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D2EE03" w14:textId="77777777" w:rsidR="00DD79FD" w:rsidRPr="00571D02" w:rsidRDefault="00DD79FD" w:rsidP="00B9375A">
      <w:pPr>
        <w:pStyle w:val="Zwykytekst1"/>
        <w:spacing w:line="360" w:lineRule="auto"/>
        <w:jc w:val="center"/>
        <w:rPr>
          <w:rFonts w:ascii="Times New Roman" w:hAnsi="Times New Roman" w:cs="Times New Roman"/>
          <w:b/>
          <w:szCs w:val="22"/>
        </w:rPr>
      </w:pPr>
    </w:p>
    <w:p w14:paraId="46946883" w14:textId="77777777" w:rsidR="00440DCD" w:rsidRPr="00571D02" w:rsidRDefault="00440DCD" w:rsidP="00B9375A">
      <w:pPr>
        <w:pStyle w:val="Zwykytekst1"/>
        <w:spacing w:line="360" w:lineRule="auto"/>
        <w:jc w:val="center"/>
        <w:rPr>
          <w:rFonts w:ascii="Times New Roman" w:hAnsi="Times New Roman" w:cs="Times New Roman"/>
          <w:b/>
          <w:szCs w:val="22"/>
        </w:rPr>
      </w:pPr>
    </w:p>
    <w:p w14:paraId="5401B0A5" w14:textId="77777777" w:rsidR="00DD79FD" w:rsidRPr="00571D02"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571D02" w:rsidRDefault="00B9375A" w:rsidP="00B9375A">
      <w:pPr>
        <w:pStyle w:val="Zwykytekst1"/>
        <w:spacing w:line="360" w:lineRule="auto"/>
        <w:jc w:val="center"/>
        <w:rPr>
          <w:rFonts w:ascii="Times New Roman" w:hAnsi="Times New Roman" w:cs="Times New Roman"/>
          <w:b/>
          <w:sz w:val="24"/>
          <w:szCs w:val="24"/>
        </w:rPr>
      </w:pPr>
      <w:r w:rsidRPr="00571D02">
        <w:rPr>
          <w:rFonts w:ascii="Times New Roman" w:hAnsi="Times New Roman" w:cs="Times New Roman"/>
          <w:b/>
          <w:sz w:val="24"/>
          <w:szCs w:val="24"/>
        </w:rPr>
        <w:t>SPECYFIKACJA WARUNKÓW ZAMÓWIENIA</w:t>
      </w:r>
    </w:p>
    <w:p w14:paraId="1295626C" w14:textId="77777777" w:rsidR="00B9375A" w:rsidRPr="00571D02" w:rsidRDefault="00B9375A" w:rsidP="00B9375A">
      <w:pPr>
        <w:autoSpaceDE w:val="0"/>
        <w:jc w:val="center"/>
        <w:rPr>
          <w:b/>
          <w:sz w:val="22"/>
          <w:szCs w:val="22"/>
        </w:rPr>
      </w:pPr>
    </w:p>
    <w:p w14:paraId="07ED88C7" w14:textId="77777777" w:rsidR="00DD79FD" w:rsidRPr="00571D02" w:rsidRDefault="00DD79FD" w:rsidP="00B9375A">
      <w:pPr>
        <w:autoSpaceDE w:val="0"/>
        <w:jc w:val="center"/>
        <w:rPr>
          <w:b/>
          <w:sz w:val="22"/>
          <w:szCs w:val="22"/>
        </w:rPr>
      </w:pPr>
    </w:p>
    <w:p w14:paraId="3EA4EEF8" w14:textId="77777777" w:rsidR="00DD79FD" w:rsidRPr="00571D02" w:rsidRDefault="00DD79FD" w:rsidP="00B9375A">
      <w:pPr>
        <w:autoSpaceDE w:val="0"/>
        <w:jc w:val="center"/>
        <w:rPr>
          <w:b/>
          <w:sz w:val="22"/>
          <w:szCs w:val="22"/>
        </w:rPr>
      </w:pPr>
    </w:p>
    <w:p w14:paraId="58706E2B" w14:textId="77777777" w:rsidR="00DD79FD" w:rsidRPr="00571D02" w:rsidRDefault="00DD79FD" w:rsidP="000B6EBC">
      <w:pPr>
        <w:tabs>
          <w:tab w:val="left" w:pos="6804"/>
        </w:tabs>
        <w:autoSpaceDE w:val="0"/>
        <w:jc w:val="center"/>
        <w:rPr>
          <w:b/>
          <w:sz w:val="22"/>
          <w:szCs w:val="22"/>
        </w:rPr>
      </w:pPr>
    </w:p>
    <w:p w14:paraId="31C6CB67" w14:textId="0096A44F" w:rsidR="00FD15D9" w:rsidRPr="00571D02" w:rsidRDefault="00FD15D9" w:rsidP="00FD15D9">
      <w:pPr>
        <w:autoSpaceDE w:val="0"/>
        <w:spacing w:line="276" w:lineRule="auto"/>
        <w:jc w:val="center"/>
        <w:rPr>
          <w:b/>
          <w:bCs/>
        </w:rPr>
      </w:pPr>
      <w:r w:rsidRPr="00571D02">
        <w:rPr>
          <w:b/>
          <w:bCs/>
        </w:rPr>
        <w:t xml:space="preserve">w postępowaniu o udzielenie zamówienia publicznego </w:t>
      </w:r>
      <w:r w:rsidRPr="00571D02">
        <w:br/>
      </w:r>
      <w:r w:rsidRPr="00571D02">
        <w:rPr>
          <w:b/>
          <w:bCs/>
        </w:rPr>
        <w:t xml:space="preserve">prowadzonym w trybie podstawowym bez możliwości negocjacji </w:t>
      </w:r>
      <w:r w:rsidRPr="00571D02">
        <w:br/>
      </w:r>
      <w:r w:rsidRPr="00571D02">
        <w:rPr>
          <w:b/>
          <w:bCs/>
        </w:rPr>
        <w:t xml:space="preserve">o wartości </w:t>
      </w:r>
      <w:r w:rsidR="003155C5" w:rsidRPr="00571D02">
        <w:rPr>
          <w:b/>
          <w:bCs/>
        </w:rPr>
        <w:t>nieprzekraczającej</w:t>
      </w:r>
      <w:r w:rsidRPr="00571D02">
        <w:rPr>
          <w:b/>
          <w:bCs/>
        </w:rPr>
        <w:t xml:space="preserve"> progów unijnych, o jakich mowa </w:t>
      </w:r>
      <w:r w:rsidRPr="00571D02">
        <w:br/>
      </w:r>
      <w:r w:rsidRPr="00571D02">
        <w:rPr>
          <w:b/>
          <w:bCs/>
        </w:rPr>
        <w:t xml:space="preserve">w art. 3 ustawy z 10 września 2019 r. - Prawo zamówień publicznych </w:t>
      </w:r>
      <w:r w:rsidRPr="00571D02">
        <w:br/>
      </w:r>
      <w:r w:rsidRPr="00571D02">
        <w:rPr>
          <w:b/>
          <w:bCs/>
        </w:rPr>
        <w:t xml:space="preserve">(Dz. U. z 2023 r. poz. 1605 z </w:t>
      </w:r>
      <w:proofErr w:type="spellStart"/>
      <w:r w:rsidRPr="00571D02">
        <w:rPr>
          <w:b/>
          <w:bCs/>
        </w:rPr>
        <w:t>późn</w:t>
      </w:r>
      <w:proofErr w:type="spellEnd"/>
      <w:r w:rsidRPr="00571D02">
        <w:rPr>
          <w:b/>
          <w:bCs/>
        </w:rPr>
        <w:t xml:space="preserve">. </w:t>
      </w:r>
      <w:proofErr w:type="spellStart"/>
      <w:r w:rsidRPr="00571D02">
        <w:rPr>
          <w:b/>
          <w:bCs/>
        </w:rPr>
        <w:t>zm</w:t>
      </w:r>
      <w:proofErr w:type="spellEnd"/>
      <w:r w:rsidRPr="00571D02">
        <w:rPr>
          <w:b/>
          <w:bCs/>
        </w:rPr>
        <w:t xml:space="preserve">) zwanej dalej Ustawą, tj. o wartości </w:t>
      </w:r>
      <w:r w:rsidRPr="00571D02">
        <w:br/>
      </w:r>
      <w:r w:rsidRPr="00571D02">
        <w:rPr>
          <w:b/>
          <w:bCs/>
        </w:rPr>
        <w:t>poniżej  5.</w:t>
      </w:r>
      <w:r w:rsidR="00651566" w:rsidRPr="00571D02">
        <w:rPr>
          <w:b/>
          <w:bCs/>
        </w:rPr>
        <w:t>538</w:t>
      </w:r>
      <w:r w:rsidRPr="00571D02">
        <w:rPr>
          <w:b/>
          <w:bCs/>
        </w:rPr>
        <w:t>.000 euro, co stanowi równoważność kwoty 2</w:t>
      </w:r>
      <w:r w:rsidR="00651566" w:rsidRPr="00571D02">
        <w:rPr>
          <w:b/>
          <w:bCs/>
        </w:rPr>
        <w:t>5</w:t>
      </w:r>
      <w:r w:rsidRPr="00571D02">
        <w:rPr>
          <w:b/>
          <w:bCs/>
        </w:rPr>
        <w:t xml:space="preserve"> </w:t>
      </w:r>
      <w:r w:rsidR="00651566" w:rsidRPr="00571D02">
        <w:rPr>
          <w:b/>
          <w:bCs/>
        </w:rPr>
        <w:t>680</w:t>
      </w:r>
      <w:r w:rsidRPr="00571D02">
        <w:rPr>
          <w:b/>
          <w:bCs/>
        </w:rPr>
        <w:t> 2</w:t>
      </w:r>
      <w:r w:rsidR="00651566" w:rsidRPr="00571D02">
        <w:rPr>
          <w:b/>
          <w:bCs/>
        </w:rPr>
        <w:t>60</w:t>
      </w:r>
      <w:r w:rsidRPr="00571D02">
        <w:rPr>
          <w:b/>
          <w:bCs/>
        </w:rPr>
        <w:t xml:space="preserve"> zł., </w:t>
      </w:r>
      <w:proofErr w:type="spellStart"/>
      <w:r w:rsidRPr="00571D02">
        <w:rPr>
          <w:b/>
          <w:bCs/>
        </w:rPr>
        <w:t>pn</w:t>
      </w:r>
      <w:proofErr w:type="spellEnd"/>
      <w:r w:rsidRPr="00571D02">
        <w:rPr>
          <w:b/>
          <w:bCs/>
        </w:rPr>
        <w:t>:</w:t>
      </w:r>
    </w:p>
    <w:p w14:paraId="21F2EEE4" w14:textId="77777777" w:rsidR="00B9375A" w:rsidRPr="00571D02" w:rsidRDefault="00B9375A" w:rsidP="00B9375A">
      <w:pPr>
        <w:tabs>
          <w:tab w:val="center" w:pos="4535"/>
          <w:tab w:val="left" w:pos="6229"/>
        </w:tabs>
        <w:autoSpaceDE w:val="0"/>
        <w:spacing w:line="360" w:lineRule="auto"/>
        <w:rPr>
          <w:sz w:val="22"/>
          <w:szCs w:val="22"/>
        </w:rPr>
      </w:pPr>
      <w:r w:rsidRPr="00571D02">
        <w:rPr>
          <w:sz w:val="22"/>
          <w:szCs w:val="22"/>
        </w:rPr>
        <w:tab/>
      </w:r>
    </w:p>
    <w:p w14:paraId="03524857" w14:textId="77777777" w:rsidR="00DD79FD" w:rsidRPr="00571D02" w:rsidRDefault="00DD79FD" w:rsidP="00B9375A">
      <w:pPr>
        <w:tabs>
          <w:tab w:val="center" w:pos="4535"/>
          <w:tab w:val="left" w:pos="6229"/>
        </w:tabs>
        <w:autoSpaceDE w:val="0"/>
        <w:spacing w:line="360" w:lineRule="auto"/>
        <w:rPr>
          <w:b/>
          <w:sz w:val="22"/>
          <w:szCs w:val="22"/>
        </w:rPr>
      </w:pPr>
    </w:p>
    <w:p w14:paraId="06ADE217" w14:textId="77777777" w:rsidR="00DD79FD" w:rsidRPr="00571D02" w:rsidRDefault="00DD79FD" w:rsidP="00B9375A">
      <w:pPr>
        <w:tabs>
          <w:tab w:val="center" w:pos="4535"/>
          <w:tab w:val="left" w:pos="6229"/>
        </w:tabs>
        <w:autoSpaceDE w:val="0"/>
        <w:spacing w:line="360" w:lineRule="auto"/>
        <w:rPr>
          <w:b/>
          <w:sz w:val="22"/>
          <w:szCs w:val="22"/>
        </w:rPr>
      </w:pPr>
    </w:p>
    <w:p w14:paraId="57C72D7A" w14:textId="77777777" w:rsidR="00DD79FD" w:rsidRPr="00571D02" w:rsidRDefault="00DD79FD" w:rsidP="00B9375A">
      <w:pPr>
        <w:tabs>
          <w:tab w:val="center" w:pos="4535"/>
          <w:tab w:val="left" w:pos="6229"/>
        </w:tabs>
        <w:autoSpaceDE w:val="0"/>
        <w:spacing w:line="360" w:lineRule="auto"/>
        <w:rPr>
          <w:b/>
          <w:sz w:val="22"/>
          <w:szCs w:val="22"/>
        </w:rPr>
      </w:pPr>
    </w:p>
    <w:p w14:paraId="0B23D3CF" w14:textId="77777777" w:rsidR="003C0A66" w:rsidRPr="00571D02" w:rsidRDefault="003C0A66" w:rsidP="003C0A66">
      <w:pPr>
        <w:pStyle w:val="BodyTextIndentZnak"/>
        <w:tabs>
          <w:tab w:val="left" w:pos="567"/>
        </w:tabs>
        <w:spacing w:line="276" w:lineRule="auto"/>
        <w:ind w:left="567"/>
        <w:jc w:val="center"/>
        <w:rPr>
          <w:rFonts w:ascii="Times New Roman" w:hAnsi="Times New Roman" w:cs="Times New Roman"/>
          <w:b/>
          <w:sz w:val="28"/>
          <w:szCs w:val="28"/>
        </w:rPr>
      </w:pPr>
      <w:bookmarkStart w:id="0" w:name="_Hlk161216938"/>
      <w:r w:rsidRPr="00571D02">
        <w:rPr>
          <w:rFonts w:ascii="Times New Roman" w:hAnsi="Times New Roman" w:cs="Times New Roman"/>
          <w:b/>
          <w:sz w:val="28"/>
          <w:szCs w:val="28"/>
        </w:rPr>
        <w:t xml:space="preserve">Remont związany z wydzieleniem pracowni komputerowej </w:t>
      </w:r>
    </w:p>
    <w:p w14:paraId="079D56A3" w14:textId="573DB705" w:rsidR="00CD70F6" w:rsidRPr="00571D02" w:rsidRDefault="003C0A66" w:rsidP="003C0A66">
      <w:pPr>
        <w:pStyle w:val="BodyTextIndentZnak"/>
        <w:tabs>
          <w:tab w:val="left" w:pos="567"/>
        </w:tabs>
        <w:spacing w:line="276" w:lineRule="auto"/>
        <w:ind w:left="567"/>
        <w:jc w:val="center"/>
        <w:rPr>
          <w:rFonts w:ascii="Times New Roman" w:eastAsia="Calibri" w:hAnsi="Times New Roman" w:cs="Times New Roman"/>
          <w:b/>
          <w:sz w:val="22"/>
          <w:szCs w:val="22"/>
        </w:rPr>
      </w:pPr>
      <w:r w:rsidRPr="00571D02">
        <w:rPr>
          <w:rFonts w:ascii="Times New Roman" w:hAnsi="Times New Roman" w:cs="Times New Roman"/>
          <w:b/>
          <w:sz w:val="28"/>
          <w:szCs w:val="28"/>
        </w:rPr>
        <w:t xml:space="preserve">z </w:t>
      </w:r>
      <w:proofErr w:type="spellStart"/>
      <w:r w:rsidRPr="00571D02">
        <w:rPr>
          <w:rFonts w:ascii="Times New Roman" w:hAnsi="Times New Roman" w:cs="Times New Roman"/>
          <w:b/>
          <w:sz w:val="28"/>
          <w:szCs w:val="28"/>
        </w:rPr>
        <w:t>sal</w:t>
      </w:r>
      <w:proofErr w:type="spellEnd"/>
      <w:r w:rsidRPr="00571D02">
        <w:rPr>
          <w:rFonts w:ascii="Times New Roman" w:hAnsi="Times New Roman" w:cs="Times New Roman"/>
          <w:b/>
          <w:sz w:val="28"/>
          <w:szCs w:val="28"/>
        </w:rPr>
        <w:t xml:space="preserve"> C118, C119 i C120 </w:t>
      </w:r>
      <w:r w:rsidR="0099099B" w:rsidRPr="00571D02">
        <w:rPr>
          <w:rFonts w:ascii="Times New Roman" w:hAnsi="Times New Roman" w:cs="Times New Roman"/>
          <w:b/>
          <w:sz w:val="28"/>
          <w:szCs w:val="28"/>
        </w:rPr>
        <w:t>w budynku</w:t>
      </w:r>
      <w:r w:rsidRPr="00571D02">
        <w:rPr>
          <w:rFonts w:ascii="Times New Roman" w:hAnsi="Times New Roman" w:cs="Times New Roman"/>
          <w:b/>
          <w:sz w:val="28"/>
          <w:szCs w:val="28"/>
        </w:rPr>
        <w:t xml:space="preserve"> Wydzia</w:t>
      </w:r>
      <w:r w:rsidR="0099099B" w:rsidRPr="00571D02">
        <w:rPr>
          <w:rFonts w:ascii="Times New Roman" w:hAnsi="Times New Roman" w:cs="Times New Roman"/>
          <w:b/>
          <w:sz w:val="28"/>
          <w:szCs w:val="28"/>
        </w:rPr>
        <w:t>ł</w:t>
      </w:r>
      <w:r w:rsidRPr="00571D02">
        <w:rPr>
          <w:rFonts w:ascii="Times New Roman" w:hAnsi="Times New Roman" w:cs="Times New Roman"/>
          <w:b/>
          <w:sz w:val="28"/>
          <w:szCs w:val="28"/>
        </w:rPr>
        <w:t xml:space="preserve"> Matematyki </w:t>
      </w:r>
      <w:r w:rsidR="0099099B" w:rsidRPr="00571D02">
        <w:rPr>
          <w:rFonts w:ascii="Times New Roman" w:hAnsi="Times New Roman" w:cs="Times New Roman"/>
          <w:b/>
          <w:sz w:val="28"/>
          <w:szCs w:val="28"/>
        </w:rPr>
        <w:br/>
      </w:r>
      <w:r w:rsidRPr="00571D02">
        <w:rPr>
          <w:rFonts w:ascii="Times New Roman" w:hAnsi="Times New Roman" w:cs="Times New Roman"/>
          <w:b/>
          <w:sz w:val="28"/>
          <w:szCs w:val="28"/>
        </w:rPr>
        <w:t>i Informatyki U</w:t>
      </w:r>
      <w:r w:rsidR="00BC3009" w:rsidRPr="00571D02">
        <w:rPr>
          <w:rFonts w:ascii="Times New Roman" w:hAnsi="Times New Roman" w:cs="Times New Roman"/>
          <w:b/>
          <w:sz w:val="28"/>
          <w:szCs w:val="28"/>
        </w:rPr>
        <w:t xml:space="preserve">niwersytetu </w:t>
      </w:r>
      <w:r w:rsidRPr="00571D02">
        <w:rPr>
          <w:rFonts w:ascii="Times New Roman" w:hAnsi="Times New Roman" w:cs="Times New Roman"/>
          <w:b/>
          <w:sz w:val="28"/>
          <w:szCs w:val="28"/>
        </w:rPr>
        <w:t>Ł</w:t>
      </w:r>
      <w:r w:rsidR="00BC3009" w:rsidRPr="00571D02">
        <w:rPr>
          <w:rFonts w:ascii="Times New Roman" w:hAnsi="Times New Roman" w:cs="Times New Roman"/>
          <w:b/>
          <w:sz w:val="28"/>
          <w:szCs w:val="28"/>
        </w:rPr>
        <w:t>ódzkiego</w:t>
      </w:r>
      <w:r w:rsidRPr="00571D02">
        <w:rPr>
          <w:rFonts w:ascii="Times New Roman" w:hAnsi="Times New Roman" w:cs="Times New Roman"/>
          <w:b/>
          <w:sz w:val="28"/>
          <w:szCs w:val="28"/>
        </w:rPr>
        <w:t xml:space="preserve"> przy ul. Banacha 22 w Łodzi</w:t>
      </w:r>
    </w:p>
    <w:bookmarkEnd w:id="0"/>
    <w:p w14:paraId="3A115D91" w14:textId="199E5FF5" w:rsidR="00CD70F6" w:rsidRPr="00571D02"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571D02"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571D02"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571D02"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F9154E" w14:textId="77777777" w:rsidR="00B604CB" w:rsidRPr="00571D02"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571D02">
        <w:rPr>
          <w:rFonts w:ascii="Times New Roman" w:hAnsi="Times New Roman" w:cs="Times New Roman"/>
          <w:b/>
          <w:sz w:val="22"/>
          <w:szCs w:val="22"/>
          <w:lang w:eastAsia="pl-PL"/>
        </w:rPr>
        <w:t>45210000-2 Roboty budowlane w zakresie budynków</w:t>
      </w:r>
    </w:p>
    <w:p w14:paraId="1718BF7F" w14:textId="03072BDB" w:rsidR="006753B7" w:rsidRPr="00571D02" w:rsidRDefault="006753B7" w:rsidP="006753B7">
      <w:pPr>
        <w:pStyle w:val="BodyTextIndentZnak"/>
        <w:tabs>
          <w:tab w:val="left" w:pos="567"/>
        </w:tabs>
        <w:spacing w:line="276" w:lineRule="auto"/>
        <w:ind w:left="567"/>
        <w:rPr>
          <w:rFonts w:ascii="Times New Roman" w:hAnsi="Times New Roman" w:cs="Times New Roman"/>
          <w:b/>
          <w:sz w:val="22"/>
          <w:szCs w:val="22"/>
          <w:lang w:eastAsia="pl-PL"/>
        </w:rPr>
      </w:pPr>
      <w:r w:rsidRPr="00571D02">
        <w:rPr>
          <w:rFonts w:ascii="Times New Roman" w:hAnsi="Times New Roman" w:cs="Times New Roman"/>
          <w:b/>
          <w:sz w:val="22"/>
          <w:szCs w:val="22"/>
          <w:lang w:eastAsia="pl-PL"/>
        </w:rPr>
        <w:t>45110000-1 Roboty w zakresie burzenia i rozbiórki obiektów budowlanych</w:t>
      </w:r>
      <w:r w:rsidR="00B32947" w:rsidRPr="00571D02">
        <w:rPr>
          <w:rFonts w:ascii="Times New Roman" w:hAnsi="Times New Roman" w:cs="Times New Roman"/>
          <w:b/>
          <w:sz w:val="22"/>
          <w:szCs w:val="22"/>
          <w:lang w:eastAsia="pl-PL"/>
        </w:rPr>
        <w:t>; roboty ziemne</w:t>
      </w:r>
    </w:p>
    <w:p w14:paraId="06B3378B" w14:textId="77777777" w:rsidR="00B604CB" w:rsidRPr="00571D02"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571D02">
        <w:rPr>
          <w:rFonts w:ascii="Times New Roman" w:hAnsi="Times New Roman" w:cs="Times New Roman"/>
          <w:b/>
          <w:sz w:val="22"/>
          <w:szCs w:val="22"/>
          <w:lang w:eastAsia="pl-PL"/>
        </w:rPr>
        <w:t>45400000-1 Roboty wykończeniowe w zakresie obiektów budowlanych</w:t>
      </w:r>
    </w:p>
    <w:p w14:paraId="0448EE4B" w14:textId="3123634A" w:rsidR="00795066" w:rsidRPr="00571D02"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571D02">
        <w:rPr>
          <w:rFonts w:ascii="Times New Roman" w:hAnsi="Times New Roman" w:cs="Times New Roman"/>
          <w:b/>
          <w:sz w:val="22"/>
          <w:szCs w:val="22"/>
          <w:lang w:eastAsia="pl-PL"/>
        </w:rPr>
        <w:t xml:space="preserve">45310000-3 Roboty instalacyjne elektryczne </w:t>
      </w:r>
    </w:p>
    <w:p w14:paraId="1F6BD954" w14:textId="49DCB686" w:rsidR="00F12A40" w:rsidRPr="00571D02"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5567C2BA" w14:textId="77777777" w:rsidR="003C0A66" w:rsidRPr="00571D02"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AB03915" w14:textId="77777777" w:rsidR="003C0A66" w:rsidRPr="00571D02"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384AEDF6" w14:textId="77777777" w:rsidR="003C0A66" w:rsidRPr="00571D02"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322A094D" w14:textId="77777777" w:rsidR="003C0A66" w:rsidRPr="00571D02" w:rsidRDefault="003C0A66"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571D02"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E67176" w14:textId="77777777" w:rsidR="003F17F9" w:rsidRPr="00571D02"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Pr="00571D02"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3624348" w14:textId="77777777" w:rsidR="003C0A66" w:rsidRPr="00571D02" w:rsidRDefault="003C0A6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4D5631A" w14:textId="77777777" w:rsidR="003C0A66" w:rsidRPr="00571D02" w:rsidRDefault="003C0A6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DDCC9D" w14:textId="77777777" w:rsidR="003C0A66" w:rsidRPr="00571D02" w:rsidRDefault="003C0A6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571D02"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417C6DDC" w:rsidR="00DD79FD" w:rsidRPr="00571D02"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571D02">
        <w:rPr>
          <w:rFonts w:ascii="Times New Roman" w:hAnsi="Times New Roman" w:cs="Times New Roman"/>
          <w:b/>
          <w:bCs/>
          <w:sz w:val="22"/>
          <w:szCs w:val="22"/>
        </w:rPr>
        <w:t>Łódź,</w:t>
      </w:r>
      <w:r w:rsidR="003C0A66" w:rsidRPr="00571D02">
        <w:rPr>
          <w:rFonts w:ascii="Times New Roman" w:hAnsi="Times New Roman" w:cs="Times New Roman"/>
          <w:b/>
          <w:bCs/>
          <w:sz w:val="22"/>
          <w:szCs w:val="22"/>
        </w:rPr>
        <w:t xml:space="preserve"> </w:t>
      </w:r>
      <w:r w:rsidR="006E5C38" w:rsidRPr="00571D02">
        <w:rPr>
          <w:rFonts w:ascii="Times New Roman" w:hAnsi="Times New Roman" w:cs="Times New Roman"/>
          <w:b/>
          <w:bCs/>
          <w:sz w:val="22"/>
          <w:szCs w:val="22"/>
        </w:rPr>
        <w:t>maj</w:t>
      </w:r>
      <w:r w:rsidR="003F17F9" w:rsidRPr="00571D02">
        <w:rPr>
          <w:rFonts w:ascii="Times New Roman" w:hAnsi="Times New Roman" w:cs="Times New Roman"/>
          <w:b/>
          <w:bCs/>
          <w:sz w:val="22"/>
          <w:szCs w:val="22"/>
        </w:rPr>
        <w:t xml:space="preserve"> </w:t>
      </w:r>
      <w:r w:rsidR="00461B38" w:rsidRPr="00571D02">
        <w:rPr>
          <w:rFonts w:ascii="Times New Roman" w:hAnsi="Times New Roman" w:cs="Times New Roman"/>
          <w:b/>
          <w:bCs/>
          <w:sz w:val="22"/>
          <w:szCs w:val="22"/>
        </w:rPr>
        <w:t>20</w:t>
      </w:r>
      <w:r w:rsidR="00492AEC" w:rsidRPr="00571D02">
        <w:rPr>
          <w:rFonts w:ascii="Times New Roman" w:hAnsi="Times New Roman" w:cs="Times New Roman"/>
          <w:b/>
          <w:bCs/>
          <w:sz w:val="22"/>
          <w:szCs w:val="22"/>
        </w:rPr>
        <w:t>2</w:t>
      </w:r>
      <w:r w:rsidR="00651566" w:rsidRPr="00571D02">
        <w:rPr>
          <w:rFonts w:ascii="Times New Roman" w:hAnsi="Times New Roman" w:cs="Times New Roman"/>
          <w:b/>
          <w:bCs/>
          <w:sz w:val="22"/>
          <w:szCs w:val="22"/>
        </w:rPr>
        <w:t>4</w:t>
      </w:r>
      <w:r w:rsidR="5C476B07" w:rsidRPr="00571D02">
        <w:rPr>
          <w:rFonts w:ascii="Times New Roman" w:hAnsi="Times New Roman" w:cs="Times New Roman"/>
          <w:b/>
          <w:bCs/>
          <w:sz w:val="22"/>
          <w:szCs w:val="22"/>
        </w:rPr>
        <w:t xml:space="preserve"> </w:t>
      </w:r>
      <w:r w:rsidRPr="00571D02">
        <w:rPr>
          <w:rFonts w:ascii="Times New Roman" w:hAnsi="Times New Roman" w:cs="Times New Roman"/>
          <w:b/>
          <w:bCs/>
          <w:sz w:val="22"/>
          <w:szCs w:val="22"/>
        </w:rPr>
        <w:t>r.</w:t>
      </w:r>
      <w:r w:rsidR="6418CB61" w:rsidRPr="00571D02">
        <w:rPr>
          <w:rFonts w:ascii="Times New Roman" w:hAnsi="Times New Roman" w:cs="Times New Roman"/>
          <w:b/>
          <w:bCs/>
          <w:sz w:val="22"/>
          <w:szCs w:val="22"/>
        </w:rPr>
        <w:t xml:space="preserve"> </w:t>
      </w:r>
    </w:p>
    <w:p w14:paraId="21D62A48" w14:textId="59145799" w:rsidR="13B892DA" w:rsidRPr="00571D02" w:rsidRDefault="13B892DA" w:rsidP="13B892DA">
      <w:pPr>
        <w:pStyle w:val="BodyTextIndentZnak"/>
        <w:tabs>
          <w:tab w:val="left" w:pos="567"/>
        </w:tabs>
        <w:spacing w:line="276" w:lineRule="auto"/>
        <w:ind w:left="567"/>
        <w:jc w:val="center"/>
        <w:rPr>
          <w:b/>
          <w:bCs/>
          <w:szCs w:val="20"/>
        </w:rPr>
      </w:pPr>
    </w:p>
    <w:p w14:paraId="426DA19A" w14:textId="420CC5A1" w:rsidR="13B892DA" w:rsidRPr="00571D02" w:rsidRDefault="13B892DA" w:rsidP="13B892DA">
      <w:pPr>
        <w:pStyle w:val="BodyTextIndentZnak"/>
        <w:tabs>
          <w:tab w:val="left" w:pos="567"/>
        </w:tabs>
        <w:spacing w:line="276" w:lineRule="auto"/>
        <w:ind w:left="567"/>
        <w:jc w:val="center"/>
        <w:rPr>
          <w:b/>
          <w:bCs/>
          <w:szCs w:val="20"/>
        </w:rPr>
      </w:pPr>
    </w:p>
    <w:p w14:paraId="1403EBD7" w14:textId="6BBE320F" w:rsidR="13B892DA" w:rsidRPr="00571D02" w:rsidRDefault="13B892DA" w:rsidP="13B892DA">
      <w:pPr>
        <w:pStyle w:val="BodyTextIndentZnak"/>
        <w:tabs>
          <w:tab w:val="left" w:pos="567"/>
        </w:tabs>
        <w:spacing w:line="276" w:lineRule="auto"/>
        <w:ind w:left="567"/>
        <w:jc w:val="center"/>
        <w:rPr>
          <w:b/>
          <w:bCs/>
          <w:szCs w:val="20"/>
        </w:rPr>
      </w:pPr>
    </w:p>
    <w:p w14:paraId="55144CAB" w14:textId="441137FB"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ROZDZIAŁ I.</w:t>
      </w:r>
      <w:r w:rsidRPr="00571D02">
        <w:rPr>
          <w:rFonts w:ascii="Times New Roman" w:eastAsia="Calibri" w:hAnsi="Times New Roman" w:cs="Times New Roman"/>
          <w:b/>
          <w:sz w:val="22"/>
          <w:szCs w:val="22"/>
        </w:rPr>
        <w:t xml:space="preserve"> </w:t>
      </w:r>
      <w:r w:rsidR="00D64912" w:rsidRPr="00571D02">
        <w:rPr>
          <w:rFonts w:ascii="Times New Roman" w:eastAsia="Calibri" w:hAnsi="Times New Roman" w:cs="Times New Roman"/>
          <w:b/>
          <w:sz w:val="22"/>
          <w:szCs w:val="22"/>
        </w:rPr>
        <w:t xml:space="preserve">     </w:t>
      </w:r>
      <w:r w:rsidRPr="00571D02">
        <w:rPr>
          <w:rFonts w:ascii="Times New Roman" w:eastAsia="Calibri" w:hAnsi="Times New Roman" w:cs="Times New Roman"/>
          <w:b/>
          <w:sz w:val="22"/>
          <w:szCs w:val="22"/>
        </w:rPr>
        <w:t>DANE ZAMAWIAJĄCEGO</w:t>
      </w:r>
    </w:p>
    <w:p w14:paraId="06CE10F2" w14:textId="77777777" w:rsidR="007A4D21" w:rsidRPr="00571D02"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571D02" w:rsidRDefault="00CD1305" w:rsidP="007D416C">
      <w:pPr>
        <w:pStyle w:val="Zwykytekst1"/>
        <w:spacing w:line="276" w:lineRule="auto"/>
        <w:ind w:left="284"/>
        <w:rPr>
          <w:rFonts w:ascii="Times New Roman" w:hAnsi="Times New Roman" w:cs="Times New Roman"/>
          <w:b/>
          <w:szCs w:val="22"/>
        </w:rPr>
      </w:pPr>
      <w:r w:rsidRPr="00571D02">
        <w:rPr>
          <w:rFonts w:ascii="Times New Roman" w:hAnsi="Times New Roman" w:cs="Times New Roman"/>
          <w:b/>
          <w:szCs w:val="22"/>
        </w:rPr>
        <w:t xml:space="preserve">Nazwa podmiotu: Uniwersytet Łódzki </w:t>
      </w:r>
    </w:p>
    <w:p w14:paraId="27F6B25A" w14:textId="77777777" w:rsidR="00CD1305" w:rsidRPr="00571D02" w:rsidRDefault="00CD1305" w:rsidP="007D416C">
      <w:pPr>
        <w:pStyle w:val="Zwykytekst1"/>
        <w:spacing w:line="276" w:lineRule="auto"/>
        <w:ind w:left="284"/>
        <w:rPr>
          <w:rFonts w:ascii="Times New Roman" w:hAnsi="Times New Roman" w:cs="Times New Roman"/>
          <w:b/>
          <w:szCs w:val="22"/>
        </w:rPr>
      </w:pPr>
      <w:r w:rsidRPr="00571D02">
        <w:rPr>
          <w:rFonts w:ascii="Times New Roman" w:hAnsi="Times New Roman" w:cs="Times New Roman"/>
          <w:b/>
          <w:szCs w:val="22"/>
        </w:rPr>
        <w:t xml:space="preserve">Adres: </w:t>
      </w:r>
      <w:r w:rsidR="00FC3E2F" w:rsidRPr="00571D02">
        <w:rPr>
          <w:rFonts w:ascii="Times New Roman" w:hAnsi="Times New Roman" w:cs="Times New Roman"/>
          <w:b/>
          <w:szCs w:val="22"/>
        </w:rPr>
        <w:t xml:space="preserve">ul. </w:t>
      </w:r>
      <w:r w:rsidRPr="00571D02">
        <w:rPr>
          <w:rFonts w:ascii="Times New Roman" w:hAnsi="Times New Roman" w:cs="Times New Roman"/>
          <w:b/>
          <w:szCs w:val="22"/>
        </w:rPr>
        <w:t>Narutowicza 68, 90-136 Łódź</w:t>
      </w:r>
    </w:p>
    <w:p w14:paraId="3E24DBD2" w14:textId="77777777" w:rsidR="00CD1305" w:rsidRPr="00571D02" w:rsidRDefault="00CD1305" w:rsidP="007D416C">
      <w:pPr>
        <w:pStyle w:val="Zwykytekst1"/>
        <w:spacing w:line="276" w:lineRule="auto"/>
        <w:ind w:left="284"/>
        <w:rPr>
          <w:rFonts w:ascii="Times New Roman" w:hAnsi="Times New Roman" w:cs="Times New Roman"/>
          <w:b/>
          <w:szCs w:val="22"/>
        </w:rPr>
      </w:pPr>
      <w:r w:rsidRPr="00571D02">
        <w:rPr>
          <w:rFonts w:ascii="Times New Roman" w:hAnsi="Times New Roman" w:cs="Times New Roman"/>
          <w:b/>
          <w:szCs w:val="22"/>
        </w:rPr>
        <w:t xml:space="preserve">tel.: </w:t>
      </w:r>
      <w:r w:rsidRPr="00571D02">
        <w:rPr>
          <w:rFonts w:ascii="Times New Roman" w:hAnsi="Times New Roman" w:cs="Times New Roman"/>
          <w:b/>
          <w:bCs/>
          <w:szCs w:val="22"/>
        </w:rPr>
        <w:t>(42) 635-42-90</w:t>
      </w:r>
    </w:p>
    <w:p w14:paraId="72B76F03" w14:textId="77777777" w:rsidR="00CD1305" w:rsidRPr="00571D02" w:rsidRDefault="00CD1305" w:rsidP="007D416C">
      <w:pPr>
        <w:pStyle w:val="Zwykytekst1"/>
        <w:spacing w:line="276" w:lineRule="auto"/>
        <w:ind w:left="284"/>
        <w:rPr>
          <w:rFonts w:ascii="Times New Roman" w:hAnsi="Times New Roman" w:cs="Times New Roman"/>
          <w:b/>
          <w:szCs w:val="22"/>
        </w:rPr>
      </w:pPr>
      <w:r w:rsidRPr="00571D02">
        <w:rPr>
          <w:rFonts w:ascii="Times New Roman" w:hAnsi="Times New Roman" w:cs="Times New Roman"/>
          <w:b/>
          <w:bCs/>
          <w:szCs w:val="22"/>
        </w:rPr>
        <w:t xml:space="preserve">NIP: </w:t>
      </w:r>
      <w:r w:rsidR="0020544C" w:rsidRPr="00571D02">
        <w:rPr>
          <w:rFonts w:ascii="Times New Roman" w:hAnsi="Times New Roman" w:cs="Times New Roman"/>
          <w:b/>
          <w:bCs/>
          <w:szCs w:val="22"/>
        </w:rPr>
        <w:t>724 000 32 43</w:t>
      </w:r>
    </w:p>
    <w:p w14:paraId="022AC2ED" w14:textId="77777777" w:rsidR="00CD1305" w:rsidRPr="00571D02" w:rsidRDefault="00CD1305" w:rsidP="007D416C">
      <w:pPr>
        <w:pStyle w:val="Zwykytekst1"/>
        <w:spacing w:line="276" w:lineRule="auto"/>
        <w:ind w:left="284"/>
        <w:rPr>
          <w:rFonts w:ascii="Times New Roman" w:hAnsi="Times New Roman" w:cs="Times New Roman"/>
          <w:b/>
          <w:bCs/>
          <w:szCs w:val="22"/>
        </w:rPr>
      </w:pPr>
      <w:r w:rsidRPr="00571D02">
        <w:rPr>
          <w:rFonts w:ascii="Times New Roman" w:hAnsi="Times New Roman" w:cs="Times New Roman"/>
          <w:b/>
          <w:szCs w:val="22"/>
        </w:rPr>
        <w:t xml:space="preserve">Adres strony: </w:t>
      </w:r>
      <w:hyperlink r:id="rId11" w:history="1">
        <w:r w:rsidRPr="00571D02">
          <w:rPr>
            <w:rStyle w:val="Hipercze"/>
            <w:rFonts w:ascii="Times New Roman" w:hAnsi="Times New Roman" w:cs="Times New Roman"/>
            <w:b/>
            <w:color w:val="auto"/>
            <w:szCs w:val="22"/>
          </w:rPr>
          <w:t>www.uni.lodz.pl</w:t>
        </w:r>
      </w:hyperlink>
      <w:r w:rsidRPr="00571D02">
        <w:rPr>
          <w:rFonts w:ascii="Times New Roman" w:hAnsi="Times New Roman" w:cs="Times New Roman"/>
          <w:b/>
          <w:bCs/>
          <w:szCs w:val="22"/>
        </w:rPr>
        <w:t xml:space="preserve"> </w:t>
      </w:r>
    </w:p>
    <w:p w14:paraId="3D84A2E3" w14:textId="77777777" w:rsidR="00CD1305" w:rsidRPr="00571D02" w:rsidRDefault="00CD1305" w:rsidP="007D416C">
      <w:pPr>
        <w:pStyle w:val="Zwykytekst1"/>
        <w:spacing w:line="276" w:lineRule="auto"/>
        <w:ind w:left="284"/>
        <w:rPr>
          <w:rFonts w:ascii="Times New Roman" w:hAnsi="Times New Roman" w:cs="Times New Roman"/>
          <w:b/>
          <w:szCs w:val="22"/>
          <w:lang w:val="en-GB"/>
        </w:rPr>
      </w:pPr>
      <w:r w:rsidRPr="00571D02">
        <w:rPr>
          <w:rFonts w:ascii="Times New Roman" w:hAnsi="Times New Roman" w:cs="Times New Roman"/>
          <w:b/>
          <w:szCs w:val="22"/>
          <w:lang w:val="en-GB"/>
        </w:rPr>
        <w:t>e-mail: diir@uni.lodz.pl</w:t>
      </w:r>
    </w:p>
    <w:p w14:paraId="2469BF6D" w14:textId="4DD16108" w:rsidR="00CD1305" w:rsidRPr="00571D02" w:rsidRDefault="00CD1305" w:rsidP="007D416C">
      <w:pPr>
        <w:pStyle w:val="Zwykytekst1"/>
        <w:tabs>
          <w:tab w:val="left" w:pos="3686"/>
        </w:tabs>
        <w:spacing w:line="276" w:lineRule="auto"/>
        <w:ind w:left="284"/>
        <w:rPr>
          <w:rFonts w:ascii="Times New Roman" w:hAnsi="Times New Roman" w:cs="Times New Roman"/>
          <w:b/>
          <w:szCs w:val="22"/>
        </w:rPr>
      </w:pPr>
      <w:r w:rsidRPr="00571D02">
        <w:rPr>
          <w:rFonts w:ascii="Times New Roman" w:hAnsi="Times New Roman" w:cs="Times New Roman"/>
          <w:b/>
          <w:szCs w:val="22"/>
        </w:rPr>
        <w:t xml:space="preserve">Godziny urzędowania: pon. – pt. 8.00 – 15.00 </w:t>
      </w:r>
    </w:p>
    <w:p w14:paraId="02CDCF3B" w14:textId="77777777" w:rsidR="00FA3DEE" w:rsidRPr="00571D02" w:rsidRDefault="002C33DB" w:rsidP="00FA3DEE">
      <w:pPr>
        <w:pStyle w:val="Zwykytekst1"/>
        <w:tabs>
          <w:tab w:val="left" w:pos="3686"/>
        </w:tabs>
        <w:spacing w:line="276" w:lineRule="auto"/>
        <w:ind w:left="284"/>
        <w:jc w:val="both"/>
        <w:rPr>
          <w:rFonts w:ascii="Times New Roman" w:hAnsi="Times New Roman" w:cs="Times New Roman"/>
          <w:bCs/>
          <w:szCs w:val="22"/>
        </w:rPr>
      </w:pPr>
      <w:r w:rsidRPr="00571D02">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571D02" w:rsidRDefault="00571D02"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571D02">
          <w:rPr>
            <w:rStyle w:val="Hipercze"/>
            <w:rFonts w:ascii="Times New Roman" w:hAnsi="Times New Roman" w:cs="Times New Roman"/>
            <w:b/>
            <w:color w:val="auto"/>
          </w:rPr>
          <w:t>https://platformazakupowa.pl/pn/uni.lodz</w:t>
        </w:r>
      </w:hyperlink>
      <w:r w:rsidR="002C33DB" w:rsidRPr="00571D02">
        <w:rPr>
          <w:rStyle w:val="Hipercze"/>
          <w:rFonts w:ascii="Times New Roman" w:hAnsi="Times New Roman" w:cs="Times New Roman"/>
          <w:b/>
          <w:color w:val="auto"/>
          <w:u w:val="none"/>
        </w:rPr>
        <w:t xml:space="preserve"> </w:t>
      </w:r>
      <w:r w:rsidR="00FA3DEE" w:rsidRPr="00571D02">
        <w:rPr>
          <w:rStyle w:val="Hipercze"/>
          <w:rFonts w:ascii="Times New Roman" w:hAnsi="Times New Roman" w:cs="Times New Roman"/>
          <w:b/>
          <w:color w:val="auto"/>
          <w:u w:val="none"/>
        </w:rPr>
        <w:t>-</w:t>
      </w:r>
      <w:r w:rsidR="002C33DB" w:rsidRPr="00571D02">
        <w:rPr>
          <w:rStyle w:val="Hipercze"/>
          <w:rFonts w:ascii="Times New Roman" w:hAnsi="Times New Roman" w:cs="Times New Roman"/>
          <w:b/>
          <w:color w:val="auto"/>
          <w:u w:val="none"/>
        </w:rPr>
        <w:t xml:space="preserve"> zwanej dalej Platform</w:t>
      </w:r>
      <w:r w:rsidR="00FA3DEE" w:rsidRPr="00571D02">
        <w:rPr>
          <w:rStyle w:val="Hipercze"/>
          <w:rFonts w:ascii="Times New Roman" w:hAnsi="Times New Roman" w:cs="Times New Roman"/>
          <w:b/>
          <w:color w:val="auto"/>
          <w:u w:val="none"/>
        </w:rPr>
        <w:t>ą</w:t>
      </w:r>
      <w:r w:rsidR="00FD58E2" w:rsidRPr="00571D02">
        <w:rPr>
          <w:rStyle w:val="Hipercze"/>
          <w:rFonts w:ascii="Times New Roman" w:hAnsi="Times New Roman" w:cs="Times New Roman"/>
          <w:b/>
          <w:color w:val="auto"/>
          <w:u w:val="none"/>
        </w:rPr>
        <w:t>.</w:t>
      </w:r>
    </w:p>
    <w:p w14:paraId="07E184BB" w14:textId="0CAE600C" w:rsidR="00CD70F6" w:rsidRPr="00571D02"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571D02"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571D02"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ROZDZIAŁ II.</w:t>
      </w:r>
      <w:r w:rsidRPr="00571D02">
        <w:rPr>
          <w:rFonts w:ascii="Times New Roman" w:eastAsia="Calibri" w:hAnsi="Times New Roman" w:cs="Times New Roman"/>
          <w:b/>
          <w:sz w:val="22"/>
          <w:szCs w:val="22"/>
        </w:rPr>
        <w:t xml:space="preserve"> </w:t>
      </w:r>
      <w:r w:rsidR="00CD1305" w:rsidRPr="00571D02">
        <w:rPr>
          <w:rFonts w:ascii="Times New Roman" w:eastAsia="Calibri" w:hAnsi="Times New Roman" w:cs="Times New Roman"/>
          <w:b/>
          <w:sz w:val="22"/>
          <w:szCs w:val="22"/>
        </w:rPr>
        <w:t xml:space="preserve">     </w:t>
      </w:r>
      <w:r w:rsidRPr="00571D02">
        <w:rPr>
          <w:rFonts w:ascii="Times New Roman" w:eastAsia="Calibri" w:hAnsi="Times New Roman" w:cs="Times New Roman"/>
          <w:b/>
          <w:sz w:val="22"/>
          <w:szCs w:val="22"/>
        </w:rPr>
        <w:t>TRYB UDZIELENIE ZAMÓWIENIA</w:t>
      </w:r>
    </w:p>
    <w:p w14:paraId="4EBF42D5" w14:textId="77777777" w:rsidR="005F591C" w:rsidRPr="00571D02"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571D02" w:rsidRDefault="00E836A5" w:rsidP="00FD15D9">
      <w:pPr>
        <w:pStyle w:val="BodyTextIndentZnak"/>
        <w:numPr>
          <w:ilvl w:val="0"/>
          <w:numId w:val="8"/>
        </w:numPr>
        <w:tabs>
          <w:tab w:val="left" w:pos="567"/>
        </w:tabs>
        <w:spacing w:line="276" w:lineRule="auto"/>
        <w:ind w:left="567"/>
        <w:rPr>
          <w:rFonts w:ascii="Times New Roman" w:eastAsia="Calibri" w:hAnsi="Times New Roman" w:cs="Times New Roman"/>
          <w:b/>
          <w:bCs/>
          <w:sz w:val="22"/>
          <w:szCs w:val="22"/>
        </w:rPr>
      </w:pPr>
      <w:r w:rsidRPr="00571D02">
        <w:rPr>
          <w:rFonts w:ascii="Times New Roman" w:hAnsi="Times New Roman" w:cs="Times New Roman"/>
          <w:sz w:val="22"/>
          <w:szCs w:val="22"/>
        </w:rPr>
        <w:t xml:space="preserve">Postępowanie o udzielenie zamówienia publicznego prowadzone jest w trybie </w:t>
      </w:r>
      <w:r w:rsidR="00EF6966" w:rsidRPr="00571D02">
        <w:rPr>
          <w:rFonts w:ascii="Times New Roman" w:hAnsi="Times New Roman" w:cs="Times New Roman"/>
          <w:b/>
          <w:bCs/>
          <w:sz w:val="22"/>
          <w:szCs w:val="22"/>
        </w:rPr>
        <w:t>podstawowym</w:t>
      </w:r>
      <w:r w:rsidRPr="00571D02">
        <w:rPr>
          <w:rFonts w:ascii="Times New Roman" w:hAnsi="Times New Roman" w:cs="Times New Roman"/>
          <w:sz w:val="22"/>
          <w:szCs w:val="22"/>
        </w:rPr>
        <w:t xml:space="preserve"> na podstawie art. </w:t>
      </w:r>
      <w:r w:rsidR="00EF6966" w:rsidRPr="00571D02">
        <w:rPr>
          <w:rFonts w:ascii="Times New Roman" w:hAnsi="Times New Roman" w:cs="Times New Roman"/>
          <w:sz w:val="22"/>
          <w:szCs w:val="22"/>
        </w:rPr>
        <w:t>275</w:t>
      </w:r>
      <w:r w:rsidR="002C33DB" w:rsidRPr="00571D02">
        <w:rPr>
          <w:rFonts w:ascii="Times New Roman" w:hAnsi="Times New Roman" w:cs="Times New Roman"/>
          <w:sz w:val="22"/>
          <w:szCs w:val="22"/>
        </w:rPr>
        <w:t xml:space="preserve"> pkt. 1) </w:t>
      </w:r>
      <w:r w:rsidR="00EF6966" w:rsidRPr="00571D02">
        <w:rPr>
          <w:rFonts w:ascii="Times New Roman" w:hAnsi="Times New Roman" w:cs="Times New Roman"/>
          <w:sz w:val="22"/>
          <w:szCs w:val="22"/>
        </w:rPr>
        <w:t>Ustawy.</w:t>
      </w:r>
    </w:p>
    <w:p w14:paraId="644DC698" w14:textId="1EFDE3C0" w:rsidR="00E836A5" w:rsidRPr="00571D02" w:rsidRDefault="002C33DB" w:rsidP="00FD15D9">
      <w:pPr>
        <w:pStyle w:val="BodyTextIndentZnak"/>
        <w:numPr>
          <w:ilvl w:val="0"/>
          <w:numId w:val="8"/>
        </w:numPr>
        <w:tabs>
          <w:tab w:val="left" w:pos="567"/>
        </w:tabs>
        <w:spacing w:line="276" w:lineRule="auto"/>
        <w:ind w:left="567"/>
        <w:rPr>
          <w:rFonts w:ascii="Times New Roman" w:eastAsia="Calibri" w:hAnsi="Times New Roman" w:cs="Times New Roman"/>
          <w:sz w:val="22"/>
          <w:szCs w:val="22"/>
        </w:rPr>
      </w:pPr>
      <w:r w:rsidRPr="00571D02">
        <w:rPr>
          <w:rFonts w:ascii="Times New Roman" w:eastAsia="Calibri" w:hAnsi="Times New Roman" w:cs="Times New Roman"/>
          <w:sz w:val="22"/>
          <w:szCs w:val="22"/>
        </w:rPr>
        <w:t xml:space="preserve">Zamawiający </w:t>
      </w:r>
      <w:r w:rsidRPr="00571D02">
        <w:rPr>
          <w:rFonts w:ascii="Times New Roman" w:eastAsia="Calibri" w:hAnsi="Times New Roman" w:cs="Times New Roman"/>
          <w:sz w:val="22"/>
          <w:szCs w:val="22"/>
          <w:u w:val="single"/>
        </w:rPr>
        <w:t>nie przewiduje</w:t>
      </w:r>
      <w:r w:rsidRPr="00571D02">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571D02" w:rsidRDefault="007F1C23" w:rsidP="00FD15D9">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571D02">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571D02">
        <w:rPr>
          <w:rFonts w:ascii="Times New Roman" w:hAnsi="Times New Roman" w:cs="Times New Roman"/>
          <w:sz w:val="22"/>
          <w:szCs w:val="22"/>
        </w:rPr>
        <w:t xml:space="preserve"> </w:t>
      </w:r>
      <w:r w:rsidRPr="00571D02">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571D02">
        <w:rPr>
          <w:rFonts w:ascii="Times New Roman" w:hAnsi="Times New Roman" w:cs="Times New Roman"/>
          <w:sz w:val="22"/>
          <w:szCs w:val="22"/>
        </w:rPr>
        <w:t xml:space="preserve">0 </w:t>
      </w:r>
      <w:r w:rsidRPr="00571D02">
        <w:rPr>
          <w:rFonts w:ascii="Times New Roman" w:hAnsi="Times New Roman" w:cs="Times New Roman"/>
          <w:sz w:val="22"/>
          <w:szCs w:val="22"/>
        </w:rPr>
        <w:t>r. poz. 2</w:t>
      </w:r>
      <w:r w:rsidR="00B75242" w:rsidRPr="00571D02">
        <w:rPr>
          <w:rFonts w:ascii="Times New Roman" w:hAnsi="Times New Roman" w:cs="Times New Roman"/>
          <w:sz w:val="22"/>
          <w:szCs w:val="22"/>
        </w:rPr>
        <w:t>452)</w:t>
      </w:r>
      <w:r w:rsidRPr="00571D02">
        <w:rPr>
          <w:rFonts w:ascii="Times New Roman" w:hAnsi="Times New Roman" w:cs="Times New Roman"/>
          <w:sz w:val="22"/>
          <w:szCs w:val="22"/>
        </w:rPr>
        <w:t>.W zakresie nieuregulowanym przez ww. akty prawne stosuje się przepisy ustawy z dnia 23 kwietnia 1964 r. - Kodeks cywilny (Dz.U. z 202</w:t>
      </w:r>
      <w:r w:rsidR="00837F65" w:rsidRPr="00571D02">
        <w:rPr>
          <w:rFonts w:ascii="Times New Roman" w:hAnsi="Times New Roman" w:cs="Times New Roman"/>
          <w:sz w:val="22"/>
          <w:szCs w:val="22"/>
        </w:rPr>
        <w:t>3</w:t>
      </w:r>
      <w:r w:rsidRPr="00571D02">
        <w:rPr>
          <w:rFonts w:ascii="Times New Roman" w:hAnsi="Times New Roman" w:cs="Times New Roman"/>
          <w:sz w:val="22"/>
          <w:szCs w:val="22"/>
        </w:rPr>
        <w:t xml:space="preserve"> r. poz. 1</w:t>
      </w:r>
      <w:r w:rsidR="00837F65" w:rsidRPr="00571D02">
        <w:rPr>
          <w:rFonts w:ascii="Times New Roman" w:hAnsi="Times New Roman" w:cs="Times New Roman"/>
          <w:sz w:val="22"/>
          <w:szCs w:val="22"/>
        </w:rPr>
        <w:t>610</w:t>
      </w:r>
      <w:r w:rsidRPr="00571D02">
        <w:rPr>
          <w:rFonts w:ascii="Times New Roman" w:hAnsi="Times New Roman" w:cs="Times New Roman"/>
          <w:sz w:val="22"/>
          <w:szCs w:val="22"/>
        </w:rPr>
        <w:t xml:space="preserve"> z </w:t>
      </w:r>
      <w:proofErr w:type="spellStart"/>
      <w:r w:rsidRPr="00571D02">
        <w:rPr>
          <w:rFonts w:ascii="Times New Roman" w:hAnsi="Times New Roman" w:cs="Times New Roman"/>
          <w:sz w:val="22"/>
          <w:szCs w:val="22"/>
        </w:rPr>
        <w:t>późn</w:t>
      </w:r>
      <w:proofErr w:type="spellEnd"/>
      <w:r w:rsidRPr="00571D02">
        <w:rPr>
          <w:rFonts w:ascii="Times New Roman" w:hAnsi="Times New Roman" w:cs="Times New Roman"/>
          <w:sz w:val="22"/>
          <w:szCs w:val="22"/>
        </w:rPr>
        <w:t>. zm.) oraz inne przepisy powszechnie obowiązującego prawa związanego z przedmiotem zamówienia</w:t>
      </w:r>
      <w:r w:rsidR="00A34442" w:rsidRPr="00571D02">
        <w:rPr>
          <w:rFonts w:ascii="Times New Roman" w:hAnsi="Times New Roman" w:cs="Times New Roman"/>
          <w:sz w:val="22"/>
          <w:szCs w:val="22"/>
        </w:rPr>
        <w:t>.</w:t>
      </w:r>
    </w:p>
    <w:p w14:paraId="28AED268" w14:textId="77777777" w:rsidR="00AF115C" w:rsidRPr="00571D02"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571D02" w:rsidRDefault="00AF115C" w:rsidP="00F41CC0">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hAnsi="Times New Roman" w:cs="Times New Roman"/>
          <w:sz w:val="22"/>
          <w:szCs w:val="22"/>
        </w:rPr>
        <w:t>Wspólny Słownik zamówień CPV:</w:t>
      </w:r>
    </w:p>
    <w:p w14:paraId="590FAAAC" w14:textId="77777777" w:rsidR="00AF115C" w:rsidRPr="00571D02"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C2715" w14:textId="77777777" w:rsidR="00770F40" w:rsidRPr="00571D02" w:rsidRDefault="00770F40" w:rsidP="00770F40">
      <w:pPr>
        <w:suppressAutoHyphens w:val="0"/>
        <w:autoSpaceDE w:val="0"/>
        <w:spacing w:line="276" w:lineRule="auto"/>
        <w:ind w:left="567"/>
        <w:jc w:val="both"/>
        <w:rPr>
          <w:sz w:val="22"/>
          <w:szCs w:val="22"/>
          <w:lang w:eastAsia="pl-PL"/>
        </w:rPr>
      </w:pPr>
      <w:r w:rsidRPr="00571D02">
        <w:rPr>
          <w:sz w:val="22"/>
          <w:szCs w:val="22"/>
          <w:lang w:eastAsia="pl-PL"/>
        </w:rPr>
        <w:t>45210000-2 Roboty budowlane w zakresie budynków</w:t>
      </w:r>
    </w:p>
    <w:p w14:paraId="4211F237" w14:textId="77777777" w:rsidR="006753B7" w:rsidRPr="00571D02" w:rsidRDefault="006753B7" w:rsidP="006753B7">
      <w:pPr>
        <w:suppressAutoHyphens w:val="0"/>
        <w:autoSpaceDE w:val="0"/>
        <w:spacing w:line="276" w:lineRule="auto"/>
        <w:ind w:left="567"/>
        <w:jc w:val="both"/>
        <w:rPr>
          <w:sz w:val="22"/>
          <w:szCs w:val="22"/>
          <w:lang w:eastAsia="pl-PL"/>
        </w:rPr>
      </w:pPr>
      <w:r w:rsidRPr="00571D02">
        <w:rPr>
          <w:sz w:val="22"/>
          <w:szCs w:val="22"/>
          <w:lang w:eastAsia="pl-PL"/>
        </w:rPr>
        <w:t>45110000-1 Roboty w zakresie burzenia i rozbiórki obiektów budowlanych; roboty ziemne</w:t>
      </w:r>
    </w:p>
    <w:p w14:paraId="14043543" w14:textId="77777777" w:rsidR="00770F40" w:rsidRPr="00571D02" w:rsidRDefault="00770F40" w:rsidP="00770F40">
      <w:pPr>
        <w:suppressAutoHyphens w:val="0"/>
        <w:autoSpaceDE w:val="0"/>
        <w:spacing w:line="276" w:lineRule="auto"/>
        <w:ind w:left="567"/>
        <w:jc w:val="both"/>
        <w:rPr>
          <w:sz w:val="22"/>
          <w:szCs w:val="22"/>
          <w:lang w:eastAsia="pl-PL"/>
        </w:rPr>
      </w:pPr>
      <w:r w:rsidRPr="00571D02">
        <w:rPr>
          <w:sz w:val="22"/>
          <w:szCs w:val="22"/>
          <w:lang w:eastAsia="pl-PL"/>
        </w:rPr>
        <w:t>45400000-1 Roboty wykończeniowe w zakresie obiektów budowlanych</w:t>
      </w:r>
    </w:p>
    <w:p w14:paraId="396B9D60" w14:textId="77777777" w:rsidR="007D2B85" w:rsidRPr="00571D02" w:rsidRDefault="007D2B85" w:rsidP="007D2B85">
      <w:pPr>
        <w:suppressAutoHyphens w:val="0"/>
        <w:autoSpaceDE w:val="0"/>
        <w:spacing w:line="276" w:lineRule="auto"/>
        <w:ind w:left="567"/>
        <w:jc w:val="both"/>
        <w:rPr>
          <w:sz w:val="22"/>
          <w:szCs w:val="22"/>
          <w:lang w:eastAsia="pl-PL"/>
        </w:rPr>
      </w:pPr>
      <w:r w:rsidRPr="00571D02">
        <w:rPr>
          <w:sz w:val="22"/>
          <w:szCs w:val="22"/>
          <w:lang w:eastAsia="pl-PL"/>
        </w:rPr>
        <w:t xml:space="preserve">45310000-3 Roboty instalacyjne elektryczne </w:t>
      </w:r>
    </w:p>
    <w:p w14:paraId="6EE537A7" w14:textId="77777777" w:rsidR="001769A9" w:rsidRPr="00571D02" w:rsidRDefault="001769A9" w:rsidP="001769A9">
      <w:pPr>
        <w:suppressAutoHyphens w:val="0"/>
        <w:autoSpaceDE w:val="0"/>
        <w:spacing w:line="276" w:lineRule="auto"/>
        <w:ind w:left="567"/>
        <w:jc w:val="both"/>
        <w:rPr>
          <w:sz w:val="10"/>
          <w:szCs w:val="10"/>
          <w:lang w:eastAsia="pl-PL"/>
        </w:rPr>
      </w:pPr>
    </w:p>
    <w:p w14:paraId="24B80853" w14:textId="25066AB9" w:rsidR="007F1C23" w:rsidRPr="00571D02" w:rsidRDefault="007F1C23" w:rsidP="00F41CC0">
      <w:pPr>
        <w:pStyle w:val="Akapitzlist"/>
        <w:numPr>
          <w:ilvl w:val="0"/>
          <w:numId w:val="8"/>
        </w:numPr>
        <w:ind w:left="567"/>
        <w:jc w:val="both"/>
        <w:rPr>
          <w:rFonts w:ascii="Times New Roman" w:hAnsi="Times New Roman" w:cs="Times New Roman"/>
          <w:lang w:eastAsia="ar-SA"/>
        </w:rPr>
      </w:pPr>
      <w:r w:rsidRPr="00571D02">
        <w:rPr>
          <w:rFonts w:ascii="Times New Roman" w:hAnsi="Times New Roman" w:cs="Times New Roman"/>
          <w:lang w:eastAsia="ar-SA"/>
        </w:rPr>
        <w:t xml:space="preserve">Postępowanie prowadzone jest w języku polskim. </w:t>
      </w:r>
      <w:r w:rsidRPr="00571D02">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571D02">
        <w:rPr>
          <w:rFonts w:ascii="Times New Roman" w:hAnsi="Times New Roman" w:cs="Times New Roman"/>
        </w:rPr>
        <w:t>t.j</w:t>
      </w:r>
      <w:proofErr w:type="spellEnd"/>
      <w:r w:rsidRPr="00571D02">
        <w:rPr>
          <w:rFonts w:ascii="Times New Roman" w:hAnsi="Times New Roman" w:cs="Times New Roman"/>
        </w:rPr>
        <w:t>. Dz.U. z 20</w:t>
      </w:r>
      <w:r w:rsidR="00B75242" w:rsidRPr="00571D02">
        <w:rPr>
          <w:rFonts w:ascii="Times New Roman" w:hAnsi="Times New Roman" w:cs="Times New Roman"/>
        </w:rPr>
        <w:t>21</w:t>
      </w:r>
      <w:r w:rsidRPr="00571D02">
        <w:rPr>
          <w:rFonts w:ascii="Times New Roman" w:hAnsi="Times New Roman" w:cs="Times New Roman"/>
        </w:rPr>
        <w:t xml:space="preserve"> r. poz.  </w:t>
      </w:r>
      <w:r w:rsidR="00B75242" w:rsidRPr="00571D02">
        <w:rPr>
          <w:rFonts w:ascii="Times New Roman" w:hAnsi="Times New Roman" w:cs="Times New Roman"/>
        </w:rPr>
        <w:t>672</w:t>
      </w:r>
      <w:r w:rsidRPr="00571D02">
        <w:rPr>
          <w:rFonts w:ascii="Times New Roman" w:hAnsi="Times New Roman" w:cs="Times New Roman"/>
        </w:rPr>
        <w:t>)</w:t>
      </w:r>
      <w:r w:rsidR="006F1563" w:rsidRPr="00571D02">
        <w:rPr>
          <w:rFonts w:ascii="Times New Roman" w:hAnsi="Times New Roman" w:cs="Times New Roman"/>
          <w:lang w:eastAsia="ar-SA"/>
        </w:rPr>
        <w:t>.</w:t>
      </w:r>
    </w:p>
    <w:p w14:paraId="2F9C3DCB" w14:textId="77777777" w:rsidR="00362A69" w:rsidRPr="00571D02"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lastRenderedPageBreak/>
        <w:t>ROZDZIAŁ III.</w:t>
      </w:r>
      <w:r w:rsidRPr="00571D02">
        <w:rPr>
          <w:rFonts w:ascii="Times New Roman" w:eastAsia="Calibri" w:hAnsi="Times New Roman" w:cs="Times New Roman"/>
          <w:b/>
          <w:sz w:val="22"/>
          <w:szCs w:val="22"/>
        </w:rPr>
        <w:t xml:space="preserve"> </w:t>
      </w:r>
      <w:r w:rsidR="00CD1305" w:rsidRPr="00571D02">
        <w:rPr>
          <w:rFonts w:ascii="Times New Roman" w:eastAsia="Calibri" w:hAnsi="Times New Roman" w:cs="Times New Roman"/>
          <w:b/>
          <w:sz w:val="22"/>
          <w:szCs w:val="22"/>
        </w:rPr>
        <w:t xml:space="preserve">   </w:t>
      </w:r>
      <w:r w:rsidRPr="00571D02">
        <w:rPr>
          <w:rFonts w:ascii="Times New Roman" w:eastAsia="Calibri" w:hAnsi="Times New Roman" w:cs="Times New Roman"/>
          <w:b/>
          <w:sz w:val="22"/>
          <w:szCs w:val="22"/>
        </w:rPr>
        <w:t>OPIS PRZEDMIOTU ZAMÓWIENIA</w:t>
      </w:r>
    </w:p>
    <w:p w14:paraId="5AB65BF3" w14:textId="77777777" w:rsidR="007F1C23" w:rsidRPr="00571D02"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571D0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2188FD76" w:rsidR="002131AD" w:rsidRPr="00571D02" w:rsidRDefault="001821FF" w:rsidP="00830009">
      <w:pPr>
        <w:pStyle w:val="Akapitzlist"/>
        <w:numPr>
          <w:ilvl w:val="0"/>
          <w:numId w:val="25"/>
        </w:numPr>
        <w:ind w:left="567"/>
        <w:jc w:val="both"/>
        <w:rPr>
          <w:rFonts w:ascii="Times New Roman" w:hAnsi="Times New Roman" w:cs="Times New Roman"/>
          <w:b/>
          <w:bCs/>
        </w:rPr>
      </w:pPr>
      <w:r w:rsidRPr="00571D02">
        <w:rPr>
          <w:rFonts w:ascii="Times New Roman" w:hAnsi="Times New Roman" w:cs="Times New Roman"/>
          <w:bCs/>
        </w:rPr>
        <w:t>Przedmiotem zamówienia jest:</w:t>
      </w:r>
      <w:r w:rsidR="007F1C23" w:rsidRPr="00571D02">
        <w:rPr>
          <w:rFonts w:ascii="Times New Roman" w:hAnsi="Times New Roman" w:cs="Times New Roman"/>
          <w:bCs/>
        </w:rPr>
        <w:t xml:space="preserve"> </w:t>
      </w:r>
      <w:r w:rsidR="003C0A66" w:rsidRPr="00571D02">
        <w:rPr>
          <w:rFonts w:ascii="Times New Roman" w:hAnsi="Times New Roman" w:cs="Times New Roman"/>
          <w:b/>
          <w:bCs/>
        </w:rPr>
        <w:t xml:space="preserve">Remont związany z wydzieleniem pracowni komputerowej </w:t>
      </w:r>
      <w:r w:rsidR="00830009" w:rsidRPr="00571D02">
        <w:rPr>
          <w:rFonts w:ascii="Times New Roman" w:hAnsi="Times New Roman" w:cs="Times New Roman"/>
          <w:b/>
          <w:bCs/>
        </w:rPr>
        <w:br/>
      </w:r>
      <w:r w:rsidR="003C0A66" w:rsidRPr="00571D02">
        <w:rPr>
          <w:rFonts w:ascii="Times New Roman" w:hAnsi="Times New Roman" w:cs="Times New Roman"/>
          <w:b/>
          <w:bCs/>
        </w:rPr>
        <w:t xml:space="preserve">z </w:t>
      </w:r>
      <w:proofErr w:type="spellStart"/>
      <w:r w:rsidR="003C0A66" w:rsidRPr="00571D02">
        <w:rPr>
          <w:rFonts w:ascii="Times New Roman" w:hAnsi="Times New Roman" w:cs="Times New Roman"/>
          <w:b/>
          <w:bCs/>
        </w:rPr>
        <w:t>sal</w:t>
      </w:r>
      <w:proofErr w:type="spellEnd"/>
      <w:r w:rsidR="003C0A66" w:rsidRPr="00571D02">
        <w:rPr>
          <w:rFonts w:ascii="Times New Roman" w:hAnsi="Times New Roman" w:cs="Times New Roman"/>
          <w:b/>
          <w:bCs/>
        </w:rPr>
        <w:t xml:space="preserve"> C118, C119 i C120 na Wydziale Matematyki i Informatyki UŁ przy ul. Banacha 22 </w:t>
      </w:r>
      <w:r w:rsidR="00830009" w:rsidRPr="00571D02">
        <w:rPr>
          <w:rFonts w:ascii="Times New Roman" w:hAnsi="Times New Roman" w:cs="Times New Roman"/>
          <w:b/>
          <w:bCs/>
        </w:rPr>
        <w:br/>
      </w:r>
      <w:r w:rsidR="003C0A66" w:rsidRPr="00571D02">
        <w:rPr>
          <w:rFonts w:ascii="Times New Roman" w:hAnsi="Times New Roman" w:cs="Times New Roman"/>
          <w:b/>
          <w:bCs/>
        </w:rPr>
        <w:t>w Łodzi</w:t>
      </w:r>
    </w:p>
    <w:p w14:paraId="614B9744" w14:textId="6CB75AEB" w:rsidR="003A28C5" w:rsidRPr="00571D02" w:rsidRDefault="00F76792" w:rsidP="000B69AE">
      <w:pPr>
        <w:pStyle w:val="Akapitzlist"/>
        <w:spacing w:after="0"/>
        <w:ind w:left="567"/>
        <w:jc w:val="both"/>
        <w:rPr>
          <w:rFonts w:ascii="Times New Roman" w:hAnsi="Times New Roman" w:cs="Times New Roman"/>
          <w:bCs/>
        </w:rPr>
      </w:pPr>
      <w:r w:rsidRPr="00571D02">
        <w:rPr>
          <w:rFonts w:ascii="Times New Roman" w:hAnsi="Times New Roman" w:cs="Times New Roman"/>
          <w:bCs/>
        </w:rPr>
        <w:t>Przewiduje się</w:t>
      </w:r>
      <w:r w:rsidR="004F3FE7" w:rsidRPr="00571D02">
        <w:rPr>
          <w:rFonts w:ascii="Times New Roman" w:hAnsi="Times New Roman" w:cs="Times New Roman"/>
          <w:bCs/>
        </w:rPr>
        <w:t xml:space="preserve"> remont </w:t>
      </w:r>
      <w:r w:rsidR="000D7F4B" w:rsidRPr="00571D02">
        <w:rPr>
          <w:rFonts w:ascii="Times New Roman" w:hAnsi="Times New Roman" w:cs="Times New Roman"/>
          <w:bCs/>
        </w:rPr>
        <w:t>oraz</w:t>
      </w:r>
      <w:r w:rsidR="004F3FE7" w:rsidRPr="00571D02">
        <w:rPr>
          <w:rFonts w:ascii="Times New Roman" w:hAnsi="Times New Roman" w:cs="Times New Roman"/>
          <w:bCs/>
        </w:rPr>
        <w:t xml:space="preserve"> przebudowę </w:t>
      </w:r>
      <w:r w:rsidR="003C0A66" w:rsidRPr="00571D02">
        <w:rPr>
          <w:rFonts w:ascii="Times New Roman" w:hAnsi="Times New Roman" w:cs="Times New Roman"/>
          <w:bCs/>
        </w:rPr>
        <w:t xml:space="preserve">pomieszczeń nr C118, C119 i C120 dla potrzeb utworzenia </w:t>
      </w:r>
      <w:r w:rsidR="00FF0B73" w:rsidRPr="00571D02">
        <w:rPr>
          <w:rFonts w:ascii="Times New Roman" w:hAnsi="Times New Roman" w:cs="Times New Roman"/>
          <w:bCs/>
        </w:rPr>
        <w:t>jednej</w:t>
      </w:r>
      <w:r w:rsidR="003C0A66" w:rsidRPr="00571D02">
        <w:rPr>
          <w:rFonts w:ascii="Times New Roman" w:hAnsi="Times New Roman" w:cs="Times New Roman"/>
          <w:bCs/>
        </w:rPr>
        <w:t xml:space="preserve"> sali – pracowni komputerowej w</w:t>
      </w:r>
      <w:r w:rsidR="000D7F4B" w:rsidRPr="00571D02">
        <w:rPr>
          <w:rFonts w:ascii="Times New Roman" w:hAnsi="Times New Roman" w:cs="Times New Roman"/>
          <w:bCs/>
        </w:rPr>
        <w:t xml:space="preserve"> budynku </w:t>
      </w:r>
      <w:r w:rsidR="003C0A66" w:rsidRPr="00571D02">
        <w:rPr>
          <w:rFonts w:ascii="Times New Roman" w:hAnsi="Times New Roman" w:cs="Times New Roman"/>
          <w:bCs/>
        </w:rPr>
        <w:t>Wydziału Matematyki i Informatyki UŁ przy ul. Banacha 22 w Łodzi.</w:t>
      </w:r>
    </w:p>
    <w:p w14:paraId="714AD126" w14:textId="77777777" w:rsidR="003C0A66" w:rsidRPr="00571D02" w:rsidRDefault="003C0A66" w:rsidP="000B69AE">
      <w:pPr>
        <w:pStyle w:val="Akapitzlist"/>
        <w:spacing w:after="0"/>
        <w:ind w:left="567"/>
        <w:jc w:val="both"/>
        <w:rPr>
          <w:rFonts w:ascii="Times New Roman" w:hAnsi="Times New Roman" w:cs="Times New Roman"/>
          <w:bCs/>
        </w:rPr>
      </w:pPr>
    </w:p>
    <w:p w14:paraId="4510C94C" w14:textId="6479B60C" w:rsidR="00F93226" w:rsidRPr="00571D02" w:rsidRDefault="00795066" w:rsidP="00F41CC0">
      <w:pPr>
        <w:pStyle w:val="Akapitzlist"/>
        <w:numPr>
          <w:ilvl w:val="0"/>
          <w:numId w:val="25"/>
        </w:numPr>
        <w:ind w:left="567"/>
        <w:jc w:val="both"/>
        <w:rPr>
          <w:rFonts w:ascii="Times New Roman" w:hAnsi="Times New Roman" w:cs="Times New Roman"/>
          <w:b/>
          <w:u w:val="single"/>
        </w:rPr>
      </w:pPr>
      <w:r w:rsidRPr="00571D02">
        <w:rPr>
          <w:rFonts w:ascii="Times New Roman" w:hAnsi="Times New Roman" w:cs="Times New Roman"/>
          <w:b/>
          <w:u w:val="single"/>
        </w:rPr>
        <w:t>Zakres przedmiotu zamówienia</w:t>
      </w:r>
    </w:p>
    <w:p w14:paraId="5C2436F8" w14:textId="3F976FAF" w:rsidR="00B75242" w:rsidRPr="00571D02" w:rsidRDefault="003F17F9" w:rsidP="003F17F9">
      <w:pPr>
        <w:tabs>
          <w:tab w:val="left" w:pos="567"/>
        </w:tabs>
        <w:ind w:left="567"/>
        <w:jc w:val="both"/>
        <w:rPr>
          <w:b/>
          <w:bCs/>
        </w:rPr>
      </w:pPr>
      <w:r w:rsidRPr="00571D02">
        <w:t>P</w:t>
      </w:r>
      <w:r w:rsidR="00B75242" w:rsidRPr="00571D02">
        <w:rPr>
          <w:bCs/>
        </w:rPr>
        <w:t>race budowlano-instalacyjne</w:t>
      </w:r>
      <w:r w:rsidR="00B75242" w:rsidRPr="00571D02">
        <w:rPr>
          <w:b/>
        </w:rPr>
        <w:t xml:space="preserve"> </w:t>
      </w:r>
      <w:r w:rsidRPr="00571D02">
        <w:rPr>
          <w:bCs/>
        </w:rPr>
        <w:t>z</w:t>
      </w:r>
      <w:r w:rsidR="00B75242" w:rsidRPr="00571D02">
        <w:rPr>
          <w:bCs/>
        </w:rPr>
        <w:t xml:space="preserve">godne z dokumentacją projektową (stanowiącą </w:t>
      </w:r>
      <w:r w:rsidR="00B75242" w:rsidRPr="00571D02">
        <w:rPr>
          <w:b/>
          <w:bCs/>
          <w:i/>
        </w:rPr>
        <w:t>Załącznik nr 10 do SWZ</w:t>
      </w:r>
      <w:r w:rsidR="00B75242" w:rsidRPr="00571D02">
        <w:rPr>
          <w:bCs/>
        </w:rPr>
        <w:t xml:space="preserve">) oraz kosztorysami nakładczymi (stanowiącymi </w:t>
      </w:r>
      <w:r w:rsidR="00B75242" w:rsidRPr="00571D02">
        <w:rPr>
          <w:b/>
          <w:bCs/>
          <w:i/>
        </w:rPr>
        <w:t>Załącznik nr 11 do SWZ</w:t>
      </w:r>
      <w:r w:rsidR="00B75242" w:rsidRPr="00571D02">
        <w:rPr>
          <w:bCs/>
        </w:rPr>
        <w:t xml:space="preserve">) obejmują m.in.: </w:t>
      </w:r>
    </w:p>
    <w:p w14:paraId="4B0DD03C" w14:textId="77777777" w:rsidR="00795FF8" w:rsidRPr="00571D02" w:rsidRDefault="00795FF8" w:rsidP="00795FF8">
      <w:pPr>
        <w:ind w:left="491"/>
        <w:jc w:val="both"/>
        <w:rPr>
          <w:bCs/>
        </w:rPr>
      </w:pPr>
    </w:p>
    <w:p w14:paraId="7A458281" w14:textId="68132503" w:rsidR="0095189E" w:rsidRPr="00571D02" w:rsidRDefault="0095189E" w:rsidP="00F41CC0">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roboty przygotowawcze, zabezpieczenie terenu robót,</w:t>
      </w:r>
    </w:p>
    <w:p w14:paraId="5E08AAD6" w14:textId="7C86F3E2" w:rsidR="00710147" w:rsidRPr="00571D02" w:rsidRDefault="0095189E" w:rsidP="00F41CC0">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r</w:t>
      </w:r>
      <w:r w:rsidR="00710147" w:rsidRPr="00571D02">
        <w:rPr>
          <w:rFonts w:ascii="Times New Roman" w:eastAsia="Times New Roman" w:hAnsi="Times New Roman" w:cs="Times New Roman"/>
          <w:sz w:val="24"/>
          <w:szCs w:val="24"/>
        </w:rPr>
        <w:t>oboty wyburzeniowe ścian działowych i demontażowe stolarki,</w:t>
      </w:r>
      <w:r w:rsidRPr="00571D02">
        <w:rPr>
          <w:rFonts w:ascii="Times New Roman" w:eastAsia="Times New Roman" w:hAnsi="Times New Roman" w:cs="Times New Roman"/>
          <w:sz w:val="24"/>
          <w:szCs w:val="24"/>
        </w:rPr>
        <w:t xml:space="preserve"> </w:t>
      </w:r>
      <w:r w:rsidR="003C0A66" w:rsidRPr="00571D02">
        <w:rPr>
          <w:rFonts w:ascii="Times New Roman" w:eastAsia="Times New Roman" w:hAnsi="Times New Roman" w:cs="Times New Roman"/>
          <w:sz w:val="24"/>
          <w:szCs w:val="24"/>
        </w:rPr>
        <w:t>wyposażenia, parapetów, posadzek w pom. nr C118, C119 i C120</w:t>
      </w:r>
      <w:r w:rsidR="00FF0B73" w:rsidRPr="00571D02">
        <w:rPr>
          <w:rFonts w:ascii="Times New Roman" w:eastAsia="Times New Roman" w:hAnsi="Times New Roman" w:cs="Times New Roman"/>
          <w:sz w:val="24"/>
          <w:szCs w:val="24"/>
        </w:rPr>
        <w:t>, frezowanie posadzek betonowych w celu likwidacji progu w drzwiach</w:t>
      </w:r>
    </w:p>
    <w:p w14:paraId="3A82C1DD" w14:textId="15009C7C" w:rsidR="003C0A66" w:rsidRPr="00571D02" w:rsidRDefault="003C0A66" w:rsidP="00F41CC0">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wywóz i utylizacja gruzu oraz odpadów budowlanych,</w:t>
      </w:r>
    </w:p>
    <w:p w14:paraId="7B8EBD7D" w14:textId="61334975" w:rsidR="003C0A66" w:rsidRPr="00571D02" w:rsidRDefault="003C0A66" w:rsidP="00F41CC0">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uzupełnienia tynków, gładzi po wyburzonych ścianach</w:t>
      </w:r>
    </w:p>
    <w:p w14:paraId="2C246DE5" w14:textId="77777777" w:rsidR="003C0A66" w:rsidRPr="00571D02" w:rsidRDefault="003C0A66" w:rsidP="003C0A66">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uzupełnienia tynków cementowych i mozaikowych na ścianach korytarza po wykonanych robotach elektrycznych</w:t>
      </w:r>
    </w:p>
    <w:p w14:paraId="207C42BE" w14:textId="2F821B95" w:rsidR="003C0A66" w:rsidRPr="00571D02" w:rsidRDefault="003C0A66" w:rsidP="00F41CC0">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wyrównanie, gruntowanie i dwukrotne malowanie ścian pomieszczeń C118, C119 i C120</w:t>
      </w:r>
    </w:p>
    <w:p w14:paraId="0BB770B8" w14:textId="05A33EE3" w:rsidR="003C0A66" w:rsidRPr="00571D02" w:rsidRDefault="003C0A66" w:rsidP="00F41CC0">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dostawa i montaż nowych parapetów z konglomeratu</w:t>
      </w:r>
      <w:r w:rsidR="00FF0B73" w:rsidRPr="00571D02">
        <w:rPr>
          <w:rFonts w:ascii="Times New Roman" w:eastAsia="Times New Roman" w:hAnsi="Times New Roman" w:cs="Times New Roman"/>
          <w:sz w:val="24"/>
          <w:szCs w:val="24"/>
        </w:rPr>
        <w:t xml:space="preserve"> gr. min 3cm</w:t>
      </w:r>
    </w:p>
    <w:p w14:paraId="70BDD96C" w14:textId="54A15EA3" w:rsidR="003C0A66" w:rsidRPr="00571D02" w:rsidRDefault="003C0A66" w:rsidP="00F41CC0">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wykonanie zabudów z płyt GKB dla potrzeb stanowisk komputerowych (zabudowy gr. 10cm na stelażu metalowym 50mm, obłożony płytą obustronnie dwuwarstwowo, wzmocnione profilami UA dla potrzeb montażu blatów)</w:t>
      </w:r>
    </w:p>
    <w:p w14:paraId="3CA1F4CC" w14:textId="49A63E35" w:rsidR="003C0A66" w:rsidRPr="00571D02" w:rsidRDefault="003C0A66" w:rsidP="00F41CC0">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 xml:space="preserve">wykończenie i malowanie nowych zabudów </w:t>
      </w:r>
    </w:p>
    <w:p w14:paraId="568E5817" w14:textId="08D4A266" w:rsidR="003C0A66" w:rsidRPr="00571D02" w:rsidRDefault="003C0A66" w:rsidP="00F41CC0">
      <w:pPr>
        <w:pStyle w:val="Akapitzlist"/>
        <w:numPr>
          <w:ilvl w:val="0"/>
          <w:numId w:val="1"/>
        </w:numPr>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dostawa i montaż blatów stanowisk komputerowych wraz z haczykami</w:t>
      </w:r>
    </w:p>
    <w:p w14:paraId="626F4607" w14:textId="13179C21" w:rsidR="003C0A66" w:rsidRPr="00571D02" w:rsidRDefault="003C0A66" w:rsidP="003C0A66">
      <w:pPr>
        <w:pStyle w:val="Akapitzlist"/>
        <w:numPr>
          <w:ilvl w:val="0"/>
          <w:numId w:val="1"/>
        </w:numPr>
        <w:jc w:val="both"/>
        <w:rPr>
          <w:rFonts w:ascii="Times New Roman" w:eastAsia="Times New Roman" w:hAnsi="Times New Roman" w:cs="Times New Roman"/>
          <w:sz w:val="24"/>
          <w:szCs w:val="24"/>
        </w:rPr>
      </w:pPr>
      <w:r w:rsidRPr="00571D02">
        <w:rPr>
          <w:rFonts w:ascii="Times New Roman" w:eastAsia="Times New Roman" w:hAnsi="Times New Roman" w:cs="Times New Roman"/>
          <w:sz w:val="24"/>
          <w:szCs w:val="24"/>
        </w:rPr>
        <w:t xml:space="preserve">dostawa i montaż rolet </w:t>
      </w:r>
      <w:proofErr w:type="spellStart"/>
      <w:r w:rsidRPr="00571D02">
        <w:rPr>
          <w:rFonts w:ascii="Times New Roman" w:eastAsia="Times New Roman" w:hAnsi="Times New Roman" w:cs="Times New Roman"/>
          <w:sz w:val="24"/>
          <w:szCs w:val="24"/>
        </w:rPr>
        <w:t>naszybowych</w:t>
      </w:r>
      <w:proofErr w:type="spellEnd"/>
      <w:r w:rsidRPr="00571D02">
        <w:rPr>
          <w:rFonts w:ascii="Times New Roman" w:eastAsia="Times New Roman" w:hAnsi="Times New Roman" w:cs="Times New Roman"/>
          <w:sz w:val="24"/>
          <w:szCs w:val="24"/>
        </w:rPr>
        <w:t xml:space="preserve"> wewnętrznych (z tkaniną z włókna szklanego Panama Pro 3% aluminiowa rura nawojowa 37 mm z wbudowanym manualnym łańcuszkowym mechanizmem operacyjnym. Szyna dolna z aluminium anodowanego. Rolety bez prowadnic i bez kaset)</w:t>
      </w:r>
    </w:p>
    <w:p w14:paraId="745DA5D4" w14:textId="431833D2" w:rsidR="00B75242" w:rsidRPr="00571D02" w:rsidRDefault="0095189E" w:rsidP="00F41CC0">
      <w:pPr>
        <w:pStyle w:val="Akapitzlist"/>
        <w:numPr>
          <w:ilvl w:val="0"/>
          <w:numId w:val="1"/>
        </w:numPr>
        <w:rPr>
          <w:rFonts w:ascii="Times New Roman" w:eastAsia="Times New Roman" w:hAnsi="Times New Roman" w:cs="Times New Roman"/>
          <w:sz w:val="24"/>
          <w:szCs w:val="24"/>
        </w:rPr>
      </w:pPr>
      <w:r w:rsidRPr="00571D02">
        <w:rPr>
          <w:rFonts w:ascii="Times New Roman" w:hAnsi="Times New Roman" w:cs="Times New Roman"/>
          <w:sz w:val="24"/>
          <w:szCs w:val="24"/>
        </w:rPr>
        <w:t xml:space="preserve">wykonanie </w:t>
      </w:r>
      <w:r w:rsidR="00B15112" w:rsidRPr="00571D02">
        <w:rPr>
          <w:rFonts w:ascii="Times New Roman" w:hAnsi="Times New Roman" w:cs="Times New Roman"/>
          <w:sz w:val="24"/>
          <w:szCs w:val="24"/>
        </w:rPr>
        <w:t xml:space="preserve">wylewek podłogowych oraz </w:t>
      </w:r>
      <w:r w:rsidRPr="00571D02">
        <w:rPr>
          <w:rFonts w:ascii="Times New Roman" w:hAnsi="Times New Roman" w:cs="Times New Roman"/>
          <w:sz w:val="24"/>
          <w:szCs w:val="24"/>
        </w:rPr>
        <w:t>now</w:t>
      </w:r>
      <w:r w:rsidR="00FF0B73" w:rsidRPr="00571D02">
        <w:rPr>
          <w:rFonts w:ascii="Times New Roman" w:hAnsi="Times New Roman" w:cs="Times New Roman"/>
          <w:sz w:val="24"/>
          <w:szCs w:val="24"/>
        </w:rPr>
        <w:t>ej wykładziny</w:t>
      </w:r>
      <w:r w:rsidR="00B75242" w:rsidRPr="00571D02">
        <w:rPr>
          <w:rFonts w:ascii="Times New Roman" w:hAnsi="Times New Roman" w:cs="Times New Roman"/>
          <w:sz w:val="24"/>
          <w:szCs w:val="24"/>
        </w:rPr>
        <w:t xml:space="preserve"> podłogowych </w:t>
      </w:r>
      <w:r w:rsidR="00B15112" w:rsidRPr="00571D02">
        <w:rPr>
          <w:rFonts w:ascii="Times New Roman" w:hAnsi="Times New Roman" w:cs="Times New Roman"/>
          <w:sz w:val="24"/>
          <w:szCs w:val="24"/>
        </w:rPr>
        <w:t xml:space="preserve">wraz z cokołami </w:t>
      </w:r>
      <w:r w:rsidR="00FF0B73" w:rsidRPr="00571D02">
        <w:rPr>
          <w:rFonts w:ascii="Times New Roman" w:hAnsi="Times New Roman" w:cs="Times New Roman"/>
          <w:sz w:val="24"/>
          <w:szCs w:val="24"/>
        </w:rPr>
        <w:t>– wykładziny rulonowe PCV</w:t>
      </w:r>
    </w:p>
    <w:p w14:paraId="7DA4E35F" w14:textId="1CCF690A" w:rsidR="003C0A66" w:rsidRPr="00571D02" w:rsidRDefault="003C0A66" w:rsidP="00F41CC0">
      <w:pPr>
        <w:pStyle w:val="Akapitzlist"/>
        <w:numPr>
          <w:ilvl w:val="0"/>
          <w:numId w:val="1"/>
        </w:numPr>
        <w:rPr>
          <w:rFonts w:ascii="Times New Roman" w:eastAsia="Times New Roman" w:hAnsi="Times New Roman" w:cs="Times New Roman"/>
          <w:sz w:val="24"/>
          <w:szCs w:val="24"/>
        </w:rPr>
      </w:pPr>
      <w:r w:rsidRPr="00571D02">
        <w:rPr>
          <w:rFonts w:ascii="Times New Roman" w:hAnsi="Times New Roman" w:cs="Times New Roman"/>
          <w:sz w:val="24"/>
          <w:szCs w:val="24"/>
        </w:rPr>
        <w:t>n</w:t>
      </w:r>
      <w:r w:rsidR="00FF0B73" w:rsidRPr="00571D02">
        <w:rPr>
          <w:rFonts w:ascii="Times New Roman" w:hAnsi="Times New Roman" w:cs="Times New Roman"/>
          <w:sz w:val="24"/>
          <w:szCs w:val="24"/>
        </w:rPr>
        <w:t>o</w:t>
      </w:r>
      <w:r w:rsidRPr="00571D02">
        <w:rPr>
          <w:rFonts w:ascii="Times New Roman" w:hAnsi="Times New Roman" w:cs="Times New Roman"/>
          <w:sz w:val="24"/>
          <w:szCs w:val="24"/>
        </w:rPr>
        <w:t>wy sufit podwieszany modułowy 60x60cm</w:t>
      </w:r>
      <w:r w:rsidR="00FF0B73" w:rsidRPr="00571D02">
        <w:rPr>
          <w:rFonts w:ascii="Times New Roman" w:hAnsi="Times New Roman" w:cs="Times New Roman"/>
          <w:sz w:val="24"/>
          <w:szCs w:val="24"/>
        </w:rPr>
        <w:t xml:space="preserve"> na ruszcie metalowym, wypełnienie płytą z włókien mineralnych</w:t>
      </w:r>
    </w:p>
    <w:p w14:paraId="47AF98C5" w14:textId="24A875E8" w:rsidR="00B75242" w:rsidRPr="00571D02" w:rsidRDefault="0095189E" w:rsidP="00F41CC0">
      <w:pPr>
        <w:pStyle w:val="Akapitzlist"/>
        <w:numPr>
          <w:ilvl w:val="0"/>
          <w:numId w:val="1"/>
        </w:numPr>
        <w:rPr>
          <w:rFonts w:ascii="Times New Roman" w:hAnsi="Times New Roman" w:cs="Times New Roman"/>
          <w:sz w:val="24"/>
          <w:szCs w:val="24"/>
        </w:rPr>
      </w:pPr>
      <w:r w:rsidRPr="00571D02">
        <w:rPr>
          <w:rFonts w:ascii="Times New Roman" w:hAnsi="Times New Roman" w:cs="Times New Roman"/>
          <w:sz w:val="24"/>
          <w:szCs w:val="24"/>
        </w:rPr>
        <w:t>uzupełnienie istniejącego sufitu podwieszanego</w:t>
      </w:r>
      <w:r w:rsidR="00710147" w:rsidRPr="00571D02">
        <w:rPr>
          <w:rFonts w:ascii="Times New Roman" w:hAnsi="Times New Roman" w:cs="Times New Roman"/>
          <w:sz w:val="24"/>
          <w:szCs w:val="24"/>
        </w:rPr>
        <w:t xml:space="preserve"> </w:t>
      </w:r>
      <w:r w:rsidR="003C0A66" w:rsidRPr="00571D02">
        <w:rPr>
          <w:rFonts w:ascii="Times New Roman" w:hAnsi="Times New Roman" w:cs="Times New Roman"/>
          <w:sz w:val="24"/>
          <w:szCs w:val="24"/>
        </w:rPr>
        <w:t>w korytarzu po prowadzonych robotach elektrycznych</w:t>
      </w:r>
    </w:p>
    <w:p w14:paraId="1A07278E" w14:textId="5F6762B1" w:rsidR="00B75242" w:rsidRPr="00571D02" w:rsidRDefault="0095189E" w:rsidP="00F41CC0">
      <w:pPr>
        <w:pStyle w:val="Akapitzlist"/>
        <w:numPr>
          <w:ilvl w:val="0"/>
          <w:numId w:val="1"/>
        </w:numPr>
        <w:rPr>
          <w:rFonts w:ascii="Times New Roman" w:hAnsi="Times New Roman" w:cs="Times New Roman"/>
          <w:sz w:val="24"/>
          <w:szCs w:val="24"/>
        </w:rPr>
      </w:pPr>
      <w:r w:rsidRPr="00571D02">
        <w:rPr>
          <w:rFonts w:ascii="Times New Roman" w:hAnsi="Times New Roman" w:cs="Times New Roman"/>
          <w:sz w:val="24"/>
          <w:szCs w:val="24"/>
        </w:rPr>
        <w:t>modernizację i przebudowę</w:t>
      </w:r>
      <w:r w:rsidR="00B75242" w:rsidRPr="00571D02">
        <w:rPr>
          <w:rFonts w:ascii="Times New Roman" w:hAnsi="Times New Roman" w:cs="Times New Roman"/>
          <w:sz w:val="24"/>
          <w:szCs w:val="24"/>
        </w:rPr>
        <w:t xml:space="preserve"> instalacji elektrycznej</w:t>
      </w:r>
      <w:r w:rsidR="00FF0B73" w:rsidRPr="00571D02">
        <w:rPr>
          <w:rFonts w:ascii="Times New Roman" w:hAnsi="Times New Roman" w:cs="Times New Roman"/>
          <w:sz w:val="24"/>
          <w:szCs w:val="24"/>
        </w:rPr>
        <w:t>, niskoprądowej oraz Audio-Video</w:t>
      </w:r>
      <w:r w:rsidR="00B75242" w:rsidRPr="00571D02">
        <w:rPr>
          <w:rFonts w:ascii="Times New Roman" w:hAnsi="Times New Roman" w:cs="Times New Roman"/>
          <w:sz w:val="24"/>
          <w:szCs w:val="24"/>
        </w:rPr>
        <w:t xml:space="preserve"> wraz z</w:t>
      </w:r>
      <w:r w:rsidR="00FF0B73" w:rsidRPr="00571D02">
        <w:rPr>
          <w:rFonts w:ascii="Times New Roman" w:hAnsi="Times New Roman" w:cs="Times New Roman"/>
          <w:sz w:val="24"/>
          <w:szCs w:val="24"/>
        </w:rPr>
        <w:t xml:space="preserve"> nowym</w:t>
      </w:r>
      <w:r w:rsidR="00B75242" w:rsidRPr="00571D02">
        <w:rPr>
          <w:rFonts w:ascii="Times New Roman" w:hAnsi="Times New Roman" w:cs="Times New Roman"/>
          <w:sz w:val="24"/>
          <w:szCs w:val="24"/>
        </w:rPr>
        <w:t xml:space="preserve"> osprzętem i oprawami oświetleniowymi</w:t>
      </w:r>
      <w:r w:rsidR="00FF0B73" w:rsidRPr="00571D02">
        <w:rPr>
          <w:rFonts w:ascii="Times New Roman" w:hAnsi="Times New Roman" w:cs="Times New Roman"/>
          <w:sz w:val="24"/>
          <w:szCs w:val="24"/>
        </w:rPr>
        <w:t xml:space="preserve"> (wg kosztorysu nakładczego)</w:t>
      </w:r>
    </w:p>
    <w:p w14:paraId="5C845920" w14:textId="1CA1C609" w:rsidR="00795066" w:rsidRPr="00571D02" w:rsidRDefault="00795066" w:rsidP="00F41CC0">
      <w:pPr>
        <w:pStyle w:val="Akapitzlist"/>
        <w:numPr>
          <w:ilvl w:val="0"/>
          <w:numId w:val="1"/>
        </w:numPr>
        <w:rPr>
          <w:rFonts w:ascii="Times New Roman" w:hAnsi="Times New Roman" w:cs="Times New Roman"/>
          <w:sz w:val="24"/>
          <w:szCs w:val="24"/>
        </w:rPr>
      </w:pPr>
      <w:r w:rsidRPr="00571D02">
        <w:rPr>
          <w:rFonts w:ascii="Times New Roman" w:hAnsi="Times New Roman" w:cs="Times New Roman"/>
          <w:sz w:val="24"/>
          <w:szCs w:val="24"/>
        </w:rPr>
        <w:t>wykonanie symulacji obliczeniowej natężenia oświetlenia w celu spełnienia wymagań normy PN-EN 12464-1) – do przedstawienia inspektorom UŁ jeszcze przed zamówieniem i dostawą opraw oświetleniowych,</w:t>
      </w:r>
    </w:p>
    <w:p w14:paraId="31A9A78C" w14:textId="66BC260F" w:rsidR="00795066" w:rsidRPr="00571D02" w:rsidRDefault="00795066" w:rsidP="00F41CC0">
      <w:pPr>
        <w:pStyle w:val="Akapitzlist"/>
        <w:numPr>
          <w:ilvl w:val="0"/>
          <w:numId w:val="1"/>
        </w:numPr>
        <w:rPr>
          <w:rFonts w:ascii="Times New Roman" w:hAnsi="Times New Roman" w:cs="Times New Roman"/>
          <w:sz w:val="24"/>
          <w:szCs w:val="24"/>
        </w:rPr>
      </w:pPr>
      <w:r w:rsidRPr="00571D02">
        <w:rPr>
          <w:rFonts w:ascii="Times New Roman" w:hAnsi="Times New Roman" w:cs="Times New Roman"/>
          <w:sz w:val="24"/>
          <w:szCs w:val="24"/>
        </w:rPr>
        <w:t>wykonanie pomiarów instalacji elektrycznej przez uprawnioną osobę, pomiarów natężenia oświetlenia po montażu opraw,</w:t>
      </w:r>
    </w:p>
    <w:p w14:paraId="19681B24" w14:textId="554EB878" w:rsidR="00FF0B73" w:rsidRPr="00571D02" w:rsidRDefault="00FF0B73" w:rsidP="00F41CC0">
      <w:pPr>
        <w:pStyle w:val="Akapitzlist"/>
        <w:numPr>
          <w:ilvl w:val="0"/>
          <w:numId w:val="1"/>
        </w:numPr>
        <w:rPr>
          <w:rFonts w:ascii="Times New Roman" w:hAnsi="Times New Roman" w:cs="Times New Roman"/>
          <w:sz w:val="24"/>
          <w:szCs w:val="24"/>
        </w:rPr>
      </w:pPr>
      <w:r w:rsidRPr="00571D02">
        <w:rPr>
          <w:rFonts w:ascii="Times New Roman" w:hAnsi="Times New Roman" w:cs="Times New Roman"/>
          <w:sz w:val="24"/>
          <w:szCs w:val="24"/>
        </w:rPr>
        <w:t>wymiana grzejników, zaworów grzejnikowych, próby szczelności instalacji c.o.</w:t>
      </w:r>
    </w:p>
    <w:p w14:paraId="4FF78B99" w14:textId="68615D31" w:rsidR="00710147" w:rsidRPr="00571D02" w:rsidRDefault="0095189E" w:rsidP="00F41CC0">
      <w:pPr>
        <w:pStyle w:val="Akapitzlist"/>
        <w:numPr>
          <w:ilvl w:val="0"/>
          <w:numId w:val="1"/>
        </w:numPr>
        <w:rPr>
          <w:rFonts w:ascii="Times New Roman" w:hAnsi="Times New Roman" w:cs="Times New Roman"/>
          <w:sz w:val="24"/>
          <w:szCs w:val="24"/>
        </w:rPr>
      </w:pPr>
      <w:r w:rsidRPr="00571D02">
        <w:rPr>
          <w:rFonts w:ascii="Times New Roman" w:hAnsi="Times New Roman" w:cs="Times New Roman"/>
          <w:sz w:val="24"/>
          <w:szCs w:val="24"/>
        </w:rPr>
        <w:t>roboty porządkowe i odtworzeniowe po wykonanych robotach budowlanych</w:t>
      </w:r>
    </w:p>
    <w:p w14:paraId="1E58478B" w14:textId="0470DFE1" w:rsidR="007F1C23" w:rsidRPr="00571D02" w:rsidRDefault="004201AB" w:rsidP="004201AB">
      <w:pPr>
        <w:pStyle w:val="Akapitzlist"/>
        <w:ind w:left="567"/>
        <w:jc w:val="both"/>
        <w:rPr>
          <w:rFonts w:ascii="Times New Roman" w:hAnsi="Times New Roman" w:cs="Times New Roman"/>
          <w:b/>
          <w:strike/>
          <w:sz w:val="24"/>
          <w:szCs w:val="24"/>
        </w:rPr>
      </w:pPr>
      <w:r w:rsidRPr="00571D02">
        <w:rPr>
          <w:rFonts w:ascii="Times New Roman" w:hAnsi="Times New Roman" w:cs="Times New Roman"/>
          <w:sz w:val="24"/>
          <w:szCs w:val="24"/>
        </w:rPr>
        <w:t>Szczegółowy opis przedmiotu zamówienia zawarty jest w d</w:t>
      </w:r>
      <w:r w:rsidR="007F1C23" w:rsidRPr="00571D02">
        <w:rPr>
          <w:rFonts w:ascii="Times New Roman" w:hAnsi="Times New Roman" w:cs="Times New Roman"/>
          <w:sz w:val="24"/>
          <w:szCs w:val="24"/>
        </w:rPr>
        <w:t>okumentacj</w:t>
      </w:r>
      <w:r w:rsidRPr="00571D02">
        <w:rPr>
          <w:rFonts w:ascii="Times New Roman" w:hAnsi="Times New Roman" w:cs="Times New Roman"/>
          <w:sz w:val="24"/>
          <w:szCs w:val="24"/>
        </w:rPr>
        <w:t>i</w:t>
      </w:r>
      <w:r w:rsidR="007F1C23" w:rsidRPr="00571D02">
        <w:rPr>
          <w:rFonts w:ascii="Times New Roman" w:hAnsi="Times New Roman" w:cs="Times New Roman"/>
          <w:sz w:val="24"/>
          <w:szCs w:val="24"/>
        </w:rPr>
        <w:t xml:space="preserve"> projektow</w:t>
      </w:r>
      <w:r w:rsidRPr="00571D02">
        <w:rPr>
          <w:rFonts w:ascii="Times New Roman" w:hAnsi="Times New Roman" w:cs="Times New Roman"/>
          <w:sz w:val="24"/>
          <w:szCs w:val="24"/>
        </w:rPr>
        <w:t>ej</w:t>
      </w:r>
      <w:r w:rsidR="007F1C23" w:rsidRPr="00571D02">
        <w:rPr>
          <w:rFonts w:ascii="Times New Roman" w:hAnsi="Times New Roman" w:cs="Times New Roman"/>
          <w:sz w:val="24"/>
          <w:szCs w:val="24"/>
        </w:rPr>
        <w:t xml:space="preserve"> (</w:t>
      </w:r>
      <w:r w:rsidR="007F1C23" w:rsidRPr="00571D02">
        <w:rPr>
          <w:rFonts w:ascii="Times New Roman" w:hAnsi="Times New Roman" w:cs="Times New Roman"/>
          <w:bCs/>
          <w:sz w:val="24"/>
          <w:szCs w:val="24"/>
        </w:rPr>
        <w:t>stanowiąc</w:t>
      </w:r>
      <w:r w:rsidRPr="00571D02">
        <w:rPr>
          <w:rFonts w:ascii="Times New Roman" w:hAnsi="Times New Roman" w:cs="Times New Roman"/>
          <w:bCs/>
          <w:sz w:val="24"/>
          <w:szCs w:val="24"/>
        </w:rPr>
        <w:t>ej</w:t>
      </w:r>
      <w:r w:rsidR="007F1C23" w:rsidRPr="00571D02">
        <w:rPr>
          <w:rFonts w:ascii="Times New Roman" w:hAnsi="Times New Roman" w:cs="Times New Roman"/>
          <w:bCs/>
          <w:sz w:val="24"/>
          <w:szCs w:val="24"/>
        </w:rPr>
        <w:t xml:space="preserve"> </w:t>
      </w:r>
      <w:r w:rsidR="007F1C23" w:rsidRPr="00571D02">
        <w:rPr>
          <w:rFonts w:ascii="Times New Roman" w:hAnsi="Times New Roman" w:cs="Times New Roman"/>
          <w:b/>
          <w:bCs/>
          <w:i/>
          <w:sz w:val="24"/>
          <w:szCs w:val="24"/>
        </w:rPr>
        <w:t xml:space="preserve">Załącznik nr </w:t>
      </w:r>
      <w:r w:rsidR="00645F7A" w:rsidRPr="00571D02">
        <w:rPr>
          <w:rFonts w:ascii="Times New Roman" w:hAnsi="Times New Roman" w:cs="Times New Roman"/>
          <w:b/>
          <w:bCs/>
          <w:i/>
          <w:sz w:val="24"/>
          <w:szCs w:val="24"/>
        </w:rPr>
        <w:t>10</w:t>
      </w:r>
      <w:r w:rsidR="007F1C23" w:rsidRPr="00571D02">
        <w:rPr>
          <w:rFonts w:ascii="Times New Roman" w:hAnsi="Times New Roman" w:cs="Times New Roman"/>
          <w:b/>
          <w:bCs/>
          <w:i/>
          <w:sz w:val="24"/>
          <w:szCs w:val="24"/>
        </w:rPr>
        <w:t xml:space="preserve"> do SWZ</w:t>
      </w:r>
      <w:r w:rsidR="007F1C23" w:rsidRPr="00571D02">
        <w:rPr>
          <w:rFonts w:ascii="Times New Roman" w:hAnsi="Times New Roman" w:cs="Times New Roman"/>
          <w:bCs/>
          <w:sz w:val="24"/>
          <w:szCs w:val="24"/>
        </w:rPr>
        <w:t>)</w:t>
      </w:r>
      <w:r w:rsidR="003F17F9" w:rsidRPr="00571D02">
        <w:rPr>
          <w:rFonts w:ascii="Times New Roman" w:hAnsi="Times New Roman" w:cs="Times New Roman"/>
          <w:bCs/>
          <w:sz w:val="24"/>
          <w:szCs w:val="24"/>
        </w:rPr>
        <w:t xml:space="preserve"> oraz</w:t>
      </w:r>
      <w:r w:rsidR="007F1C23" w:rsidRPr="00571D02">
        <w:rPr>
          <w:rFonts w:ascii="Times New Roman" w:hAnsi="Times New Roman" w:cs="Times New Roman"/>
          <w:bCs/>
          <w:sz w:val="24"/>
          <w:szCs w:val="24"/>
        </w:rPr>
        <w:t xml:space="preserve"> k</w:t>
      </w:r>
      <w:r w:rsidR="007F1C23" w:rsidRPr="00571D02">
        <w:rPr>
          <w:rFonts w:ascii="Times New Roman" w:hAnsi="Times New Roman" w:cs="Times New Roman"/>
          <w:sz w:val="24"/>
          <w:szCs w:val="24"/>
        </w:rPr>
        <w:t>osztorys</w:t>
      </w:r>
      <w:r w:rsidRPr="00571D02">
        <w:rPr>
          <w:rFonts w:ascii="Times New Roman" w:hAnsi="Times New Roman" w:cs="Times New Roman"/>
          <w:sz w:val="24"/>
          <w:szCs w:val="24"/>
        </w:rPr>
        <w:t>ach</w:t>
      </w:r>
      <w:r w:rsidR="007F1C23" w:rsidRPr="00571D02">
        <w:rPr>
          <w:rFonts w:ascii="Times New Roman" w:hAnsi="Times New Roman" w:cs="Times New Roman"/>
          <w:sz w:val="24"/>
          <w:szCs w:val="24"/>
        </w:rPr>
        <w:t xml:space="preserve"> nakładcz</w:t>
      </w:r>
      <w:r w:rsidRPr="00571D02">
        <w:rPr>
          <w:rFonts w:ascii="Times New Roman" w:hAnsi="Times New Roman" w:cs="Times New Roman"/>
          <w:sz w:val="24"/>
          <w:szCs w:val="24"/>
        </w:rPr>
        <w:t>ych</w:t>
      </w:r>
      <w:r w:rsidR="007F1C23" w:rsidRPr="00571D02">
        <w:rPr>
          <w:rFonts w:ascii="Times New Roman" w:hAnsi="Times New Roman" w:cs="Times New Roman"/>
          <w:sz w:val="24"/>
          <w:szCs w:val="24"/>
        </w:rPr>
        <w:t xml:space="preserve"> (stanowiąc</w:t>
      </w:r>
      <w:r w:rsidRPr="00571D02">
        <w:rPr>
          <w:rFonts w:ascii="Times New Roman" w:hAnsi="Times New Roman" w:cs="Times New Roman"/>
          <w:sz w:val="24"/>
          <w:szCs w:val="24"/>
        </w:rPr>
        <w:t>ych</w:t>
      </w:r>
      <w:r w:rsidR="007F1C23" w:rsidRPr="00571D02">
        <w:rPr>
          <w:rFonts w:ascii="Times New Roman" w:hAnsi="Times New Roman" w:cs="Times New Roman"/>
          <w:sz w:val="24"/>
          <w:szCs w:val="24"/>
        </w:rPr>
        <w:t xml:space="preserve"> </w:t>
      </w:r>
      <w:r w:rsidR="007F1C23" w:rsidRPr="00571D02">
        <w:rPr>
          <w:rFonts w:ascii="Times New Roman" w:hAnsi="Times New Roman" w:cs="Times New Roman"/>
          <w:b/>
          <w:i/>
          <w:sz w:val="24"/>
          <w:szCs w:val="24"/>
        </w:rPr>
        <w:t>Załącznik nr 1</w:t>
      </w:r>
      <w:r w:rsidR="00645F7A" w:rsidRPr="00571D02">
        <w:rPr>
          <w:rFonts w:ascii="Times New Roman" w:hAnsi="Times New Roman" w:cs="Times New Roman"/>
          <w:b/>
          <w:i/>
          <w:sz w:val="24"/>
          <w:szCs w:val="24"/>
        </w:rPr>
        <w:t>1</w:t>
      </w:r>
      <w:r w:rsidR="007F1C23" w:rsidRPr="00571D02">
        <w:rPr>
          <w:rFonts w:ascii="Times New Roman" w:hAnsi="Times New Roman" w:cs="Times New Roman"/>
          <w:b/>
          <w:i/>
          <w:sz w:val="24"/>
          <w:szCs w:val="24"/>
        </w:rPr>
        <w:t xml:space="preserve"> do SWZ) </w:t>
      </w:r>
      <w:r w:rsidR="00473FC6" w:rsidRPr="00571D02">
        <w:rPr>
          <w:rFonts w:ascii="Times New Roman" w:hAnsi="Times New Roman" w:cs="Times New Roman"/>
          <w:bCs/>
          <w:iCs/>
          <w:sz w:val="24"/>
          <w:szCs w:val="24"/>
        </w:rPr>
        <w:t xml:space="preserve">- </w:t>
      </w:r>
      <w:r w:rsidR="007F1C23" w:rsidRPr="00571D02">
        <w:rPr>
          <w:rFonts w:ascii="Times New Roman" w:hAnsi="Times New Roman" w:cs="Times New Roman"/>
          <w:sz w:val="24"/>
          <w:szCs w:val="24"/>
        </w:rPr>
        <w:t>do pobrania w wersji elektronicznej</w:t>
      </w:r>
      <w:r w:rsidR="00045D8F" w:rsidRPr="00571D02">
        <w:rPr>
          <w:rFonts w:ascii="Times New Roman" w:hAnsi="Times New Roman" w:cs="Times New Roman"/>
          <w:sz w:val="24"/>
          <w:szCs w:val="24"/>
        </w:rPr>
        <w:t xml:space="preserve"> </w:t>
      </w:r>
      <w:r w:rsidR="00A830A0" w:rsidRPr="00571D02">
        <w:rPr>
          <w:rFonts w:ascii="Times New Roman" w:hAnsi="Times New Roman" w:cs="Times New Roman"/>
          <w:b/>
          <w:sz w:val="24"/>
          <w:szCs w:val="24"/>
        </w:rPr>
        <w:t xml:space="preserve"> na Platformie.</w:t>
      </w:r>
      <w:r w:rsidR="00A830A0" w:rsidRPr="00571D02">
        <w:rPr>
          <w:rFonts w:ascii="Times New Roman" w:hAnsi="Times New Roman" w:cs="Times New Roman"/>
          <w:b/>
          <w:strike/>
          <w:sz w:val="24"/>
          <w:szCs w:val="24"/>
        </w:rPr>
        <w:t xml:space="preserve"> </w:t>
      </w:r>
    </w:p>
    <w:p w14:paraId="05F79C0C" w14:textId="77777777" w:rsidR="008E67F5" w:rsidRPr="00571D02" w:rsidRDefault="008E67F5" w:rsidP="008E67F5">
      <w:pPr>
        <w:pStyle w:val="Akapitzlist"/>
        <w:ind w:left="567"/>
        <w:jc w:val="both"/>
        <w:rPr>
          <w:rFonts w:ascii="Times New Roman" w:hAnsi="Times New Roman" w:cs="Times New Roman"/>
          <w:b/>
          <w:bCs/>
          <w:sz w:val="24"/>
          <w:szCs w:val="24"/>
        </w:rPr>
      </w:pPr>
      <w:r w:rsidRPr="00571D02">
        <w:rPr>
          <w:rFonts w:ascii="Times New Roman" w:hAnsi="Times New Roman" w:cs="Times New Roman"/>
          <w:b/>
          <w:bCs/>
          <w:sz w:val="24"/>
          <w:szCs w:val="24"/>
        </w:rPr>
        <w:t>Zakres zamówienia należy wykonać z uwzględnieniem standardów dostępności architektonicznej w Uniwersytecie Łódzkim (</w:t>
      </w:r>
      <w:r w:rsidRPr="00571D02">
        <w:rPr>
          <w:rFonts w:ascii="Times New Roman" w:hAnsi="Times New Roman" w:cs="Times New Roman"/>
          <w:sz w:val="24"/>
          <w:szCs w:val="24"/>
        </w:rPr>
        <w:t>stanowiących</w:t>
      </w:r>
      <w:r w:rsidRPr="00571D02">
        <w:rPr>
          <w:rFonts w:ascii="Times New Roman" w:hAnsi="Times New Roman" w:cs="Times New Roman"/>
          <w:b/>
          <w:bCs/>
          <w:sz w:val="24"/>
          <w:szCs w:val="24"/>
        </w:rPr>
        <w:t xml:space="preserve"> </w:t>
      </w:r>
      <w:r w:rsidRPr="00571D02">
        <w:rPr>
          <w:rFonts w:ascii="Times New Roman" w:hAnsi="Times New Roman" w:cs="Times New Roman"/>
          <w:b/>
          <w:bCs/>
          <w:i/>
          <w:iCs/>
          <w:sz w:val="24"/>
          <w:szCs w:val="24"/>
        </w:rPr>
        <w:t>Załącznik nr 12 do SWZ</w:t>
      </w:r>
      <w:r w:rsidRPr="00571D02">
        <w:rPr>
          <w:rFonts w:ascii="Times New Roman" w:hAnsi="Times New Roman" w:cs="Times New Roman"/>
          <w:b/>
          <w:bCs/>
          <w:sz w:val="24"/>
          <w:szCs w:val="24"/>
        </w:rPr>
        <w:t>).</w:t>
      </w:r>
    </w:p>
    <w:p w14:paraId="2E0019D4" w14:textId="7AE736A9" w:rsidR="00795066" w:rsidRPr="00571D02" w:rsidRDefault="00795066" w:rsidP="004201AB">
      <w:pPr>
        <w:pStyle w:val="Akapitzlist"/>
        <w:ind w:left="567"/>
        <w:jc w:val="both"/>
        <w:rPr>
          <w:rFonts w:ascii="Times New Roman" w:hAnsi="Times New Roman" w:cs="Times New Roman"/>
          <w:sz w:val="24"/>
          <w:szCs w:val="24"/>
        </w:rPr>
      </w:pPr>
      <w:r w:rsidRPr="00571D02">
        <w:rPr>
          <w:rFonts w:ascii="Times New Roman" w:hAnsi="Times New Roman" w:cs="Times New Roman"/>
          <w:sz w:val="24"/>
          <w:szCs w:val="24"/>
        </w:rPr>
        <w:t xml:space="preserve">Zamawiający wymaga udzielenia przez Wykonawcę gwarancji na roboty budowlane – min. </w:t>
      </w:r>
      <w:r w:rsidR="00023653" w:rsidRPr="00571D02">
        <w:rPr>
          <w:rFonts w:ascii="Times New Roman" w:hAnsi="Times New Roman" w:cs="Times New Roman"/>
          <w:sz w:val="24"/>
          <w:szCs w:val="24"/>
        </w:rPr>
        <w:t>3</w:t>
      </w:r>
      <w:r w:rsidRPr="00571D02">
        <w:rPr>
          <w:rFonts w:ascii="Times New Roman" w:hAnsi="Times New Roman" w:cs="Times New Roman"/>
          <w:sz w:val="24"/>
          <w:szCs w:val="24"/>
        </w:rPr>
        <w:t xml:space="preserve"> lat</w:t>
      </w:r>
      <w:r w:rsidR="00023653" w:rsidRPr="00571D02">
        <w:rPr>
          <w:rFonts w:ascii="Times New Roman" w:hAnsi="Times New Roman" w:cs="Times New Roman"/>
          <w:sz w:val="24"/>
          <w:szCs w:val="24"/>
        </w:rPr>
        <w:t>a</w:t>
      </w:r>
      <w:r w:rsidRPr="00571D02">
        <w:rPr>
          <w:rFonts w:ascii="Times New Roman" w:hAnsi="Times New Roman" w:cs="Times New Roman"/>
          <w:sz w:val="24"/>
          <w:szCs w:val="24"/>
        </w:rPr>
        <w:t>.</w:t>
      </w:r>
    </w:p>
    <w:p w14:paraId="266981AB" w14:textId="77777777" w:rsidR="001821FF" w:rsidRPr="00571D02" w:rsidRDefault="001821FF" w:rsidP="001821FF">
      <w:pPr>
        <w:widowControl w:val="0"/>
        <w:tabs>
          <w:tab w:val="left" w:pos="0"/>
        </w:tabs>
        <w:ind w:right="98"/>
        <w:contextualSpacing/>
        <w:jc w:val="both"/>
        <w:rPr>
          <w:strike/>
          <w:sz w:val="2"/>
          <w:szCs w:val="2"/>
        </w:rPr>
      </w:pPr>
    </w:p>
    <w:p w14:paraId="1956CA92" w14:textId="74FC5C3A" w:rsidR="00BE0CD9" w:rsidRPr="00571D02"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571D02">
        <w:rPr>
          <w:rFonts w:ascii="Times New Roman" w:hAnsi="Times New Roman" w:cs="Times New Roman"/>
          <w:b/>
          <w:bCs/>
          <w:kern w:val="1"/>
          <w:sz w:val="22"/>
          <w:szCs w:val="22"/>
        </w:rPr>
        <w:t>Wskazane w</w:t>
      </w:r>
      <w:r w:rsidR="00BE0CD9" w:rsidRPr="00571D02">
        <w:rPr>
          <w:rFonts w:ascii="Times New Roman" w:hAnsi="Times New Roman" w:cs="Times New Roman"/>
          <w:b/>
          <w:bCs/>
          <w:kern w:val="1"/>
          <w:sz w:val="22"/>
          <w:szCs w:val="22"/>
        </w:rPr>
        <w:t xml:space="preserve"> </w:t>
      </w:r>
      <w:r w:rsidRPr="00571D02">
        <w:rPr>
          <w:rFonts w:ascii="Times New Roman" w:hAnsi="Times New Roman" w:cs="Times New Roman"/>
          <w:b/>
          <w:bCs/>
          <w:kern w:val="1"/>
          <w:sz w:val="22"/>
          <w:szCs w:val="22"/>
        </w:rPr>
        <w:t>dokumentach opisujących</w:t>
      </w:r>
      <w:r w:rsidR="00BE0CD9" w:rsidRPr="00571D02">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571D02">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571D02">
        <w:rPr>
          <w:rFonts w:ascii="Times New Roman" w:hAnsi="Times New Roman" w:cs="Times New Roman"/>
          <w:b/>
          <w:bCs/>
          <w:kern w:val="1"/>
          <w:sz w:val="22"/>
          <w:szCs w:val="22"/>
        </w:rPr>
        <w:t xml:space="preserve">Zamawiający dopuszcza rozwiązania równoważne </w:t>
      </w:r>
      <w:r w:rsidR="00BE0CD9" w:rsidRPr="00571D02">
        <w:rPr>
          <w:rFonts w:ascii="Times New Roman" w:hAnsi="Times New Roman" w:cs="Times New Roman"/>
          <w:kern w:val="1"/>
          <w:sz w:val="22"/>
          <w:szCs w:val="22"/>
        </w:rPr>
        <w:t xml:space="preserve">a w przypadku każdorazowego wskazania przyjąć należy, że odniesieniu takiemu towarzyszą wyrazy </w:t>
      </w:r>
      <w:r w:rsidR="00BE0CD9" w:rsidRPr="00571D02">
        <w:rPr>
          <w:rFonts w:ascii="Times New Roman" w:hAnsi="Times New Roman" w:cs="Times New Roman"/>
          <w:kern w:val="1"/>
          <w:sz w:val="22"/>
          <w:szCs w:val="22"/>
          <w:u w:val="single"/>
        </w:rPr>
        <w:t>,,</w:t>
      </w:r>
      <w:r w:rsidRPr="00571D02">
        <w:rPr>
          <w:rFonts w:ascii="Times New Roman" w:hAnsi="Times New Roman" w:cs="Times New Roman"/>
          <w:kern w:val="1"/>
          <w:sz w:val="22"/>
          <w:szCs w:val="22"/>
          <w:u w:val="single"/>
        </w:rPr>
        <w:t>lub równoważne</w:t>
      </w:r>
      <w:r w:rsidR="00BE0CD9" w:rsidRPr="00571D02">
        <w:rPr>
          <w:rFonts w:ascii="Times New Roman" w:hAnsi="Times New Roman" w:cs="Times New Roman"/>
          <w:kern w:val="1"/>
          <w:sz w:val="22"/>
          <w:szCs w:val="22"/>
          <w:u w:val="single"/>
        </w:rPr>
        <w:t>”</w:t>
      </w:r>
      <w:r w:rsidR="00BE0CD9" w:rsidRPr="00571D02">
        <w:rPr>
          <w:rFonts w:ascii="Times New Roman" w:hAnsi="Times New Roman" w:cs="Times New Roman"/>
          <w:kern w:val="1"/>
          <w:sz w:val="22"/>
          <w:szCs w:val="22"/>
        </w:rPr>
        <w:t xml:space="preserve">. </w:t>
      </w:r>
    </w:p>
    <w:p w14:paraId="3BC9CC21" w14:textId="77777777" w:rsidR="002D692B" w:rsidRPr="00571D02"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571D02"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571D02">
        <w:rPr>
          <w:rFonts w:ascii="Times New Roman" w:hAnsi="Times New Roman" w:cs="Times New Roman"/>
          <w:b/>
          <w:bCs/>
          <w:sz w:val="22"/>
          <w:szCs w:val="22"/>
        </w:rPr>
        <w:t>W</w:t>
      </w:r>
      <w:r w:rsidRPr="00571D02">
        <w:rPr>
          <w:rFonts w:ascii="Times New Roman" w:hAnsi="Times New Roman" w:cs="Times New Roman"/>
          <w:b/>
          <w:bCs/>
          <w:kern w:val="1"/>
          <w:sz w:val="22"/>
          <w:szCs w:val="22"/>
        </w:rPr>
        <w:t>skazując w</w:t>
      </w:r>
      <w:r w:rsidR="002D692B" w:rsidRPr="00571D02">
        <w:rPr>
          <w:rFonts w:ascii="Times New Roman" w:hAnsi="Times New Roman" w:cs="Times New Roman"/>
          <w:b/>
          <w:bCs/>
          <w:kern w:val="1"/>
          <w:sz w:val="22"/>
          <w:szCs w:val="22"/>
        </w:rPr>
        <w:t xml:space="preserve"> </w:t>
      </w:r>
      <w:r w:rsidRPr="00571D02">
        <w:rPr>
          <w:rFonts w:ascii="Times New Roman" w:hAnsi="Times New Roman" w:cs="Times New Roman"/>
          <w:b/>
          <w:bCs/>
          <w:kern w:val="1"/>
          <w:sz w:val="22"/>
          <w:szCs w:val="22"/>
        </w:rPr>
        <w:t>dokumentach opisujących</w:t>
      </w:r>
      <w:r w:rsidR="002D692B" w:rsidRPr="00571D02">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571D02">
        <w:rPr>
          <w:rFonts w:ascii="Times New Roman" w:hAnsi="Times New Roman" w:cs="Times New Roman"/>
          <w:kern w:val="1"/>
          <w:sz w:val="22"/>
          <w:szCs w:val="22"/>
        </w:rPr>
        <w:t xml:space="preserve">, </w:t>
      </w:r>
      <w:r w:rsidR="002D692B" w:rsidRPr="00571D02">
        <w:rPr>
          <w:rFonts w:ascii="Times New Roman" w:hAnsi="Times New Roman" w:cs="Times New Roman"/>
          <w:b/>
          <w:bCs/>
          <w:kern w:val="1"/>
          <w:sz w:val="22"/>
          <w:szCs w:val="22"/>
        </w:rPr>
        <w:t>Zamawiający dopuszcza rozwiązania równoważne opisanym,</w:t>
      </w:r>
      <w:r w:rsidR="002D692B" w:rsidRPr="00571D02">
        <w:rPr>
          <w:rFonts w:ascii="Times New Roman" w:hAnsi="Times New Roman" w:cs="Times New Roman"/>
          <w:kern w:val="1"/>
          <w:sz w:val="22"/>
          <w:szCs w:val="22"/>
        </w:rPr>
        <w:t xml:space="preserve"> a w przypadku każdorazowego wskazania przyjąć należy, że odniesieniu takiemu towarzyszą wyrazy </w:t>
      </w:r>
      <w:r w:rsidR="002D692B" w:rsidRPr="00571D02">
        <w:rPr>
          <w:rFonts w:ascii="Times New Roman" w:hAnsi="Times New Roman" w:cs="Times New Roman"/>
          <w:kern w:val="1"/>
          <w:sz w:val="22"/>
          <w:szCs w:val="22"/>
          <w:u w:val="single"/>
        </w:rPr>
        <w:t>,,lub  równoważne</w:t>
      </w:r>
      <w:r w:rsidR="002D692B" w:rsidRPr="00571D02">
        <w:rPr>
          <w:rFonts w:ascii="Times New Roman" w:hAnsi="Times New Roman" w:cs="Times New Roman"/>
          <w:kern w:val="1"/>
          <w:sz w:val="22"/>
          <w:szCs w:val="22"/>
        </w:rPr>
        <w:t>”</w:t>
      </w:r>
      <w:r w:rsidR="00BE0CD9" w:rsidRPr="00571D02">
        <w:rPr>
          <w:rFonts w:ascii="Times New Roman" w:hAnsi="Times New Roman" w:cs="Times New Roman"/>
          <w:kern w:val="1"/>
          <w:sz w:val="22"/>
          <w:szCs w:val="22"/>
        </w:rPr>
        <w:t>.</w:t>
      </w:r>
    </w:p>
    <w:p w14:paraId="74CDF52B" w14:textId="77777777" w:rsidR="00F5382A" w:rsidRPr="00571D02"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571D02" w:rsidRDefault="00BE0CD9" w:rsidP="00645A19">
      <w:pPr>
        <w:pStyle w:val="BodyTextIndentZnak"/>
        <w:numPr>
          <w:ilvl w:val="0"/>
          <w:numId w:val="25"/>
        </w:numPr>
        <w:spacing w:line="276" w:lineRule="auto"/>
        <w:ind w:left="567"/>
        <w:rPr>
          <w:rFonts w:ascii="Times New Roman" w:hAnsi="Times New Roman" w:cs="Times New Roman"/>
          <w:b/>
          <w:bCs/>
          <w:sz w:val="22"/>
          <w:szCs w:val="22"/>
        </w:rPr>
      </w:pPr>
      <w:r w:rsidRPr="00571D02">
        <w:rPr>
          <w:rFonts w:ascii="Times New Roman" w:hAnsi="Times New Roman" w:cs="Times New Roman"/>
          <w:b/>
          <w:bCs/>
          <w:sz w:val="22"/>
          <w:szCs w:val="22"/>
        </w:rPr>
        <w:t xml:space="preserve">Ofertą równoważną jest przedmiot o takich samych lub lepszych parametrach technicznych, jakościowych, </w:t>
      </w:r>
      <w:r w:rsidR="00355C70" w:rsidRPr="00571D02">
        <w:rPr>
          <w:rFonts w:ascii="Times New Roman" w:hAnsi="Times New Roman" w:cs="Times New Roman"/>
          <w:b/>
          <w:bCs/>
          <w:sz w:val="22"/>
          <w:szCs w:val="22"/>
        </w:rPr>
        <w:t>funkcjonalnych spełniający</w:t>
      </w:r>
      <w:r w:rsidRPr="00571D02">
        <w:rPr>
          <w:rFonts w:ascii="Times New Roman" w:hAnsi="Times New Roman" w:cs="Times New Roman"/>
          <w:b/>
          <w:bCs/>
          <w:sz w:val="22"/>
          <w:szCs w:val="22"/>
        </w:rPr>
        <w:t xml:space="preserve"> minimalne parametry określone przez Zamawiającego w dokumentacji projektowej</w:t>
      </w:r>
      <w:r w:rsidRPr="00571D02">
        <w:rPr>
          <w:rFonts w:ascii="Times New Roman" w:hAnsi="Times New Roman" w:cs="Times New Roman"/>
          <w:sz w:val="22"/>
          <w:szCs w:val="22"/>
        </w:rPr>
        <w:t xml:space="preserve">. </w:t>
      </w:r>
      <w:r w:rsidR="00F5382A" w:rsidRPr="00571D02">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571D02">
        <w:rPr>
          <w:rFonts w:ascii="Times New Roman" w:hAnsi="Times New Roman" w:cs="Times New Roman"/>
          <w:kern w:val="1"/>
          <w:sz w:val="22"/>
          <w:szCs w:val="22"/>
        </w:rPr>
        <w:t>odniesienia do norm, europejskich ocen technicznych, aprobat, specyfikacji technicznych i systemów referencji technicznych</w:t>
      </w:r>
      <w:r w:rsidR="00F5382A" w:rsidRPr="00571D02">
        <w:rPr>
          <w:rFonts w:ascii="Times New Roman" w:hAnsi="Times New Roman" w:cs="Times New Roman"/>
          <w:sz w:val="22"/>
          <w:szCs w:val="22"/>
        </w:rPr>
        <w:t xml:space="preserve"> – przy ocenie spełnienia warunku równoważności brane będą pod </w:t>
      </w:r>
      <w:r w:rsidR="00355C70" w:rsidRPr="00571D02">
        <w:rPr>
          <w:rFonts w:ascii="Times New Roman" w:hAnsi="Times New Roman" w:cs="Times New Roman"/>
          <w:sz w:val="22"/>
          <w:szCs w:val="22"/>
        </w:rPr>
        <w:t>uwagę parametry</w:t>
      </w:r>
      <w:r w:rsidR="00F5382A" w:rsidRPr="00571D02">
        <w:rPr>
          <w:rFonts w:ascii="Times New Roman" w:hAnsi="Times New Roman" w:cs="Times New Roman"/>
          <w:sz w:val="22"/>
          <w:szCs w:val="22"/>
        </w:rPr>
        <w:t xml:space="preserve"> indywidualnie wskazanego asortymentu określone przez jego producenta</w:t>
      </w:r>
      <w:r w:rsidRPr="00571D02">
        <w:rPr>
          <w:rFonts w:ascii="Times New Roman" w:hAnsi="Times New Roman" w:cs="Times New Roman"/>
          <w:sz w:val="22"/>
          <w:szCs w:val="22"/>
        </w:rPr>
        <w:t>.</w:t>
      </w:r>
    </w:p>
    <w:p w14:paraId="325E273F" w14:textId="77777777" w:rsidR="00BE0CD9" w:rsidRPr="00571D02" w:rsidRDefault="00BE0CD9" w:rsidP="00645A19">
      <w:pPr>
        <w:pStyle w:val="Tekstpodstawowy21"/>
        <w:spacing w:line="276" w:lineRule="auto"/>
        <w:ind w:left="567"/>
        <w:rPr>
          <w:sz w:val="10"/>
          <w:szCs w:val="10"/>
        </w:rPr>
      </w:pPr>
    </w:p>
    <w:p w14:paraId="6114798C" w14:textId="392927AE" w:rsidR="00BE0CD9" w:rsidRPr="00571D02" w:rsidRDefault="00BE0CD9" w:rsidP="00645A19">
      <w:pPr>
        <w:suppressAutoHyphens w:val="0"/>
        <w:autoSpaceDE w:val="0"/>
        <w:autoSpaceDN w:val="0"/>
        <w:adjustRightInd w:val="0"/>
        <w:spacing w:line="276" w:lineRule="auto"/>
        <w:ind w:left="567"/>
        <w:jc w:val="both"/>
        <w:rPr>
          <w:sz w:val="22"/>
          <w:szCs w:val="22"/>
          <w:lang w:eastAsia="pl-PL"/>
        </w:rPr>
      </w:pPr>
      <w:r w:rsidRPr="00571D02">
        <w:rPr>
          <w:sz w:val="22"/>
          <w:szCs w:val="22"/>
          <w:lang w:eastAsia="pl-PL"/>
        </w:rPr>
        <w:t xml:space="preserve">Zamawiający zastrzega, że wszędzie tam gdzie w treści dokumentacji projektowej, SWZ </w:t>
      </w:r>
      <w:r w:rsidR="00F678E3" w:rsidRPr="00571D02">
        <w:rPr>
          <w:sz w:val="22"/>
          <w:szCs w:val="22"/>
          <w:lang w:eastAsia="pl-PL"/>
        </w:rPr>
        <w:br/>
      </w:r>
      <w:r w:rsidRPr="00571D02">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571D02">
        <w:rPr>
          <w:bCs/>
          <w:iCs/>
          <w:kern w:val="1"/>
          <w:sz w:val="22"/>
          <w:szCs w:val="22"/>
        </w:rPr>
        <w:t>odniesienia do norm, europejskich ocen technicznych, aprobat, specyfikacji technicznych i systemów referencji technicznych</w:t>
      </w:r>
      <w:r w:rsidRPr="00571D02">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571D02"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571D02" w:rsidRDefault="00F77AE3" w:rsidP="00F77AE3">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571D02">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571D02"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571D02" w:rsidRDefault="00D81489" w:rsidP="0021349B">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571D02">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571D02">
        <w:rPr>
          <w:rFonts w:ascii="Times New Roman" w:hAnsi="Times New Roman" w:cs="Times New Roman"/>
          <w:kern w:val="1"/>
          <w:sz w:val="22"/>
          <w:szCs w:val="22"/>
        </w:rPr>
        <w:t xml:space="preserve"> </w:t>
      </w:r>
      <w:r w:rsidRPr="00571D02">
        <w:rPr>
          <w:rFonts w:ascii="Times New Roman" w:hAnsi="Times New Roman" w:cs="Times New Roman"/>
          <w:kern w:val="1"/>
          <w:sz w:val="22"/>
          <w:szCs w:val="22"/>
          <w:lang w:eastAsia="ar-SA"/>
        </w:rPr>
        <w:t>Wykonawca winien sporządzić oferty cenowe na podstawie Opisu przedmiotu zamówienia</w:t>
      </w:r>
      <w:r w:rsidR="0021349B" w:rsidRPr="00571D02">
        <w:rPr>
          <w:rFonts w:ascii="Times New Roman" w:hAnsi="Times New Roman" w:cs="Times New Roman"/>
          <w:kern w:val="1"/>
          <w:sz w:val="22"/>
          <w:szCs w:val="22"/>
          <w:lang w:eastAsia="ar-SA"/>
        </w:rPr>
        <w:t xml:space="preserve"> </w:t>
      </w:r>
      <w:r w:rsidRPr="00571D02">
        <w:rPr>
          <w:rFonts w:ascii="Times New Roman" w:hAnsi="Times New Roman" w:cs="Times New Roman"/>
          <w:kern w:val="1"/>
          <w:sz w:val="22"/>
          <w:szCs w:val="22"/>
          <w:lang w:eastAsia="ar-SA"/>
        </w:rPr>
        <w:t xml:space="preserve">w SWZ, dokumentacji projektowej </w:t>
      </w:r>
      <w:r w:rsidRPr="00571D02">
        <w:rPr>
          <w:rFonts w:ascii="Times New Roman" w:hAnsi="Times New Roman" w:cs="Times New Roman"/>
          <w:sz w:val="22"/>
          <w:szCs w:val="22"/>
        </w:rPr>
        <w:t xml:space="preserve">(stanowiącej </w:t>
      </w:r>
      <w:r w:rsidRPr="00571D02">
        <w:rPr>
          <w:rFonts w:ascii="Times New Roman" w:hAnsi="Times New Roman" w:cs="Times New Roman"/>
          <w:b/>
          <w:bCs/>
          <w:i/>
          <w:iCs/>
          <w:sz w:val="22"/>
          <w:szCs w:val="22"/>
        </w:rPr>
        <w:t>Załącznik nr 10 do SWZ</w:t>
      </w:r>
      <w:r w:rsidRPr="00571D02">
        <w:rPr>
          <w:rFonts w:ascii="Times New Roman" w:hAnsi="Times New Roman" w:cs="Times New Roman"/>
          <w:sz w:val="22"/>
          <w:szCs w:val="22"/>
        </w:rPr>
        <w:t>),</w:t>
      </w:r>
      <w:r w:rsidRPr="00571D02">
        <w:rPr>
          <w:rFonts w:ascii="Times New Roman" w:hAnsi="Times New Roman" w:cs="Times New Roman"/>
          <w:kern w:val="1"/>
          <w:sz w:val="22"/>
          <w:szCs w:val="22"/>
          <w:lang w:eastAsia="ar-SA"/>
        </w:rPr>
        <w:t xml:space="preserve"> kosztorysów nakładczych (stanowiących </w:t>
      </w:r>
      <w:r w:rsidRPr="00571D02">
        <w:rPr>
          <w:rFonts w:ascii="Times New Roman" w:hAnsi="Times New Roman" w:cs="Times New Roman"/>
          <w:b/>
          <w:bCs/>
          <w:i/>
          <w:iCs/>
          <w:kern w:val="1"/>
          <w:sz w:val="22"/>
          <w:szCs w:val="22"/>
          <w:lang w:eastAsia="ar-SA"/>
        </w:rPr>
        <w:t>Załącznik nr 11 do SWZ)</w:t>
      </w:r>
      <w:r w:rsidRPr="00571D02">
        <w:rPr>
          <w:rFonts w:ascii="Times New Roman" w:hAnsi="Times New Roman" w:cs="Times New Roman"/>
          <w:kern w:val="1"/>
          <w:sz w:val="22"/>
          <w:szCs w:val="22"/>
          <w:lang w:eastAsia="ar-SA"/>
        </w:rPr>
        <w:t xml:space="preserve">. </w:t>
      </w:r>
      <w:r w:rsidRPr="00571D02">
        <w:rPr>
          <w:rFonts w:ascii="Times New Roman" w:hAnsi="Times New Roman" w:cs="Times New Roman"/>
          <w:b/>
          <w:bCs/>
          <w:i/>
          <w:iCs/>
          <w:kern w:val="1"/>
          <w:sz w:val="22"/>
          <w:szCs w:val="22"/>
          <w:lang w:eastAsia="ar-SA"/>
        </w:rPr>
        <w:t>Załącznik nr 11 do SWZ</w:t>
      </w:r>
      <w:r w:rsidRPr="00571D02">
        <w:rPr>
          <w:rFonts w:ascii="Times New Roman" w:hAnsi="Times New Roman" w:cs="Times New Roman"/>
          <w:kern w:val="1"/>
          <w:sz w:val="22"/>
          <w:szCs w:val="22"/>
          <w:lang w:eastAsia="ar-SA"/>
        </w:rPr>
        <w:t xml:space="preserve"> zawiera również wykaz wyposażenia </w:t>
      </w:r>
      <w:r w:rsidR="006B3F74" w:rsidRPr="00571D02">
        <w:rPr>
          <w:rFonts w:ascii="Times New Roman" w:hAnsi="Times New Roman" w:cs="Times New Roman"/>
          <w:kern w:val="1"/>
          <w:sz w:val="22"/>
          <w:szCs w:val="22"/>
          <w:lang w:eastAsia="ar-SA"/>
        </w:rPr>
        <w:t xml:space="preserve">meblowego </w:t>
      </w:r>
      <w:r w:rsidRPr="00571D02">
        <w:rPr>
          <w:rFonts w:ascii="Times New Roman" w:hAnsi="Times New Roman" w:cs="Times New Roman"/>
          <w:kern w:val="1"/>
          <w:sz w:val="22"/>
          <w:szCs w:val="22"/>
          <w:lang w:eastAsia="ar-SA"/>
        </w:rPr>
        <w:t>stałego</w:t>
      </w:r>
      <w:r w:rsidR="006B3F74" w:rsidRPr="00571D02">
        <w:rPr>
          <w:rFonts w:ascii="Times New Roman" w:hAnsi="Times New Roman" w:cs="Times New Roman"/>
          <w:kern w:val="1"/>
          <w:sz w:val="22"/>
          <w:szCs w:val="22"/>
          <w:lang w:eastAsia="ar-SA"/>
        </w:rPr>
        <w:t xml:space="preserve"> (w zabudowie</w:t>
      </w:r>
      <w:r w:rsidRPr="00571D02">
        <w:rPr>
          <w:rFonts w:ascii="Times New Roman" w:hAnsi="Times New Roman" w:cs="Times New Roman"/>
          <w:kern w:val="1"/>
          <w:sz w:val="22"/>
          <w:szCs w:val="22"/>
          <w:lang w:eastAsia="ar-SA"/>
        </w:rPr>
        <w:t>).</w:t>
      </w:r>
    </w:p>
    <w:p w14:paraId="32EFFBC8" w14:textId="003B2205" w:rsidR="00D81489" w:rsidRPr="00571D02" w:rsidRDefault="00D81489" w:rsidP="00D81489">
      <w:pPr>
        <w:pStyle w:val="pkt"/>
        <w:spacing w:after="240" w:line="276" w:lineRule="auto"/>
        <w:ind w:left="567" w:firstLine="0"/>
        <w:rPr>
          <w:kern w:val="1"/>
          <w:sz w:val="22"/>
          <w:szCs w:val="22"/>
          <w:lang w:eastAsia="ar-SA"/>
        </w:rPr>
      </w:pPr>
      <w:r w:rsidRPr="00571D02">
        <w:rPr>
          <w:b/>
          <w:bCs/>
          <w:sz w:val="22"/>
          <w:szCs w:val="22"/>
          <w:u w:val="single"/>
          <w:lang w:eastAsia="pl-PL"/>
        </w:rPr>
        <w:t>Uwaga:</w:t>
      </w:r>
      <w:r w:rsidRPr="00571D02">
        <w:rPr>
          <w:sz w:val="22"/>
          <w:szCs w:val="22"/>
          <w:lang w:eastAsia="pl-PL"/>
        </w:rPr>
        <w:t xml:space="preserve"> Zgodnie z </w:t>
      </w:r>
      <w:r w:rsidRPr="00571D02">
        <w:rPr>
          <w:bCs/>
          <w:sz w:val="22"/>
          <w:szCs w:val="22"/>
          <w:lang w:eastAsia="pl-PL"/>
        </w:rPr>
        <w:t>§ 7 ust. 1 projektu umowy (Załącznik nr 5 do SWZ),</w:t>
      </w:r>
      <w:r w:rsidRPr="00571D02">
        <w:rPr>
          <w:b/>
          <w:sz w:val="22"/>
          <w:szCs w:val="22"/>
          <w:lang w:eastAsia="pl-PL"/>
        </w:rPr>
        <w:t xml:space="preserve"> </w:t>
      </w:r>
      <w:r w:rsidRPr="00571D02">
        <w:rPr>
          <w:b/>
          <w:bCs/>
          <w:sz w:val="22"/>
          <w:szCs w:val="22"/>
          <w:lang w:eastAsia="pl-PL"/>
        </w:rPr>
        <w:t>wybrany Wykonawca zobowi</w:t>
      </w:r>
      <w:r w:rsidRPr="00571D02">
        <w:rPr>
          <w:rFonts w:eastAsia="TimesNewRoman"/>
          <w:b/>
          <w:bCs/>
          <w:sz w:val="22"/>
          <w:szCs w:val="22"/>
          <w:lang w:eastAsia="pl-PL"/>
        </w:rPr>
        <w:t>ą</w:t>
      </w:r>
      <w:r w:rsidRPr="00571D02">
        <w:rPr>
          <w:b/>
          <w:bCs/>
          <w:sz w:val="22"/>
          <w:szCs w:val="22"/>
          <w:lang w:eastAsia="pl-PL"/>
        </w:rPr>
        <w:t>zany będzie</w:t>
      </w:r>
      <w:r w:rsidRPr="00571D02">
        <w:rPr>
          <w:rFonts w:eastAsia="TimesNewRoman"/>
          <w:b/>
          <w:bCs/>
          <w:sz w:val="22"/>
          <w:szCs w:val="22"/>
          <w:lang w:eastAsia="pl-PL"/>
        </w:rPr>
        <w:t xml:space="preserve"> </w:t>
      </w:r>
      <w:r w:rsidRPr="00571D02">
        <w:rPr>
          <w:b/>
          <w:bCs/>
          <w:sz w:val="22"/>
          <w:szCs w:val="22"/>
          <w:lang w:eastAsia="pl-PL"/>
        </w:rPr>
        <w:t xml:space="preserve">do dołączenia przed podpisaniem umowy wypełnionego </w:t>
      </w:r>
      <w:r w:rsidRPr="00571D02">
        <w:rPr>
          <w:b/>
          <w:bCs/>
          <w:kern w:val="1"/>
          <w:sz w:val="22"/>
          <w:szCs w:val="22"/>
          <w:lang w:eastAsia="ar-SA"/>
        </w:rPr>
        <w:t xml:space="preserve">kosztorysu nakładczego </w:t>
      </w:r>
      <w:r w:rsidRPr="00571D02">
        <w:rPr>
          <w:b/>
          <w:bCs/>
          <w:sz w:val="22"/>
          <w:szCs w:val="22"/>
        </w:rPr>
        <w:t>(w układzie zgodnym z Załącznikiem nr 11 do SWZ)</w:t>
      </w:r>
      <w:r w:rsidRPr="00571D02">
        <w:rPr>
          <w:b/>
          <w:bCs/>
          <w:sz w:val="22"/>
          <w:szCs w:val="22"/>
          <w:lang w:eastAsia="pl-PL"/>
        </w:rPr>
        <w:t xml:space="preserve"> oraz propozycji harmonogramu rzeczowo-finansowego, opracowanego na podstawie harmonogramu </w:t>
      </w:r>
      <w:r w:rsidR="006351B3" w:rsidRPr="00571D02">
        <w:rPr>
          <w:b/>
          <w:bCs/>
          <w:sz w:val="22"/>
          <w:szCs w:val="22"/>
          <w:lang w:eastAsia="pl-PL"/>
        </w:rPr>
        <w:t xml:space="preserve">wstępnego </w:t>
      </w:r>
      <w:r w:rsidRPr="00571D02">
        <w:rPr>
          <w:b/>
          <w:bCs/>
          <w:sz w:val="22"/>
          <w:szCs w:val="22"/>
          <w:lang w:eastAsia="pl-PL"/>
        </w:rPr>
        <w:t>załączonego do oferty</w:t>
      </w:r>
      <w:r w:rsidRPr="00571D02">
        <w:rPr>
          <w:sz w:val="22"/>
          <w:szCs w:val="22"/>
          <w:lang w:eastAsia="pl-PL"/>
        </w:rPr>
        <w:t xml:space="preserve">. </w:t>
      </w:r>
      <w:r w:rsidRPr="00571D02">
        <w:rPr>
          <w:kern w:val="1"/>
          <w:sz w:val="22"/>
          <w:szCs w:val="22"/>
          <w:lang w:eastAsia="ar-SA"/>
        </w:rPr>
        <w:t xml:space="preserve">Kosztorys </w:t>
      </w:r>
      <w:r w:rsidR="005E2289" w:rsidRPr="00571D02">
        <w:rPr>
          <w:kern w:val="1"/>
          <w:sz w:val="22"/>
          <w:szCs w:val="22"/>
          <w:lang w:eastAsia="ar-SA"/>
        </w:rPr>
        <w:t>nakładczy</w:t>
      </w:r>
      <w:r w:rsidRPr="00571D02">
        <w:rPr>
          <w:kern w:val="1"/>
          <w:sz w:val="22"/>
          <w:szCs w:val="22"/>
          <w:lang w:eastAsia="ar-SA"/>
        </w:rPr>
        <w:t xml:space="preserve"> dla robót budowlanych należy wypełnić kwotowo.</w:t>
      </w:r>
    </w:p>
    <w:p w14:paraId="3B9AE46C" w14:textId="77777777" w:rsidR="00D81489" w:rsidRPr="00571D02" w:rsidRDefault="00D81489" w:rsidP="00D81489">
      <w:pPr>
        <w:pStyle w:val="pkt"/>
        <w:numPr>
          <w:ilvl w:val="0"/>
          <w:numId w:val="76"/>
        </w:numPr>
        <w:spacing w:after="240" w:line="276" w:lineRule="auto"/>
        <w:ind w:left="567"/>
        <w:rPr>
          <w:kern w:val="1"/>
          <w:sz w:val="22"/>
          <w:szCs w:val="22"/>
          <w:lang w:eastAsia="ar-SA"/>
        </w:rPr>
      </w:pPr>
      <w:r w:rsidRPr="00571D02">
        <w:rPr>
          <w:kern w:val="1"/>
          <w:sz w:val="22"/>
          <w:szCs w:val="22"/>
          <w:lang w:eastAsia="ar-SA"/>
        </w:rPr>
        <w:t xml:space="preserve">Dokumentacja projektowa i kosztorysy nakładcze w układzie branżowym </w:t>
      </w:r>
      <w:r w:rsidRPr="00571D02">
        <w:rPr>
          <w:sz w:val="22"/>
          <w:szCs w:val="22"/>
        </w:rPr>
        <w:t xml:space="preserve">do pobrania </w:t>
      </w:r>
      <w:r w:rsidRPr="00571D02">
        <w:rPr>
          <w:sz w:val="22"/>
          <w:szCs w:val="22"/>
        </w:rPr>
        <w:br/>
      </w:r>
      <w:r w:rsidRPr="00571D02">
        <w:rPr>
          <w:b/>
          <w:bCs/>
          <w:sz w:val="22"/>
          <w:szCs w:val="22"/>
        </w:rPr>
        <w:t>z Platformy.</w:t>
      </w:r>
    </w:p>
    <w:p w14:paraId="4039E8FD" w14:textId="77777777" w:rsidR="00D81489" w:rsidRPr="00571D02"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571D02">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571D02"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571D02"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571D02">
        <w:rPr>
          <w:rFonts w:ascii="Times New Roman" w:hAnsi="Times New Roman" w:cs="Times New Roman"/>
          <w:kern w:val="1"/>
          <w:sz w:val="22"/>
          <w:szCs w:val="22"/>
        </w:rPr>
        <w:t xml:space="preserve">Wykonawca winien przedstawić i dołączyć do oferty  </w:t>
      </w:r>
      <w:r w:rsidR="00622138" w:rsidRPr="00571D02">
        <w:rPr>
          <w:rFonts w:ascii="Times New Roman" w:hAnsi="Times New Roman" w:cs="Times New Roman"/>
          <w:kern w:val="1"/>
          <w:sz w:val="22"/>
          <w:szCs w:val="22"/>
        </w:rPr>
        <w:t xml:space="preserve">wstępny </w:t>
      </w:r>
      <w:r w:rsidRPr="00571D02">
        <w:rPr>
          <w:rFonts w:ascii="Times New Roman" w:hAnsi="Times New Roman" w:cs="Times New Roman"/>
          <w:b/>
          <w:bCs/>
          <w:kern w:val="1"/>
          <w:sz w:val="22"/>
          <w:szCs w:val="22"/>
        </w:rPr>
        <w:t>harmonogram rzeczowo-finansowy</w:t>
      </w:r>
      <w:r w:rsidRPr="00571D02">
        <w:rPr>
          <w:rFonts w:ascii="Times New Roman" w:hAnsi="Times New Roman" w:cs="Times New Roman"/>
          <w:kern w:val="1"/>
          <w:sz w:val="22"/>
          <w:szCs w:val="22"/>
        </w:rPr>
        <w:t xml:space="preserve">   realizacji zakresu robót uwzględniający podział na asortymenty robót i realizacji prac </w:t>
      </w:r>
      <w:r w:rsidRPr="00571D02">
        <w:rPr>
          <w:rFonts w:ascii="Times New Roman" w:hAnsi="Times New Roman" w:cs="Times New Roman"/>
          <w:kern w:val="1"/>
          <w:sz w:val="22"/>
          <w:szCs w:val="22"/>
        </w:rPr>
        <w:br/>
        <w:t>w  podziale tygodniowym – zgodnie z Rozdziałem XIV pkt 2 lit c) SWZ.</w:t>
      </w:r>
    </w:p>
    <w:p w14:paraId="280068D9" w14:textId="77777777" w:rsidR="00023653" w:rsidRPr="00571D02" w:rsidRDefault="00023653" w:rsidP="00023653">
      <w:pPr>
        <w:pStyle w:val="BodyTextIndentZnak"/>
        <w:spacing w:line="276" w:lineRule="auto"/>
        <w:ind w:left="0"/>
        <w:rPr>
          <w:rFonts w:ascii="Times New Roman" w:hAnsi="Times New Roman" w:cs="Times New Roman"/>
          <w:kern w:val="1"/>
          <w:sz w:val="22"/>
          <w:szCs w:val="22"/>
        </w:rPr>
      </w:pPr>
    </w:p>
    <w:p w14:paraId="64D23547" w14:textId="77777777" w:rsidR="006C0EA9" w:rsidRPr="00571D02" w:rsidRDefault="006C0EA9" w:rsidP="006130D0">
      <w:pPr>
        <w:pStyle w:val="pkt"/>
        <w:tabs>
          <w:tab w:val="left" w:pos="567"/>
          <w:tab w:val="left" w:pos="3261"/>
        </w:tabs>
        <w:spacing w:before="0" w:after="0" w:line="312" w:lineRule="auto"/>
        <w:ind w:left="927" w:firstLine="0"/>
        <w:rPr>
          <w:sz w:val="22"/>
          <w:szCs w:val="22"/>
        </w:rPr>
      </w:pPr>
    </w:p>
    <w:p w14:paraId="12DB464A" w14:textId="77777777" w:rsidR="00E33882" w:rsidRPr="00571D02"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3F17F9" w:rsidRPr="00571D02">
        <w:rPr>
          <w:rFonts w:ascii="Times New Roman" w:eastAsia="Calibri" w:hAnsi="Times New Roman" w:cs="Times New Roman"/>
          <w:b/>
          <w:sz w:val="22"/>
          <w:szCs w:val="22"/>
          <w:u w:val="single"/>
        </w:rPr>
        <w:t>I</w:t>
      </w:r>
      <w:r w:rsidRPr="00571D02">
        <w:rPr>
          <w:rFonts w:ascii="Times New Roman" w:eastAsia="Calibri" w:hAnsi="Times New Roman" w:cs="Times New Roman"/>
          <w:b/>
          <w:sz w:val="22"/>
          <w:szCs w:val="22"/>
          <w:u w:val="single"/>
        </w:rPr>
        <w:t>V.</w:t>
      </w:r>
      <w:r w:rsidRPr="00571D02">
        <w:rPr>
          <w:rFonts w:ascii="Times New Roman" w:eastAsia="Calibri" w:hAnsi="Times New Roman" w:cs="Times New Roman"/>
          <w:b/>
          <w:sz w:val="22"/>
          <w:szCs w:val="22"/>
        </w:rPr>
        <w:t xml:space="preserve"> </w:t>
      </w:r>
      <w:r w:rsidR="00CD1305" w:rsidRPr="00571D02">
        <w:rPr>
          <w:rFonts w:ascii="Times New Roman" w:eastAsia="Calibri" w:hAnsi="Times New Roman" w:cs="Times New Roman"/>
          <w:b/>
          <w:sz w:val="22"/>
          <w:szCs w:val="22"/>
        </w:rPr>
        <w:t xml:space="preserve">   </w:t>
      </w:r>
      <w:r w:rsidRPr="00571D02">
        <w:rPr>
          <w:rFonts w:ascii="Times New Roman" w:eastAsia="Calibri" w:hAnsi="Times New Roman" w:cs="Times New Roman"/>
          <w:b/>
          <w:sz w:val="22"/>
          <w:szCs w:val="22"/>
        </w:rPr>
        <w:t>POZOSTAŁE INFORMACJE DOTYCZĄCE ZAMÓWIENIA</w:t>
      </w:r>
    </w:p>
    <w:p w14:paraId="26553C11" w14:textId="77777777" w:rsidR="008215B1" w:rsidRPr="00571D02"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571D02"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571D02" w:rsidRDefault="003F17F9" w:rsidP="003F17F9">
      <w:pPr>
        <w:pStyle w:val="Tekstpodstawowy21"/>
        <w:numPr>
          <w:ilvl w:val="0"/>
          <w:numId w:val="9"/>
        </w:numPr>
        <w:spacing w:line="276" w:lineRule="auto"/>
        <w:ind w:left="567"/>
        <w:rPr>
          <w:bCs/>
          <w:sz w:val="22"/>
          <w:szCs w:val="22"/>
        </w:rPr>
      </w:pPr>
      <w:r w:rsidRPr="00571D02">
        <w:rPr>
          <w:sz w:val="22"/>
          <w:szCs w:val="22"/>
        </w:rPr>
        <w:t xml:space="preserve">Zamawiający </w:t>
      </w:r>
      <w:r w:rsidRPr="00571D02">
        <w:rPr>
          <w:sz w:val="22"/>
          <w:szCs w:val="22"/>
          <w:u w:val="single"/>
        </w:rPr>
        <w:t>nie dopuszcza</w:t>
      </w:r>
      <w:r w:rsidRPr="00571D02">
        <w:rPr>
          <w:sz w:val="22"/>
          <w:szCs w:val="22"/>
        </w:rPr>
        <w:t xml:space="preserve"> możliwości złożenia oferty wariantowej. </w:t>
      </w:r>
    </w:p>
    <w:p w14:paraId="561B0A81" w14:textId="77777777" w:rsidR="003F17F9" w:rsidRPr="00571D02" w:rsidRDefault="003F17F9" w:rsidP="003F17F9">
      <w:pPr>
        <w:pStyle w:val="Tekstpodstawowy21"/>
        <w:spacing w:line="276" w:lineRule="auto"/>
        <w:ind w:left="567"/>
        <w:rPr>
          <w:bCs/>
          <w:sz w:val="10"/>
          <w:szCs w:val="10"/>
        </w:rPr>
      </w:pPr>
    </w:p>
    <w:p w14:paraId="666EDD83" w14:textId="77777777" w:rsidR="003F17F9" w:rsidRPr="00571D02" w:rsidRDefault="003F17F9" w:rsidP="003F17F9">
      <w:pPr>
        <w:pStyle w:val="Tekstpodstawowy21"/>
        <w:numPr>
          <w:ilvl w:val="0"/>
          <w:numId w:val="9"/>
        </w:numPr>
        <w:spacing w:line="276" w:lineRule="auto"/>
        <w:ind w:left="567"/>
        <w:rPr>
          <w:bCs/>
          <w:sz w:val="22"/>
          <w:szCs w:val="22"/>
        </w:rPr>
      </w:pPr>
      <w:r w:rsidRPr="00571D02">
        <w:rPr>
          <w:bCs/>
          <w:sz w:val="22"/>
          <w:szCs w:val="22"/>
        </w:rPr>
        <w:t xml:space="preserve">Zamawiający </w:t>
      </w:r>
      <w:r w:rsidRPr="00571D02">
        <w:rPr>
          <w:bCs/>
          <w:sz w:val="22"/>
          <w:szCs w:val="22"/>
          <w:u w:val="single"/>
        </w:rPr>
        <w:t>dopuszcza</w:t>
      </w:r>
      <w:r w:rsidRPr="00571D02">
        <w:rPr>
          <w:bCs/>
          <w:sz w:val="22"/>
          <w:szCs w:val="22"/>
        </w:rPr>
        <w:t xml:space="preserve"> możliwość składania ofert równoważnych. </w:t>
      </w:r>
    </w:p>
    <w:p w14:paraId="4634E4F3" w14:textId="77777777" w:rsidR="003F17F9" w:rsidRPr="00571D02" w:rsidRDefault="003F17F9" w:rsidP="003F17F9">
      <w:pPr>
        <w:pStyle w:val="Tekstpodstawowy21"/>
        <w:spacing w:line="276" w:lineRule="auto"/>
        <w:ind w:left="567"/>
        <w:rPr>
          <w:bCs/>
          <w:sz w:val="10"/>
          <w:szCs w:val="10"/>
        </w:rPr>
      </w:pPr>
    </w:p>
    <w:p w14:paraId="76400981" w14:textId="69FA9E25" w:rsidR="003F17F9" w:rsidRPr="00571D02" w:rsidRDefault="003F17F9" w:rsidP="003F17F9">
      <w:pPr>
        <w:pStyle w:val="Tekstpodstawowy21"/>
        <w:numPr>
          <w:ilvl w:val="0"/>
          <w:numId w:val="9"/>
        </w:numPr>
        <w:spacing w:line="276" w:lineRule="auto"/>
        <w:ind w:left="567"/>
        <w:rPr>
          <w:bCs/>
          <w:sz w:val="22"/>
          <w:szCs w:val="22"/>
        </w:rPr>
      </w:pPr>
      <w:r w:rsidRPr="00571D02">
        <w:rPr>
          <w:bCs/>
          <w:sz w:val="22"/>
          <w:szCs w:val="22"/>
        </w:rPr>
        <w:t xml:space="preserve">Zamawiający </w:t>
      </w:r>
      <w:r w:rsidRPr="00571D02">
        <w:rPr>
          <w:bCs/>
          <w:sz w:val="22"/>
          <w:szCs w:val="22"/>
          <w:u w:val="single"/>
        </w:rPr>
        <w:t xml:space="preserve"> nie dopuszcza</w:t>
      </w:r>
      <w:r w:rsidRPr="00571D02">
        <w:rPr>
          <w:bCs/>
          <w:sz w:val="22"/>
          <w:szCs w:val="22"/>
        </w:rPr>
        <w:t xml:space="preserve"> możliwości składania ofert częściowych. </w:t>
      </w:r>
      <w:r w:rsidRPr="00571D02">
        <w:rPr>
          <w:b/>
          <w:sz w:val="20"/>
          <w:szCs w:val="20"/>
        </w:rPr>
        <w:t xml:space="preserve"> </w:t>
      </w:r>
      <w:r w:rsidRPr="00571D02">
        <w:rPr>
          <w:bCs/>
          <w:sz w:val="22"/>
          <w:szCs w:val="22"/>
        </w:rPr>
        <w:t>Niedokonanie podziału zamówienia na części wynika z technologii zaplanowanych do wykonania prac oraz konieczności zainstalowania wyposażenia meblowego w zabudowie w trakcie prac budowlanych oraz konieczności zapewnienia ich pełnej kompatybilności.</w:t>
      </w:r>
    </w:p>
    <w:p w14:paraId="11B981CB" w14:textId="77777777" w:rsidR="003F17F9" w:rsidRPr="00571D02" w:rsidRDefault="003F17F9" w:rsidP="003F17F9">
      <w:pPr>
        <w:pStyle w:val="Tekstpodstawowy21"/>
        <w:spacing w:line="276" w:lineRule="auto"/>
        <w:rPr>
          <w:bCs/>
          <w:sz w:val="10"/>
          <w:szCs w:val="10"/>
        </w:rPr>
      </w:pPr>
    </w:p>
    <w:p w14:paraId="14B4F9D4" w14:textId="77777777" w:rsidR="003F17F9" w:rsidRPr="00571D02" w:rsidRDefault="003F17F9" w:rsidP="003F17F9">
      <w:pPr>
        <w:pStyle w:val="Tekstpodstawowy21"/>
        <w:numPr>
          <w:ilvl w:val="0"/>
          <w:numId w:val="9"/>
        </w:numPr>
        <w:spacing w:line="276" w:lineRule="auto"/>
        <w:ind w:left="567"/>
        <w:rPr>
          <w:bCs/>
          <w:sz w:val="22"/>
          <w:szCs w:val="22"/>
        </w:rPr>
      </w:pPr>
      <w:r w:rsidRPr="00571D02">
        <w:rPr>
          <w:bCs/>
          <w:sz w:val="22"/>
          <w:szCs w:val="22"/>
        </w:rPr>
        <w:t>Zamawiający nie zamierza zawrzeć umowy ramowej.</w:t>
      </w:r>
    </w:p>
    <w:p w14:paraId="7DE0EC84" w14:textId="77777777" w:rsidR="003F17F9" w:rsidRPr="00571D02" w:rsidRDefault="003F17F9" w:rsidP="003F17F9">
      <w:pPr>
        <w:pStyle w:val="Tekstpodstawowy21"/>
        <w:spacing w:line="276" w:lineRule="auto"/>
        <w:ind w:left="567"/>
        <w:rPr>
          <w:bCs/>
          <w:sz w:val="10"/>
          <w:szCs w:val="10"/>
        </w:rPr>
      </w:pPr>
    </w:p>
    <w:p w14:paraId="38DE6E21" w14:textId="77777777" w:rsidR="003F17F9" w:rsidRPr="00571D02" w:rsidRDefault="003F17F9" w:rsidP="003F17F9">
      <w:pPr>
        <w:pStyle w:val="Tekstpodstawowy21"/>
        <w:numPr>
          <w:ilvl w:val="0"/>
          <w:numId w:val="9"/>
        </w:numPr>
        <w:spacing w:line="276" w:lineRule="auto"/>
        <w:ind w:left="567"/>
        <w:rPr>
          <w:bCs/>
          <w:sz w:val="22"/>
          <w:szCs w:val="22"/>
        </w:rPr>
      </w:pPr>
      <w:r w:rsidRPr="00571D02">
        <w:rPr>
          <w:bCs/>
          <w:sz w:val="22"/>
          <w:szCs w:val="22"/>
        </w:rPr>
        <w:t>Zamawiający nie zamierza ustanowić dynamicznego systemu zakupów.</w:t>
      </w:r>
    </w:p>
    <w:p w14:paraId="4833AA4D" w14:textId="77777777" w:rsidR="003F17F9" w:rsidRPr="00571D02" w:rsidRDefault="003F17F9" w:rsidP="003F17F9">
      <w:pPr>
        <w:pStyle w:val="Tekstpodstawowy21"/>
        <w:spacing w:line="276" w:lineRule="auto"/>
        <w:ind w:left="567"/>
        <w:rPr>
          <w:bCs/>
          <w:sz w:val="10"/>
          <w:szCs w:val="10"/>
        </w:rPr>
      </w:pPr>
    </w:p>
    <w:p w14:paraId="01191C4D" w14:textId="77777777" w:rsidR="003F17F9" w:rsidRPr="00571D02" w:rsidRDefault="003F17F9" w:rsidP="003F17F9">
      <w:pPr>
        <w:pStyle w:val="Tekstpodstawowy21"/>
        <w:numPr>
          <w:ilvl w:val="0"/>
          <w:numId w:val="9"/>
        </w:numPr>
        <w:spacing w:line="276" w:lineRule="auto"/>
        <w:ind w:left="567"/>
        <w:rPr>
          <w:bCs/>
          <w:sz w:val="22"/>
          <w:szCs w:val="22"/>
        </w:rPr>
      </w:pPr>
      <w:r w:rsidRPr="00571D02">
        <w:rPr>
          <w:bCs/>
          <w:sz w:val="22"/>
          <w:szCs w:val="22"/>
        </w:rPr>
        <w:t>Zamawiający nie zamierza dokonać wyboru najkorzystniejszej oferty z zastosowaniem aukcji elektronicznej.</w:t>
      </w:r>
    </w:p>
    <w:p w14:paraId="3B5F5EA9" w14:textId="77777777" w:rsidR="003F17F9" w:rsidRPr="00571D02" w:rsidRDefault="003F17F9" w:rsidP="003F17F9">
      <w:pPr>
        <w:pStyle w:val="Tekstpodstawowy21"/>
        <w:numPr>
          <w:ilvl w:val="0"/>
          <w:numId w:val="9"/>
        </w:numPr>
        <w:suppressAutoHyphens w:val="0"/>
        <w:autoSpaceDE w:val="0"/>
        <w:spacing w:line="276" w:lineRule="auto"/>
        <w:ind w:left="567"/>
        <w:rPr>
          <w:bCs/>
          <w:sz w:val="22"/>
          <w:szCs w:val="22"/>
        </w:rPr>
      </w:pPr>
      <w:r w:rsidRPr="00571D02">
        <w:rPr>
          <w:bCs/>
          <w:sz w:val="22"/>
          <w:szCs w:val="22"/>
        </w:rPr>
        <w:t>Zamawiający nie przewiduje udzielania zaliczek na poczet wykonania przedmiotu zamówienia.</w:t>
      </w:r>
    </w:p>
    <w:p w14:paraId="54BF4513" w14:textId="77777777" w:rsidR="003F17F9" w:rsidRPr="00571D02" w:rsidRDefault="003F17F9" w:rsidP="003F17F9">
      <w:pPr>
        <w:pStyle w:val="Tekstpodstawowy21"/>
        <w:spacing w:line="276" w:lineRule="auto"/>
        <w:ind w:left="567"/>
        <w:rPr>
          <w:bCs/>
          <w:sz w:val="10"/>
          <w:szCs w:val="10"/>
        </w:rPr>
      </w:pPr>
    </w:p>
    <w:p w14:paraId="48C9BA60" w14:textId="77777777" w:rsidR="003F17F9" w:rsidRPr="00571D02" w:rsidRDefault="003F17F9" w:rsidP="003F17F9">
      <w:pPr>
        <w:pStyle w:val="Tekstpodstawowy21"/>
        <w:numPr>
          <w:ilvl w:val="0"/>
          <w:numId w:val="9"/>
        </w:numPr>
        <w:spacing w:line="276" w:lineRule="auto"/>
        <w:ind w:left="567"/>
        <w:rPr>
          <w:bCs/>
          <w:sz w:val="22"/>
          <w:szCs w:val="22"/>
        </w:rPr>
      </w:pPr>
      <w:r w:rsidRPr="00571D02">
        <w:rPr>
          <w:sz w:val="22"/>
          <w:szCs w:val="22"/>
          <w:u w:val="single"/>
        </w:rPr>
        <w:t>Zamawiający przewiduje możliwość udzielenia zamówienia na podstawie art. 214 ust. 1 pkt 7 Ustawy stanowiących nie więcej niż 50% wartości zamówienia podstawowego polegających na powtórzeniu podobnych usług lub robót budowlanych</w:t>
      </w:r>
      <w:r w:rsidRPr="00571D02">
        <w:rPr>
          <w:sz w:val="22"/>
          <w:szCs w:val="22"/>
        </w:rPr>
        <w:t xml:space="preserve"> w okresie 3 lat od udzielenia zamówienia podstawowego.</w:t>
      </w:r>
    </w:p>
    <w:p w14:paraId="6281C4A5" w14:textId="77777777" w:rsidR="00135374" w:rsidRPr="00571D02" w:rsidRDefault="00135374" w:rsidP="00135374">
      <w:pPr>
        <w:pStyle w:val="Tekstpodstawowy21"/>
        <w:spacing w:line="276" w:lineRule="auto"/>
        <w:ind w:left="567"/>
        <w:rPr>
          <w:bCs/>
          <w:sz w:val="10"/>
          <w:szCs w:val="10"/>
        </w:rPr>
      </w:pPr>
    </w:p>
    <w:p w14:paraId="3B4BFBB9" w14:textId="5E53C378" w:rsidR="00B055E0" w:rsidRPr="00571D02" w:rsidRDefault="006B4394" w:rsidP="00F41CC0">
      <w:pPr>
        <w:pStyle w:val="Tekstpodstawowy21"/>
        <w:numPr>
          <w:ilvl w:val="0"/>
          <w:numId w:val="9"/>
        </w:numPr>
        <w:spacing w:line="276" w:lineRule="auto"/>
        <w:ind w:left="567"/>
        <w:rPr>
          <w:bCs/>
          <w:sz w:val="22"/>
          <w:szCs w:val="22"/>
        </w:rPr>
      </w:pPr>
      <w:r w:rsidRPr="00571D02">
        <w:rPr>
          <w:b/>
          <w:bCs/>
          <w:sz w:val="22"/>
          <w:szCs w:val="22"/>
        </w:rPr>
        <w:t>Wymagania Zamawiającego</w:t>
      </w:r>
      <w:r w:rsidR="00135374" w:rsidRPr="00571D02">
        <w:rPr>
          <w:b/>
          <w:bCs/>
          <w:sz w:val="22"/>
          <w:szCs w:val="22"/>
        </w:rPr>
        <w:t xml:space="preserve"> dotyczące wymogu zatrudnienia na podstawie </w:t>
      </w:r>
      <w:r w:rsidR="002147F2" w:rsidRPr="00571D02">
        <w:rPr>
          <w:b/>
          <w:sz w:val="22"/>
          <w:szCs w:val="22"/>
        </w:rPr>
        <w:t>stosunku pracy</w:t>
      </w:r>
      <w:r w:rsidR="00135374" w:rsidRPr="00571D02">
        <w:rPr>
          <w:b/>
          <w:sz w:val="22"/>
          <w:szCs w:val="22"/>
        </w:rPr>
        <w:t>:</w:t>
      </w:r>
    </w:p>
    <w:p w14:paraId="6D04C052" w14:textId="4E12EE15" w:rsidR="00C50A09" w:rsidRPr="00571D02" w:rsidRDefault="00C44C8B" w:rsidP="00957713">
      <w:pPr>
        <w:pStyle w:val="Tekstpodstawowy21"/>
        <w:spacing w:line="276" w:lineRule="auto"/>
        <w:ind w:left="993" w:hanging="426"/>
        <w:rPr>
          <w:b/>
          <w:bCs/>
          <w:sz w:val="22"/>
          <w:szCs w:val="22"/>
        </w:rPr>
      </w:pPr>
      <w:r w:rsidRPr="00571D02">
        <w:rPr>
          <w:b/>
          <w:bCs/>
          <w:iCs/>
          <w:sz w:val="22"/>
          <w:szCs w:val="22"/>
        </w:rPr>
        <w:t>9</w:t>
      </w:r>
      <w:r w:rsidR="00B055E0" w:rsidRPr="00571D02">
        <w:rPr>
          <w:b/>
          <w:bCs/>
          <w:iCs/>
          <w:sz w:val="22"/>
          <w:szCs w:val="22"/>
        </w:rPr>
        <w:t xml:space="preserve">.1. </w:t>
      </w:r>
      <w:r w:rsidR="000F3694" w:rsidRPr="00571D02">
        <w:rPr>
          <w:b/>
          <w:bCs/>
          <w:iCs/>
          <w:sz w:val="22"/>
          <w:szCs w:val="22"/>
        </w:rPr>
        <w:t xml:space="preserve">Zamawiający wymaga zatrudnienia przez Wykonawcę lub </w:t>
      </w:r>
      <w:r w:rsidR="009544AF" w:rsidRPr="00571D02">
        <w:rPr>
          <w:b/>
          <w:bCs/>
          <w:iCs/>
          <w:sz w:val="22"/>
          <w:szCs w:val="22"/>
        </w:rPr>
        <w:t>P</w:t>
      </w:r>
      <w:r w:rsidR="000F3694" w:rsidRPr="00571D02">
        <w:rPr>
          <w:b/>
          <w:bCs/>
          <w:iCs/>
          <w:sz w:val="22"/>
          <w:szCs w:val="22"/>
        </w:rPr>
        <w:t>odwykonawcę na</w:t>
      </w:r>
      <w:r w:rsidR="009544AF" w:rsidRPr="00571D02">
        <w:rPr>
          <w:b/>
          <w:bCs/>
          <w:iCs/>
          <w:sz w:val="22"/>
          <w:szCs w:val="22"/>
        </w:rPr>
        <w:t xml:space="preserve"> podstawie</w:t>
      </w:r>
      <w:r w:rsidR="000F3694" w:rsidRPr="00571D02">
        <w:rPr>
          <w:b/>
          <w:bCs/>
          <w:iCs/>
          <w:sz w:val="22"/>
          <w:szCs w:val="22"/>
        </w:rPr>
        <w:t xml:space="preserve"> </w:t>
      </w:r>
      <w:r w:rsidR="002147F2" w:rsidRPr="00571D02">
        <w:rPr>
          <w:b/>
          <w:bCs/>
          <w:iCs/>
          <w:sz w:val="22"/>
          <w:szCs w:val="22"/>
        </w:rPr>
        <w:t xml:space="preserve">stosunku </w:t>
      </w:r>
      <w:r w:rsidR="000F3694" w:rsidRPr="00571D02">
        <w:rPr>
          <w:b/>
          <w:bCs/>
          <w:iCs/>
          <w:sz w:val="22"/>
          <w:szCs w:val="22"/>
        </w:rPr>
        <w:t>prac</w:t>
      </w:r>
      <w:r w:rsidR="002147F2" w:rsidRPr="00571D02">
        <w:rPr>
          <w:b/>
          <w:bCs/>
          <w:iCs/>
          <w:sz w:val="22"/>
          <w:szCs w:val="22"/>
        </w:rPr>
        <w:t>y</w:t>
      </w:r>
      <w:r w:rsidR="000F3694" w:rsidRPr="00571D02">
        <w:rPr>
          <w:b/>
          <w:bCs/>
          <w:iCs/>
          <w:sz w:val="22"/>
          <w:szCs w:val="22"/>
        </w:rPr>
        <w:t xml:space="preserve">, </w:t>
      </w:r>
      <w:r w:rsidR="00AF3BFD" w:rsidRPr="00571D02">
        <w:rPr>
          <w:b/>
          <w:bCs/>
          <w:iCs/>
          <w:sz w:val="22"/>
          <w:szCs w:val="22"/>
        </w:rPr>
        <w:t>zgodnie z</w:t>
      </w:r>
      <w:r w:rsidR="000F3694" w:rsidRPr="00571D02">
        <w:rPr>
          <w:b/>
          <w:bCs/>
          <w:iCs/>
          <w:sz w:val="22"/>
          <w:szCs w:val="22"/>
        </w:rPr>
        <w:t xml:space="preserve"> art. </w:t>
      </w:r>
      <w:r w:rsidR="00B24B0B" w:rsidRPr="00571D02">
        <w:rPr>
          <w:b/>
          <w:bCs/>
          <w:iCs/>
          <w:sz w:val="22"/>
          <w:szCs w:val="22"/>
        </w:rPr>
        <w:t>95</w:t>
      </w:r>
      <w:r w:rsidR="000F3694" w:rsidRPr="00571D02">
        <w:rPr>
          <w:b/>
          <w:bCs/>
          <w:iCs/>
          <w:sz w:val="22"/>
          <w:szCs w:val="22"/>
        </w:rPr>
        <w:t xml:space="preserve"> ust. </w:t>
      </w:r>
      <w:r w:rsidR="00B24B0B" w:rsidRPr="00571D02">
        <w:rPr>
          <w:b/>
          <w:bCs/>
          <w:iCs/>
          <w:sz w:val="22"/>
          <w:szCs w:val="22"/>
        </w:rPr>
        <w:t xml:space="preserve">1 </w:t>
      </w:r>
      <w:r w:rsidR="00C63A57" w:rsidRPr="00571D02">
        <w:rPr>
          <w:b/>
          <w:bCs/>
          <w:iCs/>
          <w:sz w:val="22"/>
          <w:szCs w:val="22"/>
        </w:rPr>
        <w:t>U</w:t>
      </w:r>
      <w:r w:rsidR="000F3694" w:rsidRPr="00571D02">
        <w:rPr>
          <w:b/>
          <w:bCs/>
          <w:iCs/>
          <w:sz w:val="22"/>
          <w:szCs w:val="22"/>
        </w:rPr>
        <w:t xml:space="preserve">stawy, osób wykonujących wskazane przez Zamawiającego czynności </w:t>
      </w:r>
      <w:r w:rsidR="00AF3BFD" w:rsidRPr="00571D02">
        <w:rPr>
          <w:b/>
          <w:bCs/>
          <w:iCs/>
          <w:sz w:val="22"/>
          <w:szCs w:val="22"/>
        </w:rPr>
        <w:t xml:space="preserve">w </w:t>
      </w:r>
      <w:r w:rsidR="002147F2" w:rsidRPr="00571D02">
        <w:rPr>
          <w:b/>
          <w:bCs/>
          <w:iCs/>
          <w:sz w:val="22"/>
          <w:szCs w:val="22"/>
        </w:rPr>
        <w:t xml:space="preserve">zakresie </w:t>
      </w:r>
      <w:r w:rsidR="00AF3BFD" w:rsidRPr="00571D02">
        <w:rPr>
          <w:b/>
          <w:bCs/>
          <w:iCs/>
          <w:sz w:val="22"/>
          <w:szCs w:val="22"/>
        </w:rPr>
        <w:t>realizacji zamówienia</w:t>
      </w:r>
      <w:r w:rsidR="000F3694" w:rsidRPr="00571D02">
        <w:rPr>
          <w:b/>
          <w:bCs/>
          <w:iCs/>
          <w:sz w:val="22"/>
          <w:szCs w:val="22"/>
        </w:rPr>
        <w:t xml:space="preserve">, tj. wszystkie czynności związane z realizacją całego zakresu prac objętego </w:t>
      </w:r>
      <w:r w:rsidR="00803351" w:rsidRPr="00571D02">
        <w:rPr>
          <w:b/>
          <w:bCs/>
          <w:iCs/>
          <w:sz w:val="22"/>
          <w:szCs w:val="22"/>
        </w:rPr>
        <w:t>umową</w:t>
      </w:r>
      <w:r w:rsidR="002C01CC" w:rsidRPr="00571D02">
        <w:rPr>
          <w:b/>
          <w:bCs/>
          <w:iCs/>
          <w:sz w:val="22"/>
          <w:szCs w:val="22"/>
        </w:rPr>
        <w:t>,</w:t>
      </w:r>
      <w:r w:rsidR="00803351" w:rsidRPr="00571D02">
        <w:rPr>
          <w:b/>
          <w:bCs/>
          <w:iCs/>
          <w:sz w:val="22"/>
          <w:szCs w:val="22"/>
        </w:rPr>
        <w:t xml:space="preserve"> </w:t>
      </w:r>
      <w:r w:rsidR="000F3694" w:rsidRPr="00571D02">
        <w:rPr>
          <w:b/>
          <w:bCs/>
          <w:iCs/>
          <w:sz w:val="22"/>
          <w:szCs w:val="22"/>
          <w:u w:val="single"/>
        </w:rPr>
        <w:t xml:space="preserve">ujęte w </w:t>
      </w:r>
      <w:r w:rsidR="000F3694" w:rsidRPr="00571D02">
        <w:rPr>
          <w:b/>
          <w:bCs/>
          <w:i/>
          <w:iCs/>
          <w:sz w:val="22"/>
          <w:szCs w:val="22"/>
          <w:u w:val="single"/>
        </w:rPr>
        <w:t xml:space="preserve">Załączniku nr </w:t>
      </w:r>
      <w:r w:rsidR="001B78F3" w:rsidRPr="00571D02">
        <w:rPr>
          <w:b/>
          <w:bCs/>
          <w:i/>
          <w:iCs/>
          <w:sz w:val="22"/>
          <w:szCs w:val="22"/>
          <w:u w:val="single"/>
        </w:rPr>
        <w:t>6</w:t>
      </w:r>
      <w:r w:rsidR="000F3694" w:rsidRPr="00571D02">
        <w:rPr>
          <w:b/>
          <w:bCs/>
          <w:i/>
          <w:iCs/>
          <w:sz w:val="22"/>
          <w:szCs w:val="22"/>
          <w:u w:val="single"/>
        </w:rPr>
        <w:t xml:space="preserve"> do SWZ</w:t>
      </w:r>
      <w:r w:rsidR="0005646F" w:rsidRPr="00571D02">
        <w:rPr>
          <w:b/>
          <w:bCs/>
          <w:i/>
          <w:iCs/>
          <w:sz w:val="22"/>
          <w:szCs w:val="22"/>
          <w:u w:val="single"/>
        </w:rPr>
        <w:t xml:space="preserve"> </w:t>
      </w:r>
      <w:r w:rsidR="003F17F9" w:rsidRPr="00571D02">
        <w:rPr>
          <w:b/>
          <w:bCs/>
          <w:sz w:val="22"/>
          <w:szCs w:val="22"/>
        </w:rPr>
        <w:t>.</w:t>
      </w:r>
    </w:p>
    <w:p w14:paraId="6A52FB01" w14:textId="77777777" w:rsidR="00C6747C" w:rsidRPr="00571D02" w:rsidRDefault="00C6747C" w:rsidP="002E61A4">
      <w:pPr>
        <w:pStyle w:val="Tekstpodstawowy21"/>
        <w:spacing w:line="276" w:lineRule="auto"/>
        <w:ind w:left="567"/>
        <w:rPr>
          <w:b/>
          <w:bCs/>
          <w:sz w:val="10"/>
          <w:szCs w:val="10"/>
        </w:rPr>
      </w:pPr>
    </w:p>
    <w:p w14:paraId="59B3F7AE" w14:textId="29519C01" w:rsidR="00512386" w:rsidRPr="00571D02" w:rsidRDefault="00C44C8B" w:rsidP="0042387B">
      <w:pPr>
        <w:pStyle w:val="Tekstpodstawowy21"/>
        <w:spacing w:line="276" w:lineRule="auto"/>
        <w:ind w:left="993" w:hanging="501"/>
        <w:rPr>
          <w:rStyle w:val="FontStyle15"/>
          <w:rFonts w:ascii="Times New Roman" w:hAnsi="Times New Roman" w:cs="Times New Roman"/>
          <w:sz w:val="22"/>
          <w:szCs w:val="22"/>
        </w:rPr>
      </w:pPr>
      <w:r w:rsidRPr="00571D02">
        <w:rPr>
          <w:bCs/>
          <w:iCs/>
          <w:sz w:val="22"/>
          <w:szCs w:val="22"/>
        </w:rPr>
        <w:t>9</w:t>
      </w:r>
      <w:r w:rsidR="00B055E0" w:rsidRPr="00571D02">
        <w:rPr>
          <w:bCs/>
          <w:iCs/>
          <w:sz w:val="22"/>
          <w:szCs w:val="22"/>
        </w:rPr>
        <w:t>.2</w:t>
      </w:r>
      <w:r w:rsidR="0063428D" w:rsidRPr="00571D02">
        <w:rPr>
          <w:bCs/>
          <w:iCs/>
          <w:sz w:val="22"/>
          <w:szCs w:val="22"/>
        </w:rPr>
        <w:t xml:space="preserve">. </w:t>
      </w:r>
      <w:r w:rsidR="009544AF" w:rsidRPr="00571D02">
        <w:rPr>
          <w:bCs/>
          <w:iCs/>
          <w:sz w:val="22"/>
          <w:szCs w:val="22"/>
        </w:rPr>
        <w:t xml:space="preserve">Szczegółowe wymagania Zamawiającego związane z obowiązkiem zatrudnienia przez Wykonawcę lub </w:t>
      </w:r>
      <w:r w:rsidR="003C1F30" w:rsidRPr="00571D02">
        <w:rPr>
          <w:bCs/>
          <w:iCs/>
          <w:sz w:val="22"/>
          <w:szCs w:val="22"/>
        </w:rPr>
        <w:t>Podwykonawcę na</w:t>
      </w:r>
      <w:r w:rsidR="009544AF" w:rsidRPr="00571D02">
        <w:rPr>
          <w:bCs/>
          <w:iCs/>
          <w:sz w:val="22"/>
          <w:szCs w:val="22"/>
        </w:rPr>
        <w:t xml:space="preserve"> podstawie stosunku pracy osób </w:t>
      </w:r>
      <w:r w:rsidR="009544AF" w:rsidRPr="00571D02">
        <w:rPr>
          <w:b/>
          <w:bCs/>
          <w:iCs/>
          <w:sz w:val="22"/>
          <w:szCs w:val="22"/>
        </w:rPr>
        <w:t>wykonujących wskazane przez Zamawiającego czynności w zakresie realizacji zamówienia</w:t>
      </w:r>
      <w:r w:rsidR="009544AF" w:rsidRPr="00571D02">
        <w:rPr>
          <w:bCs/>
          <w:iCs/>
          <w:sz w:val="22"/>
          <w:szCs w:val="22"/>
        </w:rPr>
        <w:t xml:space="preserve"> wskazano w </w:t>
      </w:r>
      <w:r w:rsidR="009544AF" w:rsidRPr="00571D02">
        <w:rPr>
          <w:b/>
          <w:bCs/>
          <w:i/>
          <w:iCs/>
          <w:sz w:val="22"/>
          <w:szCs w:val="22"/>
        </w:rPr>
        <w:t xml:space="preserve">Załączniku nr </w:t>
      </w:r>
      <w:r w:rsidR="00FE3571" w:rsidRPr="00571D02">
        <w:rPr>
          <w:b/>
          <w:bCs/>
          <w:i/>
          <w:iCs/>
          <w:sz w:val="22"/>
          <w:szCs w:val="22"/>
        </w:rPr>
        <w:t>5</w:t>
      </w:r>
      <w:r w:rsidR="009544AF" w:rsidRPr="00571D02">
        <w:rPr>
          <w:b/>
          <w:bCs/>
          <w:i/>
          <w:iCs/>
          <w:sz w:val="22"/>
          <w:szCs w:val="22"/>
        </w:rPr>
        <w:t xml:space="preserve"> do SWZ</w:t>
      </w:r>
      <w:r w:rsidR="009544AF" w:rsidRPr="00571D02">
        <w:rPr>
          <w:bCs/>
          <w:iCs/>
          <w:sz w:val="22"/>
          <w:szCs w:val="22"/>
        </w:rPr>
        <w:t xml:space="preserve">. </w:t>
      </w:r>
    </w:p>
    <w:p w14:paraId="6831B3E3" w14:textId="77777777" w:rsidR="00512386" w:rsidRPr="00571D02"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571D02"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571D02">
        <w:rPr>
          <w:rStyle w:val="FontStyle15"/>
          <w:rFonts w:ascii="Times New Roman" w:hAnsi="Times New Roman" w:cs="Times New Roman"/>
          <w:sz w:val="22"/>
          <w:szCs w:val="22"/>
        </w:rPr>
        <w:t>9</w:t>
      </w:r>
      <w:r w:rsidR="00512386" w:rsidRPr="00571D02">
        <w:rPr>
          <w:rStyle w:val="FontStyle15"/>
          <w:rFonts w:ascii="Times New Roman" w:hAnsi="Times New Roman" w:cs="Times New Roman"/>
          <w:sz w:val="22"/>
          <w:szCs w:val="22"/>
        </w:rPr>
        <w:t>.</w:t>
      </w:r>
      <w:r w:rsidRPr="00571D02">
        <w:rPr>
          <w:rStyle w:val="FontStyle15"/>
          <w:rFonts w:ascii="Times New Roman" w:hAnsi="Times New Roman" w:cs="Times New Roman"/>
          <w:sz w:val="22"/>
          <w:szCs w:val="22"/>
        </w:rPr>
        <w:t>3</w:t>
      </w:r>
      <w:r w:rsidR="00512386" w:rsidRPr="00571D02">
        <w:rPr>
          <w:rStyle w:val="FontStyle15"/>
          <w:rFonts w:ascii="Times New Roman" w:hAnsi="Times New Roman" w:cs="Times New Roman"/>
          <w:sz w:val="22"/>
          <w:szCs w:val="22"/>
        </w:rPr>
        <w:t xml:space="preserve">. Z tytułu niespełnienia przez Wykonawcę lub Podwykonawcę wymogu zatrudnienia na podstawie </w:t>
      </w:r>
      <w:r w:rsidRPr="00571D02">
        <w:rPr>
          <w:rStyle w:val="FontStyle15"/>
          <w:rFonts w:ascii="Times New Roman" w:hAnsi="Times New Roman" w:cs="Times New Roman"/>
          <w:sz w:val="22"/>
          <w:szCs w:val="22"/>
        </w:rPr>
        <w:t>stosunku pracy</w:t>
      </w:r>
      <w:r w:rsidR="00512386" w:rsidRPr="00571D02">
        <w:rPr>
          <w:rStyle w:val="FontStyle15"/>
          <w:rFonts w:ascii="Times New Roman" w:hAnsi="Times New Roman" w:cs="Times New Roman"/>
          <w:sz w:val="22"/>
          <w:szCs w:val="22"/>
        </w:rPr>
        <w:t xml:space="preserve"> osób wykonujących wskazane w </w:t>
      </w:r>
      <w:r w:rsidR="00512386" w:rsidRPr="00571D02">
        <w:rPr>
          <w:rStyle w:val="FontStyle15"/>
          <w:rFonts w:ascii="Times New Roman" w:hAnsi="Times New Roman" w:cs="Times New Roman"/>
          <w:b/>
          <w:i/>
          <w:sz w:val="22"/>
          <w:szCs w:val="22"/>
        </w:rPr>
        <w:t>Załączniku nr 6 do</w:t>
      </w:r>
      <w:r w:rsidR="006A0117" w:rsidRPr="00571D02">
        <w:rPr>
          <w:rStyle w:val="FontStyle15"/>
          <w:rFonts w:ascii="Times New Roman" w:hAnsi="Times New Roman" w:cs="Times New Roman"/>
          <w:sz w:val="22"/>
          <w:szCs w:val="22"/>
        </w:rPr>
        <w:t xml:space="preserve"> </w:t>
      </w:r>
      <w:r w:rsidR="006A0117" w:rsidRPr="00571D02">
        <w:rPr>
          <w:rStyle w:val="FontStyle15"/>
          <w:rFonts w:ascii="Times New Roman" w:hAnsi="Times New Roman" w:cs="Times New Roman"/>
          <w:b/>
          <w:bCs/>
          <w:i/>
          <w:sz w:val="22"/>
          <w:szCs w:val="22"/>
        </w:rPr>
        <w:t>SWZ</w:t>
      </w:r>
      <w:r w:rsidR="006A0117" w:rsidRPr="00571D02">
        <w:rPr>
          <w:rStyle w:val="FontStyle15"/>
          <w:rFonts w:ascii="Times New Roman" w:hAnsi="Times New Roman" w:cs="Times New Roman"/>
          <w:sz w:val="22"/>
          <w:szCs w:val="22"/>
        </w:rPr>
        <w:t xml:space="preserve"> </w:t>
      </w:r>
      <w:r w:rsidR="00512386" w:rsidRPr="00571D02">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571D02">
        <w:rPr>
          <w:rStyle w:val="FontStyle15"/>
          <w:rFonts w:ascii="Times New Roman" w:hAnsi="Times New Roman" w:cs="Times New Roman"/>
          <w:sz w:val="22"/>
          <w:szCs w:val="22"/>
        </w:rPr>
        <w:t>projekcie</w:t>
      </w:r>
      <w:r w:rsidR="00512386" w:rsidRPr="00571D02">
        <w:rPr>
          <w:rStyle w:val="FontStyle15"/>
          <w:rFonts w:ascii="Times New Roman" w:hAnsi="Times New Roman" w:cs="Times New Roman"/>
          <w:sz w:val="22"/>
          <w:szCs w:val="22"/>
        </w:rPr>
        <w:t xml:space="preserve"> umowy w sprawie zamówienia publicznego (</w:t>
      </w:r>
      <w:r w:rsidR="00512386" w:rsidRPr="00571D02">
        <w:rPr>
          <w:rStyle w:val="FontStyle15"/>
          <w:rFonts w:ascii="Times New Roman" w:hAnsi="Times New Roman" w:cs="Times New Roman"/>
          <w:b/>
          <w:i/>
          <w:sz w:val="22"/>
          <w:szCs w:val="22"/>
        </w:rPr>
        <w:t>Załącznik nr 5 do SWZ</w:t>
      </w:r>
      <w:r w:rsidR="00512386" w:rsidRPr="00571D02">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571D02">
        <w:rPr>
          <w:rStyle w:val="FontStyle15"/>
          <w:rFonts w:ascii="Times New Roman" w:hAnsi="Times New Roman" w:cs="Times New Roman"/>
          <w:sz w:val="22"/>
          <w:szCs w:val="22"/>
        </w:rPr>
        <w:t xml:space="preserve"> </w:t>
      </w:r>
      <w:r w:rsidR="00512386" w:rsidRPr="00571D02">
        <w:rPr>
          <w:rStyle w:val="FontStyle15"/>
          <w:rFonts w:ascii="Times New Roman" w:hAnsi="Times New Roman" w:cs="Times New Roman"/>
          <w:sz w:val="22"/>
          <w:szCs w:val="22"/>
        </w:rPr>
        <w:t xml:space="preserve">Podwykonawcę wymogu zatrudnienia na podstawie </w:t>
      </w:r>
      <w:r w:rsidRPr="00571D02">
        <w:rPr>
          <w:rStyle w:val="FontStyle15"/>
          <w:rFonts w:ascii="Times New Roman" w:hAnsi="Times New Roman" w:cs="Times New Roman"/>
          <w:sz w:val="22"/>
          <w:szCs w:val="22"/>
        </w:rPr>
        <w:t>stosunku pracy</w:t>
      </w:r>
      <w:r w:rsidR="00512386" w:rsidRPr="00571D02">
        <w:rPr>
          <w:rStyle w:val="FontStyle15"/>
          <w:rFonts w:ascii="Times New Roman" w:hAnsi="Times New Roman" w:cs="Times New Roman"/>
          <w:sz w:val="22"/>
          <w:szCs w:val="22"/>
        </w:rPr>
        <w:t xml:space="preserve"> traktowane będzie jako niespełnienie przez Wykonawcę lub Podwykonawcę wymogu zatrudnienia na podstawie </w:t>
      </w:r>
      <w:r w:rsidRPr="00571D02">
        <w:rPr>
          <w:rStyle w:val="FontStyle15"/>
          <w:rFonts w:ascii="Times New Roman" w:hAnsi="Times New Roman" w:cs="Times New Roman"/>
          <w:sz w:val="22"/>
          <w:szCs w:val="22"/>
        </w:rPr>
        <w:t>stosunku pracy</w:t>
      </w:r>
      <w:r w:rsidR="00512386" w:rsidRPr="00571D02">
        <w:rPr>
          <w:rStyle w:val="FontStyle15"/>
          <w:rFonts w:ascii="Times New Roman" w:hAnsi="Times New Roman" w:cs="Times New Roman"/>
          <w:sz w:val="22"/>
          <w:szCs w:val="22"/>
        </w:rPr>
        <w:t xml:space="preserve"> osób wykonujących wskazane w </w:t>
      </w:r>
      <w:r w:rsidR="00512386" w:rsidRPr="00571D02">
        <w:rPr>
          <w:rStyle w:val="FontStyle15"/>
          <w:rFonts w:ascii="Times New Roman" w:hAnsi="Times New Roman" w:cs="Times New Roman"/>
          <w:b/>
          <w:i/>
          <w:sz w:val="22"/>
          <w:szCs w:val="22"/>
        </w:rPr>
        <w:t>Załączniku nr 6 do SWZ</w:t>
      </w:r>
      <w:r w:rsidR="00512386" w:rsidRPr="00571D02">
        <w:rPr>
          <w:rStyle w:val="FontStyle15"/>
          <w:rFonts w:ascii="Times New Roman" w:hAnsi="Times New Roman" w:cs="Times New Roman"/>
          <w:sz w:val="22"/>
          <w:szCs w:val="22"/>
        </w:rPr>
        <w:t xml:space="preserve"> czynności.</w:t>
      </w:r>
    </w:p>
    <w:p w14:paraId="6941A5DD" w14:textId="49C5D3E3" w:rsidR="006C7249" w:rsidRPr="00571D02" w:rsidRDefault="006C7249" w:rsidP="00512386">
      <w:pPr>
        <w:pStyle w:val="Tekstpodstawowy21"/>
        <w:spacing w:line="276" w:lineRule="auto"/>
        <w:ind w:left="927" w:hanging="360"/>
        <w:rPr>
          <w:bCs/>
          <w:sz w:val="10"/>
          <w:szCs w:val="10"/>
        </w:rPr>
      </w:pPr>
    </w:p>
    <w:p w14:paraId="1684F830" w14:textId="77777777" w:rsidR="006C7249" w:rsidRPr="00571D02" w:rsidRDefault="006C7249" w:rsidP="00F41CC0">
      <w:pPr>
        <w:pStyle w:val="Tekstpodstawowy21"/>
        <w:numPr>
          <w:ilvl w:val="0"/>
          <w:numId w:val="9"/>
        </w:numPr>
        <w:spacing w:line="276" w:lineRule="auto"/>
        <w:ind w:left="567"/>
        <w:rPr>
          <w:bCs/>
          <w:sz w:val="22"/>
          <w:szCs w:val="22"/>
        </w:rPr>
      </w:pPr>
      <w:r w:rsidRPr="00571D02">
        <w:rPr>
          <w:spacing w:val="-1"/>
          <w:sz w:val="22"/>
          <w:szCs w:val="22"/>
        </w:rPr>
        <w:t xml:space="preserve">Zamawiający zastrzega, że poszczególne roboty branżowe o tym samym charakterze robót </w:t>
      </w:r>
      <w:r w:rsidR="00F678E3" w:rsidRPr="00571D02">
        <w:rPr>
          <w:spacing w:val="-1"/>
          <w:sz w:val="22"/>
          <w:szCs w:val="22"/>
        </w:rPr>
        <w:br/>
      </w:r>
      <w:r w:rsidRPr="00571D02">
        <w:rPr>
          <w:spacing w:val="-1"/>
          <w:sz w:val="22"/>
          <w:szCs w:val="22"/>
        </w:rPr>
        <w:t>w ramach przedmiotowego zamówienia wykonywane muszą być przez jednego wykonawcę/</w:t>
      </w:r>
      <w:r w:rsidR="00C63A57" w:rsidRPr="00571D02">
        <w:rPr>
          <w:spacing w:val="-1"/>
          <w:sz w:val="22"/>
          <w:szCs w:val="22"/>
        </w:rPr>
        <w:t xml:space="preserve"> </w:t>
      </w:r>
      <w:r w:rsidRPr="00571D02">
        <w:rPr>
          <w:spacing w:val="-1"/>
          <w:sz w:val="22"/>
          <w:szCs w:val="22"/>
        </w:rPr>
        <w:t xml:space="preserve">podwykonawcę. </w:t>
      </w:r>
    </w:p>
    <w:p w14:paraId="0632084E" w14:textId="77777777" w:rsidR="006C7249" w:rsidRPr="00571D02" w:rsidRDefault="006C7249" w:rsidP="006C7249">
      <w:pPr>
        <w:pStyle w:val="Tekstpodstawowy21"/>
        <w:spacing w:line="276" w:lineRule="auto"/>
        <w:ind w:left="567"/>
        <w:rPr>
          <w:bCs/>
          <w:sz w:val="10"/>
          <w:szCs w:val="10"/>
        </w:rPr>
      </w:pPr>
    </w:p>
    <w:p w14:paraId="64EB9AFD" w14:textId="1F706EC9" w:rsidR="00FC4A57" w:rsidRPr="00571D02" w:rsidRDefault="00586622" w:rsidP="00F41CC0">
      <w:pPr>
        <w:pStyle w:val="Tekstpodstawowy21"/>
        <w:numPr>
          <w:ilvl w:val="0"/>
          <w:numId w:val="9"/>
        </w:numPr>
        <w:suppressAutoHyphens w:val="0"/>
        <w:autoSpaceDE w:val="0"/>
        <w:spacing w:line="276" w:lineRule="auto"/>
        <w:ind w:left="567"/>
        <w:rPr>
          <w:bCs/>
          <w:sz w:val="22"/>
          <w:szCs w:val="22"/>
        </w:rPr>
      </w:pPr>
      <w:r w:rsidRPr="00571D02">
        <w:rPr>
          <w:sz w:val="22"/>
          <w:szCs w:val="22"/>
          <w:lang w:eastAsia="pl-PL"/>
        </w:rPr>
        <w:t xml:space="preserve">Płatność </w:t>
      </w:r>
      <w:r w:rsidR="0083011C" w:rsidRPr="00571D02">
        <w:rPr>
          <w:sz w:val="22"/>
          <w:szCs w:val="22"/>
          <w:lang w:eastAsia="pl-PL"/>
        </w:rPr>
        <w:t xml:space="preserve">za wykonanie przedmiotu umowy odbywać się będzie na podstawie </w:t>
      </w:r>
      <w:r w:rsidR="001377A6" w:rsidRPr="00571D02">
        <w:rPr>
          <w:sz w:val="22"/>
          <w:szCs w:val="22"/>
          <w:lang w:eastAsia="pl-PL"/>
        </w:rPr>
        <w:t xml:space="preserve">końcowego </w:t>
      </w:r>
      <w:r w:rsidR="0083011C" w:rsidRPr="00571D02">
        <w:rPr>
          <w:sz w:val="22"/>
          <w:szCs w:val="22"/>
          <w:lang w:eastAsia="pl-PL"/>
        </w:rPr>
        <w:t xml:space="preserve">protokołu odbioru zatwierdzonego przez inspektorów nadzoru wszystkich  branż  </w:t>
      </w:r>
      <w:r w:rsidR="006C7249" w:rsidRPr="00571D02">
        <w:rPr>
          <w:bCs/>
          <w:sz w:val="22"/>
          <w:szCs w:val="22"/>
        </w:rPr>
        <w:t xml:space="preserve">i </w:t>
      </w:r>
      <w:r w:rsidR="005937D5" w:rsidRPr="00571D02">
        <w:rPr>
          <w:bCs/>
          <w:sz w:val="22"/>
          <w:szCs w:val="22"/>
        </w:rPr>
        <w:t xml:space="preserve">dostarczonej </w:t>
      </w:r>
      <w:r w:rsidR="006C7249" w:rsidRPr="00571D02">
        <w:rPr>
          <w:bCs/>
          <w:sz w:val="22"/>
          <w:szCs w:val="22"/>
        </w:rPr>
        <w:t>faktury do siedziby Zamawiającego, Łódź ul. Narutowicza 68 p.2</w:t>
      </w:r>
      <w:r w:rsidR="00CC60F7" w:rsidRPr="00571D02">
        <w:rPr>
          <w:bCs/>
          <w:sz w:val="22"/>
          <w:szCs w:val="22"/>
        </w:rPr>
        <w:t>20</w:t>
      </w:r>
      <w:r w:rsidR="006C7249" w:rsidRPr="00571D02">
        <w:rPr>
          <w:bCs/>
          <w:sz w:val="22"/>
          <w:szCs w:val="22"/>
        </w:rPr>
        <w:t xml:space="preserve"> II p. Płatność na rachunek</w:t>
      </w:r>
      <w:r w:rsidR="00FC4A57" w:rsidRPr="00571D02">
        <w:rPr>
          <w:bCs/>
          <w:sz w:val="22"/>
          <w:szCs w:val="22"/>
        </w:rPr>
        <w:t xml:space="preserve"> Wykonawcy wskazany na fakturze w t</w:t>
      </w:r>
      <w:r w:rsidR="00F53B2B" w:rsidRPr="00571D02">
        <w:rPr>
          <w:bCs/>
          <w:sz w:val="22"/>
          <w:szCs w:val="22"/>
        </w:rPr>
        <w:t>erminie nie dłuższym niż 30 dni od momentu podpisania częściowego  protokołu odbioru</w:t>
      </w:r>
      <w:r w:rsidR="00F53B2B" w:rsidRPr="00571D02">
        <w:rPr>
          <w:sz w:val="22"/>
          <w:szCs w:val="22"/>
          <w:lang w:eastAsia="pl-PL"/>
        </w:rPr>
        <w:t xml:space="preserve"> zatwierdzonego przez inspektorów nadzoru wszystkich  branż  </w:t>
      </w:r>
      <w:r w:rsidR="00F53B2B" w:rsidRPr="00571D02">
        <w:rPr>
          <w:bCs/>
          <w:sz w:val="22"/>
          <w:szCs w:val="22"/>
        </w:rPr>
        <w:t>i dostarczenia faktury do siedziby Zamawiającego. Płatność na rachunek Wykonawcy wskazany na fakturze</w:t>
      </w:r>
    </w:p>
    <w:p w14:paraId="3DA5CFD3" w14:textId="77777777" w:rsidR="00F53B2B" w:rsidRPr="00571D02" w:rsidRDefault="00F53B2B" w:rsidP="00F53B2B">
      <w:pPr>
        <w:pStyle w:val="Tekstpodstawowy21"/>
        <w:suppressAutoHyphens w:val="0"/>
        <w:autoSpaceDE w:val="0"/>
        <w:spacing w:line="276" w:lineRule="auto"/>
        <w:rPr>
          <w:bCs/>
          <w:sz w:val="10"/>
          <w:szCs w:val="10"/>
        </w:rPr>
      </w:pPr>
    </w:p>
    <w:p w14:paraId="54C12B32" w14:textId="7AD59BD2" w:rsidR="006C7249" w:rsidRPr="00571D02" w:rsidRDefault="006C7249" w:rsidP="00F41CC0">
      <w:pPr>
        <w:pStyle w:val="Tekstpodstawowy21"/>
        <w:numPr>
          <w:ilvl w:val="0"/>
          <w:numId w:val="9"/>
        </w:numPr>
        <w:spacing w:after="240" w:line="276" w:lineRule="auto"/>
        <w:ind w:left="567"/>
        <w:rPr>
          <w:kern w:val="1"/>
          <w:sz w:val="22"/>
          <w:szCs w:val="22"/>
        </w:rPr>
      </w:pPr>
      <w:r w:rsidRPr="00571D02">
        <w:rPr>
          <w:sz w:val="22"/>
          <w:szCs w:val="22"/>
          <w:shd w:val="clear" w:color="auto" w:fill="FFFFFF"/>
        </w:rPr>
        <w:t xml:space="preserve">Zamawiający </w:t>
      </w:r>
      <w:r w:rsidR="00CB4991" w:rsidRPr="00571D02">
        <w:rPr>
          <w:sz w:val="22"/>
          <w:szCs w:val="22"/>
          <w:shd w:val="clear" w:color="auto" w:fill="FFFFFF"/>
        </w:rPr>
        <w:t>p</w:t>
      </w:r>
      <w:r w:rsidR="005B4E6B" w:rsidRPr="00571D02">
        <w:rPr>
          <w:sz w:val="22"/>
          <w:szCs w:val="22"/>
          <w:shd w:val="clear" w:color="auto" w:fill="FFFFFF"/>
        </w:rPr>
        <w:t>rzewiduje</w:t>
      </w:r>
      <w:r w:rsidR="00CB4991" w:rsidRPr="00571D02">
        <w:rPr>
          <w:sz w:val="22"/>
          <w:szCs w:val="22"/>
          <w:shd w:val="clear" w:color="auto" w:fill="FFFFFF"/>
        </w:rPr>
        <w:t xml:space="preserve"> </w:t>
      </w:r>
      <w:r w:rsidRPr="00571D02">
        <w:rPr>
          <w:sz w:val="22"/>
          <w:szCs w:val="22"/>
          <w:shd w:val="clear" w:color="auto" w:fill="FFFFFF"/>
        </w:rPr>
        <w:t xml:space="preserve">możliwość </w:t>
      </w:r>
      <w:r w:rsidR="000C4466" w:rsidRPr="00571D02">
        <w:rPr>
          <w:sz w:val="22"/>
          <w:szCs w:val="22"/>
          <w:shd w:val="clear" w:color="auto" w:fill="FFFFFF"/>
        </w:rPr>
        <w:t xml:space="preserve">złożenia oferty po odbyciu przez </w:t>
      </w:r>
      <w:r w:rsidR="00A77BFE" w:rsidRPr="00571D02">
        <w:rPr>
          <w:sz w:val="22"/>
          <w:szCs w:val="22"/>
          <w:shd w:val="clear" w:color="auto" w:fill="FFFFFF"/>
        </w:rPr>
        <w:t>W</w:t>
      </w:r>
      <w:r w:rsidR="000C4466" w:rsidRPr="00571D02">
        <w:rPr>
          <w:sz w:val="22"/>
          <w:szCs w:val="22"/>
          <w:shd w:val="clear" w:color="auto" w:fill="FFFFFF"/>
        </w:rPr>
        <w:t xml:space="preserve">ykonawcę </w:t>
      </w:r>
      <w:r w:rsidRPr="00571D02">
        <w:rPr>
          <w:sz w:val="22"/>
          <w:szCs w:val="22"/>
          <w:shd w:val="clear" w:color="auto" w:fill="FFFFFF"/>
        </w:rPr>
        <w:t>wizji lokalnej</w:t>
      </w:r>
      <w:r w:rsidR="00830009" w:rsidRPr="00571D02">
        <w:rPr>
          <w:sz w:val="22"/>
          <w:szCs w:val="22"/>
          <w:shd w:val="clear" w:color="auto" w:fill="FFFFFF"/>
        </w:rPr>
        <w:t>.</w:t>
      </w:r>
      <w:r w:rsidRPr="00571D02">
        <w:rPr>
          <w:sz w:val="22"/>
          <w:szCs w:val="22"/>
          <w:shd w:val="clear" w:color="auto" w:fill="FFFFFF"/>
        </w:rPr>
        <w:t xml:space="preserve"> </w:t>
      </w:r>
      <w:r w:rsidR="00A34442" w:rsidRPr="00571D02">
        <w:rPr>
          <w:sz w:val="22"/>
          <w:szCs w:val="22"/>
          <w:shd w:val="clear" w:color="auto" w:fill="FFFFFF"/>
        </w:rPr>
        <w:t xml:space="preserve">W </w:t>
      </w:r>
      <w:r w:rsidR="00F506AF" w:rsidRPr="00571D02">
        <w:rPr>
          <w:sz w:val="22"/>
          <w:szCs w:val="22"/>
          <w:shd w:val="clear" w:color="auto" w:fill="FFFFFF"/>
        </w:rPr>
        <w:t>przypadku wpłynięcia wniosku/wniosków o przeprowadzenie wizji lokalnej</w:t>
      </w:r>
      <w:r w:rsidRPr="00571D02">
        <w:rPr>
          <w:sz w:val="22"/>
          <w:szCs w:val="22"/>
          <w:shd w:val="clear" w:color="auto" w:fill="FFFFFF"/>
        </w:rPr>
        <w:t xml:space="preserve"> </w:t>
      </w:r>
      <w:r w:rsidR="00F506AF" w:rsidRPr="00571D02">
        <w:rPr>
          <w:sz w:val="22"/>
          <w:szCs w:val="22"/>
          <w:shd w:val="clear" w:color="auto" w:fill="FFFFFF"/>
        </w:rPr>
        <w:t>–</w:t>
      </w:r>
      <w:r w:rsidRPr="00571D02">
        <w:rPr>
          <w:sz w:val="22"/>
          <w:szCs w:val="22"/>
          <w:shd w:val="clear" w:color="auto" w:fill="FFFFFF"/>
        </w:rPr>
        <w:t xml:space="preserve"> </w:t>
      </w:r>
      <w:r w:rsidR="00F506AF" w:rsidRPr="00571D02">
        <w:rPr>
          <w:sz w:val="22"/>
          <w:szCs w:val="22"/>
          <w:shd w:val="clear" w:color="auto" w:fill="FFFFFF"/>
        </w:rPr>
        <w:t xml:space="preserve">Zamawiający zamieści ogłoszenie o przeprowadzeniu wizji lokalnej dla wszystkich zainteresowanych Wykonawców, wyznaczając jej termin i godzinę. </w:t>
      </w:r>
      <w:r w:rsidR="00A77BFE" w:rsidRPr="00571D02">
        <w:rPr>
          <w:sz w:val="22"/>
          <w:szCs w:val="22"/>
          <w:shd w:val="clear" w:color="auto" w:fill="FFFFFF"/>
        </w:rPr>
        <w:t>Uczestnictwo w wizji lokalnej nie jest obowiązkowe i nie jest warunkiem złożenia oferty.</w:t>
      </w:r>
    </w:p>
    <w:p w14:paraId="0639842F" w14:textId="77777777" w:rsidR="002A54B6" w:rsidRPr="00571D02" w:rsidRDefault="002A54B6" w:rsidP="002A54B6">
      <w:pPr>
        <w:pStyle w:val="Akapitzlist"/>
        <w:rPr>
          <w:kern w:val="1"/>
        </w:rPr>
      </w:pPr>
    </w:p>
    <w:p w14:paraId="22A85209" w14:textId="77777777" w:rsidR="00362A69" w:rsidRPr="00571D02"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40D1A10" w14:textId="2F2E050F"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ROZDZIAŁ V.</w:t>
      </w:r>
      <w:r w:rsidR="00CD1305" w:rsidRPr="00571D02">
        <w:rPr>
          <w:rFonts w:ascii="Times New Roman" w:eastAsia="Calibri" w:hAnsi="Times New Roman" w:cs="Times New Roman"/>
          <w:b/>
          <w:sz w:val="22"/>
          <w:szCs w:val="22"/>
        </w:rPr>
        <w:t xml:space="preserve">     NUMER POSTĘPOWANIA</w:t>
      </w:r>
    </w:p>
    <w:p w14:paraId="45ADC116" w14:textId="77777777" w:rsidR="00505083" w:rsidRPr="00571D02"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1C687A96" w:rsidR="004E0147" w:rsidRPr="00571D02" w:rsidRDefault="004E0147" w:rsidP="004E0147">
      <w:pPr>
        <w:pStyle w:val="BodyTextIndentZnak"/>
        <w:spacing w:line="276" w:lineRule="auto"/>
        <w:ind w:left="0"/>
        <w:rPr>
          <w:rFonts w:ascii="Times New Roman" w:hAnsi="Times New Roman" w:cs="Times New Roman"/>
          <w:b/>
          <w:bCs/>
          <w:sz w:val="22"/>
          <w:szCs w:val="22"/>
        </w:rPr>
      </w:pPr>
      <w:r w:rsidRPr="00571D02">
        <w:rPr>
          <w:rFonts w:ascii="Times New Roman" w:hAnsi="Times New Roman" w:cs="Times New Roman"/>
          <w:sz w:val="22"/>
          <w:szCs w:val="22"/>
        </w:rPr>
        <w:t>Postępowanie, którego dotyczy niniejszy dokument, oznaczone jest znakiem:</w:t>
      </w:r>
      <w:r w:rsidR="00C63A57" w:rsidRPr="00571D02">
        <w:rPr>
          <w:rFonts w:ascii="Times New Roman" w:hAnsi="Times New Roman" w:cs="Times New Roman"/>
          <w:b/>
          <w:bCs/>
          <w:sz w:val="22"/>
          <w:szCs w:val="22"/>
        </w:rPr>
        <w:t xml:space="preserve"> </w:t>
      </w:r>
      <w:r w:rsidR="00AA2B97" w:rsidRPr="00571D02">
        <w:rPr>
          <w:rFonts w:ascii="Times New Roman" w:hAnsi="Times New Roman" w:cs="Times New Roman"/>
          <w:b/>
          <w:bCs/>
          <w:sz w:val="22"/>
          <w:szCs w:val="22"/>
        </w:rPr>
        <w:t>11</w:t>
      </w:r>
      <w:r w:rsidR="003C66B3" w:rsidRPr="00571D02">
        <w:rPr>
          <w:rFonts w:ascii="Times New Roman" w:hAnsi="Times New Roman" w:cs="Times New Roman"/>
          <w:b/>
          <w:bCs/>
          <w:sz w:val="22"/>
          <w:szCs w:val="22"/>
        </w:rPr>
        <w:t>/</w:t>
      </w:r>
      <w:r w:rsidR="00461B38" w:rsidRPr="00571D02">
        <w:rPr>
          <w:rFonts w:ascii="Times New Roman" w:hAnsi="Times New Roman" w:cs="Times New Roman"/>
          <w:b/>
          <w:bCs/>
          <w:sz w:val="22"/>
          <w:szCs w:val="22"/>
        </w:rPr>
        <w:t>DIR/</w:t>
      </w:r>
      <w:r w:rsidR="00726688" w:rsidRPr="00571D02">
        <w:rPr>
          <w:rFonts w:ascii="Times New Roman" w:hAnsi="Times New Roman" w:cs="Times New Roman"/>
          <w:b/>
          <w:bCs/>
          <w:sz w:val="22"/>
          <w:szCs w:val="22"/>
        </w:rPr>
        <w:t>UŁ</w:t>
      </w:r>
      <w:r w:rsidRPr="00571D02">
        <w:rPr>
          <w:rFonts w:ascii="Times New Roman" w:hAnsi="Times New Roman" w:cs="Times New Roman"/>
          <w:b/>
          <w:bCs/>
          <w:sz w:val="22"/>
          <w:szCs w:val="22"/>
        </w:rPr>
        <w:t>/20</w:t>
      </w:r>
      <w:r w:rsidR="0072750F" w:rsidRPr="00571D02">
        <w:rPr>
          <w:rFonts w:ascii="Times New Roman" w:hAnsi="Times New Roman" w:cs="Times New Roman"/>
          <w:b/>
          <w:bCs/>
          <w:sz w:val="22"/>
          <w:szCs w:val="22"/>
        </w:rPr>
        <w:t>2</w:t>
      </w:r>
      <w:r w:rsidR="00651566" w:rsidRPr="00571D02">
        <w:rPr>
          <w:rFonts w:ascii="Times New Roman" w:hAnsi="Times New Roman" w:cs="Times New Roman"/>
          <w:b/>
          <w:bCs/>
          <w:sz w:val="22"/>
          <w:szCs w:val="22"/>
        </w:rPr>
        <w:t>4</w:t>
      </w:r>
      <w:r w:rsidR="00C63A57" w:rsidRPr="00571D02">
        <w:rPr>
          <w:rFonts w:ascii="Times New Roman" w:hAnsi="Times New Roman" w:cs="Times New Roman"/>
          <w:sz w:val="22"/>
          <w:szCs w:val="22"/>
        </w:rPr>
        <w:t>.</w:t>
      </w:r>
      <w:r w:rsidRPr="00571D02">
        <w:rPr>
          <w:rFonts w:ascii="Times New Roman" w:hAnsi="Times New Roman" w:cs="Times New Roman"/>
          <w:b/>
          <w:bCs/>
          <w:sz w:val="22"/>
          <w:szCs w:val="22"/>
        </w:rPr>
        <w:t xml:space="preserve">  </w:t>
      </w:r>
      <w:r w:rsidRPr="00571D02">
        <w:rPr>
          <w:rFonts w:ascii="Times New Roman" w:hAnsi="Times New Roman" w:cs="Times New Roman"/>
          <w:sz w:val="22"/>
          <w:szCs w:val="22"/>
        </w:rPr>
        <w:t xml:space="preserve">Wykonawcy we wszystkich kontaktach z </w:t>
      </w:r>
      <w:r w:rsidR="00520FF0" w:rsidRPr="00571D02">
        <w:rPr>
          <w:rFonts w:ascii="Times New Roman" w:hAnsi="Times New Roman" w:cs="Times New Roman"/>
          <w:sz w:val="22"/>
          <w:szCs w:val="22"/>
        </w:rPr>
        <w:t xml:space="preserve">Zamawiającym </w:t>
      </w:r>
      <w:r w:rsidRPr="00571D02">
        <w:rPr>
          <w:rFonts w:ascii="Times New Roman" w:hAnsi="Times New Roman" w:cs="Times New Roman"/>
          <w:sz w:val="22"/>
          <w:szCs w:val="22"/>
        </w:rPr>
        <w:t>powinni powoływać się na ten znak.</w:t>
      </w:r>
    </w:p>
    <w:p w14:paraId="529F8979" w14:textId="60F1CF86" w:rsidR="003A23B5" w:rsidRPr="00571D02"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Pr="00571D02"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F59099" w14:textId="77777777" w:rsidR="001579C8" w:rsidRPr="00571D02"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E214446" w14:textId="77777777" w:rsidR="00FB5D4F" w:rsidRPr="00571D02"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571D02">
        <w:rPr>
          <w:rFonts w:ascii="Times New Roman" w:eastAsia="Calibri" w:hAnsi="Times New Roman" w:cs="Times New Roman"/>
          <w:b/>
          <w:bCs/>
          <w:sz w:val="22"/>
          <w:szCs w:val="22"/>
          <w:u w:val="single"/>
        </w:rPr>
        <w:t>ROZDZIAŁ VI.</w:t>
      </w:r>
      <w:r w:rsidR="00CD1305" w:rsidRPr="00571D02">
        <w:rPr>
          <w:rFonts w:ascii="Times New Roman" w:eastAsia="Calibri" w:hAnsi="Times New Roman" w:cs="Times New Roman"/>
          <w:b/>
          <w:bCs/>
          <w:sz w:val="22"/>
          <w:szCs w:val="22"/>
        </w:rPr>
        <w:t xml:space="preserve">    TERMIN WYKONANIA ZAMÓWIENIA</w:t>
      </w:r>
      <w:r w:rsidR="0033130F" w:rsidRPr="00571D02">
        <w:rPr>
          <w:rFonts w:ascii="Times New Roman" w:eastAsia="Calibri" w:hAnsi="Times New Roman" w:cs="Times New Roman"/>
          <w:b/>
          <w:bCs/>
          <w:sz w:val="22"/>
          <w:szCs w:val="22"/>
        </w:rPr>
        <w:t xml:space="preserve"> </w:t>
      </w:r>
      <w:r w:rsidR="0001222A" w:rsidRPr="00571D02">
        <w:rPr>
          <w:rFonts w:ascii="Times New Roman" w:eastAsia="Calibri" w:hAnsi="Times New Roman" w:cs="Times New Roman"/>
          <w:b/>
          <w:bCs/>
          <w:sz w:val="22"/>
          <w:szCs w:val="22"/>
        </w:rPr>
        <w:t xml:space="preserve"> </w:t>
      </w:r>
    </w:p>
    <w:p w14:paraId="7D833F96" w14:textId="77777777" w:rsidR="00FB5D4F" w:rsidRPr="00571D02" w:rsidRDefault="00FB5D4F"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68C7964C" w14:textId="336D3DE3" w:rsidR="0001222A" w:rsidRPr="00571D02" w:rsidRDefault="001579C8"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571D02">
        <w:rPr>
          <w:rFonts w:ascii="Times New Roman" w:eastAsia="Calibri" w:hAnsi="Times New Roman" w:cs="Times New Roman"/>
          <w:b/>
          <w:bCs/>
          <w:sz w:val="22"/>
          <w:szCs w:val="22"/>
        </w:rPr>
        <w:t xml:space="preserve">– </w:t>
      </w:r>
      <w:r w:rsidR="00FF0B73" w:rsidRPr="00571D02">
        <w:rPr>
          <w:rFonts w:ascii="Times New Roman" w:eastAsia="Calibri" w:hAnsi="Times New Roman" w:cs="Times New Roman"/>
          <w:b/>
          <w:bCs/>
          <w:sz w:val="22"/>
          <w:szCs w:val="22"/>
        </w:rPr>
        <w:t>60</w:t>
      </w:r>
      <w:r w:rsidR="00FB5D4F" w:rsidRPr="00571D02">
        <w:rPr>
          <w:rFonts w:ascii="Times New Roman" w:eastAsia="Calibri" w:hAnsi="Times New Roman" w:cs="Times New Roman"/>
          <w:b/>
          <w:bCs/>
          <w:sz w:val="22"/>
          <w:szCs w:val="22"/>
        </w:rPr>
        <w:t xml:space="preserve"> dni od dnia zawarcia umowy</w:t>
      </w:r>
      <w:r w:rsidRPr="00571D02">
        <w:rPr>
          <w:rFonts w:ascii="Times New Roman" w:eastAsia="Calibri" w:hAnsi="Times New Roman" w:cs="Times New Roman"/>
          <w:b/>
          <w:bCs/>
          <w:sz w:val="22"/>
          <w:szCs w:val="22"/>
        </w:rPr>
        <w:t>.</w:t>
      </w:r>
    </w:p>
    <w:p w14:paraId="02ED00C8" w14:textId="77777777" w:rsidR="00D95D1B" w:rsidRPr="00571D02" w:rsidRDefault="00D95D1B" w:rsidP="0001222A">
      <w:pPr>
        <w:pStyle w:val="BodyTextIndentZnak"/>
        <w:tabs>
          <w:tab w:val="left" w:pos="567"/>
        </w:tabs>
        <w:spacing w:line="276" w:lineRule="auto"/>
        <w:ind w:left="567"/>
        <w:rPr>
          <w:rStyle w:val="normaltextrun"/>
          <w:sz w:val="22"/>
          <w:szCs w:val="22"/>
          <w:shd w:val="clear" w:color="auto" w:fill="FFFFFF"/>
        </w:rPr>
      </w:pPr>
    </w:p>
    <w:p w14:paraId="39BD86D6" w14:textId="77777777" w:rsidR="00D95D1B" w:rsidRPr="00571D02"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Pr="00571D02"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6B4E1F60" w:rsidR="00DD79FD" w:rsidRPr="00571D02"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ROZDZIAŁ VII.</w:t>
      </w:r>
      <w:r w:rsidR="00CD1305" w:rsidRPr="00571D02">
        <w:rPr>
          <w:rFonts w:ascii="Times New Roman" w:eastAsia="Calibri" w:hAnsi="Times New Roman" w:cs="Times New Roman"/>
          <w:b/>
          <w:sz w:val="22"/>
          <w:szCs w:val="22"/>
        </w:rPr>
        <w:t xml:space="preserve">   WARUNKI UDZIAŁU W POSTĘPOWANIU ORAZ PODSTAWY</w:t>
      </w:r>
      <w:r w:rsidR="00703781" w:rsidRPr="00571D02">
        <w:rPr>
          <w:rFonts w:ascii="Times New Roman" w:eastAsia="Calibri" w:hAnsi="Times New Roman" w:cs="Times New Roman"/>
          <w:b/>
          <w:sz w:val="22"/>
          <w:szCs w:val="22"/>
        </w:rPr>
        <w:br/>
        <w:t xml:space="preserve">                               </w:t>
      </w:r>
      <w:r w:rsidR="00CD1305" w:rsidRPr="00571D02">
        <w:rPr>
          <w:rFonts w:ascii="Times New Roman" w:eastAsia="Calibri" w:hAnsi="Times New Roman" w:cs="Times New Roman"/>
          <w:b/>
          <w:sz w:val="22"/>
          <w:szCs w:val="22"/>
        </w:rPr>
        <w:t xml:space="preserve"> </w:t>
      </w:r>
      <w:r w:rsidR="00703781" w:rsidRPr="00571D02">
        <w:rPr>
          <w:rFonts w:ascii="Times New Roman" w:eastAsia="Calibri" w:hAnsi="Times New Roman" w:cs="Times New Roman"/>
          <w:b/>
          <w:sz w:val="22"/>
          <w:szCs w:val="22"/>
        </w:rPr>
        <w:t xml:space="preserve">    </w:t>
      </w:r>
      <w:r w:rsidR="00CD1305" w:rsidRPr="00571D02">
        <w:rPr>
          <w:rFonts w:ascii="Times New Roman" w:eastAsia="Calibri" w:hAnsi="Times New Roman" w:cs="Times New Roman"/>
          <w:b/>
          <w:sz w:val="22"/>
          <w:szCs w:val="22"/>
        </w:rPr>
        <w:t>WYKLUCZENIA WYKONAWCÓW</w:t>
      </w:r>
    </w:p>
    <w:p w14:paraId="6570656D" w14:textId="77777777" w:rsidR="0033130F" w:rsidRPr="00571D02"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571D02" w:rsidRDefault="005F7C32" w:rsidP="00F41CC0">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571D02">
        <w:rPr>
          <w:rFonts w:ascii="Times New Roman" w:hAnsi="Times New Roman" w:cs="Times New Roman"/>
          <w:b/>
          <w:sz w:val="22"/>
          <w:szCs w:val="22"/>
          <w:u w:val="single"/>
        </w:rPr>
        <w:t>O udzielenie zamówienia mogą ubiegać się Wykonawcy, którzy wykażą</w:t>
      </w:r>
      <w:r w:rsidRPr="00571D02">
        <w:rPr>
          <w:rFonts w:ascii="Times New Roman" w:hAnsi="Times New Roman" w:cs="Times New Roman"/>
          <w:sz w:val="22"/>
          <w:szCs w:val="22"/>
        </w:rPr>
        <w:t>:</w:t>
      </w:r>
    </w:p>
    <w:p w14:paraId="3EB4C527" w14:textId="77777777" w:rsidR="005F7C32" w:rsidRPr="00571D02" w:rsidRDefault="005F7C32" w:rsidP="005F7C32">
      <w:pPr>
        <w:spacing w:line="276" w:lineRule="auto"/>
        <w:jc w:val="both"/>
        <w:rPr>
          <w:sz w:val="22"/>
          <w:szCs w:val="22"/>
        </w:rPr>
      </w:pPr>
    </w:p>
    <w:p w14:paraId="37FC4C99" w14:textId="7A67C8D6" w:rsidR="005F7C32" w:rsidRPr="00571D02" w:rsidRDefault="00126E9C" w:rsidP="00F41CC0">
      <w:pPr>
        <w:pStyle w:val="Akapitzlist"/>
        <w:numPr>
          <w:ilvl w:val="0"/>
          <w:numId w:val="5"/>
        </w:numPr>
        <w:tabs>
          <w:tab w:val="left" w:pos="567"/>
        </w:tabs>
        <w:ind w:left="993"/>
        <w:jc w:val="both"/>
        <w:rPr>
          <w:rFonts w:ascii="Times New Roman" w:hAnsi="Times New Roman" w:cs="Times New Roman"/>
        </w:rPr>
      </w:pPr>
      <w:r w:rsidRPr="00571D02">
        <w:rPr>
          <w:rFonts w:ascii="Times New Roman" w:hAnsi="Times New Roman" w:cs="Times New Roman"/>
        </w:rPr>
        <w:t xml:space="preserve">nie </w:t>
      </w:r>
      <w:r w:rsidRPr="00571D02">
        <w:rPr>
          <w:rFonts w:ascii="Times New Roman" w:hAnsi="Times New Roman" w:cs="Times New Roman"/>
          <w:lang w:eastAsia="pl-PL"/>
        </w:rPr>
        <w:t>podlegają</w:t>
      </w:r>
      <w:r w:rsidR="00800D9F" w:rsidRPr="00571D02">
        <w:rPr>
          <w:rFonts w:ascii="Times New Roman" w:hAnsi="Times New Roman" w:cs="Times New Roman"/>
          <w:lang w:eastAsia="pl-PL"/>
        </w:rPr>
        <w:t xml:space="preserve"> wykluczeniu</w:t>
      </w:r>
      <w:r w:rsidR="006B3F74" w:rsidRPr="00571D02">
        <w:rPr>
          <w:rFonts w:ascii="Times New Roman" w:hAnsi="Times New Roman" w:cs="Times New Roman"/>
          <w:lang w:eastAsia="pl-PL"/>
        </w:rPr>
        <w:t>,</w:t>
      </w:r>
      <w:r w:rsidR="005F7C32" w:rsidRPr="00571D02">
        <w:rPr>
          <w:rFonts w:ascii="Times New Roman" w:hAnsi="Times New Roman" w:cs="Times New Roman"/>
          <w:lang w:eastAsia="pl-PL"/>
        </w:rPr>
        <w:t xml:space="preserve"> </w:t>
      </w:r>
    </w:p>
    <w:p w14:paraId="651364D8" w14:textId="0C7601BF" w:rsidR="005F7C32" w:rsidRPr="00571D02" w:rsidRDefault="00520FF0" w:rsidP="00F41CC0">
      <w:pPr>
        <w:pStyle w:val="Akapitzlist"/>
        <w:numPr>
          <w:ilvl w:val="0"/>
          <w:numId w:val="5"/>
        </w:numPr>
        <w:ind w:left="993"/>
        <w:jc w:val="both"/>
        <w:rPr>
          <w:rFonts w:ascii="Times New Roman" w:hAnsi="Times New Roman" w:cs="Times New Roman"/>
        </w:rPr>
      </w:pPr>
      <w:r w:rsidRPr="00571D02">
        <w:rPr>
          <w:rFonts w:ascii="Times New Roman" w:hAnsi="Times New Roman" w:cs="Times New Roman"/>
          <w:lang w:eastAsia="pl-PL"/>
        </w:rPr>
        <w:t xml:space="preserve">spełniają </w:t>
      </w:r>
      <w:r w:rsidR="005F7C32" w:rsidRPr="00571D02">
        <w:rPr>
          <w:rFonts w:ascii="Times New Roman" w:hAnsi="Times New Roman" w:cs="Times New Roman"/>
          <w:lang w:eastAsia="pl-PL"/>
        </w:rPr>
        <w:t xml:space="preserve">na poziomie opisanym poniżej warunki udziału w postępowaniu, o których mowa w art. </w:t>
      </w:r>
      <w:r w:rsidR="00800D9F" w:rsidRPr="00571D02">
        <w:rPr>
          <w:rFonts w:ascii="Times New Roman" w:hAnsi="Times New Roman" w:cs="Times New Roman"/>
          <w:lang w:eastAsia="pl-PL"/>
        </w:rPr>
        <w:t>11</w:t>
      </w:r>
      <w:r w:rsidR="005F7C32" w:rsidRPr="00571D02">
        <w:rPr>
          <w:rFonts w:ascii="Times New Roman" w:hAnsi="Times New Roman" w:cs="Times New Roman"/>
          <w:lang w:eastAsia="pl-PL"/>
        </w:rPr>
        <w:t xml:space="preserve">2 ust. </w:t>
      </w:r>
      <w:r w:rsidR="00800D9F" w:rsidRPr="00571D02">
        <w:rPr>
          <w:rFonts w:ascii="Times New Roman" w:hAnsi="Times New Roman" w:cs="Times New Roman"/>
          <w:lang w:eastAsia="pl-PL"/>
        </w:rPr>
        <w:t>2</w:t>
      </w:r>
      <w:r w:rsidR="005F7C32" w:rsidRPr="00571D02">
        <w:rPr>
          <w:rFonts w:ascii="Times New Roman" w:hAnsi="Times New Roman" w:cs="Times New Roman"/>
          <w:lang w:eastAsia="pl-PL"/>
        </w:rPr>
        <w:t xml:space="preserve"> Ustawy.</w:t>
      </w:r>
    </w:p>
    <w:p w14:paraId="34109573" w14:textId="77777777" w:rsidR="005F7C32" w:rsidRPr="00571D02" w:rsidRDefault="005F7C32"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571D02">
        <w:rPr>
          <w:rFonts w:ascii="Times New Roman" w:hAnsi="Times New Roman" w:cs="Times New Roman"/>
          <w:b/>
          <w:sz w:val="22"/>
          <w:szCs w:val="22"/>
        </w:rPr>
        <w:t>Podstawy wykluczenia Wykonawcy z postępowania:</w:t>
      </w:r>
    </w:p>
    <w:p w14:paraId="7B423497" w14:textId="57E5208A" w:rsidR="005F7C32" w:rsidRPr="00571D02" w:rsidRDefault="005F7C32" w:rsidP="00F41CC0">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571D02">
        <w:rPr>
          <w:rFonts w:ascii="Times New Roman" w:hAnsi="Times New Roman" w:cs="Times New Roman"/>
          <w:sz w:val="22"/>
          <w:szCs w:val="22"/>
          <w:u w:val="single"/>
          <w:lang w:eastAsia="pl-PL"/>
        </w:rPr>
        <w:t xml:space="preserve">Zgodnie z art. </w:t>
      </w:r>
      <w:r w:rsidR="00230D6D" w:rsidRPr="00571D02">
        <w:rPr>
          <w:rFonts w:ascii="Times New Roman" w:hAnsi="Times New Roman" w:cs="Times New Roman"/>
          <w:sz w:val="22"/>
          <w:szCs w:val="22"/>
          <w:u w:val="single"/>
          <w:lang w:eastAsia="pl-PL"/>
        </w:rPr>
        <w:t>108</w:t>
      </w:r>
      <w:r w:rsidRPr="00571D02">
        <w:rPr>
          <w:rFonts w:ascii="Times New Roman" w:hAnsi="Times New Roman" w:cs="Times New Roman"/>
          <w:sz w:val="22"/>
          <w:szCs w:val="22"/>
          <w:u w:val="single"/>
          <w:lang w:eastAsia="pl-PL"/>
        </w:rPr>
        <w:t xml:space="preserve"> ust. 1 </w:t>
      </w:r>
      <w:r w:rsidR="00230D6D" w:rsidRPr="00571D02">
        <w:rPr>
          <w:rFonts w:ascii="Times New Roman" w:hAnsi="Times New Roman" w:cs="Times New Roman"/>
          <w:sz w:val="22"/>
          <w:szCs w:val="22"/>
          <w:u w:val="single"/>
          <w:lang w:eastAsia="pl-PL"/>
        </w:rPr>
        <w:t>U</w:t>
      </w:r>
      <w:r w:rsidRPr="00571D02">
        <w:rPr>
          <w:rFonts w:ascii="Times New Roman" w:hAnsi="Times New Roman" w:cs="Times New Roman"/>
          <w:sz w:val="22"/>
          <w:szCs w:val="22"/>
          <w:u w:val="single"/>
          <w:lang w:eastAsia="pl-PL"/>
        </w:rPr>
        <w:t>stawy z postępowania o udzielenie zamówienia wyklucza się</w:t>
      </w:r>
      <w:r w:rsidR="00230D6D" w:rsidRPr="00571D02">
        <w:rPr>
          <w:rFonts w:ascii="Times New Roman" w:hAnsi="Times New Roman" w:cs="Times New Roman"/>
          <w:sz w:val="22"/>
          <w:szCs w:val="22"/>
          <w:u w:val="single"/>
          <w:lang w:eastAsia="pl-PL"/>
        </w:rPr>
        <w:t xml:space="preserve"> wykonawcę</w:t>
      </w:r>
      <w:r w:rsidRPr="00571D02">
        <w:rPr>
          <w:rFonts w:ascii="Times New Roman" w:hAnsi="Times New Roman" w:cs="Times New Roman"/>
          <w:sz w:val="22"/>
          <w:szCs w:val="22"/>
          <w:lang w:eastAsia="pl-PL"/>
        </w:rPr>
        <w:t>:</w:t>
      </w:r>
    </w:p>
    <w:p w14:paraId="35E88090" w14:textId="77777777" w:rsidR="005F7C32" w:rsidRPr="00571D02"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2.1.1) będącego osobą fizyczną, którego prawomocnie skazano za przestępstwo: </w:t>
      </w:r>
    </w:p>
    <w:p w14:paraId="3A92E48F" w14:textId="77777777"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b) handlu ludźmi, o którym mowa w art. 189a Kodeksu karnego, </w:t>
      </w:r>
    </w:p>
    <w:p w14:paraId="15E9678E" w14:textId="2765CD91"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c) o którym mowa w art. 228–230a, art. 250a Kodeksu karnego lub w art. 46</w:t>
      </w:r>
      <w:r w:rsidR="0BC76E11" w:rsidRPr="00571D02">
        <w:rPr>
          <w:sz w:val="22"/>
          <w:szCs w:val="22"/>
          <w:lang w:eastAsia="pl-PL"/>
        </w:rPr>
        <w:t>-</w:t>
      </w:r>
      <w:r w:rsidRPr="00571D02">
        <w:rPr>
          <w:sz w:val="22"/>
          <w:szCs w:val="22"/>
          <w:lang w:eastAsia="pl-PL"/>
        </w:rPr>
        <w:t>48 ustawy z dnia 25 czerwca 2010 r. o sporcie</w:t>
      </w:r>
      <w:r w:rsidR="2F326173" w:rsidRPr="00571D02">
        <w:rPr>
          <w:sz w:val="22"/>
          <w:szCs w:val="22"/>
          <w:lang w:eastAsia="pl-PL"/>
        </w:rPr>
        <w:t xml:space="preserve"> (</w:t>
      </w:r>
      <w:proofErr w:type="spellStart"/>
      <w:r w:rsidR="002A54B6" w:rsidRPr="00571D02">
        <w:rPr>
          <w:sz w:val="22"/>
          <w:szCs w:val="22"/>
          <w:lang w:eastAsia="pl-PL"/>
        </w:rPr>
        <w:t>t.j</w:t>
      </w:r>
      <w:proofErr w:type="spellEnd"/>
      <w:r w:rsidR="002A54B6" w:rsidRPr="00571D02">
        <w:rPr>
          <w:sz w:val="22"/>
          <w:szCs w:val="22"/>
          <w:lang w:eastAsia="pl-PL"/>
        </w:rPr>
        <w:t xml:space="preserve">. </w:t>
      </w:r>
      <w:r w:rsidR="2F326173" w:rsidRPr="00571D02">
        <w:rPr>
          <w:sz w:val="22"/>
          <w:szCs w:val="22"/>
          <w:lang w:eastAsia="pl-PL"/>
        </w:rPr>
        <w:t>D</w:t>
      </w:r>
      <w:r w:rsidR="002A54B6" w:rsidRPr="00571D02">
        <w:rPr>
          <w:sz w:val="22"/>
          <w:szCs w:val="22"/>
          <w:lang w:eastAsia="pl-PL"/>
        </w:rPr>
        <w:t>z</w:t>
      </w:r>
      <w:r w:rsidR="2F326173" w:rsidRPr="00571D02">
        <w:rPr>
          <w:sz w:val="22"/>
          <w:szCs w:val="22"/>
          <w:lang w:eastAsia="pl-PL"/>
        </w:rPr>
        <w:t>.U. z 202</w:t>
      </w:r>
      <w:r w:rsidR="002A54B6" w:rsidRPr="00571D02">
        <w:rPr>
          <w:sz w:val="22"/>
          <w:szCs w:val="22"/>
          <w:lang w:eastAsia="pl-PL"/>
        </w:rPr>
        <w:t>3</w:t>
      </w:r>
      <w:r w:rsidR="2F326173" w:rsidRPr="00571D02">
        <w:rPr>
          <w:sz w:val="22"/>
          <w:szCs w:val="22"/>
          <w:lang w:eastAsia="pl-PL"/>
        </w:rPr>
        <w:t xml:space="preserve"> r. poz. </w:t>
      </w:r>
      <w:r w:rsidR="002A54B6" w:rsidRPr="00571D02">
        <w:rPr>
          <w:sz w:val="22"/>
          <w:szCs w:val="22"/>
          <w:lang w:eastAsia="pl-PL"/>
        </w:rPr>
        <w:t>2048</w:t>
      </w:r>
      <w:r w:rsidR="2F326173" w:rsidRPr="00571D02">
        <w:rPr>
          <w:sz w:val="22"/>
          <w:szCs w:val="22"/>
          <w:lang w:eastAsia="pl-PL"/>
        </w:rPr>
        <w:t>) lub w art.. 54 ust. 1-4 ustawy z dnia 12 maja 2011 r o refundacji leków</w:t>
      </w:r>
      <w:r w:rsidR="294FFD31" w:rsidRPr="00571D02">
        <w:rPr>
          <w:sz w:val="22"/>
          <w:szCs w:val="22"/>
          <w:lang w:eastAsia="pl-PL"/>
        </w:rPr>
        <w:t>, środków spożywczych specjalnego przeznaczenia żywieniowego oraz wyrobów medycznych (Dz. U. z 202</w:t>
      </w:r>
      <w:r w:rsidR="002A54B6" w:rsidRPr="00571D02">
        <w:rPr>
          <w:sz w:val="22"/>
          <w:szCs w:val="22"/>
          <w:lang w:eastAsia="pl-PL"/>
        </w:rPr>
        <w:t>3</w:t>
      </w:r>
      <w:r w:rsidR="294FFD31" w:rsidRPr="00571D02">
        <w:rPr>
          <w:sz w:val="22"/>
          <w:szCs w:val="22"/>
          <w:lang w:eastAsia="pl-PL"/>
        </w:rPr>
        <w:t xml:space="preserve"> r.</w:t>
      </w:r>
      <w:r w:rsidR="325E9018" w:rsidRPr="00571D02">
        <w:rPr>
          <w:sz w:val="22"/>
          <w:szCs w:val="22"/>
          <w:lang w:eastAsia="pl-PL"/>
        </w:rPr>
        <w:t xml:space="preserve"> </w:t>
      </w:r>
      <w:r w:rsidR="002A54B6" w:rsidRPr="00571D02">
        <w:rPr>
          <w:sz w:val="22"/>
          <w:szCs w:val="22"/>
          <w:lang w:eastAsia="pl-PL"/>
        </w:rPr>
        <w:t>p</w:t>
      </w:r>
      <w:r w:rsidR="325E9018" w:rsidRPr="00571D02">
        <w:rPr>
          <w:sz w:val="22"/>
          <w:szCs w:val="22"/>
          <w:lang w:eastAsia="pl-PL"/>
        </w:rPr>
        <w:t xml:space="preserve">oz. </w:t>
      </w:r>
      <w:r w:rsidR="002A54B6" w:rsidRPr="00571D02">
        <w:rPr>
          <w:sz w:val="22"/>
          <w:szCs w:val="22"/>
          <w:lang w:eastAsia="pl-PL"/>
        </w:rPr>
        <w:t xml:space="preserve">826 z </w:t>
      </w:r>
      <w:proofErr w:type="spellStart"/>
      <w:r w:rsidR="002A54B6" w:rsidRPr="00571D02">
        <w:rPr>
          <w:sz w:val="22"/>
          <w:szCs w:val="22"/>
          <w:lang w:eastAsia="pl-PL"/>
        </w:rPr>
        <w:t>późn</w:t>
      </w:r>
      <w:proofErr w:type="spellEnd"/>
      <w:r w:rsidR="002A54B6" w:rsidRPr="00571D02">
        <w:rPr>
          <w:sz w:val="22"/>
          <w:szCs w:val="22"/>
          <w:lang w:eastAsia="pl-PL"/>
        </w:rPr>
        <w:t xml:space="preserve">. </w:t>
      </w:r>
      <w:proofErr w:type="spellStart"/>
      <w:r w:rsidR="002A54B6" w:rsidRPr="00571D02">
        <w:rPr>
          <w:sz w:val="22"/>
          <w:szCs w:val="22"/>
          <w:lang w:eastAsia="pl-PL"/>
        </w:rPr>
        <w:t>Zt.j.t.j.m</w:t>
      </w:r>
      <w:proofErr w:type="spellEnd"/>
      <w:r w:rsidR="002A54B6" w:rsidRPr="00571D02">
        <w:rPr>
          <w:sz w:val="22"/>
          <w:szCs w:val="22"/>
          <w:lang w:eastAsia="pl-PL"/>
        </w:rPr>
        <w:t>.</w:t>
      </w:r>
      <w:r w:rsidR="325E9018" w:rsidRPr="00571D02">
        <w:rPr>
          <w:sz w:val="22"/>
          <w:szCs w:val="22"/>
          <w:lang w:eastAsia="pl-PL"/>
        </w:rPr>
        <w:t>)</w:t>
      </w:r>
      <w:r w:rsidRPr="00571D02">
        <w:rPr>
          <w:sz w:val="22"/>
          <w:szCs w:val="22"/>
          <w:lang w:eastAsia="pl-PL"/>
        </w:rPr>
        <w:t xml:space="preserve">, </w:t>
      </w:r>
    </w:p>
    <w:p w14:paraId="36365ECB" w14:textId="77777777"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571D02" w:rsidRDefault="00CA7BF6" w:rsidP="007D61DC">
      <w:pPr>
        <w:suppressAutoHyphens w:val="0"/>
        <w:autoSpaceDE w:val="0"/>
        <w:autoSpaceDN w:val="0"/>
        <w:adjustRightInd w:val="0"/>
        <w:spacing w:line="276" w:lineRule="auto"/>
        <w:ind w:left="709"/>
        <w:jc w:val="both"/>
        <w:rPr>
          <w:sz w:val="22"/>
          <w:szCs w:val="22"/>
          <w:u w:val="single"/>
          <w:lang w:eastAsia="pl-PL"/>
        </w:rPr>
      </w:pPr>
      <w:r w:rsidRPr="00571D02">
        <w:rPr>
          <w:sz w:val="22"/>
          <w:szCs w:val="22"/>
          <w:lang w:eastAsia="pl-PL"/>
        </w:rPr>
        <w:t>e) o charakterze terrorystycznym, o którym mowa w art. 115 § 20 Kodeksu karnego, lub mające na celu popełnienie tego</w:t>
      </w:r>
      <w:r w:rsidRPr="00571D02">
        <w:rPr>
          <w:sz w:val="22"/>
          <w:szCs w:val="22"/>
          <w:u w:val="single"/>
          <w:lang w:eastAsia="pl-PL"/>
        </w:rPr>
        <w:t xml:space="preserve"> przestępstwa, </w:t>
      </w:r>
    </w:p>
    <w:p w14:paraId="3D26600B" w14:textId="24268788"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f) powierzenia wykonywania pracy małoletniemu cudzoziemcowi,</w:t>
      </w:r>
      <w:r w:rsidRPr="00571D02">
        <w:rPr>
          <w:b/>
          <w:bCs/>
          <w:sz w:val="22"/>
          <w:szCs w:val="22"/>
          <w:lang w:eastAsia="pl-PL"/>
        </w:rPr>
        <w:t xml:space="preserve"> </w:t>
      </w:r>
      <w:r w:rsidRPr="00571D02">
        <w:rPr>
          <w:sz w:val="22"/>
          <w:szCs w:val="22"/>
          <w:lang w:eastAsia="pl-PL"/>
        </w:rPr>
        <w:t>o którym mowa w art. 9 ust. 2 ustawy z dnia 15 czerwca 2012 r. o skutkach powierzania wykonywania pracy cudzoziemcom przebywającym wbrew przepisom na terytorium Rzeczypospolitej Polskiej     (</w:t>
      </w:r>
      <w:proofErr w:type="spellStart"/>
      <w:r w:rsidR="002A54B6" w:rsidRPr="00571D02">
        <w:rPr>
          <w:sz w:val="22"/>
          <w:szCs w:val="22"/>
          <w:lang w:eastAsia="pl-PL"/>
        </w:rPr>
        <w:t>t.j</w:t>
      </w:r>
      <w:proofErr w:type="spellEnd"/>
      <w:r w:rsidR="002A54B6" w:rsidRPr="00571D02">
        <w:rPr>
          <w:sz w:val="22"/>
          <w:szCs w:val="22"/>
          <w:lang w:eastAsia="pl-PL"/>
        </w:rPr>
        <w:t xml:space="preserve">. </w:t>
      </w:r>
      <w:r w:rsidRPr="00571D02">
        <w:rPr>
          <w:sz w:val="22"/>
          <w:szCs w:val="22"/>
          <w:lang w:eastAsia="pl-PL"/>
        </w:rPr>
        <w:t xml:space="preserve">Dz. </w:t>
      </w:r>
      <w:proofErr w:type="spellStart"/>
      <w:r w:rsidRPr="00571D02">
        <w:rPr>
          <w:sz w:val="22"/>
          <w:szCs w:val="22"/>
          <w:lang w:eastAsia="pl-PL"/>
        </w:rPr>
        <w:t>U.</w:t>
      </w:r>
      <w:r w:rsidR="002A54B6" w:rsidRPr="00571D02">
        <w:rPr>
          <w:sz w:val="22"/>
          <w:szCs w:val="22"/>
          <w:lang w:eastAsia="pl-PL"/>
        </w:rPr>
        <w:t>z</w:t>
      </w:r>
      <w:proofErr w:type="spellEnd"/>
      <w:r w:rsidR="002A54B6" w:rsidRPr="00571D02">
        <w:rPr>
          <w:sz w:val="22"/>
          <w:szCs w:val="22"/>
          <w:lang w:eastAsia="pl-PL"/>
        </w:rPr>
        <w:t xml:space="preserve"> 2012 r.</w:t>
      </w:r>
      <w:r w:rsidRPr="00571D02">
        <w:rPr>
          <w:sz w:val="22"/>
          <w:szCs w:val="22"/>
          <w:lang w:eastAsia="pl-PL"/>
        </w:rPr>
        <w:t xml:space="preserve"> poz. </w:t>
      </w:r>
      <w:r w:rsidR="002A54B6" w:rsidRPr="00571D02">
        <w:rPr>
          <w:sz w:val="22"/>
          <w:szCs w:val="22"/>
          <w:lang w:eastAsia="pl-PL"/>
        </w:rPr>
        <w:t>1745</w:t>
      </w:r>
      <w:r w:rsidRPr="00571D02">
        <w:rPr>
          <w:sz w:val="22"/>
          <w:szCs w:val="22"/>
          <w:lang w:eastAsia="pl-PL"/>
        </w:rPr>
        <w:t xml:space="preserve">), </w:t>
      </w:r>
    </w:p>
    <w:p w14:paraId="043F5640" w14:textId="77777777"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 lub za odpowiedni czyn zabroniony określony w przepisach prawa obcego; </w:t>
      </w:r>
    </w:p>
    <w:p w14:paraId="26A05FFF" w14:textId="77777777" w:rsidR="0002768E" w:rsidRPr="00571D02"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571D02"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571D02"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2.1.4) wobec którego prawomocnie orzeczono zakaz ubiegania się o zamówienia publiczne; </w:t>
      </w:r>
    </w:p>
    <w:p w14:paraId="44AD2CE3" w14:textId="77777777" w:rsidR="005520B5" w:rsidRPr="00571D02"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571D02"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571D02" w:rsidRDefault="00CA7BF6" w:rsidP="007D61DC">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2.1.6) jeżeli, w przypadkach, o których mowa w art. 85 ust. 1, doszło do zakłócenia konkurencji wynikającego z wcześniejszego zaangażowania tego wykonawcy lub podmiotu, który należy </w:t>
      </w:r>
      <w:r w:rsidRPr="00571D02">
        <w:rPr>
          <w:sz w:val="22"/>
          <w:szCs w:val="22"/>
          <w:lang w:eastAsia="pl-PL"/>
        </w:rPr>
        <w:br/>
        <w:t xml:space="preserve">z wykonawcą do tej samej grupy kapitałowej w rozumieniu ustawy z dnia 16 lutego 2007 r. </w:t>
      </w:r>
      <w:r w:rsidRPr="00571D02">
        <w:rPr>
          <w:sz w:val="22"/>
          <w:szCs w:val="22"/>
          <w:lang w:eastAsia="pl-PL"/>
        </w:rPr>
        <w:br/>
        <w:t xml:space="preserve">o ochronie konkurencji i konsumentów, chyba że spowodowane tym zakłócenie konkurencji może być wyeliminowane w inny sposób niż przez wykluczenie wykonawcy z udziału </w:t>
      </w:r>
      <w:r w:rsidRPr="00571D02">
        <w:rPr>
          <w:sz w:val="22"/>
          <w:szCs w:val="22"/>
          <w:lang w:eastAsia="pl-PL"/>
        </w:rPr>
        <w:br/>
        <w:t xml:space="preserve">w postępowaniu o udzielenie zamówienia. </w:t>
      </w:r>
    </w:p>
    <w:p w14:paraId="52F4E713" w14:textId="77777777" w:rsidR="00CA7BF6" w:rsidRPr="00571D02"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571D02" w:rsidRDefault="006B3F74" w:rsidP="006B3F74">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571D02">
        <w:rPr>
          <w:rFonts w:ascii="Times New Roman" w:hAnsi="Times New Roman" w:cs="Times New Roman"/>
          <w:sz w:val="22"/>
          <w:szCs w:val="22"/>
          <w:u w:val="single"/>
          <w:lang w:eastAsia="pl-PL"/>
        </w:rPr>
        <w:t>Zgodnie z art. 109 ust. 1 pkt  4 Ustawy  z postępowania o udzielenie zamówienia wyklucza się wykonawcę</w:t>
      </w:r>
      <w:r w:rsidRPr="00571D02">
        <w:rPr>
          <w:rFonts w:ascii="Times New Roman" w:hAnsi="Times New Roman" w:cs="Times New Roman"/>
          <w:sz w:val="22"/>
          <w:szCs w:val="22"/>
          <w:lang w:eastAsia="pl-PL"/>
        </w:rPr>
        <w:t>:</w:t>
      </w:r>
    </w:p>
    <w:p w14:paraId="57324F85" w14:textId="77777777" w:rsidR="006B3F74" w:rsidRPr="00571D02"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571D02" w:rsidRDefault="006B3F74" w:rsidP="006B3F74">
      <w:pPr>
        <w:pStyle w:val="BodyTextIndentZnak"/>
        <w:tabs>
          <w:tab w:val="left" w:pos="567"/>
        </w:tabs>
        <w:spacing w:line="276" w:lineRule="auto"/>
        <w:rPr>
          <w:rFonts w:ascii="Times New Roman" w:hAnsi="Times New Roman" w:cs="Times New Roman"/>
          <w:sz w:val="22"/>
          <w:szCs w:val="22"/>
        </w:rPr>
      </w:pPr>
      <w:r w:rsidRPr="00571D02">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571D02"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68519796" w:rsidR="006B3F74" w:rsidRPr="00571D02" w:rsidRDefault="006B3F74" w:rsidP="006B3F74">
      <w:pPr>
        <w:suppressAutoHyphens w:val="0"/>
        <w:spacing w:line="276" w:lineRule="auto"/>
        <w:ind w:left="708"/>
        <w:contextualSpacing/>
        <w:jc w:val="both"/>
        <w:rPr>
          <w:sz w:val="22"/>
          <w:szCs w:val="22"/>
        </w:rPr>
      </w:pPr>
      <w:bookmarkStart w:id="1" w:name="_Hlk117844221"/>
      <w:r w:rsidRPr="00571D02">
        <w:rPr>
          <w:sz w:val="22"/>
          <w:szCs w:val="22"/>
        </w:rPr>
        <w:t xml:space="preserve">2.3. Ponadto </w:t>
      </w:r>
      <w:bookmarkStart w:id="2" w:name="_Hlk101437233"/>
      <w:r w:rsidRPr="00571D02">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6E5C38" w:rsidRPr="00571D02">
        <w:rPr>
          <w:sz w:val="22"/>
          <w:szCs w:val="22"/>
        </w:rPr>
        <w:t>4</w:t>
      </w:r>
      <w:r w:rsidRPr="00571D02">
        <w:rPr>
          <w:sz w:val="22"/>
          <w:szCs w:val="22"/>
        </w:rPr>
        <w:t xml:space="preserve"> r. poz. </w:t>
      </w:r>
      <w:r w:rsidR="006E5C38" w:rsidRPr="00571D02">
        <w:rPr>
          <w:sz w:val="22"/>
          <w:szCs w:val="22"/>
        </w:rPr>
        <w:t>507</w:t>
      </w:r>
      <w:r w:rsidRPr="00571D02">
        <w:rPr>
          <w:sz w:val="22"/>
          <w:szCs w:val="22"/>
        </w:rPr>
        <w:t xml:space="preserve">)  zwanej dalej „Ustawą o szczególnych rozwiązaniach ” wykluczy z postępowania: </w:t>
      </w:r>
    </w:p>
    <w:p w14:paraId="01E96915" w14:textId="77777777" w:rsidR="006B3F74" w:rsidRPr="00571D02" w:rsidRDefault="006B3F74" w:rsidP="006B3F74">
      <w:pPr>
        <w:suppressAutoHyphens w:val="0"/>
        <w:spacing w:line="276" w:lineRule="auto"/>
        <w:ind w:left="708"/>
        <w:contextualSpacing/>
        <w:rPr>
          <w:sz w:val="8"/>
          <w:szCs w:val="8"/>
        </w:rPr>
      </w:pPr>
    </w:p>
    <w:p w14:paraId="7270F6D5" w14:textId="77777777" w:rsidR="006B3F74" w:rsidRPr="00571D02" w:rsidRDefault="006B3F74" w:rsidP="006B3F74">
      <w:pPr>
        <w:suppressAutoHyphens w:val="0"/>
        <w:spacing w:line="276" w:lineRule="auto"/>
        <w:ind w:left="720"/>
        <w:contextualSpacing/>
        <w:jc w:val="both"/>
        <w:rPr>
          <w:sz w:val="22"/>
          <w:szCs w:val="22"/>
        </w:rPr>
      </w:pPr>
      <w:r w:rsidRPr="00571D02">
        <w:rPr>
          <w:sz w:val="22"/>
          <w:szCs w:val="22"/>
        </w:rPr>
        <w:t xml:space="preserve">2.3.1) Wykonawcę wymienionego w wykazach określonych w </w:t>
      </w:r>
      <w:r w:rsidRPr="00571D02">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571D02">
        <w:rPr>
          <w:rStyle w:val="markedcontent"/>
          <w:sz w:val="22"/>
          <w:szCs w:val="22"/>
        </w:rPr>
        <w:br/>
        <w:t xml:space="preserve">z 20.05.2006, str. 1, z </w:t>
      </w:r>
      <w:proofErr w:type="spellStart"/>
      <w:r w:rsidRPr="00571D02">
        <w:rPr>
          <w:rStyle w:val="markedcontent"/>
          <w:sz w:val="22"/>
          <w:szCs w:val="22"/>
        </w:rPr>
        <w:t>późn</w:t>
      </w:r>
      <w:proofErr w:type="spellEnd"/>
      <w:r w:rsidRPr="00571D02">
        <w:rPr>
          <w:rStyle w:val="markedcontent"/>
          <w:sz w:val="22"/>
          <w:szCs w:val="22"/>
        </w:rPr>
        <w:t>. zm.3) zwanego dalej „rozporządzeniem 765/2006”</w:t>
      </w:r>
      <w:r w:rsidRPr="00571D02">
        <w:rPr>
          <w:sz w:val="22"/>
          <w:szCs w:val="22"/>
        </w:rPr>
        <w:t xml:space="preserve"> i w </w:t>
      </w:r>
      <w:r w:rsidRPr="00571D02">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71D02">
        <w:rPr>
          <w:rStyle w:val="markedcontent"/>
          <w:sz w:val="22"/>
          <w:szCs w:val="22"/>
        </w:rPr>
        <w:t>późn</w:t>
      </w:r>
      <w:proofErr w:type="spellEnd"/>
      <w:r w:rsidRPr="00571D02">
        <w:rPr>
          <w:rStyle w:val="markedcontent"/>
          <w:sz w:val="22"/>
          <w:szCs w:val="22"/>
        </w:rPr>
        <w:t>. zm.)</w:t>
      </w:r>
      <w:r w:rsidRPr="00571D02">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571D02" w:rsidRDefault="006B3F74" w:rsidP="006B3F74">
      <w:pPr>
        <w:suppressAutoHyphens w:val="0"/>
        <w:spacing w:line="276" w:lineRule="auto"/>
        <w:ind w:left="720"/>
        <w:contextualSpacing/>
        <w:jc w:val="both"/>
        <w:rPr>
          <w:sz w:val="8"/>
          <w:szCs w:val="8"/>
        </w:rPr>
      </w:pPr>
    </w:p>
    <w:p w14:paraId="709CF6AE" w14:textId="14B29334" w:rsidR="006B3F74" w:rsidRPr="00571D02" w:rsidRDefault="006B3F74" w:rsidP="006B3F74">
      <w:pPr>
        <w:suppressAutoHyphens w:val="0"/>
        <w:spacing w:line="276" w:lineRule="auto"/>
        <w:ind w:left="720"/>
        <w:contextualSpacing/>
        <w:jc w:val="both"/>
        <w:rPr>
          <w:sz w:val="22"/>
          <w:szCs w:val="22"/>
        </w:rPr>
      </w:pPr>
      <w:r w:rsidRPr="00571D02">
        <w:rPr>
          <w:sz w:val="22"/>
          <w:szCs w:val="22"/>
        </w:rPr>
        <w:t>2.3.2) Wykonawcę, którego beneficjentem rzeczywistym w rozumieniu ustawy z dnia 1 marca 2018 r. o przeciwdziałaniu praniu pieniędzy oraz finansowaniu terroryzmu (Dz. U. z 202</w:t>
      </w:r>
      <w:r w:rsidR="00A77BFE" w:rsidRPr="00571D02">
        <w:rPr>
          <w:sz w:val="22"/>
          <w:szCs w:val="22"/>
        </w:rPr>
        <w:t>3</w:t>
      </w:r>
      <w:r w:rsidRPr="00571D02">
        <w:rPr>
          <w:sz w:val="22"/>
          <w:szCs w:val="22"/>
        </w:rPr>
        <w:t xml:space="preserve"> r. poz. </w:t>
      </w:r>
      <w:r w:rsidR="00A77BFE" w:rsidRPr="00571D02">
        <w:rPr>
          <w:sz w:val="22"/>
          <w:szCs w:val="22"/>
        </w:rPr>
        <w:t xml:space="preserve">1124 z </w:t>
      </w:r>
      <w:proofErr w:type="spellStart"/>
      <w:r w:rsidR="00A77BFE" w:rsidRPr="00571D02">
        <w:rPr>
          <w:sz w:val="22"/>
          <w:szCs w:val="22"/>
        </w:rPr>
        <w:t>późn</w:t>
      </w:r>
      <w:proofErr w:type="spellEnd"/>
      <w:r w:rsidR="00A77BFE" w:rsidRPr="00571D02">
        <w:rPr>
          <w:sz w:val="22"/>
          <w:szCs w:val="22"/>
        </w:rPr>
        <w:t>. zm.</w:t>
      </w:r>
      <w:r w:rsidRPr="00571D02">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571D02" w:rsidRDefault="006B3F74" w:rsidP="006B3F74">
      <w:pPr>
        <w:suppressAutoHyphens w:val="0"/>
        <w:spacing w:line="276" w:lineRule="auto"/>
        <w:ind w:left="720"/>
        <w:contextualSpacing/>
        <w:jc w:val="both"/>
        <w:rPr>
          <w:sz w:val="8"/>
          <w:szCs w:val="8"/>
        </w:rPr>
      </w:pPr>
    </w:p>
    <w:p w14:paraId="1932E155" w14:textId="77777777" w:rsidR="006B3F74" w:rsidRPr="00571D02" w:rsidRDefault="006B3F74" w:rsidP="006B3F74">
      <w:pPr>
        <w:suppressAutoHyphens w:val="0"/>
        <w:spacing w:line="276" w:lineRule="auto"/>
        <w:ind w:left="709"/>
        <w:contextualSpacing/>
        <w:jc w:val="both"/>
        <w:rPr>
          <w:sz w:val="22"/>
          <w:szCs w:val="22"/>
        </w:rPr>
      </w:pPr>
      <w:r w:rsidRPr="00571D02">
        <w:rPr>
          <w:sz w:val="22"/>
          <w:szCs w:val="22"/>
        </w:rPr>
        <w:t xml:space="preserve">2.3.3) Wykonawcę, którego jednostką dominującą w rozumieniu art. 3 ust. 1 pkt 37 ustawy z dnia 29 września 1994 r. o rachunkowości (Dz. U. z 2023 r. poz. 120 z </w:t>
      </w:r>
      <w:proofErr w:type="spellStart"/>
      <w:r w:rsidRPr="00571D02">
        <w:rPr>
          <w:sz w:val="22"/>
          <w:szCs w:val="22"/>
        </w:rPr>
        <w:t>późn</w:t>
      </w:r>
      <w:proofErr w:type="spellEnd"/>
      <w:r w:rsidRPr="00571D02">
        <w:rPr>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
    </w:p>
    <w:p w14:paraId="4FFB2616" w14:textId="77777777" w:rsidR="006B3F74" w:rsidRPr="00571D02" w:rsidRDefault="006B3F74" w:rsidP="006B3F74">
      <w:pPr>
        <w:pStyle w:val="BodyTextIndentZnak"/>
        <w:tabs>
          <w:tab w:val="left" w:pos="567"/>
        </w:tabs>
        <w:spacing w:line="276" w:lineRule="auto"/>
        <w:rPr>
          <w:rFonts w:ascii="Times New Roman" w:hAnsi="Times New Roman" w:cs="Times New Roman"/>
          <w:sz w:val="10"/>
          <w:szCs w:val="10"/>
        </w:rPr>
      </w:pPr>
    </w:p>
    <w:p w14:paraId="70F0FA46" w14:textId="77777777" w:rsidR="006B3F74" w:rsidRPr="00571D02" w:rsidRDefault="006B3F74" w:rsidP="006B3F74">
      <w:pPr>
        <w:pStyle w:val="BodyTextIndentZnak"/>
        <w:tabs>
          <w:tab w:val="left" w:pos="567"/>
        </w:tabs>
        <w:spacing w:line="276" w:lineRule="auto"/>
        <w:rPr>
          <w:rFonts w:ascii="Times New Roman" w:eastAsia="Calibri" w:hAnsi="Times New Roman" w:cs="Times New Roman"/>
          <w:sz w:val="22"/>
          <w:szCs w:val="22"/>
        </w:rPr>
      </w:pPr>
      <w:r w:rsidRPr="00571D02">
        <w:rPr>
          <w:rFonts w:ascii="Times New Roman" w:hAnsi="Times New Roman" w:cs="Times New Roman"/>
          <w:sz w:val="22"/>
          <w:szCs w:val="22"/>
        </w:rPr>
        <w:t xml:space="preserve">2.4 Wykonawca nie podlega wykluczeniu </w:t>
      </w:r>
      <w:r w:rsidRPr="00571D02">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7BE38ED" w14:textId="77777777" w:rsidR="006B3F74" w:rsidRPr="00571D02"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571D02">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079AD2B7" w14:textId="77777777" w:rsidR="006B3F74" w:rsidRPr="00571D02"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571D02">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925832" w14:textId="77777777" w:rsidR="006B3F74" w:rsidRPr="00571D02"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571D02">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4E6C53" w14:textId="77777777" w:rsidR="006B3F74" w:rsidRPr="00571D02"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571D02">
        <w:rPr>
          <w:rFonts w:ascii="Times New Roman" w:hAnsi="Times New Roman" w:cs="Times New Roman"/>
          <w:lang w:eastAsia="pl-PL"/>
        </w:rPr>
        <w:t xml:space="preserve">zerwał wszelkie powiązania z osobami lub podmiotami odpowiedzialnymi za nieprawidłowe postępowanie wykonawcy, </w:t>
      </w:r>
    </w:p>
    <w:p w14:paraId="019E9727" w14:textId="77777777" w:rsidR="006B3F74" w:rsidRPr="00571D02"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571D02">
        <w:rPr>
          <w:rFonts w:ascii="Times New Roman" w:hAnsi="Times New Roman" w:cs="Times New Roman"/>
          <w:lang w:eastAsia="pl-PL"/>
        </w:rPr>
        <w:t xml:space="preserve">zreorganizował personel, </w:t>
      </w:r>
    </w:p>
    <w:p w14:paraId="3C197555" w14:textId="77777777" w:rsidR="006B3F74" w:rsidRPr="00571D02"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571D02">
        <w:rPr>
          <w:rFonts w:ascii="Times New Roman" w:hAnsi="Times New Roman" w:cs="Times New Roman"/>
          <w:lang w:eastAsia="pl-PL"/>
        </w:rPr>
        <w:t xml:space="preserve">wdrożył system sprawozdawczości i kontroli, </w:t>
      </w:r>
    </w:p>
    <w:p w14:paraId="37B70044" w14:textId="77777777" w:rsidR="006B3F74" w:rsidRPr="00571D02"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571D02">
        <w:rPr>
          <w:rFonts w:ascii="Times New Roman" w:hAnsi="Times New Roman" w:cs="Times New Roman"/>
          <w:lang w:eastAsia="pl-PL"/>
        </w:rPr>
        <w:t xml:space="preserve">utworzył struktury audytu wewnętrznego do monitorowania przestrzegania przepisów, wewnętrznych regulacji lub standardów, </w:t>
      </w:r>
    </w:p>
    <w:p w14:paraId="02921376" w14:textId="77777777" w:rsidR="006B3F74" w:rsidRPr="00571D02"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571D02">
        <w:rPr>
          <w:rFonts w:ascii="Times New Roman" w:hAnsi="Times New Roman" w:cs="Times New Roman"/>
          <w:lang w:eastAsia="pl-PL"/>
        </w:rPr>
        <w:t>wprowadził wewnętrzne regulacje dotyczące odpowiedzialności i odszkodowań za nieprzestrzeganie przepisów, wewnętrznych regulacji lub standardów.</w:t>
      </w:r>
    </w:p>
    <w:p w14:paraId="390158C7" w14:textId="0E6F0246" w:rsidR="006B3F74" w:rsidRPr="00571D02" w:rsidRDefault="00390B95" w:rsidP="006B3F74">
      <w:pPr>
        <w:suppressAutoHyphens w:val="0"/>
        <w:autoSpaceDE w:val="0"/>
        <w:autoSpaceDN w:val="0"/>
        <w:adjustRightInd w:val="0"/>
        <w:spacing w:line="276" w:lineRule="auto"/>
        <w:ind w:left="709"/>
        <w:jc w:val="both"/>
        <w:rPr>
          <w:sz w:val="22"/>
          <w:szCs w:val="22"/>
          <w:lang w:eastAsia="pl-PL"/>
        </w:rPr>
      </w:pPr>
      <w:r w:rsidRPr="00571D02">
        <w:rPr>
          <w:sz w:val="22"/>
          <w:szCs w:val="22"/>
          <w:lang w:eastAsia="pl-PL"/>
        </w:rPr>
        <w:t xml:space="preserve">2.5. </w:t>
      </w:r>
      <w:r w:rsidR="006B3F74" w:rsidRPr="00571D02">
        <w:rPr>
          <w:sz w:val="22"/>
          <w:szCs w:val="22"/>
          <w:lang w:eastAsia="pl-PL"/>
        </w:rPr>
        <w:t xml:space="preserve">Zamawiający ocenia, czy podjęte przez wykonawcę czynności, o których mowa powyżej są wystarczające do wykazania jego rzetelności, </w:t>
      </w:r>
      <w:r w:rsidR="0074381F" w:rsidRPr="00571D02">
        <w:rPr>
          <w:sz w:val="22"/>
          <w:szCs w:val="22"/>
          <w:lang w:eastAsia="pl-PL"/>
        </w:rPr>
        <w:t>uwzględniając wagę</w:t>
      </w:r>
      <w:r w:rsidR="006B3F74" w:rsidRPr="00571D02">
        <w:rPr>
          <w:sz w:val="22"/>
          <w:szCs w:val="22"/>
          <w:lang w:eastAsia="pl-PL"/>
        </w:rPr>
        <w:t xml:space="preserve"> i szczególne okoliczności czynu wykonawcy. Jeżeli podjęte przez wykonawcę czynności nie są wystarczające do wykazania jego rzetelności, zamawiający wyklucza wykonawcę.</w:t>
      </w:r>
    </w:p>
    <w:p w14:paraId="03B7AC01" w14:textId="77777777" w:rsidR="006B3F74" w:rsidRPr="00571D02" w:rsidRDefault="006B3F74" w:rsidP="006B3F74">
      <w:pPr>
        <w:pStyle w:val="BodyTextIndentZnak"/>
        <w:tabs>
          <w:tab w:val="left" w:pos="567"/>
        </w:tabs>
        <w:spacing w:line="276" w:lineRule="auto"/>
        <w:ind w:left="851" w:hanging="142"/>
        <w:rPr>
          <w:rFonts w:ascii="Times New Roman" w:hAnsi="Times New Roman" w:cs="Times New Roman"/>
          <w:sz w:val="10"/>
          <w:szCs w:val="10"/>
        </w:rPr>
      </w:pPr>
    </w:p>
    <w:p w14:paraId="384E6773" w14:textId="6B04475F" w:rsidR="006B3F74" w:rsidRPr="00571D02" w:rsidRDefault="006B3F74" w:rsidP="006B3F74">
      <w:pPr>
        <w:pStyle w:val="BodyTextIndentZnak"/>
        <w:tabs>
          <w:tab w:val="left" w:pos="567"/>
        </w:tabs>
        <w:spacing w:line="276" w:lineRule="auto"/>
        <w:ind w:left="851" w:hanging="142"/>
        <w:rPr>
          <w:rFonts w:ascii="Times New Roman" w:eastAsia="Calibri" w:hAnsi="Times New Roman" w:cs="Times New Roman"/>
          <w:sz w:val="22"/>
          <w:szCs w:val="22"/>
        </w:rPr>
      </w:pPr>
      <w:r w:rsidRPr="00571D02">
        <w:rPr>
          <w:rFonts w:ascii="Times New Roman" w:hAnsi="Times New Roman" w:cs="Times New Roman"/>
          <w:sz w:val="22"/>
          <w:szCs w:val="22"/>
        </w:rPr>
        <w:t>2.</w:t>
      </w:r>
      <w:r w:rsidR="00390B95" w:rsidRPr="00571D02">
        <w:rPr>
          <w:rFonts w:ascii="Times New Roman" w:hAnsi="Times New Roman" w:cs="Times New Roman"/>
          <w:sz w:val="22"/>
          <w:szCs w:val="22"/>
        </w:rPr>
        <w:t>6.</w:t>
      </w:r>
      <w:r w:rsidRPr="00571D02">
        <w:rPr>
          <w:rFonts w:ascii="Times New Roman" w:hAnsi="Times New Roman" w:cs="Times New Roman"/>
          <w:sz w:val="22"/>
          <w:szCs w:val="22"/>
        </w:rPr>
        <w:t xml:space="preserve">    Wykluczenie Wykonawcy następuje zgodnie z art. 111 Ustawy.</w:t>
      </w:r>
    </w:p>
    <w:p w14:paraId="32E36C63" w14:textId="77777777" w:rsidR="006B3F74" w:rsidRPr="00571D02" w:rsidRDefault="006B3F74" w:rsidP="006B3F74">
      <w:pPr>
        <w:pStyle w:val="BodyTextIndentZnak"/>
        <w:tabs>
          <w:tab w:val="left" w:pos="567"/>
        </w:tabs>
        <w:spacing w:line="276" w:lineRule="auto"/>
        <w:ind w:left="709"/>
        <w:jc w:val="left"/>
        <w:rPr>
          <w:rFonts w:ascii="Times New Roman" w:hAnsi="Times New Roman" w:cs="Times New Roman"/>
          <w:sz w:val="10"/>
          <w:szCs w:val="10"/>
        </w:rPr>
      </w:pPr>
    </w:p>
    <w:p w14:paraId="59C1E1FD" w14:textId="5CC064F4" w:rsidR="006B3F74" w:rsidRPr="00571D02" w:rsidRDefault="006B3F74" w:rsidP="006B3F74">
      <w:pPr>
        <w:pStyle w:val="BodyTextIndentZnak"/>
        <w:tabs>
          <w:tab w:val="left" w:pos="567"/>
        </w:tabs>
        <w:spacing w:line="276" w:lineRule="auto"/>
        <w:ind w:left="709"/>
        <w:rPr>
          <w:rFonts w:ascii="Times New Roman" w:hAnsi="Times New Roman" w:cs="Times New Roman"/>
          <w:sz w:val="22"/>
          <w:szCs w:val="22"/>
        </w:rPr>
      </w:pPr>
      <w:r w:rsidRPr="00571D02">
        <w:rPr>
          <w:rFonts w:ascii="Times New Roman" w:hAnsi="Times New Roman" w:cs="Times New Roman"/>
          <w:sz w:val="22"/>
          <w:szCs w:val="22"/>
        </w:rPr>
        <w:t>2.</w:t>
      </w:r>
      <w:r w:rsidR="00390B95" w:rsidRPr="00571D02">
        <w:rPr>
          <w:rFonts w:ascii="Times New Roman" w:hAnsi="Times New Roman" w:cs="Times New Roman"/>
          <w:sz w:val="22"/>
          <w:szCs w:val="22"/>
        </w:rPr>
        <w:t>7.</w:t>
      </w:r>
      <w:r w:rsidRPr="00571D02">
        <w:rPr>
          <w:rFonts w:ascii="Times New Roman" w:hAnsi="Times New Roman" w:cs="Times New Roman"/>
          <w:sz w:val="22"/>
          <w:szCs w:val="22"/>
        </w:rPr>
        <w:t xml:space="preserve"> Wykonawca może zostać wykluczony przez zamawiającego na każdym etapie postępowania.</w:t>
      </w:r>
    </w:p>
    <w:p w14:paraId="385841B6" w14:textId="77777777" w:rsidR="002D1FAB" w:rsidRPr="00571D02"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571D02"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1"/>
    <w:p w14:paraId="78F6CFFD" w14:textId="77777777" w:rsidR="005F2663" w:rsidRPr="00571D02" w:rsidRDefault="005F2663"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571D02">
        <w:rPr>
          <w:rFonts w:ascii="Times New Roman" w:hAnsi="Times New Roman" w:cs="Times New Roman"/>
          <w:b/>
          <w:sz w:val="22"/>
          <w:szCs w:val="22"/>
        </w:rPr>
        <w:t>Warunki udziału w postępowaniu</w:t>
      </w:r>
      <w:r w:rsidRPr="00571D02">
        <w:rPr>
          <w:rFonts w:ascii="Times New Roman" w:eastAsia="Calibri" w:hAnsi="Times New Roman" w:cs="Times New Roman"/>
          <w:sz w:val="22"/>
          <w:szCs w:val="22"/>
        </w:rPr>
        <w:t xml:space="preserve"> </w:t>
      </w:r>
    </w:p>
    <w:p w14:paraId="2F960EBA" w14:textId="77777777" w:rsidR="005F2663" w:rsidRPr="00571D02"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571D02" w:rsidRDefault="0097486B" w:rsidP="00F41CC0">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571D02">
        <w:rPr>
          <w:rFonts w:ascii="Times New Roman" w:hAnsi="Times New Roman" w:cs="Times New Roman"/>
          <w:b/>
          <w:sz w:val="22"/>
          <w:szCs w:val="22"/>
        </w:rPr>
        <w:t xml:space="preserve">O </w:t>
      </w:r>
      <w:r w:rsidRPr="00571D02">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571D02">
        <w:rPr>
          <w:rFonts w:ascii="Times New Roman" w:hAnsi="Times New Roman" w:cs="Times New Roman"/>
          <w:b/>
          <w:sz w:val="22"/>
          <w:szCs w:val="22"/>
          <w:lang w:eastAsia="pl-PL"/>
        </w:rPr>
        <w:t xml:space="preserve"> określone w art. 112 ust. 2 Ustawy</w:t>
      </w:r>
      <w:r w:rsidRPr="00571D02">
        <w:rPr>
          <w:rFonts w:ascii="Times New Roman" w:hAnsi="Times New Roman" w:cs="Times New Roman"/>
          <w:b/>
          <w:sz w:val="22"/>
          <w:szCs w:val="22"/>
          <w:lang w:eastAsia="pl-PL"/>
        </w:rPr>
        <w:t>:</w:t>
      </w:r>
    </w:p>
    <w:p w14:paraId="1B064682" w14:textId="77777777" w:rsidR="0097486B" w:rsidRPr="00571D02"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571D02"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571D02">
        <w:rPr>
          <w:rFonts w:ascii="Times New Roman" w:hAnsi="Times New Roman" w:cs="Times New Roman"/>
          <w:sz w:val="22"/>
          <w:szCs w:val="22"/>
        </w:rPr>
        <w:t>zdolności do występowania w obrocie gospodarczym,</w:t>
      </w:r>
    </w:p>
    <w:p w14:paraId="7BB100BF" w14:textId="507A76A7" w:rsidR="004403F9" w:rsidRPr="00571D02"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571D02">
        <w:rPr>
          <w:rFonts w:ascii="Times New Roman" w:hAnsi="Times New Roman" w:cs="Times New Roman"/>
          <w:sz w:val="22"/>
          <w:szCs w:val="22"/>
        </w:rPr>
        <w:t>uprawnień do</w:t>
      </w:r>
      <w:r w:rsidR="004403F9" w:rsidRPr="00571D02">
        <w:rPr>
          <w:rFonts w:ascii="Times New Roman" w:hAnsi="Times New Roman" w:cs="Times New Roman"/>
          <w:sz w:val="22"/>
          <w:szCs w:val="22"/>
        </w:rPr>
        <w:t xml:space="preserve"> prowadzenia</w:t>
      </w:r>
      <w:r w:rsidR="002C23FE" w:rsidRPr="00571D02">
        <w:rPr>
          <w:rFonts w:ascii="Times New Roman" w:hAnsi="Times New Roman" w:cs="Times New Roman"/>
          <w:sz w:val="22"/>
          <w:szCs w:val="22"/>
        </w:rPr>
        <w:t xml:space="preserve"> </w:t>
      </w:r>
      <w:r w:rsidR="004403F9" w:rsidRPr="00571D02">
        <w:rPr>
          <w:rFonts w:ascii="Times New Roman" w:hAnsi="Times New Roman" w:cs="Times New Roman"/>
          <w:sz w:val="22"/>
          <w:szCs w:val="22"/>
        </w:rPr>
        <w:t xml:space="preserve">określonej działalności zawodowej, o ile </w:t>
      </w:r>
      <w:r w:rsidR="00390B95" w:rsidRPr="00571D02">
        <w:rPr>
          <w:rFonts w:ascii="Times New Roman" w:hAnsi="Times New Roman" w:cs="Times New Roman"/>
          <w:sz w:val="22"/>
          <w:szCs w:val="22"/>
        </w:rPr>
        <w:t>wynika to</w:t>
      </w:r>
      <w:r w:rsidR="004403F9" w:rsidRPr="00571D02">
        <w:rPr>
          <w:rFonts w:ascii="Times New Roman" w:hAnsi="Times New Roman" w:cs="Times New Roman"/>
          <w:sz w:val="22"/>
          <w:szCs w:val="22"/>
        </w:rPr>
        <w:t xml:space="preserve">  </w:t>
      </w:r>
      <w:r w:rsidR="004403F9" w:rsidRPr="00571D02">
        <w:rPr>
          <w:rFonts w:ascii="Times New Roman" w:hAnsi="Times New Roman" w:cs="Times New Roman"/>
          <w:sz w:val="22"/>
          <w:szCs w:val="22"/>
        </w:rPr>
        <w:br/>
        <w:t xml:space="preserve">z </w:t>
      </w:r>
      <w:r w:rsidR="00146486" w:rsidRPr="00571D02">
        <w:rPr>
          <w:rFonts w:ascii="Times New Roman" w:hAnsi="Times New Roman" w:cs="Times New Roman"/>
          <w:sz w:val="22"/>
          <w:szCs w:val="22"/>
        </w:rPr>
        <w:t>odrębnych przepisów</w:t>
      </w:r>
      <w:r w:rsidR="004403F9" w:rsidRPr="00571D02">
        <w:rPr>
          <w:rFonts w:ascii="Times New Roman" w:hAnsi="Times New Roman" w:cs="Times New Roman"/>
          <w:sz w:val="22"/>
          <w:szCs w:val="22"/>
        </w:rPr>
        <w:t>,</w:t>
      </w:r>
    </w:p>
    <w:p w14:paraId="507686B6" w14:textId="2C0C1936" w:rsidR="004403F9" w:rsidRPr="00571D02"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571D02">
        <w:rPr>
          <w:rFonts w:ascii="Times New Roman" w:hAnsi="Times New Roman" w:cs="Times New Roman"/>
          <w:sz w:val="22"/>
          <w:szCs w:val="22"/>
        </w:rPr>
        <w:t>sytuacji ekonomicznej</w:t>
      </w:r>
      <w:r w:rsidR="004403F9" w:rsidRPr="00571D02">
        <w:rPr>
          <w:rFonts w:ascii="Times New Roman" w:hAnsi="Times New Roman" w:cs="Times New Roman"/>
          <w:sz w:val="22"/>
          <w:szCs w:val="22"/>
        </w:rPr>
        <w:t xml:space="preserve"> lub finansowej,</w:t>
      </w:r>
    </w:p>
    <w:p w14:paraId="6E1AE089" w14:textId="38F5E25B" w:rsidR="004403F9" w:rsidRPr="00571D02"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571D02">
        <w:rPr>
          <w:rFonts w:ascii="Times New Roman" w:hAnsi="Times New Roman" w:cs="Times New Roman"/>
          <w:sz w:val="22"/>
          <w:szCs w:val="22"/>
        </w:rPr>
        <w:t xml:space="preserve">zdolności </w:t>
      </w:r>
      <w:r w:rsidR="007A1E22" w:rsidRPr="00571D02">
        <w:rPr>
          <w:rFonts w:ascii="Times New Roman" w:hAnsi="Times New Roman" w:cs="Times New Roman"/>
          <w:sz w:val="22"/>
          <w:szCs w:val="22"/>
        </w:rPr>
        <w:t>technicznej lub</w:t>
      </w:r>
      <w:r w:rsidRPr="00571D02">
        <w:rPr>
          <w:rFonts w:ascii="Times New Roman" w:hAnsi="Times New Roman" w:cs="Times New Roman"/>
          <w:sz w:val="22"/>
          <w:szCs w:val="22"/>
        </w:rPr>
        <w:t xml:space="preserve"> zawodowej.</w:t>
      </w:r>
    </w:p>
    <w:p w14:paraId="7E0A9553" w14:textId="77777777" w:rsidR="00097668" w:rsidRPr="00571D02"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571D02" w:rsidRDefault="0097486B" w:rsidP="00F41CC0">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571D02">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571D02"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571D02"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571D02">
        <w:rPr>
          <w:rFonts w:ascii="Times New Roman" w:eastAsia="Calibri" w:hAnsi="Times New Roman" w:cs="Times New Roman"/>
          <w:sz w:val="22"/>
          <w:szCs w:val="22"/>
          <w:u w:val="single"/>
        </w:rPr>
        <w:t xml:space="preserve">3.2.1) w odniesieniu do warunku </w:t>
      </w:r>
      <w:r w:rsidRPr="00571D02">
        <w:rPr>
          <w:rFonts w:ascii="Times New Roman" w:hAnsi="Times New Roman" w:cs="Times New Roman"/>
          <w:sz w:val="22"/>
          <w:szCs w:val="22"/>
          <w:u w:val="single"/>
        </w:rPr>
        <w:t xml:space="preserve">zdolności do występowania w obrocie gospodarczym: </w:t>
      </w:r>
    </w:p>
    <w:p w14:paraId="7F86F4BA" w14:textId="77777777" w:rsidR="007C4690" w:rsidRPr="00571D02"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3D52B146" w:rsidR="007C4690" w:rsidRPr="00571D02" w:rsidRDefault="007C4690" w:rsidP="007D61DC">
      <w:pPr>
        <w:pStyle w:val="BodyTextIndentZnak"/>
        <w:tabs>
          <w:tab w:val="left" w:pos="567"/>
        </w:tabs>
        <w:spacing w:line="276" w:lineRule="auto"/>
        <w:ind w:left="1134"/>
        <w:rPr>
          <w:rFonts w:ascii="Times New Roman" w:hAnsi="Times New Roman" w:cs="Times New Roman"/>
          <w:sz w:val="22"/>
          <w:szCs w:val="22"/>
        </w:rPr>
      </w:pPr>
      <w:r w:rsidRPr="00571D02">
        <w:rPr>
          <w:rFonts w:ascii="Times New Roman" w:hAnsi="Times New Roman" w:cs="Times New Roman"/>
          <w:sz w:val="22"/>
          <w:szCs w:val="22"/>
        </w:rPr>
        <w:t xml:space="preserve">- Zamawiający odstępuje od postawienia warunku </w:t>
      </w:r>
      <w:r w:rsidR="00146486" w:rsidRPr="00571D02">
        <w:rPr>
          <w:rFonts w:ascii="Times New Roman" w:hAnsi="Times New Roman" w:cs="Times New Roman"/>
          <w:sz w:val="22"/>
          <w:szCs w:val="22"/>
        </w:rPr>
        <w:t>w tym</w:t>
      </w:r>
      <w:r w:rsidRPr="00571D02">
        <w:rPr>
          <w:rFonts w:ascii="Times New Roman" w:hAnsi="Times New Roman" w:cs="Times New Roman"/>
          <w:sz w:val="22"/>
          <w:szCs w:val="22"/>
        </w:rPr>
        <w:t xml:space="preserve"> zakresie;</w:t>
      </w:r>
    </w:p>
    <w:p w14:paraId="5A08EB29" w14:textId="77777777" w:rsidR="007C4690" w:rsidRPr="00571D02"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2B6BF8DC" w:rsidR="007C4690" w:rsidRPr="00571D02"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571D02">
        <w:rPr>
          <w:rFonts w:ascii="Times New Roman" w:eastAsia="Calibri" w:hAnsi="Times New Roman" w:cs="Times New Roman"/>
          <w:sz w:val="22"/>
          <w:szCs w:val="22"/>
          <w:u w:val="single"/>
        </w:rPr>
        <w:t xml:space="preserve">3.2.2) w odniesieniu do warunku </w:t>
      </w:r>
      <w:r w:rsidR="00146486" w:rsidRPr="00571D02">
        <w:rPr>
          <w:rFonts w:ascii="Times New Roman" w:hAnsi="Times New Roman" w:cs="Times New Roman"/>
          <w:sz w:val="22"/>
          <w:szCs w:val="22"/>
          <w:u w:val="single"/>
        </w:rPr>
        <w:t>uprawnień do</w:t>
      </w:r>
      <w:r w:rsidRPr="00571D02">
        <w:rPr>
          <w:rFonts w:ascii="Times New Roman" w:hAnsi="Times New Roman" w:cs="Times New Roman"/>
          <w:sz w:val="22"/>
          <w:szCs w:val="22"/>
          <w:u w:val="single"/>
        </w:rPr>
        <w:t xml:space="preserve"> prowadzenia   określonej działalności zawodowej, o ile wynika  to  z odrębnych  przepisów: </w:t>
      </w:r>
    </w:p>
    <w:p w14:paraId="5F1D3D23" w14:textId="77777777" w:rsidR="007C4690" w:rsidRPr="00571D02"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09D38C15" w:rsidR="007C4690" w:rsidRPr="00571D02"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3" w:name="_Hlk63423093"/>
      <w:r w:rsidRPr="00571D02">
        <w:rPr>
          <w:rFonts w:ascii="Times New Roman" w:hAnsi="Times New Roman" w:cs="Times New Roman"/>
          <w:sz w:val="22"/>
          <w:szCs w:val="22"/>
        </w:rPr>
        <w:t xml:space="preserve">- Zamawiający odstępuje od postawienia warunku </w:t>
      </w:r>
      <w:r w:rsidR="00146486" w:rsidRPr="00571D02">
        <w:rPr>
          <w:rFonts w:ascii="Times New Roman" w:hAnsi="Times New Roman" w:cs="Times New Roman"/>
          <w:sz w:val="22"/>
          <w:szCs w:val="22"/>
        </w:rPr>
        <w:t>w tym</w:t>
      </w:r>
      <w:r w:rsidRPr="00571D02">
        <w:rPr>
          <w:rFonts w:ascii="Times New Roman" w:hAnsi="Times New Roman" w:cs="Times New Roman"/>
          <w:sz w:val="22"/>
          <w:szCs w:val="22"/>
        </w:rPr>
        <w:t xml:space="preserve"> zakresie</w:t>
      </w:r>
      <w:bookmarkEnd w:id="3"/>
      <w:r w:rsidRPr="00571D02">
        <w:rPr>
          <w:rFonts w:ascii="Times New Roman" w:hAnsi="Times New Roman" w:cs="Times New Roman"/>
          <w:sz w:val="22"/>
          <w:szCs w:val="22"/>
        </w:rPr>
        <w:t>;</w:t>
      </w:r>
    </w:p>
    <w:p w14:paraId="6BFFBFAE" w14:textId="77777777" w:rsidR="007C4690" w:rsidRPr="00571D02"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1C59BF09" w:rsidR="007C4690" w:rsidRPr="00571D02"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571D02">
        <w:rPr>
          <w:rFonts w:ascii="Times New Roman" w:eastAsia="Calibri" w:hAnsi="Times New Roman" w:cs="Times New Roman"/>
          <w:sz w:val="22"/>
          <w:szCs w:val="22"/>
          <w:u w:val="single"/>
        </w:rPr>
        <w:t xml:space="preserve">3.2.3) w odniesieniu do warunku </w:t>
      </w:r>
      <w:r w:rsidR="00146486" w:rsidRPr="00571D02">
        <w:rPr>
          <w:rFonts w:ascii="Times New Roman" w:hAnsi="Times New Roman" w:cs="Times New Roman"/>
          <w:sz w:val="22"/>
          <w:szCs w:val="22"/>
          <w:u w:val="single"/>
        </w:rPr>
        <w:t>sytuacji ekonomicznej</w:t>
      </w:r>
      <w:r w:rsidRPr="00571D02">
        <w:rPr>
          <w:rFonts w:ascii="Times New Roman" w:hAnsi="Times New Roman" w:cs="Times New Roman"/>
          <w:sz w:val="22"/>
          <w:szCs w:val="22"/>
          <w:u w:val="single"/>
        </w:rPr>
        <w:t xml:space="preserve"> lub finansowej</w:t>
      </w:r>
      <w:r w:rsidRPr="00571D02">
        <w:rPr>
          <w:rFonts w:ascii="Times New Roman" w:hAnsi="Times New Roman" w:cs="Times New Roman"/>
          <w:sz w:val="22"/>
          <w:szCs w:val="22"/>
        </w:rPr>
        <w:t>:</w:t>
      </w:r>
      <w:r w:rsidRPr="00571D02">
        <w:rPr>
          <w:rFonts w:ascii="Times New Roman" w:eastAsia="Calibri" w:hAnsi="Times New Roman" w:cs="Times New Roman"/>
          <w:sz w:val="22"/>
          <w:szCs w:val="22"/>
        </w:rPr>
        <w:t xml:space="preserve"> </w:t>
      </w:r>
    </w:p>
    <w:p w14:paraId="5FF6A904" w14:textId="77777777" w:rsidR="007C4690" w:rsidRPr="00571D02"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217835C3" w:rsidR="007C4690" w:rsidRPr="00571D02" w:rsidRDefault="007C4690" w:rsidP="007D61DC">
      <w:pPr>
        <w:pStyle w:val="BodyTextIndentZnak"/>
        <w:tabs>
          <w:tab w:val="left" w:pos="567"/>
        </w:tabs>
        <w:spacing w:line="276" w:lineRule="auto"/>
        <w:ind w:left="1134"/>
        <w:rPr>
          <w:rFonts w:ascii="Times New Roman" w:hAnsi="Times New Roman" w:cs="Times New Roman"/>
          <w:sz w:val="22"/>
          <w:szCs w:val="22"/>
        </w:rPr>
      </w:pPr>
      <w:r w:rsidRPr="00571D02">
        <w:rPr>
          <w:rFonts w:ascii="Times New Roman" w:hAnsi="Times New Roman" w:cs="Times New Roman"/>
          <w:snapToGrid w:val="0"/>
          <w:sz w:val="22"/>
          <w:szCs w:val="22"/>
        </w:rPr>
        <w:t xml:space="preserve">- Zamawiający odstępuje </w:t>
      </w:r>
      <w:r w:rsidRPr="00571D02">
        <w:rPr>
          <w:rFonts w:ascii="Times New Roman" w:hAnsi="Times New Roman" w:cs="Times New Roman"/>
          <w:sz w:val="22"/>
          <w:szCs w:val="22"/>
        </w:rPr>
        <w:t xml:space="preserve">od postawienia warunku </w:t>
      </w:r>
      <w:r w:rsidR="00146486" w:rsidRPr="00571D02">
        <w:rPr>
          <w:rFonts w:ascii="Times New Roman" w:hAnsi="Times New Roman" w:cs="Times New Roman"/>
          <w:sz w:val="22"/>
          <w:szCs w:val="22"/>
        </w:rPr>
        <w:t>w tym</w:t>
      </w:r>
      <w:r w:rsidRPr="00571D02">
        <w:rPr>
          <w:rFonts w:ascii="Times New Roman" w:hAnsi="Times New Roman" w:cs="Times New Roman"/>
          <w:sz w:val="22"/>
          <w:szCs w:val="22"/>
        </w:rPr>
        <w:t xml:space="preserve"> zakresie;</w:t>
      </w:r>
    </w:p>
    <w:p w14:paraId="152BE0D4" w14:textId="77777777" w:rsidR="007C4690" w:rsidRPr="00571D02"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45BB78A1" w:rsidR="007C4690" w:rsidRPr="00571D02"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571D02">
        <w:rPr>
          <w:rFonts w:ascii="Times New Roman" w:eastAsia="Calibri" w:hAnsi="Times New Roman" w:cs="Times New Roman"/>
          <w:sz w:val="22"/>
          <w:szCs w:val="22"/>
          <w:u w:val="single"/>
        </w:rPr>
        <w:t xml:space="preserve">3.2.4) w odniesieniu do warunku </w:t>
      </w:r>
      <w:r w:rsidRPr="00571D02">
        <w:rPr>
          <w:rFonts w:ascii="Times New Roman" w:hAnsi="Times New Roman" w:cs="Times New Roman"/>
          <w:sz w:val="22"/>
          <w:szCs w:val="22"/>
          <w:u w:val="single"/>
        </w:rPr>
        <w:t xml:space="preserve">zdolności </w:t>
      </w:r>
      <w:r w:rsidR="00146486" w:rsidRPr="00571D02">
        <w:rPr>
          <w:rFonts w:ascii="Times New Roman" w:hAnsi="Times New Roman" w:cs="Times New Roman"/>
          <w:sz w:val="22"/>
          <w:szCs w:val="22"/>
          <w:u w:val="single"/>
        </w:rPr>
        <w:t>technicznej lub</w:t>
      </w:r>
      <w:r w:rsidRPr="00571D02">
        <w:rPr>
          <w:rFonts w:ascii="Times New Roman" w:hAnsi="Times New Roman" w:cs="Times New Roman"/>
          <w:sz w:val="22"/>
          <w:szCs w:val="22"/>
          <w:u w:val="single"/>
        </w:rPr>
        <w:t xml:space="preserve"> zawodowej:</w:t>
      </w:r>
      <w:r w:rsidRPr="00571D02">
        <w:rPr>
          <w:rFonts w:ascii="Times New Roman" w:eastAsia="Calibri" w:hAnsi="Times New Roman" w:cs="Times New Roman"/>
          <w:sz w:val="22"/>
          <w:szCs w:val="22"/>
          <w:u w:val="single"/>
        </w:rPr>
        <w:t xml:space="preserve"> </w:t>
      </w:r>
    </w:p>
    <w:p w14:paraId="69E057ED" w14:textId="77777777" w:rsidR="0001222A" w:rsidRPr="00571D02" w:rsidRDefault="0001222A" w:rsidP="007D61DC">
      <w:pPr>
        <w:pStyle w:val="BodyTextIndentZnak"/>
        <w:tabs>
          <w:tab w:val="left" w:pos="567"/>
        </w:tabs>
        <w:spacing w:line="276" w:lineRule="auto"/>
        <w:ind w:left="1134"/>
        <w:rPr>
          <w:rFonts w:ascii="Times New Roman" w:eastAsia="Calibri" w:hAnsi="Times New Roman" w:cs="Times New Roman"/>
          <w:sz w:val="22"/>
          <w:szCs w:val="22"/>
          <w:u w:val="single"/>
        </w:rPr>
      </w:pPr>
    </w:p>
    <w:p w14:paraId="6A62569A" w14:textId="08B0EAFE" w:rsidR="001821FF" w:rsidRPr="00571D02" w:rsidRDefault="001821FF" w:rsidP="00D64164">
      <w:pPr>
        <w:pStyle w:val="Akapitzlist"/>
        <w:numPr>
          <w:ilvl w:val="0"/>
          <w:numId w:val="28"/>
        </w:numPr>
        <w:tabs>
          <w:tab w:val="left" w:pos="284"/>
        </w:tabs>
        <w:ind w:right="72"/>
        <w:jc w:val="both"/>
        <w:rPr>
          <w:rFonts w:ascii="Times New Roman" w:hAnsi="Times New Roman" w:cs="Times New Roman"/>
        </w:rPr>
      </w:pPr>
      <w:bookmarkStart w:id="4" w:name="_Hlk13054755"/>
      <w:bookmarkStart w:id="5" w:name="_Hlk19864807"/>
      <w:bookmarkStart w:id="6" w:name="_Hlk19775773"/>
      <w:r w:rsidRPr="00571D02">
        <w:rPr>
          <w:rFonts w:ascii="Times New Roman" w:hAnsi="Times New Roman" w:cs="Times New Roman"/>
        </w:rPr>
        <w:t xml:space="preserve">wykaże się </w:t>
      </w:r>
      <w:r w:rsidR="002C5979" w:rsidRPr="00571D02">
        <w:rPr>
          <w:rFonts w:ascii="Times New Roman" w:hAnsi="Times New Roman" w:cs="Times New Roman"/>
        </w:rPr>
        <w:t xml:space="preserve">wykonaniem </w:t>
      </w:r>
      <w:r w:rsidR="00A6665C" w:rsidRPr="00571D02">
        <w:rPr>
          <w:rFonts w:ascii="Times New Roman" w:hAnsi="Times New Roman" w:cs="Times New Roman"/>
        </w:rPr>
        <w:t xml:space="preserve">nie wcześniej niż </w:t>
      </w:r>
      <w:r w:rsidR="002C5979" w:rsidRPr="00571D02">
        <w:rPr>
          <w:rFonts w:ascii="Times New Roman" w:hAnsi="Times New Roman" w:cs="Times New Roman"/>
        </w:rPr>
        <w:t>w okresie ostatnich 5</w:t>
      </w:r>
      <w:r w:rsidRPr="00571D02">
        <w:rPr>
          <w:rFonts w:ascii="Times New Roman" w:hAnsi="Times New Roman" w:cs="Times New Roman"/>
        </w:rPr>
        <w:t xml:space="preserve"> lat </w:t>
      </w:r>
      <w:bookmarkStart w:id="7" w:name="_Hlk65586762"/>
      <w:r w:rsidR="008531B4" w:rsidRPr="00571D02">
        <w:rPr>
          <w:rFonts w:ascii="Times New Roman" w:hAnsi="Times New Roman" w:cs="Times New Roman"/>
        </w:rPr>
        <w:t>(okresy wyrażone w latach liczy się wstecz od dnia w którym upłynął termin składania ofert w postępowaniu)</w:t>
      </w:r>
      <w:bookmarkEnd w:id="7"/>
      <w:r w:rsidR="008531B4" w:rsidRPr="00571D02">
        <w:rPr>
          <w:rFonts w:ascii="Times New Roman" w:hAnsi="Times New Roman" w:cs="Times New Roman"/>
        </w:rPr>
        <w:t xml:space="preserve"> </w:t>
      </w:r>
      <w:r w:rsidRPr="00571D02">
        <w:rPr>
          <w:rFonts w:ascii="Times New Roman" w:hAnsi="Times New Roman" w:cs="Times New Roman"/>
        </w:rPr>
        <w:t xml:space="preserve">a jeżeli okres działalności jest krótszy w tym okresie, </w:t>
      </w:r>
      <w:r w:rsidR="008531B4" w:rsidRPr="00571D02">
        <w:rPr>
          <w:rFonts w:ascii="Times New Roman" w:hAnsi="Times New Roman" w:cs="Times New Roman"/>
        </w:rPr>
        <w:t xml:space="preserve">co najmniej </w:t>
      </w:r>
      <w:r w:rsidR="0001222A" w:rsidRPr="00571D02">
        <w:rPr>
          <w:rFonts w:ascii="Times New Roman" w:hAnsi="Times New Roman" w:cs="Times New Roman"/>
        </w:rPr>
        <w:t>2</w:t>
      </w:r>
      <w:r w:rsidRPr="00571D02">
        <w:rPr>
          <w:rFonts w:ascii="Times New Roman" w:hAnsi="Times New Roman" w:cs="Times New Roman"/>
        </w:rPr>
        <w:t xml:space="preserve"> rob</w:t>
      </w:r>
      <w:r w:rsidR="0001222A" w:rsidRPr="00571D02">
        <w:rPr>
          <w:rFonts w:ascii="Times New Roman" w:hAnsi="Times New Roman" w:cs="Times New Roman"/>
        </w:rPr>
        <w:t>ót</w:t>
      </w:r>
      <w:r w:rsidRPr="00571D02">
        <w:rPr>
          <w:rFonts w:ascii="Times New Roman" w:hAnsi="Times New Roman" w:cs="Times New Roman"/>
        </w:rPr>
        <w:t xml:space="preserve">  polegając</w:t>
      </w:r>
      <w:r w:rsidR="0001222A" w:rsidRPr="00571D02">
        <w:rPr>
          <w:rFonts w:ascii="Times New Roman" w:hAnsi="Times New Roman" w:cs="Times New Roman"/>
        </w:rPr>
        <w:t>ych</w:t>
      </w:r>
      <w:r w:rsidRPr="00571D02">
        <w:rPr>
          <w:rFonts w:ascii="Times New Roman" w:hAnsi="Times New Roman" w:cs="Times New Roman"/>
        </w:rPr>
        <w:t xml:space="preserve"> na </w:t>
      </w:r>
      <w:r w:rsidR="00BC5A64" w:rsidRPr="00571D02">
        <w:rPr>
          <w:rFonts w:ascii="Times New Roman" w:hAnsi="Times New Roman" w:cs="Times New Roman"/>
        </w:rPr>
        <w:t xml:space="preserve">budowie lub remoncie </w:t>
      </w:r>
      <w:r w:rsidR="00440DCD" w:rsidRPr="00571D02">
        <w:rPr>
          <w:rFonts w:ascii="Times New Roman" w:hAnsi="Times New Roman" w:cs="Times New Roman"/>
        </w:rPr>
        <w:t xml:space="preserve">lub modernizacji </w:t>
      </w:r>
      <w:r w:rsidR="00BC5A64" w:rsidRPr="00571D02">
        <w:rPr>
          <w:rFonts w:ascii="Times New Roman" w:hAnsi="Times New Roman" w:cs="Times New Roman"/>
        </w:rPr>
        <w:t>budynków/pomieszczeń</w:t>
      </w:r>
      <w:r w:rsidR="06AB2491" w:rsidRPr="00571D02">
        <w:rPr>
          <w:rFonts w:ascii="Times New Roman" w:hAnsi="Times New Roman" w:cs="Times New Roman"/>
        </w:rPr>
        <w:t xml:space="preserve">, </w:t>
      </w:r>
      <w:r w:rsidRPr="00571D02">
        <w:rPr>
          <w:rFonts w:ascii="Times New Roman" w:hAnsi="Times New Roman" w:cs="Times New Roman"/>
        </w:rPr>
        <w:t xml:space="preserve">o wartości co najmniej </w:t>
      </w:r>
      <w:r w:rsidR="001579C8" w:rsidRPr="00571D02">
        <w:rPr>
          <w:rFonts w:ascii="Times New Roman" w:hAnsi="Times New Roman" w:cs="Times New Roman"/>
          <w:b/>
          <w:bCs/>
        </w:rPr>
        <w:t>1</w:t>
      </w:r>
      <w:r w:rsidR="001047BC" w:rsidRPr="00571D02">
        <w:rPr>
          <w:rFonts w:ascii="Times New Roman" w:hAnsi="Times New Roman" w:cs="Times New Roman"/>
          <w:b/>
          <w:bCs/>
        </w:rPr>
        <w:t>0</w:t>
      </w:r>
      <w:r w:rsidR="00425118" w:rsidRPr="00571D02">
        <w:rPr>
          <w:rFonts w:ascii="Times New Roman" w:hAnsi="Times New Roman" w:cs="Times New Roman"/>
          <w:b/>
          <w:bCs/>
        </w:rPr>
        <w:t>0 000,00</w:t>
      </w:r>
      <w:r w:rsidRPr="00571D02">
        <w:rPr>
          <w:rFonts w:ascii="Times New Roman" w:hAnsi="Times New Roman" w:cs="Times New Roman"/>
          <w:b/>
          <w:bCs/>
        </w:rPr>
        <w:t xml:space="preserve"> zł</w:t>
      </w:r>
      <w:r w:rsidRPr="00571D02">
        <w:rPr>
          <w:rFonts w:ascii="Times New Roman" w:hAnsi="Times New Roman" w:cs="Times New Roman"/>
        </w:rPr>
        <w:t xml:space="preserve">  </w:t>
      </w:r>
      <w:r w:rsidR="00F37F73" w:rsidRPr="00571D02">
        <w:rPr>
          <w:rFonts w:ascii="Times New Roman" w:hAnsi="Times New Roman" w:cs="Times New Roman"/>
          <w:b/>
          <w:bCs/>
        </w:rPr>
        <w:t>brutto</w:t>
      </w:r>
      <w:r w:rsidR="00A6665C" w:rsidRPr="00571D02">
        <w:rPr>
          <w:rFonts w:ascii="Times New Roman" w:hAnsi="Times New Roman" w:cs="Times New Roman"/>
        </w:rPr>
        <w:t xml:space="preserve"> </w:t>
      </w:r>
      <w:bookmarkEnd w:id="4"/>
      <w:r w:rsidR="00A6665C" w:rsidRPr="00571D02">
        <w:rPr>
          <w:rFonts w:ascii="Times New Roman" w:hAnsi="Times New Roman" w:cs="Times New Roman"/>
        </w:rPr>
        <w:t>każda z podaniem ich rodzaju, wartości, dat</w:t>
      </w:r>
      <w:r w:rsidR="008531B4" w:rsidRPr="00571D02">
        <w:rPr>
          <w:rFonts w:ascii="Times New Roman" w:hAnsi="Times New Roman" w:cs="Times New Roman"/>
        </w:rPr>
        <w:t xml:space="preserve"> wykonania</w:t>
      </w:r>
      <w:r w:rsidR="00A6665C" w:rsidRPr="00571D02">
        <w:rPr>
          <w:rFonts w:ascii="Times New Roman" w:hAnsi="Times New Roman" w:cs="Times New Roman"/>
        </w:rPr>
        <w:t>, miejsca i podmiotu, na rzecz którego roboty te zostały wykonane oraz</w:t>
      </w:r>
      <w:r w:rsidR="00643138" w:rsidRPr="00571D02">
        <w:rPr>
          <w:rFonts w:ascii="Times New Roman" w:hAnsi="Times New Roman" w:cs="Times New Roman"/>
        </w:rPr>
        <w:t xml:space="preserve"> </w:t>
      </w:r>
      <w:r w:rsidRPr="00571D02">
        <w:rPr>
          <w:rFonts w:ascii="Times New Roman" w:hAnsi="Times New Roman" w:cs="Times New Roman"/>
        </w:rPr>
        <w:t xml:space="preserve">załączeniem dowodów określających czy te </w:t>
      </w:r>
      <w:r w:rsidR="00186975" w:rsidRPr="00571D02">
        <w:rPr>
          <w:rFonts w:ascii="Times New Roman" w:hAnsi="Times New Roman" w:cs="Times New Roman"/>
        </w:rPr>
        <w:t>roboty</w:t>
      </w:r>
      <w:r w:rsidR="00D505B8" w:rsidRPr="00571D02">
        <w:rPr>
          <w:rFonts w:ascii="Times New Roman" w:hAnsi="Times New Roman" w:cs="Times New Roman"/>
        </w:rPr>
        <w:t xml:space="preserve"> budowlane</w:t>
      </w:r>
      <w:r w:rsidRPr="00571D02">
        <w:rPr>
          <w:rFonts w:ascii="Times New Roman" w:hAnsi="Times New Roman" w:cs="Times New Roman"/>
        </w:rPr>
        <w:t xml:space="preserve"> zostały wykonane należycie</w:t>
      </w:r>
      <w:r w:rsidR="00D505B8" w:rsidRPr="00571D02">
        <w:rPr>
          <w:rFonts w:ascii="Times New Roman" w:hAnsi="Times New Roman" w:cs="Times New Roman"/>
        </w:rPr>
        <w:t xml:space="preserve">, </w:t>
      </w:r>
      <w:r w:rsidRPr="00571D02">
        <w:rPr>
          <w:rFonts w:ascii="Times New Roman" w:hAnsi="Times New Roman" w:cs="Times New Roman"/>
        </w:rPr>
        <w:t xml:space="preserve">przy czym dowodami, o których mowa, są referencje bądź inne dokumenty </w:t>
      </w:r>
      <w:r w:rsidR="007349AD" w:rsidRPr="00571D02">
        <w:rPr>
          <w:rFonts w:ascii="Times New Roman" w:hAnsi="Times New Roman" w:cs="Times New Roman"/>
        </w:rPr>
        <w:t>sporządzone</w:t>
      </w:r>
      <w:r w:rsidR="007178D7" w:rsidRPr="00571D02">
        <w:rPr>
          <w:rFonts w:ascii="Times New Roman" w:hAnsi="Times New Roman" w:cs="Times New Roman"/>
        </w:rPr>
        <w:t xml:space="preserve"> </w:t>
      </w:r>
      <w:r w:rsidRPr="00571D02">
        <w:rPr>
          <w:rFonts w:ascii="Times New Roman" w:hAnsi="Times New Roman" w:cs="Times New Roman"/>
        </w:rPr>
        <w:t xml:space="preserve">przez podmiot, na rzecz którego </w:t>
      </w:r>
      <w:r w:rsidR="00C84559" w:rsidRPr="00571D02">
        <w:rPr>
          <w:rFonts w:ascii="Times New Roman" w:hAnsi="Times New Roman" w:cs="Times New Roman"/>
        </w:rPr>
        <w:t>roboty</w:t>
      </w:r>
      <w:r w:rsidR="00D505B8" w:rsidRPr="00571D02">
        <w:rPr>
          <w:rFonts w:ascii="Times New Roman" w:hAnsi="Times New Roman" w:cs="Times New Roman"/>
        </w:rPr>
        <w:t xml:space="preserve"> budowlane</w:t>
      </w:r>
      <w:r w:rsidRPr="00571D02">
        <w:rPr>
          <w:rFonts w:ascii="Times New Roman" w:hAnsi="Times New Roman" w:cs="Times New Roman"/>
        </w:rPr>
        <w:t xml:space="preserve"> </w:t>
      </w:r>
      <w:r w:rsidR="007349AD" w:rsidRPr="00571D02">
        <w:rPr>
          <w:rFonts w:ascii="Times New Roman" w:hAnsi="Times New Roman" w:cs="Times New Roman"/>
        </w:rPr>
        <w:t xml:space="preserve">zostały </w:t>
      </w:r>
      <w:r w:rsidRPr="00571D02">
        <w:rPr>
          <w:rFonts w:ascii="Times New Roman" w:hAnsi="Times New Roman" w:cs="Times New Roman"/>
        </w:rPr>
        <w:t xml:space="preserve">wykonane, </w:t>
      </w:r>
      <w:r w:rsidR="008531B4" w:rsidRPr="00571D02">
        <w:rPr>
          <w:rFonts w:ascii="Times New Roman" w:hAnsi="Times New Roman" w:cs="Times New Roman"/>
        </w:rPr>
        <w:t>a jeżeli</w:t>
      </w:r>
      <w:r w:rsidR="007349AD" w:rsidRPr="00571D02">
        <w:rPr>
          <w:rFonts w:ascii="Times New Roman" w:hAnsi="Times New Roman" w:cs="Times New Roman"/>
        </w:rPr>
        <w:t xml:space="preserve"> wykonawca</w:t>
      </w:r>
      <w:r w:rsidR="008531B4" w:rsidRPr="00571D02">
        <w:rPr>
          <w:rFonts w:ascii="Times New Roman" w:hAnsi="Times New Roman" w:cs="Times New Roman"/>
        </w:rPr>
        <w:t xml:space="preserve"> </w:t>
      </w:r>
      <w:r w:rsidR="007349AD" w:rsidRPr="00571D02">
        <w:rPr>
          <w:rFonts w:ascii="Times New Roman" w:hAnsi="Times New Roman" w:cs="Times New Roman"/>
        </w:rPr>
        <w:t>z przyczyn niezależnych od niego</w:t>
      </w:r>
      <w:r w:rsidR="008531B4" w:rsidRPr="00571D02">
        <w:rPr>
          <w:rFonts w:ascii="Times New Roman" w:hAnsi="Times New Roman" w:cs="Times New Roman"/>
        </w:rPr>
        <w:t xml:space="preserve"> nie jest w stanie uzyskać tych dokumentów –</w:t>
      </w:r>
      <w:r w:rsidR="00775553" w:rsidRPr="00571D02">
        <w:rPr>
          <w:rFonts w:ascii="Times New Roman" w:hAnsi="Times New Roman" w:cs="Times New Roman"/>
        </w:rPr>
        <w:t xml:space="preserve"> </w:t>
      </w:r>
      <w:r w:rsidR="00F50D54" w:rsidRPr="00571D02">
        <w:rPr>
          <w:rFonts w:ascii="Times New Roman" w:hAnsi="Times New Roman" w:cs="Times New Roman"/>
        </w:rPr>
        <w:t>inne odpowiednie dokumenty.</w:t>
      </w:r>
      <w:r w:rsidRPr="00571D02">
        <w:rPr>
          <w:rFonts w:ascii="Times New Roman" w:hAnsi="Times New Roman" w:cs="Times New Roman"/>
        </w:rPr>
        <w:t xml:space="preserve"> </w:t>
      </w:r>
    </w:p>
    <w:p w14:paraId="54A738BA" w14:textId="6F46ED6B" w:rsidR="00397E09" w:rsidRPr="00571D02" w:rsidRDefault="00397E09" w:rsidP="00397E09">
      <w:pPr>
        <w:pStyle w:val="Akapitzlist"/>
        <w:tabs>
          <w:tab w:val="left" w:pos="284"/>
        </w:tabs>
        <w:ind w:left="1636" w:right="72"/>
        <w:jc w:val="both"/>
        <w:rPr>
          <w:rFonts w:ascii="Times New Roman" w:hAnsi="Times New Roman" w:cs="Times New Roman"/>
        </w:rPr>
      </w:pPr>
      <w:r w:rsidRPr="00571D02">
        <w:rPr>
          <w:rFonts w:ascii="Times New Roman" w:hAnsi="Times New Roman" w:cs="Times New Roman"/>
        </w:rPr>
        <w:t>UWAGA: Jeżeli Wykonawca powołuje się na doświadczenie w realizacji robót budowlanych z innymi wykonawcami</w:t>
      </w:r>
      <w:r w:rsidR="00811C62" w:rsidRPr="00571D02">
        <w:rPr>
          <w:rFonts w:ascii="Times New Roman" w:hAnsi="Times New Roman" w:cs="Times New Roman"/>
        </w:rPr>
        <w:t>, roboty budowlane o których mowa powyżej, dotyczą robót budowlanych, w których wykonaniu wykonawca ten bezpośrednio uczestniczył.</w:t>
      </w:r>
    </w:p>
    <w:bookmarkEnd w:id="5"/>
    <w:bookmarkEnd w:id="6"/>
    <w:p w14:paraId="1CC24E83" w14:textId="77777777" w:rsidR="00C50A09" w:rsidRPr="00571D02" w:rsidRDefault="00F43B67" w:rsidP="00D64164">
      <w:pPr>
        <w:pStyle w:val="Akapitzlist"/>
        <w:numPr>
          <w:ilvl w:val="0"/>
          <w:numId w:val="28"/>
        </w:numPr>
        <w:tabs>
          <w:tab w:val="left" w:pos="284"/>
        </w:tabs>
        <w:ind w:left="1560" w:right="72"/>
        <w:jc w:val="both"/>
        <w:rPr>
          <w:rFonts w:ascii="Times New Roman" w:hAnsi="Times New Roman" w:cs="Times New Roman"/>
        </w:rPr>
      </w:pPr>
      <w:r w:rsidRPr="00571D02">
        <w:rPr>
          <w:rFonts w:ascii="Times New Roman" w:hAnsi="Times New Roman" w:cs="Times New Roman"/>
        </w:rPr>
        <w:t>wykaże, że</w:t>
      </w:r>
      <w:r w:rsidR="0090795D" w:rsidRPr="00571D02">
        <w:t xml:space="preserve"> </w:t>
      </w:r>
      <w:r w:rsidR="00E533DA" w:rsidRPr="00571D02">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06F78F93" w:rsidR="00735A65" w:rsidRPr="00571D02" w:rsidRDefault="002C5979" w:rsidP="00F41CC0">
      <w:pPr>
        <w:pStyle w:val="Akapitzlist"/>
        <w:numPr>
          <w:ilvl w:val="0"/>
          <w:numId w:val="24"/>
        </w:numPr>
        <w:tabs>
          <w:tab w:val="left" w:pos="1560"/>
        </w:tabs>
        <w:suppressAutoHyphens w:val="0"/>
        <w:autoSpaceDE w:val="0"/>
        <w:spacing w:after="0"/>
        <w:ind w:left="2268" w:hanging="357"/>
        <w:jc w:val="both"/>
        <w:rPr>
          <w:rFonts w:ascii="Times New Roman" w:hAnsi="Times New Roman" w:cs="Times New Roman"/>
        </w:rPr>
      </w:pPr>
      <w:r w:rsidRPr="00571D02">
        <w:rPr>
          <w:rFonts w:ascii="Times New Roman" w:hAnsi="Times New Roman" w:cs="Times New Roman"/>
        </w:rPr>
        <w:t xml:space="preserve">co najmniej jedną osobą, która będzie pełniła funkcję kierownika budowy przy realizacji niniejszego zamówienia, posiadającą </w:t>
      </w:r>
      <w:r w:rsidR="007349AD" w:rsidRPr="00571D02">
        <w:rPr>
          <w:rFonts w:ascii="Times New Roman" w:hAnsi="Times New Roman" w:cs="Times New Roman"/>
        </w:rPr>
        <w:t>doświadczenie polegające na pełnieniu w okresie ostatnich</w:t>
      </w:r>
      <w:r w:rsidRPr="00571D02">
        <w:rPr>
          <w:rFonts w:ascii="Times New Roman" w:hAnsi="Times New Roman" w:cs="Times New Roman"/>
        </w:rPr>
        <w:t xml:space="preserve"> 5 l</w:t>
      </w:r>
      <w:r w:rsidR="007349AD" w:rsidRPr="00571D02">
        <w:rPr>
          <w:rFonts w:ascii="Times New Roman" w:hAnsi="Times New Roman" w:cs="Times New Roman"/>
        </w:rPr>
        <w:t>a</w:t>
      </w:r>
      <w:r w:rsidRPr="00571D02">
        <w:rPr>
          <w:rFonts w:ascii="Times New Roman" w:hAnsi="Times New Roman" w:cs="Times New Roman"/>
        </w:rPr>
        <w:t xml:space="preserve">t </w:t>
      </w:r>
      <w:r w:rsidR="007349AD" w:rsidRPr="00571D02">
        <w:rPr>
          <w:rFonts w:ascii="Times New Roman" w:hAnsi="Times New Roman" w:cs="Times New Roman"/>
        </w:rPr>
        <w:t>przed terminem składania ofert</w:t>
      </w:r>
      <w:r w:rsidRPr="00571D02">
        <w:rPr>
          <w:rFonts w:ascii="Times New Roman" w:hAnsi="Times New Roman" w:cs="Times New Roman"/>
        </w:rPr>
        <w:t xml:space="preserve"> funkcji </w:t>
      </w:r>
      <w:r w:rsidRPr="00571D02">
        <w:rPr>
          <w:rFonts w:ascii="Times New Roman" w:hAnsi="Times New Roman" w:cs="Times New Roman"/>
          <w:lang w:eastAsia="pl-PL"/>
        </w:rPr>
        <w:t>kierownika budowy</w:t>
      </w:r>
      <w:r w:rsidRPr="00571D02">
        <w:rPr>
          <w:rFonts w:ascii="Times New Roman" w:hAnsi="Times New Roman" w:cs="Times New Roman"/>
        </w:rPr>
        <w:t xml:space="preserve"> </w:t>
      </w:r>
      <w:r w:rsidR="007349AD" w:rsidRPr="00571D02">
        <w:rPr>
          <w:rFonts w:ascii="Times New Roman" w:hAnsi="Times New Roman" w:cs="Times New Roman"/>
        </w:rPr>
        <w:t xml:space="preserve">na co najmniej </w:t>
      </w:r>
      <w:r w:rsidR="0038583E" w:rsidRPr="00571D02">
        <w:rPr>
          <w:rFonts w:ascii="Times New Roman" w:hAnsi="Times New Roman" w:cs="Times New Roman"/>
        </w:rPr>
        <w:t>2</w:t>
      </w:r>
      <w:r w:rsidR="00A14BEE" w:rsidRPr="00571D02">
        <w:rPr>
          <w:rFonts w:ascii="Times New Roman" w:hAnsi="Times New Roman" w:cs="Times New Roman"/>
        </w:rPr>
        <w:t xml:space="preserve"> budow</w:t>
      </w:r>
      <w:r w:rsidR="0038583E" w:rsidRPr="00571D02">
        <w:rPr>
          <w:rFonts w:ascii="Times New Roman" w:hAnsi="Times New Roman" w:cs="Times New Roman"/>
        </w:rPr>
        <w:t>ach</w:t>
      </w:r>
      <w:r w:rsidR="00A14BEE" w:rsidRPr="00571D02">
        <w:rPr>
          <w:rFonts w:ascii="Times New Roman" w:hAnsi="Times New Roman" w:cs="Times New Roman"/>
        </w:rPr>
        <w:t xml:space="preserve"> o wartości co najmniej </w:t>
      </w:r>
      <w:r w:rsidR="001579C8" w:rsidRPr="00571D02">
        <w:rPr>
          <w:rFonts w:ascii="Times New Roman" w:hAnsi="Times New Roman" w:cs="Times New Roman"/>
        </w:rPr>
        <w:t>1</w:t>
      </w:r>
      <w:r w:rsidR="001047BC" w:rsidRPr="00571D02">
        <w:rPr>
          <w:rFonts w:ascii="Times New Roman" w:hAnsi="Times New Roman" w:cs="Times New Roman"/>
        </w:rPr>
        <w:t>0</w:t>
      </w:r>
      <w:r w:rsidR="0001222A" w:rsidRPr="00571D02">
        <w:rPr>
          <w:rFonts w:ascii="Times New Roman" w:hAnsi="Times New Roman" w:cs="Times New Roman"/>
        </w:rPr>
        <w:t>0</w:t>
      </w:r>
      <w:r w:rsidR="00735A65" w:rsidRPr="00571D02">
        <w:rPr>
          <w:rFonts w:ascii="Times New Roman" w:hAnsi="Times New Roman" w:cs="Times New Roman"/>
        </w:rPr>
        <w:t xml:space="preserve"> 000,00 </w:t>
      </w:r>
      <w:r w:rsidR="00A14BEE" w:rsidRPr="00571D02">
        <w:rPr>
          <w:rFonts w:ascii="Times New Roman" w:hAnsi="Times New Roman" w:cs="Times New Roman"/>
        </w:rPr>
        <w:t>zł brutto każda</w:t>
      </w:r>
      <w:r w:rsidR="00DE2FA0" w:rsidRPr="00571D02">
        <w:rPr>
          <w:rFonts w:ascii="Times New Roman" w:hAnsi="Times New Roman" w:cs="Times New Roman"/>
        </w:rPr>
        <w:t xml:space="preserve"> (łącznie przez okres minimum 1 roku)</w:t>
      </w:r>
      <w:r w:rsidR="0038583E" w:rsidRPr="00571D02">
        <w:rPr>
          <w:rFonts w:ascii="Times New Roman" w:hAnsi="Times New Roman" w:cs="Times New Roman"/>
        </w:rPr>
        <w:t xml:space="preserve">, </w:t>
      </w:r>
      <w:r w:rsidR="00A14BEE" w:rsidRPr="00571D02">
        <w:rPr>
          <w:rFonts w:ascii="Times New Roman" w:hAnsi="Times New Roman" w:cs="Times New Roman"/>
        </w:rPr>
        <w:t xml:space="preserve">których zakres obejmował prace </w:t>
      </w:r>
      <w:r w:rsidR="00EE0829" w:rsidRPr="00571D02">
        <w:rPr>
          <w:rFonts w:ascii="Times New Roman" w:hAnsi="Times New Roman" w:cs="Times New Roman"/>
        </w:rPr>
        <w:t>budowlane</w:t>
      </w:r>
      <w:r w:rsidR="00A14BEE" w:rsidRPr="00571D02">
        <w:rPr>
          <w:rFonts w:ascii="Times New Roman" w:hAnsi="Times New Roman" w:cs="Times New Roman"/>
        </w:rPr>
        <w:t xml:space="preserve"> </w:t>
      </w:r>
      <w:r w:rsidR="00D34E5C" w:rsidRPr="00571D02">
        <w:rPr>
          <w:rFonts w:ascii="Times New Roman" w:hAnsi="Times New Roman" w:cs="Times New Roman"/>
        </w:rPr>
        <w:t xml:space="preserve">polegające </w:t>
      </w:r>
      <w:r w:rsidR="00BC5A64" w:rsidRPr="00571D02">
        <w:rPr>
          <w:rFonts w:ascii="Times New Roman" w:hAnsi="Times New Roman" w:cs="Times New Roman"/>
        </w:rPr>
        <w:t>budowie lub remoncie</w:t>
      </w:r>
      <w:r w:rsidR="00440DCD" w:rsidRPr="00571D02">
        <w:rPr>
          <w:rFonts w:ascii="Times New Roman" w:hAnsi="Times New Roman" w:cs="Times New Roman"/>
        </w:rPr>
        <w:t xml:space="preserve"> lub modernizacji</w:t>
      </w:r>
      <w:r w:rsidR="00BC5A64" w:rsidRPr="00571D02">
        <w:rPr>
          <w:rFonts w:ascii="Times New Roman" w:hAnsi="Times New Roman" w:cs="Times New Roman"/>
        </w:rPr>
        <w:t xml:space="preserve"> budynków/pomieszczeń</w:t>
      </w:r>
      <w:r w:rsidR="619E7929" w:rsidRPr="00571D02">
        <w:rPr>
          <w:rFonts w:ascii="Times New Roman" w:hAnsi="Times New Roman" w:cs="Times New Roman"/>
        </w:rPr>
        <w:t xml:space="preserve"> </w:t>
      </w:r>
      <w:r w:rsidRPr="00571D02">
        <w:rPr>
          <w:rFonts w:ascii="Times New Roman" w:hAnsi="Times New Roman" w:cs="Times New Roman"/>
        </w:rPr>
        <w:t xml:space="preserve">oraz </w:t>
      </w:r>
      <w:r w:rsidR="00132170" w:rsidRPr="00571D02">
        <w:rPr>
          <w:rFonts w:ascii="Times New Roman" w:hAnsi="Times New Roman" w:cs="Times New Roman"/>
        </w:rPr>
        <w:t>któr</w:t>
      </w:r>
      <w:r w:rsidR="00B16D0B" w:rsidRPr="00571D02">
        <w:rPr>
          <w:rFonts w:ascii="Times New Roman" w:hAnsi="Times New Roman" w:cs="Times New Roman"/>
        </w:rPr>
        <w:t>a</w:t>
      </w:r>
      <w:r w:rsidR="00132170" w:rsidRPr="00571D02">
        <w:rPr>
          <w:rFonts w:ascii="Times New Roman" w:hAnsi="Times New Roman" w:cs="Times New Roman"/>
        </w:rPr>
        <w:t xml:space="preserve"> posiada </w:t>
      </w:r>
      <w:r w:rsidRPr="00571D02">
        <w:rPr>
          <w:rFonts w:ascii="Times New Roman" w:hAnsi="Times New Roman" w:cs="Times New Roman"/>
        </w:rPr>
        <w:t>uprawnienia do kierowania robotami budowlanymi bez ograniczeń lub równoważnymi,</w:t>
      </w:r>
    </w:p>
    <w:p w14:paraId="591CDD3B" w14:textId="77777777" w:rsidR="00DE2FA0" w:rsidRPr="00571D02"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1E6FEA2" w14:textId="372E8FED" w:rsidR="00DE2FA0" w:rsidRPr="00571D02" w:rsidRDefault="00DE2FA0" w:rsidP="00DE2FA0">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bookmarkStart w:id="8" w:name="_Hlk149290884"/>
      <w:bookmarkStart w:id="9" w:name="_Hlk118880461"/>
      <w:r w:rsidRPr="00571D02">
        <w:rPr>
          <w:rFonts w:ascii="Times New Roman" w:hAnsi="Times New Roman" w:cs="Times New Roman"/>
        </w:rPr>
        <w:t xml:space="preserve">co najmniej jedną osobą – </w:t>
      </w:r>
      <w:bookmarkStart w:id="10" w:name="_Hlk67917637"/>
      <w:r w:rsidRPr="00571D02">
        <w:rPr>
          <w:rFonts w:ascii="Times New Roman" w:hAnsi="Times New Roman" w:cs="Times New Roman"/>
        </w:rPr>
        <w:t>kierownika robót w branży elektrycznej, która posiada doświadczenie polegające na pełnieniu funkcji kierownika robót na co najmniej 2 budowach o wartości minimum 1</w:t>
      </w:r>
      <w:r w:rsidR="001047BC" w:rsidRPr="00571D02">
        <w:rPr>
          <w:rFonts w:ascii="Times New Roman" w:hAnsi="Times New Roman" w:cs="Times New Roman"/>
        </w:rPr>
        <w:t>0</w:t>
      </w:r>
      <w:r w:rsidRPr="00571D02">
        <w:rPr>
          <w:rFonts w:ascii="Times New Roman" w:hAnsi="Times New Roman" w:cs="Times New Roman"/>
        </w:rPr>
        <w:t xml:space="preserve">0 000,00 zł brutto każda (łącznie przez okres minimum 1 roku), których zakres obejmował prace budowlane polegające na </w:t>
      </w:r>
      <w:r w:rsidR="00BC5A64" w:rsidRPr="00571D02">
        <w:rPr>
          <w:rFonts w:ascii="Times New Roman" w:hAnsi="Times New Roman" w:cs="Times New Roman"/>
        </w:rPr>
        <w:t xml:space="preserve">budowie lub remoncie </w:t>
      </w:r>
      <w:r w:rsidR="00440DCD" w:rsidRPr="00571D02">
        <w:rPr>
          <w:rFonts w:ascii="Times New Roman" w:hAnsi="Times New Roman" w:cs="Times New Roman"/>
        </w:rPr>
        <w:t xml:space="preserve">lub modernizacji </w:t>
      </w:r>
      <w:r w:rsidR="00BC5A64" w:rsidRPr="00571D02">
        <w:rPr>
          <w:rFonts w:ascii="Times New Roman" w:hAnsi="Times New Roman" w:cs="Times New Roman"/>
        </w:rPr>
        <w:t>budynków/pomieszczeń</w:t>
      </w:r>
      <w:r w:rsidRPr="00571D02">
        <w:rPr>
          <w:rFonts w:ascii="Times New Roman" w:hAnsi="Times New Roman" w:cs="Times New Roman"/>
        </w:rPr>
        <w:t xml:space="preserve">, na których pełnił funkcję </w:t>
      </w:r>
      <w:r w:rsidRPr="00571D02">
        <w:rPr>
          <w:rFonts w:ascii="Times New Roman" w:hAnsi="Times New Roman" w:cs="Times New Roman"/>
          <w:lang w:eastAsia="pl-PL"/>
        </w:rPr>
        <w:t xml:space="preserve">kierownika robót </w:t>
      </w:r>
      <w:r w:rsidRPr="00571D02">
        <w:rPr>
          <w:rFonts w:ascii="Times New Roman" w:hAnsi="Times New Roman" w:cs="Times New Roman"/>
        </w:rPr>
        <w:t xml:space="preserve">w branży elektrycznej </w:t>
      </w:r>
      <w:r w:rsidRPr="00571D02">
        <w:rPr>
          <w:rFonts w:ascii="Times New Roman" w:hAnsi="Times New Roman" w:cs="Times New Roman"/>
          <w:lang w:eastAsia="pl-PL"/>
        </w:rPr>
        <w:t xml:space="preserve">oraz który posiada </w:t>
      </w:r>
      <w:r w:rsidRPr="00571D02">
        <w:rPr>
          <w:rFonts w:ascii="Times New Roman" w:hAnsi="Times New Roman" w:cs="Times New Roman"/>
        </w:rPr>
        <w:t>uprawnienia do kierowania robotami w branży elektrycznej bez ograniczeń lub równoważnymi</w:t>
      </w:r>
      <w:bookmarkEnd w:id="8"/>
      <w:r w:rsidRPr="00571D02">
        <w:rPr>
          <w:rFonts w:ascii="Times New Roman" w:hAnsi="Times New Roman" w:cs="Times New Roman"/>
        </w:rPr>
        <w:t xml:space="preserve">,  </w:t>
      </w:r>
    </w:p>
    <w:bookmarkEnd w:id="9"/>
    <w:bookmarkEnd w:id="10"/>
    <w:p w14:paraId="5A7CD43D" w14:textId="77777777" w:rsidR="00DE2FA0" w:rsidRPr="00571D02"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571D02" w:rsidRDefault="001579C8" w:rsidP="001579C8">
      <w:pPr>
        <w:pStyle w:val="Akapitzlist"/>
        <w:tabs>
          <w:tab w:val="left" w:pos="284"/>
          <w:tab w:val="left" w:pos="426"/>
        </w:tabs>
        <w:ind w:left="2268" w:right="72"/>
        <w:jc w:val="both"/>
        <w:rPr>
          <w:rFonts w:ascii="Times New Roman" w:hAnsi="Times New Roman" w:cs="Times New Roman"/>
        </w:rPr>
      </w:pPr>
      <w:bookmarkStart w:id="11" w:name="_Hlk149290905"/>
      <w:r w:rsidRPr="00571D02">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2" w:name="_Hlk109717524"/>
      <w:r w:rsidRPr="00571D02">
        <w:rPr>
          <w:rFonts w:ascii="Times New Roman" w:hAnsi="Times New Roman" w:cs="Times New Roman"/>
        </w:rPr>
        <w:t>Dz. U. z 202</w:t>
      </w:r>
      <w:r w:rsidR="00727FC8" w:rsidRPr="00571D02">
        <w:rPr>
          <w:rFonts w:ascii="Times New Roman" w:hAnsi="Times New Roman" w:cs="Times New Roman"/>
        </w:rPr>
        <w:t>3</w:t>
      </w:r>
      <w:r w:rsidRPr="00571D02">
        <w:rPr>
          <w:rFonts w:ascii="Times New Roman" w:hAnsi="Times New Roman" w:cs="Times New Roman"/>
        </w:rPr>
        <w:t xml:space="preserve"> r. poz. </w:t>
      </w:r>
      <w:bookmarkEnd w:id="12"/>
      <w:r w:rsidR="00727FC8" w:rsidRPr="00571D02">
        <w:rPr>
          <w:rFonts w:ascii="Times New Roman" w:hAnsi="Times New Roman" w:cs="Times New Roman"/>
        </w:rPr>
        <w:t>334</w:t>
      </w:r>
      <w:r w:rsidRPr="00571D02">
        <w:rPr>
          <w:rFonts w:ascii="Times New Roman" w:hAnsi="Times New Roman" w:cs="Times New Roman"/>
        </w:rPr>
        <w:t xml:space="preserve">), </w:t>
      </w:r>
    </w:p>
    <w:p w14:paraId="7F9A911B" w14:textId="5FBA844F" w:rsidR="001579C8" w:rsidRPr="00571D02" w:rsidRDefault="001579C8" w:rsidP="001579C8">
      <w:pPr>
        <w:pStyle w:val="Akapitzlist"/>
        <w:tabs>
          <w:tab w:val="left" w:pos="1276"/>
        </w:tabs>
        <w:ind w:left="2268" w:right="72"/>
        <w:jc w:val="both"/>
        <w:rPr>
          <w:rFonts w:ascii="Times New Roman" w:hAnsi="Times New Roman" w:cs="Times New Roman"/>
        </w:rPr>
      </w:pPr>
      <w:r w:rsidRPr="00571D02">
        <w:rPr>
          <w:rFonts w:ascii="Times New Roman" w:hAnsi="Times New Roman" w:cs="Times New Roman"/>
        </w:rPr>
        <w:t xml:space="preserve">- wraz z informacjami na temat ich kwalifikacji zawodowych, uprawnień, </w:t>
      </w:r>
      <w:r w:rsidR="00AD77E6" w:rsidRPr="00571D02">
        <w:rPr>
          <w:rFonts w:ascii="Times New Roman" w:hAnsi="Times New Roman" w:cs="Times New Roman"/>
        </w:rPr>
        <w:t>doświadczenia i</w:t>
      </w:r>
      <w:r w:rsidRPr="00571D02">
        <w:rPr>
          <w:rFonts w:ascii="Times New Roman" w:hAnsi="Times New Roman" w:cs="Times New Roman"/>
        </w:rPr>
        <w:t xml:space="preserve"> wykształcenia  niezbędnych do wykonania zamówienia, </w:t>
      </w:r>
      <w:r w:rsidR="00A77BFE" w:rsidRPr="00571D02">
        <w:rPr>
          <w:rFonts w:ascii="Times New Roman" w:hAnsi="Times New Roman" w:cs="Times New Roman"/>
        </w:rPr>
        <w:br/>
      </w:r>
      <w:r w:rsidRPr="00571D02">
        <w:rPr>
          <w:rFonts w:ascii="Times New Roman" w:hAnsi="Times New Roman" w:cs="Times New Roman"/>
        </w:rPr>
        <w:t xml:space="preserve">a także zakresu wykonywanych przez nie czynności, oraz informacją </w:t>
      </w:r>
      <w:r w:rsidR="00A77BFE" w:rsidRPr="00571D02">
        <w:rPr>
          <w:rFonts w:ascii="Times New Roman" w:hAnsi="Times New Roman" w:cs="Times New Roman"/>
        </w:rPr>
        <w:br/>
      </w:r>
      <w:r w:rsidRPr="00571D02">
        <w:rPr>
          <w:rFonts w:ascii="Times New Roman" w:hAnsi="Times New Roman" w:cs="Times New Roman"/>
        </w:rPr>
        <w:t>o podstawie do dysponowania tymi osobami,</w:t>
      </w:r>
      <w:bookmarkEnd w:id="11"/>
    </w:p>
    <w:p w14:paraId="1C6AF830" w14:textId="0DF2CCBE" w:rsidR="0030720A" w:rsidRPr="00571D02" w:rsidRDefault="0015544E" w:rsidP="00F41CC0">
      <w:pPr>
        <w:pStyle w:val="Akapitzlist"/>
        <w:numPr>
          <w:ilvl w:val="0"/>
          <w:numId w:val="24"/>
        </w:numPr>
        <w:tabs>
          <w:tab w:val="left" w:pos="1276"/>
        </w:tabs>
        <w:ind w:left="2268" w:right="72"/>
        <w:jc w:val="both"/>
        <w:rPr>
          <w:rFonts w:ascii="Times New Roman" w:hAnsi="Times New Roman" w:cs="Times New Roman"/>
        </w:rPr>
      </w:pPr>
      <w:r w:rsidRPr="00571D02">
        <w:rPr>
          <w:rFonts w:ascii="Times New Roman" w:hAnsi="Times New Roman" w:cs="Times New Roman"/>
        </w:rPr>
        <w:t xml:space="preserve">wielkość </w:t>
      </w:r>
      <w:r w:rsidR="00E533DA" w:rsidRPr="00571D02">
        <w:rPr>
          <w:rFonts w:ascii="Times New Roman" w:hAnsi="Times New Roman" w:cs="Times New Roman"/>
        </w:rPr>
        <w:t>średnie</w:t>
      </w:r>
      <w:r w:rsidRPr="00571D02">
        <w:rPr>
          <w:rFonts w:ascii="Times New Roman" w:hAnsi="Times New Roman" w:cs="Times New Roman"/>
        </w:rPr>
        <w:t>go</w:t>
      </w:r>
      <w:r w:rsidR="00E533DA" w:rsidRPr="00571D02">
        <w:rPr>
          <w:rFonts w:ascii="Times New Roman" w:hAnsi="Times New Roman" w:cs="Times New Roman"/>
        </w:rPr>
        <w:t xml:space="preserve"> roczne</w:t>
      </w:r>
      <w:r w:rsidRPr="00571D02">
        <w:rPr>
          <w:rFonts w:ascii="Times New Roman" w:hAnsi="Times New Roman" w:cs="Times New Roman"/>
        </w:rPr>
        <w:t>go</w:t>
      </w:r>
      <w:r w:rsidR="00E533DA" w:rsidRPr="00571D02">
        <w:rPr>
          <w:rFonts w:ascii="Times New Roman" w:hAnsi="Times New Roman" w:cs="Times New Roman"/>
        </w:rPr>
        <w:t xml:space="preserve"> </w:t>
      </w:r>
      <w:r w:rsidRPr="00571D02">
        <w:rPr>
          <w:rFonts w:ascii="Times New Roman" w:hAnsi="Times New Roman" w:cs="Times New Roman"/>
        </w:rPr>
        <w:t xml:space="preserve">zatrudnienia </w:t>
      </w:r>
      <w:r w:rsidR="00E533DA" w:rsidRPr="00571D02">
        <w:rPr>
          <w:rFonts w:ascii="Times New Roman" w:hAnsi="Times New Roman" w:cs="Times New Roman"/>
        </w:rPr>
        <w:t xml:space="preserve">u wykonawcy robót budowlanych w ostatnich 3 latach przed upływem terminu składania </w:t>
      </w:r>
      <w:bookmarkStart w:id="13" w:name="_Hlk66350814"/>
      <w:r w:rsidR="00E533DA" w:rsidRPr="00571D02">
        <w:rPr>
          <w:rFonts w:ascii="Times New Roman" w:hAnsi="Times New Roman" w:cs="Times New Roman"/>
        </w:rPr>
        <w:t>ofert</w:t>
      </w:r>
      <w:r w:rsidR="00A14BEE" w:rsidRPr="00571D02">
        <w:rPr>
          <w:rFonts w:ascii="Times New Roman" w:hAnsi="Times New Roman" w:cs="Times New Roman"/>
        </w:rPr>
        <w:t xml:space="preserve"> (okresy wyrażone w latach liczy się wstecz od dnia w którym upłynął termin składania ofert w postępowaniu)</w:t>
      </w:r>
      <w:bookmarkEnd w:id="13"/>
      <w:r w:rsidR="00E533DA" w:rsidRPr="00571D02">
        <w:rPr>
          <w:rFonts w:ascii="Times New Roman" w:hAnsi="Times New Roman" w:cs="Times New Roman"/>
        </w:rPr>
        <w:t xml:space="preserve">, a w przypadku gdy okres prowadzenia działalności jest krótszy – w tym okresie, wynosi minimum </w:t>
      </w:r>
      <w:r w:rsidR="0038583E" w:rsidRPr="00571D02">
        <w:rPr>
          <w:rFonts w:ascii="Times New Roman" w:hAnsi="Times New Roman" w:cs="Times New Roman"/>
        </w:rPr>
        <w:t>4</w:t>
      </w:r>
      <w:r w:rsidR="00E533DA" w:rsidRPr="00571D02">
        <w:rPr>
          <w:rFonts w:ascii="Times New Roman" w:hAnsi="Times New Roman" w:cs="Times New Roman"/>
        </w:rPr>
        <w:t xml:space="preserve"> osób (</w:t>
      </w:r>
      <w:bookmarkStart w:id="14" w:name="_Hlk113613075"/>
      <w:r w:rsidR="00DE2FA0" w:rsidRPr="00571D02">
        <w:rPr>
          <w:rFonts w:ascii="Times New Roman" w:hAnsi="Times New Roman" w:cs="Times New Roman"/>
        </w:rPr>
        <w:t xml:space="preserve">w tym minimum </w:t>
      </w:r>
      <w:r w:rsidR="00CA3C25" w:rsidRPr="00571D02">
        <w:rPr>
          <w:rFonts w:ascii="Times New Roman" w:hAnsi="Times New Roman" w:cs="Times New Roman"/>
        </w:rPr>
        <w:t>4</w:t>
      </w:r>
      <w:r w:rsidR="00DE2FA0" w:rsidRPr="00571D02">
        <w:rPr>
          <w:rFonts w:ascii="Times New Roman" w:hAnsi="Times New Roman" w:cs="Times New Roman"/>
        </w:rPr>
        <w:t xml:space="preserve"> osoby na stanowiskach robotniczych</w:t>
      </w:r>
      <w:bookmarkEnd w:id="14"/>
      <w:r w:rsidR="00E533DA" w:rsidRPr="00571D02">
        <w:rPr>
          <w:rFonts w:ascii="Times New Roman" w:hAnsi="Times New Roman" w:cs="Times New Roman"/>
        </w:rPr>
        <w:t>).</w:t>
      </w:r>
    </w:p>
    <w:p w14:paraId="4EC0095A" w14:textId="7ABCE750" w:rsidR="0030720A" w:rsidRPr="00571D02"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71D02">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571D02">
        <w:rPr>
          <w:rFonts w:ascii="Times New Roman" w:hAnsi="Times New Roman" w:cs="Times New Roman"/>
          <w:sz w:val="22"/>
          <w:szCs w:val="22"/>
          <w:lang w:eastAsia="pl-PL"/>
        </w:rPr>
        <w:t>o</w:t>
      </w:r>
      <w:r w:rsidRPr="00571D02">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571D02">
        <w:rPr>
          <w:rFonts w:ascii="Times New Roman" w:hAnsi="Times New Roman" w:cs="Times New Roman"/>
          <w:sz w:val="22"/>
          <w:szCs w:val="22"/>
          <w:lang w:eastAsia="pl-PL"/>
        </w:rPr>
        <w:t>Biuletynie Zamówienia Publicznych</w:t>
      </w:r>
      <w:r w:rsidRPr="00571D02">
        <w:rPr>
          <w:rFonts w:ascii="Times New Roman" w:hAnsi="Times New Roman" w:cs="Times New Roman"/>
          <w:sz w:val="22"/>
          <w:szCs w:val="22"/>
          <w:lang w:eastAsia="pl-PL"/>
        </w:rPr>
        <w:t xml:space="preserve">. Jeżeli w dniu publikacji ogłoszenia o zamówieniu w </w:t>
      </w:r>
      <w:r w:rsidR="00A720A4" w:rsidRPr="00571D02">
        <w:rPr>
          <w:rFonts w:ascii="Times New Roman" w:hAnsi="Times New Roman" w:cs="Times New Roman"/>
          <w:sz w:val="22"/>
          <w:szCs w:val="22"/>
          <w:lang w:eastAsia="pl-PL"/>
        </w:rPr>
        <w:t>Biu</w:t>
      </w:r>
      <w:r w:rsidR="003136AF" w:rsidRPr="00571D02">
        <w:rPr>
          <w:rFonts w:ascii="Times New Roman" w:hAnsi="Times New Roman" w:cs="Times New Roman"/>
          <w:sz w:val="22"/>
          <w:szCs w:val="22"/>
          <w:lang w:eastAsia="pl-PL"/>
        </w:rPr>
        <w:t>letynie Zamówień Publicznych</w:t>
      </w:r>
      <w:r w:rsidRPr="00571D02">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571D02">
        <w:rPr>
          <w:rFonts w:ascii="Times New Roman" w:hAnsi="Times New Roman" w:cs="Times New Roman"/>
          <w:sz w:val="22"/>
          <w:szCs w:val="22"/>
          <w:lang w:eastAsia="pl-PL"/>
        </w:rPr>
        <w:t>Biuletynie Zamówienia Publicznych</w:t>
      </w:r>
      <w:r w:rsidRPr="00571D02">
        <w:rPr>
          <w:rFonts w:ascii="Times New Roman" w:hAnsi="Times New Roman" w:cs="Times New Roman"/>
          <w:sz w:val="22"/>
          <w:szCs w:val="22"/>
          <w:lang w:eastAsia="pl-PL"/>
        </w:rPr>
        <w:t>, w którym zostanie on opublikowany.</w:t>
      </w:r>
    </w:p>
    <w:p w14:paraId="4ED0FF08" w14:textId="77777777" w:rsidR="000431F5" w:rsidRPr="00571D02"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B30F070" w:rsidR="0030720A" w:rsidRPr="00571D02"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71D02">
        <w:rPr>
          <w:rFonts w:ascii="Times New Roman" w:hAnsi="Times New Roman" w:cs="Times New Roman"/>
          <w:sz w:val="22"/>
          <w:szCs w:val="22"/>
        </w:rPr>
        <w:t xml:space="preserve">Uprawnienia, o których mowa powyżej, powinny być </w:t>
      </w:r>
      <w:r w:rsidRPr="00571D02">
        <w:rPr>
          <w:rFonts w:ascii="Times New Roman" w:hAnsi="Times New Roman" w:cs="Times New Roman"/>
          <w:sz w:val="22"/>
          <w:szCs w:val="22"/>
          <w:lang w:eastAsia="pl-PL"/>
        </w:rPr>
        <w:t xml:space="preserve">zgodne z ustawą z dnia </w:t>
      </w:r>
      <w:r w:rsidR="00EF77B6" w:rsidRPr="00571D02">
        <w:rPr>
          <w:rFonts w:ascii="Times New Roman" w:hAnsi="Times New Roman" w:cs="Times New Roman"/>
          <w:sz w:val="22"/>
          <w:szCs w:val="22"/>
          <w:lang w:eastAsia="pl-PL"/>
        </w:rPr>
        <w:br/>
      </w:r>
      <w:r w:rsidRPr="00571D02">
        <w:rPr>
          <w:rFonts w:ascii="Times New Roman" w:hAnsi="Times New Roman" w:cs="Times New Roman"/>
          <w:sz w:val="22"/>
          <w:szCs w:val="22"/>
          <w:lang w:eastAsia="pl-PL"/>
        </w:rPr>
        <w:t xml:space="preserve">7 lipca 1994 r. Prawo budowlane (Dz. U. z </w:t>
      </w:r>
      <w:r w:rsidR="004F73A5" w:rsidRPr="00571D02">
        <w:rPr>
          <w:rFonts w:ascii="Times New Roman" w:hAnsi="Times New Roman" w:cs="Times New Roman"/>
          <w:sz w:val="22"/>
          <w:szCs w:val="22"/>
          <w:lang w:eastAsia="pl-PL"/>
        </w:rPr>
        <w:t>20</w:t>
      </w:r>
      <w:r w:rsidR="000431F5" w:rsidRPr="00571D02">
        <w:rPr>
          <w:rFonts w:ascii="Times New Roman" w:hAnsi="Times New Roman" w:cs="Times New Roman"/>
          <w:sz w:val="22"/>
          <w:szCs w:val="22"/>
          <w:lang w:eastAsia="pl-PL"/>
        </w:rPr>
        <w:t>2</w:t>
      </w:r>
      <w:r w:rsidR="00727FC8" w:rsidRPr="00571D02">
        <w:rPr>
          <w:rFonts w:ascii="Times New Roman" w:hAnsi="Times New Roman" w:cs="Times New Roman"/>
          <w:sz w:val="22"/>
          <w:szCs w:val="22"/>
          <w:lang w:eastAsia="pl-PL"/>
        </w:rPr>
        <w:t>3</w:t>
      </w:r>
      <w:r w:rsidR="00520FF0" w:rsidRPr="00571D02">
        <w:rPr>
          <w:rFonts w:ascii="Times New Roman" w:hAnsi="Times New Roman" w:cs="Times New Roman"/>
          <w:sz w:val="22"/>
          <w:szCs w:val="22"/>
          <w:lang w:eastAsia="pl-PL"/>
        </w:rPr>
        <w:t xml:space="preserve"> </w:t>
      </w:r>
      <w:r w:rsidRPr="00571D02">
        <w:rPr>
          <w:rFonts w:ascii="Times New Roman" w:hAnsi="Times New Roman" w:cs="Times New Roman"/>
          <w:sz w:val="22"/>
          <w:szCs w:val="22"/>
          <w:lang w:eastAsia="pl-PL"/>
        </w:rPr>
        <w:t xml:space="preserve">r. poz. </w:t>
      </w:r>
      <w:r w:rsidR="00727FC8" w:rsidRPr="00571D02">
        <w:rPr>
          <w:rFonts w:ascii="Times New Roman" w:hAnsi="Times New Roman" w:cs="Times New Roman"/>
          <w:sz w:val="22"/>
          <w:szCs w:val="22"/>
          <w:lang w:eastAsia="pl-PL"/>
        </w:rPr>
        <w:t>682</w:t>
      </w:r>
      <w:r w:rsidR="004F73A5" w:rsidRPr="00571D02">
        <w:rPr>
          <w:rFonts w:ascii="Times New Roman" w:hAnsi="Times New Roman" w:cs="Times New Roman"/>
          <w:sz w:val="22"/>
          <w:szCs w:val="22"/>
          <w:lang w:eastAsia="pl-PL"/>
        </w:rPr>
        <w:t xml:space="preserve"> z</w:t>
      </w:r>
      <w:r w:rsidR="003248F9" w:rsidRPr="00571D02">
        <w:rPr>
          <w:rFonts w:ascii="Times New Roman" w:hAnsi="Times New Roman" w:cs="Times New Roman"/>
          <w:sz w:val="22"/>
          <w:szCs w:val="22"/>
          <w:lang w:eastAsia="pl-PL"/>
        </w:rPr>
        <w:t xml:space="preserve"> </w:t>
      </w:r>
      <w:proofErr w:type="spellStart"/>
      <w:r w:rsidR="003248F9" w:rsidRPr="00571D02">
        <w:rPr>
          <w:rFonts w:ascii="Times New Roman" w:hAnsi="Times New Roman" w:cs="Times New Roman"/>
          <w:sz w:val="22"/>
          <w:szCs w:val="22"/>
          <w:lang w:eastAsia="pl-PL"/>
        </w:rPr>
        <w:t>późn</w:t>
      </w:r>
      <w:proofErr w:type="spellEnd"/>
      <w:r w:rsidR="003248F9" w:rsidRPr="00571D02">
        <w:rPr>
          <w:rFonts w:ascii="Times New Roman" w:hAnsi="Times New Roman" w:cs="Times New Roman"/>
          <w:sz w:val="22"/>
          <w:szCs w:val="22"/>
          <w:lang w:eastAsia="pl-PL"/>
        </w:rPr>
        <w:t>.</w:t>
      </w:r>
      <w:r w:rsidR="004F73A5" w:rsidRPr="00571D02">
        <w:rPr>
          <w:rFonts w:ascii="Times New Roman" w:hAnsi="Times New Roman" w:cs="Times New Roman"/>
          <w:sz w:val="22"/>
          <w:szCs w:val="22"/>
          <w:lang w:eastAsia="pl-PL"/>
        </w:rPr>
        <w:t xml:space="preserve"> zm.</w:t>
      </w:r>
      <w:r w:rsidRPr="00571D02">
        <w:rPr>
          <w:rFonts w:ascii="Times New Roman" w:hAnsi="Times New Roman" w:cs="Times New Roman"/>
          <w:sz w:val="22"/>
          <w:szCs w:val="22"/>
          <w:lang w:eastAsia="pl-PL"/>
        </w:rPr>
        <w:t xml:space="preserve">) oraz Rozporządzeniem Ministra Infrastruktury i Rozwoju z dnia </w:t>
      </w:r>
      <w:r w:rsidR="00123173" w:rsidRPr="00571D02">
        <w:rPr>
          <w:rFonts w:ascii="Times New Roman" w:hAnsi="Times New Roman" w:cs="Times New Roman"/>
          <w:sz w:val="22"/>
          <w:szCs w:val="22"/>
          <w:lang w:eastAsia="pl-PL"/>
        </w:rPr>
        <w:t xml:space="preserve">29 kwietnia </w:t>
      </w:r>
      <w:r w:rsidRPr="00571D02">
        <w:rPr>
          <w:rFonts w:ascii="Times New Roman" w:hAnsi="Times New Roman" w:cs="Times New Roman"/>
          <w:sz w:val="22"/>
          <w:szCs w:val="22"/>
          <w:lang w:eastAsia="pl-PL"/>
        </w:rPr>
        <w:t xml:space="preserve"> 201</w:t>
      </w:r>
      <w:r w:rsidR="00123173" w:rsidRPr="00571D02">
        <w:rPr>
          <w:rFonts w:ascii="Times New Roman" w:hAnsi="Times New Roman" w:cs="Times New Roman"/>
          <w:sz w:val="22"/>
          <w:szCs w:val="22"/>
          <w:lang w:eastAsia="pl-PL"/>
        </w:rPr>
        <w:t>9</w:t>
      </w:r>
      <w:r w:rsidRPr="00571D02">
        <w:rPr>
          <w:rFonts w:ascii="Times New Roman" w:hAnsi="Times New Roman" w:cs="Times New Roman"/>
          <w:sz w:val="22"/>
          <w:szCs w:val="22"/>
          <w:lang w:eastAsia="pl-PL"/>
        </w:rPr>
        <w:t xml:space="preserve"> r. </w:t>
      </w:r>
      <w:r w:rsidR="00F678E3" w:rsidRPr="00571D02">
        <w:rPr>
          <w:rFonts w:ascii="Times New Roman" w:hAnsi="Times New Roman" w:cs="Times New Roman"/>
          <w:sz w:val="22"/>
          <w:szCs w:val="22"/>
          <w:lang w:eastAsia="pl-PL"/>
        </w:rPr>
        <w:br/>
      </w:r>
      <w:r w:rsidRPr="00571D02">
        <w:rPr>
          <w:rFonts w:ascii="Times New Roman" w:hAnsi="Times New Roman" w:cs="Times New Roman"/>
          <w:sz w:val="22"/>
          <w:szCs w:val="22"/>
          <w:lang w:eastAsia="pl-PL"/>
        </w:rPr>
        <w:t xml:space="preserve">w sprawie </w:t>
      </w:r>
      <w:r w:rsidR="00866E54" w:rsidRPr="00571D02">
        <w:rPr>
          <w:rFonts w:ascii="Times New Roman" w:hAnsi="Times New Roman" w:cs="Times New Roman"/>
          <w:sz w:val="22"/>
          <w:szCs w:val="22"/>
          <w:lang w:eastAsia="pl-PL"/>
        </w:rPr>
        <w:t xml:space="preserve">przygotowywania zawodowego do wykonywania samodzielnych funkcji technicznych w budownictwie </w:t>
      </w:r>
      <w:r w:rsidRPr="00571D02">
        <w:rPr>
          <w:rFonts w:ascii="Times New Roman" w:hAnsi="Times New Roman" w:cs="Times New Roman"/>
          <w:sz w:val="22"/>
          <w:szCs w:val="22"/>
          <w:lang w:eastAsia="pl-PL"/>
        </w:rPr>
        <w:t xml:space="preserve"> (Dz. U. z 201</w:t>
      </w:r>
      <w:r w:rsidR="00EC3F2B" w:rsidRPr="00571D02">
        <w:rPr>
          <w:rFonts w:ascii="Times New Roman" w:hAnsi="Times New Roman" w:cs="Times New Roman"/>
          <w:sz w:val="22"/>
          <w:szCs w:val="22"/>
          <w:lang w:eastAsia="pl-PL"/>
        </w:rPr>
        <w:t>9</w:t>
      </w:r>
      <w:r w:rsidRPr="00571D02">
        <w:rPr>
          <w:rFonts w:ascii="Times New Roman" w:hAnsi="Times New Roman" w:cs="Times New Roman"/>
          <w:sz w:val="22"/>
          <w:szCs w:val="22"/>
          <w:lang w:eastAsia="pl-PL"/>
        </w:rPr>
        <w:t xml:space="preserve"> r. poz.</w:t>
      </w:r>
      <w:r w:rsidR="00EC3F2B" w:rsidRPr="00571D02">
        <w:rPr>
          <w:rFonts w:ascii="Times New Roman" w:hAnsi="Times New Roman" w:cs="Times New Roman"/>
          <w:sz w:val="22"/>
          <w:szCs w:val="22"/>
          <w:lang w:eastAsia="pl-PL"/>
        </w:rPr>
        <w:t>831</w:t>
      </w:r>
      <w:r w:rsidR="004226E8" w:rsidRPr="00571D02">
        <w:rPr>
          <w:rFonts w:ascii="Times New Roman" w:hAnsi="Times New Roman" w:cs="Times New Roman"/>
          <w:sz w:val="22"/>
          <w:szCs w:val="22"/>
          <w:lang w:eastAsia="pl-PL"/>
        </w:rPr>
        <w:t xml:space="preserve"> zpóź.zm.)</w:t>
      </w:r>
      <w:r w:rsidRPr="00571D02">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571D02">
        <w:rPr>
          <w:rFonts w:ascii="Times New Roman" w:hAnsi="Times New Roman" w:cs="Times New Roman"/>
          <w:sz w:val="22"/>
          <w:szCs w:val="22"/>
        </w:rPr>
        <w:t xml:space="preserve"> </w:t>
      </w:r>
      <w:r w:rsidRPr="00571D02">
        <w:rPr>
          <w:rFonts w:ascii="Times New Roman" w:hAnsi="Times New Roman" w:cs="Times New Roman"/>
          <w:sz w:val="22"/>
          <w:szCs w:val="22"/>
          <w:lang w:eastAsia="pl-PL"/>
        </w:rPr>
        <w:t>zachowały uprawnienia do pełnienia tych funkcji w dotychczasowym zakresie.</w:t>
      </w:r>
    </w:p>
    <w:p w14:paraId="497BF14D" w14:textId="77777777" w:rsidR="00645F7A" w:rsidRPr="00571D02"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571D02"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71D02">
        <w:rPr>
          <w:rFonts w:ascii="Times New Roman" w:hAnsi="Times New Roman" w:cs="Times New Roman"/>
          <w:sz w:val="22"/>
          <w:szCs w:val="22"/>
        </w:rPr>
        <w:t xml:space="preserve">W przypadku Wykonawców zagranicznych, dopuszcza się również </w:t>
      </w:r>
      <w:r w:rsidRPr="00571D02">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571D02">
        <w:rPr>
          <w:rFonts w:ascii="Times New Roman" w:hAnsi="Times New Roman" w:cs="Times New Roman"/>
          <w:sz w:val="22"/>
          <w:szCs w:val="22"/>
          <w:lang w:eastAsia="pl-PL"/>
        </w:rPr>
        <w:t xml:space="preserve">przepisów </w:t>
      </w:r>
      <w:r w:rsidRPr="00571D02">
        <w:rPr>
          <w:rFonts w:ascii="Times New Roman" w:hAnsi="Times New Roman" w:cs="Times New Roman"/>
          <w:sz w:val="22"/>
          <w:szCs w:val="22"/>
          <w:lang w:eastAsia="pl-PL"/>
        </w:rPr>
        <w:t xml:space="preserve">ustawy z dnia 22 grudnia 2015 r. </w:t>
      </w:r>
      <w:r w:rsidR="008E214F" w:rsidRPr="00571D02">
        <w:rPr>
          <w:rFonts w:ascii="Times New Roman" w:hAnsi="Times New Roman" w:cs="Times New Roman"/>
          <w:sz w:val="22"/>
          <w:szCs w:val="22"/>
          <w:lang w:eastAsia="pl-PL"/>
        </w:rPr>
        <w:br/>
      </w:r>
      <w:r w:rsidRPr="00571D02">
        <w:rPr>
          <w:rFonts w:ascii="Times New Roman" w:hAnsi="Times New Roman" w:cs="Times New Roman"/>
          <w:sz w:val="22"/>
          <w:szCs w:val="22"/>
          <w:lang w:eastAsia="pl-PL"/>
        </w:rPr>
        <w:t>o zasadach uznawania kwalifikacji zawodowych nabytych</w:t>
      </w:r>
      <w:r w:rsidRPr="00571D02">
        <w:rPr>
          <w:rFonts w:ascii="Times New Roman" w:hAnsi="Times New Roman" w:cs="Times New Roman"/>
          <w:sz w:val="22"/>
          <w:szCs w:val="22"/>
        </w:rPr>
        <w:t xml:space="preserve"> </w:t>
      </w:r>
      <w:r w:rsidRPr="00571D02">
        <w:rPr>
          <w:rFonts w:ascii="Times New Roman" w:hAnsi="Times New Roman" w:cs="Times New Roman"/>
          <w:sz w:val="22"/>
          <w:szCs w:val="22"/>
          <w:lang w:eastAsia="pl-PL"/>
        </w:rPr>
        <w:t>w państwach człon</w:t>
      </w:r>
      <w:r w:rsidR="00062F6D" w:rsidRPr="00571D02">
        <w:rPr>
          <w:rFonts w:ascii="Times New Roman" w:hAnsi="Times New Roman" w:cs="Times New Roman"/>
          <w:sz w:val="22"/>
          <w:szCs w:val="22"/>
          <w:lang w:eastAsia="pl-PL"/>
        </w:rPr>
        <w:t>kowskich Unii Europejskiej (Dz.</w:t>
      </w:r>
      <w:r w:rsidRPr="00571D02">
        <w:rPr>
          <w:rFonts w:ascii="Times New Roman" w:hAnsi="Times New Roman" w:cs="Times New Roman"/>
          <w:sz w:val="22"/>
          <w:szCs w:val="22"/>
          <w:lang w:eastAsia="pl-PL"/>
        </w:rPr>
        <w:t xml:space="preserve">U. </w:t>
      </w:r>
      <w:r w:rsidR="00062F6D" w:rsidRPr="00571D02">
        <w:rPr>
          <w:rFonts w:ascii="Times New Roman" w:hAnsi="Times New Roman" w:cs="Times New Roman"/>
          <w:sz w:val="22"/>
          <w:szCs w:val="22"/>
          <w:lang w:eastAsia="pl-PL"/>
        </w:rPr>
        <w:t xml:space="preserve">z </w:t>
      </w:r>
      <w:r w:rsidR="003248F9" w:rsidRPr="00571D02">
        <w:rPr>
          <w:rFonts w:ascii="Times New Roman" w:hAnsi="Times New Roman" w:cs="Times New Roman"/>
          <w:sz w:val="22"/>
          <w:szCs w:val="22"/>
          <w:lang w:eastAsia="pl-PL"/>
        </w:rPr>
        <w:t>20</w:t>
      </w:r>
      <w:r w:rsidR="00310D70" w:rsidRPr="00571D02">
        <w:rPr>
          <w:rFonts w:ascii="Times New Roman" w:hAnsi="Times New Roman" w:cs="Times New Roman"/>
          <w:sz w:val="22"/>
          <w:szCs w:val="22"/>
          <w:lang w:eastAsia="pl-PL"/>
        </w:rPr>
        <w:t>2</w:t>
      </w:r>
      <w:r w:rsidR="000D5A64" w:rsidRPr="00571D02">
        <w:rPr>
          <w:rFonts w:ascii="Times New Roman" w:hAnsi="Times New Roman" w:cs="Times New Roman"/>
          <w:sz w:val="22"/>
          <w:szCs w:val="22"/>
          <w:lang w:eastAsia="pl-PL"/>
        </w:rPr>
        <w:t>3</w:t>
      </w:r>
      <w:r w:rsidR="003248F9" w:rsidRPr="00571D02">
        <w:rPr>
          <w:rFonts w:ascii="Times New Roman" w:hAnsi="Times New Roman" w:cs="Times New Roman"/>
          <w:sz w:val="22"/>
          <w:szCs w:val="22"/>
          <w:lang w:eastAsia="pl-PL"/>
        </w:rPr>
        <w:t xml:space="preserve"> </w:t>
      </w:r>
      <w:r w:rsidR="00062F6D" w:rsidRPr="00571D02">
        <w:rPr>
          <w:rFonts w:ascii="Times New Roman" w:hAnsi="Times New Roman" w:cs="Times New Roman"/>
          <w:sz w:val="22"/>
          <w:szCs w:val="22"/>
          <w:lang w:eastAsia="pl-PL"/>
        </w:rPr>
        <w:t>r.</w:t>
      </w:r>
      <w:r w:rsidRPr="00571D02">
        <w:rPr>
          <w:rFonts w:ascii="Times New Roman" w:hAnsi="Times New Roman" w:cs="Times New Roman"/>
          <w:sz w:val="22"/>
          <w:szCs w:val="22"/>
          <w:lang w:eastAsia="pl-PL"/>
        </w:rPr>
        <w:t xml:space="preserve">, poz. </w:t>
      </w:r>
      <w:r w:rsidR="000D5A64" w:rsidRPr="00571D02">
        <w:rPr>
          <w:rFonts w:ascii="Times New Roman" w:hAnsi="Times New Roman" w:cs="Times New Roman"/>
          <w:sz w:val="22"/>
          <w:szCs w:val="22"/>
          <w:lang w:eastAsia="pl-PL"/>
        </w:rPr>
        <w:t>334</w:t>
      </w:r>
      <w:r w:rsidR="00EC3F2B" w:rsidRPr="00571D02">
        <w:rPr>
          <w:rFonts w:ascii="Times New Roman" w:hAnsi="Times New Roman" w:cs="Times New Roman"/>
          <w:sz w:val="22"/>
          <w:szCs w:val="22"/>
          <w:lang w:eastAsia="pl-PL"/>
        </w:rPr>
        <w:t xml:space="preserve"> z </w:t>
      </w:r>
      <w:proofErr w:type="spellStart"/>
      <w:r w:rsidR="00EC3F2B" w:rsidRPr="00571D02">
        <w:rPr>
          <w:rFonts w:ascii="Times New Roman" w:hAnsi="Times New Roman" w:cs="Times New Roman"/>
          <w:sz w:val="22"/>
          <w:szCs w:val="22"/>
          <w:lang w:eastAsia="pl-PL"/>
        </w:rPr>
        <w:t>późn</w:t>
      </w:r>
      <w:proofErr w:type="spellEnd"/>
      <w:r w:rsidR="00EC3F2B" w:rsidRPr="00571D02">
        <w:rPr>
          <w:rFonts w:ascii="Times New Roman" w:hAnsi="Times New Roman" w:cs="Times New Roman"/>
          <w:sz w:val="22"/>
          <w:szCs w:val="22"/>
          <w:lang w:eastAsia="pl-PL"/>
        </w:rPr>
        <w:t>. zm.</w:t>
      </w:r>
      <w:r w:rsidRPr="00571D02">
        <w:rPr>
          <w:rFonts w:ascii="Times New Roman" w:hAnsi="Times New Roman" w:cs="Times New Roman"/>
          <w:sz w:val="22"/>
          <w:szCs w:val="22"/>
          <w:lang w:eastAsia="pl-PL"/>
        </w:rPr>
        <w:t>).</w:t>
      </w:r>
    </w:p>
    <w:p w14:paraId="65A77989" w14:textId="77777777" w:rsidR="00BF5A31" w:rsidRPr="00571D0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32442CD" w:rsidR="0030720A" w:rsidRPr="00571D02"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571D02">
        <w:rPr>
          <w:rFonts w:ascii="Times New Roman" w:hAnsi="Times New Roman" w:cs="Times New Roman"/>
          <w:sz w:val="22"/>
          <w:szCs w:val="22"/>
        </w:rPr>
        <w:t>W przypadku wykazywania</w:t>
      </w:r>
      <w:r w:rsidR="0035053A" w:rsidRPr="00571D02">
        <w:rPr>
          <w:rFonts w:ascii="Times New Roman" w:hAnsi="Times New Roman" w:cs="Times New Roman"/>
          <w:sz w:val="22"/>
          <w:szCs w:val="22"/>
        </w:rPr>
        <w:t xml:space="preserve"> spełnienia</w:t>
      </w:r>
      <w:r w:rsidRPr="00571D02">
        <w:rPr>
          <w:rFonts w:ascii="Times New Roman" w:hAnsi="Times New Roman" w:cs="Times New Roman"/>
          <w:sz w:val="22"/>
          <w:szCs w:val="22"/>
        </w:rPr>
        <w:t xml:space="preserve"> </w:t>
      </w:r>
      <w:r w:rsidRPr="00571D02">
        <w:rPr>
          <w:rFonts w:ascii="Times New Roman" w:hAnsi="Times New Roman" w:cs="Times New Roman"/>
          <w:bCs/>
          <w:sz w:val="22"/>
          <w:szCs w:val="22"/>
          <w:lang w:eastAsia="pl-PL"/>
        </w:rPr>
        <w:t>warunków przez wykonawców wspólnie ubiegaj</w:t>
      </w:r>
      <w:r w:rsidRPr="00571D02">
        <w:rPr>
          <w:rFonts w:ascii="Times New Roman" w:eastAsia="Arial,Bold" w:hAnsi="Times New Roman" w:cs="Times New Roman"/>
          <w:bCs/>
          <w:sz w:val="22"/>
          <w:szCs w:val="22"/>
          <w:lang w:eastAsia="pl-PL"/>
        </w:rPr>
        <w:t>ą</w:t>
      </w:r>
      <w:r w:rsidRPr="00571D02">
        <w:rPr>
          <w:rFonts w:ascii="Times New Roman" w:hAnsi="Times New Roman" w:cs="Times New Roman"/>
          <w:bCs/>
          <w:sz w:val="22"/>
          <w:szCs w:val="22"/>
          <w:lang w:eastAsia="pl-PL"/>
        </w:rPr>
        <w:t>cych si</w:t>
      </w:r>
      <w:r w:rsidRPr="00571D02">
        <w:rPr>
          <w:rFonts w:ascii="Times New Roman" w:eastAsia="Arial,Bold" w:hAnsi="Times New Roman" w:cs="Times New Roman"/>
          <w:bCs/>
          <w:sz w:val="22"/>
          <w:szCs w:val="22"/>
          <w:lang w:eastAsia="pl-PL"/>
        </w:rPr>
        <w:t xml:space="preserve">ę </w:t>
      </w:r>
      <w:r w:rsidRPr="00571D02">
        <w:rPr>
          <w:rFonts w:ascii="Times New Roman" w:hAnsi="Times New Roman" w:cs="Times New Roman"/>
          <w:bCs/>
          <w:sz w:val="22"/>
          <w:szCs w:val="22"/>
          <w:lang w:eastAsia="pl-PL"/>
        </w:rPr>
        <w:t>o udzielenie zamówienia (konsorcjum, spółka cywilna)</w:t>
      </w:r>
      <w:r w:rsidR="00B16D0B" w:rsidRPr="00571D02">
        <w:rPr>
          <w:rFonts w:ascii="Times New Roman" w:hAnsi="Times New Roman" w:cs="Times New Roman"/>
          <w:bCs/>
          <w:sz w:val="22"/>
          <w:szCs w:val="22"/>
          <w:lang w:eastAsia="pl-PL"/>
        </w:rPr>
        <w:t>.</w:t>
      </w:r>
      <w:r w:rsidRPr="00571D02">
        <w:rPr>
          <w:rFonts w:ascii="Times New Roman" w:hAnsi="Times New Roman" w:cs="Times New Roman"/>
          <w:b/>
          <w:sz w:val="22"/>
          <w:szCs w:val="22"/>
        </w:rPr>
        <w:t xml:space="preserve"> </w:t>
      </w:r>
      <w:r w:rsidR="00B16D0B" w:rsidRPr="00571D02">
        <w:rPr>
          <w:rFonts w:ascii="Times New Roman" w:hAnsi="Times New Roman" w:cs="Times New Roman"/>
          <w:b/>
          <w:sz w:val="22"/>
          <w:szCs w:val="22"/>
        </w:rPr>
        <w:t xml:space="preserve"> </w:t>
      </w:r>
      <w:r w:rsidR="00B16D0B" w:rsidRPr="00571D02">
        <w:rPr>
          <w:rFonts w:ascii="Times New Roman" w:hAnsi="Times New Roman" w:cs="Times New Roman"/>
          <w:bCs/>
          <w:sz w:val="22"/>
          <w:szCs w:val="22"/>
          <w:u w:val="single"/>
        </w:rPr>
        <w:t>W</w:t>
      </w:r>
      <w:r w:rsidR="0035053A" w:rsidRPr="00571D02">
        <w:rPr>
          <w:rFonts w:ascii="Times New Roman" w:hAnsi="Times New Roman" w:cs="Times New Roman"/>
          <w:bCs/>
          <w:sz w:val="22"/>
          <w:szCs w:val="22"/>
          <w:u w:val="single"/>
        </w:rPr>
        <w:t xml:space="preserve">arunek </w:t>
      </w:r>
      <w:r w:rsidR="00D770CD" w:rsidRPr="00571D02">
        <w:rPr>
          <w:rFonts w:ascii="Times New Roman" w:hAnsi="Times New Roman" w:cs="Times New Roman"/>
          <w:bCs/>
          <w:sz w:val="22"/>
          <w:szCs w:val="22"/>
          <w:u w:val="single"/>
        </w:rPr>
        <w:t xml:space="preserve">określony w pkt. VII.3.2.4)1. SWZ </w:t>
      </w:r>
      <w:r w:rsidR="0035053A" w:rsidRPr="00571D02">
        <w:rPr>
          <w:rFonts w:ascii="Times New Roman" w:hAnsi="Times New Roman" w:cs="Times New Roman"/>
          <w:bCs/>
          <w:sz w:val="22"/>
          <w:szCs w:val="22"/>
          <w:u w:val="single"/>
          <w:bdr w:val="none" w:sz="0" w:space="0" w:color="auto" w:frame="1"/>
          <w:lang w:val="x-none"/>
        </w:rPr>
        <w:t>zostan</w:t>
      </w:r>
      <w:r w:rsidR="0035053A" w:rsidRPr="00571D02">
        <w:rPr>
          <w:rFonts w:ascii="Times New Roman" w:hAnsi="Times New Roman" w:cs="Times New Roman"/>
          <w:bCs/>
          <w:sz w:val="22"/>
          <w:szCs w:val="22"/>
          <w:u w:val="single"/>
          <w:bdr w:val="none" w:sz="0" w:space="0" w:color="auto" w:frame="1"/>
        </w:rPr>
        <w:t>ie</w:t>
      </w:r>
      <w:r w:rsidR="0035053A" w:rsidRPr="00571D02">
        <w:rPr>
          <w:rFonts w:ascii="Times New Roman" w:hAnsi="Times New Roman" w:cs="Times New Roman"/>
          <w:bCs/>
          <w:sz w:val="22"/>
          <w:szCs w:val="22"/>
          <w:u w:val="single"/>
          <w:bdr w:val="none" w:sz="0" w:space="0" w:color="auto" w:frame="1"/>
          <w:lang w:val="x-none"/>
        </w:rPr>
        <w:t> </w:t>
      </w:r>
      <w:r w:rsidR="0035053A" w:rsidRPr="00571D02">
        <w:rPr>
          <w:rFonts w:ascii="Times New Roman" w:hAnsi="Times New Roman" w:cs="Times New Roman"/>
          <w:bCs/>
          <w:sz w:val="22"/>
          <w:szCs w:val="22"/>
          <w:u w:val="single"/>
          <w:bdr w:val="none" w:sz="0" w:space="0" w:color="auto" w:frame="1"/>
        </w:rPr>
        <w:t xml:space="preserve">uznany za </w:t>
      </w:r>
      <w:r w:rsidR="0035053A" w:rsidRPr="00571D02">
        <w:rPr>
          <w:rFonts w:ascii="Times New Roman" w:hAnsi="Times New Roman" w:cs="Times New Roman"/>
          <w:bCs/>
          <w:sz w:val="22"/>
          <w:szCs w:val="22"/>
          <w:u w:val="single"/>
          <w:bdr w:val="none" w:sz="0" w:space="0" w:color="auto" w:frame="1"/>
          <w:lang w:val="x-none"/>
        </w:rPr>
        <w:t>spełnion</w:t>
      </w:r>
      <w:r w:rsidR="0035053A" w:rsidRPr="00571D02">
        <w:rPr>
          <w:rFonts w:ascii="Times New Roman" w:hAnsi="Times New Roman" w:cs="Times New Roman"/>
          <w:bCs/>
          <w:sz w:val="22"/>
          <w:szCs w:val="22"/>
          <w:u w:val="single"/>
          <w:bdr w:val="none" w:sz="0" w:space="0" w:color="auto" w:frame="1"/>
        </w:rPr>
        <w:t>y </w:t>
      </w:r>
      <w:r w:rsidR="0035053A" w:rsidRPr="00571D02">
        <w:rPr>
          <w:rFonts w:ascii="Times New Roman" w:hAnsi="Times New Roman" w:cs="Times New Roman"/>
          <w:bCs/>
          <w:sz w:val="22"/>
          <w:szCs w:val="22"/>
          <w:u w:val="single"/>
          <w:bdr w:val="none" w:sz="0" w:space="0" w:color="auto" w:frame="1"/>
          <w:lang w:val="x-none"/>
        </w:rPr>
        <w:t>jeżeli</w:t>
      </w:r>
      <w:r w:rsidR="00B16D0B" w:rsidRPr="00571D02">
        <w:rPr>
          <w:rFonts w:ascii="Times New Roman" w:hAnsi="Times New Roman" w:cs="Times New Roman"/>
          <w:bCs/>
          <w:sz w:val="22"/>
          <w:szCs w:val="22"/>
          <w:u w:val="single"/>
          <w:bdr w:val="none" w:sz="0" w:space="0" w:color="auto" w:frame="1"/>
        </w:rPr>
        <w:t xml:space="preserve"> </w:t>
      </w:r>
      <w:r w:rsidR="0035053A" w:rsidRPr="00571D02">
        <w:rPr>
          <w:rFonts w:ascii="Times New Roman" w:hAnsi="Times New Roman" w:cs="Times New Roman"/>
          <w:bCs/>
          <w:sz w:val="22"/>
          <w:szCs w:val="22"/>
          <w:u w:val="single"/>
          <w:bdr w:val="none" w:sz="0" w:space="0" w:color="auto" w:frame="1"/>
          <w:lang w:val="x-none"/>
        </w:rPr>
        <w:t>spełni </w:t>
      </w:r>
      <w:r w:rsidR="0035053A" w:rsidRPr="00571D02">
        <w:rPr>
          <w:rFonts w:ascii="Times New Roman" w:hAnsi="Times New Roman" w:cs="Times New Roman"/>
          <w:bCs/>
          <w:sz w:val="22"/>
          <w:szCs w:val="22"/>
          <w:u w:val="single"/>
          <w:bdr w:val="none" w:sz="0" w:space="0" w:color="auto" w:frame="1"/>
        </w:rPr>
        <w:t>go</w:t>
      </w:r>
      <w:r w:rsidR="0035053A" w:rsidRPr="00571D02">
        <w:rPr>
          <w:rFonts w:ascii="Times New Roman" w:hAnsi="Times New Roman" w:cs="Times New Roman"/>
          <w:bCs/>
          <w:sz w:val="22"/>
          <w:szCs w:val="22"/>
          <w:u w:val="single"/>
          <w:bdr w:val="none" w:sz="0" w:space="0" w:color="auto" w:frame="1"/>
          <w:lang w:val="x-none"/>
        </w:rPr>
        <w:t> jeden z Wykonawców</w:t>
      </w:r>
      <w:r w:rsidR="005833D4" w:rsidRPr="00571D02">
        <w:rPr>
          <w:rFonts w:ascii="Times New Roman" w:hAnsi="Times New Roman" w:cs="Times New Roman"/>
          <w:bCs/>
          <w:sz w:val="22"/>
          <w:szCs w:val="22"/>
          <w:u w:val="single"/>
          <w:bdr w:val="none" w:sz="0" w:space="0" w:color="auto" w:frame="1"/>
          <w:lang w:val="x-none"/>
        </w:rPr>
        <w:t xml:space="preserve"> samodzielnie</w:t>
      </w:r>
      <w:r w:rsidRPr="00571D02">
        <w:rPr>
          <w:rFonts w:ascii="Times New Roman" w:hAnsi="Times New Roman" w:cs="Times New Roman"/>
          <w:bCs/>
          <w:sz w:val="22"/>
          <w:szCs w:val="22"/>
          <w:u w:val="single"/>
          <w:lang w:eastAsia="pl-PL"/>
        </w:rPr>
        <w:t>.</w:t>
      </w:r>
    </w:p>
    <w:p w14:paraId="4D9540DD" w14:textId="77777777" w:rsidR="00BF5A31" w:rsidRPr="00571D0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4736A303" w:rsidR="0030720A" w:rsidRPr="00571D02" w:rsidRDefault="00F678E3"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71D02">
        <w:rPr>
          <w:rFonts w:ascii="Times New Roman" w:hAnsi="Times New Roman" w:cs="Times New Roman"/>
          <w:b/>
          <w:sz w:val="22"/>
          <w:szCs w:val="22"/>
        </w:rPr>
        <w:t xml:space="preserve">Zamawiający </w:t>
      </w:r>
      <w:r w:rsidR="0030720A" w:rsidRPr="00571D02">
        <w:rPr>
          <w:rFonts w:ascii="Times New Roman" w:hAnsi="Times New Roman" w:cs="Times New Roman"/>
          <w:b/>
          <w:sz w:val="22"/>
          <w:szCs w:val="22"/>
        </w:rPr>
        <w:t>wyma</w:t>
      </w:r>
      <w:r w:rsidRPr="00571D02">
        <w:rPr>
          <w:rFonts w:ascii="Times New Roman" w:hAnsi="Times New Roman" w:cs="Times New Roman"/>
          <w:b/>
          <w:sz w:val="22"/>
          <w:szCs w:val="22"/>
        </w:rPr>
        <w:t>ga stałej obecności kierownika budowy</w:t>
      </w:r>
      <w:r w:rsidR="009A63DF" w:rsidRPr="00571D02">
        <w:rPr>
          <w:rFonts w:ascii="Times New Roman" w:hAnsi="Times New Roman" w:cs="Times New Roman"/>
          <w:b/>
          <w:sz w:val="22"/>
          <w:szCs w:val="22"/>
        </w:rPr>
        <w:t>/robót</w:t>
      </w:r>
      <w:r w:rsidR="00194DC5" w:rsidRPr="00571D02">
        <w:rPr>
          <w:rFonts w:ascii="Times New Roman" w:hAnsi="Times New Roman" w:cs="Times New Roman"/>
          <w:b/>
          <w:sz w:val="22"/>
          <w:szCs w:val="22"/>
        </w:rPr>
        <w:t>/montażu</w:t>
      </w:r>
      <w:r w:rsidR="009A63DF" w:rsidRPr="00571D02">
        <w:rPr>
          <w:rFonts w:ascii="Times New Roman" w:hAnsi="Times New Roman" w:cs="Times New Roman"/>
          <w:b/>
          <w:sz w:val="22"/>
          <w:szCs w:val="22"/>
        </w:rPr>
        <w:t xml:space="preserve"> </w:t>
      </w:r>
      <w:r w:rsidR="0030720A" w:rsidRPr="00571D02">
        <w:rPr>
          <w:rFonts w:ascii="Times New Roman" w:hAnsi="Times New Roman" w:cs="Times New Roman"/>
          <w:b/>
          <w:sz w:val="22"/>
          <w:szCs w:val="22"/>
        </w:rPr>
        <w:t>na budowie w trakcie realizacji robót budowlanych</w:t>
      </w:r>
      <w:r w:rsidR="00194DC5" w:rsidRPr="00571D02">
        <w:rPr>
          <w:rFonts w:ascii="Times New Roman" w:hAnsi="Times New Roman" w:cs="Times New Roman"/>
          <w:b/>
          <w:sz w:val="22"/>
          <w:szCs w:val="22"/>
        </w:rPr>
        <w:t xml:space="preserve"> i montaż</w:t>
      </w:r>
      <w:r w:rsidR="000D5A64" w:rsidRPr="00571D02">
        <w:rPr>
          <w:rFonts w:ascii="Times New Roman" w:hAnsi="Times New Roman" w:cs="Times New Roman"/>
          <w:b/>
          <w:sz w:val="22"/>
          <w:szCs w:val="22"/>
        </w:rPr>
        <w:t>owych</w:t>
      </w:r>
      <w:r w:rsidR="003F17F9" w:rsidRPr="00571D02">
        <w:rPr>
          <w:rFonts w:ascii="Times New Roman" w:hAnsi="Times New Roman" w:cs="Times New Roman"/>
          <w:b/>
          <w:sz w:val="22"/>
          <w:szCs w:val="22"/>
        </w:rPr>
        <w:t>.</w:t>
      </w:r>
    </w:p>
    <w:p w14:paraId="79F6A642" w14:textId="77777777" w:rsidR="00BF5A31" w:rsidRPr="00571D0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571D02" w:rsidRDefault="003B6341"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71D02">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571D02">
        <w:rPr>
          <w:rFonts w:ascii="Times New Roman" w:hAnsi="Times New Roman" w:cs="Times New Roman"/>
          <w:bCs/>
          <w:sz w:val="22"/>
          <w:szCs w:val="22"/>
          <w:lang w:eastAsia="pl-PL"/>
        </w:rPr>
        <w:t>.</w:t>
      </w:r>
    </w:p>
    <w:p w14:paraId="571C36AC" w14:textId="77777777" w:rsidR="00BF5A31" w:rsidRPr="00571D0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571D02"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71D02">
        <w:rPr>
          <w:rFonts w:ascii="Times New Roman" w:eastAsia="Calibri" w:hAnsi="Times New Roman" w:cs="Times New Roman"/>
          <w:sz w:val="22"/>
          <w:szCs w:val="22"/>
        </w:rPr>
        <w:t xml:space="preserve">Wykonawca może w celu potwierdzenia spełnienia warunków udziału </w:t>
      </w:r>
      <w:r w:rsidR="008E214F" w:rsidRPr="00571D02">
        <w:rPr>
          <w:rFonts w:ascii="Times New Roman" w:eastAsia="Calibri" w:hAnsi="Times New Roman" w:cs="Times New Roman"/>
          <w:sz w:val="22"/>
          <w:szCs w:val="22"/>
        </w:rPr>
        <w:br/>
      </w:r>
      <w:r w:rsidRPr="00571D02">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571D02" w:rsidRDefault="00811C62" w:rsidP="00811C62">
      <w:pPr>
        <w:rPr>
          <w:rFonts w:eastAsia="Calibri"/>
          <w:sz w:val="10"/>
          <w:szCs w:val="10"/>
        </w:rPr>
      </w:pPr>
    </w:p>
    <w:p w14:paraId="53AD7516" w14:textId="6BEAD30D" w:rsidR="00811C62" w:rsidRPr="00571D02" w:rsidRDefault="00811C62"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5" w:name="_Hlk66093768"/>
      <w:r w:rsidRPr="00571D02">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571D0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571D02"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71D02">
        <w:rPr>
          <w:rFonts w:ascii="Times New Roman" w:eastAsia="Calibri" w:hAnsi="Times New Roman" w:cs="Times New Roman"/>
          <w:sz w:val="22"/>
          <w:szCs w:val="22"/>
        </w:rPr>
        <w:t xml:space="preserve">Wykonawca, </w:t>
      </w:r>
      <w:r w:rsidR="001D72FD" w:rsidRPr="00571D02">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571D02">
        <w:rPr>
          <w:rFonts w:ascii="Times New Roman" w:eastAsia="Calibri" w:hAnsi="Times New Roman" w:cs="Times New Roman"/>
          <w:sz w:val="22"/>
          <w:szCs w:val="22"/>
        </w:rPr>
        <w:t>.</w:t>
      </w:r>
    </w:p>
    <w:p w14:paraId="4F073263" w14:textId="77777777" w:rsidR="00BF5A31" w:rsidRPr="00571D0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6D434E7" w:rsidR="00BF5A31" w:rsidRPr="00571D02" w:rsidRDefault="00000B38" w:rsidP="00356199">
      <w:pPr>
        <w:pStyle w:val="BodyTextIndentZnak"/>
        <w:numPr>
          <w:ilvl w:val="2"/>
          <w:numId w:val="29"/>
        </w:numPr>
        <w:tabs>
          <w:tab w:val="left" w:pos="567"/>
        </w:tabs>
        <w:spacing w:line="276" w:lineRule="auto"/>
        <w:ind w:left="1843"/>
        <w:rPr>
          <w:rFonts w:ascii="Times New Roman" w:eastAsia="Calibri" w:hAnsi="Times New Roman" w:cs="Times New Roman"/>
          <w:sz w:val="10"/>
          <w:szCs w:val="10"/>
        </w:rPr>
      </w:pPr>
      <w:r w:rsidRPr="00571D02">
        <w:rPr>
          <w:rFonts w:ascii="Times New Roman" w:eastAsia="Calibri" w:hAnsi="Times New Roman" w:cs="Times New Roman"/>
          <w:sz w:val="22"/>
          <w:szCs w:val="22"/>
        </w:rPr>
        <w:t xml:space="preserve">Zamawiający ocenia, czy udostępniane przez inne podmioty zdolności </w:t>
      </w:r>
      <w:r w:rsidR="008E214F" w:rsidRPr="00571D02">
        <w:rPr>
          <w:rFonts w:ascii="Times New Roman" w:eastAsia="Calibri" w:hAnsi="Times New Roman" w:cs="Times New Roman"/>
          <w:sz w:val="22"/>
          <w:szCs w:val="22"/>
        </w:rPr>
        <w:t>t</w:t>
      </w:r>
      <w:r w:rsidRPr="00571D02">
        <w:rPr>
          <w:rFonts w:ascii="Times New Roman" w:eastAsia="Calibri" w:hAnsi="Times New Roman" w:cs="Times New Roman"/>
          <w:sz w:val="22"/>
          <w:szCs w:val="22"/>
        </w:rPr>
        <w:t>echniczne lub zawodowe pozwalają na wykazanie przez Wykonawcę spełnienia warunków udziału w postępowaniu</w:t>
      </w:r>
      <w:r w:rsidR="00B16D0B" w:rsidRPr="00571D02">
        <w:rPr>
          <w:rFonts w:ascii="Times New Roman" w:eastAsia="Calibri" w:hAnsi="Times New Roman" w:cs="Times New Roman"/>
          <w:sz w:val="22"/>
          <w:szCs w:val="22"/>
        </w:rPr>
        <w:t xml:space="preserve">, </w:t>
      </w:r>
      <w:r w:rsidR="00B16D0B" w:rsidRPr="00571D02">
        <w:rPr>
          <w:rFonts w:ascii="Times New Roman" w:hAnsi="Times New Roman" w:cs="Times New Roman"/>
          <w:sz w:val="22"/>
          <w:szCs w:val="22"/>
        </w:rPr>
        <w:t>o których mowa w pkt. VII 3.2.4) SWZ</w:t>
      </w:r>
      <w:r w:rsidRPr="00571D02">
        <w:rPr>
          <w:rFonts w:ascii="Times New Roman" w:eastAsia="Calibri" w:hAnsi="Times New Roman" w:cs="Times New Roman"/>
          <w:sz w:val="22"/>
          <w:szCs w:val="22"/>
        </w:rPr>
        <w:t xml:space="preserve"> oraz bada, czy nie </w:t>
      </w:r>
      <w:r w:rsidR="00C26A41" w:rsidRPr="00571D02">
        <w:rPr>
          <w:rFonts w:ascii="Times New Roman" w:eastAsia="Calibri" w:hAnsi="Times New Roman" w:cs="Times New Roman"/>
          <w:sz w:val="22"/>
          <w:szCs w:val="22"/>
        </w:rPr>
        <w:t>zachodzą,</w:t>
      </w:r>
      <w:r w:rsidRPr="00571D02">
        <w:rPr>
          <w:rFonts w:ascii="Times New Roman" w:eastAsia="Calibri" w:hAnsi="Times New Roman" w:cs="Times New Roman"/>
          <w:sz w:val="22"/>
          <w:szCs w:val="22"/>
        </w:rPr>
        <w:t xml:space="preserve"> wobec tego podmiotu podstawy wykluczenia, o których mowa </w:t>
      </w:r>
      <w:r w:rsidR="00A77BFE" w:rsidRPr="00571D02">
        <w:rPr>
          <w:rFonts w:ascii="Times New Roman" w:eastAsia="Calibri" w:hAnsi="Times New Roman" w:cs="Times New Roman"/>
          <w:sz w:val="22"/>
          <w:szCs w:val="22"/>
        </w:rPr>
        <w:br/>
      </w:r>
      <w:r w:rsidR="000D5A64" w:rsidRPr="00571D02">
        <w:rPr>
          <w:rFonts w:ascii="Times New Roman" w:eastAsia="Calibri" w:hAnsi="Times New Roman" w:cs="Times New Roman"/>
          <w:sz w:val="22"/>
          <w:szCs w:val="22"/>
        </w:rPr>
        <w:t xml:space="preserve">w </w:t>
      </w:r>
      <w:r w:rsidR="000D5A64" w:rsidRPr="00571D02">
        <w:rPr>
          <w:rFonts w:ascii="Times New Roman" w:hAnsi="Times New Roman" w:cs="Times New Roman"/>
          <w:sz w:val="22"/>
          <w:szCs w:val="22"/>
          <w:lang w:eastAsia="pl-PL"/>
        </w:rPr>
        <w:t xml:space="preserve"> </w:t>
      </w:r>
      <w:r w:rsidR="00314FF5" w:rsidRPr="00571D02">
        <w:rPr>
          <w:rFonts w:ascii="Times New Roman" w:hAnsi="Times New Roman" w:cs="Times New Roman"/>
          <w:sz w:val="22"/>
          <w:szCs w:val="22"/>
          <w:lang w:eastAsia="pl-PL"/>
        </w:rPr>
        <w:t xml:space="preserve">pkt. </w:t>
      </w:r>
      <w:r w:rsidR="000D5A64" w:rsidRPr="00571D02">
        <w:rPr>
          <w:rFonts w:ascii="Times New Roman" w:hAnsi="Times New Roman" w:cs="Times New Roman"/>
          <w:sz w:val="22"/>
          <w:szCs w:val="22"/>
          <w:lang w:eastAsia="pl-PL"/>
        </w:rPr>
        <w:t>VII.2.1. – VII.2.3. SWZ.</w:t>
      </w:r>
    </w:p>
    <w:p w14:paraId="7A9D0DC7" w14:textId="77777777" w:rsidR="000D5A64" w:rsidRPr="00571D02"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59699B04" w:rsidR="00BF5A31" w:rsidRPr="00571D02"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571D02">
        <w:rPr>
          <w:rFonts w:ascii="Times New Roman" w:hAnsi="Times New Roman" w:cs="Times New Roman"/>
          <w:sz w:val="22"/>
          <w:szCs w:val="22"/>
          <w:lang w:eastAsia="pl-PL"/>
        </w:rPr>
        <w:t>3.2.</w:t>
      </w:r>
      <w:r w:rsidR="0035053A" w:rsidRPr="00571D02">
        <w:rPr>
          <w:rFonts w:ascii="Times New Roman" w:hAnsi="Times New Roman" w:cs="Times New Roman"/>
          <w:sz w:val="22"/>
          <w:szCs w:val="22"/>
          <w:lang w:eastAsia="pl-PL"/>
        </w:rPr>
        <w:t>1</w:t>
      </w:r>
      <w:r w:rsidR="00B16D0B" w:rsidRPr="00571D02">
        <w:rPr>
          <w:rFonts w:ascii="Times New Roman" w:hAnsi="Times New Roman" w:cs="Times New Roman"/>
          <w:sz w:val="22"/>
          <w:szCs w:val="22"/>
          <w:lang w:eastAsia="pl-PL"/>
        </w:rPr>
        <w:t>5</w:t>
      </w:r>
      <w:r w:rsidRPr="00571D02">
        <w:rPr>
          <w:rFonts w:ascii="Times New Roman" w:hAnsi="Times New Roman" w:cs="Times New Roman"/>
          <w:sz w:val="22"/>
          <w:szCs w:val="22"/>
          <w:lang w:eastAsia="pl-PL"/>
        </w:rPr>
        <w:t xml:space="preserve">) </w:t>
      </w:r>
      <w:r w:rsidR="008B62E8" w:rsidRPr="00571D02">
        <w:rPr>
          <w:rFonts w:ascii="Times New Roman" w:hAnsi="Times New Roman" w:cs="Times New Roman"/>
          <w:sz w:val="22"/>
          <w:szCs w:val="22"/>
          <w:lang w:eastAsia="pl-PL"/>
        </w:rPr>
        <w:t>Z</w:t>
      </w:r>
      <w:r w:rsidRPr="00571D02">
        <w:rPr>
          <w:rFonts w:ascii="Times New Roman" w:hAnsi="Times New Roman" w:cs="Times New Roman"/>
          <w:sz w:val="22"/>
          <w:szCs w:val="22"/>
          <w:lang w:eastAsia="pl-PL"/>
        </w:rPr>
        <w:t>obowiązanie podmiotu udostępniającego zasoby, o którym mowa w pkt. VII.3.</w:t>
      </w:r>
      <w:r w:rsidR="00622868" w:rsidRPr="00571D02">
        <w:rPr>
          <w:rFonts w:ascii="Times New Roman" w:hAnsi="Times New Roman" w:cs="Times New Roman"/>
          <w:sz w:val="22"/>
          <w:szCs w:val="22"/>
          <w:lang w:eastAsia="pl-PL"/>
        </w:rPr>
        <w:t>2</w:t>
      </w:r>
      <w:r w:rsidRPr="00571D02">
        <w:rPr>
          <w:rFonts w:ascii="Times New Roman" w:hAnsi="Times New Roman" w:cs="Times New Roman"/>
          <w:sz w:val="22"/>
          <w:szCs w:val="22"/>
          <w:lang w:eastAsia="pl-PL"/>
        </w:rPr>
        <w:t>.</w:t>
      </w:r>
      <w:r w:rsidR="00622868" w:rsidRPr="00571D02">
        <w:rPr>
          <w:rFonts w:ascii="Times New Roman" w:hAnsi="Times New Roman" w:cs="Times New Roman"/>
          <w:sz w:val="22"/>
          <w:szCs w:val="22"/>
          <w:lang w:eastAsia="pl-PL"/>
        </w:rPr>
        <w:t>1</w:t>
      </w:r>
      <w:r w:rsidR="00313769" w:rsidRPr="00571D02">
        <w:rPr>
          <w:rFonts w:ascii="Times New Roman" w:hAnsi="Times New Roman" w:cs="Times New Roman"/>
          <w:sz w:val="22"/>
          <w:szCs w:val="22"/>
          <w:lang w:eastAsia="pl-PL"/>
        </w:rPr>
        <w:t>3</w:t>
      </w:r>
      <w:r w:rsidRPr="00571D02">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571D02" w:rsidRDefault="00BF5A31" w:rsidP="00BF5A31">
      <w:pPr>
        <w:suppressAutoHyphens w:val="0"/>
        <w:autoSpaceDE w:val="0"/>
        <w:autoSpaceDN w:val="0"/>
        <w:adjustRightInd w:val="0"/>
        <w:spacing w:line="276" w:lineRule="auto"/>
        <w:ind w:left="1985"/>
        <w:jc w:val="both"/>
        <w:rPr>
          <w:sz w:val="22"/>
          <w:szCs w:val="22"/>
          <w:lang w:eastAsia="pl-PL"/>
        </w:rPr>
      </w:pPr>
      <w:r w:rsidRPr="00571D02">
        <w:rPr>
          <w:sz w:val="22"/>
          <w:szCs w:val="22"/>
          <w:lang w:eastAsia="pl-PL"/>
        </w:rPr>
        <w:t xml:space="preserve">1)   zakres dostępnych wykonawcy zasobów podmiotu udostępniającego zasoby; </w:t>
      </w:r>
    </w:p>
    <w:p w14:paraId="43CE92D4" w14:textId="1E840C15" w:rsidR="00BF5A31" w:rsidRPr="00571D02" w:rsidRDefault="00BF5A31" w:rsidP="00BF5A31">
      <w:pPr>
        <w:suppressAutoHyphens w:val="0"/>
        <w:autoSpaceDE w:val="0"/>
        <w:autoSpaceDN w:val="0"/>
        <w:adjustRightInd w:val="0"/>
        <w:spacing w:line="276" w:lineRule="auto"/>
        <w:ind w:left="1985"/>
        <w:jc w:val="both"/>
        <w:rPr>
          <w:sz w:val="22"/>
          <w:szCs w:val="22"/>
          <w:lang w:eastAsia="pl-PL"/>
        </w:rPr>
      </w:pPr>
      <w:r w:rsidRPr="00571D02">
        <w:rPr>
          <w:sz w:val="22"/>
          <w:szCs w:val="22"/>
          <w:lang w:eastAsia="pl-PL"/>
        </w:rPr>
        <w:t>2) sposób i okres udostępnienia wykonawcy i wykorzystania przez niego</w:t>
      </w:r>
      <w:r w:rsidRPr="00571D02">
        <w:rPr>
          <w:sz w:val="22"/>
          <w:szCs w:val="22"/>
          <w:lang w:eastAsia="pl-PL"/>
        </w:rPr>
        <w:br/>
        <w:t xml:space="preserve">     zasobów podmiotu udostępniającego te zasoby przy wykonywaniu</w:t>
      </w:r>
      <w:r w:rsidRPr="00571D02">
        <w:rPr>
          <w:sz w:val="22"/>
          <w:szCs w:val="22"/>
          <w:lang w:eastAsia="pl-PL"/>
        </w:rPr>
        <w:br/>
        <w:t xml:space="preserve">     zamówienia; </w:t>
      </w:r>
    </w:p>
    <w:p w14:paraId="59FDD410" w14:textId="7D19AB68" w:rsidR="00BF5A31" w:rsidRPr="00571D02" w:rsidRDefault="00BF5A31" w:rsidP="00BF5A31">
      <w:pPr>
        <w:suppressAutoHyphens w:val="0"/>
        <w:autoSpaceDE w:val="0"/>
        <w:autoSpaceDN w:val="0"/>
        <w:adjustRightInd w:val="0"/>
        <w:spacing w:line="276" w:lineRule="auto"/>
        <w:ind w:left="1985"/>
        <w:jc w:val="both"/>
        <w:rPr>
          <w:sz w:val="22"/>
          <w:szCs w:val="22"/>
          <w:lang w:eastAsia="pl-PL"/>
        </w:rPr>
      </w:pPr>
      <w:r w:rsidRPr="00571D02">
        <w:rPr>
          <w:sz w:val="22"/>
          <w:szCs w:val="22"/>
          <w:lang w:eastAsia="pl-PL"/>
        </w:rPr>
        <w:t>3) czy i w jakim zakresie podmiot udostępniający zasoby, na zdolnościach</w:t>
      </w:r>
      <w:r w:rsidRPr="00571D02">
        <w:br/>
      </w:r>
      <w:r w:rsidRPr="00571D02">
        <w:rPr>
          <w:sz w:val="22"/>
          <w:szCs w:val="22"/>
          <w:lang w:eastAsia="pl-PL"/>
        </w:rPr>
        <w:t xml:space="preserve">     którego wykonawca polega w odniesieniu do warunków udziału </w:t>
      </w:r>
      <w:r w:rsidRPr="00571D02">
        <w:br/>
      </w:r>
      <w:r w:rsidRPr="00571D02">
        <w:rPr>
          <w:sz w:val="22"/>
          <w:szCs w:val="22"/>
          <w:lang w:eastAsia="pl-PL"/>
        </w:rPr>
        <w:t xml:space="preserve">     w postępowaniu dotyczących wykształcenia, kwalifikacji zawodowych lub</w:t>
      </w:r>
      <w:r w:rsidRPr="00571D02">
        <w:br/>
      </w:r>
      <w:r w:rsidRPr="00571D02">
        <w:rPr>
          <w:sz w:val="22"/>
          <w:szCs w:val="22"/>
          <w:lang w:eastAsia="pl-PL"/>
        </w:rPr>
        <w:t xml:space="preserve">     doświadczenia, zrealizuje </w:t>
      </w:r>
      <w:r w:rsidR="00D770CD" w:rsidRPr="00571D02">
        <w:rPr>
          <w:sz w:val="22"/>
          <w:szCs w:val="22"/>
          <w:lang w:eastAsia="pl-PL"/>
        </w:rPr>
        <w:t xml:space="preserve">roboty budowlane </w:t>
      </w:r>
      <w:r w:rsidRPr="00571D02">
        <w:rPr>
          <w:sz w:val="22"/>
          <w:szCs w:val="22"/>
          <w:lang w:eastAsia="pl-PL"/>
        </w:rPr>
        <w:t xml:space="preserve">, których wskazane zdolności </w:t>
      </w:r>
      <w:r w:rsidR="744E0A33" w:rsidRPr="00571D02">
        <w:rPr>
          <w:sz w:val="22"/>
          <w:szCs w:val="22"/>
          <w:lang w:eastAsia="pl-PL"/>
        </w:rPr>
        <w:t xml:space="preserve">  </w:t>
      </w:r>
      <w:r w:rsidRPr="00571D02">
        <w:rPr>
          <w:sz w:val="22"/>
          <w:szCs w:val="22"/>
          <w:lang w:eastAsia="pl-PL"/>
        </w:rPr>
        <w:t>dotyczą.</w:t>
      </w:r>
    </w:p>
    <w:p w14:paraId="2FDD3651" w14:textId="77777777" w:rsidR="00BF5A31" w:rsidRPr="00571D02" w:rsidRDefault="00BF5A31" w:rsidP="00BF5A31">
      <w:pPr>
        <w:pStyle w:val="Akapitzlist"/>
        <w:suppressAutoHyphens w:val="0"/>
        <w:ind w:left="1843"/>
        <w:jc w:val="both"/>
        <w:rPr>
          <w:sz w:val="2"/>
          <w:szCs w:val="2"/>
          <w:lang w:eastAsia="pl-PL"/>
        </w:rPr>
      </w:pPr>
    </w:p>
    <w:p w14:paraId="7DA2444F" w14:textId="203DB209" w:rsidR="00D4485C" w:rsidRPr="00571D02" w:rsidRDefault="00D4485C" w:rsidP="00D64164">
      <w:pPr>
        <w:pStyle w:val="Akapitzlist"/>
        <w:numPr>
          <w:ilvl w:val="2"/>
          <w:numId w:val="52"/>
        </w:numPr>
        <w:suppressAutoHyphens w:val="0"/>
        <w:ind w:left="1843"/>
        <w:jc w:val="both"/>
        <w:rPr>
          <w:rFonts w:ascii="Times New Roman" w:hAnsi="Times New Roman" w:cs="Times New Roman"/>
          <w:lang w:eastAsia="pl-PL"/>
        </w:rPr>
      </w:pPr>
      <w:r w:rsidRPr="00571D02">
        <w:rPr>
          <w:rFonts w:ascii="Times New Roman" w:hAnsi="Times New Roman" w:cs="Times New Roman"/>
          <w:lang w:eastAsia="pl-PL"/>
        </w:rPr>
        <w:t xml:space="preserve">Jeżeli </w:t>
      </w:r>
      <w:r w:rsidRPr="00571D02">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3A8E78F6" w:rsidR="00B32374" w:rsidRPr="00571D02" w:rsidRDefault="00B32374" w:rsidP="00B32374">
      <w:pPr>
        <w:pStyle w:val="Akapitzlist"/>
        <w:numPr>
          <w:ilvl w:val="2"/>
          <w:numId w:val="52"/>
        </w:numPr>
        <w:suppressAutoHyphens w:val="0"/>
        <w:ind w:left="1843"/>
        <w:jc w:val="both"/>
        <w:rPr>
          <w:rFonts w:ascii="Times New Roman" w:hAnsi="Times New Roman" w:cs="Times New Roman"/>
          <w:lang w:eastAsia="pl-PL"/>
        </w:rPr>
      </w:pPr>
      <w:r w:rsidRPr="00571D02">
        <w:rPr>
          <w:rFonts w:ascii="Times New Roman" w:hAnsi="Times New Roman" w:cs="Times New Roman"/>
          <w:lang w:eastAsia="pl-PL"/>
        </w:rPr>
        <w:t xml:space="preserve">W przypadku </w:t>
      </w:r>
      <w:r w:rsidRPr="00571D02">
        <w:rPr>
          <w:rFonts w:ascii="Times New Roman" w:hAnsi="Times New Roman" w:cs="Times New Roman"/>
          <w:bdr w:val="none" w:sz="0" w:space="0" w:color="auto" w:frame="1"/>
          <w:lang w:val="x-none"/>
        </w:rPr>
        <w:t xml:space="preserve">polegania przez Wykonawcę na zdolnościach </w:t>
      </w:r>
      <w:r w:rsidRPr="00571D02">
        <w:rPr>
          <w:rFonts w:ascii="Times New Roman" w:hAnsi="Times New Roman" w:cs="Times New Roman"/>
          <w:bdr w:val="none" w:sz="0" w:space="0" w:color="auto" w:frame="1"/>
        </w:rPr>
        <w:t xml:space="preserve">technicznych lub zawodowych podmiotów </w:t>
      </w:r>
      <w:r w:rsidR="005833D4" w:rsidRPr="00571D02">
        <w:rPr>
          <w:rFonts w:ascii="Times New Roman" w:hAnsi="Times New Roman" w:cs="Times New Roman"/>
          <w:bdr w:val="none" w:sz="0" w:space="0" w:color="auto" w:frame="1"/>
        </w:rPr>
        <w:t>udostępniających zasoby</w:t>
      </w:r>
      <w:r w:rsidRPr="00571D02">
        <w:rPr>
          <w:rFonts w:ascii="Times New Roman" w:hAnsi="Times New Roman" w:cs="Times New Roman"/>
          <w:bdr w:val="none" w:sz="0" w:space="0" w:color="auto" w:frame="1"/>
        </w:rPr>
        <w:t xml:space="preserve"> </w:t>
      </w:r>
      <w:r w:rsidRPr="00571D02">
        <w:rPr>
          <w:rFonts w:ascii="Times New Roman" w:hAnsi="Times New Roman" w:cs="Times New Roman"/>
          <w:bdr w:val="none" w:sz="0" w:space="0" w:color="auto" w:frame="1"/>
          <w:lang w:val="x-none"/>
        </w:rPr>
        <w:t xml:space="preserve">celem wykazania spełnienia warunku, o którym mowa w pkt </w:t>
      </w:r>
      <w:r w:rsidRPr="00571D02">
        <w:rPr>
          <w:rFonts w:ascii="Times New Roman" w:hAnsi="Times New Roman" w:cs="Times New Roman"/>
          <w:bdr w:val="none" w:sz="0" w:space="0" w:color="auto" w:frame="1"/>
        </w:rPr>
        <w:t>VII.3.2.4)1 SWZ,</w:t>
      </w:r>
      <w:r w:rsidRPr="00571D02">
        <w:rPr>
          <w:rFonts w:ascii="Times New Roman" w:hAnsi="Times New Roman" w:cs="Times New Roman"/>
          <w:bdr w:val="none" w:sz="0" w:space="0" w:color="auto" w:frame="1"/>
          <w:lang w:val="x-none"/>
        </w:rPr>
        <w:t xml:space="preserve"> to podmiot </w:t>
      </w:r>
      <w:r w:rsidRPr="00571D02">
        <w:rPr>
          <w:rFonts w:ascii="Times New Roman" w:hAnsi="Times New Roman" w:cs="Times New Roman"/>
          <w:bdr w:val="none" w:sz="0" w:space="0" w:color="auto" w:frame="1"/>
        </w:rPr>
        <w:t xml:space="preserve"> udostępniający </w:t>
      </w:r>
      <w:r w:rsidRPr="00571D02">
        <w:rPr>
          <w:rFonts w:ascii="Times New Roman" w:hAnsi="Times New Roman" w:cs="Times New Roman"/>
          <w:bdr w:val="none" w:sz="0" w:space="0" w:color="auto" w:frame="1"/>
          <w:lang w:val="x-none"/>
        </w:rPr>
        <w:t xml:space="preserve"> ma spełnić ten warunek samodzielnie.</w:t>
      </w:r>
    </w:p>
    <w:p w14:paraId="67CA84BC" w14:textId="77777777" w:rsidR="00B32374" w:rsidRPr="00571D02" w:rsidRDefault="00B32374" w:rsidP="00B32374">
      <w:pPr>
        <w:pStyle w:val="BodyTextIndentZnak"/>
        <w:numPr>
          <w:ilvl w:val="2"/>
          <w:numId w:val="52"/>
        </w:numPr>
        <w:tabs>
          <w:tab w:val="left" w:pos="567"/>
        </w:tabs>
        <w:spacing w:line="276" w:lineRule="auto"/>
        <w:ind w:left="1843"/>
        <w:rPr>
          <w:rFonts w:ascii="Times New Roman" w:eastAsia="Calibri" w:hAnsi="Times New Roman" w:cs="Times New Roman"/>
          <w:sz w:val="22"/>
          <w:szCs w:val="22"/>
        </w:rPr>
      </w:pPr>
      <w:r w:rsidRPr="00571D02">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571D02"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571D02"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571D02"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571D02"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0CA302DD" w:rsidR="00DD79FD" w:rsidRPr="00571D02"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8565BF" w:rsidRPr="00571D02">
        <w:rPr>
          <w:rFonts w:ascii="Times New Roman" w:eastAsia="Calibri" w:hAnsi="Times New Roman" w:cs="Times New Roman"/>
          <w:b/>
          <w:sz w:val="22"/>
          <w:szCs w:val="22"/>
          <w:u w:val="single"/>
        </w:rPr>
        <w:t>VIII</w:t>
      </w:r>
      <w:r w:rsidRPr="00571D02">
        <w:rPr>
          <w:rFonts w:ascii="Times New Roman" w:eastAsia="Calibri" w:hAnsi="Times New Roman" w:cs="Times New Roman"/>
          <w:b/>
          <w:sz w:val="22"/>
          <w:szCs w:val="22"/>
          <w:u w:val="single"/>
        </w:rPr>
        <w:t>.</w:t>
      </w:r>
      <w:r w:rsidR="00D64912" w:rsidRPr="00571D02">
        <w:rPr>
          <w:rFonts w:ascii="Times New Roman" w:eastAsia="Calibri" w:hAnsi="Times New Roman" w:cs="Times New Roman"/>
          <w:b/>
          <w:sz w:val="22"/>
          <w:szCs w:val="22"/>
        </w:rPr>
        <w:t xml:space="preserve"> </w:t>
      </w:r>
      <w:r w:rsidR="006C1316" w:rsidRPr="00571D02">
        <w:rPr>
          <w:rFonts w:ascii="Times New Roman" w:eastAsia="Calibri" w:hAnsi="Times New Roman" w:cs="Times New Roman"/>
          <w:b/>
          <w:sz w:val="22"/>
          <w:szCs w:val="22"/>
        </w:rPr>
        <w:t xml:space="preserve">  </w:t>
      </w:r>
      <w:r w:rsidR="00D64912" w:rsidRPr="00571D02">
        <w:rPr>
          <w:rFonts w:ascii="Times New Roman" w:eastAsia="Calibri" w:hAnsi="Times New Roman" w:cs="Times New Roman"/>
          <w:b/>
          <w:sz w:val="22"/>
          <w:szCs w:val="22"/>
        </w:rPr>
        <w:t xml:space="preserve">WYKAZ OŚWIADCZEŃ </w:t>
      </w:r>
      <w:r w:rsidR="006C1316" w:rsidRPr="00571D02">
        <w:rPr>
          <w:rFonts w:ascii="Times New Roman" w:eastAsia="Calibri" w:hAnsi="Times New Roman" w:cs="Times New Roman"/>
          <w:b/>
          <w:sz w:val="22"/>
          <w:szCs w:val="22"/>
        </w:rPr>
        <w:t xml:space="preserve">ORAZ </w:t>
      </w:r>
      <w:r w:rsidR="005833D4" w:rsidRPr="00571D02">
        <w:rPr>
          <w:rFonts w:ascii="Times New Roman" w:eastAsia="Calibri" w:hAnsi="Times New Roman" w:cs="Times New Roman"/>
          <w:b/>
          <w:sz w:val="22"/>
          <w:szCs w:val="22"/>
        </w:rPr>
        <w:t>PODMIOTOWYCH ŚRODKÓW</w:t>
      </w:r>
      <w:r w:rsidR="006C1316" w:rsidRPr="00571D02">
        <w:rPr>
          <w:rFonts w:ascii="Times New Roman" w:eastAsia="Calibri" w:hAnsi="Times New Roman" w:cs="Times New Roman"/>
          <w:b/>
          <w:sz w:val="22"/>
          <w:szCs w:val="22"/>
        </w:rPr>
        <w:br/>
        <w:t xml:space="preserve">                                  DOWODOWYCH</w:t>
      </w:r>
    </w:p>
    <w:p w14:paraId="79589F7B" w14:textId="77777777" w:rsidR="00CD70F6" w:rsidRPr="00571D02"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571D02" w:rsidRDefault="00CE159F" w:rsidP="00F41CC0">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hAnsi="Times New Roman" w:cs="Times New Roman"/>
          <w:b/>
          <w:bCs/>
          <w:sz w:val="22"/>
          <w:szCs w:val="22"/>
        </w:rPr>
        <w:t>Oświadczenia składane wraz z ofertą:</w:t>
      </w:r>
    </w:p>
    <w:p w14:paraId="519DAC88" w14:textId="77777777" w:rsidR="00CE159F" w:rsidRPr="00571D02"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5848A46A" w:rsidR="008B62E8" w:rsidRPr="00571D02"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571D02">
        <w:rPr>
          <w:b/>
          <w:bCs/>
          <w:iCs/>
          <w:sz w:val="22"/>
          <w:szCs w:val="22"/>
        </w:rPr>
        <w:t>Oświadczenie,</w:t>
      </w:r>
      <w:r w:rsidRPr="00571D02">
        <w:rPr>
          <w:bCs/>
          <w:iCs/>
          <w:sz w:val="22"/>
          <w:szCs w:val="22"/>
        </w:rPr>
        <w:t xml:space="preserve"> o którym mowa w art. 125 ust. 1 </w:t>
      </w:r>
      <w:r w:rsidR="006F1AEC" w:rsidRPr="00571D02">
        <w:rPr>
          <w:bCs/>
          <w:iCs/>
          <w:sz w:val="22"/>
          <w:szCs w:val="22"/>
        </w:rPr>
        <w:t>Ustawy</w:t>
      </w:r>
      <w:r w:rsidRPr="00571D02">
        <w:rPr>
          <w:bCs/>
          <w:iCs/>
          <w:sz w:val="22"/>
          <w:szCs w:val="22"/>
        </w:rPr>
        <w:t xml:space="preserve">, stanowiący dowód potwierdzający brak podstaw wykluczenia i spełniania warunków udziału </w:t>
      </w:r>
      <w:r w:rsidR="00A77BFE" w:rsidRPr="00571D02">
        <w:rPr>
          <w:bCs/>
          <w:iCs/>
          <w:sz w:val="22"/>
          <w:szCs w:val="22"/>
        </w:rPr>
        <w:br/>
      </w:r>
      <w:r w:rsidRPr="00571D02">
        <w:rPr>
          <w:bCs/>
          <w:iCs/>
          <w:sz w:val="22"/>
          <w:szCs w:val="22"/>
        </w:rPr>
        <w:t xml:space="preserve">w postępowaniu na dzień składania ofert, tymczasowo zastępujący wymagane przez zamawiającego podmiotowe środki dowodowe, w zakresie wskazanym przez zamawiającego – </w:t>
      </w:r>
      <w:r w:rsidR="0035053A" w:rsidRPr="00571D02">
        <w:rPr>
          <w:sz w:val="22"/>
          <w:szCs w:val="22"/>
        </w:rPr>
        <w:t xml:space="preserve">( wg wzoru stanowiącego </w:t>
      </w:r>
      <w:r w:rsidR="0035053A" w:rsidRPr="00571D02">
        <w:rPr>
          <w:b/>
          <w:bCs/>
          <w:i/>
          <w:iCs/>
          <w:sz w:val="22"/>
          <w:szCs w:val="22"/>
        </w:rPr>
        <w:t xml:space="preserve">Załącznik </w:t>
      </w:r>
      <w:r w:rsidRPr="00571D02">
        <w:rPr>
          <w:b/>
          <w:bCs/>
          <w:i/>
          <w:iCs/>
          <w:sz w:val="22"/>
          <w:szCs w:val="22"/>
        </w:rPr>
        <w:t>nr </w:t>
      </w:r>
      <w:r w:rsidR="00D3289F" w:rsidRPr="00571D02">
        <w:rPr>
          <w:b/>
          <w:bCs/>
          <w:i/>
          <w:iCs/>
          <w:sz w:val="22"/>
          <w:szCs w:val="22"/>
        </w:rPr>
        <w:t xml:space="preserve">2, </w:t>
      </w:r>
      <w:r w:rsidRPr="00571D02">
        <w:rPr>
          <w:b/>
          <w:bCs/>
          <w:i/>
          <w:iCs/>
          <w:sz w:val="22"/>
          <w:szCs w:val="22"/>
        </w:rPr>
        <w:t xml:space="preserve"> </w:t>
      </w:r>
      <w:r w:rsidR="00D3289F" w:rsidRPr="00571D02">
        <w:rPr>
          <w:b/>
          <w:bCs/>
          <w:i/>
          <w:iCs/>
          <w:sz w:val="22"/>
          <w:szCs w:val="22"/>
        </w:rPr>
        <w:t xml:space="preserve">3 </w:t>
      </w:r>
      <w:r w:rsidRPr="00571D02">
        <w:rPr>
          <w:b/>
          <w:bCs/>
          <w:i/>
          <w:iCs/>
          <w:sz w:val="22"/>
          <w:szCs w:val="22"/>
        </w:rPr>
        <w:t>do SWZ</w:t>
      </w:r>
      <w:r w:rsidR="0035053A" w:rsidRPr="00571D02">
        <w:rPr>
          <w:bCs/>
          <w:iCs/>
          <w:sz w:val="22"/>
          <w:szCs w:val="22"/>
        </w:rPr>
        <w:t>)</w:t>
      </w:r>
      <w:r w:rsidRPr="00571D02">
        <w:rPr>
          <w:bCs/>
          <w:iCs/>
          <w:sz w:val="22"/>
          <w:szCs w:val="22"/>
        </w:rPr>
        <w:t xml:space="preserve">. </w:t>
      </w:r>
    </w:p>
    <w:p w14:paraId="0C3E301F" w14:textId="77777777" w:rsidR="00742E5B" w:rsidRPr="00571D02"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7AA091B1" w:rsidR="008B62E8" w:rsidRPr="00571D02"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571D02">
        <w:rPr>
          <w:bCs/>
          <w:iCs/>
          <w:sz w:val="22"/>
          <w:szCs w:val="22"/>
        </w:rPr>
        <w:t xml:space="preserve">W przypadku wspólnego ubiegania się o zamówienie przez wykonawców, oświadczenie, o którym mowa w pkt </w:t>
      </w:r>
      <w:r w:rsidR="00B32374" w:rsidRPr="00571D02">
        <w:rPr>
          <w:bCs/>
          <w:iCs/>
          <w:sz w:val="22"/>
          <w:szCs w:val="22"/>
        </w:rPr>
        <w:t>VIII</w:t>
      </w:r>
      <w:r w:rsidR="00F3035B" w:rsidRPr="00571D02">
        <w:rPr>
          <w:bCs/>
          <w:iCs/>
          <w:sz w:val="22"/>
          <w:szCs w:val="22"/>
        </w:rPr>
        <w:t>.1.1)</w:t>
      </w:r>
      <w:r w:rsidR="006F1AEC" w:rsidRPr="00571D02">
        <w:rPr>
          <w:bCs/>
          <w:iCs/>
          <w:sz w:val="22"/>
          <w:szCs w:val="22"/>
        </w:rPr>
        <w:t xml:space="preserve"> </w:t>
      </w:r>
      <w:r w:rsidRPr="00571D02">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571D02"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5D85224" w:rsidR="00A329D2" w:rsidRPr="00571D02" w:rsidRDefault="008B62E8" w:rsidP="00D64164">
      <w:pPr>
        <w:pStyle w:val="BodyTextIndentZnak"/>
        <w:numPr>
          <w:ilvl w:val="0"/>
          <w:numId w:val="50"/>
        </w:numPr>
        <w:tabs>
          <w:tab w:val="left" w:pos="567"/>
        </w:tabs>
        <w:spacing w:line="276" w:lineRule="auto"/>
        <w:rPr>
          <w:rFonts w:ascii="Times New Roman" w:eastAsia="Calibri" w:hAnsi="Times New Roman" w:cs="Times New Roman"/>
          <w:bCs/>
          <w:sz w:val="22"/>
          <w:szCs w:val="22"/>
        </w:rPr>
      </w:pPr>
      <w:r w:rsidRPr="00571D02">
        <w:rPr>
          <w:rFonts w:ascii="Times New Roman" w:eastAsia="Calibri" w:hAnsi="Times New Roman" w:cs="Times New Roman"/>
          <w:bCs/>
          <w:sz w:val="22"/>
          <w:szCs w:val="22"/>
        </w:rPr>
        <w:t xml:space="preserve">Wykonawca, </w:t>
      </w:r>
      <w:r w:rsidR="00A329D2" w:rsidRPr="00571D02">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571D02">
        <w:rPr>
          <w:rFonts w:ascii="Times New Roman" w:eastAsia="Calibri" w:hAnsi="Times New Roman" w:cs="Times New Roman"/>
          <w:bCs/>
          <w:sz w:val="22"/>
          <w:szCs w:val="22"/>
        </w:rPr>
        <w:t>VIII</w:t>
      </w:r>
      <w:r w:rsidR="00A329D2" w:rsidRPr="00571D02">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t>
      </w:r>
      <w:r w:rsidR="00A77BFE" w:rsidRPr="00571D02">
        <w:rPr>
          <w:rFonts w:ascii="Times New Roman" w:eastAsia="Calibri" w:hAnsi="Times New Roman" w:cs="Times New Roman"/>
          <w:bCs/>
          <w:sz w:val="22"/>
          <w:szCs w:val="22"/>
        </w:rPr>
        <w:br/>
      </w:r>
      <w:r w:rsidR="00A329D2" w:rsidRPr="00571D02">
        <w:rPr>
          <w:rFonts w:ascii="Times New Roman" w:eastAsia="Calibri" w:hAnsi="Times New Roman" w:cs="Times New Roman"/>
          <w:bCs/>
          <w:sz w:val="22"/>
          <w:szCs w:val="22"/>
        </w:rPr>
        <w:t xml:space="preserve">w postepowaniu, w zakresie, w jakim wykonawca powołuje się na jego zasoby – (wg wzoru stanowiącego </w:t>
      </w:r>
      <w:r w:rsidR="00A329D2" w:rsidRPr="00571D02">
        <w:rPr>
          <w:rFonts w:ascii="Times New Roman" w:eastAsia="Calibri" w:hAnsi="Times New Roman" w:cs="Times New Roman"/>
          <w:b/>
          <w:bCs/>
          <w:i/>
          <w:sz w:val="22"/>
          <w:szCs w:val="22"/>
        </w:rPr>
        <w:t>Załącznik nr 2, 3a do SWZ</w:t>
      </w:r>
      <w:r w:rsidR="00A329D2" w:rsidRPr="00571D02">
        <w:rPr>
          <w:rFonts w:ascii="Times New Roman" w:eastAsia="Calibri" w:hAnsi="Times New Roman" w:cs="Times New Roman"/>
          <w:bCs/>
          <w:sz w:val="22"/>
          <w:szCs w:val="22"/>
        </w:rPr>
        <w:t>)</w:t>
      </w:r>
    </w:p>
    <w:p w14:paraId="15C8185E" w14:textId="77777777" w:rsidR="00D13393" w:rsidRPr="00571D02"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571D02" w:rsidRDefault="00506543" w:rsidP="00F41CC0">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571D02">
        <w:rPr>
          <w:rFonts w:ascii="Times New Roman" w:hAnsi="Times New Roman" w:cs="Times New Roman"/>
          <w:b/>
          <w:sz w:val="22"/>
          <w:szCs w:val="22"/>
        </w:rPr>
        <w:t xml:space="preserve">Zamawiający wezwie Wykonawcę, którego oferta została najwyżej oceniona, do złożenia w wyznaczonym terminie, </w:t>
      </w:r>
      <w:r w:rsidRPr="00571D02">
        <w:rPr>
          <w:rFonts w:ascii="Times New Roman" w:hAnsi="Times New Roman" w:cs="Times New Roman"/>
          <w:b/>
          <w:sz w:val="22"/>
          <w:szCs w:val="22"/>
          <w:u w:val="single"/>
        </w:rPr>
        <w:t xml:space="preserve">nie krótszym niż </w:t>
      </w:r>
      <w:r w:rsidR="00B13BF7" w:rsidRPr="00571D02">
        <w:rPr>
          <w:rFonts w:ascii="Times New Roman" w:hAnsi="Times New Roman" w:cs="Times New Roman"/>
          <w:b/>
          <w:sz w:val="22"/>
          <w:szCs w:val="22"/>
          <w:u w:val="single"/>
        </w:rPr>
        <w:t xml:space="preserve">5 </w:t>
      </w:r>
      <w:r w:rsidRPr="00571D02">
        <w:rPr>
          <w:rFonts w:ascii="Times New Roman" w:hAnsi="Times New Roman" w:cs="Times New Roman"/>
          <w:b/>
          <w:sz w:val="22"/>
          <w:szCs w:val="22"/>
          <w:u w:val="single"/>
        </w:rPr>
        <w:t>dni</w:t>
      </w:r>
      <w:r w:rsidRPr="00571D02">
        <w:rPr>
          <w:rFonts w:ascii="Times New Roman" w:hAnsi="Times New Roman" w:cs="Times New Roman"/>
          <w:b/>
          <w:sz w:val="22"/>
          <w:szCs w:val="22"/>
        </w:rPr>
        <w:t>, aktualnych na dzień złożenia</w:t>
      </w:r>
      <w:r w:rsidRPr="00571D02">
        <w:rPr>
          <w:rFonts w:ascii="Times New Roman" w:hAnsi="Times New Roman" w:cs="Times New Roman"/>
          <w:sz w:val="22"/>
          <w:szCs w:val="22"/>
        </w:rPr>
        <w:t xml:space="preserve"> </w:t>
      </w:r>
      <w:r w:rsidRPr="00571D02">
        <w:rPr>
          <w:rFonts w:ascii="Times New Roman" w:hAnsi="Times New Roman" w:cs="Times New Roman"/>
          <w:b/>
          <w:sz w:val="22"/>
          <w:szCs w:val="22"/>
        </w:rPr>
        <w:t>podmiotowych środków dowodowych:</w:t>
      </w:r>
    </w:p>
    <w:p w14:paraId="37ED1937" w14:textId="77777777" w:rsidR="00194DC5" w:rsidRPr="00571D02" w:rsidRDefault="00194DC5" w:rsidP="00194DC5">
      <w:pPr>
        <w:pStyle w:val="BodyTextIndentZnak"/>
        <w:tabs>
          <w:tab w:val="left" w:pos="567"/>
        </w:tabs>
        <w:spacing w:line="276" w:lineRule="auto"/>
        <w:rPr>
          <w:rFonts w:ascii="Times New Roman" w:hAnsi="Times New Roman" w:cs="Times New Roman"/>
          <w:b/>
          <w:sz w:val="10"/>
          <w:szCs w:val="10"/>
        </w:rPr>
      </w:pPr>
    </w:p>
    <w:p w14:paraId="6D234A5B" w14:textId="0DBD5858" w:rsidR="002A7760" w:rsidRPr="00571D02" w:rsidRDefault="00305814" w:rsidP="006E5C38">
      <w:pPr>
        <w:pStyle w:val="BodyTextIndentZnak"/>
        <w:numPr>
          <w:ilvl w:val="1"/>
          <w:numId w:val="28"/>
        </w:numPr>
        <w:tabs>
          <w:tab w:val="left" w:pos="567"/>
        </w:tabs>
        <w:spacing w:line="276" w:lineRule="auto"/>
        <w:ind w:left="1276"/>
        <w:rPr>
          <w:rFonts w:ascii="Times New Roman" w:hAnsi="Times New Roman" w:cs="Times New Roman"/>
          <w:b/>
          <w:bCs/>
          <w:sz w:val="22"/>
          <w:szCs w:val="22"/>
        </w:rPr>
      </w:pPr>
      <w:r w:rsidRPr="00571D02">
        <w:rPr>
          <w:rFonts w:ascii="Times New Roman" w:hAnsi="Times New Roman" w:cs="Times New Roman"/>
          <w:sz w:val="22"/>
          <w:szCs w:val="22"/>
          <w:u w:val="single"/>
        </w:rPr>
        <w:t xml:space="preserve">Wykazu wykonanych </w:t>
      </w:r>
      <w:r w:rsidR="00B13BF7" w:rsidRPr="00571D02">
        <w:rPr>
          <w:rFonts w:ascii="Times New Roman" w:hAnsi="Times New Roman" w:cs="Times New Roman"/>
          <w:kern w:val="1"/>
          <w:sz w:val="22"/>
          <w:szCs w:val="22"/>
          <w:lang w:eastAsia="ar-SA"/>
        </w:rPr>
        <w:t xml:space="preserve">nie wcześniej niż w okresie </w:t>
      </w:r>
      <w:r w:rsidRPr="00571D02">
        <w:rPr>
          <w:rFonts w:ascii="Times New Roman" w:hAnsi="Times New Roman" w:cs="Times New Roman"/>
          <w:kern w:val="1"/>
          <w:sz w:val="22"/>
          <w:szCs w:val="22"/>
          <w:lang w:eastAsia="ar-SA"/>
        </w:rPr>
        <w:t xml:space="preserve"> ostatnich </w:t>
      </w:r>
      <w:r w:rsidR="00DF07FA" w:rsidRPr="00571D02">
        <w:rPr>
          <w:rFonts w:ascii="Times New Roman" w:hAnsi="Times New Roman" w:cs="Times New Roman"/>
          <w:kern w:val="1"/>
          <w:sz w:val="22"/>
          <w:szCs w:val="22"/>
          <w:lang w:eastAsia="ar-SA"/>
        </w:rPr>
        <w:t>5</w:t>
      </w:r>
      <w:r w:rsidRPr="00571D02">
        <w:rPr>
          <w:rFonts w:ascii="Times New Roman" w:hAnsi="Times New Roman" w:cs="Times New Roman"/>
          <w:kern w:val="1"/>
          <w:sz w:val="22"/>
          <w:szCs w:val="22"/>
          <w:lang w:eastAsia="ar-SA"/>
        </w:rPr>
        <w:t xml:space="preserve"> lat </w:t>
      </w:r>
      <w:r w:rsidR="00B13BF7" w:rsidRPr="00571D02">
        <w:rPr>
          <w:rFonts w:ascii="Times New Roman" w:hAnsi="Times New Roman" w:cs="Times New Roman"/>
          <w:kern w:val="1"/>
          <w:sz w:val="22"/>
          <w:szCs w:val="22"/>
          <w:lang w:eastAsia="ar-SA"/>
        </w:rPr>
        <w:t>(okres liczony w latach liczy się wstecz od dnia w którym upłynął termin składania ofert</w:t>
      </w:r>
      <w:r w:rsidRPr="00571D02">
        <w:rPr>
          <w:rFonts w:ascii="Times New Roman" w:hAnsi="Times New Roman" w:cs="Times New Roman"/>
          <w:kern w:val="1"/>
          <w:sz w:val="22"/>
          <w:szCs w:val="22"/>
          <w:lang w:eastAsia="ar-SA"/>
        </w:rPr>
        <w:t xml:space="preserve">, a jeżeli okres prowadzenia działalności jest krótszy – </w:t>
      </w:r>
      <w:r w:rsidR="002C5979" w:rsidRPr="00571D02">
        <w:rPr>
          <w:rFonts w:ascii="Times New Roman" w:hAnsi="Times New Roman" w:cs="Times New Roman"/>
          <w:kern w:val="1"/>
          <w:sz w:val="22"/>
          <w:szCs w:val="22"/>
          <w:lang w:eastAsia="ar-SA"/>
        </w:rPr>
        <w:t>w tym okresie</w:t>
      </w:r>
      <w:r w:rsidR="00046CE7" w:rsidRPr="00571D02">
        <w:rPr>
          <w:rFonts w:ascii="Times New Roman" w:hAnsi="Times New Roman" w:cs="Times New Roman"/>
          <w:kern w:val="1"/>
          <w:sz w:val="22"/>
          <w:szCs w:val="22"/>
          <w:lang w:eastAsia="ar-SA"/>
        </w:rPr>
        <w:t xml:space="preserve"> </w:t>
      </w:r>
      <w:bookmarkStart w:id="16" w:name="_Hlk14078204"/>
      <w:r w:rsidR="00194DC5" w:rsidRPr="00571D02">
        <w:rPr>
          <w:rFonts w:ascii="Times New Roman" w:hAnsi="Times New Roman" w:cs="Times New Roman"/>
          <w:kern w:val="1"/>
          <w:sz w:val="22"/>
          <w:szCs w:val="22"/>
          <w:u w:val="single"/>
          <w:lang w:eastAsia="ar-SA"/>
        </w:rPr>
        <w:t>2 robót  polegających na budowie</w:t>
      </w:r>
      <w:r w:rsidR="00A77BFE" w:rsidRPr="00571D02">
        <w:rPr>
          <w:rFonts w:ascii="Times New Roman" w:hAnsi="Times New Roman" w:cs="Times New Roman"/>
          <w:kern w:val="1"/>
          <w:sz w:val="22"/>
          <w:szCs w:val="22"/>
          <w:u w:val="single"/>
          <w:lang w:eastAsia="ar-SA"/>
        </w:rPr>
        <w:t xml:space="preserve"> lub </w:t>
      </w:r>
      <w:r w:rsidR="00194DC5" w:rsidRPr="00571D02">
        <w:rPr>
          <w:rFonts w:ascii="Times New Roman" w:hAnsi="Times New Roman" w:cs="Times New Roman"/>
          <w:kern w:val="1"/>
          <w:sz w:val="22"/>
          <w:szCs w:val="22"/>
          <w:u w:val="single"/>
          <w:lang w:eastAsia="ar-SA"/>
        </w:rPr>
        <w:t xml:space="preserve">remoncie </w:t>
      </w:r>
      <w:r w:rsidR="00440DCD" w:rsidRPr="00571D02">
        <w:rPr>
          <w:rFonts w:ascii="Times New Roman" w:hAnsi="Times New Roman" w:cs="Times New Roman"/>
          <w:sz w:val="22"/>
          <w:szCs w:val="22"/>
        </w:rPr>
        <w:t>lub modernizacji</w:t>
      </w:r>
      <w:r w:rsidR="00440DCD" w:rsidRPr="00571D02">
        <w:rPr>
          <w:rFonts w:ascii="Times New Roman" w:hAnsi="Times New Roman" w:cs="Times New Roman"/>
        </w:rPr>
        <w:t xml:space="preserve"> </w:t>
      </w:r>
      <w:r w:rsidR="00A77BFE" w:rsidRPr="00571D02">
        <w:rPr>
          <w:rFonts w:ascii="Times New Roman" w:hAnsi="Times New Roman" w:cs="Times New Roman"/>
          <w:kern w:val="1"/>
          <w:sz w:val="22"/>
          <w:szCs w:val="22"/>
          <w:u w:val="single"/>
          <w:lang w:eastAsia="ar-SA"/>
        </w:rPr>
        <w:t>budynków/</w:t>
      </w:r>
      <w:r w:rsidR="00194DC5" w:rsidRPr="00571D02">
        <w:rPr>
          <w:rFonts w:ascii="Times New Roman" w:hAnsi="Times New Roman" w:cs="Times New Roman"/>
          <w:kern w:val="1"/>
          <w:sz w:val="22"/>
          <w:szCs w:val="22"/>
          <w:u w:val="single"/>
          <w:lang w:eastAsia="ar-SA"/>
        </w:rPr>
        <w:t xml:space="preserve">pomieszczeń, o wartości co najmniej </w:t>
      </w:r>
      <w:r w:rsidR="0094790E" w:rsidRPr="00571D02">
        <w:rPr>
          <w:rFonts w:ascii="Times New Roman" w:hAnsi="Times New Roman" w:cs="Times New Roman"/>
          <w:b/>
          <w:bCs/>
          <w:kern w:val="1"/>
          <w:sz w:val="22"/>
          <w:szCs w:val="22"/>
          <w:u w:val="single"/>
          <w:lang w:eastAsia="ar-SA"/>
        </w:rPr>
        <w:t>1</w:t>
      </w:r>
      <w:r w:rsidR="001047BC" w:rsidRPr="00571D02">
        <w:rPr>
          <w:rFonts w:ascii="Times New Roman" w:hAnsi="Times New Roman" w:cs="Times New Roman"/>
          <w:b/>
          <w:bCs/>
          <w:kern w:val="1"/>
          <w:sz w:val="22"/>
          <w:szCs w:val="22"/>
          <w:u w:val="single"/>
          <w:lang w:eastAsia="ar-SA"/>
        </w:rPr>
        <w:t>0</w:t>
      </w:r>
      <w:r w:rsidR="00194DC5" w:rsidRPr="00571D02">
        <w:rPr>
          <w:rFonts w:ascii="Times New Roman" w:hAnsi="Times New Roman" w:cs="Times New Roman"/>
          <w:b/>
          <w:bCs/>
          <w:kern w:val="1"/>
          <w:sz w:val="22"/>
          <w:szCs w:val="22"/>
          <w:u w:val="single"/>
          <w:lang w:eastAsia="ar-SA"/>
        </w:rPr>
        <w:t>0 000,00 zł</w:t>
      </w:r>
      <w:r w:rsidR="00194DC5" w:rsidRPr="00571D02">
        <w:rPr>
          <w:rFonts w:ascii="Times New Roman" w:hAnsi="Times New Roman" w:cs="Times New Roman"/>
          <w:kern w:val="1"/>
          <w:sz w:val="22"/>
          <w:szCs w:val="22"/>
          <w:u w:val="single"/>
          <w:lang w:eastAsia="ar-SA"/>
        </w:rPr>
        <w:t xml:space="preserve">  brutto każda</w:t>
      </w:r>
      <w:r w:rsidR="007E6517" w:rsidRPr="00571D02">
        <w:rPr>
          <w:rFonts w:ascii="Times New Roman" w:hAnsi="Times New Roman" w:cs="Times New Roman"/>
          <w:sz w:val="22"/>
          <w:szCs w:val="22"/>
        </w:rPr>
        <w:t xml:space="preserve">  </w:t>
      </w:r>
      <w:r w:rsidR="008912FD" w:rsidRPr="00571D02">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571D02">
        <w:rPr>
          <w:rFonts w:ascii="Times New Roman" w:hAnsi="Times New Roman" w:cs="Times New Roman"/>
          <w:b/>
          <w:bCs/>
          <w:i/>
          <w:iCs/>
          <w:sz w:val="22"/>
          <w:szCs w:val="22"/>
        </w:rPr>
        <w:t xml:space="preserve">Załącznik nr </w:t>
      </w:r>
      <w:r w:rsidR="001B78F3" w:rsidRPr="00571D02">
        <w:rPr>
          <w:rFonts w:ascii="Times New Roman" w:hAnsi="Times New Roman" w:cs="Times New Roman"/>
          <w:b/>
          <w:bCs/>
          <w:i/>
          <w:iCs/>
          <w:sz w:val="22"/>
          <w:szCs w:val="22"/>
        </w:rPr>
        <w:t>7</w:t>
      </w:r>
      <w:r w:rsidR="008912FD" w:rsidRPr="00571D02">
        <w:rPr>
          <w:rFonts w:ascii="Times New Roman" w:hAnsi="Times New Roman" w:cs="Times New Roman"/>
          <w:b/>
          <w:bCs/>
          <w:i/>
          <w:iCs/>
          <w:sz w:val="22"/>
          <w:szCs w:val="22"/>
        </w:rPr>
        <w:t xml:space="preserve"> do SWZ</w:t>
      </w:r>
      <w:r w:rsidR="0035053A" w:rsidRPr="00571D02">
        <w:rPr>
          <w:rFonts w:ascii="Times New Roman" w:hAnsi="Times New Roman" w:cs="Times New Roman"/>
          <w:sz w:val="22"/>
          <w:szCs w:val="22"/>
        </w:rPr>
        <w:t xml:space="preserve">)  </w:t>
      </w:r>
      <w:r w:rsidR="00506543" w:rsidRPr="00571D02">
        <w:rPr>
          <w:rFonts w:ascii="Times New Roman" w:hAnsi="Times New Roman" w:cs="Times New Roman"/>
          <w:sz w:val="22"/>
          <w:szCs w:val="22"/>
          <w:bdr w:val="none" w:sz="0" w:space="0" w:color="auto" w:frame="1"/>
          <w:shd w:val="clear" w:color="auto" w:fill="FFFFFF"/>
        </w:rPr>
        <w:t xml:space="preserve">oraz </w:t>
      </w:r>
      <w:r w:rsidR="0035053A" w:rsidRPr="00571D02">
        <w:rPr>
          <w:rFonts w:ascii="Times New Roman" w:hAnsi="Times New Roman" w:cs="Times New Roman"/>
          <w:sz w:val="22"/>
          <w:szCs w:val="22"/>
          <w:bdr w:val="none" w:sz="0" w:space="0" w:color="auto" w:frame="1"/>
          <w:shd w:val="clear" w:color="auto" w:fill="FFFFFF"/>
        </w:rPr>
        <w:t xml:space="preserve">z </w:t>
      </w:r>
      <w:r w:rsidR="00506543" w:rsidRPr="00571D02">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571D02">
        <w:rPr>
          <w:rFonts w:ascii="Times New Roman" w:hAnsi="Times New Roman" w:cs="Times New Roman"/>
          <w:sz w:val="22"/>
          <w:szCs w:val="22"/>
          <w:bdr w:val="none" w:sz="0" w:space="0" w:color="auto" w:frame="1"/>
          <w:shd w:val="clear" w:color="auto" w:fill="FFFFFF"/>
        </w:rPr>
        <w:t xml:space="preserve">roboty budowlane </w:t>
      </w:r>
      <w:r w:rsidR="00506543" w:rsidRPr="00571D02">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571D02">
        <w:rPr>
          <w:rFonts w:ascii="Times New Roman" w:hAnsi="Times New Roman" w:cs="Times New Roman"/>
          <w:sz w:val="22"/>
          <w:szCs w:val="22"/>
          <w:bdr w:val="none" w:sz="0" w:space="0" w:color="auto" w:frame="1"/>
          <w:shd w:val="clear" w:color="auto" w:fill="FFFFFF"/>
        </w:rPr>
        <w:t xml:space="preserve">roboty budowlane </w:t>
      </w:r>
      <w:r w:rsidR="00506543" w:rsidRPr="00571D02">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3928D4" w:rsidRPr="00571D02">
        <w:rPr>
          <w:rFonts w:ascii="Times New Roman" w:hAnsi="Times New Roman" w:cs="Times New Roman"/>
          <w:sz w:val="22"/>
          <w:szCs w:val="22"/>
          <w:bdr w:val="none" w:sz="0" w:space="0" w:color="auto" w:frame="1"/>
          <w:shd w:val="clear" w:color="auto" w:fill="FFFFFF"/>
        </w:rPr>
        <w:t xml:space="preserve"> </w:t>
      </w:r>
      <w:r w:rsidR="00770D87" w:rsidRPr="00571D02">
        <w:rPr>
          <w:rFonts w:ascii="Times New Roman" w:hAnsi="Times New Roman" w:cs="Times New Roman"/>
          <w:kern w:val="1"/>
          <w:sz w:val="22"/>
          <w:szCs w:val="22"/>
        </w:rPr>
        <w:t>inne odpowiednie dokumenty.</w:t>
      </w:r>
      <w:r w:rsidR="008912FD" w:rsidRPr="00571D02">
        <w:rPr>
          <w:rFonts w:ascii="Times New Roman" w:hAnsi="Times New Roman" w:cs="Times New Roman"/>
          <w:kern w:val="1"/>
          <w:sz w:val="22"/>
          <w:szCs w:val="22"/>
        </w:rPr>
        <w:t xml:space="preserve"> </w:t>
      </w:r>
    </w:p>
    <w:p w14:paraId="609FA8EA" w14:textId="61559AFA" w:rsidR="002A7760" w:rsidRPr="00571D02"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571D02">
        <w:rPr>
          <w:rFonts w:ascii="Times New Roman" w:hAnsi="Times New Roman" w:cs="Times New Roman"/>
          <w:sz w:val="22"/>
          <w:szCs w:val="22"/>
          <w:u w:val="single"/>
        </w:rPr>
        <w:t xml:space="preserve">Wskazane </w:t>
      </w:r>
      <w:r w:rsidRPr="00571D02">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571D02">
        <w:rPr>
          <w:rFonts w:ascii="Times New Roman" w:hAnsi="Times New Roman" w:cs="Times New Roman"/>
          <w:sz w:val="22"/>
          <w:szCs w:val="22"/>
          <w:u w:val="single"/>
          <w:bdr w:val="none" w:sz="0" w:space="0" w:color="auto" w:frame="1"/>
          <w:shd w:val="clear" w:color="auto" w:fill="FFFFFF"/>
        </w:rPr>
        <w:t>VII</w:t>
      </w:r>
      <w:r w:rsidRPr="00571D02">
        <w:rPr>
          <w:rFonts w:ascii="Times New Roman" w:hAnsi="Times New Roman" w:cs="Times New Roman"/>
          <w:sz w:val="22"/>
          <w:szCs w:val="22"/>
          <w:u w:val="single"/>
          <w:bdr w:val="none" w:sz="0" w:space="0" w:color="auto" w:frame="1"/>
          <w:shd w:val="clear" w:color="auto" w:fill="FFFFFF"/>
        </w:rPr>
        <w:t>.3.2.4)1. SWZ</w:t>
      </w:r>
      <w:r w:rsidRPr="00571D02">
        <w:rPr>
          <w:rFonts w:ascii="Times New Roman" w:hAnsi="Times New Roman" w:cs="Times New Roman"/>
          <w:sz w:val="22"/>
          <w:szCs w:val="22"/>
          <w:bdr w:val="none" w:sz="0" w:space="0" w:color="auto" w:frame="1"/>
          <w:shd w:val="clear" w:color="auto" w:fill="FFFFFF"/>
        </w:rPr>
        <w:t>.</w:t>
      </w:r>
    </w:p>
    <w:p w14:paraId="39E702BF" w14:textId="08BEDB5D" w:rsidR="002A7760" w:rsidRPr="00571D02" w:rsidRDefault="002A7760" w:rsidP="00EC3A1C">
      <w:pPr>
        <w:pStyle w:val="BodyTextIndentZnak"/>
        <w:tabs>
          <w:tab w:val="left" w:pos="567"/>
        </w:tabs>
        <w:spacing w:line="276" w:lineRule="auto"/>
        <w:ind w:left="1276"/>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Uwaga: </w:t>
      </w:r>
      <w:r w:rsidRPr="00571D02">
        <w:rPr>
          <w:rFonts w:ascii="Times New Roman" w:hAnsi="Times New Roman" w:cs="Times New Roman"/>
          <w:sz w:val="22"/>
          <w:szCs w:val="22"/>
        </w:rPr>
        <w:t xml:space="preserve">Jeżeli wykonawca powołuje się na doświadczenie w realizacji robót budowlanych wykonywanych z innymi </w:t>
      </w:r>
      <w:r w:rsidR="005833D4" w:rsidRPr="00571D02">
        <w:rPr>
          <w:rFonts w:ascii="Times New Roman" w:hAnsi="Times New Roman" w:cs="Times New Roman"/>
          <w:sz w:val="22"/>
          <w:szCs w:val="22"/>
        </w:rPr>
        <w:t>wykonawcami wykaz</w:t>
      </w:r>
      <w:r w:rsidRPr="00571D02">
        <w:rPr>
          <w:rFonts w:ascii="Times New Roman" w:hAnsi="Times New Roman" w:cs="Times New Roman"/>
          <w:sz w:val="22"/>
          <w:szCs w:val="22"/>
        </w:rPr>
        <w:t xml:space="preserve"> o którym mowa powyżej, dotyczy robót budowlanych, w których wykonaniu wykonawca ten bezpośrednio uczes</w:t>
      </w:r>
      <w:r w:rsidR="00957B6D" w:rsidRPr="00571D02">
        <w:rPr>
          <w:rFonts w:ascii="Times New Roman" w:hAnsi="Times New Roman" w:cs="Times New Roman"/>
          <w:sz w:val="22"/>
          <w:szCs w:val="22"/>
        </w:rPr>
        <w:t>t</w:t>
      </w:r>
      <w:r w:rsidRPr="00571D02">
        <w:rPr>
          <w:rFonts w:ascii="Times New Roman" w:hAnsi="Times New Roman" w:cs="Times New Roman"/>
          <w:sz w:val="22"/>
          <w:szCs w:val="22"/>
        </w:rPr>
        <w:t>niczył.</w:t>
      </w:r>
    </w:p>
    <w:p w14:paraId="1F8745CF" w14:textId="77777777" w:rsidR="002A7760" w:rsidRPr="00571D02"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00FC7820" w:rsidR="002A7760" w:rsidRPr="00571D02" w:rsidRDefault="002A7760" w:rsidP="006E5C38">
      <w:pPr>
        <w:pStyle w:val="BodyTextIndentZnak"/>
        <w:numPr>
          <w:ilvl w:val="1"/>
          <w:numId w:val="28"/>
        </w:numPr>
        <w:tabs>
          <w:tab w:val="left" w:pos="567"/>
        </w:tabs>
        <w:spacing w:line="276" w:lineRule="auto"/>
        <w:ind w:left="1276"/>
        <w:rPr>
          <w:rFonts w:ascii="Times New Roman" w:eastAsia="Calibri" w:hAnsi="Times New Roman" w:cs="Times New Roman"/>
          <w:sz w:val="22"/>
          <w:szCs w:val="22"/>
        </w:rPr>
      </w:pPr>
      <w:r w:rsidRPr="00571D02">
        <w:rPr>
          <w:rFonts w:ascii="Times New Roman" w:eastAsia="Calibri" w:hAnsi="Times New Roman" w:cs="Times New Roman"/>
          <w:sz w:val="22"/>
          <w:szCs w:val="22"/>
          <w:u w:val="single"/>
        </w:rPr>
        <w:t xml:space="preserve">Wykazu </w:t>
      </w:r>
      <w:r w:rsidRPr="00571D02">
        <w:rPr>
          <w:rFonts w:ascii="Times New Roman" w:hAnsi="Times New Roman" w:cs="Times New Roman"/>
          <w:sz w:val="22"/>
          <w:szCs w:val="22"/>
          <w:u w:val="single"/>
        </w:rPr>
        <w:t xml:space="preserve">osób </w:t>
      </w:r>
      <w:r w:rsidR="00770D87" w:rsidRPr="00571D02">
        <w:rPr>
          <w:rFonts w:ascii="Times New Roman" w:hAnsi="Times New Roman" w:cs="Times New Roman"/>
          <w:sz w:val="22"/>
          <w:szCs w:val="22"/>
          <w:u w:val="single"/>
        </w:rPr>
        <w:t>skierowanych przez wykonawcę do realizacji zamówienia publicznego</w:t>
      </w:r>
      <w:r w:rsidRPr="00571D02">
        <w:rPr>
          <w:rFonts w:ascii="Times New Roman" w:hAnsi="Times New Roman" w:cs="Times New Roman"/>
          <w:sz w:val="22"/>
          <w:szCs w:val="22"/>
          <w:u w:val="single"/>
        </w:rPr>
        <w:t xml:space="preserve">, </w:t>
      </w:r>
      <w:r w:rsidR="00A77BFE" w:rsidRPr="00571D02">
        <w:rPr>
          <w:rFonts w:ascii="Times New Roman" w:hAnsi="Times New Roman" w:cs="Times New Roman"/>
          <w:sz w:val="22"/>
          <w:szCs w:val="22"/>
          <w:u w:val="single"/>
        </w:rPr>
        <w:br/>
      </w:r>
      <w:r w:rsidRPr="00571D02">
        <w:rPr>
          <w:rFonts w:ascii="Times New Roman" w:hAnsi="Times New Roman" w:cs="Times New Roman"/>
          <w:sz w:val="22"/>
          <w:szCs w:val="22"/>
          <w:u w:val="single"/>
        </w:rPr>
        <w:t>w szczególności odpowiedzialnych za kierowanie robotami budowlanymi</w:t>
      </w:r>
      <w:r w:rsidRPr="00571D02">
        <w:rPr>
          <w:rFonts w:ascii="Times New Roman" w:hAnsi="Times New Roman" w:cs="Times New Roman"/>
          <w:sz w:val="22"/>
          <w:szCs w:val="22"/>
        </w:rPr>
        <w:t xml:space="preserve"> </w:t>
      </w:r>
      <w:r w:rsidRPr="00571D02">
        <w:rPr>
          <w:rFonts w:ascii="Times New Roman" w:hAnsi="Times New Roman" w:cs="Times New Roman"/>
          <w:sz w:val="22"/>
          <w:szCs w:val="22"/>
          <w:lang w:eastAsia="pl-PL"/>
        </w:rPr>
        <w:t xml:space="preserve">wraz </w:t>
      </w:r>
      <w:r w:rsidR="00A77BFE" w:rsidRPr="00571D02">
        <w:rPr>
          <w:rFonts w:ascii="Times New Roman" w:hAnsi="Times New Roman" w:cs="Times New Roman"/>
          <w:sz w:val="22"/>
          <w:szCs w:val="22"/>
          <w:lang w:eastAsia="pl-PL"/>
        </w:rPr>
        <w:br/>
      </w:r>
      <w:r w:rsidRPr="00571D02">
        <w:rPr>
          <w:rFonts w:ascii="Times New Roman" w:hAnsi="Times New Roman" w:cs="Times New Roman"/>
          <w:sz w:val="22"/>
          <w:szCs w:val="22"/>
          <w:lang w:eastAsia="pl-PL"/>
        </w:rPr>
        <w:t xml:space="preserve">z informacjami na temat ich kwalifikacji zawodowych, uprawnień, doświadczenia </w:t>
      </w:r>
      <w:r w:rsidR="00A77BFE" w:rsidRPr="00571D02">
        <w:rPr>
          <w:rFonts w:ascii="Times New Roman" w:hAnsi="Times New Roman" w:cs="Times New Roman"/>
          <w:sz w:val="22"/>
          <w:szCs w:val="22"/>
          <w:lang w:eastAsia="pl-PL"/>
        </w:rPr>
        <w:br/>
      </w:r>
      <w:r w:rsidRPr="00571D02">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571D02">
        <w:rPr>
          <w:rFonts w:ascii="Times New Roman" w:hAnsi="Times New Roman" w:cs="Times New Roman"/>
          <w:sz w:val="22"/>
          <w:szCs w:val="22"/>
        </w:rPr>
        <w:t xml:space="preserve">(wg wzoru stanowiącego </w:t>
      </w:r>
      <w:r w:rsidRPr="00571D02">
        <w:rPr>
          <w:rFonts w:ascii="Times New Roman" w:hAnsi="Times New Roman" w:cs="Times New Roman"/>
          <w:b/>
          <w:bCs/>
          <w:i/>
          <w:iCs/>
          <w:sz w:val="22"/>
          <w:szCs w:val="22"/>
        </w:rPr>
        <w:t>Załącznik nr 8 do SWZ</w:t>
      </w:r>
      <w:r w:rsidRPr="00571D02">
        <w:rPr>
          <w:rFonts w:ascii="Times New Roman" w:hAnsi="Times New Roman" w:cs="Times New Roman"/>
          <w:sz w:val="22"/>
          <w:szCs w:val="22"/>
        </w:rPr>
        <w:t>)</w:t>
      </w:r>
      <w:r w:rsidRPr="00571D02">
        <w:rPr>
          <w:rFonts w:ascii="Times New Roman" w:hAnsi="Times New Roman" w:cs="Times New Roman"/>
          <w:sz w:val="22"/>
          <w:szCs w:val="22"/>
          <w:lang w:eastAsia="pl-PL"/>
        </w:rPr>
        <w:t>.</w:t>
      </w:r>
    </w:p>
    <w:p w14:paraId="66723400" w14:textId="77777777" w:rsidR="00B232A8" w:rsidRPr="00571D02"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7" w:name="_Hlk14078252"/>
      <w:bookmarkEnd w:id="16"/>
    </w:p>
    <w:p w14:paraId="16B144E9" w14:textId="70991FA4" w:rsidR="008912FD" w:rsidRPr="00571D02" w:rsidRDefault="00770D87" w:rsidP="006E5C38">
      <w:pPr>
        <w:pStyle w:val="BodyTextIndentZnak"/>
        <w:numPr>
          <w:ilvl w:val="1"/>
          <w:numId w:val="28"/>
        </w:numPr>
        <w:tabs>
          <w:tab w:val="left" w:pos="567"/>
        </w:tabs>
        <w:spacing w:line="276" w:lineRule="auto"/>
        <w:ind w:left="1276"/>
        <w:rPr>
          <w:rFonts w:ascii="Times New Roman" w:eastAsia="Calibri" w:hAnsi="Times New Roman" w:cs="Times New Roman"/>
          <w:sz w:val="22"/>
          <w:szCs w:val="22"/>
        </w:rPr>
      </w:pPr>
      <w:r w:rsidRPr="00571D02">
        <w:rPr>
          <w:rFonts w:ascii="Times New Roman" w:hAnsi="Times New Roman" w:cs="Times New Roman"/>
          <w:sz w:val="22"/>
          <w:szCs w:val="22"/>
          <w:u w:val="single"/>
        </w:rPr>
        <w:t xml:space="preserve">Oświadczenia na temat wielkości </w:t>
      </w:r>
      <w:r w:rsidR="008912FD" w:rsidRPr="00571D02">
        <w:rPr>
          <w:rFonts w:ascii="Times New Roman" w:hAnsi="Times New Roman" w:cs="Times New Roman"/>
          <w:sz w:val="22"/>
          <w:szCs w:val="22"/>
          <w:u w:val="single"/>
        </w:rPr>
        <w:t>średn</w:t>
      </w:r>
      <w:r w:rsidRPr="00571D02">
        <w:rPr>
          <w:rFonts w:ascii="Times New Roman" w:hAnsi="Times New Roman" w:cs="Times New Roman"/>
          <w:sz w:val="22"/>
          <w:szCs w:val="22"/>
          <w:u w:val="single"/>
        </w:rPr>
        <w:t>iego</w:t>
      </w:r>
      <w:r w:rsidR="008912FD" w:rsidRPr="00571D02">
        <w:rPr>
          <w:rFonts w:ascii="Times New Roman" w:hAnsi="Times New Roman" w:cs="Times New Roman"/>
          <w:sz w:val="22"/>
          <w:szCs w:val="22"/>
          <w:u w:val="single"/>
        </w:rPr>
        <w:t xml:space="preserve"> rocz</w:t>
      </w:r>
      <w:r w:rsidRPr="00571D02">
        <w:rPr>
          <w:rFonts w:ascii="Times New Roman" w:hAnsi="Times New Roman" w:cs="Times New Roman"/>
          <w:sz w:val="22"/>
          <w:szCs w:val="22"/>
          <w:u w:val="single"/>
        </w:rPr>
        <w:t>nego</w:t>
      </w:r>
      <w:r w:rsidR="008912FD" w:rsidRPr="00571D02">
        <w:rPr>
          <w:rFonts w:ascii="Times New Roman" w:hAnsi="Times New Roman" w:cs="Times New Roman"/>
          <w:sz w:val="22"/>
          <w:szCs w:val="22"/>
          <w:u w:val="single"/>
        </w:rPr>
        <w:t xml:space="preserve"> zatrudnieni</w:t>
      </w:r>
      <w:r w:rsidRPr="00571D02">
        <w:rPr>
          <w:rFonts w:ascii="Times New Roman" w:hAnsi="Times New Roman" w:cs="Times New Roman"/>
          <w:sz w:val="22"/>
          <w:szCs w:val="22"/>
          <w:u w:val="single"/>
        </w:rPr>
        <w:t xml:space="preserve">a </w:t>
      </w:r>
      <w:r w:rsidR="008912FD" w:rsidRPr="00571D02">
        <w:rPr>
          <w:rFonts w:ascii="Times New Roman" w:hAnsi="Times New Roman" w:cs="Times New Roman"/>
          <w:kern w:val="1"/>
          <w:sz w:val="22"/>
          <w:szCs w:val="22"/>
          <w:u w:val="single"/>
          <w:lang w:eastAsia="ar-SA"/>
        </w:rPr>
        <w:t>u wykonawcy robót budowlanych oraz liczebności kadry kierowniczej</w:t>
      </w:r>
      <w:r w:rsidR="008912FD" w:rsidRPr="00571D02">
        <w:rPr>
          <w:rFonts w:ascii="Times New Roman" w:hAnsi="Times New Roman" w:cs="Times New Roman"/>
          <w:kern w:val="1"/>
          <w:sz w:val="22"/>
          <w:szCs w:val="22"/>
          <w:lang w:eastAsia="ar-SA"/>
        </w:rPr>
        <w:t xml:space="preserve"> w ostatnich trzech latach</w:t>
      </w:r>
      <w:r w:rsidRPr="00571D02">
        <w:rPr>
          <w:rFonts w:ascii="Times New Roman" w:hAnsi="Times New Roman" w:cs="Times New Roman"/>
          <w:kern w:val="1"/>
          <w:sz w:val="22"/>
          <w:szCs w:val="22"/>
          <w:lang w:eastAsia="ar-SA"/>
        </w:rPr>
        <w:t xml:space="preserve"> (okresy wyrażone w latach liczy wstecz </w:t>
      </w:r>
      <w:r w:rsidR="0095043D" w:rsidRPr="00571D02">
        <w:rPr>
          <w:rFonts w:ascii="Times New Roman" w:hAnsi="Times New Roman" w:cs="Times New Roman"/>
          <w:kern w:val="1"/>
          <w:sz w:val="22"/>
          <w:szCs w:val="22"/>
          <w:lang w:eastAsia="ar-SA"/>
        </w:rPr>
        <w:t>od dnia w którym upływa termin składania ofert)</w:t>
      </w:r>
      <w:r w:rsidR="00A77BFE" w:rsidRPr="00571D02">
        <w:rPr>
          <w:rFonts w:ascii="Times New Roman" w:hAnsi="Times New Roman" w:cs="Times New Roman"/>
          <w:kern w:val="1"/>
          <w:sz w:val="22"/>
          <w:szCs w:val="22"/>
          <w:lang w:eastAsia="ar-SA"/>
        </w:rPr>
        <w:br/>
      </w:r>
      <w:r w:rsidR="008912FD" w:rsidRPr="00571D02">
        <w:rPr>
          <w:rFonts w:ascii="Times New Roman" w:hAnsi="Times New Roman" w:cs="Times New Roman"/>
          <w:kern w:val="1"/>
          <w:sz w:val="22"/>
          <w:szCs w:val="22"/>
          <w:lang w:eastAsia="ar-SA"/>
        </w:rPr>
        <w:t xml:space="preserve"> a w przypadku gdy okres prowadzenia działalności jest krótszy w tym okresie </w:t>
      </w:r>
      <w:r w:rsidR="008912FD" w:rsidRPr="00571D02">
        <w:rPr>
          <w:rFonts w:ascii="Times New Roman" w:hAnsi="Times New Roman" w:cs="Times New Roman"/>
          <w:sz w:val="22"/>
          <w:szCs w:val="22"/>
        </w:rPr>
        <w:t xml:space="preserve">(wg wzoru stanowiącego </w:t>
      </w:r>
      <w:r w:rsidR="008912FD" w:rsidRPr="00571D02">
        <w:rPr>
          <w:rFonts w:ascii="Times New Roman" w:hAnsi="Times New Roman" w:cs="Times New Roman"/>
          <w:b/>
          <w:bCs/>
          <w:i/>
          <w:iCs/>
          <w:sz w:val="22"/>
          <w:szCs w:val="22"/>
        </w:rPr>
        <w:t xml:space="preserve">Załącznik nr </w:t>
      </w:r>
      <w:r w:rsidR="001B78F3" w:rsidRPr="00571D02">
        <w:rPr>
          <w:rFonts w:ascii="Times New Roman" w:hAnsi="Times New Roman" w:cs="Times New Roman"/>
          <w:b/>
          <w:bCs/>
          <w:i/>
          <w:iCs/>
          <w:sz w:val="22"/>
          <w:szCs w:val="22"/>
        </w:rPr>
        <w:t>8</w:t>
      </w:r>
      <w:r w:rsidR="008912FD" w:rsidRPr="00571D02">
        <w:rPr>
          <w:rFonts w:ascii="Times New Roman" w:hAnsi="Times New Roman" w:cs="Times New Roman"/>
          <w:b/>
          <w:bCs/>
          <w:i/>
          <w:iCs/>
          <w:sz w:val="22"/>
          <w:szCs w:val="22"/>
        </w:rPr>
        <w:t xml:space="preserve"> do SWZ</w:t>
      </w:r>
      <w:r w:rsidR="008912FD" w:rsidRPr="00571D02">
        <w:rPr>
          <w:rFonts w:ascii="Times New Roman" w:hAnsi="Times New Roman" w:cs="Times New Roman"/>
          <w:sz w:val="22"/>
          <w:szCs w:val="22"/>
        </w:rPr>
        <w:t>)</w:t>
      </w:r>
      <w:r w:rsidR="008912FD" w:rsidRPr="00571D02">
        <w:rPr>
          <w:rFonts w:ascii="Times New Roman" w:hAnsi="Times New Roman" w:cs="Times New Roman"/>
          <w:kern w:val="1"/>
          <w:sz w:val="22"/>
          <w:szCs w:val="22"/>
          <w:lang w:eastAsia="ar-SA"/>
        </w:rPr>
        <w:t>.</w:t>
      </w:r>
      <w:r w:rsidR="008912FD" w:rsidRPr="00571D02">
        <w:rPr>
          <w:rFonts w:ascii="Times New Roman" w:hAnsi="Times New Roman" w:cs="Times New Roman"/>
          <w:sz w:val="22"/>
          <w:szCs w:val="22"/>
        </w:rPr>
        <w:t xml:space="preserve"> </w:t>
      </w:r>
    </w:p>
    <w:bookmarkEnd w:id="17"/>
    <w:p w14:paraId="328A4BC4" w14:textId="77777777" w:rsidR="00B232A8" w:rsidRPr="00571D02"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320DC4AC" w:rsidR="009E35D5" w:rsidRPr="00571D02" w:rsidRDefault="009E35D5" w:rsidP="006E5C38">
      <w:pPr>
        <w:pStyle w:val="BodyTextIndentZnak"/>
        <w:numPr>
          <w:ilvl w:val="1"/>
          <w:numId w:val="28"/>
        </w:numPr>
        <w:tabs>
          <w:tab w:val="left" w:pos="567"/>
        </w:tabs>
        <w:spacing w:line="276" w:lineRule="auto"/>
        <w:ind w:left="1276"/>
        <w:rPr>
          <w:rFonts w:ascii="Times New Roman" w:eastAsia="Calibri" w:hAnsi="Times New Roman" w:cs="Times New Roman"/>
          <w:sz w:val="22"/>
          <w:szCs w:val="22"/>
        </w:rPr>
      </w:pPr>
      <w:r w:rsidRPr="00571D02">
        <w:rPr>
          <w:rFonts w:ascii="Times New Roman" w:hAnsi="Times New Roman" w:cs="Times New Roman"/>
          <w:b/>
          <w:sz w:val="22"/>
          <w:szCs w:val="22"/>
        </w:rPr>
        <w:t>Oświadczenia Wykonawcy</w:t>
      </w:r>
      <w:r w:rsidRPr="00571D02">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6E5C38" w:rsidRPr="00571D02">
        <w:rPr>
          <w:rFonts w:ascii="Times New Roman" w:hAnsi="Times New Roman" w:cs="Times New Roman"/>
          <w:bCs/>
          <w:sz w:val="22"/>
          <w:szCs w:val="22"/>
        </w:rPr>
        <w:t>4</w:t>
      </w:r>
      <w:r w:rsidRPr="00571D02">
        <w:rPr>
          <w:rFonts w:ascii="Times New Roman" w:hAnsi="Times New Roman" w:cs="Times New Roman"/>
          <w:bCs/>
          <w:sz w:val="22"/>
          <w:szCs w:val="22"/>
        </w:rPr>
        <w:t xml:space="preserve"> r poz. </w:t>
      </w:r>
      <w:bookmarkStart w:id="18" w:name="_Hlk152752331"/>
      <w:r w:rsidR="006E5C38" w:rsidRPr="00571D02">
        <w:rPr>
          <w:rFonts w:ascii="Times New Roman" w:hAnsi="Times New Roman" w:cs="Times New Roman"/>
          <w:bCs/>
          <w:sz w:val="22"/>
          <w:szCs w:val="22"/>
        </w:rPr>
        <w:t>594</w:t>
      </w:r>
      <w:bookmarkEnd w:id="18"/>
      <w:r w:rsidRPr="00571D02">
        <w:rPr>
          <w:rFonts w:ascii="Times New Roman" w:hAnsi="Times New Roman" w:cs="Times New Roman"/>
          <w:bCs/>
          <w:sz w:val="22"/>
          <w:szCs w:val="22"/>
        </w:rPr>
        <w:t xml:space="preserve">) </w:t>
      </w:r>
      <w:r w:rsidR="00A77BFE" w:rsidRPr="00571D02">
        <w:rPr>
          <w:rFonts w:ascii="Times New Roman" w:hAnsi="Times New Roman" w:cs="Times New Roman"/>
          <w:bCs/>
          <w:sz w:val="22"/>
          <w:szCs w:val="22"/>
        </w:rPr>
        <w:br/>
      </w:r>
      <w:r w:rsidRPr="00571D02">
        <w:rPr>
          <w:rFonts w:ascii="Times New Roman" w:hAnsi="Times New Roman" w:cs="Times New Roman"/>
          <w:bCs/>
          <w:sz w:val="22"/>
          <w:szCs w:val="22"/>
        </w:rPr>
        <w:t xml:space="preserve">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571D02">
        <w:rPr>
          <w:rFonts w:ascii="Times New Roman" w:hAnsi="Times New Roman" w:cs="Times New Roman"/>
          <w:sz w:val="22"/>
          <w:szCs w:val="22"/>
          <w:bdr w:val="none" w:sz="0" w:space="0" w:color="auto" w:frame="1"/>
          <w:shd w:val="clear" w:color="auto" w:fill="FFFFFF"/>
        </w:rPr>
        <w:t xml:space="preserve">- wg wzoru stanowiącego </w:t>
      </w:r>
      <w:r w:rsidRPr="00571D02">
        <w:rPr>
          <w:rFonts w:ascii="Times New Roman" w:hAnsi="Times New Roman" w:cs="Times New Roman"/>
          <w:b/>
          <w:i/>
          <w:sz w:val="22"/>
          <w:szCs w:val="22"/>
          <w:bdr w:val="none" w:sz="0" w:space="0" w:color="auto" w:frame="1"/>
          <w:shd w:val="clear" w:color="auto" w:fill="FFFFFF"/>
        </w:rPr>
        <w:t>Załącznik nr 4 do SWZ</w:t>
      </w:r>
      <w:r w:rsidRPr="00571D02">
        <w:rPr>
          <w:rFonts w:ascii="Times New Roman" w:hAnsi="Times New Roman" w:cs="Times New Roman"/>
          <w:sz w:val="22"/>
          <w:szCs w:val="22"/>
          <w:bdr w:val="none" w:sz="0" w:space="0" w:color="auto" w:frame="1"/>
          <w:shd w:val="clear" w:color="auto" w:fill="FFFFFF"/>
        </w:rPr>
        <w:t>)</w:t>
      </w:r>
      <w:r w:rsidRPr="00571D02">
        <w:rPr>
          <w:rFonts w:ascii="Times New Roman" w:hAnsi="Times New Roman" w:cs="Times New Roman"/>
          <w:bCs/>
          <w:sz w:val="22"/>
          <w:szCs w:val="22"/>
        </w:rPr>
        <w:t>.</w:t>
      </w:r>
    </w:p>
    <w:p w14:paraId="0649E084" w14:textId="77777777" w:rsidR="00B232A8" w:rsidRPr="00571D02"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571D02" w:rsidRDefault="009E35D5" w:rsidP="006E5C38">
      <w:pPr>
        <w:pStyle w:val="BodyTextIndentZnak"/>
        <w:numPr>
          <w:ilvl w:val="1"/>
          <w:numId w:val="28"/>
        </w:numPr>
        <w:tabs>
          <w:tab w:val="left" w:pos="567"/>
        </w:tabs>
        <w:spacing w:line="276" w:lineRule="auto"/>
        <w:ind w:left="1276"/>
        <w:rPr>
          <w:rFonts w:ascii="Times New Roman" w:eastAsia="Calibri" w:hAnsi="Times New Roman" w:cs="Times New Roman"/>
          <w:sz w:val="22"/>
          <w:szCs w:val="22"/>
        </w:rPr>
      </w:pPr>
      <w:r w:rsidRPr="00571D02">
        <w:rPr>
          <w:rFonts w:ascii="Times New Roman" w:hAnsi="Times New Roman" w:cs="Times New Roman"/>
          <w:b/>
          <w:sz w:val="22"/>
          <w:szCs w:val="22"/>
        </w:rPr>
        <w:t xml:space="preserve">Odpisu lub informacji z Krajowego Rejestru Sądowego lub z Centralnej Ewidencji </w:t>
      </w:r>
      <w:r w:rsidR="00EF77B6" w:rsidRPr="00571D02">
        <w:rPr>
          <w:rFonts w:ascii="Times New Roman" w:hAnsi="Times New Roman" w:cs="Times New Roman"/>
          <w:b/>
          <w:sz w:val="22"/>
          <w:szCs w:val="22"/>
        </w:rPr>
        <w:br/>
      </w:r>
      <w:r w:rsidRPr="00571D02">
        <w:rPr>
          <w:rFonts w:ascii="Times New Roman" w:hAnsi="Times New Roman" w:cs="Times New Roman"/>
          <w:b/>
          <w:sz w:val="22"/>
          <w:szCs w:val="22"/>
        </w:rPr>
        <w:t xml:space="preserve">i Informacji o Działalności Gospodarczej, </w:t>
      </w:r>
      <w:r w:rsidRPr="00571D02">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571D02">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571D02">
        <w:rPr>
          <w:rFonts w:ascii="Times New Roman" w:hAnsi="Times New Roman" w:cs="Times New Roman"/>
          <w:bCs/>
          <w:sz w:val="22"/>
          <w:szCs w:val="22"/>
        </w:rPr>
        <w:t>.</w:t>
      </w:r>
    </w:p>
    <w:p w14:paraId="1CF27778" w14:textId="77777777" w:rsidR="00B16143" w:rsidRPr="00571D02"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571D02"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571D02" w:rsidRDefault="00F3035B" w:rsidP="006E5C38">
      <w:pPr>
        <w:pStyle w:val="BodyTextIndentZnak"/>
        <w:numPr>
          <w:ilvl w:val="0"/>
          <w:numId w:val="28"/>
        </w:numPr>
        <w:tabs>
          <w:tab w:val="left" w:pos="567"/>
        </w:tabs>
        <w:spacing w:line="276" w:lineRule="auto"/>
        <w:ind w:left="567"/>
        <w:rPr>
          <w:rFonts w:ascii="Times New Roman" w:hAnsi="Times New Roman" w:cs="Times New Roman"/>
          <w:sz w:val="22"/>
          <w:szCs w:val="22"/>
        </w:rPr>
      </w:pPr>
      <w:r w:rsidRPr="00571D02">
        <w:rPr>
          <w:rFonts w:ascii="Times New Roman" w:hAnsi="Times New Roman" w:cs="Times New Roman"/>
          <w:bCs/>
          <w:sz w:val="22"/>
          <w:szCs w:val="22"/>
        </w:rPr>
        <w:t xml:space="preserve">Jeżeli </w:t>
      </w:r>
      <w:r w:rsidRPr="00571D02">
        <w:rPr>
          <w:rFonts w:ascii="Times New Roman" w:hAnsi="Times New Roman" w:cs="Times New Roman"/>
          <w:sz w:val="22"/>
          <w:szCs w:val="22"/>
        </w:rPr>
        <w:t>Wykonawca ma siedzibę lub miejsce zamieszkania poza granicami Rzecz</w:t>
      </w:r>
      <w:r w:rsidR="004963C2" w:rsidRPr="00571D02">
        <w:rPr>
          <w:rFonts w:ascii="Times New Roman" w:hAnsi="Times New Roman" w:cs="Times New Roman"/>
          <w:sz w:val="22"/>
          <w:szCs w:val="22"/>
        </w:rPr>
        <w:t>y</w:t>
      </w:r>
      <w:r w:rsidRPr="00571D02">
        <w:rPr>
          <w:rFonts w:ascii="Times New Roman" w:hAnsi="Times New Roman" w:cs="Times New Roman"/>
          <w:sz w:val="22"/>
          <w:szCs w:val="22"/>
        </w:rPr>
        <w:t xml:space="preserve">pospolitej Polskiej, zamiast </w:t>
      </w:r>
      <w:r w:rsidR="002E7CC0" w:rsidRPr="00571D02">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571D02">
        <w:rPr>
          <w:rFonts w:ascii="Times New Roman" w:hAnsi="Times New Roman" w:cs="Times New Roman"/>
          <w:sz w:val="22"/>
          <w:szCs w:val="22"/>
        </w:rPr>
        <w:t>VIII</w:t>
      </w:r>
      <w:r w:rsidR="002E7CC0" w:rsidRPr="00571D02">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571D02"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7E5FDF88" w:rsidR="00C43EA8" w:rsidRPr="00571D02" w:rsidRDefault="00C43EA8" w:rsidP="006E5C38">
      <w:pPr>
        <w:pStyle w:val="BodyTextIndentZnak"/>
        <w:numPr>
          <w:ilvl w:val="0"/>
          <w:numId w:val="28"/>
        </w:numPr>
        <w:tabs>
          <w:tab w:val="left" w:pos="567"/>
        </w:tabs>
        <w:spacing w:line="276" w:lineRule="auto"/>
        <w:ind w:left="567"/>
        <w:rPr>
          <w:rFonts w:ascii="Times New Roman" w:hAnsi="Times New Roman" w:cs="Times New Roman"/>
          <w:sz w:val="22"/>
          <w:szCs w:val="22"/>
        </w:rPr>
      </w:pPr>
      <w:r w:rsidRPr="00571D02">
        <w:rPr>
          <w:rFonts w:ascii="Times New Roman" w:hAnsi="Times New Roman" w:cs="Times New Roman"/>
          <w:sz w:val="22"/>
          <w:szCs w:val="22"/>
        </w:rPr>
        <w:t xml:space="preserve">Dokument, o których mowa w pkt. </w:t>
      </w:r>
      <w:r w:rsidR="00214268" w:rsidRPr="00571D02">
        <w:rPr>
          <w:rFonts w:ascii="Times New Roman" w:hAnsi="Times New Roman" w:cs="Times New Roman"/>
          <w:sz w:val="22"/>
          <w:szCs w:val="22"/>
        </w:rPr>
        <w:t>3 powinien</w:t>
      </w:r>
      <w:r w:rsidR="002E343B" w:rsidRPr="00571D02">
        <w:rPr>
          <w:rFonts w:ascii="Times New Roman" w:hAnsi="Times New Roman" w:cs="Times New Roman"/>
          <w:sz w:val="22"/>
          <w:szCs w:val="22"/>
        </w:rPr>
        <w:t xml:space="preserve"> </w:t>
      </w:r>
      <w:r w:rsidRPr="00571D02">
        <w:rPr>
          <w:rFonts w:ascii="Times New Roman" w:hAnsi="Times New Roman" w:cs="Times New Roman"/>
          <w:sz w:val="22"/>
          <w:szCs w:val="22"/>
        </w:rPr>
        <w:t xml:space="preserve">być wystawione nie wcześniej niż </w:t>
      </w:r>
      <w:r w:rsidR="00DE79D1" w:rsidRPr="00571D02">
        <w:rPr>
          <w:rFonts w:ascii="Times New Roman" w:hAnsi="Times New Roman" w:cs="Times New Roman"/>
          <w:sz w:val="22"/>
          <w:szCs w:val="22"/>
        </w:rPr>
        <w:t xml:space="preserve">3 </w:t>
      </w:r>
      <w:r w:rsidRPr="00571D02">
        <w:rPr>
          <w:rFonts w:ascii="Times New Roman" w:hAnsi="Times New Roman" w:cs="Times New Roman"/>
          <w:sz w:val="22"/>
          <w:szCs w:val="22"/>
        </w:rPr>
        <w:t xml:space="preserve">miesięcy przed jego złożeniem. </w:t>
      </w:r>
    </w:p>
    <w:p w14:paraId="6256CD0F" w14:textId="77777777" w:rsidR="001F4343" w:rsidRPr="00571D02"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571D02" w:rsidRDefault="00C43EA8" w:rsidP="006E5C38">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571D02">
        <w:rPr>
          <w:rFonts w:ascii="Times New Roman" w:hAnsi="Times New Roman" w:cs="Times New Roman"/>
          <w:sz w:val="22"/>
          <w:szCs w:val="22"/>
        </w:rPr>
        <w:t>Jeżeli w kraju, w którym Wykonawca ma siedzibę lub miejsce zamieszkania lub miejsce zamieszkania, nie wydaje się dokument</w:t>
      </w:r>
      <w:r w:rsidR="001F4343" w:rsidRPr="00571D02">
        <w:rPr>
          <w:rFonts w:ascii="Times New Roman" w:hAnsi="Times New Roman" w:cs="Times New Roman"/>
          <w:sz w:val="22"/>
          <w:szCs w:val="22"/>
        </w:rPr>
        <w:t>u</w:t>
      </w:r>
      <w:r w:rsidRPr="00571D02">
        <w:rPr>
          <w:rFonts w:ascii="Times New Roman" w:hAnsi="Times New Roman" w:cs="Times New Roman"/>
          <w:sz w:val="22"/>
          <w:szCs w:val="22"/>
        </w:rPr>
        <w:t>, o który</w:t>
      </w:r>
      <w:r w:rsidR="001F4343" w:rsidRPr="00571D02">
        <w:rPr>
          <w:rFonts w:ascii="Times New Roman" w:hAnsi="Times New Roman" w:cs="Times New Roman"/>
          <w:sz w:val="22"/>
          <w:szCs w:val="22"/>
        </w:rPr>
        <w:t>m</w:t>
      </w:r>
      <w:r w:rsidRPr="00571D02">
        <w:rPr>
          <w:rFonts w:ascii="Times New Roman" w:hAnsi="Times New Roman" w:cs="Times New Roman"/>
          <w:sz w:val="22"/>
          <w:szCs w:val="22"/>
        </w:rPr>
        <w:t xml:space="preserve"> mowa w pkt</w:t>
      </w:r>
      <w:r w:rsidR="006C1892" w:rsidRPr="00571D02">
        <w:rPr>
          <w:rFonts w:ascii="Times New Roman" w:hAnsi="Times New Roman" w:cs="Times New Roman"/>
          <w:sz w:val="22"/>
          <w:szCs w:val="22"/>
        </w:rPr>
        <w:t>.</w:t>
      </w:r>
      <w:r w:rsidRPr="00571D02">
        <w:rPr>
          <w:rFonts w:ascii="Times New Roman" w:hAnsi="Times New Roman" w:cs="Times New Roman"/>
          <w:sz w:val="22"/>
          <w:szCs w:val="22"/>
        </w:rPr>
        <w:t xml:space="preserve"> </w:t>
      </w:r>
      <w:r w:rsidR="00B32374" w:rsidRPr="00571D02">
        <w:rPr>
          <w:rFonts w:ascii="Times New Roman" w:hAnsi="Times New Roman" w:cs="Times New Roman"/>
          <w:sz w:val="22"/>
          <w:szCs w:val="22"/>
        </w:rPr>
        <w:t>VIII</w:t>
      </w:r>
      <w:r w:rsidR="006C1892" w:rsidRPr="00571D02">
        <w:rPr>
          <w:rFonts w:ascii="Times New Roman" w:hAnsi="Times New Roman" w:cs="Times New Roman"/>
          <w:sz w:val="22"/>
          <w:szCs w:val="22"/>
        </w:rPr>
        <w:t>.</w:t>
      </w:r>
      <w:r w:rsidR="00873CBA" w:rsidRPr="00571D02">
        <w:rPr>
          <w:rFonts w:ascii="Times New Roman" w:hAnsi="Times New Roman" w:cs="Times New Roman"/>
          <w:sz w:val="22"/>
          <w:szCs w:val="22"/>
        </w:rPr>
        <w:t>3</w:t>
      </w:r>
      <w:r w:rsidR="001109CC" w:rsidRPr="00571D02">
        <w:rPr>
          <w:rFonts w:ascii="Times New Roman" w:hAnsi="Times New Roman" w:cs="Times New Roman"/>
          <w:sz w:val="22"/>
          <w:szCs w:val="22"/>
        </w:rPr>
        <w:t xml:space="preserve"> </w:t>
      </w:r>
      <w:r w:rsidRPr="00571D02">
        <w:rPr>
          <w:rFonts w:ascii="Times New Roman" w:hAnsi="Times New Roman" w:cs="Times New Roman"/>
          <w:sz w:val="22"/>
          <w:szCs w:val="22"/>
        </w:rPr>
        <w:t>lub gdy dokument te</w:t>
      </w:r>
      <w:r w:rsidR="001F4343" w:rsidRPr="00571D02">
        <w:rPr>
          <w:rFonts w:ascii="Times New Roman" w:hAnsi="Times New Roman" w:cs="Times New Roman"/>
          <w:sz w:val="22"/>
          <w:szCs w:val="22"/>
        </w:rPr>
        <w:t>n</w:t>
      </w:r>
      <w:r w:rsidRPr="00571D02">
        <w:rPr>
          <w:rFonts w:ascii="Times New Roman" w:hAnsi="Times New Roman" w:cs="Times New Roman"/>
          <w:sz w:val="22"/>
          <w:szCs w:val="22"/>
        </w:rPr>
        <w:t xml:space="preserve"> nie odnos</w:t>
      </w:r>
      <w:r w:rsidR="001F4343" w:rsidRPr="00571D02">
        <w:rPr>
          <w:rFonts w:ascii="Times New Roman" w:hAnsi="Times New Roman" w:cs="Times New Roman"/>
          <w:sz w:val="22"/>
          <w:szCs w:val="22"/>
        </w:rPr>
        <w:t>i</w:t>
      </w:r>
      <w:r w:rsidRPr="00571D02">
        <w:rPr>
          <w:rFonts w:ascii="Times New Roman" w:hAnsi="Times New Roman" w:cs="Times New Roman"/>
          <w:sz w:val="22"/>
          <w:szCs w:val="22"/>
        </w:rPr>
        <w:t xml:space="preserve"> się do wszystkich przypadków, o których mowa art. 109 ust.1. pkt</w:t>
      </w:r>
      <w:r w:rsidR="00E7192F" w:rsidRPr="00571D02">
        <w:rPr>
          <w:rFonts w:ascii="Times New Roman" w:hAnsi="Times New Roman" w:cs="Times New Roman"/>
          <w:sz w:val="22"/>
          <w:szCs w:val="22"/>
        </w:rPr>
        <w:t xml:space="preserve"> 4</w:t>
      </w:r>
      <w:r w:rsidRPr="00571D02">
        <w:rPr>
          <w:rFonts w:ascii="Times New Roman" w:hAnsi="Times New Roman" w:cs="Times New Roman"/>
          <w:sz w:val="22"/>
          <w:szCs w:val="22"/>
        </w:rPr>
        <w:t xml:space="preserve">  Ustawy zastępuje się </w:t>
      </w:r>
      <w:r w:rsidR="00972DFC" w:rsidRPr="00571D02">
        <w:rPr>
          <w:rFonts w:ascii="Times New Roman" w:hAnsi="Times New Roman" w:cs="Times New Roman"/>
          <w:sz w:val="22"/>
          <w:szCs w:val="22"/>
        </w:rPr>
        <w:t>go</w:t>
      </w:r>
      <w:r w:rsidRPr="00571D02">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571D02">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571D02"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38676EDF" w:rsidR="00C43EA8" w:rsidRPr="00571D02"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571D02">
        <w:rPr>
          <w:rFonts w:ascii="Times New Roman" w:hAnsi="Times New Roman" w:cs="Times New Roman"/>
          <w:sz w:val="22"/>
          <w:szCs w:val="22"/>
        </w:rPr>
        <w:t xml:space="preserve">Jeżeli jest to </w:t>
      </w:r>
      <w:r w:rsidRPr="00571D02">
        <w:rPr>
          <w:rFonts w:ascii="Times New Roman" w:eastAsia="Calibri" w:hAnsi="Times New Roman" w:cs="Times New Roman"/>
          <w:bCs/>
          <w:sz w:val="22"/>
          <w:szCs w:val="22"/>
        </w:rPr>
        <w:t xml:space="preserve">niezbędne do zapewnienia odpowiedniego przebiegu postępowania o udzielenie zamówienia, zamawiający może na każdym etapie postępowania wezwać wykonawców </w:t>
      </w:r>
      <w:proofErr w:type="spellStart"/>
      <w:r w:rsidRPr="00571D02">
        <w:rPr>
          <w:rFonts w:ascii="Times New Roman" w:eastAsia="Calibri" w:hAnsi="Times New Roman" w:cs="Times New Roman"/>
          <w:bCs/>
          <w:sz w:val="22"/>
          <w:szCs w:val="22"/>
        </w:rPr>
        <w:t>dozłożenia</w:t>
      </w:r>
      <w:proofErr w:type="spellEnd"/>
      <w:r w:rsidRPr="00571D02">
        <w:rPr>
          <w:rFonts w:ascii="Times New Roman" w:eastAsia="Calibri" w:hAnsi="Times New Roman" w:cs="Times New Roman"/>
          <w:bCs/>
          <w:sz w:val="22"/>
          <w:szCs w:val="22"/>
        </w:rPr>
        <w:t xml:space="preserve"> wszystkich lub </w:t>
      </w:r>
      <w:r w:rsidR="002E343B" w:rsidRPr="00571D02">
        <w:rPr>
          <w:rFonts w:ascii="Times New Roman" w:eastAsia="Calibri" w:hAnsi="Times New Roman" w:cs="Times New Roman"/>
          <w:bCs/>
          <w:sz w:val="22"/>
          <w:szCs w:val="22"/>
        </w:rPr>
        <w:t>niektórych podmiotowych</w:t>
      </w:r>
      <w:r w:rsidRPr="00571D02">
        <w:rPr>
          <w:rFonts w:ascii="Times New Roman" w:eastAsia="Calibri" w:hAnsi="Times New Roman" w:cs="Times New Roman"/>
          <w:bCs/>
          <w:sz w:val="22"/>
          <w:szCs w:val="22"/>
        </w:rPr>
        <w:t xml:space="preserve"> środków dowodowych aktualnych na dzień ich złożenia.</w:t>
      </w:r>
    </w:p>
    <w:p w14:paraId="6B129090" w14:textId="77777777" w:rsidR="001C0254" w:rsidRPr="00571D02"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571D02"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571D02">
        <w:rPr>
          <w:rFonts w:ascii="Times New Roman" w:hAnsi="Times New Roman" w:cs="Times New Roman"/>
          <w:sz w:val="22"/>
          <w:szCs w:val="22"/>
        </w:rPr>
        <w:t xml:space="preserve">Jeżeli zachodzą </w:t>
      </w:r>
      <w:r w:rsidRPr="00571D02">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571D02"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571D02"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571D02">
        <w:rPr>
          <w:rFonts w:ascii="Times New Roman" w:hAnsi="Times New Roman" w:cs="Times New Roman"/>
          <w:sz w:val="22"/>
          <w:szCs w:val="22"/>
        </w:rPr>
        <w:t>Zamawiający nie będzie wzywał do złożenia podmiotowych środków dowodowych jeżeli :</w:t>
      </w:r>
    </w:p>
    <w:p w14:paraId="34A940FA" w14:textId="045B4EA9" w:rsidR="00C43EA8" w:rsidRPr="00571D02" w:rsidRDefault="00C43EA8" w:rsidP="002A54B6">
      <w:pPr>
        <w:pStyle w:val="BodyTextIndentZnak"/>
        <w:tabs>
          <w:tab w:val="left" w:pos="993"/>
        </w:tabs>
        <w:spacing w:line="276" w:lineRule="auto"/>
        <w:ind w:left="567"/>
        <w:rPr>
          <w:rFonts w:ascii="Times New Roman" w:hAnsi="Times New Roman" w:cs="Times New Roman"/>
          <w:sz w:val="22"/>
          <w:szCs w:val="22"/>
        </w:rPr>
      </w:pPr>
      <w:r w:rsidRPr="00571D02">
        <w:rPr>
          <w:rFonts w:ascii="Times New Roman" w:hAnsi="Times New Roman" w:cs="Times New Roman"/>
          <w:sz w:val="22"/>
          <w:szCs w:val="22"/>
        </w:rPr>
        <w:t xml:space="preserve">będzie mógł je uzyskać za pomocą bezpłatnych i ogólnodostępnych baz danych, </w:t>
      </w:r>
      <w:r w:rsidR="00EF77B6" w:rsidRPr="00571D02">
        <w:rPr>
          <w:rFonts w:ascii="Times New Roman" w:hAnsi="Times New Roman" w:cs="Times New Roman"/>
          <w:sz w:val="22"/>
          <w:szCs w:val="22"/>
        </w:rPr>
        <w:br/>
      </w:r>
      <w:r w:rsidRPr="00571D02">
        <w:rPr>
          <w:rFonts w:ascii="Times New Roman" w:hAnsi="Times New Roman" w:cs="Times New Roman"/>
          <w:sz w:val="22"/>
          <w:szCs w:val="22"/>
        </w:rPr>
        <w:t>w szczególności rejestrów publicznych w rozumieniu ustawy z dnia 17 lutego 2005</w:t>
      </w:r>
      <w:r w:rsidR="001C0254" w:rsidRPr="00571D02">
        <w:rPr>
          <w:rFonts w:ascii="Times New Roman" w:hAnsi="Times New Roman" w:cs="Times New Roman"/>
          <w:sz w:val="22"/>
          <w:szCs w:val="22"/>
        </w:rPr>
        <w:t xml:space="preserve"> </w:t>
      </w:r>
      <w:r w:rsidRPr="00571D02">
        <w:rPr>
          <w:rFonts w:ascii="Times New Roman" w:hAnsi="Times New Roman" w:cs="Times New Roman"/>
          <w:sz w:val="22"/>
          <w:szCs w:val="22"/>
        </w:rPr>
        <w:t>r</w:t>
      </w:r>
      <w:r w:rsidR="001C0254" w:rsidRPr="00571D02">
        <w:rPr>
          <w:rFonts w:ascii="Times New Roman" w:hAnsi="Times New Roman" w:cs="Times New Roman"/>
          <w:sz w:val="22"/>
          <w:szCs w:val="22"/>
        </w:rPr>
        <w:t xml:space="preserve">. </w:t>
      </w:r>
      <w:r w:rsidR="00EF77B6" w:rsidRPr="00571D02">
        <w:rPr>
          <w:rFonts w:ascii="Times New Roman" w:hAnsi="Times New Roman" w:cs="Times New Roman"/>
          <w:sz w:val="22"/>
          <w:szCs w:val="22"/>
        </w:rPr>
        <w:br/>
      </w:r>
      <w:r w:rsidRPr="00571D02">
        <w:rPr>
          <w:rFonts w:ascii="Times New Roman" w:hAnsi="Times New Roman" w:cs="Times New Roman"/>
          <w:sz w:val="22"/>
          <w:szCs w:val="22"/>
        </w:rPr>
        <w:t>o informatyzacji działalności podmiotów realizujących zadania publiczne</w:t>
      </w:r>
      <w:r w:rsidR="001C0254" w:rsidRPr="00571D02">
        <w:rPr>
          <w:rFonts w:ascii="Times New Roman" w:hAnsi="Times New Roman" w:cs="Times New Roman"/>
          <w:sz w:val="22"/>
          <w:szCs w:val="22"/>
        </w:rPr>
        <w:t xml:space="preserve"> (Dz.U. z 202</w:t>
      </w:r>
      <w:r w:rsidR="006E5C38" w:rsidRPr="00571D02">
        <w:rPr>
          <w:rFonts w:ascii="Times New Roman" w:hAnsi="Times New Roman" w:cs="Times New Roman"/>
          <w:sz w:val="22"/>
          <w:szCs w:val="22"/>
        </w:rPr>
        <w:t>4</w:t>
      </w:r>
      <w:r w:rsidR="001C0254" w:rsidRPr="00571D02">
        <w:rPr>
          <w:rFonts w:ascii="Times New Roman" w:hAnsi="Times New Roman" w:cs="Times New Roman"/>
          <w:sz w:val="22"/>
          <w:szCs w:val="22"/>
        </w:rPr>
        <w:t xml:space="preserve"> r. </w:t>
      </w:r>
      <w:r w:rsidR="006E5C38" w:rsidRPr="00571D02">
        <w:rPr>
          <w:rFonts w:ascii="Times New Roman" w:hAnsi="Times New Roman" w:cs="Times New Roman"/>
          <w:sz w:val="22"/>
          <w:szCs w:val="22"/>
        </w:rPr>
        <w:t>307</w:t>
      </w:r>
      <w:r w:rsidR="001C0254" w:rsidRPr="00571D02">
        <w:rPr>
          <w:rFonts w:ascii="Times New Roman" w:hAnsi="Times New Roman" w:cs="Times New Roman"/>
          <w:sz w:val="22"/>
          <w:szCs w:val="22"/>
        </w:rPr>
        <w:t>)</w:t>
      </w:r>
      <w:r w:rsidR="003D3516" w:rsidRPr="00571D02">
        <w:rPr>
          <w:rFonts w:ascii="Times New Roman" w:hAnsi="Times New Roman" w:cs="Times New Roman"/>
          <w:sz w:val="22"/>
          <w:szCs w:val="22"/>
        </w:rPr>
        <w:t>, o ile wykonawca wskazał w oświadczeniu, o którym mowa w art. 125 ust. 1 Ustawy, dane umożliwiające dostęp do tych środków</w:t>
      </w:r>
      <w:r w:rsidR="001C0254" w:rsidRPr="00571D02">
        <w:rPr>
          <w:rFonts w:ascii="Times New Roman" w:hAnsi="Times New Roman" w:cs="Times New Roman"/>
          <w:sz w:val="22"/>
          <w:szCs w:val="22"/>
        </w:rPr>
        <w:t>;</w:t>
      </w:r>
      <w:r w:rsidRPr="00571D02">
        <w:rPr>
          <w:rFonts w:ascii="Times New Roman" w:hAnsi="Times New Roman" w:cs="Times New Roman"/>
          <w:sz w:val="22"/>
          <w:szCs w:val="22"/>
        </w:rPr>
        <w:t xml:space="preserve"> </w:t>
      </w:r>
    </w:p>
    <w:p w14:paraId="01427724" w14:textId="77777777" w:rsidR="00C43EA8" w:rsidRPr="00571D02"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331048E2" w:rsidR="00C43EA8" w:rsidRPr="00571D02"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571D02">
        <w:rPr>
          <w:rFonts w:ascii="Times New Roman" w:eastAsia="Calibri" w:hAnsi="Times New Roman" w:cs="Times New Roman"/>
          <w:bCs/>
          <w:sz w:val="22"/>
          <w:szCs w:val="22"/>
        </w:rPr>
        <w:t xml:space="preserve">Wykonawca nie jest zobowiązany do złożenia podmiotowych środków dowodowych, </w:t>
      </w:r>
      <w:r w:rsidR="002E343B" w:rsidRPr="00571D02">
        <w:rPr>
          <w:rFonts w:ascii="Times New Roman" w:eastAsia="Calibri" w:hAnsi="Times New Roman" w:cs="Times New Roman"/>
          <w:bCs/>
          <w:sz w:val="22"/>
          <w:szCs w:val="22"/>
        </w:rPr>
        <w:t>które zamawiający</w:t>
      </w:r>
      <w:r w:rsidRPr="00571D02">
        <w:rPr>
          <w:rFonts w:ascii="Times New Roman" w:eastAsia="Calibri" w:hAnsi="Times New Roman" w:cs="Times New Roman"/>
          <w:bCs/>
          <w:sz w:val="22"/>
          <w:szCs w:val="22"/>
        </w:rPr>
        <w:t xml:space="preserve"> posiada, jeżeli wykonawca wskaże te środki oraz potwierdzi ich prawidłowość </w:t>
      </w:r>
      <w:r w:rsidRPr="00571D02">
        <w:rPr>
          <w:rFonts w:ascii="Times New Roman" w:eastAsia="Calibri" w:hAnsi="Times New Roman" w:cs="Times New Roman"/>
          <w:bCs/>
          <w:sz w:val="22"/>
          <w:szCs w:val="22"/>
        </w:rPr>
        <w:br/>
        <w:t>i aktualność.</w:t>
      </w:r>
    </w:p>
    <w:p w14:paraId="76A013A8" w14:textId="77777777" w:rsidR="00C43EA8" w:rsidRPr="00571D02"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571D02"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571D02">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571D02"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F902F15" w:rsidR="00C43EA8" w:rsidRPr="00571D02"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571D02">
        <w:rPr>
          <w:rFonts w:ascii="Times New Roman" w:eastAsia="Calibri" w:hAnsi="Times New Roman" w:cs="Times New Roman"/>
          <w:b/>
          <w:sz w:val="22"/>
          <w:szCs w:val="22"/>
        </w:rPr>
        <w:t>Jeżeli Wykonawca nie złożył oświadczenia, o którym mowa w art. 125 ust. 1</w:t>
      </w:r>
      <w:r w:rsidR="003D3516" w:rsidRPr="00571D02">
        <w:rPr>
          <w:rFonts w:ascii="Times New Roman" w:eastAsia="Calibri" w:hAnsi="Times New Roman" w:cs="Times New Roman"/>
          <w:b/>
          <w:sz w:val="22"/>
          <w:szCs w:val="22"/>
        </w:rPr>
        <w:t xml:space="preserve"> Ustawy</w:t>
      </w:r>
      <w:r w:rsidRPr="00571D02">
        <w:rPr>
          <w:rFonts w:ascii="Times New Roman" w:eastAsia="Calibri" w:hAnsi="Times New Roman" w:cs="Times New Roman"/>
          <w:b/>
          <w:sz w:val="22"/>
          <w:szCs w:val="22"/>
        </w:rPr>
        <w:t xml:space="preserve">, </w:t>
      </w:r>
      <w:r w:rsidRPr="00571D02">
        <w:rPr>
          <w:rFonts w:ascii="Times New Roman" w:hAnsi="Times New Roman" w:cs="Times New Roman"/>
          <w:b/>
          <w:bCs/>
          <w:sz w:val="22"/>
          <w:szCs w:val="22"/>
        </w:rPr>
        <w:t>podmiotowych środków dowodowych</w:t>
      </w:r>
      <w:r w:rsidRPr="00571D02">
        <w:rPr>
          <w:rFonts w:ascii="Times New Roman" w:eastAsia="Calibri" w:hAnsi="Times New Roman" w:cs="Times New Roman"/>
          <w:b/>
          <w:sz w:val="22"/>
          <w:szCs w:val="22"/>
        </w:rPr>
        <w:t xml:space="preserve">, innych dokumentów lub oświadczeń składanych </w:t>
      </w:r>
      <w:r w:rsidR="00A77BFE" w:rsidRPr="00571D02">
        <w:rPr>
          <w:rFonts w:ascii="Times New Roman" w:eastAsia="Calibri" w:hAnsi="Times New Roman" w:cs="Times New Roman"/>
          <w:b/>
          <w:sz w:val="22"/>
          <w:szCs w:val="22"/>
        </w:rPr>
        <w:br/>
      </w:r>
      <w:r w:rsidRPr="00571D02">
        <w:rPr>
          <w:rFonts w:ascii="Times New Roman" w:eastAsia="Calibri" w:hAnsi="Times New Roman" w:cs="Times New Roman"/>
          <w:b/>
          <w:sz w:val="22"/>
          <w:szCs w:val="22"/>
        </w:rPr>
        <w:t>w postępowaniu lub są one niekompletne lub zawierają błędy , zamawiający wezwie wykonawcę odpowiednio do ich złożenia, poprawienia lub uzupełnienia w wyznaczonym terminie</w:t>
      </w:r>
      <w:r w:rsidRPr="00571D02">
        <w:rPr>
          <w:rFonts w:ascii="Times New Roman" w:eastAsia="Calibri" w:hAnsi="Times New Roman" w:cs="Times New Roman"/>
          <w:sz w:val="22"/>
          <w:szCs w:val="22"/>
        </w:rPr>
        <w:t xml:space="preserve">, chyba że oferta wykonawcy </w:t>
      </w:r>
      <w:r w:rsidR="00455EE4" w:rsidRPr="00571D02">
        <w:rPr>
          <w:rFonts w:ascii="Times New Roman" w:eastAsia="Calibri" w:hAnsi="Times New Roman" w:cs="Times New Roman"/>
          <w:sz w:val="22"/>
          <w:szCs w:val="22"/>
        </w:rPr>
        <w:t xml:space="preserve">podlega </w:t>
      </w:r>
      <w:r w:rsidRPr="00571D02">
        <w:rPr>
          <w:rFonts w:ascii="Times New Roman" w:eastAsia="Calibri" w:hAnsi="Times New Roman" w:cs="Times New Roman"/>
          <w:sz w:val="22"/>
          <w:szCs w:val="22"/>
        </w:rPr>
        <w:t xml:space="preserve">odrzuceniu bez względu na ich złożenie, </w:t>
      </w:r>
      <w:r w:rsidRPr="00571D02">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571D02"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571D02"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571D02">
        <w:rPr>
          <w:rFonts w:ascii="Times New Roman" w:eastAsia="Calibri" w:hAnsi="Times New Roman" w:cs="Times New Roman"/>
          <w:sz w:val="22"/>
          <w:szCs w:val="22"/>
        </w:rPr>
        <w:t xml:space="preserve">Zamawiający może żądać od wykonawców wyjaśnień dotyczących treści oświadczenia, </w:t>
      </w:r>
      <w:r w:rsidRPr="00571D02">
        <w:rPr>
          <w:rFonts w:ascii="Times New Roman" w:eastAsia="Calibri" w:hAnsi="Times New Roman" w:cs="Times New Roman"/>
          <w:sz w:val="22"/>
          <w:szCs w:val="22"/>
        </w:rPr>
        <w:br/>
        <w:t>o którym mowa w art. 125 ust.1</w:t>
      </w:r>
      <w:r w:rsidR="003D3516" w:rsidRPr="00571D02">
        <w:rPr>
          <w:rFonts w:ascii="Times New Roman" w:eastAsia="Calibri" w:hAnsi="Times New Roman" w:cs="Times New Roman"/>
          <w:sz w:val="22"/>
          <w:szCs w:val="22"/>
        </w:rPr>
        <w:t xml:space="preserve"> Ustawy</w:t>
      </w:r>
      <w:r w:rsidRPr="00571D02">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571D02"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571D02" w:rsidRDefault="00CF75A0"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571D02">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Pr="00571D02" w:rsidRDefault="00833A6E" w:rsidP="00833A6E">
      <w:pPr>
        <w:pStyle w:val="Akapitzlist"/>
        <w:rPr>
          <w:rFonts w:ascii="Times New Roman" w:hAnsi="Times New Roman" w:cs="Times New Roman"/>
          <w:bCs/>
        </w:rPr>
      </w:pPr>
    </w:p>
    <w:p w14:paraId="3540625D" w14:textId="77777777" w:rsidR="00833A6E" w:rsidRPr="00571D02"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571D02"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571D02"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8565BF" w:rsidRPr="00571D02">
        <w:rPr>
          <w:rFonts w:ascii="Times New Roman" w:eastAsia="Calibri" w:hAnsi="Times New Roman" w:cs="Times New Roman"/>
          <w:b/>
          <w:sz w:val="22"/>
          <w:szCs w:val="22"/>
          <w:u w:val="single"/>
        </w:rPr>
        <w:t>I</w:t>
      </w:r>
      <w:r w:rsidR="006022B7" w:rsidRPr="00571D02">
        <w:rPr>
          <w:rFonts w:ascii="Times New Roman" w:eastAsia="Calibri" w:hAnsi="Times New Roman" w:cs="Times New Roman"/>
          <w:b/>
          <w:sz w:val="22"/>
          <w:szCs w:val="22"/>
          <w:u w:val="single"/>
        </w:rPr>
        <w:t>X</w:t>
      </w:r>
      <w:r w:rsidRPr="00571D02">
        <w:rPr>
          <w:rFonts w:ascii="Times New Roman" w:eastAsia="Calibri" w:hAnsi="Times New Roman" w:cs="Times New Roman"/>
          <w:b/>
          <w:sz w:val="22"/>
          <w:szCs w:val="22"/>
          <w:u w:val="single"/>
        </w:rPr>
        <w:t>.</w:t>
      </w:r>
      <w:r w:rsidR="00945A6D" w:rsidRPr="00571D02">
        <w:rPr>
          <w:rFonts w:ascii="Times New Roman" w:eastAsia="Calibri" w:hAnsi="Times New Roman" w:cs="Times New Roman"/>
          <w:b/>
          <w:sz w:val="22"/>
          <w:szCs w:val="22"/>
        </w:rPr>
        <w:t xml:space="preserve"> </w:t>
      </w:r>
      <w:r w:rsidR="008565BF" w:rsidRPr="00571D02">
        <w:rPr>
          <w:rFonts w:ascii="Times New Roman" w:eastAsia="Calibri" w:hAnsi="Times New Roman" w:cs="Times New Roman"/>
          <w:b/>
          <w:sz w:val="22"/>
          <w:szCs w:val="22"/>
        </w:rPr>
        <w:t xml:space="preserve"> </w:t>
      </w:r>
      <w:r w:rsidR="00945A6D" w:rsidRPr="00571D02">
        <w:rPr>
          <w:rFonts w:ascii="Times New Roman" w:eastAsia="Calibri" w:hAnsi="Times New Roman" w:cs="Times New Roman"/>
          <w:b/>
          <w:sz w:val="22"/>
          <w:szCs w:val="22"/>
        </w:rPr>
        <w:t xml:space="preserve"> </w:t>
      </w:r>
      <w:r w:rsidR="00CD1305" w:rsidRPr="00571D02">
        <w:rPr>
          <w:rFonts w:ascii="Times New Roman" w:hAnsi="Times New Roman" w:cs="Times New Roman"/>
          <w:b/>
          <w:sz w:val="22"/>
          <w:szCs w:val="22"/>
        </w:rPr>
        <w:t xml:space="preserve">INFORMACJA DLA WYKONAWCÓW WSPÓLNIE </w:t>
      </w:r>
      <w:r w:rsidR="00945A6D" w:rsidRPr="00571D02">
        <w:rPr>
          <w:rFonts w:ascii="Times New Roman" w:hAnsi="Times New Roman" w:cs="Times New Roman"/>
          <w:b/>
          <w:sz w:val="22"/>
          <w:szCs w:val="22"/>
        </w:rPr>
        <w:t>UBIEGAJĄ-</w:t>
      </w:r>
    </w:p>
    <w:p w14:paraId="7C9CFDBA" w14:textId="77777777" w:rsidR="00945A6D" w:rsidRPr="00571D02"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571D02">
        <w:rPr>
          <w:rFonts w:ascii="Times New Roman" w:hAnsi="Times New Roman" w:cs="Times New Roman"/>
          <w:b/>
          <w:sz w:val="22"/>
          <w:szCs w:val="22"/>
        </w:rPr>
        <w:t xml:space="preserve">                              </w:t>
      </w:r>
      <w:r w:rsidR="00CD1305" w:rsidRPr="00571D02">
        <w:rPr>
          <w:rFonts w:ascii="Times New Roman" w:hAnsi="Times New Roman" w:cs="Times New Roman"/>
          <w:b/>
          <w:sz w:val="22"/>
          <w:szCs w:val="22"/>
        </w:rPr>
        <w:t>CYCH SIĘ O UDZIELENIE ZAMÓWIENIA (SPÓŁKI CYWILNE</w:t>
      </w:r>
      <w:r w:rsidRPr="00571D02">
        <w:rPr>
          <w:rFonts w:ascii="Times New Roman" w:hAnsi="Times New Roman" w:cs="Times New Roman"/>
          <w:b/>
          <w:sz w:val="22"/>
          <w:szCs w:val="22"/>
        </w:rPr>
        <w:t xml:space="preserve">  </w:t>
      </w:r>
    </w:p>
    <w:p w14:paraId="2DBEC27B" w14:textId="77777777" w:rsidR="00CD1305" w:rsidRPr="00571D02"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hAnsi="Times New Roman" w:cs="Times New Roman"/>
          <w:b/>
          <w:sz w:val="22"/>
          <w:szCs w:val="22"/>
        </w:rPr>
        <w:t xml:space="preserve">                              </w:t>
      </w:r>
      <w:r w:rsidR="00CD1305" w:rsidRPr="00571D02">
        <w:rPr>
          <w:rFonts w:ascii="Times New Roman" w:hAnsi="Times New Roman" w:cs="Times New Roman"/>
          <w:b/>
          <w:sz w:val="22"/>
          <w:szCs w:val="22"/>
        </w:rPr>
        <w:t>/KONSORCJA)</w:t>
      </w:r>
    </w:p>
    <w:p w14:paraId="0A37B08B" w14:textId="77777777" w:rsidR="005F591C" w:rsidRPr="00571D02"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571D02" w:rsidRDefault="00A16F9A" w:rsidP="00A16F9A">
      <w:pPr>
        <w:pStyle w:val="Tekstpodstawowy"/>
        <w:spacing w:line="276" w:lineRule="auto"/>
        <w:ind w:left="375" w:right="127"/>
        <w:rPr>
          <w:position w:val="0"/>
          <w:sz w:val="10"/>
          <w:szCs w:val="10"/>
        </w:rPr>
      </w:pPr>
    </w:p>
    <w:p w14:paraId="05B67457" w14:textId="64A4BC15" w:rsidR="00A16F9A" w:rsidRPr="00571D02" w:rsidRDefault="00A16F9A" w:rsidP="00F41CC0">
      <w:pPr>
        <w:pStyle w:val="Tekstpodstawowy"/>
        <w:numPr>
          <w:ilvl w:val="1"/>
          <w:numId w:val="6"/>
        </w:numPr>
        <w:spacing w:line="276" w:lineRule="auto"/>
        <w:ind w:left="567" w:right="127"/>
        <w:rPr>
          <w:position w:val="0"/>
          <w:sz w:val="22"/>
          <w:szCs w:val="22"/>
        </w:rPr>
      </w:pPr>
      <w:bookmarkStart w:id="19" w:name="_Hlk152752592"/>
      <w:r w:rsidRPr="00571D02">
        <w:rPr>
          <w:position w:val="0"/>
          <w:sz w:val="22"/>
          <w:szCs w:val="22"/>
        </w:rPr>
        <w:t xml:space="preserve">Wykonawcy mogą wspólnie ubiegać się o udzielenie zamówienia. W takim przypadku Wykonawcy ustanawiają pełnomocnika do reprezentowania ich w postępowaniu o udzielenie </w:t>
      </w:r>
      <w:r w:rsidR="00214268" w:rsidRPr="00571D02">
        <w:rPr>
          <w:position w:val="0"/>
          <w:sz w:val="22"/>
          <w:szCs w:val="22"/>
        </w:rPr>
        <w:t>zamówienia albo</w:t>
      </w:r>
      <w:r w:rsidRPr="00571D02">
        <w:rPr>
          <w:position w:val="0"/>
          <w:sz w:val="22"/>
          <w:szCs w:val="22"/>
        </w:rPr>
        <w:t xml:space="preserve"> reprezentowania  w postępowaniu i zawarcia umowy w sprawie zamówienia publicznego.</w:t>
      </w:r>
    </w:p>
    <w:p w14:paraId="4399EA73" w14:textId="77777777" w:rsidR="00A16F9A" w:rsidRPr="00571D02" w:rsidRDefault="00A16F9A" w:rsidP="005A5EF2">
      <w:pPr>
        <w:pStyle w:val="Tekstpodstawowy"/>
        <w:spacing w:line="276" w:lineRule="auto"/>
        <w:ind w:left="567" w:right="127"/>
        <w:rPr>
          <w:position w:val="0"/>
          <w:sz w:val="10"/>
          <w:szCs w:val="10"/>
        </w:rPr>
      </w:pPr>
    </w:p>
    <w:p w14:paraId="02C40424" w14:textId="350C71C3" w:rsidR="00A16F9A" w:rsidRPr="00571D02" w:rsidRDefault="00A16F9A" w:rsidP="00F41CC0">
      <w:pPr>
        <w:pStyle w:val="Tekstpodstawowy"/>
        <w:numPr>
          <w:ilvl w:val="1"/>
          <w:numId w:val="6"/>
        </w:numPr>
        <w:spacing w:line="276" w:lineRule="auto"/>
        <w:ind w:left="567" w:right="127"/>
        <w:rPr>
          <w:position w:val="0"/>
          <w:sz w:val="22"/>
          <w:szCs w:val="22"/>
        </w:rPr>
      </w:pPr>
      <w:r w:rsidRPr="00571D02">
        <w:rPr>
          <w:position w:val="0"/>
          <w:sz w:val="22"/>
          <w:szCs w:val="22"/>
        </w:rPr>
        <w:t xml:space="preserve">W przypadku Wykonawców wspólnie ubiegających się o udzielenie zamówienia, żaden z nich nie może podlegać wykluczeniu z powodu niespełniania warunków, o których mowa w </w:t>
      </w:r>
      <w:r w:rsidR="00314FF5" w:rsidRPr="00571D02">
        <w:rPr>
          <w:position w:val="0"/>
          <w:sz w:val="22"/>
          <w:szCs w:val="22"/>
        </w:rPr>
        <w:t>pkt. VII.2 SWZ</w:t>
      </w:r>
      <w:r w:rsidRPr="00571D02">
        <w:rPr>
          <w:position w:val="0"/>
          <w:sz w:val="22"/>
          <w:szCs w:val="22"/>
        </w:rPr>
        <w:t>, natomiast spełnianie warunków udziału w postępowaniu Wykonawcy wykazują zgodnie z pkt VII.3 SWZ.</w:t>
      </w:r>
    </w:p>
    <w:p w14:paraId="34DF7BB2" w14:textId="77777777" w:rsidR="00A16F9A" w:rsidRPr="00571D02" w:rsidRDefault="00A16F9A" w:rsidP="005A5EF2">
      <w:pPr>
        <w:pStyle w:val="Tekstpodstawowy"/>
        <w:spacing w:line="276" w:lineRule="auto"/>
        <w:ind w:left="567" w:right="127"/>
        <w:rPr>
          <w:position w:val="0"/>
          <w:sz w:val="10"/>
          <w:szCs w:val="10"/>
        </w:rPr>
      </w:pPr>
    </w:p>
    <w:p w14:paraId="7C99325B" w14:textId="3282456E" w:rsidR="00A16F9A" w:rsidRPr="00571D02" w:rsidRDefault="00A16F9A" w:rsidP="00F41CC0">
      <w:pPr>
        <w:pStyle w:val="Tekstpodstawowy"/>
        <w:numPr>
          <w:ilvl w:val="1"/>
          <w:numId w:val="6"/>
        </w:numPr>
        <w:spacing w:line="276" w:lineRule="auto"/>
        <w:ind w:left="567" w:right="127"/>
        <w:rPr>
          <w:position w:val="0"/>
          <w:sz w:val="22"/>
          <w:szCs w:val="22"/>
        </w:rPr>
      </w:pPr>
      <w:r w:rsidRPr="00571D02">
        <w:rPr>
          <w:position w:val="0"/>
          <w:sz w:val="22"/>
          <w:szCs w:val="22"/>
        </w:rPr>
        <w:t>W przypadku wspólnego ubiegania się o zamówienie przez Wykonawców, oświadczeni</w:t>
      </w:r>
      <w:r w:rsidR="00ED0FF0" w:rsidRPr="00571D02">
        <w:rPr>
          <w:position w:val="0"/>
          <w:sz w:val="22"/>
          <w:szCs w:val="22"/>
        </w:rPr>
        <w:t>a</w:t>
      </w:r>
      <w:r w:rsidRPr="00571D02">
        <w:rPr>
          <w:position w:val="0"/>
          <w:sz w:val="22"/>
          <w:szCs w:val="22"/>
        </w:rPr>
        <w:t xml:space="preserve">, </w:t>
      </w:r>
      <w:r w:rsidRPr="00571D02">
        <w:rPr>
          <w:position w:val="0"/>
          <w:sz w:val="22"/>
          <w:szCs w:val="22"/>
        </w:rPr>
        <w:br/>
        <w:t xml:space="preserve">o którym mowa w pkt. </w:t>
      </w:r>
      <w:r w:rsidR="00B32374" w:rsidRPr="00571D02">
        <w:rPr>
          <w:position w:val="0"/>
          <w:sz w:val="22"/>
          <w:szCs w:val="22"/>
        </w:rPr>
        <w:t>VIII</w:t>
      </w:r>
      <w:r w:rsidRPr="00571D02">
        <w:rPr>
          <w:position w:val="0"/>
          <w:sz w:val="22"/>
          <w:szCs w:val="22"/>
        </w:rPr>
        <w:t>.1.1</w:t>
      </w:r>
      <w:r w:rsidR="005D1652" w:rsidRPr="00571D02">
        <w:rPr>
          <w:position w:val="0"/>
          <w:sz w:val="22"/>
          <w:szCs w:val="22"/>
        </w:rPr>
        <w:t>)</w:t>
      </w:r>
      <w:r w:rsidRPr="00571D02">
        <w:rPr>
          <w:position w:val="0"/>
          <w:sz w:val="22"/>
          <w:szCs w:val="22"/>
        </w:rPr>
        <w:t xml:space="preserve"> SWZ składa każdy z Wykonawców wspólnie ubiegających się </w:t>
      </w:r>
      <w:r w:rsidRPr="00571D02">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571D02" w:rsidRDefault="00A16F9A" w:rsidP="005A5EF2">
      <w:pPr>
        <w:pStyle w:val="Tekstpodstawowy"/>
        <w:spacing w:line="276" w:lineRule="auto"/>
        <w:ind w:left="567" w:right="127"/>
        <w:rPr>
          <w:position w:val="0"/>
          <w:sz w:val="10"/>
          <w:szCs w:val="10"/>
        </w:rPr>
      </w:pPr>
    </w:p>
    <w:p w14:paraId="22C3E520" w14:textId="39A6B85A" w:rsidR="00A16F9A" w:rsidRPr="00571D02" w:rsidRDefault="00A16F9A" w:rsidP="00F41CC0">
      <w:pPr>
        <w:pStyle w:val="Tekstpodstawowy"/>
        <w:numPr>
          <w:ilvl w:val="1"/>
          <w:numId w:val="6"/>
        </w:numPr>
        <w:spacing w:line="276" w:lineRule="auto"/>
        <w:ind w:left="567" w:right="127"/>
        <w:rPr>
          <w:position w:val="0"/>
          <w:sz w:val="22"/>
          <w:szCs w:val="22"/>
        </w:rPr>
      </w:pPr>
      <w:r w:rsidRPr="00571D02">
        <w:rPr>
          <w:position w:val="0"/>
          <w:sz w:val="22"/>
          <w:szCs w:val="22"/>
        </w:rPr>
        <w:t xml:space="preserve">W przypadku wspólnego ubiegania się o zamówienie przez Wykonawców są oni </w:t>
      </w:r>
      <w:r w:rsidR="00214268" w:rsidRPr="00571D02">
        <w:rPr>
          <w:position w:val="0"/>
          <w:sz w:val="22"/>
          <w:szCs w:val="22"/>
        </w:rPr>
        <w:t>zobowiązani na</w:t>
      </w:r>
      <w:r w:rsidRPr="00571D02">
        <w:rPr>
          <w:position w:val="0"/>
          <w:sz w:val="22"/>
          <w:szCs w:val="22"/>
        </w:rPr>
        <w:t xml:space="preserve"> wezwanie Zamawiającego złożyć podmiotowe środki dowodowe  o których mowa w pkt </w:t>
      </w:r>
      <w:bookmarkStart w:id="20" w:name="_Hlk164078484"/>
      <w:r w:rsidR="00A77BFE" w:rsidRPr="00571D02">
        <w:rPr>
          <w:position w:val="0"/>
          <w:sz w:val="22"/>
          <w:szCs w:val="22"/>
        </w:rPr>
        <w:t>VIII</w:t>
      </w:r>
      <w:r w:rsidR="002A64DD" w:rsidRPr="00571D02">
        <w:rPr>
          <w:position w:val="0"/>
          <w:sz w:val="22"/>
          <w:szCs w:val="22"/>
        </w:rPr>
        <w:t xml:space="preserve">.2. </w:t>
      </w:r>
      <w:bookmarkEnd w:id="20"/>
      <w:r w:rsidRPr="00571D02">
        <w:rPr>
          <w:position w:val="0"/>
          <w:sz w:val="22"/>
          <w:szCs w:val="22"/>
        </w:rPr>
        <w:t>SWZ, przy czym:</w:t>
      </w:r>
    </w:p>
    <w:p w14:paraId="5039C2E8" w14:textId="77777777" w:rsidR="00A16F9A" w:rsidRPr="00571D02"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B04B42B" w:rsidR="00A16F9A" w:rsidRPr="00571D02"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571D02">
        <w:rPr>
          <w:position w:val="0"/>
          <w:sz w:val="22"/>
          <w:szCs w:val="22"/>
        </w:rPr>
        <w:t xml:space="preserve">podmiotowe środki </w:t>
      </w:r>
      <w:r w:rsidR="00214268" w:rsidRPr="00571D02">
        <w:rPr>
          <w:position w:val="0"/>
          <w:sz w:val="22"/>
          <w:szCs w:val="22"/>
        </w:rPr>
        <w:t>dowodowe o</w:t>
      </w:r>
      <w:r w:rsidRPr="00571D02">
        <w:rPr>
          <w:position w:val="0"/>
          <w:sz w:val="22"/>
          <w:szCs w:val="22"/>
        </w:rPr>
        <w:t xml:space="preserve"> których mowa w pkt </w:t>
      </w:r>
      <w:r w:rsidR="00B32374" w:rsidRPr="00571D02">
        <w:rPr>
          <w:position w:val="0"/>
          <w:sz w:val="22"/>
          <w:szCs w:val="22"/>
        </w:rPr>
        <w:t>VIII</w:t>
      </w:r>
      <w:r w:rsidRPr="00571D02">
        <w:rPr>
          <w:position w:val="0"/>
          <w:sz w:val="22"/>
          <w:szCs w:val="22"/>
        </w:rPr>
        <w:t>.</w:t>
      </w:r>
      <w:r w:rsidR="006E5C38" w:rsidRPr="00571D02">
        <w:rPr>
          <w:position w:val="0"/>
          <w:sz w:val="22"/>
          <w:szCs w:val="22"/>
        </w:rPr>
        <w:t>2.1</w:t>
      </w:r>
      <w:r w:rsidR="00E84F55" w:rsidRPr="00571D02">
        <w:rPr>
          <w:position w:val="0"/>
          <w:sz w:val="22"/>
          <w:szCs w:val="22"/>
        </w:rPr>
        <w:t xml:space="preserve"> - </w:t>
      </w:r>
      <w:r w:rsidR="00B32374" w:rsidRPr="00571D02">
        <w:rPr>
          <w:position w:val="0"/>
          <w:sz w:val="22"/>
          <w:szCs w:val="22"/>
        </w:rPr>
        <w:t>VIII</w:t>
      </w:r>
      <w:r w:rsidR="00E84F55" w:rsidRPr="00571D02">
        <w:rPr>
          <w:position w:val="0"/>
          <w:sz w:val="22"/>
          <w:szCs w:val="22"/>
        </w:rPr>
        <w:t>.</w:t>
      </w:r>
      <w:r w:rsidR="006E5C38" w:rsidRPr="00571D02">
        <w:rPr>
          <w:position w:val="0"/>
          <w:sz w:val="22"/>
          <w:szCs w:val="22"/>
        </w:rPr>
        <w:t>2.3</w:t>
      </w:r>
      <w:r w:rsidRPr="00571D02">
        <w:rPr>
          <w:position w:val="0"/>
          <w:sz w:val="22"/>
          <w:szCs w:val="22"/>
        </w:rPr>
        <w:t xml:space="preserve"> SWZ składa odpowiednio Wykonawca, który wykazuje spełnianie warunku, w zakresie i na zasadach opisanych w pkt </w:t>
      </w:r>
      <w:r w:rsidR="00B32374" w:rsidRPr="00571D02">
        <w:rPr>
          <w:position w:val="0"/>
          <w:sz w:val="22"/>
          <w:szCs w:val="22"/>
        </w:rPr>
        <w:t>VIII</w:t>
      </w:r>
      <w:r w:rsidRPr="00571D02">
        <w:rPr>
          <w:position w:val="0"/>
          <w:sz w:val="22"/>
          <w:szCs w:val="22"/>
        </w:rPr>
        <w:t>.</w:t>
      </w:r>
      <w:r w:rsidR="00B50CE5" w:rsidRPr="00571D02">
        <w:rPr>
          <w:position w:val="0"/>
          <w:sz w:val="22"/>
          <w:szCs w:val="22"/>
        </w:rPr>
        <w:t>2</w:t>
      </w:r>
      <w:r w:rsidRPr="00571D02">
        <w:rPr>
          <w:position w:val="0"/>
          <w:sz w:val="22"/>
          <w:szCs w:val="22"/>
        </w:rPr>
        <w:t xml:space="preserve"> SWZ,</w:t>
      </w:r>
    </w:p>
    <w:p w14:paraId="6E92D5D8" w14:textId="2CB232C4" w:rsidR="00A16F9A" w:rsidRPr="00571D02"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571D02">
        <w:rPr>
          <w:position w:val="0"/>
          <w:sz w:val="22"/>
          <w:szCs w:val="22"/>
        </w:rPr>
        <w:t xml:space="preserve">podmiotowe środki </w:t>
      </w:r>
      <w:r w:rsidR="00214268" w:rsidRPr="00571D02">
        <w:rPr>
          <w:position w:val="0"/>
          <w:sz w:val="22"/>
          <w:szCs w:val="22"/>
        </w:rPr>
        <w:t>dowodowe o</w:t>
      </w:r>
      <w:r w:rsidRPr="00571D02">
        <w:rPr>
          <w:position w:val="0"/>
          <w:sz w:val="22"/>
          <w:szCs w:val="22"/>
        </w:rPr>
        <w:t xml:space="preserve"> których mowa w pkt  </w:t>
      </w:r>
      <w:r w:rsidR="00B32374" w:rsidRPr="00571D02">
        <w:rPr>
          <w:position w:val="0"/>
          <w:sz w:val="22"/>
          <w:szCs w:val="22"/>
        </w:rPr>
        <w:t>VIII</w:t>
      </w:r>
      <w:r w:rsidRPr="00571D02">
        <w:rPr>
          <w:position w:val="0"/>
          <w:sz w:val="22"/>
          <w:szCs w:val="22"/>
        </w:rPr>
        <w:t>.2.</w:t>
      </w:r>
      <w:r w:rsidR="00B50CE5" w:rsidRPr="00571D02">
        <w:rPr>
          <w:position w:val="0"/>
          <w:sz w:val="22"/>
          <w:szCs w:val="22"/>
        </w:rPr>
        <w:t>4</w:t>
      </w:r>
      <w:r w:rsidRPr="00571D02">
        <w:rPr>
          <w:position w:val="0"/>
          <w:sz w:val="22"/>
          <w:szCs w:val="22"/>
        </w:rPr>
        <w:t xml:space="preserve">. – </w:t>
      </w:r>
      <w:r w:rsidR="00B32374" w:rsidRPr="00571D02">
        <w:rPr>
          <w:position w:val="0"/>
          <w:sz w:val="22"/>
          <w:szCs w:val="22"/>
        </w:rPr>
        <w:t>VIII</w:t>
      </w:r>
      <w:r w:rsidRPr="00571D02">
        <w:rPr>
          <w:position w:val="0"/>
          <w:sz w:val="22"/>
          <w:szCs w:val="22"/>
        </w:rPr>
        <w:t>.2.</w:t>
      </w:r>
      <w:r w:rsidR="00B50CE5" w:rsidRPr="00571D02">
        <w:rPr>
          <w:position w:val="0"/>
          <w:sz w:val="22"/>
          <w:szCs w:val="22"/>
        </w:rPr>
        <w:t>5</w:t>
      </w:r>
      <w:r w:rsidRPr="00571D02">
        <w:rPr>
          <w:position w:val="0"/>
          <w:sz w:val="22"/>
          <w:szCs w:val="22"/>
        </w:rPr>
        <w:t xml:space="preserve">  SWZ składa każdy z nich.</w:t>
      </w:r>
    </w:p>
    <w:p w14:paraId="12229F01" w14:textId="77777777" w:rsidR="00A16F9A" w:rsidRPr="00571D02" w:rsidRDefault="00A16F9A" w:rsidP="00A16F9A">
      <w:pPr>
        <w:pStyle w:val="Akapitzlist"/>
        <w:spacing w:after="0" w:line="312" w:lineRule="auto"/>
        <w:rPr>
          <w:sz w:val="2"/>
          <w:szCs w:val="2"/>
        </w:rPr>
      </w:pPr>
    </w:p>
    <w:p w14:paraId="553AB39E" w14:textId="0FC3F0FB" w:rsidR="00A16F9A" w:rsidRPr="00571D02" w:rsidRDefault="00A16F9A" w:rsidP="00F41CC0">
      <w:pPr>
        <w:pStyle w:val="Akapitzlist"/>
        <w:numPr>
          <w:ilvl w:val="1"/>
          <w:numId w:val="6"/>
        </w:numPr>
        <w:shd w:val="clear" w:color="auto" w:fill="FFFFFF"/>
        <w:spacing w:after="0"/>
        <w:ind w:left="567" w:right="139"/>
        <w:jc w:val="both"/>
      </w:pPr>
      <w:r w:rsidRPr="00571D02">
        <w:rPr>
          <w:rFonts w:ascii="Times New Roman" w:hAnsi="Times New Roman" w:cs="Times New Roman"/>
          <w:bdr w:val="none" w:sz="0" w:space="0" w:color="auto" w:frame="1"/>
          <w:lang w:val="x-none"/>
        </w:rPr>
        <w:t>W przypadku Wykonawców wspólnie ubiegających się o udzielenie zamówienia, warun</w:t>
      </w:r>
      <w:r w:rsidRPr="00571D02">
        <w:rPr>
          <w:rFonts w:ascii="Times New Roman" w:hAnsi="Times New Roman" w:cs="Times New Roman"/>
          <w:bdr w:val="none" w:sz="0" w:space="0" w:color="auto" w:frame="1"/>
        </w:rPr>
        <w:t>ek</w:t>
      </w:r>
      <w:r w:rsidRPr="00571D02">
        <w:rPr>
          <w:rFonts w:ascii="Times New Roman" w:hAnsi="Times New Roman" w:cs="Times New Roman"/>
          <w:bdr w:val="none" w:sz="0" w:space="0" w:color="auto" w:frame="1"/>
          <w:lang w:val="x-none"/>
        </w:rPr>
        <w:t> </w:t>
      </w:r>
      <w:r w:rsidRPr="00571D02">
        <w:rPr>
          <w:rFonts w:ascii="Times New Roman" w:hAnsi="Times New Roman" w:cs="Times New Roman"/>
          <w:bdr w:val="none" w:sz="0" w:space="0" w:color="auto" w:frame="1"/>
          <w:lang w:val="x-none"/>
        </w:rPr>
        <w:br/>
        <w:t xml:space="preserve">o których mowa w pkt </w:t>
      </w:r>
      <w:r w:rsidRPr="00571D02">
        <w:rPr>
          <w:rFonts w:ascii="Times New Roman" w:hAnsi="Times New Roman" w:cs="Times New Roman"/>
          <w:bdr w:val="none" w:sz="0" w:space="0" w:color="auto" w:frame="1"/>
        </w:rPr>
        <w:t>VII.3.2.4)1</w:t>
      </w:r>
      <w:r w:rsidRPr="00571D02">
        <w:rPr>
          <w:rFonts w:ascii="Times New Roman" w:hAnsi="Times New Roman" w:cs="Times New Roman"/>
          <w:bdr w:val="none" w:sz="0" w:space="0" w:color="auto" w:frame="1"/>
          <w:lang w:val="x-none"/>
        </w:rPr>
        <w:t> niniejszej SWZ zostan</w:t>
      </w:r>
      <w:r w:rsidRPr="00571D02">
        <w:rPr>
          <w:rFonts w:ascii="Times New Roman" w:hAnsi="Times New Roman" w:cs="Times New Roman"/>
          <w:bdr w:val="none" w:sz="0" w:space="0" w:color="auto" w:frame="1"/>
        </w:rPr>
        <w:t>ie</w:t>
      </w:r>
      <w:r w:rsidRPr="00571D02">
        <w:rPr>
          <w:rFonts w:ascii="Times New Roman" w:hAnsi="Times New Roman" w:cs="Times New Roman"/>
          <w:bdr w:val="none" w:sz="0" w:space="0" w:color="auto" w:frame="1"/>
          <w:lang w:val="x-none"/>
        </w:rPr>
        <w:t> spełnion</w:t>
      </w:r>
      <w:r w:rsidRPr="00571D02">
        <w:rPr>
          <w:rFonts w:ascii="Times New Roman" w:hAnsi="Times New Roman" w:cs="Times New Roman"/>
          <w:bdr w:val="none" w:sz="0" w:space="0" w:color="auto" w:frame="1"/>
        </w:rPr>
        <w:t>y </w:t>
      </w:r>
      <w:r w:rsidRPr="00571D02">
        <w:rPr>
          <w:rFonts w:ascii="Times New Roman" w:hAnsi="Times New Roman" w:cs="Times New Roman"/>
          <w:bdr w:val="none" w:sz="0" w:space="0" w:color="auto" w:frame="1"/>
          <w:lang w:val="x-none"/>
        </w:rPr>
        <w:t>jeżeli spełni </w:t>
      </w:r>
      <w:r w:rsidRPr="00571D02">
        <w:rPr>
          <w:rFonts w:ascii="Times New Roman" w:hAnsi="Times New Roman" w:cs="Times New Roman"/>
          <w:bdr w:val="none" w:sz="0" w:space="0" w:color="auto" w:frame="1"/>
        </w:rPr>
        <w:t>go</w:t>
      </w:r>
      <w:r w:rsidRPr="00571D02">
        <w:rPr>
          <w:rFonts w:ascii="Times New Roman" w:hAnsi="Times New Roman" w:cs="Times New Roman"/>
          <w:bdr w:val="none" w:sz="0" w:space="0" w:color="auto" w:frame="1"/>
          <w:lang w:val="x-none"/>
        </w:rPr>
        <w:t xml:space="preserve"> jeden </w:t>
      </w:r>
      <w:r w:rsidRPr="00571D02">
        <w:rPr>
          <w:rFonts w:ascii="Times New Roman" w:hAnsi="Times New Roman" w:cs="Times New Roman"/>
          <w:bdr w:val="none" w:sz="0" w:space="0" w:color="auto" w:frame="1"/>
          <w:lang w:val="x-none"/>
        </w:rPr>
        <w:br/>
        <w:t>z Wykonawców</w:t>
      </w:r>
      <w:r w:rsidR="0062588A" w:rsidRPr="00571D02">
        <w:rPr>
          <w:rFonts w:ascii="Times New Roman" w:hAnsi="Times New Roman" w:cs="Times New Roman"/>
          <w:bdr w:val="none" w:sz="0" w:space="0" w:color="auto" w:frame="1"/>
        </w:rPr>
        <w:t xml:space="preserve"> samodzielnie</w:t>
      </w:r>
      <w:r w:rsidRPr="00571D02">
        <w:rPr>
          <w:rFonts w:ascii="Times New Roman" w:hAnsi="Times New Roman" w:cs="Times New Roman"/>
          <w:bdr w:val="none" w:sz="0" w:space="0" w:color="auto" w:frame="1"/>
          <w:lang w:val="x-none"/>
        </w:rPr>
        <w:t xml:space="preserve">, natomiast każdy z Wykonawców wspólnie ubiegających się </w:t>
      </w:r>
      <w:r w:rsidR="003002E8" w:rsidRPr="00571D02">
        <w:rPr>
          <w:rFonts w:ascii="Times New Roman" w:hAnsi="Times New Roman" w:cs="Times New Roman"/>
          <w:bdr w:val="none" w:sz="0" w:space="0" w:color="auto" w:frame="1"/>
          <w:lang w:val="x-none"/>
        </w:rPr>
        <w:br/>
      </w:r>
      <w:r w:rsidRPr="00571D02">
        <w:rPr>
          <w:rFonts w:ascii="Times New Roman" w:hAnsi="Times New Roman" w:cs="Times New Roman"/>
          <w:bdr w:val="none" w:sz="0" w:space="0" w:color="auto" w:frame="1"/>
          <w:lang w:val="x-none"/>
        </w:rPr>
        <w:t xml:space="preserve">o udzielenie zamówienia zobowiązany jest wykazać brak podstaw do wykluczenia go </w:t>
      </w:r>
      <w:r w:rsidR="003002E8" w:rsidRPr="00571D02">
        <w:rPr>
          <w:rFonts w:ascii="Times New Roman" w:hAnsi="Times New Roman" w:cs="Times New Roman"/>
          <w:bdr w:val="none" w:sz="0" w:space="0" w:color="auto" w:frame="1"/>
          <w:lang w:val="x-none"/>
        </w:rPr>
        <w:br/>
      </w:r>
      <w:r w:rsidRPr="00571D02">
        <w:rPr>
          <w:rFonts w:ascii="Times New Roman" w:hAnsi="Times New Roman" w:cs="Times New Roman"/>
          <w:bdr w:val="none" w:sz="0" w:space="0" w:color="auto" w:frame="1"/>
          <w:lang w:val="x-none"/>
        </w:rPr>
        <w:t xml:space="preserve">z postępowania na podstawach wskazanych w </w:t>
      </w:r>
      <w:r w:rsidRPr="00571D02">
        <w:rPr>
          <w:rFonts w:ascii="Times New Roman" w:hAnsi="Times New Roman" w:cs="Times New Roman"/>
          <w:bdr w:val="none" w:sz="0" w:space="0" w:color="auto" w:frame="1"/>
        </w:rPr>
        <w:t>SWZ</w:t>
      </w:r>
      <w:r w:rsidRPr="00571D02">
        <w:rPr>
          <w:rFonts w:ascii="Times New Roman" w:hAnsi="Times New Roman" w:cs="Times New Roman"/>
          <w:bdr w:val="none" w:sz="0" w:space="0" w:color="auto" w:frame="1"/>
          <w:lang w:val="x-none"/>
        </w:rPr>
        <w:t>. </w:t>
      </w:r>
      <w:r w:rsidRPr="00571D02">
        <w:rPr>
          <w:rFonts w:ascii="Times New Roman" w:hAnsi="Times New Roman" w:cs="Times New Roman"/>
          <w:u w:val="single"/>
          <w:bdr w:val="none" w:sz="0" w:space="0" w:color="auto" w:frame="1"/>
        </w:rPr>
        <w:t> </w:t>
      </w:r>
      <w:r w:rsidRPr="00571D02">
        <w:rPr>
          <w:rFonts w:ascii="Times New Roman" w:hAnsi="Times New Roman" w:cs="Times New Roman"/>
          <w:u w:val="single"/>
          <w:bdr w:val="none" w:sz="0" w:space="0" w:color="auto" w:frame="1"/>
          <w:lang w:val="x-none"/>
        </w:rPr>
        <w:t xml:space="preserve">Analogicznie w przypadku polegania przez Wykonawcę na zdolnościach </w:t>
      </w:r>
      <w:r w:rsidRPr="00571D02">
        <w:rPr>
          <w:rFonts w:ascii="Times New Roman" w:hAnsi="Times New Roman" w:cs="Times New Roman"/>
          <w:u w:val="single"/>
          <w:bdr w:val="none" w:sz="0" w:space="0" w:color="auto" w:frame="1"/>
        </w:rPr>
        <w:t xml:space="preserve">technicznych lub zawodowych podmiotów udostępniających  zasoby </w:t>
      </w:r>
      <w:r w:rsidRPr="00571D02">
        <w:rPr>
          <w:rFonts w:ascii="Times New Roman" w:hAnsi="Times New Roman" w:cs="Times New Roman"/>
          <w:u w:val="single"/>
          <w:bdr w:val="none" w:sz="0" w:space="0" w:color="auto" w:frame="1"/>
          <w:lang w:val="x-none"/>
        </w:rPr>
        <w:t xml:space="preserve">celem wykazania spełnienia warunku, o którym mowa w pkt </w:t>
      </w:r>
      <w:r w:rsidRPr="00571D02">
        <w:rPr>
          <w:rFonts w:ascii="Times New Roman" w:hAnsi="Times New Roman" w:cs="Times New Roman"/>
          <w:u w:val="single"/>
          <w:bdr w:val="none" w:sz="0" w:space="0" w:color="auto" w:frame="1"/>
        </w:rPr>
        <w:t>VII.3.2.4)1 SWZ</w:t>
      </w:r>
      <w:r w:rsidR="00371F23" w:rsidRPr="00571D02">
        <w:rPr>
          <w:rFonts w:ascii="Times New Roman" w:hAnsi="Times New Roman" w:cs="Times New Roman"/>
          <w:u w:val="single"/>
          <w:bdr w:val="none" w:sz="0" w:space="0" w:color="auto" w:frame="1"/>
        </w:rPr>
        <w:t>,</w:t>
      </w:r>
      <w:r w:rsidRPr="00571D02">
        <w:rPr>
          <w:rFonts w:ascii="Times New Roman" w:hAnsi="Times New Roman" w:cs="Times New Roman"/>
          <w:u w:val="single"/>
          <w:bdr w:val="none" w:sz="0" w:space="0" w:color="auto" w:frame="1"/>
          <w:lang w:val="x-none"/>
        </w:rPr>
        <w:t xml:space="preserve"> to podmiot </w:t>
      </w:r>
      <w:r w:rsidRPr="00571D02">
        <w:rPr>
          <w:rFonts w:ascii="Times New Roman" w:hAnsi="Times New Roman" w:cs="Times New Roman"/>
          <w:u w:val="single"/>
          <w:bdr w:val="none" w:sz="0" w:space="0" w:color="auto" w:frame="1"/>
        </w:rPr>
        <w:t xml:space="preserve"> udostępniający </w:t>
      </w:r>
      <w:r w:rsidRPr="00571D02">
        <w:rPr>
          <w:rFonts w:ascii="Times New Roman" w:hAnsi="Times New Roman" w:cs="Times New Roman"/>
          <w:u w:val="single"/>
          <w:bdr w:val="none" w:sz="0" w:space="0" w:color="auto" w:frame="1"/>
          <w:lang w:val="x-none"/>
        </w:rPr>
        <w:t xml:space="preserve"> ma spełnić ten warunek samodzielnie.</w:t>
      </w:r>
      <w:r w:rsidRPr="00571D02">
        <w:rPr>
          <w:rFonts w:ascii="Times New Roman" w:hAnsi="Times New Roman" w:cs="Times New Roman"/>
          <w:u w:val="single"/>
          <w:bdr w:val="none" w:sz="0" w:space="0" w:color="auto" w:frame="1"/>
        </w:rPr>
        <w:t xml:space="preserve"> </w:t>
      </w:r>
    </w:p>
    <w:p w14:paraId="59747F85" w14:textId="77777777" w:rsidR="00F010AB" w:rsidRPr="00571D02" w:rsidRDefault="00F010AB" w:rsidP="00F010AB">
      <w:pPr>
        <w:pStyle w:val="Akapitzlist"/>
        <w:shd w:val="clear" w:color="auto" w:fill="FFFFFF"/>
        <w:spacing w:after="0"/>
        <w:ind w:left="567" w:right="139"/>
        <w:jc w:val="both"/>
        <w:rPr>
          <w:sz w:val="10"/>
          <w:szCs w:val="10"/>
        </w:rPr>
      </w:pPr>
    </w:p>
    <w:p w14:paraId="3C5C1558" w14:textId="654CEFE0" w:rsidR="001D129C" w:rsidRPr="00571D02"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571D02">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571D02" w:rsidRDefault="00F010AB" w:rsidP="00F010AB">
      <w:pPr>
        <w:pStyle w:val="Akapitzlist"/>
        <w:shd w:val="clear" w:color="auto" w:fill="FFFFFF"/>
        <w:spacing w:after="0"/>
        <w:ind w:left="567" w:right="139"/>
        <w:jc w:val="both"/>
        <w:rPr>
          <w:sz w:val="10"/>
          <w:szCs w:val="10"/>
        </w:rPr>
      </w:pPr>
    </w:p>
    <w:p w14:paraId="2293C1C8" w14:textId="5DD1DF0C" w:rsidR="001D129C" w:rsidRPr="00571D02"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571D02">
        <w:rPr>
          <w:rFonts w:ascii="Times New Roman" w:hAnsi="Times New Roman" w:cs="Times New Roman"/>
        </w:rPr>
        <w:t>W przypadku, o którym mowa w pkt. 6</w:t>
      </w:r>
      <w:r w:rsidR="00690966" w:rsidRPr="00571D02">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bookmarkEnd w:id="19"/>
    <w:p w14:paraId="2F8443B0" w14:textId="106B289A" w:rsidR="00FA7F89" w:rsidRPr="00571D02"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571D02"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571D02"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571D02"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571D02" w:rsidRDefault="00DD79FD" w:rsidP="000B560B">
      <w:pPr>
        <w:pStyle w:val="BodyTextIndentZnak"/>
        <w:spacing w:line="312" w:lineRule="auto"/>
        <w:ind w:left="284"/>
        <w:jc w:val="left"/>
        <w:rPr>
          <w:rFonts w:ascii="Times New Roman" w:hAnsi="Times New Roman" w:cs="Times New Roman"/>
          <w:b/>
          <w:sz w:val="22"/>
          <w:szCs w:val="22"/>
        </w:rPr>
      </w:pPr>
      <w:r w:rsidRPr="00571D02">
        <w:rPr>
          <w:rFonts w:ascii="Times New Roman" w:eastAsia="Calibri" w:hAnsi="Times New Roman" w:cs="Times New Roman"/>
          <w:b/>
          <w:sz w:val="22"/>
          <w:szCs w:val="22"/>
          <w:u w:val="single"/>
        </w:rPr>
        <w:t>ROZDZIAŁ X.</w:t>
      </w:r>
      <w:r w:rsidR="00CD1305" w:rsidRPr="00571D02">
        <w:rPr>
          <w:rFonts w:ascii="Times New Roman" w:eastAsia="Calibri" w:hAnsi="Times New Roman" w:cs="Times New Roman"/>
          <w:b/>
          <w:sz w:val="22"/>
          <w:szCs w:val="22"/>
        </w:rPr>
        <w:t xml:space="preserve">    </w:t>
      </w:r>
      <w:r w:rsidR="008565BF" w:rsidRPr="00571D02">
        <w:rPr>
          <w:rFonts w:ascii="Times New Roman" w:eastAsia="Calibri" w:hAnsi="Times New Roman" w:cs="Times New Roman"/>
          <w:b/>
          <w:sz w:val="22"/>
          <w:szCs w:val="22"/>
        </w:rPr>
        <w:t xml:space="preserve">   </w:t>
      </w:r>
      <w:r w:rsidR="00CD1305" w:rsidRPr="00571D02">
        <w:rPr>
          <w:rFonts w:ascii="Times New Roman" w:eastAsia="Calibri" w:hAnsi="Times New Roman" w:cs="Times New Roman"/>
          <w:b/>
          <w:sz w:val="22"/>
          <w:szCs w:val="22"/>
        </w:rPr>
        <w:t xml:space="preserve"> </w:t>
      </w:r>
      <w:r w:rsidR="00A77032" w:rsidRPr="00571D02">
        <w:rPr>
          <w:rFonts w:ascii="Times New Roman" w:hAnsi="Times New Roman" w:cs="Times New Roman"/>
          <w:b/>
          <w:sz w:val="22"/>
          <w:szCs w:val="22"/>
        </w:rPr>
        <w:t>INFORMACJA DLA WYKONAWCÓW ZAMIERZAJĄCYCH</w:t>
      </w:r>
      <w:r w:rsidR="000B560B" w:rsidRPr="00571D02">
        <w:rPr>
          <w:rFonts w:ascii="Times New Roman" w:hAnsi="Times New Roman" w:cs="Times New Roman"/>
          <w:b/>
          <w:sz w:val="22"/>
          <w:szCs w:val="22"/>
        </w:rPr>
        <w:t xml:space="preserve"> </w:t>
      </w:r>
      <w:r w:rsidR="000B560B" w:rsidRPr="00571D02">
        <w:rPr>
          <w:rFonts w:ascii="Times New Roman" w:hAnsi="Times New Roman" w:cs="Times New Roman"/>
          <w:b/>
          <w:sz w:val="22"/>
          <w:szCs w:val="22"/>
        </w:rPr>
        <w:br/>
        <w:t xml:space="preserve">                                  </w:t>
      </w:r>
      <w:r w:rsidR="00A77032" w:rsidRPr="00571D02">
        <w:rPr>
          <w:rFonts w:ascii="Times New Roman" w:hAnsi="Times New Roman" w:cs="Times New Roman"/>
          <w:b/>
          <w:sz w:val="22"/>
          <w:szCs w:val="22"/>
        </w:rPr>
        <w:t>POWIERZYĆ W</w:t>
      </w:r>
      <w:r w:rsidR="00A77032" w:rsidRPr="00571D02">
        <w:rPr>
          <w:rFonts w:ascii="Times New Roman" w:eastAsia="Calibri" w:hAnsi="Times New Roman" w:cs="Times New Roman"/>
          <w:b/>
          <w:sz w:val="22"/>
          <w:szCs w:val="22"/>
        </w:rPr>
        <w:t>Y</w:t>
      </w:r>
      <w:r w:rsidR="00A77032" w:rsidRPr="00571D02">
        <w:rPr>
          <w:rFonts w:ascii="Times New Roman" w:hAnsi="Times New Roman" w:cs="Times New Roman"/>
          <w:b/>
          <w:sz w:val="22"/>
          <w:szCs w:val="22"/>
        </w:rPr>
        <w:t xml:space="preserve">KONANIE CZĘŚCI ZAMÓWIENIA </w:t>
      </w:r>
      <w:r w:rsidR="000B560B" w:rsidRPr="00571D02">
        <w:rPr>
          <w:rFonts w:ascii="Times New Roman" w:hAnsi="Times New Roman" w:cs="Times New Roman"/>
          <w:b/>
          <w:sz w:val="22"/>
          <w:szCs w:val="22"/>
        </w:rPr>
        <w:br/>
        <w:t xml:space="preserve">                                  </w:t>
      </w:r>
      <w:r w:rsidR="00A77032" w:rsidRPr="00571D02">
        <w:rPr>
          <w:rFonts w:ascii="Times New Roman" w:hAnsi="Times New Roman" w:cs="Times New Roman"/>
          <w:b/>
          <w:sz w:val="22"/>
          <w:szCs w:val="22"/>
        </w:rPr>
        <w:t>PODWYKONAWCOM</w:t>
      </w:r>
      <w:r w:rsidR="000A57B3" w:rsidRPr="00571D02">
        <w:rPr>
          <w:rFonts w:ascii="Times New Roman" w:hAnsi="Times New Roman" w:cs="Times New Roman"/>
          <w:b/>
          <w:sz w:val="22"/>
          <w:szCs w:val="22"/>
        </w:rPr>
        <w:t xml:space="preserve"> </w:t>
      </w:r>
    </w:p>
    <w:p w14:paraId="01E3D16B" w14:textId="0834A080"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571D02" w:rsidRDefault="00782769"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571D02">
        <w:rPr>
          <w:rFonts w:ascii="Times New Roman" w:hAnsi="Times New Roman" w:cs="Times New Roman"/>
          <w:sz w:val="22"/>
          <w:szCs w:val="22"/>
        </w:rPr>
        <w:t>Wykonawca może powierzyć wykonanie części zamówienia podwykonawcy</w:t>
      </w:r>
      <w:r w:rsidR="00760F4D" w:rsidRPr="00571D02">
        <w:rPr>
          <w:rFonts w:ascii="Times New Roman" w:hAnsi="Times New Roman" w:cs="Times New Roman"/>
          <w:sz w:val="22"/>
          <w:szCs w:val="22"/>
        </w:rPr>
        <w:t>.</w:t>
      </w:r>
      <w:r w:rsidR="002540B0" w:rsidRPr="00571D02">
        <w:rPr>
          <w:rFonts w:ascii="Times New Roman" w:hAnsi="Times New Roman" w:cs="Times New Roman"/>
          <w:sz w:val="22"/>
          <w:szCs w:val="22"/>
        </w:rPr>
        <w:t xml:space="preserve"> Zamawiający żąda wskazania przez Wykonawcę w ofercie, cz</w:t>
      </w:r>
      <w:r w:rsidR="00A21C9D" w:rsidRPr="00571D02">
        <w:rPr>
          <w:rFonts w:ascii="Times New Roman" w:hAnsi="Times New Roman" w:cs="Times New Roman"/>
          <w:sz w:val="22"/>
          <w:szCs w:val="22"/>
        </w:rPr>
        <w:t>ę</w:t>
      </w:r>
      <w:r w:rsidR="002540B0" w:rsidRPr="00571D02">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571D02"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571D02" w:rsidRDefault="003A3F1C"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571D02">
        <w:rPr>
          <w:rFonts w:ascii="Times New Roman" w:hAnsi="Times New Roman" w:cs="Times New Roman"/>
          <w:sz w:val="22"/>
          <w:szCs w:val="22"/>
        </w:rPr>
        <w:t xml:space="preserve">W przypadku zamówień na roboty budowlane, które mają być wykonane w miejscu podlegającym bezpośredniemu nadzorowi </w:t>
      </w:r>
      <w:r w:rsidR="002D42AA" w:rsidRPr="00571D02">
        <w:rPr>
          <w:rFonts w:ascii="Times New Roman" w:hAnsi="Times New Roman" w:cs="Times New Roman"/>
          <w:sz w:val="22"/>
          <w:szCs w:val="22"/>
        </w:rPr>
        <w:t>Zamawiającego</w:t>
      </w:r>
      <w:r w:rsidRPr="00571D02">
        <w:rPr>
          <w:rFonts w:ascii="Times New Roman" w:hAnsi="Times New Roman" w:cs="Times New Roman"/>
          <w:sz w:val="22"/>
          <w:szCs w:val="22"/>
        </w:rPr>
        <w:t xml:space="preserve">, </w:t>
      </w:r>
      <w:r w:rsidR="002D42AA" w:rsidRPr="00571D02">
        <w:rPr>
          <w:rFonts w:ascii="Times New Roman" w:hAnsi="Times New Roman" w:cs="Times New Roman"/>
          <w:sz w:val="22"/>
          <w:szCs w:val="22"/>
        </w:rPr>
        <w:t xml:space="preserve">Zamawiający </w:t>
      </w:r>
      <w:r w:rsidRPr="00571D02">
        <w:rPr>
          <w:rFonts w:ascii="Times New Roman" w:hAnsi="Times New Roman" w:cs="Times New Roman"/>
          <w:sz w:val="22"/>
          <w:szCs w:val="22"/>
        </w:rPr>
        <w:t xml:space="preserve">żąda, aby przed przystąpieniem do wykonania zamówienia </w:t>
      </w:r>
      <w:r w:rsidR="002D42AA" w:rsidRPr="00571D02">
        <w:rPr>
          <w:rFonts w:ascii="Times New Roman" w:hAnsi="Times New Roman" w:cs="Times New Roman"/>
          <w:sz w:val="22"/>
          <w:szCs w:val="22"/>
        </w:rPr>
        <w:t>Wykonawca</w:t>
      </w:r>
      <w:r w:rsidRPr="00571D02">
        <w:rPr>
          <w:rFonts w:ascii="Times New Roman" w:hAnsi="Times New Roman" w:cs="Times New Roman"/>
          <w:sz w:val="22"/>
          <w:szCs w:val="22"/>
        </w:rPr>
        <w:t xml:space="preserve">, podał nazwy dane kontaktowe </w:t>
      </w:r>
      <w:r w:rsidR="00B879FE" w:rsidRPr="00571D02">
        <w:rPr>
          <w:rFonts w:ascii="Times New Roman" w:hAnsi="Times New Roman" w:cs="Times New Roman"/>
          <w:sz w:val="22"/>
          <w:szCs w:val="22"/>
        </w:rPr>
        <w:t xml:space="preserve">oraz przedstawicieli,  </w:t>
      </w:r>
      <w:r w:rsidRPr="00571D02">
        <w:rPr>
          <w:rFonts w:ascii="Times New Roman" w:hAnsi="Times New Roman" w:cs="Times New Roman"/>
          <w:sz w:val="22"/>
          <w:szCs w:val="22"/>
        </w:rPr>
        <w:t xml:space="preserve">podwykonawców </w:t>
      </w:r>
      <w:r w:rsidR="00B879FE" w:rsidRPr="00571D02">
        <w:rPr>
          <w:rFonts w:ascii="Times New Roman" w:hAnsi="Times New Roman" w:cs="Times New Roman"/>
          <w:sz w:val="22"/>
          <w:szCs w:val="22"/>
        </w:rPr>
        <w:t>zaangażowanych w takie roboty budowlane, jeżeli są już znani.</w:t>
      </w:r>
      <w:r w:rsidRPr="00571D02">
        <w:rPr>
          <w:rFonts w:ascii="Times New Roman" w:hAnsi="Times New Roman" w:cs="Times New Roman"/>
          <w:strike/>
          <w:sz w:val="22"/>
          <w:szCs w:val="22"/>
        </w:rPr>
        <w:t xml:space="preserve"> </w:t>
      </w:r>
      <w:r w:rsidRPr="00571D02">
        <w:rPr>
          <w:rFonts w:ascii="Times New Roman" w:hAnsi="Times New Roman" w:cs="Times New Roman"/>
          <w:sz w:val="22"/>
          <w:szCs w:val="22"/>
        </w:rPr>
        <w:t xml:space="preserve">Wykonawca zawiadamia </w:t>
      </w:r>
      <w:r w:rsidR="002D42AA" w:rsidRPr="00571D02">
        <w:rPr>
          <w:rFonts w:ascii="Times New Roman" w:hAnsi="Times New Roman" w:cs="Times New Roman"/>
          <w:sz w:val="22"/>
          <w:szCs w:val="22"/>
        </w:rPr>
        <w:t xml:space="preserve">Zamawiającego </w:t>
      </w:r>
      <w:r w:rsidRPr="00571D02">
        <w:rPr>
          <w:rFonts w:ascii="Times New Roman" w:hAnsi="Times New Roman" w:cs="Times New Roman"/>
          <w:sz w:val="22"/>
          <w:szCs w:val="22"/>
        </w:rPr>
        <w:t xml:space="preserve">o wszelkich zmianach </w:t>
      </w:r>
      <w:r w:rsidR="00B879FE" w:rsidRPr="00571D02">
        <w:rPr>
          <w:rFonts w:ascii="Times New Roman" w:hAnsi="Times New Roman" w:cs="Times New Roman"/>
          <w:sz w:val="22"/>
          <w:szCs w:val="22"/>
        </w:rPr>
        <w:t xml:space="preserve">w odniesieniu do informacji, </w:t>
      </w:r>
      <w:r w:rsidRPr="00571D02">
        <w:rPr>
          <w:rFonts w:ascii="Times New Roman" w:hAnsi="Times New Roman" w:cs="Times New Roman"/>
          <w:sz w:val="22"/>
          <w:szCs w:val="22"/>
        </w:rPr>
        <w:t xml:space="preserve">o których mowa w zdaniu pierwszym, w trakcie realizacji zamówienia, a także przekazuje </w:t>
      </w:r>
      <w:r w:rsidR="00B879FE" w:rsidRPr="00571D02">
        <w:rPr>
          <w:rFonts w:ascii="Times New Roman" w:hAnsi="Times New Roman" w:cs="Times New Roman"/>
          <w:sz w:val="22"/>
          <w:szCs w:val="22"/>
        </w:rPr>
        <w:t xml:space="preserve">wymagane </w:t>
      </w:r>
      <w:r w:rsidRPr="00571D02">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571D02"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571D02" w:rsidRDefault="009F4AAF"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571D02">
        <w:rPr>
          <w:rFonts w:ascii="Times New Roman" w:hAnsi="Times New Roman" w:cs="Times New Roman"/>
          <w:sz w:val="22"/>
          <w:szCs w:val="22"/>
        </w:rPr>
        <w:t xml:space="preserve">Zakres prac zleconych podwykonawcom może ulec zmianie w trakcie realizacji zamówienia, </w:t>
      </w:r>
      <w:r w:rsidR="00EF77B6" w:rsidRPr="00571D02">
        <w:rPr>
          <w:rFonts w:ascii="Times New Roman" w:hAnsi="Times New Roman" w:cs="Times New Roman"/>
          <w:sz w:val="22"/>
          <w:szCs w:val="22"/>
        </w:rPr>
        <w:br/>
      </w:r>
      <w:r w:rsidRPr="00571D02">
        <w:rPr>
          <w:rFonts w:ascii="Times New Roman" w:hAnsi="Times New Roman" w:cs="Times New Roman"/>
          <w:sz w:val="22"/>
          <w:szCs w:val="22"/>
        </w:rPr>
        <w:t>a każdorazowe zatrudnieni podwykonawcy odbywać się musi za wiedzą i akceptacją Zamawiającego</w:t>
      </w:r>
      <w:r w:rsidR="003133B4" w:rsidRPr="00571D02">
        <w:rPr>
          <w:rFonts w:ascii="Times New Roman" w:hAnsi="Times New Roman" w:cs="Times New Roman"/>
          <w:sz w:val="22"/>
          <w:szCs w:val="22"/>
        </w:rPr>
        <w:t>.</w:t>
      </w:r>
    </w:p>
    <w:p w14:paraId="450757A6" w14:textId="77777777" w:rsidR="00E9494E" w:rsidRPr="00571D02"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0E133BE5" w:rsidR="00E9494E" w:rsidRPr="00571D02"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571D02">
        <w:rPr>
          <w:rFonts w:ascii="Times New Roman" w:hAnsi="Times New Roman" w:cs="Times New Roman"/>
          <w:sz w:val="22"/>
          <w:szCs w:val="22"/>
        </w:rPr>
        <w:t xml:space="preserve">Jeżeli zmiana albo rezygnacja </w:t>
      </w:r>
      <w:r w:rsidR="00727CB5" w:rsidRPr="00571D02">
        <w:rPr>
          <w:rFonts w:ascii="Times New Roman" w:hAnsi="Times New Roman" w:cs="Times New Roman"/>
          <w:sz w:val="22"/>
          <w:szCs w:val="22"/>
        </w:rPr>
        <w:t>z podwykonawcy</w:t>
      </w:r>
      <w:r w:rsidRPr="00571D02">
        <w:rPr>
          <w:rFonts w:ascii="Times New Roman" w:hAnsi="Times New Roman" w:cs="Times New Roman"/>
          <w:sz w:val="22"/>
          <w:szCs w:val="22"/>
        </w:rPr>
        <w:t xml:space="preserve"> dotyczy podmiotu, na którego zasoby wykonawca powoływał się na zasadach określonych w art. </w:t>
      </w:r>
      <w:r w:rsidR="00A77032" w:rsidRPr="00571D02">
        <w:rPr>
          <w:rFonts w:ascii="Times New Roman" w:hAnsi="Times New Roman" w:cs="Times New Roman"/>
          <w:sz w:val="22"/>
          <w:szCs w:val="22"/>
        </w:rPr>
        <w:t>118</w:t>
      </w:r>
      <w:r w:rsidR="002540B0" w:rsidRPr="00571D02">
        <w:rPr>
          <w:rFonts w:ascii="Times New Roman" w:hAnsi="Times New Roman" w:cs="Times New Roman"/>
          <w:sz w:val="22"/>
          <w:szCs w:val="22"/>
        </w:rPr>
        <w:t xml:space="preserve"> ust. 1</w:t>
      </w:r>
      <w:r w:rsidR="00523BE6" w:rsidRPr="00571D02">
        <w:rPr>
          <w:rFonts w:ascii="Times New Roman" w:hAnsi="Times New Roman" w:cs="Times New Roman"/>
          <w:sz w:val="22"/>
          <w:szCs w:val="22"/>
        </w:rPr>
        <w:t xml:space="preserve"> </w:t>
      </w:r>
      <w:r w:rsidR="00936C3A" w:rsidRPr="00571D02">
        <w:rPr>
          <w:rFonts w:ascii="Times New Roman" w:hAnsi="Times New Roman" w:cs="Times New Roman"/>
          <w:sz w:val="22"/>
          <w:szCs w:val="22"/>
        </w:rPr>
        <w:t>Ustawy</w:t>
      </w:r>
      <w:r w:rsidRPr="00571D02">
        <w:rPr>
          <w:rFonts w:ascii="Times New Roman" w:hAnsi="Times New Roman" w:cs="Times New Roman"/>
          <w:sz w:val="22"/>
          <w:szCs w:val="22"/>
        </w:rPr>
        <w:t>,</w:t>
      </w:r>
      <w:r w:rsidR="001B2BF8" w:rsidRPr="00571D02">
        <w:rPr>
          <w:rFonts w:ascii="Times New Roman" w:hAnsi="Times New Roman" w:cs="Times New Roman"/>
          <w:sz w:val="22"/>
          <w:szCs w:val="22"/>
        </w:rPr>
        <w:t xml:space="preserve"> </w:t>
      </w:r>
      <w:r w:rsidRPr="00571D02">
        <w:rPr>
          <w:rFonts w:ascii="Times New Roman" w:hAnsi="Times New Roman" w:cs="Times New Roman"/>
          <w:sz w:val="22"/>
          <w:szCs w:val="22"/>
        </w:rPr>
        <w:t xml:space="preserve">w celu wskazania spełnienia warunków udziału  w postępowaniu, </w:t>
      </w:r>
      <w:r w:rsidR="00523BE6" w:rsidRPr="00571D02">
        <w:rPr>
          <w:rFonts w:ascii="Times New Roman" w:hAnsi="Times New Roman" w:cs="Times New Roman"/>
          <w:sz w:val="22"/>
          <w:szCs w:val="22"/>
        </w:rPr>
        <w:t xml:space="preserve">Wykonawca </w:t>
      </w:r>
      <w:r w:rsidRPr="00571D02">
        <w:rPr>
          <w:rFonts w:ascii="Times New Roman" w:hAnsi="Times New Roman" w:cs="Times New Roman"/>
          <w:sz w:val="22"/>
          <w:szCs w:val="22"/>
        </w:rPr>
        <w:t xml:space="preserve">jest obowiązany wykazać </w:t>
      </w:r>
      <w:r w:rsidR="00523BE6" w:rsidRPr="00571D02">
        <w:rPr>
          <w:rFonts w:ascii="Times New Roman" w:hAnsi="Times New Roman" w:cs="Times New Roman"/>
          <w:sz w:val="22"/>
          <w:szCs w:val="22"/>
        </w:rPr>
        <w:t>Zamawiającemu</w:t>
      </w:r>
      <w:r w:rsidRPr="00571D02">
        <w:rPr>
          <w:rFonts w:ascii="Times New Roman" w:hAnsi="Times New Roman" w:cs="Times New Roman"/>
          <w:sz w:val="22"/>
          <w:szCs w:val="22"/>
        </w:rPr>
        <w:t xml:space="preserve">, </w:t>
      </w:r>
      <w:r w:rsidR="00523BE6" w:rsidRPr="00571D02">
        <w:rPr>
          <w:rFonts w:ascii="Times New Roman" w:hAnsi="Times New Roman" w:cs="Times New Roman"/>
          <w:sz w:val="22"/>
          <w:szCs w:val="22"/>
        </w:rPr>
        <w:t xml:space="preserve">że </w:t>
      </w:r>
      <w:r w:rsidRPr="00571D02">
        <w:rPr>
          <w:rFonts w:ascii="Times New Roman" w:hAnsi="Times New Roman" w:cs="Times New Roman"/>
          <w:sz w:val="22"/>
          <w:szCs w:val="22"/>
        </w:rPr>
        <w:t xml:space="preserve">proponowany inny podwykonawca lub wykonawca samodzielnie spełnia je w stopniu nie mniejszym niż </w:t>
      </w:r>
      <w:r w:rsidR="00523BE6" w:rsidRPr="00571D02">
        <w:rPr>
          <w:rFonts w:ascii="Times New Roman" w:hAnsi="Times New Roman" w:cs="Times New Roman"/>
          <w:sz w:val="22"/>
          <w:szCs w:val="22"/>
        </w:rPr>
        <w:t xml:space="preserve">podwykonawca, na którego zasoby </w:t>
      </w:r>
      <w:r w:rsidR="002D42AA" w:rsidRPr="00571D02">
        <w:rPr>
          <w:rFonts w:ascii="Times New Roman" w:hAnsi="Times New Roman" w:cs="Times New Roman"/>
          <w:sz w:val="22"/>
          <w:szCs w:val="22"/>
        </w:rPr>
        <w:t>W</w:t>
      </w:r>
      <w:r w:rsidR="00523BE6" w:rsidRPr="00571D02">
        <w:rPr>
          <w:rFonts w:ascii="Times New Roman" w:hAnsi="Times New Roman" w:cs="Times New Roman"/>
          <w:sz w:val="22"/>
          <w:szCs w:val="22"/>
        </w:rPr>
        <w:t>ykonawca powołał się w trakcie postępowania o udzielenie zamówienia</w:t>
      </w:r>
      <w:r w:rsidRPr="00571D02">
        <w:rPr>
          <w:rFonts w:ascii="Times New Roman" w:hAnsi="Times New Roman" w:cs="Times New Roman"/>
          <w:sz w:val="22"/>
          <w:szCs w:val="22"/>
        </w:rPr>
        <w:t>.</w:t>
      </w:r>
      <w:r w:rsidR="00B879FE" w:rsidRPr="00571D02">
        <w:rPr>
          <w:rFonts w:ascii="Times New Roman" w:hAnsi="Times New Roman" w:cs="Times New Roman"/>
          <w:sz w:val="22"/>
          <w:szCs w:val="22"/>
        </w:rPr>
        <w:t xml:space="preserve"> Przepis pkt. </w:t>
      </w:r>
      <w:r w:rsidR="005333EB" w:rsidRPr="00571D02">
        <w:rPr>
          <w:rFonts w:ascii="Times New Roman" w:hAnsi="Times New Roman" w:cs="Times New Roman"/>
          <w:sz w:val="22"/>
          <w:szCs w:val="22"/>
        </w:rPr>
        <w:t>VII.3.2.1</w:t>
      </w:r>
      <w:r w:rsidR="00B80BEE" w:rsidRPr="00571D02">
        <w:rPr>
          <w:rFonts w:ascii="Times New Roman" w:hAnsi="Times New Roman" w:cs="Times New Roman"/>
          <w:sz w:val="22"/>
          <w:szCs w:val="22"/>
        </w:rPr>
        <w:t>8</w:t>
      </w:r>
      <w:r w:rsidR="005333EB" w:rsidRPr="00571D02">
        <w:rPr>
          <w:rFonts w:ascii="Times New Roman" w:hAnsi="Times New Roman" w:cs="Times New Roman"/>
          <w:sz w:val="22"/>
          <w:szCs w:val="22"/>
        </w:rPr>
        <w:t>)</w:t>
      </w:r>
      <w:r w:rsidR="00B879FE" w:rsidRPr="00571D02">
        <w:rPr>
          <w:rFonts w:ascii="Times New Roman" w:hAnsi="Times New Roman" w:cs="Times New Roman"/>
          <w:sz w:val="22"/>
          <w:szCs w:val="22"/>
        </w:rPr>
        <w:t xml:space="preserve"> stosuje się odpowiednio.</w:t>
      </w:r>
    </w:p>
    <w:p w14:paraId="1767295E" w14:textId="77777777" w:rsidR="0072291C" w:rsidRPr="00571D02"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571D02" w:rsidRDefault="004F7278" w:rsidP="00D64164">
      <w:pPr>
        <w:pStyle w:val="BodyTextIndentZnak"/>
        <w:numPr>
          <w:ilvl w:val="0"/>
          <w:numId w:val="31"/>
        </w:numPr>
        <w:tabs>
          <w:tab w:val="left" w:pos="567"/>
        </w:tabs>
        <w:spacing w:line="276" w:lineRule="auto"/>
        <w:ind w:left="426"/>
        <w:rPr>
          <w:rFonts w:ascii="Times New Roman" w:eastAsia="Calibri" w:hAnsi="Times New Roman" w:cs="Times New Roman"/>
          <w:sz w:val="22"/>
          <w:szCs w:val="22"/>
        </w:rPr>
      </w:pPr>
      <w:r w:rsidRPr="00571D02">
        <w:rPr>
          <w:rFonts w:ascii="Times New Roman" w:eastAsia="Calibri" w:hAnsi="Times New Roman" w:cs="Times New Roman"/>
          <w:b/>
          <w:sz w:val="22"/>
          <w:szCs w:val="22"/>
        </w:rPr>
        <w:t xml:space="preserve">Powierzenie wykonania części zamówienia podwykonawcom nie zwalnia Wykonawcy </w:t>
      </w:r>
      <w:r w:rsidRPr="00571D02">
        <w:rPr>
          <w:rFonts w:ascii="Times New Roman" w:eastAsia="Calibri" w:hAnsi="Times New Roman" w:cs="Times New Roman"/>
          <w:b/>
          <w:sz w:val="22"/>
          <w:szCs w:val="22"/>
        </w:rPr>
        <w:br/>
        <w:t>z odpowiedzialności za należyte wykonanie tego zamówienia</w:t>
      </w:r>
      <w:r w:rsidRPr="00571D02">
        <w:rPr>
          <w:rFonts w:ascii="Times New Roman" w:eastAsia="Calibri" w:hAnsi="Times New Roman" w:cs="Times New Roman"/>
          <w:sz w:val="22"/>
          <w:szCs w:val="22"/>
        </w:rPr>
        <w:t>.</w:t>
      </w:r>
    </w:p>
    <w:p w14:paraId="55E91029" w14:textId="77777777" w:rsidR="00710530" w:rsidRPr="00571D02"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571D02"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10"/>
          <w:szCs w:val="10"/>
        </w:rPr>
      </w:pPr>
      <w:r w:rsidRPr="00571D02">
        <w:rPr>
          <w:rFonts w:ascii="Times New Roman" w:hAnsi="Times New Roman" w:cs="Times New Roman"/>
          <w:spacing w:val="-1"/>
          <w:sz w:val="22"/>
          <w:szCs w:val="22"/>
        </w:rPr>
        <w:t>Wymagania</w:t>
      </w:r>
      <w:r w:rsidRPr="00571D02">
        <w:rPr>
          <w:rFonts w:ascii="Times New Roman" w:hAnsi="Times New Roman" w:cs="Times New Roman"/>
          <w:spacing w:val="7"/>
          <w:sz w:val="22"/>
          <w:szCs w:val="22"/>
        </w:rPr>
        <w:t xml:space="preserve"> </w:t>
      </w:r>
      <w:r w:rsidRPr="00571D02">
        <w:rPr>
          <w:rFonts w:ascii="Times New Roman" w:hAnsi="Times New Roman" w:cs="Times New Roman"/>
          <w:spacing w:val="-1"/>
          <w:sz w:val="22"/>
          <w:szCs w:val="22"/>
        </w:rPr>
        <w:t>dotyczące</w:t>
      </w:r>
      <w:r w:rsidRPr="00571D02">
        <w:rPr>
          <w:rFonts w:ascii="Times New Roman" w:hAnsi="Times New Roman" w:cs="Times New Roman"/>
          <w:spacing w:val="8"/>
          <w:sz w:val="22"/>
          <w:szCs w:val="22"/>
        </w:rPr>
        <w:t xml:space="preserve"> </w:t>
      </w:r>
      <w:r w:rsidRPr="00571D02">
        <w:rPr>
          <w:rFonts w:ascii="Times New Roman" w:hAnsi="Times New Roman" w:cs="Times New Roman"/>
          <w:spacing w:val="-1"/>
          <w:sz w:val="22"/>
          <w:szCs w:val="22"/>
        </w:rPr>
        <w:t>umowy</w:t>
      </w:r>
      <w:r w:rsidRPr="00571D02">
        <w:rPr>
          <w:rFonts w:ascii="Times New Roman" w:hAnsi="Times New Roman" w:cs="Times New Roman"/>
          <w:spacing w:val="7"/>
          <w:sz w:val="22"/>
          <w:szCs w:val="22"/>
        </w:rPr>
        <w:t xml:space="preserve"> </w:t>
      </w:r>
      <w:r w:rsidRPr="00571D02">
        <w:rPr>
          <w:rFonts w:ascii="Times New Roman" w:hAnsi="Times New Roman" w:cs="Times New Roman"/>
          <w:sz w:val="22"/>
          <w:szCs w:val="22"/>
        </w:rPr>
        <w:t>o</w:t>
      </w:r>
      <w:r w:rsidRPr="00571D02">
        <w:rPr>
          <w:rFonts w:ascii="Times New Roman" w:hAnsi="Times New Roman" w:cs="Times New Roman"/>
          <w:spacing w:val="7"/>
          <w:sz w:val="22"/>
          <w:szCs w:val="22"/>
        </w:rPr>
        <w:t xml:space="preserve"> </w:t>
      </w:r>
      <w:r w:rsidRPr="00571D02">
        <w:rPr>
          <w:rFonts w:ascii="Times New Roman" w:hAnsi="Times New Roman" w:cs="Times New Roman"/>
          <w:spacing w:val="-1"/>
          <w:sz w:val="22"/>
          <w:szCs w:val="22"/>
        </w:rPr>
        <w:t>podwykonawstwo</w:t>
      </w:r>
      <w:r w:rsidR="00A86339" w:rsidRPr="00571D02">
        <w:rPr>
          <w:rFonts w:ascii="Times New Roman" w:hAnsi="Times New Roman" w:cs="Times New Roman"/>
          <w:spacing w:val="-1"/>
          <w:sz w:val="22"/>
          <w:szCs w:val="22"/>
        </w:rPr>
        <w:t xml:space="preserve"> zostały szczegółowo określone w treści umowy stanowiącej </w:t>
      </w:r>
      <w:r w:rsidR="00710530" w:rsidRPr="00571D02">
        <w:rPr>
          <w:rFonts w:ascii="Times New Roman" w:hAnsi="Times New Roman" w:cs="Times New Roman"/>
          <w:b/>
          <w:bCs/>
          <w:i/>
          <w:iCs/>
          <w:spacing w:val="-1"/>
          <w:sz w:val="22"/>
          <w:szCs w:val="22"/>
        </w:rPr>
        <w:t>Z</w:t>
      </w:r>
      <w:r w:rsidR="00A86339" w:rsidRPr="00571D02">
        <w:rPr>
          <w:rFonts w:ascii="Times New Roman" w:hAnsi="Times New Roman" w:cs="Times New Roman"/>
          <w:b/>
          <w:bCs/>
          <w:i/>
          <w:iCs/>
          <w:spacing w:val="-1"/>
          <w:sz w:val="22"/>
          <w:szCs w:val="22"/>
        </w:rPr>
        <w:t>ałącznik nr 5 do SWZ</w:t>
      </w:r>
      <w:r w:rsidR="00A86339" w:rsidRPr="00571D02">
        <w:rPr>
          <w:rFonts w:ascii="Times New Roman" w:hAnsi="Times New Roman" w:cs="Times New Roman"/>
          <w:spacing w:val="-1"/>
          <w:sz w:val="22"/>
          <w:szCs w:val="22"/>
        </w:rPr>
        <w:t xml:space="preserve">. </w:t>
      </w:r>
    </w:p>
    <w:p w14:paraId="0657FA25" w14:textId="77777777" w:rsidR="00710530" w:rsidRPr="00571D02"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571D02" w:rsidRDefault="00B60E5D"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571D02">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571D02">
        <w:rPr>
          <w:rFonts w:ascii="Times New Roman" w:hAnsi="Times New Roman" w:cs="Times New Roman"/>
          <w:sz w:val="22"/>
          <w:szCs w:val="22"/>
        </w:rPr>
        <w:t xml:space="preserve">Zamawiający zastrzega sobie możliwość kontroli liczby Wykonawców/ Podwykonawców wykonujących </w:t>
      </w:r>
      <w:r w:rsidRPr="00571D02">
        <w:rPr>
          <w:rFonts w:ascii="Times New Roman" w:hAnsi="Times New Roman" w:cs="Times New Roman"/>
          <w:spacing w:val="-1"/>
          <w:sz w:val="22"/>
          <w:szCs w:val="22"/>
        </w:rPr>
        <w:t xml:space="preserve">poszczególne roboty branżowe o tym samym charakterze. </w:t>
      </w:r>
      <w:r w:rsidRPr="00571D02">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571D02">
        <w:rPr>
          <w:rFonts w:ascii="Times New Roman" w:hAnsi="Times New Roman" w:cs="Times New Roman"/>
          <w:spacing w:val="-1"/>
          <w:sz w:val="22"/>
          <w:szCs w:val="22"/>
        </w:rPr>
        <w:t xml:space="preserve">poszczególne roboty branżowe o tym samym charakterze. </w:t>
      </w:r>
    </w:p>
    <w:p w14:paraId="28844F67" w14:textId="1E54C46B" w:rsidR="00505083" w:rsidRPr="00571D02"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571D02"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571D02"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571D02"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433476F0" w:rsidR="00CD1305" w:rsidRPr="00571D02" w:rsidRDefault="00DD79FD" w:rsidP="004842F3">
      <w:pPr>
        <w:pStyle w:val="BodyTextIndentZnak"/>
        <w:spacing w:line="276" w:lineRule="auto"/>
        <w:ind w:left="1985" w:hanging="1701"/>
        <w:rPr>
          <w:rFonts w:ascii="Times New Roman" w:hAnsi="Times New Roman" w:cs="Times New Roman"/>
          <w:b/>
          <w:sz w:val="22"/>
          <w:szCs w:val="22"/>
        </w:rPr>
      </w:pPr>
      <w:r w:rsidRPr="00571D02">
        <w:rPr>
          <w:rFonts w:ascii="Times New Roman" w:eastAsia="Calibri" w:hAnsi="Times New Roman" w:cs="Times New Roman"/>
          <w:b/>
          <w:sz w:val="22"/>
          <w:szCs w:val="22"/>
          <w:u w:val="single"/>
        </w:rPr>
        <w:t>ROZDZIAŁ XI.</w:t>
      </w:r>
      <w:r w:rsidR="00622868" w:rsidRPr="00571D02">
        <w:rPr>
          <w:rFonts w:ascii="Times New Roman" w:eastAsia="Calibri" w:hAnsi="Times New Roman" w:cs="Times New Roman"/>
          <w:b/>
          <w:sz w:val="22"/>
          <w:szCs w:val="22"/>
        </w:rPr>
        <w:t xml:space="preserve">  </w:t>
      </w:r>
      <w:r w:rsidR="00CD1305" w:rsidRPr="00571D02">
        <w:rPr>
          <w:rFonts w:ascii="Times New Roman" w:hAnsi="Times New Roman" w:cs="Times New Roman"/>
          <w:b/>
          <w:sz w:val="22"/>
          <w:szCs w:val="22"/>
        </w:rPr>
        <w:t>INFORMACJA O SPOSOBI</w:t>
      </w:r>
      <w:r w:rsidR="0045763F" w:rsidRPr="00571D02">
        <w:rPr>
          <w:rFonts w:ascii="Times New Roman" w:hAnsi="Times New Roman" w:cs="Times New Roman"/>
          <w:b/>
          <w:sz w:val="22"/>
          <w:szCs w:val="22"/>
        </w:rPr>
        <w:t>E</w:t>
      </w:r>
      <w:r w:rsidR="004842F3" w:rsidRPr="00571D02">
        <w:rPr>
          <w:rFonts w:ascii="Times New Roman" w:hAnsi="Times New Roman" w:cs="Times New Roman"/>
          <w:b/>
          <w:sz w:val="22"/>
          <w:szCs w:val="22"/>
        </w:rPr>
        <w:t xml:space="preserve"> KOMUNIKOWANIA SIĘ ZAMAWIAJĄ </w:t>
      </w:r>
      <w:r w:rsidR="003002E8" w:rsidRPr="00571D02">
        <w:rPr>
          <w:rFonts w:ascii="Times New Roman" w:hAnsi="Times New Roman" w:cs="Times New Roman"/>
          <w:b/>
          <w:sz w:val="22"/>
          <w:szCs w:val="22"/>
        </w:rPr>
        <w:br/>
      </w:r>
      <w:r w:rsidR="004842F3" w:rsidRPr="00571D02">
        <w:rPr>
          <w:rFonts w:ascii="Times New Roman" w:hAnsi="Times New Roman" w:cs="Times New Roman"/>
          <w:b/>
          <w:sz w:val="22"/>
          <w:szCs w:val="22"/>
        </w:rPr>
        <w:t xml:space="preserve">Z WYKONAWCAMI ORAZ O WYMAGANIACH TECHNICZNYCH </w:t>
      </w:r>
      <w:r w:rsidR="003002E8" w:rsidRPr="00571D02">
        <w:rPr>
          <w:rFonts w:ascii="Times New Roman" w:hAnsi="Times New Roman" w:cs="Times New Roman"/>
          <w:b/>
          <w:sz w:val="22"/>
          <w:szCs w:val="22"/>
        </w:rPr>
        <w:br/>
      </w:r>
      <w:r w:rsidR="004842F3" w:rsidRPr="00571D02">
        <w:rPr>
          <w:rFonts w:ascii="Times New Roman" w:hAnsi="Times New Roman" w:cs="Times New Roman"/>
          <w:b/>
          <w:sz w:val="22"/>
          <w:szCs w:val="22"/>
        </w:rPr>
        <w:t xml:space="preserve">I ORGANIZACYJNYCH SPORZĄDZANIA, WYSAŁANIA </w:t>
      </w:r>
      <w:r w:rsidR="003002E8" w:rsidRPr="00571D02">
        <w:rPr>
          <w:rFonts w:ascii="Times New Roman" w:hAnsi="Times New Roman" w:cs="Times New Roman"/>
          <w:b/>
          <w:sz w:val="22"/>
          <w:szCs w:val="22"/>
        </w:rPr>
        <w:br/>
      </w:r>
      <w:r w:rsidR="004842F3" w:rsidRPr="00571D02">
        <w:rPr>
          <w:rFonts w:ascii="Times New Roman" w:hAnsi="Times New Roman" w:cs="Times New Roman"/>
          <w:b/>
          <w:sz w:val="22"/>
          <w:szCs w:val="22"/>
        </w:rPr>
        <w:t xml:space="preserve">I ODBIERANIA KOMUNIKACJI </w:t>
      </w:r>
      <w:r w:rsidR="0096681D" w:rsidRPr="00571D02">
        <w:rPr>
          <w:rFonts w:ascii="Times New Roman" w:hAnsi="Times New Roman" w:cs="Times New Roman"/>
          <w:b/>
          <w:sz w:val="22"/>
          <w:szCs w:val="22"/>
        </w:rPr>
        <w:t>ELEKTRONICZNEJ A</w:t>
      </w:r>
      <w:r w:rsidR="005333EB" w:rsidRPr="00571D02">
        <w:rPr>
          <w:rFonts w:ascii="Times New Roman" w:hAnsi="Times New Roman" w:cs="Times New Roman"/>
          <w:b/>
          <w:sz w:val="22"/>
          <w:szCs w:val="22"/>
        </w:rPr>
        <w:t xml:space="preserve"> TAKŻE WSKAZANIE OSÓB UPRAWNIONYCH DO POROZUMIEWANIA SIĘ Z WYKONAWCĄ. </w:t>
      </w:r>
    </w:p>
    <w:p w14:paraId="1EE1C049" w14:textId="77777777" w:rsidR="001E5B92" w:rsidRPr="00571D02"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571D02" w:rsidRDefault="001E5B92" w:rsidP="00D64164">
      <w:pPr>
        <w:pStyle w:val="Akapitzlist"/>
        <w:widowControl w:val="0"/>
        <w:numPr>
          <w:ilvl w:val="0"/>
          <w:numId w:val="33"/>
        </w:numPr>
        <w:spacing w:after="0"/>
        <w:ind w:left="426"/>
        <w:jc w:val="both"/>
      </w:pPr>
      <w:bookmarkStart w:id="21" w:name="_Hlk18581991"/>
      <w:r w:rsidRPr="00571D02">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571D02" w:rsidRDefault="005520B5" w:rsidP="005520B5">
      <w:pPr>
        <w:pStyle w:val="Akapitzlist"/>
        <w:widowControl w:val="0"/>
        <w:spacing w:after="0"/>
        <w:ind w:left="426"/>
        <w:jc w:val="both"/>
        <w:rPr>
          <w:rFonts w:ascii="Times New Roman" w:hAnsi="Times New Roman" w:cs="Times New Roman"/>
          <w:sz w:val="10"/>
          <w:szCs w:val="10"/>
        </w:rPr>
      </w:pPr>
    </w:p>
    <w:p w14:paraId="7C60FF3B" w14:textId="16595656" w:rsidR="001E5B92" w:rsidRPr="00571D02" w:rsidRDefault="001E5B92" w:rsidP="00D64164">
      <w:pPr>
        <w:pStyle w:val="Akapitzlist"/>
        <w:widowControl w:val="0"/>
        <w:numPr>
          <w:ilvl w:val="0"/>
          <w:numId w:val="33"/>
        </w:numPr>
        <w:spacing w:after="0"/>
        <w:ind w:left="426" w:hanging="426"/>
        <w:jc w:val="both"/>
        <w:rPr>
          <w:rFonts w:ascii="Times New Roman" w:hAnsi="Times New Roman" w:cs="Times New Roman"/>
        </w:rPr>
      </w:pPr>
      <w:r w:rsidRPr="00571D02">
        <w:rPr>
          <w:rFonts w:ascii="Times New Roman" w:hAnsi="Times New Roman" w:cs="Times New Roman"/>
        </w:rPr>
        <w:t xml:space="preserve">Komunikacja w postępowaniu odbywa się zgodnie </w:t>
      </w:r>
      <w:bookmarkStart w:id="22" w:name="_Hlk62564153"/>
      <w:r w:rsidRPr="00571D02">
        <w:rPr>
          <w:rFonts w:ascii="Times New Roman" w:hAnsi="Times New Roman" w:cs="Times New Roman"/>
        </w:rPr>
        <w:t xml:space="preserve">Rozporządzeniem Prezesa Rady Ministrów </w:t>
      </w:r>
      <w:r w:rsidRPr="00571D02">
        <w:rPr>
          <w:rFonts w:ascii="Times New Roman" w:hAnsi="Times New Roman" w:cs="Times New Roman"/>
        </w:rPr>
        <w:br/>
        <w:t xml:space="preserve">z dnia 30 </w:t>
      </w:r>
      <w:r w:rsidR="0096681D" w:rsidRPr="00571D02">
        <w:rPr>
          <w:rFonts w:ascii="Times New Roman" w:hAnsi="Times New Roman" w:cs="Times New Roman"/>
        </w:rPr>
        <w:t>grudnia 2020</w:t>
      </w:r>
      <w:r w:rsidRPr="00571D02">
        <w:rPr>
          <w:rFonts w:ascii="Times New Roman" w:hAnsi="Times New Roman" w:cs="Times New Roman"/>
        </w:rPr>
        <w:t xml:space="preserve"> r. w sprawie sposobu sporządzania i przekazywania informacji oraz wymagań technicznych dla dokumentów elektronicznych oraz środków komunikacji elektronicznej w postępowaniu o udzielenie zamówienia publicznego lub konkursie (Dz.U. z 2020 r. poz. 2452) </w:t>
      </w:r>
    </w:p>
    <w:bookmarkEnd w:id="22"/>
    <w:p w14:paraId="674DD8D1" w14:textId="77777777" w:rsidR="005520B5" w:rsidRPr="00571D02"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571D02"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571D02">
        <w:rPr>
          <w:rFonts w:ascii="Times New Roman" w:hAnsi="Times New Roman" w:cs="Times New Roman"/>
        </w:rPr>
        <w:t>Postępowanie prowadzone jest w języku polskim w formie elektronicznej za pośrednictwem platformazakupowa.pl, zwanej dalej Platformą,</w:t>
      </w:r>
      <w:r w:rsidR="00FA7F89" w:rsidRPr="00571D02">
        <w:rPr>
          <w:rFonts w:ascii="Times New Roman" w:hAnsi="Times New Roman" w:cs="Times New Roman"/>
        </w:rPr>
        <w:t xml:space="preserve"> </w:t>
      </w:r>
      <w:r w:rsidRPr="00571D02">
        <w:rPr>
          <w:rFonts w:ascii="Times New Roman" w:hAnsi="Times New Roman" w:cs="Times New Roman"/>
        </w:rPr>
        <w:t>dostępnej</w:t>
      </w:r>
      <w:r w:rsidR="00FA7F89" w:rsidRPr="00571D02">
        <w:rPr>
          <w:rFonts w:ascii="Times New Roman" w:hAnsi="Times New Roman" w:cs="Times New Roman"/>
        </w:rPr>
        <w:t xml:space="preserve"> </w:t>
      </w:r>
      <w:r w:rsidRPr="00571D02">
        <w:rPr>
          <w:rFonts w:ascii="Times New Roman" w:hAnsi="Times New Roman" w:cs="Times New Roman"/>
        </w:rPr>
        <w:t xml:space="preserve">pod adresem:  </w:t>
      </w:r>
      <w:hyperlink r:id="rId13" w:history="1">
        <w:r w:rsidRPr="00571D02">
          <w:rPr>
            <w:rStyle w:val="Hipercze"/>
            <w:rFonts w:ascii="Times New Roman" w:hAnsi="Times New Roman" w:cs="Times New Roman"/>
            <w:color w:val="auto"/>
          </w:rPr>
          <w:t>https://platformazakupowa.pl/pn/uni.lodz</w:t>
        </w:r>
      </w:hyperlink>
    </w:p>
    <w:p w14:paraId="48EE7CAE" w14:textId="77777777" w:rsidR="005520B5" w:rsidRPr="00571D02"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571D02"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571D02">
        <w:rPr>
          <w:rFonts w:ascii="Times New Roman" w:hAnsi="Times New Roman" w:cs="Times New Roman"/>
        </w:rPr>
        <w:t xml:space="preserve">Wykonawca </w:t>
      </w:r>
      <w:r w:rsidRPr="00571D02">
        <w:rPr>
          <w:rFonts w:ascii="Times New Roman" w:hAnsi="Times New Roman" w:cs="Times New Roman"/>
          <w:lang w:eastAsia="en-US"/>
        </w:rPr>
        <w:t xml:space="preserve">przystępując do niniejszego postępowania o udzielenie zamówienia publicznego:        a) akceptuje warunki korzystania z platformy </w:t>
      </w:r>
      <w:r w:rsidRPr="00571D02">
        <w:rPr>
          <w:rFonts w:ascii="Times New Roman" w:hAnsi="Times New Roman" w:cs="Times New Roman"/>
          <w:bCs/>
          <w:iCs/>
        </w:rPr>
        <w:t>zakupowej</w:t>
      </w:r>
      <w:r w:rsidRPr="00571D02">
        <w:rPr>
          <w:rFonts w:ascii="Times New Roman" w:hAnsi="Times New Roman" w:cs="Times New Roman"/>
          <w:lang w:eastAsia="en-US"/>
        </w:rPr>
        <w:t xml:space="preserve">, określone w Regulaminie zamieszczonym na stronie internetowej pod adresem: </w:t>
      </w:r>
      <w:hyperlink r:id="rId14" w:history="1">
        <w:r w:rsidRPr="00571D02">
          <w:rPr>
            <w:rStyle w:val="Hipercze"/>
            <w:rFonts w:ascii="Times New Roman" w:hAnsi="Times New Roman" w:cs="Times New Roman"/>
            <w:color w:val="auto"/>
            <w:lang w:eastAsia="en-US"/>
          </w:rPr>
          <w:t>https://platformazakupowa.pl/strona/1-regulamin</w:t>
        </w:r>
      </w:hyperlink>
      <w:r w:rsidRPr="00571D02">
        <w:rPr>
          <w:rFonts w:ascii="Times New Roman" w:hAnsi="Times New Roman" w:cs="Times New Roman"/>
          <w:lang w:eastAsia="en-US"/>
        </w:rPr>
        <w:t>, w zakładce „Regulamin" oraz uznaje go za wiążący</w:t>
      </w:r>
    </w:p>
    <w:p w14:paraId="2E45852D" w14:textId="77777777" w:rsidR="001E5B92" w:rsidRPr="00571D02" w:rsidRDefault="001E5B92" w:rsidP="007D61DC">
      <w:pPr>
        <w:pStyle w:val="Akapitzlist"/>
        <w:suppressAutoHyphens w:val="0"/>
        <w:spacing w:after="0"/>
        <w:ind w:left="426"/>
        <w:contextualSpacing/>
        <w:jc w:val="both"/>
        <w:rPr>
          <w:rFonts w:ascii="Times New Roman" w:hAnsi="Times New Roman" w:cs="Times New Roman"/>
        </w:rPr>
      </w:pPr>
      <w:r w:rsidRPr="00571D02">
        <w:rPr>
          <w:rFonts w:ascii="Times New Roman" w:hAnsi="Times New Roman" w:cs="Times New Roman"/>
          <w:lang w:eastAsia="en-US"/>
        </w:rPr>
        <w:t xml:space="preserve">b) zapoznał się i stosuje do Instrukcji składania ofert dostępnej pod linkiem </w:t>
      </w:r>
      <w:hyperlink r:id="rId15" w:history="1">
        <w:r w:rsidRPr="00571D02">
          <w:rPr>
            <w:rStyle w:val="Hipercze"/>
            <w:rFonts w:ascii="Times New Roman" w:hAnsi="Times New Roman" w:cs="Times New Roman"/>
            <w:color w:val="auto"/>
            <w:lang w:eastAsia="en-US"/>
          </w:rPr>
          <w:t>https://drive.google.com/file/d/1Kd1DttbBeiNWt4q4slS4t76lZVKPbkyD/view</w:t>
        </w:r>
      </w:hyperlink>
      <w:r w:rsidRPr="00571D02">
        <w:rPr>
          <w:rFonts w:ascii="Times New Roman" w:hAnsi="Times New Roman" w:cs="Times New Roman"/>
          <w:lang w:eastAsia="en-US"/>
        </w:rPr>
        <w:t xml:space="preserve"> </w:t>
      </w:r>
    </w:p>
    <w:p w14:paraId="18CD3228" w14:textId="77777777" w:rsidR="005520B5" w:rsidRPr="00571D02"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571D02" w:rsidRDefault="001E5B92" w:rsidP="00D64164">
      <w:pPr>
        <w:pStyle w:val="Akapitzlist"/>
        <w:numPr>
          <w:ilvl w:val="2"/>
          <w:numId w:val="34"/>
        </w:numPr>
        <w:suppressAutoHyphens w:val="0"/>
        <w:spacing w:after="0"/>
        <w:ind w:left="426"/>
        <w:contextualSpacing/>
        <w:jc w:val="both"/>
        <w:rPr>
          <w:rStyle w:val="Hipercze"/>
          <w:rFonts w:ascii="Times New Roman" w:hAnsi="Times New Roman" w:cs="Times New Roman"/>
          <w:color w:val="auto"/>
          <w:u w:val="none"/>
        </w:rPr>
      </w:pPr>
      <w:r w:rsidRPr="00571D02">
        <w:rPr>
          <w:rFonts w:ascii="Times New Roman" w:hAnsi="Times New Roman" w:cs="Times New Roman"/>
        </w:rPr>
        <w:t xml:space="preserve">Zamawiający </w:t>
      </w:r>
      <w:r w:rsidRPr="00571D02">
        <w:rPr>
          <w:rFonts w:ascii="Times New Roman" w:hAnsi="Times New Roman" w:cs="Times New Roman"/>
          <w:lang w:eastAsia="en-US"/>
        </w:rPr>
        <w:t xml:space="preserve">informuje, że </w:t>
      </w:r>
      <w:r w:rsidRPr="00571D02">
        <w:rPr>
          <w:rFonts w:ascii="Times New Roman" w:hAnsi="Times New Roman" w:cs="Times New Roman"/>
          <w:b/>
          <w:lang w:eastAsia="en-US"/>
        </w:rPr>
        <w:t>instrukcje korzystania z platformy zakupowej</w:t>
      </w:r>
      <w:r w:rsidRPr="00571D02">
        <w:rPr>
          <w:rFonts w:ascii="Times New Roman" w:hAnsi="Times New Roman" w:cs="Times New Roman"/>
          <w:lang w:eastAsia="en-US"/>
        </w:rPr>
        <w:t xml:space="preserve">  dotyczące </w:t>
      </w:r>
      <w:r w:rsidRPr="00571D02">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571D02">
          <w:rPr>
            <w:rStyle w:val="Hipercze"/>
            <w:rFonts w:ascii="Times New Roman" w:hAnsi="Times New Roman" w:cs="Times New Roman"/>
            <w:color w:val="auto"/>
            <w:lang w:eastAsia="en-US"/>
          </w:rPr>
          <w:t>https://platformazakupowa.pl/strona/45-instrukcje</w:t>
        </w:r>
      </w:hyperlink>
      <w:r w:rsidRPr="00571D02">
        <w:rPr>
          <w:rStyle w:val="Hipercze"/>
          <w:rFonts w:ascii="Times New Roman" w:hAnsi="Times New Roman" w:cs="Times New Roman"/>
          <w:color w:val="auto"/>
          <w:lang w:eastAsia="en-US"/>
        </w:rPr>
        <w:t xml:space="preserve"> .</w:t>
      </w:r>
    </w:p>
    <w:p w14:paraId="7C21DA93" w14:textId="77777777" w:rsidR="005520B5" w:rsidRPr="00571D02"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571D02"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571D02">
        <w:rPr>
          <w:rFonts w:ascii="Times New Roman" w:hAnsi="Times New Roman" w:cs="Times New Roman"/>
        </w:rPr>
        <w:t>W przypadku</w:t>
      </w:r>
      <w:r w:rsidRPr="00571D02">
        <w:rPr>
          <w:rFonts w:ascii="Times New Roman" w:hAnsi="Times New Roman" w:cs="Times New Roman"/>
          <w:b/>
        </w:rPr>
        <w:t xml:space="preserve"> </w:t>
      </w:r>
      <w:r w:rsidRPr="00571D02">
        <w:rPr>
          <w:rFonts w:ascii="Times New Roman" w:hAnsi="Times New Roman" w:cs="Times New Roman"/>
        </w:rPr>
        <w:t xml:space="preserve">pytań technicznych związanych z działaniem Platformy, należy kontaktować się </w:t>
      </w:r>
      <w:r w:rsidRPr="00571D02">
        <w:rPr>
          <w:rFonts w:ascii="Times New Roman" w:hAnsi="Times New Roman" w:cs="Times New Roman"/>
        </w:rPr>
        <w:br/>
        <w:t>z</w:t>
      </w:r>
      <w:r w:rsidRPr="00571D02">
        <w:rPr>
          <w:rFonts w:ascii="Times New Roman" w:hAnsi="Times New Roman" w:cs="Times New Roman"/>
          <w:b/>
        </w:rPr>
        <w:t xml:space="preserve"> Centrum Wsparcia Klienta Platformy: </w:t>
      </w:r>
      <w:r w:rsidRPr="00571D02">
        <w:rPr>
          <w:rFonts w:ascii="Times New Roman" w:hAnsi="Times New Roman" w:cs="Times New Roman"/>
        </w:rPr>
        <w:t>nr tel. (22) 101 02 02, adres e-mail:</w:t>
      </w:r>
      <w:r w:rsidRPr="00571D02">
        <w:rPr>
          <w:rFonts w:ascii="Times New Roman" w:hAnsi="Times New Roman" w:cs="Times New Roman"/>
        </w:rPr>
        <w:br/>
        <w:t>cwk@platformazakupowa.pl</w:t>
      </w:r>
    </w:p>
    <w:p w14:paraId="41F7856E" w14:textId="77777777" w:rsidR="005520B5" w:rsidRPr="00571D02"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3224DDE3" w:rsidR="001E5B92" w:rsidRPr="00571D02" w:rsidRDefault="001E5B92" w:rsidP="00D64164">
      <w:pPr>
        <w:pStyle w:val="Akapitzlist"/>
        <w:numPr>
          <w:ilvl w:val="2"/>
          <w:numId w:val="34"/>
        </w:numPr>
        <w:suppressAutoHyphens w:val="0"/>
        <w:spacing w:after="0"/>
        <w:ind w:left="426"/>
        <w:contextualSpacing/>
        <w:jc w:val="both"/>
        <w:rPr>
          <w:rFonts w:ascii="Times New Roman" w:hAnsi="Times New Roman" w:cs="Times New Roman"/>
          <w:b/>
        </w:rPr>
      </w:pPr>
      <w:r w:rsidRPr="00571D02">
        <w:rPr>
          <w:rFonts w:ascii="Times New Roman" w:hAnsi="Times New Roman" w:cs="Times New Roman"/>
        </w:rPr>
        <w:t xml:space="preserve">Osobą ze strony Zamawiającego, upoważnioną do kontaktów z Wykonawcami w sprawach merytorycznych dotyczących przedmiotowego postępowania jest </w:t>
      </w:r>
      <w:r w:rsidRPr="00571D02">
        <w:rPr>
          <w:rFonts w:ascii="Times New Roman" w:hAnsi="Times New Roman" w:cs="Times New Roman"/>
          <w:b/>
        </w:rPr>
        <w:t xml:space="preserve">mgr Anna </w:t>
      </w:r>
      <w:proofErr w:type="spellStart"/>
      <w:r w:rsidRPr="00571D02">
        <w:rPr>
          <w:rFonts w:ascii="Times New Roman" w:hAnsi="Times New Roman" w:cs="Times New Roman"/>
          <w:b/>
        </w:rPr>
        <w:t>Sochala</w:t>
      </w:r>
      <w:proofErr w:type="spellEnd"/>
      <w:r w:rsidRPr="00571D02">
        <w:rPr>
          <w:rFonts w:ascii="Times New Roman" w:hAnsi="Times New Roman" w:cs="Times New Roman"/>
        </w:rPr>
        <w:t xml:space="preserve"> oraz </w:t>
      </w:r>
      <w:r w:rsidRPr="00571D02">
        <w:rPr>
          <w:rFonts w:ascii="Times New Roman" w:hAnsi="Times New Roman" w:cs="Times New Roman"/>
          <w:b/>
        </w:rPr>
        <w:t xml:space="preserve">mgr inż. </w:t>
      </w:r>
      <w:r w:rsidR="00C24A37" w:rsidRPr="00571D02">
        <w:rPr>
          <w:rFonts w:ascii="Times New Roman" w:hAnsi="Times New Roman" w:cs="Times New Roman"/>
          <w:b/>
        </w:rPr>
        <w:t xml:space="preserve">Adam </w:t>
      </w:r>
      <w:proofErr w:type="spellStart"/>
      <w:r w:rsidR="00C24A37" w:rsidRPr="00571D02">
        <w:rPr>
          <w:rFonts w:ascii="Times New Roman" w:hAnsi="Times New Roman" w:cs="Times New Roman"/>
          <w:b/>
        </w:rPr>
        <w:t>Adrianowski</w:t>
      </w:r>
      <w:proofErr w:type="spellEnd"/>
      <w:r w:rsidRPr="00571D02">
        <w:rPr>
          <w:rFonts w:ascii="Times New Roman" w:hAnsi="Times New Roman" w:cs="Times New Roman"/>
          <w:b/>
        </w:rPr>
        <w:t>.</w:t>
      </w:r>
    </w:p>
    <w:p w14:paraId="5DB0140B" w14:textId="77777777" w:rsidR="001E5B92" w:rsidRPr="00571D02" w:rsidRDefault="001E5B92" w:rsidP="007D61DC">
      <w:pPr>
        <w:pStyle w:val="Akapitzlist"/>
        <w:spacing w:after="0"/>
        <w:ind w:left="426"/>
        <w:rPr>
          <w:rFonts w:ascii="Times New Roman" w:hAnsi="Times New Roman" w:cs="Times New Roman"/>
          <w:b/>
          <w:sz w:val="2"/>
          <w:szCs w:val="2"/>
        </w:rPr>
      </w:pPr>
    </w:p>
    <w:p w14:paraId="11A3C78A" w14:textId="77777777" w:rsidR="005520B5" w:rsidRPr="00571D02"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571D02" w:rsidRDefault="001E5B92" w:rsidP="00D64164">
      <w:pPr>
        <w:pStyle w:val="Akapitzlist"/>
        <w:numPr>
          <w:ilvl w:val="2"/>
          <w:numId w:val="34"/>
        </w:numPr>
        <w:spacing w:after="0"/>
        <w:ind w:left="426"/>
        <w:jc w:val="both"/>
        <w:rPr>
          <w:rFonts w:ascii="Times New Roman" w:eastAsia="Times" w:hAnsi="Times New Roman" w:cs="Times New Roman"/>
          <w:b/>
          <w:u w:val="single"/>
        </w:rPr>
      </w:pPr>
      <w:r w:rsidRPr="00571D02">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571D02"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571D02" w:rsidRDefault="001E5B92" w:rsidP="00D64164">
      <w:pPr>
        <w:pStyle w:val="Akapitzlist"/>
        <w:numPr>
          <w:ilvl w:val="2"/>
          <w:numId w:val="34"/>
        </w:numPr>
        <w:suppressAutoHyphens w:val="0"/>
        <w:spacing w:after="0"/>
        <w:ind w:left="426"/>
        <w:jc w:val="both"/>
        <w:textAlignment w:val="baseline"/>
        <w:rPr>
          <w:rFonts w:ascii="Times New Roman" w:eastAsia="Times New Roman" w:hAnsi="Times New Roman" w:cs="Times New Roman"/>
          <w:lang w:eastAsia="pl-PL"/>
        </w:rPr>
      </w:pPr>
      <w:r w:rsidRPr="00571D02">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571D02"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571D02"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571D02">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571D02">
        <w:rPr>
          <w:rFonts w:ascii="Times New Roman" w:hAnsi="Times New Roman" w:cs="Times New Roman"/>
          <w:b/>
          <w:bCs/>
          <w:lang w:eastAsia="pl-PL"/>
        </w:rPr>
        <w:t xml:space="preserve"> </w:t>
      </w:r>
    </w:p>
    <w:p w14:paraId="3FE03B3E" w14:textId="77777777" w:rsidR="005520B5" w:rsidRPr="00571D02"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571D02"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571D02">
        <w:rPr>
          <w:rFonts w:ascii="Times New Roman" w:hAnsi="Times New Roman" w:cs="Times New Roman"/>
          <w:b/>
          <w:bCs/>
          <w:lang w:eastAsia="pl-PL"/>
        </w:rPr>
        <w:t xml:space="preserve">Zamawiający nie ponosi odpowiedzialności za złożenie oferty w sposób niezgodny </w:t>
      </w:r>
      <w:r w:rsidRPr="00571D02">
        <w:rPr>
          <w:rFonts w:ascii="Times New Roman" w:hAnsi="Times New Roman" w:cs="Times New Roman"/>
          <w:b/>
          <w:bCs/>
          <w:lang w:eastAsia="pl-PL"/>
        </w:rPr>
        <w:br/>
        <w:t xml:space="preserve">z Instrukcją korzystania z </w:t>
      </w:r>
      <w:hyperlink r:id="rId17" w:history="1">
        <w:r w:rsidRPr="00571D02">
          <w:rPr>
            <w:rFonts w:ascii="Times New Roman" w:hAnsi="Times New Roman" w:cs="Times New Roman"/>
            <w:b/>
            <w:bCs/>
            <w:u w:val="single"/>
            <w:lang w:eastAsia="pl-PL"/>
          </w:rPr>
          <w:t>platformazakupowa.pl</w:t>
        </w:r>
      </w:hyperlink>
      <w:r w:rsidRPr="00571D02">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571D02"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288D8ED8" w:rsidR="001E5B92" w:rsidRPr="00571D02"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rPr>
      </w:pPr>
      <w:r w:rsidRPr="00571D02">
        <w:rPr>
          <w:rFonts w:ascii="Times New Roman" w:hAnsi="Times New Roman" w:cs="Times New Roman"/>
          <w:lang w:eastAsia="en-US"/>
        </w:rPr>
        <w:t xml:space="preserve">Zamawiający, zgodnie z § 11 ust. 2 </w:t>
      </w:r>
      <w:r w:rsidRPr="00571D02">
        <w:rPr>
          <w:rFonts w:ascii="Times New Roman" w:hAnsi="Times New Roman" w:cs="Times New Roman"/>
        </w:rPr>
        <w:t xml:space="preserve">Rozporządzenia Prezesa Rady Ministrów z dnia 30 </w:t>
      </w:r>
      <w:r w:rsidR="00C3052A" w:rsidRPr="00571D02">
        <w:rPr>
          <w:rFonts w:ascii="Times New Roman" w:hAnsi="Times New Roman" w:cs="Times New Roman"/>
        </w:rPr>
        <w:t>grudnia 2020</w:t>
      </w:r>
      <w:r w:rsidRPr="00571D02">
        <w:rPr>
          <w:rFonts w:ascii="Times New Roman" w:hAnsi="Times New Roman" w:cs="Times New Roman"/>
        </w:rPr>
        <w:t xml:space="preserve"> r. w sprawie sposobu sporządzania i przekazywania informacji oraz wymagań technicznych dla dokumentów elektronicznych oraz środków komunikacji elektronicznej w postępowaniu </w:t>
      </w:r>
      <w:r w:rsidRPr="00571D02">
        <w:rPr>
          <w:rFonts w:ascii="Times New Roman" w:hAnsi="Times New Roman" w:cs="Times New Roman"/>
        </w:rPr>
        <w:br/>
        <w:t xml:space="preserve">o udzielenie zamówienia publicznego lub konkursie (Dz.U. z 2020 r. poz. 2452) </w:t>
      </w:r>
      <w:r w:rsidRPr="00571D02">
        <w:rPr>
          <w:rFonts w:ascii="Times New Roman" w:hAnsi="Times New Roman" w:cs="Times New Roman"/>
          <w:lang w:eastAsia="en-US"/>
        </w:rPr>
        <w:t>określa niezbędne wymagania sprzętowo - aplikacyjne umożliwiające pracę na Platformie, tj.:</w:t>
      </w:r>
    </w:p>
    <w:p w14:paraId="7DDC06B7" w14:textId="77777777" w:rsidR="001E5B92" w:rsidRPr="00571D02"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571D02">
        <w:rPr>
          <w:rFonts w:ascii="Times New Roman" w:hAnsi="Times New Roman" w:cs="Times New Roman"/>
          <w:lang w:eastAsia="en-US"/>
        </w:rPr>
        <w:t xml:space="preserve">stały dostęp do sieci Internet o gwarantowanej przepustowości nie mniejszej niż 512 </w:t>
      </w:r>
      <w:proofErr w:type="spellStart"/>
      <w:r w:rsidRPr="00571D02">
        <w:rPr>
          <w:rFonts w:ascii="Times New Roman" w:hAnsi="Times New Roman" w:cs="Times New Roman"/>
          <w:lang w:eastAsia="en-US"/>
        </w:rPr>
        <w:t>kb</w:t>
      </w:r>
      <w:proofErr w:type="spellEnd"/>
      <w:r w:rsidRPr="00571D02">
        <w:rPr>
          <w:rFonts w:ascii="Times New Roman" w:hAnsi="Times New Roman" w:cs="Times New Roman"/>
          <w:lang w:eastAsia="en-US"/>
        </w:rPr>
        <w:t>/s,</w:t>
      </w:r>
    </w:p>
    <w:p w14:paraId="7CFAA4DF" w14:textId="77777777" w:rsidR="001E5B92" w:rsidRPr="00571D02"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571D02">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571D02"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571D02">
        <w:rPr>
          <w:rFonts w:ascii="Times New Roman" w:hAnsi="Times New Roman" w:cs="Times New Roman"/>
          <w:lang w:eastAsia="en-US"/>
        </w:rPr>
        <w:t>zainstalowana dowolna przeglądarka internetowa, w przypadku Internet Explorer minimalnie wersja 10 0.,</w:t>
      </w:r>
    </w:p>
    <w:p w14:paraId="63C7545A" w14:textId="77777777" w:rsidR="001E5B92" w:rsidRPr="00571D02"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571D02">
        <w:rPr>
          <w:rFonts w:ascii="Times New Roman" w:hAnsi="Times New Roman" w:cs="Times New Roman"/>
          <w:lang w:eastAsia="en-US"/>
        </w:rPr>
        <w:t>włączona obsługa JavaScript,</w:t>
      </w:r>
    </w:p>
    <w:p w14:paraId="70FBDE5A" w14:textId="77777777" w:rsidR="001E5B92" w:rsidRPr="00571D02"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571D02">
        <w:rPr>
          <w:rFonts w:ascii="Times New Roman" w:hAnsi="Times New Roman" w:cs="Times New Roman"/>
          <w:lang w:eastAsia="en-US"/>
        </w:rPr>
        <w:t xml:space="preserve">zainstalowany program Adobe </w:t>
      </w:r>
      <w:proofErr w:type="spellStart"/>
      <w:r w:rsidRPr="00571D02">
        <w:rPr>
          <w:rFonts w:ascii="Times New Roman" w:hAnsi="Times New Roman" w:cs="Times New Roman"/>
          <w:lang w:eastAsia="en-US"/>
        </w:rPr>
        <w:t>Acrobat</w:t>
      </w:r>
      <w:proofErr w:type="spellEnd"/>
      <w:r w:rsidRPr="00571D02">
        <w:rPr>
          <w:rFonts w:ascii="Times New Roman" w:hAnsi="Times New Roman" w:cs="Times New Roman"/>
          <w:lang w:eastAsia="en-US"/>
        </w:rPr>
        <w:t xml:space="preserve"> Reader, lub inny obsługujący format plików .pdf.</w:t>
      </w:r>
    </w:p>
    <w:p w14:paraId="098E24D9" w14:textId="77777777" w:rsidR="001E5B92" w:rsidRPr="00571D02"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571D02">
        <w:rPr>
          <w:rFonts w:ascii="Times New Roman" w:hAnsi="Times New Roman" w:cs="Times New Roman"/>
        </w:rPr>
        <w:t>Platforma działa według standardu przyjętego w komunikacji sieciowej - kodowanie UTF8,</w:t>
      </w:r>
    </w:p>
    <w:p w14:paraId="2D285FF1" w14:textId="77777777" w:rsidR="001E5B92" w:rsidRPr="00571D02"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571D02">
        <w:rPr>
          <w:rFonts w:ascii="Times New Roman" w:hAnsi="Times New Roman" w:cs="Times New Roman"/>
        </w:rPr>
        <w:t>Oznaczenie czasu odbioru danych przez platformę zakupową stanowi datę oraz dokładny czas (</w:t>
      </w:r>
      <w:proofErr w:type="spellStart"/>
      <w:r w:rsidRPr="00571D02">
        <w:rPr>
          <w:rFonts w:ascii="Times New Roman" w:hAnsi="Times New Roman" w:cs="Times New Roman"/>
        </w:rPr>
        <w:t>hh:mm:ss</w:t>
      </w:r>
      <w:proofErr w:type="spellEnd"/>
      <w:r w:rsidRPr="00571D02">
        <w:rPr>
          <w:rFonts w:ascii="Times New Roman" w:hAnsi="Times New Roman" w:cs="Times New Roman"/>
        </w:rPr>
        <w:t>) generowany wg. czasu lokalnego serwera synchronizowanego z zegarem Głównego Urzędu Miar.</w:t>
      </w:r>
    </w:p>
    <w:p w14:paraId="529AB40F" w14:textId="77777777" w:rsidR="005520B5" w:rsidRPr="00571D02"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571D02" w:rsidRDefault="001E5B92" w:rsidP="00D64164">
      <w:pPr>
        <w:pStyle w:val="Akapitzlist"/>
        <w:numPr>
          <w:ilvl w:val="2"/>
          <w:numId w:val="34"/>
        </w:numPr>
        <w:spacing w:after="0"/>
        <w:ind w:left="426"/>
        <w:jc w:val="both"/>
        <w:rPr>
          <w:rFonts w:ascii="Times New Roman" w:hAnsi="Times New Roman" w:cs="Times New Roman"/>
          <w:bCs/>
          <w:iCs/>
        </w:rPr>
      </w:pPr>
      <w:r w:rsidRPr="00571D02">
        <w:rPr>
          <w:rFonts w:ascii="Times New Roman" w:hAnsi="Times New Roman" w:cs="Times New Roman"/>
          <w:bCs/>
          <w:iCs/>
        </w:rPr>
        <w:t>Zamawiający nie przewiduje zwołania zebrania wszystkich Wykonawców, w celu wyjaśnienia treści SWZ.</w:t>
      </w:r>
    </w:p>
    <w:p w14:paraId="0B54D52E" w14:textId="77777777" w:rsidR="005520B5" w:rsidRPr="00571D02"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571D02" w:rsidRDefault="001E5B92" w:rsidP="00D64164">
      <w:pPr>
        <w:pStyle w:val="Akapitzlist"/>
        <w:numPr>
          <w:ilvl w:val="2"/>
          <w:numId w:val="34"/>
        </w:numPr>
        <w:spacing w:after="0"/>
        <w:ind w:left="426"/>
        <w:jc w:val="both"/>
        <w:rPr>
          <w:rFonts w:ascii="Times New Roman" w:hAnsi="Times New Roman" w:cs="Times New Roman"/>
          <w:bCs/>
          <w:iCs/>
        </w:rPr>
      </w:pPr>
      <w:r w:rsidRPr="00571D02">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571D02">
        <w:rPr>
          <w:rFonts w:ascii="Times New Roman" w:hAnsi="Times New Roman" w:cs="Times New Roman"/>
          <w:iCs/>
        </w:rPr>
        <w:t xml:space="preserve">2 </w:t>
      </w:r>
      <w:r w:rsidRPr="00571D02">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571D02">
        <w:rPr>
          <w:rFonts w:ascii="Times New Roman" w:hAnsi="Times New Roman" w:cs="Times New Roman"/>
          <w:iCs/>
        </w:rPr>
        <w:t xml:space="preserve">4 </w:t>
      </w:r>
      <w:r w:rsidRPr="00571D02">
        <w:rPr>
          <w:rFonts w:ascii="Times New Roman" w:hAnsi="Times New Roman" w:cs="Times New Roman"/>
          <w:iCs/>
        </w:rPr>
        <w:t>dni przed upływem terminu składania ofert.</w:t>
      </w:r>
    </w:p>
    <w:p w14:paraId="4B98B85E" w14:textId="77777777" w:rsidR="005520B5" w:rsidRPr="00571D02" w:rsidRDefault="005520B5" w:rsidP="005520B5">
      <w:pPr>
        <w:pStyle w:val="Akapitzlist"/>
        <w:spacing w:after="0"/>
        <w:ind w:left="426"/>
        <w:jc w:val="both"/>
        <w:rPr>
          <w:rFonts w:ascii="Times New Roman" w:hAnsi="Times New Roman" w:cs="Times New Roman"/>
          <w:bCs/>
          <w:iCs/>
          <w:sz w:val="10"/>
          <w:szCs w:val="10"/>
        </w:rPr>
      </w:pPr>
    </w:p>
    <w:p w14:paraId="2CCB8645" w14:textId="4EC3ACA1" w:rsidR="001E5B92" w:rsidRPr="00571D02" w:rsidRDefault="001E5B92" w:rsidP="00D64164">
      <w:pPr>
        <w:pStyle w:val="Akapitzlist"/>
        <w:numPr>
          <w:ilvl w:val="2"/>
          <w:numId w:val="34"/>
        </w:numPr>
        <w:spacing w:after="0"/>
        <w:ind w:left="426"/>
        <w:jc w:val="both"/>
        <w:rPr>
          <w:rFonts w:ascii="Times New Roman" w:hAnsi="Times New Roman" w:cs="Times New Roman"/>
          <w:bCs/>
          <w:iCs/>
        </w:rPr>
      </w:pPr>
      <w:r w:rsidRPr="00571D02">
        <w:rPr>
          <w:rFonts w:ascii="Times New Roman" w:hAnsi="Times New Roman" w:cs="Times New Roman"/>
          <w:bCs/>
          <w:iCs/>
        </w:rPr>
        <w:t>Jeżeli zamawiający nie udzieli wyjaśnień w terminie, o którym mowa w pkt. X</w:t>
      </w:r>
      <w:r w:rsidR="00A152EC" w:rsidRPr="00571D02">
        <w:rPr>
          <w:rFonts w:ascii="Times New Roman" w:hAnsi="Times New Roman" w:cs="Times New Roman"/>
          <w:bCs/>
          <w:iCs/>
        </w:rPr>
        <w:t>I</w:t>
      </w:r>
      <w:r w:rsidRPr="00571D02">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571D02"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571D02" w:rsidRDefault="00E7543F" w:rsidP="00D64164">
      <w:pPr>
        <w:pStyle w:val="Akapitzlist"/>
        <w:numPr>
          <w:ilvl w:val="2"/>
          <w:numId w:val="34"/>
        </w:numPr>
        <w:spacing w:after="0"/>
        <w:ind w:left="426"/>
        <w:jc w:val="both"/>
        <w:rPr>
          <w:rFonts w:ascii="Times New Roman" w:hAnsi="Times New Roman" w:cs="Times New Roman"/>
          <w:bCs/>
          <w:iCs/>
          <w:strike/>
        </w:rPr>
      </w:pPr>
      <w:r w:rsidRPr="00571D02">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571D02"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571D02" w:rsidRDefault="001E5B92" w:rsidP="00D64164">
      <w:pPr>
        <w:pStyle w:val="Akapitzlist"/>
        <w:numPr>
          <w:ilvl w:val="2"/>
          <w:numId w:val="34"/>
        </w:numPr>
        <w:spacing w:after="0"/>
        <w:ind w:left="426"/>
        <w:jc w:val="both"/>
        <w:rPr>
          <w:rFonts w:ascii="Times New Roman" w:hAnsi="Times New Roman" w:cs="Times New Roman"/>
          <w:bCs/>
          <w:iCs/>
        </w:rPr>
      </w:pPr>
      <w:r w:rsidRPr="00571D02">
        <w:rPr>
          <w:rFonts w:ascii="Times New Roman" w:hAnsi="Times New Roman" w:cs="Times New Roman"/>
          <w:iCs/>
        </w:rPr>
        <w:t xml:space="preserve">W przypadku gdy wniosek o wyjaśnienie treści SWZ nie wpłynął w terminie, o którym mowa </w:t>
      </w:r>
      <w:r w:rsidRPr="00571D02">
        <w:rPr>
          <w:rFonts w:ascii="Times New Roman" w:hAnsi="Times New Roman" w:cs="Times New Roman"/>
          <w:iCs/>
        </w:rPr>
        <w:br/>
        <w:t>w  pkt. XI.1</w:t>
      </w:r>
      <w:r w:rsidR="00386373" w:rsidRPr="00571D02">
        <w:rPr>
          <w:rFonts w:ascii="Times New Roman" w:hAnsi="Times New Roman" w:cs="Times New Roman"/>
          <w:iCs/>
        </w:rPr>
        <w:t>3</w:t>
      </w:r>
      <w:r w:rsidRPr="00571D02">
        <w:rPr>
          <w:rFonts w:ascii="Times New Roman" w:hAnsi="Times New Roman" w:cs="Times New Roman"/>
          <w:iCs/>
        </w:rPr>
        <w:t>, Zamawiający nie ma obowiązku udzielania wyjaśnień SWZ oraz obowiązku przedłużania terminu składania ofert.</w:t>
      </w:r>
    </w:p>
    <w:p w14:paraId="136F60A2" w14:textId="77777777" w:rsidR="005520B5" w:rsidRPr="00571D02"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571D02" w:rsidRDefault="001E5B92" w:rsidP="00D64164">
      <w:pPr>
        <w:pStyle w:val="Akapitzlist"/>
        <w:numPr>
          <w:ilvl w:val="2"/>
          <w:numId w:val="34"/>
        </w:numPr>
        <w:spacing w:after="0"/>
        <w:ind w:left="426"/>
        <w:jc w:val="both"/>
        <w:rPr>
          <w:rFonts w:ascii="Times New Roman" w:hAnsi="Times New Roman" w:cs="Times New Roman"/>
          <w:bCs/>
          <w:iCs/>
        </w:rPr>
      </w:pPr>
      <w:r w:rsidRPr="00571D02">
        <w:rPr>
          <w:rFonts w:ascii="Times New Roman" w:hAnsi="Times New Roman" w:cs="Times New Roman"/>
          <w:iCs/>
        </w:rPr>
        <w:t>Treść zapytań wraz z wyjaśnieniami Zamawiający udostępnia, bez ujawniania źródła zapytania, na stronie internetowej prowadzącego postępowania.</w:t>
      </w:r>
    </w:p>
    <w:bookmarkEnd w:id="21"/>
    <w:p w14:paraId="49AFAF5B" w14:textId="6F9D2F0E" w:rsidR="005A5EF2" w:rsidRPr="00571D02"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571D02"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571D02"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571D02"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571D02"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622868" w:rsidRPr="00571D02">
        <w:rPr>
          <w:rFonts w:ascii="Times New Roman" w:eastAsia="Calibri" w:hAnsi="Times New Roman" w:cs="Times New Roman"/>
          <w:b/>
          <w:sz w:val="22"/>
          <w:szCs w:val="22"/>
          <w:u w:val="single"/>
        </w:rPr>
        <w:t>XII</w:t>
      </w:r>
      <w:r w:rsidRPr="00571D02">
        <w:rPr>
          <w:rFonts w:ascii="Times New Roman" w:eastAsia="Calibri" w:hAnsi="Times New Roman" w:cs="Times New Roman"/>
          <w:b/>
          <w:sz w:val="22"/>
          <w:szCs w:val="22"/>
          <w:u w:val="single"/>
        </w:rPr>
        <w:t>.</w:t>
      </w:r>
      <w:r w:rsidRPr="00571D02">
        <w:rPr>
          <w:rFonts w:ascii="Times New Roman" w:eastAsia="Calibri" w:hAnsi="Times New Roman" w:cs="Times New Roman"/>
          <w:b/>
          <w:sz w:val="22"/>
          <w:szCs w:val="22"/>
        </w:rPr>
        <w:t xml:space="preserve">   FORMA SKŁADANYCH DOKUMENTÓW</w:t>
      </w:r>
    </w:p>
    <w:p w14:paraId="3EC97A8B" w14:textId="77777777" w:rsidR="00582B0A" w:rsidRPr="00571D02"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571D02"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571D02">
        <w:rPr>
          <w:rFonts w:eastAsia="Calibri"/>
          <w:bCs/>
          <w:sz w:val="22"/>
          <w:szCs w:val="22"/>
        </w:rPr>
        <w:t xml:space="preserve">Oferty, oświadczenia, o których mowa w pkt. </w:t>
      </w:r>
      <w:r w:rsidR="00196E2F" w:rsidRPr="00571D02">
        <w:rPr>
          <w:sz w:val="22"/>
          <w:szCs w:val="22"/>
        </w:rPr>
        <w:t>VIII</w:t>
      </w:r>
      <w:r w:rsidRPr="00571D02">
        <w:rPr>
          <w:sz w:val="22"/>
          <w:szCs w:val="22"/>
        </w:rPr>
        <w:t>.1.1) SWZ</w:t>
      </w:r>
      <w:r w:rsidRPr="00571D02">
        <w:rPr>
          <w:rFonts w:eastAsia="Calibri"/>
          <w:bCs/>
          <w:sz w:val="22"/>
          <w:szCs w:val="22"/>
        </w:rPr>
        <w:t xml:space="preserve">, podmiotowe środki dowodowe </w:t>
      </w:r>
      <w:r w:rsidR="00F115B6" w:rsidRPr="00571D02">
        <w:rPr>
          <w:rFonts w:eastAsia="Calibri"/>
          <w:bCs/>
          <w:sz w:val="22"/>
          <w:szCs w:val="22"/>
        </w:rPr>
        <w:t xml:space="preserve">w tym oświadczenie, o którym mowa w art. 117 ust. 4 Ustawy </w:t>
      </w:r>
      <w:r w:rsidRPr="00571D02">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571D02">
        <w:rPr>
          <w:bCs/>
          <w:sz w:val="22"/>
          <w:szCs w:val="22"/>
          <w:lang w:eastAsia="pl-PL"/>
        </w:rPr>
        <w:t xml:space="preserve">Rozporządzeniu Rady Ministrów </w:t>
      </w:r>
      <w:r w:rsidRPr="00571D02">
        <w:rPr>
          <w:rFonts w:eastAsia="TimesNewRomanPSMT"/>
          <w:bCs/>
          <w:sz w:val="22"/>
          <w:szCs w:val="22"/>
          <w:lang w:eastAsia="pl-PL"/>
        </w:rPr>
        <w:t xml:space="preserve">z dnia 12 kwietnia 2012 r. </w:t>
      </w:r>
      <w:r w:rsidRPr="00571D02">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571D02">
        <w:rPr>
          <w:bCs/>
          <w:sz w:val="22"/>
          <w:szCs w:val="22"/>
          <w:lang w:eastAsia="pl-PL"/>
        </w:rPr>
        <w:t>t.j</w:t>
      </w:r>
      <w:proofErr w:type="spellEnd"/>
      <w:r w:rsidRPr="00571D02">
        <w:rPr>
          <w:bCs/>
          <w:sz w:val="22"/>
          <w:szCs w:val="22"/>
          <w:lang w:eastAsia="pl-PL"/>
        </w:rPr>
        <w:t>. Dz.U. z 2017</w:t>
      </w:r>
      <w:r w:rsidR="00B1248A" w:rsidRPr="00571D02">
        <w:rPr>
          <w:bCs/>
          <w:sz w:val="22"/>
          <w:szCs w:val="22"/>
          <w:lang w:eastAsia="pl-PL"/>
        </w:rPr>
        <w:t xml:space="preserve"> </w:t>
      </w:r>
      <w:r w:rsidRPr="00571D02">
        <w:rPr>
          <w:bCs/>
          <w:sz w:val="22"/>
          <w:szCs w:val="22"/>
          <w:lang w:eastAsia="pl-PL"/>
        </w:rPr>
        <w:t xml:space="preserve">r. poz. 2247 z </w:t>
      </w:r>
      <w:proofErr w:type="spellStart"/>
      <w:r w:rsidRPr="00571D02">
        <w:rPr>
          <w:bCs/>
          <w:sz w:val="22"/>
          <w:szCs w:val="22"/>
          <w:lang w:eastAsia="pl-PL"/>
        </w:rPr>
        <w:t>późn</w:t>
      </w:r>
      <w:proofErr w:type="spellEnd"/>
      <w:r w:rsidRPr="00571D02">
        <w:rPr>
          <w:bCs/>
          <w:sz w:val="22"/>
          <w:szCs w:val="22"/>
          <w:lang w:eastAsia="pl-PL"/>
        </w:rPr>
        <w:t xml:space="preserve">. zm.). </w:t>
      </w:r>
      <w:r w:rsidRPr="00571D02">
        <w:rPr>
          <w:sz w:val="22"/>
          <w:szCs w:val="22"/>
          <w:lang w:eastAsia="pl-PL"/>
        </w:rPr>
        <w:t xml:space="preserve">Wśród formatów powszechnych a </w:t>
      </w:r>
      <w:r w:rsidRPr="00571D02">
        <w:rPr>
          <w:b/>
          <w:bCs/>
          <w:sz w:val="22"/>
          <w:szCs w:val="22"/>
          <w:u w:val="single"/>
          <w:lang w:eastAsia="pl-PL"/>
        </w:rPr>
        <w:t>nie występujących</w:t>
      </w:r>
      <w:r w:rsidRPr="00571D02">
        <w:rPr>
          <w:sz w:val="22"/>
          <w:szCs w:val="22"/>
          <w:lang w:eastAsia="pl-PL"/>
        </w:rPr>
        <w:t xml:space="preserve"> w rozporządzeniu występują: .</w:t>
      </w:r>
      <w:proofErr w:type="spellStart"/>
      <w:r w:rsidRPr="00571D02">
        <w:rPr>
          <w:sz w:val="22"/>
          <w:szCs w:val="22"/>
          <w:lang w:eastAsia="pl-PL"/>
        </w:rPr>
        <w:t>rar</w:t>
      </w:r>
      <w:proofErr w:type="spellEnd"/>
      <w:r w:rsidRPr="00571D02">
        <w:rPr>
          <w:sz w:val="22"/>
          <w:szCs w:val="22"/>
          <w:lang w:eastAsia="pl-PL"/>
        </w:rPr>
        <w:t xml:space="preserve"> .gif .</w:t>
      </w:r>
      <w:proofErr w:type="spellStart"/>
      <w:r w:rsidRPr="00571D02">
        <w:rPr>
          <w:sz w:val="22"/>
          <w:szCs w:val="22"/>
          <w:lang w:eastAsia="pl-PL"/>
        </w:rPr>
        <w:t>bmp</w:t>
      </w:r>
      <w:proofErr w:type="spellEnd"/>
      <w:r w:rsidRPr="00571D02">
        <w:rPr>
          <w:sz w:val="22"/>
          <w:szCs w:val="22"/>
          <w:lang w:eastAsia="pl-PL"/>
        </w:rPr>
        <w:t xml:space="preserve"> .</w:t>
      </w:r>
      <w:proofErr w:type="spellStart"/>
      <w:r w:rsidRPr="00571D02">
        <w:rPr>
          <w:sz w:val="22"/>
          <w:szCs w:val="22"/>
          <w:lang w:eastAsia="pl-PL"/>
        </w:rPr>
        <w:t>numbers</w:t>
      </w:r>
      <w:proofErr w:type="spellEnd"/>
      <w:r w:rsidRPr="00571D02">
        <w:rPr>
          <w:sz w:val="22"/>
          <w:szCs w:val="22"/>
          <w:lang w:eastAsia="pl-PL"/>
        </w:rPr>
        <w:t xml:space="preserve"> .</w:t>
      </w:r>
      <w:proofErr w:type="spellStart"/>
      <w:r w:rsidRPr="00571D02">
        <w:rPr>
          <w:sz w:val="22"/>
          <w:szCs w:val="22"/>
          <w:lang w:eastAsia="pl-PL"/>
        </w:rPr>
        <w:t>pages</w:t>
      </w:r>
      <w:proofErr w:type="spellEnd"/>
      <w:r w:rsidRPr="00571D02">
        <w:rPr>
          <w:sz w:val="22"/>
          <w:szCs w:val="22"/>
          <w:lang w:eastAsia="pl-PL"/>
        </w:rPr>
        <w:t xml:space="preserve">. </w:t>
      </w:r>
      <w:r w:rsidRPr="00571D02">
        <w:rPr>
          <w:b/>
          <w:bCs/>
          <w:sz w:val="22"/>
          <w:szCs w:val="22"/>
          <w:lang w:eastAsia="pl-PL"/>
        </w:rPr>
        <w:t xml:space="preserve">Dokumenty złożone w takich plikach zostaną uznane za złożone nieskutecznie. </w:t>
      </w:r>
    </w:p>
    <w:p w14:paraId="435EE82A" w14:textId="77777777" w:rsidR="005520B5" w:rsidRPr="00571D02"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571D02"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571D02">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71D02"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571D02"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571D02">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571D02">
        <w:rPr>
          <w:sz w:val="22"/>
          <w:szCs w:val="22"/>
        </w:rPr>
        <w:t xml:space="preserve">podpisem zaufanym lub podpisem osobistym, </w:t>
      </w:r>
      <w:r w:rsidRPr="00571D02">
        <w:rPr>
          <w:sz w:val="22"/>
          <w:szCs w:val="22"/>
        </w:rPr>
        <w:t>poświadczające zgodność cyfrowego odwzorowania z dokumentem w postaci papierowej.</w:t>
      </w:r>
    </w:p>
    <w:p w14:paraId="13F5BAEB" w14:textId="77777777" w:rsidR="005520B5" w:rsidRPr="00571D02" w:rsidRDefault="005520B5" w:rsidP="005520B5">
      <w:pPr>
        <w:suppressAutoHyphens w:val="0"/>
        <w:spacing w:line="276" w:lineRule="auto"/>
        <w:ind w:left="426"/>
        <w:jc w:val="both"/>
        <w:textAlignment w:val="baseline"/>
        <w:rPr>
          <w:sz w:val="10"/>
          <w:szCs w:val="10"/>
          <w:lang w:eastAsia="pl-PL"/>
        </w:rPr>
      </w:pPr>
    </w:p>
    <w:p w14:paraId="3119C17C" w14:textId="3B96D1A4" w:rsidR="00582B0A" w:rsidRPr="00571D02"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571D02">
        <w:rPr>
          <w:sz w:val="22"/>
          <w:szCs w:val="22"/>
        </w:rPr>
        <w:t xml:space="preserve">Przez cyfrowe odwzorowanie, o którym mowa pkt 3, należy rozumieć dokument elektroniczny </w:t>
      </w:r>
      <w:r w:rsidR="00C35344" w:rsidRPr="00571D02">
        <w:rPr>
          <w:sz w:val="22"/>
          <w:szCs w:val="22"/>
        </w:rPr>
        <w:t>będą</w:t>
      </w:r>
      <w:r w:rsidR="006E5C38" w:rsidRPr="00571D02">
        <w:rPr>
          <w:sz w:val="22"/>
          <w:szCs w:val="22"/>
        </w:rPr>
        <w:t>cy</w:t>
      </w:r>
      <w:r w:rsidR="00C35344" w:rsidRPr="00571D02">
        <w:rPr>
          <w:sz w:val="22"/>
          <w:szCs w:val="22"/>
        </w:rPr>
        <w:t xml:space="preserve"> kopią</w:t>
      </w:r>
      <w:r w:rsidRPr="00571D02">
        <w:rPr>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571D02"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571D02"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571D02">
        <w:rPr>
          <w:sz w:val="22"/>
          <w:szCs w:val="22"/>
        </w:rPr>
        <w:t xml:space="preserve">Poświadczenia zgodności cyfrowego odwzorowania z dokumentem w postaci papierowej, </w:t>
      </w:r>
      <w:r w:rsidRPr="00571D02">
        <w:rPr>
          <w:sz w:val="22"/>
          <w:szCs w:val="22"/>
        </w:rPr>
        <w:br/>
        <w:t>o którym mowa pkt .3, dokonuje w przypadku:</w:t>
      </w:r>
    </w:p>
    <w:p w14:paraId="2C89F8D5" w14:textId="77777777" w:rsidR="00582B0A" w:rsidRPr="00571D02" w:rsidRDefault="00582B0A" w:rsidP="007D61DC">
      <w:pPr>
        <w:suppressAutoHyphens w:val="0"/>
        <w:spacing w:line="276" w:lineRule="auto"/>
        <w:ind w:left="426"/>
        <w:jc w:val="both"/>
        <w:textAlignment w:val="baseline"/>
        <w:rPr>
          <w:sz w:val="22"/>
          <w:szCs w:val="22"/>
        </w:rPr>
      </w:pPr>
      <w:r w:rsidRPr="00571D02">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571D02" w:rsidRDefault="00582B0A" w:rsidP="007D61DC">
      <w:pPr>
        <w:suppressAutoHyphens w:val="0"/>
        <w:spacing w:line="276" w:lineRule="auto"/>
        <w:ind w:left="426"/>
        <w:jc w:val="both"/>
        <w:textAlignment w:val="baseline"/>
        <w:rPr>
          <w:sz w:val="22"/>
          <w:szCs w:val="22"/>
        </w:rPr>
      </w:pPr>
      <w:r w:rsidRPr="00571D02">
        <w:rPr>
          <w:sz w:val="22"/>
          <w:szCs w:val="22"/>
        </w:rPr>
        <w:t xml:space="preserve">2) przedmiotowych środków dowodowych – odpowiednio wykonawca lub wykonawca wspólnie ubiegający się o udzielenie zamówienia; </w:t>
      </w:r>
    </w:p>
    <w:p w14:paraId="79EBD711" w14:textId="4CACB453" w:rsidR="00582B0A" w:rsidRPr="00571D02" w:rsidRDefault="00582B0A" w:rsidP="007D61DC">
      <w:pPr>
        <w:suppressAutoHyphens w:val="0"/>
        <w:spacing w:line="276" w:lineRule="auto"/>
        <w:ind w:left="426"/>
        <w:jc w:val="both"/>
        <w:textAlignment w:val="baseline"/>
        <w:rPr>
          <w:sz w:val="22"/>
          <w:szCs w:val="22"/>
        </w:rPr>
      </w:pPr>
      <w:r w:rsidRPr="00571D02">
        <w:rPr>
          <w:sz w:val="22"/>
          <w:szCs w:val="22"/>
        </w:rPr>
        <w:t xml:space="preserve">3) innych dokumentów – odpowiednio wykonawca lub wykonawca wspólnie ubiegający się </w:t>
      </w:r>
      <w:r w:rsidRPr="00571D02">
        <w:rPr>
          <w:sz w:val="22"/>
          <w:szCs w:val="22"/>
        </w:rPr>
        <w:br/>
        <w:t>o udzielenie zamówienia, w zakresie dokumentów, które każdego z nich dotyczą.</w:t>
      </w:r>
    </w:p>
    <w:p w14:paraId="188EAA06" w14:textId="31218A01" w:rsidR="00C76B80" w:rsidRPr="00571D02" w:rsidRDefault="00C76B80" w:rsidP="00C76B80">
      <w:pPr>
        <w:suppressAutoHyphens w:val="0"/>
        <w:spacing w:line="276" w:lineRule="auto"/>
        <w:ind w:left="426" w:hanging="426"/>
        <w:jc w:val="both"/>
        <w:textAlignment w:val="baseline"/>
        <w:rPr>
          <w:sz w:val="22"/>
          <w:szCs w:val="22"/>
        </w:rPr>
      </w:pPr>
      <w:r w:rsidRPr="00571D02">
        <w:rPr>
          <w:sz w:val="22"/>
          <w:szCs w:val="22"/>
        </w:rPr>
        <w:t xml:space="preserve">       Poświadczenie zgodności cyfrowego odwzorowania z dokumentem w postaci papierowej, o którym mowa w pkt. 3 może dokonać również notariusz.</w:t>
      </w:r>
    </w:p>
    <w:p w14:paraId="08732960" w14:textId="77777777" w:rsidR="005520B5" w:rsidRPr="00571D02" w:rsidRDefault="005520B5" w:rsidP="007D61DC">
      <w:pPr>
        <w:suppressAutoHyphens w:val="0"/>
        <w:spacing w:line="276" w:lineRule="auto"/>
        <w:ind w:left="426"/>
        <w:jc w:val="both"/>
        <w:textAlignment w:val="baseline"/>
        <w:rPr>
          <w:sz w:val="10"/>
          <w:szCs w:val="10"/>
        </w:rPr>
      </w:pPr>
    </w:p>
    <w:p w14:paraId="67A6A62D" w14:textId="5AEEDE9B" w:rsidR="00582B0A" w:rsidRPr="00571D02"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571D02">
        <w:rPr>
          <w:rFonts w:ascii="Times New Roman" w:hAnsi="Times New Roman" w:cs="Times New Roman"/>
        </w:rPr>
        <w:t xml:space="preserve">Podmiotowe środki dowodowe,  </w:t>
      </w:r>
      <w:r w:rsidR="00F115B6" w:rsidRPr="00571D02">
        <w:rPr>
          <w:rFonts w:ascii="Times New Roman" w:hAnsi="Times New Roman" w:cs="Times New Roman"/>
        </w:rPr>
        <w:t>w tym oświadczenie, o którym mowa w art. 117 ust.</w:t>
      </w:r>
      <w:r w:rsidR="00E7543F" w:rsidRPr="00571D02">
        <w:rPr>
          <w:rFonts w:ascii="Times New Roman" w:hAnsi="Times New Roman" w:cs="Times New Roman"/>
        </w:rPr>
        <w:t xml:space="preserve"> </w:t>
      </w:r>
      <w:r w:rsidR="00F115B6" w:rsidRPr="00571D02">
        <w:rPr>
          <w:rFonts w:ascii="Times New Roman" w:hAnsi="Times New Roman" w:cs="Times New Roman"/>
        </w:rPr>
        <w:t xml:space="preserve">4 Ustawy, oraz </w:t>
      </w:r>
      <w:r w:rsidRPr="00571D02">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571D02">
        <w:rPr>
          <w:rFonts w:ascii="Times New Roman" w:hAnsi="Times New Roman" w:cs="Times New Roman"/>
        </w:rPr>
        <w:t>, podpisem zaufanym lub podpisem osobistym</w:t>
      </w:r>
      <w:r w:rsidRPr="00571D02">
        <w:rPr>
          <w:rFonts w:ascii="Times New Roman" w:hAnsi="Times New Roman" w:cs="Times New Roman"/>
        </w:rPr>
        <w:t>.</w:t>
      </w:r>
    </w:p>
    <w:p w14:paraId="7F42080D" w14:textId="15FB40A9" w:rsidR="00582B0A" w:rsidRPr="00571D02"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571D02">
        <w:rPr>
          <w:rFonts w:ascii="Times New Roman" w:hAnsi="Times New Roman" w:cs="Times New Roman"/>
        </w:rPr>
        <w:t xml:space="preserve">W przypadku gdy podmiotowe środki dowodowe, </w:t>
      </w:r>
      <w:r w:rsidR="00386373" w:rsidRPr="00571D02">
        <w:rPr>
          <w:rFonts w:ascii="Times New Roman" w:hAnsi="Times New Roman" w:cs="Times New Roman"/>
        </w:rPr>
        <w:t xml:space="preserve">w tym oświadczenie o którym mowa w art. 117 ust. 4 Ustawy oraz </w:t>
      </w:r>
      <w:r w:rsidRPr="00571D02">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571D02">
        <w:rPr>
          <w:rFonts w:ascii="Times New Roman" w:hAnsi="Times New Roman" w:cs="Times New Roman"/>
        </w:rPr>
        <w:t xml:space="preserve"> podpisem zaufanym lub podpisem osobistym</w:t>
      </w:r>
      <w:r w:rsidRPr="00571D02">
        <w:rPr>
          <w:rFonts w:ascii="Times New Roman" w:hAnsi="Times New Roman" w:cs="Times New Roman"/>
        </w:rPr>
        <w:t xml:space="preserve"> poświadczającym zgodność cyfrowego odwzorowania z dokumentem w postaci papierowej.</w:t>
      </w:r>
    </w:p>
    <w:p w14:paraId="233BD6A8" w14:textId="4358373A" w:rsidR="00582B0A" w:rsidRPr="00571D02"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571D02">
        <w:rPr>
          <w:rFonts w:ascii="Times New Roman" w:hAnsi="Times New Roman" w:cs="Times New Roman"/>
        </w:rPr>
        <w:t xml:space="preserve">Poświadczenia zgodności cyfrowego odwzorowania z dokumentem w postaci papierowej, </w:t>
      </w:r>
      <w:r w:rsidRPr="00571D02">
        <w:rPr>
          <w:rFonts w:ascii="Times New Roman" w:hAnsi="Times New Roman" w:cs="Times New Roman"/>
        </w:rPr>
        <w:br/>
        <w:t>o którym mowa w pkt 7, dokonuje w przypadku:</w:t>
      </w:r>
    </w:p>
    <w:p w14:paraId="49A6AF4A" w14:textId="77777777" w:rsidR="00582B0A" w:rsidRPr="00571D02" w:rsidRDefault="00582B0A" w:rsidP="007D61DC">
      <w:pPr>
        <w:suppressAutoHyphens w:val="0"/>
        <w:spacing w:line="276" w:lineRule="auto"/>
        <w:ind w:left="426"/>
        <w:jc w:val="both"/>
        <w:textAlignment w:val="baseline"/>
        <w:rPr>
          <w:sz w:val="22"/>
          <w:szCs w:val="22"/>
        </w:rPr>
      </w:pPr>
      <w:r w:rsidRPr="00571D02">
        <w:rPr>
          <w:sz w:val="22"/>
          <w:szCs w:val="22"/>
        </w:rPr>
        <w:t xml:space="preserve">1) podmiotowych środków dowodowych – odpowiednio wykonawca, wykonawca wspólnie ubiegający się o udzielenie zamówienia, podmiot udostępniający zasoby lub podwykonawca, </w:t>
      </w:r>
      <w:r w:rsidRPr="00571D02">
        <w:rPr>
          <w:sz w:val="22"/>
          <w:szCs w:val="22"/>
        </w:rPr>
        <w:br/>
        <w:t>w zakresie podmiotowych środków dowodowych, które każdego z nich dotyczą;</w:t>
      </w:r>
    </w:p>
    <w:p w14:paraId="1A9F95EF" w14:textId="77777777" w:rsidR="00582B0A" w:rsidRPr="00571D02" w:rsidRDefault="00582B0A" w:rsidP="007D61DC">
      <w:pPr>
        <w:suppressAutoHyphens w:val="0"/>
        <w:spacing w:line="276" w:lineRule="auto"/>
        <w:ind w:left="426"/>
        <w:jc w:val="both"/>
        <w:textAlignment w:val="baseline"/>
        <w:rPr>
          <w:sz w:val="22"/>
          <w:szCs w:val="22"/>
        </w:rPr>
      </w:pPr>
      <w:r w:rsidRPr="00571D02">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571D02" w:rsidRDefault="00582B0A" w:rsidP="007D61DC">
      <w:pPr>
        <w:suppressAutoHyphens w:val="0"/>
        <w:spacing w:line="276" w:lineRule="auto"/>
        <w:ind w:left="426"/>
        <w:jc w:val="both"/>
        <w:textAlignment w:val="baseline"/>
        <w:rPr>
          <w:sz w:val="22"/>
          <w:szCs w:val="22"/>
        </w:rPr>
      </w:pPr>
      <w:r w:rsidRPr="00571D02">
        <w:rPr>
          <w:sz w:val="22"/>
          <w:szCs w:val="22"/>
        </w:rPr>
        <w:t>3) pełnomocnictwa –mocodawca.</w:t>
      </w:r>
    </w:p>
    <w:p w14:paraId="3B5A1D54" w14:textId="6EB32E47" w:rsidR="005520B5" w:rsidRPr="00571D02" w:rsidRDefault="005520B5" w:rsidP="007D61DC">
      <w:pPr>
        <w:suppressAutoHyphens w:val="0"/>
        <w:spacing w:line="276" w:lineRule="auto"/>
        <w:ind w:left="426"/>
        <w:jc w:val="both"/>
        <w:textAlignment w:val="baseline"/>
        <w:rPr>
          <w:sz w:val="10"/>
          <w:szCs w:val="10"/>
        </w:rPr>
      </w:pPr>
    </w:p>
    <w:p w14:paraId="12301190" w14:textId="4B093599" w:rsidR="00582B0A" w:rsidRPr="00571D02" w:rsidRDefault="00582B0A" w:rsidP="00D64164">
      <w:pPr>
        <w:pStyle w:val="Akapitzlist"/>
        <w:numPr>
          <w:ilvl w:val="0"/>
          <w:numId w:val="46"/>
        </w:numPr>
        <w:suppressAutoHyphens w:val="0"/>
        <w:ind w:left="426"/>
        <w:jc w:val="both"/>
        <w:textAlignment w:val="baseline"/>
        <w:rPr>
          <w:rFonts w:ascii="Times New Roman" w:hAnsi="Times New Roman" w:cs="Times New Roman"/>
        </w:rPr>
      </w:pPr>
      <w:r w:rsidRPr="00571D02">
        <w:rPr>
          <w:rFonts w:ascii="Times New Roman" w:hAnsi="Times New Roman" w:cs="Times New Roman"/>
        </w:rPr>
        <w:t xml:space="preserve">Poświadczenia zgodności cyfrowego odwzorowania z dokumentem w postaci papierowej, </w:t>
      </w:r>
      <w:r w:rsidRPr="00571D02">
        <w:rPr>
          <w:rFonts w:ascii="Times New Roman" w:hAnsi="Times New Roman" w:cs="Times New Roman"/>
        </w:rPr>
        <w:br/>
        <w:t>o którym mowa w pkt. 8, może dokonać również notariusz.</w:t>
      </w:r>
    </w:p>
    <w:p w14:paraId="0C14E23C" w14:textId="77777777" w:rsidR="00A82F3F" w:rsidRPr="00571D0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571D0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622868" w:rsidRPr="00571D02">
        <w:rPr>
          <w:rFonts w:ascii="Times New Roman" w:eastAsia="Calibri" w:hAnsi="Times New Roman" w:cs="Times New Roman"/>
          <w:b/>
          <w:sz w:val="22"/>
          <w:szCs w:val="22"/>
          <w:u w:val="single"/>
        </w:rPr>
        <w:t>XI</w:t>
      </w:r>
      <w:r w:rsidR="008565BF" w:rsidRPr="00571D02">
        <w:rPr>
          <w:rFonts w:ascii="Times New Roman" w:eastAsia="Calibri" w:hAnsi="Times New Roman" w:cs="Times New Roman"/>
          <w:b/>
          <w:sz w:val="22"/>
          <w:szCs w:val="22"/>
          <w:u w:val="single"/>
        </w:rPr>
        <w:t>II</w:t>
      </w:r>
      <w:r w:rsidR="00CD1305" w:rsidRPr="00571D02">
        <w:rPr>
          <w:rFonts w:ascii="Times New Roman" w:eastAsia="Calibri" w:hAnsi="Times New Roman" w:cs="Times New Roman"/>
          <w:b/>
          <w:sz w:val="22"/>
          <w:szCs w:val="22"/>
          <w:u w:val="single"/>
        </w:rPr>
        <w:t>.</w:t>
      </w:r>
      <w:r w:rsidR="00CD1305" w:rsidRPr="00571D02">
        <w:rPr>
          <w:rFonts w:ascii="Times New Roman" w:eastAsia="Calibri" w:hAnsi="Times New Roman" w:cs="Times New Roman"/>
          <w:b/>
          <w:sz w:val="22"/>
          <w:szCs w:val="22"/>
        </w:rPr>
        <w:t xml:space="preserve">   TERMIN ZWIĄZANIA OFERTĄ</w:t>
      </w:r>
    </w:p>
    <w:p w14:paraId="083164D7" w14:textId="77777777" w:rsidR="00CD02AD" w:rsidRPr="00571D02"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571D02"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2006CC8F" w:rsidR="005771CC" w:rsidRPr="00571D02" w:rsidRDefault="005771CC" w:rsidP="00F41CC0">
      <w:pPr>
        <w:pStyle w:val="BodyTextIndentZnak"/>
        <w:numPr>
          <w:ilvl w:val="1"/>
          <w:numId w:val="7"/>
        </w:numPr>
        <w:spacing w:line="276" w:lineRule="auto"/>
        <w:ind w:left="426"/>
        <w:rPr>
          <w:rFonts w:ascii="Times New Roman" w:hAnsi="Times New Roman" w:cs="Times New Roman"/>
          <w:sz w:val="22"/>
          <w:szCs w:val="22"/>
        </w:rPr>
      </w:pPr>
      <w:r w:rsidRPr="00571D02">
        <w:rPr>
          <w:rFonts w:ascii="Times New Roman" w:hAnsi="Times New Roman" w:cs="Times New Roman"/>
          <w:sz w:val="22"/>
          <w:szCs w:val="22"/>
        </w:rPr>
        <w:t>Wykonawca pozosta</w:t>
      </w:r>
      <w:r w:rsidR="00C84559" w:rsidRPr="00571D02">
        <w:rPr>
          <w:rFonts w:ascii="Times New Roman" w:hAnsi="Times New Roman" w:cs="Times New Roman"/>
          <w:sz w:val="22"/>
          <w:szCs w:val="22"/>
        </w:rPr>
        <w:t xml:space="preserve">je związany ofertą </w:t>
      </w:r>
      <w:r w:rsidR="00810444" w:rsidRPr="00571D02">
        <w:rPr>
          <w:rFonts w:ascii="Times New Roman" w:hAnsi="Times New Roman" w:cs="Times New Roman"/>
          <w:sz w:val="22"/>
          <w:szCs w:val="22"/>
        </w:rPr>
        <w:t xml:space="preserve">do dnia </w:t>
      </w:r>
      <w:r w:rsidR="0035195B" w:rsidRPr="00571D02">
        <w:rPr>
          <w:rFonts w:ascii="Times New Roman" w:hAnsi="Times New Roman" w:cs="Times New Roman"/>
          <w:b/>
          <w:bCs/>
          <w:sz w:val="22"/>
          <w:szCs w:val="22"/>
        </w:rPr>
        <w:t xml:space="preserve">11 lipca </w:t>
      </w:r>
      <w:r w:rsidR="00EE292C" w:rsidRPr="00571D02">
        <w:rPr>
          <w:rFonts w:ascii="Times New Roman" w:hAnsi="Times New Roman" w:cs="Times New Roman"/>
          <w:b/>
          <w:bCs/>
          <w:sz w:val="22"/>
          <w:szCs w:val="22"/>
        </w:rPr>
        <w:t>202</w:t>
      </w:r>
      <w:r w:rsidR="002C0559" w:rsidRPr="00571D02">
        <w:rPr>
          <w:rFonts w:ascii="Times New Roman" w:hAnsi="Times New Roman" w:cs="Times New Roman"/>
          <w:b/>
          <w:bCs/>
          <w:sz w:val="22"/>
          <w:szCs w:val="22"/>
        </w:rPr>
        <w:t>4</w:t>
      </w:r>
      <w:r w:rsidR="00EE292C" w:rsidRPr="00571D02">
        <w:rPr>
          <w:rFonts w:ascii="Times New Roman" w:hAnsi="Times New Roman" w:cs="Times New Roman"/>
          <w:b/>
          <w:bCs/>
          <w:sz w:val="22"/>
          <w:szCs w:val="22"/>
        </w:rPr>
        <w:t xml:space="preserve"> r.</w:t>
      </w:r>
      <w:r w:rsidR="00156DF2" w:rsidRPr="00571D02">
        <w:rPr>
          <w:rFonts w:ascii="Times New Roman" w:hAnsi="Times New Roman" w:cs="Times New Roman"/>
          <w:sz w:val="22"/>
          <w:szCs w:val="22"/>
        </w:rPr>
        <w:t xml:space="preserve"> </w:t>
      </w:r>
    </w:p>
    <w:p w14:paraId="7ABF65E3" w14:textId="77777777" w:rsidR="005771CC" w:rsidRPr="00571D02"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571D02"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571D02">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571D02">
        <w:rPr>
          <w:rFonts w:ascii="Times New Roman" w:hAnsi="Times New Roman" w:cs="Times New Roman"/>
          <w:sz w:val="22"/>
          <w:szCs w:val="22"/>
        </w:rPr>
        <w:t>30</w:t>
      </w:r>
      <w:r w:rsidRPr="00571D02">
        <w:rPr>
          <w:rFonts w:ascii="Times New Roman" w:hAnsi="Times New Roman" w:cs="Times New Roman"/>
          <w:sz w:val="22"/>
          <w:szCs w:val="22"/>
        </w:rPr>
        <w:t xml:space="preserve"> dni.</w:t>
      </w:r>
    </w:p>
    <w:p w14:paraId="5C1ABEF2" w14:textId="77777777" w:rsidR="00CD3421" w:rsidRPr="00571D02"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571D02"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571D02">
        <w:rPr>
          <w:rFonts w:ascii="Times New Roman" w:hAnsi="Times New Roman" w:cs="Times New Roman"/>
          <w:sz w:val="22"/>
          <w:szCs w:val="22"/>
        </w:rPr>
        <w:t>Przedłużenie terminu związania ofertą, o którym mowa w pkt.</w:t>
      </w:r>
      <w:r w:rsidR="00622868" w:rsidRPr="00571D02">
        <w:rPr>
          <w:rFonts w:ascii="Times New Roman" w:hAnsi="Times New Roman" w:cs="Times New Roman"/>
          <w:sz w:val="22"/>
          <w:szCs w:val="22"/>
        </w:rPr>
        <w:t>XI</w:t>
      </w:r>
      <w:r w:rsidR="00196E2F" w:rsidRPr="00571D02">
        <w:rPr>
          <w:rFonts w:ascii="Times New Roman" w:hAnsi="Times New Roman" w:cs="Times New Roman"/>
          <w:sz w:val="22"/>
          <w:szCs w:val="22"/>
        </w:rPr>
        <w:t>II</w:t>
      </w:r>
      <w:r w:rsidRPr="00571D02">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571D02"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571D02"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571D02">
        <w:rPr>
          <w:rFonts w:ascii="Times New Roman" w:hAnsi="Times New Roman" w:cs="Times New Roman"/>
          <w:sz w:val="22"/>
          <w:szCs w:val="22"/>
        </w:rPr>
        <w:t xml:space="preserve">Przedłużenie terminu związania ofertą, o którym mowa w pkt. </w:t>
      </w:r>
      <w:r w:rsidR="00622868" w:rsidRPr="00571D02">
        <w:rPr>
          <w:rFonts w:ascii="Times New Roman" w:hAnsi="Times New Roman" w:cs="Times New Roman"/>
          <w:sz w:val="22"/>
          <w:szCs w:val="22"/>
        </w:rPr>
        <w:t>XI</w:t>
      </w:r>
      <w:r w:rsidR="00196E2F" w:rsidRPr="00571D02">
        <w:rPr>
          <w:rFonts w:ascii="Times New Roman" w:hAnsi="Times New Roman" w:cs="Times New Roman"/>
          <w:sz w:val="22"/>
          <w:szCs w:val="22"/>
        </w:rPr>
        <w:t>II</w:t>
      </w:r>
      <w:r w:rsidRPr="00571D02">
        <w:rPr>
          <w:rFonts w:ascii="Times New Roman" w:hAnsi="Times New Roman" w:cs="Times New Roman"/>
          <w:sz w:val="22"/>
          <w:szCs w:val="22"/>
        </w:rPr>
        <w:t xml:space="preserve">.2, następuje wraz </w:t>
      </w:r>
      <w:r w:rsidRPr="00571D02">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571D02"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571D0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571D0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622868" w:rsidRPr="00571D02">
        <w:rPr>
          <w:rFonts w:ascii="Times New Roman" w:eastAsia="Calibri" w:hAnsi="Times New Roman" w:cs="Times New Roman"/>
          <w:b/>
          <w:sz w:val="22"/>
          <w:szCs w:val="22"/>
          <w:u w:val="single"/>
        </w:rPr>
        <w:t>X</w:t>
      </w:r>
      <w:r w:rsidR="008565BF" w:rsidRPr="00571D02">
        <w:rPr>
          <w:rFonts w:ascii="Times New Roman" w:eastAsia="Calibri" w:hAnsi="Times New Roman" w:cs="Times New Roman"/>
          <w:b/>
          <w:sz w:val="22"/>
          <w:szCs w:val="22"/>
          <w:u w:val="single"/>
        </w:rPr>
        <w:t>I</w:t>
      </w:r>
      <w:r w:rsidR="00622868" w:rsidRPr="00571D02">
        <w:rPr>
          <w:rFonts w:ascii="Times New Roman" w:eastAsia="Calibri" w:hAnsi="Times New Roman" w:cs="Times New Roman"/>
          <w:b/>
          <w:sz w:val="22"/>
          <w:szCs w:val="22"/>
          <w:u w:val="single"/>
        </w:rPr>
        <w:t>V</w:t>
      </w:r>
      <w:r w:rsidRPr="00571D02">
        <w:rPr>
          <w:rFonts w:ascii="Times New Roman" w:eastAsia="Calibri" w:hAnsi="Times New Roman" w:cs="Times New Roman"/>
          <w:b/>
          <w:sz w:val="22"/>
          <w:szCs w:val="22"/>
          <w:u w:val="single"/>
        </w:rPr>
        <w:t>.</w:t>
      </w:r>
      <w:r w:rsidR="00CD1305" w:rsidRPr="00571D02">
        <w:rPr>
          <w:rFonts w:ascii="Times New Roman" w:eastAsia="Calibri" w:hAnsi="Times New Roman" w:cs="Times New Roman"/>
          <w:b/>
          <w:sz w:val="22"/>
          <w:szCs w:val="22"/>
        </w:rPr>
        <w:t xml:space="preserve">      OPIS SPOSOBU PRZYGOTOWANIA OFERT</w:t>
      </w:r>
    </w:p>
    <w:p w14:paraId="3ED95488" w14:textId="1643E3F5"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571D02"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571D02" w:rsidRDefault="00B81E0F" w:rsidP="00F41CC0">
      <w:pPr>
        <w:pStyle w:val="BodyTextIndentZnak"/>
        <w:numPr>
          <w:ilvl w:val="0"/>
          <w:numId w:val="12"/>
        </w:numPr>
        <w:spacing w:line="276" w:lineRule="auto"/>
        <w:ind w:left="641" w:hanging="357"/>
        <w:rPr>
          <w:rFonts w:ascii="Times New Roman" w:hAnsi="Times New Roman" w:cs="Times New Roman"/>
          <w:sz w:val="22"/>
          <w:szCs w:val="22"/>
        </w:rPr>
      </w:pPr>
      <w:r w:rsidRPr="00571D02">
        <w:rPr>
          <w:rFonts w:ascii="Times New Roman" w:hAnsi="Times New Roman" w:cs="Times New Roman"/>
          <w:sz w:val="22"/>
          <w:szCs w:val="22"/>
        </w:rPr>
        <w:t xml:space="preserve">Wykonawcy zobowiązani są zapoznać się dokładnie z informacjami zawartymi w SWZ </w:t>
      </w:r>
      <w:r w:rsidRPr="00571D02">
        <w:rPr>
          <w:rFonts w:ascii="Times New Roman" w:hAnsi="Times New Roman" w:cs="Times New Roman"/>
          <w:sz w:val="22"/>
          <w:szCs w:val="22"/>
        </w:rPr>
        <w:br/>
        <w:t>i przygotować ofertę zgodnie z wymaganiami określonymi w dokumencie.</w:t>
      </w:r>
      <w:r w:rsidR="00A6716A" w:rsidRPr="00571D02">
        <w:rPr>
          <w:rFonts w:ascii="Times New Roman" w:hAnsi="Times New Roman" w:cs="Times New Roman"/>
          <w:sz w:val="22"/>
          <w:szCs w:val="22"/>
        </w:rPr>
        <w:t xml:space="preserve"> Oferta powinna być:</w:t>
      </w:r>
    </w:p>
    <w:p w14:paraId="350B07DC" w14:textId="08C6DBCE" w:rsidR="00A6716A" w:rsidRPr="00571D02"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571D02">
        <w:rPr>
          <w:rFonts w:eastAsia="Calibri"/>
          <w:snapToGrid w:val="0"/>
          <w:kern w:val="20"/>
          <w:sz w:val="22"/>
          <w:szCs w:val="22"/>
        </w:rPr>
        <w:t>- sporządzona na podstawie załączników niniejszej SWZ w języku polskim</w:t>
      </w:r>
      <w:r w:rsidRPr="00571D02">
        <w:rPr>
          <w:rFonts w:eastAsia="Calibri"/>
          <w:b/>
          <w:bCs/>
          <w:snapToGrid w:val="0"/>
          <w:kern w:val="20"/>
          <w:sz w:val="22"/>
          <w:szCs w:val="22"/>
        </w:rPr>
        <w:t>,</w:t>
      </w:r>
    </w:p>
    <w:p w14:paraId="03395546" w14:textId="58AD36B8" w:rsidR="00A6716A" w:rsidRPr="00571D02"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571D02">
        <w:rPr>
          <w:rFonts w:ascii="Times New Roman" w:hAnsi="Times New Roman" w:cs="Times New Roman"/>
          <w:b/>
          <w:bCs/>
          <w:snapToGrid w:val="0"/>
          <w:kern w:val="20"/>
        </w:rPr>
        <w:t xml:space="preserve">- </w:t>
      </w:r>
      <w:r w:rsidRPr="00571D02">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571D02"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571D02">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571D02"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571D02">
        <w:rPr>
          <w:rFonts w:ascii="Times New Roman" w:hAnsi="Times New Roman" w:cs="Times New Roman"/>
          <w:b/>
          <w:bCs/>
          <w:snapToGrid w:val="0"/>
          <w:kern w:val="20"/>
        </w:rPr>
        <w:t xml:space="preserve">- </w:t>
      </w:r>
      <w:r w:rsidRPr="00571D02">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71D02">
        <w:rPr>
          <w:rFonts w:ascii="Times New Roman" w:hAnsi="Times New Roman" w:cs="Times New Roman"/>
          <w:snapToGrid w:val="0"/>
          <w:kern w:val="20"/>
        </w:rPr>
        <w:t>eIDAS</w:t>
      </w:r>
      <w:proofErr w:type="spellEnd"/>
      <w:r w:rsidRPr="00571D02">
        <w:rPr>
          <w:rFonts w:ascii="Times New Roman" w:hAnsi="Times New Roman" w:cs="Times New Roman"/>
          <w:snapToGrid w:val="0"/>
          <w:kern w:val="20"/>
        </w:rPr>
        <w:t>) (UE) nr 910/2014 - od 1 lipca 2016 roku”.</w:t>
      </w:r>
    </w:p>
    <w:p w14:paraId="05AE2624" w14:textId="4F96FCDB" w:rsidR="00A6716A" w:rsidRPr="00571D02"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571D02">
        <w:rPr>
          <w:rFonts w:ascii="Times New Roman" w:hAnsi="Times New Roman" w:cs="Times New Roman"/>
          <w:b/>
          <w:bCs/>
          <w:snapToGrid w:val="0"/>
          <w:kern w:val="20"/>
        </w:rPr>
        <w:t xml:space="preserve">- </w:t>
      </w:r>
      <w:r w:rsidRPr="00571D02">
        <w:rPr>
          <w:rFonts w:ascii="Times New Roman" w:hAnsi="Times New Roman" w:cs="Times New Roman"/>
          <w:snapToGrid w:val="0"/>
          <w:kern w:val="20"/>
        </w:rPr>
        <w:t xml:space="preserve">W przypadku wykorzystania formatu podpisu </w:t>
      </w:r>
      <w:proofErr w:type="spellStart"/>
      <w:r w:rsidRPr="00571D02">
        <w:rPr>
          <w:rFonts w:ascii="Times New Roman" w:hAnsi="Times New Roman" w:cs="Times New Roman"/>
          <w:snapToGrid w:val="0"/>
          <w:kern w:val="20"/>
        </w:rPr>
        <w:t>XAdES</w:t>
      </w:r>
      <w:proofErr w:type="spellEnd"/>
      <w:r w:rsidRPr="00571D02">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571D02">
        <w:rPr>
          <w:rFonts w:ascii="Times New Roman" w:hAnsi="Times New Roman" w:cs="Times New Roman"/>
          <w:snapToGrid w:val="0"/>
          <w:kern w:val="20"/>
        </w:rPr>
        <w:t>XAdES</w:t>
      </w:r>
      <w:proofErr w:type="spellEnd"/>
      <w:r w:rsidRPr="00571D02">
        <w:rPr>
          <w:rFonts w:ascii="Times New Roman" w:hAnsi="Times New Roman" w:cs="Times New Roman"/>
          <w:snapToGrid w:val="0"/>
          <w:kern w:val="20"/>
        </w:rPr>
        <w:t>.</w:t>
      </w:r>
    </w:p>
    <w:p w14:paraId="098A5E6D" w14:textId="77777777" w:rsidR="00B81E0F" w:rsidRPr="00571D02"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571D02" w:rsidRDefault="00B81E0F" w:rsidP="00F41CC0">
      <w:pPr>
        <w:pStyle w:val="Akapitzlist"/>
        <w:numPr>
          <w:ilvl w:val="0"/>
          <w:numId w:val="12"/>
        </w:numPr>
        <w:suppressAutoHyphens w:val="0"/>
        <w:spacing w:after="0" w:line="312" w:lineRule="auto"/>
        <w:ind w:left="644"/>
        <w:jc w:val="both"/>
        <w:rPr>
          <w:rFonts w:ascii="Times New Roman" w:hAnsi="Times New Roman" w:cs="Times New Roman"/>
        </w:rPr>
      </w:pPr>
      <w:r w:rsidRPr="00571D02">
        <w:rPr>
          <w:rFonts w:ascii="Times New Roman" w:hAnsi="Times New Roman" w:cs="Times New Roman"/>
          <w:u w:val="single"/>
        </w:rPr>
        <w:t>Oferta musi zawierać</w:t>
      </w:r>
      <w:r w:rsidRPr="00571D02">
        <w:rPr>
          <w:rFonts w:ascii="Times New Roman" w:hAnsi="Times New Roman" w:cs="Times New Roman"/>
        </w:rPr>
        <w:t>:</w:t>
      </w:r>
    </w:p>
    <w:p w14:paraId="08F697A1" w14:textId="77777777" w:rsidR="0034125B" w:rsidRPr="00571D02" w:rsidRDefault="0034125B" w:rsidP="0034125B">
      <w:pPr>
        <w:pStyle w:val="Akapitzlist"/>
        <w:rPr>
          <w:rFonts w:ascii="Times New Roman" w:hAnsi="Times New Roman" w:cs="Times New Roman"/>
          <w:sz w:val="2"/>
          <w:szCs w:val="2"/>
        </w:rPr>
      </w:pPr>
    </w:p>
    <w:p w14:paraId="3DF52EC6" w14:textId="77777777" w:rsidR="00D81489" w:rsidRPr="00571D02" w:rsidRDefault="00D81489" w:rsidP="00D81489">
      <w:pPr>
        <w:pStyle w:val="Akapitzlist"/>
        <w:numPr>
          <w:ilvl w:val="0"/>
          <w:numId w:val="36"/>
        </w:numPr>
        <w:suppressAutoHyphens w:val="0"/>
        <w:ind w:left="1134"/>
        <w:jc w:val="both"/>
        <w:rPr>
          <w:rFonts w:ascii="Times New Roman" w:hAnsi="Times New Roman" w:cs="Times New Roman"/>
        </w:rPr>
      </w:pPr>
      <w:r w:rsidRPr="00571D02">
        <w:rPr>
          <w:rFonts w:ascii="Times New Roman" w:hAnsi="Times New Roman" w:cs="Times New Roman"/>
          <w:u w:val="single"/>
        </w:rPr>
        <w:t xml:space="preserve">Wypełniony </w:t>
      </w:r>
      <w:r w:rsidRPr="00571D02">
        <w:rPr>
          <w:rFonts w:ascii="Times New Roman" w:hAnsi="Times New Roman" w:cs="Times New Roman"/>
          <w:b/>
          <w:bCs/>
          <w:u w:val="single"/>
        </w:rPr>
        <w:t>Formularz oferty</w:t>
      </w:r>
      <w:r w:rsidRPr="00571D02">
        <w:rPr>
          <w:rFonts w:ascii="Times New Roman" w:hAnsi="Times New Roman" w:cs="Times New Roman"/>
        </w:rPr>
        <w:t>, (</w:t>
      </w:r>
      <w:r w:rsidRPr="00571D02">
        <w:rPr>
          <w:rFonts w:ascii="Times New Roman" w:hAnsi="Times New Roman" w:cs="Times New Roman"/>
          <w:b/>
          <w:i/>
          <w:iCs/>
        </w:rPr>
        <w:t>Załącznik nr 1 do SWZ</w:t>
      </w:r>
      <w:r w:rsidRPr="00571D02">
        <w:rPr>
          <w:rFonts w:ascii="Times New Roman" w:hAnsi="Times New Roman" w:cs="Times New Roman"/>
          <w:i/>
          <w:iCs/>
        </w:rPr>
        <w:t>)</w:t>
      </w:r>
      <w:r w:rsidRPr="00571D02">
        <w:rPr>
          <w:rFonts w:ascii="Times New Roman" w:hAnsi="Times New Roman" w:cs="Times New Roman"/>
        </w:rPr>
        <w:t xml:space="preserve">, </w:t>
      </w:r>
    </w:p>
    <w:p w14:paraId="02102E70" w14:textId="77777777" w:rsidR="00D81489" w:rsidRPr="00571D02" w:rsidRDefault="00D81489" w:rsidP="00D81489">
      <w:pPr>
        <w:pStyle w:val="Akapitzlist"/>
        <w:numPr>
          <w:ilvl w:val="0"/>
          <w:numId w:val="36"/>
        </w:numPr>
        <w:suppressAutoHyphens w:val="0"/>
        <w:ind w:left="1134"/>
        <w:jc w:val="both"/>
        <w:rPr>
          <w:rFonts w:ascii="Times New Roman" w:hAnsi="Times New Roman" w:cs="Times New Roman"/>
        </w:rPr>
      </w:pPr>
      <w:r w:rsidRPr="00571D02">
        <w:rPr>
          <w:rFonts w:ascii="Times New Roman" w:hAnsi="Times New Roman" w:cs="Times New Roman"/>
          <w:u w:val="single"/>
        </w:rPr>
        <w:t>Oświadczenia Wykonawcy</w:t>
      </w:r>
      <w:r w:rsidRPr="00571D02">
        <w:rPr>
          <w:rFonts w:ascii="Times New Roman" w:hAnsi="Times New Roman" w:cs="Times New Roman"/>
        </w:rPr>
        <w:t xml:space="preserve"> (</w:t>
      </w:r>
      <w:r w:rsidRPr="00571D02">
        <w:rPr>
          <w:rFonts w:ascii="Times New Roman" w:hAnsi="Times New Roman" w:cs="Times New Roman"/>
          <w:b/>
          <w:i/>
        </w:rPr>
        <w:t>Załącznik nr 2 i 3 do SWZ</w:t>
      </w:r>
      <w:r w:rsidRPr="00571D02">
        <w:rPr>
          <w:rFonts w:ascii="Times New Roman" w:hAnsi="Times New Roman" w:cs="Times New Roman"/>
        </w:rPr>
        <w:t>),</w:t>
      </w:r>
    </w:p>
    <w:p w14:paraId="41D21D42" w14:textId="2989BDC2" w:rsidR="00D81489" w:rsidRPr="00571D02" w:rsidRDefault="00D81489" w:rsidP="00D81489">
      <w:pPr>
        <w:pStyle w:val="Akapitzlist"/>
        <w:numPr>
          <w:ilvl w:val="0"/>
          <w:numId w:val="36"/>
        </w:numPr>
        <w:suppressAutoHyphens w:val="0"/>
        <w:ind w:left="1134"/>
        <w:jc w:val="both"/>
        <w:rPr>
          <w:rFonts w:ascii="Times New Roman" w:hAnsi="Times New Roman" w:cs="Times New Roman"/>
        </w:rPr>
      </w:pPr>
      <w:r w:rsidRPr="00571D02">
        <w:rPr>
          <w:rFonts w:ascii="Times New Roman" w:hAnsi="Times New Roman" w:cs="Times New Roman"/>
          <w:b/>
          <w:kern w:val="1"/>
        </w:rPr>
        <w:t>Harmonogram rzeczowo-finansowy</w:t>
      </w:r>
      <w:r w:rsidR="006351B3" w:rsidRPr="00571D02">
        <w:rPr>
          <w:rFonts w:ascii="Times New Roman" w:hAnsi="Times New Roman" w:cs="Times New Roman"/>
          <w:b/>
          <w:kern w:val="1"/>
        </w:rPr>
        <w:t xml:space="preserve"> (wstępny)</w:t>
      </w:r>
      <w:r w:rsidRPr="00571D02">
        <w:rPr>
          <w:rFonts w:ascii="Times New Roman" w:hAnsi="Times New Roman" w:cs="Times New Roman"/>
          <w:b/>
          <w:kern w:val="1"/>
        </w:rPr>
        <w:t>,</w:t>
      </w:r>
      <w:r w:rsidRPr="00571D02">
        <w:rPr>
          <w:rFonts w:ascii="Times New Roman" w:hAnsi="Times New Roman" w:cs="Times New Roman"/>
          <w:kern w:val="1"/>
        </w:rPr>
        <w:t xml:space="preserve"> </w:t>
      </w:r>
    </w:p>
    <w:p w14:paraId="34B94B04" w14:textId="77777777" w:rsidR="00D81489" w:rsidRPr="00571D02" w:rsidRDefault="00D81489" w:rsidP="00D81489">
      <w:pPr>
        <w:pStyle w:val="Akapitzlist"/>
        <w:numPr>
          <w:ilvl w:val="0"/>
          <w:numId w:val="36"/>
        </w:numPr>
        <w:suppressAutoHyphens w:val="0"/>
        <w:ind w:left="1134"/>
        <w:jc w:val="both"/>
        <w:rPr>
          <w:rFonts w:ascii="Times New Roman" w:hAnsi="Times New Roman" w:cs="Times New Roman"/>
        </w:rPr>
      </w:pPr>
      <w:r w:rsidRPr="00571D02">
        <w:rPr>
          <w:rFonts w:ascii="Times New Roman" w:hAnsi="Times New Roman" w:cs="Times New Roman"/>
          <w:b/>
          <w:bCs/>
        </w:rPr>
        <w:t>Dokument potwierdzający wniesienie wadium</w:t>
      </w:r>
      <w:r w:rsidRPr="00571D02">
        <w:rPr>
          <w:rFonts w:ascii="Times New Roman" w:hAnsi="Times New Roman" w:cs="Times New Roman"/>
        </w:rPr>
        <w:t>,</w:t>
      </w:r>
    </w:p>
    <w:p w14:paraId="437FA15C" w14:textId="77777777" w:rsidR="00D81489" w:rsidRPr="00571D02" w:rsidRDefault="00D81489" w:rsidP="00D81489">
      <w:pPr>
        <w:pStyle w:val="Akapitzlist"/>
        <w:numPr>
          <w:ilvl w:val="0"/>
          <w:numId w:val="36"/>
        </w:numPr>
        <w:suppressAutoHyphens w:val="0"/>
        <w:ind w:left="1134"/>
        <w:jc w:val="both"/>
        <w:rPr>
          <w:rFonts w:ascii="Times New Roman" w:hAnsi="Times New Roman" w:cs="Times New Roman"/>
        </w:rPr>
      </w:pPr>
      <w:r w:rsidRPr="00571D02">
        <w:rPr>
          <w:rFonts w:ascii="Times New Roman" w:hAnsi="Times New Roman" w:cs="Times New Roman"/>
          <w:b/>
          <w:bCs/>
        </w:rPr>
        <w:t xml:space="preserve">Oświadczenie podmiotu udostepniającego zasoby </w:t>
      </w:r>
      <w:r w:rsidRPr="00571D02">
        <w:rPr>
          <w:rFonts w:ascii="Times New Roman" w:hAnsi="Times New Roman" w:cs="Times New Roman"/>
        </w:rPr>
        <w:t xml:space="preserve">(jeżeli dotyczy) </w:t>
      </w:r>
      <w:r w:rsidRPr="00571D02">
        <w:rPr>
          <w:rFonts w:ascii="Times New Roman" w:hAnsi="Times New Roman" w:cs="Times New Roman"/>
          <w:bCs/>
        </w:rPr>
        <w:t xml:space="preserve">- wg wzoru stanowiącego </w:t>
      </w:r>
      <w:r w:rsidRPr="00571D02">
        <w:rPr>
          <w:rFonts w:ascii="Times New Roman" w:hAnsi="Times New Roman" w:cs="Times New Roman"/>
          <w:b/>
          <w:bCs/>
          <w:i/>
          <w:iCs/>
        </w:rPr>
        <w:t>Załącznik nr 2 i 3a do SWZ,</w:t>
      </w:r>
    </w:p>
    <w:p w14:paraId="125E1626" w14:textId="77777777" w:rsidR="00D81489" w:rsidRPr="00571D02" w:rsidRDefault="00D81489" w:rsidP="00D81489">
      <w:pPr>
        <w:pStyle w:val="Akapitzlist"/>
        <w:numPr>
          <w:ilvl w:val="0"/>
          <w:numId w:val="36"/>
        </w:numPr>
        <w:suppressAutoHyphens w:val="0"/>
        <w:ind w:left="1134"/>
        <w:jc w:val="both"/>
        <w:rPr>
          <w:rFonts w:ascii="Times New Roman" w:hAnsi="Times New Roman" w:cs="Times New Roman"/>
        </w:rPr>
      </w:pPr>
      <w:r w:rsidRPr="00571D02">
        <w:rPr>
          <w:rFonts w:ascii="Times New Roman" w:hAnsi="Times New Roman" w:cs="Times New Roman"/>
          <w:b/>
        </w:rPr>
        <w:t>Zobowiązanie podmiotu udostępniającego zasoby</w:t>
      </w:r>
      <w:r w:rsidRPr="00571D02">
        <w:rPr>
          <w:rFonts w:ascii="Times New Roman" w:hAnsi="Times New Roman" w:cs="Times New Roman"/>
          <w:bCs/>
        </w:rPr>
        <w:t xml:space="preserve">, o których mowa w art. 118 ust. 3 Ustawy (jeżeli dotyczy) – wg wzoru stanowiącego </w:t>
      </w:r>
      <w:r w:rsidRPr="00571D02">
        <w:rPr>
          <w:rFonts w:ascii="Times New Roman" w:hAnsi="Times New Roman" w:cs="Times New Roman"/>
          <w:b/>
          <w:bCs/>
          <w:i/>
          <w:iCs/>
        </w:rPr>
        <w:t>Załącznik nr 9 do SWZ</w:t>
      </w:r>
      <w:r w:rsidRPr="00571D02">
        <w:rPr>
          <w:rFonts w:ascii="Times New Roman" w:hAnsi="Times New Roman" w:cs="Times New Roman"/>
          <w:bCs/>
          <w:i/>
          <w:iCs/>
        </w:rPr>
        <w:t>,</w:t>
      </w:r>
    </w:p>
    <w:p w14:paraId="3E846D79" w14:textId="38CA39F6" w:rsidR="00D81489" w:rsidRPr="00571D02" w:rsidRDefault="00D81489" w:rsidP="00D81489">
      <w:pPr>
        <w:pStyle w:val="Akapitzlist"/>
        <w:numPr>
          <w:ilvl w:val="0"/>
          <w:numId w:val="36"/>
        </w:numPr>
        <w:suppressAutoHyphens w:val="0"/>
        <w:ind w:left="1134"/>
        <w:jc w:val="both"/>
      </w:pPr>
      <w:r w:rsidRPr="00571D02">
        <w:rPr>
          <w:rFonts w:ascii="Times New Roman" w:hAnsi="Times New Roman" w:cs="Times New Roman"/>
          <w:b/>
          <w:bCs/>
        </w:rPr>
        <w:t xml:space="preserve">Odpis lub informację z Krajowego Rejestru Sądowego, Centralnej Ewidencji </w:t>
      </w:r>
      <w:r w:rsidRPr="00571D02">
        <w:rPr>
          <w:rFonts w:ascii="Times New Roman" w:hAnsi="Times New Roman" w:cs="Times New Roman"/>
          <w:b/>
          <w:bCs/>
        </w:rPr>
        <w:br/>
        <w:t xml:space="preserve">i Informacji o Działalności Gospodarczej lub innego właściwego </w:t>
      </w:r>
      <w:r w:rsidR="00AD35FF" w:rsidRPr="00571D02">
        <w:rPr>
          <w:rFonts w:ascii="Times New Roman" w:hAnsi="Times New Roman" w:cs="Times New Roman"/>
          <w:b/>
          <w:bCs/>
        </w:rPr>
        <w:t>rejestru</w:t>
      </w:r>
      <w:r w:rsidR="00AD35FF" w:rsidRPr="00571D02">
        <w:rPr>
          <w:rFonts w:ascii="Times New Roman" w:hAnsi="Times New Roman" w:cs="Times New Roman"/>
        </w:rPr>
        <w:t xml:space="preserve"> w</w:t>
      </w:r>
      <w:r w:rsidRPr="00571D02">
        <w:rPr>
          <w:rFonts w:ascii="Times New Roman" w:hAnsi="Times New Roman" w:cs="Times New Roman"/>
        </w:rPr>
        <w:t xml:space="preserve"> celu potwierdzenia, że osoba działająca w imieniu wykonawcy jest umocowana do jego reprezentowania chyba, że zamawiający może je pozyskać za pomocą  bezpłatnych </w:t>
      </w:r>
      <w:r w:rsidRPr="00571D02">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571D02" w:rsidRDefault="00B81E0F" w:rsidP="00A82F3F">
      <w:pPr>
        <w:pStyle w:val="Akapitzlist"/>
        <w:suppressAutoHyphens w:val="0"/>
        <w:ind w:left="1134"/>
        <w:jc w:val="both"/>
        <w:rPr>
          <w:rFonts w:ascii="Times New Roman" w:hAnsi="Times New Roman" w:cs="Times New Roman"/>
        </w:rPr>
      </w:pPr>
      <w:r w:rsidRPr="00571D02">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571D02" w:rsidRDefault="00500A45" w:rsidP="007D61DC">
      <w:pPr>
        <w:suppressAutoHyphens w:val="0"/>
        <w:spacing w:line="276" w:lineRule="auto"/>
        <w:ind w:left="1134"/>
        <w:jc w:val="both"/>
        <w:rPr>
          <w:sz w:val="22"/>
          <w:szCs w:val="22"/>
        </w:rPr>
      </w:pPr>
      <w:r w:rsidRPr="00571D02">
        <w:rPr>
          <w:sz w:val="22"/>
          <w:szCs w:val="22"/>
        </w:rPr>
        <w:t>Przepis,</w:t>
      </w:r>
      <w:r w:rsidR="00B81E0F" w:rsidRPr="00571D02">
        <w:rPr>
          <w:sz w:val="22"/>
          <w:szCs w:val="22"/>
        </w:rPr>
        <w:t xml:space="preserve"> o którym mowa w zdaniu drugim stosuje się odpowiednio do osoby działającej </w:t>
      </w:r>
      <w:r w:rsidR="00B81E0F" w:rsidRPr="00571D02">
        <w:rPr>
          <w:sz w:val="22"/>
          <w:szCs w:val="22"/>
        </w:rPr>
        <w:br/>
        <w:t>w imieniu wykonawców wspólnie ubiegających się o udzielenie zamówienia publicznego.</w:t>
      </w:r>
    </w:p>
    <w:p w14:paraId="7A1DE70C" w14:textId="1F333E19" w:rsidR="00B81E0F" w:rsidRPr="00571D02" w:rsidRDefault="00500A45" w:rsidP="007D61DC">
      <w:pPr>
        <w:suppressAutoHyphens w:val="0"/>
        <w:spacing w:line="276" w:lineRule="auto"/>
        <w:ind w:left="1134"/>
        <w:jc w:val="both"/>
        <w:rPr>
          <w:sz w:val="22"/>
          <w:szCs w:val="22"/>
        </w:rPr>
      </w:pPr>
      <w:r w:rsidRPr="00571D02">
        <w:rPr>
          <w:sz w:val="22"/>
          <w:szCs w:val="22"/>
        </w:rPr>
        <w:t>Przepisy,</w:t>
      </w:r>
      <w:r w:rsidR="00B81E0F" w:rsidRPr="00571D02">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571D02" w:rsidRDefault="003914E6" w:rsidP="007D61DC">
      <w:pPr>
        <w:suppressAutoHyphens w:val="0"/>
        <w:spacing w:line="276" w:lineRule="auto"/>
        <w:ind w:left="1134"/>
        <w:jc w:val="both"/>
        <w:rPr>
          <w:sz w:val="10"/>
          <w:szCs w:val="10"/>
        </w:rPr>
      </w:pPr>
    </w:p>
    <w:p w14:paraId="6D96BAAA" w14:textId="1D90E362"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rPr>
        <w:t xml:space="preserve">Forma składanych dokumentów została określona w Rozdziale </w:t>
      </w:r>
      <w:r w:rsidR="00622868" w:rsidRPr="00571D02">
        <w:rPr>
          <w:rFonts w:ascii="Times New Roman" w:hAnsi="Times New Roman" w:cs="Times New Roman"/>
          <w:sz w:val="22"/>
          <w:szCs w:val="22"/>
        </w:rPr>
        <w:t xml:space="preserve">XII </w:t>
      </w:r>
      <w:r w:rsidRPr="00571D02">
        <w:rPr>
          <w:rFonts w:ascii="Times New Roman" w:hAnsi="Times New Roman" w:cs="Times New Roman"/>
          <w:sz w:val="22"/>
          <w:szCs w:val="22"/>
        </w:rPr>
        <w:t>SWZ.</w:t>
      </w:r>
    </w:p>
    <w:p w14:paraId="401A1FC9"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rPr>
        <w:t>Ofertę wraz z wymaganymi dokumentami należy umieścić na Platformie pod adresem:</w:t>
      </w:r>
      <w:r w:rsidRPr="00571D02">
        <w:rPr>
          <w:rFonts w:ascii="Times New Roman" w:hAnsi="Times New Roman" w:cs="Times New Roman"/>
          <w:b/>
          <w:sz w:val="22"/>
          <w:szCs w:val="22"/>
        </w:rPr>
        <w:t xml:space="preserve"> </w:t>
      </w:r>
      <w:hyperlink r:id="rId18" w:history="1">
        <w:r w:rsidRPr="00571D02">
          <w:rPr>
            <w:rStyle w:val="Hipercze"/>
            <w:rFonts w:ascii="Times New Roman" w:hAnsi="Times New Roman" w:cs="Times New Roman"/>
            <w:color w:val="auto"/>
            <w:sz w:val="22"/>
            <w:szCs w:val="22"/>
          </w:rPr>
          <w:t>https://platformazakupowa.pl/pn/uni.lodz</w:t>
        </w:r>
      </w:hyperlink>
      <w:r w:rsidRPr="00571D02">
        <w:rPr>
          <w:rFonts w:ascii="Times New Roman" w:hAnsi="Times New Roman" w:cs="Times New Roman"/>
          <w:sz w:val="22"/>
          <w:szCs w:val="22"/>
        </w:rPr>
        <w:t xml:space="preserve"> na stronie prowadzonego postępowania;</w:t>
      </w:r>
    </w:p>
    <w:p w14:paraId="1A5DE8D2"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rPr>
        <w:t>Korzystanie z Platformy zakupowej przez Wykonawcę jest bezpłatne;</w:t>
      </w:r>
    </w:p>
    <w:p w14:paraId="27EE7FA3"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rPr>
        <w:t>Wykonawca może złożyć tylko jedną ofertę</w:t>
      </w:r>
      <w:r w:rsidR="00390EBE" w:rsidRPr="00571D02">
        <w:rPr>
          <w:rFonts w:ascii="Times New Roman" w:hAnsi="Times New Roman" w:cs="Times New Roman"/>
          <w:sz w:val="22"/>
          <w:szCs w:val="22"/>
        </w:rPr>
        <w:t xml:space="preserve">; </w:t>
      </w:r>
    </w:p>
    <w:p w14:paraId="2BE6D244"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rPr>
        <w:t>Treść oferty musi być zgodna z wymaganiami zamawiającego określonymi w dokumentach zamówienia.</w:t>
      </w:r>
      <w:r w:rsidRPr="00571D02">
        <w:rPr>
          <w:rFonts w:ascii="Times New Roman" w:hAnsi="Times New Roman" w:cs="Times New Roman"/>
          <w:sz w:val="22"/>
          <w:szCs w:val="22"/>
          <w:lang w:eastAsia="pl-PL"/>
        </w:rPr>
        <w:t xml:space="preserve"> </w:t>
      </w:r>
    </w:p>
    <w:p w14:paraId="68506312"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3EF58D78" w14:textId="4746BDA2"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lang w:eastAsia="pl-PL"/>
        </w:rPr>
        <w:t xml:space="preserve">Dokumenty i oświadczenia składane przez wykonawcę powinny być w języku polskim, chyba że w SWZ dopuszczono inaczej. W </w:t>
      </w:r>
      <w:r w:rsidR="00AD35FF" w:rsidRPr="00571D02">
        <w:rPr>
          <w:rFonts w:ascii="Times New Roman" w:hAnsi="Times New Roman" w:cs="Times New Roman"/>
          <w:sz w:val="22"/>
          <w:szCs w:val="22"/>
          <w:lang w:eastAsia="pl-PL"/>
        </w:rPr>
        <w:t>przypadku załączenia</w:t>
      </w:r>
      <w:r w:rsidRPr="00571D02">
        <w:rPr>
          <w:rFonts w:ascii="Times New Roman" w:hAnsi="Times New Roman" w:cs="Times New Roman"/>
          <w:sz w:val="22"/>
          <w:szCs w:val="22"/>
          <w:lang w:eastAsia="pl-PL"/>
        </w:rPr>
        <w:t xml:space="preserve"> dokumentów sporządzonych w innym języku niż dopuszczony, wykonawca zobowiązany jest załączyć tłumaczenie na język polski.</w:t>
      </w:r>
    </w:p>
    <w:p w14:paraId="5D33A119"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rPr>
        <w:t>Oferta może być złożona tylko do upływu terminu składania ofert.</w:t>
      </w:r>
    </w:p>
    <w:p w14:paraId="51504EDB" w14:textId="77777777" w:rsidR="003A0D13" w:rsidRPr="00571D02"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571D02" w:rsidRDefault="0017412A" w:rsidP="00D64164">
      <w:pPr>
        <w:pStyle w:val="Akapitzlist"/>
        <w:widowControl w:val="0"/>
        <w:numPr>
          <w:ilvl w:val="0"/>
          <w:numId w:val="37"/>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571D02">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571D02">
          <w:rPr>
            <w:rFonts w:ascii="Times New Roman" w:hAnsi="Times New Roman" w:cs="Times New Roman"/>
            <w:sz w:val="22"/>
            <w:szCs w:val="22"/>
            <w:u w:val="single"/>
            <w:lang w:eastAsia="pl-PL"/>
          </w:rPr>
          <w:t>https://platformazakupowa.pl/strona/45-instrukcje</w:t>
        </w:r>
      </w:hyperlink>
    </w:p>
    <w:p w14:paraId="0F14B35F"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4EC60213" w14:textId="6CEDCE5C" w:rsidR="00B81E0F" w:rsidRPr="00571D02" w:rsidRDefault="00A6716A" w:rsidP="00D64164">
      <w:pPr>
        <w:pStyle w:val="Akapitzlist"/>
        <w:numPr>
          <w:ilvl w:val="0"/>
          <w:numId w:val="37"/>
        </w:numPr>
        <w:tabs>
          <w:tab w:val="left" w:pos="851"/>
          <w:tab w:val="left" w:pos="1134"/>
        </w:tabs>
        <w:suppressAutoHyphens w:val="0"/>
        <w:spacing w:after="0"/>
        <w:ind w:left="709" w:hanging="425"/>
        <w:contextualSpacing/>
        <w:jc w:val="both"/>
        <w:rPr>
          <w:rFonts w:ascii="Times New Roman" w:hAnsi="Times New Roman" w:cs="Times New Roman"/>
        </w:rPr>
      </w:pPr>
      <w:bookmarkStart w:id="23" w:name="_Hlk65659460"/>
      <w:r w:rsidRPr="00571D02">
        <w:rPr>
          <w:rFonts w:ascii="Times New Roman" w:hAnsi="Times New Roman" w:cs="Times New Roman"/>
        </w:rPr>
        <w:t xml:space="preserve">W procesie składania oferty na platformie,  kwalifikowany podpis elektroniczny, podpis zaufany lub podpis </w:t>
      </w:r>
      <w:r w:rsidR="0052098F" w:rsidRPr="00571D02">
        <w:rPr>
          <w:rFonts w:ascii="Times New Roman" w:hAnsi="Times New Roman" w:cs="Times New Roman"/>
        </w:rPr>
        <w:t>osobisty Wykonawca</w:t>
      </w:r>
      <w:r w:rsidRPr="00571D02">
        <w:rPr>
          <w:rFonts w:ascii="Times New Roman" w:hAnsi="Times New Roman" w:cs="Times New Roman"/>
        </w:rPr>
        <w:t xml:space="preserve"> może złożyć bezpośrednio na dokumencie, który następnie przesyła do systemu (</w:t>
      </w:r>
      <w:r w:rsidRPr="00571D02">
        <w:rPr>
          <w:rFonts w:ascii="Times New Roman" w:hAnsi="Times New Roman" w:cs="Times New Roman"/>
          <w:b/>
        </w:rPr>
        <w:t>opcja rekomendowana</w:t>
      </w:r>
      <w:r w:rsidRPr="00571D02">
        <w:rPr>
          <w:rFonts w:ascii="Times New Roman" w:hAnsi="Times New Roman" w:cs="Times New Roman"/>
        </w:rPr>
        <w:t xml:space="preserve">) oraz dodatkowo dla całego pakietu dokumentów w kroku 2 </w:t>
      </w:r>
      <w:r w:rsidRPr="00571D02">
        <w:rPr>
          <w:rFonts w:ascii="Times New Roman" w:hAnsi="Times New Roman" w:cs="Times New Roman"/>
          <w:b/>
        </w:rPr>
        <w:t xml:space="preserve">Formularza składania oferty </w:t>
      </w:r>
      <w:r w:rsidRPr="00571D02">
        <w:rPr>
          <w:rFonts w:ascii="Times New Roman" w:hAnsi="Times New Roman" w:cs="Times New Roman"/>
        </w:rPr>
        <w:t xml:space="preserve">(po kliknięciu w przycisk </w:t>
      </w:r>
      <w:r w:rsidRPr="00571D02">
        <w:rPr>
          <w:rFonts w:ascii="Times New Roman" w:hAnsi="Times New Roman" w:cs="Times New Roman"/>
          <w:b/>
        </w:rPr>
        <w:t>Przejdź do podsumowania</w:t>
      </w:r>
      <w:r w:rsidRPr="00571D02">
        <w:rPr>
          <w:rFonts w:ascii="Times New Roman" w:hAnsi="Times New Roman" w:cs="Times New Roman"/>
        </w:rPr>
        <w:t>).</w:t>
      </w:r>
      <w:bookmarkEnd w:id="23"/>
    </w:p>
    <w:p w14:paraId="733C68F0" w14:textId="77777777" w:rsidR="001A0DBE" w:rsidRPr="00571D02"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4" w:name="_Hlk65659758"/>
    </w:p>
    <w:p w14:paraId="3CAF81AE" w14:textId="265DB02D" w:rsidR="00A6716A" w:rsidRPr="00571D02" w:rsidRDefault="00A6716A" w:rsidP="00D64164">
      <w:pPr>
        <w:pStyle w:val="Akapitzlist"/>
        <w:widowControl w:val="0"/>
        <w:numPr>
          <w:ilvl w:val="0"/>
          <w:numId w:val="37"/>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571D02">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4"/>
      <w:r w:rsidRPr="00571D02">
        <w:rPr>
          <w:rFonts w:ascii="Times New Roman" w:hAnsi="Times New Roman" w:cs="Times New Roman"/>
          <w:snapToGrid w:val="0"/>
          <w:kern w:val="20"/>
        </w:rPr>
        <w:t>.</w:t>
      </w:r>
    </w:p>
    <w:p w14:paraId="1E89E8D8" w14:textId="77777777" w:rsidR="003A0D13" w:rsidRPr="00571D02" w:rsidRDefault="003A0D13" w:rsidP="00A6716A">
      <w:pPr>
        <w:pStyle w:val="BodyTextIndentZnak"/>
        <w:spacing w:line="276" w:lineRule="auto"/>
        <w:ind w:left="709"/>
        <w:rPr>
          <w:rFonts w:ascii="Times New Roman" w:hAnsi="Times New Roman" w:cs="Times New Roman"/>
          <w:sz w:val="10"/>
          <w:szCs w:val="10"/>
        </w:rPr>
      </w:pPr>
    </w:p>
    <w:p w14:paraId="1D4A5FC8" w14:textId="339A3BE1"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w:t>
      </w:r>
      <w:r w:rsidR="0052098F" w:rsidRPr="00571D02">
        <w:rPr>
          <w:rFonts w:ascii="Times New Roman" w:hAnsi="Times New Roman" w:cs="Times New Roman"/>
          <w:sz w:val="22"/>
          <w:szCs w:val="22"/>
        </w:rPr>
        <w:t>z 2023</w:t>
      </w:r>
      <w:r w:rsidRPr="00571D02">
        <w:rPr>
          <w:rFonts w:ascii="Times New Roman" w:hAnsi="Times New Roman" w:cs="Times New Roman"/>
          <w:sz w:val="22"/>
          <w:szCs w:val="22"/>
        </w:rPr>
        <w:t xml:space="preserve"> r. poz. 1</w:t>
      </w:r>
      <w:r w:rsidR="00090FF4" w:rsidRPr="00571D02">
        <w:rPr>
          <w:rFonts w:ascii="Times New Roman" w:hAnsi="Times New Roman" w:cs="Times New Roman"/>
          <w:sz w:val="22"/>
          <w:szCs w:val="22"/>
        </w:rPr>
        <w:t>233</w:t>
      </w:r>
      <w:r w:rsidRPr="00571D02">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49493D12" w14:textId="259BEB74"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571D02">
        <w:rPr>
          <w:rFonts w:ascii="Times New Roman" w:hAnsi="Times New Roman" w:cs="Times New Roman"/>
          <w:sz w:val="22"/>
          <w:szCs w:val="22"/>
        </w:rPr>
        <w:t xml:space="preserve"> </w:t>
      </w:r>
      <w:r w:rsidRPr="00571D02">
        <w:rPr>
          <w:rFonts w:ascii="Times New Roman" w:hAnsi="Times New Roman" w:cs="Times New Roman"/>
          <w:sz w:val="22"/>
          <w:szCs w:val="22"/>
        </w:rPr>
        <w:t xml:space="preserve">r. </w:t>
      </w:r>
      <w:r w:rsidR="003C632E" w:rsidRPr="00571D02">
        <w:rPr>
          <w:rFonts w:ascii="Times New Roman" w:hAnsi="Times New Roman" w:cs="Times New Roman"/>
          <w:sz w:val="22"/>
          <w:szCs w:val="22"/>
        </w:rPr>
        <w:br/>
      </w:r>
      <w:r w:rsidRPr="00571D02">
        <w:rPr>
          <w:rFonts w:ascii="Times New Roman" w:hAnsi="Times New Roman" w:cs="Times New Roman"/>
          <w:sz w:val="22"/>
          <w:szCs w:val="22"/>
        </w:rPr>
        <w:t>o zwalczaniu nieuczciwej konkurencji (Dz.U. z 202</w:t>
      </w:r>
      <w:r w:rsidR="00983C2A" w:rsidRPr="00571D02">
        <w:rPr>
          <w:rFonts w:ascii="Times New Roman" w:hAnsi="Times New Roman" w:cs="Times New Roman"/>
          <w:sz w:val="22"/>
          <w:szCs w:val="22"/>
        </w:rPr>
        <w:t>2</w:t>
      </w:r>
      <w:r w:rsidR="0034125B" w:rsidRPr="00571D02">
        <w:rPr>
          <w:rFonts w:ascii="Times New Roman" w:hAnsi="Times New Roman" w:cs="Times New Roman"/>
          <w:sz w:val="22"/>
          <w:szCs w:val="22"/>
        </w:rPr>
        <w:t xml:space="preserve"> </w:t>
      </w:r>
      <w:r w:rsidRPr="00571D02">
        <w:rPr>
          <w:rFonts w:ascii="Times New Roman" w:hAnsi="Times New Roman" w:cs="Times New Roman"/>
          <w:sz w:val="22"/>
          <w:szCs w:val="22"/>
        </w:rPr>
        <w:t>r. poz.1</w:t>
      </w:r>
      <w:r w:rsidR="00983C2A" w:rsidRPr="00571D02">
        <w:rPr>
          <w:rFonts w:ascii="Times New Roman" w:hAnsi="Times New Roman" w:cs="Times New Roman"/>
          <w:sz w:val="22"/>
          <w:szCs w:val="22"/>
        </w:rPr>
        <w:t>23</w:t>
      </w:r>
      <w:r w:rsidRPr="00571D02">
        <w:rPr>
          <w:rFonts w:ascii="Times New Roman" w:hAnsi="Times New Roman" w:cs="Times New Roman"/>
          <w:sz w:val="22"/>
          <w:szCs w:val="22"/>
        </w:rPr>
        <w:t xml:space="preserve">3), wykonawca, w celu utrzymania w poufności tych informacji, przekazuje je w wydzielonym i odpowiednio oznaczonym pliku. </w:t>
      </w:r>
      <w:r w:rsidRPr="00571D02">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71D02">
        <w:rPr>
          <w:rFonts w:ascii="Times New Roman" w:hAnsi="Times New Roman" w:cs="Times New Roman"/>
          <w:sz w:val="22"/>
          <w:szCs w:val="22"/>
          <w:lang w:eastAsia="pl-PL"/>
        </w:rPr>
        <w:t>eIDAS</w:t>
      </w:r>
      <w:proofErr w:type="spellEnd"/>
      <w:r w:rsidRPr="00571D02">
        <w:rPr>
          <w:rFonts w:ascii="Times New Roman" w:hAnsi="Times New Roman" w:cs="Times New Roman"/>
          <w:sz w:val="22"/>
          <w:szCs w:val="22"/>
          <w:lang w:eastAsia="pl-PL"/>
        </w:rPr>
        <w:t>) (UE) nr 910/2014 - od 1 lipca 2016 roku”.</w:t>
      </w:r>
    </w:p>
    <w:p w14:paraId="7B87CE3C" w14:textId="77777777" w:rsidR="003A0D13" w:rsidRPr="00571D02"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571D02"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571D02">
        <w:rPr>
          <w:rFonts w:ascii="Times New Roman" w:hAnsi="Times New Roman" w:cs="Times New Roman"/>
          <w:sz w:val="22"/>
          <w:szCs w:val="22"/>
          <w:lang w:eastAsia="pl-PL"/>
        </w:rPr>
        <w:t xml:space="preserve">W przypadku wykorzystania formatu podpisu </w:t>
      </w:r>
      <w:proofErr w:type="spellStart"/>
      <w:r w:rsidRPr="00571D02">
        <w:rPr>
          <w:rFonts w:ascii="Times New Roman" w:hAnsi="Times New Roman" w:cs="Times New Roman"/>
          <w:sz w:val="22"/>
          <w:szCs w:val="22"/>
          <w:lang w:eastAsia="pl-PL"/>
        </w:rPr>
        <w:t>XAdES</w:t>
      </w:r>
      <w:proofErr w:type="spellEnd"/>
      <w:r w:rsidRPr="00571D02">
        <w:rPr>
          <w:rFonts w:ascii="Times New Roman" w:hAnsi="Times New Roman" w:cs="Times New Roman"/>
          <w:sz w:val="22"/>
          <w:szCs w:val="22"/>
          <w:lang w:eastAsia="pl-PL"/>
        </w:rPr>
        <w:t xml:space="preserve"> zewnętrzny</w:t>
      </w:r>
      <w:r w:rsidR="00AD11B0" w:rsidRPr="00571D02">
        <w:rPr>
          <w:rFonts w:ascii="Times New Roman" w:hAnsi="Times New Roman" w:cs="Times New Roman"/>
          <w:sz w:val="22"/>
          <w:szCs w:val="22"/>
          <w:lang w:eastAsia="pl-PL"/>
        </w:rPr>
        <w:t xml:space="preserve">, </w:t>
      </w:r>
      <w:r w:rsidRPr="00571D02">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571D02">
        <w:rPr>
          <w:rFonts w:ascii="Times New Roman" w:hAnsi="Times New Roman" w:cs="Times New Roman"/>
          <w:sz w:val="22"/>
          <w:szCs w:val="22"/>
          <w:lang w:eastAsia="pl-PL"/>
        </w:rPr>
        <w:t>XAdES</w:t>
      </w:r>
      <w:proofErr w:type="spellEnd"/>
      <w:r w:rsidRPr="00571D02">
        <w:rPr>
          <w:rFonts w:ascii="Times New Roman" w:hAnsi="Times New Roman" w:cs="Times New Roman"/>
          <w:sz w:val="22"/>
          <w:szCs w:val="22"/>
          <w:lang w:eastAsia="pl-PL"/>
        </w:rPr>
        <w:t>.</w:t>
      </w:r>
    </w:p>
    <w:p w14:paraId="14E5AFBB" w14:textId="77777777" w:rsidR="003A0D13" w:rsidRPr="00571D02"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571D02"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5" w:name="_Hlk65659904"/>
      <w:r w:rsidRPr="00571D02">
        <w:rPr>
          <w:rFonts w:eastAsia="Calibri"/>
          <w:snapToGrid w:val="0"/>
          <w:kern w:val="20"/>
          <w:sz w:val="22"/>
          <w:szCs w:val="22"/>
        </w:rPr>
        <w:t>1</w:t>
      </w:r>
      <w:r w:rsidR="00A6716A" w:rsidRPr="00571D02">
        <w:rPr>
          <w:rFonts w:eastAsia="Calibri"/>
          <w:snapToGrid w:val="0"/>
          <w:kern w:val="20"/>
          <w:sz w:val="22"/>
          <w:szCs w:val="22"/>
        </w:rPr>
        <w:t>9</w:t>
      </w:r>
      <w:r w:rsidRPr="00571D02">
        <w:rPr>
          <w:rFonts w:eastAsia="Calibri"/>
          <w:snapToGrid w:val="0"/>
          <w:kern w:val="20"/>
          <w:sz w:val="22"/>
          <w:szCs w:val="22"/>
        </w:rPr>
        <w:t xml:space="preserve">. </w:t>
      </w:r>
      <w:r w:rsidR="00F57C24" w:rsidRPr="00571D02">
        <w:rPr>
          <w:rFonts w:eastAsia="Calibri"/>
          <w:snapToGrid w:val="0"/>
          <w:kern w:val="20"/>
          <w:sz w:val="22"/>
          <w:szCs w:val="22"/>
        </w:rPr>
        <w:t xml:space="preserve"> </w:t>
      </w:r>
      <w:r w:rsidRPr="00571D02">
        <w:rPr>
          <w:rFonts w:eastAsia="Calibri"/>
          <w:snapToGrid w:val="0"/>
          <w:kern w:val="20"/>
          <w:sz w:val="22"/>
          <w:szCs w:val="22"/>
        </w:rPr>
        <w:t>Dodatkowo Zamawiający zaleca aby:</w:t>
      </w:r>
    </w:p>
    <w:p w14:paraId="18820B62" w14:textId="144491D9" w:rsidR="00B735BC" w:rsidRPr="00571D02"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571D02">
        <w:rPr>
          <w:rFonts w:eastAsia="Calibri"/>
          <w:b/>
          <w:bCs/>
          <w:snapToGrid w:val="0"/>
          <w:kern w:val="20"/>
          <w:sz w:val="22"/>
          <w:szCs w:val="22"/>
        </w:rPr>
        <w:t>a)</w:t>
      </w:r>
      <w:r w:rsidRPr="00571D02">
        <w:rPr>
          <w:rFonts w:eastAsia="Calibri"/>
          <w:snapToGrid w:val="0"/>
          <w:kern w:val="20"/>
          <w:sz w:val="22"/>
          <w:szCs w:val="22"/>
        </w:rPr>
        <w:t xml:space="preserve"> Rozszerzenia plików wykorzystywanych przez Wykonawców powinny być zgodne </w:t>
      </w:r>
      <w:r w:rsidR="003C632E" w:rsidRPr="00571D02">
        <w:rPr>
          <w:rFonts w:eastAsia="Calibri"/>
          <w:snapToGrid w:val="0"/>
          <w:kern w:val="20"/>
          <w:sz w:val="22"/>
          <w:szCs w:val="22"/>
        </w:rPr>
        <w:br/>
      </w:r>
      <w:r w:rsidRPr="00571D02">
        <w:rPr>
          <w:rFonts w:eastAsia="Calibri"/>
          <w:snapToGrid w:val="0"/>
          <w:kern w:val="20"/>
          <w:sz w:val="22"/>
          <w:szCs w:val="22"/>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571D02">
        <w:rPr>
          <w:rFonts w:eastAsia="Calibri"/>
          <w:sz w:val="22"/>
          <w:szCs w:val="22"/>
        </w:rPr>
        <w:t xml:space="preserve"> Wśród formatów powszechnych,</w:t>
      </w:r>
      <w:r w:rsidR="00D43528" w:rsidRPr="00571D02">
        <w:rPr>
          <w:rFonts w:eastAsia="Calibri"/>
          <w:sz w:val="22"/>
          <w:szCs w:val="22"/>
        </w:rPr>
        <w:t xml:space="preserve"> </w:t>
      </w:r>
      <w:r w:rsidRPr="00571D02">
        <w:rPr>
          <w:rFonts w:eastAsia="Calibri"/>
          <w:sz w:val="22"/>
          <w:szCs w:val="22"/>
        </w:rPr>
        <w:t xml:space="preserve">a </w:t>
      </w:r>
      <w:r w:rsidRPr="00571D02">
        <w:rPr>
          <w:rFonts w:eastAsia="Calibri"/>
          <w:b/>
          <w:bCs/>
          <w:sz w:val="22"/>
          <w:szCs w:val="22"/>
        </w:rPr>
        <w:t>nie występujących</w:t>
      </w:r>
      <w:r w:rsidRPr="00571D02">
        <w:rPr>
          <w:rFonts w:eastAsia="Calibri"/>
          <w:sz w:val="22"/>
          <w:szCs w:val="22"/>
        </w:rPr>
        <w:t xml:space="preserve"> w Rozporządzeniu KRI</w:t>
      </w:r>
      <w:r w:rsidR="00624F94" w:rsidRPr="00571D02">
        <w:rPr>
          <w:rFonts w:eastAsia="Calibri"/>
          <w:sz w:val="22"/>
          <w:szCs w:val="22"/>
        </w:rPr>
        <w:t xml:space="preserve"> </w:t>
      </w:r>
      <w:r w:rsidRPr="00571D02">
        <w:rPr>
          <w:rFonts w:eastAsia="Calibri"/>
          <w:sz w:val="22"/>
          <w:szCs w:val="22"/>
        </w:rPr>
        <w:t>występują: .</w:t>
      </w:r>
      <w:proofErr w:type="spellStart"/>
      <w:r w:rsidRPr="00571D02">
        <w:rPr>
          <w:rFonts w:eastAsia="Calibri"/>
          <w:sz w:val="22"/>
          <w:szCs w:val="22"/>
        </w:rPr>
        <w:t>rar</w:t>
      </w:r>
      <w:proofErr w:type="spellEnd"/>
      <w:r w:rsidRPr="00571D02">
        <w:rPr>
          <w:rFonts w:eastAsia="Calibri"/>
          <w:sz w:val="22"/>
          <w:szCs w:val="22"/>
        </w:rPr>
        <w:t xml:space="preserve"> .gif .</w:t>
      </w:r>
      <w:proofErr w:type="spellStart"/>
      <w:r w:rsidRPr="00571D02">
        <w:rPr>
          <w:rFonts w:eastAsia="Calibri"/>
          <w:sz w:val="22"/>
          <w:szCs w:val="22"/>
        </w:rPr>
        <w:t>bmp</w:t>
      </w:r>
      <w:proofErr w:type="spellEnd"/>
      <w:r w:rsidRPr="00571D02">
        <w:rPr>
          <w:rFonts w:eastAsia="Calibri"/>
          <w:sz w:val="22"/>
          <w:szCs w:val="22"/>
        </w:rPr>
        <w:t xml:space="preserve"> .</w:t>
      </w:r>
      <w:proofErr w:type="spellStart"/>
      <w:r w:rsidRPr="00571D02">
        <w:rPr>
          <w:rFonts w:eastAsia="Calibri"/>
          <w:sz w:val="22"/>
          <w:szCs w:val="22"/>
        </w:rPr>
        <w:t>numbers</w:t>
      </w:r>
      <w:proofErr w:type="spellEnd"/>
      <w:r w:rsidRPr="00571D02">
        <w:rPr>
          <w:rFonts w:eastAsia="Calibri"/>
          <w:sz w:val="22"/>
          <w:szCs w:val="22"/>
        </w:rPr>
        <w:t xml:space="preserve"> .</w:t>
      </w:r>
      <w:proofErr w:type="spellStart"/>
      <w:r w:rsidRPr="00571D02">
        <w:rPr>
          <w:rFonts w:eastAsia="Calibri"/>
          <w:sz w:val="22"/>
          <w:szCs w:val="22"/>
        </w:rPr>
        <w:t>pages</w:t>
      </w:r>
      <w:proofErr w:type="spellEnd"/>
      <w:r w:rsidRPr="00571D02">
        <w:rPr>
          <w:rFonts w:eastAsia="Calibri"/>
          <w:sz w:val="22"/>
          <w:szCs w:val="22"/>
        </w:rPr>
        <w:t xml:space="preserve">. </w:t>
      </w:r>
      <w:r w:rsidRPr="00571D02">
        <w:rPr>
          <w:rFonts w:eastAsia="Calibri"/>
          <w:b/>
          <w:bCs/>
          <w:sz w:val="22"/>
          <w:szCs w:val="22"/>
        </w:rPr>
        <w:t>Dokumenty złożone w takich plikach zostaną uznane za złożone nieskutecznie.</w:t>
      </w:r>
    </w:p>
    <w:p w14:paraId="4FFB745D" w14:textId="77777777" w:rsidR="00B735BC" w:rsidRPr="00571D02"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571D02">
        <w:rPr>
          <w:rFonts w:eastAsia="Calibri"/>
          <w:b/>
          <w:bCs/>
          <w:snapToGrid w:val="0"/>
          <w:kern w:val="20"/>
          <w:sz w:val="22"/>
          <w:szCs w:val="22"/>
        </w:rPr>
        <w:t>b)</w:t>
      </w:r>
      <w:r w:rsidRPr="00571D02">
        <w:rPr>
          <w:rFonts w:eastAsia="Calibri"/>
          <w:snapToGrid w:val="0"/>
          <w:kern w:val="20"/>
          <w:sz w:val="22"/>
          <w:szCs w:val="22"/>
        </w:rPr>
        <w:t xml:space="preserve"> Zamawiający rekomenduje wykorzystanie formatów: .pdf .</w:t>
      </w:r>
      <w:proofErr w:type="spellStart"/>
      <w:r w:rsidRPr="00571D02">
        <w:rPr>
          <w:rFonts w:eastAsia="Calibri"/>
          <w:snapToGrid w:val="0"/>
          <w:kern w:val="20"/>
          <w:sz w:val="22"/>
          <w:szCs w:val="22"/>
        </w:rPr>
        <w:t>doc</w:t>
      </w:r>
      <w:proofErr w:type="spellEnd"/>
      <w:r w:rsidRPr="00571D02">
        <w:rPr>
          <w:rFonts w:eastAsia="Calibri"/>
          <w:snapToGrid w:val="0"/>
          <w:kern w:val="20"/>
          <w:sz w:val="22"/>
          <w:szCs w:val="22"/>
        </w:rPr>
        <w:t xml:space="preserve"> .</w:t>
      </w:r>
      <w:proofErr w:type="spellStart"/>
      <w:r w:rsidRPr="00571D02">
        <w:rPr>
          <w:rFonts w:eastAsia="Calibri"/>
          <w:snapToGrid w:val="0"/>
          <w:kern w:val="20"/>
          <w:sz w:val="22"/>
          <w:szCs w:val="22"/>
        </w:rPr>
        <w:t>docx</w:t>
      </w:r>
      <w:proofErr w:type="spellEnd"/>
      <w:r w:rsidRPr="00571D02">
        <w:rPr>
          <w:rFonts w:eastAsia="Calibri"/>
          <w:snapToGrid w:val="0"/>
          <w:kern w:val="20"/>
          <w:sz w:val="22"/>
          <w:szCs w:val="22"/>
        </w:rPr>
        <w:t xml:space="preserve"> .xls .</w:t>
      </w:r>
      <w:proofErr w:type="spellStart"/>
      <w:r w:rsidRPr="00571D02">
        <w:rPr>
          <w:rFonts w:eastAsia="Calibri"/>
          <w:snapToGrid w:val="0"/>
          <w:kern w:val="20"/>
          <w:sz w:val="22"/>
          <w:szCs w:val="22"/>
        </w:rPr>
        <w:t>xlsx</w:t>
      </w:r>
      <w:proofErr w:type="spellEnd"/>
      <w:r w:rsidRPr="00571D02">
        <w:rPr>
          <w:rFonts w:eastAsia="Calibri"/>
          <w:snapToGrid w:val="0"/>
          <w:kern w:val="20"/>
          <w:sz w:val="22"/>
          <w:szCs w:val="22"/>
        </w:rPr>
        <w:t xml:space="preserve"> .jpg (.</w:t>
      </w:r>
      <w:proofErr w:type="spellStart"/>
      <w:r w:rsidRPr="00571D02">
        <w:rPr>
          <w:rFonts w:eastAsia="Calibri"/>
          <w:snapToGrid w:val="0"/>
          <w:kern w:val="20"/>
          <w:sz w:val="22"/>
          <w:szCs w:val="22"/>
        </w:rPr>
        <w:t>jpeg</w:t>
      </w:r>
      <w:proofErr w:type="spellEnd"/>
      <w:r w:rsidRPr="00571D02">
        <w:rPr>
          <w:rFonts w:eastAsia="Calibri"/>
          <w:snapToGrid w:val="0"/>
          <w:kern w:val="20"/>
          <w:sz w:val="22"/>
          <w:szCs w:val="22"/>
        </w:rPr>
        <w:t xml:space="preserve">) </w:t>
      </w:r>
      <w:r w:rsidRPr="00571D02">
        <w:rPr>
          <w:rFonts w:eastAsia="Calibri"/>
          <w:b/>
          <w:bCs/>
          <w:snapToGrid w:val="0"/>
          <w:kern w:val="20"/>
          <w:sz w:val="22"/>
          <w:szCs w:val="22"/>
          <w:u w:val="single"/>
        </w:rPr>
        <w:t>ze szczególnym wskazaniem na .pdf</w:t>
      </w:r>
    </w:p>
    <w:p w14:paraId="7CABE262" w14:textId="77777777" w:rsidR="00B735BC" w:rsidRPr="00571D0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71D02">
        <w:rPr>
          <w:rFonts w:eastAsia="Calibri"/>
          <w:b/>
          <w:bCs/>
          <w:snapToGrid w:val="0"/>
          <w:kern w:val="20"/>
          <w:sz w:val="22"/>
          <w:szCs w:val="22"/>
        </w:rPr>
        <w:t>c)</w:t>
      </w:r>
      <w:r w:rsidRPr="00571D02">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571D0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71D02">
        <w:rPr>
          <w:rFonts w:eastAsia="Calibri"/>
          <w:b/>
          <w:bCs/>
          <w:snapToGrid w:val="0"/>
          <w:kern w:val="20"/>
          <w:sz w:val="22"/>
          <w:szCs w:val="22"/>
        </w:rPr>
        <w:t>d)</w:t>
      </w:r>
      <w:r w:rsidRPr="00571D02">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571D02">
        <w:rPr>
          <w:rFonts w:eastAsia="Calibri"/>
          <w:snapToGrid w:val="0"/>
          <w:kern w:val="20"/>
          <w:sz w:val="22"/>
          <w:szCs w:val="22"/>
        </w:rPr>
        <w:t>eDoApp</w:t>
      </w:r>
      <w:proofErr w:type="spellEnd"/>
      <w:r w:rsidRPr="00571D02">
        <w:rPr>
          <w:rFonts w:eastAsia="Calibri"/>
          <w:snapToGrid w:val="0"/>
          <w:kern w:val="20"/>
          <w:sz w:val="22"/>
          <w:szCs w:val="22"/>
        </w:rPr>
        <w:t xml:space="preserve"> służącej do składania podpisu osobistego, który wynosi maksymalnie 5MB.</w:t>
      </w:r>
    </w:p>
    <w:p w14:paraId="745F33E6" w14:textId="77777777" w:rsidR="00B735BC" w:rsidRPr="00571D0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71D02">
        <w:rPr>
          <w:rFonts w:eastAsia="Calibri"/>
          <w:b/>
          <w:bCs/>
          <w:snapToGrid w:val="0"/>
          <w:kern w:val="20"/>
          <w:sz w:val="22"/>
          <w:szCs w:val="22"/>
        </w:rPr>
        <w:t>e)</w:t>
      </w:r>
      <w:r w:rsidRPr="00571D02">
        <w:rPr>
          <w:rFonts w:eastAsia="Calibri"/>
          <w:snapToGrid w:val="0"/>
          <w:kern w:val="20"/>
          <w:sz w:val="22"/>
          <w:szCs w:val="22"/>
        </w:rPr>
        <w:t xml:space="preserve">  W przypadku stosowania przez wykonawcę kwalifikowanego podpisu elektronicznego:</w:t>
      </w:r>
    </w:p>
    <w:p w14:paraId="0356E150" w14:textId="77777777" w:rsidR="00B735BC" w:rsidRPr="00571D02"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571D02">
        <w:rPr>
          <w:rFonts w:eastAsia="Calibri"/>
          <w:snapToGrid w:val="0"/>
          <w:kern w:val="20"/>
          <w:sz w:val="22"/>
          <w:szCs w:val="22"/>
        </w:rPr>
        <w:t xml:space="preserve">Ze względu na niskie ryzyko naruszenia integralności pliku oraz łatwiejszą weryfikację podpisu zamawiający zaleca, w miarę możliwości, </w:t>
      </w:r>
      <w:r w:rsidRPr="00571D02">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571D02">
        <w:rPr>
          <w:rFonts w:eastAsia="Calibri"/>
          <w:b/>
          <w:bCs/>
          <w:snapToGrid w:val="0"/>
          <w:kern w:val="20"/>
          <w:sz w:val="22"/>
          <w:szCs w:val="22"/>
        </w:rPr>
        <w:t>PAdES</w:t>
      </w:r>
      <w:proofErr w:type="spellEnd"/>
      <w:r w:rsidRPr="00571D02">
        <w:rPr>
          <w:rFonts w:eastAsia="Calibri"/>
          <w:b/>
          <w:bCs/>
          <w:snapToGrid w:val="0"/>
          <w:kern w:val="20"/>
          <w:sz w:val="22"/>
          <w:szCs w:val="22"/>
        </w:rPr>
        <w:t xml:space="preserve">. </w:t>
      </w:r>
    </w:p>
    <w:p w14:paraId="370E7D20" w14:textId="57791EDC" w:rsidR="00B735BC" w:rsidRPr="00571D02"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571D02">
        <w:rPr>
          <w:rFonts w:eastAsia="Calibri"/>
          <w:snapToGrid w:val="0"/>
          <w:kern w:val="20"/>
          <w:sz w:val="22"/>
          <w:szCs w:val="22"/>
        </w:rPr>
        <w:t xml:space="preserve">Pliki w innych formatach niż PDF </w:t>
      </w:r>
      <w:r w:rsidRPr="00571D02">
        <w:rPr>
          <w:rFonts w:eastAsia="Calibri"/>
          <w:b/>
          <w:bCs/>
          <w:snapToGrid w:val="0"/>
          <w:kern w:val="20"/>
          <w:sz w:val="22"/>
          <w:szCs w:val="22"/>
        </w:rPr>
        <w:t xml:space="preserve">zaleca się opatrzyć podpisem w formacie </w:t>
      </w:r>
      <w:proofErr w:type="spellStart"/>
      <w:r w:rsidRPr="00571D02">
        <w:rPr>
          <w:rFonts w:eastAsia="Calibri"/>
          <w:b/>
          <w:bCs/>
          <w:snapToGrid w:val="0"/>
          <w:kern w:val="20"/>
          <w:sz w:val="22"/>
          <w:szCs w:val="22"/>
        </w:rPr>
        <w:t>XAdES</w:t>
      </w:r>
      <w:proofErr w:type="spellEnd"/>
      <w:r w:rsidRPr="00571D02">
        <w:rPr>
          <w:rFonts w:eastAsia="Calibri"/>
          <w:b/>
          <w:bCs/>
          <w:snapToGrid w:val="0"/>
          <w:kern w:val="20"/>
          <w:sz w:val="22"/>
          <w:szCs w:val="22"/>
        </w:rPr>
        <w:t xml:space="preserve"> o typie zewnętrznym.</w:t>
      </w:r>
      <w:r w:rsidRPr="00571D02">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571D02"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571D02">
        <w:rPr>
          <w:rFonts w:eastAsia="Calibri"/>
          <w:snapToGrid w:val="0"/>
          <w:kern w:val="20"/>
          <w:sz w:val="22"/>
          <w:szCs w:val="22"/>
        </w:rPr>
        <w:t>Zamawiający rekomenduje wykorzystanie podpisu z kwalifikowanym znacznikiem czasu.</w:t>
      </w:r>
    </w:p>
    <w:p w14:paraId="3C33797C" w14:textId="77777777" w:rsidR="00B735BC" w:rsidRPr="00571D0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71D02">
        <w:rPr>
          <w:rFonts w:eastAsia="Calibri"/>
          <w:b/>
          <w:bCs/>
          <w:snapToGrid w:val="0"/>
          <w:kern w:val="20"/>
          <w:sz w:val="22"/>
          <w:szCs w:val="22"/>
        </w:rPr>
        <w:t>f)</w:t>
      </w:r>
      <w:r w:rsidRPr="00571D02">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571D0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71D02">
        <w:rPr>
          <w:rFonts w:eastAsia="Calibri"/>
          <w:b/>
          <w:bCs/>
          <w:snapToGrid w:val="0"/>
          <w:kern w:val="20"/>
          <w:sz w:val="22"/>
          <w:szCs w:val="22"/>
        </w:rPr>
        <w:t>g)</w:t>
      </w:r>
      <w:r w:rsidRPr="00571D02">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6457B841" w:rsidR="00B735BC" w:rsidRPr="00571D0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71D02">
        <w:rPr>
          <w:rFonts w:eastAsia="Calibri"/>
          <w:b/>
          <w:bCs/>
          <w:snapToGrid w:val="0"/>
          <w:kern w:val="20"/>
          <w:sz w:val="22"/>
          <w:szCs w:val="22"/>
        </w:rPr>
        <w:t>h)</w:t>
      </w:r>
      <w:r w:rsidRPr="00571D02">
        <w:rPr>
          <w:rFonts w:eastAsia="Calibri"/>
          <w:snapToGrid w:val="0"/>
          <w:kern w:val="20"/>
          <w:sz w:val="22"/>
          <w:szCs w:val="22"/>
        </w:rPr>
        <w:t xml:space="preserve"> Ofertę należy przygotować z należytą starannością dla podmiotu ubiegającego się </w:t>
      </w:r>
      <w:r w:rsidR="003C632E" w:rsidRPr="00571D02">
        <w:rPr>
          <w:rFonts w:eastAsia="Calibri"/>
          <w:snapToGrid w:val="0"/>
          <w:kern w:val="20"/>
          <w:sz w:val="22"/>
          <w:szCs w:val="22"/>
        </w:rPr>
        <w:br/>
      </w:r>
      <w:r w:rsidRPr="00571D02">
        <w:rPr>
          <w:rFonts w:eastAsia="Calibri"/>
          <w:snapToGrid w:val="0"/>
          <w:kern w:val="20"/>
          <w:sz w:val="22"/>
          <w:szCs w:val="22"/>
        </w:rPr>
        <w:t xml:space="preserve">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571D0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71D02">
        <w:rPr>
          <w:rFonts w:eastAsia="Calibri"/>
          <w:b/>
          <w:bCs/>
          <w:snapToGrid w:val="0"/>
          <w:kern w:val="20"/>
          <w:sz w:val="22"/>
          <w:szCs w:val="22"/>
        </w:rPr>
        <w:t>i)</w:t>
      </w:r>
      <w:r w:rsidRPr="00571D02">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571D0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571D02">
        <w:rPr>
          <w:rFonts w:eastAsia="Calibri"/>
          <w:b/>
          <w:bCs/>
          <w:snapToGrid w:val="0"/>
          <w:kern w:val="20"/>
          <w:sz w:val="22"/>
          <w:szCs w:val="22"/>
        </w:rPr>
        <w:t>j)</w:t>
      </w:r>
      <w:r w:rsidRPr="00571D02">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5"/>
    <w:p w14:paraId="3672D314" w14:textId="77777777" w:rsidR="003A0D13" w:rsidRPr="00571D02"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571D02" w:rsidRDefault="00B81E0F" w:rsidP="00D64164">
      <w:pPr>
        <w:pStyle w:val="BodyTextIndentZnak"/>
        <w:numPr>
          <w:ilvl w:val="0"/>
          <w:numId w:val="53"/>
        </w:numPr>
        <w:spacing w:line="276" w:lineRule="auto"/>
        <w:ind w:left="567"/>
        <w:rPr>
          <w:rFonts w:ascii="Times New Roman" w:eastAsia="DejaVu Sans" w:hAnsi="Times New Roman" w:cs="Times New Roman"/>
          <w:iCs/>
          <w:kern w:val="1"/>
          <w:sz w:val="22"/>
          <w:szCs w:val="22"/>
          <w:lang w:bidi="hi-IN"/>
        </w:rPr>
      </w:pPr>
      <w:r w:rsidRPr="00571D02">
        <w:rPr>
          <w:rFonts w:ascii="Times New Roman" w:hAnsi="Times New Roman" w:cs="Times New Roman"/>
          <w:sz w:val="22"/>
          <w:szCs w:val="22"/>
        </w:rPr>
        <w:t xml:space="preserve">Wykonawcy </w:t>
      </w:r>
      <w:r w:rsidRPr="00571D02">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571D02"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571D02" w:rsidRDefault="00B735BC" w:rsidP="00D64164">
      <w:pPr>
        <w:pStyle w:val="BodyTextIndentZnak"/>
        <w:numPr>
          <w:ilvl w:val="0"/>
          <w:numId w:val="5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6" w:name="_Hlk65660291"/>
      <w:r w:rsidRPr="00571D02">
        <w:rPr>
          <w:rFonts w:ascii="Times New Roman" w:eastAsia="DejaVu Sans" w:hAnsi="Times New Roman" w:cs="Times New Roman"/>
          <w:iCs/>
          <w:kern w:val="1"/>
          <w:sz w:val="22"/>
          <w:szCs w:val="22"/>
          <w:lang w:bidi="hi-IN"/>
        </w:rPr>
        <w:t xml:space="preserve">Protokół z postępowania jest jawny i </w:t>
      </w:r>
      <w:r w:rsidRPr="00571D02">
        <w:rPr>
          <w:rFonts w:ascii="Times New Roman" w:eastAsia="DejaVu Sans" w:hAnsi="Times New Roman" w:cs="Times New Roman"/>
          <w:b/>
          <w:bCs/>
          <w:iCs/>
          <w:kern w:val="1"/>
          <w:sz w:val="22"/>
          <w:szCs w:val="22"/>
          <w:lang w:bidi="hi-IN"/>
        </w:rPr>
        <w:t>udostępniany na wniosek.</w:t>
      </w:r>
      <w:r w:rsidRPr="00571D02">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6"/>
    </w:p>
    <w:p w14:paraId="57B4FC76" w14:textId="77777777" w:rsidR="00446AB1" w:rsidRPr="00571D02"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24E0EFAE" w:rsidR="00B81E0F" w:rsidRPr="00571D02" w:rsidRDefault="00B81E0F" w:rsidP="00D64164">
      <w:pPr>
        <w:pStyle w:val="BodyTextIndentZnak"/>
        <w:numPr>
          <w:ilvl w:val="0"/>
          <w:numId w:val="53"/>
        </w:numPr>
        <w:tabs>
          <w:tab w:val="left" w:pos="567"/>
          <w:tab w:val="left" w:pos="1276"/>
        </w:tabs>
        <w:spacing w:line="276" w:lineRule="auto"/>
        <w:ind w:left="567"/>
        <w:rPr>
          <w:rFonts w:ascii="Times New Roman" w:hAnsi="Times New Roman" w:cs="Times New Roman"/>
          <w:kern w:val="20"/>
        </w:rPr>
      </w:pPr>
      <w:r w:rsidRPr="00571D02">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571D02">
        <w:rPr>
          <w:rFonts w:ascii="Times New Roman" w:hAnsi="Times New Roman" w:cs="Times New Roman"/>
          <w:kern w:val="20"/>
          <w:sz w:val="22"/>
          <w:szCs w:val="22"/>
        </w:rPr>
        <w:t xml:space="preserve"> 13 RODO względem osób fizycznych, których dane osobowe dotyczą i od których dane te Wykonawca bezpośrednio pozyskał (będą to </w:t>
      </w:r>
      <w:r w:rsidR="003C632E" w:rsidRPr="00571D02">
        <w:rPr>
          <w:rFonts w:ascii="Times New Roman" w:hAnsi="Times New Roman" w:cs="Times New Roman"/>
          <w:kern w:val="20"/>
          <w:sz w:val="22"/>
          <w:szCs w:val="22"/>
        </w:rPr>
        <w:br/>
      </w:r>
      <w:r w:rsidRPr="00571D02">
        <w:rPr>
          <w:rFonts w:ascii="Times New Roman" w:hAnsi="Times New Roman" w:cs="Times New Roman"/>
          <w:kern w:val="20"/>
          <w:sz w:val="22"/>
          <w:szCs w:val="22"/>
        </w:rPr>
        <w:t xml:space="preserve">w szczególności osoby fizyczne: skierowane do realizacji zamówienia, podwykonawcy, podmioty trzeci, pełnomocnicy, członkowie organów zarządzających). Obowiązek informacyjny wynikający z art. 13 RODO nie będzie miał zastosowania, gdy i w zakresie </w:t>
      </w:r>
      <w:r w:rsidRPr="00571D02">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3C632E" w:rsidRPr="00571D02">
        <w:rPr>
          <w:rFonts w:ascii="Times New Roman" w:hAnsi="Times New Roman" w:cs="Times New Roman"/>
          <w:sz w:val="22"/>
          <w:szCs w:val="22"/>
        </w:rPr>
        <w:t>4</w:t>
      </w:r>
      <w:r w:rsidRPr="00571D02">
        <w:rPr>
          <w:rFonts w:ascii="Times New Roman" w:hAnsi="Times New Roman" w:cs="Times New Roman"/>
          <w:sz w:val="22"/>
          <w:szCs w:val="22"/>
        </w:rPr>
        <w:t xml:space="preserve"> Formularza ofertowego stanowiącego </w:t>
      </w:r>
      <w:r w:rsidRPr="00571D02">
        <w:rPr>
          <w:rFonts w:ascii="Times New Roman" w:hAnsi="Times New Roman" w:cs="Times New Roman"/>
          <w:b/>
          <w:i/>
          <w:sz w:val="22"/>
          <w:szCs w:val="22"/>
        </w:rPr>
        <w:t xml:space="preserve">Załącznik nr 1 do </w:t>
      </w:r>
      <w:r w:rsidR="002E3BB3" w:rsidRPr="00571D02">
        <w:rPr>
          <w:rFonts w:ascii="Times New Roman" w:hAnsi="Times New Roman" w:cs="Times New Roman"/>
          <w:b/>
          <w:bCs/>
          <w:i/>
          <w:iCs/>
          <w:kern w:val="20"/>
          <w:sz w:val="22"/>
          <w:szCs w:val="22"/>
        </w:rPr>
        <w:t>SWZ.</w:t>
      </w:r>
    </w:p>
    <w:p w14:paraId="25D92723" w14:textId="79AEE888" w:rsidR="00C50A09" w:rsidRPr="00571D02" w:rsidRDefault="00C50A09" w:rsidP="003A0D13">
      <w:pPr>
        <w:tabs>
          <w:tab w:val="left" w:pos="1276"/>
        </w:tabs>
        <w:suppressAutoHyphens w:val="0"/>
        <w:ind w:left="709"/>
        <w:jc w:val="both"/>
        <w:rPr>
          <w:iCs/>
          <w:sz w:val="22"/>
          <w:szCs w:val="22"/>
        </w:rPr>
      </w:pPr>
    </w:p>
    <w:p w14:paraId="7FC4315F" w14:textId="77777777" w:rsidR="00A82F3F" w:rsidRPr="00571D0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571D0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571D02"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ROZDZIAŁ XV.</w:t>
      </w:r>
      <w:r w:rsidRPr="00571D02">
        <w:rPr>
          <w:rFonts w:ascii="Times New Roman" w:eastAsia="Calibri" w:hAnsi="Times New Roman" w:cs="Times New Roman"/>
          <w:b/>
          <w:sz w:val="22"/>
          <w:szCs w:val="22"/>
        </w:rPr>
        <w:t xml:space="preserve"> </w:t>
      </w:r>
      <w:r w:rsidR="00CD1305" w:rsidRPr="00571D02">
        <w:rPr>
          <w:rFonts w:ascii="Times New Roman" w:eastAsia="Calibri" w:hAnsi="Times New Roman" w:cs="Times New Roman"/>
          <w:b/>
          <w:sz w:val="22"/>
          <w:szCs w:val="22"/>
        </w:rPr>
        <w:t xml:space="preserve">       MIEJSCE </w:t>
      </w:r>
      <w:r w:rsidR="00E836A5" w:rsidRPr="00571D02">
        <w:rPr>
          <w:rFonts w:ascii="Times New Roman" w:eastAsia="Calibri" w:hAnsi="Times New Roman" w:cs="Times New Roman"/>
          <w:b/>
          <w:sz w:val="22"/>
          <w:szCs w:val="22"/>
        </w:rPr>
        <w:t>ORAZ TERMIN SKŁADANIA I OTWARCIA OFERT</w:t>
      </w:r>
    </w:p>
    <w:p w14:paraId="689974E5" w14:textId="77777777" w:rsidR="00645F7A" w:rsidRPr="00571D02"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74C592F4" w:rsidR="00BC4875" w:rsidRPr="00571D02"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571D02">
        <w:rPr>
          <w:rFonts w:ascii="Times New Roman" w:hAnsi="Times New Roman" w:cs="Times New Roman"/>
          <w:sz w:val="22"/>
          <w:szCs w:val="22"/>
        </w:rPr>
        <w:t xml:space="preserve">Ofertę wraz z załącznikami należy złożyć za pośrednictwem Platformy pod adresem: </w:t>
      </w:r>
      <w:hyperlink r:id="rId20">
        <w:r w:rsidRPr="00571D02">
          <w:rPr>
            <w:rStyle w:val="Hipercze"/>
            <w:rFonts w:ascii="Times New Roman" w:hAnsi="Times New Roman" w:cs="Times New Roman"/>
            <w:color w:val="auto"/>
            <w:sz w:val="22"/>
            <w:szCs w:val="22"/>
          </w:rPr>
          <w:t>https://platformazakupowa.pl/pn/uni.lodz</w:t>
        </w:r>
      </w:hyperlink>
      <w:r w:rsidRPr="00571D02">
        <w:rPr>
          <w:rFonts w:ascii="Times New Roman" w:hAnsi="Times New Roman" w:cs="Times New Roman"/>
          <w:sz w:val="22"/>
          <w:szCs w:val="22"/>
        </w:rPr>
        <w:t xml:space="preserve"> w terminie najpóźniej do dnia </w:t>
      </w:r>
      <w:r w:rsidR="0035195B" w:rsidRPr="00571D02">
        <w:rPr>
          <w:rFonts w:ascii="Times New Roman" w:hAnsi="Times New Roman" w:cs="Times New Roman"/>
          <w:b/>
          <w:bCs/>
          <w:sz w:val="22"/>
          <w:szCs w:val="22"/>
        </w:rPr>
        <w:t xml:space="preserve">12 czerwca </w:t>
      </w:r>
      <w:r w:rsidRPr="00571D02">
        <w:rPr>
          <w:rFonts w:ascii="Times New Roman" w:hAnsi="Times New Roman" w:cs="Times New Roman"/>
          <w:b/>
          <w:bCs/>
          <w:sz w:val="22"/>
          <w:szCs w:val="22"/>
        </w:rPr>
        <w:t>202</w:t>
      </w:r>
      <w:r w:rsidR="00D70492" w:rsidRPr="00571D02">
        <w:rPr>
          <w:rFonts w:ascii="Times New Roman" w:hAnsi="Times New Roman" w:cs="Times New Roman"/>
          <w:b/>
          <w:bCs/>
          <w:sz w:val="22"/>
          <w:szCs w:val="22"/>
        </w:rPr>
        <w:t>4</w:t>
      </w:r>
      <w:r w:rsidRPr="00571D02">
        <w:rPr>
          <w:rFonts w:ascii="Times New Roman" w:hAnsi="Times New Roman" w:cs="Times New Roman"/>
          <w:b/>
          <w:bCs/>
          <w:sz w:val="22"/>
          <w:szCs w:val="22"/>
        </w:rPr>
        <w:t xml:space="preserve"> r. do godz. 9:30.</w:t>
      </w:r>
      <w:r w:rsidRPr="00571D02">
        <w:rPr>
          <w:rFonts w:ascii="Times New Roman" w:hAnsi="Times New Roman" w:cs="Times New Roman"/>
          <w:sz w:val="22"/>
          <w:szCs w:val="22"/>
        </w:rPr>
        <w:t xml:space="preserve"> </w:t>
      </w:r>
    </w:p>
    <w:p w14:paraId="09767563" w14:textId="77777777" w:rsidR="001E5C83" w:rsidRPr="00571D02" w:rsidRDefault="001E5C83" w:rsidP="001E5C83">
      <w:pPr>
        <w:pStyle w:val="BodyTextIndentZnak"/>
        <w:spacing w:line="312" w:lineRule="auto"/>
        <w:ind w:left="567"/>
        <w:rPr>
          <w:rFonts w:ascii="Times New Roman" w:hAnsi="Times New Roman" w:cs="Times New Roman"/>
          <w:sz w:val="10"/>
          <w:szCs w:val="10"/>
        </w:rPr>
      </w:pPr>
    </w:p>
    <w:p w14:paraId="48B66C25" w14:textId="65274B38" w:rsidR="00BC4875" w:rsidRPr="00571D02"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571D02">
        <w:rPr>
          <w:rFonts w:ascii="Times New Roman" w:hAnsi="Times New Roman" w:cs="Times New Roman"/>
          <w:b/>
          <w:bCs/>
          <w:sz w:val="22"/>
          <w:szCs w:val="22"/>
        </w:rPr>
        <w:t xml:space="preserve">Otwarcie ofert nastąpi dnia </w:t>
      </w:r>
      <w:r w:rsidR="0035195B" w:rsidRPr="00571D02">
        <w:rPr>
          <w:rFonts w:ascii="Times New Roman" w:hAnsi="Times New Roman" w:cs="Times New Roman"/>
          <w:b/>
          <w:bCs/>
          <w:sz w:val="22"/>
          <w:szCs w:val="22"/>
        </w:rPr>
        <w:t xml:space="preserve">12 czerwca </w:t>
      </w:r>
      <w:r w:rsidRPr="00571D02">
        <w:rPr>
          <w:rFonts w:ascii="Times New Roman" w:hAnsi="Times New Roman" w:cs="Times New Roman"/>
          <w:b/>
          <w:bCs/>
          <w:sz w:val="22"/>
          <w:szCs w:val="22"/>
        </w:rPr>
        <w:t>202</w:t>
      </w:r>
      <w:r w:rsidR="00D70492" w:rsidRPr="00571D02">
        <w:rPr>
          <w:rFonts w:ascii="Times New Roman" w:hAnsi="Times New Roman" w:cs="Times New Roman"/>
          <w:b/>
          <w:bCs/>
          <w:sz w:val="22"/>
          <w:szCs w:val="22"/>
        </w:rPr>
        <w:t>4</w:t>
      </w:r>
      <w:r w:rsidRPr="00571D02">
        <w:rPr>
          <w:rFonts w:ascii="Times New Roman" w:hAnsi="Times New Roman" w:cs="Times New Roman"/>
          <w:b/>
          <w:bCs/>
          <w:sz w:val="22"/>
          <w:szCs w:val="22"/>
        </w:rPr>
        <w:t xml:space="preserve"> r. o godz. 10:00 za pomocą Platformy. </w:t>
      </w:r>
    </w:p>
    <w:p w14:paraId="3351FA1F" w14:textId="77777777" w:rsidR="0060624D" w:rsidRPr="00571D02"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571D02"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571D02">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571D02"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571D02"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571D02">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571D02" w:rsidRDefault="0060624D" w:rsidP="0060624D">
      <w:pPr>
        <w:pStyle w:val="BodyTextIndentZnak"/>
        <w:spacing w:line="276" w:lineRule="auto"/>
        <w:ind w:left="567"/>
        <w:rPr>
          <w:rFonts w:ascii="Times New Roman" w:hAnsi="Times New Roman" w:cs="Times New Roman"/>
          <w:sz w:val="10"/>
          <w:szCs w:val="10"/>
        </w:rPr>
      </w:pPr>
    </w:p>
    <w:p w14:paraId="553E6EC6" w14:textId="48AB9CEC" w:rsidR="00BC4875" w:rsidRPr="00571D02"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571D02">
        <w:rPr>
          <w:rFonts w:ascii="Times New Roman" w:hAnsi="Times New Roman" w:cs="Times New Roman"/>
          <w:sz w:val="22"/>
          <w:szCs w:val="22"/>
        </w:rPr>
        <w:t xml:space="preserve">Zamawiający, najpóźniej przed otwarciem ofert, </w:t>
      </w:r>
      <w:r w:rsidR="0052098F" w:rsidRPr="00571D02">
        <w:rPr>
          <w:rFonts w:ascii="Times New Roman" w:hAnsi="Times New Roman" w:cs="Times New Roman"/>
          <w:sz w:val="22"/>
          <w:szCs w:val="22"/>
        </w:rPr>
        <w:t>udostępni na</w:t>
      </w:r>
      <w:r w:rsidRPr="00571D02">
        <w:rPr>
          <w:rFonts w:ascii="Times New Roman" w:hAnsi="Times New Roman" w:cs="Times New Roman"/>
          <w:sz w:val="22"/>
          <w:szCs w:val="22"/>
        </w:rPr>
        <w:t xml:space="preserve"> stronie internetowej prowadzonego postępowania informację o kwocie, jaką zamierza przeznaczyć na sfinansowanie zamówienia.</w:t>
      </w:r>
    </w:p>
    <w:p w14:paraId="70C0E922" w14:textId="77777777" w:rsidR="0060624D" w:rsidRPr="00571D02"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571D02"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571D02">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571D02"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571D02">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571D02"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571D02">
        <w:rPr>
          <w:rFonts w:ascii="Times New Roman" w:hAnsi="Times New Roman" w:cs="Times New Roman"/>
          <w:sz w:val="22"/>
          <w:szCs w:val="22"/>
        </w:rPr>
        <w:t>cenach zawartych w ofertach.</w:t>
      </w:r>
    </w:p>
    <w:p w14:paraId="16872A75" w14:textId="77777777" w:rsidR="00984729" w:rsidRPr="00571D02"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571D0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71D02"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571D02"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ROZDZIAŁ XVI</w:t>
      </w:r>
      <w:r w:rsidR="00E836A5" w:rsidRPr="00571D02">
        <w:rPr>
          <w:rFonts w:ascii="Times New Roman" w:eastAsia="Calibri" w:hAnsi="Times New Roman" w:cs="Times New Roman"/>
          <w:b/>
          <w:sz w:val="22"/>
          <w:szCs w:val="22"/>
          <w:u w:val="single"/>
        </w:rPr>
        <w:t>.</w:t>
      </w:r>
      <w:r w:rsidR="00E836A5" w:rsidRPr="00571D02">
        <w:rPr>
          <w:rFonts w:ascii="Times New Roman" w:eastAsia="Calibri" w:hAnsi="Times New Roman" w:cs="Times New Roman"/>
          <w:b/>
          <w:sz w:val="22"/>
          <w:szCs w:val="22"/>
        </w:rPr>
        <w:t xml:space="preserve">      WYMAGANIA DOTYCZĄCE WADIUM</w:t>
      </w:r>
    </w:p>
    <w:p w14:paraId="0CE71A48" w14:textId="77777777" w:rsidR="00505083" w:rsidRPr="00571D02"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0ACF6989" w:rsidR="00E16599" w:rsidRPr="00571D02" w:rsidRDefault="00E16599" w:rsidP="00710174">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571D02">
        <w:rPr>
          <w:rFonts w:ascii="Times New Roman" w:hAnsi="Times New Roman" w:cs="Times New Roman"/>
        </w:rPr>
        <w:t xml:space="preserve">Każdy Wykonawca przystępujący do niniejszego postępowania musi wnieść wadium </w:t>
      </w:r>
      <w:r w:rsidRPr="00571D02">
        <w:rPr>
          <w:rFonts w:ascii="Times New Roman" w:hAnsi="Times New Roman" w:cs="Times New Roman"/>
        </w:rPr>
        <w:br/>
        <w:t xml:space="preserve">w następującej wysokości: </w:t>
      </w:r>
      <w:r w:rsidR="006136C0" w:rsidRPr="00571D02">
        <w:rPr>
          <w:rFonts w:ascii="Times New Roman" w:hAnsi="Times New Roman" w:cs="Times New Roman"/>
        </w:rPr>
        <w:t xml:space="preserve"> </w:t>
      </w:r>
      <w:r w:rsidR="00D16AAE" w:rsidRPr="00571D02">
        <w:rPr>
          <w:rFonts w:ascii="Times New Roman" w:hAnsi="Times New Roman" w:cs="Times New Roman"/>
          <w:b/>
        </w:rPr>
        <w:t>2</w:t>
      </w:r>
      <w:r w:rsidR="00012624" w:rsidRPr="00571D02">
        <w:rPr>
          <w:rFonts w:ascii="Times New Roman" w:hAnsi="Times New Roman" w:cs="Times New Roman"/>
          <w:b/>
        </w:rPr>
        <w:t> </w:t>
      </w:r>
      <w:r w:rsidR="00115703" w:rsidRPr="00571D02">
        <w:rPr>
          <w:rFonts w:ascii="Times New Roman" w:hAnsi="Times New Roman" w:cs="Times New Roman"/>
          <w:b/>
        </w:rPr>
        <w:t>0</w:t>
      </w:r>
      <w:r w:rsidR="00012624" w:rsidRPr="00571D02">
        <w:rPr>
          <w:rFonts w:ascii="Times New Roman" w:hAnsi="Times New Roman" w:cs="Times New Roman"/>
          <w:b/>
        </w:rPr>
        <w:t>00,00</w:t>
      </w:r>
      <w:r w:rsidRPr="00571D02">
        <w:rPr>
          <w:rFonts w:ascii="Times New Roman" w:hAnsi="Times New Roman" w:cs="Times New Roman"/>
          <w:b/>
        </w:rPr>
        <w:t xml:space="preserve"> zł</w:t>
      </w:r>
      <w:r w:rsidRPr="00571D02">
        <w:t xml:space="preserve"> </w:t>
      </w:r>
      <w:r w:rsidRPr="00571D02">
        <w:rPr>
          <w:rFonts w:ascii="Times New Roman" w:hAnsi="Times New Roman" w:cs="Times New Roman"/>
        </w:rPr>
        <w:t>(słownie</w:t>
      </w:r>
      <w:r w:rsidR="00D16AAE" w:rsidRPr="00571D02">
        <w:rPr>
          <w:rFonts w:ascii="Times New Roman" w:hAnsi="Times New Roman" w:cs="Times New Roman"/>
        </w:rPr>
        <w:t>:</w:t>
      </w:r>
      <w:r w:rsidR="0038583E" w:rsidRPr="00571D02">
        <w:rPr>
          <w:rFonts w:ascii="Times New Roman" w:hAnsi="Times New Roman" w:cs="Times New Roman"/>
        </w:rPr>
        <w:t xml:space="preserve"> </w:t>
      </w:r>
      <w:bookmarkStart w:id="27" w:name="_Hlk152752493"/>
      <w:r w:rsidR="00D16AAE" w:rsidRPr="00571D02">
        <w:rPr>
          <w:rFonts w:ascii="Times New Roman" w:hAnsi="Times New Roman" w:cs="Times New Roman"/>
        </w:rPr>
        <w:t xml:space="preserve">dwa tysiące </w:t>
      </w:r>
      <w:bookmarkEnd w:id="27"/>
      <w:r w:rsidR="00D63A65" w:rsidRPr="00571D02">
        <w:rPr>
          <w:rFonts w:ascii="Times New Roman" w:hAnsi="Times New Roman" w:cs="Times New Roman"/>
        </w:rPr>
        <w:t>zł i</w:t>
      </w:r>
      <w:r w:rsidRPr="00571D02">
        <w:rPr>
          <w:rFonts w:ascii="Times New Roman" w:hAnsi="Times New Roman" w:cs="Times New Roman"/>
        </w:rPr>
        <w:t xml:space="preserve"> 00/100)</w:t>
      </w:r>
      <w:r w:rsidR="009312AF" w:rsidRPr="00571D02">
        <w:rPr>
          <w:rFonts w:ascii="Times New Roman" w:hAnsi="Times New Roman" w:cs="Times New Roman"/>
        </w:rPr>
        <w:t>,</w:t>
      </w:r>
    </w:p>
    <w:p w14:paraId="4FFC254E" w14:textId="243A2DA9" w:rsidR="00E16599" w:rsidRPr="00571D02"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571D02">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571D02"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1CC18611" w:rsidR="00E16599" w:rsidRPr="00571D02"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571D02">
        <w:rPr>
          <w:rFonts w:ascii="Times New Roman" w:hAnsi="Times New Roman" w:cs="Times New Roman"/>
        </w:rPr>
        <w:t xml:space="preserve">Wadium wnosi </w:t>
      </w:r>
      <w:r w:rsidR="00192BFC" w:rsidRPr="00571D02">
        <w:rPr>
          <w:rFonts w:ascii="Times New Roman" w:hAnsi="Times New Roman" w:cs="Times New Roman"/>
        </w:rPr>
        <w:t>się przed</w:t>
      </w:r>
      <w:r w:rsidRPr="00571D02">
        <w:rPr>
          <w:rFonts w:ascii="Times New Roman" w:hAnsi="Times New Roman" w:cs="Times New Roman"/>
        </w:rPr>
        <w:t xml:space="preserve"> upływem  terminu składania ofert i utrzymuje nieprzerwanie do dnia upływu terminu związania ofertą, z wyjątkiem przypadków, o których mowa w art. 98 ust. 1 pkt 2 i 3 oraz ust. 2</w:t>
      </w:r>
      <w:r w:rsidR="00AD11B0" w:rsidRPr="00571D02">
        <w:rPr>
          <w:rFonts w:ascii="Times New Roman" w:hAnsi="Times New Roman" w:cs="Times New Roman"/>
        </w:rPr>
        <w:t xml:space="preserve"> Ustawy</w:t>
      </w:r>
      <w:r w:rsidRPr="00571D02">
        <w:rPr>
          <w:rFonts w:ascii="Times New Roman" w:hAnsi="Times New Roman" w:cs="Times New Roman"/>
        </w:rPr>
        <w:t>.</w:t>
      </w:r>
    </w:p>
    <w:p w14:paraId="695C525E" w14:textId="77777777" w:rsidR="0060624D" w:rsidRPr="00571D02"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571D02"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571D02">
        <w:rPr>
          <w:rFonts w:ascii="Times New Roman" w:hAnsi="Times New Roman" w:cs="Times New Roman"/>
        </w:rPr>
        <w:t xml:space="preserve">Wadium może być wnoszone według wyboru wykonawcy w jednej lub kilku następujących formach: </w:t>
      </w:r>
    </w:p>
    <w:p w14:paraId="56B14AA6" w14:textId="77777777" w:rsidR="00E16599" w:rsidRPr="00571D02"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571D02"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571D02">
        <w:rPr>
          <w:sz w:val="22"/>
          <w:szCs w:val="22"/>
        </w:rPr>
        <w:t>pieniądzu,</w:t>
      </w:r>
    </w:p>
    <w:p w14:paraId="3DADB84D" w14:textId="77777777" w:rsidR="00E16599" w:rsidRPr="00571D02"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571D02">
        <w:rPr>
          <w:sz w:val="22"/>
          <w:szCs w:val="22"/>
        </w:rPr>
        <w:t xml:space="preserve">gwarancjach bankowych, </w:t>
      </w:r>
    </w:p>
    <w:p w14:paraId="4C843CB6" w14:textId="77777777" w:rsidR="00E16599" w:rsidRPr="00571D02"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571D02">
        <w:rPr>
          <w:sz w:val="22"/>
          <w:szCs w:val="22"/>
        </w:rPr>
        <w:t>gwarancjach ubezpieczeniowych,</w:t>
      </w:r>
    </w:p>
    <w:p w14:paraId="0819EAB0" w14:textId="2C37C06A" w:rsidR="00E16599" w:rsidRPr="00571D02"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571D02">
        <w:rPr>
          <w:sz w:val="22"/>
          <w:szCs w:val="22"/>
        </w:rPr>
        <w:t>poręczeniach udzielanych przez podmioty, o których mowa w art. 6b ust. 5 pkt 2 ustawy z dnia 9 listopada 2000 r. o utworzeniu Polskiej Agencji Rozwoju Przedsiębiorczości (</w:t>
      </w:r>
      <w:proofErr w:type="spellStart"/>
      <w:r w:rsidR="002A54B6" w:rsidRPr="00571D02">
        <w:rPr>
          <w:sz w:val="22"/>
          <w:szCs w:val="22"/>
        </w:rPr>
        <w:t>t.j</w:t>
      </w:r>
      <w:proofErr w:type="spellEnd"/>
      <w:r w:rsidR="002A54B6" w:rsidRPr="00571D02">
        <w:rPr>
          <w:sz w:val="22"/>
          <w:szCs w:val="22"/>
        </w:rPr>
        <w:t xml:space="preserve">. </w:t>
      </w:r>
      <w:r w:rsidRPr="00571D02">
        <w:rPr>
          <w:sz w:val="22"/>
          <w:szCs w:val="22"/>
        </w:rPr>
        <w:t>Dz.U. z 20</w:t>
      </w:r>
      <w:r w:rsidR="006F46F5" w:rsidRPr="00571D02">
        <w:rPr>
          <w:sz w:val="22"/>
          <w:szCs w:val="22"/>
        </w:rPr>
        <w:t>2</w:t>
      </w:r>
      <w:r w:rsidR="002A54B6" w:rsidRPr="00571D02">
        <w:rPr>
          <w:sz w:val="22"/>
          <w:szCs w:val="22"/>
        </w:rPr>
        <w:t>4</w:t>
      </w:r>
      <w:r w:rsidRPr="00571D02">
        <w:rPr>
          <w:sz w:val="22"/>
          <w:szCs w:val="22"/>
        </w:rPr>
        <w:t xml:space="preserve">, poz. </w:t>
      </w:r>
      <w:r w:rsidR="002A54B6" w:rsidRPr="00571D02">
        <w:rPr>
          <w:sz w:val="22"/>
          <w:szCs w:val="22"/>
        </w:rPr>
        <w:t>419</w:t>
      </w:r>
      <w:r w:rsidRPr="00571D02">
        <w:rPr>
          <w:sz w:val="22"/>
          <w:szCs w:val="22"/>
        </w:rPr>
        <w:t xml:space="preserve">). </w:t>
      </w:r>
    </w:p>
    <w:p w14:paraId="064D7020" w14:textId="77777777" w:rsidR="0060624D" w:rsidRPr="00571D02" w:rsidRDefault="0060624D" w:rsidP="0060624D">
      <w:pPr>
        <w:pStyle w:val="pkt"/>
        <w:spacing w:before="0" w:after="0" w:line="276" w:lineRule="auto"/>
        <w:ind w:left="567" w:firstLine="0"/>
        <w:rPr>
          <w:sz w:val="10"/>
          <w:szCs w:val="10"/>
        </w:rPr>
      </w:pPr>
    </w:p>
    <w:p w14:paraId="654D09DF" w14:textId="15D0CCCC" w:rsidR="00E16599" w:rsidRPr="00571D02" w:rsidRDefault="00E16599" w:rsidP="00D64164">
      <w:pPr>
        <w:pStyle w:val="pkt"/>
        <w:numPr>
          <w:ilvl w:val="0"/>
          <w:numId w:val="30"/>
        </w:numPr>
        <w:spacing w:before="0" w:after="0" w:line="276" w:lineRule="auto"/>
        <w:ind w:left="567"/>
        <w:rPr>
          <w:sz w:val="22"/>
          <w:szCs w:val="22"/>
        </w:rPr>
      </w:pPr>
      <w:r w:rsidRPr="00571D02">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571D02">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571D02" w:rsidRDefault="0060624D" w:rsidP="0060624D">
      <w:pPr>
        <w:pStyle w:val="pkt"/>
        <w:spacing w:before="0" w:after="0" w:line="276" w:lineRule="auto"/>
        <w:ind w:left="567" w:firstLine="0"/>
        <w:rPr>
          <w:sz w:val="10"/>
          <w:szCs w:val="10"/>
        </w:rPr>
      </w:pPr>
    </w:p>
    <w:p w14:paraId="5780A918" w14:textId="63D33013" w:rsidR="00E16599" w:rsidRPr="00571D02" w:rsidRDefault="00E16599" w:rsidP="00D64164">
      <w:pPr>
        <w:pStyle w:val="pkt"/>
        <w:numPr>
          <w:ilvl w:val="0"/>
          <w:numId w:val="30"/>
        </w:numPr>
        <w:spacing w:before="0" w:after="0" w:line="276" w:lineRule="auto"/>
        <w:ind w:left="567"/>
        <w:rPr>
          <w:sz w:val="22"/>
          <w:szCs w:val="22"/>
        </w:rPr>
      </w:pPr>
      <w:r w:rsidRPr="00571D02">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571D02" w:rsidRDefault="0060624D" w:rsidP="0060624D">
      <w:pPr>
        <w:pStyle w:val="pkt"/>
        <w:spacing w:before="0" w:after="0" w:line="276" w:lineRule="auto"/>
        <w:ind w:left="567" w:firstLine="0"/>
        <w:rPr>
          <w:sz w:val="10"/>
          <w:szCs w:val="10"/>
        </w:rPr>
      </w:pPr>
    </w:p>
    <w:p w14:paraId="7DE3EBEF" w14:textId="5B34A339" w:rsidR="00E16599" w:rsidRPr="00571D02" w:rsidRDefault="00E16599" w:rsidP="00D64164">
      <w:pPr>
        <w:pStyle w:val="pkt"/>
        <w:numPr>
          <w:ilvl w:val="0"/>
          <w:numId w:val="30"/>
        </w:numPr>
        <w:spacing w:before="0" w:after="0" w:line="276" w:lineRule="auto"/>
        <w:ind w:left="567"/>
      </w:pPr>
      <w:r w:rsidRPr="00571D02">
        <w:rPr>
          <w:sz w:val="22"/>
          <w:szCs w:val="22"/>
        </w:rPr>
        <w:t xml:space="preserve">Wadium wnoszone w pieniądzu wpłaca się przelewem na rachunek bankowy zamawiającego </w:t>
      </w:r>
      <w:r w:rsidRPr="00571D02">
        <w:rPr>
          <w:sz w:val="22"/>
          <w:szCs w:val="22"/>
        </w:rPr>
        <w:br/>
        <w:t xml:space="preserve">a oryginał dowodu przelewu załączyć do składanej oferty. Wadium należy wpłacić przelewem na rachunek bankowy </w:t>
      </w:r>
      <w:r w:rsidR="00252212" w:rsidRPr="00571D02">
        <w:rPr>
          <w:sz w:val="22"/>
          <w:szCs w:val="22"/>
        </w:rPr>
        <w:t>Zamawiającego:</w:t>
      </w:r>
      <w:r w:rsidRPr="00571D02">
        <w:rPr>
          <w:sz w:val="22"/>
          <w:szCs w:val="22"/>
        </w:rPr>
        <w:t xml:space="preserve"> nr konta: </w:t>
      </w:r>
      <w:bookmarkStart w:id="28" w:name="_Hlk60045980"/>
      <w:r w:rsidRPr="00571D02">
        <w:rPr>
          <w:b/>
          <w:bCs/>
          <w:kern w:val="1"/>
          <w:sz w:val="22"/>
          <w:szCs w:val="22"/>
        </w:rPr>
        <w:t>Pekao  20 1240 6292 1111 0011 0029 5974</w:t>
      </w:r>
      <w:r w:rsidR="00A911D3" w:rsidRPr="00571D02">
        <w:rPr>
          <w:b/>
          <w:bCs/>
          <w:kern w:val="1"/>
          <w:sz w:val="22"/>
          <w:szCs w:val="22"/>
        </w:rPr>
        <w:t xml:space="preserve"> </w:t>
      </w:r>
      <w:r w:rsidR="003C632E" w:rsidRPr="00571D02">
        <w:rPr>
          <w:b/>
          <w:bCs/>
          <w:kern w:val="1"/>
          <w:sz w:val="22"/>
          <w:szCs w:val="22"/>
        </w:rPr>
        <w:br/>
      </w:r>
      <w:r w:rsidRPr="00571D02">
        <w:rPr>
          <w:sz w:val="22"/>
          <w:szCs w:val="22"/>
        </w:rPr>
        <w:t xml:space="preserve">z adnotacją - </w:t>
      </w:r>
      <w:r w:rsidRPr="00571D02">
        <w:rPr>
          <w:b/>
          <w:bCs/>
          <w:sz w:val="22"/>
          <w:szCs w:val="22"/>
        </w:rPr>
        <w:t>wadium do postępowania –</w:t>
      </w:r>
      <w:r w:rsidR="00313769" w:rsidRPr="00571D02">
        <w:rPr>
          <w:b/>
          <w:bCs/>
          <w:sz w:val="22"/>
          <w:szCs w:val="22"/>
        </w:rPr>
        <w:t xml:space="preserve"> </w:t>
      </w:r>
      <w:r w:rsidR="00243254" w:rsidRPr="00571D02">
        <w:rPr>
          <w:b/>
          <w:bCs/>
          <w:sz w:val="22"/>
          <w:szCs w:val="22"/>
        </w:rPr>
        <w:t>11</w:t>
      </w:r>
      <w:r w:rsidRPr="00571D02">
        <w:rPr>
          <w:b/>
          <w:bCs/>
          <w:sz w:val="22"/>
          <w:szCs w:val="22"/>
        </w:rPr>
        <w:t>/DIR/UŁ/202</w:t>
      </w:r>
      <w:bookmarkEnd w:id="28"/>
      <w:r w:rsidR="008F20B7" w:rsidRPr="00571D02">
        <w:rPr>
          <w:b/>
          <w:bCs/>
          <w:sz w:val="22"/>
          <w:szCs w:val="22"/>
        </w:rPr>
        <w:t>4</w:t>
      </w:r>
      <w:r w:rsidRPr="00571D02">
        <w:rPr>
          <w:b/>
          <w:bCs/>
          <w:sz w:val="22"/>
          <w:szCs w:val="22"/>
        </w:rPr>
        <w:t xml:space="preserve">. </w:t>
      </w:r>
      <w:r w:rsidRPr="00571D02">
        <w:rPr>
          <w:sz w:val="22"/>
          <w:szCs w:val="22"/>
        </w:rPr>
        <w:t xml:space="preserve"> W przypadku wnoszenia wadium </w:t>
      </w:r>
      <w:r w:rsidRPr="00571D02">
        <w:rPr>
          <w:sz w:val="22"/>
          <w:szCs w:val="22"/>
        </w:rPr>
        <w:br/>
        <w:t xml:space="preserve">w formie pieniężnej, Wykonawca z zachowaniem właściwej staranności winien dokonać przelewu pieniężnego z odpowiednim wyprzedzeniem, gdyż za termin wniesienia wadium </w:t>
      </w:r>
      <w:r w:rsidRPr="00571D02">
        <w:rPr>
          <w:sz w:val="22"/>
          <w:szCs w:val="22"/>
        </w:rPr>
        <w:br/>
        <w:t>w formie pieniężnej przyjmuje się termin uznania kwoty wadium na podanym wyżej rachunku bankowym.</w:t>
      </w:r>
    </w:p>
    <w:p w14:paraId="29530DDC" w14:textId="77777777" w:rsidR="0060624D" w:rsidRPr="00571D02"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571D02"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571D02">
        <w:rPr>
          <w:rFonts w:ascii="Times New Roman" w:hAnsi="Times New Roman" w:cs="Times New Roman"/>
        </w:rPr>
        <w:t>Wadium wniesione w pieniądzu zamawiający przechowuje</w:t>
      </w:r>
      <w:r w:rsidRPr="00571D02">
        <w:rPr>
          <w:rFonts w:ascii="Times New Roman" w:hAnsi="Times New Roman" w:cs="Times New Roman"/>
          <w:b/>
        </w:rPr>
        <w:t xml:space="preserve"> </w:t>
      </w:r>
      <w:r w:rsidRPr="00571D02">
        <w:rPr>
          <w:rFonts w:ascii="Times New Roman" w:hAnsi="Times New Roman" w:cs="Times New Roman"/>
        </w:rPr>
        <w:t xml:space="preserve">na rachunku bankowym. </w:t>
      </w:r>
    </w:p>
    <w:p w14:paraId="3C97D88A" w14:textId="77777777" w:rsidR="0060624D" w:rsidRPr="00571D02"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571D02"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571D02">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571D02">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571D02"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571D02" w:rsidRDefault="00E16599" w:rsidP="00D64164">
      <w:pPr>
        <w:pStyle w:val="Akapitzlist"/>
        <w:numPr>
          <w:ilvl w:val="0"/>
          <w:numId w:val="30"/>
        </w:numPr>
        <w:suppressAutoHyphens w:val="0"/>
        <w:spacing w:after="0"/>
        <w:ind w:left="567" w:hanging="425"/>
        <w:jc w:val="both"/>
        <w:rPr>
          <w:rFonts w:ascii="Times New Roman" w:hAnsi="Times New Roman" w:cs="Times New Roman"/>
          <w:lang w:eastAsia="pl-PL"/>
        </w:rPr>
      </w:pPr>
      <w:r w:rsidRPr="00571D02">
        <w:rPr>
          <w:rFonts w:ascii="Times New Roman" w:hAnsi="Times New Roman" w:cs="Times New Roman"/>
          <w:lang w:eastAsia="pl-PL"/>
        </w:rPr>
        <w:t>Zamawiający zwraca wadium niezwłocznie, nie później jednak niż w terminie 7</w:t>
      </w:r>
      <w:r w:rsidR="0017412A" w:rsidRPr="00571D02">
        <w:rPr>
          <w:rFonts w:ascii="Times New Roman" w:hAnsi="Times New Roman" w:cs="Times New Roman"/>
          <w:lang w:eastAsia="pl-PL"/>
        </w:rPr>
        <w:t xml:space="preserve"> </w:t>
      </w:r>
      <w:r w:rsidRPr="00571D02">
        <w:rPr>
          <w:rFonts w:ascii="Times New Roman" w:hAnsi="Times New Roman" w:cs="Times New Roman"/>
          <w:lang w:eastAsia="pl-PL"/>
        </w:rPr>
        <w:t>dni od dnia wystąpienia jednej z okoliczności:</w:t>
      </w:r>
    </w:p>
    <w:p w14:paraId="1BE37B98" w14:textId="77777777" w:rsidR="00E16599" w:rsidRPr="00571D02" w:rsidRDefault="00E16599" w:rsidP="009432E3">
      <w:pPr>
        <w:pStyle w:val="Akapitzlist"/>
        <w:suppressAutoHyphens w:val="0"/>
        <w:spacing w:after="0"/>
        <w:ind w:left="567"/>
        <w:jc w:val="both"/>
        <w:rPr>
          <w:rFonts w:ascii="Times New Roman" w:hAnsi="Times New Roman" w:cs="Times New Roman"/>
          <w:lang w:eastAsia="pl-PL"/>
        </w:rPr>
      </w:pPr>
      <w:r w:rsidRPr="00571D02">
        <w:rPr>
          <w:rFonts w:ascii="Times New Roman" w:hAnsi="Times New Roman" w:cs="Times New Roman"/>
          <w:lang w:eastAsia="pl-PL"/>
        </w:rPr>
        <w:t>1) upływu terminu związania ofertą;</w:t>
      </w:r>
    </w:p>
    <w:p w14:paraId="01093F5A" w14:textId="77777777" w:rsidR="00E16599" w:rsidRPr="00571D02" w:rsidRDefault="00E16599" w:rsidP="009432E3">
      <w:pPr>
        <w:pStyle w:val="Akapitzlist"/>
        <w:suppressAutoHyphens w:val="0"/>
        <w:spacing w:after="0"/>
        <w:ind w:left="567"/>
        <w:jc w:val="both"/>
        <w:rPr>
          <w:rFonts w:ascii="Times New Roman" w:hAnsi="Times New Roman" w:cs="Times New Roman"/>
          <w:lang w:eastAsia="pl-PL"/>
        </w:rPr>
      </w:pPr>
      <w:r w:rsidRPr="00571D02">
        <w:rPr>
          <w:rFonts w:ascii="Times New Roman" w:hAnsi="Times New Roman" w:cs="Times New Roman"/>
          <w:lang w:eastAsia="pl-PL"/>
        </w:rPr>
        <w:t>2) zawarcia umowy w sprawie zamówienia publicznego;</w:t>
      </w:r>
    </w:p>
    <w:p w14:paraId="5AD01DF6" w14:textId="77777777" w:rsidR="00E16599" w:rsidRPr="00571D02" w:rsidRDefault="00E16599" w:rsidP="009432E3">
      <w:pPr>
        <w:spacing w:line="276" w:lineRule="auto"/>
        <w:ind w:left="567"/>
        <w:jc w:val="both"/>
        <w:rPr>
          <w:sz w:val="22"/>
          <w:szCs w:val="22"/>
          <w:lang w:eastAsia="pl-PL"/>
        </w:rPr>
      </w:pPr>
      <w:r w:rsidRPr="00571D02">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571D02" w:rsidRDefault="0060624D" w:rsidP="009432E3">
      <w:pPr>
        <w:spacing w:line="276" w:lineRule="auto"/>
        <w:ind w:left="567" w:hanging="425"/>
        <w:jc w:val="both"/>
        <w:rPr>
          <w:sz w:val="10"/>
          <w:szCs w:val="10"/>
          <w:lang w:eastAsia="pl-PL"/>
        </w:rPr>
      </w:pPr>
    </w:p>
    <w:p w14:paraId="7D1A3E08" w14:textId="50A2E090" w:rsidR="00E16599" w:rsidRPr="00571D02" w:rsidRDefault="00E16599" w:rsidP="00D64164">
      <w:pPr>
        <w:pStyle w:val="Akapitzlist"/>
        <w:numPr>
          <w:ilvl w:val="0"/>
          <w:numId w:val="47"/>
        </w:numPr>
        <w:ind w:left="567"/>
        <w:jc w:val="both"/>
        <w:rPr>
          <w:rFonts w:ascii="Times New Roman" w:hAnsi="Times New Roman" w:cs="Times New Roman"/>
          <w:lang w:eastAsia="pl-PL"/>
        </w:rPr>
      </w:pPr>
      <w:r w:rsidRPr="00571D02">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571D02" w:rsidRDefault="00E16599" w:rsidP="009432E3">
      <w:pPr>
        <w:spacing w:line="276" w:lineRule="auto"/>
        <w:ind w:left="567"/>
        <w:jc w:val="both"/>
        <w:rPr>
          <w:sz w:val="22"/>
          <w:szCs w:val="22"/>
          <w:lang w:eastAsia="pl-PL"/>
        </w:rPr>
      </w:pPr>
      <w:r w:rsidRPr="00571D02">
        <w:rPr>
          <w:sz w:val="22"/>
          <w:szCs w:val="22"/>
          <w:lang w:eastAsia="pl-PL"/>
        </w:rPr>
        <w:t>1) który wycofał ofertę przed upływem terminu składania ofert;</w:t>
      </w:r>
    </w:p>
    <w:p w14:paraId="6520E505" w14:textId="77777777" w:rsidR="00E16599" w:rsidRPr="00571D02" w:rsidRDefault="00E16599" w:rsidP="009432E3">
      <w:pPr>
        <w:spacing w:line="276" w:lineRule="auto"/>
        <w:ind w:left="567"/>
        <w:jc w:val="both"/>
        <w:rPr>
          <w:sz w:val="22"/>
          <w:szCs w:val="22"/>
          <w:lang w:eastAsia="pl-PL"/>
        </w:rPr>
      </w:pPr>
      <w:r w:rsidRPr="00571D02">
        <w:rPr>
          <w:sz w:val="22"/>
          <w:szCs w:val="22"/>
          <w:lang w:eastAsia="pl-PL"/>
        </w:rPr>
        <w:t>2) którego oferta została odrzucona;</w:t>
      </w:r>
    </w:p>
    <w:p w14:paraId="39FED7D8" w14:textId="77777777" w:rsidR="00E16599" w:rsidRPr="00571D02" w:rsidRDefault="00E16599" w:rsidP="009432E3">
      <w:pPr>
        <w:spacing w:line="276" w:lineRule="auto"/>
        <w:ind w:left="567"/>
        <w:jc w:val="both"/>
        <w:rPr>
          <w:sz w:val="22"/>
          <w:szCs w:val="22"/>
          <w:lang w:eastAsia="pl-PL"/>
        </w:rPr>
      </w:pPr>
      <w:r w:rsidRPr="00571D02">
        <w:rPr>
          <w:sz w:val="22"/>
          <w:szCs w:val="22"/>
          <w:lang w:eastAsia="pl-PL"/>
        </w:rPr>
        <w:t>3) po wyborze najkorzystniejszej oferty, z wyjątkiem wykonawcy, którego oferta została wybrana</w:t>
      </w:r>
    </w:p>
    <w:p w14:paraId="00AB49F2" w14:textId="77777777" w:rsidR="00E16599" w:rsidRPr="00571D02" w:rsidRDefault="00E16599" w:rsidP="009432E3">
      <w:pPr>
        <w:spacing w:line="276" w:lineRule="auto"/>
        <w:ind w:left="567"/>
        <w:jc w:val="both"/>
        <w:rPr>
          <w:sz w:val="22"/>
          <w:szCs w:val="22"/>
          <w:lang w:eastAsia="pl-PL"/>
        </w:rPr>
      </w:pPr>
      <w:r w:rsidRPr="00571D02">
        <w:rPr>
          <w:sz w:val="22"/>
          <w:szCs w:val="22"/>
          <w:lang w:eastAsia="pl-PL"/>
        </w:rPr>
        <w:t xml:space="preserve">    jako najkorzystniejsza;</w:t>
      </w:r>
    </w:p>
    <w:p w14:paraId="46407F89" w14:textId="77777777" w:rsidR="00E16599" w:rsidRPr="00571D02" w:rsidRDefault="00E16599" w:rsidP="009432E3">
      <w:pPr>
        <w:spacing w:line="276" w:lineRule="auto"/>
        <w:ind w:left="567"/>
        <w:jc w:val="both"/>
        <w:rPr>
          <w:sz w:val="22"/>
          <w:szCs w:val="22"/>
          <w:lang w:eastAsia="pl-PL"/>
        </w:rPr>
      </w:pPr>
      <w:r w:rsidRPr="00571D02">
        <w:rPr>
          <w:sz w:val="22"/>
          <w:szCs w:val="22"/>
          <w:lang w:eastAsia="pl-PL"/>
        </w:rPr>
        <w:t>4) po unieważnieniu postępowania, w przypadku gdy nie zostało rozstrzygnięte odwołanie na</w:t>
      </w:r>
    </w:p>
    <w:p w14:paraId="33699492" w14:textId="76F885D6" w:rsidR="00E16599" w:rsidRPr="00571D02" w:rsidRDefault="00E16599" w:rsidP="009432E3">
      <w:pPr>
        <w:spacing w:line="276" w:lineRule="auto"/>
        <w:ind w:left="567"/>
        <w:jc w:val="both"/>
        <w:rPr>
          <w:sz w:val="22"/>
          <w:szCs w:val="22"/>
          <w:lang w:eastAsia="pl-PL"/>
        </w:rPr>
      </w:pPr>
      <w:r w:rsidRPr="00571D02">
        <w:rPr>
          <w:sz w:val="22"/>
          <w:szCs w:val="22"/>
          <w:lang w:eastAsia="pl-PL"/>
        </w:rPr>
        <w:t xml:space="preserve">    czynność unieważnienia albo nie upłynął termin do jego wniesienia.</w:t>
      </w:r>
    </w:p>
    <w:p w14:paraId="37335EE6" w14:textId="77777777" w:rsidR="0060624D" w:rsidRPr="00571D02" w:rsidRDefault="0060624D" w:rsidP="009432E3">
      <w:pPr>
        <w:spacing w:line="276" w:lineRule="auto"/>
        <w:ind w:left="567"/>
        <w:jc w:val="both"/>
        <w:rPr>
          <w:sz w:val="10"/>
          <w:szCs w:val="10"/>
          <w:lang w:eastAsia="pl-PL"/>
        </w:rPr>
      </w:pPr>
    </w:p>
    <w:p w14:paraId="74757642" w14:textId="311EB945" w:rsidR="00E16599" w:rsidRPr="00571D02" w:rsidRDefault="00E16599" w:rsidP="00D64164">
      <w:pPr>
        <w:pStyle w:val="Akapitzlist"/>
        <w:numPr>
          <w:ilvl w:val="0"/>
          <w:numId w:val="38"/>
        </w:numPr>
        <w:ind w:left="567"/>
        <w:jc w:val="both"/>
        <w:rPr>
          <w:lang w:eastAsia="pl-PL"/>
        </w:rPr>
      </w:pPr>
      <w:r w:rsidRPr="00571D02">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571D02" w:rsidRDefault="00E16599" w:rsidP="00D64164">
      <w:pPr>
        <w:pStyle w:val="Akapitzlist"/>
        <w:numPr>
          <w:ilvl w:val="0"/>
          <w:numId w:val="38"/>
        </w:numPr>
        <w:ind w:left="567"/>
        <w:jc w:val="both"/>
        <w:rPr>
          <w:rFonts w:ascii="Times New Roman" w:hAnsi="Times New Roman" w:cs="Times New Roman"/>
          <w:lang w:eastAsia="pl-PL"/>
        </w:rPr>
      </w:pPr>
      <w:r w:rsidRPr="00571D02">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571D02" w:rsidRDefault="00E16599" w:rsidP="00D64164">
      <w:pPr>
        <w:pStyle w:val="Akapitzlist"/>
        <w:numPr>
          <w:ilvl w:val="0"/>
          <w:numId w:val="38"/>
        </w:numPr>
        <w:ind w:left="567"/>
        <w:jc w:val="both"/>
        <w:rPr>
          <w:rFonts w:ascii="Times New Roman" w:hAnsi="Times New Roman" w:cs="Times New Roman"/>
          <w:lang w:eastAsia="pl-PL"/>
        </w:rPr>
      </w:pPr>
      <w:r w:rsidRPr="00571D02">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571D02" w:rsidRDefault="00E16599" w:rsidP="00D64164">
      <w:pPr>
        <w:pStyle w:val="Akapitzlist"/>
        <w:numPr>
          <w:ilvl w:val="0"/>
          <w:numId w:val="38"/>
        </w:numPr>
        <w:ind w:left="567"/>
        <w:jc w:val="both"/>
        <w:rPr>
          <w:rFonts w:ascii="Times New Roman" w:hAnsi="Times New Roman" w:cs="Times New Roman"/>
          <w:lang w:eastAsia="pl-PL"/>
        </w:rPr>
      </w:pPr>
      <w:r w:rsidRPr="00571D02">
        <w:rPr>
          <w:rFonts w:ascii="Times New Roman" w:hAnsi="Times New Roman" w:cs="Times New Roman"/>
          <w:lang w:eastAsia="pl-PL"/>
        </w:rPr>
        <w:t xml:space="preserve">Zamawiający zatrzymuje wadium wraz z odsetkami, a w przypadku wadium wniesionego </w:t>
      </w:r>
      <w:r w:rsidRPr="00571D02">
        <w:rPr>
          <w:rFonts w:ascii="Times New Roman" w:hAnsi="Times New Roman" w:cs="Times New Roman"/>
          <w:lang w:eastAsia="pl-PL"/>
        </w:rPr>
        <w:br/>
        <w:t>w formie gwarancji lub poręczenia, o których mowa w art.</w:t>
      </w:r>
      <w:r w:rsidR="00984729" w:rsidRPr="00571D02">
        <w:rPr>
          <w:rFonts w:ascii="Times New Roman" w:hAnsi="Times New Roman" w:cs="Times New Roman"/>
          <w:lang w:eastAsia="pl-PL"/>
        </w:rPr>
        <w:t xml:space="preserve"> </w:t>
      </w:r>
      <w:r w:rsidRPr="00571D02">
        <w:rPr>
          <w:rFonts w:ascii="Times New Roman" w:hAnsi="Times New Roman" w:cs="Times New Roman"/>
          <w:lang w:eastAsia="pl-PL"/>
        </w:rPr>
        <w:t>97 ust.</w:t>
      </w:r>
      <w:r w:rsidR="00984729" w:rsidRPr="00571D02">
        <w:rPr>
          <w:rFonts w:ascii="Times New Roman" w:hAnsi="Times New Roman" w:cs="Times New Roman"/>
          <w:lang w:eastAsia="pl-PL"/>
        </w:rPr>
        <w:t xml:space="preserve"> </w:t>
      </w:r>
      <w:r w:rsidRPr="00571D02">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571D02" w:rsidRDefault="00E16599" w:rsidP="009A3AD1">
      <w:pPr>
        <w:spacing w:line="276" w:lineRule="auto"/>
        <w:ind w:left="567" w:hanging="141"/>
        <w:jc w:val="both"/>
        <w:rPr>
          <w:sz w:val="22"/>
          <w:szCs w:val="22"/>
          <w:lang w:eastAsia="pl-PL"/>
        </w:rPr>
      </w:pPr>
      <w:r w:rsidRPr="00571D02">
        <w:rPr>
          <w:sz w:val="22"/>
          <w:szCs w:val="22"/>
          <w:lang w:eastAsia="pl-PL"/>
        </w:rPr>
        <w:t xml:space="preserve">  1)  wykonawca w odpowiedzi na wezwanie, o którym mowa w</w:t>
      </w:r>
      <w:r w:rsidR="00984729" w:rsidRPr="00571D02">
        <w:rPr>
          <w:sz w:val="22"/>
          <w:szCs w:val="22"/>
          <w:lang w:eastAsia="pl-PL"/>
        </w:rPr>
        <w:t xml:space="preserve"> </w:t>
      </w:r>
      <w:r w:rsidRPr="00571D02">
        <w:rPr>
          <w:sz w:val="22"/>
          <w:szCs w:val="22"/>
          <w:lang w:eastAsia="pl-PL"/>
        </w:rPr>
        <w:t>art.</w:t>
      </w:r>
      <w:r w:rsidR="00984729" w:rsidRPr="00571D02">
        <w:rPr>
          <w:sz w:val="22"/>
          <w:szCs w:val="22"/>
          <w:lang w:eastAsia="pl-PL"/>
        </w:rPr>
        <w:t xml:space="preserve"> </w:t>
      </w:r>
      <w:r w:rsidRPr="00571D02">
        <w:rPr>
          <w:sz w:val="22"/>
          <w:szCs w:val="22"/>
          <w:lang w:eastAsia="pl-PL"/>
        </w:rPr>
        <w:t>107</w:t>
      </w:r>
      <w:r w:rsidR="009A3AD1" w:rsidRPr="00571D02">
        <w:rPr>
          <w:sz w:val="22"/>
          <w:szCs w:val="22"/>
          <w:lang w:eastAsia="pl-PL"/>
        </w:rPr>
        <w:t xml:space="preserve"> </w:t>
      </w:r>
      <w:r w:rsidRPr="00571D02">
        <w:rPr>
          <w:sz w:val="22"/>
          <w:szCs w:val="22"/>
          <w:lang w:eastAsia="pl-PL"/>
        </w:rPr>
        <w:t>ust.</w:t>
      </w:r>
      <w:r w:rsidR="00984729" w:rsidRPr="00571D02">
        <w:rPr>
          <w:sz w:val="22"/>
          <w:szCs w:val="22"/>
          <w:lang w:eastAsia="pl-PL"/>
        </w:rPr>
        <w:t xml:space="preserve"> </w:t>
      </w:r>
      <w:r w:rsidRPr="00571D02">
        <w:rPr>
          <w:sz w:val="22"/>
          <w:szCs w:val="22"/>
          <w:lang w:eastAsia="pl-PL"/>
        </w:rPr>
        <w:t>2 Ustawy lub art.</w:t>
      </w:r>
      <w:r w:rsidR="009A3AD1" w:rsidRPr="00571D02">
        <w:rPr>
          <w:sz w:val="22"/>
          <w:szCs w:val="22"/>
          <w:lang w:eastAsia="pl-PL"/>
        </w:rPr>
        <w:t xml:space="preserve"> </w:t>
      </w:r>
      <w:r w:rsidRPr="00571D02">
        <w:rPr>
          <w:sz w:val="22"/>
          <w:szCs w:val="22"/>
          <w:lang w:eastAsia="pl-PL"/>
        </w:rPr>
        <w:t>128</w:t>
      </w:r>
    </w:p>
    <w:p w14:paraId="7596C1D2" w14:textId="68CA7F7B" w:rsidR="00E16599" w:rsidRPr="00571D02" w:rsidRDefault="00E16599" w:rsidP="001D451E">
      <w:pPr>
        <w:spacing w:line="276" w:lineRule="auto"/>
        <w:ind w:left="851"/>
        <w:jc w:val="both"/>
        <w:rPr>
          <w:sz w:val="22"/>
          <w:szCs w:val="22"/>
          <w:lang w:eastAsia="pl-PL"/>
        </w:rPr>
      </w:pPr>
      <w:r w:rsidRPr="00571D02">
        <w:rPr>
          <w:sz w:val="22"/>
          <w:szCs w:val="22"/>
          <w:lang w:eastAsia="pl-PL"/>
        </w:rPr>
        <w:t>ust.</w:t>
      </w:r>
      <w:r w:rsidR="00984729" w:rsidRPr="00571D02">
        <w:rPr>
          <w:sz w:val="22"/>
          <w:szCs w:val="22"/>
          <w:lang w:eastAsia="pl-PL"/>
        </w:rPr>
        <w:t xml:space="preserve"> </w:t>
      </w:r>
      <w:r w:rsidRPr="00571D02">
        <w:rPr>
          <w:sz w:val="22"/>
          <w:szCs w:val="22"/>
          <w:lang w:eastAsia="pl-PL"/>
        </w:rPr>
        <w:t xml:space="preserve">1 Ustawy, z przyczyn leżących po jego stronie, nie złożył podmiotowych środków        dowodowych lub przedmiotowych środków dowodowych potwierdzających okoliczności, </w:t>
      </w:r>
      <w:r w:rsidRPr="00571D02">
        <w:rPr>
          <w:sz w:val="22"/>
          <w:szCs w:val="22"/>
          <w:lang w:eastAsia="pl-PL"/>
        </w:rPr>
        <w:br/>
        <w:t>o których mowa w art.</w:t>
      </w:r>
      <w:r w:rsidR="001D451E" w:rsidRPr="00571D02">
        <w:rPr>
          <w:sz w:val="22"/>
          <w:szCs w:val="22"/>
          <w:lang w:eastAsia="pl-PL"/>
        </w:rPr>
        <w:t xml:space="preserve"> </w:t>
      </w:r>
      <w:r w:rsidRPr="00571D02">
        <w:rPr>
          <w:sz w:val="22"/>
          <w:szCs w:val="22"/>
          <w:lang w:eastAsia="pl-PL"/>
        </w:rPr>
        <w:t xml:space="preserve">57 </w:t>
      </w:r>
      <w:r w:rsidR="00F42730" w:rsidRPr="00571D02">
        <w:rPr>
          <w:sz w:val="22"/>
          <w:szCs w:val="22"/>
          <w:lang w:eastAsia="pl-PL"/>
        </w:rPr>
        <w:t>ustawy lub</w:t>
      </w:r>
      <w:r w:rsidRPr="00571D02">
        <w:rPr>
          <w:sz w:val="22"/>
          <w:szCs w:val="22"/>
          <w:lang w:eastAsia="pl-PL"/>
        </w:rPr>
        <w:t xml:space="preserve"> art.</w:t>
      </w:r>
      <w:r w:rsidR="001D451E" w:rsidRPr="00571D02">
        <w:rPr>
          <w:sz w:val="22"/>
          <w:szCs w:val="22"/>
          <w:lang w:eastAsia="pl-PL"/>
        </w:rPr>
        <w:t xml:space="preserve"> </w:t>
      </w:r>
      <w:r w:rsidRPr="00571D02">
        <w:rPr>
          <w:sz w:val="22"/>
          <w:szCs w:val="22"/>
          <w:lang w:eastAsia="pl-PL"/>
        </w:rPr>
        <w:t>106 ust.</w:t>
      </w:r>
      <w:r w:rsidR="001D451E" w:rsidRPr="00571D02">
        <w:rPr>
          <w:sz w:val="22"/>
          <w:szCs w:val="22"/>
          <w:lang w:eastAsia="pl-PL"/>
        </w:rPr>
        <w:t xml:space="preserve"> </w:t>
      </w:r>
      <w:r w:rsidRPr="00571D02">
        <w:rPr>
          <w:sz w:val="22"/>
          <w:szCs w:val="22"/>
          <w:lang w:eastAsia="pl-PL"/>
        </w:rPr>
        <w:t xml:space="preserve">1 Ustawy, oświadczenia, o którym mowa </w:t>
      </w:r>
    </w:p>
    <w:p w14:paraId="3396999D" w14:textId="27243D42" w:rsidR="00E16599" w:rsidRPr="00571D02" w:rsidRDefault="00E16599" w:rsidP="001D451E">
      <w:pPr>
        <w:spacing w:line="276" w:lineRule="auto"/>
        <w:ind w:left="851"/>
        <w:jc w:val="both"/>
        <w:rPr>
          <w:sz w:val="22"/>
          <w:szCs w:val="22"/>
          <w:lang w:eastAsia="pl-PL"/>
        </w:rPr>
      </w:pPr>
      <w:r w:rsidRPr="00571D02">
        <w:rPr>
          <w:sz w:val="22"/>
          <w:szCs w:val="22"/>
          <w:lang w:eastAsia="pl-PL"/>
        </w:rPr>
        <w:t>w art.</w:t>
      </w:r>
      <w:r w:rsidR="001D451E" w:rsidRPr="00571D02">
        <w:rPr>
          <w:sz w:val="22"/>
          <w:szCs w:val="22"/>
          <w:lang w:eastAsia="pl-PL"/>
        </w:rPr>
        <w:t xml:space="preserve"> </w:t>
      </w:r>
      <w:r w:rsidRPr="00571D02">
        <w:rPr>
          <w:sz w:val="22"/>
          <w:szCs w:val="22"/>
          <w:lang w:eastAsia="pl-PL"/>
        </w:rPr>
        <w:t>125</w:t>
      </w:r>
      <w:r w:rsidR="001D451E" w:rsidRPr="00571D02">
        <w:rPr>
          <w:sz w:val="22"/>
          <w:szCs w:val="22"/>
          <w:lang w:eastAsia="pl-PL"/>
        </w:rPr>
        <w:t xml:space="preserve"> </w:t>
      </w:r>
      <w:r w:rsidRPr="00571D02">
        <w:rPr>
          <w:sz w:val="22"/>
          <w:szCs w:val="22"/>
          <w:lang w:eastAsia="pl-PL"/>
        </w:rPr>
        <w:t>ust.</w:t>
      </w:r>
      <w:r w:rsidR="001D451E" w:rsidRPr="00571D02">
        <w:rPr>
          <w:sz w:val="22"/>
          <w:szCs w:val="22"/>
          <w:lang w:eastAsia="pl-PL"/>
        </w:rPr>
        <w:t xml:space="preserve"> </w:t>
      </w:r>
      <w:r w:rsidRPr="00571D02">
        <w:rPr>
          <w:sz w:val="22"/>
          <w:szCs w:val="22"/>
          <w:lang w:eastAsia="pl-PL"/>
        </w:rPr>
        <w:t xml:space="preserve">1, innych dokumentów lub oświadczeń lub nie wyraził zgody na poprawienie </w:t>
      </w:r>
    </w:p>
    <w:p w14:paraId="33967288" w14:textId="1CCBAEA1" w:rsidR="00E16599" w:rsidRPr="00571D02" w:rsidRDefault="00E16599" w:rsidP="001D451E">
      <w:pPr>
        <w:spacing w:line="276" w:lineRule="auto"/>
        <w:ind w:left="851"/>
        <w:jc w:val="both"/>
        <w:rPr>
          <w:sz w:val="22"/>
          <w:szCs w:val="22"/>
          <w:lang w:eastAsia="pl-PL"/>
        </w:rPr>
      </w:pPr>
      <w:r w:rsidRPr="00571D02">
        <w:rPr>
          <w:sz w:val="22"/>
          <w:szCs w:val="22"/>
          <w:lang w:eastAsia="pl-PL"/>
        </w:rPr>
        <w:t>omyłki, o której mowa w</w:t>
      </w:r>
      <w:r w:rsidR="001D451E" w:rsidRPr="00571D02">
        <w:rPr>
          <w:sz w:val="22"/>
          <w:szCs w:val="22"/>
          <w:lang w:eastAsia="pl-PL"/>
        </w:rPr>
        <w:t xml:space="preserve"> </w:t>
      </w:r>
      <w:r w:rsidRPr="00571D02">
        <w:rPr>
          <w:sz w:val="22"/>
          <w:szCs w:val="22"/>
          <w:lang w:eastAsia="pl-PL"/>
        </w:rPr>
        <w:t>art.</w:t>
      </w:r>
      <w:r w:rsidR="001D451E" w:rsidRPr="00571D02">
        <w:rPr>
          <w:sz w:val="22"/>
          <w:szCs w:val="22"/>
          <w:lang w:eastAsia="pl-PL"/>
        </w:rPr>
        <w:t xml:space="preserve"> </w:t>
      </w:r>
      <w:r w:rsidRPr="00571D02">
        <w:rPr>
          <w:sz w:val="22"/>
          <w:szCs w:val="22"/>
          <w:lang w:eastAsia="pl-PL"/>
        </w:rPr>
        <w:t>223 ust.</w:t>
      </w:r>
      <w:r w:rsidR="001D451E" w:rsidRPr="00571D02">
        <w:rPr>
          <w:sz w:val="22"/>
          <w:szCs w:val="22"/>
          <w:lang w:eastAsia="pl-PL"/>
        </w:rPr>
        <w:t xml:space="preserve"> </w:t>
      </w:r>
      <w:r w:rsidRPr="00571D02">
        <w:rPr>
          <w:sz w:val="22"/>
          <w:szCs w:val="22"/>
          <w:lang w:eastAsia="pl-PL"/>
        </w:rPr>
        <w:t>2 pkt</w:t>
      </w:r>
      <w:r w:rsidR="001D451E" w:rsidRPr="00571D02">
        <w:rPr>
          <w:sz w:val="22"/>
          <w:szCs w:val="22"/>
          <w:lang w:eastAsia="pl-PL"/>
        </w:rPr>
        <w:t xml:space="preserve"> </w:t>
      </w:r>
      <w:r w:rsidRPr="00571D02">
        <w:rPr>
          <w:sz w:val="22"/>
          <w:szCs w:val="22"/>
          <w:lang w:eastAsia="pl-PL"/>
        </w:rPr>
        <w:t>3, co spowodowało brak możliwości wybrania oferty złożonej przez wykonawcę jako najkorzystniejszej;</w:t>
      </w:r>
    </w:p>
    <w:p w14:paraId="2DB4A5FF" w14:textId="77777777" w:rsidR="00E16599" w:rsidRPr="00571D02" w:rsidRDefault="00E16599" w:rsidP="009432E3">
      <w:pPr>
        <w:spacing w:line="276" w:lineRule="auto"/>
        <w:ind w:left="567" w:hanging="141"/>
        <w:jc w:val="both"/>
        <w:rPr>
          <w:sz w:val="22"/>
          <w:szCs w:val="22"/>
          <w:lang w:eastAsia="pl-PL"/>
        </w:rPr>
      </w:pPr>
      <w:r w:rsidRPr="00571D02">
        <w:rPr>
          <w:sz w:val="22"/>
          <w:szCs w:val="22"/>
          <w:lang w:eastAsia="pl-PL"/>
        </w:rPr>
        <w:t xml:space="preserve">  2) wykonawca, którego oferta została wybrana:</w:t>
      </w:r>
    </w:p>
    <w:p w14:paraId="0650F245" w14:textId="77777777" w:rsidR="00E16599" w:rsidRPr="00571D02" w:rsidRDefault="00E16599" w:rsidP="009432E3">
      <w:pPr>
        <w:spacing w:line="276" w:lineRule="auto"/>
        <w:ind w:left="567" w:hanging="141"/>
        <w:jc w:val="both"/>
        <w:rPr>
          <w:sz w:val="22"/>
          <w:szCs w:val="22"/>
          <w:lang w:eastAsia="pl-PL"/>
        </w:rPr>
      </w:pPr>
      <w:r w:rsidRPr="00571D02">
        <w:rPr>
          <w:sz w:val="22"/>
          <w:szCs w:val="22"/>
          <w:lang w:eastAsia="pl-PL"/>
        </w:rPr>
        <w:t xml:space="preserve">      a) odmówił podpisania umowy w sprawie zamówienia publicznego na warunkach określonych</w:t>
      </w:r>
    </w:p>
    <w:p w14:paraId="6A6AF13E" w14:textId="77777777" w:rsidR="00E16599" w:rsidRPr="00571D02" w:rsidRDefault="00E16599" w:rsidP="009432E3">
      <w:pPr>
        <w:spacing w:line="276" w:lineRule="auto"/>
        <w:ind w:left="567" w:hanging="141"/>
        <w:jc w:val="both"/>
        <w:rPr>
          <w:sz w:val="22"/>
          <w:szCs w:val="22"/>
          <w:lang w:eastAsia="pl-PL"/>
        </w:rPr>
      </w:pPr>
      <w:r w:rsidRPr="00571D02">
        <w:rPr>
          <w:sz w:val="22"/>
          <w:szCs w:val="22"/>
          <w:lang w:eastAsia="pl-PL"/>
        </w:rPr>
        <w:t xml:space="preserve">          w ofercie,</w:t>
      </w:r>
    </w:p>
    <w:p w14:paraId="23B5CFDC" w14:textId="77777777" w:rsidR="00E16599" w:rsidRPr="00571D02" w:rsidRDefault="00E16599" w:rsidP="009432E3">
      <w:pPr>
        <w:spacing w:line="276" w:lineRule="auto"/>
        <w:ind w:left="567" w:hanging="141"/>
        <w:jc w:val="both"/>
        <w:rPr>
          <w:sz w:val="22"/>
          <w:szCs w:val="22"/>
          <w:lang w:eastAsia="pl-PL"/>
        </w:rPr>
      </w:pPr>
      <w:r w:rsidRPr="00571D02">
        <w:rPr>
          <w:sz w:val="22"/>
          <w:szCs w:val="22"/>
          <w:lang w:eastAsia="pl-PL"/>
        </w:rPr>
        <w:t xml:space="preserve">      b) nie wniósł wymaganego zabezpieczenia należytego wykonania umowy;</w:t>
      </w:r>
    </w:p>
    <w:p w14:paraId="10F3F9D3" w14:textId="77777777" w:rsidR="00E16599" w:rsidRPr="00571D02" w:rsidRDefault="00E16599" w:rsidP="009432E3">
      <w:pPr>
        <w:spacing w:line="276" w:lineRule="auto"/>
        <w:ind w:left="567" w:hanging="141"/>
        <w:jc w:val="both"/>
        <w:rPr>
          <w:sz w:val="22"/>
          <w:szCs w:val="22"/>
          <w:lang w:eastAsia="pl-PL"/>
        </w:rPr>
      </w:pPr>
      <w:r w:rsidRPr="00571D02">
        <w:rPr>
          <w:sz w:val="22"/>
          <w:szCs w:val="22"/>
          <w:lang w:eastAsia="pl-PL"/>
        </w:rPr>
        <w:t xml:space="preserve">  3) zawarcie umowy w sprawie zamówienia publicznego stało się niemożliwe z przyczyn leżących </w:t>
      </w:r>
    </w:p>
    <w:p w14:paraId="7AC3D164" w14:textId="77777777" w:rsidR="00E16599" w:rsidRPr="00571D02" w:rsidRDefault="00E16599" w:rsidP="009432E3">
      <w:pPr>
        <w:spacing w:line="276" w:lineRule="auto"/>
        <w:ind w:left="567" w:hanging="141"/>
        <w:jc w:val="both"/>
        <w:rPr>
          <w:b/>
        </w:rPr>
      </w:pPr>
      <w:r w:rsidRPr="00571D02">
        <w:rPr>
          <w:sz w:val="22"/>
          <w:szCs w:val="22"/>
          <w:lang w:eastAsia="pl-PL"/>
        </w:rPr>
        <w:t xml:space="preserve">      po stronie wykonawcy, którego oferta została wybrana.</w:t>
      </w:r>
    </w:p>
    <w:p w14:paraId="4ABBD05A" w14:textId="7C37585E" w:rsidR="00C9160F" w:rsidRPr="00571D02"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571D02"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571D02"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571D02"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1B133A" w:rsidRPr="00571D02">
        <w:rPr>
          <w:rFonts w:ascii="Times New Roman" w:eastAsia="Calibri" w:hAnsi="Times New Roman" w:cs="Times New Roman"/>
          <w:b/>
          <w:sz w:val="22"/>
          <w:szCs w:val="22"/>
          <w:u w:val="single"/>
        </w:rPr>
        <w:t>XVII</w:t>
      </w:r>
      <w:r w:rsidRPr="00571D02">
        <w:rPr>
          <w:rFonts w:ascii="Times New Roman" w:eastAsia="Calibri" w:hAnsi="Times New Roman" w:cs="Times New Roman"/>
          <w:b/>
          <w:sz w:val="22"/>
          <w:szCs w:val="22"/>
          <w:u w:val="single"/>
        </w:rPr>
        <w:t>.</w:t>
      </w:r>
      <w:r w:rsidR="00E836A5" w:rsidRPr="00571D02">
        <w:rPr>
          <w:rFonts w:ascii="Times New Roman" w:eastAsia="Calibri" w:hAnsi="Times New Roman" w:cs="Times New Roman"/>
          <w:b/>
          <w:sz w:val="22"/>
          <w:szCs w:val="22"/>
        </w:rPr>
        <w:t xml:space="preserve">     OPIS SPOSOBU OBLICZANIA CENY</w:t>
      </w:r>
    </w:p>
    <w:p w14:paraId="50F0177A" w14:textId="77777777" w:rsidR="00505083" w:rsidRPr="00571D0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571D02" w:rsidRDefault="00AF787F" w:rsidP="00AF787F">
      <w:pPr>
        <w:pStyle w:val="Tekstpodstawowy"/>
        <w:overflowPunct/>
        <w:autoSpaceDE/>
        <w:spacing w:line="276" w:lineRule="auto"/>
        <w:ind w:left="567"/>
        <w:textAlignment w:val="auto"/>
        <w:rPr>
          <w:sz w:val="10"/>
          <w:szCs w:val="10"/>
        </w:rPr>
      </w:pPr>
    </w:p>
    <w:p w14:paraId="2AE95E1F" w14:textId="77777777" w:rsidR="00AF787F" w:rsidRPr="00571D02" w:rsidRDefault="00AF787F" w:rsidP="00D64164">
      <w:pPr>
        <w:pStyle w:val="Tekstpodstawowy"/>
        <w:numPr>
          <w:ilvl w:val="6"/>
          <w:numId w:val="39"/>
        </w:numPr>
        <w:overflowPunct/>
        <w:autoSpaceDE/>
        <w:spacing w:line="276" w:lineRule="auto"/>
        <w:ind w:left="567"/>
        <w:textAlignment w:val="auto"/>
        <w:rPr>
          <w:position w:val="4"/>
          <w:sz w:val="10"/>
          <w:szCs w:val="10"/>
        </w:rPr>
      </w:pPr>
      <w:r w:rsidRPr="00571D02">
        <w:rPr>
          <w:sz w:val="22"/>
          <w:szCs w:val="22"/>
        </w:rPr>
        <w:t xml:space="preserve">Cena podana w ofercie powinna być wyrażona w złotych polskich jako cena brutto z podatkiem VAT w % wg obowiązującej stawki. </w:t>
      </w:r>
    </w:p>
    <w:p w14:paraId="75A1FA5A" w14:textId="77777777" w:rsidR="00092603" w:rsidRPr="00571D02"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571D02" w:rsidRDefault="00AF787F" w:rsidP="00D64164">
      <w:pPr>
        <w:pStyle w:val="Tekstpodstawowy"/>
        <w:numPr>
          <w:ilvl w:val="6"/>
          <w:numId w:val="39"/>
        </w:numPr>
        <w:overflowPunct/>
        <w:autoSpaceDE/>
        <w:spacing w:line="276" w:lineRule="auto"/>
        <w:ind w:left="567"/>
        <w:textAlignment w:val="auto"/>
        <w:rPr>
          <w:position w:val="4"/>
          <w:sz w:val="10"/>
          <w:szCs w:val="10"/>
        </w:rPr>
      </w:pPr>
      <w:r w:rsidRPr="00571D02">
        <w:rPr>
          <w:position w:val="4"/>
          <w:sz w:val="22"/>
          <w:szCs w:val="22"/>
        </w:rPr>
        <w:t xml:space="preserve">Nie dopuszcza się podawania ceny w przedziałach kwotowych. </w:t>
      </w:r>
    </w:p>
    <w:p w14:paraId="5A5D1AA5" w14:textId="77777777" w:rsidR="00092603" w:rsidRPr="00571D02"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571D02" w:rsidRDefault="00AF787F" w:rsidP="00D64164">
      <w:pPr>
        <w:pStyle w:val="Tekstpodstawowy"/>
        <w:numPr>
          <w:ilvl w:val="6"/>
          <w:numId w:val="39"/>
        </w:numPr>
        <w:overflowPunct/>
        <w:autoSpaceDE/>
        <w:spacing w:line="276" w:lineRule="auto"/>
        <w:ind w:left="567"/>
        <w:textAlignment w:val="auto"/>
        <w:rPr>
          <w:position w:val="4"/>
          <w:sz w:val="22"/>
          <w:szCs w:val="22"/>
        </w:rPr>
      </w:pPr>
      <w:r w:rsidRPr="00571D02">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571D02"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571D02" w:rsidRDefault="00AF787F" w:rsidP="00D64164">
      <w:pPr>
        <w:pStyle w:val="Tekstpodstawowy"/>
        <w:numPr>
          <w:ilvl w:val="6"/>
          <w:numId w:val="39"/>
        </w:numPr>
        <w:overflowPunct/>
        <w:autoSpaceDE/>
        <w:spacing w:line="276" w:lineRule="auto"/>
        <w:ind w:left="567"/>
        <w:textAlignment w:val="auto"/>
        <w:rPr>
          <w:b/>
          <w:i/>
          <w:position w:val="4"/>
          <w:sz w:val="22"/>
          <w:szCs w:val="22"/>
        </w:rPr>
      </w:pPr>
      <w:r w:rsidRPr="00571D02">
        <w:rPr>
          <w:position w:val="4"/>
          <w:sz w:val="22"/>
          <w:szCs w:val="22"/>
        </w:rPr>
        <w:t xml:space="preserve">Cena podana w ofercie powinna być umieszczona Formularzu ofertowym - </w:t>
      </w:r>
      <w:r w:rsidRPr="00571D02">
        <w:rPr>
          <w:b/>
          <w:i/>
          <w:position w:val="4"/>
          <w:sz w:val="22"/>
          <w:szCs w:val="22"/>
        </w:rPr>
        <w:t xml:space="preserve">Załącznik Nr 1 do SWZ </w:t>
      </w:r>
      <w:r w:rsidRPr="00571D02">
        <w:rPr>
          <w:position w:val="4"/>
          <w:sz w:val="22"/>
          <w:szCs w:val="22"/>
        </w:rPr>
        <w:t xml:space="preserve"> w postaci cyfrowej i słownej</w:t>
      </w:r>
      <w:r w:rsidRPr="00571D02">
        <w:rPr>
          <w:b/>
          <w:i/>
          <w:position w:val="4"/>
          <w:sz w:val="22"/>
          <w:szCs w:val="22"/>
        </w:rPr>
        <w:t>.</w:t>
      </w:r>
    </w:p>
    <w:p w14:paraId="25F4D137" w14:textId="77777777" w:rsidR="00092603" w:rsidRPr="00571D02"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571D02" w:rsidRDefault="00AF787F" w:rsidP="00D64164">
      <w:pPr>
        <w:pStyle w:val="Tekstpodstawowy"/>
        <w:numPr>
          <w:ilvl w:val="6"/>
          <w:numId w:val="39"/>
        </w:numPr>
        <w:overflowPunct/>
        <w:autoSpaceDE/>
        <w:spacing w:line="276" w:lineRule="auto"/>
        <w:ind w:left="567"/>
        <w:textAlignment w:val="auto"/>
        <w:rPr>
          <w:position w:val="4"/>
          <w:sz w:val="22"/>
          <w:szCs w:val="22"/>
        </w:rPr>
      </w:pPr>
      <w:r w:rsidRPr="00571D02">
        <w:rPr>
          <w:position w:val="4"/>
          <w:sz w:val="22"/>
          <w:szCs w:val="22"/>
        </w:rPr>
        <w:t>Niedopuszczalna jest wycena, z której będzie wynikało, że oferowany przedmiot zamówienia przez Wykonawcę będzie miał cenę zero (0,00 zł.).</w:t>
      </w:r>
    </w:p>
    <w:p w14:paraId="0DC79DD6" w14:textId="77777777" w:rsidR="00092603" w:rsidRPr="00571D02" w:rsidRDefault="00092603" w:rsidP="00092603">
      <w:pPr>
        <w:pStyle w:val="Tekstpodstawowy"/>
        <w:overflowPunct/>
        <w:autoSpaceDE/>
        <w:spacing w:line="276" w:lineRule="auto"/>
        <w:ind w:left="567"/>
        <w:textAlignment w:val="auto"/>
        <w:rPr>
          <w:position w:val="4"/>
          <w:sz w:val="10"/>
          <w:szCs w:val="10"/>
        </w:rPr>
      </w:pPr>
    </w:p>
    <w:p w14:paraId="34D2BB9B" w14:textId="2C6921B8" w:rsidR="000E4210" w:rsidRPr="00571D02" w:rsidRDefault="00901150" w:rsidP="00901150">
      <w:pPr>
        <w:pStyle w:val="Tekstpodstawowy"/>
        <w:numPr>
          <w:ilvl w:val="6"/>
          <w:numId w:val="39"/>
        </w:numPr>
        <w:overflowPunct/>
        <w:autoSpaceDE/>
        <w:spacing w:line="276" w:lineRule="auto"/>
        <w:ind w:hanging="502"/>
        <w:textAlignment w:val="auto"/>
        <w:rPr>
          <w:position w:val="0"/>
          <w:sz w:val="22"/>
          <w:szCs w:val="22"/>
        </w:rPr>
      </w:pPr>
      <w:r w:rsidRPr="00571D02">
        <w:rPr>
          <w:position w:val="0"/>
          <w:sz w:val="22"/>
          <w:szCs w:val="22"/>
        </w:rPr>
        <w:t xml:space="preserve"> Podstawą </w:t>
      </w:r>
      <w:r w:rsidR="000E4210" w:rsidRPr="00571D02">
        <w:rPr>
          <w:position w:val="0"/>
          <w:sz w:val="22"/>
          <w:szCs w:val="22"/>
        </w:rPr>
        <w:t xml:space="preserve">do wyceny oferty jest dokumentacja projektowa. Cena oferty winna obejmować wszystkie koszty związane z wykonaniem przedmiotu zamówienia (w tym nie ujęte w załączonych kosztorysach nakładczych/przedmiarach – patrz uwaga w pkt. III.7 SWZ) oraz z warunkami stawianymi przez Zamawiającego, tzn. za umówione wynagrodzenie wykonawca zobowiązuje się do wykonania wszelkich robót i usług z nimi związanych. </w:t>
      </w:r>
    </w:p>
    <w:p w14:paraId="728AB3E7" w14:textId="77777777" w:rsidR="00092603" w:rsidRPr="00571D02" w:rsidRDefault="00092603" w:rsidP="00901150">
      <w:pPr>
        <w:pStyle w:val="Tekstpodstawowy"/>
        <w:overflowPunct/>
        <w:autoSpaceDE/>
        <w:spacing w:line="276" w:lineRule="auto"/>
        <w:ind w:left="567" w:hanging="425"/>
        <w:textAlignment w:val="auto"/>
        <w:rPr>
          <w:position w:val="4"/>
          <w:sz w:val="10"/>
          <w:szCs w:val="10"/>
        </w:rPr>
      </w:pPr>
    </w:p>
    <w:p w14:paraId="0FBAB999" w14:textId="474F983B" w:rsidR="00AF787F" w:rsidRPr="00571D02" w:rsidRDefault="00AF787F" w:rsidP="00D64164">
      <w:pPr>
        <w:pStyle w:val="Tekstpodstawowy"/>
        <w:numPr>
          <w:ilvl w:val="6"/>
          <w:numId w:val="39"/>
        </w:numPr>
        <w:overflowPunct/>
        <w:autoSpaceDE/>
        <w:spacing w:line="276" w:lineRule="auto"/>
        <w:ind w:left="567"/>
        <w:textAlignment w:val="auto"/>
        <w:rPr>
          <w:position w:val="4"/>
          <w:sz w:val="22"/>
          <w:szCs w:val="22"/>
        </w:rPr>
      </w:pPr>
      <w:r w:rsidRPr="00571D02">
        <w:rPr>
          <w:position w:val="4"/>
          <w:sz w:val="22"/>
          <w:szCs w:val="22"/>
        </w:rPr>
        <w:t xml:space="preserve">Cena określona w ofercie będzie w formie </w:t>
      </w:r>
      <w:r w:rsidRPr="00571D02">
        <w:rPr>
          <w:b/>
          <w:position w:val="4"/>
          <w:sz w:val="22"/>
          <w:szCs w:val="22"/>
        </w:rPr>
        <w:t>ryczałtu</w:t>
      </w:r>
      <w:r w:rsidRPr="00571D02">
        <w:rPr>
          <w:position w:val="4"/>
          <w:sz w:val="22"/>
          <w:szCs w:val="22"/>
        </w:rPr>
        <w:t xml:space="preserve"> (ustawa z dnia 23 kwietnia 1964</w:t>
      </w:r>
      <w:r w:rsidR="00036B35" w:rsidRPr="00571D02">
        <w:rPr>
          <w:position w:val="4"/>
          <w:sz w:val="22"/>
          <w:szCs w:val="22"/>
        </w:rPr>
        <w:t xml:space="preserve"> </w:t>
      </w:r>
      <w:r w:rsidRPr="00571D02">
        <w:rPr>
          <w:position w:val="4"/>
          <w:sz w:val="22"/>
          <w:szCs w:val="22"/>
        </w:rPr>
        <w:t xml:space="preserve">r. Kodeks cywilny  - </w:t>
      </w:r>
      <w:proofErr w:type="spellStart"/>
      <w:r w:rsidR="00D2038F" w:rsidRPr="00571D02">
        <w:rPr>
          <w:position w:val="4"/>
          <w:sz w:val="22"/>
          <w:szCs w:val="22"/>
        </w:rPr>
        <w:t>t.j</w:t>
      </w:r>
      <w:proofErr w:type="spellEnd"/>
      <w:r w:rsidR="00D2038F" w:rsidRPr="00571D02">
        <w:rPr>
          <w:position w:val="4"/>
          <w:sz w:val="22"/>
          <w:szCs w:val="22"/>
        </w:rPr>
        <w:t xml:space="preserve">. </w:t>
      </w:r>
      <w:r w:rsidRPr="00571D02">
        <w:rPr>
          <w:position w:val="4"/>
          <w:sz w:val="22"/>
          <w:szCs w:val="22"/>
        </w:rPr>
        <w:t>Dz. U. 202</w:t>
      </w:r>
      <w:r w:rsidR="00550DE6" w:rsidRPr="00571D02">
        <w:rPr>
          <w:position w:val="4"/>
          <w:sz w:val="22"/>
          <w:szCs w:val="22"/>
        </w:rPr>
        <w:t>3</w:t>
      </w:r>
      <w:r w:rsidRPr="00571D02">
        <w:rPr>
          <w:position w:val="4"/>
          <w:sz w:val="22"/>
          <w:szCs w:val="22"/>
        </w:rPr>
        <w:t>, poz. 1</w:t>
      </w:r>
      <w:r w:rsidR="00550DE6" w:rsidRPr="00571D02">
        <w:rPr>
          <w:position w:val="4"/>
          <w:sz w:val="22"/>
          <w:szCs w:val="22"/>
        </w:rPr>
        <w:t>610</w:t>
      </w:r>
      <w:r w:rsidRPr="00571D02">
        <w:rPr>
          <w:position w:val="4"/>
          <w:sz w:val="22"/>
          <w:szCs w:val="22"/>
        </w:rPr>
        <w:t xml:space="preserve"> z </w:t>
      </w:r>
      <w:proofErr w:type="spellStart"/>
      <w:r w:rsidRPr="00571D02">
        <w:rPr>
          <w:position w:val="4"/>
          <w:sz w:val="22"/>
          <w:szCs w:val="22"/>
        </w:rPr>
        <w:t>późn</w:t>
      </w:r>
      <w:proofErr w:type="spellEnd"/>
      <w:r w:rsidRPr="00571D02">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571D02">
        <w:rPr>
          <w:position w:val="4"/>
          <w:sz w:val="22"/>
          <w:szCs w:val="22"/>
        </w:rPr>
        <w:br/>
      </w:r>
      <w:r w:rsidRPr="00571D02">
        <w:rPr>
          <w:position w:val="4"/>
          <w:sz w:val="22"/>
          <w:szCs w:val="22"/>
        </w:rPr>
        <w:t>z powyższym cena oferty musi zawierać wszelkie koszty niezbędne do zrealizowania zamówienia.</w:t>
      </w:r>
    </w:p>
    <w:p w14:paraId="6C3BE653" w14:textId="77777777" w:rsidR="00092603" w:rsidRPr="00571D02" w:rsidRDefault="00092603" w:rsidP="00092603">
      <w:pPr>
        <w:pStyle w:val="Tekstpodstawowy"/>
        <w:overflowPunct/>
        <w:autoSpaceDE/>
        <w:spacing w:line="276" w:lineRule="auto"/>
        <w:ind w:left="567"/>
        <w:textAlignment w:val="auto"/>
        <w:rPr>
          <w:position w:val="4"/>
          <w:sz w:val="10"/>
          <w:szCs w:val="10"/>
        </w:rPr>
      </w:pPr>
    </w:p>
    <w:p w14:paraId="6DFB3840" w14:textId="11F64DBA" w:rsidR="00AF787F" w:rsidRPr="00571D02" w:rsidRDefault="00AF787F" w:rsidP="00D64164">
      <w:pPr>
        <w:pStyle w:val="Tekstpodstawowy"/>
        <w:numPr>
          <w:ilvl w:val="6"/>
          <w:numId w:val="39"/>
        </w:numPr>
        <w:overflowPunct/>
        <w:autoSpaceDE/>
        <w:spacing w:line="276" w:lineRule="auto"/>
        <w:ind w:left="567"/>
        <w:textAlignment w:val="auto"/>
        <w:rPr>
          <w:rFonts w:eastAsia="Calibri"/>
          <w:b/>
          <w:sz w:val="22"/>
          <w:szCs w:val="22"/>
        </w:rPr>
      </w:pPr>
      <w:r w:rsidRPr="00571D02">
        <w:rPr>
          <w:sz w:val="22"/>
          <w:szCs w:val="22"/>
        </w:rPr>
        <w:t xml:space="preserve">Cena oferty musi zawierać wszelkie koszty niezbędne do zrealizowania zamówienia, wynikające wprost z dokumentacji projektowej. </w:t>
      </w:r>
    </w:p>
    <w:p w14:paraId="1F4AFF79" w14:textId="77777777" w:rsidR="00092603" w:rsidRPr="00571D02"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571D02" w:rsidRDefault="00AF787F" w:rsidP="00140DE3">
      <w:pPr>
        <w:pStyle w:val="Tekstpodstawowy"/>
        <w:numPr>
          <w:ilvl w:val="6"/>
          <w:numId w:val="39"/>
        </w:numPr>
        <w:overflowPunct/>
        <w:autoSpaceDE/>
        <w:spacing w:line="276" w:lineRule="auto"/>
        <w:ind w:left="567"/>
        <w:textAlignment w:val="auto"/>
        <w:rPr>
          <w:strike/>
          <w:position w:val="4"/>
          <w:sz w:val="10"/>
          <w:szCs w:val="10"/>
        </w:rPr>
      </w:pPr>
      <w:r w:rsidRPr="00571D02">
        <w:rPr>
          <w:b/>
          <w:sz w:val="22"/>
          <w:szCs w:val="22"/>
        </w:rPr>
        <w:t>Cena oferty w złotych polskich</w:t>
      </w:r>
      <w:r w:rsidRPr="00571D02">
        <w:rPr>
          <w:sz w:val="22"/>
          <w:szCs w:val="22"/>
        </w:rPr>
        <w:t xml:space="preserve"> tj. cena wynikająca z Formularza ofertowego</w:t>
      </w:r>
      <w:r w:rsidR="00AB27B2" w:rsidRPr="00571D02">
        <w:rPr>
          <w:sz w:val="22"/>
          <w:szCs w:val="22"/>
        </w:rPr>
        <w:t>.</w:t>
      </w:r>
      <w:r w:rsidRPr="00571D02">
        <w:rPr>
          <w:sz w:val="22"/>
          <w:szCs w:val="22"/>
        </w:rPr>
        <w:t xml:space="preserve"> </w:t>
      </w:r>
    </w:p>
    <w:p w14:paraId="140C1052" w14:textId="77777777" w:rsidR="00AB27B2" w:rsidRPr="00571D02" w:rsidRDefault="00AB27B2" w:rsidP="00AB27B2">
      <w:pPr>
        <w:rPr>
          <w:strike/>
          <w:position w:val="4"/>
          <w:sz w:val="10"/>
          <w:szCs w:val="10"/>
        </w:rPr>
      </w:pPr>
    </w:p>
    <w:p w14:paraId="7D978C1F" w14:textId="7346F81B" w:rsidR="00AF787F" w:rsidRPr="00571D02" w:rsidRDefault="00AF787F" w:rsidP="00D64164">
      <w:pPr>
        <w:pStyle w:val="Tekstpodstawowy"/>
        <w:numPr>
          <w:ilvl w:val="6"/>
          <w:numId w:val="39"/>
        </w:numPr>
        <w:overflowPunct/>
        <w:autoSpaceDE/>
        <w:spacing w:line="276" w:lineRule="auto"/>
        <w:ind w:left="567"/>
        <w:textAlignment w:val="auto"/>
        <w:rPr>
          <w:position w:val="4"/>
          <w:sz w:val="22"/>
          <w:szCs w:val="22"/>
        </w:rPr>
      </w:pPr>
      <w:r w:rsidRPr="00571D02">
        <w:rPr>
          <w:sz w:val="22"/>
          <w:szCs w:val="22"/>
        </w:rPr>
        <w:t>Jeżeli została złożona oferta, której wybór prowadziłby do powstania u zamawiającego obowiązku podatkowego zgodnie z ustawą z dnia 11marca 2004</w:t>
      </w:r>
      <w:r w:rsidR="004063DF" w:rsidRPr="00571D02">
        <w:rPr>
          <w:sz w:val="22"/>
          <w:szCs w:val="22"/>
        </w:rPr>
        <w:t xml:space="preserve"> </w:t>
      </w:r>
      <w:r w:rsidRPr="00571D02">
        <w:rPr>
          <w:sz w:val="22"/>
          <w:szCs w:val="22"/>
        </w:rPr>
        <w:t>r. o podatku od towarów i usług (Dz.U. z 20</w:t>
      </w:r>
      <w:r w:rsidR="00DF6B3B" w:rsidRPr="00571D02">
        <w:rPr>
          <w:sz w:val="22"/>
          <w:szCs w:val="22"/>
        </w:rPr>
        <w:t>2</w:t>
      </w:r>
      <w:r w:rsidR="006E5C38" w:rsidRPr="00571D02">
        <w:rPr>
          <w:sz w:val="22"/>
          <w:szCs w:val="22"/>
        </w:rPr>
        <w:t>4</w:t>
      </w:r>
      <w:r w:rsidR="002F296F" w:rsidRPr="00571D02">
        <w:rPr>
          <w:sz w:val="22"/>
          <w:szCs w:val="22"/>
        </w:rPr>
        <w:t xml:space="preserve"> </w:t>
      </w:r>
      <w:r w:rsidRPr="00571D02">
        <w:rPr>
          <w:sz w:val="22"/>
          <w:szCs w:val="22"/>
        </w:rPr>
        <w:t xml:space="preserve">r. poz. </w:t>
      </w:r>
      <w:r w:rsidR="006E5C38" w:rsidRPr="00571D02">
        <w:rPr>
          <w:sz w:val="22"/>
          <w:szCs w:val="22"/>
        </w:rPr>
        <w:t>361</w:t>
      </w:r>
      <w:r w:rsidRPr="00571D02">
        <w:rPr>
          <w:sz w:val="22"/>
          <w:szCs w:val="22"/>
        </w:rPr>
        <w:t>), dla celów zastosowania kryterium ceny zamawiający dolicza do przedstawionej w tej ofercie ceny kwotę podatku od towarów i usług, którą miałby obowiązek rozliczyć.</w:t>
      </w:r>
    </w:p>
    <w:p w14:paraId="539973DE" w14:textId="77777777" w:rsidR="00092603" w:rsidRPr="00571D02"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571D02" w:rsidRDefault="00AF787F" w:rsidP="00D64164">
      <w:pPr>
        <w:pStyle w:val="Tekstpodstawowy"/>
        <w:numPr>
          <w:ilvl w:val="6"/>
          <w:numId w:val="39"/>
        </w:numPr>
        <w:overflowPunct/>
        <w:autoSpaceDE/>
        <w:spacing w:line="276" w:lineRule="auto"/>
        <w:ind w:left="567"/>
        <w:textAlignment w:val="auto"/>
        <w:rPr>
          <w:position w:val="4"/>
          <w:sz w:val="22"/>
          <w:szCs w:val="22"/>
        </w:rPr>
      </w:pPr>
      <w:r w:rsidRPr="00571D02">
        <w:rPr>
          <w:sz w:val="22"/>
          <w:szCs w:val="22"/>
        </w:rPr>
        <w:t>W ofercie</w:t>
      </w:r>
      <w:r w:rsidR="000A0A08" w:rsidRPr="00571D02">
        <w:rPr>
          <w:sz w:val="22"/>
          <w:szCs w:val="22"/>
        </w:rPr>
        <w:t xml:space="preserve"> </w:t>
      </w:r>
      <w:r w:rsidRPr="00571D02">
        <w:rPr>
          <w:sz w:val="22"/>
          <w:szCs w:val="22"/>
        </w:rPr>
        <w:t>wykonawca ma obowiązek:</w:t>
      </w:r>
    </w:p>
    <w:p w14:paraId="243B49B2" w14:textId="156AB999" w:rsidR="00AF787F" w:rsidRPr="00571D02" w:rsidRDefault="00AF787F" w:rsidP="00D64164">
      <w:pPr>
        <w:pStyle w:val="Tekstpodstawowy"/>
        <w:numPr>
          <w:ilvl w:val="0"/>
          <w:numId w:val="48"/>
        </w:numPr>
        <w:overflowPunct/>
        <w:autoSpaceDE/>
        <w:spacing w:line="276" w:lineRule="auto"/>
        <w:ind w:left="993"/>
        <w:textAlignment w:val="auto"/>
        <w:rPr>
          <w:sz w:val="22"/>
          <w:szCs w:val="22"/>
        </w:rPr>
      </w:pPr>
      <w:r w:rsidRPr="00571D02">
        <w:rPr>
          <w:sz w:val="22"/>
          <w:szCs w:val="22"/>
        </w:rPr>
        <w:t xml:space="preserve">poinformowania zamawiającego, że wybór jego oferty będzie prowadził do powstania </w:t>
      </w:r>
      <w:r w:rsidRPr="00571D02">
        <w:rPr>
          <w:sz w:val="22"/>
          <w:szCs w:val="22"/>
        </w:rPr>
        <w:br/>
        <w:t>u zamawiającego obowiązku podatkowego;</w:t>
      </w:r>
    </w:p>
    <w:p w14:paraId="1186EAD6" w14:textId="5689DA02" w:rsidR="00AF787F" w:rsidRPr="00571D02" w:rsidRDefault="00AF787F" w:rsidP="00D64164">
      <w:pPr>
        <w:pStyle w:val="Tekstpodstawowy"/>
        <w:numPr>
          <w:ilvl w:val="0"/>
          <w:numId w:val="48"/>
        </w:numPr>
        <w:overflowPunct/>
        <w:autoSpaceDE/>
        <w:spacing w:line="276" w:lineRule="auto"/>
        <w:ind w:left="993"/>
        <w:textAlignment w:val="auto"/>
        <w:rPr>
          <w:sz w:val="22"/>
          <w:szCs w:val="22"/>
        </w:rPr>
      </w:pPr>
      <w:r w:rsidRPr="00571D02">
        <w:rPr>
          <w:sz w:val="22"/>
          <w:szCs w:val="22"/>
        </w:rPr>
        <w:t>wskazania nazwy (rodzaju) towaru lub usługi, których dostawa lub świadczenie będą prowadziły do powstania obowiązku podatkowego;</w:t>
      </w:r>
    </w:p>
    <w:p w14:paraId="7FEBDDEB" w14:textId="76740B7E" w:rsidR="00AF787F" w:rsidRPr="00571D02" w:rsidRDefault="00AF787F" w:rsidP="00D64164">
      <w:pPr>
        <w:pStyle w:val="Tekstpodstawowy"/>
        <w:numPr>
          <w:ilvl w:val="0"/>
          <w:numId w:val="48"/>
        </w:numPr>
        <w:overflowPunct/>
        <w:autoSpaceDE/>
        <w:spacing w:line="276" w:lineRule="auto"/>
        <w:ind w:left="993"/>
        <w:textAlignment w:val="auto"/>
        <w:rPr>
          <w:sz w:val="22"/>
          <w:szCs w:val="22"/>
        </w:rPr>
      </w:pPr>
      <w:r w:rsidRPr="00571D02">
        <w:rPr>
          <w:sz w:val="22"/>
          <w:szCs w:val="22"/>
        </w:rPr>
        <w:t xml:space="preserve">wskazania wartości towaru lub usługi objętego obowiązkiem podatkowym zamawiającego, bez kwoty podatku; </w:t>
      </w:r>
    </w:p>
    <w:p w14:paraId="16AD79D5" w14:textId="1D45D87D" w:rsidR="00AF787F" w:rsidRPr="00571D02" w:rsidRDefault="00AF787F" w:rsidP="00D64164">
      <w:pPr>
        <w:pStyle w:val="Tekstpodstawowy"/>
        <w:numPr>
          <w:ilvl w:val="0"/>
          <w:numId w:val="48"/>
        </w:numPr>
        <w:overflowPunct/>
        <w:autoSpaceDE/>
        <w:spacing w:line="276" w:lineRule="auto"/>
        <w:ind w:left="993"/>
        <w:textAlignment w:val="auto"/>
        <w:rPr>
          <w:sz w:val="22"/>
          <w:szCs w:val="22"/>
        </w:rPr>
      </w:pPr>
      <w:r w:rsidRPr="00571D02">
        <w:rPr>
          <w:sz w:val="22"/>
          <w:szCs w:val="22"/>
        </w:rPr>
        <w:t>wskazania stawki podatku od towarów i usług, która zgodnie z wiedzą wykonawcy, będzie miała zastosowanie.</w:t>
      </w:r>
    </w:p>
    <w:p w14:paraId="7D032570" w14:textId="05717F2F" w:rsidR="00C5203C" w:rsidRPr="00571D02"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27B722C0" w:rsidR="00092815" w:rsidRPr="00571D02" w:rsidRDefault="00092815" w:rsidP="00F41CC0">
      <w:pPr>
        <w:pStyle w:val="Akapitzlist"/>
        <w:numPr>
          <w:ilvl w:val="0"/>
          <w:numId w:val="15"/>
        </w:numPr>
        <w:spacing w:after="0"/>
        <w:ind w:left="567"/>
        <w:jc w:val="both"/>
        <w:rPr>
          <w:rFonts w:ascii="Times New Roman" w:hAnsi="Times New Roman" w:cs="Times New Roman"/>
        </w:rPr>
      </w:pPr>
      <w:r w:rsidRPr="00571D02">
        <w:rPr>
          <w:rFonts w:ascii="Times New Roman" w:hAnsi="Times New Roman" w:cs="Times New Roman"/>
        </w:rPr>
        <w:t>Jeżeli zaoferowana cena lub koszt, lub ich istotne części składowe, wydają się</w:t>
      </w:r>
      <w:r w:rsidRPr="00571D02">
        <w:rPr>
          <w:rFonts w:ascii="Times New Roman" w:hAnsi="Times New Roman" w:cs="Times New Roman"/>
          <w:w w:val="99"/>
        </w:rPr>
        <w:t xml:space="preserve"> </w:t>
      </w:r>
      <w:r w:rsidRPr="00571D02">
        <w:rPr>
          <w:rFonts w:ascii="Times New Roman" w:hAnsi="Times New Roman" w:cs="Times New Roman"/>
        </w:rPr>
        <w:t xml:space="preserve">rażąco niskie </w:t>
      </w:r>
      <w:r w:rsidRPr="00571D02">
        <w:rPr>
          <w:rFonts w:ascii="Times New Roman" w:hAnsi="Times New Roman" w:cs="Times New Roman"/>
        </w:rPr>
        <w:br/>
        <w:t>w stosunku do przedmiotu zamówienia i budzą wątpliwości</w:t>
      </w:r>
      <w:r w:rsidRPr="00571D02">
        <w:rPr>
          <w:rFonts w:ascii="Times New Roman" w:hAnsi="Times New Roman" w:cs="Times New Roman"/>
          <w:w w:val="99"/>
        </w:rPr>
        <w:t xml:space="preserve"> </w:t>
      </w:r>
      <w:r w:rsidRPr="00571D02">
        <w:rPr>
          <w:rFonts w:ascii="Times New Roman" w:hAnsi="Times New Roman" w:cs="Times New Roman"/>
        </w:rPr>
        <w:t>zamawiającego co do możliwości wykonania przedmiotu zamówienia zgodnie</w:t>
      </w:r>
      <w:r w:rsidRPr="00571D02">
        <w:rPr>
          <w:rFonts w:ascii="Times New Roman" w:hAnsi="Times New Roman" w:cs="Times New Roman"/>
          <w:w w:val="99"/>
        </w:rPr>
        <w:t xml:space="preserve"> </w:t>
      </w:r>
      <w:r w:rsidRPr="00571D02">
        <w:rPr>
          <w:rFonts w:ascii="Times New Roman" w:hAnsi="Times New Roman" w:cs="Times New Roman"/>
        </w:rPr>
        <w:t xml:space="preserve">z wymaganiami </w:t>
      </w:r>
      <w:r w:rsidR="00F42730" w:rsidRPr="00571D02">
        <w:rPr>
          <w:rFonts w:ascii="Times New Roman" w:hAnsi="Times New Roman" w:cs="Times New Roman"/>
        </w:rPr>
        <w:t>określonymi w</w:t>
      </w:r>
      <w:r w:rsidRPr="00571D02">
        <w:rPr>
          <w:rFonts w:ascii="Times New Roman" w:hAnsi="Times New Roman" w:cs="Times New Roman"/>
        </w:rPr>
        <w:t xml:space="preserve"> dokumentach zamówienia   lub   wynikającymi</w:t>
      </w:r>
      <w:r w:rsidRPr="00571D02">
        <w:rPr>
          <w:rFonts w:ascii="Times New Roman" w:hAnsi="Times New Roman" w:cs="Times New Roman"/>
          <w:w w:val="99"/>
        </w:rPr>
        <w:t xml:space="preserve"> </w:t>
      </w:r>
      <w:r w:rsidRPr="00571D02">
        <w:rPr>
          <w:rFonts w:ascii="Times New Roman" w:hAnsi="Times New Roman" w:cs="Times New Roman"/>
        </w:rPr>
        <w:t>z odrębnych przepisów, Zamawiający żąda od wykonawcy wyjaśnień, w</w:t>
      </w:r>
      <w:r w:rsidRPr="00571D02">
        <w:rPr>
          <w:rFonts w:ascii="Times New Roman" w:hAnsi="Times New Roman" w:cs="Times New Roman"/>
          <w:w w:val="99"/>
        </w:rPr>
        <w:t xml:space="preserve"> </w:t>
      </w:r>
      <w:r w:rsidRPr="00571D02">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571D02" w:rsidRDefault="00092815" w:rsidP="00D64164">
      <w:pPr>
        <w:pStyle w:val="Akapitzlist"/>
        <w:numPr>
          <w:ilvl w:val="0"/>
          <w:numId w:val="40"/>
        </w:numPr>
        <w:spacing w:after="0"/>
        <w:ind w:left="993"/>
        <w:jc w:val="both"/>
        <w:rPr>
          <w:rFonts w:ascii="Times New Roman" w:hAnsi="Times New Roman" w:cs="Times New Roman"/>
        </w:rPr>
      </w:pPr>
      <w:r w:rsidRPr="00571D02">
        <w:rPr>
          <w:rFonts w:ascii="Times New Roman" w:hAnsi="Times New Roman" w:cs="Times New Roman"/>
        </w:rPr>
        <w:t>zarządzania procesem produkcji;</w:t>
      </w:r>
    </w:p>
    <w:p w14:paraId="2B8001F7" w14:textId="77777777" w:rsidR="00092815" w:rsidRPr="00571D02" w:rsidRDefault="00092815" w:rsidP="00D64164">
      <w:pPr>
        <w:pStyle w:val="Akapitzlist"/>
        <w:numPr>
          <w:ilvl w:val="0"/>
          <w:numId w:val="40"/>
        </w:numPr>
        <w:spacing w:after="0"/>
        <w:ind w:left="993" w:hanging="357"/>
        <w:jc w:val="both"/>
        <w:rPr>
          <w:rFonts w:ascii="Times New Roman" w:hAnsi="Times New Roman" w:cs="Times New Roman"/>
        </w:rPr>
      </w:pPr>
      <w:r w:rsidRPr="00571D02">
        <w:rPr>
          <w:rFonts w:ascii="Times New Roman" w:hAnsi="Times New Roman" w:cs="Times New Roman"/>
        </w:rPr>
        <w:t>wybranych rozwiązań technicznych, wyjątkowo korzystnych warunków dostaw;</w:t>
      </w:r>
    </w:p>
    <w:p w14:paraId="68D81DA5" w14:textId="77777777" w:rsidR="00092815" w:rsidRPr="00571D02" w:rsidRDefault="00092815" w:rsidP="00D64164">
      <w:pPr>
        <w:pStyle w:val="Akapitzlist"/>
        <w:numPr>
          <w:ilvl w:val="0"/>
          <w:numId w:val="40"/>
        </w:numPr>
        <w:spacing w:after="0"/>
        <w:ind w:left="993" w:hanging="357"/>
        <w:jc w:val="both"/>
        <w:rPr>
          <w:rFonts w:ascii="Times New Roman" w:hAnsi="Times New Roman" w:cs="Times New Roman"/>
        </w:rPr>
      </w:pPr>
      <w:r w:rsidRPr="00571D02">
        <w:rPr>
          <w:rFonts w:ascii="Times New Roman" w:hAnsi="Times New Roman" w:cs="Times New Roman"/>
        </w:rPr>
        <w:t>oryginalności dostaw oferowanych przez wykonawcę;</w:t>
      </w:r>
    </w:p>
    <w:p w14:paraId="45F636A1" w14:textId="0EAC12F5" w:rsidR="00092815" w:rsidRPr="00571D02" w:rsidRDefault="00092815" w:rsidP="00D64164">
      <w:pPr>
        <w:pStyle w:val="Akapitzlist"/>
        <w:numPr>
          <w:ilvl w:val="0"/>
          <w:numId w:val="40"/>
        </w:numPr>
        <w:spacing w:after="0"/>
        <w:ind w:left="993" w:hanging="357"/>
        <w:jc w:val="both"/>
        <w:rPr>
          <w:rFonts w:ascii="Times New Roman" w:hAnsi="Times New Roman" w:cs="Times New Roman"/>
        </w:rPr>
      </w:pPr>
      <w:r w:rsidRPr="00571D02">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571D02">
        <w:rPr>
          <w:rFonts w:ascii="Times New Roman" w:hAnsi="Times New Roman" w:cs="Times New Roman"/>
        </w:rPr>
        <w:br/>
        <w:t>o minimalnym wynagrodzeniu za pracę (Dz. U. z 20</w:t>
      </w:r>
      <w:r w:rsidR="002F296F" w:rsidRPr="00571D02">
        <w:rPr>
          <w:rFonts w:ascii="Times New Roman" w:hAnsi="Times New Roman" w:cs="Times New Roman"/>
        </w:rPr>
        <w:t>20</w:t>
      </w:r>
      <w:r w:rsidRPr="00571D02">
        <w:rPr>
          <w:rFonts w:ascii="Times New Roman" w:hAnsi="Times New Roman" w:cs="Times New Roman"/>
        </w:rPr>
        <w:t xml:space="preserve"> r. poz</w:t>
      </w:r>
      <w:r w:rsidR="00E80E78" w:rsidRPr="00571D02">
        <w:rPr>
          <w:rFonts w:ascii="Times New Roman" w:hAnsi="Times New Roman" w:cs="Times New Roman"/>
        </w:rPr>
        <w:t>.</w:t>
      </w:r>
      <w:r w:rsidR="00313769" w:rsidRPr="00571D02">
        <w:rPr>
          <w:rFonts w:ascii="Times New Roman" w:hAnsi="Times New Roman" w:cs="Times New Roman"/>
        </w:rPr>
        <w:t xml:space="preserve"> </w:t>
      </w:r>
      <w:r w:rsidR="002F296F" w:rsidRPr="00571D02">
        <w:rPr>
          <w:rFonts w:ascii="Times New Roman" w:hAnsi="Times New Roman" w:cs="Times New Roman"/>
        </w:rPr>
        <w:t xml:space="preserve">2207 z </w:t>
      </w:r>
      <w:proofErr w:type="spellStart"/>
      <w:r w:rsidR="002F296F" w:rsidRPr="00571D02">
        <w:rPr>
          <w:rFonts w:ascii="Times New Roman" w:hAnsi="Times New Roman" w:cs="Times New Roman"/>
        </w:rPr>
        <w:t>późn</w:t>
      </w:r>
      <w:proofErr w:type="spellEnd"/>
      <w:r w:rsidR="002F296F" w:rsidRPr="00571D02">
        <w:rPr>
          <w:rFonts w:ascii="Times New Roman" w:hAnsi="Times New Roman" w:cs="Times New Roman"/>
        </w:rPr>
        <w:t>. zm.</w:t>
      </w:r>
      <w:r w:rsidRPr="00571D02">
        <w:rPr>
          <w:rFonts w:ascii="Times New Roman" w:hAnsi="Times New Roman" w:cs="Times New Roman"/>
        </w:rPr>
        <w:t>) lub przepisów odrębnych właściwych dla spraw, z którymi związane jest realizowane zamówienie;</w:t>
      </w:r>
    </w:p>
    <w:p w14:paraId="119AA9B7" w14:textId="77777777" w:rsidR="00092815" w:rsidRPr="00571D02" w:rsidRDefault="00092815" w:rsidP="00D64164">
      <w:pPr>
        <w:pStyle w:val="Akapitzlist"/>
        <w:numPr>
          <w:ilvl w:val="0"/>
          <w:numId w:val="40"/>
        </w:numPr>
        <w:spacing w:after="0"/>
        <w:ind w:left="993" w:hanging="357"/>
        <w:jc w:val="both"/>
        <w:rPr>
          <w:rFonts w:ascii="Times New Roman" w:hAnsi="Times New Roman" w:cs="Times New Roman"/>
        </w:rPr>
      </w:pPr>
      <w:r w:rsidRPr="00571D02">
        <w:rPr>
          <w:rFonts w:ascii="Times New Roman" w:hAnsi="Times New Roman" w:cs="Times New Roman"/>
        </w:rPr>
        <w:t>zgodności z prawem w rozumieniu przepisów o postępowaniu w sprawach dotyczących pomocy publicznej;</w:t>
      </w:r>
    </w:p>
    <w:p w14:paraId="756D822E" w14:textId="77777777" w:rsidR="00092815" w:rsidRPr="00571D02" w:rsidRDefault="00092815" w:rsidP="00D64164">
      <w:pPr>
        <w:pStyle w:val="Akapitzlist"/>
        <w:numPr>
          <w:ilvl w:val="0"/>
          <w:numId w:val="40"/>
        </w:numPr>
        <w:spacing w:after="0"/>
        <w:ind w:left="993" w:hanging="357"/>
        <w:jc w:val="both"/>
        <w:rPr>
          <w:rFonts w:ascii="Times New Roman" w:hAnsi="Times New Roman" w:cs="Times New Roman"/>
        </w:rPr>
      </w:pPr>
      <w:r w:rsidRPr="00571D02">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571D02" w:rsidRDefault="00092815" w:rsidP="00D64164">
      <w:pPr>
        <w:pStyle w:val="Akapitzlist"/>
        <w:numPr>
          <w:ilvl w:val="0"/>
          <w:numId w:val="40"/>
        </w:numPr>
        <w:spacing w:after="0"/>
        <w:ind w:left="993" w:hanging="357"/>
        <w:jc w:val="both"/>
        <w:rPr>
          <w:rFonts w:ascii="Times New Roman" w:hAnsi="Times New Roman" w:cs="Times New Roman"/>
        </w:rPr>
      </w:pPr>
      <w:r w:rsidRPr="00571D02">
        <w:rPr>
          <w:rFonts w:ascii="Times New Roman" w:hAnsi="Times New Roman" w:cs="Times New Roman"/>
        </w:rPr>
        <w:t>zgodności z przepisami z zakresu ochrony środowiska;</w:t>
      </w:r>
    </w:p>
    <w:p w14:paraId="6F98845B" w14:textId="77777777" w:rsidR="00092815" w:rsidRPr="00571D02" w:rsidRDefault="00092815" w:rsidP="00D64164">
      <w:pPr>
        <w:pStyle w:val="Akapitzlist"/>
        <w:numPr>
          <w:ilvl w:val="0"/>
          <w:numId w:val="40"/>
        </w:numPr>
        <w:spacing w:after="0"/>
        <w:ind w:left="993" w:hanging="357"/>
        <w:jc w:val="both"/>
        <w:rPr>
          <w:rFonts w:ascii="Times New Roman" w:hAnsi="Times New Roman" w:cs="Times New Roman"/>
        </w:rPr>
      </w:pPr>
      <w:r w:rsidRPr="00571D02">
        <w:rPr>
          <w:rFonts w:ascii="Times New Roman" w:hAnsi="Times New Roman" w:cs="Times New Roman"/>
        </w:rPr>
        <w:t>wypełniania obowiązków związanych z powierzeniem wykonania części zamówienia podwykonawcy.</w:t>
      </w:r>
    </w:p>
    <w:p w14:paraId="6E28D8EE" w14:textId="4F901066" w:rsidR="00086888" w:rsidRPr="00571D02"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571D02" w:rsidRDefault="00092815" w:rsidP="00F41CC0">
      <w:pPr>
        <w:pStyle w:val="Akapitzlist"/>
        <w:numPr>
          <w:ilvl w:val="0"/>
          <w:numId w:val="15"/>
        </w:numPr>
        <w:ind w:left="567"/>
        <w:rPr>
          <w:rFonts w:ascii="Times New Roman" w:hAnsi="Times New Roman" w:cs="Times New Roman"/>
        </w:rPr>
      </w:pPr>
      <w:r w:rsidRPr="00571D02">
        <w:rPr>
          <w:rFonts w:ascii="Times New Roman" w:hAnsi="Times New Roman" w:cs="Times New Roman"/>
        </w:rPr>
        <w:t>W przypadku gdy cena całkowita oferty złożonej w terminie jest niższa o co najmniej 30% od:</w:t>
      </w:r>
    </w:p>
    <w:p w14:paraId="21EC0C94" w14:textId="08DCC726" w:rsidR="00092815" w:rsidRPr="00571D02"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571D02">
        <w:rPr>
          <w:rFonts w:ascii="Times New Roman" w:hAnsi="Times New Roman" w:cs="Times New Roman"/>
        </w:rPr>
        <w:t>15.1 wartości zamówienia powiększonej o należny podatek od towarów i</w:t>
      </w:r>
      <w:r w:rsidRPr="00571D02">
        <w:rPr>
          <w:rFonts w:ascii="Times New Roman" w:hAnsi="Times New Roman" w:cs="Times New Roman"/>
          <w:w w:val="99"/>
        </w:rPr>
        <w:t xml:space="preserve"> </w:t>
      </w:r>
      <w:r w:rsidRPr="00571D02">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571D02">
        <w:rPr>
          <w:rFonts w:ascii="Times New Roman" w:hAnsi="Times New Roman" w:cs="Times New Roman"/>
        </w:rPr>
        <w:t>VII</w:t>
      </w:r>
      <w:r w:rsidRPr="00571D02">
        <w:rPr>
          <w:rFonts w:ascii="Times New Roman" w:hAnsi="Times New Roman" w:cs="Times New Roman"/>
        </w:rPr>
        <w:t>.</w:t>
      </w:r>
      <w:r w:rsidR="001B133A" w:rsidRPr="00571D02">
        <w:rPr>
          <w:rFonts w:ascii="Times New Roman" w:hAnsi="Times New Roman" w:cs="Times New Roman"/>
        </w:rPr>
        <w:t>14</w:t>
      </w:r>
      <w:r w:rsidRPr="00571D02">
        <w:rPr>
          <w:rFonts w:ascii="Times New Roman" w:hAnsi="Times New Roman" w:cs="Times New Roman"/>
        </w:rPr>
        <w:t xml:space="preserve"> SWZ,</w:t>
      </w:r>
      <w:r w:rsidRPr="00571D02">
        <w:rPr>
          <w:rFonts w:ascii="Times New Roman" w:hAnsi="Times New Roman" w:cs="Times New Roman"/>
          <w:w w:val="99"/>
        </w:rPr>
        <w:t xml:space="preserve"> </w:t>
      </w:r>
      <w:r w:rsidRPr="00571D02">
        <w:rPr>
          <w:rFonts w:ascii="Times New Roman" w:hAnsi="Times New Roman" w:cs="Times New Roman"/>
        </w:rPr>
        <w:t>chyba że rozbieżność wynika z okoliczności oczywistych, które nie</w:t>
      </w:r>
      <w:r w:rsidRPr="00571D02">
        <w:rPr>
          <w:rFonts w:ascii="Times New Roman" w:hAnsi="Times New Roman" w:cs="Times New Roman"/>
          <w:w w:val="99"/>
        </w:rPr>
        <w:t xml:space="preserve"> </w:t>
      </w:r>
      <w:r w:rsidRPr="00571D02">
        <w:rPr>
          <w:rFonts w:ascii="Times New Roman" w:hAnsi="Times New Roman" w:cs="Times New Roman"/>
        </w:rPr>
        <w:t>wymagają wyjaśnienia;</w:t>
      </w:r>
    </w:p>
    <w:p w14:paraId="77AB3F56" w14:textId="65D45DA4" w:rsidR="00092815" w:rsidRPr="00571D02"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571D02">
        <w:rPr>
          <w:rFonts w:ascii="Times New Roman" w:hAnsi="Times New Roman" w:cs="Times New Roman"/>
        </w:rPr>
        <w:t xml:space="preserve">15.2 </w:t>
      </w:r>
      <w:r w:rsidR="00F42730" w:rsidRPr="00571D02">
        <w:rPr>
          <w:rFonts w:ascii="Times New Roman" w:hAnsi="Times New Roman" w:cs="Times New Roman"/>
        </w:rPr>
        <w:t>wartości zamówienia</w:t>
      </w:r>
      <w:r w:rsidRPr="00571D02">
        <w:rPr>
          <w:rFonts w:ascii="Times New Roman" w:hAnsi="Times New Roman" w:cs="Times New Roman"/>
        </w:rPr>
        <w:t xml:space="preserve">  powiększonej  o  należny  podatek  od  towarów</w:t>
      </w:r>
      <w:r w:rsidRPr="00571D02">
        <w:rPr>
          <w:rFonts w:ascii="Times New Roman" w:hAnsi="Times New Roman" w:cs="Times New Roman"/>
          <w:w w:val="99"/>
        </w:rPr>
        <w:t xml:space="preserve"> </w:t>
      </w:r>
      <w:r w:rsidRPr="00571D02">
        <w:rPr>
          <w:rFonts w:ascii="Times New Roman" w:hAnsi="Times New Roman" w:cs="Times New Roman"/>
        </w:rPr>
        <w:t>i usług, zaktualizowanej z uwzględnieniem okoliczności, które nastąpiły</w:t>
      </w:r>
      <w:r w:rsidRPr="00571D02">
        <w:rPr>
          <w:rFonts w:ascii="Times New Roman" w:hAnsi="Times New Roman" w:cs="Times New Roman"/>
          <w:w w:val="99"/>
        </w:rPr>
        <w:t xml:space="preserve"> </w:t>
      </w:r>
      <w:r w:rsidRPr="00571D02">
        <w:rPr>
          <w:rFonts w:ascii="Times New Roman" w:hAnsi="Times New Roman" w:cs="Times New Roman"/>
        </w:rPr>
        <w:t>po wszczęciu postępowania, w szczególności istotnej zmiany cen</w:t>
      </w:r>
      <w:r w:rsidRPr="00571D02">
        <w:rPr>
          <w:rFonts w:ascii="Times New Roman" w:hAnsi="Times New Roman" w:cs="Times New Roman"/>
          <w:w w:val="99"/>
        </w:rPr>
        <w:t xml:space="preserve"> </w:t>
      </w:r>
      <w:r w:rsidRPr="00571D02">
        <w:rPr>
          <w:rFonts w:ascii="Times New Roman" w:hAnsi="Times New Roman" w:cs="Times New Roman"/>
        </w:rPr>
        <w:t>rynkowych, Zamawiający może zwrócić się o udzielenie wyjaśnień, o</w:t>
      </w:r>
      <w:r w:rsidRPr="00571D02">
        <w:rPr>
          <w:rFonts w:ascii="Times New Roman" w:hAnsi="Times New Roman" w:cs="Times New Roman"/>
          <w:w w:val="99"/>
        </w:rPr>
        <w:t xml:space="preserve"> </w:t>
      </w:r>
      <w:r w:rsidRPr="00571D02">
        <w:rPr>
          <w:rFonts w:ascii="Times New Roman" w:hAnsi="Times New Roman" w:cs="Times New Roman"/>
        </w:rPr>
        <w:t>których mowa w pkt X</w:t>
      </w:r>
      <w:r w:rsidR="001B133A" w:rsidRPr="00571D02">
        <w:rPr>
          <w:rFonts w:ascii="Times New Roman" w:hAnsi="Times New Roman" w:cs="Times New Roman"/>
        </w:rPr>
        <w:t>VI</w:t>
      </w:r>
      <w:r w:rsidRPr="00571D02">
        <w:rPr>
          <w:rFonts w:ascii="Times New Roman" w:hAnsi="Times New Roman" w:cs="Times New Roman"/>
        </w:rPr>
        <w:t>I.</w:t>
      </w:r>
      <w:r w:rsidR="001B133A" w:rsidRPr="00571D02">
        <w:rPr>
          <w:rFonts w:ascii="Times New Roman" w:hAnsi="Times New Roman" w:cs="Times New Roman"/>
        </w:rPr>
        <w:t>14</w:t>
      </w:r>
      <w:r w:rsidRPr="00571D02">
        <w:rPr>
          <w:rFonts w:ascii="Times New Roman" w:hAnsi="Times New Roman" w:cs="Times New Roman"/>
        </w:rPr>
        <w:t xml:space="preserve"> SWZ.</w:t>
      </w:r>
    </w:p>
    <w:p w14:paraId="1BC4DC48" w14:textId="77777777" w:rsidR="00092815" w:rsidRPr="00571D02"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571D02" w:rsidRDefault="00092815" w:rsidP="00F41CC0">
      <w:pPr>
        <w:pStyle w:val="Akapitzlist"/>
        <w:widowControl w:val="0"/>
        <w:numPr>
          <w:ilvl w:val="0"/>
          <w:numId w:val="15"/>
        </w:numPr>
        <w:tabs>
          <w:tab w:val="left" w:pos="567"/>
        </w:tabs>
        <w:suppressAutoHyphens w:val="0"/>
        <w:ind w:left="567"/>
        <w:jc w:val="both"/>
        <w:rPr>
          <w:rFonts w:ascii="Times New Roman" w:hAnsi="Times New Roman" w:cs="Times New Roman"/>
        </w:rPr>
      </w:pPr>
      <w:r w:rsidRPr="00571D02">
        <w:rPr>
          <w:rFonts w:ascii="Times New Roman" w:hAnsi="Times New Roman" w:cs="Times New Roman"/>
        </w:rPr>
        <w:t>Obowiązek wykazania, że oferta nie zawiera rażąco niskiej ceny lub kosztu</w:t>
      </w:r>
      <w:r w:rsidRPr="00571D02">
        <w:rPr>
          <w:rFonts w:ascii="Times New Roman" w:hAnsi="Times New Roman" w:cs="Times New Roman"/>
          <w:w w:val="99"/>
        </w:rPr>
        <w:t xml:space="preserve"> </w:t>
      </w:r>
      <w:r w:rsidRPr="00571D02">
        <w:rPr>
          <w:rFonts w:ascii="Times New Roman" w:hAnsi="Times New Roman" w:cs="Times New Roman"/>
        </w:rPr>
        <w:t>spoczywa na wykonawcy.</w:t>
      </w:r>
    </w:p>
    <w:p w14:paraId="64D1EF98" w14:textId="14007019" w:rsidR="00092815" w:rsidRPr="00571D02" w:rsidRDefault="00092815" w:rsidP="00F41CC0">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hAnsi="Times New Roman" w:cs="Times New Roman"/>
          <w:sz w:val="22"/>
          <w:szCs w:val="22"/>
        </w:rPr>
        <w:t>Odrzuceniu, jako oferta z rażąco niską ceną lub kosztem, podlega oferta Wykonawcy, który nie udzielił wyjaśnień w wyznaczonym terminie, lub</w:t>
      </w:r>
      <w:r w:rsidRPr="00571D02">
        <w:rPr>
          <w:rFonts w:ascii="Times New Roman" w:hAnsi="Times New Roman" w:cs="Times New Roman"/>
          <w:w w:val="99"/>
          <w:sz w:val="22"/>
          <w:szCs w:val="22"/>
        </w:rPr>
        <w:t xml:space="preserve"> </w:t>
      </w:r>
      <w:r w:rsidRPr="00571D02">
        <w:rPr>
          <w:rFonts w:ascii="Times New Roman" w:hAnsi="Times New Roman" w:cs="Times New Roman"/>
          <w:sz w:val="22"/>
          <w:szCs w:val="22"/>
        </w:rPr>
        <w:t>jeżeli złożone wyjaśnienia wraz z dowodami nie uzasadniają podanej w ofercie ceny lub kosztu.</w:t>
      </w:r>
    </w:p>
    <w:p w14:paraId="0CD43659" w14:textId="77777777" w:rsidR="00092815" w:rsidRPr="00571D02"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571D0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571D0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1B133A" w:rsidRPr="00571D02">
        <w:rPr>
          <w:rFonts w:ascii="Times New Roman" w:eastAsia="Calibri" w:hAnsi="Times New Roman" w:cs="Times New Roman"/>
          <w:b/>
          <w:sz w:val="22"/>
          <w:szCs w:val="22"/>
          <w:u w:val="single"/>
        </w:rPr>
        <w:t>X</w:t>
      </w:r>
      <w:r w:rsidR="008565BF" w:rsidRPr="00571D02">
        <w:rPr>
          <w:rFonts w:ascii="Times New Roman" w:eastAsia="Calibri" w:hAnsi="Times New Roman" w:cs="Times New Roman"/>
          <w:b/>
          <w:sz w:val="22"/>
          <w:szCs w:val="22"/>
          <w:u w:val="single"/>
        </w:rPr>
        <w:t>VIII</w:t>
      </w:r>
      <w:r w:rsidRPr="00571D02">
        <w:rPr>
          <w:rFonts w:ascii="Times New Roman" w:eastAsia="Calibri" w:hAnsi="Times New Roman" w:cs="Times New Roman"/>
          <w:b/>
          <w:sz w:val="22"/>
          <w:szCs w:val="22"/>
          <w:u w:val="single"/>
        </w:rPr>
        <w:t>.</w:t>
      </w:r>
      <w:r w:rsidR="00E836A5" w:rsidRPr="00571D02">
        <w:rPr>
          <w:rFonts w:ascii="Times New Roman" w:eastAsia="Calibri" w:hAnsi="Times New Roman" w:cs="Times New Roman"/>
          <w:b/>
          <w:sz w:val="22"/>
          <w:szCs w:val="22"/>
        </w:rPr>
        <w:t xml:space="preserve">   INFORMACJE DOTYCZĄCE WALUT OBCYCH, W JAKICH </w:t>
      </w:r>
    </w:p>
    <w:p w14:paraId="77795A8D" w14:textId="77777777" w:rsidR="004D57A2" w:rsidRPr="00571D02"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MOGĄ BYĆ PROWADZONE ROZLICZENIA POMIĘDZY </w:t>
      </w:r>
    </w:p>
    <w:p w14:paraId="0593D561" w14:textId="77777777" w:rsidR="00DD79FD" w:rsidRPr="00571D02"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ZAMAWIAJĄCYM A WYKONAWCĄ</w:t>
      </w:r>
    </w:p>
    <w:p w14:paraId="136D8AFC" w14:textId="77777777"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571D02" w:rsidRDefault="004D57A2" w:rsidP="004D57A2">
      <w:pPr>
        <w:pStyle w:val="BodyTextIndentZnak"/>
        <w:spacing w:line="276" w:lineRule="auto"/>
        <w:ind w:left="0"/>
        <w:rPr>
          <w:rFonts w:ascii="Times New Roman" w:hAnsi="Times New Roman" w:cs="Times New Roman"/>
          <w:sz w:val="22"/>
          <w:szCs w:val="22"/>
        </w:rPr>
      </w:pPr>
      <w:r w:rsidRPr="00571D02">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571D02"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571D02"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571D02"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571D02"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571D02"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1B133A" w:rsidRPr="00571D02">
        <w:rPr>
          <w:rFonts w:ascii="Times New Roman" w:eastAsia="Calibri" w:hAnsi="Times New Roman" w:cs="Times New Roman"/>
          <w:b/>
          <w:sz w:val="22"/>
          <w:szCs w:val="22"/>
          <w:u w:val="single"/>
        </w:rPr>
        <w:t>X</w:t>
      </w:r>
      <w:r w:rsidR="008565BF" w:rsidRPr="00571D02">
        <w:rPr>
          <w:rFonts w:ascii="Times New Roman" w:eastAsia="Calibri" w:hAnsi="Times New Roman" w:cs="Times New Roman"/>
          <w:b/>
          <w:sz w:val="22"/>
          <w:szCs w:val="22"/>
          <w:u w:val="single"/>
        </w:rPr>
        <w:t>I</w:t>
      </w:r>
      <w:r w:rsidR="001B133A" w:rsidRPr="00571D02">
        <w:rPr>
          <w:rFonts w:ascii="Times New Roman" w:eastAsia="Calibri" w:hAnsi="Times New Roman" w:cs="Times New Roman"/>
          <w:b/>
          <w:sz w:val="22"/>
          <w:szCs w:val="22"/>
          <w:u w:val="single"/>
        </w:rPr>
        <w:t>X</w:t>
      </w:r>
      <w:r w:rsidRPr="00571D02">
        <w:rPr>
          <w:rFonts w:ascii="Times New Roman" w:eastAsia="Calibri" w:hAnsi="Times New Roman" w:cs="Times New Roman"/>
          <w:b/>
          <w:sz w:val="22"/>
          <w:szCs w:val="22"/>
          <w:u w:val="single"/>
        </w:rPr>
        <w:t>.</w:t>
      </w:r>
      <w:r w:rsidR="00E836A5" w:rsidRPr="00571D02">
        <w:rPr>
          <w:rFonts w:ascii="Times New Roman" w:eastAsia="Calibri" w:hAnsi="Times New Roman" w:cs="Times New Roman"/>
          <w:b/>
          <w:sz w:val="22"/>
          <w:szCs w:val="22"/>
        </w:rPr>
        <w:t xml:space="preserve"> </w:t>
      </w:r>
      <w:r w:rsidR="003F2FC6"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   OPIS KRYTERIÓW, KTÓRYMI ZAMAWIAJĄCY BĘDZIE SIĘ </w:t>
      </w:r>
    </w:p>
    <w:p w14:paraId="3D746EB4" w14:textId="77777777" w:rsidR="00A80AC3" w:rsidRPr="00571D02"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KIEROWAŁ PRZY WYBORZE OFERTY WRAZ Z PODANIEM </w:t>
      </w:r>
    </w:p>
    <w:p w14:paraId="36C7C8B5" w14:textId="77777777" w:rsidR="00A80AC3" w:rsidRPr="00571D02"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ZNACZENIA TYCH KRYTERIÓW ORAZ SPOSOBU OCENY </w:t>
      </w:r>
    </w:p>
    <w:p w14:paraId="296B8F03" w14:textId="77777777" w:rsidR="00A80AC3" w:rsidRPr="00571D02"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OFERT W KOLEJNOŚCI OD NAJWAŻNIEJSZEGO DO </w:t>
      </w:r>
    </w:p>
    <w:p w14:paraId="1E5A35F7" w14:textId="77777777" w:rsidR="00DD79FD" w:rsidRPr="00571D02"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NAJMNIEJ WAŻNEGO</w:t>
      </w:r>
    </w:p>
    <w:p w14:paraId="05D51056" w14:textId="77777777" w:rsidR="005F591C" w:rsidRPr="00571D02"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1FC4CAC1" w:rsidR="005525FC" w:rsidRPr="00571D02" w:rsidRDefault="005525FC" w:rsidP="00F41CC0">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571D02">
        <w:rPr>
          <w:rFonts w:ascii="Times New Roman" w:hAnsi="Times New Roman" w:cs="Times New Roman"/>
          <w:kern w:val="1"/>
        </w:rPr>
        <w:t>Zamawiający oceni oferty kierując się następującymi kryteriami:</w:t>
      </w:r>
    </w:p>
    <w:p w14:paraId="52FD42ED" w14:textId="77777777" w:rsidR="005525FC" w:rsidRPr="00571D02" w:rsidRDefault="005525FC" w:rsidP="00F41CC0">
      <w:pPr>
        <w:pStyle w:val="Akapitzlist"/>
        <w:numPr>
          <w:ilvl w:val="0"/>
          <w:numId w:val="16"/>
        </w:numPr>
        <w:suppressLineNumbers/>
        <w:ind w:left="1134"/>
        <w:jc w:val="both"/>
        <w:rPr>
          <w:rFonts w:ascii="Times New Roman" w:hAnsi="Times New Roman" w:cs="Times New Roman"/>
          <w:bCs/>
          <w:kern w:val="1"/>
        </w:rPr>
      </w:pPr>
      <w:r w:rsidRPr="00571D02">
        <w:rPr>
          <w:rFonts w:ascii="Times New Roman" w:hAnsi="Times New Roman" w:cs="Times New Roman"/>
          <w:b/>
          <w:bCs/>
          <w:kern w:val="1"/>
        </w:rPr>
        <w:t>cena - 60 %</w:t>
      </w:r>
    </w:p>
    <w:p w14:paraId="58FD62A6" w14:textId="77777777" w:rsidR="005525FC" w:rsidRPr="00571D02" w:rsidRDefault="005525FC" w:rsidP="00F41CC0">
      <w:pPr>
        <w:pStyle w:val="Akapitzlist"/>
        <w:numPr>
          <w:ilvl w:val="0"/>
          <w:numId w:val="16"/>
        </w:numPr>
        <w:suppressLineNumbers/>
        <w:ind w:left="1134"/>
        <w:jc w:val="both"/>
        <w:rPr>
          <w:rFonts w:ascii="Times New Roman" w:hAnsi="Times New Roman" w:cs="Times New Roman"/>
          <w:bCs/>
          <w:kern w:val="1"/>
        </w:rPr>
      </w:pPr>
      <w:r w:rsidRPr="00571D02">
        <w:rPr>
          <w:rFonts w:ascii="Times New Roman" w:hAnsi="Times New Roman" w:cs="Times New Roman"/>
          <w:b/>
          <w:bCs/>
          <w:kern w:val="1"/>
        </w:rPr>
        <w:t xml:space="preserve">gwarancja i rękojmia – 40 % </w:t>
      </w:r>
    </w:p>
    <w:p w14:paraId="0BBE715F" w14:textId="77777777" w:rsidR="005525FC" w:rsidRPr="00571D02" w:rsidRDefault="005525FC" w:rsidP="00F41CC0">
      <w:pPr>
        <w:pStyle w:val="Akapitzlist"/>
        <w:numPr>
          <w:ilvl w:val="0"/>
          <w:numId w:val="4"/>
        </w:numPr>
        <w:suppressLineNumbers/>
        <w:ind w:left="567"/>
        <w:jc w:val="both"/>
        <w:rPr>
          <w:rFonts w:ascii="Times New Roman" w:hAnsi="Times New Roman" w:cs="Times New Roman"/>
          <w:kern w:val="1"/>
        </w:rPr>
      </w:pPr>
      <w:r w:rsidRPr="00571D02">
        <w:rPr>
          <w:rFonts w:ascii="Times New Roman" w:hAnsi="Times New Roman" w:cs="Times New Roman"/>
          <w:kern w:val="1"/>
        </w:rPr>
        <w:t>Zamawiający dokona oceny ofert kierując się następującymi założeniami:</w:t>
      </w:r>
    </w:p>
    <w:p w14:paraId="240FEEAE" w14:textId="77777777" w:rsidR="005525FC" w:rsidRPr="00571D02" w:rsidRDefault="005525FC" w:rsidP="00F41CC0">
      <w:pPr>
        <w:pStyle w:val="Akapitzlist"/>
        <w:numPr>
          <w:ilvl w:val="1"/>
          <w:numId w:val="4"/>
        </w:numPr>
        <w:suppressLineNumbers/>
        <w:ind w:left="1134"/>
        <w:jc w:val="both"/>
        <w:rPr>
          <w:rFonts w:ascii="Times New Roman" w:hAnsi="Times New Roman" w:cs="Times New Roman"/>
          <w:kern w:val="1"/>
        </w:rPr>
      </w:pPr>
      <w:r w:rsidRPr="00571D02">
        <w:rPr>
          <w:rFonts w:ascii="Times New Roman" w:hAnsi="Times New Roman" w:cs="Times New Roman"/>
          <w:kern w:val="1"/>
        </w:rPr>
        <w:t>Cena oferty będzie wynikała z „Ceny brutto oferty”, zapisanej w pkt 4. Formularza ofertowego. Ze wszystkich wartości  C</w:t>
      </w:r>
      <w:r w:rsidRPr="00571D02">
        <w:rPr>
          <w:rFonts w:ascii="Times New Roman" w:hAnsi="Times New Roman" w:cs="Times New Roman"/>
          <w:kern w:val="1"/>
          <w:vertAlign w:val="subscript"/>
        </w:rPr>
        <w:t>i</w:t>
      </w:r>
      <w:r w:rsidRPr="00571D02">
        <w:rPr>
          <w:rFonts w:ascii="Times New Roman" w:hAnsi="Times New Roman" w:cs="Times New Roman"/>
          <w:kern w:val="1"/>
        </w:rPr>
        <w:t xml:space="preserve">  złożonych ofert, Zamawiający przyjmie wartość najmniejszą, jako C </w:t>
      </w:r>
      <w:r w:rsidRPr="00571D02">
        <w:rPr>
          <w:rFonts w:ascii="Times New Roman" w:hAnsi="Times New Roman" w:cs="Times New Roman"/>
          <w:kern w:val="1"/>
          <w:vertAlign w:val="subscript"/>
        </w:rPr>
        <w:t>minimum</w:t>
      </w:r>
      <w:r w:rsidRPr="00571D02">
        <w:rPr>
          <w:rFonts w:ascii="Times New Roman" w:hAnsi="Times New Roman" w:cs="Times New Roman"/>
          <w:kern w:val="1"/>
        </w:rPr>
        <w:t xml:space="preserve">. Cena „C” będzie oceniana wg skali punktowej, </w:t>
      </w:r>
      <w:r w:rsidRPr="00571D02">
        <w:rPr>
          <w:rFonts w:ascii="Times New Roman" w:hAnsi="Times New Roman" w:cs="Times New Roman"/>
          <w:kern w:val="1"/>
        </w:rPr>
        <w:br/>
        <w:t xml:space="preserve">z uwzględnieniem wagi procentowej tego kryterium. </w:t>
      </w:r>
      <w:r w:rsidRPr="00571D02">
        <w:rPr>
          <w:rFonts w:ascii="Times New Roman" w:hAnsi="Times New Roman" w:cs="Times New Roman"/>
          <w:kern w:val="1"/>
          <w:u w:val="single"/>
        </w:rPr>
        <w:t>Maksymalna liczba możliwych do uzyskania punktów w tym kryterium to 60</w:t>
      </w:r>
      <w:r w:rsidRPr="00571D02">
        <w:rPr>
          <w:rFonts w:ascii="Times New Roman" w:hAnsi="Times New Roman" w:cs="Times New Roman"/>
          <w:kern w:val="1"/>
        </w:rPr>
        <w:t xml:space="preserve">. Punktacja za cenę oferty ustalona jest </w:t>
      </w:r>
      <w:r w:rsidRPr="00571D02">
        <w:rPr>
          <w:rFonts w:ascii="Times New Roman" w:hAnsi="Times New Roman" w:cs="Times New Roman"/>
          <w:kern w:val="1"/>
        </w:rPr>
        <w:br/>
        <w:t>w sposób następujący:</w:t>
      </w:r>
    </w:p>
    <w:p w14:paraId="12444049" w14:textId="77777777" w:rsidR="005525FC" w:rsidRPr="00571D02" w:rsidRDefault="005525FC" w:rsidP="005525FC">
      <w:pPr>
        <w:suppressLineNumbers/>
        <w:spacing w:line="276" w:lineRule="auto"/>
        <w:jc w:val="both"/>
        <w:rPr>
          <w:rFonts w:eastAsia="Calibri"/>
          <w:kern w:val="1"/>
          <w:sz w:val="22"/>
          <w:szCs w:val="22"/>
          <w:lang w:val="de-DE"/>
        </w:rPr>
      </w:pPr>
      <w:r w:rsidRPr="00571D02">
        <w:rPr>
          <w:rFonts w:eastAsia="Calibri"/>
          <w:kern w:val="1"/>
          <w:sz w:val="22"/>
          <w:szCs w:val="22"/>
        </w:rPr>
        <w:t xml:space="preserve">                                               </w:t>
      </w:r>
      <w:r w:rsidRPr="00571D02">
        <w:rPr>
          <w:kern w:val="1"/>
          <w:sz w:val="22"/>
          <w:szCs w:val="22"/>
        </w:rPr>
        <w:tab/>
      </w:r>
      <w:r w:rsidRPr="00571D02">
        <w:rPr>
          <w:kern w:val="1"/>
          <w:sz w:val="22"/>
          <w:szCs w:val="22"/>
          <w:lang w:val="de-DE"/>
        </w:rPr>
        <w:t xml:space="preserve">C </w:t>
      </w:r>
      <w:proofErr w:type="spellStart"/>
      <w:r w:rsidRPr="00571D02">
        <w:rPr>
          <w:kern w:val="1"/>
          <w:sz w:val="22"/>
          <w:szCs w:val="22"/>
          <w:vertAlign w:val="subscript"/>
          <w:lang w:val="de-DE"/>
        </w:rPr>
        <w:t>minimum</w:t>
      </w:r>
      <w:proofErr w:type="spellEnd"/>
    </w:p>
    <w:p w14:paraId="5F62F766" w14:textId="77777777" w:rsidR="005525FC" w:rsidRPr="00571D02" w:rsidRDefault="005525FC" w:rsidP="005525FC">
      <w:pPr>
        <w:suppressLineNumbers/>
        <w:spacing w:line="276" w:lineRule="auto"/>
        <w:jc w:val="both"/>
        <w:rPr>
          <w:kern w:val="1"/>
          <w:sz w:val="22"/>
          <w:szCs w:val="22"/>
          <w:lang w:val="de-DE"/>
        </w:rPr>
      </w:pPr>
      <w:r w:rsidRPr="00571D02">
        <w:rPr>
          <w:rFonts w:eastAsia="Calibri"/>
          <w:kern w:val="1"/>
          <w:sz w:val="22"/>
          <w:szCs w:val="22"/>
          <w:lang w:val="de-DE"/>
        </w:rPr>
        <w:t xml:space="preserve">                              </w:t>
      </w:r>
      <w:r w:rsidRPr="00571D02">
        <w:rPr>
          <w:kern w:val="1"/>
          <w:sz w:val="22"/>
          <w:szCs w:val="22"/>
          <w:lang w:val="de-DE"/>
        </w:rPr>
        <w:t xml:space="preserve">C  =      -------------------   x   100 </w:t>
      </w:r>
      <w:proofErr w:type="spellStart"/>
      <w:r w:rsidRPr="00571D02">
        <w:rPr>
          <w:kern w:val="1"/>
          <w:sz w:val="22"/>
          <w:szCs w:val="22"/>
          <w:lang w:val="de-DE"/>
        </w:rPr>
        <w:t>pkt.</w:t>
      </w:r>
      <w:proofErr w:type="spellEnd"/>
      <w:r w:rsidRPr="00571D02">
        <w:rPr>
          <w:kern w:val="1"/>
          <w:sz w:val="22"/>
          <w:szCs w:val="22"/>
          <w:lang w:val="de-DE"/>
        </w:rPr>
        <w:t xml:space="preserve"> x 60%</w:t>
      </w:r>
    </w:p>
    <w:p w14:paraId="72B9FDCF" w14:textId="77777777" w:rsidR="005525FC" w:rsidRPr="00571D02" w:rsidRDefault="005525FC" w:rsidP="005525FC">
      <w:pPr>
        <w:suppressLineNumbers/>
        <w:spacing w:line="276" w:lineRule="auto"/>
        <w:jc w:val="both"/>
        <w:rPr>
          <w:kern w:val="1"/>
          <w:sz w:val="22"/>
          <w:szCs w:val="22"/>
          <w:vertAlign w:val="subscript"/>
        </w:rPr>
      </w:pPr>
      <w:r w:rsidRPr="00571D02">
        <w:rPr>
          <w:kern w:val="1"/>
          <w:sz w:val="22"/>
          <w:szCs w:val="22"/>
          <w:lang w:val="de-DE"/>
        </w:rPr>
        <w:tab/>
      </w:r>
      <w:r w:rsidRPr="00571D02">
        <w:rPr>
          <w:kern w:val="1"/>
          <w:sz w:val="22"/>
          <w:szCs w:val="22"/>
          <w:lang w:val="de-DE"/>
        </w:rPr>
        <w:tab/>
      </w:r>
      <w:r w:rsidRPr="00571D02">
        <w:rPr>
          <w:kern w:val="1"/>
          <w:sz w:val="22"/>
          <w:szCs w:val="22"/>
          <w:lang w:val="de-DE"/>
        </w:rPr>
        <w:tab/>
      </w:r>
      <w:r w:rsidRPr="00571D02">
        <w:rPr>
          <w:kern w:val="1"/>
          <w:sz w:val="22"/>
          <w:szCs w:val="22"/>
          <w:lang w:val="de-DE"/>
        </w:rPr>
        <w:tab/>
      </w:r>
      <w:r w:rsidRPr="00571D02">
        <w:rPr>
          <w:kern w:val="1"/>
          <w:sz w:val="22"/>
          <w:szCs w:val="22"/>
        </w:rPr>
        <w:t xml:space="preserve">C </w:t>
      </w:r>
      <w:r w:rsidRPr="00571D02">
        <w:rPr>
          <w:kern w:val="1"/>
          <w:sz w:val="22"/>
          <w:szCs w:val="22"/>
          <w:vertAlign w:val="subscript"/>
        </w:rPr>
        <w:t xml:space="preserve">i </w:t>
      </w:r>
    </w:p>
    <w:p w14:paraId="644AF4C5" w14:textId="77777777" w:rsidR="005525FC" w:rsidRPr="00571D02" w:rsidRDefault="005525FC" w:rsidP="005525FC">
      <w:pPr>
        <w:suppressLineNumbers/>
        <w:spacing w:line="276" w:lineRule="auto"/>
        <w:ind w:left="1701"/>
        <w:jc w:val="both"/>
        <w:rPr>
          <w:kern w:val="1"/>
          <w:sz w:val="22"/>
          <w:szCs w:val="22"/>
        </w:rPr>
      </w:pPr>
      <w:r w:rsidRPr="00571D02">
        <w:rPr>
          <w:kern w:val="1"/>
          <w:sz w:val="22"/>
          <w:szCs w:val="22"/>
        </w:rPr>
        <w:t xml:space="preserve">gdzie: C </w:t>
      </w:r>
      <w:r w:rsidRPr="00571D02">
        <w:rPr>
          <w:kern w:val="1"/>
          <w:sz w:val="22"/>
          <w:szCs w:val="22"/>
          <w:vertAlign w:val="subscript"/>
        </w:rPr>
        <w:t>i</w:t>
      </w:r>
      <w:r w:rsidRPr="00571D02">
        <w:rPr>
          <w:kern w:val="1"/>
          <w:sz w:val="22"/>
          <w:szCs w:val="22"/>
        </w:rPr>
        <w:t xml:space="preserve">   -  cena badanej oferty (z  Formularza  ofertowego) </w:t>
      </w:r>
    </w:p>
    <w:p w14:paraId="2A9D0C19" w14:textId="77777777" w:rsidR="005525FC" w:rsidRPr="00571D02" w:rsidRDefault="005525FC" w:rsidP="005525FC">
      <w:pPr>
        <w:suppressLineNumbers/>
        <w:spacing w:line="276" w:lineRule="auto"/>
        <w:jc w:val="both"/>
        <w:rPr>
          <w:kern w:val="1"/>
          <w:sz w:val="10"/>
          <w:szCs w:val="10"/>
        </w:rPr>
      </w:pPr>
    </w:p>
    <w:p w14:paraId="65E5EF73" w14:textId="77777777" w:rsidR="005525FC" w:rsidRPr="00571D02" w:rsidRDefault="005525FC" w:rsidP="00F41CC0">
      <w:pPr>
        <w:pStyle w:val="Akapitzlist"/>
        <w:numPr>
          <w:ilvl w:val="1"/>
          <w:numId w:val="4"/>
        </w:numPr>
        <w:suppressLineNumbers/>
        <w:ind w:left="1134"/>
        <w:jc w:val="both"/>
        <w:rPr>
          <w:rFonts w:ascii="Times New Roman" w:hAnsi="Times New Roman" w:cs="Times New Roman"/>
          <w:kern w:val="1"/>
          <w:u w:val="single"/>
        </w:rPr>
      </w:pPr>
      <w:r w:rsidRPr="00571D02">
        <w:rPr>
          <w:rFonts w:ascii="Times New Roman" w:hAnsi="Times New Roman" w:cs="Times New Roman"/>
          <w:kern w:val="1"/>
        </w:rPr>
        <w:t xml:space="preserve">Gwarancja i rękojmia „G” będzie oceniana wg skali punktowej, z uwzględnieniem wagi procentowej tego kryterium. </w:t>
      </w:r>
      <w:r w:rsidRPr="00571D02">
        <w:rPr>
          <w:rFonts w:ascii="Times New Roman" w:hAnsi="Times New Roman" w:cs="Times New Roman"/>
          <w:kern w:val="1"/>
          <w:u w:val="single"/>
        </w:rPr>
        <w:t xml:space="preserve">Maksymalna liczba możliwych do uzyskania punktów </w:t>
      </w:r>
      <w:r w:rsidRPr="00571D02">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411FFCD9" w14:textId="77777777" w:rsidR="005525FC" w:rsidRPr="00571D02" w:rsidRDefault="005525FC" w:rsidP="005525FC">
      <w:pPr>
        <w:suppressLineNumbers/>
        <w:spacing w:line="276" w:lineRule="auto"/>
        <w:jc w:val="both"/>
        <w:rPr>
          <w:kern w:val="1"/>
          <w:sz w:val="10"/>
          <w:szCs w:val="10"/>
          <w:u w:val="single"/>
        </w:rPr>
      </w:pPr>
    </w:p>
    <w:p w14:paraId="0333E428" w14:textId="77777777" w:rsidR="005525FC" w:rsidRPr="00571D02" w:rsidRDefault="005525FC" w:rsidP="005525FC">
      <w:pPr>
        <w:suppressAutoHyphens w:val="0"/>
        <w:spacing w:line="276" w:lineRule="auto"/>
        <w:ind w:left="1418" w:firstLine="850"/>
        <w:rPr>
          <w:sz w:val="22"/>
          <w:szCs w:val="22"/>
          <w:vertAlign w:val="subscript"/>
          <w:lang w:eastAsia="pl-PL"/>
        </w:rPr>
      </w:pPr>
      <w:r w:rsidRPr="00571D02">
        <w:rPr>
          <w:sz w:val="22"/>
          <w:szCs w:val="22"/>
          <w:lang w:eastAsia="pl-PL"/>
        </w:rPr>
        <w:t xml:space="preserve">   </w:t>
      </w:r>
      <w:proofErr w:type="spellStart"/>
      <w:r w:rsidRPr="00571D02">
        <w:rPr>
          <w:sz w:val="22"/>
          <w:szCs w:val="22"/>
          <w:lang w:eastAsia="pl-PL"/>
        </w:rPr>
        <w:t>G</w:t>
      </w:r>
      <w:r w:rsidRPr="00571D02">
        <w:rPr>
          <w:sz w:val="22"/>
          <w:szCs w:val="22"/>
          <w:vertAlign w:val="subscript"/>
          <w:lang w:eastAsia="pl-PL"/>
        </w:rPr>
        <w:t>x</w:t>
      </w:r>
      <w:proofErr w:type="spellEnd"/>
    </w:p>
    <w:p w14:paraId="78C48568" w14:textId="77777777" w:rsidR="005525FC" w:rsidRPr="00571D02" w:rsidRDefault="005525FC" w:rsidP="005525FC">
      <w:pPr>
        <w:suppressAutoHyphens w:val="0"/>
        <w:spacing w:line="276" w:lineRule="auto"/>
        <w:rPr>
          <w:sz w:val="22"/>
          <w:szCs w:val="22"/>
          <w:lang w:eastAsia="pl-PL"/>
        </w:rPr>
      </w:pPr>
      <w:r w:rsidRPr="00571D02">
        <w:rPr>
          <w:sz w:val="22"/>
          <w:szCs w:val="22"/>
          <w:lang w:eastAsia="pl-PL"/>
        </w:rPr>
        <w:t xml:space="preserve">                                G</w:t>
      </w:r>
      <w:r w:rsidRPr="00571D02">
        <w:rPr>
          <w:sz w:val="22"/>
          <w:szCs w:val="22"/>
          <w:vertAlign w:val="subscript"/>
          <w:lang w:eastAsia="pl-PL"/>
        </w:rPr>
        <w:t xml:space="preserve"> </w:t>
      </w:r>
      <w:r w:rsidRPr="00571D02">
        <w:rPr>
          <w:sz w:val="22"/>
          <w:szCs w:val="22"/>
          <w:lang w:eastAsia="pl-PL"/>
        </w:rPr>
        <w:t>= ----------- x 100 pkt. x 40%</w:t>
      </w:r>
    </w:p>
    <w:p w14:paraId="263ECD70" w14:textId="77777777" w:rsidR="005525FC" w:rsidRPr="00571D02" w:rsidRDefault="005525FC" w:rsidP="005525FC">
      <w:pPr>
        <w:suppressAutoHyphens w:val="0"/>
        <w:spacing w:line="276" w:lineRule="auto"/>
        <w:ind w:left="1418" w:firstLine="850"/>
        <w:rPr>
          <w:sz w:val="22"/>
          <w:szCs w:val="22"/>
          <w:vertAlign w:val="subscript"/>
          <w:lang w:eastAsia="pl-PL"/>
        </w:rPr>
      </w:pPr>
      <w:r w:rsidRPr="00571D02">
        <w:rPr>
          <w:sz w:val="22"/>
          <w:szCs w:val="22"/>
          <w:lang w:eastAsia="pl-PL"/>
        </w:rPr>
        <w:t xml:space="preserve">   </w:t>
      </w:r>
      <w:proofErr w:type="spellStart"/>
      <w:r w:rsidRPr="00571D02">
        <w:rPr>
          <w:sz w:val="22"/>
          <w:szCs w:val="22"/>
          <w:lang w:eastAsia="pl-PL"/>
        </w:rPr>
        <w:t>G</w:t>
      </w:r>
      <w:r w:rsidRPr="00571D02">
        <w:rPr>
          <w:sz w:val="22"/>
          <w:szCs w:val="22"/>
          <w:vertAlign w:val="subscript"/>
          <w:lang w:eastAsia="pl-PL"/>
        </w:rPr>
        <w:t>max</w:t>
      </w:r>
      <w:proofErr w:type="spellEnd"/>
    </w:p>
    <w:p w14:paraId="525C0665" w14:textId="77777777" w:rsidR="005525FC" w:rsidRPr="00571D02" w:rsidRDefault="005525FC" w:rsidP="005525FC">
      <w:pPr>
        <w:suppressAutoHyphens w:val="0"/>
        <w:spacing w:line="276" w:lineRule="auto"/>
        <w:rPr>
          <w:sz w:val="22"/>
          <w:szCs w:val="22"/>
          <w:lang w:eastAsia="pl-PL"/>
        </w:rPr>
      </w:pPr>
      <w:r w:rsidRPr="00571D02">
        <w:rPr>
          <w:sz w:val="22"/>
          <w:szCs w:val="22"/>
          <w:lang w:eastAsia="pl-PL"/>
        </w:rPr>
        <w:t xml:space="preserve">                       gdzie: </w:t>
      </w:r>
      <w:proofErr w:type="spellStart"/>
      <w:r w:rsidRPr="00571D02">
        <w:rPr>
          <w:sz w:val="22"/>
          <w:szCs w:val="22"/>
          <w:lang w:eastAsia="pl-PL"/>
        </w:rPr>
        <w:t>G</w:t>
      </w:r>
      <w:r w:rsidRPr="00571D02">
        <w:rPr>
          <w:sz w:val="22"/>
          <w:szCs w:val="22"/>
          <w:vertAlign w:val="subscript"/>
          <w:lang w:eastAsia="pl-PL"/>
        </w:rPr>
        <w:t>x</w:t>
      </w:r>
      <w:proofErr w:type="spellEnd"/>
      <w:r w:rsidRPr="00571D02">
        <w:rPr>
          <w:sz w:val="22"/>
          <w:szCs w:val="22"/>
          <w:lang w:eastAsia="pl-PL"/>
        </w:rPr>
        <w:t>– okres gwarancji i rękojmi podany w formularzu ofertowym</w:t>
      </w:r>
    </w:p>
    <w:p w14:paraId="2F6E4030" w14:textId="0E6B3DB3" w:rsidR="005525FC" w:rsidRPr="00571D02" w:rsidRDefault="005525FC" w:rsidP="005525FC">
      <w:pPr>
        <w:suppressAutoHyphens w:val="0"/>
        <w:spacing w:line="276" w:lineRule="auto"/>
        <w:ind w:left="1843"/>
        <w:rPr>
          <w:sz w:val="22"/>
          <w:szCs w:val="22"/>
          <w:lang w:eastAsia="pl-PL"/>
        </w:rPr>
      </w:pPr>
      <w:proofErr w:type="spellStart"/>
      <w:r w:rsidRPr="00571D02">
        <w:rPr>
          <w:sz w:val="22"/>
          <w:szCs w:val="22"/>
          <w:lang w:eastAsia="pl-PL"/>
        </w:rPr>
        <w:t>G</w:t>
      </w:r>
      <w:r w:rsidRPr="00571D02">
        <w:rPr>
          <w:sz w:val="22"/>
          <w:szCs w:val="22"/>
          <w:vertAlign w:val="subscript"/>
          <w:lang w:eastAsia="pl-PL"/>
        </w:rPr>
        <w:t>max</w:t>
      </w:r>
      <w:proofErr w:type="spellEnd"/>
      <w:r w:rsidRPr="00571D02">
        <w:rPr>
          <w:sz w:val="22"/>
          <w:szCs w:val="22"/>
          <w:vertAlign w:val="subscript"/>
          <w:lang w:eastAsia="pl-PL"/>
        </w:rPr>
        <w:t xml:space="preserve"> </w:t>
      </w:r>
      <w:r w:rsidRPr="00571D02">
        <w:rPr>
          <w:sz w:val="22"/>
          <w:szCs w:val="22"/>
          <w:lang w:eastAsia="pl-PL"/>
        </w:rPr>
        <w:t xml:space="preserve">– okres gwarancji i rękojmi max </w:t>
      </w:r>
      <w:r w:rsidR="0088310D" w:rsidRPr="00571D02">
        <w:rPr>
          <w:sz w:val="22"/>
          <w:szCs w:val="22"/>
          <w:lang w:eastAsia="pl-PL"/>
        </w:rPr>
        <w:t>5</w:t>
      </w:r>
      <w:r w:rsidRPr="00571D02">
        <w:rPr>
          <w:sz w:val="22"/>
          <w:szCs w:val="22"/>
          <w:lang w:eastAsia="pl-PL"/>
        </w:rPr>
        <w:t xml:space="preserve"> lat </w:t>
      </w:r>
    </w:p>
    <w:p w14:paraId="33A12FB4" w14:textId="7195CCE3" w:rsidR="005525FC" w:rsidRPr="00571D02" w:rsidRDefault="005525FC" w:rsidP="005525FC">
      <w:pPr>
        <w:suppressAutoHyphens w:val="0"/>
        <w:spacing w:line="276" w:lineRule="auto"/>
        <w:ind w:left="1843"/>
        <w:rPr>
          <w:sz w:val="22"/>
          <w:szCs w:val="22"/>
          <w:lang w:eastAsia="pl-PL"/>
        </w:rPr>
      </w:pPr>
      <w:proofErr w:type="spellStart"/>
      <w:r w:rsidRPr="00571D02">
        <w:rPr>
          <w:sz w:val="22"/>
          <w:szCs w:val="22"/>
          <w:lang w:eastAsia="pl-PL"/>
        </w:rPr>
        <w:t>G</w:t>
      </w:r>
      <w:r w:rsidRPr="00571D02">
        <w:rPr>
          <w:sz w:val="22"/>
          <w:szCs w:val="22"/>
          <w:vertAlign w:val="subscript"/>
          <w:lang w:eastAsia="pl-PL"/>
        </w:rPr>
        <w:t>xmin</w:t>
      </w:r>
      <w:proofErr w:type="spellEnd"/>
      <w:r w:rsidRPr="00571D02">
        <w:rPr>
          <w:sz w:val="22"/>
          <w:szCs w:val="22"/>
          <w:lang w:eastAsia="pl-PL"/>
        </w:rPr>
        <w:t xml:space="preserve"> – okres gwarancji i rękojmi min </w:t>
      </w:r>
      <w:r w:rsidR="0088310D" w:rsidRPr="00571D02">
        <w:rPr>
          <w:sz w:val="22"/>
          <w:szCs w:val="22"/>
          <w:lang w:eastAsia="pl-PL"/>
        </w:rPr>
        <w:t>3</w:t>
      </w:r>
      <w:r w:rsidRPr="00571D02">
        <w:rPr>
          <w:sz w:val="22"/>
          <w:szCs w:val="22"/>
          <w:lang w:eastAsia="pl-PL"/>
        </w:rPr>
        <w:t xml:space="preserve"> lat dla rob</w:t>
      </w:r>
      <w:r w:rsidR="00A94A09" w:rsidRPr="00571D02">
        <w:rPr>
          <w:sz w:val="22"/>
          <w:szCs w:val="22"/>
          <w:lang w:eastAsia="pl-PL"/>
        </w:rPr>
        <w:t>ó</w:t>
      </w:r>
      <w:r w:rsidRPr="00571D02">
        <w:rPr>
          <w:sz w:val="22"/>
          <w:szCs w:val="22"/>
          <w:lang w:eastAsia="pl-PL"/>
        </w:rPr>
        <w:t>t  budowlano</w:t>
      </w:r>
      <w:r w:rsidR="00710174" w:rsidRPr="00571D02">
        <w:rPr>
          <w:sz w:val="22"/>
          <w:szCs w:val="22"/>
          <w:lang w:eastAsia="pl-PL"/>
        </w:rPr>
        <w:t xml:space="preserve"> - instalacyjnych</w:t>
      </w:r>
      <w:r w:rsidRPr="00571D02">
        <w:rPr>
          <w:sz w:val="22"/>
          <w:szCs w:val="22"/>
          <w:lang w:eastAsia="pl-PL"/>
        </w:rPr>
        <w:t xml:space="preserve">  </w:t>
      </w:r>
      <w:r w:rsidR="00710174" w:rsidRPr="00571D02">
        <w:rPr>
          <w:sz w:val="22"/>
          <w:szCs w:val="22"/>
          <w:lang w:eastAsia="pl-PL"/>
        </w:rPr>
        <w:t>wraz z zabudowami</w:t>
      </w:r>
    </w:p>
    <w:p w14:paraId="7CF4E15E" w14:textId="22EEA0F0" w:rsidR="005525FC" w:rsidRPr="00571D02" w:rsidRDefault="005525FC" w:rsidP="00710174">
      <w:pPr>
        <w:suppressAutoHyphens w:val="0"/>
        <w:spacing w:line="276" w:lineRule="auto"/>
        <w:ind w:left="1843"/>
        <w:rPr>
          <w:b/>
          <w:bCs/>
          <w:sz w:val="22"/>
          <w:szCs w:val="22"/>
          <w:lang w:eastAsia="pl-PL"/>
        </w:rPr>
      </w:pPr>
      <w:r w:rsidRPr="00571D02">
        <w:rPr>
          <w:sz w:val="22"/>
          <w:szCs w:val="22"/>
          <w:u w:val="single"/>
          <w:lang w:eastAsia="pl-PL"/>
        </w:rPr>
        <w:t>Uwaga :</w:t>
      </w:r>
      <w:r w:rsidRPr="00571D02">
        <w:rPr>
          <w:sz w:val="22"/>
          <w:szCs w:val="22"/>
          <w:lang w:eastAsia="pl-PL"/>
        </w:rPr>
        <w:t xml:space="preserve"> zaoferowana gwarancja i rękojmia</w:t>
      </w:r>
      <w:r w:rsidRPr="00571D02">
        <w:rPr>
          <w:b/>
          <w:bCs/>
          <w:sz w:val="22"/>
          <w:szCs w:val="22"/>
          <w:lang w:eastAsia="pl-PL"/>
        </w:rPr>
        <w:t>:</w:t>
      </w:r>
      <w:r w:rsidR="00710174" w:rsidRPr="00571D02">
        <w:rPr>
          <w:b/>
          <w:bCs/>
          <w:sz w:val="22"/>
          <w:szCs w:val="22"/>
          <w:lang w:eastAsia="pl-PL"/>
        </w:rPr>
        <w:t xml:space="preserve"> </w:t>
      </w:r>
      <w:r w:rsidRPr="00571D02">
        <w:rPr>
          <w:b/>
          <w:bCs/>
          <w:sz w:val="22"/>
          <w:szCs w:val="22"/>
          <w:lang w:eastAsia="pl-PL"/>
        </w:rPr>
        <w:t xml:space="preserve">powyżej </w:t>
      </w:r>
      <w:r w:rsidR="0088310D" w:rsidRPr="00571D02">
        <w:rPr>
          <w:b/>
          <w:bCs/>
          <w:sz w:val="22"/>
          <w:szCs w:val="22"/>
          <w:lang w:eastAsia="pl-PL"/>
        </w:rPr>
        <w:t>5</w:t>
      </w:r>
      <w:r w:rsidRPr="00571D02">
        <w:rPr>
          <w:b/>
          <w:bCs/>
          <w:sz w:val="22"/>
          <w:szCs w:val="22"/>
          <w:lang w:eastAsia="pl-PL"/>
        </w:rPr>
        <w:t xml:space="preserve">  lat </w:t>
      </w:r>
      <w:r w:rsidRPr="00571D02">
        <w:rPr>
          <w:bCs/>
          <w:sz w:val="22"/>
          <w:szCs w:val="22"/>
          <w:lang w:eastAsia="pl-PL"/>
        </w:rPr>
        <w:t>uzyska taką samą ilość punktów jak</w:t>
      </w:r>
      <w:r w:rsidRPr="00571D02">
        <w:rPr>
          <w:b/>
          <w:bCs/>
          <w:sz w:val="22"/>
          <w:szCs w:val="22"/>
          <w:lang w:eastAsia="pl-PL"/>
        </w:rPr>
        <w:t xml:space="preserve"> za </w:t>
      </w:r>
      <w:r w:rsidR="00B66277" w:rsidRPr="00571D02">
        <w:rPr>
          <w:b/>
          <w:bCs/>
          <w:sz w:val="22"/>
          <w:szCs w:val="22"/>
          <w:lang w:eastAsia="pl-PL"/>
        </w:rPr>
        <w:t>5</w:t>
      </w:r>
      <w:r w:rsidRPr="00571D02">
        <w:rPr>
          <w:b/>
          <w:bCs/>
          <w:sz w:val="22"/>
          <w:szCs w:val="22"/>
          <w:lang w:eastAsia="pl-PL"/>
        </w:rPr>
        <w:t xml:space="preserve"> lat, </w:t>
      </w:r>
    </w:p>
    <w:p w14:paraId="5976BCDF" w14:textId="77777777" w:rsidR="005525FC" w:rsidRPr="00571D02"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571D02" w:rsidRDefault="005525FC" w:rsidP="005525FC">
      <w:pPr>
        <w:suppressAutoHyphens w:val="0"/>
        <w:spacing w:line="276" w:lineRule="auto"/>
        <w:ind w:left="1134"/>
        <w:jc w:val="both"/>
        <w:rPr>
          <w:bCs/>
          <w:sz w:val="22"/>
          <w:szCs w:val="22"/>
          <w:lang w:eastAsia="pl-PL"/>
        </w:rPr>
      </w:pPr>
      <w:r w:rsidRPr="00571D02">
        <w:rPr>
          <w:bCs/>
          <w:sz w:val="22"/>
          <w:szCs w:val="22"/>
          <w:lang w:eastAsia="pl-PL"/>
        </w:rPr>
        <w:t>Uwaga</w:t>
      </w:r>
      <w:r w:rsidR="00124505" w:rsidRPr="00571D02">
        <w:rPr>
          <w:bCs/>
          <w:sz w:val="22"/>
          <w:szCs w:val="22"/>
          <w:lang w:eastAsia="pl-PL"/>
        </w:rPr>
        <w:t xml:space="preserve">:. </w:t>
      </w:r>
      <w:r w:rsidRPr="00571D02">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571D02"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571D02" w:rsidRDefault="004C7C36" w:rsidP="00D64164">
      <w:pPr>
        <w:pStyle w:val="Akapitzlist"/>
        <w:widowControl w:val="0"/>
        <w:numPr>
          <w:ilvl w:val="0"/>
          <w:numId w:val="54"/>
        </w:numPr>
        <w:tabs>
          <w:tab w:val="left" w:pos="567"/>
        </w:tabs>
        <w:suppressAutoHyphens w:val="0"/>
        <w:spacing w:after="0"/>
        <w:jc w:val="both"/>
        <w:rPr>
          <w:rFonts w:ascii="Times New Roman" w:hAnsi="Times New Roman" w:cs="Times New Roman"/>
        </w:rPr>
      </w:pPr>
      <w:r w:rsidRPr="00571D02">
        <w:rPr>
          <w:rFonts w:ascii="Times New Roman" w:hAnsi="Times New Roman" w:cs="Times New Roman"/>
        </w:rPr>
        <w:t>Zamawiający poprawia w ofercie:</w:t>
      </w:r>
    </w:p>
    <w:p w14:paraId="5D1B2F86" w14:textId="77777777" w:rsidR="004C7C36" w:rsidRPr="00571D02"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571D02">
        <w:rPr>
          <w:rFonts w:ascii="Times New Roman" w:hAnsi="Times New Roman" w:cs="Times New Roman"/>
        </w:rPr>
        <w:t>oczywiste omyłki pisarskie,</w:t>
      </w:r>
    </w:p>
    <w:p w14:paraId="76FB0018" w14:textId="77777777" w:rsidR="004C7C36" w:rsidRPr="00571D02"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571D02">
        <w:rPr>
          <w:rFonts w:ascii="Times New Roman" w:hAnsi="Times New Roman" w:cs="Times New Roman"/>
        </w:rPr>
        <w:t>oczywiste omyłki rachunkowe z uwzględnieniem konsekwencji rachunkowych dokonanych poprawek,</w:t>
      </w:r>
    </w:p>
    <w:p w14:paraId="163F8DD6" w14:textId="77777777" w:rsidR="004C7C36" w:rsidRPr="00571D02"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571D02">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571D02" w:rsidRDefault="004C7C36" w:rsidP="005A5EF2">
      <w:pPr>
        <w:suppressAutoHyphens w:val="0"/>
        <w:spacing w:line="276" w:lineRule="auto"/>
        <w:jc w:val="both"/>
        <w:rPr>
          <w:sz w:val="10"/>
          <w:szCs w:val="10"/>
          <w:lang w:eastAsia="pl-PL"/>
        </w:rPr>
      </w:pPr>
    </w:p>
    <w:p w14:paraId="350B8239" w14:textId="74402E1B" w:rsidR="004C7C36" w:rsidRPr="00571D02" w:rsidRDefault="004C7C36" w:rsidP="00D64164">
      <w:pPr>
        <w:pStyle w:val="Akapitzlist"/>
        <w:numPr>
          <w:ilvl w:val="0"/>
          <w:numId w:val="54"/>
        </w:numPr>
        <w:suppressAutoHyphens w:val="0"/>
        <w:ind w:left="567" w:right="96"/>
        <w:contextualSpacing/>
        <w:jc w:val="both"/>
        <w:rPr>
          <w:rFonts w:ascii="Times New Roman" w:hAnsi="Times New Roman" w:cs="Times New Roman"/>
        </w:rPr>
      </w:pPr>
      <w:r w:rsidRPr="00571D02">
        <w:rPr>
          <w:rFonts w:ascii="Times New Roman" w:hAnsi="Times New Roman" w:cs="Times New Roman"/>
        </w:rPr>
        <w:t>Przykładowe oczywiste omyłki rachunkowe poprawiane przez zamawiającego:</w:t>
      </w:r>
    </w:p>
    <w:p w14:paraId="158FA418" w14:textId="77777777" w:rsidR="004C7C36" w:rsidRPr="00571D02" w:rsidRDefault="004C7C36" w:rsidP="005A5EF2">
      <w:pPr>
        <w:spacing w:line="276" w:lineRule="auto"/>
        <w:ind w:left="1134" w:hanging="567"/>
        <w:jc w:val="both"/>
        <w:rPr>
          <w:sz w:val="22"/>
          <w:szCs w:val="22"/>
        </w:rPr>
      </w:pPr>
      <w:r w:rsidRPr="00571D02">
        <w:rPr>
          <w:sz w:val="22"/>
          <w:szCs w:val="22"/>
        </w:rPr>
        <w:t xml:space="preserve">a) </w:t>
      </w:r>
      <w:r w:rsidRPr="00571D02">
        <w:rPr>
          <w:sz w:val="22"/>
          <w:szCs w:val="22"/>
        </w:rPr>
        <w:tab/>
        <w:t>w przypadku mnożenia cen jednostkowych i liczby jednostek miar:</w:t>
      </w:r>
    </w:p>
    <w:p w14:paraId="4296E8F6" w14:textId="77777777" w:rsidR="004C7C36" w:rsidRPr="00571D02" w:rsidRDefault="004C7C36" w:rsidP="005A5EF2">
      <w:pPr>
        <w:spacing w:line="276" w:lineRule="auto"/>
        <w:ind w:left="1701" w:hanging="567"/>
        <w:jc w:val="both"/>
        <w:rPr>
          <w:sz w:val="22"/>
          <w:szCs w:val="22"/>
        </w:rPr>
      </w:pPr>
      <w:r w:rsidRPr="00571D02">
        <w:rPr>
          <w:sz w:val="22"/>
          <w:szCs w:val="22"/>
        </w:rPr>
        <w:t xml:space="preserve">- </w:t>
      </w:r>
      <w:r w:rsidRPr="00571D02">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571D02" w:rsidRDefault="004C7C36" w:rsidP="005A5EF2">
      <w:pPr>
        <w:spacing w:line="276" w:lineRule="auto"/>
        <w:ind w:left="1701" w:hanging="567"/>
        <w:jc w:val="both"/>
        <w:rPr>
          <w:sz w:val="22"/>
          <w:szCs w:val="22"/>
        </w:rPr>
      </w:pPr>
      <w:r w:rsidRPr="00571D02">
        <w:rPr>
          <w:sz w:val="22"/>
          <w:szCs w:val="22"/>
        </w:rPr>
        <w:t xml:space="preserve">- </w:t>
      </w:r>
      <w:r w:rsidRPr="00571D02">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571D02" w:rsidRDefault="004C7C36" w:rsidP="005A5EF2">
      <w:pPr>
        <w:spacing w:line="276" w:lineRule="auto"/>
        <w:ind w:left="1134" w:hanging="567"/>
        <w:jc w:val="both"/>
        <w:rPr>
          <w:sz w:val="22"/>
          <w:szCs w:val="22"/>
        </w:rPr>
      </w:pPr>
      <w:r w:rsidRPr="00571D02">
        <w:rPr>
          <w:sz w:val="22"/>
          <w:szCs w:val="22"/>
        </w:rPr>
        <w:t xml:space="preserve"> b) </w:t>
      </w:r>
      <w:r w:rsidRPr="00571D02">
        <w:rPr>
          <w:sz w:val="22"/>
          <w:szCs w:val="22"/>
        </w:rPr>
        <w:tab/>
        <w:t>w przypadku sumowania cen za poszczególne pozycje w części:</w:t>
      </w:r>
    </w:p>
    <w:p w14:paraId="0877E3B2" w14:textId="3EEA7D51" w:rsidR="004C7C36" w:rsidRPr="00571D02" w:rsidRDefault="004C7C36" w:rsidP="007D2374">
      <w:pPr>
        <w:spacing w:line="276" w:lineRule="auto"/>
        <w:ind w:left="1701" w:hanging="567"/>
        <w:jc w:val="both"/>
        <w:rPr>
          <w:sz w:val="22"/>
          <w:szCs w:val="22"/>
        </w:rPr>
      </w:pPr>
      <w:r w:rsidRPr="00571D02">
        <w:rPr>
          <w:sz w:val="22"/>
          <w:szCs w:val="22"/>
        </w:rPr>
        <w:t xml:space="preserve"> - </w:t>
      </w:r>
      <w:r w:rsidRPr="00571D02">
        <w:rPr>
          <w:sz w:val="22"/>
          <w:szCs w:val="22"/>
        </w:rPr>
        <w:tab/>
        <w:t>jeżeli obliczona cena nie odpowiada sumie cen za pozycje, przyjmuje się, że  prawidłowo podano ceny za poszczególne pozycje</w:t>
      </w:r>
      <w:r w:rsidR="00931231" w:rsidRPr="00571D02">
        <w:rPr>
          <w:sz w:val="22"/>
          <w:szCs w:val="22"/>
        </w:rPr>
        <w:t>.</w:t>
      </w:r>
      <w:r w:rsidRPr="00571D02">
        <w:rPr>
          <w:sz w:val="22"/>
          <w:szCs w:val="22"/>
        </w:rPr>
        <w:t xml:space="preserve">) </w:t>
      </w:r>
    </w:p>
    <w:p w14:paraId="7A66CF58" w14:textId="77777777" w:rsidR="004C7C36" w:rsidRPr="00571D02" w:rsidRDefault="004C7C36" w:rsidP="005A5EF2">
      <w:pPr>
        <w:suppressAutoHyphens w:val="0"/>
        <w:spacing w:line="276" w:lineRule="auto"/>
        <w:jc w:val="both"/>
        <w:rPr>
          <w:sz w:val="10"/>
          <w:szCs w:val="10"/>
          <w:lang w:eastAsia="pl-PL"/>
        </w:rPr>
      </w:pPr>
    </w:p>
    <w:p w14:paraId="552D5F33" w14:textId="59D82125" w:rsidR="004C7C36" w:rsidRPr="00571D02" w:rsidRDefault="004C7C36" w:rsidP="00D64164">
      <w:pPr>
        <w:pStyle w:val="Akapitzlist"/>
        <w:widowControl w:val="0"/>
        <w:numPr>
          <w:ilvl w:val="0"/>
          <w:numId w:val="54"/>
        </w:numPr>
        <w:tabs>
          <w:tab w:val="left" w:pos="567"/>
        </w:tabs>
        <w:suppressAutoHyphens w:val="0"/>
        <w:spacing w:after="0"/>
        <w:ind w:left="567" w:hanging="425"/>
        <w:jc w:val="both"/>
        <w:rPr>
          <w:rFonts w:ascii="Times New Roman" w:hAnsi="Times New Roman" w:cs="Times New Roman"/>
        </w:rPr>
      </w:pPr>
      <w:r w:rsidRPr="00571D02">
        <w:rPr>
          <w:rFonts w:ascii="Times New Roman" w:hAnsi="Times New Roman" w:cs="Times New Roman"/>
        </w:rPr>
        <w:t xml:space="preserve">W przypadku, o którym mowa w pkt. </w:t>
      </w:r>
      <w:r w:rsidR="001B133A" w:rsidRPr="00571D02">
        <w:rPr>
          <w:rFonts w:ascii="Times New Roman" w:hAnsi="Times New Roman" w:cs="Times New Roman"/>
        </w:rPr>
        <w:t>X</w:t>
      </w:r>
      <w:r w:rsidR="00196E2F" w:rsidRPr="00571D02">
        <w:rPr>
          <w:rFonts w:ascii="Times New Roman" w:hAnsi="Times New Roman" w:cs="Times New Roman"/>
        </w:rPr>
        <w:t>I</w:t>
      </w:r>
      <w:r w:rsidR="001B133A" w:rsidRPr="00571D02">
        <w:rPr>
          <w:rFonts w:ascii="Times New Roman" w:hAnsi="Times New Roman" w:cs="Times New Roman"/>
        </w:rPr>
        <w:t>X</w:t>
      </w:r>
      <w:r w:rsidRPr="00571D02">
        <w:rPr>
          <w:rFonts w:ascii="Times New Roman" w:hAnsi="Times New Roman" w:cs="Times New Roman"/>
        </w:rPr>
        <w:t>.</w:t>
      </w:r>
      <w:r w:rsidR="001B133A" w:rsidRPr="00571D02">
        <w:rPr>
          <w:rFonts w:ascii="Times New Roman" w:hAnsi="Times New Roman" w:cs="Times New Roman"/>
        </w:rPr>
        <w:t>3</w:t>
      </w:r>
      <w:r w:rsidRPr="00571D02">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571D02"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571D02" w:rsidRDefault="004C7C36" w:rsidP="00D64164">
      <w:pPr>
        <w:pStyle w:val="Akapitzlist"/>
        <w:numPr>
          <w:ilvl w:val="0"/>
          <w:numId w:val="42"/>
        </w:numPr>
        <w:suppressAutoHyphens w:val="0"/>
        <w:spacing w:after="0"/>
        <w:ind w:left="567"/>
        <w:jc w:val="both"/>
        <w:rPr>
          <w:rFonts w:ascii="Times New Roman" w:hAnsi="Times New Roman" w:cs="Times New Roman"/>
          <w:b/>
          <w:lang w:eastAsia="pl-PL"/>
        </w:rPr>
      </w:pPr>
      <w:r w:rsidRPr="00571D02">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571D02"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571D02" w:rsidRDefault="001109CC" w:rsidP="00D64164">
      <w:pPr>
        <w:pStyle w:val="Akapitzlist"/>
        <w:numPr>
          <w:ilvl w:val="0"/>
          <w:numId w:val="42"/>
        </w:numPr>
        <w:suppressAutoHyphens w:val="0"/>
        <w:spacing w:after="0"/>
        <w:ind w:left="567"/>
        <w:jc w:val="both"/>
        <w:rPr>
          <w:rFonts w:ascii="Times New Roman" w:hAnsi="Times New Roman" w:cs="Times New Roman"/>
          <w:b/>
          <w:lang w:eastAsia="pl-PL"/>
        </w:rPr>
      </w:pPr>
      <w:r w:rsidRPr="00571D02">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571D02">
        <w:rPr>
          <w:rFonts w:ascii="Times New Roman" w:hAnsi="Times New Roman" w:cs="Times New Roman"/>
          <w:i/>
          <w:lang w:eastAsia="en-US"/>
        </w:rPr>
        <w:t>bilans ceny i kryterium gwarancji i rękojmi</w:t>
      </w:r>
      <w:r w:rsidRPr="00571D02">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571D02"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571D02" w:rsidRDefault="00362A69" w:rsidP="00441BE1">
      <w:pPr>
        <w:pStyle w:val="Akapitzlist"/>
        <w:suppressAutoHyphens w:val="0"/>
        <w:ind w:left="567"/>
        <w:jc w:val="both"/>
        <w:rPr>
          <w:rFonts w:ascii="Times New Roman" w:hAnsi="Times New Roman" w:cs="Times New Roman"/>
          <w:sz w:val="10"/>
          <w:szCs w:val="10"/>
          <w:lang w:eastAsia="pl-PL"/>
        </w:rPr>
      </w:pPr>
    </w:p>
    <w:p w14:paraId="4E43B3BD" w14:textId="77777777" w:rsidR="008B5054" w:rsidRPr="00571D02" w:rsidRDefault="008B5054"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ROZDZIAŁ XX.</w:t>
      </w: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  </w:t>
      </w:r>
      <w:r w:rsidR="008565BF"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WYMAGANIA DOTYCZĄCE ZABEZPIECZENIA </w:t>
      </w:r>
      <w:r w:rsidR="007D06B2" w:rsidRPr="00571D02">
        <w:rPr>
          <w:rFonts w:ascii="Times New Roman" w:eastAsia="Calibri" w:hAnsi="Times New Roman" w:cs="Times New Roman"/>
          <w:b/>
          <w:sz w:val="22"/>
          <w:szCs w:val="22"/>
        </w:rPr>
        <w:t xml:space="preserve">NALEŻY-  </w:t>
      </w:r>
    </w:p>
    <w:p w14:paraId="0D2C67AF" w14:textId="0D4DCF27" w:rsidR="00DD79FD" w:rsidRPr="00571D02"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TEGO WYKONANIA UMOWY</w:t>
      </w:r>
      <w:r w:rsidR="00E62656" w:rsidRPr="00571D02">
        <w:rPr>
          <w:rFonts w:ascii="Times New Roman" w:eastAsia="Calibri" w:hAnsi="Times New Roman" w:cs="Times New Roman"/>
          <w:b/>
          <w:sz w:val="22"/>
          <w:szCs w:val="22"/>
        </w:rPr>
        <w:t xml:space="preserve"> </w:t>
      </w:r>
    </w:p>
    <w:p w14:paraId="2B9F7468" w14:textId="77777777" w:rsidR="004C7C36" w:rsidRPr="00571D02"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571D0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16DF3CD" w:rsidR="004C7C36" w:rsidRPr="00571D02"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571D02">
        <w:rPr>
          <w:position w:val="0"/>
          <w:sz w:val="22"/>
          <w:szCs w:val="22"/>
        </w:rPr>
        <w:t>Zamawiający wymaga złożenia (przed zawarciem umowy) zabezpieczenia należytego wykonania umowy w wysokości 5 % ceny całkowitej podanej w ofercie</w:t>
      </w:r>
      <w:r w:rsidR="00E62656" w:rsidRPr="00571D02">
        <w:rPr>
          <w:position w:val="0"/>
          <w:sz w:val="22"/>
          <w:szCs w:val="22"/>
        </w:rPr>
        <w:t xml:space="preserve"> </w:t>
      </w:r>
      <w:r w:rsidRPr="00571D02">
        <w:rPr>
          <w:position w:val="0"/>
          <w:sz w:val="22"/>
          <w:szCs w:val="22"/>
        </w:rPr>
        <w:t>. Zabezpieczenie będzie służyło pokryciu roszczeń z tytułu niewykonania lub nienależytego wykonania umowy.</w:t>
      </w:r>
    </w:p>
    <w:p w14:paraId="2F310A4F" w14:textId="77777777" w:rsidR="004C7C36" w:rsidRPr="00571D02"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0CE14869" w:rsidR="004C7C36" w:rsidRPr="00571D02"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571D02">
        <w:rPr>
          <w:position w:val="0"/>
          <w:sz w:val="22"/>
          <w:szCs w:val="22"/>
        </w:rPr>
        <w:t xml:space="preserve">Zabezpieczenie może być wnoszone, według wyboru wykonawcy, w jednej lub kilku </w:t>
      </w:r>
      <w:r w:rsidR="002F1F6E" w:rsidRPr="00571D02">
        <w:rPr>
          <w:position w:val="0"/>
          <w:sz w:val="22"/>
          <w:szCs w:val="22"/>
        </w:rPr>
        <w:t>następujących formach</w:t>
      </w:r>
      <w:r w:rsidRPr="00571D02">
        <w:rPr>
          <w:position w:val="0"/>
          <w:sz w:val="22"/>
          <w:szCs w:val="22"/>
        </w:rPr>
        <w:t>:</w:t>
      </w:r>
    </w:p>
    <w:p w14:paraId="53F9F6DE" w14:textId="77777777" w:rsidR="004C7C36" w:rsidRPr="00571D02"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571D02"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571D02">
        <w:rPr>
          <w:position w:val="0"/>
          <w:sz w:val="22"/>
          <w:szCs w:val="22"/>
        </w:rPr>
        <w:t>pieniądzu - płatne przelewem na konto podane poniżej,</w:t>
      </w:r>
    </w:p>
    <w:p w14:paraId="564603D1" w14:textId="77777777" w:rsidR="004C7C36" w:rsidRPr="00571D02"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571D02">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571D02"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571D02">
        <w:rPr>
          <w:position w:val="0"/>
          <w:sz w:val="22"/>
          <w:szCs w:val="22"/>
        </w:rPr>
        <w:t>gwarancjach bankowych,</w:t>
      </w:r>
    </w:p>
    <w:p w14:paraId="323A5137" w14:textId="77777777" w:rsidR="004C7C36" w:rsidRPr="00571D02"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571D02">
        <w:rPr>
          <w:position w:val="0"/>
          <w:sz w:val="22"/>
          <w:szCs w:val="22"/>
        </w:rPr>
        <w:t>gwarancjach ubezpieczeniowych,</w:t>
      </w:r>
    </w:p>
    <w:p w14:paraId="024A6820" w14:textId="77777777" w:rsidR="004C7C36" w:rsidRPr="00571D02"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571D02">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571D02"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571D02"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571D02">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571D02">
        <w:rPr>
          <w:rFonts w:ascii="Times New Roman" w:hAnsi="Times New Roman" w:cs="Times New Roman"/>
          <w:sz w:val="22"/>
          <w:szCs w:val="22"/>
        </w:rPr>
        <w:br/>
        <w:t>w Dziale Inwestycji i Remontów  UŁ , ul. Narutowicza 68 ,90-136 Łódź.</w:t>
      </w:r>
    </w:p>
    <w:p w14:paraId="7B4FFD1E" w14:textId="77777777" w:rsidR="004C7C36" w:rsidRPr="00571D02" w:rsidRDefault="004C7C36" w:rsidP="005A5EF2">
      <w:pPr>
        <w:pStyle w:val="BodyTextIndentZnak"/>
        <w:spacing w:line="276" w:lineRule="auto"/>
        <w:ind w:left="567"/>
        <w:rPr>
          <w:rFonts w:ascii="Times New Roman" w:hAnsi="Times New Roman" w:cs="Times New Roman"/>
          <w:sz w:val="10"/>
          <w:szCs w:val="10"/>
        </w:rPr>
      </w:pPr>
    </w:p>
    <w:p w14:paraId="46AE5DFC" w14:textId="229BC763" w:rsidR="004C7C36" w:rsidRPr="00571D02"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571D02">
        <w:rPr>
          <w:rFonts w:ascii="Times New Roman" w:hAnsi="Times New Roman" w:cs="Times New Roman"/>
          <w:sz w:val="22"/>
          <w:szCs w:val="22"/>
        </w:rPr>
        <w:t>Zabezpieczenie wnoszone w pieniądzu wykonawca wpłaca przelewem na rachunek bankowy Zamawiającego:</w:t>
      </w:r>
      <w:r w:rsidRPr="00571D02">
        <w:rPr>
          <w:rFonts w:ascii="Times New Roman" w:hAnsi="Times New Roman" w:cs="Times New Roman"/>
          <w:b/>
          <w:bCs/>
          <w:kern w:val="1"/>
          <w:sz w:val="22"/>
          <w:szCs w:val="22"/>
        </w:rPr>
        <w:t xml:space="preserve"> Pekao  20 1240 6292 1111 0011 0029 5974</w:t>
      </w:r>
      <w:r w:rsidRPr="00571D02">
        <w:rPr>
          <w:rFonts w:ascii="Times New Roman" w:hAnsi="Times New Roman" w:cs="Times New Roman"/>
          <w:sz w:val="22"/>
          <w:szCs w:val="22"/>
        </w:rPr>
        <w:t xml:space="preserve"> z adnotacją – </w:t>
      </w:r>
      <w:r w:rsidRPr="00571D02">
        <w:rPr>
          <w:rFonts w:ascii="Times New Roman" w:hAnsi="Times New Roman" w:cs="Times New Roman"/>
          <w:b/>
          <w:bCs/>
          <w:sz w:val="22"/>
          <w:szCs w:val="22"/>
        </w:rPr>
        <w:t xml:space="preserve">zabezpieczenie do postępowania – </w:t>
      </w:r>
      <w:r w:rsidR="00243254" w:rsidRPr="00571D02">
        <w:rPr>
          <w:rFonts w:ascii="Times New Roman" w:hAnsi="Times New Roman" w:cs="Times New Roman"/>
          <w:b/>
          <w:bCs/>
          <w:sz w:val="22"/>
          <w:szCs w:val="22"/>
        </w:rPr>
        <w:t>11</w:t>
      </w:r>
      <w:r w:rsidRPr="00571D02">
        <w:rPr>
          <w:rFonts w:ascii="Times New Roman" w:hAnsi="Times New Roman" w:cs="Times New Roman"/>
          <w:b/>
          <w:bCs/>
          <w:sz w:val="22"/>
          <w:szCs w:val="22"/>
        </w:rPr>
        <w:t>/DIR/UŁ/202</w:t>
      </w:r>
      <w:r w:rsidR="008F20B7" w:rsidRPr="00571D02">
        <w:rPr>
          <w:rFonts w:ascii="Times New Roman" w:hAnsi="Times New Roman" w:cs="Times New Roman"/>
          <w:b/>
          <w:bCs/>
          <w:sz w:val="22"/>
          <w:szCs w:val="22"/>
        </w:rPr>
        <w:t>4</w:t>
      </w:r>
      <w:r w:rsidRPr="00571D02">
        <w:rPr>
          <w:rFonts w:ascii="Times New Roman" w:hAnsi="Times New Roman" w:cs="Times New Roman"/>
          <w:sz w:val="22"/>
          <w:szCs w:val="22"/>
        </w:rPr>
        <w:t>.</w:t>
      </w:r>
    </w:p>
    <w:p w14:paraId="2A587094" w14:textId="77777777" w:rsidR="004C7C36" w:rsidRPr="00571D02"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571D02" w:rsidRDefault="004C7C36" w:rsidP="00F41CC0">
      <w:pPr>
        <w:pStyle w:val="Tekstpodstawowywcity"/>
        <w:numPr>
          <w:ilvl w:val="0"/>
          <w:numId w:val="17"/>
        </w:numPr>
        <w:tabs>
          <w:tab w:val="left" w:pos="567"/>
        </w:tabs>
        <w:spacing w:after="0"/>
        <w:ind w:left="567"/>
        <w:jc w:val="both"/>
        <w:rPr>
          <w:rFonts w:ascii="Times New Roman" w:hAnsi="Times New Roman" w:cs="Times New Roman"/>
        </w:rPr>
      </w:pPr>
      <w:r w:rsidRPr="00571D02">
        <w:rPr>
          <w:rFonts w:ascii="Times New Roman" w:hAnsi="Times New Roman" w:cs="Times New Roman"/>
        </w:rPr>
        <w:t xml:space="preserve">Zamawiający </w:t>
      </w:r>
      <w:r w:rsidRPr="00571D02">
        <w:rPr>
          <w:rFonts w:ascii="Times New Roman" w:hAnsi="Times New Roman" w:cs="Times New Roman"/>
          <w:b/>
          <w:bCs/>
        </w:rPr>
        <w:t>nie dopuszcza</w:t>
      </w:r>
      <w:r w:rsidRPr="00571D02">
        <w:rPr>
          <w:rFonts w:ascii="Times New Roman" w:hAnsi="Times New Roman" w:cs="Times New Roman"/>
        </w:rPr>
        <w:t xml:space="preserve"> składania zabezpieczenia w:</w:t>
      </w:r>
    </w:p>
    <w:p w14:paraId="411948BC" w14:textId="77777777" w:rsidR="004C7C36" w:rsidRPr="00571D02"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571D02">
        <w:rPr>
          <w:position w:val="0"/>
          <w:sz w:val="22"/>
          <w:szCs w:val="22"/>
        </w:rPr>
        <w:t>wekslach z poręczeniem wekslowym banku lub spółdzielczej kasy oszczędnościowo-kredytowej;</w:t>
      </w:r>
    </w:p>
    <w:p w14:paraId="02082F1D" w14:textId="77777777" w:rsidR="004C7C36" w:rsidRPr="00571D02"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571D02">
        <w:rPr>
          <w:position w:val="0"/>
          <w:sz w:val="22"/>
          <w:szCs w:val="22"/>
        </w:rPr>
        <w:t>przez ustanowienie zastawu na papierach wartościowych emitowanych przez Skarb Państwa lub jednostkę samorządu terytorialnego,</w:t>
      </w:r>
    </w:p>
    <w:p w14:paraId="0F0424B5" w14:textId="77777777" w:rsidR="004C7C36" w:rsidRPr="00571D02"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571D02">
        <w:rPr>
          <w:position w:val="0"/>
          <w:sz w:val="22"/>
          <w:szCs w:val="22"/>
        </w:rPr>
        <w:t>przez ustanowienie zastawu rejestrowego na zasadach określonych w ustawie z dnia 6 grudnia 1996r. o zastawie rejestrowym i rejestrze zastawów przepisach.</w:t>
      </w:r>
    </w:p>
    <w:p w14:paraId="2D00FDF0" w14:textId="77777777" w:rsidR="004C7C36" w:rsidRPr="00571D02"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571D02" w:rsidRDefault="004C7C36" w:rsidP="00F41CC0">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571D02">
        <w:rPr>
          <w:position w:val="0"/>
          <w:sz w:val="22"/>
          <w:szCs w:val="22"/>
        </w:rPr>
        <w:t xml:space="preserve">Zamawiający zwróci zabezpieczenie w następujących terminach: </w:t>
      </w:r>
    </w:p>
    <w:p w14:paraId="0B0F765F" w14:textId="6FF0CC6B" w:rsidR="004C7C36" w:rsidRPr="00571D02"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571D02">
        <w:rPr>
          <w:position w:val="0"/>
          <w:sz w:val="22"/>
          <w:szCs w:val="22"/>
        </w:rPr>
        <w:t xml:space="preserve">    70% kwoty zabezpieczenia w terminie 30 dni od dnia wykonania zamówienia i uznania przez zamawiającego za należycie wykonane tj</w:t>
      </w:r>
      <w:r w:rsidR="00574AA5" w:rsidRPr="00571D02">
        <w:rPr>
          <w:position w:val="0"/>
          <w:sz w:val="22"/>
          <w:szCs w:val="22"/>
        </w:rPr>
        <w:t>.</w:t>
      </w:r>
      <w:r w:rsidRPr="00571D02">
        <w:rPr>
          <w:position w:val="0"/>
          <w:sz w:val="22"/>
          <w:szCs w:val="22"/>
        </w:rPr>
        <w:t xml:space="preserve"> od dnia podpisania bezusterkowego protokołu odbioru,</w:t>
      </w:r>
    </w:p>
    <w:p w14:paraId="6B3CC19F" w14:textId="77777777" w:rsidR="004C7C36" w:rsidRPr="00571D02"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571D02">
        <w:rPr>
          <w:position w:val="0"/>
          <w:sz w:val="22"/>
          <w:szCs w:val="22"/>
        </w:rPr>
        <w:t xml:space="preserve">    30% kwoty zabezpieczenia w terminie nie później niż 15 dni po upływie okresu rękojmi za wady lub gwarancji  </w:t>
      </w:r>
    </w:p>
    <w:p w14:paraId="14DCE9EC" w14:textId="77777777" w:rsidR="004C7C36" w:rsidRPr="00571D02"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571D02" w:rsidRDefault="004C7C36" w:rsidP="00F41CC0">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571D02">
        <w:rPr>
          <w:rFonts w:ascii="Times New Roman" w:hAnsi="Times New Roman" w:cs="Times New Roman"/>
          <w:b w:val="0"/>
          <w:sz w:val="22"/>
          <w:szCs w:val="22"/>
        </w:rPr>
        <w:t>Jeżeli okres na jaki ma zostać wniesione zabezpieczenie przekracza 5 lat,</w:t>
      </w:r>
      <w:r w:rsidRPr="00571D02">
        <w:rPr>
          <w:rFonts w:ascii="Times New Roman" w:hAnsi="Times New Roman" w:cs="Times New Roman"/>
          <w:b w:val="0"/>
          <w:w w:val="99"/>
          <w:sz w:val="22"/>
          <w:szCs w:val="22"/>
        </w:rPr>
        <w:t xml:space="preserve"> </w:t>
      </w:r>
      <w:r w:rsidRPr="00571D02">
        <w:rPr>
          <w:rFonts w:ascii="Times New Roman" w:hAnsi="Times New Roman" w:cs="Times New Roman"/>
          <w:b w:val="0"/>
          <w:sz w:val="22"/>
          <w:szCs w:val="22"/>
        </w:rPr>
        <w:t xml:space="preserve">zabezpieczenie </w:t>
      </w:r>
      <w:r w:rsidRPr="00571D02">
        <w:rPr>
          <w:rFonts w:ascii="Times New Roman" w:hAnsi="Times New Roman" w:cs="Times New Roman"/>
          <w:b w:val="0"/>
          <w:sz w:val="22"/>
          <w:szCs w:val="22"/>
        </w:rPr>
        <w:br/>
        <w:t>w pieniądzu wnosi się na cały ten okres, a zabezpieczenie w</w:t>
      </w:r>
      <w:r w:rsidRPr="00571D02">
        <w:rPr>
          <w:rFonts w:ascii="Times New Roman" w:hAnsi="Times New Roman" w:cs="Times New Roman"/>
          <w:b w:val="0"/>
          <w:w w:val="99"/>
          <w:sz w:val="22"/>
          <w:szCs w:val="22"/>
        </w:rPr>
        <w:t xml:space="preserve"> </w:t>
      </w:r>
      <w:r w:rsidRPr="00571D02">
        <w:rPr>
          <w:rFonts w:ascii="Times New Roman" w:hAnsi="Times New Roman" w:cs="Times New Roman"/>
          <w:b w:val="0"/>
          <w:sz w:val="22"/>
          <w:szCs w:val="22"/>
        </w:rPr>
        <w:t>innej formie wnosi się na okres nie krótszy niż 5 lat, z jednoczesnym</w:t>
      </w:r>
      <w:r w:rsidRPr="00571D02">
        <w:rPr>
          <w:rFonts w:ascii="Times New Roman" w:hAnsi="Times New Roman" w:cs="Times New Roman"/>
          <w:b w:val="0"/>
          <w:w w:val="99"/>
          <w:sz w:val="22"/>
          <w:szCs w:val="22"/>
        </w:rPr>
        <w:t xml:space="preserve"> </w:t>
      </w:r>
      <w:r w:rsidRPr="00571D02">
        <w:rPr>
          <w:rFonts w:ascii="Times New Roman" w:hAnsi="Times New Roman" w:cs="Times New Roman"/>
          <w:b w:val="0"/>
          <w:sz w:val="22"/>
          <w:szCs w:val="22"/>
        </w:rPr>
        <w:t>zobowiązaniem się wykonawcy do przedłużenia zabezpieczenia  lub</w:t>
      </w:r>
      <w:r w:rsidRPr="00571D02">
        <w:rPr>
          <w:rFonts w:ascii="Times New Roman" w:hAnsi="Times New Roman" w:cs="Times New Roman"/>
          <w:b w:val="0"/>
          <w:w w:val="99"/>
          <w:sz w:val="22"/>
          <w:szCs w:val="22"/>
        </w:rPr>
        <w:t xml:space="preserve"> </w:t>
      </w:r>
      <w:r w:rsidRPr="00571D02">
        <w:rPr>
          <w:rFonts w:ascii="Times New Roman" w:hAnsi="Times New Roman" w:cs="Times New Roman"/>
          <w:b w:val="0"/>
          <w:sz w:val="22"/>
          <w:szCs w:val="22"/>
        </w:rPr>
        <w:t xml:space="preserve">wniesienia nowego zabezpieczenia na kolejne okresy. </w:t>
      </w:r>
    </w:p>
    <w:p w14:paraId="72A517F4" w14:textId="77777777" w:rsidR="004C7C36" w:rsidRPr="00571D02" w:rsidRDefault="004C7C36" w:rsidP="005A5EF2">
      <w:pPr>
        <w:tabs>
          <w:tab w:val="num" w:pos="567"/>
        </w:tabs>
        <w:spacing w:line="276" w:lineRule="auto"/>
        <w:jc w:val="both"/>
        <w:rPr>
          <w:sz w:val="10"/>
          <w:szCs w:val="10"/>
        </w:rPr>
      </w:pPr>
    </w:p>
    <w:p w14:paraId="4294DF41" w14:textId="77777777" w:rsidR="004C7C36" w:rsidRPr="00571D02"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571D02">
        <w:rPr>
          <w:rFonts w:ascii="Times New Roman" w:hAnsi="Times New Roman" w:cs="Times New Roman"/>
        </w:rPr>
        <w:t>W przypadku nieprzedłużenia lub niewniesienia nowego zabezpieczenia</w:t>
      </w:r>
      <w:r w:rsidRPr="00571D02">
        <w:rPr>
          <w:rFonts w:ascii="Times New Roman" w:hAnsi="Times New Roman" w:cs="Times New Roman"/>
          <w:w w:val="99"/>
        </w:rPr>
        <w:t xml:space="preserve"> </w:t>
      </w:r>
      <w:r w:rsidRPr="00571D02">
        <w:rPr>
          <w:rFonts w:ascii="Times New Roman" w:hAnsi="Times New Roman" w:cs="Times New Roman"/>
        </w:rPr>
        <w:t>najpóźniej na  30 dni przed upływem terminu ważności dotychczasowego</w:t>
      </w:r>
      <w:r w:rsidRPr="00571D02">
        <w:rPr>
          <w:rFonts w:ascii="Times New Roman" w:hAnsi="Times New Roman" w:cs="Times New Roman"/>
          <w:w w:val="99"/>
        </w:rPr>
        <w:t xml:space="preserve"> </w:t>
      </w:r>
      <w:r w:rsidRPr="00571D02">
        <w:rPr>
          <w:rFonts w:ascii="Times New Roman" w:hAnsi="Times New Roman" w:cs="Times New Roman"/>
        </w:rPr>
        <w:t>zabezpieczenia wniesionego w innej formie niż w pieniądzu, zamawiający</w:t>
      </w:r>
      <w:r w:rsidRPr="00571D02">
        <w:rPr>
          <w:rFonts w:ascii="Times New Roman" w:hAnsi="Times New Roman" w:cs="Times New Roman"/>
          <w:w w:val="99"/>
        </w:rPr>
        <w:t xml:space="preserve"> </w:t>
      </w:r>
      <w:r w:rsidRPr="00571D02">
        <w:rPr>
          <w:rFonts w:ascii="Times New Roman" w:hAnsi="Times New Roman" w:cs="Times New Roman"/>
        </w:rPr>
        <w:t>zmienia formę na zabezpieczenie w pieniądzu, poprzez wypłatę kwoty z</w:t>
      </w:r>
      <w:r w:rsidRPr="00571D02">
        <w:rPr>
          <w:rFonts w:ascii="Times New Roman" w:hAnsi="Times New Roman" w:cs="Times New Roman"/>
          <w:w w:val="99"/>
        </w:rPr>
        <w:t xml:space="preserve"> </w:t>
      </w:r>
      <w:r w:rsidRPr="00571D02">
        <w:rPr>
          <w:rFonts w:ascii="Times New Roman" w:hAnsi="Times New Roman" w:cs="Times New Roman"/>
        </w:rPr>
        <w:t>dotychczasowego zabezpieczenia.</w:t>
      </w:r>
    </w:p>
    <w:p w14:paraId="6445A4F1" w14:textId="2E221761" w:rsidR="004C7C36" w:rsidRPr="00571D02"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571D02">
        <w:rPr>
          <w:rFonts w:ascii="Times New Roman" w:hAnsi="Times New Roman" w:cs="Times New Roman"/>
        </w:rPr>
        <w:t>Wypłata, o której mowa w pkt XX.8 SWZ, następuje nie później niż w ostatnim dniu</w:t>
      </w:r>
      <w:r w:rsidRPr="00571D02">
        <w:rPr>
          <w:rFonts w:ascii="Times New Roman" w:hAnsi="Times New Roman" w:cs="Times New Roman"/>
          <w:w w:val="99"/>
        </w:rPr>
        <w:t xml:space="preserve"> </w:t>
      </w:r>
      <w:r w:rsidRPr="00571D02">
        <w:rPr>
          <w:rFonts w:ascii="Times New Roman" w:hAnsi="Times New Roman" w:cs="Times New Roman"/>
        </w:rPr>
        <w:t>ważności dotychczasowego zabezpieczenia.</w:t>
      </w:r>
    </w:p>
    <w:p w14:paraId="3C72F0B9" w14:textId="6F75AACA" w:rsidR="00505083" w:rsidRPr="00571D02"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571D0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571D0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571D02"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ROZDZIAŁ XXI</w:t>
      </w:r>
      <w:r w:rsidR="008565BF" w:rsidRPr="00571D02">
        <w:rPr>
          <w:rFonts w:ascii="Times New Roman" w:eastAsia="Calibri" w:hAnsi="Times New Roman" w:cs="Times New Roman"/>
          <w:b/>
          <w:sz w:val="22"/>
          <w:szCs w:val="22"/>
          <w:u w:val="single"/>
        </w:rPr>
        <w:t>.</w:t>
      </w:r>
      <w:r w:rsidR="008565BF" w:rsidRPr="00571D02">
        <w:rPr>
          <w:rFonts w:ascii="Times New Roman" w:eastAsia="Calibri" w:hAnsi="Times New Roman" w:cs="Times New Roman"/>
          <w:b/>
          <w:sz w:val="22"/>
          <w:szCs w:val="22"/>
        </w:rPr>
        <w:t xml:space="preserve">     </w:t>
      </w:r>
      <w:r w:rsidR="001A167E" w:rsidRPr="00571D02">
        <w:rPr>
          <w:rFonts w:ascii="Times New Roman" w:eastAsia="Calibri" w:hAnsi="Times New Roman" w:cs="Times New Roman"/>
          <w:b/>
          <w:sz w:val="22"/>
          <w:szCs w:val="22"/>
        </w:rPr>
        <w:t>POJEKTOWANE</w:t>
      </w:r>
      <w:r w:rsidR="001A167E" w:rsidRPr="00571D02">
        <w:rPr>
          <w:rFonts w:ascii="Times New Roman" w:eastAsia="Calibri" w:hAnsi="Times New Roman" w:cs="Times New Roman"/>
          <w:b/>
          <w:strike/>
          <w:sz w:val="22"/>
          <w:szCs w:val="22"/>
        </w:rPr>
        <w:t xml:space="preserve"> </w:t>
      </w:r>
      <w:r w:rsidR="001A167E" w:rsidRPr="00571D02">
        <w:rPr>
          <w:rFonts w:ascii="Times New Roman" w:eastAsia="Calibri" w:hAnsi="Times New Roman" w:cs="Times New Roman"/>
          <w:b/>
          <w:sz w:val="22"/>
          <w:szCs w:val="22"/>
        </w:rPr>
        <w:t>POSTANOWIENIA UMOWY W SPRAWIE</w:t>
      </w:r>
      <w:r w:rsidR="001B2592" w:rsidRPr="00571D02">
        <w:rPr>
          <w:rFonts w:ascii="Times New Roman" w:eastAsia="Calibri" w:hAnsi="Times New Roman" w:cs="Times New Roman"/>
          <w:b/>
          <w:sz w:val="22"/>
          <w:szCs w:val="22"/>
        </w:rPr>
        <w:br/>
        <w:t xml:space="preserve">                          </w:t>
      </w:r>
      <w:r w:rsidR="001A167E" w:rsidRPr="00571D02">
        <w:rPr>
          <w:rFonts w:ascii="Times New Roman" w:eastAsia="Calibri" w:hAnsi="Times New Roman" w:cs="Times New Roman"/>
          <w:b/>
          <w:sz w:val="22"/>
          <w:szCs w:val="22"/>
        </w:rPr>
        <w:t xml:space="preserve"> </w:t>
      </w:r>
      <w:r w:rsidR="001B2592" w:rsidRPr="00571D02">
        <w:rPr>
          <w:rFonts w:ascii="Times New Roman" w:eastAsia="Calibri" w:hAnsi="Times New Roman" w:cs="Times New Roman"/>
          <w:b/>
          <w:sz w:val="22"/>
          <w:szCs w:val="22"/>
        </w:rPr>
        <w:t xml:space="preserve">         </w:t>
      </w:r>
      <w:r w:rsidR="001A167E" w:rsidRPr="00571D02">
        <w:rPr>
          <w:rFonts w:ascii="Times New Roman" w:eastAsia="Calibri" w:hAnsi="Times New Roman" w:cs="Times New Roman"/>
          <w:b/>
          <w:sz w:val="22"/>
          <w:szCs w:val="22"/>
        </w:rPr>
        <w:t xml:space="preserve">ZAMÓWIENIA PUBLICZNEGO, KTÓRE ZOSTANĄ </w:t>
      </w:r>
    </w:p>
    <w:p w14:paraId="6A6DE930" w14:textId="52D7953D" w:rsidR="00DD79FD" w:rsidRPr="00571D02"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1A167E" w:rsidRPr="00571D02">
        <w:rPr>
          <w:rFonts w:ascii="Times New Roman" w:eastAsia="Calibri" w:hAnsi="Times New Roman" w:cs="Times New Roman"/>
          <w:b/>
          <w:sz w:val="22"/>
          <w:szCs w:val="22"/>
        </w:rPr>
        <w:t>WPROWADZONE DO TREŚCI UMOWY.</w:t>
      </w:r>
    </w:p>
    <w:p w14:paraId="06C1DB10" w14:textId="77777777" w:rsidR="004C7C36" w:rsidRPr="00571D02"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571D0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571D02"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571D02">
        <w:rPr>
          <w:rFonts w:ascii="Times New Roman" w:hAnsi="Times New Roman" w:cs="Times New Roman"/>
        </w:rPr>
        <w:t xml:space="preserve">Z wykonawcą, którego oferta zostanie uznana za najkorzystniejszą zostanie podpisana umowa, której projekt stanowi </w:t>
      </w:r>
      <w:r w:rsidRPr="00571D02">
        <w:rPr>
          <w:rFonts w:ascii="Times New Roman" w:hAnsi="Times New Roman" w:cs="Times New Roman"/>
          <w:b/>
          <w:i/>
          <w:u w:val="single"/>
        </w:rPr>
        <w:t xml:space="preserve">Załącznik nr </w:t>
      </w:r>
      <w:r w:rsidR="001B78F3" w:rsidRPr="00571D02">
        <w:rPr>
          <w:rFonts w:ascii="Times New Roman" w:hAnsi="Times New Roman" w:cs="Times New Roman"/>
          <w:b/>
          <w:i/>
          <w:u w:val="single"/>
        </w:rPr>
        <w:t>5</w:t>
      </w:r>
      <w:r w:rsidRPr="00571D02">
        <w:rPr>
          <w:rFonts w:ascii="Times New Roman" w:hAnsi="Times New Roman" w:cs="Times New Roman"/>
          <w:b/>
          <w:i/>
          <w:u w:val="single"/>
        </w:rPr>
        <w:t xml:space="preserve">  do </w:t>
      </w:r>
      <w:r w:rsidR="00664168" w:rsidRPr="00571D02">
        <w:rPr>
          <w:rFonts w:ascii="Times New Roman" w:hAnsi="Times New Roman" w:cs="Times New Roman"/>
          <w:b/>
          <w:i/>
          <w:iCs/>
          <w:u w:val="single"/>
        </w:rPr>
        <w:t>SWZ</w:t>
      </w:r>
      <w:r w:rsidRPr="00571D02">
        <w:rPr>
          <w:rFonts w:ascii="Times New Roman" w:hAnsi="Times New Roman" w:cs="Times New Roman"/>
          <w:b/>
          <w:u w:val="single"/>
        </w:rPr>
        <w:t>.</w:t>
      </w:r>
    </w:p>
    <w:p w14:paraId="41D20E0C" w14:textId="77777777" w:rsidR="00F541AD" w:rsidRPr="00571D02"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571D02"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571D02">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571D02"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571D02"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571D02"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571D02"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1B133A" w:rsidRPr="00571D02">
        <w:rPr>
          <w:rFonts w:ascii="Times New Roman" w:eastAsia="Calibri" w:hAnsi="Times New Roman" w:cs="Times New Roman"/>
          <w:b/>
          <w:sz w:val="22"/>
          <w:szCs w:val="22"/>
          <w:u w:val="single"/>
        </w:rPr>
        <w:t>XXI</w:t>
      </w:r>
      <w:r w:rsidR="000923DA" w:rsidRPr="00571D02">
        <w:rPr>
          <w:rFonts w:ascii="Times New Roman" w:eastAsia="Calibri" w:hAnsi="Times New Roman" w:cs="Times New Roman"/>
          <w:b/>
          <w:sz w:val="22"/>
          <w:szCs w:val="22"/>
          <w:u w:val="single"/>
        </w:rPr>
        <w:t>I</w:t>
      </w:r>
      <w:r w:rsidR="008565BF" w:rsidRPr="00571D02">
        <w:rPr>
          <w:rFonts w:ascii="Times New Roman" w:eastAsia="Calibri" w:hAnsi="Times New Roman" w:cs="Times New Roman"/>
          <w:b/>
          <w:sz w:val="22"/>
          <w:szCs w:val="22"/>
        </w:rPr>
        <w:t>.</w:t>
      </w:r>
      <w:r w:rsidR="000923DA" w:rsidRPr="00571D02">
        <w:rPr>
          <w:rFonts w:ascii="Times New Roman" w:eastAsia="Calibri" w:hAnsi="Times New Roman" w:cs="Times New Roman"/>
          <w:b/>
          <w:sz w:val="22"/>
          <w:szCs w:val="22"/>
        </w:rPr>
        <w:t xml:space="preserve"> </w:t>
      </w:r>
      <w:r w:rsidR="008565BF" w:rsidRPr="00571D02">
        <w:rPr>
          <w:rFonts w:ascii="Times New Roman" w:eastAsia="Calibri" w:hAnsi="Times New Roman" w:cs="Times New Roman"/>
          <w:b/>
          <w:sz w:val="22"/>
          <w:szCs w:val="22"/>
        </w:rPr>
        <w:t xml:space="preserve"> </w:t>
      </w:r>
      <w:r w:rsidR="006F1719"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INFORMACJE O FORMALNOŚCIACH, JAKIE POWINNY </w:t>
      </w:r>
    </w:p>
    <w:p w14:paraId="23E95FEC" w14:textId="77777777" w:rsidR="00F03D0C" w:rsidRPr="00571D02"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ZOSTAĆ DOPEŁNIONE PO WYBORZE OFERTY W CELU </w:t>
      </w:r>
    </w:p>
    <w:p w14:paraId="4B11A4EB" w14:textId="77777777" w:rsidR="00F03D0C" w:rsidRPr="00571D02"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ZAWARCIA UMOWY W SPRAWIE ZAMÓWIENIA </w:t>
      </w:r>
      <w:r w:rsidRPr="00571D02">
        <w:rPr>
          <w:rFonts w:ascii="Times New Roman" w:eastAsia="Calibri" w:hAnsi="Times New Roman" w:cs="Times New Roman"/>
          <w:b/>
          <w:sz w:val="22"/>
          <w:szCs w:val="22"/>
        </w:rPr>
        <w:t xml:space="preserve">    </w:t>
      </w:r>
    </w:p>
    <w:p w14:paraId="7EF0B072" w14:textId="2FF6455C" w:rsidR="00F03D0C" w:rsidRPr="00571D02"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P</w:t>
      </w:r>
      <w:r w:rsidR="00E836A5" w:rsidRPr="00571D02">
        <w:rPr>
          <w:rFonts w:ascii="Times New Roman" w:eastAsia="Calibri" w:hAnsi="Times New Roman" w:cs="Times New Roman"/>
          <w:b/>
          <w:sz w:val="22"/>
          <w:szCs w:val="22"/>
        </w:rPr>
        <w:t>UBLICZNEGO</w:t>
      </w:r>
    </w:p>
    <w:p w14:paraId="15CF9817" w14:textId="77777777" w:rsidR="00555AAD" w:rsidRPr="00571D02"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571D02" w:rsidRDefault="00F03D0C" w:rsidP="13B892DA">
      <w:pPr>
        <w:tabs>
          <w:tab w:val="left" w:pos="567"/>
        </w:tabs>
        <w:jc w:val="both"/>
        <w:rPr>
          <w:vanish/>
        </w:rPr>
      </w:pPr>
    </w:p>
    <w:p w14:paraId="4944FB01" w14:textId="77777777" w:rsidR="00505083" w:rsidRPr="00571D02"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571D02"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571D02">
        <w:rPr>
          <w:position w:val="0"/>
          <w:sz w:val="22"/>
          <w:szCs w:val="22"/>
        </w:rPr>
        <w:t xml:space="preserve">Zamawiający zawrze umowę z Wykonawcą, który zaoferował najkorzystniejszy bilans ceny </w:t>
      </w:r>
      <w:r w:rsidRPr="00571D02">
        <w:rPr>
          <w:position w:val="0"/>
          <w:sz w:val="22"/>
          <w:szCs w:val="22"/>
        </w:rPr>
        <w:br/>
        <w:t>i gwarancji.</w:t>
      </w:r>
    </w:p>
    <w:p w14:paraId="02042C3C" w14:textId="77777777" w:rsidR="00086888" w:rsidRPr="00571D02"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571D02"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571D02">
        <w:rPr>
          <w:position w:val="0"/>
          <w:sz w:val="22"/>
          <w:szCs w:val="22"/>
        </w:rPr>
        <w:t>Zamawiający przewiduje konieczności wniesienia zabezpieczenia należytego wykonania umowy przed zawarciem umowy w wysokości 5 % ceny całkowitej oferty.</w:t>
      </w:r>
    </w:p>
    <w:p w14:paraId="2699D845" w14:textId="77777777" w:rsidR="00086888" w:rsidRPr="00571D02"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571D02"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571D02">
        <w:rPr>
          <w:position w:val="0"/>
          <w:sz w:val="22"/>
          <w:szCs w:val="22"/>
        </w:rPr>
        <w:t xml:space="preserve">Zamawiający wybiera najkorzystniejszą ofertę w terminie związania ofertą określonym </w:t>
      </w:r>
      <w:r w:rsidRPr="00571D02">
        <w:rPr>
          <w:position w:val="0"/>
          <w:sz w:val="22"/>
          <w:szCs w:val="22"/>
        </w:rPr>
        <w:br/>
        <w:t>w dokumentach zamówienia.</w:t>
      </w:r>
    </w:p>
    <w:p w14:paraId="6F159CEA" w14:textId="77777777" w:rsidR="00086888" w:rsidRPr="00571D02"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571D02"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571D02">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571D02"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571D02" w:rsidRDefault="00555AAD" w:rsidP="00F41CC0">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571D02">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571D02"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571D02"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571D02">
        <w:rPr>
          <w:position w:val="0"/>
          <w:sz w:val="22"/>
          <w:szCs w:val="22"/>
        </w:rPr>
        <w:t>Niezwłocznie po wyborze najkorzystniejszej oferty zamawiający informuje równocześnie wykonawców, którzy złożyli oferty, o:</w:t>
      </w:r>
    </w:p>
    <w:p w14:paraId="71ED648A" w14:textId="77777777" w:rsidR="00555AAD" w:rsidRPr="00571D02"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571D02">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571D02"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571D02">
        <w:rPr>
          <w:position w:val="0"/>
          <w:sz w:val="22"/>
          <w:szCs w:val="22"/>
        </w:rPr>
        <w:t>wykonawcach, których oferty zostały odrzucone</w:t>
      </w:r>
    </w:p>
    <w:p w14:paraId="44ACD9AB" w14:textId="78494D06" w:rsidR="00555AAD" w:rsidRPr="00571D02" w:rsidRDefault="00555AAD" w:rsidP="005A5EF2">
      <w:pPr>
        <w:pStyle w:val="Tekstpodstawowy"/>
        <w:tabs>
          <w:tab w:val="left" w:pos="567"/>
        </w:tabs>
        <w:overflowPunct/>
        <w:autoSpaceDE/>
        <w:spacing w:line="276" w:lineRule="auto"/>
        <w:ind w:left="930"/>
        <w:textAlignment w:val="auto"/>
        <w:rPr>
          <w:position w:val="0"/>
          <w:sz w:val="22"/>
          <w:szCs w:val="22"/>
        </w:rPr>
      </w:pPr>
      <w:r w:rsidRPr="00571D02">
        <w:rPr>
          <w:position w:val="0"/>
          <w:sz w:val="22"/>
          <w:szCs w:val="22"/>
        </w:rPr>
        <w:t>– podając uzasadnienie faktyczne i</w:t>
      </w:r>
      <w:r w:rsidR="001A167E" w:rsidRPr="00571D02">
        <w:rPr>
          <w:position w:val="0"/>
          <w:sz w:val="22"/>
          <w:szCs w:val="22"/>
        </w:rPr>
        <w:t xml:space="preserve"> </w:t>
      </w:r>
      <w:r w:rsidRPr="00571D02">
        <w:rPr>
          <w:position w:val="0"/>
          <w:sz w:val="22"/>
          <w:szCs w:val="22"/>
        </w:rPr>
        <w:t>prawne.</w:t>
      </w:r>
    </w:p>
    <w:p w14:paraId="73DD44DF" w14:textId="77777777" w:rsidR="00086888" w:rsidRPr="00571D02"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571D02" w:rsidRDefault="00555AAD" w:rsidP="00F41CC0">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571D02">
        <w:rPr>
          <w:position w:val="0"/>
          <w:sz w:val="22"/>
          <w:szCs w:val="22"/>
        </w:rPr>
        <w:t>Zamawiający udostępnia niezwłocznie informacje, o których mowa w pkt 6.1), na stronie internetowej prowadzonego postępowania.</w:t>
      </w:r>
    </w:p>
    <w:p w14:paraId="6DF35C09" w14:textId="77777777" w:rsidR="00086888" w:rsidRPr="00571D02"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571D02" w:rsidRDefault="00555AAD" w:rsidP="00F41CC0">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571D02">
        <w:rPr>
          <w:position w:val="0"/>
          <w:sz w:val="22"/>
          <w:szCs w:val="22"/>
        </w:rPr>
        <w:t>Zamawiający może nie ujawniać informacji, o których mowa w pkt 6, jeżeli ich ujawnienie byłoby sprzeczne z ważnym interesem publicznym.</w:t>
      </w:r>
    </w:p>
    <w:p w14:paraId="66BA18CF" w14:textId="77777777" w:rsidR="00086888" w:rsidRPr="00571D02"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571D02" w:rsidRDefault="00555AAD" w:rsidP="00F41CC0">
      <w:pPr>
        <w:pStyle w:val="Akapitzlist"/>
        <w:numPr>
          <w:ilvl w:val="0"/>
          <w:numId w:val="22"/>
        </w:numPr>
        <w:spacing w:after="0"/>
        <w:ind w:left="567"/>
        <w:jc w:val="both"/>
        <w:rPr>
          <w:rFonts w:ascii="Times New Roman" w:hAnsi="Times New Roman" w:cs="Times New Roman"/>
          <w:bCs/>
        </w:rPr>
      </w:pPr>
      <w:r w:rsidRPr="00571D02">
        <w:rPr>
          <w:rFonts w:ascii="Times New Roman" w:hAnsi="Times New Roman" w:cs="Times New Roman"/>
        </w:rPr>
        <w:t xml:space="preserve">Zamawiający zawrze umowę w sprawie zamówienia publicznego, w terminie nie krótszym niż  </w:t>
      </w:r>
      <w:r w:rsidR="001A167E" w:rsidRPr="00571D02">
        <w:rPr>
          <w:rFonts w:ascii="Times New Roman" w:hAnsi="Times New Roman" w:cs="Times New Roman"/>
        </w:rPr>
        <w:t xml:space="preserve">5 </w:t>
      </w:r>
      <w:r w:rsidRPr="00571D02">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571D02">
        <w:rPr>
          <w:rFonts w:ascii="Times New Roman" w:hAnsi="Times New Roman" w:cs="Times New Roman"/>
        </w:rPr>
        <w:t xml:space="preserve">10 </w:t>
      </w:r>
      <w:r w:rsidRPr="00571D02">
        <w:rPr>
          <w:rFonts w:ascii="Times New Roman" w:hAnsi="Times New Roman" w:cs="Times New Roman"/>
        </w:rPr>
        <w:t>dni – jeżeli zostało przesłane w inny sposób.</w:t>
      </w:r>
    </w:p>
    <w:p w14:paraId="71CA8258" w14:textId="77777777" w:rsidR="00086888" w:rsidRPr="00571D02" w:rsidRDefault="00086888" w:rsidP="00086888">
      <w:pPr>
        <w:pStyle w:val="Akapitzlist"/>
        <w:spacing w:after="0"/>
        <w:ind w:left="567"/>
        <w:jc w:val="both"/>
        <w:rPr>
          <w:rFonts w:ascii="Times New Roman" w:hAnsi="Times New Roman" w:cs="Times New Roman"/>
          <w:bCs/>
          <w:sz w:val="10"/>
          <w:szCs w:val="10"/>
        </w:rPr>
      </w:pPr>
    </w:p>
    <w:p w14:paraId="36614476" w14:textId="77777777" w:rsidR="00586622" w:rsidRPr="00571D02" w:rsidRDefault="00555AAD" w:rsidP="00586622">
      <w:pPr>
        <w:pStyle w:val="Akapitzlist"/>
        <w:numPr>
          <w:ilvl w:val="0"/>
          <w:numId w:val="22"/>
        </w:numPr>
        <w:spacing w:after="0"/>
        <w:ind w:left="567" w:hanging="357"/>
        <w:jc w:val="both"/>
        <w:rPr>
          <w:rFonts w:ascii="Times New Roman" w:hAnsi="Times New Roman" w:cs="Times New Roman"/>
          <w:bCs/>
        </w:rPr>
      </w:pPr>
      <w:r w:rsidRPr="00571D02">
        <w:rPr>
          <w:rFonts w:ascii="Times New Roman" w:hAnsi="Times New Roman" w:cs="Times New Roman"/>
        </w:rPr>
        <w:t xml:space="preserve">Przed upływem terminów określonych w pkt </w:t>
      </w:r>
      <w:r w:rsidR="001B133A" w:rsidRPr="00571D02">
        <w:rPr>
          <w:rFonts w:ascii="Times New Roman" w:hAnsi="Times New Roman" w:cs="Times New Roman"/>
        </w:rPr>
        <w:t>XXII</w:t>
      </w:r>
      <w:r w:rsidRPr="00571D02">
        <w:rPr>
          <w:rFonts w:ascii="Times New Roman" w:hAnsi="Times New Roman" w:cs="Times New Roman"/>
        </w:rPr>
        <w:t>.9 SWZ Zamawiający zawrze umowę, jeżeli     w postępowaniu została złożona tylko jedna oferta.</w:t>
      </w:r>
    </w:p>
    <w:p w14:paraId="6C9970C8" w14:textId="77777777" w:rsidR="000D6501" w:rsidRPr="00571D02" w:rsidRDefault="000D6501" w:rsidP="000D6501">
      <w:pPr>
        <w:pStyle w:val="Akapitzlist"/>
        <w:spacing w:after="0"/>
        <w:ind w:left="567"/>
        <w:jc w:val="both"/>
        <w:rPr>
          <w:rFonts w:ascii="Times New Roman" w:hAnsi="Times New Roman" w:cs="Times New Roman"/>
          <w:bCs/>
          <w:sz w:val="10"/>
          <w:szCs w:val="10"/>
        </w:rPr>
      </w:pPr>
    </w:p>
    <w:p w14:paraId="5DABEFF1" w14:textId="7298D7BD" w:rsidR="00054BA0" w:rsidRPr="00571D02" w:rsidRDefault="000D6501" w:rsidP="00586622">
      <w:pPr>
        <w:pStyle w:val="Akapitzlist"/>
        <w:numPr>
          <w:ilvl w:val="0"/>
          <w:numId w:val="22"/>
        </w:numPr>
        <w:spacing w:after="0"/>
        <w:ind w:left="567" w:hanging="357"/>
        <w:jc w:val="both"/>
        <w:rPr>
          <w:rFonts w:ascii="Times New Roman" w:hAnsi="Times New Roman" w:cs="Times New Roman"/>
          <w:bCs/>
        </w:rPr>
      </w:pPr>
      <w:r w:rsidRPr="00571D02">
        <w:rPr>
          <w:rFonts w:ascii="Times New Roman" w:hAnsi="Times New Roman" w:cs="Times New Roman"/>
          <w:b/>
          <w:bCs/>
        </w:rPr>
        <w:t>W</w:t>
      </w:r>
      <w:r w:rsidR="00586622" w:rsidRPr="00571D02">
        <w:rPr>
          <w:rFonts w:ascii="Times New Roman" w:hAnsi="Times New Roman" w:cs="Times New Roman"/>
          <w:b/>
          <w:bCs/>
        </w:rPr>
        <w:t>ybrany Wykonawca zobowiązany będzie do dołączenia przed podpisaniem umowy wypełnionego kosztorysu nakładczego (w układzie zgodnym z Załącznikiem nr 11 do SWZ) oraz propozycji harmonogramu rzeczowo-finansowego, opracowanego na podstawie harmonogramu wstępnego załączonego do oferty</w:t>
      </w:r>
      <w:r w:rsidR="00586622" w:rsidRPr="00571D02">
        <w:rPr>
          <w:rFonts w:ascii="Times New Roman" w:hAnsi="Times New Roman" w:cs="Times New Roman"/>
        </w:rPr>
        <w:t>. Kosztorys nakładczy dla robót budowlanych należy wypełnić kwotowo.</w:t>
      </w:r>
    </w:p>
    <w:p w14:paraId="760AD9F1" w14:textId="77777777" w:rsidR="000D6501" w:rsidRPr="00571D02" w:rsidRDefault="000D6501" w:rsidP="000D6501">
      <w:pPr>
        <w:pStyle w:val="Akapitzlist"/>
        <w:spacing w:after="0"/>
        <w:ind w:left="567"/>
        <w:jc w:val="both"/>
        <w:rPr>
          <w:rFonts w:ascii="Times New Roman" w:hAnsi="Times New Roman" w:cs="Times New Roman"/>
          <w:bCs/>
          <w:sz w:val="10"/>
          <w:szCs w:val="10"/>
        </w:rPr>
      </w:pPr>
    </w:p>
    <w:p w14:paraId="00EF9E5A" w14:textId="5588A410" w:rsidR="00F03D0C" w:rsidRPr="00571D02" w:rsidRDefault="00F03D0C" w:rsidP="00F41CC0">
      <w:pPr>
        <w:pStyle w:val="Akapitzlist"/>
        <w:numPr>
          <w:ilvl w:val="0"/>
          <w:numId w:val="22"/>
        </w:numPr>
        <w:spacing w:after="0"/>
        <w:ind w:left="567"/>
        <w:jc w:val="both"/>
        <w:rPr>
          <w:rFonts w:ascii="Times New Roman" w:hAnsi="Times New Roman" w:cs="Times New Roman"/>
          <w:bCs/>
        </w:rPr>
      </w:pPr>
      <w:r w:rsidRPr="00571D02">
        <w:rPr>
          <w:rFonts w:ascii="Times New Roman" w:hAnsi="Times New Roman" w:cs="Times New Roman"/>
        </w:rPr>
        <w:t>Projekt um</w:t>
      </w:r>
      <w:r w:rsidR="00D90119" w:rsidRPr="00571D02">
        <w:rPr>
          <w:rFonts w:ascii="Times New Roman" w:hAnsi="Times New Roman" w:cs="Times New Roman"/>
        </w:rPr>
        <w:t>o</w:t>
      </w:r>
      <w:r w:rsidR="00710174" w:rsidRPr="00571D02">
        <w:rPr>
          <w:rFonts w:ascii="Times New Roman" w:hAnsi="Times New Roman" w:cs="Times New Roman"/>
        </w:rPr>
        <w:t>wy</w:t>
      </w:r>
      <w:r w:rsidRPr="00571D02">
        <w:rPr>
          <w:rFonts w:ascii="Times New Roman" w:hAnsi="Times New Roman" w:cs="Times New Roman"/>
        </w:rPr>
        <w:t xml:space="preserve"> stanowi </w:t>
      </w:r>
      <w:r w:rsidR="005B59EB" w:rsidRPr="00571D02">
        <w:rPr>
          <w:rFonts w:ascii="Times New Roman" w:hAnsi="Times New Roman" w:cs="Times New Roman"/>
          <w:b/>
          <w:i/>
        </w:rPr>
        <w:t>Zał</w:t>
      </w:r>
      <w:r w:rsidR="00493690" w:rsidRPr="00571D02">
        <w:rPr>
          <w:rFonts w:ascii="Times New Roman" w:hAnsi="Times New Roman" w:cs="Times New Roman"/>
          <w:b/>
          <w:i/>
        </w:rPr>
        <w:t>ą</w:t>
      </w:r>
      <w:r w:rsidR="005B59EB" w:rsidRPr="00571D02">
        <w:rPr>
          <w:rFonts w:ascii="Times New Roman" w:hAnsi="Times New Roman" w:cs="Times New Roman"/>
          <w:b/>
          <w:i/>
        </w:rPr>
        <w:t xml:space="preserve">cznik </w:t>
      </w:r>
      <w:r w:rsidRPr="00571D02">
        <w:rPr>
          <w:rFonts w:ascii="Times New Roman" w:hAnsi="Times New Roman" w:cs="Times New Roman"/>
          <w:b/>
          <w:i/>
        </w:rPr>
        <w:t xml:space="preserve">nr </w:t>
      </w:r>
      <w:r w:rsidR="001B78F3" w:rsidRPr="00571D02">
        <w:rPr>
          <w:rFonts w:ascii="Times New Roman" w:hAnsi="Times New Roman" w:cs="Times New Roman"/>
          <w:b/>
          <w:i/>
        </w:rPr>
        <w:t>5</w:t>
      </w:r>
      <w:r w:rsidRPr="00571D02">
        <w:rPr>
          <w:rFonts w:ascii="Times New Roman" w:hAnsi="Times New Roman" w:cs="Times New Roman"/>
          <w:b/>
          <w:i/>
        </w:rPr>
        <w:t xml:space="preserve"> do SWZ</w:t>
      </w:r>
      <w:r w:rsidR="00710174" w:rsidRPr="00571D02">
        <w:rPr>
          <w:rFonts w:ascii="Times New Roman" w:hAnsi="Times New Roman" w:cs="Times New Roman"/>
          <w:b/>
          <w:i/>
        </w:rPr>
        <w:t>.</w:t>
      </w:r>
    </w:p>
    <w:p w14:paraId="4914E9E7" w14:textId="77777777" w:rsidR="00A97954" w:rsidRPr="00571D02"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571D02" w:rsidRDefault="004A195E" w:rsidP="004A195E">
      <w:pPr>
        <w:rPr>
          <w:bCs/>
        </w:rPr>
      </w:pPr>
    </w:p>
    <w:p w14:paraId="7692A788" w14:textId="77777777" w:rsidR="00196E2F" w:rsidRPr="00571D02" w:rsidRDefault="00196E2F" w:rsidP="004A195E">
      <w:pPr>
        <w:rPr>
          <w:bCs/>
          <w:sz w:val="10"/>
          <w:szCs w:val="10"/>
        </w:rPr>
      </w:pPr>
    </w:p>
    <w:p w14:paraId="65C73E8D" w14:textId="7F533488" w:rsidR="00325D8C" w:rsidRPr="00571D02" w:rsidRDefault="00325D8C" w:rsidP="007D2374">
      <w:pPr>
        <w:pStyle w:val="Akapitzlist"/>
        <w:spacing w:after="0"/>
        <w:ind w:left="567"/>
        <w:jc w:val="both"/>
        <w:rPr>
          <w:rFonts w:ascii="Times New Roman" w:hAnsi="Times New Roman" w:cs="Times New Roman"/>
          <w:bCs/>
          <w:sz w:val="10"/>
          <w:szCs w:val="10"/>
        </w:rPr>
      </w:pPr>
    </w:p>
    <w:p w14:paraId="039A8085" w14:textId="0FA7C7F9" w:rsidR="00FF3663" w:rsidRPr="00571D02"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1B133A" w:rsidRPr="00571D02">
        <w:rPr>
          <w:rFonts w:ascii="Times New Roman" w:eastAsia="Calibri" w:hAnsi="Times New Roman" w:cs="Times New Roman"/>
          <w:b/>
          <w:sz w:val="22"/>
          <w:szCs w:val="22"/>
          <w:u w:val="single"/>
        </w:rPr>
        <w:t>XXI</w:t>
      </w:r>
      <w:r w:rsidR="008565BF" w:rsidRPr="00571D02">
        <w:rPr>
          <w:rFonts w:ascii="Times New Roman" w:eastAsia="Calibri" w:hAnsi="Times New Roman" w:cs="Times New Roman"/>
          <w:b/>
          <w:sz w:val="22"/>
          <w:szCs w:val="22"/>
          <w:u w:val="single"/>
        </w:rPr>
        <w:t>II</w:t>
      </w:r>
      <w:r w:rsidRPr="00571D02">
        <w:rPr>
          <w:rFonts w:ascii="Times New Roman" w:eastAsia="Calibri" w:hAnsi="Times New Roman" w:cs="Times New Roman"/>
          <w:b/>
          <w:sz w:val="22"/>
          <w:szCs w:val="22"/>
          <w:u w:val="single"/>
        </w:rPr>
        <w:t>.</w:t>
      </w:r>
      <w:r w:rsidR="00E836A5" w:rsidRPr="00571D02">
        <w:rPr>
          <w:rFonts w:ascii="Times New Roman" w:eastAsia="Calibri" w:hAnsi="Times New Roman" w:cs="Times New Roman"/>
          <w:b/>
          <w:sz w:val="22"/>
          <w:szCs w:val="22"/>
        </w:rPr>
        <w:t xml:space="preserve"> POUCZENIE O ŚRODKACH OCHRONY PRAWNEJ PRZYSŁU</w:t>
      </w:r>
      <w:r w:rsidR="00FF3663" w:rsidRPr="00571D02">
        <w:rPr>
          <w:rFonts w:ascii="Times New Roman" w:eastAsia="Calibri" w:hAnsi="Times New Roman" w:cs="Times New Roman"/>
          <w:b/>
          <w:sz w:val="22"/>
          <w:szCs w:val="22"/>
        </w:rPr>
        <w:t xml:space="preserve">- </w:t>
      </w:r>
    </w:p>
    <w:p w14:paraId="59412D08" w14:textId="77777777" w:rsidR="00FF3663" w:rsidRPr="00571D02"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 xml:space="preserve">GUJĄCYCH WYKONAWCY W TOKU POSTĘPOWANIA O </w:t>
      </w:r>
    </w:p>
    <w:p w14:paraId="34697284" w14:textId="176D0F0D" w:rsidR="00DD79FD" w:rsidRPr="00571D02"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 xml:space="preserve">                                  </w:t>
      </w:r>
      <w:r w:rsidR="00E836A5" w:rsidRPr="00571D02">
        <w:rPr>
          <w:rFonts w:ascii="Times New Roman" w:eastAsia="Calibri" w:hAnsi="Times New Roman" w:cs="Times New Roman"/>
          <w:b/>
          <w:sz w:val="22"/>
          <w:szCs w:val="22"/>
        </w:rPr>
        <w:t>UDZIELENIE ZAMÓWIENIA PUBLICZNEGO</w:t>
      </w:r>
    </w:p>
    <w:p w14:paraId="4DE71261" w14:textId="77777777" w:rsidR="00555AAD" w:rsidRPr="00571D02"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571D0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571D02"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571D02">
        <w:rPr>
          <w:rFonts w:ascii="Times New Roman" w:hAnsi="Times New Roman" w:cs="Times New Roman"/>
          <w:lang w:eastAsia="pl-PL"/>
        </w:rPr>
        <w:t>Środki ochrony prawnej zawarte są w  Dziale IX Ustawy.</w:t>
      </w:r>
    </w:p>
    <w:p w14:paraId="00430AB6" w14:textId="77777777" w:rsidR="001E7110" w:rsidRPr="00571D02"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9" w:name="_Hlk63426333"/>
    </w:p>
    <w:p w14:paraId="410997A7" w14:textId="043F022C" w:rsidR="00555AAD" w:rsidRPr="00571D02"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571D02">
        <w:rPr>
          <w:rFonts w:ascii="Times New Roman" w:hAnsi="Times New Roman" w:cs="Times New Roman"/>
          <w:lang w:eastAsia="pl-PL"/>
        </w:rPr>
        <w:t xml:space="preserve">Odwołanie przysługuje na: </w:t>
      </w:r>
    </w:p>
    <w:p w14:paraId="280BC613" w14:textId="77777777" w:rsidR="00555AAD" w:rsidRPr="00571D02" w:rsidRDefault="00555AAD" w:rsidP="00D64164">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571D02">
        <w:rPr>
          <w:rFonts w:ascii="Times New Roman" w:hAnsi="Times New Roman" w:cs="Times New Roman"/>
          <w:lang w:eastAsia="pl-PL"/>
        </w:rPr>
        <w:t xml:space="preserve">niezgodną z przepisami ustawy czynność zamawiającego, podjętą w postępowaniu </w:t>
      </w:r>
      <w:r w:rsidRPr="00571D02">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571D02"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571D02">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571D02"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571D02">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571D02"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571D02" w:rsidRDefault="00555AAD" w:rsidP="00D64164">
      <w:pPr>
        <w:pStyle w:val="Tekstpodstawowywcity"/>
        <w:numPr>
          <w:ilvl w:val="0"/>
          <w:numId w:val="43"/>
        </w:numPr>
        <w:spacing w:after="0"/>
        <w:ind w:left="714" w:hanging="357"/>
        <w:jc w:val="both"/>
        <w:rPr>
          <w:rFonts w:ascii="Times New Roman" w:hAnsi="Times New Roman" w:cs="Times New Roman"/>
          <w:bCs/>
        </w:rPr>
      </w:pPr>
      <w:r w:rsidRPr="00571D02">
        <w:rPr>
          <w:rFonts w:ascii="Times New Roman" w:hAnsi="Times New Roman" w:cs="Times New Roman"/>
          <w:bCs/>
        </w:rPr>
        <w:t>Odwołanie wnosi się:</w:t>
      </w:r>
    </w:p>
    <w:p w14:paraId="123050DD" w14:textId="7BC5B10F" w:rsidR="00555AAD" w:rsidRPr="00571D02" w:rsidRDefault="00555AAD" w:rsidP="00F41CC0">
      <w:pPr>
        <w:pStyle w:val="Tekstpodstawowywcity"/>
        <w:numPr>
          <w:ilvl w:val="1"/>
          <w:numId w:val="2"/>
        </w:numPr>
        <w:spacing w:after="0"/>
        <w:jc w:val="both"/>
        <w:rPr>
          <w:rFonts w:ascii="Times New Roman" w:hAnsi="Times New Roman" w:cs="Times New Roman"/>
          <w:bCs/>
        </w:rPr>
      </w:pPr>
      <w:r w:rsidRPr="00571D02">
        <w:rPr>
          <w:rFonts w:ascii="Times New Roman" w:hAnsi="Times New Roman" w:cs="Times New Roman"/>
          <w:bCs/>
        </w:rPr>
        <w:t xml:space="preserve"> w terminie</w:t>
      </w:r>
      <w:r w:rsidR="00DA182D" w:rsidRPr="00571D02">
        <w:rPr>
          <w:rFonts w:ascii="Times New Roman" w:hAnsi="Times New Roman" w:cs="Times New Roman"/>
          <w:bCs/>
        </w:rPr>
        <w:t xml:space="preserve"> </w:t>
      </w:r>
      <w:r w:rsidR="001A167E" w:rsidRPr="00571D02">
        <w:rPr>
          <w:rFonts w:ascii="Times New Roman" w:hAnsi="Times New Roman" w:cs="Times New Roman"/>
          <w:bCs/>
        </w:rPr>
        <w:t xml:space="preserve">5 </w:t>
      </w:r>
      <w:r w:rsidRPr="00571D02">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571D02" w:rsidRDefault="001A167E" w:rsidP="00F41CC0">
      <w:pPr>
        <w:pStyle w:val="Tekstpodstawowywcity"/>
        <w:numPr>
          <w:ilvl w:val="1"/>
          <w:numId w:val="2"/>
        </w:numPr>
        <w:spacing w:after="0"/>
        <w:ind w:left="720" w:firstLine="556"/>
        <w:jc w:val="both"/>
        <w:rPr>
          <w:rFonts w:ascii="Times New Roman" w:hAnsi="Times New Roman" w:cs="Times New Roman"/>
          <w:bCs/>
        </w:rPr>
      </w:pPr>
      <w:r w:rsidRPr="00571D02">
        <w:rPr>
          <w:rFonts w:ascii="Times New Roman" w:hAnsi="Times New Roman" w:cs="Times New Roman"/>
          <w:bCs/>
        </w:rPr>
        <w:t xml:space="preserve">10 </w:t>
      </w:r>
      <w:r w:rsidR="00555AAD" w:rsidRPr="00571D02">
        <w:rPr>
          <w:rFonts w:ascii="Times New Roman" w:hAnsi="Times New Roman" w:cs="Times New Roman"/>
          <w:bCs/>
        </w:rPr>
        <w:t>dni od dnia przekazania informacji o czynności zamawiającego stanowiącego</w:t>
      </w:r>
    </w:p>
    <w:p w14:paraId="6A49CDB8" w14:textId="77777777" w:rsidR="00555AAD" w:rsidRPr="00571D02" w:rsidRDefault="00555AAD" w:rsidP="005A5EF2">
      <w:pPr>
        <w:pStyle w:val="Tekstpodstawowywcity"/>
        <w:spacing w:after="0"/>
        <w:ind w:left="1276"/>
        <w:jc w:val="both"/>
        <w:rPr>
          <w:rFonts w:ascii="Times New Roman" w:hAnsi="Times New Roman" w:cs="Times New Roman"/>
        </w:rPr>
      </w:pPr>
      <w:r w:rsidRPr="00571D02">
        <w:rPr>
          <w:rFonts w:ascii="Times New Roman" w:hAnsi="Times New Roman" w:cs="Times New Roman"/>
          <w:bCs/>
        </w:rPr>
        <w:t xml:space="preserve">       podstawę jego wniesienie, jeżeli informacja została przekazana  </w:t>
      </w:r>
      <w:r w:rsidRPr="00571D02">
        <w:rPr>
          <w:rFonts w:ascii="Times New Roman" w:hAnsi="Times New Roman" w:cs="Times New Roman"/>
        </w:rPr>
        <w:t>w sposób inny niż</w:t>
      </w:r>
    </w:p>
    <w:p w14:paraId="2C65EB3B" w14:textId="77777777" w:rsidR="00555AAD" w:rsidRPr="00571D02" w:rsidRDefault="00555AAD" w:rsidP="005A5EF2">
      <w:pPr>
        <w:pStyle w:val="Tekstpodstawowywcity"/>
        <w:spacing w:after="0"/>
        <w:ind w:left="1276"/>
        <w:jc w:val="both"/>
        <w:rPr>
          <w:rFonts w:ascii="Times New Roman" w:hAnsi="Times New Roman" w:cs="Times New Roman"/>
          <w:bCs/>
          <w:sz w:val="10"/>
          <w:szCs w:val="10"/>
        </w:rPr>
      </w:pPr>
      <w:r w:rsidRPr="00571D02">
        <w:t xml:space="preserve">      </w:t>
      </w:r>
      <w:r w:rsidRPr="00571D02">
        <w:rPr>
          <w:rFonts w:ascii="Times New Roman" w:hAnsi="Times New Roman" w:cs="Times New Roman"/>
        </w:rPr>
        <w:t xml:space="preserve"> określony w pkt. 2.a). </w:t>
      </w:r>
    </w:p>
    <w:p w14:paraId="006461B6" w14:textId="77777777" w:rsidR="001E7110" w:rsidRPr="00571D02"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571D02" w:rsidRDefault="00555AAD" w:rsidP="00D64164">
      <w:pPr>
        <w:pStyle w:val="Tekstpodstawowywcity"/>
        <w:numPr>
          <w:ilvl w:val="0"/>
          <w:numId w:val="43"/>
        </w:numPr>
        <w:spacing w:after="0"/>
        <w:jc w:val="both"/>
        <w:rPr>
          <w:rFonts w:ascii="Times New Roman" w:hAnsi="Times New Roman" w:cs="Times New Roman"/>
          <w:bCs/>
        </w:rPr>
      </w:pPr>
      <w:r w:rsidRPr="00571D02">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571D02">
        <w:rPr>
          <w:rFonts w:ascii="Times New Roman" w:hAnsi="Times New Roman" w:cs="Times New Roman"/>
          <w:bCs/>
        </w:rPr>
        <w:t xml:space="preserve">5 </w:t>
      </w:r>
      <w:r w:rsidRPr="00571D02">
        <w:rPr>
          <w:rFonts w:ascii="Times New Roman" w:hAnsi="Times New Roman" w:cs="Times New Roman"/>
          <w:bCs/>
        </w:rPr>
        <w:t xml:space="preserve">dni od dnia </w:t>
      </w:r>
      <w:r w:rsidR="001A167E" w:rsidRPr="00571D02">
        <w:rPr>
          <w:rFonts w:ascii="Times New Roman" w:hAnsi="Times New Roman" w:cs="Times New Roman"/>
          <w:bCs/>
        </w:rPr>
        <w:t xml:space="preserve">zamieszczenia </w:t>
      </w:r>
      <w:r w:rsidR="00861556" w:rsidRPr="00571D02">
        <w:rPr>
          <w:rFonts w:ascii="Times New Roman" w:hAnsi="Times New Roman" w:cs="Times New Roman"/>
          <w:bCs/>
        </w:rPr>
        <w:t xml:space="preserve">ogłoszenia w Biuletynie Zamówień Publicznych </w:t>
      </w:r>
      <w:r w:rsidRPr="00571D02">
        <w:rPr>
          <w:rFonts w:ascii="Times New Roman" w:hAnsi="Times New Roman" w:cs="Times New Roman"/>
          <w:bCs/>
        </w:rPr>
        <w:t>lub dokumentów zamówienia na stronie internetowej.</w:t>
      </w:r>
    </w:p>
    <w:p w14:paraId="2E09D98E" w14:textId="77777777" w:rsidR="001E7110" w:rsidRPr="00571D02"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571D02" w:rsidRDefault="00555AAD" w:rsidP="00D64164">
      <w:pPr>
        <w:pStyle w:val="Tekstpodstawowywcity"/>
        <w:numPr>
          <w:ilvl w:val="0"/>
          <w:numId w:val="43"/>
        </w:numPr>
        <w:spacing w:after="0"/>
        <w:jc w:val="both"/>
        <w:rPr>
          <w:rFonts w:ascii="Times New Roman" w:hAnsi="Times New Roman" w:cs="Times New Roman"/>
          <w:bCs/>
        </w:rPr>
      </w:pPr>
      <w:r w:rsidRPr="00571D02">
        <w:rPr>
          <w:rFonts w:ascii="Times New Roman" w:hAnsi="Times New Roman" w:cs="Times New Roman"/>
          <w:bCs/>
        </w:rPr>
        <w:t xml:space="preserve">Odwołanie wobec czynności innych niż określone w punktach 2 i 3 wnosi się w terminie </w:t>
      </w:r>
      <w:r w:rsidR="00861556" w:rsidRPr="00571D02">
        <w:rPr>
          <w:rFonts w:ascii="Times New Roman" w:hAnsi="Times New Roman" w:cs="Times New Roman"/>
          <w:bCs/>
        </w:rPr>
        <w:t xml:space="preserve">5 </w:t>
      </w:r>
      <w:r w:rsidRPr="00571D02">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571D02"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571D02" w:rsidRDefault="00555AAD" w:rsidP="00D64164">
      <w:pPr>
        <w:pStyle w:val="Tekstpodstawowywcity"/>
        <w:numPr>
          <w:ilvl w:val="0"/>
          <w:numId w:val="43"/>
        </w:numPr>
        <w:spacing w:after="0"/>
        <w:jc w:val="both"/>
        <w:rPr>
          <w:rFonts w:ascii="Times New Roman" w:hAnsi="Times New Roman" w:cs="Times New Roman"/>
          <w:bCs/>
        </w:rPr>
      </w:pPr>
      <w:r w:rsidRPr="00571D02">
        <w:rPr>
          <w:rFonts w:ascii="Times New Roman" w:hAnsi="Times New Roman" w:cs="Times New Roman"/>
          <w:bCs/>
        </w:rPr>
        <w:t>Odwołanie wnosi się do Prezesa Krajowej Izby Odwoławczej.</w:t>
      </w:r>
    </w:p>
    <w:p w14:paraId="45C53BBA" w14:textId="77777777" w:rsidR="001E7110" w:rsidRPr="00571D02"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571D02" w:rsidRDefault="00555AAD" w:rsidP="00D64164">
      <w:pPr>
        <w:pStyle w:val="Tekstpodstawowywcity"/>
        <w:numPr>
          <w:ilvl w:val="0"/>
          <w:numId w:val="43"/>
        </w:numPr>
        <w:spacing w:after="0"/>
        <w:jc w:val="both"/>
        <w:rPr>
          <w:rFonts w:ascii="Times New Roman" w:hAnsi="Times New Roman" w:cs="Times New Roman"/>
          <w:bCs/>
        </w:rPr>
      </w:pPr>
      <w:r w:rsidRPr="00571D02">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571D02"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571D02" w:rsidRDefault="00555AAD" w:rsidP="00D64164">
      <w:pPr>
        <w:pStyle w:val="Tekstpodstawowywcity"/>
        <w:numPr>
          <w:ilvl w:val="0"/>
          <w:numId w:val="43"/>
        </w:numPr>
        <w:spacing w:after="0"/>
        <w:jc w:val="both"/>
        <w:rPr>
          <w:rFonts w:ascii="Times New Roman" w:hAnsi="Times New Roman" w:cs="Times New Roman"/>
          <w:bCs/>
        </w:rPr>
      </w:pPr>
      <w:r w:rsidRPr="00571D02">
        <w:rPr>
          <w:rFonts w:ascii="Times New Roman" w:hAnsi="Times New Roman" w:cs="Times New Roman"/>
        </w:rPr>
        <w:t>Pisma w formie pisemnej wnosi się za pośrednictwem operatora pocztowego, w rozumieniu ustawy z dnia 23 listopada 2012</w:t>
      </w:r>
      <w:r w:rsidR="004B5903" w:rsidRPr="00571D02">
        <w:rPr>
          <w:rFonts w:ascii="Times New Roman" w:hAnsi="Times New Roman" w:cs="Times New Roman"/>
        </w:rPr>
        <w:t xml:space="preserve"> </w:t>
      </w:r>
      <w:r w:rsidRPr="00571D02">
        <w:rPr>
          <w:rFonts w:ascii="Times New Roman" w:hAnsi="Times New Roman" w:cs="Times New Roman"/>
        </w:rPr>
        <w:t xml:space="preserve">r. – Prawo pocztowe, osobiście, za pośrednictwem posłańca, </w:t>
      </w:r>
      <w:r w:rsidRPr="00571D02">
        <w:rPr>
          <w:rFonts w:ascii="Times New Roman" w:hAnsi="Times New Roman" w:cs="Times New Roman"/>
        </w:rPr>
        <w:br/>
        <w:t>a pisma w postaci elektronicznej wnosi się przy użyciu środków komunikacji elektronicznej.</w:t>
      </w:r>
    </w:p>
    <w:p w14:paraId="3B43DECC" w14:textId="77777777" w:rsidR="001E7110" w:rsidRPr="00571D02"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571D02" w:rsidRDefault="00555AAD" w:rsidP="00D64164">
      <w:pPr>
        <w:pStyle w:val="Tekstpodstawowywcity"/>
        <w:numPr>
          <w:ilvl w:val="0"/>
          <w:numId w:val="43"/>
        </w:numPr>
        <w:spacing w:after="0"/>
        <w:jc w:val="both"/>
        <w:rPr>
          <w:rFonts w:ascii="Times New Roman" w:hAnsi="Times New Roman" w:cs="Times New Roman"/>
          <w:bCs/>
        </w:rPr>
      </w:pPr>
      <w:r w:rsidRPr="00571D0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571D02"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571D02" w:rsidRDefault="00555AAD" w:rsidP="00D64164">
      <w:pPr>
        <w:pStyle w:val="Tekstpodstawowywcity"/>
        <w:numPr>
          <w:ilvl w:val="0"/>
          <w:numId w:val="43"/>
        </w:numPr>
        <w:spacing w:after="0"/>
        <w:jc w:val="both"/>
        <w:rPr>
          <w:rFonts w:ascii="Times New Roman" w:hAnsi="Times New Roman" w:cs="Times New Roman"/>
          <w:bCs/>
        </w:rPr>
      </w:pPr>
      <w:r w:rsidRPr="00571D02">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571D02"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571D02" w:rsidRDefault="00555AAD" w:rsidP="00D64164">
      <w:pPr>
        <w:pStyle w:val="Tekstpodstawowywcity"/>
        <w:numPr>
          <w:ilvl w:val="0"/>
          <w:numId w:val="43"/>
        </w:numPr>
        <w:spacing w:after="0"/>
        <w:jc w:val="both"/>
        <w:rPr>
          <w:rFonts w:ascii="Times New Roman" w:hAnsi="Times New Roman" w:cs="Times New Roman"/>
          <w:bCs/>
        </w:rPr>
      </w:pPr>
      <w:r w:rsidRPr="00571D02">
        <w:rPr>
          <w:rFonts w:ascii="Times New Roman" w:hAnsi="Times New Roman" w:cs="Times New Roman"/>
          <w:lang w:eastAsia="pl-PL"/>
        </w:rPr>
        <w:t xml:space="preserve">Odwołanie zawiera: </w:t>
      </w:r>
    </w:p>
    <w:p w14:paraId="528D7E4E"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1) imię i nazwisko albo nazwę, miejsce zamieszkania albo siedzibę, numer telefonu oraz adres</w:t>
      </w:r>
      <w:r w:rsidRPr="00571D02">
        <w:rPr>
          <w:sz w:val="22"/>
          <w:szCs w:val="22"/>
          <w:lang w:eastAsia="pl-PL"/>
        </w:rPr>
        <w:br/>
        <w:t xml:space="preserve">    poczty elektronicznej odwołującego oraz imię i nazwisko przedstawiciela (przedstawicieli); </w:t>
      </w:r>
    </w:p>
    <w:p w14:paraId="19336289"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2) nazwę i siedzibę zamawiającego, numer telefonu oraz adres poczty elektronicznej </w:t>
      </w:r>
    </w:p>
    <w:p w14:paraId="6357E055"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    zamawiającego; </w:t>
      </w:r>
    </w:p>
    <w:p w14:paraId="3D46106B" w14:textId="77777777" w:rsidR="00555AAD" w:rsidRPr="00571D02" w:rsidRDefault="00555AAD" w:rsidP="005A5EF2">
      <w:pPr>
        <w:suppressAutoHyphens w:val="0"/>
        <w:autoSpaceDE w:val="0"/>
        <w:autoSpaceDN w:val="0"/>
        <w:adjustRightInd w:val="0"/>
        <w:spacing w:line="276" w:lineRule="auto"/>
        <w:ind w:left="851"/>
        <w:rPr>
          <w:sz w:val="22"/>
          <w:szCs w:val="22"/>
          <w:lang w:eastAsia="pl-PL"/>
        </w:rPr>
      </w:pPr>
      <w:r w:rsidRPr="00571D02">
        <w:rPr>
          <w:sz w:val="22"/>
          <w:szCs w:val="22"/>
          <w:lang w:eastAsia="pl-PL"/>
        </w:rPr>
        <w:t>3) numer Powszechnego Elektronicznego Systemu Ewidencji Ludności (PESEL) lub NIP</w:t>
      </w:r>
    </w:p>
    <w:p w14:paraId="43F0B628" w14:textId="77777777" w:rsidR="00555AAD" w:rsidRPr="00571D02" w:rsidRDefault="00555AAD" w:rsidP="005A5EF2">
      <w:pPr>
        <w:suppressAutoHyphens w:val="0"/>
        <w:autoSpaceDE w:val="0"/>
        <w:autoSpaceDN w:val="0"/>
        <w:adjustRightInd w:val="0"/>
        <w:spacing w:line="276" w:lineRule="auto"/>
        <w:ind w:left="851"/>
        <w:rPr>
          <w:sz w:val="22"/>
          <w:szCs w:val="22"/>
          <w:lang w:eastAsia="pl-PL"/>
        </w:rPr>
      </w:pPr>
      <w:r w:rsidRPr="00571D02">
        <w:rPr>
          <w:sz w:val="22"/>
          <w:szCs w:val="22"/>
          <w:lang w:eastAsia="pl-PL"/>
        </w:rPr>
        <w:t xml:space="preserve">    odwołującego będącego osobą fizyczną, jeżeli jest on obowiązany do jego posiadania albo  </w:t>
      </w:r>
    </w:p>
    <w:p w14:paraId="0488FBD8" w14:textId="77777777" w:rsidR="00555AAD" w:rsidRPr="00571D02" w:rsidRDefault="00555AAD" w:rsidP="005A5EF2">
      <w:pPr>
        <w:suppressAutoHyphens w:val="0"/>
        <w:autoSpaceDE w:val="0"/>
        <w:autoSpaceDN w:val="0"/>
        <w:adjustRightInd w:val="0"/>
        <w:spacing w:line="276" w:lineRule="auto"/>
        <w:ind w:left="851"/>
        <w:rPr>
          <w:sz w:val="22"/>
          <w:szCs w:val="22"/>
          <w:lang w:eastAsia="pl-PL"/>
        </w:rPr>
      </w:pPr>
      <w:r w:rsidRPr="00571D02">
        <w:rPr>
          <w:sz w:val="22"/>
          <w:szCs w:val="22"/>
          <w:lang w:eastAsia="pl-PL"/>
        </w:rPr>
        <w:t xml:space="preserve">    posiada go nie mając takiego obowiązku; </w:t>
      </w:r>
    </w:p>
    <w:p w14:paraId="163242BF"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4) numer w Krajowym Rejestrze Sądowym, a w przypadku jego braku – numer w innym </w:t>
      </w:r>
    </w:p>
    <w:p w14:paraId="2137527C"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    właściwym rejestrze, ewidencji lub NIP odwołującego niebędącego osobą fizyczną, który</w:t>
      </w:r>
    </w:p>
    <w:p w14:paraId="62642241"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    nie ma obowiązku wpisu we właściwym rejestrze lub ewidencji, jeżeli jest on obowiązany </w:t>
      </w:r>
    </w:p>
    <w:p w14:paraId="36831532"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    do jego posiadania; </w:t>
      </w:r>
    </w:p>
    <w:p w14:paraId="5DD0E31F"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5) określenie przedmiotu zamówienia; </w:t>
      </w:r>
    </w:p>
    <w:p w14:paraId="31A612CD"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6) wskazanie numeru ogłoszenia w przypadku zamieszczenia w Biuletynie Zamówień </w:t>
      </w:r>
    </w:p>
    <w:p w14:paraId="4B2C0396"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    Publicznych albo publikacji w Dzienniku Urzędowym Unii Europejskiej; </w:t>
      </w:r>
    </w:p>
    <w:p w14:paraId="72926569"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7) wskazanie czynności lub zaniechania czynności zamawiającego, której zarzuca się </w:t>
      </w:r>
    </w:p>
    <w:p w14:paraId="754957C4"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    niezgodność z przepisami ustawy; </w:t>
      </w:r>
    </w:p>
    <w:p w14:paraId="19B8E654"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8) zwięzłe przedstawienie zarzutów; </w:t>
      </w:r>
    </w:p>
    <w:p w14:paraId="6568DC2F"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9) żądanie co do sposobu rozstrzygnięcia odwołania; </w:t>
      </w:r>
    </w:p>
    <w:p w14:paraId="02D3F5B5"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10) wskazanie okoliczności faktycznych i prawnych uzasadniających wniesienie odwołania</w:t>
      </w:r>
    </w:p>
    <w:p w14:paraId="1885D32F"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      oraz dowodów na poparcie przytoczonych okoliczności; </w:t>
      </w:r>
    </w:p>
    <w:p w14:paraId="61036EEB"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11) podpis odwołującego albo jego przedstawiciela lub przedstawicieli; </w:t>
      </w:r>
    </w:p>
    <w:p w14:paraId="5BC30ABB" w14:textId="7E80F16A" w:rsidR="00555AAD" w:rsidRPr="00571D02" w:rsidRDefault="00555AAD" w:rsidP="005A5EF2">
      <w:pPr>
        <w:pStyle w:val="Tekstpodstawowywcity"/>
        <w:spacing w:after="0"/>
        <w:ind w:left="851"/>
        <w:jc w:val="both"/>
        <w:rPr>
          <w:lang w:eastAsia="pl-PL"/>
        </w:rPr>
      </w:pPr>
      <w:r w:rsidRPr="00571D02">
        <w:rPr>
          <w:lang w:eastAsia="pl-PL"/>
        </w:rPr>
        <w:t>12) wykaz załączników.</w:t>
      </w:r>
    </w:p>
    <w:p w14:paraId="33BA6260" w14:textId="77777777" w:rsidR="001E7110" w:rsidRPr="00571D02"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571D02" w:rsidRDefault="00555AAD" w:rsidP="00D64164">
      <w:pPr>
        <w:pStyle w:val="Akapitzlist"/>
        <w:numPr>
          <w:ilvl w:val="0"/>
          <w:numId w:val="43"/>
        </w:numPr>
        <w:suppressAutoHyphens w:val="0"/>
        <w:autoSpaceDE w:val="0"/>
        <w:autoSpaceDN w:val="0"/>
        <w:adjustRightInd w:val="0"/>
        <w:jc w:val="both"/>
        <w:rPr>
          <w:rFonts w:ascii="Times New Roman" w:hAnsi="Times New Roman" w:cs="Times New Roman"/>
          <w:lang w:eastAsia="pl-PL"/>
        </w:rPr>
      </w:pPr>
      <w:r w:rsidRPr="00571D02">
        <w:rPr>
          <w:rFonts w:ascii="Times New Roman" w:hAnsi="Times New Roman" w:cs="Times New Roman"/>
          <w:lang w:eastAsia="pl-PL"/>
        </w:rPr>
        <w:t xml:space="preserve">Do odwołania dołącza się: </w:t>
      </w:r>
    </w:p>
    <w:p w14:paraId="0C7F8523"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1) dowód uiszczenia wpisu od odwołania w wymaganej wysokości; </w:t>
      </w:r>
    </w:p>
    <w:p w14:paraId="13234930" w14:textId="77777777" w:rsidR="00555AAD" w:rsidRPr="00571D02" w:rsidRDefault="00555AAD" w:rsidP="005A5EF2">
      <w:pPr>
        <w:suppressAutoHyphens w:val="0"/>
        <w:autoSpaceDE w:val="0"/>
        <w:autoSpaceDN w:val="0"/>
        <w:adjustRightInd w:val="0"/>
        <w:spacing w:line="276" w:lineRule="auto"/>
        <w:ind w:left="851"/>
        <w:jc w:val="both"/>
        <w:rPr>
          <w:sz w:val="22"/>
          <w:szCs w:val="22"/>
          <w:lang w:eastAsia="pl-PL"/>
        </w:rPr>
      </w:pPr>
      <w:r w:rsidRPr="00571D02">
        <w:rPr>
          <w:sz w:val="22"/>
          <w:szCs w:val="22"/>
          <w:lang w:eastAsia="pl-PL"/>
        </w:rPr>
        <w:t xml:space="preserve">2) dowód przesłania kopii odwołania zamawiającemu; </w:t>
      </w:r>
    </w:p>
    <w:p w14:paraId="4BBB7620" w14:textId="300811B3" w:rsidR="00555AAD" w:rsidRPr="00571D02" w:rsidRDefault="00555AAD" w:rsidP="005A5EF2">
      <w:pPr>
        <w:pStyle w:val="Tekstpodstawowywcity"/>
        <w:spacing w:after="0"/>
        <w:ind w:left="0" w:firstLine="851"/>
        <w:jc w:val="both"/>
        <w:rPr>
          <w:lang w:eastAsia="pl-PL"/>
        </w:rPr>
      </w:pPr>
      <w:r w:rsidRPr="00571D02">
        <w:rPr>
          <w:lang w:eastAsia="pl-PL"/>
        </w:rPr>
        <w:t>3) dokument potwierdzający umocowanie do reprezentowania odwołującego.</w:t>
      </w:r>
    </w:p>
    <w:p w14:paraId="409BC39D" w14:textId="77777777" w:rsidR="001E7110" w:rsidRPr="00571D02"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571D02" w:rsidRDefault="00555AAD" w:rsidP="00D64164">
      <w:pPr>
        <w:pStyle w:val="Tekstpodstawowywcity"/>
        <w:numPr>
          <w:ilvl w:val="0"/>
          <w:numId w:val="49"/>
        </w:numPr>
        <w:spacing w:after="0"/>
        <w:ind w:left="709"/>
        <w:jc w:val="both"/>
        <w:rPr>
          <w:rFonts w:ascii="Times New Roman" w:hAnsi="Times New Roman" w:cs="Times New Roman"/>
          <w:bCs/>
        </w:rPr>
      </w:pPr>
      <w:r w:rsidRPr="00571D02">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571D02">
        <w:rPr>
          <w:rFonts w:ascii="Times New Roman" w:hAnsi="Times New Roman" w:cs="Times New Roman"/>
          <w:bCs/>
        </w:rPr>
        <w:br/>
      </w:r>
      <w:r w:rsidRPr="00571D02">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9"/>
    </w:p>
    <w:p w14:paraId="7EB42F85" w14:textId="480B7E05" w:rsidR="00505083" w:rsidRPr="00571D02"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Pr="00571D02"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4115EA1B" w14:textId="77777777" w:rsidR="008B5054" w:rsidRPr="00571D02" w:rsidRDefault="008B5054" w:rsidP="00555AAD">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22014C18" w14:textId="5D813688" w:rsidR="00555AAD" w:rsidRPr="00571D02"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u w:val="single"/>
        </w:rPr>
        <w:t xml:space="preserve">ROZDZIAŁ </w:t>
      </w:r>
      <w:r w:rsidR="001B133A" w:rsidRPr="00571D02">
        <w:rPr>
          <w:rFonts w:ascii="Times New Roman" w:eastAsia="Calibri" w:hAnsi="Times New Roman" w:cs="Times New Roman"/>
          <w:b/>
          <w:sz w:val="22"/>
          <w:szCs w:val="22"/>
          <w:u w:val="single"/>
        </w:rPr>
        <w:t>X</w:t>
      </w:r>
      <w:r w:rsidR="009133E3" w:rsidRPr="00571D02">
        <w:rPr>
          <w:rFonts w:ascii="Times New Roman" w:eastAsia="Calibri" w:hAnsi="Times New Roman" w:cs="Times New Roman"/>
          <w:b/>
          <w:sz w:val="22"/>
          <w:szCs w:val="22"/>
          <w:u w:val="single"/>
        </w:rPr>
        <w:t>I</w:t>
      </w:r>
      <w:r w:rsidR="001B133A" w:rsidRPr="00571D02">
        <w:rPr>
          <w:rFonts w:ascii="Times New Roman" w:eastAsia="Calibri" w:hAnsi="Times New Roman" w:cs="Times New Roman"/>
          <w:b/>
          <w:sz w:val="22"/>
          <w:szCs w:val="22"/>
          <w:u w:val="single"/>
        </w:rPr>
        <w:t>V</w:t>
      </w:r>
      <w:r w:rsidRPr="00571D02">
        <w:rPr>
          <w:rFonts w:ascii="Times New Roman" w:eastAsia="Calibri" w:hAnsi="Times New Roman" w:cs="Times New Roman"/>
          <w:b/>
          <w:sz w:val="22"/>
          <w:szCs w:val="22"/>
        </w:rPr>
        <w:t xml:space="preserve">.  KLAUZULA INFORMACYJNA RODO. </w:t>
      </w:r>
    </w:p>
    <w:p w14:paraId="596ED188" w14:textId="388018D5" w:rsidR="002E3BB3" w:rsidRPr="00571D02" w:rsidRDefault="002E3BB3" w:rsidP="00D64164">
      <w:pPr>
        <w:pStyle w:val="Akapitzlist"/>
        <w:numPr>
          <w:ilvl w:val="0"/>
          <w:numId w:val="61"/>
        </w:numPr>
        <w:suppressAutoHyphens w:val="0"/>
        <w:spacing w:before="240"/>
        <w:ind w:left="709"/>
        <w:jc w:val="both"/>
        <w:rPr>
          <w:rFonts w:ascii="Times New Roman" w:hAnsi="Times New Roman" w:cs="Times New Roman"/>
        </w:rPr>
      </w:pPr>
      <w:r w:rsidRPr="00571D0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571D02" w:rsidRDefault="002E3BB3" w:rsidP="00D64164">
      <w:pPr>
        <w:pStyle w:val="Akapitzlist"/>
        <w:numPr>
          <w:ilvl w:val="0"/>
          <w:numId w:val="58"/>
        </w:numPr>
        <w:suppressAutoHyphens w:val="0"/>
        <w:ind w:left="993"/>
        <w:jc w:val="both"/>
        <w:rPr>
          <w:rFonts w:ascii="Times New Roman" w:hAnsi="Times New Roman" w:cs="Times New Roman"/>
        </w:rPr>
      </w:pPr>
      <w:r w:rsidRPr="00571D02">
        <w:rPr>
          <w:rFonts w:ascii="Times New Roman" w:hAnsi="Times New Roman" w:cs="Times New Roman"/>
        </w:rPr>
        <w:t xml:space="preserve">Administratorem Pani/Pana danych osobowych jest </w:t>
      </w:r>
      <w:r w:rsidRPr="00571D02">
        <w:rPr>
          <w:rFonts w:ascii="Times New Roman" w:hAnsi="Times New Roman" w:cs="Times New Roman"/>
          <w:b/>
        </w:rPr>
        <w:t xml:space="preserve">Uniwersytet Łódzki </w:t>
      </w:r>
      <w:r w:rsidRPr="00571D02">
        <w:rPr>
          <w:rFonts w:ascii="Times New Roman" w:hAnsi="Times New Roman" w:cs="Times New Roman"/>
          <w:bCs/>
        </w:rPr>
        <w:t xml:space="preserve">z siedzibą </w:t>
      </w:r>
      <w:r w:rsidRPr="00571D02">
        <w:rPr>
          <w:rFonts w:ascii="Times New Roman" w:hAnsi="Times New Roman" w:cs="Times New Roman"/>
          <w:b/>
        </w:rPr>
        <w:t>przy  ul. Narutowicza 68, 90-136 Łódź</w:t>
      </w:r>
      <w:r w:rsidRPr="00571D02">
        <w:rPr>
          <w:rFonts w:ascii="Times New Roman" w:hAnsi="Times New Roman" w:cs="Times New Roman"/>
          <w:bCs/>
        </w:rPr>
        <w:t>;</w:t>
      </w:r>
    </w:p>
    <w:p w14:paraId="5CFD41C3" w14:textId="49D9D8E5" w:rsidR="002E3BB3" w:rsidRPr="00571D02" w:rsidRDefault="002E3BB3" w:rsidP="00D64164">
      <w:pPr>
        <w:pStyle w:val="Akapitzlist"/>
        <w:numPr>
          <w:ilvl w:val="0"/>
          <w:numId w:val="58"/>
        </w:numPr>
        <w:suppressAutoHyphens w:val="0"/>
        <w:ind w:left="993"/>
        <w:jc w:val="both"/>
        <w:rPr>
          <w:rFonts w:ascii="Times New Roman" w:hAnsi="Times New Roman" w:cs="Times New Roman"/>
        </w:rPr>
      </w:pPr>
      <w:r w:rsidRPr="00571D02">
        <w:rPr>
          <w:rFonts w:ascii="Times New Roman" w:hAnsi="Times New Roman" w:cs="Times New Roman"/>
        </w:rPr>
        <w:t>Administrator wyznaczył Inspektora Ochrony Danych, z którym mo</w:t>
      </w:r>
      <w:r w:rsidR="00CF1A5D" w:rsidRPr="00571D02">
        <w:rPr>
          <w:rFonts w:ascii="Times New Roman" w:hAnsi="Times New Roman" w:cs="Times New Roman"/>
        </w:rPr>
        <w:t>ż</w:t>
      </w:r>
      <w:r w:rsidRPr="00571D02">
        <w:rPr>
          <w:rFonts w:ascii="Times New Roman" w:hAnsi="Times New Roman" w:cs="Times New Roman"/>
        </w:rPr>
        <w:t>na się kontaktować za pomocą poczty elektronicznej</w:t>
      </w:r>
      <w:r w:rsidRPr="00571D02">
        <w:rPr>
          <w:rFonts w:ascii="Times New Roman" w:hAnsi="Times New Roman" w:cs="Times New Roman"/>
          <w:bCs/>
        </w:rPr>
        <w:t xml:space="preserve">: </w:t>
      </w:r>
      <w:hyperlink r:id="rId21" w:history="1">
        <w:r w:rsidR="0078161E" w:rsidRPr="00571D02">
          <w:rPr>
            <w:rStyle w:val="Hipercze"/>
            <w:rFonts w:ascii="Times New Roman" w:hAnsi="Times New Roman" w:cs="Times New Roman"/>
            <w:bCs/>
            <w:color w:val="auto"/>
          </w:rPr>
          <w:t>iod@uni.lodz.pl</w:t>
        </w:r>
      </w:hyperlink>
      <w:r w:rsidRPr="00571D02">
        <w:rPr>
          <w:rFonts w:ascii="Times New Roman" w:hAnsi="Times New Roman" w:cs="Times New Roman"/>
          <w:bCs/>
        </w:rPr>
        <w:t>;</w:t>
      </w:r>
    </w:p>
    <w:p w14:paraId="7E067AC6" w14:textId="5CEA04E8" w:rsidR="00156DF2" w:rsidRPr="00571D02" w:rsidRDefault="002E3BB3" w:rsidP="005B1A69">
      <w:pPr>
        <w:pStyle w:val="Akapitzlist"/>
        <w:ind w:left="993"/>
        <w:jc w:val="both"/>
        <w:rPr>
          <w:bCs/>
          <w:u w:val="single"/>
        </w:rPr>
      </w:pPr>
      <w:r w:rsidRPr="00571D02">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571D02">
        <w:rPr>
          <w:rFonts w:ascii="Times New Roman" w:hAnsi="Times New Roman" w:cs="Times New Roman"/>
          <w:position w:val="6"/>
        </w:rPr>
        <w:t>pod</w:t>
      </w:r>
      <w:r w:rsidR="00156DF2" w:rsidRPr="00571D02">
        <w:rPr>
          <w:rFonts w:ascii="Times New Roman" w:hAnsi="Times New Roman" w:cs="Times New Roman"/>
          <w:position w:val="6"/>
        </w:rPr>
        <w:t>s</w:t>
      </w:r>
      <w:r w:rsidR="005D3E05" w:rsidRPr="00571D02">
        <w:rPr>
          <w:rFonts w:ascii="Times New Roman" w:hAnsi="Times New Roman" w:cs="Times New Roman"/>
          <w:position w:val="6"/>
        </w:rPr>
        <w:t>tawowym, bez możliwości negocjacji</w:t>
      </w:r>
      <w:r w:rsidRPr="00571D02">
        <w:rPr>
          <w:rFonts w:ascii="Times New Roman" w:hAnsi="Times New Roman" w:cs="Times New Roman"/>
          <w:position w:val="6"/>
        </w:rPr>
        <w:t xml:space="preserve"> </w:t>
      </w:r>
      <w:r w:rsidR="00E705DC" w:rsidRPr="00571D02">
        <w:rPr>
          <w:rFonts w:ascii="Times New Roman" w:hAnsi="Times New Roman" w:cs="Times New Roman"/>
          <w:position w:val="6"/>
        </w:rPr>
        <w:t>pod</w:t>
      </w:r>
      <w:r w:rsidRPr="00571D02">
        <w:rPr>
          <w:rFonts w:ascii="Times New Roman" w:hAnsi="Times New Roman" w:cs="Times New Roman"/>
          <w:position w:val="6"/>
        </w:rPr>
        <w:t xml:space="preserve"> nazwą</w:t>
      </w:r>
      <w:r w:rsidR="00C372B1" w:rsidRPr="00571D02">
        <w:rPr>
          <w:rFonts w:ascii="Times New Roman" w:hAnsi="Times New Roman" w:cs="Times New Roman"/>
          <w:position w:val="6"/>
        </w:rPr>
        <w:t>:</w:t>
      </w:r>
      <w:r w:rsidR="00313769" w:rsidRPr="00571D02">
        <w:rPr>
          <w:rFonts w:ascii="Times New Roman" w:hAnsi="Times New Roman" w:cs="Times New Roman"/>
          <w:position w:val="6"/>
        </w:rPr>
        <w:t xml:space="preserve"> „</w:t>
      </w:r>
      <w:bookmarkStart w:id="30" w:name="_Hlk163043350"/>
      <w:r w:rsidR="00313769" w:rsidRPr="00571D02">
        <w:rPr>
          <w:rFonts w:ascii="Times New Roman" w:hAnsi="Times New Roman" w:cs="Times New Roman"/>
          <w:position w:val="6"/>
        </w:rPr>
        <w:t xml:space="preserve">Remont związany z wydzieleniem pracowni komputerowej z </w:t>
      </w:r>
      <w:proofErr w:type="spellStart"/>
      <w:r w:rsidR="00313769" w:rsidRPr="00571D02">
        <w:rPr>
          <w:rFonts w:ascii="Times New Roman" w:hAnsi="Times New Roman" w:cs="Times New Roman"/>
          <w:position w:val="6"/>
        </w:rPr>
        <w:t>sal</w:t>
      </w:r>
      <w:proofErr w:type="spellEnd"/>
      <w:r w:rsidR="00313769" w:rsidRPr="00571D02">
        <w:rPr>
          <w:rFonts w:ascii="Times New Roman" w:hAnsi="Times New Roman" w:cs="Times New Roman"/>
          <w:position w:val="6"/>
        </w:rPr>
        <w:t xml:space="preserve"> C118, C119 i C120 w budynku Wydziału Matematyki </w:t>
      </w:r>
      <w:r w:rsidR="0002455A" w:rsidRPr="00571D02">
        <w:rPr>
          <w:rFonts w:ascii="Times New Roman" w:hAnsi="Times New Roman" w:cs="Times New Roman"/>
          <w:position w:val="6"/>
        </w:rPr>
        <w:br/>
      </w:r>
      <w:r w:rsidR="00313769" w:rsidRPr="00571D02">
        <w:rPr>
          <w:rFonts w:ascii="Times New Roman" w:hAnsi="Times New Roman" w:cs="Times New Roman"/>
          <w:position w:val="6"/>
        </w:rPr>
        <w:t>i Informatyki U</w:t>
      </w:r>
      <w:r w:rsidR="00BC3009" w:rsidRPr="00571D02">
        <w:rPr>
          <w:rFonts w:ascii="Times New Roman" w:hAnsi="Times New Roman" w:cs="Times New Roman"/>
          <w:position w:val="6"/>
        </w:rPr>
        <w:t>niwersytetu Łódzkiego</w:t>
      </w:r>
      <w:r w:rsidR="00313769" w:rsidRPr="00571D02">
        <w:rPr>
          <w:rFonts w:ascii="Times New Roman" w:hAnsi="Times New Roman" w:cs="Times New Roman"/>
          <w:position w:val="6"/>
        </w:rPr>
        <w:t xml:space="preserve"> przy ul. Banacha 22 w Łodzi</w:t>
      </w:r>
      <w:bookmarkEnd w:id="30"/>
      <w:r w:rsidR="00313769" w:rsidRPr="00571D02">
        <w:rPr>
          <w:rFonts w:ascii="Times New Roman" w:hAnsi="Times New Roman" w:cs="Times New Roman"/>
          <w:position w:val="6"/>
        </w:rPr>
        <w:t>”</w:t>
      </w:r>
      <w:r w:rsidR="005B1A69" w:rsidRPr="00571D02">
        <w:rPr>
          <w:bCs/>
        </w:rPr>
        <w:t>.</w:t>
      </w:r>
    </w:p>
    <w:p w14:paraId="36DE8A9F" w14:textId="2892FAA0" w:rsidR="002E3BB3" w:rsidRPr="00571D02" w:rsidRDefault="002E3BB3" w:rsidP="00D64164">
      <w:pPr>
        <w:pStyle w:val="Akapitzlist"/>
        <w:numPr>
          <w:ilvl w:val="0"/>
          <w:numId w:val="58"/>
        </w:numPr>
        <w:suppressAutoHyphens w:val="0"/>
        <w:overflowPunct w:val="0"/>
        <w:autoSpaceDE w:val="0"/>
        <w:autoSpaceDN w:val="0"/>
        <w:adjustRightInd w:val="0"/>
        <w:ind w:left="993" w:right="96"/>
        <w:jc w:val="both"/>
        <w:textAlignment w:val="baseline"/>
        <w:rPr>
          <w:rFonts w:ascii="Times New Roman" w:hAnsi="Times New Roman" w:cs="Times New Roman"/>
        </w:rPr>
      </w:pPr>
      <w:r w:rsidRPr="00571D02">
        <w:rPr>
          <w:rFonts w:ascii="Times New Roman" w:hAnsi="Times New Roman" w:cs="Times New Roman"/>
        </w:rPr>
        <w:t xml:space="preserve">Pani/Pana dane osobowe będą przetwarzane, ponieważ jest to </w:t>
      </w:r>
      <w:r w:rsidRPr="00571D02">
        <w:rPr>
          <w:rFonts w:ascii="Times New Roman" w:hAnsi="Times New Roman" w:cs="Times New Roman"/>
          <w:shd w:val="clear" w:color="auto" w:fill="FFFFFF"/>
        </w:rPr>
        <w:t>niezbędne do wypełnienia obowiązku prawnego ciążącego na administratorze (</w:t>
      </w:r>
      <w:r w:rsidRPr="00571D02">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571D02" w:rsidRDefault="002E3BB3" w:rsidP="00D64164">
      <w:pPr>
        <w:pStyle w:val="Akapitzlist"/>
        <w:numPr>
          <w:ilvl w:val="0"/>
          <w:numId w:val="58"/>
        </w:numPr>
        <w:suppressAutoHyphens w:val="0"/>
        <w:ind w:left="993"/>
        <w:jc w:val="both"/>
        <w:rPr>
          <w:rFonts w:ascii="Times New Roman" w:hAnsi="Times New Roman" w:cs="Times New Roman"/>
        </w:rPr>
      </w:pPr>
      <w:r w:rsidRPr="00571D02">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571D02" w:rsidRDefault="002E3BB3" w:rsidP="00D64164">
      <w:pPr>
        <w:pStyle w:val="Akapitzlist"/>
        <w:numPr>
          <w:ilvl w:val="0"/>
          <w:numId w:val="58"/>
        </w:numPr>
        <w:suppressAutoHyphens w:val="0"/>
        <w:ind w:left="993"/>
        <w:jc w:val="both"/>
        <w:rPr>
          <w:rFonts w:ascii="Times New Roman" w:hAnsi="Times New Roman" w:cs="Times New Roman"/>
        </w:rPr>
      </w:pPr>
      <w:r w:rsidRPr="00571D02">
        <w:rPr>
          <w:rFonts w:ascii="Times New Roman" w:hAnsi="Times New Roman" w:cs="Times New Roman"/>
          <w:position w:val="6"/>
        </w:rPr>
        <w:t xml:space="preserve">Pani/Pana dane osobowe będą przechowywane, zgodnie z art. 78 ust. 1 i 4 ustawy </w:t>
      </w:r>
      <w:proofErr w:type="spellStart"/>
      <w:r w:rsidRPr="00571D02">
        <w:rPr>
          <w:rFonts w:ascii="Times New Roman" w:hAnsi="Times New Roman" w:cs="Times New Roman"/>
          <w:position w:val="6"/>
        </w:rPr>
        <w:t>Pzp</w:t>
      </w:r>
      <w:proofErr w:type="spellEnd"/>
      <w:r w:rsidRPr="00571D02">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571D02">
        <w:rPr>
          <w:rFonts w:ascii="Times New Roman" w:hAnsi="Times New Roman" w:cs="Times New Roman"/>
          <w:position w:val="6"/>
        </w:rPr>
        <w:t>;</w:t>
      </w:r>
    </w:p>
    <w:p w14:paraId="080930E8" w14:textId="3F3F463E" w:rsidR="002E3BB3" w:rsidRPr="00571D02" w:rsidRDefault="002E3BB3" w:rsidP="00D64164">
      <w:pPr>
        <w:pStyle w:val="Akapitzlist"/>
        <w:numPr>
          <w:ilvl w:val="0"/>
          <w:numId w:val="58"/>
        </w:numPr>
        <w:suppressAutoHyphens w:val="0"/>
        <w:ind w:hanging="447"/>
        <w:jc w:val="both"/>
        <w:rPr>
          <w:rFonts w:ascii="Times New Roman" w:hAnsi="Times New Roman" w:cs="Times New Roman"/>
        </w:rPr>
      </w:pPr>
      <w:r w:rsidRPr="00571D0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571D02" w:rsidRDefault="002E3BB3" w:rsidP="00D64164">
      <w:pPr>
        <w:pStyle w:val="Akapitzlist"/>
        <w:numPr>
          <w:ilvl w:val="0"/>
          <w:numId w:val="58"/>
        </w:numPr>
        <w:suppressAutoHyphens w:val="0"/>
        <w:ind w:hanging="447"/>
        <w:jc w:val="both"/>
        <w:rPr>
          <w:rFonts w:ascii="Times New Roman" w:hAnsi="Times New Roman" w:cs="Times New Roman"/>
        </w:rPr>
      </w:pPr>
      <w:r w:rsidRPr="00571D02">
        <w:rPr>
          <w:rFonts w:ascii="Times New Roman" w:hAnsi="Times New Roman" w:cs="Times New Roman"/>
        </w:rPr>
        <w:t xml:space="preserve">W odniesieniu do Pani/Pana danych osobowych decyzje nie będą podejmowane </w:t>
      </w:r>
      <w:r w:rsidR="00913D90" w:rsidRPr="00571D02">
        <w:rPr>
          <w:rFonts w:ascii="Times New Roman" w:hAnsi="Times New Roman" w:cs="Times New Roman"/>
        </w:rPr>
        <w:br/>
      </w:r>
      <w:r w:rsidRPr="00571D02">
        <w:rPr>
          <w:rFonts w:ascii="Times New Roman" w:hAnsi="Times New Roman" w:cs="Times New Roman"/>
        </w:rPr>
        <w:t>w sposób zautomatyzowany, stosownie do art. 22 RODO.</w:t>
      </w:r>
    </w:p>
    <w:p w14:paraId="6CB6464C" w14:textId="77777777" w:rsidR="002E3BB3" w:rsidRPr="00571D02" w:rsidRDefault="002E3BB3" w:rsidP="00D64164">
      <w:pPr>
        <w:pStyle w:val="Akapitzlist"/>
        <w:numPr>
          <w:ilvl w:val="0"/>
          <w:numId w:val="58"/>
        </w:numPr>
        <w:suppressAutoHyphens w:val="0"/>
        <w:ind w:hanging="447"/>
        <w:jc w:val="both"/>
        <w:rPr>
          <w:rFonts w:ascii="Times New Roman" w:hAnsi="Times New Roman" w:cs="Times New Roman"/>
        </w:rPr>
      </w:pPr>
      <w:r w:rsidRPr="00571D02">
        <w:rPr>
          <w:rFonts w:ascii="Times New Roman" w:hAnsi="Times New Roman" w:cs="Times New Roman"/>
        </w:rPr>
        <w:t>posiada Pani/Pan:</w:t>
      </w:r>
    </w:p>
    <w:p w14:paraId="27B3B3C4" w14:textId="77777777" w:rsidR="002E3BB3" w:rsidRPr="00571D02" w:rsidRDefault="002E3BB3" w:rsidP="00D64164">
      <w:pPr>
        <w:numPr>
          <w:ilvl w:val="0"/>
          <w:numId w:val="55"/>
        </w:numPr>
        <w:suppressAutoHyphens w:val="0"/>
        <w:spacing w:line="276" w:lineRule="auto"/>
        <w:ind w:left="1560" w:hanging="284"/>
        <w:jc w:val="both"/>
        <w:rPr>
          <w:iCs/>
          <w:sz w:val="22"/>
          <w:szCs w:val="22"/>
        </w:rPr>
      </w:pPr>
      <w:r w:rsidRPr="00571D02">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571D02" w:rsidRDefault="002E3BB3" w:rsidP="00D64164">
      <w:pPr>
        <w:numPr>
          <w:ilvl w:val="0"/>
          <w:numId w:val="55"/>
        </w:numPr>
        <w:suppressAutoHyphens w:val="0"/>
        <w:spacing w:line="276" w:lineRule="auto"/>
        <w:ind w:left="1560" w:hanging="284"/>
        <w:jc w:val="both"/>
        <w:rPr>
          <w:iCs/>
          <w:sz w:val="22"/>
          <w:szCs w:val="22"/>
        </w:rPr>
      </w:pPr>
      <w:r w:rsidRPr="00571D02">
        <w:rPr>
          <w:sz w:val="22"/>
          <w:szCs w:val="22"/>
        </w:rPr>
        <w:t xml:space="preserve">na podstawie art. 16 RODO prawo do sprostowania lub uzupełnienia  Pani/Pana danych osobowych, prawo to może zostać ograniczone w oparciu o art. 19 ust. 2 oraz art. 76 ustawy PZP,  przy czym </w:t>
      </w:r>
      <w:r w:rsidRPr="00571D02">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571D02" w:rsidRDefault="002E3BB3" w:rsidP="00D64164">
      <w:pPr>
        <w:numPr>
          <w:ilvl w:val="0"/>
          <w:numId w:val="55"/>
        </w:numPr>
        <w:suppressAutoHyphens w:val="0"/>
        <w:spacing w:line="276" w:lineRule="auto"/>
        <w:ind w:left="1560" w:hanging="284"/>
        <w:jc w:val="both"/>
        <w:rPr>
          <w:sz w:val="22"/>
          <w:szCs w:val="22"/>
        </w:rPr>
      </w:pPr>
      <w:r w:rsidRPr="00571D02">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571D02" w:rsidRDefault="002E3BB3" w:rsidP="00D64164">
      <w:pPr>
        <w:numPr>
          <w:ilvl w:val="0"/>
          <w:numId w:val="55"/>
        </w:numPr>
        <w:suppressAutoHyphens w:val="0"/>
        <w:spacing w:line="276" w:lineRule="auto"/>
        <w:ind w:left="1560" w:hanging="284"/>
        <w:jc w:val="both"/>
        <w:rPr>
          <w:sz w:val="22"/>
          <w:szCs w:val="22"/>
        </w:rPr>
      </w:pPr>
      <w:r w:rsidRPr="00571D02">
        <w:rPr>
          <w:sz w:val="22"/>
          <w:szCs w:val="22"/>
        </w:rPr>
        <w:t xml:space="preserve">prawo do wniesienia skargi do Prezesa Urzędu Ochrony Danych Osobowych, gdy uzna Pani/Pan, że przetwarzanie danych osobowych Pani/Pana dotyczących narusza przepisy RODO; </w:t>
      </w:r>
      <w:r w:rsidRPr="00571D02">
        <w:rPr>
          <w:i/>
          <w:sz w:val="22"/>
          <w:szCs w:val="22"/>
        </w:rPr>
        <w:t xml:space="preserve"> </w:t>
      </w:r>
    </w:p>
    <w:p w14:paraId="3D5CD3D3" w14:textId="77777777" w:rsidR="002E3BB3" w:rsidRPr="00571D02" w:rsidRDefault="002E3BB3" w:rsidP="00D64164">
      <w:pPr>
        <w:pStyle w:val="Akapitzlist"/>
        <w:numPr>
          <w:ilvl w:val="0"/>
          <w:numId w:val="59"/>
        </w:numPr>
        <w:suppressAutoHyphens w:val="0"/>
        <w:jc w:val="both"/>
        <w:rPr>
          <w:rFonts w:ascii="Times New Roman" w:hAnsi="Times New Roman" w:cs="Times New Roman"/>
        </w:rPr>
      </w:pPr>
      <w:r w:rsidRPr="00571D02">
        <w:rPr>
          <w:rFonts w:ascii="Times New Roman" w:hAnsi="Times New Roman" w:cs="Times New Roman"/>
        </w:rPr>
        <w:t>nie przysługuje Pani/Panu:</w:t>
      </w:r>
    </w:p>
    <w:p w14:paraId="2D370D6F" w14:textId="77777777" w:rsidR="002E3BB3" w:rsidRPr="00571D02" w:rsidRDefault="002E3BB3" w:rsidP="00D64164">
      <w:pPr>
        <w:numPr>
          <w:ilvl w:val="0"/>
          <w:numId w:val="56"/>
        </w:numPr>
        <w:suppressAutoHyphens w:val="0"/>
        <w:spacing w:line="276" w:lineRule="auto"/>
        <w:ind w:left="1276" w:hanging="157"/>
        <w:jc w:val="both"/>
        <w:rPr>
          <w:sz w:val="22"/>
          <w:szCs w:val="22"/>
        </w:rPr>
      </w:pPr>
      <w:r w:rsidRPr="00571D02">
        <w:rPr>
          <w:sz w:val="22"/>
          <w:szCs w:val="22"/>
        </w:rPr>
        <w:t>w związku z art. 17 ust. 3 lit. b, d lub e RODO prawo do usunięcia danych osobowych;</w:t>
      </w:r>
    </w:p>
    <w:p w14:paraId="340B359D" w14:textId="77777777" w:rsidR="002E3BB3" w:rsidRPr="00571D02" w:rsidRDefault="002E3BB3" w:rsidP="00D64164">
      <w:pPr>
        <w:numPr>
          <w:ilvl w:val="0"/>
          <w:numId w:val="56"/>
        </w:numPr>
        <w:suppressAutoHyphens w:val="0"/>
        <w:spacing w:line="276" w:lineRule="auto"/>
        <w:ind w:left="1276" w:hanging="157"/>
        <w:jc w:val="both"/>
        <w:rPr>
          <w:sz w:val="22"/>
          <w:szCs w:val="22"/>
        </w:rPr>
      </w:pPr>
      <w:r w:rsidRPr="00571D02">
        <w:rPr>
          <w:sz w:val="22"/>
          <w:szCs w:val="22"/>
        </w:rPr>
        <w:t>prawo do przenoszenia danych osobowych, o którym mowa w art. 20 RODO;</w:t>
      </w:r>
    </w:p>
    <w:p w14:paraId="2D149D28" w14:textId="77777777" w:rsidR="002E3BB3" w:rsidRPr="00571D02" w:rsidRDefault="002E3BB3" w:rsidP="00D64164">
      <w:pPr>
        <w:numPr>
          <w:ilvl w:val="0"/>
          <w:numId w:val="56"/>
        </w:numPr>
        <w:suppressAutoHyphens w:val="0"/>
        <w:spacing w:line="276" w:lineRule="auto"/>
        <w:ind w:left="1276" w:hanging="157"/>
        <w:jc w:val="both"/>
        <w:rPr>
          <w:sz w:val="22"/>
          <w:szCs w:val="22"/>
        </w:rPr>
      </w:pPr>
      <w:r w:rsidRPr="00571D02">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571D02"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571D02" w:rsidRDefault="002E3BB3" w:rsidP="00D64164">
      <w:pPr>
        <w:pStyle w:val="Akapitzlist"/>
        <w:numPr>
          <w:ilvl w:val="0"/>
          <w:numId w:val="60"/>
        </w:numPr>
        <w:suppressAutoHyphens w:val="0"/>
        <w:contextualSpacing/>
        <w:jc w:val="both"/>
        <w:rPr>
          <w:rFonts w:ascii="Times New Roman" w:hAnsi="Times New Roman" w:cs="Times New Roman"/>
        </w:rPr>
      </w:pPr>
      <w:r w:rsidRPr="00571D02">
        <w:rPr>
          <w:rFonts w:ascii="Times New Roman" w:hAnsi="Times New Roman" w:cs="Times New Roman"/>
        </w:rPr>
        <w:t xml:space="preserve">Jednocześnie </w:t>
      </w:r>
      <w:r w:rsidRPr="00571D02">
        <w:rPr>
          <w:rFonts w:ascii="Times New Roman" w:hAnsi="Times New Roman" w:cs="Times New Roman"/>
          <w:b/>
          <w:bCs/>
        </w:rPr>
        <w:t>Zamawiający</w:t>
      </w:r>
      <w:r w:rsidRPr="00571D02">
        <w:rPr>
          <w:rFonts w:ascii="Times New Roman" w:hAnsi="Times New Roman" w:cs="Times New Roman"/>
        </w:rPr>
        <w:t xml:space="preserve"> przypomina o ciążącym na Pani/Panu obowiązku informacyjnym wynikającym z art. 14 RODO względem osób fizycznych, których dane przekazane zostaną </w:t>
      </w:r>
      <w:r w:rsidRPr="00571D02">
        <w:rPr>
          <w:rFonts w:ascii="Times New Roman" w:hAnsi="Times New Roman" w:cs="Times New Roman"/>
          <w:b/>
          <w:bCs/>
        </w:rPr>
        <w:t>Zamawiającemu</w:t>
      </w:r>
      <w:r w:rsidRPr="00571D02">
        <w:rPr>
          <w:rFonts w:ascii="Times New Roman" w:hAnsi="Times New Roman" w:cs="Times New Roman"/>
        </w:rPr>
        <w:t xml:space="preserve"> w związku z prowadzonym postępowaniem i które </w:t>
      </w:r>
      <w:r w:rsidRPr="00571D02">
        <w:rPr>
          <w:rFonts w:ascii="Times New Roman" w:hAnsi="Times New Roman" w:cs="Times New Roman"/>
          <w:b/>
          <w:bCs/>
        </w:rPr>
        <w:t>Zamawiający</w:t>
      </w:r>
      <w:r w:rsidRPr="00571D02">
        <w:rPr>
          <w:rFonts w:ascii="Times New Roman" w:hAnsi="Times New Roman" w:cs="Times New Roman"/>
        </w:rPr>
        <w:t xml:space="preserve"> pośrednio pozyska od wykonawcy biorącego udział w postępowaniu, chyba że ma zastosowanie co najmniej jedno z </w:t>
      </w:r>
      <w:proofErr w:type="spellStart"/>
      <w:r w:rsidRPr="00571D02">
        <w:rPr>
          <w:rFonts w:ascii="Times New Roman" w:hAnsi="Times New Roman" w:cs="Times New Roman"/>
        </w:rPr>
        <w:t>wył</w:t>
      </w:r>
      <w:r w:rsidR="005A3DB0" w:rsidRPr="00571D02">
        <w:rPr>
          <w:rFonts w:ascii="Times New Roman" w:hAnsi="Times New Roman" w:cs="Times New Roman"/>
        </w:rPr>
        <w:t>ą</w:t>
      </w:r>
      <w:r w:rsidRPr="00571D02">
        <w:rPr>
          <w:rFonts w:ascii="Times New Roman" w:hAnsi="Times New Roman" w:cs="Times New Roman"/>
        </w:rPr>
        <w:t>czeń</w:t>
      </w:r>
      <w:proofErr w:type="spellEnd"/>
      <w:r w:rsidRPr="00571D02">
        <w:rPr>
          <w:rFonts w:ascii="Times New Roman" w:hAnsi="Times New Roman" w:cs="Times New Roman"/>
        </w:rPr>
        <w:t>, o których mowa w art. 14 ust. 5 RODO.</w:t>
      </w:r>
    </w:p>
    <w:p w14:paraId="72915A2C" w14:textId="4D3D3EDF" w:rsidR="00555AAD" w:rsidRPr="00571D02"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571D02"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571D02"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571D02">
        <w:rPr>
          <w:rFonts w:ascii="Times New Roman" w:eastAsia="Calibri" w:hAnsi="Times New Roman" w:cs="Times New Roman"/>
          <w:b/>
          <w:sz w:val="22"/>
          <w:szCs w:val="22"/>
        </w:rPr>
        <w:t>ROZDZIAŁ XXV.</w:t>
      </w:r>
      <w:r w:rsidR="00E836A5" w:rsidRPr="00571D02">
        <w:rPr>
          <w:rFonts w:ascii="Times New Roman" w:eastAsia="Calibri" w:hAnsi="Times New Roman" w:cs="Times New Roman"/>
          <w:b/>
          <w:sz w:val="22"/>
          <w:szCs w:val="22"/>
        </w:rPr>
        <w:t xml:space="preserve"> POSTANOWIENIA KOŃCOWE</w:t>
      </w:r>
    </w:p>
    <w:p w14:paraId="6E4EE933" w14:textId="77777777" w:rsidR="00DD79FD" w:rsidRPr="00571D0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571D02" w:rsidRDefault="00E54F9C" w:rsidP="47D3CE34">
      <w:pPr>
        <w:pStyle w:val="Tekstblokowy1"/>
        <w:spacing w:line="276" w:lineRule="auto"/>
        <w:ind w:left="0" w:hanging="567"/>
      </w:pPr>
      <w:r w:rsidRPr="00571D02">
        <w:rPr>
          <w:szCs w:val="22"/>
        </w:rPr>
        <w:tab/>
      </w:r>
      <w:r w:rsidR="4FE4963A" w:rsidRPr="00571D02">
        <w:t xml:space="preserve">          </w:t>
      </w:r>
      <w:r w:rsidR="0024443C" w:rsidRPr="00571D02">
        <w:t xml:space="preserve">W sprawach nieuregulowanych niniejszą specyfikacją mają zastosowanie postanowienia ustawy </w:t>
      </w:r>
      <w:r w:rsidR="0024443C" w:rsidRPr="00571D02">
        <w:rPr>
          <w:szCs w:val="22"/>
        </w:rPr>
        <w:br/>
      </w:r>
      <w:r w:rsidR="0024443C" w:rsidRPr="00571D02">
        <w:t>z dnia 11 września 2019 r. Prawo zamówień publicznych (Dz.U. z 20</w:t>
      </w:r>
      <w:r w:rsidR="00C372B1" w:rsidRPr="00571D02">
        <w:t>2</w:t>
      </w:r>
      <w:r w:rsidR="006162EC" w:rsidRPr="00571D02">
        <w:t>3</w:t>
      </w:r>
      <w:r w:rsidR="0024443C" w:rsidRPr="00571D02">
        <w:t xml:space="preserve"> r. poz. </w:t>
      </w:r>
      <w:r w:rsidR="00C372B1" w:rsidRPr="00571D02">
        <w:t>1</w:t>
      </w:r>
      <w:r w:rsidR="006162EC" w:rsidRPr="00571D02">
        <w:t>605</w:t>
      </w:r>
      <w:r w:rsidR="0024443C" w:rsidRPr="00571D02">
        <w:t xml:space="preserve"> z </w:t>
      </w:r>
      <w:proofErr w:type="spellStart"/>
      <w:r w:rsidR="0024443C" w:rsidRPr="00571D02">
        <w:t>późn</w:t>
      </w:r>
      <w:proofErr w:type="spellEnd"/>
      <w:r w:rsidR="0024443C" w:rsidRPr="00571D02">
        <w:t>. zm.).</w:t>
      </w:r>
    </w:p>
    <w:p w14:paraId="2AC038FA" w14:textId="77777777" w:rsidR="0024443C" w:rsidRPr="00571D02" w:rsidRDefault="0024443C" w:rsidP="00114521">
      <w:pPr>
        <w:tabs>
          <w:tab w:val="left" w:pos="0"/>
        </w:tabs>
        <w:spacing w:line="276" w:lineRule="auto"/>
        <w:ind w:right="98"/>
        <w:jc w:val="both"/>
        <w:rPr>
          <w:sz w:val="22"/>
          <w:szCs w:val="22"/>
        </w:rPr>
      </w:pPr>
      <w:r w:rsidRPr="00571D02">
        <w:rPr>
          <w:sz w:val="22"/>
          <w:szCs w:val="22"/>
        </w:rPr>
        <w:t xml:space="preserve">Zamówienie zostanie zrealizowane zgodnie z prawem obowiązującym w Rzeczypospolitej Polskiej, </w:t>
      </w:r>
      <w:r w:rsidRPr="00571D02">
        <w:rPr>
          <w:sz w:val="22"/>
          <w:szCs w:val="22"/>
        </w:rPr>
        <w:br/>
        <w:t>w oparciu o wyżej wymienioną ustawę i Kodeks cywilny.</w:t>
      </w:r>
    </w:p>
    <w:p w14:paraId="51434C8B" w14:textId="22E4B728" w:rsidR="00D93CCE" w:rsidRPr="00571D02" w:rsidRDefault="00D93CCE" w:rsidP="00D93CCE">
      <w:pPr>
        <w:pStyle w:val="BodyTextIndentZnak"/>
        <w:ind w:left="6372"/>
        <w:rPr>
          <w:rFonts w:ascii="Times New Roman" w:hAnsi="Times New Roman" w:cs="Times New Roman"/>
          <w:sz w:val="22"/>
          <w:szCs w:val="22"/>
        </w:rPr>
      </w:pPr>
      <w:r w:rsidRPr="00571D02">
        <w:rPr>
          <w:sz w:val="22"/>
          <w:szCs w:val="22"/>
        </w:rPr>
        <w:t xml:space="preserve">                                                                                   </w:t>
      </w:r>
      <w:r w:rsidRPr="00571D02">
        <w:rPr>
          <w:rFonts w:ascii="Times New Roman" w:hAnsi="Times New Roman" w:cs="Times New Roman"/>
          <w:sz w:val="22"/>
          <w:szCs w:val="22"/>
        </w:rPr>
        <w:t>Zatwierdzam:</w:t>
      </w:r>
    </w:p>
    <w:p w14:paraId="165EB980" w14:textId="70655822" w:rsidR="00313533" w:rsidRPr="00571D02" w:rsidRDefault="00D93CCE" w:rsidP="000019B7">
      <w:pPr>
        <w:pStyle w:val="BodyTextIndentZnak"/>
        <w:ind w:left="0"/>
        <w:rPr>
          <w:sz w:val="22"/>
          <w:szCs w:val="22"/>
        </w:rPr>
      </w:pPr>
      <w:r w:rsidRPr="00571D02">
        <w:rPr>
          <w:rFonts w:ascii="Times New Roman" w:hAnsi="Times New Roman" w:cs="Times New Roman"/>
          <w:sz w:val="22"/>
          <w:szCs w:val="22"/>
        </w:rPr>
        <w:tab/>
      </w:r>
      <w:r w:rsidRPr="00571D02">
        <w:rPr>
          <w:rFonts w:ascii="Times New Roman" w:hAnsi="Times New Roman" w:cs="Times New Roman"/>
          <w:sz w:val="22"/>
          <w:szCs w:val="22"/>
        </w:rPr>
        <w:tab/>
      </w:r>
      <w:r w:rsidRPr="00571D02">
        <w:rPr>
          <w:rFonts w:ascii="Times New Roman" w:hAnsi="Times New Roman" w:cs="Times New Roman"/>
          <w:sz w:val="22"/>
          <w:szCs w:val="22"/>
        </w:rPr>
        <w:tab/>
      </w:r>
      <w:r w:rsidRPr="00571D02">
        <w:rPr>
          <w:rFonts w:ascii="Times New Roman" w:hAnsi="Times New Roman" w:cs="Times New Roman"/>
          <w:sz w:val="22"/>
          <w:szCs w:val="22"/>
        </w:rPr>
        <w:tab/>
      </w:r>
      <w:r w:rsidRPr="00571D02">
        <w:rPr>
          <w:rFonts w:ascii="Times New Roman" w:hAnsi="Times New Roman" w:cs="Times New Roman"/>
          <w:sz w:val="22"/>
          <w:szCs w:val="22"/>
        </w:rPr>
        <w:tab/>
      </w:r>
      <w:r w:rsidRPr="00571D02">
        <w:rPr>
          <w:rFonts w:ascii="Times New Roman" w:hAnsi="Times New Roman" w:cs="Times New Roman"/>
          <w:sz w:val="22"/>
          <w:szCs w:val="22"/>
        </w:rPr>
        <w:tab/>
      </w:r>
      <w:r w:rsidRPr="00571D02">
        <w:rPr>
          <w:rFonts w:ascii="Times New Roman" w:hAnsi="Times New Roman" w:cs="Times New Roman"/>
          <w:sz w:val="22"/>
          <w:szCs w:val="22"/>
        </w:rPr>
        <w:tab/>
      </w:r>
      <w:r w:rsidRPr="00571D02">
        <w:rPr>
          <w:rFonts w:ascii="Times New Roman" w:hAnsi="Times New Roman" w:cs="Times New Roman"/>
          <w:sz w:val="22"/>
          <w:szCs w:val="22"/>
        </w:rPr>
        <w:tab/>
        <w:t>_________________________</w:t>
      </w:r>
    </w:p>
    <w:sectPr w:rsidR="00313533" w:rsidRPr="00571D02" w:rsidSect="006B3450">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C983" w14:textId="77777777" w:rsidR="008453F8" w:rsidRDefault="008453F8">
      <w:r>
        <w:separator/>
      </w:r>
    </w:p>
  </w:endnote>
  <w:endnote w:type="continuationSeparator" w:id="0">
    <w:p w14:paraId="3604AC89" w14:textId="77777777" w:rsidR="008453F8" w:rsidRDefault="008453F8">
      <w:r>
        <w:continuationSeparator/>
      </w:r>
    </w:p>
  </w:endnote>
  <w:endnote w:type="continuationNotice" w:id="1">
    <w:p w14:paraId="1857BD9E" w14:textId="77777777" w:rsidR="008453F8" w:rsidRDefault="00845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Arial"/>
    <w:charset w:val="EE"/>
    <w:family w:val="swiss"/>
    <w:pitch w:val="variable"/>
    <w:sig w:usb0="00000000" w:usb1="5200FDFF" w:usb2="00042021" w:usb3="00000000" w:csb0="000001B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2044" w14:textId="77777777" w:rsidR="008453F8" w:rsidRDefault="008453F8">
      <w:r>
        <w:separator/>
      </w:r>
    </w:p>
  </w:footnote>
  <w:footnote w:type="continuationSeparator" w:id="0">
    <w:p w14:paraId="252E0BDD" w14:textId="77777777" w:rsidR="008453F8" w:rsidRDefault="008453F8">
      <w:r>
        <w:continuationSeparator/>
      </w:r>
    </w:p>
  </w:footnote>
  <w:footnote w:type="continuationNotice" w:id="1">
    <w:p w14:paraId="2FC3B05A" w14:textId="77777777" w:rsidR="008453F8" w:rsidRDefault="00845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736FA54"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6E5C38">
      <w:rPr>
        <w:rFonts w:ascii="Calibri" w:hAnsi="Calibri" w:cs="Calibri"/>
        <w:b/>
        <w:bCs/>
        <w:sz w:val="22"/>
        <w:szCs w:val="22"/>
      </w:rPr>
      <w:t>11</w:t>
    </w:r>
    <w:r w:rsidRPr="000E4210">
      <w:rPr>
        <w:rFonts w:ascii="Calibri" w:hAnsi="Calibri" w:cs="Calibri"/>
        <w:b/>
        <w:bCs/>
        <w:sz w:val="22"/>
        <w:szCs w:val="22"/>
      </w:rPr>
      <w:t>/DIR/UŁ/202</w:t>
    </w:r>
    <w:r w:rsidR="00651566">
      <w:rPr>
        <w:rFonts w:ascii="Calibri" w:hAnsi="Calibri" w:cs="Calibri"/>
        <w:b/>
        <w:bCs/>
        <w:sz w:val="22"/>
        <w:szCs w:val="22"/>
      </w:rPr>
      <w:t>4</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BCA60E8"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6E5C38">
      <w:rPr>
        <w:rFonts w:ascii="Calibri" w:hAnsi="Calibri" w:cs="Calibri"/>
        <w:b/>
        <w:bCs/>
        <w:sz w:val="22"/>
        <w:szCs w:val="22"/>
      </w:rPr>
      <w:t>11</w:t>
    </w:r>
    <w:r w:rsidR="00F41CC0" w:rsidRPr="00FD15D9">
      <w:rPr>
        <w:rFonts w:ascii="Calibri" w:hAnsi="Calibri" w:cs="Calibri"/>
        <w:b/>
        <w:bCs/>
        <w:sz w:val="22"/>
        <w:szCs w:val="22"/>
      </w:rPr>
      <w:t>/</w:t>
    </w:r>
    <w:r w:rsidRPr="00FD15D9">
      <w:rPr>
        <w:rFonts w:ascii="Calibri" w:hAnsi="Calibri" w:cs="Calibri"/>
        <w:b/>
        <w:bCs/>
        <w:sz w:val="22"/>
        <w:szCs w:val="22"/>
      </w:rPr>
      <w:t>DIR/UŁ/202</w:t>
    </w:r>
    <w:r w:rsidR="0065156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caps w:val="0"/>
        <w:smallCaps w:val="0"/>
        <w:sz w:val="20"/>
        <w:szCs w:val="20"/>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aps w:val="0"/>
        <w:smallCaps w:val="0"/>
        <w:sz w:val="20"/>
        <w:szCs w:val="20"/>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aps w:val="0"/>
        <w:smallCaps w:val="0"/>
        <w:sz w:val="20"/>
        <w:szCs w:val="20"/>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1C17054"/>
    <w:multiLevelType w:val="hybridMultilevel"/>
    <w:tmpl w:val="CBA8A974"/>
    <w:lvl w:ilvl="0" w:tplc="FFFFFFFF">
      <w:start w:val="1"/>
      <w:numFmt w:val="upp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85"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9"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644"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3CC1C8C"/>
    <w:multiLevelType w:val="hybridMultilevel"/>
    <w:tmpl w:val="EEC6DBEC"/>
    <w:lvl w:ilvl="0" w:tplc="6FC8A9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4A592C"/>
    <w:multiLevelType w:val="hybridMultilevel"/>
    <w:tmpl w:val="2B1668E8"/>
    <w:lvl w:ilvl="0" w:tplc="5FDE4C50">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DD62196"/>
    <w:multiLevelType w:val="hybridMultilevel"/>
    <w:tmpl w:val="F1444BF2"/>
    <w:lvl w:ilvl="0" w:tplc="66507B78">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8"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34F1442A"/>
    <w:multiLevelType w:val="hybridMultilevel"/>
    <w:tmpl w:val="A9BAEBA6"/>
    <w:lvl w:ilvl="0" w:tplc="0468461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2" w15:restartNumberingAfterBreak="0">
    <w:nsid w:val="3945551E"/>
    <w:multiLevelType w:val="hybridMultilevel"/>
    <w:tmpl w:val="E1DEA6B2"/>
    <w:lvl w:ilvl="0" w:tplc="78FCCB82">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86693D"/>
    <w:multiLevelType w:val="hybridMultilevel"/>
    <w:tmpl w:val="4880DBBE"/>
    <w:lvl w:ilvl="0" w:tplc="6610021A">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459A759E"/>
    <w:multiLevelType w:val="hybridMultilevel"/>
    <w:tmpl w:val="CBA8A974"/>
    <w:lvl w:ilvl="0" w:tplc="C8528D8C">
      <w:start w:val="1"/>
      <w:numFmt w:val="upp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5" w15:restartNumberingAfterBreak="0">
    <w:nsid w:val="46903496"/>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1"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2"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876156"/>
    <w:multiLevelType w:val="hybridMultilevel"/>
    <w:tmpl w:val="63E4C27C"/>
    <w:lvl w:ilvl="0" w:tplc="6B7CDC7E">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7738E7"/>
    <w:multiLevelType w:val="hybridMultilevel"/>
    <w:tmpl w:val="A0D48D34"/>
    <w:lvl w:ilvl="0" w:tplc="59A448FE">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0F412C6"/>
    <w:multiLevelType w:val="hybridMultilevel"/>
    <w:tmpl w:val="BAD06A1E"/>
    <w:lvl w:ilvl="0" w:tplc="F272C8D2">
      <w:start w:val="1"/>
      <w:numFmt w:val="decimal"/>
      <w:lvlText w:val="%1."/>
      <w:lvlJc w:val="left"/>
      <w:pPr>
        <w:ind w:left="1353"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1671364">
    <w:abstractNumId w:val="88"/>
  </w:num>
  <w:num w:numId="2" w16cid:durableId="1699042096">
    <w:abstractNumId w:val="6"/>
  </w:num>
  <w:num w:numId="3" w16cid:durableId="1338189603">
    <w:abstractNumId w:val="66"/>
  </w:num>
  <w:num w:numId="4" w16cid:durableId="1259296110">
    <w:abstractNumId w:val="69"/>
  </w:num>
  <w:num w:numId="5" w16cid:durableId="145325727">
    <w:abstractNumId w:val="140"/>
  </w:num>
  <w:num w:numId="6" w16cid:durableId="623463362">
    <w:abstractNumId w:val="134"/>
  </w:num>
  <w:num w:numId="7" w16cid:durableId="1260018571">
    <w:abstractNumId w:val="111"/>
  </w:num>
  <w:num w:numId="8" w16cid:durableId="1335260221">
    <w:abstractNumId w:val="132"/>
  </w:num>
  <w:num w:numId="9" w16cid:durableId="1053118634">
    <w:abstractNumId w:val="144"/>
  </w:num>
  <w:num w:numId="10" w16cid:durableId="733091505">
    <w:abstractNumId w:val="137"/>
  </w:num>
  <w:num w:numId="11" w16cid:durableId="1987128753">
    <w:abstractNumId w:val="143"/>
  </w:num>
  <w:num w:numId="12" w16cid:durableId="1201868388">
    <w:abstractNumId w:val="127"/>
  </w:num>
  <w:num w:numId="13" w16cid:durableId="668681861">
    <w:abstractNumId w:val="85"/>
  </w:num>
  <w:num w:numId="14" w16cid:durableId="1967154471">
    <w:abstractNumId w:val="126"/>
  </w:num>
  <w:num w:numId="15" w16cid:durableId="796487944">
    <w:abstractNumId w:val="128"/>
  </w:num>
  <w:num w:numId="16" w16cid:durableId="748623360">
    <w:abstractNumId w:val="150"/>
  </w:num>
  <w:num w:numId="17" w16cid:durableId="1768580491">
    <w:abstractNumId w:val="123"/>
  </w:num>
  <w:num w:numId="18" w16cid:durableId="1358001594">
    <w:abstractNumId w:val="147"/>
  </w:num>
  <w:num w:numId="19" w16cid:durableId="1400009273">
    <w:abstractNumId w:val="114"/>
  </w:num>
  <w:num w:numId="20" w16cid:durableId="363603151">
    <w:abstractNumId w:val="129"/>
  </w:num>
  <w:num w:numId="21" w16cid:durableId="863905191">
    <w:abstractNumId w:val="95"/>
  </w:num>
  <w:num w:numId="22" w16cid:durableId="484050320">
    <w:abstractNumId w:val="90"/>
  </w:num>
  <w:num w:numId="23" w16cid:durableId="943655171">
    <w:abstractNumId w:val="86"/>
  </w:num>
  <w:num w:numId="24" w16cid:durableId="181552657">
    <w:abstractNumId w:val="153"/>
  </w:num>
  <w:num w:numId="25" w16cid:durableId="597368049">
    <w:abstractNumId w:val="116"/>
  </w:num>
  <w:num w:numId="26" w16cid:durableId="1749965050">
    <w:abstractNumId w:val="103"/>
  </w:num>
  <w:num w:numId="27" w16cid:durableId="1702171513">
    <w:abstractNumId w:val="130"/>
  </w:num>
  <w:num w:numId="28" w16cid:durableId="615142936">
    <w:abstractNumId w:val="107"/>
  </w:num>
  <w:num w:numId="29" w16cid:durableId="1011102198">
    <w:abstractNumId w:val="101"/>
  </w:num>
  <w:num w:numId="30" w16cid:durableId="1608195920">
    <w:abstractNumId w:val="94"/>
  </w:num>
  <w:num w:numId="31" w16cid:durableId="735325815">
    <w:abstractNumId w:val="108"/>
  </w:num>
  <w:num w:numId="32" w16cid:durableId="1080835102">
    <w:abstractNumId w:val="105"/>
  </w:num>
  <w:num w:numId="33" w16cid:durableId="2010137992">
    <w:abstractNumId w:val="117"/>
  </w:num>
  <w:num w:numId="34" w16cid:durableId="1039086552">
    <w:abstractNumId w:val="118"/>
  </w:num>
  <w:num w:numId="35" w16cid:durableId="1122067052">
    <w:abstractNumId w:val="115"/>
  </w:num>
  <w:num w:numId="36" w16cid:durableId="1903059974">
    <w:abstractNumId w:val="139"/>
  </w:num>
  <w:num w:numId="37" w16cid:durableId="1245068382">
    <w:abstractNumId w:val="120"/>
  </w:num>
  <w:num w:numId="38" w16cid:durableId="667296553">
    <w:abstractNumId w:val="142"/>
  </w:num>
  <w:num w:numId="39" w16cid:durableId="858927159">
    <w:abstractNumId w:val="93"/>
  </w:num>
  <w:num w:numId="40" w16cid:durableId="536621271">
    <w:abstractNumId w:val="149"/>
  </w:num>
  <w:num w:numId="41" w16cid:durableId="716592372">
    <w:abstractNumId w:val="135"/>
  </w:num>
  <w:num w:numId="42" w16cid:durableId="1989748327">
    <w:abstractNumId w:val="113"/>
  </w:num>
  <w:num w:numId="43" w16cid:durableId="2010449618">
    <w:abstractNumId w:val="92"/>
  </w:num>
  <w:num w:numId="44" w16cid:durableId="1592470109">
    <w:abstractNumId w:val="151"/>
  </w:num>
  <w:num w:numId="45" w16cid:durableId="751269681">
    <w:abstractNumId w:val="98"/>
  </w:num>
  <w:num w:numId="46" w16cid:durableId="470826584">
    <w:abstractNumId w:val="155"/>
  </w:num>
  <w:num w:numId="47" w16cid:durableId="2023624658">
    <w:abstractNumId w:val="96"/>
  </w:num>
  <w:num w:numId="48" w16cid:durableId="1333532269">
    <w:abstractNumId w:val="87"/>
  </w:num>
  <w:num w:numId="49" w16cid:durableId="573979664">
    <w:abstractNumId w:val="91"/>
  </w:num>
  <w:num w:numId="50" w16cid:durableId="1586574618">
    <w:abstractNumId w:val="124"/>
  </w:num>
  <w:num w:numId="51" w16cid:durableId="1493986428">
    <w:abstractNumId w:val="152"/>
  </w:num>
  <w:num w:numId="52" w16cid:durableId="2009016160">
    <w:abstractNumId w:val="102"/>
  </w:num>
  <w:num w:numId="53" w16cid:durableId="212624145">
    <w:abstractNumId w:val="157"/>
  </w:num>
  <w:num w:numId="54" w16cid:durableId="1302690494">
    <w:abstractNumId w:val="100"/>
  </w:num>
  <w:num w:numId="55" w16cid:durableId="1298024966">
    <w:abstractNumId w:val="156"/>
  </w:num>
  <w:num w:numId="56" w16cid:durableId="148903962">
    <w:abstractNumId w:val="133"/>
  </w:num>
  <w:num w:numId="57" w16cid:durableId="445976228">
    <w:abstractNumId w:val="131"/>
  </w:num>
  <w:num w:numId="58" w16cid:durableId="1584948129">
    <w:abstractNumId w:val="148"/>
  </w:num>
  <w:num w:numId="59" w16cid:durableId="1349717103">
    <w:abstractNumId w:val="119"/>
  </w:num>
  <w:num w:numId="60" w16cid:durableId="719551899">
    <w:abstractNumId w:val="154"/>
  </w:num>
  <w:num w:numId="61" w16cid:durableId="448429346">
    <w:abstractNumId w:val="89"/>
  </w:num>
  <w:num w:numId="62" w16cid:durableId="609123174">
    <w:abstractNumId w:val="104"/>
  </w:num>
  <w:num w:numId="63" w16cid:durableId="105540054">
    <w:abstractNumId w:val="121"/>
  </w:num>
  <w:num w:numId="64" w16cid:durableId="963803160">
    <w:abstractNumId w:val="122"/>
  </w:num>
  <w:num w:numId="65" w16cid:durableId="519050628">
    <w:abstractNumId w:val="125"/>
  </w:num>
  <w:num w:numId="66" w16cid:durableId="602347130">
    <w:abstractNumId w:val="84"/>
  </w:num>
  <w:num w:numId="67" w16cid:durableId="611982321">
    <w:abstractNumId w:val="106"/>
  </w:num>
  <w:num w:numId="68" w16cid:durableId="1593583102">
    <w:abstractNumId w:val="141"/>
  </w:num>
  <w:num w:numId="69" w16cid:durableId="1661079173">
    <w:abstractNumId w:val="97"/>
  </w:num>
  <w:num w:numId="70" w16cid:durableId="1586961076">
    <w:abstractNumId w:val="99"/>
  </w:num>
  <w:num w:numId="71" w16cid:durableId="577591581">
    <w:abstractNumId w:val="146"/>
  </w:num>
  <w:num w:numId="72" w16cid:durableId="1677461563">
    <w:abstractNumId w:val="1"/>
  </w:num>
  <w:num w:numId="73" w16cid:durableId="2107455587">
    <w:abstractNumId w:val="112"/>
  </w:num>
  <w:num w:numId="74" w16cid:durableId="2066445255">
    <w:abstractNumId w:val="109"/>
  </w:num>
  <w:num w:numId="75" w16cid:durableId="1085148418">
    <w:abstractNumId w:val="136"/>
  </w:num>
  <w:num w:numId="76" w16cid:durableId="1336952946">
    <w:abstractNumId w:val="110"/>
  </w:num>
  <w:num w:numId="77" w16cid:durableId="1913733859">
    <w:abstractNumId w:val="1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55A"/>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1BDC"/>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9AE"/>
    <w:rsid w:val="000B6EBC"/>
    <w:rsid w:val="000B6F18"/>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01"/>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47BC"/>
    <w:rsid w:val="00107C2D"/>
    <w:rsid w:val="00107E17"/>
    <w:rsid w:val="001109CC"/>
    <w:rsid w:val="001117DC"/>
    <w:rsid w:val="00111FC5"/>
    <w:rsid w:val="00112D3A"/>
    <w:rsid w:val="00114521"/>
    <w:rsid w:val="00115703"/>
    <w:rsid w:val="00116AB8"/>
    <w:rsid w:val="00116B1B"/>
    <w:rsid w:val="00116DA9"/>
    <w:rsid w:val="0011727E"/>
    <w:rsid w:val="00117EE9"/>
    <w:rsid w:val="00121843"/>
    <w:rsid w:val="00123173"/>
    <w:rsid w:val="0012409D"/>
    <w:rsid w:val="00124505"/>
    <w:rsid w:val="00125674"/>
    <w:rsid w:val="00126BE5"/>
    <w:rsid w:val="00126E9C"/>
    <w:rsid w:val="00127989"/>
    <w:rsid w:val="00131827"/>
    <w:rsid w:val="00132170"/>
    <w:rsid w:val="0013379E"/>
    <w:rsid w:val="00135374"/>
    <w:rsid w:val="0013541F"/>
    <w:rsid w:val="001366A8"/>
    <w:rsid w:val="00136977"/>
    <w:rsid w:val="001372AD"/>
    <w:rsid w:val="001374BA"/>
    <w:rsid w:val="00137585"/>
    <w:rsid w:val="001377A6"/>
    <w:rsid w:val="001410BD"/>
    <w:rsid w:val="001446F6"/>
    <w:rsid w:val="00145346"/>
    <w:rsid w:val="00146486"/>
    <w:rsid w:val="001467F7"/>
    <w:rsid w:val="001479C0"/>
    <w:rsid w:val="00147B2A"/>
    <w:rsid w:val="00151146"/>
    <w:rsid w:val="00151595"/>
    <w:rsid w:val="00151728"/>
    <w:rsid w:val="00154DF0"/>
    <w:rsid w:val="0015503A"/>
    <w:rsid w:val="0015544E"/>
    <w:rsid w:val="00156DF2"/>
    <w:rsid w:val="001579C8"/>
    <w:rsid w:val="00161663"/>
    <w:rsid w:val="00161D2A"/>
    <w:rsid w:val="00162DAD"/>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2BFC"/>
    <w:rsid w:val="00194DC5"/>
    <w:rsid w:val="00195C4D"/>
    <w:rsid w:val="00196E2F"/>
    <w:rsid w:val="00196E9A"/>
    <w:rsid w:val="00197568"/>
    <w:rsid w:val="0019756C"/>
    <w:rsid w:val="00197E3F"/>
    <w:rsid w:val="00197E5F"/>
    <w:rsid w:val="001A0DBE"/>
    <w:rsid w:val="001A14D1"/>
    <w:rsid w:val="001A167E"/>
    <w:rsid w:val="001A2105"/>
    <w:rsid w:val="001A224D"/>
    <w:rsid w:val="001A5010"/>
    <w:rsid w:val="001A5FFE"/>
    <w:rsid w:val="001A7FAE"/>
    <w:rsid w:val="001B0350"/>
    <w:rsid w:val="001B0E46"/>
    <w:rsid w:val="001B133A"/>
    <w:rsid w:val="001B164E"/>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4217"/>
    <w:rsid w:val="001C5E83"/>
    <w:rsid w:val="001C69B3"/>
    <w:rsid w:val="001C7AF4"/>
    <w:rsid w:val="001D129C"/>
    <w:rsid w:val="001D30C1"/>
    <w:rsid w:val="001D451E"/>
    <w:rsid w:val="001D454D"/>
    <w:rsid w:val="001D45E7"/>
    <w:rsid w:val="001D4B55"/>
    <w:rsid w:val="001D5C66"/>
    <w:rsid w:val="001D6B6B"/>
    <w:rsid w:val="001D72FD"/>
    <w:rsid w:val="001D7D17"/>
    <w:rsid w:val="001D7F41"/>
    <w:rsid w:val="001E0587"/>
    <w:rsid w:val="001E1754"/>
    <w:rsid w:val="001E3349"/>
    <w:rsid w:val="001E5B3F"/>
    <w:rsid w:val="001E5B92"/>
    <w:rsid w:val="001E5C83"/>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0668A"/>
    <w:rsid w:val="002118C5"/>
    <w:rsid w:val="00211A37"/>
    <w:rsid w:val="0021313C"/>
    <w:rsid w:val="002131AD"/>
    <w:rsid w:val="0021349B"/>
    <w:rsid w:val="0021412C"/>
    <w:rsid w:val="002141EF"/>
    <w:rsid w:val="00214268"/>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54"/>
    <w:rsid w:val="00243275"/>
    <w:rsid w:val="002435EF"/>
    <w:rsid w:val="00243B2B"/>
    <w:rsid w:val="0024443C"/>
    <w:rsid w:val="00244F30"/>
    <w:rsid w:val="00246A10"/>
    <w:rsid w:val="00250906"/>
    <w:rsid w:val="002518A5"/>
    <w:rsid w:val="00251D5D"/>
    <w:rsid w:val="0025205F"/>
    <w:rsid w:val="00252212"/>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D"/>
    <w:rsid w:val="002916C7"/>
    <w:rsid w:val="00292D94"/>
    <w:rsid w:val="00292DD4"/>
    <w:rsid w:val="00293B36"/>
    <w:rsid w:val="00293C6F"/>
    <w:rsid w:val="0029413A"/>
    <w:rsid w:val="002942D1"/>
    <w:rsid w:val="00294C8C"/>
    <w:rsid w:val="0029538B"/>
    <w:rsid w:val="00295511"/>
    <w:rsid w:val="002968B8"/>
    <w:rsid w:val="002A3475"/>
    <w:rsid w:val="002A3C23"/>
    <w:rsid w:val="002A54B6"/>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61D"/>
    <w:rsid w:val="002C17C8"/>
    <w:rsid w:val="002C197F"/>
    <w:rsid w:val="002C23FE"/>
    <w:rsid w:val="002C297F"/>
    <w:rsid w:val="002C2A68"/>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6D83"/>
    <w:rsid w:val="002D790C"/>
    <w:rsid w:val="002E1856"/>
    <w:rsid w:val="002E2C74"/>
    <w:rsid w:val="002E343B"/>
    <w:rsid w:val="002E35DB"/>
    <w:rsid w:val="002E3A86"/>
    <w:rsid w:val="002E3BB3"/>
    <w:rsid w:val="002E3CF2"/>
    <w:rsid w:val="002E61A4"/>
    <w:rsid w:val="002E6624"/>
    <w:rsid w:val="002E7811"/>
    <w:rsid w:val="002E7CC0"/>
    <w:rsid w:val="002F0387"/>
    <w:rsid w:val="002F0B44"/>
    <w:rsid w:val="002F1F6E"/>
    <w:rsid w:val="002F296F"/>
    <w:rsid w:val="002F57D5"/>
    <w:rsid w:val="002F5908"/>
    <w:rsid w:val="002F62E6"/>
    <w:rsid w:val="002F6386"/>
    <w:rsid w:val="002F750E"/>
    <w:rsid w:val="002F7E66"/>
    <w:rsid w:val="002F7F88"/>
    <w:rsid w:val="003002E8"/>
    <w:rsid w:val="00300637"/>
    <w:rsid w:val="00301480"/>
    <w:rsid w:val="0030194E"/>
    <w:rsid w:val="003034F2"/>
    <w:rsid w:val="00303F14"/>
    <w:rsid w:val="00305103"/>
    <w:rsid w:val="00305814"/>
    <w:rsid w:val="00305DB2"/>
    <w:rsid w:val="003065F6"/>
    <w:rsid w:val="0030720A"/>
    <w:rsid w:val="00310D70"/>
    <w:rsid w:val="00310E80"/>
    <w:rsid w:val="00311346"/>
    <w:rsid w:val="00312056"/>
    <w:rsid w:val="003133B4"/>
    <w:rsid w:val="00313533"/>
    <w:rsid w:val="003136AF"/>
    <w:rsid w:val="00313769"/>
    <w:rsid w:val="003137C7"/>
    <w:rsid w:val="00314C59"/>
    <w:rsid w:val="00314FF5"/>
    <w:rsid w:val="003155C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491"/>
    <w:rsid w:val="0033769D"/>
    <w:rsid w:val="0034069D"/>
    <w:rsid w:val="00340DBF"/>
    <w:rsid w:val="0034125B"/>
    <w:rsid w:val="0034173C"/>
    <w:rsid w:val="0034235E"/>
    <w:rsid w:val="00343274"/>
    <w:rsid w:val="0034453A"/>
    <w:rsid w:val="00344597"/>
    <w:rsid w:val="00346F18"/>
    <w:rsid w:val="003501B7"/>
    <w:rsid w:val="0035053A"/>
    <w:rsid w:val="00351143"/>
    <w:rsid w:val="0035195B"/>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B95"/>
    <w:rsid w:val="00390EB7"/>
    <w:rsid w:val="00390EBE"/>
    <w:rsid w:val="00391475"/>
    <w:rsid w:val="003914E6"/>
    <w:rsid w:val="00391D5E"/>
    <w:rsid w:val="003928D4"/>
    <w:rsid w:val="00393FCA"/>
    <w:rsid w:val="003948F0"/>
    <w:rsid w:val="00394DEE"/>
    <w:rsid w:val="00396557"/>
    <w:rsid w:val="00397E09"/>
    <w:rsid w:val="003A0B86"/>
    <w:rsid w:val="003A0D13"/>
    <w:rsid w:val="003A23B5"/>
    <w:rsid w:val="003A28C5"/>
    <w:rsid w:val="003A3338"/>
    <w:rsid w:val="003A3F1C"/>
    <w:rsid w:val="003A44A1"/>
    <w:rsid w:val="003A4CE6"/>
    <w:rsid w:val="003A4F12"/>
    <w:rsid w:val="003A62A1"/>
    <w:rsid w:val="003A634F"/>
    <w:rsid w:val="003A79AD"/>
    <w:rsid w:val="003A7AA7"/>
    <w:rsid w:val="003B3B7D"/>
    <w:rsid w:val="003B3F4A"/>
    <w:rsid w:val="003B6341"/>
    <w:rsid w:val="003B684A"/>
    <w:rsid w:val="003C065D"/>
    <w:rsid w:val="003C074F"/>
    <w:rsid w:val="003C0A61"/>
    <w:rsid w:val="003C0A66"/>
    <w:rsid w:val="003C1F30"/>
    <w:rsid w:val="003C2DA1"/>
    <w:rsid w:val="003C4440"/>
    <w:rsid w:val="003C493A"/>
    <w:rsid w:val="003C4B64"/>
    <w:rsid w:val="003C4C38"/>
    <w:rsid w:val="003C632E"/>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3F7BFE"/>
    <w:rsid w:val="00402471"/>
    <w:rsid w:val="00403333"/>
    <w:rsid w:val="00404AC2"/>
    <w:rsid w:val="00405141"/>
    <w:rsid w:val="00406369"/>
    <w:rsid w:val="004063DF"/>
    <w:rsid w:val="00407D99"/>
    <w:rsid w:val="00412B23"/>
    <w:rsid w:val="00412C77"/>
    <w:rsid w:val="00414D3F"/>
    <w:rsid w:val="00416D4B"/>
    <w:rsid w:val="00417E39"/>
    <w:rsid w:val="004201AB"/>
    <w:rsid w:val="00420378"/>
    <w:rsid w:val="00421B7D"/>
    <w:rsid w:val="004226E8"/>
    <w:rsid w:val="0042299B"/>
    <w:rsid w:val="00422C27"/>
    <w:rsid w:val="0042387B"/>
    <w:rsid w:val="004238E4"/>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87"/>
    <w:rsid w:val="00440DA4"/>
    <w:rsid w:val="00440DCD"/>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E1B"/>
    <w:rsid w:val="00455950"/>
    <w:rsid w:val="00455EE4"/>
    <w:rsid w:val="004575C0"/>
    <w:rsid w:val="0045763F"/>
    <w:rsid w:val="00460F47"/>
    <w:rsid w:val="00461B38"/>
    <w:rsid w:val="0046242D"/>
    <w:rsid w:val="00463619"/>
    <w:rsid w:val="00465E55"/>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2AEC"/>
    <w:rsid w:val="00493239"/>
    <w:rsid w:val="00493690"/>
    <w:rsid w:val="00493B3C"/>
    <w:rsid w:val="00493D84"/>
    <w:rsid w:val="0049496B"/>
    <w:rsid w:val="00495968"/>
    <w:rsid w:val="00495D3F"/>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2DF1"/>
    <w:rsid w:val="004D3151"/>
    <w:rsid w:val="004D4223"/>
    <w:rsid w:val="004D46F8"/>
    <w:rsid w:val="004D57A2"/>
    <w:rsid w:val="004D5E40"/>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9A4"/>
    <w:rsid w:val="00503E8E"/>
    <w:rsid w:val="00503F56"/>
    <w:rsid w:val="0050404C"/>
    <w:rsid w:val="00504995"/>
    <w:rsid w:val="00504B96"/>
    <w:rsid w:val="00504CAC"/>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98F"/>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1D02"/>
    <w:rsid w:val="00573931"/>
    <w:rsid w:val="00573BFD"/>
    <w:rsid w:val="00574533"/>
    <w:rsid w:val="00574AA5"/>
    <w:rsid w:val="00575410"/>
    <w:rsid w:val="005771CC"/>
    <w:rsid w:val="00577CA5"/>
    <w:rsid w:val="005806A6"/>
    <w:rsid w:val="00582B0A"/>
    <w:rsid w:val="00582E94"/>
    <w:rsid w:val="005833D4"/>
    <w:rsid w:val="00584CCB"/>
    <w:rsid w:val="00586622"/>
    <w:rsid w:val="005868A2"/>
    <w:rsid w:val="00590A83"/>
    <w:rsid w:val="00590CD8"/>
    <w:rsid w:val="00590DD4"/>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566"/>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450"/>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4A25"/>
    <w:rsid w:val="006E5240"/>
    <w:rsid w:val="006E5C38"/>
    <w:rsid w:val="006E60BB"/>
    <w:rsid w:val="006E6468"/>
    <w:rsid w:val="006E66C7"/>
    <w:rsid w:val="006E7D3B"/>
    <w:rsid w:val="006F045C"/>
    <w:rsid w:val="006F1408"/>
    <w:rsid w:val="006F1563"/>
    <w:rsid w:val="006F1719"/>
    <w:rsid w:val="006F1AEC"/>
    <w:rsid w:val="006F2CBF"/>
    <w:rsid w:val="006F31EE"/>
    <w:rsid w:val="006F36F4"/>
    <w:rsid w:val="006F403C"/>
    <w:rsid w:val="006F46F5"/>
    <w:rsid w:val="006F6181"/>
    <w:rsid w:val="00700DCC"/>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CB5"/>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381F"/>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6E9"/>
    <w:rsid w:val="00764E60"/>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D4F"/>
    <w:rsid w:val="007A1E22"/>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17A"/>
    <w:rsid w:val="008128E6"/>
    <w:rsid w:val="00812F45"/>
    <w:rsid w:val="00812FCA"/>
    <w:rsid w:val="00814632"/>
    <w:rsid w:val="008215B1"/>
    <w:rsid w:val="0082164F"/>
    <w:rsid w:val="00822A97"/>
    <w:rsid w:val="008249B7"/>
    <w:rsid w:val="00824E2A"/>
    <w:rsid w:val="008253F5"/>
    <w:rsid w:val="00826232"/>
    <w:rsid w:val="00826691"/>
    <w:rsid w:val="00830009"/>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3F8"/>
    <w:rsid w:val="00845548"/>
    <w:rsid w:val="00845833"/>
    <w:rsid w:val="00845F89"/>
    <w:rsid w:val="00847DE8"/>
    <w:rsid w:val="008502D3"/>
    <w:rsid w:val="0085104D"/>
    <w:rsid w:val="00851678"/>
    <w:rsid w:val="00852D55"/>
    <w:rsid w:val="008531B4"/>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E67F5"/>
    <w:rsid w:val="008F0229"/>
    <w:rsid w:val="008F0749"/>
    <w:rsid w:val="008F091E"/>
    <w:rsid w:val="008F0E28"/>
    <w:rsid w:val="008F1B5F"/>
    <w:rsid w:val="008F20B7"/>
    <w:rsid w:val="008F2A04"/>
    <w:rsid w:val="008F51F8"/>
    <w:rsid w:val="008F569E"/>
    <w:rsid w:val="00901150"/>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81D"/>
    <w:rsid w:val="00966CA8"/>
    <w:rsid w:val="00967CD1"/>
    <w:rsid w:val="00970979"/>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099B"/>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5E6D"/>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77BFE"/>
    <w:rsid w:val="00A80AC3"/>
    <w:rsid w:val="00A8239D"/>
    <w:rsid w:val="00A823CE"/>
    <w:rsid w:val="00A825FE"/>
    <w:rsid w:val="00A8284E"/>
    <w:rsid w:val="00A82F3F"/>
    <w:rsid w:val="00A830A0"/>
    <w:rsid w:val="00A830FA"/>
    <w:rsid w:val="00A85D63"/>
    <w:rsid w:val="00A86339"/>
    <w:rsid w:val="00A911D3"/>
    <w:rsid w:val="00A92903"/>
    <w:rsid w:val="00A94A09"/>
    <w:rsid w:val="00A9655B"/>
    <w:rsid w:val="00A97954"/>
    <w:rsid w:val="00AA0492"/>
    <w:rsid w:val="00AA1994"/>
    <w:rsid w:val="00AA2092"/>
    <w:rsid w:val="00AA241C"/>
    <w:rsid w:val="00AA2B97"/>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3AA5"/>
    <w:rsid w:val="00AC4077"/>
    <w:rsid w:val="00AC493D"/>
    <w:rsid w:val="00AC529C"/>
    <w:rsid w:val="00AC6E56"/>
    <w:rsid w:val="00AC7120"/>
    <w:rsid w:val="00AD11B0"/>
    <w:rsid w:val="00AD26C3"/>
    <w:rsid w:val="00AD35FF"/>
    <w:rsid w:val="00AD4AFD"/>
    <w:rsid w:val="00AD52E1"/>
    <w:rsid w:val="00AD7679"/>
    <w:rsid w:val="00AD77E6"/>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4422"/>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202A1"/>
    <w:rsid w:val="00B219BF"/>
    <w:rsid w:val="00B21B26"/>
    <w:rsid w:val="00B22699"/>
    <w:rsid w:val="00B22A0A"/>
    <w:rsid w:val="00B22CB4"/>
    <w:rsid w:val="00B232A8"/>
    <w:rsid w:val="00B233AC"/>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122"/>
    <w:rsid w:val="00B37C64"/>
    <w:rsid w:val="00B37F36"/>
    <w:rsid w:val="00B40372"/>
    <w:rsid w:val="00B4100E"/>
    <w:rsid w:val="00B415DB"/>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859"/>
    <w:rsid w:val="00BA3F18"/>
    <w:rsid w:val="00BA44C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3009"/>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3F41"/>
    <w:rsid w:val="00C1663F"/>
    <w:rsid w:val="00C210D4"/>
    <w:rsid w:val="00C21520"/>
    <w:rsid w:val="00C24A37"/>
    <w:rsid w:val="00C2515C"/>
    <w:rsid w:val="00C254EB"/>
    <w:rsid w:val="00C26354"/>
    <w:rsid w:val="00C26A41"/>
    <w:rsid w:val="00C27627"/>
    <w:rsid w:val="00C300FC"/>
    <w:rsid w:val="00C30518"/>
    <w:rsid w:val="00C3052A"/>
    <w:rsid w:val="00C31993"/>
    <w:rsid w:val="00C31EAA"/>
    <w:rsid w:val="00C32406"/>
    <w:rsid w:val="00C32C6D"/>
    <w:rsid w:val="00C32DF2"/>
    <w:rsid w:val="00C33403"/>
    <w:rsid w:val="00C336C6"/>
    <w:rsid w:val="00C337E7"/>
    <w:rsid w:val="00C34754"/>
    <w:rsid w:val="00C3534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64"/>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47F6"/>
    <w:rsid w:val="00C95690"/>
    <w:rsid w:val="00C96D8C"/>
    <w:rsid w:val="00C977CA"/>
    <w:rsid w:val="00CA0724"/>
    <w:rsid w:val="00CA07C7"/>
    <w:rsid w:val="00CA19AB"/>
    <w:rsid w:val="00CA29EF"/>
    <w:rsid w:val="00CA3545"/>
    <w:rsid w:val="00CA3C2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6DE6"/>
    <w:rsid w:val="00CD70F6"/>
    <w:rsid w:val="00CE00C9"/>
    <w:rsid w:val="00CE159F"/>
    <w:rsid w:val="00CE296E"/>
    <w:rsid w:val="00CE2D38"/>
    <w:rsid w:val="00CE5331"/>
    <w:rsid w:val="00CE5DF9"/>
    <w:rsid w:val="00CE6D5F"/>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F81"/>
    <w:rsid w:val="00D70492"/>
    <w:rsid w:val="00D70F22"/>
    <w:rsid w:val="00D71033"/>
    <w:rsid w:val="00D714C4"/>
    <w:rsid w:val="00D74D43"/>
    <w:rsid w:val="00D7569D"/>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A0D62"/>
    <w:rsid w:val="00DA182D"/>
    <w:rsid w:val="00DA2742"/>
    <w:rsid w:val="00DA29CC"/>
    <w:rsid w:val="00DA328B"/>
    <w:rsid w:val="00DA55A4"/>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3884"/>
    <w:rsid w:val="00DF582E"/>
    <w:rsid w:val="00DF63BF"/>
    <w:rsid w:val="00DF6B3B"/>
    <w:rsid w:val="00DF700C"/>
    <w:rsid w:val="00E0022C"/>
    <w:rsid w:val="00E0027F"/>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0969"/>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1A24"/>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73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0AA2"/>
    <w:rsid w:val="00F7166A"/>
    <w:rsid w:val="00F718C3"/>
    <w:rsid w:val="00F7281E"/>
    <w:rsid w:val="00F738DE"/>
    <w:rsid w:val="00F73C1F"/>
    <w:rsid w:val="00F73D9D"/>
    <w:rsid w:val="00F750F8"/>
    <w:rsid w:val="00F76792"/>
    <w:rsid w:val="00F77AE3"/>
    <w:rsid w:val="00F801AC"/>
    <w:rsid w:val="00F8050F"/>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4F"/>
    <w:rsid w:val="00FB5DFD"/>
    <w:rsid w:val="00FB6A11"/>
    <w:rsid w:val="00FB708C"/>
    <w:rsid w:val="00FB77F5"/>
    <w:rsid w:val="00FB7E03"/>
    <w:rsid w:val="00FB7ED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D7D4C"/>
    <w:rsid w:val="00FE001C"/>
    <w:rsid w:val="00FE0F1D"/>
    <w:rsid w:val="00FE20F1"/>
    <w:rsid w:val="00FE2334"/>
    <w:rsid w:val="00FE2593"/>
    <w:rsid w:val="00FE2BA4"/>
    <w:rsid w:val="00FE3571"/>
    <w:rsid w:val="00FE37FC"/>
    <w:rsid w:val="00FE4AF9"/>
    <w:rsid w:val="00FE4FB0"/>
    <w:rsid w:val="00FE61E3"/>
    <w:rsid w:val="00FF0B7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 w:type="paragraph" w:customStyle="1" w:styleId="elementtoproof">
    <w:name w:val="elementtoproof"/>
    <w:basedOn w:val="Normalny"/>
    <w:rsid w:val="00586622"/>
    <w:pPr>
      <w:suppressAutoHyphens w:val="0"/>
    </w:pPr>
    <w:rPr>
      <w:rFonts w:ascii="Aptos" w:eastAsiaTheme="minorHAnsi" w:hAnsi="Aptos" w:cs="Apto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319726928">
      <w:bodyDiv w:val="1"/>
      <w:marLeft w:val="0"/>
      <w:marRight w:val="0"/>
      <w:marTop w:val="0"/>
      <w:marBottom w:val="0"/>
      <w:divBdr>
        <w:top w:val="none" w:sz="0" w:space="0" w:color="auto"/>
        <w:left w:val="none" w:sz="0" w:space="0" w:color="auto"/>
        <w:bottom w:val="none" w:sz="0" w:space="0" w:color="auto"/>
        <w:right w:val="none" w:sz="0" w:space="0" w:color="auto"/>
      </w:divBdr>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3.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38</Pages>
  <Words>15085</Words>
  <Characters>90512</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105387</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41</cp:revision>
  <cp:lastPrinted>2022-03-25T09:45:00Z</cp:lastPrinted>
  <dcterms:created xsi:type="dcterms:W3CDTF">2024-04-11T08:02:00Z</dcterms:created>
  <dcterms:modified xsi:type="dcterms:W3CDTF">2024-05-27T07:18:00Z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