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098184DC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36C78" w:rsidRPr="00536C78">
        <w:rPr>
          <w:rFonts w:ascii="Arial" w:hAnsi="Arial" w:cs="Arial"/>
          <w:b/>
          <w:bCs/>
          <w:sz w:val="20"/>
          <w:szCs w:val="20"/>
        </w:rPr>
        <w:t>Wykonanie i dostawa tablic rejestracyjnych na potrzeby Starostwa Powiatowego w Oleśnie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1849740C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="005A4407">
        <w:rPr>
          <w:rFonts w:ascii="Arial" w:eastAsia="Calibri" w:hAnsi="Arial" w:cs="Arial"/>
          <w:sz w:val="20"/>
          <w:szCs w:val="20"/>
        </w:rPr>
        <w:t>.</w:t>
      </w:r>
    </w:p>
    <w:p w14:paraId="14CB03C9" w14:textId="77777777" w:rsidR="005A4407" w:rsidRDefault="005A440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0A613B" w14:textId="7FFFD63E" w:rsidR="003358D7" w:rsidRPr="005A4407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5A4407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5A4407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5A4407">
        <w:rPr>
          <w:rFonts w:ascii="Arial" w:eastAsia="Calibri" w:hAnsi="Arial" w:cs="Arial"/>
          <w:sz w:val="21"/>
          <w:szCs w:val="21"/>
        </w:rPr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5A4407">
        <w:rPr>
          <w:rFonts w:ascii="Arial" w:eastAsia="Calibri" w:hAnsi="Arial" w:cs="Arial"/>
          <w:sz w:val="21"/>
          <w:szCs w:val="21"/>
        </w:rPr>
        <w:t xml:space="preserve"> ustawy Pzp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108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1, 2, 5 i 6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109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5A44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5A4407">
        <w:rPr>
          <w:rFonts w:ascii="Arial" w:eastAsia="Calibri" w:hAnsi="Arial" w:cs="Arial"/>
          <w:i/>
          <w:sz w:val="16"/>
          <w:szCs w:val="16"/>
        </w:rPr>
        <w:t>ustawy Pzp).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5A4407">
        <w:rPr>
          <w:rFonts w:ascii="Arial" w:eastAsia="Calibri" w:hAnsi="Arial" w:cs="Arial"/>
          <w:sz w:val="21"/>
          <w:szCs w:val="21"/>
        </w:rPr>
        <w:t> </w:t>
      </w:r>
      <w:r w:rsidRPr="005A4407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5A4407">
        <w:rPr>
          <w:rFonts w:ascii="Arial" w:eastAsia="Calibri" w:hAnsi="Arial" w:cs="Arial"/>
          <w:sz w:val="21"/>
          <w:szCs w:val="21"/>
        </w:rPr>
        <w:t>110</w:t>
      </w:r>
      <w:r w:rsidRPr="005A4407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5A4407">
        <w:rPr>
          <w:rFonts w:ascii="Arial" w:eastAsia="Calibri" w:hAnsi="Arial" w:cs="Arial"/>
          <w:sz w:val="21"/>
          <w:szCs w:val="21"/>
        </w:rPr>
        <w:t>2</w:t>
      </w:r>
      <w:r w:rsidRPr="005A4407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474A229F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536C78">
        <w:rPr>
          <w:rFonts w:ascii="Arial" w:hAnsi="Arial" w:cs="Arial"/>
          <w:sz w:val="21"/>
          <w:szCs w:val="21"/>
        </w:rPr>
        <w:t>24 listopada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A878" w14:textId="77777777" w:rsidR="003225F7" w:rsidRDefault="003225F7" w:rsidP="000A35CB">
      <w:pPr>
        <w:spacing w:after="0" w:line="240" w:lineRule="auto"/>
      </w:pPr>
      <w:r>
        <w:separator/>
      </w:r>
    </w:p>
  </w:endnote>
  <w:endnote w:type="continuationSeparator" w:id="0">
    <w:p w14:paraId="720D67FC" w14:textId="77777777" w:rsidR="003225F7" w:rsidRDefault="003225F7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7A3" w14:textId="1F9202EF" w:rsidR="005B170D" w:rsidRPr="005B170D" w:rsidRDefault="00536C78" w:rsidP="005B170D">
    <w:pPr>
      <w:pStyle w:val="Stopka"/>
      <w:jc w:val="center"/>
      <w:rPr>
        <w:rFonts w:asciiTheme="majorHAnsi" w:hAnsiTheme="majorHAnsi"/>
        <w:sz w:val="16"/>
        <w:szCs w:val="16"/>
      </w:rPr>
    </w:pPr>
    <w:r w:rsidRPr="00536C78">
      <w:rPr>
        <w:rFonts w:asciiTheme="majorHAnsi" w:hAnsiTheme="majorHAnsi"/>
        <w:b/>
        <w:bCs/>
        <w:sz w:val="16"/>
        <w:szCs w:val="16"/>
      </w:rPr>
      <w:t>Wykonanie i dostawa tablic rejestracyjnych na potrzeby Starostwa Powiatowego w Oleśnie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7B38" w14:textId="77777777" w:rsidR="003225F7" w:rsidRDefault="003225F7" w:rsidP="000A35CB">
      <w:pPr>
        <w:spacing w:after="0" w:line="240" w:lineRule="auto"/>
      </w:pPr>
      <w:r>
        <w:separator/>
      </w:r>
    </w:p>
  </w:footnote>
  <w:footnote w:type="continuationSeparator" w:id="0">
    <w:p w14:paraId="6B9EE83D" w14:textId="77777777" w:rsidR="003225F7" w:rsidRDefault="003225F7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6D919EAD" w:rsidR="00286BF2" w:rsidRPr="005B170D" w:rsidRDefault="005B170D" w:rsidP="005B170D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</w:t>
    </w:r>
    <w:r w:rsidR="005A4407">
      <w:rPr>
        <w:rFonts w:asciiTheme="majorHAnsi" w:hAnsiTheme="majorHAnsi"/>
        <w:noProof/>
        <w:sz w:val="16"/>
        <w:szCs w:val="16"/>
        <w:lang w:eastAsia="pl-PL"/>
      </w:rPr>
      <w:t>1</w:t>
    </w:r>
    <w:r w:rsidR="00536C78">
      <w:rPr>
        <w:rFonts w:asciiTheme="majorHAnsi" w:hAnsiTheme="majorHAnsi"/>
        <w:noProof/>
        <w:sz w:val="16"/>
        <w:szCs w:val="16"/>
        <w:lang w:eastAsia="pl-PL"/>
      </w:rPr>
      <w:t>5</w:t>
    </w:r>
    <w:r>
      <w:rPr>
        <w:rFonts w:asciiTheme="majorHAnsi" w:hAnsiTheme="majorHAnsi"/>
        <w:noProof/>
        <w:sz w:val="16"/>
        <w:szCs w:val="16"/>
        <w:lang w:eastAsia="pl-PL"/>
      </w:rPr>
      <w:t>.2022</w:t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369A6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25F7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06E1"/>
    <w:rsid w:val="00521415"/>
    <w:rsid w:val="005223DB"/>
    <w:rsid w:val="0052710A"/>
    <w:rsid w:val="0052720D"/>
    <w:rsid w:val="00536C78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4407"/>
    <w:rsid w:val="005A74CF"/>
    <w:rsid w:val="005B170D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5FF2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43446"/>
    <w:rsid w:val="00091706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AC65D2"/>
    <w:rsid w:val="00B83969"/>
    <w:rsid w:val="00CC55F6"/>
    <w:rsid w:val="00CE2F7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45</cp:revision>
  <cp:lastPrinted>2016-08-08T11:30:00Z</cp:lastPrinted>
  <dcterms:created xsi:type="dcterms:W3CDTF">2017-03-31T07:35:00Z</dcterms:created>
  <dcterms:modified xsi:type="dcterms:W3CDTF">2022-11-23T11:31:00Z</dcterms:modified>
</cp:coreProperties>
</file>