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70B81E2A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Pr="00B333F2">
        <w:rPr>
          <w:rFonts w:ascii="Arial" w:hAnsi="Arial" w:cs="Arial"/>
          <w:b/>
          <w:sz w:val="20"/>
          <w:szCs w:val="20"/>
        </w:rPr>
        <w:t xml:space="preserve">numer </w:t>
      </w:r>
      <w:r w:rsidR="00B333F2" w:rsidRPr="00B333F2">
        <w:rPr>
          <w:rFonts w:ascii="Arial" w:hAnsi="Arial" w:cs="Arial"/>
          <w:b/>
          <w:sz w:val="20"/>
          <w:szCs w:val="20"/>
        </w:rPr>
        <w:t>532258-2022</w:t>
      </w:r>
      <w:r w:rsidRPr="00B333F2">
        <w:rPr>
          <w:rFonts w:ascii="Arial" w:hAnsi="Arial" w:cs="Arial"/>
          <w:b/>
          <w:sz w:val="20"/>
          <w:szCs w:val="20"/>
        </w:rPr>
        <w:t xml:space="preserve">, data </w:t>
      </w:r>
      <w:r w:rsidR="00B333F2" w:rsidRPr="00B333F2">
        <w:rPr>
          <w:rFonts w:ascii="Arial" w:hAnsi="Arial" w:cs="Arial"/>
          <w:b/>
          <w:sz w:val="20"/>
          <w:szCs w:val="20"/>
        </w:rPr>
        <w:t>30.09.2022</w:t>
      </w:r>
      <w:r w:rsidRPr="00B333F2">
        <w:rPr>
          <w:rFonts w:ascii="Arial" w:hAnsi="Arial" w:cs="Arial"/>
          <w:b/>
          <w:sz w:val="20"/>
          <w:szCs w:val="20"/>
        </w:rPr>
        <w:t xml:space="preserve">, strona </w:t>
      </w:r>
      <w:r w:rsidR="00B333F2" w:rsidRPr="00B333F2">
        <w:rPr>
          <w:rFonts w:ascii="Arial" w:hAnsi="Arial" w:cs="Arial"/>
          <w:b/>
          <w:sz w:val="20"/>
          <w:szCs w:val="20"/>
        </w:rPr>
        <w:t>https://ted.europa.eu/udl?uri=TED:NOTICE:532258-2022:TEXT:PL:HTML&amp;src=0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416267DD" w14:textId="77777777" w:rsidR="00B333F2" w:rsidRDefault="00E5206D" w:rsidP="00B3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333F2" w:rsidRPr="00B333F2">
        <w:rPr>
          <w:rFonts w:ascii="Arial" w:hAnsi="Arial" w:cs="Arial"/>
          <w:b/>
          <w:sz w:val="20"/>
          <w:szCs w:val="20"/>
        </w:rPr>
        <w:t>2022/S 189-532258</w:t>
      </w:r>
    </w:p>
    <w:p w14:paraId="605B90F9" w14:textId="0BC9377D" w:rsidR="00E5206D" w:rsidRPr="00682DD7" w:rsidRDefault="00E5206D" w:rsidP="00B3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85A2CC4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 xml:space="preserve">1) Gmina Police, numer NIP 851-10-00-695, adres Urząd Miejski w Policach, ul. Batorego 3, 72-010 Police, w niniejszym postępowaniu działa w imieniu własnym oraz w imieniu i na rzecz reprezentowanych jednostek organizacyjnych Miasta oraz w imieniu i na rzecz nw. podmiotów posiadających osobowość prawną: </w:t>
            </w:r>
          </w:p>
          <w:p w14:paraId="367464B3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Biblioteka im. M. Skłodowskiej-Curie w Policach, ul. Wojska Polskiego 15, 72-010 Police</w:t>
            </w:r>
          </w:p>
          <w:p w14:paraId="2A47E67E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Leśne Przedszkole Publiczne nr 6 w Policach, ul. Wróblewskiego 3, 72-010 Police</w:t>
            </w:r>
          </w:p>
          <w:p w14:paraId="236243D8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Miejski Żłobek w Policach, ul. Robotnicza 15/17, 72-010 Police</w:t>
            </w:r>
          </w:p>
          <w:p w14:paraId="0BD187AB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 xml:space="preserve">Ośrodek Pomocy Społecznej, ul. Siedlecka 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2A, 72-010 Police</w:t>
            </w:r>
          </w:p>
          <w:p w14:paraId="004E6891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Ośrodek Sportu i Rekreacji w Policach, ul. Siedlecka 2B, 72-010 Police</w:t>
            </w:r>
          </w:p>
          <w:p w14:paraId="5B0E340D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Przedszkole Publiczne nr 1 w Policach, ul. Traugutta 15, 72-010 Police</w:t>
            </w:r>
          </w:p>
          <w:p w14:paraId="4AEFCB76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Przedszkole Publiczne nr 10 w Policach, ul. Piaskowa 112, 72-010 Police</w:t>
            </w:r>
          </w:p>
          <w:p w14:paraId="6C5D55F1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Przedszkole Publiczne nr 11 w Policach, ul. Przyjaźni 1, 72-010 Police</w:t>
            </w:r>
          </w:p>
          <w:p w14:paraId="53B6E3DA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Przedszkole Publiczne nr 5 im. Wandy Chotomskiej w Policach, ul. Robotnicza 13, 72-010 Police</w:t>
            </w:r>
          </w:p>
          <w:p w14:paraId="2A501237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Przedszkole Publiczne nr 9 "Tęczowa Kraina" w Policach, ul. Piaskowa 13, 72-010 Police</w:t>
            </w:r>
          </w:p>
          <w:p w14:paraId="5CD790A9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Przedszkole Publiczne w Tanowie, ul. Szczecińska 70, 72-004 Tanowo</w:t>
            </w:r>
          </w:p>
          <w:p w14:paraId="54D58493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Przedszkole Publiczne w Trzebieży, ul. WOP 9, 72-020 Trzebież</w:t>
            </w:r>
          </w:p>
          <w:p w14:paraId="1E4BEBCC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Szkoła Podstawowa im. Jerzego Noskiewicza w Tanowie, ul. Szczecińska 31, 72-004 Tanowo</w:t>
            </w:r>
          </w:p>
          <w:p w14:paraId="61A1B644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Szkoła Podstawowa nr 1 im. Tadeusza Kościuszki z Oddziałami Sportowymi w Policach, ul. Sikorskiego 8, 72-010 Police</w:t>
            </w:r>
          </w:p>
          <w:p w14:paraId="13DA41A5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Szkoła Podstawowa nr 5 im. Orła Białego z Oddziałami Dwujęzycznymi w Policach, Wojska Polskiego 68, 72-010 Police</w:t>
            </w:r>
          </w:p>
          <w:p w14:paraId="371522D8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Szkoła Podstawowa nr 3 im. M. Skłodowskiej-Curie w Policach, ul. Siedlecka 4, 72-010 Police</w:t>
            </w:r>
          </w:p>
          <w:p w14:paraId="40E69262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Szkoła Podstawowa nr 6 z Oddziałami Przedszkolnymi w Policach, ul. Owocowa 5, 72-010 Police</w:t>
            </w:r>
          </w:p>
          <w:p w14:paraId="688A923D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 xml:space="preserve">Przedszkole Publiczne nr 11 w Policach, ul. Przyjaźni 1, 72-010 Police </w:t>
            </w:r>
          </w:p>
          <w:p w14:paraId="271929CB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Szkoła Podstawowa nr 8 im. Jana Pawła II z Oddziałami Dwujęzycznymi w Policach, ul. Piaskowa 99, 72-010 Police</w:t>
            </w:r>
          </w:p>
          <w:p w14:paraId="0B651F59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Szkoła Podstawowa z Oddziałami Przedszkolnymi w Trzebieży, ul. WOP 19A, 72-020 Trzebież</w:t>
            </w:r>
          </w:p>
          <w:p w14:paraId="41706190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Zakład Gospodarki Komunalnej i Mieszkaniowej, ul. Bankowa 18, 72-010 Police</w:t>
            </w:r>
          </w:p>
          <w:p w14:paraId="0F5BAF0D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•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ab/>
              <w:t>Miejski Ośrodek Kultury, ul. Siedlecka 1A, 72-010 Police</w:t>
            </w:r>
          </w:p>
          <w:p w14:paraId="4B57421D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oraz (na podstawie udzielonego Pełnomocnictwa) w imieniu i na rzecz</w:t>
            </w:r>
          </w:p>
          <w:p w14:paraId="6D903BCF" w14:textId="77777777" w:rsidR="00481DC8" w:rsidRPr="00481DC8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2) Przedsiębiorstwo Energetyki Cieplnej S.A., ul. Bankowa 18, 72-010 Police, numer NIP 851-02-05-</w:t>
            </w: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550, wpisane do Rejestru Przedsiębiorców  pod numerem KRS 0000157267</w:t>
            </w:r>
          </w:p>
          <w:p w14:paraId="5F876014" w14:textId="515355E8" w:rsidR="00E5206D" w:rsidRPr="003A70CB" w:rsidRDefault="00481DC8" w:rsidP="00481DC8">
            <w:pPr>
              <w:spacing w:before="0" w:after="0" w:line="300" w:lineRule="atLeast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81DC8">
              <w:rPr>
                <w:rFonts w:ascii="Arial" w:hAnsi="Arial" w:cs="Arial"/>
                <w:sz w:val="18"/>
                <w:szCs w:val="18"/>
                <w:lang w:eastAsia="ar-SA"/>
              </w:rPr>
              <w:t>3) Przedsiębiorstwo Użyteczności Publicznej "TRANS-NET" S.A., ul. Tanowska 8, 72-010 Police, numer NIP 851-03-07-486, wpisane do Rejestru Przedsiębiorców  pod numerem KRS 0000157267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5C591ABB" w:rsidR="00E5206D" w:rsidRPr="001F79E3" w:rsidRDefault="00481DC8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1DC8">
              <w:rPr>
                <w:rFonts w:ascii="Arial" w:hAnsi="Arial" w:cs="Arial"/>
                <w:bCs/>
                <w:sz w:val="20"/>
                <w:szCs w:val="20"/>
              </w:rPr>
              <w:t>Policka Grupa Zakupowa</w:t>
            </w:r>
            <w:r w:rsidR="00480810" w:rsidRPr="00480810">
              <w:rPr>
                <w:rFonts w:ascii="Arial" w:hAnsi="Arial" w:cs="Arial"/>
                <w:bCs/>
                <w:sz w:val="20"/>
                <w:szCs w:val="20"/>
              </w:rPr>
              <w:t>. Dostawa energii elektrycznej w okresie od 01.01.2023r. do 31.12.2023r.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24B04" w:rsidRPr="00824B0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9A959EC" w14:textId="66F239C4" w:rsidR="00032275" w:rsidRPr="008E2083" w:rsidRDefault="00E5206D" w:rsidP="008E208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44C7929E" w14:textId="77777777" w:rsidR="00480810" w:rsidRDefault="00480810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lastRenderedPageBreak/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64530DCE" w:rsidR="00E5206D" w:rsidRPr="00D1686A" w:rsidRDefault="00E5206D" w:rsidP="00434897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29065E">
        <w:rPr>
          <w:rFonts w:ascii="Arial" w:hAnsi="Arial" w:cs="Arial"/>
          <w:b/>
          <w:i/>
          <w:sz w:val="20"/>
          <w:szCs w:val="20"/>
        </w:rPr>
        <w:t>[</w:t>
      </w:r>
      <w:r w:rsidR="00481DC8">
        <w:rPr>
          <w:rFonts w:ascii="Arial" w:hAnsi="Arial" w:cs="Arial"/>
          <w:b/>
          <w:bCs/>
          <w:i/>
          <w:sz w:val="20"/>
          <w:szCs w:val="20"/>
        </w:rPr>
        <w:t>Gmina Police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>[postępowania pn.:</w:t>
      </w:r>
      <w:r w:rsidR="00D405A4" w:rsidRPr="00D405A4">
        <w:rPr>
          <w:rFonts w:ascii="Arial" w:hAnsi="Arial" w:cs="Arial"/>
          <w:b/>
          <w:bCs/>
          <w:sz w:val="20"/>
          <w:szCs w:val="20"/>
        </w:rPr>
        <w:t xml:space="preserve"> </w:t>
      </w:r>
      <w:r w:rsidR="00481DC8" w:rsidRPr="00481DC8">
        <w:rPr>
          <w:rFonts w:ascii="Arial" w:hAnsi="Arial" w:cs="Arial"/>
          <w:b/>
          <w:bCs/>
          <w:sz w:val="20"/>
          <w:szCs w:val="20"/>
        </w:rPr>
        <w:t>Policka Grupa Zakupowa</w:t>
      </w:r>
      <w:r w:rsidR="00D405A4" w:rsidRPr="00D405A4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B333F2" w:rsidRPr="00B333F2">
        <w:rPr>
          <w:rFonts w:ascii="Arial" w:hAnsi="Arial" w:cs="Arial"/>
          <w:sz w:val="20"/>
          <w:szCs w:val="20"/>
        </w:rPr>
        <w:t>532258-2022</w:t>
      </w:r>
      <w:r w:rsidR="00B333F2">
        <w:rPr>
          <w:rFonts w:ascii="Arial" w:hAnsi="Arial" w:cs="Arial"/>
          <w:sz w:val="20"/>
          <w:szCs w:val="20"/>
        </w:rPr>
        <w:t>)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BA9F" w14:textId="77777777" w:rsidR="00D81F0B" w:rsidRDefault="00D81F0B" w:rsidP="00E5206D">
      <w:pPr>
        <w:spacing w:before="0" w:after="0"/>
      </w:pPr>
      <w:r>
        <w:separator/>
      </w:r>
    </w:p>
  </w:endnote>
  <w:endnote w:type="continuationSeparator" w:id="0">
    <w:p w14:paraId="3533D74F" w14:textId="77777777" w:rsidR="00D81F0B" w:rsidRDefault="00D81F0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336A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A7BF" w14:textId="77777777" w:rsidR="00D81F0B" w:rsidRDefault="00D81F0B" w:rsidP="00E5206D">
      <w:pPr>
        <w:spacing w:before="0" w:after="0"/>
      </w:pPr>
      <w:r>
        <w:separator/>
      </w:r>
    </w:p>
  </w:footnote>
  <w:footnote w:type="continuationSeparator" w:id="0">
    <w:p w14:paraId="0562B9F3" w14:textId="77777777" w:rsidR="00D81F0B" w:rsidRDefault="00D81F0B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3E21" w14:textId="77777777" w:rsidR="00480810" w:rsidRPr="00480810" w:rsidRDefault="00B81FDB" w:rsidP="00480810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color w:val="001F5F"/>
        <w:sz w:val="18"/>
        <w:szCs w:val="18"/>
        <w:lang w:eastAsia="en-US"/>
      </w:rPr>
    </w:pPr>
    <w:r w:rsidRPr="00B81FDB">
      <w:rPr>
        <w:rFonts w:ascii="Calibri" w:hAnsi="Calibri"/>
        <w:color w:val="001F5F"/>
        <w:sz w:val="18"/>
        <w:szCs w:val="18"/>
        <w:lang w:eastAsia="en-US"/>
      </w:rPr>
      <w:t xml:space="preserve">  </w:t>
    </w:r>
  </w:p>
  <w:p w14:paraId="645409FD" w14:textId="71FA9EC9" w:rsidR="0043600B" w:rsidRPr="00480810" w:rsidRDefault="00481DC8" w:rsidP="00480810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color w:val="001F5F"/>
        <w:sz w:val="18"/>
        <w:szCs w:val="18"/>
        <w:lang w:eastAsia="en-US"/>
      </w:rPr>
    </w:pPr>
    <w:r w:rsidRPr="00481DC8">
      <w:rPr>
        <w:rFonts w:ascii="Calibri" w:hAnsi="Calibri"/>
        <w:color w:val="001F5F"/>
        <w:sz w:val="18"/>
        <w:szCs w:val="18"/>
        <w:lang w:eastAsia="en-US"/>
      </w:rPr>
      <w:t>Policka Grupa Zakupowa</w:t>
    </w:r>
    <w:r w:rsidR="00480810" w:rsidRPr="00480810">
      <w:rPr>
        <w:rFonts w:ascii="Calibri" w:hAnsi="Calibri"/>
        <w:color w:val="001F5F"/>
        <w:sz w:val="18"/>
        <w:szCs w:val="18"/>
        <w:lang w:eastAsia="en-US"/>
      </w:rPr>
      <w:t>. Dostawa energii elektrycznej w okresie od 01.01.2023r. do 31.12.2023r.</w:t>
    </w: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7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20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1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38A721F"/>
    <w:multiLevelType w:val="hybridMultilevel"/>
    <w:tmpl w:val="B1D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AA31FF"/>
    <w:multiLevelType w:val="hybridMultilevel"/>
    <w:tmpl w:val="E3DC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6C234E"/>
    <w:multiLevelType w:val="hybridMultilevel"/>
    <w:tmpl w:val="A146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F31081"/>
    <w:multiLevelType w:val="hybridMultilevel"/>
    <w:tmpl w:val="680ABEB6"/>
    <w:lvl w:ilvl="0" w:tplc="085C15C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542C5"/>
    <w:multiLevelType w:val="hybridMultilevel"/>
    <w:tmpl w:val="85E089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B4441B"/>
    <w:multiLevelType w:val="hybridMultilevel"/>
    <w:tmpl w:val="14A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062E0"/>
    <w:multiLevelType w:val="hybridMultilevel"/>
    <w:tmpl w:val="5A6E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39E6"/>
    <w:multiLevelType w:val="hybridMultilevel"/>
    <w:tmpl w:val="0B6E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D7231"/>
    <w:multiLevelType w:val="hybridMultilevel"/>
    <w:tmpl w:val="5D5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514A7"/>
    <w:multiLevelType w:val="hybridMultilevel"/>
    <w:tmpl w:val="353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3380">
    <w:abstractNumId w:val="34"/>
    <w:lvlOverride w:ilvl="0">
      <w:startOverride w:val="1"/>
    </w:lvlOverride>
  </w:num>
  <w:num w:numId="2" w16cid:durableId="1237976818">
    <w:abstractNumId w:val="31"/>
    <w:lvlOverride w:ilvl="0">
      <w:startOverride w:val="1"/>
    </w:lvlOverride>
  </w:num>
  <w:num w:numId="3" w16cid:durableId="1704014561">
    <w:abstractNumId w:val="34"/>
  </w:num>
  <w:num w:numId="4" w16cid:durableId="986399152">
    <w:abstractNumId w:val="31"/>
  </w:num>
  <w:num w:numId="5" w16cid:durableId="262107792">
    <w:abstractNumId w:val="28"/>
  </w:num>
  <w:num w:numId="6" w16cid:durableId="3055509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188742">
    <w:abstractNumId w:val="24"/>
  </w:num>
  <w:num w:numId="8" w16cid:durableId="1754274816">
    <w:abstractNumId w:val="37"/>
  </w:num>
  <w:num w:numId="9" w16cid:durableId="1051534289">
    <w:abstractNumId w:val="38"/>
  </w:num>
  <w:num w:numId="10" w16cid:durableId="443816597">
    <w:abstractNumId w:val="25"/>
  </w:num>
  <w:num w:numId="11" w16cid:durableId="1793748022">
    <w:abstractNumId w:val="33"/>
  </w:num>
  <w:num w:numId="12" w16cid:durableId="280379139">
    <w:abstractNumId w:val="26"/>
  </w:num>
  <w:num w:numId="13" w16cid:durableId="183786946">
    <w:abstractNumId w:val="32"/>
  </w:num>
  <w:num w:numId="14" w16cid:durableId="625236310">
    <w:abstractNumId w:val="35"/>
  </w:num>
  <w:num w:numId="15" w16cid:durableId="1766269708">
    <w:abstractNumId w:val="36"/>
  </w:num>
  <w:num w:numId="16" w16cid:durableId="60908778">
    <w:abstractNumId w:val="27"/>
  </w:num>
  <w:num w:numId="17" w16cid:durableId="2091269966">
    <w:abstractNumId w:val="29"/>
  </w:num>
  <w:num w:numId="18" w16cid:durableId="1114590124">
    <w:abstractNumId w:val="30"/>
  </w:num>
  <w:num w:numId="19" w16cid:durableId="1789467420">
    <w:abstractNumId w:val="0"/>
  </w:num>
  <w:num w:numId="20" w16cid:durableId="1589926661">
    <w:abstractNumId w:val="1"/>
  </w:num>
  <w:num w:numId="21" w16cid:durableId="1247032155">
    <w:abstractNumId w:val="2"/>
  </w:num>
  <w:num w:numId="22" w16cid:durableId="1259488696">
    <w:abstractNumId w:val="3"/>
  </w:num>
  <w:num w:numId="23" w16cid:durableId="604851757">
    <w:abstractNumId w:val="4"/>
  </w:num>
  <w:num w:numId="24" w16cid:durableId="253129804">
    <w:abstractNumId w:val="5"/>
  </w:num>
  <w:num w:numId="25" w16cid:durableId="4044149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2583"/>
    <w:rsid w:val="00047987"/>
    <w:rsid w:val="00061F9E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B04B0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27104"/>
    <w:rsid w:val="002368E4"/>
    <w:rsid w:val="00244557"/>
    <w:rsid w:val="0024499D"/>
    <w:rsid w:val="00244A18"/>
    <w:rsid w:val="002475C5"/>
    <w:rsid w:val="00252C39"/>
    <w:rsid w:val="00253A56"/>
    <w:rsid w:val="002553AC"/>
    <w:rsid w:val="00275DB7"/>
    <w:rsid w:val="00276319"/>
    <w:rsid w:val="002810A9"/>
    <w:rsid w:val="0029065E"/>
    <w:rsid w:val="002A2E30"/>
    <w:rsid w:val="002B110B"/>
    <w:rsid w:val="002E199F"/>
    <w:rsid w:val="002E46AA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4F71"/>
    <w:rsid w:val="003A26D3"/>
    <w:rsid w:val="003A4956"/>
    <w:rsid w:val="003A70CB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80810"/>
    <w:rsid w:val="00481DC8"/>
    <w:rsid w:val="00497CD0"/>
    <w:rsid w:val="004A66DA"/>
    <w:rsid w:val="004C14D7"/>
    <w:rsid w:val="004C181F"/>
    <w:rsid w:val="004D37D8"/>
    <w:rsid w:val="004E6AC7"/>
    <w:rsid w:val="00513527"/>
    <w:rsid w:val="00531BAF"/>
    <w:rsid w:val="00541484"/>
    <w:rsid w:val="00543586"/>
    <w:rsid w:val="005633A3"/>
    <w:rsid w:val="0056648E"/>
    <w:rsid w:val="00566DC5"/>
    <w:rsid w:val="00581FDD"/>
    <w:rsid w:val="005907C3"/>
    <w:rsid w:val="005B24B0"/>
    <w:rsid w:val="005B3AC7"/>
    <w:rsid w:val="005C17E9"/>
    <w:rsid w:val="005C2CA5"/>
    <w:rsid w:val="005E1FB7"/>
    <w:rsid w:val="005E5220"/>
    <w:rsid w:val="0061274D"/>
    <w:rsid w:val="006177D1"/>
    <w:rsid w:val="00617819"/>
    <w:rsid w:val="00682981"/>
    <w:rsid w:val="00682DD7"/>
    <w:rsid w:val="00693DC7"/>
    <w:rsid w:val="006A3AFB"/>
    <w:rsid w:val="006D0FDA"/>
    <w:rsid w:val="006D2BFB"/>
    <w:rsid w:val="006F3A34"/>
    <w:rsid w:val="006F3B4F"/>
    <w:rsid w:val="00701638"/>
    <w:rsid w:val="00701717"/>
    <w:rsid w:val="00727D3C"/>
    <w:rsid w:val="00730794"/>
    <w:rsid w:val="0073161C"/>
    <w:rsid w:val="0073508A"/>
    <w:rsid w:val="00744D19"/>
    <w:rsid w:val="007545B1"/>
    <w:rsid w:val="00776E9F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618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E2083"/>
    <w:rsid w:val="008E34A1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A1F17"/>
    <w:rsid w:val="009B359E"/>
    <w:rsid w:val="009B7CD4"/>
    <w:rsid w:val="009C0C15"/>
    <w:rsid w:val="009D0DC3"/>
    <w:rsid w:val="009D29FB"/>
    <w:rsid w:val="009E32EF"/>
    <w:rsid w:val="009F0462"/>
    <w:rsid w:val="00A06615"/>
    <w:rsid w:val="00A10B22"/>
    <w:rsid w:val="00A16B7C"/>
    <w:rsid w:val="00A23C02"/>
    <w:rsid w:val="00A25C75"/>
    <w:rsid w:val="00A336AD"/>
    <w:rsid w:val="00A66371"/>
    <w:rsid w:val="00A85000"/>
    <w:rsid w:val="00A85C9E"/>
    <w:rsid w:val="00A92CF8"/>
    <w:rsid w:val="00AA052A"/>
    <w:rsid w:val="00AB4D70"/>
    <w:rsid w:val="00AD4EFC"/>
    <w:rsid w:val="00AE4108"/>
    <w:rsid w:val="00AF4166"/>
    <w:rsid w:val="00B26045"/>
    <w:rsid w:val="00B3078B"/>
    <w:rsid w:val="00B333F2"/>
    <w:rsid w:val="00B44123"/>
    <w:rsid w:val="00B46A6E"/>
    <w:rsid w:val="00B71CB8"/>
    <w:rsid w:val="00B72721"/>
    <w:rsid w:val="00B81FDB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405A4"/>
    <w:rsid w:val="00D43157"/>
    <w:rsid w:val="00D60CD2"/>
    <w:rsid w:val="00D75CDA"/>
    <w:rsid w:val="00D81F0B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04EC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45DFA"/>
    <w:rsid w:val="00F534D6"/>
    <w:rsid w:val="00F5572E"/>
    <w:rsid w:val="00F6446C"/>
    <w:rsid w:val="00F719BF"/>
    <w:rsid w:val="00F77A5D"/>
    <w:rsid w:val="00FC2A0A"/>
    <w:rsid w:val="00FC7C4F"/>
    <w:rsid w:val="00FE381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F27C"/>
  <w15:docId w15:val="{6C2A94CA-0D4D-4925-9781-C57E30F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731E-C3E5-40C3-B252-4E44A6CD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4862</Words>
  <Characters>29173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Justyna Kowalska</cp:lastModifiedBy>
  <cp:revision>53</cp:revision>
  <cp:lastPrinted>2022-09-02T08:56:00Z</cp:lastPrinted>
  <dcterms:created xsi:type="dcterms:W3CDTF">2022-05-30T05:52:00Z</dcterms:created>
  <dcterms:modified xsi:type="dcterms:W3CDTF">2022-09-30T09:04:00Z</dcterms:modified>
</cp:coreProperties>
</file>