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811DC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MJ/3431/Z-11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811DC9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096D7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</w:t>
      </w:r>
      <w:r w:rsidR="00EF4A33" w:rsidRPr="00811DC9">
        <w:rPr>
          <w:rFonts w:ascii="Times New Roman" w:eastAsia="Times New Roman" w:hAnsi="Times New Roman" w:cs="Times New Roman"/>
          <w:strike/>
          <w:kern w:val="2"/>
          <w:lang w:eastAsia="zh-CN"/>
        </w:rPr>
        <w:t>odpowiednio dla danej części,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CD05EC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EC" w:rsidRDefault="00CD05EC" w:rsidP="00EF4A33">
      <w:pPr>
        <w:spacing w:after="0" w:line="240" w:lineRule="auto"/>
      </w:pPr>
      <w:r>
        <w:separator/>
      </w:r>
    </w:p>
  </w:endnote>
  <w:endnote w:type="continuationSeparator" w:id="0">
    <w:p w:rsidR="00CD05EC" w:rsidRDefault="00CD05E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7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EC" w:rsidRDefault="00CD05EC" w:rsidP="00EF4A33">
      <w:pPr>
        <w:spacing w:after="0" w:line="240" w:lineRule="auto"/>
      </w:pPr>
      <w:r>
        <w:separator/>
      </w:r>
    </w:p>
  </w:footnote>
  <w:footnote w:type="continuationSeparator" w:id="0">
    <w:p w:rsidR="00CD05EC" w:rsidRDefault="00CD05E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3875"/>
    <w:rsid w:val="00082E51"/>
    <w:rsid w:val="00096D7C"/>
    <w:rsid w:val="001A6F07"/>
    <w:rsid w:val="001D6B2D"/>
    <w:rsid w:val="001F15C4"/>
    <w:rsid w:val="0035039F"/>
    <w:rsid w:val="004E726F"/>
    <w:rsid w:val="005512DD"/>
    <w:rsid w:val="00580811"/>
    <w:rsid w:val="00670FC4"/>
    <w:rsid w:val="00811DC9"/>
    <w:rsid w:val="00A36760"/>
    <w:rsid w:val="00CD05EC"/>
    <w:rsid w:val="00E2695B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11</cp:revision>
  <cp:lastPrinted>2021-02-05T09:29:00Z</cp:lastPrinted>
  <dcterms:created xsi:type="dcterms:W3CDTF">2021-01-30T18:42:00Z</dcterms:created>
  <dcterms:modified xsi:type="dcterms:W3CDTF">2021-02-09T09:08:00Z</dcterms:modified>
</cp:coreProperties>
</file>