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76" w:rsidRPr="002E3EFE" w:rsidRDefault="00440D97" w:rsidP="004D0E4F">
      <w:pPr>
        <w:spacing w:after="0" w:line="240" w:lineRule="auto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 w:rsidRPr="002E3EFE">
        <w:rPr>
          <w:rFonts w:ascii="Montserrat" w:hAnsi="Montserrat"/>
          <w:i/>
          <w:iCs/>
          <w:color w:val="009999"/>
          <w:sz w:val="20"/>
          <w:szCs w:val="20"/>
        </w:rPr>
        <w:t>Z</w:t>
      </w:r>
      <w:r w:rsidR="004E5B76" w:rsidRPr="002E3EFE">
        <w:rPr>
          <w:rFonts w:ascii="Montserrat" w:hAnsi="Montserrat"/>
          <w:i/>
          <w:iCs/>
          <w:color w:val="009999"/>
          <w:sz w:val="20"/>
          <w:szCs w:val="20"/>
        </w:rPr>
        <w:t>ałącznik nr 1</w:t>
      </w:r>
    </w:p>
    <w:p w:rsidR="004E5B76" w:rsidRPr="002E3EFE" w:rsidRDefault="00945CF0" w:rsidP="005B1DC8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>
        <w:rPr>
          <w:rFonts w:ascii="Montserrat" w:hAnsi="Montserrat"/>
          <w:i/>
          <w:iCs/>
          <w:color w:val="009999"/>
          <w:sz w:val="20"/>
          <w:szCs w:val="20"/>
        </w:rPr>
        <w:t>do S</w:t>
      </w:r>
      <w:r w:rsidR="004E5B76" w:rsidRPr="002E3EFE">
        <w:rPr>
          <w:rFonts w:ascii="Montserrat" w:hAnsi="Montserrat"/>
          <w:i/>
          <w:iCs/>
          <w:color w:val="009999"/>
          <w:sz w:val="20"/>
          <w:szCs w:val="20"/>
        </w:rPr>
        <w:t xml:space="preserve">pecyfikacji </w:t>
      </w:r>
      <w:r>
        <w:rPr>
          <w:rFonts w:ascii="Montserrat" w:hAnsi="Montserrat"/>
          <w:i/>
          <w:iCs/>
          <w:color w:val="009999"/>
          <w:sz w:val="20"/>
          <w:szCs w:val="20"/>
        </w:rPr>
        <w:t>W</w:t>
      </w:r>
      <w:r w:rsidR="004E5B76" w:rsidRPr="002E3EFE">
        <w:rPr>
          <w:rFonts w:ascii="Montserrat" w:hAnsi="Montserrat"/>
          <w:i/>
          <w:iCs/>
          <w:color w:val="009999"/>
          <w:sz w:val="20"/>
          <w:szCs w:val="20"/>
        </w:rPr>
        <w:t xml:space="preserve">arunków </w:t>
      </w:r>
      <w:r>
        <w:rPr>
          <w:rFonts w:ascii="Montserrat" w:hAnsi="Montserrat"/>
          <w:i/>
          <w:iCs/>
          <w:color w:val="009999"/>
          <w:sz w:val="20"/>
          <w:szCs w:val="20"/>
        </w:rPr>
        <w:t>Z</w:t>
      </w:r>
      <w:r w:rsidR="004E5B76" w:rsidRPr="002E3EFE">
        <w:rPr>
          <w:rFonts w:ascii="Montserrat" w:hAnsi="Montserrat"/>
          <w:i/>
          <w:iCs/>
          <w:color w:val="009999"/>
          <w:sz w:val="20"/>
          <w:szCs w:val="20"/>
        </w:rPr>
        <w:t>amówienia</w:t>
      </w:r>
    </w:p>
    <w:p w:rsidR="004E5B76" w:rsidRPr="002E3EFE" w:rsidRDefault="00B81DD0" w:rsidP="005B1DC8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 w:rsidRPr="002E3EFE">
        <w:rPr>
          <w:rFonts w:ascii="Montserrat" w:hAnsi="Montserrat"/>
          <w:i/>
          <w:iCs/>
          <w:color w:val="009999"/>
          <w:sz w:val="20"/>
          <w:szCs w:val="20"/>
        </w:rPr>
        <w:t xml:space="preserve">Nr </w:t>
      </w:r>
      <w:r w:rsidR="00091BCD" w:rsidRPr="002E3EFE">
        <w:rPr>
          <w:rFonts w:ascii="Montserrat" w:hAnsi="Montserrat"/>
          <w:i/>
          <w:iCs/>
          <w:color w:val="009999"/>
          <w:sz w:val="20"/>
          <w:szCs w:val="20"/>
        </w:rPr>
        <w:t>TP-</w:t>
      </w:r>
      <w:r w:rsidR="0075285C">
        <w:rPr>
          <w:rFonts w:ascii="Montserrat" w:hAnsi="Montserrat"/>
          <w:i/>
          <w:iCs/>
          <w:color w:val="009999"/>
          <w:sz w:val="20"/>
          <w:szCs w:val="20"/>
        </w:rPr>
        <w:t>2</w:t>
      </w:r>
      <w:r w:rsidR="00DA25E2">
        <w:rPr>
          <w:rFonts w:ascii="Montserrat" w:hAnsi="Montserrat"/>
          <w:i/>
          <w:iCs/>
          <w:color w:val="009999"/>
          <w:sz w:val="20"/>
          <w:szCs w:val="20"/>
        </w:rPr>
        <w:t>9</w:t>
      </w:r>
      <w:r w:rsidR="002E3EFE">
        <w:rPr>
          <w:rFonts w:ascii="Montserrat" w:hAnsi="Montserrat"/>
          <w:i/>
          <w:iCs/>
          <w:color w:val="009999"/>
          <w:sz w:val="20"/>
          <w:szCs w:val="20"/>
        </w:rPr>
        <w:t>/24</w:t>
      </w:r>
    </w:p>
    <w:p w:rsidR="004E5B76" w:rsidRPr="002E3EFE" w:rsidRDefault="004E5B76" w:rsidP="005B1DC8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</w:p>
    <w:p w:rsidR="00AF5B23" w:rsidRPr="002E3EFE" w:rsidRDefault="00AF5B23" w:rsidP="005B1DC8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 w:rsidRPr="002E3EFE">
        <w:rPr>
          <w:rFonts w:ascii="Montserrat" w:hAnsi="Montserrat"/>
          <w:i/>
          <w:iCs/>
          <w:color w:val="009999"/>
          <w:sz w:val="20"/>
          <w:szCs w:val="20"/>
        </w:rPr>
        <w:t>Załącznik nr 1</w:t>
      </w:r>
    </w:p>
    <w:p w:rsidR="004E5B76" w:rsidRPr="002E3EFE" w:rsidRDefault="00945CF0" w:rsidP="005B1DC8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b/>
          <w:i/>
          <w:iCs/>
          <w:color w:val="009999"/>
          <w:sz w:val="20"/>
          <w:szCs w:val="20"/>
        </w:rPr>
      </w:pPr>
      <w:r>
        <w:rPr>
          <w:rFonts w:ascii="Montserrat" w:hAnsi="Montserrat"/>
          <w:i/>
          <w:iCs/>
          <w:color w:val="009999"/>
          <w:sz w:val="20"/>
          <w:szCs w:val="20"/>
        </w:rPr>
        <w:t>do U</w:t>
      </w:r>
      <w:r w:rsidR="00AF5B23" w:rsidRPr="002E3EFE">
        <w:rPr>
          <w:rFonts w:ascii="Montserrat" w:hAnsi="Montserrat"/>
          <w:i/>
          <w:iCs/>
          <w:color w:val="009999"/>
          <w:sz w:val="20"/>
          <w:szCs w:val="20"/>
        </w:rPr>
        <w:t xml:space="preserve">mowy Nr </w:t>
      </w:r>
      <w:r w:rsidR="00091BCD" w:rsidRPr="002E3EFE">
        <w:rPr>
          <w:rFonts w:ascii="Montserrat" w:hAnsi="Montserrat"/>
          <w:i/>
          <w:iCs/>
          <w:color w:val="009999"/>
          <w:sz w:val="20"/>
          <w:szCs w:val="20"/>
        </w:rPr>
        <w:t>TP-</w:t>
      </w:r>
      <w:r w:rsidR="0075285C">
        <w:rPr>
          <w:rFonts w:ascii="Montserrat" w:hAnsi="Montserrat"/>
          <w:i/>
          <w:iCs/>
          <w:color w:val="009999"/>
          <w:sz w:val="20"/>
          <w:szCs w:val="20"/>
        </w:rPr>
        <w:t>2</w:t>
      </w:r>
      <w:r w:rsidR="00DA25E2">
        <w:rPr>
          <w:rFonts w:ascii="Montserrat" w:hAnsi="Montserrat"/>
          <w:i/>
          <w:iCs/>
          <w:color w:val="009999"/>
          <w:sz w:val="20"/>
          <w:szCs w:val="20"/>
        </w:rPr>
        <w:t>9</w:t>
      </w:r>
      <w:r w:rsidR="00A81655">
        <w:rPr>
          <w:rFonts w:ascii="Montserrat" w:hAnsi="Montserrat"/>
          <w:i/>
          <w:iCs/>
          <w:color w:val="009999"/>
          <w:sz w:val="20"/>
          <w:szCs w:val="20"/>
        </w:rPr>
        <w:t>/</w:t>
      </w:r>
      <w:r w:rsidR="002E3EFE">
        <w:rPr>
          <w:rFonts w:ascii="Montserrat" w:hAnsi="Montserrat"/>
          <w:i/>
          <w:iCs/>
          <w:color w:val="009999"/>
          <w:sz w:val="20"/>
          <w:szCs w:val="20"/>
        </w:rPr>
        <w:t>24</w:t>
      </w:r>
    </w:p>
    <w:p w:rsidR="00780CF6" w:rsidRPr="001035E0" w:rsidRDefault="00780CF6" w:rsidP="00777C3D">
      <w:pPr>
        <w:autoSpaceDE w:val="0"/>
        <w:autoSpaceDN w:val="0"/>
        <w:adjustRightInd w:val="0"/>
        <w:spacing w:after="120" w:line="240" w:lineRule="auto"/>
        <w:jc w:val="center"/>
        <w:rPr>
          <w:rFonts w:ascii="Montserrat" w:hAnsi="Montserrat"/>
          <w:b/>
          <w:sz w:val="20"/>
          <w:szCs w:val="20"/>
        </w:rPr>
      </w:pPr>
    </w:p>
    <w:p w:rsidR="003C6FBA" w:rsidRPr="00BC59A8" w:rsidRDefault="003C6FBA" w:rsidP="003C6FBA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i/>
          <w:iCs/>
          <w:color w:val="0000CC"/>
          <w:sz w:val="20"/>
          <w:szCs w:val="20"/>
        </w:rPr>
      </w:pPr>
      <w:r w:rsidRPr="00BC59A8">
        <w:rPr>
          <w:rFonts w:ascii="Montserrat" w:hAnsi="Montserrat"/>
          <w:b/>
          <w:bCs/>
          <w:sz w:val="20"/>
          <w:szCs w:val="20"/>
        </w:rPr>
        <w:t>SZCZEGÓŁOW</w:t>
      </w:r>
      <w:r>
        <w:rPr>
          <w:rFonts w:ascii="Montserrat" w:hAnsi="Montserrat"/>
          <w:b/>
          <w:bCs/>
          <w:sz w:val="20"/>
          <w:szCs w:val="20"/>
        </w:rPr>
        <w:t>Y</w:t>
      </w:r>
      <w:r w:rsidRPr="00BC59A8">
        <w:rPr>
          <w:rFonts w:ascii="Montserrat" w:hAnsi="Montserrat"/>
          <w:b/>
          <w:bCs/>
          <w:sz w:val="20"/>
          <w:szCs w:val="20"/>
        </w:rPr>
        <w:t xml:space="preserve"> </w:t>
      </w:r>
      <w:r>
        <w:rPr>
          <w:rFonts w:ascii="Montserrat" w:hAnsi="Montserrat"/>
          <w:b/>
          <w:bCs/>
          <w:sz w:val="20"/>
          <w:szCs w:val="20"/>
        </w:rPr>
        <w:t>OPIS</w:t>
      </w:r>
      <w:r w:rsidRPr="00BC59A8">
        <w:rPr>
          <w:rFonts w:ascii="Montserrat" w:hAnsi="Montserrat"/>
          <w:b/>
          <w:bCs/>
          <w:sz w:val="20"/>
          <w:szCs w:val="20"/>
        </w:rPr>
        <w:t xml:space="preserve"> PRZEDMIOTU ZAMÓWIENIA</w:t>
      </w:r>
    </w:p>
    <w:p w:rsidR="000F6E6E" w:rsidRPr="002E3EFE" w:rsidRDefault="000F6E6E">
      <w:pPr>
        <w:spacing w:after="0" w:line="240" w:lineRule="auto"/>
        <w:rPr>
          <w:rFonts w:ascii="Montserrat" w:hAnsi="Montserrat"/>
          <w:i/>
          <w:iCs/>
          <w:color w:val="0000CC"/>
          <w:sz w:val="20"/>
          <w:szCs w:val="20"/>
        </w:rPr>
      </w:pPr>
    </w:p>
    <w:p w:rsidR="006B275E" w:rsidRPr="006B275E" w:rsidRDefault="006B275E" w:rsidP="006B275E">
      <w:pPr>
        <w:spacing w:after="0" w:line="240" w:lineRule="auto"/>
        <w:jc w:val="both"/>
        <w:rPr>
          <w:rFonts w:ascii="Montserrat" w:eastAsia="Times New Roman" w:hAnsi="Montserrat"/>
          <w:sz w:val="20"/>
          <w:szCs w:val="20"/>
          <w:lang w:eastAsia="ar-SA"/>
        </w:rPr>
      </w:pPr>
      <w:r w:rsidRPr="006B275E">
        <w:rPr>
          <w:rFonts w:ascii="Montserrat" w:eastAsia="Times New Roman" w:hAnsi="Montserrat"/>
          <w:sz w:val="20"/>
          <w:szCs w:val="20"/>
          <w:lang w:eastAsia="ar-SA"/>
        </w:rPr>
        <w:t xml:space="preserve">ZAMAWIAJĄCY zastrzega sobie prawo weryfikacji deklarowanych parametrów </w:t>
      </w:r>
      <w:r w:rsidRPr="006B275E">
        <w:rPr>
          <w:rFonts w:ascii="Montserrat" w:eastAsia="Times New Roman" w:hAnsi="Montserrat"/>
          <w:sz w:val="20"/>
          <w:szCs w:val="20"/>
          <w:lang w:eastAsia="ar-SA"/>
        </w:rPr>
        <w:br/>
        <w:t xml:space="preserve">z użyciem wszelkich dostępnych źródeł, w tym zapytanie bezpośrednio </w:t>
      </w:r>
      <w:r w:rsidRPr="006B275E">
        <w:rPr>
          <w:rFonts w:ascii="Montserrat" w:eastAsia="Times New Roman" w:hAnsi="Montserrat"/>
          <w:sz w:val="20"/>
          <w:szCs w:val="20"/>
          <w:lang w:eastAsia="ar-SA"/>
        </w:rPr>
        <w:br/>
        <w:t>u producenta.</w:t>
      </w:r>
    </w:p>
    <w:p w:rsidR="006B275E" w:rsidRPr="006B275E" w:rsidRDefault="006B275E" w:rsidP="006B275E">
      <w:pPr>
        <w:spacing w:after="0" w:line="240" w:lineRule="auto"/>
        <w:jc w:val="both"/>
        <w:rPr>
          <w:rFonts w:ascii="Montserrat" w:eastAsia="Times New Roman" w:hAnsi="Montserrat"/>
          <w:sz w:val="20"/>
          <w:szCs w:val="20"/>
          <w:lang w:eastAsia="ar-SA"/>
        </w:rPr>
      </w:pPr>
    </w:p>
    <w:p w:rsidR="006B275E" w:rsidRPr="006B275E" w:rsidRDefault="006B275E" w:rsidP="00FF5D6D">
      <w:pPr>
        <w:numPr>
          <w:ilvl w:val="0"/>
          <w:numId w:val="50"/>
        </w:numPr>
        <w:suppressAutoHyphens/>
        <w:spacing w:after="0" w:line="240" w:lineRule="auto"/>
        <w:ind w:left="426" w:hanging="426"/>
        <w:jc w:val="both"/>
        <w:rPr>
          <w:rFonts w:ascii="Montserrat" w:eastAsia="Times New Roman" w:hAnsi="Montserrat"/>
          <w:sz w:val="20"/>
          <w:szCs w:val="20"/>
          <w:lang w:eastAsia="ar-SA"/>
        </w:rPr>
      </w:pPr>
      <w:r w:rsidRPr="006B275E">
        <w:rPr>
          <w:rFonts w:ascii="Montserrat" w:eastAsia="Times New Roman" w:hAnsi="Montserrat"/>
          <w:sz w:val="20"/>
          <w:szCs w:val="20"/>
          <w:lang w:eastAsia="ar-SA"/>
        </w:rPr>
        <w:t>Informacje ogólne dotyczące przedmiotu zamówienia (</w:t>
      </w:r>
      <w:r w:rsidRPr="006B275E">
        <w:rPr>
          <w:rFonts w:ascii="Montserrat" w:eastAsia="Times New Roman" w:hAnsi="Montserrat"/>
          <w:i/>
          <w:sz w:val="20"/>
          <w:szCs w:val="20"/>
          <w:lang w:eastAsia="ar-SA"/>
        </w:rPr>
        <w:t xml:space="preserve">tabelę proszę powielić </w:t>
      </w:r>
      <w:r w:rsidRPr="006B275E">
        <w:rPr>
          <w:rFonts w:ascii="Montserrat" w:eastAsia="Times New Roman" w:hAnsi="Montserrat"/>
          <w:i/>
          <w:sz w:val="20"/>
          <w:szCs w:val="20"/>
          <w:lang w:eastAsia="ar-SA"/>
        </w:rPr>
        <w:br/>
        <w:t>wg potrzeb</w:t>
      </w:r>
      <w:r w:rsidRPr="006B275E">
        <w:rPr>
          <w:rFonts w:ascii="Montserrat" w:eastAsia="Times New Roman" w:hAnsi="Montserrat"/>
          <w:sz w:val="20"/>
          <w:szCs w:val="20"/>
          <w:lang w:eastAsia="ar-SA"/>
        </w:rPr>
        <w:t>):</w:t>
      </w:r>
    </w:p>
    <w:p w:rsidR="006B275E" w:rsidRPr="006B275E" w:rsidRDefault="006B275E" w:rsidP="006B275E">
      <w:pPr>
        <w:suppressAutoHyphens/>
        <w:spacing w:after="0" w:line="240" w:lineRule="auto"/>
        <w:ind w:left="720"/>
        <w:jc w:val="both"/>
        <w:rPr>
          <w:rFonts w:ascii="Montserrat" w:eastAsia="Times New Roman" w:hAnsi="Montserrat"/>
          <w:b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26"/>
        <w:gridCol w:w="3935"/>
        <w:gridCol w:w="4819"/>
      </w:tblGrid>
      <w:tr w:rsidR="006B275E" w:rsidRPr="006B275E" w:rsidTr="00705C5D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75E" w:rsidRPr="006B275E" w:rsidRDefault="006B275E" w:rsidP="006B275E">
            <w:pPr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75E" w:rsidRPr="006B275E" w:rsidRDefault="006B275E" w:rsidP="006B275E">
            <w:pPr>
              <w:suppressAutoHyphens/>
              <w:snapToGrid w:val="0"/>
              <w:spacing w:after="0" w:line="240" w:lineRule="auto"/>
              <w:ind w:right="-116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Montserrat" w:eastAsia="Times New Roman" w:hAnsi="Montserrat"/>
                <w:sz w:val="20"/>
                <w:szCs w:val="20"/>
                <w:lang w:eastAsia="pl-PL"/>
              </w:rPr>
              <w:t>oprogramowania</w:t>
            </w:r>
            <w:r w:rsidRPr="006B275E">
              <w:rPr>
                <w:rFonts w:ascii="Montserrat" w:eastAsia="Times New Roman" w:hAnsi="Montserrat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75E" w:rsidRPr="006B275E" w:rsidRDefault="006B275E" w:rsidP="006B275E">
            <w:pPr>
              <w:suppressAutoHyphens/>
              <w:snapToGrid w:val="0"/>
              <w:spacing w:after="0" w:line="240" w:lineRule="auto"/>
              <w:ind w:right="-116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6B275E" w:rsidRPr="006B275E" w:rsidTr="00705C5D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75E" w:rsidRPr="006B275E" w:rsidRDefault="006B275E" w:rsidP="006B275E">
            <w:pPr>
              <w:suppressAutoHyphens/>
              <w:snapToGrid w:val="0"/>
              <w:spacing w:after="0"/>
              <w:ind w:right="-116"/>
              <w:jc w:val="center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75E" w:rsidRPr="006B275E" w:rsidRDefault="006B275E" w:rsidP="006B275E">
            <w:pPr>
              <w:suppressAutoHyphens/>
              <w:snapToGrid w:val="0"/>
              <w:spacing w:after="0"/>
              <w:ind w:right="-116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model i typ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75E" w:rsidRPr="006B275E" w:rsidRDefault="006B275E" w:rsidP="006B275E">
            <w:pPr>
              <w:suppressAutoHyphens/>
              <w:snapToGrid w:val="0"/>
              <w:spacing w:after="0"/>
              <w:ind w:right="-116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6B275E" w:rsidRPr="006B275E" w:rsidTr="00705C5D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75E" w:rsidRPr="006B275E" w:rsidRDefault="006B275E" w:rsidP="006B275E">
            <w:pPr>
              <w:suppressAutoHyphens/>
              <w:snapToGrid w:val="0"/>
              <w:spacing w:after="0"/>
              <w:ind w:right="-116"/>
              <w:jc w:val="center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75E" w:rsidRPr="006B275E" w:rsidRDefault="006B275E" w:rsidP="006B275E">
            <w:pPr>
              <w:suppressAutoHyphens/>
              <w:snapToGrid w:val="0"/>
              <w:spacing w:after="0"/>
              <w:ind w:right="-116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producent (nazwa/siedziba)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75E" w:rsidRPr="006B275E" w:rsidRDefault="006B275E" w:rsidP="006B275E">
            <w:pPr>
              <w:suppressAutoHyphens/>
              <w:snapToGrid w:val="0"/>
              <w:spacing w:after="0"/>
              <w:ind w:right="-116"/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</w:pPr>
          </w:p>
        </w:tc>
      </w:tr>
      <w:tr w:rsidR="006B275E" w:rsidRPr="006B275E" w:rsidTr="00705C5D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75E" w:rsidRPr="006B275E" w:rsidRDefault="006B275E" w:rsidP="006B275E">
            <w:pPr>
              <w:suppressAutoHyphens/>
              <w:snapToGrid w:val="0"/>
              <w:spacing w:after="0"/>
              <w:ind w:right="-116"/>
              <w:jc w:val="center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75E" w:rsidRPr="006B275E" w:rsidRDefault="006B275E" w:rsidP="006B275E">
            <w:pPr>
              <w:suppressAutoHyphens/>
              <w:snapToGrid w:val="0"/>
              <w:spacing w:after="0"/>
              <w:ind w:right="-116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kraj pochodzenia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5E" w:rsidRPr="006B275E" w:rsidRDefault="006B275E" w:rsidP="006B275E">
            <w:pPr>
              <w:suppressAutoHyphens/>
              <w:snapToGrid w:val="0"/>
              <w:spacing w:after="0"/>
              <w:ind w:right="-116"/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</w:pPr>
          </w:p>
        </w:tc>
      </w:tr>
    </w:tbl>
    <w:p w:rsidR="006B275E" w:rsidRPr="006B275E" w:rsidRDefault="006B275E" w:rsidP="006B275E">
      <w:pPr>
        <w:suppressAutoHyphens/>
        <w:spacing w:after="0" w:line="240" w:lineRule="auto"/>
        <w:jc w:val="center"/>
        <w:rPr>
          <w:rFonts w:ascii="Montserrat" w:eastAsia="Times New Roman" w:hAnsi="Montserrat"/>
          <w:sz w:val="20"/>
          <w:szCs w:val="20"/>
          <w:lang w:eastAsia="ar-SA"/>
        </w:rPr>
      </w:pPr>
    </w:p>
    <w:p w:rsidR="006B275E" w:rsidRDefault="006B275E" w:rsidP="00FF5D6D">
      <w:pPr>
        <w:numPr>
          <w:ilvl w:val="0"/>
          <w:numId w:val="50"/>
        </w:numPr>
        <w:suppressAutoHyphens/>
        <w:spacing w:after="0" w:line="240" w:lineRule="auto"/>
        <w:ind w:left="426" w:hanging="426"/>
        <w:jc w:val="both"/>
        <w:rPr>
          <w:rFonts w:ascii="Montserrat" w:eastAsia="Times New Roman" w:hAnsi="Montserrat"/>
          <w:sz w:val="20"/>
          <w:szCs w:val="20"/>
          <w:lang w:eastAsia="ar-SA"/>
        </w:rPr>
      </w:pPr>
      <w:r w:rsidRPr="006B275E">
        <w:rPr>
          <w:rFonts w:ascii="Montserrat" w:eastAsia="Times New Roman" w:hAnsi="Montserrat"/>
          <w:sz w:val="20"/>
          <w:szCs w:val="20"/>
          <w:lang w:eastAsia="ar-SA"/>
        </w:rPr>
        <w:t>Parametry przedmiotu zamówienia wymagane bezwzględnie:</w:t>
      </w:r>
    </w:p>
    <w:p w:rsidR="00D52AC3" w:rsidRDefault="00D52AC3" w:rsidP="00D52AC3">
      <w:pPr>
        <w:suppressAutoHyphens/>
        <w:spacing w:after="0" w:line="240" w:lineRule="auto"/>
        <w:jc w:val="both"/>
        <w:rPr>
          <w:rFonts w:ascii="Montserrat" w:eastAsia="Times New Roman" w:hAnsi="Montserrat"/>
          <w:sz w:val="20"/>
          <w:szCs w:val="20"/>
          <w:lang w:eastAsia="ar-SA"/>
        </w:rPr>
      </w:pPr>
    </w:p>
    <w:tbl>
      <w:tblPr>
        <w:tblW w:w="506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4597"/>
        <w:gridCol w:w="2012"/>
        <w:gridCol w:w="2008"/>
      </w:tblGrid>
      <w:tr w:rsidR="002F352C" w:rsidRPr="006B275E" w:rsidTr="00047DBF">
        <w:tc>
          <w:tcPr>
            <w:tcW w:w="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6B275E" w:rsidRDefault="002F352C" w:rsidP="006B275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275E">
              <w:rPr>
                <w:rFonts w:ascii="Montserrat" w:eastAsia="Times New Roman" w:hAnsi="Montserrat"/>
                <w:b/>
                <w:bCs/>
                <w:kern w:val="3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6B275E" w:rsidRDefault="002F352C" w:rsidP="006B275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B275E">
              <w:rPr>
                <w:rFonts w:ascii="Montserrat" w:eastAsia="Times New Roman" w:hAnsi="Montserrat"/>
                <w:b/>
                <w:bCs/>
                <w:kern w:val="3"/>
                <w:sz w:val="20"/>
                <w:szCs w:val="20"/>
                <w:lang w:eastAsia="zh-CN"/>
              </w:rPr>
              <w:t>parametr</w:t>
            </w:r>
          </w:p>
        </w:tc>
        <w:tc>
          <w:tcPr>
            <w:tcW w:w="10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6B275E" w:rsidRDefault="002F352C" w:rsidP="006B275E">
            <w:pPr>
              <w:widowControl w:val="0"/>
              <w:suppressAutoHyphens/>
              <w:spacing w:after="0" w:line="240" w:lineRule="auto"/>
              <w:rPr>
                <w:rFonts w:ascii="Montserrat" w:eastAsia="Times New Roman" w:hAnsi="Montserrat"/>
                <w:b/>
                <w:bCs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b/>
                <w:bCs/>
                <w:sz w:val="20"/>
                <w:szCs w:val="20"/>
                <w:lang w:eastAsia="ar-SA"/>
              </w:rPr>
              <w:t>parametry</w:t>
            </w:r>
            <w:r w:rsidRPr="006B275E">
              <w:rPr>
                <w:rFonts w:ascii="Montserrat" w:eastAsia="Times New Roman" w:hAnsi="Montserrat"/>
                <w:b/>
                <w:bCs/>
                <w:sz w:val="20"/>
                <w:szCs w:val="20"/>
                <w:lang w:eastAsia="ar-SA"/>
              </w:rPr>
              <w:br/>
              <w:t>wymagane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6B275E" w:rsidRDefault="002F352C" w:rsidP="006B275E">
            <w:pPr>
              <w:widowControl w:val="0"/>
              <w:suppressAutoHyphens/>
              <w:spacing w:after="0" w:line="240" w:lineRule="auto"/>
              <w:rPr>
                <w:rFonts w:ascii="Montserrat" w:eastAsia="Times New Roman" w:hAnsi="Montserrat"/>
                <w:b/>
                <w:bCs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  <w:p w:rsidR="002F352C" w:rsidRPr="006B275E" w:rsidRDefault="002F352C" w:rsidP="006B275E">
            <w:pPr>
              <w:widowControl w:val="0"/>
              <w:suppressAutoHyphens/>
              <w:spacing w:after="0" w:line="240" w:lineRule="auto"/>
              <w:rPr>
                <w:rFonts w:ascii="Montserrat" w:eastAsia="Times New Roman" w:hAnsi="Montserrat"/>
                <w:b/>
                <w:bCs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b/>
                <w:bCs/>
                <w:sz w:val="20"/>
                <w:szCs w:val="20"/>
                <w:lang w:eastAsia="ar-SA"/>
              </w:rPr>
              <w:t>(kolumnę wypełnia WYKONAWCA)</w:t>
            </w:r>
          </w:p>
        </w:tc>
      </w:tr>
      <w:tr w:rsidR="002F352C" w:rsidRPr="006B275E" w:rsidTr="00047DBF">
        <w:tc>
          <w:tcPr>
            <w:tcW w:w="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6B275E" w:rsidRDefault="002F352C" w:rsidP="006B275E">
            <w:pPr>
              <w:suppressAutoHyphens/>
              <w:spacing w:after="0" w:line="240" w:lineRule="auto"/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247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6B275E" w:rsidRDefault="002F352C" w:rsidP="006B275E">
            <w:pPr>
              <w:suppressAutoHyphens/>
              <w:snapToGrid w:val="0"/>
              <w:spacing w:after="0" w:line="240" w:lineRule="auto"/>
              <w:rPr>
                <w:rFonts w:ascii="Montserrat" w:eastAsia="Times New Roman" w:hAnsi="Montserrat"/>
                <w:b/>
                <w:bCs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  <w:t>wymagania ogólne</w:t>
            </w:r>
          </w:p>
        </w:tc>
        <w:tc>
          <w:tcPr>
            <w:tcW w:w="1082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6B275E" w:rsidRDefault="002F352C" w:rsidP="006B275E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Montserrat" w:eastAsia="Times New Roman" w:hAnsi="Montserrat"/>
                <w:b/>
                <w:i/>
                <w:i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6B275E" w:rsidRDefault="002F352C" w:rsidP="006B275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F352C" w:rsidRPr="006B275E" w:rsidTr="00047DBF">
        <w:tc>
          <w:tcPr>
            <w:tcW w:w="36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6B275E" w:rsidRDefault="002F352C" w:rsidP="002F352C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6B275E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72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4D4" w:rsidRPr="003904D4" w:rsidRDefault="002F352C" w:rsidP="003904D4">
            <w:pPr>
              <w:suppressAutoHyphens/>
              <w:snapToGrid w:val="0"/>
              <w:spacing w:after="12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3904D4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oprogramowanie </w:t>
            </w:r>
            <w:r w:rsidR="00751A92" w:rsidRPr="003904D4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do niezależnej weryfikacji dawki w punkcie i jednostek monitorowych</w:t>
            </w:r>
            <w:r w:rsidR="003904D4" w:rsidRPr="003904D4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, w skład którego wchodzą następujące moduły:</w:t>
            </w:r>
          </w:p>
          <w:p w:rsidR="003904D4" w:rsidRPr="004546E8" w:rsidRDefault="003904D4" w:rsidP="003904D4">
            <w:pPr>
              <w:suppressAutoHyphens/>
              <w:snapToGrid w:val="0"/>
              <w:spacing w:after="120" w:line="240" w:lineRule="auto"/>
              <w:ind w:left="405" w:hanging="405"/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</w:pPr>
            <w:r w:rsidRPr="004546E8"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  <w:t>a)</w:t>
            </w:r>
            <w:r w:rsidRPr="004546E8"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  <w:tab/>
              <w:t xml:space="preserve">IMRT&amp;VMAT point Dose (Intensity Modulated Radiation Therapy </w:t>
            </w:r>
            <w:r w:rsidRPr="004546E8"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  <w:br/>
              <w:t>&amp; Volumetric Modulated Arc Therapy),</w:t>
            </w:r>
          </w:p>
          <w:p w:rsidR="003904D4" w:rsidRPr="004546E8" w:rsidRDefault="003904D4" w:rsidP="003904D4">
            <w:pPr>
              <w:suppressAutoHyphens/>
              <w:snapToGrid w:val="0"/>
              <w:spacing w:after="120" w:line="240" w:lineRule="auto"/>
              <w:ind w:left="405" w:hanging="405"/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</w:pPr>
            <w:r w:rsidRPr="004546E8"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  <w:t>b)</w:t>
            </w:r>
            <w:r w:rsidRPr="004546E8"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  <w:tab/>
              <w:t>RTP Import Utility (Radiotherapy Plan Import Utility),</w:t>
            </w:r>
          </w:p>
          <w:p w:rsidR="003904D4" w:rsidRPr="004546E8" w:rsidRDefault="003904D4" w:rsidP="003904D4">
            <w:pPr>
              <w:suppressAutoHyphens/>
              <w:snapToGrid w:val="0"/>
              <w:spacing w:after="120" w:line="240" w:lineRule="auto"/>
              <w:ind w:left="405" w:hanging="405"/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</w:pPr>
            <w:r w:rsidRPr="004546E8"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  <w:t>c)</w:t>
            </w:r>
            <w:r w:rsidRPr="004546E8"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  <w:tab/>
              <w:t>IMRT Validation Utility (Intensity Modulated Radiation Therapy Validation Utility),</w:t>
            </w:r>
          </w:p>
          <w:p w:rsidR="003904D4" w:rsidRPr="004546E8" w:rsidRDefault="003904D4" w:rsidP="003904D4">
            <w:pPr>
              <w:suppressAutoHyphens/>
              <w:snapToGrid w:val="0"/>
              <w:spacing w:after="120" w:line="240" w:lineRule="auto"/>
              <w:ind w:left="405" w:hanging="405"/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</w:pPr>
            <w:r w:rsidRPr="004546E8"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  <w:t>d)</w:t>
            </w:r>
            <w:r w:rsidRPr="004546E8"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  <w:tab/>
              <w:t>Region of Interest (ROI) Module,</w:t>
            </w:r>
          </w:p>
          <w:p w:rsidR="003904D4" w:rsidRPr="004546E8" w:rsidRDefault="003904D4" w:rsidP="003904D4">
            <w:pPr>
              <w:suppressAutoHyphens/>
              <w:snapToGrid w:val="0"/>
              <w:spacing w:after="120" w:line="240" w:lineRule="auto"/>
              <w:ind w:left="405" w:hanging="405"/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</w:pPr>
            <w:r w:rsidRPr="004546E8"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  <w:t>e)</w:t>
            </w:r>
            <w:r w:rsidRPr="004546E8">
              <w:rPr>
                <w:rFonts w:ascii="Montserrat" w:eastAsia="Times New Roman" w:hAnsi="Montserrat"/>
                <w:sz w:val="20"/>
                <w:szCs w:val="20"/>
                <w:lang w:val="en-US" w:eastAsia="ar-SA"/>
              </w:rPr>
              <w:tab/>
              <w:t>V and R Export Utility,</w:t>
            </w:r>
          </w:p>
          <w:p w:rsidR="002F352C" w:rsidRPr="003904D4" w:rsidRDefault="003904D4" w:rsidP="003904D4">
            <w:pPr>
              <w:suppressAutoHyphens/>
              <w:snapToGrid w:val="0"/>
              <w:spacing w:after="120" w:line="240" w:lineRule="auto"/>
              <w:ind w:left="405" w:hanging="405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3904D4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f)</w:t>
            </w:r>
            <w:r w:rsidRPr="003904D4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ab/>
              <w:t>Brachyterapy Module</w:t>
            </w:r>
          </w:p>
        </w:tc>
        <w:tc>
          <w:tcPr>
            <w:tcW w:w="1082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6B275E" w:rsidRDefault="00364343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>t</w:t>
            </w:r>
            <w:r w:rsidR="002F352C" w:rsidRPr="006B275E"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 xml:space="preserve">, </w:t>
            </w:r>
            <w:r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br/>
              <w:t>proszę opisać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6B275E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4343" w:rsidRPr="00364343" w:rsidTr="00047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7E0A84" w:rsidP="002F352C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364343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snapToGrid w:val="0"/>
              <w:spacing w:after="120" w:line="240" w:lineRule="auto"/>
              <w:rPr>
                <w:rFonts w:ascii="Montserrat" w:hAnsi="Montserrat"/>
                <w:sz w:val="20"/>
                <w:szCs w:val="20"/>
              </w:rPr>
            </w:pPr>
            <w:r w:rsidRPr="00364343">
              <w:rPr>
                <w:rFonts w:ascii="Montserrat" w:hAnsi="Montserrat"/>
                <w:sz w:val="20"/>
                <w:szCs w:val="20"/>
              </w:rPr>
              <w:t xml:space="preserve">oprogramowanie umożliwia wykonywanie niezależnych obliczeń jednostek monitorowych dla planów leczenia wykonanych technikami: IMRT, VMAT, SRS/SBRT, 3D-CRT dla wiązek fotonowych </w:t>
            </w:r>
            <w:r w:rsidR="00364343">
              <w:rPr>
                <w:rFonts w:ascii="Montserrat" w:hAnsi="Montserrat"/>
                <w:sz w:val="20"/>
                <w:szCs w:val="20"/>
              </w:rPr>
              <w:br/>
            </w:r>
            <w:r w:rsidRPr="00364343">
              <w:rPr>
                <w:rFonts w:ascii="Montserrat" w:hAnsi="Montserrat"/>
                <w:sz w:val="20"/>
                <w:szCs w:val="20"/>
              </w:rPr>
              <w:lastRenderedPageBreak/>
              <w:t>i elektronowych, również z zastosowaniem klinów lub kompensatorów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  <w:r w:rsidRPr="00364343"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4343" w:rsidRPr="00364343" w:rsidTr="00047DBF">
        <w:tc>
          <w:tcPr>
            <w:tcW w:w="3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7E0A84" w:rsidP="002F352C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364343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spacing w:after="120" w:line="240" w:lineRule="auto"/>
              <w:rPr>
                <w:rFonts w:ascii="Montserrat" w:hAnsi="Montserrat"/>
                <w:sz w:val="20"/>
                <w:szCs w:val="20"/>
              </w:rPr>
            </w:pPr>
            <w:r w:rsidRPr="00364343">
              <w:rPr>
                <w:rFonts w:ascii="Montserrat" w:hAnsi="Montserrat"/>
                <w:sz w:val="20"/>
                <w:szCs w:val="20"/>
              </w:rPr>
              <w:t>oprogramowanie umożliwia wykonywanie niezależnych obliczeń dozymetrycznych dla planów leczenia w brachyterapii: HDR or</w:t>
            </w:r>
            <w:r w:rsidR="00364343" w:rsidRPr="00364343">
              <w:rPr>
                <w:rFonts w:ascii="Montserrat" w:hAnsi="Montserrat"/>
                <w:sz w:val="20"/>
                <w:szCs w:val="20"/>
              </w:rPr>
              <w:t>az planów ze stałymi implantami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  <w:r w:rsidRPr="00364343"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4343" w:rsidRPr="00364343" w:rsidTr="00047DBF">
        <w:tc>
          <w:tcPr>
            <w:tcW w:w="3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7E0A84" w:rsidP="002F352C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364343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spacing w:after="120" w:line="240" w:lineRule="auto"/>
              <w:rPr>
                <w:rFonts w:ascii="Montserrat" w:hAnsi="Montserrat"/>
                <w:sz w:val="20"/>
                <w:szCs w:val="20"/>
              </w:rPr>
            </w:pPr>
            <w:r w:rsidRPr="00364343">
              <w:rPr>
                <w:rFonts w:ascii="Montserrat" w:hAnsi="Montserrat"/>
                <w:sz w:val="20"/>
                <w:szCs w:val="20"/>
              </w:rPr>
              <w:t xml:space="preserve">oprogramowanie umożliwia wykonywanie obliczeń dla diod dla wiązek fotonowych </w:t>
            </w:r>
            <w:r w:rsidR="00364343">
              <w:rPr>
                <w:rFonts w:ascii="Montserrat" w:hAnsi="Montserrat"/>
                <w:sz w:val="20"/>
                <w:szCs w:val="20"/>
              </w:rPr>
              <w:br/>
            </w:r>
            <w:r w:rsidRPr="00364343">
              <w:rPr>
                <w:rFonts w:ascii="Montserrat" w:hAnsi="Montserrat"/>
                <w:sz w:val="20"/>
                <w:szCs w:val="20"/>
              </w:rPr>
              <w:t>i elektronowych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  <w:r w:rsidRPr="00364343"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4343" w:rsidRPr="00364343" w:rsidTr="00047DBF">
        <w:tc>
          <w:tcPr>
            <w:tcW w:w="3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7E0A84" w:rsidP="002F352C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364343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spacing w:after="120" w:line="240" w:lineRule="auto"/>
              <w:rPr>
                <w:rFonts w:ascii="Montserrat" w:hAnsi="Montserrat"/>
                <w:sz w:val="20"/>
                <w:szCs w:val="20"/>
              </w:rPr>
            </w:pPr>
            <w:r w:rsidRPr="00364343">
              <w:rPr>
                <w:rFonts w:ascii="Montserrat" w:hAnsi="Montserrat"/>
                <w:sz w:val="20"/>
                <w:szCs w:val="20"/>
              </w:rPr>
              <w:t>oprogramowanie zapewnia wsparcie dla zmotoryzowanych klinów firmy Varian (EDW)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  <w:r w:rsidRPr="00364343"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4343" w:rsidRPr="00364343" w:rsidTr="00047DBF">
        <w:tc>
          <w:tcPr>
            <w:tcW w:w="3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7E0A84" w:rsidP="002F352C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364343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spacing w:after="120" w:line="240" w:lineRule="auto"/>
              <w:rPr>
                <w:rFonts w:ascii="Montserrat" w:hAnsi="Montserrat"/>
                <w:sz w:val="20"/>
                <w:szCs w:val="20"/>
              </w:rPr>
            </w:pPr>
            <w:r w:rsidRPr="00364343">
              <w:rPr>
                <w:rFonts w:ascii="Montserrat" w:hAnsi="Montserrat"/>
                <w:sz w:val="20"/>
                <w:szCs w:val="20"/>
              </w:rPr>
              <w:t>oprogramowanie umożliwia analizę dawek poza osią wiązki dla zmotoryzowanych klinów firmy Varian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  <w:r w:rsidRPr="00364343"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4343" w:rsidRPr="00364343" w:rsidTr="00047DBF">
        <w:tc>
          <w:tcPr>
            <w:tcW w:w="3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7E0A84" w:rsidP="002F352C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364343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spacing w:after="120" w:line="240" w:lineRule="auto"/>
              <w:rPr>
                <w:rFonts w:ascii="Montserrat" w:hAnsi="Montserrat"/>
                <w:sz w:val="20"/>
                <w:szCs w:val="20"/>
              </w:rPr>
            </w:pPr>
            <w:r w:rsidRPr="00364343">
              <w:rPr>
                <w:rFonts w:ascii="Montserrat" w:hAnsi="Montserrat"/>
                <w:sz w:val="20"/>
                <w:szCs w:val="20"/>
              </w:rPr>
              <w:t>oprogramowanie umożliwia eksportowanie danych do systemu Verify &amp; Report (V&amp;R) posiadanego przez Zamawiającego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  <w:r w:rsidRPr="00364343"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4343" w:rsidRPr="00364343" w:rsidTr="00047DBF">
        <w:tc>
          <w:tcPr>
            <w:tcW w:w="3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7E0A84" w:rsidP="002F352C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364343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spacing w:after="120" w:line="240" w:lineRule="auto"/>
              <w:rPr>
                <w:rFonts w:ascii="Montserrat" w:hAnsi="Montserrat"/>
                <w:sz w:val="20"/>
                <w:szCs w:val="20"/>
              </w:rPr>
            </w:pPr>
            <w:r w:rsidRPr="00364343">
              <w:rPr>
                <w:rFonts w:ascii="Montserrat" w:hAnsi="Montserrat"/>
                <w:sz w:val="20"/>
                <w:szCs w:val="20"/>
              </w:rPr>
              <w:t>oprogramowanie umożliwia eksportowanie statycznych lub dynamicznych</w:t>
            </w:r>
            <w:r w:rsidR="00364343" w:rsidRPr="00364343">
              <w:rPr>
                <w:rFonts w:ascii="Montserrat" w:hAnsi="Montserrat"/>
                <w:sz w:val="20"/>
                <w:szCs w:val="20"/>
              </w:rPr>
              <w:t xml:space="preserve"> sekwencji ustawień listków MLC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  <w:r w:rsidRPr="00364343"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52C" w:rsidRPr="00364343" w:rsidRDefault="002F352C" w:rsidP="002F35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4343" w:rsidRPr="00364343" w:rsidTr="00CA3821">
        <w:tc>
          <w:tcPr>
            <w:tcW w:w="3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84" w:rsidRPr="00364343" w:rsidRDefault="007E0A84" w:rsidP="007E0A84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364343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84" w:rsidRPr="00364343" w:rsidRDefault="007E0A84" w:rsidP="007E0A84">
            <w:pPr>
              <w:suppressAutoHyphens/>
              <w:spacing w:after="120" w:line="240" w:lineRule="auto"/>
              <w:rPr>
                <w:rFonts w:ascii="Montserrat" w:hAnsi="Montserrat"/>
                <w:sz w:val="20"/>
                <w:szCs w:val="20"/>
              </w:rPr>
            </w:pPr>
            <w:r w:rsidRPr="00364343">
              <w:rPr>
                <w:rFonts w:ascii="Montserrat" w:hAnsi="Montserrat"/>
                <w:sz w:val="20"/>
                <w:szCs w:val="20"/>
              </w:rPr>
              <w:t xml:space="preserve">w trybie brachyterapii oprogramowanie umożliwia weryfikację objętości dawki 3D </w:t>
            </w:r>
            <w:r w:rsidR="00364343">
              <w:rPr>
                <w:rFonts w:ascii="Montserrat" w:hAnsi="Montserrat"/>
                <w:sz w:val="20"/>
                <w:szCs w:val="20"/>
              </w:rPr>
              <w:br/>
            </w:r>
            <w:r w:rsidRPr="00364343">
              <w:rPr>
                <w:rFonts w:ascii="Montserrat" w:hAnsi="Montserrat"/>
                <w:sz w:val="20"/>
                <w:szCs w:val="20"/>
              </w:rPr>
              <w:t>z analizą DVH o</w:t>
            </w:r>
            <w:r w:rsidR="00364343" w:rsidRPr="00364343">
              <w:rPr>
                <w:rFonts w:ascii="Montserrat" w:hAnsi="Montserrat"/>
                <w:sz w:val="20"/>
                <w:szCs w:val="20"/>
              </w:rPr>
              <w:t>raz weryfikację dawki punktowej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84" w:rsidRPr="00364343" w:rsidRDefault="007E0A84" w:rsidP="00CA38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  <w:r w:rsidRPr="00364343"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84" w:rsidRPr="00364343" w:rsidRDefault="007E0A84" w:rsidP="007E0A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4343" w:rsidRPr="00364343" w:rsidTr="00CA3821">
        <w:tc>
          <w:tcPr>
            <w:tcW w:w="3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84" w:rsidRPr="00364343" w:rsidRDefault="007E0A84" w:rsidP="007E0A84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364343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84" w:rsidRPr="00364343" w:rsidRDefault="007E0A84" w:rsidP="007E0A84">
            <w:pPr>
              <w:suppressAutoHyphens/>
              <w:spacing w:after="120" w:line="240" w:lineRule="auto"/>
              <w:rPr>
                <w:rFonts w:ascii="Montserrat" w:hAnsi="Montserrat"/>
                <w:sz w:val="20"/>
                <w:szCs w:val="20"/>
              </w:rPr>
            </w:pPr>
            <w:r w:rsidRPr="00364343">
              <w:rPr>
                <w:rFonts w:ascii="Montserrat" w:hAnsi="Montserrat"/>
                <w:sz w:val="20"/>
                <w:szCs w:val="20"/>
              </w:rPr>
              <w:t>w trybie brachyterapii oprogramowanie wykorzystuje</w:t>
            </w:r>
            <w:r w:rsidR="00364343" w:rsidRPr="00364343">
              <w:rPr>
                <w:rFonts w:ascii="Montserrat" w:hAnsi="Montserrat"/>
                <w:sz w:val="20"/>
                <w:szCs w:val="20"/>
              </w:rPr>
              <w:t xml:space="preserve"> formalizm TG-43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84" w:rsidRPr="00364343" w:rsidRDefault="007E0A84" w:rsidP="00CA38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  <w:r w:rsidRPr="00364343"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84" w:rsidRPr="00364343" w:rsidRDefault="007E0A84" w:rsidP="007E0A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B402A" w:rsidRPr="00364343" w:rsidTr="00CA3821">
        <w:tc>
          <w:tcPr>
            <w:tcW w:w="3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364343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364343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364343" w:rsidRDefault="00165EFC" w:rsidP="00DB402A">
            <w:pPr>
              <w:suppressAutoHyphens/>
              <w:spacing w:after="12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DB402A">
              <w:rPr>
                <w:rFonts w:ascii="Montserrat" w:hAnsi="Montserrat"/>
                <w:sz w:val="20"/>
                <w:szCs w:val="20"/>
              </w:rPr>
              <w:t>icencja bezterminowa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364343" w:rsidRDefault="00DB402A" w:rsidP="00CA38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364343" w:rsidRDefault="00DB402A" w:rsidP="00DB40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B402A" w:rsidRPr="00364343" w:rsidTr="00CA3821">
        <w:tc>
          <w:tcPr>
            <w:tcW w:w="3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364343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364343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364343" w:rsidRDefault="00DB402A" w:rsidP="00DB402A">
            <w:pPr>
              <w:suppressAutoHyphens/>
              <w:spacing w:after="120" w:line="240" w:lineRule="auto"/>
              <w:rPr>
                <w:rFonts w:ascii="Montserrat" w:hAnsi="Montserrat"/>
                <w:sz w:val="20"/>
                <w:szCs w:val="20"/>
              </w:rPr>
            </w:pPr>
            <w:r w:rsidRPr="00364343">
              <w:rPr>
                <w:rFonts w:ascii="Montserrat" w:hAnsi="Montserrat"/>
                <w:sz w:val="20"/>
                <w:szCs w:val="20"/>
              </w:rPr>
              <w:t xml:space="preserve">oprogramowanie współpracuje z plikami </w:t>
            </w:r>
            <w:r>
              <w:rPr>
                <w:rFonts w:ascii="Montserrat" w:hAnsi="Montserrat"/>
                <w:sz w:val="20"/>
                <w:szCs w:val="20"/>
              </w:rPr>
              <w:br/>
            </w:r>
            <w:r w:rsidRPr="00364343">
              <w:rPr>
                <w:rFonts w:ascii="Montserrat" w:hAnsi="Montserrat"/>
                <w:sz w:val="20"/>
                <w:szCs w:val="20"/>
              </w:rPr>
              <w:t>w formacie DICOM RT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364343" w:rsidRDefault="00DB402A" w:rsidP="00CA38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  <w:r w:rsidRPr="00364343"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364343" w:rsidRDefault="00DB402A" w:rsidP="00DB40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B402A" w:rsidRPr="00364343" w:rsidTr="00CA3821">
        <w:tc>
          <w:tcPr>
            <w:tcW w:w="3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364343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364343" w:rsidRDefault="00DB402A" w:rsidP="00DB402A">
            <w:pPr>
              <w:suppressAutoHyphens/>
              <w:spacing w:after="120" w:line="240" w:lineRule="auto"/>
              <w:rPr>
                <w:rFonts w:ascii="Montserrat" w:hAnsi="Montserrat"/>
                <w:sz w:val="20"/>
                <w:szCs w:val="20"/>
              </w:rPr>
            </w:pPr>
            <w:r w:rsidRPr="00364343">
              <w:rPr>
                <w:rFonts w:ascii="Montserrat" w:hAnsi="Montserrat"/>
                <w:sz w:val="20"/>
                <w:szCs w:val="20"/>
              </w:rPr>
              <w:t>oprogramowanie umożliwia przygotowanie raportów w postaci plików PDF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364343" w:rsidRDefault="00DB402A" w:rsidP="00CA38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  <w:r w:rsidRPr="00364343"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364343" w:rsidRDefault="00DB402A" w:rsidP="00DB40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Montserrat" w:eastAsia="Times New Roman" w:hAnsi="Montserrat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B402A" w:rsidRPr="002B65E1" w:rsidTr="00047D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B65E1" w:rsidRDefault="00DB402A" w:rsidP="00DB402A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b/>
                <w:sz w:val="20"/>
                <w:szCs w:val="20"/>
                <w:lang w:eastAsia="pl-PL" w:bidi="pl-PL"/>
              </w:rPr>
              <w:t>II.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B65E1" w:rsidRDefault="00DB402A" w:rsidP="00DB40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  <w:t>gwarancja i serwis w okresie gwarancji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B65E1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B65E1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DB402A" w:rsidRPr="002B65E1" w:rsidTr="00E64C7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B65E1" w:rsidRDefault="00DB402A" w:rsidP="00E64C74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B65E1" w:rsidRDefault="00DB402A" w:rsidP="00DB40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okres gwarancji i rękojmi 12 miesięcy, gwarancja liczona od daty uruchomienia potwierdzonego podpisaniem protokołu odbioru końcowego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B65E1" w:rsidRDefault="00DB402A" w:rsidP="00CA3821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B65E1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DB402A" w:rsidRPr="002B65E1" w:rsidTr="00E64C7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B65E1" w:rsidRDefault="00DB402A" w:rsidP="00E64C74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B65E1" w:rsidRDefault="00DB402A" w:rsidP="00DB402A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WYKONAWCA w ramach ceny umowy zapewnia autoryzowany przez producenta serwis, lub wskazuje i zapewnia obsługę przez uprawnione punkty serwisowe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B65E1" w:rsidRDefault="00DB402A" w:rsidP="00CA3821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tak, proszę podać nazwę i adres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B65E1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DB402A" w:rsidRPr="008E4254" w:rsidTr="00E64C7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B65E1" w:rsidRDefault="00DB402A" w:rsidP="00E64C74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B65E1" w:rsidRDefault="00DB402A" w:rsidP="00DB402A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sz w:val="20"/>
                <w:szCs w:val="20"/>
                <w:lang w:eastAsia="pl-PL"/>
              </w:rPr>
              <w:t>cena obejmuje bezpłatny przegl</w:t>
            </w:r>
            <w:r w:rsidRPr="002B65E1">
              <w:rPr>
                <w:rFonts w:ascii="Montserrat" w:eastAsia="TimesNewRoman" w:hAnsi="Montserrat"/>
                <w:sz w:val="20"/>
                <w:szCs w:val="20"/>
                <w:lang w:eastAsia="pl-PL"/>
              </w:rPr>
              <w:t>ą</w:t>
            </w:r>
            <w:r w:rsidRPr="002B65E1">
              <w:rPr>
                <w:rFonts w:ascii="Montserrat" w:eastAsia="Times New Roman" w:hAnsi="Montserrat"/>
                <w:sz w:val="20"/>
                <w:szCs w:val="20"/>
                <w:lang w:eastAsia="pl-PL"/>
              </w:rPr>
              <w:t xml:space="preserve">d poprawności działania oprogramowania na </w:t>
            </w:r>
            <w:r w:rsidRPr="002B65E1">
              <w:rPr>
                <w:rFonts w:ascii="Montserrat" w:eastAsia="Times New Roman" w:hAnsi="Montserrat"/>
                <w:sz w:val="20"/>
                <w:szCs w:val="20"/>
                <w:lang w:eastAsia="pl-PL"/>
              </w:rPr>
              <w:lastRenderedPageBreak/>
              <w:t>koniec okresu gwarancji z  2 tygodniowym wyprzedzeniem</w:t>
            </w:r>
            <w:r w:rsidRPr="001E3D11">
              <w:rPr>
                <w:rFonts w:ascii="Montserrat" w:eastAsia="Times New Roman" w:hAnsi="Montserrat"/>
                <w:color w:val="FF0000"/>
                <w:sz w:val="20"/>
                <w:szCs w:val="20"/>
                <w:lang w:eastAsia="pl-PL"/>
              </w:rPr>
              <w:t>;</w:t>
            </w:r>
            <w:r w:rsidRPr="002B65E1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 wykonanie przeglądu technicznego na dwa tygodnie przed końcem gwarancji, w cenie umowy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8E4254" w:rsidRDefault="00DB402A" w:rsidP="00CA3821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8E4254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DB402A" w:rsidRPr="008E4254" w:rsidTr="00467CC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B65E1" w:rsidRDefault="00DB402A" w:rsidP="00467CCF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B65E1" w:rsidRDefault="00DB402A" w:rsidP="00DB402A">
            <w:pPr>
              <w:tabs>
                <w:tab w:val="left" w:pos="993"/>
              </w:tabs>
              <w:suppressAutoHyphens/>
              <w:spacing w:after="12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o</w:t>
            </w:r>
            <w:r w:rsidRPr="002B65E1">
              <w:rPr>
                <w:rFonts w:ascii="Montserrat" w:hAnsi="Montserrat"/>
                <w:sz w:val="20"/>
                <w:szCs w:val="20"/>
              </w:rPr>
              <w:t>pieka serwisowa oprogramowania obejmuje:</w:t>
            </w:r>
          </w:p>
          <w:p w:rsidR="00DB402A" w:rsidRPr="002B65E1" w:rsidRDefault="00DB402A" w:rsidP="00FF5D6D">
            <w:pPr>
              <w:pStyle w:val="Akapitzlist"/>
              <w:numPr>
                <w:ilvl w:val="0"/>
                <w:numId w:val="51"/>
              </w:numPr>
              <w:suppressAutoHyphens/>
              <w:spacing w:after="120" w:line="240" w:lineRule="auto"/>
              <w:ind w:left="405" w:hanging="425"/>
              <w:rPr>
                <w:rFonts w:ascii="Montserrat" w:hAnsi="Montserrat"/>
                <w:sz w:val="20"/>
                <w:szCs w:val="20"/>
              </w:rPr>
            </w:pPr>
            <w:r w:rsidRPr="002B65E1">
              <w:rPr>
                <w:rFonts w:ascii="Montserrat" w:hAnsi="Montserrat"/>
                <w:sz w:val="20"/>
                <w:szCs w:val="20"/>
              </w:rPr>
              <w:t>wsparcie techniczne: w tym wsparcie przez telefon, e-mail i stronę internetową, a także zdalną pomoc przy instalacji i szkoleniach,</w:t>
            </w:r>
          </w:p>
          <w:p w:rsidR="00DB402A" w:rsidRPr="002B65E1" w:rsidRDefault="00DB402A" w:rsidP="00FF5D6D">
            <w:pPr>
              <w:pStyle w:val="Akapitzlist"/>
              <w:numPr>
                <w:ilvl w:val="0"/>
                <w:numId w:val="51"/>
              </w:numPr>
              <w:suppressAutoHyphens/>
              <w:spacing w:after="120" w:line="240" w:lineRule="auto"/>
              <w:ind w:left="405" w:hanging="425"/>
              <w:rPr>
                <w:rFonts w:ascii="Montserrat" w:hAnsi="Montserrat"/>
                <w:sz w:val="20"/>
                <w:szCs w:val="20"/>
              </w:rPr>
            </w:pPr>
            <w:r w:rsidRPr="002B65E1">
              <w:rPr>
                <w:rFonts w:ascii="Montserrat" w:hAnsi="Montserrat"/>
                <w:sz w:val="20"/>
                <w:szCs w:val="20"/>
              </w:rPr>
              <w:t>aktualizacje oprogramowania do najnowszej wersji w okresie trwania gwarancji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8E4254" w:rsidRDefault="00DB402A" w:rsidP="00E64C74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B65E1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tak, proszę podać numer telefonu, adres e-mailowy, adres strony internetowej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8E4254" w:rsidRDefault="00DB402A" w:rsidP="00DB402A">
            <w:pPr>
              <w:suppressAutoHyphens/>
              <w:snapToGrid w:val="0"/>
              <w:spacing w:after="0" w:line="240" w:lineRule="auto"/>
              <w:ind w:left="211" w:right="235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DB402A" w:rsidRPr="00FE5C0A" w:rsidTr="00467CC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FE5C0A" w:rsidRDefault="00DB402A" w:rsidP="00467CCF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FE5C0A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8753C4" w:rsidRDefault="00DB402A" w:rsidP="00DB402A">
            <w:pPr>
              <w:tabs>
                <w:tab w:val="left" w:pos="851"/>
              </w:tabs>
              <w:spacing w:after="120" w:line="240" w:lineRule="auto"/>
              <w:rPr>
                <w:rFonts w:ascii="Montserrat" w:hAnsi="Montserrat"/>
                <w:sz w:val="20"/>
                <w:szCs w:val="20"/>
              </w:rPr>
            </w:pPr>
            <w:r w:rsidRPr="008753C4">
              <w:rPr>
                <w:rFonts w:ascii="Montserrat" w:hAnsi="Montserrat"/>
                <w:sz w:val="20"/>
                <w:szCs w:val="20"/>
              </w:rPr>
              <w:t>czas usunięcia awarii uniemożliwiającej użytkowanie oprogramowania wynosi maksymalnie do dwóch dni roboczych; czas usunięcia ww. awarii liczony jest od momentu zgłoszenia awarii przez ZAMAWIAJĄCEGO</w:t>
            </w:r>
          </w:p>
          <w:p w:rsidR="00DB402A" w:rsidRPr="001E3D11" w:rsidRDefault="00DB402A" w:rsidP="00DB402A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Montserrat" w:hAnsi="Montserrat"/>
                <w:color w:val="00B05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60653E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16"/>
                <w:szCs w:val="20"/>
                <w:lang w:eastAsia="ar-SA"/>
              </w:rPr>
            </w:pPr>
            <w:r w:rsidRPr="0060653E">
              <w:rPr>
                <w:rFonts w:ascii="Montserrat" w:eastAsia="Times New Roman" w:hAnsi="Montserrat"/>
                <w:sz w:val="16"/>
                <w:szCs w:val="20"/>
                <w:lang w:eastAsia="ar-SA"/>
              </w:rPr>
              <w:t xml:space="preserve">proszę podać zgodnie ze wskazaniem </w:t>
            </w:r>
            <w:r>
              <w:rPr>
                <w:rFonts w:ascii="Montserrat" w:eastAsia="Times New Roman" w:hAnsi="Montserrat"/>
                <w:sz w:val="16"/>
                <w:szCs w:val="20"/>
                <w:lang w:eastAsia="ar-SA"/>
              </w:rPr>
              <w:br/>
            </w:r>
            <w:r w:rsidRPr="0060653E">
              <w:rPr>
                <w:rFonts w:ascii="Montserrat" w:eastAsia="Times New Roman" w:hAnsi="Montserrat"/>
                <w:sz w:val="16"/>
                <w:szCs w:val="20"/>
                <w:lang w:eastAsia="ar-SA"/>
              </w:rPr>
              <w:t>w formularzu ofertowym;</w:t>
            </w:r>
          </w:p>
          <w:p w:rsidR="00DB402A" w:rsidRPr="0060653E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16"/>
                <w:szCs w:val="20"/>
                <w:lang w:eastAsia="ar-SA"/>
              </w:rPr>
            </w:pPr>
            <w:r w:rsidRPr="0060653E">
              <w:rPr>
                <w:rFonts w:ascii="Montserrat" w:eastAsia="Times New Roman" w:hAnsi="Montserrat"/>
                <w:sz w:val="16"/>
                <w:szCs w:val="20"/>
                <w:lang w:eastAsia="ar-SA"/>
              </w:rPr>
              <w:t>parametr stanowi kryterium nr 2 w ocenie ofert, co zostało opisane w SWZ, rozdział XXIV,</w:t>
            </w:r>
            <w:r w:rsidRPr="0060653E">
              <w:rPr>
                <w:sz w:val="16"/>
              </w:rPr>
              <w:t xml:space="preserve"> </w:t>
            </w:r>
            <w:r w:rsidRPr="0060653E">
              <w:rPr>
                <w:rFonts w:ascii="Montserrat" w:hAnsi="Montserrat"/>
                <w:sz w:val="16"/>
              </w:rPr>
              <w:t>wymagany</w:t>
            </w:r>
            <w:r w:rsidRPr="0060653E">
              <w:rPr>
                <w:sz w:val="16"/>
              </w:rPr>
              <w:t xml:space="preserve"> </w:t>
            </w:r>
            <w:r w:rsidRPr="0060653E">
              <w:rPr>
                <w:rFonts w:ascii="Montserrat" w:eastAsia="Times New Roman" w:hAnsi="Montserrat"/>
                <w:sz w:val="16"/>
                <w:szCs w:val="20"/>
                <w:lang w:eastAsia="ar-SA"/>
              </w:rPr>
              <w:t xml:space="preserve">czas usunięcia awarii uniemożliwiającej użytkowanie oprogramowania wynosi </w:t>
            </w:r>
            <w:r>
              <w:rPr>
                <w:rFonts w:ascii="Montserrat" w:eastAsia="Times New Roman" w:hAnsi="Montserrat"/>
                <w:sz w:val="16"/>
                <w:szCs w:val="20"/>
                <w:lang w:eastAsia="ar-SA"/>
              </w:rPr>
              <w:t>dwa dni robocze</w:t>
            </w:r>
            <w:r w:rsidRPr="0060653E">
              <w:rPr>
                <w:rFonts w:ascii="Montserrat" w:eastAsia="Times New Roman" w:hAnsi="Montserrat"/>
                <w:sz w:val="16"/>
                <w:szCs w:val="20"/>
                <w:lang w:eastAsia="ar-SA"/>
              </w:rPr>
              <w:t>, czas usunięcia  awarii</w:t>
            </w:r>
            <w:r>
              <w:rPr>
                <w:rFonts w:ascii="Montserrat" w:eastAsia="Times New Roman" w:hAnsi="Montserrat"/>
                <w:sz w:val="16"/>
                <w:szCs w:val="20"/>
                <w:lang w:eastAsia="ar-SA"/>
              </w:rPr>
              <w:t xml:space="preserve"> </w:t>
            </w:r>
            <w:r w:rsidRPr="0060653E">
              <w:rPr>
                <w:rFonts w:ascii="Montserrat" w:eastAsia="Times New Roman" w:hAnsi="Montserrat"/>
                <w:sz w:val="16"/>
                <w:szCs w:val="20"/>
                <w:lang w:eastAsia="ar-SA"/>
              </w:rPr>
              <w:t xml:space="preserve">uniemożliwiającej użytkowanie oprogramowania do </w:t>
            </w:r>
            <w:r>
              <w:rPr>
                <w:rFonts w:ascii="Montserrat" w:eastAsia="Times New Roman" w:hAnsi="Montserrat"/>
                <w:sz w:val="16"/>
                <w:szCs w:val="20"/>
                <w:lang w:eastAsia="ar-SA"/>
              </w:rPr>
              <w:t>jednego dnia roboczego</w:t>
            </w:r>
            <w:r w:rsidRPr="0060653E">
              <w:rPr>
                <w:rFonts w:ascii="Montserrat" w:eastAsia="Times New Roman" w:hAnsi="Montserrat"/>
                <w:sz w:val="16"/>
                <w:szCs w:val="20"/>
                <w:lang w:eastAsia="ar-SA"/>
              </w:rPr>
              <w:t xml:space="preserve"> – jest dodatkowo punktowany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FE5C0A" w:rsidRDefault="00DB402A" w:rsidP="00DB402A">
            <w:pPr>
              <w:suppressAutoHyphens/>
              <w:snapToGrid w:val="0"/>
              <w:spacing w:after="0" w:line="240" w:lineRule="auto"/>
              <w:ind w:left="211" w:right="235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DB402A" w:rsidRPr="00E43EFD" w:rsidTr="00467CC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E9348A" w:rsidRDefault="00DB402A" w:rsidP="00467CCF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E9348A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0B4AA1" w:rsidRDefault="00DB402A" w:rsidP="00DB402A">
            <w:pPr>
              <w:suppressAutoHyphens/>
              <w:snapToGrid w:val="0"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E9348A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maksymalnie </w:t>
            </w:r>
            <w:r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pięcio-</w:t>
            </w:r>
            <w:r w:rsidRPr="00E9348A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dniowy (dni robocze) czas usunięcia błędów i usterek, liczony od zgłoszenia błędów i usterek przez ZAMAWIAJĄCEGO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E43EFD" w:rsidRDefault="00DB402A" w:rsidP="00E64C74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E9348A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E43EFD" w:rsidRDefault="00DB402A" w:rsidP="00DB402A">
            <w:pPr>
              <w:suppressAutoHyphens/>
              <w:snapToGrid w:val="0"/>
              <w:spacing w:after="0" w:line="240" w:lineRule="auto"/>
              <w:ind w:left="211" w:right="235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DB402A" w:rsidRPr="00F51909" w:rsidTr="00E64C7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F51909" w:rsidRDefault="00DB402A" w:rsidP="00DB402A">
            <w:pPr>
              <w:spacing w:after="0" w:line="240" w:lineRule="auto"/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</w:pPr>
            <w:r w:rsidRPr="00F51909"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F51909" w:rsidRDefault="00DB402A" w:rsidP="00DB402A">
            <w:pPr>
              <w:suppressAutoHyphens/>
              <w:snapToGrid w:val="0"/>
              <w:spacing w:after="0" w:line="240" w:lineRule="auto"/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</w:pPr>
            <w:r w:rsidRPr="00F51909"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  <w:t>serwis pogwarancyjny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F51909" w:rsidRDefault="00DB402A" w:rsidP="00E64C74">
            <w:pPr>
              <w:suppressAutoHyphens/>
              <w:snapToGrid w:val="0"/>
              <w:spacing w:after="0" w:line="240" w:lineRule="auto"/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F51909" w:rsidRDefault="00DB402A" w:rsidP="00DB402A">
            <w:pPr>
              <w:suppressAutoHyphens/>
              <w:snapToGrid w:val="0"/>
              <w:spacing w:after="0" w:line="240" w:lineRule="auto"/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</w:pPr>
          </w:p>
        </w:tc>
      </w:tr>
      <w:tr w:rsidR="00DB402A" w:rsidRPr="00F51909" w:rsidTr="00467CC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F51909" w:rsidRDefault="00DB402A" w:rsidP="00467CCF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F51909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F51909" w:rsidRDefault="00DB402A" w:rsidP="00DB402A">
            <w:pPr>
              <w:widowControl w:val="0"/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F51909">
              <w:rPr>
                <w:rFonts w:ascii="Montserrat" w:eastAsia="Times New Roman" w:hAnsi="Montserrat"/>
                <w:sz w:val="20"/>
                <w:szCs w:val="20"/>
                <w:lang w:eastAsia="zh-CN"/>
              </w:rPr>
              <w:t>serwis pogwarancyjny realizowany będzie na podstawie odrębnie zawartej umowy serwisowej, po zakończeniu serwisu gwarancyjnego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F51909" w:rsidRDefault="00DB402A" w:rsidP="00E64C74">
            <w:pPr>
              <w:widowControl w:val="0"/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F51909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F51909" w:rsidRDefault="00DB402A" w:rsidP="00DB402A">
            <w:pPr>
              <w:widowControl w:val="0"/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DB402A" w:rsidRPr="00237A0B" w:rsidTr="00E64C7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37A0B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  <w:t>IV.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37A0B" w:rsidRDefault="00DB402A" w:rsidP="00DB402A">
            <w:pPr>
              <w:widowControl w:val="0"/>
              <w:suppressAutoHyphens/>
              <w:spacing w:after="0" w:line="240" w:lineRule="auto"/>
              <w:rPr>
                <w:rFonts w:ascii="Montserrat" w:eastAsia="Times New Roman" w:hAnsi="Montserrat"/>
                <w:b/>
                <w:sz w:val="20"/>
                <w:szCs w:val="20"/>
                <w:lang w:eastAsia="zh-CN"/>
              </w:rPr>
            </w:pPr>
            <w:r w:rsidRPr="00237A0B"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  <w:t>inne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37A0B" w:rsidRDefault="00DB402A" w:rsidP="00E64C74">
            <w:pPr>
              <w:widowControl w:val="0"/>
              <w:suppressAutoHyphens/>
              <w:spacing w:after="0" w:line="240" w:lineRule="auto"/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37A0B" w:rsidRDefault="00DB402A" w:rsidP="00DB402A">
            <w:pPr>
              <w:widowControl w:val="0"/>
              <w:suppressAutoHyphens/>
              <w:spacing w:after="0" w:line="240" w:lineRule="auto"/>
              <w:rPr>
                <w:rFonts w:ascii="Montserrat" w:eastAsia="Times New Roman" w:hAnsi="Montserrat"/>
                <w:b/>
                <w:sz w:val="20"/>
                <w:szCs w:val="20"/>
                <w:lang w:eastAsia="ar-SA"/>
              </w:rPr>
            </w:pPr>
          </w:p>
        </w:tc>
      </w:tr>
      <w:tr w:rsidR="00DB402A" w:rsidRPr="00D8155B" w:rsidTr="00467CC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37A0B" w:rsidRDefault="00DB402A" w:rsidP="00467CC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37A0B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instrukcje obsługi oprogramowania </w:t>
            </w: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br/>
              <w:t xml:space="preserve">w języku polskim w formie drukowanej </w:t>
            </w: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br/>
              <w:t>i elektronicznej (po podpisaniu umowy)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37A0B" w:rsidRDefault="00DB402A" w:rsidP="00E64C74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tak</w:t>
            </w:r>
          </w:p>
          <w:p w:rsidR="00DB402A" w:rsidRPr="00237A0B" w:rsidRDefault="00DB402A" w:rsidP="00E64C74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37A0B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DB402A" w:rsidRPr="00237A0B" w:rsidTr="00467CC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37A0B" w:rsidRDefault="00DB402A" w:rsidP="00467CC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DB402A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szkolenie użytkowników oprogramowania – szkolenie w miejscu, dla </w:t>
            </w:r>
            <w:r w:rsidRPr="00E716B5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maksymalnie 10 </w:t>
            </w: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pracowników Zakładu Fizyki Medycznej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37A0B" w:rsidRDefault="00DB402A" w:rsidP="00E64C74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tak</w:t>
            </w:r>
          </w:p>
          <w:p w:rsidR="00DB402A" w:rsidRPr="00237A0B" w:rsidRDefault="00DB402A" w:rsidP="00E64C74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37A0B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DB402A" w:rsidRPr="00237A0B" w:rsidTr="00467CC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4F4908" w:rsidRDefault="00DB402A" w:rsidP="00467CC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4F4908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4F4908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4F4908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instalacja i uruchomienie oprogramowania na </w:t>
            </w:r>
            <w:r w:rsidRPr="004F4908">
              <w:rPr>
                <w:rFonts w:ascii="Montserrat" w:hAnsi="Montserrat"/>
                <w:iCs/>
                <w:sz w:val="20"/>
                <w:szCs w:val="20"/>
              </w:rPr>
              <w:t xml:space="preserve">ograniczonej liczbie stanowisk </w:t>
            </w:r>
            <w:r w:rsidRPr="004F4908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lastRenderedPageBreak/>
              <w:t>komputerowych w ramach jednej licencji</w:t>
            </w:r>
            <w:r w:rsidR="003D1E9A" w:rsidRPr="004F4908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, </w:t>
            </w:r>
            <w:r w:rsidR="003D1E9A" w:rsidRPr="004F4908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br/>
              <w:t>tj. na 10 stanowiskach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37A0B" w:rsidRDefault="00DB402A" w:rsidP="00E64C74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4F4908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37A0B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DB402A" w:rsidRPr="00237A0B" w:rsidTr="00467CC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37A0B" w:rsidRDefault="00DB402A" w:rsidP="00467CC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37A0B" w:rsidRDefault="00DB402A" w:rsidP="00DB402A">
            <w:pPr>
              <w:suppressAutoHyphens/>
              <w:spacing w:after="0" w:line="240" w:lineRule="auto"/>
              <w:ind w:left="1" w:hanging="3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dostawa, montaż i uruchomienie przedmiotu zamówienia, w miejscu wskazanym przez ZAMAWIAJĄCEGO, </w:t>
            </w: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br/>
              <w:t>w cenie dostawy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37A0B" w:rsidRDefault="00DB402A" w:rsidP="00E64C74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37A0B" w:rsidRDefault="00DB402A" w:rsidP="00DB402A">
            <w:pPr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DB402A" w:rsidRPr="00237A0B" w:rsidTr="00467CC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37A0B" w:rsidRDefault="00DB402A" w:rsidP="00467CC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0862F5" w:rsidRDefault="00DB402A" w:rsidP="00DB402A">
            <w:pPr>
              <w:suppressAutoHyphens/>
              <w:snapToGrid w:val="0"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0862F5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deklaracja na ofertowany sprzęt zgodnie </w:t>
            </w:r>
            <w:r w:rsidRPr="000862F5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br/>
              <w:t>z obowiązującymi przepisami o wyrobach medycznych zgodności lub certyfikat wydany przez jednostkę notyfikującą, oznakowanie CE, oferowane wyroby posiadają wszelkie aktualne dokumenty dopuszczające do obrotu i wymagane obowiązującymi przepisami prawa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37A0B" w:rsidRDefault="00DB402A" w:rsidP="00E64C74">
            <w:pPr>
              <w:suppressAutoHyphens/>
              <w:snapToGrid w:val="0"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tak, proszę dostarczyć wraz </w:t>
            </w: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br/>
              <w:t>z dostawą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37A0B" w:rsidRDefault="00DB402A" w:rsidP="00DB402A">
            <w:pPr>
              <w:suppressAutoHyphens/>
              <w:snapToGrid w:val="0"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  <w:tr w:rsidR="00DB402A" w:rsidRPr="00D232C2" w:rsidTr="00467CC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237A0B" w:rsidRDefault="00DB402A" w:rsidP="00467CC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237A0B" w:rsidRDefault="00DB402A" w:rsidP="00DB402A">
            <w:pPr>
              <w:suppressAutoHyphens/>
              <w:snapToGrid w:val="0"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bCs/>
                <w:sz w:val="20"/>
                <w:szCs w:val="20"/>
                <w:lang w:eastAsia="ar-SA"/>
              </w:rPr>
              <w:t>potwierdzenie zgłoszenia i powiadomienia dotyczącego wyrobu Prezesa Urzędu Rejestracji Wyrobów Medycznych, Produktów Leczniczych i Produktów Biobójczych (Ustawa o wyrobach Medycznych z dnia 7 kwietnia 2022 r. (Dz.U.2022.974 z późniejszymi zmianami)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402A" w:rsidRPr="00D232C2" w:rsidRDefault="00DB402A" w:rsidP="00E64C74">
            <w:pPr>
              <w:suppressAutoHyphens/>
              <w:snapToGrid w:val="0"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tak, proszę dostarczyć wraz </w:t>
            </w: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br/>
              <w:t>z dostawą</w:t>
            </w:r>
          </w:p>
        </w:tc>
        <w:tc>
          <w:tcPr>
            <w:tcW w:w="10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2A" w:rsidRPr="00D232C2" w:rsidRDefault="00DB402A" w:rsidP="00DB402A">
            <w:pPr>
              <w:suppressAutoHyphens/>
              <w:snapToGrid w:val="0"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</w:p>
        </w:tc>
      </w:tr>
    </w:tbl>
    <w:p w:rsidR="006B275E" w:rsidRPr="006B275E" w:rsidRDefault="006B275E" w:rsidP="006B275E">
      <w:pPr>
        <w:suppressAutoHyphens/>
        <w:spacing w:after="0" w:line="240" w:lineRule="auto"/>
        <w:rPr>
          <w:rFonts w:ascii="Montserrat" w:eastAsia="Times New Roman" w:hAnsi="Montserrat"/>
          <w:bCs/>
          <w:sz w:val="20"/>
          <w:szCs w:val="20"/>
          <w:lang w:eastAsia="ar-SA"/>
        </w:rPr>
      </w:pPr>
    </w:p>
    <w:p w:rsidR="006B275E" w:rsidRPr="006B275E" w:rsidRDefault="006B275E" w:rsidP="006B275E">
      <w:pPr>
        <w:suppressAutoHyphens/>
        <w:spacing w:after="0" w:line="240" w:lineRule="auto"/>
        <w:rPr>
          <w:rFonts w:ascii="Montserrat" w:eastAsia="Times New Roman" w:hAnsi="Montserrat"/>
          <w:sz w:val="20"/>
          <w:szCs w:val="20"/>
          <w:lang w:eastAsia="ar-SA"/>
        </w:rPr>
      </w:pPr>
    </w:p>
    <w:p w:rsidR="006B275E" w:rsidRPr="006B275E" w:rsidRDefault="006B275E" w:rsidP="006B275E">
      <w:pPr>
        <w:suppressAutoHyphens/>
        <w:spacing w:after="120" w:line="240" w:lineRule="auto"/>
        <w:jc w:val="both"/>
        <w:rPr>
          <w:rFonts w:ascii="Montserrat" w:eastAsia="Times New Roman" w:hAnsi="Montserrat"/>
          <w:i/>
          <w:sz w:val="20"/>
          <w:szCs w:val="20"/>
          <w:lang w:eastAsia="ar-SA"/>
        </w:rPr>
      </w:pPr>
      <w:r w:rsidRPr="006B275E">
        <w:rPr>
          <w:rFonts w:ascii="Montserrat" w:eastAsia="Times New Roman" w:hAnsi="Montserrat"/>
          <w:i/>
          <w:sz w:val="20"/>
          <w:szCs w:val="20"/>
          <w:lang w:eastAsia="ar-SA"/>
        </w:rPr>
        <w:t>W przypadku, gdy w rubryce „wymagane” wymagana jest odpowiedź tak lub podana wartość graniczna, to oferent jest zobowiązany do potwierdzenia jej w rubryce „parametry oferowane”. Każda inna odpowiedź, lub jej brak zostaną uznane</w:t>
      </w:r>
      <w:r w:rsidRPr="006B275E">
        <w:rPr>
          <w:rFonts w:ascii="Montserrat" w:eastAsia="Times New Roman" w:hAnsi="Montserrat"/>
          <w:i/>
          <w:sz w:val="20"/>
          <w:szCs w:val="20"/>
          <w:lang w:eastAsia="ar-SA"/>
        </w:rPr>
        <w:br/>
        <w:t xml:space="preserve"> za niespełnienie warunku granicznego, co spowoduje odrzucenie oferty.</w:t>
      </w:r>
    </w:p>
    <w:p w:rsidR="006B275E" w:rsidRPr="006B275E" w:rsidRDefault="006B275E" w:rsidP="006B275E">
      <w:pPr>
        <w:suppressAutoHyphens/>
        <w:spacing w:after="120" w:line="240" w:lineRule="auto"/>
        <w:jc w:val="both"/>
        <w:rPr>
          <w:rFonts w:ascii="Montserrat" w:eastAsia="Times New Roman" w:hAnsi="Montserrat"/>
          <w:i/>
          <w:sz w:val="20"/>
          <w:szCs w:val="20"/>
          <w:lang w:eastAsia="ar-SA"/>
        </w:rPr>
      </w:pPr>
      <w:r w:rsidRPr="006B275E">
        <w:rPr>
          <w:rFonts w:ascii="Montserrat" w:eastAsia="Times New Roman" w:hAnsi="Montserrat"/>
          <w:i/>
          <w:sz w:val="20"/>
          <w:szCs w:val="20"/>
          <w:lang w:eastAsia="ar-SA"/>
        </w:rPr>
        <w:t>W rubryce parametry oferowane, należy potwierdzić spełnienie warunków wymaganych oraz je opisać, podać zakresy oferowane i wskazać dokument i stronę załączonych dokumentów, w której znajdują się informacje potwierdzające udzielone odpowiedzi.</w:t>
      </w:r>
    </w:p>
    <w:p w:rsidR="006B275E" w:rsidRPr="006B275E" w:rsidRDefault="006B275E" w:rsidP="006B275E">
      <w:pPr>
        <w:spacing w:after="0" w:line="240" w:lineRule="auto"/>
        <w:jc w:val="both"/>
        <w:rPr>
          <w:rFonts w:ascii="Montserrat" w:eastAsia="Times New Roman" w:hAnsi="Montserrat"/>
          <w:sz w:val="20"/>
          <w:szCs w:val="20"/>
          <w:lang w:eastAsia="ar-SA"/>
        </w:rPr>
      </w:pPr>
      <w:r w:rsidRPr="006B275E">
        <w:rPr>
          <w:rFonts w:ascii="Montserrat" w:eastAsia="Times New Roman" w:hAnsi="Montserrat"/>
          <w:sz w:val="20"/>
          <w:szCs w:val="20"/>
          <w:lang w:eastAsia="ar-SA"/>
        </w:rPr>
        <w:t>ZAMAWIAJĄCY zastrzega sobie prawo weryfikacji deklarowanych parametrów z użyciem wszelkich dostępnych źródeł, w tym zapytanie bezpośrednio u producenta sprzętu.</w:t>
      </w:r>
    </w:p>
    <w:p w:rsidR="00E767CA" w:rsidRDefault="00E767CA">
      <w:pPr>
        <w:spacing w:after="0" w:line="240" w:lineRule="auto"/>
        <w:rPr>
          <w:rFonts w:ascii="Montserrat" w:hAnsi="Montserrat"/>
          <w:iCs/>
          <w:color w:val="009999"/>
          <w:sz w:val="20"/>
          <w:szCs w:val="20"/>
        </w:rPr>
      </w:pPr>
    </w:p>
    <w:p w:rsidR="00E767CA" w:rsidRDefault="00E767CA">
      <w:pPr>
        <w:spacing w:after="0" w:line="240" w:lineRule="auto"/>
        <w:rPr>
          <w:rFonts w:ascii="Montserrat" w:hAnsi="Montserrat"/>
          <w:iCs/>
          <w:color w:val="009999"/>
          <w:sz w:val="20"/>
          <w:szCs w:val="20"/>
        </w:rPr>
      </w:pPr>
    </w:p>
    <w:p w:rsidR="00E767CA" w:rsidRDefault="00E767CA">
      <w:pPr>
        <w:spacing w:after="0" w:line="240" w:lineRule="auto"/>
        <w:rPr>
          <w:rFonts w:ascii="Montserrat" w:hAnsi="Montserrat"/>
          <w:iCs/>
          <w:color w:val="009999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7"/>
        <w:gridCol w:w="4707"/>
      </w:tblGrid>
      <w:tr w:rsidR="00E767CA" w:rsidRPr="008859CA" w:rsidTr="00D74FBC">
        <w:trPr>
          <w:trHeight w:val="130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67CA" w:rsidRPr="008859CA" w:rsidRDefault="00E767CA" w:rsidP="00D74FBC">
            <w:pPr>
              <w:spacing w:after="120" w:line="240" w:lineRule="auto"/>
              <w:jc w:val="center"/>
              <w:rPr>
                <w:rFonts w:ascii="Montserrat" w:hAnsi="Montserrat"/>
                <w:sz w:val="18"/>
                <w:szCs w:val="20"/>
              </w:rPr>
            </w:pPr>
            <w:r w:rsidRPr="008859CA">
              <w:rPr>
                <w:rFonts w:ascii="Montserrat" w:hAnsi="Montserrat"/>
                <w:sz w:val="20"/>
                <w:szCs w:val="20"/>
              </w:rPr>
              <w:t>________________ dnia ___________ 2024r.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7CA" w:rsidRPr="008859CA" w:rsidRDefault="00E767CA" w:rsidP="00D74FBC">
            <w:pPr>
              <w:spacing w:after="120" w:line="240" w:lineRule="auto"/>
              <w:jc w:val="center"/>
              <w:rPr>
                <w:rFonts w:ascii="Montserrat" w:hAnsi="Montserrat"/>
                <w:sz w:val="18"/>
                <w:szCs w:val="20"/>
              </w:rPr>
            </w:pPr>
            <w:r w:rsidRPr="008859CA">
              <w:rPr>
                <w:rFonts w:ascii="Montserrat" w:hAnsi="Montserrat"/>
                <w:i/>
                <w:iCs/>
                <w:sz w:val="16"/>
                <w:szCs w:val="20"/>
              </w:rPr>
              <w:t>podpisy osób upoważnionych do składania oświadczeń woli w imieniu WYKONAWCY</w:t>
            </w:r>
          </w:p>
        </w:tc>
      </w:tr>
    </w:tbl>
    <w:p w:rsidR="00AF7E0B" w:rsidRDefault="00AF7E0B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</w:p>
    <w:p w:rsidR="009E6C4C" w:rsidRPr="000C2D10" w:rsidRDefault="009E6C4C" w:rsidP="00777C3D">
      <w:pPr>
        <w:pStyle w:val="TreA"/>
        <w:spacing w:after="120"/>
        <w:ind w:left="6237"/>
        <w:jc w:val="right"/>
        <w:rPr>
          <w:rFonts w:ascii="Montserrat" w:hAnsi="Montserrat"/>
          <w:i/>
          <w:color w:val="0000CC"/>
          <w:sz w:val="20"/>
          <w:szCs w:val="20"/>
        </w:rPr>
      </w:pPr>
      <w:bookmarkStart w:id="0" w:name="_GoBack"/>
      <w:bookmarkEnd w:id="0"/>
    </w:p>
    <w:sectPr w:rsidR="009E6C4C" w:rsidRPr="000C2D10" w:rsidSect="004A64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08" w:rsidRDefault="004F4908" w:rsidP="0033796B">
      <w:r>
        <w:separator/>
      </w:r>
    </w:p>
  </w:endnote>
  <w:endnote w:type="continuationSeparator" w:id="0">
    <w:p w:rsidR="004F4908" w:rsidRDefault="004F4908" w:rsidP="0033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ndale Sans UI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Helvetica Neue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Pr="00337742" w:rsidRDefault="004F4908" w:rsidP="00B51DAF">
    <w:pPr>
      <w:ind w:left="-993"/>
      <w:jc w:val="right"/>
      <w:rPr>
        <w:rFonts w:ascii="Montserrat" w:hAnsi="Montserrat"/>
        <w:color w:val="009999"/>
        <w:sz w:val="20"/>
      </w:rPr>
    </w:pPr>
    <w:r w:rsidRPr="00337742">
      <w:rPr>
        <w:rFonts w:ascii="Montserrat" w:hAnsi="Montserrat"/>
        <w:b/>
        <w:color w:val="009999"/>
        <w:sz w:val="20"/>
      </w:rPr>
      <w:fldChar w:fldCharType="begin"/>
    </w:r>
    <w:r w:rsidRPr="00337742">
      <w:rPr>
        <w:rFonts w:ascii="Montserrat" w:hAnsi="Montserrat"/>
        <w:b/>
        <w:color w:val="009999"/>
        <w:sz w:val="20"/>
      </w:rPr>
      <w:instrText xml:space="preserve"> PAGE   \* MERGEFORMAT </w:instrText>
    </w:r>
    <w:r w:rsidRPr="00337742">
      <w:rPr>
        <w:rFonts w:ascii="Montserrat" w:hAnsi="Montserrat"/>
        <w:b/>
        <w:color w:val="009999"/>
        <w:sz w:val="20"/>
      </w:rPr>
      <w:fldChar w:fldCharType="separate"/>
    </w:r>
    <w:r w:rsidR="00F22004">
      <w:rPr>
        <w:rFonts w:ascii="Montserrat" w:hAnsi="Montserrat"/>
        <w:b/>
        <w:noProof/>
        <w:color w:val="009999"/>
        <w:sz w:val="20"/>
      </w:rPr>
      <w:t>4</w:t>
    </w:r>
    <w:r w:rsidRPr="00337742">
      <w:rPr>
        <w:rFonts w:ascii="Montserrat" w:hAnsi="Montserrat"/>
        <w:b/>
        <w:color w:val="009999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Pr="00356915" w:rsidRDefault="004F4908" w:rsidP="005660AE">
    <w:pPr>
      <w:ind w:left="-993"/>
      <w:rPr>
        <w:lang w:val="en-US"/>
      </w:rPr>
    </w:pPr>
  </w:p>
  <w:p w:rsidR="004F4908" w:rsidRPr="00356915" w:rsidRDefault="004F4908" w:rsidP="007E6FBB">
    <w:pPr>
      <w:ind w:left="-99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08" w:rsidRDefault="004F4908" w:rsidP="0033796B">
      <w:r>
        <w:separator/>
      </w:r>
    </w:p>
  </w:footnote>
  <w:footnote w:type="continuationSeparator" w:id="0">
    <w:p w:rsidR="004F4908" w:rsidRDefault="004F4908" w:rsidP="0033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Default="004F4908" w:rsidP="00D72621">
    <w:pPr>
      <w:pStyle w:val="Nagwek"/>
      <w:tabs>
        <w:tab w:val="clear" w:pos="4536"/>
        <w:tab w:val="clear" w:pos="9072"/>
        <w:tab w:val="center" w:pos="4180"/>
        <w:tab w:val="right" w:pos="9070"/>
        <w:tab w:val="right" w:pos="10632"/>
      </w:tabs>
      <w:spacing w:after="0" w:line="240" w:lineRule="auto"/>
      <w:ind w:left="-709"/>
      <w:rPr>
        <w:b/>
        <w:i/>
        <w:noProof/>
        <w:color w:val="0000FF"/>
      </w:rPr>
    </w:pPr>
    <w:r>
      <w:rPr>
        <w:b/>
        <w:i/>
        <w:noProof/>
        <w:color w:val="0000F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Default="004F4908" w:rsidP="00135955">
    <w:pPr>
      <w:pStyle w:val="Nagwek"/>
      <w:tabs>
        <w:tab w:val="clear" w:pos="4536"/>
        <w:tab w:val="clear" w:pos="9072"/>
        <w:tab w:val="left" w:pos="3510"/>
      </w:tabs>
      <w:ind w:left="142"/>
      <w:rPr>
        <w:b/>
        <w:sz w:val="24"/>
        <w:szCs w:val="24"/>
        <w:lang w:eastAsia="pl-PL"/>
      </w:rPr>
    </w:pPr>
  </w:p>
  <w:p w:rsidR="004F4908" w:rsidRDefault="004F4908" w:rsidP="006F54E1">
    <w:pPr>
      <w:pStyle w:val="Default"/>
      <w:rPr>
        <w:sz w:val="18"/>
        <w:szCs w:val="18"/>
        <w:lang w:eastAsia="pl-PL"/>
      </w:rPr>
    </w:pPr>
  </w:p>
  <w:p w:rsidR="004F4908" w:rsidRPr="00AE2CE5" w:rsidRDefault="004F4908" w:rsidP="00AE2CE5">
    <w:pPr>
      <w:pStyle w:val="Nagwek"/>
      <w:ind w:left="142"/>
      <w:rPr>
        <w:b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1C06A8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C72614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34C3A6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3B84AA1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5"/>
    <w:multiLevelType w:val="multilevel"/>
    <w:tmpl w:val="5568CFB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31" w:hanging="547"/>
      </w:pPr>
    </w:lvl>
  </w:abstractNum>
  <w:abstractNum w:abstractNumId="8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8"/>
    <w:multiLevelType w:val="multilevel"/>
    <w:tmpl w:val="861ECD7A"/>
    <w:name w:val="WW8Num14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cs="Symbol"/>
        <w:color w:val="000000"/>
      </w:rPr>
    </w:lvl>
    <w:lvl w:ilvl="1">
      <w:start w:val="14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4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4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4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4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4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4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A"/>
    <w:multiLevelType w:val="multilevel"/>
    <w:tmpl w:val="1188F68E"/>
    <w:name w:val="WW8Num16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4A4460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000000C"/>
    <w:multiLevelType w:val="multilevel"/>
    <w:tmpl w:val="B8980F1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0000000D"/>
    <w:multiLevelType w:val="multilevel"/>
    <w:tmpl w:val="C78CD952"/>
    <w:name w:val="WW8Num1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4F806D8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4776FA4E"/>
    <w:name w:val="WW8Num15"/>
    <w:lvl w:ilvl="0">
      <w:start w:val="1"/>
      <w:numFmt w:val="decimal"/>
      <w:lvlText w:val="%1."/>
      <w:lvlJc w:val="left"/>
      <w:pPr>
        <w:tabs>
          <w:tab w:val="num" w:pos="600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8">
      <w:start w:val="1"/>
      <w:numFmt w:val="decimal"/>
      <w:lvlText w:val="%9)"/>
      <w:lvlJc w:val="left"/>
      <w:pPr>
        <w:tabs>
          <w:tab w:val="num" w:pos="600"/>
        </w:tabs>
        <w:ind w:left="600" w:firstLine="0"/>
      </w:pPr>
    </w:lvl>
  </w:abstractNum>
  <w:abstractNum w:abstractNumId="16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600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</w:abstractNum>
  <w:abstractNum w:abstractNumId="17" w15:restartNumberingAfterBreak="0">
    <w:nsid w:val="00000011"/>
    <w:multiLevelType w:val="multilevel"/>
    <w:tmpl w:val="02C6D9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B8FE715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abstractNum w:abstractNumId="20" w15:restartNumberingAfterBreak="0">
    <w:nsid w:val="00000019"/>
    <w:multiLevelType w:val="multilevel"/>
    <w:tmpl w:val="0476818E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</w:abstractNum>
  <w:abstractNum w:abstractNumId="21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C"/>
    <w:multiLevelType w:val="singleLevel"/>
    <w:tmpl w:val="4E58F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</w:abstractNum>
  <w:abstractNum w:abstractNumId="24" w15:restartNumberingAfterBreak="0">
    <w:nsid w:val="0000001D"/>
    <w:multiLevelType w:val="singleLevel"/>
    <w:tmpl w:val="ED3C9D04"/>
    <w:name w:val="WW8Num59"/>
    <w:lvl w:ilvl="0">
      <w:start w:val="8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rFonts w:hint="default"/>
        <w:b/>
      </w:rPr>
    </w:lvl>
  </w:abstractNum>
  <w:abstractNum w:abstractNumId="25" w15:restartNumberingAfterBreak="0">
    <w:nsid w:val="0000001E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" w15:restartNumberingAfterBreak="0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0"/>
    <w:multiLevelType w:val="singleLevel"/>
    <w:tmpl w:val="8BAA748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21"/>
    <w:multiLevelType w:val="multilevel"/>
    <w:tmpl w:val="5FDE3F5A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00000022"/>
    <w:multiLevelType w:val="multilevel"/>
    <w:tmpl w:val="856E2E04"/>
    <w:name w:val="WW8Num4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00000025"/>
    <w:multiLevelType w:val="multilevel"/>
    <w:tmpl w:val="00000025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8"/>
    <w:multiLevelType w:val="multilevel"/>
    <w:tmpl w:val="B04E56AE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00000029"/>
    <w:multiLevelType w:val="singleLevel"/>
    <w:tmpl w:val="0000002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A"/>
    <w:multiLevelType w:val="singleLevel"/>
    <w:tmpl w:val="CA90A34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34" w15:restartNumberingAfterBreak="0">
    <w:nsid w:val="0000002B"/>
    <w:multiLevelType w:val="multilevel"/>
    <w:tmpl w:val="0000002B"/>
    <w:name w:val="WW8Num7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</w:abstractNum>
  <w:abstractNum w:abstractNumId="35" w15:restartNumberingAfterBreak="0">
    <w:nsid w:val="0000002C"/>
    <w:multiLevelType w:val="singleLevel"/>
    <w:tmpl w:val="199E08B6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831" w:hanging="547"/>
      </w:pPr>
    </w:lvl>
  </w:abstractNum>
  <w:abstractNum w:abstractNumId="37" w15:restartNumberingAfterBreak="0">
    <w:nsid w:val="0000002E"/>
    <w:multiLevelType w:val="multilevel"/>
    <w:tmpl w:val="4EE05332"/>
    <w:name w:val="WW8Num54"/>
    <w:lvl w:ilvl="0">
      <w:start w:val="1"/>
      <w:numFmt w:val="decimal"/>
      <w:lvlText w:val="%1."/>
      <w:lvlJc w:val="left"/>
      <w:pPr>
        <w:tabs>
          <w:tab w:val="num" w:pos="5183"/>
        </w:tabs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8" w15:restartNumberingAfterBreak="0">
    <w:nsid w:val="0000002F"/>
    <w:multiLevelType w:val="multilevel"/>
    <w:tmpl w:val="0BC6F43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sz w:val="18"/>
        <w:szCs w:val="18"/>
      </w:rPr>
    </w:lvl>
  </w:abstractNum>
  <w:abstractNum w:abstractNumId="39" w15:restartNumberingAfterBreak="0">
    <w:nsid w:val="00000030"/>
    <w:multiLevelType w:val="singleLevel"/>
    <w:tmpl w:val="00000030"/>
    <w:name w:val="WW8Num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32"/>
    <w:multiLevelType w:val="singleLevel"/>
    <w:tmpl w:val="00000032"/>
    <w:name w:val="WW8Num9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41" w15:restartNumberingAfterBreak="0">
    <w:nsid w:val="00000034"/>
    <w:multiLevelType w:val="multilevel"/>
    <w:tmpl w:val="B5867C96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5"/>
    <w:multiLevelType w:val="multilevel"/>
    <w:tmpl w:val="4F40BCA2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3A"/>
    <w:multiLevelType w:val="singleLevel"/>
    <w:tmpl w:val="0000003A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4" w15:restartNumberingAfterBreak="0">
    <w:nsid w:val="0000003B"/>
    <w:multiLevelType w:val="singleLevel"/>
    <w:tmpl w:val="A46C3C66"/>
    <w:name w:val="WW8Num95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</w:abstractNum>
  <w:abstractNum w:abstractNumId="45" w15:restartNumberingAfterBreak="0">
    <w:nsid w:val="00000048"/>
    <w:multiLevelType w:val="multilevel"/>
    <w:tmpl w:val="E21AA2BA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6" w15:restartNumberingAfterBreak="0">
    <w:nsid w:val="0000004C"/>
    <w:multiLevelType w:val="multilevel"/>
    <w:tmpl w:val="0000004C"/>
    <w:name w:val="WW8Num1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5" w:hanging="360"/>
      </w:pPr>
      <w:rPr>
        <w:rFonts w:hint="default"/>
        <w:b w:val="0"/>
        <w:i w:val="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  <w:sz w:val="22"/>
        <w:szCs w:val="22"/>
        <w:lang w:val="pl-PL"/>
      </w:rPr>
    </w:lvl>
  </w:abstractNum>
  <w:abstractNum w:abstractNumId="47" w15:restartNumberingAfterBreak="0">
    <w:nsid w:val="00000050"/>
    <w:multiLevelType w:val="multilevel"/>
    <w:tmpl w:val="00000050"/>
    <w:name w:val="WW8Num119"/>
    <w:lvl w:ilvl="0">
      <w:start w:val="1"/>
      <w:numFmt w:val="decimal"/>
      <w:lvlText w:val="%1."/>
      <w:lvlJc w:val="left"/>
      <w:pPr>
        <w:tabs>
          <w:tab w:val="num" w:pos="708"/>
        </w:tabs>
        <w:ind w:left="60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</w:abstractNum>
  <w:abstractNum w:abstractNumId="48" w15:restartNumberingAfterBreak="0">
    <w:nsid w:val="00000058"/>
    <w:multiLevelType w:val="singleLevel"/>
    <w:tmpl w:val="0B3083C6"/>
    <w:name w:val="WW8Num2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/>
        <w:i w:val="0"/>
        <w:color w:val="auto"/>
        <w:sz w:val="20"/>
        <w:szCs w:val="20"/>
      </w:rPr>
    </w:lvl>
  </w:abstractNum>
  <w:abstractNum w:abstractNumId="49" w15:restartNumberingAfterBreak="0">
    <w:nsid w:val="00000063"/>
    <w:multiLevelType w:val="multilevel"/>
    <w:tmpl w:val="00000063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64"/>
    <w:multiLevelType w:val="multilevel"/>
    <w:tmpl w:val="00000064"/>
    <w:name w:val="WW8Num146"/>
    <w:lvl w:ilvl="0">
      <w:start w:val="8"/>
      <w:numFmt w:val="upperRoman"/>
      <w:lvlText w:val="%1."/>
      <w:lvlJc w:val="right"/>
      <w:pPr>
        <w:tabs>
          <w:tab w:val="num" w:pos="0"/>
        </w:tabs>
        <w:ind w:left="2345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345" w:hanging="360"/>
      </w:pPr>
      <w:rPr>
        <w:rFonts w:ascii="Symbol" w:hAnsi="Symbol" w:cs="Symbol" w:hint="default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85" w:hanging="1800"/>
      </w:pPr>
      <w:rPr>
        <w:rFonts w:hint="default"/>
      </w:rPr>
    </w:lvl>
  </w:abstractNum>
  <w:abstractNum w:abstractNumId="51" w15:restartNumberingAfterBreak="0">
    <w:nsid w:val="00000069"/>
    <w:multiLevelType w:val="singleLevel"/>
    <w:tmpl w:val="00000069"/>
    <w:name w:val="WW8Num1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2" w15:restartNumberingAfterBreak="0">
    <w:nsid w:val="00000070"/>
    <w:multiLevelType w:val="multilevel"/>
    <w:tmpl w:val="00000070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7B"/>
    <w:multiLevelType w:val="singleLevel"/>
    <w:tmpl w:val="0000007B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4" w15:restartNumberingAfterBreak="0">
    <w:nsid w:val="00000080"/>
    <w:multiLevelType w:val="multilevel"/>
    <w:tmpl w:val="96F6EBB2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82"/>
    <w:multiLevelType w:val="singleLevel"/>
    <w:tmpl w:val="00000082"/>
    <w:name w:val="WW8Num1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8A"/>
    <w:multiLevelType w:val="singleLevel"/>
    <w:tmpl w:val="0000008A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8D"/>
    <w:multiLevelType w:val="singleLevel"/>
    <w:tmpl w:val="0000008D"/>
    <w:name w:val="WW8Num19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NewRoman"/>
        <w:sz w:val="22"/>
        <w:szCs w:val="22"/>
      </w:rPr>
    </w:lvl>
  </w:abstractNum>
  <w:abstractNum w:abstractNumId="58" w15:restartNumberingAfterBreak="0">
    <w:nsid w:val="0000008F"/>
    <w:multiLevelType w:val="singleLevel"/>
    <w:tmpl w:val="A3B26610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2"/>
      </w:rPr>
    </w:lvl>
  </w:abstractNum>
  <w:abstractNum w:abstractNumId="59" w15:restartNumberingAfterBreak="0">
    <w:nsid w:val="00137FC9"/>
    <w:multiLevelType w:val="hybridMultilevel"/>
    <w:tmpl w:val="D1567D48"/>
    <w:name w:val="WW8Num36223222"/>
    <w:lvl w:ilvl="0" w:tplc="A80A0C34">
      <w:start w:val="1"/>
      <w:numFmt w:val="decimal"/>
      <w:lvlText w:val="%1)"/>
      <w:lvlJc w:val="left"/>
      <w:pPr>
        <w:ind w:left="21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0" w15:restartNumberingAfterBreak="0">
    <w:nsid w:val="003641E8"/>
    <w:multiLevelType w:val="hybridMultilevel"/>
    <w:tmpl w:val="5F20BE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1971999"/>
    <w:multiLevelType w:val="hybridMultilevel"/>
    <w:tmpl w:val="1B8AC882"/>
    <w:lvl w:ilvl="0" w:tplc="BCE40BE4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43102E8"/>
    <w:multiLevelType w:val="hybridMultilevel"/>
    <w:tmpl w:val="6D60801A"/>
    <w:lvl w:ilvl="0" w:tplc="D6AC0D6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76F575C"/>
    <w:multiLevelType w:val="hybridMultilevel"/>
    <w:tmpl w:val="5C14DD96"/>
    <w:name w:val="WW8Num362232"/>
    <w:lvl w:ilvl="0" w:tplc="4CE8DAC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2"/>
      </w:rPr>
    </w:lvl>
    <w:lvl w:ilvl="1" w:tplc="C3E6F59C" w:tentative="1">
      <w:start w:val="1"/>
      <w:numFmt w:val="lowerLetter"/>
      <w:lvlText w:val="%2."/>
      <w:lvlJc w:val="left"/>
      <w:pPr>
        <w:ind w:left="1800" w:hanging="360"/>
      </w:pPr>
    </w:lvl>
    <w:lvl w:ilvl="2" w:tplc="A9BC0082" w:tentative="1">
      <w:start w:val="1"/>
      <w:numFmt w:val="lowerRoman"/>
      <w:lvlText w:val="%3."/>
      <w:lvlJc w:val="right"/>
      <w:pPr>
        <w:ind w:left="2520" w:hanging="180"/>
      </w:pPr>
    </w:lvl>
    <w:lvl w:ilvl="3" w:tplc="8C449EDA" w:tentative="1">
      <w:start w:val="1"/>
      <w:numFmt w:val="decimal"/>
      <w:lvlText w:val="%4."/>
      <w:lvlJc w:val="left"/>
      <w:pPr>
        <w:ind w:left="3240" w:hanging="360"/>
      </w:pPr>
    </w:lvl>
    <w:lvl w:ilvl="4" w:tplc="9C04D492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07F4411A"/>
    <w:multiLevelType w:val="hybridMultilevel"/>
    <w:tmpl w:val="053E752C"/>
    <w:lvl w:ilvl="0" w:tplc="7356214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D95AD214">
      <w:start w:val="7"/>
      <w:numFmt w:val="decimal"/>
      <w:lvlText w:val="%4."/>
      <w:lvlJc w:val="left"/>
      <w:pPr>
        <w:ind w:left="288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5" w15:restartNumberingAfterBreak="0">
    <w:nsid w:val="07FD160E"/>
    <w:multiLevelType w:val="hybridMultilevel"/>
    <w:tmpl w:val="A17CA2E8"/>
    <w:lvl w:ilvl="0" w:tplc="5492DCC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8AD0A7E"/>
    <w:multiLevelType w:val="hybridMultilevel"/>
    <w:tmpl w:val="E116BDCE"/>
    <w:lvl w:ilvl="0" w:tplc="7D9E9EC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0CAB22A8"/>
    <w:multiLevelType w:val="hybridMultilevel"/>
    <w:tmpl w:val="9BA462FE"/>
    <w:name w:val="WW8Num922"/>
    <w:lvl w:ilvl="0" w:tplc="50068370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8" w15:restartNumberingAfterBreak="0">
    <w:nsid w:val="0D4E0FE6"/>
    <w:multiLevelType w:val="hybridMultilevel"/>
    <w:tmpl w:val="945E865E"/>
    <w:lvl w:ilvl="0" w:tplc="DB90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D72137"/>
    <w:multiLevelType w:val="hybridMultilevel"/>
    <w:tmpl w:val="29807A5C"/>
    <w:lvl w:ilvl="0" w:tplc="B8EEF0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C3E6F59C" w:tentative="1">
      <w:start w:val="1"/>
      <w:numFmt w:val="lowerLetter"/>
      <w:lvlText w:val="%2."/>
      <w:lvlJc w:val="left"/>
      <w:pPr>
        <w:ind w:left="1800" w:hanging="360"/>
      </w:pPr>
    </w:lvl>
    <w:lvl w:ilvl="2" w:tplc="A9BC0082" w:tentative="1">
      <w:start w:val="1"/>
      <w:numFmt w:val="lowerRoman"/>
      <w:lvlText w:val="%3."/>
      <w:lvlJc w:val="right"/>
      <w:pPr>
        <w:ind w:left="2520" w:hanging="180"/>
      </w:pPr>
    </w:lvl>
    <w:lvl w:ilvl="3" w:tplc="8C449EDA" w:tentative="1">
      <w:start w:val="1"/>
      <w:numFmt w:val="decimal"/>
      <w:lvlText w:val="%4."/>
      <w:lvlJc w:val="left"/>
      <w:pPr>
        <w:ind w:left="3240" w:hanging="360"/>
      </w:pPr>
    </w:lvl>
    <w:lvl w:ilvl="4" w:tplc="9C04D492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0E260AF4"/>
    <w:multiLevelType w:val="hybridMultilevel"/>
    <w:tmpl w:val="ACEA3296"/>
    <w:lvl w:ilvl="0" w:tplc="8332998A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0F35072B"/>
    <w:multiLevelType w:val="hybridMultilevel"/>
    <w:tmpl w:val="3C423330"/>
    <w:name w:val="WW8Num692"/>
    <w:lvl w:ilvl="0" w:tplc="190C6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1128716D"/>
    <w:multiLevelType w:val="hybridMultilevel"/>
    <w:tmpl w:val="8A009D08"/>
    <w:lvl w:ilvl="0" w:tplc="810C25CA">
      <w:start w:val="2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2C1288D"/>
    <w:multiLevelType w:val="hybridMultilevel"/>
    <w:tmpl w:val="ABDA3C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1363693D"/>
    <w:multiLevelType w:val="hybridMultilevel"/>
    <w:tmpl w:val="9D30E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5470495"/>
    <w:multiLevelType w:val="hybridMultilevel"/>
    <w:tmpl w:val="02DE35F4"/>
    <w:name w:val="WW8Num108222"/>
    <w:lvl w:ilvl="0" w:tplc="0B22563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5C26AB3"/>
    <w:multiLevelType w:val="multilevel"/>
    <w:tmpl w:val="EC041546"/>
    <w:lvl w:ilvl="0">
      <w:start w:val="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7" w15:restartNumberingAfterBreak="0">
    <w:nsid w:val="16B24EF4"/>
    <w:multiLevelType w:val="hybridMultilevel"/>
    <w:tmpl w:val="0F742D26"/>
    <w:lvl w:ilvl="0" w:tplc="6CFC5A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72C216C"/>
    <w:multiLevelType w:val="hybridMultilevel"/>
    <w:tmpl w:val="DB24959E"/>
    <w:name w:val="WW8Num1322"/>
    <w:lvl w:ilvl="0" w:tplc="16A05BC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19C26776"/>
    <w:multiLevelType w:val="hybridMultilevel"/>
    <w:tmpl w:val="C29C6516"/>
    <w:lvl w:ilvl="0" w:tplc="46B2660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A974EF8"/>
    <w:multiLevelType w:val="hybridMultilevel"/>
    <w:tmpl w:val="820A606E"/>
    <w:lvl w:ilvl="0" w:tplc="E070E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F26A94"/>
    <w:multiLevelType w:val="multilevel"/>
    <w:tmpl w:val="2C144630"/>
    <w:name w:val="WW8Num202"/>
    <w:lvl w:ilvl="0">
      <w:start w:val="4"/>
      <w:numFmt w:val="upperRoman"/>
      <w:lvlText w:val="%1."/>
      <w:lvlJc w:val="left"/>
      <w:pPr>
        <w:tabs>
          <w:tab w:val="num" w:pos="348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hint="default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  <w:rPr>
        <w:rFonts w:hint="default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rFonts w:hint="default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rFonts w:hint="default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rFonts w:hint="default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rFonts w:hint="default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rFonts w:hint="default"/>
        <w:szCs w:val="22"/>
      </w:rPr>
    </w:lvl>
  </w:abstractNum>
  <w:abstractNum w:abstractNumId="82" w15:restartNumberingAfterBreak="0">
    <w:nsid w:val="1D865860"/>
    <w:multiLevelType w:val="hybridMultilevel"/>
    <w:tmpl w:val="F306C782"/>
    <w:name w:val="WW8Num4922"/>
    <w:lvl w:ilvl="0" w:tplc="6B9EE45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1D882EF5"/>
    <w:multiLevelType w:val="multilevel"/>
    <w:tmpl w:val="2B28076E"/>
    <w:name w:val="WW8Num47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84" w15:restartNumberingAfterBreak="0">
    <w:nsid w:val="1DB72F98"/>
    <w:multiLevelType w:val="hybridMultilevel"/>
    <w:tmpl w:val="B5A88872"/>
    <w:lvl w:ilvl="0" w:tplc="23889F0A">
      <w:start w:val="5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DE519A6"/>
    <w:multiLevelType w:val="hybridMultilevel"/>
    <w:tmpl w:val="34867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152401"/>
    <w:multiLevelType w:val="hybridMultilevel"/>
    <w:tmpl w:val="8AAED9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B04E0A"/>
    <w:multiLevelType w:val="hybridMultilevel"/>
    <w:tmpl w:val="537649D6"/>
    <w:name w:val="WW8Num3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1FDE46DD"/>
    <w:multiLevelType w:val="hybridMultilevel"/>
    <w:tmpl w:val="825A3E2A"/>
    <w:lvl w:ilvl="0" w:tplc="6F5A6A62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0B45086"/>
    <w:multiLevelType w:val="singleLevel"/>
    <w:tmpl w:val="406CDEA8"/>
    <w:lvl w:ilvl="0">
      <w:start w:val="5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0" w15:restartNumberingAfterBreak="0">
    <w:nsid w:val="217E1ECA"/>
    <w:multiLevelType w:val="hybridMultilevel"/>
    <w:tmpl w:val="E21273FA"/>
    <w:lvl w:ilvl="0" w:tplc="32F43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22D4CF4"/>
    <w:multiLevelType w:val="hybridMultilevel"/>
    <w:tmpl w:val="0338EFBA"/>
    <w:lvl w:ilvl="0" w:tplc="4B9026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Montserrat" w:eastAsia="Times New Roman" w:hAnsi="Montserrat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891384"/>
    <w:multiLevelType w:val="hybridMultilevel"/>
    <w:tmpl w:val="C0F89886"/>
    <w:name w:val="WW8Num732"/>
    <w:lvl w:ilvl="0" w:tplc="3C54AD8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992EC5"/>
    <w:multiLevelType w:val="hybridMultilevel"/>
    <w:tmpl w:val="04523F44"/>
    <w:lvl w:ilvl="0" w:tplc="EA648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7367B6"/>
    <w:multiLevelType w:val="multilevel"/>
    <w:tmpl w:val="C106A360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5" w15:restartNumberingAfterBreak="0">
    <w:nsid w:val="26780531"/>
    <w:multiLevelType w:val="multilevel"/>
    <w:tmpl w:val="B6BA7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270054BC"/>
    <w:multiLevelType w:val="multilevel"/>
    <w:tmpl w:val="2B28076E"/>
    <w:name w:val="WW8Num4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7" w15:restartNumberingAfterBreak="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2ADA30C5"/>
    <w:multiLevelType w:val="multilevel"/>
    <w:tmpl w:val="59686D80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</w:abstractNum>
  <w:abstractNum w:abstractNumId="99" w15:restartNumberingAfterBreak="0">
    <w:nsid w:val="2B9642B0"/>
    <w:multiLevelType w:val="hybridMultilevel"/>
    <w:tmpl w:val="DC3ED74E"/>
    <w:lvl w:ilvl="0" w:tplc="68AAB7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C403CDA"/>
    <w:multiLevelType w:val="hybridMultilevel"/>
    <w:tmpl w:val="5FBC2E18"/>
    <w:name w:val="WW8Num49223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2D2A6D65"/>
    <w:multiLevelType w:val="hybridMultilevel"/>
    <w:tmpl w:val="67360D26"/>
    <w:lvl w:ilvl="0" w:tplc="D03414C0">
      <w:start w:val="1"/>
      <w:numFmt w:val="upperRoman"/>
      <w:lvlText w:val="%1."/>
      <w:lvlJc w:val="left"/>
      <w:pPr>
        <w:ind w:left="249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2" w15:restartNumberingAfterBreak="0">
    <w:nsid w:val="2DAF5DF5"/>
    <w:multiLevelType w:val="hybridMultilevel"/>
    <w:tmpl w:val="50F68130"/>
    <w:lvl w:ilvl="0" w:tplc="F20EC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0ECD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8A7118F"/>
    <w:multiLevelType w:val="hybridMultilevel"/>
    <w:tmpl w:val="5394CF04"/>
    <w:name w:val="WW8Num432"/>
    <w:lvl w:ilvl="0" w:tplc="0D1C2B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3C711D"/>
    <w:multiLevelType w:val="hybridMultilevel"/>
    <w:tmpl w:val="B2CCD17C"/>
    <w:lvl w:ilvl="0" w:tplc="943AFE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3B1B4958"/>
    <w:multiLevelType w:val="hybridMultilevel"/>
    <w:tmpl w:val="C6DEA9A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3C7F20C5"/>
    <w:multiLevelType w:val="hybridMultilevel"/>
    <w:tmpl w:val="9AC0399C"/>
    <w:lvl w:ilvl="0" w:tplc="4B60362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297CD7"/>
    <w:multiLevelType w:val="hybridMultilevel"/>
    <w:tmpl w:val="3F7A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E4A4F94"/>
    <w:multiLevelType w:val="hybridMultilevel"/>
    <w:tmpl w:val="57CA5040"/>
    <w:lvl w:ilvl="0" w:tplc="82822C22">
      <w:start w:val="1"/>
      <w:numFmt w:val="decimal"/>
      <w:lvlText w:val="%1."/>
      <w:lvlJc w:val="left"/>
      <w:pPr>
        <w:ind w:left="644" w:hanging="360"/>
      </w:pPr>
      <w:rPr>
        <w:rFonts w:ascii="Montserrat" w:hAnsi="Montserrat" w:cs="Times New Roman" w:hint="default"/>
        <w:b w:val="0"/>
        <w:strike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E174BB"/>
    <w:multiLevelType w:val="hybridMultilevel"/>
    <w:tmpl w:val="FA38EB72"/>
    <w:name w:val="WW8Num5922"/>
    <w:lvl w:ilvl="0" w:tplc="22B02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EFD3445"/>
    <w:multiLevelType w:val="hybridMultilevel"/>
    <w:tmpl w:val="DA5A3EEE"/>
    <w:lvl w:ilvl="0" w:tplc="7F2AE49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3F3E6C88"/>
    <w:multiLevelType w:val="hybridMultilevel"/>
    <w:tmpl w:val="6CB847B4"/>
    <w:lvl w:ilvl="0" w:tplc="599C0FB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B454FF"/>
    <w:multiLevelType w:val="multilevel"/>
    <w:tmpl w:val="F0826804"/>
    <w:name w:val="WW8Num13522"/>
    <w:lvl w:ilvl="0">
      <w:start w:val="1"/>
      <w:numFmt w:val="decimal"/>
      <w:lvlText w:val="%1."/>
      <w:lvlJc w:val="left"/>
      <w:pPr>
        <w:tabs>
          <w:tab w:val="num" w:pos="708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</w:abstractNum>
  <w:abstractNum w:abstractNumId="113" w15:restartNumberingAfterBreak="0">
    <w:nsid w:val="42B86063"/>
    <w:multiLevelType w:val="hybridMultilevel"/>
    <w:tmpl w:val="E0D2766C"/>
    <w:name w:val="WW8Num2622"/>
    <w:lvl w:ilvl="0" w:tplc="EE06E674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0D0F69"/>
    <w:multiLevelType w:val="multilevel"/>
    <w:tmpl w:val="5344D85A"/>
    <w:lvl w:ilvl="0">
      <w:start w:val="5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</w:abstractNum>
  <w:abstractNum w:abstractNumId="115" w15:restartNumberingAfterBreak="0">
    <w:nsid w:val="43443F0A"/>
    <w:multiLevelType w:val="hybridMultilevel"/>
    <w:tmpl w:val="39F02732"/>
    <w:name w:val="WW8Num68"/>
    <w:lvl w:ilvl="0" w:tplc="A984BA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566B41"/>
    <w:multiLevelType w:val="hybridMultilevel"/>
    <w:tmpl w:val="C8D2BA6C"/>
    <w:name w:val="WW8Num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3F67AB3"/>
    <w:multiLevelType w:val="hybridMultilevel"/>
    <w:tmpl w:val="3C063D98"/>
    <w:lvl w:ilvl="0" w:tplc="6F5A6A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8B6506"/>
    <w:multiLevelType w:val="hybridMultilevel"/>
    <w:tmpl w:val="B504ECCE"/>
    <w:name w:val="WW8Num49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88B4751"/>
    <w:multiLevelType w:val="hybridMultilevel"/>
    <w:tmpl w:val="D4461704"/>
    <w:lvl w:ilvl="0" w:tplc="4F48CB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48A11770"/>
    <w:multiLevelType w:val="hybridMultilevel"/>
    <w:tmpl w:val="23B09486"/>
    <w:lvl w:ilvl="0" w:tplc="7FE62D90">
      <w:start w:val="1"/>
      <w:numFmt w:val="lowerLetter"/>
      <w:lvlText w:val="%1.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4A9B7089"/>
    <w:multiLevelType w:val="hybridMultilevel"/>
    <w:tmpl w:val="27E6E53E"/>
    <w:name w:val="WW8Num2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1405BD"/>
    <w:multiLevelType w:val="hybridMultilevel"/>
    <w:tmpl w:val="2A72C148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 w15:restartNumberingAfterBreak="0">
    <w:nsid w:val="4D86635A"/>
    <w:multiLevelType w:val="hybridMultilevel"/>
    <w:tmpl w:val="9D24D642"/>
    <w:lvl w:ilvl="0" w:tplc="22184FA2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4E317088"/>
    <w:multiLevelType w:val="hybridMultilevel"/>
    <w:tmpl w:val="279C0D54"/>
    <w:lvl w:ilvl="0" w:tplc="02C6A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5965F1"/>
    <w:multiLevelType w:val="hybridMultilevel"/>
    <w:tmpl w:val="49A4740C"/>
    <w:name w:val="WW8Num2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4F7D3EF4"/>
    <w:multiLevelType w:val="hybridMultilevel"/>
    <w:tmpl w:val="4924453C"/>
    <w:lvl w:ilvl="0" w:tplc="9190D094">
      <w:start w:val="1"/>
      <w:numFmt w:val="decimal"/>
      <w:lvlText w:val="%1."/>
      <w:lvlJc w:val="left"/>
      <w:pPr>
        <w:ind w:left="643" w:hanging="360"/>
      </w:pPr>
      <w:rPr>
        <w:rFonts w:ascii="Montserrat" w:eastAsia="Calibri" w:hAnsi="Montserra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7" w15:restartNumberingAfterBreak="0">
    <w:nsid w:val="549808C3"/>
    <w:multiLevelType w:val="hybridMultilevel"/>
    <w:tmpl w:val="90CEA8EC"/>
    <w:lvl w:ilvl="0" w:tplc="82FC8C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171D54"/>
    <w:multiLevelType w:val="hybridMultilevel"/>
    <w:tmpl w:val="C332E302"/>
    <w:lvl w:ilvl="0" w:tplc="87B0D262">
      <w:start w:val="1"/>
      <w:numFmt w:val="lowerLetter"/>
      <w:lvlText w:val="%1)"/>
      <w:lvlJc w:val="left"/>
      <w:pPr>
        <w:ind w:left="1429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5BEA647B"/>
    <w:multiLevelType w:val="hybridMultilevel"/>
    <w:tmpl w:val="7242AA04"/>
    <w:lvl w:ilvl="0" w:tplc="F9FA9194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5C62621F"/>
    <w:multiLevelType w:val="hybridMultilevel"/>
    <w:tmpl w:val="2258FB0A"/>
    <w:name w:val="WW8Num632222222222222"/>
    <w:lvl w:ilvl="0" w:tplc="E0E8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10654F"/>
    <w:multiLevelType w:val="hybridMultilevel"/>
    <w:tmpl w:val="5A608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C83011"/>
    <w:multiLevelType w:val="hybridMultilevel"/>
    <w:tmpl w:val="47FC13F2"/>
    <w:lvl w:ilvl="0" w:tplc="ABB497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13B65CD"/>
    <w:multiLevelType w:val="hybridMultilevel"/>
    <w:tmpl w:val="F702A042"/>
    <w:lvl w:ilvl="0" w:tplc="7DEEB4BC">
      <w:start w:val="1"/>
      <w:numFmt w:val="lowerLetter"/>
      <w:lvlText w:val="%1)"/>
      <w:lvlJc w:val="left"/>
      <w:pPr>
        <w:ind w:left="644" w:hanging="360"/>
      </w:pPr>
      <w:rPr>
        <w:rFonts w:ascii="Montserrat" w:eastAsia="Times New Roman" w:hAnsi="Montserrat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28D0506"/>
    <w:multiLevelType w:val="hybridMultilevel"/>
    <w:tmpl w:val="90EACD50"/>
    <w:lvl w:ilvl="0" w:tplc="0B1EE594">
      <w:start w:val="1"/>
      <w:numFmt w:val="decimal"/>
      <w:pStyle w:val="pkt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D91705"/>
    <w:multiLevelType w:val="hybridMultilevel"/>
    <w:tmpl w:val="F9860BB6"/>
    <w:name w:val="WW8Num13222"/>
    <w:lvl w:ilvl="0" w:tplc="16A05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B506DB"/>
    <w:multiLevelType w:val="hybridMultilevel"/>
    <w:tmpl w:val="53A6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8665659"/>
    <w:multiLevelType w:val="hybridMultilevel"/>
    <w:tmpl w:val="5060C906"/>
    <w:lvl w:ilvl="0" w:tplc="7B700814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694E30C6"/>
    <w:multiLevelType w:val="hybridMultilevel"/>
    <w:tmpl w:val="905EFD1C"/>
    <w:lvl w:ilvl="0" w:tplc="C4244CE8">
      <w:start w:val="1"/>
      <w:numFmt w:val="bullet"/>
      <w:pStyle w:val="punkty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39" w15:restartNumberingAfterBreak="0">
    <w:nsid w:val="6A2C67CF"/>
    <w:multiLevelType w:val="hybridMultilevel"/>
    <w:tmpl w:val="15A8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643ED3"/>
    <w:multiLevelType w:val="multilevel"/>
    <w:tmpl w:val="014AC9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ontserrat" w:eastAsia="Calibri" w:hAnsi="Montserrat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1" w15:restartNumberingAfterBreak="0">
    <w:nsid w:val="6BDE60FE"/>
    <w:multiLevelType w:val="hybridMultilevel"/>
    <w:tmpl w:val="567EB734"/>
    <w:name w:val="WW8Num203"/>
    <w:lvl w:ilvl="0" w:tplc="F7E4725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C0136F2"/>
    <w:multiLevelType w:val="multilevel"/>
    <w:tmpl w:val="B7DAAF68"/>
    <w:name w:val="WW8Num2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</w:abstractNum>
  <w:abstractNum w:abstractNumId="143" w15:restartNumberingAfterBreak="0">
    <w:nsid w:val="6C5952E7"/>
    <w:multiLevelType w:val="multilevel"/>
    <w:tmpl w:val="E4BCB8E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4" w15:restartNumberingAfterBreak="0">
    <w:nsid w:val="6CCD4A46"/>
    <w:multiLevelType w:val="hybridMultilevel"/>
    <w:tmpl w:val="24CC247E"/>
    <w:name w:val="WW8Num632"/>
    <w:lvl w:ilvl="0" w:tplc="6A84A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064CD5"/>
    <w:multiLevelType w:val="multilevel"/>
    <w:tmpl w:val="2254638E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6" w15:restartNumberingAfterBreak="0">
    <w:nsid w:val="6D3554B8"/>
    <w:multiLevelType w:val="hybridMultilevel"/>
    <w:tmpl w:val="E116BDCE"/>
    <w:lvl w:ilvl="0" w:tplc="7D9E9EC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6E8A7814"/>
    <w:multiLevelType w:val="hybridMultilevel"/>
    <w:tmpl w:val="35ECFD2C"/>
    <w:name w:val="WW8Num592"/>
    <w:lvl w:ilvl="0" w:tplc="269A5E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8" w15:restartNumberingAfterBreak="0">
    <w:nsid w:val="709C6123"/>
    <w:multiLevelType w:val="multilevel"/>
    <w:tmpl w:val="00A40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1AC2376"/>
    <w:multiLevelType w:val="hybridMultilevel"/>
    <w:tmpl w:val="3E3C0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127BB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F75869"/>
    <w:multiLevelType w:val="hybridMultilevel"/>
    <w:tmpl w:val="F4285A12"/>
    <w:name w:val="WW8Num602"/>
    <w:lvl w:ilvl="0" w:tplc="87542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3241BC"/>
    <w:multiLevelType w:val="multilevel"/>
    <w:tmpl w:val="69124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2" w15:restartNumberingAfterBreak="0">
    <w:nsid w:val="72D22469"/>
    <w:multiLevelType w:val="hybridMultilevel"/>
    <w:tmpl w:val="294CAC32"/>
    <w:name w:val="WW8Num3622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76A13DF1"/>
    <w:multiLevelType w:val="multilevel"/>
    <w:tmpl w:val="FF783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54" w15:restartNumberingAfterBreak="0">
    <w:nsid w:val="78A05F06"/>
    <w:multiLevelType w:val="hybridMultilevel"/>
    <w:tmpl w:val="56845F1A"/>
    <w:lvl w:ilvl="0" w:tplc="DB90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E52F25"/>
    <w:multiLevelType w:val="hybridMultilevel"/>
    <w:tmpl w:val="94982140"/>
    <w:name w:val="WW8Num49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285308"/>
    <w:multiLevelType w:val="hybridMultilevel"/>
    <w:tmpl w:val="2A30D5CA"/>
    <w:lvl w:ilvl="0" w:tplc="47AC04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7A0789"/>
    <w:multiLevelType w:val="hybridMultilevel"/>
    <w:tmpl w:val="9D3811F6"/>
    <w:lvl w:ilvl="0" w:tplc="50D69F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8" w15:restartNumberingAfterBreak="0">
    <w:nsid w:val="797C5913"/>
    <w:multiLevelType w:val="hybridMultilevel"/>
    <w:tmpl w:val="A4000ED6"/>
    <w:name w:val="WW8Num6922"/>
    <w:lvl w:ilvl="0" w:tplc="74AC5D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AEF6F4D"/>
    <w:multiLevelType w:val="hybridMultilevel"/>
    <w:tmpl w:val="6DA61A5C"/>
    <w:lvl w:ilvl="0" w:tplc="14EE4120">
      <w:start w:val="7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4F4C30"/>
    <w:multiLevelType w:val="hybridMultilevel"/>
    <w:tmpl w:val="1428BE56"/>
    <w:lvl w:ilvl="0" w:tplc="32F43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DA36B3"/>
    <w:multiLevelType w:val="multilevel"/>
    <w:tmpl w:val="B808A09E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Times New Roman"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143" w:hanging="576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</w:rPr>
    </w:lvl>
  </w:abstractNum>
  <w:abstractNum w:abstractNumId="162" w15:restartNumberingAfterBreak="0">
    <w:nsid w:val="7CED6B5E"/>
    <w:multiLevelType w:val="multilevel"/>
    <w:tmpl w:val="610438B8"/>
    <w:lvl w:ilvl="0">
      <w:start w:val="1"/>
      <w:numFmt w:val="decimal"/>
      <w:pStyle w:val="Nagwek1"/>
      <w:lvlText w:val="%1"/>
      <w:lvlJc w:val="left"/>
      <w:pPr>
        <w:tabs>
          <w:tab w:val="num" w:pos="1709"/>
        </w:tabs>
        <w:ind w:left="1709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1214"/>
        </w:tabs>
        <w:ind w:left="1214" w:hanging="363"/>
      </w:pPr>
      <w:rPr>
        <w:rFonts w:ascii="Montserrat" w:hAnsi="Montserrat" w:cs="Times New Roman" w:hint="default"/>
        <w:b w:val="0"/>
        <w:bCs/>
        <w:sz w:val="20"/>
        <w:szCs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3" w15:restartNumberingAfterBreak="0">
    <w:nsid w:val="7F774AF2"/>
    <w:multiLevelType w:val="multilevel"/>
    <w:tmpl w:val="F8F222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</w:abstractNum>
  <w:abstractNum w:abstractNumId="164" w15:restartNumberingAfterBreak="0">
    <w:nsid w:val="7FDF64DF"/>
    <w:multiLevelType w:val="hybridMultilevel"/>
    <w:tmpl w:val="04D47F20"/>
    <w:name w:val="WW8Num932"/>
    <w:lvl w:ilvl="0" w:tplc="E0E8B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3"/>
  </w:num>
  <w:num w:numId="5">
    <w:abstractNumId w:val="13"/>
  </w:num>
  <w:num w:numId="6">
    <w:abstractNumId w:val="161"/>
  </w:num>
  <w:num w:numId="7">
    <w:abstractNumId w:val="148"/>
  </w:num>
  <w:num w:numId="8">
    <w:abstractNumId w:val="77"/>
  </w:num>
  <w:num w:numId="9">
    <w:abstractNumId w:val="70"/>
  </w:num>
  <w:num w:numId="10">
    <w:abstractNumId w:val="2"/>
  </w:num>
  <w:num w:numId="11">
    <w:abstractNumId w:val="1"/>
  </w:num>
  <w:num w:numId="12">
    <w:abstractNumId w:val="0"/>
  </w:num>
  <w:num w:numId="13">
    <w:abstractNumId w:val="157"/>
  </w:num>
  <w:num w:numId="14">
    <w:abstractNumId w:val="147"/>
  </w:num>
  <w:num w:numId="15">
    <w:abstractNumId w:val="109"/>
  </w:num>
  <w:num w:numId="16">
    <w:abstractNumId w:val="62"/>
  </w:num>
  <w:num w:numId="17">
    <w:abstractNumId w:val="128"/>
  </w:num>
  <w:num w:numId="18">
    <w:abstractNumId w:val="160"/>
  </w:num>
  <w:num w:numId="19">
    <w:abstractNumId w:val="80"/>
  </w:num>
  <w:num w:numId="20">
    <w:abstractNumId w:val="132"/>
  </w:num>
  <w:num w:numId="21">
    <w:abstractNumId w:val="85"/>
  </w:num>
  <w:num w:numId="22">
    <w:abstractNumId w:val="136"/>
  </w:num>
  <w:num w:numId="23">
    <w:abstractNumId w:val="74"/>
  </w:num>
  <w:num w:numId="24">
    <w:abstractNumId w:val="126"/>
  </w:num>
  <w:num w:numId="25">
    <w:abstractNumId w:val="89"/>
    <w:lvlOverride w:ilvl="0">
      <w:startOverride w:val="5"/>
    </w:lvlOverride>
  </w:num>
  <w:num w:numId="26">
    <w:abstractNumId w:val="140"/>
  </w:num>
  <w:num w:numId="27">
    <w:abstractNumId w:val="69"/>
  </w:num>
  <w:num w:numId="28">
    <w:abstractNumId w:val="68"/>
  </w:num>
  <w:num w:numId="29">
    <w:abstractNumId w:val="64"/>
  </w:num>
  <w:num w:numId="30">
    <w:abstractNumId w:val="151"/>
  </w:num>
  <w:num w:numId="31">
    <w:abstractNumId w:val="108"/>
  </w:num>
  <w:num w:numId="32">
    <w:abstractNumId w:val="154"/>
  </w:num>
  <w:num w:numId="33">
    <w:abstractNumId w:val="156"/>
  </w:num>
  <w:num w:numId="34">
    <w:abstractNumId w:val="76"/>
  </w:num>
  <w:num w:numId="35">
    <w:abstractNumId w:val="79"/>
  </w:num>
  <w:num w:numId="36">
    <w:abstractNumId w:val="93"/>
  </w:num>
  <w:num w:numId="37">
    <w:abstractNumId w:val="134"/>
  </w:num>
  <w:num w:numId="38">
    <w:abstractNumId w:val="138"/>
  </w:num>
  <w:num w:numId="39">
    <w:abstractNumId w:val="162"/>
  </w:num>
  <w:num w:numId="40">
    <w:abstractNumId w:val="71"/>
  </w:num>
  <w:num w:numId="41">
    <w:abstractNumId w:val="153"/>
  </w:num>
  <w:num w:numId="42">
    <w:abstractNumId w:val="123"/>
  </w:num>
  <w:num w:numId="43">
    <w:abstractNumId w:val="90"/>
  </w:num>
  <w:num w:numId="44">
    <w:abstractNumId w:val="61"/>
  </w:num>
  <w:num w:numId="45">
    <w:abstractNumId w:val="102"/>
  </w:num>
  <w:num w:numId="46">
    <w:abstractNumId w:val="146"/>
  </w:num>
  <w:num w:numId="47">
    <w:abstractNumId w:val="137"/>
  </w:num>
  <w:num w:numId="48">
    <w:abstractNumId w:val="45"/>
  </w:num>
  <w:num w:numId="49">
    <w:abstractNumId w:val="47"/>
  </w:num>
  <w:num w:numId="50">
    <w:abstractNumId w:val="131"/>
  </w:num>
  <w:num w:numId="51">
    <w:abstractNumId w:val="129"/>
  </w:num>
  <w:num w:numId="52">
    <w:abstractNumId w:val="159"/>
  </w:num>
  <w:num w:numId="53">
    <w:abstractNumId w:val="21"/>
  </w:num>
  <w:num w:numId="54">
    <w:abstractNumId w:val="35"/>
  </w:num>
  <w:num w:numId="55">
    <w:abstractNumId w:val="49"/>
  </w:num>
  <w:num w:numId="56">
    <w:abstractNumId w:val="51"/>
  </w:num>
  <w:num w:numId="57">
    <w:abstractNumId w:val="52"/>
  </w:num>
  <w:num w:numId="58">
    <w:abstractNumId w:val="53"/>
  </w:num>
  <w:num w:numId="59">
    <w:abstractNumId w:val="54"/>
  </w:num>
  <w:num w:numId="60">
    <w:abstractNumId w:val="55"/>
  </w:num>
  <w:num w:numId="61">
    <w:abstractNumId w:val="56"/>
  </w:num>
  <w:num w:numId="62">
    <w:abstractNumId w:val="58"/>
  </w:num>
  <w:num w:numId="63">
    <w:abstractNumId w:val="113"/>
  </w:num>
  <w:num w:numId="64">
    <w:abstractNumId w:val="60"/>
  </w:num>
  <w:num w:numId="65">
    <w:abstractNumId w:val="66"/>
  </w:num>
  <w:num w:numId="66">
    <w:abstractNumId w:val="86"/>
  </w:num>
  <w:num w:numId="67">
    <w:abstractNumId w:val="117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9"/>
  </w:num>
  <w:num w:numId="70">
    <w:abstractNumId w:val="107"/>
  </w:num>
  <w:num w:numId="71">
    <w:abstractNumId w:val="97"/>
  </w:num>
  <w:num w:numId="72">
    <w:abstractNumId w:val="37"/>
  </w:num>
  <w:num w:numId="73">
    <w:abstractNumId w:val="119"/>
  </w:num>
  <w:num w:numId="74">
    <w:abstractNumId w:val="91"/>
    <w:lvlOverride w:ilvl="0">
      <w:startOverride w:val="1"/>
    </w:lvlOverride>
    <w:lvlOverride w:ilvl="1"/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5"/>
  </w:num>
  <w:num w:numId="76">
    <w:abstractNumId w:val="127"/>
  </w:num>
  <w:num w:numId="77">
    <w:abstractNumId w:val="104"/>
  </w:num>
  <w:num w:numId="78">
    <w:abstractNumId w:val="63"/>
  </w:num>
  <w:num w:numId="79">
    <w:abstractNumId w:val="98"/>
  </w:num>
  <w:num w:numId="80">
    <w:abstractNumId w:val="163"/>
  </w:num>
  <w:num w:numId="81">
    <w:abstractNumId w:val="114"/>
  </w:num>
  <w:num w:numId="82">
    <w:abstractNumId w:val="139"/>
  </w:num>
  <w:num w:numId="8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3"/>
  </w:num>
  <w:num w:numId="85">
    <w:abstractNumId w:val="88"/>
  </w:num>
  <w:num w:numId="86">
    <w:abstractNumId w:val="84"/>
  </w:num>
  <w:num w:numId="87">
    <w:abstractNumId w:val="149"/>
  </w:num>
  <w:num w:numId="88">
    <w:abstractNumId w:val="105"/>
  </w:num>
  <w:num w:numId="89">
    <w:abstractNumId w:val="120"/>
  </w:num>
  <w:num w:numId="90">
    <w:abstractNumId w:val="106"/>
  </w:num>
  <w:num w:numId="91">
    <w:abstractNumId w:val="72"/>
  </w:num>
  <w:num w:numId="92">
    <w:abstractNumId w:val="124"/>
  </w:num>
  <w:num w:numId="93">
    <w:abstractNumId w:val="101"/>
  </w:num>
  <w:num w:numId="94">
    <w:abstractNumId w:val="133"/>
  </w:num>
  <w:num w:numId="95">
    <w:abstractNumId w:val="121"/>
  </w:num>
  <w:num w:numId="96">
    <w:abstractNumId w:val="59"/>
  </w:num>
  <w:num w:numId="97">
    <w:abstractNumId w:val="65"/>
  </w:num>
  <w:num w:numId="98">
    <w:abstractNumId w:val="11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mailMerge>
    <w:mainDocumentType w:val="formLetters"/>
    <w:dataType w:val="textFile"/>
    <w:activeRecord w:val="-1"/>
  </w:mailMerge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6E4"/>
    <w:rsid w:val="0000012C"/>
    <w:rsid w:val="00000300"/>
    <w:rsid w:val="000007F0"/>
    <w:rsid w:val="00000814"/>
    <w:rsid w:val="00000BE8"/>
    <w:rsid w:val="00000D8E"/>
    <w:rsid w:val="00001556"/>
    <w:rsid w:val="00001557"/>
    <w:rsid w:val="00001D4C"/>
    <w:rsid w:val="00002349"/>
    <w:rsid w:val="000023B4"/>
    <w:rsid w:val="00002499"/>
    <w:rsid w:val="00002C04"/>
    <w:rsid w:val="00002D9E"/>
    <w:rsid w:val="0000316E"/>
    <w:rsid w:val="000033DC"/>
    <w:rsid w:val="000034F7"/>
    <w:rsid w:val="00003D30"/>
    <w:rsid w:val="00004102"/>
    <w:rsid w:val="0000425A"/>
    <w:rsid w:val="00004523"/>
    <w:rsid w:val="000045B9"/>
    <w:rsid w:val="00004798"/>
    <w:rsid w:val="000047D3"/>
    <w:rsid w:val="00004865"/>
    <w:rsid w:val="000049C2"/>
    <w:rsid w:val="000049F9"/>
    <w:rsid w:val="00004ACF"/>
    <w:rsid w:val="00004D78"/>
    <w:rsid w:val="00004EAB"/>
    <w:rsid w:val="00005844"/>
    <w:rsid w:val="00005AFA"/>
    <w:rsid w:val="00005C67"/>
    <w:rsid w:val="000060D6"/>
    <w:rsid w:val="000062E5"/>
    <w:rsid w:val="000069BF"/>
    <w:rsid w:val="00006F8D"/>
    <w:rsid w:val="0000724A"/>
    <w:rsid w:val="000074AD"/>
    <w:rsid w:val="000074B3"/>
    <w:rsid w:val="00007621"/>
    <w:rsid w:val="000077E9"/>
    <w:rsid w:val="00007AD5"/>
    <w:rsid w:val="00007B94"/>
    <w:rsid w:val="00007E8D"/>
    <w:rsid w:val="00010D11"/>
    <w:rsid w:val="00010D48"/>
    <w:rsid w:val="00010ECA"/>
    <w:rsid w:val="0001138E"/>
    <w:rsid w:val="00011390"/>
    <w:rsid w:val="00011F4D"/>
    <w:rsid w:val="00012772"/>
    <w:rsid w:val="000127AC"/>
    <w:rsid w:val="00012852"/>
    <w:rsid w:val="000135AB"/>
    <w:rsid w:val="000136BA"/>
    <w:rsid w:val="00013716"/>
    <w:rsid w:val="000137F9"/>
    <w:rsid w:val="00013E3A"/>
    <w:rsid w:val="00013EBB"/>
    <w:rsid w:val="00014304"/>
    <w:rsid w:val="00014457"/>
    <w:rsid w:val="000148F4"/>
    <w:rsid w:val="00014BF7"/>
    <w:rsid w:val="00014CE1"/>
    <w:rsid w:val="00015706"/>
    <w:rsid w:val="000165C0"/>
    <w:rsid w:val="00016B61"/>
    <w:rsid w:val="00016CCA"/>
    <w:rsid w:val="00016D5F"/>
    <w:rsid w:val="00016F17"/>
    <w:rsid w:val="00016F67"/>
    <w:rsid w:val="00017B1B"/>
    <w:rsid w:val="000205D1"/>
    <w:rsid w:val="000209E8"/>
    <w:rsid w:val="00020BA5"/>
    <w:rsid w:val="0002102D"/>
    <w:rsid w:val="00021099"/>
    <w:rsid w:val="0002112B"/>
    <w:rsid w:val="00021237"/>
    <w:rsid w:val="00021305"/>
    <w:rsid w:val="00021381"/>
    <w:rsid w:val="0002159E"/>
    <w:rsid w:val="000218A6"/>
    <w:rsid w:val="00021F04"/>
    <w:rsid w:val="000224AC"/>
    <w:rsid w:val="00023274"/>
    <w:rsid w:val="00023320"/>
    <w:rsid w:val="00023BA9"/>
    <w:rsid w:val="00024AC9"/>
    <w:rsid w:val="00025048"/>
    <w:rsid w:val="0002556C"/>
    <w:rsid w:val="00025AAB"/>
    <w:rsid w:val="00025B9F"/>
    <w:rsid w:val="00025DE8"/>
    <w:rsid w:val="00025ED0"/>
    <w:rsid w:val="00025F35"/>
    <w:rsid w:val="00026140"/>
    <w:rsid w:val="00026A79"/>
    <w:rsid w:val="00026A7F"/>
    <w:rsid w:val="00026BF7"/>
    <w:rsid w:val="00026C78"/>
    <w:rsid w:val="0002786A"/>
    <w:rsid w:val="000278B8"/>
    <w:rsid w:val="00027DFA"/>
    <w:rsid w:val="0003012B"/>
    <w:rsid w:val="00030489"/>
    <w:rsid w:val="0003090C"/>
    <w:rsid w:val="00030C05"/>
    <w:rsid w:val="00031594"/>
    <w:rsid w:val="000318A6"/>
    <w:rsid w:val="00031FEC"/>
    <w:rsid w:val="0003228D"/>
    <w:rsid w:val="000326A8"/>
    <w:rsid w:val="00032AEF"/>
    <w:rsid w:val="00033621"/>
    <w:rsid w:val="000336FF"/>
    <w:rsid w:val="000338BB"/>
    <w:rsid w:val="00033D67"/>
    <w:rsid w:val="00033E3D"/>
    <w:rsid w:val="00033F91"/>
    <w:rsid w:val="000343FD"/>
    <w:rsid w:val="00034752"/>
    <w:rsid w:val="00035076"/>
    <w:rsid w:val="0003568F"/>
    <w:rsid w:val="00035BE9"/>
    <w:rsid w:val="0003690E"/>
    <w:rsid w:val="00036B30"/>
    <w:rsid w:val="0003713A"/>
    <w:rsid w:val="0003765A"/>
    <w:rsid w:val="000378CB"/>
    <w:rsid w:val="00040409"/>
    <w:rsid w:val="00040600"/>
    <w:rsid w:val="00040778"/>
    <w:rsid w:val="00040822"/>
    <w:rsid w:val="00040AAE"/>
    <w:rsid w:val="00040AC0"/>
    <w:rsid w:val="00040D07"/>
    <w:rsid w:val="00041509"/>
    <w:rsid w:val="000417D8"/>
    <w:rsid w:val="00042E04"/>
    <w:rsid w:val="00042F03"/>
    <w:rsid w:val="00043566"/>
    <w:rsid w:val="00043A27"/>
    <w:rsid w:val="00043C4D"/>
    <w:rsid w:val="00043E8D"/>
    <w:rsid w:val="00043F5F"/>
    <w:rsid w:val="0004491D"/>
    <w:rsid w:val="00044A57"/>
    <w:rsid w:val="00044D0D"/>
    <w:rsid w:val="00044D59"/>
    <w:rsid w:val="00044E9E"/>
    <w:rsid w:val="000452C2"/>
    <w:rsid w:val="000452FE"/>
    <w:rsid w:val="0004552D"/>
    <w:rsid w:val="0004568F"/>
    <w:rsid w:val="00045F93"/>
    <w:rsid w:val="00046183"/>
    <w:rsid w:val="00046B84"/>
    <w:rsid w:val="000472E7"/>
    <w:rsid w:val="0004742E"/>
    <w:rsid w:val="00047457"/>
    <w:rsid w:val="00047663"/>
    <w:rsid w:val="00047845"/>
    <w:rsid w:val="000478CB"/>
    <w:rsid w:val="000478EA"/>
    <w:rsid w:val="00047C6A"/>
    <w:rsid w:val="00047DBF"/>
    <w:rsid w:val="00050120"/>
    <w:rsid w:val="00050E52"/>
    <w:rsid w:val="000512DB"/>
    <w:rsid w:val="000514C9"/>
    <w:rsid w:val="000518C5"/>
    <w:rsid w:val="00051919"/>
    <w:rsid w:val="0005229D"/>
    <w:rsid w:val="00052369"/>
    <w:rsid w:val="0005255C"/>
    <w:rsid w:val="000527B2"/>
    <w:rsid w:val="00052C39"/>
    <w:rsid w:val="00052F01"/>
    <w:rsid w:val="00053711"/>
    <w:rsid w:val="00053B13"/>
    <w:rsid w:val="0005451D"/>
    <w:rsid w:val="00054633"/>
    <w:rsid w:val="00055112"/>
    <w:rsid w:val="00055150"/>
    <w:rsid w:val="00055175"/>
    <w:rsid w:val="00055422"/>
    <w:rsid w:val="00055860"/>
    <w:rsid w:val="00055ABA"/>
    <w:rsid w:val="00055BB8"/>
    <w:rsid w:val="00055F8C"/>
    <w:rsid w:val="0005608C"/>
    <w:rsid w:val="000560D5"/>
    <w:rsid w:val="00056979"/>
    <w:rsid w:val="00056F72"/>
    <w:rsid w:val="00057AA5"/>
    <w:rsid w:val="0006056A"/>
    <w:rsid w:val="00061181"/>
    <w:rsid w:val="000616AA"/>
    <w:rsid w:val="00061A58"/>
    <w:rsid w:val="00061D23"/>
    <w:rsid w:val="000626E6"/>
    <w:rsid w:val="00062C1B"/>
    <w:rsid w:val="00062F85"/>
    <w:rsid w:val="0006311F"/>
    <w:rsid w:val="000633EB"/>
    <w:rsid w:val="0006346E"/>
    <w:rsid w:val="000637E6"/>
    <w:rsid w:val="000637E9"/>
    <w:rsid w:val="00063850"/>
    <w:rsid w:val="00063A08"/>
    <w:rsid w:val="00063BB7"/>
    <w:rsid w:val="00064085"/>
    <w:rsid w:val="0006423A"/>
    <w:rsid w:val="00064802"/>
    <w:rsid w:val="00064D37"/>
    <w:rsid w:val="00064D86"/>
    <w:rsid w:val="00065435"/>
    <w:rsid w:val="00065500"/>
    <w:rsid w:val="000657D3"/>
    <w:rsid w:val="0006587A"/>
    <w:rsid w:val="00065970"/>
    <w:rsid w:val="00065BAA"/>
    <w:rsid w:val="000660AC"/>
    <w:rsid w:val="0006610D"/>
    <w:rsid w:val="0006625D"/>
    <w:rsid w:val="0006632E"/>
    <w:rsid w:val="00066C93"/>
    <w:rsid w:val="00066EE4"/>
    <w:rsid w:val="00067165"/>
    <w:rsid w:val="000676D2"/>
    <w:rsid w:val="00067BD9"/>
    <w:rsid w:val="00067C70"/>
    <w:rsid w:val="0007038A"/>
    <w:rsid w:val="00070569"/>
    <w:rsid w:val="00070642"/>
    <w:rsid w:val="00070EB7"/>
    <w:rsid w:val="00071067"/>
    <w:rsid w:val="0007212F"/>
    <w:rsid w:val="000728D1"/>
    <w:rsid w:val="00072AFE"/>
    <w:rsid w:val="00072E6E"/>
    <w:rsid w:val="00072FBB"/>
    <w:rsid w:val="00073599"/>
    <w:rsid w:val="00073668"/>
    <w:rsid w:val="000748EF"/>
    <w:rsid w:val="00074992"/>
    <w:rsid w:val="00074D2C"/>
    <w:rsid w:val="00074FC4"/>
    <w:rsid w:val="000760FC"/>
    <w:rsid w:val="0007629A"/>
    <w:rsid w:val="0007645D"/>
    <w:rsid w:val="00076635"/>
    <w:rsid w:val="00076BC1"/>
    <w:rsid w:val="00076F0B"/>
    <w:rsid w:val="000776A4"/>
    <w:rsid w:val="00077806"/>
    <w:rsid w:val="00077B30"/>
    <w:rsid w:val="00077C34"/>
    <w:rsid w:val="00077EF3"/>
    <w:rsid w:val="00080072"/>
    <w:rsid w:val="000801C4"/>
    <w:rsid w:val="00080D18"/>
    <w:rsid w:val="00080EF3"/>
    <w:rsid w:val="000819E9"/>
    <w:rsid w:val="00081A06"/>
    <w:rsid w:val="00081CD6"/>
    <w:rsid w:val="000829EF"/>
    <w:rsid w:val="0008356F"/>
    <w:rsid w:val="00083AD0"/>
    <w:rsid w:val="0008479D"/>
    <w:rsid w:val="00084D69"/>
    <w:rsid w:val="0008590D"/>
    <w:rsid w:val="000859C1"/>
    <w:rsid w:val="000862F5"/>
    <w:rsid w:val="000865B7"/>
    <w:rsid w:val="0008688A"/>
    <w:rsid w:val="0008691E"/>
    <w:rsid w:val="00086CD1"/>
    <w:rsid w:val="0008721F"/>
    <w:rsid w:val="000879F7"/>
    <w:rsid w:val="000879F8"/>
    <w:rsid w:val="00087D12"/>
    <w:rsid w:val="00090312"/>
    <w:rsid w:val="00090628"/>
    <w:rsid w:val="00090A5A"/>
    <w:rsid w:val="0009133D"/>
    <w:rsid w:val="0009170E"/>
    <w:rsid w:val="00091A05"/>
    <w:rsid w:val="00091BCD"/>
    <w:rsid w:val="00091CA4"/>
    <w:rsid w:val="000922E5"/>
    <w:rsid w:val="00092731"/>
    <w:rsid w:val="00092C0A"/>
    <w:rsid w:val="00092C69"/>
    <w:rsid w:val="00093D8D"/>
    <w:rsid w:val="000941C8"/>
    <w:rsid w:val="000943F4"/>
    <w:rsid w:val="00094BD3"/>
    <w:rsid w:val="00094D14"/>
    <w:rsid w:val="00095477"/>
    <w:rsid w:val="00095640"/>
    <w:rsid w:val="00095755"/>
    <w:rsid w:val="00095A1D"/>
    <w:rsid w:val="000962E4"/>
    <w:rsid w:val="00096378"/>
    <w:rsid w:val="0009705F"/>
    <w:rsid w:val="00097178"/>
    <w:rsid w:val="000972C5"/>
    <w:rsid w:val="000978BC"/>
    <w:rsid w:val="00097F84"/>
    <w:rsid w:val="000A0590"/>
    <w:rsid w:val="000A0870"/>
    <w:rsid w:val="000A0AB4"/>
    <w:rsid w:val="000A0EE0"/>
    <w:rsid w:val="000A1099"/>
    <w:rsid w:val="000A10F7"/>
    <w:rsid w:val="000A135D"/>
    <w:rsid w:val="000A139E"/>
    <w:rsid w:val="000A2053"/>
    <w:rsid w:val="000A20DE"/>
    <w:rsid w:val="000A2320"/>
    <w:rsid w:val="000A23F7"/>
    <w:rsid w:val="000A26F6"/>
    <w:rsid w:val="000A28C1"/>
    <w:rsid w:val="000A292E"/>
    <w:rsid w:val="000A2B84"/>
    <w:rsid w:val="000A348D"/>
    <w:rsid w:val="000A42EB"/>
    <w:rsid w:val="000A4662"/>
    <w:rsid w:val="000A47DA"/>
    <w:rsid w:val="000A4B8F"/>
    <w:rsid w:val="000A4BC2"/>
    <w:rsid w:val="000A52B5"/>
    <w:rsid w:val="000A5C88"/>
    <w:rsid w:val="000A6343"/>
    <w:rsid w:val="000A6EFA"/>
    <w:rsid w:val="000A6F61"/>
    <w:rsid w:val="000A7024"/>
    <w:rsid w:val="000A7106"/>
    <w:rsid w:val="000A7274"/>
    <w:rsid w:val="000A781B"/>
    <w:rsid w:val="000A7AAA"/>
    <w:rsid w:val="000A7DA8"/>
    <w:rsid w:val="000A7FB0"/>
    <w:rsid w:val="000B0570"/>
    <w:rsid w:val="000B0A1D"/>
    <w:rsid w:val="000B0CE3"/>
    <w:rsid w:val="000B0DE3"/>
    <w:rsid w:val="000B11E4"/>
    <w:rsid w:val="000B1AAF"/>
    <w:rsid w:val="000B1ECB"/>
    <w:rsid w:val="000B2193"/>
    <w:rsid w:val="000B25DF"/>
    <w:rsid w:val="000B2725"/>
    <w:rsid w:val="000B278B"/>
    <w:rsid w:val="000B2B5C"/>
    <w:rsid w:val="000B2DBA"/>
    <w:rsid w:val="000B31C6"/>
    <w:rsid w:val="000B3977"/>
    <w:rsid w:val="000B3BAD"/>
    <w:rsid w:val="000B4067"/>
    <w:rsid w:val="000B4599"/>
    <w:rsid w:val="000B4883"/>
    <w:rsid w:val="000B4AA1"/>
    <w:rsid w:val="000B4E27"/>
    <w:rsid w:val="000B4E39"/>
    <w:rsid w:val="000B5176"/>
    <w:rsid w:val="000B5362"/>
    <w:rsid w:val="000B575D"/>
    <w:rsid w:val="000B5E61"/>
    <w:rsid w:val="000B6A0C"/>
    <w:rsid w:val="000C05B3"/>
    <w:rsid w:val="000C0F8F"/>
    <w:rsid w:val="000C1A3D"/>
    <w:rsid w:val="000C1B30"/>
    <w:rsid w:val="000C1ECE"/>
    <w:rsid w:val="000C21EF"/>
    <w:rsid w:val="000C23F7"/>
    <w:rsid w:val="000C27B0"/>
    <w:rsid w:val="000C298C"/>
    <w:rsid w:val="000C2D07"/>
    <w:rsid w:val="000C2D10"/>
    <w:rsid w:val="000C2D4B"/>
    <w:rsid w:val="000C2DB4"/>
    <w:rsid w:val="000C30C0"/>
    <w:rsid w:val="000C3517"/>
    <w:rsid w:val="000C415F"/>
    <w:rsid w:val="000C4597"/>
    <w:rsid w:val="000C4FFD"/>
    <w:rsid w:val="000C5A44"/>
    <w:rsid w:val="000C5E96"/>
    <w:rsid w:val="000C7444"/>
    <w:rsid w:val="000C77CA"/>
    <w:rsid w:val="000C7937"/>
    <w:rsid w:val="000C7E5B"/>
    <w:rsid w:val="000D004E"/>
    <w:rsid w:val="000D00CD"/>
    <w:rsid w:val="000D038B"/>
    <w:rsid w:val="000D0966"/>
    <w:rsid w:val="000D0D9D"/>
    <w:rsid w:val="000D0E2C"/>
    <w:rsid w:val="000D0FD0"/>
    <w:rsid w:val="000D1333"/>
    <w:rsid w:val="000D1412"/>
    <w:rsid w:val="000D18BB"/>
    <w:rsid w:val="000D2116"/>
    <w:rsid w:val="000D21A4"/>
    <w:rsid w:val="000D25EB"/>
    <w:rsid w:val="000D297D"/>
    <w:rsid w:val="000D2ABC"/>
    <w:rsid w:val="000D2D76"/>
    <w:rsid w:val="000D2FC7"/>
    <w:rsid w:val="000D316E"/>
    <w:rsid w:val="000D3459"/>
    <w:rsid w:val="000D36C6"/>
    <w:rsid w:val="000D3865"/>
    <w:rsid w:val="000D3B7D"/>
    <w:rsid w:val="000D400D"/>
    <w:rsid w:val="000D409D"/>
    <w:rsid w:val="000D4279"/>
    <w:rsid w:val="000D4370"/>
    <w:rsid w:val="000D44BA"/>
    <w:rsid w:val="000D50BC"/>
    <w:rsid w:val="000D5F46"/>
    <w:rsid w:val="000D6649"/>
    <w:rsid w:val="000D6825"/>
    <w:rsid w:val="000D6BA2"/>
    <w:rsid w:val="000D6DA7"/>
    <w:rsid w:val="000D6FCB"/>
    <w:rsid w:val="000D7169"/>
    <w:rsid w:val="000D7787"/>
    <w:rsid w:val="000D7895"/>
    <w:rsid w:val="000D7EEA"/>
    <w:rsid w:val="000E06C7"/>
    <w:rsid w:val="000E080C"/>
    <w:rsid w:val="000E0B85"/>
    <w:rsid w:val="000E0FF0"/>
    <w:rsid w:val="000E102E"/>
    <w:rsid w:val="000E11A4"/>
    <w:rsid w:val="000E1D76"/>
    <w:rsid w:val="000E1F4E"/>
    <w:rsid w:val="000E2013"/>
    <w:rsid w:val="000E217C"/>
    <w:rsid w:val="000E25C2"/>
    <w:rsid w:val="000E26E9"/>
    <w:rsid w:val="000E2CDE"/>
    <w:rsid w:val="000E2EBF"/>
    <w:rsid w:val="000E3063"/>
    <w:rsid w:val="000E337B"/>
    <w:rsid w:val="000E3845"/>
    <w:rsid w:val="000E3EB4"/>
    <w:rsid w:val="000E47B5"/>
    <w:rsid w:val="000E4B86"/>
    <w:rsid w:val="000E4D71"/>
    <w:rsid w:val="000E4DC2"/>
    <w:rsid w:val="000E4FD6"/>
    <w:rsid w:val="000E54FC"/>
    <w:rsid w:val="000E589C"/>
    <w:rsid w:val="000E5C58"/>
    <w:rsid w:val="000E5C8C"/>
    <w:rsid w:val="000E615A"/>
    <w:rsid w:val="000E6297"/>
    <w:rsid w:val="000E68BD"/>
    <w:rsid w:val="000E6E48"/>
    <w:rsid w:val="000E768B"/>
    <w:rsid w:val="000E786C"/>
    <w:rsid w:val="000E78F9"/>
    <w:rsid w:val="000F0247"/>
    <w:rsid w:val="000F04D3"/>
    <w:rsid w:val="000F18A3"/>
    <w:rsid w:val="000F2081"/>
    <w:rsid w:val="000F21CD"/>
    <w:rsid w:val="000F2D78"/>
    <w:rsid w:val="000F30FF"/>
    <w:rsid w:val="000F43E7"/>
    <w:rsid w:val="000F440B"/>
    <w:rsid w:val="000F4E5E"/>
    <w:rsid w:val="000F4F54"/>
    <w:rsid w:val="000F55ED"/>
    <w:rsid w:val="000F59A6"/>
    <w:rsid w:val="000F5C0E"/>
    <w:rsid w:val="000F611D"/>
    <w:rsid w:val="000F6435"/>
    <w:rsid w:val="000F68A1"/>
    <w:rsid w:val="000F6DF0"/>
    <w:rsid w:val="000F6E6E"/>
    <w:rsid w:val="000F74A6"/>
    <w:rsid w:val="000F790A"/>
    <w:rsid w:val="000F7B9E"/>
    <w:rsid w:val="000F7ED3"/>
    <w:rsid w:val="0010043F"/>
    <w:rsid w:val="00100603"/>
    <w:rsid w:val="00100B53"/>
    <w:rsid w:val="00100D21"/>
    <w:rsid w:val="00100DC9"/>
    <w:rsid w:val="00101058"/>
    <w:rsid w:val="0010152D"/>
    <w:rsid w:val="00101DFB"/>
    <w:rsid w:val="001027A3"/>
    <w:rsid w:val="001029C9"/>
    <w:rsid w:val="00102DE2"/>
    <w:rsid w:val="001035E0"/>
    <w:rsid w:val="00103D77"/>
    <w:rsid w:val="00104650"/>
    <w:rsid w:val="0010469E"/>
    <w:rsid w:val="001046A7"/>
    <w:rsid w:val="001048BC"/>
    <w:rsid w:val="001048D4"/>
    <w:rsid w:val="00104AC6"/>
    <w:rsid w:val="00104CEC"/>
    <w:rsid w:val="00104F15"/>
    <w:rsid w:val="00104F90"/>
    <w:rsid w:val="00105002"/>
    <w:rsid w:val="0010567E"/>
    <w:rsid w:val="00105EA2"/>
    <w:rsid w:val="00106711"/>
    <w:rsid w:val="00106784"/>
    <w:rsid w:val="00106830"/>
    <w:rsid w:val="00106BEF"/>
    <w:rsid w:val="001070D9"/>
    <w:rsid w:val="00107331"/>
    <w:rsid w:val="00107FC9"/>
    <w:rsid w:val="0011037C"/>
    <w:rsid w:val="0011068C"/>
    <w:rsid w:val="00110C31"/>
    <w:rsid w:val="00110D88"/>
    <w:rsid w:val="00110F6D"/>
    <w:rsid w:val="0011133A"/>
    <w:rsid w:val="00111958"/>
    <w:rsid w:val="00112527"/>
    <w:rsid w:val="00112993"/>
    <w:rsid w:val="00112DF4"/>
    <w:rsid w:val="0011311B"/>
    <w:rsid w:val="0011313C"/>
    <w:rsid w:val="0011379D"/>
    <w:rsid w:val="00113A1C"/>
    <w:rsid w:val="00113B5E"/>
    <w:rsid w:val="00114069"/>
    <w:rsid w:val="001142A2"/>
    <w:rsid w:val="001146B3"/>
    <w:rsid w:val="00115A6F"/>
    <w:rsid w:val="00116897"/>
    <w:rsid w:val="00116BF3"/>
    <w:rsid w:val="00116E9E"/>
    <w:rsid w:val="00116EB3"/>
    <w:rsid w:val="00117127"/>
    <w:rsid w:val="0011729C"/>
    <w:rsid w:val="0011754C"/>
    <w:rsid w:val="00117670"/>
    <w:rsid w:val="001177F6"/>
    <w:rsid w:val="001178A0"/>
    <w:rsid w:val="001202F1"/>
    <w:rsid w:val="001209CB"/>
    <w:rsid w:val="00120AF1"/>
    <w:rsid w:val="00120F8A"/>
    <w:rsid w:val="00121172"/>
    <w:rsid w:val="00121477"/>
    <w:rsid w:val="00121A01"/>
    <w:rsid w:val="00121CCB"/>
    <w:rsid w:val="00122506"/>
    <w:rsid w:val="00122B7F"/>
    <w:rsid w:val="0012316F"/>
    <w:rsid w:val="001239A3"/>
    <w:rsid w:val="00123B7A"/>
    <w:rsid w:val="00123C21"/>
    <w:rsid w:val="00123E14"/>
    <w:rsid w:val="00124217"/>
    <w:rsid w:val="00124335"/>
    <w:rsid w:val="001244D2"/>
    <w:rsid w:val="0012471F"/>
    <w:rsid w:val="0012489F"/>
    <w:rsid w:val="00124BB0"/>
    <w:rsid w:val="001251D6"/>
    <w:rsid w:val="00125253"/>
    <w:rsid w:val="00125303"/>
    <w:rsid w:val="001253C6"/>
    <w:rsid w:val="00125976"/>
    <w:rsid w:val="00125D66"/>
    <w:rsid w:val="00126F75"/>
    <w:rsid w:val="00127AC7"/>
    <w:rsid w:val="00127DE0"/>
    <w:rsid w:val="0013012D"/>
    <w:rsid w:val="00130215"/>
    <w:rsid w:val="001302F8"/>
    <w:rsid w:val="00130995"/>
    <w:rsid w:val="00130E20"/>
    <w:rsid w:val="00130FC4"/>
    <w:rsid w:val="0013105C"/>
    <w:rsid w:val="00131A1F"/>
    <w:rsid w:val="00132297"/>
    <w:rsid w:val="0013281C"/>
    <w:rsid w:val="00132F0C"/>
    <w:rsid w:val="0013335F"/>
    <w:rsid w:val="001333AF"/>
    <w:rsid w:val="001335E0"/>
    <w:rsid w:val="00133653"/>
    <w:rsid w:val="00133ACF"/>
    <w:rsid w:val="00134A3C"/>
    <w:rsid w:val="0013507C"/>
    <w:rsid w:val="00135315"/>
    <w:rsid w:val="00135497"/>
    <w:rsid w:val="00135683"/>
    <w:rsid w:val="00135955"/>
    <w:rsid w:val="001359DD"/>
    <w:rsid w:val="0013605D"/>
    <w:rsid w:val="0013605F"/>
    <w:rsid w:val="0013617D"/>
    <w:rsid w:val="0013692E"/>
    <w:rsid w:val="00136C32"/>
    <w:rsid w:val="001371A2"/>
    <w:rsid w:val="00137614"/>
    <w:rsid w:val="001376DA"/>
    <w:rsid w:val="00137779"/>
    <w:rsid w:val="0014086E"/>
    <w:rsid w:val="00140B4A"/>
    <w:rsid w:val="00140C8E"/>
    <w:rsid w:val="00140F4C"/>
    <w:rsid w:val="001416B0"/>
    <w:rsid w:val="001419D1"/>
    <w:rsid w:val="001419F1"/>
    <w:rsid w:val="001422ED"/>
    <w:rsid w:val="00142C13"/>
    <w:rsid w:val="00142F2E"/>
    <w:rsid w:val="001430AC"/>
    <w:rsid w:val="00143A20"/>
    <w:rsid w:val="00143CF5"/>
    <w:rsid w:val="00144C33"/>
    <w:rsid w:val="00144C84"/>
    <w:rsid w:val="00144DF2"/>
    <w:rsid w:val="001454BC"/>
    <w:rsid w:val="001457A8"/>
    <w:rsid w:val="00145E2F"/>
    <w:rsid w:val="00145F03"/>
    <w:rsid w:val="00146066"/>
    <w:rsid w:val="0014626C"/>
    <w:rsid w:val="00146295"/>
    <w:rsid w:val="001463E0"/>
    <w:rsid w:val="00146AF8"/>
    <w:rsid w:val="00146BF9"/>
    <w:rsid w:val="00146C90"/>
    <w:rsid w:val="00146E03"/>
    <w:rsid w:val="001470D2"/>
    <w:rsid w:val="00147321"/>
    <w:rsid w:val="001479B4"/>
    <w:rsid w:val="00147BCF"/>
    <w:rsid w:val="00147EAC"/>
    <w:rsid w:val="001503A8"/>
    <w:rsid w:val="00150CD7"/>
    <w:rsid w:val="00150FFF"/>
    <w:rsid w:val="00151093"/>
    <w:rsid w:val="00151106"/>
    <w:rsid w:val="00152428"/>
    <w:rsid w:val="00152B4D"/>
    <w:rsid w:val="00152C5D"/>
    <w:rsid w:val="00152D55"/>
    <w:rsid w:val="0015345B"/>
    <w:rsid w:val="00153780"/>
    <w:rsid w:val="0015386B"/>
    <w:rsid w:val="001539ED"/>
    <w:rsid w:val="00153CA0"/>
    <w:rsid w:val="00153DAD"/>
    <w:rsid w:val="00153E27"/>
    <w:rsid w:val="001540B9"/>
    <w:rsid w:val="00154151"/>
    <w:rsid w:val="00154315"/>
    <w:rsid w:val="001546BF"/>
    <w:rsid w:val="00154B04"/>
    <w:rsid w:val="00154B90"/>
    <w:rsid w:val="0015524D"/>
    <w:rsid w:val="0015554B"/>
    <w:rsid w:val="00155756"/>
    <w:rsid w:val="001571AD"/>
    <w:rsid w:val="001576DF"/>
    <w:rsid w:val="00157893"/>
    <w:rsid w:val="00157D77"/>
    <w:rsid w:val="001601BD"/>
    <w:rsid w:val="001602BF"/>
    <w:rsid w:val="00160B30"/>
    <w:rsid w:val="0016120E"/>
    <w:rsid w:val="0016161A"/>
    <w:rsid w:val="001617F2"/>
    <w:rsid w:val="00161EDC"/>
    <w:rsid w:val="00161FFB"/>
    <w:rsid w:val="001622BC"/>
    <w:rsid w:val="001629F7"/>
    <w:rsid w:val="00162A86"/>
    <w:rsid w:val="00162B9E"/>
    <w:rsid w:val="00162C87"/>
    <w:rsid w:val="00162F37"/>
    <w:rsid w:val="00163477"/>
    <w:rsid w:val="001636BB"/>
    <w:rsid w:val="001640CB"/>
    <w:rsid w:val="00164275"/>
    <w:rsid w:val="00164857"/>
    <w:rsid w:val="00164B49"/>
    <w:rsid w:val="00165083"/>
    <w:rsid w:val="00165EFC"/>
    <w:rsid w:val="00166075"/>
    <w:rsid w:val="00166722"/>
    <w:rsid w:val="0016686E"/>
    <w:rsid w:val="00166E32"/>
    <w:rsid w:val="00167195"/>
    <w:rsid w:val="00167284"/>
    <w:rsid w:val="001674FD"/>
    <w:rsid w:val="00167B2A"/>
    <w:rsid w:val="00167E98"/>
    <w:rsid w:val="00167F98"/>
    <w:rsid w:val="00167FAE"/>
    <w:rsid w:val="001700AB"/>
    <w:rsid w:val="0017037E"/>
    <w:rsid w:val="001705C0"/>
    <w:rsid w:val="00170772"/>
    <w:rsid w:val="0017100B"/>
    <w:rsid w:val="001711D3"/>
    <w:rsid w:val="00171264"/>
    <w:rsid w:val="00171793"/>
    <w:rsid w:val="00172728"/>
    <w:rsid w:val="00172CB0"/>
    <w:rsid w:val="00172E04"/>
    <w:rsid w:val="00172F1C"/>
    <w:rsid w:val="00172F50"/>
    <w:rsid w:val="001731E8"/>
    <w:rsid w:val="00173B1C"/>
    <w:rsid w:val="00173D65"/>
    <w:rsid w:val="00173DB4"/>
    <w:rsid w:val="00174125"/>
    <w:rsid w:val="001747CC"/>
    <w:rsid w:val="00174E09"/>
    <w:rsid w:val="001751F9"/>
    <w:rsid w:val="0017557B"/>
    <w:rsid w:val="00175EDA"/>
    <w:rsid w:val="00176047"/>
    <w:rsid w:val="0017620A"/>
    <w:rsid w:val="001767DC"/>
    <w:rsid w:val="0017690A"/>
    <w:rsid w:val="00176985"/>
    <w:rsid w:val="00176A5F"/>
    <w:rsid w:val="00176B8A"/>
    <w:rsid w:val="00176D01"/>
    <w:rsid w:val="0017713D"/>
    <w:rsid w:val="00177B06"/>
    <w:rsid w:val="00177CD5"/>
    <w:rsid w:val="00177FCE"/>
    <w:rsid w:val="00180388"/>
    <w:rsid w:val="00180656"/>
    <w:rsid w:val="00180A6B"/>
    <w:rsid w:val="00180C03"/>
    <w:rsid w:val="00180CC2"/>
    <w:rsid w:val="00180F13"/>
    <w:rsid w:val="00181350"/>
    <w:rsid w:val="00181C9C"/>
    <w:rsid w:val="00181D95"/>
    <w:rsid w:val="0018204E"/>
    <w:rsid w:val="001824DC"/>
    <w:rsid w:val="0018282B"/>
    <w:rsid w:val="001829C0"/>
    <w:rsid w:val="00182C52"/>
    <w:rsid w:val="00183188"/>
    <w:rsid w:val="001838C3"/>
    <w:rsid w:val="00183BFB"/>
    <w:rsid w:val="00183ECD"/>
    <w:rsid w:val="00184498"/>
    <w:rsid w:val="0018458A"/>
    <w:rsid w:val="001847C5"/>
    <w:rsid w:val="001850D2"/>
    <w:rsid w:val="00185309"/>
    <w:rsid w:val="00185616"/>
    <w:rsid w:val="00185775"/>
    <w:rsid w:val="001858E5"/>
    <w:rsid w:val="0018615D"/>
    <w:rsid w:val="0018628F"/>
    <w:rsid w:val="0018659A"/>
    <w:rsid w:val="001866AA"/>
    <w:rsid w:val="0018686D"/>
    <w:rsid w:val="001868E2"/>
    <w:rsid w:val="00186B5F"/>
    <w:rsid w:val="00186CC2"/>
    <w:rsid w:val="00186F38"/>
    <w:rsid w:val="00187067"/>
    <w:rsid w:val="001873A4"/>
    <w:rsid w:val="001875CE"/>
    <w:rsid w:val="0018769A"/>
    <w:rsid w:val="00187842"/>
    <w:rsid w:val="00190049"/>
    <w:rsid w:val="0019063C"/>
    <w:rsid w:val="00190E1E"/>
    <w:rsid w:val="00191003"/>
    <w:rsid w:val="0019139F"/>
    <w:rsid w:val="001917B3"/>
    <w:rsid w:val="00191A7C"/>
    <w:rsid w:val="00191A83"/>
    <w:rsid w:val="00191B42"/>
    <w:rsid w:val="00191ED3"/>
    <w:rsid w:val="00191FD1"/>
    <w:rsid w:val="00192365"/>
    <w:rsid w:val="00192497"/>
    <w:rsid w:val="00192984"/>
    <w:rsid w:val="0019298F"/>
    <w:rsid w:val="001929A4"/>
    <w:rsid w:val="00192E25"/>
    <w:rsid w:val="00193068"/>
    <w:rsid w:val="00193B68"/>
    <w:rsid w:val="00193C96"/>
    <w:rsid w:val="00193FBA"/>
    <w:rsid w:val="00194167"/>
    <w:rsid w:val="00194539"/>
    <w:rsid w:val="00194925"/>
    <w:rsid w:val="00194B8E"/>
    <w:rsid w:val="001957EA"/>
    <w:rsid w:val="001959EE"/>
    <w:rsid w:val="001962BD"/>
    <w:rsid w:val="00196611"/>
    <w:rsid w:val="00196F92"/>
    <w:rsid w:val="00197241"/>
    <w:rsid w:val="00197650"/>
    <w:rsid w:val="00197AA0"/>
    <w:rsid w:val="00197E4F"/>
    <w:rsid w:val="001A0309"/>
    <w:rsid w:val="001A039D"/>
    <w:rsid w:val="001A08E4"/>
    <w:rsid w:val="001A09B0"/>
    <w:rsid w:val="001A14F9"/>
    <w:rsid w:val="001A1AF1"/>
    <w:rsid w:val="001A329B"/>
    <w:rsid w:val="001A3B1C"/>
    <w:rsid w:val="001A3F84"/>
    <w:rsid w:val="001A486C"/>
    <w:rsid w:val="001A487F"/>
    <w:rsid w:val="001A4A5D"/>
    <w:rsid w:val="001A4FB1"/>
    <w:rsid w:val="001A5058"/>
    <w:rsid w:val="001A5219"/>
    <w:rsid w:val="001A52A0"/>
    <w:rsid w:val="001A5445"/>
    <w:rsid w:val="001A5B7F"/>
    <w:rsid w:val="001A5CF3"/>
    <w:rsid w:val="001A5FEA"/>
    <w:rsid w:val="001A60A9"/>
    <w:rsid w:val="001A6204"/>
    <w:rsid w:val="001A6CCD"/>
    <w:rsid w:val="001A7008"/>
    <w:rsid w:val="001A73DB"/>
    <w:rsid w:val="001A77A6"/>
    <w:rsid w:val="001A78FB"/>
    <w:rsid w:val="001A7A76"/>
    <w:rsid w:val="001A7B60"/>
    <w:rsid w:val="001B0489"/>
    <w:rsid w:val="001B0736"/>
    <w:rsid w:val="001B097A"/>
    <w:rsid w:val="001B12BE"/>
    <w:rsid w:val="001B1848"/>
    <w:rsid w:val="001B1B3F"/>
    <w:rsid w:val="001B1B5D"/>
    <w:rsid w:val="001B1EED"/>
    <w:rsid w:val="001B216E"/>
    <w:rsid w:val="001B2495"/>
    <w:rsid w:val="001B25F3"/>
    <w:rsid w:val="001B262B"/>
    <w:rsid w:val="001B2796"/>
    <w:rsid w:val="001B2805"/>
    <w:rsid w:val="001B2AF5"/>
    <w:rsid w:val="001B3200"/>
    <w:rsid w:val="001B32A0"/>
    <w:rsid w:val="001B3588"/>
    <w:rsid w:val="001B3722"/>
    <w:rsid w:val="001B374B"/>
    <w:rsid w:val="001B37AC"/>
    <w:rsid w:val="001B4A84"/>
    <w:rsid w:val="001B4D87"/>
    <w:rsid w:val="001B511E"/>
    <w:rsid w:val="001B569B"/>
    <w:rsid w:val="001B56E0"/>
    <w:rsid w:val="001B59B6"/>
    <w:rsid w:val="001B5B08"/>
    <w:rsid w:val="001B5C27"/>
    <w:rsid w:val="001B5D48"/>
    <w:rsid w:val="001B6019"/>
    <w:rsid w:val="001B6494"/>
    <w:rsid w:val="001B70EE"/>
    <w:rsid w:val="001B7E14"/>
    <w:rsid w:val="001C0AE4"/>
    <w:rsid w:val="001C0B23"/>
    <w:rsid w:val="001C0F99"/>
    <w:rsid w:val="001C18FB"/>
    <w:rsid w:val="001C1FD6"/>
    <w:rsid w:val="001C21EC"/>
    <w:rsid w:val="001C257B"/>
    <w:rsid w:val="001C294F"/>
    <w:rsid w:val="001C29C1"/>
    <w:rsid w:val="001C2C18"/>
    <w:rsid w:val="001C3000"/>
    <w:rsid w:val="001C3D9B"/>
    <w:rsid w:val="001C555A"/>
    <w:rsid w:val="001C57DF"/>
    <w:rsid w:val="001C58B8"/>
    <w:rsid w:val="001C5B8F"/>
    <w:rsid w:val="001C5F25"/>
    <w:rsid w:val="001C5F6D"/>
    <w:rsid w:val="001C5F6E"/>
    <w:rsid w:val="001C6E24"/>
    <w:rsid w:val="001C7043"/>
    <w:rsid w:val="001C70FF"/>
    <w:rsid w:val="001C7259"/>
    <w:rsid w:val="001C737E"/>
    <w:rsid w:val="001C7473"/>
    <w:rsid w:val="001C791A"/>
    <w:rsid w:val="001C7D47"/>
    <w:rsid w:val="001D0674"/>
    <w:rsid w:val="001D0A82"/>
    <w:rsid w:val="001D0C14"/>
    <w:rsid w:val="001D104D"/>
    <w:rsid w:val="001D1439"/>
    <w:rsid w:val="001D1516"/>
    <w:rsid w:val="001D15C8"/>
    <w:rsid w:val="001D1D54"/>
    <w:rsid w:val="001D1D8C"/>
    <w:rsid w:val="001D1F6D"/>
    <w:rsid w:val="001D222C"/>
    <w:rsid w:val="001D242A"/>
    <w:rsid w:val="001D2663"/>
    <w:rsid w:val="001D270F"/>
    <w:rsid w:val="001D2885"/>
    <w:rsid w:val="001D291D"/>
    <w:rsid w:val="001D2EFA"/>
    <w:rsid w:val="001D335D"/>
    <w:rsid w:val="001D382B"/>
    <w:rsid w:val="001D431F"/>
    <w:rsid w:val="001D432D"/>
    <w:rsid w:val="001D43F6"/>
    <w:rsid w:val="001D4518"/>
    <w:rsid w:val="001D5319"/>
    <w:rsid w:val="001D5795"/>
    <w:rsid w:val="001D59D0"/>
    <w:rsid w:val="001D5A1C"/>
    <w:rsid w:val="001D5E16"/>
    <w:rsid w:val="001D5F4C"/>
    <w:rsid w:val="001D5F72"/>
    <w:rsid w:val="001D619B"/>
    <w:rsid w:val="001D646E"/>
    <w:rsid w:val="001D6685"/>
    <w:rsid w:val="001D679F"/>
    <w:rsid w:val="001D6951"/>
    <w:rsid w:val="001D71B2"/>
    <w:rsid w:val="001D771C"/>
    <w:rsid w:val="001D77C3"/>
    <w:rsid w:val="001E00F5"/>
    <w:rsid w:val="001E0295"/>
    <w:rsid w:val="001E065D"/>
    <w:rsid w:val="001E0750"/>
    <w:rsid w:val="001E078C"/>
    <w:rsid w:val="001E0819"/>
    <w:rsid w:val="001E0B50"/>
    <w:rsid w:val="001E0D38"/>
    <w:rsid w:val="001E0F0B"/>
    <w:rsid w:val="001E102A"/>
    <w:rsid w:val="001E120C"/>
    <w:rsid w:val="001E160C"/>
    <w:rsid w:val="001E2140"/>
    <w:rsid w:val="001E2144"/>
    <w:rsid w:val="001E2426"/>
    <w:rsid w:val="001E2C60"/>
    <w:rsid w:val="001E3B59"/>
    <w:rsid w:val="001E3C65"/>
    <w:rsid w:val="001E3D11"/>
    <w:rsid w:val="001E4058"/>
    <w:rsid w:val="001E4250"/>
    <w:rsid w:val="001E4632"/>
    <w:rsid w:val="001E4736"/>
    <w:rsid w:val="001E4A68"/>
    <w:rsid w:val="001E4CAC"/>
    <w:rsid w:val="001E5290"/>
    <w:rsid w:val="001E5E1C"/>
    <w:rsid w:val="001E61EA"/>
    <w:rsid w:val="001E652B"/>
    <w:rsid w:val="001E67FE"/>
    <w:rsid w:val="001E7160"/>
    <w:rsid w:val="001E7201"/>
    <w:rsid w:val="001E7462"/>
    <w:rsid w:val="001E7954"/>
    <w:rsid w:val="001E7BC4"/>
    <w:rsid w:val="001E7D77"/>
    <w:rsid w:val="001F0348"/>
    <w:rsid w:val="001F05F7"/>
    <w:rsid w:val="001F0601"/>
    <w:rsid w:val="001F0720"/>
    <w:rsid w:val="001F0779"/>
    <w:rsid w:val="001F08DA"/>
    <w:rsid w:val="001F0A56"/>
    <w:rsid w:val="001F0C01"/>
    <w:rsid w:val="001F0C66"/>
    <w:rsid w:val="001F105C"/>
    <w:rsid w:val="001F16DD"/>
    <w:rsid w:val="001F1DA8"/>
    <w:rsid w:val="001F245F"/>
    <w:rsid w:val="001F276F"/>
    <w:rsid w:val="001F29F3"/>
    <w:rsid w:val="001F2A9C"/>
    <w:rsid w:val="001F2D33"/>
    <w:rsid w:val="001F2E86"/>
    <w:rsid w:val="001F3660"/>
    <w:rsid w:val="001F3CE4"/>
    <w:rsid w:val="001F3EA6"/>
    <w:rsid w:val="001F3ED1"/>
    <w:rsid w:val="001F40D8"/>
    <w:rsid w:val="001F4284"/>
    <w:rsid w:val="001F42BA"/>
    <w:rsid w:val="001F443B"/>
    <w:rsid w:val="001F4681"/>
    <w:rsid w:val="001F484B"/>
    <w:rsid w:val="001F4B47"/>
    <w:rsid w:val="001F4E12"/>
    <w:rsid w:val="001F4EAB"/>
    <w:rsid w:val="001F5CFD"/>
    <w:rsid w:val="001F64F4"/>
    <w:rsid w:val="001F65FD"/>
    <w:rsid w:val="001F69AB"/>
    <w:rsid w:val="001F6B3D"/>
    <w:rsid w:val="001F723F"/>
    <w:rsid w:val="001F7F87"/>
    <w:rsid w:val="0020027C"/>
    <w:rsid w:val="00200358"/>
    <w:rsid w:val="002003CF"/>
    <w:rsid w:val="00200521"/>
    <w:rsid w:val="00200C0D"/>
    <w:rsid w:val="00200C33"/>
    <w:rsid w:val="002011DC"/>
    <w:rsid w:val="0020170D"/>
    <w:rsid w:val="00201CA2"/>
    <w:rsid w:val="00201F29"/>
    <w:rsid w:val="002020BC"/>
    <w:rsid w:val="00202877"/>
    <w:rsid w:val="00202884"/>
    <w:rsid w:val="00202B8A"/>
    <w:rsid w:val="00202E97"/>
    <w:rsid w:val="00203603"/>
    <w:rsid w:val="00204148"/>
    <w:rsid w:val="002041BB"/>
    <w:rsid w:val="00204538"/>
    <w:rsid w:val="00204608"/>
    <w:rsid w:val="00204F38"/>
    <w:rsid w:val="002052A9"/>
    <w:rsid w:val="00205BA9"/>
    <w:rsid w:val="0020612A"/>
    <w:rsid w:val="00206332"/>
    <w:rsid w:val="00206602"/>
    <w:rsid w:val="00207050"/>
    <w:rsid w:val="00207260"/>
    <w:rsid w:val="00207686"/>
    <w:rsid w:val="00207817"/>
    <w:rsid w:val="00207A95"/>
    <w:rsid w:val="0021004C"/>
    <w:rsid w:val="00210197"/>
    <w:rsid w:val="0021028C"/>
    <w:rsid w:val="002102A9"/>
    <w:rsid w:val="00210F74"/>
    <w:rsid w:val="00211F11"/>
    <w:rsid w:val="00213384"/>
    <w:rsid w:val="002145B3"/>
    <w:rsid w:val="002147B6"/>
    <w:rsid w:val="00215680"/>
    <w:rsid w:val="00215C9B"/>
    <w:rsid w:val="002162BD"/>
    <w:rsid w:val="002169F5"/>
    <w:rsid w:val="00216A6C"/>
    <w:rsid w:val="00216C1B"/>
    <w:rsid w:val="00216E8C"/>
    <w:rsid w:val="00217A15"/>
    <w:rsid w:val="00217BCF"/>
    <w:rsid w:val="00217C6A"/>
    <w:rsid w:val="00217F8D"/>
    <w:rsid w:val="002208BD"/>
    <w:rsid w:val="00221079"/>
    <w:rsid w:val="0022166B"/>
    <w:rsid w:val="002216AE"/>
    <w:rsid w:val="00221D0B"/>
    <w:rsid w:val="00222181"/>
    <w:rsid w:val="00222540"/>
    <w:rsid w:val="00222582"/>
    <w:rsid w:val="00222B82"/>
    <w:rsid w:val="00222D0A"/>
    <w:rsid w:val="00222D48"/>
    <w:rsid w:val="00222E02"/>
    <w:rsid w:val="00222FAF"/>
    <w:rsid w:val="00223AB2"/>
    <w:rsid w:val="00223F06"/>
    <w:rsid w:val="00225022"/>
    <w:rsid w:val="002250BA"/>
    <w:rsid w:val="002254D0"/>
    <w:rsid w:val="00225775"/>
    <w:rsid w:val="00226064"/>
    <w:rsid w:val="0022637D"/>
    <w:rsid w:val="00226452"/>
    <w:rsid w:val="00226A11"/>
    <w:rsid w:val="00226DAA"/>
    <w:rsid w:val="00226F9C"/>
    <w:rsid w:val="002276FF"/>
    <w:rsid w:val="00227827"/>
    <w:rsid w:val="0023000E"/>
    <w:rsid w:val="002308BA"/>
    <w:rsid w:val="002309EA"/>
    <w:rsid w:val="00231827"/>
    <w:rsid w:val="0023186C"/>
    <w:rsid w:val="002325D3"/>
    <w:rsid w:val="00232910"/>
    <w:rsid w:val="002329B6"/>
    <w:rsid w:val="00232B39"/>
    <w:rsid w:val="00233121"/>
    <w:rsid w:val="00233374"/>
    <w:rsid w:val="002333C3"/>
    <w:rsid w:val="00233BE1"/>
    <w:rsid w:val="002342C9"/>
    <w:rsid w:val="002343A3"/>
    <w:rsid w:val="00234462"/>
    <w:rsid w:val="00234974"/>
    <w:rsid w:val="00234A6E"/>
    <w:rsid w:val="002353BB"/>
    <w:rsid w:val="0023597A"/>
    <w:rsid w:val="00235C8F"/>
    <w:rsid w:val="00235CE8"/>
    <w:rsid w:val="0023633C"/>
    <w:rsid w:val="00236414"/>
    <w:rsid w:val="00236B69"/>
    <w:rsid w:val="00236D66"/>
    <w:rsid w:val="00236DCD"/>
    <w:rsid w:val="00237005"/>
    <w:rsid w:val="002372F8"/>
    <w:rsid w:val="00237504"/>
    <w:rsid w:val="00237A0B"/>
    <w:rsid w:val="00237BCA"/>
    <w:rsid w:val="00237FB1"/>
    <w:rsid w:val="0024003E"/>
    <w:rsid w:val="002402D2"/>
    <w:rsid w:val="0024049D"/>
    <w:rsid w:val="002406B1"/>
    <w:rsid w:val="0024070F"/>
    <w:rsid w:val="00240955"/>
    <w:rsid w:val="00240E67"/>
    <w:rsid w:val="002419FE"/>
    <w:rsid w:val="00241B9F"/>
    <w:rsid w:val="00241D80"/>
    <w:rsid w:val="002425F7"/>
    <w:rsid w:val="00243088"/>
    <w:rsid w:val="0024368A"/>
    <w:rsid w:val="002438C7"/>
    <w:rsid w:val="00243A33"/>
    <w:rsid w:val="00243DE5"/>
    <w:rsid w:val="00244802"/>
    <w:rsid w:val="002448C5"/>
    <w:rsid w:val="00245038"/>
    <w:rsid w:val="0024582A"/>
    <w:rsid w:val="00245BE7"/>
    <w:rsid w:val="00245C6A"/>
    <w:rsid w:val="00245CC4"/>
    <w:rsid w:val="0024671F"/>
    <w:rsid w:val="00246B30"/>
    <w:rsid w:val="00246C38"/>
    <w:rsid w:val="00246C89"/>
    <w:rsid w:val="00247B7C"/>
    <w:rsid w:val="00250036"/>
    <w:rsid w:val="002508EA"/>
    <w:rsid w:val="00250D89"/>
    <w:rsid w:val="00250DA5"/>
    <w:rsid w:val="00250F8E"/>
    <w:rsid w:val="00251036"/>
    <w:rsid w:val="0025159E"/>
    <w:rsid w:val="00251737"/>
    <w:rsid w:val="0025179F"/>
    <w:rsid w:val="0025182F"/>
    <w:rsid w:val="0025196D"/>
    <w:rsid w:val="00251F61"/>
    <w:rsid w:val="00252A0B"/>
    <w:rsid w:val="00252AB7"/>
    <w:rsid w:val="002535C3"/>
    <w:rsid w:val="002536F2"/>
    <w:rsid w:val="002537F1"/>
    <w:rsid w:val="00253B21"/>
    <w:rsid w:val="00253D91"/>
    <w:rsid w:val="00253EA3"/>
    <w:rsid w:val="00254060"/>
    <w:rsid w:val="0025408D"/>
    <w:rsid w:val="00254437"/>
    <w:rsid w:val="00254C1D"/>
    <w:rsid w:val="002554E0"/>
    <w:rsid w:val="002558DF"/>
    <w:rsid w:val="002559CE"/>
    <w:rsid w:val="00255F53"/>
    <w:rsid w:val="002561EB"/>
    <w:rsid w:val="00256E31"/>
    <w:rsid w:val="0025733C"/>
    <w:rsid w:val="0025798F"/>
    <w:rsid w:val="00257FAB"/>
    <w:rsid w:val="002600A7"/>
    <w:rsid w:val="00260103"/>
    <w:rsid w:val="0026018F"/>
    <w:rsid w:val="002605B9"/>
    <w:rsid w:val="002606FC"/>
    <w:rsid w:val="00260A99"/>
    <w:rsid w:val="00260E51"/>
    <w:rsid w:val="00261184"/>
    <w:rsid w:val="0026156D"/>
    <w:rsid w:val="00261A8A"/>
    <w:rsid w:val="00261DC8"/>
    <w:rsid w:val="00262400"/>
    <w:rsid w:val="0026265F"/>
    <w:rsid w:val="00262939"/>
    <w:rsid w:val="002635A8"/>
    <w:rsid w:val="00263662"/>
    <w:rsid w:val="002637CB"/>
    <w:rsid w:val="002638D4"/>
    <w:rsid w:val="00263997"/>
    <w:rsid w:val="00263E9B"/>
    <w:rsid w:val="002641A4"/>
    <w:rsid w:val="00264398"/>
    <w:rsid w:val="00264823"/>
    <w:rsid w:val="00264FFA"/>
    <w:rsid w:val="002654DB"/>
    <w:rsid w:val="002659C0"/>
    <w:rsid w:val="00265FC8"/>
    <w:rsid w:val="00266249"/>
    <w:rsid w:val="002667ED"/>
    <w:rsid w:val="00266A69"/>
    <w:rsid w:val="00266F21"/>
    <w:rsid w:val="00266F80"/>
    <w:rsid w:val="0026712D"/>
    <w:rsid w:val="00267132"/>
    <w:rsid w:val="002674E5"/>
    <w:rsid w:val="00267CAA"/>
    <w:rsid w:val="00270911"/>
    <w:rsid w:val="00270B93"/>
    <w:rsid w:val="00270EFA"/>
    <w:rsid w:val="002712D7"/>
    <w:rsid w:val="00271539"/>
    <w:rsid w:val="00271E38"/>
    <w:rsid w:val="0027331A"/>
    <w:rsid w:val="00273497"/>
    <w:rsid w:val="002738B0"/>
    <w:rsid w:val="00273F93"/>
    <w:rsid w:val="00275188"/>
    <w:rsid w:val="00275975"/>
    <w:rsid w:val="002764D4"/>
    <w:rsid w:val="0027651E"/>
    <w:rsid w:val="002769E1"/>
    <w:rsid w:val="00276B13"/>
    <w:rsid w:val="002773D4"/>
    <w:rsid w:val="0027770C"/>
    <w:rsid w:val="00277A7D"/>
    <w:rsid w:val="0028085C"/>
    <w:rsid w:val="0028116D"/>
    <w:rsid w:val="00281285"/>
    <w:rsid w:val="002820D9"/>
    <w:rsid w:val="00282262"/>
    <w:rsid w:val="00282359"/>
    <w:rsid w:val="0028265D"/>
    <w:rsid w:val="002828D9"/>
    <w:rsid w:val="00282F2F"/>
    <w:rsid w:val="00283C8D"/>
    <w:rsid w:val="00283D63"/>
    <w:rsid w:val="00283F4C"/>
    <w:rsid w:val="002844D8"/>
    <w:rsid w:val="002847E7"/>
    <w:rsid w:val="00284A7C"/>
    <w:rsid w:val="00284D6A"/>
    <w:rsid w:val="00285046"/>
    <w:rsid w:val="0028555E"/>
    <w:rsid w:val="002857D3"/>
    <w:rsid w:val="00285811"/>
    <w:rsid w:val="00285AB3"/>
    <w:rsid w:val="00285BF8"/>
    <w:rsid w:val="00285BFF"/>
    <w:rsid w:val="00285C6A"/>
    <w:rsid w:val="00285D6F"/>
    <w:rsid w:val="0028608B"/>
    <w:rsid w:val="002863CA"/>
    <w:rsid w:val="00286545"/>
    <w:rsid w:val="0028669E"/>
    <w:rsid w:val="002867DD"/>
    <w:rsid w:val="00286B25"/>
    <w:rsid w:val="002877E6"/>
    <w:rsid w:val="002879DB"/>
    <w:rsid w:val="00287A2C"/>
    <w:rsid w:val="00287B18"/>
    <w:rsid w:val="00287B2E"/>
    <w:rsid w:val="00287C4E"/>
    <w:rsid w:val="00287D4A"/>
    <w:rsid w:val="00287D9A"/>
    <w:rsid w:val="00290ADD"/>
    <w:rsid w:val="00290B74"/>
    <w:rsid w:val="00290C4D"/>
    <w:rsid w:val="00291449"/>
    <w:rsid w:val="002914DF"/>
    <w:rsid w:val="00291D35"/>
    <w:rsid w:val="00291F2A"/>
    <w:rsid w:val="00291F52"/>
    <w:rsid w:val="00292018"/>
    <w:rsid w:val="00292120"/>
    <w:rsid w:val="00292828"/>
    <w:rsid w:val="00292835"/>
    <w:rsid w:val="00292F1F"/>
    <w:rsid w:val="0029310C"/>
    <w:rsid w:val="00293519"/>
    <w:rsid w:val="00293C70"/>
    <w:rsid w:val="002942CF"/>
    <w:rsid w:val="002945D3"/>
    <w:rsid w:val="002947D2"/>
    <w:rsid w:val="00294ACE"/>
    <w:rsid w:val="00294B69"/>
    <w:rsid w:val="00295089"/>
    <w:rsid w:val="00295239"/>
    <w:rsid w:val="00295441"/>
    <w:rsid w:val="0029552F"/>
    <w:rsid w:val="002955C0"/>
    <w:rsid w:val="0029684D"/>
    <w:rsid w:val="0029689F"/>
    <w:rsid w:val="00296AF7"/>
    <w:rsid w:val="00296E7F"/>
    <w:rsid w:val="00296F4E"/>
    <w:rsid w:val="0029750C"/>
    <w:rsid w:val="002977C6"/>
    <w:rsid w:val="0029796F"/>
    <w:rsid w:val="00297C5D"/>
    <w:rsid w:val="00297CFE"/>
    <w:rsid w:val="00297F99"/>
    <w:rsid w:val="002A0185"/>
    <w:rsid w:val="002A09D6"/>
    <w:rsid w:val="002A0A5A"/>
    <w:rsid w:val="002A0AC9"/>
    <w:rsid w:val="002A0C1E"/>
    <w:rsid w:val="002A0E34"/>
    <w:rsid w:val="002A1687"/>
    <w:rsid w:val="002A1F96"/>
    <w:rsid w:val="002A214F"/>
    <w:rsid w:val="002A2620"/>
    <w:rsid w:val="002A2BB2"/>
    <w:rsid w:val="002A2BDC"/>
    <w:rsid w:val="002A2D17"/>
    <w:rsid w:val="002A30CB"/>
    <w:rsid w:val="002A35C0"/>
    <w:rsid w:val="002A3B45"/>
    <w:rsid w:val="002A3F1D"/>
    <w:rsid w:val="002A4151"/>
    <w:rsid w:val="002A42B5"/>
    <w:rsid w:val="002A433B"/>
    <w:rsid w:val="002A43E8"/>
    <w:rsid w:val="002A4602"/>
    <w:rsid w:val="002A4B1F"/>
    <w:rsid w:val="002A508D"/>
    <w:rsid w:val="002A55F5"/>
    <w:rsid w:val="002A5D1F"/>
    <w:rsid w:val="002A5D75"/>
    <w:rsid w:val="002A5F44"/>
    <w:rsid w:val="002A68A7"/>
    <w:rsid w:val="002A693E"/>
    <w:rsid w:val="002A6DB9"/>
    <w:rsid w:val="002A6E18"/>
    <w:rsid w:val="002A6F5B"/>
    <w:rsid w:val="002A6FE4"/>
    <w:rsid w:val="002A78F3"/>
    <w:rsid w:val="002B06FE"/>
    <w:rsid w:val="002B0DFD"/>
    <w:rsid w:val="002B1312"/>
    <w:rsid w:val="002B19E4"/>
    <w:rsid w:val="002B1FD5"/>
    <w:rsid w:val="002B2A7C"/>
    <w:rsid w:val="002B2C15"/>
    <w:rsid w:val="002B322A"/>
    <w:rsid w:val="002B33CE"/>
    <w:rsid w:val="002B381A"/>
    <w:rsid w:val="002B387F"/>
    <w:rsid w:val="002B3B07"/>
    <w:rsid w:val="002B3D6D"/>
    <w:rsid w:val="002B40D7"/>
    <w:rsid w:val="002B42DB"/>
    <w:rsid w:val="002B45B9"/>
    <w:rsid w:val="002B4F46"/>
    <w:rsid w:val="002B5003"/>
    <w:rsid w:val="002B5147"/>
    <w:rsid w:val="002B558D"/>
    <w:rsid w:val="002B58C1"/>
    <w:rsid w:val="002B5D69"/>
    <w:rsid w:val="002B5E46"/>
    <w:rsid w:val="002B62B1"/>
    <w:rsid w:val="002B6585"/>
    <w:rsid w:val="002B65E1"/>
    <w:rsid w:val="002B6691"/>
    <w:rsid w:val="002B724B"/>
    <w:rsid w:val="002B7861"/>
    <w:rsid w:val="002B7B61"/>
    <w:rsid w:val="002B7E51"/>
    <w:rsid w:val="002C0C9B"/>
    <w:rsid w:val="002C106C"/>
    <w:rsid w:val="002C1175"/>
    <w:rsid w:val="002C126C"/>
    <w:rsid w:val="002C1738"/>
    <w:rsid w:val="002C1D00"/>
    <w:rsid w:val="002C1D36"/>
    <w:rsid w:val="002C1F92"/>
    <w:rsid w:val="002C2573"/>
    <w:rsid w:val="002C2A52"/>
    <w:rsid w:val="002C2E92"/>
    <w:rsid w:val="002C36B7"/>
    <w:rsid w:val="002C378C"/>
    <w:rsid w:val="002C37AE"/>
    <w:rsid w:val="002C37D2"/>
    <w:rsid w:val="002C3B11"/>
    <w:rsid w:val="002C48FA"/>
    <w:rsid w:val="002C49E6"/>
    <w:rsid w:val="002C4DDE"/>
    <w:rsid w:val="002C5098"/>
    <w:rsid w:val="002C5124"/>
    <w:rsid w:val="002C5879"/>
    <w:rsid w:val="002C596E"/>
    <w:rsid w:val="002C5E0E"/>
    <w:rsid w:val="002C5FD2"/>
    <w:rsid w:val="002C6001"/>
    <w:rsid w:val="002C62B3"/>
    <w:rsid w:val="002C641E"/>
    <w:rsid w:val="002C67EC"/>
    <w:rsid w:val="002C68D7"/>
    <w:rsid w:val="002C6EBD"/>
    <w:rsid w:val="002C6F2D"/>
    <w:rsid w:val="002C7485"/>
    <w:rsid w:val="002C7695"/>
    <w:rsid w:val="002C7AEC"/>
    <w:rsid w:val="002D005A"/>
    <w:rsid w:val="002D006F"/>
    <w:rsid w:val="002D008B"/>
    <w:rsid w:val="002D0638"/>
    <w:rsid w:val="002D087B"/>
    <w:rsid w:val="002D0A38"/>
    <w:rsid w:val="002D0FCF"/>
    <w:rsid w:val="002D11C5"/>
    <w:rsid w:val="002D126D"/>
    <w:rsid w:val="002D13DC"/>
    <w:rsid w:val="002D1927"/>
    <w:rsid w:val="002D19EB"/>
    <w:rsid w:val="002D1A6F"/>
    <w:rsid w:val="002D251B"/>
    <w:rsid w:val="002D25D2"/>
    <w:rsid w:val="002D326A"/>
    <w:rsid w:val="002D34F5"/>
    <w:rsid w:val="002D384B"/>
    <w:rsid w:val="002D3979"/>
    <w:rsid w:val="002D3A4F"/>
    <w:rsid w:val="002D3A72"/>
    <w:rsid w:val="002D3C7C"/>
    <w:rsid w:val="002D3E71"/>
    <w:rsid w:val="002D3F99"/>
    <w:rsid w:val="002D4086"/>
    <w:rsid w:val="002D4167"/>
    <w:rsid w:val="002D423F"/>
    <w:rsid w:val="002D4475"/>
    <w:rsid w:val="002D455A"/>
    <w:rsid w:val="002D46FA"/>
    <w:rsid w:val="002D4E48"/>
    <w:rsid w:val="002D54C2"/>
    <w:rsid w:val="002D55D6"/>
    <w:rsid w:val="002D6693"/>
    <w:rsid w:val="002D68AD"/>
    <w:rsid w:val="002D77E5"/>
    <w:rsid w:val="002D7B35"/>
    <w:rsid w:val="002E0382"/>
    <w:rsid w:val="002E0A7E"/>
    <w:rsid w:val="002E0DBA"/>
    <w:rsid w:val="002E151F"/>
    <w:rsid w:val="002E1670"/>
    <w:rsid w:val="002E1857"/>
    <w:rsid w:val="002E185E"/>
    <w:rsid w:val="002E1A97"/>
    <w:rsid w:val="002E255E"/>
    <w:rsid w:val="002E2C87"/>
    <w:rsid w:val="002E2D16"/>
    <w:rsid w:val="002E32DA"/>
    <w:rsid w:val="002E3923"/>
    <w:rsid w:val="002E3A5E"/>
    <w:rsid w:val="002E3EFE"/>
    <w:rsid w:val="002E49FD"/>
    <w:rsid w:val="002E51EE"/>
    <w:rsid w:val="002E5938"/>
    <w:rsid w:val="002E5961"/>
    <w:rsid w:val="002E5FF4"/>
    <w:rsid w:val="002E60AC"/>
    <w:rsid w:val="002E6617"/>
    <w:rsid w:val="002E675E"/>
    <w:rsid w:val="002E6873"/>
    <w:rsid w:val="002E68D1"/>
    <w:rsid w:val="002E694F"/>
    <w:rsid w:val="002E79E6"/>
    <w:rsid w:val="002E7CDF"/>
    <w:rsid w:val="002F0BAA"/>
    <w:rsid w:val="002F0C9E"/>
    <w:rsid w:val="002F0E81"/>
    <w:rsid w:val="002F1AF9"/>
    <w:rsid w:val="002F1C32"/>
    <w:rsid w:val="002F2811"/>
    <w:rsid w:val="002F2D69"/>
    <w:rsid w:val="002F3133"/>
    <w:rsid w:val="002F352C"/>
    <w:rsid w:val="002F3A69"/>
    <w:rsid w:val="002F3C4F"/>
    <w:rsid w:val="002F3F5D"/>
    <w:rsid w:val="002F445C"/>
    <w:rsid w:val="002F4B86"/>
    <w:rsid w:val="002F4EC4"/>
    <w:rsid w:val="002F50AE"/>
    <w:rsid w:val="002F58CC"/>
    <w:rsid w:val="002F5ADB"/>
    <w:rsid w:val="002F5F79"/>
    <w:rsid w:val="002F608B"/>
    <w:rsid w:val="002F6234"/>
    <w:rsid w:val="002F701E"/>
    <w:rsid w:val="002F70CE"/>
    <w:rsid w:val="002F723F"/>
    <w:rsid w:val="002F726F"/>
    <w:rsid w:val="002F737E"/>
    <w:rsid w:val="002F7658"/>
    <w:rsid w:val="002F779B"/>
    <w:rsid w:val="002F795F"/>
    <w:rsid w:val="002F7AC1"/>
    <w:rsid w:val="0030087E"/>
    <w:rsid w:val="00300B54"/>
    <w:rsid w:val="00300C1E"/>
    <w:rsid w:val="00300D77"/>
    <w:rsid w:val="00301247"/>
    <w:rsid w:val="0030132E"/>
    <w:rsid w:val="00301A7A"/>
    <w:rsid w:val="00302040"/>
    <w:rsid w:val="00302210"/>
    <w:rsid w:val="003024C8"/>
    <w:rsid w:val="00302647"/>
    <w:rsid w:val="00302728"/>
    <w:rsid w:val="00303163"/>
    <w:rsid w:val="003032FC"/>
    <w:rsid w:val="003036A7"/>
    <w:rsid w:val="003037B2"/>
    <w:rsid w:val="0030382E"/>
    <w:rsid w:val="00303A6A"/>
    <w:rsid w:val="00303B72"/>
    <w:rsid w:val="0030447F"/>
    <w:rsid w:val="00304807"/>
    <w:rsid w:val="00305398"/>
    <w:rsid w:val="00305526"/>
    <w:rsid w:val="00305E3F"/>
    <w:rsid w:val="003061B2"/>
    <w:rsid w:val="00306484"/>
    <w:rsid w:val="00307182"/>
    <w:rsid w:val="0030736B"/>
    <w:rsid w:val="003073D7"/>
    <w:rsid w:val="00307EFB"/>
    <w:rsid w:val="00307F0A"/>
    <w:rsid w:val="003105BE"/>
    <w:rsid w:val="00310711"/>
    <w:rsid w:val="003108EB"/>
    <w:rsid w:val="003116F0"/>
    <w:rsid w:val="00311862"/>
    <w:rsid w:val="00311A68"/>
    <w:rsid w:val="00311CF3"/>
    <w:rsid w:val="00311D2A"/>
    <w:rsid w:val="0031268E"/>
    <w:rsid w:val="00312795"/>
    <w:rsid w:val="00312CE5"/>
    <w:rsid w:val="00312EA7"/>
    <w:rsid w:val="0031376F"/>
    <w:rsid w:val="00314063"/>
    <w:rsid w:val="00314821"/>
    <w:rsid w:val="00314AF2"/>
    <w:rsid w:val="00314D84"/>
    <w:rsid w:val="00314E3D"/>
    <w:rsid w:val="00315032"/>
    <w:rsid w:val="00315C82"/>
    <w:rsid w:val="00315CB9"/>
    <w:rsid w:val="003167DF"/>
    <w:rsid w:val="003169B1"/>
    <w:rsid w:val="0031729C"/>
    <w:rsid w:val="00317514"/>
    <w:rsid w:val="00317843"/>
    <w:rsid w:val="0031788E"/>
    <w:rsid w:val="00317930"/>
    <w:rsid w:val="00317C1E"/>
    <w:rsid w:val="00317D43"/>
    <w:rsid w:val="00317D6C"/>
    <w:rsid w:val="00320498"/>
    <w:rsid w:val="003214CD"/>
    <w:rsid w:val="00321B4D"/>
    <w:rsid w:val="00321F18"/>
    <w:rsid w:val="00322CC7"/>
    <w:rsid w:val="00323153"/>
    <w:rsid w:val="00323736"/>
    <w:rsid w:val="00323858"/>
    <w:rsid w:val="003245B8"/>
    <w:rsid w:val="00324752"/>
    <w:rsid w:val="0032492F"/>
    <w:rsid w:val="00325085"/>
    <w:rsid w:val="00325197"/>
    <w:rsid w:val="00325D6E"/>
    <w:rsid w:val="003260BA"/>
    <w:rsid w:val="003263F6"/>
    <w:rsid w:val="0032649A"/>
    <w:rsid w:val="00326875"/>
    <w:rsid w:val="00326A03"/>
    <w:rsid w:val="00326BFB"/>
    <w:rsid w:val="00326CBD"/>
    <w:rsid w:val="00326CBF"/>
    <w:rsid w:val="0032700E"/>
    <w:rsid w:val="00327138"/>
    <w:rsid w:val="00327210"/>
    <w:rsid w:val="00327695"/>
    <w:rsid w:val="00327901"/>
    <w:rsid w:val="00327EAE"/>
    <w:rsid w:val="00327F0B"/>
    <w:rsid w:val="00327F77"/>
    <w:rsid w:val="00330334"/>
    <w:rsid w:val="00330498"/>
    <w:rsid w:val="0033054A"/>
    <w:rsid w:val="0033076C"/>
    <w:rsid w:val="003308F9"/>
    <w:rsid w:val="00331A53"/>
    <w:rsid w:val="00331BFC"/>
    <w:rsid w:val="003329AC"/>
    <w:rsid w:val="00332D86"/>
    <w:rsid w:val="003335BB"/>
    <w:rsid w:val="00333633"/>
    <w:rsid w:val="00333A8D"/>
    <w:rsid w:val="003343B2"/>
    <w:rsid w:val="003343BD"/>
    <w:rsid w:val="00334ABA"/>
    <w:rsid w:val="00334AFA"/>
    <w:rsid w:val="00334B8D"/>
    <w:rsid w:val="00335180"/>
    <w:rsid w:val="00335ABD"/>
    <w:rsid w:val="00335B3E"/>
    <w:rsid w:val="00335DE5"/>
    <w:rsid w:val="00335FE4"/>
    <w:rsid w:val="003360F7"/>
    <w:rsid w:val="003362E5"/>
    <w:rsid w:val="0033674C"/>
    <w:rsid w:val="00336B5F"/>
    <w:rsid w:val="003370A9"/>
    <w:rsid w:val="003372FF"/>
    <w:rsid w:val="00337425"/>
    <w:rsid w:val="003374BD"/>
    <w:rsid w:val="0033773F"/>
    <w:rsid w:val="00337742"/>
    <w:rsid w:val="0033796B"/>
    <w:rsid w:val="00337B93"/>
    <w:rsid w:val="00337CCD"/>
    <w:rsid w:val="00337D8B"/>
    <w:rsid w:val="00337F87"/>
    <w:rsid w:val="00340284"/>
    <w:rsid w:val="0034053B"/>
    <w:rsid w:val="00340557"/>
    <w:rsid w:val="00340913"/>
    <w:rsid w:val="00340B64"/>
    <w:rsid w:val="00340F14"/>
    <w:rsid w:val="00340FD8"/>
    <w:rsid w:val="00341106"/>
    <w:rsid w:val="00341B5B"/>
    <w:rsid w:val="00341E4A"/>
    <w:rsid w:val="00342666"/>
    <w:rsid w:val="00342D05"/>
    <w:rsid w:val="0034315D"/>
    <w:rsid w:val="0034382A"/>
    <w:rsid w:val="00343E8A"/>
    <w:rsid w:val="00343EAA"/>
    <w:rsid w:val="00344437"/>
    <w:rsid w:val="00344491"/>
    <w:rsid w:val="00344A2B"/>
    <w:rsid w:val="00344E4C"/>
    <w:rsid w:val="00345331"/>
    <w:rsid w:val="00345343"/>
    <w:rsid w:val="00345897"/>
    <w:rsid w:val="003460C9"/>
    <w:rsid w:val="00346387"/>
    <w:rsid w:val="00346ABB"/>
    <w:rsid w:val="00346B95"/>
    <w:rsid w:val="0034752E"/>
    <w:rsid w:val="003477B6"/>
    <w:rsid w:val="003478E5"/>
    <w:rsid w:val="00347A48"/>
    <w:rsid w:val="00350384"/>
    <w:rsid w:val="0035091C"/>
    <w:rsid w:val="00350AA0"/>
    <w:rsid w:val="003512D3"/>
    <w:rsid w:val="003513AA"/>
    <w:rsid w:val="0035164C"/>
    <w:rsid w:val="00351D3D"/>
    <w:rsid w:val="003523A9"/>
    <w:rsid w:val="003526EE"/>
    <w:rsid w:val="00352993"/>
    <w:rsid w:val="00353365"/>
    <w:rsid w:val="00353665"/>
    <w:rsid w:val="00353AA2"/>
    <w:rsid w:val="00353D86"/>
    <w:rsid w:val="00354B38"/>
    <w:rsid w:val="00354D76"/>
    <w:rsid w:val="00355550"/>
    <w:rsid w:val="0035570C"/>
    <w:rsid w:val="00355913"/>
    <w:rsid w:val="003559FD"/>
    <w:rsid w:val="00355B4C"/>
    <w:rsid w:val="003564E5"/>
    <w:rsid w:val="003564F4"/>
    <w:rsid w:val="00356915"/>
    <w:rsid w:val="00356CEA"/>
    <w:rsid w:val="00357766"/>
    <w:rsid w:val="00357A4F"/>
    <w:rsid w:val="00357B55"/>
    <w:rsid w:val="00360239"/>
    <w:rsid w:val="00360A4E"/>
    <w:rsid w:val="003617E9"/>
    <w:rsid w:val="003618B7"/>
    <w:rsid w:val="0036217A"/>
    <w:rsid w:val="00362785"/>
    <w:rsid w:val="00362AA3"/>
    <w:rsid w:val="00362F47"/>
    <w:rsid w:val="003630C4"/>
    <w:rsid w:val="0036366A"/>
    <w:rsid w:val="00363A33"/>
    <w:rsid w:val="00363AFB"/>
    <w:rsid w:val="00363E2E"/>
    <w:rsid w:val="00364343"/>
    <w:rsid w:val="0036509B"/>
    <w:rsid w:val="003653CA"/>
    <w:rsid w:val="00365AD8"/>
    <w:rsid w:val="00366461"/>
    <w:rsid w:val="00366595"/>
    <w:rsid w:val="003670C6"/>
    <w:rsid w:val="00367125"/>
    <w:rsid w:val="003671E7"/>
    <w:rsid w:val="0036753A"/>
    <w:rsid w:val="0036765B"/>
    <w:rsid w:val="00367798"/>
    <w:rsid w:val="00367959"/>
    <w:rsid w:val="003679F7"/>
    <w:rsid w:val="00367E24"/>
    <w:rsid w:val="00370035"/>
    <w:rsid w:val="00370072"/>
    <w:rsid w:val="0037037A"/>
    <w:rsid w:val="00370C2A"/>
    <w:rsid w:val="00371478"/>
    <w:rsid w:val="00371795"/>
    <w:rsid w:val="00371A79"/>
    <w:rsid w:val="00371E91"/>
    <w:rsid w:val="003722EE"/>
    <w:rsid w:val="00372D55"/>
    <w:rsid w:val="00372F03"/>
    <w:rsid w:val="003737CF"/>
    <w:rsid w:val="003740F9"/>
    <w:rsid w:val="003743BF"/>
    <w:rsid w:val="00374FEE"/>
    <w:rsid w:val="0037507E"/>
    <w:rsid w:val="003750EC"/>
    <w:rsid w:val="0037522C"/>
    <w:rsid w:val="003756D0"/>
    <w:rsid w:val="003758D4"/>
    <w:rsid w:val="003760BA"/>
    <w:rsid w:val="003762A0"/>
    <w:rsid w:val="00377D38"/>
    <w:rsid w:val="0038040E"/>
    <w:rsid w:val="003807B4"/>
    <w:rsid w:val="00380C51"/>
    <w:rsid w:val="00380EA8"/>
    <w:rsid w:val="003810E2"/>
    <w:rsid w:val="003821BE"/>
    <w:rsid w:val="003821EF"/>
    <w:rsid w:val="003826AB"/>
    <w:rsid w:val="00382BE8"/>
    <w:rsid w:val="00382F54"/>
    <w:rsid w:val="0038317C"/>
    <w:rsid w:val="00383CC0"/>
    <w:rsid w:val="00383F8C"/>
    <w:rsid w:val="00383FC0"/>
    <w:rsid w:val="003845F1"/>
    <w:rsid w:val="00384AC4"/>
    <w:rsid w:val="00384FC4"/>
    <w:rsid w:val="0038510D"/>
    <w:rsid w:val="003851ED"/>
    <w:rsid w:val="00385396"/>
    <w:rsid w:val="003857B0"/>
    <w:rsid w:val="0038615E"/>
    <w:rsid w:val="00386325"/>
    <w:rsid w:val="0038641E"/>
    <w:rsid w:val="00386623"/>
    <w:rsid w:val="00386785"/>
    <w:rsid w:val="00386F1D"/>
    <w:rsid w:val="00387205"/>
    <w:rsid w:val="0038729E"/>
    <w:rsid w:val="00387444"/>
    <w:rsid w:val="00387FFD"/>
    <w:rsid w:val="00390077"/>
    <w:rsid w:val="0039036B"/>
    <w:rsid w:val="003903AF"/>
    <w:rsid w:val="003904D4"/>
    <w:rsid w:val="00390D13"/>
    <w:rsid w:val="00391032"/>
    <w:rsid w:val="003910AD"/>
    <w:rsid w:val="00391215"/>
    <w:rsid w:val="00391A5B"/>
    <w:rsid w:val="003920C9"/>
    <w:rsid w:val="0039278A"/>
    <w:rsid w:val="00393DD5"/>
    <w:rsid w:val="00393E06"/>
    <w:rsid w:val="00394091"/>
    <w:rsid w:val="003940EE"/>
    <w:rsid w:val="003944DB"/>
    <w:rsid w:val="003946D6"/>
    <w:rsid w:val="00394769"/>
    <w:rsid w:val="0039478B"/>
    <w:rsid w:val="00394C5B"/>
    <w:rsid w:val="00394E49"/>
    <w:rsid w:val="00395C9F"/>
    <w:rsid w:val="00395DCC"/>
    <w:rsid w:val="00396250"/>
    <w:rsid w:val="00396371"/>
    <w:rsid w:val="0039642A"/>
    <w:rsid w:val="003967C4"/>
    <w:rsid w:val="003968CA"/>
    <w:rsid w:val="003969A3"/>
    <w:rsid w:val="00397243"/>
    <w:rsid w:val="0039744C"/>
    <w:rsid w:val="003974D0"/>
    <w:rsid w:val="00397836"/>
    <w:rsid w:val="00397AA7"/>
    <w:rsid w:val="00397FDE"/>
    <w:rsid w:val="00397FF6"/>
    <w:rsid w:val="003A01B7"/>
    <w:rsid w:val="003A03BA"/>
    <w:rsid w:val="003A0B5A"/>
    <w:rsid w:val="003A0D38"/>
    <w:rsid w:val="003A106E"/>
    <w:rsid w:val="003A11E2"/>
    <w:rsid w:val="003A13D0"/>
    <w:rsid w:val="003A1435"/>
    <w:rsid w:val="003A2402"/>
    <w:rsid w:val="003A2634"/>
    <w:rsid w:val="003A2876"/>
    <w:rsid w:val="003A3495"/>
    <w:rsid w:val="003A38A1"/>
    <w:rsid w:val="003A3971"/>
    <w:rsid w:val="003A45F4"/>
    <w:rsid w:val="003A4F27"/>
    <w:rsid w:val="003A57A4"/>
    <w:rsid w:val="003A5EA0"/>
    <w:rsid w:val="003A6775"/>
    <w:rsid w:val="003A6E0F"/>
    <w:rsid w:val="003A7186"/>
    <w:rsid w:val="003A7366"/>
    <w:rsid w:val="003A73A4"/>
    <w:rsid w:val="003A76D4"/>
    <w:rsid w:val="003A78D4"/>
    <w:rsid w:val="003A7B76"/>
    <w:rsid w:val="003A7D0A"/>
    <w:rsid w:val="003A7FC2"/>
    <w:rsid w:val="003B071A"/>
    <w:rsid w:val="003B0825"/>
    <w:rsid w:val="003B0E2F"/>
    <w:rsid w:val="003B1181"/>
    <w:rsid w:val="003B14F5"/>
    <w:rsid w:val="003B1515"/>
    <w:rsid w:val="003B15B4"/>
    <w:rsid w:val="003B1A9B"/>
    <w:rsid w:val="003B1DA8"/>
    <w:rsid w:val="003B21E6"/>
    <w:rsid w:val="003B26F3"/>
    <w:rsid w:val="003B2720"/>
    <w:rsid w:val="003B2AFE"/>
    <w:rsid w:val="003B2E83"/>
    <w:rsid w:val="003B3034"/>
    <w:rsid w:val="003B32DC"/>
    <w:rsid w:val="003B3733"/>
    <w:rsid w:val="003B465E"/>
    <w:rsid w:val="003B4841"/>
    <w:rsid w:val="003B4F43"/>
    <w:rsid w:val="003B50EA"/>
    <w:rsid w:val="003B51E7"/>
    <w:rsid w:val="003B558C"/>
    <w:rsid w:val="003B55F4"/>
    <w:rsid w:val="003B5973"/>
    <w:rsid w:val="003B5996"/>
    <w:rsid w:val="003B5A9E"/>
    <w:rsid w:val="003B658F"/>
    <w:rsid w:val="003B67B7"/>
    <w:rsid w:val="003B693D"/>
    <w:rsid w:val="003B69C0"/>
    <w:rsid w:val="003B6B93"/>
    <w:rsid w:val="003B6CDD"/>
    <w:rsid w:val="003B7867"/>
    <w:rsid w:val="003C02A6"/>
    <w:rsid w:val="003C03D1"/>
    <w:rsid w:val="003C0AF8"/>
    <w:rsid w:val="003C0C28"/>
    <w:rsid w:val="003C0D77"/>
    <w:rsid w:val="003C0E45"/>
    <w:rsid w:val="003C0F5C"/>
    <w:rsid w:val="003C0FC7"/>
    <w:rsid w:val="003C19B6"/>
    <w:rsid w:val="003C1C90"/>
    <w:rsid w:val="003C20D7"/>
    <w:rsid w:val="003C23E3"/>
    <w:rsid w:val="003C2988"/>
    <w:rsid w:val="003C3420"/>
    <w:rsid w:val="003C38CB"/>
    <w:rsid w:val="003C3A0D"/>
    <w:rsid w:val="003C3DFC"/>
    <w:rsid w:val="003C3EDE"/>
    <w:rsid w:val="003C401E"/>
    <w:rsid w:val="003C41DD"/>
    <w:rsid w:val="003C42F7"/>
    <w:rsid w:val="003C4369"/>
    <w:rsid w:val="003C4ABB"/>
    <w:rsid w:val="003C4D46"/>
    <w:rsid w:val="003C4F93"/>
    <w:rsid w:val="003C5831"/>
    <w:rsid w:val="003C5957"/>
    <w:rsid w:val="003C5BC9"/>
    <w:rsid w:val="003C5EED"/>
    <w:rsid w:val="003C604B"/>
    <w:rsid w:val="003C6430"/>
    <w:rsid w:val="003C6515"/>
    <w:rsid w:val="003C6643"/>
    <w:rsid w:val="003C6BF1"/>
    <w:rsid w:val="003C6D05"/>
    <w:rsid w:val="003C6FBA"/>
    <w:rsid w:val="003C744A"/>
    <w:rsid w:val="003C7861"/>
    <w:rsid w:val="003C7BD8"/>
    <w:rsid w:val="003C7F19"/>
    <w:rsid w:val="003D057F"/>
    <w:rsid w:val="003D0719"/>
    <w:rsid w:val="003D084D"/>
    <w:rsid w:val="003D0BF4"/>
    <w:rsid w:val="003D0FD3"/>
    <w:rsid w:val="003D1E9A"/>
    <w:rsid w:val="003D2007"/>
    <w:rsid w:val="003D2467"/>
    <w:rsid w:val="003D258A"/>
    <w:rsid w:val="003D2622"/>
    <w:rsid w:val="003D2628"/>
    <w:rsid w:val="003D2B3C"/>
    <w:rsid w:val="003D2B45"/>
    <w:rsid w:val="003D2EBC"/>
    <w:rsid w:val="003D3099"/>
    <w:rsid w:val="003D3354"/>
    <w:rsid w:val="003D336A"/>
    <w:rsid w:val="003D3459"/>
    <w:rsid w:val="003D364B"/>
    <w:rsid w:val="003D374F"/>
    <w:rsid w:val="003D38F1"/>
    <w:rsid w:val="003D38F4"/>
    <w:rsid w:val="003D3B79"/>
    <w:rsid w:val="003D4567"/>
    <w:rsid w:val="003D47CA"/>
    <w:rsid w:val="003D4BA7"/>
    <w:rsid w:val="003D58C7"/>
    <w:rsid w:val="003D58CB"/>
    <w:rsid w:val="003D5CC0"/>
    <w:rsid w:val="003D5DA2"/>
    <w:rsid w:val="003D5F3A"/>
    <w:rsid w:val="003D618E"/>
    <w:rsid w:val="003D6725"/>
    <w:rsid w:val="003D6D76"/>
    <w:rsid w:val="003D6FB8"/>
    <w:rsid w:val="003D7124"/>
    <w:rsid w:val="003D7F0C"/>
    <w:rsid w:val="003D7FCB"/>
    <w:rsid w:val="003E032B"/>
    <w:rsid w:val="003E0476"/>
    <w:rsid w:val="003E07A0"/>
    <w:rsid w:val="003E09D0"/>
    <w:rsid w:val="003E0D0C"/>
    <w:rsid w:val="003E0E3A"/>
    <w:rsid w:val="003E209A"/>
    <w:rsid w:val="003E2302"/>
    <w:rsid w:val="003E24EC"/>
    <w:rsid w:val="003E2740"/>
    <w:rsid w:val="003E2921"/>
    <w:rsid w:val="003E2951"/>
    <w:rsid w:val="003E36DA"/>
    <w:rsid w:val="003E39FB"/>
    <w:rsid w:val="003E3D74"/>
    <w:rsid w:val="003E43F5"/>
    <w:rsid w:val="003E46B2"/>
    <w:rsid w:val="003E4C5B"/>
    <w:rsid w:val="003E4EAB"/>
    <w:rsid w:val="003E5324"/>
    <w:rsid w:val="003E570B"/>
    <w:rsid w:val="003E5D7F"/>
    <w:rsid w:val="003E5DD3"/>
    <w:rsid w:val="003E6161"/>
    <w:rsid w:val="003E65E1"/>
    <w:rsid w:val="003E7008"/>
    <w:rsid w:val="003E7906"/>
    <w:rsid w:val="003E7FB0"/>
    <w:rsid w:val="003F0016"/>
    <w:rsid w:val="003F0395"/>
    <w:rsid w:val="003F08E3"/>
    <w:rsid w:val="003F0BCA"/>
    <w:rsid w:val="003F0C6F"/>
    <w:rsid w:val="003F0FA5"/>
    <w:rsid w:val="003F129B"/>
    <w:rsid w:val="003F13D4"/>
    <w:rsid w:val="003F170A"/>
    <w:rsid w:val="003F18FF"/>
    <w:rsid w:val="003F196A"/>
    <w:rsid w:val="003F1ABB"/>
    <w:rsid w:val="003F1B9C"/>
    <w:rsid w:val="003F1C84"/>
    <w:rsid w:val="003F2537"/>
    <w:rsid w:val="003F273D"/>
    <w:rsid w:val="003F2AE4"/>
    <w:rsid w:val="003F2C7D"/>
    <w:rsid w:val="003F2E46"/>
    <w:rsid w:val="003F315C"/>
    <w:rsid w:val="003F31E0"/>
    <w:rsid w:val="003F367F"/>
    <w:rsid w:val="003F38C7"/>
    <w:rsid w:val="003F3981"/>
    <w:rsid w:val="003F412D"/>
    <w:rsid w:val="003F47E6"/>
    <w:rsid w:val="003F4A67"/>
    <w:rsid w:val="003F4FA8"/>
    <w:rsid w:val="003F53B7"/>
    <w:rsid w:val="003F58E7"/>
    <w:rsid w:val="003F5DC1"/>
    <w:rsid w:val="003F6642"/>
    <w:rsid w:val="003F688B"/>
    <w:rsid w:val="003F7057"/>
    <w:rsid w:val="003F77BB"/>
    <w:rsid w:val="003F77CA"/>
    <w:rsid w:val="003F7BA1"/>
    <w:rsid w:val="003F7D3A"/>
    <w:rsid w:val="0040009B"/>
    <w:rsid w:val="00400137"/>
    <w:rsid w:val="00400755"/>
    <w:rsid w:val="004008B4"/>
    <w:rsid w:val="00400F31"/>
    <w:rsid w:val="00400F72"/>
    <w:rsid w:val="004010F0"/>
    <w:rsid w:val="004018C4"/>
    <w:rsid w:val="00401B63"/>
    <w:rsid w:val="00401DC5"/>
    <w:rsid w:val="0040212F"/>
    <w:rsid w:val="00402223"/>
    <w:rsid w:val="0040244B"/>
    <w:rsid w:val="0040250E"/>
    <w:rsid w:val="00402D4A"/>
    <w:rsid w:val="00402DBE"/>
    <w:rsid w:val="00402E9A"/>
    <w:rsid w:val="004032D0"/>
    <w:rsid w:val="00404340"/>
    <w:rsid w:val="00404889"/>
    <w:rsid w:val="00404BB0"/>
    <w:rsid w:val="0040503C"/>
    <w:rsid w:val="00405112"/>
    <w:rsid w:val="0040600D"/>
    <w:rsid w:val="00406909"/>
    <w:rsid w:val="00406B23"/>
    <w:rsid w:val="00406EAE"/>
    <w:rsid w:val="0040793D"/>
    <w:rsid w:val="00407C4D"/>
    <w:rsid w:val="004105AD"/>
    <w:rsid w:val="00410728"/>
    <w:rsid w:val="00410895"/>
    <w:rsid w:val="004108E1"/>
    <w:rsid w:val="00410B8B"/>
    <w:rsid w:val="00410E02"/>
    <w:rsid w:val="00411105"/>
    <w:rsid w:val="00411256"/>
    <w:rsid w:val="00411400"/>
    <w:rsid w:val="004116E7"/>
    <w:rsid w:val="0041185E"/>
    <w:rsid w:val="004127F6"/>
    <w:rsid w:val="00412C5B"/>
    <w:rsid w:val="004130D3"/>
    <w:rsid w:val="00413492"/>
    <w:rsid w:val="004144D1"/>
    <w:rsid w:val="004147E4"/>
    <w:rsid w:val="00414933"/>
    <w:rsid w:val="00414DEF"/>
    <w:rsid w:val="00414F3C"/>
    <w:rsid w:val="00414FA9"/>
    <w:rsid w:val="004152C0"/>
    <w:rsid w:val="004153AB"/>
    <w:rsid w:val="004155D0"/>
    <w:rsid w:val="00415ABE"/>
    <w:rsid w:val="00415E40"/>
    <w:rsid w:val="004161DB"/>
    <w:rsid w:val="004167E4"/>
    <w:rsid w:val="00416813"/>
    <w:rsid w:val="00416D33"/>
    <w:rsid w:val="00417681"/>
    <w:rsid w:val="00417AF5"/>
    <w:rsid w:val="00417EF0"/>
    <w:rsid w:val="00420088"/>
    <w:rsid w:val="00420504"/>
    <w:rsid w:val="004207E5"/>
    <w:rsid w:val="00420FFD"/>
    <w:rsid w:val="00421246"/>
    <w:rsid w:val="00421432"/>
    <w:rsid w:val="00421C03"/>
    <w:rsid w:val="0042242B"/>
    <w:rsid w:val="00422573"/>
    <w:rsid w:val="0042275C"/>
    <w:rsid w:val="0042442F"/>
    <w:rsid w:val="00424450"/>
    <w:rsid w:val="00425073"/>
    <w:rsid w:val="00425558"/>
    <w:rsid w:val="0042581D"/>
    <w:rsid w:val="00425E1A"/>
    <w:rsid w:val="0042613E"/>
    <w:rsid w:val="004261DE"/>
    <w:rsid w:val="004262D5"/>
    <w:rsid w:val="0042645B"/>
    <w:rsid w:val="00426A42"/>
    <w:rsid w:val="00426AB4"/>
    <w:rsid w:val="00426DCB"/>
    <w:rsid w:val="00426E2F"/>
    <w:rsid w:val="004270F0"/>
    <w:rsid w:val="004271F1"/>
    <w:rsid w:val="004273E8"/>
    <w:rsid w:val="00427EBA"/>
    <w:rsid w:val="004300CF"/>
    <w:rsid w:val="0043037C"/>
    <w:rsid w:val="004305D4"/>
    <w:rsid w:val="00430910"/>
    <w:rsid w:val="00430A6E"/>
    <w:rsid w:val="00430C92"/>
    <w:rsid w:val="00430F71"/>
    <w:rsid w:val="00430FBE"/>
    <w:rsid w:val="00431329"/>
    <w:rsid w:val="004325A9"/>
    <w:rsid w:val="00432B27"/>
    <w:rsid w:val="00432E4A"/>
    <w:rsid w:val="00432E6D"/>
    <w:rsid w:val="004330E5"/>
    <w:rsid w:val="00433236"/>
    <w:rsid w:val="004335AA"/>
    <w:rsid w:val="00433F2F"/>
    <w:rsid w:val="00434227"/>
    <w:rsid w:val="00435076"/>
    <w:rsid w:val="004352D3"/>
    <w:rsid w:val="0043534F"/>
    <w:rsid w:val="00435362"/>
    <w:rsid w:val="0043549F"/>
    <w:rsid w:val="004357A1"/>
    <w:rsid w:val="004357C8"/>
    <w:rsid w:val="00435A53"/>
    <w:rsid w:val="004360E7"/>
    <w:rsid w:val="00436167"/>
    <w:rsid w:val="00436652"/>
    <w:rsid w:val="00436711"/>
    <w:rsid w:val="0043696D"/>
    <w:rsid w:val="00436BC2"/>
    <w:rsid w:val="00436BC8"/>
    <w:rsid w:val="004372E2"/>
    <w:rsid w:val="00437839"/>
    <w:rsid w:val="00440B62"/>
    <w:rsid w:val="00440D97"/>
    <w:rsid w:val="004419A2"/>
    <w:rsid w:val="00441F83"/>
    <w:rsid w:val="00441F97"/>
    <w:rsid w:val="00441FDB"/>
    <w:rsid w:val="004430E0"/>
    <w:rsid w:val="0044326B"/>
    <w:rsid w:val="004437E1"/>
    <w:rsid w:val="00443831"/>
    <w:rsid w:val="00444092"/>
    <w:rsid w:val="00444D1B"/>
    <w:rsid w:val="00444D98"/>
    <w:rsid w:val="00445303"/>
    <w:rsid w:val="00445710"/>
    <w:rsid w:val="00445C39"/>
    <w:rsid w:val="00445CF5"/>
    <w:rsid w:val="004461BA"/>
    <w:rsid w:val="0044664F"/>
    <w:rsid w:val="00446671"/>
    <w:rsid w:val="004469E3"/>
    <w:rsid w:val="00446DE8"/>
    <w:rsid w:val="00447027"/>
    <w:rsid w:val="00447141"/>
    <w:rsid w:val="0044729C"/>
    <w:rsid w:val="004475D6"/>
    <w:rsid w:val="00447890"/>
    <w:rsid w:val="00447FB7"/>
    <w:rsid w:val="00447FD2"/>
    <w:rsid w:val="0045032C"/>
    <w:rsid w:val="0045042B"/>
    <w:rsid w:val="004508C9"/>
    <w:rsid w:val="00450A1E"/>
    <w:rsid w:val="00450AFF"/>
    <w:rsid w:val="0045147A"/>
    <w:rsid w:val="004514C5"/>
    <w:rsid w:val="004518F4"/>
    <w:rsid w:val="004520B2"/>
    <w:rsid w:val="004525A4"/>
    <w:rsid w:val="004528CF"/>
    <w:rsid w:val="00452C84"/>
    <w:rsid w:val="00452E14"/>
    <w:rsid w:val="0045362E"/>
    <w:rsid w:val="004537AA"/>
    <w:rsid w:val="00453ABF"/>
    <w:rsid w:val="00453B18"/>
    <w:rsid w:val="00453C74"/>
    <w:rsid w:val="004546E8"/>
    <w:rsid w:val="0045483E"/>
    <w:rsid w:val="00454B4D"/>
    <w:rsid w:val="00454BEA"/>
    <w:rsid w:val="00454DF2"/>
    <w:rsid w:val="0045523A"/>
    <w:rsid w:val="004554C7"/>
    <w:rsid w:val="00455521"/>
    <w:rsid w:val="0045611B"/>
    <w:rsid w:val="004563A3"/>
    <w:rsid w:val="004566F0"/>
    <w:rsid w:val="0045680E"/>
    <w:rsid w:val="00456B9B"/>
    <w:rsid w:val="004575F7"/>
    <w:rsid w:val="00457745"/>
    <w:rsid w:val="004579B5"/>
    <w:rsid w:val="004601C5"/>
    <w:rsid w:val="0046025C"/>
    <w:rsid w:val="00460382"/>
    <w:rsid w:val="00460451"/>
    <w:rsid w:val="00460B47"/>
    <w:rsid w:val="00461541"/>
    <w:rsid w:val="00461707"/>
    <w:rsid w:val="00461B09"/>
    <w:rsid w:val="00461C3F"/>
    <w:rsid w:val="004621DB"/>
    <w:rsid w:val="00463466"/>
    <w:rsid w:val="00464369"/>
    <w:rsid w:val="00464B7E"/>
    <w:rsid w:val="00464D24"/>
    <w:rsid w:val="00464E45"/>
    <w:rsid w:val="0046551B"/>
    <w:rsid w:val="0046569A"/>
    <w:rsid w:val="00465F15"/>
    <w:rsid w:val="00465FD9"/>
    <w:rsid w:val="00466177"/>
    <w:rsid w:val="004664D2"/>
    <w:rsid w:val="00467876"/>
    <w:rsid w:val="00467950"/>
    <w:rsid w:val="004679B4"/>
    <w:rsid w:val="00467A55"/>
    <w:rsid w:val="00467CCF"/>
    <w:rsid w:val="00467DB8"/>
    <w:rsid w:val="004706D0"/>
    <w:rsid w:val="00470749"/>
    <w:rsid w:val="00470CA1"/>
    <w:rsid w:val="00471195"/>
    <w:rsid w:val="0047183A"/>
    <w:rsid w:val="00471910"/>
    <w:rsid w:val="00471B49"/>
    <w:rsid w:val="00472989"/>
    <w:rsid w:val="00472AA2"/>
    <w:rsid w:val="00472C4F"/>
    <w:rsid w:val="00472CC7"/>
    <w:rsid w:val="00473293"/>
    <w:rsid w:val="00473947"/>
    <w:rsid w:val="004741F7"/>
    <w:rsid w:val="00474A83"/>
    <w:rsid w:val="004756CC"/>
    <w:rsid w:val="00475BEE"/>
    <w:rsid w:val="00476024"/>
    <w:rsid w:val="0047672C"/>
    <w:rsid w:val="00476785"/>
    <w:rsid w:val="0047693E"/>
    <w:rsid w:val="00476A46"/>
    <w:rsid w:val="00476AFD"/>
    <w:rsid w:val="004774E7"/>
    <w:rsid w:val="004776ED"/>
    <w:rsid w:val="00477AC4"/>
    <w:rsid w:val="004800AA"/>
    <w:rsid w:val="004803B1"/>
    <w:rsid w:val="0048041D"/>
    <w:rsid w:val="00480598"/>
    <w:rsid w:val="0048070F"/>
    <w:rsid w:val="004807F4"/>
    <w:rsid w:val="004812E0"/>
    <w:rsid w:val="00481487"/>
    <w:rsid w:val="00481606"/>
    <w:rsid w:val="00481EC2"/>
    <w:rsid w:val="00482D43"/>
    <w:rsid w:val="0048348C"/>
    <w:rsid w:val="004835FF"/>
    <w:rsid w:val="004839AB"/>
    <w:rsid w:val="00483C33"/>
    <w:rsid w:val="00483C88"/>
    <w:rsid w:val="00484E6F"/>
    <w:rsid w:val="00484E74"/>
    <w:rsid w:val="00485848"/>
    <w:rsid w:val="00485ACF"/>
    <w:rsid w:val="00485B11"/>
    <w:rsid w:val="00486166"/>
    <w:rsid w:val="00486A62"/>
    <w:rsid w:val="00490A43"/>
    <w:rsid w:val="00490C49"/>
    <w:rsid w:val="00490DAF"/>
    <w:rsid w:val="004915BE"/>
    <w:rsid w:val="0049163F"/>
    <w:rsid w:val="004919CF"/>
    <w:rsid w:val="00491B65"/>
    <w:rsid w:val="00491F01"/>
    <w:rsid w:val="00492279"/>
    <w:rsid w:val="004923F5"/>
    <w:rsid w:val="004924E2"/>
    <w:rsid w:val="0049255E"/>
    <w:rsid w:val="00493939"/>
    <w:rsid w:val="00493C86"/>
    <w:rsid w:val="00494B89"/>
    <w:rsid w:val="0049533B"/>
    <w:rsid w:val="004959AE"/>
    <w:rsid w:val="00495EFA"/>
    <w:rsid w:val="0049608D"/>
    <w:rsid w:val="00496096"/>
    <w:rsid w:val="00496129"/>
    <w:rsid w:val="0049654C"/>
    <w:rsid w:val="00496690"/>
    <w:rsid w:val="00496A7E"/>
    <w:rsid w:val="00496BD1"/>
    <w:rsid w:val="00496EEF"/>
    <w:rsid w:val="00497027"/>
    <w:rsid w:val="00497068"/>
    <w:rsid w:val="0049718C"/>
    <w:rsid w:val="00497762"/>
    <w:rsid w:val="004A03B2"/>
    <w:rsid w:val="004A05EF"/>
    <w:rsid w:val="004A0672"/>
    <w:rsid w:val="004A07D7"/>
    <w:rsid w:val="004A0C6F"/>
    <w:rsid w:val="004A195F"/>
    <w:rsid w:val="004A1C85"/>
    <w:rsid w:val="004A1DBB"/>
    <w:rsid w:val="004A2200"/>
    <w:rsid w:val="004A2366"/>
    <w:rsid w:val="004A27FD"/>
    <w:rsid w:val="004A2E4E"/>
    <w:rsid w:val="004A2FEA"/>
    <w:rsid w:val="004A31DD"/>
    <w:rsid w:val="004A3761"/>
    <w:rsid w:val="004A40FB"/>
    <w:rsid w:val="004A445C"/>
    <w:rsid w:val="004A4901"/>
    <w:rsid w:val="004A4907"/>
    <w:rsid w:val="004A4C71"/>
    <w:rsid w:val="004A4F39"/>
    <w:rsid w:val="004A55BC"/>
    <w:rsid w:val="004A5BF2"/>
    <w:rsid w:val="004A5D56"/>
    <w:rsid w:val="004A5FAC"/>
    <w:rsid w:val="004A646B"/>
    <w:rsid w:val="004A6497"/>
    <w:rsid w:val="004A655F"/>
    <w:rsid w:val="004A6A16"/>
    <w:rsid w:val="004A6F8E"/>
    <w:rsid w:val="004A7090"/>
    <w:rsid w:val="004A76DD"/>
    <w:rsid w:val="004A7BFC"/>
    <w:rsid w:val="004A7DE3"/>
    <w:rsid w:val="004B026F"/>
    <w:rsid w:val="004B081D"/>
    <w:rsid w:val="004B082E"/>
    <w:rsid w:val="004B0ABF"/>
    <w:rsid w:val="004B0F60"/>
    <w:rsid w:val="004B142B"/>
    <w:rsid w:val="004B14AB"/>
    <w:rsid w:val="004B1652"/>
    <w:rsid w:val="004B174D"/>
    <w:rsid w:val="004B17EC"/>
    <w:rsid w:val="004B1BDE"/>
    <w:rsid w:val="004B1DE2"/>
    <w:rsid w:val="004B20C1"/>
    <w:rsid w:val="004B26EE"/>
    <w:rsid w:val="004B32E8"/>
    <w:rsid w:val="004B34AC"/>
    <w:rsid w:val="004B34D8"/>
    <w:rsid w:val="004B367B"/>
    <w:rsid w:val="004B371B"/>
    <w:rsid w:val="004B3D5A"/>
    <w:rsid w:val="004B43F2"/>
    <w:rsid w:val="004B4654"/>
    <w:rsid w:val="004B477E"/>
    <w:rsid w:val="004B4AA8"/>
    <w:rsid w:val="004B4ABE"/>
    <w:rsid w:val="004B4BB9"/>
    <w:rsid w:val="004B4DCE"/>
    <w:rsid w:val="004B4EA8"/>
    <w:rsid w:val="004B51E4"/>
    <w:rsid w:val="004B51FF"/>
    <w:rsid w:val="004B54FB"/>
    <w:rsid w:val="004B5D13"/>
    <w:rsid w:val="004B7F91"/>
    <w:rsid w:val="004C0B92"/>
    <w:rsid w:val="004C0D1D"/>
    <w:rsid w:val="004C15FD"/>
    <w:rsid w:val="004C1863"/>
    <w:rsid w:val="004C20FC"/>
    <w:rsid w:val="004C211C"/>
    <w:rsid w:val="004C2500"/>
    <w:rsid w:val="004C2A28"/>
    <w:rsid w:val="004C2FA8"/>
    <w:rsid w:val="004C474B"/>
    <w:rsid w:val="004C478A"/>
    <w:rsid w:val="004C47F1"/>
    <w:rsid w:val="004C4BC9"/>
    <w:rsid w:val="004C4E2D"/>
    <w:rsid w:val="004C4FE7"/>
    <w:rsid w:val="004C57A0"/>
    <w:rsid w:val="004C5C09"/>
    <w:rsid w:val="004C5ECC"/>
    <w:rsid w:val="004C6208"/>
    <w:rsid w:val="004C65A8"/>
    <w:rsid w:val="004C6AAA"/>
    <w:rsid w:val="004C6ED6"/>
    <w:rsid w:val="004C6EE5"/>
    <w:rsid w:val="004C7299"/>
    <w:rsid w:val="004C7708"/>
    <w:rsid w:val="004C79AF"/>
    <w:rsid w:val="004C7AEA"/>
    <w:rsid w:val="004D003A"/>
    <w:rsid w:val="004D0E4F"/>
    <w:rsid w:val="004D12C4"/>
    <w:rsid w:val="004D141D"/>
    <w:rsid w:val="004D16D0"/>
    <w:rsid w:val="004D1781"/>
    <w:rsid w:val="004D1913"/>
    <w:rsid w:val="004D1976"/>
    <w:rsid w:val="004D1BE4"/>
    <w:rsid w:val="004D20B2"/>
    <w:rsid w:val="004D2607"/>
    <w:rsid w:val="004D2E4F"/>
    <w:rsid w:val="004D3D3F"/>
    <w:rsid w:val="004D3D4E"/>
    <w:rsid w:val="004D3E37"/>
    <w:rsid w:val="004D3FAA"/>
    <w:rsid w:val="004D40B1"/>
    <w:rsid w:val="004D460C"/>
    <w:rsid w:val="004D493F"/>
    <w:rsid w:val="004D4D0F"/>
    <w:rsid w:val="004D5065"/>
    <w:rsid w:val="004D55FA"/>
    <w:rsid w:val="004D5707"/>
    <w:rsid w:val="004D5B92"/>
    <w:rsid w:val="004D5D21"/>
    <w:rsid w:val="004D61CF"/>
    <w:rsid w:val="004D66F2"/>
    <w:rsid w:val="004D67DD"/>
    <w:rsid w:val="004D6C23"/>
    <w:rsid w:val="004D7556"/>
    <w:rsid w:val="004E02C6"/>
    <w:rsid w:val="004E0DB4"/>
    <w:rsid w:val="004E1F03"/>
    <w:rsid w:val="004E26AD"/>
    <w:rsid w:val="004E2D43"/>
    <w:rsid w:val="004E2F17"/>
    <w:rsid w:val="004E2FFE"/>
    <w:rsid w:val="004E3147"/>
    <w:rsid w:val="004E474A"/>
    <w:rsid w:val="004E50BD"/>
    <w:rsid w:val="004E516C"/>
    <w:rsid w:val="004E53AC"/>
    <w:rsid w:val="004E540A"/>
    <w:rsid w:val="004E5B76"/>
    <w:rsid w:val="004E5E6D"/>
    <w:rsid w:val="004E6169"/>
    <w:rsid w:val="004E676F"/>
    <w:rsid w:val="004E6F49"/>
    <w:rsid w:val="004E721B"/>
    <w:rsid w:val="004E73D1"/>
    <w:rsid w:val="004E7767"/>
    <w:rsid w:val="004E7888"/>
    <w:rsid w:val="004E7F5B"/>
    <w:rsid w:val="004E7FBD"/>
    <w:rsid w:val="004F0C39"/>
    <w:rsid w:val="004F0C4F"/>
    <w:rsid w:val="004F0DE6"/>
    <w:rsid w:val="004F0EEE"/>
    <w:rsid w:val="004F1127"/>
    <w:rsid w:val="004F11C5"/>
    <w:rsid w:val="004F198D"/>
    <w:rsid w:val="004F1D02"/>
    <w:rsid w:val="004F1E17"/>
    <w:rsid w:val="004F2A90"/>
    <w:rsid w:val="004F2B55"/>
    <w:rsid w:val="004F2DE4"/>
    <w:rsid w:val="004F311A"/>
    <w:rsid w:val="004F3C3D"/>
    <w:rsid w:val="004F4148"/>
    <w:rsid w:val="004F440B"/>
    <w:rsid w:val="004F44FE"/>
    <w:rsid w:val="004F4908"/>
    <w:rsid w:val="004F4A54"/>
    <w:rsid w:val="004F4CBA"/>
    <w:rsid w:val="004F4CEA"/>
    <w:rsid w:val="004F55E3"/>
    <w:rsid w:val="004F579C"/>
    <w:rsid w:val="004F5B91"/>
    <w:rsid w:val="004F5BA1"/>
    <w:rsid w:val="004F5CCE"/>
    <w:rsid w:val="004F5F68"/>
    <w:rsid w:val="004F614A"/>
    <w:rsid w:val="004F6163"/>
    <w:rsid w:val="004F68F8"/>
    <w:rsid w:val="004F6A0A"/>
    <w:rsid w:val="004F70F3"/>
    <w:rsid w:val="004F72B8"/>
    <w:rsid w:val="004F7AF4"/>
    <w:rsid w:val="005001A9"/>
    <w:rsid w:val="00500456"/>
    <w:rsid w:val="0050107C"/>
    <w:rsid w:val="005013C0"/>
    <w:rsid w:val="005013DC"/>
    <w:rsid w:val="00501E82"/>
    <w:rsid w:val="00502100"/>
    <w:rsid w:val="005023F6"/>
    <w:rsid w:val="005027A2"/>
    <w:rsid w:val="005028D3"/>
    <w:rsid w:val="00502BA8"/>
    <w:rsid w:val="00502D6B"/>
    <w:rsid w:val="00502F78"/>
    <w:rsid w:val="00503377"/>
    <w:rsid w:val="00503571"/>
    <w:rsid w:val="005037A9"/>
    <w:rsid w:val="00503AEE"/>
    <w:rsid w:val="00503CBA"/>
    <w:rsid w:val="00503DA1"/>
    <w:rsid w:val="005040C4"/>
    <w:rsid w:val="00504E11"/>
    <w:rsid w:val="005053F4"/>
    <w:rsid w:val="005061B0"/>
    <w:rsid w:val="00506378"/>
    <w:rsid w:val="0050756E"/>
    <w:rsid w:val="00507A8B"/>
    <w:rsid w:val="005106BB"/>
    <w:rsid w:val="005107EB"/>
    <w:rsid w:val="00510B5B"/>
    <w:rsid w:val="00510DC2"/>
    <w:rsid w:val="00510FB7"/>
    <w:rsid w:val="00511445"/>
    <w:rsid w:val="005115F9"/>
    <w:rsid w:val="005124F2"/>
    <w:rsid w:val="00512A11"/>
    <w:rsid w:val="00512A99"/>
    <w:rsid w:val="00512DBC"/>
    <w:rsid w:val="00512E41"/>
    <w:rsid w:val="00513136"/>
    <w:rsid w:val="00513562"/>
    <w:rsid w:val="00513CA5"/>
    <w:rsid w:val="00513EDB"/>
    <w:rsid w:val="00514961"/>
    <w:rsid w:val="00514A32"/>
    <w:rsid w:val="00514BF1"/>
    <w:rsid w:val="00515085"/>
    <w:rsid w:val="0051579C"/>
    <w:rsid w:val="00515820"/>
    <w:rsid w:val="005158E9"/>
    <w:rsid w:val="00515A79"/>
    <w:rsid w:val="00515C1A"/>
    <w:rsid w:val="00515DD5"/>
    <w:rsid w:val="00515E0C"/>
    <w:rsid w:val="0051602C"/>
    <w:rsid w:val="005168EC"/>
    <w:rsid w:val="00516DBD"/>
    <w:rsid w:val="00516E06"/>
    <w:rsid w:val="00517329"/>
    <w:rsid w:val="005176F3"/>
    <w:rsid w:val="00517978"/>
    <w:rsid w:val="00517BFF"/>
    <w:rsid w:val="00517CBE"/>
    <w:rsid w:val="00520BB1"/>
    <w:rsid w:val="00520D4E"/>
    <w:rsid w:val="00521323"/>
    <w:rsid w:val="005214BD"/>
    <w:rsid w:val="00521968"/>
    <w:rsid w:val="00521E38"/>
    <w:rsid w:val="005224DB"/>
    <w:rsid w:val="00522884"/>
    <w:rsid w:val="00522A7E"/>
    <w:rsid w:val="00522B31"/>
    <w:rsid w:val="005230F0"/>
    <w:rsid w:val="005237C3"/>
    <w:rsid w:val="00523957"/>
    <w:rsid w:val="00523E8E"/>
    <w:rsid w:val="00523F73"/>
    <w:rsid w:val="005244D4"/>
    <w:rsid w:val="00524621"/>
    <w:rsid w:val="00524F9C"/>
    <w:rsid w:val="005251B6"/>
    <w:rsid w:val="00525BA5"/>
    <w:rsid w:val="00526373"/>
    <w:rsid w:val="005263A7"/>
    <w:rsid w:val="005273C3"/>
    <w:rsid w:val="005274BA"/>
    <w:rsid w:val="00527BF9"/>
    <w:rsid w:val="0053010B"/>
    <w:rsid w:val="00530515"/>
    <w:rsid w:val="0053052A"/>
    <w:rsid w:val="00530547"/>
    <w:rsid w:val="00530A90"/>
    <w:rsid w:val="00530C17"/>
    <w:rsid w:val="00530FA4"/>
    <w:rsid w:val="005311AC"/>
    <w:rsid w:val="00531342"/>
    <w:rsid w:val="0053136F"/>
    <w:rsid w:val="0053137A"/>
    <w:rsid w:val="005317A6"/>
    <w:rsid w:val="00531F19"/>
    <w:rsid w:val="00531F3C"/>
    <w:rsid w:val="00532576"/>
    <w:rsid w:val="00532A35"/>
    <w:rsid w:val="00532B14"/>
    <w:rsid w:val="00532BA7"/>
    <w:rsid w:val="005331D9"/>
    <w:rsid w:val="0053347A"/>
    <w:rsid w:val="005334D2"/>
    <w:rsid w:val="00533ACA"/>
    <w:rsid w:val="00534112"/>
    <w:rsid w:val="00534A3D"/>
    <w:rsid w:val="00534B44"/>
    <w:rsid w:val="00534BB8"/>
    <w:rsid w:val="00534D40"/>
    <w:rsid w:val="00534E43"/>
    <w:rsid w:val="0053574E"/>
    <w:rsid w:val="00535D31"/>
    <w:rsid w:val="005363CF"/>
    <w:rsid w:val="00536E94"/>
    <w:rsid w:val="00536F53"/>
    <w:rsid w:val="00537179"/>
    <w:rsid w:val="005372E6"/>
    <w:rsid w:val="005373AD"/>
    <w:rsid w:val="005374FB"/>
    <w:rsid w:val="00537D64"/>
    <w:rsid w:val="00537EE6"/>
    <w:rsid w:val="005401A1"/>
    <w:rsid w:val="005405F9"/>
    <w:rsid w:val="00540686"/>
    <w:rsid w:val="005411A1"/>
    <w:rsid w:val="00541267"/>
    <w:rsid w:val="005415E5"/>
    <w:rsid w:val="005417A3"/>
    <w:rsid w:val="005417FE"/>
    <w:rsid w:val="00541D02"/>
    <w:rsid w:val="00542B62"/>
    <w:rsid w:val="00542EEE"/>
    <w:rsid w:val="00542F5E"/>
    <w:rsid w:val="0054375E"/>
    <w:rsid w:val="0054375F"/>
    <w:rsid w:val="005437FA"/>
    <w:rsid w:val="0054381A"/>
    <w:rsid w:val="00543B9C"/>
    <w:rsid w:val="00543D4C"/>
    <w:rsid w:val="00543FBA"/>
    <w:rsid w:val="0054481A"/>
    <w:rsid w:val="00544956"/>
    <w:rsid w:val="00544CBA"/>
    <w:rsid w:val="0054535E"/>
    <w:rsid w:val="00545361"/>
    <w:rsid w:val="00545366"/>
    <w:rsid w:val="00545C8F"/>
    <w:rsid w:val="00545D5B"/>
    <w:rsid w:val="00545F1E"/>
    <w:rsid w:val="00545F36"/>
    <w:rsid w:val="005460C4"/>
    <w:rsid w:val="00546741"/>
    <w:rsid w:val="005469B2"/>
    <w:rsid w:val="00546F79"/>
    <w:rsid w:val="00547209"/>
    <w:rsid w:val="005478AE"/>
    <w:rsid w:val="00547A8E"/>
    <w:rsid w:val="005507DC"/>
    <w:rsid w:val="0055081D"/>
    <w:rsid w:val="00550E22"/>
    <w:rsid w:val="005513E5"/>
    <w:rsid w:val="00551680"/>
    <w:rsid w:val="00551B67"/>
    <w:rsid w:val="00551E4E"/>
    <w:rsid w:val="00552283"/>
    <w:rsid w:val="005522A2"/>
    <w:rsid w:val="00552A1C"/>
    <w:rsid w:val="00552DC1"/>
    <w:rsid w:val="00552EA7"/>
    <w:rsid w:val="005531D8"/>
    <w:rsid w:val="00553517"/>
    <w:rsid w:val="00554036"/>
    <w:rsid w:val="0055444B"/>
    <w:rsid w:val="00554A22"/>
    <w:rsid w:val="00554A58"/>
    <w:rsid w:val="00554B73"/>
    <w:rsid w:val="00554FE8"/>
    <w:rsid w:val="005553D5"/>
    <w:rsid w:val="005554FD"/>
    <w:rsid w:val="0055570B"/>
    <w:rsid w:val="0055593A"/>
    <w:rsid w:val="005559FE"/>
    <w:rsid w:val="0055623F"/>
    <w:rsid w:val="00556C01"/>
    <w:rsid w:val="005573F4"/>
    <w:rsid w:val="0055746C"/>
    <w:rsid w:val="0056003C"/>
    <w:rsid w:val="00560C8B"/>
    <w:rsid w:val="0056123A"/>
    <w:rsid w:val="005612F8"/>
    <w:rsid w:val="00561341"/>
    <w:rsid w:val="00562B3E"/>
    <w:rsid w:val="005633F3"/>
    <w:rsid w:val="00563415"/>
    <w:rsid w:val="00563AA7"/>
    <w:rsid w:val="00563D36"/>
    <w:rsid w:val="00563D74"/>
    <w:rsid w:val="0056436C"/>
    <w:rsid w:val="0056483E"/>
    <w:rsid w:val="00564938"/>
    <w:rsid w:val="00564979"/>
    <w:rsid w:val="00564989"/>
    <w:rsid w:val="00564F34"/>
    <w:rsid w:val="00564F61"/>
    <w:rsid w:val="00565163"/>
    <w:rsid w:val="005652BF"/>
    <w:rsid w:val="00565379"/>
    <w:rsid w:val="005654F8"/>
    <w:rsid w:val="0056558F"/>
    <w:rsid w:val="005655A7"/>
    <w:rsid w:val="005659DD"/>
    <w:rsid w:val="00565EA4"/>
    <w:rsid w:val="00565F11"/>
    <w:rsid w:val="005660AE"/>
    <w:rsid w:val="005667C5"/>
    <w:rsid w:val="00567222"/>
    <w:rsid w:val="00567420"/>
    <w:rsid w:val="005674F7"/>
    <w:rsid w:val="00567895"/>
    <w:rsid w:val="00567BC7"/>
    <w:rsid w:val="00567BD0"/>
    <w:rsid w:val="00567D67"/>
    <w:rsid w:val="00570171"/>
    <w:rsid w:val="0057053A"/>
    <w:rsid w:val="0057085A"/>
    <w:rsid w:val="005709A8"/>
    <w:rsid w:val="00570BAC"/>
    <w:rsid w:val="00570CCC"/>
    <w:rsid w:val="00570E3A"/>
    <w:rsid w:val="005715E0"/>
    <w:rsid w:val="00571B9F"/>
    <w:rsid w:val="0057202C"/>
    <w:rsid w:val="005723C8"/>
    <w:rsid w:val="005727FE"/>
    <w:rsid w:val="0057282D"/>
    <w:rsid w:val="00572BF4"/>
    <w:rsid w:val="00572E36"/>
    <w:rsid w:val="00573551"/>
    <w:rsid w:val="00573CA0"/>
    <w:rsid w:val="005741DB"/>
    <w:rsid w:val="005743FA"/>
    <w:rsid w:val="00574C16"/>
    <w:rsid w:val="00574CB8"/>
    <w:rsid w:val="00574D78"/>
    <w:rsid w:val="0057509C"/>
    <w:rsid w:val="00575283"/>
    <w:rsid w:val="005753F4"/>
    <w:rsid w:val="0057592A"/>
    <w:rsid w:val="00575F53"/>
    <w:rsid w:val="00576DDC"/>
    <w:rsid w:val="00577949"/>
    <w:rsid w:val="00577953"/>
    <w:rsid w:val="0058034C"/>
    <w:rsid w:val="005806A8"/>
    <w:rsid w:val="00580B7D"/>
    <w:rsid w:val="00580D8F"/>
    <w:rsid w:val="00580EF0"/>
    <w:rsid w:val="00580FFF"/>
    <w:rsid w:val="005810CC"/>
    <w:rsid w:val="005812D8"/>
    <w:rsid w:val="00581654"/>
    <w:rsid w:val="0058167A"/>
    <w:rsid w:val="00581B4D"/>
    <w:rsid w:val="00581D1C"/>
    <w:rsid w:val="00581F7A"/>
    <w:rsid w:val="005822F5"/>
    <w:rsid w:val="00582415"/>
    <w:rsid w:val="0058249A"/>
    <w:rsid w:val="00582B2A"/>
    <w:rsid w:val="00582C57"/>
    <w:rsid w:val="00582CE7"/>
    <w:rsid w:val="00582D76"/>
    <w:rsid w:val="00583959"/>
    <w:rsid w:val="00583ACD"/>
    <w:rsid w:val="00584026"/>
    <w:rsid w:val="0058419D"/>
    <w:rsid w:val="00584373"/>
    <w:rsid w:val="00584527"/>
    <w:rsid w:val="0058462E"/>
    <w:rsid w:val="00584CCC"/>
    <w:rsid w:val="005850B7"/>
    <w:rsid w:val="005851FD"/>
    <w:rsid w:val="005852A1"/>
    <w:rsid w:val="005855E3"/>
    <w:rsid w:val="00585AE3"/>
    <w:rsid w:val="00585F97"/>
    <w:rsid w:val="005864A6"/>
    <w:rsid w:val="00586642"/>
    <w:rsid w:val="00587102"/>
    <w:rsid w:val="0058735E"/>
    <w:rsid w:val="005874DA"/>
    <w:rsid w:val="005875E9"/>
    <w:rsid w:val="005879FC"/>
    <w:rsid w:val="00587BB5"/>
    <w:rsid w:val="00587E94"/>
    <w:rsid w:val="00590D3E"/>
    <w:rsid w:val="00590FDC"/>
    <w:rsid w:val="005918E6"/>
    <w:rsid w:val="00591A9E"/>
    <w:rsid w:val="00591FCF"/>
    <w:rsid w:val="0059242C"/>
    <w:rsid w:val="005928F5"/>
    <w:rsid w:val="00592B0D"/>
    <w:rsid w:val="00593310"/>
    <w:rsid w:val="00593A9B"/>
    <w:rsid w:val="00593AD5"/>
    <w:rsid w:val="00593CF3"/>
    <w:rsid w:val="00593EAD"/>
    <w:rsid w:val="00593EFB"/>
    <w:rsid w:val="00594195"/>
    <w:rsid w:val="00594915"/>
    <w:rsid w:val="00594924"/>
    <w:rsid w:val="0059505B"/>
    <w:rsid w:val="005950BC"/>
    <w:rsid w:val="00595178"/>
    <w:rsid w:val="00595310"/>
    <w:rsid w:val="005954C0"/>
    <w:rsid w:val="00595549"/>
    <w:rsid w:val="00595780"/>
    <w:rsid w:val="00595B41"/>
    <w:rsid w:val="00595B67"/>
    <w:rsid w:val="0059697E"/>
    <w:rsid w:val="00596E5D"/>
    <w:rsid w:val="005970E8"/>
    <w:rsid w:val="0059769A"/>
    <w:rsid w:val="00597763"/>
    <w:rsid w:val="00597AC4"/>
    <w:rsid w:val="005A03D0"/>
    <w:rsid w:val="005A07A2"/>
    <w:rsid w:val="005A0A03"/>
    <w:rsid w:val="005A0FA9"/>
    <w:rsid w:val="005A1656"/>
    <w:rsid w:val="005A1F96"/>
    <w:rsid w:val="005A2AE4"/>
    <w:rsid w:val="005A2CCD"/>
    <w:rsid w:val="005A31A7"/>
    <w:rsid w:val="005A3744"/>
    <w:rsid w:val="005A3D27"/>
    <w:rsid w:val="005A41E7"/>
    <w:rsid w:val="005A4A70"/>
    <w:rsid w:val="005A4DA8"/>
    <w:rsid w:val="005A5F36"/>
    <w:rsid w:val="005A628F"/>
    <w:rsid w:val="005A656C"/>
    <w:rsid w:val="005A670E"/>
    <w:rsid w:val="005A6720"/>
    <w:rsid w:val="005A689A"/>
    <w:rsid w:val="005A6A35"/>
    <w:rsid w:val="005A6CE2"/>
    <w:rsid w:val="005A6F37"/>
    <w:rsid w:val="005A7240"/>
    <w:rsid w:val="005A74BD"/>
    <w:rsid w:val="005A7783"/>
    <w:rsid w:val="005A7CA9"/>
    <w:rsid w:val="005B03EC"/>
    <w:rsid w:val="005B06CD"/>
    <w:rsid w:val="005B095F"/>
    <w:rsid w:val="005B09BF"/>
    <w:rsid w:val="005B13FF"/>
    <w:rsid w:val="005B1455"/>
    <w:rsid w:val="005B18CA"/>
    <w:rsid w:val="005B19CA"/>
    <w:rsid w:val="005B1DC8"/>
    <w:rsid w:val="005B2014"/>
    <w:rsid w:val="005B2265"/>
    <w:rsid w:val="005B300D"/>
    <w:rsid w:val="005B3130"/>
    <w:rsid w:val="005B3165"/>
    <w:rsid w:val="005B3F82"/>
    <w:rsid w:val="005B4311"/>
    <w:rsid w:val="005B4C18"/>
    <w:rsid w:val="005B5196"/>
    <w:rsid w:val="005B54A8"/>
    <w:rsid w:val="005B57B5"/>
    <w:rsid w:val="005B57F3"/>
    <w:rsid w:val="005B5B70"/>
    <w:rsid w:val="005B6467"/>
    <w:rsid w:val="005B696F"/>
    <w:rsid w:val="005B6F6D"/>
    <w:rsid w:val="005B6F79"/>
    <w:rsid w:val="005B7151"/>
    <w:rsid w:val="005B7223"/>
    <w:rsid w:val="005B7FB5"/>
    <w:rsid w:val="005C024A"/>
    <w:rsid w:val="005C0613"/>
    <w:rsid w:val="005C0732"/>
    <w:rsid w:val="005C10AD"/>
    <w:rsid w:val="005C127A"/>
    <w:rsid w:val="005C15F5"/>
    <w:rsid w:val="005C1B2A"/>
    <w:rsid w:val="005C234D"/>
    <w:rsid w:val="005C23D4"/>
    <w:rsid w:val="005C2842"/>
    <w:rsid w:val="005C299B"/>
    <w:rsid w:val="005C3081"/>
    <w:rsid w:val="005C3B1A"/>
    <w:rsid w:val="005C4528"/>
    <w:rsid w:val="005C47FC"/>
    <w:rsid w:val="005C4A49"/>
    <w:rsid w:val="005C4F89"/>
    <w:rsid w:val="005C5620"/>
    <w:rsid w:val="005C5833"/>
    <w:rsid w:val="005C593D"/>
    <w:rsid w:val="005C5953"/>
    <w:rsid w:val="005C5A8F"/>
    <w:rsid w:val="005C5AD5"/>
    <w:rsid w:val="005C6031"/>
    <w:rsid w:val="005C664B"/>
    <w:rsid w:val="005C6E78"/>
    <w:rsid w:val="005C7DD7"/>
    <w:rsid w:val="005C7FCF"/>
    <w:rsid w:val="005D0016"/>
    <w:rsid w:val="005D0354"/>
    <w:rsid w:val="005D086C"/>
    <w:rsid w:val="005D0906"/>
    <w:rsid w:val="005D09E5"/>
    <w:rsid w:val="005D110D"/>
    <w:rsid w:val="005D123F"/>
    <w:rsid w:val="005D1258"/>
    <w:rsid w:val="005D1484"/>
    <w:rsid w:val="005D182D"/>
    <w:rsid w:val="005D18E0"/>
    <w:rsid w:val="005D2478"/>
    <w:rsid w:val="005D2663"/>
    <w:rsid w:val="005D2AEC"/>
    <w:rsid w:val="005D39A8"/>
    <w:rsid w:val="005D3F9B"/>
    <w:rsid w:val="005D4471"/>
    <w:rsid w:val="005D4A13"/>
    <w:rsid w:val="005D4F06"/>
    <w:rsid w:val="005D51C9"/>
    <w:rsid w:val="005D52C1"/>
    <w:rsid w:val="005D5691"/>
    <w:rsid w:val="005D56F6"/>
    <w:rsid w:val="005D5D8A"/>
    <w:rsid w:val="005D68B0"/>
    <w:rsid w:val="005D6A76"/>
    <w:rsid w:val="005D6F56"/>
    <w:rsid w:val="005D75D4"/>
    <w:rsid w:val="005E0090"/>
    <w:rsid w:val="005E011B"/>
    <w:rsid w:val="005E0285"/>
    <w:rsid w:val="005E0674"/>
    <w:rsid w:val="005E0AA0"/>
    <w:rsid w:val="005E1096"/>
    <w:rsid w:val="005E187A"/>
    <w:rsid w:val="005E1D7E"/>
    <w:rsid w:val="005E1E14"/>
    <w:rsid w:val="005E1E44"/>
    <w:rsid w:val="005E1EC5"/>
    <w:rsid w:val="005E23ED"/>
    <w:rsid w:val="005E23EF"/>
    <w:rsid w:val="005E2408"/>
    <w:rsid w:val="005E2460"/>
    <w:rsid w:val="005E25E6"/>
    <w:rsid w:val="005E2612"/>
    <w:rsid w:val="005E317A"/>
    <w:rsid w:val="005E32D0"/>
    <w:rsid w:val="005E3430"/>
    <w:rsid w:val="005E343A"/>
    <w:rsid w:val="005E3579"/>
    <w:rsid w:val="005E3B24"/>
    <w:rsid w:val="005E4491"/>
    <w:rsid w:val="005E4725"/>
    <w:rsid w:val="005E47E4"/>
    <w:rsid w:val="005E47FC"/>
    <w:rsid w:val="005E502A"/>
    <w:rsid w:val="005E555B"/>
    <w:rsid w:val="005E556B"/>
    <w:rsid w:val="005E559F"/>
    <w:rsid w:val="005E5D64"/>
    <w:rsid w:val="005E6462"/>
    <w:rsid w:val="005E6FAA"/>
    <w:rsid w:val="005E71CA"/>
    <w:rsid w:val="005E727C"/>
    <w:rsid w:val="005E7894"/>
    <w:rsid w:val="005E78A4"/>
    <w:rsid w:val="005E78B3"/>
    <w:rsid w:val="005E7D36"/>
    <w:rsid w:val="005E7F32"/>
    <w:rsid w:val="005F0D96"/>
    <w:rsid w:val="005F0E6E"/>
    <w:rsid w:val="005F10D2"/>
    <w:rsid w:val="005F192D"/>
    <w:rsid w:val="005F19AB"/>
    <w:rsid w:val="005F1A4B"/>
    <w:rsid w:val="005F1C20"/>
    <w:rsid w:val="005F238B"/>
    <w:rsid w:val="005F24B0"/>
    <w:rsid w:val="005F283F"/>
    <w:rsid w:val="005F2B7E"/>
    <w:rsid w:val="005F2F53"/>
    <w:rsid w:val="005F3255"/>
    <w:rsid w:val="005F3347"/>
    <w:rsid w:val="005F346E"/>
    <w:rsid w:val="005F3671"/>
    <w:rsid w:val="005F369F"/>
    <w:rsid w:val="005F3850"/>
    <w:rsid w:val="005F3B06"/>
    <w:rsid w:val="005F3D32"/>
    <w:rsid w:val="005F3D44"/>
    <w:rsid w:val="005F3D8F"/>
    <w:rsid w:val="005F3EAB"/>
    <w:rsid w:val="005F437A"/>
    <w:rsid w:val="005F437D"/>
    <w:rsid w:val="005F44A8"/>
    <w:rsid w:val="005F4562"/>
    <w:rsid w:val="005F4A36"/>
    <w:rsid w:val="005F4F81"/>
    <w:rsid w:val="005F59B8"/>
    <w:rsid w:val="005F5E26"/>
    <w:rsid w:val="005F5F02"/>
    <w:rsid w:val="005F600C"/>
    <w:rsid w:val="005F66A8"/>
    <w:rsid w:val="005F690C"/>
    <w:rsid w:val="005F6FB6"/>
    <w:rsid w:val="005F726E"/>
    <w:rsid w:val="005F72CF"/>
    <w:rsid w:val="005F7808"/>
    <w:rsid w:val="00600702"/>
    <w:rsid w:val="006009FF"/>
    <w:rsid w:val="006013BF"/>
    <w:rsid w:val="00601B48"/>
    <w:rsid w:val="00602066"/>
    <w:rsid w:val="0060227A"/>
    <w:rsid w:val="00602A69"/>
    <w:rsid w:val="00602B50"/>
    <w:rsid w:val="00603746"/>
    <w:rsid w:val="00603B8B"/>
    <w:rsid w:val="0060433E"/>
    <w:rsid w:val="006043E1"/>
    <w:rsid w:val="006044C5"/>
    <w:rsid w:val="006044D3"/>
    <w:rsid w:val="00604E6B"/>
    <w:rsid w:val="00605007"/>
    <w:rsid w:val="00605707"/>
    <w:rsid w:val="006057A7"/>
    <w:rsid w:val="0060580A"/>
    <w:rsid w:val="00605A6F"/>
    <w:rsid w:val="00605D14"/>
    <w:rsid w:val="0060653E"/>
    <w:rsid w:val="006067FC"/>
    <w:rsid w:val="006068D7"/>
    <w:rsid w:val="00606FAA"/>
    <w:rsid w:val="006074C2"/>
    <w:rsid w:val="006077DA"/>
    <w:rsid w:val="00607902"/>
    <w:rsid w:val="00607C64"/>
    <w:rsid w:val="00610190"/>
    <w:rsid w:val="0061054F"/>
    <w:rsid w:val="006107C4"/>
    <w:rsid w:val="006108FA"/>
    <w:rsid w:val="00610BFC"/>
    <w:rsid w:val="00610EDD"/>
    <w:rsid w:val="00611450"/>
    <w:rsid w:val="00611625"/>
    <w:rsid w:val="006117F1"/>
    <w:rsid w:val="00611DEF"/>
    <w:rsid w:val="006128BE"/>
    <w:rsid w:val="00612EAA"/>
    <w:rsid w:val="0061331F"/>
    <w:rsid w:val="00613917"/>
    <w:rsid w:val="00613A2A"/>
    <w:rsid w:val="00613D9B"/>
    <w:rsid w:val="00613E1F"/>
    <w:rsid w:val="006141E5"/>
    <w:rsid w:val="0061438A"/>
    <w:rsid w:val="00614684"/>
    <w:rsid w:val="00614775"/>
    <w:rsid w:val="0061590D"/>
    <w:rsid w:val="00615954"/>
    <w:rsid w:val="00616B53"/>
    <w:rsid w:val="00616D16"/>
    <w:rsid w:val="00616DFE"/>
    <w:rsid w:val="00616FDF"/>
    <w:rsid w:val="00617323"/>
    <w:rsid w:val="00617333"/>
    <w:rsid w:val="006173F3"/>
    <w:rsid w:val="006177B2"/>
    <w:rsid w:val="00617BCD"/>
    <w:rsid w:val="00617CA1"/>
    <w:rsid w:val="00617CF2"/>
    <w:rsid w:val="00617D50"/>
    <w:rsid w:val="00617E42"/>
    <w:rsid w:val="00617E8A"/>
    <w:rsid w:val="00617FE1"/>
    <w:rsid w:val="00620738"/>
    <w:rsid w:val="006209DA"/>
    <w:rsid w:val="00620AB4"/>
    <w:rsid w:val="00620FA4"/>
    <w:rsid w:val="00621034"/>
    <w:rsid w:val="0062137B"/>
    <w:rsid w:val="0062191A"/>
    <w:rsid w:val="00621BB8"/>
    <w:rsid w:val="00622584"/>
    <w:rsid w:val="00622797"/>
    <w:rsid w:val="00623589"/>
    <w:rsid w:val="00623810"/>
    <w:rsid w:val="00623E74"/>
    <w:rsid w:val="0062403D"/>
    <w:rsid w:val="00624241"/>
    <w:rsid w:val="0062444F"/>
    <w:rsid w:val="006245D8"/>
    <w:rsid w:val="00624A2D"/>
    <w:rsid w:val="00624AC4"/>
    <w:rsid w:val="00624F50"/>
    <w:rsid w:val="00624FA2"/>
    <w:rsid w:val="00625289"/>
    <w:rsid w:val="00625B15"/>
    <w:rsid w:val="00625DA1"/>
    <w:rsid w:val="006260A7"/>
    <w:rsid w:val="00626788"/>
    <w:rsid w:val="00626B97"/>
    <w:rsid w:val="00626E76"/>
    <w:rsid w:val="00626F29"/>
    <w:rsid w:val="00626F2D"/>
    <w:rsid w:val="006277D6"/>
    <w:rsid w:val="00627AA1"/>
    <w:rsid w:val="00627BAE"/>
    <w:rsid w:val="00627EF6"/>
    <w:rsid w:val="00630B07"/>
    <w:rsid w:val="006312EC"/>
    <w:rsid w:val="0063156A"/>
    <w:rsid w:val="00631A20"/>
    <w:rsid w:val="00631B1B"/>
    <w:rsid w:val="00631CA1"/>
    <w:rsid w:val="00631CCA"/>
    <w:rsid w:val="00631D0C"/>
    <w:rsid w:val="00632419"/>
    <w:rsid w:val="00633341"/>
    <w:rsid w:val="00633426"/>
    <w:rsid w:val="006337B9"/>
    <w:rsid w:val="0063387D"/>
    <w:rsid w:val="00633920"/>
    <w:rsid w:val="00633A7E"/>
    <w:rsid w:val="00633B21"/>
    <w:rsid w:val="00633C8C"/>
    <w:rsid w:val="00633CD8"/>
    <w:rsid w:val="006341BC"/>
    <w:rsid w:val="006344F6"/>
    <w:rsid w:val="006346AD"/>
    <w:rsid w:val="0063493B"/>
    <w:rsid w:val="00634B61"/>
    <w:rsid w:val="006350CE"/>
    <w:rsid w:val="00635113"/>
    <w:rsid w:val="00635BE5"/>
    <w:rsid w:val="00635FC9"/>
    <w:rsid w:val="00636199"/>
    <w:rsid w:val="0063633A"/>
    <w:rsid w:val="0063699B"/>
    <w:rsid w:val="00637487"/>
    <w:rsid w:val="006375D4"/>
    <w:rsid w:val="00640CCE"/>
    <w:rsid w:val="00640F29"/>
    <w:rsid w:val="006411B0"/>
    <w:rsid w:val="00641588"/>
    <w:rsid w:val="00641A2B"/>
    <w:rsid w:val="00642503"/>
    <w:rsid w:val="0064268C"/>
    <w:rsid w:val="00642858"/>
    <w:rsid w:val="00642D8E"/>
    <w:rsid w:val="00642E2B"/>
    <w:rsid w:val="00643288"/>
    <w:rsid w:val="006436F4"/>
    <w:rsid w:val="006449EC"/>
    <w:rsid w:val="00644CC8"/>
    <w:rsid w:val="00644CFD"/>
    <w:rsid w:val="006457B7"/>
    <w:rsid w:val="006458F1"/>
    <w:rsid w:val="00645CBF"/>
    <w:rsid w:val="00646589"/>
    <w:rsid w:val="00646B50"/>
    <w:rsid w:val="00646B5C"/>
    <w:rsid w:val="00646C31"/>
    <w:rsid w:val="00647AC2"/>
    <w:rsid w:val="00647E31"/>
    <w:rsid w:val="00650ABA"/>
    <w:rsid w:val="00650EC7"/>
    <w:rsid w:val="00651034"/>
    <w:rsid w:val="006510E9"/>
    <w:rsid w:val="00651402"/>
    <w:rsid w:val="00651F34"/>
    <w:rsid w:val="006520B8"/>
    <w:rsid w:val="00652151"/>
    <w:rsid w:val="0065215F"/>
    <w:rsid w:val="006524F6"/>
    <w:rsid w:val="00652939"/>
    <w:rsid w:val="00652A65"/>
    <w:rsid w:val="0065306E"/>
    <w:rsid w:val="006534C8"/>
    <w:rsid w:val="0065351E"/>
    <w:rsid w:val="00653E74"/>
    <w:rsid w:val="00654498"/>
    <w:rsid w:val="0065510A"/>
    <w:rsid w:val="0065564A"/>
    <w:rsid w:val="0065615B"/>
    <w:rsid w:val="00656593"/>
    <w:rsid w:val="00656626"/>
    <w:rsid w:val="00656C2F"/>
    <w:rsid w:val="00656D25"/>
    <w:rsid w:val="00656E3B"/>
    <w:rsid w:val="00657048"/>
    <w:rsid w:val="006571D3"/>
    <w:rsid w:val="006577A1"/>
    <w:rsid w:val="00657B34"/>
    <w:rsid w:val="00660599"/>
    <w:rsid w:val="00660623"/>
    <w:rsid w:val="00660838"/>
    <w:rsid w:val="00660B13"/>
    <w:rsid w:val="00660B82"/>
    <w:rsid w:val="00660BC3"/>
    <w:rsid w:val="00660BE1"/>
    <w:rsid w:val="00660D76"/>
    <w:rsid w:val="0066166B"/>
    <w:rsid w:val="006617AF"/>
    <w:rsid w:val="00661E59"/>
    <w:rsid w:val="00662115"/>
    <w:rsid w:val="00662A93"/>
    <w:rsid w:val="00662ABC"/>
    <w:rsid w:val="00663421"/>
    <w:rsid w:val="006634CD"/>
    <w:rsid w:val="006635AA"/>
    <w:rsid w:val="00663789"/>
    <w:rsid w:val="00663F0C"/>
    <w:rsid w:val="00664243"/>
    <w:rsid w:val="006645E6"/>
    <w:rsid w:val="00665A3E"/>
    <w:rsid w:val="00665EBD"/>
    <w:rsid w:val="006673FD"/>
    <w:rsid w:val="00667509"/>
    <w:rsid w:val="00667AC8"/>
    <w:rsid w:val="00670404"/>
    <w:rsid w:val="00670A15"/>
    <w:rsid w:val="0067108B"/>
    <w:rsid w:val="006714F2"/>
    <w:rsid w:val="00671988"/>
    <w:rsid w:val="006723F5"/>
    <w:rsid w:val="00672709"/>
    <w:rsid w:val="00672A9F"/>
    <w:rsid w:val="006730F9"/>
    <w:rsid w:val="00673E54"/>
    <w:rsid w:val="00673F1D"/>
    <w:rsid w:val="00673FAA"/>
    <w:rsid w:val="00673FDC"/>
    <w:rsid w:val="00674001"/>
    <w:rsid w:val="006741C0"/>
    <w:rsid w:val="006747A4"/>
    <w:rsid w:val="00674923"/>
    <w:rsid w:val="00674ADF"/>
    <w:rsid w:val="00674ED0"/>
    <w:rsid w:val="00674F37"/>
    <w:rsid w:val="0067572A"/>
    <w:rsid w:val="00676126"/>
    <w:rsid w:val="00676338"/>
    <w:rsid w:val="0067690F"/>
    <w:rsid w:val="00676946"/>
    <w:rsid w:val="006769F3"/>
    <w:rsid w:val="00677050"/>
    <w:rsid w:val="00677083"/>
    <w:rsid w:val="00677D39"/>
    <w:rsid w:val="00677F91"/>
    <w:rsid w:val="006800F7"/>
    <w:rsid w:val="00680F53"/>
    <w:rsid w:val="006811F8"/>
    <w:rsid w:val="00681603"/>
    <w:rsid w:val="006817B5"/>
    <w:rsid w:val="006826BA"/>
    <w:rsid w:val="00682F2E"/>
    <w:rsid w:val="00683166"/>
    <w:rsid w:val="0068321B"/>
    <w:rsid w:val="00683751"/>
    <w:rsid w:val="006837ED"/>
    <w:rsid w:val="00683856"/>
    <w:rsid w:val="00683FE7"/>
    <w:rsid w:val="0068462E"/>
    <w:rsid w:val="00684818"/>
    <w:rsid w:val="0068498F"/>
    <w:rsid w:val="00684EF7"/>
    <w:rsid w:val="00684F02"/>
    <w:rsid w:val="00684F05"/>
    <w:rsid w:val="00685511"/>
    <w:rsid w:val="0068570D"/>
    <w:rsid w:val="00685AE7"/>
    <w:rsid w:val="00686F5D"/>
    <w:rsid w:val="00687203"/>
    <w:rsid w:val="00687709"/>
    <w:rsid w:val="006900B2"/>
    <w:rsid w:val="006904E6"/>
    <w:rsid w:val="00691173"/>
    <w:rsid w:val="0069123E"/>
    <w:rsid w:val="006917B1"/>
    <w:rsid w:val="0069271F"/>
    <w:rsid w:val="006928EE"/>
    <w:rsid w:val="00692A49"/>
    <w:rsid w:val="00692C29"/>
    <w:rsid w:val="00692FD6"/>
    <w:rsid w:val="00693285"/>
    <w:rsid w:val="00693887"/>
    <w:rsid w:val="00693DA6"/>
    <w:rsid w:val="00693DAB"/>
    <w:rsid w:val="006941BA"/>
    <w:rsid w:val="006942C7"/>
    <w:rsid w:val="006947CB"/>
    <w:rsid w:val="00694ADE"/>
    <w:rsid w:val="00694AF3"/>
    <w:rsid w:val="00694AFE"/>
    <w:rsid w:val="00694D4D"/>
    <w:rsid w:val="006956D1"/>
    <w:rsid w:val="0069588C"/>
    <w:rsid w:val="00696F80"/>
    <w:rsid w:val="00697957"/>
    <w:rsid w:val="00697985"/>
    <w:rsid w:val="00697DC2"/>
    <w:rsid w:val="00697DDB"/>
    <w:rsid w:val="006A034F"/>
    <w:rsid w:val="006A0892"/>
    <w:rsid w:val="006A0CAC"/>
    <w:rsid w:val="006A144E"/>
    <w:rsid w:val="006A15FF"/>
    <w:rsid w:val="006A1B0E"/>
    <w:rsid w:val="006A1D5A"/>
    <w:rsid w:val="006A1DB1"/>
    <w:rsid w:val="006A1ECB"/>
    <w:rsid w:val="006A2D50"/>
    <w:rsid w:val="006A2F6D"/>
    <w:rsid w:val="006A30A7"/>
    <w:rsid w:val="006A33F9"/>
    <w:rsid w:val="006A38AF"/>
    <w:rsid w:val="006A3902"/>
    <w:rsid w:val="006A3DB8"/>
    <w:rsid w:val="006A4076"/>
    <w:rsid w:val="006A42FF"/>
    <w:rsid w:val="006A451B"/>
    <w:rsid w:val="006A455B"/>
    <w:rsid w:val="006A46E8"/>
    <w:rsid w:val="006A4B14"/>
    <w:rsid w:val="006A4F88"/>
    <w:rsid w:val="006A507F"/>
    <w:rsid w:val="006A5464"/>
    <w:rsid w:val="006A5930"/>
    <w:rsid w:val="006A59CE"/>
    <w:rsid w:val="006A5DFA"/>
    <w:rsid w:val="006A6076"/>
    <w:rsid w:val="006A6375"/>
    <w:rsid w:val="006A698E"/>
    <w:rsid w:val="006A69F3"/>
    <w:rsid w:val="006A6CB1"/>
    <w:rsid w:val="006A754F"/>
    <w:rsid w:val="006A78F6"/>
    <w:rsid w:val="006A7C95"/>
    <w:rsid w:val="006A7DEA"/>
    <w:rsid w:val="006B0247"/>
    <w:rsid w:val="006B0AC3"/>
    <w:rsid w:val="006B1344"/>
    <w:rsid w:val="006B1C36"/>
    <w:rsid w:val="006B1EAE"/>
    <w:rsid w:val="006B2072"/>
    <w:rsid w:val="006B273D"/>
    <w:rsid w:val="006B275E"/>
    <w:rsid w:val="006B2DD9"/>
    <w:rsid w:val="006B2FBD"/>
    <w:rsid w:val="006B334F"/>
    <w:rsid w:val="006B35A0"/>
    <w:rsid w:val="006B3E38"/>
    <w:rsid w:val="006B4209"/>
    <w:rsid w:val="006B4BC9"/>
    <w:rsid w:val="006B4C92"/>
    <w:rsid w:val="006B4FA4"/>
    <w:rsid w:val="006B58CA"/>
    <w:rsid w:val="006B5A26"/>
    <w:rsid w:val="006B5B26"/>
    <w:rsid w:val="006B5DCE"/>
    <w:rsid w:val="006B6326"/>
    <w:rsid w:val="006B6569"/>
    <w:rsid w:val="006B6E23"/>
    <w:rsid w:val="006B700D"/>
    <w:rsid w:val="006B70D9"/>
    <w:rsid w:val="006B72D4"/>
    <w:rsid w:val="006B74A7"/>
    <w:rsid w:val="006B752A"/>
    <w:rsid w:val="006B7C91"/>
    <w:rsid w:val="006C0850"/>
    <w:rsid w:val="006C0902"/>
    <w:rsid w:val="006C17E5"/>
    <w:rsid w:val="006C17F7"/>
    <w:rsid w:val="006C1C04"/>
    <w:rsid w:val="006C1CDF"/>
    <w:rsid w:val="006C1EC4"/>
    <w:rsid w:val="006C240A"/>
    <w:rsid w:val="006C24A9"/>
    <w:rsid w:val="006C27B7"/>
    <w:rsid w:val="006C27C9"/>
    <w:rsid w:val="006C297E"/>
    <w:rsid w:val="006C299C"/>
    <w:rsid w:val="006C2D6E"/>
    <w:rsid w:val="006C3093"/>
    <w:rsid w:val="006C3B86"/>
    <w:rsid w:val="006C3FF6"/>
    <w:rsid w:val="006C4131"/>
    <w:rsid w:val="006C4268"/>
    <w:rsid w:val="006C4509"/>
    <w:rsid w:val="006C48A0"/>
    <w:rsid w:val="006C4C42"/>
    <w:rsid w:val="006C4D7D"/>
    <w:rsid w:val="006C517C"/>
    <w:rsid w:val="006C586A"/>
    <w:rsid w:val="006C59A2"/>
    <w:rsid w:val="006C6617"/>
    <w:rsid w:val="006C663B"/>
    <w:rsid w:val="006C6A62"/>
    <w:rsid w:val="006C6E4E"/>
    <w:rsid w:val="006C7F77"/>
    <w:rsid w:val="006D04E7"/>
    <w:rsid w:val="006D0635"/>
    <w:rsid w:val="006D0E5C"/>
    <w:rsid w:val="006D0F47"/>
    <w:rsid w:val="006D10EA"/>
    <w:rsid w:val="006D17F7"/>
    <w:rsid w:val="006D1C5C"/>
    <w:rsid w:val="006D1C8C"/>
    <w:rsid w:val="006D21F1"/>
    <w:rsid w:val="006D22D8"/>
    <w:rsid w:val="006D239B"/>
    <w:rsid w:val="006D29E1"/>
    <w:rsid w:val="006D30D7"/>
    <w:rsid w:val="006D3324"/>
    <w:rsid w:val="006D3B75"/>
    <w:rsid w:val="006D3C72"/>
    <w:rsid w:val="006D43C7"/>
    <w:rsid w:val="006D44F1"/>
    <w:rsid w:val="006D47F5"/>
    <w:rsid w:val="006D4CC2"/>
    <w:rsid w:val="006D4F79"/>
    <w:rsid w:val="006D5091"/>
    <w:rsid w:val="006D5992"/>
    <w:rsid w:val="006D5DE6"/>
    <w:rsid w:val="006D5E0E"/>
    <w:rsid w:val="006D6360"/>
    <w:rsid w:val="006D6484"/>
    <w:rsid w:val="006D6E37"/>
    <w:rsid w:val="006D74F7"/>
    <w:rsid w:val="006D7C19"/>
    <w:rsid w:val="006D7EA2"/>
    <w:rsid w:val="006E0468"/>
    <w:rsid w:val="006E0885"/>
    <w:rsid w:val="006E125D"/>
    <w:rsid w:val="006E15A4"/>
    <w:rsid w:val="006E16C3"/>
    <w:rsid w:val="006E1712"/>
    <w:rsid w:val="006E1B2E"/>
    <w:rsid w:val="006E2074"/>
    <w:rsid w:val="006E22C0"/>
    <w:rsid w:val="006E2615"/>
    <w:rsid w:val="006E2A2D"/>
    <w:rsid w:val="006E2ABD"/>
    <w:rsid w:val="006E2AE3"/>
    <w:rsid w:val="006E327F"/>
    <w:rsid w:val="006E32A1"/>
    <w:rsid w:val="006E35BD"/>
    <w:rsid w:val="006E36EF"/>
    <w:rsid w:val="006E3A32"/>
    <w:rsid w:val="006E3CC2"/>
    <w:rsid w:val="006E3F63"/>
    <w:rsid w:val="006E450F"/>
    <w:rsid w:val="006E4F92"/>
    <w:rsid w:val="006E4FA0"/>
    <w:rsid w:val="006E5BCA"/>
    <w:rsid w:val="006E63CD"/>
    <w:rsid w:val="006E6694"/>
    <w:rsid w:val="006E66A8"/>
    <w:rsid w:val="006E71B1"/>
    <w:rsid w:val="006E7BBF"/>
    <w:rsid w:val="006E7C97"/>
    <w:rsid w:val="006F0195"/>
    <w:rsid w:val="006F06F5"/>
    <w:rsid w:val="006F0A8C"/>
    <w:rsid w:val="006F1BC3"/>
    <w:rsid w:val="006F24D7"/>
    <w:rsid w:val="006F2A41"/>
    <w:rsid w:val="006F2B7B"/>
    <w:rsid w:val="006F2BF5"/>
    <w:rsid w:val="006F2DFF"/>
    <w:rsid w:val="006F3B87"/>
    <w:rsid w:val="006F3E71"/>
    <w:rsid w:val="006F4192"/>
    <w:rsid w:val="006F4630"/>
    <w:rsid w:val="006F4784"/>
    <w:rsid w:val="006F48EB"/>
    <w:rsid w:val="006F4B31"/>
    <w:rsid w:val="006F4B4D"/>
    <w:rsid w:val="006F4D23"/>
    <w:rsid w:val="006F54E1"/>
    <w:rsid w:val="006F56E1"/>
    <w:rsid w:val="006F5756"/>
    <w:rsid w:val="006F5992"/>
    <w:rsid w:val="006F5C1E"/>
    <w:rsid w:val="006F5C24"/>
    <w:rsid w:val="006F686E"/>
    <w:rsid w:val="006F6D95"/>
    <w:rsid w:val="006F6F3E"/>
    <w:rsid w:val="006F76AD"/>
    <w:rsid w:val="006F7701"/>
    <w:rsid w:val="006F7AB1"/>
    <w:rsid w:val="006F7C9F"/>
    <w:rsid w:val="006F7EA1"/>
    <w:rsid w:val="00700322"/>
    <w:rsid w:val="00700757"/>
    <w:rsid w:val="00700BD2"/>
    <w:rsid w:val="00700C26"/>
    <w:rsid w:val="0070109D"/>
    <w:rsid w:val="007011CA"/>
    <w:rsid w:val="007011F5"/>
    <w:rsid w:val="007013AF"/>
    <w:rsid w:val="007013C8"/>
    <w:rsid w:val="00701C4D"/>
    <w:rsid w:val="00701CC0"/>
    <w:rsid w:val="00701F35"/>
    <w:rsid w:val="0070210A"/>
    <w:rsid w:val="007022BC"/>
    <w:rsid w:val="00702926"/>
    <w:rsid w:val="00702AA5"/>
    <w:rsid w:val="00702AEA"/>
    <w:rsid w:val="00702AF7"/>
    <w:rsid w:val="0070336E"/>
    <w:rsid w:val="0070371E"/>
    <w:rsid w:val="00703781"/>
    <w:rsid w:val="00703D92"/>
    <w:rsid w:val="0070479A"/>
    <w:rsid w:val="00704DEB"/>
    <w:rsid w:val="00705190"/>
    <w:rsid w:val="0070529F"/>
    <w:rsid w:val="007056BD"/>
    <w:rsid w:val="00705C5D"/>
    <w:rsid w:val="00705F56"/>
    <w:rsid w:val="0070630B"/>
    <w:rsid w:val="00706437"/>
    <w:rsid w:val="00706643"/>
    <w:rsid w:val="0070696A"/>
    <w:rsid w:val="00706D10"/>
    <w:rsid w:val="007070E4"/>
    <w:rsid w:val="00707257"/>
    <w:rsid w:val="007102D8"/>
    <w:rsid w:val="00710BC0"/>
    <w:rsid w:val="00710C0D"/>
    <w:rsid w:val="00711152"/>
    <w:rsid w:val="0071121E"/>
    <w:rsid w:val="007114CE"/>
    <w:rsid w:val="00711540"/>
    <w:rsid w:val="00711AE7"/>
    <w:rsid w:val="00711CB0"/>
    <w:rsid w:val="00712CFA"/>
    <w:rsid w:val="00712E9A"/>
    <w:rsid w:val="00712F9C"/>
    <w:rsid w:val="007134A9"/>
    <w:rsid w:val="00713BB9"/>
    <w:rsid w:val="00713D13"/>
    <w:rsid w:val="00713FB4"/>
    <w:rsid w:val="00713FC8"/>
    <w:rsid w:val="00714A23"/>
    <w:rsid w:val="007155C2"/>
    <w:rsid w:val="00715885"/>
    <w:rsid w:val="00715CB6"/>
    <w:rsid w:val="00715E51"/>
    <w:rsid w:val="007165C7"/>
    <w:rsid w:val="00716CEB"/>
    <w:rsid w:val="007172C2"/>
    <w:rsid w:val="007173DA"/>
    <w:rsid w:val="007173F8"/>
    <w:rsid w:val="007204A4"/>
    <w:rsid w:val="0072051F"/>
    <w:rsid w:val="007206C1"/>
    <w:rsid w:val="0072120A"/>
    <w:rsid w:val="00721F3F"/>
    <w:rsid w:val="00721FDD"/>
    <w:rsid w:val="00722203"/>
    <w:rsid w:val="007222F3"/>
    <w:rsid w:val="007227AB"/>
    <w:rsid w:val="007228E2"/>
    <w:rsid w:val="00723874"/>
    <w:rsid w:val="00723E33"/>
    <w:rsid w:val="0072416A"/>
    <w:rsid w:val="00724195"/>
    <w:rsid w:val="00724267"/>
    <w:rsid w:val="007245EC"/>
    <w:rsid w:val="007249FB"/>
    <w:rsid w:val="00724B24"/>
    <w:rsid w:val="007252A0"/>
    <w:rsid w:val="007258E1"/>
    <w:rsid w:val="00726239"/>
    <w:rsid w:val="00726564"/>
    <w:rsid w:val="00726C14"/>
    <w:rsid w:val="00726DAC"/>
    <w:rsid w:val="00726DB9"/>
    <w:rsid w:val="00726F27"/>
    <w:rsid w:val="0072709C"/>
    <w:rsid w:val="00727633"/>
    <w:rsid w:val="00727C84"/>
    <w:rsid w:val="00727E17"/>
    <w:rsid w:val="00730775"/>
    <w:rsid w:val="00730B97"/>
    <w:rsid w:val="00730E59"/>
    <w:rsid w:val="00730FF5"/>
    <w:rsid w:val="007316FB"/>
    <w:rsid w:val="00731F75"/>
    <w:rsid w:val="00732090"/>
    <w:rsid w:val="007323D4"/>
    <w:rsid w:val="00732B6B"/>
    <w:rsid w:val="00733344"/>
    <w:rsid w:val="00733625"/>
    <w:rsid w:val="00733831"/>
    <w:rsid w:val="007338C9"/>
    <w:rsid w:val="00733AFD"/>
    <w:rsid w:val="00733CE4"/>
    <w:rsid w:val="00733E73"/>
    <w:rsid w:val="00734310"/>
    <w:rsid w:val="007344D3"/>
    <w:rsid w:val="007345A3"/>
    <w:rsid w:val="00734C74"/>
    <w:rsid w:val="00734D5D"/>
    <w:rsid w:val="00734D81"/>
    <w:rsid w:val="00734E5A"/>
    <w:rsid w:val="0073528C"/>
    <w:rsid w:val="00735678"/>
    <w:rsid w:val="00735B02"/>
    <w:rsid w:val="00735FC1"/>
    <w:rsid w:val="00736000"/>
    <w:rsid w:val="00736522"/>
    <w:rsid w:val="00737376"/>
    <w:rsid w:val="007376A0"/>
    <w:rsid w:val="00737C63"/>
    <w:rsid w:val="007405F2"/>
    <w:rsid w:val="00740701"/>
    <w:rsid w:val="00740FF3"/>
    <w:rsid w:val="007415DC"/>
    <w:rsid w:val="0074163E"/>
    <w:rsid w:val="00741956"/>
    <w:rsid w:val="00741C24"/>
    <w:rsid w:val="00741E8E"/>
    <w:rsid w:val="0074201B"/>
    <w:rsid w:val="007424D6"/>
    <w:rsid w:val="00742772"/>
    <w:rsid w:val="00742B66"/>
    <w:rsid w:val="00742DCE"/>
    <w:rsid w:val="00742F56"/>
    <w:rsid w:val="00743027"/>
    <w:rsid w:val="007430A1"/>
    <w:rsid w:val="0074377C"/>
    <w:rsid w:val="00743B26"/>
    <w:rsid w:val="0074439C"/>
    <w:rsid w:val="00744A35"/>
    <w:rsid w:val="00744CAB"/>
    <w:rsid w:val="00745404"/>
    <w:rsid w:val="00745419"/>
    <w:rsid w:val="0074567D"/>
    <w:rsid w:val="007459CB"/>
    <w:rsid w:val="00745FE7"/>
    <w:rsid w:val="00745FEE"/>
    <w:rsid w:val="007464F2"/>
    <w:rsid w:val="007464FB"/>
    <w:rsid w:val="0074681D"/>
    <w:rsid w:val="00746E1E"/>
    <w:rsid w:val="007471B0"/>
    <w:rsid w:val="007476EA"/>
    <w:rsid w:val="00747974"/>
    <w:rsid w:val="007504F2"/>
    <w:rsid w:val="007508C5"/>
    <w:rsid w:val="00750AD5"/>
    <w:rsid w:val="0075109D"/>
    <w:rsid w:val="00751197"/>
    <w:rsid w:val="0075121B"/>
    <w:rsid w:val="00751479"/>
    <w:rsid w:val="00751522"/>
    <w:rsid w:val="00751752"/>
    <w:rsid w:val="007517D0"/>
    <w:rsid w:val="007519AB"/>
    <w:rsid w:val="00751A92"/>
    <w:rsid w:val="00751AF8"/>
    <w:rsid w:val="007521E9"/>
    <w:rsid w:val="00752280"/>
    <w:rsid w:val="00752326"/>
    <w:rsid w:val="0075285C"/>
    <w:rsid w:val="007528B7"/>
    <w:rsid w:val="00752AFE"/>
    <w:rsid w:val="00752B4E"/>
    <w:rsid w:val="00752EAD"/>
    <w:rsid w:val="00753030"/>
    <w:rsid w:val="007530B3"/>
    <w:rsid w:val="0075338D"/>
    <w:rsid w:val="00753421"/>
    <w:rsid w:val="00753A56"/>
    <w:rsid w:val="007541B5"/>
    <w:rsid w:val="0075453D"/>
    <w:rsid w:val="0075499F"/>
    <w:rsid w:val="00754FB6"/>
    <w:rsid w:val="0075550D"/>
    <w:rsid w:val="007556BB"/>
    <w:rsid w:val="00755C1D"/>
    <w:rsid w:val="00755C9C"/>
    <w:rsid w:val="007560B4"/>
    <w:rsid w:val="007566B5"/>
    <w:rsid w:val="00756A09"/>
    <w:rsid w:val="00756B08"/>
    <w:rsid w:val="00756E0F"/>
    <w:rsid w:val="00757122"/>
    <w:rsid w:val="00757158"/>
    <w:rsid w:val="007571B5"/>
    <w:rsid w:val="007572C9"/>
    <w:rsid w:val="0075759F"/>
    <w:rsid w:val="00757880"/>
    <w:rsid w:val="00757A81"/>
    <w:rsid w:val="00757AEC"/>
    <w:rsid w:val="00757EDC"/>
    <w:rsid w:val="00760257"/>
    <w:rsid w:val="007602EE"/>
    <w:rsid w:val="007603C9"/>
    <w:rsid w:val="00760906"/>
    <w:rsid w:val="00760950"/>
    <w:rsid w:val="00760C3D"/>
    <w:rsid w:val="00761271"/>
    <w:rsid w:val="007613BF"/>
    <w:rsid w:val="0076173B"/>
    <w:rsid w:val="00761968"/>
    <w:rsid w:val="00761C1C"/>
    <w:rsid w:val="007620FD"/>
    <w:rsid w:val="00762591"/>
    <w:rsid w:val="0076260B"/>
    <w:rsid w:val="00762EA8"/>
    <w:rsid w:val="00763028"/>
    <w:rsid w:val="007630CE"/>
    <w:rsid w:val="00763308"/>
    <w:rsid w:val="007636D1"/>
    <w:rsid w:val="007637C8"/>
    <w:rsid w:val="00763A50"/>
    <w:rsid w:val="007640B1"/>
    <w:rsid w:val="0076447B"/>
    <w:rsid w:val="0076494C"/>
    <w:rsid w:val="00764C50"/>
    <w:rsid w:val="007650C0"/>
    <w:rsid w:val="00765123"/>
    <w:rsid w:val="00765562"/>
    <w:rsid w:val="007656A6"/>
    <w:rsid w:val="00765831"/>
    <w:rsid w:val="00765838"/>
    <w:rsid w:val="00765BE4"/>
    <w:rsid w:val="007660C5"/>
    <w:rsid w:val="0076663D"/>
    <w:rsid w:val="00766A75"/>
    <w:rsid w:val="0076709C"/>
    <w:rsid w:val="0076775A"/>
    <w:rsid w:val="00767D28"/>
    <w:rsid w:val="00767DFA"/>
    <w:rsid w:val="00767F36"/>
    <w:rsid w:val="00770059"/>
    <w:rsid w:val="0077042A"/>
    <w:rsid w:val="007705CD"/>
    <w:rsid w:val="00770654"/>
    <w:rsid w:val="00770CBD"/>
    <w:rsid w:val="007712B5"/>
    <w:rsid w:val="007715A4"/>
    <w:rsid w:val="00771B6C"/>
    <w:rsid w:val="0077223F"/>
    <w:rsid w:val="00772C28"/>
    <w:rsid w:val="00773C09"/>
    <w:rsid w:val="00774266"/>
    <w:rsid w:val="0077477B"/>
    <w:rsid w:val="00774C42"/>
    <w:rsid w:val="00774FB1"/>
    <w:rsid w:val="0077521B"/>
    <w:rsid w:val="00775461"/>
    <w:rsid w:val="00775591"/>
    <w:rsid w:val="00775870"/>
    <w:rsid w:val="0077589E"/>
    <w:rsid w:val="00775AC4"/>
    <w:rsid w:val="00775CDC"/>
    <w:rsid w:val="0077626A"/>
    <w:rsid w:val="007767FE"/>
    <w:rsid w:val="00776A69"/>
    <w:rsid w:val="00776B90"/>
    <w:rsid w:val="00776C37"/>
    <w:rsid w:val="00777C3D"/>
    <w:rsid w:val="00777F08"/>
    <w:rsid w:val="00780AA3"/>
    <w:rsid w:val="00780ADE"/>
    <w:rsid w:val="00780B9D"/>
    <w:rsid w:val="00780CF6"/>
    <w:rsid w:val="00780F3A"/>
    <w:rsid w:val="0078101F"/>
    <w:rsid w:val="00782379"/>
    <w:rsid w:val="007823F5"/>
    <w:rsid w:val="0078240D"/>
    <w:rsid w:val="00782F49"/>
    <w:rsid w:val="00783964"/>
    <w:rsid w:val="00783A75"/>
    <w:rsid w:val="00784045"/>
    <w:rsid w:val="00784189"/>
    <w:rsid w:val="0078427A"/>
    <w:rsid w:val="007844E1"/>
    <w:rsid w:val="00784884"/>
    <w:rsid w:val="00784BA9"/>
    <w:rsid w:val="00784BB1"/>
    <w:rsid w:val="007853AE"/>
    <w:rsid w:val="00785D70"/>
    <w:rsid w:val="007861D9"/>
    <w:rsid w:val="00787142"/>
    <w:rsid w:val="007875D7"/>
    <w:rsid w:val="007876CD"/>
    <w:rsid w:val="00787773"/>
    <w:rsid w:val="0078792D"/>
    <w:rsid w:val="00787FBE"/>
    <w:rsid w:val="00790A2F"/>
    <w:rsid w:val="00790F6C"/>
    <w:rsid w:val="007916A0"/>
    <w:rsid w:val="00791CB6"/>
    <w:rsid w:val="00791ECB"/>
    <w:rsid w:val="0079289C"/>
    <w:rsid w:val="00792A4E"/>
    <w:rsid w:val="00792ECA"/>
    <w:rsid w:val="00793170"/>
    <w:rsid w:val="007937F0"/>
    <w:rsid w:val="0079387E"/>
    <w:rsid w:val="007938B8"/>
    <w:rsid w:val="00793957"/>
    <w:rsid w:val="007940BC"/>
    <w:rsid w:val="007941A6"/>
    <w:rsid w:val="00794C3E"/>
    <w:rsid w:val="00794EBC"/>
    <w:rsid w:val="007952EE"/>
    <w:rsid w:val="007955F0"/>
    <w:rsid w:val="00795EF9"/>
    <w:rsid w:val="00795F2F"/>
    <w:rsid w:val="007966D8"/>
    <w:rsid w:val="00797855"/>
    <w:rsid w:val="0079796A"/>
    <w:rsid w:val="007A0909"/>
    <w:rsid w:val="007A10E1"/>
    <w:rsid w:val="007A17EE"/>
    <w:rsid w:val="007A1B00"/>
    <w:rsid w:val="007A1EE2"/>
    <w:rsid w:val="007A1FED"/>
    <w:rsid w:val="007A225F"/>
    <w:rsid w:val="007A2468"/>
    <w:rsid w:val="007A26F2"/>
    <w:rsid w:val="007A2A64"/>
    <w:rsid w:val="007A2AE5"/>
    <w:rsid w:val="007A2E5F"/>
    <w:rsid w:val="007A32FB"/>
    <w:rsid w:val="007A3D6D"/>
    <w:rsid w:val="007A3DDD"/>
    <w:rsid w:val="007A41CB"/>
    <w:rsid w:val="007A41FD"/>
    <w:rsid w:val="007A44E6"/>
    <w:rsid w:val="007A4883"/>
    <w:rsid w:val="007A4EA7"/>
    <w:rsid w:val="007A4F38"/>
    <w:rsid w:val="007A5AEB"/>
    <w:rsid w:val="007A5AF6"/>
    <w:rsid w:val="007A5BA2"/>
    <w:rsid w:val="007A5E42"/>
    <w:rsid w:val="007A6070"/>
    <w:rsid w:val="007A64D9"/>
    <w:rsid w:val="007A65A4"/>
    <w:rsid w:val="007A7025"/>
    <w:rsid w:val="007A7427"/>
    <w:rsid w:val="007A7442"/>
    <w:rsid w:val="007A7921"/>
    <w:rsid w:val="007A79D6"/>
    <w:rsid w:val="007A7ED0"/>
    <w:rsid w:val="007B01AF"/>
    <w:rsid w:val="007B0699"/>
    <w:rsid w:val="007B071D"/>
    <w:rsid w:val="007B09C7"/>
    <w:rsid w:val="007B09D4"/>
    <w:rsid w:val="007B0AD5"/>
    <w:rsid w:val="007B141E"/>
    <w:rsid w:val="007B14DA"/>
    <w:rsid w:val="007B1561"/>
    <w:rsid w:val="007B16E5"/>
    <w:rsid w:val="007B1903"/>
    <w:rsid w:val="007B1FCB"/>
    <w:rsid w:val="007B267F"/>
    <w:rsid w:val="007B2C6A"/>
    <w:rsid w:val="007B3820"/>
    <w:rsid w:val="007B3CC8"/>
    <w:rsid w:val="007B4078"/>
    <w:rsid w:val="007B4464"/>
    <w:rsid w:val="007B4CF4"/>
    <w:rsid w:val="007B4F7F"/>
    <w:rsid w:val="007B5307"/>
    <w:rsid w:val="007B5E73"/>
    <w:rsid w:val="007B5FC5"/>
    <w:rsid w:val="007B6063"/>
    <w:rsid w:val="007B65FC"/>
    <w:rsid w:val="007B6A83"/>
    <w:rsid w:val="007B6DAF"/>
    <w:rsid w:val="007B6E30"/>
    <w:rsid w:val="007B7BF3"/>
    <w:rsid w:val="007C0656"/>
    <w:rsid w:val="007C0692"/>
    <w:rsid w:val="007C0BF9"/>
    <w:rsid w:val="007C1F06"/>
    <w:rsid w:val="007C20E3"/>
    <w:rsid w:val="007C2160"/>
    <w:rsid w:val="007C23A7"/>
    <w:rsid w:val="007C23CA"/>
    <w:rsid w:val="007C2A69"/>
    <w:rsid w:val="007C2CAB"/>
    <w:rsid w:val="007C33BB"/>
    <w:rsid w:val="007C37C1"/>
    <w:rsid w:val="007C387F"/>
    <w:rsid w:val="007C39A1"/>
    <w:rsid w:val="007C3C49"/>
    <w:rsid w:val="007C447B"/>
    <w:rsid w:val="007C457B"/>
    <w:rsid w:val="007C47B4"/>
    <w:rsid w:val="007C4C73"/>
    <w:rsid w:val="007C5717"/>
    <w:rsid w:val="007C5C72"/>
    <w:rsid w:val="007C6415"/>
    <w:rsid w:val="007C6B73"/>
    <w:rsid w:val="007C6C59"/>
    <w:rsid w:val="007C6CC2"/>
    <w:rsid w:val="007C6D70"/>
    <w:rsid w:val="007C710C"/>
    <w:rsid w:val="007C739C"/>
    <w:rsid w:val="007C75B0"/>
    <w:rsid w:val="007C7F5A"/>
    <w:rsid w:val="007D0039"/>
    <w:rsid w:val="007D0605"/>
    <w:rsid w:val="007D06B3"/>
    <w:rsid w:val="007D09AC"/>
    <w:rsid w:val="007D0EE4"/>
    <w:rsid w:val="007D214B"/>
    <w:rsid w:val="007D26F9"/>
    <w:rsid w:val="007D2E0E"/>
    <w:rsid w:val="007D2E26"/>
    <w:rsid w:val="007D3269"/>
    <w:rsid w:val="007D395B"/>
    <w:rsid w:val="007D399C"/>
    <w:rsid w:val="007D3BDC"/>
    <w:rsid w:val="007D3E8B"/>
    <w:rsid w:val="007D4437"/>
    <w:rsid w:val="007D4948"/>
    <w:rsid w:val="007D4C22"/>
    <w:rsid w:val="007D4C8C"/>
    <w:rsid w:val="007D4CF0"/>
    <w:rsid w:val="007D4D7C"/>
    <w:rsid w:val="007D50F5"/>
    <w:rsid w:val="007D51DA"/>
    <w:rsid w:val="007D6A45"/>
    <w:rsid w:val="007D6C05"/>
    <w:rsid w:val="007D6C47"/>
    <w:rsid w:val="007D7285"/>
    <w:rsid w:val="007D7953"/>
    <w:rsid w:val="007D7AA2"/>
    <w:rsid w:val="007D7D86"/>
    <w:rsid w:val="007E008E"/>
    <w:rsid w:val="007E0767"/>
    <w:rsid w:val="007E07E6"/>
    <w:rsid w:val="007E081B"/>
    <w:rsid w:val="007E0851"/>
    <w:rsid w:val="007E0A84"/>
    <w:rsid w:val="007E0AF7"/>
    <w:rsid w:val="007E0B0E"/>
    <w:rsid w:val="007E0B4A"/>
    <w:rsid w:val="007E0F4C"/>
    <w:rsid w:val="007E2315"/>
    <w:rsid w:val="007E231F"/>
    <w:rsid w:val="007E2444"/>
    <w:rsid w:val="007E35C1"/>
    <w:rsid w:val="007E3A05"/>
    <w:rsid w:val="007E3B96"/>
    <w:rsid w:val="007E3E05"/>
    <w:rsid w:val="007E45E4"/>
    <w:rsid w:val="007E482B"/>
    <w:rsid w:val="007E4ABC"/>
    <w:rsid w:val="007E4B67"/>
    <w:rsid w:val="007E4DB4"/>
    <w:rsid w:val="007E51D9"/>
    <w:rsid w:val="007E5703"/>
    <w:rsid w:val="007E590C"/>
    <w:rsid w:val="007E611E"/>
    <w:rsid w:val="007E6146"/>
    <w:rsid w:val="007E6FBB"/>
    <w:rsid w:val="007E7150"/>
    <w:rsid w:val="007E715F"/>
    <w:rsid w:val="007E7237"/>
    <w:rsid w:val="007E72C5"/>
    <w:rsid w:val="007E7626"/>
    <w:rsid w:val="007E7A46"/>
    <w:rsid w:val="007E7B77"/>
    <w:rsid w:val="007F00E0"/>
    <w:rsid w:val="007F0CA7"/>
    <w:rsid w:val="007F1103"/>
    <w:rsid w:val="007F11CE"/>
    <w:rsid w:val="007F18AB"/>
    <w:rsid w:val="007F1BED"/>
    <w:rsid w:val="007F1E58"/>
    <w:rsid w:val="007F3787"/>
    <w:rsid w:val="007F37ED"/>
    <w:rsid w:val="007F3880"/>
    <w:rsid w:val="007F38AA"/>
    <w:rsid w:val="007F38E3"/>
    <w:rsid w:val="007F437F"/>
    <w:rsid w:val="007F4765"/>
    <w:rsid w:val="007F4FE4"/>
    <w:rsid w:val="007F537C"/>
    <w:rsid w:val="007F5EF7"/>
    <w:rsid w:val="007F5F4C"/>
    <w:rsid w:val="007F5F94"/>
    <w:rsid w:val="007F65EB"/>
    <w:rsid w:val="007F68AB"/>
    <w:rsid w:val="007F6C05"/>
    <w:rsid w:val="007F6D19"/>
    <w:rsid w:val="007F6EFE"/>
    <w:rsid w:val="007F70AE"/>
    <w:rsid w:val="007F7639"/>
    <w:rsid w:val="007F77D7"/>
    <w:rsid w:val="0080030F"/>
    <w:rsid w:val="0080049B"/>
    <w:rsid w:val="00801019"/>
    <w:rsid w:val="00801212"/>
    <w:rsid w:val="008013D1"/>
    <w:rsid w:val="0080174D"/>
    <w:rsid w:val="0080179C"/>
    <w:rsid w:val="0080183A"/>
    <w:rsid w:val="008019F4"/>
    <w:rsid w:val="00801FFA"/>
    <w:rsid w:val="00802290"/>
    <w:rsid w:val="00802888"/>
    <w:rsid w:val="00802973"/>
    <w:rsid w:val="008029B8"/>
    <w:rsid w:val="008029F2"/>
    <w:rsid w:val="00802B22"/>
    <w:rsid w:val="00802D7A"/>
    <w:rsid w:val="00802F63"/>
    <w:rsid w:val="0080359E"/>
    <w:rsid w:val="00803630"/>
    <w:rsid w:val="00803689"/>
    <w:rsid w:val="008036C1"/>
    <w:rsid w:val="0080389D"/>
    <w:rsid w:val="00803E0D"/>
    <w:rsid w:val="008040F9"/>
    <w:rsid w:val="008043CE"/>
    <w:rsid w:val="00804633"/>
    <w:rsid w:val="0080489E"/>
    <w:rsid w:val="00804AF0"/>
    <w:rsid w:val="00804FF6"/>
    <w:rsid w:val="008050A3"/>
    <w:rsid w:val="0080564B"/>
    <w:rsid w:val="00805837"/>
    <w:rsid w:val="00806213"/>
    <w:rsid w:val="008062B7"/>
    <w:rsid w:val="00806717"/>
    <w:rsid w:val="008071FE"/>
    <w:rsid w:val="008076B3"/>
    <w:rsid w:val="008077B0"/>
    <w:rsid w:val="00807BE6"/>
    <w:rsid w:val="00810444"/>
    <w:rsid w:val="00810828"/>
    <w:rsid w:val="00810B07"/>
    <w:rsid w:val="00810EDD"/>
    <w:rsid w:val="00811088"/>
    <w:rsid w:val="00811208"/>
    <w:rsid w:val="0081159D"/>
    <w:rsid w:val="008115F4"/>
    <w:rsid w:val="00812237"/>
    <w:rsid w:val="00812FB5"/>
    <w:rsid w:val="00813082"/>
    <w:rsid w:val="008133AF"/>
    <w:rsid w:val="00813A65"/>
    <w:rsid w:val="00813CD2"/>
    <w:rsid w:val="00814693"/>
    <w:rsid w:val="008147AB"/>
    <w:rsid w:val="00815488"/>
    <w:rsid w:val="00815684"/>
    <w:rsid w:val="008156E6"/>
    <w:rsid w:val="00815C08"/>
    <w:rsid w:val="00815D72"/>
    <w:rsid w:val="00816070"/>
    <w:rsid w:val="008161F6"/>
    <w:rsid w:val="00816346"/>
    <w:rsid w:val="008164E8"/>
    <w:rsid w:val="00816693"/>
    <w:rsid w:val="00816807"/>
    <w:rsid w:val="0081687E"/>
    <w:rsid w:val="00816C87"/>
    <w:rsid w:val="00816D98"/>
    <w:rsid w:val="00817472"/>
    <w:rsid w:val="00817A3F"/>
    <w:rsid w:val="00817DBA"/>
    <w:rsid w:val="008201F0"/>
    <w:rsid w:val="0082049A"/>
    <w:rsid w:val="00820B63"/>
    <w:rsid w:val="00821410"/>
    <w:rsid w:val="00821A3B"/>
    <w:rsid w:val="00821A6D"/>
    <w:rsid w:val="00821E62"/>
    <w:rsid w:val="0082229E"/>
    <w:rsid w:val="0082297C"/>
    <w:rsid w:val="00822B9F"/>
    <w:rsid w:val="00822BE2"/>
    <w:rsid w:val="008230A0"/>
    <w:rsid w:val="008230DB"/>
    <w:rsid w:val="00823C27"/>
    <w:rsid w:val="00823DBE"/>
    <w:rsid w:val="00823FE0"/>
    <w:rsid w:val="008248AF"/>
    <w:rsid w:val="00824FC4"/>
    <w:rsid w:val="008250BE"/>
    <w:rsid w:val="008252EA"/>
    <w:rsid w:val="00825A04"/>
    <w:rsid w:val="00825BC5"/>
    <w:rsid w:val="00825E5B"/>
    <w:rsid w:val="00826254"/>
    <w:rsid w:val="008262DE"/>
    <w:rsid w:val="00826636"/>
    <w:rsid w:val="00826DA1"/>
    <w:rsid w:val="0082798B"/>
    <w:rsid w:val="00827A7C"/>
    <w:rsid w:val="00827E58"/>
    <w:rsid w:val="00827FA8"/>
    <w:rsid w:val="00827FCC"/>
    <w:rsid w:val="00831234"/>
    <w:rsid w:val="00831732"/>
    <w:rsid w:val="008319B2"/>
    <w:rsid w:val="00831A2A"/>
    <w:rsid w:val="00831CEE"/>
    <w:rsid w:val="00832328"/>
    <w:rsid w:val="008329A2"/>
    <w:rsid w:val="00832CF8"/>
    <w:rsid w:val="00833037"/>
    <w:rsid w:val="00833244"/>
    <w:rsid w:val="0083347D"/>
    <w:rsid w:val="0083353C"/>
    <w:rsid w:val="00833ACE"/>
    <w:rsid w:val="008343E1"/>
    <w:rsid w:val="00834BAC"/>
    <w:rsid w:val="00834D88"/>
    <w:rsid w:val="00834E66"/>
    <w:rsid w:val="008353E6"/>
    <w:rsid w:val="00835793"/>
    <w:rsid w:val="00835E07"/>
    <w:rsid w:val="00836397"/>
    <w:rsid w:val="00836468"/>
    <w:rsid w:val="008367A6"/>
    <w:rsid w:val="00836A44"/>
    <w:rsid w:val="008370D4"/>
    <w:rsid w:val="0083766F"/>
    <w:rsid w:val="008379AD"/>
    <w:rsid w:val="00837C14"/>
    <w:rsid w:val="00837E67"/>
    <w:rsid w:val="0084003A"/>
    <w:rsid w:val="00840564"/>
    <w:rsid w:val="00840C6D"/>
    <w:rsid w:val="00840E2C"/>
    <w:rsid w:val="00841354"/>
    <w:rsid w:val="008414F4"/>
    <w:rsid w:val="00841560"/>
    <w:rsid w:val="008415A5"/>
    <w:rsid w:val="008416EA"/>
    <w:rsid w:val="008417AA"/>
    <w:rsid w:val="0084189D"/>
    <w:rsid w:val="00841A7B"/>
    <w:rsid w:val="008422F0"/>
    <w:rsid w:val="008425F9"/>
    <w:rsid w:val="00842998"/>
    <w:rsid w:val="00843236"/>
    <w:rsid w:val="0084399C"/>
    <w:rsid w:val="00843A49"/>
    <w:rsid w:val="00843C28"/>
    <w:rsid w:val="00843E0B"/>
    <w:rsid w:val="008448AD"/>
    <w:rsid w:val="00844A01"/>
    <w:rsid w:val="00844ADE"/>
    <w:rsid w:val="00844B0D"/>
    <w:rsid w:val="00844BB6"/>
    <w:rsid w:val="00844DBA"/>
    <w:rsid w:val="00844FCC"/>
    <w:rsid w:val="00845238"/>
    <w:rsid w:val="0084566D"/>
    <w:rsid w:val="008456EF"/>
    <w:rsid w:val="008458D8"/>
    <w:rsid w:val="00845AA1"/>
    <w:rsid w:val="008461C9"/>
    <w:rsid w:val="0084625B"/>
    <w:rsid w:val="00846502"/>
    <w:rsid w:val="0084667F"/>
    <w:rsid w:val="0084693B"/>
    <w:rsid w:val="00846AA6"/>
    <w:rsid w:val="00846C0A"/>
    <w:rsid w:val="00846C7C"/>
    <w:rsid w:val="00846CDB"/>
    <w:rsid w:val="00846DF1"/>
    <w:rsid w:val="00847C40"/>
    <w:rsid w:val="00847D45"/>
    <w:rsid w:val="008503D4"/>
    <w:rsid w:val="00850CC6"/>
    <w:rsid w:val="0085118E"/>
    <w:rsid w:val="008513AE"/>
    <w:rsid w:val="00851954"/>
    <w:rsid w:val="00852587"/>
    <w:rsid w:val="0085320F"/>
    <w:rsid w:val="008539D1"/>
    <w:rsid w:val="00853AED"/>
    <w:rsid w:val="00853F04"/>
    <w:rsid w:val="008541B0"/>
    <w:rsid w:val="00854902"/>
    <w:rsid w:val="00854CAE"/>
    <w:rsid w:val="008550BC"/>
    <w:rsid w:val="0085526D"/>
    <w:rsid w:val="008560F2"/>
    <w:rsid w:val="00856544"/>
    <w:rsid w:val="008565FE"/>
    <w:rsid w:val="0085760C"/>
    <w:rsid w:val="00857852"/>
    <w:rsid w:val="008578E2"/>
    <w:rsid w:val="00857F0A"/>
    <w:rsid w:val="00860375"/>
    <w:rsid w:val="00860549"/>
    <w:rsid w:val="008608CD"/>
    <w:rsid w:val="0086101D"/>
    <w:rsid w:val="008610B3"/>
    <w:rsid w:val="008612A5"/>
    <w:rsid w:val="008614F8"/>
    <w:rsid w:val="008617E9"/>
    <w:rsid w:val="008619E5"/>
    <w:rsid w:val="00861BB9"/>
    <w:rsid w:val="00861E3B"/>
    <w:rsid w:val="00861E84"/>
    <w:rsid w:val="008623F6"/>
    <w:rsid w:val="008626E5"/>
    <w:rsid w:val="0086279D"/>
    <w:rsid w:val="00862A85"/>
    <w:rsid w:val="00862B6D"/>
    <w:rsid w:val="0086305C"/>
    <w:rsid w:val="00863181"/>
    <w:rsid w:val="008633E0"/>
    <w:rsid w:val="008633FE"/>
    <w:rsid w:val="008634DE"/>
    <w:rsid w:val="0086386B"/>
    <w:rsid w:val="008638D1"/>
    <w:rsid w:val="00863CDC"/>
    <w:rsid w:val="00863FFF"/>
    <w:rsid w:val="00864032"/>
    <w:rsid w:val="00864285"/>
    <w:rsid w:val="008645BB"/>
    <w:rsid w:val="00864BE2"/>
    <w:rsid w:val="00864EEE"/>
    <w:rsid w:val="00865225"/>
    <w:rsid w:val="008652E9"/>
    <w:rsid w:val="00865855"/>
    <w:rsid w:val="00865DB8"/>
    <w:rsid w:val="0086630B"/>
    <w:rsid w:val="00866557"/>
    <w:rsid w:val="00866D00"/>
    <w:rsid w:val="00866DE5"/>
    <w:rsid w:val="0086714E"/>
    <w:rsid w:val="00867669"/>
    <w:rsid w:val="00867848"/>
    <w:rsid w:val="008679C0"/>
    <w:rsid w:val="00867D45"/>
    <w:rsid w:val="00867ED4"/>
    <w:rsid w:val="00867FF5"/>
    <w:rsid w:val="00870171"/>
    <w:rsid w:val="008701CE"/>
    <w:rsid w:val="0087076A"/>
    <w:rsid w:val="00870A1B"/>
    <w:rsid w:val="00870CAF"/>
    <w:rsid w:val="00870DDA"/>
    <w:rsid w:val="008711D7"/>
    <w:rsid w:val="00871342"/>
    <w:rsid w:val="00871563"/>
    <w:rsid w:val="008715D2"/>
    <w:rsid w:val="008716D3"/>
    <w:rsid w:val="00871998"/>
    <w:rsid w:val="008724A2"/>
    <w:rsid w:val="0087265A"/>
    <w:rsid w:val="00872B89"/>
    <w:rsid w:val="0087354E"/>
    <w:rsid w:val="00873A42"/>
    <w:rsid w:val="00873DAC"/>
    <w:rsid w:val="00874220"/>
    <w:rsid w:val="00874277"/>
    <w:rsid w:val="00874B6E"/>
    <w:rsid w:val="00874F00"/>
    <w:rsid w:val="0087507B"/>
    <w:rsid w:val="008753C4"/>
    <w:rsid w:val="008754EE"/>
    <w:rsid w:val="008763E1"/>
    <w:rsid w:val="0087661B"/>
    <w:rsid w:val="00876B1A"/>
    <w:rsid w:val="00876E4D"/>
    <w:rsid w:val="0087724F"/>
    <w:rsid w:val="008772F7"/>
    <w:rsid w:val="008775E2"/>
    <w:rsid w:val="00877C18"/>
    <w:rsid w:val="008803F5"/>
    <w:rsid w:val="00880EAC"/>
    <w:rsid w:val="008811AB"/>
    <w:rsid w:val="0088140C"/>
    <w:rsid w:val="00881B3E"/>
    <w:rsid w:val="00881F48"/>
    <w:rsid w:val="00882100"/>
    <w:rsid w:val="0088225D"/>
    <w:rsid w:val="008823CE"/>
    <w:rsid w:val="0088257D"/>
    <w:rsid w:val="00882721"/>
    <w:rsid w:val="00883491"/>
    <w:rsid w:val="008839F1"/>
    <w:rsid w:val="0088403E"/>
    <w:rsid w:val="0088572C"/>
    <w:rsid w:val="008859CA"/>
    <w:rsid w:val="00886902"/>
    <w:rsid w:val="00887103"/>
    <w:rsid w:val="00887158"/>
    <w:rsid w:val="00887211"/>
    <w:rsid w:val="008876BF"/>
    <w:rsid w:val="008903FE"/>
    <w:rsid w:val="0089063E"/>
    <w:rsid w:val="0089098E"/>
    <w:rsid w:val="00890F42"/>
    <w:rsid w:val="00890FFC"/>
    <w:rsid w:val="008910C1"/>
    <w:rsid w:val="00891135"/>
    <w:rsid w:val="00891231"/>
    <w:rsid w:val="008913D6"/>
    <w:rsid w:val="00891473"/>
    <w:rsid w:val="00891772"/>
    <w:rsid w:val="00891D82"/>
    <w:rsid w:val="00891D96"/>
    <w:rsid w:val="00891DDF"/>
    <w:rsid w:val="00891FFD"/>
    <w:rsid w:val="00892487"/>
    <w:rsid w:val="0089272E"/>
    <w:rsid w:val="008932C0"/>
    <w:rsid w:val="008933C4"/>
    <w:rsid w:val="00893523"/>
    <w:rsid w:val="008936AC"/>
    <w:rsid w:val="00893997"/>
    <w:rsid w:val="00893CDC"/>
    <w:rsid w:val="00894915"/>
    <w:rsid w:val="00894E7E"/>
    <w:rsid w:val="00895CF3"/>
    <w:rsid w:val="00895D2E"/>
    <w:rsid w:val="008960A6"/>
    <w:rsid w:val="008965CF"/>
    <w:rsid w:val="0089695A"/>
    <w:rsid w:val="00896AE4"/>
    <w:rsid w:val="00897088"/>
    <w:rsid w:val="008972B9"/>
    <w:rsid w:val="00897705"/>
    <w:rsid w:val="00897BD1"/>
    <w:rsid w:val="00897DB2"/>
    <w:rsid w:val="008A030F"/>
    <w:rsid w:val="008A0773"/>
    <w:rsid w:val="008A0829"/>
    <w:rsid w:val="008A08FB"/>
    <w:rsid w:val="008A0AFD"/>
    <w:rsid w:val="008A1342"/>
    <w:rsid w:val="008A15BF"/>
    <w:rsid w:val="008A179F"/>
    <w:rsid w:val="008A1E69"/>
    <w:rsid w:val="008A2E02"/>
    <w:rsid w:val="008A2E57"/>
    <w:rsid w:val="008A320F"/>
    <w:rsid w:val="008A32AA"/>
    <w:rsid w:val="008A337D"/>
    <w:rsid w:val="008A42FE"/>
    <w:rsid w:val="008A4863"/>
    <w:rsid w:val="008A4946"/>
    <w:rsid w:val="008A49F1"/>
    <w:rsid w:val="008A4BBC"/>
    <w:rsid w:val="008A5252"/>
    <w:rsid w:val="008A580E"/>
    <w:rsid w:val="008A5998"/>
    <w:rsid w:val="008A647D"/>
    <w:rsid w:val="008A6679"/>
    <w:rsid w:val="008A688A"/>
    <w:rsid w:val="008A725F"/>
    <w:rsid w:val="008A72E5"/>
    <w:rsid w:val="008A7512"/>
    <w:rsid w:val="008A78DF"/>
    <w:rsid w:val="008A7AA5"/>
    <w:rsid w:val="008B0104"/>
    <w:rsid w:val="008B0408"/>
    <w:rsid w:val="008B047A"/>
    <w:rsid w:val="008B0616"/>
    <w:rsid w:val="008B0C95"/>
    <w:rsid w:val="008B0FB0"/>
    <w:rsid w:val="008B10DA"/>
    <w:rsid w:val="008B1196"/>
    <w:rsid w:val="008B12A9"/>
    <w:rsid w:val="008B1491"/>
    <w:rsid w:val="008B1B1F"/>
    <w:rsid w:val="008B2005"/>
    <w:rsid w:val="008B2185"/>
    <w:rsid w:val="008B219A"/>
    <w:rsid w:val="008B21C2"/>
    <w:rsid w:val="008B2B0C"/>
    <w:rsid w:val="008B2C07"/>
    <w:rsid w:val="008B2FC0"/>
    <w:rsid w:val="008B313F"/>
    <w:rsid w:val="008B32AD"/>
    <w:rsid w:val="008B33F1"/>
    <w:rsid w:val="008B40AA"/>
    <w:rsid w:val="008B46D4"/>
    <w:rsid w:val="008B4704"/>
    <w:rsid w:val="008B4C91"/>
    <w:rsid w:val="008B4C97"/>
    <w:rsid w:val="008B4DE3"/>
    <w:rsid w:val="008B51BA"/>
    <w:rsid w:val="008B5439"/>
    <w:rsid w:val="008B557E"/>
    <w:rsid w:val="008B5BAF"/>
    <w:rsid w:val="008B6012"/>
    <w:rsid w:val="008B6113"/>
    <w:rsid w:val="008B6731"/>
    <w:rsid w:val="008B68CD"/>
    <w:rsid w:val="008B6D3F"/>
    <w:rsid w:val="008B6F75"/>
    <w:rsid w:val="008B7416"/>
    <w:rsid w:val="008B7B07"/>
    <w:rsid w:val="008B7D18"/>
    <w:rsid w:val="008B7DB0"/>
    <w:rsid w:val="008C013C"/>
    <w:rsid w:val="008C052F"/>
    <w:rsid w:val="008C08E1"/>
    <w:rsid w:val="008C0965"/>
    <w:rsid w:val="008C0CB7"/>
    <w:rsid w:val="008C1034"/>
    <w:rsid w:val="008C143B"/>
    <w:rsid w:val="008C152B"/>
    <w:rsid w:val="008C1544"/>
    <w:rsid w:val="008C1647"/>
    <w:rsid w:val="008C1D53"/>
    <w:rsid w:val="008C30B6"/>
    <w:rsid w:val="008C3128"/>
    <w:rsid w:val="008C35B1"/>
    <w:rsid w:val="008C3757"/>
    <w:rsid w:val="008C3FA2"/>
    <w:rsid w:val="008C3FBC"/>
    <w:rsid w:val="008C4170"/>
    <w:rsid w:val="008C4590"/>
    <w:rsid w:val="008C4832"/>
    <w:rsid w:val="008C5140"/>
    <w:rsid w:val="008C523C"/>
    <w:rsid w:val="008C5266"/>
    <w:rsid w:val="008C543A"/>
    <w:rsid w:val="008C575E"/>
    <w:rsid w:val="008C5CDF"/>
    <w:rsid w:val="008C6415"/>
    <w:rsid w:val="008C6699"/>
    <w:rsid w:val="008C673F"/>
    <w:rsid w:val="008C685A"/>
    <w:rsid w:val="008C6F70"/>
    <w:rsid w:val="008C7617"/>
    <w:rsid w:val="008C7D6B"/>
    <w:rsid w:val="008D0BD3"/>
    <w:rsid w:val="008D10F6"/>
    <w:rsid w:val="008D11C9"/>
    <w:rsid w:val="008D1DBB"/>
    <w:rsid w:val="008D2680"/>
    <w:rsid w:val="008D26C8"/>
    <w:rsid w:val="008D2A92"/>
    <w:rsid w:val="008D2D58"/>
    <w:rsid w:val="008D31F7"/>
    <w:rsid w:val="008D3465"/>
    <w:rsid w:val="008D3C16"/>
    <w:rsid w:val="008D3D16"/>
    <w:rsid w:val="008D3D30"/>
    <w:rsid w:val="008D3E90"/>
    <w:rsid w:val="008D44C6"/>
    <w:rsid w:val="008D4A5D"/>
    <w:rsid w:val="008D4D76"/>
    <w:rsid w:val="008D4E89"/>
    <w:rsid w:val="008D51BE"/>
    <w:rsid w:val="008D51F7"/>
    <w:rsid w:val="008D574D"/>
    <w:rsid w:val="008D57D7"/>
    <w:rsid w:val="008D57E3"/>
    <w:rsid w:val="008D588A"/>
    <w:rsid w:val="008D657F"/>
    <w:rsid w:val="008D66A5"/>
    <w:rsid w:val="008D6991"/>
    <w:rsid w:val="008D6DAF"/>
    <w:rsid w:val="008D7174"/>
    <w:rsid w:val="008D741F"/>
    <w:rsid w:val="008D796F"/>
    <w:rsid w:val="008E0225"/>
    <w:rsid w:val="008E02AF"/>
    <w:rsid w:val="008E032F"/>
    <w:rsid w:val="008E0769"/>
    <w:rsid w:val="008E0A33"/>
    <w:rsid w:val="008E0B8E"/>
    <w:rsid w:val="008E1DDA"/>
    <w:rsid w:val="008E246F"/>
    <w:rsid w:val="008E2688"/>
    <w:rsid w:val="008E2917"/>
    <w:rsid w:val="008E2F2A"/>
    <w:rsid w:val="008E3141"/>
    <w:rsid w:val="008E3421"/>
    <w:rsid w:val="008E3700"/>
    <w:rsid w:val="008E37E4"/>
    <w:rsid w:val="008E3926"/>
    <w:rsid w:val="008E3A5C"/>
    <w:rsid w:val="008E3E68"/>
    <w:rsid w:val="008E400E"/>
    <w:rsid w:val="008E4254"/>
    <w:rsid w:val="008E5A56"/>
    <w:rsid w:val="008E5C94"/>
    <w:rsid w:val="008E6693"/>
    <w:rsid w:val="008E67CF"/>
    <w:rsid w:val="008E6CFE"/>
    <w:rsid w:val="008E7922"/>
    <w:rsid w:val="008E7E37"/>
    <w:rsid w:val="008F0214"/>
    <w:rsid w:val="008F0834"/>
    <w:rsid w:val="008F0D32"/>
    <w:rsid w:val="008F0F29"/>
    <w:rsid w:val="008F10A5"/>
    <w:rsid w:val="008F1B79"/>
    <w:rsid w:val="008F2216"/>
    <w:rsid w:val="008F22A7"/>
    <w:rsid w:val="008F2504"/>
    <w:rsid w:val="008F2CBC"/>
    <w:rsid w:val="008F2DF9"/>
    <w:rsid w:val="008F308E"/>
    <w:rsid w:val="008F3715"/>
    <w:rsid w:val="008F3791"/>
    <w:rsid w:val="008F3957"/>
    <w:rsid w:val="008F3F7E"/>
    <w:rsid w:val="008F42DB"/>
    <w:rsid w:val="008F43BB"/>
    <w:rsid w:val="008F452B"/>
    <w:rsid w:val="008F45C7"/>
    <w:rsid w:val="008F49E1"/>
    <w:rsid w:val="008F4A38"/>
    <w:rsid w:val="008F5699"/>
    <w:rsid w:val="008F56BF"/>
    <w:rsid w:val="008F6BD2"/>
    <w:rsid w:val="008F745D"/>
    <w:rsid w:val="008F7A4D"/>
    <w:rsid w:val="008F7AB4"/>
    <w:rsid w:val="008F7B1A"/>
    <w:rsid w:val="00900A7D"/>
    <w:rsid w:val="00900EBF"/>
    <w:rsid w:val="00900EF5"/>
    <w:rsid w:val="00901164"/>
    <w:rsid w:val="009011A7"/>
    <w:rsid w:val="009012C7"/>
    <w:rsid w:val="00901300"/>
    <w:rsid w:val="009018B8"/>
    <w:rsid w:val="009029BF"/>
    <w:rsid w:val="00902A8B"/>
    <w:rsid w:val="00902CDE"/>
    <w:rsid w:val="0090362D"/>
    <w:rsid w:val="00903D91"/>
    <w:rsid w:val="00903F49"/>
    <w:rsid w:val="009040F0"/>
    <w:rsid w:val="0090459C"/>
    <w:rsid w:val="009049C2"/>
    <w:rsid w:val="00904A94"/>
    <w:rsid w:val="00904B54"/>
    <w:rsid w:val="00904DB3"/>
    <w:rsid w:val="00904EBC"/>
    <w:rsid w:val="00905A6D"/>
    <w:rsid w:val="00905C02"/>
    <w:rsid w:val="0090612C"/>
    <w:rsid w:val="0090667E"/>
    <w:rsid w:val="00906D76"/>
    <w:rsid w:val="00906F85"/>
    <w:rsid w:val="00906FFE"/>
    <w:rsid w:val="009078FD"/>
    <w:rsid w:val="00907ABC"/>
    <w:rsid w:val="00910334"/>
    <w:rsid w:val="009105B4"/>
    <w:rsid w:val="00910D55"/>
    <w:rsid w:val="00910E8D"/>
    <w:rsid w:val="00910FBF"/>
    <w:rsid w:val="0091126F"/>
    <w:rsid w:val="009113A9"/>
    <w:rsid w:val="0091155F"/>
    <w:rsid w:val="00911A05"/>
    <w:rsid w:val="009120B8"/>
    <w:rsid w:val="00913413"/>
    <w:rsid w:val="009134A8"/>
    <w:rsid w:val="00913782"/>
    <w:rsid w:val="00913CA1"/>
    <w:rsid w:val="00913CEC"/>
    <w:rsid w:val="00914009"/>
    <w:rsid w:val="009145A2"/>
    <w:rsid w:val="009147FB"/>
    <w:rsid w:val="00914AAC"/>
    <w:rsid w:val="0091524C"/>
    <w:rsid w:val="0091561E"/>
    <w:rsid w:val="0091575F"/>
    <w:rsid w:val="00915B30"/>
    <w:rsid w:val="00916503"/>
    <w:rsid w:val="00916896"/>
    <w:rsid w:val="00916DD8"/>
    <w:rsid w:val="00916ED4"/>
    <w:rsid w:val="00917477"/>
    <w:rsid w:val="00917BE1"/>
    <w:rsid w:val="00917D9B"/>
    <w:rsid w:val="00917F84"/>
    <w:rsid w:val="00920AB2"/>
    <w:rsid w:val="00920AC7"/>
    <w:rsid w:val="00920E35"/>
    <w:rsid w:val="009210A4"/>
    <w:rsid w:val="009219D5"/>
    <w:rsid w:val="00921A92"/>
    <w:rsid w:val="00921BB6"/>
    <w:rsid w:val="009229B9"/>
    <w:rsid w:val="00922C5E"/>
    <w:rsid w:val="00922DDA"/>
    <w:rsid w:val="00922E61"/>
    <w:rsid w:val="00923AF2"/>
    <w:rsid w:val="009249F8"/>
    <w:rsid w:val="00924BD1"/>
    <w:rsid w:val="00924D3F"/>
    <w:rsid w:val="0092509B"/>
    <w:rsid w:val="00925593"/>
    <w:rsid w:val="009255FF"/>
    <w:rsid w:val="00925A77"/>
    <w:rsid w:val="009263B7"/>
    <w:rsid w:val="00926861"/>
    <w:rsid w:val="00927D6E"/>
    <w:rsid w:val="00927E48"/>
    <w:rsid w:val="00927F9C"/>
    <w:rsid w:val="0093037B"/>
    <w:rsid w:val="00930663"/>
    <w:rsid w:val="00930805"/>
    <w:rsid w:val="00930B1F"/>
    <w:rsid w:val="00930E38"/>
    <w:rsid w:val="00931034"/>
    <w:rsid w:val="009314C3"/>
    <w:rsid w:val="0093183F"/>
    <w:rsid w:val="00931E80"/>
    <w:rsid w:val="00932120"/>
    <w:rsid w:val="0093242E"/>
    <w:rsid w:val="00932C1C"/>
    <w:rsid w:val="00933371"/>
    <w:rsid w:val="00933657"/>
    <w:rsid w:val="009336EC"/>
    <w:rsid w:val="009336F8"/>
    <w:rsid w:val="00933EF3"/>
    <w:rsid w:val="00933FF9"/>
    <w:rsid w:val="009346FF"/>
    <w:rsid w:val="00934B90"/>
    <w:rsid w:val="00934BCA"/>
    <w:rsid w:val="00934CB3"/>
    <w:rsid w:val="00934E11"/>
    <w:rsid w:val="009352DC"/>
    <w:rsid w:val="0093542B"/>
    <w:rsid w:val="009354A8"/>
    <w:rsid w:val="00935C05"/>
    <w:rsid w:val="00936878"/>
    <w:rsid w:val="00936A6A"/>
    <w:rsid w:val="009377AF"/>
    <w:rsid w:val="00937BC3"/>
    <w:rsid w:val="0094055F"/>
    <w:rsid w:val="0094093A"/>
    <w:rsid w:val="009413E5"/>
    <w:rsid w:val="00941CB5"/>
    <w:rsid w:val="0094206C"/>
    <w:rsid w:val="009421A9"/>
    <w:rsid w:val="009427B8"/>
    <w:rsid w:val="009428E1"/>
    <w:rsid w:val="00942B02"/>
    <w:rsid w:val="00942C46"/>
    <w:rsid w:val="00942CED"/>
    <w:rsid w:val="00942FE5"/>
    <w:rsid w:val="009431BA"/>
    <w:rsid w:val="0094369C"/>
    <w:rsid w:val="00943BE1"/>
    <w:rsid w:val="00943FB7"/>
    <w:rsid w:val="00944248"/>
    <w:rsid w:val="0094443B"/>
    <w:rsid w:val="00944786"/>
    <w:rsid w:val="009447E3"/>
    <w:rsid w:val="0094499F"/>
    <w:rsid w:val="00944F08"/>
    <w:rsid w:val="00944FD0"/>
    <w:rsid w:val="00944FD6"/>
    <w:rsid w:val="009451B0"/>
    <w:rsid w:val="00945CF0"/>
    <w:rsid w:val="00945F0B"/>
    <w:rsid w:val="009460AB"/>
    <w:rsid w:val="009463C6"/>
    <w:rsid w:val="00946417"/>
    <w:rsid w:val="00946656"/>
    <w:rsid w:val="00946D3A"/>
    <w:rsid w:val="00946D50"/>
    <w:rsid w:val="009470C5"/>
    <w:rsid w:val="009476CA"/>
    <w:rsid w:val="00947A07"/>
    <w:rsid w:val="00950212"/>
    <w:rsid w:val="0095046E"/>
    <w:rsid w:val="00950637"/>
    <w:rsid w:val="00950933"/>
    <w:rsid w:val="0095096D"/>
    <w:rsid w:val="00950CC9"/>
    <w:rsid w:val="009516C8"/>
    <w:rsid w:val="00951C23"/>
    <w:rsid w:val="00951DE7"/>
    <w:rsid w:val="00951DF2"/>
    <w:rsid w:val="00951FF6"/>
    <w:rsid w:val="009524FB"/>
    <w:rsid w:val="00952912"/>
    <w:rsid w:val="00952AB4"/>
    <w:rsid w:val="00953744"/>
    <w:rsid w:val="00954002"/>
    <w:rsid w:val="0095402D"/>
    <w:rsid w:val="00954247"/>
    <w:rsid w:val="00954A1A"/>
    <w:rsid w:val="00954B77"/>
    <w:rsid w:val="00954DC8"/>
    <w:rsid w:val="00954E9D"/>
    <w:rsid w:val="00954F91"/>
    <w:rsid w:val="009552F5"/>
    <w:rsid w:val="00955648"/>
    <w:rsid w:val="009563B2"/>
    <w:rsid w:val="0095643D"/>
    <w:rsid w:val="00960874"/>
    <w:rsid w:val="00961B3D"/>
    <w:rsid w:val="00961E54"/>
    <w:rsid w:val="00962434"/>
    <w:rsid w:val="00962CAB"/>
    <w:rsid w:val="009632FD"/>
    <w:rsid w:val="009638B2"/>
    <w:rsid w:val="00963BD7"/>
    <w:rsid w:val="009640C9"/>
    <w:rsid w:val="0096560B"/>
    <w:rsid w:val="00965AF9"/>
    <w:rsid w:val="009664D5"/>
    <w:rsid w:val="009666DD"/>
    <w:rsid w:val="0096687A"/>
    <w:rsid w:val="00966BD1"/>
    <w:rsid w:val="00966CCC"/>
    <w:rsid w:val="00966D17"/>
    <w:rsid w:val="00967237"/>
    <w:rsid w:val="009676BC"/>
    <w:rsid w:val="009704FF"/>
    <w:rsid w:val="00970D30"/>
    <w:rsid w:val="00970E51"/>
    <w:rsid w:val="00971213"/>
    <w:rsid w:val="0097183C"/>
    <w:rsid w:val="00971916"/>
    <w:rsid w:val="00971D77"/>
    <w:rsid w:val="00971FDE"/>
    <w:rsid w:val="00972312"/>
    <w:rsid w:val="0097252F"/>
    <w:rsid w:val="009726D9"/>
    <w:rsid w:val="00972854"/>
    <w:rsid w:val="0097329B"/>
    <w:rsid w:val="00973559"/>
    <w:rsid w:val="00973697"/>
    <w:rsid w:val="00973B75"/>
    <w:rsid w:val="009747C3"/>
    <w:rsid w:val="00974881"/>
    <w:rsid w:val="00974AEA"/>
    <w:rsid w:val="00974E6F"/>
    <w:rsid w:val="0097508C"/>
    <w:rsid w:val="0097527D"/>
    <w:rsid w:val="009756CF"/>
    <w:rsid w:val="00975892"/>
    <w:rsid w:val="00976EA8"/>
    <w:rsid w:val="009770A9"/>
    <w:rsid w:val="00977196"/>
    <w:rsid w:val="00977387"/>
    <w:rsid w:val="009773FA"/>
    <w:rsid w:val="009775F4"/>
    <w:rsid w:val="0097774B"/>
    <w:rsid w:val="0097781E"/>
    <w:rsid w:val="00977AB7"/>
    <w:rsid w:val="0098056C"/>
    <w:rsid w:val="009809DE"/>
    <w:rsid w:val="00980B2B"/>
    <w:rsid w:val="00980B49"/>
    <w:rsid w:val="00980CEB"/>
    <w:rsid w:val="00980FE9"/>
    <w:rsid w:val="009814EB"/>
    <w:rsid w:val="00981537"/>
    <w:rsid w:val="009819AB"/>
    <w:rsid w:val="00981CE3"/>
    <w:rsid w:val="0098222C"/>
    <w:rsid w:val="0098283A"/>
    <w:rsid w:val="00982DC4"/>
    <w:rsid w:val="0098325F"/>
    <w:rsid w:val="009832B2"/>
    <w:rsid w:val="00983B23"/>
    <w:rsid w:val="00984167"/>
    <w:rsid w:val="0098421B"/>
    <w:rsid w:val="00984357"/>
    <w:rsid w:val="009844BA"/>
    <w:rsid w:val="009859CF"/>
    <w:rsid w:val="00985CF8"/>
    <w:rsid w:val="009862FB"/>
    <w:rsid w:val="00986906"/>
    <w:rsid w:val="00986A69"/>
    <w:rsid w:val="009873BD"/>
    <w:rsid w:val="00987C8B"/>
    <w:rsid w:val="00987E43"/>
    <w:rsid w:val="00990025"/>
    <w:rsid w:val="00990151"/>
    <w:rsid w:val="0099037E"/>
    <w:rsid w:val="00990512"/>
    <w:rsid w:val="00990A18"/>
    <w:rsid w:val="00990B65"/>
    <w:rsid w:val="00990F14"/>
    <w:rsid w:val="00991435"/>
    <w:rsid w:val="009917E5"/>
    <w:rsid w:val="00991827"/>
    <w:rsid w:val="00991B8B"/>
    <w:rsid w:val="00991C39"/>
    <w:rsid w:val="0099245B"/>
    <w:rsid w:val="00992AE9"/>
    <w:rsid w:val="00992DC9"/>
    <w:rsid w:val="00992FC2"/>
    <w:rsid w:val="00993AA6"/>
    <w:rsid w:val="00993CD8"/>
    <w:rsid w:val="0099435A"/>
    <w:rsid w:val="00994862"/>
    <w:rsid w:val="00994AD6"/>
    <w:rsid w:val="00994DA5"/>
    <w:rsid w:val="00994E15"/>
    <w:rsid w:val="00994FFC"/>
    <w:rsid w:val="009953DD"/>
    <w:rsid w:val="009964B0"/>
    <w:rsid w:val="009965C9"/>
    <w:rsid w:val="009975BE"/>
    <w:rsid w:val="0099763C"/>
    <w:rsid w:val="0099785D"/>
    <w:rsid w:val="00997A54"/>
    <w:rsid w:val="00997BEB"/>
    <w:rsid w:val="00997D79"/>
    <w:rsid w:val="009A0266"/>
    <w:rsid w:val="009A05DF"/>
    <w:rsid w:val="009A080C"/>
    <w:rsid w:val="009A0830"/>
    <w:rsid w:val="009A0975"/>
    <w:rsid w:val="009A0EFC"/>
    <w:rsid w:val="009A13A3"/>
    <w:rsid w:val="009A13AD"/>
    <w:rsid w:val="009A1B2F"/>
    <w:rsid w:val="009A1E3E"/>
    <w:rsid w:val="009A22D6"/>
    <w:rsid w:val="009A2489"/>
    <w:rsid w:val="009A266A"/>
    <w:rsid w:val="009A2A6F"/>
    <w:rsid w:val="009A2E61"/>
    <w:rsid w:val="009A2EC7"/>
    <w:rsid w:val="009A3708"/>
    <w:rsid w:val="009A376A"/>
    <w:rsid w:val="009A3894"/>
    <w:rsid w:val="009A3A10"/>
    <w:rsid w:val="009A3B52"/>
    <w:rsid w:val="009A3B53"/>
    <w:rsid w:val="009A3D4C"/>
    <w:rsid w:val="009A41BF"/>
    <w:rsid w:val="009A464A"/>
    <w:rsid w:val="009A466E"/>
    <w:rsid w:val="009A5095"/>
    <w:rsid w:val="009A56F1"/>
    <w:rsid w:val="009A5DC9"/>
    <w:rsid w:val="009A5FC2"/>
    <w:rsid w:val="009A606C"/>
    <w:rsid w:val="009A617C"/>
    <w:rsid w:val="009A63C4"/>
    <w:rsid w:val="009A7826"/>
    <w:rsid w:val="009A797E"/>
    <w:rsid w:val="009B01BE"/>
    <w:rsid w:val="009B033B"/>
    <w:rsid w:val="009B0780"/>
    <w:rsid w:val="009B09C2"/>
    <w:rsid w:val="009B0CE2"/>
    <w:rsid w:val="009B1D17"/>
    <w:rsid w:val="009B23FC"/>
    <w:rsid w:val="009B2587"/>
    <w:rsid w:val="009B2AE3"/>
    <w:rsid w:val="009B33D9"/>
    <w:rsid w:val="009B3C50"/>
    <w:rsid w:val="009B3EE7"/>
    <w:rsid w:val="009B42B7"/>
    <w:rsid w:val="009B430A"/>
    <w:rsid w:val="009B4396"/>
    <w:rsid w:val="009B4583"/>
    <w:rsid w:val="009B46F9"/>
    <w:rsid w:val="009B5394"/>
    <w:rsid w:val="009B549C"/>
    <w:rsid w:val="009B58A2"/>
    <w:rsid w:val="009B5E9E"/>
    <w:rsid w:val="009B6091"/>
    <w:rsid w:val="009B60F9"/>
    <w:rsid w:val="009B6266"/>
    <w:rsid w:val="009B6EB7"/>
    <w:rsid w:val="009B779A"/>
    <w:rsid w:val="009B79E1"/>
    <w:rsid w:val="009B7C2F"/>
    <w:rsid w:val="009C0243"/>
    <w:rsid w:val="009C0786"/>
    <w:rsid w:val="009C084E"/>
    <w:rsid w:val="009C08D7"/>
    <w:rsid w:val="009C102E"/>
    <w:rsid w:val="009C1031"/>
    <w:rsid w:val="009C1E7F"/>
    <w:rsid w:val="009C1EDA"/>
    <w:rsid w:val="009C1FC9"/>
    <w:rsid w:val="009C1FD7"/>
    <w:rsid w:val="009C2478"/>
    <w:rsid w:val="009C2DD2"/>
    <w:rsid w:val="009C312C"/>
    <w:rsid w:val="009C353F"/>
    <w:rsid w:val="009C3622"/>
    <w:rsid w:val="009C375B"/>
    <w:rsid w:val="009C3B9E"/>
    <w:rsid w:val="009C3EAC"/>
    <w:rsid w:val="009C4691"/>
    <w:rsid w:val="009C522D"/>
    <w:rsid w:val="009C5734"/>
    <w:rsid w:val="009C5C16"/>
    <w:rsid w:val="009C5C6C"/>
    <w:rsid w:val="009C5DE8"/>
    <w:rsid w:val="009C6146"/>
    <w:rsid w:val="009C62B4"/>
    <w:rsid w:val="009C65F4"/>
    <w:rsid w:val="009C68AA"/>
    <w:rsid w:val="009C732E"/>
    <w:rsid w:val="009C7339"/>
    <w:rsid w:val="009C751C"/>
    <w:rsid w:val="009C7542"/>
    <w:rsid w:val="009C7B15"/>
    <w:rsid w:val="009C7FAE"/>
    <w:rsid w:val="009D001B"/>
    <w:rsid w:val="009D09F3"/>
    <w:rsid w:val="009D0A19"/>
    <w:rsid w:val="009D0CCD"/>
    <w:rsid w:val="009D10D4"/>
    <w:rsid w:val="009D14DC"/>
    <w:rsid w:val="009D1520"/>
    <w:rsid w:val="009D1DB6"/>
    <w:rsid w:val="009D1EF2"/>
    <w:rsid w:val="009D24E9"/>
    <w:rsid w:val="009D2784"/>
    <w:rsid w:val="009D283D"/>
    <w:rsid w:val="009D293E"/>
    <w:rsid w:val="009D2A8D"/>
    <w:rsid w:val="009D2EFD"/>
    <w:rsid w:val="009D3057"/>
    <w:rsid w:val="009D3247"/>
    <w:rsid w:val="009D33ED"/>
    <w:rsid w:val="009D3C46"/>
    <w:rsid w:val="009D4EE3"/>
    <w:rsid w:val="009D56E1"/>
    <w:rsid w:val="009D5B59"/>
    <w:rsid w:val="009D682B"/>
    <w:rsid w:val="009D6EBC"/>
    <w:rsid w:val="009D705D"/>
    <w:rsid w:val="009D7086"/>
    <w:rsid w:val="009D7621"/>
    <w:rsid w:val="009D7768"/>
    <w:rsid w:val="009D78B2"/>
    <w:rsid w:val="009D7993"/>
    <w:rsid w:val="009D7B46"/>
    <w:rsid w:val="009D7DC5"/>
    <w:rsid w:val="009D7DCA"/>
    <w:rsid w:val="009E04C4"/>
    <w:rsid w:val="009E0AE1"/>
    <w:rsid w:val="009E0CC5"/>
    <w:rsid w:val="009E0DBD"/>
    <w:rsid w:val="009E1226"/>
    <w:rsid w:val="009E12E0"/>
    <w:rsid w:val="009E1BD7"/>
    <w:rsid w:val="009E223B"/>
    <w:rsid w:val="009E247C"/>
    <w:rsid w:val="009E2952"/>
    <w:rsid w:val="009E29DF"/>
    <w:rsid w:val="009E2C3B"/>
    <w:rsid w:val="009E3406"/>
    <w:rsid w:val="009E34A4"/>
    <w:rsid w:val="009E34E4"/>
    <w:rsid w:val="009E3C6D"/>
    <w:rsid w:val="009E3C83"/>
    <w:rsid w:val="009E3E6A"/>
    <w:rsid w:val="009E451D"/>
    <w:rsid w:val="009E4546"/>
    <w:rsid w:val="009E4B4C"/>
    <w:rsid w:val="009E5767"/>
    <w:rsid w:val="009E59E7"/>
    <w:rsid w:val="009E62E7"/>
    <w:rsid w:val="009E6503"/>
    <w:rsid w:val="009E6BFB"/>
    <w:rsid w:val="009E6C4C"/>
    <w:rsid w:val="009E6D09"/>
    <w:rsid w:val="009E6FC6"/>
    <w:rsid w:val="009E7089"/>
    <w:rsid w:val="009E78DC"/>
    <w:rsid w:val="009E7976"/>
    <w:rsid w:val="009E79F7"/>
    <w:rsid w:val="009E7AC0"/>
    <w:rsid w:val="009E7C07"/>
    <w:rsid w:val="009F0091"/>
    <w:rsid w:val="009F00DF"/>
    <w:rsid w:val="009F0281"/>
    <w:rsid w:val="009F0529"/>
    <w:rsid w:val="009F09E1"/>
    <w:rsid w:val="009F0EFF"/>
    <w:rsid w:val="009F0FE7"/>
    <w:rsid w:val="009F1669"/>
    <w:rsid w:val="009F167D"/>
    <w:rsid w:val="009F18A2"/>
    <w:rsid w:val="009F19E1"/>
    <w:rsid w:val="009F1D51"/>
    <w:rsid w:val="009F1DC4"/>
    <w:rsid w:val="009F2217"/>
    <w:rsid w:val="009F31ED"/>
    <w:rsid w:val="009F3422"/>
    <w:rsid w:val="009F40D5"/>
    <w:rsid w:val="009F4499"/>
    <w:rsid w:val="009F489C"/>
    <w:rsid w:val="009F4A0C"/>
    <w:rsid w:val="009F4D6B"/>
    <w:rsid w:val="009F5520"/>
    <w:rsid w:val="009F5566"/>
    <w:rsid w:val="009F5686"/>
    <w:rsid w:val="009F56E4"/>
    <w:rsid w:val="009F5AFC"/>
    <w:rsid w:val="009F61B7"/>
    <w:rsid w:val="009F65DF"/>
    <w:rsid w:val="009F65F3"/>
    <w:rsid w:val="009F6927"/>
    <w:rsid w:val="009F6E49"/>
    <w:rsid w:val="009F6EAD"/>
    <w:rsid w:val="009F709B"/>
    <w:rsid w:val="009F7147"/>
    <w:rsid w:val="009F76C6"/>
    <w:rsid w:val="009F792F"/>
    <w:rsid w:val="009F7945"/>
    <w:rsid w:val="009F7B1F"/>
    <w:rsid w:val="009F7C8F"/>
    <w:rsid w:val="00A00744"/>
    <w:rsid w:val="00A0093B"/>
    <w:rsid w:val="00A00D2A"/>
    <w:rsid w:val="00A00FFE"/>
    <w:rsid w:val="00A01657"/>
    <w:rsid w:val="00A016A4"/>
    <w:rsid w:val="00A01875"/>
    <w:rsid w:val="00A01B94"/>
    <w:rsid w:val="00A01EA4"/>
    <w:rsid w:val="00A01F88"/>
    <w:rsid w:val="00A02D1B"/>
    <w:rsid w:val="00A02FF6"/>
    <w:rsid w:val="00A0325D"/>
    <w:rsid w:val="00A033A6"/>
    <w:rsid w:val="00A03623"/>
    <w:rsid w:val="00A03E66"/>
    <w:rsid w:val="00A041DA"/>
    <w:rsid w:val="00A04216"/>
    <w:rsid w:val="00A04356"/>
    <w:rsid w:val="00A04663"/>
    <w:rsid w:val="00A04A29"/>
    <w:rsid w:val="00A04BD6"/>
    <w:rsid w:val="00A04FBA"/>
    <w:rsid w:val="00A04FF9"/>
    <w:rsid w:val="00A0519A"/>
    <w:rsid w:val="00A0578F"/>
    <w:rsid w:val="00A057D9"/>
    <w:rsid w:val="00A05861"/>
    <w:rsid w:val="00A058C4"/>
    <w:rsid w:val="00A05A36"/>
    <w:rsid w:val="00A05DEE"/>
    <w:rsid w:val="00A0630D"/>
    <w:rsid w:val="00A0632D"/>
    <w:rsid w:val="00A064D7"/>
    <w:rsid w:val="00A067CC"/>
    <w:rsid w:val="00A06CBE"/>
    <w:rsid w:val="00A06E6C"/>
    <w:rsid w:val="00A0717F"/>
    <w:rsid w:val="00A0746E"/>
    <w:rsid w:val="00A07517"/>
    <w:rsid w:val="00A07628"/>
    <w:rsid w:val="00A076F5"/>
    <w:rsid w:val="00A07801"/>
    <w:rsid w:val="00A10109"/>
    <w:rsid w:val="00A10191"/>
    <w:rsid w:val="00A102D0"/>
    <w:rsid w:val="00A102E0"/>
    <w:rsid w:val="00A1054A"/>
    <w:rsid w:val="00A106F6"/>
    <w:rsid w:val="00A10E82"/>
    <w:rsid w:val="00A10E92"/>
    <w:rsid w:val="00A10FA6"/>
    <w:rsid w:val="00A11FF5"/>
    <w:rsid w:val="00A125ED"/>
    <w:rsid w:val="00A126B1"/>
    <w:rsid w:val="00A12936"/>
    <w:rsid w:val="00A12B25"/>
    <w:rsid w:val="00A12B78"/>
    <w:rsid w:val="00A13220"/>
    <w:rsid w:val="00A1337D"/>
    <w:rsid w:val="00A13437"/>
    <w:rsid w:val="00A13512"/>
    <w:rsid w:val="00A136DC"/>
    <w:rsid w:val="00A13A43"/>
    <w:rsid w:val="00A13DD2"/>
    <w:rsid w:val="00A14778"/>
    <w:rsid w:val="00A14BC7"/>
    <w:rsid w:val="00A1505C"/>
    <w:rsid w:val="00A15C30"/>
    <w:rsid w:val="00A15E3A"/>
    <w:rsid w:val="00A15E95"/>
    <w:rsid w:val="00A16016"/>
    <w:rsid w:val="00A16332"/>
    <w:rsid w:val="00A16350"/>
    <w:rsid w:val="00A16554"/>
    <w:rsid w:val="00A16785"/>
    <w:rsid w:val="00A16A09"/>
    <w:rsid w:val="00A16BE4"/>
    <w:rsid w:val="00A172D9"/>
    <w:rsid w:val="00A177FB"/>
    <w:rsid w:val="00A17856"/>
    <w:rsid w:val="00A1795D"/>
    <w:rsid w:val="00A17EAA"/>
    <w:rsid w:val="00A201BC"/>
    <w:rsid w:val="00A205EC"/>
    <w:rsid w:val="00A21525"/>
    <w:rsid w:val="00A21565"/>
    <w:rsid w:val="00A21868"/>
    <w:rsid w:val="00A218E6"/>
    <w:rsid w:val="00A21BD0"/>
    <w:rsid w:val="00A21C7B"/>
    <w:rsid w:val="00A21D0F"/>
    <w:rsid w:val="00A2200E"/>
    <w:rsid w:val="00A22550"/>
    <w:rsid w:val="00A2293A"/>
    <w:rsid w:val="00A22C58"/>
    <w:rsid w:val="00A23081"/>
    <w:rsid w:val="00A231B9"/>
    <w:rsid w:val="00A2347C"/>
    <w:rsid w:val="00A23A3F"/>
    <w:rsid w:val="00A23D5B"/>
    <w:rsid w:val="00A23FDC"/>
    <w:rsid w:val="00A241D6"/>
    <w:rsid w:val="00A249D3"/>
    <w:rsid w:val="00A24F05"/>
    <w:rsid w:val="00A25528"/>
    <w:rsid w:val="00A258C4"/>
    <w:rsid w:val="00A26B54"/>
    <w:rsid w:val="00A26CA2"/>
    <w:rsid w:val="00A26FA6"/>
    <w:rsid w:val="00A27233"/>
    <w:rsid w:val="00A27261"/>
    <w:rsid w:val="00A27586"/>
    <w:rsid w:val="00A27FAC"/>
    <w:rsid w:val="00A3002B"/>
    <w:rsid w:val="00A3025F"/>
    <w:rsid w:val="00A30661"/>
    <w:rsid w:val="00A30835"/>
    <w:rsid w:val="00A3083C"/>
    <w:rsid w:val="00A309AA"/>
    <w:rsid w:val="00A30A3D"/>
    <w:rsid w:val="00A30D0D"/>
    <w:rsid w:val="00A31267"/>
    <w:rsid w:val="00A313F8"/>
    <w:rsid w:val="00A3158B"/>
    <w:rsid w:val="00A315E8"/>
    <w:rsid w:val="00A31672"/>
    <w:rsid w:val="00A319CB"/>
    <w:rsid w:val="00A31E3B"/>
    <w:rsid w:val="00A3257E"/>
    <w:rsid w:val="00A32692"/>
    <w:rsid w:val="00A32794"/>
    <w:rsid w:val="00A32991"/>
    <w:rsid w:val="00A32F19"/>
    <w:rsid w:val="00A3300E"/>
    <w:rsid w:val="00A33054"/>
    <w:rsid w:val="00A33192"/>
    <w:rsid w:val="00A336AB"/>
    <w:rsid w:val="00A336CD"/>
    <w:rsid w:val="00A34563"/>
    <w:rsid w:val="00A352C3"/>
    <w:rsid w:val="00A35A00"/>
    <w:rsid w:val="00A35DC9"/>
    <w:rsid w:val="00A35F1A"/>
    <w:rsid w:val="00A362C4"/>
    <w:rsid w:val="00A3657D"/>
    <w:rsid w:val="00A3779B"/>
    <w:rsid w:val="00A3791C"/>
    <w:rsid w:val="00A379BD"/>
    <w:rsid w:val="00A409FE"/>
    <w:rsid w:val="00A40A94"/>
    <w:rsid w:val="00A41445"/>
    <w:rsid w:val="00A414BB"/>
    <w:rsid w:val="00A41563"/>
    <w:rsid w:val="00A41763"/>
    <w:rsid w:val="00A41A22"/>
    <w:rsid w:val="00A41B2A"/>
    <w:rsid w:val="00A41D75"/>
    <w:rsid w:val="00A4207E"/>
    <w:rsid w:val="00A4222F"/>
    <w:rsid w:val="00A42293"/>
    <w:rsid w:val="00A4247B"/>
    <w:rsid w:val="00A42510"/>
    <w:rsid w:val="00A42828"/>
    <w:rsid w:val="00A42AEA"/>
    <w:rsid w:val="00A42DD5"/>
    <w:rsid w:val="00A43425"/>
    <w:rsid w:val="00A434EC"/>
    <w:rsid w:val="00A434FA"/>
    <w:rsid w:val="00A43A82"/>
    <w:rsid w:val="00A43AB9"/>
    <w:rsid w:val="00A43F3E"/>
    <w:rsid w:val="00A44436"/>
    <w:rsid w:val="00A445C9"/>
    <w:rsid w:val="00A44706"/>
    <w:rsid w:val="00A44AB6"/>
    <w:rsid w:val="00A4534F"/>
    <w:rsid w:val="00A4552F"/>
    <w:rsid w:val="00A4559C"/>
    <w:rsid w:val="00A455CF"/>
    <w:rsid w:val="00A46056"/>
    <w:rsid w:val="00A4662A"/>
    <w:rsid w:val="00A4759C"/>
    <w:rsid w:val="00A4763D"/>
    <w:rsid w:val="00A50135"/>
    <w:rsid w:val="00A505FA"/>
    <w:rsid w:val="00A50640"/>
    <w:rsid w:val="00A509FD"/>
    <w:rsid w:val="00A50B9C"/>
    <w:rsid w:val="00A52173"/>
    <w:rsid w:val="00A52399"/>
    <w:rsid w:val="00A52413"/>
    <w:rsid w:val="00A5251B"/>
    <w:rsid w:val="00A52919"/>
    <w:rsid w:val="00A52C18"/>
    <w:rsid w:val="00A52CBA"/>
    <w:rsid w:val="00A53570"/>
    <w:rsid w:val="00A53732"/>
    <w:rsid w:val="00A53DE9"/>
    <w:rsid w:val="00A5412C"/>
    <w:rsid w:val="00A54B3E"/>
    <w:rsid w:val="00A54B81"/>
    <w:rsid w:val="00A54CC8"/>
    <w:rsid w:val="00A54CEA"/>
    <w:rsid w:val="00A5534B"/>
    <w:rsid w:val="00A55AA1"/>
    <w:rsid w:val="00A55B40"/>
    <w:rsid w:val="00A55B70"/>
    <w:rsid w:val="00A55E20"/>
    <w:rsid w:val="00A5648C"/>
    <w:rsid w:val="00A56C99"/>
    <w:rsid w:val="00A5783B"/>
    <w:rsid w:val="00A579B6"/>
    <w:rsid w:val="00A57F63"/>
    <w:rsid w:val="00A57F9E"/>
    <w:rsid w:val="00A603F9"/>
    <w:rsid w:val="00A604C6"/>
    <w:rsid w:val="00A609C1"/>
    <w:rsid w:val="00A60A36"/>
    <w:rsid w:val="00A60B97"/>
    <w:rsid w:val="00A60EBB"/>
    <w:rsid w:val="00A610B3"/>
    <w:rsid w:val="00A614CF"/>
    <w:rsid w:val="00A61616"/>
    <w:rsid w:val="00A61770"/>
    <w:rsid w:val="00A61880"/>
    <w:rsid w:val="00A61CD3"/>
    <w:rsid w:val="00A61FF4"/>
    <w:rsid w:val="00A624A2"/>
    <w:rsid w:val="00A630EE"/>
    <w:rsid w:val="00A63399"/>
    <w:rsid w:val="00A63A53"/>
    <w:rsid w:val="00A63A68"/>
    <w:rsid w:val="00A63B82"/>
    <w:rsid w:val="00A64175"/>
    <w:rsid w:val="00A64EC1"/>
    <w:rsid w:val="00A65462"/>
    <w:rsid w:val="00A655D8"/>
    <w:rsid w:val="00A6580B"/>
    <w:rsid w:val="00A65A2B"/>
    <w:rsid w:val="00A65AD8"/>
    <w:rsid w:val="00A65B0D"/>
    <w:rsid w:val="00A660A1"/>
    <w:rsid w:val="00A664A1"/>
    <w:rsid w:val="00A667E8"/>
    <w:rsid w:val="00A668B7"/>
    <w:rsid w:val="00A6695B"/>
    <w:rsid w:val="00A675C2"/>
    <w:rsid w:val="00A678D8"/>
    <w:rsid w:val="00A6798E"/>
    <w:rsid w:val="00A67A28"/>
    <w:rsid w:val="00A67D43"/>
    <w:rsid w:val="00A67D7F"/>
    <w:rsid w:val="00A67F4C"/>
    <w:rsid w:val="00A700C4"/>
    <w:rsid w:val="00A70486"/>
    <w:rsid w:val="00A708D5"/>
    <w:rsid w:val="00A70A39"/>
    <w:rsid w:val="00A71205"/>
    <w:rsid w:val="00A71288"/>
    <w:rsid w:val="00A7128C"/>
    <w:rsid w:val="00A71B0D"/>
    <w:rsid w:val="00A71C5D"/>
    <w:rsid w:val="00A71F27"/>
    <w:rsid w:val="00A71FF7"/>
    <w:rsid w:val="00A7242D"/>
    <w:rsid w:val="00A727C4"/>
    <w:rsid w:val="00A72BCD"/>
    <w:rsid w:val="00A72E48"/>
    <w:rsid w:val="00A7311B"/>
    <w:rsid w:val="00A73149"/>
    <w:rsid w:val="00A73531"/>
    <w:rsid w:val="00A738E7"/>
    <w:rsid w:val="00A741E8"/>
    <w:rsid w:val="00A74931"/>
    <w:rsid w:val="00A758C2"/>
    <w:rsid w:val="00A75AD9"/>
    <w:rsid w:val="00A76823"/>
    <w:rsid w:val="00A76DCA"/>
    <w:rsid w:val="00A77360"/>
    <w:rsid w:val="00A776A8"/>
    <w:rsid w:val="00A80067"/>
    <w:rsid w:val="00A80183"/>
    <w:rsid w:val="00A80353"/>
    <w:rsid w:val="00A80467"/>
    <w:rsid w:val="00A804A5"/>
    <w:rsid w:val="00A807C1"/>
    <w:rsid w:val="00A80AFE"/>
    <w:rsid w:val="00A81230"/>
    <w:rsid w:val="00A81655"/>
    <w:rsid w:val="00A81CD3"/>
    <w:rsid w:val="00A833CF"/>
    <w:rsid w:val="00A8413B"/>
    <w:rsid w:val="00A8497B"/>
    <w:rsid w:val="00A84A5E"/>
    <w:rsid w:val="00A84B15"/>
    <w:rsid w:val="00A85A8F"/>
    <w:rsid w:val="00A85D56"/>
    <w:rsid w:val="00A86E0A"/>
    <w:rsid w:val="00A873BE"/>
    <w:rsid w:val="00A87417"/>
    <w:rsid w:val="00A8753D"/>
    <w:rsid w:val="00A87902"/>
    <w:rsid w:val="00A87D91"/>
    <w:rsid w:val="00A87FFB"/>
    <w:rsid w:val="00A908E9"/>
    <w:rsid w:val="00A909FE"/>
    <w:rsid w:val="00A90F6B"/>
    <w:rsid w:val="00A9174E"/>
    <w:rsid w:val="00A91B83"/>
    <w:rsid w:val="00A920FB"/>
    <w:rsid w:val="00A930A8"/>
    <w:rsid w:val="00A937A7"/>
    <w:rsid w:val="00A93863"/>
    <w:rsid w:val="00A93AA3"/>
    <w:rsid w:val="00A94144"/>
    <w:rsid w:val="00A945B8"/>
    <w:rsid w:val="00A9460E"/>
    <w:rsid w:val="00A947B3"/>
    <w:rsid w:val="00A9482D"/>
    <w:rsid w:val="00A94AAE"/>
    <w:rsid w:val="00A94C4D"/>
    <w:rsid w:val="00A94D60"/>
    <w:rsid w:val="00A94E7D"/>
    <w:rsid w:val="00A9521C"/>
    <w:rsid w:val="00A95808"/>
    <w:rsid w:val="00A95899"/>
    <w:rsid w:val="00A958D5"/>
    <w:rsid w:val="00A960A4"/>
    <w:rsid w:val="00A960B8"/>
    <w:rsid w:val="00A965C3"/>
    <w:rsid w:val="00A9676B"/>
    <w:rsid w:val="00A96901"/>
    <w:rsid w:val="00A96A90"/>
    <w:rsid w:val="00A96FBA"/>
    <w:rsid w:val="00A97419"/>
    <w:rsid w:val="00A97A91"/>
    <w:rsid w:val="00A97E92"/>
    <w:rsid w:val="00AA01DA"/>
    <w:rsid w:val="00AA0590"/>
    <w:rsid w:val="00AA05E3"/>
    <w:rsid w:val="00AA1766"/>
    <w:rsid w:val="00AA17E2"/>
    <w:rsid w:val="00AA187E"/>
    <w:rsid w:val="00AA1A10"/>
    <w:rsid w:val="00AA1BCF"/>
    <w:rsid w:val="00AA1D83"/>
    <w:rsid w:val="00AA263A"/>
    <w:rsid w:val="00AA2A7C"/>
    <w:rsid w:val="00AA2A84"/>
    <w:rsid w:val="00AA2C28"/>
    <w:rsid w:val="00AA303D"/>
    <w:rsid w:val="00AA320B"/>
    <w:rsid w:val="00AA3370"/>
    <w:rsid w:val="00AA33C6"/>
    <w:rsid w:val="00AA35A2"/>
    <w:rsid w:val="00AA3726"/>
    <w:rsid w:val="00AA3E9C"/>
    <w:rsid w:val="00AA4067"/>
    <w:rsid w:val="00AA45C6"/>
    <w:rsid w:val="00AA473C"/>
    <w:rsid w:val="00AA495F"/>
    <w:rsid w:val="00AA4AF6"/>
    <w:rsid w:val="00AA4F5D"/>
    <w:rsid w:val="00AA4FE7"/>
    <w:rsid w:val="00AA542F"/>
    <w:rsid w:val="00AA55D9"/>
    <w:rsid w:val="00AA5650"/>
    <w:rsid w:val="00AA6836"/>
    <w:rsid w:val="00AA699C"/>
    <w:rsid w:val="00AA6BC5"/>
    <w:rsid w:val="00AA6DBC"/>
    <w:rsid w:val="00AA755A"/>
    <w:rsid w:val="00AA76E7"/>
    <w:rsid w:val="00AA7780"/>
    <w:rsid w:val="00AA7A09"/>
    <w:rsid w:val="00AA7FF2"/>
    <w:rsid w:val="00AB01C4"/>
    <w:rsid w:val="00AB04B5"/>
    <w:rsid w:val="00AB0571"/>
    <w:rsid w:val="00AB05FF"/>
    <w:rsid w:val="00AB0608"/>
    <w:rsid w:val="00AB080D"/>
    <w:rsid w:val="00AB1CDE"/>
    <w:rsid w:val="00AB1F9A"/>
    <w:rsid w:val="00AB2A36"/>
    <w:rsid w:val="00AB2C05"/>
    <w:rsid w:val="00AB2D78"/>
    <w:rsid w:val="00AB2E6C"/>
    <w:rsid w:val="00AB2F64"/>
    <w:rsid w:val="00AB33F7"/>
    <w:rsid w:val="00AB35B1"/>
    <w:rsid w:val="00AB37E1"/>
    <w:rsid w:val="00AB3D58"/>
    <w:rsid w:val="00AB404E"/>
    <w:rsid w:val="00AB425A"/>
    <w:rsid w:val="00AB47CB"/>
    <w:rsid w:val="00AB4B59"/>
    <w:rsid w:val="00AB4B7E"/>
    <w:rsid w:val="00AB5F25"/>
    <w:rsid w:val="00AB611E"/>
    <w:rsid w:val="00AB632F"/>
    <w:rsid w:val="00AB6388"/>
    <w:rsid w:val="00AB6C4E"/>
    <w:rsid w:val="00AB7811"/>
    <w:rsid w:val="00AC005F"/>
    <w:rsid w:val="00AC0808"/>
    <w:rsid w:val="00AC08E1"/>
    <w:rsid w:val="00AC09FC"/>
    <w:rsid w:val="00AC0F89"/>
    <w:rsid w:val="00AC11F7"/>
    <w:rsid w:val="00AC13CB"/>
    <w:rsid w:val="00AC147C"/>
    <w:rsid w:val="00AC1A5C"/>
    <w:rsid w:val="00AC1A7B"/>
    <w:rsid w:val="00AC1B27"/>
    <w:rsid w:val="00AC2712"/>
    <w:rsid w:val="00AC2A44"/>
    <w:rsid w:val="00AC2B7F"/>
    <w:rsid w:val="00AC2C9B"/>
    <w:rsid w:val="00AC3AA6"/>
    <w:rsid w:val="00AC3C39"/>
    <w:rsid w:val="00AC3EA2"/>
    <w:rsid w:val="00AC4425"/>
    <w:rsid w:val="00AC4444"/>
    <w:rsid w:val="00AC4995"/>
    <w:rsid w:val="00AC4E78"/>
    <w:rsid w:val="00AC58BF"/>
    <w:rsid w:val="00AC5EDD"/>
    <w:rsid w:val="00AC600D"/>
    <w:rsid w:val="00AC62D2"/>
    <w:rsid w:val="00AC6301"/>
    <w:rsid w:val="00AC6EF9"/>
    <w:rsid w:val="00AC6F37"/>
    <w:rsid w:val="00AC70A4"/>
    <w:rsid w:val="00AC7217"/>
    <w:rsid w:val="00AC77D1"/>
    <w:rsid w:val="00AD0080"/>
    <w:rsid w:val="00AD02BD"/>
    <w:rsid w:val="00AD0315"/>
    <w:rsid w:val="00AD0760"/>
    <w:rsid w:val="00AD09F1"/>
    <w:rsid w:val="00AD09FD"/>
    <w:rsid w:val="00AD0CD5"/>
    <w:rsid w:val="00AD0E45"/>
    <w:rsid w:val="00AD1146"/>
    <w:rsid w:val="00AD1222"/>
    <w:rsid w:val="00AD1273"/>
    <w:rsid w:val="00AD1813"/>
    <w:rsid w:val="00AD1E97"/>
    <w:rsid w:val="00AD22E7"/>
    <w:rsid w:val="00AD2695"/>
    <w:rsid w:val="00AD2C28"/>
    <w:rsid w:val="00AD3694"/>
    <w:rsid w:val="00AD3B23"/>
    <w:rsid w:val="00AD3C0A"/>
    <w:rsid w:val="00AD3D97"/>
    <w:rsid w:val="00AD41D3"/>
    <w:rsid w:val="00AD4503"/>
    <w:rsid w:val="00AD4C87"/>
    <w:rsid w:val="00AD515E"/>
    <w:rsid w:val="00AD52BE"/>
    <w:rsid w:val="00AD54CC"/>
    <w:rsid w:val="00AD5A46"/>
    <w:rsid w:val="00AD60AC"/>
    <w:rsid w:val="00AD6252"/>
    <w:rsid w:val="00AD6ED8"/>
    <w:rsid w:val="00AD6EE4"/>
    <w:rsid w:val="00AD70D7"/>
    <w:rsid w:val="00AD75A8"/>
    <w:rsid w:val="00AD7BEF"/>
    <w:rsid w:val="00AD7DDD"/>
    <w:rsid w:val="00AE01A6"/>
    <w:rsid w:val="00AE0705"/>
    <w:rsid w:val="00AE159C"/>
    <w:rsid w:val="00AE1BFE"/>
    <w:rsid w:val="00AE2CE5"/>
    <w:rsid w:val="00AE3028"/>
    <w:rsid w:val="00AE3527"/>
    <w:rsid w:val="00AE37B1"/>
    <w:rsid w:val="00AE3A0C"/>
    <w:rsid w:val="00AE3B87"/>
    <w:rsid w:val="00AE3FC7"/>
    <w:rsid w:val="00AE4491"/>
    <w:rsid w:val="00AE4553"/>
    <w:rsid w:val="00AE4B23"/>
    <w:rsid w:val="00AE4F45"/>
    <w:rsid w:val="00AE4F50"/>
    <w:rsid w:val="00AE54F9"/>
    <w:rsid w:val="00AE5578"/>
    <w:rsid w:val="00AE5E2F"/>
    <w:rsid w:val="00AE6750"/>
    <w:rsid w:val="00AE67CF"/>
    <w:rsid w:val="00AE6CEA"/>
    <w:rsid w:val="00AE7066"/>
    <w:rsid w:val="00AE73D4"/>
    <w:rsid w:val="00AE7892"/>
    <w:rsid w:val="00AE78CD"/>
    <w:rsid w:val="00AE7F91"/>
    <w:rsid w:val="00AE7FDA"/>
    <w:rsid w:val="00AF14A1"/>
    <w:rsid w:val="00AF15AB"/>
    <w:rsid w:val="00AF1A82"/>
    <w:rsid w:val="00AF1B98"/>
    <w:rsid w:val="00AF1CDB"/>
    <w:rsid w:val="00AF202D"/>
    <w:rsid w:val="00AF24FE"/>
    <w:rsid w:val="00AF2A1D"/>
    <w:rsid w:val="00AF2BF6"/>
    <w:rsid w:val="00AF3350"/>
    <w:rsid w:val="00AF348E"/>
    <w:rsid w:val="00AF3741"/>
    <w:rsid w:val="00AF3A98"/>
    <w:rsid w:val="00AF3AB8"/>
    <w:rsid w:val="00AF3D60"/>
    <w:rsid w:val="00AF40CA"/>
    <w:rsid w:val="00AF42A9"/>
    <w:rsid w:val="00AF473C"/>
    <w:rsid w:val="00AF4CEF"/>
    <w:rsid w:val="00AF4F19"/>
    <w:rsid w:val="00AF5112"/>
    <w:rsid w:val="00AF52FB"/>
    <w:rsid w:val="00AF5B23"/>
    <w:rsid w:val="00AF660E"/>
    <w:rsid w:val="00AF6702"/>
    <w:rsid w:val="00AF6A5A"/>
    <w:rsid w:val="00AF6AE9"/>
    <w:rsid w:val="00AF6BDB"/>
    <w:rsid w:val="00AF6CA5"/>
    <w:rsid w:val="00AF7063"/>
    <w:rsid w:val="00AF7140"/>
    <w:rsid w:val="00AF72B0"/>
    <w:rsid w:val="00AF765B"/>
    <w:rsid w:val="00AF7E0B"/>
    <w:rsid w:val="00AF7FFD"/>
    <w:rsid w:val="00B00A83"/>
    <w:rsid w:val="00B00D81"/>
    <w:rsid w:val="00B00EB6"/>
    <w:rsid w:val="00B00F5F"/>
    <w:rsid w:val="00B01030"/>
    <w:rsid w:val="00B0126B"/>
    <w:rsid w:val="00B014E8"/>
    <w:rsid w:val="00B01B85"/>
    <w:rsid w:val="00B01F3C"/>
    <w:rsid w:val="00B02148"/>
    <w:rsid w:val="00B0217B"/>
    <w:rsid w:val="00B02189"/>
    <w:rsid w:val="00B0265B"/>
    <w:rsid w:val="00B026DC"/>
    <w:rsid w:val="00B02B94"/>
    <w:rsid w:val="00B03449"/>
    <w:rsid w:val="00B0344B"/>
    <w:rsid w:val="00B034A8"/>
    <w:rsid w:val="00B03E57"/>
    <w:rsid w:val="00B04072"/>
    <w:rsid w:val="00B04435"/>
    <w:rsid w:val="00B0447B"/>
    <w:rsid w:val="00B04A2C"/>
    <w:rsid w:val="00B04C2A"/>
    <w:rsid w:val="00B04F06"/>
    <w:rsid w:val="00B0510C"/>
    <w:rsid w:val="00B0554C"/>
    <w:rsid w:val="00B06541"/>
    <w:rsid w:val="00B067E7"/>
    <w:rsid w:val="00B06C90"/>
    <w:rsid w:val="00B072CB"/>
    <w:rsid w:val="00B075A0"/>
    <w:rsid w:val="00B0792D"/>
    <w:rsid w:val="00B0795D"/>
    <w:rsid w:val="00B07BD7"/>
    <w:rsid w:val="00B10AF6"/>
    <w:rsid w:val="00B10C79"/>
    <w:rsid w:val="00B10FDE"/>
    <w:rsid w:val="00B1142A"/>
    <w:rsid w:val="00B1155F"/>
    <w:rsid w:val="00B12286"/>
    <w:rsid w:val="00B12296"/>
    <w:rsid w:val="00B12939"/>
    <w:rsid w:val="00B12B64"/>
    <w:rsid w:val="00B12E20"/>
    <w:rsid w:val="00B13318"/>
    <w:rsid w:val="00B13367"/>
    <w:rsid w:val="00B134A6"/>
    <w:rsid w:val="00B139D6"/>
    <w:rsid w:val="00B13FE0"/>
    <w:rsid w:val="00B144F8"/>
    <w:rsid w:val="00B14D7F"/>
    <w:rsid w:val="00B154E2"/>
    <w:rsid w:val="00B15A6F"/>
    <w:rsid w:val="00B15AF8"/>
    <w:rsid w:val="00B15D7E"/>
    <w:rsid w:val="00B1633B"/>
    <w:rsid w:val="00B163BA"/>
    <w:rsid w:val="00B16553"/>
    <w:rsid w:val="00B16C3E"/>
    <w:rsid w:val="00B16C73"/>
    <w:rsid w:val="00B1710C"/>
    <w:rsid w:val="00B1711C"/>
    <w:rsid w:val="00B17334"/>
    <w:rsid w:val="00B17425"/>
    <w:rsid w:val="00B1760F"/>
    <w:rsid w:val="00B1780E"/>
    <w:rsid w:val="00B17D75"/>
    <w:rsid w:val="00B201D0"/>
    <w:rsid w:val="00B20BDE"/>
    <w:rsid w:val="00B20E55"/>
    <w:rsid w:val="00B212D3"/>
    <w:rsid w:val="00B2146D"/>
    <w:rsid w:val="00B21BB0"/>
    <w:rsid w:val="00B21EA3"/>
    <w:rsid w:val="00B2232D"/>
    <w:rsid w:val="00B225BC"/>
    <w:rsid w:val="00B2293B"/>
    <w:rsid w:val="00B229FE"/>
    <w:rsid w:val="00B22F71"/>
    <w:rsid w:val="00B231DB"/>
    <w:rsid w:val="00B234E9"/>
    <w:rsid w:val="00B236EE"/>
    <w:rsid w:val="00B23869"/>
    <w:rsid w:val="00B247F1"/>
    <w:rsid w:val="00B24D1D"/>
    <w:rsid w:val="00B2568B"/>
    <w:rsid w:val="00B2574F"/>
    <w:rsid w:val="00B25B57"/>
    <w:rsid w:val="00B25B8B"/>
    <w:rsid w:val="00B25D66"/>
    <w:rsid w:val="00B26096"/>
    <w:rsid w:val="00B26212"/>
    <w:rsid w:val="00B26314"/>
    <w:rsid w:val="00B26361"/>
    <w:rsid w:val="00B27ECA"/>
    <w:rsid w:val="00B300CE"/>
    <w:rsid w:val="00B31BA2"/>
    <w:rsid w:val="00B31DC4"/>
    <w:rsid w:val="00B326CA"/>
    <w:rsid w:val="00B32A16"/>
    <w:rsid w:val="00B32E94"/>
    <w:rsid w:val="00B333AE"/>
    <w:rsid w:val="00B33716"/>
    <w:rsid w:val="00B339F0"/>
    <w:rsid w:val="00B33EBF"/>
    <w:rsid w:val="00B34552"/>
    <w:rsid w:val="00B34A00"/>
    <w:rsid w:val="00B34D45"/>
    <w:rsid w:val="00B34D8C"/>
    <w:rsid w:val="00B3501E"/>
    <w:rsid w:val="00B350EF"/>
    <w:rsid w:val="00B352FE"/>
    <w:rsid w:val="00B353FA"/>
    <w:rsid w:val="00B35499"/>
    <w:rsid w:val="00B355C3"/>
    <w:rsid w:val="00B35AA4"/>
    <w:rsid w:val="00B35AC3"/>
    <w:rsid w:val="00B35BD4"/>
    <w:rsid w:val="00B365D5"/>
    <w:rsid w:val="00B368BE"/>
    <w:rsid w:val="00B369E3"/>
    <w:rsid w:val="00B37002"/>
    <w:rsid w:val="00B371DE"/>
    <w:rsid w:val="00B3728E"/>
    <w:rsid w:val="00B375FB"/>
    <w:rsid w:val="00B37863"/>
    <w:rsid w:val="00B37AA1"/>
    <w:rsid w:val="00B402AB"/>
    <w:rsid w:val="00B402E6"/>
    <w:rsid w:val="00B403D8"/>
    <w:rsid w:val="00B406E9"/>
    <w:rsid w:val="00B4087C"/>
    <w:rsid w:val="00B409F1"/>
    <w:rsid w:val="00B40B53"/>
    <w:rsid w:val="00B40F91"/>
    <w:rsid w:val="00B4114E"/>
    <w:rsid w:val="00B41249"/>
    <w:rsid w:val="00B422E8"/>
    <w:rsid w:val="00B424B0"/>
    <w:rsid w:val="00B42C2D"/>
    <w:rsid w:val="00B43401"/>
    <w:rsid w:val="00B43702"/>
    <w:rsid w:val="00B43990"/>
    <w:rsid w:val="00B43A43"/>
    <w:rsid w:val="00B43C2F"/>
    <w:rsid w:val="00B4408A"/>
    <w:rsid w:val="00B44BA1"/>
    <w:rsid w:val="00B44E26"/>
    <w:rsid w:val="00B455AB"/>
    <w:rsid w:val="00B456F1"/>
    <w:rsid w:val="00B45AD5"/>
    <w:rsid w:val="00B464DA"/>
    <w:rsid w:val="00B46A50"/>
    <w:rsid w:val="00B4748D"/>
    <w:rsid w:val="00B474A9"/>
    <w:rsid w:val="00B47B4E"/>
    <w:rsid w:val="00B47F39"/>
    <w:rsid w:val="00B502EE"/>
    <w:rsid w:val="00B5036A"/>
    <w:rsid w:val="00B5064A"/>
    <w:rsid w:val="00B50B43"/>
    <w:rsid w:val="00B50EF0"/>
    <w:rsid w:val="00B50FCC"/>
    <w:rsid w:val="00B513CC"/>
    <w:rsid w:val="00B513DD"/>
    <w:rsid w:val="00B5159B"/>
    <w:rsid w:val="00B51613"/>
    <w:rsid w:val="00B51619"/>
    <w:rsid w:val="00B51CE8"/>
    <w:rsid w:val="00B51DAF"/>
    <w:rsid w:val="00B52B15"/>
    <w:rsid w:val="00B52D78"/>
    <w:rsid w:val="00B52E95"/>
    <w:rsid w:val="00B52F04"/>
    <w:rsid w:val="00B5307A"/>
    <w:rsid w:val="00B530A7"/>
    <w:rsid w:val="00B53346"/>
    <w:rsid w:val="00B53350"/>
    <w:rsid w:val="00B533BA"/>
    <w:rsid w:val="00B53572"/>
    <w:rsid w:val="00B5368B"/>
    <w:rsid w:val="00B53766"/>
    <w:rsid w:val="00B538D0"/>
    <w:rsid w:val="00B53F60"/>
    <w:rsid w:val="00B544AA"/>
    <w:rsid w:val="00B54623"/>
    <w:rsid w:val="00B54C74"/>
    <w:rsid w:val="00B55537"/>
    <w:rsid w:val="00B5553F"/>
    <w:rsid w:val="00B557B1"/>
    <w:rsid w:val="00B562DD"/>
    <w:rsid w:val="00B56317"/>
    <w:rsid w:val="00B5648C"/>
    <w:rsid w:val="00B567FB"/>
    <w:rsid w:val="00B56F1D"/>
    <w:rsid w:val="00B57C86"/>
    <w:rsid w:val="00B6088A"/>
    <w:rsid w:val="00B609C3"/>
    <w:rsid w:val="00B60B0B"/>
    <w:rsid w:val="00B60D1F"/>
    <w:rsid w:val="00B60D89"/>
    <w:rsid w:val="00B61300"/>
    <w:rsid w:val="00B6164B"/>
    <w:rsid w:val="00B6166F"/>
    <w:rsid w:val="00B61725"/>
    <w:rsid w:val="00B6214F"/>
    <w:rsid w:val="00B622FE"/>
    <w:rsid w:val="00B62F0B"/>
    <w:rsid w:val="00B6343B"/>
    <w:rsid w:val="00B638E7"/>
    <w:rsid w:val="00B63D42"/>
    <w:rsid w:val="00B6405D"/>
    <w:rsid w:val="00B640F0"/>
    <w:rsid w:val="00B643C9"/>
    <w:rsid w:val="00B64BE7"/>
    <w:rsid w:val="00B64C87"/>
    <w:rsid w:val="00B652BA"/>
    <w:rsid w:val="00B6567B"/>
    <w:rsid w:val="00B65963"/>
    <w:rsid w:val="00B65CA7"/>
    <w:rsid w:val="00B6615D"/>
    <w:rsid w:val="00B66287"/>
    <w:rsid w:val="00B663EE"/>
    <w:rsid w:val="00B6665F"/>
    <w:rsid w:val="00B66C42"/>
    <w:rsid w:val="00B66E87"/>
    <w:rsid w:val="00B672ED"/>
    <w:rsid w:val="00B67460"/>
    <w:rsid w:val="00B67968"/>
    <w:rsid w:val="00B700F7"/>
    <w:rsid w:val="00B704B1"/>
    <w:rsid w:val="00B7059C"/>
    <w:rsid w:val="00B70631"/>
    <w:rsid w:val="00B70916"/>
    <w:rsid w:val="00B70959"/>
    <w:rsid w:val="00B70E15"/>
    <w:rsid w:val="00B71091"/>
    <w:rsid w:val="00B7124F"/>
    <w:rsid w:val="00B715F0"/>
    <w:rsid w:val="00B715F1"/>
    <w:rsid w:val="00B7194B"/>
    <w:rsid w:val="00B7196D"/>
    <w:rsid w:val="00B71F55"/>
    <w:rsid w:val="00B727C9"/>
    <w:rsid w:val="00B72B73"/>
    <w:rsid w:val="00B7330C"/>
    <w:rsid w:val="00B7364B"/>
    <w:rsid w:val="00B736B7"/>
    <w:rsid w:val="00B7377E"/>
    <w:rsid w:val="00B739A9"/>
    <w:rsid w:val="00B74095"/>
    <w:rsid w:val="00B7412D"/>
    <w:rsid w:val="00B74131"/>
    <w:rsid w:val="00B74310"/>
    <w:rsid w:val="00B7522C"/>
    <w:rsid w:val="00B76614"/>
    <w:rsid w:val="00B76ABD"/>
    <w:rsid w:val="00B77099"/>
    <w:rsid w:val="00B776C2"/>
    <w:rsid w:val="00B777A5"/>
    <w:rsid w:val="00B77953"/>
    <w:rsid w:val="00B802D1"/>
    <w:rsid w:val="00B803DC"/>
    <w:rsid w:val="00B803DF"/>
    <w:rsid w:val="00B808AA"/>
    <w:rsid w:val="00B8100F"/>
    <w:rsid w:val="00B810A3"/>
    <w:rsid w:val="00B81593"/>
    <w:rsid w:val="00B815C8"/>
    <w:rsid w:val="00B81DD0"/>
    <w:rsid w:val="00B823BB"/>
    <w:rsid w:val="00B82CB6"/>
    <w:rsid w:val="00B82FD6"/>
    <w:rsid w:val="00B83885"/>
    <w:rsid w:val="00B83B5E"/>
    <w:rsid w:val="00B840AC"/>
    <w:rsid w:val="00B840D3"/>
    <w:rsid w:val="00B84201"/>
    <w:rsid w:val="00B846C0"/>
    <w:rsid w:val="00B84F40"/>
    <w:rsid w:val="00B85306"/>
    <w:rsid w:val="00B85BDF"/>
    <w:rsid w:val="00B85F1B"/>
    <w:rsid w:val="00B871E6"/>
    <w:rsid w:val="00B874B8"/>
    <w:rsid w:val="00B876CA"/>
    <w:rsid w:val="00B87C9C"/>
    <w:rsid w:val="00B90A21"/>
    <w:rsid w:val="00B90C97"/>
    <w:rsid w:val="00B90F99"/>
    <w:rsid w:val="00B911C1"/>
    <w:rsid w:val="00B91BE9"/>
    <w:rsid w:val="00B92E57"/>
    <w:rsid w:val="00B933BE"/>
    <w:rsid w:val="00B937D8"/>
    <w:rsid w:val="00B939B7"/>
    <w:rsid w:val="00B93ADE"/>
    <w:rsid w:val="00B9409C"/>
    <w:rsid w:val="00B94359"/>
    <w:rsid w:val="00B94379"/>
    <w:rsid w:val="00B94482"/>
    <w:rsid w:val="00B9453E"/>
    <w:rsid w:val="00B95890"/>
    <w:rsid w:val="00B95A17"/>
    <w:rsid w:val="00B95AE7"/>
    <w:rsid w:val="00B95BC0"/>
    <w:rsid w:val="00B9618F"/>
    <w:rsid w:val="00B96C51"/>
    <w:rsid w:val="00B96D39"/>
    <w:rsid w:val="00B96D97"/>
    <w:rsid w:val="00B96DCE"/>
    <w:rsid w:val="00B97825"/>
    <w:rsid w:val="00B9797A"/>
    <w:rsid w:val="00B979CA"/>
    <w:rsid w:val="00BA04D5"/>
    <w:rsid w:val="00BA083B"/>
    <w:rsid w:val="00BA0C6E"/>
    <w:rsid w:val="00BA10A8"/>
    <w:rsid w:val="00BA1593"/>
    <w:rsid w:val="00BA16D5"/>
    <w:rsid w:val="00BA199A"/>
    <w:rsid w:val="00BA1F05"/>
    <w:rsid w:val="00BA21E6"/>
    <w:rsid w:val="00BA2439"/>
    <w:rsid w:val="00BA2EDE"/>
    <w:rsid w:val="00BA3208"/>
    <w:rsid w:val="00BA3775"/>
    <w:rsid w:val="00BA386B"/>
    <w:rsid w:val="00BA3BE8"/>
    <w:rsid w:val="00BA4257"/>
    <w:rsid w:val="00BA447C"/>
    <w:rsid w:val="00BA4B61"/>
    <w:rsid w:val="00BA4B80"/>
    <w:rsid w:val="00BA4BDA"/>
    <w:rsid w:val="00BA5091"/>
    <w:rsid w:val="00BA51A4"/>
    <w:rsid w:val="00BA525D"/>
    <w:rsid w:val="00BA56D7"/>
    <w:rsid w:val="00BA5C2C"/>
    <w:rsid w:val="00BA5D89"/>
    <w:rsid w:val="00BA6DC0"/>
    <w:rsid w:val="00BA6FE8"/>
    <w:rsid w:val="00BA70D6"/>
    <w:rsid w:val="00BB05B9"/>
    <w:rsid w:val="00BB099B"/>
    <w:rsid w:val="00BB151E"/>
    <w:rsid w:val="00BB183D"/>
    <w:rsid w:val="00BB1B1D"/>
    <w:rsid w:val="00BB1C1F"/>
    <w:rsid w:val="00BB1D53"/>
    <w:rsid w:val="00BB219D"/>
    <w:rsid w:val="00BB2479"/>
    <w:rsid w:val="00BB287C"/>
    <w:rsid w:val="00BB29E8"/>
    <w:rsid w:val="00BB2C42"/>
    <w:rsid w:val="00BB2FAA"/>
    <w:rsid w:val="00BB304E"/>
    <w:rsid w:val="00BB312B"/>
    <w:rsid w:val="00BB3642"/>
    <w:rsid w:val="00BB3ADD"/>
    <w:rsid w:val="00BB43F0"/>
    <w:rsid w:val="00BB481A"/>
    <w:rsid w:val="00BB4D2F"/>
    <w:rsid w:val="00BB4D8D"/>
    <w:rsid w:val="00BB5141"/>
    <w:rsid w:val="00BB5559"/>
    <w:rsid w:val="00BB5A10"/>
    <w:rsid w:val="00BB5A92"/>
    <w:rsid w:val="00BB5C2F"/>
    <w:rsid w:val="00BB5C84"/>
    <w:rsid w:val="00BB5E66"/>
    <w:rsid w:val="00BB61A7"/>
    <w:rsid w:val="00BB669C"/>
    <w:rsid w:val="00BB6B7D"/>
    <w:rsid w:val="00BB71C6"/>
    <w:rsid w:val="00BB72FB"/>
    <w:rsid w:val="00BB79BA"/>
    <w:rsid w:val="00BC0051"/>
    <w:rsid w:val="00BC04C6"/>
    <w:rsid w:val="00BC1040"/>
    <w:rsid w:val="00BC133C"/>
    <w:rsid w:val="00BC1A43"/>
    <w:rsid w:val="00BC1AB0"/>
    <w:rsid w:val="00BC1B61"/>
    <w:rsid w:val="00BC2C3E"/>
    <w:rsid w:val="00BC2D6D"/>
    <w:rsid w:val="00BC344A"/>
    <w:rsid w:val="00BC4176"/>
    <w:rsid w:val="00BC4395"/>
    <w:rsid w:val="00BC464D"/>
    <w:rsid w:val="00BC51BB"/>
    <w:rsid w:val="00BC53A2"/>
    <w:rsid w:val="00BC59A8"/>
    <w:rsid w:val="00BC60A6"/>
    <w:rsid w:val="00BC628A"/>
    <w:rsid w:val="00BC6617"/>
    <w:rsid w:val="00BC6892"/>
    <w:rsid w:val="00BC6A6B"/>
    <w:rsid w:val="00BC6C89"/>
    <w:rsid w:val="00BC7220"/>
    <w:rsid w:val="00BC7BF5"/>
    <w:rsid w:val="00BD05E6"/>
    <w:rsid w:val="00BD0A26"/>
    <w:rsid w:val="00BD0AF4"/>
    <w:rsid w:val="00BD0C0A"/>
    <w:rsid w:val="00BD0F70"/>
    <w:rsid w:val="00BD14C7"/>
    <w:rsid w:val="00BD1909"/>
    <w:rsid w:val="00BD1C67"/>
    <w:rsid w:val="00BD1D1E"/>
    <w:rsid w:val="00BD2662"/>
    <w:rsid w:val="00BD2A2B"/>
    <w:rsid w:val="00BD4822"/>
    <w:rsid w:val="00BD4C6A"/>
    <w:rsid w:val="00BD4C7D"/>
    <w:rsid w:val="00BD4DBA"/>
    <w:rsid w:val="00BD538A"/>
    <w:rsid w:val="00BD53F4"/>
    <w:rsid w:val="00BD53FA"/>
    <w:rsid w:val="00BD5B3C"/>
    <w:rsid w:val="00BD5C38"/>
    <w:rsid w:val="00BD628A"/>
    <w:rsid w:val="00BD62A1"/>
    <w:rsid w:val="00BD6BF2"/>
    <w:rsid w:val="00BD6DE3"/>
    <w:rsid w:val="00BD6FD2"/>
    <w:rsid w:val="00BD704D"/>
    <w:rsid w:val="00BD71C3"/>
    <w:rsid w:val="00BD767F"/>
    <w:rsid w:val="00BE03A3"/>
    <w:rsid w:val="00BE0406"/>
    <w:rsid w:val="00BE056E"/>
    <w:rsid w:val="00BE065C"/>
    <w:rsid w:val="00BE075C"/>
    <w:rsid w:val="00BE11D3"/>
    <w:rsid w:val="00BE1376"/>
    <w:rsid w:val="00BE1A04"/>
    <w:rsid w:val="00BE1DD5"/>
    <w:rsid w:val="00BE22C6"/>
    <w:rsid w:val="00BE232B"/>
    <w:rsid w:val="00BE2486"/>
    <w:rsid w:val="00BE2FF3"/>
    <w:rsid w:val="00BE344A"/>
    <w:rsid w:val="00BE3858"/>
    <w:rsid w:val="00BE3ACC"/>
    <w:rsid w:val="00BE3FA4"/>
    <w:rsid w:val="00BE41DD"/>
    <w:rsid w:val="00BE51EF"/>
    <w:rsid w:val="00BE5253"/>
    <w:rsid w:val="00BE568A"/>
    <w:rsid w:val="00BE5918"/>
    <w:rsid w:val="00BE5A30"/>
    <w:rsid w:val="00BE6652"/>
    <w:rsid w:val="00BE6B3F"/>
    <w:rsid w:val="00BE6B43"/>
    <w:rsid w:val="00BE6FF0"/>
    <w:rsid w:val="00BE7B44"/>
    <w:rsid w:val="00BE7DA5"/>
    <w:rsid w:val="00BE7DEF"/>
    <w:rsid w:val="00BE7FD1"/>
    <w:rsid w:val="00BF01B5"/>
    <w:rsid w:val="00BF045B"/>
    <w:rsid w:val="00BF0556"/>
    <w:rsid w:val="00BF0A01"/>
    <w:rsid w:val="00BF0F63"/>
    <w:rsid w:val="00BF0FC5"/>
    <w:rsid w:val="00BF106E"/>
    <w:rsid w:val="00BF12B2"/>
    <w:rsid w:val="00BF137A"/>
    <w:rsid w:val="00BF1AA8"/>
    <w:rsid w:val="00BF20F8"/>
    <w:rsid w:val="00BF210D"/>
    <w:rsid w:val="00BF215A"/>
    <w:rsid w:val="00BF24FC"/>
    <w:rsid w:val="00BF2599"/>
    <w:rsid w:val="00BF29B9"/>
    <w:rsid w:val="00BF2ABA"/>
    <w:rsid w:val="00BF2C39"/>
    <w:rsid w:val="00BF2CE2"/>
    <w:rsid w:val="00BF2F24"/>
    <w:rsid w:val="00BF3152"/>
    <w:rsid w:val="00BF36CC"/>
    <w:rsid w:val="00BF38E8"/>
    <w:rsid w:val="00BF4295"/>
    <w:rsid w:val="00BF44A5"/>
    <w:rsid w:val="00BF459D"/>
    <w:rsid w:val="00BF46F2"/>
    <w:rsid w:val="00BF4B00"/>
    <w:rsid w:val="00BF4B8F"/>
    <w:rsid w:val="00BF4C20"/>
    <w:rsid w:val="00BF6A82"/>
    <w:rsid w:val="00BF6E39"/>
    <w:rsid w:val="00BF6FBB"/>
    <w:rsid w:val="00BF774F"/>
    <w:rsid w:val="00BF7E1D"/>
    <w:rsid w:val="00BF7E96"/>
    <w:rsid w:val="00C004EA"/>
    <w:rsid w:val="00C0050B"/>
    <w:rsid w:val="00C00B6F"/>
    <w:rsid w:val="00C00C89"/>
    <w:rsid w:val="00C00F57"/>
    <w:rsid w:val="00C018DA"/>
    <w:rsid w:val="00C01FAA"/>
    <w:rsid w:val="00C025E4"/>
    <w:rsid w:val="00C028CB"/>
    <w:rsid w:val="00C02BA0"/>
    <w:rsid w:val="00C02C65"/>
    <w:rsid w:val="00C033D4"/>
    <w:rsid w:val="00C03AE7"/>
    <w:rsid w:val="00C03D19"/>
    <w:rsid w:val="00C04B33"/>
    <w:rsid w:val="00C05A6C"/>
    <w:rsid w:val="00C05A75"/>
    <w:rsid w:val="00C05B4E"/>
    <w:rsid w:val="00C05C9F"/>
    <w:rsid w:val="00C05DB7"/>
    <w:rsid w:val="00C0655C"/>
    <w:rsid w:val="00C06997"/>
    <w:rsid w:val="00C06A65"/>
    <w:rsid w:val="00C06CDC"/>
    <w:rsid w:val="00C06D64"/>
    <w:rsid w:val="00C070BD"/>
    <w:rsid w:val="00C0736C"/>
    <w:rsid w:val="00C0736D"/>
    <w:rsid w:val="00C0778E"/>
    <w:rsid w:val="00C07906"/>
    <w:rsid w:val="00C079F8"/>
    <w:rsid w:val="00C07B29"/>
    <w:rsid w:val="00C07E63"/>
    <w:rsid w:val="00C10123"/>
    <w:rsid w:val="00C10A72"/>
    <w:rsid w:val="00C10BCB"/>
    <w:rsid w:val="00C10D77"/>
    <w:rsid w:val="00C11471"/>
    <w:rsid w:val="00C11612"/>
    <w:rsid w:val="00C1208C"/>
    <w:rsid w:val="00C12581"/>
    <w:rsid w:val="00C12B2A"/>
    <w:rsid w:val="00C13286"/>
    <w:rsid w:val="00C14137"/>
    <w:rsid w:val="00C141C5"/>
    <w:rsid w:val="00C142CB"/>
    <w:rsid w:val="00C143FB"/>
    <w:rsid w:val="00C1496D"/>
    <w:rsid w:val="00C149BB"/>
    <w:rsid w:val="00C14DAD"/>
    <w:rsid w:val="00C14E5E"/>
    <w:rsid w:val="00C14EDB"/>
    <w:rsid w:val="00C15362"/>
    <w:rsid w:val="00C16085"/>
    <w:rsid w:val="00C161C4"/>
    <w:rsid w:val="00C1634E"/>
    <w:rsid w:val="00C163F0"/>
    <w:rsid w:val="00C163F7"/>
    <w:rsid w:val="00C16460"/>
    <w:rsid w:val="00C165F4"/>
    <w:rsid w:val="00C16761"/>
    <w:rsid w:val="00C16BB8"/>
    <w:rsid w:val="00C16F7D"/>
    <w:rsid w:val="00C174DA"/>
    <w:rsid w:val="00C1751C"/>
    <w:rsid w:val="00C20036"/>
    <w:rsid w:val="00C2016B"/>
    <w:rsid w:val="00C209D8"/>
    <w:rsid w:val="00C212EB"/>
    <w:rsid w:val="00C21B72"/>
    <w:rsid w:val="00C226DC"/>
    <w:rsid w:val="00C227B3"/>
    <w:rsid w:val="00C2295E"/>
    <w:rsid w:val="00C22FE2"/>
    <w:rsid w:val="00C233F4"/>
    <w:rsid w:val="00C235CF"/>
    <w:rsid w:val="00C241DE"/>
    <w:rsid w:val="00C243D0"/>
    <w:rsid w:val="00C244FB"/>
    <w:rsid w:val="00C24624"/>
    <w:rsid w:val="00C25240"/>
    <w:rsid w:val="00C2548A"/>
    <w:rsid w:val="00C25BC1"/>
    <w:rsid w:val="00C26019"/>
    <w:rsid w:val="00C26460"/>
    <w:rsid w:val="00C267EE"/>
    <w:rsid w:val="00C274B9"/>
    <w:rsid w:val="00C2750E"/>
    <w:rsid w:val="00C27BBA"/>
    <w:rsid w:val="00C304CE"/>
    <w:rsid w:val="00C30745"/>
    <w:rsid w:val="00C30B79"/>
    <w:rsid w:val="00C31483"/>
    <w:rsid w:val="00C31487"/>
    <w:rsid w:val="00C314F4"/>
    <w:rsid w:val="00C31B23"/>
    <w:rsid w:val="00C321AB"/>
    <w:rsid w:val="00C32266"/>
    <w:rsid w:val="00C328E5"/>
    <w:rsid w:val="00C32B0D"/>
    <w:rsid w:val="00C32B66"/>
    <w:rsid w:val="00C33192"/>
    <w:rsid w:val="00C339B8"/>
    <w:rsid w:val="00C34190"/>
    <w:rsid w:val="00C34206"/>
    <w:rsid w:val="00C3453C"/>
    <w:rsid w:val="00C34C3A"/>
    <w:rsid w:val="00C34E4C"/>
    <w:rsid w:val="00C3501B"/>
    <w:rsid w:val="00C3538C"/>
    <w:rsid w:val="00C35E39"/>
    <w:rsid w:val="00C36608"/>
    <w:rsid w:val="00C36673"/>
    <w:rsid w:val="00C36CAE"/>
    <w:rsid w:val="00C36FC8"/>
    <w:rsid w:val="00C370EA"/>
    <w:rsid w:val="00C37461"/>
    <w:rsid w:val="00C37875"/>
    <w:rsid w:val="00C37A34"/>
    <w:rsid w:val="00C37B58"/>
    <w:rsid w:val="00C405D5"/>
    <w:rsid w:val="00C40770"/>
    <w:rsid w:val="00C407BD"/>
    <w:rsid w:val="00C407E4"/>
    <w:rsid w:val="00C4081F"/>
    <w:rsid w:val="00C40933"/>
    <w:rsid w:val="00C41536"/>
    <w:rsid w:val="00C4162A"/>
    <w:rsid w:val="00C41741"/>
    <w:rsid w:val="00C41F11"/>
    <w:rsid w:val="00C4256F"/>
    <w:rsid w:val="00C42613"/>
    <w:rsid w:val="00C426CB"/>
    <w:rsid w:val="00C428C0"/>
    <w:rsid w:val="00C42A53"/>
    <w:rsid w:val="00C42D15"/>
    <w:rsid w:val="00C43C67"/>
    <w:rsid w:val="00C44446"/>
    <w:rsid w:val="00C4450E"/>
    <w:rsid w:val="00C4464D"/>
    <w:rsid w:val="00C448CE"/>
    <w:rsid w:val="00C44F5C"/>
    <w:rsid w:val="00C44FA9"/>
    <w:rsid w:val="00C457E4"/>
    <w:rsid w:val="00C459CC"/>
    <w:rsid w:val="00C46046"/>
    <w:rsid w:val="00C4694C"/>
    <w:rsid w:val="00C4699A"/>
    <w:rsid w:val="00C46A88"/>
    <w:rsid w:val="00C46D3E"/>
    <w:rsid w:val="00C46ED1"/>
    <w:rsid w:val="00C4796E"/>
    <w:rsid w:val="00C47A1F"/>
    <w:rsid w:val="00C47F3D"/>
    <w:rsid w:val="00C47FA1"/>
    <w:rsid w:val="00C50432"/>
    <w:rsid w:val="00C5078F"/>
    <w:rsid w:val="00C508B0"/>
    <w:rsid w:val="00C509CC"/>
    <w:rsid w:val="00C50A50"/>
    <w:rsid w:val="00C50BC8"/>
    <w:rsid w:val="00C512A7"/>
    <w:rsid w:val="00C512B4"/>
    <w:rsid w:val="00C514CB"/>
    <w:rsid w:val="00C51808"/>
    <w:rsid w:val="00C51CFF"/>
    <w:rsid w:val="00C5214A"/>
    <w:rsid w:val="00C5278A"/>
    <w:rsid w:val="00C529DC"/>
    <w:rsid w:val="00C52C07"/>
    <w:rsid w:val="00C52CC2"/>
    <w:rsid w:val="00C53223"/>
    <w:rsid w:val="00C53269"/>
    <w:rsid w:val="00C53542"/>
    <w:rsid w:val="00C53DAD"/>
    <w:rsid w:val="00C53EDB"/>
    <w:rsid w:val="00C54300"/>
    <w:rsid w:val="00C54402"/>
    <w:rsid w:val="00C54521"/>
    <w:rsid w:val="00C5469F"/>
    <w:rsid w:val="00C5475D"/>
    <w:rsid w:val="00C54F90"/>
    <w:rsid w:val="00C54FCB"/>
    <w:rsid w:val="00C55426"/>
    <w:rsid w:val="00C5548B"/>
    <w:rsid w:val="00C55976"/>
    <w:rsid w:val="00C55CF2"/>
    <w:rsid w:val="00C56245"/>
    <w:rsid w:val="00C562CD"/>
    <w:rsid w:val="00C5668B"/>
    <w:rsid w:val="00C56DA1"/>
    <w:rsid w:val="00C571CC"/>
    <w:rsid w:val="00C578BB"/>
    <w:rsid w:val="00C57BFD"/>
    <w:rsid w:val="00C6038E"/>
    <w:rsid w:val="00C60595"/>
    <w:rsid w:val="00C60810"/>
    <w:rsid w:val="00C61351"/>
    <w:rsid w:val="00C6161F"/>
    <w:rsid w:val="00C61A57"/>
    <w:rsid w:val="00C61CA2"/>
    <w:rsid w:val="00C62251"/>
    <w:rsid w:val="00C62284"/>
    <w:rsid w:val="00C628D0"/>
    <w:rsid w:val="00C63556"/>
    <w:rsid w:val="00C636A5"/>
    <w:rsid w:val="00C63AD8"/>
    <w:rsid w:val="00C63BE2"/>
    <w:rsid w:val="00C63F5A"/>
    <w:rsid w:val="00C64077"/>
    <w:rsid w:val="00C64317"/>
    <w:rsid w:val="00C643B0"/>
    <w:rsid w:val="00C64410"/>
    <w:rsid w:val="00C64C11"/>
    <w:rsid w:val="00C64F2B"/>
    <w:rsid w:val="00C64FD1"/>
    <w:rsid w:val="00C65033"/>
    <w:rsid w:val="00C6518D"/>
    <w:rsid w:val="00C663EE"/>
    <w:rsid w:val="00C6697D"/>
    <w:rsid w:val="00C66A9F"/>
    <w:rsid w:val="00C66CB8"/>
    <w:rsid w:val="00C66F87"/>
    <w:rsid w:val="00C66FD4"/>
    <w:rsid w:val="00C66FF0"/>
    <w:rsid w:val="00C67A23"/>
    <w:rsid w:val="00C67B27"/>
    <w:rsid w:val="00C70069"/>
    <w:rsid w:val="00C705E3"/>
    <w:rsid w:val="00C7084C"/>
    <w:rsid w:val="00C70CD0"/>
    <w:rsid w:val="00C70CFB"/>
    <w:rsid w:val="00C70F83"/>
    <w:rsid w:val="00C71000"/>
    <w:rsid w:val="00C717CD"/>
    <w:rsid w:val="00C718EC"/>
    <w:rsid w:val="00C71BE5"/>
    <w:rsid w:val="00C72248"/>
    <w:rsid w:val="00C72692"/>
    <w:rsid w:val="00C726C3"/>
    <w:rsid w:val="00C726E6"/>
    <w:rsid w:val="00C7285B"/>
    <w:rsid w:val="00C72CB3"/>
    <w:rsid w:val="00C73CF0"/>
    <w:rsid w:val="00C751C7"/>
    <w:rsid w:val="00C757E1"/>
    <w:rsid w:val="00C76003"/>
    <w:rsid w:val="00C76032"/>
    <w:rsid w:val="00C760B8"/>
    <w:rsid w:val="00C768D5"/>
    <w:rsid w:val="00C76FE9"/>
    <w:rsid w:val="00C77572"/>
    <w:rsid w:val="00C7777D"/>
    <w:rsid w:val="00C777F9"/>
    <w:rsid w:val="00C77943"/>
    <w:rsid w:val="00C77A7B"/>
    <w:rsid w:val="00C77DDC"/>
    <w:rsid w:val="00C77FB9"/>
    <w:rsid w:val="00C8055A"/>
    <w:rsid w:val="00C80C1D"/>
    <w:rsid w:val="00C80EC5"/>
    <w:rsid w:val="00C80F23"/>
    <w:rsid w:val="00C8112E"/>
    <w:rsid w:val="00C8138F"/>
    <w:rsid w:val="00C813C2"/>
    <w:rsid w:val="00C813C7"/>
    <w:rsid w:val="00C81549"/>
    <w:rsid w:val="00C82386"/>
    <w:rsid w:val="00C82C44"/>
    <w:rsid w:val="00C82C8F"/>
    <w:rsid w:val="00C835DA"/>
    <w:rsid w:val="00C835F3"/>
    <w:rsid w:val="00C83709"/>
    <w:rsid w:val="00C837D2"/>
    <w:rsid w:val="00C83844"/>
    <w:rsid w:val="00C83CBF"/>
    <w:rsid w:val="00C83E1C"/>
    <w:rsid w:val="00C83E4F"/>
    <w:rsid w:val="00C83F28"/>
    <w:rsid w:val="00C84D75"/>
    <w:rsid w:val="00C85033"/>
    <w:rsid w:val="00C85076"/>
    <w:rsid w:val="00C851EB"/>
    <w:rsid w:val="00C857A2"/>
    <w:rsid w:val="00C85AD5"/>
    <w:rsid w:val="00C85EB6"/>
    <w:rsid w:val="00C864D1"/>
    <w:rsid w:val="00C86A3F"/>
    <w:rsid w:val="00C86BAC"/>
    <w:rsid w:val="00C86D79"/>
    <w:rsid w:val="00C87678"/>
    <w:rsid w:val="00C87CEA"/>
    <w:rsid w:val="00C87CFE"/>
    <w:rsid w:val="00C87FEC"/>
    <w:rsid w:val="00C90864"/>
    <w:rsid w:val="00C910B0"/>
    <w:rsid w:val="00C91287"/>
    <w:rsid w:val="00C91498"/>
    <w:rsid w:val="00C91A18"/>
    <w:rsid w:val="00C91BFC"/>
    <w:rsid w:val="00C920C7"/>
    <w:rsid w:val="00C92691"/>
    <w:rsid w:val="00C929BC"/>
    <w:rsid w:val="00C92AA1"/>
    <w:rsid w:val="00C93021"/>
    <w:rsid w:val="00C933F0"/>
    <w:rsid w:val="00C93888"/>
    <w:rsid w:val="00C939DD"/>
    <w:rsid w:val="00C939EF"/>
    <w:rsid w:val="00C93BA1"/>
    <w:rsid w:val="00C94427"/>
    <w:rsid w:val="00C944AF"/>
    <w:rsid w:val="00C94EB5"/>
    <w:rsid w:val="00C9531D"/>
    <w:rsid w:val="00C958FF"/>
    <w:rsid w:val="00C9596F"/>
    <w:rsid w:val="00C95A09"/>
    <w:rsid w:val="00C963F5"/>
    <w:rsid w:val="00C966F0"/>
    <w:rsid w:val="00C968AB"/>
    <w:rsid w:val="00C96D17"/>
    <w:rsid w:val="00C975C7"/>
    <w:rsid w:val="00C97A10"/>
    <w:rsid w:val="00C97A74"/>
    <w:rsid w:val="00C97FEB"/>
    <w:rsid w:val="00CA0251"/>
    <w:rsid w:val="00CA0F32"/>
    <w:rsid w:val="00CA11C2"/>
    <w:rsid w:val="00CA12BE"/>
    <w:rsid w:val="00CA17E8"/>
    <w:rsid w:val="00CA1E3D"/>
    <w:rsid w:val="00CA22B8"/>
    <w:rsid w:val="00CA22DB"/>
    <w:rsid w:val="00CA2341"/>
    <w:rsid w:val="00CA2542"/>
    <w:rsid w:val="00CA2A21"/>
    <w:rsid w:val="00CA36C5"/>
    <w:rsid w:val="00CA3821"/>
    <w:rsid w:val="00CA38A2"/>
    <w:rsid w:val="00CA3CEC"/>
    <w:rsid w:val="00CA3E54"/>
    <w:rsid w:val="00CA4253"/>
    <w:rsid w:val="00CA48F0"/>
    <w:rsid w:val="00CA4C4D"/>
    <w:rsid w:val="00CA4E74"/>
    <w:rsid w:val="00CA5376"/>
    <w:rsid w:val="00CA53E1"/>
    <w:rsid w:val="00CA5C9A"/>
    <w:rsid w:val="00CA5CE0"/>
    <w:rsid w:val="00CA5F50"/>
    <w:rsid w:val="00CA60E2"/>
    <w:rsid w:val="00CA624B"/>
    <w:rsid w:val="00CA64A2"/>
    <w:rsid w:val="00CA6A80"/>
    <w:rsid w:val="00CA6D4E"/>
    <w:rsid w:val="00CA6D84"/>
    <w:rsid w:val="00CA7077"/>
    <w:rsid w:val="00CA7218"/>
    <w:rsid w:val="00CA766B"/>
    <w:rsid w:val="00CA7950"/>
    <w:rsid w:val="00CA7C0F"/>
    <w:rsid w:val="00CB048D"/>
    <w:rsid w:val="00CB0513"/>
    <w:rsid w:val="00CB134E"/>
    <w:rsid w:val="00CB158D"/>
    <w:rsid w:val="00CB1AB9"/>
    <w:rsid w:val="00CB1D06"/>
    <w:rsid w:val="00CB1FCC"/>
    <w:rsid w:val="00CB20AC"/>
    <w:rsid w:val="00CB32BC"/>
    <w:rsid w:val="00CB3423"/>
    <w:rsid w:val="00CB3445"/>
    <w:rsid w:val="00CB35B6"/>
    <w:rsid w:val="00CB37CA"/>
    <w:rsid w:val="00CB384F"/>
    <w:rsid w:val="00CB3C5B"/>
    <w:rsid w:val="00CB3F53"/>
    <w:rsid w:val="00CB4713"/>
    <w:rsid w:val="00CB4A9C"/>
    <w:rsid w:val="00CB4DAA"/>
    <w:rsid w:val="00CB4E02"/>
    <w:rsid w:val="00CB528D"/>
    <w:rsid w:val="00CB53D5"/>
    <w:rsid w:val="00CB55DA"/>
    <w:rsid w:val="00CB5F6F"/>
    <w:rsid w:val="00CB60E5"/>
    <w:rsid w:val="00CB6107"/>
    <w:rsid w:val="00CB6629"/>
    <w:rsid w:val="00CB6897"/>
    <w:rsid w:val="00CB695E"/>
    <w:rsid w:val="00CB6AE0"/>
    <w:rsid w:val="00CB6BF9"/>
    <w:rsid w:val="00CB79FD"/>
    <w:rsid w:val="00CB7B70"/>
    <w:rsid w:val="00CC01E0"/>
    <w:rsid w:val="00CC0236"/>
    <w:rsid w:val="00CC039A"/>
    <w:rsid w:val="00CC049B"/>
    <w:rsid w:val="00CC0710"/>
    <w:rsid w:val="00CC0782"/>
    <w:rsid w:val="00CC0A3E"/>
    <w:rsid w:val="00CC125C"/>
    <w:rsid w:val="00CC1312"/>
    <w:rsid w:val="00CC168F"/>
    <w:rsid w:val="00CC1714"/>
    <w:rsid w:val="00CC1F37"/>
    <w:rsid w:val="00CC24C3"/>
    <w:rsid w:val="00CC259E"/>
    <w:rsid w:val="00CC2668"/>
    <w:rsid w:val="00CC2B2E"/>
    <w:rsid w:val="00CC3024"/>
    <w:rsid w:val="00CC3026"/>
    <w:rsid w:val="00CC3187"/>
    <w:rsid w:val="00CC3688"/>
    <w:rsid w:val="00CC36E3"/>
    <w:rsid w:val="00CC3767"/>
    <w:rsid w:val="00CC3856"/>
    <w:rsid w:val="00CC3B2F"/>
    <w:rsid w:val="00CC4131"/>
    <w:rsid w:val="00CC45AC"/>
    <w:rsid w:val="00CC46BC"/>
    <w:rsid w:val="00CC4BDD"/>
    <w:rsid w:val="00CC4CE4"/>
    <w:rsid w:val="00CC5129"/>
    <w:rsid w:val="00CC5462"/>
    <w:rsid w:val="00CC5947"/>
    <w:rsid w:val="00CC6084"/>
    <w:rsid w:val="00CC6A00"/>
    <w:rsid w:val="00CC6FBC"/>
    <w:rsid w:val="00CC7709"/>
    <w:rsid w:val="00CD0A8A"/>
    <w:rsid w:val="00CD0AA9"/>
    <w:rsid w:val="00CD0C6B"/>
    <w:rsid w:val="00CD0D3A"/>
    <w:rsid w:val="00CD1633"/>
    <w:rsid w:val="00CD187A"/>
    <w:rsid w:val="00CD1DD2"/>
    <w:rsid w:val="00CD1F38"/>
    <w:rsid w:val="00CD2349"/>
    <w:rsid w:val="00CD244A"/>
    <w:rsid w:val="00CD257F"/>
    <w:rsid w:val="00CD2E84"/>
    <w:rsid w:val="00CD2F10"/>
    <w:rsid w:val="00CD3AB1"/>
    <w:rsid w:val="00CD3B7A"/>
    <w:rsid w:val="00CD4D4E"/>
    <w:rsid w:val="00CD4E0A"/>
    <w:rsid w:val="00CD5504"/>
    <w:rsid w:val="00CD57A5"/>
    <w:rsid w:val="00CD5B1D"/>
    <w:rsid w:val="00CD626E"/>
    <w:rsid w:val="00CD68D8"/>
    <w:rsid w:val="00CD693E"/>
    <w:rsid w:val="00CD6FD7"/>
    <w:rsid w:val="00CD704C"/>
    <w:rsid w:val="00CD74AE"/>
    <w:rsid w:val="00CD76D8"/>
    <w:rsid w:val="00CD7B72"/>
    <w:rsid w:val="00CD7D82"/>
    <w:rsid w:val="00CD7DEC"/>
    <w:rsid w:val="00CE08AE"/>
    <w:rsid w:val="00CE0AAD"/>
    <w:rsid w:val="00CE0AF5"/>
    <w:rsid w:val="00CE0BB2"/>
    <w:rsid w:val="00CE0D9B"/>
    <w:rsid w:val="00CE0D9E"/>
    <w:rsid w:val="00CE19C4"/>
    <w:rsid w:val="00CE1ABF"/>
    <w:rsid w:val="00CE218B"/>
    <w:rsid w:val="00CE238C"/>
    <w:rsid w:val="00CE24A2"/>
    <w:rsid w:val="00CE24CE"/>
    <w:rsid w:val="00CE2B68"/>
    <w:rsid w:val="00CE2C02"/>
    <w:rsid w:val="00CE2C1B"/>
    <w:rsid w:val="00CE2E97"/>
    <w:rsid w:val="00CE2F8B"/>
    <w:rsid w:val="00CE3245"/>
    <w:rsid w:val="00CE349F"/>
    <w:rsid w:val="00CE3809"/>
    <w:rsid w:val="00CE3866"/>
    <w:rsid w:val="00CE3E48"/>
    <w:rsid w:val="00CE4A1D"/>
    <w:rsid w:val="00CE4FB3"/>
    <w:rsid w:val="00CE4FF2"/>
    <w:rsid w:val="00CE5943"/>
    <w:rsid w:val="00CE6173"/>
    <w:rsid w:val="00CE67B7"/>
    <w:rsid w:val="00CE7617"/>
    <w:rsid w:val="00CE7632"/>
    <w:rsid w:val="00CE7B97"/>
    <w:rsid w:val="00CE7E7B"/>
    <w:rsid w:val="00CF031E"/>
    <w:rsid w:val="00CF082E"/>
    <w:rsid w:val="00CF0D96"/>
    <w:rsid w:val="00CF103A"/>
    <w:rsid w:val="00CF1222"/>
    <w:rsid w:val="00CF14F6"/>
    <w:rsid w:val="00CF1745"/>
    <w:rsid w:val="00CF1CF3"/>
    <w:rsid w:val="00CF1E5F"/>
    <w:rsid w:val="00CF2712"/>
    <w:rsid w:val="00CF2744"/>
    <w:rsid w:val="00CF2A10"/>
    <w:rsid w:val="00CF2A81"/>
    <w:rsid w:val="00CF2A96"/>
    <w:rsid w:val="00CF2B22"/>
    <w:rsid w:val="00CF2CD3"/>
    <w:rsid w:val="00CF394B"/>
    <w:rsid w:val="00CF3AD8"/>
    <w:rsid w:val="00CF3B76"/>
    <w:rsid w:val="00CF3E2B"/>
    <w:rsid w:val="00CF3FF2"/>
    <w:rsid w:val="00CF4446"/>
    <w:rsid w:val="00CF454C"/>
    <w:rsid w:val="00CF4B56"/>
    <w:rsid w:val="00CF4E3D"/>
    <w:rsid w:val="00CF4ED9"/>
    <w:rsid w:val="00CF535B"/>
    <w:rsid w:val="00CF536E"/>
    <w:rsid w:val="00CF5723"/>
    <w:rsid w:val="00CF5796"/>
    <w:rsid w:val="00CF596A"/>
    <w:rsid w:val="00CF5BE2"/>
    <w:rsid w:val="00CF5D3B"/>
    <w:rsid w:val="00CF5F90"/>
    <w:rsid w:val="00CF6029"/>
    <w:rsid w:val="00CF6228"/>
    <w:rsid w:val="00CF64EB"/>
    <w:rsid w:val="00CF6620"/>
    <w:rsid w:val="00CF6CD9"/>
    <w:rsid w:val="00CF71D8"/>
    <w:rsid w:val="00CF74D1"/>
    <w:rsid w:val="00CF7513"/>
    <w:rsid w:val="00CF7E73"/>
    <w:rsid w:val="00D00684"/>
    <w:rsid w:val="00D00C5C"/>
    <w:rsid w:val="00D00EEA"/>
    <w:rsid w:val="00D00F80"/>
    <w:rsid w:val="00D014EE"/>
    <w:rsid w:val="00D014F3"/>
    <w:rsid w:val="00D016E1"/>
    <w:rsid w:val="00D018DE"/>
    <w:rsid w:val="00D01A91"/>
    <w:rsid w:val="00D01D37"/>
    <w:rsid w:val="00D02132"/>
    <w:rsid w:val="00D02350"/>
    <w:rsid w:val="00D025D9"/>
    <w:rsid w:val="00D0284C"/>
    <w:rsid w:val="00D0297A"/>
    <w:rsid w:val="00D02C96"/>
    <w:rsid w:val="00D02DE6"/>
    <w:rsid w:val="00D02E0B"/>
    <w:rsid w:val="00D03007"/>
    <w:rsid w:val="00D033DB"/>
    <w:rsid w:val="00D03634"/>
    <w:rsid w:val="00D03920"/>
    <w:rsid w:val="00D043E0"/>
    <w:rsid w:val="00D04A74"/>
    <w:rsid w:val="00D05425"/>
    <w:rsid w:val="00D05FCB"/>
    <w:rsid w:val="00D0617C"/>
    <w:rsid w:val="00D06607"/>
    <w:rsid w:val="00D06729"/>
    <w:rsid w:val="00D06FF9"/>
    <w:rsid w:val="00D07A9D"/>
    <w:rsid w:val="00D07E40"/>
    <w:rsid w:val="00D107A2"/>
    <w:rsid w:val="00D107F8"/>
    <w:rsid w:val="00D10C91"/>
    <w:rsid w:val="00D113C0"/>
    <w:rsid w:val="00D11D7D"/>
    <w:rsid w:val="00D127BC"/>
    <w:rsid w:val="00D12862"/>
    <w:rsid w:val="00D12883"/>
    <w:rsid w:val="00D12969"/>
    <w:rsid w:val="00D129B3"/>
    <w:rsid w:val="00D12B96"/>
    <w:rsid w:val="00D12EC5"/>
    <w:rsid w:val="00D13174"/>
    <w:rsid w:val="00D132BD"/>
    <w:rsid w:val="00D1388A"/>
    <w:rsid w:val="00D13A0B"/>
    <w:rsid w:val="00D13D81"/>
    <w:rsid w:val="00D13E01"/>
    <w:rsid w:val="00D14362"/>
    <w:rsid w:val="00D14558"/>
    <w:rsid w:val="00D14DC8"/>
    <w:rsid w:val="00D15057"/>
    <w:rsid w:val="00D1513A"/>
    <w:rsid w:val="00D15C88"/>
    <w:rsid w:val="00D16093"/>
    <w:rsid w:val="00D163B0"/>
    <w:rsid w:val="00D1643F"/>
    <w:rsid w:val="00D16492"/>
    <w:rsid w:val="00D16EAD"/>
    <w:rsid w:val="00D16EF3"/>
    <w:rsid w:val="00D1721C"/>
    <w:rsid w:val="00D172D4"/>
    <w:rsid w:val="00D1793B"/>
    <w:rsid w:val="00D17BA2"/>
    <w:rsid w:val="00D17D52"/>
    <w:rsid w:val="00D200D0"/>
    <w:rsid w:val="00D2019A"/>
    <w:rsid w:val="00D20564"/>
    <w:rsid w:val="00D21352"/>
    <w:rsid w:val="00D21384"/>
    <w:rsid w:val="00D21CB0"/>
    <w:rsid w:val="00D21E36"/>
    <w:rsid w:val="00D22164"/>
    <w:rsid w:val="00D223D3"/>
    <w:rsid w:val="00D22435"/>
    <w:rsid w:val="00D2279F"/>
    <w:rsid w:val="00D227FE"/>
    <w:rsid w:val="00D228F5"/>
    <w:rsid w:val="00D232C2"/>
    <w:rsid w:val="00D2349A"/>
    <w:rsid w:val="00D2376A"/>
    <w:rsid w:val="00D23FAD"/>
    <w:rsid w:val="00D241C3"/>
    <w:rsid w:val="00D24438"/>
    <w:rsid w:val="00D252E1"/>
    <w:rsid w:val="00D25774"/>
    <w:rsid w:val="00D258E4"/>
    <w:rsid w:val="00D25AE5"/>
    <w:rsid w:val="00D26546"/>
    <w:rsid w:val="00D2663F"/>
    <w:rsid w:val="00D26686"/>
    <w:rsid w:val="00D266E9"/>
    <w:rsid w:val="00D26BAD"/>
    <w:rsid w:val="00D26C26"/>
    <w:rsid w:val="00D26D48"/>
    <w:rsid w:val="00D276A8"/>
    <w:rsid w:val="00D27C6C"/>
    <w:rsid w:val="00D305E5"/>
    <w:rsid w:val="00D30A63"/>
    <w:rsid w:val="00D30F69"/>
    <w:rsid w:val="00D3110E"/>
    <w:rsid w:val="00D314DB"/>
    <w:rsid w:val="00D31ED5"/>
    <w:rsid w:val="00D323C6"/>
    <w:rsid w:val="00D324C2"/>
    <w:rsid w:val="00D326E0"/>
    <w:rsid w:val="00D32BDC"/>
    <w:rsid w:val="00D32C85"/>
    <w:rsid w:val="00D32E35"/>
    <w:rsid w:val="00D33585"/>
    <w:rsid w:val="00D33D38"/>
    <w:rsid w:val="00D33E60"/>
    <w:rsid w:val="00D34540"/>
    <w:rsid w:val="00D345E2"/>
    <w:rsid w:val="00D346CC"/>
    <w:rsid w:val="00D3472C"/>
    <w:rsid w:val="00D35230"/>
    <w:rsid w:val="00D355C7"/>
    <w:rsid w:val="00D35E81"/>
    <w:rsid w:val="00D35E83"/>
    <w:rsid w:val="00D362A0"/>
    <w:rsid w:val="00D3652C"/>
    <w:rsid w:val="00D36779"/>
    <w:rsid w:val="00D36C35"/>
    <w:rsid w:val="00D37476"/>
    <w:rsid w:val="00D378C9"/>
    <w:rsid w:val="00D37BB3"/>
    <w:rsid w:val="00D37F5D"/>
    <w:rsid w:val="00D4059D"/>
    <w:rsid w:val="00D411F5"/>
    <w:rsid w:val="00D41529"/>
    <w:rsid w:val="00D4168B"/>
    <w:rsid w:val="00D41721"/>
    <w:rsid w:val="00D4193A"/>
    <w:rsid w:val="00D41AA4"/>
    <w:rsid w:val="00D41C46"/>
    <w:rsid w:val="00D42408"/>
    <w:rsid w:val="00D4257B"/>
    <w:rsid w:val="00D432C5"/>
    <w:rsid w:val="00D4331B"/>
    <w:rsid w:val="00D433EF"/>
    <w:rsid w:val="00D4387B"/>
    <w:rsid w:val="00D43ACB"/>
    <w:rsid w:val="00D44039"/>
    <w:rsid w:val="00D446FB"/>
    <w:rsid w:val="00D4488F"/>
    <w:rsid w:val="00D44ED9"/>
    <w:rsid w:val="00D451FB"/>
    <w:rsid w:val="00D453F9"/>
    <w:rsid w:val="00D45B5E"/>
    <w:rsid w:val="00D460CD"/>
    <w:rsid w:val="00D4614A"/>
    <w:rsid w:val="00D46D15"/>
    <w:rsid w:val="00D46DEC"/>
    <w:rsid w:val="00D476E5"/>
    <w:rsid w:val="00D47A30"/>
    <w:rsid w:val="00D5053A"/>
    <w:rsid w:val="00D5054A"/>
    <w:rsid w:val="00D50E0F"/>
    <w:rsid w:val="00D5188D"/>
    <w:rsid w:val="00D51936"/>
    <w:rsid w:val="00D51A35"/>
    <w:rsid w:val="00D51DDD"/>
    <w:rsid w:val="00D52512"/>
    <w:rsid w:val="00D525B1"/>
    <w:rsid w:val="00D52AC3"/>
    <w:rsid w:val="00D52BB6"/>
    <w:rsid w:val="00D53EB5"/>
    <w:rsid w:val="00D53FBE"/>
    <w:rsid w:val="00D54AA1"/>
    <w:rsid w:val="00D550AD"/>
    <w:rsid w:val="00D55AB6"/>
    <w:rsid w:val="00D55C68"/>
    <w:rsid w:val="00D55D28"/>
    <w:rsid w:val="00D561A2"/>
    <w:rsid w:val="00D5645B"/>
    <w:rsid w:val="00D5663B"/>
    <w:rsid w:val="00D56D8E"/>
    <w:rsid w:val="00D574B7"/>
    <w:rsid w:val="00D57843"/>
    <w:rsid w:val="00D57DC0"/>
    <w:rsid w:val="00D57E67"/>
    <w:rsid w:val="00D6034A"/>
    <w:rsid w:val="00D6111A"/>
    <w:rsid w:val="00D612EB"/>
    <w:rsid w:val="00D61467"/>
    <w:rsid w:val="00D61713"/>
    <w:rsid w:val="00D61B9D"/>
    <w:rsid w:val="00D631E1"/>
    <w:rsid w:val="00D634B4"/>
    <w:rsid w:val="00D63D32"/>
    <w:rsid w:val="00D640B3"/>
    <w:rsid w:val="00D6432F"/>
    <w:rsid w:val="00D6435F"/>
    <w:rsid w:val="00D6442C"/>
    <w:rsid w:val="00D64A19"/>
    <w:rsid w:val="00D65219"/>
    <w:rsid w:val="00D6556E"/>
    <w:rsid w:val="00D65990"/>
    <w:rsid w:val="00D65C1B"/>
    <w:rsid w:val="00D66021"/>
    <w:rsid w:val="00D66091"/>
    <w:rsid w:val="00D6633E"/>
    <w:rsid w:val="00D665FA"/>
    <w:rsid w:val="00D6688A"/>
    <w:rsid w:val="00D66C98"/>
    <w:rsid w:val="00D66E2C"/>
    <w:rsid w:val="00D66F7B"/>
    <w:rsid w:val="00D67AFC"/>
    <w:rsid w:val="00D67B0B"/>
    <w:rsid w:val="00D7015A"/>
    <w:rsid w:val="00D701E0"/>
    <w:rsid w:val="00D70A40"/>
    <w:rsid w:val="00D70C94"/>
    <w:rsid w:val="00D70D4C"/>
    <w:rsid w:val="00D70D67"/>
    <w:rsid w:val="00D714D4"/>
    <w:rsid w:val="00D7165E"/>
    <w:rsid w:val="00D717C7"/>
    <w:rsid w:val="00D71CC6"/>
    <w:rsid w:val="00D724F3"/>
    <w:rsid w:val="00D725A2"/>
    <w:rsid w:val="00D72621"/>
    <w:rsid w:val="00D728AA"/>
    <w:rsid w:val="00D72B32"/>
    <w:rsid w:val="00D72C17"/>
    <w:rsid w:val="00D72E64"/>
    <w:rsid w:val="00D73277"/>
    <w:rsid w:val="00D73568"/>
    <w:rsid w:val="00D73A26"/>
    <w:rsid w:val="00D73C63"/>
    <w:rsid w:val="00D744A4"/>
    <w:rsid w:val="00D74973"/>
    <w:rsid w:val="00D74C35"/>
    <w:rsid w:val="00D74FBC"/>
    <w:rsid w:val="00D76177"/>
    <w:rsid w:val="00D764D6"/>
    <w:rsid w:val="00D76AC1"/>
    <w:rsid w:val="00D76D3C"/>
    <w:rsid w:val="00D771CA"/>
    <w:rsid w:val="00D7761D"/>
    <w:rsid w:val="00D778B1"/>
    <w:rsid w:val="00D77A10"/>
    <w:rsid w:val="00D77A33"/>
    <w:rsid w:val="00D77B33"/>
    <w:rsid w:val="00D80255"/>
    <w:rsid w:val="00D8039A"/>
    <w:rsid w:val="00D8070E"/>
    <w:rsid w:val="00D81082"/>
    <w:rsid w:val="00D812D5"/>
    <w:rsid w:val="00D8155B"/>
    <w:rsid w:val="00D8198A"/>
    <w:rsid w:val="00D81A17"/>
    <w:rsid w:val="00D81DC3"/>
    <w:rsid w:val="00D81E9A"/>
    <w:rsid w:val="00D8201C"/>
    <w:rsid w:val="00D824D8"/>
    <w:rsid w:val="00D825BA"/>
    <w:rsid w:val="00D8261B"/>
    <w:rsid w:val="00D82956"/>
    <w:rsid w:val="00D83063"/>
    <w:rsid w:val="00D83601"/>
    <w:rsid w:val="00D83E0A"/>
    <w:rsid w:val="00D83E7E"/>
    <w:rsid w:val="00D84179"/>
    <w:rsid w:val="00D849B7"/>
    <w:rsid w:val="00D85560"/>
    <w:rsid w:val="00D85619"/>
    <w:rsid w:val="00D8575C"/>
    <w:rsid w:val="00D858CB"/>
    <w:rsid w:val="00D860EE"/>
    <w:rsid w:val="00D865B2"/>
    <w:rsid w:val="00D87F76"/>
    <w:rsid w:val="00D90003"/>
    <w:rsid w:val="00D90377"/>
    <w:rsid w:val="00D90B5C"/>
    <w:rsid w:val="00D90B98"/>
    <w:rsid w:val="00D918FF"/>
    <w:rsid w:val="00D91AA0"/>
    <w:rsid w:val="00D91D30"/>
    <w:rsid w:val="00D91ED8"/>
    <w:rsid w:val="00D92182"/>
    <w:rsid w:val="00D92776"/>
    <w:rsid w:val="00D92A62"/>
    <w:rsid w:val="00D92EC3"/>
    <w:rsid w:val="00D93576"/>
    <w:rsid w:val="00D938B6"/>
    <w:rsid w:val="00D93E3D"/>
    <w:rsid w:val="00D9448E"/>
    <w:rsid w:val="00D94773"/>
    <w:rsid w:val="00D95074"/>
    <w:rsid w:val="00D95377"/>
    <w:rsid w:val="00D95E3D"/>
    <w:rsid w:val="00D96659"/>
    <w:rsid w:val="00D966E5"/>
    <w:rsid w:val="00D96751"/>
    <w:rsid w:val="00D968FC"/>
    <w:rsid w:val="00D9710D"/>
    <w:rsid w:val="00D9747C"/>
    <w:rsid w:val="00D9757A"/>
    <w:rsid w:val="00D97796"/>
    <w:rsid w:val="00D978A1"/>
    <w:rsid w:val="00D978E0"/>
    <w:rsid w:val="00D97F7B"/>
    <w:rsid w:val="00DA0019"/>
    <w:rsid w:val="00DA0164"/>
    <w:rsid w:val="00DA0691"/>
    <w:rsid w:val="00DA13A7"/>
    <w:rsid w:val="00DA19B0"/>
    <w:rsid w:val="00DA20AE"/>
    <w:rsid w:val="00DA25E2"/>
    <w:rsid w:val="00DA2720"/>
    <w:rsid w:val="00DA29B0"/>
    <w:rsid w:val="00DA2CD3"/>
    <w:rsid w:val="00DA2CFC"/>
    <w:rsid w:val="00DA3281"/>
    <w:rsid w:val="00DA362C"/>
    <w:rsid w:val="00DA3AA4"/>
    <w:rsid w:val="00DA3AD9"/>
    <w:rsid w:val="00DA3C9B"/>
    <w:rsid w:val="00DA47DC"/>
    <w:rsid w:val="00DA533E"/>
    <w:rsid w:val="00DA5E37"/>
    <w:rsid w:val="00DA5ED9"/>
    <w:rsid w:val="00DA625E"/>
    <w:rsid w:val="00DA62F7"/>
    <w:rsid w:val="00DA6755"/>
    <w:rsid w:val="00DA68D9"/>
    <w:rsid w:val="00DA6AB0"/>
    <w:rsid w:val="00DA6B26"/>
    <w:rsid w:val="00DA7372"/>
    <w:rsid w:val="00DA74CF"/>
    <w:rsid w:val="00DA74EB"/>
    <w:rsid w:val="00DA778F"/>
    <w:rsid w:val="00DA7A02"/>
    <w:rsid w:val="00DA7DC7"/>
    <w:rsid w:val="00DB038E"/>
    <w:rsid w:val="00DB05D0"/>
    <w:rsid w:val="00DB0B9F"/>
    <w:rsid w:val="00DB0C56"/>
    <w:rsid w:val="00DB16B7"/>
    <w:rsid w:val="00DB16BC"/>
    <w:rsid w:val="00DB1C93"/>
    <w:rsid w:val="00DB1D77"/>
    <w:rsid w:val="00DB2186"/>
    <w:rsid w:val="00DB2197"/>
    <w:rsid w:val="00DB289F"/>
    <w:rsid w:val="00DB2E76"/>
    <w:rsid w:val="00DB319E"/>
    <w:rsid w:val="00DB32B1"/>
    <w:rsid w:val="00DB3A32"/>
    <w:rsid w:val="00DB402A"/>
    <w:rsid w:val="00DB4828"/>
    <w:rsid w:val="00DB4837"/>
    <w:rsid w:val="00DB4CB6"/>
    <w:rsid w:val="00DB4FF6"/>
    <w:rsid w:val="00DB50EF"/>
    <w:rsid w:val="00DB5644"/>
    <w:rsid w:val="00DB5654"/>
    <w:rsid w:val="00DB5C94"/>
    <w:rsid w:val="00DB5E12"/>
    <w:rsid w:val="00DB61DE"/>
    <w:rsid w:val="00DB6725"/>
    <w:rsid w:val="00DB6B37"/>
    <w:rsid w:val="00DB6CB6"/>
    <w:rsid w:val="00DB7594"/>
    <w:rsid w:val="00DB790D"/>
    <w:rsid w:val="00DB7969"/>
    <w:rsid w:val="00DB7A89"/>
    <w:rsid w:val="00DB7AC1"/>
    <w:rsid w:val="00DB7D6A"/>
    <w:rsid w:val="00DB7DA1"/>
    <w:rsid w:val="00DC0555"/>
    <w:rsid w:val="00DC05A2"/>
    <w:rsid w:val="00DC0A37"/>
    <w:rsid w:val="00DC0A4A"/>
    <w:rsid w:val="00DC11F9"/>
    <w:rsid w:val="00DC15F6"/>
    <w:rsid w:val="00DC1895"/>
    <w:rsid w:val="00DC18CA"/>
    <w:rsid w:val="00DC1965"/>
    <w:rsid w:val="00DC1BBA"/>
    <w:rsid w:val="00DC1DC8"/>
    <w:rsid w:val="00DC21C8"/>
    <w:rsid w:val="00DC23A2"/>
    <w:rsid w:val="00DC3296"/>
    <w:rsid w:val="00DC3345"/>
    <w:rsid w:val="00DC33D0"/>
    <w:rsid w:val="00DC3B64"/>
    <w:rsid w:val="00DC4550"/>
    <w:rsid w:val="00DC4B8F"/>
    <w:rsid w:val="00DC4C0C"/>
    <w:rsid w:val="00DC59A8"/>
    <w:rsid w:val="00DC5BC9"/>
    <w:rsid w:val="00DC62FA"/>
    <w:rsid w:val="00DC691B"/>
    <w:rsid w:val="00DC72D2"/>
    <w:rsid w:val="00DC7704"/>
    <w:rsid w:val="00DC7CC9"/>
    <w:rsid w:val="00DC7E6B"/>
    <w:rsid w:val="00DD01C0"/>
    <w:rsid w:val="00DD022A"/>
    <w:rsid w:val="00DD065C"/>
    <w:rsid w:val="00DD084A"/>
    <w:rsid w:val="00DD18F7"/>
    <w:rsid w:val="00DD1BE7"/>
    <w:rsid w:val="00DD1C26"/>
    <w:rsid w:val="00DD1D50"/>
    <w:rsid w:val="00DD211D"/>
    <w:rsid w:val="00DD28D4"/>
    <w:rsid w:val="00DD2BD0"/>
    <w:rsid w:val="00DD2CB2"/>
    <w:rsid w:val="00DD2E8C"/>
    <w:rsid w:val="00DD3412"/>
    <w:rsid w:val="00DD3C36"/>
    <w:rsid w:val="00DD42B0"/>
    <w:rsid w:val="00DD455D"/>
    <w:rsid w:val="00DD463C"/>
    <w:rsid w:val="00DD4826"/>
    <w:rsid w:val="00DD4E82"/>
    <w:rsid w:val="00DD4F41"/>
    <w:rsid w:val="00DD4FF8"/>
    <w:rsid w:val="00DD5A11"/>
    <w:rsid w:val="00DD5B59"/>
    <w:rsid w:val="00DD5C85"/>
    <w:rsid w:val="00DD5D70"/>
    <w:rsid w:val="00DD5F1E"/>
    <w:rsid w:val="00DD6054"/>
    <w:rsid w:val="00DD61E1"/>
    <w:rsid w:val="00DD676D"/>
    <w:rsid w:val="00DD67A8"/>
    <w:rsid w:val="00DD6A54"/>
    <w:rsid w:val="00DD7025"/>
    <w:rsid w:val="00DD7340"/>
    <w:rsid w:val="00DD7C6D"/>
    <w:rsid w:val="00DD7C81"/>
    <w:rsid w:val="00DD7D57"/>
    <w:rsid w:val="00DD7F09"/>
    <w:rsid w:val="00DE0643"/>
    <w:rsid w:val="00DE0B5F"/>
    <w:rsid w:val="00DE0CC3"/>
    <w:rsid w:val="00DE0E2F"/>
    <w:rsid w:val="00DE1228"/>
    <w:rsid w:val="00DE1682"/>
    <w:rsid w:val="00DE1830"/>
    <w:rsid w:val="00DE216A"/>
    <w:rsid w:val="00DE24AC"/>
    <w:rsid w:val="00DE256C"/>
    <w:rsid w:val="00DE2576"/>
    <w:rsid w:val="00DE2750"/>
    <w:rsid w:val="00DE3101"/>
    <w:rsid w:val="00DE38A4"/>
    <w:rsid w:val="00DE3E8F"/>
    <w:rsid w:val="00DE42EF"/>
    <w:rsid w:val="00DE48A6"/>
    <w:rsid w:val="00DE4A03"/>
    <w:rsid w:val="00DE55CB"/>
    <w:rsid w:val="00DE56C2"/>
    <w:rsid w:val="00DE5E04"/>
    <w:rsid w:val="00DE61CF"/>
    <w:rsid w:val="00DE63BA"/>
    <w:rsid w:val="00DE6416"/>
    <w:rsid w:val="00DE66DF"/>
    <w:rsid w:val="00DE67A0"/>
    <w:rsid w:val="00DE6DF5"/>
    <w:rsid w:val="00DE6E25"/>
    <w:rsid w:val="00DE72D8"/>
    <w:rsid w:val="00DE7637"/>
    <w:rsid w:val="00DF00B4"/>
    <w:rsid w:val="00DF06F4"/>
    <w:rsid w:val="00DF090C"/>
    <w:rsid w:val="00DF0940"/>
    <w:rsid w:val="00DF0D22"/>
    <w:rsid w:val="00DF10C4"/>
    <w:rsid w:val="00DF115F"/>
    <w:rsid w:val="00DF15F7"/>
    <w:rsid w:val="00DF228A"/>
    <w:rsid w:val="00DF233B"/>
    <w:rsid w:val="00DF25B3"/>
    <w:rsid w:val="00DF25D4"/>
    <w:rsid w:val="00DF29F4"/>
    <w:rsid w:val="00DF2A0A"/>
    <w:rsid w:val="00DF2A83"/>
    <w:rsid w:val="00DF32EB"/>
    <w:rsid w:val="00DF3376"/>
    <w:rsid w:val="00DF3664"/>
    <w:rsid w:val="00DF3776"/>
    <w:rsid w:val="00DF3A4C"/>
    <w:rsid w:val="00DF4050"/>
    <w:rsid w:val="00DF4528"/>
    <w:rsid w:val="00DF45DA"/>
    <w:rsid w:val="00DF4844"/>
    <w:rsid w:val="00DF4940"/>
    <w:rsid w:val="00DF4E47"/>
    <w:rsid w:val="00DF4E9B"/>
    <w:rsid w:val="00DF4FDC"/>
    <w:rsid w:val="00DF5B66"/>
    <w:rsid w:val="00DF67E0"/>
    <w:rsid w:val="00DF69AC"/>
    <w:rsid w:val="00DF72A8"/>
    <w:rsid w:val="00DF7641"/>
    <w:rsid w:val="00DF76B1"/>
    <w:rsid w:val="00DF77C3"/>
    <w:rsid w:val="00DF77D0"/>
    <w:rsid w:val="00DF7CAB"/>
    <w:rsid w:val="00DF7CDB"/>
    <w:rsid w:val="00DF7EF6"/>
    <w:rsid w:val="00E00230"/>
    <w:rsid w:val="00E0048A"/>
    <w:rsid w:val="00E007B3"/>
    <w:rsid w:val="00E008B8"/>
    <w:rsid w:val="00E00DC9"/>
    <w:rsid w:val="00E00F48"/>
    <w:rsid w:val="00E013D4"/>
    <w:rsid w:val="00E01536"/>
    <w:rsid w:val="00E01668"/>
    <w:rsid w:val="00E016A8"/>
    <w:rsid w:val="00E01884"/>
    <w:rsid w:val="00E01BE0"/>
    <w:rsid w:val="00E01C52"/>
    <w:rsid w:val="00E027C7"/>
    <w:rsid w:val="00E028E1"/>
    <w:rsid w:val="00E02C71"/>
    <w:rsid w:val="00E02D1F"/>
    <w:rsid w:val="00E02ECD"/>
    <w:rsid w:val="00E03402"/>
    <w:rsid w:val="00E038B8"/>
    <w:rsid w:val="00E03B44"/>
    <w:rsid w:val="00E03BB1"/>
    <w:rsid w:val="00E04784"/>
    <w:rsid w:val="00E054F1"/>
    <w:rsid w:val="00E054F4"/>
    <w:rsid w:val="00E056AF"/>
    <w:rsid w:val="00E0609F"/>
    <w:rsid w:val="00E072AC"/>
    <w:rsid w:val="00E07524"/>
    <w:rsid w:val="00E07AB1"/>
    <w:rsid w:val="00E07DB1"/>
    <w:rsid w:val="00E07FAB"/>
    <w:rsid w:val="00E10545"/>
    <w:rsid w:val="00E105EC"/>
    <w:rsid w:val="00E10975"/>
    <w:rsid w:val="00E109B6"/>
    <w:rsid w:val="00E10A7E"/>
    <w:rsid w:val="00E10F11"/>
    <w:rsid w:val="00E11144"/>
    <w:rsid w:val="00E112A4"/>
    <w:rsid w:val="00E11328"/>
    <w:rsid w:val="00E12622"/>
    <w:rsid w:val="00E127A6"/>
    <w:rsid w:val="00E128C3"/>
    <w:rsid w:val="00E12E2E"/>
    <w:rsid w:val="00E12EB2"/>
    <w:rsid w:val="00E130D3"/>
    <w:rsid w:val="00E13468"/>
    <w:rsid w:val="00E138FC"/>
    <w:rsid w:val="00E13E7B"/>
    <w:rsid w:val="00E13FAB"/>
    <w:rsid w:val="00E148D6"/>
    <w:rsid w:val="00E14D2A"/>
    <w:rsid w:val="00E158E8"/>
    <w:rsid w:val="00E15AD8"/>
    <w:rsid w:val="00E16428"/>
    <w:rsid w:val="00E164A5"/>
    <w:rsid w:val="00E166EF"/>
    <w:rsid w:val="00E16756"/>
    <w:rsid w:val="00E167EC"/>
    <w:rsid w:val="00E16B04"/>
    <w:rsid w:val="00E16C03"/>
    <w:rsid w:val="00E16FA2"/>
    <w:rsid w:val="00E1716D"/>
    <w:rsid w:val="00E20529"/>
    <w:rsid w:val="00E20743"/>
    <w:rsid w:val="00E20826"/>
    <w:rsid w:val="00E209A9"/>
    <w:rsid w:val="00E20F86"/>
    <w:rsid w:val="00E21425"/>
    <w:rsid w:val="00E214EA"/>
    <w:rsid w:val="00E21B66"/>
    <w:rsid w:val="00E21DC9"/>
    <w:rsid w:val="00E21F01"/>
    <w:rsid w:val="00E22360"/>
    <w:rsid w:val="00E22637"/>
    <w:rsid w:val="00E2267F"/>
    <w:rsid w:val="00E2314A"/>
    <w:rsid w:val="00E23872"/>
    <w:rsid w:val="00E23B8E"/>
    <w:rsid w:val="00E24644"/>
    <w:rsid w:val="00E248C9"/>
    <w:rsid w:val="00E2493F"/>
    <w:rsid w:val="00E24B38"/>
    <w:rsid w:val="00E24FFB"/>
    <w:rsid w:val="00E2519C"/>
    <w:rsid w:val="00E2552B"/>
    <w:rsid w:val="00E2553C"/>
    <w:rsid w:val="00E25879"/>
    <w:rsid w:val="00E25924"/>
    <w:rsid w:val="00E259B0"/>
    <w:rsid w:val="00E25B97"/>
    <w:rsid w:val="00E26241"/>
    <w:rsid w:val="00E26758"/>
    <w:rsid w:val="00E26B12"/>
    <w:rsid w:val="00E26E72"/>
    <w:rsid w:val="00E275B8"/>
    <w:rsid w:val="00E27765"/>
    <w:rsid w:val="00E27AB4"/>
    <w:rsid w:val="00E27AB8"/>
    <w:rsid w:val="00E27CCE"/>
    <w:rsid w:val="00E27F03"/>
    <w:rsid w:val="00E3016B"/>
    <w:rsid w:val="00E30172"/>
    <w:rsid w:val="00E30489"/>
    <w:rsid w:val="00E305BD"/>
    <w:rsid w:val="00E30C0A"/>
    <w:rsid w:val="00E31662"/>
    <w:rsid w:val="00E31728"/>
    <w:rsid w:val="00E319C1"/>
    <w:rsid w:val="00E31A27"/>
    <w:rsid w:val="00E31AC9"/>
    <w:rsid w:val="00E32C34"/>
    <w:rsid w:val="00E32C7B"/>
    <w:rsid w:val="00E32DC7"/>
    <w:rsid w:val="00E32FEA"/>
    <w:rsid w:val="00E33071"/>
    <w:rsid w:val="00E336B6"/>
    <w:rsid w:val="00E337A2"/>
    <w:rsid w:val="00E3397C"/>
    <w:rsid w:val="00E33C1B"/>
    <w:rsid w:val="00E33CF7"/>
    <w:rsid w:val="00E3459F"/>
    <w:rsid w:val="00E34777"/>
    <w:rsid w:val="00E35091"/>
    <w:rsid w:val="00E355F3"/>
    <w:rsid w:val="00E35BBD"/>
    <w:rsid w:val="00E3609E"/>
    <w:rsid w:val="00E360CB"/>
    <w:rsid w:val="00E366ED"/>
    <w:rsid w:val="00E36901"/>
    <w:rsid w:val="00E36A09"/>
    <w:rsid w:val="00E36C18"/>
    <w:rsid w:val="00E36EDD"/>
    <w:rsid w:val="00E36FBD"/>
    <w:rsid w:val="00E37581"/>
    <w:rsid w:val="00E37B3C"/>
    <w:rsid w:val="00E37B84"/>
    <w:rsid w:val="00E37CAC"/>
    <w:rsid w:val="00E37D52"/>
    <w:rsid w:val="00E37E62"/>
    <w:rsid w:val="00E403CE"/>
    <w:rsid w:val="00E40923"/>
    <w:rsid w:val="00E4094B"/>
    <w:rsid w:val="00E40B60"/>
    <w:rsid w:val="00E40BDA"/>
    <w:rsid w:val="00E41B3E"/>
    <w:rsid w:val="00E4206D"/>
    <w:rsid w:val="00E42178"/>
    <w:rsid w:val="00E4227C"/>
    <w:rsid w:val="00E4239B"/>
    <w:rsid w:val="00E42A33"/>
    <w:rsid w:val="00E42AD2"/>
    <w:rsid w:val="00E4303E"/>
    <w:rsid w:val="00E435C0"/>
    <w:rsid w:val="00E4362F"/>
    <w:rsid w:val="00E43C9C"/>
    <w:rsid w:val="00E43DF8"/>
    <w:rsid w:val="00E43EFD"/>
    <w:rsid w:val="00E44970"/>
    <w:rsid w:val="00E44AC6"/>
    <w:rsid w:val="00E4571B"/>
    <w:rsid w:val="00E45D5B"/>
    <w:rsid w:val="00E45F6C"/>
    <w:rsid w:val="00E4610F"/>
    <w:rsid w:val="00E4641E"/>
    <w:rsid w:val="00E466BB"/>
    <w:rsid w:val="00E468F1"/>
    <w:rsid w:val="00E46C21"/>
    <w:rsid w:val="00E46DEA"/>
    <w:rsid w:val="00E50527"/>
    <w:rsid w:val="00E50978"/>
    <w:rsid w:val="00E50ADE"/>
    <w:rsid w:val="00E50EB5"/>
    <w:rsid w:val="00E51666"/>
    <w:rsid w:val="00E51747"/>
    <w:rsid w:val="00E520F7"/>
    <w:rsid w:val="00E525BD"/>
    <w:rsid w:val="00E52717"/>
    <w:rsid w:val="00E5278A"/>
    <w:rsid w:val="00E52B7E"/>
    <w:rsid w:val="00E52CE6"/>
    <w:rsid w:val="00E52F9A"/>
    <w:rsid w:val="00E53729"/>
    <w:rsid w:val="00E5375B"/>
    <w:rsid w:val="00E53EC3"/>
    <w:rsid w:val="00E54308"/>
    <w:rsid w:val="00E54C92"/>
    <w:rsid w:val="00E5511A"/>
    <w:rsid w:val="00E5511C"/>
    <w:rsid w:val="00E55D34"/>
    <w:rsid w:val="00E55F32"/>
    <w:rsid w:val="00E564F0"/>
    <w:rsid w:val="00E56803"/>
    <w:rsid w:val="00E57C50"/>
    <w:rsid w:val="00E57F1A"/>
    <w:rsid w:val="00E60363"/>
    <w:rsid w:val="00E60F10"/>
    <w:rsid w:val="00E6115D"/>
    <w:rsid w:val="00E616A8"/>
    <w:rsid w:val="00E62487"/>
    <w:rsid w:val="00E626F3"/>
    <w:rsid w:val="00E62B9A"/>
    <w:rsid w:val="00E635CD"/>
    <w:rsid w:val="00E64722"/>
    <w:rsid w:val="00E64B6F"/>
    <w:rsid w:val="00E64C74"/>
    <w:rsid w:val="00E6543F"/>
    <w:rsid w:val="00E6548B"/>
    <w:rsid w:val="00E65A34"/>
    <w:rsid w:val="00E65BA2"/>
    <w:rsid w:val="00E66443"/>
    <w:rsid w:val="00E664A6"/>
    <w:rsid w:val="00E670C0"/>
    <w:rsid w:val="00E67FCF"/>
    <w:rsid w:val="00E70EDE"/>
    <w:rsid w:val="00E71227"/>
    <w:rsid w:val="00E713A3"/>
    <w:rsid w:val="00E714DE"/>
    <w:rsid w:val="00E716B5"/>
    <w:rsid w:val="00E716CC"/>
    <w:rsid w:val="00E718A8"/>
    <w:rsid w:val="00E71EC0"/>
    <w:rsid w:val="00E71FF5"/>
    <w:rsid w:val="00E724F1"/>
    <w:rsid w:val="00E725BA"/>
    <w:rsid w:val="00E72617"/>
    <w:rsid w:val="00E7264D"/>
    <w:rsid w:val="00E727F2"/>
    <w:rsid w:val="00E72CA8"/>
    <w:rsid w:val="00E72D84"/>
    <w:rsid w:val="00E72DE8"/>
    <w:rsid w:val="00E73044"/>
    <w:rsid w:val="00E7318C"/>
    <w:rsid w:val="00E7319F"/>
    <w:rsid w:val="00E73636"/>
    <w:rsid w:val="00E737A6"/>
    <w:rsid w:val="00E7414A"/>
    <w:rsid w:val="00E75845"/>
    <w:rsid w:val="00E7590C"/>
    <w:rsid w:val="00E75C10"/>
    <w:rsid w:val="00E75D6C"/>
    <w:rsid w:val="00E767CA"/>
    <w:rsid w:val="00E76E69"/>
    <w:rsid w:val="00E776C7"/>
    <w:rsid w:val="00E77955"/>
    <w:rsid w:val="00E77B6F"/>
    <w:rsid w:val="00E77C2C"/>
    <w:rsid w:val="00E77D11"/>
    <w:rsid w:val="00E77DFA"/>
    <w:rsid w:val="00E802F4"/>
    <w:rsid w:val="00E8093B"/>
    <w:rsid w:val="00E80F43"/>
    <w:rsid w:val="00E8100E"/>
    <w:rsid w:val="00E81470"/>
    <w:rsid w:val="00E81C3A"/>
    <w:rsid w:val="00E823C5"/>
    <w:rsid w:val="00E824BC"/>
    <w:rsid w:val="00E8361C"/>
    <w:rsid w:val="00E837FD"/>
    <w:rsid w:val="00E83C97"/>
    <w:rsid w:val="00E83E18"/>
    <w:rsid w:val="00E83FF4"/>
    <w:rsid w:val="00E840C7"/>
    <w:rsid w:val="00E8420D"/>
    <w:rsid w:val="00E84B0B"/>
    <w:rsid w:val="00E853F3"/>
    <w:rsid w:val="00E85E0A"/>
    <w:rsid w:val="00E85EF5"/>
    <w:rsid w:val="00E862CE"/>
    <w:rsid w:val="00E872FA"/>
    <w:rsid w:val="00E874CC"/>
    <w:rsid w:val="00E87890"/>
    <w:rsid w:val="00E90354"/>
    <w:rsid w:val="00E903E2"/>
    <w:rsid w:val="00E904BF"/>
    <w:rsid w:val="00E9179F"/>
    <w:rsid w:val="00E91A02"/>
    <w:rsid w:val="00E91C3E"/>
    <w:rsid w:val="00E91D43"/>
    <w:rsid w:val="00E921DB"/>
    <w:rsid w:val="00E923C5"/>
    <w:rsid w:val="00E92BFA"/>
    <w:rsid w:val="00E92D2D"/>
    <w:rsid w:val="00E92EA4"/>
    <w:rsid w:val="00E93285"/>
    <w:rsid w:val="00E933CE"/>
    <w:rsid w:val="00E9348A"/>
    <w:rsid w:val="00E93620"/>
    <w:rsid w:val="00E938F1"/>
    <w:rsid w:val="00E93BB4"/>
    <w:rsid w:val="00E93EC7"/>
    <w:rsid w:val="00E93FBF"/>
    <w:rsid w:val="00E94568"/>
    <w:rsid w:val="00E94771"/>
    <w:rsid w:val="00E94846"/>
    <w:rsid w:val="00E94D25"/>
    <w:rsid w:val="00E95034"/>
    <w:rsid w:val="00E9529E"/>
    <w:rsid w:val="00E95571"/>
    <w:rsid w:val="00E96971"/>
    <w:rsid w:val="00E969B6"/>
    <w:rsid w:val="00E96D31"/>
    <w:rsid w:val="00E97204"/>
    <w:rsid w:val="00E973CF"/>
    <w:rsid w:val="00E97DC3"/>
    <w:rsid w:val="00EA01C8"/>
    <w:rsid w:val="00EA0C0D"/>
    <w:rsid w:val="00EA0C10"/>
    <w:rsid w:val="00EA1863"/>
    <w:rsid w:val="00EA1882"/>
    <w:rsid w:val="00EA19AF"/>
    <w:rsid w:val="00EA1A88"/>
    <w:rsid w:val="00EA2089"/>
    <w:rsid w:val="00EA2570"/>
    <w:rsid w:val="00EA27DF"/>
    <w:rsid w:val="00EA2820"/>
    <w:rsid w:val="00EA2B1C"/>
    <w:rsid w:val="00EA2BB1"/>
    <w:rsid w:val="00EA315D"/>
    <w:rsid w:val="00EA33A6"/>
    <w:rsid w:val="00EA371B"/>
    <w:rsid w:val="00EA3804"/>
    <w:rsid w:val="00EA398B"/>
    <w:rsid w:val="00EA3994"/>
    <w:rsid w:val="00EA3C43"/>
    <w:rsid w:val="00EA4593"/>
    <w:rsid w:val="00EA4667"/>
    <w:rsid w:val="00EA479F"/>
    <w:rsid w:val="00EA4F9E"/>
    <w:rsid w:val="00EA5281"/>
    <w:rsid w:val="00EA5C3D"/>
    <w:rsid w:val="00EA5C86"/>
    <w:rsid w:val="00EA5FEF"/>
    <w:rsid w:val="00EA6265"/>
    <w:rsid w:val="00EA65F0"/>
    <w:rsid w:val="00EA67BD"/>
    <w:rsid w:val="00EA67CE"/>
    <w:rsid w:val="00EA6A16"/>
    <w:rsid w:val="00EA6D03"/>
    <w:rsid w:val="00EA7131"/>
    <w:rsid w:val="00EA7241"/>
    <w:rsid w:val="00EA7301"/>
    <w:rsid w:val="00EA73AB"/>
    <w:rsid w:val="00EA7822"/>
    <w:rsid w:val="00EA7BAD"/>
    <w:rsid w:val="00EB0178"/>
    <w:rsid w:val="00EB0D33"/>
    <w:rsid w:val="00EB0DE2"/>
    <w:rsid w:val="00EB0DFD"/>
    <w:rsid w:val="00EB1A4F"/>
    <w:rsid w:val="00EB22E6"/>
    <w:rsid w:val="00EB266E"/>
    <w:rsid w:val="00EB293A"/>
    <w:rsid w:val="00EB2EEA"/>
    <w:rsid w:val="00EB3782"/>
    <w:rsid w:val="00EB3A0D"/>
    <w:rsid w:val="00EB3D76"/>
    <w:rsid w:val="00EB3DE8"/>
    <w:rsid w:val="00EB40F8"/>
    <w:rsid w:val="00EB4406"/>
    <w:rsid w:val="00EB45DC"/>
    <w:rsid w:val="00EB4A02"/>
    <w:rsid w:val="00EB4C9A"/>
    <w:rsid w:val="00EB4D0D"/>
    <w:rsid w:val="00EB54F3"/>
    <w:rsid w:val="00EB59E1"/>
    <w:rsid w:val="00EB5B70"/>
    <w:rsid w:val="00EB5BFD"/>
    <w:rsid w:val="00EB6481"/>
    <w:rsid w:val="00EB6CBA"/>
    <w:rsid w:val="00EB6E1E"/>
    <w:rsid w:val="00EB71C6"/>
    <w:rsid w:val="00EB72DC"/>
    <w:rsid w:val="00EC0436"/>
    <w:rsid w:val="00EC1407"/>
    <w:rsid w:val="00EC1428"/>
    <w:rsid w:val="00EC1497"/>
    <w:rsid w:val="00EC1866"/>
    <w:rsid w:val="00EC1870"/>
    <w:rsid w:val="00EC23BA"/>
    <w:rsid w:val="00EC2861"/>
    <w:rsid w:val="00EC2EA5"/>
    <w:rsid w:val="00EC3676"/>
    <w:rsid w:val="00EC3A45"/>
    <w:rsid w:val="00EC3B41"/>
    <w:rsid w:val="00EC3E61"/>
    <w:rsid w:val="00EC3EBA"/>
    <w:rsid w:val="00EC41CE"/>
    <w:rsid w:val="00EC4553"/>
    <w:rsid w:val="00EC4941"/>
    <w:rsid w:val="00EC4D77"/>
    <w:rsid w:val="00EC4DCD"/>
    <w:rsid w:val="00EC5638"/>
    <w:rsid w:val="00EC56D0"/>
    <w:rsid w:val="00EC5751"/>
    <w:rsid w:val="00EC5949"/>
    <w:rsid w:val="00EC5D7C"/>
    <w:rsid w:val="00EC6183"/>
    <w:rsid w:val="00EC622E"/>
    <w:rsid w:val="00EC6D84"/>
    <w:rsid w:val="00EC79A0"/>
    <w:rsid w:val="00ED001F"/>
    <w:rsid w:val="00ED0310"/>
    <w:rsid w:val="00ED04E9"/>
    <w:rsid w:val="00ED0640"/>
    <w:rsid w:val="00ED0837"/>
    <w:rsid w:val="00ED0BA3"/>
    <w:rsid w:val="00ED15B8"/>
    <w:rsid w:val="00ED15FB"/>
    <w:rsid w:val="00ED1AF7"/>
    <w:rsid w:val="00ED1D4F"/>
    <w:rsid w:val="00ED209E"/>
    <w:rsid w:val="00ED21DA"/>
    <w:rsid w:val="00ED23D9"/>
    <w:rsid w:val="00ED28E3"/>
    <w:rsid w:val="00ED2DBC"/>
    <w:rsid w:val="00ED2ED8"/>
    <w:rsid w:val="00ED316E"/>
    <w:rsid w:val="00ED3768"/>
    <w:rsid w:val="00ED3CA4"/>
    <w:rsid w:val="00ED3FCF"/>
    <w:rsid w:val="00ED3FF6"/>
    <w:rsid w:val="00ED41B1"/>
    <w:rsid w:val="00ED495D"/>
    <w:rsid w:val="00ED4BC2"/>
    <w:rsid w:val="00ED4F09"/>
    <w:rsid w:val="00ED4F11"/>
    <w:rsid w:val="00ED5971"/>
    <w:rsid w:val="00ED5A85"/>
    <w:rsid w:val="00ED5CE8"/>
    <w:rsid w:val="00ED5EB0"/>
    <w:rsid w:val="00ED5EF7"/>
    <w:rsid w:val="00ED638F"/>
    <w:rsid w:val="00ED651F"/>
    <w:rsid w:val="00ED680E"/>
    <w:rsid w:val="00ED6AC2"/>
    <w:rsid w:val="00ED6B16"/>
    <w:rsid w:val="00ED6C1D"/>
    <w:rsid w:val="00ED7122"/>
    <w:rsid w:val="00ED745A"/>
    <w:rsid w:val="00ED770D"/>
    <w:rsid w:val="00ED77EA"/>
    <w:rsid w:val="00ED7851"/>
    <w:rsid w:val="00ED7ECC"/>
    <w:rsid w:val="00ED7FD3"/>
    <w:rsid w:val="00EE03BA"/>
    <w:rsid w:val="00EE06B8"/>
    <w:rsid w:val="00EE078D"/>
    <w:rsid w:val="00EE1030"/>
    <w:rsid w:val="00EE1140"/>
    <w:rsid w:val="00EE185E"/>
    <w:rsid w:val="00EE1954"/>
    <w:rsid w:val="00EE1DD0"/>
    <w:rsid w:val="00EE1FA0"/>
    <w:rsid w:val="00EE28C1"/>
    <w:rsid w:val="00EE2C20"/>
    <w:rsid w:val="00EE2ED7"/>
    <w:rsid w:val="00EE2F6C"/>
    <w:rsid w:val="00EE3048"/>
    <w:rsid w:val="00EE369F"/>
    <w:rsid w:val="00EE37E5"/>
    <w:rsid w:val="00EE3DFA"/>
    <w:rsid w:val="00EE4408"/>
    <w:rsid w:val="00EE45D4"/>
    <w:rsid w:val="00EE469F"/>
    <w:rsid w:val="00EE483C"/>
    <w:rsid w:val="00EE486C"/>
    <w:rsid w:val="00EE4961"/>
    <w:rsid w:val="00EE4B90"/>
    <w:rsid w:val="00EE4E2A"/>
    <w:rsid w:val="00EE5377"/>
    <w:rsid w:val="00EE5B17"/>
    <w:rsid w:val="00EE5BAB"/>
    <w:rsid w:val="00EE6585"/>
    <w:rsid w:val="00EE661A"/>
    <w:rsid w:val="00EE686D"/>
    <w:rsid w:val="00EE6878"/>
    <w:rsid w:val="00EE700D"/>
    <w:rsid w:val="00EE7182"/>
    <w:rsid w:val="00EE7506"/>
    <w:rsid w:val="00EE7819"/>
    <w:rsid w:val="00EE7C3B"/>
    <w:rsid w:val="00EE7DD1"/>
    <w:rsid w:val="00EE7F5D"/>
    <w:rsid w:val="00EF0719"/>
    <w:rsid w:val="00EF0AA5"/>
    <w:rsid w:val="00EF0AC6"/>
    <w:rsid w:val="00EF0C96"/>
    <w:rsid w:val="00EF0E45"/>
    <w:rsid w:val="00EF12FC"/>
    <w:rsid w:val="00EF132F"/>
    <w:rsid w:val="00EF15B9"/>
    <w:rsid w:val="00EF16A5"/>
    <w:rsid w:val="00EF18BE"/>
    <w:rsid w:val="00EF2000"/>
    <w:rsid w:val="00EF238A"/>
    <w:rsid w:val="00EF24B4"/>
    <w:rsid w:val="00EF2B16"/>
    <w:rsid w:val="00EF2B4E"/>
    <w:rsid w:val="00EF2E7D"/>
    <w:rsid w:val="00EF3554"/>
    <w:rsid w:val="00EF3EDD"/>
    <w:rsid w:val="00EF4031"/>
    <w:rsid w:val="00EF4361"/>
    <w:rsid w:val="00EF4527"/>
    <w:rsid w:val="00EF478D"/>
    <w:rsid w:val="00EF49AD"/>
    <w:rsid w:val="00EF4B1D"/>
    <w:rsid w:val="00EF4B55"/>
    <w:rsid w:val="00EF4C47"/>
    <w:rsid w:val="00EF4DDB"/>
    <w:rsid w:val="00EF4F27"/>
    <w:rsid w:val="00EF53C1"/>
    <w:rsid w:val="00EF5D81"/>
    <w:rsid w:val="00EF5DCC"/>
    <w:rsid w:val="00EF5EB5"/>
    <w:rsid w:val="00EF6259"/>
    <w:rsid w:val="00EF6693"/>
    <w:rsid w:val="00EF76F2"/>
    <w:rsid w:val="00EF7C94"/>
    <w:rsid w:val="00EF7E42"/>
    <w:rsid w:val="00EF7F30"/>
    <w:rsid w:val="00F004A6"/>
    <w:rsid w:val="00F00780"/>
    <w:rsid w:val="00F008A0"/>
    <w:rsid w:val="00F00997"/>
    <w:rsid w:val="00F00A6D"/>
    <w:rsid w:val="00F010DF"/>
    <w:rsid w:val="00F01524"/>
    <w:rsid w:val="00F01571"/>
    <w:rsid w:val="00F01CEA"/>
    <w:rsid w:val="00F01F1D"/>
    <w:rsid w:val="00F02220"/>
    <w:rsid w:val="00F024E9"/>
    <w:rsid w:val="00F02B27"/>
    <w:rsid w:val="00F02B3E"/>
    <w:rsid w:val="00F03162"/>
    <w:rsid w:val="00F0357E"/>
    <w:rsid w:val="00F03675"/>
    <w:rsid w:val="00F03E13"/>
    <w:rsid w:val="00F03E8B"/>
    <w:rsid w:val="00F047B2"/>
    <w:rsid w:val="00F048B6"/>
    <w:rsid w:val="00F04C26"/>
    <w:rsid w:val="00F04CB4"/>
    <w:rsid w:val="00F04D51"/>
    <w:rsid w:val="00F05257"/>
    <w:rsid w:val="00F05575"/>
    <w:rsid w:val="00F069A0"/>
    <w:rsid w:val="00F06FE7"/>
    <w:rsid w:val="00F07125"/>
    <w:rsid w:val="00F07305"/>
    <w:rsid w:val="00F07411"/>
    <w:rsid w:val="00F07614"/>
    <w:rsid w:val="00F0785E"/>
    <w:rsid w:val="00F07A93"/>
    <w:rsid w:val="00F104C0"/>
    <w:rsid w:val="00F10C6A"/>
    <w:rsid w:val="00F10FED"/>
    <w:rsid w:val="00F11DD8"/>
    <w:rsid w:val="00F1239E"/>
    <w:rsid w:val="00F123EE"/>
    <w:rsid w:val="00F1271B"/>
    <w:rsid w:val="00F13662"/>
    <w:rsid w:val="00F138F3"/>
    <w:rsid w:val="00F1391C"/>
    <w:rsid w:val="00F139D1"/>
    <w:rsid w:val="00F13BD8"/>
    <w:rsid w:val="00F14438"/>
    <w:rsid w:val="00F144E5"/>
    <w:rsid w:val="00F14BB9"/>
    <w:rsid w:val="00F15059"/>
    <w:rsid w:val="00F1517B"/>
    <w:rsid w:val="00F152A6"/>
    <w:rsid w:val="00F155AB"/>
    <w:rsid w:val="00F156B7"/>
    <w:rsid w:val="00F15847"/>
    <w:rsid w:val="00F15F85"/>
    <w:rsid w:val="00F1653D"/>
    <w:rsid w:val="00F16BDD"/>
    <w:rsid w:val="00F17112"/>
    <w:rsid w:val="00F20057"/>
    <w:rsid w:val="00F20412"/>
    <w:rsid w:val="00F20A46"/>
    <w:rsid w:val="00F2104B"/>
    <w:rsid w:val="00F2123B"/>
    <w:rsid w:val="00F21449"/>
    <w:rsid w:val="00F21488"/>
    <w:rsid w:val="00F21529"/>
    <w:rsid w:val="00F217D8"/>
    <w:rsid w:val="00F21A35"/>
    <w:rsid w:val="00F21A3E"/>
    <w:rsid w:val="00F21EE9"/>
    <w:rsid w:val="00F22004"/>
    <w:rsid w:val="00F22345"/>
    <w:rsid w:val="00F225F9"/>
    <w:rsid w:val="00F228BA"/>
    <w:rsid w:val="00F22CDB"/>
    <w:rsid w:val="00F2338B"/>
    <w:rsid w:val="00F235CC"/>
    <w:rsid w:val="00F23D71"/>
    <w:rsid w:val="00F24247"/>
    <w:rsid w:val="00F24272"/>
    <w:rsid w:val="00F24463"/>
    <w:rsid w:val="00F249F9"/>
    <w:rsid w:val="00F24C6A"/>
    <w:rsid w:val="00F24E49"/>
    <w:rsid w:val="00F25068"/>
    <w:rsid w:val="00F26249"/>
    <w:rsid w:val="00F262B4"/>
    <w:rsid w:val="00F26794"/>
    <w:rsid w:val="00F26D33"/>
    <w:rsid w:val="00F27245"/>
    <w:rsid w:val="00F27262"/>
    <w:rsid w:val="00F27379"/>
    <w:rsid w:val="00F2773E"/>
    <w:rsid w:val="00F2791F"/>
    <w:rsid w:val="00F27AC7"/>
    <w:rsid w:val="00F27B4D"/>
    <w:rsid w:val="00F30163"/>
    <w:rsid w:val="00F303E9"/>
    <w:rsid w:val="00F30B25"/>
    <w:rsid w:val="00F30E11"/>
    <w:rsid w:val="00F30F6C"/>
    <w:rsid w:val="00F31364"/>
    <w:rsid w:val="00F314A0"/>
    <w:rsid w:val="00F315F0"/>
    <w:rsid w:val="00F31771"/>
    <w:rsid w:val="00F318C5"/>
    <w:rsid w:val="00F31DD9"/>
    <w:rsid w:val="00F31EC9"/>
    <w:rsid w:val="00F31F1A"/>
    <w:rsid w:val="00F32033"/>
    <w:rsid w:val="00F320CE"/>
    <w:rsid w:val="00F32223"/>
    <w:rsid w:val="00F32793"/>
    <w:rsid w:val="00F32B5B"/>
    <w:rsid w:val="00F32B9F"/>
    <w:rsid w:val="00F32F7F"/>
    <w:rsid w:val="00F334B8"/>
    <w:rsid w:val="00F337D9"/>
    <w:rsid w:val="00F33B25"/>
    <w:rsid w:val="00F33B2F"/>
    <w:rsid w:val="00F34664"/>
    <w:rsid w:val="00F348F3"/>
    <w:rsid w:val="00F34BBE"/>
    <w:rsid w:val="00F34D22"/>
    <w:rsid w:val="00F35063"/>
    <w:rsid w:val="00F3512C"/>
    <w:rsid w:val="00F355BB"/>
    <w:rsid w:val="00F356A3"/>
    <w:rsid w:val="00F357CC"/>
    <w:rsid w:val="00F360E5"/>
    <w:rsid w:val="00F361BD"/>
    <w:rsid w:val="00F36D4E"/>
    <w:rsid w:val="00F37B15"/>
    <w:rsid w:val="00F400A7"/>
    <w:rsid w:val="00F400DA"/>
    <w:rsid w:val="00F405ED"/>
    <w:rsid w:val="00F40B5E"/>
    <w:rsid w:val="00F415FD"/>
    <w:rsid w:val="00F42361"/>
    <w:rsid w:val="00F42405"/>
    <w:rsid w:val="00F42BA4"/>
    <w:rsid w:val="00F42F24"/>
    <w:rsid w:val="00F43D46"/>
    <w:rsid w:val="00F44143"/>
    <w:rsid w:val="00F45B69"/>
    <w:rsid w:val="00F45C36"/>
    <w:rsid w:val="00F45C9D"/>
    <w:rsid w:val="00F45FDA"/>
    <w:rsid w:val="00F465C9"/>
    <w:rsid w:val="00F468D2"/>
    <w:rsid w:val="00F4719C"/>
    <w:rsid w:val="00F47329"/>
    <w:rsid w:val="00F479A1"/>
    <w:rsid w:val="00F47B48"/>
    <w:rsid w:val="00F500C0"/>
    <w:rsid w:val="00F500D0"/>
    <w:rsid w:val="00F501ED"/>
    <w:rsid w:val="00F509BF"/>
    <w:rsid w:val="00F509D3"/>
    <w:rsid w:val="00F50A61"/>
    <w:rsid w:val="00F511F3"/>
    <w:rsid w:val="00F51589"/>
    <w:rsid w:val="00F5178B"/>
    <w:rsid w:val="00F51909"/>
    <w:rsid w:val="00F5288C"/>
    <w:rsid w:val="00F528CB"/>
    <w:rsid w:val="00F52AEC"/>
    <w:rsid w:val="00F52EA0"/>
    <w:rsid w:val="00F5381F"/>
    <w:rsid w:val="00F53D52"/>
    <w:rsid w:val="00F53F37"/>
    <w:rsid w:val="00F53FA7"/>
    <w:rsid w:val="00F54362"/>
    <w:rsid w:val="00F5472B"/>
    <w:rsid w:val="00F54D23"/>
    <w:rsid w:val="00F54F97"/>
    <w:rsid w:val="00F55034"/>
    <w:rsid w:val="00F5530A"/>
    <w:rsid w:val="00F555AB"/>
    <w:rsid w:val="00F558B3"/>
    <w:rsid w:val="00F56714"/>
    <w:rsid w:val="00F5698D"/>
    <w:rsid w:val="00F571AD"/>
    <w:rsid w:val="00F57330"/>
    <w:rsid w:val="00F57A9E"/>
    <w:rsid w:val="00F600E1"/>
    <w:rsid w:val="00F60609"/>
    <w:rsid w:val="00F6061A"/>
    <w:rsid w:val="00F61030"/>
    <w:rsid w:val="00F611D8"/>
    <w:rsid w:val="00F615A4"/>
    <w:rsid w:val="00F616BD"/>
    <w:rsid w:val="00F616DE"/>
    <w:rsid w:val="00F618C9"/>
    <w:rsid w:val="00F61BF4"/>
    <w:rsid w:val="00F61EA1"/>
    <w:rsid w:val="00F6278E"/>
    <w:rsid w:val="00F62839"/>
    <w:rsid w:val="00F62B68"/>
    <w:rsid w:val="00F62BFE"/>
    <w:rsid w:val="00F62D06"/>
    <w:rsid w:val="00F62D6B"/>
    <w:rsid w:val="00F630D6"/>
    <w:rsid w:val="00F63392"/>
    <w:rsid w:val="00F6393A"/>
    <w:rsid w:val="00F63F6E"/>
    <w:rsid w:val="00F6414D"/>
    <w:rsid w:val="00F64417"/>
    <w:rsid w:val="00F646CF"/>
    <w:rsid w:val="00F64CDE"/>
    <w:rsid w:val="00F64D6F"/>
    <w:rsid w:val="00F64F5B"/>
    <w:rsid w:val="00F64F64"/>
    <w:rsid w:val="00F65125"/>
    <w:rsid w:val="00F66031"/>
    <w:rsid w:val="00F663AE"/>
    <w:rsid w:val="00F66C98"/>
    <w:rsid w:val="00F66D11"/>
    <w:rsid w:val="00F67131"/>
    <w:rsid w:val="00F675EA"/>
    <w:rsid w:val="00F702C9"/>
    <w:rsid w:val="00F704F7"/>
    <w:rsid w:val="00F70D17"/>
    <w:rsid w:val="00F711B6"/>
    <w:rsid w:val="00F713F2"/>
    <w:rsid w:val="00F71469"/>
    <w:rsid w:val="00F714C2"/>
    <w:rsid w:val="00F719CE"/>
    <w:rsid w:val="00F71AAF"/>
    <w:rsid w:val="00F72725"/>
    <w:rsid w:val="00F72CB0"/>
    <w:rsid w:val="00F731D7"/>
    <w:rsid w:val="00F73266"/>
    <w:rsid w:val="00F735F7"/>
    <w:rsid w:val="00F73701"/>
    <w:rsid w:val="00F738C9"/>
    <w:rsid w:val="00F739B3"/>
    <w:rsid w:val="00F74403"/>
    <w:rsid w:val="00F7476E"/>
    <w:rsid w:val="00F74AB9"/>
    <w:rsid w:val="00F74DF5"/>
    <w:rsid w:val="00F74EFA"/>
    <w:rsid w:val="00F75766"/>
    <w:rsid w:val="00F7589F"/>
    <w:rsid w:val="00F75E6B"/>
    <w:rsid w:val="00F76489"/>
    <w:rsid w:val="00F767BC"/>
    <w:rsid w:val="00F76DB5"/>
    <w:rsid w:val="00F771A6"/>
    <w:rsid w:val="00F77550"/>
    <w:rsid w:val="00F77BB6"/>
    <w:rsid w:val="00F801B3"/>
    <w:rsid w:val="00F804F7"/>
    <w:rsid w:val="00F80B81"/>
    <w:rsid w:val="00F80D66"/>
    <w:rsid w:val="00F8108E"/>
    <w:rsid w:val="00F81696"/>
    <w:rsid w:val="00F8201D"/>
    <w:rsid w:val="00F8204D"/>
    <w:rsid w:val="00F822F2"/>
    <w:rsid w:val="00F82FB4"/>
    <w:rsid w:val="00F835ED"/>
    <w:rsid w:val="00F83631"/>
    <w:rsid w:val="00F83CF2"/>
    <w:rsid w:val="00F8461B"/>
    <w:rsid w:val="00F8471C"/>
    <w:rsid w:val="00F8476E"/>
    <w:rsid w:val="00F849D3"/>
    <w:rsid w:val="00F84B4F"/>
    <w:rsid w:val="00F85250"/>
    <w:rsid w:val="00F85336"/>
    <w:rsid w:val="00F8552F"/>
    <w:rsid w:val="00F8553E"/>
    <w:rsid w:val="00F8560C"/>
    <w:rsid w:val="00F856F5"/>
    <w:rsid w:val="00F859D1"/>
    <w:rsid w:val="00F85A79"/>
    <w:rsid w:val="00F85D90"/>
    <w:rsid w:val="00F86244"/>
    <w:rsid w:val="00F865E2"/>
    <w:rsid w:val="00F86922"/>
    <w:rsid w:val="00F86924"/>
    <w:rsid w:val="00F878C9"/>
    <w:rsid w:val="00F87A9B"/>
    <w:rsid w:val="00F87B82"/>
    <w:rsid w:val="00F87CBA"/>
    <w:rsid w:val="00F900EB"/>
    <w:rsid w:val="00F90792"/>
    <w:rsid w:val="00F9079A"/>
    <w:rsid w:val="00F90C46"/>
    <w:rsid w:val="00F9100F"/>
    <w:rsid w:val="00F912C6"/>
    <w:rsid w:val="00F912E4"/>
    <w:rsid w:val="00F913AD"/>
    <w:rsid w:val="00F914FF"/>
    <w:rsid w:val="00F91621"/>
    <w:rsid w:val="00F916E4"/>
    <w:rsid w:val="00F91991"/>
    <w:rsid w:val="00F91A28"/>
    <w:rsid w:val="00F92236"/>
    <w:rsid w:val="00F92ABC"/>
    <w:rsid w:val="00F92BB1"/>
    <w:rsid w:val="00F92E96"/>
    <w:rsid w:val="00F930FA"/>
    <w:rsid w:val="00F931D7"/>
    <w:rsid w:val="00F933C0"/>
    <w:rsid w:val="00F93CDC"/>
    <w:rsid w:val="00F93DBE"/>
    <w:rsid w:val="00F9460D"/>
    <w:rsid w:val="00F948C5"/>
    <w:rsid w:val="00F96307"/>
    <w:rsid w:val="00F96631"/>
    <w:rsid w:val="00F967B3"/>
    <w:rsid w:val="00F972B9"/>
    <w:rsid w:val="00F974EB"/>
    <w:rsid w:val="00F977DA"/>
    <w:rsid w:val="00F9782F"/>
    <w:rsid w:val="00F97E0A"/>
    <w:rsid w:val="00F97E71"/>
    <w:rsid w:val="00F97F83"/>
    <w:rsid w:val="00FA0493"/>
    <w:rsid w:val="00FA0509"/>
    <w:rsid w:val="00FA0D55"/>
    <w:rsid w:val="00FA126B"/>
    <w:rsid w:val="00FA16E8"/>
    <w:rsid w:val="00FA1707"/>
    <w:rsid w:val="00FA19E6"/>
    <w:rsid w:val="00FA19F9"/>
    <w:rsid w:val="00FA1D6A"/>
    <w:rsid w:val="00FA2129"/>
    <w:rsid w:val="00FA2857"/>
    <w:rsid w:val="00FA2ABB"/>
    <w:rsid w:val="00FA30D8"/>
    <w:rsid w:val="00FA33D6"/>
    <w:rsid w:val="00FA3478"/>
    <w:rsid w:val="00FA34BE"/>
    <w:rsid w:val="00FA38FE"/>
    <w:rsid w:val="00FA3A5A"/>
    <w:rsid w:val="00FA3B89"/>
    <w:rsid w:val="00FA40F5"/>
    <w:rsid w:val="00FA43B7"/>
    <w:rsid w:val="00FA4BBC"/>
    <w:rsid w:val="00FA4D7C"/>
    <w:rsid w:val="00FA5163"/>
    <w:rsid w:val="00FA597F"/>
    <w:rsid w:val="00FA5A1C"/>
    <w:rsid w:val="00FA6062"/>
    <w:rsid w:val="00FA72AB"/>
    <w:rsid w:val="00FA7348"/>
    <w:rsid w:val="00FA74EC"/>
    <w:rsid w:val="00FA7983"/>
    <w:rsid w:val="00FA7BE1"/>
    <w:rsid w:val="00FB0A64"/>
    <w:rsid w:val="00FB0D57"/>
    <w:rsid w:val="00FB13A9"/>
    <w:rsid w:val="00FB1428"/>
    <w:rsid w:val="00FB1F1D"/>
    <w:rsid w:val="00FB2174"/>
    <w:rsid w:val="00FB2691"/>
    <w:rsid w:val="00FB2B92"/>
    <w:rsid w:val="00FB2FFF"/>
    <w:rsid w:val="00FB31F1"/>
    <w:rsid w:val="00FB32D6"/>
    <w:rsid w:val="00FB37E7"/>
    <w:rsid w:val="00FB3B13"/>
    <w:rsid w:val="00FB46D6"/>
    <w:rsid w:val="00FB4DDB"/>
    <w:rsid w:val="00FB4EA0"/>
    <w:rsid w:val="00FB50BE"/>
    <w:rsid w:val="00FB52DA"/>
    <w:rsid w:val="00FB584C"/>
    <w:rsid w:val="00FB61F2"/>
    <w:rsid w:val="00FB6428"/>
    <w:rsid w:val="00FB71BB"/>
    <w:rsid w:val="00FB7255"/>
    <w:rsid w:val="00FB77A0"/>
    <w:rsid w:val="00FB77C6"/>
    <w:rsid w:val="00FB77DB"/>
    <w:rsid w:val="00FB7885"/>
    <w:rsid w:val="00FB7CB8"/>
    <w:rsid w:val="00FC0113"/>
    <w:rsid w:val="00FC07AB"/>
    <w:rsid w:val="00FC0FD7"/>
    <w:rsid w:val="00FC1169"/>
    <w:rsid w:val="00FC14B4"/>
    <w:rsid w:val="00FC1520"/>
    <w:rsid w:val="00FC18F4"/>
    <w:rsid w:val="00FC20B9"/>
    <w:rsid w:val="00FC20F7"/>
    <w:rsid w:val="00FC20FB"/>
    <w:rsid w:val="00FC2626"/>
    <w:rsid w:val="00FC2EE5"/>
    <w:rsid w:val="00FC3B3C"/>
    <w:rsid w:val="00FC3CF8"/>
    <w:rsid w:val="00FC4985"/>
    <w:rsid w:val="00FC4A14"/>
    <w:rsid w:val="00FC52BF"/>
    <w:rsid w:val="00FC53B9"/>
    <w:rsid w:val="00FC631E"/>
    <w:rsid w:val="00FC65A0"/>
    <w:rsid w:val="00FC6C86"/>
    <w:rsid w:val="00FC6F37"/>
    <w:rsid w:val="00FC75A5"/>
    <w:rsid w:val="00FD09E1"/>
    <w:rsid w:val="00FD1114"/>
    <w:rsid w:val="00FD1395"/>
    <w:rsid w:val="00FD14D4"/>
    <w:rsid w:val="00FD1F72"/>
    <w:rsid w:val="00FD2877"/>
    <w:rsid w:val="00FD2A97"/>
    <w:rsid w:val="00FD2B9B"/>
    <w:rsid w:val="00FD2CE2"/>
    <w:rsid w:val="00FD30B9"/>
    <w:rsid w:val="00FD314A"/>
    <w:rsid w:val="00FD3206"/>
    <w:rsid w:val="00FD322F"/>
    <w:rsid w:val="00FD33E6"/>
    <w:rsid w:val="00FD3579"/>
    <w:rsid w:val="00FD3B02"/>
    <w:rsid w:val="00FD3B61"/>
    <w:rsid w:val="00FD3E8F"/>
    <w:rsid w:val="00FD4040"/>
    <w:rsid w:val="00FD40B1"/>
    <w:rsid w:val="00FD48A5"/>
    <w:rsid w:val="00FD4D6B"/>
    <w:rsid w:val="00FD5018"/>
    <w:rsid w:val="00FD544E"/>
    <w:rsid w:val="00FD5528"/>
    <w:rsid w:val="00FD6943"/>
    <w:rsid w:val="00FD6D33"/>
    <w:rsid w:val="00FD6F4A"/>
    <w:rsid w:val="00FD7561"/>
    <w:rsid w:val="00FD7B27"/>
    <w:rsid w:val="00FD7C70"/>
    <w:rsid w:val="00FE07D2"/>
    <w:rsid w:val="00FE1122"/>
    <w:rsid w:val="00FE119F"/>
    <w:rsid w:val="00FE1695"/>
    <w:rsid w:val="00FE18C0"/>
    <w:rsid w:val="00FE20B9"/>
    <w:rsid w:val="00FE2153"/>
    <w:rsid w:val="00FE25A7"/>
    <w:rsid w:val="00FE2765"/>
    <w:rsid w:val="00FE2D8F"/>
    <w:rsid w:val="00FE321B"/>
    <w:rsid w:val="00FE32D9"/>
    <w:rsid w:val="00FE3A19"/>
    <w:rsid w:val="00FE3DEA"/>
    <w:rsid w:val="00FE4382"/>
    <w:rsid w:val="00FE4939"/>
    <w:rsid w:val="00FE4B49"/>
    <w:rsid w:val="00FE4BB7"/>
    <w:rsid w:val="00FE4DC5"/>
    <w:rsid w:val="00FE552A"/>
    <w:rsid w:val="00FE5542"/>
    <w:rsid w:val="00FE599F"/>
    <w:rsid w:val="00FE5C0A"/>
    <w:rsid w:val="00FE5C17"/>
    <w:rsid w:val="00FE5E91"/>
    <w:rsid w:val="00FE614D"/>
    <w:rsid w:val="00FE6552"/>
    <w:rsid w:val="00FE72FE"/>
    <w:rsid w:val="00FE742B"/>
    <w:rsid w:val="00FE74D4"/>
    <w:rsid w:val="00FE767C"/>
    <w:rsid w:val="00FE783F"/>
    <w:rsid w:val="00FE7921"/>
    <w:rsid w:val="00FE7967"/>
    <w:rsid w:val="00FE7A9B"/>
    <w:rsid w:val="00FF04BB"/>
    <w:rsid w:val="00FF07C2"/>
    <w:rsid w:val="00FF172B"/>
    <w:rsid w:val="00FF1ED3"/>
    <w:rsid w:val="00FF1FD1"/>
    <w:rsid w:val="00FF21AF"/>
    <w:rsid w:val="00FF227A"/>
    <w:rsid w:val="00FF2439"/>
    <w:rsid w:val="00FF2A16"/>
    <w:rsid w:val="00FF2E16"/>
    <w:rsid w:val="00FF345B"/>
    <w:rsid w:val="00FF36F7"/>
    <w:rsid w:val="00FF4C41"/>
    <w:rsid w:val="00FF4CBA"/>
    <w:rsid w:val="00FF566D"/>
    <w:rsid w:val="00FF5B0A"/>
    <w:rsid w:val="00FF5D6D"/>
    <w:rsid w:val="00FF60E8"/>
    <w:rsid w:val="00FF6CFF"/>
    <w:rsid w:val="00FF6F6E"/>
    <w:rsid w:val="00FF711D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08D7CCD-B4EA-4C16-9C06-0BE7FE7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1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F47E6"/>
    <w:pPr>
      <w:keepNext/>
      <w:numPr>
        <w:numId w:val="39"/>
      </w:numPr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F47E6"/>
    <w:pPr>
      <w:keepNext/>
      <w:numPr>
        <w:ilvl w:val="1"/>
        <w:numId w:val="39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link w:val="Nagwek3Znak"/>
    <w:qFormat/>
    <w:rsid w:val="003F47E6"/>
    <w:pPr>
      <w:keepNext/>
      <w:numPr>
        <w:ilvl w:val="2"/>
        <w:numId w:val="39"/>
      </w:numPr>
      <w:spacing w:before="280" w:after="280"/>
      <w:outlineLvl w:val="2"/>
    </w:pPr>
    <w:rPr>
      <w:b/>
      <w:sz w:val="27"/>
    </w:rPr>
  </w:style>
  <w:style w:type="paragraph" w:styleId="Nagwek4">
    <w:name w:val="heading 4"/>
    <w:basedOn w:val="Normalny"/>
    <w:next w:val="Normalny"/>
    <w:link w:val="Nagwek4Znak"/>
    <w:qFormat/>
    <w:rsid w:val="00A4207E"/>
    <w:pPr>
      <w:keepNext/>
      <w:numPr>
        <w:ilvl w:val="3"/>
        <w:numId w:val="39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C240A"/>
    <w:pPr>
      <w:numPr>
        <w:ilvl w:val="4"/>
        <w:numId w:val="39"/>
      </w:numPr>
      <w:spacing w:before="240" w:after="60"/>
      <w:outlineLvl w:val="4"/>
    </w:pPr>
    <w:rPr>
      <w:b/>
      <w:bCs/>
      <w:i/>
      <w:iCs/>
      <w:color w:val="FF0000"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A4207E"/>
    <w:pPr>
      <w:keepNext/>
      <w:numPr>
        <w:ilvl w:val="5"/>
        <w:numId w:val="39"/>
      </w:numPr>
      <w:outlineLvl w:val="5"/>
    </w:pPr>
    <w:rPr>
      <w:rFonts w:ascii="CG Times (WE)" w:hAnsi="CG Times (WE)"/>
      <w:b/>
      <w:sz w:val="40"/>
    </w:rPr>
  </w:style>
  <w:style w:type="paragraph" w:styleId="Nagwek7">
    <w:name w:val="heading 7"/>
    <w:basedOn w:val="Normalny"/>
    <w:next w:val="Normalny"/>
    <w:link w:val="Nagwek7Znak"/>
    <w:qFormat/>
    <w:rsid w:val="003F47E6"/>
    <w:pPr>
      <w:keepNext/>
      <w:numPr>
        <w:ilvl w:val="6"/>
        <w:numId w:val="39"/>
      </w:numPr>
      <w:tabs>
        <w:tab w:val="left" w:pos="3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A4207E"/>
    <w:pPr>
      <w:keepNext/>
      <w:numPr>
        <w:ilvl w:val="7"/>
        <w:numId w:val="39"/>
      </w:numPr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A4207E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F47E6"/>
    <w:rPr>
      <w:sz w:val="24"/>
      <w:szCs w:val="22"/>
      <w:lang w:eastAsia="en-US"/>
    </w:rPr>
  </w:style>
  <w:style w:type="character" w:customStyle="1" w:styleId="Nagwek2Znak">
    <w:name w:val="Nagłówek 2 Znak"/>
    <w:link w:val="Nagwek2"/>
    <w:rsid w:val="003F47E6"/>
    <w:rPr>
      <w:b/>
      <w:bCs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F47E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F47E6"/>
    <w:rPr>
      <w:rFonts w:ascii="Times New Roman" w:eastAsia="Times New Roman" w:hAnsi="Times New Roman"/>
      <w:lang w:eastAsia="ar-SA"/>
    </w:rPr>
  </w:style>
  <w:style w:type="character" w:customStyle="1" w:styleId="Nagwek3Znak">
    <w:name w:val="Nagłówek 3 Znak"/>
    <w:link w:val="Nagwek3"/>
    <w:rsid w:val="003F47E6"/>
    <w:rPr>
      <w:b/>
      <w:sz w:val="27"/>
      <w:szCs w:val="22"/>
      <w:lang w:eastAsia="en-US"/>
    </w:rPr>
  </w:style>
  <w:style w:type="character" w:customStyle="1" w:styleId="Nagwek7Znak">
    <w:name w:val="Nagłówek 7 Znak"/>
    <w:link w:val="Nagwek7"/>
    <w:rsid w:val="003F47E6"/>
    <w:rPr>
      <w:b/>
      <w:sz w:val="22"/>
      <w:szCs w:val="22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37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3796B"/>
  </w:style>
  <w:style w:type="paragraph" w:styleId="Stopka">
    <w:name w:val="footer"/>
    <w:basedOn w:val="Normalny"/>
    <w:link w:val="StopkaZnak"/>
    <w:unhideWhenUsed/>
    <w:rsid w:val="00337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96B"/>
  </w:style>
  <w:style w:type="paragraph" w:styleId="Tekstdymka">
    <w:name w:val="Balloon Text"/>
    <w:basedOn w:val="Normalny"/>
    <w:link w:val="TekstdymkaZnak"/>
    <w:semiHidden/>
    <w:unhideWhenUsed/>
    <w:rsid w:val="003379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3796B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F400D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400DA"/>
  </w:style>
  <w:style w:type="character" w:customStyle="1" w:styleId="TekstprzypisudolnegoZnak">
    <w:name w:val="Tekst przypisu dolnego Znak"/>
    <w:aliases w:val="Podrozdział Znak,Footnote Znak"/>
    <w:link w:val="Tekstprzypisudolnego"/>
    <w:rsid w:val="00F400DA"/>
    <w:rPr>
      <w:rFonts w:ascii="Times New Roman" w:eastAsia="Times New Roman" w:hAnsi="Times New Roman"/>
    </w:rPr>
  </w:style>
  <w:style w:type="character" w:styleId="Hipercze">
    <w:name w:val="Hyperlink"/>
    <w:unhideWhenUsed/>
    <w:rsid w:val="00356915"/>
    <w:rPr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3F47E6"/>
    <w:pPr>
      <w:suppressLineNumbers/>
    </w:pPr>
  </w:style>
  <w:style w:type="paragraph" w:styleId="NormalnyWeb">
    <w:name w:val="Normal (Web)"/>
    <w:basedOn w:val="Normalny"/>
    <w:uiPriority w:val="99"/>
    <w:qFormat/>
    <w:rsid w:val="003F47E6"/>
  </w:style>
  <w:style w:type="paragraph" w:customStyle="1" w:styleId="WYCZYFORMATOWANIE">
    <w:name w:val="WYCZY?? FORMATOWANIE"/>
    <w:basedOn w:val="NormalnyWeb"/>
    <w:rsid w:val="003F47E6"/>
    <w:pPr>
      <w:spacing w:before="280"/>
      <w:jc w:val="both"/>
    </w:pPr>
    <w:rPr>
      <w:b/>
      <w:color w:val="000000"/>
    </w:rPr>
  </w:style>
  <w:style w:type="paragraph" w:customStyle="1" w:styleId="Tekstpodstawowywcity31">
    <w:name w:val="Tekst podstawowy wcięty 31"/>
    <w:basedOn w:val="Normalny"/>
    <w:rsid w:val="003F47E6"/>
    <w:pPr>
      <w:ind w:left="720"/>
      <w:jc w:val="both"/>
    </w:pPr>
    <w:rPr>
      <w:rFonts w:ascii="Arial" w:hAnsi="Arial" w:cs="StarSymbol"/>
      <w:b/>
      <w:sz w:val="24"/>
      <w:szCs w:val="24"/>
    </w:rPr>
  </w:style>
  <w:style w:type="paragraph" w:customStyle="1" w:styleId="Tekstpodstawowywcity21">
    <w:name w:val="Tekst podstawowy wcięty 21"/>
    <w:basedOn w:val="Normalny"/>
    <w:rsid w:val="003F47E6"/>
    <w:pPr>
      <w:spacing w:line="360" w:lineRule="auto"/>
      <w:ind w:left="723"/>
      <w:jc w:val="both"/>
    </w:pPr>
  </w:style>
  <w:style w:type="paragraph" w:customStyle="1" w:styleId="Tekstpodstawowy21">
    <w:name w:val="Tekst podstawowy 21"/>
    <w:basedOn w:val="Normalny"/>
    <w:rsid w:val="003F47E6"/>
    <w:pPr>
      <w:spacing w:line="360" w:lineRule="auto"/>
      <w:jc w:val="both"/>
    </w:pPr>
    <w:rPr>
      <w:color w:val="000000"/>
    </w:rPr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uiPriority w:val="34"/>
    <w:qFormat/>
    <w:rsid w:val="003F47E6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uiPriority w:val="34"/>
    <w:qFormat/>
    <w:rsid w:val="00E16756"/>
    <w:rPr>
      <w:rFonts w:ascii="Times New Roman" w:eastAsia="Times New Roman" w:hAnsi="Times New Roman"/>
      <w:lang w:eastAsia="ar-SA"/>
    </w:rPr>
  </w:style>
  <w:style w:type="paragraph" w:customStyle="1" w:styleId="ZnakZnakZnakZnakZnakZnakZnak">
    <w:name w:val="Znak Znak Znak Znak Znak Znak Znak"/>
    <w:basedOn w:val="Normalny"/>
    <w:rsid w:val="003F47E6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014BF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14BF7"/>
    <w:rPr>
      <w:rFonts w:ascii="Times New Roman" w:eastAsia="Times New Roman" w:hAnsi="Times New Roman"/>
      <w:lang w:eastAsia="ar-SA"/>
    </w:rPr>
  </w:style>
  <w:style w:type="paragraph" w:customStyle="1" w:styleId="StandardowyArial11">
    <w:name w:val="Standardowy + Arial 11"/>
    <w:basedOn w:val="Normalny"/>
    <w:uiPriority w:val="99"/>
    <w:qFormat/>
    <w:rsid w:val="006D0E5C"/>
    <w:pPr>
      <w:autoSpaceDE w:val="0"/>
      <w:autoSpaceDN w:val="0"/>
      <w:spacing w:before="60" w:after="60"/>
      <w:ind w:left="720" w:hanging="360"/>
      <w:jc w:val="both"/>
    </w:pPr>
    <w:rPr>
      <w:rFonts w:ascii="Arial" w:hAnsi="Arial" w:cs="Arial"/>
      <w:lang w:eastAsia="pl-PL"/>
    </w:rPr>
  </w:style>
  <w:style w:type="character" w:styleId="Odwoaniedokomentarza">
    <w:name w:val="annotation reference"/>
    <w:semiHidden/>
    <w:unhideWhenUsed/>
    <w:rsid w:val="00617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7FE1"/>
  </w:style>
  <w:style w:type="character" w:customStyle="1" w:styleId="TekstkomentarzaZnak">
    <w:name w:val="Tekst komentarza Znak"/>
    <w:link w:val="Tekstkomentarza"/>
    <w:uiPriority w:val="99"/>
    <w:rsid w:val="00617FE1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F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7FE1"/>
    <w:rPr>
      <w:rFonts w:ascii="Times New Roman" w:eastAsia="Times New Roman" w:hAnsi="Times New Roman"/>
      <w:b/>
      <w:bCs/>
      <w:lang w:eastAsia="ar-SA"/>
    </w:rPr>
  </w:style>
  <w:style w:type="paragraph" w:customStyle="1" w:styleId="Standard">
    <w:name w:val="Standard"/>
    <w:rsid w:val="008F250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8F2504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color w:val="000000"/>
      <w:kern w:val="3"/>
      <w:sz w:val="24"/>
      <w:szCs w:val="24"/>
      <w:lang w:val="en-US" w:eastAsia="zh-CN" w:bidi="en-US"/>
    </w:rPr>
  </w:style>
  <w:style w:type="paragraph" w:customStyle="1" w:styleId="Default">
    <w:name w:val="Default"/>
    <w:basedOn w:val="Standard"/>
    <w:rsid w:val="008F2504"/>
    <w:pPr>
      <w:autoSpaceDE w:val="0"/>
    </w:pPr>
    <w:rPr>
      <w:rFonts w:eastAsia="Times New Roman" w:cs="Times New Roman"/>
      <w:color w:val="000000"/>
    </w:rPr>
  </w:style>
  <w:style w:type="paragraph" w:styleId="Tekstpodstawowy2">
    <w:name w:val="Body Text 2"/>
    <w:basedOn w:val="Normalny"/>
    <w:link w:val="Tekstpodstawowy2Znak"/>
    <w:unhideWhenUsed/>
    <w:rsid w:val="00486A6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86A62"/>
    <w:rPr>
      <w:rFonts w:ascii="Times New Roman" w:eastAsia="Times New Roman" w:hAnsi="Times New Roman"/>
      <w:lang w:eastAsia="ar-SA"/>
    </w:rPr>
  </w:style>
  <w:style w:type="paragraph" w:customStyle="1" w:styleId="Styl1">
    <w:name w:val="Styl1"/>
    <w:basedOn w:val="Normalny"/>
    <w:rsid w:val="009078FD"/>
    <w:pPr>
      <w:snapToGrid w:val="0"/>
      <w:jc w:val="both"/>
    </w:pPr>
  </w:style>
  <w:style w:type="character" w:customStyle="1" w:styleId="st1">
    <w:name w:val="st1"/>
    <w:basedOn w:val="Domylnaczcionkaakapitu"/>
    <w:rsid w:val="00DF45DA"/>
  </w:style>
  <w:style w:type="character" w:customStyle="1" w:styleId="Domylnaczcionkaakapitu1">
    <w:name w:val="Domyślna czcionka akapitu1"/>
    <w:qFormat/>
    <w:rsid w:val="00A23FDC"/>
  </w:style>
  <w:style w:type="paragraph" w:customStyle="1" w:styleId="Normalny1">
    <w:name w:val="Normalny1"/>
    <w:rsid w:val="00A23FDC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rsid w:val="00243A33"/>
    <w:pPr>
      <w:spacing w:line="100" w:lineRule="atLeast"/>
      <w:ind w:left="708"/>
    </w:pPr>
    <w:rPr>
      <w:lang w:eastAsia="zh-CN"/>
    </w:rPr>
  </w:style>
  <w:style w:type="paragraph" w:customStyle="1" w:styleId="WW-Domylnie">
    <w:name w:val="WW-Domyślnie"/>
    <w:rsid w:val="00243A33"/>
    <w:pPr>
      <w:suppressAutoHyphens/>
      <w:spacing w:line="100" w:lineRule="atLeast"/>
    </w:pPr>
    <w:rPr>
      <w:rFonts w:ascii="Times New Roman" w:eastAsia="Times New Roman" w:hAnsi="Times New Roman"/>
      <w:lang w:eastAsia="zh-CN"/>
    </w:rPr>
  </w:style>
  <w:style w:type="character" w:styleId="Pogrubienie">
    <w:name w:val="Strong"/>
    <w:uiPriority w:val="22"/>
    <w:qFormat/>
    <w:rsid w:val="0059697E"/>
    <w:rPr>
      <w:b/>
      <w:bCs/>
    </w:rPr>
  </w:style>
  <w:style w:type="character" w:customStyle="1" w:styleId="luchili">
    <w:name w:val="luc_hili"/>
    <w:basedOn w:val="Domylnaczcionkaakapitu"/>
    <w:rsid w:val="009516C8"/>
  </w:style>
  <w:style w:type="paragraph" w:styleId="Tekstprzypisukocowego">
    <w:name w:val="endnote text"/>
    <w:basedOn w:val="Normalny"/>
    <w:link w:val="TekstprzypisukocowegoZnak"/>
    <w:semiHidden/>
    <w:unhideWhenUsed/>
    <w:rsid w:val="00AD3B23"/>
  </w:style>
  <w:style w:type="character" w:customStyle="1" w:styleId="TekstprzypisukocowegoZnak">
    <w:name w:val="Tekst przypisu końcowego Znak"/>
    <w:link w:val="Tekstprzypisukocowego"/>
    <w:semiHidden/>
    <w:rsid w:val="00AD3B23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semiHidden/>
    <w:unhideWhenUsed/>
    <w:rsid w:val="00AD3B23"/>
    <w:rPr>
      <w:vertAlign w:val="superscript"/>
    </w:rPr>
  </w:style>
  <w:style w:type="paragraph" w:styleId="Bezodstpw">
    <w:name w:val="No Spacing"/>
    <w:qFormat/>
    <w:rsid w:val="00D71CC6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Akapitzlist2">
    <w:name w:val="Akapit z listą2"/>
    <w:basedOn w:val="Normalny"/>
    <w:rsid w:val="004C20FC"/>
    <w:pPr>
      <w:ind w:left="708"/>
    </w:pPr>
  </w:style>
  <w:style w:type="paragraph" w:customStyle="1" w:styleId="western">
    <w:name w:val="western"/>
    <w:basedOn w:val="Normalny"/>
    <w:rsid w:val="00EB72DC"/>
    <w:pPr>
      <w:spacing w:before="100" w:beforeAutospacing="1" w:after="119" w:line="102" w:lineRule="atLeast"/>
    </w:pPr>
    <w:rPr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7C6B73"/>
    <w:pPr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7C6B73"/>
    <w:pPr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  <w:lang w:eastAsia="pl-PL"/>
    </w:rPr>
  </w:style>
  <w:style w:type="paragraph" w:customStyle="1" w:styleId="xl77">
    <w:name w:val="xl77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  <w:lang w:eastAsia="pl-PL"/>
    </w:rPr>
  </w:style>
  <w:style w:type="paragraph" w:customStyle="1" w:styleId="xl78">
    <w:name w:val="xl78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80">
    <w:name w:val="xl80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81">
    <w:name w:val="xl81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2">
    <w:name w:val="xl82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3">
    <w:name w:val="xl83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5">
    <w:name w:val="xl85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6">
    <w:name w:val="xl86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7C6B73"/>
    <w:pPr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9">
    <w:name w:val="xl89"/>
    <w:basedOn w:val="Normalny"/>
    <w:rsid w:val="007C6B73"/>
    <w:pPr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91">
    <w:name w:val="xl91"/>
    <w:basedOn w:val="Normalny"/>
    <w:rsid w:val="007C6B73"/>
    <w:pPr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92">
    <w:name w:val="xl92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94">
    <w:name w:val="xl94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AKAPIT">
    <w:name w:val="AKAPIT"/>
    <w:basedOn w:val="Normalny"/>
    <w:rsid w:val="00DB4828"/>
    <w:pPr>
      <w:spacing w:before="60" w:line="360" w:lineRule="auto"/>
      <w:jc w:val="both"/>
    </w:pPr>
    <w:rPr>
      <w:rFonts w:ascii="Arial" w:hAnsi="Arial" w:cs="Arial"/>
      <w:sz w:val="24"/>
      <w:lang w:eastAsia="pl-PL"/>
    </w:rPr>
  </w:style>
  <w:style w:type="paragraph" w:customStyle="1" w:styleId="tekstwstpny">
    <w:name w:val="tekst wstępny"/>
    <w:basedOn w:val="Normalny"/>
    <w:uiPriority w:val="99"/>
    <w:rsid w:val="000D5F46"/>
    <w:pPr>
      <w:autoSpaceDE w:val="0"/>
      <w:autoSpaceDN w:val="0"/>
      <w:spacing w:before="60" w:after="60"/>
    </w:pPr>
    <w:rPr>
      <w:rFonts w:ascii="Arial" w:hAnsi="Arial" w:cs="Arial"/>
      <w:lang w:eastAsia="pl-PL"/>
    </w:rPr>
  </w:style>
  <w:style w:type="character" w:customStyle="1" w:styleId="Nagwek4Znak">
    <w:name w:val="Nagłówek 4 Znak"/>
    <w:link w:val="Nagwek4"/>
    <w:rsid w:val="00A4207E"/>
    <w:rPr>
      <w:sz w:val="24"/>
      <w:szCs w:val="22"/>
      <w:lang w:eastAsia="en-US"/>
    </w:rPr>
  </w:style>
  <w:style w:type="character" w:customStyle="1" w:styleId="Nagwek5Znak">
    <w:name w:val="Nagłówek 5 Znak"/>
    <w:link w:val="Nagwek5"/>
    <w:rsid w:val="006C240A"/>
    <w:rPr>
      <w:b/>
      <w:bCs/>
      <w:i/>
      <w:iCs/>
      <w:color w:val="FF0000"/>
      <w:sz w:val="24"/>
      <w:szCs w:val="26"/>
      <w:lang w:eastAsia="en-US"/>
    </w:rPr>
  </w:style>
  <w:style w:type="character" w:customStyle="1" w:styleId="Nagwek6Znak">
    <w:name w:val="Nagłówek 6 Znak"/>
    <w:link w:val="Nagwek6"/>
    <w:rsid w:val="00A4207E"/>
    <w:rPr>
      <w:rFonts w:ascii="CG Times (WE)" w:hAnsi="CG Times (WE)"/>
      <w:b/>
      <w:sz w:val="40"/>
      <w:szCs w:val="22"/>
      <w:lang w:eastAsia="en-US"/>
    </w:rPr>
  </w:style>
  <w:style w:type="character" w:customStyle="1" w:styleId="Nagwek8Znak">
    <w:name w:val="Nagłówek 8 Znak"/>
    <w:link w:val="Nagwek8"/>
    <w:rsid w:val="00A4207E"/>
    <w:rPr>
      <w:sz w:val="24"/>
      <w:szCs w:val="22"/>
      <w:lang w:eastAsia="en-US"/>
    </w:rPr>
  </w:style>
  <w:style w:type="character" w:customStyle="1" w:styleId="Nagwek9Znak">
    <w:name w:val="Nagłówek 9 Znak"/>
    <w:link w:val="Nagwek9"/>
    <w:rsid w:val="00A4207E"/>
    <w:rPr>
      <w:rFonts w:ascii="Cambria" w:hAnsi="Cambria"/>
      <w:i/>
      <w:iCs/>
      <w:color w:val="404040"/>
      <w:sz w:val="22"/>
      <w:szCs w:val="22"/>
      <w:lang w:eastAsia="en-US"/>
    </w:rPr>
  </w:style>
  <w:style w:type="paragraph" w:customStyle="1" w:styleId="ng-scope">
    <w:name w:val="ng-scope"/>
    <w:basedOn w:val="Normalny"/>
    <w:rsid w:val="000D40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4207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eastAsia="pl-PL"/>
    </w:rPr>
  </w:style>
  <w:style w:type="paragraph" w:customStyle="1" w:styleId="WW-Zwykytekst">
    <w:name w:val="WW-Zwykły tekst"/>
    <w:basedOn w:val="Normalny"/>
    <w:rsid w:val="00A4207E"/>
    <w:pPr>
      <w:suppressLineNumbers/>
    </w:pPr>
    <w:rPr>
      <w:rFonts w:ascii="Courier New" w:hAnsi="Courier New"/>
      <w:sz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420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A4207E"/>
    <w:rPr>
      <w:rFonts w:ascii="Times New Roman" w:eastAsia="Times New Roman" w:hAnsi="Times New Roman"/>
      <w:lang w:eastAsia="ar-SA"/>
    </w:rPr>
  </w:style>
  <w:style w:type="paragraph" w:customStyle="1" w:styleId="Tekstpodstawowy23">
    <w:name w:val="Tekst podstawowy 23"/>
    <w:basedOn w:val="Normalny"/>
    <w:rsid w:val="00A4207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eastAsia="pl-PL"/>
    </w:rPr>
  </w:style>
  <w:style w:type="paragraph" w:customStyle="1" w:styleId="Tekstpodstawowywcity22">
    <w:name w:val="Tekst podstawowy wcięty 22"/>
    <w:basedOn w:val="Normalny"/>
    <w:rsid w:val="00A4207E"/>
    <w:pPr>
      <w:tabs>
        <w:tab w:val="left" w:pos="284"/>
      </w:tabs>
      <w:overflowPunct w:val="0"/>
      <w:autoSpaceDE w:val="0"/>
      <w:autoSpaceDN w:val="0"/>
      <w:adjustRightInd w:val="0"/>
      <w:ind w:left="142"/>
      <w:jc w:val="both"/>
      <w:textAlignment w:val="baseline"/>
    </w:pPr>
    <w:rPr>
      <w:sz w:val="24"/>
      <w:lang w:eastAsia="pl-PL"/>
    </w:rPr>
  </w:style>
  <w:style w:type="paragraph" w:customStyle="1" w:styleId="Domylnie">
    <w:name w:val="Domyślnie"/>
    <w:rsid w:val="00A4207E"/>
    <w:rPr>
      <w:rFonts w:ascii="Times New Roman" w:eastAsia="Times New Roman" w:hAnsi="Times New Roman"/>
      <w:snapToGrid w:val="0"/>
      <w:sz w:val="24"/>
    </w:rPr>
  </w:style>
  <w:style w:type="paragraph" w:customStyle="1" w:styleId="Tekstpodstawowywcity32">
    <w:name w:val="Tekst podstawowy wcięty 32"/>
    <w:basedOn w:val="Normalny"/>
    <w:rsid w:val="00A4207E"/>
    <w:pPr>
      <w:tabs>
        <w:tab w:val="left" w:pos="284"/>
      </w:tabs>
      <w:overflowPunct w:val="0"/>
      <w:autoSpaceDE w:val="0"/>
      <w:autoSpaceDN w:val="0"/>
      <w:adjustRightInd w:val="0"/>
      <w:ind w:left="284" w:hanging="29"/>
      <w:jc w:val="both"/>
      <w:textAlignment w:val="baseline"/>
    </w:pPr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420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A4207E"/>
    <w:rPr>
      <w:rFonts w:ascii="Times New Roman" w:eastAsia="Times New Roman" w:hAnsi="Times New Roman"/>
      <w:sz w:val="16"/>
      <w:szCs w:val="16"/>
      <w:lang w:eastAsia="ar-SA"/>
    </w:rPr>
  </w:style>
  <w:style w:type="character" w:styleId="UyteHipercze">
    <w:name w:val="FollowedHyperlink"/>
    <w:semiHidden/>
    <w:unhideWhenUsed/>
    <w:rsid w:val="00A4207E"/>
    <w:rPr>
      <w:color w:val="800080"/>
      <w:u w:val="single"/>
    </w:rPr>
  </w:style>
  <w:style w:type="character" w:customStyle="1" w:styleId="Tekstpodstawowywcity3Znak">
    <w:name w:val="Tekst podstawowy wcięty 3 Znak"/>
    <w:semiHidden/>
    <w:rsid w:val="00A4207E"/>
    <w:rPr>
      <w:rFonts w:ascii="CG Times (WE)" w:eastAsia="Times New Roman" w:hAnsi="CG Times (WE)"/>
      <w:sz w:val="24"/>
    </w:rPr>
  </w:style>
  <w:style w:type="paragraph" w:styleId="Tekstpodstawowywcity3">
    <w:name w:val="Body Text Indent 3"/>
    <w:basedOn w:val="Normalny"/>
    <w:link w:val="Tekstpodstawowywcity3Znak1"/>
    <w:semiHidden/>
    <w:rsid w:val="00A4207E"/>
    <w:pPr>
      <w:ind w:left="567"/>
      <w:jc w:val="both"/>
    </w:pPr>
    <w:rPr>
      <w:rFonts w:ascii="CG Times (WE)" w:hAnsi="CG Times (WE)"/>
      <w:sz w:val="24"/>
    </w:rPr>
  </w:style>
  <w:style w:type="character" w:customStyle="1" w:styleId="Tekstpodstawowywcity3Znak1">
    <w:name w:val="Tekst podstawowy wcięty 3 Znak1"/>
    <w:link w:val="Tekstpodstawowywcity3"/>
    <w:semiHidden/>
    <w:rsid w:val="00A4207E"/>
    <w:rPr>
      <w:rFonts w:ascii="CG Times (WE)" w:eastAsia="Times New Roman" w:hAnsi="CG Times (WE)"/>
      <w:sz w:val="24"/>
      <w:lang w:eastAsia="ar-SA"/>
    </w:rPr>
  </w:style>
  <w:style w:type="character" w:customStyle="1" w:styleId="StopkaZnak1">
    <w:name w:val="Stopka Znak1"/>
    <w:rsid w:val="00A42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Normalny"/>
    <w:rsid w:val="00A4207E"/>
    <w:pPr>
      <w:ind w:left="993"/>
    </w:pPr>
    <w:rPr>
      <w:rFonts w:ascii="CG Times (WE)" w:hAnsi="CG Times (WE)"/>
      <w:sz w:val="24"/>
      <w:lang w:eastAsia="pl-PL"/>
    </w:rPr>
  </w:style>
  <w:style w:type="paragraph" w:styleId="Podtytu">
    <w:name w:val="Subtitle"/>
    <w:basedOn w:val="Normalny"/>
    <w:link w:val="PodtytuZnak"/>
    <w:qFormat/>
    <w:rsid w:val="00A4207E"/>
    <w:rPr>
      <w:rFonts w:ascii="Univers" w:hAnsi="Univers"/>
      <w:b/>
      <w:sz w:val="24"/>
    </w:rPr>
  </w:style>
  <w:style w:type="character" w:customStyle="1" w:styleId="PodtytuZnak">
    <w:name w:val="Podtytuł Znak"/>
    <w:link w:val="Podtytu"/>
    <w:rsid w:val="00A4207E"/>
    <w:rPr>
      <w:rFonts w:ascii="Univers" w:eastAsia="Times New Roman" w:hAnsi="Univers"/>
      <w:b/>
      <w:sz w:val="24"/>
    </w:rPr>
  </w:style>
  <w:style w:type="paragraph" w:styleId="Tytu">
    <w:name w:val="Title"/>
    <w:basedOn w:val="Normalny"/>
    <w:link w:val="TytuZnak"/>
    <w:qFormat/>
    <w:rsid w:val="00A4207E"/>
    <w:pPr>
      <w:jc w:val="center"/>
    </w:pPr>
    <w:rPr>
      <w:rFonts w:ascii="Univers" w:hAnsi="Univers"/>
      <w:sz w:val="24"/>
    </w:rPr>
  </w:style>
  <w:style w:type="character" w:customStyle="1" w:styleId="TytuZnak">
    <w:name w:val="Tytuł Znak"/>
    <w:link w:val="Tytu"/>
    <w:rsid w:val="00A4207E"/>
    <w:rPr>
      <w:rFonts w:ascii="Univers" w:eastAsia="Times New Roman" w:hAnsi="Univers"/>
      <w:sz w:val="24"/>
    </w:rPr>
  </w:style>
  <w:style w:type="paragraph" w:styleId="Legenda">
    <w:name w:val="caption"/>
    <w:basedOn w:val="Normalny"/>
    <w:next w:val="Normalny"/>
    <w:qFormat/>
    <w:rsid w:val="00A4207E"/>
    <w:pPr>
      <w:ind w:left="284"/>
    </w:pPr>
    <w:rPr>
      <w:rFonts w:ascii="Arial" w:hAnsi="Arial" w:cs="Arial"/>
      <w:sz w:val="24"/>
      <w:lang w:eastAsia="pl-PL"/>
    </w:rPr>
  </w:style>
  <w:style w:type="character" w:customStyle="1" w:styleId="ZwykytekstZnak">
    <w:name w:val="Zwykły tekst Znak"/>
    <w:uiPriority w:val="99"/>
    <w:rsid w:val="00A4207E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1"/>
    <w:uiPriority w:val="99"/>
    <w:rsid w:val="00A4207E"/>
    <w:rPr>
      <w:rFonts w:ascii="Courier New" w:hAnsi="Courier New"/>
    </w:rPr>
  </w:style>
  <w:style w:type="character" w:customStyle="1" w:styleId="ZwykytekstZnak1">
    <w:name w:val="Zwykły tekst Znak1"/>
    <w:link w:val="Zwykytekst"/>
    <w:uiPriority w:val="99"/>
    <w:rsid w:val="00A4207E"/>
    <w:rPr>
      <w:rFonts w:ascii="Courier New" w:eastAsia="Times New Roman" w:hAnsi="Courier New"/>
      <w:lang w:eastAsia="ar-SA"/>
    </w:rPr>
  </w:style>
  <w:style w:type="character" w:customStyle="1" w:styleId="BezodstpwZnak">
    <w:name w:val="Bez odstępów Znak"/>
    <w:rsid w:val="00A4207E"/>
    <w:rPr>
      <w:sz w:val="22"/>
      <w:szCs w:val="22"/>
      <w:lang w:eastAsia="en-US" w:bidi="ar-SA"/>
    </w:rPr>
  </w:style>
  <w:style w:type="character" w:customStyle="1" w:styleId="NagwekZnak1">
    <w:name w:val="Nagłówek Znak1"/>
    <w:rsid w:val="00A4207E"/>
    <w:rPr>
      <w:rFonts w:cs="Calibri"/>
      <w:lang w:eastAsia="ar-SA"/>
    </w:rPr>
  </w:style>
  <w:style w:type="paragraph" w:styleId="Lista2">
    <w:name w:val="List 2"/>
    <w:basedOn w:val="Normalny"/>
    <w:semiHidden/>
    <w:unhideWhenUsed/>
    <w:rsid w:val="00A4207E"/>
    <w:pPr>
      <w:ind w:left="566" w:hanging="283"/>
      <w:contextualSpacing/>
    </w:pPr>
    <w:rPr>
      <w:lang w:eastAsia="pl-PL"/>
    </w:rPr>
  </w:style>
  <w:style w:type="paragraph" w:styleId="Lista3">
    <w:name w:val="List 3"/>
    <w:basedOn w:val="Normalny"/>
    <w:semiHidden/>
    <w:unhideWhenUsed/>
    <w:rsid w:val="00A4207E"/>
    <w:pPr>
      <w:ind w:left="849" w:hanging="283"/>
      <w:contextualSpacing/>
    </w:pPr>
    <w:rPr>
      <w:lang w:eastAsia="pl-PL"/>
    </w:rPr>
  </w:style>
  <w:style w:type="paragraph" w:styleId="Lista4">
    <w:name w:val="List 4"/>
    <w:basedOn w:val="Normalny"/>
    <w:semiHidden/>
    <w:unhideWhenUsed/>
    <w:rsid w:val="00A4207E"/>
    <w:pPr>
      <w:ind w:left="1132" w:hanging="283"/>
      <w:contextualSpacing/>
    </w:pPr>
    <w:rPr>
      <w:lang w:eastAsia="pl-PL"/>
    </w:rPr>
  </w:style>
  <w:style w:type="paragraph" w:styleId="Lista5">
    <w:name w:val="List 5"/>
    <w:basedOn w:val="Normalny"/>
    <w:semiHidden/>
    <w:unhideWhenUsed/>
    <w:rsid w:val="00A4207E"/>
    <w:pPr>
      <w:ind w:left="1415" w:hanging="283"/>
      <w:contextualSpacing/>
    </w:pPr>
    <w:rPr>
      <w:lang w:eastAsia="pl-PL"/>
    </w:rPr>
  </w:style>
  <w:style w:type="paragraph" w:styleId="Listapunktowana2">
    <w:name w:val="List Bullet 2"/>
    <w:basedOn w:val="Normalny"/>
    <w:semiHidden/>
    <w:unhideWhenUsed/>
    <w:rsid w:val="00A4207E"/>
    <w:pPr>
      <w:numPr>
        <w:numId w:val="10"/>
      </w:numPr>
      <w:contextualSpacing/>
    </w:pPr>
    <w:rPr>
      <w:lang w:eastAsia="pl-PL"/>
    </w:rPr>
  </w:style>
  <w:style w:type="paragraph" w:styleId="Listapunktowana3">
    <w:name w:val="List Bullet 3"/>
    <w:basedOn w:val="Normalny"/>
    <w:semiHidden/>
    <w:unhideWhenUsed/>
    <w:rsid w:val="00A4207E"/>
    <w:pPr>
      <w:numPr>
        <w:numId w:val="11"/>
      </w:numPr>
      <w:contextualSpacing/>
    </w:pPr>
    <w:rPr>
      <w:lang w:eastAsia="pl-PL"/>
    </w:rPr>
  </w:style>
  <w:style w:type="paragraph" w:styleId="Listapunktowana5">
    <w:name w:val="List Bullet 5"/>
    <w:basedOn w:val="Normalny"/>
    <w:semiHidden/>
    <w:unhideWhenUsed/>
    <w:rsid w:val="00A4207E"/>
    <w:pPr>
      <w:numPr>
        <w:numId w:val="12"/>
      </w:numPr>
      <w:contextualSpacing/>
    </w:pPr>
    <w:rPr>
      <w:lang w:eastAsia="pl-PL"/>
    </w:rPr>
  </w:style>
  <w:style w:type="paragraph" w:styleId="Lista-kontynuacja2">
    <w:name w:val="List Continue 2"/>
    <w:basedOn w:val="Normalny"/>
    <w:semiHidden/>
    <w:unhideWhenUsed/>
    <w:rsid w:val="00A4207E"/>
    <w:pPr>
      <w:spacing w:after="120"/>
      <w:ind w:left="566"/>
      <w:contextualSpacing/>
    </w:pPr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A4207E"/>
    <w:pPr>
      <w:ind w:firstLine="210"/>
    </w:pPr>
    <w:rPr>
      <w:lang w:eastAsia="pl-PL"/>
    </w:rPr>
  </w:style>
  <w:style w:type="character" w:customStyle="1" w:styleId="Tekstpodstawowyzwciciem2Znak">
    <w:name w:val="Tekst podstawowy z wcięciem 2 Znak"/>
    <w:link w:val="Tekstpodstawowyzwciciem2"/>
    <w:semiHidden/>
    <w:rsid w:val="00A4207E"/>
    <w:rPr>
      <w:rFonts w:ascii="Times New Roman" w:eastAsia="Times New Roman" w:hAnsi="Times New Roman"/>
      <w:lang w:eastAsia="ar-SA"/>
    </w:rPr>
  </w:style>
  <w:style w:type="character" w:customStyle="1" w:styleId="PlandokumentuZnak">
    <w:name w:val="Plan dokumentu Znak"/>
    <w:semiHidden/>
    <w:rsid w:val="00A4207E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ny"/>
    <w:next w:val="Mapadokumentu1"/>
    <w:unhideWhenUsed/>
    <w:rsid w:val="00A4207E"/>
    <w:rPr>
      <w:rFonts w:ascii="Tahoma" w:hAnsi="Tahoma"/>
      <w:sz w:val="16"/>
      <w:szCs w:val="16"/>
    </w:rPr>
  </w:style>
  <w:style w:type="character" w:customStyle="1" w:styleId="PlandokumentuZnak1">
    <w:name w:val="Plan dokumentu Znak1"/>
    <w:semiHidden/>
    <w:rsid w:val="00A4207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1">
    <w:name w:val="Nagłówek 21"/>
    <w:basedOn w:val="Normalny"/>
    <w:next w:val="Normalny"/>
    <w:rsid w:val="00A4207E"/>
    <w:pPr>
      <w:keepNext/>
      <w:tabs>
        <w:tab w:val="left" w:pos="0"/>
      </w:tabs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207E"/>
    <w:pPr>
      <w:ind w:left="200" w:hanging="200"/>
    </w:pPr>
  </w:style>
  <w:style w:type="paragraph" w:styleId="Nagwekindeksu">
    <w:name w:val="index heading"/>
    <w:basedOn w:val="Normalny"/>
    <w:next w:val="Indeks1"/>
    <w:uiPriority w:val="99"/>
    <w:semiHidden/>
    <w:rsid w:val="00A4207E"/>
    <w:rPr>
      <w:lang w:eastAsia="pl-PL"/>
    </w:rPr>
  </w:style>
  <w:style w:type="character" w:customStyle="1" w:styleId="dane1">
    <w:name w:val="dane1"/>
    <w:rsid w:val="00A4207E"/>
    <w:rPr>
      <w:color w:val="0000CD"/>
    </w:rPr>
  </w:style>
  <w:style w:type="paragraph" w:customStyle="1" w:styleId="pkt">
    <w:name w:val="pkt"/>
    <w:basedOn w:val="Normalny"/>
    <w:link w:val="pktZnak"/>
    <w:rsid w:val="00A4207E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A4207E"/>
    <w:rPr>
      <w:rFonts w:ascii="Times New Roman" w:eastAsia="Times New Roman" w:hAnsi="Times New Roman"/>
      <w:sz w:val="24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A4207E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A4207E"/>
    <w:rPr>
      <w:rFonts w:ascii="Segoe UI" w:eastAsia="Times New Roman" w:hAnsi="Segoe UI" w:cs="Segoe UI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02AF7"/>
    <w:rPr>
      <w:i/>
      <w:iCs/>
      <w:color w:val="FF0000"/>
      <w:sz w:val="22"/>
      <w:u w:val="single"/>
    </w:rPr>
  </w:style>
  <w:style w:type="paragraph" w:customStyle="1" w:styleId="NormalnyWeb1">
    <w:name w:val="Normalny (Web)1"/>
    <w:basedOn w:val="Normalny"/>
    <w:rsid w:val="00C717C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eastAsia="pl-PL"/>
    </w:rPr>
  </w:style>
  <w:style w:type="character" w:customStyle="1" w:styleId="FontStyle73">
    <w:name w:val="Font Style73"/>
    <w:rsid w:val="00C717CD"/>
    <w:rPr>
      <w:rFonts w:ascii="Arial Narrow" w:hAnsi="Arial Narrow"/>
      <w:b/>
      <w:bCs/>
      <w:smallCaps/>
      <w:sz w:val="20"/>
      <w:szCs w:val="20"/>
    </w:rPr>
  </w:style>
  <w:style w:type="paragraph" w:customStyle="1" w:styleId="abody">
    <w:name w:val="a) body"/>
    <w:rsid w:val="00A75AD9"/>
    <w:pPr>
      <w:tabs>
        <w:tab w:val="left" w:pos="720"/>
        <w:tab w:val="left" w:pos="109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076"/>
      </w:tabs>
      <w:spacing w:before="40" w:after="40"/>
      <w:ind w:left="379" w:hanging="379"/>
    </w:pPr>
    <w:rPr>
      <w:rFonts w:ascii="Arial" w:eastAsia="ヒラギノ角ゴ Pro W3" w:hAnsi="Arial"/>
      <w:color w:val="000000"/>
    </w:rPr>
  </w:style>
  <w:style w:type="paragraph" w:styleId="Lista">
    <w:name w:val="List"/>
    <w:basedOn w:val="Normalny"/>
    <w:uiPriority w:val="99"/>
    <w:semiHidden/>
    <w:unhideWhenUsed/>
    <w:rsid w:val="005D182D"/>
    <w:pPr>
      <w:ind w:left="283" w:hanging="283"/>
      <w:contextualSpacing/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972312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972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">
    <w:name w:val="a_lb"/>
    <w:basedOn w:val="Domylnaczcionkaakapitu"/>
    <w:rsid w:val="00EE078D"/>
  </w:style>
  <w:style w:type="character" w:customStyle="1" w:styleId="Brak">
    <w:name w:val="Brak"/>
    <w:rsid w:val="009A0830"/>
  </w:style>
  <w:style w:type="paragraph" w:customStyle="1" w:styleId="Style39">
    <w:name w:val="Style39"/>
    <w:basedOn w:val="Normalny"/>
    <w:uiPriority w:val="99"/>
    <w:rsid w:val="009A0830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9A0830"/>
    <w:rPr>
      <w:rFonts w:ascii="Calibri" w:hAnsi="Calibri" w:cs="Calibri"/>
      <w:sz w:val="22"/>
      <w:szCs w:val="22"/>
    </w:rPr>
  </w:style>
  <w:style w:type="paragraph" w:customStyle="1" w:styleId="DomylneA">
    <w:name w:val="Domyślne A"/>
    <w:rsid w:val="009A08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TreA">
    <w:name w:val="Treść A"/>
    <w:rsid w:val="00285A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customStyle="1" w:styleId="Punktnumerowany">
    <w:name w:val="Punkt numerowany"/>
    <w:basedOn w:val="Normalny"/>
    <w:rsid w:val="00285AB3"/>
    <w:pPr>
      <w:numPr>
        <w:numId w:val="25"/>
      </w:numPr>
      <w:spacing w:before="120"/>
      <w:jc w:val="both"/>
    </w:pPr>
    <w:rPr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5992"/>
    <w:rPr>
      <w:i/>
      <w:iCs/>
    </w:rPr>
  </w:style>
  <w:style w:type="character" w:customStyle="1" w:styleId="ng-binding">
    <w:name w:val="ng-binding"/>
    <w:basedOn w:val="Domylnaczcionkaakapitu"/>
    <w:rsid w:val="000D400D"/>
  </w:style>
  <w:style w:type="character" w:customStyle="1" w:styleId="ng-scope1">
    <w:name w:val="ng-scope1"/>
    <w:basedOn w:val="Domylnaczcionkaakapitu"/>
    <w:rsid w:val="000D400D"/>
  </w:style>
  <w:style w:type="character" w:customStyle="1" w:styleId="markedcontent">
    <w:name w:val="markedcontent"/>
    <w:basedOn w:val="Domylnaczcionkaakapitu"/>
    <w:rsid w:val="00E336B6"/>
  </w:style>
  <w:style w:type="character" w:customStyle="1" w:styleId="FontStyle51">
    <w:name w:val="Font Style51"/>
    <w:rsid w:val="00305398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305398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F03E1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rsid w:val="00615954"/>
    <w:rPr>
      <w:rFonts w:ascii="Bookman Old Style" w:hAnsi="Bookman Old Style" w:cs="Bookman Old Style" w:hint="default"/>
      <w:b/>
      <w:bCs/>
      <w:sz w:val="18"/>
      <w:szCs w:val="18"/>
    </w:rPr>
  </w:style>
  <w:style w:type="paragraph" w:customStyle="1" w:styleId="pkt1">
    <w:name w:val="pkt1"/>
    <w:basedOn w:val="Normalny"/>
    <w:qFormat/>
    <w:rsid w:val="008D3C16"/>
    <w:pPr>
      <w:numPr>
        <w:numId w:val="37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">
    <w:name w:val="Umowa"/>
    <w:basedOn w:val="Normalny"/>
    <w:uiPriority w:val="99"/>
    <w:rsid w:val="00187842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unkty">
    <w:name w:val="punkty"/>
    <w:basedOn w:val="Normalny"/>
    <w:rsid w:val="00187842"/>
    <w:pPr>
      <w:numPr>
        <w:numId w:val="38"/>
      </w:numPr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9F61B7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26">
    <w:name w:val="Style26"/>
    <w:basedOn w:val="Normalny"/>
    <w:rsid w:val="001A5B7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Bookman Old Style" w:eastAsia="Times New Roman" w:hAnsi="Bookman Old Style"/>
      <w:sz w:val="24"/>
      <w:szCs w:val="24"/>
      <w:lang w:eastAsia="pl-PL"/>
    </w:rPr>
  </w:style>
  <w:style w:type="paragraph" w:customStyle="1" w:styleId="Style27">
    <w:name w:val="Style27"/>
    <w:basedOn w:val="Normalny"/>
    <w:rsid w:val="00EA0C0D"/>
    <w:pPr>
      <w:widowControl w:val="0"/>
      <w:autoSpaceDE w:val="0"/>
      <w:autoSpaceDN w:val="0"/>
      <w:adjustRightInd w:val="0"/>
      <w:spacing w:after="0" w:line="325" w:lineRule="exact"/>
      <w:ind w:hanging="290"/>
      <w:jc w:val="both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FontStyle33">
    <w:name w:val="Font Style33"/>
    <w:rsid w:val="00EA0C0D"/>
    <w:rPr>
      <w:rFonts w:ascii="Bookman Old Style" w:hAnsi="Bookman Old Style" w:cs="Bookman Old Style" w:hint="default"/>
      <w:sz w:val="18"/>
      <w:szCs w:val="18"/>
    </w:rPr>
  </w:style>
  <w:style w:type="paragraph" w:customStyle="1" w:styleId="Style2">
    <w:name w:val="Style2"/>
    <w:basedOn w:val="Normalny"/>
    <w:rsid w:val="00CD2F10"/>
    <w:pPr>
      <w:widowControl w:val="0"/>
      <w:autoSpaceDE w:val="0"/>
      <w:spacing w:after="0" w:line="25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Normalny"/>
    <w:rsid w:val="00CD2F10"/>
    <w:pPr>
      <w:widowControl w:val="0"/>
      <w:autoSpaceDE w:val="0"/>
      <w:autoSpaceDN w:val="0"/>
      <w:adjustRightInd w:val="0"/>
      <w:spacing w:after="0" w:line="326" w:lineRule="exact"/>
      <w:ind w:hanging="295"/>
    </w:pPr>
    <w:rPr>
      <w:rFonts w:ascii="Bookman Old Style" w:eastAsia="Times New Roman" w:hAnsi="Bookman Old Sty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8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8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6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0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4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614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1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3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9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29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8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79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25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3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4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2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3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5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71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8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5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6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1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421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204">
                                      <w:marLeft w:val="115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4512">
                                              <w:marLeft w:val="0"/>
                                              <w:marRight w:val="0"/>
                                              <w:marTop w:val="173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22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3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7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3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LEW~1\AppData\Local\Temp\2012%20SIWZ%20ma&#322;a%20ce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4F6F9-4DB8-4BE4-A1CA-CEE4A175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SIWZ mała cena.dotx</Template>
  <TotalTime>354</TotalTime>
  <Pages>4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Hewlett-Packard Company</Company>
  <LinksUpToDate>false</LinksUpToDate>
  <CharactersWithSpaces>6240</CharactersWithSpaces>
  <SharedDoc>false</SharedDoc>
  <HLinks>
    <vt:vector size="42" baseType="variant">
      <vt:variant>
        <vt:i4>4325381</vt:i4>
      </vt:variant>
      <vt:variant>
        <vt:i4>18</vt:i4>
      </vt:variant>
      <vt:variant>
        <vt:i4>0</vt:i4>
      </vt:variant>
      <vt:variant>
        <vt:i4>5</vt:i4>
      </vt:variant>
      <vt:variant>
        <vt:lpwstr>http://mojafirma.infor.pl/odszkodowania/</vt:lpwstr>
      </vt:variant>
      <vt:variant>
        <vt:lpwstr/>
      </vt:variant>
      <vt:variant>
        <vt:i4>1769476</vt:i4>
      </vt:variant>
      <vt:variant>
        <vt:i4>15</vt:i4>
      </vt:variant>
      <vt:variant>
        <vt:i4>0</vt:i4>
      </vt:variant>
      <vt:variant>
        <vt:i4>5</vt:i4>
      </vt:variant>
      <vt:variant>
        <vt:lpwstr>http://www.onkologia.szczecin.pl/</vt:lpwstr>
      </vt:variant>
      <vt:variant>
        <vt:lpwstr/>
      </vt:variant>
      <vt:variant>
        <vt:i4>5308442</vt:i4>
      </vt:variant>
      <vt:variant>
        <vt:i4>12</vt:i4>
      </vt:variant>
      <vt:variant>
        <vt:i4>0</vt:i4>
      </vt:variant>
      <vt:variant>
        <vt:i4>5</vt:i4>
      </vt:variant>
      <vt:variant>
        <vt:lpwstr>mailto:zamowienia_publiczne@onkologia.szczecin.pl</vt:lpwstr>
      </vt:variant>
      <vt:variant>
        <vt:lpwstr/>
      </vt:variant>
      <vt:variant>
        <vt:i4>1769476</vt:i4>
      </vt:variant>
      <vt:variant>
        <vt:i4>9</vt:i4>
      </vt:variant>
      <vt:variant>
        <vt:i4>0</vt:i4>
      </vt:variant>
      <vt:variant>
        <vt:i4>5</vt:i4>
      </vt:variant>
      <vt:variant>
        <vt:lpwstr>http://www.onkologia.szczecin.pl/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http://sip.legalis.pl/document-view.seam?documentId=mfrxilrtgi2tqobzg42tgltqmfyc4mzvguytoojtge</vt:lpwstr>
      </vt:variant>
      <vt:variant>
        <vt:lpwstr/>
      </vt:variant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http://sip.legalis.pl/document-view.seam?documentId=mfrxilrtgi2tqobzg42tgltqmfyc4mzvguytoojtga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azalewska</dc:creator>
  <cp:lastModifiedBy>Adrianna Zalewska</cp:lastModifiedBy>
  <cp:revision>160</cp:revision>
  <cp:lastPrinted>2024-05-15T08:41:00Z</cp:lastPrinted>
  <dcterms:created xsi:type="dcterms:W3CDTF">2024-05-24T11:58:00Z</dcterms:created>
  <dcterms:modified xsi:type="dcterms:W3CDTF">2024-07-25T09:23:00Z</dcterms:modified>
</cp:coreProperties>
</file>