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8662A32" w14:textId="77777777" w:rsidR="0014145C" w:rsidRPr="00EC2143" w:rsidRDefault="00B11E49" w:rsidP="00B159B7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EC2143">
        <w:rPr>
          <w:rFonts w:asciiTheme="minorHAnsi" w:hAnsiTheme="minorHAnsi" w:cstheme="minorHAnsi"/>
          <w:b/>
        </w:rPr>
        <w:t xml:space="preserve">Załącznik </w:t>
      </w:r>
      <w:r w:rsidR="00A879BC" w:rsidRPr="00EC2143">
        <w:rPr>
          <w:rFonts w:asciiTheme="minorHAnsi" w:hAnsiTheme="minorHAnsi" w:cstheme="minorHAnsi"/>
          <w:b/>
        </w:rPr>
        <w:t xml:space="preserve">nr 7 </w:t>
      </w:r>
      <w:r w:rsidR="003B1EFD" w:rsidRPr="00EC2143">
        <w:rPr>
          <w:rFonts w:asciiTheme="minorHAnsi" w:hAnsiTheme="minorHAnsi" w:cstheme="minorHAnsi"/>
          <w:b/>
        </w:rPr>
        <w:t xml:space="preserve">do </w:t>
      </w:r>
      <w:r w:rsidR="00A879BC" w:rsidRPr="00EC2143">
        <w:rPr>
          <w:rFonts w:asciiTheme="minorHAnsi" w:hAnsiTheme="minorHAnsi" w:cstheme="minorHAnsi"/>
          <w:b/>
        </w:rPr>
        <w:t>SWZ</w:t>
      </w:r>
    </w:p>
    <w:p w14:paraId="526D6AF3" w14:textId="77777777" w:rsidR="00664944" w:rsidRPr="00EC2143" w:rsidRDefault="00664944" w:rsidP="00B159B7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EC2143">
        <w:rPr>
          <w:rFonts w:asciiTheme="minorHAnsi" w:hAnsiTheme="minorHAnsi" w:cstheme="minorHAnsi"/>
          <w:b/>
        </w:rPr>
        <w:t>Projektowane postanowienia umowy</w:t>
      </w:r>
    </w:p>
    <w:p w14:paraId="5F987152" w14:textId="77777777" w:rsidR="00AC5DBC" w:rsidRPr="004842D4" w:rsidRDefault="00BC0BEF" w:rsidP="00A34207">
      <w:pPr>
        <w:pStyle w:val="Nagwek8"/>
        <w:spacing w:before="240"/>
        <w:jc w:val="left"/>
        <w:rPr>
          <w:rFonts w:ascii="Calibri" w:hAnsi="Calibri" w:cs="Calibri"/>
          <w:sz w:val="28"/>
          <w:szCs w:val="28"/>
        </w:rPr>
      </w:pPr>
      <w:r w:rsidRPr="004842D4">
        <w:rPr>
          <w:rFonts w:ascii="Calibri" w:hAnsi="Calibri" w:cs="Calibri"/>
          <w:sz w:val="28"/>
          <w:szCs w:val="28"/>
        </w:rPr>
        <w:t xml:space="preserve">UMOWA NR </w:t>
      </w:r>
      <w:r w:rsidR="001842D4" w:rsidRPr="004842D4">
        <w:rPr>
          <w:rFonts w:ascii="Calibri" w:hAnsi="Calibri" w:cs="Calibri"/>
          <w:sz w:val="28"/>
          <w:szCs w:val="28"/>
        </w:rPr>
        <w:t>…………………..</w:t>
      </w:r>
    </w:p>
    <w:p w14:paraId="1AD51CCA" w14:textId="77777777" w:rsidR="003564EC" w:rsidRPr="00B159B7" w:rsidRDefault="0071338B" w:rsidP="00EC2143">
      <w:pPr>
        <w:autoSpaceDN w:val="0"/>
        <w:spacing w:before="240" w:line="276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B159B7">
        <w:rPr>
          <w:rFonts w:asciiTheme="minorHAnsi" w:hAnsiTheme="minorHAnsi" w:cstheme="minorHAnsi"/>
          <w:kern w:val="3"/>
          <w:lang w:eastAsia="zh-CN" w:bidi="hi-IN"/>
        </w:rPr>
        <w:t>zawarta w Tarnowie</w:t>
      </w:r>
      <w:r w:rsidR="003564EC" w:rsidRPr="00B159B7">
        <w:rPr>
          <w:rFonts w:asciiTheme="minorHAnsi" w:hAnsiTheme="minorHAnsi" w:cstheme="minorHAnsi"/>
          <w:kern w:val="3"/>
          <w:lang w:eastAsia="zh-CN" w:bidi="hi-IN"/>
        </w:rPr>
        <w:t xml:space="preserve"> w dniu </w:t>
      </w:r>
      <w:r w:rsidR="003564EC"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……………………..</w:t>
      </w:r>
      <w:r w:rsidR="003564EC" w:rsidRPr="00B159B7">
        <w:rPr>
          <w:rFonts w:asciiTheme="minorHAnsi" w:hAnsiTheme="minorHAnsi" w:cstheme="minorHAnsi"/>
          <w:kern w:val="3"/>
          <w:lang w:eastAsia="zh-CN" w:bidi="hi-IN"/>
        </w:rPr>
        <w:t xml:space="preserve"> pomiędzy:</w:t>
      </w:r>
    </w:p>
    <w:p w14:paraId="25486138" w14:textId="79B2F495" w:rsidR="0058050A" w:rsidRPr="00B159B7" w:rsidRDefault="0058050A" w:rsidP="00EC2143">
      <w:pPr>
        <w:suppressAutoHyphens w:val="0"/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B159B7">
        <w:rPr>
          <w:rFonts w:asciiTheme="minorHAnsi" w:eastAsia="Calibri" w:hAnsiTheme="minorHAnsi" w:cstheme="minorHAnsi"/>
          <w:b/>
          <w:lang w:eastAsia="en-US"/>
        </w:rPr>
        <w:t>Gminą Miasta Tarnowa</w:t>
      </w:r>
      <w:r w:rsidRPr="00B159B7">
        <w:rPr>
          <w:rFonts w:asciiTheme="minorHAnsi" w:eastAsia="Calibri" w:hAnsiTheme="minorHAnsi" w:cstheme="minorHAnsi"/>
          <w:lang w:eastAsia="en-US"/>
        </w:rPr>
        <w:t>, z siedzibą w Tarnowie, 33-100 Tarnów, ul. Mickiewicza 2, o</w:t>
      </w:r>
      <w:r w:rsidR="00B159B7">
        <w:rPr>
          <w:rFonts w:asciiTheme="minorHAnsi" w:eastAsia="Calibri" w:hAnsiTheme="minorHAnsi" w:cstheme="minorHAnsi"/>
          <w:lang w:eastAsia="en-US"/>
        </w:rPr>
        <w:t> </w:t>
      </w:r>
      <w:r w:rsidRPr="00B159B7">
        <w:rPr>
          <w:rFonts w:asciiTheme="minorHAnsi" w:eastAsia="Calibri" w:hAnsiTheme="minorHAnsi" w:cstheme="minorHAnsi"/>
          <w:lang w:eastAsia="en-US"/>
        </w:rPr>
        <w:t xml:space="preserve">nadanym NIP: 873-10-11-086 </w:t>
      </w:r>
      <w:r w:rsidR="00E6737D" w:rsidRPr="00B159B7">
        <w:rPr>
          <w:rFonts w:asciiTheme="minorHAnsi" w:eastAsia="Calibri" w:hAnsiTheme="minorHAnsi" w:cstheme="minorHAnsi"/>
          <w:lang w:eastAsia="en-US"/>
        </w:rPr>
        <w:t>-</w:t>
      </w:r>
      <w:r w:rsidRPr="00B159B7">
        <w:rPr>
          <w:rFonts w:asciiTheme="minorHAnsi" w:eastAsia="Calibri" w:hAnsiTheme="minorHAnsi" w:cstheme="minorHAnsi"/>
          <w:lang w:eastAsia="en-US"/>
        </w:rPr>
        <w:t xml:space="preserve"> Urzędem Miasta Tarnowa, 33-100 Tarnów, ul.</w:t>
      </w:r>
      <w:r w:rsidR="00997289">
        <w:rPr>
          <w:rFonts w:asciiTheme="minorHAnsi" w:eastAsia="Calibri" w:hAnsiTheme="minorHAnsi" w:cstheme="minorHAnsi"/>
          <w:lang w:eastAsia="en-US"/>
        </w:rPr>
        <w:t> </w:t>
      </w:r>
      <w:r w:rsidRPr="00997289">
        <w:rPr>
          <w:rFonts w:asciiTheme="minorHAnsi" w:eastAsia="Calibri" w:hAnsiTheme="minorHAnsi" w:cstheme="minorHAnsi"/>
          <w:lang w:eastAsia="en-US"/>
        </w:rPr>
        <w:t>Mickiewicza</w:t>
      </w:r>
      <w:r w:rsidR="00997289" w:rsidRPr="00997289">
        <w:rPr>
          <w:rFonts w:asciiTheme="minorHAnsi" w:eastAsia="Calibri" w:hAnsiTheme="minorHAnsi" w:cstheme="minorHAnsi"/>
          <w:lang w:eastAsia="en-US"/>
        </w:rPr>
        <w:t> </w:t>
      </w:r>
      <w:r w:rsidRPr="00997289">
        <w:rPr>
          <w:rFonts w:asciiTheme="minorHAnsi" w:eastAsia="Calibri" w:hAnsiTheme="minorHAnsi" w:cstheme="minorHAnsi"/>
          <w:lang w:eastAsia="en-US"/>
        </w:rPr>
        <w:t>2</w:t>
      </w:r>
      <w:r w:rsidRPr="00B159B7">
        <w:rPr>
          <w:rFonts w:asciiTheme="minorHAnsi" w:eastAsia="Calibri" w:hAnsiTheme="minorHAnsi" w:cstheme="minorHAnsi"/>
          <w:lang w:eastAsia="en-US"/>
        </w:rPr>
        <w:t>, reprezentowaną przez:</w:t>
      </w:r>
    </w:p>
    <w:p w14:paraId="64C654D1" w14:textId="77777777" w:rsidR="007215A3" w:rsidRPr="00997289" w:rsidRDefault="007215A3" w:rsidP="00B159B7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…</w:t>
      </w:r>
      <w:r w:rsidR="00E6737D"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</w:t>
      </w:r>
      <w:r w:rsidR="00DF33E5"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..</w:t>
      </w:r>
      <w:r w:rsidR="00E6737D"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………………….….…</w:t>
      </w:r>
    </w:p>
    <w:p w14:paraId="27B0CDF6" w14:textId="77777777" w:rsidR="007215A3" w:rsidRPr="00B159B7" w:rsidRDefault="007215A3" w:rsidP="00B159B7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B159B7">
        <w:rPr>
          <w:rFonts w:asciiTheme="minorHAnsi" w:hAnsiTheme="minorHAnsi" w:cstheme="minorHAnsi"/>
          <w:kern w:val="3"/>
          <w:lang w:eastAsia="zh-CN" w:bidi="hi-IN"/>
        </w:rPr>
        <w:t>przy udziale:</w:t>
      </w:r>
    </w:p>
    <w:p w14:paraId="44DA2FC2" w14:textId="77777777" w:rsidR="007215A3" w:rsidRPr="00997289" w:rsidRDefault="007215A3" w:rsidP="00B159B7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……………………………………………………………………………….</w:t>
      </w:r>
      <w:r w:rsidR="00E6737D"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0166F3B5" w14:textId="77777777" w:rsidR="007215A3" w:rsidRPr="00B159B7" w:rsidRDefault="007215A3" w:rsidP="00B159B7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B159B7">
        <w:rPr>
          <w:rFonts w:asciiTheme="minorHAnsi" w:hAnsiTheme="minorHAnsi" w:cstheme="minorHAnsi"/>
          <w:b/>
          <w:kern w:val="3"/>
          <w:lang w:eastAsia="zh-CN" w:bidi="hi-IN"/>
        </w:rPr>
        <w:t>zwaną dalej „Zamawiającym”</w:t>
      </w:r>
      <w:r w:rsidRPr="00B159B7">
        <w:rPr>
          <w:rFonts w:asciiTheme="minorHAnsi" w:hAnsiTheme="minorHAnsi" w:cstheme="minorHAnsi"/>
          <w:kern w:val="3"/>
          <w:lang w:eastAsia="zh-CN" w:bidi="hi-IN"/>
        </w:rPr>
        <w:t xml:space="preserve">, </w:t>
      </w:r>
    </w:p>
    <w:p w14:paraId="65A00C24" w14:textId="77777777" w:rsidR="007215A3" w:rsidRPr="00B159B7" w:rsidRDefault="007215A3" w:rsidP="00B159B7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B159B7">
        <w:rPr>
          <w:rFonts w:asciiTheme="minorHAnsi" w:hAnsiTheme="minorHAnsi" w:cstheme="minorHAnsi"/>
          <w:kern w:val="3"/>
          <w:lang w:eastAsia="zh-CN" w:bidi="hi-IN"/>
        </w:rPr>
        <w:t>a</w:t>
      </w:r>
    </w:p>
    <w:p w14:paraId="47FEB36B" w14:textId="7A53635D" w:rsidR="007215A3" w:rsidRPr="00997289" w:rsidRDefault="007215A3" w:rsidP="00B159B7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</w:t>
      </w:r>
      <w:r w:rsidR="00997289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</w:t>
      </w:r>
      <w:r w:rsidRPr="00997289">
        <w:rPr>
          <w:rFonts w:asciiTheme="minorHAnsi" w:hAnsiTheme="minorHAnsi" w:cstheme="minorHAnsi"/>
          <w:b/>
          <w:bCs/>
          <w:kern w:val="3"/>
          <w:lang w:eastAsia="zh-CN" w:bidi="hi-IN"/>
        </w:rPr>
        <w:t>.....</w:t>
      </w:r>
      <w:r w:rsidR="00997289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1135FC38" w14:textId="77777777" w:rsidR="0058050A" w:rsidRPr="00B159B7" w:rsidRDefault="007215A3" w:rsidP="00B159B7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  <w:r w:rsidRPr="00B159B7">
        <w:rPr>
          <w:rFonts w:asciiTheme="minorHAnsi" w:hAnsiTheme="minorHAnsi" w:cstheme="minorHAnsi"/>
          <w:b/>
          <w:kern w:val="3"/>
          <w:lang w:eastAsia="zh-CN" w:bidi="hi-IN"/>
        </w:rPr>
        <w:t>zwanym dalej „Wykonawcą”</w:t>
      </w:r>
      <w:r w:rsidR="00E6737D" w:rsidRPr="00B159B7">
        <w:rPr>
          <w:rFonts w:asciiTheme="minorHAnsi" w:hAnsiTheme="minorHAnsi" w:cstheme="minorHAnsi"/>
          <w:b/>
          <w:kern w:val="3"/>
          <w:lang w:eastAsia="zh-CN" w:bidi="hi-IN"/>
        </w:rPr>
        <w:t>.</w:t>
      </w:r>
    </w:p>
    <w:p w14:paraId="22745E3E" w14:textId="532C8AE2" w:rsidR="001B27CB" w:rsidRPr="00B159B7" w:rsidRDefault="0058050A" w:rsidP="00EC2143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before="480" w:line="276" w:lineRule="auto"/>
        <w:rPr>
          <w:rFonts w:asciiTheme="minorHAnsi" w:hAnsiTheme="minorHAnsi" w:cstheme="minorHAnsi"/>
          <w:bCs/>
        </w:rPr>
      </w:pPr>
      <w:r w:rsidRPr="00B159B7">
        <w:rPr>
          <w:rFonts w:asciiTheme="minorHAnsi" w:hAnsiTheme="minorHAnsi" w:cstheme="minorHAnsi"/>
          <w:kern w:val="3"/>
          <w:lang w:eastAsia="zh-CN" w:bidi="hi-IN"/>
        </w:rPr>
        <w:t>W wyniku wyboru przez Zamawiającego najkorzystniejszej oferty w postępowaniu o</w:t>
      </w:r>
      <w:r w:rsidR="0041080C">
        <w:rPr>
          <w:rFonts w:asciiTheme="minorHAnsi" w:hAnsiTheme="minorHAnsi" w:cstheme="minorHAnsi"/>
          <w:kern w:val="3"/>
          <w:lang w:eastAsia="zh-CN" w:bidi="hi-IN"/>
        </w:rPr>
        <w:t> </w:t>
      </w:r>
      <w:r w:rsidRPr="00B159B7">
        <w:rPr>
          <w:rFonts w:asciiTheme="minorHAnsi" w:hAnsiTheme="minorHAnsi" w:cstheme="minorHAnsi"/>
          <w:kern w:val="3"/>
          <w:lang w:eastAsia="zh-CN" w:bidi="hi-IN"/>
        </w:rPr>
        <w:t xml:space="preserve">udzielenie zamówienia publicznego </w:t>
      </w:r>
      <w:r w:rsidR="00DF33E5" w:rsidRPr="00B159B7">
        <w:rPr>
          <w:rFonts w:asciiTheme="minorHAnsi" w:hAnsiTheme="minorHAnsi" w:cstheme="minorHAnsi"/>
          <w:kern w:val="3"/>
          <w:lang w:eastAsia="zh-CN" w:bidi="hi-IN"/>
        </w:rPr>
        <w:t>prz</w:t>
      </w:r>
      <w:r w:rsidR="006B4DFD" w:rsidRPr="00B159B7">
        <w:rPr>
          <w:rFonts w:asciiTheme="minorHAnsi" w:hAnsiTheme="minorHAnsi" w:cstheme="minorHAnsi"/>
          <w:kern w:val="3"/>
          <w:lang w:eastAsia="zh-CN" w:bidi="hi-IN"/>
        </w:rPr>
        <w:t>eprowadzonego na podstawie art. 275 pkt </w:t>
      </w:r>
      <w:r w:rsidR="00DF33E5" w:rsidRPr="00B159B7">
        <w:rPr>
          <w:rFonts w:asciiTheme="minorHAnsi" w:hAnsiTheme="minorHAnsi" w:cstheme="minorHAnsi"/>
          <w:kern w:val="3"/>
          <w:lang w:eastAsia="zh-CN" w:bidi="hi-IN"/>
        </w:rPr>
        <w:t xml:space="preserve">1 ustawy z </w:t>
      </w:r>
      <w:r w:rsidR="00DF33E5" w:rsidRPr="00B159B7">
        <w:rPr>
          <w:rFonts w:asciiTheme="minorHAnsi" w:hAnsiTheme="minorHAnsi" w:cstheme="minorHAnsi"/>
          <w:bCs/>
          <w:kern w:val="3"/>
          <w:lang w:eastAsia="zh-CN" w:bidi="hi-IN"/>
        </w:rPr>
        <w:t>dnia 11 września 2019 r. Prawo zamówień publicznych (</w:t>
      </w:r>
      <w:r w:rsidR="00CB3465" w:rsidRPr="00B159B7">
        <w:rPr>
          <w:rFonts w:asciiTheme="minorHAnsi" w:hAnsiTheme="minorHAnsi" w:cstheme="minorHAnsi"/>
          <w:bCs/>
          <w:kern w:val="3"/>
          <w:lang w:eastAsia="zh-CN" w:bidi="hi-IN"/>
        </w:rPr>
        <w:t xml:space="preserve">t.j. </w:t>
      </w:r>
      <w:r w:rsidR="00DF33E5" w:rsidRPr="00B159B7">
        <w:rPr>
          <w:rFonts w:asciiTheme="minorHAnsi" w:hAnsiTheme="minorHAnsi" w:cstheme="minorHAnsi"/>
          <w:bCs/>
          <w:kern w:val="3"/>
          <w:lang w:eastAsia="zh-CN" w:bidi="hi-IN"/>
        </w:rPr>
        <w:t>Dz. U. z 20</w:t>
      </w:r>
      <w:r w:rsidR="00CE450C" w:rsidRPr="00B159B7">
        <w:rPr>
          <w:rFonts w:asciiTheme="minorHAnsi" w:hAnsiTheme="minorHAnsi" w:cstheme="minorHAnsi"/>
          <w:bCs/>
          <w:kern w:val="3"/>
          <w:lang w:eastAsia="zh-CN" w:bidi="hi-IN"/>
        </w:rPr>
        <w:t>23</w:t>
      </w:r>
      <w:r w:rsidR="00DF33E5" w:rsidRPr="00B159B7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6B4DFD" w:rsidRPr="00B159B7">
        <w:rPr>
          <w:rFonts w:asciiTheme="minorHAnsi" w:hAnsiTheme="minorHAnsi" w:cstheme="minorHAnsi"/>
          <w:bCs/>
          <w:kern w:val="3"/>
          <w:lang w:eastAsia="zh-CN" w:bidi="hi-IN"/>
        </w:rPr>
        <w:t>r. poz. </w:t>
      </w:r>
      <w:r w:rsidR="00945054" w:rsidRPr="00B159B7">
        <w:rPr>
          <w:rFonts w:asciiTheme="minorHAnsi" w:hAnsiTheme="minorHAnsi" w:cstheme="minorHAnsi"/>
          <w:bCs/>
          <w:kern w:val="3"/>
          <w:lang w:eastAsia="zh-CN" w:bidi="hi-IN"/>
        </w:rPr>
        <w:t>1</w:t>
      </w:r>
      <w:r w:rsidR="00CE450C" w:rsidRPr="00B159B7">
        <w:rPr>
          <w:rFonts w:asciiTheme="minorHAnsi" w:hAnsiTheme="minorHAnsi" w:cstheme="minorHAnsi"/>
          <w:bCs/>
          <w:kern w:val="3"/>
          <w:lang w:eastAsia="zh-CN" w:bidi="hi-IN"/>
        </w:rPr>
        <w:t>605</w:t>
      </w:r>
      <w:r w:rsidR="00DA16DB" w:rsidRPr="00B159B7">
        <w:rPr>
          <w:rFonts w:asciiTheme="minorHAnsi" w:hAnsiTheme="minorHAnsi" w:cstheme="minorHAnsi"/>
          <w:bCs/>
          <w:kern w:val="3"/>
          <w:lang w:eastAsia="zh-CN" w:bidi="hi-IN"/>
        </w:rPr>
        <w:t xml:space="preserve"> z późn. zm.</w:t>
      </w:r>
      <w:r w:rsidR="00CE450C" w:rsidRPr="00B159B7">
        <w:rPr>
          <w:rFonts w:asciiTheme="minorHAnsi" w:hAnsiTheme="minorHAnsi" w:cstheme="minorHAnsi"/>
          <w:bCs/>
          <w:kern w:val="3"/>
          <w:lang w:eastAsia="zh-CN" w:bidi="hi-IN"/>
        </w:rPr>
        <w:t xml:space="preserve">) </w:t>
      </w:r>
      <w:r w:rsidR="00DF33E5" w:rsidRPr="00B159B7">
        <w:rPr>
          <w:rFonts w:asciiTheme="minorHAnsi" w:hAnsiTheme="minorHAnsi" w:cstheme="minorHAnsi"/>
          <w:kern w:val="3"/>
          <w:lang w:eastAsia="zh-CN" w:bidi="hi-IN"/>
        </w:rPr>
        <w:t xml:space="preserve">na zadanie </w:t>
      </w:r>
      <w:r w:rsidRPr="00B159B7">
        <w:rPr>
          <w:rFonts w:asciiTheme="minorHAnsi" w:hAnsiTheme="minorHAnsi" w:cstheme="minorHAnsi"/>
        </w:rPr>
        <w:t>pn.</w:t>
      </w:r>
      <w:r w:rsidR="004842D4">
        <w:rPr>
          <w:rFonts w:asciiTheme="minorHAnsi" w:hAnsiTheme="minorHAnsi" w:cstheme="minorHAnsi"/>
        </w:rPr>
        <w:t xml:space="preserve"> </w:t>
      </w:r>
      <w:r w:rsidR="00886157" w:rsidRPr="00B159B7">
        <w:rPr>
          <w:rFonts w:asciiTheme="minorHAnsi" w:hAnsiTheme="minorHAnsi" w:cstheme="minorHAnsi"/>
          <w:b/>
          <w:color w:val="000000"/>
        </w:rPr>
        <w:t>„</w:t>
      </w:r>
      <w:r w:rsidR="00313B27" w:rsidRPr="00B159B7">
        <w:rPr>
          <w:rFonts w:asciiTheme="minorHAnsi" w:hAnsiTheme="minorHAnsi" w:cstheme="minorHAnsi"/>
          <w:b/>
          <w:color w:val="000000"/>
        </w:rPr>
        <w:t>Termomodernizacja Przedszkola Publicznego nr 20 w Tarnowie</w:t>
      </w:r>
      <w:r w:rsidR="00886157" w:rsidRPr="00B159B7">
        <w:rPr>
          <w:rFonts w:asciiTheme="minorHAnsi" w:hAnsiTheme="minorHAnsi" w:cstheme="minorHAnsi"/>
          <w:b/>
          <w:bCs/>
          <w:i/>
        </w:rPr>
        <w:t>”</w:t>
      </w:r>
      <w:r w:rsidR="00886157" w:rsidRPr="00B159B7">
        <w:rPr>
          <w:rFonts w:asciiTheme="minorHAnsi" w:hAnsiTheme="minorHAnsi" w:cstheme="minorHAnsi"/>
          <w:bCs/>
        </w:rPr>
        <w:t xml:space="preserve">, </w:t>
      </w:r>
      <w:r w:rsidR="00527BF6" w:rsidRPr="00B159B7">
        <w:rPr>
          <w:rFonts w:asciiTheme="minorHAnsi" w:hAnsiTheme="minorHAnsi" w:cstheme="minorHAnsi"/>
        </w:rPr>
        <w:t>zawarto umowę</w:t>
      </w:r>
      <w:r w:rsidR="00D63128" w:rsidRPr="00B159B7">
        <w:rPr>
          <w:rFonts w:asciiTheme="minorHAnsi" w:hAnsiTheme="minorHAnsi" w:cstheme="minorHAnsi"/>
        </w:rPr>
        <w:t xml:space="preserve"> </w:t>
      </w:r>
      <w:r w:rsidR="00DF33E5" w:rsidRPr="00B159B7">
        <w:rPr>
          <w:rFonts w:asciiTheme="minorHAnsi" w:hAnsiTheme="minorHAnsi" w:cstheme="minorHAnsi"/>
        </w:rPr>
        <w:t>o</w:t>
      </w:r>
      <w:r w:rsidR="004842D4">
        <w:rPr>
          <w:rFonts w:asciiTheme="minorHAnsi" w:hAnsiTheme="minorHAnsi" w:cstheme="minorHAnsi"/>
        </w:rPr>
        <w:t xml:space="preserve"> </w:t>
      </w:r>
      <w:r w:rsidR="002F380F" w:rsidRPr="00B159B7">
        <w:rPr>
          <w:rFonts w:asciiTheme="minorHAnsi" w:hAnsiTheme="minorHAnsi" w:cstheme="minorHAnsi"/>
        </w:rPr>
        <w:t>następującej treści:</w:t>
      </w:r>
    </w:p>
    <w:p w14:paraId="0B4D19BD" w14:textId="3145202B" w:rsidR="00A34207" w:rsidRPr="00A34207" w:rsidRDefault="00A34207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 xml:space="preserve">§ 1. </w:t>
      </w:r>
      <w:r w:rsidR="001B27CB" w:rsidRPr="00A34207">
        <w:rPr>
          <w:rFonts w:asciiTheme="minorHAnsi" w:hAnsiTheme="minorHAnsi" w:cstheme="minorHAnsi"/>
        </w:rPr>
        <w:t>PRZEDMIOT UMOWY</w:t>
      </w:r>
      <w:r w:rsidRPr="00A34207">
        <w:rPr>
          <w:rFonts w:asciiTheme="minorHAnsi" w:hAnsiTheme="minorHAnsi" w:cstheme="minorHAnsi"/>
        </w:rPr>
        <w:t xml:space="preserve"> </w:t>
      </w:r>
    </w:p>
    <w:p w14:paraId="56E7AB8B" w14:textId="1E7F7E13" w:rsidR="00886157" w:rsidRPr="00B159B7" w:rsidRDefault="00D35F46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bCs/>
          <w:color w:val="000000"/>
        </w:rPr>
      </w:pPr>
      <w:r w:rsidRPr="00B159B7">
        <w:rPr>
          <w:rFonts w:asciiTheme="minorHAnsi" w:hAnsiTheme="minorHAnsi" w:cstheme="minorHAnsi"/>
        </w:rPr>
        <w:t>Zamawiający zam</w:t>
      </w:r>
      <w:r w:rsidR="0006368D" w:rsidRPr="00B159B7">
        <w:rPr>
          <w:rFonts w:asciiTheme="minorHAnsi" w:hAnsiTheme="minorHAnsi" w:cstheme="minorHAnsi"/>
        </w:rPr>
        <w:t xml:space="preserve">awia, a </w:t>
      </w:r>
      <w:r w:rsidR="0006368D" w:rsidRPr="00B159B7">
        <w:rPr>
          <w:rFonts w:asciiTheme="minorHAnsi" w:hAnsiTheme="minorHAnsi" w:cstheme="minorHAnsi"/>
          <w:color w:val="000000" w:themeColor="text1"/>
        </w:rPr>
        <w:t xml:space="preserve">Wykonawca </w:t>
      </w:r>
      <w:r w:rsidR="008A1E55" w:rsidRPr="00B159B7">
        <w:rPr>
          <w:rFonts w:asciiTheme="minorHAnsi" w:hAnsiTheme="minorHAnsi" w:cstheme="minorHAnsi"/>
          <w:color w:val="000000" w:themeColor="text1"/>
        </w:rPr>
        <w:t>zobowiązuje si</w:t>
      </w:r>
      <w:bookmarkStart w:id="0" w:name="_Hlk164930413"/>
      <w:r w:rsidR="008A1E55" w:rsidRPr="00B159B7">
        <w:rPr>
          <w:rFonts w:asciiTheme="minorHAnsi" w:hAnsiTheme="minorHAnsi" w:cstheme="minorHAnsi"/>
          <w:color w:val="000000" w:themeColor="text1"/>
        </w:rPr>
        <w:t xml:space="preserve">ę </w:t>
      </w:r>
      <w:r w:rsidR="000623D4" w:rsidRPr="00B159B7">
        <w:rPr>
          <w:rFonts w:asciiTheme="minorHAnsi" w:hAnsiTheme="minorHAnsi" w:cstheme="minorHAnsi"/>
        </w:rPr>
        <w:t xml:space="preserve">do </w:t>
      </w:r>
      <w:r w:rsidR="008A1E55" w:rsidRPr="00B159B7">
        <w:rPr>
          <w:rFonts w:asciiTheme="minorHAnsi" w:hAnsiTheme="minorHAnsi" w:cstheme="minorHAnsi"/>
        </w:rPr>
        <w:t>wykonania robót budowlanych polegających</w:t>
      </w:r>
      <w:r w:rsidR="00DF33E5" w:rsidRPr="00B159B7">
        <w:rPr>
          <w:rFonts w:asciiTheme="minorHAnsi" w:hAnsiTheme="minorHAnsi" w:cstheme="minorHAnsi"/>
        </w:rPr>
        <w:t xml:space="preserve"> </w:t>
      </w:r>
      <w:r w:rsidR="000623D4" w:rsidRPr="00B159B7">
        <w:rPr>
          <w:rFonts w:asciiTheme="minorHAnsi" w:hAnsiTheme="minorHAnsi" w:cstheme="minorHAnsi"/>
        </w:rPr>
        <w:t>na wykonaniu prac termomodernizacyjnych i remontowych obiektu Przedszkola Publicznego nr 20 w Tarnowie</w:t>
      </w:r>
      <w:r w:rsidR="00886157" w:rsidRPr="00B159B7">
        <w:rPr>
          <w:rFonts w:asciiTheme="minorHAnsi" w:hAnsiTheme="minorHAnsi" w:cstheme="minorHAnsi"/>
          <w:iCs/>
        </w:rPr>
        <w:t>, znajdującego się na działce nr </w:t>
      </w:r>
      <w:r w:rsidR="000623D4" w:rsidRPr="00B159B7">
        <w:rPr>
          <w:rFonts w:asciiTheme="minorHAnsi" w:hAnsiTheme="minorHAnsi" w:cstheme="minorHAnsi"/>
          <w:iCs/>
        </w:rPr>
        <w:t>13</w:t>
      </w:r>
      <w:r w:rsidR="00886157" w:rsidRPr="00B159B7">
        <w:rPr>
          <w:rFonts w:asciiTheme="minorHAnsi" w:hAnsiTheme="minorHAnsi" w:cstheme="minorHAnsi"/>
          <w:iCs/>
        </w:rPr>
        <w:t>/</w:t>
      </w:r>
      <w:r w:rsidR="000623D4" w:rsidRPr="00B159B7">
        <w:rPr>
          <w:rFonts w:asciiTheme="minorHAnsi" w:hAnsiTheme="minorHAnsi" w:cstheme="minorHAnsi"/>
          <w:iCs/>
        </w:rPr>
        <w:t>1</w:t>
      </w:r>
      <w:r w:rsidR="00886157" w:rsidRPr="00B159B7">
        <w:rPr>
          <w:rFonts w:asciiTheme="minorHAnsi" w:hAnsiTheme="minorHAnsi" w:cstheme="minorHAnsi"/>
          <w:iCs/>
        </w:rPr>
        <w:t xml:space="preserve"> obręb 2</w:t>
      </w:r>
      <w:r w:rsidR="000623D4" w:rsidRPr="00B159B7">
        <w:rPr>
          <w:rFonts w:asciiTheme="minorHAnsi" w:hAnsiTheme="minorHAnsi" w:cstheme="minorHAnsi"/>
          <w:iCs/>
        </w:rPr>
        <w:t>74</w:t>
      </w:r>
      <w:r w:rsidR="00AD4647" w:rsidRPr="00B159B7">
        <w:rPr>
          <w:rFonts w:asciiTheme="minorHAnsi" w:hAnsiTheme="minorHAnsi" w:cstheme="minorHAnsi"/>
          <w:iCs/>
        </w:rPr>
        <w:t xml:space="preserve"> </w:t>
      </w:r>
      <w:r w:rsidR="000623D4" w:rsidRPr="00B159B7">
        <w:rPr>
          <w:rFonts w:asciiTheme="minorHAnsi" w:hAnsiTheme="minorHAnsi" w:cstheme="minorHAnsi"/>
          <w:color w:val="000000"/>
        </w:rPr>
        <w:t xml:space="preserve">w ramach zadania inwestycyjnego pn. </w:t>
      </w:r>
      <w:r w:rsidR="000623D4" w:rsidRPr="00B159B7">
        <w:rPr>
          <w:rFonts w:asciiTheme="minorHAnsi" w:hAnsiTheme="minorHAnsi" w:cstheme="minorHAnsi"/>
          <w:b/>
          <w:color w:val="000000"/>
        </w:rPr>
        <w:t>„Termomodernizacja Przedszkola Publicznego nr</w:t>
      </w:r>
      <w:r w:rsidR="0041080C">
        <w:rPr>
          <w:rFonts w:asciiTheme="minorHAnsi" w:hAnsiTheme="minorHAnsi" w:cstheme="minorHAnsi"/>
          <w:b/>
          <w:color w:val="000000"/>
        </w:rPr>
        <w:t> </w:t>
      </w:r>
      <w:r w:rsidR="000623D4" w:rsidRPr="00B159B7">
        <w:rPr>
          <w:rFonts w:asciiTheme="minorHAnsi" w:hAnsiTheme="minorHAnsi" w:cstheme="minorHAnsi"/>
          <w:b/>
          <w:color w:val="000000"/>
        </w:rPr>
        <w:t>20 w Tarnowie</w:t>
      </w:r>
      <w:bookmarkEnd w:id="0"/>
      <w:r w:rsidR="000623D4" w:rsidRPr="00B159B7">
        <w:rPr>
          <w:rFonts w:asciiTheme="minorHAnsi" w:hAnsiTheme="minorHAnsi" w:cstheme="minorHAnsi"/>
          <w:b/>
          <w:bCs/>
          <w:i/>
        </w:rPr>
        <w:t>”.</w:t>
      </w:r>
    </w:p>
    <w:p w14:paraId="41F1E4DE" w14:textId="2927BE0B" w:rsidR="00886157" w:rsidRPr="00B159B7" w:rsidRDefault="000B0471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eastAsia="Calibri" w:hAnsiTheme="minorHAnsi" w:cstheme="minorHAnsi"/>
          <w:lang w:eastAsia="en-US"/>
        </w:rPr>
        <w:t xml:space="preserve">Zakres </w:t>
      </w:r>
      <w:r w:rsidR="001E1748" w:rsidRPr="00B159B7">
        <w:rPr>
          <w:rFonts w:asciiTheme="minorHAnsi" w:eastAsia="Calibri" w:hAnsiTheme="minorHAnsi" w:cstheme="minorHAnsi"/>
          <w:lang w:eastAsia="en-US"/>
        </w:rPr>
        <w:t xml:space="preserve">robót do wykonania zamówienia </w:t>
      </w:r>
      <w:r w:rsidRPr="00B159B7">
        <w:rPr>
          <w:rFonts w:asciiTheme="minorHAnsi" w:eastAsia="Calibri" w:hAnsiTheme="minorHAnsi" w:cstheme="minorHAnsi"/>
          <w:lang w:eastAsia="en-US"/>
        </w:rPr>
        <w:t>obejmuje m.in.:</w:t>
      </w:r>
    </w:p>
    <w:p w14:paraId="0A8A2006" w14:textId="492A769A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d</w:t>
      </w:r>
      <w:r w:rsidR="00D755BF" w:rsidRPr="00B159B7">
        <w:rPr>
          <w:rFonts w:asciiTheme="minorHAnsi" w:hAnsiTheme="minorHAnsi" w:cstheme="minorHAnsi"/>
          <w:lang w:eastAsia="pl-PL"/>
        </w:rPr>
        <w:t>ocieplenie ścian zewnętrznych i wykonanie tynku cienkowarstwowego (z wyłączeniem ściany frontowej – północnej),</w:t>
      </w:r>
    </w:p>
    <w:p w14:paraId="6FFB487D" w14:textId="188FF241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d</w:t>
      </w:r>
      <w:r w:rsidR="00D755BF" w:rsidRPr="00B159B7">
        <w:rPr>
          <w:rFonts w:asciiTheme="minorHAnsi" w:hAnsiTheme="minorHAnsi" w:cstheme="minorHAnsi"/>
          <w:lang w:eastAsia="pl-PL"/>
        </w:rPr>
        <w:t>ocieplenie i izolacj</w:t>
      </w:r>
      <w:r w:rsidRPr="00B159B7">
        <w:rPr>
          <w:rFonts w:asciiTheme="minorHAnsi" w:hAnsiTheme="minorHAnsi" w:cstheme="minorHAnsi"/>
          <w:lang w:eastAsia="pl-PL"/>
        </w:rPr>
        <w:t>ę</w:t>
      </w:r>
      <w:r w:rsidR="00D755BF" w:rsidRPr="00B159B7">
        <w:rPr>
          <w:rFonts w:asciiTheme="minorHAnsi" w:hAnsiTheme="minorHAnsi" w:cstheme="minorHAnsi"/>
          <w:lang w:eastAsia="pl-PL"/>
        </w:rPr>
        <w:t xml:space="preserve"> ścian przylegających do gruntu i ścian fundamentowych,</w:t>
      </w:r>
    </w:p>
    <w:p w14:paraId="1618DA19" w14:textId="09FE412F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d</w:t>
      </w:r>
      <w:r w:rsidR="00D755BF" w:rsidRPr="00B159B7">
        <w:rPr>
          <w:rFonts w:asciiTheme="minorHAnsi" w:hAnsiTheme="minorHAnsi" w:cstheme="minorHAnsi"/>
          <w:lang w:eastAsia="pl-PL"/>
        </w:rPr>
        <w:t>ocieplenie stropodachu i stropu piwnic,</w:t>
      </w:r>
    </w:p>
    <w:p w14:paraId="5273C021" w14:textId="6D1A4227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r</w:t>
      </w:r>
      <w:r w:rsidR="00D755BF" w:rsidRPr="00B159B7">
        <w:rPr>
          <w:rFonts w:asciiTheme="minorHAnsi" w:hAnsiTheme="minorHAnsi" w:cstheme="minorHAnsi"/>
          <w:lang w:eastAsia="pl-PL"/>
        </w:rPr>
        <w:t>emont pokrycia dachu,</w:t>
      </w:r>
    </w:p>
    <w:p w14:paraId="3D9EA408" w14:textId="6B0ED619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</w:t>
      </w:r>
      <w:r w:rsidR="00D755BF" w:rsidRPr="00B159B7">
        <w:rPr>
          <w:rFonts w:asciiTheme="minorHAnsi" w:hAnsiTheme="minorHAnsi" w:cstheme="minorHAnsi"/>
          <w:lang w:eastAsia="pl-PL"/>
        </w:rPr>
        <w:t>ymian</w:t>
      </w:r>
      <w:r w:rsidRPr="00B159B7">
        <w:rPr>
          <w:rFonts w:asciiTheme="minorHAnsi" w:hAnsiTheme="minorHAnsi" w:cstheme="minorHAnsi"/>
          <w:lang w:eastAsia="pl-PL"/>
        </w:rPr>
        <w:t>ę</w:t>
      </w:r>
      <w:r w:rsidR="00D755BF" w:rsidRPr="00B159B7">
        <w:rPr>
          <w:rFonts w:asciiTheme="minorHAnsi" w:hAnsiTheme="minorHAnsi" w:cstheme="minorHAnsi"/>
          <w:lang w:eastAsia="pl-PL"/>
        </w:rPr>
        <w:t xml:space="preserve"> stolarki okiennej i drzwiowej,</w:t>
      </w:r>
    </w:p>
    <w:p w14:paraId="0A078BEB" w14:textId="126F05A5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r</w:t>
      </w:r>
      <w:r w:rsidR="00D755BF" w:rsidRPr="00B159B7">
        <w:rPr>
          <w:rFonts w:asciiTheme="minorHAnsi" w:hAnsiTheme="minorHAnsi" w:cstheme="minorHAnsi"/>
          <w:lang w:eastAsia="pl-PL"/>
        </w:rPr>
        <w:t>emont instalacji wody zimnej w zakresie przewodów poziomych w części podpiwniczonej</w:t>
      </w:r>
      <w:r w:rsidR="00CB466C" w:rsidRPr="00B159B7">
        <w:rPr>
          <w:rFonts w:asciiTheme="minorHAnsi" w:hAnsiTheme="minorHAnsi" w:cstheme="minorHAnsi"/>
          <w:lang w:eastAsia="pl-PL"/>
        </w:rPr>
        <w:t xml:space="preserve"> budynku</w:t>
      </w:r>
      <w:r w:rsidR="00D755BF" w:rsidRPr="00B159B7">
        <w:rPr>
          <w:rFonts w:asciiTheme="minorHAnsi" w:hAnsiTheme="minorHAnsi" w:cstheme="minorHAnsi"/>
          <w:lang w:eastAsia="pl-PL"/>
        </w:rPr>
        <w:t>,</w:t>
      </w:r>
    </w:p>
    <w:p w14:paraId="5E8F7502" w14:textId="53297ADB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m</w:t>
      </w:r>
      <w:r w:rsidR="00D755BF" w:rsidRPr="00B159B7">
        <w:rPr>
          <w:rFonts w:asciiTheme="minorHAnsi" w:hAnsiTheme="minorHAnsi" w:cstheme="minorHAnsi"/>
          <w:lang w:eastAsia="pl-PL"/>
        </w:rPr>
        <w:t>odernizacj</w:t>
      </w:r>
      <w:r w:rsidR="00CB466C" w:rsidRPr="00B159B7">
        <w:rPr>
          <w:rFonts w:asciiTheme="minorHAnsi" w:hAnsiTheme="minorHAnsi" w:cstheme="minorHAnsi"/>
          <w:lang w:eastAsia="pl-PL"/>
        </w:rPr>
        <w:t>ę</w:t>
      </w:r>
      <w:r w:rsidR="00D755BF" w:rsidRPr="00B159B7">
        <w:rPr>
          <w:rFonts w:asciiTheme="minorHAnsi" w:hAnsiTheme="minorHAnsi" w:cstheme="minorHAnsi"/>
          <w:lang w:eastAsia="pl-PL"/>
        </w:rPr>
        <w:t xml:space="preserve"> instalacji c</w:t>
      </w:r>
      <w:r w:rsidR="00791A13">
        <w:rPr>
          <w:rFonts w:asciiTheme="minorHAnsi" w:hAnsiTheme="minorHAnsi" w:cstheme="minorHAnsi"/>
          <w:lang w:eastAsia="pl-PL"/>
        </w:rPr>
        <w:t>.</w:t>
      </w:r>
      <w:r w:rsidR="00D755BF" w:rsidRPr="00B159B7">
        <w:rPr>
          <w:rFonts w:asciiTheme="minorHAnsi" w:hAnsiTheme="minorHAnsi" w:cstheme="minorHAnsi"/>
          <w:lang w:eastAsia="pl-PL"/>
        </w:rPr>
        <w:t>o</w:t>
      </w:r>
      <w:r w:rsidR="00791A13">
        <w:rPr>
          <w:rFonts w:asciiTheme="minorHAnsi" w:hAnsiTheme="minorHAnsi" w:cstheme="minorHAnsi"/>
          <w:lang w:eastAsia="pl-PL"/>
        </w:rPr>
        <w:t>.</w:t>
      </w:r>
      <w:r w:rsidR="00CB466C" w:rsidRPr="00B159B7">
        <w:rPr>
          <w:rFonts w:asciiTheme="minorHAnsi" w:hAnsiTheme="minorHAnsi" w:cstheme="minorHAnsi"/>
          <w:lang w:eastAsia="pl-PL"/>
        </w:rPr>
        <w:t>,</w:t>
      </w:r>
    </w:p>
    <w:p w14:paraId="359AD5C8" w14:textId="2F2F83FB" w:rsidR="00CB466C" w:rsidRPr="00B159B7" w:rsidRDefault="00CB466C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modernizację instalacji c</w:t>
      </w:r>
      <w:r w:rsidR="00791A13">
        <w:rPr>
          <w:rFonts w:asciiTheme="minorHAnsi" w:hAnsiTheme="minorHAnsi" w:cstheme="minorHAnsi"/>
          <w:lang w:eastAsia="pl-PL"/>
        </w:rPr>
        <w:t>.</w:t>
      </w:r>
      <w:r w:rsidRPr="00B159B7">
        <w:rPr>
          <w:rFonts w:asciiTheme="minorHAnsi" w:hAnsiTheme="minorHAnsi" w:cstheme="minorHAnsi"/>
          <w:lang w:eastAsia="pl-PL"/>
        </w:rPr>
        <w:t>w</w:t>
      </w:r>
      <w:r w:rsidR="00791A13">
        <w:rPr>
          <w:rFonts w:asciiTheme="minorHAnsi" w:hAnsiTheme="minorHAnsi" w:cstheme="minorHAnsi"/>
          <w:lang w:eastAsia="pl-PL"/>
        </w:rPr>
        <w:t>.</w:t>
      </w:r>
      <w:r w:rsidRPr="00B159B7">
        <w:rPr>
          <w:rFonts w:asciiTheme="minorHAnsi" w:hAnsiTheme="minorHAnsi" w:cstheme="minorHAnsi"/>
          <w:lang w:eastAsia="pl-PL"/>
        </w:rPr>
        <w:t>u</w:t>
      </w:r>
      <w:r w:rsidR="00791A13">
        <w:rPr>
          <w:rFonts w:asciiTheme="minorHAnsi" w:hAnsiTheme="minorHAnsi" w:cstheme="minorHAnsi"/>
          <w:lang w:eastAsia="pl-PL"/>
        </w:rPr>
        <w:t>.</w:t>
      </w:r>
      <w:r w:rsidRPr="00B159B7">
        <w:rPr>
          <w:rFonts w:asciiTheme="minorHAnsi" w:hAnsiTheme="minorHAnsi" w:cstheme="minorHAnsi"/>
          <w:lang w:eastAsia="pl-PL"/>
        </w:rPr>
        <w:t xml:space="preserve"> poprzez wymianę podgrzewaczy elektrycznych,</w:t>
      </w:r>
    </w:p>
    <w:p w14:paraId="4088C83C" w14:textId="58B8D8FE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lastRenderedPageBreak/>
        <w:t>m</w:t>
      </w:r>
      <w:r w:rsidR="00D755BF" w:rsidRPr="00B159B7">
        <w:rPr>
          <w:rFonts w:asciiTheme="minorHAnsi" w:hAnsiTheme="minorHAnsi" w:cstheme="minorHAnsi"/>
          <w:lang w:eastAsia="pl-PL"/>
        </w:rPr>
        <w:t>odernizacj</w:t>
      </w:r>
      <w:r w:rsidR="00844965" w:rsidRPr="00B159B7">
        <w:rPr>
          <w:rFonts w:asciiTheme="minorHAnsi" w:hAnsiTheme="minorHAnsi" w:cstheme="minorHAnsi"/>
          <w:lang w:eastAsia="pl-PL"/>
        </w:rPr>
        <w:t>ę</w:t>
      </w:r>
      <w:r w:rsidR="00D755BF" w:rsidRPr="00B159B7">
        <w:rPr>
          <w:rFonts w:asciiTheme="minorHAnsi" w:hAnsiTheme="minorHAnsi" w:cstheme="minorHAnsi"/>
          <w:lang w:eastAsia="pl-PL"/>
        </w:rPr>
        <w:t xml:space="preserve"> instalacji elektrycznej</w:t>
      </w:r>
      <w:r w:rsidR="0068782F" w:rsidRPr="00B159B7">
        <w:rPr>
          <w:rFonts w:asciiTheme="minorHAnsi" w:hAnsiTheme="minorHAnsi" w:cstheme="minorHAnsi"/>
          <w:lang w:eastAsia="pl-PL"/>
        </w:rPr>
        <w:t>,</w:t>
      </w:r>
    </w:p>
    <w:p w14:paraId="2D67D974" w14:textId="04B3D8FE" w:rsidR="004C7562" w:rsidRPr="00B159B7" w:rsidRDefault="004C7562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wymianę</w:t>
      </w:r>
      <w:r w:rsidR="008752D3" w:rsidRPr="00B159B7">
        <w:rPr>
          <w:rFonts w:asciiTheme="minorHAnsi" w:hAnsiTheme="minorHAnsi" w:cstheme="minorHAnsi"/>
          <w:lang w:eastAsia="pl-PL"/>
        </w:rPr>
        <w:t xml:space="preserve"> oświetlenia na LED,</w:t>
      </w:r>
    </w:p>
    <w:p w14:paraId="5A767EF6" w14:textId="74EDFE12" w:rsidR="00D755BF" w:rsidRPr="00B159B7" w:rsidRDefault="00D76C5A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wykonanie</w:t>
      </w:r>
      <w:r w:rsidR="00D755BF" w:rsidRPr="00B159B7">
        <w:rPr>
          <w:rFonts w:asciiTheme="minorHAnsi" w:hAnsiTheme="minorHAnsi" w:cstheme="minorHAnsi"/>
          <w:lang w:eastAsia="pl-PL"/>
        </w:rPr>
        <w:t xml:space="preserve"> instalacji fotowoltaicznej</w:t>
      </w:r>
      <w:r w:rsidRPr="00B159B7">
        <w:rPr>
          <w:rFonts w:asciiTheme="minorHAnsi" w:hAnsiTheme="minorHAnsi" w:cstheme="minorHAnsi"/>
          <w:lang w:eastAsia="pl-PL"/>
        </w:rPr>
        <w:t>,</w:t>
      </w:r>
    </w:p>
    <w:p w14:paraId="0EF1830E" w14:textId="45D69469" w:rsidR="00D755BF" w:rsidRPr="00B159B7" w:rsidRDefault="00CB466C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m</w:t>
      </w:r>
      <w:r w:rsidR="00D755BF" w:rsidRPr="00B159B7">
        <w:rPr>
          <w:rFonts w:asciiTheme="minorHAnsi" w:hAnsiTheme="minorHAnsi" w:cstheme="minorHAnsi"/>
          <w:lang w:eastAsia="pl-PL"/>
        </w:rPr>
        <w:t>odernizację wentylacji mechanicznej wraz z wykonaniem zasilania centrali wentylacyjnej,</w:t>
      </w:r>
    </w:p>
    <w:p w14:paraId="67DF3FF5" w14:textId="62E3EBF6" w:rsidR="00D755BF" w:rsidRPr="00B159B7" w:rsidRDefault="00522AC2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r</w:t>
      </w:r>
      <w:r w:rsidR="00D755BF" w:rsidRPr="00B159B7">
        <w:rPr>
          <w:rFonts w:asciiTheme="minorHAnsi" w:hAnsiTheme="minorHAnsi" w:cstheme="minorHAnsi"/>
          <w:lang w:eastAsia="pl-PL"/>
        </w:rPr>
        <w:t>emont instalacji odgromowej,</w:t>
      </w:r>
    </w:p>
    <w:p w14:paraId="3AFD78C0" w14:textId="20444CF0" w:rsidR="00D755BF" w:rsidRPr="00B159B7" w:rsidRDefault="00522AC2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</w:t>
      </w:r>
      <w:r w:rsidR="00D755BF" w:rsidRPr="00B159B7">
        <w:rPr>
          <w:rFonts w:asciiTheme="minorHAnsi" w:hAnsiTheme="minorHAnsi" w:cstheme="minorHAnsi"/>
          <w:lang w:eastAsia="pl-PL"/>
        </w:rPr>
        <w:t>ykonanie nowych daszków poliwęglanowych,</w:t>
      </w:r>
    </w:p>
    <w:p w14:paraId="290E2DDA" w14:textId="2F6C0426" w:rsidR="00D755BF" w:rsidRPr="00B159B7" w:rsidRDefault="00522AC2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p</w:t>
      </w:r>
      <w:r w:rsidR="00D755BF" w:rsidRPr="00B159B7">
        <w:rPr>
          <w:rFonts w:asciiTheme="minorHAnsi" w:hAnsiTheme="minorHAnsi" w:cstheme="minorHAnsi"/>
          <w:lang w:eastAsia="pl-PL"/>
        </w:rPr>
        <w:t>rzebudowę schodów wejściowych do budynku, likwidacja murków przy schodach, wykonanie nowych schodów z kostki betonowej,</w:t>
      </w:r>
    </w:p>
    <w:p w14:paraId="2001BE58" w14:textId="4200E16D" w:rsidR="00D755BF" w:rsidRPr="00B159B7" w:rsidRDefault="00D755BF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likwidacj</w:t>
      </w:r>
      <w:r w:rsidR="00844965" w:rsidRPr="00B159B7">
        <w:rPr>
          <w:rFonts w:asciiTheme="minorHAnsi" w:hAnsiTheme="minorHAnsi" w:cstheme="minorHAnsi"/>
          <w:lang w:eastAsia="pl-PL"/>
        </w:rPr>
        <w:t>ę</w:t>
      </w:r>
      <w:r w:rsidRPr="00B159B7">
        <w:rPr>
          <w:rFonts w:asciiTheme="minorHAnsi" w:hAnsiTheme="minorHAnsi" w:cstheme="minorHAnsi"/>
          <w:lang w:eastAsia="pl-PL"/>
        </w:rPr>
        <w:t xml:space="preserve"> szachtów przy okienkach piwnicznych,</w:t>
      </w:r>
    </w:p>
    <w:p w14:paraId="7DEFE7A5" w14:textId="1BE28640" w:rsidR="00D755BF" w:rsidRPr="00B159B7" w:rsidRDefault="00522AC2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</w:t>
      </w:r>
      <w:r w:rsidR="00D755BF" w:rsidRPr="00B159B7">
        <w:rPr>
          <w:rFonts w:asciiTheme="minorHAnsi" w:hAnsiTheme="minorHAnsi" w:cstheme="minorHAnsi"/>
          <w:lang w:eastAsia="pl-PL"/>
        </w:rPr>
        <w:t>ykonanie opaski wokół budynku z kostki betonowej,</w:t>
      </w:r>
    </w:p>
    <w:p w14:paraId="77968F30" w14:textId="5DB3417B" w:rsidR="00D755BF" w:rsidRPr="00B159B7" w:rsidRDefault="00522AC2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</w:t>
      </w:r>
      <w:r w:rsidR="00D755BF" w:rsidRPr="00B159B7">
        <w:rPr>
          <w:rFonts w:asciiTheme="minorHAnsi" w:hAnsiTheme="minorHAnsi" w:cstheme="minorHAnsi"/>
          <w:lang w:eastAsia="pl-PL"/>
        </w:rPr>
        <w:t>ymiana rur kanalizacji sanitarnej od budynku do pierwszej studzienki,</w:t>
      </w:r>
    </w:p>
    <w:p w14:paraId="638F4A2A" w14:textId="4DCCEBC1" w:rsidR="00D755BF" w:rsidRPr="00B159B7" w:rsidRDefault="00055BB7" w:rsidP="004842D4">
      <w:pPr>
        <w:numPr>
          <w:ilvl w:val="0"/>
          <w:numId w:val="42"/>
        </w:numPr>
        <w:suppressAutoHyphens w:val="0"/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r</w:t>
      </w:r>
      <w:r w:rsidR="00D755BF" w:rsidRPr="00B159B7">
        <w:rPr>
          <w:rFonts w:asciiTheme="minorHAnsi" w:hAnsiTheme="minorHAnsi" w:cstheme="minorHAnsi"/>
          <w:lang w:eastAsia="pl-PL"/>
        </w:rPr>
        <w:t>emont drenażu opaskowego</w:t>
      </w:r>
      <w:r w:rsidRPr="00B159B7">
        <w:rPr>
          <w:rFonts w:asciiTheme="minorHAnsi" w:hAnsiTheme="minorHAnsi" w:cstheme="minorHAnsi"/>
          <w:lang w:eastAsia="pl-PL"/>
        </w:rPr>
        <w:t>,</w:t>
      </w:r>
    </w:p>
    <w:p w14:paraId="77E5E812" w14:textId="04F131CC" w:rsidR="008A1E55" w:rsidRPr="00B159B7" w:rsidRDefault="008A1E55" w:rsidP="004842D4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rPr>
          <w:rFonts w:asciiTheme="minorHAnsi" w:eastAsia="Calibri" w:hAnsiTheme="minorHAnsi" w:cstheme="minorHAnsi"/>
          <w:iCs/>
          <w:lang w:eastAsia="en-US"/>
        </w:rPr>
      </w:pPr>
      <w:r w:rsidRPr="00B159B7">
        <w:rPr>
          <w:rFonts w:asciiTheme="minorHAnsi" w:eastAsia="Calibri" w:hAnsiTheme="minorHAnsi" w:cstheme="minorHAnsi"/>
          <w:iCs/>
          <w:lang w:eastAsia="en-US"/>
        </w:rPr>
        <w:t>wykonanie geodezyjnej inwentaryzacji powykonawczej</w:t>
      </w:r>
      <w:r w:rsidR="00055BB7" w:rsidRPr="00B159B7">
        <w:rPr>
          <w:rFonts w:asciiTheme="minorHAnsi" w:eastAsia="Calibri" w:hAnsiTheme="minorHAnsi" w:cstheme="minorHAnsi"/>
          <w:iCs/>
          <w:lang w:eastAsia="en-US"/>
        </w:rPr>
        <w:t>,</w:t>
      </w:r>
    </w:p>
    <w:p w14:paraId="4A04E90F" w14:textId="0B0B5CE5" w:rsidR="008A1E55" w:rsidRPr="00B159B7" w:rsidRDefault="008A1E55" w:rsidP="004842D4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B159B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przygotowanie i przekazanie Zamawiającemu kompletu </w:t>
      </w:r>
      <w:r w:rsidR="00E67F46" w:rsidRPr="00B159B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dokumentacji powykonawczej odbiorowej </w:t>
      </w:r>
      <w:r w:rsidRPr="00B159B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(w tym świadectwo charakterystyki energetycznej), najpóźniej w dniu</w:t>
      </w:r>
      <w:r w:rsidR="00167D29" w:rsidRPr="00B159B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z</w:t>
      </w:r>
      <w:r w:rsidR="0018116B" w:rsidRPr="00B159B7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głoszenia przez Wykonawcę gotowości do odbioru robót końcowych.</w:t>
      </w:r>
    </w:p>
    <w:p w14:paraId="41B6F3BA" w14:textId="60A1651E" w:rsidR="00AD4647" w:rsidRPr="00B159B7" w:rsidRDefault="00AD4647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B159B7">
        <w:rPr>
          <w:rFonts w:asciiTheme="minorHAnsi" w:hAnsiTheme="minorHAnsi" w:cstheme="minorHAnsi"/>
          <w:b/>
          <w:bCs/>
        </w:rPr>
        <w:t xml:space="preserve">Zadanie dofinansowane jest z </w:t>
      </w:r>
      <w:bookmarkStart w:id="1" w:name="_Hlk88481651"/>
      <w:r w:rsidR="00791A13">
        <w:rPr>
          <w:rFonts w:asciiTheme="minorHAnsi" w:hAnsiTheme="minorHAnsi" w:cstheme="minorHAnsi"/>
          <w:b/>
          <w:bCs/>
        </w:rPr>
        <w:t>R</w:t>
      </w:r>
      <w:r w:rsidRPr="00B159B7">
        <w:rPr>
          <w:rFonts w:asciiTheme="minorHAnsi" w:hAnsiTheme="minorHAnsi" w:cstheme="minorHAnsi"/>
          <w:b/>
          <w:bCs/>
        </w:rPr>
        <w:t xml:space="preserve">ządowego </w:t>
      </w:r>
      <w:r w:rsidR="00791A13">
        <w:rPr>
          <w:rFonts w:asciiTheme="minorHAnsi" w:hAnsiTheme="minorHAnsi" w:cstheme="minorHAnsi"/>
          <w:b/>
          <w:bCs/>
        </w:rPr>
        <w:t>F</w:t>
      </w:r>
      <w:r w:rsidRPr="00B159B7">
        <w:rPr>
          <w:rFonts w:asciiTheme="minorHAnsi" w:hAnsiTheme="minorHAnsi" w:cstheme="minorHAnsi"/>
          <w:b/>
          <w:bCs/>
        </w:rPr>
        <w:t xml:space="preserve">unduszu Polski Ład: Program Inwestycji Strategicznych </w:t>
      </w:r>
      <w:bookmarkEnd w:id="1"/>
      <w:r w:rsidRPr="00B159B7">
        <w:rPr>
          <w:rFonts w:asciiTheme="minorHAnsi" w:hAnsiTheme="minorHAnsi" w:cstheme="minorHAnsi"/>
          <w:b/>
          <w:bCs/>
        </w:rPr>
        <w:t>wobec czego Wykonawca zapewnia, że finansował będzie inwestycję w</w:t>
      </w:r>
      <w:r w:rsidR="00B159B7">
        <w:rPr>
          <w:rFonts w:asciiTheme="minorHAnsi" w:hAnsiTheme="minorHAnsi" w:cstheme="minorHAnsi"/>
          <w:b/>
          <w:bCs/>
        </w:rPr>
        <w:t> </w:t>
      </w:r>
      <w:r w:rsidRPr="00B159B7">
        <w:rPr>
          <w:rFonts w:asciiTheme="minorHAnsi" w:hAnsiTheme="minorHAnsi" w:cstheme="minorHAnsi"/>
          <w:b/>
          <w:bCs/>
        </w:rPr>
        <w:t>części niepokrytej udziałem własnym Zamawiającego, na czas poprzedzający wypłaty z Promesy na zasadach wskazanych w § 19 umowy.</w:t>
      </w:r>
    </w:p>
    <w:p w14:paraId="66B42BB8" w14:textId="65E91CA8" w:rsidR="00055BB7" w:rsidRPr="00B159B7" w:rsidRDefault="00055BB7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2" w:name="_Hlk164940155"/>
      <w:r w:rsidRPr="00B159B7">
        <w:rPr>
          <w:rFonts w:asciiTheme="minorHAnsi" w:hAnsiTheme="minorHAnsi" w:cstheme="minorHAnsi"/>
        </w:rPr>
        <w:t>Szczegółowy zakres robót został określony w dokumentacji projektowej opracowanej przez</w:t>
      </w:r>
      <w:r w:rsidRPr="00B159B7">
        <w:rPr>
          <w:rFonts w:asciiTheme="minorHAnsi" w:hAnsiTheme="minorHAnsi" w:cstheme="minorHAnsi"/>
          <w:b/>
        </w:rPr>
        <w:t xml:space="preserve"> Biuro Projektowo-Usługowe „INPRO” </w:t>
      </w:r>
      <w:r w:rsidR="00791A13">
        <w:rPr>
          <w:rFonts w:asciiTheme="minorHAnsi" w:hAnsiTheme="minorHAnsi" w:cstheme="minorHAnsi"/>
          <w:b/>
        </w:rPr>
        <w:t>S</w:t>
      </w:r>
      <w:r w:rsidRPr="00B159B7">
        <w:rPr>
          <w:rFonts w:asciiTheme="minorHAnsi" w:hAnsiTheme="minorHAnsi" w:cstheme="minorHAnsi"/>
          <w:b/>
        </w:rPr>
        <w:t>p. z o.o., ul. Racławicka 56, 30-017 Kraków</w:t>
      </w:r>
      <w:r w:rsidRPr="00B159B7">
        <w:rPr>
          <w:rFonts w:asciiTheme="minorHAnsi" w:hAnsiTheme="minorHAnsi" w:cstheme="minorHAnsi"/>
        </w:rPr>
        <w:t xml:space="preserve">, stanowiącej </w:t>
      </w:r>
      <w:r w:rsidRPr="00B159B7">
        <w:rPr>
          <w:rFonts w:asciiTheme="minorHAnsi" w:hAnsiTheme="minorHAnsi" w:cstheme="minorHAnsi"/>
          <w:b/>
        </w:rPr>
        <w:t>załącznik do SWZ</w:t>
      </w:r>
      <w:r w:rsidRPr="00B159B7">
        <w:rPr>
          <w:rFonts w:asciiTheme="minorHAnsi" w:hAnsiTheme="minorHAnsi" w:cstheme="minorHAnsi"/>
        </w:rPr>
        <w:t xml:space="preserve">. W skład dokumentacji wchodzą: projekt wykonawczy, specyfikacja techniczna wykonania i odbioru robót oraz przedmiar robót. </w:t>
      </w:r>
    </w:p>
    <w:bookmarkEnd w:id="2"/>
    <w:p w14:paraId="0A99174F" w14:textId="05E82BF8" w:rsidR="00055BB7" w:rsidRPr="00B159B7" w:rsidRDefault="00055BB7" w:rsidP="0041080C">
      <w:pPr>
        <w:spacing w:line="276" w:lineRule="auto"/>
        <w:ind w:left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  <w:b/>
        </w:rPr>
        <w:t>Wszystkie powyższe dokumenty należy rozpatrywać wspólnie i ich treść traktować jako wzajemnie się uzupełniające.</w:t>
      </w:r>
    </w:p>
    <w:p w14:paraId="7F9AC859" w14:textId="106B6088" w:rsidR="00CF42B8" w:rsidRPr="00B159B7" w:rsidRDefault="00CF42B8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B159B7">
        <w:rPr>
          <w:rFonts w:asciiTheme="minorHAnsi" w:hAnsiTheme="minorHAnsi" w:cstheme="minorHAnsi"/>
        </w:rPr>
        <w:t>Roboty należy wykonać w sposób zgodny z zasadami sztuki budowlanej i wiedzy technicznej, dokumentacją projektową wraz ze specyfikacją techniczną wykonania i</w:t>
      </w:r>
      <w:r w:rsidR="0041080C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odbioru robót budowlanych, obowiązującymi przepisami i aktualnymi normami, przy dołożeniu należytej staranności.</w:t>
      </w:r>
    </w:p>
    <w:p w14:paraId="70050354" w14:textId="77777777" w:rsidR="001355D9" w:rsidRPr="00B159B7" w:rsidRDefault="001355D9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B159B7">
        <w:rPr>
          <w:rFonts w:asciiTheme="minorHAnsi" w:hAnsiTheme="minorHAnsi" w:cstheme="minorHAnsi"/>
        </w:rPr>
        <w:t xml:space="preserve">Wykonawca zrealizuje </w:t>
      </w:r>
      <w:r w:rsidR="00AD05F4" w:rsidRPr="00B159B7">
        <w:rPr>
          <w:rFonts w:asciiTheme="minorHAnsi" w:hAnsiTheme="minorHAnsi" w:cstheme="minorHAnsi"/>
        </w:rPr>
        <w:t xml:space="preserve">roboty budowlane </w:t>
      </w:r>
      <w:r w:rsidR="00281C9A" w:rsidRPr="00B159B7">
        <w:rPr>
          <w:rFonts w:asciiTheme="minorHAnsi" w:hAnsiTheme="minorHAnsi" w:cstheme="minorHAnsi"/>
        </w:rPr>
        <w:t>stanowiące</w:t>
      </w:r>
      <w:r w:rsidRPr="00B159B7">
        <w:rPr>
          <w:rFonts w:asciiTheme="minorHAnsi" w:hAnsiTheme="minorHAnsi" w:cstheme="minorHAnsi"/>
        </w:rPr>
        <w:t xml:space="preserve"> przedmiot umowy z materiałów własnyc</w:t>
      </w:r>
      <w:r w:rsidR="004C2D7C" w:rsidRPr="00B159B7">
        <w:rPr>
          <w:rFonts w:asciiTheme="minorHAnsi" w:hAnsiTheme="minorHAnsi" w:cstheme="minorHAnsi"/>
        </w:rPr>
        <w:t>h.</w:t>
      </w:r>
    </w:p>
    <w:p w14:paraId="0B5D973E" w14:textId="213BC82A" w:rsidR="00681B5C" w:rsidRPr="00B159B7" w:rsidRDefault="001355D9">
      <w:pPr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color w:val="000000"/>
        </w:rPr>
      </w:pPr>
      <w:r w:rsidRPr="00B159B7">
        <w:rPr>
          <w:rFonts w:asciiTheme="minorHAnsi" w:hAnsiTheme="minorHAnsi" w:cstheme="minorHAnsi"/>
        </w:rPr>
        <w:t>Do wykonania robót należy użyć materiałów posiadających wymagane atesty i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certyfikaty. Zgodnie z rozporządzeniem Parlamentu Europejskiego i Rady (UE) Nr 305/2011 z dnia 9</w:t>
      </w:r>
      <w:r w:rsidR="00015958" w:rsidRPr="00B159B7">
        <w:rPr>
          <w:rFonts w:asciiTheme="minorHAnsi" w:hAnsiTheme="minorHAnsi" w:cstheme="minorHAnsi"/>
        </w:rPr>
        <w:t> </w:t>
      </w:r>
      <w:r w:rsidR="002B1B16" w:rsidRPr="00B159B7">
        <w:rPr>
          <w:rFonts w:asciiTheme="minorHAnsi" w:hAnsiTheme="minorHAnsi" w:cstheme="minorHAnsi"/>
        </w:rPr>
        <w:t>marca 2011 </w:t>
      </w:r>
      <w:r w:rsidRPr="00B159B7">
        <w:rPr>
          <w:rFonts w:asciiTheme="minorHAnsi" w:hAnsiTheme="minorHAnsi" w:cstheme="minorHAnsi"/>
        </w:rPr>
        <w:t xml:space="preserve">r. ustanawiającego zharmonizowane warunki wprowadzania do obrotu wyrobów budowlanych i uchylającego dyrektywę Rady 89/106/EWG (Dz. </w:t>
      </w:r>
      <w:r w:rsidR="00015958" w:rsidRPr="00B159B7">
        <w:rPr>
          <w:rFonts w:asciiTheme="minorHAnsi" w:hAnsiTheme="minorHAnsi" w:cstheme="minorHAnsi"/>
        </w:rPr>
        <w:t>Urz. UE L 88 z </w:t>
      </w:r>
      <w:r w:rsidR="001D237E" w:rsidRPr="00B159B7">
        <w:rPr>
          <w:rFonts w:asciiTheme="minorHAnsi" w:hAnsiTheme="minorHAnsi" w:cstheme="minorHAnsi"/>
        </w:rPr>
        <w:t xml:space="preserve">04.04.2011, </w:t>
      </w:r>
      <w:r w:rsidR="00394A70" w:rsidRPr="00B159B7">
        <w:rPr>
          <w:rFonts w:asciiTheme="minorHAnsi" w:hAnsiTheme="minorHAnsi" w:cstheme="minorHAnsi"/>
        </w:rPr>
        <w:t>str. </w:t>
      </w:r>
      <w:r w:rsidRPr="00B159B7">
        <w:rPr>
          <w:rFonts w:asciiTheme="minorHAnsi" w:hAnsiTheme="minorHAnsi" w:cstheme="minorHAnsi"/>
        </w:rPr>
        <w:t>5) powinny one odpowiadać, co do jakości wymaganiom określonym</w:t>
      </w:r>
      <w:r w:rsidR="005804F4" w:rsidRPr="00B159B7">
        <w:rPr>
          <w:rFonts w:asciiTheme="minorHAnsi" w:hAnsiTheme="minorHAnsi" w:cstheme="minorHAnsi"/>
        </w:rPr>
        <w:t xml:space="preserve"> ustawą z dnia 16 kwietnia 2004 </w:t>
      </w:r>
      <w:r w:rsidRPr="00B159B7">
        <w:rPr>
          <w:rFonts w:asciiTheme="minorHAnsi" w:hAnsiTheme="minorHAnsi" w:cstheme="minorHAnsi"/>
        </w:rPr>
        <w:t xml:space="preserve">r. o wyrobach </w:t>
      </w:r>
      <w:r w:rsidRPr="00B159B7">
        <w:rPr>
          <w:rFonts w:asciiTheme="minorHAnsi" w:hAnsiTheme="minorHAnsi" w:cstheme="minorHAnsi"/>
          <w:color w:val="000000" w:themeColor="text1"/>
        </w:rPr>
        <w:t xml:space="preserve">budowlanych (t.j. </w:t>
      </w:r>
      <w:r w:rsidR="00634E0E" w:rsidRPr="00B159B7">
        <w:rPr>
          <w:rFonts w:asciiTheme="minorHAnsi" w:hAnsiTheme="minorHAnsi" w:cstheme="minorHAnsi"/>
          <w:color w:val="000000" w:themeColor="text1"/>
        </w:rPr>
        <w:t>D</w:t>
      </w:r>
      <w:r w:rsidR="006828FE" w:rsidRPr="00B159B7">
        <w:rPr>
          <w:rFonts w:asciiTheme="minorHAnsi" w:hAnsiTheme="minorHAnsi" w:cstheme="minorHAnsi"/>
          <w:bCs/>
          <w:color w:val="000000" w:themeColor="text1"/>
        </w:rPr>
        <w:t>z.U. z 2</w:t>
      </w:r>
      <w:r w:rsidR="006B2EC1" w:rsidRPr="00B159B7">
        <w:rPr>
          <w:rFonts w:asciiTheme="minorHAnsi" w:hAnsiTheme="minorHAnsi" w:cstheme="minorHAnsi"/>
          <w:bCs/>
          <w:color w:val="000000" w:themeColor="text1"/>
        </w:rPr>
        <w:t>021</w:t>
      </w:r>
      <w:r w:rsidR="002C4121" w:rsidRPr="00B159B7">
        <w:rPr>
          <w:rFonts w:asciiTheme="minorHAnsi" w:hAnsiTheme="minorHAnsi" w:cstheme="minorHAnsi"/>
          <w:bCs/>
          <w:color w:val="000000" w:themeColor="text1"/>
        </w:rPr>
        <w:t> </w:t>
      </w:r>
      <w:r w:rsidR="00F74173" w:rsidRPr="00B159B7">
        <w:rPr>
          <w:rFonts w:asciiTheme="minorHAnsi" w:hAnsiTheme="minorHAnsi" w:cstheme="minorHAnsi"/>
          <w:bCs/>
          <w:color w:val="000000" w:themeColor="text1"/>
        </w:rPr>
        <w:t>r.</w:t>
      </w:r>
      <w:r w:rsidR="006B2EC1" w:rsidRPr="00B159B7">
        <w:rPr>
          <w:rFonts w:asciiTheme="minorHAnsi" w:hAnsiTheme="minorHAnsi" w:cstheme="minorHAnsi"/>
          <w:bCs/>
          <w:color w:val="000000" w:themeColor="text1"/>
        </w:rPr>
        <w:t xml:space="preserve"> poz. 1213</w:t>
      </w:r>
      <w:r w:rsidR="000D6C04" w:rsidRPr="00B159B7">
        <w:rPr>
          <w:rFonts w:asciiTheme="minorHAnsi" w:hAnsiTheme="minorHAnsi" w:cstheme="minorHAnsi"/>
          <w:color w:val="000000" w:themeColor="text1"/>
        </w:rPr>
        <w:t>).</w:t>
      </w:r>
    </w:p>
    <w:p w14:paraId="1E39CD42" w14:textId="137C8812" w:rsidR="001B27CB" w:rsidRPr="00A34207" w:rsidRDefault="001674B4" w:rsidP="00A34207">
      <w:pPr>
        <w:pStyle w:val="Nagwek8"/>
        <w:spacing w:before="360" w:after="120"/>
        <w:jc w:val="left"/>
      </w:pPr>
      <w:r w:rsidRPr="00A34207">
        <w:rPr>
          <w:rFonts w:asciiTheme="minorHAnsi" w:hAnsiTheme="minorHAnsi" w:cstheme="minorHAnsi"/>
        </w:rPr>
        <w:lastRenderedPageBreak/>
        <w:t>§ 2.</w:t>
      </w:r>
      <w:r w:rsidR="00A34207" w:rsidRPr="00A34207">
        <w:rPr>
          <w:rFonts w:asciiTheme="minorHAnsi" w:hAnsiTheme="minorHAnsi" w:cstheme="minorHAnsi"/>
        </w:rPr>
        <w:t xml:space="preserve"> </w:t>
      </w:r>
      <w:r w:rsidR="00A34207" w:rsidRPr="0041080C">
        <w:rPr>
          <w:rFonts w:asciiTheme="minorHAnsi" w:hAnsiTheme="minorHAnsi" w:cstheme="minorHAnsi"/>
        </w:rPr>
        <w:t>TERMIN</w:t>
      </w:r>
    </w:p>
    <w:p w14:paraId="37027EF8" w14:textId="7EEAF576" w:rsidR="00490B30" w:rsidRPr="00B159B7" w:rsidRDefault="00490B30" w:rsidP="0041080C">
      <w:pPr>
        <w:pStyle w:val="Akapitzlist"/>
        <w:numPr>
          <w:ilvl w:val="1"/>
          <w:numId w:val="2"/>
        </w:numPr>
        <w:tabs>
          <w:tab w:val="clear" w:pos="1440"/>
          <w:tab w:val="num" w:pos="1866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Przekazanie placu budowy nastąpi w ciągu 5 dni roboczych od daty podpisania umowy.</w:t>
      </w:r>
    </w:p>
    <w:p w14:paraId="07708CB3" w14:textId="5BF77F5F" w:rsidR="00D755BF" w:rsidRPr="00B159B7" w:rsidRDefault="00D755BF" w:rsidP="0041080C">
      <w:pPr>
        <w:pStyle w:val="Akapitzlist"/>
        <w:numPr>
          <w:ilvl w:val="1"/>
          <w:numId w:val="2"/>
        </w:numPr>
        <w:tabs>
          <w:tab w:val="clear" w:pos="1440"/>
          <w:tab w:val="num" w:pos="1866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Termin wykonania przedmiotu umowy: </w:t>
      </w:r>
      <w:r w:rsidRPr="00B159B7">
        <w:rPr>
          <w:rFonts w:asciiTheme="minorHAnsi" w:hAnsiTheme="minorHAnsi" w:cstheme="minorHAnsi"/>
          <w:b/>
          <w:bCs/>
        </w:rPr>
        <w:t>13 miesięcy od dnia podpisania umowy</w:t>
      </w:r>
      <w:r w:rsidRPr="00B159B7">
        <w:rPr>
          <w:rFonts w:asciiTheme="minorHAnsi" w:hAnsiTheme="minorHAnsi" w:cstheme="minorHAnsi"/>
        </w:rPr>
        <w:t>, przy czym wykonanie wydzielonego I etapu prac</w:t>
      </w:r>
      <w:r w:rsidR="00791A13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obejmu</w:t>
      </w:r>
      <w:r w:rsidR="008B5251" w:rsidRPr="00B159B7">
        <w:rPr>
          <w:rFonts w:asciiTheme="minorHAnsi" w:hAnsiTheme="minorHAnsi" w:cstheme="minorHAnsi"/>
        </w:rPr>
        <w:t>jący</w:t>
      </w:r>
      <w:r w:rsidRPr="00B159B7">
        <w:rPr>
          <w:rFonts w:asciiTheme="minorHAnsi" w:hAnsiTheme="minorHAnsi" w:cstheme="minorHAnsi"/>
        </w:rPr>
        <w:t xml:space="preserve"> </w:t>
      </w:r>
      <w:r w:rsidR="00490B30" w:rsidRPr="00B159B7">
        <w:rPr>
          <w:rFonts w:asciiTheme="minorHAnsi" w:hAnsiTheme="minorHAnsi" w:cstheme="minorHAnsi"/>
        </w:rPr>
        <w:t xml:space="preserve">wykonanie instalacji </w:t>
      </w:r>
      <w:r w:rsidR="0018116B" w:rsidRPr="00B159B7">
        <w:rPr>
          <w:rFonts w:asciiTheme="minorHAnsi" w:hAnsiTheme="minorHAnsi" w:cstheme="minorHAnsi"/>
        </w:rPr>
        <w:t xml:space="preserve">i urządzeń </w:t>
      </w:r>
      <w:r w:rsidR="00490B30" w:rsidRPr="00B159B7">
        <w:rPr>
          <w:rFonts w:asciiTheme="minorHAnsi" w:hAnsiTheme="minorHAnsi" w:cstheme="minorHAnsi"/>
        </w:rPr>
        <w:t xml:space="preserve">wewnętrznych obiektu </w:t>
      </w:r>
      <w:r w:rsidR="0018116B" w:rsidRPr="00B159B7">
        <w:rPr>
          <w:rFonts w:asciiTheme="minorHAnsi" w:hAnsiTheme="minorHAnsi" w:cstheme="minorHAnsi"/>
        </w:rPr>
        <w:t>oraz prac wykończeniowych wewnątrz obiektu</w:t>
      </w:r>
      <w:r w:rsidR="00791A13">
        <w:rPr>
          <w:rFonts w:asciiTheme="minorHAnsi" w:hAnsiTheme="minorHAnsi" w:cstheme="minorHAnsi"/>
        </w:rPr>
        <w:t>,</w:t>
      </w:r>
      <w:r w:rsidR="0018116B" w:rsidRPr="00B159B7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  <w:b/>
          <w:bCs/>
        </w:rPr>
        <w:t>do dnia 30</w:t>
      </w:r>
      <w:r w:rsidR="00B159B7">
        <w:rPr>
          <w:rFonts w:asciiTheme="minorHAnsi" w:hAnsiTheme="minorHAnsi" w:cstheme="minorHAnsi"/>
          <w:b/>
          <w:bCs/>
        </w:rPr>
        <w:t> </w:t>
      </w:r>
      <w:r w:rsidR="00490B30" w:rsidRPr="00B159B7">
        <w:rPr>
          <w:rFonts w:asciiTheme="minorHAnsi" w:hAnsiTheme="minorHAnsi" w:cstheme="minorHAnsi"/>
          <w:b/>
          <w:bCs/>
        </w:rPr>
        <w:t>sierpnia</w:t>
      </w:r>
      <w:r w:rsidRPr="00B159B7">
        <w:rPr>
          <w:rFonts w:asciiTheme="minorHAnsi" w:hAnsiTheme="minorHAnsi" w:cstheme="minorHAnsi"/>
          <w:b/>
          <w:bCs/>
        </w:rPr>
        <w:t xml:space="preserve"> 202</w:t>
      </w:r>
      <w:r w:rsidR="00490B30" w:rsidRPr="00B159B7">
        <w:rPr>
          <w:rFonts w:asciiTheme="minorHAnsi" w:hAnsiTheme="minorHAnsi" w:cstheme="minorHAnsi"/>
          <w:b/>
          <w:bCs/>
        </w:rPr>
        <w:t>4</w:t>
      </w:r>
      <w:r w:rsidRPr="00B159B7">
        <w:rPr>
          <w:rFonts w:asciiTheme="minorHAnsi" w:hAnsiTheme="minorHAnsi" w:cstheme="minorHAnsi"/>
          <w:b/>
          <w:bCs/>
        </w:rPr>
        <w:t xml:space="preserve"> r.</w:t>
      </w:r>
    </w:p>
    <w:p w14:paraId="29E0954B" w14:textId="3EC9AB47" w:rsidR="00C83837" w:rsidRPr="00A34207" w:rsidRDefault="00C83837" w:rsidP="00A34207">
      <w:pPr>
        <w:pStyle w:val="Nagwek8"/>
        <w:numPr>
          <w:ilvl w:val="0"/>
          <w:numId w:val="0"/>
        </w:numPr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§ 3.</w:t>
      </w:r>
    </w:p>
    <w:p w14:paraId="27CC31F1" w14:textId="6DE7F642" w:rsidR="00C83837" w:rsidRPr="00B159B7" w:rsidRDefault="00C83837">
      <w:pPr>
        <w:pStyle w:val="Akapitzlist"/>
        <w:numPr>
          <w:ilvl w:val="0"/>
          <w:numId w:val="51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dniu przekazania terenu budowy, Zamawiający przekaże Wykonawcy 1 egzemplarz dokumentacji projektowej oraz dziennik realizacji inwestycji.</w:t>
      </w:r>
    </w:p>
    <w:p w14:paraId="5FA4C044" w14:textId="77777777" w:rsidR="00C83837" w:rsidRPr="00B159B7" w:rsidRDefault="00C83837">
      <w:pPr>
        <w:pStyle w:val="Akapitzlist"/>
        <w:numPr>
          <w:ilvl w:val="0"/>
          <w:numId w:val="5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wykrycia wad w dokumentach przekazanych przez Zamawiającego, Wykonawca zobowiązany jest do niezwłocznego pisemnego zgłoszenia Zamawiającemu ujawnionych wad.</w:t>
      </w:r>
    </w:p>
    <w:p w14:paraId="4E70E91D" w14:textId="77777777" w:rsidR="00C83837" w:rsidRPr="00B159B7" w:rsidRDefault="00C83837">
      <w:pPr>
        <w:pStyle w:val="Akapitzlist"/>
        <w:numPr>
          <w:ilvl w:val="0"/>
          <w:numId w:val="5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wykrycia wad i zgłoszenia ich wystąpienia w sposób opisany w ust. 2 Wykonawca będzie oczekiwać na przekazanie poprawionych dokumentów przez Zamawiającego. W takim wypadku Zamawiający będzie obowiązany na żądanie Wykonawcy przedłużyć odpowiednio termin wykonania zamówienia.</w:t>
      </w:r>
    </w:p>
    <w:p w14:paraId="6DBA8B52" w14:textId="15DB0D8B" w:rsidR="00C83837" w:rsidRPr="00B159B7" w:rsidRDefault="00A34207" w:rsidP="00A34207">
      <w:pPr>
        <w:pStyle w:val="Nagwek8"/>
        <w:numPr>
          <w:ilvl w:val="0"/>
          <w:numId w:val="0"/>
        </w:numPr>
        <w:spacing w:before="360" w:after="120" w:line="276" w:lineRule="auto"/>
        <w:jc w:val="left"/>
        <w:rPr>
          <w:rFonts w:asciiTheme="minorHAnsi" w:hAnsiTheme="minorHAnsi" w:cstheme="minorHAnsi"/>
          <w:b w:val="0"/>
        </w:rPr>
      </w:pPr>
      <w:r w:rsidRPr="00B159B7">
        <w:rPr>
          <w:rFonts w:asciiTheme="minorHAnsi" w:hAnsiTheme="minorHAnsi" w:cstheme="minorHAnsi"/>
        </w:rPr>
        <w:t>§ 4.</w:t>
      </w:r>
      <w:r>
        <w:rPr>
          <w:rFonts w:asciiTheme="minorHAnsi" w:hAnsiTheme="minorHAnsi" w:cstheme="minorHAnsi"/>
        </w:rPr>
        <w:t xml:space="preserve"> </w:t>
      </w:r>
      <w:r w:rsidR="001B27CB" w:rsidRPr="00B159B7">
        <w:rPr>
          <w:rFonts w:asciiTheme="minorHAnsi" w:hAnsiTheme="minorHAnsi" w:cstheme="minorHAnsi"/>
        </w:rPr>
        <w:t>OBOWIĄZKI STRON</w:t>
      </w:r>
      <w:r>
        <w:rPr>
          <w:rFonts w:asciiTheme="minorHAnsi" w:hAnsiTheme="minorHAnsi" w:cstheme="minorHAnsi"/>
        </w:rPr>
        <w:t xml:space="preserve"> </w:t>
      </w:r>
    </w:p>
    <w:p w14:paraId="248C1FE2" w14:textId="476AF80B" w:rsidR="00C83837" w:rsidRPr="00B159B7" w:rsidRDefault="00C83837" w:rsidP="00B159B7">
      <w:pPr>
        <w:spacing w:line="276" w:lineRule="auto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Obowiązki Zamawiającego:</w:t>
      </w:r>
    </w:p>
    <w:p w14:paraId="2EAFF1F3" w14:textId="4D9282AC" w:rsidR="00C83837" w:rsidRPr="00B159B7" w:rsidRDefault="00C83837" w:rsidP="0041080C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trike/>
        </w:rPr>
      </w:pPr>
      <w:r w:rsidRPr="00B159B7">
        <w:rPr>
          <w:rFonts w:asciiTheme="minorHAnsi" w:hAnsiTheme="minorHAnsi" w:cstheme="minorHAnsi"/>
        </w:rPr>
        <w:t>Przekazanie placu budowy w terminie określonym w § 2 ust. 1 umowy wraz z dokumentami, o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których mowa w § 3 ust. 1 umowy.</w:t>
      </w:r>
    </w:p>
    <w:p w14:paraId="2EE1D0BE" w14:textId="77777777" w:rsidR="00C83837" w:rsidRPr="00B159B7" w:rsidRDefault="00C83837" w:rsidP="0041080C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Zapewnienie nadzoru inwestorskiego poprzez powołanie osoby wskazanej w § 9 umowy.</w:t>
      </w:r>
    </w:p>
    <w:p w14:paraId="2811DE38" w14:textId="77777777" w:rsidR="00C83837" w:rsidRPr="00B159B7" w:rsidRDefault="00C83837" w:rsidP="0041080C">
      <w:pPr>
        <w:pStyle w:val="Akapitzlist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Dokonanie odbioru przedmiotu umowy i zapłata wynagrodzenia na warunkach określonych niniejszą umową.</w:t>
      </w:r>
    </w:p>
    <w:p w14:paraId="15E85AA0" w14:textId="7CC5B043" w:rsidR="005E4077" w:rsidRPr="00A34207" w:rsidRDefault="004C11C6" w:rsidP="00A34207">
      <w:pPr>
        <w:pStyle w:val="Nagwek8"/>
        <w:numPr>
          <w:ilvl w:val="0"/>
          <w:numId w:val="0"/>
        </w:numPr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§ </w:t>
      </w:r>
      <w:r w:rsidR="00C83837" w:rsidRPr="00B159B7">
        <w:rPr>
          <w:rFonts w:asciiTheme="minorHAnsi" w:hAnsiTheme="minorHAnsi" w:cstheme="minorHAnsi"/>
        </w:rPr>
        <w:t>5</w:t>
      </w:r>
      <w:r w:rsidR="00D832EA" w:rsidRPr="00B159B7">
        <w:rPr>
          <w:rFonts w:asciiTheme="minorHAnsi" w:hAnsiTheme="minorHAnsi" w:cstheme="minorHAnsi"/>
        </w:rPr>
        <w:t>.</w:t>
      </w:r>
    </w:p>
    <w:p w14:paraId="7DFD100D" w14:textId="77777777" w:rsidR="00E04273" w:rsidRPr="00B159B7" w:rsidRDefault="00E04273" w:rsidP="00B159B7">
      <w:pPr>
        <w:pStyle w:val="Akapitzlist"/>
        <w:suppressAutoHyphens w:val="0"/>
        <w:spacing w:line="276" w:lineRule="auto"/>
        <w:ind w:left="0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  <w:b/>
        </w:rPr>
        <w:t>Obowiązki Wykonawcy:</w:t>
      </w:r>
    </w:p>
    <w:p w14:paraId="705DC984" w14:textId="271645FC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zobowiązany jest przedłożyć Zamawiającemu </w:t>
      </w:r>
      <w:r w:rsidRPr="00B159B7">
        <w:rPr>
          <w:rFonts w:asciiTheme="minorHAnsi" w:hAnsiTheme="minorHAnsi" w:cstheme="minorHAnsi"/>
          <w:b/>
        </w:rPr>
        <w:t>kosztorys ofertowy i</w:t>
      </w:r>
      <w:r w:rsidR="00B159B7">
        <w:rPr>
          <w:rFonts w:asciiTheme="minorHAnsi" w:hAnsiTheme="minorHAnsi" w:cstheme="minorHAnsi"/>
          <w:b/>
        </w:rPr>
        <w:t> </w:t>
      </w:r>
      <w:r w:rsidRPr="00B159B7">
        <w:rPr>
          <w:rFonts w:asciiTheme="minorHAnsi" w:hAnsiTheme="minorHAnsi" w:cstheme="minorHAnsi"/>
          <w:b/>
        </w:rPr>
        <w:t>harmonogram rzeczowo-finansowy</w:t>
      </w:r>
      <w:r w:rsidRPr="00B159B7">
        <w:rPr>
          <w:rFonts w:asciiTheme="minorHAnsi" w:hAnsiTheme="minorHAnsi" w:cstheme="minorHAnsi"/>
        </w:rPr>
        <w:t xml:space="preserve"> nie później niż w dniu przekazania placu budowy. Wykonawca zrealizuje przedmiot umowy zgodnie z przedłożonym i zaakceptowanym przez Zamawiającego </w:t>
      </w:r>
      <w:r w:rsidRPr="00B159B7">
        <w:rPr>
          <w:rFonts w:asciiTheme="minorHAnsi" w:hAnsiTheme="minorHAnsi" w:cstheme="minorHAnsi"/>
          <w:b/>
        </w:rPr>
        <w:t>harmonogramem rzeczowo-finansowym.</w:t>
      </w:r>
    </w:p>
    <w:p w14:paraId="5908C476" w14:textId="1FA60A95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posiadać aktualne ubezpieczenie od odpowiedzialności cywilnej z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tytułu prowadzonej działalności gospodarczej na sumę gwarancyjną w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wysokości odpowiadającej co najmniej wartości kontraktu. Kopię dowodu zawarcia umowy ubezpieczenia, poświadczon</w:t>
      </w:r>
      <w:r w:rsidR="00791A13">
        <w:rPr>
          <w:rFonts w:asciiTheme="minorHAnsi" w:hAnsiTheme="minorHAnsi" w:cstheme="minorHAnsi"/>
        </w:rPr>
        <w:t>ą</w:t>
      </w:r>
      <w:r w:rsidRPr="00B159B7">
        <w:rPr>
          <w:rFonts w:asciiTheme="minorHAnsi" w:hAnsiTheme="minorHAnsi" w:cstheme="minorHAnsi"/>
        </w:rPr>
        <w:t xml:space="preserve"> za zgodność z oryginałem Wykonawca zobowiązany jest do przedłożenia w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terminie 7 dni od daty zawarcia umowy. W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przypadku, gdy ważność ubezpieczenia upłynie w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trakcie realizacji kontraktu, Wykonawca zobowiązany będzie do ubezpieczenia działalności na dalszy okres i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przedłożenia dowodu zawarcia umowy ubezpieczenia w ciągu 7 dni od daty upływu ważności ubezpieczenia.</w:t>
      </w:r>
    </w:p>
    <w:p w14:paraId="4065D848" w14:textId="11874FE0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naprawy, w odpowiednim terminie wyznaczonym przez Zamawiającego. W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przypadku bezskutecznego upływu terminu wskazanego w wezwaniu Zamawiający dokona niezbędnych napraw na koszt Wykonawcy.</w:t>
      </w:r>
    </w:p>
    <w:p w14:paraId="1E270DD6" w14:textId="77777777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Wszystkie zastosowane przez Wykonawcę materiały i urządzenia muszą być fabrycznie nowe, wcześniej nieużywane. Na zastosowane materiały i urządzenia Wykonawca przekaże Zamawiającemu dokumenty gwarancyjne w języku polskim.</w:t>
      </w:r>
    </w:p>
    <w:p w14:paraId="5B4A8FC0" w14:textId="7B784253" w:rsidR="00E04273" w:rsidRPr="00B159B7" w:rsidRDefault="00E04273" w:rsidP="0041080C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</w:rPr>
      </w:pPr>
      <w:r w:rsidRPr="00B159B7">
        <w:rPr>
          <w:rFonts w:asciiTheme="minorHAnsi" w:hAnsiTheme="minorHAnsi" w:cstheme="minorHAnsi"/>
          <w:bCs/>
        </w:rPr>
        <w:t xml:space="preserve">Wymaga się, aby zgłoszony przez Wykonawcę </w:t>
      </w:r>
      <w:r w:rsidR="00791A13">
        <w:rPr>
          <w:rFonts w:asciiTheme="minorHAnsi" w:hAnsiTheme="minorHAnsi" w:cstheme="minorHAnsi"/>
          <w:bCs/>
        </w:rPr>
        <w:t>k</w:t>
      </w:r>
      <w:r w:rsidRPr="00B159B7">
        <w:rPr>
          <w:rFonts w:asciiTheme="minorHAnsi" w:hAnsiTheme="minorHAnsi" w:cstheme="minorHAnsi"/>
          <w:bCs/>
        </w:rPr>
        <w:t>ierownik budowy był obecny na terenie budowy w</w:t>
      </w:r>
      <w:r w:rsidR="00791A13">
        <w:rPr>
          <w:rFonts w:asciiTheme="minorHAnsi" w:hAnsiTheme="minorHAnsi" w:cstheme="minorHAnsi"/>
          <w:bCs/>
        </w:rPr>
        <w:t xml:space="preserve"> </w:t>
      </w:r>
      <w:r w:rsidRPr="00B159B7">
        <w:rPr>
          <w:rFonts w:asciiTheme="minorHAnsi" w:hAnsiTheme="minorHAnsi" w:cstheme="minorHAnsi"/>
          <w:bCs/>
        </w:rPr>
        <w:t>trakcie realizacji robót</w:t>
      </w:r>
      <w:r w:rsidR="008B5251" w:rsidRPr="00B159B7">
        <w:rPr>
          <w:rFonts w:asciiTheme="minorHAnsi" w:hAnsiTheme="minorHAnsi" w:cstheme="minorHAnsi"/>
          <w:bCs/>
        </w:rPr>
        <w:t>,</w:t>
      </w:r>
      <w:r w:rsidRPr="00B159B7">
        <w:rPr>
          <w:rFonts w:asciiTheme="minorHAnsi" w:hAnsiTheme="minorHAnsi" w:cstheme="minorHAnsi"/>
          <w:bCs/>
        </w:rPr>
        <w:t xml:space="preserve"> a kierownik robót podczas realizacji prac z jego zakresu.</w:t>
      </w:r>
    </w:p>
    <w:p w14:paraId="56799DC1" w14:textId="77777777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2A5C943" w14:textId="570202F9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własnym staraniem i na własny koszt zorganizuje plac budowy, w tym ze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szczególną starannością właściwie zabezpieczy i oznakuje teren prowadzenia robót oraz zabezpieczy przed uciążliwymi czynnikami wynikłymi z prowadzonych robót oraz rozprzestrzenianiem się zanieczyszczeń. Koszt zorganizowania i rozbiórki czasowego zaplecza budowy należy wliczyć w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cenę oferty.</w:t>
      </w:r>
    </w:p>
    <w:p w14:paraId="2D28E303" w14:textId="0A6832D3" w:rsidR="00DA65CB" w:rsidRPr="00B159B7" w:rsidRDefault="00DA65CB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zapewnić nadzór nad terenem budowy oraz zapewnić warunki bezpieczeństwa dla osób trzecich,</w:t>
      </w:r>
      <w:r w:rsidRPr="00B159B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159B7">
        <w:rPr>
          <w:rFonts w:asciiTheme="minorHAnsi" w:hAnsiTheme="minorHAnsi" w:cstheme="minorHAnsi"/>
        </w:rPr>
        <w:t>ze szczególnym uwzględnieniem bezpieczeństwa przebywających dzieci na terenie placówki</w:t>
      </w:r>
      <w:r w:rsidRPr="00B159B7">
        <w:rPr>
          <w:rFonts w:asciiTheme="minorHAnsi" w:hAnsiTheme="minorHAnsi" w:cstheme="minorHAnsi"/>
          <w:bCs/>
        </w:rPr>
        <w:t>.</w:t>
      </w:r>
    </w:p>
    <w:p w14:paraId="52F2BEC3" w14:textId="5361A791" w:rsidR="00E04273" w:rsidRPr="00B159B7" w:rsidRDefault="00E04273" w:rsidP="0041080C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Wszystkie prace prowadzone będą przez Wykonawcę zgodnie z obowiązującymi przepisami BHP oraz przeciwpożarowymi</w:t>
      </w:r>
      <w:r w:rsidR="008B5251" w:rsidRPr="00B159B7">
        <w:rPr>
          <w:rFonts w:asciiTheme="minorHAnsi" w:hAnsiTheme="minorHAnsi" w:cstheme="minorHAnsi"/>
        </w:rPr>
        <w:t>.</w:t>
      </w:r>
    </w:p>
    <w:p w14:paraId="458D1708" w14:textId="7142D9A4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teren, określając przewidywany sposób, zakres i terminy korzystania z tych nieruchomości lub obiektów.</w:t>
      </w:r>
    </w:p>
    <w:p w14:paraId="50B95FBA" w14:textId="39351F56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Jeśli zachodzić będzie taka potrzeba, Wykonawca wystąpi z wnioskiem o zezwolenie na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zajęcie pasa drogowego i ponosić będzie opłaty za zajętość pasa drogowego, związane z wykonywanymi robotami. Wszelkie koszty związane z realizacją robót budowlanych obciążać będą Wykonawcę.</w:t>
      </w:r>
    </w:p>
    <w:p w14:paraId="729A49E5" w14:textId="4A6EAFB2" w:rsidR="00E04273" w:rsidRPr="00B159B7" w:rsidRDefault="00E04273" w:rsidP="00791A13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Warunki techniczne i finansowe ewentualnego korzystania z energii elektrycznej, wody, kanalizacji (WC) w trakcie prowadzenia robót budowlanych należy uzgodnić z </w:t>
      </w:r>
      <w:r w:rsidR="00DA65CB" w:rsidRPr="00B159B7">
        <w:rPr>
          <w:rFonts w:asciiTheme="minorHAnsi" w:hAnsiTheme="minorHAnsi" w:cstheme="minorHAnsi"/>
        </w:rPr>
        <w:t xml:space="preserve">Zarządcą </w:t>
      </w:r>
      <w:r w:rsidRPr="00B159B7">
        <w:rPr>
          <w:rFonts w:asciiTheme="minorHAnsi" w:hAnsiTheme="minorHAnsi" w:cstheme="minorHAnsi"/>
        </w:rPr>
        <w:lastRenderedPageBreak/>
        <w:t xml:space="preserve">Obiektu, tj. Dyrektorem </w:t>
      </w:r>
      <w:r w:rsidR="00C211D5" w:rsidRPr="00B159B7">
        <w:rPr>
          <w:rFonts w:asciiTheme="minorHAnsi" w:hAnsiTheme="minorHAnsi" w:cstheme="minorHAnsi"/>
        </w:rPr>
        <w:t xml:space="preserve">Przedszkola Publicznego nr 20 </w:t>
      </w:r>
      <w:r w:rsidRPr="00B159B7">
        <w:rPr>
          <w:rFonts w:asciiTheme="minorHAnsi" w:hAnsiTheme="minorHAnsi" w:cstheme="minorHAnsi"/>
        </w:rPr>
        <w:t>w Tarnowie. Koszt korzystania z mediów należy wliczyć do ceny oferty.</w:t>
      </w:r>
    </w:p>
    <w:p w14:paraId="2411C28A" w14:textId="77777777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Wszystkie materiały użyte do wykonania prac muszą posiadać parametry techniczne nie gorsze niż wskazano w opisie przedmiotu zamówienia.</w:t>
      </w:r>
    </w:p>
    <w:p w14:paraId="0D4A6F42" w14:textId="50BC8EF4" w:rsidR="004B2653" w:rsidRPr="00B159B7" w:rsidRDefault="004B265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3" w:name="_Hlk166064097"/>
      <w:r w:rsidRPr="00B159B7">
        <w:rPr>
          <w:rFonts w:asciiTheme="minorHAnsi" w:hAnsiTheme="minorHAnsi" w:cstheme="minorHAnsi"/>
        </w:rPr>
        <w:t>Wykonawca jest zobowiązany przedstawić do zatwierdzenia Inspektorowi nadzoru danej branży kart materiałowych przed wbudowaniem materiału na co najmniej 7 dni roboczych.</w:t>
      </w:r>
    </w:p>
    <w:bookmarkEnd w:id="3"/>
    <w:p w14:paraId="1A9B95E5" w14:textId="77777777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5DD2219F" w14:textId="071C0E82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zobowiązany jest niezwłocznie informować Zamawiającego oraz Inspektora </w:t>
      </w:r>
      <w:r w:rsidR="00991CC4">
        <w:rPr>
          <w:rFonts w:asciiTheme="minorHAnsi" w:hAnsiTheme="minorHAnsi" w:cstheme="minorHAnsi"/>
        </w:rPr>
        <w:t>N</w:t>
      </w:r>
      <w:r w:rsidRPr="00B159B7">
        <w:rPr>
          <w:rFonts w:asciiTheme="minorHAnsi" w:hAnsiTheme="minorHAnsi" w:cstheme="minorHAnsi"/>
        </w:rPr>
        <w:t>adzoru inwestorskiego o zaistniałych na terenie budowy wypadkach i kontrolach.</w:t>
      </w:r>
    </w:p>
    <w:p w14:paraId="6160A9C6" w14:textId="77777777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umożliwić wstęp na teren budowy pracownikom organów nadzoru i kontroli.</w:t>
      </w:r>
    </w:p>
    <w:p w14:paraId="545E090A" w14:textId="088E9D20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na bieżąco usuwać zbędne materiały z rozbiórki i odpady z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terenu budowy.</w:t>
      </w:r>
    </w:p>
    <w:p w14:paraId="5269F071" w14:textId="26B229AA" w:rsidR="00997D3C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4" w:name="_Hlk166064499"/>
      <w:r w:rsidRPr="00B159B7">
        <w:rPr>
          <w:rFonts w:asciiTheme="minorHAnsi" w:hAnsiTheme="minorHAnsi" w:cstheme="minorHAnsi"/>
        </w:rPr>
        <w:t>Materiały z robót</w:t>
      </w:r>
      <w:r w:rsidR="00997D3C" w:rsidRPr="00B159B7">
        <w:rPr>
          <w:rFonts w:asciiTheme="minorHAnsi" w:hAnsiTheme="minorHAnsi" w:cstheme="minorHAnsi"/>
        </w:rPr>
        <w:t xml:space="preserve"> jak np. ziemia, gruz </w:t>
      </w:r>
      <w:r w:rsidRPr="00B159B7">
        <w:rPr>
          <w:rFonts w:asciiTheme="minorHAnsi" w:hAnsiTheme="minorHAnsi" w:cstheme="minorHAnsi"/>
        </w:rPr>
        <w:t>oraz ewentualne 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bookmarkEnd w:id="4"/>
    <w:p w14:paraId="4C3A4B5D" w14:textId="77777777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Po zakończeniu prac Wykonawca zobowiązany jest przywrócić do stanu pierwotnego teren stanowiący dojazd oraz teren zajęty czasowo pod plac budowy.</w:t>
      </w:r>
    </w:p>
    <w:p w14:paraId="736A1D9A" w14:textId="77777777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zobowiązuje się do wydania Zamawiającemu atestów i certyfikatów zastosowanych materiałów nie później niż w dniu zgłoszenia zakończenia prac.</w:t>
      </w:r>
    </w:p>
    <w:p w14:paraId="48FE8F96" w14:textId="73C6B50D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wykona powykonawczą dokumentację odbiorową zgodną z wymogami prawa i</w:t>
      </w:r>
      <w:r w:rsidR="00791A13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wymogami dokumentacji opisującej przedmiot zamówienia oraz dostarczy dokumentację potwierdzającą jakość użytych materiałów, instrukcje obsługi, użytkowania.</w:t>
      </w:r>
    </w:p>
    <w:p w14:paraId="68D74408" w14:textId="2D228AE3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do wykonania i przekazania Zamawiającemu najpóźniej w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dniu zgłoszenia przez Wykonawcę gotowości do odbioru robót końcowych dokumentację powykonawczą.</w:t>
      </w:r>
    </w:p>
    <w:p w14:paraId="2559DF3E" w14:textId="54B7B1A8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Mickiewicza 2 i dostarczony Zamawiającemu w terminie 7 dni od daty wystawienia przez dany punkt.</w:t>
      </w:r>
    </w:p>
    <w:p w14:paraId="03D61C6D" w14:textId="77777777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przy wykonywaniu umowy spełniać będzie wymóg określony w art. 68 ust. 3 ustawy z dnia 11 stycznia 2018 r. </w:t>
      </w:r>
      <w:proofErr w:type="spellStart"/>
      <w:r w:rsidRPr="00B159B7">
        <w:rPr>
          <w:rFonts w:asciiTheme="minorHAnsi" w:hAnsiTheme="minorHAnsi" w:cstheme="minorHAnsi"/>
        </w:rPr>
        <w:t>Elektromobilność</w:t>
      </w:r>
      <w:proofErr w:type="spellEnd"/>
      <w:r w:rsidRPr="00B159B7">
        <w:rPr>
          <w:rFonts w:asciiTheme="minorHAnsi" w:hAnsiTheme="minorHAnsi" w:cstheme="minorHAnsi"/>
        </w:rPr>
        <w:t xml:space="preserve"> i paliwa alternatywne.</w:t>
      </w:r>
    </w:p>
    <w:p w14:paraId="480D3F57" w14:textId="1946C493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w terminie do 7 dni od daty zawarcia umowy złożyć pisemne oświadczenie o spełnianiu wymogu określonego w ust. 2</w:t>
      </w:r>
      <w:r w:rsidR="00D569B0" w:rsidRPr="00B159B7">
        <w:rPr>
          <w:rFonts w:asciiTheme="minorHAnsi" w:hAnsiTheme="minorHAnsi" w:cstheme="minorHAnsi"/>
        </w:rPr>
        <w:t>5.</w:t>
      </w:r>
    </w:p>
    <w:p w14:paraId="3F43B9DB" w14:textId="58062E3F" w:rsidR="00E04273" w:rsidRPr="00B159B7" w:rsidRDefault="00E04273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>Zamawiającemu przysługuje prawo do kontroli spełniania wymogu określonego w</w:t>
      </w:r>
      <w:r w:rsidR="00791A1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ust.</w:t>
      </w:r>
      <w:r w:rsidR="00791A1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2</w:t>
      </w:r>
      <w:r w:rsidR="00D569B0" w:rsidRPr="00B159B7">
        <w:rPr>
          <w:rFonts w:asciiTheme="minorHAnsi" w:hAnsiTheme="minorHAnsi" w:cstheme="minorHAnsi"/>
        </w:rPr>
        <w:t>5</w:t>
      </w:r>
      <w:r w:rsidRPr="00B159B7">
        <w:rPr>
          <w:rFonts w:asciiTheme="minorHAnsi" w:hAnsiTheme="minorHAnsi" w:cstheme="minorHAnsi"/>
        </w:rPr>
        <w:t>.</w:t>
      </w:r>
    </w:p>
    <w:p w14:paraId="128619FB" w14:textId="77777777" w:rsidR="00DA65CB" w:rsidRPr="00B159B7" w:rsidRDefault="00DA65CB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5" w:name="_Hlk166065341"/>
      <w:r w:rsidRPr="00B159B7">
        <w:rPr>
          <w:rFonts w:asciiTheme="minorHAnsi" w:hAnsiTheme="minorHAnsi" w:cstheme="minorHAnsi"/>
        </w:rPr>
        <w:t>Wykonawca dokona geodezyjnej inwentaryzacji powykonawczej. Koszt geodezyjnej inwentaryzacji powykonawczej ponosi Wykonawca.</w:t>
      </w:r>
    </w:p>
    <w:bookmarkEnd w:id="5"/>
    <w:p w14:paraId="3D9F680F" w14:textId="77777777" w:rsidR="00DA65CB" w:rsidRPr="00B159B7" w:rsidRDefault="00DA65CB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wykona i dostarczy tablicę informacyjno-pamiątkową.</w:t>
      </w:r>
    </w:p>
    <w:p w14:paraId="2BCA381B" w14:textId="4DB54497" w:rsidR="00B6683C" w:rsidRPr="00B159B7" w:rsidRDefault="00B6683C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Wykonawca będzie przeprowadzać pomiary i badania materiałów oraz robót zgodnie z</w:t>
      </w:r>
      <w:r w:rsidR="00B159B7">
        <w:rPr>
          <w:rFonts w:asciiTheme="minorHAnsi" w:hAnsiTheme="minorHAnsi" w:cstheme="minorHAnsi"/>
          <w:color w:val="000000" w:themeColor="text1"/>
        </w:rPr>
        <w:t> </w:t>
      </w:r>
      <w:r w:rsidRPr="00B159B7">
        <w:rPr>
          <w:rFonts w:asciiTheme="minorHAnsi" w:hAnsiTheme="minorHAnsi" w:cstheme="minorHAnsi"/>
          <w:color w:val="000000" w:themeColor="text1"/>
        </w:rPr>
        <w:t>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5B535EDD" w14:textId="2C7CC121" w:rsidR="00D569B0" w:rsidRPr="00B159B7" w:rsidRDefault="00571C99" w:rsidP="00791A13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</w:rPr>
      </w:pPr>
      <w:bookmarkStart w:id="6" w:name="_Hlk166065548"/>
      <w:r w:rsidRPr="00B159B7">
        <w:rPr>
          <w:rFonts w:asciiTheme="minorHAnsi" w:hAnsiTheme="minorHAnsi" w:cstheme="minorHAnsi"/>
          <w:b/>
          <w:bCs/>
          <w:color w:val="000000" w:themeColor="text1"/>
        </w:rPr>
        <w:t xml:space="preserve">Obiekt Przedszkola Publicznego </w:t>
      </w:r>
      <w:r w:rsidR="00AF4BF6" w:rsidRPr="00B159B7">
        <w:rPr>
          <w:rFonts w:asciiTheme="minorHAnsi" w:hAnsiTheme="minorHAnsi" w:cstheme="minorHAnsi"/>
          <w:b/>
          <w:bCs/>
          <w:color w:val="000000" w:themeColor="text1"/>
        </w:rPr>
        <w:t xml:space="preserve">nr 20 w Tarnowie </w:t>
      </w:r>
      <w:r w:rsidRPr="00B159B7">
        <w:rPr>
          <w:rFonts w:asciiTheme="minorHAnsi" w:hAnsiTheme="minorHAnsi" w:cstheme="minorHAnsi"/>
          <w:b/>
          <w:bCs/>
          <w:color w:val="000000" w:themeColor="text1"/>
        </w:rPr>
        <w:t xml:space="preserve">w będzie dostępny </w:t>
      </w:r>
      <w:r w:rsidR="008B5251" w:rsidRPr="00B159B7">
        <w:rPr>
          <w:rFonts w:asciiTheme="minorHAnsi" w:hAnsiTheme="minorHAnsi" w:cstheme="minorHAnsi"/>
          <w:b/>
          <w:bCs/>
          <w:color w:val="000000" w:themeColor="text1"/>
        </w:rPr>
        <w:t xml:space="preserve">dla Wykonawcy </w:t>
      </w:r>
      <w:r w:rsidRPr="00B159B7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8B5251" w:rsidRPr="00B159B7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B159B7">
        <w:rPr>
          <w:rFonts w:asciiTheme="minorHAnsi" w:hAnsiTheme="minorHAnsi" w:cstheme="minorHAnsi"/>
          <w:b/>
          <w:bCs/>
          <w:color w:val="000000" w:themeColor="text1"/>
        </w:rPr>
        <w:t>okresie od 24.06.2024 r. do 30.08.2024 r., natomiast w pozostałym okresie obiekt będzie czynny</w:t>
      </w:r>
      <w:r w:rsidR="00991CC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91CC4" w:rsidRPr="0042259B">
        <w:rPr>
          <w:rFonts w:asciiTheme="minorHAnsi" w:hAnsiTheme="minorHAnsi" w:cstheme="minorHAnsi"/>
          <w:b/>
          <w:bCs/>
        </w:rPr>
        <w:t>dla podopiecznych placówki</w:t>
      </w:r>
      <w:r w:rsidRPr="0042259B">
        <w:rPr>
          <w:rFonts w:asciiTheme="minorHAnsi" w:hAnsiTheme="minorHAnsi" w:cstheme="minorHAnsi"/>
          <w:b/>
          <w:bCs/>
        </w:rPr>
        <w:t xml:space="preserve">, </w:t>
      </w:r>
      <w:r w:rsidRPr="00B159B7">
        <w:rPr>
          <w:rFonts w:asciiTheme="minorHAnsi" w:hAnsiTheme="minorHAnsi" w:cstheme="minorHAnsi"/>
          <w:b/>
          <w:bCs/>
          <w:color w:val="000000" w:themeColor="text1"/>
        </w:rPr>
        <w:t>dlatego Wykonawca p</w:t>
      </w:r>
      <w:r w:rsidR="00D569B0" w:rsidRPr="00B159B7">
        <w:rPr>
          <w:rFonts w:asciiTheme="minorHAnsi" w:hAnsiTheme="minorHAnsi" w:cstheme="minorHAnsi"/>
          <w:b/>
          <w:bCs/>
          <w:color w:val="000000" w:themeColor="text1"/>
        </w:rPr>
        <w:t xml:space="preserve">odczas wykonywania robót nie może zakłócać funkcjonowania </w:t>
      </w:r>
      <w:r w:rsidR="00233717">
        <w:rPr>
          <w:rFonts w:asciiTheme="minorHAnsi" w:hAnsiTheme="minorHAnsi" w:cstheme="minorHAnsi"/>
          <w:b/>
          <w:bCs/>
          <w:color w:val="000000" w:themeColor="text1"/>
        </w:rPr>
        <w:t>przedszkola</w:t>
      </w:r>
      <w:r w:rsidR="00D569B0" w:rsidRPr="00B159B7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  <w:r w:rsidR="00D569B0" w:rsidRPr="00B159B7">
        <w:rPr>
          <w:rFonts w:asciiTheme="minorHAnsi" w:hAnsiTheme="minorHAnsi" w:cstheme="minorHAnsi"/>
          <w:color w:val="000000" w:themeColor="text1"/>
        </w:rPr>
        <w:t xml:space="preserve"> Prace należy prowadzić w sposób zapewniający ciągłość komunikacyjną oraz niezakłócający funkcji obiektu. Prace należy uzgadniać na bieżąco z</w:t>
      </w:r>
      <w:r w:rsidR="00B159B7">
        <w:rPr>
          <w:rFonts w:asciiTheme="minorHAnsi" w:hAnsiTheme="minorHAnsi" w:cstheme="minorHAnsi"/>
          <w:color w:val="000000" w:themeColor="text1"/>
        </w:rPr>
        <w:t> </w:t>
      </w:r>
      <w:r w:rsidR="00D569B0" w:rsidRPr="00B159B7">
        <w:rPr>
          <w:rFonts w:asciiTheme="minorHAnsi" w:hAnsiTheme="minorHAnsi" w:cstheme="minorHAnsi"/>
          <w:color w:val="000000" w:themeColor="text1"/>
        </w:rPr>
        <w:t>Zarządzającym placówką, tj. Dyrektorem placówki. Wszystkie prace uciążliwe powodujące nadmierny hałas należy prowadzić wyłącznie poza godzinami pracy placówki. Prace powodujące przestoje pracy instalacji sanitarnych i</w:t>
      </w:r>
      <w:r w:rsidR="00991CC4">
        <w:rPr>
          <w:rFonts w:asciiTheme="minorHAnsi" w:hAnsiTheme="minorHAnsi" w:cstheme="minorHAnsi"/>
          <w:color w:val="000000" w:themeColor="text1"/>
        </w:rPr>
        <w:t xml:space="preserve"> </w:t>
      </w:r>
      <w:r w:rsidR="00D569B0" w:rsidRPr="00B159B7">
        <w:rPr>
          <w:rFonts w:asciiTheme="minorHAnsi" w:hAnsiTheme="minorHAnsi" w:cstheme="minorHAnsi"/>
          <w:color w:val="000000" w:themeColor="text1"/>
        </w:rPr>
        <w:t>elektrycznych należy uzgodnić z wyprzedzeniem co najmniej 3 dni roboczych.</w:t>
      </w:r>
    </w:p>
    <w:bookmarkEnd w:id="6"/>
    <w:p w14:paraId="1247C5E7" w14:textId="7FA2E381" w:rsidR="001B27CB" w:rsidRPr="00A34207" w:rsidRDefault="00B07BB5" w:rsidP="00A34207">
      <w:pPr>
        <w:pStyle w:val="Nagwek8"/>
        <w:numPr>
          <w:ilvl w:val="0"/>
          <w:numId w:val="0"/>
        </w:numPr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§ </w:t>
      </w:r>
      <w:r w:rsidR="00E04273" w:rsidRPr="00B159B7">
        <w:rPr>
          <w:rFonts w:asciiTheme="minorHAnsi" w:hAnsiTheme="minorHAnsi" w:cstheme="minorHAnsi"/>
        </w:rPr>
        <w:t>6</w:t>
      </w:r>
      <w:r w:rsidR="001B27CB" w:rsidRPr="00B159B7">
        <w:rPr>
          <w:rFonts w:asciiTheme="minorHAnsi" w:hAnsiTheme="minorHAnsi" w:cstheme="minorHAnsi"/>
        </w:rPr>
        <w:t>.</w:t>
      </w:r>
    </w:p>
    <w:p w14:paraId="667FDF52" w14:textId="77777777" w:rsidR="0030385D" w:rsidRPr="00B159B7" w:rsidRDefault="00AE5B8B" w:rsidP="0041080C">
      <w:pPr>
        <w:numPr>
          <w:ilvl w:val="0"/>
          <w:numId w:val="6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Koszty mediów niezbędnych do realizacji przedmiotu umowy ponosi Wykonawca</w:t>
      </w:r>
      <w:r w:rsidR="00750B95" w:rsidRPr="00B159B7">
        <w:rPr>
          <w:rFonts w:asciiTheme="minorHAnsi" w:hAnsiTheme="minorHAnsi" w:cstheme="minorHAnsi"/>
        </w:rPr>
        <w:t>.</w:t>
      </w:r>
    </w:p>
    <w:p w14:paraId="52A733AA" w14:textId="37228A1C" w:rsidR="003A0A7D" w:rsidRPr="00B159B7" w:rsidRDefault="003A0A7D" w:rsidP="0041080C">
      <w:pPr>
        <w:numPr>
          <w:ilvl w:val="0"/>
          <w:numId w:val="6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będzie odpowiedzialny za</w:t>
      </w:r>
      <w:r w:rsidR="00464849" w:rsidRPr="00B159B7">
        <w:rPr>
          <w:rFonts w:asciiTheme="minorHAnsi" w:hAnsiTheme="minorHAnsi" w:cstheme="minorHAnsi"/>
        </w:rPr>
        <w:t xml:space="preserve"> ws</w:t>
      </w:r>
      <w:r w:rsidR="000D7E2C" w:rsidRPr="00B159B7">
        <w:rPr>
          <w:rFonts w:asciiTheme="minorHAnsi" w:hAnsiTheme="minorHAnsi" w:cstheme="minorHAnsi"/>
        </w:rPr>
        <w:t>zelkie uszkodzenia</w:t>
      </w:r>
      <w:r w:rsidR="00D63128" w:rsidRPr="00B159B7">
        <w:rPr>
          <w:rFonts w:asciiTheme="minorHAnsi" w:hAnsiTheme="minorHAnsi" w:cstheme="minorHAnsi"/>
        </w:rPr>
        <w:t xml:space="preserve"> </w:t>
      </w:r>
      <w:r w:rsidR="00750B95" w:rsidRPr="00B159B7">
        <w:rPr>
          <w:rFonts w:asciiTheme="minorHAnsi" w:hAnsiTheme="minorHAnsi" w:cstheme="minorHAnsi"/>
        </w:rPr>
        <w:t>istniejącego zagospodarowania terenu tj.: budynków,</w:t>
      </w:r>
      <w:r w:rsidR="00595AA5" w:rsidRPr="00B159B7">
        <w:rPr>
          <w:rFonts w:asciiTheme="minorHAnsi" w:hAnsiTheme="minorHAnsi" w:cstheme="minorHAnsi"/>
        </w:rPr>
        <w:t xml:space="preserve"> zieleni, </w:t>
      </w:r>
      <w:r w:rsidR="000D7E2C" w:rsidRPr="00B159B7">
        <w:rPr>
          <w:rFonts w:asciiTheme="minorHAnsi" w:hAnsiTheme="minorHAnsi" w:cstheme="minorHAnsi"/>
        </w:rPr>
        <w:t>ogr</w:t>
      </w:r>
      <w:r w:rsidR="00B25628" w:rsidRPr="00B159B7">
        <w:rPr>
          <w:rFonts w:asciiTheme="minorHAnsi" w:hAnsiTheme="minorHAnsi" w:cstheme="minorHAnsi"/>
        </w:rPr>
        <w:t xml:space="preserve">odzeń, dróg, </w:t>
      </w:r>
      <w:r w:rsidR="00B90648" w:rsidRPr="00B159B7">
        <w:rPr>
          <w:rFonts w:asciiTheme="minorHAnsi" w:hAnsiTheme="minorHAnsi" w:cstheme="minorHAnsi"/>
        </w:rPr>
        <w:t xml:space="preserve">ciągów drenarskich, </w:t>
      </w:r>
      <w:r w:rsidRPr="00B159B7">
        <w:rPr>
          <w:rFonts w:asciiTheme="minorHAnsi" w:hAnsiTheme="minorHAnsi" w:cstheme="minorHAnsi"/>
        </w:rPr>
        <w:t>wodociągów i ga</w:t>
      </w:r>
      <w:r w:rsidR="00D576ED" w:rsidRPr="00B159B7">
        <w:rPr>
          <w:rFonts w:asciiTheme="minorHAnsi" w:hAnsiTheme="minorHAnsi" w:cstheme="minorHAnsi"/>
        </w:rPr>
        <w:t xml:space="preserve">zociągów, urządzeń naziemnych i </w:t>
      </w:r>
      <w:r w:rsidRPr="00B159B7">
        <w:rPr>
          <w:rFonts w:asciiTheme="minorHAnsi" w:hAnsiTheme="minorHAnsi" w:cstheme="minorHAnsi"/>
        </w:rPr>
        <w:t>podziemnych, słupów i linii energe</w:t>
      </w:r>
      <w:r w:rsidR="00DE6AC3" w:rsidRPr="00B159B7">
        <w:rPr>
          <w:rFonts w:asciiTheme="minorHAnsi" w:hAnsiTheme="minorHAnsi" w:cstheme="minorHAnsi"/>
        </w:rPr>
        <w:t xml:space="preserve">tycznych, telefonicznych, kabli, </w:t>
      </w:r>
      <w:r w:rsidRPr="00B159B7">
        <w:rPr>
          <w:rFonts w:asciiTheme="minorHAnsi" w:hAnsiTheme="minorHAnsi" w:cstheme="minorHAnsi"/>
        </w:rPr>
        <w:t>itp., oraz punktów osnowy geodezyjnej i sieci jakiegokolwiek rodzaju spowodowane przez niego lub jego Podwykonawców podczas wykonywania r</w:t>
      </w:r>
      <w:r w:rsidR="00847FFA" w:rsidRPr="00B159B7">
        <w:rPr>
          <w:rFonts w:asciiTheme="minorHAnsi" w:hAnsiTheme="minorHAnsi" w:cstheme="minorHAnsi"/>
        </w:rPr>
        <w:t>obót. Wykonawca, zobowiązany jest</w:t>
      </w:r>
      <w:r w:rsidRPr="00B159B7">
        <w:rPr>
          <w:rFonts w:asciiTheme="minorHAnsi" w:hAnsiTheme="minorHAnsi" w:cstheme="minorHAnsi"/>
        </w:rPr>
        <w:t xml:space="preserve"> niezwłocznie naprawi</w:t>
      </w:r>
      <w:r w:rsidR="00847FFA" w:rsidRPr="00B159B7">
        <w:rPr>
          <w:rFonts w:asciiTheme="minorHAnsi" w:hAnsiTheme="minorHAnsi" w:cstheme="minorHAnsi"/>
        </w:rPr>
        <w:t>ć</w:t>
      </w:r>
      <w:r w:rsidRPr="00B159B7">
        <w:rPr>
          <w:rFonts w:asciiTheme="minorHAnsi" w:hAnsiTheme="minorHAnsi" w:cstheme="minorHAnsi"/>
        </w:rPr>
        <w:t xml:space="preserve"> wszelkie powstałe uszkodzenia lub przywróci</w:t>
      </w:r>
      <w:r w:rsidR="00847FFA" w:rsidRPr="00B159B7">
        <w:rPr>
          <w:rFonts w:asciiTheme="minorHAnsi" w:hAnsiTheme="minorHAnsi" w:cstheme="minorHAnsi"/>
        </w:rPr>
        <w:t>ć</w:t>
      </w:r>
      <w:r w:rsidRPr="00B159B7">
        <w:rPr>
          <w:rFonts w:asciiTheme="minorHAnsi" w:hAnsiTheme="minorHAnsi" w:cstheme="minorHAnsi"/>
        </w:rPr>
        <w:t xml:space="preserve"> stan poprzedni na własny koszt, a także, jeśli to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konieczne, przeprowadzi inne prace nak</w:t>
      </w:r>
      <w:r w:rsidR="00B90648" w:rsidRPr="00B159B7">
        <w:rPr>
          <w:rFonts w:asciiTheme="minorHAnsi" w:hAnsiTheme="minorHAnsi" w:cstheme="minorHAnsi"/>
        </w:rPr>
        <w:t>azane przez Inspektora Nadzoru.</w:t>
      </w:r>
    </w:p>
    <w:p w14:paraId="7375E9A8" w14:textId="0C898284" w:rsidR="00552704" w:rsidRPr="00B159B7" w:rsidRDefault="003A0A7D" w:rsidP="0041080C">
      <w:pPr>
        <w:numPr>
          <w:ilvl w:val="0"/>
          <w:numId w:val="6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B159B7">
        <w:rPr>
          <w:rFonts w:asciiTheme="minorHAnsi" w:hAnsiTheme="minorHAnsi" w:cstheme="minorHAnsi"/>
        </w:rPr>
        <w:t>instalacji i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sieci tymczasowych, usunięcia </w:t>
      </w:r>
      <w:r w:rsidR="00E4619E" w:rsidRPr="00B159B7">
        <w:rPr>
          <w:rFonts w:asciiTheme="minorHAnsi" w:hAnsiTheme="minorHAnsi" w:cstheme="minorHAnsi"/>
        </w:rPr>
        <w:t xml:space="preserve">instalacji i </w:t>
      </w:r>
      <w:r w:rsidRPr="00B159B7">
        <w:rPr>
          <w:rFonts w:asciiTheme="minorHAnsi" w:hAnsiTheme="minorHAnsi" w:cstheme="minorHAnsi"/>
        </w:rPr>
        <w:t xml:space="preserve">sieci tymczasowych i ponownego zamontowania istniejących </w:t>
      </w:r>
      <w:r w:rsidR="00E4619E" w:rsidRPr="00B159B7">
        <w:rPr>
          <w:rFonts w:asciiTheme="minorHAnsi" w:hAnsiTheme="minorHAnsi" w:cstheme="minorHAnsi"/>
        </w:rPr>
        <w:t xml:space="preserve">instalacji i </w:t>
      </w:r>
      <w:r w:rsidRPr="00B159B7">
        <w:rPr>
          <w:rFonts w:asciiTheme="minorHAnsi" w:hAnsiTheme="minorHAnsi" w:cstheme="minorHAnsi"/>
        </w:rPr>
        <w:t xml:space="preserve">sieci, każdorazowo na podstawie uzgodnień poczynionych z Inspektorem Nadzoru. Obowiązek ten dotyczy także uzyskania koniecznych </w:t>
      </w:r>
      <w:r w:rsidR="008F0C64" w:rsidRPr="00B159B7">
        <w:rPr>
          <w:rFonts w:asciiTheme="minorHAnsi" w:hAnsiTheme="minorHAnsi" w:cstheme="minorHAnsi"/>
        </w:rPr>
        <w:t xml:space="preserve">zgód właścicieli nieruchomości </w:t>
      </w:r>
      <w:r w:rsidR="00E4619E" w:rsidRPr="00B159B7">
        <w:rPr>
          <w:rFonts w:asciiTheme="minorHAnsi" w:hAnsiTheme="minorHAnsi" w:cstheme="minorHAnsi"/>
        </w:rPr>
        <w:t>i </w:t>
      </w:r>
      <w:r w:rsidRPr="00B159B7">
        <w:rPr>
          <w:rFonts w:asciiTheme="minorHAnsi" w:hAnsiTheme="minorHAnsi" w:cstheme="minorHAnsi"/>
        </w:rPr>
        <w:t>dróg zajmowanych lub wykorzystywanych w</w:t>
      </w:r>
      <w:r w:rsidR="0041080C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celu dojazdu na teren budowy.</w:t>
      </w:r>
    </w:p>
    <w:p w14:paraId="0D91B743" w14:textId="57AB25C3" w:rsidR="00393F73" w:rsidRPr="00B159B7" w:rsidRDefault="00552704" w:rsidP="00991CC4">
      <w:pPr>
        <w:suppressAutoHyphens w:val="0"/>
        <w:spacing w:line="276" w:lineRule="auto"/>
        <w:ind w:left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Wszelkie koszty z tym związane, w szczególności koszty uzyskania z</w:t>
      </w:r>
      <w:r w:rsidR="00FA5E9A" w:rsidRPr="00B159B7">
        <w:rPr>
          <w:rFonts w:asciiTheme="minorHAnsi" w:hAnsiTheme="minorHAnsi" w:cstheme="minorHAnsi"/>
        </w:rPr>
        <w:t xml:space="preserve">gód i zezwoleń </w:t>
      </w:r>
      <w:r w:rsidR="00B04464" w:rsidRPr="00B159B7">
        <w:rPr>
          <w:rFonts w:asciiTheme="minorHAnsi" w:hAnsiTheme="minorHAnsi" w:cstheme="minorHAnsi"/>
        </w:rPr>
        <w:t>uważa się za</w:t>
      </w:r>
      <w:r w:rsidR="00991CC4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wliczone w wynagrodzenie za przedmiot umowy.</w:t>
      </w:r>
    </w:p>
    <w:p w14:paraId="505BE8D0" w14:textId="7435CEAE" w:rsidR="00E00F0D" w:rsidRPr="00A34207" w:rsidRDefault="00A34207" w:rsidP="00A34207">
      <w:pPr>
        <w:pStyle w:val="Nagwek8"/>
        <w:spacing w:before="360" w:after="120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lastRenderedPageBreak/>
        <w:t>§ 7.</w:t>
      </w:r>
      <w:r>
        <w:rPr>
          <w:rFonts w:asciiTheme="minorHAnsi" w:hAnsiTheme="minorHAnsi" w:cstheme="minorHAnsi"/>
        </w:rPr>
        <w:t xml:space="preserve"> </w:t>
      </w:r>
      <w:r w:rsidR="007C2B4C" w:rsidRPr="0041080C">
        <w:rPr>
          <w:rFonts w:asciiTheme="minorHAnsi" w:hAnsiTheme="minorHAnsi" w:cstheme="minorHAnsi"/>
        </w:rPr>
        <w:t>SPOSÓB REALIZACJI ZAMÓWIENIA</w:t>
      </w:r>
      <w:r>
        <w:rPr>
          <w:rFonts w:asciiTheme="minorHAnsi" w:hAnsiTheme="minorHAnsi" w:cstheme="minorHAnsi"/>
        </w:rPr>
        <w:t xml:space="preserve"> </w:t>
      </w:r>
    </w:p>
    <w:p w14:paraId="70FF4947" w14:textId="648B7F98" w:rsidR="00857C86" w:rsidRPr="00B159B7" w:rsidRDefault="00857C86" w:rsidP="0041080C">
      <w:pPr>
        <w:numPr>
          <w:ilvl w:val="0"/>
          <w:numId w:val="27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Zamawiający wymaga, aby w okresie od dnia przekazania Wykonawcy terenu robót do</w:t>
      </w:r>
      <w:r w:rsidR="00B159B7">
        <w:rPr>
          <w:rFonts w:asciiTheme="minorHAnsi" w:eastAsia="Calibri" w:hAnsiTheme="minorHAnsi" w:cstheme="minorHAnsi"/>
        </w:rPr>
        <w:t> </w:t>
      </w:r>
      <w:r w:rsidRPr="00B159B7">
        <w:rPr>
          <w:rFonts w:asciiTheme="minorHAnsi" w:eastAsia="Calibri" w:hAnsiTheme="minorHAnsi" w:cstheme="minorHAnsi"/>
        </w:rPr>
        <w:t xml:space="preserve">dnia odbioru końcowego, osoby wykonujące czynności </w:t>
      </w:r>
      <w:r w:rsidRPr="00991CC4">
        <w:rPr>
          <w:rFonts w:asciiTheme="minorHAnsi" w:eastAsia="Calibri" w:hAnsiTheme="minorHAnsi" w:cstheme="minorHAnsi"/>
          <w:b/>
          <w:bCs/>
        </w:rPr>
        <w:t xml:space="preserve">polegające na bezpośrednim (fizycznym) wykonywaniu </w:t>
      </w:r>
      <w:r w:rsidRPr="00991CC4">
        <w:rPr>
          <w:rFonts w:asciiTheme="minorHAnsi" w:eastAsia="Calibri" w:hAnsiTheme="minorHAnsi" w:cstheme="minorHAnsi"/>
          <w:b/>
          <w:bCs/>
          <w:color w:val="000000" w:themeColor="text1"/>
        </w:rPr>
        <w:t>robót budowlanych wynikających z dokumentacji</w:t>
      </w:r>
      <w:r w:rsidR="00BA44FE" w:rsidRPr="00991CC4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projektowej i</w:t>
      </w:r>
      <w:r w:rsidR="00B159B7" w:rsidRPr="00991CC4">
        <w:rPr>
          <w:rFonts w:asciiTheme="minorHAnsi" w:eastAsia="Calibri" w:hAnsiTheme="minorHAnsi" w:cstheme="minorHAnsi"/>
          <w:b/>
          <w:bCs/>
          <w:color w:val="000000" w:themeColor="text1"/>
        </w:rPr>
        <w:t> </w:t>
      </w:r>
      <w:r w:rsidR="00BA44FE" w:rsidRPr="00991CC4">
        <w:rPr>
          <w:rFonts w:asciiTheme="minorHAnsi" w:eastAsia="Calibri" w:hAnsiTheme="minorHAnsi" w:cstheme="minorHAnsi"/>
          <w:b/>
          <w:bCs/>
          <w:color w:val="000000" w:themeColor="text1"/>
        </w:rPr>
        <w:t>Specyfikacji Technicznych Wykonania i Odbioru Robót Budowlanych</w:t>
      </w:r>
      <w:r w:rsidRPr="00991CC4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u</w:t>
      </w:r>
      <w:r w:rsidR="00991CC4">
        <w:rPr>
          <w:rFonts w:asciiTheme="minorHAnsi" w:eastAsia="Calibri" w:hAnsiTheme="minorHAnsi" w:cstheme="minorHAnsi"/>
          <w:b/>
          <w:bCs/>
          <w:color w:val="000000" w:themeColor="text1"/>
        </w:rPr>
        <w:t> </w:t>
      </w:r>
      <w:r w:rsidRPr="00991CC4">
        <w:rPr>
          <w:rFonts w:asciiTheme="minorHAnsi" w:eastAsia="Calibri" w:hAnsiTheme="minorHAnsi" w:cstheme="minorHAnsi"/>
          <w:b/>
          <w:bCs/>
        </w:rPr>
        <w:t>Wykonawcy lub Podwykonawcy</w:t>
      </w:r>
      <w:r w:rsidRPr="00991CC4">
        <w:rPr>
          <w:rFonts w:asciiTheme="minorHAnsi" w:eastAsia="Calibri" w:hAnsiTheme="minorHAnsi" w:cstheme="minorHAnsi"/>
        </w:rPr>
        <w:t>,</w:t>
      </w:r>
      <w:r w:rsidRPr="00B159B7">
        <w:rPr>
          <w:rFonts w:asciiTheme="minorHAnsi" w:eastAsia="Calibri" w:hAnsiTheme="minorHAnsi" w:cstheme="minorHAnsi"/>
        </w:rPr>
        <w:t xml:space="preserve"> zatrudnione były na podstawie </w:t>
      </w:r>
      <w:r w:rsidR="00910CD3" w:rsidRPr="00B159B7">
        <w:rPr>
          <w:rFonts w:asciiTheme="minorHAnsi" w:eastAsia="Calibri" w:hAnsiTheme="minorHAnsi" w:cstheme="minorHAnsi"/>
        </w:rPr>
        <w:t>umowy o pracę w</w:t>
      </w:r>
      <w:r w:rsidR="00991CC4">
        <w:rPr>
          <w:rFonts w:asciiTheme="minorHAnsi" w:eastAsia="Calibri" w:hAnsiTheme="minorHAnsi" w:cstheme="minorHAnsi"/>
        </w:rPr>
        <w:t> </w:t>
      </w:r>
      <w:r w:rsidR="00910CD3" w:rsidRPr="00B159B7">
        <w:rPr>
          <w:rFonts w:asciiTheme="minorHAnsi" w:eastAsia="Calibri" w:hAnsiTheme="minorHAnsi" w:cstheme="minorHAnsi"/>
        </w:rPr>
        <w:t>rozumieniu art. 22 § </w:t>
      </w:r>
      <w:r w:rsidRPr="00B159B7">
        <w:rPr>
          <w:rFonts w:asciiTheme="minorHAnsi" w:eastAsia="Calibri" w:hAnsiTheme="minorHAnsi" w:cstheme="minorHAnsi"/>
        </w:rPr>
        <w:t xml:space="preserve">1 ustawy </w:t>
      </w:r>
      <w:r w:rsidR="00E3406C" w:rsidRPr="00B159B7">
        <w:rPr>
          <w:rFonts w:asciiTheme="minorHAnsi" w:eastAsia="Calibri" w:hAnsiTheme="minorHAnsi" w:cstheme="minorHAnsi"/>
        </w:rPr>
        <w:t>z dnia 26 czerwca 1974 </w:t>
      </w:r>
      <w:r w:rsidRPr="00B159B7">
        <w:rPr>
          <w:rFonts w:asciiTheme="minorHAnsi" w:eastAsia="Calibri" w:hAnsiTheme="minorHAnsi" w:cstheme="minorHAnsi"/>
        </w:rPr>
        <w:t>r. - Kodeks pracy</w:t>
      </w:r>
      <w:r w:rsidR="00991CC4">
        <w:rPr>
          <w:rFonts w:asciiTheme="minorHAnsi" w:eastAsia="Calibri" w:hAnsiTheme="minorHAnsi" w:cstheme="minorHAnsi"/>
        </w:rPr>
        <w:br/>
      </w:r>
      <w:r w:rsidR="00DA16DB" w:rsidRPr="00B159B7">
        <w:rPr>
          <w:rFonts w:asciiTheme="minorHAnsi" w:eastAsia="Calibri" w:hAnsiTheme="minorHAnsi" w:cstheme="minorHAnsi"/>
        </w:rPr>
        <w:t>(t.j. Dz. U. z 2023 r. poz. 1465)</w:t>
      </w:r>
      <w:r w:rsidR="00BB78FA" w:rsidRPr="00B159B7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>z</w:t>
      </w:r>
      <w:r w:rsidR="00D63128" w:rsidRPr="00B159B7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>uwzględnieniem minimalnego wynagrodzenia za pra</w:t>
      </w:r>
      <w:r w:rsidR="00910CD3" w:rsidRPr="00B159B7">
        <w:rPr>
          <w:rFonts w:asciiTheme="minorHAnsi" w:eastAsia="Calibri" w:hAnsiTheme="minorHAnsi" w:cstheme="minorHAnsi"/>
        </w:rPr>
        <w:t>cę ustalonego na podstawie art. 2 ust. </w:t>
      </w:r>
      <w:r w:rsidRPr="00B159B7">
        <w:rPr>
          <w:rFonts w:asciiTheme="minorHAnsi" w:eastAsia="Calibri" w:hAnsiTheme="minorHAnsi" w:cstheme="minorHAnsi"/>
        </w:rPr>
        <w:t>3-5 ustawy z</w:t>
      </w:r>
      <w:r w:rsidR="00E3406C" w:rsidRPr="00B159B7">
        <w:rPr>
          <w:rFonts w:asciiTheme="minorHAnsi" w:eastAsia="Calibri" w:hAnsiTheme="minorHAnsi" w:cstheme="minorHAnsi"/>
        </w:rPr>
        <w:t xml:space="preserve"> dnia 10 października 2002 </w:t>
      </w:r>
      <w:r w:rsidR="00B12F5D" w:rsidRPr="00B159B7">
        <w:rPr>
          <w:rFonts w:asciiTheme="minorHAnsi" w:eastAsia="Calibri" w:hAnsiTheme="minorHAnsi" w:cstheme="minorHAnsi"/>
        </w:rPr>
        <w:t>r. o</w:t>
      </w:r>
      <w:r w:rsidR="00991CC4">
        <w:rPr>
          <w:rFonts w:asciiTheme="minorHAnsi" w:eastAsia="Calibri" w:hAnsiTheme="minorHAnsi" w:cstheme="minorHAnsi"/>
        </w:rPr>
        <w:t> </w:t>
      </w:r>
      <w:r w:rsidRPr="00B159B7">
        <w:rPr>
          <w:rFonts w:asciiTheme="minorHAnsi" w:eastAsia="Calibri" w:hAnsiTheme="minorHAnsi" w:cstheme="minorHAnsi"/>
        </w:rPr>
        <w:t>mi</w:t>
      </w:r>
      <w:r w:rsidR="00623E0E" w:rsidRPr="00B159B7">
        <w:rPr>
          <w:rFonts w:asciiTheme="minorHAnsi" w:eastAsia="Calibri" w:hAnsiTheme="minorHAnsi" w:cstheme="minorHAnsi"/>
        </w:rPr>
        <w:t xml:space="preserve">nimalnym wynagrodzeniu za pracę </w:t>
      </w:r>
      <w:r w:rsidR="00596F7D" w:rsidRPr="00B159B7">
        <w:rPr>
          <w:rFonts w:asciiTheme="minorHAnsi" w:hAnsiTheme="minorHAnsi" w:cstheme="minorHAnsi"/>
        </w:rPr>
        <w:t>(t.j. Dz. U. z 2020</w:t>
      </w:r>
      <w:r w:rsidR="00F04AD8" w:rsidRPr="00B159B7">
        <w:rPr>
          <w:rFonts w:asciiTheme="minorHAnsi" w:hAnsiTheme="minorHAnsi" w:cstheme="minorHAnsi"/>
        </w:rPr>
        <w:t> </w:t>
      </w:r>
      <w:r w:rsidR="00596F7D" w:rsidRPr="00B159B7">
        <w:rPr>
          <w:rFonts w:asciiTheme="minorHAnsi" w:hAnsiTheme="minorHAnsi" w:cstheme="minorHAnsi"/>
        </w:rPr>
        <w:t>r. poz. 220</w:t>
      </w:r>
      <w:r w:rsidR="00623E0E" w:rsidRPr="00B159B7">
        <w:rPr>
          <w:rFonts w:asciiTheme="minorHAnsi" w:hAnsiTheme="minorHAnsi" w:cstheme="minorHAnsi"/>
        </w:rPr>
        <w:t>7</w:t>
      </w:r>
      <w:r w:rsidR="00DA16DB" w:rsidRPr="00B159B7">
        <w:rPr>
          <w:rFonts w:asciiTheme="minorHAnsi" w:hAnsiTheme="minorHAnsi" w:cstheme="minorHAnsi"/>
        </w:rPr>
        <w:t xml:space="preserve"> z późn. zm</w:t>
      </w:r>
      <w:r w:rsidR="00991CC4">
        <w:rPr>
          <w:rFonts w:asciiTheme="minorHAnsi" w:hAnsiTheme="minorHAnsi" w:cstheme="minorHAnsi"/>
        </w:rPr>
        <w:t>.</w:t>
      </w:r>
      <w:r w:rsidR="00623E0E" w:rsidRPr="00B159B7">
        <w:rPr>
          <w:rFonts w:asciiTheme="minorHAnsi" w:hAnsiTheme="minorHAnsi" w:cstheme="minorHAnsi"/>
        </w:rPr>
        <w:t>).</w:t>
      </w:r>
    </w:p>
    <w:p w14:paraId="0CAB2135" w14:textId="72FEE4C9" w:rsidR="001C4EB9" w:rsidRPr="00991CC4" w:rsidRDefault="001C4EB9" w:rsidP="0041080C">
      <w:pPr>
        <w:suppressAutoHyphens w:val="0"/>
        <w:spacing w:line="276" w:lineRule="auto"/>
        <w:ind w:left="284"/>
        <w:rPr>
          <w:rFonts w:asciiTheme="minorHAnsi" w:eastAsia="Calibri" w:hAnsiTheme="minorHAnsi" w:cstheme="minorHAnsi"/>
          <w:b/>
          <w:bCs/>
        </w:rPr>
      </w:pPr>
      <w:r w:rsidRPr="00991CC4">
        <w:rPr>
          <w:rFonts w:asciiTheme="minorHAnsi" w:eastAsia="Calibri" w:hAnsiTheme="minorHAnsi" w:cstheme="minorHAnsi"/>
          <w:b/>
          <w:bCs/>
        </w:rPr>
        <w:t>Warunek nie dotyczy wykonywania samodzielnych funkcji technicznych w</w:t>
      </w:r>
      <w:r w:rsidR="00991CC4">
        <w:rPr>
          <w:rFonts w:asciiTheme="minorHAnsi" w:eastAsia="Calibri" w:hAnsiTheme="minorHAnsi" w:cstheme="minorHAnsi"/>
          <w:b/>
          <w:bCs/>
        </w:rPr>
        <w:t> </w:t>
      </w:r>
      <w:r w:rsidRPr="00991CC4">
        <w:rPr>
          <w:rFonts w:asciiTheme="minorHAnsi" w:eastAsia="Calibri" w:hAnsiTheme="minorHAnsi" w:cstheme="minorHAnsi"/>
          <w:b/>
          <w:bCs/>
        </w:rPr>
        <w:t>budownictwie.</w:t>
      </w:r>
    </w:p>
    <w:p w14:paraId="1C259DD6" w14:textId="144CB8E5" w:rsidR="00E00F0D" w:rsidRPr="00B159B7" w:rsidRDefault="00E00F0D" w:rsidP="0041080C">
      <w:pPr>
        <w:numPr>
          <w:ilvl w:val="0"/>
          <w:numId w:val="27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W celu wykazania okol</w:t>
      </w:r>
      <w:r w:rsidR="00910CD3" w:rsidRPr="00B159B7">
        <w:rPr>
          <w:rFonts w:asciiTheme="minorHAnsi" w:eastAsia="Calibri" w:hAnsiTheme="minorHAnsi" w:cstheme="minorHAnsi"/>
        </w:rPr>
        <w:t>iczności, o których mowa w ust.</w:t>
      </w:r>
      <w:r w:rsidR="00AE53D4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>1, Wykonawca zobowiązany jest udokumentować zatrudnienie osób poprzez złożenie Zamawi</w:t>
      </w:r>
      <w:r w:rsidR="00B04464" w:rsidRPr="00B159B7">
        <w:rPr>
          <w:rFonts w:asciiTheme="minorHAnsi" w:eastAsia="Calibri" w:hAnsiTheme="minorHAnsi" w:cstheme="minorHAnsi"/>
        </w:rPr>
        <w:t>ającemu w terminie do</w:t>
      </w:r>
      <w:r w:rsidR="00AE53D4">
        <w:rPr>
          <w:rFonts w:asciiTheme="minorHAnsi" w:eastAsia="Calibri" w:hAnsiTheme="minorHAnsi" w:cstheme="minorHAnsi"/>
        </w:rPr>
        <w:t> </w:t>
      </w:r>
      <w:r w:rsidR="00B04464" w:rsidRPr="00B159B7">
        <w:rPr>
          <w:rFonts w:asciiTheme="minorHAnsi" w:eastAsia="Calibri" w:hAnsiTheme="minorHAnsi" w:cstheme="minorHAnsi"/>
        </w:rPr>
        <w:t>10</w:t>
      </w:r>
      <w:r w:rsidR="00AE53D4">
        <w:rPr>
          <w:rFonts w:asciiTheme="minorHAnsi" w:eastAsia="Calibri" w:hAnsiTheme="minorHAnsi" w:cstheme="minorHAnsi"/>
        </w:rPr>
        <w:t> </w:t>
      </w:r>
      <w:r w:rsidR="00B04464" w:rsidRPr="00B159B7">
        <w:rPr>
          <w:rFonts w:asciiTheme="minorHAnsi" w:eastAsia="Calibri" w:hAnsiTheme="minorHAnsi" w:cstheme="minorHAnsi"/>
        </w:rPr>
        <w:t>dni od </w:t>
      </w:r>
      <w:r w:rsidR="00C90F1E" w:rsidRPr="00B159B7">
        <w:rPr>
          <w:rFonts w:asciiTheme="minorHAnsi" w:eastAsia="Calibri" w:hAnsiTheme="minorHAnsi" w:cstheme="minorHAnsi"/>
        </w:rPr>
        <w:t>przekazania placu budowy</w:t>
      </w:r>
      <w:r w:rsidRPr="00B159B7">
        <w:rPr>
          <w:rFonts w:asciiTheme="minorHAnsi" w:eastAsia="Calibri" w:hAnsiTheme="minorHAnsi" w:cstheme="minorHAnsi"/>
        </w:rPr>
        <w:t xml:space="preserve"> oświadczenia, że osoby </w:t>
      </w:r>
      <w:r w:rsidR="00CF3C61" w:rsidRPr="00B159B7">
        <w:rPr>
          <w:rFonts w:asciiTheme="minorHAnsi" w:hAnsiTheme="minorHAnsi" w:cstheme="minorHAnsi"/>
        </w:rPr>
        <w:t>wykonujące cz</w:t>
      </w:r>
      <w:r w:rsidR="00B04464" w:rsidRPr="00B159B7">
        <w:rPr>
          <w:rFonts w:asciiTheme="minorHAnsi" w:hAnsiTheme="minorHAnsi" w:cstheme="minorHAnsi"/>
        </w:rPr>
        <w:t>ynności polegające na </w:t>
      </w:r>
      <w:r w:rsidR="00CF3C61" w:rsidRPr="00B159B7">
        <w:rPr>
          <w:rFonts w:asciiTheme="minorHAnsi" w:hAnsiTheme="minorHAnsi" w:cstheme="minorHAnsi"/>
        </w:rPr>
        <w:t xml:space="preserve">bezpośrednim </w:t>
      </w:r>
      <w:r w:rsidR="00E80863" w:rsidRPr="00B159B7">
        <w:rPr>
          <w:rFonts w:asciiTheme="minorHAnsi" w:hAnsiTheme="minorHAnsi" w:cstheme="minorHAnsi"/>
        </w:rPr>
        <w:t xml:space="preserve">(fizycznym) </w:t>
      </w:r>
      <w:r w:rsidR="00CF3C61" w:rsidRPr="00B159B7">
        <w:rPr>
          <w:rFonts w:asciiTheme="minorHAnsi" w:hAnsiTheme="minorHAnsi" w:cstheme="minorHAnsi"/>
        </w:rPr>
        <w:t xml:space="preserve">wykonywaniu robót budowlanych </w:t>
      </w:r>
      <w:r w:rsidR="0003318C" w:rsidRPr="00B159B7">
        <w:rPr>
          <w:rFonts w:asciiTheme="minorHAnsi" w:hAnsiTheme="minorHAnsi" w:cstheme="minorHAnsi"/>
        </w:rPr>
        <w:t>opisanych lub wynikających z </w:t>
      </w:r>
      <w:r w:rsidR="001C436A" w:rsidRPr="00B159B7">
        <w:rPr>
          <w:rFonts w:asciiTheme="minorHAnsi" w:hAnsiTheme="minorHAnsi" w:cstheme="minorHAnsi"/>
        </w:rPr>
        <w:t>dokumentacji projektowej i Specyfikacjach Technicznych Wykonania i</w:t>
      </w:r>
      <w:r w:rsidR="0085000D">
        <w:rPr>
          <w:rFonts w:asciiTheme="minorHAnsi" w:hAnsiTheme="minorHAnsi" w:cstheme="minorHAnsi"/>
        </w:rPr>
        <w:t> </w:t>
      </w:r>
      <w:r w:rsidR="001C436A" w:rsidRPr="00B159B7">
        <w:rPr>
          <w:rFonts w:asciiTheme="minorHAnsi" w:hAnsiTheme="minorHAnsi" w:cstheme="minorHAnsi"/>
        </w:rPr>
        <w:t xml:space="preserve">Odbioru Robót </w:t>
      </w:r>
      <w:r w:rsidR="00910CD3" w:rsidRPr="00B159B7">
        <w:rPr>
          <w:rFonts w:asciiTheme="minorHAnsi" w:hAnsiTheme="minorHAnsi" w:cstheme="minorHAnsi"/>
        </w:rPr>
        <w:t xml:space="preserve">Budowlanych </w:t>
      </w:r>
      <w:r w:rsidR="00A6150A" w:rsidRPr="00B159B7">
        <w:rPr>
          <w:rFonts w:asciiTheme="minorHAnsi" w:eastAsia="Calibri" w:hAnsiTheme="minorHAnsi" w:cstheme="minorHAnsi"/>
        </w:rPr>
        <w:t>z</w:t>
      </w:r>
      <w:r w:rsidRPr="00B159B7">
        <w:rPr>
          <w:rFonts w:asciiTheme="minorHAnsi" w:eastAsia="Calibri" w:hAnsiTheme="minorHAnsi" w:cstheme="minorHAnsi"/>
        </w:rPr>
        <w:t>atrudnione są na podstawie umowy o pracę z</w:t>
      </w:r>
      <w:r w:rsidR="00AE53D4">
        <w:rPr>
          <w:rFonts w:asciiTheme="minorHAnsi" w:eastAsia="Calibri" w:hAnsiTheme="minorHAnsi" w:cstheme="minorHAnsi"/>
        </w:rPr>
        <w:t> </w:t>
      </w:r>
      <w:r w:rsidRPr="00B159B7">
        <w:rPr>
          <w:rFonts w:asciiTheme="minorHAnsi" w:eastAsia="Calibri" w:hAnsiTheme="minorHAnsi" w:cstheme="minorHAnsi"/>
        </w:rPr>
        <w:t>uwzględnieniem minimalnego wynagrodzenia za pra</w:t>
      </w:r>
      <w:r w:rsidR="00910CD3" w:rsidRPr="00B159B7">
        <w:rPr>
          <w:rFonts w:asciiTheme="minorHAnsi" w:eastAsia="Calibri" w:hAnsiTheme="minorHAnsi" w:cstheme="minorHAnsi"/>
        </w:rPr>
        <w:t>cę ustalonego na podstawie art. 2 ust. </w:t>
      </w:r>
      <w:r w:rsidRPr="00B159B7">
        <w:rPr>
          <w:rFonts w:asciiTheme="minorHAnsi" w:eastAsia="Calibri" w:hAnsiTheme="minorHAnsi" w:cstheme="minorHAnsi"/>
        </w:rPr>
        <w:t>3</w:t>
      </w:r>
      <w:r w:rsidR="00B04464" w:rsidRPr="00B159B7">
        <w:rPr>
          <w:rFonts w:asciiTheme="minorHAnsi" w:eastAsia="Calibri" w:hAnsiTheme="minorHAnsi" w:cstheme="minorHAnsi"/>
        </w:rPr>
        <w:t>-</w:t>
      </w:r>
      <w:r w:rsidRPr="00B159B7">
        <w:rPr>
          <w:rFonts w:asciiTheme="minorHAnsi" w:eastAsia="Calibri" w:hAnsiTheme="minorHAnsi" w:cstheme="minorHAnsi"/>
        </w:rPr>
        <w:t>5 ustawy z dnia 10 października 2002</w:t>
      </w:r>
      <w:r w:rsidR="00B85EE0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>r. o</w:t>
      </w:r>
      <w:r w:rsidR="00B85EE0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>minimalnym wynagrodzeniu za pracę</w:t>
      </w:r>
      <w:r w:rsidR="001C436A" w:rsidRPr="00B159B7">
        <w:rPr>
          <w:rFonts w:asciiTheme="minorHAnsi" w:eastAsia="Calibri" w:hAnsiTheme="minorHAnsi" w:cstheme="minorHAnsi"/>
        </w:rPr>
        <w:t xml:space="preserve"> przez cały okres realizacji przedmiotu zamówienia podczas prowadzonych tych prac</w:t>
      </w:r>
      <w:r w:rsidRPr="00B159B7">
        <w:rPr>
          <w:rFonts w:asciiTheme="minorHAnsi" w:eastAsia="Calibri" w:hAnsiTheme="minorHAnsi" w:cstheme="minorHAnsi"/>
        </w:rPr>
        <w:t>.</w:t>
      </w:r>
      <w:r w:rsidR="00D63128" w:rsidRPr="00B159B7">
        <w:rPr>
          <w:rFonts w:asciiTheme="minorHAnsi" w:eastAsia="Calibri" w:hAnsiTheme="minorHAnsi" w:cstheme="minorHAnsi"/>
        </w:rPr>
        <w:t xml:space="preserve"> </w:t>
      </w:r>
      <w:r w:rsidR="00FF3C05" w:rsidRPr="00B159B7">
        <w:rPr>
          <w:rFonts w:asciiTheme="minorHAnsi" w:eastAsia="Calibri" w:hAnsiTheme="minorHAnsi" w:cstheme="minorHAnsi"/>
        </w:rPr>
        <w:t>W</w:t>
      </w:r>
      <w:r w:rsidR="00B159B7">
        <w:rPr>
          <w:rFonts w:asciiTheme="minorHAnsi" w:eastAsia="Calibri" w:hAnsiTheme="minorHAnsi" w:cstheme="minorHAnsi"/>
        </w:rPr>
        <w:t> </w:t>
      </w:r>
      <w:r w:rsidR="00526465" w:rsidRPr="00B159B7">
        <w:rPr>
          <w:rFonts w:asciiTheme="minorHAnsi" w:eastAsia="Calibri" w:hAnsiTheme="minorHAnsi" w:cstheme="minorHAnsi"/>
        </w:rPr>
        <w:t xml:space="preserve">oświadczeniu Wykonawca zobowiązany jest podać liczbę pracowników przewidzianych do realizacji zamówienia. Do </w:t>
      </w:r>
      <w:r w:rsidR="00857C86" w:rsidRPr="00B159B7">
        <w:rPr>
          <w:rFonts w:asciiTheme="minorHAnsi" w:eastAsia="Calibri" w:hAnsiTheme="minorHAnsi" w:cstheme="minorHAnsi"/>
        </w:rPr>
        <w:t xml:space="preserve">oświadczenia </w:t>
      </w:r>
      <w:r w:rsidR="00526465" w:rsidRPr="00B159B7">
        <w:rPr>
          <w:rFonts w:asciiTheme="minorHAnsi" w:eastAsia="Calibri" w:hAnsiTheme="minorHAnsi" w:cstheme="minorHAnsi"/>
        </w:rPr>
        <w:t>Wykonawca obowiązany jest dołączyć uwierzytelniony odpis ostatniej deklaracji ZUS DRA złożonej przed datą składania oświadczenia.</w:t>
      </w:r>
      <w:r w:rsidR="00E7493A" w:rsidRPr="00B159B7">
        <w:rPr>
          <w:rFonts w:asciiTheme="minorHAnsi" w:eastAsia="Calibri" w:hAnsiTheme="minorHAnsi" w:cstheme="minorHAnsi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B159B7">
        <w:rPr>
          <w:rFonts w:asciiTheme="minorHAnsi" w:eastAsia="Calibri" w:hAnsiTheme="minorHAnsi" w:cstheme="minorHAnsi"/>
        </w:rPr>
        <w:t>w</w:t>
      </w:r>
      <w:r w:rsidR="00D63128" w:rsidRPr="00B159B7">
        <w:rPr>
          <w:rFonts w:asciiTheme="minorHAnsi" w:eastAsia="Calibri" w:hAnsiTheme="minorHAnsi" w:cstheme="minorHAnsi"/>
        </w:rPr>
        <w:t xml:space="preserve"> </w:t>
      </w:r>
      <w:r w:rsidR="0032439A" w:rsidRPr="00B159B7">
        <w:rPr>
          <w:rFonts w:asciiTheme="minorHAnsi" w:eastAsia="Calibri" w:hAnsiTheme="minorHAnsi" w:cstheme="minorHAnsi"/>
        </w:rPr>
        <w:t>którym W</w:t>
      </w:r>
      <w:r w:rsidR="00E7493A" w:rsidRPr="00B159B7">
        <w:rPr>
          <w:rFonts w:asciiTheme="minorHAnsi" w:eastAsia="Calibri" w:hAnsiTheme="minorHAnsi" w:cstheme="minorHAnsi"/>
        </w:rPr>
        <w:t>ykonawca ma siedzibę lub miejsce zamieszkania.</w:t>
      </w:r>
    </w:p>
    <w:p w14:paraId="6A24DB54" w14:textId="36DD31D6" w:rsidR="0086663D" w:rsidRPr="00B159B7" w:rsidRDefault="0086663D" w:rsidP="0041080C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Na żądanie Zamawiającego Wykonawca zobowiązany jest przedstawić poświadczoną za</w:t>
      </w:r>
      <w:r w:rsidR="00B159B7">
        <w:rPr>
          <w:rFonts w:asciiTheme="minorHAnsi" w:eastAsia="Calibri" w:hAnsiTheme="minorHAnsi" w:cstheme="minorHAnsi"/>
        </w:rPr>
        <w:t> </w:t>
      </w:r>
      <w:r w:rsidRPr="00B159B7">
        <w:rPr>
          <w:rFonts w:asciiTheme="minorHAnsi" w:eastAsia="Calibri" w:hAnsiTheme="minorHAnsi" w:cstheme="minorHAnsi"/>
        </w:rPr>
        <w:t xml:space="preserve">zgodność z oryginałem kserokopie umowy o </w:t>
      </w:r>
      <w:r w:rsidR="001C436A" w:rsidRPr="00B159B7">
        <w:rPr>
          <w:rFonts w:asciiTheme="minorHAnsi" w:eastAsia="Calibri" w:hAnsiTheme="minorHAnsi" w:cstheme="minorHAnsi"/>
        </w:rPr>
        <w:t>pracę zatrudnionego pracownika.</w:t>
      </w:r>
    </w:p>
    <w:p w14:paraId="22FF1563" w14:textId="6AA78177" w:rsidR="00941068" w:rsidRPr="00B159B7" w:rsidRDefault="00941068" w:rsidP="0041080C">
      <w:pPr>
        <w:numPr>
          <w:ilvl w:val="0"/>
          <w:numId w:val="27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Na żąd</w:t>
      </w:r>
      <w:r w:rsidR="00FA6EA0" w:rsidRPr="00B159B7">
        <w:rPr>
          <w:rFonts w:asciiTheme="minorHAnsi" w:eastAsia="Calibri" w:hAnsiTheme="minorHAnsi" w:cstheme="minorHAnsi"/>
        </w:rPr>
        <w:t>anie Z</w:t>
      </w:r>
      <w:r w:rsidRPr="00B159B7">
        <w:rPr>
          <w:rFonts w:asciiTheme="minorHAnsi" w:eastAsia="Calibri" w:hAnsiTheme="minorHAnsi" w:cstheme="minorHAnsi"/>
        </w:rPr>
        <w:t>amawiającego Wykonawca obowiązany będzie składać aktualne ośw</w:t>
      </w:r>
      <w:r w:rsidR="00910CD3" w:rsidRPr="00B159B7">
        <w:rPr>
          <w:rFonts w:asciiTheme="minorHAnsi" w:eastAsia="Calibri" w:hAnsiTheme="minorHAnsi" w:cstheme="minorHAnsi"/>
        </w:rPr>
        <w:t>iadczenie, o</w:t>
      </w:r>
      <w:r w:rsidR="00B85EE0">
        <w:rPr>
          <w:rFonts w:asciiTheme="minorHAnsi" w:eastAsia="Calibri" w:hAnsiTheme="minorHAnsi" w:cstheme="minorHAnsi"/>
        </w:rPr>
        <w:t xml:space="preserve"> </w:t>
      </w:r>
      <w:r w:rsidR="00910CD3" w:rsidRPr="00B159B7">
        <w:rPr>
          <w:rFonts w:asciiTheme="minorHAnsi" w:eastAsia="Calibri" w:hAnsiTheme="minorHAnsi" w:cstheme="minorHAnsi"/>
        </w:rPr>
        <w:t>którym mowa w ust.</w:t>
      </w:r>
      <w:r w:rsidR="00B85EE0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 xml:space="preserve">2 </w:t>
      </w:r>
      <w:r w:rsidR="001C436A" w:rsidRPr="00B159B7">
        <w:rPr>
          <w:rFonts w:asciiTheme="minorHAnsi" w:eastAsia="Calibri" w:hAnsiTheme="minorHAnsi" w:cstheme="minorHAnsi"/>
        </w:rPr>
        <w:t>oraz ko</w:t>
      </w:r>
      <w:r w:rsidR="00910CD3" w:rsidRPr="00B159B7">
        <w:rPr>
          <w:rFonts w:asciiTheme="minorHAnsi" w:eastAsia="Calibri" w:hAnsiTheme="minorHAnsi" w:cstheme="minorHAnsi"/>
        </w:rPr>
        <w:t>pie umów, o których mowa w ust. </w:t>
      </w:r>
      <w:r w:rsidR="001C436A" w:rsidRPr="00B159B7">
        <w:rPr>
          <w:rFonts w:asciiTheme="minorHAnsi" w:eastAsia="Calibri" w:hAnsiTheme="minorHAnsi" w:cstheme="minorHAnsi"/>
        </w:rPr>
        <w:t>3 w</w:t>
      </w:r>
      <w:r w:rsidR="00B159B7">
        <w:rPr>
          <w:rFonts w:asciiTheme="minorHAnsi" w:eastAsia="Calibri" w:hAnsiTheme="minorHAnsi" w:cstheme="minorHAnsi"/>
        </w:rPr>
        <w:t> </w:t>
      </w:r>
      <w:r w:rsidR="001C436A" w:rsidRPr="00B159B7">
        <w:rPr>
          <w:rFonts w:asciiTheme="minorHAnsi" w:eastAsia="Calibri" w:hAnsiTheme="minorHAnsi" w:cstheme="minorHAnsi"/>
        </w:rPr>
        <w:t xml:space="preserve">terminie </w:t>
      </w:r>
      <w:r w:rsidRPr="00B159B7">
        <w:rPr>
          <w:rFonts w:asciiTheme="minorHAnsi" w:eastAsia="Calibri" w:hAnsiTheme="minorHAnsi" w:cstheme="minorHAnsi"/>
        </w:rPr>
        <w:t xml:space="preserve">do 5 dni od wezwania. </w:t>
      </w:r>
      <w:r w:rsidR="001C436A" w:rsidRPr="00B159B7">
        <w:rPr>
          <w:rFonts w:asciiTheme="minorHAnsi" w:eastAsia="Calibri" w:hAnsiTheme="minorHAnsi" w:cstheme="minorHAnsi"/>
        </w:rPr>
        <w:t>Z wezwaniem Zamawiający może zwrócić się</w:t>
      </w:r>
      <w:r w:rsidR="002C32F1" w:rsidRPr="00B159B7">
        <w:rPr>
          <w:rFonts w:asciiTheme="minorHAnsi" w:eastAsia="Calibri" w:hAnsiTheme="minorHAnsi" w:cstheme="minorHAnsi"/>
        </w:rPr>
        <w:t xml:space="preserve"> do</w:t>
      </w:r>
      <w:r w:rsidR="00B159B7">
        <w:rPr>
          <w:rFonts w:asciiTheme="minorHAnsi" w:eastAsia="Calibri" w:hAnsiTheme="minorHAnsi" w:cstheme="minorHAnsi"/>
        </w:rPr>
        <w:t> </w:t>
      </w:r>
      <w:r w:rsidR="002C32F1" w:rsidRPr="00B159B7">
        <w:rPr>
          <w:rFonts w:asciiTheme="minorHAnsi" w:eastAsia="Calibri" w:hAnsiTheme="minorHAnsi" w:cstheme="minorHAnsi"/>
        </w:rPr>
        <w:t>Wykonawcy nie częściej niż 2</w:t>
      </w:r>
      <w:r w:rsidR="001C436A" w:rsidRPr="00B159B7">
        <w:rPr>
          <w:rFonts w:asciiTheme="minorHAnsi" w:eastAsia="Calibri" w:hAnsiTheme="minorHAnsi" w:cstheme="minorHAnsi"/>
        </w:rPr>
        <w:t xml:space="preserve"> razy w</w:t>
      </w:r>
      <w:r w:rsidR="00B85EE0">
        <w:rPr>
          <w:rFonts w:asciiTheme="minorHAnsi" w:eastAsia="Calibri" w:hAnsiTheme="minorHAnsi" w:cstheme="minorHAnsi"/>
        </w:rPr>
        <w:t xml:space="preserve"> </w:t>
      </w:r>
      <w:r w:rsidR="001C436A" w:rsidRPr="00B159B7">
        <w:rPr>
          <w:rFonts w:asciiTheme="minorHAnsi" w:eastAsia="Calibri" w:hAnsiTheme="minorHAnsi" w:cstheme="minorHAnsi"/>
        </w:rPr>
        <w:t>okresie trwania umowy.</w:t>
      </w:r>
    </w:p>
    <w:p w14:paraId="2EE431B6" w14:textId="7B6AAE0B" w:rsidR="00E00F0D" w:rsidRPr="00B159B7" w:rsidRDefault="00E00F0D" w:rsidP="0041080C">
      <w:pPr>
        <w:numPr>
          <w:ilvl w:val="0"/>
          <w:numId w:val="27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W przypadku, gdy Zamawiający poweźmie wątpliwości, co do prawdziwości oświadczenia Wykon</w:t>
      </w:r>
      <w:r w:rsidR="00910CD3" w:rsidRPr="00B159B7">
        <w:rPr>
          <w:rFonts w:asciiTheme="minorHAnsi" w:eastAsia="Calibri" w:hAnsiTheme="minorHAnsi" w:cstheme="minorHAnsi"/>
        </w:rPr>
        <w:t>awcy, o którym mowa w ust.</w:t>
      </w:r>
      <w:r w:rsidR="00B85EE0">
        <w:rPr>
          <w:rFonts w:asciiTheme="minorHAnsi" w:eastAsia="Calibri" w:hAnsiTheme="minorHAnsi" w:cstheme="minorHAnsi"/>
        </w:rPr>
        <w:t xml:space="preserve"> </w:t>
      </w:r>
      <w:r w:rsidR="000074B7" w:rsidRPr="00B159B7">
        <w:rPr>
          <w:rFonts w:asciiTheme="minorHAnsi" w:eastAsia="Calibri" w:hAnsiTheme="minorHAnsi" w:cstheme="minorHAnsi"/>
        </w:rPr>
        <w:t>2 i 4</w:t>
      </w:r>
      <w:r w:rsidR="00B85EE0">
        <w:rPr>
          <w:rFonts w:asciiTheme="minorHAnsi" w:eastAsia="Calibri" w:hAnsiTheme="minorHAnsi" w:cstheme="minorHAnsi"/>
        </w:rPr>
        <w:t>,</w:t>
      </w:r>
      <w:r w:rsidR="004D37D2" w:rsidRPr="00B159B7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 xml:space="preserve">zwróci się z wnioskiem do inspektoratu pracy </w:t>
      </w:r>
      <w:r w:rsidR="00FF3C05" w:rsidRPr="00B159B7">
        <w:rPr>
          <w:rFonts w:asciiTheme="minorHAnsi" w:eastAsia="Calibri" w:hAnsiTheme="minorHAnsi" w:cstheme="minorHAnsi"/>
        </w:rPr>
        <w:t>o </w:t>
      </w:r>
      <w:r w:rsidRPr="00B159B7">
        <w:rPr>
          <w:rFonts w:asciiTheme="minorHAnsi" w:eastAsia="Calibri" w:hAnsiTheme="minorHAnsi" w:cstheme="minorHAnsi"/>
        </w:rPr>
        <w:t>przeprowadzenie kontroli.</w:t>
      </w:r>
    </w:p>
    <w:p w14:paraId="0353D62F" w14:textId="2164A806" w:rsidR="00AD4E99" w:rsidRPr="00B159B7" w:rsidRDefault="00E00F0D" w:rsidP="0041080C">
      <w:pPr>
        <w:numPr>
          <w:ilvl w:val="0"/>
          <w:numId w:val="27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Jeżeli czynności, których dotyczą wymagania zatrudnienia na umowę o pracę wykonywane są przez osoby zatrudnione przez Podwykonawcę, Wykonawca</w:t>
      </w:r>
      <w:r w:rsidR="00B04464" w:rsidRPr="00B159B7">
        <w:rPr>
          <w:rFonts w:asciiTheme="minorHAnsi" w:eastAsia="Calibri" w:hAnsiTheme="minorHAnsi" w:cstheme="minorHAnsi"/>
        </w:rPr>
        <w:t xml:space="preserve"> zobowiązany jest wprowadzić do</w:t>
      </w:r>
      <w:r w:rsidR="00B85EE0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>umowy z</w:t>
      </w:r>
      <w:r w:rsidR="00B85EE0">
        <w:rPr>
          <w:rFonts w:asciiTheme="minorHAnsi" w:eastAsia="Calibri" w:hAnsiTheme="minorHAnsi" w:cstheme="minorHAnsi"/>
        </w:rPr>
        <w:t xml:space="preserve"> </w:t>
      </w:r>
      <w:r w:rsidRPr="00B159B7">
        <w:rPr>
          <w:rFonts w:asciiTheme="minorHAnsi" w:eastAsia="Calibri" w:hAnsiTheme="minorHAnsi" w:cstheme="minorHAnsi"/>
        </w:rPr>
        <w:t xml:space="preserve">Podwykonawcą zapisy odpowiadające </w:t>
      </w:r>
      <w:r w:rsidR="00A95E74" w:rsidRPr="00B159B7">
        <w:rPr>
          <w:rFonts w:asciiTheme="minorHAnsi" w:eastAsia="Calibri" w:hAnsiTheme="minorHAnsi" w:cstheme="minorHAnsi"/>
        </w:rPr>
        <w:t>treści ust.</w:t>
      </w:r>
      <w:r w:rsidR="00B85EE0">
        <w:rPr>
          <w:rFonts w:asciiTheme="minorHAnsi" w:eastAsia="Calibri" w:hAnsiTheme="minorHAnsi" w:cstheme="minorHAnsi"/>
        </w:rPr>
        <w:t xml:space="preserve"> </w:t>
      </w:r>
      <w:r w:rsidR="00B04464" w:rsidRPr="00B159B7">
        <w:rPr>
          <w:rFonts w:asciiTheme="minorHAnsi" w:eastAsia="Calibri" w:hAnsiTheme="minorHAnsi" w:cstheme="minorHAnsi"/>
        </w:rPr>
        <w:t>1-</w:t>
      </w:r>
      <w:r w:rsidR="00BB78FA" w:rsidRPr="00B159B7">
        <w:rPr>
          <w:rFonts w:asciiTheme="minorHAnsi" w:eastAsia="Calibri" w:hAnsiTheme="minorHAnsi" w:cstheme="minorHAnsi"/>
        </w:rPr>
        <w:t>5</w:t>
      </w:r>
      <w:r w:rsidRPr="00B159B7">
        <w:rPr>
          <w:rFonts w:asciiTheme="minorHAnsi" w:eastAsia="Calibri" w:hAnsiTheme="minorHAnsi" w:cstheme="minorHAnsi"/>
        </w:rPr>
        <w:t xml:space="preserve">, które umożliwią Wykonawcy skontrolowanie spełnienia przez Podwykonawcę obowiązku </w:t>
      </w:r>
      <w:r w:rsidRPr="00B159B7">
        <w:rPr>
          <w:rFonts w:asciiTheme="minorHAnsi" w:eastAsia="Calibri" w:hAnsiTheme="minorHAnsi" w:cstheme="minorHAnsi"/>
        </w:rPr>
        <w:lastRenderedPageBreak/>
        <w:t>zatrudnienia na umowę o pracę. Brak zapisów, o których mowa w zdaniu pierwszym jest podstawą do naliczenia Wyko</w:t>
      </w:r>
      <w:r w:rsidR="00A95E74" w:rsidRPr="00B159B7">
        <w:rPr>
          <w:rFonts w:asciiTheme="minorHAnsi" w:eastAsia="Calibri" w:hAnsiTheme="minorHAnsi" w:cstheme="minorHAnsi"/>
        </w:rPr>
        <w:t xml:space="preserve">nawcy kar umownych zgodnie z </w:t>
      </w:r>
      <w:r w:rsidR="00A95E74" w:rsidRPr="00B159B7">
        <w:rPr>
          <w:rFonts w:asciiTheme="minorHAnsi" w:eastAsia="Calibri" w:hAnsiTheme="minorHAnsi" w:cstheme="minorHAnsi"/>
          <w:color w:val="000000" w:themeColor="text1"/>
        </w:rPr>
        <w:t>§</w:t>
      </w:r>
      <w:r w:rsidR="00B85EE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B2563A" w:rsidRPr="00B159B7">
        <w:rPr>
          <w:rFonts w:asciiTheme="minorHAnsi" w:eastAsia="Calibri" w:hAnsiTheme="minorHAnsi" w:cstheme="minorHAnsi"/>
          <w:color w:val="000000" w:themeColor="text1"/>
        </w:rPr>
        <w:t>15</w:t>
      </w:r>
      <w:r w:rsidR="00753AF9" w:rsidRPr="00B159B7">
        <w:rPr>
          <w:rFonts w:asciiTheme="minorHAnsi" w:eastAsia="Calibri" w:hAnsiTheme="minorHAnsi" w:cstheme="minorHAnsi"/>
          <w:color w:val="000000" w:themeColor="text1"/>
        </w:rPr>
        <w:t xml:space="preserve"> umowy</w:t>
      </w:r>
      <w:r w:rsidRPr="00B159B7">
        <w:rPr>
          <w:rFonts w:asciiTheme="minorHAnsi" w:eastAsia="Calibri" w:hAnsiTheme="minorHAnsi" w:cstheme="minorHAnsi"/>
          <w:color w:val="000000" w:themeColor="text1"/>
        </w:rPr>
        <w:t>.</w:t>
      </w:r>
    </w:p>
    <w:p w14:paraId="46F33DDA" w14:textId="44ECDA12" w:rsidR="008E7DBF" w:rsidRPr="00A34207" w:rsidRDefault="00A34207" w:rsidP="00A34207">
      <w:pPr>
        <w:pStyle w:val="Nagwek8"/>
        <w:numPr>
          <w:ilvl w:val="0"/>
          <w:numId w:val="0"/>
        </w:numPr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§ 8.</w:t>
      </w:r>
      <w:r>
        <w:rPr>
          <w:rFonts w:asciiTheme="minorHAnsi" w:hAnsiTheme="minorHAnsi" w:cstheme="minorHAnsi"/>
        </w:rPr>
        <w:t xml:space="preserve"> </w:t>
      </w:r>
      <w:r w:rsidR="001B27CB" w:rsidRPr="00B159B7">
        <w:rPr>
          <w:rFonts w:asciiTheme="minorHAnsi" w:hAnsiTheme="minorHAnsi" w:cstheme="minorHAnsi"/>
        </w:rPr>
        <w:t>KIEROWANIE ROBOTAMI I INSPEKTORZY</w:t>
      </w:r>
      <w:r>
        <w:rPr>
          <w:rFonts w:asciiTheme="minorHAnsi" w:hAnsiTheme="minorHAnsi" w:cstheme="minorHAnsi"/>
        </w:rPr>
        <w:t xml:space="preserve"> </w:t>
      </w:r>
    </w:p>
    <w:p w14:paraId="7C98ADF5" w14:textId="77777777" w:rsidR="008E7DBF" w:rsidRPr="00B159B7" w:rsidRDefault="008E7DBF" w:rsidP="00FF2479">
      <w:pPr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zapewnić wykonanie i kierowanie robotami specjalistycznymi objętymi umową przez osoby posiadające stosowne kwalifikacje zawodowe i uprawnienia wymagane przepisami obowiązującego prawa.</w:t>
      </w:r>
    </w:p>
    <w:p w14:paraId="6D7E67BC" w14:textId="3937C7A5" w:rsidR="008E7744" w:rsidRPr="00B159B7" w:rsidRDefault="008E7744" w:rsidP="00FF2479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wyznacza kierownika budowy i kierowników robót:</w:t>
      </w:r>
    </w:p>
    <w:p w14:paraId="255E9780" w14:textId="3AE52757" w:rsidR="008E7744" w:rsidRPr="00B159B7" w:rsidRDefault="008E7744" w:rsidP="00B85EE0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B85EE0">
        <w:rPr>
          <w:rFonts w:asciiTheme="minorHAnsi" w:hAnsiTheme="minorHAnsi" w:cstheme="minorHAnsi"/>
          <w:b/>
          <w:bCs/>
        </w:rPr>
        <w:t>……………...........</w:t>
      </w:r>
      <w:r w:rsidR="00B85EE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– posiadającego uprawnienia budowlane </w:t>
      </w:r>
      <w:r w:rsidRPr="00B159B7">
        <w:rPr>
          <w:rFonts w:asciiTheme="minorHAnsi" w:hAnsiTheme="minorHAnsi" w:cstheme="minorHAnsi"/>
          <w:b/>
          <w:bCs/>
        </w:rPr>
        <w:t>w specjalności konstrukcyjno-budowlanej bez ograniczeń</w:t>
      </w:r>
      <w:r w:rsidRPr="00B159B7">
        <w:rPr>
          <w:rFonts w:asciiTheme="minorHAnsi" w:hAnsiTheme="minorHAnsi" w:cstheme="minorHAnsi"/>
        </w:rPr>
        <w:t xml:space="preserve">, pełniącego funkcję </w:t>
      </w:r>
      <w:r w:rsidRPr="00B159B7">
        <w:rPr>
          <w:rFonts w:asciiTheme="minorHAnsi" w:hAnsiTheme="minorHAnsi" w:cstheme="minorHAnsi"/>
          <w:b/>
        </w:rPr>
        <w:t>kierownika budowy</w:t>
      </w:r>
      <w:r w:rsidRPr="00B159B7">
        <w:rPr>
          <w:rFonts w:asciiTheme="minorHAnsi" w:hAnsiTheme="minorHAnsi" w:cstheme="minorHAnsi"/>
        </w:rPr>
        <w:t>;</w:t>
      </w:r>
    </w:p>
    <w:p w14:paraId="38E6DB3F" w14:textId="0422FD5D" w:rsidR="008E7744" w:rsidRPr="0042259B" w:rsidRDefault="008E7744" w:rsidP="00B85EE0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2259B">
        <w:rPr>
          <w:rFonts w:asciiTheme="minorHAnsi" w:hAnsiTheme="minorHAnsi" w:cstheme="minorHAnsi"/>
          <w:b/>
          <w:bCs/>
        </w:rPr>
        <w:t>……………...........</w:t>
      </w:r>
      <w:r w:rsidR="00B85EE0" w:rsidRPr="0042259B">
        <w:rPr>
          <w:rFonts w:asciiTheme="minorHAnsi" w:hAnsiTheme="minorHAnsi" w:cstheme="minorHAnsi"/>
        </w:rPr>
        <w:t xml:space="preserve"> </w:t>
      </w:r>
      <w:r w:rsidRPr="0042259B">
        <w:rPr>
          <w:rFonts w:asciiTheme="minorHAnsi" w:hAnsiTheme="minorHAnsi" w:cstheme="minorHAnsi"/>
        </w:rPr>
        <w:t>– posiadającego uprawnienia budowlane</w:t>
      </w:r>
      <w:r w:rsidRPr="0042259B">
        <w:rPr>
          <w:rFonts w:asciiTheme="minorHAnsi" w:hAnsiTheme="minorHAnsi" w:cstheme="minorHAnsi"/>
          <w:b/>
          <w:bCs/>
        </w:rPr>
        <w:t xml:space="preserve"> w specjalności instalacyjnej w zakresie instalacji i urządzeń cieplnych bez ograniczeń</w:t>
      </w:r>
      <w:r w:rsidRPr="0042259B">
        <w:rPr>
          <w:rFonts w:asciiTheme="minorHAnsi" w:hAnsiTheme="minorHAnsi" w:cstheme="minorHAnsi"/>
        </w:rPr>
        <w:t xml:space="preserve">, pełniącego funkcję </w:t>
      </w:r>
      <w:r w:rsidRPr="0042259B">
        <w:rPr>
          <w:rFonts w:asciiTheme="minorHAnsi" w:hAnsiTheme="minorHAnsi" w:cstheme="minorHAnsi"/>
          <w:b/>
        </w:rPr>
        <w:t>kierownika robót w specjalności cieplnej</w:t>
      </w:r>
      <w:r w:rsidRPr="0042259B">
        <w:rPr>
          <w:rFonts w:asciiTheme="minorHAnsi" w:hAnsiTheme="minorHAnsi" w:cstheme="minorHAnsi"/>
        </w:rPr>
        <w:t>;</w:t>
      </w:r>
    </w:p>
    <w:p w14:paraId="0B75E03F" w14:textId="4D5E9A92" w:rsidR="008E7744" w:rsidRPr="0042259B" w:rsidRDefault="008E7744" w:rsidP="00B85EE0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2259B">
        <w:rPr>
          <w:rFonts w:asciiTheme="minorHAnsi" w:hAnsiTheme="minorHAnsi" w:cstheme="minorHAnsi"/>
          <w:b/>
          <w:bCs/>
        </w:rPr>
        <w:t>……………...........</w:t>
      </w:r>
      <w:r w:rsidR="00B85EE0" w:rsidRPr="0042259B">
        <w:rPr>
          <w:rFonts w:asciiTheme="minorHAnsi" w:hAnsiTheme="minorHAnsi" w:cstheme="minorHAnsi"/>
        </w:rPr>
        <w:t xml:space="preserve"> </w:t>
      </w:r>
      <w:r w:rsidRPr="0042259B">
        <w:rPr>
          <w:rFonts w:asciiTheme="minorHAnsi" w:hAnsiTheme="minorHAnsi" w:cstheme="minorHAnsi"/>
        </w:rPr>
        <w:t>– posiadającego uprawnienia budowlane</w:t>
      </w:r>
      <w:r w:rsidRPr="0042259B">
        <w:rPr>
          <w:rFonts w:asciiTheme="minorHAnsi" w:hAnsiTheme="minorHAnsi" w:cstheme="minorHAnsi"/>
          <w:b/>
          <w:bCs/>
        </w:rPr>
        <w:t xml:space="preserve"> w specjalności instalacyjnej w zakresie instalacji i urządzeń wentylacyjnych bez ograniczeń</w:t>
      </w:r>
      <w:r w:rsidRPr="0042259B">
        <w:rPr>
          <w:rFonts w:asciiTheme="minorHAnsi" w:hAnsiTheme="minorHAnsi" w:cstheme="minorHAnsi"/>
        </w:rPr>
        <w:t xml:space="preserve">, pełniącego funkcję </w:t>
      </w:r>
      <w:r w:rsidRPr="0042259B">
        <w:rPr>
          <w:rFonts w:asciiTheme="minorHAnsi" w:hAnsiTheme="minorHAnsi" w:cstheme="minorHAnsi"/>
          <w:b/>
        </w:rPr>
        <w:t>kierownika robót w specjalności w</w:t>
      </w:r>
      <w:r w:rsidRPr="0042259B">
        <w:rPr>
          <w:rFonts w:asciiTheme="minorHAnsi" w:hAnsiTheme="minorHAnsi" w:cstheme="minorHAnsi"/>
          <w:b/>
          <w:bCs/>
        </w:rPr>
        <w:t>entylacyjn</w:t>
      </w:r>
      <w:r w:rsidRPr="0042259B">
        <w:rPr>
          <w:rFonts w:asciiTheme="minorHAnsi" w:hAnsiTheme="minorHAnsi" w:cstheme="minorHAnsi"/>
          <w:b/>
        </w:rPr>
        <w:t>ej;</w:t>
      </w:r>
    </w:p>
    <w:p w14:paraId="44289AFE" w14:textId="415CBF50" w:rsidR="008E7744" w:rsidRPr="0042259B" w:rsidRDefault="008E7744" w:rsidP="00B85EE0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2259B">
        <w:rPr>
          <w:rFonts w:asciiTheme="minorHAnsi" w:hAnsiTheme="minorHAnsi" w:cstheme="minorHAnsi"/>
          <w:b/>
          <w:bCs/>
        </w:rPr>
        <w:t>……………...........</w:t>
      </w:r>
      <w:r w:rsidR="00B85EE0" w:rsidRPr="0042259B">
        <w:rPr>
          <w:rFonts w:asciiTheme="minorHAnsi" w:hAnsiTheme="minorHAnsi" w:cstheme="minorHAnsi"/>
        </w:rPr>
        <w:t xml:space="preserve"> </w:t>
      </w:r>
      <w:r w:rsidRPr="0042259B">
        <w:rPr>
          <w:rFonts w:asciiTheme="minorHAnsi" w:hAnsiTheme="minorHAnsi" w:cstheme="minorHAnsi"/>
        </w:rPr>
        <w:t>– posiadającego uprawnienia budowlane</w:t>
      </w:r>
      <w:r w:rsidRPr="0042259B">
        <w:rPr>
          <w:rFonts w:asciiTheme="minorHAnsi" w:hAnsiTheme="minorHAnsi" w:cstheme="minorHAnsi"/>
          <w:b/>
          <w:bCs/>
        </w:rPr>
        <w:t xml:space="preserve"> w specjalności instalacyjnej w zakresie instalacji i urządzeń wodociągowych bez ograniczeń</w:t>
      </w:r>
      <w:r w:rsidRPr="0042259B">
        <w:rPr>
          <w:rFonts w:asciiTheme="minorHAnsi" w:hAnsiTheme="minorHAnsi" w:cstheme="minorHAnsi"/>
        </w:rPr>
        <w:t xml:space="preserve">, pełniącego funkcję </w:t>
      </w:r>
      <w:r w:rsidRPr="0042259B">
        <w:rPr>
          <w:rFonts w:asciiTheme="minorHAnsi" w:hAnsiTheme="minorHAnsi" w:cstheme="minorHAnsi"/>
          <w:b/>
        </w:rPr>
        <w:t>kierownika robót w specjalności wodociągowej</w:t>
      </w:r>
      <w:r w:rsidRPr="0042259B">
        <w:rPr>
          <w:rFonts w:asciiTheme="minorHAnsi" w:hAnsiTheme="minorHAnsi" w:cstheme="minorHAnsi"/>
        </w:rPr>
        <w:t>;</w:t>
      </w:r>
    </w:p>
    <w:p w14:paraId="64CECE66" w14:textId="1E242599" w:rsidR="008E7744" w:rsidRPr="0042259B" w:rsidRDefault="008E7744" w:rsidP="00B85EE0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2259B">
        <w:rPr>
          <w:rFonts w:asciiTheme="minorHAnsi" w:hAnsiTheme="minorHAnsi" w:cstheme="minorHAnsi"/>
          <w:b/>
          <w:bCs/>
        </w:rPr>
        <w:t>……………...........</w:t>
      </w:r>
      <w:r w:rsidR="00B85EE0" w:rsidRPr="0042259B">
        <w:rPr>
          <w:rFonts w:asciiTheme="minorHAnsi" w:hAnsiTheme="minorHAnsi" w:cstheme="minorHAnsi"/>
        </w:rPr>
        <w:t xml:space="preserve"> </w:t>
      </w:r>
      <w:r w:rsidRPr="0042259B">
        <w:rPr>
          <w:rFonts w:asciiTheme="minorHAnsi" w:hAnsiTheme="minorHAnsi" w:cstheme="minorHAnsi"/>
        </w:rPr>
        <w:t>– posiadającego uprawnienia budowlane</w:t>
      </w:r>
      <w:r w:rsidRPr="0042259B">
        <w:rPr>
          <w:rFonts w:asciiTheme="minorHAnsi" w:hAnsiTheme="minorHAnsi" w:cstheme="minorHAnsi"/>
          <w:b/>
          <w:bCs/>
        </w:rPr>
        <w:t xml:space="preserve"> w specjalności instalacyjnej w zakresie instalacji i urządzeń kanalizacyjnych bez ograniczeń</w:t>
      </w:r>
      <w:r w:rsidRPr="0042259B">
        <w:rPr>
          <w:rFonts w:asciiTheme="minorHAnsi" w:hAnsiTheme="minorHAnsi" w:cstheme="minorHAnsi"/>
        </w:rPr>
        <w:t xml:space="preserve">, pełniącego funkcję </w:t>
      </w:r>
      <w:r w:rsidRPr="0042259B">
        <w:rPr>
          <w:rFonts w:asciiTheme="minorHAnsi" w:hAnsiTheme="minorHAnsi" w:cstheme="minorHAnsi"/>
          <w:b/>
        </w:rPr>
        <w:t>kierownika robót w specjalności kanalizacyjnej</w:t>
      </w:r>
      <w:r w:rsidRPr="0042259B">
        <w:rPr>
          <w:rFonts w:asciiTheme="minorHAnsi" w:hAnsiTheme="minorHAnsi" w:cstheme="minorHAnsi"/>
        </w:rPr>
        <w:t>;</w:t>
      </w:r>
    </w:p>
    <w:p w14:paraId="6CD10DDF" w14:textId="417B0912" w:rsidR="008E7744" w:rsidRPr="0042259B" w:rsidRDefault="008E7744" w:rsidP="00B85EE0">
      <w:pPr>
        <w:pStyle w:val="Akapitzlist"/>
        <w:numPr>
          <w:ilvl w:val="0"/>
          <w:numId w:val="3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2259B">
        <w:rPr>
          <w:rFonts w:asciiTheme="minorHAnsi" w:hAnsiTheme="minorHAnsi" w:cstheme="minorHAnsi"/>
          <w:b/>
          <w:bCs/>
        </w:rPr>
        <w:t>……………...........</w:t>
      </w:r>
      <w:r w:rsidR="00B85EE0" w:rsidRPr="0042259B">
        <w:rPr>
          <w:rFonts w:asciiTheme="minorHAnsi" w:hAnsiTheme="minorHAnsi" w:cstheme="minorHAnsi"/>
        </w:rPr>
        <w:t xml:space="preserve"> </w:t>
      </w:r>
      <w:r w:rsidRPr="0042259B">
        <w:rPr>
          <w:rFonts w:asciiTheme="minorHAnsi" w:hAnsiTheme="minorHAnsi" w:cstheme="minorHAnsi"/>
        </w:rPr>
        <w:t>– posiadającego uprawnienia budowlane</w:t>
      </w:r>
      <w:r w:rsidRPr="0042259B">
        <w:rPr>
          <w:rFonts w:asciiTheme="minorHAnsi" w:hAnsiTheme="minorHAnsi" w:cstheme="minorHAnsi"/>
          <w:b/>
          <w:bCs/>
        </w:rPr>
        <w:t xml:space="preserve"> w specjalności instalacyjnej w zakresie instalacji i urządzeń elektrycznych bez ograniczeń</w:t>
      </w:r>
      <w:r w:rsidRPr="0042259B">
        <w:rPr>
          <w:rFonts w:asciiTheme="minorHAnsi" w:hAnsiTheme="minorHAnsi" w:cstheme="minorHAnsi"/>
        </w:rPr>
        <w:t xml:space="preserve">, pełniącego funkcję </w:t>
      </w:r>
      <w:r w:rsidRPr="0042259B">
        <w:rPr>
          <w:rFonts w:asciiTheme="minorHAnsi" w:hAnsiTheme="minorHAnsi" w:cstheme="minorHAnsi"/>
          <w:b/>
        </w:rPr>
        <w:t>kierownika robót w specjalności elektrycznej</w:t>
      </w:r>
      <w:r w:rsidR="00B85EE0" w:rsidRPr="0042259B">
        <w:rPr>
          <w:rFonts w:asciiTheme="minorHAnsi" w:hAnsiTheme="minorHAnsi" w:cstheme="minorHAnsi"/>
          <w:b/>
        </w:rPr>
        <w:t xml:space="preserve">. </w:t>
      </w:r>
    </w:p>
    <w:p w14:paraId="17C0AA72" w14:textId="0CF2FEA1" w:rsidR="008E7DBF" w:rsidRPr="00B159B7" w:rsidRDefault="008E7DBF" w:rsidP="00FF2479">
      <w:pPr>
        <w:numPr>
          <w:ilvl w:val="0"/>
          <w:numId w:val="7"/>
        </w:numPr>
        <w:tabs>
          <w:tab w:val="clear" w:pos="720"/>
          <w:tab w:val="left" w:pos="709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Zmiana os</w:t>
      </w:r>
      <w:r w:rsidR="008E7744" w:rsidRPr="00B159B7">
        <w:rPr>
          <w:rFonts w:asciiTheme="minorHAnsi" w:hAnsiTheme="minorHAnsi" w:cstheme="minorHAnsi"/>
        </w:rPr>
        <w:t>ób</w:t>
      </w:r>
      <w:r w:rsidRPr="00B159B7">
        <w:rPr>
          <w:rFonts w:asciiTheme="minorHAnsi" w:hAnsiTheme="minorHAnsi" w:cstheme="minorHAnsi"/>
        </w:rPr>
        <w:t>, o któr</w:t>
      </w:r>
      <w:r w:rsidR="008E7744" w:rsidRPr="00B159B7">
        <w:rPr>
          <w:rFonts w:asciiTheme="minorHAnsi" w:hAnsiTheme="minorHAnsi" w:cstheme="minorHAnsi"/>
        </w:rPr>
        <w:t>ych</w:t>
      </w:r>
      <w:r w:rsidRPr="00B159B7">
        <w:rPr>
          <w:rFonts w:asciiTheme="minorHAnsi" w:hAnsiTheme="minorHAnsi" w:cstheme="minorHAnsi"/>
        </w:rPr>
        <w:t xml:space="preserve"> mowa w ust. 2 w trakcie realizacji umowy musi być uzasadniona przez Wykonawcę na piśmie i wymaga zaakceptowania przez Zamawiającego. Zamawiający zaakceptuje taką zmianę niezwłocznie wyłącznie wtedy, gdy kwalifikacje wskazanej osoby będą co najmniej odpowiadały wskazanym w ust. 2.</w:t>
      </w:r>
    </w:p>
    <w:p w14:paraId="55578784" w14:textId="01F481BE" w:rsidR="008E7DBF" w:rsidRPr="00B159B7" w:rsidRDefault="008E7DBF" w:rsidP="00FF2479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Propozycję zmiany, o której mowa w ust. 3 Wykonawca obowiązany jest złożyć Zamawiającemu nie później niż na 7 dni przed planowanym skierowaniem do kierowania budową</w:t>
      </w:r>
      <w:r w:rsidR="008E7744" w:rsidRPr="00B159B7">
        <w:rPr>
          <w:rFonts w:asciiTheme="minorHAnsi" w:hAnsiTheme="minorHAnsi" w:cstheme="minorHAnsi"/>
        </w:rPr>
        <w:t>/robót</w:t>
      </w:r>
      <w:r w:rsidRPr="00B159B7">
        <w:rPr>
          <w:rFonts w:asciiTheme="minorHAnsi" w:hAnsiTheme="minorHAnsi" w:cstheme="minorHAnsi"/>
        </w:rPr>
        <w:t xml:space="preserve"> tej osoby. Termin ten nie dotyczy konieczności zmiany wynikłej z okoliczności nagłych. Jakakolwiek przerwa w</w:t>
      </w:r>
      <w:r w:rsidR="00C636F1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realizacji przedmiotu umowy wynikająca z</w:t>
      </w:r>
      <w:r w:rsid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braku kierownictwa budowy</w:t>
      </w:r>
      <w:r w:rsidR="008E7744" w:rsidRPr="00B159B7">
        <w:rPr>
          <w:rFonts w:asciiTheme="minorHAnsi" w:hAnsiTheme="minorHAnsi" w:cstheme="minorHAnsi"/>
        </w:rPr>
        <w:t>/robót</w:t>
      </w:r>
      <w:r w:rsidRPr="00B159B7">
        <w:rPr>
          <w:rFonts w:asciiTheme="minorHAnsi" w:hAnsiTheme="minorHAnsi" w:cstheme="minorHAnsi"/>
        </w:rPr>
        <w:t xml:space="preserve"> będzie traktowana jako przerwa wynikła z przyczyn zależnych od Wykonawcy i nie może stanowić podstawy do zmiany terminu zakończenia robót.</w:t>
      </w:r>
    </w:p>
    <w:p w14:paraId="19F6C453" w14:textId="33278826" w:rsidR="008E7DBF" w:rsidRPr="00B159B7" w:rsidRDefault="008E7DBF" w:rsidP="00FF2479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Zaakceptowaną przez Zamawiającego zmianę osoby kierownika budowy</w:t>
      </w:r>
      <w:r w:rsidR="008E7744" w:rsidRPr="00B159B7">
        <w:rPr>
          <w:rFonts w:asciiTheme="minorHAnsi" w:hAnsiTheme="minorHAnsi" w:cstheme="minorHAnsi"/>
        </w:rPr>
        <w:t xml:space="preserve"> lub kierownika robót</w:t>
      </w:r>
      <w:r w:rsidR="00C636F1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o której mowa w</w:t>
      </w:r>
      <w:r w:rsidR="00C636F1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ust.</w:t>
      </w:r>
      <w:r w:rsidR="00C636F1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3, należy potwierdzić wpisem do dziennika </w:t>
      </w:r>
      <w:r w:rsidR="0061409B" w:rsidRPr="00B159B7">
        <w:rPr>
          <w:rFonts w:asciiTheme="minorHAnsi" w:hAnsiTheme="minorHAnsi" w:cstheme="minorHAnsi"/>
        </w:rPr>
        <w:t>realizacji inwestycji</w:t>
      </w:r>
      <w:r w:rsidRPr="00B159B7">
        <w:rPr>
          <w:rFonts w:asciiTheme="minorHAnsi" w:hAnsiTheme="minorHAnsi" w:cstheme="minorHAnsi"/>
        </w:rPr>
        <w:t>. Zmiana ta nie wymaga aneksu do umowy.</w:t>
      </w:r>
    </w:p>
    <w:p w14:paraId="44008D6E" w14:textId="77777777" w:rsidR="008E7744" w:rsidRPr="00B159B7" w:rsidRDefault="008E7DBF" w:rsidP="00FF2479">
      <w:pPr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Wymaga się, aby zgłoszony przez Wykonawcę kierownik budowy był obecny na terenie budowy w trakcie realizacji robót</w:t>
      </w:r>
      <w:r w:rsidR="008E7744" w:rsidRPr="00B159B7">
        <w:rPr>
          <w:rFonts w:asciiTheme="minorHAnsi" w:hAnsiTheme="minorHAnsi" w:cstheme="minorHAnsi"/>
        </w:rPr>
        <w:t>, a kierownik robót podczas realizacji prac z jego zakresu.</w:t>
      </w:r>
    </w:p>
    <w:p w14:paraId="1C86F2FB" w14:textId="77777777" w:rsidR="002314DF" w:rsidRPr="00B159B7" w:rsidRDefault="00CB3600" w:rsidP="00A34207">
      <w:pPr>
        <w:pStyle w:val="Nagwek8"/>
        <w:numPr>
          <w:ilvl w:val="0"/>
          <w:numId w:val="0"/>
        </w:numPr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 xml:space="preserve">§ </w:t>
      </w:r>
      <w:r w:rsidR="00301333" w:rsidRPr="00B159B7">
        <w:rPr>
          <w:rFonts w:asciiTheme="minorHAnsi" w:hAnsiTheme="minorHAnsi" w:cstheme="minorHAnsi"/>
        </w:rPr>
        <w:t>9</w:t>
      </w:r>
      <w:r w:rsidR="001B27CB" w:rsidRPr="00B159B7">
        <w:rPr>
          <w:rFonts w:asciiTheme="minorHAnsi" w:hAnsiTheme="minorHAnsi" w:cstheme="minorHAnsi"/>
        </w:rPr>
        <w:t>.</w:t>
      </w:r>
    </w:p>
    <w:p w14:paraId="00244D05" w14:textId="77777777" w:rsidR="00257E58" w:rsidRPr="00B159B7" w:rsidRDefault="005D28BC" w:rsidP="00FF247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Zamawiający powołuje inspektor</w:t>
      </w:r>
      <w:r w:rsidR="00B675A6" w:rsidRPr="00B159B7">
        <w:rPr>
          <w:rFonts w:asciiTheme="minorHAnsi" w:hAnsiTheme="minorHAnsi" w:cstheme="minorHAnsi"/>
        </w:rPr>
        <w:t>ów</w:t>
      </w:r>
      <w:r w:rsidR="002314DF" w:rsidRPr="00B159B7">
        <w:rPr>
          <w:rFonts w:asciiTheme="minorHAnsi" w:hAnsiTheme="minorHAnsi" w:cstheme="minorHAnsi"/>
        </w:rPr>
        <w:t xml:space="preserve"> nadzoru inwestorskiego</w:t>
      </w:r>
      <w:r w:rsidR="001801B8" w:rsidRPr="00B159B7">
        <w:rPr>
          <w:rFonts w:asciiTheme="minorHAnsi" w:hAnsiTheme="minorHAnsi" w:cstheme="minorHAnsi"/>
        </w:rPr>
        <w:t>:</w:t>
      </w:r>
    </w:p>
    <w:p w14:paraId="0BAB7763" w14:textId="77777777" w:rsidR="00D148A4" w:rsidRPr="00B159B7" w:rsidRDefault="00E83822" w:rsidP="00B159B7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……………...</w:t>
      </w:r>
      <w:r w:rsidR="00D148A4" w:rsidRPr="00B159B7">
        <w:rPr>
          <w:rFonts w:asciiTheme="minorHAnsi" w:hAnsiTheme="minorHAnsi" w:cstheme="minorHAnsi"/>
        </w:rPr>
        <w:t>...</w:t>
      </w:r>
      <w:r w:rsidR="00742731" w:rsidRPr="00B159B7">
        <w:rPr>
          <w:rFonts w:asciiTheme="minorHAnsi" w:hAnsiTheme="minorHAnsi" w:cstheme="minorHAnsi"/>
        </w:rPr>
        <w:t>....</w:t>
      </w:r>
      <w:r w:rsidR="00D148A4" w:rsidRPr="00B159B7">
        <w:rPr>
          <w:rFonts w:asciiTheme="minorHAnsi" w:hAnsiTheme="minorHAnsi" w:cstheme="minorHAnsi"/>
        </w:rPr>
        <w:t xml:space="preserve">– w specjalności </w:t>
      </w:r>
      <w:r w:rsidR="00257E58" w:rsidRPr="00B159B7">
        <w:rPr>
          <w:rFonts w:asciiTheme="minorHAnsi" w:hAnsiTheme="minorHAnsi" w:cstheme="minorHAnsi"/>
          <w:b/>
          <w:bCs/>
        </w:rPr>
        <w:t>konstrukcyjno-budowlanej</w:t>
      </w:r>
      <w:r w:rsidR="00D25712" w:rsidRPr="00B159B7">
        <w:rPr>
          <w:rFonts w:asciiTheme="minorHAnsi" w:hAnsiTheme="minorHAnsi" w:cstheme="minorHAnsi"/>
        </w:rPr>
        <w:t xml:space="preserve"> </w:t>
      </w:r>
      <w:r w:rsidR="00C5359D" w:rsidRPr="00B159B7">
        <w:rPr>
          <w:rFonts w:asciiTheme="minorHAnsi" w:hAnsiTheme="minorHAnsi" w:cstheme="minorHAnsi"/>
        </w:rPr>
        <w:t>bez ograniczeń</w:t>
      </w:r>
      <w:r w:rsidR="00B675A6" w:rsidRPr="00B159B7">
        <w:rPr>
          <w:rFonts w:asciiTheme="minorHAnsi" w:hAnsiTheme="minorHAnsi" w:cstheme="minorHAnsi"/>
        </w:rPr>
        <w:t>;</w:t>
      </w:r>
    </w:p>
    <w:p w14:paraId="4C0FB7C7" w14:textId="5137BD05" w:rsidR="00015088" w:rsidRPr="00B159B7" w:rsidRDefault="00015088" w:rsidP="00B159B7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……………..........– w specjalności </w:t>
      </w:r>
      <w:r w:rsidRPr="00B159B7">
        <w:rPr>
          <w:rFonts w:asciiTheme="minorHAnsi" w:hAnsiTheme="minorHAnsi" w:cstheme="minorHAnsi"/>
          <w:b/>
          <w:bCs/>
        </w:rPr>
        <w:t>instalacyjnej w zakresie instalacji i urządzeń cieplnych</w:t>
      </w:r>
      <w:r w:rsidRPr="00B159B7">
        <w:rPr>
          <w:rFonts w:asciiTheme="minorHAnsi" w:hAnsiTheme="minorHAnsi" w:cstheme="minorHAnsi"/>
        </w:rPr>
        <w:t xml:space="preserve"> bez ograniczeń;</w:t>
      </w:r>
    </w:p>
    <w:p w14:paraId="120A38F5" w14:textId="77777777" w:rsidR="00015088" w:rsidRPr="00B159B7" w:rsidRDefault="00015088" w:rsidP="00B159B7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……………..........– w specjalności </w:t>
      </w:r>
      <w:r w:rsidRPr="00B159B7">
        <w:rPr>
          <w:rFonts w:asciiTheme="minorHAnsi" w:hAnsiTheme="minorHAnsi" w:cstheme="minorHAnsi"/>
          <w:b/>
          <w:bCs/>
        </w:rPr>
        <w:t>instalacyjnej w zakresie instalacji i urządzeń wentylacyjnych</w:t>
      </w:r>
      <w:r w:rsidRPr="00B159B7">
        <w:rPr>
          <w:rFonts w:asciiTheme="minorHAnsi" w:hAnsiTheme="minorHAnsi" w:cstheme="minorHAnsi"/>
        </w:rPr>
        <w:t xml:space="preserve"> bez ograniczeń;</w:t>
      </w:r>
    </w:p>
    <w:p w14:paraId="2D37DA3C" w14:textId="77777777" w:rsidR="00B675A6" w:rsidRPr="00B159B7" w:rsidRDefault="00B675A6" w:rsidP="00B159B7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……………..........– w specjalności </w:t>
      </w:r>
      <w:r w:rsidRPr="00B159B7">
        <w:rPr>
          <w:rFonts w:asciiTheme="minorHAnsi" w:hAnsiTheme="minorHAnsi" w:cstheme="minorHAnsi"/>
          <w:b/>
          <w:bCs/>
        </w:rPr>
        <w:t>instalacyjnej w zakresie instalacji i urządzeń wodociągowych</w:t>
      </w:r>
      <w:r w:rsidRPr="00B159B7">
        <w:rPr>
          <w:rFonts w:asciiTheme="minorHAnsi" w:hAnsiTheme="minorHAnsi" w:cstheme="minorHAnsi"/>
        </w:rPr>
        <w:t xml:space="preserve"> bez ograniczeń;</w:t>
      </w:r>
    </w:p>
    <w:p w14:paraId="52BBF15C" w14:textId="77777777" w:rsidR="00B675A6" w:rsidRPr="00B159B7" w:rsidRDefault="00B675A6" w:rsidP="00B159B7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……………..........– w specjalności </w:t>
      </w:r>
      <w:r w:rsidRPr="00B159B7">
        <w:rPr>
          <w:rFonts w:asciiTheme="minorHAnsi" w:hAnsiTheme="minorHAnsi" w:cstheme="minorHAnsi"/>
          <w:b/>
          <w:bCs/>
        </w:rPr>
        <w:t>instalacyjnej w zakresie instalacji i urządzeń kanalizacyjnych</w:t>
      </w:r>
      <w:r w:rsidRPr="00B159B7">
        <w:rPr>
          <w:rFonts w:asciiTheme="minorHAnsi" w:hAnsiTheme="minorHAnsi" w:cstheme="minorHAnsi"/>
        </w:rPr>
        <w:t xml:space="preserve"> bez ograniczeń;</w:t>
      </w:r>
    </w:p>
    <w:p w14:paraId="0F272DCB" w14:textId="69E87AA8" w:rsidR="00B675A6" w:rsidRPr="00B159B7" w:rsidRDefault="00B675A6" w:rsidP="00B159B7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……………..........– w specjalności </w:t>
      </w:r>
      <w:r w:rsidRPr="00B159B7">
        <w:rPr>
          <w:rFonts w:asciiTheme="minorHAnsi" w:hAnsiTheme="minorHAnsi" w:cstheme="minorHAnsi"/>
          <w:b/>
          <w:bCs/>
        </w:rPr>
        <w:t xml:space="preserve">instalacyjnej w zakresie instalacji i urządzeń elektrycznych </w:t>
      </w:r>
      <w:r w:rsidR="00015088" w:rsidRPr="00B159B7">
        <w:rPr>
          <w:rFonts w:asciiTheme="minorHAnsi" w:hAnsiTheme="minorHAnsi" w:cstheme="minorHAnsi"/>
          <w:bCs/>
        </w:rPr>
        <w:t>bez ograniczeń</w:t>
      </w:r>
      <w:r w:rsidR="00143034" w:rsidRPr="00B159B7">
        <w:rPr>
          <w:rFonts w:asciiTheme="minorHAnsi" w:hAnsiTheme="minorHAnsi" w:cstheme="minorHAnsi"/>
        </w:rPr>
        <w:t>.</w:t>
      </w:r>
    </w:p>
    <w:p w14:paraId="44244216" w14:textId="2D50F2D6" w:rsidR="002314DF" w:rsidRPr="00B159B7" w:rsidRDefault="002314DF" w:rsidP="00FF247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Zamawiający zastrzega sobie prawo zmian</w:t>
      </w:r>
      <w:r w:rsidR="00EE03ED" w:rsidRPr="00B159B7">
        <w:rPr>
          <w:rFonts w:asciiTheme="minorHAnsi" w:hAnsiTheme="minorHAnsi" w:cstheme="minorHAnsi"/>
        </w:rPr>
        <w:t>y</w:t>
      </w:r>
      <w:r w:rsidR="0013210F" w:rsidRPr="00B159B7">
        <w:rPr>
          <w:rFonts w:asciiTheme="minorHAnsi" w:hAnsiTheme="minorHAnsi" w:cstheme="minorHAnsi"/>
        </w:rPr>
        <w:t xml:space="preserve"> </w:t>
      </w:r>
      <w:r w:rsidR="001801B8" w:rsidRPr="00B159B7">
        <w:rPr>
          <w:rFonts w:asciiTheme="minorHAnsi" w:hAnsiTheme="minorHAnsi" w:cstheme="minorHAnsi"/>
        </w:rPr>
        <w:t>o</w:t>
      </w:r>
      <w:r w:rsidR="005D28BC" w:rsidRPr="00B159B7">
        <w:rPr>
          <w:rFonts w:asciiTheme="minorHAnsi" w:hAnsiTheme="minorHAnsi" w:cstheme="minorHAnsi"/>
        </w:rPr>
        <w:t>s</w:t>
      </w:r>
      <w:r w:rsidR="00AF2857" w:rsidRPr="00B159B7">
        <w:rPr>
          <w:rFonts w:asciiTheme="minorHAnsi" w:hAnsiTheme="minorHAnsi" w:cstheme="minorHAnsi"/>
        </w:rPr>
        <w:t>ó</w:t>
      </w:r>
      <w:r w:rsidR="001801B8" w:rsidRPr="00B159B7">
        <w:rPr>
          <w:rFonts w:asciiTheme="minorHAnsi" w:hAnsiTheme="minorHAnsi" w:cstheme="minorHAnsi"/>
        </w:rPr>
        <w:t>b</w:t>
      </w:r>
      <w:r w:rsidR="0013210F" w:rsidRPr="00B159B7">
        <w:rPr>
          <w:rFonts w:asciiTheme="minorHAnsi" w:hAnsiTheme="minorHAnsi" w:cstheme="minorHAnsi"/>
        </w:rPr>
        <w:t xml:space="preserve"> </w:t>
      </w:r>
      <w:r w:rsidR="005D28BC" w:rsidRPr="00B159B7">
        <w:rPr>
          <w:rFonts w:asciiTheme="minorHAnsi" w:hAnsiTheme="minorHAnsi" w:cstheme="minorHAnsi"/>
        </w:rPr>
        <w:t>wskazan</w:t>
      </w:r>
      <w:r w:rsidR="00AF2857" w:rsidRPr="00B159B7">
        <w:rPr>
          <w:rFonts w:asciiTheme="minorHAnsi" w:hAnsiTheme="minorHAnsi" w:cstheme="minorHAnsi"/>
        </w:rPr>
        <w:t>ych</w:t>
      </w:r>
      <w:r w:rsidR="00A95E74" w:rsidRPr="00B159B7">
        <w:rPr>
          <w:rFonts w:asciiTheme="minorHAnsi" w:hAnsiTheme="minorHAnsi" w:cstheme="minorHAnsi"/>
        </w:rPr>
        <w:t xml:space="preserve"> w ust.</w:t>
      </w:r>
      <w:r w:rsidR="00991CC4">
        <w:rPr>
          <w:rFonts w:asciiTheme="minorHAnsi" w:hAnsiTheme="minorHAnsi" w:cstheme="minorHAnsi"/>
        </w:rPr>
        <w:t xml:space="preserve"> </w:t>
      </w:r>
      <w:r w:rsidR="00A9569D" w:rsidRPr="00B159B7">
        <w:rPr>
          <w:rFonts w:asciiTheme="minorHAnsi" w:hAnsiTheme="minorHAnsi" w:cstheme="minorHAnsi"/>
        </w:rPr>
        <w:t>1</w:t>
      </w:r>
      <w:r w:rsidR="00AD0552" w:rsidRPr="00B159B7">
        <w:rPr>
          <w:rFonts w:asciiTheme="minorHAnsi" w:hAnsiTheme="minorHAnsi" w:cstheme="minorHAnsi"/>
        </w:rPr>
        <w:t>, o czym powiadomi na </w:t>
      </w:r>
      <w:r w:rsidRPr="00B159B7">
        <w:rPr>
          <w:rFonts w:asciiTheme="minorHAnsi" w:hAnsiTheme="minorHAnsi" w:cstheme="minorHAnsi"/>
        </w:rPr>
        <w:t xml:space="preserve">piśmie Wykonawcę przed dokonaniem zmiany. Zmiana </w:t>
      </w:r>
      <w:r w:rsidR="00AD0552" w:rsidRPr="00B159B7">
        <w:rPr>
          <w:rFonts w:asciiTheme="minorHAnsi" w:hAnsiTheme="minorHAnsi" w:cstheme="minorHAnsi"/>
        </w:rPr>
        <w:t>ta winna być dokonana wpisem do </w:t>
      </w:r>
      <w:r w:rsidRPr="00B159B7">
        <w:rPr>
          <w:rFonts w:asciiTheme="minorHAnsi" w:hAnsiTheme="minorHAnsi" w:cstheme="minorHAnsi"/>
        </w:rPr>
        <w:t xml:space="preserve">dziennika </w:t>
      </w:r>
      <w:r w:rsidR="0061409B" w:rsidRPr="00B159B7">
        <w:rPr>
          <w:rFonts w:asciiTheme="minorHAnsi" w:hAnsiTheme="minorHAnsi" w:cstheme="minorHAnsi"/>
        </w:rPr>
        <w:t>realizacji inwestycji</w:t>
      </w:r>
      <w:r w:rsidR="0013210F" w:rsidRPr="00B159B7">
        <w:rPr>
          <w:rFonts w:asciiTheme="minorHAnsi" w:hAnsiTheme="minorHAnsi" w:cstheme="minorHAnsi"/>
        </w:rPr>
        <w:t xml:space="preserve"> </w:t>
      </w:r>
      <w:r w:rsidR="007461C0" w:rsidRPr="00B159B7">
        <w:rPr>
          <w:rFonts w:asciiTheme="minorHAnsi" w:hAnsiTheme="minorHAnsi" w:cstheme="minorHAnsi"/>
        </w:rPr>
        <w:t xml:space="preserve">i </w:t>
      </w:r>
      <w:r w:rsidRPr="00B159B7">
        <w:rPr>
          <w:rFonts w:asciiTheme="minorHAnsi" w:hAnsiTheme="minorHAnsi" w:cstheme="minorHAnsi"/>
        </w:rPr>
        <w:t>nie wymag</w:t>
      </w:r>
      <w:r w:rsidR="003E79EE" w:rsidRPr="00B159B7">
        <w:rPr>
          <w:rFonts w:asciiTheme="minorHAnsi" w:hAnsiTheme="minorHAnsi" w:cstheme="minorHAnsi"/>
        </w:rPr>
        <w:t>a zmiany umowy w</w:t>
      </w:r>
      <w:r w:rsidR="00B159B7">
        <w:rPr>
          <w:rFonts w:asciiTheme="minorHAnsi" w:hAnsiTheme="minorHAnsi" w:cstheme="minorHAnsi"/>
        </w:rPr>
        <w:t> </w:t>
      </w:r>
      <w:r w:rsidR="003E79EE" w:rsidRPr="00B159B7">
        <w:rPr>
          <w:rFonts w:asciiTheme="minorHAnsi" w:hAnsiTheme="minorHAnsi" w:cstheme="minorHAnsi"/>
        </w:rPr>
        <w:t>formie aneksu.</w:t>
      </w:r>
    </w:p>
    <w:p w14:paraId="3E082E38" w14:textId="77777777" w:rsidR="003E79EE" w:rsidRPr="00B159B7" w:rsidRDefault="003E79EE" w:rsidP="00FF247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Inspektor Nadzoru nie jest upoważniony do wydawania wiążących Wykonawcę poleceń w sprawie podjęcia ro</w:t>
      </w:r>
      <w:r w:rsidR="00257E58" w:rsidRPr="00B159B7">
        <w:rPr>
          <w:rFonts w:asciiTheme="minorHAnsi" w:hAnsiTheme="minorHAnsi" w:cstheme="minorHAnsi"/>
        </w:rPr>
        <w:t>bót dodatkowych lub zamiennych.</w:t>
      </w:r>
    </w:p>
    <w:p w14:paraId="16FF69B2" w14:textId="55F60377" w:rsidR="001B27CB" w:rsidRPr="00A34207" w:rsidRDefault="00A34207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>§ 10.</w:t>
      </w:r>
      <w:r>
        <w:rPr>
          <w:rFonts w:asciiTheme="minorHAnsi" w:hAnsiTheme="minorHAnsi" w:cstheme="minorHAnsi"/>
        </w:rPr>
        <w:t xml:space="preserve"> </w:t>
      </w:r>
      <w:r w:rsidR="001B27CB" w:rsidRPr="00B159B7">
        <w:rPr>
          <w:rFonts w:asciiTheme="minorHAnsi" w:hAnsiTheme="minorHAnsi" w:cstheme="minorHAnsi"/>
        </w:rPr>
        <w:t>PODWYKONAWSTWO</w:t>
      </w:r>
      <w:r>
        <w:rPr>
          <w:rFonts w:asciiTheme="minorHAnsi" w:hAnsiTheme="minorHAnsi" w:cstheme="minorHAnsi"/>
        </w:rPr>
        <w:t xml:space="preserve"> </w:t>
      </w:r>
    </w:p>
    <w:p w14:paraId="5F868570" w14:textId="77777777" w:rsidR="00490E62" w:rsidRPr="00B159B7" w:rsidRDefault="00490E62" w:rsidP="00FF2479">
      <w:pPr>
        <w:widowControl w:val="0"/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B159B7">
        <w:rPr>
          <w:rFonts w:asciiTheme="minorHAnsi" w:hAnsiTheme="minorHAnsi" w:cstheme="minorHAnsi"/>
          <w:iCs/>
        </w:rPr>
        <w:t>(Wariant 1) Wykonawca wykona całość zamówi</w:t>
      </w:r>
      <w:r w:rsidR="00A47C3D" w:rsidRPr="00B159B7">
        <w:rPr>
          <w:rFonts w:asciiTheme="minorHAnsi" w:hAnsiTheme="minorHAnsi" w:cstheme="minorHAnsi"/>
          <w:iCs/>
        </w:rPr>
        <w:t>enia bez udziału Podwykonawców.</w:t>
      </w:r>
    </w:p>
    <w:p w14:paraId="46BA073C" w14:textId="77777777" w:rsidR="00490E62" w:rsidRPr="00B159B7" w:rsidRDefault="00490E62" w:rsidP="00FF2479">
      <w:pPr>
        <w:widowControl w:val="0"/>
        <w:spacing w:line="276" w:lineRule="auto"/>
        <w:ind w:left="284"/>
        <w:rPr>
          <w:rFonts w:asciiTheme="minorHAnsi" w:hAnsiTheme="minorHAnsi" w:cstheme="minorHAnsi"/>
          <w:iCs/>
        </w:rPr>
      </w:pPr>
      <w:r w:rsidRPr="00B159B7">
        <w:rPr>
          <w:rFonts w:asciiTheme="minorHAnsi" w:hAnsiTheme="minorHAnsi" w:cstheme="minorHAnsi"/>
          <w:iCs/>
        </w:rPr>
        <w:t>(Wariant 2) Wykonawca zrealizuje następujący zakres umowy przy udziale Podwykonawców:</w:t>
      </w:r>
    </w:p>
    <w:p w14:paraId="69B451B3" w14:textId="3615B3D3" w:rsidR="003F6B06" w:rsidRPr="00C636F1" w:rsidRDefault="00490E62" w:rsidP="00FF2479">
      <w:pPr>
        <w:spacing w:line="276" w:lineRule="auto"/>
        <w:ind w:left="284"/>
        <w:rPr>
          <w:rFonts w:asciiTheme="minorHAnsi" w:hAnsiTheme="minorHAnsi" w:cstheme="minorHAnsi"/>
          <w:b/>
          <w:bCs/>
          <w:iCs/>
        </w:rPr>
      </w:pPr>
      <w:r w:rsidRPr="00C636F1">
        <w:rPr>
          <w:rFonts w:asciiTheme="minorHAnsi" w:hAnsiTheme="minorHAnsi" w:cstheme="minorHAnsi"/>
          <w:b/>
          <w:bCs/>
          <w:iCs/>
        </w:rPr>
        <w:t>…………………………………………………………………………………………………………………</w:t>
      </w:r>
      <w:r w:rsidR="003F6B06" w:rsidRPr="00C636F1">
        <w:rPr>
          <w:rFonts w:asciiTheme="minorHAnsi" w:hAnsiTheme="minorHAnsi" w:cstheme="minorHAnsi"/>
          <w:b/>
          <w:bCs/>
          <w:iCs/>
        </w:rPr>
        <w:t>……………………</w:t>
      </w:r>
    </w:p>
    <w:p w14:paraId="45AF361D" w14:textId="04CB39E8" w:rsidR="00490E62" w:rsidRPr="00B159B7" w:rsidRDefault="009C4327" w:rsidP="00FF2479">
      <w:pPr>
        <w:spacing w:line="276" w:lineRule="auto"/>
        <w:ind w:left="284"/>
        <w:rPr>
          <w:rFonts w:asciiTheme="minorHAnsi" w:hAnsiTheme="minorHAnsi" w:cstheme="minorHAnsi"/>
          <w:iCs/>
        </w:rPr>
      </w:pPr>
      <w:r w:rsidRPr="00B159B7">
        <w:rPr>
          <w:rFonts w:asciiTheme="minorHAnsi" w:hAnsiTheme="minorHAnsi" w:cstheme="minorHAnsi"/>
          <w:iCs/>
        </w:rPr>
        <w:t>(nazwa albo imię i </w:t>
      </w:r>
      <w:r w:rsidR="00EB1926" w:rsidRPr="00B159B7">
        <w:rPr>
          <w:rFonts w:asciiTheme="minorHAnsi" w:hAnsiTheme="minorHAnsi" w:cstheme="minorHAnsi"/>
          <w:iCs/>
        </w:rPr>
        <w:t>nazwisko oraz dane kontaktowe P</w:t>
      </w:r>
      <w:r w:rsidR="00490E62" w:rsidRPr="00B159B7">
        <w:rPr>
          <w:rFonts w:asciiTheme="minorHAnsi" w:hAnsiTheme="minorHAnsi" w:cstheme="minorHAnsi"/>
          <w:iCs/>
        </w:rPr>
        <w:t>odwykonawcy oraz osób do</w:t>
      </w:r>
      <w:r w:rsidR="00B159B7">
        <w:rPr>
          <w:rFonts w:asciiTheme="minorHAnsi" w:hAnsiTheme="minorHAnsi" w:cstheme="minorHAnsi"/>
          <w:iCs/>
        </w:rPr>
        <w:t> </w:t>
      </w:r>
      <w:r w:rsidR="00490E62" w:rsidRPr="00B159B7">
        <w:rPr>
          <w:rFonts w:asciiTheme="minorHAnsi" w:hAnsiTheme="minorHAnsi" w:cstheme="minorHAnsi"/>
          <w:iCs/>
        </w:rPr>
        <w:t>kontaktu z nimi, zaangażowanych w realizacje zamówienia)</w:t>
      </w:r>
    </w:p>
    <w:p w14:paraId="142A80B1" w14:textId="7E810A22" w:rsidR="00FF2479" w:rsidRPr="00991CC4" w:rsidRDefault="00490E62" w:rsidP="00B21505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991CC4">
        <w:rPr>
          <w:rFonts w:asciiTheme="minorHAnsi" w:hAnsiTheme="minorHAnsi" w:cstheme="minorHAnsi"/>
          <w:iCs/>
        </w:rPr>
        <w:t>Wykonawca zawiadomi Zamawiającego o wszelkich zmianach dan</w:t>
      </w:r>
      <w:r w:rsidR="00A95E74" w:rsidRPr="00991CC4">
        <w:rPr>
          <w:rFonts w:asciiTheme="minorHAnsi" w:hAnsiTheme="minorHAnsi" w:cstheme="minorHAnsi"/>
          <w:iCs/>
        </w:rPr>
        <w:t>ych, o których mowa w</w:t>
      </w:r>
      <w:r w:rsidR="00B159B7" w:rsidRPr="00991CC4">
        <w:rPr>
          <w:rFonts w:asciiTheme="minorHAnsi" w:hAnsiTheme="minorHAnsi" w:cstheme="minorHAnsi"/>
          <w:iCs/>
        </w:rPr>
        <w:t> </w:t>
      </w:r>
      <w:r w:rsidR="00A95E74" w:rsidRPr="00991CC4">
        <w:rPr>
          <w:rFonts w:asciiTheme="minorHAnsi" w:hAnsiTheme="minorHAnsi" w:cstheme="minorHAnsi"/>
          <w:iCs/>
        </w:rPr>
        <w:t>ust. </w:t>
      </w:r>
      <w:r w:rsidR="0094382F" w:rsidRPr="00991CC4">
        <w:rPr>
          <w:rFonts w:asciiTheme="minorHAnsi" w:hAnsiTheme="minorHAnsi" w:cstheme="minorHAnsi"/>
          <w:iCs/>
        </w:rPr>
        <w:t>1</w:t>
      </w:r>
      <w:r w:rsidR="009C4327" w:rsidRPr="00991CC4">
        <w:rPr>
          <w:rFonts w:asciiTheme="minorHAnsi" w:hAnsiTheme="minorHAnsi" w:cstheme="minorHAnsi"/>
          <w:iCs/>
        </w:rPr>
        <w:t>, w </w:t>
      </w:r>
      <w:r w:rsidRPr="00991CC4">
        <w:rPr>
          <w:rFonts w:asciiTheme="minorHAnsi" w:hAnsiTheme="minorHAnsi" w:cstheme="minorHAnsi"/>
          <w:iCs/>
        </w:rPr>
        <w:t xml:space="preserve">trakcie realizacji zamówienia, a także przekaże informacje na temat nowych </w:t>
      </w:r>
      <w:r w:rsidR="00EB1926" w:rsidRPr="00991CC4">
        <w:rPr>
          <w:rStyle w:val="Uwydatnienie"/>
          <w:rFonts w:asciiTheme="minorHAnsi" w:hAnsiTheme="minorHAnsi" w:cstheme="minorHAnsi"/>
          <w:i w:val="0"/>
        </w:rPr>
        <w:t>P</w:t>
      </w:r>
      <w:r w:rsidRPr="00991CC4">
        <w:rPr>
          <w:rStyle w:val="Uwydatnienie"/>
          <w:rFonts w:asciiTheme="minorHAnsi" w:hAnsiTheme="minorHAnsi" w:cstheme="minorHAnsi"/>
          <w:i w:val="0"/>
        </w:rPr>
        <w:t>odwykonawców</w:t>
      </w:r>
      <w:r w:rsidRPr="00991CC4">
        <w:rPr>
          <w:rFonts w:asciiTheme="minorHAnsi" w:hAnsiTheme="minorHAnsi" w:cstheme="minorHAnsi"/>
          <w:iCs/>
        </w:rPr>
        <w:t>, którym w późniejszym okresie zamierza powierzyć realizację części zamówienia.</w:t>
      </w:r>
    </w:p>
    <w:p w14:paraId="142A4988" w14:textId="3E5669ED" w:rsidR="00490E62" w:rsidRPr="00A34207" w:rsidRDefault="00520D79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§ 11.</w:t>
      </w:r>
    </w:p>
    <w:p w14:paraId="3553A8CB" w14:textId="6BBAC5B5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może wykona</w:t>
      </w:r>
      <w:r w:rsidR="00404AAB" w:rsidRPr="00B159B7">
        <w:rPr>
          <w:rFonts w:asciiTheme="minorHAnsi" w:hAnsiTheme="minorHAnsi" w:cstheme="minorHAnsi"/>
        </w:rPr>
        <w:t>ć przedmiot umowy przy udziale P</w:t>
      </w:r>
      <w:r w:rsidRPr="00B159B7">
        <w:rPr>
          <w:rFonts w:asciiTheme="minorHAnsi" w:hAnsiTheme="minorHAnsi" w:cstheme="minorHAnsi"/>
        </w:rPr>
        <w:t>odwykonawców, zawierając z</w:t>
      </w:r>
      <w:r w:rsidR="00AB61FF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nimi stosowne umowy w formie pisemnej pod rygorem nieważności.</w:t>
      </w:r>
    </w:p>
    <w:p w14:paraId="657F4B09" w14:textId="77777777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odpowiada za działania i zaniec</w:t>
      </w:r>
      <w:r w:rsidR="00404AAB" w:rsidRPr="00B159B7">
        <w:rPr>
          <w:rFonts w:asciiTheme="minorHAnsi" w:hAnsiTheme="minorHAnsi" w:cstheme="minorHAnsi"/>
        </w:rPr>
        <w:t>hania Podwykonawców i dalszych P</w:t>
      </w:r>
      <w:r w:rsidRPr="00B159B7">
        <w:rPr>
          <w:rFonts w:asciiTheme="minorHAnsi" w:hAnsiTheme="minorHAnsi" w:cstheme="minorHAnsi"/>
        </w:rPr>
        <w:t>odwykonawców jak za swoje własne.</w:t>
      </w:r>
    </w:p>
    <w:p w14:paraId="5F6E898F" w14:textId="61ADF62A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</w:t>
      </w:r>
      <w:r w:rsidR="00404AAB" w:rsidRPr="00B159B7">
        <w:rPr>
          <w:rFonts w:asciiTheme="minorHAnsi" w:hAnsiTheme="minorHAnsi" w:cstheme="minorHAnsi"/>
        </w:rPr>
        <w:t>nawca, Podwykonawca lub dalszy P</w:t>
      </w:r>
      <w:r w:rsidRPr="00B159B7">
        <w:rPr>
          <w:rFonts w:asciiTheme="minorHAnsi" w:hAnsiTheme="minorHAnsi" w:cstheme="minorHAnsi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B159B7">
        <w:rPr>
          <w:rFonts w:asciiTheme="minorHAnsi" w:hAnsiTheme="minorHAnsi" w:cstheme="minorHAnsi"/>
        </w:rPr>
        <w:t>czym Podwykonawca lub dalszy P</w:t>
      </w:r>
      <w:r w:rsidRPr="00B159B7">
        <w:rPr>
          <w:rFonts w:asciiTheme="minorHAnsi" w:hAnsiTheme="minorHAnsi" w:cstheme="minorHAnsi"/>
        </w:rPr>
        <w:t xml:space="preserve">odwykonawca jest obowiązany dołączyć </w:t>
      </w:r>
      <w:r w:rsidRPr="00B159B7">
        <w:rPr>
          <w:rFonts w:asciiTheme="minorHAnsi" w:hAnsiTheme="minorHAnsi" w:cstheme="minorHAnsi"/>
        </w:rPr>
        <w:lastRenderedPageBreak/>
        <w:t>zgodę Wykonawcy na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zawarcie umowy o podwykonawstwo o treści zgodnej z jej projektem.</w:t>
      </w:r>
    </w:p>
    <w:p w14:paraId="2EA0255E" w14:textId="72D9A633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  <w:lang w:eastAsia="pl-PL"/>
        </w:rPr>
        <w:t>Termin zapłaty wynagrodz</w:t>
      </w:r>
      <w:r w:rsidR="00404AAB" w:rsidRPr="00B159B7">
        <w:rPr>
          <w:rFonts w:asciiTheme="minorHAnsi" w:hAnsiTheme="minorHAnsi" w:cstheme="minorHAnsi"/>
          <w:lang w:eastAsia="pl-PL"/>
        </w:rPr>
        <w:t xml:space="preserve">enia Podwykonawcy </w:t>
      </w:r>
      <w:r w:rsidRPr="00B159B7">
        <w:rPr>
          <w:rFonts w:asciiTheme="minorHAnsi" w:hAnsiTheme="minorHAnsi" w:cstheme="minorHAnsi"/>
          <w:lang w:eastAsia="pl-PL"/>
        </w:rPr>
        <w:t>przewidziany w</w:t>
      </w:r>
      <w:r w:rsidR="00AB61FF">
        <w:rPr>
          <w:rFonts w:asciiTheme="minorHAnsi" w:hAnsiTheme="minorHAnsi" w:cstheme="minorHAnsi"/>
          <w:lang w:eastAsia="pl-PL"/>
        </w:rPr>
        <w:t xml:space="preserve"> </w:t>
      </w:r>
      <w:r w:rsidRPr="00B159B7">
        <w:rPr>
          <w:rFonts w:asciiTheme="minorHAnsi" w:hAnsiTheme="minorHAnsi" w:cstheme="minorHAnsi"/>
          <w:lang w:eastAsia="pl-PL"/>
        </w:rPr>
        <w:t>umowie o</w:t>
      </w:r>
      <w:r w:rsidR="00EC2143">
        <w:rPr>
          <w:rFonts w:asciiTheme="minorHAnsi" w:hAnsiTheme="minorHAnsi" w:cstheme="minorHAnsi"/>
          <w:lang w:eastAsia="pl-PL"/>
        </w:rPr>
        <w:t> </w:t>
      </w:r>
      <w:r w:rsidRPr="00B159B7">
        <w:rPr>
          <w:rFonts w:asciiTheme="minorHAnsi" w:hAnsiTheme="minorHAnsi" w:cstheme="minorHAnsi"/>
          <w:lang w:eastAsia="pl-PL"/>
        </w:rPr>
        <w:t xml:space="preserve">podwykonawstwo nie może być dłuższy </w:t>
      </w:r>
      <w:r w:rsidR="007D72E4" w:rsidRPr="00B159B7">
        <w:rPr>
          <w:rFonts w:asciiTheme="minorHAnsi" w:hAnsiTheme="minorHAnsi" w:cstheme="minorHAnsi"/>
          <w:b/>
          <w:lang w:eastAsia="pl-PL"/>
        </w:rPr>
        <w:t>niż 21</w:t>
      </w:r>
      <w:r w:rsidRPr="00B159B7">
        <w:rPr>
          <w:rFonts w:asciiTheme="minorHAnsi" w:hAnsiTheme="minorHAnsi" w:cstheme="minorHAnsi"/>
          <w:b/>
          <w:lang w:eastAsia="pl-PL"/>
        </w:rPr>
        <w:t xml:space="preserve"> dni</w:t>
      </w:r>
      <w:r w:rsidR="00404AAB" w:rsidRPr="00B159B7">
        <w:rPr>
          <w:rFonts w:asciiTheme="minorHAnsi" w:hAnsiTheme="minorHAnsi" w:cstheme="minorHAnsi"/>
          <w:lang w:eastAsia="pl-PL"/>
        </w:rPr>
        <w:t xml:space="preserve"> od dnia doręczenia Wykonawcy, Podwykonawcy lub dalszemu P</w:t>
      </w:r>
      <w:r w:rsidRPr="00B159B7">
        <w:rPr>
          <w:rFonts w:asciiTheme="minorHAnsi" w:hAnsiTheme="minorHAnsi" w:cstheme="minorHAnsi"/>
          <w:lang w:eastAsia="pl-PL"/>
        </w:rPr>
        <w:t>odwykonawcy faktury lub rachunku, potwierdzających wykonanie zlec</w:t>
      </w:r>
      <w:r w:rsidR="00404AAB" w:rsidRPr="00B159B7">
        <w:rPr>
          <w:rFonts w:asciiTheme="minorHAnsi" w:hAnsiTheme="minorHAnsi" w:cstheme="minorHAnsi"/>
          <w:lang w:eastAsia="pl-PL"/>
        </w:rPr>
        <w:t xml:space="preserve">onej Podwykonawcy </w:t>
      </w:r>
      <w:r w:rsidRPr="00B159B7">
        <w:rPr>
          <w:rFonts w:asciiTheme="minorHAnsi" w:hAnsiTheme="minorHAnsi" w:cstheme="minorHAnsi"/>
          <w:lang w:eastAsia="pl-PL"/>
        </w:rPr>
        <w:t>dostawy, usługi lub roboty budowlanej</w:t>
      </w:r>
      <w:r w:rsidR="004138B6" w:rsidRPr="00B159B7">
        <w:rPr>
          <w:rFonts w:asciiTheme="minorHAnsi" w:hAnsiTheme="minorHAnsi" w:cstheme="minorHAnsi"/>
          <w:lang w:eastAsia="pl-PL"/>
        </w:rPr>
        <w:t>, a termin zapłaty dalszemu Podwykonawcy nie dłuższy niż 14 dni</w:t>
      </w:r>
      <w:r w:rsidRPr="00B159B7">
        <w:rPr>
          <w:rFonts w:asciiTheme="minorHAnsi" w:hAnsiTheme="minorHAnsi" w:cstheme="minorHAnsi"/>
          <w:lang w:eastAsia="pl-PL"/>
        </w:rPr>
        <w:t>.</w:t>
      </w:r>
    </w:p>
    <w:p w14:paraId="50C648A3" w14:textId="36B71599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</w:rPr>
        <w:t xml:space="preserve">Zamawiający w ciągu </w:t>
      </w:r>
      <w:r w:rsidRPr="00B159B7">
        <w:rPr>
          <w:rFonts w:asciiTheme="minorHAnsi" w:hAnsiTheme="minorHAnsi" w:cstheme="minorHAnsi"/>
          <w:b/>
        </w:rPr>
        <w:t>14 dni</w:t>
      </w:r>
      <w:r w:rsidRPr="00B159B7">
        <w:rPr>
          <w:rFonts w:asciiTheme="minorHAnsi" w:hAnsiTheme="minorHAnsi" w:cstheme="minorHAnsi"/>
        </w:rPr>
        <w:t xml:space="preserve"> od daty otrzymania projektu umowy o podwykonawstwo, </w:t>
      </w:r>
      <w:r w:rsidR="00395F1F" w:rsidRPr="00B159B7">
        <w:rPr>
          <w:rFonts w:asciiTheme="minorHAnsi" w:hAnsiTheme="minorHAnsi" w:cstheme="minorHAnsi"/>
        </w:rPr>
        <w:t xml:space="preserve">której przedmiotem są roboty budowlane, </w:t>
      </w:r>
      <w:r w:rsidRPr="00B159B7">
        <w:rPr>
          <w:rFonts w:asciiTheme="minorHAnsi" w:hAnsiTheme="minorHAnsi" w:cstheme="minorHAnsi"/>
        </w:rPr>
        <w:t>a także projektu jej zm</w:t>
      </w:r>
      <w:r w:rsidR="006C1A80" w:rsidRPr="00B159B7">
        <w:rPr>
          <w:rFonts w:asciiTheme="minorHAnsi" w:hAnsiTheme="minorHAnsi" w:cstheme="minorHAnsi"/>
        </w:rPr>
        <w:t xml:space="preserve">iany, zgłosi w formie pisemnej </w:t>
      </w:r>
      <w:r w:rsidRPr="00B159B7">
        <w:rPr>
          <w:rFonts w:asciiTheme="minorHAnsi" w:hAnsiTheme="minorHAnsi" w:cstheme="minorHAnsi"/>
        </w:rPr>
        <w:t xml:space="preserve">zastrzeżenia do projektu umowy, a także </w:t>
      </w:r>
      <w:r w:rsidR="00AD0552" w:rsidRPr="00B159B7">
        <w:rPr>
          <w:rFonts w:asciiTheme="minorHAnsi" w:hAnsiTheme="minorHAnsi" w:cstheme="minorHAnsi"/>
        </w:rPr>
        <w:t>do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projektu jej zmiany</w:t>
      </w:r>
      <w:r w:rsidR="00395F1F" w:rsidRPr="00B159B7">
        <w:rPr>
          <w:rFonts w:asciiTheme="minorHAnsi" w:hAnsiTheme="minorHAnsi" w:cstheme="minorHAnsi"/>
        </w:rPr>
        <w:t xml:space="preserve"> w przypadkach określonych w</w:t>
      </w:r>
      <w:r w:rsidR="00BE19F4" w:rsidRPr="00B159B7">
        <w:rPr>
          <w:rFonts w:asciiTheme="minorHAnsi" w:hAnsiTheme="minorHAnsi" w:cstheme="minorHAnsi"/>
        </w:rPr>
        <w:t> </w:t>
      </w:r>
      <w:r w:rsidR="00A95E74" w:rsidRPr="00B159B7">
        <w:rPr>
          <w:rFonts w:asciiTheme="minorHAnsi" w:hAnsiTheme="minorHAnsi" w:cstheme="minorHAnsi"/>
        </w:rPr>
        <w:t>art. </w:t>
      </w:r>
      <w:r w:rsidR="00395F1F" w:rsidRPr="00B159B7">
        <w:rPr>
          <w:rFonts w:asciiTheme="minorHAnsi" w:hAnsiTheme="minorHAnsi" w:cstheme="minorHAnsi"/>
        </w:rPr>
        <w:t>464 ust</w:t>
      </w:r>
      <w:r w:rsidR="00A95E74" w:rsidRPr="00B159B7">
        <w:rPr>
          <w:rFonts w:asciiTheme="minorHAnsi" w:hAnsiTheme="minorHAnsi" w:cstheme="minorHAnsi"/>
        </w:rPr>
        <w:t>. </w:t>
      </w:r>
      <w:r w:rsidR="00395F1F" w:rsidRPr="00B159B7">
        <w:rPr>
          <w:rFonts w:asciiTheme="minorHAnsi" w:hAnsiTheme="minorHAnsi" w:cstheme="minorHAnsi"/>
        </w:rPr>
        <w:t>3 ustawy Prawo zamówień publicznych.</w:t>
      </w:r>
    </w:p>
    <w:p w14:paraId="61DD659C" w14:textId="10403BEC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Niezgłoszenie w formie pisemnej zastrzeżeń do przedłożonego projektu umowy o podwykonawstwo, której przedmiotem są roboty budowlane lub projektu jej zmian w</w:t>
      </w:r>
      <w:r w:rsidR="00EC214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terminie, o których mowa w</w:t>
      </w:r>
      <w:r w:rsidR="00D63128" w:rsidRPr="00B159B7">
        <w:rPr>
          <w:rFonts w:asciiTheme="minorHAnsi" w:hAnsiTheme="minorHAnsi" w:cstheme="minorHAnsi"/>
        </w:rPr>
        <w:t xml:space="preserve"> </w:t>
      </w:r>
      <w:r w:rsidR="00A95E74" w:rsidRPr="00B159B7">
        <w:rPr>
          <w:rFonts w:asciiTheme="minorHAnsi" w:hAnsiTheme="minorHAnsi" w:cstheme="minorHAnsi"/>
        </w:rPr>
        <w:t>ust.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5 uważa się za akceptację projektu umowy lub projektu jej zmian przez Zamawiającego.</w:t>
      </w:r>
    </w:p>
    <w:p w14:paraId="05900E0F" w14:textId="6A24D2B2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Wyko</w:t>
      </w:r>
      <w:r w:rsidR="00A63D0D" w:rsidRPr="00B159B7">
        <w:rPr>
          <w:rFonts w:asciiTheme="minorHAnsi" w:hAnsiTheme="minorHAnsi" w:cstheme="minorHAnsi"/>
          <w:lang w:eastAsia="pl-PL"/>
        </w:rPr>
        <w:t>nawca, Podwykonawca lub dalszy P</w:t>
      </w:r>
      <w:r w:rsidRPr="00B159B7">
        <w:rPr>
          <w:rFonts w:asciiTheme="minorHAnsi" w:hAnsiTheme="minorHAnsi" w:cstheme="minorHAnsi"/>
          <w:lang w:eastAsia="pl-PL"/>
        </w:rPr>
        <w:t>odwykonawca zamówienia na roboty budowlane przedkłada Zamawiającemu poświadczoną za zgodność z oryginałem kopię zawartej umowy o podwykonawstwo lub jej zmian, której przedmiotem są roboty budowlane, w</w:t>
      </w:r>
      <w:r w:rsidR="0085000D">
        <w:rPr>
          <w:rFonts w:asciiTheme="minorHAnsi" w:hAnsiTheme="minorHAnsi" w:cstheme="minorHAnsi"/>
          <w:lang w:eastAsia="pl-PL"/>
        </w:rPr>
        <w:t> </w:t>
      </w:r>
      <w:r w:rsidRPr="00B159B7">
        <w:rPr>
          <w:rFonts w:asciiTheme="minorHAnsi" w:hAnsiTheme="minorHAnsi" w:cstheme="minorHAnsi"/>
          <w:lang w:eastAsia="pl-PL"/>
        </w:rPr>
        <w:t xml:space="preserve">terminie </w:t>
      </w:r>
      <w:r w:rsidRPr="00B159B7">
        <w:rPr>
          <w:rFonts w:asciiTheme="minorHAnsi" w:hAnsiTheme="minorHAnsi" w:cstheme="minorHAnsi"/>
          <w:b/>
          <w:lang w:eastAsia="pl-PL"/>
        </w:rPr>
        <w:t>7 dni</w:t>
      </w:r>
      <w:r w:rsidRPr="00B159B7">
        <w:rPr>
          <w:rFonts w:asciiTheme="minorHAnsi" w:hAnsiTheme="minorHAnsi" w:cstheme="minorHAnsi"/>
          <w:lang w:eastAsia="pl-PL"/>
        </w:rPr>
        <w:t xml:space="preserve"> od dnia jej zawarcia.</w:t>
      </w:r>
    </w:p>
    <w:p w14:paraId="0277F6A6" w14:textId="4FC997E7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 xml:space="preserve">Zamawiający, w terminie </w:t>
      </w:r>
      <w:r w:rsidRPr="00B159B7">
        <w:rPr>
          <w:rFonts w:asciiTheme="minorHAnsi" w:hAnsiTheme="minorHAnsi" w:cstheme="minorHAnsi"/>
          <w:b/>
        </w:rPr>
        <w:t>14 dni</w:t>
      </w:r>
      <w:r w:rsidRPr="00B159B7">
        <w:rPr>
          <w:rFonts w:asciiTheme="minorHAnsi" w:hAnsiTheme="minorHAnsi" w:cstheme="minorHAnsi"/>
        </w:rPr>
        <w:t xml:space="preserve"> od daty otrzymania</w:t>
      </w:r>
      <w:r w:rsidRPr="00B159B7">
        <w:rPr>
          <w:rFonts w:asciiTheme="minorHAnsi" w:hAnsiTheme="minorHAnsi" w:cstheme="minorHAnsi"/>
          <w:lang w:eastAsia="pl-PL"/>
        </w:rPr>
        <w:t xml:space="preserve"> poświadczonej za zgodność z</w:t>
      </w:r>
      <w:r w:rsidR="00EC2143">
        <w:rPr>
          <w:rFonts w:asciiTheme="minorHAnsi" w:hAnsiTheme="minorHAnsi" w:cstheme="minorHAnsi"/>
          <w:lang w:eastAsia="pl-PL"/>
        </w:rPr>
        <w:t> </w:t>
      </w:r>
      <w:r w:rsidRPr="00B159B7">
        <w:rPr>
          <w:rFonts w:asciiTheme="minorHAnsi" w:hAnsiTheme="minorHAnsi" w:cstheme="minorHAnsi"/>
          <w:lang w:eastAsia="pl-PL"/>
        </w:rPr>
        <w:t xml:space="preserve">oryginałem kopii zawartej umowy o podwykonawstwo lub jej zmian, zgłasza </w:t>
      </w:r>
      <w:r w:rsidRPr="00B159B7">
        <w:rPr>
          <w:rFonts w:asciiTheme="minorHAnsi" w:hAnsiTheme="minorHAnsi" w:cstheme="minorHAnsi"/>
        </w:rPr>
        <w:t xml:space="preserve">w formie pisemnej </w:t>
      </w:r>
      <w:r w:rsidRPr="00B159B7">
        <w:rPr>
          <w:rFonts w:asciiTheme="minorHAnsi" w:hAnsiTheme="minorHAnsi" w:cstheme="minorHAnsi"/>
          <w:lang w:eastAsia="pl-PL"/>
        </w:rPr>
        <w:t>sprzeciw do</w:t>
      </w:r>
      <w:r w:rsidR="00AB61FF">
        <w:rPr>
          <w:rFonts w:asciiTheme="minorHAnsi" w:hAnsiTheme="minorHAnsi" w:cstheme="minorHAnsi"/>
          <w:lang w:eastAsia="pl-PL"/>
        </w:rPr>
        <w:t xml:space="preserve"> </w:t>
      </w:r>
      <w:r w:rsidRPr="00B159B7">
        <w:rPr>
          <w:rFonts w:asciiTheme="minorHAnsi" w:hAnsiTheme="minorHAnsi" w:cstheme="minorHAnsi"/>
          <w:lang w:eastAsia="pl-PL"/>
        </w:rPr>
        <w:t>umowy lub zmian umowy, w prz</w:t>
      </w:r>
      <w:r w:rsidR="00A95E74" w:rsidRPr="00B159B7">
        <w:rPr>
          <w:rFonts w:asciiTheme="minorHAnsi" w:hAnsiTheme="minorHAnsi" w:cstheme="minorHAnsi"/>
          <w:lang w:eastAsia="pl-PL"/>
        </w:rPr>
        <w:t>ypadkach, o których mowa w</w:t>
      </w:r>
      <w:r w:rsidR="00EC2143">
        <w:rPr>
          <w:rFonts w:asciiTheme="minorHAnsi" w:hAnsiTheme="minorHAnsi" w:cstheme="minorHAnsi"/>
          <w:lang w:eastAsia="pl-PL"/>
        </w:rPr>
        <w:t> </w:t>
      </w:r>
      <w:r w:rsidR="00A95E74" w:rsidRPr="00B159B7">
        <w:rPr>
          <w:rFonts w:asciiTheme="minorHAnsi" w:hAnsiTheme="minorHAnsi" w:cstheme="minorHAnsi"/>
          <w:lang w:eastAsia="pl-PL"/>
        </w:rPr>
        <w:t>ust. </w:t>
      </w:r>
      <w:r w:rsidRPr="00B159B7">
        <w:rPr>
          <w:rFonts w:asciiTheme="minorHAnsi" w:hAnsiTheme="minorHAnsi" w:cstheme="minorHAnsi"/>
          <w:lang w:eastAsia="pl-PL"/>
        </w:rPr>
        <w:t>5.</w:t>
      </w:r>
    </w:p>
    <w:p w14:paraId="4F3DDD53" w14:textId="0AD130D9" w:rsidR="00490E62" w:rsidRPr="00B159B7" w:rsidRDefault="00490E62" w:rsidP="00FF2479">
      <w:pPr>
        <w:numPr>
          <w:ilvl w:val="0"/>
          <w:numId w:val="25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>N</w:t>
      </w:r>
      <w:r w:rsidR="00A47C3D" w:rsidRPr="00B159B7">
        <w:rPr>
          <w:rFonts w:asciiTheme="minorHAnsi" w:hAnsiTheme="minorHAnsi" w:cstheme="minorHAnsi"/>
          <w:lang w:eastAsia="pl-PL"/>
        </w:rPr>
        <w:t xml:space="preserve">iezgłoszenie </w:t>
      </w:r>
      <w:r w:rsidRPr="00B159B7">
        <w:rPr>
          <w:rFonts w:asciiTheme="minorHAnsi" w:hAnsiTheme="minorHAnsi" w:cstheme="minorHAnsi"/>
        </w:rPr>
        <w:t xml:space="preserve">w formie pisemnej </w:t>
      </w:r>
      <w:r w:rsidRPr="00B159B7">
        <w:rPr>
          <w:rFonts w:asciiTheme="minorHAnsi" w:hAnsiTheme="minorHAnsi" w:cstheme="minorHAnsi"/>
          <w:lang w:eastAsia="pl-PL"/>
        </w:rPr>
        <w:t>sprzeciwu do przedłożonej umowy o podwykonawstwo, której przedmiotem są roboty budowlane lub jej zmian, w ter</w:t>
      </w:r>
      <w:r w:rsidR="00A95E74" w:rsidRPr="00B159B7">
        <w:rPr>
          <w:rFonts w:asciiTheme="minorHAnsi" w:hAnsiTheme="minorHAnsi" w:cstheme="minorHAnsi"/>
          <w:lang w:eastAsia="pl-PL"/>
        </w:rPr>
        <w:t>minie określonym zgodnie z</w:t>
      </w:r>
      <w:r w:rsidR="0085000D">
        <w:rPr>
          <w:rFonts w:asciiTheme="minorHAnsi" w:hAnsiTheme="minorHAnsi" w:cstheme="minorHAnsi"/>
          <w:lang w:eastAsia="pl-PL"/>
        </w:rPr>
        <w:t> </w:t>
      </w:r>
      <w:r w:rsidR="00A95E74" w:rsidRPr="00B159B7">
        <w:rPr>
          <w:rFonts w:asciiTheme="minorHAnsi" w:hAnsiTheme="minorHAnsi" w:cstheme="minorHAnsi"/>
          <w:lang w:eastAsia="pl-PL"/>
        </w:rPr>
        <w:t>ust. </w:t>
      </w:r>
      <w:r w:rsidRPr="00B159B7">
        <w:rPr>
          <w:rFonts w:asciiTheme="minorHAnsi" w:hAnsiTheme="minorHAnsi" w:cstheme="minorHAnsi"/>
          <w:lang w:eastAsia="pl-PL"/>
        </w:rPr>
        <w:t>8, uważa się za akceptacj</w:t>
      </w:r>
      <w:r w:rsidR="00243090" w:rsidRPr="00B159B7">
        <w:rPr>
          <w:rFonts w:asciiTheme="minorHAnsi" w:hAnsiTheme="minorHAnsi" w:cstheme="minorHAnsi"/>
          <w:lang w:eastAsia="pl-PL"/>
        </w:rPr>
        <w:t>ę umowy lub zmiany umowy przez Z</w:t>
      </w:r>
      <w:r w:rsidRPr="00B159B7">
        <w:rPr>
          <w:rFonts w:asciiTheme="minorHAnsi" w:hAnsiTheme="minorHAnsi" w:cstheme="minorHAnsi"/>
          <w:lang w:eastAsia="pl-PL"/>
        </w:rPr>
        <w:t>amawiającego.</w:t>
      </w:r>
    </w:p>
    <w:p w14:paraId="13609AA4" w14:textId="76730786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B159B7">
        <w:rPr>
          <w:rStyle w:val="txt-new"/>
          <w:rFonts w:asciiTheme="minorHAnsi" w:hAnsiTheme="minorHAnsi" w:cstheme="minorHAnsi"/>
        </w:rPr>
        <w:t>Wyko</w:t>
      </w:r>
      <w:r w:rsidR="007D54A7" w:rsidRPr="00B159B7">
        <w:rPr>
          <w:rStyle w:val="txt-new"/>
          <w:rFonts w:asciiTheme="minorHAnsi" w:hAnsiTheme="minorHAnsi" w:cstheme="minorHAnsi"/>
        </w:rPr>
        <w:t>nawca, Podwykonawca lub dalszy P</w:t>
      </w:r>
      <w:r w:rsidRPr="00B159B7">
        <w:rPr>
          <w:rStyle w:val="txt-new"/>
          <w:rFonts w:asciiTheme="minorHAnsi" w:hAnsiTheme="minorHAnsi" w:cstheme="minorHAnsi"/>
        </w:rPr>
        <w:t>odwykonawca zamówienia na roboty budowlane przedkłada Zamawiającemu poświadczoną za zgodność z oryginałem kopię zawartej umowy o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Pr="00B159B7">
        <w:rPr>
          <w:rStyle w:val="txt-new"/>
          <w:rFonts w:asciiTheme="minorHAnsi" w:hAnsiTheme="minorHAnsi" w:cstheme="minorHAnsi"/>
        </w:rPr>
        <w:t>podwykonawstwo, której przedmiotem są dostawy lub usługi, w</w:t>
      </w:r>
      <w:r w:rsidR="0085000D">
        <w:rPr>
          <w:rStyle w:val="txt-new"/>
          <w:rFonts w:asciiTheme="minorHAnsi" w:hAnsiTheme="minorHAnsi" w:cstheme="minorHAnsi"/>
        </w:rPr>
        <w:t> </w:t>
      </w:r>
      <w:r w:rsidRPr="00B159B7">
        <w:rPr>
          <w:rStyle w:val="txt-new"/>
          <w:rFonts w:asciiTheme="minorHAnsi" w:hAnsiTheme="minorHAnsi" w:cstheme="minorHAnsi"/>
        </w:rPr>
        <w:t>terminie 7 dni od dnia jej zawarcia, z wyłączeniem umów o podwykonawstwo o</w:t>
      </w:r>
      <w:r w:rsidR="0085000D">
        <w:rPr>
          <w:rStyle w:val="txt-new"/>
          <w:rFonts w:asciiTheme="minorHAnsi" w:hAnsiTheme="minorHAnsi" w:cstheme="minorHAnsi"/>
        </w:rPr>
        <w:t> </w:t>
      </w:r>
      <w:r w:rsidRPr="00B159B7">
        <w:rPr>
          <w:rStyle w:val="txt-new"/>
          <w:rFonts w:asciiTheme="minorHAnsi" w:hAnsiTheme="minorHAnsi" w:cstheme="minorHAnsi"/>
        </w:rPr>
        <w:t>wartości mniejszej niż 0,5% wartości umowy w sprawie zamówienia publicznego. Wyłączenie, o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Pr="00B159B7">
        <w:rPr>
          <w:rStyle w:val="txt-new"/>
          <w:rFonts w:asciiTheme="minorHAnsi" w:hAnsiTheme="minorHAnsi" w:cstheme="minorHAnsi"/>
        </w:rPr>
        <w:t>którym mowa w zdaniu pierwszym, nie dotyczy umów o</w:t>
      </w:r>
      <w:r w:rsidR="00AB61FF">
        <w:rPr>
          <w:rStyle w:val="txt-new"/>
          <w:rFonts w:asciiTheme="minorHAnsi" w:hAnsiTheme="minorHAnsi" w:cstheme="minorHAnsi"/>
        </w:rPr>
        <w:t> </w:t>
      </w:r>
      <w:r w:rsidRPr="00B159B7">
        <w:rPr>
          <w:rStyle w:val="txt-new"/>
          <w:rFonts w:asciiTheme="minorHAnsi" w:hAnsiTheme="minorHAnsi" w:cstheme="minorHAnsi"/>
        </w:rPr>
        <w:t>podwykonawstwo</w:t>
      </w:r>
      <w:r w:rsidR="00112EDE" w:rsidRPr="00B159B7">
        <w:rPr>
          <w:rStyle w:val="txt-new"/>
          <w:rFonts w:asciiTheme="minorHAnsi" w:hAnsiTheme="minorHAnsi" w:cstheme="minorHAnsi"/>
        </w:rPr>
        <w:t xml:space="preserve"> o wartości większej niż 50.000 </w:t>
      </w:r>
      <w:r w:rsidRPr="00B159B7">
        <w:rPr>
          <w:rStyle w:val="txt-new"/>
          <w:rFonts w:asciiTheme="minorHAnsi" w:hAnsiTheme="minorHAnsi" w:cstheme="minorHAnsi"/>
        </w:rPr>
        <w:t>zł.</w:t>
      </w:r>
    </w:p>
    <w:p w14:paraId="7C1935C1" w14:textId="7F9CAC15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  <w:lang w:eastAsia="pl-PL"/>
        </w:rPr>
        <w:t xml:space="preserve">W </w:t>
      </w:r>
      <w:r w:rsidR="00A95E74" w:rsidRPr="00B159B7">
        <w:rPr>
          <w:rFonts w:asciiTheme="minorHAnsi" w:hAnsiTheme="minorHAnsi" w:cstheme="minorHAnsi"/>
          <w:lang w:eastAsia="pl-PL"/>
        </w:rPr>
        <w:t>przypadku, o którym mowa w ust.</w:t>
      </w:r>
      <w:r w:rsidR="00AB61FF">
        <w:rPr>
          <w:rFonts w:asciiTheme="minorHAnsi" w:hAnsiTheme="minorHAnsi" w:cstheme="minorHAnsi"/>
          <w:lang w:eastAsia="pl-PL"/>
        </w:rPr>
        <w:t xml:space="preserve"> </w:t>
      </w:r>
      <w:r w:rsidRPr="00B159B7">
        <w:rPr>
          <w:rFonts w:asciiTheme="minorHAnsi" w:hAnsiTheme="minorHAnsi" w:cstheme="minorHAnsi"/>
          <w:lang w:eastAsia="pl-PL"/>
        </w:rPr>
        <w:t>10, jeżeli termin zapłaty wynagrodzenia je</w:t>
      </w:r>
      <w:r w:rsidR="00A95E74" w:rsidRPr="00B159B7">
        <w:rPr>
          <w:rFonts w:asciiTheme="minorHAnsi" w:hAnsiTheme="minorHAnsi" w:cstheme="minorHAnsi"/>
          <w:lang w:eastAsia="pl-PL"/>
        </w:rPr>
        <w:t>st dłuższy niż określony w ust.</w:t>
      </w:r>
      <w:r w:rsidR="00AB61FF">
        <w:rPr>
          <w:rFonts w:asciiTheme="minorHAnsi" w:hAnsiTheme="minorHAnsi" w:cstheme="minorHAnsi"/>
          <w:lang w:eastAsia="pl-PL"/>
        </w:rPr>
        <w:t xml:space="preserve"> </w:t>
      </w:r>
      <w:r w:rsidRPr="00B159B7">
        <w:rPr>
          <w:rFonts w:asciiTheme="minorHAnsi" w:hAnsiTheme="minorHAnsi" w:cstheme="minorHAnsi"/>
          <w:lang w:eastAsia="pl-PL"/>
        </w:rPr>
        <w:t xml:space="preserve">4, Zamawiający poinformuje o tym Wykonawcę </w:t>
      </w:r>
      <w:r w:rsidR="00A47C3D" w:rsidRPr="00B159B7">
        <w:rPr>
          <w:rFonts w:asciiTheme="minorHAnsi" w:hAnsiTheme="minorHAnsi" w:cstheme="minorHAnsi"/>
          <w:lang w:eastAsia="pl-PL"/>
        </w:rPr>
        <w:t>i wezwie go</w:t>
      </w:r>
      <w:r w:rsidR="00EC2143">
        <w:rPr>
          <w:rFonts w:asciiTheme="minorHAnsi" w:hAnsiTheme="minorHAnsi" w:cstheme="minorHAnsi"/>
          <w:lang w:eastAsia="pl-PL"/>
        </w:rPr>
        <w:t> </w:t>
      </w:r>
      <w:r w:rsidR="00A47C3D" w:rsidRPr="00B159B7">
        <w:rPr>
          <w:rFonts w:asciiTheme="minorHAnsi" w:hAnsiTheme="minorHAnsi" w:cstheme="minorHAnsi"/>
          <w:lang w:eastAsia="pl-PL"/>
        </w:rPr>
        <w:t xml:space="preserve">do doprowadzenia </w:t>
      </w:r>
      <w:r w:rsidRPr="00B159B7">
        <w:rPr>
          <w:rFonts w:asciiTheme="minorHAnsi" w:hAnsiTheme="minorHAnsi" w:cstheme="minorHAnsi"/>
          <w:lang w:eastAsia="pl-PL"/>
        </w:rPr>
        <w:t>zmiany tej umowy pod rygorem wystąpienia o zapłatę kary umownej.</w:t>
      </w:r>
    </w:p>
    <w:p w14:paraId="6E302572" w14:textId="0767700B" w:rsidR="00490E62" w:rsidRPr="00B159B7" w:rsidRDefault="00A95E74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B159B7">
        <w:rPr>
          <w:rStyle w:val="txt-new"/>
          <w:rFonts w:asciiTheme="minorHAnsi" w:hAnsiTheme="minorHAnsi" w:cstheme="minorHAnsi"/>
        </w:rPr>
        <w:t>Przepisy ust.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="00490E62" w:rsidRPr="00B159B7">
        <w:rPr>
          <w:rStyle w:val="txt-new"/>
          <w:rFonts w:asciiTheme="minorHAnsi" w:hAnsiTheme="minorHAnsi" w:cstheme="minorHAnsi"/>
        </w:rPr>
        <w:t>10 i 11 stosuje się odpowiednio do zmian tej umowy o podwykonawstwo.</w:t>
      </w:r>
    </w:p>
    <w:p w14:paraId="48197BD4" w14:textId="4D3EA677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Zgoda Zamawiającego na wykonanie jakiejkolwiek części umowy przez </w:t>
      </w:r>
      <w:r w:rsidR="00300033" w:rsidRPr="00B159B7">
        <w:rPr>
          <w:rFonts w:asciiTheme="minorHAnsi" w:hAnsiTheme="minorHAnsi" w:cstheme="minorHAnsi"/>
        </w:rPr>
        <w:t>Podwykonawcę lub dalszego P</w:t>
      </w:r>
      <w:r w:rsidRPr="00B159B7">
        <w:rPr>
          <w:rFonts w:asciiTheme="minorHAnsi" w:hAnsiTheme="minorHAnsi" w:cstheme="minorHAnsi"/>
        </w:rPr>
        <w:t>odwykonawcę nie zwalnia Wykonawcy z jakichkolwiek</w:t>
      </w:r>
      <w:r w:rsidR="007D72E4" w:rsidRPr="00B159B7">
        <w:rPr>
          <w:rFonts w:asciiTheme="minorHAnsi" w:hAnsiTheme="minorHAnsi" w:cstheme="minorHAnsi"/>
        </w:rPr>
        <w:t xml:space="preserve"> jego zobowiązań wynikających z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umowy.</w:t>
      </w:r>
    </w:p>
    <w:p w14:paraId="14B03FC5" w14:textId="77777777" w:rsidR="00490E62" w:rsidRPr="00B159B7" w:rsidRDefault="003C67C8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>P</w:t>
      </w:r>
      <w:r w:rsidR="00490E62" w:rsidRPr="00B159B7">
        <w:rPr>
          <w:rFonts w:asciiTheme="minorHAnsi" w:hAnsiTheme="minorHAnsi" w:cstheme="minorHAnsi"/>
        </w:rPr>
        <w:t>rzerwa w realizacji przedmiotu umowy wynikająca z b</w:t>
      </w:r>
      <w:r w:rsidR="00300033" w:rsidRPr="00B159B7">
        <w:rPr>
          <w:rFonts w:asciiTheme="minorHAnsi" w:hAnsiTheme="minorHAnsi" w:cstheme="minorHAnsi"/>
        </w:rPr>
        <w:t>raku Podwykonawcy lub dalszych P</w:t>
      </w:r>
      <w:r w:rsidR="00490E62" w:rsidRPr="00B159B7">
        <w:rPr>
          <w:rFonts w:asciiTheme="minorHAnsi" w:hAnsiTheme="minorHAnsi" w:cstheme="minorHAnsi"/>
        </w:rPr>
        <w:t>odwykonawców będzie traktowana jak przerwa wynikła z przyczyn leżących po stronie Wykonawcy i nie może stanowić przyczyny zmiany terminu realizacji zamówienia.</w:t>
      </w:r>
    </w:p>
    <w:p w14:paraId="488B348B" w14:textId="77777777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Dopuszcza się zmianę lub rezygnację z Podwykonawcy.</w:t>
      </w:r>
      <w:r w:rsidR="002B7993" w:rsidRPr="00B159B7">
        <w:rPr>
          <w:rFonts w:asciiTheme="minorHAnsi" w:hAnsiTheme="minorHAnsi" w:cstheme="minorHAnsi"/>
        </w:rPr>
        <w:t xml:space="preserve"> Zmiana taka nie wymaga zmiany umowy w formie aneksu.</w:t>
      </w:r>
    </w:p>
    <w:p w14:paraId="1F6B9961" w14:textId="08E18C17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zmiana lub rezygnacja z Podwykonawcy dotyczy podmiotu, na którego zasoby Wykonawca powoływał się, na z</w:t>
      </w:r>
      <w:r w:rsidR="00C44229" w:rsidRPr="00B159B7">
        <w:rPr>
          <w:rFonts w:asciiTheme="minorHAnsi" w:hAnsiTheme="minorHAnsi" w:cstheme="minorHAnsi"/>
        </w:rPr>
        <w:t>asadach określo</w:t>
      </w:r>
      <w:r w:rsidR="00A95E74" w:rsidRPr="00B159B7">
        <w:rPr>
          <w:rFonts w:asciiTheme="minorHAnsi" w:hAnsiTheme="minorHAnsi" w:cstheme="minorHAnsi"/>
        </w:rPr>
        <w:t>nych w art.</w:t>
      </w:r>
      <w:r w:rsidR="00AB61FF">
        <w:rPr>
          <w:rFonts w:asciiTheme="minorHAnsi" w:hAnsiTheme="minorHAnsi" w:cstheme="minorHAnsi"/>
        </w:rPr>
        <w:t xml:space="preserve"> </w:t>
      </w:r>
      <w:r w:rsidR="00112EDE" w:rsidRPr="00B159B7">
        <w:rPr>
          <w:rFonts w:asciiTheme="minorHAnsi" w:hAnsiTheme="minorHAnsi" w:cstheme="minorHAnsi"/>
        </w:rPr>
        <w:t>118</w:t>
      </w:r>
      <w:r w:rsidR="00A95E74" w:rsidRPr="00B159B7">
        <w:rPr>
          <w:rFonts w:asciiTheme="minorHAnsi" w:hAnsiTheme="minorHAnsi" w:cstheme="minorHAnsi"/>
        </w:rPr>
        <w:t xml:space="preserve"> ust.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ustawy Prawo zamówień publicznych, w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celu wykazania spełniania warunków udziału w</w:t>
      </w:r>
      <w:r w:rsidR="00AB61FF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postępowaniu</w:t>
      </w:r>
      <w:r w:rsidR="00AB61FF">
        <w:rPr>
          <w:rFonts w:asciiTheme="minorHAnsi" w:hAnsiTheme="minorHAnsi" w:cstheme="minorHAnsi"/>
        </w:rPr>
        <w:t xml:space="preserve"> </w:t>
      </w:r>
      <w:r w:rsidR="000250DB" w:rsidRPr="00B159B7">
        <w:rPr>
          <w:rFonts w:asciiTheme="minorHAnsi" w:hAnsiTheme="minorHAnsi" w:cstheme="minorHAnsi"/>
        </w:rPr>
        <w:t>–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Wykonawca jest obowiązany wykazać Zama</w:t>
      </w:r>
      <w:r w:rsidR="00300033" w:rsidRPr="00B159B7">
        <w:rPr>
          <w:rFonts w:asciiTheme="minorHAnsi" w:hAnsiTheme="minorHAnsi" w:cstheme="minorHAnsi"/>
        </w:rPr>
        <w:t>wiającemu, iż proponowany inny P</w:t>
      </w:r>
      <w:r w:rsidRPr="00B159B7">
        <w:rPr>
          <w:rFonts w:asciiTheme="minorHAnsi" w:hAnsiTheme="minorHAnsi" w:cstheme="minorHAnsi"/>
        </w:rPr>
        <w:t xml:space="preserve">odwykonawca lub Wykonawca samodzielnie spełnia </w:t>
      </w:r>
      <w:r w:rsidR="00300033" w:rsidRPr="00B159B7">
        <w:rPr>
          <w:rFonts w:asciiTheme="minorHAnsi" w:hAnsiTheme="minorHAnsi" w:cstheme="minorHAnsi"/>
        </w:rPr>
        <w:t>je w stopniu nie mniejszym niż P</w:t>
      </w:r>
      <w:r w:rsidRPr="00B159B7">
        <w:rPr>
          <w:rFonts w:asciiTheme="minorHAnsi" w:hAnsiTheme="minorHAnsi" w:cstheme="minorHAnsi"/>
        </w:rPr>
        <w:t>odwykonawca, na którego zasoby Wykonawca powoływał się w trakcie postępowania o udzielenie zam</w:t>
      </w:r>
      <w:r w:rsidR="009A518B" w:rsidRPr="00B159B7">
        <w:rPr>
          <w:rFonts w:asciiTheme="minorHAnsi" w:hAnsiTheme="minorHAnsi" w:cstheme="minorHAnsi"/>
        </w:rPr>
        <w:t>ówienia oraz nie zachodzą wobec tego podmiotu podstawy wykluczenia</w:t>
      </w:r>
      <w:r w:rsidR="00DE194E" w:rsidRPr="00B159B7">
        <w:rPr>
          <w:rFonts w:asciiTheme="minorHAnsi" w:hAnsiTheme="minorHAnsi" w:cstheme="minorHAnsi"/>
        </w:rPr>
        <w:t>,</w:t>
      </w:r>
      <w:r w:rsidR="009A518B" w:rsidRPr="00B159B7">
        <w:rPr>
          <w:rFonts w:asciiTheme="minorHAnsi" w:hAnsiTheme="minorHAnsi" w:cstheme="minorHAnsi"/>
        </w:rPr>
        <w:t xml:space="preserve"> o któr</w:t>
      </w:r>
      <w:r w:rsidR="002F4C45" w:rsidRPr="00B159B7">
        <w:rPr>
          <w:rFonts w:asciiTheme="minorHAnsi" w:hAnsiTheme="minorHAnsi" w:cstheme="minorHAnsi"/>
        </w:rPr>
        <w:t xml:space="preserve">ych mowa </w:t>
      </w:r>
      <w:r w:rsidR="00A95E74" w:rsidRPr="00B159B7">
        <w:rPr>
          <w:rFonts w:asciiTheme="minorHAnsi" w:hAnsiTheme="minorHAnsi" w:cstheme="minorHAnsi"/>
        </w:rPr>
        <w:t>w art.</w:t>
      </w:r>
      <w:r w:rsidR="00AB61FF">
        <w:rPr>
          <w:rFonts w:asciiTheme="minorHAnsi" w:hAnsiTheme="minorHAnsi" w:cstheme="minorHAnsi"/>
        </w:rPr>
        <w:t xml:space="preserve"> </w:t>
      </w:r>
      <w:r w:rsidR="00A95E74" w:rsidRPr="00B159B7">
        <w:rPr>
          <w:rFonts w:asciiTheme="minorHAnsi" w:hAnsiTheme="minorHAnsi" w:cstheme="minorHAnsi"/>
        </w:rPr>
        <w:t>108 ust.</w:t>
      </w:r>
      <w:r w:rsidR="00AB61FF">
        <w:rPr>
          <w:rFonts w:asciiTheme="minorHAnsi" w:hAnsiTheme="minorHAnsi" w:cstheme="minorHAnsi"/>
        </w:rPr>
        <w:t xml:space="preserve"> </w:t>
      </w:r>
      <w:r w:rsidR="006E717B" w:rsidRPr="00B159B7">
        <w:rPr>
          <w:rFonts w:asciiTheme="minorHAnsi" w:hAnsiTheme="minorHAnsi" w:cstheme="minorHAnsi"/>
        </w:rPr>
        <w:t xml:space="preserve">1 </w:t>
      </w:r>
      <w:r w:rsidR="00300033" w:rsidRPr="00B159B7">
        <w:rPr>
          <w:rFonts w:asciiTheme="minorHAnsi" w:hAnsiTheme="minorHAnsi" w:cstheme="minorHAnsi"/>
        </w:rPr>
        <w:t>ustawy Prawo zamówień publicznych</w:t>
      </w:r>
      <w:r w:rsidR="009A518B" w:rsidRPr="00B159B7">
        <w:rPr>
          <w:rFonts w:asciiTheme="minorHAnsi" w:hAnsiTheme="minorHAnsi" w:cstheme="minorHAnsi"/>
        </w:rPr>
        <w:t>.</w:t>
      </w:r>
    </w:p>
    <w:p w14:paraId="7DE7F2C1" w14:textId="48540A88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Zapłata </w:t>
      </w:r>
      <w:r w:rsidR="000250DB" w:rsidRPr="00B159B7">
        <w:rPr>
          <w:rFonts w:asciiTheme="minorHAnsi" w:hAnsiTheme="minorHAnsi" w:cstheme="minorHAnsi"/>
        </w:rPr>
        <w:t xml:space="preserve">kolejnych części </w:t>
      </w:r>
      <w:r w:rsidRPr="00B159B7">
        <w:rPr>
          <w:rFonts w:asciiTheme="minorHAnsi" w:hAnsiTheme="minorHAnsi" w:cstheme="minorHAnsi"/>
        </w:rPr>
        <w:t xml:space="preserve">należnego wynagrodzenia Wykonawcy nastąpi zgodnie z </w:t>
      </w:r>
      <w:r w:rsidR="00A95E74" w:rsidRPr="00B159B7">
        <w:rPr>
          <w:rFonts w:asciiTheme="minorHAnsi" w:hAnsiTheme="minorHAnsi" w:cstheme="minorHAnsi"/>
        </w:rPr>
        <w:t>§</w:t>
      </w:r>
      <w:r w:rsidR="00AB61FF">
        <w:rPr>
          <w:rFonts w:asciiTheme="minorHAnsi" w:hAnsiTheme="minorHAnsi" w:cstheme="minorHAnsi"/>
        </w:rPr>
        <w:t xml:space="preserve"> </w:t>
      </w:r>
      <w:r w:rsidR="00521662" w:rsidRPr="00B159B7">
        <w:rPr>
          <w:rFonts w:asciiTheme="minorHAnsi" w:hAnsiTheme="minorHAnsi" w:cstheme="minorHAnsi"/>
        </w:rPr>
        <w:t>1</w:t>
      </w:r>
      <w:r w:rsidR="00E96E12" w:rsidRPr="00B159B7">
        <w:rPr>
          <w:rFonts w:asciiTheme="minorHAnsi" w:hAnsiTheme="minorHAnsi" w:cstheme="minorHAnsi"/>
        </w:rPr>
        <w:t>9</w:t>
      </w:r>
      <w:r w:rsidRPr="00B159B7">
        <w:rPr>
          <w:rFonts w:asciiTheme="minorHAnsi" w:hAnsiTheme="minorHAnsi" w:cstheme="minorHAnsi"/>
        </w:rPr>
        <w:t xml:space="preserve"> </w:t>
      </w:r>
      <w:r w:rsidR="003D0F21" w:rsidRPr="00B159B7">
        <w:rPr>
          <w:rFonts w:asciiTheme="minorHAnsi" w:hAnsiTheme="minorHAnsi" w:cstheme="minorHAnsi"/>
        </w:rPr>
        <w:t xml:space="preserve">niniejszej </w:t>
      </w:r>
      <w:r w:rsidRPr="00B159B7">
        <w:rPr>
          <w:rFonts w:asciiTheme="minorHAnsi" w:hAnsiTheme="minorHAnsi" w:cstheme="minorHAnsi"/>
        </w:rPr>
        <w:t>umowy oraz po przedstawieniu przez Wykonawcę dowodu potwierdzającego zapłatę wymagalnego wynagrodz</w:t>
      </w:r>
      <w:r w:rsidR="00300033" w:rsidRPr="00B159B7">
        <w:rPr>
          <w:rFonts w:asciiTheme="minorHAnsi" w:hAnsiTheme="minorHAnsi" w:cstheme="minorHAnsi"/>
        </w:rPr>
        <w:t>enia Podwykonawcy lub dalszemu P</w:t>
      </w:r>
      <w:r w:rsidRPr="00B159B7">
        <w:rPr>
          <w:rFonts w:asciiTheme="minorHAnsi" w:hAnsiTheme="minorHAnsi" w:cstheme="minorHAnsi"/>
        </w:rPr>
        <w:t>odwykonawcy.</w:t>
      </w:r>
    </w:p>
    <w:p w14:paraId="4658D21F" w14:textId="5E936FF8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Zamawiający dokonuje bezpośredniej zapłaty wymagalnego wynagrodzenia przysługują</w:t>
      </w:r>
      <w:r w:rsidR="00230625" w:rsidRPr="00B159B7">
        <w:rPr>
          <w:rFonts w:asciiTheme="minorHAnsi" w:hAnsiTheme="minorHAnsi" w:cstheme="minorHAnsi"/>
        </w:rPr>
        <w:t>cego Podwykonawcy lub dalszemu P</w:t>
      </w:r>
      <w:r w:rsidRPr="00B159B7">
        <w:rPr>
          <w:rFonts w:asciiTheme="minorHAnsi" w:hAnsiTheme="minorHAnsi" w:cstheme="minorHAnsi"/>
        </w:rPr>
        <w:t xml:space="preserve">odwykonawcy, który zawarł zaakceptowaną przez Zamawiającego umowę o podwykonawstwo, </w:t>
      </w:r>
      <w:r w:rsidRPr="00B159B7">
        <w:rPr>
          <w:rStyle w:val="txt-new"/>
          <w:rFonts w:asciiTheme="minorHAnsi" w:hAnsiTheme="minorHAnsi" w:cstheme="minorHAnsi"/>
        </w:rPr>
        <w:t>której przedmiotem są roboty budowlane, lub który zawarł przedłożoną Zamawiającemu umowę o</w:t>
      </w:r>
      <w:r w:rsidR="00AB61FF">
        <w:rPr>
          <w:rStyle w:val="txt-new"/>
          <w:rFonts w:asciiTheme="minorHAnsi" w:hAnsiTheme="minorHAnsi" w:cstheme="minorHAnsi"/>
        </w:rPr>
        <w:t> </w:t>
      </w:r>
      <w:r w:rsidRPr="00B159B7">
        <w:rPr>
          <w:rStyle w:val="txt-new"/>
          <w:rFonts w:asciiTheme="minorHAnsi" w:hAnsiTheme="minorHAnsi" w:cstheme="minorHAnsi"/>
        </w:rPr>
        <w:t>podwykonawstwo, której przedmiotem są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Pr="00B159B7">
        <w:rPr>
          <w:rStyle w:val="txt-new"/>
          <w:rFonts w:asciiTheme="minorHAnsi" w:hAnsiTheme="minorHAnsi" w:cstheme="minorHAnsi"/>
        </w:rPr>
        <w:t xml:space="preserve">dostawy lub usługi, </w:t>
      </w:r>
      <w:r w:rsidRPr="00B159B7">
        <w:rPr>
          <w:rFonts w:asciiTheme="minorHAnsi" w:hAnsiTheme="minorHAnsi" w:cstheme="minorHAnsi"/>
        </w:rPr>
        <w:t xml:space="preserve">w przypadku uchylenia się od obowiązku zapłaty </w:t>
      </w:r>
      <w:r w:rsidRPr="00B159B7">
        <w:rPr>
          <w:rStyle w:val="txt-new"/>
          <w:rFonts w:asciiTheme="minorHAnsi" w:hAnsiTheme="minorHAnsi" w:cstheme="minorHAnsi"/>
        </w:rPr>
        <w:t>odpowiednio przez Wykona</w:t>
      </w:r>
      <w:r w:rsidR="00230625" w:rsidRPr="00B159B7">
        <w:rPr>
          <w:rStyle w:val="txt-new"/>
          <w:rFonts w:asciiTheme="minorHAnsi" w:hAnsiTheme="minorHAnsi" w:cstheme="minorHAnsi"/>
        </w:rPr>
        <w:t>wcę, Podwykonawcę lub dalszego P</w:t>
      </w:r>
      <w:r w:rsidRPr="00B159B7">
        <w:rPr>
          <w:rStyle w:val="txt-new"/>
          <w:rFonts w:asciiTheme="minorHAnsi" w:hAnsiTheme="minorHAnsi" w:cstheme="minorHAnsi"/>
        </w:rPr>
        <w:t>odwykonawcę zamówienia na roboty budowlane</w:t>
      </w:r>
      <w:r w:rsidRPr="00B159B7">
        <w:rPr>
          <w:rFonts w:asciiTheme="minorHAnsi" w:hAnsiTheme="minorHAnsi" w:cstheme="minorHAnsi"/>
        </w:rPr>
        <w:t>.</w:t>
      </w:r>
    </w:p>
    <w:p w14:paraId="5881BA6A" w14:textId="1C2B3A06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Wynagrodzenie, o któ</w:t>
      </w:r>
      <w:r w:rsidR="00E92B08" w:rsidRPr="00B159B7">
        <w:rPr>
          <w:rFonts w:asciiTheme="minorHAnsi" w:hAnsiTheme="minorHAnsi" w:cstheme="minorHAnsi"/>
        </w:rPr>
        <w:t>rym mowa w ust.</w:t>
      </w:r>
      <w:r w:rsidR="00AB61FF">
        <w:rPr>
          <w:rFonts w:asciiTheme="minorHAnsi" w:hAnsiTheme="minorHAnsi" w:cstheme="minorHAnsi"/>
        </w:rPr>
        <w:t xml:space="preserve"> </w:t>
      </w:r>
      <w:r w:rsidR="00263A3A" w:rsidRPr="00B159B7">
        <w:rPr>
          <w:rFonts w:asciiTheme="minorHAnsi" w:hAnsiTheme="minorHAnsi" w:cstheme="minorHAnsi"/>
        </w:rPr>
        <w:t>18</w:t>
      </w:r>
      <w:r w:rsidRPr="00B159B7">
        <w:rPr>
          <w:rFonts w:asciiTheme="minorHAnsi" w:hAnsiTheme="minorHAnsi" w:cstheme="minorHAnsi"/>
        </w:rPr>
        <w:t xml:space="preserve"> dotyczy wyłącznie należności powstałych po zaakceptowaniu przez Zamawiającego umowy o podwykonawstwo, której przedmiotem są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roboty budowlane lub po przedłożeniu Zamawiającemu poświadczonej za zgodność z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oryginałem kopii umowy o podwykonawstwo, której przedmiotem są</w:t>
      </w:r>
      <w:r w:rsidR="00EC214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dostawy i usługi.</w:t>
      </w:r>
    </w:p>
    <w:p w14:paraId="03D95578" w14:textId="77777777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Bezpośrednia zapłata obejmuje wyłącznie należne wynagrodzenie, bez odsetek należ</w:t>
      </w:r>
      <w:r w:rsidR="00230625" w:rsidRPr="00B159B7">
        <w:rPr>
          <w:rFonts w:asciiTheme="minorHAnsi" w:hAnsiTheme="minorHAnsi" w:cstheme="minorHAnsi"/>
        </w:rPr>
        <w:t>nych Podwykonawcy lub dalszemu P</w:t>
      </w:r>
      <w:r w:rsidRPr="00B159B7">
        <w:rPr>
          <w:rFonts w:asciiTheme="minorHAnsi" w:hAnsiTheme="minorHAnsi" w:cstheme="minorHAnsi"/>
        </w:rPr>
        <w:t>odwykonawcy.</w:t>
      </w:r>
    </w:p>
    <w:p w14:paraId="43B091B8" w14:textId="7ED5DAC8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B159B7">
        <w:rPr>
          <w:rStyle w:val="txt-new"/>
          <w:rFonts w:asciiTheme="minorHAnsi" w:hAnsiTheme="minorHAnsi" w:cstheme="minorHAnsi"/>
        </w:rPr>
        <w:t>Przed dokonaniem bezpośredniej zapłaty Zamawiający</w:t>
      </w:r>
      <w:r w:rsidR="00A5612D" w:rsidRPr="00B159B7">
        <w:rPr>
          <w:rStyle w:val="txt-new"/>
          <w:rFonts w:asciiTheme="minorHAnsi" w:hAnsiTheme="minorHAnsi" w:cstheme="minorHAnsi"/>
        </w:rPr>
        <w:t xml:space="preserve"> umożliwi Wykonawcy zgłoszenie </w:t>
      </w:r>
      <w:r w:rsidR="00AD0552" w:rsidRPr="00B159B7">
        <w:rPr>
          <w:rStyle w:val="txt-new"/>
          <w:rFonts w:asciiTheme="minorHAnsi" w:hAnsiTheme="minorHAnsi" w:cstheme="minorHAnsi"/>
        </w:rPr>
        <w:t>w </w:t>
      </w:r>
      <w:r w:rsidRPr="00B159B7">
        <w:rPr>
          <w:rStyle w:val="txt-new"/>
          <w:rFonts w:asciiTheme="minorHAnsi" w:hAnsiTheme="minorHAnsi" w:cstheme="minorHAnsi"/>
        </w:rPr>
        <w:t>formie pisemnej uwag dotyczących zasadności bezpośredniej zapłaty wynagrodz</w:t>
      </w:r>
      <w:r w:rsidR="00230625" w:rsidRPr="00B159B7">
        <w:rPr>
          <w:rStyle w:val="txt-new"/>
          <w:rFonts w:asciiTheme="minorHAnsi" w:hAnsiTheme="minorHAnsi" w:cstheme="minorHAnsi"/>
        </w:rPr>
        <w:t>enia Podwykonawcy lub dalszemu P</w:t>
      </w:r>
      <w:r w:rsidRPr="00B159B7">
        <w:rPr>
          <w:rStyle w:val="txt-new"/>
          <w:rFonts w:asciiTheme="minorHAnsi" w:hAnsiTheme="minorHAnsi" w:cstheme="minorHAnsi"/>
        </w:rPr>
        <w:t>odw</w:t>
      </w:r>
      <w:r w:rsidR="00E92B08" w:rsidRPr="00B159B7">
        <w:rPr>
          <w:rStyle w:val="txt-new"/>
          <w:rFonts w:asciiTheme="minorHAnsi" w:hAnsiTheme="minorHAnsi" w:cstheme="minorHAnsi"/>
        </w:rPr>
        <w:t>ykonawcy, o których mowa w ust.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Pr="00B159B7">
        <w:rPr>
          <w:rStyle w:val="txt-new"/>
          <w:rFonts w:asciiTheme="minorHAnsi" w:hAnsiTheme="minorHAnsi" w:cstheme="minorHAnsi"/>
        </w:rPr>
        <w:t>18. Zamawiający poinformuje o terminie zgłaszania uwag, z zastrzeżeniem, że term</w:t>
      </w:r>
      <w:r w:rsidR="00AD0552" w:rsidRPr="00B159B7">
        <w:rPr>
          <w:rStyle w:val="txt-new"/>
          <w:rFonts w:asciiTheme="minorHAnsi" w:hAnsiTheme="minorHAnsi" w:cstheme="minorHAnsi"/>
        </w:rPr>
        <w:t>in ten nie będzie krótszy niż 7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Pr="00B159B7">
        <w:rPr>
          <w:rStyle w:val="txt-new"/>
          <w:rFonts w:asciiTheme="minorHAnsi" w:hAnsiTheme="minorHAnsi" w:cstheme="minorHAnsi"/>
        </w:rPr>
        <w:t>dni od dnia doręczenia tej informacji.</w:t>
      </w:r>
    </w:p>
    <w:p w14:paraId="67D3115D" w14:textId="7806D094" w:rsidR="00490E62" w:rsidRPr="00B159B7" w:rsidRDefault="00490E62" w:rsidP="00B159B7">
      <w:pPr>
        <w:numPr>
          <w:ilvl w:val="0"/>
          <w:numId w:val="25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B159B7">
        <w:rPr>
          <w:rFonts w:asciiTheme="minorHAnsi" w:hAnsiTheme="minorHAnsi" w:cstheme="minorHAnsi"/>
        </w:rPr>
        <w:t>W przypadku zgłosze</w:t>
      </w:r>
      <w:r w:rsidR="00E92B08" w:rsidRPr="00B159B7">
        <w:rPr>
          <w:rFonts w:asciiTheme="minorHAnsi" w:hAnsiTheme="minorHAnsi" w:cstheme="minorHAnsi"/>
        </w:rPr>
        <w:t>nia uwag, o których mowa w ust.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21, Zamawiający może: </w:t>
      </w:r>
    </w:p>
    <w:p w14:paraId="274E0E9A" w14:textId="77777777" w:rsidR="00490E62" w:rsidRPr="00B159B7" w:rsidRDefault="00490E62" w:rsidP="00B159B7">
      <w:pPr>
        <w:widowControl w:val="0"/>
        <w:numPr>
          <w:ilvl w:val="2"/>
          <w:numId w:val="25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nie dokonać bezpośredniej zapłaty wynagrodz</w:t>
      </w:r>
      <w:r w:rsidR="00230625" w:rsidRPr="00B159B7">
        <w:rPr>
          <w:rFonts w:asciiTheme="minorHAnsi" w:hAnsiTheme="minorHAnsi" w:cstheme="minorHAnsi"/>
        </w:rPr>
        <w:t>enia Podwykonawcy lub dalszemu P</w:t>
      </w:r>
      <w:r w:rsidRPr="00B159B7">
        <w:rPr>
          <w:rFonts w:asciiTheme="minorHAnsi" w:hAnsiTheme="minorHAnsi" w:cstheme="minorHAnsi"/>
        </w:rPr>
        <w:t>odwykonawcy, jeżeli Wykonawca wykaże niezasadność takiej zapłaty albo</w:t>
      </w:r>
    </w:p>
    <w:p w14:paraId="78930069" w14:textId="26065408" w:rsidR="00490E62" w:rsidRPr="00B159B7" w:rsidRDefault="00490E62" w:rsidP="00B159B7">
      <w:pPr>
        <w:widowControl w:val="0"/>
        <w:numPr>
          <w:ilvl w:val="2"/>
          <w:numId w:val="25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159B7">
        <w:rPr>
          <w:rStyle w:val="txt-new"/>
          <w:rFonts w:asciiTheme="minorHAnsi" w:hAnsiTheme="minorHAnsi" w:cstheme="minorHAnsi"/>
        </w:rPr>
        <w:t>złożyć do depozytu sądowego kwotę potrzebną na pokrycie wynagrodz</w:t>
      </w:r>
      <w:r w:rsidR="00230625" w:rsidRPr="00B159B7">
        <w:rPr>
          <w:rStyle w:val="txt-new"/>
          <w:rFonts w:asciiTheme="minorHAnsi" w:hAnsiTheme="minorHAnsi" w:cstheme="minorHAnsi"/>
        </w:rPr>
        <w:t>enia Podwykonawcy lub dalszego P</w:t>
      </w:r>
      <w:r w:rsidRPr="00B159B7">
        <w:rPr>
          <w:rStyle w:val="txt-new"/>
          <w:rFonts w:asciiTheme="minorHAnsi" w:hAnsiTheme="minorHAnsi" w:cstheme="minorHAnsi"/>
        </w:rPr>
        <w:t>odwykonawcy w przypadku istnienia zasadnicz</w:t>
      </w:r>
      <w:r w:rsidR="00AD0552" w:rsidRPr="00B159B7">
        <w:rPr>
          <w:rStyle w:val="txt-new"/>
          <w:rFonts w:asciiTheme="minorHAnsi" w:hAnsiTheme="minorHAnsi" w:cstheme="minorHAnsi"/>
        </w:rPr>
        <w:t>ej wątpliwości Zamawiającego co</w:t>
      </w:r>
      <w:r w:rsidR="00AB61FF">
        <w:rPr>
          <w:rStyle w:val="txt-new"/>
          <w:rFonts w:asciiTheme="minorHAnsi" w:hAnsiTheme="minorHAnsi" w:cstheme="minorHAnsi"/>
        </w:rPr>
        <w:t xml:space="preserve"> </w:t>
      </w:r>
      <w:r w:rsidRPr="00B159B7">
        <w:rPr>
          <w:rStyle w:val="txt-new"/>
          <w:rFonts w:asciiTheme="minorHAnsi" w:hAnsiTheme="minorHAnsi" w:cstheme="minorHAnsi"/>
        </w:rPr>
        <w:t xml:space="preserve">do wysokości należnej zapłaty lub podmiotu, któremu </w:t>
      </w:r>
      <w:r w:rsidRPr="00B159B7">
        <w:rPr>
          <w:rStyle w:val="txt-new"/>
          <w:rFonts w:asciiTheme="minorHAnsi" w:hAnsiTheme="minorHAnsi" w:cstheme="minorHAnsi"/>
        </w:rPr>
        <w:lastRenderedPageBreak/>
        <w:t>płatność się należy, albo</w:t>
      </w:r>
    </w:p>
    <w:p w14:paraId="3A83AD83" w14:textId="77777777" w:rsidR="00490E62" w:rsidRPr="00B159B7" w:rsidRDefault="00490E62" w:rsidP="00B159B7">
      <w:pPr>
        <w:widowControl w:val="0"/>
        <w:numPr>
          <w:ilvl w:val="2"/>
          <w:numId w:val="25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dokonać bezpośredniej zapłaty wynagrodz</w:t>
      </w:r>
      <w:r w:rsidR="00230625" w:rsidRPr="00B159B7">
        <w:rPr>
          <w:rFonts w:asciiTheme="minorHAnsi" w:hAnsiTheme="minorHAnsi" w:cstheme="minorHAnsi"/>
        </w:rPr>
        <w:t>enia Podwykonawcy lub dalszemu P</w:t>
      </w:r>
      <w:r w:rsidRPr="00B159B7">
        <w:rPr>
          <w:rFonts w:asciiTheme="minorHAnsi" w:hAnsiTheme="minorHAnsi" w:cstheme="minorHAnsi"/>
        </w:rPr>
        <w:t>odwykonawcy, jeżeli Podwykonawca wykaże zasadność takiej zapłaty.</w:t>
      </w:r>
    </w:p>
    <w:p w14:paraId="68A44DAF" w14:textId="77777777" w:rsidR="00490E62" w:rsidRPr="00B159B7" w:rsidRDefault="00490E62" w:rsidP="00B159B7">
      <w:pPr>
        <w:widowControl w:val="0"/>
        <w:numPr>
          <w:ilvl w:val="0"/>
          <w:numId w:val="2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dokonania bezpośredniej zap</w:t>
      </w:r>
      <w:r w:rsidR="00230625" w:rsidRPr="00B159B7">
        <w:rPr>
          <w:rFonts w:asciiTheme="minorHAnsi" w:hAnsiTheme="minorHAnsi" w:cstheme="minorHAnsi"/>
        </w:rPr>
        <w:t>łaty Podwykonawcy lub dalszemu P</w:t>
      </w:r>
      <w:r w:rsidRPr="00B159B7">
        <w:rPr>
          <w:rFonts w:asciiTheme="minorHAnsi" w:hAnsiTheme="minorHAnsi" w:cstheme="minorHAnsi"/>
        </w:rPr>
        <w:t>odwykonawcy, Zamawiający potrąca kwotę wypłaconego wynagrodzenia z wynagrodzenia należnego Wykonawcy.</w:t>
      </w:r>
    </w:p>
    <w:p w14:paraId="592E9F80" w14:textId="0EC16663" w:rsidR="001B27CB" w:rsidRPr="00A34207" w:rsidRDefault="00A34207" w:rsidP="00A34207">
      <w:pPr>
        <w:pStyle w:val="Nagwek8"/>
        <w:spacing w:before="24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>§ 12.</w:t>
      </w:r>
      <w:r>
        <w:rPr>
          <w:rFonts w:asciiTheme="minorHAnsi" w:hAnsiTheme="minorHAnsi" w:cstheme="minorHAnsi"/>
        </w:rPr>
        <w:t xml:space="preserve"> </w:t>
      </w:r>
      <w:r w:rsidR="001B27CB" w:rsidRPr="00B159B7">
        <w:rPr>
          <w:rFonts w:asciiTheme="minorHAnsi" w:hAnsiTheme="minorHAnsi" w:cstheme="minorHAnsi"/>
        </w:rPr>
        <w:t>ODBIORY</w:t>
      </w:r>
      <w:r>
        <w:rPr>
          <w:rFonts w:asciiTheme="minorHAnsi" w:hAnsiTheme="minorHAnsi" w:cstheme="minorHAnsi"/>
        </w:rPr>
        <w:t xml:space="preserve"> </w:t>
      </w:r>
    </w:p>
    <w:p w14:paraId="6CA9DE4B" w14:textId="4C46598D" w:rsidR="009D780A" w:rsidRPr="00B159B7" w:rsidRDefault="003C67C8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zobowiązany jest zgłaszać wykonane roboty do odbioru częściowego wpisem do dziennika </w:t>
      </w:r>
      <w:r w:rsidR="0061409B" w:rsidRPr="00B159B7">
        <w:rPr>
          <w:rFonts w:asciiTheme="minorHAnsi" w:hAnsiTheme="minorHAnsi" w:cstheme="minorHAnsi"/>
        </w:rPr>
        <w:t>realizacji inwestycji</w:t>
      </w:r>
      <w:r w:rsidR="000D4E23" w:rsidRPr="00B159B7">
        <w:rPr>
          <w:rFonts w:asciiTheme="minorHAnsi" w:hAnsiTheme="minorHAnsi" w:cstheme="minorHAnsi"/>
        </w:rPr>
        <w:t>.</w:t>
      </w:r>
    </w:p>
    <w:p w14:paraId="4BC1D98F" w14:textId="47D5DAE8" w:rsidR="003C67C8" w:rsidRPr="00B159B7" w:rsidRDefault="003C67C8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którym mowa w </w:t>
      </w:r>
      <w:r w:rsidRPr="00B159B7">
        <w:rPr>
          <w:rFonts w:asciiTheme="minorHAnsi" w:hAnsiTheme="minorHAnsi" w:cstheme="minorHAnsi"/>
          <w:color w:val="000000" w:themeColor="text1"/>
        </w:rPr>
        <w:t>§</w:t>
      </w:r>
      <w:r w:rsidR="00AB61FF">
        <w:rPr>
          <w:rFonts w:asciiTheme="minorHAnsi" w:hAnsiTheme="minorHAnsi" w:cstheme="minorHAnsi"/>
          <w:color w:val="000000" w:themeColor="text1"/>
        </w:rPr>
        <w:t xml:space="preserve"> </w:t>
      </w:r>
      <w:r w:rsidR="005649E5" w:rsidRPr="00B159B7">
        <w:rPr>
          <w:rFonts w:asciiTheme="minorHAnsi" w:hAnsiTheme="minorHAnsi" w:cstheme="minorHAnsi"/>
          <w:color w:val="000000" w:themeColor="text1"/>
        </w:rPr>
        <w:t>19</w:t>
      </w:r>
      <w:r w:rsidRPr="00B159B7">
        <w:rPr>
          <w:rFonts w:asciiTheme="minorHAnsi" w:hAnsiTheme="minorHAnsi" w:cstheme="minorHAnsi"/>
          <w:color w:val="000000" w:themeColor="text1"/>
        </w:rPr>
        <w:t xml:space="preserve"> ust.</w:t>
      </w:r>
      <w:r w:rsidR="00AB61FF">
        <w:rPr>
          <w:rFonts w:asciiTheme="minorHAnsi" w:hAnsiTheme="minorHAnsi" w:cstheme="minorHAnsi"/>
          <w:color w:val="000000" w:themeColor="text1"/>
        </w:rPr>
        <w:t xml:space="preserve"> </w:t>
      </w:r>
      <w:r w:rsidR="006E717B" w:rsidRPr="00B159B7">
        <w:rPr>
          <w:rFonts w:asciiTheme="minorHAnsi" w:hAnsiTheme="minorHAnsi" w:cstheme="minorHAnsi"/>
          <w:color w:val="000000" w:themeColor="text1"/>
        </w:rPr>
        <w:t>3 i 4</w:t>
      </w:r>
      <w:r w:rsidRPr="00B159B7">
        <w:rPr>
          <w:rFonts w:asciiTheme="minorHAnsi" w:hAnsiTheme="minorHAnsi" w:cstheme="minorHAnsi"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</w:rPr>
        <w:t>oraz wystawienie faktury przez Podwykonawcę za wykonanie tej części robót. Protokół odbioru sporządzony przez Wykonawcę i Podwykonawcę winien jednoznacznie wskazywać wykonany zakres robót.</w:t>
      </w:r>
    </w:p>
    <w:p w14:paraId="66C41598" w14:textId="77777777" w:rsidR="003C67C8" w:rsidRPr="00B159B7" w:rsidRDefault="003C67C8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zobowiązany jest zgłaszać Inspektorowi Nadzoru roboty zanikające oraz ulegające zakryciu w celu dokonania ich odbioru.</w:t>
      </w:r>
    </w:p>
    <w:p w14:paraId="0B7D4F79" w14:textId="7D75125E" w:rsidR="00C90F1E" w:rsidRPr="00B159B7" w:rsidRDefault="00C90F1E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Na potrzeby wyznaczenia wartości robót wykonanych w każdym miesiącu realizacji przedmiotu umowy, na dzień roboczy kończący dany miesiąc sporządzany będzie protokół fizycznego i</w:t>
      </w:r>
      <w:r w:rsidR="00AB61FF">
        <w:rPr>
          <w:rFonts w:asciiTheme="minorHAnsi" w:hAnsiTheme="minorHAnsi" w:cstheme="minorHAnsi"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</w:rPr>
        <w:t>procentowego zaawansowania robót.</w:t>
      </w:r>
    </w:p>
    <w:p w14:paraId="615E93F8" w14:textId="5BAF944D" w:rsidR="003A3531" w:rsidRPr="00B159B7" w:rsidRDefault="003A3531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Odbiory robót (ulegających zakryciu, zanikających i częściowych) będą dokonywane przez Inspektorów </w:t>
      </w:r>
      <w:r w:rsidR="00991CC4">
        <w:rPr>
          <w:rFonts w:asciiTheme="minorHAnsi" w:hAnsiTheme="minorHAnsi" w:cstheme="minorHAnsi"/>
        </w:rPr>
        <w:t>N</w:t>
      </w:r>
      <w:r w:rsidRPr="00B159B7">
        <w:rPr>
          <w:rFonts w:asciiTheme="minorHAnsi" w:hAnsiTheme="minorHAnsi" w:cstheme="minorHAnsi"/>
        </w:rPr>
        <w:t xml:space="preserve">adzoru niezwłocznie (do trzech dni roboczych) po ich zgłoszeniu przez Wykonawcę wpisem do dziennika </w:t>
      </w:r>
      <w:r w:rsidR="0061409B" w:rsidRPr="00B159B7">
        <w:rPr>
          <w:rFonts w:asciiTheme="minorHAnsi" w:hAnsiTheme="minorHAnsi" w:cstheme="minorHAnsi"/>
        </w:rPr>
        <w:t>realizacji inwestycji</w:t>
      </w:r>
      <w:r w:rsidRPr="00B159B7">
        <w:rPr>
          <w:rFonts w:asciiTheme="minorHAnsi" w:hAnsiTheme="minorHAnsi" w:cstheme="minorHAnsi"/>
        </w:rPr>
        <w:t>.</w:t>
      </w:r>
    </w:p>
    <w:p w14:paraId="045F8815" w14:textId="0F4E9CE8" w:rsidR="006D41D3" w:rsidRPr="00B159B7" w:rsidRDefault="000555A3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zobowiązany jest zgłosić zakończenie wszystkich robót </w:t>
      </w:r>
      <w:r w:rsidR="00F20835" w:rsidRPr="00B159B7">
        <w:rPr>
          <w:rFonts w:asciiTheme="minorHAnsi" w:hAnsiTheme="minorHAnsi" w:cstheme="minorHAnsi"/>
        </w:rPr>
        <w:t xml:space="preserve">odpowiednio </w:t>
      </w:r>
      <w:r w:rsidR="002E79B0" w:rsidRPr="00B159B7">
        <w:rPr>
          <w:rFonts w:asciiTheme="minorHAnsi" w:hAnsiTheme="minorHAnsi" w:cstheme="minorHAnsi"/>
        </w:rPr>
        <w:t>wpisem do </w:t>
      </w:r>
      <w:r w:rsidR="006D41D3" w:rsidRPr="00B159B7">
        <w:rPr>
          <w:rFonts w:asciiTheme="minorHAnsi" w:hAnsiTheme="minorHAnsi" w:cstheme="minorHAnsi"/>
        </w:rPr>
        <w:t>dziennika</w:t>
      </w:r>
      <w:r w:rsidR="0013210F" w:rsidRPr="00B159B7">
        <w:rPr>
          <w:rFonts w:asciiTheme="minorHAnsi" w:hAnsiTheme="minorHAnsi" w:cstheme="minorHAnsi"/>
        </w:rPr>
        <w:t xml:space="preserve"> </w:t>
      </w:r>
      <w:r w:rsidR="0061409B" w:rsidRPr="00B159B7">
        <w:rPr>
          <w:rFonts w:asciiTheme="minorHAnsi" w:hAnsiTheme="minorHAnsi" w:cstheme="minorHAnsi"/>
        </w:rPr>
        <w:t>realizacji inwestycji</w:t>
      </w:r>
      <w:r w:rsidR="00EE03ED" w:rsidRPr="00B159B7">
        <w:rPr>
          <w:rFonts w:asciiTheme="minorHAnsi" w:hAnsiTheme="minorHAnsi" w:cstheme="minorHAnsi"/>
        </w:rPr>
        <w:t xml:space="preserve">. </w:t>
      </w:r>
      <w:r w:rsidR="006D41D3" w:rsidRPr="00B159B7">
        <w:rPr>
          <w:rFonts w:asciiTheme="minorHAnsi" w:hAnsiTheme="minorHAnsi" w:cstheme="minorHAnsi"/>
        </w:rPr>
        <w:t>Potwierdzenie zgodności wpisu ze st</w:t>
      </w:r>
      <w:r w:rsidR="00A5612D" w:rsidRPr="00B159B7">
        <w:rPr>
          <w:rFonts w:asciiTheme="minorHAnsi" w:hAnsiTheme="minorHAnsi" w:cstheme="minorHAnsi"/>
        </w:rPr>
        <w:t>a</w:t>
      </w:r>
      <w:r w:rsidR="00AA5E37" w:rsidRPr="00B159B7">
        <w:rPr>
          <w:rFonts w:asciiTheme="minorHAnsi" w:hAnsiTheme="minorHAnsi" w:cstheme="minorHAnsi"/>
        </w:rPr>
        <w:t>nem faktycznym przez Inspektora</w:t>
      </w:r>
      <w:r w:rsidR="006D41D3" w:rsidRPr="00B159B7">
        <w:rPr>
          <w:rFonts w:asciiTheme="minorHAnsi" w:hAnsiTheme="minorHAnsi" w:cstheme="minorHAnsi"/>
        </w:rPr>
        <w:t xml:space="preserve"> Nadzoru lub brak ustosunkowania się do wpisu w ciągu 5 dni oznacza osiągnięcie gotowości do odbioru końcowego z dniem wpisu do dziennika</w:t>
      </w:r>
      <w:r w:rsidR="003D0F21" w:rsidRPr="00B159B7">
        <w:rPr>
          <w:rFonts w:asciiTheme="minorHAnsi" w:hAnsiTheme="minorHAnsi" w:cstheme="minorHAnsi"/>
        </w:rPr>
        <w:t xml:space="preserve"> </w:t>
      </w:r>
      <w:r w:rsidR="0061409B" w:rsidRPr="00B159B7">
        <w:rPr>
          <w:rFonts w:asciiTheme="minorHAnsi" w:hAnsiTheme="minorHAnsi" w:cstheme="minorHAnsi"/>
        </w:rPr>
        <w:t>realizacji inwestycji</w:t>
      </w:r>
      <w:r w:rsidR="007461C0" w:rsidRPr="00B159B7">
        <w:rPr>
          <w:rFonts w:asciiTheme="minorHAnsi" w:hAnsiTheme="minorHAnsi" w:cstheme="minorHAnsi"/>
        </w:rPr>
        <w:t>.</w:t>
      </w:r>
      <w:r w:rsidR="00D63128" w:rsidRPr="00B159B7">
        <w:rPr>
          <w:rFonts w:asciiTheme="minorHAnsi" w:hAnsiTheme="minorHAnsi" w:cstheme="minorHAnsi"/>
        </w:rPr>
        <w:t xml:space="preserve"> </w:t>
      </w:r>
      <w:r w:rsidR="006D41D3" w:rsidRPr="00B159B7">
        <w:rPr>
          <w:rFonts w:asciiTheme="minorHAnsi" w:hAnsiTheme="minorHAnsi" w:cstheme="minorHAnsi"/>
        </w:rPr>
        <w:t>O</w:t>
      </w:r>
      <w:r w:rsidR="0013210F" w:rsidRPr="00B159B7">
        <w:rPr>
          <w:rFonts w:asciiTheme="minorHAnsi" w:hAnsiTheme="minorHAnsi" w:cstheme="minorHAnsi"/>
        </w:rPr>
        <w:t xml:space="preserve"> </w:t>
      </w:r>
      <w:r w:rsidR="006D41D3" w:rsidRPr="00B159B7">
        <w:rPr>
          <w:rFonts w:asciiTheme="minorHAnsi" w:hAnsiTheme="minorHAnsi" w:cstheme="minorHAnsi"/>
        </w:rPr>
        <w:t xml:space="preserve">osiągnięciu gotowości do odbioru Wykonawca jest obowiązany zawiadomić na piśmie </w:t>
      </w:r>
      <w:r w:rsidR="00F638F9" w:rsidRPr="00B159B7">
        <w:rPr>
          <w:rFonts w:asciiTheme="minorHAnsi" w:hAnsiTheme="minorHAnsi" w:cstheme="minorHAnsi"/>
        </w:rPr>
        <w:t xml:space="preserve">lub drogą elektroniczną na adres </w:t>
      </w:r>
      <w:hyperlink r:id="rId8" w:history="1">
        <w:r w:rsidR="00A203B6" w:rsidRPr="00B159B7">
          <w:rPr>
            <w:rStyle w:val="Hipercze"/>
            <w:rFonts w:asciiTheme="minorHAnsi" w:hAnsiTheme="minorHAnsi" w:cstheme="minorHAnsi"/>
          </w:rPr>
          <w:t>inwestycje@umt.tarnow.pl</w:t>
        </w:r>
      </w:hyperlink>
    </w:p>
    <w:p w14:paraId="5FF45230" w14:textId="3CAF0B7B" w:rsidR="006D41D3" w:rsidRPr="00B159B7" w:rsidRDefault="006D41D3" w:rsidP="00EC2143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</w:rPr>
      </w:pPr>
      <w:r w:rsidRPr="00B159B7">
        <w:rPr>
          <w:rFonts w:asciiTheme="minorHAnsi" w:hAnsiTheme="minorHAnsi" w:cstheme="minorHAnsi"/>
          <w:sz w:val="24"/>
        </w:rPr>
        <w:t xml:space="preserve">Zamawiający wyznacza datę i rozpoczyna czynności odbioru końcowego w ciągu </w:t>
      </w:r>
      <w:r w:rsidR="00182680" w:rsidRPr="00B159B7">
        <w:rPr>
          <w:rFonts w:asciiTheme="minorHAnsi" w:hAnsiTheme="minorHAnsi" w:cstheme="minorHAnsi"/>
          <w:sz w:val="24"/>
        </w:rPr>
        <w:t>10</w:t>
      </w:r>
      <w:r w:rsidRPr="00B159B7">
        <w:rPr>
          <w:rFonts w:asciiTheme="minorHAnsi" w:hAnsiTheme="minorHAnsi" w:cstheme="minorHAnsi"/>
          <w:sz w:val="24"/>
        </w:rPr>
        <w:t xml:space="preserve"> dni roboczych od daty zawiadomienia go o osią</w:t>
      </w:r>
      <w:r w:rsidR="00541D71" w:rsidRPr="00B159B7">
        <w:rPr>
          <w:rFonts w:asciiTheme="minorHAnsi" w:hAnsiTheme="minorHAnsi" w:cstheme="minorHAnsi"/>
          <w:sz w:val="24"/>
        </w:rPr>
        <w:t>gnięciu gotowości do odbioru, po</w:t>
      </w:r>
      <w:r w:rsidRPr="00B159B7">
        <w:rPr>
          <w:rFonts w:asciiTheme="minorHAnsi" w:hAnsiTheme="minorHAnsi" w:cstheme="minorHAnsi"/>
          <w:sz w:val="24"/>
        </w:rPr>
        <w:t>wiadamiając o tym Wykonawcę. Zamawiający powinien zakończyć czynności odbioru najpóźniej w</w:t>
      </w:r>
      <w:r w:rsidR="00AB61FF">
        <w:rPr>
          <w:rFonts w:asciiTheme="minorHAnsi" w:hAnsiTheme="minorHAnsi" w:cstheme="minorHAnsi"/>
          <w:sz w:val="24"/>
        </w:rPr>
        <w:t> </w:t>
      </w:r>
      <w:r w:rsidR="006A6402" w:rsidRPr="00B159B7">
        <w:rPr>
          <w:rFonts w:asciiTheme="minorHAnsi" w:hAnsiTheme="minorHAnsi" w:cstheme="minorHAnsi"/>
          <w:sz w:val="24"/>
        </w:rPr>
        <w:t>10</w:t>
      </w:r>
      <w:r w:rsidR="00AB61FF">
        <w:rPr>
          <w:rFonts w:asciiTheme="minorHAnsi" w:hAnsiTheme="minorHAnsi" w:cstheme="minorHAnsi"/>
          <w:sz w:val="24"/>
        </w:rPr>
        <w:t> </w:t>
      </w:r>
      <w:r w:rsidRPr="00B159B7">
        <w:rPr>
          <w:rFonts w:asciiTheme="minorHAnsi" w:hAnsiTheme="minorHAnsi" w:cstheme="minorHAnsi"/>
          <w:sz w:val="24"/>
        </w:rPr>
        <w:t>dniu roboczym, licząc od daty rozpoczęcia czynności</w:t>
      </w:r>
      <w:r w:rsidR="002A6D0E" w:rsidRPr="00B159B7">
        <w:rPr>
          <w:rFonts w:asciiTheme="minorHAnsi" w:hAnsiTheme="minorHAnsi" w:cstheme="minorHAnsi"/>
          <w:sz w:val="24"/>
        </w:rPr>
        <w:t xml:space="preserve"> odbioru, z zastrzeżeniem ust. </w:t>
      </w:r>
      <w:r w:rsidR="008D025C" w:rsidRPr="00B159B7">
        <w:rPr>
          <w:rFonts w:asciiTheme="minorHAnsi" w:hAnsiTheme="minorHAnsi" w:cstheme="minorHAnsi"/>
          <w:sz w:val="24"/>
        </w:rPr>
        <w:t>8</w:t>
      </w:r>
      <w:r w:rsidR="00856569" w:rsidRPr="00B159B7">
        <w:rPr>
          <w:rFonts w:asciiTheme="minorHAnsi" w:hAnsiTheme="minorHAnsi" w:cstheme="minorHAnsi"/>
          <w:sz w:val="24"/>
        </w:rPr>
        <w:t xml:space="preserve"> </w:t>
      </w:r>
      <w:r w:rsidRPr="00B159B7">
        <w:rPr>
          <w:rFonts w:asciiTheme="minorHAnsi" w:hAnsiTheme="minorHAnsi" w:cstheme="minorHAnsi"/>
          <w:sz w:val="24"/>
        </w:rPr>
        <w:t>i</w:t>
      </w:r>
      <w:r w:rsidR="00EC2143">
        <w:rPr>
          <w:rFonts w:asciiTheme="minorHAnsi" w:hAnsiTheme="minorHAnsi" w:cstheme="minorHAnsi"/>
          <w:sz w:val="24"/>
        </w:rPr>
        <w:t> </w:t>
      </w:r>
      <w:r w:rsidR="002A6D0E" w:rsidRPr="00B159B7">
        <w:rPr>
          <w:rFonts w:asciiTheme="minorHAnsi" w:hAnsiTheme="minorHAnsi" w:cstheme="minorHAnsi"/>
          <w:sz w:val="24"/>
        </w:rPr>
        <w:t>ust. </w:t>
      </w:r>
      <w:r w:rsidR="003A3531" w:rsidRPr="00B159B7">
        <w:rPr>
          <w:rFonts w:asciiTheme="minorHAnsi" w:hAnsiTheme="minorHAnsi" w:cstheme="minorHAnsi"/>
          <w:sz w:val="24"/>
        </w:rPr>
        <w:t>1</w:t>
      </w:r>
      <w:r w:rsidR="008D025C" w:rsidRPr="00B159B7">
        <w:rPr>
          <w:rFonts w:asciiTheme="minorHAnsi" w:hAnsiTheme="minorHAnsi" w:cstheme="minorHAnsi"/>
          <w:sz w:val="24"/>
        </w:rPr>
        <w:t>1</w:t>
      </w:r>
      <w:r w:rsidR="002A6D0E" w:rsidRPr="00B159B7">
        <w:rPr>
          <w:rFonts w:asciiTheme="minorHAnsi" w:hAnsiTheme="minorHAnsi" w:cstheme="minorHAnsi"/>
          <w:sz w:val="24"/>
        </w:rPr>
        <w:t xml:space="preserve"> pkt </w:t>
      </w:r>
      <w:r w:rsidRPr="00B159B7">
        <w:rPr>
          <w:rFonts w:asciiTheme="minorHAnsi" w:hAnsiTheme="minorHAnsi" w:cstheme="minorHAnsi"/>
          <w:sz w:val="24"/>
        </w:rPr>
        <w:t>1</w:t>
      </w:r>
      <w:r w:rsidR="002A6D0E" w:rsidRPr="00B159B7">
        <w:rPr>
          <w:rFonts w:asciiTheme="minorHAnsi" w:hAnsiTheme="minorHAnsi" w:cstheme="minorHAnsi"/>
          <w:sz w:val="24"/>
        </w:rPr>
        <w:t xml:space="preserve"> lit. </w:t>
      </w:r>
      <w:r w:rsidR="00075479" w:rsidRPr="00B159B7">
        <w:rPr>
          <w:rFonts w:asciiTheme="minorHAnsi" w:hAnsiTheme="minorHAnsi" w:cstheme="minorHAnsi"/>
          <w:sz w:val="24"/>
        </w:rPr>
        <w:t>a</w:t>
      </w:r>
      <w:r w:rsidRPr="00B159B7">
        <w:rPr>
          <w:rFonts w:asciiTheme="minorHAnsi" w:hAnsiTheme="minorHAnsi" w:cstheme="minorHAnsi"/>
          <w:sz w:val="24"/>
        </w:rPr>
        <w:t>. Za dni robocze uznaje się dni robocze dla Zamawiającego.</w:t>
      </w:r>
    </w:p>
    <w:p w14:paraId="3B01DCFF" w14:textId="77777777" w:rsidR="006D41D3" w:rsidRPr="00B159B7" w:rsidRDefault="006D41D3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w toku czynności odbioru zostanie stwierdzone, że przedmiot umowy nie osiągnął gotowości do odbioru, Zamawiający może odmówić odbioru.</w:t>
      </w:r>
    </w:p>
    <w:p w14:paraId="5187E925" w14:textId="77777777" w:rsidR="006D41D3" w:rsidRPr="00B159B7" w:rsidRDefault="00856569" w:rsidP="00EC2143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 czynności odbioru</w:t>
      </w:r>
      <w:r w:rsidR="006D41D3" w:rsidRPr="00B159B7">
        <w:rPr>
          <w:rFonts w:asciiTheme="minorHAnsi" w:hAnsiTheme="minorHAnsi" w:cstheme="minorHAnsi"/>
        </w:rPr>
        <w:t xml:space="preserve"> </w:t>
      </w:r>
      <w:r w:rsidR="003A3531" w:rsidRPr="00B159B7">
        <w:rPr>
          <w:rFonts w:asciiTheme="minorHAnsi" w:hAnsiTheme="minorHAnsi" w:cstheme="minorHAnsi"/>
        </w:rPr>
        <w:t xml:space="preserve">częściowego, </w:t>
      </w:r>
      <w:r w:rsidR="006D41D3" w:rsidRPr="00B159B7">
        <w:rPr>
          <w:rFonts w:asciiTheme="minorHAnsi" w:hAnsiTheme="minorHAnsi" w:cstheme="minorHAnsi"/>
        </w:rPr>
        <w:t>końcowego i odbioru gwarancyjnego będą spisane protokoły, zawierające wszelkie ustalenia dokonane w toku odbioru oraz terminy wyznaczone na usunięcie stwierdzonych w czasie odbioru wad.</w:t>
      </w:r>
    </w:p>
    <w:p w14:paraId="6608075B" w14:textId="56A95F03" w:rsidR="006D41D3" w:rsidRPr="00B159B7" w:rsidRDefault="006D41D3" w:rsidP="00EC2143">
      <w:pPr>
        <w:pStyle w:val="Akapitzlist"/>
        <w:numPr>
          <w:ilvl w:val="0"/>
          <w:numId w:val="4"/>
        </w:numPr>
        <w:tabs>
          <w:tab w:val="clear" w:pos="0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 xml:space="preserve">Dokumentem potwierdzającym przejęcie przez Zamawiającego </w:t>
      </w:r>
      <w:r w:rsidR="00717156" w:rsidRPr="00B159B7">
        <w:rPr>
          <w:rFonts w:asciiTheme="minorHAnsi" w:hAnsiTheme="minorHAnsi" w:cstheme="minorHAnsi"/>
        </w:rPr>
        <w:t>przedmiotu</w:t>
      </w:r>
      <w:r w:rsidRPr="00B159B7">
        <w:rPr>
          <w:rFonts w:asciiTheme="minorHAnsi" w:hAnsiTheme="minorHAnsi" w:cstheme="minorHAnsi"/>
        </w:rPr>
        <w:t xml:space="preserve"> umowy jest protokół końcowego odbioru robót, podpisany przez strony umowy, którego integralną częścią będą dokumenty wy</w:t>
      </w:r>
      <w:r w:rsidR="002A6D0E" w:rsidRPr="00B159B7">
        <w:rPr>
          <w:rFonts w:asciiTheme="minorHAnsi" w:hAnsiTheme="minorHAnsi" w:cstheme="minorHAnsi"/>
        </w:rPr>
        <w:t>mienione w art. </w:t>
      </w:r>
      <w:r w:rsidR="00977B8C" w:rsidRPr="00B159B7">
        <w:rPr>
          <w:rFonts w:asciiTheme="minorHAnsi" w:hAnsiTheme="minorHAnsi" w:cstheme="minorHAnsi"/>
        </w:rPr>
        <w:t xml:space="preserve">57 ustawy z dnia </w:t>
      </w:r>
      <w:r w:rsidR="002A6D0E" w:rsidRPr="00B159B7">
        <w:rPr>
          <w:rFonts w:asciiTheme="minorHAnsi" w:hAnsiTheme="minorHAnsi" w:cstheme="minorHAnsi"/>
        </w:rPr>
        <w:t>7 lipca </w:t>
      </w:r>
      <w:r w:rsidR="006A6402" w:rsidRPr="00B159B7">
        <w:rPr>
          <w:rFonts w:asciiTheme="minorHAnsi" w:hAnsiTheme="minorHAnsi" w:cstheme="minorHAnsi"/>
        </w:rPr>
        <w:t>1994 </w:t>
      </w:r>
      <w:r w:rsidR="00A5612D" w:rsidRPr="00B159B7">
        <w:rPr>
          <w:rFonts w:asciiTheme="minorHAnsi" w:hAnsiTheme="minorHAnsi" w:cstheme="minorHAnsi"/>
        </w:rPr>
        <w:t>r. Prawo budowlane</w:t>
      </w:r>
      <w:r w:rsidR="008041F8" w:rsidRPr="00B159B7">
        <w:rPr>
          <w:rFonts w:asciiTheme="minorHAnsi" w:hAnsiTheme="minorHAnsi" w:cstheme="minorHAnsi"/>
        </w:rPr>
        <w:t xml:space="preserve"> (t.j. Dz. U. z 2023 r. poz. 682 z późn. zm.). </w:t>
      </w:r>
      <w:r w:rsidRPr="00B159B7">
        <w:rPr>
          <w:rFonts w:asciiTheme="minorHAnsi" w:hAnsiTheme="minorHAnsi" w:cstheme="minorHAnsi"/>
        </w:rPr>
        <w:t xml:space="preserve">– oświadczenie kierownika budowy, protokoły odbioru robót branżowych, </w:t>
      </w:r>
      <w:r w:rsidR="005649E5" w:rsidRPr="00B159B7">
        <w:rPr>
          <w:rFonts w:asciiTheme="minorHAnsi" w:hAnsiTheme="minorHAnsi" w:cstheme="minorHAnsi"/>
        </w:rPr>
        <w:t xml:space="preserve">dokumentacja geodezyjna, </w:t>
      </w:r>
      <w:r w:rsidRPr="00B159B7">
        <w:rPr>
          <w:rFonts w:asciiTheme="minorHAnsi" w:hAnsiTheme="minorHAnsi" w:cstheme="minorHAnsi"/>
        </w:rPr>
        <w:t>protokoły badań i sprawdz</w:t>
      </w:r>
      <w:r w:rsidR="000B4F09" w:rsidRPr="00B159B7">
        <w:rPr>
          <w:rFonts w:asciiTheme="minorHAnsi" w:hAnsiTheme="minorHAnsi" w:cstheme="minorHAnsi"/>
        </w:rPr>
        <w:t>eń jakości robót i materiałów</w:t>
      </w:r>
      <w:r w:rsidR="002E79B0" w:rsidRPr="00B159B7">
        <w:rPr>
          <w:rFonts w:asciiTheme="minorHAnsi" w:hAnsiTheme="minorHAnsi" w:cstheme="minorHAnsi"/>
        </w:rPr>
        <w:t>,</w:t>
      </w:r>
      <w:r w:rsidR="000B4F09" w:rsidRPr="00B159B7">
        <w:rPr>
          <w:rFonts w:asciiTheme="minorHAnsi" w:hAnsiTheme="minorHAnsi" w:cstheme="minorHAnsi"/>
        </w:rPr>
        <w:t xml:space="preserve"> w</w:t>
      </w:r>
      <w:r w:rsidR="002E79B0" w:rsidRPr="00B159B7">
        <w:rPr>
          <w:rFonts w:asciiTheme="minorHAnsi" w:hAnsiTheme="minorHAnsi" w:cstheme="minorHAnsi"/>
        </w:rPr>
        <w:t xml:space="preserve"> tym atesty i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świadectwa zezwalające na</w:t>
      </w:r>
      <w:r w:rsidR="0085000D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stosowanie </w:t>
      </w:r>
      <w:r w:rsidR="006A6402" w:rsidRPr="00B159B7">
        <w:rPr>
          <w:rFonts w:asciiTheme="minorHAnsi" w:hAnsiTheme="minorHAnsi" w:cstheme="minorHAnsi"/>
        </w:rPr>
        <w:t>materiałów w budownictwie</w:t>
      </w:r>
      <w:r w:rsidR="005649E5" w:rsidRPr="00B159B7">
        <w:rPr>
          <w:rFonts w:asciiTheme="minorHAnsi" w:hAnsiTheme="minorHAnsi" w:cstheme="minorHAnsi"/>
        </w:rPr>
        <w:t xml:space="preserve"> potwierdzone przez </w:t>
      </w:r>
      <w:r w:rsidR="00791A13">
        <w:rPr>
          <w:rFonts w:asciiTheme="minorHAnsi" w:hAnsiTheme="minorHAnsi" w:cstheme="minorHAnsi"/>
        </w:rPr>
        <w:t>k</w:t>
      </w:r>
      <w:r w:rsidR="005649E5" w:rsidRPr="00B159B7">
        <w:rPr>
          <w:rFonts w:asciiTheme="minorHAnsi" w:hAnsiTheme="minorHAnsi" w:cstheme="minorHAnsi"/>
        </w:rPr>
        <w:t>ierownika budowy</w:t>
      </w:r>
      <w:r w:rsidR="006A6402" w:rsidRPr="00B159B7">
        <w:rPr>
          <w:rFonts w:asciiTheme="minorHAnsi" w:hAnsiTheme="minorHAnsi" w:cstheme="minorHAnsi"/>
        </w:rPr>
        <w:t>, dokumentacja projektowa powykonawcza (o ile okaże się niezbędna).</w:t>
      </w:r>
      <w:r w:rsidR="00AB61FF">
        <w:rPr>
          <w:rFonts w:asciiTheme="minorHAnsi" w:hAnsiTheme="minorHAnsi" w:cstheme="minorHAnsi"/>
        </w:rPr>
        <w:t xml:space="preserve"> </w:t>
      </w:r>
      <w:r w:rsidR="003A3531" w:rsidRPr="00B159B7">
        <w:rPr>
          <w:rFonts w:asciiTheme="minorHAnsi" w:hAnsiTheme="minorHAnsi" w:cstheme="minorHAnsi"/>
        </w:rPr>
        <w:t>Ww</w:t>
      </w:r>
      <w:r w:rsidR="00AB61FF">
        <w:rPr>
          <w:rFonts w:asciiTheme="minorHAnsi" w:hAnsiTheme="minorHAnsi" w:cstheme="minorHAnsi"/>
        </w:rPr>
        <w:t>. </w:t>
      </w:r>
      <w:r w:rsidR="003A3531" w:rsidRPr="00B159B7">
        <w:rPr>
          <w:rFonts w:asciiTheme="minorHAnsi" w:hAnsiTheme="minorHAnsi" w:cstheme="minorHAnsi"/>
        </w:rPr>
        <w:t>dokumentacja powykonawcza zostanie opracowana przez Wykonawcę oraz przekazana Zamawiającemu w dwu egzemplarzach w wersji papierowej i elektronicznej.</w:t>
      </w:r>
    </w:p>
    <w:p w14:paraId="5D0F22DF" w14:textId="77777777" w:rsidR="006D41D3" w:rsidRPr="00B159B7" w:rsidRDefault="006D41D3" w:rsidP="00EC2143">
      <w:pPr>
        <w:pStyle w:val="Akapitzlist"/>
        <w:numPr>
          <w:ilvl w:val="0"/>
          <w:numId w:val="4"/>
        </w:numPr>
        <w:tabs>
          <w:tab w:val="clear" w:pos="0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w toku czynności odbioru zostaną stwierdzone wady:</w:t>
      </w:r>
    </w:p>
    <w:p w14:paraId="28B9A5AC" w14:textId="77777777" w:rsidR="006D41D3" w:rsidRPr="00B159B7" w:rsidRDefault="0086417C" w:rsidP="00EC2143">
      <w:pPr>
        <w:pStyle w:val="Akapitzlist"/>
        <w:numPr>
          <w:ilvl w:val="2"/>
          <w:numId w:val="10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</w:t>
      </w:r>
      <w:r w:rsidR="006D41D3" w:rsidRPr="00B159B7">
        <w:rPr>
          <w:rFonts w:asciiTheme="minorHAnsi" w:hAnsiTheme="minorHAnsi" w:cstheme="minorHAnsi"/>
        </w:rPr>
        <w:t xml:space="preserve">adające się do usunięcia </w:t>
      </w:r>
      <w:r w:rsidR="00075479" w:rsidRPr="00B159B7">
        <w:rPr>
          <w:rFonts w:asciiTheme="minorHAnsi" w:hAnsiTheme="minorHAnsi" w:cstheme="minorHAnsi"/>
        </w:rPr>
        <w:t>– Zamawiający może:</w:t>
      </w:r>
    </w:p>
    <w:p w14:paraId="75157718" w14:textId="77777777" w:rsidR="00075479" w:rsidRPr="00B159B7" w:rsidRDefault="00075479" w:rsidP="00EC2143">
      <w:pPr>
        <w:pStyle w:val="Akapitzlist"/>
        <w:numPr>
          <w:ilvl w:val="0"/>
          <w:numId w:val="30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odmówić </w:t>
      </w:r>
      <w:r w:rsidR="006A6402" w:rsidRPr="00B159B7">
        <w:rPr>
          <w:rFonts w:asciiTheme="minorHAnsi" w:hAnsiTheme="minorHAnsi" w:cstheme="minorHAnsi"/>
        </w:rPr>
        <w:t>odbioru do czasu usunięcia wad,</w:t>
      </w:r>
    </w:p>
    <w:p w14:paraId="5386DC16" w14:textId="77777777" w:rsidR="00075479" w:rsidRPr="00B159B7" w:rsidRDefault="00075479" w:rsidP="00EC2143">
      <w:pPr>
        <w:pStyle w:val="Akapitzlist"/>
        <w:numPr>
          <w:ilvl w:val="0"/>
          <w:numId w:val="30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odebrać roboty i wyznacz</w:t>
      </w:r>
      <w:r w:rsidR="006A6402" w:rsidRPr="00B159B7">
        <w:rPr>
          <w:rFonts w:asciiTheme="minorHAnsi" w:hAnsiTheme="minorHAnsi" w:cstheme="minorHAnsi"/>
        </w:rPr>
        <w:t>yć termin na usunięcie wad albo</w:t>
      </w:r>
      <w:r w:rsidR="002A6D0E" w:rsidRPr="00B159B7">
        <w:rPr>
          <w:rFonts w:asciiTheme="minorHAnsi" w:hAnsiTheme="minorHAnsi" w:cstheme="minorHAnsi"/>
        </w:rPr>
        <w:t>,</w:t>
      </w:r>
    </w:p>
    <w:p w14:paraId="77B6284E" w14:textId="77777777" w:rsidR="00075479" w:rsidRPr="00B159B7" w:rsidRDefault="00075479" w:rsidP="00EC2143">
      <w:pPr>
        <w:pStyle w:val="Akapitzlist"/>
        <w:numPr>
          <w:ilvl w:val="0"/>
          <w:numId w:val="30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obniżyć wynagrodzenie za przedmiot umowy odpowiednio do utraconej wartości użytk</w:t>
      </w:r>
      <w:r w:rsidR="0086417C" w:rsidRPr="00B159B7">
        <w:rPr>
          <w:rFonts w:asciiTheme="minorHAnsi" w:hAnsiTheme="minorHAnsi" w:cstheme="minorHAnsi"/>
        </w:rPr>
        <w:t>owej, estetycznej i technicznej;</w:t>
      </w:r>
    </w:p>
    <w:p w14:paraId="22354341" w14:textId="77777777" w:rsidR="006D41D3" w:rsidRPr="00B159B7" w:rsidRDefault="0086417C" w:rsidP="00EC2143">
      <w:pPr>
        <w:pStyle w:val="Akapitzlist"/>
        <w:numPr>
          <w:ilvl w:val="2"/>
          <w:numId w:val="10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</w:t>
      </w:r>
      <w:r w:rsidR="006D41D3" w:rsidRPr="00B159B7">
        <w:rPr>
          <w:rFonts w:asciiTheme="minorHAnsi" w:hAnsiTheme="minorHAnsi" w:cstheme="minorHAnsi"/>
        </w:rPr>
        <w:t>ie nadające się do usunięcia – Zamawiający może:</w:t>
      </w:r>
    </w:p>
    <w:p w14:paraId="7061E575" w14:textId="77777777" w:rsidR="006D41D3" w:rsidRPr="00B159B7" w:rsidRDefault="006D41D3" w:rsidP="00EC2143">
      <w:pPr>
        <w:pStyle w:val="Akapitzlist"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wad</w:t>
      </w:r>
      <w:r w:rsidR="007A78E7" w:rsidRPr="00B159B7">
        <w:rPr>
          <w:rFonts w:asciiTheme="minorHAnsi" w:hAnsiTheme="minorHAnsi" w:cstheme="minorHAnsi"/>
        </w:rPr>
        <w:t>y nie uniemożliwiają użytkowania</w:t>
      </w:r>
      <w:r w:rsidRPr="00B159B7">
        <w:rPr>
          <w:rFonts w:asciiTheme="minorHAnsi" w:hAnsiTheme="minorHAnsi" w:cstheme="minorHAnsi"/>
        </w:rPr>
        <w:t xml:space="preserve"> przedmiotu umowy zgodnie z jego przeznaczeniem – odebrać roboty i obniżyć wynagrodzenie za przedmiot umowy odpowiednio do utraconej wartości użytk</w:t>
      </w:r>
      <w:r w:rsidR="0086417C" w:rsidRPr="00B159B7">
        <w:rPr>
          <w:rFonts w:asciiTheme="minorHAnsi" w:hAnsiTheme="minorHAnsi" w:cstheme="minorHAnsi"/>
        </w:rPr>
        <w:t>owej, estetycznej i technicznej;</w:t>
      </w:r>
    </w:p>
    <w:p w14:paraId="76ACB954" w14:textId="77777777" w:rsidR="006D41D3" w:rsidRPr="00B159B7" w:rsidRDefault="006D41D3" w:rsidP="00EC2143">
      <w:pPr>
        <w:pStyle w:val="Akapitzlist"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jeżeli wady uniemożliwiają użytkowanie przedmiotu umowy zgodnie z jego przeznaczeniem – odstąpić od umowy zawiadamiając o tym właściwe organy nadzoru </w:t>
      </w:r>
      <w:r w:rsidR="0031496E" w:rsidRPr="00B159B7">
        <w:rPr>
          <w:rFonts w:asciiTheme="minorHAnsi" w:hAnsiTheme="minorHAnsi" w:cstheme="minorHAnsi"/>
        </w:rPr>
        <w:t>i </w:t>
      </w:r>
      <w:r w:rsidRPr="00B159B7">
        <w:rPr>
          <w:rFonts w:asciiTheme="minorHAnsi" w:hAnsiTheme="minorHAnsi" w:cstheme="minorHAnsi"/>
        </w:rPr>
        <w:t>inspekcji lub żądać wykonania przedmiotu umowy po raz drugi w ramach wynagrodzenia ustalonego niniejszą umową, zachowując prawo dom</w:t>
      </w:r>
      <w:r w:rsidR="00CB6698" w:rsidRPr="00B159B7">
        <w:rPr>
          <w:rFonts w:asciiTheme="minorHAnsi" w:hAnsiTheme="minorHAnsi" w:cstheme="minorHAnsi"/>
        </w:rPr>
        <w:t>agania się od </w:t>
      </w:r>
      <w:r w:rsidRPr="00B159B7">
        <w:rPr>
          <w:rFonts w:asciiTheme="minorHAnsi" w:hAnsiTheme="minorHAnsi" w:cstheme="minorHAnsi"/>
        </w:rPr>
        <w:t>Wykonawcy naprawienia szkody wynikłej z</w:t>
      </w:r>
      <w:r w:rsidR="00E47E65" w:rsidRPr="00B159B7">
        <w:rPr>
          <w:rFonts w:asciiTheme="minorHAnsi" w:hAnsiTheme="minorHAnsi" w:cstheme="minorHAnsi"/>
        </w:rPr>
        <w:t>e</w:t>
      </w:r>
      <w:r w:rsidR="0031496E" w:rsidRPr="00B159B7">
        <w:rPr>
          <w:rFonts w:asciiTheme="minorHAnsi" w:hAnsiTheme="minorHAnsi" w:cstheme="minorHAnsi"/>
        </w:rPr>
        <w:t xml:space="preserve"> zwłoki.</w:t>
      </w:r>
    </w:p>
    <w:p w14:paraId="5B4EC739" w14:textId="77777777" w:rsidR="006D41D3" w:rsidRPr="00B159B7" w:rsidRDefault="006D41D3" w:rsidP="00EC2143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Zamawiający zachowuje przy tym także prawo do </w:t>
      </w:r>
      <w:r w:rsidR="0031496E" w:rsidRPr="00B159B7">
        <w:rPr>
          <w:rFonts w:asciiTheme="minorHAnsi" w:hAnsiTheme="minorHAnsi" w:cstheme="minorHAnsi"/>
        </w:rPr>
        <w:t>naliczania kar, o</w:t>
      </w:r>
      <w:r w:rsidR="00D63128" w:rsidRPr="00B159B7">
        <w:rPr>
          <w:rFonts w:asciiTheme="minorHAnsi" w:hAnsiTheme="minorHAnsi" w:cstheme="minorHAnsi"/>
        </w:rPr>
        <w:t xml:space="preserve"> </w:t>
      </w:r>
      <w:r w:rsidR="0031496E" w:rsidRPr="00B159B7">
        <w:rPr>
          <w:rFonts w:asciiTheme="minorHAnsi" w:hAnsiTheme="minorHAnsi" w:cstheme="minorHAnsi"/>
        </w:rPr>
        <w:t>których mowa w</w:t>
      </w:r>
      <w:r w:rsidR="0013210F" w:rsidRPr="00B159B7">
        <w:rPr>
          <w:rFonts w:asciiTheme="minorHAnsi" w:hAnsiTheme="minorHAnsi" w:cstheme="minorHAnsi"/>
        </w:rPr>
        <w:t xml:space="preserve"> </w:t>
      </w:r>
      <w:r w:rsidR="0031496E" w:rsidRPr="00B159B7">
        <w:rPr>
          <w:rFonts w:asciiTheme="minorHAnsi" w:hAnsiTheme="minorHAnsi" w:cstheme="minorHAnsi"/>
        </w:rPr>
        <w:t>§</w:t>
      </w:r>
      <w:r w:rsidR="002A6D0E" w:rsidRP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1</w:t>
      </w:r>
      <w:r w:rsidR="004060FB" w:rsidRPr="00B159B7">
        <w:rPr>
          <w:rFonts w:asciiTheme="minorHAnsi" w:hAnsiTheme="minorHAnsi" w:cstheme="minorHAnsi"/>
        </w:rPr>
        <w:t>5</w:t>
      </w:r>
      <w:r w:rsidR="0013210F" w:rsidRPr="00B159B7">
        <w:rPr>
          <w:rFonts w:asciiTheme="minorHAnsi" w:hAnsiTheme="minorHAnsi" w:cstheme="minorHAnsi"/>
        </w:rPr>
        <w:t xml:space="preserve"> </w:t>
      </w:r>
      <w:r w:rsidR="005649E5" w:rsidRPr="00B159B7">
        <w:rPr>
          <w:rFonts w:asciiTheme="minorHAnsi" w:hAnsiTheme="minorHAnsi" w:cstheme="minorHAnsi"/>
        </w:rPr>
        <w:t xml:space="preserve">niniejszej </w:t>
      </w:r>
      <w:r w:rsidR="000F0F75" w:rsidRPr="00B159B7">
        <w:rPr>
          <w:rFonts w:asciiTheme="minorHAnsi" w:hAnsiTheme="minorHAnsi" w:cstheme="minorHAnsi"/>
        </w:rPr>
        <w:t>umowy.</w:t>
      </w:r>
    </w:p>
    <w:p w14:paraId="783DAB59" w14:textId="77777777" w:rsidR="001F7882" w:rsidRPr="00B159B7" w:rsidRDefault="006D41D3" w:rsidP="00EC2143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odbiór został dokonany, a nie zaszły wcześnie</w:t>
      </w:r>
      <w:r w:rsidR="002A6D0E" w:rsidRPr="00B159B7">
        <w:rPr>
          <w:rFonts w:asciiTheme="minorHAnsi" w:hAnsiTheme="minorHAnsi" w:cstheme="minorHAnsi"/>
        </w:rPr>
        <w:t>j okoliczności wskazane w ust. </w:t>
      </w:r>
      <w:r w:rsidR="008D025C" w:rsidRPr="00B159B7">
        <w:rPr>
          <w:rFonts w:asciiTheme="minorHAnsi" w:hAnsiTheme="minorHAnsi" w:cstheme="minorHAnsi"/>
        </w:rPr>
        <w:t>8</w:t>
      </w:r>
      <w:r w:rsidR="006A6402" w:rsidRPr="00B159B7">
        <w:rPr>
          <w:rFonts w:asciiTheme="minorHAnsi" w:hAnsiTheme="minorHAnsi" w:cstheme="minorHAnsi"/>
        </w:rPr>
        <w:t xml:space="preserve"> lub</w:t>
      </w:r>
      <w:r w:rsidR="00AF2A45" w:rsidRPr="00B159B7">
        <w:rPr>
          <w:rFonts w:asciiTheme="minorHAnsi" w:hAnsiTheme="minorHAnsi" w:cstheme="minorHAnsi"/>
        </w:rPr>
        <w:t xml:space="preserve"> </w:t>
      </w:r>
      <w:r w:rsidR="003A3531" w:rsidRPr="00B159B7">
        <w:rPr>
          <w:rFonts w:asciiTheme="minorHAnsi" w:hAnsiTheme="minorHAnsi" w:cstheme="minorHAnsi"/>
        </w:rPr>
        <w:t>1</w:t>
      </w:r>
      <w:r w:rsidR="008D025C" w:rsidRPr="00B159B7">
        <w:rPr>
          <w:rFonts w:asciiTheme="minorHAnsi" w:hAnsiTheme="minorHAnsi" w:cstheme="minorHAnsi"/>
        </w:rPr>
        <w:t>1</w:t>
      </w:r>
      <w:r w:rsidR="002A6D0E" w:rsidRPr="00B159B7">
        <w:rPr>
          <w:rFonts w:asciiTheme="minorHAnsi" w:hAnsiTheme="minorHAnsi" w:cstheme="minorHAnsi"/>
        </w:rPr>
        <w:t xml:space="preserve"> pkt 1 lit. </w:t>
      </w:r>
      <w:r w:rsidR="00075479" w:rsidRPr="00B159B7">
        <w:rPr>
          <w:rFonts w:asciiTheme="minorHAnsi" w:hAnsiTheme="minorHAnsi" w:cstheme="minorHAnsi"/>
        </w:rPr>
        <w:t>a</w:t>
      </w:r>
      <w:r w:rsidRPr="00B159B7">
        <w:rPr>
          <w:rFonts w:asciiTheme="minorHAnsi" w:hAnsiTheme="minorHAnsi" w:cstheme="minorHAnsi"/>
        </w:rPr>
        <w:t>, Wykonawca nie pozostaje w zwłoce ze spełnieniem zobowiązania wynikającego z umowy od daty gotowości do odbioru</w:t>
      </w:r>
      <w:r w:rsidR="00373725" w:rsidRPr="00B159B7">
        <w:rPr>
          <w:rFonts w:asciiTheme="minorHAnsi" w:hAnsiTheme="minorHAnsi" w:cstheme="minorHAnsi"/>
        </w:rPr>
        <w:t>.</w:t>
      </w:r>
    </w:p>
    <w:p w14:paraId="683F3DCB" w14:textId="08C4519B" w:rsidR="00AF7E24" w:rsidRPr="00A34207" w:rsidRDefault="00A34207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>§ 13.</w:t>
      </w:r>
      <w:r>
        <w:rPr>
          <w:rFonts w:asciiTheme="minorHAnsi" w:hAnsiTheme="minorHAnsi" w:cstheme="minorHAnsi"/>
        </w:rPr>
        <w:t xml:space="preserve"> </w:t>
      </w:r>
      <w:r w:rsidR="005634D4" w:rsidRPr="00B159B7">
        <w:rPr>
          <w:rFonts w:asciiTheme="minorHAnsi" w:hAnsiTheme="minorHAnsi" w:cstheme="minorHAnsi"/>
        </w:rPr>
        <w:t>RĘKOJMIA</w:t>
      </w:r>
      <w:r w:rsidR="006B7754" w:rsidRPr="00B159B7">
        <w:rPr>
          <w:rFonts w:asciiTheme="minorHAnsi" w:hAnsiTheme="minorHAnsi" w:cstheme="minorHAnsi"/>
        </w:rPr>
        <w:t xml:space="preserve"> I GWARANCJA</w:t>
      </w:r>
      <w:r>
        <w:rPr>
          <w:rFonts w:asciiTheme="minorHAnsi" w:hAnsiTheme="minorHAnsi" w:cstheme="minorHAnsi"/>
        </w:rPr>
        <w:t xml:space="preserve"> </w:t>
      </w:r>
    </w:p>
    <w:p w14:paraId="5D328AFB" w14:textId="04A901EF" w:rsidR="00B6083E" w:rsidRPr="00B159B7" w:rsidRDefault="006D41D3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</w:t>
      </w:r>
      <w:r w:rsidR="006D051D" w:rsidRPr="0085000D">
        <w:rPr>
          <w:rFonts w:asciiTheme="minorHAnsi" w:hAnsiTheme="minorHAnsi" w:cstheme="minorHAnsi"/>
          <w:b/>
        </w:rPr>
        <w:t xml:space="preserve">udziela </w:t>
      </w:r>
      <w:r w:rsidR="00AB61FF" w:rsidRPr="0085000D">
        <w:rPr>
          <w:rFonts w:asciiTheme="minorHAnsi" w:hAnsiTheme="minorHAnsi" w:cstheme="minorHAnsi"/>
          <w:b/>
        </w:rPr>
        <w:t>………..</w:t>
      </w:r>
      <w:r w:rsidR="00AB61FF">
        <w:rPr>
          <w:rFonts w:asciiTheme="minorHAnsi" w:hAnsiTheme="minorHAnsi" w:cstheme="minorHAnsi"/>
          <w:b/>
        </w:rPr>
        <w:t xml:space="preserve"> </w:t>
      </w:r>
      <w:r w:rsidR="006D051D" w:rsidRPr="0085000D">
        <w:rPr>
          <w:rFonts w:asciiTheme="minorHAnsi" w:hAnsiTheme="minorHAnsi" w:cstheme="minorHAnsi"/>
          <w:b/>
        </w:rPr>
        <w:t>lat rękojmi</w:t>
      </w:r>
      <w:r w:rsidR="006D051D" w:rsidRPr="00B159B7">
        <w:rPr>
          <w:rFonts w:asciiTheme="minorHAnsi" w:hAnsiTheme="minorHAnsi" w:cstheme="minorHAnsi"/>
        </w:rPr>
        <w:t xml:space="preserve"> na wykonany przedmiot zamówienia</w:t>
      </w:r>
      <w:r w:rsidR="00A5612D" w:rsidRPr="00B159B7">
        <w:rPr>
          <w:rFonts w:asciiTheme="minorHAnsi" w:hAnsiTheme="minorHAnsi" w:cstheme="minorHAnsi"/>
        </w:rPr>
        <w:t xml:space="preserve"> (roboty budowlane)</w:t>
      </w:r>
      <w:r w:rsidR="004B4207" w:rsidRPr="00B159B7">
        <w:rPr>
          <w:rFonts w:asciiTheme="minorHAnsi" w:hAnsiTheme="minorHAnsi" w:cstheme="minorHAnsi"/>
        </w:rPr>
        <w:t xml:space="preserve">, </w:t>
      </w:r>
      <w:r w:rsidR="006D051D" w:rsidRPr="00B159B7">
        <w:rPr>
          <w:rFonts w:asciiTheme="minorHAnsi" w:hAnsiTheme="minorHAnsi" w:cstheme="minorHAnsi"/>
        </w:rPr>
        <w:t>licząc od daty protokolarnego odbioru pełnego zakresu robót.</w:t>
      </w:r>
    </w:p>
    <w:p w14:paraId="770AB126" w14:textId="5AD38EC2" w:rsidR="00AA5E37" w:rsidRPr="00B159B7" w:rsidRDefault="00AA5E37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</w:t>
      </w:r>
      <w:r w:rsidRPr="0085000D">
        <w:rPr>
          <w:rFonts w:asciiTheme="minorHAnsi" w:hAnsiTheme="minorHAnsi" w:cstheme="minorHAnsi"/>
          <w:b/>
        </w:rPr>
        <w:t>udziela ……….. lat gwarancji jakości</w:t>
      </w:r>
      <w:r w:rsidRPr="00B159B7">
        <w:rPr>
          <w:rFonts w:asciiTheme="minorHAnsi" w:hAnsiTheme="minorHAnsi" w:cstheme="minorHAnsi"/>
          <w:b/>
        </w:rPr>
        <w:t xml:space="preserve"> </w:t>
      </w:r>
      <w:r w:rsidRPr="00B159B7">
        <w:rPr>
          <w:rFonts w:asciiTheme="minorHAnsi" w:hAnsiTheme="minorHAnsi" w:cstheme="minorHAnsi"/>
        </w:rPr>
        <w:t>na</w:t>
      </w:r>
      <w:r w:rsidR="001E2AB3" w:rsidRPr="00B159B7">
        <w:rPr>
          <w:rFonts w:asciiTheme="minorHAnsi" w:hAnsiTheme="minorHAnsi" w:cstheme="minorHAnsi"/>
        </w:rPr>
        <w:t xml:space="preserve"> </w:t>
      </w:r>
      <w:r w:rsidR="001E2AB3" w:rsidRPr="00B159B7">
        <w:rPr>
          <w:rFonts w:asciiTheme="minorHAnsi" w:hAnsiTheme="minorHAnsi" w:cstheme="minorHAnsi"/>
          <w:b/>
          <w:bCs/>
        </w:rPr>
        <w:t>zamontowaną stolarkę okienną i</w:t>
      </w:r>
      <w:r w:rsidR="00EC2143">
        <w:rPr>
          <w:rFonts w:asciiTheme="minorHAnsi" w:hAnsiTheme="minorHAnsi" w:cstheme="minorHAnsi"/>
          <w:b/>
          <w:bCs/>
        </w:rPr>
        <w:t> </w:t>
      </w:r>
      <w:r w:rsidR="001E2AB3" w:rsidRPr="00B159B7">
        <w:rPr>
          <w:rFonts w:asciiTheme="minorHAnsi" w:hAnsiTheme="minorHAnsi" w:cstheme="minorHAnsi"/>
          <w:b/>
          <w:bCs/>
        </w:rPr>
        <w:t>drzwiową</w:t>
      </w:r>
      <w:r w:rsidRPr="00B159B7">
        <w:rPr>
          <w:rFonts w:asciiTheme="minorHAnsi" w:hAnsiTheme="minorHAnsi" w:cstheme="minorHAnsi"/>
        </w:rPr>
        <w:t xml:space="preserve">, licząc od daty protokolarnego odbioru pełnego zakresu robót </w:t>
      </w:r>
      <w:r w:rsidR="008E0395" w:rsidRPr="00B159B7">
        <w:rPr>
          <w:rFonts w:asciiTheme="minorHAnsi" w:hAnsiTheme="minorHAnsi" w:cstheme="minorHAnsi"/>
        </w:rPr>
        <w:t>oraz gwarantuje, że posiada ono</w:t>
      </w:r>
      <w:r w:rsidRPr="00B159B7">
        <w:rPr>
          <w:rFonts w:asciiTheme="minorHAnsi" w:hAnsiTheme="minorHAnsi" w:cstheme="minorHAnsi"/>
        </w:rPr>
        <w:t xml:space="preserve"> właściwości, które rzeczy tego rodzaju powinny mieć ze</w:t>
      </w:r>
      <w:r w:rsidR="00EC214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względu na cel w umowie oznaczony albo wynikający z</w:t>
      </w:r>
      <w:r w:rsidR="00AB61FF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okoliczności lub przeznaczenia, w szczególności zaś odpowiadają aktualnym wymaganiom określonym w normach, specyfikacjac</w:t>
      </w:r>
      <w:r w:rsidR="00515083" w:rsidRPr="00B159B7">
        <w:rPr>
          <w:rFonts w:asciiTheme="minorHAnsi" w:hAnsiTheme="minorHAnsi" w:cstheme="minorHAnsi"/>
        </w:rPr>
        <w:t>h technicznych przywołanych w S</w:t>
      </w:r>
      <w:r w:rsidRPr="00B159B7">
        <w:rPr>
          <w:rFonts w:asciiTheme="minorHAnsi" w:hAnsiTheme="minorHAnsi" w:cstheme="minorHAnsi"/>
        </w:rPr>
        <w:t>WZ.</w:t>
      </w:r>
    </w:p>
    <w:p w14:paraId="703AE335" w14:textId="6E431B7F" w:rsidR="00CB0583" w:rsidRPr="00B159B7" w:rsidRDefault="00CB0583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 xml:space="preserve">Wykonawca </w:t>
      </w:r>
      <w:r w:rsidRPr="0085000D">
        <w:rPr>
          <w:rFonts w:asciiTheme="minorHAnsi" w:hAnsiTheme="minorHAnsi" w:cstheme="minorHAnsi"/>
          <w:b/>
        </w:rPr>
        <w:t xml:space="preserve">udziela </w:t>
      </w:r>
      <w:r w:rsidR="00AB61FF" w:rsidRPr="0085000D">
        <w:rPr>
          <w:rFonts w:asciiTheme="minorHAnsi" w:hAnsiTheme="minorHAnsi" w:cstheme="minorHAnsi"/>
          <w:b/>
        </w:rPr>
        <w:t>………..</w:t>
      </w:r>
      <w:r w:rsidRPr="0085000D">
        <w:rPr>
          <w:rFonts w:asciiTheme="minorHAnsi" w:hAnsiTheme="minorHAnsi" w:cstheme="minorHAnsi"/>
          <w:b/>
        </w:rPr>
        <w:t xml:space="preserve"> lat gwarancji jakości</w:t>
      </w:r>
      <w:r w:rsidRPr="00B159B7">
        <w:rPr>
          <w:rFonts w:asciiTheme="minorHAnsi" w:hAnsiTheme="minorHAnsi" w:cstheme="minorHAnsi"/>
          <w:b/>
        </w:rPr>
        <w:t xml:space="preserve"> </w:t>
      </w:r>
      <w:r w:rsidRPr="00B159B7">
        <w:rPr>
          <w:rFonts w:asciiTheme="minorHAnsi" w:hAnsiTheme="minorHAnsi" w:cstheme="minorHAnsi"/>
        </w:rPr>
        <w:t xml:space="preserve">na </w:t>
      </w:r>
      <w:r w:rsidR="00905E4A" w:rsidRPr="00B159B7">
        <w:rPr>
          <w:rFonts w:asciiTheme="minorHAnsi" w:hAnsiTheme="minorHAnsi" w:cstheme="minorHAnsi"/>
          <w:b/>
        </w:rPr>
        <w:t>zamontowane pokrycie dachowe</w:t>
      </w:r>
      <w:r w:rsidRPr="00B159B7">
        <w:rPr>
          <w:rFonts w:asciiTheme="minorHAnsi" w:hAnsiTheme="minorHAnsi" w:cstheme="minorHAnsi"/>
        </w:rPr>
        <w:t>, licząc od daty protokolarnego odbioru pełnego zakresu robót oraz gwarantuje, że posiada ono właściwości, które rzeczy tego rodzaju powinny mieć ze względu na cel w umo</w:t>
      </w:r>
      <w:r w:rsidR="00905E4A" w:rsidRPr="00B159B7">
        <w:rPr>
          <w:rFonts w:asciiTheme="minorHAnsi" w:hAnsiTheme="minorHAnsi" w:cstheme="minorHAnsi"/>
        </w:rPr>
        <w:t>wie oznaczony albo wynikający z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okoliczności lub przeznaczenia, w szczególności zaś odpowiadają aktualnym wymaganiom określonym w normach, specyfikacjach technicznych przywołanych w</w:t>
      </w:r>
      <w:r w:rsidR="0042473C">
        <w:rPr>
          <w:rFonts w:asciiTheme="minorHAnsi" w:hAnsiTheme="minorHAnsi" w:cstheme="minorHAnsi"/>
        </w:rPr>
        <w:t xml:space="preserve"> </w:t>
      </w:r>
      <w:r w:rsidR="00507A8C" w:rsidRPr="00B159B7">
        <w:rPr>
          <w:rFonts w:asciiTheme="minorHAnsi" w:hAnsiTheme="minorHAnsi" w:cstheme="minorHAnsi"/>
        </w:rPr>
        <w:t>S</w:t>
      </w:r>
      <w:r w:rsidRPr="00B159B7">
        <w:rPr>
          <w:rFonts w:asciiTheme="minorHAnsi" w:hAnsiTheme="minorHAnsi" w:cstheme="minorHAnsi"/>
        </w:rPr>
        <w:t>WZ.</w:t>
      </w:r>
    </w:p>
    <w:p w14:paraId="7EDDCA14" w14:textId="00759554" w:rsidR="00905E4A" w:rsidRPr="00B159B7" w:rsidRDefault="00905E4A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</w:t>
      </w:r>
      <w:r w:rsidRPr="0085000D">
        <w:rPr>
          <w:rFonts w:asciiTheme="minorHAnsi" w:hAnsiTheme="minorHAnsi" w:cstheme="minorHAnsi"/>
          <w:b/>
        </w:rPr>
        <w:t>udziela 5 lat gwarancji jakości</w:t>
      </w:r>
      <w:r w:rsidRPr="00B159B7">
        <w:rPr>
          <w:rFonts w:asciiTheme="minorHAnsi" w:hAnsiTheme="minorHAnsi" w:cstheme="minorHAnsi"/>
          <w:b/>
        </w:rPr>
        <w:t xml:space="preserve"> </w:t>
      </w:r>
      <w:r w:rsidRPr="00B159B7">
        <w:rPr>
          <w:rFonts w:asciiTheme="minorHAnsi" w:hAnsiTheme="minorHAnsi" w:cstheme="minorHAnsi"/>
        </w:rPr>
        <w:t xml:space="preserve">na </w:t>
      </w:r>
      <w:r w:rsidRPr="00B159B7">
        <w:rPr>
          <w:rFonts w:asciiTheme="minorHAnsi" w:hAnsiTheme="minorHAnsi" w:cstheme="minorHAnsi"/>
          <w:b/>
        </w:rPr>
        <w:t>zamontowane oprawy LED</w:t>
      </w:r>
      <w:r w:rsidRPr="00B159B7">
        <w:rPr>
          <w:rFonts w:asciiTheme="minorHAnsi" w:hAnsiTheme="minorHAnsi" w:cstheme="minorHAnsi"/>
        </w:rPr>
        <w:t>, licząc od daty protokolarnego odbioru pełnego zakresu robót oraz gwarantuje, że posiada ono właściwości, które rzeczy tego rodzaju powinny mieć ze względu na cel w umowie oznaczony albo wynikający z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okoliczności lub przeznaczenia, w szczególności zaś odpowiadają aktualnym wymaganiom określonym w normach, specyfikacjach technicznych przywołanych w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SWZ.</w:t>
      </w:r>
    </w:p>
    <w:p w14:paraId="1D9E6B49" w14:textId="3D929605" w:rsidR="005308B4" w:rsidRPr="00B159B7" w:rsidRDefault="005308B4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</w:t>
      </w:r>
      <w:r w:rsidRPr="0085000D">
        <w:rPr>
          <w:rFonts w:asciiTheme="minorHAnsi" w:hAnsiTheme="minorHAnsi" w:cstheme="minorHAnsi"/>
          <w:b/>
        </w:rPr>
        <w:t>udziela 15 lat gwarancji jakości</w:t>
      </w:r>
      <w:r w:rsidRPr="00B159B7">
        <w:rPr>
          <w:rFonts w:asciiTheme="minorHAnsi" w:hAnsiTheme="minorHAnsi" w:cstheme="minorHAnsi"/>
          <w:b/>
        </w:rPr>
        <w:t xml:space="preserve"> </w:t>
      </w:r>
      <w:r w:rsidRPr="00B159B7">
        <w:rPr>
          <w:rFonts w:asciiTheme="minorHAnsi" w:hAnsiTheme="minorHAnsi" w:cstheme="minorHAnsi"/>
        </w:rPr>
        <w:t xml:space="preserve">na </w:t>
      </w:r>
      <w:r w:rsidRPr="00B159B7">
        <w:rPr>
          <w:rFonts w:asciiTheme="minorHAnsi" w:hAnsiTheme="minorHAnsi" w:cstheme="minorHAnsi"/>
          <w:b/>
        </w:rPr>
        <w:t>zamontowane panele fotowoltaiczne</w:t>
      </w:r>
      <w:r w:rsidRPr="00B159B7">
        <w:rPr>
          <w:rFonts w:asciiTheme="minorHAnsi" w:hAnsiTheme="minorHAnsi" w:cstheme="minorHAnsi"/>
        </w:rPr>
        <w:t>, licząc od daty protokolarnego odbioru pełnego zakresu robót oraz gwarantuje, że posiada ono właściwości, które rzeczy tego rodzaju powinny mieć ze względu na cel w umowie oznaczony albo wynikający z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okoliczności lub przeznaczenia, w szczególności zaś odpowiadają aktualnym wymaganiom określonym w normach, specyfikacjach technicznych przywołanych w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SWZ.</w:t>
      </w:r>
    </w:p>
    <w:p w14:paraId="61869979" w14:textId="5D7ACF22" w:rsidR="00CE4A8E" w:rsidRPr="00B159B7" w:rsidRDefault="00CE4A8E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 xml:space="preserve">Wykonawca </w:t>
      </w:r>
      <w:r w:rsidR="00D63128" w:rsidRPr="0085000D">
        <w:rPr>
          <w:rFonts w:asciiTheme="minorHAnsi" w:hAnsiTheme="minorHAnsi" w:cstheme="minorHAnsi"/>
          <w:b/>
        </w:rPr>
        <w:t xml:space="preserve">udziela 2 </w:t>
      </w:r>
      <w:r w:rsidRPr="0085000D">
        <w:rPr>
          <w:rFonts w:asciiTheme="minorHAnsi" w:hAnsiTheme="minorHAnsi" w:cstheme="minorHAnsi"/>
          <w:b/>
        </w:rPr>
        <w:t>lat gwarancji</w:t>
      </w:r>
      <w:r w:rsidRPr="0085000D">
        <w:rPr>
          <w:rFonts w:asciiTheme="minorHAnsi" w:hAnsiTheme="minorHAnsi" w:cstheme="minorHAnsi"/>
        </w:rPr>
        <w:t xml:space="preserve"> </w:t>
      </w:r>
      <w:r w:rsidRPr="0042473C">
        <w:rPr>
          <w:rFonts w:asciiTheme="minorHAnsi" w:hAnsiTheme="minorHAnsi" w:cstheme="minorHAnsi"/>
          <w:b/>
          <w:bCs/>
        </w:rPr>
        <w:t>jakości</w:t>
      </w:r>
      <w:r w:rsidR="00D63128" w:rsidRPr="00B159B7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na </w:t>
      </w:r>
      <w:r w:rsidR="00E714B9" w:rsidRPr="00B159B7">
        <w:rPr>
          <w:rFonts w:asciiTheme="minorHAnsi" w:hAnsiTheme="minorHAnsi" w:cstheme="minorHAnsi"/>
        </w:rPr>
        <w:t xml:space="preserve">pozostałe </w:t>
      </w:r>
      <w:r w:rsidR="00BD488D" w:rsidRPr="00B159B7">
        <w:rPr>
          <w:rFonts w:asciiTheme="minorHAnsi" w:hAnsiTheme="minorHAnsi" w:cstheme="minorHAnsi"/>
        </w:rPr>
        <w:t>z</w:t>
      </w:r>
      <w:r w:rsidR="00AD2B88" w:rsidRPr="00B159B7">
        <w:rPr>
          <w:rFonts w:asciiTheme="minorHAnsi" w:hAnsiTheme="minorHAnsi" w:cstheme="minorHAnsi"/>
        </w:rPr>
        <w:t>astosowane</w:t>
      </w:r>
      <w:r w:rsidR="00476013" w:rsidRPr="00B159B7">
        <w:rPr>
          <w:rFonts w:asciiTheme="minorHAnsi" w:hAnsiTheme="minorHAnsi" w:cstheme="minorHAnsi"/>
        </w:rPr>
        <w:t xml:space="preserve"> materiały</w:t>
      </w:r>
      <w:r w:rsidR="008E0395" w:rsidRPr="00B159B7">
        <w:rPr>
          <w:rFonts w:asciiTheme="minorHAnsi" w:hAnsiTheme="minorHAnsi" w:cstheme="minorHAnsi"/>
        </w:rPr>
        <w:t xml:space="preserve"> i</w:t>
      </w:r>
      <w:r w:rsidR="00EC2143">
        <w:rPr>
          <w:rFonts w:asciiTheme="minorHAnsi" w:hAnsiTheme="minorHAnsi" w:cstheme="minorHAnsi"/>
        </w:rPr>
        <w:t> </w:t>
      </w:r>
      <w:r w:rsidR="008E0395" w:rsidRPr="00B159B7">
        <w:rPr>
          <w:rFonts w:asciiTheme="minorHAnsi" w:hAnsiTheme="minorHAnsi" w:cstheme="minorHAnsi"/>
        </w:rPr>
        <w:t>urządzenia</w:t>
      </w:r>
      <w:r w:rsidR="00E714B9" w:rsidRPr="00B159B7">
        <w:rPr>
          <w:rFonts w:asciiTheme="minorHAnsi" w:hAnsiTheme="minorHAnsi" w:cstheme="minorHAnsi"/>
        </w:rPr>
        <w:t>.</w:t>
      </w:r>
    </w:p>
    <w:p w14:paraId="03BA9B84" w14:textId="77777777" w:rsidR="00E714B9" w:rsidRPr="00B159B7" w:rsidRDefault="00E714B9" w:rsidP="00EC214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 xml:space="preserve">Wykonawca na zastosowane </w:t>
      </w:r>
      <w:r w:rsidR="00AB7ACE" w:rsidRPr="00B159B7">
        <w:rPr>
          <w:rFonts w:asciiTheme="minorHAnsi" w:hAnsiTheme="minorHAnsi" w:cstheme="minorHAnsi"/>
          <w:color w:val="000000" w:themeColor="text1"/>
        </w:rPr>
        <w:t>materiały i urządzenia</w:t>
      </w:r>
      <w:r w:rsidRPr="00B159B7">
        <w:rPr>
          <w:rFonts w:asciiTheme="minorHAnsi" w:hAnsiTheme="minorHAnsi" w:cstheme="minorHAnsi"/>
          <w:color w:val="000000" w:themeColor="text1"/>
        </w:rPr>
        <w:t xml:space="preserve"> udziela gwarancji producenta.</w:t>
      </w:r>
    </w:p>
    <w:p w14:paraId="28ECC14A" w14:textId="6C9CF0FB" w:rsidR="008E0395" w:rsidRPr="00B159B7" w:rsidRDefault="004B4207" w:rsidP="00EC2143">
      <w:pPr>
        <w:numPr>
          <w:ilvl w:val="0"/>
          <w:numId w:val="9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 xml:space="preserve">W przypadku gdy na </w:t>
      </w:r>
      <w:r w:rsidR="00AD2B88" w:rsidRPr="00B159B7">
        <w:rPr>
          <w:rFonts w:asciiTheme="minorHAnsi" w:hAnsiTheme="minorHAnsi" w:cstheme="minorHAnsi"/>
          <w:color w:val="000000" w:themeColor="text1"/>
        </w:rPr>
        <w:t>zastosowane</w:t>
      </w:r>
      <w:r w:rsidRPr="00B159B7">
        <w:rPr>
          <w:rFonts w:asciiTheme="minorHAnsi" w:hAnsiTheme="minorHAnsi" w:cstheme="minorHAnsi"/>
          <w:color w:val="000000" w:themeColor="text1"/>
        </w:rPr>
        <w:t xml:space="preserve"> materiały </w:t>
      </w:r>
      <w:r w:rsidR="008E0395" w:rsidRPr="00B159B7">
        <w:rPr>
          <w:rFonts w:asciiTheme="minorHAnsi" w:hAnsiTheme="minorHAnsi" w:cstheme="minorHAnsi"/>
          <w:color w:val="000000" w:themeColor="text1"/>
        </w:rPr>
        <w:t xml:space="preserve">i urządzenia </w:t>
      </w:r>
      <w:r w:rsidRPr="00B159B7">
        <w:rPr>
          <w:rFonts w:asciiTheme="minorHAnsi" w:hAnsiTheme="minorHAnsi" w:cstheme="minorHAnsi"/>
          <w:color w:val="000000" w:themeColor="text1"/>
        </w:rPr>
        <w:t>Wykonawca</w:t>
      </w:r>
      <w:r w:rsidR="003862F5" w:rsidRPr="00B159B7">
        <w:rPr>
          <w:rFonts w:asciiTheme="minorHAnsi" w:hAnsiTheme="minorHAnsi" w:cstheme="minorHAnsi"/>
          <w:color w:val="000000" w:themeColor="text1"/>
        </w:rPr>
        <w:t xml:space="preserve"> udziela gwarancji producenta i</w:t>
      </w:r>
      <w:r w:rsidR="0042473C">
        <w:rPr>
          <w:rFonts w:asciiTheme="minorHAnsi" w:hAnsiTheme="minorHAnsi" w:cstheme="minorHAnsi"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</w:rPr>
        <w:t>gwarancja producenta</w:t>
      </w:r>
      <w:r w:rsidR="008E0395" w:rsidRPr="00B159B7">
        <w:rPr>
          <w:rFonts w:asciiTheme="minorHAnsi" w:hAnsiTheme="minorHAnsi" w:cstheme="minorHAnsi"/>
          <w:color w:val="000000" w:themeColor="text1"/>
        </w:rPr>
        <w:t>:</w:t>
      </w:r>
    </w:p>
    <w:p w14:paraId="1DBFFF6A" w14:textId="6885BC31" w:rsidR="004B4207" w:rsidRPr="00B159B7" w:rsidRDefault="008E0395" w:rsidP="00EC2143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na materiały i urządzenia określone w ust. 2</w:t>
      </w:r>
      <w:r w:rsidR="005308B4" w:rsidRPr="00B159B7">
        <w:rPr>
          <w:rFonts w:asciiTheme="minorHAnsi" w:hAnsiTheme="minorHAnsi" w:cstheme="minorHAnsi"/>
          <w:color w:val="000000" w:themeColor="text1"/>
        </w:rPr>
        <w:t>-</w:t>
      </w:r>
      <w:r w:rsidR="001E2AB3" w:rsidRPr="00B159B7">
        <w:rPr>
          <w:rFonts w:asciiTheme="minorHAnsi" w:hAnsiTheme="minorHAnsi" w:cstheme="minorHAnsi"/>
          <w:color w:val="000000" w:themeColor="text1"/>
        </w:rPr>
        <w:t>5</w:t>
      </w:r>
      <w:r w:rsidRPr="00B159B7">
        <w:rPr>
          <w:rFonts w:asciiTheme="minorHAnsi" w:hAnsiTheme="minorHAnsi" w:cstheme="minorHAnsi"/>
          <w:color w:val="000000" w:themeColor="text1"/>
        </w:rPr>
        <w:t xml:space="preserve"> </w:t>
      </w:r>
      <w:r w:rsidR="00AB4E4D" w:rsidRPr="00B159B7">
        <w:rPr>
          <w:rFonts w:asciiTheme="minorHAnsi" w:hAnsiTheme="minorHAnsi" w:cstheme="minorHAnsi"/>
          <w:color w:val="000000" w:themeColor="text1"/>
        </w:rPr>
        <w:t xml:space="preserve">będzie krótsza niż </w:t>
      </w:r>
      <w:r w:rsidRPr="00B159B7">
        <w:rPr>
          <w:rFonts w:asciiTheme="minorHAnsi" w:hAnsiTheme="minorHAnsi" w:cstheme="minorHAnsi"/>
          <w:color w:val="000000" w:themeColor="text1"/>
        </w:rPr>
        <w:t>określona w ty</w:t>
      </w:r>
      <w:r w:rsidR="00D35F46" w:rsidRPr="00B159B7">
        <w:rPr>
          <w:rFonts w:asciiTheme="minorHAnsi" w:hAnsiTheme="minorHAnsi" w:cstheme="minorHAnsi"/>
          <w:color w:val="000000" w:themeColor="text1"/>
        </w:rPr>
        <w:t>ch</w:t>
      </w:r>
      <w:r w:rsidRPr="00B159B7">
        <w:rPr>
          <w:rFonts w:asciiTheme="minorHAnsi" w:hAnsiTheme="minorHAnsi" w:cstheme="minorHAnsi"/>
          <w:color w:val="000000" w:themeColor="text1"/>
        </w:rPr>
        <w:t xml:space="preserve"> ustę</w:t>
      </w:r>
      <w:r w:rsidR="00D35F46" w:rsidRPr="00B159B7">
        <w:rPr>
          <w:rFonts w:asciiTheme="minorHAnsi" w:hAnsiTheme="minorHAnsi" w:cstheme="minorHAnsi"/>
          <w:color w:val="000000" w:themeColor="text1"/>
        </w:rPr>
        <w:t>pach</w:t>
      </w:r>
      <w:r w:rsidR="003D2101" w:rsidRPr="00B159B7">
        <w:rPr>
          <w:rFonts w:asciiTheme="minorHAnsi" w:hAnsiTheme="minorHAnsi" w:cstheme="minorHAnsi"/>
          <w:color w:val="000000" w:themeColor="text1"/>
        </w:rPr>
        <w:t>,</w:t>
      </w:r>
      <w:r w:rsidRPr="00B159B7">
        <w:rPr>
          <w:rFonts w:asciiTheme="minorHAnsi" w:hAnsiTheme="minorHAnsi" w:cstheme="minorHAnsi"/>
          <w:color w:val="000000" w:themeColor="text1"/>
        </w:rPr>
        <w:t xml:space="preserve"> licząc </w:t>
      </w:r>
      <w:r w:rsidR="00AB4E4D" w:rsidRPr="00B159B7">
        <w:rPr>
          <w:rFonts w:asciiTheme="minorHAnsi" w:hAnsiTheme="minorHAnsi" w:cstheme="minorHAnsi"/>
          <w:color w:val="000000" w:themeColor="text1"/>
        </w:rPr>
        <w:t xml:space="preserve">od daty protokolarnego odbioru pełnego zakresu robót, Wykonawca udzieli gwarancji własnej uzupełniającej </w:t>
      </w:r>
      <w:bookmarkStart w:id="7" w:name="_Hlk158196191"/>
      <w:r w:rsidR="00AB4E4D" w:rsidRPr="00B159B7">
        <w:rPr>
          <w:rFonts w:asciiTheme="minorHAnsi" w:hAnsiTheme="minorHAnsi" w:cstheme="minorHAnsi"/>
          <w:color w:val="000000" w:themeColor="text1"/>
        </w:rPr>
        <w:t xml:space="preserve">do </w:t>
      </w:r>
      <w:r w:rsidRPr="00B159B7">
        <w:rPr>
          <w:rFonts w:asciiTheme="minorHAnsi" w:hAnsiTheme="minorHAnsi" w:cstheme="minorHAnsi"/>
          <w:color w:val="000000" w:themeColor="text1"/>
        </w:rPr>
        <w:t>tych terminów</w:t>
      </w:r>
      <w:bookmarkEnd w:id="7"/>
      <w:r w:rsidRPr="00B159B7">
        <w:rPr>
          <w:rFonts w:asciiTheme="minorHAnsi" w:hAnsiTheme="minorHAnsi" w:cstheme="minorHAnsi"/>
          <w:color w:val="000000" w:themeColor="text1"/>
        </w:rPr>
        <w:t>;</w:t>
      </w:r>
    </w:p>
    <w:p w14:paraId="69B63C94" w14:textId="06CC31DC" w:rsidR="008E0395" w:rsidRPr="00B159B7" w:rsidRDefault="008E0395" w:rsidP="00EC2143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na materiały i urządzenia określone w ust.</w:t>
      </w:r>
      <w:r w:rsidR="005308B4" w:rsidRPr="00B159B7">
        <w:rPr>
          <w:rFonts w:asciiTheme="minorHAnsi" w:hAnsiTheme="minorHAnsi" w:cstheme="minorHAnsi"/>
          <w:color w:val="000000" w:themeColor="text1"/>
        </w:rPr>
        <w:t xml:space="preserve"> </w:t>
      </w:r>
      <w:r w:rsidR="001E2AB3" w:rsidRPr="00B159B7">
        <w:rPr>
          <w:rFonts w:asciiTheme="minorHAnsi" w:hAnsiTheme="minorHAnsi" w:cstheme="minorHAnsi"/>
          <w:color w:val="000000" w:themeColor="text1"/>
        </w:rPr>
        <w:t>6</w:t>
      </w:r>
      <w:r w:rsidRPr="00B159B7">
        <w:rPr>
          <w:rFonts w:asciiTheme="minorHAnsi" w:hAnsiTheme="minorHAnsi" w:cstheme="minorHAnsi"/>
          <w:color w:val="000000" w:themeColor="text1"/>
        </w:rPr>
        <w:t xml:space="preserve"> będzie krótsza niż 2 lata od daty protokolarnego odbioru pełnego zakresu robót, Wykonawca udzieli gwarancji własnej uzupełniającej do 2 lat.</w:t>
      </w:r>
    </w:p>
    <w:p w14:paraId="0F3EE704" w14:textId="77777777" w:rsidR="003C2B38" w:rsidRPr="00B159B7" w:rsidRDefault="003C2B38">
      <w:pPr>
        <w:numPr>
          <w:ilvl w:val="0"/>
          <w:numId w:val="47"/>
        </w:numPr>
        <w:tabs>
          <w:tab w:val="clear" w:pos="33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Wykonawca przekazuje Zamawiającemu uzyskane gwarancje producenta na zastosowane materiały</w:t>
      </w:r>
      <w:r w:rsidR="001A3B79" w:rsidRPr="00B159B7">
        <w:rPr>
          <w:rFonts w:asciiTheme="minorHAnsi" w:hAnsiTheme="minorHAnsi" w:cstheme="minorHAnsi"/>
          <w:color w:val="000000" w:themeColor="text1"/>
        </w:rPr>
        <w:t xml:space="preserve"> i urządzenia</w:t>
      </w:r>
      <w:r w:rsidRPr="00B159B7">
        <w:rPr>
          <w:rFonts w:asciiTheme="minorHAnsi" w:hAnsiTheme="minorHAnsi" w:cstheme="minorHAnsi"/>
          <w:color w:val="000000" w:themeColor="text1"/>
        </w:rPr>
        <w:t>. Udzielenie gwarancji uzupełniającej nie wymaga w</w:t>
      </w:r>
      <w:r w:rsidR="004D5D19" w:rsidRPr="00B159B7">
        <w:rPr>
          <w:rFonts w:asciiTheme="minorHAnsi" w:hAnsiTheme="minorHAnsi" w:cstheme="minorHAnsi"/>
          <w:color w:val="000000" w:themeColor="text1"/>
        </w:rPr>
        <w:t>ydania dokumentu gwarancyjnego.</w:t>
      </w:r>
    </w:p>
    <w:p w14:paraId="7B31317B" w14:textId="77777777" w:rsidR="004D5D19" w:rsidRPr="00B159B7" w:rsidRDefault="004D5D19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Wykonawca przekaże Zamawiającemu dokumenty gwarancyjne w języku polskim.</w:t>
      </w:r>
    </w:p>
    <w:p w14:paraId="29444242" w14:textId="77777777" w:rsidR="00653582" w:rsidRPr="00B159B7" w:rsidRDefault="00653582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 xml:space="preserve">W ramach gwarancji </w:t>
      </w:r>
      <w:r w:rsidR="00D978E6" w:rsidRPr="00B159B7">
        <w:rPr>
          <w:rFonts w:asciiTheme="minorHAnsi" w:hAnsiTheme="minorHAnsi" w:cstheme="minorHAnsi"/>
        </w:rPr>
        <w:t>Wyko</w:t>
      </w:r>
      <w:r w:rsidRPr="00B159B7">
        <w:rPr>
          <w:rFonts w:asciiTheme="minorHAnsi" w:hAnsiTheme="minorHAnsi" w:cstheme="minorHAnsi"/>
        </w:rPr>
        <w:t>n</w:t>
      </w:r>
      <w:r w:rsidR="00D978E6" w:rsidRPr="00B159B7">
        <w:rPr>
          <w:rFonts w:asciiTheme="minorHAnsi" w:hAnsiTheme="minorHAnsi" w:cstheme="minorHAnsi"/>
        </w:rPr>
        <w:t>a</w:t>
      </w:r>
      <w:r w:rsidRPr="00B159B7">
        <w:rPr>
          <w:rFonts w:asciiTheme="minorHAnsi" w:hAnsiTheme="minorHAnsi" w:cstheme="minorHAnsi"/>
        </w:rPr>
        <w:t>wca</w:t>
      </w:r>
      <w:r w:rsidR="00D978E6" w:rsidRPr="00B159B7">
        <w:rPr>
          <w:rFonts w:asciiTheme="minorHAnsi" w:hAnsiTheme="minorHAnsi" w:cstheme="minorHAnsi"/>
        </w:rPr>
        <w:t xml:space="preserve"> zobowiązuje się do nieodpłatnego usunięcia wad </w:t>
      </w:r>
      <w:r w:rsidR="00075479" w:rsidRPr="00B159B7">
        <w:rPr>
          <w:rFonts w:asciiTheme="minorHAnsi" w:hAnsiTheme="minorHAnsi" w:cstheme="minorHAnsi"/>
        </w:rPr>
        <w:t>w </w:t>
      </w:r>
      <w:r w:rsidR="004A60DA" w:rsidRPr="00B159B7">
        <w:rPr>
          <w:rFonts w:asciiTheme="minorHAnsi" w:hAnsiTheme="minorHAnsi" w:cstheme="minorHAnsi"/>
          <w:color w:val="000000" w:themeColor="text1"/>
        </w:rPr>
        <w:t>zastosowanych materiałach</w:t>
      </w:r>
      <w:r w:rsidR="001A3B79" w:rsidRPr="00B159B7">
        <w:rPr>
          <w:rFonts w:asciiTheme="minorHAnsi" w:hAnsiTheme="minorHAnsi" w:cstheme="minorHAnsi"/>
          <w:color w:val="000000" w:themeColor="text1"/>
        </w:rPr>
        <w:t xml:space="preserve"> i urządzeniach</w:t>
      </w:r>
      <w:r w:rsidR="004A60DA" w:rsidRPr="00B159B7">
        <w:rPr>
          <w:rFonts w:asciiTheme="minorHAnsi" w:hAnsiTheme="minorHAnsi" w:cstheme="minorHAnsi"/>
        </w:rPr>
        <w:t xml:space="preserve">, </w:t>
      </w:r>
      <w:r w:rsidR="00326B22" w:rsidRPr="00B159B7">
        <w:rPr>
          <w:rFonts w:asciiTheme="minorHAnsi" w:hAnsiTheme="minorHAnsi" w:cstheme="minorHAnsi"/>
        </w:rPr>
        <w:t>w odpowiednim terminie wyznaczonym przez Zamawiającego.</w:t>
      </w:r>
    </w:p>
    <w:p w14:paraId="3AAE9A25" w14:textId="77777777" w:rsidR="003B4CB7" w:rsidRPr="00B159B7" w:rsidRDefault="003B4CB7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Gwarancją nie są objęte wady powstałe wskutek niewłaściwego użytkowania, niewłaściwej konserwacji, uszkodzeń mechanicznych</w:t>
      </w:r>
      <w:r w:rsidR="00D63128" w:rsidRPr="00B159B7">
        <w:rPr>
          <w:rFonts w:asciiTheme="minorHAnsi" w:hAnsiTheme="minorHAnsi" w:cstheme="minorHAnsi"/>
        </w:rPr>
        <w:t xml:space="preserve"> </w:t>
      </w:r>
      <w:r w:rsidR="00AB4E4D" w:rsidRPr="00B159B7">
        <w:rPr>
          <w:rFonts w:asciiTheme="minorHAnsi" w:hAnsiTheme="minorHAnsi" w:cstheme="minorHAnsi"/>
        </w:rPr>
        <w:t>i</w:t>
      </w:r>
      <w:r w:rsidRPr="00B159B7">
        <w:rPr>
          <w:rFonts w:asciiTheme="minorHAnsi" w:hAnsiTheme="minorHAnsi" w:cstheme="minorHAnsi"/>
        </w:rPr>
        <w:t xml:space="preserve"> zdarzeń losowych.</w:t>
      </w:r>
    </w:p>
    <w:p w14:paraId="575C51CF" w14:textId="30528D76" w:rsidR="00C46BF1" w:rsidRPr="00B159B7" w:rsidRDefault="00C46BF1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Gwarancja nie wyłącza, nie ogranicza ani nie zawiesza uprawnień Zamawiającego wynikających z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przepisów o rękojmi.</w:t>
      </w:r>
    </w:p>
    <w:p w14:paraId="0BBB6046" w14:textId="77777777" w:rsidR="003C2B38" w:rsidRPr="00B159B7" w:rsidRDefault="003C2B38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  <w:lang w:eastAsia="pl-PL"/>
        </w:rPr>
        <w:lastRenderedPageBreak/>
        <w:t>Jeżeli w wykonaniu obowiązków z tytułu udzielonej gwarancji Wykonawca dokonał istotnych napraw, termin gwarancji bi</w:t>
      </w:r>
      <w:r w:rsidR="0076759F" w:rsidRPr="00B159B7">
        <w:rPr>
          <w:rFonts w:asciiTheme="minorHAnsi" w:hAnsiTheme="minorHAnsi" w:cstheme="minorHAnsi"/>
          <w:lang w:eastAsia="pl-PL"/>
        </w:rPr>
        <w:t xml:space="preserve">egnie na nowo od chwili naprawy. </w:t>
      </w:r>
      <w:r w:rsidRPr="00B159B7">
        <w:rPr>
          <w:rFonts w:asciiTheme="minorHAnsi" w:hAnsiTheme="minorHAnsi" w:cstheme="minorHAnsi"/>
          <w:lang w:eastAsia="pl-PL"/>
        </w:rPr>
        <w:t>W innych przypadkach termin gwarancji ulega przedłużeniu o czas, w ciągu którego nie można było z przedmiotu umowy korzystać.</w:t>
      </w:r>
    </w:p>
    <w:p w14:paraId="2E690A63" w14:textId="77777777" w:rsidR="00347EC9" w:rsidRPr="00B159B7" w:rsidRDefault="003C2B38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bookmarkStart w:id="8" w:name="_Hlk504026514"/>
      <w:r w:rsidRPr="00B159B7">
        <w:rPr>
          <w:rFonts w:asciiTheme="minorHAnsi" w:hAnsiTheme="minorHAnsi" w:cstheme="minorHAnsi"/>
        </w:rPr>
        <w:t>Bieg okresu rękojmi</w:t>
      </w:r>
      <w:r w:rsidR="00347EC9" w:rsidRPr="00B159B7">
        <w:rPr>
          <w:rFonts w:asciiTheme="minorHAnsi" w:hAnsiTheme="minorHAnsi" w:cstheme="minorHAnsi"/>
        </w:rPr>
        <w:t xml:space="preserve"> rozpoczyna się</w:t>
      </w:r>
      <w:r w:rsidR="001E37A1" w:rsidRPr="00B159B7">
        <w:rPr>
          <w:rFonts w:asciiTheme="minorHAnsi" w:hAnsiTheme="minorHAnsi" w:cstheme="minorHAnsi"/>
        </w:rPr>
        <w:t xml:space="preserve"> </w:t>
      </w:r>
      <w:r w:rsidR="00347EC9" w:rsidRPr="00B159B7">
        <w:rPr>
          <w:rFonts w:asciiTheme="minorHAnsi" w:hAnsiTheme="minorHAnsi" w:cstheme="minorHAnsi"/>
        </w:rPr>
        <w:t xml:space="preserve">od daty podpisania protokołu końcowego robót budowlanych </w:t>
      </w:r>
      <w:r w:rsidR="001E37A1" w:rsidRPr="00B159B7">
        <w:rPr>
          <w:rFonts w:asciiTheme="minorHAnsi" w:hAnsiTheme="minorHAnsi" w:cstheme="minorHAnsi"/>
        </w:rPr>
        <w:t>(odbioru pełnego zakresu robót).</w:t>
      </w:r>
    </w:p>
    <w:p w14:paraId="0EC05135" w14:textId="77777777" w:rsidR="001E37A1" w:rsidRPr="00B159B7" w:rsidRDefault="00347EC9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B</w:t>
      </w:r>
      <w:r w:rsidR="003C2B38" w:rsidRPr="00B159B7">
        <w:rPr>
          <w:rFonts w:asciiTheme="minorHAnsi" w:hAnsiTheme="minorHAnsi" w:cstheme="minorHAnsi"/>
        </w:rPr>
        <w:t>i</w:t>
      </w:r>
      <w:r w:rsidRPr="00B159B7">
        <w:rPr>
          <w:rFonts w:asciiTheme="minorHAnsi" w:hAnsiTheme="minorHAnsi" w:cstheme="minorHAnsi"/>
        </w:rPr>
        <w:t>eg okresu</w:t>
      </w:r>
      <w:r w:rsidR="002306DC" w:rsidRPr="00B159B7">
        <w:rPr>
          <w:rFonts w:asciiTheme="minorHAnsi" w:hAnsiTheme="minorHAnsi" w:cstheme="minorHAnsi"/>
        </w:rPr>
        <w:t xml:space="preserve"> gwarancji rozpoczyna się</w:t>
      </w:r>
      <w:r w:rsidR="001E37A1" w:rsidRPr="00B159B7">
        <w:rPr>
          <w:rFonts w:asciiTheme="minorHAnsi" w:hAnsiTheme="minorHAnsi" w:cstheme="minorHAnsi"/>
        </w:rPr>
        <w:t>:</w:t>
      </w:r>
    </w:p>
    <w:p w14:paraId="02F81E8C" w14:textId="77777777" w:rsidR="003C2B38" w:rsidRPr="00B159B7" w:rsidRDefault="003C2B38" w:rsidP="004247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 xml:space="preserve">od daty podpisania protokołu końcowego robót budowlanych </w:t>
      </w:r>
      <w:r w:rsidR="002306DC" w:rsidRPr="00B159B7">
        <w:rPr>
          <w:rFonts w:asciiTheme="minorHAnsi" w:hAnsiTheme="minorHAnsi" w:cstheme="minorHAnsi"/>
        </w:rPr>
        <w:t>(odbioru pełnego zakresu robót)</w:t>
      </w:r>
      <w:r w:rsidR="001E37A1" w:rsidRPr="00B159B7">
        <w:rPr>
          <w:rFonts w:asciiTheme="minorHAnsi" w:hAnsiTheme="minorHAnsi" w:cstheme="minorHAnsi"/>
        </w:rPr>
        <w:t>;</w:t>
      </w:r>
    </w:p>
    <w:p w14:paraId="03B88E7F" w14:textId="77777777" w:rsidR="001E37A1" w:rsidRPr="00B159B7" w:rsidRDefault="001E37A1" w:rsidP="004247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dla wymienionych materiałów i urządzeń z dniem ich wymiany.</w:t>
      </w:r>
    </w:p>
    <w:bookmarkEnd w:id="8"/>
    <w:p w14:paraId="5A3F4301" w14:textId="1B575F64" w:rsidR="00C46BF1" w:rsidRPr="00B159B7" w:rsidRDefault="00C46BF1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ujawnienia się wady w okresie</w:t>
      </w:r>
      <w:r w:rsidR="0076759F" w:rsidRPr="00B159B7">
        <w:rPr>
          <w:rFonts w:asciiTheme="minorHAnsi" w:hAnsiTheme="minorHAnsi" w:cstheme="minorHAnsi"/>
        </w:rPr>
        <w:t xml:space="preserve"> gwarancji lub</w:t>
      </w:r>
      <w:r w:rsidRPr="00B159B7">
        <w:rPr>
          <w:rFonts w:asciiTheme="minorHAnsi" w:hAnsiTheme="minorHAnsi" w:cstheme="minorHAnsi"/>
        </w:rPr>
        <w:t xml:space="preserve"> rękojmi Zamawiający powoła Komisję, która w obecności przedstawicieli Wykonawcy dokona kwalifikacji wad i</w:t>
      </w:r>
      <w:r w:rsidR="00EC214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wyznaczy odpowiedni termin (z zachowaniem wymogów technologicznych) do ich usunięcia. Niestawienn</w:t>
      </w:r>
      <w:r w:rsidR="009E2719" w:rsidRPr="00B159B7">
        <w:rPr>
          <w:rFonts w:asciiTheme="minorHAnsi" w:hAnsiTheme="minorHAnsi" w:cstheme="minorHAnsi"/>
        </w:rPr>
        <w:t>ictwo Wykonawcy na posiedzenie K</w:t>
      </w:r>
      <w:r w:rsidRPr="00B159B7">
        <w:rPr>
          <w:rFonts w:asciiTheme="minorHAnsi" w:hAnsiTheme="minorHAnsi" w:cstheme="minorHAnsi"/>
        </w:rPr>
        <w:t xml:space="preserve">omisji, nie stanowi </w:t>
      </w:r>
      <w:r w:rsidR="00FB5528" w:rsidRPr="00B159B7">
        <w:rPr>
          <w:rFonts w:asciiTheme="minorHAnsi" w:hAnsiTheme="minorHAnsi" w:cstheme="minorHAnsi"/>
        </w:rPr>
        <w:t>przeszkody w jej pracach.</w:t>
      </w:r>
    </w:p>
    <w:p w14:paraId="47FA55EB" w14:textId="6A5855DA" w:rsidR="003C2B38" w:rsidRPr="00B159B7" w:rsidRDefault="003C2B38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B159B7">
        <w:rPr>
          <w:rFonts w:asciiTheme="minorHAnsi" w:hAnsiTheme="minorHAnsi" w:cstheme="minorHAnsi"/>
          <w:lang w:eastAsia="pl-PL"/>
        </w:rPr>
        <w:t xml:space="preserve">żądać </w:t>
      </w:r>
      <w:r w:rsidR="009E2719" w:rsidRPr="00B159B7">
        <w:rPr>
          <w:rFonts w:asciiTheme="minorHAnsi" w:hAnsiTheme="minorHAnsi" w:cstheme="minorHAnsi"/>
          <w:lang w:eastAsia="pl-PL"/>
        </w:rPr>
        <w:t xml:space="preserve">od </w:t>
      </w:r>
      <w:r w:rsidRPr="00B159B7">
        <w:rPr>
          <w:rFonts w:asciiTheme="minorHAnsi" w:hAnsiTheme="minorHAnsi" w:cstheme="minorHAnsi"/>
          <w:lang w:eastAsia="pl-PL"/>
        </w:rPr>
        <w:t>Wykonawcy dokonanie tych czynności na</w:t>
      </w:r>
      <w:r w:rsidR="00EC2143">
        <w:rPr>
          <w:rFonts w:asciiTheme="minorHAnsi" w:hAnsiTheme="minorHAnsi" w:cstheme="minorHAnsi"/>
          <w:lang w:eastAsia="pl-PL"/>
        </w:rPr>
        <w:t> </w:t>
      </w:r>
      <w:r w:rsidRPr="00B159B7">
        <w:rPr>
          <w:rFonts w:asciiTheme="minorHAnsi" w:hAnsiTheme="minorHAnsi" w:cstheme="minorHAnsi"/>
          <w:lang w:eastAsia="pl-PL"/>
        </w:rPr>
        <w:t>jego koszt. W</w:t>
      </w:r>
      <w:r w:rsidR="009E2719" w:rsidRPr="00B159B7">
        <w:rPr>
          <w:rFonts w:asciiTheme="minorHAnsi" w:hAnsiTheme="minorHAnsi" w:cstheme="minorHAnsi"/>
          <w:lang w:eastAsia="pl-PL"/>
        </w:rPr>
        <w:t> </w:t>
      </w:r>
      <w:r w:rsidRPr="00B159B7">
        <w:rPr>
          <w:rFonts w:asciiTheme="minorHAnsi" w:hAnsiTheme="minorHAnsi" w:cstheme="minorHAnsi"/>
          <w:lang w:eastAsia="pl-PL"/>
        </w:rPr>
        <w:t>przypadku, jeżeli te czynności przesądzą, że wady w robotach nie</w:t>
      </w:r>
      <w:r w:rsidR="009E2719" w:rsidRPr="00B159B7">
        <w:rPr>
          <w:rFonts w:asciiTheme="minorHAnsi" w:hAnsiTheme="minorHAnsi" w:cstheme="minorHAnsi"/>
          <w:lang w:eastAsia="pl-PL"/>
        </w:rPr>
        <w:t xml:space="preserve"> </w:t>
      </w:r>
      <w:r w:rsidRPr="00B159B7">
        <w:rPr>
          <w:rFonts w:asciiTheme="minorHAnsi" w:hAnsiTheme="minorHAnsi" w:cstheme="minorHAnsi"/>
          <w:lang w:eastAsia="pl-PL"/>
        </w:rPr>
        <w:t>występują, Wykonawca będzie miał prawo żądać zwrotu poniesionych kosztów.</w:t>
      </w:r>
    </w:p>
    <w:p w14:paraId="69BEFDBF" w14:textId="57FAC2C4" w:rsidR="003C2B38" w:rsidRPr="00B159B7" w:rsidRDefault="003C2B38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Po zgłoszeniu przez Wykonawcę usunięcia wad, Komisja, o której mowa w us</w:t>
      </w:r>
      <w:r w:rsidR="00704A87" w:rsidRPr="00B159B7">
        <w:rPr>
          <w:rFonts w:asciiTheme="minorHAnsi" w:hAnsiTheme="minorHAnsi" w:cstheme="minorHAnsi"/>
        </w:rPr>
        <w:t>t. 1</w:t>
      </w:r>
      <w:r w:rsidR="00A30F1C" w:rsidRPr="00B159B7">
        <w:rPr>
          <w:rFonts w:asciiTheme="minorHAnsi" w:hAnsiTheme="minorHAnsi" w:cstheme="minorHAnsi"/>
        </w:rPr>
        <w:t>7</w:t>
      </w:r>
      <w:r w:rsidRPr="00B159B7">
        <w:rPr>
          <w:rFonts w:asciiTheme="minorHAnsi" w:hAnsiTheme="minorHAnsi" w:cstheme="minorHAnsi"/>
        </w:rPr>
        <w:t xml:space="preserve"> protokolarnie stwierdzi usunięcie wad lub wyznaczy nowy termin na ich usunięcie.</w:t>
      </w:r>
    </w:p>
    <w:p w14:paraId="5F197F5F" w14:textId="60EC8033" w:rsidR="0026226D" w:rsidRPr="00B159B7" w:rsidRDefault="0026226D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Wykonawca nie usunie wad w terminie wyznaczonym przez Komisję, Zamawiający może n</w:t>
      </w:r>
      <w:r w:rsidR="00507A8C" w:rsidRPr="00B159B7">
        <w:rPr>
          <w:rFonts w:asciiTheme="minorHAnsi" w:hAnsiTheme="minorHAnsi" w:cstheme="minorHAnsi"/>
        </w:rPr>
        <w:t>aliczyć kary umowne zgodnie z §</w:t>
      </w:r>
      <w:r w:rsidR="0042473C">
        <w:rPr>
          <w:rFonts w:asciiTheme="minorHAnsi" w:hAnsiTheme="minorHAnsi" w:cstheme="minorHAnsi"/>
        </w:rPr>
        <w:t xml:space="preserve"> </w:t>
      </w:r>
      <w:r w:rsidR="00507A8C" w:rsidRPr="00B159B7">
        <w:rPr>
          <w:rFonts w:asciiTheme="minorHAnsi" w:hAnsiTheme="minorHAnsi" w:cstheme="minorHAnsi"/>
        </w:rPr>
        <w:t>15 ust.</w:t>
      </w:r>
      <w:r w:rsidR="0042473C">
        <w:rPr>
          <w:rFonts w:asciiTheme="minorHAnsi" w:hAnsiTheme="minorHAnsi" w:cstheme="minorHAnsi"/>
        </w:rPr>
        <w:t xml:space="preserve"> </w:t>
      </w:r>
      <w:r w:rsidR="00507A8C" w:rsidRPr="00B159B7">
        <w:rPr>
          <w:rFonts w:asciiTheme="minorHAnsi" w:hAnsiTheme="minorHAnsi" w:cstheme="minorHAnsi"/>
        </w:rPr>
        <w:t>1 pkt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2 lub zlecić usunięcie ich osob</w:t>
      </w:r>
      <w:r w:rsidR="00B803E9" w:rsidRPr="00B159B7">
        <w:rPr>
          <w:rFonts w:asciiTheme="minorHAnsi" w:hAnsiTheme="minorHAnsi" w:cstheme="minorHAnsi"/>
        </w:rPr>
        <w:t>ie trzeciej na koszt Wykonawcy.</w:t>
      </w:r>
    </w:p>
    <w:p w14:paraId="70384A6F" w14:textId="77777777" w:rsidR="00B803E9" w:rsidRPr="00B159B7" w:rsidRDefault="00B803E9">
      <w:pPr>
        <w:numPr>
          <w:ilvl w:val="0"/>
          <w:numId w:val="4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zobowiązuje się do wydania Zamawiającemu atestów i certyfi</w:t>
      </w:r>
      <w:r w:rsidR="00987E0A" w:rsidRPr="00B159B7">
        <w:rPr>
          <w:rFonts w:asciiTheme="minorHAnsi" w:hAnsiTheme="minorHAnsi" w:cstheme="minorHAnsi"/>
        </w:rPr>
        <w:t>katów zastosowanych materiałów</w:t>
      </w:r>
      <w:r w:rsidRPr="00B159B7">
        <w:rPr>
          <w:rFonts w:asciiTheme="minorHAnsi" w:hAnsiTheme="minorHAnsi" w:cstheme="minorHAnsi"/>
        </w:rPr>
        <w:t xml:space="preserve"> nie później niż w dniu zgłoszenia zakończenia prac.</w:t>
      </w:r>
    </w:p>
    <w:p w14:paraId="3A8C65E2" w14:textId="34AC13FE" w:rsidR="00394F44" w:rsidRPr="00B159B7" w:rsidRDefault="00C46BF1">
      <w:pPr>
        <w:pStyle w:val="Akapitzlist"/>
        <w:numPr>
          <w:ilvl w:val="0"/>
          <w:numId w:val="47"/>
        </w:numPr>
        <w:tabs>
          <w:tab w:val="clear" w:pos="33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Zamawiający może dochodzić roszczeń z tytułu rękojmi i gwaran</w:t>
      </w:r>
      <w:r w:rsidR="008849FE" w:rsidRPr="00B159B7">
        <w:rPr>
          <w:rFonts w:asciiTheme="minorHAnsi" w:hAnsiTheme="minorHAnsi" w:cstheme="minorHAnsi"/>
        </w:rPr>
        <w:t xml:space="preserve">cji także po okresie wskazanym </w:t>
      </w:r>
      <w:r w:rsidR="004F4B94" w:rsidRPr="00B159B7">
        <w:rPr>
          <w:rFonts w:asciiTheme="minorHAnsi" w:hAnsiTheme="minorHAnsi" w:cstheme="minorHAnsi"/>
        </w:rPr>
        <w:t>w </w:t>
      </w:r>
      <w:r w:rsidRPr="00B159B7">
        <w:rPr>
          <w:rFonts w:asciiTheme="minorHAnsi" w:hAnsiTheme="minorHAnsi" w:cstheme="minorHAnsi"/>
        </w:rPr>
        <w:t>ust. 1-</w:t>
      </w:r>
      <w:r w:rsidR="00A30F1C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jeżeli zgłosił wadę przed upływem tego terminu (wada ujawniła się w okresie gwarancji, rękojmi).</w:t>
      </w:r>
    </w:p>
    <w:p w14:paraId="695AFB16" w14:textId="52C5CAE2" w:rsidR="0083423A" w:rsidRPr="00A34207" w:rsidRDefault="00A34207" w:rsidP="00A34207">
      <w:pPr>
        <w:pStyle w:val="Nagwek8"/>
        <w:spacing w:before="360" w:after="120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>§ 14.</w:t>
      </w:r>
      <w:r>
        <w:rPr>
          <w:rFonts w:asciiTheme="minorHAnsi" w:hAnsiTheme="minorHAnsi" w:cstheme="minorHAnsi"/>
        </w:rPr>
        <w:t xml:space="preserve"> </w:t>
      </w:r>
      <w:r w:rsidR="006B7754" w:rsidRPr="0041080C">
        <w:rPr>
          <w:rFonts w:asciiTheme="minorHAnsi" w:hAnsiTheme="minorHAnsi" w:cstheme="minorHAnsi"/>
        </w:rPr>
        <w:t>ZABEZPIECZENIE NALEŻYTEGO WYKONANIA UMOWY</w:t>
      </w:r>
      <w:r>
        <w:rPr>
          <w:rFonts w:asciiTheme="minorHAnsi" w:hAnsiTheme="minorHAnsi" w:cstheme="minorHAnsi"/>
        </w:rPr>
        <w:t xml:space="preserve"> </w:t>
      </w:r>
    </w:p>
    <w:p w14:paraId="625F5C66" w14:textId="77777777" w:rsidR="0083423A" w:rsidRPr="00B159B7" w:rsidRDefault="0083423A" w:rsidP="00EC2143">
      <w:pPr>
        <w:numPr>
          <w:ilvl w:val="0"/>
          <w:numId w:val="16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wnosi zabezpieczenie należytego wyko</w:t>
      </w:r>
      <w:r w:rsidR="00490E62" w:rsidRPr="00B159B7">
        <w:rPr>
          <w:rFonts w:asciiTheme="minorHAnsi" w:hAnsiTheme="minorHAnsi" w:cstheme="minorHAnsi"/>
        </w:rPr>
        <w:t xml:space="preserve">nania umowy w wysokości </w:t>
      </w:r>
      <w:r w:rsidR="00341C99" w:rsidRPr="00B159B7">
        <w:rPr>
          <w:rFonts w:asciiTheme="minorHAnsi" w:hAnsiTheme="minorHAnsi" w:cstheme="minorHAnsi"/>
        </w:rPr>
        <w:t xml:space="preserve">5% </w:t>
      </w:r>
      <w:r w:rsidRPr="00B159B7">
        <w:rPr>
          <w:rFonts w:asciiTheme="minorHAnsi" w:hAnsiTheme="minorHAnsi" w:cstheme="minorHAnsi"/>
        </w:rPr>
        <w:t xml:space="preserve">wynagrodzenia </w:t>
      </w:r>
      <w:r w:rsidR="00C70263" w:rsidRPr="00B159B7">
        <w:rPr>
          <w:rFonts w:asciiTheme="minorHAnsi" w:hAnsiTheme="minorHAnsi" w:cstheme="minorHAnsi"/>
        </w:rPr>
        <w:t>umownego za przedmiot umowy, tj</w:t>
      </w:r>
      <w:r w:rsidRPr="00B159B7">
        <w:rPr>
          <w:rFonts w:asciiTheme="minorHAnsi" w:hAnsiTheme="minorHAnsi" w:cstheme="minorHAnsi"/>
        </w:rPr>
        <w:t xml:space="preserve">. </w:t>
      </w:r>
      <w:r w:rsidRPr="0042473C">
        <w:rPr>
          <w:rFonts w:asciiTheme="minorHAnsi" w:hAnsiTheme="minorHAnsi" w:cstheme="minorHAnsi"/>
          <w:b/>
          <w:bCs/>
        </w:rPr>
        <w:t>…</w:t>
      </w:r>
      <w:r w:rsidR="0013488C" w:rsidRPr="0042473C">
        <w:rPr>
          <w:rFonts w:asciiTheme="minorHAnsi" w:hAnsiTheme="minorHAnsi" w:cstheme="minorHAnsi"/>
          <w:b/>
          <w:bCs/>
        </w:rPr>
        <w:t>……………</w:t>
      </w:r>
      <w:r w:rsidRPr="0042473C">
        <w:rPr>
          <w:rFonts w:asciiTheme="minorHAnsi" w:hAnsiTheme="minorHAnsi" w:cstheme="minorHAnsi"/>
          <w:b/>
          <w:bCs/>
        </w:rPr>
        <w:t>.</w:t>
      </w:r>
      <w:r w:rsidR="00103CD8" w:rsidRPr="00B159B7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słownie: </w:t>
      </w:r>
      <w:r w:rsidRPr="0042473C">
        <w:rPr>
          <w:rFonts w:asciiTheme="minorHAnsi" w:hAnsiTheme="minorHAnsi" w:cstheme="minorHAnsi"/>
          <w:b/>
          <w:bCs/>
        </w:rPr>
        <w:t>…</w:t>
      </w:r>
      <w:r w:rsidR="0013488C" w:rsidRPr="0042473C">
        <w:rPr>
          <w:rFonts w:asciiTheme="minorHAnsi" w:hAnsiTheme="minorHAnsi" w:cstheme="minorHAnsi"/>
          <w:b/>
          <w:bCs/>
        </w:rPr>
        <w:t>…………………</w:t>
      </w:r>
      <w:r w:rsidR="0052398E" w:rsidRPr="0042473C">
        <w:rPr>
          <w:rFonts w:asciiTheme="minorHAnsi" w:hAnsiTheme="minorHAnsi" w:cstheme="minorHAnsi"/>
          <w:b/>
          <w:bCs/>
        </w:rPr>
        <w:t>.</w:t>
      </w:r>
      <w:r w:rsidR="0013488C" w:rsidRPr="0042473C">
        <w:rPr>
          <w:rFonts w:asciiTheme="minorHAnsi" w:hAnsiTheme="minorHAnsi" w:cstheme="minorHAnsi"/>
          <w:b/>
          <w:bCs/>
        </w:rPr>
        <w:t>…………</w:t>
      </w:r>
    </w:p>
    <w:p w14:paraId="7F6893FC" w14:textId="77777777" w:rsidR="0083423A" w:rsidRPr="00B159B7" w:rsidRDefault="0083423A" w:rsidP="00EC2143">
      <w:pPr>
        <w:numPr>
          <w:ilvl w:val="0"/>
          <w:numId w:val="16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Zabezpieczenie należytego wykonania umowy zostało wniesione w formie: </w:t>
      </w:r>
      <w:r w:rsidRPr="0042473C">
        <w:rPr>
          <w:rFonts w:asciiTheme="minorHAnsi" w:hAnsiTheme="minorHAnsi" w:cstheme="minorHAnsi"/>
          <w:b/>
          <w:bCs/>
        </w:rPr>
        <w:t>……</w:t>
      </w:r>
      <w:r w:rsidR="0013488C" w:rsidRPr="0042473C">
        <w:rPr>
          <w:rFonts w:asciiTheme="minorHAnsi" w:hAnsiTheme="minorHAnsi" w:cstheme="minorHAnsi"/>
          <w:b/>
          <w:bCs/>
        </w:rPr>
        <w:t>……………..</w:t>
      </w:r>
      <w:r w:rsidRPr="0042473C">
        <w:rPr>
          <w:rFonts w:asciiTheme="minorHAnsi" w:hAnsiTheme="minorHAnsi" w:cstheme="minorHAnsi"/>
          <w:b/>
          <w:bCs/>
        </w:rPr>
        <w:t>…</w:t>
      </w:r>
      <w:r w:rsidR="0013488C" w:rsidRPr="0042473C">
        <w:rPr>
          <w:rFonts w:asciiTheme="minorHAnsi" w:hAnsiTheme="minorHAnsi" w:cstheme="minorHAnsi"/>
          <w:b/>
          <w:bCs/>
        </w:rPr>
        <w:t>.</w:t>
      </w:r>
      <w:r w:rsidRPr="0042473C">
        <w:rPr>
          <w:rFonts w:asciiTheme="minorHAnsi" w:hAnsiTheme="minorHAnsi" w:cstheme="minorHAnsi"/>
          <w:b/>
          <w:bCs/>
        </w:rPr>
        <w:t>….</w:t>
      </w:r>
    </w:p>
    <w:p w14:paraId="6A023011" w14:textId="77777777" w:rsidR="0083423A" w:rsidRPr="00B159B7" w:rsidRDefault="0083423A" w:rsidP="00EC2143">
      <w:pPr>
        <w:numPr>
          <w:ilvl w:val="0"/>
          <w:numId w:val="16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Wniesione przez Wykonawcę zabezpieczenie należytego wykonania zostanie zwrócone </w:t>
      </w:r>
      <w:r w:rsidR="00FB3175" w:rsidRPr="00B159B7">
        <w:rPr>
          <w:rFonts w:asciiTheme="minorHAnsi" w:hAnsiTheme="minorHAnsi" w:cstheme="minorHAnsi"/>
        </w:rPr>
        <w:t>w </w:t>
      </w:r>
      <w:r w:rsidRPr="00B159B7">
        <w:rPr>
          <w:rFonts w:asciiTheme="minorHAnsi" w:hAnsiTheme="minorHAnsi" w:cstheme="minorHAnsi"/>
        </w:rPr>
        <w:t>następujący sposób:</w:t>
      </w:r>
    </w:p>
    <w:p w14:paraId="70FAF063" w14:textId="6BFF0F26" w:rsidR="004B4207" w:rsidRPr="00B159B7" w:rsidRDefault="004B4207" w:rsidP="00FF2479">
      <w:pPr>
        <w:numPr>
          <w:ilvl w:val="0"/>
          <w:numId w:val="31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kwota </w:t>
      </w:r>
      <w:r w:rsidR="00103CD8" w:rsidRPr="0042473C">
        <w:rPr>
          <w:rFonts w:asciiTheme="minorHAnsi" w:hAnsiTheme="minorHAnsi" w:cstheme="minorHAnsi"/>
          <w:b/>
          <w:bCs/>
        </w:rPr>
        <w:t>……</w:t>
      </w:r>
      <w:r w:rsidR="0042473C" w:rsidRPr="0042473C">
        <w:rPr>
          <w:rFonts w:asciiTheme="minorHAnsi" w:hAnsiTheme="minorHAnsi" w:cstheme="minorHAnsi"/>
          <w:b/>
          <w:bCs/>
        </w:rPr>
        <w:t xml:space="preserve"> </w:t>
      </w:r>
      <w:r w:rsidR="003F6B06" w:rsidRPr="00B159B7">
        <w:rPr>
          <w:rFonts w:asciiTheme="minorHAnsi" w:hAnsiTheme="minorHAnsi" w:cstheme="minorHAnsi"/>
        </w:rPr>
        <w:t>z</w:t>
      </w:r>
      <w:r w:rsidRPr="00B159B7">
        <w:rPr>
          <w:rFonts w:asciiTheme="minorHAnsi" w:hAnsiTheme="minorHAnsi" w:cstheme="minorHAnsi"/>
        </w:rPr>
        <w:t>ł</w:t>
      </w:r>
      <w:r w:rsidR="003F6B06" w:rsidRPr="00B159B7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tj. 70% zabezpieczenia należytego wykonani</w:t>
      </w:r>
      <w:r w:rsidR="00103CD8" w:rsidRPr="00B159B7">
        <w:rPr>
          <w:rFonts w:asciiTheme="minorHAnsi" w:hAnsiTheme="minorHAnsi" w:cstheme="minorHAnsi"/>
        </w:rPr>
        <w:t>a zostanie zwolniona w ciągu 30 </w:t>
      </w:r>
      <w:r w:rsidRPr="00B159B7">
        <w:rPr>
          <w:rFonts w:asciiTheme="minorHAnsi" w:hAnsiTheme="minorHAnsi" w:cstheme="minorHAnsi"/>
        </w:rPr>
        <w:t>dni po dokonaniu końcowego odbioru przedmiotu umowy;</w:t>
      </w:r>
    </w:p>
    <w:p w14:paraId="65E4FB9A" w14:textId="7E945255" w:rsidR="004B4207" w:rsidRPr="00B159B7" w:rsidRDefault="004B4207" w:rsidP="00FF2479">
      <w:pPr>
        <w:numPr>
          <w:ilvl w:val="0"/>
          <w:numId w:val="31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 xml:space="preserve">kwota </w:t>
      </w:r>
      <w:r w:rsidR="00103CD8" w:rsidRPr="0042473C">
        <w:rPr>
          <w:rFonts w:asciiTheme="minorHAnsi" w:hAnsiTheme="minorHAnsi" w:cstheme="minorHAnsi"/>
          <w:b/>
          <w:bCs/>
        </w:rPr>
        <w:t>……</w:t>
      </w:r>
      <w:r w:rsidRPr="0042473C">
        <w:rPr>
          <w:rFonts w:asciiTheme="minorHAnsi" w:hAnsiTheme="minorHAnsi" w:cstheme="minorHAnsi"/>
          <w:b/>
          <w:bCs/>
        </w:rPr>
        <w:t xml:space="preserve"> </w:t>
      </w:r>
      <w:r w:rsidRPr="00B159B7">
        <w:rPr>
          <w:rFonts w:asciiTheme="minorHAnsi" w:hAnsiTheme="minorHAnsi" w:cstheme="minorHAnsi"/>
        </w:rPr>
        <w:t>zł</w:t>
      </w:r>
      <w:r w:rsidR="003F6B06" w:rsidRPr="00B159B7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tj. 30% zabezpieczenia należytego wykonania umowy, pozostawiona na</w:t>
      </w:r>
      <w:r w:rsidR="00E9795C" w:rsidRP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zabezpieczenie roszczeń z tytułu rękojmi za wady</w:t>
      </w:r>
      <w:r w:rsidR="00FB780B" w:rsidRPr="00B159B7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zosta</w:t>
      </w:r>
      <w:r w:rsidR="00DC11B4" w:rsidRPr="00B159B7">
        <w:rPr>
          <w:rFonts w:asciiTheme="minorHAnsi" w:hAnsiTheme="minorHAnsi" w:cstheme="minorHAnsi"/>
        </w:rPr>
        <w:t>nie zwolniona w</w:t>
      </w:r>
      <w:r w:rsidR="0042473C">
        <w:rPr>
          <w:rFonts w:asciiTheme="minorHAnsi" w:hAnsiTheme="minorHAnsi" w:cstheme="minorHAnsi"/>
        </w:rPr>
        <w:t xml:space="preserve"> </w:t>
      </w:r>
      <w:r w:rsidR="00E9795C" w:rsidRPr="00B159B7">
        <w:rPr>
          <w:rFonts w:asciiTheme="minorHAnsi" w:hAnsiTheme="minorHAnsi" w:cstheme="minorHAnsi"/>
        </w:rPr>
        <w:t>ciągu 15 dni od </w:t>
      </w:r>
      <w:r w:rsidRPr="00B159B7">
        <w:rPr>
          <w:rFonts w:asciiTheme="minorHAnsi" w:hAnsiTheme="minorHAnsi" w:cstheme="minorHAnsi"/>
        </w:rPr>
        <w:t>upływu okresu rękojmi</w:t>
      </w:r>
      <w:r w:rsidR="00FB780B" w:rsidRPr="00B159B7">
        <w:rPr>
          <w:rFonts w:asciiTheme="minorHAnsi" w:hAnsiTheme="minorHAnsi" w:cstheme="minorHAnsi"/>
        </w:rPr>
        <w:t>.</w:t>
      </w:r>
    </w:p>
    <w:p w14:paraId="1C9523AE" w14:textId="77777777" w:rsidR="00623E0E" w:rsidRPr="00B159B7" w:rsidRDefault="00623E0E" w:rsidP="00EC2143">
      <w:pPr>
        <w:numPr>
          <w:ilvl w:val="0"/>
          <w:numId w:val="16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wnoszenia zabezpieczenia należytego wykonania umowy w innej formie niż w</w:t>
      </w:r>
      <w:r w:rsidR="003F6B06" w:rsidRP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pieniądzu zabezpieczenie wnoszone przed zawarciem umowy musi obejmować cały okres realizacji umowy tj. okres realizacji zamówienia oraz okres rękojmi.</w:t>
      </w:r>
    </w:p>
    <w:p w14:paraId="208690CC" w14:textId="11BFC45D" w:rsidR="00326B22" w:rsidRPr="00B159B7" w:rsidRDefault="00326B22" w:rsidP="00EC2143">
      <w:pPr>
        <w:pStyle w:val="Akapitzlist"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B159B7">
        <w:rPr>
          <w:rFonts w:asciiTheme="minorHAnsi" w:hAnsiTheme="minorHAnsi" w:cstheme="minorHAnsi"/>
        </w:rPr>
        <w:t>Wykonawca wnosi</w:t>
      </w:r>
      <w:r w:rsidRPr="00B159B7">
        <w:rPr>
          <w:rFonts w:asciiTheme="minorHAnsi" w:hAnsiTheme="minorHAnsi" w:cstheme="minorHAnsi"/>
        </w:rPr>
        <w:t xml:space="preserve"> na </w:t>
      </w:r>
      <w:r w:rsidR="00276330" w:rsidRPr="00B159B7">
        <w:rPr>
          <w:rFonts w:asciiTheme="minorHAnsi" w:hAnsiTheme="minorHAnsi" w:cstheme="minorHAnsi"/>
        </w:rPr>
        <w:t xml:space="preserve">cały </w:t>
      </w:r>
      <w:r w:rsidRPr="00B159B7">
        <w:rPr>
          <w:rFonts w:asciiTheme="minorHAnsi" w:hAnsiTheme="minorHAnsi" w:cstheme="minorHAnsi"/>
        </w:rPr>
        <w:t xml:space="preserve">okres </w:t>
      </w:r>
      <w:r w:rsidR="00276330" w:rsidRPr="00B159B7">
        <w:rPr>
          <w:rFonts w:asciiTheme="minorHAnsi" w:hAnsiTheme="minorHAnsi" w:cstheme="minorHAnsi"/>
        </w:rPr>
        <w:t xml:space="preserve">albo na okres </w:t>
      </w:r>
      <w:r w:rsidRPr="00B159B7">
        <w:rPr>
          <w:rFonts w:asciiTheme="minorHAnsi" w:hAnsiTheme="minorHAnsi" w:cstheme="minorHAnsi"/>
        </w:rPr>
        <w:t xml:space="preserve">nie krótszy niż 5 lat, z </w:t>
      </w:r>
      <w:r w:rsidR="00F12F80" w:rsidRPr="00B159B7">
        <w:rPr>
          <w:rFonts w:asciiTheme="minorHAnsi" w:hAnsiTheme="minorHAnsi" w:cstheme="minorHAnsi"/>
        </w:rPr>
        <w:t xml:space="preserve">jednoczesnym zobowiązaniem </w:t>
      </w:r>
      <w:r w:rsidRPr="00B159B7">
        <w:rPr>
          <w:rFonts w:asciiTheme="minorHAnsi" w:hAnsiTheme="minorHAnsi" w:cstheme="minorHAnsi"/>
        </w:rPr>
        <w:t>do</w:t>
      </w:r>
      <w:r w:rsidR="00EC214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przedłużenia zabezpieczenia lub wniesienia nowego zabezpieczenia na kolejne okresy.</w:t>
      </w:r>
    </w:p>
    <w:p w14:paraId="656D99A1" w14:textId="1132E48C" w:rsidR="00326B22" w:rsidRPr="00B159B7" w:rsidRDefault="00326B22" w:rsidP="00EC2143">
      <w:pPr>
        <w:pStyle w:val="Akapitzlist"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  <w:shd w:val="clear" w:color="auto" w:fill="FFFFFF"/>
        </w:rPr>
        <w:t>W przypadku nieprzedłużenia lub niewniesienia nowego zabezpieczenia najpóźniej na</w:t>
      </w:r>
      <w:r w:rsidR="0042473C">
        <w:rPr>
          <w:rFonts w:asciiTheme="minorHAnsi" w:hAnsiTheme="minorHAnsi" w:cstheme="minorHAnsi"/>
          <w:shd w:val="clear" w:color="auto" w:fill="FFFFFF"/>
        </w:rPr>
        <w:t> </w:t>
      </w:r>
      <w:r w:rsidRPr="00B159B7">
        <w:rPr>
          <w:rFonts w:asciiTheme="minorHAnsi" w:hAnsiTheme="minorHAnsi" w:cstheme="minorHAnsi"/>
          <w:shd w:val="clear" w:color="auto" w:fill="FFFFFF"/>
        </w:rPr>
        <w:t>30</w:t>
      </w:r>
      <w:r w:rsidR="0042473C">
        <w:rPr>
          <w:rFonts w:asciiTheme="minorHAnsi" w:hAnsiTheme="minorHAnsi" w:cstheme="minorHAnsi"/>
          <w:shd w:val="clear" w:color="auto" w:fill="FFFFFF"/>
        </w:rPr>
        <w:t> </w:t>
      </w:r>
      <w:r w:rsidRPr="00B159B7">
        <w:rPr>
          <w:rFonts w:asciiTheme="minorHAnsi" w:hAnsiTheme="minorHAnsi" w:cstheme="minorHAnsi"/>
          <w:shd w:val="clear" w:color="auto" w:fill="FFFFFF"/>
        </w:rPr>
        <w:t>dni przed upływem terminu ważności dotychczasowego zabezpieczenia wniesionego w</w:t>
      </w:r>
      <w:r w:rsidR="0085000D">
        <w:rPr>
          <w:rFonts w:asciiTheme="minorHAnsi" w:hAnsiTheme="minorHAnsi" w:cstheme="minorHAnsi"/>
          <w:shd w:val="clear" w:color="auto" w:fill="FFFFFF"/>
        </w:rPr>
        <w:t> </w:t>
      </w:r>
      <w:r w:rsidR="00F12F80" w:rsidRPr="00B159B7">
        <w:rPr>
          <w:rFonts w:asciiTheme="minorHAnsi" w:hAnsiTheme="minorHAnsi" w:cstheme="minorHAnsi"/>
          <w:shd w:val="clear" w:color="auto" w:fill="FFFFFF"/>
        </w:rPr>
        <w:t>innej formie niż w pieniądzu, Z</w:t>
      </w:r>
      <w:r w:rsidRPr="00B159B7">
        <w:rPr>
          <w:rFonts w:asciiTheme="minorHAnsi" w:hAnsiTheme="minorHAnsi" w:cstheme="minorHAnsi"/>
          <w:shd w:val="clear" w:color="auto" w:fill="FFFFFF"/>
        </w:rPr>
        <w:t>amawiający zmienia formę na zabezpieczenie w pieniądzu, poprzez wypłatę kwoty z dotychczasowego zabezpieczenia.</w:t>
      </w:r>
    </w:p>
    <w:p w14:paraId="38ABA62E" w14:textId="77777777" w:rsidR="0021529D" w:rsidRPr="00B159B7" w:rsidRDefault="0021529D" w:rsidP="00EC2143">
      <w:pPr>
        <w:pStyle w:val="Akapitzlist"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76F40AC5" w14:textId="6C7FD107" w:rsidR="00FF2479" w:rsidRPr="0042473C" w:rsidRDefault="00DD3C0A" w:rsidP="004D0962">
      <w:pPr>
        <w:pStyle w:val="Akapitzlist"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42473C">
        <w:rPr>
          <w:rFonts w:asciiTheme="minorHAnsi" w:hAnsiTheme="minorHAnsi" w:cstheme="minorHAnsi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5261EC2E" w14:textId="3B893673" w:rsidR="00B91BA0" w:rsidRPr="00A34207" w:rsidRDefault="00A34207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>§ 15.</w:t>
      </w:r>
      <w:r>
        <w:rPr>
          <w:rFonts w:asciiTheme="minorHAnsi" w:hAnsiTheme="minorHAnsi" w:cstheme="minorHAnsi"/>
        </w:rPr>
        <w:t xml:space="preserve"> </w:t>
      </w:r>
      <w:r w:rsidR="00A14B26" w:rsidRPr="00B159B7">
        <w:rPr>
          <w:rFonts w:asciiTheme="minorHAnsi" w:hAnsiTheme="minorHAnsi" w:cstheme="minorHAnsi"/>
        </w:rPr>
        <w:t>KARY UMOWNE</w:t>
      </w:r>
      <w:r>
        <w:rPr>
          <w:rFonts w:asciiTheme="minorHAnsi" w:hAnsiTheme="minorHAnsi" w:cstheme="minorHAnsi"/>
        </w:rPr>
        <w:t xml:space="preserve"> </w:t>
      </w:r>
    </w:p>
    <w:p w14:paraId="11AE8053" w14:textId="77777777" w:rsidR="00A14B26" w:rsidRPr="00B159B7" w:rsidRDefault="00A14B26" w:rsidP="00EC2143">
      <w:pPr>
        <w:pStyle w:val="Akapitzlist"/>
        <w:numPr>
          <w:ilvl w:val="0"/>
          <w:numId w:val="13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zapłaci Zamawiającemu kary umowne w następujących przypadkach:</w:t>
      </w:r>
    </w:p>
    <w:p w14:paraId="6E7D9AEF" w14:textId="1139B527" w:rsidR="00A14B26" w:rsidRPr="00B159B7" w:rsidRDefault="00A14B26" w:rsidP="0042473C">
      <w:pPr>
        <w:pStyle w:val="Akapitzlist"/>
        <w:numPr>
          <w:ilvl w:val="0"/>
          <w:numId w:val="17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 zwłokę w wykonan</w:t>
      </w:r>
      <w:r w:rsidR="00510FDF" w:rsidRPr="00B159B7">
        <w:rPr>
          <w:rFonts w:asciiTheme="minorHAnsi" w:hAnsiTheme="minorHAnsi" w:cstheme="minorHAnsi"/>
        </w:rPr>
        <w:t>iu przedmiotu umowy zgodnie z §</w:t>
      </w:r>
      <w:r w:rsidR="0042473C">
        <w:rPr>
          <w:rFonts w:asciiTheme="minorHAnsi" w:hAnsiTheme="minorHAnsi" w:cstheme="minorHAnsi"/>
        </w:rPr>
        <w:t xml:space="preserve"> </w:t>
      </w:r>
      <w:r w:rsidR="00FF1957" w:rsidRPr="00B159B7">
        <w:rPr>
          <w:rFonts w:asciiTheme="minorHAnsi" w:hAnsiTheme="minorHAnsi" w:cstheme="minorHAnsi"/>
        </w:rPr>
        <w:t>2</w:t>
      </w:r>
      <w:r w:rsidR="00510FDF" w:rsidRPr="00B159B7">
        <w:rPr>
          <w:rFonts w:asciiTheme="minorHAnsi" w:hAnsiTheme="minorHAnsi" w:cstheme="minorHAnsi"/>
        </w:rPr>
        <w:t xml:space="preserve"> ust.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2</w:t>
      </w:r>
      <w:r w:rsidR="00CC2AE8" w:rsidRPr="00B159B7">
        <w:rPr>
          <w:rFonts w:asciiTheme="minorHAnsi" w:hAnsiTheme="minorHAnsi" w:cstheme="minorHAnsi"/>
        </w:rPr>
        <w:t xml:space="preserve"> umowy, w</w:t>
      </w:r>
      <w:r w:rsidR="004D37D2" w:rsidRPr="00B159B7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wysokości</w:t>
      </w:r>
      <w:r w:rsidR="00532F8E" w:rsidRPr="00B159B7">
        <w:rPr>
          <w:rFonts w:asciiTheme="minorHAnsi" w:hAnsiTheme="minorHAnsi" w:cstheme="minorHAnsi"/>
        </w:rPr>
        <w:t xml:space="preserve"> 0,</w:t>
      </w:r>
      <w:r w:rsidR="006D3E26" w:rsidRPr="00B159B7">
        <w:rPr>
          <w:rFonts w:asciiTheme="minorHAnsi" w:hAnsiTheme="minorHAnsi" w:cstheme="minorHAnsi"/>
        </w:rPr>
        <w:t>1</w:t>
      </w:r>
      <w:r w:rsidR="00532F8E" w:rsidRPr="00B159B7">
        <w:rPr>
          <w:rFonts w:asciiTheme="minorHAnsi" w:hAnsiTheme="minorHAnsi" w:cstheme="minorHAnsi"/>
        </w:rPr>
        <w:t>%</w:t>
      </w:r>
      <w:r w:rsidR="004D37D2" w:rsidRPr="00B159B7">
        <w:rPr>
          <w:rFonts w:asciiTheme="minorHAnsi" w:hAnsiTheme="minorHAnsi" w:cstheme="minorHAnsi"/>
        </w:rPr>
        <w:t xml:space="preserve"> </w:t>
      </w:r>
      <w:r w:rsidR="00510FDF" w:rsidRPr="00B159B7">
        <w:rPr>
          <w:rFonts w:asciiTheme="minorHAnsi" w:hAnsiTheme="minorHAnsi" w:cstheme="minorHAnsi"/>
        </w:rPr>
        <w:t>kwoty brutto wskazanej w §</w:t>
      </w:r>
      <w:r w:rsidR="0042473C">
        <w:rPr>
          <w:rFonts w:asciiTheme="minorHAnsi" w:hAnsiTheme="minorHAnsi" w:cstheme="minorHAnsi"/>
        </w:rPr>
        <w:t xml:space="preserve"> </w:t>
      </w:r>
      <w:r w:rsidR="00FF1957" w:rsidRPr="00B159B7">
        <w:rPr>
          <w:rFonts w:asciiTheme="minorHAnsi" w:hAnsiTheme="minorHAnsi" w:cstheme="minorHAnsi"/>
        </w:rPr>
        <w:t>1</w:t>
      </w:r>
      <w:r w:rsidR="004060FB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ust.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1 umowy za każdy dzień zwłoki, nie więcej niż 15% tej kwoty; </w:t>
      </w:r>
    </w:p>
    <w:p w14:paraId="63ADB829" w14:textId="5D9F45AC" w:rsidR="00A14B26" w:rsidRPr="00B159B7" w:rsidRDefault="00A14B26" w:rsidP="0042473C">
      <w:pPr>
        <w:pStyle w:val="Akapitzlist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 zwłokę w usunięciu wad w wysokości 0,</w:t>
      </w:r>
      <w:r w:rsidR="006D3E26" w:rsidRPr="00B159B7">
        <w:rPr>
          <w:rFonts w:asciiTheme="minorHAnsi" w:hAnsiTheme="minorHAnsi" w:cstheme="minorHAnsi"/>
        </w:rPr>
        <w:t>1</w:t>
      </w:r>
      <w:r w:rsidR="00510FDF" w:rsidRPr="00B159B7">
        <w:rPr>
          <w:rFonts w:asciiTheme="minorHAnsi" w:hAnsiTheme="minorHAnsi" w:cstheme="minorHAnsi"/>
        </w:rPr>
        <w:t>% kwoty brutto wskazanej w §</w:t>
      </w:r>
      <w:r w:rsidR="0042473C">
        <w:rPr>
          <w:rFonts w:asciiTheme="minorHAnsi" w:hAnsiTheme="minorHAnsi" w:cstheme="minorHAnsi"/>
        </w:rPr>
        <w:t xml:space="preserve"> </w:t>
      </w:r>
      <w:r w:rsidR="00FF1957" w:rsidRPr="00B159B7">
        <w:rPr>
          <w:rFonts w:asciiTheme="minorHAnsi" w:hAnsiTheme="minorHAnsi" w:cstheme="minorHAnsi"/>
        </w:rPr>
        <w:t>1</w:t>
      </w:r>
      <w:r w:rsidR="004060FB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ust.</w:t>
      </w:r>
      <w:r w:rsidR="00510FDF" w:rsidRP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1 umowy za każdy dzień zwłoki liczony od upływu terminu wyznaczonego na usunięcie wad</w:t>
      </w:r>
      <w:r w:rsidR="00276330" w:rsidRPr="00B159B7">
        <w:rPr>
          <w:rFonts w:asciiTheme="minorHAnsi" w:hAnsiTheme="minorHAnsi" w:cstheme="minorHAnsi"/>
        </w:rPr>
        <w:t>, nie więcej jednak niż 10% tej kwoty</w:t>
      </w:r>
      <w:r w:rsidRPr="00B159B7">
        <w:rPr>
          <w:rFonts w:asciiTheme="minorHAnsi" w:hAnsiTheme="minorHAnsi" w:cstheme="minorHAnsi"/>
        </w:rPr>
        <w:t>;</w:t>
      </w:r>
    </w:p>
    <w:p w14:paraId="1A7EE81F" w14:textId="3737518F" w:rsidR="00A14B26" w:rsidRPr="00B159B7" w:rsidRDefault="00A14B26" w:rsidP="0042473C">
      <w:pPr>
        <w:pStyle w:val="Akapitzlist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 tytułu odstąpienia od umowy z przyczyn</w:t>
      </w:r>
      <w:r w:rsidR="006D45ED" w:rsidRPr="00B159B7">
        <w:rPr>
          <w:rFonts w:asciiTheme="minorHAnsi" w:hAnsiTheme="minorHAnsi" w:cstheme="minorHAnsi"/>
        </w:rPr>
        <w:t xml:space="preserve"> leżących po stronie Wykonawcy </w:t>
      </w:r>
      <w:r w:rsidR="00276330" w:rsidRPr="00B159B7">
        <w:rPr>
          <w:rFonts w:asciiTheme="minorHAnsi" w:hAnsiTheme="minorHAnsi" w:cstheme="minorHAnsi"/>
        </w:rPr>
        <w:t xml:space="preserve">lub osoby, którymi się posługuje </w:t>
      </w:r>
      <w:r w:rsidRPr="00B159B7">
        <w:rPr>
          <w:rFonts w:asciiTheme="minorHAnsi" w:hAnsiTheme="minorHAnsi" w:cstheme="minorHAnsi"/>
        </w:rPr>
        <w:t>w wysokości 20%</w:t>
      </w:r>
      <w:r w:rsidR="00510FDF" w:rsidRPr="00B159B7">
        <w:rPr>
          <w:rFonts w:asciiTheme="minorHAnsi" w:hAnsiTheme="minorHAnsi" w:cstheme="minorHAnsi"/>
        </w:rPr>
        <w:t xml:space="preserve"> kwoty brutto wskazanej w §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</w:t>
      </w:r>
      <w:r w:rsidR="004060FB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ust.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umowy;</w:t>
      </w:r>
    </w:p>
    <w:p w14:paraId="119B9DF8" w14:textId="5052FA28" w:rsidR="00A14B26" w:rsidRPr="00B159B7" w:rsidRDefault="00A14B26" w:rsidP="0042473C">
      <w:pPr>
        <w:pStyle w:val="Akapitzlist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czynności zastrzeżone dla kierownika budowy będzie wykonywała inna osoba niż zaakceptowana przez Zamawiającego zgodnie z procedurą określoną</w:t>
      </w:r>
      <w:r w:rsidR="00E4624F" w:rsidRPr="00B159B7">
        <w:rPr>
          <w:rFonts w:asciiTheme="minorHAnsi" w:hAnsiTheme="minorHAnsi" w:cstheme="minorHAnsi"/>
        </w:rPr>
        <w:t xml:space="preserve"> w §</w:t>
      </w:r>
      <w:r w:rsidR="0042473C">
        <w:rPr>
          <w:rFonts w:asciiTheme="minorHAnsi" w:hAnsiTheme="minorHAnsi" w:cstheme="minorHAnsi"/>
        </w:rPr>
        <w:t xml:space="preserve"> </w:t>
      </w:r>
      <w:r w:rsidR="004060FB" w:rsidRPr="00B159B7">
        <w:rPr>
          <w:rFonts w:asciiTheme="minorHAnsi" w:hAnsiTheme="minorHAnsi" w:cstheme="minorHAnsi"/>
        </w:rPr>
        <w:t>8</w:t>
      </w:r>
      <w:r w:rsidR="000A6912" w:rsidRPr="00B159B7">
        <w:rPr>
          <w:rFonts w:asciiTheme="minorHAnsi" w:hAnsiTheme="minorHAnsi" w:cstheme="minorHAnsi"/>
        </w:rPr>
        <w:t xml:space="preserve"> umowy </w:t>
      </w:r>
      <w:r w:rsidR="0042473C">
        <w:rPr>
          <w:rFonts w:asciiTheme="minorHAnsi" w:hAnsiTheme="minorHAnsi" w:cstheme="minorHAnsi"/>
        </w:rPr>
        <w:t>-</w:t>
      </w:r>
      <w:r w:rsidR="000A6912" w:rsidRPr="00B159B7">
        <w:rPr>
          <w:rFonts w:asciiTheme="minorHAnsi" w:hAnsiTheme="minorHAnsi" w:cstheme="minorHAnsi"/>
        </w:rPr>
        <w:t xml:space="preserve"> w</w:t>
      </w:r>
      <w:r w:rsidR="004D37D2" w:rsidRPr="00B159B7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wysokości </w:t>
      </w:r>
      <w:r w:rsidR="000A6912" w:rsidRPr="00B159B7">
        <w:rPr>
          <w:rFonts w:asciiTheme="minorHAnsi" w:hAnsiTheme="minorHAnsi" w:cstheme="minorHAnsi"/>
        </w:rPr>
        <w:t>2</w:t>
      </w:r>
      <w:r w:rsidR="00103CD8" w:rsidRPr="00B159B7">
        <w:rPr>
          <w:rFonts w:asciiTheme="minorHAnsi" w:hAnsiTheme="minorHAnsi" w:cstheme="minorHAnsi"/>
        </w:rPr>
        <w:t>.</w:t>
      </w:r>
      <w:r w:rsidR="00E4624F" w:rsidRPr="00B159B7">
        <w:rPr>
          <w:rFonts w:asciiTheme="minorHAnsi" w:hAnsiTheme="minorHAnsi" w:cstheme="minorHAnsi"/>
        </w:rPr>
        <w:t>000 </w:t>
      </w:r>
      <w:r w:rsidR="000A6912" w:rsidRPr="00B159B7">
        <w:rPr>
          <w:rFonts w:asciiTheme="minorHAnsi" w:hAnsiTheme="minorHAnsi" w:cstheme="minorHAnsi"/>
        </w:rPr>
        <w:t>zł;</w:t>
      </w:r>
    </w:p>
    <w:p w14:paraId="1A07E91F" w14:textId="7016A575" w:rsidR="008323F5" w:rsidRPr="00B159B7" w:rsidRDefault="008323F5" w:rsidP="0042473C">
      <w:pPr>
        <w:pStyle w:val="Akapitzlist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stwierdzenia nieusprawiedliwionej nieobecności kierownika budowy w</w:t>
      </w:r>
      <w:r w:rsidR="0085000D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trakcie </w:t>
      </w:r>
      <w:r w:rsidR="00531822" w:rsidRPr="00B159B7">
        <w:rPr>
          <w:rFonts w:asciiTheme="minorHAnsi" w:hAnsiTheme="minorHAnsi" w:cstheme="minorHAnsi"/>
        </w:rPr>
        <w:t xml:space="preserve">wykonywania prac </w:t>
      </w:r>
      <w:r w:rsidR="0042473C">
        <w:rPr>
          <w:rFonts w:asciiTheme="minorHAnsi" w:hAnsiTheme="minorHAnsi" w:cstheme="minorHAnsi"/>
        </w:rPr>
        <w:t>-</w:t>
      </w:r>
      <w:r w:rsidR="00531822" w:rsidRPr="00B159B7">
        <w:rPr>
          <w:rFonts w:asciiTheme="minorHAnsi" w:hAnsiTheme="minorHAnsi" w:cstheme="minorHAnsi"/>
        </w:rPr>
        <w:t xml:space="preserve"> w wysokości 5</w:t>
      </w:r>
      <w:r w:rsidR="00276330" w:rsidRPr="00B159B7">
        <w:rPr>
          <w:rFonts w:asciiTheme="minorHAnsi" w:hAnsiTheme="minorHAnsi" w:cstheme="minorHAnsi"/>
        </w:rPr>
        <w:t>00 </w:t>
      </w:r>
      <w:r w:rsidRPr="00B159B7">
        <w:rPr>
          <w:rFonts w:asciiTheme="minorHAnsi" w:hAnsiTheme="minorHAnsi" w:cstheme="minorHAnsi"/>
        </w:rPr>
        <w:t xml:space="preserve">zł </w:t>
      </w:r>
      <w:r w:rsidR="004327C0" w:rsidRPr="00B159B7">
        <w:rPr>
          <w:rFonts w:asciiTheme="minorHAnsi" w:hAnsiTheme="minorHAnsi" w:cstheme="minorHAnsi"/>
        </w:rPr>
        <w:t>za każdy dzień nieobecności;</w:t>
      </w:r>
    </w:p>
    <w:p w14:paraId="3C86FC50" w14:textId="3A4E8F49" w:rsidR="00A14B26" w:rsidRPr="00B159B7" w:rsidRDefault="00A14B26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braku zapłaty lub nieterminowej zapłaty wynagrodzenia nale</w:t>
      </w:r>
      <w:r w:rsidR="00BD19F7" w:rsidRPr="00B159B7">
        <w:rPr>
          <w:rFonts w:asciiTheme="minorHAnsi" w:hAnsiTheme="minorHAnsi" w:cstheme="minorHAnsi"/>
        </w:rPr>
        <w:t>żnego Podwykonawcy lub dalszym P</w:t>
      </w:r>
      <w:r w:rsidRPr="00B159B7">
        <w:rPr>
          <w:rFonts w:asciiTheme="minorHAnsi" w:hAnsiTheme="minorHAnsi" w:cstheme="minorHAnsi"/>
        </w:rPr>
        <w:t xml:space="preserve">odwykonawcom </w:t>
      </w:r>
      <w:r w:rsidR="0042473C">
        <w:rPr>
          <w:rFonts w:asciiTheme="minorHAnsi" w:hAnsiTheme="minorHAnsi" w:cstheme="minorHAnsi"/>
        </w:rPr>
        <w:t>-</w:t>
      </w:r>
      <w:r w:rsidRPr="00B159B7">
        <w:rPr>
          <w:rFonts w:asciiTheme="minorHAnsi" w:hAnsiTheme="minorHAnsi" w:cstheme="minorHAnsi"/>
        </w:rPr>
        <w:t xml:space="preserve"> w wysokości </w:t>
      </w:r>
      <w:r w:rsidR="00180B87" w:rsidRPr="00B159B7">
        <w:rPr>
          <w:rFonts w:asciiTheme="minorHAnsi" w:hAnsiTheme="minorHAnsi" w:cstheme="minorHAnsi"/>
        </w:rPr>
        <w:t>1</w:t>
      </w:r>
      <w:r w:rsidR="00103CD8" w:rsidRPr="00B159B7">
        <w:rPr>
          <w:rFonts w:asciiTheme="minorHAnsi" w:hAnsiTheme="minorHAnsi" w:cstheme="minorHAnsi"/>
        </w:rPr>
        <w:t>.</w:t>
      </w:r>
      <w:r w:rsidRPr="00B159B7">
        <w:rPr>
          <w:rFonts w:asciiTheme="minorHAnsi" w:hAnsiTheme="minorHAnsi" w:cstheme="minorHAnsi"/>
        </w:rPr>
        <w:t>000</w:t>
      </w:r>
      <w:r w:rsidR="00E4624F" w:rsidRPr="00B159B7">
        <w:rPr>
          <w:rFonts w:asciiTheme="minorHAnsi" w:hAnsiTheme="minorHAnsi" w:cstheme="minorHAnsi"/>
        </w:rPr>
        <w:t> </w:t>
      </w:r>
      <w:r w:rsidR="004327C0" w:rsidRPr="00B159B7">
        <w:rPr>
          <w:rFonts w:asciiTheme="minorHAnsi" w:hAnsiTheme="minorHAnsi" w:cstheme="minorHAnsi"/>
        </w:rPr>
        <w:t>zł;</w:t>
      </w:r>
    </w:p>
    <w:p w14:paraId="218A6FCB" w14:textId="77777777" w:rsidR="00A14B26" w:rsidRPr="00B159B7" w:rsidRDefault="00A14B26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>nieprzedłożenia do zaakceptowania projektu umowy o podwykonawstwo</w:t>
      </w:r>
      <w:r w:rsidR="00BD19F7" w:rsidRPr="00B159B7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której przedmiotem są roboty budowlane lub projektu jej zmiany - w wysokości </w:t>
      </w:r>
      <w:r w:rsidR="00180B87" w:rsidRPr="00B159B7">
        <w:rPr>
          <w:rFonts w:asciiTheme="minorHAnsi" w:hAnsiTheme="minorHAnsi" w:cstheme="minorHAnsi"/>
        </w:rPr>
        <w:t>1</w:t>
      </w:r>
      <w:r w:rsidR="00103CD8" w:rsidRPr="00B159B7">
        <w:rPr>
          <w:rFonts w:asciiTheme="minorHAnsi" w:hAnsiTheme="minorHAnsi" w:cstheme="minorHAnsi"/>
        </w:rPr>
        <w:t>.</w:t>
      </w:r>
      <w:r w:rsidR="00E4624F" w:rsidRPr="00B159B7">
        <w:rPr>
          <w:rFonts w:asciiTheme="minorHAnsi" w:hAnsiTheme="minorHAnsi" w:cstheme="minorHAnsi"/>
        </w:rPr>
        <w:t>000 </w:t>
      </w:r>
      <w:r w:rsidR="004327C0" w:rsidRPr="00B159B7">
        <w:rPr>
          <w:rFonts w:asciiTheme="minorHAnsi" w:hAnsiTheme="minorHAnsi" w:cstheme="minorHAnsi"/>
        </w:rPr>
        <w:t>zł;</w:t>
      </w:r>
    </w:p>
    <w:p w14:paraId="56EF7358" w14:textId="1BD2FB45" w:rsidR="00A14B26" w:rsidRPr="00B159B7" w:rsidRDefault="00A14B26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nieprzedłożenia poświadczonej za zgo</w:t>
      </w:r>
      <w:r w:rsidR="001F1815" w:rsidRPr="00B159B7">
        <w:rPr>
          <w:rFonts w:asciiTheme="minorHAnsi" w:hAnsiTheme="minorHAnsi" w:cstheme="minorHAnsi"/>
        </w:rPr>
        <w:t xml:space="preserve">dność z oryginałem kopii umowy </w:t>
      </w:r>
      <w:r w:rsidRPr="00B159B7">
        <w:rPr>
          <w:rFonts w:asciiTheme="minorHAnsi" w:hAnsiTheme="minorHAnsi" w:cstheme="minorHAnsi"/>
        </w:rPr>
        <w:t>o</w:t>
      </w:r>
      <w:r w:rsidR="0042473C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podwykonawstwo lub jej zmiany - w wysokości </w:t>
      </w:r>
      <w:r w:rsidR="00180B87" w:rsidRPr="00B159B7">
        <w:rPr>
          <w:rFonts w:asciiTheme="minorHAnsi" w:hAnsiTheme="minorHAnsi" w:cstheme="minorHAnsi"/>
        </w:rPr>
        <w:t>1</w:t>
      </w:r>
      <w:r w:rsidR="00103CD8" w:rsidRPr="00B159B7">
        <w:rPr>
          <w:rFonts w:asciiTheme="minorHAnsi" w:hAnsiTheme="minorHAnsi" w:cstheme="minorHAnsi"/>
        </w:rPr>
        <w:t>.</w:t>
      </w:r>
      <w:r w:rsidRPr="00B159B7">
        <w:rPr>
          <w:rFonts w:asciiTheme="minorHAnsi" w:hAnsiTheme="minorHAnsi" w:cstheme="minorHAnsi"/>
        </w:rPr>
        <w:t>000</w:t>
      </w:r>
      <w:r w:rsidR="00E4624F" w:rsidRPr="00B159B7">
        <w:rPr>
          <w:rFonts w:asciiTheme="minorHAnsi" w:hAnsiTheme="minorHAnsi" w:cstheme="minorHAnsi"/>
        </w:rPr>
        <w:t> </w:t>
      </w:r>
      <w:r w:rsidR="004327C0" w:rsidRPr="00B159B7">
        <w:rPr>
          <w:rFonts w:asciiTheme="minorHAnsi" w:hAnsiTheme="minorHAnsi" w:cstheme="minorHAnsi"/>
        </w:rPr>
        <w:t>zł;</w:t>
      </w:r>
    </w:p>
    <w:p w14:paraId="3B28E471" w14:textId="77777777" w:rsidR="00E4624F" w:rsidRPr="00B159B7" w:rsidRDefault="008323F5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567"/>
        </w:tabs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braku zmiany umowy o podwykonawstwo w zakresie terminu zapłaty - w wysokości 1</w:t>
      </w:r>
      <w:r w:rsidR="00103CD8" w:rsidRPr="00B159B7">
        <w:rPr>
          <w:rFonts w:asciiTheme="minorHAnsi" w:hAnsiTheme="minorHAnsi" w:cstheme="minorHAnsi"/>
        </w:rPr>
        <w:t>.</w:t>
      </w:r>
      <w:r w:rsidR="00E4624F" w:rsidRPr="00B159B7">
        <w:rPr>
          <w:rFonts w:asciiTheme="minorHAnsi" w:hAnsiTheme="minorHAnsi" w:cstheme="minorHAnsi"/>
        </w:rPr>
        <w:t>000 </w:t>
      </w:r>
      <w:r w:rsidR="004327C0" w:rsidRPr="00B159B7">
        <w:rPr>
          <w:rFonts w:asciiTheme="minorHAnsi" w:hAnsiTheme="minorHAnsi" w:cstheme="minorHAnsi"/>
        </w:rPr>
        <w:t>zł;</w:t>
      </w:r>
    </w:p>
    <w:p w14:paraId="2AD084FD" w14:textId="375D1819" w:rsidR="00FD7D49" w:rsidRPr="00B159B7" w:rsidRDefault="00FD7D49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 tytułu nie dokonania w terminie </w:t>
      </w:r>
      <w:r w:rsidR="00D12D19" w:rsidRPr="00B159B7">
        <w:rPr>
          <w:rFonts w:asciiTheme="minorHAnsi" w:hAnsiTheme="minorHAnsi" w:cstheme="minorHAnsi"/>
        </w:rPr>
        <w:t>zmiany wynagrodzenia należnego P</w:t>
      </w:r>
      <w:r w:rsidRPr="00B159B7">
        <w:rPr>
          <w:rFonts w:asciiTheme="minorHAnsi" w:hAnsiTheme="minorHAnsi" w:cstheme="minorHAnsi"/>
        </w:rPr>
        <w:t>odwykonawcom z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tytułu zmiany wysokości wynagrodzenia, o której mowa w</w:t>
      </w:r>
      <w:r w:rsidR="0042473C">
        <w:rPr>
          <w:rFonts w:asciiTheme="minorHAnsi" w:hAnsiTheme="minorHAnsi" w:cstheme="minorHAnsi"/>
        </w:rPr>
        <w:t> </w:t>
      </w:r>
      <w:r w:rsidR="00D12D19" w:rsidRPr="00B159B7">
        <w:rPr>
          <w:rFonts w:asciiTheme="minorHAnsi" w:hAnsiTheme="minorHAnsi" w:cstheme="minorHAnsi"/>
        </w:rPr>
        <w:t>§ 18</w:t>
      </w:r>
      <w:r w:rsidR="0042473C">
        <w:rPr>
          <w:rFonts w:asciiTheme="minorHAnsi" w:hAnsiTheme="minorHAnsi" w:cstheme="minorHAnsi"/>
        </w:rPr>
        <w:t> </w:t>
      </w:r>
      <w:r w:rsidR="00D12D19" w:rsidRPr="00B159B7">
        <w:rPr>
          <w:rFonts w:asciiTheme="minorHAnsi" w:hAnsiTheme="minorHAnsi" w:cstheme="minorHAnsi"/>
        </w:rPr>
        <w:t>ust. </w:t>
      </w:r>
      <w:r w:rsidRPr="00B159B7">
        <w:rPr>
          <w:rFonts w:asciiTheme="minorHAnsi" w:hAnsiTheme="minorHAnsi" w:cstheme="minorHAnsi"/>
        </w:rPr>
        <w:t xml:space="preserve">6 </w:t>
      </w:r>
      <w:r w:rsidR="0042473C">
        <w:rPr>
          <w:rFonts w:asciiTheme="minorHAnsi" w:hAnsiTheme="minorHAnsi" w:cstheme="minorHAnsi"/>
        </w:rPr>
        <w:t>-</w:t>
      </w:r>
      <w:r w:rsidRPr="00B159B7">
        <w:rPr>
          <w:rFonts w:asciiTheme="minorHAnsi" w:hAnsiTheme="minorHAnsi" w:cstheme="minorHAnsi"/>
        </w:rPr>
        <w:t xml:space="preserve"> w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wysokości 5 000,00 zł za każdy przypadek;</w:t>
      </w:r>
    </w:p>
    <w:p w14:paraId="1C8AB1C2" w14:textId="0E72D9A3" w:rsidR="00E4624F" w:rsidRPr="00B159B7" w:rsidRDefault="00E4624F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wbudowania materiałów na budowie bez wcześniejszej akceptacji przez Inspektora Nadzoru danej branży kart materiałowych </w:t>
      </w:r>
      <w:r w:rsidR="0042473C">
        <w:rPr>
          <w:rFonts w:asciiTheme="minorHAnsi" w:hAnsiTheme="minorHAnsi" w:cstheme="minorHAnsi"/>
        </w:rPr>
        <w:t>-</w:t>
      </w:r>
      <w:r w:rsidRPr="00B159B7">
        <w:rPr>
          <w:rFonts w:asciiTheme="minorHAnsi" w:hAnsiTheme="minorHAnsi" w:cstheme="minorHAnsi"/>
        </w:rPr>
        <w:t xml:space="preserve"> w wysokości 200 zł za każdy przypadek;</w:t>
      </w:r>
    </w:p>
    <w:p w14:paraId="0FD21CC5" w14:textId="6D79F4E5" w:rsidR="004B5AE7" w:rsidRPr="00B159B7" w:rsidRDefault="004B5AE7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nieprzedłożenia poświadczonej za zgodność z oryginałem kopii dowodu zawarcia umowy ubezpieczenia lub dowodu zawarcia umowy ubezpieczenia n</w:t>
      </w:r>
      <w:r w:rsidR="00B71AF4" w:rsidRPr="00B159B7">
        <w:rPr>
          <w:rFonts w:asciiTheme="minorHAnsi" w:hAnsiTheme="minorHAnsi" w:cstheme="minorHAnsi"/>
        </w:rPr>
        <w:t>a</w:t>
      </w:r>
      <w:r w:rsidR="006D3E26" w:rsidRPr="00B159B7">
        <w:rPr>
          <w:rFonts w:asciiTheme="minorHAnsi" w:hAnsiTheme="minorHAnsi" w:cstheme="minorHAnsi"/>
        </w:rPr>
        <w:t xml:space="preserve"> dalszy okres</w:t>
      </w:r>
      <w:r w:rsidR="0042473C">
        <w:rPr>
          <w:rFonts w:asciiTheme="minorHAnsi" w:hAnsiTheme="minorHAnsi" w:cstheme="minorHAnsi"/>
        </w:rPr>
        <w:br/>
        <w:t>-</w:t>
      </w:r>
      <w:r w:rsidR="006D3E26" w:rsidRPr="00B159B7">
        <w:rPr>
          <w:rFonts w:asciiTheme="minorHAnsi" w:hAnsiTheme="minorHAnsi" w:cstheme="minorHAnsi"/>
        </w:rPr>
        <w:t xml:space="preserve"> w wysokości </w:t>
      </w:r>
      <w:r w:rsidR="00E4624F" w:rsidRPr="00B159B7">
        <w:rPr>
          <w:rFonts w:asciiTheme="minorHAnsi" w:hAnsiTheme="minorHAnsi" w:cstheme="minorHAnsi"/>
        </w:rPr>
        <w:t>0</w:t>
      </w:r>
      <w:r w:rsidR="006D3E26" w:rsidRPr="00B159B7">
        <w:rPr>
          <w:rFonts w:asciiTheme="minorHAnsi" w:hAnsiTheme="minorHAnsi" w:cstheme="minorHAnsi"/>
        </w:rPr>
        <w:t>,</w:t>
      </w:r>
      <w:r w:rsidR="00E4624F" w:rsidRPr="00B159B7">
        <w:rPr>
          <w:rFonts w:asciiTheme="minorHAnsi" w:hAnsiTheme="minorHAnsi" w:cstheme="minorHAnsi"/>
        </w:rPr>
        <w:t>0</w:t>
      </w:r>
      <w:r w:rsidR="006D3E26" w:rsidRPr="00B159B7">
        <w:rPr>
          <w:rFonts w:asciiTheme="minorHAnsi" w:hAnsiTheme="minorHAnsi" w:cstheme="minorHAnsi"/>
        </w:rPr>
        <w:t>5%</w:t>
      </w:r>
      <w:r w:rsidR="004D37D2" w:rsidRPr="00B159B7">
        <w:rPr>
          <w:rFonts w:asciiTheme="minorHAnsi" w:hAnsiTheme="minorHAnsi" w:cstheme="minorHAnsi"/>
        </w:rPr>
        <w:t xml:space="preserve"> </w:t>
      </w:r>
      <w:r w:rsidR="004060FB" w:rsidRPr="00B159B7">
        <w:rPr>
          <w:rFonts w:asciiTheme="minorHAnsi" w:hAnsiTheme="minorHAnsi" w:cstheme="minorHAnsi"/>
        </w:rPr>
        <w:t xml:space="preserve">kwoty </w:t>
      </w:r>
      <w:r w:rsidR="00510FDF" w:rsidRPr="00B159B7">
        <w:rPr>
          <w:rFonts w:asciiTheme="minorHAnsi" w:hAnsiTheme="minorHAnsi" w:cstheme="minorHAnsi"/>
        </w:rPr>
        <w:t>brutto wskazanej w §</w:t>
      </w:r>
      <w:r w:rsidR="0042473C">
        <w:rPr>
          <w:rFonts w:asciiTheme="minorHAnsi" w:hAnsiTheme="minorHAnsi" w:cstheme="minorHAnsi"/>
        </w:rPr>
        <w:t xml:space="preserve"> </w:t>
      </w:r>
      <w:r w:rsidR="00510FDF" w:rsidRPr="00B159B7">
        <w:rPr>
          <w:rFonts w:asciiTheme="minorHAnsi" w:hAnsiTheme="minorHAnsi" w:cstheme="minorHAnsi"/>
        </w:rPr>
        <w:t>16 ust.</w:t>
      </w:r>
      <w:r w:rsidR="0042473C">
        <w:rPr>
          <w:rFonts w:asciiTheme="minorHAnsi" w:hAnsiTheme="minorHAnsi" w:cstheme="minorHAnsi"/>
        </w:rPr>
        <w:t xml:space="preserve"> </w:t>
      </w:r>
      <w:r w:rsidR="006D3E26" w:rsidRPr="00B159B7">
        <w:rPr>
          <w:rFonts w:asciiTheme="minorHAnsi" w:hAnsiTheme="minorHAnsi" w:cstheme="minorHAnsi"/>
        </w:rPr>
        <w:t xml:space="preserve">1 umowy </w:t>
      </w:r>
      <w:r w:rsidRPr="00B159B7">
        <w:rPr>
          <w:rFonts w:asciiTheme="minorHAnsi" w:hAnsiTheme="minorHAnsi" w:cstheme="minorHAnsi"/>
        </w:rPr>
        <w:t>za każdy dzień zwłoki</w:t>
      </w:r>
      <w:r w:rsidR="00E4624F" w:rsidRPr="00B159B7">
        <w:rPr>
          <w:rFonts w:asciiTheme="minorHAnsi" w:hAnsiTheme="minorHAnsi" w:cstheme="minorHAnsi"/>
        </w:rPr>
        <w:t>, nie więcej jednak niż 2% tej kwoty</w:t>
      </w:r>
      <w:r w:rsidR="004327C0" w:rsidRPr="00B159B7">
        <w:rPr>
          <w:rFonts w:asciiTheme="minorHAnsi" w:hAnsiTheme="minorHAnsi" w:cstheme="minorHAnsi"/>
        </w:rPr>
        <w:t>;</w:t>
      </w:r>
    </w:p>
    <w:p w14:paraId="0AA67B60" w14:textId="7F7DB796" w:rsidR="00FD7D49" w:rsidRPr="00B159B7" w:rsidRDefault="00FD7D49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nieprzedłożenia dokumentu potwierdzającego przedłużenie wniesienia zabezpieczenia należytego wykonania u</w:t>
      </w:r>
      <w:r w:rsidR="00D12D19" w:rsidRPr="00B159B7">
        <w:rPr>
          <w:rFonts w:asciiTheme="minorHAnsi" w:hAnsiTheme="minorHAnsi" w:cstheme="minorHAnsi"/>
        </w:rPr>
        <w:t>mowy w przypadku określonym w §</w:t>
      </w:r>
      <w:r w:rsidR="0042473C">
        <w:rPr>
          <w:rFonts w:asciiTheme="minorHAnsi" w:hAnsiTheme="minorHAnsi" w:cstheme="minorHAnsi"/>
        </w:rPr>
        <w:t xml:space="preserve"> </w:t>
      </w:r>
      <w:r w:rsidR="00D12D19" w:rsidRPr="00B159B7">
        <w:rPr>
          <w:rFonts w:asciiTheme="minorHAnsi" w:hAnsiTheme="minorHAnsi" w:cstheme="minorHAnsi"/>
        </w:rPr>
        <w:t>14 ust. </w:t>
      </w:r>
      <w:r w:rsidRPr="00B159B7">
        <w:rPr>
          <w:rFonts w:asciiTheme="minorHAnsi" w:hAnsiTheme="minorHAnsi" w:cstheme="minorHAnsi"/>
        </w:rPr>
        <w:t xml:space="preserve">8 </w:t>
      </w:r>
      <w:r w:rsidR="0042473C">
        <w:rPr>
          <w:rFonts w:asciiTheme="minorHAnsi" w:hAnsiTheme="minorHAnsi" w:cstheme="minorHAnsi"/>
        </w:rPr>
        <w:t>-</w:t>
      </w:r>
      <w:r w:rsidRPr="00B159B7">
        <w:rPr>
          <w:rFonts w:asciiTheme="minorHAnsi" w:hAnsiTheme="minorHAnsi" w:cstheme="minorHAnsi"/>
        </w:rPr>
        <w:t xml:space="preserve"> w wysokości 0,0</w:t>
      </w:r>
      <w:r w:rsidR="00D12D19" w:rsidRPr="00B159B7">
        <w:rPr>
          <w:rFonts w:asciiTheme="minorHAnsi" w:hAnsiTheme="minorHAnsi" w:cstheme="minorHAnsi"/>
        </w:rPr>
        <w:t>5% kwoty brutto wskazanej w §</w:t>
      </w:r>
      <w:r w:rsidR="0042473C">
        <w:rPr>
          <w:rFonts w:asciiTheme="minorHAnsi" w:hAnsiTheme="minorHAnsi" w:cstheme="minorHAnsi"/>
        </w:rPr>
        <w:t xml:space="preserve"> </w:t>
      </w:r>
      <w:r w:rsidR="00D12D19" w:rsidRPr="00B159B7">
        <w:rPr>
          <w:rFonts w:asciiTheme="minorHAnsi" w:hAnsiTheme="minorHAnsi" w:cstheme="minorHAnsi"/>
        </w:rPr>
        <w:t>16 ust.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umowy za każdy dzień zwłoki, nie więcej jednak niż 2% tej kwoty;</w:t>
      </w:r>
    </w:p>
    <w:p w14:paraId="2FD7C221" w14:textId="6DC7E9DB" w:rsidR="008323F5" w:rsidRPr="00B159B7" w:rsidRDefault="008323F5" w:rsidP="0042473C">
      <w:pPr>
        <w:pStyle w:val="Akapitzlist"/>
        <w:widowControl w:val="0"/>
        <w:numPr>
          <w:ilvl w:val="0"/>
          <w:numId w:val="17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za </w:t>
      </w:r>
      <w:r w:rsidR="00E4624F" w:rsidRPr="00B159B7">
        <w:rPr>
          <w:rFonts w:asciiTheme="minorHAnsi" w:hAnsiTheme="minorHAnsi" w:cstheme="minorHAnsi"/>
        </w:rPr>
        <w:t xml:space="preserve">zwłokę </w:t>
      </w:r>
      <w:r w:rsidRPr="00B159B7">
        <w:rPr>
          <w:rFonts w:asciiTheme="minorHAnsi" w:hAnsiTheme="minorHAnsi" w:cstheme="minorHAnsi"/>
        </w:rPr>
        <w:t>w wykonaniu obowiązku przedłożenia harmonogramu rzeczowo-finansowego lub kosztorysu ofertowego</w:t>
      </w:r>
      <w:r w:rsidR="0042473C">
        <w:rPr>
          <w:rFonts w:asciiTheme="minorHAnsi" w:hAnsiTheme="minorHAnsi" w:cstheme="minorHAnsi"/>
        </w:rPr>
        <w:t xml:space="preserve"> -</w:t>
      </w:r>
      <w:r w:rsidR="00C71F40" w:rsidRPr="00B159B7">
        <w:rPr>
          <w:rFonts w:asciiTheme="minorHAnsi" w:hAnsiTheme="minorHAnsi" w:cstheme="minorHAnsi"/>
        </w:rPr>
        <w:t xml:space="preserve"> w wysokości 0,05</w:t>
      </w:r>
      <w:r w:rsidR="00510FDF" w:rsidRPr="00B159B7">
        <w:rPr>
          <w:rFonts w:asciiTheme="minorHAnsi" w:hAnsiTheme="minorHAnsi" w:cstheme="minorHAnsi"/>
        </w:rPr>
        <w:t>% kwoty brutto wskazanej w § </w:t>
      </w:r>
      <w:r w:rsidR="004060FB" w:rsidRPr="00B159B7">
        <w:rPr>
          <w:rFonts w:asciiTheme="minorHAnsi" w:hAnsiTheme="minorHAnsi" w:cstheme="minorHAnsi"/>
        </w:rPr>
        <w:t>16</w:t>
      </w:r>
      <w:r w:rsidR="00510FDF" w:rsidRPr="00B159B7">
        <w:rPr>
          <w:rFonts w:asciiTheme="minorHAnsi" w:hAnsiTheme="minorHAnsi" w:cstheme="minorHAnsi"/>
        </w:rPr>
        <w:t xml:space="preserve"> ust. </w:t>
      </w:r>
      <w:r w:rsidRPr="00B159B7">
        <w:rPr>
          <w:rFonts w:asciiTheme="minorHAnsi" w:hAnsiTheme="minorHAnsi" w:cstheme="minorHAnsi"/>
        </w:rPr>
        <w:t>1</w:t>
      </w:r>
      <w:r w:rsidR="00E4624F" w:rsidRPr="00B159B7">
        <w:rPr>
          <w:rFonts w:asciiTheme="minorHAnsi" w:hAnsiTheme="minorHAnsi" w:cstheme="minorHAnsi"/>
        </w:rPr>
        <w:t xml:space="preserve"> umowy za każdy dzień zwłoki, nie więcej niż 2% tej kwoty</w:t>
      </w:r>
      <w:r w:rsidR="004327C0" w:rsidRPr="00B159B7">
        <w:rPr>
          <w:rFonts w:asciiTheme="minorHAnsi" w:hAnsiTheme="minorHAnsi" w:cstheme="minorHAnsi"/>
        </w:rPr>
        <w:t>;</w:t>
      </w:r>
    </w:p>
    <w:p w14:paraId="033F44EF" w14:textId="288E665D" w:rsidR="00F05C66" w:rsidRPr="00B159B7" w:rsidRDefault="00F05C66" w:rsidP="0042473C">
      <w:pPr>
        <w:numPr>
          <w:ilvl w:val="0"/>
          <w:numId w:val="17"/>
        </w:numPr>
        <w:tabs>
          <w:tab w:val="clear" w:pos="786"/>
          <w:tab w:val="left" w:pos="36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B159B7">
        <w:rPr>
          <w:rFonts w:asciiTheme="minorHAnsi" w:hAnsiTheme="minorHAnsi" w:cstheme="minorHAnsi"/>
        </w:rPr>
        <w:t>za brak</w:t>
      </w:r>
      <w:r w:rsidR="00521662" w:rsidRPr="00B159B7">
        <w:rPr>
          <w:rFonts w:asciiTheme="minorHAnsi" w:hAnsiTheme="minorHAnsi" w:cstheme="minorHAnsi"/>
        </w:rPr>
        <w:t xml:space="preserve"> zapisów, o których mowa w §</w:t>
      </w:r>
      <w:r w:rsidR="0042473C">
        <w:rPr>
          <w:rFonts w:asciiTheme="minorHAnsi" w:hAnsiTheme="minorHAnsi" w:cstheme="minorHAnsi"/>
        </w:rPr>
        <w:t xml:space="preserve"> </w:t>
      </w:r>
      <w:r w:rsidR="00510FDF" w:rsidRPr="00B159B7">
        <w:rPr>
          <w:rFonts w:asciiTheme="minorHAnsi" w:hAnsiTheme="minorHAnsi" w:cstheme="minorHAnsi"/>
        </w:rPr>
        <w:t>7 ust.</w:t>
      </w:r>
      <w:r w:rsidR="0042473C">
        <w:rPr>
          <w:rFonts w:asciiTheme="minorHAnsi" w:hAnsiTheme="minorHAnsi" w:cstheme="minorHAnsi"/>
        </w:rPr>
        <w:t xml:space="preserve"> </w:t>
      </w:r>
      <w:r w:rsidR="00B71AF4" w:rsidRPr="00B159B7">
        <w:rPr>
          <w:rFonts w:asciiTheme="minorHAnsi" w:hAnsiTheme="minorHAnsi" w:cstheme="minorHAnsi"/>
        </w:rPr>
        <w:t>6</w:t>
      </w:r>
      <w:r w:rsidR="004D37D2" w:rsidRPr="00B159B7">
        <w:rPr>
          <w:rFonts w:asciiTheme="minorHAnsi" w:hAnsiTheme="minorHAnsi" w:cstheme="minorHAnsi"/>
        </w:rPr>
        <w:t xml:space="preserve"> </w:t>
      </w:r>
      <w:r w:rsidR="00CC2AE8" w:rsidRPr="00B159B7">
        <w:rPr>
          <w:rFonts w:asciiTheme="minorHAnsi" w:hAnsiTheme="minorHAnsi" w:cstheme="minorHAnsi"/>
        </w:rPr>
        <w:t xml:space="preserve">umowy </w:t>
      </w:r>
      <w:r w:rsidR="00326B22" w:rsidRPr="00B159B7">
        <w:rPr>
          <w:rFonts w:asciiTheme="minorHAnsi" w:hAnsiTheme="minorHAnsi" w:cstheme="minorHAnsi"/>
        </w:rPr>
        <w:t>w umowie łączącej Wykonawcę z </w:t>
      </w:r>
      <w:r w:rsidR="00BD19F7" w:rsidRPr="00B159B7">
        <w:rPr>
          <w:rFonts w:asciiTheme="minorHAnsi" w:hAnsiTheme="minorHAnsi" w:cstheme="minorHAnsi"/>
        </w:rPr>
        <w:t>P</w:t>
      </w:r>
      <w:r w:rsidRPr="00B159B7">
        <w:rPr>
          <w:rFonts w:asciiTheme="minorHAnsi" w:hAnsiTheme="minorHAnsi" w:cstheme="minorHAnsi"/>
        </w:rPr>
        <w:t xml:space="preserve">odwykonawcą </w:t>
      </w:r>
      <w:r w:rsidR="0049692F" w:rsidRPr="00B159B7">
        <w:rPr>
          <w:rFonts w:asciiTheme="minorHAnsi" w:hAnsiTheme="minorHAnsi" w:cstheme="minorHAnsi"/>
        </w:rPr>
        <w:t xml:space="preserve">- </w:t>
      </w:r>
      <w:r w:rsidRPr="00B159B7">
        <w:rPr>
          <w:rFonts w:asciiTheme="minorHAnsi" w:hAnsiTheme="minorHAnsi" w:cstheme="minorHAnsi"/>
        </w:rPr>
        <w:t xml:space="preserve">w wysokości </w:t>
      </w:r>
      <w:r w:rsidR="000A6912" w:rsidRPr="00B159B7">
        <w:rPr>
          <w:rFonts w:asciiTheme="minorHAnsi" w:hAnsiTheme="minorHAnsi" w:cstheme="minorHAnsi"/>
        </w:rPr>
        <w:t>1</w:t>
      </w:r>
      <w:r w:rsidR="00103CD8" w:rsidRPr="00B159B7">
        <w:rPr>
          <w:rFonts w:asciiTheme="minorHAnsi" w:hAnsiTheme="minorHAnsi" w:cstheme="minorHAnsi"/>
        </w:rPr>
        <w:t>.</w:t>
      </w:r>
      <w:r w:rsidR="00E4624F" w:rsidRPr="00B159B7">
        <w:rPr>
          <w:rFonts w:asciiTheme="minorHAnsi" w:hAnsiTheme="minorHAnsi" w:cstheme="minorHAnsi"/>
        </w:rPr>
        <w:t>000 </w:t>
      </w:r>
      <w:r w:rsidR="000A6912" w:rsidRPr="00B159B7">
        <w:rPr>
          <w:rFonts w:asciiTheme="minorHAnsi" w:hAnsiTheme="minorHAnsi" w:cstheme="minorHAnsi"/>
        </w:rPr>
        <w:t>zł;</w:t>
      </w:r>
    </w:p>
    <w:p w14:paraId="2D44293E" w14:textId="51E8030C" w:rsidR="00ED692D" w:rsidRPr="00B159B7" w:rsidRDefault="00544330" w:rsidP="0042473C">
      <w:pPr>
        <w:numPr>
          <w:ilvl w:val="0"/>
          <w:numId w:val="17"/>
        </w:numPr>
        <w:tabs>
          <w:tab w:val="clear" w:pos="786"/>
          <w:tab w:val="left" w:pos="36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>w przypadku, gdy oświ</w:t>
      </w:r>
      <w:r w:rsidR="004D37D2" w:rsidRPr="00B159B7">
        <w:rPr>
          <w:rFonts w:asciiTheme="minorHAnsi" w:eastAsia="Calibri" w:hAnsiTheme="minorHAnsi" w:cstheme="minorHAnsi"/>
        </w:rPr>
        <w:t>adczenia, o których mowa w §</w:t>
      </w:r>
      <w:r w:rsidR="0042473C">
        <w:rPr>
          <w:rFonts w:asciiTheme="minorHAnsi" w:eastAsia="Calibri" w:hAnsiTheme="minorHAnsi" w:cstheme="minorHAnsi"/>
        </w:rPr>
        <w:t xml:space="preserve"> </w:t>
      </w:r>
      <w:r w:rsidR="00394A70" w:rsidRPr="00B159B7">
        <w:rPr>
          <w:rFonts w:asciiTheme="minorHAnsi" w:eastAsia="Calibri" w:hAnsiTheme="minorHAnsi" w:cstheme="minorHAnsi"/>
        </w:rPr>
        <w:t xml:space="preserve">7 </w:t>
      </w:r>
      <w:r w:rsidR="00510FDF" w:rsidRPr="00B159B7">
        <w:rPr>
          <w:rFonts w:asciiTheme="minorHAnsi" w:eastAsia="Calibri" w:hAnsiTheme="minorHAnsi" w:cstheme="minorHAnsi"/>
        </w:rPr>
        <w:t>ust.</w:t>
      </w:r>
      <w:r w:rsidR="0042473C">
        <w:rPr>
          <w:rFonts w:asciiTheme="minorHAnsi" w:eastAsia="Calibri" w:hAnsiTheme="minorHAnsi" w:cstheme="minorHAnsi"/>
        </w:rPr>
        <w:t xml:space="preserve"> </w:t>
      </w:r>
      <w:r w:rsidR="00B71AF4" w:rsidRPr="00B159B7">
        <w:rPr>
          <w:rFonts w:asciiTheme="minorHAnsi" w:eastAsia="Calibri" w:hAnsiTheme="minorHAnsi" w:cstheme="minorHAnsi"/>
        </w:rPr>
        <w:t>2 i 4</w:t>
      </w:r>
      <w:r w:rsidR="004D37D2" w:rsidRPr="00B159B7">
        <w:rPr>
          <w:rFonts w:asciiTheme="minorHAnsi" w:eastAsia="Calibri" w:hAnsiTheme="minorHAnsi" w:cstheme="minorHAnsi"/>
        </w:rPr>
        <w:t xml:space="preserve"> </w:t>
      </w:r>
      <w:r w:rsidR="00CC2AE8" w:rsidRPr="00B159B7">
        <w:rPr>
          <w:rFonts w:asciiTheme="minorHAnsi" w:eastAsia="Calibri" w:hAnsiTheme="minorHAnsi" w:cstheme="minorHAnsi"/>
        </w:rPr>
        <w:t xml:space="preserve">umowy </w:t>
      </w:r>
      <w:r w:rsidRPr="00B159B7">
        <w:rPr>
          <w:rFonts w:asciiTheme="minorHAnsi" w:eastAsia="Calibri" w:hAnsiTheme="minorHAnsi" w:cstheme="minorHAnsi"/>
        </w:rPr>
        <w:t xml:space="preserve">okażą się nieprawdziwe </w:t>
      </w:r>
      <w:r w:rsidR="0042473C">
        <w:rPr>
          <w:rFonts w:asciiTheme="minorHAnsi" w:eastAsia="Calibri" w:hAnsiTheme="minorHAnsi" w:cstheme="minorHAnsi"/>
        </w:rPr>
        <w:t xml:space="preserve">- </w:t>
      </w:r>
      <w:r w:rsidR="00326B22" w:rsidRPr="00B159B7">
        <w:rPr>
          <w:rFonts w:asciiTheme="minorHAnsi" w:hAnsiTheme="minorHAnsi" w:cstheme="minorHAnsi"/>
        </w:rPr>
        <w:t>w</w:t>
      </w:r>
      <w:r w:rsidR="00F83813" w:rsidRPr="00B159B7">
        <w:rPr>
          <w:rFonts w:asciiTheme="minorHAnsi" w:hAnsiTheme="minorHAnsi" w:cstheme="minorHAnsi"/>
        </w:rPr>
        <w:t xml:space="preserve"> </w:t>
      </w:r>
      <w:r w:rsidR="0049692F" w:rsidRPr="00B159B7">
        <w:rPr>
          <w:rFonts w:asciiTheme="minorHAnsi" w:hAnsiTheme="minorHAnsi" w:cstheme="minorHAnsi"/>
        </w:rPr>
        <w:t xml:space="preserve">wysokości </w:t>
      </w:r>
      <w:r w:rsidR="004B3D9B" w:rsidRPr="00B159B7">
        <w:rPr>
          <w:rFonts w:asciiTheme="minorHAnsi" w:hAnsiTheme="minorHAnsi" w:cstheme="minorHAnsi"/>
        </w:rPr>
        <w:t>1</w:t>
      </w:r>
      <w:r w:rsidR="00103CD8" w:rsidRPr="00B159B7">
        <w:rPr>
          <w:rFonts w:asciiTheme="minorHAnsi" w:hAnsiTheme="minorHAnsi" w:cstheme="minorHAnsi"/>
        </w:rPr>
        <w:t>.</w:t>
      </w:r>
      <w:r w:rsidR="00E4624F" w:rsidRPr="00B159B7">
        <w:rPr>
          <w:rFonts w:asciiTheme="minorHAnsi" w:hAnsiTheme="minorHAnsi" w:cstheme="minorHAnsi"/>
        </w:rPr>
        <w:t>000 </w:t>
      </w:r>
      <w:r w:rsidR="004B3D9B" w:rsidRPr="00B159B7">
        <w:rPr>
          <w:rFonts w:asciiTheme="minorHAnsi" w:hAnsiTheme="minorHAnsi" w:cstheme="minorHAnsi"/>
        </w:rPr>
        <w:t>zł</w:t>
      </w:r>
      <w:r w:rsidR="0042473C">
        <w:rPr>
          <w:rFonts w:asciiTheme="minorHAnsi" w:hAnsiTheme="minorHAnsi" w:cstheme="minorHAnsi"/>
        </w:rPr>
        <w:t>;</w:t>
      </w:r>
    </w:p>
    <w:p w14:paraId="2AEEEDA5" w14:textId="756B9CAB" w:rsidR="00D35F46" w:rsidRPr="00B159B7" w:rsidRDefault="00D35F46" w:rsidP="0042473C">
      <w:pPr>
        <w:pStyle w:val="Akapitzlist"/>
        <w:numPr>
          <w:ilvl w:val="0"/>
          <w:numId w:val="17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</w:rPr>
      </w:pPr>
      <w:r w:rsidRPr="00B159B7">
        <w:rPr>
          <w:rFonts w:asciiTheme="minorHAnsi" w:eastAsia="Calibri" w:hAnsiTheme="minorHAnsi" w:cstheme="minorHAnsi"/>
        </w:rPr>
        <w:t xml:space="preserve">za zwłokę w wykonaniu obowiązku przedłożenia oświadczenia o spełnianiu </w:t>
      </w:r>
      <w:r w:rsidR="00D12D19" w:rsidRPr="00B159B7">
        <w:rPr>
          <w:rFonts w:asciiTheme="minorHAnsi" w:eastAsia="Calibri" w:hAnsiTheme="minorHAnsi" w:cstheme="minorHAnsi"/>
        </w:rPr>
        <w:t xml:space="preserve">wymogu </w:t>
      </w:r>
      <w:r w:rsidR="00D12D19" w:rsidRPr="00B159B7">
        <w:rPr>
          <w:rFonts w:asciiTheme="minorHAnsi" w:eastAsia="Calibri" w:hAnsiTheme="minorHAnsi" w:cstheme="minorHAnsi"/>
          <w:color w:val="000000" w:themeColor="text1"/>
        </w:rPr>
        <w:t>określonego w § </w:t>
      </w:r>
      <w:r w:rsidR="009D3629" w:rsidRPr="00B159B7">
        <w:rPr>
          <w:rFonts w:asciiTheme="minorHAnsi" w:eastAsia="Calibri" w:hAnsiTheme="minorHAnsi" w:cstheme="minorHAnsi"/>
          <w:color w:val="000000" w:themeColor="text1"/>
        </w:rPr>
        <w:t>5</w:t>
      </w:r>
      <w:r w:rsidRPr="00B159B7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D12D19" w:rsidRPr="00B159B7">
        <w:rPr>
          <w:rFonts w:asciiTheme="minorHAnsi" w:eastAsia="Calibri" w:hAnsiTheme="minorHAnsi" w:cstheme="minorHAnsi"/>
          <w:color w:val="000000" w:themeColor="text1"/>
        </w:rPr>
        <w:t>ust. </w:t>
      </w:r>
      <w:r w:rsidR="009D3629" w:rsidRPr="00B159B7">
        <w:rPr>
          <w:rFonts w:asciiTheme="minorHAnsi" w:eastAsia="Calibri" w:hAnsiTheme="minorHAnsi" w:cstheme="minorHAnsi"/>
          <w:color w:val="000000" w:themeColor="text1"/>
        </w:rPr>
        <w:t>25</w:t>
      </w:r>
      <w:r w:rsidR="00D12D19" w:rsidRPr="00B159B7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42473C">
        <w:rPr>
          <w:rFonts w:asciiTheme="minorHAnsi" w:eastAsia="Calibri" w:hAnsiTheme="minorHAnsi" w:cstheme="minorHAnsi"/>
        </w:rPr>
        <w:t>-</w:t>
      </w:r>
      <w:r w:rsidR="00D12D19" w:rsidRPr="00B159B7">
        <w:rPr>
          <w:rFonts w:asciiTheme="minorHAnsi" w:eastAsia="Calibri" w:hAnsiTheme="minorHAnsi" w:cstheme="minorHAnsi"/>
        </w:rPr>
        <w:t xml:space="preserve"> w wysokości 50 </w:t>
      </w:r>
      <w:r w:rsidRPr="00B159B7">
        <w:rPr>
          <w:rFonts w:asciiTheme="minorHAnsi" w:eastAsia="Calibri" w:hAnsiTheme="minorHAnsi" w:cstheme="minorHAnsi"/>
        </w:rPr>
        <w:t>zł za każdy dzień zwłoki.</w:t>
      </w:r>
    </w:p>
    <w:p w14:paraId="2B1F8D50" w14:textId="77777777" w:rsidR="00A14B26" w:rsidRPr="00B159B7" w:rsidRDefault="00A14B26" w:rsidP="00EC2143">
      <w:pPr>
        <w:pStyle w:val="Akapitzlist"/>
        <w:numPr>
          <w:ilvl w:val="0"/>
          <w:numId w:val="13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Zamawiający zapłaci Wykonawcy kary umowne w przypadku:</w:t>
      </w:r>
    </w:p>
    <w:p w14:paraId="747CFCA4" w14:textId="7AB4EAC0" w:rsidR="00A425B6" w:rsidRPr="00B159B7" w:rsidRDefault="00A425B6" w:rsidP="0042473C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zwłoki w przekaza</w:t>
      </w:r>
      <w:r w:rsidR="00C71F40" w:rsidRPr="00B159B7">
        <w:rPr>
          <w:rFonts w:asciiTheme="minorHAnsi" w:hAnsiTheme="minorHAnsi" w:cstheme="minorHAnsi"/>
        </w:rPr>
        <w:t>niu placu budowy w wysokości</w:t>
      </w:r>
      <w:r w:rsidR="00532F8E" w:rsidRPr="00B159B7">
        <w:rPr>
          <w:rFonts w:asciiTheme="minorHAnsi" w:hAnsiTheme="minorHAnsi" w:cstheme="minorHAnsi"/>
        </w:rPr>
        <w:t xml:space="preserve"> 0,1% </w:t>
      </w:r>
      <w:r w:rsidR="001F1815" w:rsidRPr="00B159B7">
        <w:rPr>
          <w:rFonts w:asciiTheme="minorHAnsi" w:hAnsiTheme="minorHAnsi" w:cstheme="minorHAnsi"/>
        </w:rPr>
        <w:t xml:space="preserve">kwoty brutto wskazanej </w:t>
      </w:r>
      <w:r w:rsidR="00510FDF" w:rsidRPr="00B159B7">
        <w:rPr>
          <w:rFonts w:asciiTheme="minorHAnsi" w:hAnsiTheme="minorHAnsi" w:cstheme="minorHAnsi"/>
        </w:rPr>
        <w:t>w</w:t>
      </w:r>
      <w:r w:rsidR="00EC2143">
        <w:rPr>
          <w:rFonts w:asciiTheme="minorHAnsi" w:hAnsiTheme="minorHAnsi" w:cstheme="minorHAnsi"/>
        </w:rPr>
        <w:t> </w:t>
      </w:r>
      <w:r w:rsidR="00510FDF" w:rsidRPr="00B159B7">
        <w:rPr>
          <w:rFonts w:asciiTheme="minorHAnsi" w:hAnsiTheme="minorHAnsi" w:cstheme="minorHAnsi"/>
        </w:rPr>
        <w:t>§ </w:t>
      </w:r>
      <w:r w:rsidRPr="00B159B7">
        <w:rPr>
          <w:rFonts w:asciiTheme="minorHAnsi" w:hAnsiTheme="minorHAnsi" w:cstheme="minorHAnsi"/>
        </w:rPr>
        <w:t>1</w:t>
      </w:r>
      <w:r w:rsidR="004060FB" w:rsidRPr="00B159B7">
        <w:rPr>
          <w:rFonts w:asciiTheme="minorHAnsi" w:hAnsiTheme="minorHAnsi" w:cstheme="minorHAnsi"/>
        </w:rPr>
        <w:t>6</w:t>
      </w:r>
      <w:r w:rsidR="00510FDF" w:rsidRPr="00B159B7">
        <w:rPr>
          <w:rFonts w:asciiTheme="minorHAnsi" w:hAnsiTheme="minorHAnsi" w:cstheme="minorHAnsi"/>
        </w:rPr>
        <w:t xml:space="preserve"> ust. </w:t>
      </w:r>
      <w:r w:rsidRPr="00B159B7">
        <w:rPr>
          <w:rFonts w:asciiTheme="minorHAnsi" w:hAnsiTheme="minorHAnsi" w:cstheme="minorHAnsi"/>
        </w:rPr>
        <w:t>1 umowy</w:t>
      </w:r>
      <w:r w:rsidR="00B9674F" w:rsidRPr="00B159B7">
        <w:rPr>
          <w:rFonts w:asciiTheme="minorHAnsi" w:hAnsiTheme="minorHAnsi" w:cstheme="minorHAnsi"/>
        </w:rPr>
        <w:t xml:space="preserve"> za każdy dzień zwłoki, nie więcej</w:t>
      </w:r>
      <w:r w:rsidR="00E72F32" w:rsidRPr="00B159B7">
        <w:rPr>
          <w:rFonts w:asciiTheme="minorHAnsi" w:hAnsiTheme="minorHAnsi" w:cstheme="minorHAnsi"/>
        </w:rPr>
        <w:t xml:space="preserve"> niż 15% tej kwoty</w:t>
      </w:r>
      <w:r w:rsidR="001E4C8F" w:rsidRPr="00B159B7">
        <w:rPr>
          <w:rFonts w:asciiTheme="minorHAnsi" w:hAnsiTheme="minorHAnsi" w:cstheme="minorHAnsi"/>
        </w:rPr>
        <w:t>;</w:t>
      </w:r>
    </w:p>
    <w:p w14:paraId="79F523D3" w14:textId="16A046BC" w:rsidR="00A425B6" w:rsidRPr="00B159B7" w:rsidRDefault="00A425B6" w:rsidP="0042473C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odstąpienia od umowy z winy Zamawiającego w wysokości </w:t>
      </w:r>
      <w:r w:rsidR="00532F8E" w:rsidRPr="00B159B7">
        <w:rPr>
          <w:rFonts w:asciiTheme="minorHAnsi" w:hAnsiTheme="minorHAnsi" w:cstheme="minorHAnsi"/>
        </w:rPr>
        <w:t>20%</w:t>
      </w:r>
      <w:r w:rsidR="00E42855" w:rsidRPr="00B159B7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wynagrod</w:t>
      </w:r>
      <w:r w:rsidR="00510FDF" w:rsidRPr="00B159B7">
        <w:rPr>
          <w:rFonts w:asciiTheme="minorHAnsi" w:hAnsiTheme="minorHAnsi" w:cstheme="minorHAnsi"/>
        </w:rPr>
        <w:t>zenia brutto, o którym mowa w §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</w:t>
      </w:r>
      <w:r w:rsidR="004060FB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ust.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1 umowy. Nie dotyczy to przypadku odstąpienia od umowy </w:t>
      </w:r>
      <w:r w:rsidR="0003318C" w:rsidRPr="00B159B7">
        <w:rPr>
          <w:rFonts w:asciiTheme="minorHAnsi" w:hAnsiTheme="minorHAnsi" w:cstheme="minorHAnsi"/>
        </w:rPr>
        <w:t>z</w:t>
      </w:r>
      <w:r w:rsidR="0042473C">
        <w:rPr>
          <w:rFonts w:asciiTheme="minorHAnsi" w:hAnsiTheme="minorHAnsi" w:cstheme="minorHAnsi"/>
        </w:rPr>
        <w:t xml:space="preserve"> </w:t>
      </w:r>
      <w:r w:rsidR="00E72F32" w:rsidRPr="00B159B7">
        <w:rPr>
          <w:rFonts w:asciiTheme="minorHAnsi" w:hAnsiTheme="minorHAnsi" w:cstheme="minorHAnsi"/>
        </w:rPr>
        <w:t xml:space="preserve">przyczyn, o których mowa w </w:t>
      </w:r>
      <w:r w:rsidR="00510FDF" w:rsidRPr="00B159B7">
        <w:rPr>
          <w:rFonts w:asciiTheme="minorHAnsi" w:hAnsiTheme="minorHAnsi" w:cstheme="minorHAnsi"/>
        </w:rPr>
        <w:t>§</w:t>
      </w:r>
      <w:r w:rsidR="0042473C">
        <w:rPr>
          <w:rFonts w:asciiTheme="minorHAnsi" w:hAnsiTheme="minorHAnsi" w:cstheme="minorHAnsi"/>
        </w:rPr>
        <w:t xml:space="preserve"> </w:t>
      </w:r>
      <w:r w:rsidR="005C7E0C" w:rsidRPr="00B159B7">
        <w:rPr>
          <w:rFonts w:asciiTheme="minorHAnsi" w:hAnsiTheme="minorHAnsi" w:cstheme="minorHAnsi"/>
        </w:rPr>
        <w:t>20</w:t>
      </w:r>
      <w:r w:rsidR="00E72F32" w:rsidRPr="00B159B7">
        <w:rPr>
          <w:rFonts w:asciiTheme="minorHAnsi" w:hAnsiTheme="minorHAnsi" w:cstheme="minorHAnsi"/>
        </w:rPr>
        <w:t xml:space="preserve"> umowy oraz</w:t>
      </w:r>
      <w:r w:rsidR="007D45EF" w:rsidRPr="00B159B7">
        <w:rPr>
          <w:rFonts w:asciiTheme="minorHAnsi" w:hAnsiTheme="minorHAnsi" w:cstheme="minorHAnsi"/>
        </w:rPr>
        <w:t xml:space="preserve"> </w:t>
      </w:r>
      <w:r w:rsidR="00510FDF" w:rsidRPr="00B159B7">
        <w:rPr>
          <w:rFonts w:asciiTheme="minorHAnsi" w:hAnsiTheme="minorHAnsi" w:cstheme="minorHAnsi"/>
        </w:rPr>
        <w:t>art.</w:t>
      </w:r>
      <w:r w:rsidR="0042473C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45</w:t>
      </w:r>
      <w:r w:rsidR="00E72F32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ustawy Prawo zamówień publicznych.</w:t>
      </w:r>
    </w:p>
    <w:p w14:paraId="4C6C466B" w14:textId="233C8E40" w:rsidR="00A425B6" w:rsidRPr="00B159B7" w:rsidRDefault="00E72F32" w:rsidP="00EC2143">
      <w:pPr>
        <w:pStyle w:val="Akapitzlist"/>
        <w:numPr>
          <w:ilvl w:val="0"/>
          <w:numId w:val="18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Łączna wysokość kar umownych, do której zapłaty zobowiązana będzie jedna ze stron umowy nie może przekroczyć 25%</w:t>
      </w:r>
      <w:r w:rsidRPr="00B159B7">
        <w:rPr>
          <w:rFonts w:asciiTheme="minorHAnsi" w:hAnsiTheme="minorHAnsi" w:cstheme="minorHAnsi"/>
          <w:bCs/>
        </w:rPr>
        <w:t xml:space="preserve"> kw</w:t>
      </w:r>
      <w:r w:rsidR="00510FDF" w:rsidRPr="00B159B7">
        <w:rPr>
          <w:rFonts w:asciiTheme="minorHAnsi" w:hAnsiTheme="minorHAnsi" w:cstheme="minorHAnsi"/>
          <w:bCs/>
        </w:rPr>
        <w:t>oty brutto wskazanej w §</w:t>
      </w:r>
      <w:r w:rsidR="003D2101" w:rsidRPr="00B159B7">
        <w:rPr>
          <w:rFonts w:asciiTheme="minorHAnsi" w:hAnsiTheme="minorHAnsi" w:cstheme="minorHAnsi"/>
          <w:bCs/>
        </w:rPr>
        <w:t xml:space="preserve"> </w:t>
      </w:r>
      <w:r w:rsidR="00510FDF" w:rsidRPr="00B159B7">
        <w:rPr>
          <w:rFonts w:asciiTheme="minorHAnsi" w:hAnsiTheme="minorHAnsi" w:cstheme="minorHAnsi"/>
          <w:bCs/>
        </w:rPr>
        <w:t>16 ust.</w:t>
      </w:r>
      <w:r w:rsidR="003D2101" w:rsidRPr="00B159B7">
        <w:rPr>
          <w:rFonts w:asciiTheme="minorHAnsi" w:hAnsiTheme="minorHAnsi" w:cstheme="minorHAnsi"/>
          <w:bCs/>
        </w:rPr>
        <w:t xml:space="preserve"> </w:t>
      </w:r>
      <w:r w:rsidRPr="00B159B7">
        <w:rPr>
          <w:rFonts w:asciiTheme="minorHAnsi" w:hAnsiTheme="minorHAnsi" w:cstheme="minorHAnsi"/>
          <w:bCs/>
        </w:rPr>
        <w:t>1</w:t>
      </w:r>
      <w:r w:rsidR="002B46A6" w:rsidRPr="00B159B7">
        <w:rPr>
          <w:rFonts w:asciiTheme="minorHAnsi" w:hAnsiTheme="minorHAnsi" w:cstheme="minorHAnsi"/>
          <w:bCs/>
        </w:rPr>
        <w:t xml:space="preserve"> niniejszej umowy</w:t>
      </w:r>
      <w:r w:rsidR="00A425B6" w:rsidRPr="00B159B7">
        <w:rPr>
          <w:rFonts w:asciiTheme="minorHAnsi" w:hAnsiTheme="minorHAnsi" w:cstheme="minorHAnsi"/>
        </w:rPr>
        <w:t>.</w:t>
      </w:r>
    </w:p>
    <w:p w14:paraId="70D65EF2" w14:textId="77777777" w:rsidR="00E72F32" w:rsidRPr="00B159B7" w:rsidRDefault="00E72F32" w:rsidP="00032DEB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Strony zastrzegają sobie prawo dochodzenia odszkodowania przewyższającego kary umowne do wysokości rzeczywiście poniesionej szkody i utraconych korzyści, na zasadach ogólnych.</w:t>
      </w:r>
    </w:p>
    <w:p w14:paraId="6B054F37" w14:textId="77777777" w:rsidR="00697705" w:rsidRPr="00B159B7" w:rsidRDefault="00C45DA6" w:rsidP="00032DEB">
      <w:pPr>
        <w:pStyle w:val="Akapitzlist"/>
        <w:numPr>
          <w:ilvl w:val="0"/>
          <w:numId w:val="18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lastRenderedPageBreak/>
        <w:t>Zobowiązanie do zapłaty kary umownej jest płatne w terminie do 7 dni od dnia złożenia</w:t>
      </w:r>
      <w:r w:rsidR="005F7780" w:rsidRPr="00B159B7">
        <w:rPr>
          <w:rFonts w:asciiTheme="minorHAnsi" w:hAnsiTheme="minorHAnsi" w:cstheme="minorHAnsi"/>
        </w:rPr>
        <w:t xml:space="preserve"> oświadczenia o jej naliczeniu.</w:t>
      </w:r>
    </w:p>
    <w:p w14:paraId="3115AB38" w14:textId="3828457C" w:rsidR="001E20F7" w:rsidRPr="00B159B7" w:rsidRDefault="001E20F7" w:rsidP="00032DEB">
      <w:pPr>
        <w:pStyle w:val="Akapitzlist"/>
        <w:numPr>
          <w:ilvl w:val="0"/>
          <w:numId w:val="18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wyraża zgodę na potrącenie kar umownych z przysługującemu wynagrodzenia.</w:t>
      </w:r>
    </w:p>
    <w:p w14:paraId="7A1085C1" w14:textId="29B32404" w:rsidR="001B27CB" w:rsidRPr="00A34207" w:rsidRDefault="00A34207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  <w:lang w:eastAsia="zh-CN"/>
        </w:rPr>
        <w:t>§ 16.</w:t>
      </w:r>
      <w:r>
        <w:rPr>
          <w:rFonts w:asciiTheme="minorHAnsi" w:hAnsiTheme="minorHAnsi" w:cstheme="minorHAnsi"/>
          <w:lang w:eastAsia="zh-CN"/>
        </w:rPr>
        <w:t xml:space="preserve"> </w:t>
      </w:r>
      <w:r w:rsidR="001B27CB" w:rsidRPr="0041080C">
        <w:rPr>
          <w:rFonts w:asciiTheme="minorHAnsi" w:hAnsiTheme="minorHAnsi" w:cstheme="minorHAnsi"/>
        </w:rPr>
        <w:t>WYNAGRODZENIE</w:t>
      </w:r>
      <w:r>
        <w:rPr>
          <w:rFonts w:asciiTheme="minorHAnsi" w:hAnsiTheme="minorHAnsi" w:cstheme="minorHAnsi"/>
        </w:rPr>
        <w:t xml:space="preserve"> </w:t>
      </w:r>
    </w:p>
    <w:p w14:paraId="66E82543" w14:textId="6CE5CBFC" w:rsidR="001B27CB" w:rsidRPr="00A34207" w:rsidRDefault="00E07834" w:rsidP="00FF2479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b/>
          <w:bCs/>
          <w:strike/>
        </w:rPr>
      </w:pPr>
      <w:r w:rsidRPr="0041080C">
        <w:rPr>
          <w:rFonts w:asciiTheme="minorHAnsi" w:hAnsiTheme="minorHAnsi" w:cstheme="minorHAnsi"/>
        </w:rPr>
        <w:t>Za wykonanie przedmiotu umowy Zamawiający zapłaci Wykonawcy wynagrodzenie ryczałtowe w</w:t>
      </w:r>
      <w:r w:rsidR="0042473C">
        <w:rPr>
          <w:rFonts w:asciiTheme="minorHAnsi" w:hAnsiTheme="minorHAnsi" w:cstheme="minorHAnsi"/>
        </w:rPr>
        <w:t xml:space="preserve"> </w:t>
      </w:r>
      <w:r w:rsidRPr="0041080C">
        <w:rPr>
          <w:rFonts w:asciiTheme="minorHAnsi" w:hAnsiTheme="minorHAnsi" w:cstheme="minorHAnsi"/>
        </w:rPr>
        <w:t xml:space="preserve">wysokości brutto: </w:t>
      </w:r>
      <w:r w:rsidRPr="00A34207">
        <w:rPr>
          <w:rFonts w:asciiTheme="minorHAnsi" w:hAnsiTheme="minorHAnsi" w:cstheme="minorHAnsi"/>
          <w:b/>
          <w:bCs/>
        </w:rPr>
        <w:t>………………………………</w:t>
      </w:r>
      <w:r w:rsidRPr="0041080C">
        <w:rPr>
          <w:rFonts w:asciiTheme="minorHAnsi" w:hAnsiTheme="minorHAnsi" w:cstheme="minorHAnsi"/>
          <w:vertAlign w:val="superscript"/>
        </w:rPr>
        <w:footnoteReference w:id="1"/>
      </w:r>
      <w:r w:rsidRPr="0041080C">
        <w:rPr>
          <w:rFonts w:asciiTheme="minorHAnsi" w:hAnsiTheme="minorHAnsi" w:cstheme="minorHAnsi"/>
        </w:rPr>
        <w:t xml:space="preserve"> zł,</w:t>
      </w:r>
      <w:r w:rsidRPr="0041080C">
        <w:rPr>
          <w:rFonts w:asciiTheme="minorHAnsi" w:hAnsiTheme="minorHAnsi" w:cstheme="minorHAnsi"/>
          <w:b/>
        </w:rPr>
        <w:t xml:space="preserve"> </w:t>
      </w:r>
      <w:r w:rsidRPr="0041080C">
        <w:rPr>
          <w:rFonts w:asciiTheme="minorHAnsi" w:hAnsiTheme="minorHAnsi" w:cstheme="minorHAnsi"/>
        </w:rPr>
        <w:t xml:space="preserve">(słownie: </w:t>
      </w:r>
      <w:r w:rsidRPr="00A34207">
        <w:rPr>
          <w:rFonts w:asciiTheme="minorHAnsi" w:hAnsiTheme="minorHAnsi" w:cstheme="minorHAnsi"/>
          <w:b/>
          <w:bCs/>
        </w:rPr>
        <w:t>……………….………… zł)</w:t>
      </w:r>
      <w:r w:rsidR="001E20F7" w:rsidRPr="00A34207">
        <w:rPr>
          <w:rFonts w:asciiTheme="minorHAnsi" w:hAnsiTheme="minorHAnsi" w:cstheme="minorHAnsi"/>
          <w:b/>
          <w:bCs/>
        </w:rPr>
        <w:t>.</w:t>
      </w:r>
    </w:p>
    <w:p w14:paraId="7C4567DE" w14:textId="09596859" w:rsidR="001E20F7" w:rsidRPr="0041080C" w:rsidRDefault="001E20F7" w:rsidP="00FF2479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41080C">
        <w:rPr>
          <w:rFonts w:asciiTheme="minorHAnsi" w:hAnsiTheme="minorHAnsi" w:cstheme="minorHAnsi"/>
        </w:rPr>
        <w:t xml:space="preserve">Wynagrodzenie nie może ulec zmianie w czasie trwania umowy, z zastrzeżeniem warunków zmiany wynagrodzenia wymienionych w § 19 ust. </w:t>
      </w:r>
      <w:r w:rsidR="00272419" w:rsidRPr="0041080C">
        <w:rPr>
          <w:rFonts w:asciiTheme="minorHAnsi" w:hAnsiTheme="minorHAnsi" w:cstheme="minorHAnsi"/>
        </w:rPr>
        <w:t>9</w:t>
      </w:r>
      <w:r w:rsidRPr="0041080C">
        <w:rPr>
          <w:rFonts w:asciiTheme="minorHAnsi" w:hAnsiTheme="minorHAnsi" w:cstheme="minorHAnsi"/>
        </w:rPr>
        <w:t xml:space="preserve"> oraz § 20 umowy.</w:t>
      </w:r>
    </w:p>
    <w:p w14:paraId="362A4787" w14:textId="1E90BA09" w:rsidR="00E07834" w:rsidRPr="00A34207" w:rsidRDefault="00A34207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A34207">
        <w:rPr>
          <w:rFonts w:asciiTheme="minorHAnsi" w:hAnsiTheme="minorHAnsi" w:cstheme="minorHAnsi"/>
          <w:color w:val="000000" w:themeColor="text1"/>
        </w:rPr>
        <w:t>§ 17.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E07834" w:rsidRPr="00B159B7">
        <w:rPr>
          <w:rFonts w:asciiTheme="minorHAnsi" w:hAnsiTheme="minorHAnsi" w:cstheme="minorHAnsi"/>
          <w:color w:val="000000" w:themeColor="text1"/>
        </w:rPr>
        <w:t>WALORYZACJA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4DE2DF" w14:textId="77777777" w:rsidR="00032DEB" w:rsidRPr="00032DEB" w:rsidRDefault="004A58D7">
      <w:pPr>
        <w:pStyle w:val="Akapitzlist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32DEB">
        <w:rPr>
          <w:rFonts w:asciiTheme="minorHAnsi" w:hAnsiTheme="minorHAnsi" w:cstheme="minorHAnsi"/>
        </w:rPr>
        <w:t>W przypadku, gdy okres trwania umowy przekracza 12 miesięcy, Zamawiający dopuszcza możliwość zmiany wynagrodzenia Wykonawcy w przypadku zmian:</w:t>
      </w:r>
    </w:p>
    <w:p w14:paraId="51F503BF" w14:textId="77777777" w:rsidR="00032DEB" w:rsidRPr="00032DEB" w:rsidRDefault="00032DEB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bookmarkStart w:id="9" w:name="_Hlk76640215"/>
      <w:r w:rsidRPr="00032DEB">
        <w:rPr>
          <w:rFonts w:asciiTheme="minorHAnsi" w:hAnsiTheme="minorHAnsi" w:cstheme="minorHAnsi"/>
        </w:rPr>
        <w:t>stawki podatku od towarów i usług,</w:t>
      </w:r>
    </w:p>
    <w:p w14:paraId="3F9D8B0E" w14:textId="77777777" w:rsidR="00032DEB" w:rsidRPr="00032DEB" w:rsidRDefault="00032DEB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032DEB">
        <w:rPr>
          <w:rFonts w:asciiTheme="minorHAnsi" w:hAnsiTheme="minorHAnsi" w:cstheme="minorHAnsi"/>
        </w:rPr>
        <w:t>wysokości minimalnego wynagrodzenia za pracę albo wysokości minimalnej stawki godzinowej, ustalonych na podstawie ustawy z dnia 10 października 2002 r. o minimalnym wynagrodzeniu za pracę,</w:t>
      </w:r>
    </w:p>
    <w:p w14:paraId="19EC7BAB" w14:textId="77777777" w:rsidR="00032DEB" w:rsidRPr="00032DEB" w:rsidRDefault="00032DEB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032DEB">
        <w:rPr>
          <w:rFonts w:asciiTheme="minorHAnsi" w:hAnsiTheme="minorHAnsi" w:cstheme="minorHAnsi"/>
        </w:rPr>
        <w:t>zasad podlegania ubezpieczeniom społecznym lub ubezpieczeniu zdrowotnemu lub wysokości stawki składki na ubezpieczenia społeczne lub ubezpieczenie zdrowotne,</w:t>
      </w:r>
    </w:p>
    <w:p w14:paraId="03D30860" w14:textId="3168F2FB" w:rsidR="00032DEB" w:rsidRPr="00032DEB" w:rsidRDefault="00032DEB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032DEB">
        <w:rPr>
          <w:rFonts w:asciiTheme="minorHAnsi" w:hAnsiTheme="minorHAnsi" w:cstheme="minorHAnsi"/>
        </w:rPr>
        <w:t xml:space="preserve">zasad gromadzenia i wysokości wpłat do pracowniczych planów kapitałowych, o których mowa w ustawie z dnia 4 października 2018 r. o pracowniczych planach kapitałowych </w:t>
      </w:r>
      <w:bookmarkEnd w:id="9"/>
      <w:r w:rsidRPr="00032DEB">
        <w:rPr>
          <w:rFonts w:asciiTheme="minorHAnsi" w:hAnsiTheme="minorHAnsi" w:cstheme="minorHAnsi"/>
        </w:rPr>
        <w:t>(t.j. Dz. U. z 2023 r. poz. 46 z późn. zm.).</w:t>
      </w:r>
    </w:p>
    <w:p w14:paraId="242E2CF6" w14:textId="77777777" w:rsidR="00032DEB" w:rsidRDefault="004A58D7">
      <w:pPr>
        <w:pStyle w:val="Akapitzlist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lang w:eastAsia="zh-CN"/>
        </w:rPr>
      </w:pPr>
      <w:r w:rsidRPr="00032DEB">
        <w:rPr>
          <w:rFonts w:asciiTheme="minorHAnsi" w:hAnsiTheme="minorHAnsi" w:cstheme="minorHAnsi"/>
          <w:lang w:eastAsia="zh-CN"/>
        </w:rPr>
        <w:t xml:space="preserve">Wskazane w ust. 1 pkt 1-4 zmiany mogą zostać wprowadzone jedynie w przypadku, jeżeli Strony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3FDE87EE" w14:textId="77777777" w:rsidR="00032DEB" w:rsidRPr="00032DEB" w:rsidRDefault="004A58D7">
      <w:pPr>
        <w:pStyle w:val="Akapitzlist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lang w:eastAsia="zh-CN"/>
        </w:rPr>
      </w:pPr>
      <w:r w:rsidRPr="00032DEB">
        <w:rPr>
          <w:rFonts w:asciiTheme="minorHAnsi" w:hAnsiTheme="minorHAnsi" w:cstheme="minorHAnsi"/>
          <w:color w:val="000000" w:themeColor="text1"/>
          <w:lang w:eastAsia="zh-CN"/>
        </w:rPr>
        <w:t>Warunkiem zmiany wynagrodzenia jest wystąpienie strony zainteresowanej z wnioskiem o zmianę w ww. zakresie w terminie nie przekraczającym 30 dni od daty wejścia w życie przepisów zmieniających.</w:t>
      </w:r>
    </w:p>
    <w:p w14:paraId="1011E1A5" w14:textId="77777777" w:rsidR="00032DEB" w:rsidRPr="00032DEB" w:rsidRDefault="004A58D7">
      <w:pPr>
        <w:pStyle w:val="Akapitzlist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lang w:eastAsia="zh-CN"/>
        </w:rPr>
      </w:pPr>
      <w:r w:rsidRPr="00032DEB">
        <w:rPr>
          <w:rFonts w:asciiTheme="minorHAnsi" w:hAnsiTheme="minorHAnsi" w:cstheme="minorHAnsi"/>
          <w:color w:val="000000" w:themeColor="text1"/>
          <w:lang w:eastAsia="zh-CN"/>
        </w:rPr>
        <w:t>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7E105BD6" w14:textId="77777777" w:rsidR="00032DEB" w:rsidRPr="00032DEB" w:rsidRDefault="004A58D7">
      <w:pPr>
        <w:pStyle w:val="Akapitzlist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lang w:eastAsia="zh-CN"/>
        </w:rPr>
      </w:pPr>
      <w:r w:rsidRPr="00032DEB">
        <w:rPr>
          <w:rFonts w:asciiTheme="minorHAnsi" w:hAnsiTheme="minorHAnsi" w:cstheme="minorHAnsi"/>
          <w:color w:val="000000" w:themeColor="text1"/>
          <w:lang w:eastAsia="zh-CN"/>
        </w:rPr>
        <w:t xml:space="preserve">W przypadku, gdy w trakcie obowiązywania niniejszej Umowy, dojdzie do zmiany wysokości stawki podatku od towarów i usług wynagrodzenie netto pozostaje bez zmian, natomiast wynagrodzenie brutto za przedmiot umowy po dacie wejścia w życie przepisów </w:t>
      </w:r>
      <w:r w:rsidRPr="00032DEB">
        <w:rPr>
          <w:rFonts w:asciiTheme="minorHAnsi" w:hAnsiTheme="minorHAnsi" w:cstheme="minorHAnsi"/>
          <w:color w:val="000000" w:themeColor="text1"/>
          <w:lang w:eastAsia="zh-CN"/>
        </w:rPr>
        <w:lastRenderedPageBreak/>
        <w:t xml:space="preserve">zmieniających stawkę podatku ulega odpowiednio zwiększeniu lub zmniejszeniu stosownie do zmiany stawki podatku. </w:t>
      </w:r>
    </w:p>
    <w:p w14:paraId="15962F38" w14:textId="38826959" w:rsidR="004A58D7" w:rsidRPr="00032DEB" w:rsidRDefault="004A58D7">
      <w:pPr>
        <w:pStyle w:val="Akapitzlist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lang w:eastAsia="zh-CN"/>
        </w:rPr>
      </w:pPr>
      <w:r w:rsidRPr="00032DEB">
        <w:rPr>
          <w:rFonts w:asciiTheme="minorHAnsi" w:hAnsiTheme="minorHAnsi" w:cstheme="minorHAnsi"/>
          <w:color w:val="000000" w:themeColor="text1"/>
          <w:lang w:eastAsia="zh-CN"/>
        </w:rPr>
        <w:t>Zmiana wysokości wynagrodzenia opisana w niniejszym ustępie następuje w przypadku ziszczenia się powyższych warunków.</w:t>
      </w:r>
    </w:p>
    <w:p w14:paraId="7B52E420" w14:textId="77777777" w:rsidR="00E07834" w:rsidRPr="00A34207" w:rsidRDefault="00E07834" w:rsidP="00A34207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§ 18.</w:t>
      </w:r>
    </w:p>
    <w:p w14:paraId="36069C15" w14:textId="77777777" w:rsidR="00393F73" w:rsidRPr="00B159B7" w:rsidRDefault="00393F73">
      <w:pPr>
        <w:numPr>
          <w:ilvl w:val="1"/>
          <w:numId w:val="44"/>
        </w:numPr>
        <w:autoSpaceDE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Zamawiający dopuszcza waloryzację wynagrodzenia należnego wykonawcy, w przypadku zmiany ceny materiałów lub kosztów związanych z realizacją zamówienia na następujących zasadach:</w:t>
      </w:r>
    </w:p>
    <w:p w14:paraId="369EA03B" w14:textId="5781E44F" w:rsidR="00393F73" w:rsidRPr="00B159B7" w:rsidRDefault="00393F73">
      <w:pPr>
        <w:numPr>
          <w:ilvl w:val="1"/>
          <w:numId w:val="44"/>
        </w:numPr>
        <w:autoSpaceDE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Poziom zmiany ceny materiałów lub kosztów, o których mowa w ust.</w:t>
      </w:r>
      <w:r w:rsidR="00032DEB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>1, uprawniający strony umowy do żądania zmiany wynagrodzenia wynosi 3% i mierzony jest wskaźnikiem cen produkcji budowlano-montażowej ogółem ogłaszanym co miesiąc w informacji sygnalnej Prezesa Głównego Urzędu Statystycznego w porównaniu z poziomem z</w:t>
      </w:r>
      <w:r w:rsidR="0085000D">
        <w:rPr>
          <w:rFonts w:asciiTheme="minorHAnsi" w:hAnsiTheme="minorHAnsi" w:cstheme="minorHAnsi"/>
          <w:color w:val="000000" w:themeColor="text1"/>
          <w:lang w:eastAsia="zh-CN"/>
        </w:rPr>
        <w:t> 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 xml:space="preserve">miesiąca, w którym nastąpiło otwarcie ofert (korekt wskaźników nie uwzględnia się). </w:t>
      </w:r>
    </w:p>
    <w:p w14:paraId="7E75BFA9" w14:textId="54472B45" w:rsidR="00393F73" w:rsidRPr="00B159B7" w:rsidRDefault="00393F73">
      <w:pPr>
        <w:numPr>
          <w:ilvl w:val="1"/>
          <w:numId w:val="44"/>
        </w:numPr>
        <w:autoSpaceDE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Pierwsza waloryzacja może być procedowana na wniosek strony złożony najwcześniej po</w:t>
      </w:r>
      <w:r w:rsidR="00EC2143">
        <w:rPr>
          <w:rFonts w:asciiTheme="minorHAnsi" w:hAnsiTheme="minorHAnsi" w:cstheme="minorHAnsi"/>
          <w:color w:val="000000" w:themeColor="text1"/>
          <w:lang w:eastAsia="zh-CN"/>
        </w:rPr>
        <w:t> 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>upływie szóstego pełnego miesiąca kalendarzowego trwania umowy, a jeżeli w</w:t>
      </w:r>
      <w:r w:rsidR="0085000D">
        <w:rPr>
          <w:rFonts w:asciiTheme="minorHAnsi" w:hAnsiTheme="minorHAnsi" w:cstheme="minorHAnsi"/>
          <w:color w:val="000000" w:themeColor="text1"/>
          <w:lang w:eastAsia="zh-CN"/>
        </w:rPr>
        <w:t> 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 xml:space="preserve">terminie tym nie wystąpi przekroczenie poziomu zmiany ceny (3%), to waloryzacja może być dokonana w pierwszym miesiącu, w którym ogłoszony zostanie wskaźnik zmiany poziomu ceny wykazujący przekroczenie lub zmniejszenie poziomu 3%. Kolejna zmiana wynagrodzenia może nastąpić w każdym miesiącu, w którym ogłoszony zostanie wskaźnik zmiany poziomu ceny wykazujący przekroczenie lub zmniejszenie poziomu ceny wykazujący krotność 3% w stosunku do poziomu </w:t>
      </w:r>
      <w:r w:rsidRPr="00B159B7">
        <w:rPr>
          <w:rFonts w:asciiTheme="minorHAnsi" w:hAnsiTheme="minorHAnsi" w:cstheme="minorHAnsi"/>
          <w:color w:val="000000" w:themeColor="text1"/>
        </w:rPr>
        <w:t>z</w:t>
      </w:r>
      <w:r w:rsidR="00032DEB">
        <w:rPr>
          <w:rFonts w:asciiTheme="minorHAnsi" w:hAnsiTheme="minorHAnsi" w:cstheme="minorHAnsi"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</w:rPr>
        <w:t>daty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 xml:space="preserve"> otwarcia ofert.</w:t>
      </w:r>
    </w:p>
    <w:p w14:paraId="0646BA7F" w14:textId="4FF54096" w:rsidR="00393F73" w:rsidRPr="00B159B7" w:rsidRDefault="00393F73">
      <w:pPr>
        <w:numPr>
          <w:ilvl w:val="1"/>
          <w:numId w:val="44"/>
        </w:numPr>
        <w:autoSpaceDE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Zmiana wynagrodzenia następować będzie poprzez przemnożenie wartości brutto robót pozostałych do wykonania przez wskaźnik cen produkcji budowlano-montażowej ogółem w porównaniu z poziomem z miesiąca, w którym nastąpiło otwarcie ofert wyliczony w</w:t>
      </w:r>
      <w:r w:rsidR="0085000D">
        <w:rPr>
          <w:rFonts w:asciiTheme="minorHAnsi" w:hAnsiTheme="minorHAnsi" w:cstheme="minorHAnsi"/>
          <w:color w:val="000000" w:themeColor="text1"/>
          <w:lang w:eastAsia="zh-CN"/>
        </w:rPr>
        <w:t> 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>oparciu o ostatnią informację sygnalną ogłoszoną przed złożeniem wniosku o zmianę wynagrodzenia. Za roboty pozostałe do wykonania uznaje się roboty pozostałe do</w:t>
      </w:r>
      <w:r w:rsidR="00032DEB">
        <w:rPr>
          <w:rFonts w:asciiTheme="minorHAnsi" w:hAnsiTheme="minorHAnsi" w:cstheme="minorHAnsi"/>
          <w:color w:val="000000" w:themeColor="text1"/>
          <w:lang w:eastAsia="zh-CN"/>
        </w:rPr>
        <w:t> 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>wykonania od pierwszego dnia miesiąca, w którym zgłoszono zasadnie wniosek o</w:t>
      </w:r>
      <w:r w:rsidR="00032DEB">
        <w:rPr>
          <w:rFonts w:asciiTheme="minorHAnsi" w:hAnsiTheme="minorHAnsi" w:cstheme="minorHAnsi"/>
          <w:color w:val="000000" w:themeColor="text1"/>
          <w:lang w:eastAsia="zh-CN"/>
        </w:rPr>
        <w:t> </w:t>
      </w:r>
      <w:r w:rsidRPr="00B159B7">
        <w:rPr>
          <w:rFonts w:asciiTheme="minorHAnsi" w:hAnsiTheme="minorHAnsi" w:cstheme="minorHAnsi"/>
          <w:color w:val="000000" w:themeColor="text1"/>
          <w:lang w:eastAsia="zh-CN"/>
        </w:rPr>
        <w:t>zmianę wynagrodzenia.</w:t>
      </w:r>
    </w:p>
    <w:p w14:paraId="626D569A" w14:textId="77777777" w:rsidR="00393F73" w:rsidRPr="00B159B7" w:rsidRDefault="00393F73">
      <w:pPr>
        <w:numPr>
          <w:ilvl w:val="1"/>
          <w:numId w:val="44"/>
        </w:numPr>
        <w:autoSpaceDE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Maksymalną wartość zmiany wynagrodzenia, jaką dopuszcza Zamawiający w efekcie zastosowania postanowień o zasadach wprowadzania zmian wysokości wynagrodzenia w przypadku zmiany ceny materiałów lub kosztów związanych z realizacją zamówienia ustala się na 7% wartości brutto wynagrodzenia Wykonawcy określonego w ofercie Wykonawcy za wykonanie umowy.</w:t>
      </w:r>
    </w:p>
    <w:p w14:paraId="17A04231" w14:textId="77777777" w:rsidR="00393F73" w:rsidRPr="00B159B7" w:rsidRDefault="00393F73">
      <w:pPr>
        <w:numPr>
          <w:ilvl w:val="1"/>
          <w:numId w:val="44"/>
        </w:numPr>
        <w:autoSpaceDE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Wykonawca, którego wynagrodzenie zostało zmienione w trybie określonym w niniejszym paragrafie zobowiązany jest w terminie do 14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7A180905" w14:textId="77777777" w:rsidR="00393F73" w:rsidRPr="00B159B7" w:rsidRDefault="00393F73">
      <w:pPr>
        <w:numPr>
          <w:ilvl w:val="1"/>
          <w:numId w:val="45"/>
        </w:numPr>
        <w:autoSpaceDE w:val="0"/>
        <w:spacing w:line="276" w:lineRule="auto"/>
        <w:ind w:left="567" w:hanging="283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t>przedmiotem umowy są roboty budowlane lub usługi;</w:t>
      </w:r>
    </w:p>
    <w:p w14:paraId="071F0001" w14:textId="77777777" w:rsidR="00393F73" w:rsidRPr="00B159B7" w:rsidRDefault="00393F73">
      <w:pPr>
        <w:numPr>
          <w:ilvl w:val="1"/>
          <w:numId w:val="45"/>
        </w:numPr>
        <w:autoSpaceDE w:val="0"/>
        <w:spacing w:line="276" w:lineRule="auto"/>
        <w:ind w:left="567" w:hanging="283"/>
        <w:rPr>
          <w:rFonts w:asciiTheme="minorHAnsi" w:hAnsiTheme="minorHAnsi" w:cstheme="minorHAnsi"/>
          <w:color w:val="000000" w:themeColor="text1"/>
          <w:lang w:eastAsia="zh-CN"/>
        </w:rPr>
      </w:pPr>
      <w:r w:rsidRPr="00B159B7">
        <w:rPr>
          <w:rFonts w:asciiTheme="minorHAnsi" w:hAnsiTheme="minorHAnsi" w:cstheme="minorHAnsi"/>
          <w:color w:val="000000" w:themeColor="text1"/>
          <w:lang w:eastAsia="zh-CN"/>
        </w:rPr>
        <w:lastRenderedPageBreak/>
        <w:t>okres obowiązywania umowy przekracza 6 miesięcy.</w:t>
      </w:r>
    </w:p>
    <w:p w14:paraId="37DA3F1D" w14:textId="2BAFDD3A" w:rsidR="001B27CB" w:rsidRPr="00A34207" w:rsidRDefault="00997289" w:rsidP="00997289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A34207">
        <w:rPr>
          <w:rFonts w:asciiTheme="minorHAnsi" w:hAnsiTheme="minorHAnsi" w:cstheme="minorHAnsi"/>
        </w:rPr>
        <w:t>§ 19.</w:t>
      </w:r>
      <w:r>
        <w:rPr>
          <w:rFonts w:asciiTheme="minorHAnsi" w:hAnsiTheme="minorHAnsi" w:cstheme="minorHAnsi"/>
        </w:rPr>
        <w:t xml:space="preserve"> </w:t>
      </w:r>
      <w:r w:rsidR="009D6DAF" w:rsidRPr="00B159B7">
        <w:rPr>
          <w:rFonts w:asciiTheme="minorHAnsi" w:hAnsiTheme="minorHAnsi" w:cstheme="minorHAnsi"/>
        </w:rPr>
        <w:t>P</w:t>
      </w:r>
      <w:r w:rsidR="001B27CB" w:rsidRPr="00B159B7">
        <w:rPr>
          <w:rFonts w:asciiTheme="minorHAnsi" w:hAnsiTheme="minorHAnsi" w:cstheme="minorHAnsi"/>
        </w:rPr>
        <w:t>ŁATNOŚĆ</w:t>
      </w:r>
      <w:r w:rsidR="00A34207">
        <w:rPr>
          <w:rFonts w:asciiTheme="minorHAnsi" w:hAnsiTheme="minorHAnsi" w:cstheme="minorHAnsi"/>
        </w:rPr>
        <w:t xml:space="preserve"> </w:t>
      </w:r>
    </w:p>
    <w:p w14:paraId="4AB40D0F" w14:textId="4B548D4F" w:rsidR="00215807" w:rsidRPr="00B159B7" w:rsidRDefault="00215807">
      <w:pPr>
        <w:pStyle w:val="Akapitzlist"/>
        <w:numPr>
          <w:ilvl w:val="0"/>
          <w:numId w:val="49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159B7">
        <w:rPr>
          <w:rFonts w:asciiTheme="minorHAnsi" w:hAnsiTheme="minorHAnsi" w:cstheme="minorHAnsi"/>
          <w:color w:val="000000"/>
        </w:rPr>
        <w:t>Wynagrodzenie za realizację przedmiotu umowy, o którym mowa w § 1 ust. 1, płatne będzie w</w:t>
      </w:r>
      <w:r w:rsidR="00032DEB">
        <w:rPr>
          <w:rFonts w:asciiTheme="minorHAnsi" w:hAnsiTheme="minorHAnsi" w:cstheme="minorHAnsi"/>
          <w:color w:val="000000"/>
        </w:rPr>
        <w:t xml:space="preserve"> </w:t>
      </w:r>
      <w:r w:rsidRPr="00B159B7">
        <w:rPr>
          <w:rFonts w:asciiTheme="minorHAnsi" w:hAnsiTheme="minorHAnsi" w:cstheme="minorHAnsi"/>
          <w:color w:val="000000"/>
        </w:rPr>
        <w:t xml:space="preserve">następujący sposób: </w:t>
      </w:r>
    </w:p>
    <w:p w14:paraId="7865C3E6" w14:textId="1788C49B" w:rsidR="003C776A" w:rsidRPr="00B159B7" w:rsidRDefault="003C776A">
      <w:pPr>
        <w:pStyle w:val="Akapitzlist"/>
        <w:numPr>
          <w:ilvl w:val="0"/>
          <w:numId w:val="48"/>
        </w:numPr>
        <w:spacing w:line="276" w:lineRule="auto"/>
        <w:ind w:left="567" w:hanging="283"/>
        <w:contextualSpacing/>
        <w:rPr>
          <w:rFonts w:asciiTheme="minorHAnsi" w:hAnsiTheme="minorHAnsi" w:cstheme="minorHAnsi"/>
          <w:color w:val="000000"/>
        </w:rPr>
      </w:pPr>
      <w:r w:rsidRPr="00B159B7">
        <w:rPr>
          <w:rFonts w:asciiTheme="minorHAnsi" w:hAnsiTheme="minorHAnsi" w:cstheme="minorHAnsi"/>
          <w:color w:val="000000"/>
        </w:rPr>
        <w:t>na podstawie faktur przejściowych za wykonane w danym miesiącu roboty budowlane, wystawiane w</w:t>
      </w:r>
      <w:r w:rsidR="00D66611">
        <w:rPr>
          <w:rFonts w:asciiTheme="minorHAnsi" w:hAnsiTheme="minorHAnsi" w:cstheme="minorHAnsi"/>
          <w:color w:val="000000"/>
        </w:rPr>
        <w:t xml:space="preserve"> </w:t>
      </w:r>
      <w:r w:rsidRPr="00B159B7">
        <w:rPr>
          <w:rFonts w:asciiTheme="minorHAnsi" w:hAnsiTheme="minorHAnsi" w:cstheme="minorHAnsi"/>
          <w:color w:val="000000"/>
        </w:rPr>
        <w:t>oparciu o protokoły odbioru, przy czym suma wynagrodzenia objęta fakturami przejściowymi nie może przekroczyć wynagrodzenia Wykonawcy w części pokrytej udziałem własnym Zamawiającego</w:t>
      </w:r>
      <w:r w:rsidR="00D66611">
        <w:rPr>
          <w:rFonts w:asciiTheme="minorHAnsi" w:hAnsiTheme="minorHAnsi" w:cstheme="minorHAnsi"/>
          <w:color w:val="000000"/>
        </w:rPr>
        <w:t>,</w:t>
      </w:r>
      <w:r w:rsidRPr="00B159B7">
        <w:rPr>
          <w:rFonts w:asciiTheme="minorHAnsi" w:hAnsiTheme="minorHAnsi" w:cstheme="minorHAnsi"/>
          <w:color w:val="000000"/>
        </w:rPr>
        <w:t xml:space="preserve"> tj. kwoty </w:t>
      </w:r>
      <w:r w:rsidRPr="00D66611">
        <w:rPr>
          <w:rFonts w:asciiTheme="minorHAnsi" w:hAnsiTheme="minorHAnsi" w:cstheme="minorHAnsi"/>
          <w:b/>
          <w:bCs/>
          <w:color w:val="000000"/>
        </w:rPr>
        <w:t>………</w:t>
      </w:r>
      <w:r w:rsidR="00D66611">
        <w:rPr>
          <w:rFonts w:asciiTheme="minorHAnsi" w:hAnsiTheme="minorHAnsi" w:cstheme="minorHAnsi"/>
          <w:b/>
          <w:bCs/>
          <w:color w:val="000000"/>
        </w:rPr>
        <w:t>……..</w:t>
      </w:r>
      <w:r w:rsidRPr="00D66611">
        <w:rPr>
          <w:rFonts w:asciiTheme="minorHAnsi" w:hAnsiTheme="minorHAnsi" w:cstheme="minorHAnsi"/>
          <w:b/>
          <w:bCs/>
          <w:color w:val="000000"/>
        </w:rPr>
        <w:t>…</w:t>
      </w:r>
      <w:r w:rsidRPr="00B159B7">
        <w:rPr>
          <w:rFonts w:asciiTheme="minorHAnsi" w:hAnsiTheme="minorHAnsi" w:cstheme="minorHAnsi"/>
          <w:color w:val="000000"/>
        </w:rPr>
        <w:t xml:space="preserve"> zł brutto</w:t>
      </w:r>
      <w:r w:rsidRPr="00B159B7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B159B7">
        <w:rPr>
          <w:rFonts w:asciiTheme="minorHAnsi" w:hAnsiTheme="minorHAnsi" w:cstheme="minorHAnsi"/>
          <w:color w:val="000000"/>
        </w:rPr>
        <w:t xml:space="preserve">, </w:t>
      </w:r>
    </w:p>
    <w:p w14:paraId="0B28B2CB" w14:textId="77777777" w:rsidR="00D66611" w:rsidRDefault="003C776A">
      <w:pPr>
        <w:pStyle w:val="Akapitzlist"/>
        <w:numPr>
          <w:ilvl w:val="0"/>
          <w:numId w:val="48"/>
        </w:numPr>
        <w:spacing w:line="276" w:lineRule="auto"/>
        <w:ind w:left="567" w:hanging="283"/>
        <w:contextualSpacing/>
        <w:rPr>
          <w:rFonts w:asciiTheme="minorHAnsi" w:hAnsiTheme="minorHAnsi" w:cstheme="minorHAnsi"/>
          <w:color w:val="000000"/>
        </w:rPr>
      </w:pPr>
      <w:r w:rsidRPr="00B159B7">
        <w:rPr>
          <w:rFonts w:asciiTheme="minorHAnsi" w:hAnsiTheme="minorHAnsi" w:cstheme="minorHAnsi"/>
          <w:color w:val="000000"/>
        </w:rPr>
        <w:t xml:space="preserve">na podstawie faktury wystawionej po wykonaniu I etapu prac obejmującego: </w:t>
      </w:r>
      <w:r w:rsidR="00F103B5" w:rsidRPr="00B159B7">
        <w:rPr>
          <w:rFonts w:asciiTheme="minorHAnsi" w:hAnsiTheme="minorHAnsi" w:cstheme="minorHAnsi"/>
          <w:color w:val="000000" w:themeColor="text1"/>
        </w:rPr>
        <w:t>wykonanie instalacji i urządzeń wewnętrznych obiektu oraz prac wykończeniowych wewnątrz obiektu</w:t>
      </w:r>
      <w:r w:rsidRPr="00B159B7">
        <w:rPr>
          <w:rFonts w:asciiTheme="minorHAnsi" w:hAnsiTheme="minorHAnsi" w:cstheme="minorHAnsi"/>
          <w:color w:val="000000" w:themeColor="text1"/>
        </w:rPr>
        <w:t xml:space="preserve">, </w:t>
      </w:r>
      <w:r w:rsidRPr="00B159B7">
        <w:rPr>
          <w:rFonts w:asciiTheme="minorHAnsi" w:hAnsiTheme="minorHAnsi" w:cstheme="minorHAnsi"/>
          <w:color w:val="000000"/>
        </w:rPr>
        <w:t xml:space="preserve">przy czym suma wynagrodzenia objęta fakturą nie może przekroczyć 50% wartości dofinansowania zadania z </w:t>
      </w:r>
      <w:r w:rsidR="00D66611">
        <w:rPr>
          <w:rFonts w:asciiTheme="minorHAnsi" w:hAnsiTheme="minorHAnsi" w:cstheme="minorHAnsi"/>
          <w:color w:val="000000"/>
        </w:rPr>
        <w:t>R</w:t>
      </w:r>
      <w:r w:rsidRPr="00B159B7">
        <w:rPr>
          <w:rFonts w:asciiTheme="minorHAnsi" w:hAnsiTheme="minorHAnsi" w:cstheme="minorHAnsi"/>
          <w:color w:val="000000"/>
        </w:rPr>
        <w:t xml:space="preserve">ządowego </w:t>
      </w:r>
      <w:r w:rsidR="00D66611">
        <w:rPr>
          <w:rFonts w:asciiTheme="minorHAnsi" w:hAnsiTheme="minorHAnsi" w:cstheme="minorHAnsi"/>
          <w:color w:val="000000"/>
        </w:rPr>
        <w:t>F</w:t>
      </w:r>
      <w:r w:rsidRPr="00B159B7">
        <w:rPr>
          <w:rFonts w:asciiTheme="minorHAnsi" w:hAnsiTheme="minorHAnsi" w:cstheme="minorHAnsi"/>
          <w:color w:val="000000"/>
        </w:rPr>
        <w:t xml:space="preserve">unduszu Polski Ład: Program Inwestycji Strategicznych, tj. kwoty </w:t>
      </w:r>
      <w:r w:rsidRPr="00D66611">
        <w:rPr>
          <w:rFonts w:asciiTheme="minorHAnsi" w:hAnsiTheme="minorHAnsi" w:cstheme="minorHAnsi"/>
          <w:b/>
          <w:bCs/>
          <w:color w:val="000000"/>
        </w:rPr>
        <w:t>…………………..</w:t>
      </w:r>
      <w:r w:rsidRPr="00B159B7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B159B7">
        <w:rPr>
          <w:rFonts w:asciiTheme="minorHAnsi" w:hAnsiTheme="minorHAnsi" w:cstheme="minorHAnsi"/>
          <w:color w:val="000000"/>
        </w:rPr>
        <w:t xml:space="preserve"> zł brutto,</w:t>
      </w:r>
    </w:p>
    <w:p w14:paraId="26D94861" w14:textId="77777777" w:rsidR="00D66611" w:rsidRDefault="003C776A">
      <w:pPr>
        <w:pStyle w:val="Akapitzlist"/>
        <w:numPr>
          <w:ilvl w:val="0"/>
          <w:numId w:val="48"/>
        </w:numPr>
        <w:spacing w:line="276" w:lineRule="auto"/>
        <w:ind w:left="567" w:hanging="283"/>
        <w:contextualSpacing/>
        <w:rPr>
          <w:rFonts w:asciiTheme="minorHAnsi" w:hAnsiTheme="minorHAnsi" w:cstheme="minorHAnsi"/>
          <w:color w:val="000000"/>
        </w:rPr>
      </w:pPr>
      <w:r w:rsidRPr="00D66611">
        <w:rPr>
          <w:rFonts w:asciiTheme="minorHAnsi" w:hAnsiTheme="minorHAnsi" w:cstheme="minorHAnsi"/>
          <w:color w:val="000000"/>
        </w:rPr>
        <w:t>na podstawie faktury końcowej za wykonanie przedmiotu umowy, obejmującej pozostałe wynagrodzenie bez waloryzacji</w:t>
      </w:r>
      <w:r w:rsidR="00D66611">
        <w:rPr>
          <w:rFonts w:asciiTheme="minorHAnsi" w:hAnsiTheme="minorHAnsi" w:cstheme="minorHAnsi"/>
          <w:color w:val="000000"/>
        </w:rPr>
        <w:t>,</w:t>
      </w:r>
    </w:p>
    <w:p w14:paraId="0E3BBFEF" w14:textId="0781B960" w:rsidR="00215807" w:rsidRPr="00D66611" w:rsidRDefault="00215807">
      <w:pPr>
        <w:pStyle w:val="Akapitzlist"/>
        <w:numPr>
          <w:ilvl w:val="0"/>
          <w:numId w:val="48"/>
        </w:numPr>
        <w:spacing w:line="276" w:lineRule="auto"/>
        <w:ind w:left="567" w:hanging="283"/>
        <w:contextualSpacing/>
        <w:rPr>
          <w:rFonts w:asciiTheme="minorHAnsi" w:hAnsiTheme="minorHAnsi" w:cstheme="minorHAnsi"/>
          <w:color w:val="000000"/>
        </w:rPr>
      </w:pPr>
      <w:r w:rsidRPr="00D66611">
        <w:rPr>
          <w:rFonts w:asciiTheme="minorHAnsi" w:hAnsiTheme="minorHAnsi" w:cstheme="minorHAnsi"/>
          <w:color w:val="000000"/>
        </w:rPr>
        <w:t>na podstawie odrębnej faktury wystawionej po wykonaniu przedmiotu umowy obe</w:t>
      </w:r>
      <w:r w:rsidR="00903E6A" w:rsidRPr="00D66611">
        <w:rPr>
          <w:rFonts w:asciiTheme="minorHAnsi" w:hAnsiTheme="minorHAnsi" w:cstheme="minorHAnsi"/>
          <w:color w:val="000000"/>
        </w:rPr>
        <w:t>jmującej ewentualną waloryzację, przy czym faktura ta musi zostać przedłożona Zamawiającemu najpóźniej z dniem przedłożenia faktury końcowej</w:t>
      </w:r>
      <w:r w:rsidR="00D66611">
        <w:rPr>
          <w:rFonts w:asciiTheme="minorHAnsi" w:hAnsiTheme="minorHAnsi" w:cstheme="minorHAnsi"/>
          <w:color w:val="000000"/>
        </w:rPr>
        <w:t>,</w:t>
      </w:r>
      <w:r w:rsidR="00903E6A" w:rsidRPr="00D66611">
        <w:rPr>
          <w:rFonts w:asciiTheme="minorHAnsi" w:hAnsiTheme="minorHAnsi" w:cstheme="minorHAnsi"/>
          <w:color w:val="000000"/>
        </w:rPr>
        <w:t xml:space="preserve"> o której mowa pkt</w:t>
      </w:r>
      <w:r w:rsidR="00D66611">
        <w:rPr>
          <w:rFonts w:asciiTheme="minorHAnsi" w:hAnsiTheme="minorHAnsi" w:cstheme="minorHAnsi"/>
          <w:color w:val="000000"/>
        </w:rPr>
        <w:t>. </w:t>
      </w:r>
      <w:r w:rsidR="00903E6A" w:rsidRPr="00D66611">
        <w:rPr>
          <w:rFonts w:asciiTheme="minorHAnsi" w:hAnsiTheme="minorHAnsi" w:cstheme="minorHAnsi"/>
          <w:color w:val="000000"/>
        </w:rPr>
        <w:t>3.</w:t>
      </w:r>
    </w:p>
    <w:p w14:paraId="253EEFEB" w14:textId="2E449A08" w:rsidR="00215807" w:rsidRPr="00B159B7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Kwoty objęte fakturami w</w:t>
      </w:r>
      <w:r w:rsidR="00D66611">
        <w:rPr>
          <w:rFonts w:asciiTheme="minorHAnsi" w:hAnsiTheme="minorHAnsi" w:cstheme="minorHAnsi"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</w:rPr>
        <w:t>roku 2</w:t>
      </w:r>
      <w:r w:rsidR="00962DFA" w:rsidRPr="00B159B7">
        <w:rPr>
          <w:rFonts w:asciiTheme="minorHAnsi" w:hAnsiTheme="minorHAnsi" w:cstheme="minorHAnsi"/>
          <w:color w:val="000000" w:themeColor="text1"/>
        </w:rPr>
        <w:t>024</w:t>
      </w:r>
      <w:r w:rsidRPr="00B159B7">
        <w:rPr>
          <w:rFonts w:asciiTheme="minorHAnsi" w:hAnsiTheme="minorHAnsi" w:cstheme="minorHAnsi"/>
          <w:color w:val="000000" w:themeColor="text1"/>
        </w:rPr>
        <w:t xml:space="preserve"> nie mogą przekroczyć wartości </w:t>
      </w:r>
      <w:r w:rsidR="0082782B" w:rsidRPr="00B159B7">
        <w:rPr>
          <w:rFonts w:asciiTheme="minorHAnsi" w:hAnsiTheme="minorHAnsi" w:cstheme="minorHAnsi"/>
          <w:color w:val="000000" w:themeColor="text1"/>
        </w:rPr>
        <w:t>1</w:t>
      </w:r>
      <w:r w:rsidR="00962DFA" w:rsidRPr="00B159B7">
        <w:rPr>
          <w:rFonts w:asciiTheme="minorHAnsi" w:hAnsiTheme="minorHAnsi" w:cstheme="minorHAnsi"/>
          <w:color w:val="000000" w:themeColor="text1"/>
        </w:rPr>
        <w:t>.</w:t>
      </w:r>
      <w:r w:rsidR="0082782B" w:rsidRPr="00B159B7">
        <w:rPr>
          <w:rFonts w:asciiTheme="minorHAnsi" w:hAnsiTheme="minorHAnsi" w:cstheme="minorHAnsi"/>
          <w:color w:val="000000" w:themeColor="text1"/>
        </w:rPr>
        <w:t>3</w:t>
      </w:r>
      <w:r w:rsidR="00962DFA" w:rsidRPr="00B159B7">
        <w:rPr>
          <w:rFonts w:asciiTheme="minorHAnsi" w:hAnsiTheme="minorHAnsi" w:cstheme="minorHAnsi"/>
          <w:color w:val="000000" w:themeColor="text1"/>
        </w:rPr>
        <w:t>00.000,00</w:t>
      </w:r>
      <w:r w:rsidRPr="00B159B7">
        <w:rPr>
          <w:rFonts w:asciiTheme="minorHAnsi" w:hAnsiTheme="minorHAnsi" w:cstheme="minorHAnsi"/>
          <w:color w:val="000000" w:themeColor="text1"/>
        </w:rPr>
        <w:t xml:space="preserve"> zł brutto</w:t>
      </w:r>
      <w:r w:rsidRPr="00D6661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159B7">
        <w:rPr>
          <w:rFonts w:asciiTheme="minorHAnsi" w:hAnsiTheme="minorHAnsi" w:cstheme="minorHAnsi"/>
          <w:color w:val="000000" w:themeColor="text1"/>
        </w:rPr>
        <w:t xml:space="preserve">(słownie: </w:t>
      </w:r>
      <w:r w:rsidR="00D66611" w:rsidRPr="0042259B">
        <w:rPr>
          <w:rFonts w:asciiTheme="minorHAnsi" w:hAnsiTheme="minorHAnsi" w:cstheme="minorHAnsi"/>
        </w:rPr>
        <w:t>jeden</w:t>
      </w:r>
      <w:r w:rsidR="00D66611">
        <w:rPr>
          <w:rFonts w:asciiTheme="minorHAnsi" w:hAnsiTheme="minorHAnsi" w:cstheme="minorHAnsi"/>
          <w:color w:val="FF0000"/>
        </w:rPr>
        <w:t xml:space="preserve"> </w:t>
      </w:r>
      <w:r w:rsidR="0082782B" w:rsidRPr="00B159B7">
        <w:rPr>
          <w:rFonts w:asciiTheme="minorHAnsi" w:hAnsiTheme="minorHAnsi" w:cstheme="minorHAnsi"/>
          <w:color w:val="000000" w:themeColor="text1"/>
        </w:rPr>
        <w:t xml:space="preserve">milion trzysta </w:t>
      </w:r>
      <w:r w:rsidR="00962DFA" w:rsidRPr="00B159B7">
        <w:rPr>
          <w:rFonts w:asciiTheme="minorHAnsi" w:hAnsiTheme="minorHAnsi" w:cstheme="minorHAnsi"/>
          <w:color w:val="000000" w:themeColor="text1"/>
        </w:rPr>
        <w:t>tysięcy</w:t>
      </w:r>
      <w:r w:rsidRPr="00B159B7">
        <w:rPr>
          <w:rFonts w:asciiTheme="minorHAnsi" w:hAnsiTheme="minorHAnsi" w:cstheme="minorHAnsi"/>
          <w:color w:val="000000" w:themeColor="text1"/>
        </w:rPr>
        <w:t xml:space="preserve"> 00/100 zł brutto)</w:t>
      </w:r>
      <w:r w:rsidRPr="00B159B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B159B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A86D7C5" w14:textId="77777777" w:rsidR="00215807" w:rsidRPr="00B159B7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Podstawę sporządzenia faktury przejściowej stanowić będzie protokół odbioru wykonanych robót zatwierdzony przez Inspektora Nadzoru i przedstawiciela Zamawiającego dotyczący robót wykonanych i/lub odebranych w okresie objętym protokołem.</w:t>
      </w:r>
    </w:p>
    <w:p w14:paraId="70DAEF6B" w14:textId="77777777" w:rsidR="00215807" w:rsidRPr="00B159B7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Podstawą wystawienia faktury końcowej oraz faktury obejmującej waloryzację będzie podpisany protokół odbioru końcowego robót.</w:t>
      </w:r>
    </w:p>
    <w:p w14:paraId="1A1FDF00" w14:textId="18DFC136" w:rsidR="00215807" w:rsidRPr="00B159B7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gdy przedmiot umowy objęty jest klasyfikacją usług określonych w</w:t>
      </w:r>
      <w:r w:rsidR="00D66611">
        <w:rPr>
          <w:rFonts w:asciiTheme="minorHAnsi" w:hAnsiTheme="minorHAnsi" w:cstheme="minorHAnsi"/>
        </w:rPr>
        <w:t> z</w:t>
      </w:r>
      <w:r w:rsidRPr="00B159B7">
        <w:rPr>
          <w:rFonts w:asciiTheme="minorHAnsi" w:hAnsiTheme="minorHAnsi" w:cstheme="minorHAnsi"/>
        </w:rPr>
        <w:t xml:space="preserve">ałączniku nr 15 do </w:t>
      </w:r>
      <w:r w:rsidR="00D66611">
        <w:rPr>
          <w:rFonts w:asciiTheme="minorHAnsi" w:hAnsiTheme="minorHAnsi" w:cstheme="minorHAnsi"/>
        </w:rPr>
        <w:t>u</w:t>
      </w:r>
      <w:r w:rsidRPr="00B159B7">
        <w:rPr>
          <w:rFonts w:asciiTheme="minorHAnsi" w:hAnsiTheme="minorHAnsi" w:cstheme="minorHAnsi"/>
        </w:rPr>
        <w:t>stawy o podatku VAT i na podstawie zapisów art. 108a ust. 1a tej ustawy</w:t>
      </w:r>
      <w:r w:rsidR="00D66611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podlegać będzie obowiązkowemu mechanizmowi podzielonej płatności</w:t>
      </w:r>
      <w:r w:rsidR="00D66611">
        <w:rPr>
          <w:rFonts w:asciiTheme="minorHAnsi" w:hAnsiTheme="minorHAnsi" w:cstheme="minorHAnsi"/>
        </w:rPr>
        <w:t>,</w:t>
      </w:r>
      <w:r w:rsidRPr="00B159B7">
        <w:rPr>
          <w:rFonts w:asciiTheme="minorHAnsi" w:hAnsiTheme="minorHAnsi" w:cstheme="minorHAnsi"/>
        </w:rPr>
        <w:t xml:space="preserve"> Wykonawca zobowiązuje się zamieścić na fakturze dokumentującej wykonanie usług adnotację </w:t>
      </w:r>
      <w:r w:rsidR="00D66611">
        <w:rPr>
          <w:rFonts w:asciiTheme="minorHAnsi" w:hAnsiTheme="minorHAnsi" w:cstheme="minorHAnsi"/>
        </w:rPr>
        <w:t>„</w:t>
      </w:r>
      <w:r w:rsidRPr="00B159B7">
        <w:rPr>
          <w:rFonts w:asciiTheme="minorHAnsi" w:hAnsiTheme="minorHAnsi" w:cstheme="minorHAnsi"/>
        </w:rPr>
        <w:t>mechanizm podzielonej płatności</w:t>
      </w:r>
      <w:r w:rsidR="00D66611">
        <w:rPr>
          <w:rFonts w:asciiTheme="minorHAnsi" w:hAnsiTheme="minorHAnsi" w:cstheme="minorHAnsi"/>
        </w:rPr>
        <w:t>”</w:t>
      </w:r>
      <w:r w:rsidRPr="00B159B7">
        <w:rPr>
          <w:rFonts w:asciiTheme="minorHAnsi" w:hAnsiTheme="minorHAnsi" w:cstheme="minorHAnsi"/>
        </w:rPr>
        <w:t>. W</w:t>
      </w:r>
      <w:r w:rsidR="00D66611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takiej sytuacji płatność będzie realizowana w mechanizmie podzielonej płatności. Faktura niezawierająca tej adnotacji </w:t>
      </w:r>
      <w:r w:rsidRPr="00B159B7">
        <w:rPr>
          <w:rFonts w:asciiTheme="minorHAnsi" w:hAnsiTheme="minorHAnsi" w:cstheme="minorHAnsi"/>
        </w:rPr>
        <w:lastRenderedPageBreak/>
        <w:t>uważana będzie za fakturę wystawioną nieprawidłowo, podlegającą odmowie przyjęcia do realizacji przez Zamawiającego.</w:t>
      </w:r>
    </w:p>
    <w:p w14:paraId="53BAB1AE" w14:textId="4380A923" w:rsidR="00215807" w:rsidRPr="00B159B7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  <w:bCs/>
        </w:rPr>
        <w:t>W przypadku powierzenia wykonania części robót podwykonawcom wraz z</w:t>
      </w:r>
      <w:r w:rsidR="00D66611">
        <w:rPr>
          <w:rFonts w:asciiTheme="minorHAnsi" w:hAnsiTheme="minorHAnsi" w:cstheme="minorHAnsi"/>
          <w:bCs/>
        </w:rPr>
        <w:t xml:space="preserve"> </w:t>
      </w:r>
      <w:r w:rsidRPr="00B159B7">
        <w:rPr>
          <w:rFonts w:asciiTheme="minorHAnsi" w:hAnsiTheme="minorHAnsi" w:cstheme="minorHAnsi"/>
          <w:bCs/>
        </w:rPr>
        <w:t>fakturą Wykonawca przedstawi pisemny wykaz podwykonawców z ich udziałem finansowym i rzeczowym oraz dowody zapłaty wymagalnego wynagrodzenia podwykonawcom w zakresie wszelkich zobowiązań wynikających z udziału podwykonawcy w realizacji robót</w:t>
      </w:r>
      <w:r w:rsidRPr="00B159B7">
        <w:rPr>
          <w:rFonts w:asciiTheme="minorHAnsi" w:hAnsiTheme="minorHAnsi" w:cstheme="minorHAnsi"/>
          <w:bCs/>
          <w:strike/>
          <w:color w:val="FF0000"/>
        </w:rPr>
        <w:t xml:space="preserve"> </w:t>
      </w:r>
      <w:r w:rsidRPr="00B159B7">
        <w:rPr>
          <w:rFonts w:asciiTheme="minorHAnsi" w:hAnsiTheme="minorHAnsi" w:cstheme="minorHAnsi"/>
          <w:bCs/>
        </w:rPr>
        <w:t>objętych fakturą.</w:t>
      </w:r>
    </w:p>
    <w:p w14:paraId="3C3F4045" w14:textId="77777777" w:rsidR="00215807" w:rsidRPr="00B159B7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Faktury realizowane na rzecz Wykonawcy będą płatne w terminie do 30 dni od daty otrzymania faktury przez Zamawiającego.</w:t>
      </w:r>
    </w:p>
    <w:p w14:paraId="61916BA9" w14:textId="699F9B53" w:rsidR="00215807" w:rsidRPr="00D66611" w:rsidRDefault="00215807">
      <w:pPr>
        <w:pStyle w:val="Akapitzlist"/>
        <w:numPr>
          <w:ilvl w:val="0"/>
          <w:numId w:val="49"/>
        </w:numPr>
        <w:tabs>
          <w:tab w:val="num" w:pos="-360"/>
        </w:tabs>
        <w:spacing w:line="276" w:lineRule="auto"/>
        <w:ind w:left="284" w:hanging="284"/>
        <w:contextualSpacing/>
        <w:rPr>
          <w:rFonts w:asciiTheme="minorHAnsi" w:hAnsiTheme="minorHAnsi" w:cstheme="minorHAnsi"/>
          <w:b/>
          <w:bCs/>
        </w:rPr>
      </w:pPr>
      <w:r w:rsidRPr="00B159B7">
        <w:rPr>
          <w:rFonts w:asciiTheme="minorHAnsi" w:hAnsiTheme="minorHAnsi" w:cstheme="minorHAnsi"/>
        </w:rPr>
        <w:t>Zapłata wynagrodzenia nastąpi przelewem na konto bankowe Wykonawcy nr</w:t>
      </w:r>
      <w:r w:rsidR="00D66611">
        <w:rPr>
          <w:rFonts w:asciiTheme="minorHAnsi" w:hAnsiTheme="minorHAnsi" w:cstheme="minorHAnsi"/>
        </w:rPr>
        <w:t> </w:t>
      </w:r>
      <w:r w:rsidRPr="00D66611">
        <w:rPr>
          <w:rFonts w:asciiTheme="minorHAnsi" w:hAnsiTheme="minorHAnsi" w:cstheme="minorHAnsi"/>
          <w:b/>
          <w:bCs/>
        </w:rPr>
        <w:t>………………</w:t>
      </w:r>
      <w:r w:rsidR="00D66611">
        <w:rPr>
          <w:rFonts w:asciiTheme="minorHAnsi" w:hAnsiTheme="minorHAnsi" w:cstheme="minorHAnsi"/>
          <w:b/>
          <w:bCs/>
        </w:rPr>
        <w:t>……………………………………</w:t>
      </w:r>
      <w:r w:rsidRPr="00D66611">
        <w:rPr>
          <w:rFonts w:asciiTheme="minorHAnsi" w:hAnsiTheme="minorHAnsi" w:cstheme="minorHAnsi"/>
          <w:b/>
          <w:bCs/>
        </w:rPr>
        <w:t>……………</w:t>
      </w:r>
    </w:p>
    <w:p w14:paraId="4242AE61" w14:textId="6B8FB562" w:rsidR="00FF2479" w:rsidRPr="00D66611" w:rsidRDefault="00215807">
      <w:pPr>
        <w:pStyle w:val="Akapitzlist"/>
        <w:numPr>
          <w:ilvl w:val="0"/>
          <w:numId w:val="49"/>
        </w:numPr>
        <w:tabs>
          <w:tab w:val="num" w:pos="-360"/>
        </w:tabs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b/>
        </w:rPr>
      </w:pPr>
      <w:r w:rsidRPr="00D66611">
        <w:rPr>
          <w:rFonts w:asciiTheme="minorHAnsi" w:hAnsiTheme="minorHAnsi" w:cstheme="minorHAnsi"/>
        </w:rPr>
        <w:t xml:space="preserve">W przypadku ograniczenia zakresu rzeczowego przedmiotu umowy, roboty niewykonane nie podlegają zapłacie, a wynagrodzenie zostanie stosownie pomniejszone. </w:t>
      </w:r>
    </w:p>
    <w:p w14:paraId="4D83F06C" w14:textId="3356895A" w:rsidR="00E73D39" w:rsidRPr="00997289" w:rsidRDefault="00997289" w:rsidP="00997289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997289">
        <w:rPr>
          <w:rFonts w:asciiTheme="minorHAnsi" w:hAnsiTheme="minorHAnsi" w:cstheme="minorHAnsi"/>
        </w:rPr>
        <w:t>§ 20.</w:t>
      </w:r>
      <w:r>
        <w:rPr>
          <w:rFonts w:asciiTheme="minorHAnsi" w:hAnsiTheme="minorHAnsi" w:cstheme="minorHAnsi"/>
        </w:rPr>
        <w:t xml:space="preserve"> </w:t>
      </w:r>
      <w:r w:rsidR="00E73D39" w:rsidRPr="00B159B7">
        <w:rPr>
          <w:rFonts w:asciiTheme="minorHAnsi" w:hAnsiTheme="minorHAnsi" w:cstheme="minorHAnsi"/>
        </w:rPr>
        <w:t>ODSTĄPIENIE OD UMOWY</w:t>
      </w:r>
      <w:r>
        <w:rPr>
          <w:rFonts w:asciiTheme="minorHAnsi" w:hAnsiTheme="minorHAnsi" w:cstheme="minorHAnsi"/>
        </w:rPr>
        <w:t xml:space="preserve"> </w:t>
      </w:r>
    </w:p>
    <w:p w14:paraId="59AB5013" w14:textId="533E8D6F" w:rsidR="00E73D39" w:rsidRPr="00B159B7" w:rsidRDefault="00E73D39" w:rsidP="00EC2143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Zamawiającemu </w:t>
      </w:r>
      <w:r w:rsidR="00C86354" w:rsidRPr="00B159B7">
        <w:rPr>
          <w:rFonts w:asciiTheme="minorHAnsi" w:hAnsiTheme="minorHAnsi" w:cstheme="minorHAnsi"/>
        </w:rPr>
        <w:t xml:space="preserve">podczas realizacji umowy do daty sporządzenia protokołu odbioru końcowego </w:t>
      </w:r>
      <w:r w:rsidRPr="00B159B7">
        <w:rPr>
          <w:rFonts w:asciiTheme="minorHAnsi" w:hAnsiTheme="minorHAnsi" w:cstheme="minorHAnsi"/>
        </w:rPr>
        <w:t>przysługuje prawo odstąpienia od umowy w przypadku, gdy:</w:t>
      </w:r>
    </w:p>
    <w:p w14:paraId="1C2BD7E0" w14:textId="2E6C55E7" w:rsidR="00E73D39" w:rsidRPr="00B159B7" w:rsidRDefault="006C0CC7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Wykonawca</w:t>
      </w:r>
      <w:r w:rsidR="00D507D8" w:rsidRPr="00B159B7">
        <w:rPr>
          <w:rFonts w:asciiTheme="minorHAnsi" w:hAnsiTheme="minorHAnsi" w:cstheme="minorHAnsi"/>
          <w:color w:val="000000" w:themeColor="text1"/>
        </w:rPr>
        <w:t xml:space="preserve"> nie przystąpił do odbioru terenu budowy w terminie określonym</w:t>
      </w:r>
      <w:r w:rsidR="00D66611">
        <w:rPr>
          <w:rFonts w:asciiTheme="minorHAnsi" w:hAnsiTheme="minorHAnsi" w:cstheme="minorHAnsi"/>
          <w:color w:val="000000" w:themeColor="text1"/>
        </w:rPr>
        <w:br/>
      </w:r>
      <w:r w:rsidR="00D507D8" w:rsidRPr="00B159B7">
        <w:rPr>
          <w:rFonts w:asciiTheme="minorHAnsi" w:hAnsiTheme="minorHAnsi" w:cstheme="minorHAnsi"/>
          <w:color w:val="000000" w:themeColor="text1"/>
        </w:rPr>
        <w:t>w § 2 ust. 1 umowy;</w:t>
      </w:r>
    </w:p>
    <w:p w14:paraId="59056039" w14:textId="2A684753" w:rsidR="00E73D39" w:rsidRPr="00B159B7" w:rsidRDefault="00E73D39" w:rsidP="00D66611">
      <w:pPr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nie przystąpił do realizacji zamówi</w:t>
      </w:r>
      <w:r w:rsidR="000D4E23" w:rsidRPr="00B159B7">
        <w:rPr>
          <w:rFonts w:asciiTheme="minorHAnsi" w:hAnsiTheme="minorHAnsi" w:cstheme="minorHAnsi"/>
        </w:rPr>
        <w:t>enia bez uzasadnionych przyczyn w</w:t>
      </w:r>
      <w:r w:rsidR="0085000D">
        <w:rPr>
          <w:rFonts w:asciiTheme="minorHAnsi" w:hAnsiTheme="minorHAnsi" w:cstheme="minorHAnsi"/>
        </w:rPr>
        <w:t> </w:t>
      </w:r>
      <w:r w:rsidR="000D4E23" w:rsidRPr="00B159B7">
        <w:rPr>
          <w:rFonts w:asciiTheme="minorHAnsi" w:hAnsiTheme="minorHAnsi" w:cstheme="minorHAnsi"/>
        </w:rPr>
        <w:t xml:space="preserve">ciągu 14 </w:t>
      </w:r>
      <w:r w:rsidR="008C250A" w:rsidRPr="00B159B7">
        <w:rPr>
          <w:rFonts w:asciiTheme="minorHAnsi" w:hAnsiTheme="minorHAnsi" w:cstheme="minorHAnsi"/>
        </w:rPr>
        <w:t>dni od przekazania placu budowy;</w:t>
      </w:r>
    </w:p>
    <w:p w14:paraId="3E495F39" w14:textId="5B21F2DA" w:rsidR="00E73D39" w:rsidRPr="00B159B7" w:rsidRDefault="00E73D39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przerwał z przyczyn leżących po</w:t>
      </w:r>
      <w:r w:rsidR="00754DB1" w:rsidRPr="00B159B7">
        <w:rPr>
          <w:rFonts w:asciiTheme="minorHAnsi" w:hAnsiTheme="minorHAnsi" w:cstheme="minorHAnsi"/>
        </w:rPr>
        <w:t xml:space="preserve"> jego stronie realizację robót </w:t>
      </w:r>
      <w:r w:rsidRPr="00B159B7">
        <w:rPr>
          <w:rFonts w:asciiTheme="minorHAnsi" w:hAnsiTheme="minorHAnsi" w:cstheme="minorHAnsi"/>
        </w:rPr>
        <w:t>i przerwa ta</w:t>
      </w:r>
      <w:r w:rsidR="00D66611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trwa dłużej niż 14 dni</w:t>
      </w:r>
      <w:r w:rsidR="008C250A" w:rsidRPr="00B159B7">
        <w:rPr>
          <w:rFonts w:asciiTheme="minorHAnsi" w:hAnsiTheme="minorHAnsi" w:cstheme="minorHAnsi"/>
        </w:rPr>
        <w:t>;</w:t>
      </w:r>
    </w:p>
    <w:p w14:paraId="1FD6D27E" w14:textId="6A1C019E" w:rsidR="00E73D39" w:rsidRPr="00B159B7" w:rsidRDefault="00E73D39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</w:t>
      </w:r>
      <w:r w:rsidR="005E5B2B" w:rsidRPr="00B159B7">
        <w:rPr>
          <w:rFonts w:asciiTheme="minorHAnsi" w:hAnsiTheme="minorHAnsi" w:cstheme="minorHAnsi"/>
        </w:rPr>
        <w:t>skierował do kierowania budową</w:t>
      </w:r>
      <w:r w:rsidRPr="00B159B7">
        <w:rPr>
          <w:rFonts w:asciiTheme="minorHAnsi" w:hAnsiTheme="minorHAnsi" w:cstheme="minorHAnsi"/>
        </w:rPr>
        <w:t xml:space="preserve"> inn</w:t>
      </w:r>
      <w:r w:rsidR="00EC7918" w:rsidRPr="00B159B7">
        <w:rPr>
          <w:rFonts w:asciiTheme="minorHAnsi" w:hAnsiTheme="minorHAnsi" w:cstheme="minorHAnsi"/>
        </w:rPr>
        <w:t>ą</w:t>
      </w:r>
      <w:r w:rsidRPr="00B159B7">
        <w:rPr>
          <w:rFonts w:asciiTheme="minorHAnsi" w:hAnsiTheme="minorHAnsi" w:cstheme="minorHAnsi"/>
        </w:rPr>
        <w:t xml:space="preserve"> osob</w:t>
      </w:r>
      <w:r w:rsidR="00EC7918" w:rsidRPr="00B159B7">
        <w:rPr>
          <w:rFonts w:asciiTheme="minorHAnsi" w:hAnsiTheme="minorHAnsi" w:cstheme="minorHAnsi"/>
        </w:rPr>
        <w:t>ę niż wskazana</w:t>
      </w:r>
      <w:r w:rsidRPr="00B159B7">
        <w:rPr>
          <w:rFonts w:asciiTheme="minorHAnsi" w:hAnsiTheme="minorHAnsi" w:cstheme="minorHAnsi"/>
        </w:rPr>
        <w:t xml:space="preserve"> w </w:t>
      </w:r>
      <w:r w:rsidR="0072636D" w:rsidRPr="00B159B7">
        <w:rPr>
          <w:rFonts w:asciiTheme="minorHAnsi" w:hAnsiTheme="minorHAnsi" w:cstheme="minorHAnsi"/>
        </w:rPr>
        <w:t>umowie</w:t>
      </w:r>
      <w:r w:rsidRPr="00B159B7">
        <w:rPr>
          <w:rFonts w:asciiTheme="minorHAnsi" w:hAnsiTheme="minorHAnsi" w:cstheme="minorHAnsi"/>
        </w:rPr>
        <w:t>, bez akceptacj</w:t>
      </w:r>
      <w:r w:rsidR="00174D42" w:rsidRPr="00B159B7">
        <w:rPr>
          <w:rFonts w:asciiTheme="minorHAnsi" w:hAnsiTheme="minorHAnsi" w:cstheme="minorHAnsi"/>
        </w:rPr>
        <w:t>i Zamawiającego, wskazanej w §</w:t>
      </w:r>
      <w:r w:rsidR="00D66611">
        <w:rPr>
          <w:rFonts w:asciiTheme="minorHAnsi" w:hAnsiTheme="minorHAnsi" w:cstheme="minorHAnsi"/>
        </w:rPr>
        <w:t xml:space="preserve"> </w:t>
      </w:r>
      <w:r w:rsidR="0029464C" w:rsidRPr="00B159B7">
        <w:rPr>
          <w:rFonts w:asciiTheme="minorHAnsi" w:hAnsiTheme="minorHAnsi" w:cstheme="minorHAnsi"/>
        </w:rPr>
        <w:t>8</w:t>
      </w:r>
      <w:r w:rsidR="008C250A" w:rsidRPr="00B159B7">
        <w:rPr>
          <w:rFonts w:asciiTheme="minorHAnsi" w:hAnsiTheme="minorHAnsi" w:cstheme="minorHAnsi"/>
        </w:rPr>
        <w:t xml:space="preserve"> umowy;</w:t>
      </w:r>
    </w:p>
    <w:p w14:paraId="0F55FBE0" w14:textId="17AC3922" w:rsidR="005E5B2B" w:rsidRPr="00B159B7" w:rsidRDefault="005E5B2B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stwierdzono co najmniej 3-krotną n</w:t>
      </w:r>
      <w:r w:rsidR="006C0CC7" w:rsidRPr="00B159B7">
        <w:rPr>
          <w:rFonts w:asciiTheme="minorHAnsi" w:hAnsiTheme="minorHAnsi" w:cstheme="minorHAnsi"/>
        </w:rPr>
        <w:t xml:space="preserve">ieusprawiedliwioną nieobecność </w:t>
      </w:r>
      <w:r w:rsidR="00791A13">
        <w:rPr>
          <w:rFonts w:asciiTheme="minorHAnsi" w:hAnsiTheme="minorHAnsi" w:cstheme="minorHAnsi"/>
        </w:rPr>
        <w:t>k</w:t>
      </w:r>
      <w:r w:rsidRPr="00B159B7">
        <w:rPr>
          <w:rFonts w:asciiTheme="minorHAnsi" w:hAnsiTheme="minorHAnsi" w:cstheme="minorHAnsi"/>
        </w:rPr>
        <w:t>ierownika budowy na budowie w trakcie wykonywania prac,</w:t>
      </w:r>
    </w:p>
    <w:p w14:paraId="70AC7A84" w14:textId="77777777" w:rsidR="00E73D39" w:rsidRPr="00B159B7" w:rsidRDefault="00E73D39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realizuje roboty niezgodnie </w:t>
      </w:r>
      <w:r w:rsidR="005E5B2B" w:rsidRPr="00B159B7">
        <w:rPr>
          <w:rFonts w:asciiTheme="minorHAnsi" w:hAnsiTheme="minorHAnsi" w:cstheme="minorHAnsi"/>
        </w:rPr>
        <w:t>z pozwoleniem na budowę,</w:t>
      </w:r>
      <w:r w:rsidRPr="00B159B7">
        <w:rPr>
          <w:rFonts w:asciiTheme="minorHAnsi" w:hAnsiTheme="minorHAnsi" w:cstheme="minorHAnsi"/>
        </w:rPr>
        <w:t xml:space="preserve"> </w:t>
      </w:r>
      <w:r w:rsidR="00310F2A" w:rsidRPr="00B159B7">
        <w:rPr>
          <w:rFonts w:asciiTheme="minorHAnsi" w:hAnsiTheme="minorHAnsi" w:cstheme="minorHAnsi"/>
        </w:rPr>
        <w:t>dokumentacją</w:t>
      </w:r>
      <w:r w:rsidR="005E5B2B" w:rsidRPr="00B159B7">
        <w:rPr>
          <w:rFonts w:asciiTheme="minorHAnsi" w:hAnsiTheme="minorHAnsi" w:cstheme="minorHAnsi"/>
        </w:rPr>
        <w:t xml:space="preserve"> projektową</w:t>
      </w:r>
      <w:r w:rsidR="004D1754" w:rsidRPr="00B159B7">
        <w:rPr>
          <w:rFonts w:asciiTheme="minorHAnsi" w:hAnsiTheme="minorHAnsi" w:cstheme="minorHAnsi"/>
        </w:rPr>
        <w:t>,</w:t>
      </w:r>
      <w:r w:rsidR="00E42855" w:rsidRPr="00B159B7">
        <w:rPr>
          <w:rFonts w:asciiTheme="minorHAnsi" w:hAnsiTheme="minorHAnsi" w:cstheme="minorHAnsi"/>
        </w:rPr>
        <w:t xml:space="preserve"> </w:t>
      </w:r>
      <w:proofErr w:type="spellStart"/>
      <w:r w:rsidR="00D61541" w:rsidRPr="00B159B7">
        <w:rPr>
          <w:rFonts w:asciiTheme="minorHAnsi" w:hAnsiTheme="minorHAnsi" w:cstheme="minorHAnsi"/>
        </w:rPr>
        <w:t>STWiORB</w:t>
      </w:r>
      <w:proofErr w:type="spellEnd"/>
      <w:r w:rsidR="00D61541" w:rsidRPr="00B159B7">
        <w:rPr>
          <w:rFonts w:asciiTheme="minorHAnsi" w:hAnsiTheme="minorHAnsi" w:cstheme="minorHAnsi"/>
        </w:rPr>
        <w:t xml:space="preserve">, </w:t>
      </w:r>
      <w:r w:rsidRPr="00B159B7">
        <w:rPr>
          <w:rFonts w:asciiTheme="minorHAnsi" w:hAnsiTheme="minorHAnsi" w:cstheme="minorHAnsi"/>
        </w:rPr>
        <w:t>normami,</w:t>
      </w:r>
      <w:r w:rsidR="008C250A" w:rsidRPr="00B159B7">
        <w:rPr>
          <w:rFonts w:asciiTheme="minorHAnsi" w:hAnsiTheme="minorHAnsi" w:cstheme="minorHAnsi"/>
        </w:rPr>
        <w:t xml:space="preserve"> ustaleniami </w:t>
      </w:r>
      <w:r w:rsidR="005E5B2B" w:rsidRPr="00B159B7">
        <w:rPr>
          <w:rFonts w:asciiTheme="minorHAnsi" w:hAnsiTheme="minorHAnsi" w:cstheme="minorHAnsi"/>
        </w:rPr>
        <w:t xml:space="preserve">oraz poleceniami </w:t>
      </w:r>
      <w:r w:rsidR="008C250A" w:rsidRPr="00B159B7">
        <w:rPr>
          <w:rFonts w:asciiTheme="minorHAnsi" w:hAnsiTheme="minorHAnsi" w:cstheme="minorHAnsi"/>
        </w:rPr>
        <w:t>Inspektora Nadzoru;</w:t>
      </w:r>
    </w:p>
    <w:p w14:paraId="23E5185C" w14:textId="77777777" w:rsidR="00E73D39" w:rsidRPr="00B159B7" w:rsidRDefault="00E73D39" w:rsidP="00D66611">
      <w:pPr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wykonuje zamówienie nien</w:t>
      </w:r>
      <w:r w:rsidR="008C250A" w:rsidRPr="00B159B7">
        <w:rPr>
          <w:rFonts w:asciiTheme="minorHAnsi" w:hAnsiTheme="minorHAnsi" w:cstheme="minorHAnsi"/>
        </w:rPr>
        <w:t>ależycie lub niezgodnie z umową;</w:t>
      </w:r>
    </w:p>
    <w:p w14:paraId="26E44562" w14:textId="632BFE4D" w:rsidR="00E73D39" w:rsidRPr="00B159B7" w:rsidRDefault="00E73D39" w:rsidP="00D66611">
      <w:pPr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wystąpią opóźnienia w realizowaniu przedmiotu umowy, z przyczyn leżących po</w:t>
      </w:r>
      <w:r w:rsidR="00D66611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stronie Wykonawcy w takim stopniu, że będzie uprawdopodobnione, iż Wykonawca nie wykona robót budowla</w:t>
      </w:r>
      <w:r w:rsidR="00174D42" w:rsidRPr="00B159B7">
        <w:rPr>
          <w:rFonts w:asciiTheme="minorHAnsi" w:hAnsiTheme="minorHAnsi" w:cstheme="minorHAnsi"/>
        </w:rPr>
        <w:t>nych w terminie określonym w §</w:t>
      </w:r>
      <w:r w:rsidR="00D66611">
        <w:rPr>
          <w:rFonts w:asciiTheme="minorHAnsi" w:hAnsiTheme="minorHAnsi" w:cstheme="minorHAnsi"/>
        </w:rPr>
        <w:t xml:space="preserve"> </w:t>
      </w:r>
      <w:r w:rsidR="005F4CF5" w:rsidRPr="00B159B7">
        <w:rPr>
          <w:rFonts w:asciiTheme="minorHAnsi" w:hAnsiTheme="minorHAnsi" w:cstheme="minorHAnsi"/>
        </w:rPr>
        <w:t>2</w:t>
      </w:r>
      <w:r w:rsidR="00174D42" w:rsidRPr="00B159B7">
        <w:rPr>
          <w:rFonts w:asciiTheme="minorHAnsi" w:hAnsiTheme="minorHAnsi" w:cstheme="minorHAnsi"/>
        </w:rPr>
        <w:t xml:space="preserve"> ust.</w:t>
      </w:r>
      <w:r w:rsidR="00D66611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2</w:t>
      </w:r>
      <w:r w:rsidR="008C250A" w:rsidRPr="00B159B7">
        <w:rPr>
          <w:rFonts w:asciiTheme="minorHAnsi" w:hAnsiTheme="minorHAnsi" w:cstheme="minorHAnsi"/>
        </w:rPr>
        <w:t xml:space="preserve"> </w:t>
      </w:r>
      <w:r w:rsidR="005E5B2B" w:rsidRPr="00B159B7">
        <w:rPr>
          <w:rFonts w:asciiTheme="minorHAnsi" w:hAnsiTheme="minorHAnsi" w:cstheme="minorHAnsi"/>
        </w:rPr>
        <w:t xml:space="preserve">niniejszej </w:t>
      </w:r>
      <w:r w:rsidR="008C250A" w:rsidRPr="00B159B7">
        <w:rPr>
          <w:rFonts w:asciiTheme="minorHAnsi" w:hAnsiTheme="minorHAnsi" w:cstheme="minorHAnsi"/>
        </w:rPr>
        <w:t>umowy;</w:t>
      </w:r>
    </w:p>
    <w:p w14:paraId="1E4690C7" w14:textId="77777777" w:rsidR="00E73D39" w:rsidRPr="00B159B7" w:rsidRDefault="00755F6C" w:rsidP="00D66611">
      <w:pPr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</w:t>
      </w:r>
      <w:r w:rsidR="005F4CF5" w:rsidRPr="00B159B7">
        <w:rPr>
          <w:rFonts w:asciiTheme="minorHAnsi" w:hAnsiTheme="minorHAnsi" w:cstheme="minorHAnsi"/>
        </w:rPr>
        <w:t xml:space="preserve">aistnieją </w:t>
      </w:r>
      <w:r w:rsidR="00E73D39" w:rsidRPr="00B159B7">
        <w:rPr>
          <w:rFonts w:asciiTheme="minorHAnsi" w:hAnsiTheme="minorHAnsi" w:cstheme="minorHAnsi"/>
        </w:rPr>
        <w:t>okoliczności uniemożliwiające zrealizowanie zamówienia</w:t>
      </w:r>
      <w:r w:rsidR="00103CD8" w:rsidRPr="00B159B7">
        <w:rPr>
          <w:rFonts w:asciiTheme="minorHAnsi" w:hAnsiTheme="minorHAnsi" w:cstheme="minorHAnsi"/>
        </w:rPr>
        <w:t xml:space="preserve"> z przyczyn leżących po </w:t>
      </w:r>
      <w:r w:rsidR="005F4CF5" w:rsidRPr="00B159B7">
        <w:rPr>
          <w:rFonts w:asciiTheme="minorHAnsi" w:hAnsiTheme="minorHAnsi" w:cstheme="minorHAnsi"/>
        </w:rPr>
        <w:t>stronie Wykonawcy</w:t>
      </w:r>
      <w:r w:rsidR="008C250A" w:rsidRPr="00B159B7">
        <w:rPr>
          <w:rFonts w:asciiTheme="minorHAnsi" w:hAnsiTheme="minorHAnsi" w:cstheme="minorHAnsi"/>
        </w:rPr>
        <w:t>;</w:t>
      </w:r>
    </w:p>
    <w:p w14:paraId="142CE369" w14:textId="6A03CA83" w:rsidR="00E73D39" w:rsidRPr="00B159B7" w:rsidRDefault="00E73D39" w:rsidP="00D66611">
      <w:pPr>
        <w:numPr>
          <w:ilvl w:val="0"/>
          <w:numId w:val="20"/>
        </w:numPr>
        <w:tabs>
          <w:tab w:val="clear" w:pos="786"/>
          <w:tab w:val="num" w:pos="567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powierzył wykonanie umowy podmiotowi trzeciemu z narus</w:t>
      </w:r>
      <w:r w:rsidR="0029464C" w:rsidRPr="00B159B7">
        <w:rPr>
          <w:rFonts w:asciiTheme="minorHAnsi" w:hAnsiTheme="minorHAnsi" w:cstheme="minorHAnsi"/>
        </w:rPr>
        <w:t>zeniem z</w:t>
      </w:r>
      <w:r w:rsidR="00174D42" w:rsidRPr="00B159B7">
        <w:rPr>
          <w:rFonts w:asciiTheme="minorHAnsi" w:hAnsiTheme="minorHAnsi" w:cstheme="minorHAnsi"/>
        </w:rPr>
        <w:t>asad wymienionych w §</w:t>
      </w:r>
      <w:r w:rsidR="00D66611">
        <w:rPr>
          <w:rFonts w:asciiTheme="minorHAnsi" w:hAnsiTheme="minorHAnsi" w:cstheme="minorHAnsi"/>
        </w:rPr>
        <w:t xml:space="preserve"> </w:t>
      </w:r>
      <w:r w:rsidR="00174D42" w:rsidRPr="00B159B7">
        <w:rPr>
          <w:rFonts w:asciiTheme="minorHAnsi" w:hAnsiTheme="minorHAnsi" w:cstheme="minorHAnsi"/>
        </w:rPr>
        <w:t>10</w:t>
      </w:r>
      <w:r w:rsidR="00C5642F" w:rsidRPr="00B159B7">
        <w:rPr>
          <w:rFonts w:asciiTheme="minorHAnsi" w:hAnsiTheme="minorHAnsi" w:cstheme="minorHAnsi"/>
        </w:rPr>
        <w:t xml:space="preserve"> </w:t>
      </w:r>
      <w:r w:rsidR="00174D42" w:rsidRPr="00B159B7">
        <w:rPr>
          <w:rFonts w:asciiTheme="minorHAnsi" w:hAnsiTheme="minorHAnsi" w:cstheme="minorHAnsi"/>
        </w:rPr>
        <w:t>i §</w:t>
      </w:r>
      <w:r w:rsidR="00D66611">
        <w:rPr>
          <w:rFonts w:asciiTheme="minorHAnsi" w:hAnsiTheme="minorHAnsi" w:cstheme="minorHAnsi"/>
        </w:rPr>
        <w:t xml:space="preserve"> </w:t>
      </w:r>
      <w:r w:rsidR="0029464C" w:rsidRPr="00B159B7">
        <w:rPr>
          <w:rFonts w:asciiTheme="minorHAnsi" w:hAnsiTheme="minorHAnsi" w:cstheme="minorHAnsi"/>
        </w:rPr>
        <w:t>11</w:t>
      </w:r>
      <w:r w:rsidR="00174D42" w:rsidRPr="00B159B7">
        <w:rPr>
          <w:rFonts w:asciiTheme="minorHAnsi" w:hAnsiTheme="minorHAnsi" w:cstheme="minorHAnsi"/>
        </w:rPr>
        <w:t xml:space="preserve"> </w:t>
      </w:r>
      <w:r w:rsidR="005E5B2B" w:rsidRPr="00B159B7">
        <w:rPr>
          <w:rFonts w:asciiTheme="minorHAnsi" w:hAnsiTheme="minorHAnsi" w:cstheme="minorHAnsi"/>
        </w:rPr>
        <w:t xml:space="preserve">niniejszej </w:t>
      </w:r>
      <w:r w:rsidRPr="00B159B7">
        <w:rPr>
          <w:rFonts w:asciiTheme="minorHAnsi" w:hAnsiTheme="minorHAnsi" w:cstheme="minorHAnsi"/>
        </w:rPr>
        <w:t>umowy</w:t>
      </w:r>
      <w:r w:rsidR="005E5B2B" w:rsidRPr="00B159B7">
        <w:rPr>
          <w:rFonts w:asciiTheme="minorHAnsi" w:hAnsiTheme="minorHAnsi" w:cstheme="minorHAnsi"/>
        </w:rPr>
        <w:t>, bądź nie zapewnił wykonania robót przez podmiot, którego kwalifikacje zawodowe lub doświadczenie wykazywał w</w:t>
      </w:r>
      <w:r w:rsidR="00D66611">
        <w:rPr>
          <w:rFonts w:asciiTheme="minorHAnsi" w:hAnsiTheme="minorHAnsi" w:cstheme="minorHAnsi"/>
        </w:rPr>
        <w:t> </w:t>
      </w:r>
      <w:r w:rsidR="005E5B2B" w:rsidRPr="00B159B7">
        <w:rPr>
          <w:rFonts w:asciiTheme="minorHAnsi" w:hAnsiTheme="minorHAnsi" w:cstheme="minorHAnsi"/>
        </w:rPr>
        <w:t>celu spełnienia warunków udziału w postępowaniu;</w:t>
      </w:r>
    </w:p>
    <w:p w14:paraId="191CE0B4" w14:textId="2726F5DD" w:rsidR="00103CD8" w:rsidRPr="00B159B7" w:rsidRDefault="00755F6C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  <w:tab w:val="num" w:pos="851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</w:t>
      </w:r>
      <w:r w:rsidR="00E73D39" w:rsidRPr="00B159B7">
        <w:rPr>
          <w:rFonts w:asciiTheme="minorHAnsi" w:hAnsiTheme="minorHAnsi" w:cstheme="minorHAnsi"/>
        </w:rPr>
        <w:t>yst</w:t>
      </w:r>
      <w:r w:rsidR="00E449C4" w:rsidRPr="00B159B7">
        <w:rPr>
          <w:rFonts w:asciiTheme="minorHAnsi" w:hAnsiTheme="minorHAnsi" w:cstheme="minorHAnsi"/>
        </w:rPr>
        <w:t xml:space="preserve">ąpi konieczność </w:t>
      </w:r>
      <w:r w:rsidR="00E73D39" w:rsidRPr="00B159B7">
        <w:rPr>
          <w:rFonts w:asciiTheme="minorHAnsi" w:hAnsiTheme="minorHAnsi" w:cstheme="minorHAnsi"/>
        </w:rPr>
        <w:t>wielokrotnego (co najmniej 3-krotnego) d</w:t>
      </w:r>
      <w:r w:rsidR="00E449C4" w:rsidRPr="00B159B7">
        <w:rPr>
          <w:rFonts w:asciiTheme="minorHAnsi" w:hAnsiTheme="minorHAnsi" w:cstheme="minorHAnsi"/>
        </w:rPr>
        <w:t>okonywania</w:t>
      </w:r>
      <w:r w:rsidR="00733C53" w:rsidRPr="00B159B7">
        <w:rPr>
          <w:rFonts w:asciiTheme="minorHAnsi" w:hAnsiTheme="minorHAnsi" w:cstheme="minorHAnsi"/>
        </w:rPr>
        <w:t xml:space="preserve"> przez Zamawiającego </w:t>
      </w:r>
      <w:r w:rsidR="00E449C4" w:rsidRPr="00B159B7">
        <w:rPr>
          <w:rFonts w:asciiTheme="minorHAnsi" w:hAnsiTheme="minorHAnsi" w:cstheme="minorHAnsi"/>
        </w:rPr>
        <w:t xml:space="preserve">bezpośredniej </w:t>
      </w:r>
      <w:r w:rsidR="00E73D39" w:rsidRPr="00B159B7">
        <w:rPr>
          <w:rFonts w:asciiTheme="minorHAnsi" w:hAnsiTheme="minorHAnsi" w:cstheme="minorHAnsi"/>
        </w:rPr>
        <w:t>za</w:t>
      </w:r>
      <w:r w:rsidR="008C250A" w:rsidRPr="00B159B7">
        <w:rPr>
          <w:rFonts w:asciiTheme="minorHAnsi" w:hAnsiTheme="minorHAnsi" w:cstheme="minorHAnsi"/>
        </w:rPr>
        <w:t>płaty P</w:t>
      </w:r>
      <w:r w:rsidR="00E449C4" w:rsidRPr="00B159B7">
        <w:rPr>
          <w:rFonts w:asciiTheme="minorHAnsi" w:hAnsiTheme="minorHAnsi" w:cstheme="minorHAnsi"/>
        </w:rPr>
        <w:t xml:space="preserve">odwykonawcy lub dalszemu </w:t>
      </w:r>
      <w:r w:rsidR="008C250A" w:rsidRPr="00B159B7">
        <w:rPr>
          <w:rFonts w:asciiTheme="minorHAnsi" w:hAnsiTheme="minorHAnsi" w:cstheme="minorHAnsi"/>
        </w:rPr>
        <w:t>P</w:t>
      </w:r>
      <w:r w:rsidR="00E73D39" w:rsidRPr="00B159B7">
        <w:rPr>
          <w:rFonts w:asciiTheme="minorHAnsi" w:hAnsiTheme="minorHAnsi" w:cstheme="minorHAnsi"/>
        </w:rPr>
        <w:t>odwykonaw</w:t>
      </w:r>
      <w:r w:rsidR="005F4CF5" w:rsidRPr="00B159B7">
        <w:rPr>
          <w:rFonts w:asciiTheme="minorHAnsi" w:hAnsiTheme="minorHAnsi" w:cstheme="minorHAnsi"/>
        </w:rPr>
        <w:t xml:space="preserve">cy, </w:t>
      </w:r>
      <w:r w:rsidR="005F4CF5" w:rsidRPr="00B159B7">
        <w:rPr>
          <w:rFonts w:asciiTheme="minorHAnsi" w:hAnsiTheme="minorHAnsi" w:cstheme="minorHAnsi"/>
        </w:rPr>
        <w:lastRenderedPageBreak/>
        <w:t>o </w:t>
      </w:r>
      <w:r w:rsidR="00E449C4" w:rsidRPr="00B159B7">
        <w:rPr>
          <w:rFonts w:asciiTheme="minorHAnsi" w:hAnsiTheme="minorHAnsi" w:cstheme="minorHAnsi"/>
        </w:rPr>
        <w:t xml:space="preserve">których mowa </w:t>
      </w:r>
      <w:r w:rsidR="00174D42" w:rsidRPr="00B159B7">
        <w:rPr>
          <w:rFonts w:asciiTheme="minorHAnsi" w:hAnsiTheme="minorHAnsi" w:cstheme="minorHAnsi"/>
        </w:rPr>
        <w:t>w §</w:t>
      </w:r>
      <w:r w:rsidR="00D66611">
        <w:rPr>
          <w:rFonts w:asciiTheme="minorHAnsi" w:hAnsiTheme="minorHAnsi" w:cstheme="minorHAnsi"/>
        </w:rPr>
        <w:t xml:space="preserve"> </w:t>
      </w:r>
      <w:r w:rsidR="00174D42" w:rsidRPr="00B159B7">
        <w:rPr>
          <w:rFonts w:asciiTheme="minorHAnsi" w:hAnsiTheme="minorHAnsi" w:cstheme="minorHAnsi"/>
        </w:rPr>
        <w:t>11 ust.</w:t>
      </w:r>
      <w:r w:rsidR="00D66611">
        <w:rPr>
          <w:rFonts w:asciiTheme="minorHAnsi" w:hAnsiTheme="minorHAnsi" w:cstheme="minorHAnsi"/>
        </w:rPr>
        <w:t xml:space="preserve"> </w:t>
      </w:r>
      <w:r w:rsidR="0029464C" w:rsidRPr="00B159B7">
        <w:rPr>
          <w:rFonts w:asciiTheme="minorHAnsi" w:hAnsiTheme="minorHAnsi" w:cstheme="minorHAnsi"/>
        </w:rPr>
        <w:t>18</w:t>
      </w:r>
      <w:r w:rsidR="00C56267" w:rsidRPr="00B159B7">
        <w:rPr>
          <w:rFonts w:asciiTheme="minorHAnsi" w:hAnsiTheme="minorHAnsi" w:cstheme="minorHAnsi"/>
        </w:rPr>
        <w:t xml:space="preserve"> umowy</w:t>
      </w:r>
      <w:r w:rsidR="00E73D39" w:rsidRPr="00B159B7">
        <w:rPr>
          <w:rFonts w:asciiTheme="minorHAnsi" w:hAnsiTheme="minorHAnsi" w:cstheme="minorHAnsi"/>
        </w:rPr>
        <w:t xml:space="preserve"> lub konieczność do</w:t>
      </w:r>
      <w:r w:rsidR="00103CD8" w:rsidRPr="00B159B7">
        <w:rPr>
          <w:rFonts w:asciiTheme="minorHAnsi" w:hAnsiTheme="minorHAnsi" w:cstheme="minorHAnsi"/>
        </w:rPr>
        <w:t>konania bezpośrednich zapłat na</w:t>
      </w:r>
      <w:r w:rsidR="00D66611">
        <w:rPr>
          <w:rFonts w:asciiTheme="minorHAnsi" w:hAnsiTheme="minorHAnsi" w:cstheme="minorHAnsi"/>
        </w:rPr>
        <w:t xml:space="preserve"> </w:t>
      </w:r>
      <w:r w:rsidR="00E73D39" w:rsidRPr="00B159B7">
        <w:rPr>
          <w:rFonts w:asciiTheme="minorHAnsi" w:hAnsiTheme="minorHAnsi" w:cstheme="minorHAnsi"/>
        </w:rPr>
        <w:t>sumę większą niż 5% wartości umowy w</w:t>
      </w:r>
      <w:r w:rsidR="008C250A" w:rsidRPr="00B159B7">
        <w:rPr>
          <w:rFonts w:asciiTheme="minorHAnsi" w:hAnsiTheme="minorHAnsi" w:cstheme="minorHAnsi"/>
        </w:rPr>
        <w:t xml:space="preserve"> sprawie zamówienia publicznego;</w:t>
      </w:r>
    </w:p>
    <w:p w14:paraId="03E51DA7" w14:textId="77777777" w:rsidR="00E73D39" w:rsidRPr="00B159B7" w:rsidRDefault="00E73D39" w:rsidP="00D66611">
      <w:pPr>
        <w:pStyle w:val="Akapitzlist"/>
        <w:numPr>
          <w:ilvl w:val="0"/>
          <w:numId w:val="20"/>
        </w:numPr>
        <w:tabs>
          <w:tab w:val="clear" w:pos="786"/>
          <w:tab w:val="num" w:pos="567"/>
          <w:tab w:val="num" w:pos="851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zaistnieją</w:t>
      </w:r>
      <w:r w:rsidR="0034267A" w:rsidRPr="00B159B7">
        <w:rPr>
          <w:rFonts w:asciiTheme="minorHAnsi" w:hAnsiTheme="minorHAnsi" w:cstheme="minorHAnsi"/>
        </w:rPr>
        <w:t xml:space="preserve"> okoliczności określone w art. </w:t>
      </w:r>
      <w:r w:rsidRPr="00B159B7">
        <w:rPr>
          <w:rFonts w:asciiTheme="minorHAnsi" w:hAnsiTheme="minorHAnsi" w:cstheme="minorHAnsi"/>
        </w:rPr>
        <w:t>45</w:t>
      </w:r>
      <w:r w:rsidR="0034267A" w:rsidRPr="00B159B7">
        <w:rPr>
          <w:rFonts w:asciiTheme="minorHAnsi" w:hAnsiTheme="minorHAnsi" w:cstheme="minorHAnsi"/>
        </w:rPr>
        <w:t>6</w:t>
      </w:r>
      <w:r w:rsidRPr="00B159B7">
        <w:rPr>
          <w:rFonts w:asciiTheme="minorHAnsi" w:hAnsiTheme="minorHAnsi" w:cstheme="minorHAnsi"/>
        </w:rPr>
        <w:t xml:space="preserve"> ust</w:t>
      </w:r>
      <w:r w:rsidR="00C661B9" w:rsidRPr="00B159B7">
        <w:rPr>
          <w:rFonts w:asciiTheme="minorHAnsi" w:hAnsiTheme="minorHAnsi" w:cstheme="minorHAnsi"/>
        </w:rPr>
        <w:t>awy Prawo zamówień publicznych.</w:t>
      </w:r>
    </w:p>
    <w:p w14:paraId="07AF555B" w14:textId="77777777" w:rsidR="006853A2" w:rsidRPr="00B159B7" w:rsidRDefault="006853A2" w:rsidP="00EC214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 przypadku odstąpienia od umowy Wykonawcę oraz Zamawiającego obciążają następujące obowiązki: </w:t>
      </w:r>
    </w:p>
    <w:p w14:paraId="6C6A34AF" w14:textId="564DA4FF" w:rsidR="006853A2" w:rsidRPr="00B159B7" w:rsidRDefault="006853A2" w:rsidP="00D66611">
      <w:pPr>
        <w:numPr>
          <w:ilvl w:val="1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zabezpieczy przerwane roboty w zakresie obustronnie uzgodnionym na</w:t>
      </w:r>
      <w:r w:rsidR="0085000D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koszt strony, z której winy nastąpiło odstąpieni</w:t>
      </w:r>
      <w:r w:rsidR="008B61BB" w:rsidRPr="00B159B7">
        <w:rPr>
          <w:rFonts w:asciiTheme="minorHAnsi" w:hAnsiTheme="minorHAnsi" w:cstheme="minorHAnsi"/>
        </w:rPr>
        <w:t>e od umowy lub przerwanie robót;</w:t>
      </w:r>
    </w:p>
    <w:p w14:paraId="4174195B" w14:textId="306DC2D9" w:rsidR="006853A2" w:rsidRPr="00B159B7" w:rsidRDefault="006853A2" w:rsidP="00D66611">
      <w:pPr>
        <w:numPr>
          <w:ilvl w:val="1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sporządzi wyk</w:t>
      </w:r>
      <w:r w:rsidR="002B29B1" w:rsidRPr="00B159B7">
        <w:rPr>
          <w:rFonts w:asciiTheme="minorHAnsi" w:hAnsiTheme="minorHAnsi" w:cstheme="minorHAnsi"/>
        </w:rPr>
        <w:t>az tych materiałów, konstrukcji</w:t>
      </w:r>
      <w:r w:rsidR="0034267A" w:rsidRPr="00B159B7">
        <w:rPr>
          <w:rFonts w:asciiTheme="minorHAnsi" w:hAnsiTheme="minorHAnsi" w:cstheme="minorHAnsi"/>
        </w:rPr>
        <w:t xml:space="preserve"> lub urządzeń</w:t>
      </w:r>
      <w:r w:rsidR="002B29B1" w:rsidRPr="00B159B7">
        <w:rPr>
          <w:rFonts w:asciiTheme="minorHAnsi" w:hAnsiTheme="minorHAnsi" w:cstheme="minorHAnsi"/>
        </w:rPr>
        <w:t xml:space="preserve">, </w:t>
      </w:r>
      <w:r w:rsidRPr="00B159B7">
        <w:rPr>
          <w:rFonts w:asciiTheme="minorHAnsi" w:hAnsiTheme="minorHAnsi" w:cstheme="minorHAnsi"/>
        </w:rPr>
        <w:t>które nie mogą być wykorzystane przez Wykonawcę do realizacji innych robót nie objętych niniejszą umową, jeżeli odstąpienie od umowy nastąpiło z</w:t>
      </w:r>
      <w:r w:rsidR="008B61BB" w:rsidRPr="00B159B7">
        <w:rPr>
          <w:rFonts w:asciiTheme="minorHAnsi" w:hAnsiTheme="minorHAnsi" w:cstheme="minorHAnsi"/>
        </w:rPr>
        <w:t xml:space="preserve"> przyczyn niezależnych od</w:t>
      </w:r>
      <w:r w:rsidR="0085000D">
        <w:rPr>
          <w:rFonts w:asciiTheme="minorHAnsi" w:hAnsiTheme="minorHAnsi" w:cstheme="minorHAnsi"/>
        </w:rPr>
        <w:t> </w:t>
      </w:r>
      <w:r w:rsidR="008B61BB" w:rsidRPr="00B159B7">
        <w:rPr>
          <w:rFonts w:asciiTheme="minorHAnsi" w:hAnsiTheme="minorHAnsi" w:cstheme="minorHAnsi"/>
        </w:rPr>
        <w:t>niego;</w:t>
      </w:r>
    </w:p>
    <w:p w14:paraId="1DFD9499" w14:textId="165659AA" w:rsidR="006853A2" w:rsidRPr="00B159B7" w:rsidRDefault="006853A2" w:rsidP="00D66611">
      <w:pPr>
        <w:numPr>
          <w:ilvl w:val="1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zgłosi do dokonania przez Zamawiającego odbioru robót przerwanych oraz robót zabezpieczających, jeżeli odstąpienie od umowy nastąpiło z przyczyn, z</w:t>
      </w:r>
      <w:r w:rsidR="008B61BB" w:rsidRPr="00B159B7">
        <w:rPr>
          <w:rFonts w:asciiTheme="minorHAnsi" w:hAnsiTheme="minorHAnsi" w:cstheme="minorHAnsi"/>
        </w:rPr>
        <w:t>a</w:t>
      </w:r>
      <w:r w:rsidR="0085000D">
        <w:rPr>
          <w:rFonts w:asciiTheme="minorHAnsi" w:hAnsiTheme="minorHAnsi" w:cstheme="minorHAnsi"/>
        </w:rPr>
        <w:t> </w:t>
      </w:r>
      <w:r w:rsidR="008B61BB" w:rsidRPr="00B159B7">
        <w:rPr>
          <w:rFonts w:asciiTheme="minorHAnsi" w:hAnsiTheme="minorHAnsi" w:cstheme="minorHAnsi"/>
        </w:rPr>
        <w:t>które Wykonawca nie odpowiada;</w:t>
      </w:r>
    </w:p>
    <w:p w14:paraId="243A7193" w14:textId="13583C40" w:rsidR="006853A2" w:rsidRPr="00B159B7" w:rsidRDefault="008B61BB" w:rsidP="00D66611">
      <w:pPr>
        <w:numPr>
          <w:ilvl w:val="1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i/>
          <w:u w:val="single"/>
        </w:rPr>
      </w:pPr>
      <w:r w:rsidRPr="00B159B7">
        <w:rPr>
          <w:rFonts w:asciiTheme="minorHAnsi" w:hAnsiTheme="minorHAnsi" w:cstheme="minorHAnsi"/>
        </w:rPr>
        <w:t>w</w:t>
      </w:r>
      <w:r w:rsidR="006853A2" w:rsidRPr="00B159B7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robót w toku wraz z</w:t>
      </w:r>
      <w:r w:rsidR="0085000D">
        <w:rPr>
          <w:rFonts w:asciiTheme="minorHAnsi" w:hAnsiTheme="minorHAnsi" w:cstheme="minorHAnsi"/>
        </w:rPr>
        <w:t> </w:t>
      </w:r>
      <w:r w:rsidR="006853A2" w:rsidRPr="00B159B7">
        <w:rPr>
          <w:rFonts w:asciiTheme="minorHAnsi" w:hAnsiTheme="minorHAnsi" w:cstheme="minorHAnsi"/>
        </w:rPr>
        <w:t>zestawieniem wartości wykonanych robót według stanu na dzień odstąpienia; protokół inwentaryzacji robót w toku</w:t>
      </w:r>
      <w:r w:rsidR="0077256F" w:rsidRPr="00B159B7">
        <w:rPr>
          <w:rFonts w:asciiTheme="minorHAnsi" w:hAnsiTheme="minorHAnsi" w:cstheme="minorHAnsi"/>
        </w:rPr>
        <w:t>, podpisany przez obie strony umowy,</w:t>
      </w:r>
      <w:r w:rsidR="0071727B" w:rsidRPr="00B159B7">
        <w:rPr>
          <w:rFonts w:asciiTheme="minorHAnsi" w:hAnsiTheme="minorHAnsi" w:cstheme="minorHAnsi"/>
        </w:rPr>
        <w:t xml:space="preserve"> </w:t>
      </w:r>
      <w:r w:rsidR="006853A2" w:rsidRPr="00B159B7">
        <w:rPr>
          <w:rFonts w:asciiTheme="minorHAnsi" w:hAnsiTheme="minorHAnsi" w:cstheme="minorHAnsi"/>
        </w:rPr>
        <w:t>będzie stanowić podstawę do wystawienia faktury VAT</w:t>
      </w:r>
      <w:r w:rsidR="006853A2" w:rsidRPr="00D66611">
        <w:rPr>
          <w:rFonts w:asciiTheme="minorHAnsi" w:hAnsiTheme="minorHAnsi" w:cstheme="minorHAnsi"/>
          <w:b/>
          <w:bCs/>
        </w:rPr>
        <w:t xml:space="preserve">. Podstawą określenia wartości robót będzie </w:t>
      </w:r>
      <w:r w:rsidR="00696F66" w:rsidRPr="00D66611">
        <w:rPr>
          <w:rFonts w:asciiTheme="minorHAnsi" w:hAnsiTheme="minorHAnsi" w:cstheme="minorHAnsi"/>
          <w:b/>
          <w:bCs/>
        </w:rPr>
        <w:t>zweryfikowany przez Zamawiającego kosztorys powykonawczy sporządz</w:t>
      </w:r>
      <w:r w:rsidR="006853A2" w:rsidRPr="00D66611">
        <w:rPr>
          <w:rFonts w:asciiTheme="minorHAnsi" w:hAnsiTheme="minorHAnsi" w:cstheme="minorHAnsi"/>
          <w:b/>
          <w:bCs/>
        </w:rPr>
        <w:t xml:space="preserve">ony przez Wykonawcę </w:t>
      </w:r>
      <w:r w:rsidR="00696F66" w:rsidRPr="00D66611">
        <w:rPr>
          <w:rFonts w:asciiTheme="minorHAnsi" w:hAnsiTheme="minorHAnsi" w:cstheme="minorHAnsi"/>
          <w:b/>
          <w:bCs/>
        </w:rPr>
        <w:t>w op</w:t>
      </w:r>
      <w:r w:rsidR="00DE41BA" w:rsidRPr="00D66611">
        <w:rPr>
          <w:rFonts w:asciiTheme="minorHAnsi" w:hAnsiTheme="minorHAnsi" w:cstheme="minorHAnsi"/>
          <w:b/>
          <w:bCs/>
        </w:rPr>
        <w:t>arciu o kosztorys ofertowy, a</w:t>
      </w:r>
      <w:r w:rsidR="00D66611">
        <w:rPr>
          <w:rFonts w:asciiTheme="minorHAnsi" w:hAnsiTheme="minorHAnsi" w:cstheme="minorHAnsi"/>
          <w:b/>
          <w:bCs/>
        </w:rPr>
        <w:t xml:space="preserve"> </w:t>
      </w:r>
      <w:r w:rsidR="00DE41BA" w:rsidRPr="00D66611">
        <w:rPr>
          <w:rFonts w:asciiTheme="minorHAnsi" w:hAnsiTheme="minorHAnsi" w:cstheme="minorHAnsi"/>
          <w:b/>
          <w:bCs/>
        </w:rPr>
        <w:t>w</w:t>
      </w:r>
      <w:r w:rsidR="00D66611">
        <w:rPr>
          <w:rFonts w:asciiTheme="minorHAnsi" w:hAnsiTheme="minorHAnsi" w:cstheme="minorHAnsi"/>
          <w:b/>
          <w:bCs/>
        </w:rPr>
        <w:t xml:space="preserve"> </w:t>
      </w:r>
      <w:r w:rsidR="00696F66" w:rsidRPr="00D66611">
        <w:rPr>
          <w:rFonts w:asciiTheme="minorHAnsi" w:hAnsiTheme="minorHAnsi" w:cstheme="minorHAnsi"/>
          <w:b/>
          <w:bCs/>
        </w:rPr>
        <w:t>przypadku odstąpienia od</w:t>
      </w:r>
      <w:r w:rsidR="0085000D" w:rsidRPr="00D66611">
        <w:rPr>
          <w:rFonts w:asciiTheme="minorHAnsi" w:hAnsiTheme="minorHAnsi" w:cstheme="minorHAnsi"/>
          <w:b/>
          <w:bCs/>
        </w:rPr>
        <w:t> </w:t>
      </w:r>
      <w:r w:rsidR="00696F66" w:rsidRPr="00D66611">
        <w:rPr>
          <w:rFonts w:asciiTheme="minorHAnsi" w:hAnsiTheme="minorHAnsi" w:cstheme="minorHAnsi"/>
          <w:b/>
          <w:bCs/>
        </w:rPr>
        <w:t>umowy przed dostarczeniem kosztorysu ofertowego sporządzony w oparciu o</w:t>
      </w:r>
      <w:r w:rsidR="0085000D" w:rsidRPr="00D66611">
        <w:rPr>
          <w:rFonts w:asciiTheme="minorHAnsi" w:hAnsiTheme="minorHAnsi" w:cstheme="minorHAnsi"/>
          <w:b/>
          <w:bCs/>
        </w:rPr>
        <w:t> </w:t>
      </w:r>
      <w:r w:rsidR="00696F66" w:rsidRPr="00D66611">
        <w:rPr>
          <w:rFonts w:asciiTheme="minorHAnsi" w:hAnsiTheme="minorHAnsi" w:cstheme="minorHAnsi"/>
          <w:b/>
          <w:bCs/>
        </w:rPr>
        <w:t>wartości przyjęte w harmonogramie rzeczowo-finansowym</w:t>
      </w:r>
      <w:r w:rsidR="00F24B03" w:rsidRPr="00D66611">
        <w:rPr>
          <w:rFonts w:asciiTheme="minorHAnsi" w:hAnsiTheme="minorHAnsi" w:cstheme="minorHAnsi"/>
          <w:b/>
          <w:bCs/>
        </w:rPr>
        <w:t>;</w:t>
      </w:r>
    </w:p>
    <w:p w14:paraId="7123CC85" w14:textId="5D48E747" w:rsidR="006853A2" w:rsidRPr="00B159B7" w:rsidRDefault="006853A2" w:rsidP="00D66611">
      <w:pPr>
        <w:numPr>
          <w:ilvl w:val="1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 niezwłocznie, nie później jednak niż </w:t>
      </w:r>
      <w:r w:rsidR="009C6770" w:rsidRPr="00B159B7">
        <w:rPr>
          <w:rFonts w:asciiTheme="minorHAnsi" w:hAnsiTheme="minorHAnsi" w:cstheme="minorHAnsi"/>
        </w:rPr>
        <w:t xml:space="preserve">w ciągu </w:t>
      </w:r>
      <w:r w:rsidR="00DE41BA" w:rsidRPr="00B159B7">
        <w:rPr>
          <w:rFonts w:asciiTheme="minorHAnsi" w:hAnsiTheme="minorHAnsi" w:cstheme="minorHAnsi"/>
        </w:rPr>
        <w:t>10 </w:t>
      </w:r>
      <w:r w:rsidRPr="00B159B7">
        <w:rPr>
          <w:rFonts w:asciiTheme="minorHAnsi" w:hAnsiTheme="minorHAnsi" w:cstheme="minorHAnsi"/>
        </w:rPr>
        <w:t>dni us</w:t>
      </w:r>
      <w:r w:rsidR="00696F66" w:rsidRPr="00B159B7">
        <w:rPr>
          <w:rFonts w:asciiTheme="minorHAnsi" w:hAnsiTheme="minorHAnsi" w:cstheme="minorHAnsi"/>
        </w:rPr>
        <w:t xml:space="preserve">unie z terenu budowy </w:t>
      </w:r>
      <w:r w:rsidRPr="00B159B7">
        <w:rPr>
          <w:rFonts w:asciiTheme="minorHAnsi" w:hAnsiTheme="minorHAnsi" w:cstheme="minorHAnsi"/>
        </w:rPr>
        <w:t>zaplecza</w:t>
      </w:r>
      <w:r w:rsidR="00696F66" w:rsidRPr="00B159B7">
        <w:rPr>
          <w:rFonts w:asciiTheme="minorHAnsi" w:hAnsiTheme="minorHAnsi" w:cstheme="minorHAnsi"/>
        </w:rPr>
        <w:t xml:space="preserve"> i</w:t>
      </w:r>
      <w:r w:rsidRPr="00B159B7">
        <w:rPr>
          <w:rFonts w:asciiTheme="minorHAnsi" w:hAnsiTheme="minorHAnsi" w:cstheme="minorHAnsi"/>
        </w:rPr>
        <w:t xml:space="preserve"> materiały przez niego dostarczone. </w:t>
      </w:r>
      <w:r w:rsidR="009C6770" w:rsidRPr="00B159B7">
        <w:rPr>
          <w:rFonts w:asciiTheme="minorHAnsi" w:hAnsiTheme="minorHAnsi" w:cstheme="minorHAnsi"/>
        </w:rPr>
        <w:t>W przypadku ich nie usunięcia w </w:t>
      </w:r>
      <w:r w:rsidRPr="00B159B7">
        <w:rPr>
          <w:rFonts w:asciiTheme="minorHAnsi" w:hAnsiTheme="minorHAnsi" w:cstheme="minorHAnsi"/>
        </w:rPr>
        <w:t>ww</w:t>
      </w:r>
      <w:r w:rsidR="00D66611">
        <w:rPr>
          <w:rFonts w:asciiTheme="minorHAnsi" w:hAnsiTheme="minorHAnsi" w:cstheme="minorHAnsi"/>
        </w:rPr>
        <w:t>.</w:t>
      </w:r>
      <w:r w:rsidRPr="00B159B7">
        <w:rPr>
          <w:rFonts w:asciiTheme="minorHAnsi" w:hAnsiTheme="minorHAnsi" w:cstheme="minorHAnsi"/>
        </w:rPr>
        <w:t xml:space="preserve"> terminie Zamawiającemu przysługuje prawo zlecenia tych prac podmiotowi trzeciemu na koszt Wykonawcy.</w:t>
      </w:r>
    </w:p>
    <w:p w14:paraId="056A0C65" w14:textId="77777777" w:rsidR="00E73D39" w:rsidRPr="00B159B7" w:rsidRDefault="00E73D39" w:rsidP="00EC214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Zamawiający, w razie odstąpienia od umowy z przyczyn, za które Wykonawca nie odpowiada, jest zobowiązany do:</w:t>
      </w:r>
    </w:p>
    <w:p w14:paraId="506A3EC1" w14:textId="6D33E082" w:rsidR="00E73D39" w:rsidRPr="00B159B7" w:rsidRDefault="00E73D39" w:rsidP="00D66611">
      <w:pPr>
        <w:numPr>
          <w:ilvl w:val="0"/>
          <w:numId w:val="21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dokonania odbioru robót przerwanych w terminie 14 dni od daty przerwania oraz do</w:t>
      </w:r>
      <w:r w:rsidR="00D66611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zapłaty wynagrodzenia za roboty, które zostały należycie wykonane </w:t>
      </w:r>
      <w:r w:rsidR="00DE41BA" w:rsidRPr="00B159B7">
        <w:rPr>
          <w:rFonts w:asciiTheme="minorHAnsi" w:hAnsiTheme="minorHAnsi" w:cstheme="minorHAnsi"/>
        </w:rPr>
        <w:t>i odebrane do</w:t>
      </w:r>
      <w:r w:rsidR="0085000D">
        <w:rPr>
          <w:rFonts w:asciiTheme="minorHAnsi" w:hAnsiTheme="minorHAnsi" w:cstheme="minorHAnsi"/>
        </w:rPr>
        <w:t> </w:t>
      </w:r>
      <w:r w:rsidR="00DE41BA" w:rsidRPr="00B159B7">
        <w:rPr>
          <w:rFonts w:asciiTheme="minorHAnsi" w:hAnsiTheme="minorHAnsi" w:cstheme="minorHAnsi"/>
        </w:rPr>
        <w:t>dnia odstąpienia;</w:t>
      </w:r>
    </w:p>
    <w:p w14:paraId="16F65792" w14:textId="77777777" w:rsidR="00190B02" w:rsidRPr="00B159B7" w:rsidRDefault="00E73D39" w:rsidP="00D66611">
      <w:pPr>
        <w:numPr>
          <w:ilvl w:val="0"/>
          <w:numId w:val="21"/>
        </w:numPr>
        <w:tabs>
          <w:tab w:val="clear" w:pos="78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przyjęcia od Wykonawcy terenu budowy pod swój dozór w terminie 14 dni od daty odstąpienia od umowy.</w:t>
      </w:r>
    </w:p>
    <w:p w14:paraId="038A2D45" w14:textId="77777777" w:rsidR="001E3C03" w:rsidRPr="00B159B7" w:rsidRDefault="006A7ACE" w:rsidP="00EC214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Odstąpienie od umowy wymaga </w:t>
      </w:r>
      <w:r w:rsidR="00616C2A" w:rsidRPr="00B159B7">
        <w:rPr>
          <w:rFonts w:asciiTheme="minorHAnsi" w:hAnsiTheme="minorHAnsi" w:cstheme="minorHAnsi"/>
        </w:rPr>
        <w:t xml:space="preserve">zachowania </w:t>
      </w:r>
      <w:r w:rsidRPr="00B159B7">
        <w:rPr>
          <w:rFonts w:asciiTheme="minorHAnsi" w:hAnsiTheme="minorHAnsi" w:cstheme="minorHAnsi"/>
        </w:rPr>
        <w:t>formy pisemnej oraz wskazania przyczyny odstąpienia.</w:t>
      </w:r>
    </w:p>
    <w:p w14:paraId="53D9E318" w14:textId="46EDD3F1" w:rsidR="00965E31" w:rsidRPr="00997289" w:rsidRDefault="00997289" w:rsidP="00997289">
      <w:pPr>
        <w:pStyle w:val="Nagwek8"/>
        <w:spacing w:before="360" w:after="120" w:line="276" w:lineRule="auto"/>
        <w:jc w:val="left"/>
        <w:rPr>
          <w:rFonts w:asciiTheme="minorHAnsi" w:hAnsiTheme="minorHAnsi" w:cstheme="minorHAnsi"/>
        </w:rPr>
      </w:pPr>
      <w:r w:rsidRPr="00997289">
        <w:rPr>
          <w:rFonts w:asciiTheme="minorHAnsi" w:hAnsiTheme="minorHAnsi" w:cstheme="minorHAnsi"/>
        </w:rPr>
        <w:t>§ 21.</w:t>
      </w:r>
      <w:r>
        <w:rPr>
          <w:rFonts w:asciiTheme="minorHAnsi" w:hAnsiTheme="minorHAnsi" w:cstheme="minorHAnsi"/>
        </w:rPr>
        <w:t xml:space="preserve"> </w:t>
      </w:r>
      <w:r w:rsidR="00E73D39" w:rsidRPr="00B159B7">
        <w:rPr>
          <w:rFonts w:asciiTheme="minorHAnsi" w:hAnsiTheme="minorHAnsi" w:cstheme="minorHAnsi"/>
        </w:rPr>
        <w:t>ZMIANA UMOWY</w:t>
      </w:r>
      <w:r>
        <w:rPr>
          <w:rFonts w:asciiTheme="minorHAnsi" w:hAnsiTheme="minorHAnsi" w:cstheme="minorHAnsi"/>
        </w:rPr>
        <w:t xml:space="preserve"> </w:t>
      </w:r>
    </w:p>
    <w:p w14:paraId="68E9F864" w14:textId="6FE7A00B" w:rsidR="003939D1" w:rsidRPr="00B159B7" w:rsidRDefault="00E73D39" w:rsidP="00EC2143">
      <w:pPr>
        <w:pStyle w:val="Akapitzlist"/>
        <w:numPr>
          <w:ilvl w:val="0"/>
          <w:numId w:val="11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  <w:spacing w:val="-3"/>
        </w:rPr>
        <w:t>Zmiany</w:t>
      </w:r>
      <w:r w:rsidR="00E42855" w:rsidRPr="00B159B7">
        <w:rPr>
          <w:rFonts w:asciiTheme="minorHAnsi" w:hAnsiTheme="minorHAnsi" w:cstheme="minorHAnsi"/>
          <w:spacing w:val="-3"/>
        </w:rPr>
        <w:t xml:space="preserve"> </w:t>
      </w:r>
      <w:r w:rsidR="003939D1" w:rsidRPr="00B159B7">
        <w:rPr>
          <w:rFonts w:asciiTheme="minorHAnsi" w:hAnsiTheme="minorHAnsi" w:cstheme="minorHAnsi"/>
        </w:rPr>
        <w:t>umowy mogą nastąpić w</w:t>
      </w:r>
      <w:r w:rsidR="008850EB" w:rsidRPr="00B159B7">
        <w:rPr>
          <w:rFonts w:asciiTheme="minorHAnsi" w:hAnsiTheme="minorHAnsi" w:cstheme="minorHAnsi"/>
        </w:rPr>
        <w:t xml:space="preserve"> przypadkach wskazanych w art. </w:t>
      </w:r>
      <w:r w:rsidR="0034267A" w:rsidRPr="00B159B7">
        <w:rPr>
          <w:rFonts w:asciiTheme="minorHAnsi" w:hAnsiTheme="minorHAnsi" w:cstheme="minorHAnsi"/>
        </w:rPr>
        <w:t>455</w:t>
      </w:r>
      <w:r w:rsidR="003939D1" w:rsidRPr="00B159B7">
        <w:rPr>
          <w:rFonts w:asciiTheme="minorHAnsi" w:hAnsiTheme="minorHAnsi" w:cstheme="minorHAnsi"/>
        </w:rPr>
        <w:t xml:space="preserve"> ustawy Prawo zamówień publiczn</w:t>
      </w:r>
      <w:r w:rsidR="008850EB" w:rsidRPr="00B159B7">
        <w:rPr>
          <w:rFonts w:asciiTheme="minorHAnsi" w:hAnsiTheme="minorHAnsi" w:cstheme="minorHAnsi"/>
        </w:rPr>
        <w:t xml:space="preserve">ych oraz </w:t>
      </w:r>
      <w:r w:rsidR="000327BA" w:rsidRPr="00B159B7">
        <w:rPr>
          <w:rFonts w:asciiTheme="minorHAnsi" w:hAnsiTheme="minorHAnsi" w:cstheme="minorHAnsi"/>
        </w:rPr>
        <w:t>w</w:t>
      </w:r>
      <w:r w:rsidR="00D66611">
        <w:rPr>
          <w:rFonts w:asciiTheme="minorHAnsi" w:hAnsiTheme="minorHAnsi" w:cstheme="minorHAnsi"/>
        </w:rPr>
        <w:t xml:space="preserve"> </w:t>
      </w:r>
      <w:r w:rsidR="003939D1" w:rsidRPr="00B159B7">
        <w:rPr>
          <w:rFonts w:asciiTheme="minorHAnsi" w:hAnsiTheme="minorHAnsi" w:cstheme="minorHAnsi"/>
        </w:rPr>
        <w:t>następujących przypadkach:</w:t>
      </w:r>
    </w:p>
    <w:p w14:paraId="72EB0B03" w14:textId="77777777" w:rsidR="005502BC" w:rsidRPr="00B159B7" w:rsidRDefault="003939D1" w:rsidP="00D66611">
      <w:pPr>
        <w:pStyle w:val="Akapitzlist"/>
        <w:numPr>
          <w:ilvl w:val="0"/>
          <w:numId w:val="22"/>
        </w:numPr>
        <w:tabs>
          <w:tab w:val="clear" w:pos="644"/>
          <w:tab w:val="num" w:pos="567"/>
        </w:tabs>
        <w:suppressAutoHyphens w:val="0"/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t</w:t>
      </w:r>
      <w:r w:rsidR="00E73D39" w:rsidRPr="00B159B7">
        <w:rPr>
          <w:rFonts w:asciiTheme="minorHAnsi" w:hAnsiTheme="minorHAnsi" w:cstheme="minorHAnsi"/>
        </w:rPr>
        <w:t xml:space="preserve">erminu wykonania robót w przypadku: </w:t>
      </w:r>
    </w:p>
    <w:p w14:paraId="17C3B5C3" w14:textId="3D53231E" w:rsidR="002F07C9" w:rsidRPr="00B159B7" w:rsidRDefault="002F07C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lastRenderedPageBreak/>
        <w:t>wystąpienia rozwiązań zamiennych w stosunku do zawartych w dokumentach opisujących przedmiot umowy,</w:t>
      </w:r>
    </w:p>
    <w:p w14:paraId="1BE06870" w14:textId="520BE6DE" w:rsidR="002F07C9" w:rsidRPr="00B159B7" w:rsidRDefault="002F07C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konieczności przeprowadzenia dodatkowych badań lub ekspertyz warunkujących wykonanie umowy,</w:t>
      </w:r>
    </w:p>
    <w:p w14:paraId="3E126781" w14:textId="6C26637D" w:rsidR="00E73D39" w:rsidRPr="00B159B7" w:rsidRDefault="00570593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wystąpienia zdarzeń losowych,</w:t>
      </w:r>
    </w:p>
    <w:p w14:paraId="63198B9D" w14:textId="77777777" w:rsidR="00E73D39" w:rsidRPr="00B159B7" w:rsidRDefault="00E73D3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wstrzymania budowy przez właściwy organ, z przyczyn </w:t>
      </w:r>
      <w:r w:rsidR="00C661B9" w:rsidRPr="00B159B7">
        <w:rPr>
          <w:rFonts w:asciiTheme="minorHAnsi" w:hAnsiTheme="minorHAnsi" w:cstheme="minorHAnsi"/>
        </w:rPr>
        <w:t>niezawinionych przez Wykonawcę,</w:t>
      </w:r>
    </w:p>
    <w:p w14:paraId="660DF860" w14:textId="77777777" w:rsidR="00E73D39" w:rsidRPr="00B159B7" w:rsidRDefault="00E73D3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wystąpienia siły wyższej, np. pożaru, </w:t>
      </w:r>
      <w:r w:rsidR="000327BA" w:rsidRPr="00B159B7">
        <w:rPr>
          <w:rFonts w:asciiTheme="minorHAnsi" w:hAnsiTheme="minorHAnsi" w:cstheme="minorHAnsi"/>
        </w:rPr>
        <w:t>powodzi, trąby powietrznej, itp.,</w:t>
      </w:r>
    </w:p>
    <w:p w14:paraId="40FE5BC2" w14:textId="40D22E6F" w:rsidR="00E73D39" w:rsidRPr="00B159B7" w:rsidRDefault="00E73D3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wystąpienie przedłużania się okresu osiągania parametrów technologicznych, </w:t>
      </w:r>
      <w:r w:rsidR="00570593" w:rsidRPr="00B159B7">
        <w:rPr>
          <w:rFonts w:asciiTheme="minorHAnsi" w:hAnsiTheme="minorHAnsi" w:cstheme="minorHAnsi"/>
        </w:rPr>
        <w:t>niezawinionego przez Wykonawcę,</w:t>
      </w:r>
    </w:p>
    <w:p w14:paraId="7912F5FE" w14:textId="77777777" w:rsidR="00520D79" w:rsidRPr="00B159B7" w:rsidRDefault="00520D7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wystąpienia niekorzystnych warunków pogodowych, uniemożliwiających:</w:t>
      </w:r>
    </w:p>
    <w:p w14:paraId="67740D47" w14:textId="77777777" w:rsidR="00520D79" w:rsidRPr="00B159B7" w:rsidRDefault="00520D79" w:rsidP="00D66611">
      <w:pPr>
        <w:pStyle w:val="Akapitzlist"/>
        <w:numPr>
          <w:ilvl w:val="0"/>
          <w:numId w:val="26"/>
        </w:numPr>
        <w:tabs>
          <w:tab w:val="num" w:pos="851"/>
        </w:tabs>
        <w:suppressAutoHyphens w:val="0"/>
        <w:autoSpaceDE w:val="0"/>
        <w:spacing w:line="276" w:lineRule="auto"/>
        <w:ind w:left="851" w:firstLine="0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dochowania wymogów technicznych i te</w:t>
      </w:r>
      <w:r w:rsidR="009E65CE" w:rsidRPr="00B159B7">
        <w:rPr>
          <w:rFonts w:asciiTheme="minorHAnsi" w:hAnsiTheme="minorHAnsi" w:cstheme="minorHAnsi"/>
        </w:rPr>
        <w:t>chn</w:t>
      </w:r>
      <w:r w:rsidRPr="00B159B7">
        <w:rPr>
          <w:rFonts w:asciiTheme="minorHAnsi" w:hAnsiTheme="minorHAnsi" w:cstheme="minorHAnsi"/>
        </w:rPr>
        <w:t>ologicznych,</w:t>
      </w:r>
    </w:p>
    <w:p w14:paraId="6A2E4E4F" w14:textId="77777777" w:rsidR="001F57FF" w:rsidRPr="00B159B7" w:rsidRDefault="005F66CD" w:rsidP="00D66611">
      <w:pPr>
        <w:pStyle w:val="Akapitzlist"/>
        <w:numPr>
          <w:ilvl w:val="0"/>
          <w:numId w:val="26"/>
        </w:numPr>
        <w:tabs>
          <w:tab w:val="num" w:pos="851"/>
        </w:tabs>
        <w:suppressAutoHyphens w:val="0"/>
        <w:autoSpaceDE w:val="0"/>
        <w:spacing w:line="276" w:lineRule="auto"/>
        <w:ind w:left="851" w:firstLine="0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prowadzenia prac,</w:t>
      </w:r>
    </w:p>
    <w:p w14:paraId="0D7F0DA9" w14:textId="37E28A4B" w:rsidR="00E73D39" w:rsidRPr="00B159B7" w:rsidRDefault="00E73D39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wystąpienia udokumentowanych przez Wykonawcę, niezaw</w:t>
      </w:r>
      <w:r w:rsidR="00570593" w:rsidRPr="00B159B7">
        <w:rPr>
          <w:rFonts w:asciiTheme="minorHAnsi" w:hAnsiTheme="minorHAnsi" w:cstheme="minorHAnsi"/>
        </w:rPr>
        <w:t>inionych przez niego opóźnień w</w:t>
      </w:r>
      <w:r w:rsidR="00D66611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dostawie materiałów</w:t>
      </w:r>
      <w:r w:rsidR="0034267A" w:rsidRPr="00B159B7">
        <w:rPr>
          <w:rFonts w:asciiTheme="minorHAnsi" w:hAnsiTheme="minorHAnsi" w:cstheme="minorHAnsi"/>
        </w:rPr>
        <w:t>,</w:t>
      </w:r>
      <w:r w:rsidR="0061766F" w:rsidRPr="00B159B7">
        <w:rPr>
          <w:rFonts w:asciiTheme="minorHAnsi" w:hAnsiTheme="minorHAnsi" w:cstheme="minorHAnsi"/>
        </w:rPr>
        <w:t xml:space="preserve"> urządzeń,</w:t>
      </w:r>
    </w:p>
    <w:p w14:paraId="411D179B" w14:textId="592AB2E0" w:rsidR="006E1423" w:rsidRPr="00B159B7" w:rsidRDefault="006E1423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wystąpienia okoliczności, o których mowa w § 3 ust. 3 umowy,</w:t>
      </w:r>
    </w:p>
    <w:p w14:paraId="5E3BC184" w14:textId="77777777" w:rsidR="008F6FCA" w:rsidRPr="00B159B7" w:rsidRDefault="0034267A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wystąpienia kolizji z niezinwentaryzowaną infrastrukturą </w:t>
      </w:r>
      <w:r w:rsidR="005F66CD" w:rsidRPr="00B159B7">
        <w:rPr>
          <w:rFonts w:asciiTheme="minorHAnsi" w:hAnsiTheme="minorHAnsi" w:cstheme="minorHAnsi"/>
        </w:rPr>
        <w:t>podziemną</w:t>
      </w:r>
      <w:r w:rsidRPr="00B159B7">
        <w:rPr>
          <w:rFonts w:asciiTheme="minorHAnsi" w:hAnsiTheme="minorHAnsi" w:cstheme="minorHAnsi"/>
        </w:rPr>
        <w:t>,</w:t>
      </w:r>
    </w:p>
    <w:p w14:paraId="357BDCD7" w14:textId="77777777" w:rsidR="008F6FCA" w:rsidRPr="00B159B7" w:rsidRDefault="008F6FCA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przedłużenia się okresu uzyskania </w:t>
      </w:r>
      <w:r w:rsidR="00696F66" w:rsidRPr="00B159B7">
        <w:rPr>
          <w:rFonts w:asciiTheme="minorHAnsi" w:hAnsiTheme="minorHAnsi" w:cstheme="minorHAnsi"/>
        </w:rPr>
        <w:t xml:space="preserve">decyzji, uzgodnień lub </w:t>
      </w:r>
      <w:r w:rsidRPr="00B159B7">
        <w:rPr>
          <w:rFonts w:asciiTheme="minorHAnsi" w:hAnsiTheme="minorHAnsi" w:cstheme="minorHAnsi"/>
        </w:rPr>
        <w:t>zezwoleń z przyczyn niezawinionych przez Wykonawcę,</w:t>
      </w:r>
    </w:p>
    <w:p w14:paraId="6BD3EF8E" w14:textId="77777777" w:rsidR="00A22AB5" w:rsidRPr="00B159B7" w:rsidRDefault="009B3541" w:rsidP="00D66611">
      <w:pPr>
        <w:pStyle w:val="Akapitzlist"/>
        <w:numPr>
          <w:ilvl w:val="1"/>
          <w:numId w:val="22"/>
        </w:numPr>
        <w:tabs>
          <w:tab w:val="clear" w:pos="1070"/>
          <w:tab w:val="num" w:pos="851"/>
        </w:tabs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wystąpienia innych szczególnych okoliczności, za które Wy</w:t>
      </w:r>
      <w:r w:rsidR="009A06ED" w:rsidRPr="00B159B7">
        <w:rPr>
          <w:rFonts w:asciiTheme="minorHAnsi" w:hAnsiTheme="minorHAnsi" w:cstheme="minorHAnsi"/>
        </w:rPr>
        <w:t>konawca nie jest odpowiedzialny;</w:t>
      </w:r>
    </w:p>
    <w:p w14:paraId="3C9A176B" w14:textId="77777777" w:rsidR="00E73D39" w:rsidRPr="00B159B7" w:rsidRDefault="00BD77E7" w:rsidP="00D66611">
      <w:pPr>
        <w:pStyle w:val="Akapitzlist"/>
        <w:numPr>
          <w:ilvl w:val="0"/>
          <w:numId w:val="22"/>
        </w:numPr>
        <w:tabs>
          <w:tab w:val="clear" w:pos="644"/>
          <w:tab w:val="num" w:pos="567"/>
        </w:tabs>
        <w:suppressAutoHyphens w:val="0"/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s</w:t>
      </w:r>
      <w:r w:rsidR="00E73D39" w:rsidRPr="00B159B7">
        <w:rPr>
          <w:rFonts w:asciiTheme="minorHAnsi" w:hAnsiTheme="minorHAnsi" w:cstheme="minorHAnsi"/>
        </w:rPr>
        <w:t>posobu i zakresu wykonania robót w przypadkach:</w:t>
      </w:r>
    </w:p>
    <w:p w14:paraId="7E812F05" w14:textId="77777777" w:rsidR="00E73D39" w:rsidRPr="00B159B7" w:rsidRDefault="00E73D39" w:rsidP="00D66611">
      <w:pPr>
        <w:pStyle w:val="Akapitzlist"/>
        <w:numPr>
          <w:ilvl w:val="2"/>
          <w:numId w:val="22"/>
        </w:numPr>
        <w:tabs>
          <w:tab w:val="clear" w:pos="1070"/>
          <w:tab w:val="left" w:pos="851"/>
        </w:tabs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B159B7">
        <w:rPr>
          <w:rFonts w:asciiTheme="minorHAnsi" w:hAnsiTheme="minorHAnsi" w:cstheme="minorHAnsi"/>
        </w:rPr>
        <w:t xml:space="preserve"> a wartość pozostałego do wykonania zakresu robót jest większa niż 50% wynagrodzenia,</w:t>
      </w:r>
    </w:p>
    <w:p w14:paraId="3CF5DA23" w14:textId="14FF876B" w:rsidR="00E73D39" w:rsidRPr="00B159B7" w:rsidRDefault="00E73D39" w:rsidP="00D66611">
      <w:pPr>
        <w:pStyle w:val="Akapitzlist"/>
        <w:numPr>
          <w:ilvl w:val="2"/>
          <w:numId w:val="22"/>
        </w:numPr>
        <w:tabs>
          <w:tab w:val="clear" w:pos="1070"/>
          <w:tab w:val="left" w:pos="851"/>
          <w:tab w:val="num" w:pos="2340"/>
        </w:tabs>
        <w:autoSpaceDE w:val="0"/>
        <w:spacing w:line="276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wykonania rozwiązań zamiennyc</w:t>
      </w:r>
      <w:r w:rsidR="001F57FF" w:rsidRPr="00B159B7">
        <w:rPr>
          <w:rFonts w:asciiTheme="minorHAnsi" w:hAnsiTheme="minorHAnsi" w:cstheme="minorHAnsi"/>
          <w:color w:val="000000" w:themeColor="text1"/>
        </w:rPr>
        <w:t>h w stosunku do projektowanych</w:t>
      </w:r>
      <w:r w:rsidR="00FC3188" w:rsidRPr="00B159B7">
        <w:rPr>
          <w:rFonts w:asciiTheme="minorHAnsi" w:hAnsiTheme="minorHAnsi" w:cstheme="minorHAnsi"/>
          <w:color w:val="000000" w:themeColor="text1"/>
        </w:rPr>
        <w:t xml:space="preserve"> w dokumentacji projektowej</w:t>
      </w:r>
      <w:r w:rsidR="0061766F" w:rsidRPr="00B159B7">
        <w:rPr>
          <w:rFonts w:asciiTheme="minorHAnsi" w:hAnsiTheme="minorHAnsi" w:cstheme="minorHAnsi"/>
          <w:color w:val="000000" w:themeColor="text1"/>
        </w:rPr>
        <w:t>,</w:t>
      </w:r>
    </w:p>
    <w:p w14:paraId="3EBE4C5A" w14:textId="4604BDEC" w:rsidR="00F3169B" w:rsidRPr="00B159B7" w:rsidRDefault="00F3169B" w:rsidP="00D66611">
      <w:pPr>
        <w:pStyle w:val="Akapitzlist"/>
        <w:numPr>
          <w:ilvl w:val="2"/>
          <w:numId w:val="22"/>
        </w:numPr>
        <w:tabs>
          <w:tab w:val="clear" w:pos="1070"/>
          <w:tab w:val="left" w:pos="851"/>
          <w:tab w:val="num" w:pos="2340"/>
        </w:tabs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ograniczenia zakresu rzeczowego przedmiotu</w:t>
      </w:r>
      <w:r w:rsidR="0029464C" w:rsidRPr="00B159B7">
        <w:rPr>
          <w:rFonts w:asciiTheme="minorHAnsi" w:hAnsiTheme="minorHAnsi" w:cstheme="minorHAnsi"/>
        </w:rPr>
        <w:t xml:space="preserve"> zamówienia</w:t>
      </w:r>
      <w:r w:rsidR="002D7448" w:rsidRPr="00B159B7">
        <w:rPr>
          <w:rFonts w:asciiTheme="minorHAnsi" w:hAnsiTheme="minorHAnsi" w:cstheme="minorHAnsi"/>
        </w:rPr>
        <w:t>,</w:t>
      </w:r>
      <w:r w:rsidR="0071727B" w:rsidRPr="00B159B7">
        <w:rPr>
          <w:rFonts w:asciiTheme="minorHAnsi" w:hAnsiTheme="minorHAnsi" w:cstheme="minorHAnsi"/>
        </w:rPr>
        <w:t xml:space="preserve"> </w:t>
      </w:r>
      <w:r w:rsidR="008850EB" w:rsidRPr="00B159B7">
        <w:rPr>
          <w:rFonts w:asciiTheme="minorHAnsi" w:hAnsiTheme="minorHAnsi" w:cstheme="minorHAnsi"/>
        </w:rPr>
        <w:t>o którym mowa w §</w:t>
      </w:r>
      <w:r w:rsidR="00D66611">
        <w:rPr>
          <w:rFonts w:asciiTheme="minorHAnsi" w:hAnsiTheme="minorHAnsi" w:cstheme="minorHAnsi"/>
        </w:rPr>
        <w:t xml:space="preserve"> </w:t>
      </w:r>
      <w:r w:rsidR="00521662" w:rsidRPr="00B159B7">
        <w:rPr>
          <w:rFonts w:asciiTheme="minorHAnsi" w:hAnsiTheme="minorHAnsi" w:cstheme="minorHAnsi"/>
        </w:rPr>
        <w:t>1</w:t>
      </w:r>
      <w:r w:rsidR="005F66CD" w:rsidRPr="00B159B7">
        <w:rPr>
          <w:rFonts w:asciiTheme="minorHAnsi" w:hAnsiTheme="minorHAnsi" w:cstheme="minorHAnsi"/>
        </w:rPr>
        <w:t>9</w:t>
      </w:r>
      <w:r w:rsidR="008850EB" w:rsidRPr="00B159B7">
        <w:rPr>
          <w:rFonts w:asciiTheme="minorHAnsi" w:hAnsiTheme="minorHAnsi" w:cstheme="minorHAnsi"/>
        </w:rPr>
        <w:t xml:space="preserve"> ust.</w:t>
      </w:r>
      <w:r w:rsidR="00D66611">
        <w:rPr>
          <w:rFonts w:asciiTheme="minorHAnsi" w:hAnsiTheme="minorHAnsi" w:cstheme="minorHAnsi"/>
        </w:rPr>
        <w:t xml:space="preserve"> </w:t>
      </w:r>
      <w:r w:rsidR="006E6832" w:rsidRPr="00B159B7">
        <w:rPr>
          <w:rFonts w:asciiTheme="minorHAnsi" w:hAnsiTheme="minorHAnsi" w:cstheme="minorHAnsi"/>
        </w:rPr>
        <w:t>9</w:t>
      </w:r>
      <w:r w:rsidR="00C56267" w:rsidRPr="00B159B7">
        <w:rPr>
          <w:rFonts w:asciiTheme="minorHAnsi" w:hAnsiTheme="minorHAnsi" w:cstheme="minorHAnsi"/>
        </w:rPr>
        <w:t xml:space="preserve"> umowy</w:t>
      </w:r>
      <w:r w:rsidR="00D66611">
        <w:rPr>
          <w:rFonts w:asciiTheme="minorHAnsi" w:hAnsiTheme="minorHAnsi" w:cstheme="minorHAnsi"/>
        </w:rPr>
        <w:t>,</w:t>
      </w:r>
      <w:r w:rsidR="000F0F75" w:rsidRPr="00B159B7">
        <w:rPr>
          <w:rFonts w:asciiTheme="minorHAnsi" w:hAnsiTheme="minorHAnsi" w:cstheme="minorHAnsi"/>
        </w:rPr>
        <w:t xml:space="preserve"> przy czym wartość pozostałego do wykonania zakresu robót jest większa niż 50% wynagrodzenia</w:t>
      </w:r>
      <w:r w:rsidR="00D66611">
        <w:rPr>
          <w:rFonts w:asciiTheme="minorHAnsi" w:hAnsiTheme="minorHAnsi" w:cstheme="minorHAnsi"/>
        </w:rPr>
        <w:t>;</w:t>
      </w:r>
    </w:p>
    <w:p w14:paraId="2583F828" w14:textId="0C8AB81E" w:rsidR="00E73D39" w:rsidRPr="00B159B7" w:rsidRDefault="00D66611" w:rsidP="00EC2143">
      <w:pPr>
        <w:pStyle w:val="Akapitzlist"/>
        <w:numPr>
          <w:ilvl w:val="0"/>
          <w:numId w:val="22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D31C7" w:rsidRPr="00B159B7">
        <w:rPr>
          <w:rFonts w:asciiTheme="minorHAnsi" w:hAnsiTheme="minorHAnsi" w:cstheme="minorHAnsi"/>
        </w:rPr>
        <w:t>odwykonawców</w:t>
      </w:r>
      <w:r w:rsidR="00E73D39" w:rsidRPr="00B159B7">
        <w:rPr>
          <w:rFonts w:asciiTheme="minorHAnsi" w:hAnsiTheme="minorHAnsi" w:cstheme="minorHAnsi"/>
        </w:rPr>
        <w:t>;</w:t>
      </w:r>
    </w:p>
    <w:p w14:paraId="52D3D9BE" w14:textId="210C4DD3" w:rsidR="004240C4" w:rsidRPr="00B159B7" w:rsidRDefault="00D66611" w:rsidP="00EC2143">
      <w:pPr>
        <w:pStyle w:val="Akapitzlist"/>
        <w:numPr>
          <w:ilvl w:val="0"/>
          <w:numId w:val="22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8305E" w:rsidRPr="00B159B7">
        <w:rPr>
          <w:rFonts w:asciiTheme="minorHAnsi" w:hAnsiTheme="minorHAnsi" w:cstheme="minorHAnsi"/>
        </w:rPr>
        <w:t>ynagrodze</w:t>
      </w:r>
      <w:r w:rsidR="003D31C7" w:rsidRPr="00B159B7">
        <w:rPr>
          <w:rFonts w:asciiTheme="minorHAnsi" w:hAnsiTheme="minorHAnsi" w:cstheme="minorHAnsi"/>
        </w:rPr>
        <w:t>nia</w:t>
      </w:r>
      <w:r w:rsidR="007B69C0" w:rsidRPr="00B159B7">
        <w:rPr>
          <w:rFonts w:asciiTheme="minorHAnsi" w:hAnsiTheme="minorHAnsi" w:cstheme="minorHAnsi"/>
        </w:rPr>
        <w:t>, w przypadku zmiany</w:t>
      </w:r>
      <w:r w:rsidR="004240C4" w:rsidRPr="00B159B7">
        <w:rPr>
          <w:rFonts w:asciiTheme="minorHAnsi" w:hAnsiTheme="minorHAnsi" w:cstheme="minorHAnsi"/>
        </w:rPr>
        <w:t>:</w:t>
      </w:r>
    </w:p>
    <w:p w14:paraId="2455253E" w14:textId="77777777" w:rsidR="00103CD8" w:rsidRPr="00B159B7" w:rsidRDefault="00A22AB5">
      <w:pPr>
        <w:pStyle w:val="Akapitzlist"/>
        <w:numPr>
          <w:ilvl w:val="0"/>
          <w:numId w:val="46"/>
        </w:numPr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st</w:t>
      </w:r>
      <w:r w:rsidR="00925B73" w:rsidRPr="00B159B7">
        <w:rPr>
          <w:rFonts w:asciiTheme="minorHAnsi" w:hAnsiTheme="minorHAnsi" w:cstheme="minorHAnsi"/>
        </w:rPr>
        <w:t>a</w:t>
      </w:r>
      <w:r w:rsidR="004240C4" w:rsidRPr="00B159B7">
        <w:rPr>
          <w:rFonts w:asciiTheme="minorHAnsi" w:hAnsiTheme="minorHAnsi" w:cstheme="minorHAnsi"/>
        </w:rPr>
        <w:t>wek podatku od towarów i usług,</w:t>
      </w:r>
    </w:p>
    <w:p w14:paraId="71827F7B" w14:textId="66AF388B" w:rsidR="00F5369F" w:rsidRPr="00B159B7" w:rsidRDefault="00F5369F">
      <w:pPr>
        <w:pStyle w:val="Default"/>
        <w:numPr>
          <w:ilvl w:val="0"/>
          <w:numId w:val="46"/>
        </w:numPr>
        <w:suppressAutoHyphens/>
        <w:autoSpaceDN/>
        <w:adjustRightInd/>
        <w:spacing w:line="276" w:lineRule="auto"/>
        <w:ind w:left="851" w:hanging="284"/>
        <w:rPr>
          <w:rFonts w:asciiTheme="minorHAnsi" w:hAnsiTheme="minorHAnsi" w:cstheme="minorHAnsi"/>
          <w:color w:val="auto"/>
        </w:rPr>
      </w:pPr>
      <w:r w:rsidRPr="00B159B7">
        <w:rPr>
          <w:rFonts w:asciiTheme="minorHAnsi" w:hAnsiTheme="minorHAnsi" w:cstheme="minorHAnsi"/>
          <w:color w:val="auto"/>
        </w:rPr>
        <w:t>wysokości minimalnego wynagrodzenia za pracę albo wysokości minimalnej stawki godzinowej, ustalonych na podstawie ustawy z dnia 10 października 2002</w:t>
      </w:r>
      <w:r w:rsidR="00EC2143">
        <w:rPr>
          <w:rFonts w:asciiTheme="minorHAnsi" w:hAnsiTheme="minorHAnsi" w:cstheme="minorHAnsi"/>
          <w:color w:val="auto"/>
        </w:rPr>
        <w:t xml:space="preserve"> </w:t>
      </w:r>
      <w:r w:rsidRPr="00B159B7">
        <w:rPr>
          <w:rFonts w:asciiTheme="minorHAnsi" w:hAnsiTheme="minorHAnsi" w:cstheme="minorHAnsi"/>
          <w:color w:val="auto"/>
        </w:rPr>
        <w:t>r. o minimalnym wynagrodzeniu za pracę,</w:t>
      </w:r>
    </w:p>
    <w:p w14:paraId="36618839" w14:textId="77777777" w:rsidR="00F5369F" w:rsidRPr="00B159B7" w:rsidRDefault="00F5369F">
      <w:pPr>
        <w:pStyle w:val="Default"/>
        <w:numPr>
          <w:ilvl w:val="0"/>
          <w:numId w:val="46"/>
        </w:numPr>
        <w:suppressAutoHyphens/>
        <w:autoSpaceDN/>
        <w:adjustRightInd/>
        <w:spacing w:line="276" w:lineRule="auto"/>
        <w:ind w:left="851" w:hanging="284"/>
        <w:rPr>
          <w:rFonts w:asciiTheme="minorHAnsi" w:hAnsiTheme="minorHAnsi" w:cstheme="minorHAnsi"/>
          <w:color w:val="auto"/>
        </w:rPr>
      </w:pPr>
      <w:r w:rsidRPr="00B159B7">
        <w:rPr>
          <w:rFonts w:asciiTheme="minorHAnsi" w:hAnsiTheme="minorHAnsi" w:cstheme="minorHAnsi"/>
          <w:color w:val="auto"/>
        </w:rPr>
        <w:t>zasad podlegania ubezpieczeniom społecznym lub ubezpieczeniu zdrowotnemu lub wysokości stawki składki na ubezpieczenia społeczne lub ubezpieczenie zdrowotne,</w:t>
      </w:r>
    </w:p>
    <w:p w14:paraId="56B3B3F8" w14:textId="7E9874FF" w:rsidR="00F5369F" w:rsidRPr="00B159B7" w:rsidRDefault="00F5369F">
      <w:pPr>
        <w:pStyle w:val="Default"/>
        <w:numPr>
          <w:ilvl w:val="0"/>
          <w:numId w:val="46"/>
        </w:numPr>
        <w:suppressAutoHyphens/>
        <w:autoSpaceDN/>
        <w:adjustRightInd/>
        <w:spacing w:line="276" w:lineRule="auto"/>
        <w:ind w:left="851" w:hanging="284"/>
        <w:rPr>
          <w:rFonts w:asciiTheme="minorHAnsi" w:hAnsiTheme="minorHAnsi" w:cstheme="minorHAnsi"/>
          <w:color w:val="auto"/>
        </w:rPr>
      </w:pPr>
      <w:bookmarkStart w:id="10" w:name="_Hlk76640545"/>
      <w:r w:rsidRPr="00B159B7">
        <w:rPr>
          <w:rFonts w:asciiTheme="minorHAnsi" w:hAnsiTheme="minorHAnsi" w:cstheme="minorHAnsi"/>
          <w:color w:val="auto"/>
        </w:rPr>
        <w:lastRenderedPageBreak/>
        <w:t>zasad gromadzenia i wysokości wpłat do pracowniczych planów kapitałowych, o</w:t>
      </w:r>
      <w:r w:rsidR="00D66611">
        <w:rPr>
          <w:rFonts w:asciiTheme="minorHAnsi" w:hAnsiTheme="minorHAnsi" w:cstheme="minorHAnsi"/>
          <w:color w:val="auto"/>
        </w:rPr>
        <w:t> </w:t>
      </w:r>
      <w:r w:rsidRPr="00B159B7">
        <w:rPr>
          <w:rFonts w:asciiTheme="minorHAnsi" w:hAnsiTheme="minorHAnsi" w:cstheme="minorHAnsi"/>
          <w:color w:val="auto"/>
        </w:rPr>
        <w:t>których mowa w ustawie z dnia 4 października 2018 r. o pracowniczych planach kapitałowych</w:t>
      </w:r>
      <w:r w:rsidR="007B69C0" w:rsidRPr="00B159B7">
        <w:rPr>
          <w:rFonts w:asciiTheme="minorHAnsi" w:hAnsiTheme="minorHAnsi" w:cstheme="minorHAnsi"/>
          <w:color w:val="auto"/>
        </w:rPr>
        <w:t xml:space="preserve"> </w:t>
      </w:r>
      <w:r w:rsidRPr="00B159B7">
        <w:rPr>
          <w:rFonts w:asciiTheme="minorHAnsi" w:hAnsiTheme="minorHAnsi" w:cstheme="minorHAnsi"/>
          <w:color w:val="auto"/>
        </w:rPr>
        <w:t xml:space="preserve">(t.j. Dz. U. z </w:t>
      </w:r>
      <w:r w:rsidR="00D66611" w:rsidRPr="0042259B">
        <w:rPr>
          <w:rFonts w:asciiTheme="minorHAnsi" w:hAnsiTheme="minorHAnsi" w:cstheme="minorHAnsi"/>
          <w:color w:val="auto"/>
        </w:rPr>
        <w:t xml:space="preserve">2024 </w:t>
      </w:r>
      <w:r w:rsidRPr="0042259B">
        <w:rPr>
          <w:rFonts w:asciiTheme="minorHAnsi" w:hAnsiTheme="minorHAnsi" w:cstheme="minorHAnsi"/>
          <w:color w:val="auto"/>
        </w:rPr>
        <w:t xml:space="preserve">r. poz. </w:t>
      </w:r>
      <w:r w:rsidR="00D66611" w:rsidRPr="0042259B">
        <w:rPr>
          <w:rFonts w:asciiTheme="minorHAnsi" w:hAnsiTheme="minorHAnsi" w:cstheme="minorHAnsi"/>
          <w:color w:val="auto"/>
        </w:rPr>
        <w:t>427</w:t>
      </w:r>
      <w:r w:rsidRPr="0042259B">
        <w:rPr>
          <w:rFonts w:asciiTheme="minorHAnsi" w:hAnsiTheme="minorHAnsi" w:cstheme="minorHAnsi"/>
          <w:color w:val="auto"/>
        </w:rPr>
        <w:t>),</w:t>
      </w:r>
      <w:bookmarkEnd w:id="10"/>
    </w:p>
    <w:p w14:paraId="470C12F3" w14:textId="77777777" w:rsidR="004240C4" w:rsidRPr="00B159B7" w:rsidRDefault="004240C4">
      <w:pPr>
        <w:pStyle w:val="Akapitzlist"/>
        <w:numPr>
          <w:ilvl w:val="0"/>
          <w:numId w:val="46"/>
        </w:numPr>
        <w:suppressAutoHyphens w:val="0"/>
        <w:autoSpaceDE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cen </w:t>
      </w:r>
      <w:r w:rsidRPr="00B159B7">
        <w:rPr>
          <w:rFonts w:asciiTheme="minorHAnsi" w:hAnsiTheme="minorHAnsi" w:cstheme="minorHAnsi"/>
          <w:lang w:eastAsia="zh-CN"/>
        </w:rPr>
        <w:t>materiałów lub kosztów związanych z realizacją zamówienia;</w:t>
      </w:r>
    </w:p>
    <w:p w14:paraId="353FD6A9" w14:textId="77777777" w:rsidR="00925B73" w:rsidRPr="00B159B7" w:rsidRDefault="004240C4" w:rsidP="00EC2143">
      <w:pPr>
        <w:pStyle w:val="Akapitzlist"/>
        <w:numPr>
          <w:ilvl w:val="0"/>
          <w:numId w:val="22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sposobu rozliczenia umowy;</w:t>
      </w:r>
    </w:p>
    <w:p w14:paraId="6D1AD7D3" w14:textId="77777777" w:rsidR="004240C4" w:rsidRPr="00B159B7" w:rsidRDefault="004240C4" w:rsidP="00EC2143">
      <w:pPr>
        <w:pStyle w:val="Akapitzlist"/>
        <w:numPr>
          <w:ilvl w:val="0"/>
          <w:numId w:val="22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limitów fakturowania w poszczególnych latach realizacji inwestycji.</w:t>
      </w:r>
    </w:p>
    <w:p w14:paraId="39D6AFF7" w14:textId="1AE939A6" w:rsidR="00E73D39" w:rsidRPr="00B159B7" w:rsidRDefault="00E73D39" w:rsidP="00EC2143">
      <w:pPr>
        <w:pStyle w:val="Akapitzlist"/>
        <w:numPr>
          <w:ilvl w:val="0"/>
          <w:numId w:val="11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  <w:spacing w:val="-3"/>
        </w:rPr>
        <w:t>Zm</w:t>
      </w:r>
      <w:r w:rsidR="00C57ECC" w:rsidRPr="00B159B7">
        <w:rPr>
          <w:rFonts w:asciiTheme="minorHAnsi" w:hAnsiTheme="minorHAnsi" w:cstheme="minorHAnsi"/>
          <w:spacing w:val="-3"/>
        </w:rPr>
        <w:t>iana</w:t>
      </w:r>
      <w:r w:rsidR="00C57ECC" w:rsidRPr="00B159B7">
        <w:rPr>
          <w:rFonts w:asciiTheme="minorHAnsi" w:hAnsiTheme="minorHAnsi" w:cstheme="minorHAnsi"/>
        </w:rPr>
        <w:t xml:space="preserve"> umowy, o której mowa w </w:t>
      </w:r>
      <w:r w:rsidR="008850EB" w:rsidRPr="00B159B7">
        <w:rPr>
          <w:rFonts w:asciiTheme="minorHAnsi" w:hAnsiTheme="minorHAnsi" w:cstheme="minorHAnsi"/>
        </w:rPr>
        <w:t>ust.</w:t>
      </w:r>
      <w:r w:rsidR="00D66611">
        <w:rPr>
          <w:rFonts w:asciiTheme="minorHAnsi" w:hAnsiTheme="minorHAnsi" w:cstheme="minorHAnsi"/>
        </w:rPr>
        <w:t xml:space="preserve"> </w:t>
      </w:r>
      <w:r w:rsidR="00842D3C" w:rsidRPr="00B159B7">
        <w:rPr>
          <w:rFonts w:asciiTheme="minorHAnsi" w:hAnsiTheme="minorHAnsi" w:cstheme="minorHAnsi"/>
        </w:rPr>
        <w:t>1</w:t>
      </w:r>
      <w:r w:rsidRPr="00B159B7">
        <w:rPr>
          <w:rFonts w:asciiTheme="minorHAnsi" w:hAnsiTheme="minorHAnsi" w:cstheme="minorHAnsi"/>
        </w:rPr>
        <w:t xml:space="preserve"> może zostać dokonana, jeżeli:</w:t>
      </w:r>
    </w:p>
    <w:p w14:paraId="7C29695F" w14:textId="60E51689" w:rsidR="00E73D39" w:rsidRPr="00B159B7" w:rsidRDefault="00E73D39" w:rsidP="00D66611">
      <w:pPr>
        <w:pStyle w:val="Akapitzlist"/>
        <w:numPr>
          <w:ilvl w:val="0"/>
          <w:numId w:val="15"/>
        </w:numPr>
        <w:tabs>
          <w:tab w:val="clear" w:pos="0"/>
          <w:tab w:val="num" w:pos="567"/>
        </w:tabs>
        <w:suppressAutoHyphens w:val="0"/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 przypadku, o którym mowa </w:t>
      </w:r>
      <w:bookmarkStart w:id="11" w:name="_Hlk513020449"/>
      <w:r w:rsidRPr="00B159B7">
        <w:rPr>
          <w:rFonts w:asciiTheme="minorHAnsi" w:hAnsiTheme="minorHAnsi" w:cstheme="minorHAnsi"/>
        </w:rPr>
        <w:t xml:space="preserve">w </w:t>
      </w:r>
      <w:r w:rsidR="008850EB" w:rsidRPr="00B159B7">
        <w:rPr>
          <w:rFonts w:asciiTheme="minorHAnsi" w:hAnsiTheme="minorHAnsi" w:cstheme="minorHAnsi"/>
        </w:rPr>
        <w:t>ust.</w:t>
      </w:r>
      <w:r w:rsidR="00D66611">
        <w:rPr>
          <w:rFonts w:asciiTheme="minorHAnsi" w:hAnsiTheme="minorHAnsi" w:cstheme="minorHAnsi"/>
        </w:rPr>
        <w:t xml:space="preserve"> </w:t>
      </w:r>
      <w:r w:rsidR="00DA37C0" w:rsidRPr="00B159B7">
        <w:rPr>
          <w:rFonts w:asciiTheme="minorHAnsi" w:hAnsiTheme="minorHAnsi" w:cstheme="minorHAnsi"/>
        </w:rPr>
        <w:t xml:space="preserve">1 </w:t>
      </w:r>
      <w:bookmarkEnd w:id="11"/>
      <w:r w:rsidR="00842D3C" w:rsidRPr="00B159B7">
        <w:rPr>
          <w:rFonts w:asciiTheme="minorHAnsi" w:hAnsiTheme="minorHAnsi" w:cstheme="minorHAnsi"/>
        </w:rPr>
        <w:t>pkt</w:t>
      </w:r>
      <w:r w:rsidR="00D66611">
        <w:rPr>
          <w:rFonts w:asciiTheme="minorHAnsi" w:hAnsiTheme="minorHAnsi" w:cstheme="minorHAnsi"/>
        </w:rPr>
        <w:t xml:space="preserve"> </w:t>
      </w:r>
      <w:r w:rsidR="00C57ECC" w:rsidRPr="00B159B7">
        <w:rPr>
          <w:rFonts w:asciiTheme="minorHAnsi" w:hAnsiTheme="minorHAnsi" w:cstheme="minorHAnsi"/>
        </w:rPr>
        <w:t>1</w:t>
      </w:r>
      <w:r w:rsidRPr="00B159B7">
        <w:rPr>
          <w:rFonts w:asciiTheme="minorHAnsi" w:hAnsiTheme="minorHAnsi" w:cstheme="minorHAnsi"/>
        </w:rPr>
        <w:t xml:space="preserve"> – pr</w:t>
      </w:r>
      <w:r w:rsidR="00103CD8" w:rsidRPr="00B159B7">
        <w:rPr>
          <w:rFonts w:asciiTheme="minorHAnsi" w:hAnsiTheme="minorHAnsi" w:cstheme="minorHAnsi"/>
        </w:rPr>
        <w:t>zyczyny wystąpienia wpływają na </w:t>
      </w:r>
      <w:r w:rsidRPr="00B159B7">
        <w:rPr>
          <w:rFonts w:asciiTheme="minorHAnsi" w:hAnsiTheme="minorHAnsi" w:cstheme="minorHAnsi"/>
        </w:rPr>
        <w:t>niemożność dochowania terminu wykonania robót;</w:t>
      </w:r>
    </w:p>
    <w:p w14:paraId="5BBC6F20" w14:textId="47CBBF2C" w:rsidR="00E73D39" w:rsidRPr="00B159B7" w:rsidRDefault="00E73D39" w:rsidP="00D66611">
      <w:pPr>
        <w:pStyle w:val="Akapitzlist"/>
        <w:numPr>
          <w:ilvl w:val="0"/>
          <w:numId w:val="15"/>
        </w:numPr>
        <w:tabs>
          <w:tab w:val="clear" w:pos="0"/>
          <w:tab w:val="num" w:pos="567"/>
        </w:tabs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 przypadku, o którym mowa w </w:t>
      </w:r>
      <w:r w:rsidR="008850EB" w:rsidRPr="00B159B7">
        <w:rPr>
          <w:rFonts w:asciiTheme="minorHAnsi" w:hAnsiTheme="minorHAnsi" w:cstheme="minorHAnsi"/>
        </w:rPr>
        <w:t>ust.</w:t>
      </w:r>
      <w:r w:rsidR="00364010">
        <w:rPr>
          <w:rFonts w:asciiTheme="minorHAnsi" w:hAnsiTheme="minorHAnsi" w:cstheme="minorHAnsi"/>
        </w:rPr>
        <w:t xml:space="preserve"> </w:t>
      </w:r>
      <w:r w:rsidR="00DA37C0" w:rsidRPr="00B159B7">
        <w:rPr>
          <w:rFonts w:asciiTheme="minorHAnsi" w:hAnsiTheme="minorHAnsi" w:cstheme="minorHAnsi"/>
        </w:rPr>
        <w:t xml:space="preserve">1 </w:t>
      </w:r>
      <w:r w:rsidRPr="00B159B7">
        <w:rPr>
          <w:rFonts w:asciiTheme="minorHAnsi" w:hAnsiTheme="minorHAnsi" w:cstheme="minorHAnsi"/>
        </w:rPr>
        <w:t>pkt</w:t>
      </w:r>
      <w:r w:rsidR="00364010">
        <w:rPr>
          <w:rFonts w:asciiTheme="minorHAnsi" w:hAnsiTheme="minorHAnsi" w:cstheme="minorHAnsi"/>
        </w:rPr>
        <w:t xml:space="preserve"> </w:t>
      </w:r>
      <w:r w:rsidR="00C57ECC" w:rsidRPr="00B159B7">
        <w:rPr>
          <w:rFonts w:asciiTheme="minorHAnsi" w:hAnsiTheme="minorHAnsi" w:cstheme="minorHAnsi"/>
        </w:rPr>
        <w:t xml:space="preserve">2 </w:t>
      </w:r>
      <w:r w:rsidR="00842D3C" w:rsidRPr="00B159B7">
        <w:rPr>
          <w:rFonts w:asciiTheme="minorHAnsi" w:hAnsiTheme="minorHAnsi" w:cstheme="minorHAnsi"/>
        </w:rPr>
        <w:t>lit. b</w:t>
      </w:r>
      <w:r w:rsidR="00F3169B" w:rsidRPr="00B159B7">
        <w:rPr>
          <w:rFonts w:asciiTheme="minorHAnsi" w:hAnsiTheme="minorHAnsi" w:cstheme="minorHAnsi"/>
        </w:rPr>
        <w:t>, c</w:t>
      </w:r>
      <w:r w:rsidR="00C5642F" w:rsidRPr="00B159B7">
        <w:rPr>
          <w:rFonts w:asciiTheme="minorHAnsi" w:hAnsiTheme="minorHAnsi" w:cstheme="minorHAnsi"/>
        </w:rPr>
        <w:t xml:space="preserve"> </w:t>
      </w:r>
      <w:r w:rsidR="00842D3C" w:rsidRPr="00B159B7">
        <w:rPr>
          <w:rFonts w:asciiTheme="minorHAnsi" w:hAnsiTheme="minorHAnsi" w:cstheme="minorHAnsi"/>
        </w:rPr>
        <w:t xml:space="preserve">– jest konieczna z uwagi na: </w:t>
      </w:r>
    </w:p>
    <w:p w14:paraId="2677D1E6" w14:textId="77777777" w:rsidR="00963124" w:rsidRPr="00B159B7" w:rsidRDefault="00963124" w:rsidP="00364010">
      <w:pPr>
        <w:numPr>
          <w:ilvl w:val="0"/>
          <w:numId w:val="12"/>
        </w:numPr>
        <w:tabs>
          <w:tab w:val="clear" w:pos="1070"/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zmianę przepisów powodującą konieczność przyjęcia innych rozwiązań technicznych poszczególnych elementów robót niż przewidzianych w dokumentach opisujących przedmiot zamówienia,</w:t>
      </w:r>
    </w:p>
    <w:p w14:paraId="3E438E3F" w14:textId="1F557298" w:rsidR="00963124" w:rsidRPr="00B159B7" w:rsidRDefault="00963124" w:rsidP="00364010">
      <w:pPr>
        <w:numPr>
          <w:ilvl w:val="0"/>
          <w:numId w:val="12"/>
        </w:numPr>
        <w:tabs>
          <w:tab w:val="clear" w:pos="1070"/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 w:rsidRPr="00B159B7">
        <w:rPr>
          <w:rFonts w:asciiTheme="minorHAnsi" w:hAnsiTheme="minorHAnsi" w:cstheme="minorHAnsi"/>
          <w:color w:val="000000" w:themeColor="text1"/>
        </w:rPr>
        <w:t>wykonanie robót zgodnie z dokumentami opisującymi przedmiot zamówienia okaże się niemożliwe lub utrudnione z przyczyn technicznych lub rynkowych, bądź też gdy zmiana nie jest istotna;</w:t>
      </w:r>
    </w:p>
    <w:p w14:paraId="15F00441" w14:textId="72933F10" w:rsidR="003D31C7" w:rsidRPr="00B159B7" w:rsidRDefault="003D31C7" w:rsidP="00364010">
      <w:pPr>
        <w:pStyle w:val="Akapitzlist"/>
        <w:numPr>
          <w:ilvl w:val="0"/>
          <w:numId w:val="15"/>
        </w:numPr>
        <w:tabs>
          <w:tab w:val="clear" w:pos="0"/>
          <w:tab w:val="num" w:pos="567"/>
        </w:tabs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przypadku, o którym mowa w</w:t>
      </w:r>
      <w:r w:rsidR="00D334E3" w:rsidRPr="00B159B7">
        <w:rPr>
          <w:rFonts w:asciiTheme="minorHAnsi" w:hAnsiTheme="minorHAnsi" w:cstheme="minorHAnsi"/>
        </w:rPr>
        <w:t xml:space="preserve"> u</w:t>
      </w:r>
      <w:r w:rsidR="008850EB" w:rsidRPr="00B159B7">
        <w:rPr>
          <w:rFonts w:asciiTheme="minorHAnsi" w:hAnsiTheme="minorHAnsi" w:cstheme="minorHAnsi"/>
        </w:rPr>
        <w:t>st.</w:t>
      </w:r>
      <w:r w:rsidR="00364010">
        <w:rPr>
          <w:rFonts w:asciiTheme="minorHAnsi" w:hAnsiTheme="minorHAnsi" w:cstheme="minorHAnsi"/>
        </w:rPr>
        <w:t xml:space="preserve"> </w:t>
      </w:r>
      <w:r w:rsidR="00DA37C0" w:rsidRPr="00B159B7">
        <w:rPr>
          <w:rFonts w:asciiTheme="minorHAnsi" w:hAnsiTheme="minorHAnsi" w:cstheme="minorHAnsi"/>
        </w:rPr>
        <w:t xml:space="preserve">1 </w:t>
      </w:r>
      <w:r w:rsidR="008850EB" w:rsidRPr="00B159B7">
        <w:rPr>
          <w:rFonts w:asciiTheme="minorHAnsi" w:hAnsiTheme="minorHAnsi" w:cstheme="minorHAnsi"/>
        </w:rPr>
        <w:t>pkt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 xml:space="preserve">3 wystąpienie niezależnych od stron okoliczności, które powodują, że kontynuacja </w:t>
      </w:r>
      <w:r w:rsidR="00904E5E" w:rsidRPr="00B159B7">
        <w:rPr>
          <w:rFonts w:asciiTheme="minorHAnsi" w:hAnsiTheme="minorHAnsi" w:cstheme="minorHAnsi"/>
        </w:rPr>
        <w:t>robót przez dotychczasowego P</w:t>
      </w:r>
      <w:r w:rsidR="003269C3" w:rsidRPr="00B159B7">
        <w:rPr>
          <w:rFonts w:asciiTheme="minorHAnsi" w:hAnsiTheme="minorHAnsi" w:cstheme="minorHAnsi"/>
        </w:rPr>
        <w:t>odwykona</w:t>
      </w:r>
      <w:r w:rsidR="00904E5E" w:rsidRPr="00B159B7">
        <w:rPr>
          <w:rFonts w:asciiTheme="minorHAnsi" w:hAnsiTheme="minorHAnsi" w:cstheme="minorHAnsi"/>
        </w:rPr>
        <w:t>wcę nie jest możliwa lub celowa;</w:t>
      </w:r>
    </w:p>
    <w:p w14:paraId="33DFED8F" w14:textId="649BF041" w:rsidR="00D9340A" w:rsidRPr="00B159B7" w:rsidRDefault="00D9340A" w:rsidP="00364010">
      <w:pPr>
        <w:pStyle w:val="Akapitzlist"/>
        <w:numPr>
          <w:ilvl w:val="0"/>
          <w:numId w:val="15"/>
        </w:numPr>
        <w:tabs>
          <w:tab w:val="clear" w:pos="0"/>
          <w:tab w:val="num" w:pos="567"/>
        </w:tabs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przypadku, o którym mowa w ust. 1 pkt 4 jeżeli zmiany te będą miały wpływ na</w:t>
      </w:r>
      <w:r w:rsidR="0085000D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koszty wykonania zamówienia przez Wykonawcę;</w:t>
      </w:r>
    </w:p>
    <w:p w14:paraId="30A9466A" w14:textId="366E55E9" w:rsidR="004F4222" w:rsidRPr="00B159B7" w:rsidRDefault="00C661B9" w:rsidP="00364010">
      <w:pPr>
        <w:pStyle w:val="Akapitzlist"/>
        <w:numPr>
          <w:ilvl w:val="0"/>
          <w:numId w:val="15"/>
        </w:numPr>
        <w:tabs>
          <w:tab w:val="clear" w:pos="0"/>
          <w:tab w:val="num" w:pos="567"/>
        </w:tabs>
        <w:autoSpaceDE w:val="0"/>
        <w:spacing w:line="276" w:lineRule="auto"/>
        <w:ind w:left="567" w:hanging="283"/>
        <w:rPr>
          <w:rFonts w:asciiTheme="minorHAnsi" w:hAnsiTheme="minorHAnsi" w:cstheme="minorHAnsi"/>
        </w:rPr>
      </w:pPr>
      <w:bookmarkStart w:id="12" w:name="_Hlk166577353"/>
      <w:r w:rsidRPr="00B159B7">
        <w:rPr>
          <w:rFonts w:asciiTheme="minorHAnsi" w:hAnsiTheme="minorHAnsi" w:cstheme="minorHAnsi"/>
        </w:rPr>
        <w:t>w przypadku,</w:t>
      </w:r>
      <w:r w:rsidR="003D31C7" w:rsidRPr="00B159B7">
        <w:rPr>
          <w:rFonts w:asciiTheme="minorHAnsi" w:hAnsiTheme="minorHAnsi" w:cstheme="minorHAnsi"/>
        </w:rPr>
        <w:t xml:space="preserve"> o którym mowa w </w:t>
      </w:r>
      <w:r w:rsidR="008850EB" w:rsidRPr="00B159B7">
        <w:rPr>
          <w:rFonts w:asciiTheme="minorHAnsi" w:hAnsiTheme="minorHAnsi" w:cstheme="minorHAnsi"/>
        </w:rPr>
        <w:t>ust.</w:t>
      </w:r>
      <w:r w:rsidR="00364010">
        <w:rPr>
          <w:rFonts w:asciiTheme="minorHAnsi" w:hAnsiTheme="minorHAnsi" w:cstheme="minorHAnsi"/>
        </w:rPr>
        <w:t xml:space="preserve"> </w:t>
      </w:r>
      <w:r w:rsidR="00DA37C0" w:rsidRPr="00B159B7">
        <w:rPr>
          <w:rFonts w:asciiTheme="minorHAnsi" w:hAnsiTheme="minorHAnsi" w:cstheme="minorHAnsi"/>
        </w:rPr>
        <w:t xml:space="preserve">1 </w:t>
      </w:r>
      <w:r w:rsidR="008850EB" w:rsidRPr="00B159B7">
        <w:rPr>
          <w:rFonts w:asciiTheme="minorHAnsi" w:hAnsiTheme="minorHAnsi" w:cstheme="minorHAnsi"/>
        </w:rPr>
        <w:t>pkt</w:t>
      </w:r>
      <w:r w:rsidR="00364010">
        <w:rPr>
          <w:rFonts w:asciiTheme="minorHAnsi" w:hAnsiTheme="minorHAnsi" w:cstheme="minorHAnsi"/>
        </w:rPr>
        <w:t xml:space="preserve"> </w:t>
      </w:r>
      <w:r w:rsidR="00A653C9" w:rsidRPr="00B159B7">
        <w:rPr>
          <w:rFonts w:asciiTheme="minorHAnsi" w:hAnsiTheme="minorHAnsi" w:cstheme="minorHAnsi"/>
        </w:rPr>
        <w:t>5</w:t>
      </w:r>
      <w:r w:rsidR="00B61BEC" w:rsidRPr="00B159B7">
        <w:rPr>
          <w:rFonts w:asciiTheme="minorHAnsi" w:hAnsiTheme="minorHAnsi" w:cstheme="minorHAnsi"/>
        </w:rPr>
        <w:t xml:space="preserve"> </w:t>
      </w:r>
    </w:p>
    <w:p w14:paraId="68FF2493" w14:textId="77777777" w:rsidR="004F4222" w:rsidRPr="00B159B7" w:rsidRDefault="004F4222" w:rsidP="00364010">
      <w:pPr>
        <w:pStyle w:val="Akapitzlist"/>
        <w:numPr>
          <w:ilvl w:val="1"/>
          <w:numId w:val="11"/>
        </w:numPr>
        <w:tabs>
          <w:tab w:val="clear" w:pos="786"/>
          <w:tab w:val="num" w:pos="851"/>
          <w:tab w:val="left" w:pos="1276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gdy wystąpi zmiana terminu wykonania umowy,</w:t>
      </w:r>
    </w:p>
    <w:p w14:paraId="1F2B13F7" w14:textId="2E2A20C6" w:rsidR="004F4222" w:rsidRPr="00B51539" w:rsidRDefault="004F4222" w:rsidP="00364010">
      <w:pPr>
        <w:pStyle w:val="Akapitzlist"/>
        <w:numPr>
          <w:ilvl w:val="1"/>
          <w:numId w:val="11"/>
        </w:numPr>
        <w:tabs>
          <w:tab w:val="clear" w:pos="786"/>
          <w:tab w:val="num" w:pos="851"/>
          <w:tab w:val="num" w:pos="1276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gdy wystąpi zmiana </w:t>
      </w:r>
      <w:r w:rsidRPr="00B51539">
        <w:rPr>
          <w:rFonts w:asciiTheme="minorHAnsi" w:hAnsiTheme="minorHAnsi" w:cstheme="minorHAnsi"/>
        </w:rPr>
        <w:t>Wieloletniej Prognozy Finansowej i Budżetu Gminy Miasta Tarnowa w zakresie zadania objętego przedmiotem zamówienia</w:t>
      </w:r>
      <w:r w:rsidR="00364010" w:rsidRPr="00B51539">
        <w:rPr>
          <w:rFonts w:asciiTheme="minorHAnsi" w:hAnsiTheme="minorHAnsi" w:cstheme="minorHAnsi"/>
        </w:rPr>
        <w:t>;</w:t>
      </w:r>
    </w:p>
    <w:p w14:paraId="52A9A82C" w14:textId="7033A8E0" w:rsidR="004240C4" w:rsidRPr="00B159B7" w:rsidRDefault="004240C4" w:rsidP="00EC2143">
      <w:pPr>
        <w:pStyle w:val="Akapitzlist"/>
        <w:numPr>
          <w:ilvl w:val="0"/>
          <w:numId w:val="15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B51539">
        <w:rPr>
          <w:rFonts w:asciiTheme="minorHAnsi" w:hAnsiTheme="minorHAnsi" w:cstheme="minorHAnsi"/>
        </w:rPr>
        <w:t>w przypadku, o którym mowa w ust.</w:t>
      </w:r>
      <w:r w:rsidR="00364010" w:rsidRPr="00B51539">
        <w:rPr>
          <w:rFonts w:asciiTheme="minorHAnsi" w:hAnsiTheme="minorHAnsi" w:cstheme="minorHAnsi"/>
        </w:rPr>
        <w:t xml:space="preserve"> </w:t>
      </w:r>
      <w:r w:rsidRPr="00B51539">
        <w:rPr>
          <w:rFonts w:asciiTheme="minorHAnsi" w:hAnsiTheme="minorHAnsi" w:cstheme="minorHAnsi"/>
        </w:rPr>
        <w:t>1 pkt</w:t>
      </w:r>
      <w:r w:rsidR="00364010" w:rsidRPr="00B51539">
        <w:rPr>
          <w:rFonts w:asciiTheme="minorHAnsi" w:hAnsiTheme="minorHAnsi" w:cstheme="minorHAnsi"/>
        </w:rPr>
        <w:t xml:space="preserve"> </w:t>
      </w:r>
      <w:r w:rsidR="00A653C9" w:rsidRPr="00B51539">
        <w:rPr>
          <w:rFonts w:asciiTheme="minorHAnsi" w:hAnsiTheme="minorHAnsi" w:cstheme="minorHAnsi"/>
        </w:rPr>
        <w:t>6</w:t>
      </w:r>
      <w:r w:rsidRPr="00B51539">
        <w:rPr>
          <w:rFonts w:asciiTheme="minorHAnsi" w:hAnsiTheme="minorHAnsi" w:cstheme="minorHAnsi"/>
        </w:rPr>
        <w:t xml:space="preserve">, gdy w ocenie Wykonawcy zajdzie taka potrzeba z uwagi na wielkość przerobu i zgłosi on wniosek oraz podjęta zostanie uchwała w sprawie zmiany Wieloletniej </w:t>
      </w:r>
      <w:r w:rsidR="00B51539" w:rsidRPr="00B51539">
        <w:rPr>
          <w:rFonts w:asciiTheme="minorHAnsi" w:hAnsiTheme="minorHAnsi" w:cstheme="minorHAnsi"/>
        </w:rPr>
        <w:t>Prognozy</w:t>
      </w:r>
      <w:r w:rsidRPr="00B51539">
        <w:rPr>
          <w:rFonts w:asciiTheme="minorHAnsi" w:hAnsiTheme="minorHAnsi" w:cstheme="minorHAnsi"/>
        </w:rPr>
        <w:t xml:space="preserve"> Finansowej,</w:t>
      </w:r>
      <w:r w:rsidRPr="00B159B7">
        <w:rPr>
          <w:rFonts w:asciiTheme="minorHAnsi" w:hAnsiTheme="minorHAnsi" w:cstheme="minorHAnsi"/>
        </w:rPr>
        <w:t xml:space="preserve"> która umożliwi zmianę limitu fakturowania w poszczególnych latach.</w:t>
      </w:r>
      <w:r w:rsidR="00364010">
        <w:rPr>
          <w:rFonts w:asciiTheme="minorHAnsi" w:hAnsiTheme="minorHAnsi" w:cstheme="minorHAnsi"/>
        </w:rPr>
        <w:t xml:space="preserve"> </w:t>
      </w:r>
    </w:p>
    <w:bookmarkEnd w:id="12"/>
    <w:p w14:paraId="51A577BA" w14:textId="79C90473" w:rsidR="003269C3" w:rsidRPr="00B159B7" w:rsidRDefault="003D31C7" w:rsidP="00EC2143">
      <w:pPr>
        <w:pStyle w:val="Akapitzlist"/>
        <w:numPr>
          <w:ilvl w:val="0"/>
          <w:numId w:val="33"/>
        </w:numPr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w</w:t>
      </w:r>
      <w:r w:rsidR="00842D3C" w:rsidRPr="00B159B7">
        <w:rPr>
          <w:rFonts w:asciiTheme="minorHAnsi" w:hAnsiTheme="minorHAnsi" w:cstheme="minorHAnsi"/>
        </w:rPr>
        <w:t>ystąpieni</w:t>
      </w:r>
      <w:r w:rsidRPr="00B159B7">
        <w:rPr>
          <w:rFonts w:asciiTheme="minorHAnsi" w:hAnsiTheme="minorHAnsi" w:cstheme="minorHAnsi"/>
        </w:rPr>
        <w:t>a</w:t>
      </w:r>
      <w:r w:rsidR="00842D3C" w:rsidRPr="00B159B7">
        <w:rPr>
          <w:rFonts w:asciiTheme="minorHAnsi" w:hAnsiTheme="minorHAnsi" w:cstheme="minorHAnsi"/>
        </w:rPr>
        <w:t xml:space="preserve"> zdarzeń stanowiących podstawę do zmiany terminu umowy</w:t>
      </w:r>
      <w:r w:rsidR="009E65CE" w:rsidRPr="00B159B7">
        <w:rPr>
          <w:rFonts w:asciiTheme="minorHAnsi" w:hAnsiTheme="minorHAnsi" w:cstheme="minorHAnsi"/>
        </w:rPr>
        <w:t>,</w:t>
      </w:r>
      <w:r w:rsidR="00842D3C" w:rsidRPr="00B159B7">
        <w:rPr>
          <w:rFonts w:asciiTheme="minorHAnsi" w:hAnsiTheme="minorHAnsi" w:cstheme="minorHAnsi"/>
        </w:rPr>
        <w:t xml:space="preserve"> termin</w:t>
      </w:r>
      <w:r w:rsidR="00AC60CB" w:rsidRPr="00B159B7">
        <w:rPr>
          <w:rFonts w:asciiTheme="minorHAnsi" w:hAnsiTheme="minorHAnsi" w:cstheme="minorHAnsi"/>
        </w:rPr>
        <w:t xml:space="preserve"> ten</w:t>
      </w:r>
      <w:r w:rsidR="00842D3C" w:rsidRPr="00B159B7">
        <w:rPr>
          <w:rFonts w:asciiTheme="minorHAnsi" w:hAnsiTheme="minorHAnsi" w:cstheme="minorHAnsi"/>
        </w:rPr>
        <w:t xml:space="preserve"> przedłuża się o czas niezbędny do dokonania czynności waru</w:t>
      </w:r>
      <w:r w:rsidR="00103CD8" w:rsidRPr="00B159B7">
        <w:rPr>
          <w:rFonts w:asciiTheme="minorHAnsi" w:hAnsiTheme="minorHAnsi" w:cstheme="minorHAnsi"/>
        </w:rPr>
        <w:t>nkujących zmianę terminu lub do</w:t>
      </w:r>
      <w:r w:rsidR="00364010">
        <w:rPr>
          <w:rFonts w:asciiTheme="minorHAnsi" w:hAnsiTheme="minorHAnsi" w:cstheme="minorHAnsi"/>
        </w:rPr>
        <w:t xml:space="preserve"> </w:t>
      </w:r>
      <w:r w:rsidR="00842D3C" w:rsidRPr="00B159B7">
        <w:rPr>
          <w:rFonts w:asciiTheme="minorHAnsi" w:hAnsiTheme="minorHAnsi" w:cstheme="minorHAnsi"/>
        </w:rPr>
        <w:t>dokonania czynności wynikających z tych zdarzeń.</w:t>
      </w:r>
    </w:p>
    <w:p w14:paraId="53EEE8F2" w14:textId="77777777" w:rsidR="00842D3C" w:rsidRPr="00B159B7" w:rsidRDefault="003269C3" w:rsidP="00EC2143">
      <w:pPr>
        <w:pStyle w:val="Akapitzlist"/>
        <w:numPr>
          <w:ilvl w:val="0"/>
          <w:numId w:val="3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0F6B659B" w14:textId="77777777" w:rsidR="00E73D39" w:rsidRPr="00B159B7" w:rsidRDefault="00E73D39" w:rsidP="00EC2143">
      <w:pPr>
        <w:pStyle w:val="Akapitzlist"/>
        <w:numPr>
          <w:ilvl w:val="0"/>
          <w:numId w:val="34"/>
        </w:numPr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spacing w:val="-3"/>
        </w:rPr>
      </w:pPr>
      <w:r w:rsidRPr="00B159B7">
        <w:rPr>
          <w:rFonts w:asciiTheme="minorHAnsi" w:hAnsiTheme="minorHAnsi" w:cstheme="minorHAnsi"/>
          <w:spacing w:val="-3"/>
        </w:rPr>
        <w:t>Każda ze stron przedkładając drugiej stronie propozycję zmian spełnia</w:t>
      </w:r>
      <w:r w:rsidR="008849FE" w:rsidRPr="00B159B7">
        <w:rPr>
          <w:rFonts w:asciiTheme="minorHAnsi" w:hAnsiTheme="minorHAnsi" w:cstheme="minorHAnsi"/>
          <w:spacing w:val="-3"/>
        </w:rPr>
        <w:t>jącą warunki określone w </w:t>
      </w:r>
      <w:r w:rsidR="0078305E" w:rsidRPr="00B159B7">
        <w:rPr>
          <w:rFonts w:asciiTheme="minorHAnsi" w:hAnsiTheme="minorHAnsi" w:cstheme="minorHAnsi"/>
          <w:spacing w:val="-3"/>
        </w:rPr>
        <w:t>ustępach poprzedzających</w:t>
      </w:r>
      <w:r w:rsidRPr="00B159B7">
        <w:rPr>
          <w:rFonts w:asciiTheme="minorHAnsi" w:hAnsiTheme="minorHAnsi" w:cstheme="minorHAnsi"/>
          <w:spacing w:val="-3"/>
        </w:rPr>
        <w:t xml:space="preserve"> </w:t>
      </w:r>
      <w:r w:rsidR="005F66CD" w:rsidRPr="00B159B7">
        <w:rPr>
          <w:rFonts w:asciiTheme="minorHAnsi" w:hAnsiTheme="minorHAnsi" w:cstheme="minorHAnsi"/>
          <w:spacing w:val="-3"/>
        </w:rPr>
        <w:t>wraz z tą propozycją przedłoży:</w:t>
      </w:r>
    </w:p>
    <w:p w14:paraId="2625AF0C" w14:textId="77777777" w:rsidR="00E73D39" w:rsidRPr="00B159B7" w:rsidRDefault="00904E5E" w:rsidP="00364010">
      <w:pPr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567" w:hanging="283"/>
        <w:rPr>
          <w:rFonts w:asciiTheme="minorHAnsi" w:hAnsiTheme="minorHAnsi" w:cstheme="minorHAnsi"/>
          <w:spacing w:val="-2"/>
        </w:rPr>
      </w:pPr>
      <w:r w:rsidRPr="00B159B7">
        <w:rPr>
          <w:rFonts w:asciiTheme="minorHAnsi" w:hAnsiTheme="minorHAnsi" w:cstheme="minorHAnsi"/>
          <w:spacing w:val="-2"/>
        </w:rPr>
        <w:t>opis proponowanych zmian;</w:t>
      </w:r>
    </w:p>
    <w:p w14:paraId="0EB91AA2" w14:textId="7E0C9F70" w:rsidR="00E73D39" w:rsidRPr="00B159B7" w:rsidRDefault="00E73D39" w:rsidP="00364010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567" w:hanging="283"/>
        <w:rPr>
          <w:rFonts w:asciiTheme="minorHAnsi" w:hAnsiTheme="minorHAnsi" w:cstheme="minorHAnsi"/>
          <w:spacing w:val="-4"/>
        </w:rPr>
      </w:pPr>
      <w:r w:rsidRPr="00B159B7">
        <w:rPr>
          <w:rFonts w:asciiTheme="minorHAnsi" w:hAnsiTheme="minorHAnsi" w:cstheme="minorHAnsi"/>
          <w:spacing w:val="2"/>
        </w:rPr>
        <w:lastRenderedPageBreak/>
        <w:t>propozycję dotyczącą wszelkich koniecz</w:t>
      </w:r>
      <w:r w:rsidR="00965E31" w:rsidRPr="00B159B7">
        <w:rPr>
          <w:rFonts w:asciiTheme="minorHAnsi" w:hAnsiTheme="minorHAnsi" w:cstheme="minorHAnsi"/>
          <w:spacing w:val="2"/>
        </w:rPr>
        <w:t xml:space="preserve">nych modyfikacji oraz </w:t>
      </w:r>
      <w:r w:rsidR="000D4E23" w:rsidRPr="00B159B7">
        <w:rPr>
          <w:rFonts w:asciiTheme="minorHAnsi" w:hAnsiTheme="minorHAnsi" w:cstheme="minorHAnsi"/>
          <w:spacing w:val="2"/>
        </w:rPr>
        <w:t>oszacowanie</w:t>
      </w:r>
      <w:r w:rsidR="00364010">
        <w:rPr>
          <w:rFonts w:asciiTheme="minorHAnsi" w:hAnsiTheme="minorHAnsi" w:cstheme="minorHAnsi"/>
          <w:spacing w:val="2"/>
        </w:rPr>
        <w:t>,</w:t>
      </w:r>
      <w:r w:rsidR="000D4E23" w:rsidRPr="00B159B7">
        <w:rPr>
          <w:rFonts w:asciiTheme="minorHAnsi" w:hAnsiTheme="minorHAnsi" w:cstheme="minorHAnsi"/>
          <w:spacing w:val="2"/>
        </w:rPr>
        <w:t xml:space="preserve"> </w:t>
      </w:r>
      <w:r w:rsidRPr="00B159B7">
        <w:rPr>
          <w:rFonts w:asciiTheme="minorHAnsi" w:hAnsiTheme="minorHAnsi" w:cstheme="minorHAnsi"/>
          <w:spacing w:val="2"/>
        </w:rPr>
        <w:t>w jaki sposób zakładane zmiany wpłyną na termin realizacji przedmiotu umowy</w:t>
      </w:r>
      <w:r w:rsidRPr="00B159B7">
        <w:rPr>
          <w:rFonts w:asciiTheme="minorHAnsi" w:hAnsiTheme="minorHAnsi" w:cstheme="minorHAnsi"/>
          <w:spacing w:val="-4"/>
        </w:rPr>
        <w:t xml:space="preserve"> lub wynagrodzenie.</w:t>
      </w:r>
    </w:p>
    <w:p w14:paraId="6E3F5FF6" w14:textId="709E7AA5" w:rsidR="00E73D39" w:rsidRPr="00B159B7" w:rsidRDefault="00E73D39" w:rsidP="00EC2143">
      <w:pPr>
        <w:numPr>
          <w:ilvl w:val="0"/>
          <w:numId w:val="34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B159B7">
        <w:rPr>
          <w:rFonts w:asciiTheme="minorHAnsi" w:hAnsiTheme="minorHAnsi" w:cstheme="minorHAnsi"/>
          <w:spacing w:val="-4"/>
        </w:rPr>
        <w:t>Po otrzymaniu pr</w:t>
      </w:r>
      <w:r w:rsidR="002E7063" w:rsidRPr="00B159B7">
        <w:rPr>
          <w:rFonts w:asciiTheme="minorHAnsi" w:hAnsiTheme="minorHAnsi" w:cstheme="minorHAnsi"/>
          <w:spacing w:val="-4"/>
        </w:rPr>
        <w:t>opozycji, o której mowa w ust.</w:t>
      </w:r>
      <w:r w:rsidR="00364010">
        <w:rPr>
          <w:rFonts w:asciiTheme="minorHAnsi" w:hAnsiTheme="minorHAnsi" w:cstheme="minorHAnsi"/>
          <w:spacing w:val="-4"/>
        </w:rPr>
        <w:t xml:space="preserve"> </w:t>
      </w:r>
      <w:r w:rsidR="0078305E" w:rsidRPr="00B159B7">
        <w:rPr>
          <w:rFonts w:asciiTheme="minorHAnsi" w:hAnsiTheme="minorHAnsi" w:cstheme="minorHAnsi"/>
          <w:spacing w:val="-4"/>
        </w:rPr>
        <w:t>5</w:t>
      </w:r>
      <w:r w:rsidRPr="00B159B7">
        <w:rPr>
          <w:rFonts w:asciiTheme="minorHAnsi" w:hAnsiTheme="minorHAnsi" w:cstheme="minorHAnsi"/>
          <w:spacing w:val="-4"/>
        </w:rPr>
        <w:t xml:space="preserve">, </w:t>
      </w:r>
      <w:r w:rsidR="004243C9" w:rsidRPr="00B159B7">
        <w:rPr>
          <w:rFonts w:asciiTheme="minorHAnsi" w:hAnsiTheme="minorHAnsi" w:cstheme="minorHAnsi"/>
          <w:spacing w:val="-4"/>
        </w:rPr>
        <w:t>druga strona obowiązana jest ustosunkować się w</w:t>
      </w:r>
      <w:r w:rsidR="00364010">
        <w:rPr>
          <w:rFonts w:asciiTheme="minorHAnsi" w:hAnsiTheme="minorHAnsi" w:cstheme="minorHAnsi"/>
          <w:spacing w:val="-4"/>
        </w:rPr>
        <w:t xml:space="preserve"> </w:t>
      </w:r>
      <w:r w:rsidR="004243C9" w:rsidRPr="00B159B7">
        <w:rPr>
          <w:rFonts w:asciiTheme="minorHAnsi" w:hAnsiTheme="minorHAnsi" w:cstheme="minorHAnsi"/>
          <w:spacing w:val="-4"/>
        </w:rPr>
        <w:t>terminie do 7 dni.</w:t>
      </w:r>
    </w:p>
    <w:p w14:paraId="174908A8" w14:textId="0D3758F6" w:rsidR="00FF2479" w:rsidRPr="00364010" w:rsidRDefault="00E73D39" w:rsidP="00476999">
      <w:pPr>
        <w:numPr>
          <w:ilvl w:val="0"/>
          <w:numId w:val="34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364010">
        <w:rPr>
          <w:rFonts w:asciiTheme="minorHAnsi" w:hAnsiTheme="minorHAnsi" w:cstheme="minorHAnsi"/>
          <w:spacing w:val="-4"/>
        </w:rPr>
        <w:t>W przypadku braku odpow</w:t>
      </w:r>
      <w:r w:rsidR="0078305E" w:rsidRPr="00364010">
        <w:rPr>
          <w:rFonts w:asciiTheme="minorHAnsi" w:hAnsiTheme="minorHAnsi" w:cstheme="minorHAnsi"/>
          <w:spacing w:val="-4"/>
        </w:rPr>
        <w:t>iedzi w terminie podanym w ust</w:t>
      </w:r>
      <w:r w:rsidR="00904E5E" w:rsidRPr="00364010">
        <w:rPr>
          <w:rFonts w:asciiTheme="minorHAnsi" w:hAnsiTheme="minorHAnsi" w:cstheme="minorHAnsi"/>
          <w:spacing w:val="-4"/>
        </w:rPr>
        <w:t>.</w:t>
      </w:r>
      <w:r w:rsidR="00364010" w:rsidRPr="00364010">
        <w:rPr>
          <w:rFonts w:asciiTheme="minorHAnsi" w:hAnsiTheme="minorHAnsi" w:cstheme="minorHAnsi"/>
          <w:spacing w:val="-4"/>
        </w:rPr>
        <w:t xml:space="preserve"> </w:t>
      </w:r>
      <w:r w:rsidR="0078305E" w:rsidRPr="00364010">
        <w:rPr>
          <w:rFonts w:asciiTheme="minorHAnsi" w:hAnsiTheme="minorHAnsi" w:cstheme="minorHAnsi"/>
          <w:spacing w:val="-4"/>
        </w:rPr>
        <w:t>6</w:t>
      </w:r>
      <w:r w:rsidRPr="00364010">
        <w:rPr>
          <w:rFonts w:asciiTheme="minorHAnsi" w:hAnsiTheme="minorHAnsi" w:cstheme="minorHAnsi"/>
          <w:spacing w:val="-4"/>
        </w:rPr>
        <w:t xml:space="preserve">, traktuje się iż propozycja wprowadzenia zmian </w:t>
      </w:r>
      <w:r w:rsidR="003939D1" w:rsidRPr="00364010">
        <w:rPr>
          <w:rFonts w:asciiTheme="minorHAnsi" w:hAnsiTheme="minorHAnsi" w:cstheme="minorHAnsi"/>
          <w:spacing w:val="-4"/>
        </w:rPr>
        <w:t>nie została przyjęta.</w:t>
      </w:r>
    </w:p>
    <w:p w14:paraId="63CD2548" w14:textId="7FFC4E89" w:rsidR="00D80EEE" w:rsidRPr="00997289" w:rsidRDefault="00997289" w:rsidP="00997289">
      <w:pPr>
        <w:pStyle w:val="Nagwek8"/>
        <w:spacing w:before="360" w:after="120"/>
        <w:jc w:val="left"/>
        <w:rPr>
          <w:rFonts w:asciiTheme="minorHAnsi" w:hAnsiTheme="minorHAnsi" w:cstheme="minorHAnsi"/>
        </w:rPr>
      </w:pPr>
      <w:r w:rsidRPr="00997289">
        <w:rPr>
          <w:rFonts w:asciiTheme="minorHAnsi" w:hAnsiTheme="minorHAnsi" w:cstheme="minorHAnsi"/>
        </w:rPr>
        <w:t>§ 22.</w:t>
      </w:r>
      <w:r>
        <w:rPr>
          <w:rFonts w:asciiTheme="minorHAnsi" w:hAnsiTheme="minorHAnsi" w:cstheme="minorHAnsi"/>
        </w:rPr>
        <w:t xml:space="preserve"> </w:t>
      </w:r>
      <w:r w:rsidR="0041080C" w:rsidRPr="0041080C">
        <w:rPr>
          <w:rFonts w:asciiTheme="minorHAnsi" w:hAnsiTheme="minorHAnsi" w:cstheme="minorHAnsi"/>
        </w:rPr>
        <w:t>SPOSÓB KOMUNIKOWANIA SIĘ</w:t>
      </w:r>
      <w:r>
        <w:rPr>
          <w:rFonts w:asciiTheme="minorHAnsi" w:hAnsiTheme="minorHAnsi" w:cstheme="minorHAnsi"/>
        </w:rPr>
        <w:t xml:space="preserve"> </w:t>
      </w:r>
    </w:p>
    <w:p w14:paraId="501C1F69" w14:textId="77777777" w:rsidR="00D80EEE" w:rsidRPr="00B159B7" w:rsidRDefault="00D80EEE" w:rsidP="00EC2143">
      <w:pPr>
        <w:pStyle w:val="Akapitzlist"/>
        <w:numPr>
          <w:ilvl w:val="0"/>
          <w:numId w:val="2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Strony dopuszczają możliwość składania sobie wzajemnie oświadczeń dotyczących wykonywania umowy, wynikających z niej lub z nią związanych w postaci elektronicznej na adresy:</w:t>
      </w:r>
    </w:p>
    <w:p w14:paraId="51034954" w14:textId="12108984" w:rsidR="00FF2479" w:rsidRPr="00FF2479" w:rsidRDefault="00D80EEE" w:rsidP="00FF2479">
      <w:pPr>
        <w:spacing w:line="276" w:lineRule="auto"/>
        <w:ind w:left="284"/>
        <w:rPr>
          <w:rFonts w:asciiTheme="minorHAnsi" w:hAnsiTheme="minorHAnsi" w:cstheme="minorHAnsi"/>
          <w:u w:val="single"/>
        </w:rPr>
      </w:pPr>
      <w:r w:rsidRPr="00B159B7">
        <w:rPr>
          <w:rFonts w:asciiTheme="minorHAnsi" w:hAnsiTheme="minorHAnsi" w:cstheme="minorHAnsi"/>
        </w:rPr>
        <w:t xml:space="preserve">Zamawiający: </w:t>
      </w:r>
      <w:hyperlink r:id="rId9" w:history="1">
        <w:r w:rsidR="00FF2479" w:rsidRPr="006C4ABB">
          <w:rPr>
            <w:rStyle w:val="Hipercze"/>
            <w:rFonts w:asciiTheme="minorHAnsi" w:hAnsiTheme="minorHAnsi" w:cstheme="minorHAnsi"/>
          </w:rPr>
          <w:t>inwestycje@umt.tarnow.pl</w:t>
        </w:r>
      </w:hyperlink>
      <w:r w:rsidR="00FF2479">
        <w:rPr>
          <w:rFonts w:asciiTheme="minorHAnsi" w:hAnsiTheme="minorHAnsi" w:cstheme="minorHAnsi"/>
        </w:rPr>
        <w:t xml:space="preserve"> </w:t>
      </w:r>
    </w:p>
    <w:p w14:paraId="7CDDCAE3" w14:textId="77777777" w:rsidR="00D80EEE" w:rsidRPr="00B159B7" w:rsidRDefault="00D80EEE" w:rsidP="00EC2143">
      <w:pPr>
        <w:spacing w:line="276" w:lineRule="auto"/>
        <w:ind w:left="284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Wykonawca: </w:t>
      </w:r>
      <w:r w:rsidRPr="00364010">
        <w:rPr>
          <w:rFonts w:asciiTheme="minorHAnsi" w:hAnsiTheme="minorHAnsi" w:cstheme="minorHAnsi"/>
          <w:b/>
          <w:bCs/>
        </w:rPr>
        <w:t>__________________________</w:t>
      </w:r>
      <w:r w:rsidR="003D69D6" w:rsidRPr="00B159B7">
        <w:rPr>
          <w:rStyle w:val="Odwoanieprzypisudolnego"/>
          <w:rFonts w:asciiTheme="minorHAnsi" w:hAnsiTheme="minorHAnsi" w:cstheme="minorHAnsi"/>
        </w:rPr>
        <w:footnoteReference w:id="5"/>
      </w:r>
    </w:p>
    <w:p w14:paraId="63BD68C3" w14:textId="3B1D4219" w:rsidR="004243C9" w:rsidRPr="00B159B7" w:rsidRDefault="004243C9" w:rsidP="00EC2143">
      <w:pPr>
        <w:pStyle w:val="Akapitzlist"/>
        <w:numPr>
          <w:ilvl w:val="0"/>
          <w:numId w:val="2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Dla skuteczności doręczenia oświa</w:t>
      </w:r>
      <w:r w:rsidR="002E7063" w:rsidRPr="00B159B7">
        <w:rPr>
          <w:rFonts w:asciiTheme="minorHAnsi" w:hAnsiTheme="minorHAnsi" w:cstheme="minorHAnsi"/>
        </w:rPr>
        <w:t>dczeń w sposób określony w ust.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nie jest wymagane uzyskanie potwierdzenia ich odbioru.</w:t>
      </w:r>
    </w:p>
    <w:p w14:paraId="7468FC3E" w14:textId="29F88835" w:rsidR="00D80EEE" w:rsidRPr="00B159B7" w:rsidRDefault="00D80EEE" w:rsidP="00EC2143">
      <w:pPr>
        <w:pStyle w:val="Akapitzlist"/>
        <w:numPr>
          <w:ilvl w:val="0"/>
          <w:numId w:val="2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 przypadku zmiany adresów określonych </w:t>
      </w:r>
      <w:r w:rsidR="002E7063" w:rsidRPr="00B159B7">
        <w:rPr>
          <w:rFonts w:asciiTheme="minorHAnsi" w:hAnsiTheme="minorHAnsi" w:cstheme="minorHAnsi"/>
        </w:rPr>
        <w:t>w ust.</w:t>
      </w:r>
      <w:r w:rsidR="00364010">
        <w:rPr>
          <w:rFonts w:asciiTheme="minorHAnsi" w:hAnsiTheme="minorHAnsi" w:cstheme="minorHAnsi"/>
        </w:rPr>
        <w:t xml:space="preserve"> </w:t>
      </w:r>
      <w:r w:rsidR="00B95FD9" w:rsidRPr="00B159B7">
        <w:rPr>
          <w:rFonts w:asciiTheme="minorHAnsi" w:hAnsiTheme="minorHAnsi" w:cstheme="minorHAnsi"/>
        </w:rPr>
        <w:t xml:space="preserve">1 strony zobowiązane są </w:t>
      </w:r>
      <w:r w:rsidRPr="00B159B7">
        <w:rPr>
          <w:rFonts w:asciiTheme="minorHAnsi" w:hAnsiTheme="minorHAnsi" w:cstheme="minorHAnsi"/>
        </w:rPr>
        <w:t>informować się wzajemnie podając nowy adres do</w:t>
      </w:r>
      <w:r w:rsidR="004240C4" w:rsidRPr="00B159B7">
        <w:rPr>
          <w:rFonts w:asciiTheme="minorHAnsi" w:hAnsiTheme="minorHAnsi" w:cstheme="minorHAnsi"/>
        </w:rPr>
        <w:t xml:space="preserve"> korespondencji elektronicznej.</w:t>
      </w:r>
    </w:p>
    <w:p w14:paraId="7AA1DCF1" w14:textId="6E575C52" w:rsidR="0001389D" w:rsidRPr="00B159B7" w:rsidRDefault="00D80EEE" w:rsidP="00EC2143">
      <w:pPr>
        <w:pStyle w:val="Akapitzlist"/>
        <w:numPr>
          <w:ilvl w:val="0"/>
          <w:numId w:val="28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Nie dochowani</w:t>
      </w:r>
      <w:r w:rsidR="002E7063" w:rsidRPr="00B159B7">
        <w:rPr>
          <w:rFonts w:asciiTheme="minorHAnsi" w:hAnsiTheme="minorHAnsi" w:cstheme="minorHAnsi"/>
        </w:rPr>
        <w:t>e obowiązku określonego w ust.</w:t>
      </w:r>
      <w:r w:rsidR="00364010">
        <w:rPr>
          <w:rFonts w:asciiTheme="minorHAnsi" w:hAnsiTheme="minorHAnsi" w:cstheme="minorHAnsi"/>
        </w:rPr>
        <w:t xml:space="preserve"> </w:t>
      </w:r>
      <w:r w:rsidR="00521662" w:rsidRPr="00B159B7">
        <w:rPr>
          <w:rFonts w:asciiTheme="minorHAnsi" w:hAnsiTheme="minorHAnsi" w:cstheme="minorHAnsi"/>
        </w:rPr>
        <w:t>3</w:t>
      </w:r>
      <w:r w:rsidRPr="00B159B7">
        <w:rPr>
          <w:rFonts w:asciiTheme="minorHAnsi" w:hAnsiTheme="minorHAnsi" w:cstheme="minorHAnsi"/>
        </w:rPr>
        <w:t xml:space="preserve"> powoduje</w:t>
      </w:r>
      <w:r w:rsidR="004243C9" w:rsidRPr="00B159B7">
        <w:rPr>
          <w:rFonts w:asciiTheme="minorHAnsi" w:hAnsiTheme="minorHAnsi" w:cstheme="minorHAnsi"/>
        </w:rPr>
        <w:t>, że wysłanie korespondencji, w </w:t>
      </w:r>
      <w:r w:rsidRPr="00B159B7">
        <w:rPr>
          <w:rFonts w:asciiTheme="minorHAnsi" w:hAnsiTheme="minorHAnsi" w:cstheme="minorHAnsi"/>
        </w:rPr>
        <w:t>tym oświad</w:t>
      </w:r>
      <w:r w:rsidR="002E7063" w:rsidRPr="00B159B7">
        <w:rPr>
          <w:rFonts w:asciiTheme="minorHAnsi" w:hAnsiTheme="minorHAnsi" w:cstheme="minorHAnsi"/>
        </w:rPr>
        <w:t>czeń, na adres określony w ust.</w:t>
      </w:r>
      <w:r w:rsidR="00364010">
        <w:rPr>
          <w:rFonts w:asciiTheme="minorHAnsi" w:hAnsiTheme="minorHAnsi" w:cstheme="minorHAnsi"/>
        </w:rPr>
        <w:t xml:space="preserve"> </w:t>
      </w:r>
      <w:r w:rsidR="002E7063" w:rsidRPr="00B159B7">
        <w:rPr>
          <w:rFonts w:asciiTheme="minorHAnsi" w:hAnsiTheme="minorHAnsi" w:cstheme="minorHAnsi"/>
        </w:rPr>
        <w:t>1 jest skuteczne.</w:t>
      </w:r>
    </w:p>
    <w:p w14:paraId="69E1CA69" w14:textId="2FC88014" w:rsidR="00475A72" w:rsidRPr="00997289" w:rsidRDefault="00997289" w:rsidP="00997289">
      <w:pPr>
        <w:pStyle w:val="Nagwek8"/>
        <w:spacing w:before="360" w:after="120"/>
        <w:jc w:val="left"/>
        <w:rPr>
          <w:rFonts w:asciiTheme="minorHAnsi" w:hAnsiTheme="minorHAnsi" w:cstheme="minorHAnsi"/>
        </w:rPr>
      </w:pPr>
      <w:r w:rsidRPr="00997289">
        <w:rPr>
          <w:rFonts w:asciiTheme="minorHAnsi" w:hAnsiTheme="minorHAnsi" w:cstheme="minorHAnsi"/>
        </w:rPr>
        <w:t>§ 23.</w:t>
      </w:r>
      <w:r>
        <w:rPr>
          <w:rFonts w:asciiTheme="minorHAnsi" w:hAnsiTheme="minorHAnsi" w:cstheme="minorHAnsi"/>
        </w:rPr>
        <w:t xml:space="preserve"> </w:t>
      </w:r>
      <w:r w:rsidR="004F0B13" w:rsidRPr="0041080C">
        <w:rPr>
          <w:rFonts w:asciiTheme="minorHAnsi" w:hAnsiTheme="minorHAnsi" w:cstheme="minorHAnsi"/>
        </w:rPr>
        <w:t xml:space="preserve">KLAUZULA </w:t>
      </w:r>
      <w:r w:rsidR="00DC1274" w:rsidRPr="0041080C">
        <w:rPr>
          <w:rFonts w:asciiTheme="minorHAnsi" w:hAnsiTheme="minorHAnsi" w:cstheme="minorHAnsi"/>
        </w:rPr>
        <w:t xml:space="preserve">INFORMACYJNA </w:t>
      </w:r>
      <w:r w:rsidR="004F0B13" w:rsidRPr="0041080C">
        <w:rPr>
          <w:rFonts w:asciiTheme="minorHAnsi" w:hAnsiTheme="minorHAnsi" w:cstheme="minorHAnsi"/>
        </w:rPr>
        <w:t>RODO</w:t>
      </w:r>
      <w:r>
        <w:rPr>
          <w:rFonts w:asciiTheme="minorHAnsi" w:hAnsiTheme="minorHAnsi" w:cstheme="minorHAnsi"/>
        </w:rPr>
        <w:t xml:space="preserve"> </w:t>
      </w:r>
    </w:p>
    <w:p w14:paraId="161F0493" w14:textId="36B0F195" w:rsidR="00DC1274" w:rsidRPr="00B159B7" w:rsidRDefault="00DC1274" w:rsidP="00EC2143">
      <w:p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Zgodnie z art.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13 ust.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i 2 rozporządzenia Parlamentu Europejskiego i Rady (UE) 2016/679 z dnia 27 kwietnia 2016 r</w:t>
      </w:r>
      <w:r w:rsidRPr="0041080C">
        <w:rPr>
          <w:rFonts w:asciiTheme="minorHAnsi" w:hAnsiTheme="minorHAnsi" w:cstheme="minorHAnsi"/>
        </w:rPr>
        <w:t>. w sprawie ochrony osób fizycznych w związku z przetwarzaniem danych osobowych i w sprawie swobodnego przepływu takich danych oraz uchylenia dyrektywy 95/46/WE (ogólne rozporządzenie o ochronie danych</w:t>
      </w:r>
      <w:r w:rsidRPr="00B159B7">
        <w:rPr>
          <w:rFonts w:asciiTheme="minorHAnsi" w:hAnsiTheme="minorHAnsi" w:cstheme="minorHAnsi"/>
        </w:rPr>
        <w:t>) (Dz. Urz. UE L 119 z</w:t>
      </w:r>
      <w:r w:rsidR="00EC2143"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 xml:space="preserve">04.05.2016, str. 1), dalej </w:t>
      </w:r>
      <w:r w:rsidRPr="00B159B7">
        <w:rPr>
          <w:rFonts w:asciiTheme="minorHAnsi" w:hAnsiTheme="minorHAnsi" w:cstheme="minorHAnsi"/>
          <w:b/>
        </w:rPr>
        <w:t>„RODO”</w:t>
      </w:r>
      <w:r w:rsidRPr="00B159B7">
        <w:rPr>
          <w:rFonts w:asciiTheme="minorHAnsi" w:hAnsiTheme="minorHAnsi" w:cstheme="minorHAnsi"/>
        </w:rPr>
        <w:t>, informuję, że:</w:t>
      </w:r>
    </w:p>
    <w:p w14:paraId="3EFF3A7E" w14:textId="77777777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Administratorem danych osobowych jest Gmina Miasta Tarnowa - Urząd Miasta Tarnowa;</w:t>
      </w:r>
    </w:p>
    <w:p w14:paraId="6073CB5D" w14:textId="77777777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 xml:space="preserve">Kontakt z inspektorem ochrony danych osobowych w Urzędzie Miasta Tarnowa pod adresem: </w:t>
      </w:r>
      <w:hyperlink r:id="rId10" w:history="1">
        <w:r w:rsidRPr="00B159B7">
          <w:rPr>
            <w:rStyle w:val="Hipercze"/>
            <w:rFonts w:asciiTheme="minorHAnsi" w:hAnsiTheme="minorHAnsi" w:cstheme="minorHAnsi"/>
          </w:rPr>
          <w:t>iod@umt.tarnow.pl</w:t>
        </w:r>
      </w:hyperlink>
      <w:r w:rsidRPr="00B159B7">
        <w:rPr>
          <w:rFonts w:asciiTheme="minorHAnsi" w:hAnsiTheme="minorHAnsi" w:cstheme="minorHAnsi"/>
        </w:rPr>
        <w:t>;</w:t>
      </w:r>
    </w:p>
    <w:p w14:paraId="554D9596" w14:textId="234B2622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Dane osobowe przetwarzane będą na podstawie art.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6 ust.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lit.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c RODO w celu związanym z</w:t>
      </w:r>
      <w:r w:rsidR="00364010"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realizacją przedmiotowego zadania;</w:t>
      </w:r>
    </w:p>
    <w:p w14:paraId="1C707D6D" w14:textId="77777777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Odbiorcami danych osobowych będą osoby lub podmioty, którym udostępniona zostanie dokumentacja postępowania;</w:t>
      </w:r>
    </w:p>
    <w:p w14:paraId="22888196" w14:textId="77777777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Dane osobowe będą przechowywane przez cały czas trwania inwestycji oraz okres rękojmi;</w:t>
      </w:r>
    </w:p>
    <w:p w14:paraId="69E019CD" w14:textId="77777777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W odniesieniu do danych osobowych decyzje nie będą podejmowane w sposób zautomatyzowany, stosowanie do art. 22 RODO;</w:t>
      </w:r>
    </w:p>
    <w:p w14:paraId="554AC428" w14:textId="77777777" w:rsidR="00DC1274" w:rsidRPr="00B159B7" w:rsidRDefault="00DC1274" w:rsidP="00364010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lastRenderedPageBreak/>
        <w:t>Osoby, której dane dotyczą posiadają:</w:t>
      </w:r>
    </w:p>
    <w:p w14:paraId="305427F2" w14:textId="77777777" w:rsidR="00DC1274" w:rsidRPr="00B159B7" w:rsidRDefault="00DC1274" w:rsidP="00364010">
      <w:pPr>
        <w:pStyle w:val="Akapitzlist"/>
        <w:numPr>
          <w:ilvl w:val="0"/>
          <w:numId w:val="39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na podstawie art. 15 RODO prawo dostępu do danych osobowych ich dotyczących,</w:t>
      </w:r>
    </w:p>
    <w:p w14:paraId="278D3A98" w14:textId="77777777" w:rsidR="00DC1274" w:rsidRPr="00B159B7" w:rsidRDefault="00DC1274" w:rsidP="00364010">
      <w:pPr>
        <w:pStyle w:val="Akapitzlist"/>
        <w:numPr>
          <w:ilvl w:val="0"/>
          <w:numId w:val="39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na podstawie art. 16 RODO prawo do sprostowania swoich danych osobowych,</w:t>
      </w:r>
    </w:p>
    <w:p w14:paraId="700D9E3A" w14:textId="77777777" w:rsidR="00DC1274" w:rsidRPr="00B159B7" w:rsidRDefault="00DC1274" w:rsidP="00364010">
      <w:pPr>
        <w:pStyle w:val="Akapitzlist"/>
        <w:numPr>
          <w:ilvl w:val="0"/>
          <w:numId w:val="39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na podstawie art. 18 RODO prawo żądania od administratora ograniczenia przetwarzania danych osobowych z zastrzeżeniem przypadków, o których mowa w art. 18 ust. 2 RODO,</w:t>
      </w:r>
    </w:p>
    <w:p w14:paraId="557BFC13" w14:textId="77777777" w:rsidR="00DC1274" w:rsidRPr="00B159B7" w:rsidRDefault="00DC1274" w:rsidP="00364010">
      <w:pPr>
        <w:pStyle w:val="Akapitzlist"/>
        <w:numPr>
          <w:ilvl w:val="0"/>
          <w:numId w:val="39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prawo do wniesienia skargi do Prezesa Urzędu Ochrony Danych Osobowych, gdy uznają, że przetwarzanie danych osobowych ich dotyczących narusza przepisy RODO;</w:t>
      </w:r>
    </w:p>
    <w:p w14:paraId="1082390D" w14:textId="77777777" w:rsidR="00DC1274" w:rsidRPr="00B159B7" w:rsidRDefault="00DC1274" w:rsidP="00364010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Osobom, których dane dotyczą nie przysługuje:</w:t>
      </w:r>
    </w:p>
    <w:p w14:paraId="6ED35A86" w14:textId="77777777" w:rsidR="00DC1274" w:rsidRPr="00B159B7" w:rsidRDefault="00391CF5" w:rsidP="00364010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w związku z art. 17 ust. 3 lit. </w:t>
      </w:r>
      <w:r w:rsidR="00DC1274" w:rsidRPr="00B159B7">
        <w:rPr>
          <w:rFonts w:asciiTheme="minorHAnsi" w:hAnsiTheme="minorHAnsi" w:cstheme="minorHAnsi"/>
        </w:rPr>
        <w:t>b, d lub e RODO prawo do usunięcia danych osobowych,</w:t>
      </w:r>
    </w:p>
    <w:p w14:paraId="3D44A65D" w14:textId="77777777" w:rsidR="00DC1274" w:rsidRPr="00B159B7" w:rsidRDefault="00DC1274" w:rsidP="00364010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 xml:space="preserve">prawo do przenoszenia danych </w:t>
      </w:r>
      <w:r w:rsidR="00391CF5" w:rsidRPr="00B159B7">
        <w:rPr>
          <w:rFonts w:asciiTheme="minorHAnsi" w:hAnsiTheme="minorHAnsi" w:cstheme="minorHAnsi"/>
        </w:rPr>
        <w:t>osobowych, o którym mowa w art. </w:t>
      </w:r>
      <w:r w:rsidRPr="00B159B7">
        <w:rPr>
          <w:rFonts w:asciiTheme="minorHAnsi" w:hAnsiTheme="minorHAnsi" w:cstheme="minorHAnsi"/>
        </w:rPr>
        <w:t>20 RODO,</w:t>
      </w:r>
    </w:p>
    <w:p w14:paraId="0DAF15FB" w14:textId="77777777" w:rsidR="00475A72" w:rsidRPr="00B159B7" w:rsidRDefault="00DC1274" w:rsidP="00364010">
      <w:pPr>
        <w:pStyle w:val="Akapitzlist"/>
        <w:numPr>
          <w:ilvl w:val="0"/>
          <w:numId w:val="41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</w:rPr>
        <w:t>na p</w:t>
      </w:r>
      <w:r w:rsidR="00391CF5" w:rsidRPr="00B159B7">
        <w:rPr>
          <w:rFonts w:asciiTheme="minorHAnsi" w:hAnsiTheme="minorHAnsi" w:cstheme="minorHAnsi"/>
        </w:rPr>
        <w:t>odstawie art. </w:t>
      </w:r>
      <w:r w:rsidRPr="00B159B7">
        <w:rPr>
          <w:rFonts w:asciiTheme="minorHAnsi" w:hAnsiTheme="minorHAnsi" w:cstheme="minorHAnsi"/>
        </w:rPr>
        <w:t>21 RODO prawo sprzeciwu, wobec przetwarzania danych osobowych, gdyż podstawą prawną przetwarzania</w:t>
      </w:r>
      <w:r w:rsidR="00391CF5" w:rsidRPr="00B159B7">
        <w:rPr>
          <w:rFonts w:asciiTheme="minorHAnsi" w:hAnsiTheme="minorHAnsi" w:cstheme="minorHAnsi"/>
        </w:rPr>
        <w:t xml:space="preserve"> ich danych osobowych jest art. 6 ust. 1 lit. </w:t>
      </w:r>
      <w:r w:rsidRPr="00B159B7">
        <w:rPr>
          <w:rFonts w:asciiTheme="minorHAnsi" w:hAnsiTheme="minorHAnsi" w:cstheme="minorHAnsi"/>
        </w:rPr>
        <w:t>c RODO.</w:t>
      </w:r>
    </w:p>
    <w:p w14:paraId="155ECD44" w14:textId="44EDD1A0" w:rsidR="009166D2" w:rsidRPr="00997289" w:rsidRDefault="00997289" w:rsidP="00997289">
      <w:pPr>
        <w:pStyle w:val="Nagwek8"/>
        <w:spacing w:before="360" w:after="120"/>
        <w:jc w:val="left"/>
        <w:rPr>
          <w:rFonts w:asciiTheme="minorHAnsi" w:hAnsiTheme="minorHAnsi" w:cstheme="minorHAnsi"/>
        </w:rPr>
      </w:pPr>
      <w:r w:rsidRPr="00997289">
        <w:rPr>
          <w:rFonts w:asciiTheme="minorHAnsi" w:hAnsiTheme="minorHAnsi" w:cstheme="minorHAnsi"/>
        </w:rPr>
        <w:t>§ 24.</w:t>
      </w:r>
      <w:r>
        <w:rPr>
          <w:rFonts w:asciiTheme="minorHAnsi" w:hAnsiTheme="minorHAnsi" w:cstheme="minorHAnsi"/>
        </w:rPr>
        <w:t xml:space="preserve"> </w:t>
      </w:r>
      <w:r w:rsidR="000D4E23" w:rsidRPr="0041080C">
        <w:rPr>
          <w:rFonts w:asciiTheme="minorHAnsi" w:hAnsiTheme="minorHAnsi" w:cstheme="minorHAnsi"/>
        </w:rPr>
        <w:t>POSTANOWIENIA KOŃCOWE</w:t>
      </w:r>
      <w:r>
        <w:rPr>
          <w:rFonts w:asciiTheme="minorHAnsi" w:hAnsiTheme="minorHAnsi" w:cstheme="minorHAnsi"/>
        </w:rPr>
        <w:t xml:space="preserve"> </w:t>
      </w:r>
    </w:p>
    <w:p w14:paraId="70F57634" w14:textId="77777777" w:rsidR="008A22E8" w:rsidRPr="00B159B7" w:rsidRDefault="009166D2" w:rsidP="00EC2143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Każda zmiana umowy wymaga formy pisemnej i musi być dokonana poprzez sporządzenie aneksu, pod rygorem nieważności.</w:t>
      </w:r>
    </w:p>
    <w:p w14:paraId="7775D378" w14:textId="77777777" w:rsidR="000E0F8B" w:rsidRPr="00B159B7" w:rsidRDefault="00B5668B" w:rsidP="00997289">
      <w:pPr>
        <w:pStyle w:val="Nagwek8"/>
        <w:spacing w:before="360" w:after="120"/>
        <w:jc w:val="left"/>
        <w:rPr>
          <w:rFonts w:asciiTheme="minorHAnsi" w:hAnsiTheme="minorHAnsi" w:cstheme="minorHAnsi"/>
          <w:b w:val="0"/>
        </w:rPr>
      </w:pPr>
      <w:r w:rsidRPr="00B159B7">
        <w:rPr>
          <w:rFonts w:asciiTheme="minorHAnsi" w:hAnsiTheme="minorHAnsi" w:cstheme="minorHAnsi"/>
        </w:rPr>
        <w:t>§ 2</w:t>
      </w:r>
      <w:r w:rsidR="009F598E" w:rsidRPr="00B159B7">
        <w:rPr>
          <w:rFonts w:asciiTheme="minorHAnsi" w:hAnsiTheme="minorHAnsi" w:cstheme="minorHAnsi"/>
        </w:rPr>
        <w:t>5</w:t>
      </w:r>
      <w:r w:rsidR="000E0F8B" w:rsidRPr="00B159B7">
        <w:rPr>
          <w:rFonts w:asciiTheme="minorHAnsi" w:hAnsiTheme="minorHAnsi" w:cstheme="minorHAnsi"/>
        </w:rPr>
        <w:t>.</w:t>
      </w:r>
    </w:p>
    <w:p w14:paraId="09F7123B" w14:textId="77777777" w:rsidR="0025620B" w:rsidRPr="00B159B7" w:rsidRDefault="0025620B" w:rsidP="00EC2143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Integralną część umowy stanowią załączniki:</w:t>
      </w:r>
    </w:p>
    <w:p w14:paraId="66831428" w14:textId="77777777" w:rsidR="0025620B" w:rsidRPr="00B159B7" w:rsidRDefault="0025620B">
      <w:pPr>
        <w:pStyle w:val="Tekstpodstawowy22"/>
        <w:numPr>
          <w:ilvl w:val="0"/>
          <w:numId w:val="52"/>
        </w:numPr>
        <w:spacing w:after="0" w:line="276" w:lineRule="auto"/>
        <w:rPr>
          <w:rFonts w:asciiTheme="minorHAnsi" w:hAnsiTheme="minorHAnsi" w:cstheme="minorHAnsi"/>
          <w:strike/>
        </w:rPr>
      </w:pPr>
      <w:r w:rsidRPr="00B159B7">
        <w:rPr>
          <w:rFonts w:asciiTheme="minorHAnsi" w:hAnsiTheme="minorHAnsi" w:cstheme="minorHAnsi"/>
          <w:bCs/>
        </w:rPr>
        <w:t>Dokumentacja Projektowa, Specyfikacja Techniczne Wykonania i Odbioru Robót Budowlanych, Przedmiar robót;</w:t>
      </w:r>
    </w:p>
    <w:p w14:paraId="4DA9419C" w14:textId="77777777" w:rsidR="0025620B" w:rsidRPr="00B159B7" w:rsidRDefault="0025620B">
      <w:pPr>
        <w:pStyle w:val="Tekstpodstawowy22"/>
        <w:numPr>
          <w:ilvl w:val="0"/>
          <w:numId w:val="52"/>
        </w:numPr>
        <w:spacing w:after="0" w:line="276" w:lineRule="auto"/>
        <w:rPr>
          <w:rFonts w:asciiTheme="minorHAnsi" w:hAnsiTheme="minorHAnsi" w:cstheme="minorHAnsi"/>
          <w:strike/>
        </w:rPr>
      </w:pPr>
      <w:r w:rsidRPr="00B159B7">
        <w:rPr>
          <w:rFonts w:asciiTheme="minorHAnsi" w:hAnsiTheme="minorHAnsi" w:cstheme="minorHAnsi"/>
        </w:rPr>
        <w:t>Specyfikacja Warunków Zamówienia.</w:t>
      </w:r>
    </w:p>
    <w:p w14:paraId="19A60B29" w14:textId="02CFB627" w:rsidR="001B27CB" w:rsidRPr="00B159B7" w:rsidRDefault="00B5668B" w:rsidP="00997289">
      <w:pPr>
        <w:pStyle w:val="Nagwek8"/>
        <w:spacing w:before="360" w:after="120"/>
        <w:jc w:val="left"/>
        <w:rPr>
          <w:rFonts w:asciiTheme="minorHAnsi" w:hAnsiTheme="minorHAnsi" w:cstheme="minorHAnsi"/>
          <w:b w:val="0"/>
        </w:rPr>
      </w:pPr>
      <w:r w:rsidRPr="00B159B7">
        <w:rPr>
          <w:rFonts w:asciiTheme="minorHAnsi" w:hAnsiTheme="minorHAnsi" w:cstheme="minorHAnsi"/>
        </w:rPr>
        <w:t>§ 2</w:t>
      </w:r>
      <w:r w:rsidR="009F598E" w:rsidRPr="00B159B7">
        <w:rPr>
          <w:rFonts w:asciiTheme="minorHAnsi" w:hAnsiTheme="minorHAnsi" w:cstheme="minorHAnsi"/>
        </w:rPr>
        <w:t>6.</w:t>
      </w:r>
    </w:p>
    <w:p w14:paraId="1206E8FB" w14:textId="56EE5CA2" w:rsidR="00681B5C" w:rsidRPr="00B159B7" w:rsidRDefault="001B27CB" w:rsidP="00EC2143">
      <w:p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 sprawach nieuregulowanych niniejszą umową zastosowanie mają przepisy Kodeksu cywilnego, </w:t>
      </w:r>
      <w:r w:rsidR="00364010">
        <w:rPr>
          <w:rFonts w:asciiTheme="minorHAnsi" w:hAnsiTheme="minorHAnsi" w:cstheme="minorHAnsi"/>
        </w:rPr>
        <w:t>u</w:t>
      </w:r>
      <w:r w:rsidRPr="00B159B7">
        <w:rPr>
          <w:rFonts w:asciiTheme="minorHAnsi" w:hAnsiTheme="minorHAnsi" w:cstheme="minorHAnsi"/>
        </w:rPr>
        <w:t xml:space="preserve">stawy </w:t>
      </w:r>
      <w:r w:rsidR="00A2156B" w:rsidRPr="00B159B7">
        <w:rPr>
          <w:rFonts w:asciiTheme="minorHAnsi" w:hAnsiTheme="minorHAnsi" w:cstheme="minorHAnsi"/>
        </w:rPr>
        <w:t xml:space="preserve">Prawo zamówień publicznych, </w:t>
      </w:r>
      <w:r w:rsidR="00364010">
        <w:rPr>
          <w:rFonts w:asciiTheme="minorHAnsi" w:hAnsiTheme="minorHAnsi" w:cstheme="minorHAnsi"/>
        </w:rPr>
        <w:t>u</w:t>
      </w:r>
      <w:r w:rsidR="00A2156B" w:rsidRPr="00B159B7">
        <w:rPr>
          <w:rFonts w:asciiTheme="minorHAnsi" w:hAnsiTheme="minorHAnsi" w:cstheme="minorHAnsi"/>
        </w:rPr>
        <w:t>stawy Prawo budowlane.</w:t>
      </w:r>
    </w:p>
    <w:p w14:paraId="4FB8FDC5" w14:textId="77777777" w:rsidR="001B27CB" w:rsidRPr="00B159B7" w:rsidRDefault="001B27CB" w:rsidP="00997289">
      <w:pPr>
        <w:pStyle w:val="Nagwek8"/>
        <w:spacing w:before="360" w:after="120"/>
        <w:jc w:val="left"/>
        <w:rPr>
          <w:rFonts w:asciiTheme="minorHAnsi" w:hAnsiTheme="minorHAnsi" w:cstheme="minorHAnsi"/>
          <w:b w:val="0"/>
        </w:rPr>
      </w:pPr>
      <w:r w:rsidRPr="00B159B7">
        <w:rPr>
          <w:rFonts w:asciiTheme="minorHAnsi" w:hAnsiTheme="minorHAnsi" w:cstheme="minorHAnsi"/>
        </w:rPr>
        <w:t>§ 2</w:t>
      </w:r>
      <w:r w:rsidR="009F598E" w:rsidRPr="00B159B7">
        <w:rPr>
          <w:rFonts w:asciiTheme="minorHAnsi" w:hAnsiTheme="minorHAnsi" w:cstheme="minorHAnsi"/>
        </w:rPr>
        <w:t>7</w:t>
      </w:r>
      <w:r w:rsidRPr="00B159B7">
        <w:rPr>
          <w:rFonts w:asciiTheme="minorHAnsi" w:hAnsiTheme="minorHAnsi" w:cstheme="minorHAnsi"/>
        </w:rPr>
        <w:t>.</w:t>
      </w:r>
    </w:p>
    <w:p w14:paraId="06EC481C" w14:textId="77777777" w:rsidR="00190B02" w:rsidRPr="00B159B7" w:rsidRDefault="001B27CB" w:rsidP="00EC2143">
      <w:p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Wykonawca oświadcza, że nie dokona przeniesienia wierzytelności przysługującej mu wobec Zamawiającego z tytułu realizacji umowy, bez uprzedniej pisemnej zgody Zamawiającego.</w:t>
      </w:r>
    </w:p>
    <w:p w14:paraId="11E2A4D3" w14:textId="77777777" w:rsidR="001B27CB" w:rsidRPr="00B159B7" w:rsidRDefault="001B27CB" w:rsidP="00997289">
      <w:pPr>
        <w:pStyle w:val="Nagwek8"/>
        <w:spacing w:before="360" w:after="120"/>
        <w:jc w:val="left"/>
        <w:rPr>
          <w:rFonts w:asciiTheme="minorHAnsi" w:hAnsiTheme="minorHAnsi" w:cstheme="minorHAnsi"/>
          <w:b w:val="0"/>
        </w:rPr>
      </w:pPr>
      <w:r w:rsidRPr="00B159B7">
        <w:rPr>
          <w:rFonts w:asciiTheme="minorHAnsi" w:hAnsiTheme="minorHAnsi" w:cstheme="minorHAnsi"/>
        </w:rPr>
        <w:t>§ 2</w:t>
      </w:r>
      <w:r w:rsidR="009F598E" w:rsidRPr="00B159B7">
        <w:rPr>
          <w:rFonts w:asciiTheme="minorHAnsi" w:hAnsiTheme="minorHAnsi" w:cstheme="minorHAnsi"/>
        </w:rPr>
        <w:t>8</w:t>
      </w:r>
      <w:r w:rsidRPr="00B159B7">
        <w:rPr>
          <w:rFonts w:asciiTheme="minorHAnsi" w:hAnsiTheme="minorHAnsi" w:cstheme="minorHAnsi"/>
        </w:rPr>
        <w:t>.</w:t>
      </w:r>
    </w:p>
    <w:p w14:paraId="3ED9E621" w14:textId="77777777" w:rsidR="001A27B8" w:rsidRPr="00B159B7" w:rsidRDefault="001A27B8" w:rsidP="00EC2143">
      <w:pPr>
        <w:spacing w:line="276" w:lineRule="auto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 xml:space="preserve">W przypadku zaistnienia pomiędzy stronami sporu, wynikającego z umowy lub pozostającego w związku z umową, strony zobowiązują się do jego rozwiązania w drodze </w:t>
      </w:r>
      <w:r w:rsidRPr="00B159B7">
        <w:rPr>
          <w:rFonts w:asciiTheme="minorHAnsi" w:hAnsiTheme="minorHAnsi" w:cstheme="minorHAnsi"/>
        </w:rPr>
        <w:lastRenderedPageBreak/>
        <w:t>mediacji. Mediacja prowadzona będzie przez Mediatorów Stałych Sądu Polubownego przy Prokuratorii Generalnej Rzeczypospolitej Polskiej zgodnie z Regulaminem tego Sądu.</w:t>
      </w:r>
    </w:p>
    <w:p w14:paraId="656F99C8" w14:textId="77777777" w:rsidR="00681B5C" w:rsidRPr="00B159B7" w:rsidRDefault="006D2B17" w:rsidP="00997289">
      <w:pPr>
        <w:pStyle w:val="Nagwek8"/>
        <w:spacing w:before="360" w:after="120"/>
        <w:jc w:val="left"/>
        <w:rPr>
          <w:rFonts w:asciiTheme="minorHAnsi" w:hAnsiTheme="minorHAnsi" w:cstheme="minorHAnsi"/>
          <w:b w:val="0"/>
        </w:rPr>
      </w:pPr>
      <w:r w:rsidRPr="00B159B7">
        <w:rPr>
          <w:rFonts w:asciiTheme="minorHAnsi" w:hAnsiTheme="minorHAnsi" w:cstheme="minorHAnsi"/>
        </w:rPr>
        <w:t>§ 2</w:t>
      </w:r>
      <w:r w:rsidR="009F598E" w:rsidRPr="00B159B7">
        <w:rPr>
          <w:rFonts w:asciiTheme="minorHAnsi" w:hAnsiTheme="minorHAnsi" w:cstheme="minorHAnsi"/>
        </w:rPr>
        <w:t>9</w:t>
      </w:r>
      <w:r w:rsidR="009B2E68" w:rsidRPr="00B159B7">
        <w:rPr>
          <w:rFonts w:asciiTheme="minorHAnsi" w:hAnsiTheme="minorHAnsi" w:cstheme="minorHAnsi"/>
        </w:rPr>
        <w:t>.</w:t>
      </w:r>
    </w:p>
    <w:p w14:paraId="056B8240" w14:textId="7FAC4D26" w:rsidR="00D07F43" w:rsidRPr="00B159B7" w:rsidRDefault="001B27CB" w:rsidP="00EC2143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  <w:r w:rsidRPr="00B159B7">
        <w:rPr>
          <w:rFonts w:asciiTheme="minorHAnsi" w:hAnsiTheme="minorHAnsi" w:cstheme="minorHAnsi"/>
          <w:bCs w:val="0"/>
        </w:rPr>
        <w:t>Umowę sporządzono w dwóch jednobrzmiących egzemplarzach, po jednym dla każdej ze</w:t>
      </w:r>
      <w:r w:rsidR="0085000D">
        <w:rPr>
          <w:rFonts w:asciiTheme="minorHAnsi" w:hAnsiTheme="minorHAnsi" w:cstheme="minorHAnsi"/>
          <w:bCs w:val="0"/>
        </w:rPr>
        <w:t> </w:t>
      </w:r>
      <w:r w:rsidRPr="00B159B7">
        <w:rPr>
          <w:rFonts w:asciiTheme="minorHAnsi" w:hAnsiTheme="minorHAnsi" w:cstheme="minorHAnsi"/>
          <w:bCs w:val="0"/>
        </w:rPr>
        <w:t>stron.</w:t>
      </w:r>
    </w:p>
    <w:p w14:paraId="3B63CBB7" w14:textId="58B2BCC4" w:rsidR="00997289" w:rsidRDefault="004243C9" w:rsidP="00997289">
      <w:pPr>
        <w:spacing w:before="480" w:line="276" w:lineRule="auto"/>
        <w:ind w:left="5942" w:hanging="5942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  <w:b/>
        </w:rPr>
        <w:t>WYKONAWCA:</w:t>
      </w:r>
      <w:r w:rsidR="00997289">
        <w:rPr>
          <w:rFonts w:asciiTheme="minorHAnsi" w:hAnsiTheme="minorHAnsi" w:cstheme="minorHAnsi"/>
          <w:b/>
        </w:rPr>
        <w:t xml:space="preserve"> ………………………………………..</w:t>
      </w:r>
    </w:p>
    <w:p w14:paraId="37B3BCD0" w14:textId="77777777" w:rsidR="00997289" w:rsidRDefault="00997289" w:rsidP="0041080C">
      <w:pPr>
        <w:spacing w:before="480" w:line="276" w:lineRule="auto"/>
        <w:ind w:left="5942" w:hanging="5942"/>
        <w:jc w:val="center"/>
        <w:rPr>
          <w:rFonts w:asciiTheme="minorHAnsi" w:hAnsiTheme="minorHAnsi" w:cstheme="minorHAnsi"/>
          <w:b/>
        </w:rPr>
      </w:pPr>
    </w:p>
    <w:p w14:paraId="353A5178" w14:textId="536C90B7" w:rsidR="008D73E9" w:rsidRPr="00B159B7" w:rsidRDefault="001B27CB" w:rsidP="00997289">
      <w:pPr>
        <w:spacing w:before="480" w:line="276" w:lineRule="auto"/>
        <w:ind w:left="5942" w:hanging="5942"/>
        <w:rPr>
          <w:rFonts w:asciiTheme="minorHAnsi" w:hAnsiTheme="minorHAnsi" w:cstheme="minorHAnsi"/>
          <w:b/>
        </w:rPr>
      </w:pPr>
      <w:r w:rsidRPr="00B159B7">
        <w:rPr>
          <w:rFonts w:asciiTheme="minorHAnsi" w:hAnsiTheme="minorHAnsi" w:cstheme="minorHAnsi"/>
          <w:b/>
        </w:rPr>
        <w:t>ZAMAWIAJĄCY:</w:t>
      </w:r>
      <w:r w:rsidR="00997289">
        <w:rPr>
          <w:rFonts w:asciiTheme="minorHAnsi" w:hAnsiTheme="minorHAnsi" w:cstheme="minorHAnsi"/>
          <w:b/>
        </w:rPr>
        <w:t xml:space="preserve"> ………………………………………..</w:t>
      </w:r>
    </w:p>
    <w:sectPr w:rsidR="008D73E9" w:rsidRPr="00B159B7" w:rsidSect="009E5B55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31F30" w14:textId="77777777" w:rsidR="00E841F9" w:rsidRDefault="00E841F9">
      <w:r>
        <w:separator/>
      </w:r>
    </w:p>
  </w:endnote>
  <w:endnote w:type="continuationSeparator" w:id="0">
    <w:p w14:paraId="26C3B286" w14:textId="77777777" w:rsidR="00E841F9" w:rsidRDefault="00E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53AAC5" w14:textId="77777777" w:rsidR="00F87C6D" w:rsidRPr="00B04464" w:rsidRDefault="00F87C6D" w:rsidP="00D66611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D66611">
              <w:rPr>
                <w:rFonts w:asciiTheme="minorHAnsi" w:hAnsiTheme="minorHAnsi" w:cstheme="minorHAnsi"/>
              </w:rPr>
              <w:t xml:space="preserve">Strona </w:t>
            </w:r>
            <w:r w:rsidR="00A4438C" w:rsidRPr="00D6661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661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A4438C" w:rsidRPr="00D6661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A27B8" w:rsidRPr="00D66611">
              <w:rPr>
                <w:rFonts w:asciiTheme="minorHAnsi" w:hAnsiTheme="minorHAnsi" w:cstheme="minorHAnsi"/>
                <w:b/>
                <w:bCs/>
                <w:noProof/>
              </w:rPr>
              <w:t>22</w:t>
            </w:r>
            <w:r w:rsidR="00A4438C" w:rsidRPr="00D6661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6611">
              <w:rPr>
                <w:rFonts w:asciiTheme="minorHAnsi" w:hAnsiTheme="minorHAnsi" w:cstheme="minorHAnsi"/>
              </w:rPr>
              <w:t xml:space="preserve"> z </w:t>
            </w:r>
            <w:r w:rsidR="00A4438C" w:rsidRPr="00D6661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661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A4438C" w:rsidRPr="00D6661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A27B8" w:rsidRPr="00D66611">
              <w:rPr>
                <w:rFonts w:asciiTheme="minorHAnsi" w:hAnsiTheme="minorHAnsi" w:cstheme="minorHAnsi"/>
                <w:b/>
                <w:bCs/>
                <w:noProof/>
              </w:rPr>
              <w:t>22</w:t>
            </w:r>
            <w:r w:rsidR="00A4438C" w:rsidRPr="00D6661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BCB423A" w14:textId="77777777" w:rsidR="00F87C6D" w:rsidRDefault="00F87C6D">
    <w:pPr>
      <w:pStyle w:val="Stopka"/>
    </w:pPr>
  </w:p>
  <w:p w14:paraId="5FB86BCF" w14:textId="77777777" w:rsidR="00F87C6D" w:rsidRDefault="00F87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932DF" w14:textId="77777777" w:rsidR="00E841F9" w:rsidRDefault="00E841F9">
      <w:r>
        <w:separator/>
      </w:r>
    </w:p>
  </w:footnote>
  <w:footnote w:type="continuationSeparator" w:id="0">
    <w:p w14:paraId="1EAAACEC" w14:textId="77777777" w:rsidR="00E841F9" w:rsidRDefault="00E841F9">
      <w:r>
        <w:continuationSeparator/>
      </w:r>
    </w:p>
  </w:footnote>
  <w:footnote w:id="1">
    <w:p w14:paraId="03CBE83A" w14:textId="30518C74" w:rsidR="00F87C6D" w:rsidRPr="00A34207" w:rsidRDefault="00F87C6D" w:rsidP="00A34207">
      <w:pPr>
        <w:pStyle w:val="Nagwek8"/>
        <w:spacing w:line="276" w:lineRule="auto"/>
        <w:jc w:val="left"/>
        <w:rPr>
          <w:rFonts w:asciiTheme="minorHAnsi" w:hAnsiTheme="minorHAnsi" w:cstheme="minorHAnsi"/>
          <w:b w:val="0"/>
          <w:bCs/>
          <w:color w:val="000000" w:themeColor="text1"/>
        </w:rPr>
      </w:pPr>
      <w:r w:rsidRPr="00A34207">
        <w:rPr>
          <w:rFonts w:asciiTheme="minorHAnsi" w:hAnsiTheme="minorHAnsi" w:cstheme="minorHAnsi"/>
          <w:b w:val="0"/>
          <w:bCs/>
          <w:color w:val="000000" w:themeColor="text1"/>
          <w:vertAlign w:val="superscript"/>
        </w:rPr>
        <w:footnoteRef/>
      </w:r>
      <w:r w:rsidRPr="00A34207">
        <w:rPr>
          <w:rFonts w:asciiTheme="minorHAnsi" w:hAnsiTheme="minorHAnsi" w:cstheme="minorHAnsi"/>
          <w:b w:val="0"/>
          <w:bCs/>
          <w:color w:val="000000" w:themeColor="text1"/>
        </w:rPr>
        <w:t xml:space="preserve"> Zapis zostanie dostosowany do zapisów oferty Wykonawcy</w:t>
      </w:r>
    </w:p>
  </w:footnote>
  <w:footnote w:id="2">
    <w:p w14:paraId="3E568F0E" w14:textId="0CCA4AFC" w:rsidR="00F87C6D" w:rsidRPr="00997289" w:rsidRDefault="00F87C6D" w:rsidP="003C776A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99728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97289">
        <w:rPr>
          <w:rFonts w:ascii="Calibri" w:hAnsi="Calibri" w:cs="Calibri"/>
          <w:sz w:val="24"/>
          <w:szCs w:val="24"/>
        </w:rPr>
        <w:t xml:space="preserve"> </w:t>
      </w:r>
      <w:r w:rsidRPr="00997289">
        <w:rPr>
          <w:rFonts w:ascii="Calibri" w:hAnsi="Calibri" w:cs="Calibri"/>
          <w:color w:val="FF0000"/>
          <w:sz w:val="24"/>
          <w:szCs w:val="24"/>
        </w:rPr>
        <w:t xml:space="preserve">Zapis zostanie dostosowany do treści oferty Wykonawcy. Wkład własny stanowi różnicę pomiędzy wartością oferty Wykonawcy, a kwotą dofinansowania w wysokości </w:t>
      </w:r>
      <w:r w:rsidR="00F103B5" w:rsidRPr="00997289">
        <w:rPr>
          <w:rFonts w:ascii="Calibri" w:hAnsi="Calibri" w:cs="Calibri"/>
          <w:color w:val="FF0000"/>
          <w:sz w:val="24"/>
          <w:szCs w:val="24"/>
        </w:rPr>
        <w:t>2</w:t>
      </w:r>
      <w:r w:rsidRPr="00997289">
        <w:rPr>
          <w:rFonts w:ascii="Calibri" w:hAnsi="Calibri" w:cs="Calibri"/>
          <w:color w:val="FF0000"/>
          <w:sz w:val="24"/>
          <w:szCs w:val="24"/>
        </w:rPr>
        <w:t>.000.00,00 zł brutto, nie mniej niż 10% wartości oferty.</w:t>
      </w:r>
    </w:p>
  </w:footnote>
  <w:footnote w:id="3">
    <w:p w14:paraId="19BADF42" w14:textId="77777777" w:rsidR="00F87C6D" w:rsidRPr="00997289" w:rsidRDefault="00F87C6D" w:rsidP="003C776A">
      <w:pPr>
        <w:pStyle w:val="Tekstprzypisudolnego"/>
        <w:rPr>
          <w:rFonts w:ascii="Calibri" w:hAnsi="Calibri" w:cs="Calibri"/>
          <w:sz w:val="24"/>
          <w:szCs w:val="24"/>
        </w:rPr>
      </w:pPr>
      <w:r w:rsidRPr="0099728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97289">
        <w:rPr>
          <w:rFonts w:ascii="Calibri" w:hAnsi="Calibri" w:cs="Calibri"/>
          <w:sz w:val="24"/>
          <w:szCs w:val="24"/>
        </w:rPr>
        <w:t xml:space="preserve"> Zapis zostanie dostosowany do zapisów oferty Wykonawcy.</w:t>
      </w:r>
    </w:p>
  </w:footnote>
  <w:footnote w:id="4">
    <w:p w14:paraId="3113B248" w14:textId="77777777" w:rsidR="00F87C6D" w:rsidRPr="00997289" w:rsidRDefault="00F87C6D" w:rsidP="00215807">
      <w:pPr>
        <w:pStyle w:val="Tekstprzypisudolnego"/>
        <w:rPr>
          <w:rFonts w:ascii="Calibri" w:hAnsi="Calibri" w:cs="Calibri"/>
          <w:sz w:val="24"/>
          <w:szCs w:val="24"/>
        </w:rPr>
      </w:pPr>
      <w:r w:rsidRPr="0099728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97289">
        <w:rPr>
          <w:rFonts w:ascii="Calibri" w:hAnsi="Calibri" w:cs="Calibri"/>
          <w:sz w:val="24"/>
          <w:szCs w:val="24"/>
        </w:rPr>
        <w:t xml:space="preserve"> Jeżeli zajdzie taka potrzeba, na wniosek Wykonawcy ustęp ten zostanie usunięty w drodze aneksu do umowy, po dokonaniu przez Zamawiającego zmiany Wieloletniej Prognozy Finansowej. </w:t>
      </w:r>
    </w:p>
  </w:footnote>
  <w:footnote w:id="5">
    <w:p w14:paraId="5BAB3CAF" w14:textId="77777777" w:rsidR="00F87C6D" w:rsidRPr="00997289" w:rsidRDefault="00F87C6D" w:rsidP="003D69D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21E8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8878C98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8" w15:restartNumberingAfterBreak="0">
    <w:nsid w:val="0000001F"/>
    <w:multiLevelType w:val="singleLevel"/>
    <w:tmpl w:val="7664436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6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1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2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5A21F9"/>
    <w:multiLevelType w:val="hybridMultilevel"/>
    <w:tmpl w:val="90F4878E"/>
    <w:lvl w:ilvl="0" w:tplc="DCF4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 w15:restartNumberingAfterBreak="0">
    <w:nsid w:val="203952AC"/>
    <w:multiLevelType w:val="hybridMultilevel"/>
    <w:tmpl w:val="CFE06DE8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79333F"/>
    <w:multiLevelType w:val="hybridMultilevel"/>
    <w:tmpl w:val="39D89B32"/>
    <w:name w:val="WW8Num1922"/>
    <w:lvl w:ilvl="0" w:tplc="49D6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2623B2"/>
    <w:multiLevelType w:val="hybridMultilevel"/>
    <w:tmpl w:val="21D65F3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3EB03C7"/>
    <w:multiLevelType w:val="hybridMultilevel"/>
    <w:tmpl w:val="FDFEAAD6"/>
    <w:lvl w:ilvl="0" w:tplc="7D86E25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125A43F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0F2F80"/>
    <w:multiLevelType w:val="multilevel"/>
    <w:tmpl w:val="19EAA14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67414AA"/>
    <w:multiLevelType w:val="multilevel"/>
    <w:tmpl w:val="85709DF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13F39"/>
    <w:multiLevelType w:val="hybridMultilevel"/>
    <w:tmpl w:val="24620B74"/>
    <w:lvl w:ilvl="0" w:tplc="A7E45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4F0F445F"/>
    <w:multiLevelType w:val="hybridMultilevel"/>
    <w:tmpl w:val="6A6C4212"/>
    <w:lvl w:ilvl="0" w:tplc="457CFB92">
      <w:start w:val="9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AD7C97"/>
    <w:multiLevelType w:val="hybridMultilevel"/>
    <w:tmpl w:val="F5FA1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27F60F0"/>
    <w:multiLevelType w:val="singleLevel"/>
    <w:tmpl w:val="558E7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</w:abstractNum>
  <w:abstractNum w:abstractNumId="102" w15:restartNumberingAfterBreak="0">
    <w:nsid w:val="63E35024"/>
    <w:multiLevelType w:val="hybridMultilevel"/>
    <w:tmpl w:val="98F0C4E6"/>
    <w:lvl w:ilvl="0" w:tplc="234EE2E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6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7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8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ED1236C"/>
    <w:multiLevelType w:val="hybridMultilevel"/>
    <w:tmpl w:val="248C6B92"/>
    <w:name w:val="WW8Num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0B0C71"/>
    <w:multiLevelType w:val="hybridMultilevel"/>
    <w:tmpl w:val="F42CC2BA"/>
    <w:name w:val="WW8Num452"/>
    <w:lvl w:ilvl="0" w:tplc="66D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286244">
    <w:abstractNumId w:val="0"/>
  </w:num>
  <w:num w:numId="2" w16cid:durableId="965432525">
    <w:abstractNumId w:val="2"/>
  </w:num>
  <w:num w:numId="3" w16cid:durableId="338772505">
    <w:abstractNumId w:val="11"/>
  </w:num>
  <w:num w:numId="4" w16cid:durableId="933325444">
    <w:abstractNumId w:val="15"/>
  </w:num>
  <w:num w:numId="5" w16cid:durableId="522136229">
    <w:abstractNumId w:val="25"/>
  </w:num>
  <w:num w:numId="6" w16cid:durableId="1100836602">
    <w:abstractNumId w:val="26"/>
  </w:num>
  <w:num w:numId="7" w16cid:durableId="196311824">
    <w:abstractNumId w:val="28"/>
  </w:num>
  <w:num w:numId="8" w16cid:durableId="652293917">
    <w:abstractNumId w:val="31"/>
  </w:num>
  <w:num w:numId="9" w16cid:durableId="1574896196">
    <w:abstractNumId w:val="37"/>
  </w:num>
  <w:num w:numId="10" w16cid:durableId="1342128485">
    <w:abstractNumId w:val="42"/>
  </w:num>
  <w:num w:numId="11" w16cid:durableId="1529874663">
    <w:abstractNumId w:val="44"/>
  </w:num>
  <w:num w:numId="12" w16cid:durableId="213010635">
    <w:abstractNumId w:val="45"/>
  </w:num>
  <w:num w:numId="13" w16cid:durableId="1063060283">
    <w:abstractNumId w:val="51"/>
  </w:num>
  <w:num w:numId="14" w16cid:durableId="677272986">
    <w:abstractNumId w:val="55"/>
  </w:num>
  <w:num w:numId="15" w16cid:durableId="315494073">
    <w:abstractNumId w:val="64"/>
  </w:num>
  <w:num w:numId="16" w16cid:durableId="793865765">
    <w:abstractNumId w:val="71"/>
  </w:num>
  <w:num w:numId="17" w16cid:durableId="694698976">
    <w:abstractNumId w:val="82"/>
  </w:num>
  <w:num w:numId="18" w16cid:durableId="1974289249">
    <w:abstractNumId w:val="103"/>
  </w:num>
  <w:num w:numId="19" w16cid:durableId="92358981">
    <w:abstractNumId w:val="69"/>
  </w:num>
  <w:num w:numId="20" w16cid:durableId="2041012350">
    <w:abstractNumId w:val="107"/>
  </w:num>
  <w:num w:numId="21" w16cid:durableId="993492695">
    <w:abstractNumId w:val="86"/>
  </w:num>
  <w:num w:numId="22" w16cid:durableId="1720787753">
    <w:abstractNumId w:val="91"/>
  </w:num>
  <w:num w:numId="23" w16cid:durableId="1410889000">
    <w:abstractNumId w:val="99"/>
  </w:num>
  <w:num w:numId="24" w16cid:durableId="752825481">
    <w:abstractNumId w:val="94"/>
  </w:num>
  <w:num w:numId="25" w16cid:durableId="1250387664">
    <w:abstractNumId w:val="68"/>
  </w:num>
  <w:num w:numId="26" w16cid:durableId="1562791520">
    <w:abstractNumId w:val="78"/>
  </w:num>
  <w:num w:numId="27" w16cid:durableId="1369915944">
    <w:abstractNumId w:val="104"/>
  </w:num>
  <w:num w:numId="28" w16cid:durableId="1629968037">
    <w:abstractNumId w:val="70"/>
  </w:num>
  <w:num w:numId="29" w16cid:durableId="1333527395">
    <w:abstractNumId w:val="16"/>
  </w:num>
  <w:num w:numId="30" w16cid:durableId="117768529">
    <w:abstractNumId w:val="77"/>
  </w:num>
  <w:num w:numId="31" w16cid:durableId="930771953">
    <w:abstractNumId w:val="90"/>
  </w:num>
  <w:num w:numId="32" w16cid:durableId="275868520">
    <w:abstractNumId w:val="95"/>
  </w:num>
  <w:num w:numId="33" w16cid:durableId="1097407623">
    <w:abstractNumId w:val="93"/>
  </w:num>
  <w:num w:numId="34" w16cid:durableId="1064254175">
    <w:abstractNumId w:val="80"/>
  </w:num>
  <w:num w:numId="35" w16cid:durableId="1453748877">
    <w:abstractNumId w:val="73"/>
  </w:num>
  <w:num w:numId="36" w16cid:durableId="308753766">
    <w:abstractNumId w:val="106"/>
  </w:num>
  <w:num w:numId="37" w16cid:durableId="251935721">
    <w:abstractNumId w:val="84"/>
  </w:num>
  <w:num w:numId="38" w16cid:durableId="528220537">
    <w:abstractNumId w:val="97"/>
  </w:num>
  <w:num w:numId="39" w16cid:durableId="1605914926">
    <w:abstractNumId w:val="111"/>
  </w:num>
  <w:num w:numId="40" w16cid:durableId="755516512">
    <w:abstractNumId w:val="83"/>
  </w:num>
  <w:num w:numId="41" w16cid:durableId="1158763731">
    <w:abstractNumId w:val="105"/>
  </w:num>
  <w:num w:numId="42" w16cid:durableId="606815709">
    <w:abstractNumId w:val="76"/>
  </w:num>
  <w:num w:numId="43" w16cid:durableId="869607147">
    <w:abstractNumId w:val="101"/>
  </w:num>
  <w:num w:numId="44" w16cid:durableId="1593317061">
    <w:abstractNumId w:val="85"/>
  </w:num>
  <w:num w:numId="45" w16cid:durableId="1299334393">
    <w:abstractNumId w:val="92"/>
  </w:num>
  <w:num w:numId="46" w16cid:durableId="554047921">
    <w:abstractNumId w:val="79"/>
  </w:num>
  <w:num w:numId="47" w16cid:durableId="1917474997">
    <w:abstractNumId w:val="96"/>
  </w:num>
  <w:num w:numId="48" w16cid:durableId="179903609">
    <w:abstractNumId w:val="98"/>
  </w:num>
  <w:num w:numId="49" w16cid:durableId="2111124167">
    <w:abstractNumId w:val="102"/>
  </w:num>
  <w:num w:numId="50" w16cid:durableId="948271725">
    <w:abstractNumId w:val="81"/>
  </w:num>
  <w:num w:numId="51" w16cid:durableId="829294119">
    <w:abstractNumId w:val="23"/>
  </w:num>
  <w:num w:numId="52" w16cid:durableId="1732458141">
    <w:abstractNumId w:val="87"/>
  </w:num>
  <w:num w:numId="53" w16cid:durableId="533613103">
    <w:abstractNumId w:val="75"/>
  </w:num>
  <w:num w:numId="54" w16cid:durableId="1500848177">
    <w:abstractNumId w:val="7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1F3F"/>
    <w:rsid w:val="00012369"/>
    <w:rsid w:val="000125A5"/>
    <w:rsid w:val="0001389D"/>
    <w:rsid w:val="00013EA7"/>
    <w:rsid w:val="00015088"/>
    <w:rsid w:val="00015958"/>
    <w:rsid w:val="0001663F"/>
    <w:rsid w:val="000208A0"/>
    <w:rsid w:val="00020C7E"/>
    <w:rsid w:val="00020CDE"/>
    <w:rsid w:val="0002210C"/>
    <w:rsid w:val="000232B3"/>
    <w:rsid w:val="000235FD"/>
    <w:rsid w:val="00025028"/>
    <w:rsid w:val="000250DB"/>
    <w:rsid w:val="0002513A"/>
    <w:rsid w:val="00025839"/>
    <w:rsid w:val="00026BDC"/>
    <w:rsid w:val="00027313"/>
    <w:rsid w:val="000273DE"/>
    <w:rsid w:val="000305A2"/>
    <w:rsid w:val="000327BA"/>
    <w:rsid w:val="00032DEB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5A88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5BB7"/>
    <w:rsid w:val="00056CE0"/>
    <w:rsid w:val="000572DE"/>
    <w:rsid w:val="00057FCA"/>
    <w:rsid w:val="000623D4"/>
    <w:rsid w:val="000623DD"/>
    <w:rsid w:val="0006368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A0C"/>
    <w:rsid w:val="00082BEF"/>
    <w:rsid w:val="00083AAD"/>
    <w:rsid w:val="00083C9B"/>
    <w:rsid w:val="00083ED3"/>
    <w:rsid w:val="00084731"/>
    <w:rsid w:val="00085F6A"/>
    <w:rsid w:val="00090AAA"/>
    <w:rsid w:val="00092024"/>
    <w:rsid w:val="000939C6"/>
    <w:rsid w:val="00094304"/>
    <w:rsid w:val="00095DCF"/>
    <w:rsid w:val="00096DC9"/>
    <w:rsid w:val="00097C8F"/>
    <w:rsid w:val="000A1D6F"/>
    <w:rsid w:val="000A2325"/>
    <w:rsid w:val="000A2AD9"/>
    <w:rsid w:val="000A43AE"/>
    <w:rsid w:val="000A44DF"/>
    <w:rsid w:val="000A51F1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032"/>
    <w:rsid w:val="000C6D54"/>
    <w:rsid w:val="000C6E76"/>
    <w:rsid w:val="000C7842"/>
    <w:rsid w:val="000C7A14"/>
    <w:rsid w:val="000C7F61"/>
    <w:rsid w:val="000D03C9"/>
    <w:rsid w:val="000D041F"/>
    <w:rsid w:val="000D0463"/>
    <w:rsid w:val="000D37FB"/>
    <w:rsid w:val="000D3D54"/>
    <w:rsid w:val="000D413A"/>
    <w:rsid w:val="000D43B4"/>
    <w:rsid w:val="000D4B70"/>
    <w:rsid w:val="000D4E23"/>
    <w:rsid w:val="000D6C04"/>
    <w:rsid w:val="000D7582"/>
    <w:rsid w:val="000D7E2C"/>
    <w:rsid w:val="000E081C"/>
    <w:rsid w:val="000E0F0B"/>
    <w:rsid w:val="000E0F8B"/>
    <w:rsid w:val="000E108D"/>
    <w:rsid w:val="000E162A"/>
    <w:rsid w:val="000E169F"/>
    <w:rsid w:val="000E16B2"/>
    <w:rsid w:val="000E193A"/>
    <w:rsid w:val="000E3AC8"/>
    <w:rsid w:val="000E45F2"/>
    <w:rsid w:val="000E4D0F"/>
    <w:rsid w:val="000E6C07"/>
    <w:rsid w:val="000E7150"/>
    <w:rsid w:val="000E7DC0"/>
    <w:rsid w:val="000E7FC1"/>
    <w:rsid w:val="000F0348"/>
    <w:rsid w:val="000F07B8"/>
    <w:rsid w:val="000F0F75"/>
    <w:rsid w:val="000F271B"/>
    <w:rsid w:val="000F2B55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1CCE"/>
    <w:rsid w:val="00103520"/>
    <w:rsid w:val="00103CD8"/>
    <w:rsid w:val="00103DC0"/>
    <w:rsid w:val="0010466E"/>
    <w:rsid w:val="001046BE"/>
    <w:rsid w:val="001048BC"/>
    <w:rsid w:val="001061D7"/>
    <w:rsid w:val="001062E8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0FA6"/>
    <w:rsid w:val="00121A76"/>
    <w:rsid w:val="00125B18"/>
    <w:rsid w:val="00126018"/>
    <w:rsid w:val="00126B70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362"/>
    <w:rsid w:val="001355D9"/>
    <w:rsid w:val="001357C3"/>
    <w:rsid w:val="00135FBF"/>
    <w:rsid w:val="001374C9"/>
    <w:rsid w:val="0013791D"/>
    <w:rsid w:val="001409C3"/>
    <w:rsid w:val="0014145C"/>
    <w:rsid w:val="001429AE"/>
    <w:rsid w:val="00143034"/>
    <w:rsid w:val="00143890"/>
    <w:rsid w:val="00146338"/>
    <w:rsid w:val="0015044A"/>
    <w:rsid w:val="00150A74"/>
    <w:rsid w:val="00150F3C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51"/>
    <w:rsid w:val="001657FC"/>
    <w:rsid w:val="00165E55"/>
    <w:rsid w:val="00165EEC"/>
    <w:rsid w:val="00166CDE"/>
    <w:rsid w:val="001674B4"/>
    <w:rsid w:val="00167D29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74D"/>
    <w:rsid w:val="00180ABE"/>
    <w:rsid w:val="00180B87"/>
    <w:rsid w:val="0018116B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27B8"/>
    <w:rsid w:val="001A3B79"/>
    <w:rsid w:val="001A40E5"/>
    <w:rsid w:val="001A48D0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37F4"/>
    <w:rsid w:val="001B4472"/>
    <w:rsid w:val="001B6089"/>
    <w:rsid w:val="001B6863"/>
    <w:rsid w:val="001B6D5E"/>
    <w:rsid w:val="001C0454"/>
    <w:rsid w:val="001C1760"/>
    <w:rsid w:val="001C2098"/>
    <w:rsid w:val="001C25E2"/>
    <w:rsid w:val="001C35B8"/>
    <w:rsid w:val="001C3BE5"/>
    <w:rsid w:val="001C436A"/>
    <w:rsid w:val="001C4B25"/>
    <w:rsid w:val="001C4EB9"/>
    <w:rsid w:val="001D009E"/>
    <w:rsid w:val="001D0ABC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1748"/>
    <w:rsid w:val="001E20F7"/>
    <w:rsid w:val="001E22DF"/>
    <w:rsid w:val="001E2978"/>
    <w:rsid w:val="001E2AB3"/>
    <w:rsid w:val="001E3503"/>
    <w:rsid w:val="001E37A1"/>
    <w:rsid w:val="001E3C03"/>
    <w:rsid w:val="001E43A9"/>
    <w:rsid w:val="001E4C8F"/>
    <w:rsid w:val="001E5C4E"/>
    <w:rsid w:val="001E7F32"/>
    <w:rsid w:val="001F10FE"/>
    <w:rsid w:val="001F1815"/>
    <w:rsid w:val="001F255D"/>
    <w:rsid w:val="001F2B82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2EB6"/>
    <w:rsid w:val="00203952"/>
    <w:rsid w:val="00204CCC"/>
    <w:rsid w:val="00205E4C"/>
    <w:rsid w:val="0020688A"/>
    <w:rsid w:val="00206C7E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5807"/>
    <w:rsid w:val="002160D6"/>
    <w:rsid w:val="002167AD"/>
    <w:rsid w:val="002172BE"/>
    <w:rsid w:val="00217D51"/>
    <w:rsid w:val="00217DC6"/>
    <w:rsid w:val="00221133"/>
    <w:rsid w:val="0022258F"/>
    <w:rsid w:val="00223197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3717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851"/>
    <w:rsid w:val="00255ACD"/>
    <w:rsid w:val="0025620B"/>
    <w:rsid w:val="002570B4"/>
    <w:rsid w:val="0025751A"/>
    <w:rsid w:val="00257E58"/>
    <w:rsid w:val="002601B6"/>
    <w:rsid w:val="002602C2"/>
    <w:rsid w:val="0026154A"/>
    <w:rsid w:val="0026226D"/>
    <w:rsid w:val="00263A3A"/>
    <w:rsid w:val="00263D3F"/>
    <w:rsid w:val="00263DDB"/>
    <w:rsid w:val="002643EA"/>
    <w:rsid w:val="0026484A"/>
    <w:rsid w:val="002648CC"/>
    <w:rsid w:val="00265181"/>
    <w:rsid w:val="00266269"/>
    <w:rsid w:val="0026719B"/>
    <w:rsid w:val="00267DC1"/>
    <w:rsid w:val="0027008B"/>
    <w:rsid w:val="002713CB"/>
    <w:rsid w:val="002721F0"/>
    <w:rsid w:val="00272419"/>
    <w:rsid w:val="00274341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3E13"/>
    <w:rsid w:val="002A484F"/>
    <w:rsid w:val="002A4AA0"/>
    <w:rsid w:val="002A51A0"/>
    <w:rsid w:val="002A51AB"/>
    <w:rsid w:val="002A6B76"/>
    <w:rsid w:val="002A6D0E"/>
    <w:rsid w:val="002A7393"/>
    <w:rsid w:val="002A7462"/>
    <w:rsid w:val="002B02B3"/>
    <w:rsid w:val="002B02CD"/>
    <w:rsid w:val="002B0DB0"/>
    <w:rsid w:val="002B1B16"/>
    <w:rsid w:val="002B29B1"/>
    <w:rsid w:val="002B3FBF"/>
    <w:rsid w:val="002B46A6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2BD8"/>
    <w:rsid w:val="002C32F1"/>
    <w:rsid w:val="002C3795"/>
    <w:rsid w:val="002C3AAC"/>
    <w:rsid w:val="002C4121"/>
    <w:rsid w:val="002C5DC6"/>
    <w:rsid w:val="002C77C2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593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7C9"/>
    <w:rsid w:val="002F0952"/>
    <w:rsid w:val="002F152E"/>
    <w:rsid w:val="002F16CC"/>
    <w:rsid w:val="002F1FBA"/>
    <w:rsid w:val="002F2022"/>
    <w:rsid w:val="002F27ED"/>
    <w:rsid w:val="002F2810"/>
    <w:rsid w:val="002F2C3A"/>
    <w:rsid w:val="002F2FC4"/>
    <w:rsid w:val="002F3696"/>
    <w:rsid w:val="002F380F"/>
    <w:rsid w:val="002F41B5"/>
    <w:rsid w:val="002F4C45"/>
    <w:rsid w:val="002F4EF1"/>
    <w:rsid w:val="002F520D"/>
    <w:rsid w:val="002F5979"/>
    <w:rsid w:val="00300033"/>
    <w:rsid w:val="00301333"/>
    <w:rsid w:val="0030385D"/>
    <w:rsid w:val="0030647F"/>
    <w:rsid w:val="00306952"/>
    <w:rsid w:val="00310A02"/>
    <w:rsid w:val="00310E87"/>
    <w:rsid w:val="00310F2A"/>
    <w:rsid w:val="00311208"/>
    <w:rsid w:val="003118D1"/>
    <w:rsid w:val="00311E19"/>
    <w:rsid w:val="00313B27"/>
    <w:rsid w:val="00313C58"/>
    <w:rsid w:val="003146DF"/>
    <w:rsid w:val="0031496E"/>
    <w:rsid w:val="00314F1C"/>
    <w:rsid w:val="003170E3"/>
    <w:rsid w:val="0031770B"/>
    <w:rsid w:val="00317B24"/>
    <w:rsid w:val="00322A82"/>
    <w:rsid w:val="00323350"/>
    <w:rsid w:val="0032439A"/>
    <w:rsid w:val="00324548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936"/>
    <w:rsid w:val="00337A4C"/>
    <w:rsid w:val="00337C9F"/>
    <w:rsid w:val="00341C99"/>
    <w:rsid w:val="0034267A"/>
    <w:rsid w:val="0034371B"/>
    <w:rsid w:val="00343C20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1B27"/>
    <w:rsid w:val="00353888"/>
    <w:rsid w:val="00355843"/>
    <w:rsid w:val="003564EC"/>
    <w:rsid w:val="003579FD"/>
    <w:rsid w:val="00357BBB"/>
    <w:rsid w:val="00357C5A"/>
    <w:rsid w:val="00361A4A"/>
    <w:rsid w:val="00361DAA"/>
    <w:rsid w:val="0036244C"/>
    <w:rsid w:val="00363312"/>
    <w:rsid w:val="00364010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132"/>
    <w:rsid w:val="00376EB0"/>
    <w:rsid w:val="0037769A"/>
    <w:rsid w:val="00380996"/>
    <w:rsid w:val="0038188B"/>
    <w:rsid w:val="00382800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751"/>
    <w:rsid w:val="00392976"/>
    <w:rsid w:val="00392A24"/>
    <w:rsid w:val="003933B2"/>
    <w:rsid w:val="003939D1"/>
    <w:rsid w:val="00393F73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3531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1EFD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67C8"/>
    <w:rsid w:val="003C719A"/>
    <w:rsid w:val="003C776A"/>
    <w:rsid w:val="003C7986"/>
    <w:rsid w:val="003C7AC3"/>
    <w:rsid w:val="003C7B87"/>
    <w:rsid w:val="003C7DA2"/>
    <w:rsid w:val="003D03EE"/>
    <w:rsid w:val="003D070F"/>
    <w:rsid w:val="003D0F21"/>
    <w:rsid w:val="003D1424"/>
    <w:rsid w:val="003D1A05"/>
    <w:rsid w:val="003D1F33"/>
    <w:rsid w:val="003D2101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97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38E0"/>
    <w:rsid w:val="00404AAB"/>
    <w:rsid w:val="00405260"/>
    <w:rsid w:val="004060FB"/>
    <w:rsid w:val="0041080C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BCD"/>
    <w:rsid w:val="00414D98"/>
    <w:rsid w:val="004153BD"/>
    <w:rsid w:val="00415A47"/>
    <w:rsid w:val="00415EC5"/>
    <w:rsid w:val="00416715"/>
    <w:rsid w:val="00420CBA"/>
    <w:rsid w:val="0042127B"/>
    <w:rsid w:val="00421C1E"/>
    <w:rsid w:val="0042259B"/>
    <w:rsid w:val="00422BD2"/>
    <w:rsid w:val="00423374"/>
    <w:rsid w:val="00423A8B"/>
    <w:rsid w:val="00424028"/>
    <w:rsid w:val="004240C4"/>
    <w:rsid w:val="004243C9"/>
    <w:rsid w:val="0042473C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2A7"/>
    <w:rsid w:val="0044782E"/>
    <w:rsid w:val="00450391"/>
    <w:rsid w:val="0045077B"/>
    <w:rsid w:val="00451989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4B9E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6E1B"/>
    <w:rsid w:val="00480323"/>
    <w:rsid w:val="004808A1"/>
    <w:rsid w:val="00480E66"/>
    <w:rsid w:val="004820D3"/>
    <w:rsid w:val="004824C5"/>
    <w:rsid w:val="004842D4"/>
    <w:rsid w:val="00484C9C"/>
    <w:rsid w:val="004852A5"/>
    <w:rsid w:val="004855B0"/>
    <w:rsid w:val="004874E6"/>
    <w:rsid w:val="004902E0"/>
    <w:rsid w:val="00490B30"/>
    <w:rsid w:val="00490B73"/>
    <w:rsid w:val="00490E62"/>
    <w:rsid w:val="004911D7"/>
    <w:rsid w:val="004926D5"/>
    <w:rsid w:val="00492F1A"/>
    <w:rsid w:val="0049346E"/>
    <w:rsid w:val="00493A41"/>
    <w:rsid w:val="00494377"/>
    <w:rsid w:val="00494A6E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58D7"/>
    <w:rsid w:val="004A60DA"/>
    <w:rsid w:val="004A69B3"/>
    <w:rsid w:val="004A7F9C"/>
    <w:rsid w:val="004B05E8"/>
    <w:rsid w:val="004B0DF8"/>
    <w:rsid w:val="004B1233"/>
    <w:rsid w:val="004B1E8E"/>
    <w:rsid w:val="004B2653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1C6"/>
    <w:rsid w:val="004C12EB"/>
    <w:rsid w:val="004C19C9"/>
    <w:rsid w:val="004C2461"/>
    <w:rsid w:val="004C2D7C"/>
    <w:rsid w:val="004C2F05"/>
    <w:rsid w:val="004C4042"/>
    <w:rsid w:val="004C4C4D"/>
    <w:rsid w:val="004C5C39"/>
    <w:rsid w:val="004C61BA"/>
    <w:rsid w:val="004C72AE"/>
    <w:rsid w:val="004C7562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390"/>
    <w:rsid w:val="004F1C6E"/>
    <w:rsid w:val="004F208E"/>
    <w:rsid w:val="004F2AEC"/>
    <w:rsid w:val="004F31D7"/>
    <w:rsid w:val="004F4222"/>
    <w:rsid w:val="004F4B94"/>
    <w:rsid w:val="004F7CA7"/>
    <w:rsid w:val="005003ED"/>
    <w:rsid w:val="005020E6"/>
    <w:rsid w:val="0050227B"/>
    <w:rsid w:val="005025E0"/>
    <w:rsid w:val="00503124"/>
    <w:rsid w:val="005045A3"/>
    <w:rsid w:val="005047E9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17A6E"/>
    <w:rsid w:val="00520483"/>
    <w:rsid w:val="00520D79"/>
    <w:rsid w:val="00521078"/>
    <w:rsid w:val="005213EC"/>
    <w:rsid w:val="00521662"/>
    <w:rsid w:val="00521DC3"/>
    <w:rsid w:val="00522127"/>
    <w:rsid w:val="00522AC2"/>
    <w:rsid w:val="0052372D"/>
    <w:rsid w:val="0052398E"/>
    <w:rsid w:val="00524135"/>
    <w:rsid w:val="00526465"/>
    <w:rsid w:val="00526C1A"/>
    <w:rsid w:val="00527009"/>
    <w:rsid w:val="005278E5"/>
    <w:rsid w:val="00527BF6"/>
    <w:rsid w:val="005308B4"/>
    <w:rsid w:val="00530B88"/>
    <w:rsid w:val="00530E16"/>
    <w:rsid w:val="005314AE"/>
    <w:rsid w:val="00531822"/>
    <w:rsid w:val="00532AEA"/>
    <w:rsid w:val="00532F6D"/>
    <w:rsid w:val="00532F8E"/>
    <w:rsid w:val="00533C0C"/>
    <w:rsid w:val="005351ED"/>
    <w:rsid w:val="0053724F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17E"/>
    <w:rsid w:val="0055665E"/>
    <w:rsid w:val="005569B7"/>
    <w:rsid w:val="00556C0C"/>
    <w:rsid w:val="005573B2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9E5"/>
    <w:rsid w:val="00564B96"/>
    <w:rsid w:val="005652B2"/>
    <w:rsid w:val="00565861"/>
    <w:rsid w:val="0056692D"/>
    <w:rsid w:val="0057055A"/>
    <w:rsid w:val="00570593"/>
    <w:rsid w:val="00570F6C"/>
    <w:rsid w:val="005718F0"/>
    <w:rsid w:val="00571AED"/>
    <w:rsid w:val="00571C99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87F46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988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C7E0C"/>
    <w:rsid w:val="005D0518"/>
    <w:rsid w:val="005D18C9"/>
    <w:rsid w:val="005D1FC9"/>
    <w:rsid w:val="005D28BC"/>
    <w:rsid w:val="005D352B"/>
    <w:rsid w:val="005D3765"/>
    <w:rsid w:val="005D3830"/>
    <w:rsid w:val="005D3886"/>
    <w:rsid w:val="005D3C63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2B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6CD"/>
    <w:rsid w:val="005F6A74"/>
    <w:rsid w:val="005F7780"/>
    <w:rsid w:val="00601B01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09B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206E"/>
    <w:rsid w:val="006333AE"/>
    <w:rsid w:val="006337BE"/>
    <w:rsid w:val="00634184"/>
    <w:rsid w:val="00634968"/>
    <w:rsid w:val="00634E0E"/>
    <w:rsid w:val="00634F7A"/>
    <w:rsid w:val="006353E0"/>
    <w:rsid w:val="0063544D"/>
    <w:rsid w:val="0063566B"/>
    <w:rsid w:val="00635E2F"/>
    <w:rsid w:val="00636266"/>
    <w:rsid w:val="00637E96"/>
    <w:rsid w:val="00640068"/>
    <w:rsid w:val="00640963"/>
    <w:rsid w:val="00640E2C"/>
    <w:rsid w:val="00641434"/>
    <w:rsid w:val="006417CC"/>
    <w:rsid w:val="0064205D"/>
    <w:rsid w:val="006422F1"/>
    <w:rsid w:val="0064260A"/>
    <w:rsid w:val="006429B9"/>
    <w:rsid w:val="0064300A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9C1"/>
    <w:rsid w:val="00661C5F"/>
    <w:rsid w:val="00661C6C"/>
    <w:rsid w:val="00662AAF"/>
    <w:rsid w:val="00663BF3"/>
    <w:rsid w:val="00663FA8"/>
    <w:rsid w:val="00664944"/>
    <w:rsid w:val="00664A8E"/>
    <w:rsid w:val="00665466"/>
    <w:rsid w:val="006657D9"/>
    <w:rsid w:val="00665EA1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8782F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F66"/>
    <w:rsid w:val="00697705"/>
    <w:rsid w:val="00697975"/>
    <w:rsid w:val="006A084C"/>
    <w:rsid w:val="006A0912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EC1"/>
    <w:rsid w:val="006B3542"/>
    <w:rsid w:val="006B3908"/>
    <w:rsid w:val="006B3BF5"/>
    <w:rsid w:val="006B4603"/>
    <w:rsid w:val="006B4DFD"/>
    <w:rsid w:val="006B5AA6"/>
    <w:rsid w:val="006B6201"/>
    <w:rsid w:val="006B68D2"/>
    <w:rsid w:val="006B7754"/>
    <w:rsid w:val="006C0BFD"/>
    <w:rsid w:val="006C0CC7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423"/>
    <w:rsid w:val="006E1C6F"/>
    <w:rsid w:val="006E2CB0"/>
    <w:rsid w:val="006E326C"/>
    <w:rsid w:val="006E339D"/>
    <w:rsid w:val="006E54FB"/>
    <w:rsid w:val="006E64C5"/>
    <w:rsid w:val="006E6832"/>
    <w:rsid w:val="006E717B"/>
    <w:rsid w:val="006E7660"/>
    <w:rsid w:val="006F0A2F"/>
    <w:rsid w:val="006F0F37"/>
    <w:rsid w:val="006F14F0"/>
    <w:rsid w:val="006F1E88"/>
    <w:rsid w:val="006F385C"/>
    <w:rsid w:val="006F3982"/>
    <w:rsid w:val="006F3F88"/>
    <w:rsid w:val="006F49D4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CC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897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1BB9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3A60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0E86"/>
    <w:rsid w:val="007518F6"/>
    <w:rsid w:val="00751FA9"/>
    <w:rsid w:val="0075288C"/>
    <w:rsid w:val="00752BBB"/>
    <w:rsid w:val="00753AF9"/>
    <w:rsid w:val="00753D78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1D6F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42BF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1A13"/>
    <w:rsid w:val="0079202F"/>
    <w:rsid w:val="00792C57"/>
    <w:rsid w:val="0079304A"/>
    <w:rsid w:val="007943F3"/>
    <w:rsid w:val="00794B5D"/>
    <w:rsid w:val="00796275"/>
    <w:rsid w:val="007A001C"/>
    <w:rsid w:val="007A002D"/>
    <w:rsid w:val="007A1336"/>
    <w:rsid w:val="007A160A"/>
    <w:rsid w:val="007A2789"/>
    <w:rsid w:val="007A34C4"/>
    <w:rsid w:val="007A38E5"/>
    <w:rsid w:val="007A3BD6"/>
    <w:rsid w:val="007A4060"/>
    <w:rsid w:val="007A4599"/>
    <w:rsid w:val="007A4BA6"/>
    <w:rsid w:val="007A6C64"/>
    <w:rsid w:val="007A78E7"/>
    <w:rsid w:val="007A7FDF"/>
    <w:rsid w:val="007B0263"/>
    <w:rsid w:val="007B2452"/>
    <w:rsid w:val="007B2D74"/>
    <w:rsid w:val="007B3ACB"/>
    <w:rsid w:val="007B3C34"/>
    <w:rsid w:val="007B3F6D"/>
    <w:rsid w:val="007B680C"/>
    <w:rsid w:val="007B69C0"/>
    <w:rsid w:val="007B7CC3"/>
    <w:rsid w:val="007C0A55"/>
    <w:rsid w:val="007C1514"/>
    <w:rsid w:val="007C2B4C"/>
    <w:rsid w:val="007C2C7E"/>
    <w:rsid w:val="007C3D8C"/>
    <w:rsid w:val="007C4E3F"/>
    <w:rsid w:val="007C63E9"/>
    <w:rsid w:val="007C688A"/>
    <w:rsid w:val="007C6DD4"/>
    <w:rsid w:val="007C733D"/>
    <w:rsid w:val="007C7922"/>
    <w:rsid w:val="007C79C7"/>
    <w:rsid w:val="007C7CF0"/>
    <w:rsid w:val="007D006D"/>
    <w:rsid w:val="007D05EF"/>
    <w:rsid w:val="007D1386"/>
    <w:rsid w:val="007D2672"/>
    <w:rsid w:val="007D38E7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3F3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41F8"/>
    <w:rsid w:val="008058F3"/>
    <w:rsid w:val="00805950"/>
    <w:rsid w:val="00805FA8"/>
    <w:rsid w:val="0080605D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82B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373CC"/>
    <w:rsid w:val="008401E3"/>
    <w:rsid w:val="0084107F"/>
    <w:rsid w:val="00841A85"/>
    <w:rsid w:val="00842165"/>
    <w:rsid w:val="00842414"/>
    <w:rsid w:val="00842D3C"/>
    <w:rsid w:val="00842F3E"/>
    <w:rsid w:val="008444E0"/>
    <w:rsid w:val="0084471B"/>
    <w:rsid w:val="00844965"/>
    <w:rsid w:val="0084505A"/>
    <w:rsid w:val="00845587"/>
    <w:rsid w:val="008477D6"/>
    <w:rsid w:val="0084782B"/>
    <w:rsid w:val="00847FFA"/>
    <w:rsid w:val="0085000D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A98"/>
    <w:rsid w:val="00857C86"/>
    <w:rsid w:val="00860508"/>
    <w:rsid w:val="00861AB5"/>
    <w:rsid w:val="00861C35"/>
    <w:rsid w:val="008628C7"/>
    <w:rsid w:val="0086334A"/>
    <w:rsid w:val="00863490"/>
    <w:rsid w:val="008635CC"/>
    <w:rsid w:val="0086417C"/>
    <w:rsid w:val="00864577"/>
    <w:rsid w:val="00864B15"/>
    <w:rsid w:val="008651A4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52D3"/>
    <w:rsid w:val="0087678D"/>
    <w:rsid w:val="00876EB8"/>
    <w:rsid w:val="008802BE"/>
    <w:rsid w:val="0088132F"/>
    <w:rsid w:val="008813EF"/>
    <w:rsid w:val="00881E76"/>
    <w:rsid w:val="00883927"/>
    <w:rsid w:val="008841BE"/>
    <w:rsid w:val="008849FE"/>
    <w:rsid w:val="008850EB"/>
    <w:rsid w:val="008855E7"/>
    <w:rsid w:val="0088615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1E55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251"/>
    <w:rsid w:val="008B5395"/>
    <w:rsid w:val="008B57FB"/>
    <w:rsid w:val="008B5C43"/>
    <w:rsid w:val="008B6017"/>
    <w:rsid w:val="008B61BB"/>
    <w:rsid w:val="008B7B5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679E"/>
    <w:rsid w:val="008C7AEF"/>
    <w:rsid w:val="008D01DC"/>
    <w:rsid w:val="008D025C"/>
    <w:rsid w:val="008D1D81"/>
    <w:rsid w:val="008D2A52"/>
    <w:rsid w:val="008D2D67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7FF"/>
    <w:rsid w:val="008E0F10"/>
    <w:rsid w:val="008E3F65"/>
    <w:rsid w:val="008E435E"/>
    <w:rsid w:val="008E4EB2"/>
    <w:rsid w:val="008E51BA"/>
    <w:rsid w:val="008E562F"/>
    <w:rsid w:val="008E57DD"/>
    <w:rsid w:val="008E7744"/>
    <w:rsid w:val="008E7DBF"/>
    <w:rsid w:val="008F0902"/>
    <w:rsid w:val="008F0C64"/>
    <w:rsid w:val="008F20FB"/>
    <w:rsid w:val="008F264E"/>
    <w:rsid w:val="008F26DC"/>
    <w:rsid w:val="008F4C71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1C73"/>
    <w:rsid w:val="009025A8"/>
    <w:rsid w:val="00902B91"/>
    <w:rsid w:val="009036AB"/>
    <w:rsid w:val="00903779"/>
    <w:rsid w:val="009038A3"/>
    <w:rsid w:val="00903A2D"/>
    <w:rsid w:val="00903E6A"/>
    <w:rsid w:val="00904E5E"/>
    <w:rsid w:val="00905016"/>
    <w:rsid w:val="00905E4A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4210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382F"/>
    <w:rsid w:val="00943870"/>
    <w:rsid w:val="00945054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2CA2"/>
    <w:rsid w:val="00962DFA"/>
    <w:rsid w:val="00963124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1B6"/>
    <w:rsid w:val="0097125B"/>
    <w:rsid w:val="00971C5A"/>
    <w:rsid w:val="00972A8C"/>
    <w:rsid w:val="00973A25"/>
    <w:rsid w:val="00974F34"/>
    <w:rsid w:val="00975496"/>
    <w:rsid w:val="00976C2B"/>
    <w:rsid w:val="00977B8C"/>
    <w:rsid w:val="00980762"/>
    <w:rsid w:val="009813DA"/>
    <w:rsid w:val="00981545"/>
    <w:rsid w:val="00981A45"/>
    <w:rsid w:val="00981E8E"/>
    <w:rsid w:val="00984890"/>
    <w:rsid w:val="00985302"/>
    <w:rsid w:val="00986FBC"/>
    <w:rsid w:val="00987E0A"/>
    <w:rsid w:val="00990507"/>
    <w:rsid w:val="00990A5C"/>
    <w:rsid w:val="00990E42"/>
    <w:rsid w:val="009918A3"/>
    <w:rsid w:val="00991CC4"/>
    <w:rsid w:val="00993609"/>
    <w:rsid w:val="0099464A"/>
    <w:rsid w:val="00995436"/>
    <w:rsid w:val="0099570F"/>
    <w:rsid w:val="00996C93"/>
    <w:rsid w:val="00997289"/>
    <w:rsid w:val="00997D3C"/>
    <w:rsid w:val="009A031D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3E55"/>
    <w:rsid w:val="009B706A"/>
    <w:rsid w:val="009B7146"/>
    <w:rsid w:val="009B76B3"/>
    <w:rsid w:val="009B7B64"/>
    <w:rsid w:val="009B7C95"/>
    <w:rsid w:val="009C080A"/>
    <w:rsid w:val="009C0B62"/>
    <w:rsid w:val="009C2369"/>
    <w:rsid w:val="009C2D49"/>
    <w:rsid w:val="009C31C7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629"/>
    <w:rsid w:val="009D3DF2"/>
    <w:rsid w:val="009D4A81"/>
    <w:rsid w:val="009D5462"/>
    <w:rsid w:val="009D6DAF"/>
    <w:rsid w:val="009D780A"/>
    <w:rsid w:val="009D791C"/>
    <w:rsid w:val="009D7DEB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5B55"/>
    <w:rsid w:val="009E65A7"/>
    <w:rsid w:val="009E65CE"/>
    <w:rsid w:val="009E6601"/>
    <w:rsid w:val="009E667C"/>
    <w:rsid w:val="009F598E"/>
    <w:rsid w:val="009F5E78"/>
    <w:rsid w:val="009F6DF3"/>
    <w:rsid w:val="009F79F5"/>
    <w:rsid w:val="00A0007A"/>
    <w:rsid w:val="00A01569"/>
    <w:rsid w:val="00A03685"/>
    <w:rsid w:val="00A04823"/>
    <w:rsid w:val="00A04A58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3B6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0F1C"/>
    <w:rsid w:val="00A328D8"/>
    <w:rsid w:val="00A33E22"/>
    <w:rsid w:val="00A34207"/>
    <w:rsid w:val="00A377D1"/>
    <w:rsid w:val="00A417CA"/>
    <w:rsid w:val="00A425B6"/>
    <w:rsid w:val="00A4438C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02F"/>
    <w:rsid w:val="00A621FF"/>
    <w:rsid w:val="00A6379D"/>
    <w:rsid w:val="00A63C40"/>
    <w:rsid w:val="00A63D0D"/>
    <w:rsid w:val="00A645CB"/>
    <w:rsid w:val="00A64F3F"/>
    <w:rsid w:val="00A653C9"/>
    <w:rsid w:val="00A667D5"/>
    <w:rsid w:val="00A6708D"/>
    <w:rsid w:val="00A677D2"/>
    <w:rsid w:val="00A67AD2"/>
    <w:rsid w:val="00A67EC9"/>
    <w:rsid w:val="00A7017E"/>
    <w:rsid w:val="00A710F0"/>
    <w:rsid w:val="00A71325"/>
    <w:rsid w:val="00A7174C"/>
    <w:rsid w:val="00A72612"/>
    <w:rsid w:val="00A72EB8"/>
    <w:rsid w:val="00A73F30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A9A"/>
    <w:rsid w:val="00A86F64"/>
    <w:rsid w:val="00A878A1"/>
    <w:rsid w:val="00A879BC"/>
    <w:rsid w:val="00A90979"/>
    <w:rsid w:val="00A915B9"/>
    <w:rsid w:val="00A91A9C"/>
    <w:rsid w:val="00A91CC5"/>
    <w:rsid w:val="00A921FF"/>
    <w:rsid w:val="00A9295C"/>
    <w:rsid w:val="00A935B5"/>
    <w:rsid w:val="00A945D0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61FF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647"/>
    <w:rsid w:val="00AD4E99"/>
    <w:rsid w:val="00AD5488"/>
    <w:rsid w:val="00AD587D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3D4"/>
    <w:rsid w:val="00AE545F"/>
    <w:rsid w:val="00AE5712"/>
    <w:rsid w:val="00AE5B8B"/>
    <w:rsid w:val="00AE7089"/>
    <w:rsid w:val="00AE7673"/>
    <w:rsid w:val="00AF0124"/>
    <w:rsid w:val="00AF0178"/>
    <w:rsid w:val="00AF22C3"/>
    <w:rsid w:val="00AF27EB"/>
    <w:rsid w:val="00AF2834"/>
    <w:rsid w:val="00AF2857"/>
    <w:rsid w:val="00AF2A45"/>
    <w:rsid w:val="00AF2D88"/>
    <w:rsid w:val="00AF40E0"/>
    <w:rsid w:val="00AF4BF6"/>
    <w:rsid w:val="00AF6204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07BB5"/>
    <w:rsid w:val="00B10875"/>
    <w:rsid w:val="00B118E9"/>
    <w:rsid w:val="00B11E49"/>
    <w:rsid w:val="00B12D36"/>
    <w:rsid w:val="00B12F5D"/>
    <w:rsid w:val="00B13257"/>
    <w:rsid w:val="00B13769"/>
    <w:rsid w:val="00B13CF8"/>
    <w:rsid w:val="00B14024"/>
    <w:rsid w:val="00B1536E"/>
    <w:rsid w:val="00B1599C"/>
    <w:rsid w:val="00B159B7"/>
    <w:rsid w:val="00B17072"/>
    <w:rsid w:val="00B20811"/>
    <w:rsid w:val="00B21F8D"/>
    <w:rsid w:val="00B236E3"/>
    <w:rsid w:val="00B23A8F"/>
    <w:rsid w:val="00B25628"/>
    <w:rsid w:val="00B2563A"/>
    <w:rsid w:val="00B25C5C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0BFF"/>
    <w:rsid w:val="00B51539"/>
    <w:rsid w:val="00B52F7E"/>
    <w:rsid w:val="00B53311"/>
    <w:rsid w:val="00B54D5E"/>
    <w:rsid w:val="00B550FA"/>
    <w:rsid w:val="00B558CA"/>
    <w:rsid w:val="00B563C9"/>
    <w:rsid w:val="00B5668B"/>
    <w:rsid w:val="00B56ACB"/>
    <w:rsid w:val="00B6083E"/>
    <w:rsid w:val="00B61535"/>
    <w:rsid w:val="00B61563"/>
    <w:rsid w:val="00B6195D"/>
    <w:rsid w:val="00B61BEC"/>
    <w:rsid w:val="00B62D17"/>
    <w:rsid w:val="00B6320C"/>
    <w:rsid w:val="00B6356F"/>
    <w:rsid w:val="00B65303"/>
    <w:rsid w:val="00B655A0"/>
    <w:rsid w:val="00B6683C"/>
    <w:rsid w:val="00B672F5"/>
    <w:rsid w:val="00B675A6"/>
    <w:rsid w:val="00B70594"/>
    <w:rsid w:val="00B707AE"/>
    <w:rsid w:val="00B71AF4"/>
    <w:rsid w:val="00B72374"/>
    <w:rsid w:val="00B7264B"/>
    <w:rsid w:val="00B72932"/>
    <w:rsid w:val="00B73919"/>
    <w:rsid w:val="00B73E20"/>
    <w:rsid w:val="00B74023"/>
    <w:rsid w:val="00B7432C"/>
    <w:rsid w:val="00B75BC5"/>
    <w:rsid w:val="00B76536"/>
    <w:rsid w:val="00B770B6"/>
    <w:rsid w:val="00B803E9"/>
    <w:rsid w:val="00B805C7"/>
    <w:rsid w:val="00B8407A"/>
    <w:rsid w:val="00B840DE"/>
    <w:rsid w:val="00B85591"/>
    <w:rsid w:val="00B85B03"/>
    <w:rsid w:val="00B85B34"/>
    <w:rsid w:val="00B85B3B"/>
    <w:rsid w:val="00B85EE0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2E6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3B"/>
    <w:rsid w:val="00BA4822"/>
    <w:rsid w:val="00BA5394"/>
    <w:rsid w:val="00BA5A8D"/>
    <w:rsid w:val="00BA62BB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21D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62CF"/>
    <w:rsid w:val="00BD77E7"/>
    <w:rsid w:val="00BE0F34"/>
    <w:rsid w:val="00BE19F4"/>
    <w:rsid w:val="00BE1F39"/>
    <w:rsid w:val="00BE2E83"/>
    <w:rsid w:val="00BE3AC8"/>
    <w:rsid w:val="00BE5FA3"/>
    <w:rsid w:val="00BE600C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3CA9"/>
    <w:rsid w:val="00C06404"/>
    <w:rsid w:val="00C0734B"/>
    <w:rsid w:val="00C10FBD"/>
    <w:rsid w:val="00C11F8A"/>
    <w:rsid w:val="00C13083"/>
    <w:rsid w:val="00C130DE"/>
    <w:rsid w:val="00C156B6"/>
    <w:rsid w:val="00C159B5"/>
    <w:rsid w:val="00C159C8"/>
    <w:rsid w:val="00C16C68"/>
    <w:rsid w:val="00C16D0F"/>
    <w:rsid w:val="00C170E9"/>
    <w:rsid w:val="00C17430"/>
    <w:rsid w:val="00C20386"/>
    <w:rsid w:val="00C2056E"/>
    <w:rsid w:val="00C20AF8"/>
    <w:rsid w:val="00C211D5"/>
    <w:rsid w:val="00C2194E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2E6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36F1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3837"/>
    <w:rsid w:val="00C8524D"/>
    <w:rsid w:val="00C855F8"/>
    <w:rsid w:val="00C85744"/>
    <w:rsid w:val="00C86354"/>
    <w:rsid w:val="00C90F1E"/>
    <w:rsid w:val="00C938F9"/>
    <w:rsid w:val="00C94997"/>
    <w:rsid w:val="00C96FDA"/>
    <w:rsid w:val="00C97801"/>
    <w:rsid w:val="00CA0497"/>
    <w:rsid w:val="00CA0F37"/>
    <w:rsid w:val="00CA14A3"/>
    <w:rsid w:val="00CA1D21"/>
    <w:rsid w:val="00CA3D22"/>
    <w:rsid w:val="00CA3D73"/>
    <w:rsid w:val="00CA4F00"/>
    <w:rsid w:val="00CA58D3"/>
    <w:rsid w:val="00CA5A38"/>
    <w:rsid w:val="00CA5D0A"/>
    <w:rsid w:val="00CA7661"/>
    <w:rsid w:val="00CB01AF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66C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50C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2D19"/>
    <w:rsid w:val="00D13610"/>
    <w:rsid w:val="00D1400B"/>
    <w:rsid w:val="00D143E0"/>
    <w:rsid w:val="00D148A4"/>
    <w:rsid w:val="00D14BE9"/>
    <w:rsid w:val="00D159C4"/>
    <w:rsid w:val="00D159DF"/>
    <w:rsid w:val="00D17C9D"/>
    <w:rsid w:val="00D17D8E"/>
    <w:rsid w:val="00D21181"/>
    <w:rsid w:val="00D24B96"/>
    <w:rsid w:val="00D2531E"/>
    <w:rsid w:val="00D25441"/>
    <w:rsid w:val="00D25712"/>
    <w:rsid w:val="00D26614"/>
    <w:rsid w:val="00D26645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3B8F"/>
    <w:rsid w:val="00D44269"/>
    <w:rsid w:val="00D4474D"/>
    <w:rsid w:val="00D4667C"/>
    <w:rsid w:val="00D46B58"/>
    <w:rsid w:val="00D4709B"/>
    <w:rsid w:val="00D5039E"/>
    <w:rsid w:val="00D506CF"/>
    <w:rsid w:val="00D50756"/>
    <w:rsid w:val="00D507D8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69B0"/>
    <w:rsid w:val="00D57148"/>
    <w:rsid w:val="00D576ED"/>
    <w:rsid w:val="00D604AC"/>
    <w:rsid w:val="00D61372"/>
    <w:rsid w:val="00D61541"/>
    <w:rsid w:val="00D61D22"/>
    <w:rsid w:val="00D63128"/>
    <w:rsid w:val="00D63742"/>
    <w:rsid w:val="00D63A56"/>
    <w:rsid w:val="00D64751"/>
    <w:rsid w:val="00D64A5F"/>
    <w:rsid w:val="00D64AFC"/>
    <w:rsid w:val="00D652F9"/>
    <w:rsid w:val="00D65A35"/>
    <w:rsid w:val="00D66611"/>
    <w:rsid w:val="00D66AFD"/>
    <w:rsid w:val="00D67395"/>
    <w:rsid w:val="00D70B24"/>
    <w:rsid w:val="00D714A4"/>
    <w:rsid w:val="00D72D45"/>
    <w:rsid w:val="00D755BF"/>
    <w:rsid w:val="00D76544"/>
    <w:rsid w:val="00D76A09"/>
    <w:rsid w:val="00D76C5A"/>
    <w:rsid w:val="00D77102"/>
    <w:rsid w:val="00D77505"/>
    <w:rsid w:val="00D80174"/>
    <w:rsid w:val="00D8094C"/>
    <w:rsid w:val="00D80DA3"/>
    <w:rsid w:val="00D80E72"/>
    <w:rsid w:val="00D80EEE"/>
    <w:rsid w:val="00D814DC"/>
    <w:rsid w:val="00D820B2"/>
    <w:rsid w:val="00D8252B"/>
    <w:rsid w:val="00D8259C"/>
    <w:rsid w:val="00D82DFF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150"/>
    <w:rsid w:val="00D922ED"/>
    <w:rsid w:val="00D924FD"/>
    <w:rsid w:val="00D9340A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6DB"/>
    <w:rsid w:val="00DA1B34"/>
    <w:rsid w:val="00DA1BC1"/>
    <w:rsid w:val="00DA1CD8"/>
    <w:rsid w:val="00DA37C0"/>
    <w:rsid w:val="00DA4DBD"/>
    <w:rsid w:val="00DA51BC"/>
    <w:rsid w:val="00DA5600"/>
    <w:rsid w:val="00DA639F"/>
    <w:rsid w:val="00DA65CB"/>
    <w:rsid w:val="00DA7378"/>
    <w:rsid w:val="00DB0836"/>
    <w:rsid w:val="00DB20AF"/>
    <w:rsid w:val="00DB3B46"/>
    <w:rsid w:val="00DB4C57"/>
    <w:rsid w:val="00DB55DC"/>
    <w:rsid w:val="00DB6A61"/>
    <w:rsid w:val="00DB6D91"/>
    <w:rsid w:val="00DB709B"/>
    <w:rsid w:val="00DB752D"/>
    <w:rsid w:val="00DB780C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3C0A"/>
    <w:rsid w:val="00DD42A3"/>
    <w:rsid w:val="00DD55C8"/>
    <w:rsid w:val="00DD62CE"/>
    <w:rsid w:val="00DD6339"/>
    <w:rsid w:val="00DD6B53"/>
    <w:rsid w:val="00DD6B64"/>
    <w:rsid w:val="00DD6C23"/>
    <w:rsid w:val="00DD72C4"/>
    <w:rsid w:val="00DD7518"/>
    <w:rsid w:val="00DD7644"/>
    <w:rsid w:val="00DE0E40"/>
    <w:rsid w:val="00DE134C"/>
    <w:rsid w:val="00DE1671"/>
    <w:rsid w:val="00DE194E"/>
    <w:rsid w:val="00DE27CB"/>
    <w:rsid w:val="00DE37DB"/>
    <w:rsid w:val="00DE41BA"/>
    <w:rsid w:val="00DE5803"/>
    <w:rsid w:val="00DE58C8"/>
    <w:rsid w:val="00DE686E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4273"/>
    <w:rsid w:val="00E06194"/>
    <w:rsid w:val="00E06CAB"/>
    <w:rsid w:val="00E072C4"/>
    <w:rsid w:val="00E0783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274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1DD5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0DDD"/>
    <w:rsid w:val="00E52029"/>
    <w:rsid w:val="00E532D1"/>
    <w:rsid w:val="00E543D5"/>
    <w:rsid w:val="00E545B5"/>
    <w:rsid w:val="00E55464"/>
    <w:rsid w:val="00E559BB"/>
    <w:rsid w:val="00E55AD4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4F7"/>
    <w:rsid w:val="00E63B31"/>
    <w:rsid w:val="00E63C99"/>
    <w:rsid w:val="00E63CC9"/>
    <w:rsid w:val="00E64606"/>
    <w:rsid w:val="00E646EE"/>
    <w:rsid w:val="00E6551D"/>
    <w:rsid w:val="00E65ADD"/>
    <w:rsid w:val="00E67121"/>
    <w:rsid w:val="00E6729E"/>
    <w:rsid w:val="00E6737D"/>
    <w:rsid w:val="00E675ED"/>
    <w:rsid w:val="00E67F46"/>
    <w:rsid w:val="00E708EC"/>
    <w:rsid w:val="00E711C2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1F9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6E12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B6D0C"/>
    <w:rsid w:val="00EC07A4"/>
    <w:rsid w:val="00EC1F6E"/>
    <w:rsid w:val="00EC2143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A09"/>
    <w:rsid w:val="00EE0DF0"/>
    <w:rsid w:val="00EE1144"/>
    <w:rsid w:val="00EE1494"/>
    <w:rsid w:val="00EE21B1"/>
    <w:rsid w:val="00EE3D79"/>
    <w:rsid w:val="00EE4966"/>
    <w:rsid w:val="00EE4A11"/>
    <w:rsid w:val="00EE4B33"/>
    <w:rsid w:val="00EE4EDC"/>
    <w:rsid w:val="00EE75A2"/>
    <w:rsid w:val="00EF006E"/>
    <w:rsid w:val="00EF046C"/>
    <w:rsid w:val="00EF0D63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3B5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2E8F"/>
    <w:rsid w:val="00F23020"/>
    <w:rsid w:val="00F23057"/>
    <w:rsid w:val="00F231FE"/>
    <w:rsid w:val="00F23B95"/>
    <w:rsid w:val="00F244FD"/>
    <w:rsid w:val="00F246BB"/>
    <w:rsid w:val="00F24B03"/>
    <w:rsid w:val="00F24E61"/>
    <w:rsid w:val="00F269C4"/>
    <w:rsid w:val="00F302F8"/>
    <w:rsid w:val="00F30C4A"/>
    <w:rsid w:val="00F31472"/>
    <w:rsid w:val="00F3169B"/>
    <w:rsid w:val="00F319A4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3727"/>
    <w:rsid w:val="00F44798"/>
    <w:rsid w:val="00F461A2"/>
    <w:rsid w:val="00F50E1F"/>
    <w:rsid w:val="00F51E3C"/>
    <w:rsid w:val="00F52CE4"/>
    <w:rsid w:val="00F5369F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51E"/>
    <w:rsid w:val="00F8576D"/>
    <w:rsid w:val="00F861B1"/>
    <w:rsid w:val="00F8637E"/>
    <w:rsid w:val="00F863BA"/>
    <w:rsid w:val="00F87050"/>
    <w:rsid w:val="00F87C6D"/>
    <w:rsid w:val="00F90E54"/>
    <w:rsid w:val="00F91199"/>
    <w:rsid w:val="00F92E69"/>
    <w:rsid w:val="00F930A9"/>
    <w:rsid w:val="00F93995"/>
    <w:rsid w:val="00F96AA6"/>
    <w:rsid w:val="00F970A5"/>
    <w:rsid w:val="00F970FC"/>
    <w:rsid w:val="00F978B7"/>
    <w:rsid w:val="00F97DD8"/>
    <w:rsid w:val="00FA12CA"/>
    <w:rsid w:val="00FA1EA1"/>
    <w:rsid w:val="00FA2EDB"/>
    <w:rsid w:val="00FA3BFE"/>
    <w:rsid w:val="00FA59A2"/>
    <w:rsid w:val="00FA5E9A"/>
    <w:rsid w:val="00FA634E"/>
    <w:rsid w:val="00FA6EA0"/>
    <w:rsid w:val="00FA7917"/>
    <w:rsid w:val="00FB03AD"/>
    <w:rsid w:val="00FB0B73"/>
    <w:rsid w:val="00FB0CC0"/>
    <w:rsid w:val="00FB138F"/>
    <w:rsid w:val="00FB16C2"/>
    <w:rsid w:val="00FB2051"/>
    <w:rsid w:val="00FB258C"/>
    <w:rsid w:val="00FB2F2E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80B"/>
    <w:rsid w:val="00FB7C6C"/>
    <w:rsid w:val="00FC013B"/>
    <w:rsid w:val="00FC0E12"/>
    <w:rsid w:val="00FC19B9"/>
    <w:rsid w:val="00FC1DC5"/>
    <w:rsid w:val="00FC25B7"/>
    <w:rsid w:val="00FC3188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D7D49"/>
    <w:rsid w:val="00FE05E9"/>
    <w:rsid w:val="00FE10C3"/>
    <w:rsid w:val="00FE1651"/>
    <w:rsid w:val="00FE3163"/>
    <w:rsid w:val="00FE4567"/>
    <w:rsid w:val="00FE5096"/>
    <w:rsid w:val="00FE72F2"/>
    <w:rsid w:val="00FF0524"/>
    <w:rsid w:val="00FF0724"/>
    <w:rsid w:val="00FF0EFB"/>
    <w:rsid w:val="00FF0FDC"/>
    <w:rsid w:val="00FF1957"/>
    <w:rsid w:val="00FF1D89"/>
    <w:rsid w:val="00FF21C8"/>
    <w:rsid w:val="00FF2479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C59ABE"/>
  <w15:docId w15:val="{427F7E7D-58AB-473B-84B6-BAC342B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7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,L1,Numerowanie,List Paragraph,2 heading,A_wyliczenie,K-P_odwolanie,Akapit z listą5,maz_wyliczenie,opis dzialania,normalny tekst,Wypunktowanie,Obiekt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2 heading Znak,A_wyliczenie Znak,K-P_odwolanie Znak,Akapit z listą5 Znak,maz_wyliczenie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agwek8Znak">
    <w:name w:val="Nagłówek 8 Znak"/>
    <w:basedOn w:val="Domylnaczcionkaakapitu"/>
    <w:link w:val="Nagwek8"/>
    <w:rsid w:val="00E07834"/>
    <w:rPr>
      <w:b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7575-7678-4480-97C5-817F890B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9445</Words>
  <Characters>56673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65987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17</cp:revision>
  <cp:lastPrinted>2024-05-15T06:05:00Z</cp:lastPrinted>
  <dcterms:created xsi:type="dcterms:W3CDTF">2024-05-09T12:05:00Z</dcterms:created>
  <dcterms:modified xsi:type="dcterms:W3CDTF">2024-05-15T06:07:00Z</dcterms:modified>
</cp:coreProperties>
</file>