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2D" w:rsidRPr="00A01C79" w:rsidRDefault="00CF4B3A" w:rsidP="00A01C79">
      <w:pPr>
        <w:ind w:left="180" w:hanging="180"/>
        <w:jc w:val="both"/>
        <w:rPr>
          <w:sz w:val="20"/>
          <w:szCs w:val="20"/>
        </w:rPr>
      </w:pPr>
      <w:r w:rsidRPr="00CF4B3A">
        <w:rPr>
          <w:sz w:val="20"/>
          <w:szCs w:val="20"/>
        </w:rPr>
        <w:t xml:space="preserve">              </w:t>
      </w:r>
    </w:p>
    <w:p w:rsidR="00CB2519" w:rsidRPr="00012572" w:rsidRDefault="00A47E0F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94187D">
        <w:rPr>
          <w:rFonts w:eastAsia="Times New Roman"/>
          <w:b/>
          <w:sz w:val="22"/>
          <w:u w:val="single"/>
          <w:lang w:eastAsia="ar-SA"/>
        </w:rPr>
        <w:t xml:space="preserve">Załącznik nr </w:t>
      </w:r>
      <w:r w:rsidR="00841BF0">
        <w:rPr>
          <w:rFonts w:eastAsia="Times New Roman"/>
          <w:b/>
          <w:sz w:val="22"/>
          <w:u w:val="single"/>
          <w:lang w:eastAsia="ar-SA"/>
        </w:rPr>
        <w:t>2</w:t>
      </w:r>
      <w:r w:rsidR="0006678E">
        <w:rPr>
          <w:rFonts w:eastAsia="Times New Roman"/>
          <w:b/>
          <w:sz w:val="22"/>
          <w:u w:val="single"/>
          <w:lang w:eastAsia="ar-SA"/>
        </w:rPr>
        <w:t xml:space="preserve"> </w:t>
      </w:r>
      <w:proofErr w:type="spellStart"/>
      <w:r w:rsidRPr="0094187D">
        <w:rPr>
          <w:rFonts w:eastAsia="Times New Roman"/>
          <w:b/>
          <w:sz w:val="22"/>
          <w:u w:val="single"/>
          <w:lang w:eastAsia="ar-SA"/>
        </w:rPr>
        <w:t>SIWZ</w:t>
      </w:r>
      <w:proofErr w:type="spellEnd"/>
      <w:r w:rsidRPr="0094187D">
        <w:rPr>
          <w:rFonts w:eastAsia="Times New Roman"/>
          <w:b/>
          <w:sz w:val="22"/>
          <w:u w:val="single"/>
          <w:lang w:eastAsia="ar-SA"/>
        </w:rPr>
        <w:t xml:space="preserve"> </w:t>
      </w:r>
    </w:p>
    <w:p w:rsidR="00340509" w:rsidRPr="00012572" w:rsidRDefault="00CB2519" w:rsidP="00012572">
      <w:pPr>
        <w:pStyle w:val="Annexetitre"/>
        <w:rPr>
          <w:caps/>
          <w:sz w:val="20"/>
          <w:szCs w:val="20"/>
          <w:u w:val="none"/>
        </w:rPr>
      </w:pPr>
      <w:r w:rsidRPr="00CB2519">
        <w:rPr>
          <w:caps/>
          <w:sz w:val="20"/>
          <w:szCs w:val="20"/>
          <w:u w:val="none"/>
        </w:rPr>
        <w:t>Standardowy formularz jednolitego europejskiego dokumentu zamówienia</w:t>
      </w:r>
      <w:bookmarkStart w:id="0" w:name="_GoBack"/>
      <w:bookmarkEnd w:id="0"/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340509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40509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340509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340509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340509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340509" w:rsidTr="00340509">
        <w:trPr>
          <w:trHeight w:val="349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340509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rPr>
          <w:trHeight w:val="349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40509" w:rsidRDefault="00493ACC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Komenda Wojewódzka Policji w Białymstoku</w:t>
            </w:r>
          </w:p>
          <w:p w:rsidR="00493ACC" w:rsidRPr="00340509" w:rsidRDefault="00493ACC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ul. Sienkiewicza 65, 15-003 Białystok</w:t>
            </w:r>
          </w:p>
        </w:tc>
      </w:tr>
      <w:tr w:rsidR="00340509" w:rsidRPr="00340509" w:rsidTr="00340509">
        <w:trPr>
          <w:trHeight w:val="485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rPr>
          <w:trHeight w:val="484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134DDE" w:rsidRDefault="00134DDE" w:rsidP="004A3F0E">
            <w:pPr>
              <w:pStyle w:val="Tytu"/>
              <w:rPr>
                <w:rFonts w:ascii="Times New Roman" w:hAnsi="Times New Roman"/>
                <w:sz w:val="20"/>
              </w:rPr>
            </w:pPr>
            <w:r w:rsidRPr="00134DDE">
              <w:rPr>
                <w:rFonts w:ascii="Times New Roman" w:hAnsi="Times New Roman"/>
                <w:sz w:val="20"/>
              </w:rPr>
              <w:t xml:space="preserve">DOSTAWA </w:t>
            </w:r>
            <w:r w:rsidR="004A3F0E">
              <w:rPr>
                <w:rFonts w:ascii="Times New Roman" w:hAnsi="Times New Roman"/>
                <w:sz w:val="20"/>
              </w:rPr>
              <w:t>ENERGII ELEKTRYCZNEJ</w:t>
            </w:r>
            <w:r w:rsidRPr="00134DDE">
              <w:rPr>
                <w:rFonts w:ascii="Times New Roman" w:hAnsi="Times New Roman"/>
                <w:b w:val="0"/>
                <w:color w:val="FF0000"/>
                <w:sz w:val="20"/>
              </w:rPr>
              <w:t xml:space="preserve"> </w:t>
            </w:r>
          </w:p>
        </w:tc>
      </w:tr>
      <w:tr w:rsidR="00340509" w:rsidRPr="00340509" w:rsidTr="00340509">
        <w:trPr>
          <w:trHeight w:val="484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4886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7648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jeżeli dotyczy</w:t>
            </w:r>
            <w:r w:rsidRPr="00764886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)</w:t>
            </w:r>
            <w:r w:rsidRPr="0076488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64886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493ACC" w:rsidP="004A3F0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4A3F0E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2E2154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F10839">
              <w:rPr>
                <w:rFonts w:ascii="Arial" w:hAnsi="Arial" w:cs="Arial"/>
                <w:sz w:val="20"/>
                <w:szCs w:val="20"/>
                <w:lang w:eastAsia="en-GB"/>
              </w:rPr>
              <w:t>C/19</w:t>
            </w:r>
          </w:p>
        </w:tc>
      </w:tr>
    </w:tbl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34050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40509" w:rsidRPr="00340509" w:rsidTr="00340509">
        <w:trPr>
          <w:trHeight w:val="1372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rPr>
          <w:trHeight w:val="2002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340509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340509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340509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 xml:space="preserve">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340509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40509" w:rsidRPr="00340509" w:rsidTr="00340509">
        <w:tc>
          <w:tcPr>
            <w:tcW w:w="9289" w:type="dxa"/>
            <w:gridSpan w:val="2"/>
            <w:shd w:val="clear" w:color="auto" w:fill="BFBFBF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40509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40509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340509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340509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340509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340509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340509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40509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40509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340509">
        <w:rPr>
          <w:rFonts w:ascii="Arial" w:hAnsi="Arial" w:cs="Arial"/>
          <w:sz w:val="20"/>
          <w:szCs w:val="20"/>
          <w:lang w:eastAsia="en-GB"/>
        </w:rPr>
        <w:t>.</w:t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340509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t xml:space="preserve">wymaganych w niniejszej sekcji, proszę przedstawić – dla każdego 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lastRenderedPageBreak/>
        <w:t>podwykonawcy (każdej kategorii podwykonawców), których to dotyczy – informacje wymagane w niniejszej części sekcja A i B oraz w części III.</w:t>
      </w:r>
    </w:p>
    <w:p w:rsidR="00340509" w:rsidRPr="00340509" w:rsidRDefault="00340509" w:rsidP="00340509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sz w:val="20"/>
          <w:szCs w:val="20"/>
          <w:lang w:eastAsia="en-GB"/>
        </w:rPr>
        <w:br w:type="page"/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340509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340509" w:rsidRPr="00340509" w:rsidRDefault="00340509" w:rsidP="00AC406F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340509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340509">
        <w:rPr>
          <w:rFonts w:ascii="Arial" w:hAnsi="Arial" w:cs="Arial"/>
          <w:sz w:val="20"/>
          <w:szCs w:val="20"/>
          <w:lang w:eastAsia="en-GB"/>
        </w:rPr>
        <w:t>;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340509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340509">
        <w:rPr>
          <w:rFonts w:ascii="Arial" w:hAnsi="Arial" w:cs="Arial"/>
          <w:sz w:val="20"/>
          <w:szCs w:val="20"/>
          <w:lang w:eastAsia="en-GB"/>
        </w:rPr>
        <w:t>;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340509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340509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340509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340509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340509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340509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340509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340509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40509" w:rsidRPr="00340509" w:rsidTr="0034050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340509" w:rsidRPr="00340509" w:rsidRDefault="00340509" w:rsidP="00340509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340509" w:rsidRPr="00340509" w:rsidRDefault="00340509" w:rsidP="00AC406F">
            <w:pPr>
              <w:numPr>
                <w:ilvl w:val="0"/>
                <w:numId w:val="39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340509" w:rsidRPr="00340509" w:rsidRDefault="00340509" w:rsidP="00AC406F">
            <w:pPr>
              <w:numPr>
                <w:ilvl w:val="0"/>
                <w:numId w:val="39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340509" w:rsidRPr="00340509" w:rsidTr="0034050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340509" w:rsidRPr="00340509" w:rsidRDefault="00340509" w:rsidP="00340509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340509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40509" w:rsidRPr="00340509" w:rsidTr="0034050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340509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340509" w:rsidTr="0034050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340509" w:rsidRPr="00340509" w:rsidTr="0034050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celu samooczyszczenia? 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40509" w:rsidRPr="00340509" w:rsidTr="0034050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40509" w:rsidRPr="00340509" w:rsidTr="0034050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40509" w:rsidRPr="00340509" w:rsidTr="00340509">
        <w:trPr>
          <w:trHeight w:val="1316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40509" w:rsidRPr="00340509" w:rsidTr="00340509">
        <w:trPr>
          <w:trHeight w:val="1544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40509" w:rsidRPr="00340509" w:rsidTr="0034050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40509" w:rsidRPr="00340509" w:rsidTr="0034050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340509" w:rsidRPr="00340509" w:rsidRDefault="00340509" w:rsidP="00340509">
      <w:pPr>
        <w:spacing w:before="120" w:after="120"/>
        <w:jc w:val="both"/>
        <w:rPr>
          <w:lang w:eastAsia="en-GB"/>
        </w:rPr>
      </w:pPr>
      <w:r w:rsidRPr="00340509">
        <w:rPr>
          <w:lang w:eastAsia="en-GB"/>
        </w:rPr>
        <w:br w:type="page"/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340509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340509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340509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340509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40509" w:rsidRPr="00340509" w:rsidTr="00340509">
        <w:tc>
          <w:tcPr>
            <w:tcW w:w="4606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340509" w:rsidRPr="00340509" w:rsidTr="00340509">
        <w:tc>
          <w:tcPr>
            <w:tcW w:w="4606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340509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zamówień </w:t>
            </w:r>
            <w:r w:rsidRPr="00340509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publicznych na roboty budowlane</w:t>
            </w:r>
            <w:r w:rsidRPr="0034050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Liczba lat (okres ten został wskazany w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stosownym ogłoszeniu lub dokumentach zamówienia): […]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340509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4050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40509" w:rsidRPr="00340509" w:rsidTr="00340509">
              <w:tc>
                <w:tcPr>
                  <w:tcW w:w="1336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340509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340509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340509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340509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340509" w:rsidRPr="00340509" w:rsidTr="00340509">
              <w:tc>
                <w:tcPr>
                  <w:tcW w:w="1336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340509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40509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340509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40509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 xml:space="preserve">Systemy zapewniania jakości i normy </w:t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zarządzania środowiskowego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40509" w:rsidRPr="00340509" w:rsidRDefault="00340509" w:rsidP="00340509">
      <w:pPr>
        <w:spacing w:before="120" w:after="120"/>
        <w:jc w:val="both"/>
        <w:rPr>
          <w:lang w:eastAsia="en-GB"/>
        </w:rPr>
      </w:pPr>
      <w:r w:rsidRPr="00340509">
        <w:rPr>
          <w:lang w:eastAsia="en-GB"/>
        </w:rPr>
        <w:br w:type="page"/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40509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40509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40509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40509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340509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40509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340509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340509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340509">
        <w:rPr>
          <w:rFonts w:ascii="Arial" w:hAnsi="Arial" w:cs="Arial"/>
          <w:sz w:val="20"/>
          <w:szCs w:val="20"/>
          <w:lang w:eastAsia="en-GB"/>
        </w:rPr>
        <w:t>.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340509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40509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340509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340509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40509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340509" w:rsidRPr="00340509" w:rsidRDefault="00340509" w:rsidP="00340509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340509">
        <w:rPr>
          <w:rFonts w:ascii="Arial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340509" w:rsidRPr="00340509" w:rsidRDefault="00340509" w:rsidP="00340509">
      <w:pPr>
        <w:rPr>
          <w:lang w:eastAsia="en-GB"/>
        </w:rPr>
      </w:pPr>
    </w:p>
    <w:p w:rsidR="0063083E" w:rsidRDefault="0063083E" w:rsidP="00CE10BD">
      <w:pPr>
        <w:suppressAutoHyphens/>
        <w:jc w:val="center"/>
        <w:rPr>
          <w:b/>
          <w:bCs/>
        </w:rPr>
      </w:pPr>
    </w:p>
    <w:p w:rsidR="0076317D" w:rsidRDefault="0076317D" w:rsidP="00CE10BD">
      <w:pPr>
        <w:suppressAutoHyphens/>
        <w:jc w:val="center"/>
        <w:rPr>
          <w:b/>
          <w:bCs/>
        </w:rPr>
      </w:pPr>
    </w:p>
    <w:p w:rsidR="00426FBE" w:rsidRDefault="00426FBE" w:rsidP="00426FBE">
      <w:pPr>
        <w:rPr>
          <w:rFonts w:eastAsia="Times New Roman"/>
          <w:b/>
          <w:sz w:val="22"/>
          <w:u w:val="single"/>
          <w:lang w:eastAsia="pl-PL"/>
        </w:rPr>
      </w:pPr>
    </w:p>
    <w:sectPr w:rsidR="00426FBE" w:rsidSect="00012572">
      <w:footerReference w:type="even" r:id="rId9"/>
      <w:footerReference w:type="default" r:id="rId10"/>
      <w:pgSz w:w="11906" w:h="16838"/>
      <w:pgMar w:top="540" w:right="1418" w:bottom="426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AC" w:rsidRDefault="007B56AC" w:rsidP="002270E7">
      <w:r>
        <w:separator/>
      </w:r>
    </w:p>
  </w:endnote>
  <w:endnote w:type="continuationSeparator" w:id="0">
    <w:p w:rsidR="007B56AC" w:rsidRDefault="007B56AC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56" w:rsidRDefault="00880F56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0F56" w:rsidRDefault="00880F56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80F56" w:rsidRPr="00233480" w:rsidRDefault="00880F56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F60915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80F56" w:rsidRPr="00A42784" w:rsidRDefault="00880F56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AC" w:rsidRDefault="007B56AC" w:rsidP="002270E7">
      <w:r>
        <w:separator/>
      </w:r>
    </w:p>
  </w:footnote>
  <w:footnote w:type="continuationSeparator" w:id="0">
    <w:p w:rsidR="007B56AC" w:rsidRDefault="007B56AC" w:rsidP="002270E7">
      <w:r>
        <w:continuationSeparator/>
      </w:r>
    </w:p>
  </w:footnote>
  <w:footnote w:id="1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80F56" w:rsidRPr="003B6373" w:rsidRDefault="00880F56" w:rsidP="0034050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80F56" w:rsidRPr="003B6373" w:rsidRDefault="00880F56" w:rsidP="0034050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80F56" w:rsidRPr="003B6373" w:rsidRDefault="00880F56" w:rsidP="003405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80F56" w:rsidRPr="003B6373" w:rsidRDefault="00880F56" w:rsidP="003405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80F56" w:rsidRPr="003B6373" w:rsidRDefault="00880F56" w:rsidP="0034050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4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9"/>
    <w:multiLevelType w:val="singleLevel"/>
    <w:tmpl w:val="698E0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E"/>
    <w:multiLevelType w:val="singleLevel"/>
    <w:tmpl w:val="5DF6064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4">
    <w:nsid w:val="0000000F"/>
    <w:multiLevelType w:val="multilevel"/>
    <w:tmpl w:val="64569E5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8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1B0B2D1D"/>
    <w:multiLevelType w:val="hybridMultilevel"/>
    <w:tmpl w:val="535C4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82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C9B2A75"/>
    <w:multiLevelType w:val="hybridMultilevel"/>
    <w:tmpl w:val="0B4CBCEE"/>
    <w:lvl w:ilvl="0" w:tplc="C8B8B9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239F4C99"/>
    <w:multiLevelType w:val="hybridMultilevel"/>
    <w:tmpl w:val="1F3A3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78301B3"/>
    <w:multiLevelType w:val="hybridMultilevel"/>
    <w:tmpl w:val="987A1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6E312E"/>
    <w:multiLevelType w:val="hybridMultilevel"/>
    <w:tmpl w:val="7CD43CEE"/>
    <w:lvl w:ilvl="0" w:tplc="9EB05A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DE27AB"/>
    <w:multiLevelType w:val="multilevel"/>
    <w:tmpl w:val="853C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3DA228DB"/>
    <w:multiLevelType w:val="hybridMultilevel"/>
    <w:tmpl w:val="BCBC0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7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2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84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5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495E544C"/>
    <w:multiLevelType w:val="hybridMultilevel"/>
    <w:tmpl w:val="C47A1FFC"/>
    <w:lvl w:ilvl="0" w:tplc="8C9EFA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5879E3"/>
    <w:multiLevelType w:val="hybridMultilevel"/>
    <w:tmpl w:val="8B664FAE"/>
    <w:name w:val="WW8Num14222"/>
    <w:lvl w:ilvl="0" w:tplc="04150017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94">
    <w:nsid w:val="528C10CE"/>
    <w:multiLevelType w:val="hybridMultilevel"/>
    <w:tmpl w:val="535C4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82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5450876"/>
    <w:multiLevelType w:val="hybridMultilevel"/>
    <w:tmpl w:val="8B744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134476"/>
    <w:multiLevelType w:val="hybridMultilevel"/>
    <w:tmpl w:val="ED44D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82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09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3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924B43"/>
    <w:multiLevelType w:val="hybridMultilevel"/>
    <w:tmpl w:val="F008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16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3096E4B"/>
    <w:multiLevelType w:val="hybridMultilevel"/>
    <w:tmpl w:val="81E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6F56E34"/>
    <w:multiLevelType w:val="multilevel"/>
    <w:tmpl w:val="C46E3B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7DE48B4"/>
    <w:multiLevelType w:val="hybridMultilevel"/>
    <w:tmpl w:val="8F10BEFC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5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6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7">
    <w:nsid w:val="7C4B1EE8"/>
    <w:multiLevelType w:val="hybridMultilevel"/>
    <w:tmpl w:val="EAD47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2"/>
  </w:num>
  <w:num w:numId="2">
    <w:abstractNumId w:val="116"/>
  </w:num>
  <w:num w:numId="3">
    <w:abstractNumId w:val="74"/>
  </w:num>
  <w:num w:numId="4">
    <w:abstractNumId w:val="38"/>
  </w:num>
  <w:num w:numId="5">
    <w:abstractNumId w:val="53"/>
  </w:num>
  <w:num w:numId="6">
    <w:abstractNumId w:val="128"/>
  </w:num>
  <w:num w:numId="7">
    <w:abstractNumId w:val="44"/>
  </w:num>
  <w:num w:numId="8">
    <w:abstractNumId w:val="81"/>
  </w:num>
  <w:num w:numId="9">
    <w:abstractNumId w:val="115"/>
  </w:num>
  <w:num w:numId="10">
    <w:abstractNumId w:val="6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1">
    <w:abstractNumId w:val="121"/>
  </w:num>
  <w:num w:numId="12">
    <w:abstractNumId w:val="39"/>
  </w:num>
  <w:num w:numId="13">
    <w:abstractNumId w:val="123"/>
  </w:num>
  <w:num w:numId="14">
    <w:abstractNumId w:val="76"/>
  </w:num>
  <w:num w:numId="15">
    <w:abstractNumId w:val="105"/>
  </w:num>
  <w:num w:numId="16">
    <w:abstractNumId w:val="36"/>
  </w:num>
  <w:num w:numId="17">
    <w:abstractNumId w:val="122"/>
  </w:num>
  <w:num w:numId="18">
    <w:abstractNumId w:val="35"/>
  </w:num>
  <w:num w:numId="19">
    <w:abstractNumId w:val="60"/>
  </w:num>
  <w:num w:numId="20">
    <w:abstractNumId w:val="31"/>
  </w:num>
  <w:num w:numId="21">
    <w:abstractNumId w:val="85"/>
  </w:num>
  <w:num w:numId="22">
    <w:abstractNumId w:val="40"/>
  </w:num>
  <w:num w:numId="23">
    <w:abstractNumId w:val="127"/>
  </w:num>
  <w:num w:numId="24">
    <w:abstractNumId w:val="45"/>
  </w:num>
  <w:num w:numId="25">
    <w:abstractNumId w:val="61"/>
  </w:num>
  <w:num w:numId="26">
    <w:abstractNumId w:val="70"/>
  </w:num>
  <w:num w:numId="27">
    <w:abstractNumId w:val="50"/>
  </w:num>
  <w:num w:numId="28">
    <w:abstractNumId w:val="33"/>
  </w:num>
  <w:num w:numId="29">
    <w:abstractNumId w:val="101"/>
  </w:num>
  <w:num w:numId="30">
    <w:abstractNumId w:val="98"/>
  </w:num>
  <w:num w:numId="31">
    <w:abstractNumId w:val="111"/>
  </w:num>
  <w:num w:numId="32">
    <w:abstractNumId w:val="73"/>
  </w:num>
  <w:num w:numId="33">
    <w:abstractNumId w:val="37"/>
  </w:num>
  <w:num w:numId="34">
    <w:abstractNumId w:val="87"/>
  </w:num>
  <w:num w:numId="35">
    <w:abstractNumId w:val="32"/>
  </w:num>
  <w:num w:numId="36">
    <w:abstractNumId w:val="100"/>
    <w:lvlOverride w:ilvl="0">
      <w:startOverride w:val="1"/>
    </w:lvlOverride>
  </w:num>
  <w:num w:numId="37">
    <w:abstractNumId w:val="79"/>
    <w:lvlOverride w:ilvl="0">
      <w:startOverride w:val="1"/>
    </w:lvlOverride>
  </w:num>
  <w:num w:numId="38">
    <w:abstractNumId w:val="100"/>
  </w:num>
  <w:num w:numId="39">
    <w:abstractNumId w:val="79"/>
  </w:num>
  <w:num w:numId="40">
    <w:abstractNumId w:val="54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8"/>
  </w:num>
  <w:num w:numId="46">
    <w:abstractNumId w:val="55"/>
  </w:num>
  <w:num w:numId="47">
    <w:abstractNumId w:val="114"/>
  </w:num>
  <w:num w:numId="48">
    <w:abstractNumId w:val="118"/>
  </w:num>
  <w:num w:numId="49">
    <w:abstractNumId w:val="77"/>
  </w:num>
  <w:num w:numId="50">
    <w:abstractNumId w:val="89"/>
  </w:num>
  <w:num w:numId="51">
    <w:abstractNumId w:val="58"/>
  </w:num>
  <w:num w:numId="52">
    <w:abstractNumId w:val="106"/>
  </w:num>
  <w:num w:numId="53">
    <w:abstractNumId w:val="49"/>
  </w:num>
  <w:num w:numId="54">
    <w:abstractNumId w:val="94"/>
  </w:num>
  <w:num w:numId="55">
    <w:abstractNumId w:val="97"/>
  </w:num>
  <w:num w:numId="56">
    <w:abstractNumId w:val="120"/>
  </w:num>
  <w:num w:numId="57">
    <w:abstractNumId w:val="52"/>
  </w:num>
  <w:num w:numId="58">
    <w:abstractNumId w:val="90"/>
  </w:num>
  <w:num w:numId="59">
    <w:abstractNumId w:val="57"/>
  </w:num>
  <w:num w:numId="60">
    <w:abstractNumId w:val="47"/>
  </w:num>
  <w:num w:numId="61">
    <w:abstractNumId w:val="69"/>
  </w:num>
  <w:num w:numId="62">
    <w:abstractNumId w:val="6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1AF2"/>
    <w:rsid w:val="0000249C"/>
    <w:rsid w:val="00002F99"/>
    <w:rsid w:val="000036F4"/>
    <w:rsid w:val="000037FB"/>
    <w:rsid w:val="000048A1"/>
    <w:rsid w:val="000070A0"/>
    <w:rsid w:val="00007740"/>
    <w:rsid w:val="000079A9"/>
    <w:rsid w:val="0001017F"/>
    <w:rsid w:val="00010192"/>
    <w:rsid w:val="000101EE"/>
    <w:rsid w:val="00010207"/>
    <w:rsid w:val="00012572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E59"/>
    <w:rsid w:val="00026C30"/>
    <w:rsid w:val="00031C5B"/>
    <w:rsid w:val="000327B1"/>
    <w:rsid w:val="00032BC6"/>
    <w:rsid w:val="000336D9"/>
    <w:rsid w:val="00034BC8"/>
    <w:rsid w:val="00034EBF"/>
    <w:rsid w:val="0003621E"/>
    <w:rsid w:val="00037743"/>
    <w:rsid w:val="000413EE"/>
    <w:rsid w:val="0004150C"/>
    <w:rsid w:val="00042384"/>
    <w:rsid w:val="00042BAF"/>
    <w:rsid w:val="00044930"/>
    <w:rsid w:val="0005009B"/>
    <w:rsid w:val="0005181F"/>
    <w:rsid w:val="000575CB"/>
    <w:rsid w:val="00065D36"/>
    <w:rsid w:val="0006615A"/>
    <w:rsid w:val="0006678E"/>
    <w:rsid w:val="00070495"/>
    <w:rsid w:val="0007123E"/>
    <w:rsid w:val="0007280F"/>
    <w:rsid w:val="0007327F"/>
    <w:rsid w:val="00075347"/>
    <w:rsid w:val="0007546E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906A3"/>
    <w:rsid w:val="00092E95"/>
    <w:rsid w:val="00094031"/>
    <w:rsid w:val="00094B42"/>
    <w:rsid w:val="00095191"/>
    <w:rsid w:val="000955D7"/>
    <w:rsid w:val="00097DCB"/>
    <w:rsid w:val="000A047D"/>
    <w:rsid w:val="000A2363"/>
    <w:rsid w:val="000A2B01"/>
    <w:rsid w:val="000A3BF9"/>
    <w:rsid w:val="000A6242"/>
    <w:rsid w:val="000B32E1"/>
    <w:rsid w:val="000B4547"/>
    <w:rsid w:val="000B5637"/>
    <w:rsid w:val="000B6317"/>
    <w:rsid w:val="000C0363"/>
    <w:rsid w:val="000C3CE6"/>
    <w:rsid w:val="000C3DD0"/>
    <w:rsid w:val="000C4CA3"/>
    <w:rsid w:val="000C4E09"/>
    <w:rsid w:val="000C6AE3"/>
    <w:rsid w:val="000C6D48"/>
    <w:rsid w:val="000C6FB6"/>
    <w:rsid w:val="000D0742"/>
    <w:rsid w:val="000D2AC5"/>
    <w:rsid w:val="000D3DC5"/>
    <w:rsid w:val="000D3ED1"/>
    <w:rsid w:val="000D5E83"/>
    <w:rsid w:val="000D609F"/>
    <w:rsid w:val="000D72DE"/>
    <w:rsid w:val="000E1049"/>
    <w:rsid w:val="000E1E6E"/>
    <w:rsid w:val="000E32FA"/>
    <w:rsid w:val="000E4807"/>
    <w:rsid w:val="000E4EA9"/>
    <w:rsid w:val="000E5DA1"/>
    <w:rsid w:val="000E7330"/>
    <w:rsid w:val="000E7658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CB8"/>
    <w:rsid w:val="001027C6"/>
    <w:rsid w:val="001028E4"/>
    <w:rsid w:val="0010417C"/>
    <w:rsid w:val="00106D18"/>
    <w:rsid w:val="0011002A"/>
    <w:rsid w:val="001111FC"/>
    <w:rsid w:val="001119FB"/>
    <w:rsid w:val="001122BA"/>
    <w:rsid w:val="001130A4"/>
    <w:rsid w:val="0011342A"/>
    <w:rsid w:val="00113B04"/>
    <w:rsid w:val="00114611"/>
    <w:rsid w:val="00114918"/>
    <w:rsid w:val="00114C7F"/>
    <w:rsid w:val="00114E4F"/>
    <w:rsid w:val="00115779"/>
    <w:rsid w:val="00115F16"/>
    <w:rsid w:val="0012098B"/>
    <w:rsid w:val="001213B2"/>
    <w:rsid w:val="00122513"/>
    <w:rsid w:val="0012382A"/>
    <w:rsid w:val="00123A44"/>
    <w:rsid w:val="00124208"/>
    <w:rsid w:val="0012564A"/>
    <w:rsid w:val="00125678"/>
    <w:rsid w:val="00126EC4"/>
    <w:rsid w:val="00127063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4852"/>
    <w:rsid w:val="0014620C"/>
    <w:rsid w:val="00152C35"/>
    <w:rsid w:val="00154386"/>
    <w:rsid w:val="001567E5"/>
    <w:rsid w:val="00156A7D"/>
    <w:rsid w:val="0016184A"/>
    <w:rsid w:val="00163B01"/>
    <w:rsid w:val="00165073"/>
    <w:rsid w:val="00165A70"/>
    <w:rsid w:val="001702A1"/>
    <w:rsid w:val="00171304"/>
    <w:rsid w:val="001713EC"/>
    <w:rsid w:val="00172A2A"/>
    <w:rsid w:val="00173768"/>
    <w:rsid w:val="001747B3"/>
    <w:rsid w:val="00174ED2"/>
    <w:rsid w:val="0017634C"/>
    <w:rsid w:val="0017737F"/>
    <w:rsid w:val="00177BB3"/>
    <w:rsid w:val="00182119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65E"/>
    <w:rsid w:val="00195422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D0374"/>
    <w:rsid w:val="001D0CDD"/>
    <w:rsid w:val="001D135B"/>
    <w:rsid w:val="001D14C8"/>
    <w:rsid w:val="001D1793"/>
    <w:rsid w:val="001D1BB8"/>
    <w:rsid w:val="001D2E05"/>
    <w:rsid w:val="001D4D3A"/>
    <w:rsid w:val="001D53F4"/>
    <w:rsid w:val="001D5ED9"/>
    <w:rsid w:val="001D697A"/>
    <w:rsid w:val="001D6DEA"/>
    <w:rsid w:val="001E015C"/>
    <w:rsid w:val="001E250A"/>
    <w:rsid w:val="001E252A"/>
    <w:rsid w:val="001E2531"/>
    <w:rsid w:val="001E387A"/>
    <w:rsid w:val="001E3C35"/>
    <w:rsid w:val="001E3D39"/>
    <w:rsid w:val="001E4734"/>
    <w:rsid w:val="001E58A5"/>
    <w:rsid w:val="001F2A64"/>
    <w:rsid w:val="001F3FCE"/>
    <w:rsid w:val="001F41E4"/>
    <w:rsid w:val="001F5B17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828"/>
    <w:rsid w:val="00213EA4"/>
    <w:rsid w:val="00216281"/>
    <w:rsid w:val="002172CB"/>
    <w:rsid w:val="00217585"/>
    <w:rsid w:val="00220AA2"/>
    <w:rsid w:val="0022195F"/>
    <w:rsid w:val="0022212D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65B"/>
    <w:rsid w:val="0023190C"/>
    <w:rsid w:val="00232ACF"/>
    <w:rsid w:val="00233480"/>
    <w:rsid w:val="0023492B"/>
    <w:rsid w:val="00236519"/>
    <w:rsid w:val="00237CF8"/>
    <w:rsid w:val="0024007D"/>
    <w:rsid w:val="0024064C"/>
    <w:rsid w:val="00240FC8"/>
    <w:rsid w:val="00247421"/>
    <w:rsid w:val="00247650"/>
    <w:rsid w:val="00247E40"/>
    <w:rsid w:val="00250C66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7389"/>
    <w:rsid w:val="00271C8F"/>
    <w:rsid w:val="00273083"/>
    <w:rsid w:val="002747D2"/>
    <w:rsid w:val="002758AB"/>
    <w:rsid w:val="00275BC1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9A4"/>
    <w:rsid w:val="00291C6C"/>
    <w:rsid w:val="00291CF6"/>
    <w:rsid w:val="002928A7"/>
    <w:rsid w:val="00293BAE"/>
    <w:rsid w:val="002969B8"/>
    <w:rsid w:val="002970DC"/>
    <w:rsid w:val="002971BD"/>
    <w:rsid w:val="002A3264"/>
    <w:rsid w:val="002A5309"/>
    <w:rsid w:val="002A5A8B"/>
    <w:rsid w:val="002A631F"/>
    <w:rsid w:val="002B5981"/>
    <w:rsid w:val="002C108B"/>
    <w:rsid w:val="002C1831"/>
    <w:rsid w:val="002C3F07"/>
    <w:rsid w:val="002C461D"/>
    <w:rsid w:val="002C4AB7"/>
    <w:rsid w:val="002C6B3A"/>
    <w:rsid w:val="002C71DC"/>
    <w:rsid w:val="002C7408"/>
    <w:rsid w:val="002C781E"/>
    <w:rsid w:val="002C787E"/>
    <w:rsid w:val="002D0742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4A1"/>
    <w:rsid w:val="002E053D"/>
    <w:rsid w:val="002E1C0C"/>
    <w:rsid w:val="002E1E0B"/>
    <w:rsid w:val="002E2154"/>
    <w:rsid w:val="002E5DE8"/>
    <w:rsid w:val="002E607C"/>
    <w:rsid w:val="002F368E"/>
    <w:rsid w:val="002F5BBD"/>
    <w:rsid w:val="002F7F46"/>
    <w:rsid w:val="003043C9"/>
    <w:rsid w:val="00305A63"/>
    <w:rsid w:val="00305D28"/>
    <w:rsid w:val="00305D82"/>
    <w:rsid w:val="00306AC8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B3B"/>
    <w:rsid w:val="00315460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F6C"/>
    <w:rsid w:val="0034730C"/>
    <w:rsid w:val="00352574"/>
    <w:rsid w:val="00356A98"/>
    <w:rsid w:val="00356BC0"/>
    <w:rsid w:val="00357339"/>
    <w:rsid w:val="00357353"/>
    <w:rsid w:val="00360237"/>
    <w:rsid w:val="003602CA"/>
    <w:rsid w:val="00360800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62D7"/>
    <w:rsid w:val="00396920"/>
    <w:rsid w:val="003A007B"/>
    <w:rsid w:val="003A0DC3"/>
    <w:rsid w:val="003A1569"/>
    <w:rsid w:val="003A2623"/>
    <w:rsid w:val="003A36FA"/>
    <w:rsid w:val="003A4C84"/>
    <w:rsid w:val="003A6DBE"/>
    <w:rsid w:val="003A7791"/>
    <w:rsid w:val="003B2650"/>
    <w:rsid w:val="003B51C9"/>
    <w:rsid w:val="003B7F08"/>
    <w:rsid w:val="003C19E8"/>
    <w:rsid w:val="003C1F3F"/>
    <w:rsid w:val="003C2494"/>
    <w:rsid w:val="003C27F7"/>
    <w:rsid w:val="003C30FB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C90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6CD9"/>
    <w:rsid w:val="003F707D"/>
    <w:rsid w:val="003F7C99"/>
    <w:rsid w:val="003F7D02"/>
    <w:rsid w:val="003F7DC2"/>
    <w:rsid w:val="004013A5"/>
    <w:rsid w:val="0040149A"/>
    <w:rsid w:val="00401635"/>
    <w:rsid w:val="00401D8F"/>
    <w:rsid w:val="00402A99"/>
    <w:rsid w:val="00404A86"/>
    <w:rsid w:val="004068C7"/>
    <w:rsid w:val="00406D70"/>
    <w:rsid w:val="0041232D"/>
    <w:rsid w:val="00412ACF"/>
    <w:rsid w:val="00412EFE"/>
    <w:rsid w:val="00415410"/>
    <w:rsid w:val="004168A7"/>
    <w:rsid w:val="00417FCC"/>
    <w:rsid w:val="00421785"/>
    <w:rsid w:val="00422AA0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2844"/>
    <w:rsid w:val="00432FB4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516A6"/>
    <w:rsid w:val="00452303"/>
    <w:rsid w:val="00452C79"/>
    <w:rsid w:val="00453D5A"/>
    <w:rsid w:val="00456AC6"/>
    <w:rsid w:val="00457361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71C95"/>
    <w:rsid w:val="00472F50"/>
    <w:rsid w:val="004758D2"/>
    <w:rsid w:val="00477177"/>
    <w:rsid w:val="00477849"/>
    <w:rsid w:val="00480719"/>
    <w:rsid w:val="00481542"/>
    <w:rsid w:val="00483B20"/>
    <w:rsid w:val="00484442"/>
    <w:rsid w:val="004850C8"/>
    <w:rsid w:val="00492A26"/>
    <w:rsid w:val="00492C47"/>
    <w:rsid w:val="00493ACC"/>
    <w:rsid w:val="00493BAF"/>
    <w:rsid w:val="004952A4"/>
    <w:rsid w:val="0049552C"/>
    <w:rsid w:val="0049593B"/>
    <w:rsid w:val="00496F52"/>
    <w:rsid w:val="004A3DB4"/>
    <w:rsid w:val="004A3F0E"/>
    <w:rsid w:val="004A4609"/>
    <w:rsid w:val="004A47E6"/>
    <w:rsid w:val="004A5920"/>
    <w:rsid w:val="004A709F"/>
    <w:rsid w:val="004A70D9"/>
    <w:rsid w:val="004A7B3A"/>
    <w:rsid w:val="004B60FA"/>
    <w:rsid w:val="004B63D6"/>
    <w:rsid w:val="004C1017"/>
    <w:rsid w:val="004C14AE"/>
    <w:rsid w:val="004C2069"/>
    <w:rsid w:val="004C2AD0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6B4"/>
    <w:rsid w:val="004E2AF5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4394"/>
    <w:rsid w:val="00527466"/>
    <w:rsid w:val="005275F5"/>
    <w:rsid w:val="0052769E"/>
    <w:rsid w:val="00530028"/>
    <w:rsid w:val="0053011B"/>
    <w:rsid w:val="00530230"/>
    <w:rsid w:val="00530505"/>
    <w:rsid w:val="005323D1"/>
    <w:rsid w:val="00532A7B"/>
    <w:rsid w:val="00534057"/>
    <w:rsid w:val="005362C8"/>
    <w:rsid w:val="005363C8"/>
    <w:rsid w:val="005400B0"/>
    <w:rsid w:val="005403CA"/>
    <w:rsid w:val="005426F6"/>
    <w:rsid w:val="00542C8A"/>
    <w:rsid w:val="0054462D"/>
    <w:rsid w:val="0054603F"/>
    <w:rsid w:val="0055149B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6750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768B"/>
    <w:rsid w:val="005901C7"/>
    <w:rsid w:val="00591887"/>
    <w:rsid w:val="005944D4"/>
    <w:rsid w:val="00595A22"/>
    <w:rsid w:val="0059695F"/>
    <w:rsid w:val="00596AC0"/>
    <w:rsid w:val="00596CBF"/>
    <w:rsid w:val="005970DB"/>
    <w:rsid w:val="005A0639"/>
    <w:rsid w:val="005A10A9"/>
    <w:rsid w:val="005A2A41"/>
    <w:rsid w:val="005A3806"/>
    <w:rsid w:val="005A49B8"/>
    <w:rsid w:val="005A7959"/>
    <w:rsid w:val="005A7E27"/>
    <w:rsid w:val="005B13F8"/>
    <w:rsid w:val="005B15A9"/>
    <w:rsid w:val="005B19F3"/>
    <w:rsid w:val="005B1A20"/>
    <w:rsid w:val="005B21A4"/>
    <w:rsid w:val="005B2275"/>
    <w:rsid w:val="005B3410"/>
    <w:rsid w:val="005B4760"/>
    <w:rsid w:val="005B5496"/>
    <w:rsid w:val="005C05D6"/>
    <w:rsid w:val="005C0777"/>
    <w:rsid w:val="005C1D35"/>
    <w:rsid w:val="005C1FFC"/>
    <w:rsid w:val="005C322E"/>
    <w:rsid w:val="005C3501"/>
    <w:rsid w:val="005C389A"/>
    <w:rsid w:val="005C3A17"/>
    <w:rsid w:val="005C3B28"/>
    <w:rsid w:val="005C47BC"/>
    <w:rsid w:val="005C5058"/>
    <w:rsid w:val="005D1876"/>
    <w:rsid w:val="005D19D3"/>
    <w:rsid w:val="005D1A6F"/>
    <w:rsid w:val="005D3232"/>
    <w:rsid w:val="005D5027"/>
    <w:rsid w:val="005D530C"/>
    <w:rsid w:val="005D65B2"/>
    <w:rsid w:val="005D6A45"/>
    <w:rsid w:val="005D6CF7"/>
    <w:rsid w:val="005D746E"/>
    <w:rsid w:val="005D78A5"/>
    <w:rsid w:val="005E2C88"/>
    <w:rsid w:val="005E34D3"/>
    <w:rsid w:val="005E366F"/>
    <w:rsid w:val="005E3E90"/>
    <w:rsid w:val="005E4E73"/>
    <w:rsid w:val="005F12E4"/>
    <w:rsid w:val="005F196D"/>
    <w:rsid w:val="005F2C5F"/>
    <w:rsid w:val="005F3DC6"/>
    <w:rsid w:val="005F4885"/>
    <w:rsid w:val="005F5AE5"/>
    <w:rsid w:val="005F5ECB"/>
    <w:rsid w:val="005F6A1A"/>
    <w:rsid w:val="006026E1"/>
    <w:rsid w:val="0060280C"/>
    <w:rsid w:val="00602CE2"/>
    <w:rsid w:val="0060343E"/>
    <w:rsid w:val="00604064"/>
    <w:rsid w:val="00604863"/>
    <w:rsid w:val="00604E88"/>
    <w:rsid w:val="00610488"/>
    <w:rsid w:val="00611D05"/>
    <w:rsid w:val="00612372"/>
    <w:rsid w:val="0061637E"/>
    <w:rsid w:val="00621971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148D"/>
    <w:rsid w:val="00672E11"/>
    <w:rsid w:val="00673039"/>
    <w:rsid w:val="006742BA"/>
    <w:rsid w:val="00674337"/>
    <w:rsid w:val="00674BFB"/>
    <w:rsid w:val="00675282"/>
    <w:rsid w:val="00677728"/>
    <w:rsid w:val="006802FC"/>
    <w:rsid w:val="006804EF"/>
    <w:rsid w:val="00680AB6"/>
    <w:rsid w:val="006814F9"/>
    <w:rsid w:val="0068295A"/>
    <w:rsid w:val="006847EC"/>
    <w:rsid w:val="00685C36"/>
    <w:rsid w:val="006872D9"/>
    <w:rsid w:val="00690858"/>
    <w:rsid w:val="0069208E"/>
    <w:rsid w:val="006929D8"/>
    <w:rsid w:val="00692BFE"/>
    <w:rsid w:val="00692D9D"/>
    <w:rsid w:val="00695DBF"/>
    <w:rsid w:val="006963EA"/>
    <w:rsid w:val="00697458"/>
    <w:rsid w:val="006A011C"/>
    <w:rsid w:val="006A0228"/>
    <w:rsid w:val="006A1450"/>
    <w:rsid w:val="006A2BCB"/>
    <w:rsid w:val="006A3799"/>
    <w:rsid w:val="006A41F8"/>
    <w:rsid w:val="006A5E90"/>
    <w:rsid w:val="006A74E1"/>
    <w:rsid w:val="006A751D"/>
    <w:rsid w:val="006B0B83"/>
    <w:rsid w:val="006B0E70"/>
    <w:rsid w:val="006B416B"/>
    <w:rsid w:val="006B5390"/>
    <w:rsid w:val="006B5700"/>
    <w:rsid w:val="006B7793"/>
    <w:rsid w:val="006C06A3"/>
    <w:rsid w:val="006C42A0"/>
    <w:rsid w:val="006C6329"/>
    <w:rsid w:val="006D0ABE"/>
    <w:rsid w:val="006D18E3"/>
    <w:rsid w:val="006D207F"/>
    <w:rsid w:val="006D468D"/>
    <w:rsid w:val="006D4C1A"/>
    <w:rsid w:val="006D5600"/>
    <w:rsid w:val="006E14CF"/>
    <w:rsid w:val="006E1FC7"/>
    <w:rsid w:val="006E20D3"/>
    <w:rsid w:val="006E32B0"/>
    <w:rsid w:val="006E4F09"/>
    <w:rsid w:val="006E5876"/>
    <w:rsid w:val="006E5965"/>
    <w:rsid w:val="006E5BAA"/>
    <w:rsid w:val="006E738D"/>
    <w:rsid w:val="006F0311"/>
    <w:rsid w:val="006F2478"/>
    <w:rsid w:val="006F30EF"/>
    <w:rsid w:val="006F35EC"/>
    <w:rsid w:val="006F39A1"/>
    <w:rsid w:val="006F722E"/>
    <w:rsid w:val="006F794A"/>
    <w:rsid w:val="00700C64"/>
    <w:rsid w:val="00702486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2099"/>
    <w:rsid w:val="007258C8"/>
    <w:rsid w:val="007264B6"/>
    <w:rsid w:val="007302FE"/>
    <w:rsid w:val="007305E1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A5"/>
    <w:rsid w:val="00742B17"/>
    <w:rsid w:val="00744014"/>
    <w:rsid w:val="00745BBC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751A"/>
    <w:rsid w:val="00760FA2"/>
    <w:rsid w:val="0076317D"/>
    <w:rsid w:val="00764886"/>
    <w:rsid w:val="00764E94"/>
    <w:rsid w:val="00766799"/>
    <w:rsid w:val="00767A12"/>
    <w:rsid w:val="00770AB2"/>
    <w:rsid w:val="007745A3"/>
    <w:rsid w:val="007812F4"/>
    <w:rsid w:val="00781410"/>
    <w:rsid w:val="00781B2B"/>
    <w:rsid w:val="00782D81"/>
    <w:rsid w:val="00784E4F"/>
    <w:rsid w:val="007854CA"/>
    <w:rsid w:val="00786145"/>
    <w:rsid w:val="00786EAD"/>
    <w:rsid w:val="00787035"/>
    <w:rsid w:val="00787575"/>
    <w:rsid w:val="007876FC"/>
    <w:rsid w:val="00790282"/>
    <w:rsid w:val="00790340"/>
    <w:rsid w:val="0079053B"/>
    <w:rsid w:val="00791CE0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35F7"/>
    <w:rsid w:val="007B44D8"/>
    <w:rsid w:val="007B4549"/>
    <w:rsid w:val="007B4801"/>
    <w:rsid w:val="007B56AC"/>
    <w:rsid w:val="007B7FE8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265F"/>
    <w:rsid w:val="007E2ADF"/>
    <w:rsid w:val="007E4D3F"/>
    <w:rsid w:val="007E4FB9"/>
    <w:rsid w:val="007E5305"/>
    <w:rsid w:val="007E5E7C"/>
    <w:rsid w:val="007F007E"/>
    <w:rsid w:val="007F067C"/>
    <w:rsid w:val="007F1CEA"/>
    <w:rsid w:val="007F1F65"/>
    <w:rsid w:val="007F32AC"/>
    <w:rsid w:val="007F35AD"/>
    <w:rsid w:val="007F7B68"/>
    <w:rsid w:val="007F7D10"/>
    <w:rsid w:val="008023B3"/>
    <w:rsid w:val="008024AE"/>
    <w:rsid w:val="008024C1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E3B"/>
    <w:rsid w:val="00812B3E"/>
    <w:rsid w:val="00814DB3"/>
    <w:rsid w:val="00815949"/>
    <w:rsid w:val="0082015A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68C3"/>
    <w:rsid w:val="00837CCE"/>
    <w:rsid w:val="00840F98"/>
    <w:rsid w:val="008412D6"/>
    <w:rsid w:val="008415F9"/>
    <w:rsid w:val="00841BF0"/>
    <w:rsid w:val="00843020"/>
    <w:rsid w:val="0084313F"/>
    <w:rsid w:val="00843A54"/>
    <w:rsid w:val="00844CCF"/>
    <w:rsid w:val="00846B5E"/>
    <w:rsid w:val="00846C2E"/>
    <w:rsid w:val="00850132"/>
    <w:rsid w:val="0085144B"/>
    <w:rsid w:val="00851730"/>
    <w:rsid w:val="00855478"/>
    <w:rsid w:val="0085675C"/>
    <w:rsid w:val="00864207"/>
    <w:rsid w:val="0086445A"/>
    <w:rsid w:val="008644BF"/>
    <w:rsid w:val="008658CA"/>
    <w:rsid w:val="008673E9"/>
    <w:rsid w:val="0087193A"/>
    <w:rsid w:val="00873E67"/>
    <w:rsid w:val="008764B5"/>
    <w:rsid w:val="0087651C"/>
    <w:rsid w:val="0087696C"/>
    <w:rsid w:val="00877B77"/>
    <w:rsid w:val="00880E8C"/>
    <w:rsid w:val="00880F56"/>
    <w:rsid w:val="00882617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A0154"/>
    <w:rsid w:val="008A0D9A"/>
    <w:rsid w:val="008A4AC1"/>
    <w:rsid w:val="008A4C7C"/>
    <w:rsid w:val="008A6E83"/>
    <w:rsid w:val="008B015E"/>
    <w:rsid w:val="008B0E07"/>
    <w:rsid w:val="008B0F02"/>
    <w:rsid w:val="008B5432"/>
    <w:rsid w:val="008B78F5"/>
    <w:rsid w:val="008C3BAB"/>
    <w:rsid w:val="008C4588"/>
    <w:rsid w:val="008C5073"/>
    <w:rsid w:val="008C5A22"/>
    <w:rsid w:val="008C7710"/>
    <w:rsid w:val="008C7C11"/>
    <w:rsid w:val="008C7F7C"/>
    <w:rsid w:val="008D19C3"/>
    <w:rsid w:val="008D4203"/>
    <w:rsid w:val="008D4FBE"/>
    <w:rsid w:val="008D521A"/>
    <w:rsid w:val="008D76F7"/>
    <w:rsid w:val="008E19F0"/>
    <w:rsid w:val="008E2954"/>
    <w:rsid w:val="008E2BC2"/>
    <w:rsid w:val="008E4BE7"/>
    <w:rsid w:val="008E4D7C"/>
    <w:rsid w:val="008E6103"/>
    <w:rsid w:val="008F00BC"/>
    <w:rsid w:val="008F072D"/>
    <w:rsid w:val="008F1AE4"/>
    <w:rsid w:val="008F4073"/>
    <w:rsid w:val="008F68FE"/>
    <w:rsid w:val="008F6921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75E5"/>
    <w:rsid w:val="00910900"/>
    <w:rsid w:val="00913277"/>
    <w:rsid w:val="009133C9"/>
    <w:rsid w:val="00913DA8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3200"/>
    <w:rsid w:val="009239AA"/>
    <w:rsid w:val="00925269"/>
    <w:rsid w:val="0092659D"/>
    <w:rsid w:val="009267B5"/>
    <w:rsid w:val="009306B8"/>
    <w:rsid w:val="00930965"/>
    <w:rsid w:val="0093186F"/>
    <w:rsid w:val="00933427"/>
    <w:rsid w:val="00933E09"/>
    <w:rsid w:val="009359C5"/>
    <w:rsid w:val="009359D3"/>
    <w:rsid w:val="00935FFE"/>
    <w:rsid w:val="00936118"/>
    <w:rsid w:val="00937D84"/>
    <w:rsid w:val="009405F0"/>
    <w:rsid w:val="009407CA"/>
    <w:rsid w:val="0094187D"/>
    <w:rsid w:val="0094189C"/>
    <w:rsid w:val="00941B44"/>
    <w:rsid w:val="00942102"/>
    <w:rsid w:val="00943DE4"/>
    <w:rsid w:val="00951682"/>
    <w:rsid w:val="00953138"/>
    <w:rsid w:val="0095416F"/>
    <w:rsid w:val="0095427D"/>
    <w:rsid w:val="009558E4"/>
    <w:rsid w:val="00960930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C94"/>
    <w:rsid w:val="009A2646"/>
    <w:rsid w:val="009A2895"/>
    <w:rsid w:val="009A2ECF"/>
    <w:rsid w:val="009A4665"/>
    <w:rsid w:val="009A570C"/>
    <w:rsid w:val="009A7678"/>
    <w:rsid w:val="009B02F1"/>
    <w:rsid w:val="009B0CF7"/>
    <w:rsid w:val="009B159C"/>
    <w:rsid w:val="009B2067"/>
    <w:rsid w:val="009B21C7"/>
    <w:rsid w:val="009B3B1B"/>
    <w:rsid w:val="009B3F9B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99A"/>
    <w:rsid w:val="009F33C1"/>
    <w:rsid w:val="009F40A6"/>
    <w:rsid w:val="009F481A"/>
    <w:rsid w:val="009F6541"/>
    <w:rsid w:val="009F6F6D"/>
    <w:rsid w:val="009F7CA3"/>
    <w:rsid w:val="00A0084F"/>
    <w:rsid w:val="00A01C79"/>
    <w:rsid w:val="00A02FB1"/>
    <w:rsid w:val="00A030C3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201DF"/>
    <w:rsid w:val="00A21642"/>
    <w:rsid w:val="00A21B59"/>
    <w:rsid w:val="00A22DE1"/>
    <w:rsid w:val="00A23207"/>
    <w:rsid w:val="00A234ED"/>
    <w:rsid w:val="00A25D7E"/>
    <w:rsid w:val="00A26EB0"/>
    <w:rsid w:val="00A26F7F"/>
    <w:rsid w:val="00A31B04"/>
    <w:rsid w:val="00A34C54"/>
    <w:rsid w:val="00A35270"/>
    <w:rsid w:val="00A362DE"/>
    <w:rsid w:val="00A3684E"/>
    <w:rsid w:val="00A375BE"/>
    <w:rsid w:val="00A37668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7D28"/>
    <w:rsid w:val="00A47E0F"/>
    <w:rsid w:val="00A52A09"/>
    <w:rsid w:val="00A53BA1"/>
    <w:rsid w:val="00A544FB"/>
    <w:rsid w:val="00A559B5"/>
    <w:rsid w:val="00A6058E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281F"/>
    <w:rsid w:val="00A74C48"/>
    <w:rsid w:val="00A766E6"/>
    <w:rsid w:val="00A77648"/>
    <w:rsid w:val="00A80464"/>
    <w:rsid w:val="00A8185D"/>
    <w:rsid w:val="00A82627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A0C18"/>
    <w:rsid w:val="00AA302E"/>
    <w:rsid w:val="00AA3033"/>
    <w:rsid w:val="00AA3FC1"/>
    <w:rsid w:val="00AA42F2"/>
    <w:rsid w:val="00AA6329"/>
    <w:rsid w:val="00AB07A4"/>
    <w:rsid w:val="00AB0BCF"/>
    <w:rsid w:val="00AB1814"/>
    <w:rsid w:val="00AB2252"/>
    <w:rsid w:val="00AB3DBB"/>
    <w:rsid w:val="00AB4F1C"/>
    <w:rsid w:val="00AB6AA0"/>
    <w:rsid w:val="00AC1DE1"/>
    <w:rsid w:val="00AC36AE"/>
    <w:rsid w:val="00AC38BA"/>
    <w:rsid w:val="00AC406F"/>
    <w:rsid w:val="00AC5A22"/>
    <w:rsid w:val="00AD1D56"/>
    <w:rsid w:val="00AD20A0"/>
    <w:rsid w:val="00AD2A9C"/>
    <w:rsid w:val="00AD2E27"/>
    <w:rsid w:val="00AD3A0A"/>
    <w:rsid w:val="00AD3F9F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42A0"/>
    <w:rsid w:val="00AF42C3"/>
    <w:rsid w:val="00AF4FF2"/>
    <w:rsid w:val="00AF6BBC"/>
    <w:rsid w:val="00B00F76"/>
    <w:rsid w:val="00B022D8"/>
    <w:rsid w:val="00B02567"/>
    <w:rsid w:val="00B02661"/>
    <w:rsid w:val="00B03003"/>
    <w:rsid w:val="00B056AF"/>
    <w:rsid w:val="00B060D5"/>
    <w:rsid w:val="00B0714E"/>
    <w:rsid w:val="00B10433"/>
    <w:rsid w:val="00B109EF"/>
    <w:rsid w:val="00B12C89"/>
    <w:rsid w:val="00B12CA1"/>
    <w:rsid w:val="00B12D71"/>
    <w:rsid w:val="00B131E1"/>
    <w:rsid w:val="00B1392C"/>
    <w:rsid w:val="00B17A5E"/>
    <w:rsid w:val="00B210E7"/>
    <w:rsid w:val="00B23232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4B1A"/>
    <w:rsid w:val="00B46D51"/>
    <w:rsid w:val="00B472F9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46D2"/>
    <w:rsid w:val="00B750C3"/>
    <w:rsid w:val="00B75DE5"/>
    <w:rsid w:val="00B80E30"/>
    <w:rsid w:val="00B817C0"/>
    <w:rsid w:val="00B81A09"/>
    <w:rsid w:val="00B82B33"/>
    <w:rsid w:val="00B867D2"/>
    <w:rsid w:val="00B879E0"/>
    <w:rsid w:val="00B904D7"/>
    <w:rsid w:val="00B913C7"/>
    <w:rsid w:val="00B91FA3"/>
    <w:rsid w:val="00B926D2"/>
    <w:rsid w:val="00B927DB"/>
    <w:rsid w:val="00B92BE7"/>
    <w:rsid w:val="00B92CAC"/>
    <w:rsid w:val="00B92EDD"/>
    <w:rsid w:val="00B931D8"/>
    <w:rsid w:val="00B9630E"/>
    <w:rsid w:val="00B963E7"/>
    <w:rsid w:val="00BA02B7"/>
    <w:rsid w:val="00BA23B3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C0AA6"/>
    <w:rsid w:val="00BC153B"/>
    <w:rsid w:val="00BC1F4E"/>
    <w:rsid w:val="00BC2CBC"/>
    <w:rsid w:val="00BC3A00"/>
    <w:rsid w:val="00BC3CDE"/>
    <w:rsid w:val="00BC65D1"/>
    <w:rsid w:val="00BC7A86"/>
    <w:rsid w:val="00BD16ED"/>
    <w:rsid w:val="00BD3043"/>
    <w:rsid w:val="00BD42F3"/>
    <w:rsid w:val="00BD7C23"/>
    <w:rsid w:val="00BD7C42"/>
    <w:rsid w:val="00BD7DA0"/>
    <w:rsid w:val="00BE04EB"/>
    <w:rsid w:val="00BE09B9"/>
    <w:rsid w:val="00BE1323"/>
    <w:rsid w:val="00BE2242"/>
    <w:rsid w:val="00BE2BEB"/>
    <w:rsid w:val="00BF2A3A"/>
    <w:rsid w:val="00BF3A4A"/>
    <w:rsid w:val="00BF4482"/>
    <w:rsid w:val="00BF629D"/>
    <w:rsid w:val="00BF7C44"/>
    <w:rsid w:val="00C00EBC"/>
    <w:rsid w:val="00C01ED1"/>
    <w:rsid w:val="00C0287A"/>
    <w:rsid w:val="00C02A15"/>
    <w:rsid w:val="00C03F8C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1788"/>
    <w:rsid w:val="00C31D50"/>
    <w:rsid w:val="00C3363A"/>
    <w:rsid w:val="00C33CC3"/>
    <w:rsid w:val="00C35511"/>
    <w:rsid w:val="00C37148"/>
    <w:rsid w:val="00C374C3"/>
    <w:rsid w:val="00C42139"/>
    <w:rsid w:val="00C428D5"/>
    <w:rsid w:val="00C42EE6"/>
    <w:rsid w:val="00C4487A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6604"/>
    <w:rsid w:val="00C6310A"/>
    <w:rsid w:val="00C63697"/>
    <w:rsid w:val="00C63BD1"/>
    <w:rsid w:val="00C649CB"/>
    <w:rsid w:val="00C6542B"/>
    <w:rsid w:val="00C65683"/>
    <w:rsid w:val="00C70F82"/>
    <w:rsid w:val="00C721CA"/>
    <w:rsid w:val="00C73A1D"/>
    <w:rsid w:val="00C75869"/>
    <w:rsid w:val="00C81FFA"/>
    <w:rsid w:val="00C83840"/>
    <w:rsid w:val="00C83B0A"/>
    <w:rsid w:val="00C83E5A"/>
    <w:rsid w:val="00C84B87"/>
    <w:rsid w:val="00C86196"/>
    <w:rsid w:val="00C87306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767A"/>
    <w:rsid w:val="00C97E72"/>
    <w:rsid w:val="00C97F05"/>
    <w:rsid w:val="00CA1274"/>
    <w:rsid w:val="00CA258A"/>
    <w:rsid w:val="00CA2DCC"/>
    <w:rsid w:val="00CA42E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524F"/>
    <w:rsid w:val="00CD619E"/>
    <w:rsid w:val="00CD66AC"/>
    <w:rsid w:val="00CE015C"/>
    <w:rsid w:val="00CE0F5A"/>
    <w:rsid w:val="00CE10BD"/>
    <w:rsid w:val="00CE1905"/>
    <w:rsid w:val="00CE261E"/>
    <w:rsid w:val="00CE3D8A"/>
    <w:rsid w:val="00CE731D"/>
    <w:rsid w:val="00CF1F68"/>
    <w:rsid w:val="00CF24A5"/>
    <w:rsid w:val="00CF28E3"/>
    <w:rsid w:val="00CF4B3A"/>
    <w:rsid w:val="00CF55CF"/>
    <w:rsid w:val="00D01505"/>
    <w:rsid w:val="00D01E80"/>
    <w:rsid w:val="00D04797"/>
    <w:rsid w:val="00D0665A"/>
    <w:rsid w:val="00D105C1"/>
    <w:rsid w:val="00D12169"/>
    <w:rsid w:val="00D1280E"/>
    <w:rsid w:val="00D12973"/>
    <w:rsid w:val="00D133BE"/>
    <w:rsid w:val="00D13DE2"/>
    <w:rsid w:val="00D15329"/>
    <w:rsid w:val="00D168BF"/>
    <w:rsid w:val="00D168EF"/>
    <w:rsid w:val="00D17899"/>
    <w:rsid w:val="00D17CFC"/>
    <w:rsid w:val="00D20D2E"/>
    <w:rsid w:val="00D21B26"/>
    <w:rsid w:val="00D22882"/>
    <w:rsid w:val="00D22909"/>
    <w:rsid w:val="00D237C8"/>
    <w:rsid w:val="00D2615A"/>
    <w:rsid w:val="00D27473"/>
    <w:rsid w:val="00D2779F"/>
    <w:rsid w:val="00D349AB"/>
    <w:rsid w:val="00D35866"/>
    <w:rsid w:val="00D3587F"/>
    <w:rsid w:val="00D43DB4"/>
    <w:rsid w:val="00D45997"/>
    <w:rsid w:val="00D46A41"/>
    <w:rsid w:val="00D46E9D"/>
    <w:rsid w:val="00D47C95"/>
    <w:rsid w:val="00D50082"/>
    <w:rsid w:val="00D50DA5"/>
    <w:rsid w:val="00D510D2"/>
    <w:rsid w:val="00D51E97"/>
    <w:rsid w:val="00D53D50"/>
    <w:rsid w:val="00D53E1A"/>
    <w:rsid w:val="00D56724"/>
    <w:rsid w:val="00D61469"/>
    <w:rsid w:val="00D61D86"/>
    <w:rsid w:val="00D64169"/>
    <w:rsid w:val="00D644D8"/>
    <w:rsid w:val="00D64F37"/>
    <w:rsid w:val="00D654D2"/>
    <w:rsid w:val="00D657C6"/>
    <w:rsid w:val="00D70030"/>
    <w:rsid w:val="00D703E7"/>
    <w:rsid w:val="00D70E23"/>
    <w:rsid w:val="00D713E5"/>
    <w:rsid w:val="00D72F26"/>
    <w:rsid w:val="00D73357"/>
    <w:rsid w:val="00D73877"/>
    <w:rsid w:val="00D74268"/>
    <w:rsid w:val="00D754D2"/>
    <w:rsid w:val="00D75FF7"/>
    <w:rsid w:val="00D77200"/>
    <w:rsid w:val="00D774A9"/>
    <w:rsid w:val="00D843ED"/>
    <w:rsid w:val="00D8568D"/>
    <w:rsid w:val="00D85E7A"/>
    <w:rsid w:val="00D903ED"/>
    <w:rsid w:val="00D9116E"/>
    <w:rsid w:val="00D93CC0"/>
    <w:rsid w:val="00D947F1"/>
    <w:rsid w:val="00D948AA"/>
    <w:rsid w:val="00D95348"/>
    <w:rsid w:val="00D95D04"/>
    <w:rsid w:val="00D9627E"/>
    <w:rsid w:val="00DA0C5D"/>
    <w:rsid w:val="00DA414F"/>
    <w:rsid w:val="00DA4E9F"/>
    <w:rsid w:val="00DA7785"/>
    <w:rsid w:val="00DB0F28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D0B2C"/>
    <w:rsid w:val="00DD6DB9"/>
    <w:rsid w:val="00DE0B33"/>
    <w:rsid w:val="00DE1C93"/>
    <w:rsid w:val="00DE1E54"/>
    <w:rsid w:val="00DE2406"/>
    <w:rsid w:val="00DE283C"/>
    <w:rsid w:val="00DE3B0C"/>
    <w:rsid w:val="00DE4A5A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9A5"/>
    <w:rsid w:val="00E039B8"/>
    <w:rsid w:val="00E05BE1"/>
    <w:rsid w:val="00E10364"/>
    <w:rsid w:val="00E104DB"/>
    <w:rsid w:val="00E1081C"/>
    <w:rsid w:val="00E11012"/>
    <w:rsid w:val="00E11C6C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6662"/>
    <w:rsid w:val="00E47192"/>
    <w:rsid w:val="00E47F1D"/>
    <w:rsid w:val="00E506A6"/>
    <w:rsid w:val="00E50874"/>
    <w:rsid w:val="00E515FB"/>
    <w:rsid w:val="00E52DB0"/>
    <w:rsid w:val="00E53BDE"/>
    <w:rsid w:val="00E57EBD"/>
    <w:rsid w:val="00E602D6"/>
    <w:rsid w:val="00E602E0"/>
    <w:rsid w:val="00E63A08"/>
    <w:rsid w:val="00E63BE1"/>
    <w:rsid w:val="00E64C6D"/>
    <w:rsid w:val="00E65C9C"/>
    <w:rsid w:val="00E670FA"/>
    <w:rsid w:val="00E70367"/>
    <w:rsid w:val="00E70595"/>
    <w:rsid w:val="00E72335"/>
    <w:rsid w:val="00E72B1A"/>
    <w:rsid w:val="00E733F7"/>
    <w:rsid w:val="00E7370F"/>
    <w:rsid w:val="00E74A85"/>
    <w:rsid w:val="00E75DAC"/>
    <w:rsid w:val="00E77FED"/>
    <w:rsid w:val="00E80715"/>
    <w:rsid w:val="00E812DA"/>
    <w:rsid w:val="00E8268B"/>
    <w:rsid w:val="00E83C9B"/>
    <w:rsid w:val="00E84920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C47"/>
    <w:rsid w:val="00EA2956"/>
    <w:rsid w:val="00EA3ED3"/>
    <w:rsid w:val="00EA44B7"/>
    <w:rsid w:val="00EA4796"/>
    <w:rsid w:val="00EA4F6C"/>
    <w:rsid w:val="00EB087D"/>
    <w:rsid w:val="00EB1164"/>
    <w:rsid w:val="00EB12A1"/>
    <w:rsid w:val="00EB2956"/>
    <w:rsid w:val="00EB6263"/>
    <w:rsid w:val="00EC06FD"/>
    <w:rsid w:val="00EC095D"/>
    <w:rsid w:val="00EC1A1A"/>
    <w:rsid w:val="00EC4CB9"/>
    <w:rsid w:val="00EC5F59"/>
    <w:rsid w:val="00EC5F60"/>
    <w:rsid w:val="00ED0533"/>
    <w:rsid w:val="00ED2180"/>
    <w:rsid w:val="00ED2394"/>
    <w:rsid w:val="00ED277F"/>
    <w:rsid w:val="00ED3301"/>
    <w:rsid w:val="00ED54CF"/>
    <w:rsid w:val="00ED551D"/>
    <w:rsid w:val="00EE31DF"/>
    <w:rsid w:val="00EE3A52"/>
    <w:rsid w:val="00EE512D"/>
    <w:rsid w:val="00EE662C"/>
    <w:rsid w:val="00EF1E43"/>
    <w:rsid w:val="00EF2417"/>
    <w:rsid w:val="00EF259B"/>
    <w:rsid w:val="00EF33E2"/>
    <w:rsid w:val="00EF746D"/>
    <w:rsid w:val="00EF7FE5"/>
    <w:rsid w:val="00F049A4"/>
    <w:rsid w:val="00F05334"/>
    <w:rsid w:val="00F06C4C"/>
    <w:rsid w:val="00F07F18"/>
    <w:rsid w:val="00F10839"/>
    <w:rsid w:val="00F10A42"/>
    <w:rsid w:val="00F11B06"/>
    <w:rsid w:val="00F11B20"/>
    <w:rsid w:val="00F12ECF"/>
    <w:rsid w:val="00F13924"/>
    <w:rsid w:val="00F16CAE"/>
    <w:rsid w:val="00F171CE"/>
    <w:rsid w:val="00F17B92"/>
    <w:rsid w:val="00F20164"/>
    <w:rsid w:val="00F20AC0"/>
    <w:rsid w:val="00F20CFB"/>
    <w:rsid w:val="00F20DC3"/>
    <w:rsid w:val="00F2142A"/>
    <w:rsid w:val="00F21FE3"/>
    <w:rsid w:val="00F24F10"/>
    <w:rsid w:val="00F30533"/>
    <w:rsid w:val="00F329C7"/>
    <w:rsid w:val="00F32D38"/>
    <w:rsid w:val="00F3303D"/>
    <w:rsid w:val="00F33050"/>
    <w:rsid w:val="00F34DC2"/>
    <w:rsid w:val="00F357F2"/>
    <w:rsid w:val="00F358A7"/>
    <w:rsid w:val="00F40318"/>
    <w:rsid w:val="00F41C24"/>
    <w:rsid w:val="00F422A8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C0F"/>
    <w:rsid w:val="00F54AC4"/>
    <w:rsid w:val="00F55291"/>
    <w:rsid w:val="00F55FBD"/>
    <w:rsid w:val="00F561F9"/>
    <w:rsid w:val="00F56955"/>
    <w:rsid w:val="00F56A20"/>
    <w:rsid w:val="00F60915"/>
    <w:rsid w:val="00F61889"/>
    <w:rsid w:val="00F632F9"/>
    <w:rsid w:val="00F63CEA"/>
    <w:rsid w:val="00F63DF3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1312"/>
    <w:rsid w:val="00F81C8B"/>
    <w:rsid w:val="00F83544"/>
    <w:rsid w:val="00F841B9"/>
    <w:rsid w:val="00F84806"/>
    <w:rsid w:val="00F849F7"/>
    <w:rsid w:val="00F84AD7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9B8"/>
    <w:rsid w:val="00FA3FCC"/>
    <w:rsid w:val="00FA40C0"/>
    <w:rsid w:val="00FA4866"/>
    <w:rsid w:val="00FA6187"/>
    <w:rsid w:val="00FB102A"/>
    <w:rsid w:val="00FB44A0"/>
    <w:rsid w:val="00FB5B7B"/>
    <w:rsid w:val="00FB66B9"/>
    <w:rsid w:val="00FC19AF"/>
    <w:rsid w:val="00FC2B96"/>
    <w:rsid w:val="00FC2BC8"/>
    <w:rsid w:val="00FC3325"/>
    <w:rsid w:val="00FC6F50"/>
    <w:rsid w:val="00FD13FD"/>
    <w:rsid w:val="00FD2390"/>
    <w:rsid w:val="00FD2773"/>
    <w:rsid w:val="00FD29E9"/>
    <w:rsid w:val="00FD49B1"/>
    <w:rsid w:val="00FD651B"/>
    <w:rsid w:val="00FE1780"/>
    <w:rsid w:val="00FE32BA"/>
    <w:rsid w:val="00FE351E"/>
    <w:rsid w:val="00FE4447"/>
    <w:rsid w:val="00FE6A57"/>
    <w:rsid w:val="00FE7EE6"/>
    <w:rsid w:val="00FF16D2"/>
    <w:rsid w:val="00FF1E2B"/>
    <w:rsid w:val="00FF3D0C"/>
    <w:rsid w:val="00FF42C5"/>
    <w:rsid w:val="00FF487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9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8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35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4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4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4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40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62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4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9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8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35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4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4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4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40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62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4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F972-8E49-486B-8C0C-0C75F9F2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16</Pages>
  <Words>4482</Words>
  <Characters>26893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31313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KWP</cp:lastModifiedBy>
  <cp:revision>504</cp:revision>
  <cp:lastPrinted>2019-03-26T09:09:00Z</cp:lastPrinted>
  <dcterms:created xsi:type="dcterms:W3CDTF">2016-10-14T07:13:00Z</dcterms:created>
  <dcterms:modified xsi:type="dcterms:W3CDTF">2019-03-26T09:28:00Z</dcterms:modified>
</cp:coreProperties>
</file>