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815613F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177E87" w:rsidRPr="00177E87">
        <w:rPr>
          <w:rFonts w:ascii="Arial" w:hAnsi="Arial" w:cs="Arial"/>
          <w:b/>
          <w:bCs/>
          <w:sz w:val="20"/>
          <w:szCs w:val="20"/>
        </w:rPr>
        <w:t>Przebudowa infrastruktury towarzyszącej budynku Zespołu Opieki Zdrowotnej w Oleśnie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04EAEF07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109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4722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>ustawy Pzp).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8351D1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1404" w14:textId="77777777" w:rsidR="008351D1" w:rsidRDefault="008351D1" w:rsidP="000A35CB">
      <w:pPr>
        <w:spacing w:after="0" w:line="240" w:lineRule="auto"/>
      </w:pPr>
      <w:r>
        <w:separator/>
      </w:r>
    </w:p>
  </w:endnote>
  <w:endnote w:type="continuationSeparator" w:id="0">
    <w:p w14:paraId="16963D3F" w14:textId="77777777" w:rsidR="008351D1" w:rsidRDefault="008351D1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3C7B" w14:textId="77777777" w:rsidR="008351D1" w:rsidRDefault="008351D1" w:rsidP="000A35CB">
      <w:pPr>
        <w:spacing w:after="0" w:line="240" w:lineRule="auto"/>
      </w:pPr>
      <w:r>
        <w:separator/>
      </w:r>
    </w:p>
  </w:footnote>
  <w:footnote w:type="continuationSeparator" w:id="0">
    <w:p w14:paraId="450EDDDE" w14:textId="77777777" w:rsidR="008351D1" w:rsidRDefault="008351D1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CFC97A0" w:rsidR="00280612" w:rsidRPr="00280612" w:rsidRDefault="004722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519BC8" wp14:editId="3FE9DCA6">
          <wp:extent cx="1571602" cy="548640"/>
          <wp:effectExtent l="0" t="0" r="0" b="3810"/>
          <wp:docPr id="1457818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818771" name="Obraz 1457818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14" cy="55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77E87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351D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53847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25F3"/>
    <w:rsid w:val="002279D0"/>
    <w:rsid w:val="002854AF"/>
    <w:rsid w:val="00322349"/>
    <w:rsid w:val="004D1A1A"/>
    <w:rsid w:val="00500E0F"/>
    <w:rsid w:val="007530E3"/>
    <w:rsid w:val="007810A1"/>
    <w:rsid w:val="007C5A2F"/>
    <w:rsid w:val="007D7D09"/>
    <w:rsid w:val="00906BF2"/>
    <w:rsid w:val="00AF30FD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2016-08-08T11:30:00Z</cp:lastPrinted>
  <dcterms:created xsi:type="dcterms:W3CDTF">2017-03-31T07:35:00Z</dcterms:created>
  <dcterms:modified xsi:type="dcterms:W3CDTF">2024-03-18T12:50:00Z</dcterms:modified>
</cp:coreProperties>
</file>