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C17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313F1FFD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DBAFA76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69275AA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25CCC38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3B76FC19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EB218EE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71735818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710797A9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B5233D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2B9BAC4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0E2CEC3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6C6F04A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A131CA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4A3E979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5E4B72B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F7CF36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4791B7B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C41BB6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40BF22A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7FA232E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0C87523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3E68AA9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5064602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5CAA6F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A734A6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73FA7655" w14:textId="19CB8ED5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186AA1">
        <w:rPr>
          <w:rFonts w:ascii="Times New Roman" w:hAnsi="Times New Roman" w:cs="Times New Roman"/>
          <w:b/>
          <w:bCs/>
          <w:i/>
          <w:color w:val="auto"/>
          <w:lang w:val="pl-PL"/>
        </w:rPr>
        <w:t>59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</w:t>
      </w:r>
      <w:r w:rsidR="0032413D">
        <w:rPr>
          <w:rFonts w:ascii="Times New Roman" w:hAnsi="Times New Roman" w:cs="Times New Roman"/>
          <w:b/>
          <w:bCs/>
          <w:i/>
          <w:color w:val="auto"/>
          <w:lang w:val="pl-PL"/>
        </w:rPr>
        <w:t>0</w:t>
      </w:r>
      <w:r w:rsidR="00186AA1">
        <w:rPr>
          <w:rFonts w:ascii="Times New Roman" w:hAnsi="Times New Roman" w:cs="Times New Roman"/>
          <w:b/>
          <w:bCs/>
          <w:i/>
          <w:color w:val="auto"/>
          <w:lang w:val="pl-PL"/>
        </w:rPr>
        <w:t>23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3241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186AA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186AA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6A9A93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708B423" w14:textId="119E1125"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>osypanie piaskosol</w:t>
      </w:r>
      <w:r w:rsidR="0032705F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14:paraId="33F38F10" w14:textId="77777777"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C4255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7CD8595B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2E8FC7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0F29ECD9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66FFA3A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20DF6228" w14:textId="77777777"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C55F4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12E4792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62090258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0EABCB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6FB4602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75D9F5C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5B7FC36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3E5380C1" w14:textId="179323CC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7C5BC3">
        <w:rPr>
          <w:b/>
          <w:bCs/>
          <w:color w:val="auto"/>
          <w:lang w:val="pl-PL"/>
        </w:rPr>
        <w:t>2</w:t>
      </w:r>
      <w:r w:rsidR="00186AA1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247F3D7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4066A1E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C5EDFCF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1EBCD27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4CE28634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29435F78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18B24B9F" w14:textId="77777777"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0B0BE21D" w14:textId="77777777"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14:paraId="61EE33B9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0A431B1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B734E38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18CA6C4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2BE680AD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4E32DA9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5A5B8ACE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04E8D595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176B" w14:textId="77777777" w:rsidR="00AB390C" w:rsidRDefault="00AB390C">
      <w:pPr>
        <w:spacing w:line="240" w:lineRule="auto"/>
      </w:pPr>
      <w:r>
        <w:separator/>
      </w:r>
    </w:p>
  </w:endnote>
  <w:endnote w:type="continuationSeparator" w:id="0">
    <w:p w14:paraId="3E7F4911" w14:textId="77777777" w:rsidR="00AB390C" w:rsidRDefault="00A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32E" w14:textId="77777777" w:rsidR="00186AA1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BC3" w:rsidRPr="007C5BC3">
      <w:rPr>
        <w:noProof/>
        <w:lang w:val="pl-PL"/>
      </w:rPr>
      <w:t>1</w:t>
    </w:r>
    <w:r>
      <w:fldChar w:fldCharType="end"/>
    </w:r>
  </w:p>
  <w:p w14:paraId="517C12AB" w14:textId="77777777" w:rsidR="00186AA1" w:rsidRDefault="00186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950" w14:textId="77777777" w:rsidR="00AB390C" w:rsidRDefault="00AB390C">
      <w:pPr>
        <w:spacing w:line="240" w:lineRule="auto"/>
      </w:pPr>
      <w:r>
        <w:separator/>
      </w:r>
    </w:p>
  </w:footnote>
  <w:footnote w:type="continuationSeparator" w:id="0">
    <w:p w14:paraId="51E25B44" w14:textId="77777777" w:rsidR="00AB390C" w:rsidRDefault="00AB3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0514">
    <w:abstractNumId w:val="0"/>
  </w:num>
  <w:num w:numId="2" w16cid:durableId="1565095010">
    <w:abstractNumId w:val="1"/>
  </w:num>
  <w:num w:numId="3" w16cid:durableId="1322389016">
    <w:abstractNumId w:val="2"/>
  </w:num>
  <w:num w:numId="4" w16cid:durableId="333262479">
    <w:abstractNumId w:val="3"/>
  </w:num>
  <w:num w:numId="5" w16cid:durableId="1374159122">
    <w:abstractNumId w:val="4"/>
  </w:num>
  <w:num w:numId="6" w16cid:durableId="1047218900">
    <w:abstractNumId w:val="5"/>
  </w:num>
  <w:num w:numId="7" w16cid:durableId="167713329">
    <w:abstractNumId w:val="6"/>
  </w:num>
  <w:num w:numId="8" w16cid:durableId="207450892">
    <w:abstractNumId w:val="7"/>
  </w:num>
  <w:num w:numId="9" w16cid:durableId="1004362104">
    <w:abstractNumId w:val="16"/>
  </w:num>
  <w:num w:numId="10" w16cid:durableId="1415085970">
    <w:abstractNumId w:val="12"/>
  </w:num>
  <w:num w:numId="11" w16cid:durableId="551579263">
    <w:abstractNumId w:val="13"/>
  </w:num>
  <w:num w:numId="12" w16cid:durableId="1424495439">
    <w:abstractNumId w:val="15"/>
  </w:num>
  <w:num w:numId="13" w16cid:durableId="1510482530">
    <w:abstractNumId w:val="17"/>
  </w:num>
  <w:num w:numId="14" w16cid:durableId="2075203398">
    <w:abstractNumId w:val="11"/>
  </w:num>
  <w:num w:numId="15" w16cid:durableId="1279793919">
    <w:abstractNumId w:val="10"/>
  </w:num>
  <w:num w:numId="16" w16cid:durableId="1926918400">
    <w:abstractNumId w:val="20"/>
  </w:num>
  <w:num w:numId="17" w16cid:durableId="606041976">
    <w:abstractNumId w:val="18"/>
  </w:num>
  <w:num w:numId="18" w16cid:durableId="378437515">
    <w:abstractNumId w:val="8"/>
  </w:num>
  <w:num w:numId="19" w16cid:durableId="1114057973">
    <w:abstractNumId w:val="9"/>
  </w:num>
  <w:num w:numId="20" w16cid:durableId="1987318833">
    <w:abstractNumId w:val="14"/>
  </w:num>
  <w:num w:numId="21" w16cid:durableId="1399981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86AA1"/>
    <w:rsid w:val="00193541"/>
    <w:rsid w:val="001951B3"/>
    <w:rsid w:val="001C59FB"/>
    <w:rsid w:val="001E1165"/>
    <w:rsid w:val="001E5503"/>
    <w:rsid w:val="00231094"/>
    <w:rsid w:val="002558FC"/>
    <w:rsid w:val="0032413D"/>
    <w:rsid w:val="0032705F"/>
    <w:rsid w:val="0033408B"/>
    <w:rsid w:val="003938A0"/>
    <w:rsid w:val="00413609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7C5BC3"/>
    <w:rsid w:val="00871A34"/>
    <w:rsid w:val="0094761C"/>
    <w:rsid w:val="00986DF2"/>
    <w:rsid w:val="00A35CEA"/>
    <w:rsid w:val="00A83E71"/>
    <w:rsid w:val="00AB390C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0D3"/>
  <w15:docId w15:val="{C9D6FB40-C015-4177-B804-98C3CF9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41</cp:revision>
  <cp:lastPrinted>2018-03-07T07:28:00Z</cp:lastPrinted>
  <dcterms:created xsi:type="dcterms:W3CDTF">2017-11-10T13:27:00Z</dcterms:created>
  <dcterms:modified xsi:type="dcterms:W3CDTF">2023-09-13T09:04:00Z</dcterms:modified>
</cp:coreProperties>
</file>