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3507" w14:textId="77777777" w:rsidR="0002737E" w:rsidRPr="00764036" w:rsidRDefault="0002737E" w:rsidP="00EC0C73">
      <w:pPr>
        <w:rPr>
          <w:rFonts w:ascii="Verdana" w:hAnsi="Verdana" w:cs="Arial"/>
          <w:b/>
          <w:sz w:val="20"/>
          <w:szCs w:val="20"/>
        </w:rPr>
      </w:pPr>
      <w:bookmarkStart w:id="1" w:name="_Hlk129683840"/>
      <w:bookmarkStart w:id="2" w:name="_Hlk129683949"/>
      <w:bookmarkStart w:id="3" w:name="_Hlk129683990"/>
      <w:bookmarkStart w:id="4" w:name="_Hlk129684143"/>
      <w:bookmarkStart w:id="5" w:name="_Hlk97102684"/>
    </w:p>
    <w:p w14:paraId="4DE3478C" w14:textId="16AB7E7D" w:rsidR="00EC0C73" w:rsidRPr="00764036" w:rsidRDefault="00EC0C73" w:rsidP="00EC0C73">
      <w:pPr>
        <w:rPr>
          <w:rFonts w:ascii="Verdana" w:hAnsi="Verdana"/>
          <w:i/>
          <w:sz w:val="16"/>
          <w:szCs w:val="16"/>
        </w:rPr>
      </w:pPr>
      <w:bookmarkStart w:id="6" w:name="_Hlk61446709"/>
      <w:bookmarkEnd w:id="5"/>
    </w:p>
    <w:p w14:paraId="233C968F" w14:textId="77777777" w:rsidR="00EC0C73" w:rsidRPr="00764036" w:rsidRDefault="00EC0C73" w:rsidP="00EC0C73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0B5FE5E8" w14:textId="77777777" w:rsidR="00AC1E27" w:rsidRPr="00764036" w:rsidRDefault="00AC1E27" w:rsidP="00AC1E27">
      <w:pPr>
        <w:pStyle w:val="Nagwek5"/>
        <w:spacing w:before="0"/>
        <w:ind w:left="4248" w:right="-979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.1</w:t>
      </w:r>
      <w:r>
        <w:rPr>
          <w:rFonts w:ascii="Verdana" w:hAnsi="Verdana"/>
          <w:b/>
          <w:bCs/>
          <w:color w:val="auto"/>
          <w:sz w:val="20"/>
          <w:szCs w:val="20"/>
        </w:rPr>
        <w:t>9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</w:t>
      </w:r>
      <w:r>
        <w:rPr>
          <w:rFonts w:ascii="Verdana" w:hAnsi="Verdana"/>
          <w:b/>
          <w:bCs/>
          <w:color w:val="auto"/>
          <w:sz w:val="20"/>
          <w:szCs w:val="20"/>
        </w:rPr>
        <w:t>23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MG</w:t>
      </w:r>
    </w:p>
    <w:p w14:paraId="5A53A0C1" w14:textId="77777777" w:rsidR="00EC0C73" w:rsidRPr="00764036" w:rsidRDefault="00EC0C73" w:rsidP="00EC0C73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C0C73" w:rsidRPr="00764036" w14:paraId="7FB15F21" w14:textId="77777777" w:rsidTr="001677A9">
        <w:tc>
          <w:tcPr>
            <w:tcW w:w="10031" w:type="dxa"/>
            <w:shd w:val="clear" w:color="auto" w:fill="365F91" w:themeFill="accent1" w:themeFillShade="BF"/>
          </w:tcPr>
          <w:p w14:paraId="554AF95C" w14:textId="0E110063" w:rsidR="00EC0C73" w:rsidRPr="00764036" w:rsidRDefault="00EC0C73" w:rsidP="001677A9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OŚWIADCZENIE </w:t>
            </w:r>
          </w:p>
          <w:p w14:paraId="384D11D1" w14:textId="77777777" w:rsidR="00EC0C73" w:rsidRPr="00764036" w:rsidRDefault="00EC0C73" w:rsidP="001677A9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764036">
              <w:rPr>
                <w:rFonts w:ascii="Verdana" w:hAnsi="Verdana" w:cs="Arial"/>
                <w:b/>
                <w:color w:val="FFFFFF" w:themeColor="background1"/>
                <w:sz w:val="20"/>
              </w:rPr>
              <w:t>O AKTUALNOŚCI INFORMACJI ZAWARTYCH W JEDZ</w:t>
            </w:r>
          </w:p>
        </w:tc>
      </w:tr>
    </w:tbl>
    <w:p w14:paraId="529B7DE2" w14:textId="77777777" w:rsidR="00EC0C73" w:rsidRPr="00764036" w:rsidRDefault="00EC0C73" w:rsidP="00EC0C73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  <w:r w:rsidRPr="00764036">
        <w:rPr>
          <w:rStyle w:val="Odwoanieprzypisudolnego"/>
          <w:rFonts w:ascii="Verdana" w:hAnsi="Verdana" w:cs="Arial"/>
          <w:b/>
          <w:sz w:val="20"/>
          <w:szCs w:val="20"/>
        </w:rPr>
        <w:footnoteReference w:id="2"/>
      </w:r>
    </w:p>
    <w:p w14:paraId="37028EF8" w14:textId="236EBEAD" w:rsidR="00EC0C73" w:rsidRPr="0094615F" w:rsidRDefault="00EC0C73" w:rsidP="0094615F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94615F" w:rsidRPr="00764036">
        <w:rPr>
          <w:rFonts w:ascii="Verdana" w:hAnsi="Verdana" w:cs="Arial"/>
          <w:i/>
          <w:sz w:val="18"/>
          <w:szCs w:val="18"/>
        </w:rPr>
        <w:t xml:space="preserve"> </w:t>
      </w: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783399B4" w14:textId="77777777" w:rsidR="00EC0C73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67DBF1B7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 w:rsidRPr="00E97F48">
        <w:rPr>
          <w:rFonts w:ascii="Verdana" w:hAnsi="Verdana"/>
          <w:b/>
          <w:i/>
          <w:sz w:val="20"/>
          <w:szCs w:val="20"/>
        </w:rPr>
        <w:t>„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Kompleksowe utrzymanie czystości w pomieszczeniach wraz z myciem okien i sprzątaniem posesji wokół budynków Uniwersytetu Wrocławskiego we Wrocławiu z podziałem na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dwa zadania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:</w:t>
      </w:r>
    </w:p>
    <w:p w14:paraId="7BD4F243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1 - pl. Uniwersytecki 15 + lokal DGN ul. Kuźnicza 34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we Wrocławiu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;</w:t>
      </w:r>
    </w:p>
    <w:p w14:paraId="335EED0D" w14:textId="0C06F71E" w:rsidR="00DD20E9" w:rsidRDefault="00AC759E" w:rsidP="00AC759E">
      <w:pP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="00DD20E9"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2 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–</w:t>
      </w:r>
      <w:r w:rsidR="00DD20E9"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pl. </w:t>
      </w:r>
      <w:r w:rsidR="00DD20E9" w:rsidRPr="00415FD4">
        <w:rPr>
          <w:rFonts w:ascii="Verdana" w:hAnsi="Verdana" w:cs="Verdana"/>
          <w:b/>
          <w:i/>
          <w:iCs/>
          <w:sz w:val="20"/>
          <w:szCs w:val="20"/>
        </w:rPr>
        <w:t>Bp.</w:t>
      </w:r>
      <w:r w:rsidR="00DD20E9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="00DD20E9" w:rsidRPr="00C07561">
        <w:rPr>
          <w:rFonts w:ascii="Verdana" w:hAnsi="Verdana" w:cs="Verdana"/>
          <w:b/>
          <w:sz w:val="20"/>
          <w:szCs w:val="20"/>
        </w:rPr>
        <w:t>Nankiera</w:t>
      </w:r>
      <w:proofErr w:type="spellEnd"/>
      <w:r w:rsidR="00DD20E9" w:rsidRPr="00C07561">
        <w:rPr>
          <w:rFonts w:ascii="Verdana" w:hAnsi="Verdana" w:cs="Verdana"/>
          <w:b/>
          <w:sz w:val="20"/>
          <w:szCs w:val="20"/>
        </w:rPr>
        <w:t xml:space="preserve"> 2-3</w:t>
      </w:r>
      <w:r w:rsidR="00DD20E9">
        <w:rPr>
          <w:rFonts w:ascii="Verdana" w:hAnsi="Verdana" w:cs="Verdana"/>
          <w:b/>
          <w:sz w:val="20"/>
          <w:szCs w:val="20"/>
        </w:rPr>
        <w:t xml:space="preserve"> we Wrocławiu</w:t>
      </w:r>
      <w:r w:rsidR="00DD20E9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.</w:t>
      </w:r>
      <w:r w:rsidR="00DD20E9"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”</w:t>
      </w:r>
    </w:p>
    <w:p w14:paraId="5AF5A06D" w14:textId="77777777" w:rsidR="00AC759E" w:rsidRPr="00055D99" w:rsidRDefault="00AC759E" w:rsidP="00AC759E">
      <w:pPr>
        <w:rPr>
          <w:rFonts w:ascii="Verdana" w:hAnsi="Verdana" w:cs="Arial"/>
          <w:b/>
          <w:bCs/>
          <w:sz w:val="20"/>
        </w:rPr>
      </w:pPr>
    </w:p>
    <w:p w14:paraId="1C186938" w14:textId="77777777" w:rsidR="00AC759E" w:rsidRDefault="00AC759E" w:rsidP="00AC75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Dotyczy zadania nr…………………………(*należy wpisać którego dotyczy zadania).</w:t>
      </w:r>
    </w:p>
    <w:p w14:paraId="6F8937DF" w14:textId="77777777" w:rsidR="00AC759E" w:rsidRDefault="00AC759E" w:rsidP="00AC759E">
      <w:pPr>
        <w:rPr>
          <w:rFonts w:ascii="Verdana" w:hAnsi="Verdana" w:cs="Arial"/>
          <w:sz w:val="20"/>
          <w:szCs w:val="20"/>
        </w:rPr>
      </w:pPr>
    </w:p>
    <w:p w14:paraId="098CE49C" w14:textId="77777777" w:rsidR="00EC0C73" w:rsidRPr="00764036" w:rsidRDefault="00EC0C73" w:rsidP="00EC0C73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że </w:t>
      </w:r>
      <w:r w:rsidRPr="00764036">
        <w:rPr>
          <w:rFonts w:ascii="Verdana" w:hAnsi="Verdana" w:cs="Arial"/>
          <w:b/>
          <w:sz w:val="20"/>
          <w:szCs w:val="20"/>
        </w:rPr>
        <w:t>aktualne są</w:t>
      </w:r>
      <w:r w:rsidRPr="00764036">
        <w:rPr>
          <w:rFonts w:ascii="Verdana" w:hAnsi="Verdana" w:cs="Arial"/>
          <w:sz w:val="20"/>
          <w:szCs w:val="20"/>
        </w:rPr>
        <w:t xml:space="preserve"> informacje zawarte w Jednolitym Europejskim Dokumencie Zamówienia (JEDZ), o 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D2AE778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71FEECA3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5BC927C4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4F078276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6E24D729" w14:textId="425A2701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764036">
        <w:rPr>
          <w:rFonts w:ascii="Verdana" w:hAnsi="Verdana"/>
          <w:sz w:val="20"/>
          <w:szCs w:val="20"/>
        </w:rPr>
        <w:t>uPz</w:t>
      </w:r>
      <w:proofErr w:type="spellEnd"/>
      <w:r w:rsidRPr="00764036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</w:t>
      </w:r>
      <w:r w:rsidR="00B40097" w:rsidRPr="00764036">
        <w:rPr>
          <w:rFonts w:ascii="Verdana" w:hAnsi="Verdana"/>
          <w:sz w:val="20"/>
          <w:szCs w:val="20"/>
        </w:rPr>
        <w:t>20</w:t>
      </w:r>
      <w:r w:rsidR="00B40097">
        <w:rPr>
          <w:rFonts w:ascii="Verdana" w:hAnsi="Verdana"/>
          <w:sz w:val="20"/>
          <w:szCs w:val="20"/>
        </w:rPr>
        <w:t>22</w:t>
      </w:r>
      <w:r w:rsidR="00B40097" w:rsidRPr="00764036"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r. poz. </w:t>
      </w:r>
      <w:r w:rsidR="00B40097">
        <w:rPr>
          <w:rFonts w:ascii="Verdana" w:hAnsi="Verdana"/>
          <w:sz w:val="20"/>
          <w:szCs w:val="20"/>
        </w:rPr>
        <w:t xml:space="preserve">931 z </w:t>
      </w:r>
      <w:proofErr w:type="spellStart"/>
      <w:r w:rsidR="00B40097">
        <w:rPr>
          <w:rFonts w:ascii="Verdana" w:hAnsi="Verdana"/>
          <w:sz w:val="20"/>
          <w:szCs w:val="20"/>
        </w:rPr>
        <w:t>późn</w:t>
      </w:r>
      <w:proofErr w:type="spellEnd"/>
      <w:r w:rsidR="00B40097">
        <w:rPr>
          <w:rFonts w:ascii="Verdana" w:hAnsi="Verdana"/>
          <w:sz w:val="20"/>
          <w:szCs w:val="20"/>
        </w:rPr>
        <w:t>. zm.</w:t>
      </w:r>
      <w:r w:rsidRPr="00764036">
        <w:rPr>
          <w:rFonts w:ascii="Verdana" w:hAnsi="Verdana"/>
          <w:sz w:val="20"/>
          <w:szCs w:val="20"/>
        </w:rPr>
        <w:t>);</w:t>
      </w:r>
    </w:p>
    <w:p w14:paraId="165F281F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5B92FA36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;</w:t>
      </w:r>
    </w:p>
    <w:p w14:paraId="3095D85D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F9A2D17" w14:textId="77777777" w:rsidR="00EC0C73" w:rsidRPr="00764036" w:rsidRDefault="00EC0C73" w:rsidP="00477915">
      <w:pPr>
        <w:pStyle w:val="Bezodstpw"/>
        <w:numPr>
          <w:ilvl w:val="4"/>
          <w:numId w:val="4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764036">
        <w:rPr>
          <w:rFonts w:ascii="Verdana" w:hAnsi="Verdana"/>
          <w:sz w:val="20"/>
          <w:szCs w:val="20"/>
        </w:rPr>
        <w:t>uPzp</w:t>
      </w:r>
      <w:proofErr w:type="spellEnd"/>
      <w:r w:rsidRPr="00764036">
        <w:rPr>
          <w:rFonts w:ascii="Verdana" w:hAnsi="Verdana"/>
          <w:sz w:val="20"/>
          <w:szCs w:val="20"/>
        </w:rPr>
        <w:t>.</w:t>
      </w:r>
    </w:p>
    <w:p w14:paraId="58C0CC3B" w14:textId="77777777" w:rsidR="00EC0C73" w:rsidRPr="00764036" w:rsidRDefault="00EC0C73" w:rsidP="00EC0C73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764036">
        <w:rPr>
          <w:rFonts w:ascii="Verdana" w:hAnsi="Verdana" w:cs="Arial"/>
          <w:sz w:val="20"/>
          <w:szCs w:val="20"/>
        </w:rPr>
        <w:t>uPzp</w:t>
      </w:r>
      <w:proofErr w:type="spellEnd"/>
      <w:r w:rsidRPr="00764036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764036">
        <w:rPr>
          <w:rFonts w:ascii="Verdana" w:hAnsi="Verdana" w:cs="Arial"/>
          <w:b/>
          <w:sz w:val="20"/>
          <w:szCs w:val="20"/>
        </w:rPr>
        <w:t>są nieaktualne</w:t>
      </w:r>
      <w:r w:rsidRPr="00764036">
        <w:rPr>
          <w:rFonts w:ascii="Verdana" w:hAnsi="Verdana" w:cs="Arial"/>
          <w:sz w:val="20"/>
          <w:szCs w:val="20"/>
        </w:rPr>
        <w:t xml:space="preserve"> w zastępującym zakresie</w:t>
      </w:r>
      <w:bookmarkStart w:id="8" w:name="_Hlk96429522"/>
      <w:r w:rsidRPr="00764036">
        <w:rPr>
          <w:rStyle w:val="Odwoanieprzypisudolnego"/>
          <w:rFonts w:ascii="Verdana" w:hAnsi="Verdana" w:cs="Arial"/>
          <w:sz w:val="20"/>
          <w:szCs w:val="20"/>
        </w:rPr>
        <w:t>9</w:t>
      </w:r>
      <w:bookmarkEnd w:id="8"/>
      <w:r w:rsidRPr="00764036">
        <w:rPr>
          <w:rFonts w:ascii="Verdana" w:hAnsi="Verdana" w:cs="Arial"/>
          <w:sz w:val="20"/>
          <w:szCs w:val="20"/>
        </w:rPr>
        <w:t>: ………………………………………………………………..…..</w:t>
      </w:r>
    </w:p>
    <w:p w14:paraId="66A7AC2A" w14:textId="33FBB4C4" w:rsidR="00EC0C73" w:rsidRPr="00DB081B" w:rsidRDefault="00EC0C73" w:rsidP="00DB081B">
      <w:pPr>
        <w:ind w:left="4718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A229E11" w14:textId="05E8FCB4" w:rsidR="00DD20E9" w:rsidRPr="00945172" w:rsidRDefault="00EC0C73" w:rsidP="00945172">
      <w:pPr>
        <w:jc w:val="both"/>
        <w:rPr>
          <w:rFonts w:ascii="Verdana" w:hAnsi="Verdana" w:cs="Arial"/>
          <w:i/>
          <w:sz w:val="16"/>
          <w:szCs w:val="16"/>
        </w:rPr>
        <w:sectPr w:rsidR="00DD20E9" w:rsidRPr="00945172" w:rsidSect="00521A29">
          <w:footerReference w:type="default" r:id="rId11"/>
          <w:pgSz w:w="11909" w:h="16838"/>
          <w:pgMar w:top="1418" w:right="1418" w:bottom="1418" w:left="1701" w:header="0" w:footer="6" w:gutter="0"/>
          <w:cols w:space="720"/>
          <w:noEndnote/>
          <w:docGrid w:linePitch="360"/>
        </w:sectPr>
      </w:pPr>
      <w:r w:rsidRPr="00DD20E9">
        <w:rPr>
          <w:rFonts w:ascii="Verdana" w:hAnsi="Verdana"/>
          <w:b/>
          <w:sz w:val="16"/>
          <w:szCs w:val="16"/>
        </w:rPr>
        <w:t>Oświadczenie musi być opatrzone kwalifikowanym podpisem elektronicznym przez osobę/y uprawnioną/e do reprezentowania</w:t>
      </w:r>
      <w:r w:rsidR="00DD20E9">
        <w:rPr>
          <w:rFonts w:ascii="Verdana" w:hAnsi="Verdana"/>
          <w:b/>
          <w:sz w:val="16"/>
          <w:szCs w:val="16"/>
        </w:rPr>
        <w:t xml:space="preserve"> </w:t>
      </w:r>
      <w:r w:rsidR="001057D0" w:rsidRPr="00DD20E9">
        <w:rPr>
          <w:rFonts w:ascii="Verdana" w:hAnsi="Verdana"/>
          <w:b/>
          <w:sz w:val="16"/>
          <w:szCs w:val="16"/>
        </w:rPr>
        <w:t xml:space="preserve">wykonawcy </w:t>
      </w:r>
      <w:r w:rsidRPr="00DD20E9">
        <w:rPr>
          <w:rFonts w:ascii="Verdana" w:hAnsi="Verdana"/>
          <w:b/>
          <w:sz w:val="16"/>
          <w:szCs w:val="16"/>
        </w:rPr>
        <w:t>odpowiednio</w:t>
      </w:r>
      <w:r w:rsidR="008A7C8A" w:rsidRPr="00DD20E9">
        <w:rPr>
          <w:rFonts w:ascii="Verdana" w:hAnsi="Verdana"/>
          <w:b/>
          <w:sz w:val="16"/>
          <w:szCs w:val="16"/>
        </w:rPr>
        <w:t xml:space="preserve"> </w:t>
      </w:r>
      <w:r w:rsidRPr="00DD20E9">
        <w:rPr>
          <w:rFonts w:ascii="Verdana" w:hAnsi="Verdana"/>
          <w:b/>
          <w:sz w:val="16"/>
          <w:szCs w:val="16"/>
        </w:rPr>
        <w:t>Wykonawcy / Wykonawcy wspólnie ubiegającego się o udzielenie zamówienia/ podmiotu udostępniającego zasoby.</w:t>
      </w:r>
    </w:p>
    <w:bookmarkEnd w:id="6"/>
    <w:bookmarkEnd w:id="1"/>
    <w:bookmarkEnd w:id="2"/>
    <w:bookmarkEnd w:id="3"/>
    <w:bookmarkEnd w:id="4"/>
    <w:p w14:paraId="0B873484" w14:textId="77777777" w:rsidR="003067DA" w:rsidRPr="00E71C2A" w:rsidRDefault="003067DA" w:rsidP="00945172">
      <w:pPr>
        <w:rPr>
          <w:rFonts w:ascii="Verdana" w:hAnsi="Verdana"/>
          <w:b/>
          <w:sz w:val="20"/>
          <w:szCs w:val="20"/>
        </w:rPr>
      </w:pPr>
    </w:p>
    <w:sectPr w:rsidR="003067DA" w:rsidRPr="00E71C2A" w:rsidSect="00945172">
      <w:pgSz w:w="16838" w:h="11909" w:orient="landscape"/>
      <w:pgMar w:top="1701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19A" w14:textId="77777777" w:rsidR="005B24D1" w:rsidRDefault="005B24D1">
      <w:r>
        <w:separator/>
      </w:r>
    </w:p>
  </w:endnote>
  <w:endnote w:type="continuationSeparator" w:id="0">
    <w:p w14:paraId="2D66E0A0" w14:textId="77777777" w:rsidR="005B24D1" w:rsidRDefault="005B24D1">
      <w:r>
        <w:continuationSeparator/>
      </w:r>
    </w:p>
  </w:endnote>
  <w:endnote w:type="continuationNotice" w:id="1">
    <w:p w14:paraId="26F388F3" w14:textId="77777777" w:rsidR="005B24D1" w:rsidRDefault="005B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4D7C" w14:textId="77777777" w:rsidR="00110D86" w:rsidRDefault="00110D86" w:rsidP="00B226A2">
    <w:pPr>
      <w:pStyle w:val="Stopka"/>
      <w:ind w:right="-15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D48" w14:textId="77777777" w:rsidR="005B24D1" w:rsidRDefault="005B24D1">
      <w:bookmarkStart w:id="0" w:name="_Hlk113970537"/>
      <w:bookmarkEnd w:id="0"/>
    </w:p>
  </w:footnote>
  <w:footnote w:type="continuationSeparator" w:id="0">
    <w:p w14:paraId="35046DEB" w14:textId="77777777" w:rsidR="005B24D1" w:rsidRDefault="005B24D1"/>
  </w:footnote>
  <w:footnote w:type="continuationNotice" w:id="1">
    <w:p w14:paraId="51BF5C6F" w14:textId="77777777" w:rsidR="005B24D1" w:rsidRDefault="005B24D1"/>
  </w:footnote>
  <w:footnote w:id="2">
    <w:p w14:paraId="2BE3457C" w14:textId="7FD29F5D" w:rsidR="00110D86" w:rsidRPr="00E01427" w:rsidRDefault="00110D86" w:rsidP="00AC759E">
      <w:pPr>
        <w:pStyle w:val="Tekstprzypisudolnego"/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E01427">
        <w:rPr>
          <w:rStyle w:val="Odwoanieprzypisudolnego"/>
          <w:b/>
          <w:bCs/>
        </w:rPr>
        <w:footnoteRef/>
      </w:r>
      <w:r w:rsidRPr="00E01427">
        <w:rPr>
          <w:b/>
          <w:bCs/>
        </w:rPr>
        <w:t xml:space="preserve"> </w:t>
      </w:r>
      <w:r w:rsidRPr="00E01427">
        <w:rPr>
          <w:rFonts w:ascii="Verdana" w:hAnsi="Verdana"/>
          <w:b/>
          <w:bCs/>
          <w:sz w:val="16"/>
          <w:szCs w:val="16"/>
        </w:rPr>
        <w:t xml:space="preserve">W </w:t>
      </w:r>
      <w:bookmarkStart w:id="7" w:name="_Hlk96429535"/>
      <w:r w:rsidRPr="00E01427">
        <w:rPr>
          <w:rFonts w:ascii="Verdana" w:hAnsi="Verdana"/>
          <w:b/>
          <w:bCs/>
          <w:sz w:val="16"/>
          <w:szCs w:val="16"/>
        </w:rPr>
        <w:t xml:space="preserve">przypadku </w:t>
      </w:r>
      <w:bookmarkEnd w:id="7"/>
      <w:r w:rsidRPr="00E01427">
        <w:rPr>
          <w:rFonts w:ascii="Verdana" w:hAnsi="Verdana"/>
          <w:b/>
          <w:bCs/>
          <w:sz w:val="16"/>
          <w:szCs w:val="16"/>
        </w:rPr>
        <w:t>wspólnego ubiegania się o udzielenie zamówienia przez Wykonawców oświadczenie składa każdy z Wykonawców wspólnie ubiegających się o zamówienie. W przypadku korzystania z zasobów podmiotu udostępniającego zasoby oświadczenie składa ten podmiot.</w:t>
      </w:r>
    </w:p>
    <w:p w14:paraId="48ED7F36" w14:textId="77777777" w:rsidR="00110D86" w:rsidRPr="00313206" w:rsidRDefault="00110D86" w:rsidP="00AC759E">
      <w:pPr>
        <w:pStyle w:val="Tekstprzypisudolnego"/>
        <w:spacing w:after="0"/>
        <w:jc w:val="both"/>
        <w:rPr>
          <w:rFonts w:ascii="Verdana" w:hAnsi="Verdana"/>
          <w:b/>
          <w:sz w:val="16"/>
          <w:szCs w:val="16"/>
        </w:rPr>
      </w:pPr>
      <w:r w:rsidRPr="00E01427">
        <w:rPr>
          <w:rFonts w:ascii="Verdana" w:hAnsi="Verdana"/>
          <w:b/>
          <w:sz w:val="16"/>
          <w:szCs w:val="16"/>
          <w:vertAlign w:val="superscript"/>
        </w:rPr>
        <w:t>9</w:t>
      </w:r>
      <w:r>
        <w:rPr>
          <w:rFonts w:ascii="Verdana" w:hAnsi="Verdana"/>
          <w:b/>
          <w:sz w:val="16"/>
          <w:szCs w:val="16"/>
          <w:vertAlign w:val="superscript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371B1"/>
    <w:multiLevelType w:val="hybridMultilevel"/>
    <w:tmpl w:val="780C092E"/>
    <w:lvl w:ilvl="0" w:tplc="9A1EE03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C158E"/>
    <w:multiLevelType w:val="hybridMultilevel"/>
    <w:tmpl w:val="262EF9D2"/>
    <w:lvl w:ilvl="0" w:tplc="2B0A8A2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C4570"/>
    <w:multiLevelType w:val="hybridMultilevel"/>
    <w:tmpl w:val="5BFA015C"/>
    <w:lvl w:ilvl="0" w:tplc="253A6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FBCF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1B8653A"/>
    <w:multiLevelType w:val="hybridMultilevel"/>
    <w:tmpl w:val="7E2A8B72"/>
    <w:lvl w:ilvl="0" w:tplc="04150019">
      <w:start w:val="1"/>
      <w:numFmt w:val="lowerLetter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946B6C"/>
    <w:multiLevelType w:val="hybridMultilevel"/>
    <w:tmpl w:val="1648148C"/>
    <w:lvl w:ilvl="0" w:tplc="0C1E3C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02E3380">
      <w:start w:val="1"/>
      <w:numFmt w:val="lowerLetter"/>
      <w:lvlText w:val="%5)"/>
      <w:lvlJc w:val="left"/>
      <w:pPr>
        <w:ind w:left="1352" w:hanging="360"/>
      </w:pPr>
      <w:rPr>
        <w:rFonts w:ascii="Verdana" w:eastAsia="Calibri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89C46F6"/>
    <w:multiLevelType w:val="hybridMultilevel"/>
    <w:tmpl w:val="696A70BA"/>
    <w:lvl w:ilvl="0" w:tplc="28B86016">
      <w:start w:val="3"/>
      <w:numFmt w:val="decimal"/>
      <w:lvlText w:val="%1."/>
      <w:lvlJc w:val="left"/>
      <w:pPr>
        <w:ind w:left="32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7324"/>
    <w:multiLevelType w:val="multilevel"/>
    <w:tmpl w:val="D34E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F66FB4"/>
    <w:multiLevelType w:val="hybridMultilevel"/>
    <w:tmpl w:val="8334EA28"/>
    <w:lvl w:ilvl="0" w:tplc="94040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61A7F0D"/>
    <w:multiLevelType w:val="hybridMultilevel"/>
    <w:tmpl w:val="79900BFA"/>
    <w:lvl w:ilvl="0" w:tplc="EAA41D1E">
      <w:start w:val="60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 w15:restartNumberingAfterBreak="0">
    <w:nsid w:val="26757E34"/>
    <w:multiLevelType w:val="hybridMultilevel"/>
    <w:tmpl w:val="CC3EDDA2"/>
    <w:lvl w:ilvl="0" w:tplc="C02E3380">
      <w:start w:val="1"/>
      <w:numFmt w:val="lowerLetter"/>
      <w:lvlText w:val="%1)"/>
      <w:lvlJc w:val="left"/>
      <w:pPr>
        <w:ind w:left="1352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8A0E2F"/>
    <w:multiLevelType w:val="hybridMultilevel"/>
    <w:tmpl w:val="9CAE6DA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4" w15:restartNumberingAfterBreak="0">
    <w:nsid w:val="2A7E6A2C"/>
    <w:multiLevelType w:val="hybridMultilevel"/>
    <w:tmpl w:val="3E026272"/>
    <w:lvl w:ilvl="0" w:tplc="0E3EBDA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76CB7"/>
    <w:multiLevelType w:val="hybridMultilevel"/>
    <w:tmpl w:val="9188B190"/>
    <w:lvl w:ilvl="0" w:tplc="463AB10C">
      <w:start w:val="6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23ED2"/>
    <w:multiLevelType w:val="hybridMultilevel"/>
    <w:tmpl w:val="AAF638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AB222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 w15:restartNumberingAfterBreak="0">
    <w:nsid w:val="2D497283"/>
    <w:multiLevelType w:val="multilevel"/>
    <w:tmpl w:val="CBDC6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F231218"/>
    <w:multiLevelType w:val="multilevel"/>
    <w:tmpl w:val="880C9E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0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6" w15:restartNumberingAfterBreak="0">
    <w:nsid w:val="34E14B6E"/>
    <w:multiLevelType w:val="hybridMultilevel"/>
    <w:tmpl w:val="131ECDB6"/>
    <w:lvl w:ilvl="0" w:tplc="E45AE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7D221AF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7B2639"/>
    <w:multiLevelType w:val="hybridMultilevel"/>
    <w:tmpl w:val="39803B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0" w15:restartNumberingAfterBreak="0">
    <w:nsid w:val="39386106"/>
    <w:multiLevelType w:val="multilevel"/>
    <w:tmpl w:val="522CE444"/>
    <w:lvl w:ilvl="0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cs="Arial" w:hint="default"/>
        <w:sz w:val="20"/>
      </w:rPr>
    </w:lvl>
  </w:abstractNum>
  <w:abstractNum w:abstractNumId="61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1540C7"/>
    <w:multiLevelType w:val="multilevel"/>
    <w:tmpl w:val="374CF0F2"/>
    <w:lvl w:ilvl="0">
      <w:start w:val="1"/>
      <w:numFmt w:val="decimal"/>
      <w:lvlText w:val="%1."/>
      <w:lvlJc w:val="left"/>
      <w:pPr>
        <w:ind w:left="502" w:hanging="360"/>
      </w:pPr>
      <w:rPr>
        <w:rFonts w:cs="Verdana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6" w15:restartNumberingAfterBreak="0">
    <w:nsid w:val="3FBF3101"/>
    <w:multiLevelType w:val="hybridMultilevel"/>
    <w:tmpl w:val="E0025C88"/>
    <w:lvl w:ilvl="0" w:tplc="DB4C7F5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8" w15:restartNumberingAfterBreak="0">
    <w:nsid w:val="41400200"/>
    <w:multiLevelType w:val="hybridMultilevel"/>
    <w:tmpl w:val="D3341AAE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7136C"/>
    <w:multiLevelType w:val="multilevel"/>
    <w:tmpl w:val="8C0AC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813BC1"/>
    <w:multiLevelType w:val="hybridMultilevel"/>
    <w:tmpl w:val="1A6018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1882DA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8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9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8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4EF12BA8"/>
    <w:multiLevelType w:val="multilevel"/>
    <w:tmpl w:val="FE20CA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84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5" w15:restartNumberingAfterBreak="0">
    <w:nsid w:val="522B0E91"/>
    <w:multiLevelType w:val="hybridMultilevel"/>
    <w:tmpl w:val="27AC511C"/>
    <w:lvl w:ilvl="0" w:tplc="AFD8A8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7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9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5" w15:restartNumberingAfterBreak="0">
    <w:nsid w:val="5C4D4AA4"/>
    <w:multiLevelType w:val="multilevel"/>
    <w:tmpl w:val="2376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3766489"/>
    <w:multiLevelType w:val="hybridMultilevel"/>
    <w:tmpl w:val="EB28DA90"/>
    <w:lvl w:ilvl="0" w:tplc="61B26E90">
      <w:start w:val="1"/>
      <w:numFmt w:val="decimal"/>
      <w:lvlText w:val="%1."/>
      <w:lvlJc w:val="left"/>
      <w:pPr>
        <w:ind w:left="510" w:hanging="360"/>
      </w:pPr>
      <w:rPr>
        <w:rFonts w:ascii="Verdana" w:hAnsi="Verdana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FC6914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5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6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109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1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257CF0"/>
    <w:multiLevelType w:val="hybridMultilevel"/>
    <w:tmpl w:val="CF76A24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1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21" w15:restartNumberingAfterBreak="0">
    <w:nsid w:val="7AF26EAD"/>
    <w:multiLevelType w:val="hybridMultilevel"/>
    <w:tmpl w:val="DC924B50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2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2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24452753">
    <w:abstractNumId w:val="33"/>
  </w:num>
  <w:num w:numId="2" w16cid:durableId="1185635843">
    <w:abstractNumId w:val="72"/>
  </w:num>
  <w:num w:numId="3" w16cid:durableId="1442997006">
    <w:abstractNumId w:val="70"/>
  </w:num>
  <w:num w:numId="4" w16cid:durableId="520750322">
    <w:abstractNumId w:val="81"/>
  </w:num>
  <w:num w:numId="5" w16cid:durableId="1611358202">
    <w:abstractNumId w:val="79"/>
  </w:num>
  <w:num w:numId="6" w16cid:durableId="2099213549">
    <w:abstractNumId w:val="103"/>
  </w:num>
  <w:num w:numId="7" w16cid:durableId="1135021610">
    <w:abstractNumId w:val="96"/>
  </w:num>
  <w:num w:numId="8" w16cid:durableId="1436096435">
    <w:abstractNumId w:val="64"/>
  </w:num>
  <w:num w:numId="9" w16cid:durableId="807940612">
    <w:abstractNumId w:val="5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018598">
    <w:abstractNumId w:val="67"/>
  </w:num>
  <w:num w:numId="11" w16cid:durableId="1991905858">
    <w:abstractNumId w:val="77"/>
  </w:num>
  <w:num w:numId="12" w16cid:durableId="201478890">
    <w:abstractNumId w:val="43"/>
  </w:num>
  <w:num w:numId="13" w16cid:durableId="926504020">
    <w:abstractNumId w:val="30"/>
  </w:num>
  <w:num w:numId="14" w16cid:durableId="383528228">
    <w:abstractNumId w:val="124"/>
  </w:num>
  <w:num w:numId="15" w16cid:durableId="944844241">
    <w:abstractNumId w:val="0"/>
  </w:num>
  <w:num w:numId="16" w16cid:durableId="1637485048">
    <w:abstractNumId w:val="116"/>
  </w:num>
  <w:num w:numId="17" w16cid:durableId="2029283720">
    <w:abstractNumId w:val="14"/>
  </w:num>
  <w:num w:numId="18" w16cid:durableId="267739871">
    <w:abstractNumId w:val="113"/>
  </w:num>
  <w:num w:numId="19" w16cid:durableId="186455433">
    <w:abstractNumId w:val="12"/>
  </w:num>
  <w:num w:numId="20" w16cid:durableId="1385713358">
    <w:abstractNumId w:val="27"/>
  </w:num>
  <w:num w:numId="21" w16cid:durableId="1019891934">
    <w:abstractNumId w:val="59"/>
  </w:num>
  <w:num w:numId="22" w16cid:durableId="1423456008">
    <w:abstractNumId w:val="100"/>
  </w:num>
  <w:num w:numId="23" w16cid:durableId="1313758078">
    <w:abstractNumId w:val="88"/>
  </w:num>
  <w:num w:numId="24" w16cid:durableId="2084714752">
    <w:abstractNumId w:val="125"/>
  </w:num>
  <w:num w:numId="25" w16cid:durableId="764765163">
    <w:abstractNumId w:val="97"/>
  </w:num>
  <w:num w:numId="26" w16cid:durableId="813524276">
    <w:abstractNumId w:val="58"/>
  </w:num>
  <w:num w:numId="27" w16cid:durableId="370880977">
    <w:abstractNumId w:val="105"/>
  </w:num>
  <w:num w:numId="28" w16cid:durableId="708838567">
    <w:abstractNumId w:val="69"/>
  </w:num>
  <w:num w:numId="29" w16cid:durableId="1365129639">
    <w:abstractNumId w:val="31"/>
  </w:num>
  <w:num w:numId="30" w16cid:durableId="329606464">
    <w:abstractNumId w:val="95"/>
  </w:num>
  <w:num w:numId="31" w16cid:durableId="589854656">
    <w:abstractNumId w:val="123"/>
  </w:num>
  <w:num w:numId="32" w16cid:durableId="237403035">
    <w:abstractNumId w:val="78"/>
  </w:num>
  <w:num w:numId="33" w16cid:durableId="1082680132">
    <w:abstractNumId w:val="29"/>
  </w:num>
  <w:num w:numId="34" w16cid:durableId="1815560404">
    <w:abstractNumId w:val="20"/>
  </w:num>
  <w:num w:numId="35" w16cid:durableId="1696803954">
    <w:abstractNumId w:val="52"/>
  </w:num>
  <w:num w:numId="36" w16cid:durableId="766777683">
    <w:abstractNumId w:val="6"/>
  </w:num>
  <w:num w:numId="37" w16cid:durableId="1541820569">
    <w:abstractNumId w:val="18"/>
  </w:num>
  <w:num w:numId="38" w16cid:durableId="1232693786">
    <w:abstractNumId w:val="50"/>
  </w:num>
  <w:num w:numId="39" w16cid:durableId="128596842">
    <w:abstractNumId w:val="112"/>
  </w:num>
  <w:num w:numId="40" w16cid:durableId="1748068639">
    <w:abstractNumId w:val="122"/>
  </w:num>
  <w:num w:numId="41" w16cid:durableId="614596891">
    <w:abstractNumId w:val="75"/>
  </w:num>
  <w:num w:numId="42" w16cid:durableId="126247115">
    <w:abstractNumId w:val="28"/>
  </w:num>
  <w:num w:numId="43" w16cid:durableId="560555211">
    <w:abstractNumId w:val="82"/>
  </w:num>
  <w:num w:numId="44" w16cid:durableId="2065372167">
    <w:abstractNumId w:val="63"/>
  </w:num>
  <w:num w:numId="45" w16cid:durableId="520626491">
    <w:abstractNumId w:val="106"/>
  </w:num>
  <w:num w:numId="46" w16cid:durableId="1051685130">
    <w:abstractNumId w:val="3"/>
  </w:num>
  <w:num w:numId="47" w16cid:durableId="1234050709">
    <w:abstractNumId w:val="76"/>
  </w:num>
  <w:num w:numId="48" w16cid:durableId="559294728">
    <w:abstractNumId w:val="99"/>
  </w:num>
  <w:num w:numId="49" w16cid:durableId="412512139">
    <w:abstractNumId w:val="16"/>
  </w:num>
  <w:num w:numId="50" w16cid:durableId="1542209004">
    <w:abstractNumId w:val="37"/>
  </w:num>
  <w:num w:numId="51" w16cid:durableId="1661156600">
    <w:abstractNumId w:val="41"/>
  </w:num>
  <w:num w:numId="52" w16cid:durableId="271978682">
    <w:abstractNumId w:val="111"/>
  </w:num>
  <w:num w:numId="53" w16cid:durableId="1374574720">
    <w:abstractNumId w:val="114"/>
  </w:num>
  <w:num w:numId="54" w16cid:durableId="325716510">
    <w:abstractNumId w:val="22"/>
  </w:num>
  <w:num w:numId="55" w16cid:durableId="1224103800">
    <w:abstractNumId w:val="101"/>
  </w:num>
  <w:num w:numId="56" w16cid:durableId="1223567425">
    <w:abstractNumId w:val="118"/>
  </w:num>
  <w:num w:numId="57" w16cid:durableId="334306793">
    <w:abstractNumId w:val="36"/>
  </w:num>
  <w:num w:numId="58" w16cid:durableId="2075813089">
    <w:abstractNumId w:val="91"/>
  </w:num>
  <w:num w:numId="59" w16cid:durableId="224024256">
    <w:abstractNumId w:val="65"/>
  </w:num>
  <w:num w:numId="60" w16cid:durableId="367606642">
    <w:abstractNumId w:val="121"/>
  </w:num>
  <w:num w:numId="61" w16cid:durableId="1497918021">
    <w:abstractNumId w:val="21"/>
  </w:num>
  <w:num w:numId="62" w16cid:durableId="1303002315">
    <w:abstractNumId w:val="48"/>
  </w:num>
  <w:num w:numId="63" w16cid:durableId="1258979125">
    <w:abstractNumId w:val="24"/>
  </w:num>
  <w:num w:numId="64" w16cid:durableId="1709799841">
    <w:abstractNumId w:val="71"/>
  </w:num>
  <w:num w:numId="65" w16cid:durableId="1482650044">
    <w:abstractNumId w:val="39"/>
  </w:num>
  <w:num w:numId="66" w16cid:durableId="378827265">
    <w:abstractNumId w:val="66"/>
  </w:num>
  <w:num w:numId="67" w16cid:durableId="1722439249">
    <w:abstractNumId w:val="85"/>
  </w:num>
  <w:num w:numId="68" w16cid:durableId="599945924">
    <w:abstractNumId w:val="83"/>
  </w:num>
  <w:num w:numId="69" w16cid:durableId="492262811">
    <w:abstractNumId w:val="84"/>
  </w:num>
  <w:num w:numId="70" w16cid:durableId="109856465">
    <w:abstractNumId w:val="47"/>
  </w:num>
  <w:num w:numId="71" w16cid:durableId="335616462">
    <w:abstractNumId w:val="44"/>
  </w:num>
  <w:num w:numId="72" w16cid:durableId="1995986528">
    <w:abstractNumId w:val="35"/>
  </w:num>
  <w:num w:numId="73" w16cid:durableId="2073654233">
    <w:abstractNumId w:val="102"/>
  </w:num>
  <w:num w:numId="74" w16cid:durableId="177156435">
    <w:abstractNumId w:val="13"/>
  </w:num>
  <w:num w:numId="75" w16cid:durableId="952713622">
    <w:abstractNumId w:val="73"/>
  </w:num>
  <w:num w:numId="76" w16cid:durableId="1966502858">
    <w:abstractNumId w:val="9"/>
  </w:num>
  <w:num w:numId="77" w16cid:durableId="1792168808">
    <w:abstractNumId w:val="42"/>
  </w:num>
  <w:num w:numId="78" w16cid:durableId="243422483">
    <w:abstractNumId w:val="19"/>
  </w:num>
  <w:num w:numId="79" w16cid:durableId="1921329057">
    <w:abstractNumId w:val="115"/>
  </w:num>
  <w:num w:numId="80" w16cid:durableId="25255310">
    <w:abstractNumId w:val="46"/>
  </w:num>
  <w:num w:numId="81" w16cid:durableId="1580556594">
    <w:abstractNumId w:val="57"/>
  </w:num>
  <w:num w:numId="82" w16cid:durableId="304548207">
    <w:abstractNumId w:val="4"/>
  </w:num>
  <w:num w:numId="83" w16cid:durableId="1934194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93689053">
    <w:abstractNumId w:val="11"/>
  </w:num>
  <w:num w:numId="85" w16cid:durableId="47803907">
    <w:abstractNumId w:val="26"/>
  </w:num>
  <w:num w:numId="86" w16cid:durableId="1457870675">
    <w:abstractNumId w:val="23"/>
  </w:num>
  <w:num w:numId="87" w16cid:durableId="1764573741">
    <w:abstractNumId w:val="108"/>
  </w:num>
  <w:num w:numId="88" w16cid:durableId="1960332548">
    <w:abstractNumId w:val="94"/>
  </w:num>
  <w:num w:numId="89" w16cid:durableId="1731268201">
    <w:abstractNumId w:val="110"/>
  </w:num>
  <w:num w:numId="90" w16cid:durableId="2108228487">
    <w:abstractNumId w:val="80"/>
  </w:num>
  <w:num w:numId="91" w16cid:durableId="203636414">
    <w:abstractNumId w:val="87"/>
  </w:num>
  <w:num w:numId="92" w16cid:durableId="903487542">
    <w:abstractNumId w:val="8"/>
  </w:num>
  <w:num w:numId="93" w16cid:durableId="1829008017">
    <w:abstractNumId w:val="62"/>
  </w:num>
  <w:num w:numId="94" w16cid:durableId="2103185285">
    <w:abstractNumId w:val="119"/>
  </w:num>
  <w:num w:numId="95" w16cid:durableId="510217871">
    <w:abstractNumId w:val="98"/>
  </w:num>
  <w:num w:numId="96" w16cid:durableId="2097289036">
    <w:abstractNumId w:val="120"/>
  </w:num>
  <w:num w:numId="97" w16cid:durableId="224816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44326255">
    <w:abstractNumId w:val="90"/>
  </w:num>
  <w:num w:numId="99" w16cid:durableId="825711217">
    <w:abstractNumId w:val="86"/>
  </w:num>
  <w:num w:numId="100" w16cid:durableId="1972905298">
    <w:abstractNumId w:val="10"/>
  </w:num>
  <w:num w:numId="101" w16cid:durableId="2046365890">
    <w:abstractNumId w:val="54"/>
  </w:num>
  <w:num w:numId="102" w16cid:durableId="592593889">
    <w:abstractNumId w:val="17"/>
  </w:num>
  <w:num w:numId="103" w16cid:durableId="1542011964">
    <w:abstractNumId w:val="107"/>
  </w:num>
  <w:num w:numId="104" w16cid:durableId="83768104">
    <w:abstractNumId w:val="32"/>
  </w:num>
  <w:num w:numId="105" w16cid:durableId="871721924">
    <w:abstractNumId w:val="117"/>
  </w:num>
  <w:num w:numId="106" w16cid:durableId="369456412">
    <w:abstractNumId w:val="74"/>
  </w:num>
  <w:num w:numId="107" w16cid:durableId="2122723077">
    <w:abstractNumId w:val="5"/>
  </w:num>
  <w:num w:numId="108" w16cid:durableId="1385448067">
    <w:abstractNumId w:val="25"/>
  </w:num>
  <w:num w:numId="109" w16cid:durableId="1436096349">
    <w:abstractNumId w:val="109"/>
  </w:num>
  <w:num w:numId="110" w16cid:durableId="2057583879">
    <w:abstractNumId w:val="7"/>
  </w:num>
  <w:num w:numId="111" w16cid:durableId="1670253393">
    <w:abstractNumId w:val="89"/>
  </w:num>
  <w:num w:numId="112" w16cid:durableId="1286503901">
    <w:abstractNumId w:val="51"/>
  </w:num>
  <w:num w:numId="113" w16cid:durableId="1824420263">
    <w:abstractNumId w:val="53"/>
  </w:num>
  <w:num w:numId="114" w16cid:durableId="1984657562">
    <w:abstractNumId w:val="15"/>
  </w:num>
  <w:num w:numId="115" w16cid:durableId="2013409094">
    <w:abstractNumId w:val="34"/>
  </w:num>
  <w:num w:numId="116" w16cid:durableId="111822461">
    <w:abstractNumId w:val="92"/>
  </w:num>
  <w:num w:numId="117" w16cid:durableId="934048337">
    <w:abstractNumId w:val="61"/>
  </w:num>
  <w:num w:numId="118" w16cid:durableId="678436133">
    <w:abstractNumId w:val="60"/>
  </w:num>
  <w:num w:numId="119" w16cid:durableId="315653113">
    <w:abstractNumId w:val="68"/>
  </w:num>
  <w:num w:numId="120" w16cid:durableId="928736783">
    <w:abstractNumId w:val="45"/>
  </w:num>
  <w:num w:numId="121" w16cid:durableId="2018341814">
    <w:abstractNumId w:val="38"/>
  </w:num>
  <w:num w:numId="122" w16cid:durableId="2069448475">
    <w:abstractNumId w:val="40"/>
  </w:num>
  <w:num w:numId="123" w16cid:durableId="1754233089">
    <w:abstractNumId w:val="104"/>
  </w:num>
  <w:num w:numId="124" w16cid:durableId="483010086">
    <w:abstractNumId w:val="4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4"/>
    <w:rsid w:val="00001C66"/>
    <w:rsid w:val="00003919"/>
    <w:rsid w:val="0000502F"/>
    <w:rsid w:val="000070F3"/>
    <w:rsid w:val="00007BF6"/>
    <w:rsid w:val="000118D3"/>
    <w:rsid w:val="000135A3"/>
    <w:rsid w:val="000165C6"/>
    <w:rsid w:val="00017E47"/>
    <w:rsid w:val="00021760"/>
    <w:rsid w:val="0002471D"/>
    <w:rsid w:val="00024736"/>
    <w:rsid w:val="00024B3F"/>
    <w:rsid w:val="0002737E"/>
    <w:rsid w:val="0003062F"/>
    <w:rsid w:val="00030661"/>
    <w:rsid w:val="000311C3"/>
    <w:rsid w:val="00031FED"/>
    <w:rsid w:val="00036970"/>
    <w:rsid w:val="000414B4"/>
    <w:rsid w:val="000416F6"/>
    <w:rsid w:val="00043C61"/>
    <w:rsid w:val="0004454C"/>
    <w:rsid w:val="00045E27"/>
    <w:rsid w:val="000503CB"/>
    <w:rsid w:val="00054EF6"/>
    <w:rsid w:val="00055D99"/>
    <w:rsid w:val="00057786"/>
    <w:rsid w:val="000623DF"/>
    <w:rsid w:val="00062C6D"/>
    <w:rsid w:val="00064BAB"/>
    <w:rsid w:val="00067642"/>
    <w:rsid w:val="0008009E"/>
    <w:rsid w:val="0008137B"/>
    <w:rsid w:val="00090BDD"/>
    <w:rsid w:val="00092C0E"/>
    <w:rsid w:val="000935F5"/>
    <w:rsid w:val="0009392B"/>
    <w:rsid w:val="00094302"/>
    <w:rsid w:val="00096685"/>
    <w:rsid w:val="000A007E"/>
    <w:rsid w:val="000A1F5D"/>
    <w:rsid w:val="000A4064"/>
    <w:rsid w:val="000A5F94"/>
    <w:rsid w:val="000A77C0"/>
    <w:rsid w:val="000B1CD3"/>
    <w:rsid w:val="000B481C"/>
    <w:rsid w:val="000B5B70"/>
    <w:rsid w:val="000C23A3"/>
    <w:rsid w:val="000C23C5"/>
    <w:rsid w:val="000C2727"/>
    <w:rsid w:val="000C69EF"/>
    <w:rsid w:val="000D27D4"/>
    <w:rsid w:val="000D3E40"/>
    <w:rsid w:val="000D6C58"/>
    <w:rsid w:val="000E057F"/>
    <w:rsid w:val="000E0FF8"/>
    <w:rsid w:val="000E1086"/>
    <w:rsid w:val="000E2295"/>
    <w:rsid w:val="000E7279"/>
    <w:rsid w:val="000F1D74"/>
    <w:rsid w:val="000F2B02"/>
    <w:rsid w:val="000F383B"/>
    <w:rsid w:val="000F38A1"/>
    <w:rsid w:val="000F4DB2"/>
    <w:rsid w:val="000F6380"/>
    <w:rsid w:val="0010081F"/>
    <w:rsid w:val="00100D38"/>
    <w:rsid w:val="00101559"/>
    <w:rsid w:val="00102476"/>
    <w:rsid w:val="00103F79"/>
    <w:rsid w:val="001057D0"/>
    <w:rsid w:val="001061AC"/>
    <w:rsid w:val="001064DD"/>
    <w:rsid w:val="00106D4E"/>
    <w:rsid w:val="00107BA1"/>
    <w:rsid w:val="00110D86"/>
    <w:rsid w:val="0011452E"/>
    <w:rsid w:val="001147CC"/>
    <w:rsid w:val="00115B59"/>
    <w:rsid w:val="00120D68"/>
    <w:rsid w:val="001222FF"/>
    <w:rsid w:val="00122CA2"/>
    <w:rsid w:val="001244D2"/>
    <w:rsid w:val="001262F0"/>
    <w:rsid w:val="00126F5E"/>
    <w:rsid w:val="00130384"/>
    <w:rsid w:val="00135F3A"/>
    <w:rsid w:val="0014456A"/>
    <w:rsid w:val="00154131"/>
    <w:rsid w:val="00156D6D"/>
    <w:rsid w:val="001604D5"/>
    <w:rsid w:val="00160967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1C2C"/>
    <w:rsid w:val="00192647"/>
    <w:rsid w:val="0019456D"/>
    <w:rsid w:val="00194EE9"/>
    <w:rsid w:val="00195712"/>
    <w:rsid w:val="00197883"/>
    <w:rsid w:val="001A0C83"/>
    <w:rsid w:val="001B44B1"/>
    <w:rsid w:val="001B6730"/>
    <w:rsid w:val="001B6FB5"/>
    <w:rsid w:val="001B7490"/>
    <w:rsid w:val="001B7FF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E5D4A"/>
    <w:rsid w:val="001F2102"/>
    <w:rsid w:val="0020073B"/>
    <w:rsid w:val="00202869"/>
    <w:rsid w:val="00203F14"/>
    <w:rsid w:val="00204285"/>
    <w:rsid w:val="0020486B"/>
    <w:rsid w:val="002119D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2FAA"/>
    <w:rsid w:val="0024429D"/>
    <w:rsid w:val="00244C44"/>
    <w:rsid w:val="00252383"/>
    <w:rsid w:val="0025411B"/>
    <w:rsid w:val="00263653"/>
    <w:rsid w:val="0026726E"/>
    <w:rsid w:val="00275BA9"/>
    <w:rsid w:val="002833D6"/>
    <w:rsid w:val="002849BE"/>
    <w:rsid w:val="002870BB"/>
    <w:rsid w:val="0029088E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1A8B"/>
    <w:rsid w:val="002B469D"/>
    <w:rsid w:val="002B6426"/>
    <w:rsid w:val="002B6725"/>
    <w:rsid w:val="002B7FCD"/>
    <w:rsid w:val="002C12AE"/>
    <w:rsid w:val="002C2BA7"/>
    <w:rsid w:val="002C4074"/>
    <w:rsid w:val="002C67B9"/>
    <w:rsid w:val="002D34F1"/>
    <w:rsid w:val="002D58C5"/>
    <w:rsid w:val="002E0B60"/>
    <w:rsid w:val="002E1DC2"/>
    <w:rsid w:val="002E24E0"/>
    <w:rsid w:val="002E2ED0"/>
    <w:rsid w:val="002E4A66"/>
    <w:rsid w:val="002E6E0C"/>
    <w:rsid w:val="002E73CF"/>
    <w:rsid w:val="002F0C05"/>
    <w:rsid w:val="002F38DB"/>
    <w:rsid w:val="003022A9"/>
    <w:rsid w:val="003067DA"/>
    <w:rsid w:val="00306CA5"/>
    <w:rsid w:val="00307A3A"/>
    <w:rsid w:val="0031011F"/>
    <w:rsid w:val="003111F3"/>
    <w:rsid w:val="0031157B"/>
    <w:rsid w:val="003142DC"/>
    <w:rsid w:val="00314A6D"/>
    <w:rsid w:val="00320A72"/>
    <w:rsid w:val="0032288C"/>
    <w:rsid w:val="0032365B"/>
    <w:rsid w:val="00324098"/>
    <w:rsid w:val="00325F7F"/>
    <w:rsid w:val="00326BB9"/>
    <w:rsid w:val="0033036E"/>
    <w:rsid w:val="003323D1"/>
    <w:rsid w:val="00333542"/>
    <w:rsid w:val="003335A2"/>
    <w:rsid w:val="00334E71"/>
    <w:rsid w:val="003365D6"/>
    <w:rsid w:val="003366AB"/>
    <w:rsid w:val="00342D59"/>
    <w:rsid w:val="00345B90"/>
    <w:rsid w:val="0035427D"/>
    <w:rsid w:val="00354744"/>
    <w:rsid w:val="00355A71"/>
    <w:rsid w:val="00355C78"/>
    <w:rsid w:val="0035747D"/>
    <w:rsid w:val="00365CB7"/>
    <w:rsid w:val="0037087E"/>
    <w:rsid w:val="00370ABE"/>
    <w:rsid w:val="00370D3F"/>
    <w:rsid w:val="00371D89"/>
    <w:rsid w:val="00374319"/>
    <w:rsid w:val="003775A1"/>
    <w:rsid w:val="00380542"/>
    <w:rsid w:val="003809FB"/>
    <w:rsid w:val="003819B9"/>
    <w:rsid w:val="003862AA"/>
    <w:rsid w:val="00392DA9"/>
    <w:rsid w:val="0039541F"/>
    <w:rsid w:val="003972A4"/>
    <w:rsid w:val="003A0B96"/>
    <w:rsid w:val="003A0D14"/>
    <w:rsid w:val="003B1A86"/>
    <w:rsid w:val="003C2A90"/>
    <w:rsid w:val="003C4C0E"/>
    <w:rsid w:val="003D02A1"/>
    <w:rsid w:val="003D12FE"/>
    <w:rsid w:val="003D1E4C"/>
    <w:rsid w:val="003D6646"/>
    <w:rsid w:val="003D75BA"/>
    <w:rsid w:val="003E2905"/>
    <w:rsid w:val="003E33F4"/>
    <w:rsid w:val="003E40F4"/>
    <w:rsid w:val="003F3ECF"/>
    <w:rsid w:val="00403FA6"/>
    <w:rsid w:val="00411619"/>
    <w:rsid w:val="004159C7"/>
    <w:rsid w:val="00415FD4"/>
    <w:rsid w:val="00416D5E"/>
    <w:rsid w:val="004173F7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2056"/>
    <w:rsid w:val="00443DEB"/>
    <w:rsid w:val="004442C0"/>
    <w:rsid w:val="00444558"/>
    <w:rsid w:val="00447C8B"/>
    <w:rsid w:val="004503F4"/>
    <w:rsid w:val="00451983"/>
    <w:rsid w:val="00451E40"/>
    <w:rsid w:val="00457BA6"/>
    <w:rsid w:val="00463805"/>
    <w:rsid w:val="00464D84"/>
    <w:rsid w:val="00471365"/>
    <w:rsid w:val="00473514"/>
    <w:rsid w:val="00475EF5"/>
    <w:rsid w:val="00477915"/>
    <w:rsid w:val="004802D7"/>
    <w:rsid w:val="0048149B"/>
    <w:rsid w:val="00481AFF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D80"/>
    <w:rsid w:val="004B3272"/>
    <w:rsid w:val="004B4D7B"/>
    <w:rsid w:val="004B6B2A"/>
    <w:rsid w:val="004B7D14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2FEA"/>
    <w:rsid w:val="005137B7"/>
    <w:rsid w:val="005149C1"/>
    <w:rsid w:val="005169F7"/>
    <w:rsid w:val="00516D0F"/>
    <w:rsid w:val="00517B5E"/>
    <w:rsid w:val="005219CD"/>
    <w:rsid w:val="00521A29"/>
    <w:rsid w:val="005240F2"/>
    <w:rsid w:val="00525C6B"/>
    <w:rsid w:val="005270D2"/>
    <w:rsid w:val="00531608"/>
    <w:rsid w:val="0053358F"/>
    <w:rsid w:val="00534537"/>
    <w:rsid w:val="005364D8"/>
    <w:rsid w:val="005373B3"/>
    <w:rsid w:val="005425D7"/>
    <w:rsid w:val="00542B0C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3DF9"/>
    <w:rsid w:val="0057263B"/>
    <w:rsid w:val="00576DEB"/>
    <w:rsid w:val="0057762A"/>
    <w:rsid w:val="00584269"/>
    <w:rsid w:val="005842BE"/>
    <w:rsid w:val="005848A9"/>
    <w:rsid w:val="005877CE"/>
    <w:rsid w:val="0059040B"/>
    <w:rsid w:val="00590AE2"/>
    <w:rsid w:val="005951D8"/>
    <w:rsid w:val="00597F08"/>
    <w:rsid w:val="005A09BB"/>
    <w:rsid w:val="005A1778"/>
    <w:rsid w:val="005A1A82"/>
    <w:rsid w:val="005A4B0E"/>
    <w:rsid w:val="005A6178"/>
    <w:rsid w:val="005A6CA4"/>
    <w:rsid w:val="005B24D1"/>
    <w:rsid w:val="005B412E"/>
    <w:rsid w:val="005B4DDC"/>
    <w:rsid w:val="005B552A"/>
    <w:rsid w:val="005B7C6F"/>
    <w:rsid w:val="005B7F1F"/>
    <w:rsid w:val="005C1C2F"/>
    <w:rsid w:val="005C3301"/>
    <w:rsid w:val="005C3FBE"/>
    <w:rsid w:val="005C57EA"/>
    <w:rsid w:val="005C632A"/>
    <w:rsid w:val="005D0C1F"/>
    <w:rsid w:val="005D18C2"/>
    <w:rsid w:val="005D6100"/>
    <w:rsid w:val="005D649E"/>
    <w:rsid w:val="005E0376"/>
    <w:rsid w:val="005E184D"/>
    <w:rsid w:val="005E2F1D"/>
    <w:rsid w:val="005E564E"/>
    <w:rsid w:val="005E6E6E"/>
    <w:rsid w:val="005F01B5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70F6C"/>
    <w:rsid w:val="006716F4"/>
    <w:rsid w:val="006717EA"/>
    <w:rsid w:val="00675B6D"/>
    <w:rsid w:val="0068038C"/>
    <w:rsid w:val="00681464"/>
    <w:rsid w:val="0068211E"/>
    <w:rsid w:val="00694F7A"/>
    <w:rsid w:val="006953CE"/>
    <w:rsid w:val="00696083"/>
    <w:rsid w:val="00696CC9"/>
    <w:rsid w:val="006A148F"/>
    <w:rsid w:val="006A1FC4"/>
    <w:rsid w:val="006A48F3"/>
    <w:rsid w:val="006A5B33"/>
    <w:rsid w:val="006B00EA"/>
    <w:rsid w:val="006B2C30"/>
    <w:rsid w:val="006B33AB"/>
    <w:rsid w:val="006B405B"/>
    <w:rsid w:val="006B7032"/>
    <w:rsid w:val="006B7ECD"/>
    <w:rsid w:val="006C4552"/>
    <w:rsid w:val="006D03EC"/>
    <w:rsid w:val="006D0B8E"/>
    <w:rsid w:val="006D443C"/>
    <w:rsid w:val="006D484F"/>
    <w:rsid w:val="006D7689"/>
    <w:rsid w:val="006E23F5"/>
    <w:rsid w:val="006E5951"/>
    <w:rsid w:val="006E5CF0"/>
    <w:rsid w:val="006E742F"/>
    <w:rsid w:val="007019B9"/>
    <w:rsid w:val="00703A48"/>
    <w:rsid w:val="00707EAE"/>
    <w:rsid w:val="00710A7C"/>
    <w:rsid w:val="00710ED1"/>
    <w:rsid w:val="00716151"/>
    <w:rsid w:val="007224D1"/>
    <w:rsid w:val="00724F07"/>
    <w:rsid w:val="00733E7D"/>
    <w:rsid w:val="00734A28"/>
    <w:rsid w:val="007441C5"/>
    <w:rsid w:val="00746AA1"/>
    <w:rsid w:val="00752393"/>
    <w:rsid w:val="007544F8"/>
    <w:rsid w:val="00757068"/>
    <w:rsid w:val="00760C9F"/>
    <w:rsid w:val="0076135C"/>
    <w:rsid w:val="0076304B"/>
    <w:rsid w:val="00764F8D"/>
    <w:rsid w:val="00766106"/>
    <w:rsid w:val="00767C5B"/>
    <w:rsid w:val="0077080F"/>
    <w:rsid w:val="00771F03"/>
    <w:rsid w:val="00772F0D"/>
    <w:rsid w:val="007749E9"/>
    <w:rsid w:val="007749EB"/>
    <w:rsid w:val="00777D72"/>
    <w:rsid w:val="0078081C"/>
    <w:rsid w:val="00783155"/>
    <w:rsid w:val="0078529B"/>
    <w:rsid w:val="007853E7"/>
    <w:rsid w:val="0079348A"/>
    <w:rsid w:val="00793558"/>
    <w:rsid w:val="00796F2B"/>
    <w:rsid w:val="007A11CE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269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2302A"/>
    <w:rsid w:val="00837D17"/>
    <w:rsid w:val="00841DEA"/>
    <w:rsid w:val="00847EE5"/>
    <w:rsid w:val="00850DDF"/>
    <w:rsid w:val="00850FCD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4DD0"/>
    <w:rsid w:val="00886754"/>
    <w:rsid w:val="00887F57"/>
    <w:rsid w:val="0089126B"/>
    <w:rsid w:val="008912E2"/>
    <w:rsid w:val="008A1BD5"/>
    <w:rsid w:val="008A6D06"/>
    <w:rsid w:val="008A7C8A"/>
    <w:rsid w:val="008B0801"/>
    <w:rsid w:val="008B4E49"/>
    <w:rsid w:val="008C0BC4"/>
    <w:rsid w:val="008C1324"/>
    <w:rsid w:val="008C1D3B"/>
    <w:rsid w:val="008C33F8"/>
    <w:rsid w:val="008C6D41"/>
    <w:rsid w:val="008D0E7C"/>
    <w:rsid w:val="008D17C4"/>
    <w:rsid w:val="008D2961"/>
    <w:rsid w:val="008D32ED"/>
    <w:rsid w:val="008D6BB6"/>
    <w:rsid w:val="008E5D1E"/>
    <w:rsid w:val="008F3256"/>
    <w:rsid w:val="008F4863"/>
    <w:rsid w:val="00902509"/>
    <w:rsid w:val="0090432E"/>
    <w:rsid w:val="009058F2"/>
    <w:rsid w:val="00906BCF"/>
    <w:rsid w:val="009079FE"/>
    <w:rsid w:val="00907B85"/>
    <w:rsid w:val="0091112F"/>
    <w:rsid w:val="0091668B"/>
    <w:rsid w:val="00920360"/>
    <w:rsid w:val="0092402D"/>
    <w:rsid w:val="00924131"/>
    <w:rsid w:val="00926812"/>
    <w:rsid w:val="00926C07"/>
    <w:rsid w:val="0092770E"/>
    <w:rsid w:val="00931B66"/>
    <w:rsid w:val="009337C0"/>
    <w:rsid w:val="0093772C"/>
    <w:rsid w:val="00945172"/>
    <w:rsid w:val="009458BA"/>
    <w:rsid w:val="0094615F"/>
    <w:rsid w:val="00946484"/>
    <w:rsid w:val="00955D44"/>
    <w:rsid w:val="009566EB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235B"/>
    <w:rsid w:val="009744B8"/>
    <w:rsid w:val="00975C95"/>
    <w:rsid w:val="00976022"/>
    <w:rsid w:val="00980B7E"/>
    <w:rsid w:val="009811DD"/>
    <w:rsid w:val="009826A3"/>
    <w:rsid w:val="009838A2"/>
    <w:rsid w:val="00983ED5"/>
    <w:rsid w:val="0098567E"/>
    <w:rsid w:val="009954B5"/>
    <w:rsid w:val="0099588F"/>
    <w:rsid w:val="009A5C0D"/>
    <w:rsid w:val="009A6732"/>
    <w:rsid w:val="009B0064"/>
    <w:rsid w:val="009B1368"/>
    <w:rsid w:val="009B3CEF"/>
    <w:rsid w:val="009B5210"/>
    <w:rsid w:val="009B618A"/>
    <w:rsid w:val="009C14A0"/>
    <w:rsid w:val="009C4E25"/>
    <w:rsid w:val="009C6A55"/>
    <w:rsid w:val="009C77D5"/>
    <w:rsid w:val="009D10AE"/>
    <w:rsid w:val="009D4A6D"/>
    <w:rsid w:val="009D4C20"/>
    <w:rsid w:val="009D5230"/>
    <w:rsid w:val="009D5AF9"/>
    <w:rsid w:val="009D7019"/>
    <w:rsid w:val="009D786E"/>
    <w:rsid w:val="009E0219"/>
    <w:rsid w:val="009E19E0"/>
    <w:rsid w:val="009E1C37"/>
    <w:rsid w:val="009E26EE"/>
    <w:rsid w:val="009E4DCF"/>
    <w:rsid w:val="009E5297"/>
    <w:rsid w:val="009E5CAC"/>
    <w:rsid w:val="009E6464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AF3"/>
    <w:rsid w:val="00A124B7"/>
    <w:rsid w:val="00A13C17"/>
    <w:rsid w:val="00A15CA6"/>
    <w:rsid w:val="00A16B87"/>
    <w:rsid w:val="00A16B8C"/>
    <w:rsid w:val="00A176E4"/>
    <w:rsid w:val="00A17FDC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44F1E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0F71"/>
    <w:rsid w:val="00A840D2"/>
    <w:rsid w:val="00A85A12"/>
    <w:rsid w:val="00A87ACE"/>
    <w:rsid w:val="00A91972"/>
    <w:rsid w:val="00A92B8D"/>
    <w:rsid w:val="00A979D0"/>
    <w:rsid w:val="00AA0046"/>
    <w:rsid w:val="00AA0E1B"/>
    <w:rsid w:val="00AA2296"/>
    <w:rsid w:val="00AA41AB"/>
    <w:rsid w:val="00AA41F8"/>
    <w:rsid w:val="00AB3DD8"/>
    <w:rsid w:val="00AB42DF"/>
    <w:rsid w:val="00AB4B6F"/>
    <w:rsid w:val="00AB7A8E"/>
    <w:rsid w:val="00AC1E27"/>
    <w:rsid w:val="00AC2180"/>
    <w:rsid w:val="00AC32FF"/>
    <w:rsid w:val="00AC3E3C"/>
    <w:rsid w:val="00AC759E"/>
    <w:rsid w:val="00AD1A75"/>
    <w:rsid w:val="00AE025B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A2"/>
    <w:rsid w:val="00B25217"/>
    <w:rsid w:val="00B32F8B"/>
    <w:rsid w:val="00B37726"/>
    <w:rsid w:val="00B40097"/>
    <w:rsid w:val="00B433F5"/>
    <w:rsid w:val="00B46613"/>
    <w:rsid w:val="00B47D7A"/>
    <w:rsid w:val="00B50896"/>
    <w:rsid w:val="00B51406"/>
    <w:rsid w:val="00B55F56"/>
    <w:rsid w:val="00B56429"/>
    <w:rsid w:val="00B6043B"/>
    <w:rsid w:val="00B64612"/>
    <w:rsid w:val="00B67A80"/>
    <w:rsid w:val="00B73D69"/>
    <w:rsid w:val="00B75200"/>
    <w:rsid w:val="00B7542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59B0"/>
    <w:rsid w:val="00BC004C"/>
    <w:rsid w:val="00BC010B"/>
    <w:rsid w:val="00BC11AB"/>
    <w:rsid w:val="00BC16BE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5D97"/>
    <w:rsid w:val="00C067B0"/>
    <w:rsid w:val="00C07561"/>
    <w:rsid w:val="00C13247"/>
    <w:rsid w:val="00C159E9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5169F"/>
    <w:rsid w:val="00C60882"/>
    <w:rsid w:val="00C6208F"/>
    <w:rsid w:val="00C64A04"/>
    <w:rsid w:val="00C67CAF"/>
    <w:rsid w:val="00C71E27"/>
    <w:rsid w:val="00C73C99"/>
    <w:rsid w:val="00C82A84"/>
    <w:rsid w:val="00C84927"/>
    <w:rsid w:val="00C904C8"/>
    <w:rsid w:val="00C917E8"/>
    <w:rsid w:val="00C92BB6"/>
    <w:rsid w:val="00C943B0"/>
    <w:rsid w:val="00C965EA"/>
    <w:rsid w:val="00CA035E"/>
    <w:rsid w:val="00CA16CD"/>
    <w:rsid w:val="00CA27BC"/>
    <w:rsid w:val="00CA5CC6"/>
    <w:rsid w:val="00CB23EC"/>
    <w:rsid w:val="00CB475F"/>
    <w:rsid w:val="00CC09CB"/>
    <w:rsid w:val="00CC120D"/>
    <w:rsid w:val="00CC1D61"/>
    <w:rsid w:val="00CC4033"/>
    <w:rsid w:val="00CC4409"/>
    <w:rsid w:val="00CC6F75"/>
    <w:rsid w:val="00CD387F"/>
    <w:rsid w:val="00CD3FC0"/>
    <w:rsid w:val="00CD3FD6"/>
    <w:rsid w:val="00CE0F4A"/>
    <w:rsid w:val="00CE2CDB"/>
    <w:rsid w:val="00CE4F6E"/>
    <w:rsid w:val="00CE5D61"/>
    <w:rsid w:val="00CE6110"/>
    <w:rsid w:val="00D0126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27393"/>
    <w:rsid w:val="00D333D1"/>
    <w:rsid w:val="00D34BCD"/>
    <w:rsid w:val="00D542C6"/>
    <w:rsid w:val="00D5791E"/>
    <w:rsid w:val="00D67A95"/>
    <w:rsid w:val="00D76391"/>
    <w:rsid w:val="00D81BA3"/>
    <w:rsid w:val="00D8265D"/>
    <w:rsid w:val="00D8730E"/>
    <w:rsid w:val="00D90593"/>
    <w:rsid w:val="00D906CA"/>
    <w:rsid w:val="00D97373"/>
    <w:rsid w:val="00DA14F9"/>
    <w:rsid w:val="00DA3B84"/>
    <w:rsid w:val="00DA42B9"/>
    <w:rsid w:val="00DA44CD"/>
    <w:rsid w:val="00DA5157"/>
    <w:rsid w:val="00DA56AB"/>
    <w:rsid w:val="00DB0162"/>
    <w:rsid w:val="00DB081B"/>
    <w:rsid w:val="00DB11EA"/>
    <w:rsid w:val="00DB15BD"/>
    <w:rsid w:val="00DC0AA6"/>
    <w:rsid w:val="00DC223A"/>
    <w:rsid w:val="00DC3B02"/>
    <w:rsid w:val="00DD06E7"/>
    <w:rsid w:val="00DD20E9"/>
    <w:rsid w:val="00DD4079"/>
    <w:rsid w:val="00DD5005"/>
    <w:rsid w:val="00DD56A4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2210C"/>
    <w:rsid w:val="00E34E85"/>
    <w:rsid w:val="00E35729"/>
    <w:rsid w:val="00E369CE"/>
    <w:rsid w:val="00E37525"/>
    <w:rsid w:val="00E41E77"/>
    <w:rsid w:val="00E4654F"/>
    <w:rsid w:val="00E46A32"/>
    <w:rsid w:val="00E558B5"/>
    <w:rsid w:val="00E56206"/>
    <w:rsid w:val="00E607B5"/>
    <w:rsid w:val="00E63304"/>
    <w:rsid w:val="00E647A1"/>
    <w:rsid w:val="00E67028"/>
    <w:rsid w:val="00E67658"/>
    <w:rsid w:val="00E70DA6"/>
    <w:rsid w:val="00E71C2A"/>
    <w:rsid w:val="00E76CFD"/>
    <w:rsid w:val="00E77A12"/>
    <w:rsid w:val="00E861EF"/>
    <w:rsid w:val="00E86839"/>
    <w:rsid w:val="00E9063B"/>
    <w:rsid w:val="00E95C48"/>
    <w:rsid w:val="00E97F48"/>
    <w:rsid w:val="00EA411F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52DB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1E95"/>
    <w:rsid w:val="00F36806"/>
    <w:rsid w:val="00F40318"/>
    <w:rsid w:val="00F451EA"/>
    <w:rsid w:val="00F46021"/>
    <w:rsid w:val="00F47140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91"/>
    <w:rsid w:val="00F81559"/>
    <w:rsid w:val="00F95711"/>
    <w:rsid w:val="00FA0435"/>
    <w:rsid w:val="00FA320B"/>
    <w:rsid w:val="00FA3C60"/>
    <w:rsid w:val="00FA44A9"/>
    <w:rsid w:val="00FA5E53"/>
    <w:rsid w:val="00FA6A11"/>
    <w:rsid w:val="00FA7CF4"/>
    <w:rsid w:val="00FA7EEA"/>
    <w:rsid w:val="00FB1004"/>
    <w:rsid w:val="00FB224A"/>
    <w:rsid w:val="00FB2B9C"/>
    <w:rsid w:val="00FB2D0F"/>
    <w:rsid w:val="00FB3FE5"/>
    <w:rsid w:val="00FB4A93"/>
    <w:rsid w:val="00FC095D"/>
    <w:rsid w:val="00FC1153"/>
    <w:rsid w:val="00FC55F3"/>
    <w:rsid w:val="00FC5D6E"/>
    <w:rsid w:val="00FC6F4E"/>
    <w:rsid w:val="00FC7C93"/>
    <w:rsid w:val="00FD033D"/>
    <w:rsid w:val="00FD2B06"/>
    <w:rsid w:val="00FD5625"/>
    <w:rsid w:val="00FD639B"/>
    <w:rsid w:val="00FD7F3C"/>
    <w:rsid w:val="00FE606A"/>
    <w:rsid w:val="00FE7A84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4EBDBD3C-615F-4ECA-8EC0-3DE6B65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ela-Siatka12">
    <w:name w:val="Tabela - Siatka12"/>
    <w:basedOn w:val="Standardowy"/>
    <w:next w:val="Tabela-Siatka"/>
    <w:uiPriority w:val="59"/>
    <w:rsid w:val="00ED52D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C12AE"/>
  </w:style>
  <w:style w:type="character" w:customStyle="1" w:styleId="spellingerror">
    <w:name w:val="spellingerror"/>
    <w:basedOn w:val="Domylnaczcionkaakapitu"/>
    <w:rsid w:val="00B64612"/>
  </w:style>
  <w:style w:type="character" w:customStyle="1" w:styleId="contextualspellingandgrammarerror">
    <w:name w:val="contextualspellingandgrammarerror"/>
    <w:rsid w:val="00B64612"/>
  </w:style>
  <w:style w:type="character" w:customStyle="1" w:styleId="Heading1Char">
    <w:name w:val="Heading 1 Char"/>
    <w:uiPriority w:val="9"/>
    <w:rsid w:val="00B64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74">
    <w:name w:val="Tekst treści74"/>
    <w:rsid w:val="00B6461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xcontentpasted0">
    <w:name w:val="x_contentpasted0"/>
    <w:basedOn w:val="Domylnaczcionkaakapitu"/>
    <w:rsid w:val="00B6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infopath/2007/PartnerControls"/>
    <ds:schemaRef ds:uri="http://schemas.openxmlformats.org/package/2006/metadata/core-properties"/>
    <ds:schemaRef ds:uri="8120a2b4-73d9-41d2-9667-1a5f77e188a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9ce4109-2cf1-4be6-8e8e-b858ae8d96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902D9-382E-4320-BBB3-08191FB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subject/>
  <dc:creator>mateusz.haglauer@uwr.edu.pl</dc:creator>
  <cp:keywords/>
  <dc:description/>
  <cp:lastModifiedBy>Monika Golińczak</cp:lastModifiedBy>
  <cp:revision>2</cp:revision>
  <cp:lastPrinted>2023-04-17T08:56:00Z</cp:lastPrinted>
  <dcterms:created xsi:type="dcterms:W3CDTF">2023-04-21T11:43:00Z</dcterms:created>
  <dcterms:modified xsi:type="dcterms:W3CDTF">2023-04-21T11:43:00Z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