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6D639D" w:rsidR="000E1C61" w:rsidP="000E1C61" w:rsidRDefault="000E1C61" w14:paraId="3F27FBA8" w14:textId="77777777">
      <w:pPr>
        <w:spacing w:before="120"/>
        <w:jc w:val="right"/>
        <w:rPr>
          <w:rFonts w:ascii="Cambria" w:hAnsi="Cambria" w:cs="Arial"/>
          <w:b/>
          <w:bCs/>
          <w:sz w:val="22"/>
          <w:szCs w:val="22"/>
        </w:rPr>
      </w:pPr>
      <w:r w:rsidRPr="006D639D">
        <w:rPr>
          <w:rFonts w:ascii="Cambria" w:hAnsi="Cambria" w:cs="Arial"/>
          <w:b/>
          <w:bCs/>
          <w:sz w:val="22"/>
          <w:szCs w:val="22"/>
        </w:rPr>
        <w:t>Załączn</w:t>
      </w:r>
      <w:r w:rsidR="009B7F86">
        <w:rPr>
          <w:rFonts w:ascii="Cambria" w:hAnsi="Cambria" w:cs="Arial"/>
          <w:b/>
          <w:bCs/>
          <w:sz w:val="22"/>
          <w:szCs w:val="22"/>
        </w:rPr>
        <w:t xml:space="preserve">ik </w:t>
      </w:r>
      <w:r w:rsidRPr="006D639D">
        <w:rPr>
          <w:rFonts w:ascii="Cambria" w:hAnsi="Cambria" w:cs="Arial"/>
          <w:b/>
          <w:bCs/>
          <w:sz w:val="22"/>
          <w:szCs w:val="22"/>
        </w:rPr>
        <w:t xml:space="preserve">nr </w:t>
      </w:r>
      <w:r w:rsidRPr="006D639D" w:rsidR="00CD6E41">
        <w:rPr>
          <w:rFonts w:ascii="Cambria" w:hAnsi="Cambria" w:cs="Arial"/>
          <w:b/>
          <w:bCs/>
          <w:sz w:val="22"/>
          <w:szCs w:val="22"/>
        </w:rPr>
        <w:t xml:space="preserve">2 </w:t>
      </w:r>
      <w:r w:rsidRPr="006D639D">
        <w:rPr>
          <w:rFonts w:ascii="Cambria" w:hAnsi="Cambria" w:cs="Arial"/>
          <w:b/>
          <w:bCs/>
          <w:sz w:val="22"/>
          <w:szCs w:val="22"/>
        </w:rPr>
        <w:t xml:space="preserve">do SIWZ </w:t>
      </w:r>
    </w:p>
    <w:p w:rsidRPr="006D639D" w:rsidR="000E1C61" w:rsidP="000E1C61" w:rsidRDefault="000E1C61" w14:paraId="672A6659" w14:textId="77777777">
      <w:pPr>
        <w:spacing w:before="120"/>
        <w:jc w:val="both"/>
        <w:rPr>
          <w:rFonts w:ascii="Cambria" w:hAnsi="Cambria" w:cs="Arial"/>
          <w:bCs/>
          <w:sz w:val="22"/>
          <w:szCs w:val="22"/>
        </w:rPr>
      </w:pPr>
    </w:p>
    <w:p w:rsidRPr="006D639D" w:rsidR="000E1C61" w:rsidP="000E1C61" w:rsidRDefault="000E1C61" w14:paraId="0C23B8FB"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64AC14B0"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43FD7296"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3BF206B2" w14:textId="77777777">
      <w:pPr>
        <w:spacing w:before="120"/>
        <w:jc w:val="both"/>
        <w:rPr>
          <w:rFonts w:ascii="Cambria" w:hAnsi="Cambria" w:cs="Arial"/>
          <w:bCs/>
          <w:sz w:val="22"/>
          <w:szCs w:val="22"/>
        </w:rPr>
      </w:pPr>
      <w:r w:rsidRPr="006D639D">
        <w:rPr>
          <w:rFonts w:ascii="Cambria" w:hAnsi="Cambria" w:cs="Arial"/>
          <w:bCs/>
          <w:sz w:val="22"/>
          <w:szCs w:val="22"/>
        </w:rPr>
        <w:t>(Nazwa i adres wykonawcy)</w:t>
      </w:r>
    </w:p>
    <w:p w:rsidRPr="006D639D" w:rsidR="000E1C61" w:rsidP="000E1C61" w:rsidRDefault="000E1C61" w14:paraId="33118FCD" w14:textId="77777777">
      <w:pPr>
        <w:spacing w:before="120"/>
        <w:jc w:val="right"/>
        <w:rPr>
          <w:rFonts w:ascii="Cambria" w:hAnsi="Cambria" w:cs="Arial"/>
          <w:bCs/>
          <w:sz w:val="22"/>
          <w:szCs w:val="22"/>
        </w:rPr>
      </w:pPr>
      <w:r w:rsidRPr="006D639D">
        <w:rPr>
          <w:rFonts w:ascii="Cambria" w:hAnsi="Cambria" w:cs="Arial"/>
          <w:bCs/>
          <w:sz w:val="22"/>
          <w:szCs w:val="22"/>
        </w:rPr>
        <w:t>_____________________________________________, dnia _____________ r.</w:t>
      </w:r>
    </w:p>
    <w:p w:rsidRPr="006D639D" w:rsidR="000E1C61" w:rsidP="000E1C61" w:rsidRDefault="000E1C61" w14:paraId="0A37501D" w14:textId="77777777">
      <w:pPr>
        <w:spacing w:before="120"/>
        <w:jc w:val="both"/>
        <w:rPr>
          <w:rFonts w:ascii="Cambria" w:hAnsi="Cambria" w:cs="Arial"/>
          <w:bCs/>
          <w:sz w:val="22"/>
          <w:szCs w:val="22"/>
        </w:rPr>
      </w:pPr>
    </w:p>
    <w:p w:rsidRPr="006D639D" w:rsidR="000E1C61" w:rsidP="000E1C61" w:rsidRDefault="00433FD3" w14:paraId="1F9073D3" w14:textId="77777777">
      <w:pPr>
        <w:spacing w:before="120"/>
        <w:jc w:val="center"/>
        <w:rPr>
          <w:rFonts w:ascii="Cambria" w:hAnsi="Cambria" w:cs="Arial"/>
          <w:b/>
          <w:bCs/>
          <w:sz w:val="22"/>
          <w:szCs w:val="22"/>
        </w:rPr>
      </w:pPr>
      <w:r w:rsidRPr="006D639D">
        <w:rPr>
          <w:rFonts w:ascii="Cambria" w:hAnsi="Cambria" w:cs="Arial"/>
          <w:b/>
          <w:bCs/>
          <w:sz w:val="22"/>
          <w:szCs w:val="22"/>
        </w:rPr>
        <w:t xml:space="preserve">KOSZTORYS </w:t>
      </w:r>
      <w:r w:rsidRPr="006D639D" w:rsidR="000E1C61">
        <w:rPr>
          <w:rFonts w:ascii="Cambria" w:hAnsi="Cambria" w:cs="Arial"/>
          <w:b/>
          <w:bCs/>
          <w:sz w:val="22"/>
          <w:szCs w:val="22"/>
        </w:rPr>
        <w:t>OFERT</w:t>
      </w:r>
      <w:r w:rsidRPr="006D639D">
        <w:rPr>
          <w:rFonts w:ascii="Cambria" w:hAnsi="Cambria" w:cs="Arial"/>
          <w:b/>
          <w:bCs/>
          <w:sz w:val="22"/>
          <w:szCs w:val="22"/>
        </w:rPr>
        <w:t>OWY</w:t>
      </w:r>
    </w:p>
    <w:p w:rsidRPr="006D639D" w:rsidR="000E1C61" w:rsidP="000E1C61" w:rsidRDefault="000E1C61" w14:paraId="5DAB6C7B" w14:textId="77777777">
      <w:pPr>
        <w:spacing w:before="120"/>
        <w:jc w:val="center"/>
        <w:rPr>
          <w:rFonts w:ascii="Cambria" w:hAnsi="Cambria" w:cs="Arial"/>
          <w:b/>
          <w:bCs/>
          <w:sz w:val="22"/>
          <w:szCs w:val="22"/>
        </w:rPr>
      </w:pPr>
    </w:p>
    <w:p w:rsidRPr="006D639D" w:rsidR="000E1C61" w:rsidP="000E1C61" w:rsidRDefault="000E1C61" w14:paraId="4F2A2D6B" w14:textId="77777777">
      <w:pPr>
        <w:spacing w:before="120"/>
        <w:jc w:val="both"/>
        <w:rPr>
          <w:rFonts w:ascii="Cambria" w:hAnsi="Cambria" w:cs="Arial"/>
          <w:b/>
          <w:bCs/>
          <w:sz w:val="22"/>
          <w:szCs w:val="22"/>
        </w:rPr>
      </w:pPr>
      <w:r w:rsidRPr="006D639D">
        <w:rPr>
          <w:rFonts w:ascii="Cambria" w:hAnsi="Cambria" w:cs="Arial"/>
          <w:b/>
          <w:bCs/>
          <w:sz w:val="22"/>
          <w:szCs w:val="22"/>
        </w:rPr>
        <w:t xml:space="preserve">Skarb Państwa - </w:t>
      </w:r>
      <w:r w:rsidRPr="006D639D">
        <w:rPr>
          <w:rFonts w:ascii="Cambria" w:hAnsi="Cambria" w:cs="Arial"/>
          <w:b/>
          <w:bCs/>
          <w:sz w:val="22"/>
          <w:szCs w:val="22"/>
        </w:rPr>
        <w:tab/>
      </w:r>
    </w:p>
    <w:p w:rsidRPr="006D639D" w:rsidR="000E1C61" w:rsidP="000E1C61" w:rsidRDefault="000E1C61" w14:paraId="585F617A" w14:textId="77777777">
      <w:pPr>
        <w:spacing w:before="120"/>
        <w:jc w:val="both"/>
        <w:rPr>
          <w:rFonts w:ascii="Cambria" w:hAnsi="Cambria" w:cs="Arial"/>
          <w:b/>
          <w:bCs/>
          <w:sz w:val="22"/>
          <w:szCs w:val="22"/>
        </w:rPr>
      </w:pPr>
      <w:r w:rsidRPr="006D639D">
        <w:rPr>
          <w:rFonts w:ascii="Cambria" w:hAnsi="Cambria" w:cs="Arial"/>
          <w:b/>
          <w:bCs/>
          <w:sz w:val="22"/>
          <w:szCs w:val="22"/>
        </w:rPr>
        <w:t xml:space="preserve">Państwowe Gospodarstwo Leśne Lasy Państwowe </w:t>
      </w:r>
    </w:p>
    <w:p w:rsidRPr="006D639D" w:rsidR="00E013CB" w:rsidP="000E1C61" w:rsidRDefault="00E013CB" w14:paraId="62C024F3" w14:textId="77777777">
      <w:pPr>
        <w:spacing w:before="120"/>
        <w:jc w:val="both"/>
        <w:rPr>
          <w:rFonts w:ascii="Cambria" w:hAnsi="Cambria" w:cs="Arial"/>
          <w:b/>
          <w:bCs/>
          <w:sz w:val="22"/>
          <w:szCs w:val="22"/>
        </w:rPr>
      </w:pPr>
      <w:r w:rsidRPr="006D639D">
        <w:rPr>
          <w:rFonts w:ascii="Cambria" w:hAnsi="Cambria" w:cs="Arial"/>
          <w:b/>
          <w:bCs/>
          <w:sz w:val="22"/>
          <w:szCs w:val="22"/>
        </w:rPr>
        <w:t>Nadleśnictwo Grójec</w:t>
      </w:r>
    </w:p>
    <w:p w:rsidRPr="006D639D" w:rsidR="000E1C61" w:rsidP="000E1C61" w:rsidRDefault="00E013CB" w14:paraId="47F672C7" w14:textId="77777777">
      <w:pPr>
        <w:spacing w:before="120"/>
        <w:jc w:val="both"/>
        <w:rPr>
          <w:rFonts w:ascii="Cambria" w:hAnsi="Cambria" w:cs="Arial"/>
          <w:b/>
          <w:bCs/>
          <w:sz w:val="22"/>
          <w:szCs w:val="22"/>
        </w:rPr>
      </w:pPr>
      <w:r w:rsidRPr="006D639D">
        <w:rPr>
          <w:rFonts w:ascii="Cambria" w:hAnsi="Cambria" w:cs="Arial"/>
          <w:b/>
          <w:bCs/>
          <w:sz w:val="22"/>
          <w:szCs w:val="22"/>
        </w:rPr>
        <w:t>Podole 91,  05-600  Grójec</w:t>
      </w:r>
      <w:r w:rsidRPr="006D639D" w:rsidR="000E1C61">
        <w:rPr>
          <w:rFonts w:ascii="Cambria" w:hAnsi="Cambria" w:cs="Arial"/>
          <w:b/>
          <w:bCs/>
          <w:sz w:val="22"/>
          <w:szCs w:val="22"/>
        </w:rPr>
        <w:t xml:space="preserve"> </w:t>
      </w:r>
    </w:p>
    <w:p w:rsidRPr="006D639D" w:rsidR="000E1C61" w:rsidP="000E1C61" w:rsidRDefault="000E1C61" w14:paraId="02EB378F" w14:textId="77777777">
      <w:pPr>
        <w:spacing w:before="120"/>
        <w:jc w:val="both"/>
        <w:rPr>
          <w:rFonts w:ascii="Cambria" w:hAnsi="Cambria" w:cs="Arial"/>
          <w:bCs/>
          <w:sz w:val="22"/>
          <w:szCs w:val="22"/>
        </w:rPr>
      </w:pPr>
    </w:p>
    <w:p w:rsidRPr="006D639D" w:rsidR="000E1C61" w:rsidP="5967A0C5" w:rsidRDefault="000E1C61" w14:paraId="779CB931" w14:textId="20C0F5CD">
      <w:pPr>
        <w:spacing w:before="120"/>
        <w:jc w:val="both"/>
        <w:rPr>
          <w:rFonts w:ascii="Cambria" w:hAnsi="Cambria" w:cs="Arial"/>
          <w:sz w:val="22"/>
          <w:szCs w:val="22"/>
        </w:rPr>
      </w:pPr>
      <w:r w:rsidRPr="5967A0C5" w:rsidR="5967A0C5">
        <w:rPr>
          <w:rFonts w:ascii="Cambria" w:hAnsi="Cambria" w:cs="Arial"/>
          <w:sz w:val="22"/>
          <w:szCs w:val="22"/>
        </w:rPr>
        <w:t>Odpowiadając na ogłoszenie o przetargu nieograniczonym na „Wykonywanie usług z zakresu gospodarki leśnej na terenie Nadleśnictwa Grójec w roku 2021” składamy niniejszym ofertę</w:t>
      </w:r>
      <w:r w:rsidRPr="5967A0C5" w:rsidR="5967A0C5">
        <w:rPr>
          <w:rFonts w:ascii="Cambria" w:hAnsi="Cambria"/>
          <w:sz w:val="22"/>
          <w:szCs w:val="22"/>
        </w:rPr>
        <w:t xml:space="preserve"> na</w:t>
      </w:r>
      <w:r w:rsidRPr="5967A0C5" w:rsidR="5967A0C5">
        <w:rPr>
          <w:rFonts w:ascii="Cambria" w:hAnsi="Cambria"/>
          <w:b w:val="1"/>
          <w:bCs w:val="1"/>
          <w:sz w:val="22"/>
          <w:szCs w:val="22"/>
        </w:rPr>
        <w:t xml:space="preserve"> leśnictwo Mogielnica</w:t>
      </w:r>
      <w:r w:rsidRPr="5967A0C5" w:rsidR="5967A0C5">
        <w:rPr>
          <w:rFonts w:ascii="Cambria" w:hAnsi="Cambria"/>
          <w:sz w:val="22"/>
          <w:szCs w:val="22"/>
        </w:rPr>
        <w:t xml:space="preserve"> tego zamówienia i </w:t>
      </w:r>
      <w:r w:rsidRPr="5967A0C5" w:rsidR="5967A0C5">
        <w:rPr>
          <w:rFonts w:ascii="Cambria" w:hAnsi="Cambria" w:cs="Arial"/>
          <w:sz w:val="22"/>
          <w:szCs w:val="22"/>
        </w:rPr>
        <w:t>oferujemy następujące ceny jednostkowe za usługi wchodzące w skład tej części zamówienia:</w:t>
      </w:r>
    </w:p>
    <w:p w:rsidRPr="006D639D" w:rsidR="00EC643A" w:rsidP="4B803784" w:rsidRDefault="00EC643A" w14:paraId="6A05A809" w14:textId="77777777">
      <w:pPr>
        <w:spacing w:before="120"/>
        <w:jc w:val="both"/>
        <w:rPr>
          <w:rFonts w:ascii="Cambria" w:hAnsi="Cambria" w:cs="Arial"/>
          <w:sz w:val="22"/>
          <w:szCs w:val="22"/>
        </w:rPr>
      </w:pPr>
    </w:p>
    <w:p w:rsidR="4B803784" w:rsidP="4B803784" w:rsidRDefault="4B803784" w14:paraId="3A4BE89F" w14:textId="1CFB36FA">
      <w:pPr>
        <w:spacing w:before="120"/>
        <w:jc w:val="both"/>
        <w:rPr>
          <w:rFonts w:ascii="Cambria" w:hAnsi="Cambria" w:cs="Arial"/>
          <w:sz w:val="22"/>
          <w:szCs w:val="22"/>
        </w:rPr>
      </w:pPr>
    </w:p>
    <w:p w:rsidR="4B803784" w:rsidP="4B803784" w:rsidRDefault="4B803784" w14:paraId="3313A770" w14:textId="257A4C6A">
      <w:pPr>
        <w:spacing w:before="120"/>
        <w:jc w:val="both"/>
        <w:rPr>
          <w:rFonts w:ascii="Cambria" w:hAnsi="Cambria" w:cs="Arial"/>
          <w:sz w:val="22"/>
          <w:szCs w:val="22"/>
        </w:rPr>
      </w:pPr>
    </w:p>
    <w:tbl>
      <w:tblPr>
        <w:tblpPr w:leftFromText="141" w:rightFromText="141" w:vertAnchor="text" w:horzAnchor="margin" w:tblpXSpec="center" w:tblpY="-14"/>
        <w:tblOverlap w:val="never"/>
        <w:tblW w:w="14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96"/>
        <w:gridCol w:w="1417"/>
        <w:gridCol w:w="4247"/>
        <w:gridCol w:w="1134"/>
        <w:gridCol w:w="850"/>
        <w:gridCol w:w="148"/>
        <w:gridCol w:w="1270"/>
        <w:gridCol w:w="1134"/>
        <w:gridCol w:w="1134"/>
        <w:gridCol w:w="1134"/>
        <w:gridCol w:w="1848"/>
      </w:tblGrid>
      <w:tr w:rsidRPr="006D639D" w:rsidR="00ED2BC3" w:rsidTr="2E88D038" w14:paraId="4CB21F7A" w14:textId="77777777">
        <w:trPr>
          <w:trHeight w:val="1116"/>
        </w:trPr>
        <w:tc>
          <w:tcPr>
            <w:tcW w:w="496" w:type="dxa"/>
            <w:shd w:val="clear" w:color="auto" w:fill="auto"/>
            <w:noWrap/>
            <w:tcMar/>
            <w:vAlign w:val="center"/>
            <w:hideMark/>
          </w:tcPr>
          <w:p w:rsidRPr="006D639D" w:rsidR="00ED2BC3" w:rsidP="001A2B21" w:rsidRDefault="00ED2BC3" w14:paraId="4840D58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lastRenderedPageBreak/>
              <w:t>Lp.</w:t>
            </w:r>
          </w:p>
        </w:tc>
        <w:tc>
          <w:tcPr>
            <w:tcW w:w="5664" w:type="dxa"/>
            <w:gridSpan w:val="2"/>
            <w:shd w:val="clear" w:color="auto" w:fill="auto"/>
            <w:noWrap/>
            <w:tcMar/>
            <w:vAlign w:val="center"/>
            <w:hideMark/>
          </w:tcPr>
          <w:p w:rsidRPr="006D639D" w:rsidR="00ED2BC3" w:rsidP="001A2B21" w:rsidRDefault="00ED2BC3" w14:paraId="022EB0E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Czynność</w:t>
            </w:r>
            <w:r w:rsidR="001B0AAF">
              <w:rPr>
                <w:rFonts w:ascii="Cambria" w:hAnsi="Cambria" w:cs="Arial"/>
                <w:b/>
                <w:bCs/>
                <w:color w:val="000000"/>
                <w:sz w:val="22"/>
                <w:szCs w:val="22"/>
                <w:lang w:eastAsia="pl-PL"/>
              </w:rPr>
              <w:t xml:space="preserve"> </w:t>
            </w:r>
            <w:r w:rsidRPr="006D639D">
              <w:rPr>
                <w:rFonts w:ascii="Cambria" w:hAnsi="Cambria" w:cs="Arial"/>
                <w:b/>
                <w:bCs/>
                <w:color w:val="000000"/>
                <w:sz w:val="22"/>
                <w:szCs w:val="22"/>
                <w:lang w:eastAsia="pl-PL"/>
              </w:rPr>
              <w:t>- opis prac</w:t>
            </w:r>
          </w:p>
        </w:tc>
        <w:tc>
          <w:tcPr>
            <w:tcW w:w="1134" w:type="dxa"/>
            <w:shd w:val="clear" w:color="auto" w:fill="auto"/>
            <w:noWrap/>
            <w:tcMar/>
            <w:vAlign w:val="center"/>
            <w:hideMark/>
          </w:tcPr>
          <w:p w:rsidRPr="006D639D" w:rsidR="00ED2BC3" w:rsidP="001A2B21" w:rsidRDefault="00ED2BC3" w14:paraId="3313B4F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Jedn.</w:t>
            </w:r>
          </w:p>
        </w:tc>
        <w:tc>
          <w:tcPr>
            <w:tcW w:w="850" w:type="dxa"/>
            <w:shd w:val="clear" w:color="auto" w:fill="auto"/>
            <w:noWrap/>
            <w:tcMar/>
            <w:vAlign w:val="center"/>
            <w:hideMark/>
          </w:tcPr>
          <w:p w:rsidRPr="006D639D" w:rsidR="00ED2BC3" w:rsidP="001A2B21" w:rsidRDefault="00ED2BC3" w14:paraId="0B248E5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Ilość</w:t>
            </w:r>
          </w:p>
        </w:tc>
        <w:tc>
          <w:tcPr>
            <w:tcW w:w="1418" w:type="dxa"/>
            <w:gridSpan w:val="2"/>
            <w:shd w:val="clear" w:color="auto" w:fill="auto"/>
            <w:tcMar/>
            <w:vAlign w:val="center"/>
            <w:hideMark/>
          </w:tcPr>
          <w:p w:rsidRPr="001B0AAF" w:rsidR="00ED2BC3" w:rsidP="001A2B21" w:rsidRDefault="00ED2BC3" w14:paraId="2226F37B"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Cena jednostkowa netto w PLN</w:t>
            </w:r>
          </w:p>
        </w:tc>
        <w:tc>
          <w:tcPr>
            <w:tcW w:w="1134" w:type="dxa"/>
            <w:tcMar/>
            <w:vAlign w:val="center"/>
          </w:tcPr>
          <w:p w:rsidRPr="001B0AAF" w:rsidR="00ED2BC3" w:rsidP="001A2B21" w:rsidRDefault="00ED2BC3" w14:paraId="372AADFD"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 xml:space="preserve">Wartość </w:t>
            </w:r>
            <w:r w:rsidRPr="001B0AAF">
              <w:rPr>
                <w:rFonts w:ascii="Cambria" w:hAnsi="Cambria" w:cs="Arial"/>
                <w:b/>
                <w:bCs/>
                <w:color w:val="000000"/>
                <w:sz w:val="21"/>
                <w:szCs w:val="21"/>
                <w:lang w:eastAsia="pl-PL"/>
              </w:rPr>
              <w:br/>
            </w:r>
            <w:r w:rsidRPr="001B0AAF">
              <w:rPr>
                <w:rFonts w:ascii="Cambria" w:hAnsi="Cambria" w:cs="Arial"/>
                <w:b/>
                <w:bCs/>
                <w:color w:val="000000"/>
                <w:sz w:val="21"/>
                <w:szCs w:val="21"/>
                <w:lang w:eastAsia="pl-PL"/>
              </w:rPr>
              <w:t>całkowita</w:t>
            </w:r>
            <w:r w:rsidRPr="001B0AAF" w:rsidR="00310B30">
              <w:rPr>
                <w:rFonts w:ascii="Cambria" w:hAnsi="Cambria" w:cs="Arial"/>
                <w:b/>
                <w:bCs/>
                <w:color w:val="000000"/>
                <w:sz w:val="21"/>
                <w:szCs w:val="21"/>
                <w:lang w:eastAsia="pl-PL"/>
              </w:rPr>
              <w:t xml:space="preserve"> </w:t>
            </w:r>
            <w:r w:rsidRPr="001B0AAF">
              <w:rPr>
                <w:rFonts w:ascii="Cambria" w:hAnsi="Cambria" w:cs="Arial"/>
                <w:b/>
                <w:bCs/>
                <w:color w:val="000000"/>
                <w:sz w:val="21"/>
                <w:szCs w:val="21"/>
                <w:lang w:eastAsia="pl-PL"/>
              </w:rPr>
              <w:t>netto w PLN</w:t>
            </w:r>
          </w:p>
        </w:tc>
        <w:tc>
          <w:tcPr>
            <w:tcW w:w="1134" w:type="dxa"/>
            <w:shd w:val="clear" w:color="auto" w:fill="auto"/>
            <w:tcMar/>
            <w:vAlign w:val="center"/>
            <w:hideMark/>
          </w:tcPr>
          <w:p w:rsidRPr="006D639D" w:rsidR="00ED2BC3" w:rsidP="001A2B21" w:rsidRDefault="00ED2BC3" w14:paraId="380AF24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Stawka VAT</w:t>
            </w:r>
          </w:p>
        </w:tc>
        <w:tc>
          <w:tcPr>
            <w:tcW w:w="1134" w:type="dxa"/>
            <w:tcMar/>
            <w:vAlign w:val="center"/>
          </w:tcPr>
          <w:p w:rsidRPr="006D639D" w:rsidR="00ED2BC3" w:rsidP="001A2B21" w:rsidRDefault="00ED2BC3" w14:paraId="18263E79"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VAT w PLN</w:t>
            </w:r>
          </w:p>
        </w:tc>
        <w:tc>
          <w:tcPr>
            <w:tcW w:w="1848" w:type="dxa"/>
            <w:tcMar/>
            <w:vAlign w:val="center"/>
          </w:tcPr>
          <w:p w:rsidRPr="006D639D" w:rsidR="00ED2BC3" w:rsidP="001A2B21" w:rsidRDefault="00ED2BC3" w14:paraId="58E068A8"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całkowita brutto w PLN</w:t>
            </w:r>
          </w:p>
        </w:tc>
      </w:tr>
      <w:tr w:rsidRPr="006D639D" w:rsidR="00ED2BC3" w:rsidTr="2E88D038" w14:paraId="1BA276CE" w14:textId="77777777">
        <w:trPr>
          <w:trHeight w:val="372"/>
        </w:trPr>
        <w:tc>
          <w:tcPr>
            <w:tcW w:w="14812" w:type="dxa"/>
            <w:gridSpan w:val="11"/>
            <w:tcMar/>
            <w:vAlign w:val="center"/>
          </w:tcPr>
          <w:p w:rsidRPr="006D639D" w:rsidR="00ED2BC3" w:rsidP="001A2B21" w:rsidRDefault="00ED2BC3" w14:paraId="5A39BBE3" w14:textId="77777777">
            <w:pPr>
              <w:suppressAutoHyphens w:val="0"/>
              <w:jc w:val="center"/>
              <w:rPr>
                <w:rFonts w:ascii="Cambria" w:hAnsi="Cambria" w:cs="Arial"/>
                <w:b/>
                <w:bCs/>
                <w:color w:val="000000"/>
                <w:sz w:val="22"/>
                <w:szCs w:val="22"/>
                <w:lang w:eastAsia="pl-PL"/>
              </w:rPr>
            </w:pPr>
          </w:p>
          <w:p w:rsidRPr="006D639D" w:rsidR="00ED2BC3" w:rsidP="001A2B21" w:rsidRDefault="00BB3B43" w14:paraId="424A487F" w14:textId="55BD60D2">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 xml:space="preserve">Dział </w:t>
            </w:r>
            <w:r w:rsidRPr="006D639D" w:rsidR="00ED2BC3">
              <w:rPr>
                <w:rFonts w:ascii="Cambria" w:hAnsi="Cambria" w:cs="Arial"/>
                <w:b/>
                <w:bCs/>
                <w:color w:val="000000"/>
                <w:sz w:val="22"/>
                <w:szCs w:val="22"/>
                <w:lang w:eastAsia="pl-PL"/>
              </w:rPr>
              <w:t xml:space="preserve"> – HODOWLA LASU</w:t>
            </w:r>
            <w:r w:rsidR="00644464">
              <w:rPr>
                <w:rFonts w:ascii="Cambria" w:hAnsi="Cambria" w:cs="Arial"/>
                <w:b/>
                <w:bCs/>
                <w:color w:val="000000"/>
                <w:sz w:val="22"/>
                <w:szCs w:val="22"/>
                <w:lang w:eastAsia="pl-PL"/>
              </w:rPr>
              <w:t xml:space="preserve">  Leśnictw</w:t>
            </w:r>
            <w:r w:rsidR="001B0AAF">
              <w:rPr>
                <w:rFonts w:ascii="Cambria" w:hAnsi="Cambria" w:cs="Arial"/>
                <w:b/>
                <w:bCs/>
                <w:color w:val="000000"/>
                <w:sz w:val="22"/>
                <w:szCs w:val="22"/>
                <w:lang w:eastAsia="pl-PL"/>
              </w:rPr>
              <w:t>a</w:t>
            </w:r>
            <w:r w:rsidR="00644464">
              <w:rPr>
                <w:rFonts w:ascii="Cambria" w:hAnsi="Cambria" w:cs="Arial"/>
                <w:b/>
                <w:bCs/>
                <w:color w:val="000000"/>
                <w:sz w:val="22"/>
                <w:szCs w:val="22"/>
                <w:lang w:eastAsia="pl-PL"/>
              </w:rPr>
              <w:t xml:space="preserve"> </w:t>
            </w:r>
            <w:r w:rsidR="00A9013E">
              <w:rPr>
                <w:rFonts w:ascii="Cambria" w:hAnsi="Cambria"/>
                <w:b/>
                <w:sz w:val="22"/>
                <w:szCs w:val="22"/>
              </w:rPr>
              <w:t xml:space="preserve"> </w:t>
            </w:r>
            <w:r w:rsidR="00C55F43">
              <w:rPr>
                <w:rFonts w:ascii="Cambria" w:hAnsi="Cambria"/>
                <w:b/>
                <w:sz w:val="22"/>
                <w:szCs w:val="22"/>
              </w:rPr>
              <w:t xml:space="preserve"> </w:t>
            </w:r>
            <w:r w:rsidR="00C55F43">
              <w:rPr>
                <w:rFonts w:ascii="Cambria" w:hAnsi="Cambria"/>
                <w:b/>
                <w:sz w:val="22"/>
                <w:szCs w:val="22"/>
              </w:rPr>
              <w:t>Mogielnica</w:t>
            </w:r>
          </w:p>
          <w:p w:rsidRPr="006D639D" w:rsidR="00ED2BC3" w:rsidP="001A2B21" w:rsidRDefault="00ED2BC3" w14:paraId="41C8F396" w14:textId="77777777">
            <w:pPr>
              <w:suppressAutoHyphens w:val="0"/>
              <w:jc w:val="center"/>
              <w:rPr>
                <w:rFonts w:ascii="Cambria" w:hAnsi="Cambria" w:cs="Arial"/>
                <w:b/>
                <w:bCs/>
                <w:color w:val="000000"/>
                <w:sz w:val="22"/>
                <w:szCs w:val="22"/>
                <w:lang w:eastAsia="pl-PL"/>
              </w:rPr>
            </w:pPr>
          </w:p>
        </w:tc>
      </w:tr>
      <w:tr w:rsidRPr="006D639D" w:rsidR="00DE7EE5" w:rsidTr="2E88D038" w14:paraId="30CB2AEE" w14:textId="77777777">
        <w:trPr>
          <w:trHeight w:val="2847"/>
        </w:trPr>
        <w:tc>
          <w:tcPr>
            <w:tcW w:w="496" w:type="dxa"/>
            <w:shd w:val="clear" w:color="auto" w:fill="auto"/>
            <w:noWrap/>
            <w:tcMar/>
            <w:vAlign w:val="center"/>
            <w:hideMark/>
          </w:tcPr>
          <w:p w:rsidRPr="006D639D" w:rsidR="00DE7EE5" w:rsidP="001A2B21" w:rsidRDefault="00DE7EE5" w14:paraId="649841BE"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p>
        </w:tc>
        <w:tc>
          <w:tcPr>
            <w:tcW w:w="1417" w:type="dxa"/>
            <w:shd w:val="clear" w:color="auto" w:fill="auto"/>
            <w:tcMar/>
            <w:vAlign w:val="center"/>
          </w:tcPr>
          <w:p w:rsidR="00DE7EE5" w:rsidP="001A2B21" w:rsidRDefault="00DE7EE5" w14:paraId="72A3D3EC" w14:textId="77777777">
            <w:pPr>
              <w:rPr>
                <w:rFonts w:ascii="Cambria" w:hAnsi="Cambria" w:cs="Arial"/>
                <w:color w:val="000000"/>
                <w:sz w:val="22"/>
                <w:szCs w:val="22"/>
                <w:lang w:eastAsia="pl-PL"/>
              </w:rPr>
            </w:pPr>
          </w:p>
          <w:p w:rsidRPr="00B578E4" w:rsidR="00DE7EE5" w:rsidP="001A2B21" w:rsidRDefault="00DE7EE5" w14:paraId="65D0D9A1"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WPOD-31N</w:t>
            </w:r>
          </w:p>
          <w:p w:rsidRPr="00B578E4" w:rsidR="00DE7EE5" w:rsidP="001A2B21" w:rsidRDefault="00DE7EE5" w14:paraId="191EF6B4"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WPOD-61N</w:t>
            </w:r>
          </w:p>
          <w:p w:rsidRPr="00B578E4" w:rsidR="00DE7EE5" w:rsidP="001A2B21" w:rsidRDefault="00DE7EE5" w14:paraId="07B6581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WPOD&gt;61N</w:t>
            </w:r>
          </w:p>
          <w:p w:rsidRPr="00B578E4" w:rsidR="00DE7EE5" w:rsidP="001A2B21" w:rsidRDefault="00DE7EE5" w14:paraId="4CA8763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WPOD-32N</w:t>
            </w:r>
          </w:p>
          <w:p w:rsidRPr="00B578E4" w:rsidR="00DE7EE5" w:rsidP="001A2B21" w:rsidRDefault="00DE7EE5" w14:paraId="70B1F5E9"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WPOD-62N</w:t>
            </w:r>
          </w:p>
          <w:p w:rsidRPr="00B578E4" w:rsidR="00DE7EE5" w:rsidP="001A2B21" w:rsidRDefault="00DE7EE5" w14:paraId="0C2C862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WPOD&gt;62N</w:t>
            </w:r>
          </w:p>
          <w:p w:rsidRPr="00B578E4" w:rsidR="00DE7EE5" w:rsidP="001A2B21" w:rsidRDefault="00DE7EE5" w14:paraId="04255793"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WPOD-33N</w:t>
            </w:r>
          </w:p>
          <w:p w:rsidRPr="00B578E4" w:rsidR="00DE7EE5" w:rsidP="001A2B21" w:rsidRDefault="00DE7EE5" w14:paraId="2426ED7B"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WPOD-63N</w:t>
            </w:r>
          </w:p>
          <w:p w:rsidRPr="006D639D" w:rsidR="00DE7EE5" w:rsidP="001A2B21" w:rsidRDefault="00DE7EE5" w14:paraId="4B77EE5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WPOD&gt;63N</w:t>
            </w:r>
          </w:p>
        </w:tc>
        <w:tc>
          <w:tcPr>
            <w:tcW w:w="4247" w:type="dxa"/>
            <w:shd w:val="clear" w:color="auto" w:fill="auto"/>
            <w:tcMar/>
            <w:vAlign w:val="center"/>
          </w:tcPr>
          <w:p w:rsidRPr="006D639D" w:rsidR="00DE7EE5" w:rsidP="001A2B21" w:rsidRDefault="00DE7EE5" w14:paraId="2783703A"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Wycinanie podszytów i podrostów (wys.  do 1 m; od 1 do 2 m;  powyżej 2 m) w cięciach rębnych, wycinanie, znoszenie i układanie w stosy niewymiarowe z pozostawieniem na powierzchni (teren równy lub falisty) – przy pokryciu pow. odpowiednio: do 30% (…-31N; …-32N; …-33N), 31-60% (…-61N; …-62N; …-63N) i pow. 60% (…&gt;61N; …&gt;62N; …&gt;63N)</w:t>
            </w:r>
          </w:p>
        </w:tc>
        <w:tc>
          <w:tcPr>
            <w:tcW w:w="1134" w:type="dxa"/>
            <w:shd w:val="clear" w:color="auto" w:fill="auto"/>
            <w:tcMar/>
            <w:vAlign w:val="center"/>
            <w:hideMark/>
          </w:tcPr>
          <w:p w:rsidRPr="006D639D" w:rsidR="00DE7EE5" w:rsidP="001A2B21" w:rsidRDefault="00DE7EE5" w14:paraId="4F117C3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DE7EE5" w:rsidP="001A2B21" w:rsidRDefault="00DE7EE5" w14:paraId="0D0B940D" w14:textId="04E9F6D1">
            <w:pPr>
              <w:suppressAutoHyphens w:val="0"/>
              <w:jc w:val="center"/>
              <w:rPr>
                <w:rFonts w:ascii="Cambria" w:hAnsi="Cambria" w:cs="Arial"/>
                <w:color w:val="000000"/>
                <w:sz w:val="22"/>
                <w:szCs w:val="22"/>
                <w:lang w:eastAsia="pl-PL"/>
              </w:rPr>
            </w:pPr>
            <w:r w:rsidRPr="2E88D038" w:rsidR="2E88D038">
              <w:rPr>
                <w:rFonts w:ascii="Cambria" w:hAnsi="Cambria" w:cs="Arial"/>
                <w:color w:val="000000" w:themeColor="text1" w:themeTint="FF" w:themeShade="FF"/>
                <w:sz w:val="22"/>
                <w:szCs w:val="22"/>
                <w:lang w:eastAsia="pl-PL"/>
              </w:rPr>
              <w:t>22,27</w:t>
            </w:r>
          </w:p>
        </w:tc>
        <w:tc>
          <w:tcPr>
            <w:tcW w:w="1270" w:type="dxa"/>
            <w:shd w:val="clear" w:color="auto" w:fill="auto"/>
            <w:noWrap/>
            <w:tcMar/>
            <w:vAlign w:val="center"/>
            <w:hideMark/>
          </w:tcPr>
          <w:p w:rsidRPr="006D639D" w:rsidR="00DE7EE5" w:rsidP="001A2B21" w:rsidRDefault="00DE7EE5" w14:paraId="0E27B00A"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60061E4C"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5579621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DE7EE5" w:rsidP="001A2B21" w:rsidRDefault="00DE7EE5" w14:paraId="44EAFD9C"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DE7EE5" w:rsidP="001A2B21" w:rsidRDefault="00DE7EE5" w14:paraId="4B94D5A5" w14:textId="77777777">
            <w:pPr>
              <w:suppressAutoHyphens w:val="0"/>
              <w:jc w:val="center"/>
              <w:rPr>
                <w:rFonts w:ascii="Cambria" w:hAnsi="Cambria" w:cs="Arial"/>
                <w:color w:val="000000"/>
                <w:sz w:val="22"/>
                <w:szCs w:val="22"/>
                <w:lang w:eastAsia="pl-PL"/>
              </w:rPr>
            </w:pPr>
          </w:p>
        </w:tc>
      </w:tr>
      <w:tr w:rsidRPr="006D639D" w:rsidR="00ED2BC3" w:rsidTr="2E88D038" w14:paraId="7EDE1B32" w14:textId="77777777">
        <w:trPr>
          <w:trHeight w:val="564"/>
        </w:trPr>
        <w:tc>
          <w:tcPr>
            <w:tcW w:w="496" w:type="dxa"/>
            <w:shd w:val="clear" w:color="auto" w:fill="auto"/>
            <w:noWrap/>
            <w:tcMar/>
            <w:vAlign w:val="center"/>
            <w:hideMark/>
          </w:tcPr>
          <w:p w:rsidRPr="006D639D" w:rsidR="00ED2BC3" w:rsidP="001A2B21" w:rsidRDefault="0023230D" w14:paraId="18F999B5"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2</w:t>
            </w:r>
          </w:p>
        </w:tc>
        <w:tc>
          <w:tcPr>
            <w:tcW w:w="1417" w:type="dxa"/>
            <w:shd w:val="clear" w:color="auto" w:fill="auto"/>
            <w:tcMar/>
            <w:vAlign w:val="center"/>
            <w:hideMark/>
          </w:tcPr>
          <w:p w:rsidRPr="006D639D" w:rsidR="00ED2BC3" w:rsidP="001A2B21" w:rsidRDefault="0023230D" w14:paraId="5F8C310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ROZDR-</w:t>
            </w:r>
            <w:r w:rsidR="00B578E4">
              <w:rPr>
                <w:rFonts w:ascii="Cambria" w:hAnsi="Cambria" w:cs="Arial"/>
                <w:color w:val="000000"/>
                <w:sz w:val="22"/>
                <w:szCs w:val="22"/>
                <w:lang w:eastAsia="pl-PL"/>
              </w:rPr>
              <w:t>PP</w:t>
            </w:r>
          </w:p>
        </w:tc>
        <w:tc>
          <w:tcPr>
            <w:tcW w:w="4247" w:type="dxa"/>
            <w:shd w:val="clear" w:color="auto" w:fill="auto"/>
            <w:tcMar/>
            <w:vAlign w:val="center"/>
            <w:hideMark/>
          </w:tcPr>
          <w:p w:rsidRPr="006D639D" w:rsidR="00ED2BC3" w:rsidP="001A2B21" w:rsidRDefault="007360A9" w14:paraId="75A49E1F" w14:textId="77777777">
            <w:pPr>
              <w:suppressAutoHyphens w:val="0"/>
              <w:rPr>
                <w:rFonts w:ascii="Cambria" w:hAnsi="Cambria" w:cs="Arial"/>
                <w:color w:val="000000"/>
                <w:sz w:val="22"/>
                <w:szCs w:val="22"/>
                <w:lang w:eastAsia="pl-PL"/>
              </w:rPr>
            </w:pPr>
            <w:r w:rsidRPr="007360A9">
              <w:rPr>
                <w:rFonts w:ascii="Cambria" w:hAnsi="Cambria" w:cs="Arial"/>
                <w:color w:val="000000"/>
                <w:sz w:val="22"/>
                <w:szCs w:val="22"/>
                <w:lang w:eastAsia="pl-PL"/>
              </w:rPr>
              <w:t>Rozdrabnianie pozostałości pozrębowych na całej pow. - bez mieszania z glebą</w:t>
            </w:r>
          </w:p>
        </w:tc>
        <w:tc>
          <w:tcPr>
            <w:tcW w:w="1134" w:type="dxa"/>
            <w:shd w:val="clear" w:color="auto" w:fill="auto"/>
            <w:tcMar/>
            <w:vAlign w:val="center"/>
            <w:hideMark/>
          </w:tcPr>
          <w:p w:rsidRPr="006D639D" w:rsidR="00ED2BC3" w:rsidP="001A2B21" w:rsidRDefault="004F5F2F" w14:paraId="70A57BC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ED2BC3" w:rsidP="001A2B21" w:rsidRDefault="4B803784" w14:paraId="3CF2D8B6" w14:textId="4332C077">
            <w:pPr>
              <w:suppressAutoHyphens w:val="0"/>
              <w:jc w:val="center"/>
              <w:rPr>
                <w:rFonts w:ascii="Cambria" w:hAnsi="Cambria" w:cs="Arial"/>
                <w:color w:val="000000"/>
                <w:sz w:val="22"/>
                <w:szCs w:val="22"/>
                <w:lang w:eastAsia="pl-PL"/>
              </w:rPr>
            </w:pPr>
            <w:r w:rsidRPr="2E88D038" w:rsidR="2E88D038">
              <w:rPr>
                <w:rFonts w:ascii="Cambria" w:hAnsi="Cambria" w:cs="Arial"/>
                <w:color w:val="000000" w:themeColor="text1" w:themeTint="FF" w:themeShade="FF"/>
                <w:sz w:val="22"/>
                <w:szCs w:val="22"/>
                <w:lang w:eastAsia="pl-PL"/>
              </w:rPr>
              <w:t>18,92</w:t>
            </w:r>
          </w:p>
        </w:tc>
        <w:tc>
          <w:tcPr>
            <w:tcW w:w="1270" w:type="dxa"/>
            <w:shd w:val="clear" w:color="auto" w:fill="auto"/>
            <w:noWrap/>
            <w:tcMar/>
            <w:vAlign w:val="center"/>
            <w:hideMark/>
          </w:tcPr>
          <w:p w:rsidRPr="006D639D" w:rsidR="00ED2BC3" w:rsidP="001A2B21" w:rsidRDefault="00ED2BC3" w14:paraId="0FB78278"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1FC39945"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01845DA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ED2BC3" w:rsidP="001A2B21" w:rsidRDefault="00ED2BC3" w14:paraId="0562CB0E"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ED2BC3" w:rsidP="001A2B21" w:rsidRDefault="00ED2BC3" w14:paraId="34CE0A41" w14:textId="77777777">
            <w:pPr>
              <w:suppressAutoHyphens w:val="0"/>
              <w:jc w:val="center"/>
              <w:rPr>
                <w:rFonts w:ascii="Cambria" w:hAnsi="Cambria" w:cs="Arial"/>
                <w:color w:val="000000"/>
                <w:sz w:val="22"/>
                <w:szCs w:val="22"/>
                <w:lang w:eastAsia="pl-PL"/>
              </w:rPr>
            </w:pPr>
          </w:p>
        </w:tc>
      </w:tr>
      <w:tr w:rsidRPr="006D639D" w:rsidR="009B1A08" w:rsidTr="2E88D038" w14:paraId="004DFC4E" w14:textId="77777777">
        <w:trPr>
          <w:trHeight w:val="1172"/>
        </w:trPr>
        <w:tc>
          <w:tcPr>
            <w:tcW w:w="496" w:type="dxa"/>
            <w:shd w:val="clear" w:color="auto" w:fill="auto"/>
            <w:noWrap/>
            <w:tcMar/>
            <w:vAlign w:val="center"/>
          </w:tcPr>
          <w:p w:rsidRPr="006D639D" w:rsidR="009B1A08" w:rsidP="001A2B21" w:rsidRDefault="009B1A08" w14:paraId="5FCD5EC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3</w:t>
            </w:r>
          </w:p>
          <w:p w:rsidRPr="006D639D" w:rsidR="009B1A08" w:rsidP="001A2B21" w:rsidRDefault="009B1A08" w14:paraId="62EBF3C5" w14:textId="77777777">
            <w:pPr>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9B1A08" w:rsidP="001A2B21" w:rsidRDefault="009B1A08" w14:paraId="685824D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WYK-TAL40/</w:t>
            </w:r>
          </w:p>
          <w:p w:rsidRPr="006D639D" w:rsidR="009B1A08" w:rsidP="001A2B21" w:rsidRDefault="009B1A08" w14:paraId="306675DA"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PRZ-TALSA</w:t>
            </w:r>
          </w:p>
        </w:tc>
        <w:tc>
          <w:tcPr>
            <w:tcW w:w="4247" w:type="dxa"/>
            <w:shd w:val="clear" w:color="auto" w:fill="auto"/>
            <w:tcMar/>
            <w:vAlign w:val="center"/>
          </w:tcPr>
          <w:p w:rsidRPr="006D639D" w:rsidR="009B1A08" w:rsidP="001A2B21" w:rsidRDefault="009B1A08" w14:paraId="59F70F4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Zdarcie pokrywy na talerzach 40cm</w:t>
            </w:r>
            <w:r w:rsidR="007360A9">
              <w:rPr>
                <w:rFonts w:ascii="Cambria" w:hAnsi="Cambria" w:cs="Arial"/>
                <w:color w:val="000000"/>
                <w:sz w:val="22"/>
                <w:szCs w:val="22"/>
                <w:lang w:eastAsia="pl-PL"/>
              </w:rPr>
              <w:t xml:space="preserve"> x </w:t>
            </w:r>
            <w:r w:rsidRPr="006D639D">
              <w:rPr>
                <w:rFonts w:ascii="Cambria" w:hAnsi="Cambria" w:cs="Arial"/>
                <w:color w:val="000000"/>
                <w:sz w:val="22"/>
                <w:szCs w:val="22"/>
                <w:lang w:eastAsia="pl-PL"/>
              </w:rPr>
              <w:t>40cm/</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Przekopanie gleby na talerzach w miejscu sadzenia</w:t>
            </w:r>
          </w:p>
        </w:tc>
        <w:tc>
          <w:tcPr>
            <w:tcW w:w="1134" w:type="dxa"/>
            <w:shd w:val="clear" w:color="auto" w:fill="auto"/>
            <w:tcMar/>
            <w:vAlign w:val="center"/>
          </w:tcPr>
          <w:p w:rsidRPr="006D639D" w:rsidR="009B1A08" w:rsidP="001A2B21" w:rsidRDefault="009B1A08" w14:paraId="7A90D4E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p w:rsidRPr="006D639D" w:rsidR="009B1A08" w:rsidP="001A2B21" w:rsidRDefault="009B1A08" w14:paraId="6D98A12B"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9B1A08" w:rsidP="001A2B21" w:rsidRDefault="20502BDB" w14:paraId="2946DB82" w14:textId="55D1FA14">
            <w:pPr>
              <w:jc w:val="center"/>
              <w:rPr>
                <w:rFonts w:ascii="Cambria" w:hAnsi="Cambria" w:cs="Arial"/>
                <w:color w:val="000000"/>
                <w:sz w:val="22"/>
                <w:szCs w:val="22"/>
                <w:lang w:eastAsia="pl-PL"/>
              </w:rPr>
            </w:pPr>
            <w:r w:rsidRPr="2E88D038" w:rsidR="2E88D038">
              <w:rPr>
                <w:rFonts w:ascii="Cambria" w:hAnsi="Cambria" w:cs="Arial"/>
                <w:color w:val="000000" w:themeColor="text1" w:themeTint="FF" w:themeShade="FF"/>
                <w:sz w:val="22"/>
                <w:szCs w:val="22"/>
                <w:lang w:eastAsia="pl-PL"/>
              </w:rPr>
              <w:t>0</w:t>
            </w:r>
          </w:p>
        </w:tc>
        <w:tc>
          <w:tcPr>
            <w:tcW w:w="1270" w:type="dxa"/>
            <w:shd w:val="clear" w:color="auto" w:fill="auto"/>
            <w:noWrap/>
            <w:tcMar/>
            <w:vAlign w:val="center"/>
          </w:tcPr>
          <w:p w:rsidRPr="006D639D" w:rsidR="009B1A08" w:rsidP="001A2B21" w:rsidRDefault="009B1A08" w14:paraId="5997CC1D" w14:textId="77777777">
            <w:pPr>
              <w:suppressAutoHyphens w:val="0"/>
              <w:jc w:val="center"/>
              <w:rPr>
                <w:rFonts w:ascii="Cambria" w:hAnsi="Cambria" w:cs="Arial"/>
                <w:color w:val="000000"/>
                <w:sz w:val="22"/>
                <w:szCs w:val="22"/>
                <w:lang w:eastAsia="pl-PL"/>
              </w:rPr>
            </w:pPr>
          </w:p>
          <w:p w:rsidRPr="006D639D" w:rsidR="009B1A08" w:rsidP="001A2B21" w:rsidRDefault="009B1A08" w14:paraId="110FFD37" w14:textId="77777777">
            <w:pPr>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6B699379"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5090B0C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9B1A08" w:rsidP="001A2B21" w:rsidRDefault="009B1A08" w14:paraId="3FE9F23F"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9B1A08" w:rsidP="001A2B21" w:rsidRDefault="009B1A08" w14:paraId="1F72F646"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9B1A08" w:rsidP="001A2B21" w:rsidRDefault="009B1A08" w14:paraId="08CE6F91" w14:textId="77777777">
            <w:pPr>
              <w:suppressAutoHyphens w:val="0"/>
              <w:jc w:val="center"/>
              <w:rPr>
                <w:rFonts w:ascii="Cambria" w:hAnsi="Cambria" w:cs="Arial"/>
                <w:color w:val="000000"/>
                <w:sz w:val="22"/>
                <w:szCs w:val="22"/>
                <w:lang w:eastAsia="pl-PL"/>
              </w:rPr>
            </w:pPr>
          </w:p>
        </w:tc>
      </w:tr>
      <w:tr w:rsidRPr="006D639D" w:rsidR="00F570D9" w:rsidTr="2E88D038" w14:paraId="1E01D0EF" w14:textId="77777777">
        <w:trPr>
          <w:trHeight w:val="288"/>
        </w:trPr>
        <w:tc>
          <w:tcPr>
            <w:tcW w:w="496" w:type="dxa"/>
            <w:vMerge w:val="restart"/>
            <w:shd w:val="clear" w:color="auto" w:fill="auto"/>
            <w:noWrap/>
            <w:tcMar/>
            <w:vAlign w:val="center"/>
          </w:tcPr>
          <w:p w:rsidRPr="006D639D" w:rsidR="00F570D9" w:rsidP="001A2B21" w:rsidRDefault="009B1A08" w14:paraId="2598DEE6"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4</w:t>
            </w:r>
          </w:p>
          <w:p w:rsidRPr="006D639D" w:rsidR="00F570D9" w:rsidP="001A2B21" w:rsidRDefault="00F570D9" w14:paraId="61CDCEAD"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0B5BCD07"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WYK-PASCZ</w:t>
            </w:r>
          </w:p>
        </w:tc>
        <w:tc>
          <w:tcPr>
            <w:tcW w:w="4247" w:type="dxa"/>
            <w:shd w:val="clear" w:color="auto" w:fill="auto"/>
            <w:tcMar/>
            <w:vAlign w:val="center"/>
            <w:hideMark/>
          </w:tcPr>
          <w:p w:rsidRPr="006D639D" w:rsidR="00F570D9" w:rsidP="001A2B21" w:rsidRDefault="00F570D9" w14:paraId="5C0AD3DB"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na powierzchni powyżej 0,50 ha</w:t>
            </w:r>
          </w:p>
        </w:tc>
        <w:tc>
          <w:tcPr>
            <w:tcW w:w="1134" w:type="dxa"/>
            <w:vMerge w:val="restart"/>
            <w:shd w:val="clear" w:color="auto" w:fill="auto"/>
            <w:tcMar/>
            <w:vAlign w:val="center"/>
            <w:hideMark/>
          </w:tcPr>
          <w:p w:rsidRPr="006D639D" w:rsidR="00F570D9" w:rsidP="001A2B21" w:rsidRDefault="00F570D9" w14:paraId="3FC39F0F"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vMerge w:val="restart"/>
            <w:shd w:val="clear" w:color="auto" w:fill="auto"/>
            <w:noWrap/>
            <w:tcMar/>
            <w:vAlign w:val="center"/>
          </w:tcPr>
          <w:p w:rsidRPr="006D639D" w:rsidR="00F570D9" w:rsidP="001A2B21" w:rsidRDefault="4B803784" w14:paraId="6BB9E253" w14:textId="75554067">
            <w:pPr>
              <w:suppressAutoHyphens w:val="0"/>
              <w:jc w:val="center"/>
              <w:rPr>
                <w:rFonts w:ascii="Cambria" w:hAnsi="Cambria" w:cs="Arial"/>
                <w:color w:val="000000"/>
                <w:sz w:val="22"/>
                <w:szCs w:val="22"/>
                <w:lang w:eastAsia="pl-PL"/>
              </w:rPr>
            </w:pPr>
            <w:r w:rsidRPr="2E88D038" w:rsidR="2E88D038">
              <w:rPr>
                <w:rFonts w:ascii="Cambria" w:hAnsi="Cambria" w:cs="Arial"/>
                <w:color w:val="000000" w:themeColor="text1" w:themeTint="FF" w:themeShade="FF"/>
                <w:sz w:val="22"/>
                <w:szCs w:val="22"/>
                <w:lang w:eastAsia="pl-PL"/>
              </w:rPr>
              <w:t>18,55</w:t>
            </w:r>
          </w:p>
        </w:tc>
        <w:tc>
          <w:tcPr>
            <w:tcW w:w="1270" w:type="dxa"/>
            <w:vMerge w:val="restart"/>
            <w:shd w:val="clear" w:color="auto" w:fill="auto"/>
            <w:noWrap/>
            <w:tcMar/>
            <w:vAlign w:val="center"/>
            <w:hideMark/>
          </w:tcPr>
          <w:p w:rsidRPr="006D639D" w:rsidR="00F570D9" w:rsidP="001A2B21" w:rsidRDefault="00F570D9" w14:paraId="23DE523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52E56223"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228A5F6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F570D9" w:rsidP="001A2B21" w:rsidRDefault="00F570D9" w14:paraId="07547A01"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F570D9" w:rsidP="001A2B21" w:rsidRDefault="00F570D9" w14:paraId="5043CB0F" w14:textId="77777777">
            <w:pPr>
              <w:suppressAutoHyphens w:val="0"/>
              <w:jc w:val="center"/>
              <w:rPr>
                <w:rFonts w:ascii="Cambria" w:hAnsi="Cambria" w:cs="Arial"/>
                <w:color w:val="000000"/>
                <w:sz w:val="22"/>
                <w:szCs w:val="22"/>
                <w:lang w:eastAsia="pl-PL"/>
              </w:rPr>
            </w:pPr>
          </w:p>
        </w:tc>
      </w:tr>
      <w:tr w:rsidRPr="006D639D" w:rsidR="00F570D9" w:rsidTr="2E88D038" w14:paraId="712E97C5" w14:textId="77777777">
        <w:trPr>
          <w:trHeight w:val="288"/>
        </w:trPr>
        <w:tc>
          <w:tcPr>
            <w:tcW w:w="496" w:type="dxa"/>
            <w:vMerge/>
            <w:tcMar/>
            <w:vAlign w:val="center"/>
          </w:tcPr>
          <w:p w:rsidRPr="006D639D" w:rsidR="00F570D9" w:rsidP="001A2B21" w:rsidRDefault="00F570D9" w14:paraId="07459315"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7FDD29A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WYK-PASCP</w:t>
            </w:r>
          </w:p>
        </w:tc>
        <w:tc>
          <w:tcPr>
            <w:tcW w:w="4247" w:type="dxa"/>
            <w:shd w:val="clear" w:color="auto" w:fill="auto"/>
            <w:tcMar/>
            <w:vAlign w:val="center"/>
            <w:hideMark/>
          </w:tcPr>
          <w:p w:rsidRPr="006D639D" w:rsidR="00F570D9" w:rsidP="001A2B21" w:rsidRDefault="00F570D9" w14:paraId="10B83AA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pod okapem</w:t>
            </w:r>
          </w:p>
        </w:tc>
        <w:tc>
          <w:tcPr>
            <w:tcW w:w="1134" w:type="dxa"/>
            <w:vMerge/>
            <w:tcMar/>
            <w:vAlign w:val="center"/>
            <w:hideMark/>
          </w:tcPr>
          <w:p w:rsidRPr="006D639D" w:rsidR="00F570D9" w:rsidP="001A2B21" w:rsidRDefault="00F570D9" w14:paraId="6537F28F"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6DFB9E20"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70DF9E5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44E871B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44A5D23"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738610EB"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637805D2" w14:textId="77777777">
            <w:pPr>
              <w:suppressAutoHyphens w:val="0"/>
              <w:jc w:val="center"/>
              <w:rPr>
                <w:rFonts w:ascii="Cambria" w:hAnsi="Cambria" w:cs="Arial"/>
                <w:color w:val="000000"/>
                <w:sz w:val="22"/>
                <w:szCs w:val="22"/>
                <w:lang w:eastAsia="pl-PL"/>
              </w:rPr>
            </w:pPr>
          </w:p>
        </w:tc>
      </w:tr>
      <w:tr w:rsidRPr="006D639D" w:rsidR="00F570D9" w:rsidTr="2E88D038" w14:paraId="50010FF7" w14:textId="77777777">
        <w:trPr>
          <w:trHeight w:val="661"/>
        </w:trPr>
        <w:tc>
          <w:tcPr>
            <w:tcW w:w="496" w:type="dxa"/>
            <w:vMerge/>
            <w:tcMar/>
            <w:vAlign w:val="center"/>
          </w:tcPr>
          <w:p w:rsidRPr="006D639D" w:rsidR="00F570D9" w:rsidP="001A2B21" w:rsidRDefault="00F570D9" w14:paraId="463F29E8"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3A6CF8A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WYK-POGCZ</w:t>
            </w:r>
          </w:p>
        </w:tc>
        <w:tc>
          <w:tcPr>
            <w:tcW w:w="4247" w:type="dxa"/>
            <w:shd w:val="clear" w:color="auto" w:fill="auto"/>
            <w:tcMar/>
            <w:vAlign w:val="center"/>
            <w:hideMark/>
          </w:tcPr>
          <w:p w:rsidRPr="006D639D" w:rsidR="00F570D9" w:rsidP="001A2B21" w:rsidRDefault="00F570D9" w14:paraId="6D8313E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z pogłębiaczem na powierzchni powyżej 0,50 ha</w:t>
            </w:r>
          </w:p>
        </w:tc>
        <w:tc>
          <w:tcPr>
            <w:tcW w:w="1134" w:type="dxa"/>
            <w:vMerge/>
            <w:tcMar/>
            <w:vAlign w:val="center"/>
            <w:hideMark/>
          </w:tcPr>
          <w:p w:rsidRPr="006D639D" w:rsidR="00F570D9" w:rsidP="001A2B21" w:rsidRDefault="00F570D9" w14:paraId="3B7B4B86"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3A0FF5F2"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5630AD6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6182907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2BA226A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7AD93B2"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0DE4B5B7" w14:textId="77777777">
            <w:pPr>
              <w:suppressAutoHyphens w:val="0"/>
              <w:jc w:val="center"/>
              <w:rPr>
                <w:rFonts w:ascii="Cambria" w:hAnsi="Cambria" w:cs="Arial"/>
                <w:color w:val="000000"/>
                <w:sz w:val="22"/>
                <w:szCs w:val="22"/>
                <w:lang w:eastAsia="pl-PL"/>
              </w:rPr>
            </w:pPr>
          </w:p>
        </w:tc>
      </w:tr>
      <w:tr w:rsidRPr="006D639D" w:rsidR="0055760B" w:rsidTr="2E88D038" w14:paraId="00AC1A4F" w14:textId="77777777">
        <w:trPr>
          <w:trHeight w:val="407"/>
        </w:trPr>
        <w:tc>
          <w:tcPr>
            <w:tcW w:w="496" w:type="dxa"/>
            <w:shd w:val="clear" w:color="auto" w:fill="auto"/>
            <w:noWrap/>
            <w:tcMar/>
            <w:vAlign w:val="center"/>
          </w:tcPr>
          <w:p w:rsidRPr="006D639D" w:rsidR="00F570D9" w:rsidP="001A2B21" w:rsidRDefault="001A2B21" w14:paraId="78941E47"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5</w:t>
            </w:r>
          </w:p>
        </w:tc>
        <w:tc>
          <w:tcPr>
            <w:tcW w:w="1417" w:type="dxa"/>
            <w:shd w:val="clear" w:color="auto" w:fill="auto"/>
            <w:tcMar/>
            <w:vAlign w:val="center"/>
          </w:tcPr>
          <w:p w:rsidRPr="006D639D" w:rsidR="00F570D9" w:rsidP="001A2B21" w:rsidRDefault="00F570D9" w14:paraId="6DAC2737" w14:textId="77777777">
            <w:pPr>
              <w:suppressAutoHyphens w:val="0"/>
              <w:rPr>
                <w:rFonts w:ascii="Cambria" w:hAnsi="Cambria" w:cs="Arial"/>
                <w:sz w:val="22"/>
                <w:szCs w:val="22"/>
                <w:lang w:eastAsia="pl-PL"/>
              </w:rPr>
            </w:pPr>
            <w:r w:rsidRPr="006D639D">
              <w:rPr>
                <w:rFonts w:ascii="Cambria" w:hAnsi="Cambria" w:cs="Arial"/>
                <w:sz w:val="22"/>
                <w:szCs w:val="22"/>
                <w:lang w:eastAsia="pl-PL"/>
              </w:rPr>
              <w:t>WYK-RABR</w:t>
            </w:r>
          </w:p>
        </w:tc>
        <w:tc>
          <w:tcPr>
            <w:tcW w:w="4247" w:type="dxa"/>
            <w:shd w:val="clear" w:color="auto" w:fill="auto"/>
            <w:tcMar/>
            <w:vAlign w:val="center"/>
          </w:tcPr>
          <w:p w:rsidRPr="006D639D" w:rsidR="00F570D9" w:rsidP="001A2B21" w:rsidRDefault="00F570D9" w14:paraId="74A12C05" w14:textId="77777777">
            <w:pPr>
              <w:suppressAutoHyphens w:val="0"/>
              <w:rPr>
                <w:rFonts w:ascii="Cambria" w:hAnsi="Cambria" w:cs="Arial"/>
                <w:sz w:val="22"/>
                <w:szCs w:val="22"/>
                <w:lang w:eastAsia="pl-PL"/>
              </w:rPr>
            </w:pPr>
            <w:r w:rsidRPr="006D639D">
              <w:rPr>
                <w:rFonts w:ascii="Cambria" w:hAnsi="Cambria" w:cs="Arial"/>
                <w:sz w:val="22"/>
                <w:szCs w:val="22"/>
                <w:lang w:eastAsia="pl-PL"/>
              </w:rPr>
              <w:t xml:space="preserve">Wykonanie </w:t>
            </w:r>
            <w:proofErr w:type="spellStart"/>
            <w:r w:rsidRPr="006D639D">
              <w:rPr>
                <w:rFonts w:ascii="Cambria" w:hAnsi="Cambria" w:cs="Arial"/>
                <w:sz w:val="22"/>
                <w:szCs w:val="22"/>
                <w:lang w:eastAsia="pl-PL"/>
              </w:rPr>
              <w:t>rabatowałków</w:t>
            </w:r>
            <w:proofErr w:type="spellEnd"/>
          </w:p>
        </w:tc>
        <w:tc>
          <w:tcPr>
            <w:tcW w:w="1134" w:type="dxa"/>
            <w:shd w:val="clear" w:color="auto" w:fill="auto"/>
            <w:tcMar/>
            <w:vAlign w:val="center"/>
          </w:tcPr>
          <w:p w:rsidRPr="006D639D" w:rsidR="00F570D9" w:rsidP="001A2B21" w:rsidRDefault="0055760B" w14:paraId="55F38C80" w14:textId="77777777">
            <w:pPr>
              <w:jc w:val="center"/>
              <w:rPr>
                <w:rFonts w:ascii="Cambria" w:hAnsi="Cambria" w:cs="Arial"/>
                <w:sz w:val="22"/>
                <w:szCs w:val="22"/>
                <w:lang w:eastAsia="pl-PL"/>
              </w:rPr>
            </w:pPr>
            <w:r>
              <w:rPr>
                <w:rFonts w:ascii="Cambria" w:hAnsi="Cambria" w:cs="Arial"/>
                <w:sz w:val="22"/>
                <w:szCs w:val="22"/>
                <w:lang w:eastAsia="pl-PL"/>
              </w:rPr>
              <w:t>HA</w:t>
            </w:r>
          </w:p>
        </w:tc>
        <w:tc>
          <w:tcPr>
            <w:tcW w:w="998" w:type="dxa"/>
            <w:gridSpan w:val="2"/>
            <w:shd w:val="clear" w:color="auto" w:fill="auto"/>
            <w:noWrap/>
            <w:tcMar/>
            <w:vAlign w:val="center"/>
          </w:tcPr>
          <w:p w:rsidRPr="006D639D" w:rsidR="00F570D9" w:rsidP="001A2B21" w:rsidRDefault="4B803784" w14:paraId="66204FF1" w14:textId="0AAC3D75">
            <w:pPr>
              <w:suppressAutoHyphens w:val="0"/>
              <w:jc w:val="center"/>
              <w:rPr>
                <w:rFonts w:ascii="Cambria" w:hAnsi="Cambria" w:cs="Arial"/>
                <w:sz w:val="22"/>
                <w:szCs w:val="22"/>
                <w:lang w:eastAsia="pl-PL"/>
              </w:rPr>
            </w:pPr>
            <w:r w:rsidRPr="4B803784">
              <w:rPr>
                <w:rFonts w:ascii="Cambria" w:hAnsi="Cambria" w:cs="Arial"/>
                <w:sz w:val="22"/>
                <w:szCs w:val="22"/>
                <w:lang w:eastAsia="pl-PL"/>
              </w:rPr>
              <w:t>0</w:t>
            </w:r>
          </w:p>
        </w:tc>
        <w:tc>
          <w:tcPr>
            <w:tcW w:w="1270" w:type="dxa"/>
            <w:shd w:val="clear" w:color="auto" w:fill="auto"/>
            <w:noWrap/>
            <w:tcMar/>
            <w:vAlign w:val="center"/>
          </w:tcPr>
          <w:p w:rsidRPr="006D639D" w:rsidR="00F570D9" w:rsidP="001A2B21" w:rsidRDefault="00F570D9" w14:paraId="2DBF0D7D"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F570D9" w:rsidP="001A2B21" w:rsidRDefault="00F570D9" w14:paraId="6B62F1B3" w14:textId="77777777">
            <w:pPr>
              <w:suppressAutoHyphens w:val="0"/>
              <w:jc w:val="center"/>
              <w:rPr>
                <w:rFonts w:ascii="Cambria" w:hAnsi="Cambria" w:cs="Arial"/>
                <w:sz w:val="22"/>
                <w:szCs w:val="22"/>
                <w:lang w:eastAsia="pl-PL"/>
              </w:rPr>
            </w:pPr>
          </w:p>
        </w:tc>
        <w:tc>
          <w:tcPr>
            <w:tcW w:w="1134" w:type="dxa"/>
            <w:tcMar/>
            <w:vAlign w:val="center"/>
          </w:tcPr>
          <w:p w:rsidRPr="006D639D" w:rsidR="0055760B" w:rsidP="001A2B21" w:rsidRDefault="0055760B" w14:paraId="38C6B0E2" w14:textId="77777777">
            <w:pPr>
              <w:jc w:val="center"/>
              <w:rPr>
                <w:rFonts w:ascii="Cambria" w:hAnsi="Cambria" w:cs="Arial"/>
                <w:sz w:val="22"/>
                <w:szCs w:val="22"/>
                <w:lang w:eastAsia="pl-PL"/>
              </w:rPr>
            </w:pPr>
            <w:r>
              <w:rPr>
                <w:rFonts w:ascii="Cambria" w:hAnsi="Cambria" w:cs="Arial"/>
                <w:sz w:val="22"/>
                <w:szCs w:val="22"/>
                <w:lang w:eastAsia="pl-PL"/>
              </w:rPr>
              <w:t>8%</w:t>
            </w:r>
          </w:p>
        </w:tc>
        <w:tc>
          <w:tcPr>
            <w:tcW w:w="1134" w:type="dxa"/>
            <w:shd w:val="clear" w:color="auto" w:fill="auto"/>
            <w:noWrap/>
            <w:tcMar/>
            <w:vAlign w:val="center"/>
          </w:tcPr>
          <w:p w:rsidRPr="006D639D" w:rsidR="00F570D9" w:rsidP="001A2B21" w:rsidRDefault="00F570D9" w14:paraId="02F2C34E" w14:textId="77777777">
            <w:pPr>
              <w:suppressAutoHyphens w:val="0"/>
              <w:jc w:val="center"/>
              <w:rPr>
                <w:rFonts w:ascii="Cambria" w:hAnsi="Cambria" w:cs="Arial"/>
                <w:sz w:val="22"/>
                <w:szCs w:val="22"/>
                <w:lang w:eastAsia="pl-PL"/>
              </w:rPr>
            </w:pPr>
          </w:p>
        </w:tc>
        <w:tc>
          <w:tcPr>
            <w:tcW w:w="1848" w:type="dxa"/>
            <w:shd w:val="clear" w:color="auto" w:fill="auto"/>
            <w:noWrap/>
            <w:tcMar/>
            <w:vAlign w:val="center"/>
          </w:tcPr>
          <w:p w:rsidRPr="0055760B" w:rsidR="00F570D9" w:rsidP="001A2B21" w:rsidRDefault="00F570D9" w14:paraId="680A4E5D" w14:textId="77777777">
            <w:pPr>
              <w:suppressAutoHyphens w:val="0"/>
              <w:jc w:val="center"/>
              <w:rPr>
                <w:rFonts w:ascii="Cambria" w:hAnsi="Cambria" w:cs="Arial"/>
                <w:i/>
                <w:iCs/>
                <w:sz w:val="22"/>
                <w:szCs w:val="22"/>
                <w:lang w:eastAsia="pl-PL"/>
              </w:rPr>
            </w:pPr>
          </w:p>
        </w:tc>
      </w:tr>
      <w:tr w:rsidRPr="006D639D" w:rsidR="001A2B21" w:rsidTr="2E88D038" w14:paraId="178C2605" w14:textId="77777777">
        <w:trPr>
          <w:trHeight w:val="288"/>
        </w:trPr>
        <w:tc>
          <w:tcPr>
            <w:tcW w:w="496" w:type="dxa"/>
            <w:vMerge w:val="restart"/>
            <w:shd w:val="clear" w:color="auto" w:fill="auto"/>
            <w:noWrap/>
            <w:tcMar/>
            <w:vAlign w:val="center"/>
            <w:hideMark/>
          </w:tcPr>
          <w:p w:rsidRPr="006D639D" w:rsidR="001A2B21" w:rsidP="001A2B21" w:rsidRDefault="001A2B21" w14:paraId="29B4EA11"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lastRenderedPageBreak/>
              <w:t>6</w:t>
            </w:r>
          </w:p>
        </w:tc>
        <w:tc>
          <w:tcPr>
            <w:tcW w:w="1417" w:type="dxa"/>
            <w:shd w:val="clear" w:color="auto" w:fill="auto"/>
            <w:tcMar/>
            <w:vAlign w:val="center"/>
            <w:hideMark/>
          </w:tcPr>
          <w:p w:rsidRPr="006D639D" w:rsidR="001A2B21" w:rsidP="001A2B21" w:rsidRDefault="001A2B21" w14:paraId="196348C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SADZ-1KP</w:t>
            </w:r>
          </w:p>
        </w:tc>
        <w:tc>
          <w:tcPr>
            <w:tcW w:w="4247" w:type="dxa"/>
            <w:shd w:val="clear" w:color="auto" w:fill="auto"/>
            <w:tcMar/>
            <w:vAlign w:val="center"/>
            <w:hideMark/>
          </w:tcPr>
          <w:p w:rsidRPr="006D639D" w:rsidR="001A2B21" w:rsidP="001A2B21" w:rsidRDefault="001A2B21" w14:paraId="16DBD10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1 latek pod kostur na pasach i talerzach</w:t>
            </w:r>
          </w:p>
        </w:tc>
        <w:tc>
          <w:tcPr>
            <w:tcW w:w="1134" w:type="dxa"/>
            <w:vMerge w:val="restart"/>
            <w:shd w:val="clear" w:color="auto" w:fill="auto"/>
            <w:tcMar/>
            <w:vAlign w:val="center"/>
            <w:hideMark/>
          </w:tcPr>
          <w:p w:rsidRPr="006D639D" w:rsidR="001A2B21" w:rsidP="001A2B21" w:rsidRDefault="001A2B21" w14:paraId="3ADD22B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noWrap/>
            <w:tcMar/>
            <w:vAlign w:val="center"/>
          </w:tcPr>
          <w:p w:rsidRPr="006D639D" w:rsidR="001A2B21" w:rsidP="001A2B21" w:rsidRDefault="4B803784" w14:paraId="19219836" w14:textId="6874D62E">
            <w:pPr>
              <w:suppressAutoHyphens w:val="0"/>
              <w:jc w:val="center"/>
              <w:rPr>
                <w:rFonts w:ascii="Cambria" w:hAnsi="Cambria" w:cs="Arial"/>
                <w:color w:val="000000"/>
                <w:sz w:val="22"/>
                <w:szCs w:val="22"/>
                <w:lang w:eastAsia="pl-PL"/>
              </w:rPr>
            </w:pPr>
            <w:r w:rsidRPr="2E88D038" w:rsidR="2E88D038">
              <w:rPr>
                <w:rFonts w:ascii="Cambria" w:hAnsi="Cambria" w:cs="Arial"/>
                <w:color w:val="000000" w:themeColor="text1" w:themeTint="FF" w:themeShade="FF"/>
                <w:sz w:val="22"/>
                <w:szCs w:val="22"/>
                <w:lang w:eastAsia="pl-PL"/>
              </w:rPr>
              <w:t>0</w:t>
            </w:r>
          </w:p>
        </w:tc>
        <w:tc>
          <w:tcPr>
            <w:tcW w:w="1270" w:type="dxa"/>
            <w:vMerge w:val="restart"/>
            <w:shd w:val="clear" w:color="auto" w:fill="auto"/>
            <w:noWrap/>
            <w:tcMar/>
            <w:vAlign w:val="center"/>
            <w:hideMark/>
          </w:tcPr>
          <w:p w:rsidRPr="006D639D" w:rsidR="001A2B21" w:rsidP="001A2B21" w:rsidRDefault="001A2B21" w14:paraId="296FEF7D"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7194DBD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0F1E98BE"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1A2B21" w:rsidP="001A2B21" w:rsidRDefault="001A2B21" w14:paraId="769D0D3C"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1A2B21" w:rsidP="001A2B21" w:rsidRDefault="001A2B21" w14:paraId="54CD245A" w14:textId="77777777">
            <w:pPr>
              <w:suppressAutoHyphens w:val="0"/>
              <w:jc w:val="center"/>
              <w:rPr>
                <w:rFonts w:ascii="Cambria" w:hAnsi="Cambria" w:cs="Arial"/>
                <w:color w:val="000000"/>
                <w:sz w:val="22"/>
                <w:szCs w:val="22"/>
                <w:lang w:eastAsia="pl-PL"/>
              </w:rPr>
            </w:pPr>
          </w:p>
        </w:tc>
      </w:tr>
      <w:tr w:rsidRPr="006D639D" w:rsidR="001A2B21" w:rsidTr="2E88D038" w14:paraId="23EAB1EF" w14:textId="77777777">
        <w:trPr>
          <w:trHeight w:val="288"/>
        </w:trPr>
        <w:tc>
          <w:tcPr>
            <w:tcW w:w="496" w:type="dxa"/>
            <w:vMerge/>
            <w:noWrap/>
            <w:tcMar/>
            <w:vAlign w:val="center"/>
          </w:tcPr>
          <w:p w:rsidRPr="006D639D" w:rsidR="001A2B21" w:rsidP="001A2B21" w:rsidRDefault="001A2B21" w14:paraId="1231BE67"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5C76F83"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POPR-1KP</w:t>
            </w:r>
          </w:p>
        </w:tc>
        <w:tc>
          <w:tcPr>
            <w:tcW w:w="4247" w:type="dxa"/>
            <w:shd w:val="clear" w:color="auto" w:fill="auto"/>
            <w:tcMar/>
            <w:vAlign w:val="center"/>
          </w:tcPr>
          <w:p w:rsidRPr="006D639D" w:rsidR="001A2B21" w:rsidP="001A2B21" w:rsidRDefault="001A2B21" w14:paraId="488CDCE4"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Sadzenie 1 latek pod kostur na pasach i talerzach w poprawkach i uzupełnieniach</w:t>
            </w:r>
          </w:p>
        </w:tc>
        <w:tc>
          <w:tcPr>
            <w:tcW w:w="1134" w:type="dxa"/>
            <w:vMerge/>
            <w:tcMar/>
            <w:vAlign w:val="center"/>
          </w:tcPr>
          <w:p w:rsidRPr="006D639D" w:rsidR="001A2B21" w:rsidP="001A2B21" w:rsidRDefault="001A2B21" w14:paraId="36FEB5B0" w14:textId="77777777">
            <w:pPr>
              <w:suppressAutoHyphens w:val="0"/>
              <w:jc w:val="center"/>
              <w:rPr>
                <w:rFonts w:ascii="Cambria" w:hAnsi="Cambria" w:cs="Arial"/>
                <w:color w:val="000000"/>
                <w:sz w:val="22"/>
                <w:szCs w:val="22"/>
                <w:lang w:eastAsia="pl-PL"/>
              </w:rPr>
            </w:pPr>
          </w:p>
        </w:tc>
        <w:tc>
          <w:tcPr>
            <w:tcW w:w="998" w:type="dxa"/>
            <w:gridSpan w:val="2"/>
            <w:vMerge/>
            <w:noWrap/>
            <w:tcMar/>
            <w:vAlign w:val="center"/>
          </w:tcPr>
          <w:p w:rsidRPr="006D639D" w:rsidR="001A2B21" w:rsidP="001A2B21" w:rsidRDefault="001A2B21" w14:paraId="30D7AA69" w14:textId="77777777">
            <w:pPr>
              <w:suppressAutoHyphens w:val="0"/>
              <w:jc w:val="center"/>
              <w:rPr>
                <w:rFonts w:ascii="Cambria" w:hAnsi="Cambria" w:cs="Arial"/>
                <w:color w:val="000000"/>
                <w:sz w:val="22"/>
                <w:szCs w:val="22"/>
                <w:lang w:eastAsia="pl-PL"/>
              </w:rPr>
            </w:pPr>
          </w:p>
        </w:tc>
        <w:tc>
          <w:tcPr>
            <w:tcW w:w="1270" w:type="dxa"/>
            <w:vMerge/>
            <w:noWrap/>
            <w:tcMar/>
            <w:vAlign w:val="center"/>
          </w:tcPr>
          <w:p w:rsidRPr="006D639D" w:rsidR="001A2B21" w:rsidP="001A2B21" w:rsidRDefault="001A2B21" w14:paraId="7196D064"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34FF1C98"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D072C0D" w14:textId="77777777">
            <w:pPr>
              <w:suppressAutoHyphens w:val="0"/>
              <w:jc w:val="center"/>
              <w:rPr>
                <w:rFonts w:ascii="Cambria" w:hAnsi="Cambria" w:cs="Arial"/>
                <w:color w:val="000000"/>
                <w:sz w:val="22"/>
                <w:szCs w:val="22"/>
                <w:lang w:eastAsia="pl-PL"/>
              </w:rPr>
            </w:pPr>
          </w:p>
        </w:tc>
        <w:tc>
          <w:tcPr>
            <w:tcW w:w="1134" w:type="dxa"/>
            <w:vMerge/>
            <w:noWrap/>
            <w:tcMar/>
            <w:vAlign w:val="center"/>
          </w:tcPr>
          <w:p w:rsidRPr="006D639D" w:rsidR="001A2B21" w:rsidP="001A2B21" w:rsidRDefault="001A2B21" w14:paraId="48A21919" w14:textId="77777777">
            <w:pPr>
              <w:suppressAutoHyphens w:val="0"/>
              <w:jc w:val="center"/>
              <w:rPr>
                <w:rFonts w:ascii="Cambria" w:hAnsi="Cambria" w:cs="Arial"/>
                <w:color w:val="000000"/>
                <w:sz w:val="22"/>
                <w:szCs w:val="22"/>
                <w:lang w:eastAsia="pl-PL"/>
              </w:rPr>
            </w:pPr>
          </w:p>
        </w:tc>
        <w:tc>
          <w:tcPr>
            <w:tcW w:w="1848" w:type="dxa"/>
            <w:vMerge/>
            <w:noWrap/>
            <w:tcMar/>
            <w:vAlign w:val="center"/>
          </w:tcPr>
          <w:p w:rsidRPr="006D639D" w:rsidR="001A2B21" w:rsidP="001A2B21" w:rsidRDefault="001A2B21" w14:paraId="6BD18F9B" w14:textId="77777777">
            <w:pPr>
              <w:suppressAutoHyphens w:val="0"/>
              <w:jc w:val="center"/>
              <w:rPr>
                <w:rFonts w:ascii="Cambria" w:hAnsi="Cambria" w:cs="Arial"/>
                <w:color w:val="000000"/>
                <w:sz w:val="22"/>
                <w:szCs w:val="22"/>
                <w:lang w:eastAsia="pl-PL"/>
              </w:rPr>
            </w:pPr>
          </w:p>
        </w:tc>
      </w:tr>
      <w:tr w:rsidRPr="006D639D" w:rsidR="001A2B21" w:rsidTr="2E88D038" w14:paraId="1304F240" w14:textId="77777777">
        <w:trPr>
          <w:trHeight w:val="564"/>
        </w:trPr>
        <w:tc>
          <w:tcPr>
            <w:tcW w:w="496" w:type="dxa"/>
            <w:vMerge w:val="restart"/>
            <w:tcMar/>
            <w:vAlign w:val="center"/>
          </w:tcPr>
          <w:p w:rsidRPr="006D639D" w:rsidR="001A2B21" w:rsidP="001A2B21" w:rsidRDefault="001A2B21" w14:paraId="75697EEC"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7</w:t>
            </w:r>
          </w:p>
        </w:tc>
        <w:tc>
          <w:tcPr>
            <w:tcW w:w="1417" w:type="dxa"/>
            <w:shd w:val="clear" w:color="auto" w:fill="auto"/>
            <w:tcMar/>
            <w:vAlign w:val="center"/>
          </w:tcPr>
          <w:p w:rsidRPr="006D639D" w:rsidR="001A2B21" w:rsidP="001A2B21" w:rsidRDefault="001A2B21" w14:paraId="112BBDE2"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SADZ-WM</w:t>
            </w:r>
          </w:p>
        </w:tc>
        <w:tc>
          <w:tcPr>
            <w:tcW w:w="4247" w:type="dxa"/>
            <w:shd w:val="clear" w:color="auto" w:fill="auto"/>
            <w:tcMar/>
            <w:vAlign w:val="center"/>
          </w:tcPr>
          <w:p w:rsidRPr="006D639D" w:rsidR="001A2B21" w:rsidP="001A2B21" w:rsidRDefault="001A2B21" w14:paraId="1E187AC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w:t>
            </w:r>
          </w:p>
        </w:tc>
        <w:tc>
          <w:tcPr>
            <w:tcW w:w="1134" w:type="dxa"/>
            <w:vMerge w:val="restart"/>
            <w:shd w:val="clear" w:color="auto" w:fill="auto"/>
            <w:tcMar/>
            <w:vAlign w:val="center"/>
          </w:tcPr>
          <w:p w:rsidRPr="006D639D" w:rsidR="001A2B21" w:rsidP="001A2B21" w:rsidRDefault="001A2B21" w14:paraId="55D0E86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tcMar/>
            <w:vAlign w:val="center"/>
          </w:tcPr>
          <w:p w:rsidRPr="006D639D" w:rsidR="001A2B21" w:rsidP="2E88D038" w:rsidRDefault="4B803784" w14:paraId="238601FE" w14:textId="16C7A422">
            <w:pPr>
              <w:spacing w:line="259" w:lineRule="auto"/>
              <w:jc w:val="center"/>
              <w:rPr>
                <w:rFonts w:ascii="Cambria" w:hAnsi="Cambria" w:cs="Arial"/>
                <w:color w:val="000000" w:themeColor="text1" w:themeTint="FF" w:themeShade="FF"/>
                <w:sz w:val="22"/>
                <w:szCs w:val="22"/>
                <w:lang w:eastAsia="pl-PL"/>
              </w:rPr>
            </w:pPr>
            <w:r w:rsidRPr="2E88D038" w:rsidR="2E88D038">
              <w:rPr>
                <w:rFonts w:ascii="Cambria" w:hAnsi="Cambria" w:cs="Arial"/>
                <w:color w:val="000000" w:themeColor="text1" w:themeTint="FF" w:themeShade="FF"/>
                <w:sz w:val="22"/>
                <w:szCs w:val="22"/>
                <w:lang w:eastAsia="pl-PL"/>
              </w:rPr>
              <w:t>154,68</w:t>
            </w:r>
          </w:p>
        </w:tc>
        <w:tc>
          <w:tcPr>
            <w:tcW w:w="1270" w:type="dxa"/>
            <w:vMerge w:val="restart"/>
            <w:shd w:val="clear" w:color="auto" w:fill="auto"/>
            <w:tcMar/>
            <w:vAlign w:val="center"/>
          </w:tcPr>
          <w:p w:rsidRPr="006D639D" w:rsidR="001A2B21" w:rsidP="001A2B21" w:rsidRDefault="001A2B21" w14:paraId="0F3CABC7"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5B08B5D1"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6E3A155A"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1A2B21" w:rsidP="001A2B21" w:rsidRDefault="001A2B21" w14:paraId="16DEB4AB"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1A2B21" w:rsidP="001A2B21" w:rsidRDefault="001A2B21" w14:paraId="0AD9C6F4" w14:textId="77777777">
            <w:pPr>
              <w:suppressAutoHyphens w:val="0"/>
              <w:jc w:val="center"/>
              <w:rPr>
                <w:rFonts w:ascii="Cambria" w:hAnsi="Cambria" w:cs="Arial"/>
                <w:color w:val="000000"/>
                <w:sz w:val="22"/>
                <w:szCs w:val="22"/>
                <w:lang w:eastAsia="pl-PL"/>
              </w:rPr>
            </w:pPr>
          </w:p>
        </w:tc>
      </w:tr>
      <w:tr w:rsidRPr="006D639D" w:rsidR="001A2B21" w:rsidTr="2E88D038" w14:paraId="39328798" w14:textId="77777777">
        <w:trPr>
          <w:trHeight w:val="564"/>
        </w:trPr>
        <w:tc>
          <w:tcPr>
            <w:tcW w:w="496" w:type="dxa"/>
            <w:vMerge/>
            <w:tcMar/>
            <w:vAlign w:val="center"/>
          </w:tcPr>
          <w:p w:rsidRPr="006D639D" w:rsidR="001A2B21" w:rsidP="001A2B21" w:rsidRDefault="001A2B21" w14:paraId="4B1F511A"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06F5F7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POPR-WM</w:t>
            </w:r>
          </w:p>
        </w:tc>
        <w:tc>
          <w:tcPr>
            <w:tcW w:w="4247" w:type="dxa"/>
            <w:shd w:val="clear" w:color="auto" w:fill="auto"/>
            <w:tcMar/>
            <w:vAlign w:val="center"/>
          </w:tcPr>
          <w:p w:rsidRPr="006D639D" w:rsidR="001A2B21" w:rsidP="001A2B21" w:rsidRDefault="001A2B21" w14:paraId="015D5A4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 w poprawkach i uzupełnieniach</w:t>
            </w:r>
          </w:p>
        </w:tc>
        <w:tc>
          <w:tcPr>
            <w:tcW w:w="1134" w:type="dxa"/>
            <w:vMerge/>
            <w:tcMar/>
            <w:vAlign w:val="center"/>
          </w:tcPr>
          <w:p w:rsidRPr="006D639D" w:rsidR="001A2B21" w:rsidP="001A2B21" w:rsidRDefault="001A2B21" w14:paraId="65F9C3DC"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1A2B21" w:rsidP="001A2B21" w:rsidRDefault="001A2B21" w14:paraId="5023141B"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1A2B21" w:rsidP="001A2B21" w:rsidRDefault="001A2B21" w14:paraId="1F3B1409"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562C75D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64355AD"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1A965116"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1A2B21" w:rsidP="001A2B21" w:rsidRDefault="001A2B21" w14:paraId="7DF4E37C" w14:textId="77777777">
            <w:pPr>
              <w:suppressAutoHyphens w:val="0"/>
              <w:jc w:val="center"/>
              <w:rPr>
                <w:rFonts w:ascii="Cambria" w:hAnsi="Cambria" w:cs="Arial"/>
                <w:color w:val="000000"/>
                <w:sz w:val="22"/>
                <w:szCs w:val="22"/>
                <w:lang w:eastAsia="pl-PL"/>
              </w:rPr>
            </w:pPr>
          </w:p>
        </w:tc>
      </w:tr>
      <w:tr w:rsidRPr="006D639D" w:rsidR="00ED2BC3" w:rsidTr="2E88D038" w14:paraId="15C371D1" w14:textId="77777777">
        <w:trPr>
          <w:trHeight w:val="303"/>
        </w:trPr>
        <w:tc>
          <w:tcPr>
            <w:tcW w:w="496" w:type="dxa"/>
            <w:vMerge w:val="restart"/>
            <w:tcMar/>
            <w:vAlign w:val="center"/>
          </w:tcPr>
          <w:p w:rsidRPr="006D639D" w:rsidR="00ED2BC3" w:rsidP="001A2B21" w:rsidRDefault="001A2B21" w14:paraId="44B0A208"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8</w:t>
            </w:r>
          </w:p>
        </w:tc>
        <w:tc>
          <w:tcPr>
            <w:tcW w:w="1417" w:type="dxa"/>
            <w:shd w:val="clear" w:color="auto" w:fill="auto"/>
            <w:tcMar/>
            <w:vAlign w:val="center"/>
          </w:tcPr>
          <w:p w:rsidRPr="006D639D" w:rsidR="00ED2BC3" w:rsidP="001A2B21" w:rsidRDefault="002B7EE9" w14:paraId="1D05022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SAD-B&lt;150</w:t>
            </w:r>
          </w:p>
        </w:tc>
        <w:tc>
          <w:tcPr>
            <w:tcW w:w="4247" w:type="dxa"/>
            <w:shd w:val="clear" w:color="auto" w:fill="auto"/>
            <w:tcMar/>
            <w:vAlign w:val="center"/>
          </w:tcPr>
          <w:p w:rsidRPr="006D639D" w:rsidR="00ED2BC3" w:rsidP="001A2B21" w:rsidRDefault="002B7EE9" w14:paraId="55F6B523"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sadzonek z zakrytym systemem korzeniowym o bryłce do 150cm³</w:t>
            </w:r>
          </w:p>
        </w:tc>
        <w:tc>
          <w:tcPr>
            <w:tcW w:w="1134" w:type="dxa"/>
            <w:vMerge w:val="restart"/>
            <w:tcMar/>
            <w:vAlign w:val="center"/>
          </w:tcPr>
          <w:p w:rsidRPr="006D639D" w:rsidR="00ED2BC3" w:rsidP="001A2B21" w:rsidRDefault="00F83340" w14:paraId="631F0B60"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tcMar/>
            <w:vAlign w:val="center"/>
          </w:tcPr>
          <w:p w:rsidRPr="006D639D" w:rsidR="00ED2BC3" w:rsidP="001A2B21" w:rsidRDefault="4B803784" w14:paraId="44FB30F8" w14:textId="5DA6D72F">
            <w:pPr>
              <w:suppressAutoHyphens w:val="0"/>
              <w:jc w:val="center"/>
              <w:rPr>
                <w:rFonts w:ascii="Cambria" w:hAnsi="Cambria" w:cs="Arial"/>
                <w:color w:val="000000"/>
                <w:sz w:val="22"/>
                <w:szCs w:val="22"/>
                <w:lang w:eastAsia="pl-PL"/>
              </w:rPr>
            </w:pPr>
            <w:r w:rsidRPr="4B803784">
              <w:rPr>
                <w:rFonts w:ascii="Cambria" w:hAnsi="Cambria" w:cs="Arial"/>
                <w:color w:val="000000" w:themeColor="text1"/>
                <w:sz w:val="22"/>
                <w:szCs w:val="22"/>
                <w:lang w:eastAsia="pl-PL"/>
              </w:rPr>
              <w:t>0</w:t>
            </w:r>
          </w:p>
        </w:tc>
        <w:tc>
          <w:tcPr>
            <w:tcW w:w="1270" w:type="dxa"/>
            <w:vMerge w:val="restart"/>
            <w:tcMar/>
            <w:vAlign w:val="center"/>
          </w:tcPr>
          <w:p w:rsidRPr="006D639D" w:rsidR="00ED2BC3" w:rsidP="001A2B21" w:rsidRDefault="00ED2BC3" w14:paraId="1DA6542E"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3041E394"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0FD4050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ED2BC3" w:rsidP="001A2B21" w:rsidRDefault="00ED2BC3" w14:paraId="722B00AE"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ED2BC3" w:rsidP="001A2B21" w:rsidRDefault="00ED2BC3" w14:paraId="42C6D796" w14:textId="77777777">
            <w:pPr>
              <w:suppressAutoHyphens w:val="0"/>
              <w:jc w:val="center"/>
              <w:rPr>
                <w:rFonts w:ascii="Cambria" w:hAnsi="Cambria" w:cs="Arial"/>
                <w:color w:val="000000"/>
                <w:sz w:val="22"/>
                <w:szCs w:val="22"/>
                <w:lang w:eastAsia="pl-PL"/>
              </w:rPr>
            </w:pPr>
          </w:p>
        </w:tc>
      </w:tr>
      <w:tr w:rsidRPr="006D639D" w:rsidR="00ED2BC3" w:rsidTr="2E88D038" w14:paraId="0623D0DD" w14:textId="77777777">
        <w:trPr>
          <w:trHeight w:val="303"/>
        </w:trPr>
        <w:tc>
          <w:tcPr>
            <w:tcW w:w="496" w:type="dxa"/>
            <w:vMerge/>
            <w:tcMar/>
            <w:vAlign w:val="center"/>
          </w:tcPr>
          <w:p w:rsidRPr="006D639D" w:rsidR="00ED2BC3" w:rsidP="001A2B21" w:rsidRDefault="00ED2BC3" w14:paraId="6E1831B3"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ED2BC3" w:rsidP="001A2B21" w:rsidRDefault="002B7EE9" w14:paraId="0744403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SAD-B&lt;300</w:t>
            </w:r>
          </w:p>
        </w:tc>
        <w:tc>
          <w:tcPr>
            <w:tcW w:w="4247" w:type="dxa"/>
            <w:shd w:val="clear" w:color="auto" w:fill="auto"/>
            <w:tcMar/>
            <w:vAlign w:val="center"/>
          </w:tcPr>
          <w:p w:rsidRPr="006D639D" w:rsidR="00ED2BC3" w:rsidP="001A2B21" w:rsidRDefault="00ED2BC3" w14:paraId="653E609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 xml:space="preserve">Sadzenie sadzonek z zakrytym systemem korzeniowym o bryłce </w:t>
            </w:r>
            <w:r w:rsidRPr="006D639D" w:rsidR="002B7EE9">
              <w:rPr>
                <w:rFonts w:ascii="Cambria" w:hAnsi="Cambria" w:cs="Arial"/>
                <w:color w:val="000000"/>
                <w:sz w:val="22"/>
                <w:szCs w:val="22"/>
                <w:lang w:eastAsia="pl-PL"/>
              </w:rPr>
              <w:t>do</w:t>
            </w:r>
            <w:r w:rsidRPr="006D639D">
              <w:rPr>
                <w:rFonts w:ascii="Cambria" w:hAnsi="Cambria" w:cs="Arial"/>
                <w:color w:val="000000"/>
                <w:sz w:val="22"/>
                <w:szCs w:val="22"/>
                <w:lang w:eastAsia="pl-PL"/>
              </w:rPr>
              <w:t xml:space="preserve"> 300cm³</w:t>
            </w:r>
          </w:p>
        </w:tc>
        <w:tc>
          <w:tcPr>
            <w:tcW w:w="1134" w:type="dxa"/>
            <w:vMerge/>
            <w:tcMar/>
            <w:vAlign w:val="center"/>
          </w:tcPr>
          <w:p w:rsidRPr="006D639D" w:rsidR="00ED2BC3" w:rsidP="001A2B21" w:rsidRDefault="00ED2BC3" w14:paraId="54E11D2A"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ED2BC3" w:rsidP="001A2B21" w:rsidRDefault="00ED2BC3" w14:paraId="31126E5D"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ED2BC3" w:rsidP="001A2B21" w:rsidRDefault="00ED2BC3" w14:paraId="2DE403A5"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62431CD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49E398E2"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16287F21"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ED2BC3" w:rsidP="001A2B21" w:rsidRDefault="00ED2BC3" w14:paraId="5BE93A62" w14:textId="77777777">
            <w:pPr>
              <w:suppressAutoHyphens w:val="0"/>
              <w:jc w:val="center"/>
              <w:rPr>
                <w:rFonts w:ascii="Cambria" w:hAnsi="Cambria" w:cs="Arial"/>
                <w:color w:val="000000"/>
                <w:sz w:val="22"/>
                <w:szCs w:val="22"/>
                <w:lang w:eastAsia="pl-PL"/>
              </w:rPr>
            </w:pPr>
          </w:p>
        </w:tc>
      </w:tr>
      <w:tr w:rsidRPr="006D639D" w:rsidR="002B7EE9" w:rsidTr="2E88D038" w14:paraId="11771B68" w14:textId="77777777">
        <w:trPr>
          <w:trHeight w:val="1436"/>
        </w:trPr>
        <w:tc>
          <w:tcPr>
            <w:tcW w:w="496" w:type="dxa"/>
            <w:shd w:val="clear" w:color="auto" w:fill="auto"/>
            <w:noWrap/>
            <w:tcMar/>
            <w:vAlign w:val="center"/>
            <w:hideMark/>
          </w:tcPr>
          <w:p w:rsidRPr="006D639D" w:rsidR="002B7EE9" w:rsidP="001A2B21" w:rsidRDefault="001A2B21" w14:paraId="2B2B7304"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9</w:t>
            </w:r>
          </w:p>
        </w:tc>
        <w:tc>
          <w:tcPr>
            <w:tcW w:w="1417" w:type="dxa"/>
            <w:shd w:val="clear" w:color="auto" w:fill="auto"/>
            <w:tcMar/>
            <w:vAlign w:val="center"/>
            <w:hideMark/>
          </w:tcPr>
          <w:p w:rsidRPr="006D639D" w:rsidR="002B7EE9" w:rsidP="001A2B21" w:rsidRDefault="002B7EE9" w14:paraId="4FEFE8F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w:t>
            </w:r>
          </w:p>
          <w:p w:rsidRPr="006D639D" w:rsidR="002B7EE9" w:rsidP="001A2B21" w:rsidRDefault="002B7EE9" w14:paraId="5217DAF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KOSZ-CHN2</w:t>
            </w:r>
          </w:p>
          <w:p w:rsidRPr="006D639D" w:rsidR="002B7EE9" w:rsidP="001A2B21" w:rsidRDefault="002B7EE9" w14:paraId="384BA73E"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5A8DD8FA"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Wykaszanie chwastów w uprawach, również usuwanie nalotów w uprawach pochodnych (I, II</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zabieg)</w:t>
            </w:r>
          </w:p>
        </w:tc>
        <w:tc>
          <w:tcPr>
            <w:tcW w:w="1134" w:type="dxa"/>
            <w:shd w:val="clear" w:color="auto" w:fill="auto"/>
            <w:tcMar/>
            <w:vAlign w:val="center"/>
            <w:hideMark/>
          </w:tcPr>
          <w:p w:rsidRPr="006D639D" w:rsidR="002B7EE9" w:rsidP="001A2B21" w:rsidRDefault="002B7EE9" w14:paraId="0626244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34B3F2EB" w14:textId="415EB5E6">
            <w:pPr>
              <w:suppressAutoHyphens w:val="0"/>
              <w:jc w:val="center"/>
              <w:rPr>
                <w:rFonts w:ascii="Cambria" w:hAnsi="Cambria" w:cs="Arial"/>
                <w:color w:val="000000"/>
                <w:sz w:val="22"/>
                <w:szCs w:val="22"/>
                <w:lang w:eastAsia="pl-PL"/>
              </w:rPr>
            </w:pPr>
            <w:r w:rsidRPr="2E88D038" w:rsidR="2E88D038">
              <w:rPr>
                <w:rFonts w:ascii="Cambria" w:hAnsi="Cambria" w:cs="Arial"/>
                <w:color w:val="000000" w:themeColor="text1" w:themeTint="FF" w:themeShade="FF"/>
                <w:sz w:val="22"/>
                <w:szCs w:val="22"/>
                <w:lang w:eastAsia="pl-PL"/>
              </w:rPr>
              <w:t>83,54</w:t>
            </w:r>
          </w:p>
        </w:tc>
        <w:tc>
          <w:tcPr>
            <w:tcW w:w="1270" w:type="dxa"/>
            <w:shd w:val="clear" w:color="auto" w:fill="auto"/>
            <w:noWrap/>
            <w:tcMar/>
            <w:vAlign w:val="center"/>
            <w:hideMark/>
          </w:tcPr>
          <w:p w:rsidRPr="006D639D" w:rsidR="002B7EE9" w:rsidP="001A2B21" w:rsidRDefault="002B7EE9" w14:paraId="7D34F5C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0B4020A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30465D9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2B7EE9" w:rsidP="001A2B21" w:rsidRDefault="002B7EE9" w14:paraId="1D7B270A"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4F904CB7" w14:textId="77777777">
            <w:pPr>
              <w:suppressAutoHyphens w:val="0"/>
              <w:jc w:val="center"/>
              <w:rPr>
                <w:rFonts w:ascii="Cambria" w:hAnsi="Cambria" w:cs="Arial"/>
                <w:color w:val="000000"/>
                <w:sz w:val="22"/>
                <w:szCs w:val="22"/>
                <w:lang w:eastAsia="pl-PL"/>
              </w:rPr>
            </w:pPr>
          </w:p>
        </w:tc>
      </w:tr>
      <w:tr w:rsidRPr="006D639D" w:rsidR="002B7EE9" w:rsidTr="2E88D038" w14:paraId="76C6FDB1" w14:textId="77777777">
        <w:trPr>
          <w:trHeight w:val="1580"/>
        </w:trPr>
        <w:tc>
          <w:tcPr>
            <w:tcW w:w="496" w:type="dxa"/>
            <w:shd w:val="clear" w:color="auto" w:fill="auto"/>
            <w:noWrap/>
            <w:tcMar/>
            <w:vAlign w:val="center"/>
            <w:hideMark/>
          </w:tcPr>
          <w:p w:rsidRPr="006D639D" w:rsidR="002B7EE9" w:rsidP="001A2B21" w:rsidRDefault="001A2B21" w14:paraId="5D369756"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10</w:t>
            </w:r>
          </w:p>
        </w:tc>
        <w:tc>
          <w:tcPr>
            <w:tcW w:w="1417" w:type="dxa"/>
            <w:shd w:val="clear" w:color="auto" w:fill="auto"/>
            <w:tcMar/>
            <w:vAlign w:val="center"/>
            <w:hideMark/>
          </w:tcPr>
          <w:p w:rsidRPr="006D639D" w:rsidR="002B7EE9" w:rsidP="001A2B21" w:rsidRDefault="002B7EE9" w14:paraId="7D977365" w14:textId="77777777">
            <w:pPr>
              <w:suppressAutoHyphens w:val="0"/>
              <w:rPr>
                <w:rFonts w:ascii="Cambria" w:hAnsi="Cambria" w:cs="Arial"/>
                <w:b/>
                <w:color w:val="000000"/>
                <w:sz w:val="22"/>
                <w:szCs w:val="22"/>
                <w:lang w:eastAsia="pl-PL"/>
              </w:rPr>
            </w:pPr>
            <w:r w:rsidRPr="006D639D">
              <w:rPr>
                <w:rFonts w:ascii="Cambria" w:hAnsi="Cambria" w:cs="Arial"/>
                <w:color w:val="000000"/>
                <w:sz w:val="22"/>
                <w:szCs w:val="22"/>
                <w:lang w:eastAsia="pl-PL"/>
              </w:rPr>
              <w:t>CW-SZTIL/</w:t>
            </w:r>
          </w:p>
          <w:p w:rsidRPr="006D639D" w:rsidR="002B7EE9" w:rsidP="001A2B21" w:rsidRDefault="002B7EE9" w14:paraId="5EECA10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CW-SZTM</w:t>
            </w:r>
          </w:p>
          <w:p w:rsidRPr="006D639D" w:rsidR="002B7EE9" w:rsidP="001A2B21" w:rsidRDefault="002B7EE9" w14:paraId="06971CD3" w14:textId="77777777">
            <w:pPr>
              <w:rPr>
                <w:rFonts w:ascii="Cambria" w:hAnsi="Cambria" w:cs="Arial"/>
                <w:b/>
                <w:color w:val="000000"/>
                <w:sz w:val="22"/>
                <w:szCs w:val="22"/>
                <w:lang w:eastAsia="pl-PL"/>
              </w:rPr>
            </w:pPr>
          </w:p>
        </w:tc>
        <w:tc>
          <w:tcPr>
            <w:tcW w:w="4247" w:type="dxa"/>
            <w:shd w:val="clear" w:color="auto" w:fill="auto"/>
            <w:tcMar/>
            <w:vAlign w:val="center"/>
            <w:hideMark/>
          </w:tcPr>
          <w:p w:rsidRPr="006D639D" w:rsidR="002B7EE9" w:rsidP="001A2B21" w:rsidRDefault="002B7EE9" w14:paraId="5A8A969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z sadzenia i siewów sztucznych iglastych lub liściastych/</w:t>
            </w:r>
          </w:p>
          <w:p w:rsidRPr="006D639D" w:rsidR="002B7EE9" w:rsidP="001A2B21" w:rsidRDefault="002B7EE9" w14:paraId="1582CACD"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mieszanych z sadzenia i siewów</w:t>
            </w:r>
          </w:p>
        </w:tc>
        <w:tc>
          <w:tcPr>
            <w:tcW w:w="1134" w:type="dxa"/>
            <w:shd w:val="clear" w:color="auto" w:fill="auto"/>
            <w:tcMar/>
            <w:vAlign w:val="center"/>
            <w:hideMark/>
          </w:tcPr>
          <w:p w:rsidRPr="006D639D" w:rsidR="002B7EE9" w:rsidP="001A2B21" w:rsidRDefault="002B7EE9" w14:paraId="7D8863D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p w:rsidRPr="006D639D" w:rsidR="002B7EE9" w:rsidP="001A2B21" w:rsidRDefault="002B7EE9" w14:paraId="2A1F701D"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2B7EE9" w:rsidP="001A2B21" w:rsidRDefault="4B803784" w14:paraId="03EFCA41" w14:textId="40218B5E">
            <w:pPr>
              <w:suppressAutoHyphens w:val="0"/>
              <w:jc w:val="center"/>
              <w:rPr>
                <w:rFonts w:ascii="Cambria" w:hAnsi="Cambria" w:cs="Arial"/>
                <w:color w:val="000000"/>
                <w:sz w:val="22"/>
                <w:szCs w:val="22"/>
                <w:lang w:eastAsia="pl-PL"/>
              </w:rPr>
            </w:pPr>
            <w:r w:rsidRPr="2E88D038" w:rsidR="2E88D038">
              <w:rPr>
                <w:rFonts w:ascii="Cambria" w:hAnsi="Cambria" w:cs="Arial"/>
                <w:color w:val="000000" w:themeColor="text1" w:themeTint="FF" w:themeShade="FF"/>
                <w:sz w:val="22"/>
                <w:szCs w:val="22"/>
                <w:lang w:eastAsia="pl-PL"/>
              </w:rPr>
              <w:t>8,96</w:t>
            </w:r>
          </w:p>
        </w:tc>
        <w:tc>
          <w:tcPr>
            <w:tcW w:w="1270" w:type="dxa"/>
            <w:shd w:val="clear" w:color="auto" w:fill="auto"/>
            <w:noWrap/>
            <w:tcMar/>
            <w:vAlign w:val="center"/>
            <w:hideMark/>
          </w:tcPr>
          <w:p w:rsidRPr="006D639D" w:rsidR="002B7EE9" w:rsidP="001A2B21" w:rsidRDefault="002B7EE9" w14:paraId="5F96A72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95CD1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D34E3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5220BBB2"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13CB595B"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6D9C8D39" w14:textId="77777777">
            <w:pPr>
              <w:suppressAutoHyphens w:val="0"/>
              <w:jc w:val="center"/>
              <w:rPr>
                <w:rFonts w:ascii="Cambria" w:hAnsi="Cambria" w:cs="Arial"/>
                <w:color w:val="000000"/>
                <w:sz w:val="22"/>
                <w:szCs w:val="22"/>
                <w:lang w:eastAsia="pl-PL"/>
              </w:rPr>
            </w:pPr>
          </w:p>
        </w:tc>
      </w:tr>
      <w:tr w:rsidRPr="006D639D" w:rsidR="002B7EE9" w:rsidTr="2E88D038" w14:paraId="68CEDC6B" w14:textId="77777777">
        <w:trPr>
          <w:trHeight w:val="2286"/>
        </w:trPr>
        <w:tc>
          <w:tcPr>
            <w:tcW w:w="496" w:type="dxa"/>
            <w:shd w:val="clear" w:color="auto" w:fill="auto"/>
            <w:noWrap/>
            <w:tcMar/>
            <w:vAlign w:val="center"/>
            <w:hideMark/>
          </w:tcPr>
          <w:p w:rsidRPr="006D639D" w:rsidR="002B7EE9" w:rsidP="001A2B21" w:rsidRDefault="002B7EE9" w14:paraId="4737E36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r w:rsidR="001A2B21">
              <w:rPr>
                <w:rFonts w:ascii="Cambria" w:hAnsi="Cambria" w:cs="Arial"/>
                <w:b/>
                <w:bCs/>
                <w:color w:val="000000"/>
                <w:sz w:val="22"/>
                <w:szCs w:val="22"/>
                <w:lang w:eastAsia="pl-PL"/>
              </w:rPr>
              <w:t>1</w:t>
            </w:r>
          </w:p>
          <w:p w:rsidRPr="006D639D" w:rsidR="002B7EE9" w:rsidP="001A2B21" w:rsidRDefault="002B7EE9" w14:paraId="675E05EE"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2B7EE9" w:rsidP="001A2B21" w:rsidRDefault="002B7EE9" w14:paraId="0B55B08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CP-SZTIL/</w:t>
            </w:r>
          </w:p>
          <w:p w:rsidRPr="006D639D" w:rsidR="002B7EE9" w:rsidP="001A2B21" w:rsidRDefault="002B7EE9" w14:paraId="665E95F4"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CP-SZTM</w:t>
            </w:r>
          </w:p>
          <w:p w:rsidRPr="006D639D" w:rsidR="009B1A08" w:rsidP="001A2B21" w:rsidRDefault="009B1A08" w14:paraId="2FC17F8B"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4DE1D6B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późne w młodnikach iglastych lub liściastych z sadzenia/ Czyszczenia późne w młodnikach wielogatunkowych z sadzenia</w:t>
            </w:r>
          </w:p>
        </w:tc>
        <w:tc>
          <w:tcPr>
            <w:tcW w:w="1134" w:type="dxa"/>
            <w:shd w:val="clear" w:color="auto" w:fill="auto"/>
            <w:tcMar/>
            <w:vAlign w:val="center"/>
            <w:hideMark/>
          </w:tcPr>
          <w:p w:rsidRPr="006D639D" w:rsidR="002B7EE9" w:rsidP="001A2B21" w:rsidRDefault="002B7EE9" w14:paraId="0A4F7224" w14:textId="77777777">
            <w:pPr>
              <w:suppressAutoHyphens w:val="0"/>
              <w:jc w:val="center"/>
              <w:rPr>
                <w:rFonts w:ascii="Cambria" w:hAnsi="Cambria" w:cs="Arial"/>
                <w:color w:val="000000"/>
                <w:sz w:val="22"/>
                <w:szCs w:val="22"/>
                <w:lang w:eastAsia="pl-PL"/>
              </w:rPr>
            </w:pPr>
          </w:p>
          <w:p w:rsidRPr="006D639D" w:rsidR="002B7EE9" w:rsidP="001A2B21" w:rsidRDefault="002B7EE9" w14:paraId="620A8645" w14:textId="77777777">
            <w:pPr>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5AE48A43" w14:textId="296C99AA">
            <w:pPr>
              <w:suppressAutoHyphens w:val="0"/>
              <w:jc w:val="center"/>
              <w:rPr>
                <w:rFonts w:ascii="Cambria" w:hAnsi="Cambria" w:cs="Arial"/>
                <w:color w:val="000000"/>
                <w:sz w:val="22"/>
                <w:szCs w:val="22"/>
                <w:lang w:eastAsia="pl-PL"/>
              </w:rPr>
            </w:pPr>
            <w:r w:rsidRPr="2E88D038" w:rsidR="2E88D038">
              <w:rPr>
                <w:rFonts w:ascii="Cambria" w:hAnsi="Cambria" w:cs="Arial"/>
                <w:color w:val="000000" w:themeColor="text1" w:themeTint="FF" w:themeShade="FF"/>
                <w:sz w:val="22"/>
                <w:szCs w:val="22"/>
                <w:lang w:eastAsia="pl-PL"/>
              </w:rPr>
              <w:t>17,53</w:t>
            </w:r>
          </w:p>
        </w:tc>
        <w:tc>
          <w:tcPr>
            <w:tcW w:w="1270" w:type="dxa"/>
            <w:shd w:val="clear" w:color="auto" w:fill="auto"/>
            <w:noWrap/>
            <w:tcMar/>
            <w:vAlign w:val="center"/>
            <w:hideMark/>
          </w:tcPr>
          <w:p w:rsidRPr="006D639D" w:rsidR="002B7EE9" w:rsidP="001A2B21" w:rsidRDefault="002B7EE9" w14:paraId="50F40DEB"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77A52294"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453315AD"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007DCDA8"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450EA2D7"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3DD355C9" w14:textId="77777777">
            <w:pPr>
              <w:suppressAutoHyphens w:val="0"/>
              <w:jc w:val="center"/>
              <w:rPr>
                <w:rFonts w:ascii="Cambria" w:hAnsi="Cambria" w:cs="Arial"/>
                <w:color w:val="000000"/>
                <w:sz w:val="22"/>
                <w:szCs w:val="22"/>
                <w:lang w:eastAsia="pl-PL"/>
              </w:rPr>
            </w:pPr>
          </w:p>
          <w:p w:rsidRPr="006D639D" w:rsidR="009B1A08" w:rsidP="001A2B21" w:rsidRDefault="009B1A08" w14:paraId="1A81F0B1" w14:textId="77777777">
            <w:pPr>
              <w:suppressAutoHyphens w:val="0"/>
              <w:jc w:val="center"/>
              <w:rPr>
                <w:rFonts w:ascii="Cambria" w:hAnsi="Cambria" w:cs="Arial"/>
                <w:color w:val="000000"/>
                <w:sz w:val="22"/>
                <w:szCs w:val="22"/>
                <w:lang w:eastAsia="pl-PL"/>
              </w:rPr>
            </w:pPr>
          </w:p>
          <w:p w:rsidRPr="006D639D" w:rsidR="009B1A08" w:rsidP="001A2B21" w:rsidRDefault="009B1A08" w14:paraId="717AAFBA" w14:textId="77777777">
            <w:pPr>
              <w:suppressAutoHyphens w:val="0"/>
              <w:jc w:val="center"/>
              <w:rPr>
                <w:rFonts w:ascii="Cambria" w:hAnsi="Cambria" w:cs="Arial"/>
                <w:color w:val="000000"/>
                <w:sz w:val="22"/>
                <w:szCs w:val="22"/>
                <w:lang w:eastAsia="pl-PL"/>
              </w:rPr>
            </w:pPr>
          </w:p>
          <w:p w:rsidRPr="006D639D" w:rsidR="009B1A08" w:rsidP="001A2B21" w:rsidRDefault="009B1A08" w14:paraId="56EE48EE" w14:textId="77777777">
            <w:pPr>
              <w:suppressAutoHyphens w:val="0"/>
              <w:jc w:val="center"/>
              <w:rPr>
                <w:rFonts w:ascii="Cambria" w:hAnsi="Cambria" w:cs="Arial"/>
                <w:color w:val="000000"/>
                <w:sz w:val="22"/>
                <w:szCs w:val="22"/>
                <w:lang w:eastAsia="pl-PL"/>
              </w:rPr>
            </w:pPr>
          </w:p>
          <w:p w:rsidRPr="006D639D" w:rsidR="009B1A08" w:rsidP="001A2B21" w:rsidRDefault="009B1A08" w14:paraId="2908EB2C" w14:textId="77777777">
            <w:pPr>
              <w:suppressAutoHyphens w:val="0"/>
              <w:jc w:val="center"/>
              <w:rPr>
                <w:rFonts w:ascii="Cambria" w:hAnsi="Cambria" w:cs="Arial"/>
                <w:color w:val="000000"/>
                <w:sz w:val="22"/>
                <w:szCs w:val="22"/>
                <w:lang w:eastAsia="pl-PL"/>
              </w:rPr>
            </w:pPr>
          </w:p>
          <w:p w:rsidRPr="006D639D" w:rsidR="009B1A08" w:rsidP="001A2B21" w:rsidRDefault="009B1A08" w14:paraId="121FD38A" w14:textId="77777777">
            <w:pPr>
              <w:suppressAutoHyphens w:val="0"/>
              <w:jc w:val="center"/>
              <w:rPr>
                <w:rFonts w:ascii="Cambria" w:hAnsi="Cambria" w:cs="Arial"/>
                <w:color w:val="000000"/>
                <w:sz w:val="22"/>
                <w:szCs w:val="22"/>
                <w:lang w:eastAsia="pl-PL"/>
              </w:rPr>
            </w:pPr>
          </w:p>
          <w:p w:rsidRPr="006D639D" w:rsidR="009B1A08" w:rsidP="001A2B21" w:rsidRDefault="009B1A08" w14:paraId="1FE2DD96" w14:textId="77777777">
            <w:pPr>
              <w:suppressAutoHyphens w:val="0"/>
              <w:jc w:val="center"/>
              <w:rPr>
                <w:rFonts w:ascii="Cambria" w:hAnsi="Cambria" w:cs="Arial"/>
                <w:color w:val="000000"/>
                <w:sz w:val="22"/>
                <w:szCs w:val="22"/>
                <w:lang w:eastAsia="pl-PL"/>
              </w:rPr>
            </w:pPr>
          </w:p>
        </w:tc>
      </w:tr>
    </w:tbl>
    <w:p w:rsidR="008A3D60" w:rsidP="008A3D60" w:rsidRDefault="008A3D60" w14:paraId="27357532" w14:textId="77777777">
      <w:pPr>
        <w:suppressAutoHyphens w:val="0"/>
        <w:rPr>
          <w:rFonts w:ascii="Cambria" w:hAnsi="Cambria" w:cs="Arial"/>
          <w:bCs/>
          <w:sz w:val="22"/>
          <w:szCs w:val="22"/>
        </w:rPr>
      </w:pPr>
    </w:p>
    <w:p w:rsidR="4B803784" w:rsidP="4B803784" w:rsidRDefault="4B803784" w14:paraId="71F8F462" w14:textId="1754198F">
      <w:pPr>
        <w:jc w:val="center"/>
        <w:rPr>
          <w:rFonts w:ascii="Cambria" w:hAnsi="Cambria" w:cs="Arial"/>
          <w:b/>
          <w:bCs/>
          <w:color w:val="000000" w:themeColor="text1"/>
          <w:sz w:val="22"/>
          <w:szCs w:val="22"/>
          <w:lang w:eastAsia="pl-PL"/>
        </w:rPr>
      </w:pPr>
      <w:r w:rsidRPr="4B803784">
        <w:rPr>
          <w:rFonts w:ascii="Cambria" w:hAnsi="Cambria" w:cs="Arial"/>
          <w:b/>
          <w:bCs/>
          <w:sz w:val="24"/>
          <w:szCs w:val="24"/>
        </w:rPr>
        <w:lastRenderedPageBreak/>
        <w:t xml:space="preserve">Dział  OCHRONA LASU – </w:t>
      </w:r>
      <w:r w:rsidRPr="4B803784">
        <w:rPr>
          <w:rFonts w:ascii="Cambria" w:hAnsi="Cambria" w:cs="Arial"/>
          <w:b/>
          <w:bCs/>
          <w:color w:val="000000" w:themeColor="text1"/>
          <w:sz w:val="22"/>
          <w:szCs w:val="22"/>
          <w:lang w:eastAsia="pl-PL"/>
        </w:rPr>
        <w:t xml:space="preserve">Leśnictwa </w:t>
      </w:r>
      <w:r w:rsidR="00C55F43">
        <w:rPr>
          <w:rFonts w:ascii="Cambria" w:hAnsi="Cambria"/>
          <w:b/>
          <w:sz w:val="22"/>
          <w:szCs w:val="22"/>
        </w:rPr>
        <w:t>Mogielnica</w:t>
      </w:r>
    </w:p>
    <w:p w:rsidR="005E1D5C" w:rsidP="00327EDC" w:rsidRDefault="005E1D5C" w14:paraId="07F023C8" w14:textId="77777777">
      <w:pPr>
        <w:suppressAutoHyphens w:val="0"/>
        <w:rPr>
          <w:rFonts w:ascii="Cambria" w:hAnsi="Cambria" w:cs="Arial"/>
          <w:bCs/>
          <w:sz w:val="22"/>
          <w:szCs w:val="22"/>
        </w:rPr>
      </w:pPr>
    </w:p>
    <w:tbl>
      <w:tblPr>
        <w:tblW w:w="14253" w:type="dxa"/>
        <w:jc w:val="center"/>
        <w:tblCellMar>
          <w:left w:w="70" w:type="dxa"/>
          <w:right w:w="70" w:type="dxa"/>
        </w:tblCellMar>
        <w:tblLook w:val="04A0" w:firstRow="1" w:lastRow="0" w:firstColumn="1" w:lastColumn="0" w:noHBand="0" w:noVBand="1"/>
      </w:tblPr>
      <w:tblGrid>
        <w:gridCol w:w="450"/>
        <w:gridCol w:w="1341"/>
        <w:gridCol w:w="4170"/>
        <w:gridCol w:w="1140"/>
        <w:gridCol w:w="965"/>
        <w:gridCol w:w="1384"/>
        <w:gridCol w:w="1180"/>
        <w:gridCol w:w="1135"/>
        <w:gridCol w:w="1075"/>
        <w:gridCol w:w="1413"/>
      </w:tblGrid>
      <w:tr w:rsidRPr="005E1D5C" w:rsidR="005E1D5C" w:rsidTr="402E1974" w14:paraId="2A7F70D6" w14:textId="77777777">
        <w:trPr>
          <w:trHeight w:val="949"/>
        </w:trPr>
        <w:tc>
          <w:tcPr>
            <w:tcW w:w="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5F5F5"/>
            <w:tcMar/>
            <w:vAlign w:val="center"/>
            <w:hideMark/>
          </w:tcPr>
          <w:p w:rsidR="20502BDB" w:rsidP="20502BDB" w:rsidRDefault="20502BDB" w14:paraId="4E51664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Lp.</w:t>
            </w:r>
          </w:p>
        </w:tc>
        <w:tc>
          <w:tcPr>
            <w:tcW w:w="5511" w:type="dxa"/>
            <w:gridSpan w:val="2"/>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tcPr>
          <w:p w:rsidR="20502BDB" w:rsidP="20502BDB" w:rsidRDefault="20502BDB" w14:paraId="6219BE5F" w14:textId="6636898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4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2F1106D5"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6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84D5331"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Ilość</w:t>
            </w:r>
          </w:p>
        </w:tc>
        <w:tc>
          <w:tcPr>
            <w:tcW w:w="1384"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7D125058"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Cena jednostkowa netto w PLN</w:t>
            </w:r>
          </w:p>
        </w:tc>
        <w:tc>
          <w:tcPr>
            <w:tcW w:w="118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2A2EA07"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 xml:space="preserve">Wartość </w:t>
            </w:r>
            <w:r>
              <w:br/>
            </w:r>
            <w:r w:rsidRPr="20502BDB">
              <w:rPr>
                <w:rFonts w:ascii="Cambria" w:hAnsi="Cambria" w:cs="Arial"/>
                <w:b/>
                <w:bCs/>
                <w:color w:val="000000" w:themeColor="text1"/>
                <w:sz w:val="21"/>
                <w:szCs w:val="21"/>
                <w:lang w:eastAsia="pl-PL"/>
              </w:rPr>
              <w:t>całkowita netto w PLN</w:t>
            </w:r>
          </w:p>
        </w:tc>
        <w:tc>
          <w:tcPr>
            <w:tcW w:w="113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055199C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Stawka VAT</w:t>
            </w:r>
          </w:p>
        </w:tc>
        <w:tc>
          <w:tcPr>
            <w:tcW w:w="107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10F518E6"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VAT w PLN</w:t>
            </w:r>
          </w:p>
        </w:tc>
        <w:tc>
          <w:tcPr>
            <w:tcW w:w="1413"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58A3CF53"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całkowita brutto w PLN</w:t>
            </w:r>
          </w:p>
        </w:tc>
      </w:tr>
      <w:tr w:rsidRPr="005E1D5C" w:rsidR="00844378" w:rsidTr="402E1974" w14:paraId="1C584E6A"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402E1974" w:rsidRDefault="00844378" w14:paraId="0B778152" w14:textId="501C8F9D">
            <w:pPr>
              <w:suppressAutoHyphens w:val="0"/>
              <w:rPr>
                <w:rFonts w:ascii="Cambria" w:hAnsi="Cambria" w:cs="Arial"/>
                <w:sz w:val="22"/>
                <w:szCs w:val="22"/>
              </w:rPr>
            </w:pPr>
            <w:r w:rsidRPr="402E1974" w:rsidR="402E1974">
              <w:rPr>
                <w:rFonts w:ascii="Cambria" w:hAnsi="Cambria" w:cs="Arial"/>
                <w:sz w:val="22"/>
                <w:szCs w:val="22"/>
              </w:rPr>
              <w:t>1</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20502BDB" w:rsidRDefault="20502BDB" w14:paraId="6F4A1388" w14:textId="2FCABB13">
            <w:r w:rsidRPr="20502BDB">
              <w:rPr>
                <w:rFonts w:ascii="Cambria" w:hAnsi="Cambria" w:eastAsia="Cambria" w:cs="Cambria"/>
                <w:color w:val="000000" w:themeColor="text1"/>
              </w:rPr>
              <w:t>SZUK-OWAD</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20502BDB" w:rsidRDefault="20502BDB" w14:paraId="240BD771" w14:textId="283C12CE">
            <w:pPr>
              <w:suppressAutoHyphens w:val="0"/>
              <w:rPr>
                <w:rFonts w:ascii="Cambria" w:hAnsi="Cambria" w:cs="Arial"/>
                <w:sz w:val="22"/>
                <w:szCs w:val="22"/>
              </w:rPr>
            </w:pPr>
            <w:r w:rsidRPr="20502BDB">
              <w:rPr>
                <w:rFonts w:ascii="Cambria" w:hAnsi="Cambria" w:eastAsia="Cambria" w:cs="Cambria"/>
                <w:color w:val="000000" w:themeColor="text1"/>
              </w:rPr>
              <w:t>Próbne poszukiwania owadów w ściółce</w:t>
            </w:r>
            <w:r w:rsidRPr="20502BDB">
              <w:rPr>
                <w:rFonts w:ascii="Cambria" w:hAnsi="Cambria" w:cs="Arial"/>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7C8B82AA" w14:textId="77777777">
            <w:pPr>
              <w:suppressAutoHyphens w:val="0"/>
              <w:rPr>
                <w:rFonts w:ascii="Cambria" w:hAnsi="Cambria" w:cs="Arial"/>
                <w:bCs/>
                <w:sz w:val="22"/>
                <w:szCs w:val="22"/>
              </w:rPr>
            </w:pPr>
            <w:r w:rsidRPr="005E1D5C">
              <w:rPr>
                <w:rFonts w:ascii="Cambria" w:hAnsi="Cambria" w:cs="Arial"/>
                <w:bCs/>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20502BDB" w:rsidRDefault="00D363A7" w14:paraId="74869460" w14:textId="78C70283">
            <w:pPr>
              <w:spacing w:line="259" w:lineRule="auto"/>
            </w:pPr>
            <w:r w:rsidR="01C9FED3">
              <w:rPr/>
              <w:t>10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4B8484D5" w14:textId="7777777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4F8F56C0" w14:textId="7777777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RDefault="00844378" w14:paraId="21274EF3" w14:textId="77777777">
            <w:r w:rsidRPr="006E34E9">
              <w:rPr>
                <w:rFonts w:ascii="Cambria" w:hAnsi="Cambria" w:cs="Arial"/>
                <w:color w:val="000000"/>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49CC1FA"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0EF996B" w14:textId="77777777">
            <w:pPr>
              <w:suppressAutoHyphens w:val="0"/>
              <w:rPr>
                <w:rFonts w:ascii="Cambria" w:hAnsi="Cambria" w:cs="Arial"/>
                <w:bCs/>
                <w:sz w:val="22"/>
                <w:szCs w:val="22"/>
              </w:rPr>
            </w:pPr>
            <w:r w:rsidRPr="005E1D5C">
              <w:rPr>
                <w:rFonts w:ascii="Cambria" w:hAnsi="Cambria" w:cs="Arial"/>
                <w:bCs/>
                <w:sz w:val="22"/>
                <w:szCs w:val="22"/>
              </w:rPr>
              <w:t> </w:t>
            </w:r>
          </w:p>
        </w:tc>
      </w:tr>
    </w:tbl>
    <w:p w:rsidR="01C9FED3" w:rsidRDefault="01C9FED3" w14:paraId="3C653A4B" w14:textId="3189320E"/>
    <w:p w:rsidR="008A3D60" w:rsidP="00DE7EE5" w:rsidRDefault="008A3D60" w14:paraId="0C8FE7CE" w14:textId="5C00556A">
      <w:pPr>
        <w:spacing w:before="120"/>
        <w:rPr>
          <w:rFonts w:ascii="Cambria" w:hAnsi="Cambria" w:cs="Arial"/>
          <w:b/>
          <w:bCs/>
          <w:sz w:val="22"/>
          <w:szCs w:val="22"/>
        </w:rPr>
      </w:pPr>
    </w:p>
    <w:p w:rsidR="00D363A7" w:rsidP="00DE7EE5" w:rsidRDefault="00D363A7" w14:paraId="13D9B63A" w14:textId="22308612">
      <w:pPr>
        <w:spacing w:before="120"/>
        <w:rPr>
          <w:rFonts w:ascii="Cambria" w:hAnsi="Cambria" w:cs="Arial"/>
          <w:b/>
          <w:bCs/>
          <w:sz w:val="22"/>
          <w:szCs w:val="22"/>
        </w:rPr>
      </w:pPr>
    </w:p>
    <w:p w:rsidR="00D363A7" w:rsidP="00DE7EE5" w:rsidRDefault="00D363A7" w14:paraId="3A942074" w14:textId="5FADD9A8">
      <w:pPr>
        <w:spacing w:before="120"/>
        <w:rPr>
          <w:rFonts w:ascii="Cambria" w:hAnsi="Cambria" w:cs="Arial"/>
          <w:b/>
          <w:bCs/>
          <w:sz w:val="22"/>
          <w:szCs w:val="22"/>
        </w:rPr>
      </w:pPr>
    </w:p>
    <w:p w:rsidR="00D363A7" w:rsidP="00DE7EE5" w:rsidRDefault="00D363A7" w14:paraId="2B83E1DE" w14:textId="77777777">
      <w:pPr>
        <w:spacing w:before="120"/>
        <w:rPr>
          <w:rFonts w:ascii="Cambria" w:hAnsi="Cambria" w:cs="Arial"/>
          <w:b/>
          <w:bCs/>
          <w:sz w:val="22"/>
          <w:szCs w:val="22"/>
        </w:rPr>
      </w:pPr>
    </w:p>
    <w:p w:rsidRPr="003A3808" w:rsidR="005E1D5C" w:rsidP="4B803784" w:rsidRDefault="4B803784" w14:paraId="06EFF5A1" w14:textId="7041FE80">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OCHRONA P.POŻ. – </w:t>
      </w:r>
      <w:r w:rsidRPr="4B803784">
        <w:rPr>
          <w:rFonts w:ascii="Cambria" w:hAnsi="Cambria" w:cs="Arial"/>
          <w:b/>
          <w:bCs/>
          <w:color w:val="000000" w:themeColor="text1"/>
          <w:sz w:val="22"/>
          <w:szCs w:val="22"/>
          <w:lang w:eastAsia="pl-PL"/>
        </w:rPr>
        <w:t xml:space="preserve">Leśnictwa </w:t>
      </w:r>
      <w:r w:rsidR="00C55F43">
        <w:rPr>
          <w:rFonts w:ascii="Cambria" w:hAnsi="Cambria"/>
          <w:b/>
          <w:sz w:val="22"/>
          <w:szCs w:val="22"/>
        </w:rPr>
        <w:t>Mogielnica</w:t>
      </w:r>
    </w:p>
    <w:p w:rsidR="005E1D5C" w:rsidP="000E1C61" w:rsidRDefault="005E1D5C" w14:paraId="41004F19" w14:textId="77777777">
      <w:pPr>
        <w:spacing w:before="120"/>
        <w:jc w:val="both"/>
        <w:rPr>
          <w:rFonts w:ascii="Cambria" w:hAnsi="Cambria" w:cs="Arial"/>
          <w:bCs/>
          <w:sz w:val="22"/>
          <w:szCs w:val="22"/>
        </w:rPr>
      </w:pPr>
    </w:p>
    <w:tbl>
      <w:tblPr>
        <w:tblW w:w="14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455"/>
        <w:gridCol w:w="4073"/>
        <w:gridCol w:w="1110"/>
        <w:gridCol w:w="970"/>
        <w:gridCol w:w="1225"/>
        <w:gridCol w:w="1240"/>
        <w:gridCol w:w="1134"/>
        <w:gridCol w:w="1057"/>
        <w:gridCol w:w="1389"/>
      </w:tblGrid>
      <w:tr w:rsidRPr="001A6176" w:rsidR="005E1D5C" w:rsidTr="48997E77" w14:paraId="356E63F6" w14:textId="77777777">
        <w:trPr>
          <w:trHeight w:val="949"/>
        </w:trPr>
        <w:tc>
          <w:tcPr>
            <w:tcW w:w="525" w:type="dxa"/>
            <w:shd w:val="clear" w:color="auto" w:fill="auto"/>
            <w:tcMar/>
            <w:vAlign w:val="center"/>
            <w:hideMark/>
          </w:tcPr>
          <w:p w:rsidRPr="001A6176" w:rsidR="005E1D5C" w:rsidP="20502BDB" w:rsidRDefault="20502BDB" w14:paraId="4FD79FD4"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28" w:type="dxa"/>
            <w:gridSpan w:val="2"/>
            <w:shd w:val="clear" w:color="auto" w:fill="auto"/>
            <w:tcMar/>
            <w:vAlign w:val="center"/>
          </w:tcPr>
          <w:p w:rsidR="20502BDB" w:rsidP="20502BDB" w:rsidRDefault="20502BDB" w14:paraId="6C1FA919" w14:textId="2C2D445E">
            <w:pPr>
              <w:jc w:val="center"/>
              <w:rPr>
                <w:rFonts w:ascii="Cambria" w:hAnsi="Cambria" w:cs="Arial"/>
                <w:b/>
                <w:bCs/>
                <w:sz w:val="22"/>
                <w:szCs w:val="22"/>
              </w:rPr>
            </w:pPr>
          </w:p>
          <w:p w:rsidR="20502BDB" w:rsidP="20502BDB" w:rsidRDefault="20502BDB" w14:paraId="64A0ABF3" w14:textId="16969256">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p w:rsidR="20502BDB" w:rsidP="20502BDB" w:rsidRDefault="20502BDB" w14:paraId="5F2B926C" w14:textId="39AEBF70">
            <w:pPr>
              <w:spacing w:before="120"/>
              <w:jc w:val="center"/>
              <w:rPr>
                <w:rFonts w:ascii="Cambria" w:hAnsi="Cambria" w:cs="Arial"/>
                <w:b/>
                <w:bCs/>
                <w:sz w:val="22"/>
                <w:szCs w:val="22"/>
              </w:rPr>
            </w:pPr>
          </w:p>
        </w:tc>
        <w:tc>
          <w:tcPr>
            <w:tcW w:w="1110" w:type="dxa"/>
            <w:shd w:val="clear" w:color="auto" w:fill="auto"/>
            <w:tcMar/>
            <w:vAlign w:val="center"/>
            <w:hideMark/>
          </w:tcPr>
          <w:p w:rsidRPr="001A6176" w:rsidR="005E1D5C" w:rsidP="20502BDB" w:rsidRDefault="20502BDB" w14:paraId="1D326B4B" w14:textId="7F2AE4FB">
            <w:pPr>
              <w:spacing w:before="120"/>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70" w:type="dxa"/>
            <w:shd w:val="clear" w:color="auto" w:fill="auto"/>
            <w:tcMar/>
            <w:vAlign w:val="center"/>
            <w:hideMark/>
          </w:tcPr>
          <w:p w:rsidRPr="001A6176" w:rsidR="005E1D5C" w:rsidP="20502BDB" w:rsidRDefault="20502BDB" w14:paraId="79586D27"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3EF3FDAD"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40" w:type="dxa"/>
            <w:shd w:val="clear" w:color="auto" w:fill="auto"/>
            <w:tcMar/>
            <w:vAlign w:val="center"/>
            <w:hideMark/>
          </w:tcPr>
          <w:p w:rsidRPr="001A6176" w:rsidR="005E1D5C" w:rsidP="20502BDB" w:rsidRDefault="20502BDB" w14:paraId="27CD3A84"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34" w:type="dxa"/>
            <w:shd w:val="clear" w:color="auto" w:fill="auto"/>
            <w:tcMar/>
            <w:vAlign w:val="center"/>
            <w:hideMark/>
          </w:tcPr>
          <w:p w:rsidRPr="001A6176" w:rsidR="005E1D5C" w:rsidP="20502BDB" w:rsidRDefault="20502BDB" w14:paraId="5DFCBA8E" w14:textId="77777777">
            <w:pPr>
              <w:spacing w:before="120"/>
              <w:jc w:val="center"/>
              <w:rPr>
                <w:rFonts w:ascii="Cambria" w:hAnsi="Cambria" w:cs="Arial"/>
                <w:b/>
                <w:bCs/>
                <w:sz w:val="22"/>
                <w:szCs w:val="22"/>
              </w:rPr>
            </w:pPr>
            <w:r w:rsidRPr="20502BDB">
              <w:rPr>
                <w:rFonts w:ascii="Cambria" w:hAnsi="Cambria" w:cs="Arial"/>
                <w:b/>
                <w:bCs/>
                <w:sz w:val="22"/>
                <w:szCs w:val="22"/>
              </w:rPr>
              <w:t>Stawka VAT w %</w:t>
            </w:r>
          </w:p>
        </w:tc>
        <w:tc>
          <w:tcPr>
            <w:tcW w:w="1057" w:type="dxa"/>
            <w:shd w:val="clear" w:color="auto" w:fill="auto"/>
            <w:tcMar/>
            <w:vAlign w:val="center"/>
            <w:hideMark/>
          </w:tcPr>
          <w:p w:rsidRPr="001A6176" w:rsidR="005E1D5C" w:rsidP="20502BDB" w:rsidRDefault="20502BDB" w14:paraId="72169E3C"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389" w:type="dxa"/>
            <w:shd w:val="clear" w:color="auto" w:fill="auto"/>
            <w:tcMar/>
            <w:vAlign w:val="center"/>
            <w:hideMark/>
          </w:tcPr>
          <w:p w:rsidRPr="001A6176" w:rsidR="005E1D5C" w:rsidP="20502BDB" w:rsidRDefault="20502BDB" w14:paraId="5262101D"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48997E77" w14:paraId="433776E3" w14:textId="77777777">
        <w:trPr>
          <w:trHeight w:val="383"/>
        </w:trPr>
        <w:tc>
          <w:tcPr>
            <w:tcW w:w="525" w:type="dxa"/>
            <w:shd w:val="clear" w:color="auto" w:fill="auto"/>
            <w:noWrap/>
            <w:tcMar/>
            <w:vAlign w:val="center"/>
            <w:hideMark/>
          </w:tcPr>
          <w:p w:rsidRPr="001A6176" w:rsidR="00844378" w:rsidP="20502BDB" w:rsidRDefault="20502BDB" w14:paraId="249FAAB8" w14:textId="77777777">
            <w:pPr>
              <w:spacing w:before="120"/>
              <w:jc w:val="center"/>
              <w:rPr>
                <w:rFonts w:ascii="Cambria" w:hAnsi="Cambria" w:cs="Arial"/>
                <w:sz w:val="22"/>
                <w:szCs w:val="22"/>
              </w:rPr>
            </w:pPr>
            <w:r w:rsidRPr="20502BDB">
              <w:rPr>
                <w:rFonts w:ascii="Cambria" w:hAnsi="Cambria" w:cs="Arial"/>
                <w:sz w:val="22"/>
                <w:szCs w:val="22"/>
              </w:rPr>
              <w:t>1</w:t>
            </w:r>
          </w:p>
        </w:tc>
        <w:tc>
          <w:tcPr>
            <w:tcW w:w="1455" w:type="dxa"/>
            <w:shd w:val="clear" w:color="auto" w:fill="auto"/>
            <w:tcMar/>
            <w:vAlign w:val="center"/>
          </w:tcPr>
          <w:p w:rsidR="20502BDB" w:rsidP="48997E77" w:rsidRDefault="20502BDB" w14:paraId="11D79558" w14:textId="1F19AB46">
            <w:pPr>
              <w:jc w:val="center"/>
              <w:rPr>
                <w:rFonts w:ascii="Cambria" w:hAnsi="Cambria" w:eastAsia="Cambria" w:cs="Cambria"/>
                <w:sz w:val="22"/>
                <w:szCs w:val="22"/>
              </w:rPr>
            </w:pPr>
            <w:r w:rsidRPr="48997E77" w:rsidR="48997E77">
              <w:rPr>
                <w:rFonts w:ascii="Cambria" w:hAnsi="Cambria" w:eastAsia="Cambria" w:cs="Cambria"/>
                <w:sz w:val="22"/>
                <w:szCs w:val="22"/>
              </w:rPr>
              <w:t>GODZ CH</w:t>
            </w:r>
          </w:p>
        </w:tc>
        <w:tc>
          <w:tcPr>
            <w:tcW w:w="4073" w:type="dxa"/>
            <w:shd w:val="clear" w:color="auto" w:fill="auto"/>
            <w:noWrap/>
            <w:tcMar/>
            <w:vAlign w:val="center"/>
            <w:hideMark/>
          </w:tcPr>
          <w:p w:rsidRPr="001A6176" w:rsidR="00844378" w:rsidP="48997E77" w:rsidRDefault="20502BDB" w14:paraId="18A3FDE3" w14:textId="77777777">
            <w:pPr>
              <w:spacing w:before="120"/>
              <w:jc w:val="center"/>
              <w:rPr>
                <w:rFonts w:ascii="Cambria" w:hAnsi="Cambria" w:eastAsia="Cambria" w:cs="Cambria"/>
                <w:sz w:val="22"/>
                <w:szCs w:val="22"/>
              </w:rPr>
            </w:pPr>
            <w:r w:rsidRPr="48997E77" w:rsidR="48997E77">
              <w:rPr>
                <w:rFonts w:ascii="Cambria" w:hAnsi="Cambria" w:eastAsia="Cambria" w:cs="Cambria"/>
                <w:sz w:val="22"/>
                <w:szCs w:val="22"/>
              </w:rPr>
              <w:t xml:space="preserve">Prace godz.-ciągnik </w:t>
            </w:r>
            <w:proofErr w:type="spellStart"/>
            <w:r w:rsidRPr="48997E77" w:rsidR="48997E77">
              <w:rPr>
                <w:rFonts w:ascii="Cambria" w:hAnsi="Cambria" w:eastAsia="Cambria" w:cs="Cambria"/>
                <w:sz w:val="22"/>
                <w:szCs w:val="22"/>
              </w:rPr>
              <w:t>zagospod</w:t>
            </w:r>
            <w:proofErr w:type="spellEnd"/>
            <w:r w:rsidRPr="48997E77" w:rsidR="48997E77">
              <w:rPr>
                <w:rFonts w:ascii="Cambria" w:hAnsi="Cambria" w:eastAsia="Cambria" w:cs="Cambria"/>
                <w:sz w:val="22"/>
                <w:szCs w:val="22"/>
              </w:rPr>
              <w:t xml:space="preserve">. </w:t>
            </w:r>
          </w:p>
        </w:tc>
        <w:tc>
          <w:tcPr>
            <w:tcW w:w="1110" w:type="dxa"/>
            <w:shd w:val="clear" w:color="auto" w:fill="auto"/>
            <w:noWrap/>
            <w:tcMar/>
            <w:vAlign w:val="center"/>
            <w:hideMark/>
          </w:tcPr>
          <w:p w:rsidRPr="001A6176" w:rsidR="00844378" w:rsidP="48997E77" w:rsidRDefault="20502BDB" w14:paraId="565359C2" w14:textId="77777777">
            <w:pPr>
              <w:spacing w:before="120"/>
              <w:jc w:val="center"/>
              <w:rPr>
                <w:rFonts w:ascii="Cambria" w:hAnsi="Cambria" w:eastAsia="Cambria" w:cs="Cambria"/>
                <w:sz w:val="22"/>
                <w:szCs w:val="22"/>
              </w:rPr>
            </w:pPr>
            <w:r w:rsidRPr="48997E77" w:rsidR="48997E77">
              <w:rPr>
                <w:rFonts w:ascii="Cambria" w:hAnsi="Cambria" w:eastAsia="Cambria" w:cs="Cambria"/>
                <w:sz w:val="22"/>
                <w:szCs w:val="22"/>
              </w:rPr>
              <w:t>GODZ</w:t>
            </w:r>
          </w:p>
        </w:tc>
        <w:tc>
          <w:tcPr>
            <w:tcW w:w="970" w:type="dxa"/>
            <w:shd w:val="clear" w:color="auto" w:fill="auto"/>
            <w:noWrap/>
            <w:tcMar/>
            <w:vAlign w:val="center"/>
          </w:tcPr>
          <w:p w:rsidRPr="001A6176" w:rsidR="00844378" w:rsidP="48997E77" w:rsidRDefault="00D363A7" w14:paraId="67C0C651" w14:textId="4D9777A0">
            <w:pPr>
              <w:spacing w:before="120" w:line="259" w:lineRule="auto"/>
              <w:jc w:val="center"/>
              <w:rPr>
                <w:rFonts w:ascii="Cambria" w:hAnsi="Cambria" w:eastAsia="Cambria" w:cs="Cambria"/>
                <w:sz w:val="22"/>
                <w:szCs w:val="22"/>
              </w:rPr>
            </w:pPr>
            <w:r w:rsidRPr="48997E77" w:rsidR="48997E77">
              <w:rPr>
                <w:rFonts w:ascii="Cambria" w:hAnsi="Cambria" w:eastAsia="Cambria" w:cs="Cambria"/>
                <w:sz w:val="22"/>
                <w:szCs w:val="22"/>
              </w:rPr>
              <w:t>5</w:t>
            </w:r>
          </w:p>
        </w:tc>
        <w:tc>
          <w:tcPr>
            <w:tcW w:w="1225" w:type="dxa"/>
            <w:shd w:val="clear" w:color="auto" w:fill="auto"/>
            <w:noWrap/>
            <w:tcMar/>
            <w:vAlign w:val="center"/>
            <w:hideMark/>
          </w:tcPr>
          <w:p w:rsidRPr="001A6176" w:rsidR="00844378" w:rsidP="48997E77" w:rsidRDefault="20502BDB" w14:paraId="7ADA28FF" w14:textId="77777777">
            <w:pPr>
              <w:spacing w:before="120"/>
              <w:jc w:val="center"/>
              <w:rPr>
                <w:rFonts w:ascii="Cambria" w:hAnsi="Cambria" w:eastAsia="Cambria" w:cs="Cambria"/>
                <w:sz w:val="22"/>
                <w:szCs w:val="22"/>
              </w:rPr>
            </w:pPr>
            <w:r w:rsidRPr="48997E77" w:rsidR="48997E77">
              <w:rPr>
                <w:rFonts w:ascii="Cambria" w:hAnsi="Cambria" w:eastAsia="Cambria" w:cs="Cambria"/>
                <w:sz w:val="22"/>
                <w:szCs w:val="22"/>
              </w:rPr>
              <w:t> </w:t>
            </w:r>
          </w:p>
        </w:tc>
        <w:tc>
          <w:tcPr>
            <w:tcW w:w="1240" w:type="dxa"/>
            <w:shd w:val="clear" w:color="auto" w:fill="auto"/>
            <w:noWrap/>
            <w:tcMar/>
            <w:vAlign w:val="center"/>
            <w:hideMark/>
          </w:tcPr>
          <w:p w:rsidRPr="001A6176" w:rsidR="00844378" w:rsidP="48997E77" w:rsidRDefault="20502BDB" w14:paraId="12673AC1" w14:textId="77777777">
            <w:pPr>
              <w:spacing w:before="120"/>
              <w:jc w:val="center"/>
              <w:rPr>
                <w:rFonts w:ascii="Cambria" w:hAnsi="Cambria" w:eastAsia="Cambria" w:cs="Cambria"/>
                <w:sz w:val="22"/>
                <w:szCs w:val="22"/>
              </w:rPr>
            </w:pPr>
            <w:r w:rsidRPr="48997E77" w:rsidR="48997E77">
              <w:rPr>
                <w:rFonts w:ascii="Cambria" w:hAnsi="Cambria" w:eastAsia="Cambria" w:cs="Cambria"/>
                <w:sz w:val="22"/>
                <w:szCs w:val="22"/>
              </w:rPr>
              <w:t> </w:t>
            </w:r>
          </w:p>
        </w:tc>
        <w:tc>
          <w:tcPr>
            <w:tcW w:w="1134" w:type="dxa"/>
            <w:shd w:val="clear" w:color="auto" w:fill="auto"/>
            <w:noWrap/>
            <w:tcMar/>
            <w:vAlign w:val="center"/>
            <w:hideMark/>
          </w:tcPr>
          <w:p w:rsidR="00844378" w:rsidP="48997E77" w:rsidRDefault="20502BDB" w14:paraId="34C68B15" w14:textId="7D43139F">
            <w:pPr>
              <w:jc w:val="center"/>
              <w:rPr>
                <w:rFonts w:ascii="Cambria" w:hAnsi="Cambria" w:eastAsia="Cambria" w:cs="Cambria"/>
                <w:color w:val="000000" w:themeColor="text1" w:themeTint="FF" w:themeShade="FF"/>
                <w:sz w:val="22"/>
                <w:szCs w:val="22"/>
                <w:lang w:eastAsia="pl-PL"/>
              </w:rPr>
            </w:pPr>
            <w:r w:rsidRPr="48997E77" w:rsidR="48997E77">
              <w:rPr>
                <w:rFonts w:ascii="Cambria" w:hAnsi="Cambria" w:eastAsia="Cambria" w:cs="Cambria"/>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48997E77" w:rsidRDefault="20502BDB" w14:paraId="2C6BD880" w14:textId="77777777">
            <w:pPr>
              <w:spacing w:before="120"/>
              <w:jc w:val="center"/>
              <w:rPr>
                <w:rFonts w:ascii="Cambria" w:hAnsi="Cambria" w:eastAsia="Cambria" w:cs="Cambria"/>
                <w:sz w:val="22"/>
                <w:szCs w:val="22"/>
              </w:rPr>
            </w:pPr>
            <w:r w:rsidRPr="48997E77" w:rsidR="48997E77">
              <w:rPr>
                <w:rFonts w:ascii="Cambria" w:hAnsi="Cambria" w:eastAsia="Cambria" w:cs="Cambria"/>
                <w:sz w:val="22"/>
                <w:szCs w:val="22"/>
              </w:rPr>
              <w:t> </w:t>
            </w:r>
          </w:p>
        </w:tc>
        <w:tc>
          <w:tcPr>
            <w:tcW w:w="1389" w:type="dxa"/>
            <w:shd w:val="clear" w:color="auto" w:fill="auto"/>
            <w:noWrap/>
            <w:tcMar/>
            <w:vAlign w:val="center"/>
            <w:hideMark/>
          </w:tcPr>
          <w:p w:rsidRPr="001A6176" w:rsidR="00844378" w:rsidP="20502BDB" w:rsidRDefault="20502BDB" w14:paraId="5561E1DE" w14:textId="77777777">
            <w:pPr>
              <w:spacing w:before="120"/>
              <w:jc w:val="center"/>
              <w:rPr>
                <w:rFonts w:ascii="Cambria" w:hAnsi="Cambria" w:cs="Arial"/>
                <w:sz w:val="22"/>
                <w:szCs w:val="22"/>
              </w:rPr>
            </w:pPr>
            <w:r w:rsidRPr="48997E77" w:rsidR="48997E77">
              <w:rPr>
                <w:rFonts w:ascii="Cambria" w:hAnsi="Cambria" w:cs="Arial"/>
                <w:sz w:val="22"/>
                <w:szCs w:val="22"/>
              </w:rPr>
              <w:t> </w:t>
            </w:r>
          </w:p>
        </w:tc>
      </w:tr>
      <w:tr w:rsidRPr="001A6176" w:rsidR="00844378" w:rsidTr="48997E77" w14:paraId="377EC659" w14:textId="77777777">
        <w:trPr>
          <w:trHeight w:val="383"/>
        </w:trPr>
        <w:tc>
          <w:tcPr>
            <w:tcW w:w="525" w:type="dxa"/>
            <w:shd w:val="clear" w:color="auto" w:fill="auto"/>
            <w:noWrap/>
            <w:tcMar/>
            <w:vAlign w:val="center"/>
            <w:hideMark/>
          </w:tcPr>
          <w:p w:rsidRPr="001A6176" w:rsidR="00844378" w:rsidP="20502BDB" w:rsidRDefault="20502BDB" w14:paraId="78E884CA" w14:textId="77777777">
            <w:pPr>
              <w:spacing w:before="120"/>
              <w:jc w:val="center"/>
              <w:rPr>
                <w:rFonts w:ascii="Cambria" w:hAnsi="Cambria" w:cs="Arial"/>
                <w:sz w:val="22"/>
                <w:szCs w:val="22"/>
              </w:rPr>
            </w:pPr>
            <w:r w:rsidRPr="20502BDB">
              <w:rPr>
                <w:rFonts w:ascii="Cambria" w:hAnsi="Cambria" w:cs="Arial"/>
                <w:sz w:val="22"/>
                <w:szCs w:val="22"/>
              </w:rPr>
              <w:t>2</w:t>
            </w:r>
          </w:p>
        </w:tc>
        <w:tc>
          <w:tcPr>
            <w:tcW w:w="1455" w:type="dxa"/>
            <w:shd w:val="clear" w:color="auto" w:fill="auto"/>
            <w:tcMar/>
            <w:vAlign w:val="center"/>
          </w:tcPr>
          <w:p w:rsidR="20502BDB" w:rsidP="48997E77" w:rsidRDefault="20502BDB" w14:paraId="6C24BDEC" w14:textId="5B48AC88">
            <w:pPr>
              <w:jc w:val="center"/>
              <w:rPr>
                <w:rFonts w:ascii="Cambria" w:hAnsi="Cambria" w:eastAsia="Cambria" w:cs="Cambria"/>
                <w:sz w:val="22"/>
                <w:szCs w:val="22"/>
              </w:rPr>
            </w:pPr>
            <w:r w:rsidRPr="48997E77" w:rsidR="48997E77">
              <w:rPr>
                <w:rFonts w:ascii="Cambria" w:hAnsi="Cambria" w:eastAsia="Cambria" w:cs="Cambria"/>
                <w:sz w:val="22"/>
                <w:szCs w:val="22"/>
              </w:rPr>
              <w:t>GODZ RH</w:t>
            </w:r>
          </w:p>
        </w:tc>
        <w:tc>
          <w:tcPr>
            <w:tcW w:w="4073" w:type="dxa"/>
            <w:shd w:val="clear" w:color="auto" w:fill="auto"/>
            <w:noWrap/>
            <w:tcMar/>
            <w:vAlign w:val="center"/>
            <w:hideMark/>
          </w:tcPr>
          <w:p w:rsidRPr="001A6176" w:rsidR="00844378" w:rsidP="48997E77" w:rsidRDefault="20502BDB" w14:paraId="5A1B2D55" w14:textId="362E777C">
            <w:pPr>
              <w:spacing w:before="120"/>
              <w:jc w:val="center"/>
              <w:rPr>
                <w:rFonts w:ascii="Cambria" w:hAnsi="Cambria" w:eastAsia="Cambria" w:cs="Cambria"/>
                <w:sz w:val="22"/>
                <w:szCs w:val="22"/>
              </w:rPr>
            </w:pPr>
            <w:r w:rsidRPr="48997E77" w:rsidR="48997E77">
              <w:rPr>
                <w:rFonts w:ascii="Cambria" w:hAnsi="Cambria" w:eastAsia="Cambria" w:cs="Cambria"/>
                <w:sz w:val="22"/>
                <w:szCs w:val="22"/>
              </w:rPr>
              <w:t xml:space="preserve">Prace godz. ręczne z </w:t>
            </w:r>
            <w:proofErr w:type="spellStart"/>
            <w:r w:rsidRPr="48997E77" w:rsidR="48997E77">
              <w:rPr>
                <w:rFonts w:ascii="Cambria" w:hAnsi="Cambria" w:eastAsia="Cambria" w:cs="Cambria"/>
                <w:sz w:val="22"/>
                <w:szCs w:val="22"/>
              </w:rPr>
              <w:t>zagospod</w:t>
            </w:r>
            <w:proofErr w:type="spellEnd"/>
            <w:r w:rsidRPr="48997E77" w:rsidR="48997E77">
              <w:rPr>
                <w:rFonts w:ascii="Cambria" w:hAnsi="Cambria" w:eastAsia="Cambria" w:cs="Cambria"/>
                <w:sz w:val="22"/>
                <w:szCs w:val="22"/>
              </w:rPr>
              <w:t xml:space="preserve">. </w:t>
            </w:r>
          </w:p>
        </w:tc>
        <w:tc>
          <w:tcPr>
            <w:tcW w:w="1110" w:type="dxa"/>
            <w:shd w:val="clear" w:color="auto" w:fill="auto"/>
            <w:noWrap/>
            <w:tcMar/>
            <w:vAlign w:val="center"/>
            <w:hideMark/>
          </w:tcPr>
          <w:p w:rsidRPr="001A6176" w:rsidR="00844378" w:rsidP="48997E77" w:rsidRDefault="20502BDB" w14:paraId="592B4BF0" w14:textId="77777777">
            <w:pPr>
              <w:spacing w:before="120"/>
              <w:jc w:val="center"/>
              <w:rPr>
                <w:rFonts w:ascii="Cambria" w:hAnsi="Cambria" w:eastAsia="Cambria" w:cs="Cambria"/>
                <w:sz w:val="22"/>
                <w:szCs w:val="22"/>
              </w:rPr>
            </w:pPr>
            <w:r w:rsidRPr="48997E77" w:rsidR="48997E77">
              <w:rPr>
                <w:rFonts w:ascii="Cambria" w:hAnsi="Cambria" w:eastAsia="Cambria" w:cs="Cambria"/>
                <w:sz w:val="22"/>
                <w:szCs w:val="22"/>
              </w:rPr>
              <w:t>GODZ</w:t>
            </w:r>
          </w:p>
        </w:tc>
        <w:tc>
          <w:tcPr>
            <w:tcW w:w="970" w:type="dxa"/>
            <w:shd w:val="clear" w:color="auto" w:fill="auto"/>
            <w:noWrap/>
            <w:tcMar/>
            <w:vAlign w:val="center"/>
          </w:tcPr>
          <w:p w:rsidRPr="001A6176" w:rsidR="00844378" w:rsidP="48997E77" w:rsidRDefault="00D363A7" w14:paraId="308D56CC" w14:textId="7E4C0253">
            <w:pPr>
              <w:spacing w:before="120" w:line="259" w:lineRule="auto"/>
              <w:jc w:val="center"/>
              <w:rPr>
                <w:rFonts w:ascii="Cambria" w:hAnsi="Cambria" w:eastAsia="Cambria" w:cs="Cambria"/>
                <w:sz w:val="22"/>
                <w:szCs w:val="22"/>
              </w:rPr>
            </w:pPr>
            <w:r w:rsidRPr="48997E77" w:rsidR="48997E77">
              <w:rPr>
                <w:rFonts w:ascii="Cambria" w:hAnsi="Cambria" w:eastAsia="Cambria" w:cs="Cambria"/>
                <w:sz w:val="22"/>
                <w:szCs w:val="22"/>
              </w:rPr>
              <w:t>15</w:t>
            </w:r>
          </w:p>
        </w:tc>
        <w:tc>
          <w:tcPr>
            <w:tcW w:w="1225" w:type="dxa"/>
            <w:shd w:val="clear" w:color="auto" w:fill="auto"/>
            <w:noWrap/>
            <w:tcMar/>
            <w:vAlign w:val="center"/>
            <w:hideMark/>
          </w:tcPr>
          <w:p w:rsidRPr="001A6176" w:rsidR="00844378" w:rsidP="48997E77" w:rsidRDefault="20502BDB" w14:paraId="48D3F40D" w14:textId="77777777">
            <w:pPr>
              <w:spacing w:before="120"/>
              <w:jc w:val="center"/>
              <w:rPr>
                <w:rFonts w:ascii="Cambria" w:hAnsi="Cambria" w:eastAsia="Cambria" w:cs="Cambria"/>
                <w:sz w:val="22"/>
                <w:szCs w:val="22"/>
              </w:rPr>
            </w:pPr>
            <w:r w:rsidRPr="48997E77" w:rsidR="48997E77">
              <w:rPr>
                <w:rFonts w:ascii="Cambria" w:hAnsi="Cambria" w:eastAsia="Cambria" w:cs="Cambria"/>
                <w:sz w:val="22"/>
                <w:szCs w:val="22"/>
              </w:rPr>
              <w:t> </w:t>
            </w:r>
          </w:p>
        </w:tc>
        <w:tc>
          <w:tcPr>
            <w:tcW w:w="1240" w:type="dxa"/>
            <w:shd w:val="clear" w:color="auto" w:fill="auto"/>
            <w:noWrap/>
            <w:tcMar/>
            <w:vAlign w:val="center"/>
            <w:hideMark/>
          </w:tcPr>
          <w:p w:rsidRPr="001A6176" w:rsidR="00844378" w:rsidP="48997E77" w:rsidRDefault="20502BDB" w14:paraId="222CCC41" w14:textId="77777777">
            <w:pPr>
              <w:spacing w:before="120"/>
              <w:jc w:val="center"/>
              <w:rPr>
                <w:rFonts w:ascii="Cambria" w:hAnsi="Cambria" w:eastAsia="Cambria" w:cs="Cambria"/>
                <w:sz w:val="22"/>
                <w:szCs w:val="22"/>
              </w:rPr>
            </w:pPr>
            <w:r w:rsidRPr="48997E77" w:rsidR="48997E77">
              <w:rPr>
                <w:rFonts w:ascii="Cambria" w:hAnsi="Cambria" w:eastAsia="Cambria" w:cs="Cambria"/>
                <w:sz w:val="22"/>
                <w:szCs w:val="22"/>
              </w:rPr>
              <w:t> </w:t>
            </w:r>
          </w:p>
        </w:tc>
        <w:tc>
          <w:tcPr>
            <w:tcW w:w="1134" w:type="dxa"/>
            <w:shd w:val="clear" w:color="auto" w:fill="auto"/>
            <w:noWrap/>
            <w:tcMar/>
            <w:vAlign w:val="center"/>
            <w:hideMark/>
          </w:tcPr>
          <w:p w:rsidR="00844378" w:rsidP="48997E77" w:rsidRDefault="20502BDB" w14:paraId="275CEB5E" w14:textId="632441E4">
            <w:pPr>
              <w:jc w:val="center"/>
              <w:rPr>
                <w:rFonts w:ascii="Cambria" w:hAnsi="Cambria" w:eastAsia="Cambria" w:cs="Cambria"/>
                <w:color w:val="000000" w:themeColor="text1" w:themeTint="FF" w:themeShade="FF"/>
                <w:sz w:val="22"/>
                <w:szCs w:val="22"/>
                <w:lang w:eastAsia="pl-PL"/>
              </w:rPr>
            </w:pPr>
            <w:r w:rsidRPr="48997E77" w:rsidR="48997E77">
              <w:rPr>
                <w:rFonts w:ascii="Cambria" w:hAnsi="Cambria" w:eastAsia="Cambria" w:cs="Cambria"/>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48997E77" w:rsidRDefault="20502BDB" w14:paraId="7BFC34AB" w14:textId="77777777">
            <w:pPr>
              <w:spacing w:before="120"/>
              <w:jc w:val="center"/>
              <w:rPr>
                <w:rFonts w:ascii="Cambria" w:hAnsi="Cambria" w:eastAsia="Cambria" w:cs="Cambria"/>
                <w:sz w:val="22"/>
                <w:szCs w:val="22"/>
              </w:rPr>
            </w:pPr>
            <w:r w:rsidRPr="48997E77" w:rsidR="48997E77">
              <w:rPr>
                <w:rFonts w:ascii="Cambria" w:hAnsi="Cambria" w:eastAsia="Cambria" w:cs="Cambria"/>
                <w:sz w:val="22"/>
                <w:szCs w:val="22"/>
              </w:rPr>
              <w:t> </w:t>
            </w:r>
          </w:p>
        </w:tc>
        <w:tc>
          <w:tcPr>
            <w:tcW w:w="1389" w:type="dxa"/>
            <w:shd w:val="clear" w:color="auto" w:fill="auto"/>
            <w:noWrap/>
            <w:tcMar/>
            <w:vAlign w:val="center"/>
            <w:hideMark/>
          </w:tcPr>
          <w:p w:rsidRPr="001A6176" w:rsidR="00844378" w:rsidP="20502BDB" w:rsidRDefault="20502BDB" w14:paraId="2CA4ECA7" w14:textId="77777777">
            <w:pPr>
              <w:spacing w:before="120"/>
              <w:jc w:val="center"/>
              <w:rPr>
                <w:rFonts w:ascii="Cambria" w:hAnsi="Cambria" w:cs="Arial"/>
                <w:sz w:val="22"/>
                <w:szCs w:val="22"/>
              </w:rPr>
            </w:pPr>
            <w:r w:rsidRPr="48997E77" w:rsidR="48997E77">
              <w:rPr>
                <w:rFonts w:ascii="Cambria" w:hAnsi="Cambria" w:cs="Arial"/>
                <w:sz w:val="22"/>
                <w:szCs w:val="22"/>
              </w:rPr>
              <w:t> </w:t>
            </w:r>
          </w:p>
        </w:tc>
      </w:tr>
    </w:tbl>
    <w:p w:rsidR="01C9FED3" w:rsidRDefault="01C9FED3" w14:paraId="2A7C3735" w14:textId="0C197406"/>
    <w:p w:rsidR="008A3D60" w:rsidP="003A3808" w:rsidRDefault="008A3D60" w14:paraId="7B04FA47" w14:textId="77777777">
      <w:pPr>
        <w:spacing w:before="120"/>
        <w:jc w:val="center"/>
        <w:rPr>
          <w:rFonts w:ascii="Cambria" w:hAnsi="Cambria" w:cs="Arial"/>
          <w:b/>
          <w:bCs/>
          <w:sz w:val="22"/>
          <w:szCs w:val="22"/>
        </w:rPr>
      </w:pPr>
    </w:p>
    <w:p w:rsidR="005E1D5C" w:rsidP="000E1C61" w:rsidRDefault="005E1D5C" w14:paraId="6FFBD3EC" w14:textId="77777777">
      <w:pPr>
        <w:spacing w:before="120"/>
        <w:jc w:val="both"/>
        <w:rPr>
          <w:rFonts w:ascii="Cambria" w:hAnsi="Cambria" w:cs="Arial"/>
          <w:bCs/>
          <w:sz w:val="22"/>
          <w:szCs w:val="22"/>
        </w:rPr>
      </w:pPr>
    </w:p>
    <w:p w:rsidR="005E1D5C" w:rsidP="000E1C61" w:rsidRDefault="005E1D5C" w14:paraId="30DCCCAD" w14:textId="77777777">
      <w:pPr>
        <w:spacing w:before="120"/>
        <w:jc w:val="both"/>
        <w:rPr>
          <w:rFonts w:ascii="Cambria" w:hAnsi="Cambria" w:cs="Arial"/>
          <w:bCs/>
          <w:sz w:val="22"/>
          <w:szCs w:val="22"/>
        </w:rPr>
      </w:pPr>
    </w:p>
    <w:p w:rsidR="005E1D5C" w:rsidP="000E1C61" w:rsidRDefault="005E1D5C" w14:paraId="36AF6883" w14:textId="1DC3354A">
      <w:pPr>
        <w:spacing w:before="120"/>
        <w:jc w:val="both"/>
        <w:rPr>
          <w:rFonts w:ascii="Cambria" w:hAnsi="Cambria" w:cs="Arial"/>
          <w:bCs/>
          <w:sz w:val="22"/>
          <w:szCs w:val="22"/>
        </w:rPr>
      </w:pPr>
    </w:p>
    <w:p w:rsidR="00DE7EE5" w:rsidP="000E1C61" w:rsidRDefault="00DE7EE5" w14:paraId="64E00B82" w14:textId="022659D7">
      <w:pPr>
        <w:spacing w:before="120"/>
        <w:jc w:val="both"/>
        <w:rPr>
          <w:rFonts w:ascii="Cambria" w:hAnsi="Cambria" w:cs="Arial"/>
          <w:bCs/>
          <w:sz w:val="22"/>
          <w:szCs w:val="22"/>
        </w:rPr>
      </w:pPr>
    </w:p>
    <w:p w:rsidR="00DE7EE5" w:rsidP="000E1C61" w:rsidRDefault="00DE7EE5" w14:paraId="145137E4" w14:textId="77777777">
      <w:pPr>
        <w:spacing w:before="120"/>
        <w:jc w:val="both"/>
        <w:rPr>
          <w:rFonts w:ascii="Cambria" w:hAnsi="Cambria" w:cs="Arial"/>
          <w:bCs/>
          <w:sz w:val="22"/>
          <w:szCs w:val="22"/>
        </w:rPr>
      </w:pPr>
    </w:p>
    <w:p w:rsidR="008A3D60" w:rsidP="008A3D60" w:rsidRDefault="008A3D60" w14:paraId="54C529ED" w14:textId="77777777">
      <w:pPr>
        <w:spacing w:before="120"/>
        <w:rPr>
          <w:rFonts w:ascii="Cambria" w:hAnsi="Cambria" w:cs="Arial"/>
          <w:bCs/>
          <w:sz w:val="22"/>
          <w:szCs w:val="22"/>
        </w:rPr>
      </w:pPr>
    </w:p>
    <w:p w:rsidR="4B803784" w:rsidP="4B803784" w:rsidRDefault="4B803784" w14:paraId="3248B60C" w14:textId="52979037">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POZYSKANIE DREWNA – </w:t>
      </w:r>
      <w:r w:rsidRPr="4B803784">
        <w:rPr>
          <w:rFonts w:ascii="Cambria" w:hAnsi="Cambria" w:cs="Arial"/>
          <w:b/>
          <w:bCs/>
          <w:color w:val="000000" w:themeColor="text1"/>
          <w:sz w:val="22"/>
          <w:szCs w:val="22"/>
          <w:lang w:eastAsia="pl-PL"/>
        </w:rPr>
        <w:t xml:space="preserve">Leśnictwa </w:t>
      </w:r>
      <w:r w:rsidR="00A9013E">
        <w:rPr>
          <w:rFonts w:ascii="Cambria" w:hAnsi="Cambria"/>
          <w:b/>
          <w:sz w:val="22"/>
          <w:szCs w:val="22"/>
        </w:rPr>
        <w:t>Mo</w:t>
      </w:r>
      <w:r w:rsidR="00C55F43">
        <w:rPr>
          <w:rFonts w:ascii="Cambria" w:hAnsi="Cambria"/>
          <w:b/>
          <w:sz w:val="22"/>
          <w:szCs w:val="22"/>
        </w:rPr>
        <w:t>gielnica</w:t>
      </w:r>
    </w:p>
    <w:p w:rsidR="00DE7EE5" w:rsidP="4B803784" w:rsidRDefault="00DE7EE5" w14:paraId="66915E8C" w14:textId="71E50749">
      <w:pPr>
        <w:spacing w:before="120"/>
        <w:jc w:val="center"/>
        <w:rPr>
          <w:rFonts w:ascii="Cambria" w:hAnsi="Cambria" w:cs="Arial"/>
          <w:b/>
          <w:bCs/>
          <w:color w:val="000000" w:themeColor="text1"/>
          <w:sz w:val="22"/>
          <w:szCs w:val="22"/>
          <w:lang w:eastAsia="pl-PL"/>
        </w:rPr>
      </w:pPr>
    </w:p>
    <w:p w:rsidR="00DE7EE5" w:rsidP="4B803784" w:rsidRDefault="00DE7EE5" w14:paraId="7A5560F8" w14:textId="77777777">
      <w:pPr>
        <w:spacing w:before="120"/>
        <w:jc w:val="center"/>
        <w:rPr>
          <w:rFonts w:ascii="Cambria" w:hAnsi="Cambria" w:cs="Arial"/>
          <w:b/>
          <w:bCs/>
          <w:color w:val="000000" w:themeColor="text1"/>
          <w:sz w:val="22"/>
          <w:szCs w:val="22"/>
          <w:lang w:eastAsia="pl-PL"/>
        </w:rPr>
      </w:pPr>
    </w:p>
    <w:p w:rsidR="005E1D5C" w:rsidP="000E1C61" w:rsidRDefault="005E1D5C" w14:paraId="1C0157D6" w14:textId="77777777">
      <w:pPr>
        <w:spacing w:before="120"/>
        <w:jc w:val="both"/>
        <w:rPr>
          <w:rFonts w:ascii="Cambria" w:hAnsi="Cambria" w:cs="Arial"/>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
        <w:gridCol w:w="1379"/>
        <w:gridCol w:w="137"/>
        <w:gridCol w:w="5009"/>
        <w:gridCol w:w="1002"/>
        <w:gridCol w:w="1003"/>
        <w:gridCol w:w="950"/>
        <w:gridCol w:w="1117"/>
        <w:gridCol w:w="1003"/>
        <w:gridCol w:w="1003"/>
        <w:gridCol w:w="1117"/>
      </w:tblGrid>
      <w:tr w:rsidRPr="001A6176" w:rsidR="005E1D5C" w:rsidTr="7A880545" w14:paraId="097CB6B1" w14:textId="77777777">
        <w:trPr>
          <w:trHeight w:val="852"/>
          <w:jc w:val="center"/>
        </w:trPr>
        <w:tc>
          <w:tcPr>
            <w:tcW w:w="556" w:type="dxa"/>
            <w:shd w:val="clear" w:color="auto" w:fill="auto"/>
            <w:noWrap/>
            <w:tcMar/>
            <w:hideMark/>
          </w:tcPr>
          <w:p w:rsidRPr="001A6176" w:rsidR="005E1D5C" w:rsidP="001A6176" w:rsidRDefault="005E1D5C" w14:paraId="49D046BF" w14:textId="77777777">
            <w:pPr>
              <w:spacing w:before="120"/>
              <w:jc w:val="both"/>
              <w:rPr>
                <w:rFonts w:ascii="Cambria" w:hAnsi="Cambria" w:cs="Arial"/>
                <w:bCs/>
                <w:sz w:val="22"/>
                <w:szCs w:val="22"/>
              </w:rPr>
            </w:pPr>
            <w:r w:rsidRPr="001A6176">
              <w:rPr>
                <w:rFonts w:ascii="Cambria" w:hAnsi="Cambria" w:cs="Arial"/>
                <w:bCs/>
                <w:sz w:val="22"/>
                <w:szCs w:val="22"/>
              </w:rPr>
              <w:t>Lp.</w:t>
            </w:r>
          </w:p>
        </w:tc>
        <w:tc>
          <w:tcPr>
            <w:tcW w:w="1401" w:type="dxa"/>
            <w:shd w:val="clear" w:color="auto" w:fill="auto"/>
            <w:noWrap/>
            <w:tcMar/>
            <w:hideMark/>
          </w:tcPr>
          <w:p w:rsidRPr="001A6176" w:rsidR="005E1D5C" w:rsidP="001A6176" w:rsidRDefault="005E1D5C" w14:paraId="283F5CEE" w14:textId="77777777">
            <w:pPr>
              <w:spacing w:before="120"/>
              <w:jc w:val="both"/>
              <w:rPr>
                <w:rFonts w:ascii="Cambria" w:hAnsi="Cambria" w:cs="Arial"/>
                <w:bCs/>
                <w:sz w:val="22"/>
                <w:szCs w:val="22"/>
              </w:rPr>
            </w:pPr>
            <w:r w:rsidRPr="001A6176">
              <w:rPr>
                <w:rFonts w:ascii="Cambria" w:hAnsi="Cambria" w:cs="Arial"/>
                <w:bCs/>
                <w:sz w:val="22"/>
                <w:szCs w:val="22"/>
              </w:rPr>
              <w:t>Czynności</w:t>
            </w:r>
          </w:p>
        </w:tc>
        <w:tc>
          <w:tcPr>
            <w:tcW w:w="5235" w:type="dxa"/>
            <w:gridSpan w:val="2"/>
            <w:shd w:val="clear" w:color="auto" w:fill="auto"/>
            <w:noWrap/>
            <w:tcMar/>
            <w:hideMark/>
          </w:tcPr>
          <w:p w:rsidRPr="001A6176" w:rsidR="005E1D5C" w:rsidP="001A6176" w:rsidRDefault="005E1D5C" w14:paraId="2B9A278D" w14:textId="77777777">
            <w:pPr>
              <w:spacing w:before="120"/>
              <w:jc w:val="both"/>
              <w:rPr>
                <w:rFonts w:ascii="Cambria" w:hAnsi="Cambria" w:cs="Arial"/>
                <w:bCs/>
                <w:sz w:val="22"/>
                <w:szCs w:val="22"/>
              </w:rPr>
            </w:pPr>
            <w:r w:rsidRPr="001A6176">
              <w:rPr>
                <w:rFonts w:ascii="Cambria" w:hAnsi="Cambria" w:cs="Arial"/>
                <w:bCs/>
                <w:sz w:val="22"/>
                <w:szCs w:val="22"/>
              </w:rPr>
              <w:t>Opis prac</w:t>
            </w:r>
          </w:p>
        </w:tc>
        <w:tc>
          <w:tcPr>
            <w:tcW w:w="1017" w:type="dxa"/>
            <w:shd w:val="clear" w:color="auto" w:fill="auto"/>
            <w:noWrap/>
            <w:tcMar/>
            <w:hideMark/>
          </w:tcPr>
          <w:p w:rsidRPr="001A6176" w:rsidR="005E1D5C" w:rsidP="001A6176" w:rsidRDefault="005E1D5C" w14:paraId="43DC77CB" w14:textId="77777777">
            <w:pPr>
              <w:spacing w:before="120"/>
              <w:jc w:val="both"/>
              <w:rPr>
                <w:rFonts w:ascii="Cambria" w:hAnsi="Cambria" w:cs="Arial"/>
                <w:bCs/>
                <w:sz w:val="22"/>
                <w:szCs w:val="22"/>
              </w:rPr>
            </w:pPr>
            <w:r w:rsidRPr="001A6176">
              <w:rPr>
                <w:rFonts w:ascii="Cambria" w:hAnsi="Cambria" w:cs="Arial"/>
                <w:bCs/>
                <w:sz w:val="22"/>
                <w:szCs w:val="22"/>
              </w:rPr>
              <w:t>J.M.</w:t>
            </w:r>
          </w:p>
        </w:tc>
        <w:tc>
          <w:tcPr>
            <w:tcW w:w="1018" w:type="dxa"/>
            <w:shd w:val="clear" w:color="auto" w:fill="auto"/>
            <w:noWrap/>
            <w:tcMar/>
            <w:hideMark/>
          </w:tcPr>
          <w:p w:rsidRPr="001A6176" w:rsidR="005E1D5C" w:rsidP="001A6176" w:rsidRDefault="005E1D5C" w14:paraId="0995BCA7" w14:textId="77777777">
            <w:pPr>
              <w:spacing w:before="120"/>
              <w:jc w:val="both"/>
              <w:rPr>
                <w:rFonts w:ascii="Cambria" w:hAnsi="Cambria" w:cs="Arial"/>
                <w:bCs/>
                <w:sz w:val="22"/>
                <w:szCs w:val="22"/>
              </w:rPr>
            </w:pPr>
            <w:r w:rsidRPr="001A6176">
              <w:rPr>
                <w:rFonts w:ascii="Cambria" w:hAnsi="Cambria" w:cs="Arial"/>
                <w:bCs/>
                <w:sz w:val="22"/>
                <w:szCs w:val="22"/>
              </w:rPr>
              <w:t>Ilość</w:t>
            </w:r>
          </w:p>
        </w:tc>
        <w:tc>
          <w:tcPr>
            <w:tcW w:w="964" w:type="dxa"/>
            <w:shd w:val="clear" w:color="auto" w:fill="auto"/>
            <w:tcMar/>
            <w:hideMark/>
          </w:tcPr>
          <w:p w:rsidRPr="001A6176" w:rsidR="005E1D5C" w:rsidP="001A6176" w:rsidRDefault="005E1D5C" w14:paraId="43197280" w14:textId="77777777">
            <w:pPr>
              <w:spacing w:before="120"/>
              <w:jc w:val="both"/>
              <w:rPr>
                <w:rFonts w:ascii="Cambria" w:hAnsi="Cambria" w:cs="Arial"/>
                <w:bCs/>
                <w:sz w:val="22"/>
                <w:szCs w:val="22"/>
              </w:rPr>
            </w:pPr>
            <w:r w:rsidRPr="001A6176">
              <w:rPr>
                <w:rFonts w:ascii="Cambria" w:hAnsi="Cambria" w:cs="Arial"/>
                <w:bCs/>
                <w:sz w:val="22"/>
                <w:szCs w:val="22"/>
              </w:rPr>
              <w:t>Cena jedn. netto w PLN</w:t>
            </w:r>
          </w:p>
        </w:tc>
        <w:tc>
          <w:tcPr>
            <w:tcW w:w="1134" w:type="dxa"/>
            <w:shd w:val="clear" w:color="auto" w:fill="auto"/>
            <w:tcMar/>
            <w:hideMark/>
          </w:tcPr>
          <w:p w:rsidRPr="001A6176" w:rsidR="005E1D5C" w:rsidP="001A6176" w:rsidRDefault="005E1D5C" w14:paraId="7F88FAF2" w14:textId="77777777">
            <w:pPr>
              <w:spacing w:before="120"/>
              <w:jc w:val="both"/>
              <w:rPr>
                <w:rFonts w:ascii="Cambria" w:hAnsi="Cambria" w:cs="Arial"/>
                <w:bCs/>
                <w:sz w:val="22"/>
                <w:szCs w:val="22"/>
              </w:rPr>
            </w:pPr>
            <w:r w:rsidRPr="001A6176">
              <w:rPr>
                <w:rFonts w:ascii="Cambria" w:hAnsi="Cambria" w:cs="Arial"/>
                <w:bCs/>
                <w:sz w:val="22"/>
                <w:szCs w:val="22"/>
              </w:rPr>
              <w:t xml:space="preserve">Wartość </w:t>
            </w:r>
            <w:r w:rsidRPr="001A6176">
              <w:rPr>
                <w:rFonts w:ascii="Cambria" w:hAnsi="Cambria" w:cs="Arial"/>
                <w:bCs/>
                <w:sz w:val="22"/>
                <w:szCs w:val="22"/>
              </w:rPr>
              <w:br/>
            </w:r>
            <w:r w:rsidRPr="001A6176">
              <w:rPr>
                <w:rFonts w:ascii="Cambria" w:hAnsi="Cambria" w:cs="Arial"/>
                <w:bCs/>
                <w:sz w:val="22"/>
                <w:szCs w:val="22"/>
              </w:rPr>
              <w:t>całkowita netto w PLN</w:t>
            </w:r>
          </w:p>
        </w:tc>
        <w:tc>
          <w:tcPr>
            <w:tcW w:w="1018" w:type="dxa"/>
            <w:shd w:val="clear" w:color="auto" w:fill="auto"/>
            <w:tcMar/>
            <w:hideMark/>
          </w:tcPr>
          <w:p w:rsidRPr="001A6176" w:rsidR="005E1D5C" w:rsidP="001A6176" w:rsidRDefault="005E1D5C" w14:paraId="5EDD319A" w14:textId="77777777">
            <w:pPr>
              <w:spacing w:before="120"/>
              <w:jc w:val="both"/>
              <w:rPr>
                <w:rFonts w:ascii="Cambria" w:hAnsi="Cambria" w:cs="Arial"/>
                <w:bCs/>
                <w:sz w:val="22"/>
                <w:szCs w:val="22"/>
              </w:rPr>
            </w:pPr>
            <w:r w:rsidRPr="001A6176">
              <w:rPr>
                <w:rFonts w:ascii="Cambria" w:hAnsi="Cambria" w:cs="Arial"/>
                <w:bCs/>
                <w:sz w:val="22"/>
                <w:szCs w:val="22"/>
              </w:rPr>
              <w:t>Stawka VAT</w:t>
            </w:r>
            <w:r w:rsidR="00C45ADC">
              <w:rPr>
                <w:rFonts w:ascii="Cambria" w:hAnsi="Cambria" w:cs="Arial"/>
                <w:bCs/>
                <w:sz w:val="22"/>
                <w:szCs w:val="22"/>
              </w:rPr>
              <w:t xml:space="preserve"> w %</w:t>
            </w:r>
          </w:p>
        </w:tc>
        <w:tc>
          <w:tcPr>
            <w:tcW w:w="1018" w:type="dxa"/>
            <w:shd w:val="clear" w:color="auto" w:fill="auto"/>
            <w:tcMar/>
            <w:hideMark/>
          </w:tcPr>
          <w:p w:rsidRPr="001A6176" w:rsidR="005E1D5C" w:rsidP="001A6176" w:rsidRDefault="005E1D5C" w14:paraId="2DC0D920" w14:textId="77777777">
            <w:pPr>
              <w:spacing w:before="120"/>
              <w:jc w:val="both"/>
              <w:rPr>
                <w:rFonts w:ascii="Cambria" w:hAnsi="Cambria" w:cs="Arial"/>
                <w:bCs/>
                <w:sz w:val="22"/>
                <w:szCs w:val="22"/>
              </w:rPr>
            </w:pPr>
            <w:r w:rsidRPr="001A6176">
              <w:rPr>
                <w:rFonts w:ascii="Cambria" w:hAnsi="Cambria" w:cs="Arial"/>
                <w:bCs/>
                <w:sz w:val="22"/>
                <w:szCs w:val="22"/>
              </w:rPr>
              <w:t>Wartość VAT w PLN</w:t>
            </w:r>
          </w:p>
        </w:tc>
        <w:tc>
          <w:tcPr>
            <w:tcW w:w="1134" w:type="dxa"/>
            <w:shd w:val="clear" w:color="auto" w:fill="auto"/>
            <w:tcMar/>
            <w:hideMark/>
          </w:tcPr>
          <w:p w:rsidRPr="001A6176" w:rsidR="005E1D5C" w:rsidP="001A6176" w:rsidRDefault="005E1D5C" w14:paraId="2CEEF487" w14:textId="77777777">
            <w:pPr>
              <w:spacing w:before="120"/>
              <w:jc w:val="both"/>
              <w:rPr>
                <w:rFonts w:ascii="Cambria" w:hAnsi="Cambria" w:cs="Arial"/>
                <w:bCs/>
                <w:sz w:val="22"/>
                <w:szCs w:val="22"/>
              </w:rPr>
            </w:pPr>
            <w:r w:rsidRPr="001A6176">
              <w:rPr>
                <w:rFonts w:ascii="Cambria" w:hAnsi="Cambria" w:cs="Arial"/>
                <w:bCs/>
                <w:sz w:val="22"/>
                <w:szCs w:val="22"/>
              </w:rPr>
              <w:t>Wartość całkowita brutto w PLN</w:t>
            </w:r>
          </w:p>
        </w:tc>
      </w:tr>
      <w:tr w:rsidRPr="001A6176" w:rsidR="005E1D5C" w:rsidTr="7A880545" w14:paraId="0809DBFC" w14:textId="77777777">
        <w:trPr>
          <w:trHeight w:val="417"/>
          <w:jc w:val="center"/>
        </w:trPr>
        <w:tc>
          <w:tcPr>
            <w:tcW w:w="14495" w:type="dxa"/>
            <w:gridSpan w:val="11"/>
            <w:shd w:val="clear" w:color="auto" w:fill="auto"/>
            <w:noWrap/>
            <w:tcMar/>
            <w:hideMark/>
          </w:tcPr>
          <w:p w:rsidRPr="001A6176" w:rsidR="005E1D5C" w:rsidP="001A6176" w:rsidRDefault="005E1D5C" w14:paraId="0EBCB7AC" w14:textId="77777777">
            <w:pPr>
              <w:spacing w:before="120"/>
              <w:jc w:val="both"/>
              <w:rPr>
                <w:rFonts w:ascii="Cambria" w:hAnsi="Cambria" w:cs="Arial"/>
                <w:bCs/>
                <w:sz w:val="22"/>
                <w:szCs w:val="22"/>
              </w:rPr>
            </w:pPr>
            <w:r w:rsidRPr="001A6176">
              <w:rPr>
                <w:rFonts w:ascii="Cambria" w:hAnsi="Cambria" w:cs="Arial"/>
                <w:bCs/>
                <w:sz w:val="22"/>
                <w:szCs w:val="22"/>
              </w:rPr>
              <w:t>Dział III - Pozyskanie i zrywka drewna</w:t>
            </w:r>
          </w:p>
        </w:tc>
      </w:tr>
      <w:tr w:rsidRPr="001A6176" w:rsidR="005E1D5C" w:rsidTr="7A880545" w14:paraId="07A1175E" w14:textId="77777777">
        <w:trPr>
          <w:trHeight w:val="315"/>
          <w:jc w:val="center"/>
        </w:trPr>
        <w:tc>
          <w:tcPr>
            <w:tcW w:w="14495" w:type="dxa"/>
            <w:gridSpan w:val="11"/>
            <w:shd w:val="clear" w:color="auto" w:fill="auto"/>
            <w:noWrap/>
            <w:tcMar/>
            <w:hideMark/>
          </w:tcPr>
          <w:p w:rsidRPr="001A6176" w:rsidR="005E1D5C" w:rsidP="001A6176" w:rsidRDefault="005E1D5C" w14:paraId="73C66961" w14:textId="77777777">
            <w:pPr>
              <w:spacing w:before="120"/>
              <w:jc w:val="both"/>
              <w:rPr>
                <w:rFonts w:ascii="Cambria" w:hAnsi="Cambria" w:cs="Arial"/>
                <w:bCs/>
                <w:sz w:val="22"/>
                <w:szCs w:val="22"/>
              </w:rPr>
            </w:pPr>
            <w:r w:rsidRPr="001A6176">
              <w:rPr>
                <w:rFonts w:ascii="Cambria" w:hAnsi="Cambria" w:cs="Arial"/>
                <w:bCs/>
                <w:sz w:val="22"/>
                <w:szCs w:val="22"/>
              </w:rPr>
              <w:t>Cięcia zupełne - rębne (rębnie I) IA, IAK, IAW, IB, IBK, IBW, IC, ICK, ICW</w:t>
            </w:r>
          </w:p>
        </w:tc>
      </w:tr>
      <w:tr w:rsidRPr="001A6176" w:rsidR="00BA6792" w:rsidTr="7A880545" w14:paraId="203E7D9E" w14:textId="77777777">
        <w:trPr>
          <w:trHeight w:val="454"/>
          <w:jc w:val="center"/>
        </w:trPr>
        <w:tc>
          <w:tcPr>
            <w:tcW w:w="556" w:type="dxa"/>
            <w:shd w:val="clear" w:color="auto" w:fill="auto"/>
            <w:noWrap/>
            <w:tcMar/>
            <w:hideMark/>
          </w:tcPr>
          <w:p w:rsidRPr="001A6176" w:rsidR="00BA6792" w:rsidP="001A6176" w:rsidRDefault="00BA6792" w14:paraId="065D2414" w14:textId="77777777">
            <w:pPr>
              <w:spacing w:before="120"/>
              <w:jc w:val="both"/>
              <w:rPr>
                <w:rFonts w:ascii="Cambria" w:hAnsi="Cambria" w:cs="Arial"/>
                <w:bCs/>
                <w:sz w:val="22"/>
                <w:szCs w:val="22"/>
              </w:rPr>
            </w:pPr>
            <w:r w:rsidRPr="001A6176">
              <w:rPr>
                <w:rFonts w:ascii="Cambria" w:hAnsi="Cambria" w:cs="Arial"/>
                <w:bCs/>
                <w:sz w:val="22"/>
                <w:szCs w:val="22"/>
              </w:rPr>
              <w:t>1</w:t>
            </w:r>
          </w:p>
        </w:tc>
        <w:tc>
          <w:tcPr>
            <w:tcW w:w="1401" w:type="dxa"/>
            <w:shd w:val="clear" w:color="auto" w:fill="auto"/>
            <w:tcMar/>
            <w:hideMark/>
          </w:tcPr>
          <w:p w:rsidRPr="001A6176" w:rsidR="00BA6792" w:rsidP="00FE4B3D" w:rsidRDefault="00BA6792" w14:paraId="6898A35E"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vAlign w:val="center"/>
          </w:tcPr>
          <w:p w:rsidRPr="001A6176" w:rsidR="00BA6792" w:rsidP="00BA6792" w:rsidRDefault="00BA6792" w14:paraId="0756735C"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tcMar/>
            <w:hideMark/>
          </w:tcPr>
          <w:p w:rsidR="00BA6792" w:rsidP="001A6176" w:rsidRDefault="00BA6792" w14:paraId="3691E7B2" w14:textId="77777777">
            <w:pPr>
              <w:spacing w:before="120"/>
              <w:jc w:val="both"/>
              <w:rPr>
                <w:rFonts w:ascii="Cambria" w:hAnsi="Cambria" w:cs="Arial"/>
                <w:bCs/>
                <w:sz w:val="22"/>
                <w:szCs w:val="22"/>
              </w:rPr>
            </w:pPr>
          </w:p>
          <w:p w:rsidRPr="001A6176" w:rsidR="00BA6792" w:rsidP="001A6176" w:rsidRDefault="00BA6792" w14:paraId="06EA91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526770CE" w14:textId="77777777">
            <w:pPr>
              <w:spacing w:before="120"/>
              <w:jc w:val="both"/>
              <w:rPr>
                <w:rFonts w:ascii="Cambria" w:hAnsi="Cambria" w:cs="Arial"/>
                <w:bCs/>
                <w:sz w:val="22"/>
                <w:szCs w:val="22"/>
              </w:rPr>
            </w:pPr>
          </w:p>
        </w:tc>
        <w:tc>
          <w:tcPr>
            <w:tcW w:w="1018" w:type="dxa"/>
            <w:vMerge w:val="restart"/>
            <w:shd w:val="clear" w:color="auto" w:fill="auto"/>
            <w:noWrap/>
            <w:tcMar/>
            <w:vAlign w:val="center"/>
          </w:tcPr>
          <w:p w:rsidRPr="001A6176" w:rsidR="00BA6792" w:rsidP="5967A0C5" w:rsidRDefault="00BA6792" w14:paraId="6E36661F" w14:textId="1305C35D">
            <w:pPr>
              <w:spacing w:before="120"/>
              <w:jc w:val="center"/>
              <w:rPr>
                <w:rFonts w:ascii="Cambria" w:hAnsi="Cambria" w:cs="Arial"/>
                <w:sz w:val="22"/>
                <w:szCs w:val="22"/>
              </w:rPr>
            </w:pPr>
            <w:r w:rsidRPr="5967A0C5" w:rsidR="5967A0C5">
              <w:rPr>
                <w:rFonts w:ascii="Cambria" w:hAnsi="Cambria" w:cs="Arial"/>
                <w:sz w:val="22"/>
                <w:szCs w:val="22"/>
              </w:rPr>
              <w:t>344</w:t>
            </w:r>
          </w:p>
          <w:p w:rsidRPr="001A6176" w:rsidR="00BA6792" w:rsidP="00BA6792" w:rsidRDefault="00BA6792" w14:paraId="38645DC7" w14:textId="77777777">
            <w:pPr>
              <w:spacing w:before="120"/>
              <w:jc w:val="center"/>
              <w:rPr>
                <w:rFonts w:ascii="Cambria" w:hAnsi="Cambria" w:cs="Arial"/>
                <w:bCs/>
                <w:sz w:val="22"/>
                <w:szCs w:val="22"/>
              </w:rPr>
            </w:pPr>
          </w:p>
        </w:tc>
        <w:tc>
          <w:tcPr>
            <w:tcW w:w="964" w:type="dxa"/>
            <w:vMerge w:val="restart"/>
            <w:shd w:val="clear" w:color="auto" w:fill="auto"/>
            <w:noWrap/>
            <w:tcMar/>
            <w:vAlign w:val="center"/>
            <w:hideMark/>
          </w:tcPr>
          <w:p w:rsidRPr="001A6176" w:rsidR="00BA6792" w:rsidP="00BA6792" w:rsidRDefault="00BA6792" w14:paraId="135E58C4" w14:textId="77777777">
            <w:pPr>
              <w:spacing w:before="120"/>
              <w:jc w:val="center"/>
              <w:rPr>
                <w:rFonts w:ascii="Cambria" w:hAnsi="Cambria" w:cs="Arial"/>
                <w:bCs/>
                <w:sz w:val="22"/>
                <w:szCs w:val="22"/>
              </w:rPr>
            </w:pPr>
          </w:p>
          <w:p w:rsidRPr="001A6176" w:rsidR="00BA6792" w:rsidP="00BA6792" w:rsidRDefault="00BA6792" w14:paraId="62EBF9A1" w14:textId="77777777">
            <w:pPr>
              <w:spacing w:before="120"/>
              <w:jc w:val="center"/>
              <w:rPr>
                <w:rFonts w:ascii="Cambria" w:hAnsi="Cambria" w:cs="Arial"/>
                <w:bCs/>
                <w:sz w:val="22"/>
                <w:szCs w:val="22"/>
              </w:rPr>
            </w:pPr>
          </w:p>
          <w:p w:rsidRPr="001A6176" w:rsidR="00BA6792" w:rsidP="00BA6792" w:rsidRDefault="00BA6792" w14:paraId="0C6C2CD5" w14:textId="77777777">
            <w:pPr>
              <w:spacing w:before="120"/>
              <w:jc w:val="center"/>
              <w:rPr>
                <w:rFonts w:ascii="Cambria" w:hAnsi="Cambria" w:cs="Arial"/>
                <w:bCs/>
                <w:sz w:val="22"/>
                <w:szCs w:val="22"/>
              </w:rPr>
            </w:pPr>
          </w:p>
        </w:tc>
        <w:tc>
          <w:tcPr>
            <w:tcW w:w="1134" w:type="dxa"/>
            <w:vMerge w:val="restart"/>
            <w:shd w:val="clear" w:color="auto" w:fill="auto"/>
            <w:noWrap/>
            <w:tcMar/>
            <w:vAlign w:val="center"/>
            <w:hideMark/>
          </w:tcPr>
          <w:p w:rsidRPr="001A6176" w:rsidR="00BA6792" w:rsidP="00BA6792" w:rsidRDefault="00BA6792" w14:paraId="709E88E4" w14:textId="77777777">
            <w:pPr>
              <w:spacing w:before="120"/>
              <w:jc w:val="center"/>
              <w:rPr>
                <w:rFonts w:ascii="Cambria" w:hAnsi="Cambria" w:cs="Arial"/>
                <w:bCs/>
                <w:sz w:val="22"/>
                <w:szCs w:val="22"/>
              </w:rPr>
            </w:pPr>
          </w:p>
          <w:p w:rsidRPr="001A6176" w:rsidR="00BA6792" w:rsidP="00BA6792" w:rsidRDefault="00BA6792" w14:paraId="508C98E9" w14:textId="77777777">
            <w:pPr>
              <w:spacing w:before="120"/>
              <w:jc w:val="center"/>
              <w:rPr>
                <w:rFonts w:ascii="Cambria" w:hAnsi="Cambria" w:cs="Arial"/>
                <w:bCs/>
                <w:sz w:val="22"/>
                <w:szCs w:val="22"/>
              </w:rPr>
            </w:pPr>
          </w:p>
          <w:p w:rsidRPr="001A6176" w:rsidR="00BA6792" w:rsidP="00BA6792" w:rsidRDefault="00BA6792" w14:paraId="779F8E76" w14:textId="77777777">
            <w:pPr>
              <w:spacing w:before="120"/>
              <w:jc w:val="center"/>
              <w:rPr>
                <w:rFonts w:ascii="Cambria" w:hAnsi="Cambria" w:cs="Arial"/>
                <w:bCs/>
                <w:sz w:val="22"/>
                <w:szCs w:val="22"/>
              </w:rPr>
            </w:pPr>
          </w:p>
        </w:tc>
        <w:tc>
          <w:tcPr>
            <w:tcW w:w="1018" w:type="dxa"/>
            <w:vMerge w:val="restart"/>
            <w:shd w:val="clear" w:color="auto" w:fill="auto"/>
            <w:noWrap/>
            <w:tcMar/>
            <w:vAlign w:val="center"/>
            <w:hideMark/>
          </w:tcPr>
          <w:p w:rsidR="00BA6792" w:rsidP="00BA6792" w:rsidRDefault="00BA6792" w14:paraId="7ACC8328" w14:textId="77777777">
            <w:pPr>
              <w:jc w:val="center"/>
            </w:pPr>
            <w:r w:rsidRPr="00E1265B">
              <w:rPr>
                <w:rFonts w:ascii="Cambria" w:hAnsi="Cambria" w:cs="Arial"/>
                <w:color w:val="000000"/>
                <w:sz w:val="22"/>
                <w:szCs w:val="22"/>
                <w:lang w:eastAsia="pl-PL"/>
              </w:rPr>
              <w:t>8%</w:t>
            </w:r>
          </w:p>
          <w:p w:rsidR="00BA6792" w:rsidP="00BA6792" w:rsidRDefault="00BA6792" w14:paraId="7818863E" w14:textId="77777777">
            <w:pPr>
              <w:jc w:val="center"/>
            </w:pPr>
          </w:p>
        </w:tc>
        <w:tc>
          <w:tcPr>
            <w:tcW w:w="1018" w:type="dxa"/>
            <w:vMerge w:val="restart"/>
            <w:shd w:val="clear" w:color="auto" w:fill="auto"/>
            <w:noWrap/>
            <w:tcMar/>
            <w:vAlign w:val="center"/>
            <w:hideMark/>
          </w:tcPr>
          <w:p w:rsidRPr="001A6176" w:rsidR="00BA6792" w:rsidP="00BA6792" w:rsidRDefault="00BA6792" w14:paraId="44F69B9A" w14:textId="77777777">
            <w:pPr>
              <w:spacing w:before="120"/>
              <w:jc w:val="center"/>
              <w:rPr>
                <w:rFonts w:ascii="Cambria" w:hAnsi="Cambria" w:cs="Arial"/>
                <w:bCs/>
                <w:sz w:val="22"/>
                <w:szCs w:val="22"/>
              </w:rPr>
            </w:pPr>
          </w:p>
          <w:p w:rsidRPr="001A6176" w:rsidR="00BA6792" w:rsidP="00BA6792" w:rsidRDefault="00BA6792" w14:paraId="5F07D11E" w14:textId="77777777">
            <w:pPr>
              <w:spacing w:before="120"/>
              <w:jc w:val="center"/>
              <w:rPr>
                <w:rFonts w:ascii="Cambria" w:hAnsi="Cambria" w:cs="Arial"/>
                <w:bCs/>
                <w:sz w:val="22"/>
                <w:szCs w:val="22"/>
              </w:rPr>
            </w:pPr>
          </w:p>
          <w:p w:rsidRPr="001A6176" w:rsidR="00BA6792" w:rsidP="00BA6792" w:rsidRDefault="00BA6792" w14:paraId="41508A3C" w14:textId="77777777">
            <w:pPr>
              <w:spacing w:before="120"/>
              <w:jc w:val="center"/>
              <w:rPr>
                <w:rFonts w:ascii="Cambria" w:hAnsi="Cambria" w:cs="Arial"/>
                <w:bCs/>
                <w:sz w:val="22"/>
                <w:szCs w:val="22"/>
              </w:rPr>
            </w:pPr>
          </w:p>
        </w:tc>
        <w:tc>
          <w:tcPr>
            <w:tcW w:w="1134" w:type="dxa"/>
            <w:vMerge w:val="restart"/>
            <w:shd w:val="clear" w:color="auto" w:fill="auto"/>
            <w:noWrap/>
            <w:tcMar/>
            <w:hideMark/>
          </w:tcPr>
          <w:p w:rsidRPr="001A6176" w:rsidR="00BA6792" w:rsidP="001A6176" w:rsidRDefault="00BA6792" w14:paraId="6A84B7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40803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ADD6AF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7A880545" w14:paraId="08458AD1" w14:textId="77777777">
        <w:trPr>
          <w:trHeight w:val="417"/>
          <w:jc w:val="center"/>
        </w:trPr>
        <w:tc>
          <w:tcPr>
            <w:tcW w:w="556" w:type="dxa"/>
            <w:shd w:val="clear" w:color="auto" w:fill="auto"/>
            <w:noWrap/>
            <w:tcMar/>
            <w:hideMark/>
          </w:tcPr>
          <w:p w:rsidRPr="001A6176" w:rsidR="00BA6792" w:rsidP="001A6176" w:rsidRDefault="00BA6792" w14:paraId="2CC21B90" w14:textId="77777777">
            <w:pPr>
              <w:spacing w:before="120"/>
              <w:jc w:val="both"/>
              <w:rPr>
                <w:rFonts w:ascii="Cambria" w:hAnsi="Cambria" w:cs="Arial"/>
                <w:bCs/>
                <w:sz w:val="22"/>
                <w:szCs w:val="22"/>
              </w:rPr>
            </w:pPr>
            <w:r w:rsidRPr="001A6176">
              <w:rPr>
                <w:rFonts w:ascii="Cambria" w:hAnsi="Cambria" w:cs="Arial"/>
                <w:bCs/>
                <w:sz w:val="22"/>
                <w:szCs w:val="22"/>
              </w:rPr>
              <w:t>2</w:t>
            </w:r>
          </w:p>
        </w:tc>
        <w:tc>
          <w:tcPr>
            <w:tcW w:w="1401" w:type="dxa"/>
            <w:shd w:val="clear" w:color="auto" w:fill="auto"/>
            <w:tcMar/>
            <w:hideMark/>
          </w:tcPr>
          <w:p w:rsidRPr="001A6176" w:rsidR="00BA6792" w:rsidP="00FE4B3D" w:rsidRDefault="00BA6792" w14:paraId="64752488"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3D6B1D6"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17DBC151"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F8BD81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2613E9C1"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1037B8A3" w14:textId="77777777">
            <w:pPr>
              <w:spacing w:before="120"/>
              <w:jc w:val="both"/>
              <w:rPr>
                <w:rFonts w:ascii="Cambria" w:hAnsi="Cambria" w:cs="Arial"/>
                <w:bCs/>
                <w:sz w:val="22"/>
                <w:szCs w:val="22"/>
              </w:rPr>
            </w:pPr>
          </w:p>
        </w:tc>
        <w:tc>
          <w:tcPr>
            <w:tcW w:w="1018" w:type="dxa"/>
            <w:vMerge/>
            <w:noWrap/>
            <w:tcMar/>
            <w:hideMark/>
          </w:tcPr>
          <w:p w:rsidR="00BA6792" w:rsidP="003D3BFC" w:rsidRDefault="00BA6792" w14:paraId="687C6DE0" w14:textId="77777777"/>
        </w:tc>
        <w:tc>
          <w:tcPr>
            <w:tcW w:w="1018" w:type="dxa"/>
            <w:vMerge/>
            <w:noWrap/>
            <w:tcMar/>
            <w:hideMark/>
          </w:tcPr>
          <w:p w:rsidRPr="001A6176" w:rsidR="00BA6792" w:rsidP="001A6176" w:rsidRDefault="00BA6792" w14:paraId="5B2F9378"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8E6DD4E" w14:textId="77777777">
            <w:pPr>
              <w:spacing w:before="120"/>
              <w:jc w:val="both"/>
              <w:rPr>
                <w:rFonts w:ascii="Cambria" w:hAnsi="Cambria" w:cs="Arial"/>
                <w:bCs/>
                <w:sz w:val="22"/>
                <w:szCs w:val="22"/>
              </w:rPr>
            </w:pPr>
          </w:p>
        </w:tc>
      </w:tr>
      <w:tr w:rsidRPr="001A6176" w:rsidR="00BA6792" w:rsidTr="7A880545" w14:paraId="3F7C4C4D" w14:textId="77777777">
        <w:trPr>
          <w:trHeight w:val="435"/>
          <w:jc w:val="center"/>
        </w:trPr>
        <w:tc>
          <w:tcPr>
            <w:tcW w:w="556" w:type="dxa"/>
            <w:shd w:val="clear" w:color="auto" w:fill="auto"/>
            <w:noWrap/>
            <w:tcMar/>
            <w:hideMark/>
          </w:tcPr>
          <w:p w:rsidRPr="001A6176" w:rsidR="00BA6792" w:rsidP="001A6176" w:rsidRDefault="00BA6792" w14:paraId="68D9363B" w14:textId="77777777">
            <w:pPr>
              <w:spacing w:before="120"/>
              <w:jc w:val="both"/>
              <w:rPr>
                <w:rFonts w:ascii="Cambria" w:hAnsi="Cambria" w:cs="Arial"/>
                <w:bCs/>
                <w:sz w:val="22"/>
                <w:szCs w:val="22"/>
              </w:rPr>
            </w:pPr>
            <w:r w:rsidRPr="001A6176">
              <w:rPr>
                <w:rFonts w:ascii="Cambria" w:hAnsi="Cambria" w:cs="Arial"/>
                <w:bCs/>
                <w:sz w:val="22"/>
                <w:szCs w:val="22"/>
              </w:rPr>
              <w:t>3</w:t>
            </w:r>
          </w:p>
        </w:tc>
        <w:tc>
          <w:tcPr>
            <w:tcW w:w="1401" w:type="dxa"/>
            <w:shd w:val="clear" w:color="auto" w:fill="auto"/>
            <w:tcMar/>
            <w:hideMark/>
          </w:tcPr>
          <w:p w:rsidRPr="001A6176" w:rsidR="00BA6792" w:rsidP="00FE4B3D" w:rsidRDefault="00BA6792" w14:paraId="7FA690A9"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D3BEE8F"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3B88899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9E2BB2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C0D79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D142F6F" w14:textId="77777777">
            <w:pPr>
              <w:spacing w:before="120"/>
              <w:jc w:val="both"/>
              <w:rPr>
                <w:rFonts w:ascii="Cambria" w:hAnsi="Cambria" w:cs="Arial"/>
                <w:bCs/>
                <w:sz w:val="22"/>
                <w:szCs w:val="22"/>
              </w:rPr>
            </w:pPr>
          </w:p>
        </w:tc>
        <w:tc>
          <w:tcPr>
            <w:tcW w:w="1018" w:type="dxa"/>
            <w:vMerge/>
            <w:noWrap/>
            <w:tcMar/>
            <w:hideMark/>
          </w:tcPr>
          <w:p w:rsidR="00BA6792" w:rsidRDefault="00BA6792" w14:paraId="4475AD14" w14:textId="77777777"/>
        </w:tc>
        <w:tc>
          <w:tcPr>
            <w:tcW w:w="1018" w:type="dxa"/>
            <w:vMerge/>
            <w:noWrap/>
            <w:tcMar/>
            <w:hideMark/>
          </w:tcPr>
          <w:p w:rsidRPr="001A6176" w:rsidR="00BA6792" w:rsidP="001A6176" w:rsidRDefault="00BA6792" w14:paraId="120C4E9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2AFC42D" w14:textId="77777777">
            <w:pPr>
              <w:spacing w:before="120"/>
              <w:jc w:val="both"/>
              <w:rPr>
                <w:rFonts w:ascii="Cambria" w:hAnsi="Cambria" w:cs="Arial"/>
                <w:bCs/>
                <w:sz w:val="22"/>
                <w:szCs w:val="22"/>
              </w:rPr>
            </w:pPr>
          </w:p>
        </w:tc>
      </w:tr>
      <w:tr w:rsidRPr="001A6176" w:rsidR="005E1D5C" w:rsidTr="7A880545" w14:paraId="5B8F1800" w14:textId="77777777">
        <w:trPr>
          <w:trHeight w:val="529"/>
          <w:jc w:val="center"/>
        </w:trPr>
        <w:tc>
          <w:tcPr>
            <w:tcW w:w="14495" w:type="dxa"/>
            <w:gridSpan w:val="11"/>
            <w:shd w:val="clear" w:color="auto" w:fill="auto"/>
            <w:tcMar/>
            <w:hideMark/>
          </w:tcPr>
          <w:p w:rsidRPr="001A6176" w:rsidR="005E1D5C" w:rsidP="001A6176" w:rsidRDefault="005E1D5C" w14:paraId="3521AEB7" w14:textId="77777777">
            <w:pPr>
              <w:spacing w:before="120"/>
              <w:jc w:val="both"/>
              <w:rPr>
                <w:rFonts w:ascii="Cambria" w:hAnsi="Cambria" w:cs="Arial"/>
                <w:bCs/>
                <w:sz w:val="22"/>
                <w:szCs w:val="22"/>
              </w:rPr>
            </w:pPr>
            <w:r w:rsidRPr="001A6176">
              <w:rPr>
                <w:rFonts w:ascii="Cambria" w:hAnsi="Cambria" w:cs="Arial"/>
                <w:bCs/>
                <w:sz w:val="22"/>
                <w:szCs w:val="22"/>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Pr="001A6176" w:rsidR="00BA6792" w:rsidTr="7A880545" w14:paraId="25C96D5F" w14:textId="77777777">
        <w:trPr>
          <w:trHeight w:val="529"/>
          <w:jc w:val="center"/>
        </w:trPr>
        <w:tc>
          <w:tcPr>
            <w:tcW w:w="556" w:type="dxa"/>
            <w:shd w:val="clear" w:color="auto" w:fill="auto"/>
            <w:noWrap/>
            <w:tcMar/>
            <w:hideMark/>
          </w:tcPr>
          <w:p w:rsidRPr="001A6176" w:rsidR="00BA6792" w:rsidP="001A6176" w:rsidRDefault="00BA6792" w14:paraId="7C964D78" w14:textId="77777777">
            <w:pPr>
              <w:spacing w:before="120"/>
              <w:jc w:val="both"/>
              <w:rPr>
                <w:rFonts w:ascii="Cambria" w:hAnsi="Cambria" w:cs="Arial"/>
                <w:bCs/>
                <w:sz w:val="22"/>
                <w:szCs w:val="22"/>
              </w:rPr>
            </w:pPr>
            <w:r w:rsidRPr="001A6176">
              <w:rPr>
                <w:rFonts w:ascii="Cambria" w:hAnsi="Cambria" w:cs="Arial"/>
                <w:bCs/>
                <w:sz w:val="22"/>
                <w:szCs w:val="22"/>
              </w:rPr>
              <w:t>4</w:t>
            </w:r>
          </w:p>
        </w:tc>
        <w:tc>
          <w:tcPr>
            <w:tcW w:w="1401" w:type="dxa"/>
            <w:shd w:val="clear" w:color="auto" w:fill="auto"/>
            <w:tcMar/>
            <w:hideMark/>
          </w:tcPr>
          <w:p w:rsidRPr="001A6176" w:rsidR="00BA6792" w:rsidP="00BA6792" w:rsidRDefault="00BA6792" w14:paraId="74FBECE6" w14:textId="77777777">
            <w:pPr>
              <w:spacing w:before="120"/>
              <w:jc w:val="both"/>
              <w:rPr>
                <w:rFonts w:ascii="Cambria" w:hAnsi="Cambria" w:cs="Arial"/>
                <w:bCs/>
                <w:sz w:val="22"/>
                <w:szCs w:val="22"/>
              </w:rPr>
            </w:pPr>
            <w:r>
              <w:rPr>
                <w:rFonts w:ascii="Cambria" w:hAnsi="Cambria" w:cs="Arial"/>
                <w:bCs/>
                <w:sz w:val="22"/>
                <w:szCs w:val="22"/>
              </w:rPr>
              <w:t xml:space="preserve">CWDPN, </w:t>
            </w:r>
            <w:r>
              <w:rPr>
                <w:rFonts w:ascii="Cambria" w:hAnsi="Cambria" w:cs="Arial"/>
                <w:bCs/>
                <w:sz w:val="22"/>
                <w:szCs w:val="22"/>
              </w:rPr>
              <w:br/>
            </w:r>
          </w:p>
        </w:tc>
        <w:tc>
          <w:tcPr>
            <w:tcW w:w="5235" w:type="dxa"/>
            <w:gridSpan w:val="2"/>
            <w:vMerge w:val="restart"/>
            <w:shd w:val="clear" w:color="auto" w:fill="auto"/>
            <w:noWrap/>
            <w:tcMar/>
            <w:vAlign w:val="center"/>
            <w:hideMark/>
          </w:tcPr>
          <w:p w:rsidRPr="001A6176" w:rsidR="00BA6792" w:rsidP="00BA6792" w:rsidRDefault="00BA6792" w14:paraId="406F108A"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54B6B5C4"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271CA723" w14:textId="77777777">
            <w:pPr>
              <w:spacing w:before="120"/>
              <w:jc w:val="both"/>
              <w:rPr>
                <w:rFonts w:ascii="Cambria" w:hAnsi="Cambria" w:cs="Arial"/>
                <w:bCs/>
                <w:sz w:val="22"/>
                <w:szCs w:val="22"/>
              </w:rPr>
            </w:pPr>
          </w:p>
        </w:tc>
        <w:tc>
          <w:tcPr>
            <w:tcW w:w="1018" w:type="dxa"/>
            <w:vMerge w:val="restart"/>
            <w:shd w:val="clear" w:color="auto" w:fill="auto"/>
            <w:noWrap/>
            <w:tcMar/>
          </w:tcPr>
          <w:p w:rsidRPr="001A6176" w:rsidR="00BA6792" w:rsidP="001A6176" w:rsidRDefault="00BA6792" w14:paraId="75FBE423" w14:textId="77777777">
            <w:pPr>
              <w:spacing w:before="120"/>
              <w:jc w:val="both"/>
              <w:rPr>
                <w:rFonts w:ascii="Cambria" w:hAnsi="Cambria" w:cs="Arial"/>
                <w:bCs/>
                <w:sz w:val="22"/>
                <w:szCs w:val="22"/>
              </w:rPr>
            </w:pPr>
          </w:p>
          <w:p w:rsidRPr="001A6176" w:rsidR="00BA6792" w:rsidP="4B803784" w:rsidRDefault="4B803784" w14:paraId="3BAC30D4" w14:textId="291FC59D">
            <w:pPr>
              <w:spacing w:before="120"/>
              <w:jc w:val="both"/>
              <w:rPr>
                <w:rFonts w:ascii="Cambria" w:hAnsi="Cambria" w:cs="Arial"/>
                <w:sz w:val="22"/>
                <w:szCs w:val="22"/>
              </w:rPr>
            </w:pPr>
            <w:r w:rsidRPr="5967A0C5" w:rsidR="5967A0C5">
              <w:rPr>
                <w:rFonts w:ascii="Cambria" w:hAnsi="Cambria" w:cs="Arial"/>
                <w:sz w:val="22"/>
                <w:szCs w:val="22"/>
              </w:rPr>
              <w:t> 5883</w:t>
            </w:r>
          </w:p>
        </w:tc>
        <w:tc>
          <w:tcPr>
            <w:tcW w:w="964" w:type="dxa"/>
            <w:vMerge w:val="restart"/>
            <w:shd w:val="clear" w:color="auto" w:fill="auto"/>
            <w:noWrap/>
            <w:tcMar/>
            <w:hideMark/>
          </w:tcPr>
          <w:p w:rsidRPr="001A6176" w:rsidR="00BA6792" w:rsidP="001A6176" w:rsidRDefault="00BA6792" w14:paraId="6860520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6105B5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5B3EB6E"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2CAE14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AF05E09"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BF368C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2AE3DF9F" w14:textId="77777777">
            <w:r w:rsidRPr="00A43F61">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7EE978C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9B179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8BC71DC"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CD2E59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F11E8D2"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93C4773"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7A880545" w14:paraId="7A50CA5F" w14:textId="77777777">
        <w:trPr>
          <w:trHeight w:val="529"/>
          <w:jc w:val="center"/>
        </w:trPr>
        <w:tc>
          <w:tcPr>
            <w:tcW w:w="556" w:type="dxa"/>
            <w:shd w:val="clear" w:color="auto" w:fill="auto"/>
            <w:noWrap/>
            <w:tcMar/>
            <w:hideMark/>
          </w:tcPr>
          <w:p w:rsidRPr="001A6176" w:rsidR="00BA6792" w:rsidP="001A6176" w:rsidRDefault="00BA6792" w14:paraId="76DB90EB" w14:textId="77777777">
            <w:pPr>
              <w:spacing w:before="120"/>
              <w:jc w:val="both"/>
              <w:rPr>
                <w:rFonts w:ascii="Cambria" w:hAnsi="Cambria" w:cs="Arial"/>
                <w:bCs/>
                <w:sz w:val="22"/>
                <w:szCs w:val="22"/>
              </w:rPr>
            </w:pPr>
            <w:r w:rsidRPr="001A6176">
              <w:rPr>
                <w:rFonts w:ascii="Cambria" w:hAnsi="Cambria" w:cs="Arial"/>
                <w:bCs/>
                <w:sz w:val="22"/>
                <w:szCs w:val="22"/>
              </w:rPr>
              <w:t>5</w:t>
            </w:r>
          </w:p>
        </w:tc>
        <w:tc>
          <w:tcPr>
            <w:tcW w:w="1401" w:type="dxa"/>
            <w:shd w:val="clear" w:color="auto" w:fill="auto"/>
            <w:tcMar/>
            <w:hideMark/>
          </w:tcPr>
          <w:p w:rsidRPr="001A6176" w:rsidR="00BA6792" w:rsidP="00BA6792" w:rsidRDefault="00BA6792" w14:paraId="12835723"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2D3F0BEC"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75CF431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CB648E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0C178E9E"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C0395D3" w14:textId="77777777">
            <w:pPr>
              <w:spacing w:before="120"/>
              <w:jc w:val="both"/>
              <w:rPr>
                <w:rFonts w:ascii="Cambria" w:hAnsi="Cambria" w:cs="Arial"/>
                <w:bCs/>
                <w:sz w:val="22"/>
                <w:szCs w:val="22"/>
              </w:rPr>
            </w:pPr>
          </w:p>
        </w:tc>
        <w:tc>
          <w:tcPr>
            <w:tcW w:w="1018" w:type="dxa"/>
            <w:vMerge/>
            <w:noWrap/>
            <w:tcMar/>
            <w:hideMark/>
          </w:tcPr>
          <w:p w:rsidR="00BA6792" w:rsidRDefault="00BA6792" w14:paraId="3254BC2F" w14:textId="77777777"/>
        </w:tc>
        <w:tc>
          <w:tcPr>
            <w:tcW w:w="1018" w:type="dxa"/>
            <w:vMerge/>
            <w:noWrap/>
            <w:tcMar/>
            <w:hideMark/>
          </w:tcPr>
          <w:p w:rsidRPr="001A6176" w:rsidR="00BA6792" w:rsidP="001A6176" w:rsidRDefault="00BA6792" w14:paraId="651E959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69E314A" w14:textId="77777777">
            <w:pPr>
              <w:spacing w:before="120"/>
              <w:jc w:val="both"/>
              <w:rPr>
                <w:rFonts w:ascii="Cambria" w:hAnsi="Cambria" w:cs="Arial"/>
                <w:bCs/>
                <w:sz w:val="22"/>
                <w:szCs w:val="22"/>
              </w:rPr>
            </w:pPr>
          </w:p>
        </w:tc>
      </w:tr>
      <w:tr w:rsidRPr="001A6176" w:rsidR="00BA6792" w:rsidTr="7A880545" w14:paraId="467790F6" w14:textId="77777777">
        <w:trPr>
          <w:trHeight w:val="529"/>
          <w:jc w:val="center"/>
        </w:trPr>
        <w:tc>
          <w:tcPr>
            <w:tcW w:w="556" w:type="dxa"/>
            <w:shd w:val="clear" w:color="auto" w:fill="auto"/>
            <w:noWrap/>
            <w:tcMar/>
            <w:hideMark/>
          </w:tcPr>
          <w:p w:rsidRPr="001A6176" w:rsidR="00BA6792" w:rsidP="001A6176" w:rsidRDefault="00BA6792" w14:paraId="1946A7AE" w14:textId="77777777">
            <w:pPr>
              <w:spacing w:before="120"/>
              <w:jc w:val="both"/>
              <w:rPr>
                <w:rFonts w:ascii="Cambria" w:hAnsi="Cambria" w:cs="Arial"/>
                <w:bCs/>
                <w:sz w:val="22"/>
                <w:szCs w:val="22"/>
              </w:rPr>
            </w:pPr>
            <w:r w:rsidRPr="001A6176">
              <w:rPr>
                <w:rFonts w:ascii="Cambria" w:hAnsi="Cambria" w:cs="Arial"/>
                <w:bCs/>
                <w:sz w:val="22"/>
                <w:szCs w:val="22"/>
              </w:rPr>
              <w:t>6</w:t>
            </w:r>
          </w:p>
        </w:tc>
        <w:tc>
          <w:tcPr>
            <w:tcW w:w="1401" w:type="dxa"/>
            <w:shd w:val="clear" w:color="auto" w:fill="auto"/>
            <w:tcMar/>
            <w:hideMark/>
          </w:tcPr>
          <w:p w:rsidRPr="001A6176" w:rsidR="00BA6792" w:rsidP="00BA6792" w:rsidRDefault="00BA6792" w14:paraId="798F9348"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7341341"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42EF2083"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40C951"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4B4D723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93CA67" w14:textId="77777777">
            <w:pPr>
              <w:spacing w:before="120"/>
              <w:jc w:val="both"/>
              <w:rPr>
                <w:rFonts w:ascii="Cambria" w:hAnsi="Cambria" w:cs="Arial"/>
                <w:bCs/>
                <w:sz w:val="22"/>
                <w:szCs w:val="22"/>
              </w:rPr>
            </w:pPr>
          </w:p>
        </w:tc>
        <w:tc>
          <w:tcPr>
            <w:tcW w:w="1018" w:type="dxa"/>
            <w:vMerge/>
            <w:noWrap/>
            <w:tcMar/>
            <w:hideMark/>
          </w:tcPr>
          <w:p w:rsidR="00BA6792" w:rsidRDefault="00BA6792" w14:paraId="2503B197" w14:textId="77777777"/>
        </w:tc>
        <w:tc>
          <w:tcPr>
            <w:tcW w:w="1018" w:type="dxa"/>
            <w:vMerge/>
            <w:noWrap/>
            <w:tcMar/>
            <w:hideMark/>
          </w:tcPr>
          <w:p w:rsidRPr="001A6176" w:rsidR="00BA6792" w:rsidP="001A6176" w:rsidRDefault="00BA6792" w14:paraId="382887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BD9A1A" w14:textId="77777777">
            <w:pPr>
              <w:spacing w:before="120"/>
              <w:jc w:val="both"/>
              <w:rPr>
                <w:rFonts w:ascii="Cambria" w:hAnsi="Cambria" w:cs="Arial"/>
                <w:bCs/>
                <w:sz w:val="22"/>
                <w:szCs w:val="22"/>
              </w:rPr>
            </w:pPr>
          </w:p>
        </w:tc>
      </w:tr>
      <w:tr w:rsidRPr="001A6176" w:rsidR="005E1D5C" w:rsidTr="7A880545" w14:paraId="1A530BA9" w14:textId="77777777">
        <w:trPr>
          <w:trHeight w:val="255"/>
          <w:jc w:val="center"/>
        </w:trPr>
        <w:tc>
          <w:tcPr>
            <w:tcW w:w="14495" w:type="dxa"/>
            <w:gridSpan w:val="11"/>
            <w:shd w:val="clear" w:color="auto" w:fill="auto"/>
            <w:noWrap/>
            <w:tcMar/>
            <w:hideMark/>
          </w:tcPr>
          <w:p w:rsidRPr="001A6176" w:rsidR="005E1D5C" w:rsidP="001A6176" w:rsidRDefault="005E1D5C" w14:paraId="52F19A88" w14:textId="77777777">
            <w:pPr>
              <w:spacing w:before="120"/>
              <w:jc w:val="both"/>
              <w:rPr>
                <w:rFonts w:ascii="Cambria" w:hAnsi="Cambria" w:cs="Arial"/>
                <w:bCs/>
                <w:sz w:val="22"/>
                <w:szCs w:val="22"/>
              </w:rPr>
            </w:pPr>
            <w:r w:rsidRPr="001A6176">
              <w:rPr>
                <w:rFonts w:ascii="Cambria" w:hAnsi="Cambria" w:cs="Arial"/>
                <w:bCs/>
                <w:sz w:val="22"/>
                <w:szCs w:val="22"/>
              </w:rPr>
              <w:t xml:space="preserve">Trzebieże późne i cięcia </w:t>
            </w:r>
            <w:proofErr w:type="spellStart"/>
            <w:r w:rsidRPr="001A6176">
              <w:rPr>
                <w:rFonts w:ascii="Cambria" w:hAnsi="Cambria" w:cs="Arial"/>
                <w:bCs/>
                <w:sz w:val="22"/>
                <w:szCs w:val="22"/>
              </w:rPr>
              <w:t>sanitarno</w:t>
            </w:r>
            <w:proofErr w:type="spellEnd"/>
            <w:r w:rsidRPr="001A6176">
              <w:rPr>
                <w:rFonts w:ascii="Cambria" w:hAnsi="Cambria" w:cs="Arial"/>
                <w:bCs/>
                <w:sz w:val="22"/>
                <w:szCs w:val="22"/>
              </w:rPr>
              <w:t xml:space="preserve"> – selekcyjne, CSS, CSSK, TPN, TPNK, TPP, TPPK</w:t>
            </w:r>
          </w:p>
        </w:tc>
      </w:tr>
      <w:tr w:rsidRPr="001A6176" w:rsidR="00BA6792" w:rsidTr="7A880545" w14:paraId="05CCA744" w14:textId="77777777">
        <w:trPr>
          <w:trHeight w:val="529"/>
          <w:jc w:val="center"/>
        </w:trPr>
        <w:tc>
          <w:tcPr>
            <w:tcW w:w="556" w:type="dxa"/>
            <w:shd w:val="clear" w:color="auto" w:fill="auto"/>
            <w:noWrap/>
            <w:tcMar/>
            <w:hideMark/>
          </w:tcPr>
          <w:p w:rsidRPr="001A6176" w:rsidR="00BA6792" w:rsidP="001A6176" w:rsidRDefault="00BA6792" w14:paraId="6F74D8FD" w14:textId="77777777">
            <w:pPr>
              <w:spacing w:before="120"/>
              <w:jc w:val="both"/>
              <w:rPr>
                <w:rFonts w:ascii="Cambria" w:hAnsi="Cambria" w:cs="Arial"/>
                <w:bCs/>
                <w:sz w:val="22"/>
                <w:szCs w:val="22"/>
              </w:rPr>
            </w:pPr>
            <w:r w:rsidRPr="001A6176">
              <w:rPr>
                <w:rFonts w:ascii="Cambria" w:hAnsi="Cambria" w:cs="Arial"/>
                <w:bCs/>
                <w:sz w:val="22"/>
                <w:szCs w:val="22"/>
              </w:rPr>
              <w:t>7</w:t>
            </w:r>
          </w:p>
        </w:tc>
        <w:tc>
          <w:tcPr>
            <w:tcW w:w="1401" w:type="dxa"/>
            <w:shd w:val="clear" w:color="auto" w:fill="auto"/>
            <w:tcMar/>
            <w:hideMark/>
          </w:tcPr>
          <w:p w:rsidRPr="001A6176" w:rsidR="00BA6792" w:rsidP="00BA6792" w:rsidRDefault="00BA6792" w14:paraId="7FCE193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11455C2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9526EB" w:rsidRDefault="00BA6792" w14:paraId="6F2DA5EB"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vMerge w:val="restart"/>
            <w:shd w:val="clear" w:color="auto" w:fill="auto"/>
            <w:noWrap/>
            <w:tcMar/>
            <w:hideMark/>
          </w:tcPr>
          <w:p w:rsidRPr="001A6176" w:rsidR="00BA6792" w:rsidP="4B803784" w:rsidRDefault="4B803784" w14:paraId="0C136CF1" w14:textId="448609D4">
            <w:pPr>
              <w:spacing w:before="120"/>
              <w:jc w:val="both"/>
              <w:rPr>
                <w:rFonts w:ascii="Cambria" w:hAnsi="Cambria" w:cs="Arial"/>
                <w:sz w:val="22"/>
                <w:szCs w:val="22"/>
              </w:rPr>
            </w:pPr>
            <w:r w:rsidRPr="5967A0C5" w:rsidR="5967A0C5">
              <w:rPr>
                <w:rFonts w:ascii="Cambria" w:hAnsi="Cambria" w:cs="Arial"/>
                <w:sz w:val="22"/>
                <w:szCs w:val="22"/>
              </w:rPr>
              <w:t>2663</w:t>
            </w:r>
          </w:p>
        </w:tc>
        <w:tc>
          <w:tcPr>
            <w:tcW w:w="964" w:type="dxa"/>
            <w:vMerge w:val="restart"/>
            <w:shd w:val="clear" w:color="auto" w:fill="auto"/>
            <w:noWrap/>
            <w:tcMar/>
            <w:hideMark/>
          </w:tcPr>
          <w:p w:rsidRPr="001A6176" w:rsidR="00BA6792" w:rsidP="001A6176" w:rsidRDefault="00BA6792" w14:paraId="2181972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1756CA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AB5474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B8959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D9BD9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690AF8"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7A70B7F8" w14:textId="77777777">
            <w:r w:rsidRPr="00E15B8C">
              <w:rPr>
                <w:rFonts w:ascii="Cambria" w:hAnsi="Cambria" w:cs="Arial"/>
                <w:color w:val="000000"/>
                <w:sz w:val="22"/>
                <w:szCs w:val="22"/>
                <w:lang w:eastAsia="pl-PL"/>
              </w:rPr>
              <w:t>8%</w:t>
            </w:r>
          </w:p>
          <w:p w:rsidR="00BA6792" w:rsidP="001A6176" w:rsidRDefault="00BA6792" w14:paraId="5D2FFEEA" w14:textId="77777777">
            <w:pPr>
              <w:spacing w:before="120"/>
              <w:jc w:val="both"/>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142A035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69FD4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A58E2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705B4414"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7B578C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FA429C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7A880545" w14:paraId="686B93FB" w14:textId="77777777">
        <w:trPr>
          <w:trHeight w:val="529"/>
          <w:jc w:val="center"/>
        </w:trPr>
        <w:tc>
          <w:tcPr>
            <w:tcW w:w="556" w:type="dxa"/>
            <w:shd w:val="clear" w:color="auto" w:fill="auto"/>
            <w:noWrap/>
            <w:tcMar/>
            <w:hideMark/>
          </w:tcPr>
          <w:p w:rsidRPr="001A6176" w:rsidR="00BA6792" w:rsidP="001A6176" w:rsidRDefault="00BA6792" w14:paraId="49832D11" w14:textId="77777777">
            <w:pPr>
              <w:spacing w:before="120"/>
              <w:jc w:val="both"/>
              <w:rPr>
                <w:rFonts w:ascii="Cambria" w:hAnsi="Cambria" w:cs="Arial"/>
                <w:bCs/>
                <w:sz w:val="22"/>
                <w:szCs w:val="22"/>
              </w:rPr>
            </w:pPr>
            <w:r w:rsidRPr="001A6176">
              <w:rPr>
                <w:rFonts w:ascii="Cambria" w:hAnsi="Cambria" w:cs="Arial"/>
                <w:bCs/>
                <w:sz w:val="22"/>
                <w:szCs w:val="22"/>
              </w:rPr>
              <w:t>8</w:t>
            </w:r>
          </w:p>
        </w:tc>
        <w:tc>
          <w:tcPr>
            <w:tcW w:w="1401" w:type="dxa"/>
            <w:shd w:val="clear" w:color="auto" w:fill="auto"/>
            <w:tcMar/>
            <w:hideMark/>
          </w:tcPr>
          <w:p w:rsidRPr="001A6176" w:rsidR="00BA6792" w:rsidP="00BA6792" w:rsidRDefault="00BA6792" w14:paraId="45E1CE99"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0A392C6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90583F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8F21D90"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13C326F3"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853B841" w14:textId="77777777">
            <w:pPr>
              <w:spacing w:before="120"/>
              <w:jc w:val="both"/>
              <w:rPr>
                <w:rFonts w:ascii="Cambria" w:hAnsi="Cambria" w:cs="Arial"/>
                <w:bCs/>
                <w:sz w:val="22"/>
                <w:szCs w:val="22"/>
              </w:rPr>
            </w:pPr>
          </w:p>
        </w:tc>
        <w:tc>
          <w:tcPr>
            <w:tcW w:w="1018" w:type="dxa"/>
            <w:vMerge/>
            <w:noWrap/>
            <w:tcMar/>
            <w:hideMark/>
          </w:tcPr>
          <w:p w:rsidR="00BA6792" w:rsidP="001A6176" w:rsidRDefault="00BA6792" w14:paraId="50125231" w14:textId="77777777">
            <w:pPr>
              <w:spacing w:before="120"/>
              <w:jc w:val="both"/>
            </w:pPr>
          </w:p>
        </w:tc>
        <w:tc>
          <w:tcPr>
            <w:tcW w:w="1018" w:type="dxa"/>
            <w:vMerge/>
            <w:noWrap/>
            <w:tcMar/>
            <w:hideMark/>
          </w:tcPr>
          <w:p w:rsidRPr="001A6176" w:rsidR="00BA6792" w:rsidP="001A6176" w:rsidRDefault="00BA6792" w14:paraId="5A25747A"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9B8D95D" w14:textId="77777777">
            <w:pPr>
              <w:spacing w:before="120"/>
              <w:jc w:val="both"/>
              <w:rPr>
                <w:rFonts w:ascii="Cambria" w:hAnsi="Cambria" w:cs="Arial"/>
                <w:bCs/>
                <w:sz w:val="22"/>
                <w:szCs w:val="22"/>
              </w:rPr>
            </w:pPr>
          </w:p>
        </w:tc>
      </w:tr>
      <w:tr w:rsidRPr="001A6176" w:rsidR="00BA6792" w:rsidTr="7A880545" w14:paraId="7AD0F92B" w14:textId="77777777">
        <w:trPr>
          <w:trHeight w:val="529"/>
          <w:jc w:val="center"/>
        </w:trPr>
        <w:tc>
          <w:tcPr>
            <w:tcW w:w="556" w:type="dxa"/>
            <w:shd w:val="clear" w:color="auto" w:fill="auto"/>
            <w:noWrap/>
            <w:tcMar/>
            <w:hideMark/>
          </w:tcPr>
          <w:p w:rsidRPr="001A6176" w:rsidR="00BA6792" w:rsidP="001A6176" w:rsidRDefault="00BA6792" w14:paraId="42124560" w14:textId="77777777">
            <w:pPr>
              <w:spacing w:before="120"/>
              <w:jc w:val="both"/>
              <w:rPr>
                <w:rFonts w:ascii="Cambria" w:hAnsi="Cambria" w:cs="Arial"/>
                <w:bCs/>
                <w:sz w:val="22"/>
                <w:szCs w:val="22"/>
              </w:rPr>
            </w:pPr>
            <w:r w:rsidRPr="001A6176">
              <w:rPr>
                <w:rFonts w:ascii="Cambria" w:hAnsi="Cambria" w:cs="Arial"/>
                <w:bCs/>
                <w:sz w:val="22"/>
                <w:szCs w:val="22"/>
              </w:rPr>
              <w:t>9</w:t>
            </w:r>
          </w:p>
        </w:tc>
        <w:tc>
          <w:tcPr>
            <w:tcW w:w="1401" w:type="dxa"/>
            <w:shd w:val="clear" w:color="auto" w:fill="auto"/>
            <w:tcMar/>
            <w:hideMark/>
          </w:tcPr>
          <w:p w:rsidRPr="001A6176" w:rsidR="00BA6792" w:rsidP="00BA6792" w:rsidRDefault="00BA6792" w14:paraId="78782671"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8BEFD2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7A7642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49206A88"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7B7A70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1887C7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B7FD67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8D6B9B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2F860BB" w14:textId="77777777">
            <w:pPr>
              <w:spacing w:before="120"/>
              <w:jc w:val="both"/>
              <w:rPr>
                <w:rFonts w:ascii="Cambria" w:hAnsi="Cambria" w:cs="Arial"/>
                <w:bCs/>
                <w:sz w:val="22"/>
                <w:szCs w:val="22"/>
              </w:rPr>
            </w:pPr>
          </w:p>
        </w:tc>
      </w:tr>
      <w:tr w:rsidRPr="001A6176" w:rsidR="005E1D5C" w:rsidTr="7A880545" w14:paraId="3B43216D" w14:textId="77777777">
        <w:trPr>
          <w:trHeight w:val="255"/>
          <w:jc w:val="center"/>
        </w:trPr>
        <w:tc>
          <w:tcPr>
            <w:tcW w:w="14495" w:type="dxa"/>
            <w:gridSpan w:val="11"/>
            <w:shd w:val="clear" w:color="auto" w:fill="auto"/>
            <w:noWrap/>
            <w:tcMar/>
            <w:hideMark/>
          </w:tcPr>
          <w:p w:rsidRPr="001A6176" w:rsidR="005E1D5C" w:rsidP="001A6176" w:rsidRDefault="005E1D5C" w14:paraId="3173C848" w14:textId="77777777">
            <w:pPr>
              <w:spacing w:before="120"/>
              <w:jc w:val="both"/>
              <w:rPr>
                <w:rFonts w:ascii="Cambria" w:hAnsi="Cambria" w:cs="Arial"/>
                <w:bCs/>
                <w:sz w:val="22"/>
                <w:szCs w:val="22"/>
              </w:rPr>
            </w:pPr>
            <w:r w:rsidRPr="001A6176">
              <w:rPr>
                <w:rFonts w:ascii="Cambria" w:hAnsi="Cambria" w:cs="Arial"/>
                <w:bCs/>
                <w:sz w:val="22"/>
                <w:szCs w:val="22"/>
              </w:rPr>
              <w:lastRenderedPageBreak/>
              <w:t>Trzebieże wczesne i czyszczenia późne, CP-P, CP-PK, TWN, TWNK, TWP, TWPK</w:t>
            </w:r>
          </w:p>
        </w:tc>
      </w:tr>
      <w:tr w:rsidRPr="001A6176" w:rsidR="00BA6792" w:rsidTr="7A880545" w14:paraId="348CABC5" w14:textId="77777777">
        <w:trPr>
          <w:trHeight w:val="529"/>
          <w:jc w:val="center"/>
        </w:trPr>
        <w:tc>
          <w:tcPr>
            <w:tcW w:w="556" w:type="dxa"/>
            <w:shd w:val="clear" w:color="auto" w:fill="auto"/>
            <w:noWrap/>
            <w:tcMar/>
            <w:hideMark/>
          </w:tcPr>
          <w:p w:rsidRPr="001A6176" w:rsidR="00BA6792" w:rsidP="001A6176" w:rsidRDefault="00BA6792" w14:paraId="3E1FE5D4" w14:textId="77777777">
            <w:pPr>
              <w:spacing w:before="120"/>
              <w:jc w:val="both"/>
              <w:rPr>
                <w:rFonts w:ascii="Cambria" w:hAnsi="Cambria" w:cs="Arial"/>
                <w:bCs/>
                <w:sz w:val="22"/>
                <w:szCs w:val="22"/>
              </w:rPr>
            </w:pPr>
            <w:r w:rsidRPr="001A6176">
              <w:rPr>
                <w:rFonts w:ascii="Cambria" w:hAnsi="Cambria" w:cs="Arial"/>
                <w:bCs/>
                <w:sz w:val="22"/>
                <w:szCs w:val="22"/>
              </w:rPr>
              <w:t>10</w:t>
            </w:r>
          </w:p>
        </w:tc>
        <w:tc>
          <w:tcPr>
            <w:tcW w:w="1401" w:type="dxa"/>
            <w:shd w:val="clear" w:color="auto" w:fill="auto"/>
            <w:tcMar/>
            <w:hideMark/>
          </w:tcPr>
          <w:p w:rsidRPr="001A6176" w:rsidR="00BA6792" w:rsidP="00BA6792" w:rsidRDefault="00BA6792" w14:paraId="732F215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67D227B2"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142D9E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698536F5"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00BA6792" w:rsidP="001A6176" w:rsidRDefault="00BA6792" w14:paraId="7BC1BAF2" w14:textId="77777777">
            <w:pPr>
              <w:spacing w:before="120"/>
              <w:jc w:val="both"/>
              <w:rPr>
                <w:rFonts w:ascii="Cambria" w:hAnsi="Cambria" w:cs="Arial"/>
                <w:bCs/>
                <w:sz w:val="22"/>
                <w:szCs w:val="22"/>
              </w:rPr>
            </w:pPr>
          </w:p>
          <w:p w:rsidRPr="00BA6792" w:rsidR="00BA6792" w:rsidP="5967A0C5" w:rsidRDefault="4B803784" w14:paraId="61C988F9" w14:textId="33CAE181">
            <w:pPr>
              <w:pStyle w:val="Normalny"/>
              <w:bidi w:val="0"/>
              <w:spacing w:before="120" w:beforeAutospacing="off" w:after="0" w:afterAutospacing="off" w:line="259" w:lineRule="auto"/>
              <w:ind w:left="0" w:right="0"/>
              <w:jc w:val="both"/>
            </w:pPr>
            <w:r w:rsidRPr="5967A0C5" w:rsidR="5967A0C5">
              <w:rPr>
                <w:rFonts w:ascii="Cambria" w:hAnsi="Cambria" w:cs="Arial"/>
                <w:sz w:val="22"/>
                <w:szCs w:val="22"/>
              </w:rPr>
              <w:t>172</w:t>
            </w:r>
          </w:p>
        </w:tc>
        <w:tc>
          <w:tcPr>
            <w:tcW w:w="964" w:type="dxa"/>
            <w:vMerge w:val="restart"/>
            <w:shd w:val="clear" w:color="auto" w:fill="auto"/>
            <w:noWrap/>
            <w:tcMar/>
            <w:hideMark/>
          </w:tcPr>
          <w:p w:rsidRPr="001A6176" w:rsidR="00BA6792" w:rsidP="001A6176" w:rsidRDefault="00BA6792" w14:paraId="4E64FEA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5B8C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48DBD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52D7DC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83572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6FD6BF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0DDC80A7"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p w:rsidRPr="001A6176" w:rsidR="00BA6792" w:rsidP="001A6176" w:rsidRDefault="00BA6792" w14:paraId="0EEEC1AA" w14:textId="77777777">
            <w:pPr>
              <w:spacing w:before="120"/>
              <w:jc w:val="both"/>
              <w:rPr>
                <w:rFonts w:ascii="Cambria" w:hAnsi="Cambria" w:cs="Arial"/>
                <w:bCs/>
                <w:sz w:val="22"/>
                <w:szCs w:val="22"/>
              </w:rPr>
            </w:pPr>
            <w:r>
              <w:rPr>
                <w:rFonts w:ascii="Cambria" w:hAnsi="Cambria" w:cs="Arial"/>
                <w:bCs/>
                <w:sz w:val="22"/>
                <w:szCs w:val="22"/>
              </w:rPr>
              <w:t> </w:t>
            </w:r>
          </w:p>
          <w:p w:rsidRPr="001A6176" w:rsidR="00BA6792" w:rsidP="001A6176" w:rsidRDefault="00BA6792" w14:paraId="19C7E312" w14:textId="77777777">
            <w:pPr>
              <w:spacing w:before="120"/>
              <w:jc w:val="both"/>
              <w:rPr>
                <w:rFonts w:ascii="Cambria" w:hAnsi="Cambria" w:cs="Arial"/>
                <w:bCs/>
                <w:sz w:val="22"/>
                <w:szCs w:val="22"/>
              </w:rPr>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3E85448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342F7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E6A004A"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7F07C3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6115F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32E63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7A880545" w14:paraId="0A82325A" w14:textId="77777777">
        <w:trPr>
          <w:trHeight w:val="529"/>
          <w:jc w:val="center"/>
        </w:trPr>
        <w:tc>
          <w:tcPr>
            <w:tcW w:w="556" w:type="dxa"/>
            <w:shd w:val="clear" w:color="auto" w:fill="auto"/>
            <w:noWrap/>
            <w:tcMar/>
            <w:hideMark/>
          </w:tcPr>
          <w:p w:rsidRPr="001A6176" w:rsidR="00BA6792" w:rsidP="001A6176" w:rsidRDefault="00BA6792" w14:paraId="7A622172" w14:textId="77777777">
            <w:pPr>
              <w:spacing w:before="120"/>
              <w:jc w:val="both"/>
              <w:rPr>
                <w:rFonts w:ascii="Cambria" w:hAnsi="Cambria" w:cs="Arial"/>
                <w:bCs/>
                <w:sz w:val="22"/>
                <w:szCs w:val="22"/>
              </w:rPr>
            </w:pPr>
            <w:r w:rsidRPr="001A6176">
              <w:rPr>
                <w:rFonts w:ascii="Cambria" w:hAnsi="Cambria" w:cs="Arial"/>
                <w:bCs/>
                <w:sz w:val="22"/>
                <w:szCs w:val="22"/>
              </w:rPr>
              <w:t>11</w:t>
            </w:r>
          </w:p>
        </w:tc>
        <w:tc>
          <w:tcPr>
            <w:tcW w:w="1401" w:type="dxa"/>
            <w:shd w:val="clear" w:color="auto" w:fill="auto"/>
            <w:tcMar/>
            <w:hideMark/>
          </w:tcPr>
          <w:p w:rsidRPr="001A6176" w:rsidR="00BA6792" w:rsidP="001A6176" w:rsidRDefault="00BA6792" w14:paraId="06B2A5DB"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3B22BB7D"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7B246DD"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BF89DA3"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C3E0E7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66A1FAB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BB753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3DA1E0"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5CAC6F5" w14:textId="77777777">
            <w:pPr>
              <w:spacing w:before="120"/>
              <w:jc w:val="both"/>
              <w:rPr>
                <w:rFonts w:ascii="Cambria" w:hAnsi="Cambria" w:cs="Arial"/>
                <w:bCs/>
                <w:sz w:val="22"/>
                <w:szCs w:val="22"/>
              </w:rPr>
            </w:pPr>
          </w:p>
        </w:tc>
      </w:tr>
      <w:tr w:rsidRPr="001A6176" w:rsidR="00BA6792" w:rsidTr="7A880545" w14:paraId="1BF4AFE8" w14:textId="77777777">
        <w:trPr>
          <w:trHeight w:val="529"/>
          <w:jc w:val="center"/>
        </w:trPr>
        <w:tc>
          <w:tcPr>
            <w:tcW w:w="556" w:type="dxa"/>
            <w:shd w:val="clear" w:color="auto" w:fill="auto"/>
            <w:noWrap/>
            <w:tcMar/>
            <w:hideMark/>
          </w:tcPr>
          <w:p w:rsidRPr="001A6176" w:rsidR="00BA6792" w:rsidP="001A6176" w:rsidRDefault="00BA6792" w14:paraId="4B73E586" w14:textId="77777777">
            <w:pPr>
              <w:spacing w:before="120"/>
              <w:jc w:val="both"/>
              <w:rPr>
                <w:rFonts w:ascii="Cambria" w:hAnsi="Cambria" w:cs="Arial"/>
                <w:bCs/>
                <w:sz w:val="22"/>
                <w:szCs w:val="22"/>
              </w:rPr>
            </w:pPr>
            <w:r w:rsidRPr="001A6176">
              <w:rPr>
                <w:rFonts w:ascii="Cambria" w:hAnsi="Cambria" w:cs="Arial"/>
                <w:bCs/>
                <w:sz w:val="22"/>
                <w:szCs w:val="22"/>
              </w:rPr>
              <w:t>12</w:t>
            </w:r>
          </w:p>
        </w:tc>
        <w:tc>
          <w:tcPr>
            <w:tcW w:w="1401" w:type="dxa"/>
            <w:shd w:val="clear" w:color="auto" w:fill="auto"/>
            <w:tcMar/>
            <w:hideMark/>
          </w:tcPr>
          <w:p w:rsidRPr="001A6176" w:rsidR="00BA6792" w:rsidP="001A6176" w:rsidRDefault="00BA6792" w14:paraId="3C4E5D2E"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66060428"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D0656F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37605A"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394798F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889A50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29079D3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7686DC7"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3BD644D" w14:textId="77777777">
            <w:pPr>
              <w:spacing w:before="120"/>
              <w:jc w:val="both"/>
              <w:rPr>
                <w:rFonts w:ascii="Cambria" w:hAnsi="Cambria" w:cs="Arial"/>
                <w:bCs/>
                <w:sz w:val="22"/>
                <w:szCs w:val="22"/>
              </w:rPr>
            </w:pPr>
          </w:p>
        </w:tc>
      </w:tr>
      <w:tr w:rsidRPr="001A6176" w:rsidR="005E1D5C" w:rsidTr="7A880545" w14:paraId="44BFA334" w14:textId="77777777">
        <w:trPr>
          <w:trHeight w:val="255"/>
          <w:jc w:val="center"/>
        </w:trPr>
        <w:tc>
          <w:tcPr>
            <w:tcW w:w="14495" w:type="dxa"/>
            <w:gridSpan w:val="11"/>
            <w:shd w:val="clear" w:color="auto" w:fill="auto"/>
            <w:tcMar/>
            <w:hideMark/>
          </w:tcPr>
          <w:p w:rsidRPr="001A6176" w:rsidR="005E1D5C" w:rsidP="001A6176" w:rsidRDefault="005E1D5C" w14:paraId="34A83179" w14:textId="77777777">
            <w:pPr>
              <w:spacing w:before="120"/>
              <w:jc w:val="both"/>
              <w:rPr>
                <w:rFonts w:ascii="Cambria" w:hAnsi="Cambria" w:cs="Arial"/>
                <w:bCs/>
                <w:sz w:val="22"/>
                <w:szCs w:val="22"/>
              </w:rPr>
            </w:pPr>
            <w:r w:rsidRPr="001A6176">
              <w:rPr>
                <w:rFonts w:ascii="Cambria" w:hAnsi="Cambria" w:cs="Arial"/>
                <w:bCs/>
                <w:sz w:val="22"/>
                <w:szCs w:val="22"/>
              </w:rPr>
              <w:t>Cięcia przygodne i pozostałe, DRZEW, DRZEWK, PŁAZ, PŁAZK, PR, PRK, PRZEST, PRZESTK, PTP, PTPK, PTW, PTWK, UPRZPOZ, UPRZPOZK, ZADRZEW</w:t>
            </w:r>
          </w:p>
        </w:tc>
      </w:tr>
      <w:tr w:rsidRPr="001A6176" w:rsidR="00BA6792" w:rsidTr="7A880545" w14:paraId="07A4C23D" w14:textId="77777777">
        <w:trPr>
          <w:trHeight w:val="529"/>
          <w:jc w:val="center"/>
        </w:trPr>
        <w:tc>
          <w:tcPr>
            <w:tcW w:w="556" w:type="dxa"/>
            <w:shd w:val="clear" w:color="auto" w:fill="auto"/>
            <w:noWrap/>
            <w:tcMar/>
            <w:hideMark/>
          </w:tcPr>
          <w:p w:rsidRPr="001A6176" w:rsidR="00BA6792" w:rsidP="001A6176" w:rsidRDefault="00BA6792" w14:paraId="39F18D26" w14:textId="77777777">
            <w:pPr>
              <w:spacing w:before="120"/>
              <w:jc w:val="both"/>
              <w:rPr>
                <w:rFonts w:ascii="Cambria" w:hAnsi="Cambria" w:cs="Arial"/>
                <w:bCs/>
                <w:sz w:val="22"/>
                <w:szCs w:val="22"/>
              </w:rPr>
            </w:pPr>
            <w:r w:rsidRPr="001A6176">
              <w:rPr>
                <w:rFonts w:ascii="Cambria" w:hAnsi="Cambria" w:cs="Arial"/>
                <w:bCs/>
                <w:sz w:val="22"/>
                <w:szCs w:val="22"/>
              </w:rPr>
              <w:t>13</w:t>
            </w:r>
          </w:p>
        </w:tc>
        <w:tc>
          <w:tcPr>
            <w:tcW w:w="1401" w:type="dxa"/>
            <w:shd w:val="clear" w:color="auto" w:fill="auto"/>
            <w:tcMar/>
            <w:hideMark/>
          </w:tcPr>
          <w:p w:rsidRPr="001A6176" w:rsidR="00BA6792" w:rsidP="001A6176" w:rsidRDefault="00BA6792" w14:paraId="67D5151B" w14:textId="77777777">
            <w:pPr>
              <w:spacing w:before="120"/>
              <w:jc w:val="both"/>
              <w:rPr>
                <w:rFonts w:ascii="Cambria" w:hAnsi="Cambria" w:cs="Arial"/>
                <w:bCs/>
                <w:sz w:val="22"/>
                <w:szCs w:val="22"/>
              </w:rPr>
            </w:pPr>
            <w:r>
              <w:rPr>
                <w:rFonts w:ascii="Cambria" w:hAnsi="Cambria" w:cs="Arial"/>
                <w:bCs/>
                <w:sz w:val="22"/>
                <w:szCs w:val="22"/>
              </w:rPr>
              <w:t xml:space="preserve">CWDPN, </w:t>
            </w:r>
          </w:p>
        </w:tc>
        <w:tc>
          <w:tcPr>
            <w:tcW w:w="5235" w:type="dxa"/>
            <w:gridSpan w:val="2"/>
            <w:vMerge w:val="restart"/>
            <w:shd w:val="clear" w:color="auto" w:fill="auto"/>
            <w:noWrap/>
            <w:tcMar/>
            <w:hideMark/>
          </w:tcPr>
          <w:p w:rsidRPr="001A6176" w:rsidR="00BA6792" w:rsidP="001A6176" w:rsidRDefault="00BA6792" w14:paraId="30AB08D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0AF78AED"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1A3FAC43"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Pr="001A6176" w:rsidR="00BA6792" w:rsidP="5967A0C5" w:rsidRDefault="00BA6792" w14:paraId="2BBD94B2" w14:textId="587EF1CC">
            <w:pPr>
              <w:spacing w:before="120"/>
              <w:jc w:val="both"/>
              <w:rPr>
                <w:rFonts w:ascii="Cambria" w:hAnsi="Cambria" w:cs="Arial"/>
                <w:sz w:val="22"/>
                <w:szCs w:val="22"/>
              </w:rPr>
            </w:pPr>
            <w:r w:rsidRPr="5967A0C5" w:rsidR="5967A0C5">
              <w:rPr>
                <w:rFonts w:ascii="Cambria" w:hAnsi="Cambria" w:cs="Arial"/>
                <w:sz w:val="22"/>
                <w:szCs w:val="22"/>
              </w:rPr>
              <w:t>630</w:t>
            </w:r>
          </w:p>
          <w:p w:rsidRPr="001A6176" w:rsidR="00BA6792" w:rsidP="4B803784" w:rsidRDefault="4B803784" w14:paraId="7EA6EE37" w14:textId="1B3F796B">
            <w:pPr>
              <w:spacing w:before="120"/>
              <w:jc w:val="both"/>
              <w:rPr>
                <w:rFonts w:ascii="Cambria" w:hAnsi="Cambria" w:cs="Arial"/>
                <w:sz w:val="22"/>
                <w:szCs w:val="22"/>
              </w:rPr>
            </w:pPr>
            <w:r w:rsidRPr="5967A0C5" w:rsidR="5967A0C5">
              <w:rPr>
                <w:rFonts w:ascii="Cambria" w:hAnsi="Cambria" w:cs="Arial"/>
                <w:sz w:val="22"/>
                <w:szCs w:val="22"/>
              </w:rPr>
              <w:t> </w:t>
            </w:r>
          </w:p>
          <w:p w:rsidRPr="001A6176" w:rsidR="00BA6792" w:rsidP="001A6176" w:rsidRDefault="00BA6792" w14:paraId="5854DE7F" w14:textId="77777777">
            <w:pPr>
              <w:spacing w:before="120"/>
              <w:jc w:val="both"/>
              <w:rPr>
                <w:rFonts w:ascii="Cambria" w:hAnsi="Cambria" w:cs="Arial"/>
                <w:bCs/>
                <w:sz w:val="22"/>
                <w:szCs w:val="22"/>
              </w:rPr>
            </w:pPr>
          </w:p>
        </w:tc>
        <w:tc>
          <w:tcPr>
            <w:tcW w:w="964" w:type="dxa"/>
            <w:vMerge w:val="restart"/>
            <w:shd w:val="clear" w:color="auto" w:fill="auto"/>
            <w:noWrap/>
            <w:tcMar/>
            <w:hideMark/>
          </w:tcPr>
          <w:p w:rsidRPr="001A6176" w:rsidR="00BA6792" w:rsidP="001A6176" w:rsidRDefault="00BA6792" w14:paraId="2FE610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64DE1E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D9D494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1493A24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8840F3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04F736F"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409691E6"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4C1EE18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A24AB7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6B0BD7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CB5452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E0BA9E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52F5E9B"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7A880545" w14:paraId="0357DDF4" w14:textId="77777777">
        <w:trPr>
          <w:trHeight w:val="529"/>
          <w:jc w:val="center"/>
        </w:trPr>
        <w:tc>
          <w:tcPr>
            <w:tcW w:w="556" w:type="dxa"/>
            <w:shd w:val="clear" w:color="auto" w:fill="auto"/>
            <w:noWrap/>
            <w:tcMar/>
            <w:hideMark/>
          </w:tcPr>
          <w:p w:rsidRPr="001A6176" w:rsidR="00BA6792" w:rsidP="001A6176" w:rsidRDefault="00BA6792" w14:paraId="4E1E336A" w14:textId="77777777">
            <w:pPr>
              <w:spacing w:before="120"/>
              <w:jc w:val="both"/>
              <w:rPr>
                <w:rFonts w:ascii="Cambria" w:hAnsi="Cambria" w:cs="Arial"/>
                <w:bCs/>
                <w:sz w:val="22"/>
                <w:szCs w:val="22"/>
              </w:rPr>
            </w:pPr>
            <w:r w:rsidRPr="001A6176">
              <w:rPr>
                <w:rFonts w:ascii="Cambria" w:hAnsi="Cambria" w:cs="Arial"/>
                <w:bCs/>
                <w:sz w:val="22"/>
                <w:szCs w:val="22"/>
              </w:rPr>
              <w:t>14</w:t>
            </w:r>
          </w:p>
        </w:tc>
        <w:tc>
          <w:tcPr>
            <w:tcW w:w="1401" w:type="dxa"/>
            <w:shd w:val="clear" w:color="auto" w:fill="auto"/>
            <w:tcMar/>
            <w:hideMark/>
          </w:tcPr>
          <w:p w:rsidRPr="001A6176" w:rsidR="00BA6792" w:rsidP="001A6176" w:rsidRDefault="00BA6792" w14:paraId="2F7F907A"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2CA7ADD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314EE24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61466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5900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C5B615A"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792F1AA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A499DF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E7E3C41" w14:textId="77777777">
            <w:pPr>
              <w:spacing w:before="120"/>
              <w:jc w:val="both"/>
              <w:rPr>
                <w:rFonts w:ascii="Cambria" w:hAnsi="Cambria" w:cs="Arial"/>
                <w:bCs/>
                <w:sz w:val="22"/>
                <w:szCs w:val="22"/>
              </w:rPr>
            </w:pPr>
          </w:p>
        </w:tc>
      </w:tr>
      <w:tr w:rsidRPr="001A6176" w:rsidR="00BA6792" w:rsidTr="7A880545" w14:paraId="1021B041" w14:textId="77777777">
        <w:trPr>
          <w:trHeight w:val="529"/>
          <w:jc w:val="center"/>
        </w:trPr>
        <w:tc>
          <w:tcPr>
            <w:tcW w:w="556" w:type="dxa"/>
            <w:shd w:val="clear" w:color="auto" w:fill="auto"/>
            <w:noWrap/>
            <w:tcMar/>
            <w:hideMark/>
          </w:tcPr>
          <w:p w:rsidRPr="001A6176" w:rsidR="00BA6792" w:rsidP="001A6176" w:rsidRDefault="00BA6792" w14:paraId="33CFEC6B" w14:textId="77777777">
            <w:pPr>
              <w:spacing w:before="120"/>
              <w:jc w:val="both"/>
              <w:rPr>
                <w:rFonts w:ascii="Cambria" w:hAnsi="Cambria" w:cs="Arial"/>
                <w:bCs/>
                <w:sz w:val="22"/>
                <w:szCs w:val="22"/>
              </w:rPr>
            </w:pPr>
            <w:r w:rsidRPr="001A6176">
              <w:rPr>
                <w:rFonts w:ascii="Cambria" w:hAnsi="Cambria" w:cs="Arial"/>
                <w:bCs/>
                <w:sz w:val="22"/>
                <w:szCs w:val="22"/>
              </w:rPr>
              <w:t>15</w:t>
            </w:r>
          </w:p>
        </w:tc>
        <w:tc>
          <w:tcPr>
            <w:tcW w:w="1401" w:type="dxa"/>
            <w:shd w:val="clear" w:color="auto" w:fill="auto"/>
            <w:tcMar/>
            <w:hideMark/>
          </w:tcPr>
          <w:p w:rsidRPr="001A6176" w:rsidR="00BA6792" w:rsidP="001A6176" w:rsidRDefault="00BA6792" w14:paraId="3784CA7C"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03F828E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AC57CB0"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86B13D"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C57C43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D404BC9"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61319B8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1A560F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0DF735C" w14:textId="77777777">
            <w:pPr>
              <w:spacing w:before="120"/>
              <w:jc w:val="both"/>
              <w:rPr>
                <w:rFonts w:ascii="Cambria" w:hAnsi="Cambria" w:cs="Arial"/>
                <w:bCs/>
                <w:sz w:val="22"/>
                <w:szCs w:val="22"/>
              </w:rPr>
            </w:pPr>
          </w:p>
        </w:tc>
      </w:tr>
      <w:tr w:rsidRPr="001A6176" w:rsidR="005E1D5C" w:rsidTr="7A880545" w14:paraId="3010127E" w14:textId="77777777">
        <w:trPr>
          <w:trHeight w:val="255"/>
          <w:jc w:val="center"/>
        </w:trPr>
        <w:tc>
          <w:tcPr>
            <w:tcW w:w="14495" w:type="dxa"/>
            <w:gridSpan w:val="11"/>
            <w:shd w:val="clear" w:color="auto" w:fill="auto"/>
            <w:tcMar/>
            <w:hideMark/>
          </w:tcPr>
          <w:p w:rsidRPr="001A6176" w:rsidR="005E1D5C" w:rsidP="001A6176" w:rsidRDefault="005E1D5C" w14:paraId="62B096F0"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r>
      <w:tr w:rsidRPr="001A6176" w:rsidR="005E1D5C" w:rsidTr="7A880545" w14:paraId="7BF0759D" w14:textId="77777777">
        <w:trPr>
          <w:trHeight w:val="278"/>
          <w:jc w:val="center"/>
        </w:trPr>
        <w:tc>
          <w:tcPr>
            <w:tcW w:w="556" w:type="dxa"/>
            <w:shd w:val="clear" w:color="auto" w:fill="auto"/>
            <w:noWrap/>
            <w:tcMar/>
            <w:hideMark/>
          </w:tcPr>
          <w:p w:rsidRPr="001A6176" w:rsidR="005E1D5C" w:rsidP="001A6176" w:rsidRDefault="005E1D5C" w14:paraId="0EB5E791" w14:textId="77777777">
            <w:pPr>
              <w:spacing w:before="120"/>
              <w:jc w:val="both"/>
              <w:rPr>
                <w:rFonts w:ascii="Cambria" w:hAnsi="Cambria" w:cs="Arial"/>
                <w:bCs/>
                <w:sz w:val="22"/>
                <w:szCs w:val="22"/>
              </w:rPr>
            </w:pPr>
            <w:r w:rsidRPr="001A6176">
              <w:rPr>
                <w:rFonts w:ascii="Cambria" w:hAnsi="Cambria" w:cs="Arial"/>
                <w:bCs/>
                <w:sz w:val="22"/>
                <w:szCs w:val="22"/>
              </w:rPr>
              <w:t>16</w:t>
            </w:r>
          </w:p>
        </w:tc>
        <w:tc>
          <w:tcPr>
            <w:tcW w:w="1401" w:type="dxa"/>
            <w:shd w:val="clear" w:color="auto" w:fill="auto"/>
            <w:tcMar/>
            <w:hideMark/>
          </w:tcPr>
          <w:p w:rsidRPr="001A6176" w:rsidR="005E1D5C" w:rsidP="001A6176" w:rsidRDefault="005E1D5C" w14:paraId="372607B6" w14:textId="77777777">
            <w:pPr>
              <w:spacing w:before="120"/>
              <w:jc w:val="both"/>
              <w:rPr>
                <w:rFonts w:ascii="Cambria" w:hAnsi="Cambria" w:cs="Arial"/>
                <w:bCs/>
                <w:sz w:val="22"/>
                <w:szCs w:val="22"/>
              </w:rPr>
            </w:pPr>
            <w:r w:rsidRPr="001A6176">
              <w:rPr>
                <w:rFonts w:ascii="Cambria" w:hAnsi="Cambria" w:cs="Arial"/>
                <w:bCs/>
                <w:sz w:val="22"/>
                <w:szCs w:val="22"/>
              </w:rPr>
              <w:t>ZRYWKA</w:t>
            </w:r>
          </w:p>
        </w:tc>
        <w:tc>
          <w:tcPr>
            <w:tcW w:w="5235" w:type="dxa"/>
            <w:gridSpan w:val="2"/>
            <w:shd w:val="clear" w:color="auto" w:fill="auto"/>
            <w:noWrap/>
            <w:tcMar/>
            <w:hideMark/>
          </w:tcPr>
          <w:p w:rsidRPr="001A6176" w:rsidR="005E1D5C" w:rsidP="001A6176" w:rsidRDefault="005E1D5C" w14:paraId="3C4CC686"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c>
          <w:tcPr>
            <w:tcW w:w="1017" w:type="dxa"/>
            <w:shd w:val="clear" w:color="auto" w:fill="auto"/>
            <w:noWrap/>
            <w:tcMar/>
            <w:hideMark/>
          </w:tcPr>
          <w:p w:rsidRPr="001A6176" w:rsidR="005E1D5C" w:rsidP="001A6176" w:rsidRDefault="005E1D5C" w14:paraId="49AB5B9F"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A413BF6" w14:textId="31EB052E">
            <w:pPr>
              <w:spacing w:before="120"/>
              <w:jc w:val="both"/>
              <w:rPr>
                <w:rFonts w:ascii="Cambria" w:hAnsi="Cambria" w:cs="Arial"/>
                <w:sz w:val="22"/>
                <w:szCs w:val="22"/>
              </w:rPr>
            </w:pPr>
            <w:r w:rsidRPr="5967A0C5" w:rsidR="5967A0C5">
              <w:rPr>
                <w:rFonts w:ascii="Cambria" w:hAnsi="Cambria" w:cs="Arial"/>
                <w:sz w:val="22"/>
                <w:szCs w:val="22"/>
              </w:rPr>
              <w:t>9692</w:t>
            </w:r>
          </w:p>
        </w:tc>
        <w:tc>
          <w:tcPr>
            <w:tcW w:w="964" w:type="dxa"/>
            <w:shd w:val="clear" w:color="auto" w:fill="auto"/>
            <w:noWrap/>
            <w:tcMar/>
            <w:hideMark/>
          </w:tcPr>
          <w:p w:rsidRPr="001A6176" w:rsidR="005E1D5C" w:rsidP="001A6176" w:rsidRDefault="005E1D5C" w14:paraId="6008BDD0"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76BE7177"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16F44526"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361DDFA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E9F269C"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7A880545" w14:paraId="0D9F1B7D" w14:textId="77777777">
        <w:trPr>
          <w:trHeight w:val="255"/>
          <w:jc w:val="center"/>
        </w:trPr>
        <w:tc>
          <w:tcPr>
            <w:tcW w:w="14495" w:type="dxa"/>
            <w:gridSpan w:val="11"/>
            <w:shd w:val="clear" w:color="auto" w:fill="auto"/>
            <w:noWrap/>
            <w:tcMar/>
            <w:hideMark/>
          </w:tcPr>
          <w:p w:rsidRPr="001A6176" w:rsidR="005E1D5C" w:rsidP="001A6176" w:rsidRDefault="005E1D5C" w14:paraId="4500067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r>
      <w:tr w:rsidRPr="001A6176" w:rsidR="005E1D5C" w:rsidTr="7A880545" w14:paraId="6C0A4D1D" w14:textId="77777777">
        <w:trPr>
          <w:trHeight w:val="255"/>
          <w:jc w:val="center"/>
        </w:trPr>
        <w:tc>
          <w:tcPr>
            <w:tcW w:w="556" w:type="dxa"/>
            <w:shd w:val="clear" w:color="auto" w:fill="auto"/>
            <w:noWrap/>
            <w:tcMar/>
            <w:hideMark/>
          </w:tcPr>
          <w:p w:rsidRPr="001A6176" w:rsidR="005E1D5C" w:rsidP="001A6176" w:rsidRDefault="005E1D5C" w14:paraId="111B77A1" w14:textId="77777777">
            <w:pPr>
              <w:spacing w:before="120"/>
              <w:jc w:val="both"/>
              <w:rPr>
                <w:rFonts w:ascii="Cambria" w:hAnsi="Cambria" w:cs="Arial"/>
                <w:bCs/>
                <w:sz w:val="22"/>
                <w:szCs w:val="22"/>
              </w:rPr>
            </w:pPr>
            <w:r w:rsidRPr="001A6176">
              <w:rPr>
                <w:rFonts w:ascii="Cambria" w:hAnsi="Cambria" w:cs="Arial"/>
                <w:bCs/>
                <w:sz w:val="22"/>
                <w:szCs w:val="22"/>
              </w:rPr>
              <w:t>17</w:t>
            </w:r>
          </w:p>
        </w:tc>
        <w:tc>
          <w:tcPr>
            <w:tcW w:w="1536" w:type="dxa"/>
            <w:gridSpan w:val="2"/>
            <w:shd w:val="clear" w:color="auto" w:fill="auto"/>
            <w:noWrap/>
            <w:tcMar/>
            <w:hideMark/>
          </w:tcPr>
          <w:p w:rsidRPr="001A6176" w:rsidR="005E1D5C" w:rsidP="001A6176" w:rsidRDefault="005E1D5C" w14:paraId="171837A2" w14:textId="77777777">
            <w:pPr>
              <w:spacing w:before="120"/>
              <w:jc w:val="both"/>
              <w:rPr>
                <w:rFonts w:ascii="Cambria" w:hAnsi="Cambria" w:cs="Arial"/>
                <w:bCs/>
                <w:sz w:val="22"/>
                <w:szCs w:val="22"/>
              </w:rPr>
            </w:pPr>
            <w:r w:rsidRPr="001A6176">
              <w:rPr>
                <w:rFonts w:ascii="Cambria" w:hAnsi="Cambria" w:cs="Arial"/>
                <w:bCs/>
                <w:sz w:val="22"/>
                <w:szCs w:val="22"/>
              </w:rPr>
              <w:t>PODWOZ-DR</w:t>
            </w:r>
          </w:p>
        </w:tc>
        <w:tc>
          <w:tcPr>
            <w:tcW w:w="5100" w:type="dxa"/>
            <w:shd w:val="clear" w:color="auto" w:fill="auto"/>
            <w:noWrap/>
            <w:tcMar/>
            <w:hideMark/>
          </w:tcPr>
          <w:p w:rsidRPr="001A6176" w:rsidR="005E1D5C" w:rsidP="001A6176" w:rsidRDefault="005E1D5C" w14:paraId="03535B2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c>
          <w:tcPr>
            <w:tcW w:w="1017" w:type="dxa"/>
            <w:shd w:val="clear" w:color="auto" w:fill="auto"/>
            <w:noWrap/>
            <w:tcMar/>
            <w:hideMark/>
          </w:tcPr>
          <w:p w:rsidRPr="001A6176" w:rsidR="005E1D5C" w:rsidP="001A6176" w:rsidRDefault="005E1D5C" w14:paraId="342C45E1"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3D28B4B" w14:textId="689A47CD">
            <w:pPr>
              <w:spacing w:before="120"/>
              <w:jc w:val="both"/>
              <w:rPr>
                <w:rFonts w:ascii="Cambria" w:hAnsi="Cambria" w:cs="Arial"/>
                <w:sz w:val="22"/>
                <w:szCs w:val="22"/>
              </w:rPr>
            </w:pPr>
            <w:r w:rsidRPr="5967A0C5" w:rsidR="5967A0C5">
              <w:rPr>
                <w:rFonts w:ascii="Cambria" w:hAnsi="Cambria" w:cs="Arial"/>
                <w:sz w:val="22"/>
                <w:szCs w:val="22"/>
              </w:rPr>
              <w:t>350</w:t>
            </w:r>
          </w:p>
        </w:tc>
        <w:tc>
          <w:tcPr>
            <w:tcW w:w="964" w:type="dxa"/>
            <w:shd w:val="clear" w:color="auto" w:fill="auto"/>
            <w:noWrap/>
            <w:tcMar/>
            <w:hideMark/>
          </w:tcPr>
          <w:p w:rsidRPr="001A6176" w:rsidR="005E1D5C" w:rsidP="001A6176" w:rsidRDefault="005E1D5C" w14:paraId="31C8A419"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146FE77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0E53A848"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1696C0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25B5DE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7A880545" w14:paraId="5F5A4C79" w14:textId="77777777">
        <w:trPr>
          <w:trHeight w:val="255"/>
          <w:jc w:val="center"/>
        </w:trPr>
        <w:tc>
          <w:tcPr>
            <w:tcW w:w="14495" w:type="dxa"/>
            <w:gridSpan w:val="11"/>
            <w:shd w:val="clear" w:color="auto" w:fill="auto"/>
            <w:tcMar/>
            <w:hideMark/>
          </w:tcPr>
          <w:p w:rsidRPr="001A6176" w:rsidR="005E1D5C" w:rsidP="001A6176" w:rsidRDefault="005E1D5C" w14:paraId="26D40588" w14:textId="77777777">
            <w:pPr>
              <w:spacing w:before="120"/>
              <w:jc w:val="both"/>
              <w:rPr>
                <w:rFonts w:ascii="Cambria" w:hAnsi="Cambria" w:cs="Arial"/>
                <w:bCs/>
                <w:sz w:val="22"/>
                <w:szCs w:val="22"/>
              </w:rPr>
            </w:pPr>
            <w:r w:rsidRPr="001A6176">
              <w:rPr>
                <w:rFonts w:ascii="Cambria" w:hAnsi="Cambria" w:cs="Arial"/>
                <w:bCs/>
                <w:sz w:val="22"/>
                <w:szCs w:val="22"/>
              </w:rPr>
              <w:t>Pozostałe prace z pozyskania i zrywki drewna</w:t>
            </w:r>
          </w:p>
        </w:tc>
      </w:tr>
      <w:tr w:rsidRPr="001A6176" w:rsidR="005E1D5C" w:rsidTr="7A880545" w14:paraId="52F96351" w14:textId="77777777">
        <w:trPr>
          <w:trHeight w:val="255"/>
          <w:jc w:val="center"/>
        </w:trPr>
        <w:tc>
          <w:tcPr>
            <w:tcW w:w="556" w:type="dxa"/>
            <w:shd w:val="clear" w:color="auto" w:fill="auto"/>
            <w:noWrap/>
            <w:tcMar/>
            <w:hideMark/>
          </w:tcPr>
          <w:p w:rsidRPr="001A6176" w:rsidR="005E1D5C" w:rsidP="001A6176" w:rsidRDefault="005E1D5C" w14:paraId="526D80A2" w14:textId="77777777">
            <w:pPr>
              <w:spacing w:before="120"/>
              <w:jc w:val="both"/>
              <w:rPr>
                <w:rFonts w:ascii="Cambria" w:hAnsi="Cambria" w:cs="Arial"/>
                <w:bCs/>
                <w:sz w:val="22"/>
                <w:szCs w:val="22"/>
              </w:rPr>
            </w:pPr>
            <w:r w:rsidRPr="001A6176">
              <w:rPr>
                <w:rFonts w:ascii="Cambria" w:hAnsi="Cambria" w:cs="Arial"/>
                <w:bCs/>
                <w:sz w:val="22"/>
                <w:szCs w:val="22"/>
              </w:rPr>
              <w:t>18</w:t>
            </w:r>
          </w:p>
        </w:tc>
        <w:tc>
          <w:tcPr>
            <w:tcW w:w="1536" w:type="dxa"/>
            <w:gridSpan w:val="2"/>
            <w:shd w:val="clear" w:color="auto" w:fill="auto"/>
            <w:noWrap/>
            <w:tcMar/>
            <w:hideMark/>
          </w:tcPr>
          <w:p w:rsidRPr="001A6176" w:rsidR="005E1D5C" w:rsidP="001A6176" w:rsidRDefault="005E1D5C" w14:paraId="31E5B5AF" w14:textId="77777777">
            <w:pPr>
              <w:spacing w:before="120"/>
              <w:jc w:val="both"/>
              <w:rPr>
                <w:rFonts w:ascii="Cambria" w:hAnsi="Cambria" w:cs="Arial"/>
                <w:bCs/>
                <w:sz w:val="22"/>
                <w:szCs w:val="22"/>
              </w:rPr>
            </w:pPr>
            <w:r w:rsidRPr="001A6176">
              <w:rPr>
                <w:rFonts w:ascii="Cambria" w:hAnsi="Cambria" w:cs="Arial"/>
                <w:bCs/>
                <w:sz w:val="22"/>
                <w:szCs w:val="22"/>
              </w:rPr>
              <w:t>DRZ_TRUDN</w:t>
            </w:r>
          </w:p>
        </w:tc>
        <w:tc>
          <w:tcPr>
            <w:tcW w:w="5100" w:type="dxa"/>
            <w:shd w:val="clear" w:color="auto" w:fill="auto"/>
            <w:noWrap/>
            <w:tcMar/>
            <w:hideMark/>
          </w:tcPr>
          <w:p w:rsidRPr="001A6176" w:rsidR="005E1D5C" w:rsidP="001A6176" w:rsidRDefault="005E1D5C" w14:paraId="250C3386" w14:textId="77777777">
            <w:pPr>
              <w:spacing w:before="120"/>
              <w:jc w:val="both"/>
              <w:rPr>
                <w:rFonts w:ascii="Cambria" w:hAnsi="Cambria" w:cs="Arial"/>
                <w:bCs/>
                <w:sz w:val="22"/>
                <w:szCs w:val="22"/>
              </w:rPr>
            </w:pPr>
            <w:r w:rsidRPr="001A6176">
              <w:rPr>
                <w:rFonts w:ascii="Cambria" w:hAnsi="Cambria" w:cs="Arial"/>
                <w:bCs/>
                <w:sz w:val="22"/>
                <w:szCs w:val="22"/>
              </w:rPr>
              <w:t>drzewa trudne i niebezpieczne</w:t>
            </w:r>
          </w:p>
        </w:tc>
        <w:tc>
          <w:tcPr>
            <w:tcW w:w="1017" w:type="dxa"/>
            <w:shd w:val="clear" w:color="auto" w:fill="auto"/>
            <w:noWrap/>
            <w:tcMar/>
            <w:hideMark/>
          </w:tcPr>
          <w:p w:rsidRPr="001A6176" w:rsidR="005E1D5C" w:rsidP="001A6176" w:rsidRDefault="005E1D5C" w14:paraId="03BA49AC" w14:textId="77777777">
            <w:pPr>
              <w:spacing w:before="120"/>
              <w:jc w:val="both"/>
              <w:rPr>
                <w:rFonts w:ascii="Cambria" w:hAnsi="Cambria" w:cs="Arial"/>
                <w:bCs/>
                <w:sz w:val="22"/>
                <w:szCs w:val="22"/>
              </w:rPr>
            </w:pPr>
            <w:proofErr w:type="spellStart"/>
            <w:r w:rsidRPr="001A6176">
              <w:rPr>
                <w:rFonts w:ascii="Cambria" w:hAnsi="Cambria" w:cs="Arial"/>
                <w:bCs/>
                <w:sz w:val="22"/>
                <w:szCs w:val="22"/>
              </w:rPr>
              <w:t>szt</w:t>
            </w:r>
            <w:proofErr w:type="spellEnd"/>
          </w:p>
        </w:tc>
        <w:tc>
          <w:tcPr>
            <w:tcW w:w="1018" w:type="dxa"/>
            <w:shd w:val="clear" w:color="auto" w:fill="auto"/>
            <w:noWrap/>
            <w:tcMar/>
            <w:hideMark/>
          </w:tcPr>
          <w:p w:rsidRPr="001A6176" w:rsidR="005E1D5C" w:rsidP="4B803784" w:rsidRDefault="4B803784" w14:paraId="37EFA3E3" w14:textId="08B92A02">
            <w:pPr>
              <w:spacing w:before="120"/>
              <w:jc w:val="both"/>
              <w:rPr>
                <w:rFonts w:ascii="Cambria" w:hAnsi="Cambria" w:cs="Arial"/>
                <w:sz w:val="22"/>
                <w:szCs w:val="22"/>
              </w:rPr>
            </w:pPr>
            <w:r w:rsidRPr="5967A0C5" w:rsidR="5967A0C5">
              <w:rPr>
                <w:rFonts w:ascii="Cambria" w:hAnsi="Cambria" w:cs="Arial"/>
                <w:sz w:val="22"/>
                <w:szCs w:val="22"/>
              </w:rPr>
              <w:t>300</w:t>
            </w:r>
          </w:p>
        </w:tc>
        <w:tc>
          <w:tcPr>
            <w:tcW w:w="964" w:type="dxa"/>
            <w:shd w:val="clear" w:color="auto" w:fill="auto"/>
            <w:noWrap/>
            <w:tcMar/>
            <w:hideMark/>
          </w:tcPr>
          <w:p w:rsidRPr="001A6176" w:rsidR="005E1D5C" w:rsidP="001A6176" w:rsidRDefault="005E1D5C" w14:paraId="6E8B5DA1"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2E747F8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4239043D"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08DF40D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53361D8D" w14:textId="77777777">
            <w:pPr>
              <w:spacing w:before="120"/>
              <w:jc w:val="both"/>
              <w:rPr>
                <w:rFonts w:ascii="Cambria" w:hAnsi="Cambria" w:cs="Arial"/>
                <w:bCs/>
                <w:sz w:val="22"/>
                <w:szCs w:val="22"/>
              </w:rPr>
            </w:pPr>
            <w:r w:rsidRPr="001A6176">
              <w:rPr>
                <w:rFonts w:ascii="Cambria" w:hAnsi="Cambria" w:cs="Arial"/>
                <w:bCs/>
                <w:sz w:val="22"/>
                <w:szCs w:val="22"/>
              </w:rPr>
              <w:t> </w:t>
            </w:r>
          </w:p>
        </w:tc>
      </w:tr>
    </w:tbl>
    <w:p w:rsidRPr="006D639D" w:rsidR="005E1D5C" w:rsidP="7A880545" w:rsidRDefault="005E1D5C" w14:paraId="080D5860" w14:textId="010C0190">
      <w:pPr>
        <w:spacing w:before="120"/>
        <w:jc w:val="both"/>
        <w:rPr>
          <w:rFonts w:ascii="Cambria" w:hAnsi="Cambria" w:eastAsia="Cambria" w:cs="Cambria"/>
          <w:b w:val="0"/>
          <w:bCs w:val="0"/>
          <w:i w:val="0"/>
          <w:iCs w:val="0"/>
          <w:noProof w:val="0"/>
          <w:sz w:val="22"/>
          <w:szCs w:val="22"/>
          <w:lang w:val="pl-PL"/>
        </w:rPr>
      </w:pPr>
      <w:r w:rsidRPr="7A880545" w:rsidR="7A880545">
        <w:rPr>
          <w:rFonts w:ascii="Cambria" w:hAnsi="Cambria" w:eastAsia="Cambria" w:cs="Cambria"/>
          <w:b w:val="1"/>
          <w:bCs w:val="1"/>
          <w:i w:val="0"/>
          <w:iCs w:val="0"/>
          <w:noProof w:val="0"/>
          <w:sz w:val="22"/>
          <w:szCs w:val="22"/>
          <w:lang w:val="pl-PL"/>
        </w:rPr>
        <w:t>Łączna kwota netto wynosi:….....…........................................................................................................plus podatek VAT.........................................................................</w:t>
      </w:r>
    </w:p>
    <w:p w:rsidRPr="006D639D" w:rsidR="005E1D5C" w:rsidP="7A880545" w:rsidRDefault="005E1D5C" w14:paraId="41C6AC2A" w14:textId="6338E9C2">
      <w:pPr>
        <w:pStyle w:val="Normalny"/>
        <w:spacing w:before="120"/>
        <w:jc w:val="both"/>
        <w:rPr>
          <w:rFonts w:ascii="Cambria" w:hAnsi="Cambria" w:cs="Arial"/>
          <w:sz w:val="22"/>
          <w:szCs w:val="22"/>
        </w:rPr>
      </w:pPr>
    </w:p>
    <w:sectPr w:rsidRPr="006D639D" w:rsidR="005E1D5C" w:rsidSect="004A1092">
      <w:footerReference w:type="default" r:id="rId8"/>
      <w:pgSz w:w="16837" w:h="11905" w:orient="landscape" w:code="9"/>
      <w:pgMar w:top="1418" w:right="1418" w:bottom="1418"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170C" w:rsidRDefault="0003170C" w14:paraId="7E2202D1" w14:textId="77777777">
      <w:r>
        <w:separator/>
      </w:r>
    </w:p>
  </w:endnote>
  <w:endnote w:type="continuationSeparator" w:id="0">
    <w:p w:rsidR="0003170C" w:rsidRDefault="0003170C" w14:paraId="312618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57CA1" w:rsidR="004A7AD9" w:rsidP="00F57CA1" w:rsidRDefault="004A7AD9" w14:paraId="36A0E975" w14:textId="77777777">
    <w:pPr>
      <w:pStyle w:val="Stopka"/>
      <w:pBdr>
        <w:top w:val="single" w:color="D9D9D9" w:sz="4" w:space="1"/>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Pr>
        <w:rFonts w:ascii="Cambria" w:hAnsi="Cambria"/>
        <w:noProof/>
      </w:rPr>
      <w:t>7</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rsidRPr="00F57CA1" w:rsidR="004A7AD9" w:rsidRDefault="004A7AD9" w14:paraId="2DC44586" w14:textId="77777777">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170C" w:rsidRDefault="0003170C" w14:paraId="6AB458A6" w14:textId="77777777">
      <w:r>
        <w:separator/>
      </w:r>
    </w:p>
  </w:footnote>
  <w:footnote w:type="continuationSeparator" w:id="0">
    <w:p w:rsidR="0003170C" w:rsidRDefault="0003170C" w14:paraId="27F96FD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hybridMultilevel"/>
    <w:tmpl w:val="00000006"/>
    <w:name w:val="WW8Num6"/>
    <w:lvl w:ilvl="0" w:tplc="961E8DCC">
      <w:start w:val="3"/>
      <w:numFmt w:val="decimal"/>
      <w:lvlText w:val="%1."/>
      <w:lvlJc w:val="left"/>
      <w:pPr>
        <w:tabs>
          <w:tab w:val="num" w:pos="720"/>
        </w:tabs>
        <w:ind w:left="720" w:hanging="360"/>
      </w:pPr>
    </w:lvl>
    <w:lvl w:ilvl="1" w:tplc="398ABBFE">
      <w:start w:val="3"/>
      <w:numFmt w:val="decimal"/>
      <w:lvlText w:val="%1.%2."/>
      <w:lvlJc w:val="left"/>
      <w:pPr>
        <w:tabs>
          <w:tab w:val="num" w:pos="1080"/>
        </w:tabs>
        <w:ind w:left="1080" w:hanging="360"/>
      </w:pPr>
    </w:lvl>
    <w:lvl w:ilvl="2" w:tplc="8DF44FAE">
      <w:start w:val="1"/>
      <w:numFmt w:val="decimal"/>
      <w:lvlText w:val="%1.%2.%3."/>
      <w:lvlJc w:val="left"/>
      <w:pPr>
        <w:tabs>
          <w:tab w:val="num" w:pos="1440"/>
        </w:tabs>
        <w:ind w:left="1440" w:hanging="360"/>
      </w:pPr>
    </w:lvl>
    <w:lvl w:ilvl="3" w:tplc="47782F90">
      <w:start w:val="1"/>
      <w:numFmt w:val="decimal"/>
      <w:lvlText w:val="%1.%2.%3.%4."/>
      <w:lvlJc w:val="left"/>
      <w:pPr>
        <w:tabs>
          <w:tab w:val="num" w:pos="1800"/>
        </w:tabs>
        <w:ind w:left="1800" w:hanging="360"/>
      </w:pPr>
    </w:lvl>
    <w:lvl w:ilvl="4" w:tplc="0ECAB1D2">
      <w:start w:val="1"/>
      <w:numFmt w:val="decimal"/>
      <w:lvlText w:val="%1.%2.%3.%4.%5."/>
      <w:lvlJc w:val="left"/>
      <w:pPr>
        <w:tabs>
          <w:tab w:val="num" w:pos="2160"/>
        </w:tabs>
        <w:ind w:left="2160" w:hanging="360"/>
      </w:pPr>
    </w:lvl>
    <w:lvl w:ilvl="5" w:tplc="75C0AA2A">
      <w:start w:val="1"/>
      <w:numFmt w:val="decimal"/>
      <w:lvlText w:val="%1.%2.%3.%4.%5.%6."/>
      <w:lvlJc w:val="left"/>
      <w:pPr>
        <w:tabs>
          <w:tab w:val="num" w:pos="2520"/>
        </w:tabs>
        <w:ind w:left="2520" w:hanging="360"/>
      </w:pPr>
    </w:lvl>
    <w:lvl w:ilvl="6" w:tplc="811A37EA">
      <w:start w:val="1"/>
      <w:numFmt w:val="decimal"/>
      <w:lvlText w:val="%1.%2.%3.%4.%5.%6.%7."/>
      <w:lvlJc w:val="left"/>
      <w:pPr>
        <w:tabs>
          <w:tab w:val="num" w:pos="2880"/>
        </w:tabs>
        <w:ind w:left="2880" w:hanging="360"/>
      </w:pPr>
    </w:lvl>
    <w:lvl w:ilvl="7" w:tplc="9A0C5168">
      <w:start w:val="1"/>
      <w:numFmt w:val="decimal"/>
      <w:lvlText w:val="%1.%2.%3.%4.%5.%6.%7.%8."/>
      <w:lvlJc w:val="left"/>
      <w:pPr>
        <w:tabs>
          <w:tab w:val="num" w:pos="3240"/>
        </w:tabs>
        <w:ind w:left="3240" w:hanging="360"/>
      </w:pPr>
    </w:lvl>
    <w:lvl w:ilvl="8" w:tplc="83327D1E">
      <w:start w:val="1"/>
      <w:numFmt w:val="decimal"/>
      <w:lvlText w:val="%1.%2.%3.%4.%5.%6.%7.%8.%9."/>
      <w:lvlJc w:val="left"/>
      <w:pPr>
        <w:tabs>
          <w:tab w:val="num" w:pos="3600"/>
        </w:tabs>
        <w:ind w:left="3600" w:hanging="360"/>
      </w:pPr>
    </w:lvl>
  </w:abstractNum>
  <w:abstractNum w:abstractNumId="6" w15:restartNumberingAfterBreak="0">
    <w:nsid w:val="00000007"/>
    <w:multiLevelType w:val="hybridMultilevel"/>
    <w:tmpl w:val="00000007"/>
    <w:name w:val="WW8Num7"/>
    <w:lvl w:ilvl="0" w:tplc="93EC66AA">
      <w:start w:val="3"/>
      <w:numFmt w:val="decimal"/>
      <w:lvlText w:val="%1."/>
      <w:lvlJc w:val="left"/>
      <w:pPr>
        <w:tabs>
          <w:tab w:val="num" w:pos="720"/>
        </w:tabs>
        <w:ind w:left="720" w:hanging="360"/>
      </w:pPr>
    </w:lvl>
    <w:lvl w:ilvl="1" w:tplc="E5187FC4">
      <w:start w:val="4"/>
      <w:numFmt w:val="decimal"/>
      <w:lvlText w:val="%1.%2."/>
      <w:lvlJc w:val="left"/>
      <w:pPr>
        <w:tabs>
          <w:tab w:val="num" w:pos="1080"/>
        </w:tabs>
        <w:ind w:left="1080" w:hanging="360"/>
      </w:pPr>
    </w:lvl>
    <w:lvl w:ilvl="2" w:tplc="07CC58EA">
      <w:start w:val="1"/>
      <w:numFmt w:val="decimal"/>
      <w:lvlText w:val="%1.%2.%3."/>
      <w:lvlJc w:val="left"/>
      <w:pPr>
        <w:tabs>
          <w:tab w:val="num" w:pos="1440"/>
        </w:tabs>
        <w:ind w:left="1440" w:hanging="360"/>
      </w:pPr>
    </w:lvl>
    <w:lvl w:ilvl="3" w:tplc="641A9076">
      <w:start w:val="1"/>
      <w:numFmt w:val="decimal"/>
      <w:lvlText w:val="%1.%2.%3.%4."/>
      <w:lvlJc w:val="left"/>
      <w:pPr>
        <w:tabs>
          <w:tab w:val="num" w:pos="1800"/>
        </w:tabs>
        <w:ind w:left="1800" w:hanging="360"/>
      </w:pPr>
    </w:lvl>
    <w:lvl w:ilvl="4" w:tplc="84563A28">
      <w:start w:val="1"/>
      <w:numFmt w:val="decimal"/>
      <w:lvlText w:val="%1.%2.%3.%4.%5."/>
      <w:lvlJc w:val="left"/>
      <w:pPr>
        <w:tabs>
          <w:tab w:val="num" w:pos="2160"/>
        </w:tabs>
        <w:ind w:left="2160" w:hanging="360"/>
      </w:pPr>
    </w:lvl>
    <w:lvl w:ilvl="5" w:tplc="7DBC26A0">
      <w:start w:val="1"/>
      <w:numFmt w:val="decimal"/>
      <w:lvlText w:val="%1.%2.%3.%4.%5.%6."/>
      <w:lvlJc w:val="left"/>
      <w:pPr>
        <w:tabs>
          <w:tab w:val="num" w:pos="2520"/>
        </w:tabs>
        <w:ind w:left="2520" w:hanging="360"/>
      </w:pPr>
    </w:lvl>
    <w:lvl w:ilvl="6" w:tplc="1A4891AA">
      <w:start w:val="1"/>
      <w:numFmt w:val="decimal"/>
      <w:lvlText w:val="%1.%2.%3.%4.%5.%6.%7."/>
      <w:lvlJc w:val="left"/>
      <w:pPr>
        <w:tabs>
          <w:tab w:val="num" w:pos="2880"/>
        </w:tabs>
        <w:ind w:left="2880" w:hanging="360"/>
      </w:pPr>
    </w:lvl>
    <w:lvl w:ilvl="7" w:tplc="9E9C5D3E">
      <w:start w:val="1"/>
      <w:numFmt w:val="decimal"/>
      <w:lvlText w:val="%1.%2.%3.%4.%5.%6.%7.%8."/>
      <w:lvlJc w:val="left"/>
      <w:pPr>
        <w:tabs>
          <w:tab w:val="num" w:pos="3240"/>
        </w:tabs>
        <w:ind w:left="3240" w:hanging="360"/>
      </w:pPr>
    </w:lvl>
    <w:lvl w:ilvl="8" w:tplc="A6EAF8C2">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hybridMultilevel"/>
    <w:tmpl w:val="00000009"/>
    <w:name w:val="WW8Num9"/>
    <w:lvl w:ilvl="0" w:tplc="468CE1C6">
      <w:start w:val="1"/>
      <w:numFmt w:val="bullet"/>
      <w:lvlText w:val=""/>
      <w:lvlJc w:val="left"/>
      <w:pPr>
        <w:tabs>
          <w:tab w:val="num" w:pos="720"/>
        </w:tabs>
        <w:ind w:left="720" w:hanging="360"/>
      </w:pPr>
      <w:rPr>
        <w:rFonts w:ascii="Symbol" w:hAnsi="Symbol" w:cs="OpenSymbol"/>
      </w:rPr>
    </w:lvl>
    <w:lvl w:ilvl="1" w:tplc="108E9842">
      <w:start w:val="1"/>
      <w:numFmt w:val="bullet"/>
      <w:lvlText w:val=""/>
      <w:lvlJc w:val="left"/>
      <w:pPr>
        <w:tabs>
          <w:tab w:val="num" w:pos="1080"/>
        </w:tabs>
        <w:ind w:left="1080" w:hanging="360"/>
      </w:pPr>
      <w:rPr>
        <w:rFonts w:ascii="Symbol" w:hAnsi="Symbol" w:cs="OpenSymbol"/>
      </w:rPr>
    </w:lvl>
    <w:lvl w:ilvl="2" w:tplc="B1CA1BAE">
      <w:start w:val="1"/>
      <w:numFmt w:val="bullet"/>
      <w:lvlText w:val=""/>
      <w:lvlJc w:val="left"/>
      <w:pPr>
        <w:tabs>
          <w:tab w:val="num" w:pos="1440"/>
        </w:tabs>
        <w:ind w:left="1440" w:hanging="360"/>
      </w:pPr>
      <w:rPr>
        <w:rFonts w:ascii="Symbol" w:hAnsi="Symbol" w:cs="OpenSymbol"/>
      </w:rPr>
    </w:lvl>
    <w:lvl w:ilvl="3" w:tplc="3AA8AC10">
      <w:start w:val="1"/>
      <w:numFmt w:val="bullet"/>
      <w:lvlText w:val=""/>
      <w:lvlJc w:val="left"/>
      <w:pPr>
        <w:tabs>
          <w:tab w:val="num" w:pos="1800"/>
        </w:tabs>
        <w:ind w:left="1800" w:hanging="360"/>
      </w:pPr>
      <w:rPr>
        <w:rFonts w:ascii="Symbol" w:hAnsi="Symbol" w:cs="OpenSymbol"/>
      </w:rPr>
    </w:lvl>
    <w:lvl w:ilvl="4" w:tplc="8D08024C">
      <w:start w:val="1"/>
      <w:numFmt w:val="bullet"/>
      <w:lvlText w:val=""/>
      <w:lvlJc w:val="left"/>
      <w:pPr>
        <w:tabs>
          <w:tab w:val="num" w:pos="2160"/>
        </w:tabs>
        <w:ind w:left="2160" w:hanging="360"/>
      </w:pPr>
      <w:rPr>
        <w:rFonts w:ascii="Symbol" w:hAnsi="Symbol" w:cs="OpenSymbol"/>
      </w:rPr>
    </w:lvl>
    <w:lvl w:ilvl="5" w:tplc="74647BAA">
      <w:start w:val="1"/>
      <w:numFmt w:val="bullet"/>
      <w:lvlText w:val=""/>
      <w:lvlJc w:val="left"/>
      <w:pPr>
        <w:tabs>
          <w:tab w:val="num" w:pos="2520"/>
        </w:tabs>
        <w:ind w:left="2520" w:hanging="360"/>
      </w:pPr>
      <w:rPr>
        <w:rFonts w:ascii="Symbol" w:hAnsi="Symbol" w:cs="OpenSymbol"/>
      </w:rPr>
    </w:lvl>
    <w:lvl w:ilvl="6" w:tplc="B0506E78">
      <w:start w:val="1"/>
      <w:numFmt w:val="bullet"/>
      <w:lvlText w:val=""/>
      <w:lvlJc w:val="left"/>
      <w:pPr>
        <w:tabs>
          <w:tab w:val="num" w:pos="2880"/>
        </w:tabs>
        <w:ind w:left="2880" w:hanging="360"/>
      </w:pPr>
      <w:rPr>
        <w:rFonts w:ascii="Symbol" w:hAnsi="Symbol" w:cs="OpenSymbol"/>
      </w:rPr>
    </w:lvl>
    <w:lvl w:ilvl="7" w:tplc="4994043C">
      <w:start w:val="1"/>
      <w:numFmt w:val="bullet"/>
      <w:lvlText w:val=""/>
      <w:lvlJc w:val="left"/>
      <w:pPr>
        <w:tabs>
          <w:tab w:val="num" w:pos="3240"/>
        </w:tabs>
        <w:ind w:left="3240" w:hanging="360"/>
      </w:pPr>
      <w:rPr>
        <w:rFonts w:ascii="Symbol" w:hAnsi="Symbol" w:cs="OpenSymbol"/>
      </w:rPr>
    </w:lvl>
    <w:lvl w:ilvl="8" w:tplc="E986442A">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hybridMultilevel"/>
    <w:tmpl w:val="00000010"/>
    <w:name w:val="WW8Num25"/>
    <w:lvl w:ilvl="0" w:tplc="0C08EA12">
      <w:start w:val="1"/>
      <w:numFmt w:val="decimal"/>
      <w:lvlText w:val="%1)"/>
      <w:lvlJc w:val="left"/>
      <w:pPr>
        <w:tabs>
          <w:tab w:val="num" w:pos="720"/>
        </w:tabs>
        <w:ind w:left="720" w:hanging="360"/>
      </w:pPr>
    </w:lvl>
    <w:lvl w:ilvl="1" w:tplc="53369288">
      <w:start w:val="1"/>
      <w:numFmt w:val="decimal"/>
      <w:lvlText w:val="%2."/>
      <w:lvlJc w:val="left"/>
      <w:pPr>
        <w:tabs>
          <w:tab w:val="num" w:pos="1080"/>
        </w:tabs>
        <w:ind w:left="1080" w:hanging="360"/>
      </w:pPr>
    </w:lvl>
    <w:lvl w:ilvl="2" w:tplc="0A98E094">
      <w:start w:val="1"/>
      <w:numFmt w:val="decimal"/>
      <w:lvlText w:val="%3."/>
      <w:lvlJc w:val="left"/>
      <w:pPr>
        <w:tabs>
          <w:tab w:val="num" w:pos="1440"/>
        </w:tabs>
        <w:ind w:left="1440" w:hanging="360"/>
      </w:pPr>
    </w:lvl>
    <w:lvl w:ilvl="3" w:tplc="2FCAC3E4">
      <w:start w:val="1"/>
      <w:numFmt w:val="decimal"/>
      <w:lvlText w:val="%4."/>
      <w:lvlJc w:val="left"/>
      <w:pPr>
        <w:tabs>
          <w:tab w:val="num" w:pos="1800"/>
        </w:tabs>
        <w:ind w:left="1800" w:hanging="360"/>
      </w:pPr>
    </w:lvl>
    <w:lvl w:ilvl="4" w:tplc="7BFCDCA6">
      <w:start w:val="1"/>
      <w:numFmt w:val="decimal"/>
      <w:lvlText w:val="%5."/>
      <w:lvlJc w:val="left"/>
      <w:pPr>
        <w:tabs>
          <w:tab w:val="num" w:pos="2160"/>
        </w:tabs>
        <w:ind w:left="2160" w:hanging="360"/>
      </w:pPr>
    </w:lvl>
    <w:lvl w:ilvl="5" w:tplc="6F8E2B6A">
      <w:start w:val="1"/>
      <w:numFmt w:val="decimal"/>
      <w:lvlText w:val="%6."/>
      <w:lvlJc w:val="left"/>
      <w:pPr>
        <w:tabs>
          <w:tab w:val="num" w:pos="2520"/>
        </w:tabs>
        <w:ind w:left="2520" w:hanging="360"/>
      </w:pPr>
    </w:lvl>
    <w:lvl w:ilvl="6" w:tplc="E30CF830">
      <w:start w:val="1"/>
      <w:numFmt w:val="decimal"/>
      <w:lvlText w:val="%7."/>
      <w:lvlJc w:val="left"/>
      <w:pPr>
        <w:tabs>
          <w:tab w:val="num" w:pos="2880"/>
        </w:tabs>
        <w:ind w:left="2880" w:hanging="360"/>
      </w:pPr>
    </w:lvl>
    <w:lvl w:ilvl="7" w:tplc="0DB2D8C4">
      <w:start w:val="1"/>
      <w:numFmt w:val="decimal"/>
      <w:lvlText w:val="%8."/>
      <w:lvlJc w:val="left"/>
      <w:pPr>
        <w:tabs>
          <w:tab w:val="num" w:pos="3240"/>
        </w:tabs>
        <w:ind w:left="3240" w:hanging="360"/>
      </w:pPr>
    </w:lvl>
    <w:lvl w:ilvl="8" w:tplc="6F823100">
      <w:start w:val="1"/>
      <w:numFmt w:val="decimal"/>
      <w:lvlText w:val="%9."/>
      <w:lvlJc w:val="left"/>
      <w:pPr>
        <w:tabs>
          <w:tab w:val="num" w:pos="3600"/>
        </w:tabs>
        <w:ind w:left="3600" w:hanging="360"/>
      </w:pPr>
    </w:lvl>
  </w:abstractNum>
  <w:abstractNum w:abstractNumId="16" w15:restartNumberingAfterBreak="0">
    <w:nsid w:val="00000011"/>
    <w:multiLevelType w:val="hybridMultilevel"/>
    <w:tmpl w:val="00000011"/>
    <w:name w:val="WW8Num31"/>
    <w:lvl w:ilvl="0" w:tplc="7E7E244C">
      <w:start w:val="8"/>
      <w:numFmt w:val="decimal"/>
      <w:lvlText w:val="%1."/>
      <w:lvlJc w:val="left"/>
      <w:pPr>
        <w:tabs>
          <w:tab w:val="num" w:pos="360"/>
        </w:tabs>
        <w:ind w:left="360" w:hanging="360"/>
      </w:pPr>
    </w:lvl>
    <w:lvl w:ilvl="1" w:tplc="EE5CC50E">
      <w:start w:val="1"/>
      <w:numFmt w:val="decimal"/>
      <w:lvlText w:val="%1.%2."/>
      <w:lvlJc w:val="left"/>
      <w:pPr>
        <w:tabs>
          <w:tab w:val="num" w:pos="360"/>
        </w:tabs>
        <w:ind w:left="360" w:hanging="360"/>
      </w:pPr>
    </w:lvl>
    <w:lvl w:ilvl="2" w:tplc="2070B4B0">
      <w:start w:val="1"/>
      <w:numFmt w:val="decimal"/>
      <w:lvlText w:val="%1.%2.%3."/>
      <w:lvlJc w:val="left"/>
      <w:pPr>
        <w:tabs>
          <w:tab w:val="num" w:pos="1080"/>
        </w:tabs>
        <w:ind w:left="1080" w:hanging="360"/>
      </w:pPr>
    </w:lvl>
    <w:lvl w:ilvl="3" w:tplc="363C2B90">
      <w:start w:val="1"/>
      <w:numFmt w:val="decimal"/>
      <w:lvlText w:val="%1.%2.%3.%4."/>
      <w:lvlJc w:val="left"/>
      <w:pPr>
        <w:tabs>
          <w:tab w:val="num" w:pos="1440"/>
        </w:tabs>
        <w:ind w:left="1440" w:hanging="360"/>
      </w:pPr>
    </w:lvl>
    <w:lvl w:ilvl="4" w:tplc="A6EC5D08">
      <w:start w:val="1"/>
      <w:numFmt w:val="decimal"/>
      <w:lvlText w:val="%1.%2.%3.%4.%5."/>
      <w:lvlJc w:val="left"/>
      <w:pPr>
        <w:tabs>
          <w:tab w:val="num" w:pos="1800"/>
        </w:tabs>
        <w:ind w:left="1800" w:hanging="360"/>
      </w:pPr>
    </w:lvl>
    <w:lvl w:ilvl="5" w:tplc="71B4A2E4">
      <w:start w:val="1"/>
      <w:numFmt w:val="decimal"/>
      <w:lvlText w:val="%1.%2.%3.%4.%5.%6."/>
      <w:lvlJc w:val="left"/>
      <w:pPr>
        <w:tabs>
          <w:tab w:val="num" w:pos="2160"/>
        </w:tabs>
        <w:ind w:left="2160" w:hanging="360"/>
      </w:pPr>
    </w:lvl>
    <w:lvl w:ilvl="6" w:tplc="75F6D104">
      <w:start w:val="1"/>
      <w:numFmt w:val="decimal"/>
      <w:lvlText w:val="%1.%2.%3.%4.%5.%6.%7."/>
      <w:lvlJc w:val="left"/>
      <w:pPr>
        <w:tabs>
          <w:tab w:val="num" w:pos="2520"/>
        </w:tabs>
        <w:ind w:left="2520" w:hanging="360"/>
      </w:pPr>
    </w:lvl>
    <w:lvl w:ilvl="7" w:tplc="00145C1E">
      <w:start w:val="1"/>
      <w:numFmt w:val="decimal"/>
      <w:lvlText w:val="%1.%2.%3.%4.%5.%6.%7.%8."/>
      <w:lvlJc w:val="left"/>
      <w:pPr>
        <w:tabs>
          <w:tab w:val="num" w:pos="2880"/>
        </w:tabs>
        <w:ind w:left="2880" w:hanging="360"/>
      </w:pPr>
    </w:lvl>
    <w:lvl w:ilvl="8" w:tplc="6AEC46CA">
      <w:start w:val="1"/>
      <w:numFmt w:val="decimal"/>
      <w:lvlText w:val="%1.%2.%3.%4.%5.%6.%7.%8.%9."/>
      <w:lvlJc w:val="left"/>
      <w:pPr>
        <w:tabs>
          <w:tab w:val="num" w:pos="3240"/>
        </w:tabs>
        <w:ind w:left="3240" w:hanging="360"/>
      </w:pPr>
    </w:lvl>
  </w:abstractNum>
  <w:abstractNum w:abstractNumId="17" w15:restartNumberingAfterBreak="0">
    <w:nsid w:val="00000012"/>
    <w:multiLevelType w:val="hybridMultilevel"/>
    <w:tmpl w:val="00000012"/>
    <w:name w:val="WW8Num37"/>
    <w:lvl w:ilvl="0" w:tplc="98602038">
      <w:start w:val="10"/>
      <w:numFmt w:val="decimal"/>
      <w:lvlText w:val="%1."/>
      <w:lvlJc w:val="left"/>
      <w:pPr>
        <w:tabs>
          <w:tab w:val="num" w:pos="360"/>
        </w:tabs>
        <w:ind w:left="360" w:hanging="360"/>
      </w:pPr>
    </w:lvl>
    <w:lvl w:ilvl="1" w:tplc="4900EC30">
      <w:start w:val="1"/>
      <w:numFmt w:val="decimal"/>
      <w:lvlText w:val="%1.%2."/>
      <w:lvlJc w:val="left"/>
      <w:pPr>
        <w:tabs>
          <w:tab w:val="num" w:pos="720"/>
        </w:tabs>
        <w:ind w:left="720" w:hanging="360"/>
      </w:pPr>
    </w:lvl>
    <w:lvl w:ilvl="2" w:tplc="81D8B982">
      <w:start w:val="1"/>
      <w:numFmt w:val="decimal"/>
      <w:lvlText w:val="%1.%2.%3."/>
      <w:lvlJc w:val="left"/>
      <w:pPr>
        <w:tabs>
          <w:tab w:val="num" w:pos="1080"/>
        </w:tabs>
        <w:ind w:left="1080" w:hanging="360"/>
      </w:pPr>
    </w:lvl>
    <w:lvl w:ilvl="3" w:tplc="59D0E0DC">
      <w:start w:val="1"/>
      <w:numFmt w:val="decimal"/>
      <w:lvlText w:val="%1.%2.%3.%4."/>
      <w:lvlJc w:val="left"/>
      <w:pPr>
        <w:tabs>
          <w:tab w:val="num" w:pos="1440"/>
        </w:tabs>
        <w:ind w:left="1440" w:hanging="360"/>
      </w:pPr>
    </w:lvl>
    <w:lvl w:ilvl="4" w:tplc="E4624546">
      <w:start w:val="1"/>
      <w:numFmt w:val="decimal"/>
      <w:lvlText w:val="%1.%2.%3.%4.%5."/>
      <w:lvlJc w:val="left"/>
      <w:pPr>
        <w:tabs>
          <w:tab w:val="num" w:pos="1800"/>
        </w:tabs>
        <w:ind w:left="1800" w:hanging="360"/>
      </w:pPr>
    </w:lvl>
    <w:lvl w:ilvl="5" w:tplc="204684DC">
      <w:start w:val="1"/>
      <w:numFmt w:val="decimal"/>
      <w:lvlText w:val="%1.%2.%3.%4.%5.%6."/>
      <w:lvlJc w:val="left"/>
      <w:pPr>
        <w:tabs>
          <w:tab w:val="num" w:pos="2160"/>
        </w:tabs>
        <w:ind w:left="2160" w:hanging="360"/>
      </w:pPr>
    </w:lvl>
    <w:lvl w:ilvl="6" w:tplc="5322AB0C">
      <w:start w:val="1"/>
      <w:numFmt w:val="decimal"/>
      <w:lvlText w:val="%1.%2.%3.%4.%5.%6.%7."/>
      <w:lvlJc w:val="left"/>
      <w:pPr>
        <w:tabs>
          <w:tab w:val="num" w:pos="2520"/>
        </w:tabs>
        <w:ind w:left="2520" w:hanging="360"/>
      </w:pPr>
    </w:lvl>
    <w:lvl w:ilvl="7" w:tplc="720E2084">
      <w:start w:val="1"/>
      <w:numFmt w:val="decimal"/>
      <w:lvlText w:val="%1.%2.%3.%4.%5.%6.%7.%8."/>
      <w:lvlJc w:val="left"/>
      <w:pPr>
        <w:tabs>
          <w:tab w:val="num" w:pos="2880"/>
        </w:tabs>
        <w:ind w:left="2880" w:hanging="360"/>
      </w:pPr>
    </w:lvl>
    <w:lvl w:ilvl="8" w:tplc="E4AE9ABC">
      <w:start w:val="1"/>
      <w:numFmt w:val="decimal"/>
      <w:lvlText w:val="%1.%2.%3.%4.%5.%6.%7.%8.%9."/>
      <w:lvlJc w:val="left"/>
      <w:pPr>
        <w:tabs>
          <w:tab w:val="num" w:pos="3240"/>
        </w:tabs>
        <w:ind w:left="3240" w:hanging="360"/>
      </w:pPr>
    </w:lvl>
  </w:abstractNum>
  <w:abstractNum w:abstractNumId="18" w15:restartNumberingAfterBreak="0">
    <w:nsid w:val="00000013"/>
    <w:multiLevelType w:val="hybridMultilevel"/>
    <w:tmpl w:val="00000013"/>
    <w:name w:val="WW8Num38"/>
    <w:lvl w:ilvl="0" w:tplc="445CD784">
      <w:start w:val="11"/>
      <w:numFmt w:val="decimal"/>
      <w:lvlText w:val="%1."/>
      <w:lvlJc w:val="left"/>
      <w:pPr>
        <w:tabs>
          <w:tab w:val="num" w:pos="720"/>
        </w:tabs>
        <w:ind w:left="720" w:hanging="360"/>
      </w:pPr>
    </w:lvl>
    <w:lvl w:ilvl="1" w:tplc="8D0EE59E">
      <w:start w:val="1"/>
      <w:numFmt w:val="decimal"/>
      <w:lvlText w:val="%1.%2."/>
      <w:lvlJc w:val="left"/>
      <w:pPr>
        <w:tabs>
          <w:tab w:val="num" w:pos="360"/>
        </w:tabs>
        <w:ind w:left="360" w:hanging="360"/>
      </w:pPr>
    </w:lvl>
    <w:lvl w:ilvl="2" w:tplc="5C106D8E">
      <w:start w:val="1"/>
      <w:numFmt w:val="decimal"/>
      <w:lvlText w:val="%1.%2.%3."/>
      <w:lvlJc w:val="left"/>
      <w:pPr>
        <w:tabs>
          <w:tab w:val="num" w:pos="1440"/>
        </w:tabs>
        <w:ind w:left="1440" w:hanging="360"/>
      </w:pPr>
    </w:lvl>
    <w:lvl w:ilvl="3" w:tplc="7D164044">
      <w:start w:val="1"/>
      <w:numFmt w:val="decimal"/>
      <w:lvlText w:val="%1.%2.%3.%4."/>
      <w:lvlJc w:val="left"/>
      <w:pPr>
        <w:tabs>
          <w:tab w:val="num" w:pos="1800"/>
        </w:tabs>
        <w:ind w:left="1800" w:hanging="360"/>
      </w:pPr>
    </w:lvl>
    <w:lvl w:ilvl="4" w:tplc="DC985106">
      <w:start w:val="1"/>
      <w:numFmt w:val="decimal"/>
      <w:lvlText w:val="%1.%2.%3.%4.%5."/>
      <w:lvlJc w:val="left"/>
      <w:pPr>
        <w:tabs>
          <w:tab w:val="num" w:pos="2160"/>
        </w:tabs>
        <w:ind w:left="2160" w:hanging="360"/>
      </w:pPr>
    </w:lvl>
    <w:lvl w:ilvl="5" w:tplc="E396852C">
      <w:start w:val="1"/>
      <w:numFmt w:val="decimal"/>
      <w:lvlText w:val="%1.%2.%3.%4.%5.%6."/>
      <w:lvlJc w:val="left"/>
      <w:pPr>
        <w:tabs>
          <w:tab w:val="num" w:pos="2520"/>
        </w:tabs>
        <w:ind w:left="2520" w:hanging="360"/>
      </w:pPr>
    </w:lvl>
    <w:lvl w:ilvl="6" w:tplc="56EC1F5A">
      <w:start w:val="1"/>
      <w:numFmt w:val="decimal"/>
      <w:lvlText w:val="%1.%2.%3.%4.%5.%6.%7."/>
      <w:lvlJc w:val="left"/>
      <w:pPr>
        <w:tabs>
          <w:tab w:val="num" w:pos="2880"/>
        </w:tabs>
        <w:ind w:left="2880" w:hanging="360"/>
      </w:pPr>
    </w:lvl>
    <w:lvl w:ilvl="7" w:tplc="2A02D710">
      <w:start w:val="1"/>
      <w:numFmt w:val="decimal"/>
      <w:lvlText w:val="%1.%2.%3.%4.%5.%6.%7.%8."/>
      <w:lvlJc w:val="left"/>
      <w:pPr>
        <w:tabs>
          <w:tab w:val="num" w:pos="3240"/>
        </w:tabs>
        <w:ind w:left="3240" w:hanging="360"/>
      </w:pPr>
    </w:lvl>
    <w:lvl w:ilvl="8" w:tplc="33A6AD6C">
      <w:start w:val="1"/>
      <w:numFmt w:val="decimal"/>
      <w:lvlText w:val="%1.%2.%3.%4.%5.%6.%7.%8.%9."/>
      <w:lvlJc w:val="left"/>
      <w:pPr>
        <w:tabs>
          <w:tab w:val="num" w:pos="3600"/>
        </w:tabs>
        <w:ind w:left="3600" w:hanging="360"/>
      </w:pPr>
    </w:lvl>
  </w:abstractNum>
  <w:abstractNum w:abstractNumId="19" w15:restartNumberingAfterBreak="0">
    <w:nsid w:val="00000014"/>
    <w:multiLevelType w:val="hybridMultilevel"/>
    <w:tmpl w:val="00000014"/>
    <w:name w:val="WW8Num43"/>
    <w:lvl w:ilvl="0" w:tplc="D2848FB0">
      <w:start w:val="11"/>
      <w:numFmt w:val="decimal"/>
      <w:lvlText w:val="%1."/>
      <w:lvlJc w:val="left"/>
      <w:pPr>
        <w:tabs>
          <w:tab w:val="num" w:pos="720"/>
        </w:tabs>
        <w:ind w:left="720" w:hanging="360"/>
      </w:pPr>
    </w:lvl>
    <w:lvl w:ilvl="1" w:tplc="FFD4010C">
      <w:start w:val="9"/>
      <w:numFmt w:val="decimal"/>
      <w:lvlText w:val="%1.%2."/>
      <w:lvlJc w:val="left"/>
      <w:pPr>
        <w:tabs>
          <w:tab w:val="num" w:pos="1080"/>
        </w:tabs>
        <w:ind w:left="1080" w:hanging="360"/>
      </w:pPr>
    </w:lvl>
    <w:lvl w:ilvl="2" w:tplc="72EAE2BA">
      <w:start w:val="1"/>
      <w:numFmt w:val="decimal"/>
      <w:lvlText w:val="%1.%2.%3."/>
      <w:lvlJc w:val="left"/>
      <w:pPr>
        <w:tabs>
          <w:tab w:val="num" w:pos="1440"/>
        </w:tabs>
        <w:ind w:left="1440" w:hanging="360"/>
      </w:pPr>
    </w:lvl>
    <w:lvl w:ilvl="3" w:tplc="7DCA2F98">
      <w:start w:val="1"/>
      <w:numFmt w:val="decimal"/>
      <w:lvlText w:val="%1.%2.%3.%4."/>
      <w:lvlJc w:val="left"/>
      <w:pPr>
        <w:tabs>
          <w:tab w:val="num" w:pos="1800"/>
        </w:tabs>
        <w:ind w:left="1800" w:hanging="360"/>
      </w:pPr>
    </w:lvl>
    <w:lvl w:ilvl="4" w:tplc="3C20136A">
      <w:start w:val="1"/>
      <w:numFmt w:val="decimal"/>
      <w:lvlText w:val="%1.%2.%3.%4.%5."/>
      <w:lvlJc w:val="left"/>
      <w:pPr>
        <w:tabs>
          <w:tab w:val="num" w:pos="2160"/>
        </w:tabs>
        <w:ind w:left="2160" w:hanging="360"/>
      </w:pPr>
    </w:lvl>
    <w:lvl w:ilvl="5" w:tplc="4D6EE35E">
      <w:start w:val="1"/>
      <w:numFmt w:val="decimal"/>
      <w:lvlText w:val="%1.%2.%3.%4.%5.%6."/>
      <w:lvlJc w:val="left"/>
      <w:pPr>
        <w:tabs>
          <w:tab w:val="num" w:pos="2520"/>
        </w:tabs>
        <w:ind w:left="2520" w:hanging="360"/>
      </w:pPr>
    </w:lvl>
    <w:lvl w:ilvl="6" w:tplc="163ECB26">
      <w:start w:val="1"/>
      <w:numFmt w:val="decimal"/>
      <w:lvlText w:val="%1.%2.%3.%4.%5.%6.%7."/>
      <w:lvlJc w:val="left"/>
      <w:pPr>
        <w:tabs>
          <w:tab w:val="num" w:pos="2880"/>
        </w:tabs>
        <w:ind w:left="2880" w:hanging="360"/>
      </w:pPr>
    </w:lvl>
    <w:lvl w:ilvl="7" w:tplc="2E98D4CA">
      <w:start w:val="1"/>
      <w:numFmt w:val="decimal"/>
      <w:lvlText w:val="%1.%2.%3.%4.%5.%6.%7.%8."/>
      <w:lvlJc w:val="left"/>
      <w:pPr>
        <w:tabs>
          <w:tab w:val="num" w:pos="3240"/>
        </w:tabs>
        <w:ind w:left="3240" w:hanging="360"/>
      </w:pPr>
    </w:lvl>
    <w:lvl w:ilvl="8" w:tplc="EABE3A24">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hybridMultilevel"/>
    <w:tmpl w:val="BDB43EDA"/>
    <w:name w:val="WW8Num45"/>
    <w:lvl w:ilvl="0" w:tplc="8FAC56FE">
      <w:start w:val="11"/>
      <w:numFmt w:val="decimal"/>
      <w:lvlText w:val="%1."/>
      <w:lvlJc w:val="left"/>
      <w:pPr>
        <w:tabs>
          <w:tab w:val="num" w:pos="720"/>
        </w:tabs>
        <w:ind w:left="720" w:hanging="360"/>
      </w:pPr>
      <w:rPr>
        <w:rFonts w:hint="default"/>
      </w:rPr>
    </w:lvl>
    <w:lvl w:ilvl="1" w:tplc="A93AB666">
      <w:start w:val="10"/>
      <w:numFmt w:val="decimal"/>
      <w:lvlText w:val="%1.%2."/>
      <w:lvlJc w:val="left"/>
      <w:pPr>
        <w:tabs>
          <w:tab w:val="num" w:pos="360"/>
        </w:tabs>
        <w:ind w:left="360" w:hanging="360"/>
      </w:pPr>
      <w:rPr>
        <w:rFonts w:hint="default"/>
      </w:rPr>
    </w:lvl>
    <w:lvl w:ilvl="2" w:tplc="1FD23984">
      <w:start w:val="1"/>
      <w:numFmt w:val="decimal"/>
      <w:lvlText w:val="%1.%2.%3."/>
      <w:lvlJc w:val="left"/>
      <w:pPr>
        <w:tabs>
          <w:tab w:val="num" w:pos="1440"/>
        </w:tabs>
        <w:ind w:left="1440" w:hanging="360"/>
      </w:pPr>
      <w:rPr>
        <w:rFonts w:hint="default"/>
      </w:rPr>
    </w:lvl>
    <w:lvl w:ilvl="3" w:tplc="D700DA72">
      <w:start w:val="1"/>
      <w:numFmt w:val="decimal"/>
      <w:lvlText w:val="%1.%2.%3.%4."/>
      <w:lvlJc w:val="left"/>
      <w:pPr>
        <w:tabs>
          <w:tab w:val="num" w:pos="1800"/>
        </w:tabs>
        <w:ind w:left="1800" w:hanging="360"/>
      </w:pPr>
      <w:rPr>
        <w:rFonts w:hint="default"/>
      </w:rPr>
    </w:lvl>
    <w:lvl w:ilvl="4" w:tplc="015EE4AC">
      <w:start w:val="1"/>
      <w:numFmt w:val="decimal"/>
      <w:lvlText w:val="%1.%2.%3.%4.%5."/>
      <w:lvlJc w:val="left"/>
      <w:pPr>
        <w:tabs>
          <w:tab w:val="num" w:pos="2160"/>
        </w:tabs>
        <w:ind w:left="2160" w:hanging="360"/>
      </w:pPr>
      <w:rPr>
        <w:rFonts w:hint="default"/>
      </w:rPr>
    </w:lvl>
    <w:lvl w:ilvl="5" w:tplc="4F6E7F12">
      <w:start w:val="1"/>
      <w:numFmt w:val="decimal"/>
      <w:lvlText w:val="%1.%2.%3.%4.%5.%6."/>
      <w:lvlJc w:val="left"/>
      <w:pPr>
        <w:tabs>
          <w:tab w:val="num" w:pos="2520"/>
        </w:tabs>
        <w:ind w:left="2520" w:hanging="360"/>
      </w:pPr>
      <w:rPr>
        <w:rFonts w:hint="default"/>
      </w:rPr>
    </w:lvl>
    <w:lvl w:ilvl="6" w:tplc="53963046">
      <w:start w:val="1"/>
      <w:numFmt w:val="decimal"/>
      <w:lvlText w:val="%1.%2.%3.%4.%5.%6.%7."/>
      <w:lvlJc w:val="left"/>
      <w:pPr>
        <w:tabs>
          <w:tab w:val="num" w:pos="2880"/>
        </w:tabs>
        <w:ind w:left="2880" w:hanging="360"/>
      </w:pPr>
      <w:rPr>
        <w:rFonts w:hint="default"/>
      </w:rPr>
    </w:lvl>
    <w:lvl w:ilvl="7" w:tplc="4DE23E18">
      <w:start w:val="1"/>
      <w:numFmt w:val="decimal"/>
      <w:lvlText w:val="%1.%2.%3.%4.%5.%6.%7.%8."/>
      <w:lvlJc w:val="left"/>
      <w:pPr>
        <w:tabs>
          <w:tab w:val="num" w:pos="3240"/>
        </w:tabs>
        <w:ind w:left="3240" w:hanging="360"/>
      </w:pPr>
      <w:rPr>
        <w:rFonts w:hint="default"/>
      </w:rPr>
    </w:lvl>
    <w:lvl w:ilvl="8" w:tplc="69545AEE">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hybridMultilevel"/>
    <w:tmpl w:val="00000019"/>
    <w:name w:val="WW8Num48"/>
    <w:lvl w:ilvl="0" w:tplc="1A56C03E">
      <w:start w:val="13"/>
      <w:numFmt w:val="decimal"/>
      <w:lvlText w:val="%1."/>
      <w:lvlJc w:val="left"/>
      <w:pPr>
        <w:tabs>
          <w:tab w:val="num" w:pos="720"/>
        </w:tabs>
        <w:ind w:left="720" w:hanging="360"/>
      </w:pPr>
    </w:lvl>
    <w:lvl w:ilvl="1" w:tplc="B8EA5DD4">
      <w:start w:val="1"/>
      <w:numFmt w:val="decimal"/>
      <w:lvlText w:val="%1.%2."/>
      <w:lvlJc w:val="left"/>
      <w:pPr>
        <w:tabs>
          <w:tab w:val="num" w:pos="360"/>
        </w:tabs>
        <w:ind w:left="360" w:hanging="360"/>
      </w:pPr>
    </w:lvl>
    <w:lvl w:ilvl="2" w:tplc="01A68B70">
      <w:start w:val="1"/>
      <w:numFmt w:val="decimal"/>
      <w:lvlText w:val="%1.%2.%3."/>
      <w:lvlJc w:val="left"/>
      <w:pPr>
        <w:tabs>
          <w:tab w:val="num" w:pos="1440"/>
        </w:tabs>
        <w:ind w:left="1440" w:hanging="360"/>
      </w:pPr>
    </w:lvl>
    <w:lvl w:ilvl="3" w:tplc="AE5A5AA0">
      <w:start w:val="1"/>
      <w:numFmt w:val="decimal"/>
      <w:lvlText w:val="%1.%2.%3.%4."/>
      <w:lvlJc w:val="left"/>
      <w:pPr>
        <w:tabs>
          <w:tab w:val="num" w:pos="1800"/>
        </w:tabs>
        <w:ind w:left="1800" w:hanging="360"/>
      </w:pPr>
    </w:lvl>
    <w:lvl w:ilvl="4" w:tplc="0D329EB4">
      <w:start w:val="1"/>
      <w:numFmt w:val="decimal"/>
      <w:lvlText w:val="%1.%2.%3.%4.%5."/>
      <w:lvlJc w:val="left"/>
      <w:pPr>
        <w:tabs>
          <w:tab w:val="num" w:pos="2160"/>
        </w:tabs>
        <w:ind w:left="2160" w:hanging="360"/>
      </w:pPr>
    </w:lvl>
    <w:lvl w:ilvl="5" w:tplc="DAA46B9A">
      <w:start w:val="1"/>
      <w:numFmt w:val="decimal"/>
      <w:lvlText w:val="%1.%2.%3.%4.%5.%6."/>
      <w:lvlJc w:val="left"/>
      <w:pPr>
        <w:tabs>
          <w:tab w:val="num" w:pos="2520"/>
        </w:tabs>
        <w:ind w:left="2520" w:hanging="360"/>
      </w:pPr>
    </w:lvl>
    <w:lvl w:ilvl="6" w:tplc="4A76ED84">
      <w:start w:val="1"/>
      <w:numFmt w:val="decimal"/>
      <w:lvlText w:val="%1.%2.%3.%4.%5.%6.%7."/>
      <w:lvlJc w:val="left"/>
      <w:pPr>
        <w:tabs>
          <w:tab w:val="num" w:pos="2880"/>
        </w:tabs>
        <w:ind w:left="2880" w:hanging="360"/>
      </w:pPr>
    </w:lvl>
    <w:lvl w:ilvl="7" w:tplc="83806DB4">
      <w:start w:val="1"/>
      <w:numFmt w:val="decimal"/>
      <w:lvlText w:val="%1.%2.%3.%4.%5.%6.%7.%8."/>
      <w:lvlJc w:val="left"/>
      <w:pPr>
        <w:tabs>
          <w:tab w:val="num" w:pos="3240"/>
        </w:tabs>
        <w:ind w:left="3240" w:hanging="360"/>
      </w:pPr>
    </w:lvl>
    <w:lvl w:ilvl="8" w:tplc="159EBB72">
      <w:start w:val="1"/>
      <w:numFmt w:val="decimal"/>
      <w:lvlText w:val="%1.%2.%3.%4.%5.%6.%7.%8.%9."/>
      <w:lvlJc w:val="left"/>
      <w:pPr>
        <w:tabs>
          <w:tab w:val="num" w:pos="3600"/>
        </w:tabs>
        <w:ind w:left="3600" w:hanging="360"/>
      </w:pPr>
    </w:lvl>
  </w:abstractNum>
  <w:abstractNum w:abstractNumId="25" w15:restartNumberingAfterBreak="0">
    <w:nsid w:val="0000001A"/>
    <w:multiLevelType w:val="hybridMultilevel"/>
    <w:tmpl w:val="0000001A"/>
    <w:name w:val="WW8Num26"/>
    <w:lvl w:ilvl="0" w:tplc="C99847F4">
      <w:start w:val="1"/>
      <w:numFmt w:val="decimal"/>
      <w:lvlText w:val="%1)"/>
      <w:lvlJc w:val="left"/>
      <w:pPr>
        <w:tabs>
          <w:tab w:val="num" w:pos="0"/>
        </w:tabs>
        <w:ind w:left="1188" w:hanging="360"/>
      </w:pPr>
    </w:lvl>
    <w:lvl w:ilvl="1" w:tplc="E692FDFE">
      <w:numFmt w:val="decimal"/>
      <w:lvlText w:val=""/>
      <w:lvlJc w:val="left"/>
    </w:lvl>
    <w:lvl w:ilvl="2" w:tplc="AC909722">
      <w:numFmt w:val="decimal"/>
      <w:lvlText w:val=""/>
      <w:lvlJc w:val="left"/>
    </w:lvl>
    <w:lvl w:ilvl="3" w:tplc="7234B724">
      <w:numFmt w:val="decimal"/>
      <w:lvlText w:val=""/>
      <w:lvlJc w:val="left"/>
    </w:lvl>
    <w:lvl w:ilvl="4" w:tplc="6738665E">
      <w:numFmt w:val="decimal"/>
      <w:lvlText w:val=""/>
      <w:lvlJc w:val="left"/>
    </w:lvl>
    <w:lvl w:ilvl="5" w:tplc="AB6AB182">
      <w:numFmt w:val="decimal"/>
      <w:lvlText w:val=""/>
      <w:lvlJc w:val="left"/>
    </w:lvl>
    <w:lvl w:ilvl="6" w:tplc="7B644894">
      <w:numFmt w:val="decimal"/>
      <w:lvlText w:val=""/>
      <w:lvlJc w:val="left"/>
    </w:lvl>
    <w:lvl w:ilvl="7" w:tplc="AD30B738">
      <w:numFmt w:val="decimal"/>
      <w:lvlText w:val=""/>
      <w:lvlJc w:val="left"/>
    </w:lvl>
    <w:lvl w:ilvl="8" w:tplc="715AF588">
      <w:numFmt w:val="decimal"/>
      <w:lvlText w:val=""/>
      <w:lvlJc w:val="left"/>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2"/>
    <w:multiLevelType w:val="hybridMultilevel"/>
    <w:tmpl w:val="00000022"/>
    <w:name w:val="WW8Num34"/>
    <w:lvl w:ilvl="0" w:tplc="2FC02F8E">
      <w:start w:val="1"/>
      <w:numFmt w:val="decimal"/>
      <w:lvlText w:val="%1)"/>
      <w:lvlJc w:val="left"/>
      <w:pPr>
        <w:tabs>
          <w:tab w:val="num" w:pos="0"/>
        </w:tabs>
        <w:ind w:left="720" w:hanging="360"/>
      </w:pPr>
      <w:rPr>
        <w:rFonts w:ascii="Verdana" w:hAnsi="Verdana" w:cs="Arial"/>
        <w:bCs/>
        <w:i w:val="0"/>
        <w:sz w:val="20"/>
        <w:szCs w:val="20"/>
      </w:rPr>
    </w:lvl>
    <w:lvl w:ilvl="1" w:tplc="DCDEB40E">
      <w:numFmt w:val="decimal"/>
      <w:lvlText w:val=""/>
      <w:lvlJc w:val="left"/>
    </w:lvl>
    <w:lvl w:ilvl="2" w:tplc="FB905090">
      <w:numFmt w:val="decimal"/>
      <w:lvlText w:val=""/>
      <w:lvlJc w:val="left"/>
    </w:lvl>
    <w:lvl w:ilvl="3" w:tplc="2990FA9A">
      <w:numFmt w:val="decimal"/>
      <w:lvlText w:val=""/>
      <w:lvlJc w:val="left"/>
    </w:lvl>
    <w:lvl w:ilvl="4" w:tplc="84985D42">
      <w:numFmt w:val="decimal"/>
      <w:lvlText w:val=""/>
      <w:lvlJc w:val="left"/>
    </w:lvl>
    <w:lvl w:ilvl="5" w:tplc="3C807D50">
      <w:numFmt w:val="decimal"/>
      <w:lvlText w:val=""/>
      <w:lvlJc w:val="left"/>
    </w:lvl>
    <w:lvl w:ilvl="6" w:tplc="C4081CF6">
      <w:numFmt w:val="decimal"/>
      <w:lvlText w:val=""/>
      <w:lvlJc w:val="left"/>
    </w:lvl>
    <w:lvl w:ilvl="7" w:tplc="94445924">
      <w:numFmt w:val="decimal"/>
      <w:lvlText w:val=""/>
      <w:lvlJc w:val="left"/>
    </w:lvl>
    <w:lvl w:ilvl="8" w:tplc="15F25EE8">
      <w:numFmt w:val="decimal"/>
      <w:lvlText w:val=""/>
      <w:lvlJc w:val="left"/>
    </w:lvl>
  </w:abstractNum>
  <w:abstractNum w:abstractNumId="30" w15:restartNumberingAfterBreak="0">
    <w:nsid w:val="00000024"/>
    <w:multiLevelType w:val="hybridMultilevel"/>
    <w:tmpl w:val="00000024"/>
    <w:name w:val="WW8Num36"/>
    <w:lvl w:ilvl="0" w:tplc="600ACD04">
      <w:start w:val="1"/>
      <w:numFmt w:val="decimal"/>
      <w:lvlText w:val="%1)"/>
      <w:lvlJc w:val="left"/>
      <w:pPr>
        <w:tabs>
          <w:tab w:val="num" w:pos="0"/>
        </w:tabs>
        <w:ind w:left="720" w:hanging="360"/>
      </w:pPr>
      <w:rPr>
        <w:rFonts w:ascii="Verdana" w:hAnsi="Verdana" w:cs="Arial"/>
        <w:bCs/>
        <w:i w:val="0"/>
        <w:sz w:val="20"/>
        <w:szCs w:val="20"/>
      </w:rPr>
    </w:lvl>
    <w:lvl w:ilvl="1" w:tplc="B99059C4">
      <w:numFmt w:val="decimal"/>
      <w:lvlText w:val=""/>
      <w:lvlJc w:val="left"/>
    </w:lvl>
    <w:lvl w:ilvl="2" w:tplc="31E223B4">
      <w:numFmt w:val="decimal"/>
      <w:lvlText w:val=""/>
      <w:lvlJc w:val="left"/>
    </w:lvl>
    <w:lvl w:ilvl="3" w:tplc="F3BE60F4">
      <w:numFmt w:val="decimal"/>
      <w:lvlText w:val=""/>
      <w:lvlJc w:val="left"/>
    </w:lvl>
    <w:lvl w:ilvl="4" w:tplc="0A361EF2">
      <w:numFmt w:val="decimal"/>
      <w:lvlText w:val=""/>
      <w:lvlJc w:val="left"/>
    </w:lvl>
    <w:lvl w:ilvl="5" w:tplc="6DACF876">
      <w:numFmt w:val="decimal"/>
      <w:lvlText w:val=""/>
      <w:lvlJc w:val="left"/>
    </w:lvl>
    <w:lvl w:ilvl="6" w:tplc="5142CBBC">
      <w:numFmt w:val="decimal"/>
      <w:lvlText w:val=""/>
      <w:lvlJc w:val="left"/>
    </w:lvl>
    <w:lvl w:ilvl="7" w:tplc="5F2A5E9E">
      <w:numFmt w:val="decimal"/>
      <w:lvlText w:val=""/>
      <w:lvlJc w:val="left"/>
    </w:lvl>
    <w:lvl w:ilvl="8" w:tplc="2EF86A46">
      <w:numFmt w:val="decimal"/>
      <w:lvlText w:val=""/>
      <w:lvlJc w:val="left"/>
    </w:lvl>
  </w:abstractNum>
  <w:abstractNum w:abstractNumId="31" w15:restartNumberingAfterBreak="0">
    <w:nsid w:val="0000002B"/>
    <w:multiLevelType w:val="hybridMultilevel"/>
    <w:tmpl w:val="0000002B"/>
    <w:lvl w:ilvl="0" w:tplc="45E829C8">
      <w:start w:val="1"/>
      <w:numFmt w:val="decimal"/>
      <w:lvlText w:val="%1."/>
      <w:lvlJc w:val="left"/>
      <w:pPr>
        <w:tabs>
          <w:tab w:val="num" w:pos="0"/>
        </w:tabs>
        <w:ind w:left="720" w:hanging="360"/>
      </w:pPr>
      <w:rPr>
        <w:rFonts w:hint="default"/>
      </w:rPr>
    </w:lvl>
    <w:lvl w:ilvl="1" w:tplc="6C069414">
      <w:numFmt w:val="decimal"/>
      <w:lvlText w:val=""/>
      <w:lvlJc w:val="left"/>
    </w:lvl>
    <w:lvl w:ilvl="2" w:tplc="2736A3F0">
      <w:numFmt w:val="decimal"/>
      <w:lvlText w:val=""/>
      <w:lvlJc w:val="left"/>
    </w:lvl>
    <w:lvl w:ilvl="3" w:tplc="A76A2EC2">
      <w:numFmt w:val="decimal"/>
      <w:lvlText w:val=""/>
      <w:lvlJc w:val="left"/>
    </w:lvl>
    <w:lvl w:ilvl="4" w:tplc="2ABE31D6">
      <w:numFmt w:val="decimal"/>
      <w:lvlText w:val=""/>
      <w:lvlJc w:val="left"/>
    </w:lvl>
    <w:lvl w:ilvl="5" w:tplc="6012EF18">
      <w:numFmt w:val="decimal"/>
      <w:lvlText w:val=""/>
      <w:lvlJc w:val="left"/>
    </w:lvl>
    <w:lvl w:ilvl="6" w:tplc="29227DDC">
      <w:numFmt w:val="decimal"/>
      <w:lvlText w:val=""/>
      <w:lvlJc w:val="left"/>
    </w:lvl>
    <w:lvl w:ilvl="7" w:tplc="E97E4CF6">
      <w:numFmt w:val="decimal"/>
      <w:lvlText w:val=""/>
      <w:lvlJc w:val="left"/>
    </w:lvl>
    <w:lvl w:ilvl="8" w:tplc="F3BC332A">
      <w:numFmt w:val="decimal"/>
      <w:lvlText w:val=""/>
      <w:lvlJc w:val="left"/>
    </w:lvl>
  </w:abstractNum>
  <w:abstractNum w:abstractNumId="32" w15:restartNumberingAfterBreak="0">
    <w:nsid w:val="0000002D"/>
    <w:multiLevelType w:val="multilevel"/>
    <w:tmpl w:val="0000002D"/>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E"/>
    <w:multiLevelType w:val="multilevel"/>
    <w:tmpl w:val="0000002E"/>
    <w:lvl w:ilvl="0">
      <w:start w:val="1"/>
      <w:numFmt w:val="decimal"/>
      <w:lvlText w:val="%1."/>
      <w:lvlJc w:val="left"/>
      <w:pPr>
        <w:tabs>
          <w:tab w:val="num" w:pos="0"/>
        </w:tabs>
        <w:ind w:left="720" w:hanging="360"/>
      </w:pPr>
      <w:rPr>
        <w:rFonts w:hint="default" w:ascii="Verdana" w:hAnsi="Verdana" w:cs="Verdana"/>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F"/>
    <w:multiLevelType w:val="hybridMultilevel"/>
    <w:tmpl w:val="0000002F"/>
    <w:lvl w:ilvl="0" w:tplc="1A965254">
      <w:start w:val="1"/>
      <w:numFmt w:val="decimal"/>
      <w:lvlText w:val="%1."/>
      <w:lvlJc w:val="left"/>
      <w:pPr>
        <w:tabs>
          <w:tab w:val="num" w:pos="0"/>
        </w:tabs>
        <w:ind w:left="720" w:hanging="360"/>
      </w:pPr>
      <w:rPr>
        <w:rFonts w:hint="default" w:ascii="Verdana" w:hAnsi="Verdana" w:cs="Arial"/>
        <w:color w:val="auto"/>
        <w:sz w:val="20"/>
        <w:szCs w:val="20"/>
      </w:rPr>
    </w:lvl>
    <w:lvl w:ilvl="1" w:tplc="F97E211A">
      <w:numFmt w:val="decimal"/>
      <w:lvlText w:val=""/>
      <w:lvlJc w:val="left"/>
    </w:lvl>
    <w:lvl w:ilvl="2" w:tplc="452CFFB6">
      <w:numFmt w:val="decimal"/>
      <w:lvlText w:val=""/>
      <w:lvlJc w:val="left"/>
    </w:lvl>
    <w:lvl w:ilvl="3" w:tplc="B8285C7E">
      <w:numFmt w:val="decimal"/>
      <w:lvlText w:val=""/>
      <w:lvlJc w:val="left"/>
    </w:lvl>
    <w:lvl w:ilvl="4" w:tplc="A8E01502">
      <w:numFmt w:val="decimal"/>
      <w:lvlText w:val=""/>
      <w:lvlJc w:val="left"/>
    </w:lvl>
    <w:lvl w:ilvl="5" w:tplc="529CBCFE">
      <w:numFmt w:val="decimal"/>
      <w:lvlText w:val=""/>
      <w:lvlJc w:val="left"/>
    </w:lvl>
    <w:lvl w:ilvl="6" w:tplc="D7AC7034">
      <w:numFmt w:val="decimal"/>
      <w:lvlText w:val=""/>
      <w:lvlJc w:val="left"/>
    </w:lvl>
    <w:lvl w:ilvl="7" w:tplc="1D9C55D8">
      <w:numFmt w:val="decimal"/>
      <w:lvlText w:val=""/>
      <w:lvlJc w:val="left"/>
    </w:lvl>
    <w:lvl w:ilvl="8" w:tplc="B95A3C24">
      <w:numFmt w:val="decimal"/>
      <w:lvlText w:val=""/>
      <w:lvlJc w:val="left"/>
    </w:lvl>
  </w:abstractNum>
  <w:abstractNum w:abstractNumId="35" w15:restartNumberingAfterBreak="0">
    <w:nsid w:val="0000003A"/>
    <w:multiLevelType w:val="hybridMultilevel"/>
    <w:tmpl w:val="0000003A"/>
    <w:name w:val="WW8Num58"/>
    <w:lvl w:ilvl="0" w:tplc="71347830">
      <w:start w:val="10"/>
      <w:numFmt w:val="decimal"/>
      <w:lvlText w:val="%1)"/>
      <w:lvlJc w:val="left"/>
      <w:pPr>
        <w:tabs>
          <w:tab w:val="num" w:pos="720"/>
        </w:tabs>
        <w:ind w:left="720" w:hanging="360"/>
      </w:pPr>
    </w:lvl>
    <w:lvl w:ilvl="1" w:tplc="6464C118">
      <w:start w:val="1"/>
      <w:numFmt w:val="decimal"/>
      <w:lvlText w:val="%2."/>
      <w:lvlJc w:val="left"/>
      <w:pPr>
        <w:tabs>
          <w:tab w:val="num" w:pos="1080"/>
        </w:tabs>
        <w:ind w:left="1080" w:hanging="360"/>
      </w:pPr>
    </w:lvl>
    <w:lvl w:ilvl="2" w:tplc="58B823DA">
      <w:start w:val="1"/>
      <w:numFmt w:val="decimal"/>
      <w:lvlText w:val="%3."/>
      <w:lvlJc w:val="left"/>
      <w:pPr>
        <w:tabs>
          <w:tab w:val="num" w:pos="1440"/>
        </w:tabs>
        <w:ind w:left="1440" w:hanging="360"/>
      </w:pPr>
    </w:lvl>
    <w:lvl w:ilvl="3" w:tplc="BDD2A766">
      <w:start w:val="1"/>
      <w:numFmt w:val="decimal"/>
      <w:lvlText w:val="%4."/>
      <w:lvlJc w:val="left"/>
      <w:pPr>
        <w:tabs>
          <w:tab w:val="num" w:pos="1800"/>
        </w:tabs>
        <w:ind w:left="1800" w:hanging="360"/>
      </w:pPr>
    </w:lvl>
    <w:lvl w:ilvl="4" w:tplc="924AC84E">
      <w:start w:val="1"/>
      <w:numFmt w:val="decimal"/>
      <w:lvlText w:val="%5."/>
      <w:lvlJc w:val="left"/>
      <w:pPr>
        <w:tabs>
          <w:tab w:val="num" w:pos="2160"/>
        </w:tabs>
        <w:ind w:left="2160" w:hanging="360"/>
      </w:pPr>
    </w:lvl>
    <w:lvl w:ilvl="5" w:tplc="03342EF0">
      <w:start w:val="1"/>
      <w:numFmt w:val="decimal"/>
      <w:lvlText w:val="%6."/>
      <w:lvlJc w:val="left"/>
      <w:pPr>
        <w:tabs>
          <w:tab w:val="num" w:pos="2520"/>
        </w:tabs>
        <w:ind w:left="2520" w:hanging="360"/>
      </w:pPr>
    </w:lvl>
    <w:lvl w:ilvl="6" w:tplc="FFB8D382">
      <w:start w:val="1"/>
      <w:numFmt w:val="decimal"/>
      <w:lvlText w:val="%7."/>
      <w:lvlJc w:val="left"/>
      <w:pPr>
        <w:tabs>
          <w:tab w:val="num" w:pos="2880"/>
        </w:tabs>
        <w:ind w:left="2880" w:hanging="360"/>
      </w:pPr>
    </w:lvl>
    <w:lvl w:ilvl="7" w:tplc="B2EEFB34">
      <w:start w:val="1"/>
      <w:numFmt w:val="decimal"/>
      <w:lvlText w:val="%8."/>
      <w:lvlJc w:val="left"/>
      <w:pPr>
        <w:tabs>
          <w:tab w:val="num" w:pos="3240"/>
        </w:tabs>
        <w:ind w:left="3240" w:hanging="360"/>
      </w:pPr>
    </w:lvl>
    <w:lvl w:ilvl="8" w:tplc="B344B1A4">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hybridMultilevel"/>
    <w:tmpl w:val="84180C60"/>
    <w:lvl w:ilvl="0" w:tplc="F62A4264">
      <w:start w:val="1"/>
      <w:numFmt w:val="decimal"/>
      <w:lvlText w:val="%1."/>
      <w:lvlJc w:val="left"/>
      <w:pPr>
        <w:ind w:left="360" w:hanging="360"/>
      </w:pPr>
    </w:lvl>
    <w:lvl w:ilvl="1" w:tplc="71844BAC">
      <w:start w:val="1"/>
      <w:numFmt w:val="lowerLetter"/>
      <w:lvlText w:val="%2)"/>
      <w:lvlJc w:val="left"/>
      <w:pPr>
        <w:ind w:left="720" w:hanging="360"/>
      </w:pPr>
    </w:lvl>
    <w:lvl w:ilvl="2" w:tplc="964ED6B8">
      <w:start w:val="1"/>
      <w:numFmt w:val="lowerRoman"/>
      <w:lvlText w:val="%3)"/>
      <w:lvlJc w:val="left"/>
      <w:pPr>
        <w:ind w:left="1080" w:hanging="360"/>
      </w:pPr>
    </w:lvl>
    <w:lvl w:ilvl="3" w:tplc="FCA613FC">
      <w:start w:val="1"/>
      <w:numFmt w:val="decimal"/>
      <w:lvlText w:val="(%4)"/>
      <w:lvlJc w:val="left"/>
      <w:pPr>
        <w:ind w:left="1440" w:hanging="360"/>
      </w:pPr>
    </w:lvl>
    <w:lvl w:ilvl="4" w:tplc="17521D1E">
      <w:start w:val="1"/>
      <w:numFmt w:val="lowerLetter"/>
      <w:lvlText w:val="(%5)"/>
      <w:lvlJc w:val="left"/>
      <w:pPr>
        <w:ind w:left="1800" w:hanging="360"/>
      </w:pPr>
    </w:lvl>
    <w:lvl w:ilvl="5" w:tplc="92FA2EE6">
      <w:start w:val="1"/>
      <w:numFmt w:val="lowerRoman"/>
      <w:lvlText w:val="(%6)"/>
      <w:lvlJc w:val="left"/>
      <w:pPr>
        <w:ind w:left="2160" w:hanging="360"/>
      </w:pPr>
    </w:lvl>
    <w:lvl w:ilvl="6" w:tplc="8AFEDAE4">
      <w:start w:val="1"/>
      <w:numFmt w:val="decimal"/>
      <w:lvlText w:val="%7."/>
      <w:lvlJc w:val="left"/>
      <w:pPr>
        <w:ind w:left="2520" w:hanging="360"/>
      </w:pPr>
    </w:lvl>
    <w:lvl w:ilvl="7" w:tplc="1188FE14">
      <w:start w:val="1"/>
      <w:numFmt w:val="lowerLetter"/>
      <w:lvlText w:val="%8."/>
      <w:lvlJc w:val="left"/>
      <w:pPr>
        <w:ind w:left="2880" w:hanging="360"/>
      </w:pPr>
    </w:lvl>
    <w:lvl w:ilvl="8" w:tplc="E02819D0">
      <w:start w:val="1"/>
      <w:numFmt w:val="lowerRoman"/>
      <w:lvlText w:val="%9."/>
      <w:lvlJc w:val="left"/>
      <w:pPr>
        <w:ind w:left="3240" w:hanging="360"/>
      </w:pPr>
    </w:lvl>
  </w:abstractNum>
  <w:abstractNum w:abstractNumId="40" w15:restartNumberingAfterBreak="0">
    <w:nsid w:val="058D1AC4"/>
    <w:multiLevelType w:val="hybridMultilevel"/>
    <w:tmpl w:val="07B62128"/>
    <w:lvl w:ilvl="0" w:tplc="69DC9F46">
      <w:start w:val="3"/>
      <w:numFmt w:val="decimal"/>
      <w:lvlText w:val="%1"/>
      <w:lvlJc w:val="left"/>
      <w:pPr>
        <w:ind w:left="360" w:hanging="360"/>
      </w:pPr>
      <w:rPr>
        <w:rFonts w:hint="default"/>
      </w:rPr>
    </w:lvl>
    <w:lvl w:ilvl="1" w:tplc="D8142682">
      <w:start w:val="1"/>
      <w:numFmt w:val="decimal"/>
      <w:lvlText w:val="%1.%2"/>
      <w:lvlJc w:val="left"/>
      <w:pPr>
        <w:ind w:left="1080" w:hanging="720"/>
      </w:pPr>
      <w:rPr>
        <w:rFonts w:hint="default"/>
      </w:rPr>
    </w:lvl>
    <w:lvl w:ilvl="2" w:tplc="D47E6B98">
      <w:start w:val="1"/>
      <w:numFmt w:val="decimal"/>
      <w:lvlText w:val="%1.%2.%3"/>
      <w:lvlJc w:val="left"/>
      <w:pPr>
        <w:ind w:left="1440" w:hanging="720"/>
      </w:pPr>
      <w:rPr>
        <w:rFonts w:hint="default"/>
      </w:rPr>
    </w:lvl>
    <w:lvl w:ilvl="3" w:tplc="3BCC602A">
      <w:start w:val="1"/>
      <w:numFmt w:val="decimal"/>
      <w:lvlText w:val="%1.%2.%3.%4"/>
      <w:lvlJc w:val="left"/>
      <w:pPr>
        <w:ind w:left="2160" w:hanging="1080"/>
      </w:pPr>
      <w:rPr>
        <w:rFonts w:hint="default"/>
      </w:rPr>
    </w:lvl>
    <w:lvl w:ilvl="4" w:tplc="8BC456C6">
      <w:start w:val="1"/>
      <w:numFmt w:val="decimal"/>
      <w:lvlText w:val="%1.%2.%3.%4.%5"/>
      <w:lvlJc w:val="left"/>
      <w:pPr>
        <w:ind w:left="2880" w:hanging="1440"/>
      </w:pPr>
      <w:rPr>
        <w:rFonts w:hint="default"/>
      </w:rPr>
    </w:lvl>
    <w:lvl w:ilvl="5" w:tplc="3FDE978E">
      <w:start w:val="1"/>
      <w:numFmt w:val="decimal"/>
      <w:lvlText w:val="%1.%2.%3.%4.%5.%6"/>
      <w:lvlJc w:val="left"/>
      <w:pPr>
        <w:ind w:left="3240" w:hanging="1440"/>
      </w:pPr>
      <w:rPr>
        <w:rFonts w:hint="default"/>
      </w:rPr>
    </w:lvl>
    <w:lvl w:ilvl="6" w:tplc="89227402">
      <w:start w:val="1"/>
      <w:numFmt w:val="decimal"/>
      <w:lvlText w:val="%1.%2.%3.%4.%5.%6.%7"/>
      <w:lvlJc w:val="left"/>
      <w:pPr>
        <w:ind w:left="3960" w:hanging="1800"/>
      </w:pPr>
      <w:rPr>
        <w:rFonts w:hint="default"/>
      </w:rPr>
    </w:lvl>
    <w:lvl w:ilvl="7" w:tplc="F6E67406">
      <w:start w:val="1"/>
      <w:numFmt w:val="decimal"/>
      <w:lvlText w:val="%1.%2.%3.%4.%5.%6.%7.%8"/>
      <w:lvlJc w:val="left"/>
      <w:pPr>
        <w:ind w:left="4680" w:hanging="2160"/>
      </w:pPr>
      <w:rPr>
        <w:rFonts w:hint="default"/>
      </w:rPr>
    </w:lvl>
    <w:lvl w:ilvl="8" w:tplc="7CD09838">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hAnsi="Cambria" w:eastAsia="Times New Roman"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hint="default" w:ascii="Verdana" w:hAnsi="Verdana" w:cs="Arial"/>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hAnsi="Verdana" w:eastAsia="Times New Roman" w:cs="Arial"/>
        <w:b w:val="0"/>
        <w:i w:val="0"/>
      </w:rPr>
    </w:lvl>
    <w:lvl w:ilvl="1" w:tplc="04150003" w:tentative="1">
      <w:start w:val="1"/>
      <w:numFmt w:val="bullet"/>
      <w:lvlText w:val="o"/>
      <w:lvlJc w:val="left"/>
      <w:pPr>
        <w:ind w:left="1758" w:hanging="360"/>
      </w:pPr>
      <w:rPr>
        <w:rFonts w:hint="default" w:ascii="Courier New" w:hAnsi="Courier New" w:cs="Courier New"/>
      </w:rPr>
    </w:lvl>
    <w:lvl w:ilvl="2" w:tplc="04150005" w:tentative="1">
      <w:start w:val="1"/>
      <w:numFmt w:val="bullet"/>
      <w:lvlText w:val=""/>
      <w:lvlJc w:val="left"/>
      <w:pPr>
        <w:ind w:left="2478" w:hanging="360"/>
      </w:pPr>
      <w:rPr>
        <w:rFonts w:hint="default" w:ascii="Wingdings" w:hAnsi="Wingdings"/>
      </w:rPr>
    </w:lvl>
    <w:lvl w:ilvl="3" w:tplc="04150001" w:tentative="1">
      <w:start w:val="1"/>
      <w:numFmt w:val="bullet"/>
      <w:lvlText w:val=""/>
      <w:lvlJc w:val="left"/>
      <w:pPr>
        <w:ind w:left="3198" w:hanging="360"/>
      </w:pPr>
      <w:rPr>
        <w:rFonts w:hint="default" w:ascii="Symbol" w:hAnsi="Symbol"/>
      </w:rPr>
    </w:lvl>
    <w:lvl w:ilvl="4" w:tplc="04150003" w:tentative="1">
      <w:start w:val="1"/>
      <w:numFmt w:val="bullet"/>
      <w:lvlText w:val="o"/>
      <w:lvlJc w:val="left"/>
      <w:pPr>
        <w:ind w:left="3918" w:hanging="360"/>
      </w:pPr>
      <w:rPr>
        <w:rFonts w:hint="default" w:ascii="Courier New" w:hAnsi="Courier New" w:cs="Courier New"/>
      </w:rPr>
    </w:lvl>
    <w:lvl w:ilvl="5" w:tplc="04150005" w:tentative="1">
      <w:start w:val="1"/>
      <w:numFmt w:val="bullet"/>
      <w:lvlText w:val=""/>
      <w:lvlJc w:val="left"/>
      <w:pPr>
        <w:ind w:left="4638" w:hanging="360"/>
      </w:pPr>
      <w:rPr>
        <w:rFonts w:hint="default" w:ascii="Wingdings" w:hAnsi="Wingdings"/>
      </w:rPr>
    </w:lvl>
    <w:lvl w:ilvl="6" w:tplc="04150001" w:tentative="1">
      <w:start w:val="1"/>
      <w:numFmt w:val="bullet"/>
      <w:lvlText w:val=""/>
      <w:lvlJc w:val="left"/>
      <w:pPr>
        <w:ind w:left="5358" w:hanging="360"/>
      </w:pPr>
      <w:rPr>
        <w:rFonts w:hint="default" w:ascii="Symbol" w:hAnsi="Symbol"/>
      </w:rPr>
    </w:lvl>
    <w:lvl w:ilvl="7" w:tplc="04150003" w:tentative="1">
      <w:start w:val="1"/>
      <w:numFmt w:val="bullet"/>
      <w:lvlText w:val="o"/>
      <w:lvlJc w:val="left"/>
      <w:pPr>
        <w:ind w:left="6078" w:hanging="360"/>
      </w:pPr>
      <w:rPr>
        <w:rFonts w:hint="default" w:ascii="Courier New" w:hAnsi="Courier New" w:cs="Courier New"/>
      </w:rPr>
    </w:lvl>
    <w:lvl w:ilvl="8" w:tplc="04150005" w:tentative="1">
      <w:start w:val="1"/>
      <w:numFmt w:val="bullet"/>
      <w:lvlText w:val=""/>
      <w:lvlJc w:val="left"/>
      <w:pPr>
        <w:ind w:left="6798" w:hanging="360"/>
      </w:pPr>
      <w:rPr>
        <w:rFonts w:hint="default" w:ascii="Wingdings" w:hAnsi="Wingdings"/>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hint="default"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hint="default" w:ascii="Verdana" w:hAnsi="Verdana"/>
        <w:i w:val="0"/>
      </w:r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hybridMultilevel"/>
    <w:tmpl w:val="FB0A37D4"/>
    <w:lvl w:ilvl="0" w:tplc="DABCFD58">
      <w:start w:val="1"/>
      <w:numFmt w:val="decimal"/>
      <w:lvlText w:val="%1"/>
      <w:lvlJc w:val="left"/>
      <w:pPr>
        <w:ind w:left="360" w:hanging="360"/>
      </w:pPr>
      <w:rPr>
        <w:rFonts w:hint="default"/>
        <w:b/>
      </w:rPr>
    </w:lvl>
    <w:lvl w:ilvl="1" w:tplc="D3D41B72">
      <w:start w:val="1"/>
      <w:numFmt w:val="decimal"/>
      <w:lvlText w:val="%1.%2"/>
      <w:lvlJc w:val="left"/>
      <w:pPr>
        <w:ind w:left="2260" w:hanging="720"/>
      </w:pPr>
      <w:rPr>
        <w:rFonts w:hint="default"/>
        <w:b/>
      </w:rPr>
    </w:lvl>
    <w:lvl w:ilvl="2" w:tplc="57886E92">
      <w:start w:val="1"/>
      <w:numFmt w:val="decimal"/>
      <w:lvlText w:val="%1.%2.%3"/>
      <w:lvlJc w:val="left"/>
      <w:pPr>
        <w:ind w:left="3800" w:hanging="720"/>
      </w:pPr>
      <w:rPr>
        <w:rFonts w:hint="default"/>
        <w:b/>
      </w:rPr>
    </w:lvl>
    <w:lvl w:ilvl="3" w:tplc="628ADD56">
      <w:start w:val="1"/>
      <w:numFmt w:val="decimal"/>
      <w:lvlText w:val="%1.%2.%3.%4"/>
      <w:lvlJc w:val="left"/>
      <w:pPr>
        <w:ind w:left="5700" w:hanging="1080"/>
      </w:pPr>
      <w:rPr>
        <w:rFonts w:hint="default"/>
        <w:b/>
      </w:rPr>
    </w:lvl>
    <w:lvl w:ilvl="4" w:tplc="C1BE4CAE">
      <w:start w:val="1"/>
      <w:numFmt w:val="decimal"/>
      <w:lvlText w:val="%1.%2.%3.%4.%5"/>
      <w:lvlJc w:val="left"/>
      <w:pPr>
        <w:ind w:left="7600" w:hanging="1440"/>
      </w:pPr>
      <w:rPr>
        <w:rFonts w:hint="default"/>
        <w:b/>
      </w:rPr>
    </w:lvl>
    <w:lvl w:ilvl="5" w:tplc="2F82D2F6">
      <w:start w:val="1"/>
      <w:numFmt w:val="decimal"/>
      <w:lvlText w:val="%1.%2.%3.%4.%5.%6"/>
      <w:lvlJc w:val="left"/>
      <w:pPr>
        <w:ind w:left="9140" w:hanging="1440"/>
      </w:pPr>
      <w:rPr>
        <w:rFonts w:hint="default"/>
        <w:b/>
      </w:rPr>
    </w:lvl>
    <w:lvl w:ilvl="6" w:tplc="DA988FE4">
      <w:start w:val="1"/>
      <w:numFmt w:val="decimal"/>
      <w:lvlText w:val="%1.%2.%3.%4.%5.%6.%7"/>
      <w:lvlJc w:val="left"/>
      <w:pPr>
        <w:ind w:left="11040" w:hanging="1800"/>
      </w:pPr>
      <w:rPr>
        <w:rFonts w:hint="default"/>
        <w:b/>
      </w:rPr>
    </w:lvl>
    <w:lvl w:ilvl="7" w:tplc="8F566C22">
      <w:start w:val="1"/>
      <w:numFmt w:val="decimal"/>
      <w:lvlText w:val="%1.%2.%3.%4.%5.%6.%7.%8"/>
      <w:lvlJc w:val="left"/>
      <w:pPr>
        <w:ind w:left="12940" w:hanging="2160"/>
      </w:pPr>
      <w:rPr>
        <w:rFonts w:hint="default"/>
        <w:b/>
      </w:rPr>
    </w:lvl>
    <w:lvl w:ilvl="8" w:tplc="B002E32A">
      <w:start w:val="1"/>
      <w:numFmt w:val="decimal"/>
      <w:lvlText w:val="%1.%2.%3.%4.%5.%6.%7.%8.%9"/>
      <w:lvlJc w:val="left"/>
      <w:pPr>
        <w:ind w:left="14480" w:hanging="2160"/>
      </w:pPr>
      <w:rPr>
        <w:rFonts w:hint="default"/>
        <w:b/>
      </w:rPr>
    </w:lvl>
  </w:abstractNum>
  <w:abstractNum w:abstractNumId="68" w15:restartNumberingAfterBreak="0">
    <w:nsid w:val="2A6B753B"/>
    <w:multiLevelType w:val="multi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hybridMultilevel"/>
    <w:tmpl w:val="0000000C"/>
    <w:lvl w:ilvl="0" w:tplc="F2BCCCE2">
      <w:start w:val="1"/>
      <w:numFmt w:val="decimal"/>
      <w:lvlText w:val="%1)"/>
      <w:lvlJc w:val="left"/>
      <w:pPr>
        <w:tabs>
          <w:tab w:val="num" w:pos="0"/>
        </w:tabs>
        <w:ind w:left="754" w:hanging="360"/>
      </w:pPr>
      <w:rPr>
        <w:i w:val="0"/>
      </w:rPr>
    </w:lvl>
    <w:lvl w:ilvl="1" w:tplc="80EA103C">
      <w:numFmt w:val="decimal"/>
      <w:lvlText w:val=""/>
      <w:lvlJc w:val="left"/>
    </w:lvl>
    <w:lvl w:ilvl="2" w:tplc="3A622D18">
      <w:numFmt w:val="decimal"/>
      <w:lvlText w:val=""/>
      <w:lvlJc w:val="left"/>
    </w:lvl>
    <w:lvl w:ilvl="3" w:tplc="79F0571C">
      <w:numFmt w:val="decimal"/>
      <w:lvlText w:val=""/>
      <w:lvlJc w:val="left"/>
    </w:lvl>
    <w:lvl w:ilvl="4" w:tplc="4F0E2E96">
      <w:numFmt w:val="decimal"/>
      <w:lvlText w:val=""/>
      <w:lvlJc w:val="left"/>
    </w:lvl>
    <w:lvl w:ilvl="5" w:tplc="9D04466C">
      <w:numFmt w:val="decimal"/>
      <w:lvlText w:val=""/>
      <w:lvlJc w:val="left"/>
    </w:lvl>
    <w:lvl w:ilvl="6" w:tplc="1528DC26">
      <w:numFmt w:val="decimal"/>
      <w:lvlText w:val=""/>
      <w:lvlJc w:val="left"/>
    </w:lvl>
    <w:lvl w:ilvl="7" w:tplc="56C2B1DA">
      <w:numFmt w:val="decimal"/>
      <w:lvlText w:val=""/>
      <w:lvlJc w:val="left"/>
    </w:lvl>
    <w:lvl w:ilvl="8" w:tplc="9D147E3E">
      <w:numFmt w:val="decimal"/>
      <w:lvlText w:val=""/>
      <w:lvlJc w:val="left"/>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hybridMultilevel"/>
    <w:tmpl w:val="C51AF726"/>
    <w:lvl w:ilvl="0" w:tplc="A01E2FAE">
      <w:start w:val="3"/>
      <w:numFmt w:val="decimal"/>
      <w:lvlText w:val="%1"/>
      <w:lvlJc w:val="left"/>
      <w:pPr>
        <w:ind w:left="360" w:hanging="360"/>
      </w:pPr>
      <w:rPr>
        <w:rFonts w:hint="default"/>
      </w:rPr>
    </w:lvl>
    <w:lvl w:ilvl="1" w:tplc="915CE944">
      <w:start w:val="1"/>
      <w:numFmt w:val="decimal"/>
      <w:lvlText w:val="%1.%2"/>
      <w:lvlJc w:val="left"/>
      <w:pPr>
        <w:ind w:left="1080" w:hanging="720"/>
      </w:pPr>
      <w:rPr>
        <w:rFonts w:hint="default"/>
      </w:rPr>
    </w:lvl>
    <w:lvl w:ilvl="2" w:tplc="74602822">
      <w:start w:val="1"/>
      <w:numFmt w:val="decimal"/>
      <w:lvlText w:val="%1.%2.%3"/>
      <w:lvlJc w:val="left"/>
      <w:pPr>
        <w:ind w:left="1440" w:hanging="720"/>
      </w:pPr>
      <w:rPr>
        <w:rFonts w:hint="default"/>
      </w:rPr>
    </w:lvl>
    <w:lvl w:ilvl="3" w:tplc="2D2413B6">
      <w:start w:val="1"/>
      <w:numFmt w:val="decimal"/>
      <w:lvlText w:val="%1.%2.%3.%4"/>
      <w:lvlJc w:val="left"/>
      <w:pPr>
        <w:ind w:left="2160" w:hanging="1080"/>
      </w:pPr>
      <w:rPr>
        <w:rFonts w:hint="default"/>
      </w:rPr>
    </w:lvl>
    <w:lvl w:ilvl="4" w:tplc="80B64F3E">
      <w:start w:val="1"/>
      <w:numFmt w:val="decimal"/>
      <w:lvlText w:val="%1.%2.%3.%4.%5"/>
      <w:lvlJc w:val="left"/>
      <w:pPr>
        <w:ind w:left="2880" w:hanging="1440"/>
      </w:pPr>
      <w:rPr>
        <w:rFonts w:hint="default"/>
      </w:rPr>
    </w:lvl>
    <w:lvl w:ilvl="5" w:tplc="7F6828DE">
      <w:start w:val="1"/>
      <w:numFmt w:val="decimal"/>
      <w:lvlText w:val="%1.%2.%3.%4.%5.%6"/>
      <w:lvlJc w:val="left"/>
      <w:pPr>
        <w:ind w:left="3240" w:hanging="1440"/>
      </w:pPr>
      <w:rPr>
        <w:rFonts w:hint="default"/>
      </w:rPr>
    </w:lvl>
    <w:lvl w:ilvl="6" w:tplc="3E801EE2">
      <w:start w:val="1"/>
      <w:numFmt w:val="decimal"/>
      <w:lvlText w:val="%1.%2.%3.%4.%5.%6.%7"/>
      <w:lvlJc w:val="left"/>
      <w:pPr>
        <w:ind w:left="3960" w:hanging="1800"/>
      </w:pPr>
      <w:rPr>
        <w:rFonts w:hint="default"/>
      </w:rPr>
    </w:lvl>
    <w:lvl w:ilvl="7" w:tplc="18DAEAD0">
      <w:start w:val="1"/>
      <w:numFmt w:val="decimal"/>
      <w:lvlText w:val="%1.%2.%3.%4.%5.%6.%7.%8"/>
      <w:lvlJc w:val="left"/>
      <w:pPr>
        <w:ind w:left="4680" w:hanging="2160"/>
      </w:pPr>
      <w:rPr>
        <w:rFonts w:hint="default"/>
      </w:rPr>
    </w:lvl>
    <w:lvl w:ilvl="8" w:tplc="EF9E3754">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hybridMultilevel"/>
    <w:tmpl w:val="2F80C7B2"/>
    <w:lvl w:ilvl="0" w:tplc="A6C0A40E">
      <w:start w:val="1"/>
      <w:numFmt w:val="decimal"/>
      <w:lvlText w:val="%1."/>
      <w:lvlJc w:val="left"/>
      <w:pPr>
        <w:ind w:left="360" w:hanging="360"/>
      </w:pPr>
    </w:lvl>
    <w:lvl w:ilvl="1" w:tplc="26B683E6">
      <w:start w:val="1"/>
      <w:numFmt w:val="lowerLetter"/>
      <w:lvlText w:val="%2)"/>
      <w:lvlJc w:val="left"/>
      <w:pPr>
        <w:ind w:left="720" w:hanging="360"/>
      </w:pPr>
    </w:lvl>
    <w:lvl w:ilvl="2" w:tplc="9DDA508C">
      <w:start w:val="1"/>
      <w:numFmt w:val="lowerRoman"/>
      <w:lvlText w:val="%3)"/>
      <w:lvlJc w:val="left"/>
      <w:pPr>
        <w:ind w:left="1080" w:hanging="360"/>
      </w:pPr>
    </w:lvl>
    <w:lvl w:ilvl="3" w:tplc="8D9CFAE0">
      <w:start w:val="1"/>
      <w:numFmt w:val="decimal"/>
      <w:lvlText w:val="(%4)"/>
      <w:lvlJc w:val="left"/>
      <w:pPr>
        <w:ind w:left="1440" w:hanging="360"/>
      </w:pPr>
    </w:lvl>
    <w:lvl w:ilvl="4" w:tplc="E858360C">
      <w:start w:val="1"/>
      <w:numFmt w:val="lowerLetter"/>
      <w:lvlText w:val="(%5)"/>
      <w:lvlJc w:val="left"/>
      <w:pPr>
        <w:ind w:left="1800" w:hanging="360"/>
      </w:pPr>
    </w:lvl>
    <w:lvl w:ilvl="5" w:tplc="C74C2164">
      <w:start w:val="1"/>
      <w:numFmt w:val="lowerRoman"/>
      <w:lvlText w:val="(%6)"/>
      <w:lvlJc w:val="left"/>
      <w:pPr>
        <w:ind w:left="2160" w:hanging="360"/>
      </w:pPr>
    </w:lvl>
    <w:lvl w:ilvl="6" w:tplc="6EBA32AA">
      <w:start w:val="1"/>
      <w:numFmt w:val="decimal"/>
      <w:lvlText w:val="%7."/>
      <w:lvlJc w:val="left"/>
      <w:pPr>
        <w:ind w:left="2520" w:hanging="360"/>
      </w:pPr>
    </w:lvl>
    <w:lvl w:ilvl="7" w:tplc="2466AF6A">
      <w:start w:val="1"/>
      <w:numFmt w:val="lowerLetter"/>
      <w:lvlText w:val="%8."/>
      <w:lvlJc w:val="left"/>
      <w:pPr>
        <w:ind w:left="2880" w:hanging="360"/>
      </w:pPr>
    </w:lvl>
    <w:lvl w:ilvl="8" w:tplc="0BF4D0E6">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hybridMultilevel"/>
    <w:tmpl w:val="2AC4EAD4"/>
    <w:lvl w:ilvl="0" w:tplc="03C04FC4">
      <w:start w:val="4"/>
      <w:numFmt w:val="decimal"/>
      <w:lvlText w:val="%1"/>
      <w:lvlJc w:val="left"/>
      <w:pPr>
        <w:ind w:left="360" w:hanging="360"/>
      </w:pPr>
      <w:rPr>
        <w:rFonts w:hint="default"/>
        <w:b/>
        <w:u w:val="none"/>
      </w:rPr>
    </w:lvl>
    <w:lvl w:ilvl="1" w:tplc="971ED0C4">
      <w:start w:val="1"/>
      <w:numFmt w:val="decimal"/>
      <w:lvlText w:val="%1.%2"/>
      <w:lvlJc w:val="left"/>
      <w:pPr>
        <w:ind w:left="1080" w:hanging="720"/>
      </w:pPr>
      <w:rPr>
        <w:rFonts w:hint="default"/>
        <w:b/>
        <w:u w:val="none"/>
      </w:rPr>
    </w:lvl>
    <w:lvl w:ilvl="2" w:tplc="693A428A">
      <w:start w:val="1"/>
      <w:numFmt w:val="decimal"/>
      <w:lvlText w:val="%1.%2.%3"/>
      <w:lvlJc w:val="left"/>
      <w:pPr>
        <w:ind w:left="1440" w:hanging="720"/>
      </w:pPr>
      <w:rPr>
        <w:rFonts w:hint="default"/>
        <w:b/>
        <w:u w:val="none"/>
      </w:rPr>
    </w:lvl>
    <w:lvl w:ilvl="3" w:tplc="1E68F288">
      <w:start w:val="1"/>
      <w:numFmt w:val="decimal"/>
      <w:lvlText w:val="%1.%2.%3.%4"/>
      <w:lvlJc w:val="left"/>
      <w:pPr>
        <w:ind w:left="2160" w:hanging="1080"/>
      </w:pPr>
      <w:rPr>
        <w:rFonts w:hint="default"/>
        <w:b/>
        <w:u w:val="none"/>
      </w:rPr>
    </w:lvl>
    <w:lvl w:ilvl="4" w:tplc="0E203B46">
      <w:start w:val="1"/>
      <w:numFmt w:val="decimal"/>
      <w:lvlText w:val="%1.%2.%3.%4.%5"/>
      <w:lvlJc w:val="left"/>
      <w:pPr>
        <w:ind w:left="2880" w:hanging="1440"/>
      </w:pPr>
      <w:rPr>
        <w:rFonts w:hint="default"/>
        <w:b/>
        <w:u w:val="none"/>
      </w:rPr>
    </w:lvl>
    <w:lvl w:ilvl="5" w:tplc="3F342C0A">
      <w:start w:val="1"/>
      <w:numFmt w:val="decimal"/>
      <w:lvlText w:val="%1.%2.%3.%4.%5.%6"/>
      <w:lvlJc w:val="left"/>
      <w:pPr>
        <w:ind w:left="3240" w:hanging="1440"/>
      </w:pPr>
      <w:rPr>
        <w:rFonts w:hint="default"/>
        <w:b/>
        <w:u w:val="none"/>
      </w:rPr>
    </w:lvl>
    <w:lvl w:ilvl="6" w:tplc="D558482C">
      <w:start w:val="1"/>
      <w:numFmt w:val="decimal"/>
      <w:lvlText w:val="%1.%2.%3.%4.%5.%6.%7"/>
      <w:lvlJc w:val="left"/>
      <w:pPr>
        <w:ind w:left="3960" w:hanging="1800"/>
      </w:pPr>
      <w:rPr>
        <w:rFonts w:hint="default"/>
        <w:b/>
        <w:u w:val="none"/>
      </w:rPr>
    </w:lvl>
    <w:lvl w:ilvl="7" w:tplc="55BEE774">
      <w:start w:val="1"/>
      <w:numFmt w:val="decimal"/>
      <w:lvlText w:val="%1.%2.%3.%4.%5.%6.%7.%8"/>
      <w:lvlJc w:val="left"/>
      <w:pPr>
        <w:ind w:left="4680" w:hanging="2160"/>
      </w:pPr>
      <w:rPr>
        <w:rFonts w:hint="default"/>
        <w:b/>
        <w:u w:val="none"/>
      </w:rPr>
    </w:lvl>
    <w:lvl w:ilvl="8" w:tplc="CB18F324">
      <w:start w:val="1"/>
      <w:numFmt w:val="decimal"/>
      <w:lvlText w:val="%1.%2.%3.%4.%5.%6.%7.%8.%9"/>
      <w:lvlJc w:val="left"/>
      <w:pPr>
        <w:ind w:left="5040" w:hanging="2160"/>
      </w:pPr>
      <w:rPr>
        <w:rFonts w:hint="default"/>
        <w:b/>
        <w:u w:val="none"/>
      </w:rPr>
    </w:lvl>
  </w:abstractNum>
  <w:abstractNum w:abstractNumId="80" w15:restartNumberingAfterBreak="0">
    <w:nsid w:val="38F1415B"/>
    <w:multiLevelType w:val="hybridMultilevel"/>
    <w:tmpl w:val="FC948048"/>
    <w:lvl w:ilvl="0" w:tplc="26888F1C">
      <w:start w:val="1"/>
      <w:numFmt w:val="decimal"/>
      <w:lvlText w:val="%1."/>
      <w:lvlJc w:val="left"/>
      <w:pPr>
        <w:ind w:left="360" w:hanging="360"/>
      </w:pPr>
    </w:lvl>
    <w:lvl w:ilvl="1" w:tplc="AC8E4ECA">
      <w:start w:val="1"/>
      <w:numFmt w:val="decimal"/>
      <w:lvlText w:val="%2)"/>
      <w:lvlJc w:val="left"/>
      <w:pPr>
        <w:ind w:left="720" w:hanging="360"/>
      </w:pPr>
      <w:rPr>
        <w:rFonts w:ascii="Cambria" w:hAnsi="Cambria" w:eastAsia="Times New Roman" w:cs="Arial"/>
        <w:b w:val="0"/>
      </w:rPr>
    </w:lvl>
    <w:lvl w:ilvl="2" w:tplc="E9E2430E">
      <w:start w:val="1"/>
      <w:numFmt w:val="lowerRoman"/>
      <w:lvlText w:val="%3)"/>
      <w:lvlJc w:val="left"/>
      <w:pPr>
        <w:ind w:left="1080" w:hanging="360"/>
      </w:pPr>
    </w:lvl>
    <w:lvl w:ilvl="3" w:tplc="E7A68410">
      <w:start w:val="1"/>
      <w:numFmt w:val="decimal"/>
      <w:lvlText w:val="(%4)"/>
      <w:lvlJc w:val="left"/>
      <w:pPr>
        <w:ind w:left="1440" w:hanging="360"/>
      </w:pPr>
    </w:lvl>
    <w:lvl w:ilvl="4" w:tplc="CDF6031A">
      <w:start w:val="1"/>
      <w:numFmt w:val="lowerLetter"/>
      <w:lvlText w:val="(%5)"/>
      <w:lvlJc w:val="left"/>
      <w:pPr>
        <w:ind w:left="1800" w:hanging="360"/>
      </w:pPr>
    </w:lvl>
    <w:lvl w:ilvl="5" w:tplc="396674F6">
      <w:start w:val="1"/>
      <w:numFmt w:val="lowerRoman"/>
      <w:lvlText w:val="(%6)"/>
      <w:lvlJc w:val="left"/>
      <w:pPr>
        <w:ind w:left="2160" w:hanging="360"/>
      </w:pPr>
    </w:lvl>
    <w:lvl w:ilvl="6" w:tplc="9412EB6C">
      <w:start w:val="1"/>
      <w:numFmt w:val="decimal"/>
      <w:lvlText w:val="%7."/>
      <w:lvlJc w:val="left"/>
      <w:pPr>
        <w:ind w:left="2520" w:hanging="360"/>
      </w:pPr>
    </w:lvl>
    <w:lvl w:ilvl="7" w:tplc="4DB478FC">
      <w:start w:val="1"/>
      <w:numFmt w:val="lowerLetter"/>
      <w:lvlText w:val="%8."/>
      <w:lvlJc w:val="left"/>
      <w:pPr>
        <w:ind w:left="2880" w:hanging="360"/>
      </w:pPr>
    </w:lvl>
    <w:lvl w:ilvl="8" w:tplc="FB42C08C">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hybridMultilevel"/>
    <w:tmpl w:val="A93623B2"/>
    <w:lvl w:ilvl="0" w:tplc="74E61C46">
      <w:start w:val="4"/>
      <w:numFmt w:val="decimal"/>
      <w:lvlText w:val="%1."/>
      <w:lvlJc w:val="left"/>
      <w:pPr>
        <w:ind w:left="420" w:hanging="420"/>
      </w:pPr>
      <w:rPr>
        <w:rFonts w:hint="default"/>
        <w:b/>
        <w:u w:val="none"/>
      </w:rPr>
    </w:lvl>
    <w:lvl w:ilvl="1" w:tplc="15C6D288">
      <w:start w:val="2"/>
      <w:numFmt w:val="decimal"/>
      <w:lvlText w:val="%1.%2."/>
      <w:lvlJc w:val="left"/>
      <w:pPr>
        <w:ind w:left="1080" w:hanging="720"/>
      </w:pPr>
      <w:rPr>
        <w:rFonts w:hint="default"/>
        <w:b/>
        <w:u w:val="none"/>
      </w:rPr>
    </w:lvl>
    <w:lvl w:ilvl="2" w:tplc="2D601C62">
      <w:start w:val="1"/>
      <w:numFmt w:val="decimal"/>
      <w:lvlText w:val="%1.%2.%3."/>
      <w:lvlJc w:val="left"/>
      <w:pPr>
        <w:ind w:left="1440" w:hanging="720"/>
      </w:pPr>
      <w:rPr>
        <w:rFonts w:hint="default"/>
        <w:b/>
        <w:u w:val="none"/>
      </w:rPr>
    </w:lvl>
    <w:lvl w:ilvl="3" w:tplc="5FD2936C">
      <w:start w:val="1"/>
      <w:numFmt w:val="decimal"/>
      <w:lvlText w:val="%1.%2.%3.%4."/>
      <w:lvlJc w:val="left"/>
      <w:pPr>
        <w:ind w:left="2160" w:hanging="1080"/>
      </w:pPr>
      <w:rPr>
        <w:rFonts w:hint="default"/>
        <w:b/>
        <w:u w:val="none"/>
      </w:rPr>
    </w:lvl>
    <w:lvl w:ilvl="4" w:tplc="3A120C4A">
      <w:start w:val="1"/>
      <w:numFmt w:val="decimal"/>
      <w:lvlText w:val="%1.%2.%3.%4.%5."/>
      <w:lvlJc w:val="left"/>
      <w:pPr>
        <w:ind w:left="2880" w:hanging="1440"/>
      </w:pPr>
      <w:rPr>
        <w:rFonts w:hint="default"/>
        <w:b/>
        <w:u w:val="none"/>
      </w:rPr>
    </w:lvl>
    <w:lvl w:ilvl="5" w:tplc="ECEA8478">
      <w:start w:val="1"/>
      <w:numFmt w:val="decimal"/>
      <w:lvlText w:val="%1.%2.%3.%4.%5.%6."/>
      <w:lvlJc w:val="left"/>
      <w:pPr>
        <w:ind w:left="3240" w:hanging="1440"/>
      </w:pPr>
      <w:rPr>
        <w:rFonts w:hint="default"/>
        <w:b/>
        <w:u w:val="none"/>
      </w:rPr>
    </w:lvl>
    <w:lvl w:ilvl="6" w:tplc="6C8A88D8">
      <w:start w:val="1"/>
      <w:numFmt w:val="decimal"/>
      <w:lvlText w:val="%1.%2.%3.%4.%5.%6.%7."/>
      <w:lvlJc w:val="left"/>
      <w:pPr>
        <w:ind w:left="3960" w:hanging="1800"/>
      </w:pPr>
      <w:rPr>
        <w:rFonts w:hint="default"/>
        <w:b/>
        <w:u w:val="none"/>
      </w:rPr>
    </w:lvl>
    <w:lvl w:ilvl="7" w:tplc="6A9440D6">
      <w:start w:val="1"/>
      <w:numFmt w:val="decimal"/>
      <w:lvlText w:val="%1.%2.%3.%4.%5.%6.%7.%8."/>
      <w:lvlJc w:val="left"/>
      <w:pPr>
        <w:ind w:left="4680" w:hanging="2160"/>
      </w:pPr>
      <w:rPr>
        <w:rFonts w:hint="default"/>
        <w:b/>
        <w:u w:val="none"/>
      </w:rPr>
    </w:lvl>
    <w:lvl w:ilvl="8" w:tplc="DA6AA220">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hint="default" w:ascii="Times New Roman" w:hAnsi="Times New Roman" w:cs="Times New Roman"/>
      </w:rPr>
    </w:lvl>
    <w:lvl w:ilvl="1" w:tplc="4EA8E67C">
      <w:start w:val="1"/>
      <w:numFmt w:val="bullet"/>
      <w:lvlText w:val="•"/>
      <w:lvlJc w:val="left"/>
      <w:pPr>
        <w:tabs>
          <w:tab w:val="num" w:pos="1440"/>
        </w:tabs>
        <w:ind w:left="1440" w:hanging="360"/>
      </w:pPr>
      <w:rPr>
        <w:rFonts w:hint="default" w:ascii="Times New Roman" w:hAnsi="Times New Roman" w:cs="Times New Roman"/>
      </w:rPr>
    </w:lvl>
    <w:lvl w:ilvl="2" w:tplc="E326DA14">
      <w:start w:val="1"/>
      <w:numFmt w:val="bullet"/>
      <w:lvlText w:val="•"/>
      <w:lvlJc w:val="left"/>
      <w:pPr>
        <w:tabs>
          <w:tab w:val="num" w:pos="2160"/>
        </w:tabs>
        <w:ind w:left="2160" w:hanging="360"/>
      </w:pPr>
      <w:rPr>
        <w:rFonts w:hint="default" w:ascii="Times New Roman" w:hAnsi="Times New Roman" w:cs="Times New Roman"/>
      </w:rPr>
    </w:lvl>
    <w:lvl w:ilvl="3" w:tplc="B308B2A8">
      <w:start w:val="1"/>
      <w:numFmt w:val="bullet"/>
      <w:lvlText w:val="•"/>
      <w:lvlJc w:val="left"/>
      <w:pPr>
        <w:tabs>
          <w:tab w:val="num" w:pos="2880"/>
        </w:tabs>
        <w:ind w:left="2880" w:hanging="360"/>
      </w:pPr>
      <w:rPr>
        <w:rFonts w:hint="default" w:ascii="Times New Roman" w:hAnsi="Times New Roman" w:cs="Times New Roman"/>
      </w:rPr>
    </w:lvl>
    <w:lvl w:ilvl="4" w:tplc="74A2DFBC">
      <w:start w:val="1"/>
      <w:numFmt w:val="bullet"/>
      <w:lvlText w:val="•"/>
      <w:lvlJc w:val="left"/>
      <w:pPr>
        <w:tabs>
          <w:tab w:val="num" w:pos="3600"/>
        </w:tabs>
        <w:ind w:left="3600" w:hanging="360"/>
      </w:pPr>
      <w:rPr>
        <w:rFonts w:hint="default" w:ascii="Times New Roman" w:hAnsi="Times New Roman" w:cs="Times New Roman"/>
      </w:rPr>
    </w:lvl>
    <w:lvl w:ilvl="5" w:tplc="F2843BAC">
      <w:start w:val="1"/>
      <w:numFmt w:val="bullet"/>
      <w:lvlText w:val="•"/>
      <w:lvlJc w:val="left"/>
      <w:pPr>
        <w:tabs>
          <w:tab w:val="num" w:pos="4320"/>
        </w:tabs>
        <w:ind w:left="4320" w:hanging="360"/>
      </w:pPr>
      <w:rPr>
        <w:rFonts w:hint="default" w:ascii="Times New Roman" w:hAnsi="Times New Roman" w:cs="Times New Roman"/>
      </w:rPr>
    </w:lvl>
    <w:lvl w:ilvl="6" w:tplc="8E5E2F2E">
      <w:start w:val="1"/>
      <w:numFmt w:val="bullet"/>
      <w:lvlText w:val="•"/>
      <w:lvlJc w:val="left"/>
      <w:pPr>
        <w:tabs>
          <w:tab w:val="num" w:pos="5040"/>
        </w:tabs>
        <w:ind w:left="5040" w:hanging="360"/>
      </w:pPr>
      <w:rPr>
        <w:rFonts w:hint="default" w:ascii="Times New Roman" w:hAnsi="Times New Roman" w:cs="Times New Roman"/>
      </w:rPr>
    </w:lvl>
    <w:lvl w:ilvl="7" w:tplc="676E6ED2">
      <w:start w:val="1"/>
      <w:numFmt w:val="bullet"/>
      <w:lvlText w:val="•"/>
      <w:lvlJc w:val="left"/>
      <w:pPr>
        <w:tabs>
          <w:tab w:val="num" w:pos="5760"/>
        </w:tabs>
        <w:ind w:left="5760" w:hanging="360"/>
      </w:pPr>
      <w:rPr>
        <w:rFonts w:hint="default" w:ascii="Times New Roman" w:hAnsi="Times New Roman" w:cs="Times New Roman"/>
      </w:rPr>
    </w:lvl>
    <w:lvl w:ilvl="8" w:tplc="08C0F25C">
      <w:start w:val="1"/>
      <w:numFmt w:val="bullet"/>
      <w:lvlText w:val="•"/>
      <w:lvlJc w:val="left"/>
      <w:pPr>
        <w:tabs>
          <w:tab w:val="num" w:pos="6480"/>
        </w:tabs>
        <w:ind w:left="6480" w:hanging="360"/>
      </w:pPr>
      <w:rPr>
        <w:rFonts w:hint="default" w:ascii="Times New Roman" w:hAnsi="Times New Roman" w:cs="Times New Roman"/>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7" w15:restartNumberingAfterBreak="0">
    <w:nsid w:val="42713452"/>
    <w:multiLevelType w:val="hybridMultilevel"/>
    <w:tmpl w:val="3B8CC7EA"/>
    <w:name w:val="Tiret 1"/>
    <w:lvl w:ilvl="0" w:tplc="826E2A62">
      <w:start w:val="1"/>
      <w:numFmt w:val="bullet"/>
      <w:lvlRestart w:val="0"/>
      <w:pStyle w:val="Tiret1"/>
      <w:lvlText w:val="–"/>
      <w:lvlJc w:val="left"/>
      <w:pPr>
        <w:tabs>
          <w:tab w:val="num" w:pos="1417"/>
        </w:tabs>
        <w:ind w:left="1417" w:hanging="567"/>
      </w:pPr>
    </w:lvl>
    <w:lvl w:ilvl="1" w:tplc="41E09EBC">
      <w:numFmt w:val="decimal"/>
      <w:lvlText w:val=""/>
      <w:lvlJc w:val="left"/>
    </w:lvl>
    <w:lvl w:ilvl="2" w:tplc="091239FC">
      <w:numFmt w:val="decimal"/>
      <w:lvlText w:val=""/>
      <w:lvlJc w:val="left"/>
    </w:lvl>
    <w:lvl w:ilvl="3" w:tplc="F54ABD4E">
      <w:numFmt w:val="decimal"/>
      <w:lvlText w:val=""/>
      <w:lvlJc w:val="left"/>
    </w:lvl>
    <w:lvl w:ilvl="4" w:tplc="CB946076">
      <w:numFmt w:val="decimal"/>
      <w:lvlText w:val=""/>
      <w:lvlJc w:val="left"/>
    </w:lvl>
    <w:lvl w:ilvl="5" w:tplc="2608881C">
      <w:numFmt w:val="decimal"/>
      <w:lvlText w:val=""/>
      <w:lvlJc w:val="left"/>
    </w:lvl>
    <w:lvl w:ilvl="6" w:tplc="451470C8">
      <w:numFmt w:val="decimal"/>
      <w:lvlText w:val=""/>
      <w:lvlJc w:val="left"/>
    </w:lvl>
    <w:lvl w:ilvl="7" w:tplc="092ACE6E">
      <w:numFmt w:val="decimal"/>
      <w:lvlText w:val=""/>
      <w:lvlJc w:val="left"/>
    </w:lvl>
    <w:lvl w:ilvl="8" w:tplc="0CAEBC6E">
      <w:numFmt w:val="decimal"/>
      <w:lvlText w:val=""/>
      <w:lvlJc w:val="left"/>
    </w:lvl>
  </w:abstractNum>
  <w:abstractNum w:abstractNumId="88" w15:restartNumberingAfterBreak="0">
    <w:nsid w:val="42B854B4"/>
    <w:multiLevelType w:val="hybridMultilevel"/>
    <w:tmpl w:val="742E91CA"/>
    <w:lvl w:ilvl="0" w:tplc="005E88FC">
      <w:start w:val="12"/>
      <w:numFmt w:val="decimal"/>
      <w:lvlText w:val="%1."/>
      <w:lvlJc w:val="left"/>
      <w:pPr>
        <w:tabs>
          <w:tab w:val="num" w:pos="525"/>
        </w:tabs>
        <w:ind w:left="525" w:hanging="525"/>
      </w:pPr>
      <w:rPr>
        <w:rFonts w:hint="default"/>
        <w:b/>
      </w:rPr>
    </w:lvl>
    <w:lvl w:ilvl="1" w:tplc="8B00DEE8">
      <w:start w:val="1"/>
      <w:numFmt w:val="decimal"/>
      <w:lvlText w:val="%1.%2."/>
      <w:lvlJc w:val="left"/>
      <w:pPr>
        <w:tabs>
          <w:tab w:val="num" w:pos="720"/>
        </w:tabs>
        <w:ind w:left="720" w:hanging="720"/>
      </w:pPr>
      <w:rPr>
        <w:rFonts w:hint="default"/>
        <w:b/>
      </w:rPr>
    </w:lvl>
    <w:lvl w:ilvl="2" w:tplc="0C940338">
      <w:start w:val="1"/>
      <w:numFmt w:val="decimal"/>
      <w:lvlText w:val="%1.%2.%3."/>
      <w:lvlJc w:val="left"/>
      <w:pPr>
        <w:tabs>
          <w:tab w:val="num" w:pos="720"/>
        </w:tabs>
        <w:ind w:left="720" w:hanging="720"/>
      </w:pPr>
      <w:rPr>
        <w:rFonts w:hint="default"/>
        <w:b/>
      </w:rPr>
    </w:lvl>
    <w:lvl w:ilvl="3" w:tplc="F792307A">
      <w:start w:val="1"/>
      <w:numFmt w:val="decimal"/>
      <w:lvlText w:val="%1.%2.%3.%4."/>
      <w:lvlJc w:val="left"/>
      <w:pPr>
        <w:tabs>
          <w:tab w:val="num" w:pos="1080"/>
        </w:tabs>
        <w:ind w:left="1080" w:hanging="1080"/>
      </w:pPr>
      <w:rPr>
        <w:rFonts w:hint="default"/>
        <w:b/>
      </w:rPr>
    </w:lvl>
    <w:lvl w:ilvl="4" w:tplc="1B0C1F02">
      <w:start w:val="1"/>
      <w:numFmt w:val="decimal"/>
      <w:lvlText w:val="%1.%2.%3.%4.%5."/>
      <w:lvlJc w:val="left"/>
      <w:pPr>
        <w:tabs>
          <w:tab w:val="num" w:pos="1080"/>
        </w:tabs>
        <w:ind w:left="1080" w:hanging="1080"/>
      </w:pPr>
      <w:rPr>
        <w:rFonts w:hint="default"/>
        <w:b/>
      </w:rPr>
    </w:lvl>
    <w:lvl w:ilvl="5" w:tplc="11401242">
      <w:start w:val="1"/>
      <w:numFmt w:val="decimal"/>
      <w:lvlText w:val="%1.%2.%3.%4.%5.%6."/>
      <w:lvlJc w:val="left"/>
      <w:pPr>
        <w:tabs>
          <w:tab w:val="num" w:pos="1440"/>
        </w:tabs>
        <w:ind w:left="1440" w:hanging="1440"/>
      </w:pPr>
      <w:rPr>
        <w:rFonts w:hint="default"/>
        <w:b/>
      </w:rPr>
    </w:lvl>
    <w:lvl w:ilvl="6" w:tplc="F5DEF6A8">
      <w:start w:val="1"/>
      <w:numFmt w:val="decimal"/>
      <w:lvlText w:val="%1.%2.%3.%4.%5.%6.%7."/>
      <w:lvlJc w:val="left"/>
      <w:pPr>
        <w:tabs>
          <w:tab w:val="num" w:pos="1440"/>
        </w:tabs>
        <w:ind w:left="1440" w:hanging="1440"/>
      </w:pPr>
      <w:rPr>
        <w:rFonts w:hint="default"/>
        <w:b/>
      </w:rPr>
    </w:lvl>
    <w:lvl w:ilvl="7" w:tplc="531E3016">
      <w:start w:val="1"/>
      <w:numFmt w:val="decimal"/>
      <w:lvlText w:val="%1.%2.%3.%4.%5.%6.%7.%8."/>
      <w:lvlJc w:val="left"/>
      <w:pPr>
        <w:tabs>
          <w:tab w:val="num" w:pos="1800"/>
        </w:tabs>
        <w:ind w:left="1800" w:hanging="1800"/>
      </w:pPr>
      <w:rPr>
        <w:rFonts w:hint="default"/>
        <w:b/>
      </w:rPr>
    </w:lvl>
    <w:lvl w:ilvl="8" w:tplc="2D661C86">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hint="default" w:ascii="Symbol" w:hAnsi="Symbol"/>
      </w:rPr>
    </w:lvl>
    <w:lvl w:ilvl="1" w:tplc="04150003" w:tentative="1">
      <w:start w:val="1"/>
      <w:numFmt w:val="bullet"/>
      <w:lvlText w:val="o"/>
      <w:lvlJc w:val="left"/>
      <w:pPr>
        <w:ind w:left="2145" w:hanging="360"/>
      </w:pPr>
      <w:rPr>
        <w:rFonts w:hint="default" w:ascii="Courier New" w:hAnsi="Courier New" w:cs="Courier New"/>
      </w:rPr>
    </w:lvl>
    <w:lvl w:ilvl="2" w:tplc="04150005" w:tentative="1">
      <w:start w:val="1"/>
      <w:numFmt w:val="bullet"/>
      <w:lvlText w:val=""/>
      <w:lvlJc w:val="left"/>
      <w:pPr>
        <w:ind w:left="2865" w:hanging="360"/>
      </w:pPr>
      <w:rPr>
        <w:rFonts w:hint="default" w:ascii="Wingdings" w:hAnsi="Wingdings"/>
      </w:rPr>
    </w:lvl>
    <w:lvl w:ilvl="3" w:tplc="04150001" w:tentative="1">
      <w:start w:val="1"/>
      <w:numFmt w:val="bullet"/>
      <w:lvlText w:val=""/>
      <w:lvlJc w:val="left"/>
      <w:pPr>
        <w:ind w:left="3585" w:hanging="360"/>
      </w:pPr>
      <w:rPr>
        <w:rFonts w:hint="default" w:ascii="Symbol" w:hAnsi="Symbol"/>
      </w:rPr>
    </w:lvl>
    <w:lvl w:ilvl="4" w:tplc="04150003" w:tentative="1">
      <w:start w:val="1"/>
      <w:numFmt w:val="bullet"/>
      <w:lvlText w:val="o"/>
      <w:lvlJc w:val="left"/>
      <w:pPr>
        <w:ind w:left="4305" w:hanging="360"/>
      </w:pPr>
      <w:rPr>
        <w:rFonts w:hint="default" w:ascii="Courier New" w:hAnsi="Courier New" w:cs="Courier New"/>
      </w:rPr>
    </w:lvl>
    <w:lvl w:ilvl="5" w:tplc="04150005" w:tentative="1">
      <w:start w:val="1"/>
      <w:numFmt w:val="bullet"/>
      <w:lvlText w:val=""/>
      <w:lvlJc w:val="left"/>
      <w:pPr>
        <w:ind w:left="5025" w:hanging="360"/>
      </w:pPr>
      <w:rPr>
        <w:rFonts w:hint="default" w:ascii="Wingdings" w:hAnsi="Wingdings"/>
      </w:rPr>
    </w:lvl>
    <w:lvl w:ilvl="6" w:tplc="04150001" w:tentative="1">
      <w:start w:val="1"/>
      <w:numFmt w:val="bullet"/>
      <w:lvlText w:val=""/>
      <w:lvlJc w:val="left"/>
      <w:pPr>
        <w:ind w:left="5745" w:hanging="360"/>
      </w:pPr>
      <w:rPr>
        <w:rFonts w:hint="default" w:ascii="Symbol" w:hAnsi="Symbol"/>
      </w:rPr>
    </w:lvl>
    <w:lvl w:ilvl="7" w:tplc="04150003" w:tentative="1">
      <w:start w:val="1"/>
      <w:numFmt w:val="bullet"/>
      <w:lvlText w:val="o"/>
      <w:lvlJc w:val="left"/>
      <w:pPr>
        <w:ind w:left="6465" w:hanging="360"/>
      </w:pPr>
      <w:rPr>
        <w:rFonts w:hint="default" w:ascii="Courier New" w:hAnsi="Courier New" w:cs="Courier New"/>
      </w:rPr>
    </w:lvl>
    <w:lvl w:ilvl="8" w:tplc="04150005" w:tentative="1">
      <w:start w:val="1"/>
      <w:numFmt w:val="bullet"/>
      <w:lvlText w:val=""/>
      <w:lvlJc w:val="left"/>
      <w:pPr>
        <w:ind w:left="7185" w:hanging="360"/>
      </w:pPr>
      <w:rPr>
        <w:rFonts w:hint="default" w:ascii="Wingdings" w:hAnsi="Wingdings"/>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hint="default" w:ascii="Courier New" w:hAnsi="Courier New" w:cs="Courier New"/>
      </w:rPr>
    </w:lvl>
    <w:lvl w:ilvl="2" w:tplc="04150005" w:tentative="1">
      <w:start w:val="1"/>
      <w:numFmt w:val="bullet"/>
      <w:lvlText w:val=""/>
      <w:lvlJc w:val="left"/>
      <w:pPr>
        <w:ind w:left="2083" w:hanging="360"/>
      </w:pPr>
      <w:rPr>
        <w:rFonts w:hint="default" w:ascii="Wingdings" w:hAnsi="Wingdings"/>
      </w:rPr>
    </w:lvl>
    <w:lvl w:ilvl="3" w:tplc="04150001" w:tentative="1">
      <w:start w:val="1"/>
      <w:numFmt w:val="bullet"/>
      <w:lvlText w:val=""/>
      <w:lvlJc w:val="left"/>
      <w:pPr>
        <w:ind w:left="2803" w:hanging="360"/>
      </w:pPr>
      <w:rPr>
        <w:rFonts w:hint="default" w:ascii="Symbol" w:hAnsi="Symbol"/>
      </w:rPr>
    </w:lvl>
    <w:lvl w:ilvl="4" w:tplc="04150003" w:tentative="1">
      <w:start w:val="1"/>
      <w:numFmt w:val="bullet"/>
      <w:lvlText w:val="o"/>
      <w:lvlJc w:val="left"/>
      <w:pPr>
        <w:ind w:left="3523" w:hanging="360"/>
      </w:pPr>
      <w:rPr>
        <w:rFonts w:hint="default" w:ascii="Courier New" w:hAnsi="Courier New" w:cs="Courier New"/>
      </w:rPr>
    </w:lvl>
    <w:lvl w:ilvl="5" w:tplc="04150005" w:tentative="1">
      <w:start w:val="1"/>
      <w:numFmt w:val="bullet"/>
      <w:lvlText w:val=""/>
      <w:lvlJc w:val="left"/>
      <w:pPr>
        <w:ind w:left="4243" w:hanging="360"/>
      </w:pPr>
      <w:rPr>
        <w:rFonts w:hint="default" w:ascii="Wingdings" w:hAnsi="Wingdings"/>
      </w:rPr>
    </w:lvl>
    <w:lvl w:ilvl="6" w:tplc="04150001" w:tentative="1">
      <w:start w:val="1"/>
      <w:numFmt w:val="bullet"/>
      <w:lvlText w:val=""/>
      <w:lvlJc w:val="left"/>
      <w:pPr>
        <w:ind w:left="4963" w:hanging="360"/>
      </w:pPr>
      <w:rPr>
        <w:rFonts w:hint="default" w:ascii="Symbol" w:hAnsi="Symbol"/>
      </w:rPr>
    </w:lvl>
    <w:lvl w:ilvl="7" w:tplc="04150003" w:tentative="1">
      <w:start w:val="1"/>
      <w:numFmt w:val="bullet"/>
      <w:lvlText w:val="o"/>
      <w:lvlJc w:val="left"/>
      <w:pPr>
        <w:ind w:left="5683" w:hanging="360"/>
      </w:pPr>
      <w:rPr>
        <w:rFonts w:hint="default" w:ascii="Courier New" w:hAnsi="Courier New" w:cs="Courier New"/>
      </w:rPr>
    </w:lvl>
    <w:lvl w:ilvl="8" w:tplc="04150005" w:tentative="1">
      <w:start w:val="1"/>
      <w:numFmt w:val="bullet"/>
      <w:lvlText w:val=""/>
      <w:lvlJc w:val="left"/>
      <w:pPr>
        <w:ind w:left="6403" w:hanging="360"/>
      </w:pPr>
      <w:rPr>
        <w:rFonts w:hint="default" w:ascii="Wingdings" w:hAnsi="Wingdings"/>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hybridMultilevel"/>
    <w:tmpl w:val="56B02DAE"/>
    <w:lvl w:ilvl="0" w:tplc="BF06BBF6">
      <w:start w:val="1"/>
      <w:numFmt w:val="decimal"/>
      <w:lvlText w:val="%1"/>
      <w:lvlJc w:val="left"/>
      <w:pPr>
        <w:ind w:left="360" w:hanging="360"/>
      </w:pPr>
      <w:rPr>
        <w:rFonts w:hint="default"/>
        <w:b/>
      </w:rPr>
    </w:lvl>
    <w:lvl w:ilvl="1" w:tplc="66C04752">
      <w:start w:val="1"/>
      <w:numFmt w:val="decimal"/>
      <w:lvlText w:val="%1.%2"/>
      <w:lvlJc w:val="left"/>
      <w:pPr>
        <w:ind w:left="1900" w:hanging="720"/>
      </w:pPr>
      <w:rPr>
        <w:rFonts w:hint="default"/>
        <w:b/>
      </w:rPr>
    </w:lvl>
    <w:lvl w:ilvl="2" w:tplc="A92EE82E">
      <w:start w:val="1"/>
      <w:numFmt w:val="decimal"/>
      <w:lvlText w:val="%1.%2.%3"/>
      <w:lvlJc w:val="left"/>
      <w:pPr>
        <w:ind w:left="3080" w:hanging="720"/>
      </w:pPr>
      <w:rPr>
        <w:rFonts w:hint="default"/>
        <w:b/>
      </w:rPr>
    </w:lvl>
    <w:lvl w:ilvl="3" w:tplc="F0EC3E2A">
      <w:start w:val="1"/>
      <w:numFmt w:val="decimal"/>
      <w:lvlText w:val="%1.%2.%3.%4"/>
      <w:lvlJc w:val="left"/>
      <w:pPr>
        <w:ind w:left="4620" w:hanging="1080"/>
      </w:pPr>
      <w:rPr>
        <w:rFonts w:hint="default"/>
        <w:b/>
      </w:rPr>
    </w:lvl>
    <w:lvl w:ilvl="4" w:tplc="249A9D00">
      <w:start w:val="1"/>
      <w:numFmt w:val="decimal"/>
      <w:lvlText w:val="%1.%2.%3.%4.%5"/>
      <w:lvlJc w:val="left"/>
      <w:pPr>
        <w:ind w:left="6160" w:hanging="1440"/>
      </w:pPr>
      <w:rPr>
        <w:rFonts w:hint="default"/>
        <w:b/>
      </w:rPr>
    </w:lvl>
    <w:lvl w:ilvl="5" w:tplc="7C2E63B0">
      <w:start w:val="1"/>
      <w:numFmt w:val="decimal"/>
      <w:lvlText w:val="%1.%2.%3.%4.%5.%6"/>
      <w:lvlJc w:val="left"/>
      <w:pPr>
        <w:ind w:left="7340" w:hanging="1440"/>
      </w:pPr>
      <w:rPr>
        <w:rFonts w:hint="default"/>
        <w:b/>
      </w:rPr>
    </w:lvl>
    <w:lvl w:ilvl="6" w:tplc="E62EF798">
      <w:start w:val="1"/>
      <w:numFmt w:val="decimal"/>
      <w:lvlText w:val="%1.%2.%3.%4.%5.%6.%7"/>
      <w:lvlJc w:val="left"/>
      <w:pPr>
        <w:ind w:left="8880" w:hanging="1800"/>
      </w:pPr>
      <w:rPr>
        <w:rFonts w:hint="default"/>
        <w:b/>
      </w:rPr>
    </w:lvl>
    <w:lvl w:ilvl="7" w:tplc="3D58CD24">
      <w:start w:val="1"/>
      <w:numFmt w:val="decimal"/>
      <w:lvlText w:val="%1.%2.%3.%4.%5.%6.%7.%8"/>
      <w:lvlJc w:val="left"/>
      <w:pPr>
        <w:ind w:left="10420" w:hanging="2160"/>
      </w:pPr>
      <w:rPr>
        <w:rFonts w:hint="default"/>
        <w:b/>
      </w:rPr>
    </w:lvl>
    <w:lvl w:ilvl="8" w:tplc="962CA4C0">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hybridMultilevel"/>
    <w:tmpl w:val="C95C74E8"/>
    <w:lvl w:ilvl="0" w:tplc="59C0B49E">
      <w:start w:val="1"/>
      <w:numFmt w:val="decimal"/>
      <w:lvlText w:val="%1."/>
      <w:lvlJc w:val="left"/>
      <w:pPr>
        <w:ind w:left="360" w:hanging="360"/>
      </w:pPr>
    </w:lvl>
    <w:lvl w:ilvl="1" w:tplc="AC6A11D8">
      <w:start w:val="1"/>
      <w:numFmt w:val="lowerLetter"/>
      <w:lvlText w:val="%2)"/>
      <w:lvlJc w:val="left"/>
      <w:pPr>
        <w:ind w:left="720" w:hanging="360"/>
      </w:pPr>
    </w:lvl>
    <w:lvl w:ilvl="2" w:tplc="0D7460A6">
      <w:start w:val="1"/>
      <w:numFmt w:val="lowerRoman"/>
      <w:lvlText w:val="%3)"/>
      <w:lvlJc w:val="left"/>
      <w:pPr>
        <w:ind w:left="1080" w:hanging="360"/>
      </w:pPr>
    </w:lvl>
    <w:lvl w:ilvl="3" w:tplc="5A0A8AEE">
      <w:start w:val="1"/>
      <w:numFmt w:val="decimal"/>
      <w:lvlText w:val="(%4)"/>
      <w:lvlJc w:val="left"/>
      <w:pPr>
        <w:ind w:left="1440" w:hanging="360"/>
      </w:pPr>
    </w:lvl>
    <w:lvl w:ilvl="4" w:tplc="2EE43DCE">
      <w:start w:val="1"/>
      <w:numFmt w:val="lowerLetter"/>
      <w:lvlText w:val="(%5)"/>
      <w:lvlJc w:val="left"/>
      <w:pPr>
        <w:ind w:left="1800" w:hanging="360"/>
      </w:pPr>
    </w:lvl>
    <w:lvl w:ilvl="5" w:tplc="6958F160">
      <w:start w:val="1"/>
      <w:numFmt w:val="lowerRoman"/>
      <w:lvlText w:val="(%6)"/>
      <w:lvlJc w:val="left"/>
      <w:pPr>
        <w:ind w:left="2160" w:hanging="360"/>
      </w:pPr>
    </w:lvl>
    <w:lvl w:ilvl="6" w:tplc="9D60F016">
      <w:start w:val="1"/>
      <w:numFmt w:val="decimal"/>
      <w:lvlText w:val="%7."/>
      <w:lvlJc w:val="left"/>
      <w:pPr>
        <w:ind w:left="2520" w:hanging="360"/>
      </w:pPr>
    </w:lvl>
    <w:lvl w:ilvl="7" w:tplc="0616E77E">
      <w:start w:val="1"/>
      <w:numFmt w:val="lowerLetter"/>
      <w:lvlText w:val="%8."/>
      <w:lvlJc w:val="left"/>
      <w:pPr>
        <w:ind w:left="2880" w:hanging="360"/>
      </w:pPr>
    </w:lvl>
    <w:lvl w:ilvl="8" w:tplc="67DE4A1A">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hint="default" w:ascii="Cambria" w:hAnsi="Cambria" w:eastAsia="Times New Roman" w:cs="Arial"/>
      </w:rPr>
    </w:lvl>
    <w:lvl w:ilvl="1" w:tplc="04150003" w:tentative="1">
      <w:start w:val="1"/>
      <w:numFmt w:val="bullet"/>
      <w:lvlText w:val="o"/>
      <w:lvlJc w:val="left"/>
      <w:pPr>
        <w:ind w:left="2856" w:hanging="360"/>
      </w:pPr>
      <w:rPr>
        <w:rFonts w:hint="default" w:ascii="Courier New" w:hAnsi="Courier New" w:cs="Courier New"/>
      </w:rPr>
    </w:lvl>
    <w:lvl w:ilvl="2" w:tplc="04150005" w:tentative="1">
      <w:start w:val="1"/>
      <w:numFmt w:val="bullet"/>
      <w:lvlText w:val=""/>
      <w:lvlJc w:val="left"/>
      <w:pPr>
        <w:ind w:left="3576" w:hanging="360"/>
      </w:pPr>
      <w:rPr>
        <w:rFonts w:hint="default" w:ascii="Wingdings" w:hAnsi="Wingdings"/>
      </w:rPr>
    </w:lvl>
    <w:lvl w:ilvl="3" w:tplc="04150001" w:tentative="1">
      <w:start w:val="1"/>
      <w:numFmt w:val="bullet"/>
      <w:lvlText w:val=""/>
      <w:lvlJc w:val="left"/>
      <w:pPr>
        <w:ind w:left="4296" w:hanging="360"/>
      </w:pPr>
      <w:rPr>
        <w:rFonts w:hint="default" w:ascii="Symbol" w:hAnsi="Symbol"/>
      </w:rPr>
    </w:lvl>
    <w:lvl w:ilvl="4" w:tplc="04150003" w:tentative="1">
      <w:start w:val="1"/>
      <w:numFmt w:val="bullet"/>
      <w:lvlText w:val="o"/>
      <w:lvlJc w:val="left"/>
      <w:pPr>
        <w:ind w:left="5016" w:hanging="360"/>
      </w:pPr>
      <w:rPr>
        <w:rFonts w:hint="default" w:ascii="Courier New" w:hAnsi="Courier New" w:cs="Courier New"/>
      </w:rPr>
    </w:lvl>
    <w:lvl w:ilvl="5" w:tplc="04150005" w:tentative="1">
      <w:start w:val="1"/>
      <w:numFmt w:val="bullet"/>
      <w:lvlText w:val=""/>
      <w:lvlJc w:val="left"/>
      <w:pPr>
        <w:ind w:left="5736" w:hanging="360"/>
      </w:pPr>
      <w:rPr>
        <w:rFonts w:hint="default" w:ascii="Wingdings" w:hAnsi="Wingdings"/>
      </w:rPr>
    </w:lvl>
    <w:lvl w:ilvl="6" w:tplc="04150001" w:tentative="1">
      <w:start w:val="1"/>
      <w:numFmt w:val="bullet"/>
      <w:lvlText w:val=""/>
      <w:lvlJc w:val="left"/>
      <w:pPr>
        <w:ind w:left="6456" w:hanging="360"/>
      </w:pPr>
      <w:rPr>
        <w:rFonts w:hint="default" w:ascii="Symbol" w:hAnsi="Symbol"/>
      </w:rPr>
    </w:lvl>
    <w:lvl w:ilvl="7" w:tplc="04150003" w:tentative="1">
      <w:start w:val="1"/>
      <w:numFmt w:val="bullet"/>
      <w:lvlText w:val="o"/>
      <w:lvlJc w:val="left"/>
      <w:pPr>
        <w:ind w:left="7176" w:hanging="360"/>
      </w:pPr>
      <w:rPr>
        <w:rFonts w:hint="default" w:ascii="Courier New" w:hAnsi="Courier New" w:cs="Courier New"/>
      </w:rPr>
    </w:lvl>
    <w:lvl w:ilvl="8" w:tplc="04150005" w:tentative="1">
      <w:start w:val="1"/>
      <w:numFmt w:val="bullet"/>
      <w:lvlText w:val=""/>
      <w:lvlJc w:val="left"/>
      <w:pPr>
        <w:ind w:left="7896" w:hanging="360"/>
      </w:pPr>
      <w:rPr>
        <w:rFonts w:hint="default" w:ascii="Wingdings" w:hAnsi="Wingdings"/>
      </w:rPr>
    </w:lvl>
  </w:abstractNum>
  <w:abstractNum w:abstractNumId="102" w15:restartNumberingAfterBreak="0">
    <w:nsid w:val="544D5856"/>
    <w:multiLevelType w:val="multilevel"/>
    <w:tmpl w:val="00000004"/>
    <w:lvl w:ilvl="0">
      <w:start w:val="1"/>
      <w:numFmt w:val="decimal"/>
      <w:lvlText w:val="%1."/>
      <w:lvlJc w:val="left"/>
      <w:pPr>
        <w:tabs>
          <w:tab w:val="num" w:pos="0"/>
        </w:tabs>
        <w:ind w:left="720" w:hanging="360"/>
      </w:pPr>
      <w:rPr>
        <w:rFonts w:hint="default" w:ascii="Verdana" w:hAnsi="Verdana" w:cs="Arial"/>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DF1A0B"/>
    <w:multiLevelType w:val="hybridMultilevel"/>
    <w:tmpl w:val="0415001D"/>
    <w:lvl w:ilvl="0" w:tplc="E1FACF62">
      <w:start w:val="1"/>
      <w:numFmt w:val="decimal"/>
      <w:lvlText w:val="%1)"/>
      <w:lvlJc w:val="left"/>
      <w:pPr>
        <w:ind w:left="360" w:hanging="360"/>
      </w:pPr>
    </w:lvl>
    <w:lvl w:ilvl="1" w:tplc="89A27768">
      <w:start w:val="1"/>
      <w:numFmt w:val="lowerLetter"/>
      <w:lvlText w:val="%2)"/>
      <w:lvlJc w:val="left"/>
      <w:pPr>
        <w:ind w:left="720" w:hanging="360"/>
      </w:pPr>
    </w:lvl>
    <w:lvl w:ilvl="2" w:tplc="5EF43934">
      <w:start w:val="1"/>
      <w:numFmt w:val="lowerRoman"/>
      <w:lvlText w:val="%3)"/>
      <w:lvlJc w:val="left"/>
      <w:pPr>
        <w:ind w:left="1080" w:hanging="360"/>
      </w:pPr>
    </w:lvl>
    <w:lvl w:ilvl="3" w:tplc="DC28ABB8">
      <w:start w:val="1"/>
      <w:numFmt w:val="decimal"/>
      <w:lvlText w:val="(%4)"/>
      <w:lvlJc w:val="left"/>
      <w:pPr>
        <w:ind w:left="1440" w:hanging="360"/>
      </w:pPr>
    </w:lvl>
    <w:lvl w:ilvl="4" w:tplc="5AC6F4BC">
      <w:start w:val="1"/>
      <w:numFmt w:val="lowerLetter"/>
      <w:lvlText w:val="(%5)"/>
      <w:lvlJc w:val="left"/>
      <w:pPr>
        <w:ind w:left="1800" w:hanging="360"/>
      </w:pPr>
    </w:lvl>
    <w:lvl w:ilvl="5" w:tplc="8D487934">
      <w:start w:val="1"/>
      <w:numFmt w:val="lowerRoman"/>
      <w:lvlText w:val="(%6)"/>
      <w:lvlJc w:val="left"/>
      <w:pPr>
        <w:ind w:left="2160" w:hanging="360"/>
      </w:pPr>
    </w:lvl>
    <w:lvl w:ilvl="6" w:tplc="2536E74A">
      <w:start w:val="1"/>
      <w:numFmt w:val="decimal"/>
      <w:lvlText w:val="%7."/>
      <w:lvlJc w:val="left"/>
      <w:pPr>
        <w:ind w:left="2520" w:hanging="360"/>
      </w:pPr>
    </w:lvl>
    <w:lvl w:ilvl="7" w:tplc="B748FA42">
      <w:start w:val="1"/>
      <w:numFmt w:val="lowerLetter"/>
      <w:lvlText w:val="%8."/>
      <w:lvlJc w:val="left"/>
      <w:pPr>
        <w:ind w:left="2880" w:hanging="360"/>
      </w:pPr>
    </w:lvl>
    <w:lvl w:ilvl="8" w:tplc="39DAC30C">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0B68E1"/>
    <w:multiLevelType w:val="hybridMultilevel"/>
    <w:tmpl w:val="82904CC8"/>
    <w:lvl w:ilvl="0" w:tplc="33083EFE">
      <w:start w:val="1"/>
      <w:numFmt w:val="decimal"/>
      <w:lvlText w:val="%1."/>
      <w:lvlJc w:val="left"/>
      <w:pPr>
        <w:ind w:left="360" w:hanging="360"/>
      </w:pPr>
      <w:rPr>
        <w:rFonts w:hint="default"/>
        <w:i w:val="0"/>
      </w:rPr>
    </w:lvl>
    <w:lvl w:ilvl="1" w:tplc="1FD81E56">
      <w:start w:val="1"/>
      <w:numFmt w:val="lowerLetter"/>
      <w:lvlText w:val="%2)"/>
      <w:lvlJc w:val="left"/>
      <w:pPr>
        <w:ind w:left="720" w:hanging="360"/>
      </w:pPr>
    </w:lvl>
    <w:lvl w:ilvl="2" w:tplc="54A6B76C">
      <w:start w:val="1"/>
      <w:numFmt w:val="lowerRoman"/>
      <w:lvlText w:val="%3)"/>
      <w:lvlJc w:val="left"/>
      <w:pPr>
        <w:ind w:left="1080" w:hanging="360"/>
      </w:pPr>
    </w:lvl>
    <w:lvl w:ilvl="3" w:tplc="3BCC6D94">
      <w:start w:val="1"/>
      <w:numFmt w:val="decimal"/>
      <w:lvlText w:val="(%4)"/>
      <w:lvlJc w:val="left"/>
      <w:pPr>
        <w:ind w:left="1440" w:hanging="360"/>
      </w:pPr>
    </w:lvl>
    <w:lvl w:ilvl="4" w:tplc="5FA6BB1A">
      <w:start w:val="1"/>
      <w:numFmt w:val="lowerLetter"/>
      <w:lvlText w:val="(%5)"/>
      <w:lvlJc w:val="left"/>
      <w:pPr>
        <w:ind w:left="1800" w:hanging="360"/>
      </w:pPr>
    </w:lvl>
    <w:lvl w:ilvl="5" w:tplc="6A0E30D0">
      <w:start w:val="1"/>
      <w:numFmt w:val="lowerRoman"/>
      <w:lvlText w:val="(%6)"/>
      <w:lvlJc w:val="left"/>
      <w:pPr>
        <w:ind w:left="2160" w:hanging="360"/>
      </w:pPr>
    </w:lvl>
    <w:lvl w:ilvl="6" w:tplc="0E926B48">
      <w:start w:val="1"/>
      <w:numFmt w:val="decimal"/>
      <w:lvlText w:val="%7."/>
      <w:lvlJc w:val="left"/>
      <w:pPr>
        <w:ind w:left="2520" w:hanging="360"/>
      </w:pPr>
    </w:lvl>
    <w:lvl w:ilvl="7" w:tplc="174C0A9C">
      <w:start w:val="1"/>
      <w:numFmt w:val="lowerLetter"/>
      <w:lvlText w:val="%8."/>
      <w:lvlJc w:val="left"/>
      <w:pPr>
        <w:ind w:left="2880" w:hanging="360"/>
      </w:pPr>
    </w:lvl>
    <w:lvl w:ilvl="8" w:tplc="6D000692">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hint="default" w:ascii="Arial" w:hAnsi="Arial"/>
        <w:b w:val="0"/>
        <w:i w:val="0"/>
      </w:rPr>
    </w:lvl>
    <w:lvl w:ilvl="1" w:tplc="04150003" w:tentative="1">
      <w:start w:val="1"/>
      <w:numFmt w:val="bullet"/>
      <w:lvlText w:val="o"/>
      <w:lvlJc w:val="left"/>
      <w:pPr>
        <w:ind w:left="2692" w:hanging="360"/>
      </w:pPr>
      <w:rPr>
        <w:rFonts w:hint="default" w:ascii="Courier New" w:hAnsi="Courier New" w:cs="Courier New"/>
      </w:rPr>
    </w:lvl>
    <w:lvl w:ilvl="2" w:tplc="04150005" w:tentative="1">
      <w:start w:val="1"/>
      <w:numFmt w:val="bullet"/>
      <w:lvlText w:val=""/>
      <w:lvlJc w:val="left"/>
      <w:pPr>
        <w:ind w:left="3412" w:hanging="360"/>
      </w:pPr>
      <w:rPr>
        <w:rFonts w:hint="default" w:ascii="Wingdings" w:hAnsi="Wingdings"/>
      </w:rPr>
    </w:lvl>
    <w:lvl w:ilvl="3" w:tplc="04150001" w:tentative="1">
      <w:start w:val="1"/>
      <w:numFmt w:val="bullet"/>
      <w:lvlText w:val=""/>
      <w:lvlJc w:val="left"/>
      <w:pPr>
        <w:ind w:left="4132" w:hanging="360"/>
      </w:pPr>
      <w:rPr>
        <w:rFonts w:hint="default" w:ascii="Symbol" w:hAnsi="Symbol"/>
      </w:rPr>
    </w:lvl>
    <w:lvl w:ilvl="4" w:tplc="04150003" w:tentative="1">
      <w:start w:val="1"/>
      <w:numFmt w:val="bullet"/>
      <w:lvlText w:val="o"/>
      <w:lvlJc w:val="left"/>
      <w:pPr>
        <w:ind w:left="4852" w:hanging="360"/>
      </w:pPr>
      <w:rPr>
        <w:rFonts w:hint="default" w:ascii="Courier New" w:hAnsi="Courier New" w:cs="Courier New"/>
      </w:rPr>
    </w:lvl>
    <w:lvl w:ilvl="5" w:tplc="04150005" w:tentative="1">
      <w:start w:val="1"/>
      <w:numFmt w:val="bullet"/>
      <w:lvlText w:val=""/>
      <w:lvlJc w:val="left"/>
      <w:pPr>
        <w:ind w:left="5572" w:hanging="360"/>
      </w:pPr>
      <w:rPr>
        <w:rFonts w:hint="default" w:ascii="Wingdings" w:hAnsi="Wingdings"/>
      </w:rPr>
    </w:lvl>
    <w:lvl w:ilvl="6" w:tplc="04150001" w:tentative="1">
      <w:start w:val="1"/>
      <w:numFmt w:val="bullet"/>
      <w:lvlText w:val=""/>
      <w:lvlJc w:val="left"/>
      <w:pPr>
        <w:ind w:left="6292" w:hanging="360"/>
      </w:pPr>
      <w:rPr>
        <w:rFonts w:hint="default" w:ascii="Symbol" w:hAnsi="Symbol"/>
      </w:rPr>
    </w:lvl>
    <w:lvl w:ilvl="7" w:tplc="04150003" w:tentative="1">
      <w:start w:val="1"/>
      <w:numFmt w:val="bullet"/>
      <w:lvlText w:val="o"/>
      <w:lvlJc w:val="left"/>
      <w:pPr>
        <w:ind w:left="7012" w:hanging="360"/>
      </w:pPr>
      <w:rPr>
        <w:rFonts w:hint="default" w:ascii="Courier New" w:hAnsi="Courier New" w:cs="Courier New"/>
      </w:rPr>
    </w:lvl>
    <w:lvl w:ilvl="8" w:tplc="04150005" w:tentative="1">
      <w:start w:val="1"/>
      <w:numFmt w:val="bullet"/>
      <w:lvlText w:val=""/>
      <w:lvlJc w:val="left"/>
      <w:pPr>
        <w:ind w:left="7732" w:hanging="360"/>
      </w:pPr>
      <w:rPr>
        <w:rFonts w:hint="default" w:ascii="Wingdings" w:hAnsi="Wingdings"/>
      </w:rPr>
    </w:lvl>
  </w:abstractNum>
  <w:abstractNum w:abstractNumId="109" w15:restartNumberingAfterBreak="0">
    <w:nsid w:val="5CA31A15"/>
    <w:multiLevelType w:val="multilevel"/>
    <w:tmpl w:val="CB981644"/>
    <w:name w:val="Tiret 0"/>
    <w:lvl w:ilvl="0">
      <w:start w:val="1"/>
      <w:numFmt w:val="bullet"/>
      <w:lvlRestart w:val="0"/>
      <w:pStyle w:val="Tiret0"/>
      <w:lvlText w:val="–"/>
      <w:lvlJc w:val="left"/>
      <w:pPr>
        <w:tabs>
          <w:tab w:val="num" w:pos="850"/>
        </w:tabs>
        <w:ind w:left="850" w:hanging="8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hint="default" w:ascii="Wingdings" w:hAnsi="Wingdings"/>
      </w:rPr>
    </w:lvl>
    <w:lvl w:ilvl="3" w:tplc="04150001" w:tentative="1">
      <w:start w:val="1"/>
      <w:numFmt w:val="bullet"/>
      <w:lvlText w:val=""/>
      <w:lvlJc w:val="left"/>
      <w:pPr>
        <w:ind w:left="3009" w:hanging="360"/>
      </w:pPr>
      <w:rPr>
        <w:rFonts w:hint="default" w:ascii="Symbol" w:hAnsi="Symbol"/>
      </w:rPr>
    </w:lvl>
    <w:lvl w:ilvl="4" w:tplc="04150003" w:tentative="1">
      <w:start w:val="1"/>
      <w:numFmt w:val="bullet"/>
      <w:lvlText w:val="o"/>
      <w:lvlJc w:val="left"/>
      <w:pPr>
        <w:ind w:left="3729" w:hanging="360"/>
      </w:pPr>
      <w:rPr>
        <w:rFonts w:hint="default" w:ascii="Courier New" w:hAnsi="Courier New" w:cs="Courier New"/>
      </w:rPr>
    </w:lvl>
    <w:lvl w:ilvl="5" w:tplc="04150005" w:tentative="1">
      <w:start w:val="1"/>
      <w:numFmt w:val="bullet"/>
      <w:lvlText w:val=""/>
      <w:lvlJc w:val="left"/>
      <w:pPr>
        <w:ind w:left="4449" w:hanging="360"/>
      </w:pPr>
      <w:rPr>
        <w:rFonts w:hint="default" w:ascii="Wingdings" w:hAnsi="Wingdings"/>
      </w:rPr>
    </w:lvl>
    <w:lvl w:ilvl="6" w:tplc="04150001" w:tentative="1">
      <w:start w:val="1"/>
      <w:numFmt w:val="bullet"/>
      <w:lvlText w:val=""/>
      <w:lvlJc w:val="left"/>
      <w:pPr>
        <w:ind w:left="5169" w:hanging="360"/>
      </w:pPr>
      <w:rPr>
        <w:rFonts w:hint="default" w:ascii="Symbol" w:hAnsi="Symbol"/>
      </w:rPr>
    </w:lvl>
    <w:lvl w:ilvl="7" w:tplc="04150003" w:tentative="1">
      <w:start w:val="1"/>
      <w:numFmt w:val="bullet"/>
      <w:lvlText w:val="o"/>
      <w:lvlJc w:val="left"/>
      <w:pPr>
        <w:ind w:left="5889" w:hanging="360"/>
      </w:pPr>
      <w:rPr>
        <w:rFonts w:hint="default" w:ascii="Courier New" w:hAnsi="Courier New" w:cs="Courier New"/>
      </w:rPr>
    </w:lvl>
    <w:lvl w:ilvl="8" w:tplc="04150005" w:tentative="1">
      <w:start w:val="1"/>
      <w:numFmt w:val="bullet"/>
      <w:lvlText w:val=""/>
      <w:lvlJc w:val="left"/>
      <w:pPr>
        <w:ind w:left="6609" w:hanging="360"/>
      </w:pPr>
      <w:rPr>
        <w:rFonts w:hint="default" w:ascii="Wingdings" w:hAnsi="Wingdings"/>
      </w:rPr>
    </w:lvl>
  </w:abstractNum>
  <w:abstractNum w:abstractNumId="111" w15:restartNumberingAfterBreak="0">
    <w:nsid w:val="5FA219FB"/>
    <w:multiLevelType w:val="hybridMultilevel"/>
    <w:tmpl w:val="949E0640"/>
    <w:lvl w:ilvl="0" w:tplc="6D640F48">
      <w:start w:val="1"/>
      <w:numFmt w:val="decimal"/>
      <w:lvlText w:val="%1."/>
      <w:lvlJc w:val="left"/>
      <w:pPr>
        <w:ind w:left="360" w:hanging="360"/>
      </w:pPr>
      <w:rPr>
        <w:rFonts w:hint="default"/>
        <w:b w:val="0"/>
        <w:sz w:val="22"/>
        <w:szCs w:val="22"/>
      </w:rPr>
    </w:lvl>
    <w:lvl w:ilvl="1" w:tplc="B6240CB8">
      <w:start w:val="1"/>
      <w:numFmt w:val="lowerLetter"/>
      <w:lvlText w:val="%2)"/>
      <w:lvlJc w:val="left"/>
      <w:pPr>
        <w:ind w:left="720" w:hanging="360"/>
      </w:pPr>
    </w:lvl>
    <w:lvl w:ilvl="2" w:tplc="40C41BD0">
      <w:start w:val="1"/>
      <w:numFmt w:val="lowerRoman"/>
      <w:lvlText w:val="%3)"/>
      <w:lvlJc w:val="left"/>
      <w:pPr>
        <w:ind w:left="1080" w:hanging="360"/>
      </w:pPr>
    </w:lvl>
    <w:lvl w:ilvl="3" w:tplc="4E00B9C2">
      <w:start w:val="1"/>
      <w:numFmt w:val="decimal"/>
      <w:lvlText w:val="(%4)"/>
      <w:lvlJc w:val="left"/>
      <w:pPr>
        <w:ind w:left="1440" w:hanging="360"/>
      </w:pPr>
    </w:lvl>
    <w:lvl w:ilvl="4" w:tplc="BEA8B0A4">
      <w:start w:val="1"/>
      <w:numFmt w:val="lowerLetter"/>
      <w:lvlText w:val="(%5)"/>
      <w:lvlJc w:val="left"/>
      <w:pPr>
        <w:ind w:left="1800" w:hanging="360"/>
      </w:pPr>
    </w:lvl>
    <w:lvl w:ilvl="5" w:tplc="3384D86E">
      <w:start w:val="1"/>
      <w:numFmt w:val="lowerRoman"/>
      <w:lvlText w:val="(%6)"/>
      <w:lvlJc w:val="left"/>
      <w:pPr>
        <w:ind w:left="2160" w:hanging="360"/>
      </w:pPr>
    </w:lvl>
    <w:lvl w:ilvl="6" w:tplc="ADA62F22">
      <w:start w:val="1"/>
      <w:numFmt w:val="decimal"/>
      <w:lvlText w:val="%7."/>
      <w:lvlJc w:val="left"/>
      <w:pPr>
        <w:ind w:left="2520" w:hanging="360"/>
      </w:pPr>
    </w:lvl>
    <w:lvl w:ilvl="7" w:tplc="A3DEE586">
      <w:start w:val="1"/>
      <w:numFmt w:val="lowerLetter"/>
      <w:lvlText w:val="%8."/>
      <w:lvlJc w:val="left"/>
      <w:pPr>
        <w:ind w:left="2880" w:hanging="360"/>
      </w:pPr>
    </w:lvl>
    <w:lvl w:ilvl="8" w:tplc="0C8A61A4">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hybridMultilevel"/>
    <w:tmpl w:val="12B27380"/>
    <w:lvl w:ilvl="0" w:tplc="5B4CF11C">
      <w:start w:val="1"/>
      <w:numFmt w:val="decimal"/>
      <w:lvlText w:val="%1."/>
      <w:lvlJc w:val="left"/>
      <w:pPr>
        <w:ind w:left="360" w:hanging="360"/>
      </w:pPr>
    </w:lvl>
    <w:lvl w:ilvl="1" w:tplc="892CE866">
      <w:start w:val="1"/>
      <w:numFmt w:val="lowerLetter"/>
      <w:lvlText w:val="%2)"/>
      <w:lvlJc w:val="left"/>
      <w:pPr>
        <w:ind w:left="720" w:hanging="360"/>
      </w:pPr>
    </w:lvl>
    <w:lvl w:ilvl="2" w:tplc="43F0DF56">
      <w:start w:val="1"/>
      <w:numFmt w:val="lowerRoman"/>
      <w:lvlText w:val="%3)"/>
      <w:lvlJc w:val="left"/>
      <w:pPr>
        <w:ind w:left="1080" w:hanging="360"/>
      </w:pPr>
    </w:lvl>
    <w:lvl w:ilvl="3" w:tplc="A9B02F80">
      <w:start w:val="1"/>
      <w:numFmt w:val="decimal"/>
      <w:lvlText w:val="(%4)"/>
      <w:lvlJc w:val="left"/>
      <w:pPr>
        <w:ind w:left="1440" w:hanging="360"/>
      </w:pPr>
    </w:lvl>
    <w:lvl w:ilvl="4" w:tplc="9286C3E8">
      <w:start w:val="1"/>
      <w:numFmt w:val="lowerLetter"/>
      <w:lvlText w:val="(%5)"/>
      <w:lvlJc w:val="left"/>
      <w:pPr>
        <w:ind w:left="1800" w:hanging="360"/>
      </w:pPr>
    </w:lvl>
    <w:lvl w:ilvl="5" w:tplc="413E5A28">
      <w:start w:val="1"/>
      <w:numFmt w:val="lowerRoman"/>
      <w:lvlText w:val="(%6)"/>
      <w:lvlJc w:val="left"/>
      <w:pPr>
        <w:ind w:left="2160" w:hanging="360"/>
      </w:pPr>
    </w:lvl>
    <w:lvl w:ilvl="6" w:tplc="4C4C4DD0">
      <w:start w:val="1"/>
      <w:numFmt w:val="decimal"/>
      <w:lvlText w:val="%7."/>
      <w:lvlJc w:val="left"/>
      <w:pPr>
        <w:ind w:left="2520" w:hanging="360"/>
      </w:pPr>
    </w:lvl>
    <w:lvl w:ilvl="7" w:tplc="731A3846">
      <w:start w:val="1"/>
      <w:numFmt w:val="lowerLetter"/>
      <w:lvlText w:val="%8."/>
      <w:lvlJc w:val="left"/>
      <w:pPr>
        <w:ind w:left="2880" w:hanging="360"/>
      </w:pPr>
    </w:lvl>
    <w:lvl w:ilvl="8" w:tplc="63727F02">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hybridMultilevel"/>
    <w:tmpl w:val="FDA89ACC"/>
    <w:lvl w:ilvl="0" w:tplc="4A1A24E4">
      <w:start w:val="11"/>
      <w:numFmt w:val="decimal"/>
      <w:lvlText w:val="%1"/>
      <w:lvlJc w:val="left"/>
      <w:pPr>
        <w:tabs>
          <w:tab w:val="num" w:pos="465"/>
        </w:tabs>
        <w:ind w:left="465" w:hanging="465"/>
      </w:pPr>
      <w:rPr>
        <w:rFonts w:hint="default"/>
        <w:b/>
      </w:rPr>
    </w:lvl>
    <w:lvl w:ilvl="1" w:tplc="C77A415C">
      <w:start w:val="2"/>
      <w:numFmt w:val="decimal"/>
      <w:lvlText w:val="%1.%2"/>
      <w:lvlJc w:val="left"/>
      <w:pPr>
        <w:tabs>
          <w:tab w:val="num" w:pos="465"/>
        </w:tabs>
        <w:ind w:left="465" w:hanging="465"/>
      </w:pPr>
      <w:rPr>
        <w:rFonts w:hint="default"/>
        <w:b/>
        <w:strike w:val="0"/>
      </w:rPr>
    </w:lvl>
    <w:lvl w:ilvl="2" w:tplc="B832E822">
      <w:start w:val="1"/>
      <w:numFmt w:val="decimal"/>
      <w:lvlText w:val="%1.%2.%3"/>
      <w:lvlJc w:val="left"/>
      <w:pPr>
        <w:tabs>
          <w:tab w:val="num" w:pos="720"/>
        </w:tabs>
        <w:ind w:left="720" w:hanging="720"/>
      </w:pPr>
      <w:rPr>
        <w:rFonts w:hint="default"/>
        <w:b/>
      </w:rPr>
    </w:lvl>
    <w:lvl w:ilvl="3" w:tplc="F22E9076">
      <w:start w:val="1"/>
      <w:numFmt w:val="decimal"/>
      <w:lvlText w:val="%1.%2.%3.%4"/>
      <w:lvlJc w:val="left"/>
      <w:pPr>
        <w:tabs>
          <w:tab w:val="num" w:pos="1080"/>
        </w:tabs>
        <w:ind w:left="1080" w:hanging="1080"/>
      </w:pPr>
      <w:rPr>
        <w:rFonts w:hint="default"/>
        <w:b/>
      </w:rPr>
    </w:lvl>
    <w:lvl w:ilvl="4" w:tplc="A314B6C4">
      <w:start w:val="1"/>
      <w:numFmt w:val="decimal"/>
      <w:lvlText w:val="%1.%2.%3.%4.%5"/>
      <w:lvlJc w:val="left"/>
      <w:pPr>
        <w:tabs>
          <w:tab w:val="num" w:pos="1080"/>
        </w:tabs>
        <w:ind w:left="1080" w:hanging="1080"/>
      </w:pPr>
      <w:rPr>
        <w:rFonts w:hint="default"/>
        <w:b/>
      </w:rPr>
    </w:lvl>
    <w:lvl w:ilvl="5" w:tplc="140ED8D6">
      <w:start w:val="1"/>
      <w:numFmt w:val="decimal"/>
      <w:lvlText w:val="%1.%2.%3.%4.%5.%6"/>
      <w:lvlJc w:val="left"/>
      <w:pPr>
        <w:tabs>
          <w:tab w:val="num" w:pos="1440"/>
        </w:tabs>
        <w:ind w:left="1440" w:hanging="1440"/>
      </w:pPr>
      <w:rPr>
        <w:rFonts w:hint="default"/>
        <w:b/>
      </w:rPr>
    </w:lvl>
    <w:lvl w:ilvl="6" w:tplc="384ACDA6">
      <w:start w:val="1"/>
      <w:numFmt w:val="decimal"/>
      <w:lvlText w:val="%1.%2.%3.%4.%5.%6.%7"/>
      <w:lvlJc w:val="left"/>
      <w:pPr>
        <w:tabs>
          <w:tab w:val="num" w:pos="1440"/>
        </w:tabs>
        <w:ind w:left="1440" w:hanging="1440"/>
      </w:pPr>
      <w:rPr>
        <w:rFonts w:hint="default"/>
        <w:b/>
      </w:rPr>
    </w:lvl>
    <w:lvl w:ilvl="7" w:tplc="DE4E01FE">
      <w:start w:val="1"/>
      <w:numFmt w:val="decimal"/>
      <w:lvlText w:val="%1.%2.%3.%4.%5.%6.%7.%8"/>
      <w:lvlJc w:val="left"/>
      <w:pPr>
        <w:tabs>
          <w:tab w:val="num" w:pos="1800"/>
        </w:tabs>
        <w:ind w:left="1800" w:hanging="1800"/>
      </w:pPr>
      <w:rPr>
        <w:rFonts w:hint="default"/>
        <w:b/>
      </w:rPr>
    </w:lvl>
    <w:lvl w:ilvl="8" w:tplc="B7D4DDCA">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hAnsi="Cambria" w:eastAsia="Times New Roman" w:cs="Arial"/>
        <w:b w:val="0"/>
      </w:rPr>
    </w:lvl>
    <w:lvl w:ilvl="1" w:tplc="DEE216BC">
      <w:start w:val="1"/>
      <w:numFmt w:val="decimal"/>
      <w:lvlText w:val="%2)"/>
      <w:lvlJc w:val="left"/>
      <w:pPr>
        <w:ind w:left="1440" w:hanging="360"/>
      </w:pPr>
      <w:rPr>
        <w:rFonts w:ascii="Cambria" w:hAnsi="Cambria" w:eastAsia="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multilevel"/>
    <w:tmpl w:val="0AB28E9C"/>
    <w:name w:val="Tiret 2"/>
    <w:lvl w:ilvl="0">
      <w:start w:val="1"/>
      <w:numFmt w:val="bullet"/>
      <w:lvlRestart w:val="0"/>
      <w:pStyle w:val="Tiret2"/>
      <w:lvlText w:val="–"/>
      <w:lvlJc w:val="left"/>
      <w:pPr>
        <w:tabs>
          <w:tab w:val="num" w:pos="1984"/>
        </w:tabs>
        <w:ind w:left="198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hybridMultilevel"/>
    <w:tmpl w:val="58E4A5B8"/>
    <w:lvl w:ilvl="0" w:tplc="3F621622">
      <w:start w:val="1"/>
      <w:numFmt w:val="decimal"/>
      <w:lvlText w:val="%1."/>
      <w:lvlJc w:val="left"/>
      <w:pPr>
        <w:ind w:left="360" w:hanging="360"/>
      </w:pPr>
      <w:rPr>
        <w:rFonts w:ascii="Cambria" w:hAnsi="Cambria" w:eastAsia="Times New Roman" w:cs="Arial"/>
      </w:rPr>
    </w:lvl>
    <w:lvl w:ilvl="1" w:tplc="6B5C3138">
      <w:start w:val="1"/>
      <w:numFmt w:val="lowerLetter"/>
      <w:lvlText w:val="%2)"/>
      <w:lvlJc w:val="left"/>
      <w:pPr>
        <w:ind w:left="720" w:hanging="360"/>
      </w:pPr>
    </w:lvl>
    <w:lvl w:ilvl="2" w:tplc="A7E445AC">
      <w:start w:val="1"/>
      <w:numFmt w:val="lowerRoman"/>
      <w:lvlText w:val="%3)"/>
      <w:lvlJc w:val="left"/>
      <w:pPr>
        <w:ind w:left="1080" w:hanging="360"/>
      </w:pPr>
    </w:lvl>
    <w:lvl w:ilvl="3" w:tplc="3060559A">
      <w:start w:val="1"/>
      <w:numFmt w:val="decimal"/>
      <w:lvlText w:val="(%4)"/>
      <w:lvlJc w:val="left"/>
      <w:pPr>
        <w:ind w:left="1440" w:hanging="360"/>
      </w:pPr>
    </w:lvl>
    <w:lvl w:ilvl="4" w:tplc="5D7247B0">
      <w:start w:val="1"/>
      <w:numFmt w:val="lowerLetter"/>
      <w:lvlText w:val="(%5)"/>
      <w:lvlJc w:val="left"/>
      <w:pPr>
        <w:ind w:left="1800" w:hanging="360"/>
      </w:pPr>
    </w:lvl>
    <w:lvl w:ilvl="5" w:tplc="82DCBB14">
      <w:start w:val="1"/>
      <w:numFmt w:val="lowerRoman"/>
      <w:lvlText w:val="(%6)"/>
      <w:lvlJc w:val="left"/>
      <w:pPr>
        <w:ind w:left="2160" w:hanging="360"/>
      </w:pPr>
    </w:lvl>
    <w:lvl w:ilvl="6" w:tplc="73D2C394">
      <w:start w:val="1"/>
      <w:numFmt w:val="decimal"/>
      <w:lvlText w:val="%7."/>
      <w:lvlJc w:val="left"/>
      <w:pPr>
        <w:ind w:left="2520" w:hanging="360"/>
      </w:pPr>
    </w:lvl>
    <w:lvl w:ilvl="7" w:tplc="A2EE2E76">
      <w:start w:val="1"/>
      <w:numFmt w:val="lowerLetter"/>
      <w:lvlText w:val="%8."/>
      <w:lvlJc w:val="left"/>
      <w:pPr>
        <w:ind w:left="2880" w:hanging="360"/>
      </w:pPr>
    </w:lvl>
    <w:lvl w:ilvl="8" w:tplc="B79457FA">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hint="default" w:ascii="Arial" w:hAnsi="Arial"/>
        <w:b w:val="0"/>
        <w:i w:val="0"/>
      </w:rPr>
    </w:lvl>
    <w:lvl w:ilvl="1" w:tplc="04150003" w:tentative="1">
      <w:start w:val="1"/>
      <w:numFmt w:val="bullet"/>
      <w:lvlText w:val="o"/>
      <w:lvlJc w:val="left"/>
      <w:pPr>
        <w:ind w:left="2620" w:hanging="360"/>
      </w:pPr>
      <w:rPr>
        <w:rFonts w:hint="default" w:ascii="Courier New" w:hAnsi="Courier New" w:cs="Courier New"/>
      </w:rPr>
    </w:lvl>
    <w:lvl w:ilvl="2" w:tplc="04150005" w:tentative="1">
      <w:start w:val="1"/>
      <w:numFmt w:val="bullet"/>
      <w:lvlText w:val=""/>
      <w:lvlJc w:val="left"/>
      <w:pPr>
        <w:ind w:left="3340" w:hanging="360"/>
      </w:pPr>
      <w:rPr>
        <w:rFonts w:hint="default" w:ascii="Wingdings" w:hAnsi="Wingdings"/>
      </w:rPr>
    </w:lvl>
    <w:lvl w:ilvl="3" w:tplc="04150001" w:tentative="1">
      <w:start w:val="1"/>
      <w:numFmt w:val="bullet"/>
      <w:lvlText w:val=""/>
      <w:lvlJc w:val="left"/>
      <w:pPr>
        <w:ind w:left="4060" w:hanging="360"/>
      </w:pPr>
      <w:rPr>
        <w:rFonts w:hint="default" w:ascii="Symbol" w:hAnsi="Symbol"/>
      </w:rPr>
    </w:lvl>
    <w:lvl w:ilvl="4" w:tplc="04150003" w:tentative="1">
      <w:start w:val="1"/>
      <w:numFmt w:val="bullet"/>
      <w:lvlText w:val="o"/>
      <w:lvlJc w:val="left"/>
      <w:pPr>
        <w:ind w:left="4780" w:hanging="360"/>
      </w:pPr>
      <w:rPr>
        <w:rFonts w:hint="default" w:ascii="Courier New" w:hAnsi="Courier New" w:cs="Courier New"/>
      </w:rPr>
    </w:lvl>
    <w:lvl w:ilvl="5" w:tplc="04150005" w:tentative="1">
      <w:start w:val="1"/>
      <w:numFmt w:val="bullet"/>
      <w:lvlText w:val=""/>
      <w:lvlJc w:val="left"/>
      <w:pPr>
        <w:ind w:left="5500" w:hanging="360"/>
      </w:pPr>
      <w:rPr>
        <w:rFonts w:hint="default" w:ascii="Wingdings" w:hAnsi="Wingdings"/>
      </w:rPr>
    </w:lvl>
    <w:lvl w:ilvl="6" w:tplc="04150001" w:tentative="1">
      <w:start w:val="1"/>
      <w:numFmt w:val="bullet"/>
      <w:lvlText w:val=""/>
      <w:lvlJc w:val="left"/>
      <w:pPr>
        <w:ind w:left="6220" w:hanging="360"/>
      </w:pPr>
      <w:rPr>
        <w:rFonts w:hint="default" w:ascii="Symbol" w:hAnsi="Symbol"/>
      </w:rPr>
    </w:lvl>
    <w:lvl w:ilvl="7" w:tplc="04150003" w:tentative="1">
      <w:start w:val="1"/>
      <w:numFmt w:val="bullet"/>
      <w:lvlText w:val="o"/>
      <w:lvlJc w:val="left"/>
      <w:pPr>
        <w:ind w:left="6940" w:hanging="360"/>
      </w:pPr>
      <w:rPr>
        <w:rFonts w:hint="default" w:ascii="Courier New" w:hAnsi="Courier New" w:cs="Courier New"/>
      </w:rPr>
    </w:lvl>
    <w:lvl w:ilvl="8" w:tplc="04150005" w:tentative="1">
      <w:start w:val="1"/>
      <w:numFmt w:val="bullet"/>
      <w:lvlText w:val=""/>
      <w:lvlJc w:val="left"/>
      <w:pPr>
        <w:ind w:left="7660" w:hanging="360"/>
      </w:pPr>
      <w:rPr>
        <w:rFonts w:hint="default" w:ascii="Wingdings" w:hAnsi="Wingdings"/>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hint="default" w:ascii="Arial" w:hAnsi="Arial"/>
        <w:b w:val="0"/>
        <w:i w:val="0"/>
      </w:rPr>
    </w:lvl>
    <w:lvl w:ilvl="1" w:tplc="04150003" w:tentative="1">
      <w:start w:val="1"/>
      <w:numFmt w:val="bullet"/>
      <w:lvlText w:val="o"/>
      <w:lvlJc w:val="left"/>
      <w:pPr>
        <w:ind w:left="1581" w:hanging="360"/>
      </w:pPr>
      <w:rPr>
        <w:rFonts w:hint="default" w:ascii="Courier New" w:hAnsi="Courier New" w:cs="Courier New"/>
      </w:rPr>
    </w:lvl>
    <w:lvl w:ilvl="2" w:tplc="04150005" w:tentative="1">
      <w:start w:val="1"/>
      <w:numFmt w:val="bullet"/>
      <w:lvlText w:val=""/>
      <w:lvlJc w:val="left"/>
      <w:pPr>
        <w:ind w:left="2301" w:hanging="360"/>
      </w:pPr>
      <w:rPr>
        <w:rFonts w:hint="default" w:ascii="Wingdings" w:hAnsi="Wingdings"/>
      </w:rPr>
    </w:lvl>
    <w:lvl w:ilvl="3" w:tplc="04150001" w:tentative="1">
      <w:start w:val="1"/>
      <w:numFmt w:val="bullet"/>
      <w:lvlText w:val=""/>
      <w:lvlJc w:val="left"/>
      <w:pPr>
        <w:ind w:left="3021" w:hanging="360"/>
      </w:pPr>
      <w:rPr>
        <w:rFonts w:hint="default" w:ascii="Symbol" w:hAnsi="Symbol"/>
      </w:rPr>
    </w:lvl>
    <w:lvl w:ilvl="4" w:tplc="04150003" w:tentative="1">
      <w:start w:val="1"/>
      <w:numFmt w:val="bullet"/>
      <w:lvlText w:val="o"/>
      <w:lvlJc w:val="left"/>
      <w:pPr>
        <w:ind w:left="3741" w:hanging="360"/>
      </w:pPr>
      <w:rPr>
        <w:rFonts w:hint="default" w:ascii="Courier New" w:hAnsi="Courier New" w:cs="Courier New"/>
      </w:rPr>
    </w:lvl>
    <w:lvl w:ilvl="5" w:tplc="04150005" w:tentative="1">
      <w:start w:val="1"/>
      <w:numFmt w:val="bullet"/>
      <w:lvlText w:val=""/>
      <w:lvlJc w:val="left"/>
      <w:pPr>
        <w:ind w:left="4461" w:hanging="360"/>
      </w:pPr>
      <w:rPr>
        <w:rFonts w:hint="default" w:ascii="Wingdings" w:hAnsi="Wingdings"/>
      </w:rPr>
    </w:lvl>
    <w:lvl w:ilvl="6" w:tplc="04150001" w:tentative="1">
      <w:start w:val="1"/>
      <w:numFmt w:val="bullet"/>
      <w:lvlText w:val=""/>
      <w:lvlJc w:val="left"/>
      <w:pPr>
        <w:ind w:left="5181" w:hanging="360"/>
      </w:pPr>
      <w:rPr>
        <w:rFonts w:hint="default" w:ascii="Symbol" w:hAnsi="Symbol"/>
      </w:rPr>
    </w:lvl>
    <w:lvl w:ilvl="7" w:tplc="04150003" w:tentative="1">
      <w:start w:val="1"/>
      <w:numFmt w:val="bullet"/>
      <w:lvlText w:val="o"/>
      <w:lvlJc w:val="left"/>
      <w:pPr>
        <w:ind w:left="5901" w:hanging="360"/>
      </w:pPr>
      <w:rPr>
        <w:rFonts w:hint="default" w:ascii="Courier New" w:hAnsi="Courier New" w:cs="Courier New"/>
      </w:rPr>
    </w:lvl>
    <w:lvl w:ilvl="8" w:tplc="04150005" w:tentative="1">
      <w:start w:val="1"/>
      <w:numFmt w:val="bullet"/>
      <w:lvlText w:val=""/>
      <w:lvlJc w:val="left"/>
      <w:pPr>
        <w:ind w:left="6621" w:hanging="360"/>
      </w:pPr>
      <w:rPr>
        <w:rFonts w:hint="default" w:ascii="Wingdings" w:hAnsi="Wingdings"/>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16739"/>
    <w:rsid w:val="00020A45"/>
    <w:rsid w:val="00020AFE"/>
    <w:rsid w:val="00021365"/>
    <w:rsid w:val="00021779"/>
    <w:rsid w:val="00021C4A"/>
    <w:rsid w:val="0002205D"/>
    <w:rsid w:val="000232EE"/>
    <w:rsid w:val="00023BF1"/>
    <w:rsid w:val="00024300"/>
    <w:rsid w:val="00024EED"/>
    <w:rsid w:val="000261AA"/>
    <w:rsid w:val="00026BF5"/>
    <w:rsid w:val="00027803"/>
    <w:rsid w:val="00027A91"/>
    <w:rsid w:val="000308F7"/>
    <w:rsid w:val="00031333"/>
    <w:rsid w:val="0003170C"/>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F0E8D"/>
    <w:rsid w:val="000F1EF7"/>
    <w:rsid w:val="000F2008"/>
    <w:rsid w:val="000F2AE3"/>
    <w:rsid w:val="000F5E9B"/>
    <w:rsid w:val="000F620F"/>
    <w:rsid w:val="000F7C46"/>
    <w:rsid w:val="000F7F11"/>
    <w:rsid w:val="001002DA"/>
    <w:rsid w:val="00102C61"/>
    <w:rsid w:val="00102E72"/>
    <w:rsid w:val="00102F78"/>
    <w:rsid w:val="00103989"/>
    <w:rsid w:val="00111524"/>
    <w:rsid w:val="00111526"/>
    <w:rsid w:val="00112579"/>
    <w:rsid w:val="00113A41"/>
    <w:rsid w:val="00115A3E"/>
    <w:rsid w:val="001163A3"/>
    <w:rsid w:val="00116816"/>
    <w:rsid w:val="00117781"/>
    <w:rsid w:val="00122CD6"/>
    <w:rsid w:val="0012412D"/>
    <w:rsid w:val="00126835"/>
    <w:rsid w:val="00126CFA"/>
    <w:rsid w:val="00127FA0"/>
    <w:rsid w:val="0013283A"/>
    <w:rsid w:val="0013283C"/>
    <w:rsid w:val="00132FEE"/>
    <w:rsid w:val="00134853"/>
    <w:rsid w:val="00134BD2"/>
    <w:rsid w:val="00135B54"/>
    <w:rsid w:val="001368E7"/>
    <w:rsid w:val="001402B5"/>
    <w:rsid w:val="001413E8"/>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464B"/>
    <w:rsid w:val="001558DB"/>
    <w:rsid w:val="00155FA6"/>
    <w:rsid w:val="00156D8D"/>
    <w:rsid w:val="00156EB0"/>
    <w:rsid w:val="001572A9"/>
    <w:rsid w:val="00161F09"/>
    <w:rsid w:val="00163C32"/>
    <w:rsid w:val="00163FD9"/>
    <w:rsid w:val="001663C1"/>
    <w:rsid w:val="00166D5C"/>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2B21"/>
    <w:rsid w:val="001A3C3F"/>
    <w:rsid w:val="001A47EA"/>
    <w:rsid w:val="001A4AB7"/>
    <w:rsid w:val="001A6176"/>
    <w:rsid w:val="001A67C1"/>
    <w:rsid w:val="001A7188"/>
    <w:rsid w:val="001B03C3"/>
    <w:rsid w:val="001B0701"/>
    <w:rsid w:val="001B0918"/>
    <w:rsid w:val="001B0AAF"/>
    <w:rsid w:val="001B224A"/>
    <w:rsid w:val="001B4158"/>
    <w:rsid w:val="001B752F"/>
    <w:rsid w:val="001C05C9"/>
    <w:rsid w:val="001C204A"/>
    <w:rsid w:val="001C208E"/>
    <w:rsid w:val="001C2F87"/>
    <w:rsid w:val="001C3D38"/>
    <w:rsid w:val="001C3DD1"/>
    <w:rsid w:val="001C769C"/>
    <w:rsid w:val="001C7FF2"/>
    <w:rsid w:val="001D172C"/>
    <w:rsid w:val="001D225F"/>
    <w:rsid w:val="001D4616"/>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334E"/>
    <w:rsid w:val="00203914"/>
    <w:rsid w:val="00203D74"/>
    <w:rsid w:val="00204987"/>
    <w:rsid w:val="00204F93"/>
    <w:rsid w:val="0020742E"/>
    <w:rsid w:val="00207434"/>
    <w:rsid w:val="00207922"/>
    <w:rsid w:val="0021391B"/>
    <w:rsid w:val="002174DA"/>
    <w:rsid w:val="00220509"/>
    <w:rsid w:val="00220DA4"/>
    <w:rsid w:val="002237F6"/>
    <w:rsid w:val="00223922"/>
    <w:rsid w:val="00223AF8"/>
    <w:rsid w:val="0022466E"/>
    <w:rsid w:val="00225AF8"/>
    <w:rsid w:val="00230196"/>
    <w:rsid w:val="00230609"/>
    <w:rsid w:val="0023230D"/>
    <w:rsid w:val="00232662"/>
    <w:rsid w:val="002333A0"/>
    <w:rsid w:val="00234C12"/>
    <w:rsid w:val="00236C58"/>
    <w:rsid w:val="002378F6"/>
    <w:rsid w:val="0024139B"/>
    <w:rsid w:val="002415B5"/>
    <w:rsid w:val="00241E19"/>
    <w:rsid w:val="00241FAC"/>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0AA3"/>
    <w:rsid w:val="00281000"/>
    <w:rsid w:val="00281A20"/>
    <w:rsid w:val="00282553"/>
    <w:rsid w:val="0028272B"/>
    <w:rsid w:val="002840F4"/>
    <w:rsid w:val="00284BB2"/>
    <w:rsid w:val="002852F9"/>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A5B"/>
    <w:rsid w:val="002B2B7C"/>
    <w:rsid w:val="002B307E"/>
    <w:rsid w:val="002B377C"/>
    <w:rsid w:val="002B4E7F"/>
    <w:rsid w:val="002B554E"/>
    <w:rsid w:val="002B7B51"/>
    <w:rsid w:val="002B7EE9"/>
    <w:rsid w:val="002C3D39"/>
    <w:rsid w:val="002C409C"/>
    <w:rsid w:val="002C41F8"/>
    <w:rsid w:val="002C61DF"/>
    <w:rsid w:val="002C7BBC"/>
    <w:rsid w:val="002D4470"/>
    <w:rsid w:val="002D5979"/>
    <w:rsid w:val="002D642D"/>
    <w:rsid w:val="002D7D66"/>
    <w:rsid w:val="002D7F2D"/>
    <w:rsid w:val="002E207D"/>
    <w:rsid w:val="002E416F"/>
    <w:rsid w:val="002E4FAE"/>
    <w:rsid w:val="002F0795"/>
    <w:rsid w:val="002F2D9C"/>
    <w:rsid w:val="002F352D"/>
    <w:rsid w:val="002F36C6"/>
    <w:rsid w:val="002F5C0E"/>
    <w:rsid w:val="0030040A"/>
    <w:rsid w:val="00301946"/>
    <w:rsid w:val="00302A58"/>
    <w:rsid w:val="00303560"/>
    <w:rsid w:val="003053D1"/>
    <w:rsid w:val="00305924"/>
    <w:rsid w:val="00307D89"/>
    <w:rsid w:val="0031048C"/>
    <w:rsid w:val="00310B30"/>
    <w:rsid w:val="00312C12"/>
    <w:rsid w:val="00313403"/>
    <w:rsid w:val="00313DD1"/>
    <w:rsid w:val="003150AF"/>
    <w:rsid w:val="00321FF8"/>
    <w:rsid w:val="00322136"/>
    <w:rsid w:val="0032236D"/>
    <w:rsid w:val="00325C9D"/>
    <w:rsid w:val="003263A9"/>
    <w:rsid w:val="00327468"/>
    <w:rsid w:val="00327EDC"/>
    <w:rsid w:val="00333E5C"/>
    <w:rsid w:val="00333E7A"/>
    <w:rsid w:val="003358F3"/>
    <w:rsid w:val="00336101"/>
    <w:rsid w:val="00336F69"/>
    <w:rsid w:val="003446C1"/>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39C8"/>
    <w:rsid w:val="00375777"/>
    <w:rsid w:val="00382DDB"/>
    <w:rsid w:val="00384708"/>
    <w:rsid w:val="0038630B"/>
    <w:rsid w:val="0038748A"/>
    <w:rsid w:val="00387771"/>
    <w:rsid w:val="003923AA"/>
    <w:rsid w:val="00394846"/>
    <w:rsid w:val="0039598F"/>
    <w:rsid w:val="003A188D"/>
    <w:rsid w:val="003A2397"/>
    <w:rsid w:val="003A3808"/>
    <w:rsid w:val="003A5319"/>
    <w:rsid w:val="003B0127"/>
    <w:rsid w:val="003B1B0D"/>
    <w:rsid w:val="003B1C89"/>
    <w:rsid w:val="003B28B1"/>
    <w:rsid w:val="003B2A6C"/>
    <w:rsid w:val="003B314C"/>
    <w:rsid w:val="003B61A7"/>
    <w:rsid w:val="003C1610"/>
    <w:rsid w:val="003C397D"/>
    <w:rsid w:val="003C425C"/>
    <w:rsid w:val="003C4BAD"/>
    <w:rsid w:val="003C61B6"/>
    <w:rsid w:val="003D132E"/>
    <w:rsid w:val="003D141C"/>
    <w:rsid w:val="003D1E3B"/>
    <w:rsid w:val="003D2AE5"/>
    <w:rsid w:val="003D3BFC"/>
    <w:rsid w:val="003D6213"/>
    <w:rsid w:val="003E0BAF"/>
    <w:rsid w:val="003E0C22"/>
    <w:rsid w:val="003E17BD"/>
    <w:rsid w:val="003E24CB"/>
    <w:rsid w:val="003E3AF6"/>
    <w:rsid w:val="003E493D"/>
    <w:rsid w:val="003E4B3F"/>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D2F"/>
    <w:rsid w:val="00495F9D"/>
    <w:rsid w:val="004972D5"/>
    <w:rsid w:val="004A1030"/>
    <w:rsid w:val="004A1092"/>
    <w:rsid w:val="004A24E7"/>
    <w:rsid w:val="004A52AD"/>
    <w:rsid w:val="004A6DB8"/>
    <w:rsid w:val="004A7A64"/>
    <w:rsid w:val="004A7AD9"/>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4339"/>
    <w:rsid w:val="004E5479"/>
    <w:rsid w:val="004E5856"/>
    <w:rsid w:val="004E6915"/>
    <w:rsid w:val="004E74E0"/>
    <w:rsid w:val="004F22B9"/>
    <w:rsid w:val="004F34F7"/>
    <w:rsid w:val="004F397E"/>
    <w:rsid w:val="004F5F2F"/>
    <w:rsid w:val="004F5FC8"/>
    <w:rsid w:val="004F646B"/>
    <w:rsid w:val="004F6ABC"/>
    <w:rsid w:val="00501F7D"/>
    <w:rsid w:val="00502FC3"/>
    <w:rsid w:val="00506412"/>
    <w:rsid w:val="00510C12"/>
    <w:rsid w:val="00511815"/>
    <w:rsid w:val="005138EE"/>
    <w:rsid w:val="00514416"/>
    <w:rsid w:val="00514A3A"/>
    <w:rsid w:val="0051535E"/>
    <w:rsid w:val="005168F6"/>
    <w:rsid w:val="00521F24"/>
    <w:rsid w:val="00523A00"/>
    <w:rsid w:val="005240C0"/>
    <w:rsid w:val="00524193"/>
    <w:rsid w:val="005271AF"/>
    <w:rsid w:val="00527F76"/>
    <w:rsid w:val="00530022"/>
    <w:rsid w:val="005303AF"/>
    <w:rsid w:val="005318C9"/>
    <w:rsid w:val="005326C1"/>
    <w:rsid w:val="00532E39"/>
    <w:rsid w:val="00533D0D"/>
    <w:rsid w:val="0053605A"/>
    <w:rsid w:val="00537139"/>
    <w:rsid w:val="00541166"/>
    <w:rsid w:val="00545BD2"/>
    <w:rsid w:val="00546655"/>
    <w:rsid w:val="005472D4"/>
    <w:rsid w:val="00547430"/>
    <w:rsid w:val="00552F10"/>
    <w:rsid w:val="005534B7"/>
    <w:rsid w:val="00554F11"/>
    <w:rsid w:val="00555363"/>
    <w:rsid w:val="0055760B"/>
    <w:rsid w:val="00561994"/>
    <w:rsid w:val="005619BF"/>
    <w:rsid w:val="00561CF5"/>
    <w:rsid w:val="00566245"/>
    <w:rsid w:val="0056719D"/>
    <w:rsid w:val="005671C6"/>
    <w:rsid w:val="00571AC3"/>
    <w:rsid w:val="005722A1"/>
    <w:rsid w:val="005728D9"/>
    <w:rsid w:val="005731F7"/>
    <w:rsid w:val="00573C0B"/>
    <w:rsid w:val="00573DE7"/>
    <w:rsid w:val="005755D5"/>
    <w:rsid w:val="0057571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EE4"/>
    <w:rsid w:val="005D1867"/>
    <w:rsid w:val="005D1EB6"/>
    <w:rsid w:val="005D4D76"/>
    <w:rsid w:val="005D5708"/>
    <w:rsid w:val="005D6138"/>
    <w:rsid w:val="005D6231"/>
    <w:rsid w:val="005D7041"/>
    <w:rsid w:val="005D7321"/>
    <w:rsid w:val="005E1D5C"/>
    <w:rsid w:val="005E5EEF"/>
    <w:rsid w:val="005E5F85"/>
    <w:rsid w:val="005F0482"/>
    <w:rsid w:val="005F11B7"/>
    <w:rsid w:val="005F18D0"/>
    <w:rsid w:val="005F1E91"/>
    <w:rsid w:val="005F2C5C"/>
    <w:rsid w:val="005F3F35"/>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43EBA"/>
    <w:rsid w:val="00644329"/>
    <w:rsid w:val="00644464"/>
    <w:rsid w:val="00645788"/>
    <w:rsid w:val="006544C9"/>
    <w:rsid w:val="0065644F"/>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235"/>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620D"/>
    <w:rsid w:val="006A67B0"/>
    <w:rsid w:val="006A6D25"/>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42A"/>
    <w:rsid w:val="006C72A4"/>
    <w:rsid w:val="006D076E"/>
    <w:rsid w:val="006D0D73"/>
    <w:rsid w:val="006D1BC4"/>
    <w:rsid w:val="006D2026"/>
    <w:rsid w:val="006D3108"/>
    <w:rsid w:val="006D3AA7"/>
    <w:rsid w:val="006D3FD1"/>
    <w:rsid w:val="006D4AEE"/>
    <w:rsid w:val="006D639D"/>
    <w:rsid w:val="006D6FEF"/>
    <w:rsid w:val="006D706C"/>
    <w:rsid w:val="006E00B9"/>
    <w:rsid w:val="006E147D"/>
    <w:rsid w:val="006E298C"/>
    <w:rsid w:val="006E477A"/>
    <w:rsid w:val="006E4C7F"/>
    <w:rsid w:val="006E5A0B"/>
    <w:rsid w:val="006F0066"/>
    <w:rsid w:val="006F0AF3"/>
    <w:rsid w:val="006F0CAD"/>
    <w:rsid w:val="006F0FE7"/>
    <w:rsid w:val="006F2BC2"/>
    <w:rsid w:val="006F30F5"/>
    <w:rsid w:val="006F44FD"/>
    <w:rsid w:val="006F59F5"/>
    <w:rsid w:val="006F6DAE"/>
    <w:rsid w:val="00701168"/>
    <w:rsid w:val="007020DC"/>
    <w:rsid w:val="007026AE"/>
    <w:rsid w:val="00703020"/>
    <w:rsid w:val="007032EF"/>
    <w:rsid w:val="007052AF"/>
    <w:rsid w:val="00706E45"/>
    <w:rsid w:val="00712B9D"/>
    <w:rsid w:val="00714053"/>
    <w:rsid w:val="00714513"/>
    <w:rsid w:val="00715730"/>
    <w:rsid w:val="007203E1"/>
    <w:rsid w:val="00721626"/>
    <w:rsid w:val="007217B2"/>
    <w:rsid w:val="007218A9"/>
    <w:rsid w:val="007221AB"/>
    <w:rsid w:val="00723C7F"/>
    <w:rsid w:val="00724122"/>
    <w:rsid w:val="00725C30"/>
    <w:rsid w:val="007307DB"/>
    <w:rsid w:val="00730C1C"/>
    <w:rsid w:val="0073244D"/>
    <w:rsid w:val="00732F6C"/>
    <w:rsid w:val="00733E35"/>
    <w:rsid w:val="007360A9"/>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B3C"/>
    <w:rsid w:val="00771E88"/>
    <w:rsid w:val="007731AD"/>
    <w:rsid w:val="007741B1"/>
    <w:rsid w:val="007757F6"/>
    <w:rsid w:val="00775EDD"/>
    <w:rsid w:val="00776763"/>
    <w:rsid w:val="00776F82"/>
    <w:rsid w:val="007776CE"/>
    <w:rsid w:val="007816DE"/>
    <w:rsid w:val="00782E08"/>
    <w:rsid w:val="00783B4E"/>
    <w:rsid w:val="00784104"/>
    <w:rsid w:val="00784147"/>
    <w:rsid w:val="00784A2F"/>
    <w:rsid w:val="007872C8"/>
    <w:rsid w:val="00791C9F"/>
    <w:rsid w:val="007920E9"/>
    <w:rsid w:val="00793529"/>
    <w:rsid w:val="00793C30"/>
    <w:rsid w:val="0079446C"/>
    <w:rsid w:val="00794E8D"/>
    <w:rsid w:val="00795C51"/>
    <w:rsid w:val="00796B24"/>
    <w:rsid w:val="007972D0"/>
    <w:rsid w:val="007A2CD6"/>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67D"/>
    <w:rsid w:val="007F22A1"/>
    <w:rsid w:val="007F2E0A"/>
    <w:rsid w:val="007F53B8"/>
    <w:rsid w:val="007F53F1"/>
    <w:rsid w:val="007F577F"/>
    <w:rsid w:val="007F57E1"/>
    <w:rsid w:val="007F5824"/>
    <w:rsid w:val="008002AC"/>
    <w:rsid w:val="00802D60"/>
    <w:rsid w:val="00804805"/>
    <w:rsid w:val="00805A81"/>
    <w:rsid w:val="0080669F"/>
    <w:rsid w:val="00806FD6"/>
    <w:rsid w:val="0081039D"/>
    <w:rsid w:val="008125FE"/>
    <w:rsid w:val="00812D81"/>
    <w:rsid w:val="008131BD"/>
    <w:rsid w:val="0081571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40BD6"/>
    <w:rsid w:val="0084315D"/>
    <w:rsid w:val="00844378"/>
    <w:rsid w:val="00852D07"/>
    <w:rsid w:val="008556B5"/>
    <w:rsid w:val="00855995"/>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3D60"/>
    <w:rsid w:val="008B11C0"/>
    <w:rsid w:val="008B1785"/>
    <w:rsid w:val="008B3F9E"/>
    <w:rsid w:val="008B59EA"/>
    <w:rsid w:val="008B7A0D"/>
    <w:rsid w:val="008B7D6B"/>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6F0F"/>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26EB"/>
    <w:rsid w:val="009546E5"/>
    <w:rsid w:val="00955FBA"/>
    <w:rsid w:val="00956463"/>
    <w:rsid w:val="00957022"/>
    <w:rsid w:val="00957A6E"/>
    <w:rsid w:val="009605F8"/>
    <w:rsid w:val="00961479"/>
    <w:rsid w:val="009618D7"/>
    <w:rsid w:val="009618EE"/>
    <w:rsid w:val="00964B4B"/>
    <w:rsid w:val="00965592"/>
    <w:rsid w:val="009663BC"/>
    <w:rsid w:val="00966618"/>
    <w:rsid w:val="00973BE5"/>
    <w:rsid w:val="00974959"/>
    <w:rsid w:val="00974E7F"/>
    <w:rsid w:val="00975BBB"/>
    <w:rsid w:val="00977151"/>
    <w:rsid w:val="009806E0"/>
    <w:rsid w:val="00982138"/>
    <w:rsid w:val="00982F9D"/>
    <w:rsid w:val="00983873"/>
    <w:rsid w:val="009859CE"/>
    <w:rsid w:val="00986210"/>
    <w:rsid w:val="00986D66"/>
    <w:rsid w:val="00987FBC"/>
    <w:rsid w:val="00991790"/>
    <w:rsid w:val="00993368"/>
    <w:rsid w:val="0099465E"/>
    <w:rsid w:val="009977B2"/>
    <w:rsid w:val="009A217D"/>
    <w:rsid w:val="009A2364"/>
    <w:rsid w:val="009A42CB"/>
    <w:rsid w:val="009A69DA"/>
    <w:rsid w:val="009B1A08"/>
    <w:rsid w:val="009B2886"/>
    <w:rsid w:val="009B2F6B"/>
    <w:rsid w:val="009B3A35"/>
    <w:rsid w:val="009B52FC"/>
    <w:rsid w:val="009B7F86"/>
    <w:rsid w:val="009C08E7"/>
    <w:rsid w:val="009C0CCC"/>
    <w:rsid w:val="009C63FD"/>
    <w:rsid w:val="009D25DD"/>
    <w:rsid w:val="009D39D0"/>
    <w:rsid w:val="009D3A68"/>
    <w:rsid w:val="009D3ED5"/>
    <w:rsid w:val="009D5E96"/>
    <w:rsid w:val="009D5FE4"/>
    <w:rsid w:val="009D7FED"/>
    <w:rsid w:val="009E08E3"/>
    <w:rsid w:val="009F0CB1"/>
    <w:rsid w:val="009F10C3"/>
    <w:rsid w:val="009F28DE"/>
    <w:rsid w:val="009F39F1"/>
    <w:rsid w:val="009F54FC"/>
    <w:rsid w:val="00A036FE"/>
    <w:rsid w:val="00A0492F"/>
    <w:rsid w:val="00A05268"/>
    <w:rsid w:val="00A0743B"/>
    <w:rsid w:val="00A12108"/>
    <w:rsid w:val="00A122FF"/>
    <w:rsid w:val="00A1707E"/>
    <w:rsid w:val="00A17459"/>
    <w:rsid w:val="00A174D1"/>
    <w:rsid w:val="00A22732"/>
    <w:rsid w:val="00A249A3"/>
    <w:rsid w:val="00A26643"/>
    <w:rsid w:val="00A27A43"/>
    <w:rsid w:val="00A31726"/>
    <w:rsid w:val="00A32918"/>
    <w:rsid w:val="00A34387"/>
    <w:rsid w:val="00A3447F"/>
    <w:rsid w:val="00A352B5"/>
    <w:rsid w:val="00A3555F"/>
    <w:rsid w:val="00A36DA6"/>
    <w:rsid w:val="00A43531"/>
    <w:rsid w:val="00A43AE0"/>
    <w:rsid w:val="00A44C49"/>
    <w:rsid w:val="00A46063"/>
    <w:rsid w:val="00A461F5"/>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96B"/>
    <w:rsid w:val="00A77C55"/>
    <w:rsid w:val="00A81695"/>
    <w:rsid w:val="00A8243B"/>
    <w:rsid w:val="00A85F90"/>
    <w:rsid w:val="00A85FCE"/>
    <w:rsid w:val="00A9013E"/>
    <w:rsid w:val="00A91D8A"/>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4F77"/>
    <w:rsid w:val="00AE56CB"/>
    <w:rsid w:val="00AE6AB5"/>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7CCD"/>
    <w:rsid w:val="00B20A51"/>
    <w:rsid w:val="00B21AA3"/>
    <w:rsid w:val="00B221B2"/>
    <w:rsid w:val="00B232CB"/>
    <w:rsid w:val="00B24DFA"/>
    <w:rsid w:val="00B259EC"/>
    <w:rsid w:val="00B2696A"/>
    <w:rsid w:val="00B270AC"/>
    <w:rsid w:val="00B3034B"/>
    <w:rsid w:val="00B30B7A"/>
    <w:rsid w:val="00B30CBA"/>
    <w:rsid w:val="00B331F5"/>
    <w:rsid w:val="00B33422"/>
    <w:rsid w:val="00B341B9"/>
    <w:rsid w:val="00B36B8D"/>
    <w:rsid w:val="00B40316"/>
    <w:rsid w:val="00B440DF"/>
    <w:rsid w:val="00B44177"/>
    <w:rsid w:val="00B44276"/>
    <w:rsid w:val="00B4645F"/>
    <w:rsid w:val="00B5048D"/>
    <w:rsid w:val="00B51EEA"/>
    <w:rsid w:val="00B578E4"/>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4683"/>
    <w:rsid w:val="00B84A9F"/>
    <w:rsid w:val="00B91AE8"/>
    <w:rsid w:val="00B91B38"/>
    <w:rsid w:val="00B931CF"/>
    <w:rsid w:val="00B94484"/>
    <w:rsid w:val="00B977AC"/>
    <w:rsid w:val="00BA0D37"/>
    <w:rsid w:val="00BA10AC"/>
    <w:rsid w:val="00BA1C8E"/>
    <w:rsid w:val="00BA2A1B"/>
    <w:rsid w:val="00BA301C"/>
    <w:rsid w:val="00BA44C8"/>
    <w:rsid w:val="00BA577B"/>
    <w:rsid w:val="00BA6792"/>
    <w:rsid w:val="00BB0327"/>
    <w:rsid w:val="00BB13A6"/>
    <w:rsid w:val="00BB2403"/>
    <w:rsid w:val="00BB3924"/>
    <w:rsid w:val="00BB3B43"/>
    <w:rsid w:val="00BB4E59"/>
    <w:rsid w:val="00BB7ACB"/>
    <w:rsid w:val="00BB7BE5"/>
    <w:rsid w:val="00BC02F7"/>
    <w:rsid w:val="00BC0FFF"/>
    <w:rsid w:val="00BC1204"/>
    <w:rsid w:val="00BC478E"/>
    <w:rsid w:val="00BC7C74"/>
    <w:rsid w:val="00BD0E36"/>
    <w:rsid w:val="00BD37AF"/>
    <w:rsid w:val="00BD3FF4"/>
    <w:rsid w:val="00BD41DC"/>
    <w:rsid w:val="00BD44E7"/>
    <w:rsid w:val="00BD78C5"/>
    <w:rsid w:val="00BD7B70"/>
    <w:rsid w:val="00BE0CF0"/>
    <w:rsid w:val="00BE1907"/>
    <w:rsid w:val="00BE2BCA"/>
    <w:rsid w:val="00BE4340"/>
    <w:rsid w:val="00BE47FF"/>
    <w:rsid w:val="00BE487F"/>
    <w:rsid w:val="00BE530A"/>
    <w:rsid w:val="00BE5676"/>
    <w:rsid w:val="00BE67BF"/>
    <w:rsid w:val="00BE7522"/>
    <w:rsid w:val="00BE7BEA"/>
    <w:rsid w:val="00BF09E9"/>
    <w:rsid w:val="00BF125F"/>
    <w:rsid w:val="00BF28FA"/>
    <w:rsid w:val="00BF38CA"/>
    <w:rsid w:val="00BF4B2F"/>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ADC"/>
    <w:rsid w:val="00C45B59"/>
    <w:rsid w:val="00C460A7"/>
    <w:rsid w:val="00C46CAC"/>
    <w:rsid w:val="00C50006"/>
    <w:rsid w:val="00C500D3"/>
    <w:rsid w:val="00C50349"/>
    <w:rsid w:val="00C50616"/>
    <w:rsid w:val="00C509FA"/>
    <w:rsid w:val="00C5101E"/>
    <w:rsid w:val="00C55F43"/>
    <w:rsid w:val="00C57295"/>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5B26"/>
    <w:rsid w:val="00C93D58"/>
    <w:rsid w:val="00C943F4"/>
    <w:rsid w:val="00C947C9"/>
    <w:rsid w:val="00C95132"/>
    <w:rsid w:val="00C95287"/>
    <w:rsid w:val="00C97A3C"/>
    <w:rsid w:val="00CA0C66"/>
    <w:rsid w:val="00CA1768"/>
    <w:rsid w:val="00CA326A"/>
    <w:rsid w:val="00CA582F"/>
    <w:rsid w:val="00CA5A67"/>
    <w:rsid w:val="00CB018B"/>
    <w:rsid w:val="00CB066E"/>
    <w:rsid w:val="00CB0896"/>
    <w:rsid w:val="00CB1ABB"/>
    <w:rsid w:val="00CB4693"/>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27F7"/>
    <w:rsid w:val="00CE3297"/>
    <w:rsid w:val="00CE405E"/>
    <w:rsid w:val="00CE4E5B"/>
    <w:rsid w:val="00CE6F7D"/>
    <w:rsid w:val="00CE70CD"/>
    <w:rsid w:val="00CF03F2"/>
    <w:rsid w:val="00CF1504"/>
    <w:rsid w:val="00CF249B"/>
    <w:rsid w:val="00CF2E96"/>
    <w:rsid w:val="00CF4B94"/>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2547"/>
    <w:rsid w:val="00D233A0"/>
    <w:rsid w:val="00D25066"/>
    <w:rsid w:val="00D254F6"/>
    <w:rsid w:val="00D301DD"/>
    <w:rsid w:val="00D30365"/>
    <w:rsid w:val="00D30FAB"/>
    <w:rsid w:val="00D31503"/>
    <w:rsid w:val="00D31FFE"/>
    <w:rsid w:val="00D32DE9"/>
    <w:rsid w:val="00D363A7"/>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3DDD"/>
    <w:rsid w:val="00D84055"/>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F61"/>
    <w:rsid w:val="00DE17D3"/>
    <w:rsid w:val="00DE1A79"/>
    <w:rsid w:val="00DE3ADD"/>
    <w:rsid w:val="00DE597B"/>
    <w:rsid w:val="00DE5FEE"/>
    <w:rsid w:val="00DE7188"/>
    <w:rsid w:val="00DE7EE5"/>
    <w:rsid w:val="00DF034D"/>
    <w:rsid w:val="00DF14F8"/>
    <w:rsid w:val="00DF2639"/>
    <w:rsid w:val="00DF659D"/>
    <w:rsid w:val="00DF6649"/>
    <w:rsid w:val="00DF6C30"/>
    <w:rsid w:val="00DF76A6"/>
    <w:rsid w:val="00E01025"/>
    <w:rsid w:val="00E013CB"/>
    <w:rsid w:val="00E02E5E"/>
    <w:rsid w:val="00E036D1"/>
    <w:rsid w:val="00E06572"/>
    <w:rsid w:val="00E07216"/>
    <w:rsid w:val="00E07860"/>
    <w:rsid w:val="00E104DB"/>
    <w:rsid w:val="00E10CE2"/>
    <w:rsid w:val="00E137EF"/>
    <w:rsid w:val="00E13D34"/>
    <w:rsid w:val="00E13EAE"/>
    <w:rsid w:val="00E155CE"/>
    <w:rsid w:val="00E21968"/>
    <w:rsid w:val="00E24DEA"/>
    <w:rsid w:val="00E2554D"/>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0DC4"/>
    <w:rsid w:val="00E5288B"/>
    <w:rsid w:val="00E53ED8"/>
    <w:rsid w:val="00E54205"/>
    <w:rsid w:val="00E54C78"/>
    <w:rsid w:val="00E55FDB"/>
    <w:rsid w:val="00E60E87"/>
    <w:rsid w:val="00E610EA"/>
    <w:rsid w:val="00E62BDB"/>
    <w:rsid w:val="00E7084A"/>
    <w:rsid w:val="00E7097B"/>
    <w:rsid w:val="00E7112A"/>
    <w:rsid w:val="00E73E08"/>
    <w:rsid w:val="00E80268"/>
    <w:rsid w:val="00E80449"/>
    <w:rsid w:val="00E8295C"/>
    <w:rsid w:val="00E82BAC"/>
    <w:rsid w:val="00E82E47"/>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070D"/>
    <w:rsid w:val="00EA3623"/>
    <w:rsid w:val="00EA45E8"/>
    <w:rsid w:val="00EA5703"/>
    <w:rsid w:val="00EA7261"/>
    <w:rsid w:val="00EB1024"/>
    <w:rsid w:val="00EB1FD5"/>
    <w:rsid w:val="00EB29DF"/>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42AE"/>
    <w:rsid w:val="00F549E9"/>
    <w:rsid w:val="00F56C0B"/>
    <w:rsid w:val="00F570D9"/>
    <w:rsid w:val="00F57CA1"/>
    <w:rsid w:val="00F6148F"/>
    <w:rsid w:val="00F61C2D"/>
    <w:rsid w:val="00F64CDC"/>
    <w:rsid w:val="00F677FD"/>
    <w:rsid w:val="00F704E6"/>
    <w:rsid w:val="00F705CD"/>
    <w:rsid w:val="00F75AF0"/>
    <w:rsid w:val="00F774C4"/>
    <w:rsid w:val="00F83340"/>
    <w:rsid w:val="00F8361F"/>
    <w:rsid w:val="00F909FA"/>
    <w:rsid w:val="00F9430D"/>
    <w:rsid w:val="00F95E2E"/>
    <w:rsid w:val="00F965F1"/>
    <w:rsid w:val="00F96860"/>
    <w:rsid w:val="00F97E6E"/>
    <w:rsid w:val="00FA107F"/>
    <w:rsid w:val="00FA2074"/>
    <w:rsid w:val="00FA4A24"/>
    <w:rsid w:val="00FA64AF"/>
    <w:rsid w:val="00FA66A6"/>
    <w:rsid w:val="00FA6ED7"/>
    <w:rsid w:val="00FB074B"/>
    <w:rsid w:val="00FB096C"/>
    <w:rsid w:val="00FB0F9A"/>
    <w:rsid w:val="00FB15E6"/>
    <w:rsid w:val="00FB16B8"/>
    <w:rsid w:val="00FB1E11"/>
    <w:rsid w:val="00FB680D"/>
    <w:rsid w:val="00FC028C"/>
    <w:rsid w:val="00FC02C4"/>
    <w:rsid w:val="00FC0C2D"/>
    <w:rsid w:val="00FC122C"/>
    <w:rsid w:val="00FC1485"/>
    <w:rsid w:val="00FC20A1"/>
    <w:rsid w:val="00FC6E46"/>
    <w:rsid w:val="00FC7143"/>
    <w:rsid w:val="00FD24C4"/>
    <w:rsid w:val="00FD2D4F"/>
    <w:rsid w:val="00FD3D22"/>
    <w:rsid w:val="00FD4E85"/>
    <w:rsid w:val="00FD5C40"/>
    <w:rsid w:val="00FD7993"/>
    <w:rsid w:val="00FE1EA7"/>
    <w:rsid w:val="00FE227E"/>
    <w:rsid w:val="00FE27DF"/>
    <w:rsid w:val="00FE295B"/>
    <w:rsid w:val="00FE2E75"/>
    <w:rsid w:val="00FE41C5"/>
    <w:rsid w:val="00FE4B3D"/>
    <w:rsid w:val="00FE52A6"/>
    <w:rsid w:val="00FE5371"/>
    <w:rsid w:val="00FE5F56"/>
    <w:rsid w:val="00FE60D1"/>
    <w:rsid w:val="00FE6DA3"/>
    <w:rsid w:val="00FF12B4"/>
    <w:rsid w:val="00FF162C"/>
    <w:rsid w:val="00FF18E7"/>
    <w:rsid w:val="00FF2286"/>
    <w:rsid w:val="00FF5A44"/>
    <w:rsid w:val="00FF6363"/>
    <w:rsid w:val="00FF7431"/>
    <w:rsid w:val="00FF79C3"/>
    <w:rsid w:val="01C9FED3"/>
    <w:rsid w:val="20502BDB"/>
    <w:rsid w:val="27BEA210"/>
    <w:rsid w:val="2E88D038"/>
    <w:rsid w:val="402E1974"/>
    <w:rsid w:val="48997E77"/>
    <w:rsid w:val="4B803784"/>
    <w:rsid w:val="5967A0C5"/>
    <w:rsid w:val="7A88054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54BB"/>
  <w15:chartTrackingRefBased/>
  <w15:docId w15:val="{6EAE8787-B3B5-4163-904A-DD70764B4C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8z0" w:customStyle="1">
    <w:name w:val="WW8Num8z0"/>
    <w:rsid w:val="00B4645F"/>
    <w:rPr>
      <w:rFonts w:ascii="Symbol" w:hAnsi="Symbol" w:cs="OpenSymbol"/>
    </w:rPr>
  </w:style>
  <w:style w:type="character" w:styleId="WW8Num9z0" w:customStyle="1">
    <w:name w:val="WW8Num9z0"/>
    <w:rsid w:val="00B4645F"/>
    <w:rPr>
      <w:rFonts w:ascii="Symbol" w:hAnsi="Symbol" w:cs="OpenSymbol"/>
    </w:rPr>
  </w:style>
  <w:style w:type="character" w:styleId="Absatz-Standardschriftart" w:customStyle="1">
    <w:name w:val="Absatz-Standardschriftart"/>
    <w:rsid w:val="00B4645F"/>
  </w:style>
  <w:style w:type="character" w:styleId="WW-Absatz-Standardschriftart" w:customStyle="1">
    <w:name w:val="WW-Absatz-Standardschriftart"/>
    <w:rsid w:val="00B4645F"/>
  </w:style>
  <w:style w:type="character" w:styleId="WW-Absatz-Standardschriftart1" w:customStyle="1">
    <w:name w:val="WW-Absatz-Standardschriftart1"/>
    <w:rsid w:val="00B4645F"/>
  </w:style>
  <w:style w:type="character" w:styleId="Domylnaczcionkaakapitu1" w:customStyle="1">
    <w:name w:val="Domyślna czcionka akapitu1"/>
    <w:rsid w:val="00B4645F"/>
  </w:style>
  <w:style w:type="character" w:styleId="Hipercze">
    <w:name w:val="Hyperlink"/>
    <w:uiPriority w:val="99"/>
    <w:rsid w:val="00B4645F"/>
    <w:rPr>
      <w:color w:val="0000FF"/>
      <w:u w:val="single"/>
    </w:rPr>
  </w:style>
  <w:style w:type="character" w:styleId="Znakinumeracji" w:customStyle="1">
    <w:name w:val="Znaki numeracji"/>
    <w:rsid w:val="00B4645F"/>
  </w:style>
  <w:style w:type="character" w:styleId="Symbolewypunktowania" w:customStyle="1">
    <w:name w:val="Symbole wypunktowania"/>
    <w:rsid w:val="00B4645F"/>
    <w:rPr>
      <w:rFonts w:ascii="OpenSymbol" w:hAnsi="OpenSymbol" w:eastAsia="OpenSymbol" w:cs="OpenSymbol"/>
    </w:rPr>
  </w:style>
  <w:style w:type="paragraph" w:styleId="Nagwek10" w:customStyle="1">
    <w:name w:val="Nagłówek1"/>
    <w:basedOn w:val="Normalny"/>
    <w:next w:val="Tekstpodstawowy"/>
    <w:rsid w:val="00B4645F"/>
    <w:pPr>
      <w:keepNext/>
      <w:spacing w:before="240" w:after="120"/>
    </w:pPr>
    <w:rPr>
      <w:rFonts w:ascii="Arial" w:hAnsi="Arial" w:eastAsia="Arial Unicode MS"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styleId="Podpis1" w:customStyle="1">
    <w:name w:val="Podpis1"/>
    <w:basedOn w:val="Normalny"/>
    <w:rsid w:val="00B4645F"/>
    <w:pPr>
      <w:suppressLineNumbers/>
      <w:spacing w:before="120" w:after="120"/>
    </w:pPr>
    <w:rPr>
      <w:rFonts w:cs="Tahoma"/>
      <w:i/>
      <w:iCs/>
      <w:sz w:val="24"/>
      <w:szCs w:val="24"/>
    </w:rPr>
  </w:style>
  <w:style w:type="paragraph" w:styleId="Indeks" w:customStyle="1">
    <w:name w:val="Indeks"/>
    <w:basedOn w:val="Normalny"/>
    <w:rsid w:val="00B4645F"/>
    <w:pPr>
      <w:suppressLineNumbers/>
    </w:pPr>
    <w:rPr>
      <w:rFonts w:cs="Tahoma"/>
    </w:rPr>
  </w:style>
  <w:style w:type="paragraph" w:styleId="Liniapozioma" w:customStyle="1">
    <w:name w:val="Linia pozioma"/>
    <w:basedOn w:val="Normalny"/>
    <w:next w:val="Tekstpodstawowy"/>
    <w:rsid w:val="00B4645F"/>
    <w:pPr>
      <w:suppressLineNumbers/>
      <w:pBdr>
        <w:bottom w:val="double" w:color="808080" w:sz="1" w:space="0"/>
      </w:pBdr>
      <w:spacing w:after="283"/>
    </w:pPr>
    <w:rPr>
      <w:sz w:val="12"/>
      <w:szCs w:val="12"/>
    </w:rPr>
  </w:style>
  <w:style w:type="paragraph" w:styleId="Zawartoramki" w:customStyle="1">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styleId="Zawartotabeli" w:customStyle="1">
    <w:name w:val="Zawartość tabeli"/>
    <w:basedOn w:val="Normalny"/>
    <w:rsid w:val="00B4645F"/>
    <w:pPr>
      <w:suppressLineNumbers/>
    </w:pPr>
  </w:style>
  <w:style w:type="paragraph" w:styleId="Nagwektabeli" w:customStyle="1">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styleId="TekstdymkaZnak" w:customStyle="1">
    <w:name w:val="Tekst dymka Znak"/>
    <w:uiPriority w:val="99"/>
    <w:rsid w:val="00B4645F"/>
    <w:rPr>
      <w:rFonts w:ascii="Tahoma" w:hAnsi="Tahoma" w:cs="Tahoma"/>
      <w:sz w:val="16"/>
      <w:szCs w:val="16"/>
      <w:lang w:eastAsia="ar-SA"/>
    </w:rPr>
  </w:style>
  <w:style w:type="paragraph" w:styleId="redniasiatka1akcent21" w:customStyle="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styleId="StopkaZnak" w:customStyle="1">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styleId="Tekstpodstawowywcity3Znak" w:customStyle="1">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styleId="Standard" w:customStyle="1">
    <w:name w:val="Standard"/>
    <w:rsid w:val="00B4645F"/>
    <w:pPr>
      <w:widowControl w:val="0"/>
      <w:suppressAutoHyphens/>
      <w:autoSpaceDN w:val="0"/>
    </w:pPr>
    <w:rPr>
      <w:rFonts w:eastAsia="Arial Unicode MS" w:cs="Tahoma"/>
      <w:noProof/>
      <w:kern w:val="3"/>
      <w:sz w:val="24"/>
      <w:szCs w:val="24"/>
      <w:lang w:val="cs-CZ" w:eastAsia="pl-PL"/>
    </w:rPr>
  </w:style>
  <w:style w:type="paragraph" w:styleId="Textbody" w:customStyle="1">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styleId="TekstprzypisukocowegoZnak" w:customStyle="1">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styleId="TekstkomentarzaZnak" w:customStyle="1">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styleId="TematkomentarzaZnak" w:customStyle="1">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styleId="TekstpodstawowywcityZnak" w:customStyle="1">
    <w:name w:val="Tekst podstawowy wcięty Znak"/>
    <w:link w:val="Tekstpodstawowywcity"/>
    <w:uiPriority w:val="99"/>
    <w:semiHidden/>
    <w:rsid w:val="005C221B"/>
    <w:rPr>
      <w:lang w:eastAsia="ar-SA"/>
    </w:rPr>
  </w:style>
  <w:style w:type="paragraph" w:styleId="Tekstpodstawowy22" w:customStyle="1">
    <w:name w:val="Tekst podstawowy 22"/>
    <w:basedOn w:val="Normalny"/>
    <w:rsid w:val="005C221B"/>
    <w:pPr>
      <w:autoSpaceDE w:val="0"/>
      <w:jc w:val="both"/>
    </w:pPr>
    <w:rPr>
      <w:sz w:val="22"/>
      <w:szCs w:val="22"/>
    </w:rPr>
  </w:style>
  <w:style w:type="paragraph" w:styleId="Kolorowecieniowanieakcent11" w:customStyle="1">
    <w:name w:val="Kolorowe cieniowanie — akcent 11"/>
    <w:hidden/>
    <w:uiPriority w:val="99"/>
    <w:semiHidden/>
    <w:rsid w:val="00946DFC"/>
    <w:rPr>
      <w:lang w:eastAsia="ar-SA"/>
    </w:rPr>
  </w:style>
  <w:style w:type="numbering" w:styleId="Bezlisty1" w:customStyle="1">
    <w:name w:val="Bez listy1"/>
    <w:next w:val="Bezlisty"/>
    <w:uiPriority w:val="99"/>
    <w:semiHidden/>
    <w:unhideWhenUsed/>
    <w:rsid w:val="00793C30"/>
  </w:style>
  <w:style w:type="paragraph" w:styleId="Default" w:customStyle="1">
    <w:name w:val="Default"/>
    <w:rsid w:val="00793C30"/>
    <w:pPr>
      <w:autoSpaceDE w:val="0"/>
      <w:autoSpaceDN w:val="0"/>
      <w:adjustRightInd w:val="0"/>
    </w:pPr>
    <w:rPr>
      <w:rFonts w:eastAsia="Calibri"/>
      <w:color w:val="000000"/>
      <w:sz w:val="24"/>
      <w:szCs w:val="24"/>
      <w:lang w:eastAsia="en-US"/>
    </w:rPr>
  </w:style>
  <w:style w:type="paragraph" w:styleId="Kolorowalistaakcent11" w:customStyle="1">
    <w:name w:val="Kolorowa lista — akcent 11"/>
    <w:basedOn w:val="Normalny"/>
    <w:uiPriority w:val="34"/>
    <w:qFormat/>
    <w:rsid w:val="00F56C0B"/>
    <w:pPr>
      <w:ind w:left="720"/>
      <w:contextualSpacing/>
    </w:pPr>
  </w:style>
  <w:style w:type="character" w:styleId="DeltaViewInsertion" w:customStyle="1">
    <w:name w:val="DeltaView Insertion"/>
    <w:rsid w:val="00DA184F"/>
    <w:rPr>
      <w:b/>
      <w:i/>
      <w:spacing w:val="0"/>
    </w:rPr>
  </w:style>
  <w:style w:type="paragraph" w:styleId="NormalBold" w:customStyle="1">
    <w:name w:val="NormalBold"/>
    <w:basedOn w:val="Normalny"/>
    <w:link w:val="NormalBoldChar"/>
    <w:rsid w:val="00DA184F"/>
    <w:pPr>
      <w:widowControl w:val="0"/>
      <w:suppressAutoHyphens w:val="0"/>
    </w:pPr>
    <w:rPr>
      <w:b/>
      <w:sz w:val="24"/>
      <w:szCs w:val="22"/>
      <w:lang w:eastAsia="en-GB"/>
    </w:rPr>
  </w:style>
  <w:style w:type="character" w:styleId="NormalBoldChar" w:customStyle="1">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styleId="TekstprzypisudolnegoZnak" w:customStyle="1">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styleId="Text1" w:customStyle="1">
    <w:name w:val="Text 1"/>
    <w:basedOn w:val="Normalny"/>
    <w:rsid w:val="00DA184F"/>
    <w:pPr>
      <w:suppressAutoHyphens w:val="0"/>
      <w:spacing w:before="120" w:after="120"/>
      <w:ind w:left="850"/>
      <w:jc w:val="both"/>
    </w:pPr>
    <w:rPr>
      <w:rFonts w:eastAsia="Calibri"/>
      <w:sz w:val="24"/>
      <w:szCs w:val="22"/>
      <w:lang w:eastAsia="en-GB"/>
    </w:rPr>
  </w:style>
  <w:style w:type="paragraph" w:styleId="NormalCentered" w:customStyle="1">
    <w:name w:val="Normal Centered"/>
    <w:basedOn w:val="Normalny"/>
    <w:rsid w:val="00DA184F"/>
    <w:pPr>
      <w:suppressAutoHyphens w:val="0"/>
      <w:spacing w:before="120" w:after="120"/>
      <w:jc w:val="center"/>
    </w:pPr>
    <w:rPr>
      <w:rFonts w:eastAsia="Calibri"/>
      <w:sz w:val="24"/>
      <w:szCs w:val="22"/>
      <w:lang w:eastAsia="en-GB"/>
    </w:rPr>
  </w:style>
  <w:style w:type="paragraph" w:styleId="Point0" w:customStyle="1">
    <w:name w:val="Point 0"/>
    <w:basedOn w:val="Normalny"/>
    <w:rsid w:val="00DA184F"/>
    <w:pPr>
      <w:suppressAutoHyphens w:val="0"/>
      <w:spacing w:before="120" w:after="120"/>
      <w:ind w:left="850" w:hanging="850"/>
      <w:jc w:val="both"/>
    </w:pPr>
    <w:rPr>
      <w:rFonts w:eastAsia="Calibri"/>
      <w:sz w:val="24"/>
      <w:szCs w:val="22"/>
      <w:lang w:eastAsia="en-GB"/>
    </w:rPr>
  </w:style>
  <w:style w:type="paragraph" w:styleId="Point1" w:customStyle="1">
    <w:name w:val="Point 1"/>
    <w:basedOn w:val="Normalny"/>
    <w:rsid w:val="00DA184F"/>
    <w:pPr>
      <w:suppressAutoHyphens w:val="0"/>
      <w:spacing w:before="120" w:after="120"/>
      <w:ind w:left="1417" w:hanging="567"/>
      <w:jc w:val="both"/>
    </w:pPr>
    <w:rPr>
      <w:rFonts w:eastAsia="Calibri"/>
      <w:sz w:val="24"/>
      <w:szCs w:val="22"/>
      <w:lang w:eastAsia="en-GB"/>
    </w:rPr>
  </w:style>
  <w:style w:type="paragraph" w:styleId="Point2" w:customStyle="1">
    <w:name w:val="Point 2"/>
    <w:basedOn w:val="Normalny"/>
    <w:rsid w:val="00DA184F"/>
    <w:pPr>
      <w:suppressAutoHyphens w:val="0"/>
      <w:spacing w:before="120" w:after="120"/>
      <w:ind w:left="1984" w:hanging="567"/>
      <w:jc w:val="both"/>
    </w:pPr>
    <w:rPr>
      <w:rFonts w:eastAsia="Calibri"/>
      <w:sz w:val="24"/>
      <w:szCs w:val="22"/>
      <w:lang w:eastAsia="en-GB"/>
    </w:rPr>
  </w:style>
  <w:style w:type="paragraph" w:styleId="Tiret0" w:customStyle="1">
    <w:name w:val="Tiret 0"/>
    <w:basedOn w:val="Point0"/>
    <w:rsid w:val="00DA184F"/>
    <w:pPr>
      <w:numPr>
        <w:numId w:val="15"/>
      </w:numPr>
    </w:pPr>
  </w:style>
  <w:style w:type="paragraph" w:styleId="Tiret1" w:customStyle="1">
    <w:name w:val="Tiret 1"/>
    <w:basedOn w:val="Point1"/>
    <w:rsid w:val="00DA184F"/>
    <w:pPr>
      <w:numPr>
        <w:numId w:val="16"/>
      </w:numPr>
    </w:pPr>
  </w:style>
  <w:style w:type="paragraph" w:styleId="Tiret2" w:customStyle="1">
    <w:name w:val="Tiret 2"/>
    <w:basedOn w:val="Point2"/>
    <w:rsid w:val="00DA184F"/>
    <w:pPr>
      <w:numPr>
        <w:numId w:val="14"/>
      </w:numPr>
    </w:pPr>
  </w:style>
  <w:style w:type="paragraph" w:styleId="NumPar1" w:customStyle="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styleId="NumPar2" w:customStyle="1">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styleId="NumPar3" w:customStyle="1">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styleId="NumPar4" w:customStyle="1">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styleId="ManualNumPar1" w:customStyle="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styleId="ChapterTitle" w:customStyle="1">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styleId="PartTitle" w:customStyle="1">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styleId="SectionTitle" w:customStyle="1">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styleId="Nagwek1Znak" w:customStyle="1">
    <w:name w:val="Nagłówek 1 Znak"/>
    <w:link w:val="Nagwek1"/>
    <w:uiPriority w:val="99"/>
    <w:rsid w:val="00DA184F"/>
    <w:rPr>
      <w:rFonts w:ascii="Calibri Light" w:hAnsi="Calibri Light" w:eastAsia="Times New Roman" w:cs="Times New Roman"/>
      <w:color w:val="2E74B5"/>
      <w:sz w:val="32"/>
      <w:szCs w:val="32"/>
      <w:lang w:eastAsia="ar-SA"/>
    </w:rPr>
  </w:style>
  <w:style w:type="table" w:styleId="Tabela-Siatka">
    <w:name w:val="Table Grid"/>
    <w:basedOn w:val="Standardowy"/>
    <w:uiPriority w:val="59"/>
    <w:rsid w:val="002B0E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gwek3Znak" w:customStyle="1">
    <w:name w:val="Nagłówek 3 Znak"/>
    <w:link w:val="Nagwek3"/>
    <w:uiPriority w:val="99"/>
    <w:rsid w:val="004E21A8"/>
    <w:rPr>
      <w:rFonts w:ascii="Calibri Light" w:hAnsi="Calibri Light" w:eastAsia="Times New Roman" w:cs="Times New Roman"/>
      <w:b/>
      <w:bCs/>
      <w:sz w:val="26"/>
      <w:szCs w:val="26"/>
      <w:lang w:eastAsia="ar-SA"/>
    </w:rPr>
  </w:style>
  <w:style w:type="numbering" w:styleId="Bezlisty2" w:customStyle="1">
    <w:name w:val="Bez listy2"/>
    <w:next w:val="Bezlisty"/>
    <w:uiPriority w:val="99"/>
    <w:semiHidden/>
    <w:unhideWhenUsed/>
    <w:rsid w:val="004E21A8"/>
  </w:style>
  <w:style w:type="character" w:styleId="TekstpodstawowyZnak" w:customStyle="1">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styleId="ZwykytekstZnak" w:customStyle="1">
    <w:name w:val="Zwykły tekst Znak"/>
    <w:link w:val="Zwykytekst"/>
    <w:rsid w:val="004E21A8"/>
    <w:rPr>
      <w:rFonts w:ascii="Calibri" w:hAnsi="Calibri"/>
      <w:sz w:val="22"/>
      <w:szCs w:val="21"/>
    </w:rPr>
  </w:style>
  <w:style w:type="paragraph" w:styleId="Tekstpodstawowy21" w:customStyle="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styleId="FontStyle35" w:customStyle="1">
    <w:name w:val="Font Style35"/>
    <w:uiPriority w:val="99"/>
    <w:rsid w:val="004E21A8"/>
    <w:rPr>
      <w:rFonts w:ascii="Times New Roman" w:hAnsi="Times New Roman"/>
      <w:sz w:val="22"/>
    </w:rPr>
  </w:style>
  <w:style w:type="paragraph" w:styleId="Style21" w:customStyle="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styleId="FontStyle30" w:customStyle="1">
    <w:name w:val="Font Style30"/>
    <w:uiPriority w:val="99"/>
    <w:rsid w:val="004E21A8"/>
    <w:rPr>
      <w:rFonts w:ascii="Times New Roman" w:hAnsi="Times New Roman"/>
      <w:b/>
      <w:sz w:val="26"/>
    </w:rPr>
  </w:style>
  <w:style w:type="paragraph" w:styleId="Style2" w:customStyle="1">
    <w:name w:val="Style2"/>
    <w:basedOn w:val="Normalny"/>
    <w:uiPriority w:val="99"/>
    <w:rsid w:val="004E21A8"/>
    <w:pPr>
      <w:widowControl w:val="0"/>
      <w:suppressAutoHyphens w:val="0"/>
      <w:autoSpaceDE w:val="0"/>
      <w:autoSpaceDN w:val="0"/>
      <w:adjustRightInd w:val="0"/>
    </w:pPr>
    <w:rPr>
      <w:sz w:val="24"/>
      <w:szCs w:val="24"/>
      <w:lang w:eastAsia="pl-PL"/>
    </w:rPr>
  </w:style>
  <w:style w:type="character" w:styleId="FontStyle34" w:customStyle="1">
    <w:name w:val="Font Style34"/>
    <w:uiPriority w:val="99"/>
    <w:rsid w:val="004E21A8"/>
    <w:rPr>
      <w:rFonts w:ascii="Times New Roman" w:hAnsi="Times New Roman"/>
      <w:sz w:val="20"/>
    </w:rPr>
  </w:style>
  <w:style w:type="character" w:styleId="Teksttreci" w:customStyle="1">
    <w:name w:val="Tekst treści_"/>
    <w:link w:val="Teksttreci1"/>
    <w:locked/>
    <w:rsid w:val="004E21A8"/>
    <w:rPr>
      <w:rFonts w:ascii="Century Gothic" w:hAnsi="Century Gothic" w:cs="Century Gothic"/>
      <w:sz w:val="17"/>
      <w:szCs w:val="17"/>
      <w:shd w:val="clear" w:color="auto" w:fill="FFFFFF"/>
    </w:rPr>
  </w:style>
  <w:style w:type="character" w:styleId="Teksttreci74" w:customStyle="1">
    <w:name w:val="Tekst treści74"/>
    <w:rsid w:val="004E21A8"/>
    <w:rPr>
      <w:rFonts w:ascii="Century Gothic" w:hAnsi="Century Gothic" w:eastAsia="Times New Roman" w:cs="Century Gothic"/>
      <w:sz w:val="17"/>
      <w:szCs w:val="17"/>
      <w:shd w:val="clear" w:color="auto" w:fill="FFFFFF"/>
    </w:rPr>
  </w:style>
  <w:style w:type="paragraph" w:styleId="Teksttreci1" w:customStyle="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styleId="NagwekZnak" w:customStyle="1">
    <w:name w:val="Nagłówek Znak"/>
    <w:link w:val="Nagwek"/>
    <w:uiPriority w:val="99"/>
    <w:rsid w:val="004E21A8"/>
    <w:rPr>
      <w:lang w:eastAsia="ar-SA"/>
    </w:rPr>
  </w:style>
  <w:style w:type="character" w:styleId="highlightedsearchterm" w:customStyle="1">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styleId="TytuZnak" w:customStyle="1">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hAnsi="Arial" w:eastAsia="Calibri" w:cs="Arial"/>
      <w:lang w:eastAsia="pl-PL"/>
    </w:rPr>
  </w:style>
  <w:style w:type="character" w:styleId="PodtytuZnak" w:customStyle="1">
    <w:name w:val="Podtytuł Znak"/>
    <w:link w:val="Podtytu"/>
    <w:uiPriority w:val="99"/>
    <w:rsid w:val="004E21A8"/>
    <w:rPr>
      <w:rFonts w:ascii="Arial" w:hAnsi="Arial" w:eastAsia="Calibri" w:cs="Arial"/>
    </w:rPr>
  </w:style>
  <w:style w:type="paragraph" w:styleId="Akapitzlist">
    <w:name w:val="List Paragraph"/>
    <w:basedOn w:val="Normalny"/>
    <w:uiPriority w:val="34"/>
    <w:qFormat/>
    <w:rsid w:val="0063483B"/>
    <w:pPr>
      <w:ind w:left="720"/>
      <w:contextualSpacing/>
    </w:pPr>
  </w:style>
  <w:style w:type="character" w:styleId="SIWZtekstZnak" w:customStyle="1">
    <w:name w:val="SIWZ_tekst Znak"/>
    <w:link w:val="SIWZtekst"/>
    <w:locked/>
    <w:rsid w:val="00BD37AF"/>
    <w:rPr>
      <w:rFonts w:ascii="Arial" w:hAnsi="Arial" w:cs="Arial"/>
      <w:sz w:val="22"/>
      <w:szCs w:val="22"/>
      <w:lang w:val="x-none" w:eastAsia="x-none"/>
    </w:rPr>
  </w:style>
  <w:style w:type="paragraph" w:styleId="SIWZtekst" w:customStyle="1">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styleId="Bezlisty3" w:customStyle="1">
    <w:name w:val="Bez listy3"/>
    <w:next w:val="Bezlisty"/>
    <w:uiPriority w:val="99"/>
    <w:semiHidden/>
    <w:unhideWhenUsed/>
    <w:rsid w:val="000047B5"/>
  </w:style>
  <w:style w:type="character" w:styleId="WW8Num1z0" w:customStyle="1">
    <w:name w:val="WW8Num1z0"/>
    <w:rsid w:val="000047B5"/>
    <w:rPr>
      <w:rFonts w:hint="default"/>
      <w:b w:val="0"/>
      <w:bCs/>
      <w:vanish/>
      <w:color w:val="auto"/>
    </w:rPr>
  </w:style>
  <w:style w:type="character" w:styleId="WW8Num1z1" w:customStyle="1">
    <w:name w:val="WW8Num1z1"/>
    <w:rsid w:val="000047B5"/>
  </w:style>
  <w:style w:type="character" w:styleId="WW8Num1z2" w:customStyle="1">
    <w:name w:val="WW8Num1z2"/>
    <w:rsid w:val="000047B5"/>
  </w:style>
  <w:style w:type="character" w:styleId="WW8Num1z3" w:customStyle="1">
    <w:name w:val="WW8Num1z3"/>
    <w:rsid w:val="000047B5"/>
  </w:style>
  <w:style w:type="character" w:styleId="WW8Num1z4" w:customStyle="1">
    <w:name w:val="WW8Num1z4"/>
    <w:rsid w:val="000047B5"/>
  </w:style>
  <w:style w:type="character" w:styleId="WW8Num1z5" w:customStyle="1">
    <w:name w:val="WW8Num1z5"/>
    <w:rsid w:val="000047B5"/>
  </w:style>
  <w:style w:type="character" w:styleId="WW8Num1z6" w:customStyle="1">
    <w:name w:val="WW8Num1z6"/>
    <w:rsid w:val="000047B5"/>
  </w:style>
  <w:style w:type="character" w:styleId="WW8Num1z7" w:customStyle="1">
    <w:name w:val="WW8Num1z7"/>
    <w:rsid w:val="000047B5"/>
  </w:style>
  <w:style w:type="character" w:styleId="WW8Num1z8" w:customStyle="1">
    <w:name w:val="WW8Num1z8"/>
    <w:rsid w:val="000047B5"/>
  </w:style>
  <w:style w:type="character" w:styleId="WW8Num2z0" w:customStyle="1">
    <w:name w:val="WW8Num2z0"/>
    <w:rsid w:val="000047B5"/>
    <w:rPr>
      <w:rFonts w:hint="default"/>
    </w:rPr>
  </w:style>
  <w:style w:type="character" w:styleId="WW8Num2z1" w:customStyle="1">
    <w:name w:val="WW8Num2z1"/>
    <w:rsid w:val="000047B5"/>
  </w:style>
  <w:style w:type="character" w:styleId="WW8Num2z2" w:customStyle="1">
    <w:name w:val="WW8Num2z2"/>
    <w:rsid w:val="000047B5"/>
  </w:style>
  <w:style w:type="character" w:styleId="WW8Num2z3" w:customStyle="1">
    <w:name w:val="WW8Num2z3"/>
    <w:rsid w:val="000047B5"/>
  </w:style>
  <w:style w:type="character" w:styleId="WW8Num2z4" w:customStyle="1">
    <w:name w:val="WW8Num2z4"/>
    <w:rsid w:val="000047B5"/>
  </w:style>
  <w:style w:type="character" w:styleId="WW8Num2z5" w:customStyle="1">
    <w:name w:val="WW8Num2z5"/>
    <w:rsid w:val="000047B5"/>
  </w:style>
  <w:style w:type="character" w:styleId="WW8Num2z6" w:customStyle="1">
    <w:name w:val="WW8Num2z6"/>
    <w:rsid w:val="000047B5"/>
  </w:style>
  <w:style w:type="character" w:styleId="WW8Num2z7" w:customStyle="1">
    <w:name w:val="WW8Num2z7"/>
    <w:rsid w:val="000047B5"/>
  </w:style>
  <w:style w:type="character" w:styleId="WW8Num2z8" w:customStyle="1">
    <w:name w:val="WW8Num2z8"/>
    <w:rsid w:val="000047B5"/>
  </w:style>
  <w:style w:type="character" w:styleId="WW8Num3z0" w:customStyle="1">
    <w:name w:val="WW8Num3z0"/>
    <w:rsid w:val="000047B5"/>
    <w:rPr>
      <w:bCs/>
      <w:i w:val="0"/>
    </w:rPr>
  </w:style>
  <w:style w:type="character" w:styleId="WW8Num3z1" w:customStyle="1">
    <w:name w:val="WW8Num3z1"/>
    <w:rsid w:val="000047B5"/>
  </w:style>
  <w:style w:type="character" w:styleId="WW8Num3z2" w:customStyle="1">
    <w:name w:val="WW8Num3z2"/>
    <w:rsid w:val="000047B5"/>
  </w:style>
  <w:style w:type="character" w:styleId="WW8Num3z3" w:customStyle="1">
    <w:name w:val="WW8Num3z3"/>
    <w:rsid w:val="000047B5"/>
  </w:style>
  <w:style w:type="character" w:styleId="WW8Num3z4" w:customStyle="1">
    <w:name w:val="WW8Num3z4"/>
    <w:rsid w:val="000047B5"/>
  </w:style>
  <w:style w:type="character" w:styleId="WW8Num3z5" w:customStyle="1">
    <w:name w:val="WW8Num3z5"/>
    <w:rsid w:val="000047B5"/>
  </w:style>
  <w:style w:type="character" w:styleId="WW8Num3z6" w:customStyle="1">
    <w:name w:val="WW8Num3z6"/>
    <w:rsid w:val="000047B5"/>
  </w:style>
  <w:style w:type="character" w:styleId="WW8Num3z7" w:customStyle="1">
    <w:name w:val="WW8Num3z7"/>
    <w:rsid w:val="000047B5"/>
  </w:style>
  <w:style w:type="character" w:styleId="WW8Num3z8" w:customStyle="1">
    <w:name w:val="WW8Num3z8"/>
    <w:rsid w:val="000047B5"/>
  </w:style>
  <w:style w:type="character" w:styleId="WW8Num4z0" w:customStyle="1">
    <w:name w:val="WW8Num4z0"/>
    <w:rsid w:val="000047B5"/>
    <w:rPr>
      <w:rFonts w:hint="default" w:ascii="Verdana" w:hAnsi="Verdana" w:cs="Arial"/>
      <w:szCs w:val="20"/>
    </w:rPr>
  </w:style>
  <w:style w:type="character" w:styleId="WW8Num4z1" w:customStyle="1">
    <w:name w:val="WW8Num4z1"/>
    <w:rsid w:val="000047B5"/>
  </w:style>
  <w:style w:type="character" w:styleId="WW8Num4z2" w:customStyle="1">
    <w:name w:val="WW8Num4z2"/>
    <w:rsid w:val="000047B5"/>
  </w:style>
  <w:style w:type="character" w:styleId="WW8Num4z3" w:customStyle="1">
    <w:name w:val="WW8Num4z3"/>
    <w:rsid w:val="000047B5"/>
  </w:style>
  <w:style w:type="character" w:styleId="WW8Num4z4" w:customStyle="1">
    <w:name w:val="WW8Num4z4"/>
    <w:rsid w:val="000047B5"/>
  </w:style>
  <w:style w:type="character" w:styleId="WW8Num4z5" w:customStyle="1">
    <w:name w:val="WW8Num4z5"/>
    <w:rsid w:val="000047B5"/>
  </w:style>
  <w:style w:type="character" w:styleId="WW8Num4z6" w:customStyle="1">
    <w:name w:val="WW8Num4z6"/>
    <w:rsid w:val="000047B5"/>
  </w:style>
  <w:style w:type="character" w:styleId="WW8Num4z7" w:customStyle="1">
    <w:name w:val="WW8Num4z7"/>
    <w:rsid w:val="000047B5"/>
  </w:style>
  <w:style w:type="character" w:styleId="WW8Num4z8" w:customStyle="1">
    <w:name w:val="WW8Num4z8"/>
    <w:rsid w:val="000047B5"/>
  </w:style>
  <w:style w:type="character" w:styleId="WW8Num5z0" w:customStyle="1">
    <w:name w:val="WW8Num5z0"/>
    <w:rsid w:val="000047B5"/>
    <w:rPr>
      <w:rFonts w:hint="default"/>
    </w:rPr>
  </w:style>
  <w:style w:type="character" w:styleId="WW8Num5z1" w:customStyle="1">
    <w:name w:val="WW8Num5z1"/>
    <w:rsid w:val="000047B5"/>
  </w:style>
  <w:style w:type="character" w:styleId="WW8Num5z2" w:customStyle="1">
    <w:name w:val="WW8Num5z2"/>
    <w:rsid w:val="000047B5"/>
  </w:style>
  <w:style w:type="character" w:styleId="WW8Num5z3" w:customStyle="1">
    <w:name w:val="WW8Num5z3"/>
    <w:rsid w:val="000047B5"/>
  </w:style>
  <w:style w:type="character" w:styleId="WW8Num5z4" w:customStyle="1">
    <w:name w:val="WW8Num5z4"/>
    <w:rsid w:val="000047B5"/>
  </w:style>
  <w:style w:type="character" w:styleId="WW8Num5z5" w:customStyle="1">
    <w:name w:val="WW8Num5z5"/>
    <w:rsid w:val="000047B5"/>
  </w:style>
  <w:style w:type="character" w:styleId="WW8Num5z6" w:customStyle="1">
    <w:name w:val="WW8Num5z6"/>
    <w:rsid w:val="000047B5"/>
  </w:style>
  <w:style w:type="character" w:styleId="WW8Num5z7" w:customStyle="1">
    <w:name w:val="WW8Num5z7"/>
    <w:rsid w:val="000047B5"/>
  </w:style>
  <w:style w:type="character" w:styleId="WW8Num5z8" w:customStyle="1">
    <w:name w:val="WW8Num5z8"/>
    <w:rsid w:val="000047B5"/>
  </w:style>
  <w:style w:type="character" w:styleId="WW8Num6z0" w:customStyle="1">
    <w:name w:val="WW8Num6z0"/>
    <w:rsid w:val="000047B5"/>
    <w:rPr>
      <w:rFonts w:hint="default"/>
    </w:rPr>
  </w:style>
  <w:style w:type="character" w:styleId="WW8Num6z1" w:customStyle="1">
    <w:name w:val="WW8Num6z1"/>
    <w:rsid w:val="000047B5"/>
  </w:style>
  <w:style w:type="character" w:styleId="WW8Num6z2" w:customStyle="1">
    <w:name w:val="WW8Num6z2"/>
    <w:rsid w:val="000047B5"/>
  </w:style>
  <w:style w:type="character" w:styleId="WW8Num6z3" w:customStyle="1">
    <w:name w:val="WW8Num6z3"/>
    <w:rsid w:val="000047B5"/>
  </w:style>
  <w:style w:type="character" w:styleId="WW8Num6z4" w:customStyle="1">
    <w:name w:val="WW8Num6z4"/>
    <w:rsid w:val="000047B5"/>
  </w:style>
  <w:style w:type="character" w:styleId="WW8Num6z5" w:customStyle="1">
    <w:name w:val="WW8Num6z5"/>
    <w:rsid w:val="000047B5"/>
  </w:style>
  <w:style w:type="character" w:styleId="WW8Num6z6" w:customStyle="1">
    <w:name w:val="WW8Num6z6"/>
    <w:rsid w:val="000047B5"/>
  </w:style>
  <w:style w:type="character" w:styleId="WW8Num6z7" w:customStyle="1">
    <w:name w:val="WW8Num6z7"/>
    <w:rsid w:val="000047B5"/>
  </w:style>
  <w:style w:type="character" w:styleId="WW8Num6z8" w:customStyle="1">
    <w:name w:val="WW8Num6z8"/>
    <w:rsid w:val="000047B5"/>
  </w:style>
  <w:style w:type="character" w:styleId="WW8Num7z0" w:customStyle="1">
    <w:name w:val="WW8Num7z0"/>
    <w:rsid w:val="000047B5"/>
    <w:rPr>
      <w:rFonts w:hint="default"/>
    </w:rPr>
  </w:style>
  <w:style w:type="character" w:styleId="WW8Num7z1" w:customStyle="1">
    <w:name w:val="WW8Num7z1"/>
    <w:rsid w:val="000047B5"/>
  </w:style>
  <w:style w:type="character" w:styleId="WW8Num7z2" w:customStyle="1">
    <w:name w:val="WW8Num7z2"/>
    <w:rsid w:val="000047B5"/>
  </w:style>
  <w:style w:type="character" w:styleId="WW8Num7z3" w:customStyle="1">
    <w:name w:val="WW8Num7z3"/>
    <w:rsid w:val="000047B5"/>
  </w:style>
  <w:style w:type="character" w:styleId="WW8Num7z4" w:customStyle="1">
    <w:name w:val="WW8Num7z4"/>
    <w:rsid w:val="000047B5"/>
  </w:style>
  <w:style w:type="character" w:styleId="WW8Num7z5" w:customStyle="1">
    <w:name w:val="WW8Num7z5"/>
    <w:rsid w:val="000047B5"/>
  </w:style>
  <w:style w:type="character" w:styleId="WW8Num7z6" w:customStyle="1">
    <w:name w:val="WW8Num7z6"/>
    <w:rsid w:val="000047B5"/>
  </w:style>
  <w:style w:type="character" w:styleId="WW8Num7z7" w:customStyle="1">
    <w:name w:val="WW8Num7z7"/>
    <w:rsid w:val="000047B5"/>
  </w:style>
  <w:style w:type="character" w:styleId="WW8Num7z8" w:customStyle="1">
    <w:name w:val="WW8Num7z8"/>
    <w:rsid w:val="000047B5"/>
  </w:style>
  <w:style w:type="character" w:styleId="WW8Num8z1" w:customStyle="1">
    <w:name w:val="WW8Num8z1"/>
    <w:rsid w:val="000047B5"/>
  </w:style>
  <w:style w:type="character" w:styleId="WW8Num8z2" w:customStyle="1">
    <w:name w:val="WW8Num8z2"/>
    <w:rsid w:val="000047B5"/>
  </w:style>
  <w:style w:type="character" w:styleId="WW8Num8z3" w:customStyle="1">
    <w:name w:val="WW8Num8z3"/>
    <w:rsid w:val="000047B5"/>
  </w:style>
  <w:style w:type="character" w:styleId="WW8Num8z4" w:customStyle="1">
    <w:name w:val="WW8Num8z4"/>
    <w:rsid w:val="000047B5"/>
  </w:style>
  <w:style w:type="character" w:styleId="WW8Num8z5" w:customStyle="1">
    <w:name w:val="WW8Num8z5"/>
    <w:rsid w:val="000047B5"/>
  </w:style>
  <w:style w:type="character" w:styleId="WW8Num8z6" w:customStyle="1">
    <w:name w:val="WW8Num8z6"/>
    <w:rsid w:val="000047B5"/>
  </w:style>
  <w:style w:type="character" w:styleId="WW8Num8z7" w:customStyle="1">
    <w:name w:val="WW8Num8z7"/>
    <w:rsid w:val="000047B5"/>
  </w:style>
  <w:style w:type="character" w:styleId="WW8Num8z8" w:customStyle="1">
    <w:name w:val="WW8Num8z8"/>
    <w:rsid w:val="000047B5"/>
  </w:style>
  <w:style w:type="character" w:styleId="WW8Num9z1" w:customStyle="1">
    <w:name w:val="WW8Num9z1"/>
    <w:rsid w:val="000047B5"/>
    <w:rPr>
      <w:rFonts w:hint="default" w:ascii="Courier New" w:hAnsi="Courier New" w:cs="Courier New"/>
    </w:rPr>
  </w:style>
  <w:style w:type="character" w:styleId="WW8Num9z2" w:customStyle="1">
    <w:name w:val="WW8Num9z2"/>
    <w:rsid w:val="000047B5"/>
    <w:rPr>
      <w:rFonts w:hint="default" w:ascii="Wingdings" w:hAnsi="Wingdings" w:cs="Wingdings"/>
    </w:rPr>
  </w:style>
  <w:style w:type="character" w:styleId="WW8Num9z3" w:customStyle="1">
    <w:name w:val="WW8Num9z3"/>
    <w:rsid w:val="000047B5"/>
    <w:rPr>
      <w:rFonts w:hint="default" w:ascii="Symbol" w:hAnsi="Symbol" w:cs="Symbol"/>
    </w:rPr>
  </w:style>
  <w:style w:type="character" w:styleId="WW8Num10z0" w:customStyle="1">
    <w:name w:val="WW8Num10z0"/>
    <w:rsid w:val="000047B5"/>
    <w:rPr>
      <w:rFonts w:ascii="Verdana" w:hAnsi="Verdana" w:cs="Arial"/>
      <w:bCs/>
      <w:i w:val="0"/>
      <w:sz w:val="20"/>
      <w:szCs w:val="20"/>
    </w:rPr>
  </w:style>
  <w:style w:type="character" w:styleId="WW8Num10z1" w:customStyle="1">
    <w:name w:val="WW8Num10z1"/>
    <w:rsid w:val="000047B5"/>
  </w:style>
  <w:style w:type="character" w:styleId="WW8Num10z2" w:customStyle="1">
    <w:name w:val="WW8Num10z2"/>
    <w:rsid w:val="000047B5"/>
  </w:style>
  <w:style w:type="character" w:styleId="WW8Num10z3" w:customStyle="1">
    <w:name w:val="WW8Num10z3"/>
    <w:rsid w:val="000047B5"/>
  </w:style>
  <w:style w:type="character" w:styleId="WW8Num10z4" w:customStyle="1">
    <w:name w:val="WW8Num10z4"/>
    <w:rsid w:val="000047B5"/>
  </w:style>
  <w:style w:type="character" w:styleId="WW8Num10z5" w:customStyle="1">
    <w:name w:val="WW8Num10z5"/>
    <w:rsid w:val="000047B5"/>
  </w:style>
  <w:style w:type="character" w:styleId="WW8Num10z6" w:customStyle="1">
    <w:name w:val="WW8Num10z6"/>
    <w:rsid w:val="000047B5"/>
  </w:style>
  <w:style w:type="character" w:styleId="WW8Num10z7" w:customStyle="1">
    <w:name w:val="WW8Num10z7"/>
    <w:rsid w:val="000047B5"/>
  </w:style>
  <w:style w:type="character" w:styleId="WW8Num10z8" w:customStyle="1">
    <w:name w:val="WW8Num10z8"/>
    <w:rsid w:val="000047B5"/>
  </w:style>
  <w:style w:type="character" w:styleId="WW8Num11z0" w:customStyle="1">
    <w:name w:val="WW8Num11z0"/>
    <w:rsid w:val="000047B5"/>
    <w:rPr>
      <w:rFonts w:ascii="Verdana" w:hAnsi="Verdana" w:cs="Arial"/>
      <w:bCs/>
      <w:i w:val="0"/>
      <w:color w:val="auto"/>
      <w:sz w:val="20"/>
      <w:szCs w:val="20"/>
    </w:rPr>
  </w:style>
  <w:style w:type="character" w:styleId="WW8Num11z1" w:customStyle="1">
    <w:name w:val="WW8Num11z1"/>
    <w:rsid w:val="000047B5"/>
  </w:style>
  <w:style w:type="character" w:styleId="WW8Num11z2" w:customStyle="1">
    <w:name w:val="WW8Num11z2"/>
    <w:rsid w:val="000047B5"/>
  </w:style>
  <w:style w:type="character" w:styleId="WW8Num11z3" w:customStyle="1">
    <w:name w:val="WW8Num11z3"/>
    <w:rsid w:val="000047B5"/>
  </w:style>
  <w:style w:type="character" w:styleId="WW8Num11z4" w:customStyle="1">
    <w:name w:val="WW8Num11z4"/>
    <w:rsid w:val="000047B5"/>
  </w:style>
  <w:style w:type="character" w:styleId="WW8Num11z5" w:customStyle="1">
    <w:name w:val="WW8Num11z5"/>
    <w:rsid w:val="000047B5"/>
  </w:style>
  <w:style w:type="character" w:styleId="WW8Num11z6" w:customStyle="1">
    <w:name w:val="WW8Num11z6"/>
    <w:rsid w:val="000047B5"/>
  </w:style>
  <w:style w:type="character" w:styleId="WW8Num11z7" w:customStyle="1">
    <w:name w:val="WW8Num11z7"/>
    <w:rsid w:val="000047B5"/>
  </w:style>
  <w:style w:type="character" w:styleId="WW8Num11z8" w:customStyle="1">
    <w:name w:val="WW8Num11z8"/>
    <w:rsid w:val="000047B5"/>
  </w:style>
  <w:style w:type="character" w:styleId="WW8Num12z0" w:customStyle="1">
    <w:name w:val="WW8Num12z0"/>
    <w:rsid w:val="000047B5"/>
    <w:rPr>
      <w:i w:val="0"/>
    </w:rPr>
  </w:style>
  <w:style w:type="character" w:styleId="WW8Num12z1" w:customStyle="1">
    <w:name w:val="WW8Num12z1"/>
    <w:rsid w:val="000047B5"/>
  </w:style>
  <w:style w:type="character" w:styleId="WW8Num12z2" w:customStyle="1">
    <w:name w:val="WW8Num12z2"/>
    <w:rsid w:val="000047B5"/>
  </w:style>
  <w:style w:type="character" w:styleId="WW8Num12z3" w:customStyle="1">
    <w:name w:val="WW8Num12z3"/>
    <w:rsid w:val="000047B5"/>
  </w:style>
  <w:style w:type="character" w:styleId="WW8Num12z4" w:customStyle="1">
    <w:name w:val="WW8Num12z4"/>
    <w:rsid w:val="000047B5"/>
  </w:style>
  <w:style w:type="character" w:styleId="WW8Num12z5" w:customStyle="1">
    <w:name w:val="WW8Num12z5"/>
    <w:rsid w:val="000047B5"/>
  </w:style>
  <w:style w:type="character" w:styleId="WW8Num12z6" w:customStyle="1">
    <w:name w:val="WW8Num12z6"/>
    <w:rsid w:val="000047B5"/>
  </w:style>
  <w:style w:type="character" w:styleId="WW8Num12z7" w:customStyle="1">
    <w:name w:val="WW8Num12z7"/>
    <w:rsid w:val="000047B5"/>
  </w:style>
  <w:style w:type="character" w:styleId="WW8Num12z8" w:customStyle="1">
    <w:name w:val="WW8Num12z8"/>
    <w:rsid w:val="000047B5"/>
  </w:style>
  <w:style w:type="character" w:styleId="WW8Num13z0" w:customStyle="1">
    <w:name w:val="WW8Num13z0"/>
    <w:rsid w:val="000047B5"/>
  </w:style>
  <w:style w:type="character" w:styleId="WW8Num13z1" w:customStyle="1">
    <w:name w:val="WW8Num13z1"/>
    <w:rsid w:val="000047B5"/>
  </w:style>
  <w:style w:type="character" w:styleId="WW8Num13z2" w:customStyle="1">
    <w:name w:val="WW8Num13z2"/>
    <w:rsid w:val="000047B5"/>
  </w:style>
  <w:style w:type="character" w:styleId="WW8Num13z3" w:customStyle="1">
    <w:name w:val="WW8Num13z3"/>
    <w:rsid w:val="000047B5"/>
  </w:style>
  <w:style w:type="character" w:styleId="WW8Num13z4" w:customStyle="1">
    <w:name w:val="WW8Num13z4"/>
    <w:rsid w:val="000047B5"/>
  </w:style>
  <w:style w:type="character" w:styleId="WW8Num13z5" w:customStyle="1">
    <w:name w:val="WW8Num13z5"/>
    <w:rsid w:val="000047B5"/>
  </w:style>
  <w:style w:type="character" w:styleId="WW8Num13z6" w:customStyle="1">
    <w:name w:val="WW8Num13z6"/>
    <w:rsid w:val="000047B5"/>
  </w:style>
  <w:style w:type="character" w:styleId="WW8Num13z7" w:customStyle="1">
    <w:name w:val="WW8Num13z7"/>
    <w:rsid w:val="000047B5"/>
  </w:style>
  <w:style w:type="character" w:styleId="WW8Num13z8" w:customStyle="1">
    <w:name w:val="WW8Num13z8"/>
    <w:rsid w:val="000047B5"/>
  </w:style>
  <w:style w:type="character" w:styleId="WW8Num14z0" w:customStyle="1">
    <w:name w:val="WW8Num14z0"/>
    <w:rsid w:val="000047B5"/>
    <w:rPr>
      <w:rFonts w:hint="default"/>
    </w:rPr>
  </w:style>
  <w:style w:type="character" w:styleId="WW8Num14z1" w:customStyle="1">
    <w:name w:val="WW8Num14z1"/>
    <w:rsid w:val="000047B5"/>
  </w:style>
  <w:style w:type="character" w:styleId="WW8Num14z2" w:customStyle="1">
    <w:name w:val="WW8Num14z2"/>
    <w:rsid w:val="000047B5"/>
  </w:style>
  <w:style w:type="character" w:styleId="WW8Num14z3" w:customStyle="1">
    <w:name w:val="WW8Num14z3"/>
    <w:rsid w:val="000047B5"/>
  </w:style>
  <w:style w:type="character" w:styleId="WW8Num14z4" w:customStyle="1">
    <w:name w:val="WW8Num14z4"/>
    <w:rsid w:val="000047B5"/>
  </w:style>
  <w:style w:type="character" w:styleId="WW8Num14z5" w:customStyle="1">
    <w:name w:val="WW8Num14z5"/>
    <w:rsid w:val="000047B5"/>
  </w:style>
  <w:style w:type="character" w:styleId="WW8Num14z6" w:customStyle="1">
    <w:name w:val="WW8Num14z6"/>
    <w:rsid w:val="000047B5"/>
  </w:style>
  <w:style w:type="character" w:styleId="WW8Num14z7" w:customStyle="1">
    <w:name w:val="WW8Num14z7"/>
    <w:rsid w:val="000047B5"/>
  </w:style>
  <w:style w:type="character" w:styleId="WW8Num14z8" w:customStyle="1">
    <w:name w:val="WW8Num14z8"/>
    <w:rsid w:val="000047B5"/>
  </w:style>
  <w:style w:type="character" w:styleId="WW8Num15z0" w:customStyle="1">
    <w:name w:val="WW8Num15z0"/>
    <w:rsid w:val="000047B5"/>
    <w:rPr>
      <w:rFonts w:hint="default"/>
    </w:rPr>
  </w:style>
  <w:style w:type="character" w:styleId="WW8Num15z1" w:customStyle="1">
    <w:name w:val="WW8Num15z1"/>
    <w:rsid w:val="000047B5"/>
  </w:style>
  <w:style w:type="character" w:styleId="WW8Num15z2" w:customStyle="1">
    <w:name w:val="WW8Num15z2"/>
    <w:rsid w:val="000047B5"/>
  </w:style>
  <w:style w:type="character" w:styleId="WW8Num15z3" w:customStyle="1">
    <w:name w:val="WW8Num15z3"/>
    <w:rsid w:val="000047B5"/>
  </w:style>
  <w:style w:type="character" w:styleId="WW8Num15z4" w:customStyle="1">
    <w:name w:val="WW8Num15z4"/>
    <w:rsid w:val="000047B5"/>
  </w:style>
  <w:style w:type="character" w:styleId="WW8Num15z5" w:customStyle="1">
    <w:name w:val="WW8Num15z5"/>
    <w:rsid w:val="000047B5"/>
  </w:style>
  <w:style w:type="character" w:styleId="WW8Num15z6" w:customStyle="1">
    <w:name w:val="WW8Num15z6"/>
    <w:rsid w:val="000047B5"/>
  </w:style>
  <w:style w:type="character" w:styleId="WW8Num15z7" w:customStyle="1">
    <w:name w:val="WW8Num15z7"/>
    <w:rsid w:val="000047B5"/>
  </w:style>
  <w:style w:type="character" w:styleId="WW8Num15z8" w:customStyle="1">
    <w:name w:val="WW8Num15z8"/>
    <w:rsid w:val="000047B5"/>
  </w:style>
  <w:style w:type="character" w:styleId="WW8Num16z0" w:customStyle="1">
    <w:name w:val="WW8Num16z0"/>
    <w:rsid w:val="000047B5"/>
    <w:rPr>
      <w:rFonts w:hint="default" w:ascii="Verdana" w:hAnsi="Verdana" w:eastAsia="Calibri" w:cs="Verdana"/>
      <w:sz w:val="20"/>
      <w:szCs w:val="20"/>
    </w:rPr>
  </w:style>
  <w:style w:type="character" w:styleId="WW8Num16z1" w:customStyle="1">
    <w:name w:val="WW8Num16z1"/>
    <w:rsid w:val="000047B5"/>
  </w:style>
  <w:style w:type="character" w:styleId="WW8Num16z2" w:customStyle="1">
    <w:name w:val="WW8Num16z2"/>
    <w:rsid w:val="000047B5"/>
  </w:style>
  <w:style w:type="character" w:styleId="WW8Num16z3" w:customStyle="1">
    <w:name w:val="WW8Num16z3"/>
    <w:rsid w:val="000047B5"/>
  </w:style>
  <w:style w:type="character" w:styleId="WW8Num16z4" w:customStyle="1">
    <w:name w:val="WW8Num16z4"/>
    <w:rsid w:val="000047B5"/>
  </w:style>
  <w:style w:type="character" w:styleId="WW8Num16z5" w:customStyle="1">
    <w:name w:val="WW8Num16z5"/>
    <w:rsid w:val="000047B5"/>
  </w:style>
  <w:style w:type="character" w:styleId="WW8Num16z6" w:customStyle="1">
    <w:name w:val="WW8Num16z6"/>
    <w:rsid w:val="000047B5"/>
  </w:style>
  <w:style w:type="character" w:styleId="WW8Num16z7" w:customStyle="1">
    <w:name w:val="WW8Num16z7"/>
    <w:rsid w:val="000047B5"/>
  </w:style>
  <w:style w:type="character" w:styleId="WW8Num16z8" w:customStyle="1">
    <w:name w:val="WW8Num16z8"/>
    <w:rsid w:val="000047B5"/>
  </w:style>
  <w:style w:type="character" w:styleId="WW8Num17z0" w:customStyle="1">
    <w:name w:val="WW8Num17z0"/>
    <w:rsid w:val="000047B5"/>
    <w:rPr>
      <w:rFonts w:hint="default"/>
    </w:rPr>
  </w:style>
  <w:style w:type="character" w:styleId="WW8Num17z1" w:customStyle="1">
    <w:name w:val="WW8Num17z1"/>
    <w:rsid w:val="000047B5"/>
  </w:style>
  <w:style w:type="character" w:styleId="WW8Num17z2" w:customStyle="1">
    <w:name w:val="WW8Num17z2"/>
    <w:rsid w:val="000047B5"/>
  </w:style>
  <w:style w:type="character" w:styleId="WW8Num17z3" w:customStyle="1">
    <w:name w:val="WW8Num17z3"/>
    <w:rsid w:val="000047B5"/>
  </w:style>
  <w:style w:type="character" w:styleId="WW8Num17z4" w:customStyle="1">
    <w:name w:val="WW8Num17z4"/>
    <w:rsid w:val="000047B5"/>
  </w:style>
  <w:style w:type="character" w:styleId="WW8Num17z5" w:customStyle="1">
    <w:name w:val="WW8Num17z5"/>
    <w:rsid w:val="000047B5"/>
  </w:style>
  <w:style w:type="character" w:styleId="WW8Num17z6" w:customStyle="1">
    <w:name w:val="WW8Num17z6"/>
    <w:rsid w:val="000047B5"/>
  </w:style>
  <w:style w:type="character" w:styleId="WW8Num17z7" w:customStyle="1">
    <w:name w:val="WW8Num17z7"/>
    <w:rsid w:val="000047B5"/>
  </w:style>
  <w:style w:type="character" w:styleId="WW8Num17z8" w:customStyle="1">
    <w:name w:val="WW8Num17z8"/>
    <w:rsid w:val="000047B5"/>
  </w:style>
  <w:style w:type="character" w:styleId="WW8Num18z0" w:customStyle="1">
    <w:name w:val="WW8Num18z0"/>
    <w:rsid w:val="000047B5"/>
    <w:rPr>
      <w:rFonts w:hint="default" w:cs="Verdana"/>
    </w:rPr>
  </w:style>
  <w:style w:type="character" w:styleId="WW8Num18z1" w:customStyle="1">
    <w:name w:val="WW8Num18z1"/>
    <w:rsid w:val="000047B5"/>
  </w:style>
  <w:style w:type="character" w:styleId="WW8Num18z2" w:customStyle="1">
    <w:name w:val="WW8Num18z2"/>
    <w:rsid w:val="000047B5"/>
  </w:style>
  <w:style w:type="character" w:styleId="WW8Num18z3" w:customStyle="1">
    <w:name w:val="WW8Num18z3"/>
    <w:rsid w:val="000047B5"/>
  </w:style>
  <w:style w:type="character" w:styleId="WW8Num18z4" w:customStyle="1">
    <w:name w:val="WW8Num18z4"/>
    <w:rsid w:val="000047B5"/>
  </w:style>
  <w:style w:type="character" w:styleId="WW8Num18z5" w:customStyle="1">
    <w:name w:val="WW8Num18z5"/>
    <w:rsid w:val="000047B5"/>
  </w:style>
  <w:style w:type="character" w:styleId="WW8Num18z6" w:customStyle="1">
    <w:name w:val="WW8Num18z6"/>
    <w:rsid w:val="000047B5"/>
  </w:style>
  <w:style w:type="character" w:styleId="WW8Num18z7" w:customStyle="1">
    <w:name w:val="WW8Num18z7"/>
    <w:rsid w:val="000047B5"/>
  </w:style>
  <w:style w:type="character" w:styleId="WW8Num18z8" w:customStyle="1">
    <w:name w:val="WW8Num18z8"/>
    <w:rsid w:val="000047B5"/>
  </w:style>
  <w:style w:type="character" w:styleId="WW8Num19z0" w:customStyle="1">
    <w:name w:val="WW8Num19z0"/>
    <w:rsid w:val="000047B5"/>
    <w:rPr>
      <w:rFonts w:hint="default" w:ascii="Verdana" w:hAnsi="Verdana" w:eastAsia="Times New Roman" w:cs="Arial"/>
      <w:sz w:val="20"/>
      <w:szCs w:val="20"/>
    </w:rPr>
  </w:style>
  <w:style w:type="character" w:styleId="WW8Num19z1" w:customStyle="1">
    <w:name w:val="WW8Num19z1"/>
    <w:rsid w:val="000047B5"/>
  </w:style>
  <w:style w:type="character" w:styleId="WW8Num19z2" w:customStyle="1">
    <w:name w:val="WW8Num19z2"/>
    <w:rsid w:val="000047B5"/>
  </w:style>
  <w:style w:type="character" w:styleId="WW8Num19z3" w:customStyle="1">
    <w:name w:val="WW8Num19z3"/>
    <w:rsid w:val="000047B5"/>
  </w:style>
  <w:style w:type="character" w:styleId="WW8Num19z4" w:customStyle="1">
    <w:name w:val="WW8Num19z4"/>
    <w:rsid w:val="000047B5"/>
  </w:style>
  <w:style w:type="character" w:styleId="WW8Num19z5" w:customStyle="1">
    <w:name w:val="WW8Num19z5"/>
    <w:rsid w:val="000047B5"/>
  </w:style>
  <w:style w:type="character" w:styleId="WW8Num19z6" w:customStyle="1">
    <w:name w:val="WW8Num19z6"/>
    <w:rsid w:val="000047B5"/>
  </w:style>
  <w:style w:type="character" w:styleId="WW8Num19z7" w:customStyle="1">
    <w:name w:val="WW8Num19z7"/>
    <w:rsid w:val="000047B5"/>
  </w:style>
  <w:style w:type="character" w:styleId="WW8Num19z8" w:customStyle="1">
    <w:name w:val="WW8Num19z8"/>
    <w:rsid w:val="000047B5"/>
  </w:style>
  <w:style w:type="character" w:styleId="WW8Num20z0" w:customStyle="1">
    <w:name w:val="WW8Num20z0"/>
    <w:rsid w:val="000047B5"/>
    <w:rPr>
      <w:rFonts w:hint="default"/>
    </w:rPr>
  </w:style>
  <w:style w:type="character" w:styleId="WW8Num20z1" w:customStyle="1">
    <w:name w:val="WW8Num20z1"/>
    <w:rsid w:val="000047B5"/>
  </w:style>
  <w:style w:type="character" w:styleId="WW8Num20z2" w:customStyle="1">
    <w:name w:val="WW8Num20z2"/>
    <w:rsid w:val="000047B5"/>
  </w:style>
  <w:style w:type="character" w:styleId="WW8Num20z3" w:customStyle="1">
    <w:name w:val="WW8Num20z3"/>
    <w:rsid w:val="000047B5"/>
  </w:style>
  <w:style w:type="character" w:styleId="WW8Num20z4" w:customStyle="1">
    <w:name w:val="WW8Num20z4"/>
    <w:rsid w:val="000047B5"/>
  </w:style>
  <w:style w:type="character" w:styleId="WW8Num20z5" w:customStyle="1">
    <w:name w:val="WW8Num20z5"/>
    <w:rsid w:val="000047B5"/>
  </w:style>
  <w:style w:type="character" w:styleId="WW8Num20z6" w:customStyle="1">
    <w:name w:val="WW8Num20z6"/>
    <w:rsid w:val="000047B5"/>
  </w:style>
  <w:style w:type="character" w:styleId="WW8Num20z7" w:customStyle="1">
    <w:name w:val="WW8Num20z7"/>
    <w:rsid w:val="000047B5"/>
  </w:style>
  <w:style w:type="character" w:styleId="WW8Num20z8" w:customStyle="1">
    <w:name w:val="WW8Num20z8"/>
    <w:rsid w:val="000047B5"/>
  </w:style>
  <w:style w:type="character" w:styleId="WW8Num21z0" w:customStyle="1">
    <w:name w:val="WW8Num21z0"/>
    <w:rsid w:val="000047B5"/>
    <w:rPr>
      <w:rFonts w:hint="default" w:ascii="Verdana" w:hAnsi="Verdana" w:eastAsia="Times New Roman" w:cs="Verdana"/>
      <w:bCs/>
      <w:iCs/>
      <w:sz w:val="20"/>
      <w:szCs w:val="20"/>
    </w:rPr>
  </w:style>
  <w:style w:type="character" w:styleId="WW8Num21z1" w:customStyle="1">
    <w:name w:val="WW8Num21z1"/>
    <w:rsid w:val="000047B5"/>
  </w:style>
  <w:style w:type="character" w:styleId="WW8Num21z2" w:customStyle="1">
    <w:name w:val="WW8Num21z2"/>
    <w:rsid w:val="000047B5"/>
  </w:style>
  <w:style w:type="character" w:styleId="WW8Num21z3" w:customStyle="1">
    <w:name w:val="WW8Num21z3"/>
    <w:rsid w:val="000047B5"/>
  </w:style>
  <w:style w:type="character" w:styleId="WW8Num21z4" w:customStyle="1">
    <w:name w:val="WW8Num21z4"/>
    <w:rsid w:val="000047B5"/>
  </w:style>
  <w:style w:type="character" w:styleId="WW8Num21z5" w:customStyle="1">
    <w:name w:val="WW8Num21z5"/>
    <w:rsid w:val="000047B5"/>
  </w:style>
  <w:style w:type="character" w:styleId="WW8Num21z6" w:customStyle="1">
    <w:name w:val="WW8Num21z6"/>
    <w:rsid w:val="000047B5"/>
  </w:style>
  <w:style w:type="character" w:styleId="WW8Num21z7" w:customStyle="1">
    <w:name w:val="WW8Num21z7"/>
    <w:rsid w:val="000047B5"/>
  </w:style>
  <w:style w:type="character" w:styleId="WW8Num21z8" w:customStyle="1">
    <w:name w:val="WW8Num21z8"/>
    <w:rsid w:val="000047B5"/>
  </w:style>
  <w:style w:type="character" w:styleId="WW8Num22z0" w:customStyle="1">
    <w:name w:val="WW8Num22z0"/>
    <w:rsid w:val="000047B5"/>
    <w:rPr>
      <w:rFonts w:ascii="Verdana" w:hAnsi="Verdana" w:cs="Arial"/>
      <w:bCs/>
      <w:i w:val="0"/>
      <w:color w:val="auto"/>
      <w:sz w:val="20"/>
      <w:szCs w:val="20"/>
    </w:rPr>
  </w:style>
  <w:style w:type="character" w:styleId="WW8Num22z1" w:customStyle="1">
    <w:name w:val="WW8Num22z1"/>
    <w:rsid w:val="000047B5"/>
  </w:style>
  <w:style w:type="character" w:styleId="WW8Num22z2" w:customStyle="1">
    <w:name w:val="WW8Num22z2"/>
    <w:rsid w:val="000047B5"/>
  </w:style>
  <w:style w:type="character" w:styleId="WW8Num22z3" w:customStyle="1">
    <w:name w:val="WW8Num22z3"/>
    <w:rsid w:val="000047B5"/>
  </w:style>
  <w:style w:type="character" w:styleId="WW8Num22z4" w:customStyle="1">
    <w:name w:val="WW8Num22z4"/>
    <w:rsid w:val="000047B5"/>
  </w:style>
  <w:style w:type="character" w:styleId="WW8Num22z5" w:customStyle="1">
    <w:name w:val="WW8Num22z5"/>
    <w:rsid w:val="000047B5"/>
  </w:style>
  <w:style w:type="character" w:styleId="WW8Num22z6" w:customStyle="1">
    <w:name w:val="WW8Num22z6"/>
    <w:rsid w:val="000047B5"/>
  </w:style>
  <w:style w:type="character" w:styleId="WW8Num22z7" w:customStyle="1">
    <w:name w:val="WW8Num22z7"/>
    <w:rsid w:val="000047B5"/>
  </w:style>
  <w:style w:type="character" w:styleId="WW8Num22z8" w:customStyle="1">
    <w:name w:val="WW8Num22z8"/>
    <w:rsid w:val="000047B5"/>
  </w:style>
  <w:style w:type="character" w:styleId="WW8Num23z0" w:customStyle="1">
    <w:name w:val="WW8Num23z0"/>
    <w:rsid w:val="000047B5"/>
    <w:rPr>
      <w:rFonts w:hint="default"/>
    </w:rPr>
  </w:style>
  <w:style w:type="character" w:styleId="WW8Num23z1" w:customStyle="1">
    <w:name w:val="WW8Num23z1"/>
    <w:rsid w:val="000047B5"/>
  </w:style>
  <w:style w:type="character" w:styleId="WW8Num23z2" w:customStyle="1">
    <w:name w:val="WW8Num23z2"/>
    <w:rsid w:val="000047B5"/>
  </w:style>
  <w:style w:type="character" w:styleId="WW8Num23z3" w:customStyle="1">
    <w:name w:val="WW8Num23z3"/>
    <w:rsid w:val="000047B5"/>
  </w:style>
  <w:style w:type="character" w:styleId="WW8Num23z4" w:customStyle="1">
    <w:name w:val="WW8Num23z4"/>
    <w:rsid w:val="000047B5"/>
  </w:style>
  <w:style w:type="character" w:styleId="WW8Num23z5" w:customStyle="1">
    <w:name w:val="WW8Num23z5"/>
    <w:rsid w:val="000047B5"/>
  </w:style>
  <w:style w:type="character" w:styleId="WW8Num23z6" w:customStyle="1">
    <w:name w:val="WW8Num23z6"/>
    <w:rsid w:val="000047B5"/>
  </w:style>
  <w:style w:type="character" w:styleId="WW8Num23z7" w:customStyle="1">
    <w:name w:val="WW8Num23z7"/>
    <w:rsid w:val="000047B5"/>
  </w:style>
  <w:style w:type="character" w:styleId="WW8Num23z8" w:customStyle="1">
    <w:name w:val="WW8Num23z8"/>
    <w:rsid w:val="000047B5"/>
  </w:style>
  <w:style w:type="character" w:styleId="WW8Num24z0" w:customStyle="1">
    <w:name w:val="WW8Num24z0"/>
    <w:rsid w:val="000047B5"/>
    <w:rPr>
      <w:rFonts w:hint="default" w:ascii="Symbol" w:hAnsi="Symbol" w:cs="Symbol"/>
    </w:rPr>
  </w:style>
  <w:style w:type="character" w:styleId="WW8Num24z1" w:customStyle="1">
    <w:name w:val="WW8Num24z1"/>
    <w:rsid w:val="000047B5"/>
    <w:rPr>
      <w:rFonts w:hint="default" w:ascii="Courier New" w:hAnsi="Courier New" w:cs="Courier New"/>
    </w:rPr>
  </w:style>
  <w:style w:type="character" w:styleId="WW8Num24z2" w:customStyle="1">
    <w:name w:val="WW8Num24z2"/>
    <w:rsid w:val="000047B5"/>
    <w:rPr>
      <w:rFonts w:hint="default" w:ascii="Wingdings" w:hAnsi="Wingdings" w:cs="Wingdings"/>
    </w:rPr>
  </w:style>
  <w:style w:type="character" w:styleId="WW8Num25z0" w:customStyle="1">
    <w:name w:val="WW8Num25z0"/>
    <w:rsid w:val="000047B5"/>
    <w:rPr>
      <w:rFonts w:ascii="Verdana" w:hAnsi="Verdana" w:cs="Arial"/>
      <w:bCs/>
      <w:i w:val="0"/>
      <w:color w:val="auto"/>
      <w:sz w:val="20"/>
      <w:szCs w:val="20"/>
    </w:rPr>
  </w:style>
  <w:style w:type="character" w:styleId="WW8Num25z1" w:customStyle="1">
    <w:name w:val="WW8Num25z1"/>
    <w:rsid w:val="000047B5"/>
  </w:style>
  <w:style w:type="character" w:styleId="WW8Num25z2" w:customStyle="1">
    <w:name w:val="WW8Num25z2"/>
    <w:rsid w:val="000047B5"/>
  </w:style>
  <w:style w:type="character" w:styleId="WW8Num25z3" w:customStyle="1">
    <w:name w:val="WW8Num25z3"/>
    <w:rsid w:val="000047B5"/>
  </w:style>
  <w:style w:type="character" w:styleId="WW8Num25z4" w:customStyle="1">
    <w:name w:val="WW8Num25z4"/>
    <w:rsid w:val="000047B5"/>
  </w:style>
  <w:style w:type="character" w:styleId="WW8Num25z5" w:customStyle="1">
    <w:name w:val="WW8Num25z5"/>
    <w:rsid w:val="000047B5"/>
  </w:style>
  <w:style w:type="character" w:styleId="WW8Num25z6" w:customStyle="1">
    <w:name w:val="WW8Num25z6"/>
    <w:rsid w:val="000047B5"/>
  </w:style>
  <w:style w:type="character" w:styleId="WW8Num25z7" w:customStyle="1">
    <w:name w:val="WW8Num25z7"/>
    <w:rsid w:val="000047B5"/>
  </w:style>
  <w:style w:type="character" w:styleId="WW8Num25z8" w:customStyle="1">
    <w:name w:val="WW8Num25z8"/>
    <w:rsid w:val="000047B5"/>
  </w:style>
  <w:style w:type="character" w:styleId="WW8Num26z0" w:customStyle="1">
    <w:name w:val="WW8Num26z0"/>
    <w:rsid w:val="000047B5"/>
  </w:style>
  <w:style w:type="character" w:styleId="WW8Num26z1" w:customStyle="1">
    <w:name w:val="WW8Num26z1"/>
    <w:rsid w:val="000047B5"/>
  </w:style>
  <w:style w:type="character" w:styleId="WW8Num26z2" w:customStyle="1">
    <w:name w:val="WW8Num26z2"/>
    <w:rsid w:val="000047B5"/>
  </w:style>
  <w:style w:type="character" w:styleId="WW8Num26z3" w:customStyle="1">
    <w:name w:val="WW8Num26z3"/>
    <w:rsid w:val="000047B5"/>
  </w:style>
  <w:style w:type="character" w:styleId="WW8Num26z4" w:customStyle="1">
    <w:name w:val="WW8Num26z4"/>
    <w:rsid w:val="000047B5"/>
  </w:style>
  <w:style w:type="character" w:styleId="WW8Num26z5" w:customStyle="1">
    <w:name w:val="WW8Num26z5"/>
    <w:rsid w:val="000047B5"/>
  </w:style>
  <w:style w:type="character" w:styleId="WW8Num26z6" w:customStyle="1">
    <w:name w:val="WW8Num26z6"/>
    <w:rsid w:val="000047B5"/>
  </w:style>
  <w:style w:type="character" w:styleId="WW8Num26z7" w:customStyle="1">
    <w:name w:val="WW8Num26z7"/>
    <w:rsid w:val="000047B5"/>
  </w:style>
  <w:style w:type="character" w:styleId="WW8Num26z8" w:customStyle="1">
    <w:name w:val="WW8Num26z8"/>
    <w:rsid w:val="000047B5"/>
  </w:style>
  <w:style w:type="character" w:styleId="WW8Num27z0" w:customStyle="1">
    <w:name w:val="WW8Num27z0"/>
    <w:rsid w:val="000047B5"/>
    <w:rPr>
      <w:rFonts w:hint="default"/>
    </w:rPr>
  </w:style>
  <w:style w:type="character" w:styleId="WW8Num27z1" w:customStyle="1">
    <w:name w:val="WW8Num27z1"/>
    <w:rsid w:val="000047B5"/>
  </w:style>
  <w:style w:type="character" w:styleId="WW8Num27z2" w:customStyle="1">
    <w:name w:val="WW8Num27z2"/>
    <w:rsid w:val="000047B5"/>
  </w:style>
  <w:style w:type="character" w:styleId="WW8Num27z3" w:customStyle="1">
    <w:name w:val="WW8Num27z3"/>
    <w:rsid w:val="000047B5"/>
  </w:style>
  <w:style w:type="character" w:styleId="WW8Num27z4" w:customStyle="1">
    <w:name w:val="WW8Num27z4"/>
    <w:rsid w:val="000047B5"/>
  </w:style>
  <w:style w:type="character" w:styleId="WW8Num27z5" w:customStyle="1">
    <w:name w:val="WW8Num27z5"/>
    <w:rsid w:val="000047B5"/>
  </w:style>
  <w:style w:type="character" w:styleId="WW8Num27z6" w:customStyle="1">
    <w:name w:val="WW8Num27z6"/>
    <w:rsid w:val="000047B5"/>
  </w:style>
  <w:style w:type="character" w:styleId="WW8Num27z7" w:customStyle="1">
    <w:name w:val="WW8Num27z7"/>
    <w:rsid w:val="000047B5"/>
  </w:style>
  <w:style w:type="character" w:styleId="WW8Num27z8" w:customStyle="1">
    <w:name w:val="WW8Num27z8"/>
    <w:rsid w:val="000047B5"/>
  </w:style>
  <w:style w:type="character" w:styleId="WW8Num28z0" w:customStyle="1">
    <w:name w:val="WW8Num28z0"/>
    <w:rsid w:val="000047B5"/>
    <w:rPr>
      <w:rFonts w:hint="default"/>
    </w:rPr>
  </w:style>
  <w:style w:type="character" w:styleId="WW8Num28z1" w:customStyle="1">
    <w:name w:val="WW8Num28z1"/>
    <w:rsid w:val="000047B5"/>
  </w:style>
  <w:style w:type="character" w:styleId="WW8Num28z2" w:customStyle="1">
    <w:name w:val="WW8Num28z2"/>
    <w:rsid w:val="000047B5"/>
  </w:style>
  <w:style w:type="character" w:styleId="WW8Num28z3" w:customStyle="1">
    <w:name w:val="WW8Num28z3"/>
    <w:rsid w:val="000047B5"/>
  </w:style>
  <w:style w:type="character" w:styleId="WW8Num28z4" w:customStyle="1">
    <w:name w:val="WW8Num28z4"/>
    <w:rsid w:val="000047B5"/>
  </w:style>
  <w:style w:type="character" w:styleId="WW8Num28z5" w:customStyle="1">
    <w:name w:val="WW8Num28z5"/>
    <w:rsid w:val="000047B5"/>
  </w:style>
  <w:style w:type="character" w:styleId="WW8Num28z6" w:customStyle="1">
    <w:name w:val="WW8Num28z6"/>
    <w:rsid w:val="000047B5"/>
  </w:style>
  <w:style w:type="character" w:styleId="WW8Num28z7" w:customStyle="1">
    <w:name w:val="WW8Num28z7"/>
    <w:rsid w:val="000047B5"/>
  </w:style>
  <w:style w:type="character" w:styleId="WW8Num28z8" w:customStyle="1">
    <w:name w:val="WW8Num28z8"/>
    <w:rsid w:val="000047B5"/>
  </w:style>
  <w:style w:type="character" w:styleId="WW8Num29z0" w:customStyle="1">
    <w:name w:val="WW8Num29z0"/>
    <w:rsid w:val="000047B5"/>
    <w:rPr>
      <w:rFonts w:hint="default"/>
    </w:rPr>
  </w:style>
  <w:style w:type="character" w:styleId="WW8Num29z1" w:customStyle="1">
    <w:name w:val="WW8Num29z1"/>
    <w:rsid w:val="000047B5"/>
  </w:style>
  <w:style w:type="character" w:styleId="WW8Num29z2" w:customStyle="1">
    <w:name w:val="WW8Num29z2"/>
    <w:rsid w:val="000047B5"/>
  </w:style>
  <w:style w:type="character" w:styleId="WW8Num29z3" w:customStyle="1">
    <w:name w:val="WW8Num29z3"/>
    <w:rsid w:val="000047B5"/>
  </w:style>
  <w:style w:type="character" w:styleId="WW8Num29z4" w:customStyle="1">
    <w:name w:val="WW8Num29z4"/>
    <w:rsid w:val="000047B5"/>
  </w:style>
  <w:style w:type="character" w:styleId="WW8Num29z5" w:customStyle="1">
    <w:name w:val="WW8Num29z5"/>
    <w:rsid w:val="000047B5"/>
  </w:style>
  <w:style w:type="character" w:styleId="WW8Num29z6" w:customStyle="1">
    <w:name w:val="WW8Num29z6"/>
    <w:rsid w:val="000047B5"/>
  </w:style>
  <w:style w:type="character" w:styleId="WW8Num29z7" w:customStyle="1">
    <w:name w:val="WW8Num29z7"/>
    <w:rsid w:val="000047B5"/>
  </w:style>
  <w:style w:type="character" w:styleId="WW8Num29z8" w:customStyle="1">
    <w:name w:val="WW8Num29z8"/>
    <w:rsid w:val="000047B5"/>
  </w:style>
  <w:style w:type="character" w:styleId="WW8Num30z0" w:customStyle="1">
    <w:name w:val="WW8Num30z0"/>
    <w:rsid w:val="000047B5"/>
    <w:rPr>
      <w:rFonts w:ascii="Verdana" w:hAnsi="Verdana" w:cs="Arial"/>
      <w:i w:val="0"/>
      <w:color w:val="auto"/>
      <w:sz w:val="20"/>
      <w:szCs w:val="20"/>
    </w:rPr>
  </w:style>
  <w:style w:type="character" w:styleId="WW8Num30z1" w:customStyle="1">
    <w:name w:val="WW8Num30z1"/>
    <w:rsid w:val="000047B5"/>
  </w:style>
  <w:style w:type="character" w:styleId="WW8Num30z2" w:customStyle="1">
    <w:name w:val="WW8Num30z2"/>
    <w:rsid w:val="000047B5"/>
  </w:style>
  <w:style w:type="character" w:styleId="WW8Num30z3" w:customStyle="1">
    <w:name w:val="WW8Num30z3"/>
    <w:rsid w:val="000047B5"/>
  </w:style>
  <w:style w:type="character" w:styleId="WW8Num30z4" w:customStyle="1">
    <w:name w:val="WW8Num30z4"/>
    <w:rsid w:val="000047B5"/>
  </w:style>
  <w:style w:type="character" w:styleId="WW8Num30z5" w:customStyle="1">
    <w:name w:val="WW8Num30z5"/>
    <w:rsid w:val="000047B5"/>
  </w:style>
  <w:style w:type="character" w:styleId="WW8Num30z6" w:customStyle="1">
    <w:name w:val="WW8Num30z6"/>
    <w:rsid w:val="000047B5"/>
  </w:style>
  <w:style w:type="character" w:styleId="WW8Num30z7" w:customStyle="1">
    <w:name w:val="WW8Num30z7"/>
    <w:rsid w:val="000047B5"/>
  </w:style>
  <w:style w:type="character" w:styleId="WW8Num30z8" w:customStyle="1">
    <w:name w:val="WW8Num30z8"/>
    <w:rsid w:val="000047B5"/>
  </w:style>
  <w:style w:type="character" w:styleId="WW8Num31z0" w:customStyle="1">
    <w:name w:val="WW8Num31z0"/>
    <w:rsid w:val="000047B5"/>
    <w:rPr>
      <w:rFonts w:ascii="Verdana" w:hAnsi="Verdana" w:cs="Arial"/>
      <w:bCs/>
      <w:i w:val="0"/>
      <w:sz w:val="20"/>
      <w:szCs w:val="20"/>
    </w:rPr>
  </w:style>
  <w:style w:type="character" w:styleId="WW8Num31z1" w:customStyle="1">
    <w:name w:val="WW8Num31z1"/>
    <w:rsid w:val="000047B5"/>
  </w:style>
  <w:style w:type="character" w:styleId="WW8Num31z2" w:customStyle="1">
    <w:name w:val="WW8Num31z2"/>
    <w:rsid w:val="000047B5"/>
  </w:style>
  <w:style w:type="character" w:styleId="WW8Num31z3" w:customStyle="1">
    <w:name w:val="WW8Num31z3"/>
    <w:rsid w:val="000047B5"/>
  </w:style>
  <w:style w:type="character" w:styleId="WW8Num31z4" w:customStyle="1">
    <w:name w:val="WW8Num31z4"/>
    <w:rsid w:val="000047B5"/>
  </w:style>
  <w:style w:type="character" w:styleId="WW8Num31z5" w:customStyle="1">
    <w:name w:val="WW8Num31z5"/>
    <w:rsid w:val="000047B5"/>
  </w:style>
  <w:style w:type="character" w:styleId="WW8Num31z6" w:customStyle="1">
    <w:name w:val="WW8Num31z6"/>
    <w:rsid w:val="000047B5"/>
  </w:style>
  <w:style w:type="character" w:styleId="WW8Num31z7" w:customStyle="1">
    <w:name w:val="WW8Num31z7"/>
    <w:rsid w:val="000047B5"/>
  </w:style>
  <w:style w:type="character" w:styleId="WW8Num31z8" w:customStyle="1">
    <w:name w:val="WW8Num31z8"/>
    <w:rsid w:val="000047B5"/>
  </w:style>
  <w:style w:type="character" w:styleId="WW8Num32z0" w:customStyle="1">
    <w:name w:val="WW8Num32z0"/>
    <w:rsid w:val="000047B5"/>
    <w:rPr>
      <w:rFonts w:hint="default"/>
    </w:rPr>
  </w:style>
  <w:style w:type="character" w:styleId="WW8Num32z1" w:customStyle="1">
    <w:name w:val="WW8Num32z1"/>
    <w:rsid w:val="000047B5"/>
  </w:style>
  <w:style w:type="character" w:styleId="WW8Num32z2" w:customStyle="1">
    <w:name w:val="WW8Num32z2"/>
    <w:rsid w:val="000047B5"/>
  </w:style>
  <w:style w:type="character" w:styleId="WW8Num32z3" w:customStyle="1">
    <w:name w:val="WW8Num32z3"/>
    <w:rsid w:val="000047B5"/>
  </w:style>
  <w:style w:type="character" w:styleId="WW8Num32z4" w:customStyle="1">
    <w:name w:val="WW8Num32z4"/>
    <w:rsid w:val="000047B5"/>
  </w:style>
  <w:style w:type="character" w:styleId="WW8Num32z5" w:customStyle="1">
    <w:name w:val="WW8Num32z5"/>
    <w:rsid w:val="000047B5"/>
  </w:style>
  <w:style w:type="character" w:styleId="WW8Num32z6" w:customStyle="1">
    <w:name w:val="WW8Num32z6"/>
    <w:rsid w:val="000047B5"/>
  </w:style>
  <w:style w:type="character" w:styleId="WW8Num32z7" w:customStyle="1">
    <w:name w:val="WW8Num32z7"/>
    <w:rsid w:val="000047B5"/>
  </w:style>
  <w:style w:type="character" w:styleId="WW8Num32z8" w:customStyle="1">
    <w:name w:val="WW8Num32z8"/>
    <w:rsid w:val="000047B5"/>
  </w:style>
  <w:style w:type="character" w:styleId="WW8Num33z0" w:customStyle="1">
    <w:name w:val="WW8Num33z0"/>
    <w:rsid w:val="000047B5"/>
    <w:rPr>
      <w:rFonts w:hint="default" w:ascii="Verdana" w:hAnsi="Verdana" w:cs="Arial"/>
      <w:sz w:val="20"/>
      <w:szCs w:val="20"/>
    </w:rPr>
  </w:style>
  <w:style w:type="character" w:styleId="WW8Num33z1" w:customStyle="1">
    <w:name w:val="WW8Num33z1"/>
    <w:rsid w:val="000047B5"/>
  </w:style>
  <w:style w:type="character" w:styleId="WW8Num33z2" w:customStyle="1">
    <w:name w:val="WW8Num33z2"/>
    <w:rsid w:val="000047B5"/>
  </w:style>
  <w:style w:type="character" w:styleId="WW8Num33z3" w:customStyle="1">
    <w:name w:val="WW8Num33z3"/>
    <w:rsid w:val="000047B5"/>
  </w:style>
  <w:style w:type="character" w:styleId="WW8Num33z4" w:customStyle="1">
    <w:name w:val="WW8Num33z4"/>
    <w:rsid w:val="000047B5"/>
  </w:style>
  <w:style w:type="character" w:styleId="WW8Num33z5" w:customStyle="1">
    <w:name w:val="WW8Num33z5"/>
    <w:rsid w:val="000047B5"/>
  </w:style>
  <w:style w:type="character" w:styleId="WW8Num33z6" w:customStyle="1">
    <w:name w:val="WW8Num33z6"/>
    <w:rsid w:val="000047B5"/>
  </w:style>
  <w:style w:type="character" w:styleId="WW8Num33z7" w:customStyle="1">
    <w:name w:val="WW8Num33z7"/>
    <w:rsid w:val="000047B5"/>
  </w:style>
  <w:style w:type="character" w:styleId="WW8Num33z8" w:customStyle="1">
    <w:name w:val="WW8Num33z8"/>
    <w:rsid w:val="000047B5"/>
  </w:style>
  <w:style w:type="character" w:styleId="WW8Num34z0" w:customStyle="1">
    <w:name w:val="WW8Num34z0"/>
    <w:rsid w:val="000047B5"/>
    <w:rPr>
      <w:rFonts w:ascii="Verdana" w:hAnsi="Verdana" w:cs="Arial"/>
      <w:bCs/>
      <w:i w:val="0"/>
      <w:sz w:val="20"/>
      <w:szCs w:val="20"/>
    </w:rPr>
  </w:style>
  <w:style w:type="character" w:styleId="WW8Num34z1" w:customStyle="1">
    <w:name w:val="WW8Num34z1"/>
    <w:rsid w:val="000047B5"/>
  </w:style>
  <w:style w:type="character" w:styleId="WW8Num34z2" w:customStyle="1">
    <w:name w:val="WW8Num34z2"/>
    <w:rsid w:val="000047B5"/>
  </w:style>
  <w:style w:type="character" w:styleId="WW8Num34z3" w:customStyle="1">
    <w:name w:val="WW8Num34z3"/>
    <w:rsid w:val="000047B5"/>
  </w:style>
  <w:style w:type="character" w:styleId="WW8Num34z4" w:customStyle="1">
    <w:name w:val="WW8Num34z4"/>
    <w:rsid w:val="000047B5"/>
  </w:style>
  <w:style w:type="character" w:styleId="WW8Num34z5" w:customStyle="1">
    <w:name w:val="WW8Num34z5"/>
    <w:rsid w:val="000047B5"/>
  </w:style>
  <w:style w:type="character" w:styleId="WW8Num34z6" w:customStyle="1">
    <w:name w:val="WW8Num34z6"/>
    <w:rsid w:val="000047B5"/>
  </w:style>
  <w:style w:type="character" w:styleId="WW8Num34z7" w:customStyle="1">
    <w:name w:val="WW8Num34z7"/>
    <w:rsid w:val="000047B5"/>
  </w:style>
  <w:style w:type="character" w:styleId="WW8Num34z8" w:customStyle="1">
    <w:name w:val="WW8Num34z8"/>
    <w:rsid w:val="000047B5"/>
  </w:style>
  <w:style w:type="character" w:styleId="WW8Num35z0" w:customStyle="1">
    <w:name w:val="WW8Num35z0"/>
    <w:rsid w:val="000047B5"/>
    <w:rPr>
      <w:rFonts w:hint="default"/>
    </w:rPr>
  </w:style>
  <w:style w:type="character" w:styleId="WW8Num35z1" w:customStyle="1">
    <w:name w:val="WW8Num35z1"/>
    <w:rsid w:val="000047B5"/>
  </w:style>
  <w:style w:type="character" w:styleId="WW8Num35z2" w:customStyle="1">
    <w:name w:val="WW8Num35z2"/>
    <w:rsid w:val="000047B5"/>
  </w:style>
  <w:style w:type="character" w:styleId="WW8Num35z3" w:customStyle="1">
    <w:name w:val="WW8Num35z3"/>
    <w:rsid w:val="000047B5"/>
  </w:style>
  <w:style w:type="character" w:styleId="WW8Num35z4" w:customStyle="1">
    <w:name w:val="WW8Num35z4"/>
    <w:rsid w:val="000047B5"/>
  </w:style>
  <w:style w:type="character" w:styleId="WW8Num35z5" w:customStyle="1">
    <w:name w:val="WW8Num35z5"/>
    <w:rsid w:val="000047B5"/>
  </w:style>
  <w:style w:type="character" w:styleId="WW8Num35z6" w:customStyle="1">
    <w:name w:val="WW8Num35z6"/>
    <w:rsid w:val="000047B5"/>
  </w:style>
  <w:style w:type="character" w:styleId="WW8Num35z7" w:customStyle="1">
    <w:name w:val="WW8Num35z7"/>
    <w:rsid w:val="000047B5"/>
  </w:style>
  <w:style w:type="character" w:styleId="WW8Num35z8" w:customStyle="1">
    <w:name w:val="WW8Num35z8"/>
    <w:rsid w:val="000047B5"/>
  </w:style>
  <w:style w:type="character" w:styleId="WW8Num36z0" w:customStyle="1">
    <w:name w:val="WW8Num36z0"/>
    <w:rsid w:val="000047B5"/>
    <w:rPr>
      <w:rFonts w:ascii="Verdana" w:hAnsi="Verdana" w:cs="Arial"/>
      <w:bCs/>
      <w:i w:val="0"/>
      <w:sz w:val="20"/>
      <w:szCs w:val="20"/>
    </w:rPr>
  </w:style>
  <w:style w:type="character" w:styleId="WW8Num36z1" w:customStyle="1">
    <w:name w:val="WW8Num36z1"/>
    <w:rsid w:val="000047B5"/>
  </w:style>
  <w:style w:type="character" w:styleId="WW8Num36z2" w:customStyle="1">
    <w:name w:val="WW8Num36z2"/>
    <w:rsid w:val="000047B5"/>
  </w:style>
  <w:style w:type="character" w:styleId="WW8Num36z3" w:customStyle="1">
    <w:name w:val="WW8Num36z3"/>
    <w:rsid w:val="000047B5"/>
  </w:style>
  <w:style w:type="character" w:styleId="WW8Num36z4" w:customStyle="1">
    <w:name w:val="WW8Num36z4"/>
    <w:rsid w:val="000047B5"/>
  </w:style>
  <w:style w:type="character" w:styleId="WW8Num36z5" w:customStyle="1">
    <w:name w:val="WW8Num36z5"/>
    <w:rsid w:val="000047B5"/>
  </w:style>
  <w:style w:type="character" w:styleId="WW8Num36z6" w:customStyle="1">
    <w:name w:val="WW8Num36z6"/>
    <w:rsid w:val="000047B5"/>
  </w:style>
  <w:style w:type="character" w:styleId="WW8Num36z7" w:customStyle="1">
    <w:name w:val="WW8Num36z7"/>
    <w:rsid w:val="000047B5"/>
  </w:style>
  <w:style w:type="character" w:styleId="WW8Num36z8" w:customStyle="1">
    <w:name w:val="WW8Num36z8"/>
    <w:rsid w:val="000047B5"/>
  </w:style>
  <w:style w:type="character" w:styleId="WW8Num37z0" w:customStyle="1">
    <w:name w:val="WW8Num37z0"/>
    <w:rsid w:val="000047B5"/>
    <w:rPr>
      <w:rFonts w:hint="default"/>
    </w:rPr>
  </w:style>
  <w:style w:type="character" w:styleId="WW8Num37z1" w:customStyle="1">
    <w:name w:val="WW8Num37z1"/>
    <w:rsid w:val="000047B5"/>
  </w:style>
  <w:style w:type="character" w:styleId="WW8Num37z2" w:customStyle="1">
    <w:name w:val="WW8Num37z2"/>
    <w:rsid w:val="000047B5"/>
  </w:style>
  <w:style w:type="character" w:styleId="WW8Num37z3" w:customStyle="1">
    <w:name w:val="WW8Num37z3"/>
    <w:rsid w:val="000047B5"/>
  </w:style>
  <w:style w:type="character" w:styleId="WW8Num37z4" w:customStyle="1">
    <w:name w:val="WW8Num37z4"/>
    <w:rsid w:val="000047B5"/>
  </w:style>
  <w:style w:type="character" w:styleId="WW8Num37z5" w:customStyle="1">
    <w:name w:val="WW8Num37z5"/>
    <w:rsid w:val="000047B5"/>
  </w:style>
  <w:style w:type="character" w:styleId="WW8Num37z6" w:customStyle="1">
    <w:name w:val="WW8Num37z6"/>
    <w:rsid w:val="000047B5"/>
  </w:style>
  <w:style w:type="character" w:styleId="WW8Num37z7" w:customStyle="1">
    <w:name w:val="WW8Num37z7"/>
    <w:rsid w:val="000047B5"/>
  </w:style>
  <w:style w:type="character" w:styleId="WW8Num37z8" w:customStyle="1">
    <w:name w:val="WW8Num37z8"/>
    <w:rsid w:val="000047B5"/>
  </w:style>
  <w:style w:type="character" w:styleId="WW8Num38z0" w:customStyle="1">
    <w:name w:val="WW8Num38z0"/>
    <w:rsid w:val="000047B5"/>
    <w:rPr>
      <w:rFonts w:hint="default" w:ascii="Verdana" w:hAnsi="Verdana" w:cs="Verdana"/>
      <w:b w:val="0"/>
      <w:bCs/>
      <w:color w:val="auto"/>
      <w:sz w:val="20"/>
      <w:szCs w:val="20"/>
    </w:rPr>
  </w:style>
  <w:style w:type="character" w:styleId="WW8Num38z1" w:customStyle="1">
    <w:name w:val="WW8Num38z1"/>
    <w:rsid w:val="000047B5"/>
  </w:style>
  <w:style w:type="character" w:styleId="WW8Num38z2" w:customStyle="1">
    <w:name w:val="WW8Num38z2"/>
    <w:rsid w:val="000047B5"/>
  </w:style>
  <w:style w:type="character" w:styleId="WW8Num38z3" w:customStyle="1">
    <w:name w:val="WW8Num38z3"/>
    <w:rsid w:val="000047B5"/>
  </w:style>
  <w:style w:type="character" w:styleId="WW8Num38z4" w:customStyle="1">
    <w:name w:val="WW8Num38z4"/>
    <w:rsid w:val="000047B5"/>
  </w:style>
  <w:style w:type="character" w:styleId="WW8Num38z5" w:customStyle="1">
    <w:name w:val="WW8Num38z5"/>
    <w:rsid w:val="000047B5"/>
  </w:style>
  <w:style w:type="character" w:styleId="WW8Num38z6" w:customStyle="1">
    <w:name w:val="WW8Num38z6"/>
    <w:rsid w:val="000047B5"/>
  </w:style>
  <w:style w:type="character" w:styleId="WW8Num38z7" w:customStyle="1">
    <w:name w:val="WW8Num38z7"/>
    <w:rsid w:val="000047B5"/>
  </w:style>
  <w:style w:type="character" w:styleId="WW8Num38z8" w:customStyle="1">
    <w:name w:val="WW8Num38z8"/>
    <w:rsid w:val="000047B5"/>
  </w:style>
  <w:style w:type="character" w:styleId="WW8Num39z0" w:customStyle="1">
    <w:name w:val="WW8Num39z0"/>
    <w:rsid w:val="000047B5"/>
    <w:rPr>
      <w:rFonts w:hint="default"/>
    </w:rPr>
  </w:style>
  <w:style w:type="character" w:styleId="WW8Num39z1" w:customStyle="1">
    <w:name w:val="WW8Num39z1"/>
    <w:rsid w:val="000047B5"/>
  </w:style>
  <w:style w:type="character" w:styleId="WW8Num39z2" w:customStyle="1">
    <w:name w:val="WW8Num39z2"/>
    <w:rsid w:val="000047B5"/>
  </w:style>
  <w:style w:type="character" w:styleId="WW8Num39z3" w:customStyle="1">
    <w:name w:val="WW8Num39z3"/>
    <w:rsid w:val="000047B5"/>
  </w:style>
  <w:style w:type="character" w:styleId="WW8Num39z4" w:customStyle="1">
    <w:name w:val="WW8Num39z4"/>
    <w:rsid w:val="000047B5"/>
  </w:style>
  <w:style w:type="character" w:styleId="WW8Num39z5" w:customStyle="1">
    <w:name w:val="WW8Num39z5"/>
    <w:rsid w:val="000047B5"/>
  </w:style>
  <w:style w:type="character" w:styleId="WW8Num39z6" w:customStyle="1">
    <w:name w:val="WW8Num39z6"/>
    <w:rsid w:val="000047B5"/>
  </w:style>
  <w:style w:type="character" w:styleId="WW8Num39z7" w:customStyle="1">
    <w:name w:val="WW8Num39z7"/>
    <w:rsid w:val="000047B5"/>
  </w:style>
  <w:style w:type="character" w:styleId="WW8Num39z8" w:customStyle="1">
    <w:name w:val="WW8Num39z8"/>
    <w:rsid w:val="000047B5"/>
  </w:style>
  <w:style w:type="character" w:styleId="WW8Num40z0" w:customStyle="1">
    <w:name w:val="WW8Num40z0"/>
    <w:rsid w:val="000047B5"/>
    <w:rPr>
      <w:rFonts w:hint="default"/>
    </w:rPr>
  </w:style>
  <w:style w:type="character" w:styleId="WW8Num40z1" w:customStyle="1">
    <w:name w:val="WW8Num40z1"/>
    <w:rsid w:val="000047B5"/>
  </w:style>
  <w:style w:type="character" w:styleId="WW8Num40z2" w:customStyle="1">
    <w:name w:val="WW8Num40z2"/>
    <w:rsid w:val="000047B5"/>
  </w:style>
  <w:style w:type="character" w:styleId="WW8Num40z3" w:customStyle="1">
    <w:name w:val="WW8Num40z3"/>
    <w:rsid w:val="000047B5"/>
  </w:style>
  <w:style w:type="character" w:styleId="WW8Num40z4" w:customStyle="1">
    <w:name w:val="WW8Num40z4"/>
    <w:rsid w:val="000047B5"/>
  </w:style>
  <w:style w:type="character" w:styleId="WW8Num40z5" w:customStyle="1">
    <w:name w:val="WW8Num40z5"/>
    <w:rsid w:val="000047B5"/>
  </w:style>
  <w:style w:type="character" w:styleId="WW8Num40z6" w:customStyle="1">
    <w:name w:val="WW8Num40z6"/>
    <w:rsid w:val="000047B5"/>
  </w:style>
  <w:style w:type="character" w:styleId="WW8Num40z7" w:customStyle="1">
    <w:name w:val="WW8Num40z7"/>
    <w:rsid w:val="000047B5"/>
  </w:style>
  <w:style w:type="character" w:styleId="WW8Num40z8" w:customStyle="1">
    <w:name w:val="WW8Num40z8"/>
    <w:rsid w:val="000047B5"/>
  </w:style>
  <w:style w:type="character" w:styleId="WW8Num41z0" w:customStyle="1">
    <w:name w:val="WW8Num41z0"/>
    <w:rsid w:val="000047B5"/>
    <w:rPr>
      <w:rFonts w:hint="default"/>
      <w:b w:val="0"/>
      <w:bCs/>
      <w:vanish/>
      <w:color w:val="auto"/>
    </w:rPr>
  </w:style>
  <w:style w:type="character" w:styleId="WW8Num41z1" w:customStyle="1">
    <w:name w:val="WW8Num41z1"/>
    <w:rsid w:val="000047B5"/>
  </w:style>
  <w:style w:type="character" w:styleId="WW8Num41z2" w:customStyle="1">
    <w:name w:val="WW8Num41z2"/>
    <w:rsid w:val="000047B5"/>
  </w:style>
  <w:style w:type="character" w:styleId="WW8Num41z3" w:customStyle="1">
    <w:name w:val="WW8Num41z3"/>
    <w:rsid w:val="000047B5"/>
  </w:style>
  <w:style w:type="character" w:styleId="WW8Num41z4" w:customStyle="1">
    <w:name w:val="WW8Num41z4"/>
    <w:rsid w:val="000047B5"/>
  </w:style>
  <w:style w:type="character" w:styleId="WW8Num41z5" w:customStyle="1">
    <w:name w:val="WW8Num41z5"/>
    <w:rsid w:val="000047B5"/>
  </w:style>
  <w:style w:type="character" w:styleId="WW8Num41z6" w:customStyle="1">
    <w:name w:val="WW8Num41z6"/>
    <w:rsid w:val="000047B5"/>
  </w:style>
  <w:style w:type="character" w:styleId="WW8Num41z7" w:customStyle="1">
    <w:name w:val="WW8Num41z7"/>
    <w:rsid w:val="000047B5"/>
  </w:style>
  <w:style w:type="character" w:styleId="WW8Num41z8" w:customStyle="1">
    <w:name w:val="WW8Num41z8"/>
    <w:rsid w:val="000047B5"/>
  </w:style>
  <w:style w:type="character" w:styleId="WW8Num42z0" w:customStyle="1">
    <w:name w:val="WW8Num42z0"/>
    <w:rsid w:val="000047B5"/>
    <w:rPr>
      <w:rFonts w:hint="default"/>
    </w:rPr>
  </w:style>
  <w:style w:type="character" w:styleId="WW8Num42z1" w:customStyle="1">
    <w:name w:val="WW8Num42z1"/>
    <w:rsid w:val="000047B5"/>
  </w:style>
  <w:style w:type="character" w:styleId="WW8Num42z2" w:customStyle="1">
    <w:name w:val="WW8Num42z2"/>
    <w:rsid w:val="000047B5"/>
  </w:style>
  <w:style w:type="character" w:styleId="WW8Num42z3" w:customStyle="1">
    <w:name w:val="WW8Num42z3"/>
    <w:rsid w:val="000047B5"/>
  </w:style>
  <w:style w:type="character" w:styleId="WW8Num42z4" w:customStyle="1">
    <w:name w:val="WW8Num42z4"/>
    <w:rsid w:val="000047B5"/>
  </w:style>
  <w:style w:type="character" w:styleId="WW8Num42z5" w:customStyle="1">
    <w:name w:val="WW8Num42z5"/>
    <w:rsid w:val="000047B5"/>
  </w:style>
  <w:style w:type="character" w:styleId="WW8Num42z6" w:customStyle="1">
    <w:name w:val="WW8Num42z6"/>
    <w:rsid w:val="000047B5"/>
  </w:style>
  <w:style w:type="character" w:styleId="WW8Num42z7" w:customStyle="1">
    <w:name w:val="WW8Num42z7"/>
    <w:rsid w:val="000047B5"/>
  </w:style>
  <w:style w:type="character" w:styleId="WW8Num42z8" w:customStyle="1">
    <w:name w:val="WW8Num42z8"/>
    <w:rsid w:val="000047B5"/>
  </w:style>
  <w:style w:type="character" w:styleId="WW8Num43z0" w:customStyle="1">
    <w:name w:val="WW8Num43z0"/>
    <w:rsid w:val="000047B5"/>
    <w:rPr>
      <w:rFonts w:hint="default"/>
    </w:rPr>
  </w:style>
  <w:style w:type="character" w:styleId="WW8Num43z1" w:customStyle="1">
    <w:name w:val="WW8Num43z1"/>
    <w:rsid w:val="000047B5"/>
  </w:style>
  <w:style w:type="character" w:styleId="WW8Num43z2" w:customStyle="1">
    <w:name w:val="WW8Num43z2"/>
    <w:rsid w:val="000047B5"/>
  </w:style>
  <w:style w:type="character" w:styleId="WW8Num43z3" w:customStyle="1">
    <w:name w:val="WW8Num43z3"/>
    <w:rsid w:val="000047B5"/>
  </w:style>
  <w:style w:type="character" w:styleId="WW8Num43z4" w:customStyle="1">
    <w:name w:val="WW8Num43z4"/>
    <w:rsid w:val="000047B5"/>
  </w:style>
  <w:style w:type="character" w:styleId="WW8Num43z5" w:customStyle="1">
    <w:name w:val="WW8Num43z5"/>
    <w:rsid w:val="000047B5"/>
  </w:style>
  <w:style w:type="character" w:styleId="WW8Num43z6" w:customStyle="1">
    <w:name w:val="WW8Num43z6"/>
    <w:rsid w:val="000047B5"/>
  </w:style>
  <w:style w:type="character" w:styleId="WW8Num43z7" w:customStyle="1">
    <w:name w:val="WW8Num43z7"/>
    <w:rsid w:val="000047B5"/>
  </w:style>
  <w:style w:type="character" w:styleId="WW8Num43z8" w:customStyle="1">
    <w:name w:val="WW8Num43z8"/>
    <w:rsid w:val="000047B5"/>
  </w:style>
  <w:style w:type="character" w:styleId="WW8Num44z0" w:customStyle="1">
    <w:name w:val="WW8Num44z0"/>
    <w:rsid w:val="000047B5"/>
    <w:rPr>
      <w:rFonts w:hint="default"/>
    </w:rPr>
  </w:style>
  <w:style w:type="character" w:styleId="WW8Num44z1" w:customStyle="1">
    <w:name w:val="WW8Num44z1"/>
    <w:rsid w:val="000047B5"/>
  </w:style>
  <w:style w:type="character" w:styleId="WW8Num44z2" w:customStyle="1">
    <w:name w:val="WW8Num44z2"/>
    <w:rsid w:val="000047B5"/>
  </w:style>
  <w:style w:type="character" w:styleId="WW8Num44z3" w:customStyle="1">
    <w:name w:val="WW8Num44z3"/>
    <w:rsid w:val="000047B5"/>
  </w:style>
  <w:style w:type="character" w:styleId="WW8Num44z4" w:customStyle="1">
    <w:name w:val="WW8Num44z4"/>
    <w:rsid w:val="000047B5"/>
  </w:style>
  <w:style w:type="character" w:styleId="WW8Num44z5" w:customStyle="1">
    <w:name w:val="WW8Num44z5"/>
    <w:rsid w:val="000047B5"/>
  </w:style>
  <w:style w:type="character" w:styleId="WW8Num44z6" w:customStyle="1">
    <w:name w:val="WW8Num44z6"/>
    <w:rsid w:val="000047B5"/>
  </w:style>
  <w:style w:type="character" w:styleId="WW8Num44z7" w:customStyle="1">
    <w:name w:val="WW8Num44z7"/>
    <w:rsid w:val="000047B5"/>
  </w:style>
  <w:style w:type="character" w:styleId="WW8Num44z8" w:customStyle="1">
    <w:name w:val="WW8Num44z8"/>
    <w:rsid w:val="000047B5"/>
  </w:style>
  <w:style w:type="character" w:styleId="WW8Num45z0" w:customStyle="1">
    <w:name w:val="WW8Num45z0"/>
    <w:rsid w:val="000047B5"/>
    <w:rPr>
      <w:rFonts w:hint="default"/>
    </w:rPr>
  </w:style>
  <w:style w:type="character" w:styleId="WW8Num45z1" w:customStyle="1">
    <w:name w:val="WW8Num45z1"/>
    <w:rsid w:val="000047B5"/>
  </w:style>
  <w:style w:type="character" w:styleId="WW8Num45z2" w:customStyle="1">
    <w:name w:val="WW8Num45z2"/>
    <w:rsid w:val="000047B5"/>
  </w:style>
  <w:style w:type="character" w:styleId="WW8Num45z3" w:customStyle="1">
    <w:name w:val="WW8Num45z3"/>
    <w:rsid w:val="000047B5"/>
  </w:style>
  <w:style w:type="character" w:styleId="WW8Num45z4" w:customStyle="1">
    <w:name w:val="WW8Num45z4"/>
    <w:rsid w:val="000047B5"/>
  </w:style>
  <w:style w:type="character" w:styleId="WW8Num45z5" w:customStyle="1">
    <w:name w:val="WW8Num45z5"/>
    <w:rsid w:val="000047B5"/>
  </w:style>
  <w:style w:type="character" w:styleId="WW8Num45z6" w:customStyle="1">
    <w:name w:val="WW8Num45z6"/>
    <w:rsid w:val="000047B5"/>
  </w:style>
  <w:style w:type="character" w:styleId="WW8Num45z7" w:customStyle="1">
    <w:name w:val="WW8Num45z7"/>
    <w:rsid w:val="000047B5"/>
  </w:style>
  <w:style w:type="character" w:styleId="WW8Num45z8" w:customStyle="1">
    <w:name w:val="WW8Num45z8"/>
    <w:rsid w:val="000047B5"/>
  </w:style>
  <w:style w:type="character" w:styleId="WW8Num46z0" w:customStyle="1">
    <w:name w:val="WW8Num46z0"/>
    <w:rsid w:val="000047B5"/>
    <w:rPr>
      <w:rFonts w:hint="default" w:ascii="Verdana" w:hAnsi="Verdana" w:cs="Verdana"/>
      <w:color w:val="auto"/>
      <w:sz w:val="20"/>
      <w:szCs w:val="20"/>
    </w:rPr>
  </w:style>
  <w:style w:type="character" w:styleId="WW8Num46z1" w:customStyle="1">
    <w:name w:val="WW8Num46z1"/>
    <w:rsid w:val="000047B5"/>
  </w:style>
  <w:style w:type="character" w:styleId="WW8Num46z2" w:customStyle="1">
    <w:name w:val="WW8Num46z2"/>
    <w:rsid w:val="000047B5"/>
  </w:style>
  <w:style w:type="character" w:styleId="WW8Num46z3" w:customStyle="1">
    <w:name w:val="WW8Num46z3"/>
    <w:rsid w:val="000047B5"/>
  </w:style>
  <w:style w:type="character" w:styleId="WW8Num46z4" w:customStyle="1">
    <w:name w:val="WW8Num46z4"/>
    <w:rsid w:val="000047B5"/>
  </w:style>
  <w:style w:type="character" w:styleId="WW8Num46z5" w:customStyle="1">
    <w:name w:val="WW8Num46z5"/>
    <w:rsid w:val="000047B5"/>
  </w:style>
  <w:style w:type="character" w:styleId="WW8Num46z6" w:customStyle="1">
    <w:name w:val="WW8Num46z6"/>
    <w:rsid w:val="000047B5"/>
  </w:style>
  <w:style w:type="character" w:styleId="WW8Num46z7" w:customStyle="1">
    <w:name w:val="WW8Num46z7"/>
    <w:rsid w:val="000047B5"/>
  </w:style>
  <w:style w:type="character" w:styleId="WW8Num46z8" w:customStyle="1">
    <w:name w:val="WW8Num46z8"/>
    <w:rsid w:val="000047B5"/>
  </w:style>
  <w:style w:type="character" w:styleId="WW8Num47z0" w:customStyle="1">
    <w:name w:val="WW8Num47z0"/>
    <w:rsid w:val="000047B5"/>
    <w:rPr>
      <w:rFonts w:hint="default" w:ascii="Verdana" w:hAnsi="Verdana" w:cs="Arial"/>
      <w:color w:val="auto"/>
      <w:sz w:val="20"/>
      <w:szCs w:val="20"/>
    </w:rPr>
  </w:style>
  <w:style w:type="character" w:styleId="WW8Num47z1" w:customStyle="1">
    <w:name w:val="WW8Num47z1"/>
    <w:rsid w:val="000047B5"/>
  </w:style>
  <w:style w:type="character" w:styleId="WW8Num47z2" w:customStyle="1">
    <w:name w:val="WW8Num47z2"/>
    <w:rsid w:val="000047B5"/>
  </w:style>
  <w:style w:type="character" w:styleId="WW8Num47z3" w:customStyle="1">
    <w:name w:val="WW8Num47z3"/>
    <w:rsid w:val="000047B5"/>
  </w:style>
  <w:style w:type="character" w:styleId="WW8Num47z4" w:customStyle="1">
    <w:name w:val="WW8Num47z4"/>
    <w:rsid w:val="000047B5"/>
  </w:style>
  <w:style w:type="character" w:styleId="WW8Num47z5" w:customStyle="1">
    <w:name w:val="WW8Num47z5"/>
    <w:rsid w:val="000047B5"/>
  </w:style>
  <w:style w:type="character" w:styleId="WW8Num47z6" w:customStyle="1">
    <w:name w:val="WW8Num47z6"/>
    <w:rsid w:val="000047B5"/>
  </w:style>
  <w:style w:type="character" w:styleId="WW8Num47z7" w:customStyle="1">
    <w:name w:val="WW8Num47z7"/>
    <w:rsid w:val="000047B5"/>
  </w:style>
  <w:style w:type="character" w:styleId="WW8Num47z8" w:customStyle="1">
    <w:name w:val="WW8Num47z8"/>
    <w:rsid w:val="000047B5"/>
  </w:style>
  <w:style w:type="character" w:styleId="Odwoaniedokomentarza1" w:customStyle="1">
    <w:name w:val="Odwołanie do komentarza1"/>
    <w:rsid w:val="000047B5"/>
    <w:rPr>
      <w:sz w:val="16"/>
      <w:szCs w:val="16"/>
    </w:rPr>
  </w:style>
  <w:style w:type="character" w:styleId="Tekstpodstawowy2Znak" w:customStyle="1">
    <w:name w:val="Tekst podstawowy 2 Znak"/>
    <w:uiPriority w:val="99"/>
    <w:rsid w:val="000047B5"/>
    <w:rPr>
      <w:rFonts w:ascii="Times New Roman" w:hAnsi="Times New Roman" w:eastAsia="Times New Roman" w:cs="Times New Roman"/>
      <w:sz w:val="20"/>
      <w:szCs w:val="24"/>
    </w:rPr>
  </w:style>
  <w:style w:type="paragraph" w:styleId="Tekstkomentarza1" w:customStyle="1">
    <w:name w:val="Tekst komentarza1"/>
    <w:basedOn w:val="Normalny"/>
    <w:rsid w:val="000047B5"/>
    <w:pPr>
      <w:spacing w:after="200"/>
    </w:pPr>
    <w:rPr>
      <w:rFonts w:ascii="Calibri" w:hAnsi="Calibri" w:eastAsia="Calibri"/>
    </w:rPr>
  </w:style>
  <w:style w:type="character" w:styleId="TekstkomentarzaZnak1" w:customStyle="1">
    <w:name w:val="Tekst komentarza Znak1"/>
    <w:uiPriority w:val="99"/>
    <w:semiHidden/>
    <w:rsid w:val="000047B5"/>
    <w:rPr>
      <w:rFonts w:ascii="Calibri" w:hAnsi="Calibri" w:eastAsia="Calibri"/>
      <w:lang w:eastAsia="ar-SA"/>
    </w:rPr>
  </w:style>
  <w:style w:type="table" w:styleId="Tabela-Siatka1" w:customStyle="1">
    <w:name w:val="Tabela - Siatka1"/>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1" w:customStyle="1">
    <w:name w:val="Akapit z listą1"/>
    <w:basedOn w:val="Normalny"/>
    <w:uiPriority w:val="99"/>
    <w:rsid w:val="00333E7A"/>
    <w:pPr>
      <w:spacing w:after="200" w:line="276" w:lineRule="auto"/>
      <w:ind w:left="720"/>
    </w:pPr>
    <w:rPr>
      <w:rFonts w:ascii="Calibri" w:hAnsi="Calibri" w:eastAsia="SimSun" w:cs="Calibri"/>
      <w:kern w:val="1"/>
      <w:sz w:val="22"/>
      <w:szCs w:val="22"/>
    </w:rPr>
  </w:style>
  <w:style w:type="table" w:styleId="Tabela-Siatka2" w:customStyle="1">
    <w:name w:val="Tabela - Siatka2"/>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 w:customStyle="1">
    <w:name w:val="Tabela - Siatka3"/>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 w:customStyle="1">
    <w:name w:val="Tabela - Siatka4"/>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5" w:customStyle="1">
    <w:name w:val="Tabela - Siatka5"/>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11" w:customStyle="1">
    <w:name w:val="Tabela - Siatka1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21" w:customStyle="1">
    <w:name w:val="Tabela - Siatka2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1" w:customStyle="1">
    <w:name w:val="Tabela - Siatka3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1" w:customStyle="1">
    <w:name w:val="Tabela - Siatka4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Bezlisty4" w:customStyle="1">
    <w:name w:val="Bez listy4"/>
    <w:next w:val="Bezlisty"/>
    <w:uiPriority w:val="99"/>
    <w:semiHidden/>
    <w:unhideWhenUsed/>
    <w:rsid w:val="00B341B9"/>
  </w:style>
  <w:style w:type="table" w:styleId="Tabela-Siatka6" w:customStyle="1">
    <w:name w:val="Tabela - Siatka6"/>
    <w:basedOn w:val="Standardowy"/>
    <w:next w:val="Tabela-Siatka"/>
    <w:uiPriority w:val="39"/>
    <w:rsid w:val="00B341B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yteHipercze">
    <w:name w:val="FollowedHyperlink"/>
    <w:uiPriority w:val="99"/>
    <w:semiHidden/>
    <w:unhideWhenUsed/>
    <w:rsid w:val="00584BA0"/>
    <w:rPr>
      <w:color w:val="954F72"/>
      <w:u w:val="single"/>
    </w:rPr>
  </w:style>
  <w:style w:type="paragraph" w:styleId="xl63" w:customStyle="1">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styleId="xl64" w:customStyle="1">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styleId="xl65" w:customStyle="1">
    <w:name w:val="xl65"/>
    <w:basedOn w:val="Normalny"/>
    <w:rsid w:val="00584BA0"/>
    <w:pPr>
      <w:pBdr>
        <w:top w:val="single" w:color="000000" w:sz="4" w:space="0"/>
        <w:left w:val="single" w:color="000000" w:sz="4" w:space="0"/>
        <w:bottom w:val="single" w:color="000000" w:sz="4" w:space="0"/>
        <w:right w:val="single" w:color="000000" w:sz="4" w:space="0"/>
      </w:pBdr>
      <w:shd w:val="clear" w:color="FFFFFF" w:fill="CEFFCE"/>
      <w:suppressAutoHyphens w:val="0"/>
      <w:spacing w:before="100" w:beforeAutospacing="1" w:after="100" w:afterAutospacing="1"/>
      <w:jc w:val="center"/>
      <w:textAlignment w:val="center"/>
    </w:pPr>
    <w:rPr>
      <w:sz w:val="16"/>
      <w:szCs w:val="16"/>
      <w:lang w:eastAsia="pl-PL"/>
    </w:rPr>
  </w:style>
  <w:style w:type="paragraph" w:styleId="xl66" w:customStyle="1">
    <w:name w:val="xl66"/>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pPr>
    <w:rPr>
      <w:sz w:val="16"/>
      <w:szCs w:val="16"/>
      <w:lang w:eastAsia="pl-PL"/>
    </w:rPr>
  </w:style>
  <w:style w:type="paragraph" w:styleId="xl67" w:customStyle="1">
    <w:name w:val="xl67"/>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8" w:customStyle="1">
    <w:name w:val="xl68"/>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9" w:customStyle="1">
    <w:name w:val="xl69"/>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pPr>
    <w:rPr>
      <w:sz w:val="16"/>
      <w:szCs w:val="16"/>
      <w:lang w:eastAsia="pl-PL"/>
    </w:rPr>
  </w:style>
  <w:style w:type="paragraph" w:styleId="xl70" w:customStyle="1">
    <w:name w:val="xl70"/>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1" w:customStyle="1">
    <w:name w:val="xl71"/>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2" w:customStyle="1">
    <w:name w:val="xl72"/>
    <w:basedOn w:val="Normalny"/>
    <w:rsid w:val="00584BA0"/>
    <w:pPr>
      <w:pBdr>
        <w:bottom w:val="single" w:color="000000" w:sz="4" w:space="0"/>
      </w:pBdr>
      <w:shd w:val="clear" w:color="FFFFFF" w:fill="FFFFFF"/>
      <w:suppressAutoHyphens w:val="0"/>
      <w:spacing w:before="100" w:beforeAutospacing="1" w:after="100" w:afterAutospacing="1"/>
      <w:textAlignment w:val="center"/>
    </w:pPr>
    <w:rPr>
      <w:b/>
      <w:bCs/>
      <w:sz w:val="24"/>
      <w:szCs w:val="24"/>
      <w:lang w:eastAsia="pl-PL"/>
    </w:rPr>
  </w:style>
  <w:style w:type="numbering" w:styleId="Bezlisty5" w:customStyle="1">
    <w:name w:val="Bez listy5"/>
    <w:next w:val="Bezlisty"/>
    <w:uiPriority w:val="99"/>
    <w:semiHidden/>
    <w:unhideWhenUsed/>
    <w:rsid w:val="00F549E9"/>
  </w:style>
  <w:style w:type="paragraph" w:styleId="xl73" w:customStyle="1">
    <w:name w:val="xl73"/>
    <w:basedOn w:val="Normalny"/>
    <w:rsid w:val="00F549E9"/>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styleId="xl74" w:customStyle="1">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styleId="xl75" w:customStyle="1">
    <w:name w:val="xl75"/>
    <w:basedOn w:val="Normalny"/>
    <w:rsid w:val="00F549E9"/>
    <w:pPr>
      <w:pBdr>
        <w:top w:val="single" w:color="CAC9D9" w:sz="4" w:space="0"/>
        <w:right w:val="single" w:color="3877A6" w:sz="4" w:space="0"/>
      </w:pBdr>
      <w:shd w:val="clear" w:color="FFFFFF" w:fill="FFFFFF"/>
      <w:suppressAutoHyphens w:val="0"/>
      <w:spacing w:before="100" w:beforeAutospacing="1" w:after="100" w:afterAutospacing="1"/>
      <w:textAlignment w:val="center"/>
    </w:pPr>
    <w:rPr>
      <w:b/>
      <w:bCs/>
      <w:sz w:val="14"/>
      <w:szCs w:val="14"/>
      <w:lang w:eastAsia="pl-PL"/>
    </w:rPr>
  </w:style>
  <w:style w:type="paragraph" w:styleId="xl76" w:customStyle="1">
    <w:name w:val="xl76"/>
    <w:basedOn w:val="Normalny"/>
    <w:rsid w:val="00F549E9"/>
    <w:pPr>
      <w:pBdr>
        <w:top w:val="single" w:color="000000" w:sz="4" w:space="0"/>
        <w:left w:val="single" w:color="000000" w:sz="4" w:space="0"/>
        <w:bottom w:val="single" w:color="000000" w:sz="4" w:space="0"/>
        <w:right w:val="single" w:color="000000" w:sz="4" w:space="0"/>
      </w:pBdr>
      <w:shd w:val="clear" w:color="FFFFFF" w:fill="CCFFCC"/>
      <w:suppressAutoHyphens w:val="0"/>
      <w:spacing w:before="100" w:beforeAutospacing="1" w:after="100" w:afterAutospacing="1"/>
      <w:jc w:val="center"/>
      <w:textAlignment w:val="center"/>
    </w:pPr>
    <w:rPr>
      <w:b/>
      <w:bCs/>
      <w:sz w:val="14"/>
      <w:szCs w:val="14"/>
      <w:lang w:eastAsia="pl-PL"/>
    </w:rPr>
  </w:style>
  <w:style w:type="table" w:styleId="Tabela-Siatka7" w:customStyle="1">
    <w:name w:val="Tabela - Siatka7"/>
    <w:basedOn w:val="Standardowy"/>
    <w:next w:val="Tabela-Siatka"/>
    <w:uiPriority w:val="39"/>
    <w:rsid w:val="00F549E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433477546">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8222971">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1790868">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711803044">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20689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CDC-5EFE-4DD1-98FC-4C487279C0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Nadleśnictwo Złotów</dc:title>
  <dc:subject/>
  <dc:creator>aneta.malolepsza</dc:creator>
  <keywords/>
  <lastModifiedBy>Gość</lastModifiedBy>
  <revision>10</revision>
  <lastPrinted>2019-10-22T20:36:00.0000000Z</lastPrinted>
  <dcterms:created xsi:type="dcterms:W3CDTF">2020-12-02T13:07:00.0000000Z</dcterms:created>
  <dcterms:modified xsi:type="dcterms:W3CDTF">2020-12-09T13:35:47.0437048Z</dcterms:modified>
</coreProperties>
</file>