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5B" w:rsidRPr="00EF2285" w:rsidRDefault="00FD3C5B" w:rsidP="00FD3C5B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>SR.272.u.13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ab/>
        <w:t>Załącznik nr 5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FD3C5B" w:rsidRPr="00B4060D" w:rsidRDefault="00FD3C5B" w:rsidP="00FD3C5B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FD3C5B" w:rsidRPr="00DA05CC" w:rsidRDefault="00FD3C5B" w:rsidP="00FD3C5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FD3C5B" w:rsidRPr="00D05306" w:rsidRDefault="00FD3C5B" w:rsidP="00FD3C5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FD3C5B" w:rsidRPr="00D05306" w:rsidRDefault="00FD3C5B" w:rsidP="00FD3C5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FD3C5B" w:rsidRPr="00DA05CC" w:rsidRDefault="00FD3C5B" w:rsidP="00FD3C5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FD3C5B" w:rsidRPr="00DA05CC" w:rsidRDefault="00FD3C5B" w:rsidP="00FD3C5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FD3C5B" w:rsidRPr="00DA05CC" w:rsidRDefault="00FD3C5B" w:rsidP="00FD3C5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FD3C5B" w:rsidRPr="00DA05CC" w:rsidRDefault="00FD3C5B" w:rsidP="00FD3C5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PODMIOTOWE OŚWIADCZENIE</w:t>
      </w:r>
    </w:p>
    <w:p w:rsidR="00FD3C5B" w:rsidRPr="00F62FE0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</w:t>
      </w:r>
    </w:p>
    <w:p w:rsidR="00FD3C5B" w:rsidRPr="00F62FE0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FD3C5B" w:rsidRDefault="00FD3C5B" w:rsidP="00FD3C5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FD3C5B" w:rsidRPr="006101A5" w:rsidRDefault="00FD3C5B" w:rsidP="00FD3C5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>272.u.13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FD3C5B" w:rsidRPr="009E35DF" w:rsidRDefault="00FD3C5B" w:rsidP="00FD3C5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FD3C5B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</w:t>
      </w:r>
      <w:r>
        <w:rPr>
          <w:rFonts w:eastAsia="Times New Roman" w:cs="Times New Roman"/>
          <w:bCs/>
          <w:szCs w:val="20"/>
          <w:lang w:eastAsia="zh-CN"/>
        </w:rPr>
        <w:t xml:space="preserve">pkt </w:t>
      </w:r>
      <w:bookmarkStart w:id="0" w:name="_Hlk134085809"/>
      <w:r>
        <w:rPr>
          <w:rFonts w:eastAsia="Times New Roman" w:cs="Times New Roman"/>
          <w:bCs/>
          <w:szCs w:val="20"/>
          <w:lang w:eastAsia="zh-CN"/>
        </w:rPr>
        <w:t xml:space="preserve">1, 2 i 5 </w:t>
      </w:r>
      <w:bookmarkEnd w:id="0"/>
      <w:r w:rsidRPr="00DA05CC">
        <w:rPr>
          <w:rFonts w:eastAsia="Times New Roman" w:cs="Times New Roman"/>
          <w:bCs/>
          <w:szCs w:val="20"/>
          <w:lang w:eastAsia="zh-CN"/>
        </w:rPr>
        <w:t>ustawy Pz</w:t>
      </w:r>
      <w:r>
        <w:rPr>
          <w:rFonts w:eastAsia="Times New Roman" w:cs="Times New Roman"/>
          <w:bCs/>
          <w:szCs w:val="20"/>
          <w:lang w:eastAsia="zh-CN"/>
        </w:rPr>
        <w:t>p.</w:t>
      </w:r>
    </w:p>
    <w:p w:rsidR="00FD3C5B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</w:p>
    <w:p w:rsidR="00FD3C5B" w:rsidRDefault="00FD3C5B" w:rsidP="00FD3C5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art. 108 ust. 1 pkt 1, 2, 5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 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FD3C5B" w:rsidRPr="00DA05CC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D3C5B" w:rsidRPr="006F5986" w:rsidRDefault="00FD3C5B" w:rsidP="00FD3C5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FD3C5B" w:rsidRPr="00DA05CC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Pr="00DA05CC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FD3C5B" w:rsidRPr="003E0998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C3090" w:rsidRPr="007C3090" w:rsidRDefault="007C3090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024C5" w:rsidRDefault="002024C5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C31CF" w:rsidRPr="007C3090" w:rsidRDefault="003C31CF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7C3090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FD3C5B" w:rsidRPr="007C3090" w:rsidRDefault="00FD3C5B" w:rsidP="00FD3C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elektronicznym podpisem zaufanym   lub elektronicznym podpisem osobistym.</w:t>
      </w:r>
    </w:p>
    <w:p w:rsidR="00FD3C5B" w:rsidRDefault="00FD3C5B" w:rsidP="00FD3C5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FD3C5B" w:rsidSect="003C31CF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9B" w:rsidRDefault="0065359B">
      <w:pPr>
        <w:spacing w:after="0" w:line="240" w:lineRule="auto"/>
      </w:pPr>
      <w:r>
        <w:separator/>
      </w:r>
    </w:p>
  </w:endnote>
  <w:endnote w:type="continuationSeparator" w:id="0">
    <w:p w:rsidR="0065359B" w:rsidRDefault="0065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BB1D0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503F8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9B" w:rsidRDefault="0065359B">
      <w:pPr>
        <w:spacing w:after="0" w:line="240" w:lineRule="auto"/>
      </w:pPr>
      <w:r>
        <w:separator/>
      </w:r>
    </w:p>
  </w:footnote>
  <w:footnote w:type="continuationSeparator" w:id="0">
    <w:p w:rsidR="0065359B" w:rsidRDefault="00653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26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35FC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086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3F8E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59B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5394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0F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03C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2538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57AC5"/>
    <w:rsid w:val="00E6130C"/>
    <w:rsid w:val="00E614AF"/>
    <w:rsid w:val="00E61810"/>
    <w:rsid w:val="00E6232C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5FE2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BCED-4589-45D6-9E53-6E7F2A8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2023-05-10T09:22:00Z</cp:lastPrinted>
  <dcterms:created xsi:type="dcterms:W3CDTF">2023-05-09T09:35:00Z</dcterms:created>
  <dcterms:modified xsi:type="dcterms:W3CDTF">2023-05-10T10:06:00Z</dcterms:modified>
</cp:coreProperties>
</file>