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9911" w14:textId="77777777" w:rsidR="00970C28" w:rsidRPr="00970C28" w:rsidRDefault="000A0113" w:rsidP="00970C28">
      <w:pPr>
        <w:outlineLvl w:val="0"/>
        <w:rPr>
          <w:rFonts w:ascii="Book Antiqua" w:hAnsi="Book Antiqua"/>
          <w:b/>
          <w:sz w:val="36"/>
          <w:szCs w:val="36"/>
        </w:rPr>
      </w:pPr>
      <w:bookmarkStart w:id="0" w:name="_Toc114055279"/>
      <w:bookmarkStart w:id="1" w:name="_Toc115775847"/>
      <w:bookmarkStart w:id="2" w:name="_Toc459124134"/>
      <w:r>
        <w:rPr>
          <w:noProof/>
          <w:sz w:val="32"/>
          <w:szCs w:val="32"/>
        </w:rPr>
        <w:drawing>
          <wp:anchor distT="0" distB="0" distL="114300" distR="114300" simplePos="0" relativeHeight="251658240" behindDoc="0" locked="0" layoutInCell="1" allowOverlap="1" wp14:anchorId="4BF2CC09" wp14:editId="3C8A509C">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66701511"/>
      <w:bookmarkStart w:id="26" w:name="_Toc66703069"/>
      <w:bookmarkStart w:id="27" w:name="_Toc80872851"/>
      <w:bookmarkStart w:id="28" w:name="_Toc80875265"/>
      <w:bookmarkStart w:id="29" w:name="_Toc86053200"/>
      <w:bookmarkStart w:id="30" w:name="_Toc459294025"/>
      <w:bookmarkStart w:id="31" w:name="_Toc459792443"/>
      <w:bookmarkStart w:id="32" w:name="_Toc463353784"/>
      <w:bookmarkStart w:id="33" w:name="_Toc463353976"/>
      <w:r w:rsidR="00186F0C">
        <w:rPr>
          <w:rFonts w:ascii="Arial" w:hAnsi="Arial" w:cs="Arial"/>
          <w:b/>
          <w:sz w:val="32"/>
          <w:szCs w:val="32"/>
        </w:rPr>
        <w:t xml:space="preserve"> </w:t>
      </w:r>
      <w:r w:rsidR="00970C28" w:rsidRPr="00970C28">
        <w:rPr>
          <w:rFonts w:ascii="Arial" w:hAnsi="Arial" w:cs="Arial"/>
          <w:b/>
          <w:sz w:val="32"/>
          <w:szCs w:val="32"/>
        </w:rPr>
        <w:t>MIASTO I GMINA BIERUTÓW</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EC6C763" w14:textId="77777777" w:rsidR="00970C28" w:rsidRDefault="00970C28" w:rsidP="00942E81">
      <w:pPr>
        <w:outlineLvl w:val="0"/>
        <w:rPr>
          <w:rFonts w:ascii="Arial" w:hAnsi="Arial" w:cs="Arial"/>
          <w:sz w:val="20"/>
          <w:szCs w:val="20"/>
        </w:rPr>
      </w:pPr>
      <w:bookmarkStart w:id="34" w:name="_Toc463434758"/>
      <w:bookmarkStart w:id="35" w:name="_Toc463434971"/>
      <w:bookmarkStart w:id="36" w:name="_Toc463591433"/>
      <w:bookmarkStart w:id="37" w:name="_Toc491695972"/>
      <w:bookmarkStart w:id="38" w:name="_Toc497142569"/>
      <w:bookmarkStart w:id="39" w:name="_Toc499818255"/>
      <w:bookmarkStart w:id="40" w:name="_Toc526254897"/>
      <w:bookmarkStart w:id="41" w:name="_Toc526256990"/>
      <w:bookmarkStart w:id="42" w:name="_Toc25059415"/>
      <w:bookmarkStart w:id="43" w:name="_Toc44328972"/>
      <w:bookmarkStart w:id="44" w:name="_Toc50379639"/>
      <w:bookmarkStart w:id="45" w:name="_Toc61018648"/>
      <w:bookmarkStart w:id="46" w:name="_Toc61018951"/>
      <w:bookmarkStart w:id="47" w:name="_Toc61019333"/>
      <w:bookmarkStart w:id="48" w:name="_Toc61027359"/>
      <w:bookmarkStart w:id="49" w:name="_Toc61030525"/>
      <w:bookmarkStart w:id="50" w:name="_Toc61201518"/>
      <w:bookmarkStart w:id="51" w:name="_Toc61201611"/>
      <w:bookmarkStart w:id="52" w:name="_Toc61201739"/>
      <w:bookmarkStart w:id="53" w:name="_Toc61202163"/>
      <w:bookmarkStart w:id="54" w:name="_Toc63075973"/>
      <w:bookmarkStart w:id="55" w:name="_Toc65657765"/>
      <w:bookmarkStart w:id="56" w:name="_Toc66701512"/>
      <w:bookmarkStart w:id="57" w:name="_Toc66703070"/>
      <w:bookmarkStart w:id="58" w:name="_Toc80872852"/>
      <w:bookmarkStart w:id="59" w:name="_Toc80875266"/>
      <w:bookmarkStart w:id="60" w:name="_Toc86053201"/>
      <w:bookmarkStart w:id="61" w:name="_Toc114055280"/>
      <w:bookmarkStart w:id="62" w:name="_Toc11577584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ADC133B" w14:textId="77777777" w:rsidR="00970C28" w:rsidRPr="00D40538" w:rsidRDefault="00970C28" w:rsidP="00942E81">
      <w:pPr>
        <w:outlineLvl w:val="0"/>
        <w:rPr>
          <w:rFonts w:ascii="Arial" w:hAnsi="Arial" w:cs="Arial"/>
          <w:sz w:val="20"/>
          <w:szCs w:val="20"/>
          <w:lang w:val="en-US"/>
        </w:rPr>
      </w:pPr>
      <w:bookmarkStart w:id="63" w:name="_Toc463434759"/>
      <w:bookmarkStart w:id="64" w:name="_Toc463434972"/>
      <w:bookmarkStart w:id="65" w:name="_Toc463591434"/>
      <w:bookmarkStart w:id="66" w:name="_Toc491695973"/>
      <w:bookmarkStart w:id="67" w:name="_Toc497142570"/>
      <w:bookmarkStart w:id="68" w:name="_Toc499818256"/>
      <w:bookmarkStart w:id="69" w:name="_Toc526254898"/>
      <w:bookmarkStart w:id="70" w:name="_Toc526256991"/>
      <w:bookmarkStart w:id="71" w:name="_Toc25059416"/>
      <w:bookmarkStart w:id="72" w:name="_Toc44328973"/>
      <w:bookmarkStart w:id="73" w:name="_Toc50379640"/>
      <w:bookmarkStart w:id="74" w:name="_Toc61018649"/>
      <w:bookmarkStart w:id="75" w:name="_Toc61018952"/>
      <w:bookmarkStart w:id="76" w:name="_Toc61019334"/>
      <w:bookmarkStart w:id="77" w:name="_Toc61027360"/>
      <w:bookmarkStart w:id="78" w:name="_Toc61030526"/>
      <w:bookmarkStart w:id="79" w:name="_Toc61201519"/>
      <w:bookmarkStart w:id="80" w:name="_Toc61201612"/>
      <w:bookmarkStart w:id="81" w:name="_Toc61201740"/>
      <w:bookmarkStart w:id="82" w:name="_Toc61202164"/>
      <w:bookmarkStart w:id="83" w:name="_Toc63075974"/>
      <w:bookmarkStart w:id="84" w:name="_Toc65657766"/>
      <w:bookmarkStart w:id="85" w:name="_Toc66701513"/>
      <w:bookmarkStart w:id="86" w:name="_Toc66703071"/>
      <w:bookmarkStart w:id="87" w:name="_Toc80872853"/>
      <w:bookmarkStart w:id="88" w:name="_Toc80875267"/>
      <w:bookmarkStart w:id="89" w:name="_Toc86053202"/>
      <w:bookmarkStart w:id="90" w:name="_Toc114055281"/>
      <w:bookmarkStart w:id="91" w:name="_Toc115775849"/>
      <w:r w:rsidRPr="00D40538">
        <w:rPr>
          <w:rFonts w:ascii="Arial" w:hAnsi="Arial" w:cs="Arial"/>
          <w:sz w:val="20"/>
          <w:szCs w:val="20"/>
          <w:lang w:val="en-US"/>
        </w:rPr>
        <w:t>tel. 71/314 62 51</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7DA986C" w14:textId="77777777" w:rsidR="00970C28" w:rsidRPr="00970C28" w:rsidRDefault="00970C28" w:rsidP="00942E81">
      <w:pPr>
        <w:outlineLvl w:val="0"/>
        <w:rPr>
          <w:rFonts w:ascii="Arial" w:hAnsi="Arial" w:cs="Arial"/>
          <w:sz w:val="20"/>
          <w:szCs w:val="20"/>
          <w:lang w:val="en-US"/>
        </w:rPr>
      </w:pPr>
      <w:bookmarkStart w:id="92" w:name="_Toc463434760"/>
      <w:bookmarkStart w:id="93" w:name="_Toc463434973"/>
      <w:bookmarkStart w:id="94" w:name="_Toc463591435"/>
      <w:bookmarkStart w:id="95" w:name="_Toc491695974"/>
      <w:bookmarkStart w:id="96" w:name="_Toc497142571"/>
      <w:bookmarkStart w:id="97" w:name="_Toc499818257"/>
      <w:bookmarkStart w:id="98" w:name="_Toc526254899"/>
      <w:bookmarkStart w:id="99" w:name="_Toc526256992"/>
      <w:bookmarkStart w:id="100" w:name="_Toc25059417"/>
      <w:bookmarkStart w:id="101" w:name="_Toc44328974"/>
      <w:bookmarkStart w:id="102" w:name="_Toc50379641"/>
      <w:bookmarkStart w:id="103" w:name="_Toc61018650"/>
      <w:bookmarkStart w:id="104" w:name="_Toc61018953"/>
      <w:bookmarkStart w:id="105" w:name="_Toc61019335"/>
      <w:bookmarkStart w:id="106" w:name="_Toc61027361"/>
      <w:bookmarkStart w:id="107" w:name="_Toc61030527"/>
      <w:bookmarkStart w:id="108" w:name="_Toc61201520"/>
      <w:bookmarkStart w:id="109" w:name="_Toc61201613"/>
      <w:bookmarkStart w:id="110" w:name="_Toc61201741"/>
      <w:bookmarkStart w:id="111" w:name="_Toc61202165"/>
      <w:bookmarkStart w:id="112" w:name="_Toc63075975"/>
      <w:bookmarkStart w:id="113" w:name="_Toc65657767"/>
      <w:bookmarkStart w:id="114" w:name="_Toc66701514"/>
      <w:bookmarkStart w:id="115" w:name="_Toc66703072"/>
      <w:bookmarkStart w:id="116" w:name="_Toc80872854"/>
      <w:bookmarkStart w:id="117" w:name="_Toc80875268"/>
      <w:bookmarkStart w:id="118" w:name="_Toc86053203"/>
      <w:bookmarkStart w:id="119" w:name="_Toc114055282"/>
      <w:bookmarkStart w:id="120" w:name="_Toc115775850"/>
      <w:r w:rsidRPr="00970C28">
        <w:rPr>
          <w:rFonts w:ascii="Arial" w:hAnsi="Arial" w:cs="Arial"/>
          <w:sz w:val="20"/>
          <w:szCs w:val="20"/>
          <w:lang w:val="en-US"/>
        </w:rPr>
        <w:t>fax. 71/314 64 32</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81646D8" w14:textId="77777777" w:rsidR="003C76A4" w:rsidRDefault="00970C28" w:rsidP="00942E81">
      <w:pPr>
        <w:outlineLvl w:val="0"/>
        <w:rPr>
          <w:rFonts w:ascii="Arial" w:hAnsi="Arial" w:cs="Arial"/>
          <w:sz w:val="20"/>
          <w:szCs w:val="20"/>
          <w:lang w:val="en-US"/>
        </w:rPr>
      </w:pPr>
      <w:bookmarkStart w:id="121" w:name="_Toc463434761"/>
      <w:bookmarkStart w:id="122" w:name="_Toc463434974"/>
      <w:bookmarkStart w:id="123" w:name="_Toc463591436"/>
      <w:bookmarkStart w:id="124" w:name="_Toc491695975"/>
      <w:bookmarkStart w:id="125" w:name="_Toc497142572"/>
      <w:bookmarkStart w:id="126" w:name="_Toc499818258"/>
      <w:bookmarkStart w:id="127" w:name="_Toc526254900"/>
      <w:bookmarkStart w:id="128" w:name="_Toc526256993"/>
      <w:bookmarkStart w:id="129" w:name="_Toc25059418"/>
      <w:bookmarkStart w:id="130" w:name="_Toc44328975"/>
      <w:bookmarkStart w:id="131" w:name="_Toc50379642"/>
      <w:bookmarkStart w:id="132" w:name="_Toc61018651"/>
      <w:bookmarkStart w:id="133" w:name="_Toc61018954"/>
      <w:bookmarkStart w:id="134" w:name="_Toc61019336"/>
      <w:bookmarkStart w:id="135" w:name="_Toc61027362"/>
      <w:bookmarkStart w:id="136" w:name="_Toc61030528"/>
      <w:bookmarkStart w:id="137" w:name="_Toc61201521"/>
      <w:bookmarkStart w:id="138" w:name="_Toc61201614"/>
      <w:bookmarkStart w:id="139" w:name="_Toc61201742"/>
      <w:bookmarkStart w:id="140" w:name="_Toc61202166"/>
      <w:bookmarkStart w:id="141" w:name="_Toc63075976"/>
      <w:bookmarkStart w:id="142" w:name="_Toc65657768"/>
      <w:bookmarkStart w:id="143" w:name="_Toc66701515"/>
      <w:bookmarkStart w:id="144" w:name="_Toc66703073"/>
      <w:bookmarkStart w:id="145" w:name="_Toc80872855"/>
      <w:bookmarkStart w:id="146" w:name="_Toc80875269"/>
      <w:bookmarkStart w:id="147" w:name="_Toc86053204"/>
      <w:bookmarkStart w:id="148" w:name="_Toc114055283"/>
      <w:bookmarkStart w:id="149" w:name="_Toc115775851"/>
      <w:r w:rsidRPr="00970C28">
        <w:rPr>
          <w:rFonts w:ascii="Arial" w:hAnsi="Arial" w:cs="Arial"/>
          <w:sz w:val="20"/>
          <w:szCs w:val="20"/>
          <w:lang w:val="en-US"/>
        </w:rPr>
        <w:t>e-mail: bierutow@bierutow.pl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70C28">
        <w:rPr>
          <w:rFonts w:ascii="Arial" w:hAnsi="Arial" w:cs="Arial"/>
          <w:sz w:val="20"/>
          <w:szCs w:val="20"/>
          <w:lang w:val="en-US"/>
        </w:rPr>
        <w:br w:type="textWrapping" w:clear="all"/>
      </w:r>
    </w:p>
    <w:p w14:paraId="79A89D9D" w14:textId="77777777" w:rsidR="00097106" w:rsidRDefault="00097106" w:rsidP="00942E81">
      <w:pPr>
        <w:outlineLvl w:val="0"/>
        <w:rPr>
          <w:rFonts w:ascii="Arial" w:hAnsi="Arial" w:cs="Arial"/>
          <w:sz w:val="20"/>
          <w:szCs w:val="20"/>
          <w:lang w:val="en-US"/>
        </w:rPr>
      </w:pPr>
    </w:p>
    <w:p w14:paraId="54B3855F" w14:textId="77777777" w:rsidR="00D52B7C" w:rsidRPr="00970C28" w:rsidRDefault="00D52B7C" w:rsidP="00942E81">
      <w:pPr>
        <w:outlineLvl w:val="0"/>
        <w:rPr>
          <w:rFonts w:ascii="Arial" w:hAnsi="Arial" w:cs="Arial"/>
          <w:sz w:val="20"/>
          <w:szCs w:val="20"/>
          <w:lang w:val="en-US"/>
        </w:rPr>
      </w:pPr>
    </w:p>
    <w:bookmarkEnd w:id="2"/>
    <w:bookmarkEnd w:id="30"/>
    <w:bookmarkEnd w:id="31"/>
    <w:bookmarkEnd w:id="32"/>
    <w:bookmarkEnd w:id="33"/>
    <w:p w14:paraId="061078BD" w14:textId="77777777" w:rsidR="00942E81" w:rsidRDefault="00942E81" w:rsidP="00A6093E">
      <w:pPr>
        <w:pStyle w:val="Bezodstpw"/>
        <w:jc w:val="center"/>
        <w:rPr>
          <w:rFonts w:ascii="Arial" w:hAnsi="Arial" w:cs="Arial"/>
          <w:sz w:val="18"/>
          <w:szCs w:val="18"/>
        </w:rPr>
      </w:pPr>
    </w:p>
    <w:p w14:paraId="005EB43E" w14:textId="63C9E969" w:rsidR="00BC3A6D" w:rsidRPr="00BC3A6D" w:rsidRDefault="00097106" w:rsidP="00BC3A6D">
      <w:pPr>
        <w:jc w:val="center"/>
        <w:rPr>
          <w:rFonts w:ascii="Arial" w:hAnsi="Arial" w:cs="Arial"/>
          <w:b/>
          <w:sz w:val="36"/>
          <w:szCs w:val="36"/>
        </w:rPr>
      </w:pPr>
      <w:bookmarkStart w:id="150" w:name="_Toc61018653"/>
      <w:bookmarkStart w:id="151" w:name="_Toc61018956"/>
      <w:bookmarkStart w:id="152" w:name="_Toc61019338"/>
      <w:bookmarkStart w:id="153" w:name="_Toc61027364"/>
      <w:bookmarkStart w:id="154" w:name="_Toc61030530"/>
      <w:bookmarkStart w:id="155" w:name="_Toc61201523"/>
      <w:bookmarkStart w:id="156" w:name="_Toc61201616"/>
      <w:bookmarkStart w:id="157" w:name="_Toc61201744"/>
      <w:bookmarkStart w:id="158" w:name="_Toc61202168"/>
      <w:bookmarkStart w:id="159" w:name="_Toc459124137"/>
      <w:bookmarkStart w:id="160" w:name="_Toc459294028"/>
      <w:bookmarkStart w:id="161" w:name="_Toc459792446"/>
      <w:bookmarkStart w:id="162" w:name="_Toc463353785"/>
      <w:bookmarkStart w:id="163" w:name="_Toc463353977"/>
      <w:r>
        <w:rPr>
          <w:rFonts w:ascii="Arial" w:hAnsi="Arial" w:cs="Arial"/>
          <w:b/>
          <w:sz w:val="36"/>
          <w:szCs w:val="36"/>
        </w:rPr>
        <w:t xml:space="preserve">SPECYFIKACJA WARUNKÓW ZAMÓWIENIA </w:t>
      </w:r>
      <w:r w:rsidR="00BC3A6D">
        <w:rPr>
          <w:rFonts w:ascii="Arial" w:hAnsi="Arial" w:cs="Arial"/>
          <w:b/>
          <w:sz w:val="36"/>
          <w:szCs w:val="36"/>
        </w:rPr>
        <w:t xml:space="preserve">– </w:t>
      </w:r>
      <w:r w:rsidR="00BC3A6D" w:rsidRPr="00BC3A6D">
        <w:rPr>
          <w:rFonts w:ascii="Arial" w:hAnsi="Arial" w:cs="Arial"/>
          <w:b/>
        </w:rPr>
        <w:t>modyfikacja</w:t>
      </w:r>
    </w:p>
    <w:p w14:paraId="29943F67" w14:textId="4A8F8F44" w:rsidR="00097106" w:rsidRDefault="00097106" w:rsidP="00097106">
      <w:pPr>
        <w:jc w:val="center"/>
        <w:rPr>
          <w:rFonts w:ascii="Arial" w:hAnsi="Arial" w:cs="Arial"/>
          <w:b/>
          <w:i/>
          <w:sz w:val="32"/>
          <w:szCs w:val="32"/>
        </w:rPr>
      </w:pPr>
    </w:p>
    <w:p w14:paraId="0077EF76" w14:textId="77777777" w:rsidR="00BC3A6D" w:rsidRDefault="00BC3A6D" w:rsidP="00097106">
      <w:pPr>
        <w:jc w:val="center"/>
        <w:rPr>
          <w:rFonts w:ascii="Arial" w:hAnsi="Arial" w:cs="Arial"/>
          <w:b/>
          <w:i/>
          <w:sz w:val="32"/>
          <w:szCs w:val="32"/>
        </w:rPr>
      </w:pPr>
    </w:p>
    <w:p w14:paraId="375112C9" w14:textId="77777777" w:rsidR="00097106" w:rsidRDefault="00097106" w:rsidP="00097106">
      <w:pPr>
        <w:jc w:val="center"/>
        <w:rPr>
          <w:rFonts w:ascii="Arial" w:hAnsi="Arial" w:cs="Arial"/>
          <w:b/>
          <w:sz w:val="40"/>
          <w:szCs w:val="40"/>
        </w:rPr>
      </w:pPr>
      <w:r>
        <w:rPr>
          <w:rFonts w:ascii="Arial" w:hAnsi="Arial" w:cs="Arial"/>
          <w:b/>
          <w:sz w:val="40"/>
          <w:szCs w:val="40"/>
        </w:rPr>
        <w:t>ZAMAWIAJĄCY:</w:t>
      </w:r>
    </w:p>
    <w:p w14:paraId="3C4A749F" w14:textId="77777777" w:rsidR="00097106" w:rsidRDefault="00097106" w:rsidP="00097106">
      <w:pPr>
        <w:jc w:val="center"/>
        <w:outlineLvl w:val="0"/>
        <w:rPr>
          <w:rFonts w:ascii="Arial" w:hAnsi="Arial" w:cs="Arial"/>
          <w:b/>
          <w:sz w:val="32"/>
          <w:szCs w:val="32"/>
        </w:rPr>
      </w:pPr>
      <w:bookmarkStart w:id="164" w:name="_Toc111813627"/>
      <w:bookmarkStart w:id="165" w:name="_Toc106889622"/>
      <w:bookmarkStart w:id="166" w:name="_Toc63075977"/>
      <w:bookmarkStart w:id="167" w:name="_Toc105677287"/>
      <w:bookmarkStart w:id="168" w:name="_Toc65657769"/>
      <w:bookmarkStart w:id="169" w:name="_Toc112828504"/>
      <w:bookmarkStart w:id="170" w:name="_Toc114055284"/>
      <w:bookmarkStart w:id="171" w:name="_Toc115775852"/>
      <w:r>
        <w:rPr>
          <w:rFonts w:ascii="Arial" w:hAnsi="Arial" w:cs="Arial"/>
          <w:b/>
          <w:sz w:val="32"/>
          <w:szCs w:val="32"/>
        </w:rPr>
        <w:t>MIASTO I GMINA BIERUTÓW</w:t>
      </w:r>
      <w:bookmarkEnd w:id="164"/>
      <w:bookmarkEnd w:id="165"/>
      <w:bookmarkEnd w:id="166"/>
      <w:bookmarkEnd w:id="167"/>
      <w:bookmarkEnd w:id="168"/>
      <w:bookmarkEnd w:id="169"/>
      <w:bookmarkEnd w:id="170"/>
      <w:bookmarkEnd w:id="171"/>
    </w:p>
    <w:p w14:paraId="44D32062" w14:textId="77777777" w:rsidR="00097106" w:rsidRPr="00B91AE5" w:rsidRDefault="00097106" w:rsidP="00097106">
      <w:pPr>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Pr="00B91AE5">
        <w:rPr>
          <w:rFonts w:ascii="Arial" w:eastAsia="Calibri" w:hAnsi="Arial" w:cs="Arial"/>
        </w:rPr>
        <w:t>przetargu nieograniczonego o wartości zamówienia przekraczającej progi unijne, o</w:t>
      </w:r>
      <w:r>
        <w:rPr>
          <w:rFonts w:ascii="Arial" w:eastAsia="Calibri" w:hAnsi="Arial" w:cs="Arial"/>
        </w:rPr>
        <w:t xml:space="preserve"> </w:t>
      </w:r>
      <w:r w:rsidRPr="00B91AE5">
        <w:rPr>
          <w:rFonts w:ascii="Arial" w:eastAsia="Calibri" w:hAnsi="Arial" w:cs="Arial"/>
        </w:rPr>
        <w:t>jakich stanowi art. 3 ustawy z 11</w:t>
      </w:r>
      <w:r>
        <w:rPr>
          <w:rFonts w:ascii="Arial" w:eastAsia="Calibri" w:hAnsi="Arial" w:cs="Arial"/>
        </w:rPr>
        <w:t xml:space="preserve"> września </w:t>
      </w:r>
      <w:r w:rsidRPr="00B91AE5">
        <w:rPr>
          <w:rFonts w:ascii="Arial" w:eastAsia="Calibri" w:hAnsi="Arial" w:cs="Arial"/>
        </w:rPr>
        <w:t xml:space="preserve">2019 r. </w:t>
      </w:r>
      <w:r>
        <w:rPr>
          <w:rFonts w:ascii="Arial" w:eastAsia="Calibri" w:hAnsi="Arial" w:cs="Arial"/>
        </w:rPr>
        <w:t>–</w:t>
      </w:r>
      <w:r w:rsidRPr="00B91AE5">
        <w:rPr>
          <w:rFonts w:ascii="Arial" w:eastAsia="Calibri" w:hAnsi="Arial" w:cs="Arial"/>
        </w:rPr>
        <w:t xml:space="preserve"> Prawo zamówień publicznych</w:t>
      </w:r>
      <w:r w:rsidRPr="00B91AE5">
        <w:rPr>
          <w:rFonts w:ascii="Arial" w:hAnsi="Arial" w:cs="Arial"/>
        </w:rPr>
        <w:t xml:space="preserve"> (Dz. U. z 2022 r. poz. 1710</w:t>
      </w:r>
      <w:r>
        <w:rPr>
          <w:rFonts w:ascii="Arial" w:hAnsi="Arial" w:cs="Arial"/>
        </w:rPr>
        <w:t xml:space="preserve"> ze zm.</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na dostawy pn.</w:t>
      </w:r>
    </w:p>
    <w:p w14:paraId="728E235E" w14:textId="77777777" w:rsidR="00097106" w:rsidRDefault="00097106" w:rsidP="00097106">
      <w:pPr>
        <w:jc w:val="center"/>
        <w:rPr>
          <w:rFonts w:ascii="Arial" w:hAnsi="Arial" w:cs="Arial"/>
          <w:b/>
        </w:rPr>
      </w:pPr>
    </w:p>
    <w:p w14:paraId="51EFD032" w14:textId="77777777" w:rsidR="00097106" w:rsidRDefault="00097106" w:rsidP="00097106">
      <w:pPr>
        <w:jc w:val="both"/>
        <w:rPr>
          <w:rFonts w:ascii="Arial" w:hAnsi="Arial" w:cs="Arial"/>
          <w:sz w:val="22"/>
          <w:szCs w:val="22"/>
        </w:rPr>
      </w:pPr>
    </w:p>
    <w:p w14:paraId="78130286" w14:textId="77777777" w:rsidR="00235511" w:rsidRDefault="00235511" w:rsidP="00235511">
      <w:pPr>
        <w:spacing w:line="276" w:lineRule="auto"/>
        <w:jc w:val="center"/>
        <w:rPr>
          <w:rFonts w:ascii="Arial" w:hAnsi="Arial" w:cs="Arial"/>
          <w:b/>
          <w:sz w:val="32"/>
          <w:szCs w:val="32"/>
        </w:rPr>
      </w:pPr>
      <w:bookmarkStart w:id="172" w:name="_Hlk116560968"/>
      <w:r>
        <w:rPr>
          <w:rFonts w:ascii="Arial" w:hAnsi="Arial" w:cs="Arial"/>
          <w:b/>
          <w:sz w:val="32"/>
          <w:szCs w:val="32"/>
        </w:rPr>
        <w:t>Z</w:t>
      </w:r>
      <w:r w:rsidRPr="00235511">
        <w:rPr>
          <w:rFonts w:ascii="Arial" w:hAnsi="Arial" w:cs="Arial"/>
          <w:b/>
          <w:sz w:val="32"/>
          <w:szCs w:val="32"/>
        </w:rPr>
        <w:t xml:space="preserve">agospodarowanie odpadów komunalnych pochodzących z nieruchomości zamieszkałych z terenu Miasta i Gminy Bierutów oraz z Punktu Selektywnej Zbiórki Odpadów Komunalnych mieszczącego się przy ul. Spacerowej 4 </w:t>
      </w:r>
    </w:p>
    <w:p w14:paraId="0C54D242" w14:textId="77777777" w:rsidR="00097106" w:rsidRPr="00235511" w:rsidRDefault="00235511" w:rsidP="00235511">
      <w:pPr>
        <w:spacing w:line="276" w:lineRule="auto"/>
        <w:jc w:val="center"/>
        <w:rPr>
          <w:rFonts w:ascii="Arial" w:hAnsi="Arial" w:cs="Arial"/>
          <w:b/>
          <w:sz w:val="32"/>
          <w:szCs w:val="32"/>
        </w:rPr>
      </w:pPr>
      <w:r w:rsidRPr="00235511">
        <w:rPr>
          <w:rFonts w:ascii="Arial" w:hAnsi="Arial" w:cs="Arial"/>
          <w:b/>
          <w:sz w:val="32"/>
          <w:szCs w:val="32"/>
        </w:rPr>
        <w:t>w Bierutowie</w:t>
      </w:r>
      <w:bookmarkEnd w:id="172"/>
    </w:p>
    <w:p w14:paraId="2D12DFF5" w14:textId="77777777" w:rsidR="00097106" w:rsidRDefault="00097106" w:rsidP="00097106">
      <w:pPr>
        <w:jc w:val="both"/>
        <w:rPr>
          <w:rFonts w:ascii="Arial" w:hAnsi="Arial" w:cs="Arial"/>
          <w:sz w:val="22"/>
          <w:szCs w:val="22"/>
        </w:rPr>
      </w:pPr>
    </w:p>
    <w:p w14:paraId="48267366" w14:textId="77777777" w:rsidR="00097106" w:rsidRDefault="00097106" w:rsidP="00097106">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097106" w14:paraId="49633705" w14:textId="77777777" w:rsidTr="00097106">
        <w:tc>
          <w:tcPr>
            <w:tcW w:w="222" w:type="dxa"/>
          </w:tcPr>
          <w:p w14:paraId="0625EF24" w14:textId="77777777" w:rsidR="00097106" w:rsidRDefault="00097106" w:rsidP="00097106">
            <w:pPr>
              <w:widowControl w:val="0"/>
              <w:rPr>
                <w:rFonts w:ascii="Arial" w:hAnsi="Arial" w:cs="Arial"/>
                <w:bCs/>
              </w:rPr>
            </w:pPr>
          </w:p>
        </w:tc>
        <w:tc>
          <w:tcPr>
            <w:tcW w:w="221" w:type="dxa"/>
          </w:tcPr>
          <w:p w14:paraId="7853FECF" w14:textId="77777777" w:rsidR="00097106" w:rsidRDefault="00097106" w:rsidP="00097106">
            <w:pPr>
              <w:widowControl w:val="0"/>
              <w:rPr>
                <w:rFonts w:ascii="Arial" w:hAnsi="Arial" w:cs="Arial"/>
                <w:bCs/>
              </w:rPr>
            </w:pPr>
          </w:p>
        </w:tc>
      </w:tr>
      <w:tr w:rsidR="00097106" w14:paraId="3F1C5F80" w14:textId="77777777" w:rsidTr="00097106">
        <w:tc>
          <w:tcPr>
            <w:tcW w:w="222" w:type="dxa"/>
          </w:tcPr>
          <w:p w14:paraId="7E42A357" w14:textId="77777777" w:rsidR="00097106" w:rsidRDefault="00097106" w:rsidP="00097106">
            <w:pPr>
              <w:widowControl w:val="0"/>
              <w:rPr>
                <w:rFonts w:ascii="Arial" w:hAnsi="Arial" w:cs="Arial"/>
                <w:bCs/>
              </w:rPr>
            </w:pPr>
          </w:p>
        </w:tc>
        <w:tc>
          <w:tcPr>
            <w:tcW w:w="221" w:type="dxa"/>
          </w:tcPr>
          <w:p w14:paraId="5D81295B" w14:textId="77777777" w:rsidR="00097106" w:rsidRDefault="00097106" w:rsidP="00097106">
            <w:pPr>
              <w:widowControl w:val="0"/>
              <w:rPr>
                <w:rFonts w:ascii="Arial" w:hAnsi="Arial" w:cs="Arial"/>
                <w:bCs/>
              </w:rPr>
            </w:pPr>
          </w:p>
        </w:tc>
      </w:tr>
    </w:tbl>
    <w:p w14:paraId="3E888A5E" w14:textId="77777777" w:rsidR="00097106" w:rsidRDefault="00097106" w:rsidP="00097106">
      <w:pPr>
        <w:jc w:val="center"/>
        <w:rPr>
          <w:rFonts w:ascii="Arial" w:hAnsi="Arial" w:cs="Arial"/>
        </w:rPr>
      </w:pPr>
      <w:r>
        <w:rPr>
          <w:rFonts w:ascii="Arial" w:hAnsi="Arial" w:cs="Arial"/>
        </w:rPr>
        <w:t>Nr postępowania: IR.2710.2</w:t>
      </w:r>
      <w:r w:rsidR="00235511">
        <w:rPr>
          <w:rFonts w:ascii="Arial" w:hAnsi="Arial" w:cs="Arial"/>
        </w:rPr>
        <w:t>2</w:t>
      </w:r>
      <w:r>
        <w:rPr>
          <w:rFonts w:ascii="Arial" w:hAnsi="Arial" w:cs="Arial"/>
        </w:rPr>
        <w:t>.2022.JP</w:t>
      </w:r>
    </w:p>
    <w:p w14:paraId="1730FBF6" w14:textId="77777777" w:rsidR="00097106" w:rsidRDefault="00097106" w:rsidP="00097106">
      <w:pPr>
        <w:jc w:val="center"/>
        <w:rPr>
          <w:rFonts w:ascii="Arial" w:hAnsi="Arial" w:cs="Arial"/>
        </w:rPr>
      </w:pPr>
    </w:p>
    <w:p w14:paraId="4D3ECE9A" w14:textId="77777777" w:rsidR="00097106" w:rsidRDefault="00097106" w:rsidP="00097106">
      <w:pPr>
        <w:jc w:val="center"/>
        <w:rPr>
          <w:rFonts w:ascii="Arial" w:hAnsi="Arial" w:cs="Arial"/>
        </w:rPr>
      </w:pPr>
    </w:p>
    <w:p w14:paraId="7D88D9A9" w14:textId="77777777" w:rsidR="00097106" w:rsidRDefault="00097106" w:rsidP="00097106">
      <w:pPr>
        <w:jc w:val="center"/>
        <w:rPr>
          <w:rFonts w:ascii="Arial" w:hAnsi="Arial" w:cs="Arial"/>
        </w:rPr>
      </w:pPr>
    </w:p>
    <w:p w14:paraId="061321EF" w14:textId="77777777" w:rsidR="00097106" w:rsidRDefault="00097106" w:rsidP="00097106">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97106" w14:paraId="0136B4AC" w14:textId="77777777" w:rsidTr="00097106">
        <w:trPr>
          <w:jc w:val="center"/>
        </w:trPr>
        <w:tc>
          <w:tcPr>
            <w:tcW w:w="4606" w:type="dxa"/>
            <w:vAlign w:val="bottom"/>
          </w:tcPr>
          <w:p w14:paraId="270972EA" w14:textId="7E3D1E7E" w:rsidR="00097106" w:rsidRDefault="00097106" w:rsidP="00097106">
            <w:pPr>
              <w:widowControl w:val="0"/>
              <w:jc w:val="both"/>
              <w:rPr>
                <w:rFonts w:ascii="Arial" w:hAnsi="Arial" w:cs="Arial"/>
                <w:sz w:val="22"/>
                <w:szCs w:val="22"/>
              </w:rPr>
            </w:pPr>
            <w:r>
              <w:rPr>
                <w:rFonts w:ascii="Arial" w:hAnsi="Arial" w:cs="Arial"/>
                <w:sz w:val="22"/>
                <w:szCs w:val="22"/>
              </w:rPr>
              <w:t xml:space="preserve">Bierutów, dnia </w:t>
            </w:r>
            <w:r w:rsidR="00BC3A6D">
              <w:rPr>
                <w:rFonts w:ascii="Arial" w:hAnsi="Arial" w:cs="Arial"/>
                <w:sz w:val="22"/>
                <w:szCs w:val="22"/>
              </w:rPr>
              <w:t>17</w:t>
            </w:r>
            <w:r w:rsidR="00E30960">
              <w:rPr>
                <w:rFonts w:ascii="Arial" w:hAnsi="Arial" w:cs="Arial"/>
                <w:sz w:val="22"/>
                <w:szCs w:val="22"/>
              </w:rPr>
              <w:t>.1</w:t>
            </w:r>
            <w:r w:rsidR="00BC3A6D">
              <w:rPr>
                <w:rFonts w:ascii="Arial" w:hAnsi="Arial" w:cs="Arial"/>
                <w:sz w:val="22"/>
                <w:szCs w:val="22"/>
              </w:rPr>
              <w:t>1</w:t>
            </w:r>
            <w:r>
              <w:rPr>
                <w:rFonts w:ascii="Arial" w:hAnsi="Arial" w:cs="Arial"/>
                <w:sz w:val="22"/>
                <w:szCs w:val="22"/>
              </w:rPr>
              <w:t>.2022 r.</w:t>
            </w:r>
          </w:p>
          <w:p w14:paraId="308A517A" w14:textId="77777777" w:rsidR="00097106" w:rsidRDefault="00097106" w:rsidP="00097106">
            <w:pPr>
              <w:widowControl w:val="0"/>
              <w:rPr>
                <w:rFonts w:ascii="Arial" w:hAnsi="Arial" w:cs="Arial"/>
                <w:sz w:val="22"/>
                <w:szCs w:val="22"/>
              </w:rPr>
            </w:pPr>
          </w:p>
          <w:p w14:paraId="45648053" w14:textId="77777777" w:rsidR="00097106" w:rsidRDefault="00097106" w:rsidP="00097106">
            <w:pPr>
              <w:widowControl w:val="0"/>
              <w:rPr>
                <w:rFonts w:ascii="Arial" w:eastAsia="Arial Unicode MS" w:hAnsi="Arial" w:cs="Arial"/>
                <w:sz w:val="22"/>
                <w:szCs w:val="22"/>
              </w:rPr>
            </w:pPr>
          </w:p>
          <w:p w14:paraId="3B9BC32C" w14:textId="77777777" w:rsidR="00097106" w:rsidRDefault="00097106" w:rsidP="00097106">
            <w:pPr>
              <w:widowControl w:val="0"/>
              <w:rPr>
                <w:rFonts w:ascii="Arial" w:eastAsia="Arial Unicode MS" w:hAnsi="Arial" w:cs="Arial"/>
                <w:sz w:val="22"/>
                <w:szCs w:val="22"/>
              </w:rPr>
            </w:pPr>
          </w:p>
          <w:p w14:paraId="619B52B6" w14:textId="77777777" w:rsidR="00097106" w:rsidRDefault="00097106" w:rsidP="00097106">
            <w:pPr>
              <w:widowControl w:val="0"/>
              <w:rPr>
                <w:rFonts w:ascii="Arial" w:eastAsia="Arial Unicode MS" w:hAnsi="Arial" w:cs="Arial"/>
                <w:sz w:val="22"/>
                <w:szCs w:val="22"/>
              </w:rPr>
            </w:pPr>
          </w:p>
        </w:tc>
        <w:tc>
          <w:tcPr>
            <w:tcW w:w="4604" w:type="dxa"/>
          </w:tcPr>
          <w:p w14:paraId="1EC10741" w14:textId="77777777" w:rsidR="00097106" w:rsidRDefault="00097106" w:rsidP="00097106">
            <w:pPr>
              <w:widowControl w:val="0"/>
              <w:jc w:val="center"/>
              <w:rPr>
                <w:rFonts w:ascii="Arial" w:hAnsi="Arial" w:cs="Arial"/>
                <w:b/>
                <w:sz w:val="22"/>
                <w:szCs w:val="22"/>
              </w:rPr>
            </w:pPr>
            <w:r>
              <w:rPr>
                <w:rFonts w:ascii="Arial" w:hAnsi="Arial" w:cs="Arial"/>
                <w:b/>
                <w:sz w:val="22"/>
                <w:szCs w:val="22"/>
              </w:rPr>
              <w:t>ZATWIERDZAM:</w:t>
            </w:r>
          </w:p>
          <w:p w14:paraId="6E401B1B" w14:textId="77777777" w:rsidR="00097106" w:rsidRDefault="00097106" w:rsidP="00097106">
            <w:pPr>
              <w:widowControl w:val="0"/>
              <w:jc w:val="center"/>
              <w:rPr>
                <w:rFonts w:ascii="Arial" w:hAnsi="Arial" w:cs="Arial"/>
                <w:sz w:val="22"/>
                <w:szCs w:val="22"/>
              </w:rPr>
            </w:pPr>
          </w:p>
          <w:p w14:paraId="2C5CDA7D" w14:textId="77777777" w:rsidR="00097106" w:rsidRDefault="00097106" w:rsidP="00097106">
            <w:pPr>
              <w:widowControl w:val="0"/>
              <w:jc w:val="center"/>
              <w:rPr>
                <w:rFonts w:ascii="Arial" w:hAnsi="Arial" w:cs="Arial"/>
                <w:i/>
                <w:sz w:val="16"/>
                <w:szCs w:val="16"/>
              </w:rPr>
            </w:pPr>
          </w:p>
        </w:tc>
      </w:tr>
    </w:tbl>
    <w:p w14:paraId="2ABDD3FF" w14:textId="77777777" w:rsidR="00D51F54" w:rsidRPr="0043327F" w:rsidRDefault="00D51F54" w:rsidP="00ED7994">
      <w:pPr>
        <w:jc w:val="center"/>
        <w:rPr>
          <w:rFonts w:ascii="Arial" w:hAnsi="Arial" w:cs="Arial"/>
          <w:b/>
          <w:sz w:val="20"/>
          <w:szCs w:val="20"/>
        </w:rPr>
      </w:pP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14:paraId="4F7AA93D" w14:textId="77777777"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 </w:t>
      </w:r>
    </w:p>
    <w:p w14:paraId="2FBB7911" w14:textId="77777777" w:rsidR="00ED7994" w:rsidRPr="009F5C09" w:rsidRDefault="00ED7994" w:rsidP="00F76A8D">
      <w:pPr>
        <w:spacing w:line="276" w:lineRule="auto"/>
        <w:jc w:val="center"/>
        <w:rPr>
          <w:rFonts w:ascii="Arial" w:hAnsi="Arial" w:cs="Arial"/>
          <w:b/>
          <w:i/>
          <w:sz w:val="16"/>
          <w:szCs w:val="16"/>
        </w:rPr>
      </w:pPr>
    </w:p>
    <w:p w14:paraId="4620528C" w14:textId="77777777" w:rsidR="0043327F" w:rsidRDefault="0043327F" w:rsidP="00F76A8D">
      <w:pPr>
        <w:spacing w:line="276" w:lineRule="auto"/>
        <w:jc w:val="center"/>
        <w:rPr>
          <w:rFonts w:ascii="Arial" w:hAnsi="Arial" w:cs="Arial"/>
          <w:b/>
          <w:sz w:val="20"/>
          <w:szCs w:val="20"/>
        </w:rPr>
      </w:pPr>
    </w:p>
    <w:p w14:paraId="610BA8BD" w14:textId="77777777" w:rsidR="0043327F" w:rsidRDefault="0043327F" w:rsidP="00F76A8D">
      <w:pPr>
        <w:spacing w:line="276" w:lineRule="auto"/>
        <w:jc w:val="center"/>
        <w:rPr>
          <w:rFonts w:ascii="Arial" w:hAnsi="Arial" w:cs="Arial"/>
          <w:b/>
          <w:sz w:val="20"/>
          <w:szCs w:val="20"/>
        </w:rPr>
      </w:pPr>
    </w:p>
    <w:p w14:paraId="1755395F" w14:textId="77777777" w:rsidR="00447695" w:rsidRPr="00D52B7C" w:rsidRDefault="00447695" w:rsidP="00D40538">
      <w:pPr>
        <w:pStyle w:val="Stopka"/>
        <w:rPr>
          <w:rFonts w:ascii="Arial" w:hAnsi="Arial" w:cs="Arial"/>
          <w:b/>
          <w:sz w:val="24"/>
          <w:szCs w:val="24"/>
        </w:rPr>
      </w:pPr>
      <w:bookmarkStart w:id="173" w:name="_Toc459124139"/>
      <w:bookmarkStart w:id="174" w:name="_Toc459294030"/>
      <w:bookmarkStart w:id="175" w:name="_Toc459792448"/>
      <w:bookmarkStart w:id="176" w:name="_Toc463353787"/>
      <w:bookmarkStart w:id="177" w:name="_Toc463353979"/>
      <w:r w:rsidRPr="00D52B7C">
        <w:rPr>
          <w:rFonts w:ascii="Arial" w:hAnsi="Arial" w:cs="Arial"/>
          <w:b/>
          <w:sz w:val="24"/>
          <w:szCs w:val="24"/>
        </w:rPr>
        <w:lastRenderedPageBreak/>
        <w:t xml:space="preserve">SPIS </w:t>
      </w:r>
      <w:r w:rsidR="00C4660E" w:rsidRPr="00D52B7C">
        <w:rPr>
          <w:rFonts w:ascii="Arial" w:hAnsi="Arial" w:cs="Arial"/>
          <w:b/>
          <w:sz w:val="24"/>
          <w:szCs w:val="24"/>
        </w:rPr>
        <w:t>TREŚCI</w:t>
      </w:r>
      <w:bookmarkEnd w:id="173"/>
      <w:bookmarkEnd w:id="174"/>
      <w:bookmarkEnd w:id="175"/>
      <w:bookmarkEnd w:id="176"/>
      <w:bookmarkEnd w:id="177"/>
    </w:p>
    <w:p w14:paraId="3B86BBC4" w14:textId="77777777" w:rsidR="00CF7B59" w:rsidRPr="00D40538" w:rsidRDefault="00CF7B59" w:rsidP="00D40538">
      <w:pPr>
        <w:pStyle w:val="Stopka"/>
        <w:rPr>
          <w:rFonts w:ascii="Arial" w:hAnsi="Arial" w:cs="Arial"/>
          <w:sz w:val="22"/>
          <w:szCs w:val="22"/>
        </w:rPr>
      </w:pPr>
    </w:p>
    <w:p w14:paraId="3ADE2844" w14:textId="10F79C06" w:rsidR="00121DFC" w:rsidRPr="00121DFC" w:rsidRDefault="00FB288A">
      <w:pPr>
        <w:pStyle w:val="Spistreci1"/>
        <w:rPr>
          <w:rFonts w:ascii="Arial" w:eastAsiaTheme="minorEastAsia" w:hAnsi="Arial" w:cs="Arial"/>
          <w:noProof/>
          <w:sz w:val="24"/>
          <w:szCs w:val="24"/>
          <w:lang w:eastAsia="pl-PL"/>
        </w:rPr>
      </w:pPr>
      <w:r w:rsidRPr="00121DFC">
        <w:rPr>
          <w:rFonts w:ascii="Arial" w:hAnsi="Arial" w:cs="Arial"/>
          <w:sz w:val="24"/>
          <w:szCs w:val="24"/>
        </w:rPr>
        <w:fldChar w:fldCharType="begin"/>
      </w:r>
      <w:r w:rsidR="00614939" w:rsidRPr="00121DFC">
        <w:rPr>
          <w:rFonts w:ascii="Arial" w:hAnsi="Arial" w:cs="Arial"/>
          <w:sz w:val="24"/>
          <w:szCs w:val="24"/>
        </w:rPr>
        <w:instrText xml:space="preserve"> TOC \o "1-3" \h \z \u </w:instrText>
      </w:r>
      <w:r w:rsidRPr="00121DFC">
        <w:rPr>
          <w:rFonts w:ascii="Arial" w:hAnsi="Arial" w:cs="Arial"/>
          <w:sz w:val="24"/>
          <w:szCs w:val="24"/>
        </w:rPr>
        <w:fldChar w:fldCharType="separate"/>
      </w:r>
      <w:hyperlink w:anchor="_Toc115775853" w:history="1">
        <w:r w:rsidR="00121DFC" w:rsidRPr="00121DFC">
          <w:rPr>
            <w:rStyle w:val="Hipercze"/>
            <w:rFonts w:ascii="Arial" w:hAnsi="Arial" w:cs="Arial"/>
            <w:noProof/>
            <w:sz w:val="24"/>
            <w:szCs w:val="24"/>
            <w:u w:val="none"/>
          </w:rPr>
          <w:t>ROZDZIAŁ I.  NAZWA I ADRES ZAMAWIAJĄCEGO</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77BB9F47" w14:textId="586C5FA9" w:rsidR="00121DFC" w:rsidRPr="00121DFC" w:rsidRDefault="003E4734">
      <w:pPr>
        <w:pStyle w:val="Spistreci1"/>
        <w:rPr>
          <w:rFonts w:ascii="Arial" w:eastAsiaTheme="minorEastAsia" w:hAnsi="Arial" w:cs="Arial"/>
          <w:noProof/>
          <w:sz w:val="24"/>
          <w:szCs w:val="24"/>
          <w:lang w:eastAsia="pl-PL"/>
        </w:rPr>
      </w:pPr>
      <w:hyperlink w:anchor="_Toc115775854" w:history="1">
        <w:r w:rsidR="00121DFC" w:rsidRPr="00121DFC">
          <w:rPr>
            <w:rStyle w:val="Hipercze"/>
            <w:rFonts w:ascii="Arial" w:hAnsi="Arial" w:cs="Arial"/>
            <w:noProof/>
            <w:sz w:val="24"/>
            <w:szCs w:val="24"/>
            <w:u w:val="none"/>
          </w:rPr>
          <w:t xml:space="preserve">ROZDZIAŁ II.  </w:t>
        </w:r>
        <w:r w:rsidR="00121DFC" w:rsidRPr="00121DFC">
          <w:rPr>
            <w:rStyle w:val="Hipercze"/>
            <w:rFonts w:ascii="Arial" w:eastAsia="Calibri" w:hAnsi="Arial" w:cs="Arial"/>
            <w:caps/>
            <w:noProof/>
            <w:sz w:val="24"/>
            <w:szCs w:val="24"/>
            <w:u w:val="none"/>
          </w:rPr>
          <w:t>Adres strony internetowej, na której udostępniane będą zmiany i wyjaśnienia treści SWZ oraz inne dokumenty zamówienia bezpośrednio związane z postępowaniem o udzielenie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_Toc115775854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73DA5A2E" w14:textId="728E22F5" w:rsidR="00121DFC" w:rsidRPr="00121DFC" w:rsidRDefault="003E4734">
      <w:pPr>
        <w:pStyle w:val="Spistreci1"/>
        <w:rPr>
          <w:rFonts w:ascii="Arial" w:eastAsiaTheme="minorEastAsia" w:hAnsi="Arial" w:cs="Arial"/>
          <w:noProof/>
          <w:sz w:val="24"/>
          <w:szCs w:val="24"/>
          <w:lang w:eastAsia="pl-PL"/>
        </w:rPr>
      </w:pPr>
      <w:hyperlink w:anchor="_Toc115775855" w:history="1">
        <w:r w:rsidR="00121DFC" w:rsidRPr="00121DFC">
          <w:rPr>
            <w:rStyle w:val="Hipercze"/>
            <w:rFonts w:ascii="Arial" w:hAnsi="Arial" w:cs="Arial"/>
            <w:noProof/>
            <w:sz w:val="24"/>
            <w:szCs w:val="24"/>
            <w:u w:val="none"/>
          </w:rPr>
          <w:t>ROZDZIAŁ III.  TRYB UDZIELENI</w:t>
        </w:r>
        <w:r w:rsidR="008D6C6B">
          <w:rPr>
            <w:rStyle w:val="Hipercze"/>
            <w:rFonts w:ascii="Arial" w:hAnsi="Arial" w:cs="Arial"/>
            <w:noProof/>
            <w:sz w:val="24"/>
            <w:szCs w:val="24"/>
            <w:u w:val="none"/>
          </w:rPr>
          <w:t>A</w:t>
        </w:r>
        <w:r w:rsidR="00121DFC" w:rsidRPr="00121DFC">
          <w:rPr>
            <w:rStyle w:val="Hipercze"/>
            <w:rFonts w:ascii="Arial" w:hAnsi="Arial" w:cs="Arial"/>
            <w:noProof/>
            <w:sz w:val="24"/>
            <w:szCs w:val="24"/>
            <w:u w:val="none"/>
          </w:rPr>
          <w:t xml:space="preserve">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_Toc115775855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1AC28C6D" w14:textId="1B5D1773" w:rsidR="00121DFC" w:rsidRPr="00121DFC" w:rsidRDefault="003E4734">
      <w:pPr>
        <w:pStyle w:val="Spistreci1"/>
        <w:rPr>
          <w:rFonts w:ascii="Arial" w:eastAsiaTheme="minorEastAsia" w:hAnsi="Arial" w:cs="Arial"/>
          <w:noProof/>
          <w:sz w:val="24"/>
          <w:szCs w:val="24"/>
          <w:lang w:eastAsia="pl-PL"/>
        </w:rPr>
      </w:pPr>
      <w:hyperlink w:anchor="_Toc115775856" w:history="1">
        <w:r w:rsidR="00121DFC" w:rsidRPr="00121DFC">
          <w:rPr>
            <w:rStyle w:val="Hipercze"/>
            <w:rFonts w:ascii="Arial" w:hAnsi="Arial" w:cs="Arial"/>
            <w:noProof/>
            <w:sz w:val="24"/>
            <w:szCs w:val="24"/>
            <w:u w:val="none"/>
          </w:rPr>
          <w:t>ROZDZIAŁ IV.  OPIS PRZEDMIOTU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_Toc115775856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3491F2DC" w14:textId="483CF1DC" w:rsidR="00121DFC" w:rsidRPr="00121DFC" w:rsidRDefault="003E4734">
      <w:pPr>
        <w:pStyle w:val="Spistreci1"/>
        <w:rPr>
          <w:rFonts w:ascii="Arial" w:eastAsiaTheme="minorEastAsia" w:hAnsi="Arial" w:cs="Arial"/>
          <w:noProof/>
          <w:sz w:val="24"/>
          <w:szCs w:val="24"/>
          <w:lang w:eastAsia="pl-PL"/>
        </w:rPr>
      </w:pPr>
      <w:hyperlink w:anchor="_Toc115775857" w:history="1">
        <w:r w:rsidR="00121DFC" w:rsidRPr="00121DFC">
          <w:rPr>
            <w:rStyle w:val="Hipercze"/>
            <w:rFonts w:ascii="Arial" w:hAnsi="Arial" w:cs="Arial"/>
            <w:noProof/>
            <w:sz w:val="24"/>
            <w:szCs w:val="24"/>
            <w:u w:val="none"/>
          </w:rPr>
          <w:t>ROZDZIAŁ V.  OPIS CZĘŚCI ZAMÓWIENIA, JEŻELI ZAMAWIAJĄCY DOPUSZCZA SKŁADANIE OFERT CZĘŚCIOWYCH</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_Toc115775857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11</w:t>
        </w:r>
        <w:r w:rsidR="00121DFC" w:rsidRPr="00121DFC">
          <w:rPr>
            <w:rFonts w:ascii="Arial" w:hAnsi="Arial" w:cs="Arial"/>
            <w:noProof/>
            <w:webHidden/>
            <w:sz w:val="24"/>
            <w:szCs w:val="24"/>
          </w:rPr>
          <w:fldChar w:fldCharType="end"/>
        </w:r>
      </w:hyperlink>
    </w:p>
    <w:p w14:paraId="5E1EC3C7" w14:textId="4BF19824" w:rsidR="00121DFC" w:rsidRPr="00121DFC" w:rsidRDefault="003E4734">
      <w:pPr>
        <w:pStyle w:val="Spistreci1"/>
        <w:rPr>
          <w:rFonts w:ascii="Arial" w:eastAsiaTheme="minorEastAsia" w:hAnsi="Arial" w:cs="Arial"/>
          <w:noProof/>
          <w:sz w:val="24"/>
          <w:szCs w:val="24"/>
          <w:lang w:eastAsia="pl-PL"/>
        </w:rPr>
      </w:pPr>
      <w:hyperlink w:anchor="_Toc115775858" w:history="1">
        <w:r w:rsidR="00121DFC" w:rsidRPr="00121DFC">
          <w:rPr>
            <w:rStyle w:val="Hipercze"/>
            <w:rFonts w:ascii="Arial" w:hAnsi="Arial" w:cs="Arial"/>
            <w:noProof/>
            <w:sz w:val="24"/>
            <w:szCs w:val="24"/>
            <w:u w:val="none"/>
          </w:rPr>
          <w:t xml:space="preserve">ROZDZIAŁ VI.  </w:t>
        </w:r>
        <w:r w:rsidR="00121DFC" w:rsidRPr="00121DFC">
          <w:rPr>
            <w:rStyle w:val="Hipercze"/>
            <w:rFonts w:ascii="Arial" w:hAnsi="Arial" w:cs="Arial"/>
            <w:caps/>
            <w:noProof/>
            <w:sz w:val="24"/>
            <w:szCs w:val="24"/>
            <w:u w:val="none"/>
          </w:rPr>
          <w:t>Informacje dotyczące ofert wariantowych, w tym informacje o sposobIe przedstawiania ofert wariantowych oraz minimalne warunki, jakim muszą odpowiadAć oferty wariantowe, jeżeli zamawiający wymaga lub dopuszcza ich składanie</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_Toc115775858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13</w:t>
        </w:r>
        <w:r w:rsidR="00121DFC" w:rsidRPr="00121DFC">
          <w:rPr>
            <w:rFonts w:ascii="Arial" w:hAnsi="Arial" w:cs="Arial"/>
            <w:noProof/>
            <w:webHidden/>
            <w:sz w:val="24"/>
            <w:szCs w:val="24"/>
          </w:rPr>
          <w:fldChar w:fldCharType="end"/>
        </w:r>
      </w:hyperlink>
    </w:p>
    <w:p w14:paraId="5D498BAC" w14:textId="0DCCF173" w:rsidR="00121DFC" w:rsidRPr="00121DFC" w:rsidRDefault="003E4734">
      <w:pPr>
        <w:pStyle w:val="Spistreci1"/>
        <w:rPr>
          <w:rFonts w:ascii="Arial" w:eastAsiaTheme="minorEastAsia" w:hAnsi="Arial" w:cs="Arial"/>
          <w:noProof/>
          <w:sz w:val="24"/>
          <w:szCs w:val="24"/>
          <w:lang w:eastAsia="pl-PL"/>
        </w:rPr>
      </w:pPr>
      <w:hyperlink w:anchor="_Toc115775859" w:history="1">
        <w:r w:rsidR="00121DFC" w:rsidRPr="00121DFC">
          <w:rPr>
            <w:rStyle w:val="Hipercze"/>
            <w:rFonts w:ascii="Arial" w:hAnsi="Arial" w:cs="Arial"/>
            <w:caps/>
            <w:noProof/>
            <w:sz w:val="24"/>
            <w:szCs w:val="24"/>
            <w:u w:val="none"/>
          </w:rPr>
          <w:t>ROZDZIAŁ ViI.   Informacja o obowiązku osobistego wykonania przez wykonawcę kluczowych części zamówienia, jeżeli zamawiający dokonuje takiego zastrzeżenia zgodnie z art. 121 ustawy pzp</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_Toc115775859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13</w:t>
        </w:r>
        <w:r w:rsidR="00121DFC" w:rsidRPr="00121DFC">
          <w:rPr>
            <w:rFonts w:ascii="Arial" w:hAnsi="Arial" w:cs="Arial"/>
            <w:noProof/>
            <w:webHidden/>
            <w:sz w:val="24"/>
            <w:szCs w:val="24"/>
          </w:rPr>
          <w:fldChar w:fldCharType="end"/>
        </w:r>
      </w:hyperlink>
    </w:p>
    <w:p w14:paraId="69803247" w14:textId="598E780D" w:rsidR="00121DFC" w:rsidRPr="00121DFC" w:rsidRDefault="003E4734">
      <w:pPr>
        <w:pStyle w:val="Spistreci1"/>
        <w:rPr>
          <w:rFonts w:ascii="Arial" w:eastAsiaTheme="minorEastAsia" w:hAnsi="Arial" w:cs="Arial"/>
          <w:noProof/>
          <w:sz w:val="24"/>
          <w:szCs w:val="24"/>
          <w:lang w:eastAsia="pl-PL"/>
        </w:rPr>
      </w:pPr>
      <w:hyperlink w:anchor="_Toc115775860" w:history="1">
        <w:r w:rsidR="00121DFC" w:rsidRPr="00121DFC">
          <w:rPr>
            <w:rStyle w:val="Hipercze"/>
            <w:rFonts w:ascii="Arial" w:hAnsi="Arial" w:cs="Arial"/>
            <w:caps/>
            <w:noProof/>
            <w:sz w:val="24"/>
            <w:szCs w:val="24"/>
            <w:u w:val="none"/>
          </w:rPr>
          <w:t xml:space="preserve">ROZDZIAŁ VIII.   </w:t>
        </w:r>
        <w:r w:rsidR="00121DFC" w:rsidRPr="00121DFC">
          <w:rPr>
            <w:rStyle w:val="Hipercze"/>
            <w:rFonts w:ascii="Arial" w:hAnsi="Arial" w:cs="Arial"/>
            <w:noProof/>
            <w:sz w:val="24"/>
            <w:szCs w:val="24"/>
            <w:u w:val="none"/>
          </w:rPr>
          <w:t>INFORMACJA DLA WYKONAWCÓW POLEGAJĄCYCH NA ZASOBACH INNYCH PODMIOTÓW, NA ZASADACH OKREŚLONYCH W ART. 118 USTAWY PZP</w:t>
        </w:r>
        <w:r w:rsidR="00121DFC" w:rsidRPr="00121DFC">
          <w:rPr>
            <w:rStyle w:val="Hipercze"/>
            <w:rFonts w:ascii="Arial" w:hAnsi="Arial" w:cs="Arial"/>
            <w:iCs/>
            <w:noProof/>
            <w:sz w:val="24"/>
            <w:szCs w:val="24"/>
            <w:u w:val="none"/>
          </w:rPr>
          <w:t xml:space="preserve"> ORAZ ZAMIERZAJĄCYCH POWIERZYĆ WYKONANIE CZĘŚCI ZAMÓWIENIA PODWYKONAWCOM</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_Toc115775860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13</w:t>
        </w:r>
        <w:r w:rsidR="00121DFC" w:rsidRPr="00121DFC">
          <w:rPr>
            <w:rFonts w:ascii="Arial" w:hAnsi="Arial" w:cs="Arial"/>
            <w:noProof/>
            <w:webHidden/>
            <w:sz w:val="24"/>
            <w:szCs w:val="24"/>
          </w:rPr>
          <w:fldChar w:fldCharType="end"/>
        </w:r>
      </w:hyperlink>
    </w:p>
    <w:p w14:paraId="7615C41A" w14:textId="2AFC45F1" w:rsidR="00121DFC" w:rsidRPr="00121DFC" w:rsidRDefault="003E4734">
      <w:pPr>
        <w:pStyle w:val="Spistreci1"/>
        <w:rPr>
          <w:rFonts w:ascii="Arial" w:eastAsiaTheme="minorEastAsia" w:hAnsi="Arial" w:cs="Arial"/>
          <w:noProof/>
          <w:sz w:val="24"/>
          <w:szCs w:val="24"/>
          <w:lang w:eastAsia="pl-PL"/>
        </w:rPr>
      </w:pPr>
      <w:hyperlink w:anchor="_Toc115775861" w:history="1">
        <w:r w:rsidR="00121DFC" w:rsidRPr="00121DFC">
          <w:rPr>
            <w:rStyle w:val="Hipercze"/>
            <w:rFonts w:ascii="Arial" w:hAnsi="Arial" w:cs="Arial"/>
            <w:caps/>
            <w:noProof/>
            <w:sz w:val="24"/>
            <w:szCs w:val="24"/>
            <w:u w:val="none"/>
          </w:rPr>
          <w:t xml:space="preserve">ROZDZIAŁ IX.  </w:t>
        </w:r>
        <w:r w:rsidR="00121DFC" w:rsidRPr="00121DFC">
          <w:rPr>
            <w:rStyle w:val="Hipercze"/>
            <w:rFonts w:ascii="Arial" w:hAnsi="Arial" w:cs="Arial"/>
            <w:noProof/>
            <w:sz w:val="24"/>
            <w:szCs w:val="24"/>
            <w:u w:val="none"/>
          </w:rPr>
          <w:t>INFORMACJA DLA WYKONAWCÓW WSPÓLNIE UBIEGAJĄCYCH SIĘ  O UDZIELENIE ZAMÓWIENIA (SPÓŁKI CYWILNE/ KONSORCJA)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_Toc115775861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14</w:t>
        </w:r>
        <w:r w:rsidR="00121DFC" w:rsidRPr="00121DFC">
          <w:rPr>
            <w:rFonts w:ascii="Arial" w:hAnsi="Arial" w:cs="Arial"/>
            <w:noProof/>
            <w:webHidden/>
            <w:sz w:val="24"/>
            <w:szCs w:val="24"/>
          </w:rPr>
          <w:fldChar w:fldCharType="end"/>
        </w:r>
      </w:hyperlink>
    </w:p>
    <w:p w14:paraId="3C111261" w14:textId="36C441D8" w:rsidR="00121DFC" w:rsidRPr="00121DFC" w:rsidRDefault="003E4734">
      <w:pPr>
        <w:pStyle w:val="Spistreci1"/>
        <w:rPr>
          <w:rFonts w:ascii="Arial" w:eastAsiaTheme="minorEastAsia" w:hAnsi="Arial" w:cs="Arial"/>
          <w:noProof/>
          <w:sz w:val="24"/>
          <w:szCs w:val="24"/>
          <w:lang w:eastAsia="pl-PL"/>
        </w:rPr>
      </w:pPr>
      <w:hyperlink w:anchor="_Toc115775862" w:history="1">
        <w:r w:rsidR="00121DFC" w:rsidRPr="00121DFC">
          <w:rPr>
            <w:rStyle w:val="Hipercze"/>
            <w:rFonts w:ascii="Arial" w:hAnsi="Arial" w:cs="Arial"/>
            <w:noProof/>
            <w:sz w:val="24"/>
            <w:szCs w:val="24"/>
            <w:u w:val="none"/>
          </w:rPr>
          <w:t>ROZDZIAŁ X.  WYKONAWCA MAJĄCY SIEDZIBĘ LUB MIEJSCE ZAMIESZKANIA POZA TERYTERIUM RZECZYPOSPOLITEJ POLSKIEJ</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_Toc115775862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75FAF3AB" w14:textId="107D50D2" w:rsidR="00121DFC" w:rsidRPr="00121DFC" w:rsidRDefault="003E4734">
      <w:pPr>
        <w:pStyle w:val="Spistreci1"/>
        <w:rPr>
          <w:rFonts w:ascii="Arial" w:eastAsiaTheme="minorEastAsia" w:hAnsi="Arial" w:cs="Arial"/>
          <w:noProof/>
          <w:sz w:val="24"/>
          <w:szCs w:val="24"/>
          <w:lang w:eastAsia="pl-PL"/>
        </w:rPr>
      </w:pPr>
      <w:hyperlink w:anchor="_Toc115775863" w:history="1">
        <w:r w:rsidR="00121DFC" w:rsidRPr="00121DFC">
          <w:rPr>
            <w:rStyle w:val="Hipercze"/>
            <w:rFonts w:ascii="Arial" w:hAnsi="Arial" w:cs="Arial"/>
            <w:noProof/>
            <w:sz w:val="24"/>
            <w:szCs w:val="24"/>
            <w:u w:val="none"/>
          </w:rPr>
          <w:t>ROZDZIAŁ XI.   WALUTA, W JAKIEJ BĘDĄ PROWADZONE ROZLICZENIA ZWIĄZANE Z REALIZACJĄ NINIEJSZEGO ZAMÓWIENIA PUBLICZNEGO</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3762DE8F" w14:textId="2D9E904D" w:rsidR="00121DFC" w:rsidRPr="00121DFC" w:rsidRDefault="003E4734">
      <w:pPr>
        <w:pStyle w:val="Spistreci1"/>
        <w:rPr>
          <w:rFonts w:ascii="Arial" w:eastAsiaTheme="minorEastAsia" w:hAnsi="Arial" w:cs="Arial"/>
          <w:noProof/>
          <w:sz w:val="24"/>
          <w:szCs w:val="24"/>
          <w:lang w:eastAsia="pl-PL"/>
        </w:rPr>
      </w:pPr>
      <w:hyperlink w:anchor="_Toc115775864" w:history="1">
        <w:r w:rsidR="00121DFC" w:rsidRPr="00121DFC">
          <w:rPr>
            <w:rStyle w:val="Hipercze"/>
            <w:rFonts w:ascii="Arial" w:hAnsi="Arial" w:cs="Arial"/>
            <w:noProof/>
            <w:sz w:val="24"/>
            <w:szCs w:val="24"/>
            <w:u w:val="none"/>
          </w:rPr>
          <w:t>ROZDZIAŁ XII.   TERMIN WYKONANIA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_Toc115775864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6700DC1A" w14:textId="6169BCAD" w:rsidR="00121DFC" w:rsidRPr="00121DFC" w:rsidRDefault="003E4734">
      <w:pPr>
        <w:pStyle w:val="Spistreci1"/>
        <w:rPr>
          <w:rFonts w:ascii="Arial" w:eastAsiaTheme="minorEastAsia" w:hAnsi="Arial" w:cs="Arial"/>
          <w:noProof/>
          <w:sz w:val="24"/>
          <w:szCs w:val="24"/>
          <w:lang w:eastAsia="pl-PL"/>
        </w:rPr>
      </w:pPr>
      <w:hyperlink w:anchor="_Toc115775865" w:history="1">
        <w:r w:rsidR="00121DFC" w:rsidRPr="00121DFC">
          <w:rPr>
            <w:rStyle w:val="Hipercze"/>
            <w:rFonts w:ascii="Arial" w:hAnsi="Arial" w:cs="Arial"/>
            <w:noProof/>
            <w:sz w:val="24"/>
            <w:szCs w:val="24"/>
            <w:u w:val="none"/>
          </w:rPr>
          <w:t>ROZDZIAŁ XIII.   WARUNKI UDZIAŁU W POSTĘPOWANIU</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_Toc115775865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2708CE94" w14:textId="0B1E0858" w:rsidR="00121DFC" w:rsidRPr="00121DFC" w:rsidRDefault="003E4734">
      <w:pPr>
        <w:pStyle w:val="Spistreci1"/>
        <w:rPr>
          <w:rFonts w:ascii="Arial" w:eastAsiaTheme="minorEastAsia" w:hAnsi="Arial" w:cs="Arial"/>
          <w:noProof/>
          <w:sz w:val="24"/>
          <w:szCs w:val="24"/>
          <w:lang w:eastAsia="pl-PL"/>
        </w:rPr>
      </w:pPr>
      <w:hyperlink w:anchor="_Toc115775866" w:history="1">
        <w:r w:rsidR="00121DFC" w:rsidRPr="00121DFC">
          <w:rPr>
            <w:rStyle w:val="Hipercze"/>
            <w:rFonts w:ascii="Arial" w:hAnsi="Arial" w:cs="Arial"/>
            <w:noProof/>
            <w:sz w:val="24"/>
            <w:szCs w:val="24"/>
            <w:u w:val="none"/>
          </w:rPr>
          <w:t>ROZDZIAŁ XIV.   PODSTAWY WYKLUCZENIA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_Toc115775866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16</w:t>
        </w:r>
        <w:r w:rsidR="00121DFC" w:rsidRPr="00121DFC">
          <w:rPr>
            <w:rFonts w:ascii="Arial" w:hAnsi="Arial" w:cs="Arial"/>
            <w:noProof/>
            <w:webHidden/>
            <w:sz w:val="24"/>
            <w:szCs w:val="24"/>
          </w:rPr>
          <w:fldChar w:fldCharType="end"/>
        </w:r>
      </w:hyperlink>
    </w:p>
    <w:p w14:paraId="17E9C448" w14:textId="2999C740" w:rsidR="00121DFC" w:rsidRPr="00121DFC" w:rsidRDefault="003E4734">
      <w:pPr>
        <w:pStyle w:val="Spistreci1"/>
        <w:rPr>
          <w:rFonts w:ascii="Arial" w:eastAsiaTheme="minorEastAsia" w:hAnsi="Arial" w:cs="Arial"/>
          <w:noProof/>
          <w:sz w:val="24"/>
          <w:szCs w:val="24"/>
          <w:lang w:eastAsia="pl-PL"/>
        </w:rPr>
      </w:pPr>
      <w:hyperlink w:anchor="_Toc115775867" w:history="1">
        <w:r w:rsidR="00121DFC" w:rsidRPr="00121DFC">
          <w:rPr>
            <w:rStyle w:val="Hipercze"/>
            <w:rFonts w:ascii="Arial" w:hAnsi="Arial" w:cs="Arial"/>
            <w:noProof/>
            <w:sz w:val="24"/>
            <w:szCs w:val="24"/>
            <w:u w:val="none"/>
          </w:rPr>
          <w:t xml:space="preserve">ROZDZIAŁ XV.   WYKAZ </w:t>
        </w:r>
        <w:r w:rsidR="00121DFC" w:rsidRPr="00121DFC">
          <w:rPr>
            <w:rStyle w:val="Hipercze"/>
            <w:rFonts w:ascii="Arial" w:eastAsia="Calibri" w:hAnsi="Arial" w:cs="Arial"/>
            <w:caps/>
            <w:noProof/>
            <w:sz w:val="24"/>
            <w:szCs w:val="24"/>
            <w:u w:val="none"/>
          </w:rPr>
          <w:t>podmiotowych środków dowodowych oraz innych dokumentów lub oświadczeń, jakich może żądać zamawiający od wykonawcy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_Toc115775867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17</w:t>
        </w:r>
        <w:r w:rsidR="00121DFC" w:rsidRPr="00121DFC">
          <w:rPr>
            <w:rFonts w:ascii="Arial" w:hAnsi="Arial" w:cs="Arial"/>
            <w:noProof/>
            <w:webHidden/>
            <w:sz w:val="24"/>
            <w:szCs w:val="24"/>
          </w:rPr>
          <w:fldChar w:fldCharType="end"/>
        </w:r>
      </w:hyperlink>
    </w:p>
    <w:p w14:paraId="7E1BC0B0" w14:textId="71637300" w:rsidR="00121DFC" w:rsidRPr="00121DFC" w:rsidRDefault="003E4734">
      <w:pPr>
        <w:pStyle w:val="Spistreci1"/>
        <w:rPr>
          <w:rFonts w:ascii="Arial" w:eastAsiaTheme="minorEastAsia" w:hAnsi="Arial" w:cs="Arial"/>
          <w:noProof/>
          <w:sz w:val="24"/>
          <w:szCs w:val="24"/>
          <w:lang w:eastAsia="pl-PL"/>
        </w:rPr>
      </w:pPr>
      <w:hyperlink w:anchor="_Toc115775868" w:history="1">
        <w:r w:rsidR="00121DFC" w:rsidRPr="00121DFC">
          <w:rPr>
            <w:rStyle w:val="Hipercze"/>
            <w:rFonts w:ascii="Arial" w:hAnsi="Arial" w:cs="Arial"/>
            <w:noProof/>
            <w:sz w:val="24"/>
            <w:szCs w:val="24"/>
            <w:u w:val="none"/>
          </w:rPr>
          <w:t>ROZDZIAŁ XVI . UDZIELANIE WYJAŚNIEŃ TREŚCI SWZ</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_Toc115775868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20</w:t>
        </w:r>
        <w:r w:rsidR="00121DFC" w:rsidRPr="00121DFC">
          <w:rPr>
            <w:rFonts w:ascii="Arial" w:hAnsi="Arial" w:cs="Arial"/>
            <w:noProof/>
            <w:webHidden/>
            <w:sz w:val="24"/>
            <w:szCs w:val="24"/>
          </w:rPr>
          <w:fldChar w:fldCharType="end"/>
        </w:r>
      </w:hyperlink>
    </w:p>
    <w:p w14:paraId="09BC2B88" w14:textId="19ADAB8A" w:rsidR="00121DFC" w:rsidRPr="00121DFC" w:rsidRDefault="003E4734">
      <w:pPr>
        <w:pStyle w:val="Spistreci1"/>
        <w:rPr>
          <w:rFonts w:ascii="Arial" w:eastAsiaTheme="minorEastAsia" w:hAnsi="Arial" w:cs="Arial"/>
          <w:noProof/>
          <w:sz w:val="24"/>
          <w:szCs w:val="24"/>
          <w:lang w:eastAsia="pl-PL"/>
        </w:rPr>
      </w:pPr>
      <w:hyperlink w:anchor="_Toc115775869" w:history="1">
        <w:r w:rsidR="00121DFC" w:rsidRPr="00121DFC">
          <w:rPr>
            <w:rStyle w:val="Hipercze"/>
            <w:rFonts w:ascii="Arial" w:hAnsi="Arial" w:cs="Arial"/>
            <w:noProof/>
            <w:sz w:val="24"/>
            <w:szCs w:val="24"/>
            <w:u w:val="none"/>
          </w:rPr>
          <w:t xml:space="preserve">ROZDZIAŁ XVII.   </w:t>
        </w:r>
        <w:r w:rsidR="00121DFC" w:rsidRPr="00121DFC">
          <w:rPr>
            <w:rStyle w:val="Hipercze"/>
            <w:rFonts w:ascii="Arial" w:hAnsi="Arial" w:cs="Arial"/>
            <w:caps/>
            <w:noProof/>
            <w:sz w:val="24"/>
            <w:szCs w:val="24"/>
            <w:u w:val="none"/>
          </w:rPr>
          <w:t>Informacje o srodkach komunikacji elektronicznej, przy użyciu których Zamawiający będzie komunikował się z wykonawcami, oraz informacje o wymaganiach technicznych i organizacyjnych sporządzania, wysyłania i odbierania korespondencji elektronicznej</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_Toc115775869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20</w:t>
        </w:r>
        <w:r w:rsidR="00121DFC" w:rsidRPr="00121DFC">
          <w:rPr>
            <w:rFonts w:ascii="Arial" w:hAnsi="Arial" w:cs="Arial"/>
            <w:noProof/>
            <w:webHidden/>
            <w:sz w:val="24"/>
            <w:szCs w:val="24"/>
          </w:rPr>
          <w:fldChar w:fldCharType="end"/>
        </w:r>
      </w:hyperlink>
    </w:p>
    <w:p w14:paraId="12DEC32C" w14:textId="60E2CB3B" w:rsidR="00121DFC" w:rsidRPr="00121DFC" w:rsidRDefault="003E4734">
      <w:pPr>
        <w:pStyle w:val="Spistreci1"/>
        <w:rPr>
          <w:rFonts w:ascii="Arial" w:eastAsiaTheme="minorEastAsia" w:hAnsi="Arial" w:cs="Arial"/>
          <w:noProof/>
          <w:sz w:val="24"/>
          <w:szCs w:val="24"/>
          <w:lang w:eastAsia="pl-PL"/>
        </w:rPr>
      </w:pPr>
      <w:hyperlink w:anchor="_Toc115775870" w:history="1">
        <w:r w:rsidR="00121DFC" w:rsidRPr="00121DFC">
          <w:rPr>
            <w:rStyle w:val="Hipercze"/>
            <w:rFonts w:ascii="Arial" w:hAnsi="Arial" w:cs="Arial"/>
            <w:noProof/>
            <w:sz w:val="24"/>
            <w:szCs w:val="24"/>
            <w:u w:val="none"/>
          </w:rPr>
          <w:t>ROZDZIAŁ XVIII.   WSKAZANIE OSÓB UPRAWNIONYCH DO KOMUNIKOWANIA SIĘ  Z WYKONAWCAMI</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_Toc115775870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23</w:t>
        </w:r>
        <w:r w:rsidR="00121DFC" w:rsidRPr="00121DFC">
          <w:rPr>
            <w:rFonts w:ascii="Arial" w:hAnsi="Arial" w:cs="Arial"/>
            <w:noProof/>
            <w:webHidden/>
            <w:sz w:val="24"/>
            <w:szCs w:val="24"/>
          </w:rPr>
          <w:fldChar w:fldCharType="end"/>
        </w:r>
      </w:hyperlink>
    </w:p>
    <w:p w14:paraId="06F21C65" w14:textId="21A4D9CD" w:rsidR="00121DFC" w:rsidRPr="00121DFC" w:rsidRDefault="003E4734">
      <w:pPr>
        <w:pStyle w:val="Spistreci1"/>
        <w:rPr>
          <w:rFonts w:ascii="Arial" w:eastAsiaTheme="minorEastAsia" w:hAnsi="Arial" w:cs="Arial"/>
          <w:noProof/>
          <w:sz w:val="24"/>
          <w:szCs w:val="24"/>
          <w:lang w:eastAsia="pl-PL"/>
        </w:rPr>
      </w:pPr>
      <w:hyperlink w:anchor="_Toc115775871" w:history="1">
        <w:r w:rsidR="00121DFC" w:rsidRPr="00121DFC">
          <w:rPr>
            <w:rStyle w:val="Hipercze"/>
            <w:rFonts w:ascii="Arial" w:hAnsi="Arial" w:cs="Arial"/>
            <w:noProof/>
            <w:sz w:val="24"/>
            <w:szCs w:val="24"/>
            <w:u w:val="none"/>
          </w:rPr>
          <w:t>ROZDZIAŁ XIX.   OMYŁKI W OFERCIE</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_Toc115775871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23</w:t>
        </w:r>
        <w:r w:rsidR="00121DFC" w:rsidRPr="00121DFC">
          <w:rPr>
            <w:rFonts w:ascii="Arial" w:hAnsi="Arial" w:cs="Arial"/>
            <w:noProof/>
            <w:webHidden/>
            <w:sz w:val="24"/>
            <w:szCs w:val="24"/>
          </w:rPr>
          <w:fldChar w:fldCharType="end"/>
        </w:r>
      </w:hyperlink>
    </w:p>
    <w:p w14:paraId="11380505" w14:textId="74DAD526" w:rsidR="00121DFC" w:rsidRPr="00121DFC" w:rsidRDefault="003E4734">
      <w:pPr>
        <w:pStyle w:val="Spistreci1"/>
        <w:rPr>
          <w:rFonts w:ascii="Arial" w:eastAsiaTheme="minorEastAsia" w:hAnsi="Arial" w:cs="Arial"/>
          <w:noProof/>
          <w:sz w:val="24"/>
          <w:szCs w:val="24"/>
          <w:lang w:eastAsia="pl-PL"/>
        </w:rPr>
      </w:pPr>
      <w:hyperlink w:anchor="_Toc115775872" w:history="1">
        <w:r w:rsidR="00121DFC" w:rsidRPr="00121DFC">
          <w:rPr>
            <w:rStyle w:val="Hipercze"/>
            <w:rFonts w:ascii="Arial" w:hAnsi="Arial" w:cs="Arial"/>
            <w:noProof/>
            <w:sz w:val="24"/>
            <w:szCs w:val="24"/>
            <w:u w:val="none"/>
          </w:rPr>
          <w:t>ROZDZIAŁ XX.   WYMAGANIA DOTYCZĄCE WADIUM</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_Toc115775872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24</w:t>
        </w:r>
        <w:r w:rsidR="00121DFC" w:rsidRPr="00121DFC">
          <w:rPr>
            <w:rFonts w:ascii="Arial" w:hAnsi="Arial" w:cs="Arial"/>
            <w:noProof/>
            <w:webHidden/>
            <w:sz w:val="24"/>
            <w:szCs w:val="24"/>
          </w:rPr>
          <w:fldChar w:fldCharType="end"/>
        </w:r>
      </w:hyperlink>
    </w:p>
    <w:p w14:paraId="2D253861" w14:textId="6FF75540" w:rsidR="00121DFC" w:rsidRPr="00121DFC" w:rsidRDefault="003E4734">
      <w:pPr>
        <w:pStyle w:val="Spistreci1"/>
        <w:rPr>
          <w:rFonts w:ascii="Arial" w:eastAsiaTheme="minorEastAsia" w:hAnsi="Arial" w:cs="Arial"/>
          <w:noProof/>
          <w:sz w:val="24"/>
          <w:szCs w:val="24"/>
          <w:lang w:eastAsia="pl-PL"/>
        </w:rPr>
      </w:pPr>
      <w:hyperlink w:anchor="_Toc115775873" w:history="1">
        <w:r w:rsidR="00121DFC" w:rsidRPr="00121DFC">
          <w:rPr>
            <w:rStyle w:val="Hipercze"/>
            <w:rFonts w:ascii="Arial" w:hAnsi="Arial" w:cs="Arial"/>
            <w:noProof/>
            <w:sz w:val="24"/>
            <w:szCs w:val="24"/>
            <w:u w:val="none"/>
          </w:rPr>
          <w:t>ROZDZIAŁ XXII.   OPIS SPOSOBU PRZYGOTOWANIA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24</w:t>
        </w:r>
        <w:r w:rsidR="00121DFC" w:rsidRPr="00121DFC">
          <w:rPr>
            <w:rFonts w:ascii="Arial" w:hAnsi="Arial" w:cs="Arial"/>
            <w:noProof/>
            <w:webHidden/>
            <w:sz w:val="24"/>
            <w:szCs w:val="24"/>
          </w:rPr>
          <w:fldChar w:fldCharType="end"/>
        </w:r>
      </w:hyperlink>
    </w:p>
    <w:p w14:paraId="07F0B77C" w14:textId="36855BCB" w:rsidR="00121DFC" w:rsidRPr="00121DFC" w:rsidRDefault="003E4734">
      <w:pPr>
        <w:pStyle w:val="Spistreci1"/>
        <w:rPr>
          <w:rFonts w:ascii="Arial" w:eastAsiaTheme="minorEastAsia" w:hAnsi="Arial" w:cs="Arial"/>
          <w:noProof/>
          <w:sz w:val="24"/>
          <w:szCs w:val="24"/>
          <w:lang w:eastAsia="pl-PL"/>
        </w:rPr>
      </w:pPr>
      <w:hyperlink w:anchor="_Toc115775874" w:history="1">
        <w:r w:rsidR="00121DFC" w:rsidRPr="00121DFC">
          <w:rPr>
            <w:rStyle w:val="Hipercze"/>
            <w:rFonts w:ascii="Arial" w:hAnsi="Arial" w:cs="Arial"/>
            <w:noProof/>
            <w:sz w:val="24"/>
            <w:szCs w:val="24"/>
            <w:u w:val="none"/>
          </w:rPr>
          <w:t>ROZDZIAŁ XXIII. SPOSÓB ORAZ TERMIN SKŁADANIA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_Toc115775874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26</w:t>
        </w:r>
        <w:r w:rsidR="00121DFC" w:rsidRPr="00121DFC">
          <w:rPr>
            <w:rFonts w:ascii="Arial" w:hAnsi="Arial" w:cs="Arial"/>
            <w:noProof/>
            <w:webHidden/>
            <w:sz w:val="24"/>
            <w:szCs w:val="24"/>
          </w:rPr>
          <w:fldChar w:fldCharType="end"/>
        </w:r>
      </w:hyperlink>
    </w:p>
    <w:p w14:paraId="38BBC625" w14:textId="0D16DA83" w:rsidR="00121DFC" w:rsidRPr="00121DFC" w:rsidRDefault="003E4734">
      <w:pPr>
        <w:pStyle w:val="Spistreci1"/>
        <w:rPr>
          <w:rFonts w:ascii="Arial" w:eastAsiaTheme="minorEastAsia" w:hAnsi="Arial" w:cs="Arial"/>
          <w:noProof/>
          <w:sz w:val="24"/>
          <w:szCs w:val="24"/>
          <w:lang w:eastAsia="pl-PL"/>
        </w:rPr>
      </w:pPr>
      <w:hyperlink w:anchor="_Toc115775875" w:history="1">
        <w:r w:rsidR="00121DFC" w:rsidRPr="00121DFC">
          <w:rPr>
            <w:rStyle w:val="Hipercze"/>
            <w:rFonts w:ascii="Arial" w:hAnsi="Arial" w:cs="Arial"/>
            <w:noProof/>
            <w:sz w:val="24"/>
            <w:szCs w:val="24"/>
            <w:u w:val="none"/>
          </w:rPr>
          <w:t>ROZDZIAŁ XXIV.   TERMIN OTWARCIA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_Toc115775875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26</w:t>
        </w:r>
        <w:r w:rsidR="00121DFC" w:rsidRPr="00121DFC">
          <w:rPr>
            <w:rFonts w:ascii="Arial" w:hAnsi="Arial" w:cs="Arial"/>
            <w:noProof/>
            <w:webHidden/>
            <w:sz w:val="24"/>
            <w:szCs w:val="24"/>
          </w:rPr>
          <w:fldChar w:fldCharType="end"/>
        </w:r>
      </w:hyperlink>
    </w:p>
    <w:p w14:paraId="16AD58D4" w14:textId="11A80250" w:rsidR="00121DFC" w:rsidRPr="00121DFC" w:rsidRDefault="003E4734">
      <w:pPr>
        <w:pStyle w:val="Spistreci1"/>
        <w:rPr>
          <w:rFonts w:ascii="Arial" w:eastAsiaTheme="minorEastAsia" w:hAnsi="Arial" w:cs="Arial"/>
          <w:noProof/>
          <w:sz w:val="24"/>
          <w:szCs w:val="24"/>
          <w:lang w:eastAsia="pl-PL"/>
        </w:rPr>
      </w:pPr>
      <w:hyperlink w:anchor="_Toc115775876" w:history="1">
        <w:r w:rsidR="00121DFC" w:rsidRPr="00121DFC">
          <w:rPr>
            <w:rStyle w:val="Hipercze"/>
            <w:rFonts w:ascii="Arial" w:hAnsi="Arial" w:cs="Arial"/>
            <w:noProof/>
            <w:sz w:val="24"/>
            <w:szCs w:val="24"/>
            <w:u w:val="none"/>
          </w:rPr>
          <w:t>ROZDZIAŁ XXV.   SPOSÓB OBLICZENIA CENY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_Toc115775876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27</w:t>
        </w:r>
        <w:r w:rsidR="00121DFC" w:rsidRPr="00121DFC">
          <w:rPr>
            <w:rFonts w:ascii="Arial" w:hAnsi="Arial" w:cs="Arial"/>
            <w:noProof/>
            <w:webHidden/>
            <w:sz w:val="24"/>
            <w:szCs w:val="24"/>
          </w:rPr>
          <w:fldChar w:fldCharType="end"/>
        </w:r>
      </w:hyperlink>
    </w:p>
    <w:p w14:paraId="13357943" w14:textId="017A835C" w:rsidR="00121DFC" w:rsidRPr="00121DFC" w:rsidRDefault="003E4734">
      <w:pPr>
        <w:pStyle w:val="Spistreci1"/>
        <w:rPr>
          <w:rFonts w:ascii="Arial" w:eastAsiaTheme="minorEastAsia" w:hAnsi="Arial" w:cs="Arial"/>
          <w:noProof/>
          <w:sz w:val="24"/>
          <w:szCs w:val="24"/>
          <w:lang w:eastAsia="pl-PL"/>
        </w:rPr>
      </w:pPr>
      <w:hyperlink w:anchor="_Toc115775877" w:history="1">
        <w:r w:rsidR="00121DFC" w:rsidRPr="00121DFC">
          <w:rPr>
            <w:rStyle w:val="Hipercze"/>
            <w:rFonts w:ascii="Arial" w:hAnsi="Arial" w:cs="Arial"/>
            <w:noProof/>
            <w:sz w:val="24"/>
            <w:szCs w:val="24"/>
            <w:u w:val="none"/>
          </w:rPr>
          <w:t xml:space="preserve">ROZDZIAŁ XXVI.   </w:t>
        </w:r>
        <w:r w:rsidR="00121DFC" w:rsidRPr="00121DFC">
          <w:rPr>
            <w:rStyle w:val="Hipercze"/>
            <w:rFonts w:ascii="Arial" w:hAnsi="Arial" w:cs="Arial"/>
            <w:caps/>
            <w:noProof/>
            <w:sz w:val="24"/>
            <w:szCs w:val="24"/>
            <w:u w:val="none"/>
          </w:rPr>
          <w:t>opis kryteriów oceny ofert, wraz z podaniem wag tych kryteriów, i sposobu oceny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_Toc115775877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27</w:t>
        </w:r>
        <w:r w:rsidR="00121DFC" w:rsidRPr="00121DFC">
          <w:rPr>
            <w:rFonts w:ascii="Arial" w:hAnsi="Arial" w:cs="Arial"/>
            <w:noProof/>
            <w:webHidden/>
            <w:sz w:val="24"/>
            <w:szCs w:val="24"/>
          </w:rPr>
          <w:fldChar w:fldCharType="end"/>
        </w:r>
      </w:hyperlink>
    </w:p>
    <w:p w14:paraId="0579B451" w14:textId="3CBC1D9B" w:rsidR="00121DFC" w:rsidRPr="00121DFC" w:rsidRDefault="003E4734">
      <w:pPr>
        <w:pStyle w:val="Spistreci1"/>
        <w:rPr>
          <w:rFonts w:ascii="Arial" w:eastAsiaTheme="minorEastAsia" w:hAnsi="Arial" w:cs="Arial"/>
          <w:noProof/>
          <w:sz w:val="24"/>
          <w:szCs w:val="24"/>
          <w:lang w:eastAsia="pl-PL"/>
        </w:rPr>
      </w:pPr>
      <w:hyperlink w:anchor="_Toc115775878" w:history="1">
        <w:r w:rsidR="00121DFC" w:rsidRPr="00121DFC">
          <w:rPr>
            <w:rStyle w:val="Hipercze"/>
            <w:rFonts w:ascii="Arial" w:hAnsi="Arial" w:cs="Arial"/>
            <w:noProof/>
            <w:sz w:val="24"/>
            <w:szCs w:val="24"/>
            <w:u w:val="none"/>
          </w:rPr>
          <w:t>ROZDZIAŁ XXVII.   WYBÓR NAJKORZYSTNIEJSZEJ OFERTY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_Toc115775878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32</w:t>
        </w:r>
        <w:r w:rsidR="00121DFC" w:rsidRPr="00121DFC">
          <w:rPr>
            <w:rFonts w:ascii="Arial" w:hAnsi="Arial" w:cs="Arial"/>
            <w:noProof/>
            <w:webHidden/>
            <w:sz w:val="24"/>
            <w:szCs w:val="24"/>
          </w:rPr>
          <w:fldChar w:fldCharType="end"/>
        </w:r>
      </w:hyperlink>
    </w:p>
    <w:p w14:paraId="29074B03" w14:textId="05363882" w:rsidR="00121DFC" w:rsidRPr="00121DFC" w:rsidRDefault="003E4734">
      <w:pPr>
        <w:pStyle w:val="Spistreci1"/>
        <w:rPr>
          <w:rFonts w:ascii="Arial" w:eastAsiaTheme="minorEastAsia" w:hAnsi="Arial" w:cs="Arial"/>
          <w:noProof/>
          <w:sz w:val="24"/>
          <w:szCs w:val="24"/>
          <w:lang w:eastAsia="pl-PL"/>
        </w:rPr>
      </w:pPr>
      <w:hyperlink w:anchor="_Toc115775879" w:history="1">
        <w:r w:rsidR="00121DFC" w:rsidRPr="00121DFC">
          <w:rPr>
            <w:rStyle w:val="Hipercze"/>
            <w:rFonts w:ascii="Arial" w:hAnsi="Arial" w:cs="Arial"/>
            <w:noProof/>
            <w:sz w:val="24"/>
            <w:szCs w:val="24"/>
            <w:u w:val="none"/>
          </w:rPr>
          <w:t xml:space="preserve">ROZDZIAŁ XXVIII.   </w:t>
        </w:r>
        <w:r w:rsidR="00121DFC" w:rsidRPr="00121DFC">
          <w:rPr>
            <w:rStyle w:val="Hipercze"/>
            <w:rFonts w:ascii="Arial" w:hAnsi="Arial" w:cs="Arial"/>
            <w:caps/>
            <w:noProof/>
            <w:sz w:val="24"/>
            <w:szCs w:val="24"/>
            <w:u w:val="none"/>
          </w:rPr>
          <w:t>INFORMACJE O FORMALNOŚCIACH, JAKIE MUSZĄ ZOSTAĆ DOPEŁNIONE PO WYBORZE OFERTY W CELU ZAWARCIA UMOWY W SPRAWIE ZAMÓWIENIA PUBLICZNEGO</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_Toc115775879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32</w:t>
        </w:r>
        <w:r w:rsidR="00121DFC" w:rsidRPr="00121DFC">
          <w:rPr>
            <w:rFonts w:ascii="Arial" w:hAnsi="Arial" w:cs="Arial"/>
            <w:noProof/>
            <w:webHidden/>
            <w:sz w:val="24"/>
            <w:szCs w:val="24"/>
          </w:rPr>
          <w:fldChar w:fldCharType="end"/>
        </w:r>
      </w:hyperlink>
    </w:p>
    <w:p w14:paraId="17D585CA" w14:textId="2376DA7D" w:rsidR="00121DFC" w:rsidRPr="00121DFC" w:rsidRDefault="003E4734">
      <w:pPr>
        <w:pStyle w:val="Spistreci1"/>
        <w:rPr>
          <w:rFonts w:ascii="Arial" w:eastAsiaTheme="minorEastAsia" w:hAnsi="Arial" w:cs="Arial"/>
          <w:noProof/>
          <w:sz w:val="24"/>
          <w:szCs w:val="24"/>
          <w:lang w:eastAsia="pl-PL"/>
        </w:rPr>
      </w:pPr>
      <w:hyperlink w:anchor="_Toc115775880" w:history="1">
        <w:r w:rsidR="00121DFC" w:rsidRPr="00121DFC">
          <w:rPr>
            <w:rStyle w:val="Hipercze"/>
            <w:rFonts w:ascii="Arial" w:hAnsi="Arial" w:cs="Arial"/>
            <w:noProof/>
            <w:sz w:val="24"/>
            <w:szCs w:val="24"/>
            <w:u w:val="none"/>
          </w:rPr>
          <w:t xml:space="preserve">ROZDZIAŁ XXIX.   </w:t>
        </w:r>
        <w:r w:rsidR="00121DFC" w:rsidRPr="00121DFC">
          <w:rPr>
            <w:rStyle w:val="Hipercze"/>
            <w:rFonts w:ascii="Arial" w:hAnsi="Arial" w:cs="Arial"/>
            <w:caps/>
            <w:noProof/>
            <w:sz w:val="24"/>
            <w:szCs w:val="24"/>
            <w:u w:val="none"/>
          </w:rPr>
          <w:t>WYMAGANIA DOTYCZĄCE ZABEZPIECZENIA NALEŻYTEGO WYKONANIA UMOWY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_Toc115775880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33</w:t>
        </w:r>
        <w:r w:rsidR="00121DFC" w:rsidRPr="00121DFC">
          <w:rPr>
            <w:rFonts w:ascii="Arial" w:hAnsi="Arial" w:cs="Arial"/>
            <w:noProof/>
            <w:webHidden/>
            <w:sz w:val="24"/>
            <w:szCs w:val="24"/>
          </w:rPr>
          <w:fldChar w:fldCharType="end"/>
        </w:r>
      </w:hyperlink>
    </w:p>
    <w:p w14:paraId="757A45BC" w14:textId="5E2B0AE2" w:rsidR="00121DFC" w:rsidRPr="00121DFC" w:rsidRDefault="003E4734">
      <w:pPr>
        <w:pStyle w:val="Spistreci1"/>
        <w:rPr>
          <w:rFonts w:ascii="Arial" w:eastAsiaTheme="minorEastAsia" w:hAnsi="Arial" w:cs="Arial"/>
          <w:noProof/>
          <w:sz w:val="24"/>
          <w:szCs w:val="24"/>
          <w:lang w:eastAsia="pl-PL"/>
        </w:rPr>
      </w:pPr>
      <w:hyperlink w:anchor="_Toc115775881" w:history="1">
        <w:r w:rsidR="00121DFC" w:rsidRPr="00121DFC">
          <w:rPr>
            <w:rStyle w:val="Hipercze"/>
            <w:rFonts w:ascii="Arial" w:hAnsi="Arial" w:cs="Arial"/>
            <w:noProof/>
            <w:sz w:val="24"/>
            <w:szCs w:val="24"/>
            <w:u w:val="none"/>
          </w:rPr>
          <w:t xml:space="preserve">ROZDZIAŁ XXX.   </w:t>
        </w:r>
        <w:r w:rsidR="00121DFC" w:rsidRPr="00121DFC">
          <w:rPr>
            <w:rStyle w:val="Hipercze"/>
            <w:rFonts w:ascii="Arial" w:hAnsi="Arial" w:cs="Arial"/>
            <w:caps/>
            <w:noProof/>
            <w:sz w:val="24"/>
            <w:szCs w:val="24"/>
            <w:u w:val="none"/>
          </w:rPr>
          <w:t>InFORMACJE O TREŚCI ZAWIERANEJ UMOWY ORAZ MOŻLIWOŚCI JEJ ZMIANY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_Toc115775881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33</w:t>
        </w:r>
        <w:r w:rsidR="00121DFC" w:rsidRPr="00121DFC">
          <w:rPr>
            <w:rFonts w:ascii="Arial" w:hAnsi="Arial" w:cs="Arial"/>
            <w:noProof/>
            <w:webHidden/>
            <w:sz w:val="24"/>
            <w:szCs w:val="24"/>
          </w:rPr>
          <w:fldChar w:fldCharType="end"/>
        </w:r>
      </w:hyperlink>
    </w:p>
    <w:p w14:paraId="6ED235B4" w14:textId="1A31F9AD" w:rsidR="00121DFC" w:rsidRPr="00121DFC" w:rsidRDefault="003E4734">
      <w:pPr>
        <w:pStyle w:val="Spistreci1"/>
        <w:rPr>
          <w:rFonts w:ascii="Arial" w:eastAsiaTheme="minorEastAsia" w:hAnsi="Arial" w:cs="Arial"/>
          <w:noProof/>
          <w:sz w:val="24"/>
          <w:szCs w:val="24"/>
          <w:lang w:eastAsia="pl-PL"/>
        </w:rPr>
      </w:pPr>
      <w:hyperlink w:anchor="_Toc115775882" w:history="1">
        <w:r w:rsidR="00121DFC" w:rsidRPr="00121DFC">
          <w:rPr>
            <w:rStyle w:val="Hipercze"/>
            <w:rFonts w:ascii="Arial" w:hAnsi="Arial" w:cs="Arial"/>
            <w:noProof/>
            <w:sz w:val="24"/>
            <w:szCs w:val="24"/>
            <w:u w:val="none"/>
          </w:rPr>
          <w:t xml:space="preserve">ROZDZIAŁ XXXI.   </w:t>
        </w:r>
        <w:r w:rsidR="00121DFC" w:rsidRPr="00121DFC">
          <w:rPr>
            <w:rStyle w:val="Hipercze"/>
            <w:rFonts w:ascii="Arial" w:hAnsi="Arial" w:cs="Arial"/>
            <w:caps/>
            <w:noProof/>
            <w:sz w:val="24"/>
            <w:szCs w:val="24"/>
            <w:u w:val="none"/>
          </w:rPr>
          <w:t>Pouczenie o środkach ochrony prawnej przysługujących Wykonawcy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_Toc115775882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33</w:t>
        </w:r>
        <w:r w:rsidR="00121DFC" w:rsidRPr="00121DFC">
          <w:rPr>
            <w:rFonts w:ascii="Arial" w:hAnsi="Arial" w:cs="Arial"/>
            <w:noProof/>
            <w:webHidden/>
            <w:sz w:val="24"/>
            <w:szCs w:val="24"/>
          </w:rPr>
          <w:fldChar w:fldCharType="end"/>
        </w:r>
      </w:hyperlink>
    </w:p>
    <w:p w14:paraId="116336B3" w14:textId="74AA5804" w:rsidR="00121DFC" w:rsidRPr="00121DFC" w:rsidRDefault="003E4734">
      <w:pPr>
        <w:pStyle w:val="Spistreci1"/>
        <w:rPr>
          <w:rFonts w:ascii="Arial" w:eastAsiaTheme="minorEastAsia" w:hAnsi="Arial" w:cs="Arial"/>
          <w:noProof/>
          <w:sz w:val="24"/>
          <w:szCs w:val="24"/>
          <w:lang w:eastAsia="pl-PL"/>
        </w:rPr>
      </w:pPr>
      <w:hyperlink w:anchor="_Toc115775883" w:history="1">
        <w:r w:rsidR="00121DFC" w:rsidRPr="00121DFC">
          <w:rPr>
            <w:rStyle w:val="Hipercze"/>
            <w:rFonts w:ascii="Arial" w:hAnsi="Arial" w:cs="Arial"/>
            <w:noProof/>
            <w:sz w:val="24"/>
            <w:szCs w:val="24"/>
            <w:u w:val="none"/>
          </w:rPr>
          <w:t xml:space="preserve">ROZDZIAŁ XXXII.   </w:t>
        </w:r>
        <w:r w:rsidR="00121DFC" w:rsidRPr="00121DFC">
          <w:rPr>
            <w:rStyle w:val="Hipercze"/>
            <w:rFonts w:ascii="Arial" w:hAnsi="Arial" w:cs="Arial"/>
            <w:caps/>
            <w:noProof/>
            <w:sz w:val="24"/>
            <w:szCs w:val="24"/>
            <w:u w:val="none"/>
          </w:rPr>
          <w:t>ZAŁĄCZNIKI DO SWZ</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D27C64">
          <w:rPr>
            <w:rFonts w:ascii="Arial" w:hAnsi="Arial" w:cs="Arial"/>
            <w:noProof/>
            <w:webHidden/>
            <w:sz w:val="24"/>
            <w:szCs w:val="24"/>
          </w:rPr>
          <w:t>35</w:t>
        </w:r>
        <w:r w:rsidR="00121DFC" w:rsidRPr="00121DFC">
          <w:rPr>
            <w:rFonts w:ascii="Arial" w:hAnsi="Arial" w:cs="Arial"/>
            <w:noProof/>
            <w:webHidden/>
            <w:sz w:val="24"/>
            <w:szCs w:val="24"/>
          </w:rPr>
          <w:fldChar w:fldCharType="end"/>
        </w:r>
      </w:hyperlink>
    </w:p>
    <w:p w14:paraId="263631B1" w14:textId="753F3156" w:rsidR="00121DFC" w:rsidRPr="00121DFC" w:rsidRDefault="00121DFC" w:rsidP="00121DFC">
      <w:pPr>
        <w:pStyle w:val="Spistreci3"/>
        <w:ind w:left="0"/>
        <w:rPr>
          <w:rFonts w:eastAsiaTheme="minorEastAsia"/>
        </w:rPr>
      </w:pPr>
      <w:r w:rsidRPr="00121DFC">
        <w:rPr>
          <w:rStyle w:val="Hipercze"/>
          <w:color w:val="auto"/>
          <w:u w:val="none"/>
        </w:rPr>
        <w:t xml:space="preserve">Załącznik Nr 1 do SWZ – </w:t>
      </w:r>
      <w:hyperlink w:anchor="_Toc115775884" w:history="1">
        <w:r w:rsidRPr="00121DFC">
          <w:rPr>
            <w:rStyle w:val="Hipercze"/>
            <w:color w:val="auto"/>
            <w:u w:val="none"/>
          </w:rPr>
          <w:t>Formularz ofertowy</w:t>
        </w:r>
        <w:r w:rsidRPr="00121DFC">
          <w:rPr>
            <w:webHidden/>
          </w:rPr>
          <w:tab/>
        </w:r>
        <w:r w:rsidRPr="00121DFC">
          <w:rPr>
            <w:webHidden/>
          </w:rPr>
          <w:fldChar w:fldCharType="begin"/>
        </w:r>
        <w:r w:rsidRPr="00121DFC">
          <w:rPr>
            <w:webHidden/>
          </w:rPr>
          <w:instrText xml:space="preserve"> PAGEREF _Toc115775884 \h </w:instrText>
        </w:r>
        <w:r w:rsidRPr="00121DFC">
          <w:rPr>
            <w:webHidden/>
          </w:rPr>
        </w:r>
        <w:r w:rsidRPr="00121DFC">
          <w:rPr>
            <w:webHidden/>
          </w:rPr>
          <w:fldChar w:fldCharType="separate"/>
        </w:r>
        <w:r w:rsidR="00D27C64">
          <w:rPr>
            <w:webHidden/>
          </w:rPr>
          <w:t>36</w:t>
        </w:r>
        <w:r w:rsidRPr="00121DFC">
          <w:rPr>
            <w:webHidden/>
          </w:rPr>
          <w:fldChar w:fldCharType="end"/>
        </w:r>
      </w:hyperlink>
    </w:p>
    <w:p w14:paraId="081D23C7" w14:textId="0BAF2908" w:rsidR="00121DFC" w:rsidRPr="00121DFC" w:rsidRDefault="003E4734" w:rsidP="00121DFC">
      <w:pPr>
        <w:pStyle w:val="Spistreci3"/>
        <w:ind w:left="0"/>
        <w:rPr>
          <w:rFonts w:eastAsiaTheme="minorEastAsia"/>
        </w:rPr>
      </w:pPr>
      <w:hyperlink w:anchor="_Toc115775887" w:history="1">
        <w:r w:rsidR="00121DFC" w:rsidRPr="00121DFC">
          <w:rPr>
            <w:rStyle w:val="Hipercze"/>
            <w:u w:val="none"/>
          </w:rPr>
          <w:t>Załącznik Nr 2 do SWZ –</w:t>
        </w:r>
      </w:hyperlink>
      <w:r w:rsidR="00121DFC" w:rsidRPr="00121DFC">
        <w:rPr>
          <w:rStyle w:val="Hipercze"/>
          <w:u w:val="none"/>
        </w:rPr>
        <w:t xml:space="preserve"> </w:t>
      </w:r>
      <w:hyperlink w:anchor="_Toc115775888" w:history="1">
        <w:r w:rsidR="00121DFC" w:rsidRPr="00121DFC">
          <w:rPr>
            <w:rStyle w:val="Hipercze"/>
            <w:u w:val="none"/>
          </w:rPr>
          <w:t>JEDZ</w:t>
        </w:r>
        <w:r w:rsidR="00121DFC" w:rsidRPr="00121DFC">
          <w:rPr>
            <w:webHidden/>
          </w:rPr>
          <w:tab/>
        </w:r>
        <w:r w:rsidR="00121DFC" w:rsidRPr="00121DFC">
          <w:rPr>
            <w:webHidden/>
          </w:rPr>
          <w:fldChar w:fldCharType="begin"/>
        </w:r>
        <w:r w:rsidR="00121DFC" w:rsidRPr="00121DFC">
          <w:rPr>
            <w:webHidden/>
          </w:rPr>
          <w:instrText xml:space="preserve"> PAGEREF _Toc115775888 \h </w:instrText>
        </w:r>
        <w:r w:rsidR="00121DFC" w:rsidRPr="00121DFC">
          <w:rPr>
            <w:webHidden/>
          </w:rPr>
        </w:r>
        <w:r w:rsidR="00121DFC" w:rsidRPr="00121DFC">
          <w:rPr>
            <w:webHidden/>
          </w:rPr>
          <w:fldChar w:fldCharType="separate"/>
        </w:r>
        <w:r w:rsidR="00D27C64">
          <w:rPr>
            <w:webHidden/>
          </w:rPr>
          <w:t>48</w:t>
        </w:r>
        <w:r w:rsidR="00121DFC" w:rsidRPr="00121DFC">
          <w:rPr>
            <w:webHidden/>
          </w:rPr>
          <w:fldChar w:fldCharType="end"/>
        </w:r>
      </w:hyperlink>
    </w:p>
    <w:p w14:paraId="60F23FEA" w14:textId="126BF38C" w:rsidR="00121DFC" w:rsidRPr="00121DFC" w:rsidRDefault="003E4734" w:rsidP="00121DFC">
      <w:pPr>
        <w:pStyle w:val="Spistreci3"/>
        <w:ind w:left="0"/>
        <w:rPr>
          <w:rFonts w:eastAsiaTheme="minorEastAsia"/>
        </w:rPr>
      </w:pPr>
      <w:hyperlink w:anchor="_Toc115775890" w:history="1">
        <w:r w:rsidR="00121DFC" w:rsidRPr="00121DFC">
          <w:rPr>
            <w:rStyle w:val="Hipercze"/>
            <w:u w:val="none"/>
          </w:rPr>
          <w:t>Załącznik Nr 3 do SWZ –</w:t>
        </w:r>
      </w:hyperlink>
      <w:r w:rsidR="00121DFC" w:rsidRPr="00121DFC">
        <w:rPr>
          <w:rStyle w:val="Hipercze"/>
          <w:u w:val="none"/>
        </w:rPr>
        <w:t xml:space="preserve"> </w:t>
      </w:r>
      <w:hyperlink w:anchor="_Toc115775891" w:history="1">
        <w:r w:rsidR="00121DFC" w:rsidRPr="00121DFC">
          <w:rPr>
            <w:rStyle w:val="Hipercze"/>
            <w:u w:val="none"/>
          </w:rPr>
          <w:t>Oświadczenie Wykonawcy/</w:t>
        </w:r>
      </w:hyperlink>
      <w:hyperlink w:anchor="_Toc115775892" w:history="1">
        <w:r w:rsidR="00121DFC" w:rsidRPr="00121DFC">
          <w:rPr>
            <w:rStyle w:val="Hipercze"/>
            <w:u w:val="none"/>
          </w:rPr>
          <w:t>Podwykonawcy</w:t>
        </w:r>
        <w:r w:rsidR="00121DFC" w:rsidRPr="00121DFC">
          <w:rPr>
            <w:webHidden/>
          </w:rPr>
          <w:tab/>
        </w:r>
        <w:r w:rsidR="00121DFC" w:rsidRPr="00121DFC">
          <w:rPr>
            <w:webHidden/>
          </w:rPr>
          <w:fldChar w:fldCharType="begin"/>
        </w:r>
        <w:r w:rsidR="00121DFC" w:rsidRPr="00121DFC">
          <w:rPr>
            <w:webHidden/>
          </w:rPr>
          <w:instrText xml:space="preserve"> PAGEREF _Toc115775892 \h </w:instrText>
        </w:r>
        <w:r w:rsidR="00121DFC" w:rsidRPr="00121DFC">
          <w:rPr>
            <w:webHidden/>
          </w:rPr>
        </w:r>
        <w:r w:rsidR="00121DFC" w:rsidRPr="00121DFC">
          <w:rPr>
            <w:webHidden/>
          </w:rPr>
          <w:fldChar w:fldCharType="separate"/>
        </w:r>
        <w:r w:rsidR="00D27C64">
          <w:rPr>
            <w:webHidden/>
          </w:rPr>
          <w:t>49</w:t>
        </w:r>
        <w:r w:rsidR="00121DFC" w:rsidRPr="00121DFC">
          <w:rPr>
            <w:webHidden/>
          </w:rPr>
          <w:fldChar w:fldCharType="end"/>
        </w:r>
      </w:hyperlink>
    </w:p>
    <w:p w14:paraId="488ADDCE" w14:textId="6C4A164D" w:rsidR="00121DFC" w:rsidRPr="00121DFC" w:rsidRDefault="003E4734" w:rsidP="00121DFC">
      <w:pPr>
        <w:pStyle w:val="Spistreci3"/>
        <w:ind w:left="0"/>
        <w:rPr>
          <w:rFonts w:eastAsiaTheme="minorEastAsia"/>
        </w:rPr>
      </w:pPr>
      <w:hyperlink w:anchor="_Toc115775893" w:history="1">
        <w:r w:rsidR="00121DFC" w:rsidRPr="00121DFC">
          <w:rPr>
            <w:rStyle w:val="Hipercze"/>
            <w:u w:val="none"/>
          </w:rPr>
          <w:t>Załącznik Nr 4 do SWZ –</w:t>
        </w:r>
      </w:hyperlink>
      <w:r w:rsidR="00121DFC" w:rsidRPr="00121DFC">
        <w:rPr>
          <w:rStyle w:val="Hipercze"/>
          <w:u w:val="none"/>
        </w:rPr>
        <w:t xml:space="preserve"> </w:t>
      </w:r>
      <w:hyperlink w:anchor="_Toc115775894" w:history="1">
        <w:r w:rsidR="00121DFC" w:rsidRPr="00121DFC">
          <w:rPr>
            <w:rStyle w:val="Hipercze"/>
            <w:u w:val="none"/>
          </w:rPr>
          <w:t>Oświadczenie wykonawcy</w:t>
        </w:r>
        <w:r w:rsidR="00121DFC" w:rsidRPr="00121DFC">
          <w:rPr>
            <w:webHidden/>
          </w:rPr>
          <w:tab/>
        </w:r>
        <w:r w:rsidR="00121DFC" w:rsidRPr="00121DFC">
          <w:rPr>
            <w:webHidden/>
          </w:rPr>
          <w:fldChar w:fldCharType="begin"/>
        </w:r>
        <w:r w:rsidR="00121DFC" w:rsidRPr="00121DFC">
          <w:rPr>
            <w:webHidden/>
          </w:rPr>
          <w:instrText xml:space="preserve"> PAGEREF _Toc115775894 \h </w:instrText>
        </w:r>
        <w:r w:rsidR="00121DFC" w:rsidRPr="00121DFC">
          <w:rPr>
            <w:webHidden/>
          </w:rPr>
        </w:r>
        <w:r w:rsidR="00121DFC" w:rsidRPr="00121DFC">
          <w:rPr>
            <w:webHidden/>
          </w:rPr>
          <w:fldChar w:fldCharType="separate"/>
        </w:r>
        <w:r w:rsidR="00D27C64">
          <w:rPr>
            <w:webHidden/>
          </w:rPr>
          <w:t>51</w:t>
        </w:r>
        <w:r w:rsidR="00121DFC" w:rsidRPr="00121DFC">
          <w:rPr>
            <w:webHidden/>
          </w:rPr>
          <w:fldChar w:fldCharType="end"/>
        </w:r>
      </w:hyperlink>
    </w:p>
    <w:p w14:paraId="126C13F6" w14:textId="35EC45D3" w:rsidR="00121DFC" w:rsidRPr="00121DFC" w:rsidRDefault="003E4734" w:rsidP="00121DFC">
      <w:pPr>
        <w:pStyle w:val="Spistreci3"/>
        <w:ind w:left="0"/>
        <w:rPr>
          <w:rFonts w:eastAsiaTheme="minorEastAsia"/>
        </w:rPr>
      </w:pPr>
      <w:hyperlink w:anchor="_Toc115775896" w:history="1">
        <w:r w:rsidR="00121DFC" w:rsidRPr="00121DFC">
          <w:rPr>
            <w:rStyle w:val="Hipercze"/>
            <w:u w:val="none"/>
          </w:rPr>
          <w:t>Załącznik Nr 5 do SWZ –</w:t>
        </w:r>
      </w:hyperlink>
      <w:r w:rsidR="00121DFC" w:rsidRPr="00121DFC">
        <w:rPr>
          <w:rStyle w:val="Hipercze"/>
          <w:u w:val="none"/>
        </w:rPr>
        <w:t xml:space="preserve"> </w:t>
      </w:r>
      <w:hyperlink w:anchor="_Toc115775897" w:history="1">
        <w:r w:rsidR="00121DFC" w:rsidRPr="00121DFC">
          <w:rPr>
            <w:rStyle w:val="Hipercze"/>
            <w:u w:val="none"/>
          </w:rPr>
          <w:t>Projekt umowy</w:t>
        </w:r>
        <w:r w:rsidR="00121DFC" w:rsidRPr="00121DFC">
          <w:rPr>
            <w:webHidden/>
          </w:rPr>
          <w:tab/>
        </w:r>
        <w:r w:rsidR="00121DFC" w:rsidRPr="00121DFC">
          <w:rPr>
            <w:webHidden/>
          </w:rPr>
          <w:fldChar w:fldCharType="begin"/>
        </w:r>
        <w:r w:rsidR="00121DFC" w:rsidRPr="00121DFC">
          <w:rPr>
            <w:webHidden/>
          </w:rPr>
          <w:instrText xml:space="preserve"> PAGEREF _Toc115775897 \h </w:instrText>
        </w:r>
        <w:r w:rsidR="00121DFC" w:rsidRPr="00121DFC">
          <w:rPr>
            <w:webHidden/>
          </w:rPr>
        </w:r>
        <w:r w:rsidR="00121DFC" w:rsidRPr="00121DFC">
          <w:rPr>
            <w:webHidden/>
          </w:rPr>
          <w:fldChar w:fldCharType="separate"/>
        </w:r>
        <w:r w:rsidR="00D27C64">
          <w:rPr>
            <w:webHidden/>
          </w:rPr>
          <w:t>52</w:t>
        </w:r>
        <w:r w:rsidR="00121DFC" w:rsidRPr="00121DFC">
          <w:rPr>
            <w:webHidden/>
          </w:rPr>
          <w:fldChar w:fldCharType="end"/>
        </w:r>
      </w:hyperlink>
    </w:p>
    <w:p w14:paraId="57467BF6" w14:textId="505D288E" w:rsidR="00121DFC" w:rsidRPr="00121DFC" w:rsidRDefault="003E4734" w:rsidP="00121DFC">
      <w:pPr>
        <w:pStyle w:val="Spistreci3"/>
        <w:ind w:left="0"/>
        <w:rPr>
          <w:rFonts w:eastAsiaTheme="minorEastAsia"/>
        </w:rPr>
      </w:pPr>
      <w:hyperlink w:anchor="_Toc115775899" w:history="1">
        <w:r w:rsidR="00121DFC" w:rsidRPr="00121DFC">
          <w:rPr>
            <w:rStyle w:val="Hipercze"/>
            <w:u w:val="none"/>
          </w:rPr>
          <w:t>Załącznik Nr 6 do SWZ –</w:t>
        </w:r>
      </w:hyperlink>
      <w:r w:rsidR="00121DFC" w:rsidRPr="00121DFC">
        <w:rPr>
          <w:rStyle w:val="Hipercze"/>
          <w:u w:val="none"/>
        </w:rPr>
        <w:t xml:space="preserve"> </w:t>
      </w:r>
      <w:hyperlink w:anchor="_Toc115775900" w:history="1">
        <w:r w:rsidR="00121DFC" w:rsidRPr="00121DFC">
          <w:rPr>
            <w:rStyle w:val="Hipercze"/>
            <w:u w:val="none"/>
          </w:rPr>
          <w:t>ZOBOWIĄZANIE INNEGO PODMIOTU</w:t>
        </w:r>
        <w:r w:rsidR="00121DFC" w:rsidRPr="00121DFC">
          <w:rPr>
            <w:webHidden/>
          </w:rPr>
          <w:tab/>
        </w:r>
        <w:r w:rsidR="00121DFC" w:rsidRPr="00121DFC">
          <w:rPr>
            <w:webHidden/>
          </w:rPr>
          <w:fldChar w:fldCharType="begin"/>
        </w:r>
        <w:r w:rsidR="00121DFC" w:rsidRPr="00121DFC">
          <w:rPr>
            <w:webHidden/>
          </w:rPr>
          <w:instrText xml:space="preserve"> PAGEREF _Toc115775900 \h </w:instrText>
        </w:r>
        <w:r w:rsidR="00121DFC" w:rsidRPr="00121DFC">
          <w:rPr>
            <w:webHidden/>
          </w:rPr>
        </w:r>
        <w:r w:rsidR="00121DFC" w:rsidRPr="00121DFC">
          <w:rPr>
            <w:webHidden/>
          </w:rPr>
          <w:fldChar w:fldCharType="separate"/>
        </w:r>
        <w:r w:rsidR="00D27C64">
          <w:rPr>
            <w:webHidden/>
          </w:rPr>
          <w:t>69</w:t>
        </w:r>
        <w:r w:rsidR="00121DFC" w:rsidRPr="00121DFC">
          <w:rPr>
            <w:webHidden/>
          </w:rPr>
          <w:fldChar w:fldCharType="end"/>
        </w:r>
      </w:hyperlink>
    </w:p>
    <w:p w14:paraId="460E8407" w14:textId="3ECACFA2" w:rsidR="00121DFC" w:rsidRPr="00121DFC" w:rsidRDefault="003E4734" w:rsidP="00121DFC">
      <w:pPr>
        <w:pStyle w:val="Spistreci3"/>
        <w:ind w:left="0"/>
        <w:rPr>
          <w:rFonts w:eastAsiaTheme="minorEastAsia"/>
        </w:rPr>
      </w:pPr>
      <w:hyperlink w:anchor="_Toc115775902" w:history="1">
        <w:r w:rsidR="00121DFC" w:rsidRPr="00121DFC">
          <w:rPr>
            <w:rStyle w:val="Hipercze"/>
            <w:u w:val="none"/>
          </w:rPr>
          <w:t>Załącznik Nr 7 do SWZ –</w:t>
        </w:r>
      </w:hyperlink>
      <w:r w:rsidR="00121DFC" w:rsidRPr="00121DFC">
        <w:rPr>
          <w:rStyle w:val="Hipercze"/>
          <w:u w:val="none"/>
        </w:rPr>
        <w:t xml:space="preserve"> </w:t>
      </w:r>
      <w:hyperlink w:anchor="_Toc115775903" w:history="1">
        <w:r w:rsidR="00121DFC" w:rsidRPr="00121DFC">
          <w:rPr>
            <w:rStyle w:val="Hipercze"/>
            <w:u w:val="none"/>
          </w:rPr>
          <w:t>Oświadczenie o grupie kapitałowej</w:t>
        </w:r>
        <w:r w:rsidR="00121DFC" w:rsidRPr="00121DFC">
          <w:rPr>
            <w:webHidden/>
          </w:rPr>
          <w:tab/>
        </w:r>
        <w:r w:rsidR="00121DFC" w:rsidRPr="00121DFC">
          <w:rPr>
            <w:webHidden/>
          </w:rPr>
          <w:fldChar w:fldCharType="begin"/>
        </w:r>
        <w:r w:rsidR="00121DFC" w:rsidRPr="00121DFC">
          <w:rPr>
            <w:webHidden/>
          </w:rPr>
          <w:instrText xml:space="preserve"> PAGEREF _Toc115775903 \h </w:instrText>
        </w:r>
        <w:r w:rsidR="00121DFC" w:rsidRPr="00121DFC">
          <w:rPr>
            <w:webHidden/>
          </w:rPr>
        </w:r>
        <w:r w:rsidR="00121DFC" w:rsidRPr="00121DFC">
          <w:rPr>
            <w:webHidden/>
          </w:rPr>
          <w:fldChar w:fldCharType="separate"/>
        </w:r>
        <w:r w:rsidR="00D27C64">
          <w:rPr>
            <w:webHidden/>
          </w:rPr>
          <w:t>71</w:t>
        </w:r>
        <w:r w:rsidR="00121DFC" w:rsidRPr="00121DFC">
          <w:rPr>
            <w:webHidden/>
          </w:rPr>
          <w:fldChar w:fldCharType="end"/>
        </w:r>
      </w:hyperlink>
    </w:p>
    <w:p w14:paraId="35EBDD74" w14:textId="72318D74" w:rsidR="00121DFC" w:rsidRPr="00121DFC" w:rsidRDefault="003E4734" w:rsidP="00121DFC">
      <w:pPr>
        <w:pStyle w:val="Spistreci3"/>
        <w:ind w:left="0"/>
        <w:rPr>
          <w:rFonts w:eastAsiaTheme="minorEastAsia"/>
        </w:rPr>
      </w:pPr>
      <w:hyperlink w:anchor="_Toc115775905" w:history="1">
        <w:r w:rsidR="00121DFC" w:rsidRPr="00121DFC">
          <w:rPr>
            <w:rStyle w:val="Hipercze"/>
            <w:u w:val="none"/>
          </w:rPr>
          <w:t>Załącznik Nr 8 do SWZ –</w:t>
        </w:r>
      </w:hyperlink>
      <w:r w:rsidR="00121DFC" w:rsidRPr="00121DFC">
        <w:rPr>
          <w:rStyle w:val="Hipercze"/>
          <w:u w:val="none"/>
        </w:rPr>
        <w:t xml:space="preserve"> </w:t>
      </w:r>
      <w:hyperlink w:anchor="_Toc115775906" w:history="1">
        <w:r w:rsidR="00121DFC" w:rsidRPr="00121DFC">
          <w:rPr>
            <w:rStyle w:val="Hipercze"/>
            <w:u w:val="none"/>
          </w:rPr>
          <w:t>Klauzula informacyjna dotycząca</w:t>
        </w:r>
      </w:hyperlink>
      <w:r w:rsidR="00121DFC" w:rsidRPr="00121DFC">
        <w:rPr>
          <w:rStyle w:val="Hipercze"/>
          <w:u w:val="none"/>
        </w:rPr>
        <w:t xml:space="preserve"> </w:t>
      </w:r>
      <w:hyperlink w:anchor="_Toc115775907" w:history="1">
        <w:r w:rsidR="00121DFC" w:rsidRPr="00121DFC">
          <w:rPr>
            <w:rStyle w:val="Hipercze"/>
            <w:u w:val="none"/>
          </w:rPr>
          <w:t>przetwarzania danych osobowych</w:t>
        </w:r>
        <w:r w:rsidR="00121DFC" w:rsidRPr="00121DFC">
          <w:rPr>
            <w:webHidden/>
          </w:rPr>
          <w:tab/>
        </w:r>
        <w:r w:rsidR="00121DFC" w:rsidRPr="00121DFC">
          <w:rPr>
            <w:webHidden/>
          </w:rPr>
          <w:fldChar w:fldCharType="begin"/>
        </w:r>
        <w:r w:rsidR="00121DFC" w:rsidRPr="00121DFC">
          <w:rPr>
            <w:webHidden/>
          </w:rPr>
          <w:instrText xml:space="preserve"> PAGEREF _Toc115775907 \h </w:instrText>
        </w:r>
        <w:r w:rsidR="00121DFC" w:rsidRPr="00121DFC">
          <w:rPr>
            <w:webHidden/>
          </w:rPr>
        </w:r>
        <w:r w:rsidR="00121DFC" w:rsidRPr="00121DFC">
          <w:rPr>
            <w:webHidden/>
          </w:rPr>
          <w:fldChar w:fldCharType="separate"/>
        </w:r>
        <w:r w:rsidR="00D27C64">
          <w:rPr>
            <w:webHidden/>
          </w:rPr>
          <w:t>73</w:t>
        </w:r>
        <w:r w:rsidR="00121DFC" w:rsidRPr="00121DFC">
          <w:rPr>
            <w:webHidden/>
          </w:rPr>
          <w:fldChar w:fldCharType="end"/>
        </w:r>
      </w:hyperlink>
    </w:p>
    <w:p w14:paraId="349B8DF9" w14:textId="77777777" w:rsidR="00614939" w:rsidRPr="00121DFC" w:rsidRDefault="00FB288A" w:rsidP="00D52B7C">
      <w:pPr>
        <w:spacing w:line="276" w:lineRule="auto"/>
        <w:rPr>
          <w:rFonts w:ascii="Arial" w:hAnsi="Arial" w:cs="Arial"/>
        </w:rPr>
      </w:pPr>
      <w:r w:rsidRPr="00121DFC">
        <w:rPr>
          <w:rFonts w:ascii="Arial" w:hAnsi="Arial" w:cs="Arial"/>
        </w:rPr>
        <w:fldChar w:fldCharType="end"/>
      </w:r>
    </w:p>
    <w:p w14:paraId="4EA25356" w14:textId="77777777" w:rsidR="002A7A24" w:rsidRPr="00121DFC" w:rsidRDefault="002A7A24" w:rsidP="00D52B7C">
      <w:pPr>
        <w:spacing w:line="276" w:lineRule="auto"/>
        <w:rPr>
          <w:rFonts w:ascii="Arial" w:hAnsi="Arial" w:cs="Arial"/>
        </w:rPr>
      </w:pPr>
    </w:p>
    <w:p w14:paraId="4463E7D4" w14:textId="77777777" w:rsidR="007615E6" w:rsidRPr="00121DFC" w:rsidRDefault="007615E6">
      <w:pPr>
        <w:rPr>
          <w:rFonts w:ascii="Book Antiqua" w:hAnsi="Book Antiqua"/>
          <w:sz w:val="22"/>
          <w:szCs w:val="22"/>
        </w:rPr>
      </w:pPr>
    </w:p>
    <w:p w14:paraId="47C184D6" w14:textId="77777777" w:rsidR="007615E6" w:rsidRDefault="007615E6">
      <w:pPr>
        <w:rPr>
          <w:rFonts w:ascii="Book Antiqua" w:hAnsi="Book Antiqua"/>
          <w:sz w:val="22"/>
          <w:szCs w:val="22"/>
        </w:rPr>
      </w:pPr>
    </w:p>
    <w:p w14:paraId="6611D0E5" w14:textId="77777777" w:rsidR="007615E6" w:rsidRDefault="007615E6">
      <w:pPr>
        <w:rPr>
          <w:rFonts w:ascii="Book Antiqua" w:hAnsi="Book Antiqua"/>
          <w:sz w:val="22"/>
          <w:szCs w:val="22"/>
        </w:rPr>
      </w:pPr>
    </w:p>
    <w:p w14:paraId="5487C226" w14:textId="77777777" w:rsidR="00121DFC" w:rsidRDefault="00121DFC">
      <w:pPr>
        <w:rPr>
          <w:rFonts w:ascii="Book Antiqua" w:hAnsi="Book Antiqua"/>
          <w:sz w:val="22"/>
          <w:szCs w:val="22"/>
        </w:rPr>
      </w:pPr>
    </w:p>
    <w:p w14:paraId="7730074A" w14:textId="77777777" w:rsidR="00121DFC" w:rsidRDefault="00121DFC">
      <w:pPr>
        <w:rPr>
          <w:rFonts w:ascii="Book Antiqua" w:hAnsi="Book Antiqua"/>
          <w:sz w:val="22"/>
          <w:szCs w:val="22"/>
        </w:rPr>
      </w:pPr>
    </w:p>
    <w:p w14:paraId="089499C6" w14:textId="77777777" w:rsidR="00121DFC" w:rsidRDefault="00121DFC">
      <w:pPr>
        <w:rPr>
          <w:rFonts w:ascii="Book Antiqua" w:hAnsi="Book Antiqua"/>
          <w:sz w:val="22"/>
          <w:szCs w:val="22"/>
        </w:rPr>
      </w:pPr>
    </w:p>
    <w:p w14:paraId="47DBE605" w14:textId="77777777" w:rsidR="00121DFC" w:rsidRDefault="00121DFC">
      <w:pPr>
        <w:rPr>
          <w:rFonts w:ascii="Book Antiqua" w:hAnsi="Book Antiqua"/>
          <w:sz w:val="22"/>
          <w:szCs w:val="22"/>
        </w:rPr>
      </w:pPr>
    </w:p>
    <w:p w14:paraId="5A142448" w14:textId="77777777" w:rsidR="00121DFC" w:rsidRDefault="00121DFC">
      <w:pPr>
        <w:rPr>
          <w:rFonts w:ascii="Book Antiqua" w:hAnsi="Book Antiqua"/>
          <w:sz w:val="22"/>
          <w:szCs w:val="22"/>
        </w:rPr>
      </w:pPr>
    </w:p>
    <w:p w14:paraId="51C0CF86" w14:textId="77777777" w:rsidR="00121DFC" w:rsidRDefault="00121DFC">
      <w:pPr>
        <w:rPr>
          <w:rFonts w:ascii="Book Antiqua" w:hAnsi="Book Antiqua"/>
          <w:sz w:val="22"/>
          <w:szCs w:val="22"/>
        </w:rPr>
      </w:pPr>
    </w:p>
    <w:p w14:paraId="6CE61AB3" w14:textId="77777777" w:rsidR="00097106" w:rsidRDefault="00097106" w:rsidP="00097106">
      <w:pPr>
        <w:pStyle w:val="Nagwek1"/>
        <w:spacing w:line="276" w:lineRule="auto"/>
        <w:jc w:val="left"/>
        <w:rPr>
          <w:rFonts w:cs="Arial"/>
          <w:sz w:val="24"/>
          <w:szCs w:val="24"/>
        </w:rPr>
      </w:pPr>
      <w:bookmarkStart w:id="178" w:name="_Toc115775853"/>
      <w:r>
        <w:rPr>
          <w:rFonts w:cs="Arial"/>
          <w:sz w:val="24"/>
          <w:szCs w:val="24"/>
        </w:rPr>
        <w:lastRenderedPageBreak/>
        <w:t>ROZDZIAŁ I.  NAZWA I ADRES ZAMAWIAJĄCEGO</w:t>
      </w:r>
      <w:bookmarkEnd w:id="178"/>
    </w:p>
    <w:p w14:paraId="529B28C2" w14:textId="77777777" w:rsidR="00097106" w:rsidRDefault="00097106" w:rsidP="00097106">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25776B53" w14:textId="77777777" w:rsidR="00097106" w:rsidRDefault="00097106" w:rsidP="00097106">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15D289D" w14:textId="77777777" w:rsidR="00097106" w:rsidRDefault="00097106" w:rsidP="00097106">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DEC0A98" w14:textId="77777777" w:rsidR="00097106" w:rsidRDefault="00097106" w:rsidP="00097106">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14:paraId="035F30EE" w14:textId="77777777" w:rsidR="00097106" w:rsidRDefault="00097106" w:rsidP="00097106">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75E4C76A" w14:textId="77777777" w:rsidR="00097106" w:rsidRDefault="00097106" w:rsidP="00097106">
      <w:pPr>
        <w:pStyle w:val="Nagwek1"/>
        <w:spacing w:line="276" w:lineRule="auto"/>
        <w:jc w:val="left"/>
        <w:rPr>
          <w:rFonts w:cs="Arial"/>
          <w:sz w:val="24"/>
          <w:szCs w:val="24"/>
        </w:rPr>
      </w:pPr>
      <w:bookmarkStart w:id="179" w:name="_Toc253652284"/>
      <w:bookmarkStart w:id="180" w:name="_Toc253653658"/>
      <w:bookmarkStart w:id="181" w:name="_Toc253653109"/>
      <w:bookmarkStart w:id="182" w:name="_Toc253652638"/>
      <w:bookmarkStart w:id="183" w:name="_Toc253652607"/>
      <w:bookmarkStart w:id="184" w:name="_Toc112828507"/>
      <w:bookmarkStart w:id="185" w:name="_Toc115775854"/>
      <w:r>
        <w:rPr>
          <w:rFonts w:cs="Arial"/>
          <w:sz w:val="24"/>
          <w:szCs w:val="24"/>
        </w:rPr>
        <w:t xml:space="preserve">ROZDZIAŁ II.  </w:t>
      </w:r>
      <w:bookmarkEnd w:id="179"/>
      <w:bookmarkEnd w:id="180"/>
      <w:bookmarkEnd w:id="181"/>
      <w:bookmarkEnd w:id="182"/>
      <w:bookmarkEnd w:id="183"/>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84"/>
      <w:bookmarkEnd w:id="185"/>
    </w:p>
    <w:p w14:paraId="64C32D1C" w14:textId="77777777" w:rsidR="00097106" w:rsidRDefault="00097106" w:rsidP="00097106">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14:paraId="2EA671E6" w14:textId="2458EB52" w:rsidR="00097106" w:rsidRDefault="00097106" w:rsidP="00097106">
      <w:pPr>
        <w:pStyle w:val="Nagwek1"/>
        <w:spacing w:line="276" w:lineRule="auto"/>
        <w:jc w:val="left"/>
        <w:rPr>
          <w:rFonts w:cs="Arial"/>
          <w:sz w:val="24"/>
          <w:szCs w:val="24"/>
        </w:rPr>
      </w:pPr>
      <w:bookmarkStart w:id="186" w:name="_Toc112828508"/>
      <w:bookmarkStart w:id="187" w:name="_Toc115775855"/>
      <w:r>
        <w:rPr>
          <w:rFonts w:cs="Arial"/>
          <w:sz w:val="24"/>
          <w:szCs w:val="24"/>
        </w:rPr>
        <w:t>ROZDZIAŁ III.  TRYB UDZIELENI</w:t>
      </w:r>
      <w:r w:rsidR="008D6C6B">
        <w:rPr>
          <w:rFonts w:cs="Arial"/>
          <w:sz w:val="24"/>
          <w:szCs w:val="24"/>
        </w:rPr>
        <w:t>A</w:t>
      </w:r>
      <w:r>
        <w:rPr>
          <w:rFonts w:cs="Arial"/>
          <w:sz w:val="24"/>
          <w:szCs w:val="24"/>
        </w:rPr>
        <w:t xml:space="preserve"> ZAMÓWIENIA</w:t>
      </w:r>
      <w:bookmarkEnd w:id="186"/>
      <w:bookmarkEnd w:id="187"/>
    </w:p>
    <w:p w14:paraId="426C5F85"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Niniejsze postępowanie prowadzone jest w trybie przetargu nieograniczonego na podstawie </w:t>
      </w:r>
      <w:r>
        <w:rPr>
          <w:rFonts w:ascii="Arial" w:eastAsia="Calibri" w:hAnsi="Arial" w:cs="Arial"/>
          <w:color w:val="000000"/>
          <w:szCs w:val="24"/>
        </w:rPr>
        <w:t>ustawy z dnia 11 września 2019 r. – Prawo zamówień publicznych (Dz. U. z 2022 r., poz. 1710</w:t>
      </w:r>
      <w:r w:rsidR="00001920">
        <w:rPr>
          <w:rFonts w:ascii="Arial" w:eastAsia="Calibri" w:hAnsi="Arial" w:cs="Arial"/>
          <w:color w:val="000000"/>
          <w:szCs w:val="24"/>
        </w:rPr>
        <w:t xml:space="preserve"> ze zm.</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5299386C" w14:textId="77777777"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5B166F89" w14:textId="77777777"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Zamawiający przewiduje zastosowanie tzw. procedury odwróconej, o której mowa 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tj. Zamawiający najpierw dokona badania i oceny ofert, 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06C1AE9E"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aukcji elektronicznej.</w:t>
      </w:r>
    </w:p>
    <w:p w14:paraId="4F54A0B0"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7CA5701A"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71CA926C"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0360388B" w14:textId="77777777" w:rsidR="007D6DF8" w:rsidRPr="00097106" w:rsidRDefault="007D6DF8" w:rsidP="00097106">
      <w:pPr>
        <w:pStyle w:val="Nagwek1"/>
        <w:spacing w:line="276" w:lineRule="auto"/>
        <w:jc w:val="left"/>
        <w:rPr>
          <w:rFonts w:cs="Arial"/>
          <w:b w:val="0"/>
          <w:sz w:val="24"/>
          <w:szCs w:val="24"/>
        </w:rPr>
      </w:pPr>
      <w:bookmarkStart w:id="188" w:name="_Toc115775856"/>
      <w:r w:rsidRPr="00097106">
        <w:rPr>
          <w:rFonts w:cs="Arial"/>
          <w:sz w:val="24"/>
          <w:szCs w:val="24"/>
        </w:rPr>
        <w:t xml:space="preserve">ROZDZIAŁ </w:t>
      </w:r>
      <w:r w:rsidR="00097106" w:rsidRPr="00097106">
        <w:rPr>
          <w:rFonts w:cs="Arial"/>
          <w:sz w:val="24"/>
          <w:szCs w:val="24"/>
        </w:rPr>
        <w:t>I</w:t>
      </w:r>
      <w:r w:rsidRPr="00097106">
        <w:rPr>
          <w:rFonts w:cs="Arial"/>
          <w:sz w:val="24"/>
          <w:szCs w:val="24"/>
        </w:rPr>
        <w:t>V.  OPIS PRZEDMIOTU ZAMÓWIENIA</w:t>
      </w:r>
      <w:bookmarkEnd w:id="188"/>
    </w:p>
    <w:p w14:paraId="1D65D0FD" w14:textId="54F3EDB6" w:rsidR="00235511" w:rsidRDefault="00235511" w:rsidP="008D6C6B">
      <w:pPr>
        <w:pStyle w:val="Akapitzlist"/>
        <w:widowControl/>
        <w:numPr>
          <w:ilvl w:val="0"/>
          <w:numId w:val="54"/>
        </w:numPr>
        <w:suppressAutoHyphens w:val="0"/>
        <w:spacing w:after="160" w:line="276" w:lineRule="auto"/>
        <w:rPr>
          <w:rFonts w:ascii="Arial" w:hAnsi="Arial" w:cs="Arial"/>
          <w:color w:val="000000" w:themeColor="text1"/>
        </w:rPr>
      </w:pPr>
      <w:bookmarkStart w:id="189" w:name="_Toc253652285"/>
      <w:bookmarkStart w:id="190" w:name="_Toc253652608"/>
      <w:bookmarkStart w:id="191" w:name="_Toc253652639"/>
      <w:bookmarkStart w:id="192" w:name="_Toc253653110"/>
      <w:bookmarkStart w:id="193" w:name="_Toc253653659"/>
      <w:r w:rsidRPr="00235511">
        <w:rPr>
          <w:rFonts w:ascii="Arial" w:hAnsi="Arial" w:cs="Arial"/>
        </w:rPr>
        <w:t xml:space="preserve">Przedmiotem zamówienia jest </w:t>
      </w:r>
      <w:r w:rsidRPr="00BC2BC7">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Pr="00235511">
        <w:rPr>
          <w:rFonts w:ascii="Arial" w:hAnsi="Arial" w:cs="Arial"/>
        </w:rPr>
        <w:t xml:space="preserve">. Odpady komunalne </w:t>
      </w:r>
      <w:r w:rsidR="008D6C6B">
        <w:rPr>
          <w:rFonts w:ascii="Arial" w:hAnsi="Arial" w:cs="Arial"/>
        </w:rPr>
        <w:t xml:space="preserve">będą odbierane przez firmy odbierające odpady bezpośrednio z nieruchomości zamieszkałych oraz w/w punktu, a następnie transportowane przez tą firmę do wskazanej przez Wykonawcę instalacji – </w:t>
      </w:r>
      <w:r w:rsidR="008D6C6B">
        <w:rPr>
          <w:rFonts w:ascii="Arial" w:hAnsi="Arial" w:cs="Arial"/>
        </w:rPr>
        <w:lastRenderedPageBreak/>
        <w:t>miejsca zagospodarowania</w:t>
      </w:r>
      <w:r w:rsidRPr="00235511">
        <w:rPr>
          <w:rFonts w:ascii="Arial" w:hAnsi="Arial" w:cs="Arial"/>
        </w:rPr>
        <w:t xml:space="preserve"> w okresie </w:t>
      </w:r>
      <w:r w:rsidRPr="00235511">
        <w:rPr>
          <w:rFonts w:ascii="Arial" w:hAnsi="Arial" w:cs="Arial"/>
          <w:color w:val="000000" w:themeColor="text1"/>
        </w:rPr>
        <w:t xml:space="preserve">od </w:t>
      </w:r>
      <w:r>
        <w:rPr>
          <w:rFonts w:ascii="Arial" w:hAnsi="Arial" w:cs="Arial"/>
          <w:color w:val="000000" w:themeColor="text1"/>
        </w:rPr>
        <w:t>0</w:t>
      </w:r>
      <w:r w:rsidRPr="00235511">
        <w:rPr>
          <w:rFonts w:ascii="Arial" w:hAnsi="Arial" w:cs="Arial"/>
          <w:color w:val="000000" w:themeColor="text1"/>
        </w:rPr>
        <w:t>1.01.2023</w:t>
      </w:r>
      <w:r>
        <w:rPr>
          <w:rFonts w:ascii="Arial" w:hAnsi="Arial" w:cs="Arial"/>
          <w:color w:val="000000" w:themeColor="text1"/>
        </w:rPr>
        <w:t xml:space="preserve"> </w:t>
      </w:r>
      <w:r w:rsidRPr="00235511">
        <w:rPr>
          <w:rFonts w:ascii="Arial" w:hAnsi="Arial" w:cs="Arial"/>
          <w:color w:val="000000" w:themeColor="text1"/>
        </w:rPr>
        <w:t>r. do 31.12.2023</w:t>
      </w:r>
      <w:r>
        <w:rPr>
          <w:rFonts w:ascii="Arial" w:hAnsi="Arial" w:cs="Arial"/>
          <w:color w:val="000000" w:themeColor="text1"/>
        </w:rPr>
        <w:t xml:space="preserve"> </w:t>
      </w:r>
      <w:r w:rsidRPr="00235511">
        <w:rPr>
          <w:rFonts w:ascii="Arial" w:hAnsi="Arial" w:cs="Arial"/>
          <w:color w:val="000000" w:themeColor="text1"/>
        </w:rPr>
        <w:t xml:space="preserve">r. </w:t>
      </w:r>
      <w:r w:rsidR="008D6C6B">
        <w:rPr>
          <w:rFonts w:ascii="Arial" w:hAnsi="Arial" w:cs="Arial"/>
          <w:color w:val="000000" w:themeColor="text1"/>
        </w:rPr>
        <w:t xml:space="preserve">Miasto i </w:t>
      </w:r>
      <w:r w:rsidRPr="00235511">
        <w:rPr>
          <w:rFonts w:ascii="Arial" w:hAnsi="Arial" w:cs="Arial"/>
          <w:color w:val="000000" w:themeColor="text1"/>
        </w:rPr>
        <w:t xml:space="preserve">Gmina Bierutów nie posiada własnej stacji przeładunkowej. </w:t>
      </w:r>
    </w:p>
    <w:p w14:paraId="660F3EFE" w14:textId="77777777" w:rsidR="00235511" w:rsidRPr="00235511" w:rsidRDefault="00235511" w:rsidP="000C5718">
      <w:pPr>
        <w:pStyle w:val="Akapitzlist"/>
        <w:widowControl/>
        <w:numPr>
          <w:ilvl w:val="0"/>
          <w:numId w:val="54"/>
        </w:numPr>
        <w:suppressAutoHyphens w:val="0"/>
        <w:spacing w:after="160" w:line="276" w:lineRule="auto"/>
        <w:rPr>
          <w:rFonts w:ascii="Arial" w:hAnsi="Arial" w:cs="Arial"/>
          <w:color w:val="000000" w:themeColor="text1"/>
        </w:rPr>
      </w:pPr>
      <w:r w:rsidRPr="00235511">
        <w:rPr>
          <w:rFonts w:ascii="Arial" w:hAnsi="Arial" w:cs="Arial"/>
        </w:rPr>
        <w:t>Zagospodarowaniem zostają objęte odpady wskazane w tabeli poniżej.</w:t>
      </w:r>
    </w:p>
    <w:tbl>
      <w:tblPr>
        <w:tblpPr w:leftFromText="141" w:rightFromText="141" w:vertAnchor="text" w:tblpX="496" w:tblpY="1"/>
        <w:tblOverlap w:val="never"/>
        <w:tblW w:w="7048" w:type="dxa"/>
        <w:tblLayout w:type="fixed"/>
        <w:tblCellMar>
          <w:left w:w="10" w:type="dxa"/>
          <w:right w:w="10" w:type="dxa"/>
        </w:tblCellMar>
        <w:tblLook w:val="04A0" w:firstRow="1" w:lastRow="0" w:firstColumn="1" w:lastColumn="0" w:noHBand="0" w:noVBand="1"/>
      </w:tblPr>
      <w:tblGrid>
        <w:gridCol w:w="1063"/>
        <w:gridCol w:w="4695"/>
        <w:gridCol w:w="1290"/>
      </w:tblGrid>
      <w:tr w:rsidR="00235511" w:rsidRPr="00235511" w14:paraId="4980E53C" w14:textId="77777777" w:rsidTr="00235511">
        <w:trPr>
          <w:trHeight w:val="528"/>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F0823E"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Lp.</w:t>
            </w:r>
          </w:p>
        </w:tc>
        <w:tc>
          <w:tcPr>
            <w:tcW w:w="469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C17AE9"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Rodzaj odpadu</w:t>
            </w:r>
          </w:p>
        </w:tc>
        <w:tc>
          <w:tcPr>
            <w:tcW w:w="12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95162F"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Kod odpadu</w:t>
            </w:r>
          </w:p>
        </w:tc>
      </w:tr>
      <w:tr w:rsidR="00235511" w:rsidRPr="00235511" w14:paraId="0D93CA41"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E718A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AA4B35"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Inne oleje silnikowe, przekładniowe i smarowe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14307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13 02 08*</w:t>
            </w:r>
          </w:p>
        </w:tc>
      </w:tr>
      <w:tr w:rsidR="00235511" w:rsidRPr="00235511" w14:paraId="30A08078"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C2D99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2.</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322FFC7"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Opakowania z papieru i tektury, papier i tektura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0BB417F"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15 01 01</w:t>
            </w:r>
          </w:p>
          <w:p w14:paraId="1ACC7490"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20 01 01</w:t>
            </w:r>
          </w:p>
        </w:tc>
      </w:tr>
      <w:tr w:rsidR="00235511" w:rsidRPr="00235511" w14:paraId="5252C674"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6D525D"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3.</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FD7A4D"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Opakowania z tworzyw sztucznych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B499E81"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15 01 02</w:t>
            </w:r>
          </w:p>
        </w:tc>
      </w:tr>
      <w:tr w:rsidR="00235511" w:rsidRPr="00235511" w14:paraId="148F0EF2"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943944"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4.</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D65B978"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Zmieszane odpady opakowaniowe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8933A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15 01 06</w:t>
            </w:r>
          </w:p>
        </w:tc>
      </w:tr>
      <w:tr w:rsidR="00235511" w:rsidRPr="00235511" w14:paraId="50F90C2F"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3D10D6"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5.</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BBC10C"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Szkło, opakowania ze szkła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E9EB5C"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15 01 07</w:t>
            </w:r>
          </w:p>
          <w:p w14:paraId="65F707F4"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20 01 02</w:t>
            </w:r>
          </w:p>
        </w:tc>
      </w:tr>
      <w:tr w:rsidR="00235511" w:rsidRPr="00235511" w14:paraId="33981DEC"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553A2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6.</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9A56E52"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Zużyte opony- średnica do 140 cm</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A860C70"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16 01 03</w:t>
            </w:r>
          </w:p>
        </w:tc>
      </w:tr>
      <w:tr w:rsidR="00235511" w:rsidRPr="00235511" w14:paraId="77921438" w14:textId="77777777" w:rsidTr="00235511">
        <w:trPr>
          <w:trHeight w:val="1056"/>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C0BC86"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7.</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60D6010"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Zmieszane odpady z betonu, gruzu ceglanego, odpadowych materiałów ceramicznych i elementów wyposażenia inne niż wymienione w 17 01 06, gruz ceglany, gruz z betonu</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A2AF133"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17 01 07</w:t>
            </w:r>
          </w:p>
          <w:p w14:paraId="7C73EB85"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17 01 02</w:t>
            </w:r>
          </w:p>
          <w:p w14:paraId="061F3DCA"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rPr>
              <w:t>17 01 01</w:t>
            </w:r>
          </w:p>
        </w:tc>
      </w:tr>
      <w:tr w:rsidR="00235511" w:rsidRPr="00235511" w14:paraId="7B267A9E"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E9E22"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8.</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3A54682"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Farby, tusze, farby drukarskie, kleje, lepiszcze i żywice , rozpuszczalniki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8EBFFF"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20 01 28</w:t>
            </w:r>
          </w:p>
          <w:p w14:paraId="1D685A27"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20 01 27</w:t>
            </w:r>
          </w:p>
          <w:p w14:paraId="47574CB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rPr>
              <w:t>20 01 13</w:t>
            </w:r>
          </w:p>
        </w:tc>
      </w:tr>
      <w:tr w:rsidR="00235511" w:rsidRPr="00235511" w14:paraId="0305B460"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3AE874"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9.</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F450BC"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Leki oraz</w:t>
            </w:r>
          </w:p>
          <w:p w14:paraId="2BC9DE51"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odpady niekwalifikujące się do odpadów medycznych powstałych w gospodarstwie domowym w wyniku przyjmowania produktów leczniczych w formie iniekcji i prowadzenia monitoringu poziomu substancji we krwi, w szczególności igły i strzykawki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A628EBB"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20 01 32</w:t>
            </w:r>
          </w:p>
          <w:p w14:paraId="320A9CD0"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20 01 31</w:t>
            </w:r>
          </w:p>
          <w:p w14:paraId="5C2E9B39"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rPr>
              <w:t>ex 20 01 99</w:t>
            </w:r>
          </w:p>
        </w:tc>
      </w:tr>
      <w:tr w:rsidR="00235511" w:rsidRPr="00235511" w14:paraId="07149558"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E5721D"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10</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576E98"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Tworzywa sztuczne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3AA690"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20 01 39</w:t>
            </w:r>
          </w:p>
        </w:tc>
      </w:tr>
      <w:tr w:rsidR="00235511" w:rsidRPr="00235511" w14:paraId="70516792" w14:textId="77777777" w:rsidTr="00235511">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B1F8D5"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11.</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A3CF22"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Popiół z palenisk domowych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4E175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20 01 99</w:t>
            </w:r>
          </w:p>
          <w:p w14:paraId="16E1D267"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20 03 99</w:t>
            </w:r>
          </w:p>
        </w:tc>
      </w:tr>
      <w:tr w:rsidR="00235511" w:rsidRPr="00235511" w14:paraId="346BE738"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FF480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12.</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7BBF83"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Odpady ulegające biodegradacji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6EE59F"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20 02 01</w:t>
            </w:r>
          </w:p>
        </w:tc>
      </w:tr>
      <w:tr w:rsidR="00235511" w:rsidRPr="00235511" w14:paraId="5D75BFDB" w14:textId="77777777" w:rsidTr="00235511">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921CBF"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13</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2659737"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Niesegregowane (zmieszane) odpady komunalne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66EBED"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20 03 01</w:t>
            </w:r>
          </w:p>
        </w:tc>
      </w:tr>
      <w:tr w:rsidR="00235511" w:rsidRPr="00235511" w14:paraId="64F8EE06" w14:textId="77777777" w:rsidTr="00235511">
        <w:trPr>
          <w:trHeight w:val="425"/>
        </w:trPr>
        <w:tc>
          <w:tcPr>
            <w:tcW w:w="1063"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94E2FD2"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14.</w:t>
            </w:r>
          </w:p>
        </w:tc>
        <w:tc>
          <w:tcPr>
            <w:tcW w:w="4695" w:type="dxa"/>
            <w:tcBorders>
              <w:right w:val="single" w:sz="4" w:space="0" w:color="00000A"/>
            </w:tcBorders>
            <w:shd w:val="clear" w:color="auto" w:fill="FFFFFF"/>
            <w:tcMar>
              <w:top w:w="0" w:type="dxa"/>
              <w:left w:w="70" w:type="dxa"/>
              <w:bottom w:w="0" w:type="dxa"/>
              <w:right w:w="70" w:type="dxa"/>
            </w:tcMar>
            <w:vAlign w:val="center"/>
          </w:tcPr>
          <w:p w14:paraId="178D370D"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Odpady wielkogabarytowe</w:t>
            </w:r>
          </w:p>
        </w:tc>
        <w:tc>
          <w:tcPr>
            <w:tcW w:w="1290" w:type="dxa"/>
            <w:tcBorders>
              <w:right w:val="single" w:sz="4" w:space="0" w:color="00000A"/>
            </w:tcBorders>
            <w:shd w:val="clear" w:color="auto" w:fill="FFFFFF"/>
            <w:tcMar>
              <w:top w:w="0" w:type="dxa"/>
              <w:left w:w="70" w:type="dxa"/>
              <w:bottom w:w="0" w:type="dxa"/>
              <w:right w:w="70" w:type="dxa"/>
            </w:tcMar>
            <w:vAlign w:val="center"/>
          </w:tcPr>
          <w:p w14:paraId="1F85A433"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20 03 07</w:t>
            </w:r>
          </w:p>
        </w:tc>
      </w:tr>
      <w:tr w:rsidR="00235511" w:rsidRPr="00235511" w14:paraId="36529DC3" w14:textId="77777777" w:rsidTr="0023551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3CD0508B"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t>15</w:t>
            </w:r>
          </w:p>
        </w:tc>
        <w:tc>
          <w:tcPr>
            <w:tcW w:w="4695"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1EAEC1B6"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Zużyte urządzenia elektryczne i elektroniczne, baterie i akumulatory</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314A1518"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20 01 35</w:t>
            </w:r>
          </w:p>
          <w:p w14:paraId="0218197B"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20 01 36</w:t>
            </w:r>
          </w:p>
          <w:p w14:paraId="71963C67"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23*</w:t>
            </w:r>
          </w:p>
          <w:p w14:paraId="2B982884" w14:textId="77777777" w:rsid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33*</w:t>
            </w:r>
          </w:p>
          <w:p w14:paraId="07572C7E"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20 01 34</w:t>
            </w:r>
          </w:p>
        </w:tc>
      </w:tr>
      <w:tr w:rsidR="00235511" w:rsidRPr="00235511" w14:paraId="7EAD1E17" w14:textId="77777777" w:rsidTr="0023551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1A7B2054"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t>16</w:t>
            </w:r>
          </w:p>
        </w:tc>
        <w:tc>
          <w:tcPr>
            <w:tcW w:w="4695"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0093EBDE"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Odzież, tekstylia</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45CC63B6"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20 01 10,</w:t>
            </w:r>
          </w:p>
          <w:p w14:paraId="4D1A2292"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lastRenderedPageBreak/>
              <w:t>20 01 11</w:t>
            </w:r>
          </w:p>
        </w:tc>
      </w:tr>
      <w:tr w:rsidR="00235511" w:rsidRPr="00235511" w14:paraId="7136C5AA" w14:textId="77777777" w:rsidTr="0023551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52685D81"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lastRenderedPageBreak/>
              <w:t>17</w:t>
            </w:r>
          </w:p>
        </w:tc>
        <w:tc>
          <w:tcPr>
            <w:tcW w:w="4695"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08D7EF2A" w14:textId="77777777" w:rsidR="00235511" w:rsidRPr="00235511" w:rsidRDefault="00235511" w:rsidP="00235511">
            <w:pPr>
              <w:pStyle w:val="Standard"/>
              <w:spacing w:line="276" w:lineRule="auto"/>
              <w:jc w:val="center"/>
              <w:rPr>
                <w:rFonts w:ascii="Arial" w:hAnsi="Arial" w:cs="Arial"/>
                <w:bCs/>
              </w:rPr>
            </w:pPr>
            <w:r w:rsidRPr="00235511">
              <w:rPr>
                <w:rFonts w:ascii="Arial" w:hAnsi="Arial" w:cs="Arial"/>
                <w:bCs/>
              </w:rPr>
              <w:t xml:space="preserve">Opakowania zawierające pozostałości substancji niebezpiecznych lub nimi zanieczyszczone( np. środkami ochrony roślin I </w:t>
            </w:r>
            <w:proofErr w:type="spellStart"/>
            <w:r w:rsidRPr="00235511">
              <w:rPr>
                <w:rFonts w:ascii="Arial" w:hAnsi="Arial" w:cs="Arial"/>
                <w:bCs/>
              </w:rPr>
              <w:t>i</w:t>
            </w:r>
            <w:proofErr w:type="spellEnd"/>
            <w:r w:rsidRPr="00235511">
              <w:rPr>
                <w:rFonts w:ascii="Arial" w:hAnsi="Arial" w:cs="Arial"/>
                <w:bCs/>
              </w:rPr>
              <w:t xml:space="preserve"> II klasy toksyczności- bardzo toksyczne i toksyczne)</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5EFED4CE"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15 01 10*</w:t>
            </w:r>
          </w:p>
        </w:tc>
      </w:tr>
      <w:tr w:rsidR="00235511" w:rsidRPr="00235511" w14:paraId="2FFFBB26" w14:textId="77777777" w:rsidTr="00235511">
        <w:trPr>
          <w:trHeight w:val="288"/>
        </w:trPr>
        <w:tc>
          <w:tcPr>
            <w:tcW w:w="1063"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49FB00"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t>18</w:t>
            </w:r>
          </w:p>
        </w:tc>
        <w:tc>
          <w:tcPr>
            <w:tcW w:w="4695"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7A2F0CBB"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Metale</w:t>
            </w:r>
          </w:p>
        </w:tc>
        <w:tc>
          <w:tcPr>
            <w:tcW w:w="1290"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7A086B0D"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20 01 04</w:t>
            </w:r>
          </w:p>
        </w:tc>
      </w:tr>
    </w:tbl>
    <w:p w14:paraId="00BB6A2A" w14:textId="77777777" w:rsidR="00235511" w:rsidRPr="00235511" w:rsidRDefault="00235511" w:rsidP="00235511">
      <w:pPr>
        <w:pStyle w:val="Akapitzlist"/>
        <w:spacing w:line="276" w:lineRule="auto"/>
        <w:rPr>
          <w:rFonts w:ascii="Arial" w:hAnsi="Arial" w:cs="Arial"/>
          <w:b/>
          <w:bCs/>
        </w:rPr>
      </w:pPr>
      <w:r w:rsidRPr="00235511">
        <w:rPr>
          <w:rFonts w:ascii="Arial" w:hAnsi="Arial" w:cs="Arial"/>
          <w:b/>
          <w:bCs/>
        </w:rPr>
        <w:br w:type="textWrapping" w:clear="all"/>
      </w:r>
    </w:p>
    <w:p w14:paraId="30E47A11" w14:textId="77777777" w:rsidR="00235511" w:rsidRPr="00235511" w:rsidRDefault="00235511" w:rsidP="000C5718">
      <w:pPr>
        <w:pStyle w:val="Akapitzlist"/>
        <w:widowControl/>
        <w:numPr>
          <w:ilvl w:val="0"/>
          <w:numId w:val="54"/>
        </w:numPr>
        <w:suppressAutoHyphens w:val="0"/>
        <w:spacing w:after="160" w:line="276" w:lineRule="auto"/>
        <w:rPr>
          <w:rFonts w:ascii="Arial" w:hAnsi="Arial" w:cs="Arial"/>
          <w:bCs/>
          <w:color w:val="000000" w:themeColor="text1"/>
        </w:rPr>
      </w:pPr>
      <w:r w:rsidRPr="00235511">
        <w:rPr>
          <w:rFonts w:ascii="Arial" w:hAnsi="Arial" w:cs="Arial"/>
          <w:bCs/>
        </w:rPr>
        <w:t xml:space="preserve">Ilość odpadów przekazana do zagospodarowania z terenu Miasta i Gminy Bierutów oraz Punktu Selektywnej Zbiórki Odpadów,  w okresie </w:t>
      </w:r>
      <w:r w:rsidRPr="00235511">
        <w:rPr>
          <w:rFonts w:ascii="Arial" w:hAnsi="Arial" w:cs="Arial"/>
          <w:bCs/>
          <w:color w:val="000000" w:themeColor="text1"/>
        </w:rPr>
        <w:t>od 01.01.2021</w:t>
      </w:r>
      <w:r>
        <w:rPr>
          <w:rFonts w:ascii="Arial" w:hAnsi="Arial" w:cs="Arial"/>
          <w:bCs/>
          <w:color w:val="000000" w:themeColor="text1"/>
        </w:rPr>
        <w:t xml:space="preserve"> </w:t>
      </w:r>
      <w:r w:rsidRPr="00235511">
        <w:rPr>
          <w:rFonts w:ascii="Arial" w:hAnsi="Arial" w:cs="Arial"/>
          <w:bCs/>
          <w:color w:val="000000" w:themeColor="text1"/>
        </w:rPr>
        <w:t>r. 31.12.2021 r. :</w:t>
      </w:r>
    </w:p>
    <w:p w14:paraId="482BA97B" w14:textId="77777777" w:rsidR="00235511" w:rsidRPr="00235511" w:rsidRDefault="00235511" w:rsidP="00235511">
      <w:pPr>
        <w:pStyle w:val="Standard"/>
        <w:spacing w:line="276" w:lineRule="auto"/>
        <w:ind w:left="426" w:right="480"/>
        <w:rPr>
          <w:rFonts w:ascii="Arial" w:hAnsi="Arial" w:cs="Arial"/>
        </w:rPr>
      </w:pPr>
      <w:bookmarkStart w:id="194" w:name="_Hlk115182130"/>
      <w:r w:rsidRPr="00235511">
        <w:rPr>
          <w:rFonts w:ascii="Arial" w:hAnsi="Arial" w:cs="Arial"/>
          <w:bCs/>
        </w:rPr>
        <w:t>13 02 08*:</w:t>
      </w:r>
      <w:r w:rsidRPr="00235511">
        <w:rPr>
          <w:rFonts w:ascii="Arial" w:hAnsi="Arial" w:cs="Arial"/>
        </w:rPr>
        <w:t xml:space="preserve"> 0,49</w:t>
      </w:r>
      <w:r>
        <w:rPr>
          <w:rFonts w:ascii="Arial" w:hAnsi="Arial" w:cs="Arial"/>
        </w:rPr>
        <w:t xml:space="preserve"> </w:t>
      </w:r>
      <w:r w:rsidRPr="00235511">
        <w:rPr>
          <w:rFonts w:ascii="Arial" w:hAnsi="Arial" w:cs="Arial"/>
        </w:rPr>
        <w:t>Mg,</w:t>
      </w:r>
    </w:p>
    <w:p w14:paraId="4E11A7B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01:  54,66</w:t>
      </w:r>
      <w:r w:rsidRPr="00235511">
        <w:rPr>
          <w:rFonts w:ascii="Arial" w:hAnsi="Arial" w:cs="Arial"/>
        </w:rPr>
        <w:t xml:space="preserve"> Mg,</w:t>
      </w:r>
    </w:p>
    <w:p w14:paraId="165BF95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15 01 02: </w:t>
      </w:r>
      <w:r w:rsidRPr="00235511">
        <w:rPr>
          <w:rFonts w:ascii="Arial" w:hAnsi="Arial" w:cs="Arial"/>
        </w:rPr>
        <w:t xml:space="preserve"> 107,39 Mg,</w:t>
      </w:r>
    </w:p>
    <w:p w14:paraId="61793A9F"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06: 126,42</w:t>
      </w:r>
      <w:r>
        <w:rPr>
          <w:rFonts w:ascii="Arial" w:hAnsi="Arial" w:cs="Arial"/>
          <w:bCs/>
        </w:rPr>
        <w:t xml:space="preserve"> </w:t>
      </w:r>
      <w:r w:rsidRPr="00235511">
        <w:rPr>
          <w:rFonts w:ascii="Arial" w:hAnsi="Arial" w:cs="Arial"/>
        </w:rPr>
        <w:t>Mg,</w:t>
      </w:r>
    </w:p>
    <w:p w14:paraId="02CAD290"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15 01 07: 203,50 </w:t>
      </w:r>
      <w:r w:rsidRPr="00235511">
        <w:rPr>
          <w:rFonts w:ascii="Arial" w:hAnsi="Arial" w:cs="Arial"/>
        </w:rPr>
        <w:t>Mg,</w:t>
      </w:r>
    </w:p>
    <w:p w14:paraId="39FC87E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16 01 03: 35,06</w:t>
      </w:r>
      <w:r>
        <w:rPr>
          <w:rFonts w:ascii="Arial" w:hAnsi="Arial" w:cs="Arial"/>
          <w:bCs/>
        </w:rPr>
        <w:t xml:space="preserve"> </w:t>
      </w:r>
      <w:r w:rsidRPr="00235511">
        <w:rPr>
          <w:rFonts w:ascii="Arial" w:hAnsi="Arial" w:cs="Arial"/>
        </w:rPr>
        <w:t>Mg,</w:t>
      </w:r>
    </w:p>
    <w:p w14:paraId="27F65521"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17 01 07: 276,92</w:t>
      </w:r>
      <w:r>
        <w:rPr>
          <w:rFonts w:ascii="Arial" w:hAnsi="Arial" w:cs="Arial"/>
          <w:bCs/>
        </w:rPr>
        <w:t xml:space="preserve"> </w:t>
      </w:r>
      <w:r w:rsidRPr="00235511">
        <w:rPr>
          <w:rFonts w:ascii="Arial" w:hAnsi="Arial" w:cs="Arial"/>
        </w:rPr>
        <w:t>Mg,</w:t>
      </w:r>
    </w:p>
    <w:p w14:paraId="302CA3EA" w14:textId="77777777" w:rsidR="00235511" w:rsidRPr="00C40106" w:rsidRDefault="00235511" w:rsidP="00235511">
      <w:pPr>
        <w:pStyle w:val="Standard"/>
        <w:spacing w:line="276" w:lineRule="auto"/>
        <w:ind w:left="426" w:right="480"/>
        <w:rPr>
          <w:rFonts w:ascii="Arial" w:hAnsi="Arial" w:cs="Arial"/>
          <w:color w:val="000000" w:themeColor="text1"/>
        </w:rPr>
      </w:pPr>
      <w:r w:rsidRPr="00C40106">
        <w:rPr>
          <w:rFonts w:ascii="Arial" w:hAnsi="Arial" w:cs="Arial"/>
          <w:bCs/>
          <w:color w:val="000000" w:themeColor="text1"/>
        </w:rPr>
        <w:t xml:space="preserve">17 09 04: 2,12 </w:t>
      </w:r>
      <w:r w:rsidRPr="00C40106">
        <w:rPr>
          <w:rFonts w:ascii="Arial" w:hAnsi="Arial" w:cs="Arial"/>
          <w:color w:val="000000" w:themeColor="text1"/>
        </w:rPr>
        <w:t xml:space="preserve"> Mg,</w:t>
      </w:r>
    </w:p>
    <w:p w14:paraId="3B99021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01 28: 2,85</w:t>
      </w:r>
      <w:r w:rsidRPr="00235511">
        <w:rPr>
          <w:rFonts w:ascii="Arial" w:hAnsi="Arial" w:cs="Arial"/>
        </w:rPr>
        <w:t xml:space="preserve"> Mg,</w:t>
      </w:r>
    </w:p>
    <w:p w14:paraId="77F18A5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32: 0,00 </w:t>
      </w:r>
      <w:r w:rsidRPr="00235511">
        <w:rPr>
          <w:rFonts w:ascii="Arial" w:hAnsi="Arial" w:cs="Arial"/>
        </w:rPr>
        <w:t>Mg,</w:t>
      </w:r>
    </w:p>
    <w:p w14:paraId="0854F39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39: 6,1 </w:t>
      </w:r>
      <w:r w:rsidRPr="00235511">
        <w:rPr>
          <w:rFonts w:ascii="Arial" w:hAnsi="Arial" w:cs="Arial"/>
        </w:rPr>
        <w:t xml:space="preserve"> Mg,</w:t>
      </w:r>
    </w:p>
    <w:p w14:paraId="3E1296F1"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99: 333,94 </w:t>
      </w:r>
      <w:r w:rsidRPr="00235511">
        <w:rPr>
          <w:rFonts w:ascii="Arial" w:hAnsi="Arial" w:cs="Arial"/>
        </w:rPr>
        <w:t xml:space="preserve"> Mg,</w:t>
      </w:r>
    </w:p>
    <w:p w14:paraId="6A356B4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99:</w:t>
      </w:r>
      <w:r w:rsidRPr="00235511">
        <w:rPr>
          <w:rFonts w:ascii="Arial" w:hAnsi="Arial" w:cs="Arial"/>
        </w:rPr>
        <w:t xml:space="preserve"> 49,84 Mg,</w:t>
      </w:r>
    </w:p>
    <w:p w14:paraId="1E61407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02 01: 823,03</w:t>
      </w:r>
      <w:r w:rsidRPr="00235511">
        <w:rPr>
          <w:rFonts w:ascii="Arial" w:hAnsi="Arial" w:cs="Arial"/>
        </w:rPr>
        <w:t xml:space="preserve"> Mg,</w:t>
      </w:r>
    </w:p>
    <w:p w14:paraId="13F2B52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01: 1451,34</w:t>
      </w:r>
      <w:r w:rsidRPr="00235511">
        <w:rPr>
          <w:rFonts w:ascii="Arial" w:hAnsi="Arial" w:cs="Arial"/>
        </w:rPr>
        <w:t xml:space="preserve"> Mg,</w:t>
      </w:r>
    </w:p>
    <w:p w14:paraId="611C5B2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07: 248,50</w:t>
      </w:r>
      <w:r w:rsidRPr="00235511">
        <w:rPr>
          <w:rFonts w:ascii="Arial" w:hAnsi="Arial" w:cs="Arial"/>
        </w:rPr>
        <w:t xml:space="preserve"> Mg.</w:t>
      </w:r>
    </w:p>
    <w:p w14:paraId="17E2CE87" w14:textId="77777777" w:rsidR="00235511" w:rsidRPr="00235511" w:rsidRDefault="00235511" w:rsidP="00235511">
      <w:pPr>
        <w:pStyle w:val="Standard"/>
        <w:spacing w:line="276" w:lineRule="auto"/>
        <w:ind w:left="720" w:right="480"/>
        <w:rPr>
          <w:rFonts w:ascii="Arial" w:hAnsi="Arial" w:cs="Arial"/>
        </w:rPr>
      </w:pPr>
    </w:p>
    <w:bookmarkEnd w:id="194"/>
    <w:p w14:paraId="7319CA3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Ilość odpadów przekazana do zagospodarowania z terenu Miasta i Gminy Bierutów oraz z Punktu Selektywnej Zbiórki Odpadów w okresie od 1.</w:t>
      </w:r>
      <w:r w:rsidRPr="00235511">
        <w:rPr>
          <w:rFonts w:ascii="Arial" w:hAnsi="Arial" w:cs="Arial"/>
        </w:rPr>
        <w:t>01.2022</w:t>
      </w:r>
      <w:r>
        <w:rPr>
          <w:rFonts w:ascii="Arial" w:hAnsi="Arial" w:cs="Arial"/>
        </w:rPr>
        <w:t xml:space="preserve"> </w:t>
      </w:r>
      <w:r w:rsidRPr="00235511">
        <w:rPr>
          <w:rFonts w:ascii="Arial" w:hAnsi="Arial" w:cs="Arial"/>
        </w:rPr>
        <w:t>r</w:t>
      </w:r>
      <w:r>
        <w:rPr>
          <w:rFonts w:ascii="Arial" w:hAnsi="Arial" w:cs="Arial"/>
        </w:rPr>
        <w:t>.</w:t>
      </w:r>
      <w:r w:rsidRPr="00235511">
        <w:rPr>
          <w:rFonts w:ascii="Arial" w:hAnsi="Arial" w:cs="Arial"/>
        </w:rPr>
        <w:t xml:space="preserve"> do 31.08.2022</w:t>
      </w:r>
      <w:r>
        <w:rPr>
          <w:rFonts w:ascii="Arial" w:hAnsi="Arial" w:cs="Arial"/>
        </w:rPr>
        <w:t>.</w:t>
      </w:r>
      <w:r w:rsidRPr="00235511">
        <w:rPr>
          <w:rFonts w:ascii="Arial" w:hAnsi="Arial" w:cs="Arial"/>
        </w:rPr>
        <w:t>r. :</w:t>
      </w:r>
    </w:p>
    <w:p w14:paraId="3F6F6A29"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13 02 08*: 0,00</w:t>
      </w:r>
      <w:r w:rsidRPr="00235511">
        <w:rPr>
          <w:rFonts w:ascii="Arial" w:hAnsi="Arial" w:cs="Arial"/>
        </w:rPr>
        <w:t xml:space="preserve"> Mg,</w:t>
      </w:r>
    </w:p>
    <w:p w14:paraId="30487A2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01:  38,40</w:t>
      </w:r>
      <w:r w:rsidRPr="00235511">
        <w:rPr>
          <w:rFonts w:ascii="Arial" w:hAnsi="Arial" w:cs="Arial"/>
        </w:rPr>
        <w:t xml:space="preserve"> Mg,</w:t>
      </w:r>
    </w:p>
    <w:p w14:paraId="67828959"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15 01 02: </w:t>
      </w:r>
      <w:r w:rsidR="00F35AA3">
        <w:rPr>
          <w:rFonts w:ascii="Arial" w:hAnsi="Arial" w:cs="Arial"/>
          <w:bCs/>
        </w:rPr>
        <w:t xml:space="preserve"> </w:t>
      </w:r>
      <w:r w:rsidRPr="00235511">
        <w:rPr>
          <w:rFonts w:ascii="Arial" w:hAnsi="Arial" w:cs="Arial"/>
          <w:bCs/>
        </w:rPr>
        <w:t>134,76</w:t>
      </w:r>
      <w:r w:rsidRPr="00235511">
        <w:rPr>
          <w:rFonts w:ascii="Arial" w:hAnsi="Arial" w:cs="Arial"/>
        </w:rPr>
        <w:t xml:space="preserve">  Mg,</w:t>
      </w:r>
    </w:p>
    <w:p w14:paraId="15DC061C"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06:</w:t>
      </w:r>
      <w:r w:rsidR="00F35AA3">
        <w:rPr>
          <w:rFonts w:ascii="Arial" w:hAnsi="Arial" w:cs="Arial"/>
          <w:bCs/>
        </w:rPr>
        <w:t xml:space="preserve">  </w:t>
      </w:r>
      <w:r w:rsidRPr="00235511">
        <w:rPr>
          <w:rFonts w:ascii="Arial" w:hAnsi="Arial" w:cs="Arial"/>
          <w:bCs/>
        </w:rPr>
        <w:t xml:space="preserve">7,44 </w:t>
      </w:r>
      <w:r w:rsidRPr="00235511">
        <w:rPr>
          <w:rFonts w:ascii="Arial" w:hAnsi="Arial" w:cs="Arial"/>
        </w:rPr>
        <w:t>Mg,</w:t>
      </w:r>
    </w:p>
    <w:p w14:paraId="34E30D6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07:</w:t>
      </w:r>
      <w:r w:rsidR="00F35AA3">
        <w:rPr>
          <w:rFonts w:ascii="Arial" w:hAnsi="Arial" w:cs="Arial"/>
          <w:bCs/>
        </w:rPr>
        <w:t xml:space="preserve">  </w:t>
      </w:r>
      <w:r w:rsidRPr="00235511">
        <w:rPr>
          <w:rFonts w:ascii="Arial" w:hAnsi="Arial" w:cs="Arial"/>
          <w:bCs/>
        </w:rPr>
        <w:t xml:space="preserve">139,34 </w:t>
      </w:r>
      <w:r w:rsidRPr="00235511">
        <w:rPr>
          <w:rFonts w:ascii="Arial" w:hAnsi="Arial" w:cs="Arial"/>
        </w:rPr>
        <w:t>Mg,</w:t>
      </w:r>
    </w:p>
    <w:p w14:paraId="058703B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16 01 03: </w:t>
      </w:r>
      <w:r w:rsidR="00F35AA3">
        <w:rPr>
          <w:rFonts w:ascii="Arial" w:hAnsi="Arial" w:cs="Arial"/>
          <w:bCs/>
        </w:rPr>
        <w:t xml:space="preserve"> </w:t>
      </w:r>
      <w:r w:rsidRPr="00235511">
        <w:rPr>
          <w:rFonts w:ascii="Arial" w:hAnsi="Arial" w:cs="Arial"/>
          <w:bCs/>
        </w:rPr>
        <w:t xml:space="preserve">21,74 </w:t>
      </w:r>
      <w:r w:rsidRPr="00235511">
        <w:rPr>
          <w:rFonts w:ascii="Arial" w:hAnsi="Arial" w:cs="Arial"/>
        </w:rPr>
        <w:t>Mg,</w:t>
      </w:r>
    </w:p>
    <w:p w14:paraId="27A63349"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17 01 07: </w:t>
      </w:r>
      <w:r w:rsidR="00F35AA3">
        <w:rPr>
          <w:rFonts w:ascii="Arial" w:hAnsi="Arial" w:cs="Arial"/>
          <w:bCs/>
        </w:rPr>
        <w:t xml:space="preserve"> </w:t>
      </w:r>
      <w:r w:rsidRPr="00235511">
        <w:rPr>
          <w:rFonts w:ascii="Arial" w:hAnsi="Arial" w:cs="Arial"/>
          <w:bCs/>
        </w:rPr>
        <w:t xml:space="preserve">37,76 </w:t>
      </w:r>
      <w:r w:rsidRPr="00235511">
        <w:rPr>
          <w:rFonts w:ascii="Arial" w:hAnsi="Arial" w:cs="Arial"/>
        </w:rPr>
        <w:t>Mg,</w:t>
      </w:r>
    </w:p>
    <w:p w14:paraId="2E0A4D04" w14:textId="77777777" w:rsidR="00235511" w:rsidRPr="00C40106" w:rsidRDefault="00235511" w:rsidP="00235511">
      <w:pPr>
        <w:pStyle w:val="Standard"/>
        <w:spacing w:line="276" w:lineRule="auto"/>
        <w:ind w:left="426" w:right="480"/>
        <w:rPr>
          <w:rFonts w:ascii="Arial" w:hAnsi="Arial" w:cs="Arial"/>
          <w:color w:val="000000" w:themeColor="text1"/>
        </w:rPr>
      </w:pPr>
      <w:r w:rsidRPr="00C40106">
        <w:rPr>
          <w:rFonts w:ascii="Arial" w:hAnsi="Arial" w:cs="Arial"/>
          <w:bCs/>
          <w:color w:val="000000" w:themeColor="text1"/>
        </w:rPr>
        <w:t xml:space="preserve">17 09 04: </w:t>
      </w:r>
      <w:r w:rsidR="00F35AA3">
        <w:rPr>
          <w:rFonts w:ascii="Arial" w:hAnsi="Arial" w:cs="Arial"/>
          <w:bCs/>
          <w:color w:val="000000" w:themeColor="text1"/>
        </w:rPr>
        <w:t xml:space="preserve"> </w:t>
      </w:r>
      <w:r w:rsidRPr="00C40106">
        <w:rPr>
          <w:rFonts w:ascii="Arial" w:hAnsi="Arial" w:cs="Arial"/>
          <w:color w:val="000000" w:themeColor="text1"/>
        </w:rPr>
        <w:t>76,78 Mg,</w:t>
      </w:r>
    </w:p>
    <w:p w14:paraId="5C394F98"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28: </w:t>
      </w:r>
      <w:r w:rsidR="00F35AA3">
        <w:rPr>
          <w:rFonts w:ascii="Arial" w:hAnsi="Arial" w:cs="Arial"/>
          <w:bCs/>
        </w:rPr>
        <w:t xml:space="preserve"> </w:t>
      </w:r>
      <w:r w:rsidRPr="00235511">
        <w:rPr>
          <w:rFonts w:ascii="Arial" w:hAnsi="Arial" w:cs="Arial"/>
          <w:bCs/>
        </w:rPr>
        <w:t xml:space="preserve">0,00 </w:t>
      </w:r>
      <w:r w:rsidRPr="00235511">
        <w:rPr>
          <w:rFonts w:ascii="Arial" w:hAnsi="Arial" w:cs="Arial"/>
        </w:rPr>
        <w:t>Mg,</w:t>
      </w:r>
    </w:p>
    <w:p w14:paraId="1DAF5C7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01 32:</w:t>
      </w:r>
      <w:r w:rsidR="00F35AA3">
        <w:rPr>
          <w:rFonts w:ascii="Arial" w:hAnsi="Arial" w:cs="Arial"/>
          <w:bCs/>
        </w:rPr>
        <w:t xml:space="preserve"> </w:t>
      </w:r>
      <w:r w:rsidRPr="00235511">
        <w:rPr>
          <w:rFonts w:ascii="Arial" w:hAnsi="Arial" w:cs="Arial"/>
          <w:bCs/>
        </w:rPr>
        <w:t xml:space="preserve"> 0,00 </w:t>
      </w:r>
      <w:r w:rsidRPr="00235511">
        <w:rPr>
          <w:rFonts w:ascii="Arial" w:hAnsi="Arial" w:cs="Arial"/>
        </w:rPr>
        <w:t>Mg,</w:t>
      </w:r>
    </w:p>
    <w:p w14:paraId="6B7A86A2"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39: </w:t>
      </w:r>
      <w:r w:rsidRPr="00235511">
        <w:rPr>
          <w:rFonts w:ascii="Arial" w:hAnsi="Arial" w:cs="Arial"/>
        </w:rPr>
        <w:t xml:space="preserve"> 0,00 Mg,</w:t>
      </w:r>
    </w:p>
    <w:p w14:paraId="568BF368"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99: </w:t>
      </w:r>
      <w:r w:rsidR="00F35AA3">
        <w:rPr>
          <w:rFonts w:ascii="Arial" w:hAnsi="Arial" w:cs="Arial"/>
          <w:bCs/>
        </w:rPr>
        <w:t xml:space="preserve"> </w:t>
      </w:r>
      <w:r w:rsidRPr="00235511">
        <w:rPr>
          <w:rFonts w:ascii="Arial" w:hAnsi="Arial" w:cs="Arial"/>
          <w:bCs/>
        </w:rPr>
        <w:t xml:space="preserve">147,71 </w:t>
      </w:r>
      <w:r w:rsidRPr="00235511">
        <w:rPr>
          <w:rFonts w:ascii="Arial" w:hAnsi="Arial" w:cs="Arial"/>
        </w:rPr>
        <w:t>Mg,</w:t>
      </w:r>
    </w:p>
    <w:p w14:paraId="5205AEAD"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99:</w:t>
      </w:r>
      <w:r w:rsidRPr="00235511">
        <w:rPr>
          <w:rFonts w:ascii="Arial" w:hAnsi="Arial" w:cs="Arial"/>
        </w:rPr>
        <w:t xml:space="preserve">  0,00 Mg,</w:t>
      </w:r>
    </w:p>
    <w:p w14:paraId="3F0B112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02 01: </w:t>
      </w:r>
      <w:r w:rsidR="00F35AA3">
        <w:rPr>
          <w:rFonts w:ascii="Arial" w:hAnsi="Arial" w:cs="Arial"/>
          <w:bCs/>
        </w:rPr>
        <w:t xml:space="preserve"> </w:t>
      </w:r>
      <w:r w:rsidRPr="00235511">
        <w:rPr>
          <w:rFonts w:ascii="Arial" w:hAnsi="Arial" w:cs="Arial"/>
          <w:bCs/>
        </w:rPr>
        <w:t xml:space="preserve">378,06 </w:t>
      </w:r>
      <w:r w:rsidRPr="00235511">
        <w:rPr>
          <w:rFonts w:ascii="Arial" w:hAnsi="Arial" w:cs="Arial"/>
        </w:rPr>
        <w:t>Mg,</w:t>
      </w:r>
    </w:p>
    <w:p w14:paraId="269D7A4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lastRenderedPageBreak/>
        <w:t>20 03 01: 1234,02</w:t>
      </w:r>
      <w:r w:rsidRPr="00235511">
        <w:rPr>
          <w:rFonts w:ascii="Arial" w:hAnsi="Arial" w:cs="Arial"/>
        </w:rPr>
        <w:t xml:space="preserve"> Mg,</w:t>
      </w:r>
    </w:p>
    <w:p w14:paraId="0269CF3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03 07: 115,58 </w:t>
      </w:r>
      <w:r w:rsidRPr="00235511">
        <w:rPr>
          <w:rFonts w:ascii="Arial" w:hAnsi="Arial" w:cs="Arial"/>
        </w:rPr>
        <w:t>Mg.</w:t>
      </w:r>
    </w:p>
    <w:p w14:paraId="303F3265" w14:textId="20F23C42" w:rsidR="00235511" w:rsidRDefault="00235511" w:rsidP="00235511">
      <w:pPr>
        <w:pStyle w:val="Standard"/>
        <w:spacing w:line="276" w:lineRule="auto"/>
        <w:ind w:left="426" w:right="480"/>
        <w:rPr>
          <w:rFonts w:ascii="Arial" w:hAnsi="Arial" w:cs="Arial"/>
        </w:rPr>
      </w:pPr>
      <w:r w:rsidRPr="00235511">
        <w:rPr>
          <w:rFonts w:ascii="Arial" w:hAnsi="Arial" w:cs="Arial"/>
        </w:rPr>
        <w:t>Powyższe dane mają charakter poglądowy, historyczny.</w:t>
      </w:r>
    </w:p>
    <w:p w14:paraId="07FE6F12" w14:textId="46F7B6C4" w:rsidR="00B231DA" w:rsidRPr="0070180D" w:rsidRDefault="00B231DA" w:rsidP="0070180D">
      <w:pPr>
        <w:pStyle w:val="Standard"/>
        <w:spacing w:line="276" w:lineRule="auto"/>
        <w:ind w:left="284" w:right="480"/>
        <w:rPr>
          <w:rFonts w:ascii="Arial" w:hAnsi="Arial" w:cs="Arial"/>
        </w:rPr>
      </w:pPr>
    </w:p>
    <w:p w14:paraId="2F21C999" w14:textId="4E43745F" w:rsidR="0070180D" w:rsidRPr="0070180D" w:rsidRDefault="0070180D" w:rsidP="0070180D">
      <w:pPr>
        <w:pStyle w:val="Akapitzlist"/>
        <w:spacing w:line="276" w:lineRule="auto"/>
        <w:ind w:left="284"/>
        <w:rPr>
          <w:rFonts w:ascii="Arial" w:hAnsi="Arial" w:cs="Arial"/>
          <w:bCs/>
        </w:rPr>
      </w:pPr>
      <w:r w:rsidRPr="0070180D">
        <w:rPr>
          <w:rFonts w:ascii="Arial" w:hAnsi="Arial" w:cs="Arial"/>
          <w:bCs/>
        </w:rPr>
        <w:t>Prognozowana ilość odpadów do zagospodarowania w okresie objętym zamówieniem tj. od 01.01.2023 do 31.12.2023 roku, na podstawie rzeczywistych ilości zebranych odpadów z ostatnich 12 m-</w:t>
      </w:r>
      <w:proofErr w:type="spellStart"/>
      <w:r w:rsidRPr="0070180D">
        <w:rPr>
          <w:rFonts w:ascii="Arial" w:hAnsi="Arial" w:cs="Arial"/>
          <w:bCs/>
        </w:rPr>
        <w:t>cy</w:t>
      </w:r>
      <w:proofErr w:type="spellEnd"/>
      <w:r>
        <w:rPr>
          <w:rFonts w:ascii="Arial" w:hAnsi="Arial" w:cs="Arial"/>
          <w:bCs/>
        </w:rPr>
        <w:t>,</w:t>
      </w:r>
      <w:r w:rsidRPr="0070180D">
        <w:rPr>
          <w:rFonts w:ascii="Arial" w:hAnsi="Arial" w:cs="Arial"/>
          <w:bCs/>
        </w:rPr>
        <w:t xml:space="preserve"> tj. od 01.09.2021</w:t>
      </w:r>
      <w:r>
        <w:rPr>
          <w:rFonts w:ascii="Arial" w:hAnsi="Arial" w:cs="Arial"/>
          <w:bCs/>
        </w:rPr>
        <w:t xml:space="preserve"> r. –</w:t>
      </w:r>
      <w:r w:rsidRPr="0070180D">
        <w:rPr>
          <w:rFonts w:ascii="Arial" w:hAnsi="Arial" w:cs="Arial"/>
          <w:bCs/>
        </w:rPr>
        <w:t xml:space="preserve"> 31.08.2021</w:t>
      </w:r>
      <w:r>
        <w:rPr>
          <w:rFonts w:ascii="Arial" w:hAnsi="Arial" w:cs="Arial"/>
          <w:bCs/>
        </w:rPr>
        <w:t xml:space="preserve"> </w:t>
      </w:r>
      <w:r w:rsidRPr="0070180D">
        <w:rPr>
          <w:rFonts w:ascii="Arial" w:hAnsi="Arial" w:cs="Arial"/>
          <w:bCs/>
        </w:rPr>
        <w:t>r. oraz innych dostępnych danych:</w:t>
      </w:r>
    </w:p>
    <w:p w14:paraId="3E3FC348" w14:textId="77777777" w:rsidR="0070180D" w:rsidRPr="0070180D" w:rsidRDefault="0070180D" w:rsidP="0070180D">
      <w:pPr>
        <w:pStyle w:val="Akapitzlist"/>
        <w:spacing w:line="276" w:lineRule="auto"/>
        <w:ind w:left="284"/>
        <w:rPr>
          <w:rFonts w:ascii="Arial" w:hAnsi="Arial" w:cs="Arial"/>
        </w:rPr>
      </w:pPr>
      <w:r w:rsidRPr="0070180D">
        <w:rPr>
          <w:rFonts w:ascii="Arial" w:hAnsi="Arial" w:cs="Arial"/>
        </w:rPr>
        <w:t>* Zamawiający zastrzega, iż podane dane ilościowe odpadów mają charakter jedynie szacunkowy, a ich ilość może ostatecznie ulec zmianie (zwiększeniu lub zmniejszeniu).</w:t>
      </w:r>
    </w:p>
    <w:tbl>
      <w:tblPr>
        <w:tblW w:w="0" w:type="auto"/>
        <w:tblInd w:w="274" w:type="dxa"/>
        <w:tblCellMar>
          <w:left w:w="0" w:type="dxa"/>
          <w:right w:w="0" w:type="dxa"/>
        </w:tblCellMar>
        <w:tblLook w:val="04A0" w:firstRow="1" w:lastRow="0" w:firstColumn="1" w:lastColumn="0" w:noHBand="0" w:noVBand="1"/>
      </w:tblPr>
      <w:tblGrid>
        <w:gridCol w:w="1984"/>
        <w:gridCol w:w="2127"/>
      </w:tblGrid>
      <w:tr w:rsidR="0070180D" w:rsidRPr="0070180D" w14:paraId="5FC660F8" w14:textId="77777777" w:rsidTr="0070180D">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36CAF" w14:textId="77777777" w:rsidR="0070180D" w:rsidRPr="0070180D" w:rsidRDefault="0070180D" w:rsidP="0070180D">
            <w:pPr>
              <w:spacing w:line="276" w:lineRule="auto"/>
              <w:jc w:val="center"/>
              <w:rPr>
                <w:rFonts w:ascii="Arial" w:hAnsi="Arial" w:cs="Arial"/>
                <w:b/>
                <w:bCs/>
              </w:rPr>
            </w:pPr>
            <w:r w:rsidRPr="0070180D">
              <w:rPr>
                <w:rFonts w:ascii="Arial" w:hAnsi="Arial" w:cs="Arial"/>
                <w:b/>
                <w:bCs/>
              </w:rPr>
              <w:t>Kod odpadu</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DD5302" w14:textId="77777777" w:rsidR="0070180D" w:rsidRPr="0070180D" w:rsidRDefault="0070180D" w:rsidP="0070180D">
            <w:pPr>
              <w:spacing w:line="276" w:lineRule="auto"/>
              <w:ind w:left="-69"/>
              <w:jc w:val="center"/>
              <w:rPr>
                <w:rFonts w:ascii="Arial" w:hAnsi="Arial" w:cs="Arial"/>
                <w:b/>
                <w:bCs/>
              </w:rPr>
            </w:pPr>
            <w:r w:rsidRPr="0070180D">
              <w:rPr>
                <w:rFonts w:ascii="Arial" w:hAnsi="Arial" w:cs="Arial"/>
                <w:b/>
                <w:bCs/>
              </w:rPr>
              <w:t>Ilość Mg</w:t>
            </w:r>
          </w:p>
        </w:tc>
      </w:tr>
      <w:tr w:rsidR="0070180D" w:rsidRPr="0070180D" w14:paraId="325E2BF3"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303DA" w14:textId="77777777" w:rsidR="0070180D" w:rsidRPr="0070180D" w:rsidRDefault="0070180D" w:rsidP="0070180D">
            <w:pPr>
              <w:ind w:left="27"/>
              <w:jc w:val="center"/>
              <w:rPr>
                <w:rFonts w:ascii="Arial" w:hAnsi="Arial" w:cs="Arial"/>
              </w:rPr>
            </w:pPr>
            <w:r w:rsidRPr="0070180D">
              <w:rPr>
                <w:rFonts w:ascii="Arial" w:hAnsi="Arial" w:cs="Arial"/>
              </w:rPr>
              <w:t>13 02 08</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7A267" w14:textId="77777777" w:rsidR="0070180D" w:rsidRPr="0070180D" w:rsidRDefault="0070180D" w:rsidP="0070180D">
            <w:pPr>
              <w:ind w:left="73"/>
              <w:jc w:val="center"/>
              <w:rPr>
                <w:rFonts w:ascii="Arial" w:hAnsi="Arial" w:cs="Arial"/>
              </w:rPr>
            </w:pPr>
            <w:r w:rsidRPr="0070180D">
              <w:rPr>
                <w:rFonts w:ascii="Arial" w:hAnsi="Arial" w:cs="Arial"/>
              </w:rPr>
              <w:t>0,49</w:t>
            </w:r>
          </w:p>
        </w:tc>
      </w:tr>
      <w:tr w:rsidR="0070180D" w:rsidRPr="0070180D" w14:paraId="59803C62"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8DDA5" w14:textId="77777777" w:rsidR="0070180D" w:rsidRPr="0070180D" w:rsidRDefault="0070180D" w:rsidP="0070180D">
            <w:pPr>
              <w:ind w:left="27"/>
              <w:jc w:val="center"/>
              <w:rPr>
                <w:rFonts w:ascii="Arial" w:hAnsi="Arial" w:cs="Arial"/>
                <w:color w:val="000000"/>
              </w:rPr>
            </w:pPr>
            <w:r w:rsidRPr="0070180D">
              <w:rPr>
                <w:rFonts w:ascii="Arial" w:hAnsi="Arial" w:cs="Arial"/>
                <w:color w:val="000000"/>
              </w:rPr>
              <w:t>15 01 01,*</w:t>
            </w:r>
          </w:p>
          <w:p w14:paraId="71EBF102" w14:textId="77777777" w:rsidR="0070180D" w:rsidRPr="0070180D" w:rsidRDefault="0070180D" w:rsidP="0070180D">
            <w:pPr>
              <w:ind w:left="27"/>
              <w:jc w:val="center"/>
              <w:rPr>
                <w:rFonts w:ascii="Arial" w:hAnsi="Arial" w:cs="Arial"/>
              </w:rPr>
            </w:pPr>
            <w:r w:rsidRPr="0070180D">
              <w:rPr>
                <w:rFonts w:ascii="Arial" w:hAnsi="Arial" w:cs="Arial"/>
                <w:color w:val="000000"/>
              </w:rPr>
              <w:t>20 01 01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9D36A" w14:textId="77777777" w:rsidR="0070180D" w:rsidRPr="0070180D" w:rsidRDefault="0070180D" w:rsidP="0070180D">
            <w:pPr>
              <w:ind w:left="73"/>
              <w:jc w:val="center"/>
              <w:rPr>
                <w:rFonts w:ascii="Arial" w:hAnsi="Arial" w:cs="Arial"/>
              </w:rPr>
            </w:pPr>
            <w:r w:rsidRPr="0070180D">
              <w:rPr>
                <w:rFonts w:ascii="Arial" w:hAnsi="Arial" w:cs="Arial"/>
              </w:rPr>
              <w:t>56,68</w:t>
            </w:r>
          </w:p>
        </w:tc>
      </w:tr>
      <w:tr w:rsidR="0070180D" w:rsidRPr="0070180D" w14:paraId="3EA4CAE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996241" w14:textId="77777777" w:rsidR="0070180D" w:rsidRPr="0070180D" w:rsidRDefault="0070180D" w:rsidP="0070180D">
            <w:pPr>
              <w:ind w:left="27"/>
              <w:jc w:val="center"/>
              <w:rPr>
                <w:rFonts w:ascii="Arial" w:hAnsi="Arial" w:cs="Arial"/>
              </w:rPr>
            </w:pPr>
            <w:r w:rsidRPr="0070180D">
              <w:rPr>
                <w:rFonts w:ascii="Arial" w:hAnsi="Arial" w:cs="Arial"/>
              </w:rPr>
              <w:t>15 01 02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B2B9C" w14:textId="77777777" w:rsidR="0070180D" w:rsidRPr="0070180D" w:rsidRDefault="0070180D" w:rsidP="0070180D">
            <w:pPr>
              <w:ind w:left="73"/>
              <w:jc w:val="center"/>
              <w:rPr>
                <w:rFonts w:ascii="Arial" w:hAnsi="Arial" w:cs="Arial"/>
              </w:rPr>
            </w:pPr>
            <w:r w:rsidRPr="0070180D">
              <w:rPr>
                <w:rFonts w:ascii="Arial" w:hAnsi="Arial" w:cs="Arial"/>
              </w:rPr>
              <w:t>171,65</w:t>
            </w:r>
          </w:p>
        </w:tc>
      </w:tr>
      <w:tr w:rsidR="0070180D" w:rsidRPr="0070180D" w14:paraId="412BBB9F"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8C17B" w14:textId="77777777" w:rsidR="0070180D" w:rsidRPr="0070180D" w:rsidRDefault="0070180D" w:rsidP="0070180D">
            <w:pPr>
              <w:ind w:left="27"/>
              <w:jc w:val="center"/>
              <w:rPr>
                <w:rFonts w:ascii="Arial" w:hAnsi="Arial" w:cs="Arial"/>
              </w:rPr>
            </w:pPr>
            <w:r w:rsidRPr="0070180D">
              <w:rPr>
                <w:rFonts w:ascii="Arial" w:hAnsi="Arial" w:cs="Arial"/>
              </w:rPr>
              <w:t>15 01 06</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3630E" w14:textId="77777777" w:rsidR="0070180D" w:rsidRPr="0070180D" w:rsidRDefault="0070180D" w:rsidP="0070180D">
            <w:pPr>
              <w:ind w:left="73"/>
              <w:jc w:val="center"/>
              <w:rPr>
                <w:rFonts w:ascii="Arial" w:hAnsi="Arial" w:cs="Arial"/>
              </w:rPr>
            </w:pPr>
            <w:r w:rsidRPr="0070180D">
              <w:rPr>
                <w:rFonts w:ascii="Arial" w:hAnsi="Arial" w:cs="Arial"/>
              </w:rPr>
              <w:t>39,42</w:t>
            </w:r>
          </w:p>
        </w:tc>
      </w:tr>
      <w:tr w:rsidR="0070180D" w:rsidRPr="0070180D" w14:paraId="6C24BA25"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C98AB1" w14:textId="77777777" w:rsidR="0070180D" w:rsidRPr="0070180D" w:rsidRDefault="0070180D" w:rsidP="0070180D">
            <w:pPr>
              <w:ind w:left="27"/>
              <w:jc w:val="center"/>
              <w:rPr>
                <w:rFonts w:ascii="Arial" w:hAnsi="Arial" w:cs="Arial"/>
              </w:rPr>
            </w:pPr>
            <w:r w:rsidRPr="0070180D">
              <w:rPr>
                <w:rFonts w:ascii="Arial" w:hAnsi="Arial" w:cs="Arial"/>
              </w:rPr>
              <w:t>15 01 07</w:t>
            </w:r>
          </w:p>
          <w:p w14:paraId="5FDA9086" w14:textId="77777777" w:rsidR="0070180D" w:rsidRPr="0070180D" w:rsidRDefault="0070180D" w:rsidP="0070180D">
            <w:pPr>
              <w:ind w:left="27"/>
              <w:jc w:val="center"/>
              <w:rPr>
                <w:rFonts w:ascii="Arial" w:hAnsi="Arial" w:cs="Arial"/>
              </w:rPr>
            </w:pPr>
            <w:r w:rsidRPr="0070180D">
              <w:rPr>
                <w:rFonts w:ascii="Arial" w:hAnsi="Arial" w:cs="Arial"/>
              </w:rPr>
              <w:t>20 01 02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757EB" w14:textId="77777777" w:rsidR="0070180D" w:rsidRPr="0070180D" w:rsidRDefault="0070180D" w:rsidP="0070180D">
            <w:pPr>
              <w:ind w:left="73"/>
              <w:jc w:val="center"/>
              <w:rPr>
                <w:rFonts w:ascii="Arial" w:hAnsi="Arial" w:cs="Arial"/>
              </w:rPr>
            </w:pPr>
            <w:r w:rsidRPr="0070180D">
              <w:rPr>
                <w:rFonts w:ascii="Arial" w:hAnsi="Arial" w:cs="Arial"/>
              </w:rPr>
              <w:t>200,32</w:t>
            </w:r>
          </w:p>
        </w:tc>
      </w:tr>
      <w:tr w:rsidR="0070180D" w:rsidRPr="0070180D" w14:paraId="77630E5E"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60D3C" w14:textId="77777777" w:rsidR="0070180D" w:rsidRPr="0070180D" w:rsidRDefault="0070180D" w:rsidP="0070180D">
            <w:pPr>
              <w:ind w:left="27"/>
              <w:jc w:val="center"/>
              <w:rPr>
                <w:rFonts w:ascii="Arial" w:hAnsi="Arial" w:cs="Arial"/>
              </w:rPr>
            </w:pPr>
            <w:r w:rsidRPr="0070180D">
              <w:rPr>
                <w:rFonts w:ascii="Arial" w:hAnsi="Arial" w:cs="Arial"/>
              </w:rPr>
              <w:t>16 01 03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690EF" w14:textId="77777777" w:rsidR="0070180D" w:rsidRPr="0070180D" w:rsidRDefault="0070180D" w:rsidP="0070180D">
            <w:pPr>
              <w:ind w:left="73"/>
              <w:jc w:val="center"/>
              <w:rPr>
                <w:rFonts w:ascii="Arial" w:hAnsi="Arial" w:cs="Arial"/>
              </w:rPr>
            </w:pPr>
            <w:r w:rsidRPr="0070180D">
              <w:rPr>
                <w:rFonts w:ascii="Arial" w:hAnsi="Arial" w:cs="Arial"/>
              </w:rPr>
              <w:t>40,66</w:t>
            </w:r>
          </w:p>
        </w:tc>
      </w:tr>
      <w:tr w:rsidR="0070180D" w:rsidRPr="0070180D" w14:paraId="7C3868A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2B1B91" w14:textId="77777777" w:rsidR="0070180D" w:rsidRPr="0070180D" w:rsidRDefault="0070180D" w:rsidP="0070180D">
            <w:pPr>
              <w:ind w:left="27"/>
              <w:jc w:val="center"/>
              <w:rPr>
                <w:rFonts w:ascii="Arial" w:hAnsi="Arial" w:cs="Arial"/>
              </w:rPr>
            </w:pPr>
            <w:r w:rsidRPr="0070180D">
              <w:rPr>
                <w:rFonts w:ascii="Arial" w:hAnsi="Arial" w:cs="Arial"/>
              </w:rPr>
              <w:t>17 01 07</w:t>
            </w:r>
          </w:p>
          <w:p w14:paraId="46CD6769" w14:textId="77777777" w:rsidR="0070180D" w:rsidRPr="0070180D" w:rsidRDefault="0070180D" w:rsidP="0070180D">
            <w:pPr>
              <w:ind w:left="27"/>
              <w:jc w:val="center"/>
              <w:rPr>
                <w:rFonts w:ascii="Arial" w:hAnsi="Arial" w:cs="Arial"/>
              </w:rPr>
            </w:pPr>
            <w:r w:rsidRPr="0070180D">
              <w:rPr>
                <w:rFonts w:ascii="Arial" w:hAnsi="Arial" w:cs="Arial"/>
              </w:rPr>
              <w:t>17 01 02</w:t>
            </w:r>
          </w:p>
          <w:p w14:paraId="510509E6" w14:textId="0CD43243" w:rsidR="0070180D" w:rsidRPr="0070180D" w:rsidRDefault="0070180D" w:rsidP="0070180D">
            <w:pPr>
              <w:ind w:left="27"/>
              <w:jc w:val="center"/>
              <w:rPr>
                <w:rFonts w:ascii="Arial" w:hAnsi="Arial" w:cs="Arial"/>
              </w:rPr>
            </w:pPr>
            <w:r w:rsidRPr="0070180D">
              <w:rPr>
                <w:rFonts w:ascii="Arial" w:hAnsi="Arial" w:cs="Arial"/>
              </w:rPr>
              <w:t>17 01 01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9A5D4" w14:textId="77777777" w:rsidR="0070180D" w:rsidRPr="0070180D" w:rsidRDefault="0070180D" w:rsidP="0070180D">
            <w:pPr>
              <w:ind w:left="73"/>
              <w:jc w:val="center"/>
              <w:rPr>
                <w:rFonts w:ascii="Arial" w:hAnsi="Arial" w:cs="Arial"/>
              </w:rPr>
            </w:pPr>
          </w:p>
          <w:p w14:paraId="0F3B97BA" w14:textId="77777777" w:rsidR="0070180D" w:rsidRPr="0070180D" w:rsidRDefault="0070180D" w:rsidP="0070180D">
            <w:pPr>
              <w:ind w:left="73"/>
              <w:jc w:val="center"/>
              <w:rPr>
                <w:rFonts w:ascii="Arial" w:hAnsi="Arial" w:cs="Arial"/>
              </w:rPr>
            </w:pPr>
            <w:r w:rsidRPr="0070180D">
              <w:rPr>
                <w:rFonts w:ascii="Arial" w:hAnsi="Arial" w:cs="Arial"/>
              </w:rPr>
              <w:t>238,32</w:t>
            </w:r>
          </w:p>
        </w:tc>
      </w:tr>
      <w:tr w:rsidR="0070180D" w:rsidRPr="0070180D" w14:paraId="50687541"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39D58" w14:textId="77777777" w:rsidR="0070180D" w:rsidRPr="0070180D" w:rsidRDefault="0070180D" w:rsidP="0070180D">
            <w:pPr>
              <w:ind w:left="27"/>
              <w:jc w:val="center"/>
              <w:rPr>
                <w:rFonts w:ascii="Arial" w:hAnsi="Arial" w:cs="Arial"/>
              </w:rPr>
            </w:pPr>
            <w:r w:rsidRPr="0070180D">
              <w:rPr>
                <w:rFonts w:ascii="Arial" w:hAnsi="Arial" w:cs="Arial"/>
              </w:rPr>
              <w:t>20 01 28</w:t>
            </w:r>
          </w:p>
          <w:p w14:paraId="5A880851" w14:textId="77777777" w:rsidR="0070180D" w:rsidRPr="0070180D" w:rsidRDefault="0070180D" w:rsidP="0070180D">
            <w:pPr>
              <w:ind w:left="27"/>
              <w:jc w:val="center"/>
              <w:rPr>
                <w:rFonts w:ascii="Arial" w:hAnsi="Arial" w:cs="Arial"/>
              </w:rPr>
            </w:pPr>
            <w:r w:rsidRPr="0070180D">
              <w:rPr>
                <w:rFonts w:ascii="Arial" w:hAnsi="Arial" w:cs="Arial"/>
              </w:rPr>
              <w:t>20 01 27</w:t>
            </w:r>
          </w:p>
          <w:p w14:paraId="2FB3F2FA" w14:textId="77777777" w:rsidR="0070180D" w:rsidRPr="0070180D" w:rsidRDefault="0070180D" w:rsidP="0070180D">
            <w:pPr>
              <w:ind w:left="27"/>
              <w:jc w:val="center"/>
              <w:rPr>
                <w:rFonts w:ascii="Arial" w:hAnsi="Arial" w:cs="Arial"/>
              </w:rPr>
            </w:pPr>
            <w:r w:rsidRPr="0070180D">
              <w:rPr>
                <w:rFonts w:ascii="Arial" w:hAnsi="Arial" w:cs="Arial"/>
              </w:rPr>
              <w:t>20 01 13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D3BB6" w14:textId="77777777" w:rsidR="0070180D" w:rsidRPr="0070180D" w:rsidRDefault="0070180D" w:rsidP="0070180D">
            <w:pPr>
              <w:ind w:left="73"/>
              <w:jc w:val="center"/>
              <w:rPr>
                <w:rFonts w:ascii="Arial" w:hAnsi="Arial" w:cs="Arial"/>
              </w:rPr>
            </w:pPr>
            <w:r w:rsidRPr="0070180D">
              <w:rPr>
                <w:rFonts w:ascii="Arial" w:hAnsi="Arial" w:cs="Arial"/>
              </w:rPr>
              <w:t>2,85</w:t>
            </w:r>
          </w:p>
        </w:tc>
      </w:tr>
      <w:tr w:rsidR="0070180D" w:rsidRPr="0070180D" w14:paraId="75A694E9"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72B09" w14:textId="4398EE56" w:rsidR="0070180D" w:rsidRPr="0070180D" w:rsidRDefault="0070180D" w:rsidP="0070180D">
            <w:pPr>
              <w:ind w:left="27"/>
              <w:jc w:val="center"/>
              <w:rPr>
                <w:rFonts w:ascii="Arial" w:hAnsi="Arial" w:cs="Arial"/>
              </w:rPr>
            </w:pPr>
            <w:r w:rsidRPr="0070180D">
              <w:rPr>
                <w:rFonts w:ascii="Arial" w:hAnsi="Arial" w:cs="Arial"/>
              </w:rPr>
              <w:t>20 01 32,</w:t>
            </w:r>
          </w:p>
          <w:p w14:paraId="5AEACBBD" w14:textId="5CFC2358" w:rsidR="0070180D" w:rsidRPr="0070180D" w:rsidRDefault="0070180D" w:rsidP="0070180D">
            <w:pPr>
              <w:ind w:left="27"/>
              <w:jc w:val="center"/>
              <w:rPr>
                <w:rFonts w:ascii="Arial" w:hAnsi="Arial" w:cs="Arial"/>
              </w:rPr>
            </w:pPr>
            <w:r w:rsidRPr="0070180D">
              <w:rPr>
                <w:rFonts w:ascii="Arial" w:hAnsi="Arial" w:cs="Arial"/>
              </w:rPr>
              <w:t>20 01 31,</w:t>
            </w:r>
          </w:p>
          <w:p w14:paraId="7C96F8D5" w14:textId="77777777" w:rsidR="0070180D" w:rsidRPr="0070180D" w:rsidRDefault="0070180D" w:rsidP="0070180D">
            <w:pPr>
              <w:ind w:left="27"/>
              <w:jc w:val="center"/>
              <w:rPr>
                <w:rFonts w:ascii="Arial" w:hAnsi="Arial" w:cs="Arial"/>
              </w:rPr>
            </w:pPr>
            <w:r w:rsidRPr="0070180D">
              <w:rPr>
                <w:rFonts w:ascii="Arial" w:hAnsi="Arial" w:cs="Arial"/>
              </w:rPr>
              <w:t>ex 200199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50827" w14:textId="77777777" w:rsidR="0070180D" w:rsidRPr="0070180D" w:rsidRDefault="0070180D" w:rsidP="0070180D">
            <w:pPr>
              <w:ind w:left="73"/>
              <w:jc w:val="center"/>
              <w:rPr>
                <w:rFonts w:ascii="Arial" w:hAnsi="Arial" w:cs="Arial"/>
              </w:rPr>
            </w:pPr>
            <w:r w:rsidRPr="0070180D">
              <w:rPr>
                <w:rFonts w:ascii="Arial" w:hAnsi="Arial" w:cs="Arial"/>
              </w:rPr>
              <w:t>0,15</w:t>
            </w:r>
          </w:p>
        </w:tc>
      </w:tr>
      <w:tr w:rsidR="0070180D" w:rsidRPr="0070180D" w14:paraId="72263F97"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B9932" w14:textId="77777777" w:rsidR="0070180D" w:rsidRPr="0070180D" w:rsidRDefault="0070180D" w:rsidP="0070180D">
            <w:pPr>
              <w:ind w:left="27"/>
              <w:jc w:val="center"/>
              <w:rPr>
                <w:rFonts w:ascii="Arial" w:hAnsi="Arial" w:cs="Arial"/>
              </w:rPr>
            </w:pPr>
            <w:r w:rsidRPr="0070180D">
              <w:rPr>
                <w:rFonts w:ascii="Arial" w:hAnsi="Arial" w:cs="Arial"/>
              </w:rPr>
              <w:t>20 01 39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0D207" w14:textId="77777777" w:rsidR="0070180D" w:rsidRPr="0070180D" w:rsidRDefault="0070180D" w:rsidP="0070180D">
            <w:pPr>
              <w:ind w:left="73"/>
              <w:jc w:val="center"/>
              <w:rPr>
                <w:rFonts w:ascii="Arial" w:hAnsi="Arial" w:cs="Arial"/>
              </w:rPr>
            </w:pPr>
            <w:r w:rsidRPr="0070180D">
              <w:rPr>
                <w:rFonts w:ascii="Arial" w:hAnsi="Arial" w:cs="Arial"/>
              </w:rPr>
              <w:t>3,20</w:t>
            </w:r>
          </w:p>
        </w:tc>
      </w:tr>
      <w:tr w:rsidR="0070180D" w:rsidRPr="0070180D" w14:paraId="7D05368B"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27705" w14:textId="77777777" w:rsidR="0070180D" w:rsidRPr="0070180D" w:rsidRDefault="0070180D" w:rsidP="0070180D">
            <w:pPr>
              <w:ind w:left="27"/>
              <w:jc w:val="center"/>
              <w:rPr>
                <w:rFonts w:ascii="Arial" w:hAnsi="Arial" w:cs="Arial"/>
              </w:rPr>
            </w:pPr>
            <w:r w:rsidRPr="0070180D">
              <w:rPr>
                <w:rFonts w:ascii="Arial" w:hAnsi="Arial" w:cs="Arial"/>
              </w:rPr>
              <w:t>20 01 99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CDBB4" w14:textId="77777777" w:rsidR="0070180D" w:rsidRPr="0070180D" w:rsidRDefault="0070180D" w:rsidP="0070180D">
            <w:pPr>
              <w:ind w:left="73"/>
              <w:jc w:val="center"/>
              <w:rPr>
                <w:rFonts w:ascii="Arial" w:hAnsi="Arial" w:cs="Arial"/>
              </w:rPr>
            </w:pPr>
            <w:r w:rsidRPr="0070180D">
              <w:rPr>
                <w:rFonts w:ascii="Arial" w:hAnsi="Arial" w:cs="Arial"/>
              </w:rPr>
              <w:t>247,05</w:t>
            </w:r>
          </w:p>
        </w:tc>
      </w:tr>
      <w:tr w:rsidR="0070180D" w:rsidRPr="0070180D" w14:paraId="33DF7869"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A6E81" w14:textId="77777777" w:rsidR="0070180D" w:rsidRPr="0070180D" w:rsidRDefault="0070180D" w:rsidP="0070180D">
            <w:pPr>
              <w:ind w:left="27"/>
              <w:jc w:val="center"/>
              <w:rPr>
                <w:rFonts w:ascii="Arial" w:hAnsi="Arial" w:cs="Arial"/>
              </w:rPr>
            </w:pPr>
            <w:r w:rsidRPr="0070180D">
              <w:rPr>
                <w:rFonts w:ascii="Arial" w:hAnsi="Arial" w:cs="Arial"/>
              </w:rPr>
              <w:t>20 03 99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E1604" w14:textId="77777777" w:rsidR="0070180D" w:rsidRPr="0070180D" w:rsidRDefault="0070180D" w:rsidP="0070180D">
            <w:pPr>
              <w:ind w:left="73"/>
              <w:jc w:val="center"/>
              <w:rPr>
                <w:rFonts w:ascii="Arial" w:hAnsi="Arial" w:cs="Arial"/>
              </w:rPr>
            </w:pPr>
            <w:r w:rsidRPr="0070180D">
              <w:rPr>
                <w:rFonts w:ascii="Arial" w:hAnsi="Arial" w:cs="Arial"/>
              </w:rPr>
              <w:t>49,84</w:t>
            </w:r>
          </w:p>
        </w:tc>
      </w:tr>
      <w:tr w:rsidR="0070180D" w:rsidRPr="0070180D" w14:paraId="082FCD55"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B2FA2" w14:textId="77777777" w:rsidR="0070180D" w:rsidRPr="0070180D" w:rsidRDefault="0070180D" w:rsidP="0070180D">
            <w:pPr>
              <w:ind w:left="27"/>
              <w:jc w:val="center"/>
              <w:rPr>
                <w:rFonts w:ascii="Arial" w:hAnsi="Arial" w:cs="Arial"/>
              </w:rPr>
            </w:pPr>
            <w:r w:rsidRPr="0070180D">
              <w:rPr>
                <w:rFonts w:ascii="Arial" w:hAnsi="Arial" w:cs="Arial"/>
              </w:rPr>
              <w:t>20 02 01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F2B5F" w14:textId="77777777" w:rsidR="0070180D" w:rsidRPr="0070180D" w:rsidRDefault="0070180D" w:rsidP="0070180D">
            <w:pPr>
              <w:ind w:left="73"/>
              <w:jc w:val="center"/>
              <w:rPr>
                <w:rFonts w:ascii="Arial" w:hAnsi="Arial" w:cs="Arial"/>
              </w:rPr>
            </w:pPr>
            <w:r w:rsidRPr="0070180D">
              <w:rPr>
                <w:rFonts w:ascii="Arial" w:hAnsi="Arial" w:cs="Arial"/>
              </w:rPr>
              <w:t>687,35</w:t>
            </w:r>
          </w:p>
        </w:tc>
      </w:tr>
      <w:tr w:rsidR="0070180D" w:rsidRPr="0070180D" w14:paraId="03A2C123"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4E60F" w14:textId="77777777" w:rsidR="0070180D" w:rsidRPr="0070180D" w:rsidRDefault="0070180D" w:rsidP="0070180D">
            <w:pPr>
              <w:ind w:left="27"/>
              <w:jc w:val="center"/>
              <w:rPr>
                <w:rFonts w:ascii="Arial" w:hAnsi="Arial" w:cs="Arial"/>
                <w:color w:val="000000"/>
              </w:rPr>
            </w:pPr>
            <w:r w:rsidRPr="0070180D">
              <w:rPr>
                <w:rFonts w:ascii="Arial" w:hAnsi="Arial" w:cs="Arial"/>
                <w:color w:val="000000"/>
              </w:rPr>
              <w:t>20 03 01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A9F6B" w14:textId="77777777" w:rsidR="0070180D" w:rsidRPr="0070180D" w:rsidRDefault="0070180D" w:rsidP="0070180D">
            <w:pPr>
              <w:ind w:left="73"/>
              <w:jc w:val="center"/>
              <w:rPr>
                <w:rFonts w:ascii="Arial" w:hAnsi="Arial" w:cs="Arial"/>
                <w:color w:val="000000"/>
              </w:rPr>
            </w:pPr>
            <w:r w:rsidRPr="0070180D">
              <w:rPr>
                <w:rFonts w:ascii="Arial" w:hAnsi="Arial" w:cs="Arial"/>
                <w:color w:val="000000"/>
              </w:rPr>
              <w:t>1720,02</w:t>
            </w:r>
          </w:p>
        </w:tc>
      </w:tr>
      <w:tr w:rsidR="0070180D" w:rsidRPr="0070180D" w14:paraId="4DED525E"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81975" w14:textId="77777777" w:rsidR="0070180D" w:rsidRPr="0070180D" w:rsidRDefault="0070180D" w:rsidP="0070180D">
            <w:pPr>
              <w:ind w:left="27"/>
              <w:jc w:val="center"/>
              <w:rPr>
                <w:rFonts w:ascii="Arial" w:hAnsi="Arial" w:cs="Arial"/>
              </w:rPr>
            </w:pPr>
            <w:r w:rsidRPr="0070180D">
              <w:rPr>
                <w:rFonts w:ascii="Arial" w:hAnsi="Arial" w:cs="Arial"/>
              </w:rPr>
              <w:t>20 03 07</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56AC2" w14:textId="77777777" w:rsidR="0070180D" w:rsidRPr="0070180D" w:rsidRDefault="0070180D" w:rsidP="0070180D">
            <w:pPr>
              <w:ind w:left="73"/>
              <w:jc w:val="center"/>
              <w:rPr>
                <w:rFonts w:ascii="Arial" w:hAnsi="Arial" w:cs="Arial"/>
              </w:rPr>
            </w:pPr>
            <w:r w:rsidRPr="0070180D">
              <w:rPr>
                <w:rFonts w:ascii="Arial" w:hAnsi="Arial" w:cs="Arial"/>
              </w:rPr>
              <w:t>218,92</w:t>
            </w:r>
          </w:p>
        </w:tc>
      </w:tr>
      <w:tr w:rsidR="0070180D" w:rsidRPr="0070180D" w14:paraId="6F3FAAC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7DBB57" w14:textId="77777777" w:rsidR="0070180D" w:rsidRPr="0070180D" w:rsidRDefault="0070180D" w:rsidP="0070180D">
            <w:pPr>
              <w:ind w:left="27"/>
              <w:jc w:val="center"/>
              <w:rPr>
                <w:rFonts w:ascii="Arial" w:hAnsi="Arial" w:cs="Arial"/>
              </w:rPr>
            </w:pPr>
            <w:r w:rsidRPr="0070180D">
              <w:rPr>
                <w:rFonts w:ascii="Arial" w:hAnsi="Arial" w:cs="Arial"/>
              </w:rPr>
              <w:t>20 01 35,</w:t>
            </w:r>
          </w:p>
          <w:p w14:paraId="0688AE42" w14:textId="77777777" w:rsidR="0070180D" w:rsidRPr="0070180D" w:rsidRDefault="0070180D" w:rsidP="0070180D">
            <w:pPr>
              <w:ind w:left="27"/>
              <w:jc w:val="center"/>
              <w:rPr>
                <w:rFonts w:ascii="Arial" w:hAnsi="Arial" w:cs="Arial"/>
              </w:rPr>
            </w:pPr>
            <w:r w:rsidRPr="0070180D">
              <w:rPr>
                <w:rFonts w:ascii="Arial" w:hAnsi="Arial" w:cs="Arial"/>
              </w:rPr>
              <w:t>20 01 36,</w:t>
            </w:r>
          </w:p>
          <w:p w14:paraId="4491CF8D" w14:textId="77777777" w:rsidR="0070180D" w:rsidRPr="0070180D" w:rsidRDefault="0070180D" w:rsidP="0070180D">
            <w:pPr>
              <w:ind w:left="27"/>
              <w:jc w:val="center"/>
              <w:rPr>
                <w:rFonts w:ascii="Arial" w:hAnsi="Arial" w:cs="Arial"/>
              </w:rPr>
            </w:pPr>
            <w:r w:rsidRPr="0070180D">
              <w:rPr>
                <w:rFonts w:ascii="Arial" w:hAnsi="Arial" w:cs="Arial"/>
              </w:rPr>
              <w:t>20 01 23*,</w:t>
            </w:r>
          </w:p>
          <w:p w14:paraId="28D42931" w14:textId="77777777" w:rsidR="0070180D" w:rsidRPr="0070180D" w:rsidRDefault="0070180D" w:rsidP="0070180D">
            <w:pPr>
              <w:ind w:left="27"/>
              <w:jc w:val="center"/>
              <w:rPr>
                <w:rFonts w:ascii="Arial" w:hAnsi="Arial" w:cs="Arial"/>
              </w:rPr>
            </w:pPr>
            <w:r w:rsidRPr="0070180D">
              <w:rPr>
                <w:rFonts w:ascii="Arial" w:hAnsi="Arial" w:cs="Arial"/>
              </w:rPr>
              <w:t>20 01 33*,</w:t>
            </w:r>
          </w:p>
          <w:p w14:paraId="387DA48B" w14:textId="543FC0C4" w:rsidR="0070180D" w:rsidRPr="0070180D" w:rsidRDefault="0070180D" w:rsidP="00441DE7">
            <w:pPr>
              <w:ind w:left="27"/>
              <w:jc w:val="center"/>
              <w:rPr>
                <w:rFonts w:ascii="Arial" w:hAnsi="Arial" w:cs="Arial"/>
              </w:rPr>
            </w:pPr>
            <w:r w:rsidRPr="0070180D">
              <w:rPr>
                <w:rFonts w:ascii="Arial" w:hAnsi="Arial" w:cs="Arial"/>
              </w:rPr>
              <w:t>20 01 34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E44BC" w14:textId="77777777" w:rsidR="0070180D" w:rsidRPr="0070180D" w:rsidRDefault="0070180D" w:rsidP="0070180D">
            <w:pPr>
              <w:ind w:left="73"/>
              <w:jc w:val="center"/>
              <w:rPr>
                <w:rFonts w:ascii="Arial" w:hAnsi="Arial" w:cs="Arial"/>
              </w:rPr>
            </w:pPr>
            <w:r w:rsidRPr="0070180D">
              <w:rPr>
                <w:rFonts w:ascii="Arial" w:hAnsi="Arial" w:cs="Arial"/>
              </w:rPr>
              <w:t>26,39</w:t>
            </w:r>
          </w:p>
        </w:tc>
      </w:tr>
      <w:tr w:rsidR="0070180D" w:rsidRPr="0070180D" w14:paraId="549C2D77"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75CE5" w14:textId="77777777" w:rsidR="0070180D" w:rsidRPr="0070180D" w:rsidRDefault="0070180D" w:rsidP="0070180D">
            <w:pPr>
              <w:ind w:left="27"/>
              <w:jc w:val="center"/>
              <w:rPr>
                <w:rFonts w:ascii="Arial" w:hAnsi="Arial" w:cs="Arial"/>
              </w:rPr>
            </w:pPr>
            <w:r w:rsidRPr="0070180D">
              <w:rPr>
                <w:rFonts w:ascii="Arial" w:hAnsi="Arial" w:cs="Arial"/>
              </w:rPr>
              <w:t>20 01 10</w:t>
            </w:r>
          </w:p>
          <w:p w14:paraId="7C03BDD7" w14:textId="77777777" w:rsidR="0070180D" w:rsidRPr="0070180D" w:rsidRDefault="0070180D" w:rsidP="0070180D">
            <w:pPr>
              <w:ind w:left="27"/>
              <w:jc w:val="center"/>
              <w:rPr>
                <w:rFonts w:ascii="Arial" w:hAnsi="Arial" w:cs="Arial"/>
              </w:rPr>
            </w:pPr>
            <w:r w:rsidRPr="0070180D">
              <w:rPr>
                <w:rFonts w:ascii="Arial" w:hAnsi="Arial" w:cs="Arial"/>
              </w:rPr>
              <w:t>20 01 11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6DCAA" w14:textId="77777777" w:rsidR="0070180D" w:rsidRPr="0070180D" w:rsidRDefault="0070180D" w:rsidP="0070180D">
            <w:pPr>
              <w:ind w:left="73"/>
              <w:jc w:val="center"/>
              <w:rPr>
                <w:rFonts w:ascii="Arial" w:hAnsi="Arial" w:cs="Arial"/>
              </w:rPr>
            </w:pPr>
            <w:r w:rsidRPr="0070180D">
              <w:rPr>
                <w:rFonts w:ascii="Arial" w:hAnsi="Arial" w:cs="Arial"/>
              </w:rPr>
              <w:t>1,0</w:t>
            </w:r>
          </w:p>
        </w:tc>
      </w:tr>
      <w:tr w:rsidR="0070180D" w:rsidRPr="0070180D" w14:paraId="07E1308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9018E" w14:textId="77777777" w:rsidR="0070180D" w:rsidRPr="0070180D" w:rsidRDefault="0070180D" w:rsidP="0070180D">
            <w:pPr>
              <w:ind w:left="27"/>
              <w:jc w:val="center"/>
              <w:rPr>
                <w:rFonts w:ascii="Arial" w:hAnsi="Arial" w:cs="Arial"/>
              </w:rPr>
            </w:pPr>
            <w:r w:rsidRPr="0070180D">
              <w:rPr>
                <w:rFonts w:ascii="Arial" w:hAnsi="Arial" w:cs="Arial"/>
              </w:rPr>
              <w:t>15 01 10*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D5776" w14:textId="77777777" w:rsidR="0070180D" w:rsidRPr="0070180D" w:rsidRDefault="0070180D" w:rsidP="0070180D">
            <w:pPr>
              <w:ind w:left="73"/>
              <w:jc w:val="center"/>
              <w:rPr>
                <w:rFonts w:ascii="Arial" w:hAnsi="Arial" w:cs="Arial"/>
              </w:rPr>
            </w:pPr>
            <w:r w:rsidRPr="0070180D">
              <w:rPr>
                <w:rFonts w:ascii="Arial" w:hAnsi="Arial" w:cs="Arial"/>
              </w:rPr>
              <w:t>1,0</w:t>
            </w:r>
          </w:p>
        </w:tc>
      </w:tr>
      <w:tr w:rsidR="0070180D" w:rsidRPr="0070180D" w14:paraId="7FA0E8CE"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F324F" w14:textId="77777777" w:rsidR="0070180D" w:rsidRPr="0070180D" w:rsidRDefault="0070180D" w:rsidP="0070180D">
            <w:pPr>
              <w:ind w:left="27"/>
              <w:jc w:val="center"/>
              <w:rPr>
                <w:rFonts w:ascii="Arial" w:hAnsi="Arial" w:cs="Arial"/>
              </w:rPr>
            </w:pPr>
            <w:r w:rsidRPr="0070180D">
              <w:rPr>
                <w:rFonts w:ascii="Arial" w:hAnsi="Arial" w:cs="Arial"/>
              </w:rPr>
              <w:t>20 01 04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9F24B" w14:textId="77777777" w:rsidR="0070180D" w:rsidRPr="0070180D" w:rsidRDefault="0070180D" w:rsidP="0070180D">
            <w:pPr>
              <w:ind w:left="73"/>
              <w:jc w:val="center"/>
              <w:rPr>
                <w:rFonts w:ascii="Arial" w:hAnsi="Arial" w:cs="Arial"/>
              </w:rPr>
            </w:pPr>
            <w:r w:rsidRPr="0070180D">
              <w:rPr>
                <w:rFonts w:ascii="Arial" w:hAnsi="Arial" w:cs="Arial"/>
              </w:rPr>
              <w:t>1,0</w:t>
            </w:r>
          </w:p>
        </w:tc>
      </w:tr>
    </w:tbl>
    <w:p w14:paraId="50F24BE3" w14:textId="77777777" w:rsidR="0070180D" w:rsidRPr="0070180D" w:rsidRDefault="0070180D" w:rsidP="0070180D">
      <w:pPr>
        <w:ind w:left="284"/>
        <w:rPr>
          <w:rFonts w:ascii="Arial" w:eastAsiaTheme="minorHAnsi" w:hAnsi="Arial" w:cs="Arial"/>
          <w:lang w:eastAsia="en-US"/>
        </w:rPr>
      </w:pPr>
    </w:p>
    <w:p w14:paraId="037D1621" w14:textId="77777777" w:rsidR="00235511" w:rsidRDefault="00235511" w:rsidP="008D6C6B">
      <w:pPr>
        <w:pStyle w:val="Standard"/>
        <w:widowControl w:val="0"/>
        <w:numPr>
          <w:ilvl w:val="0"/>
          <w:numId w:val="54"/>
        </w:numPr>
        <w:suppressAutoHyphens/>
        <w:autoSpaceDE/>
        <w:adjustRightInd/>
        <w:spacing w:line="276" w:lineRule="auto"/>
        <w:ind w:right="480"/>
        <w:rPr>
          <w:rFonts w:ascii="Arial" w:hAnsi="Arial" w:cs="Arial"/>
        </w:rPr>
      </w:pPr>
      <w:r w:rsidRPr="00235511">
        <w:rPr>
          <w:rFonts w:ascii="Arial" w:hAnsi="Arial" w:cs="Arial"/>
        </w:rPr>
        <w:t>Zamówienie zostało podzielone na części:</w:t>
      </w:r>
    </w:p>
    <w:p w14:paraId="70C69467"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bookmarkStart w:id="195" w:name="_Hlk115439453"/>
      <w:r>
        <w:rPr>
          <w:rFonts w:ascii="Arial" w:hAnsi="Arial" w:cs="Arial"/>
          <w:b/>
          <w:bCs/>
        </w:rPr>
        <w:t>Część</w:t>
      </w:r>
      <w:bookmarkEnd w:id="195"/>
      <w:r w:rsidR="00235511" w:rsidRPr="00235511">
        <w:rPr>
          <w:rFonts w:ascii="Arial" w:hAnsi="Arial" w:cs="Arial"/>
          <w:b/>
          <w:bCs/>
        </w:rPr>
        <w:t xml:space="preserve"> 1 </w:t>
      </w:r>
      <w:r w:rsidR="00235511" w:rsidRPr="00235511">
        <w:rPr>
          <w:rFonts w:ascii="Arial" w:hAnsi="Arial" w:cs="Arial"/>
        </w:rPr>
        <w:t>Zagospodarowanie odpadów o kodzie 13 02 08* (</w:t>
      </w:r>
      <w:r w:rsidR="00235511" w:rsidRPr="00235511">
        <w:rPr>
          <w:rFonts w:ascii="Arial" w:hAnsi="Arial" w:cs="Arial"/>
          <w:color w:val="000000"/>
        </w:rPr>
        <w:t xml:space="preserve">Inne oleje silnikowe, przekładniowe i smarowe) odebranych z PSZOK-u prowadzonego przez Zakład Gospodarki Komunalnej w Bierutowie i przetransportowane do instalacji odzysku i </w:t>
      </w:r>
      <w:r w:rsidR="00235511" w:rsidRPr="00235511">
        <w:rPr>
          <w:rFonts w:ascii="Arial" w:hAnsi="Arial" w:cs="Arial"/>
          <w:color w:val="000000"/>
        </w:rPr>
        <w:lastRenderedPageBreak/>
        <w:t>unieszkodliwiania przez podmiot odbierający odpady komunalne wskazanej przez Wykonawcę.</w:t>
      </w:r>
    </w:p>
    <w:p w14:paraId="0D3817E6"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sidRPr="00E17F34">
        <w:rPr>
          <w:rFonts w:ascii="Arial" w:hAnsi="Arial" w:cs="Arial"/>
          <w:b/>
          <w:bCs/>
        </w:rPr>
        <w:t>Część</w:t>
      </w:r>
      <w:r w:rsidR="00235511" w:rsidRPr="00235511">
        <w:rPr>
          <w:rFonts w:ascii="Arial" w:hAnsi="Arial" w:cs="Arial"/>
          <w:b/>
          <w:bCs/>
        </w:rPr>
        <w:t xml:space="preserve"> 2 </w:t>
      </w:r>
      <w:r w:rsidR="00235511" w:rsidRPr="00235511">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r>
        <w:rPr>
          <w:rFonts w:ascii="Arial" w:hAnsi="Arial" w:cs="Arial"/>
        </w:rPr>
        <w:t>.</w:t>
      </w:r>
    </w:p>
    <w:p w14:paraId="3BF99C5C"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3 </w:t>
      </w:r>
      <w:r w:rsidR="00235511" w:rsidRPr="00235511">
        <w:rPr>
          <w:rFonts w:ascii="Arial" w:hAnsi="Arial" w:cs="Arial"/>
        </w:rPr>
        <w:t>Zagospodarowanie odpadów o kodzie 15 01 02 (Opakowania z tworzyw sztucznych) odebranych z terenu Miasta i Gminy Bierutów oraz PSZOK-u prowadzonego przez Zakład Gospodarki Komunalnej w Bierutowie.</w:t>
      </w:r>
    </w:p>
    <w:p w14:paraId="71F04C09"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4 </w:t>
      </w:r>
      <w:r w:rsidR="00235511" w:rsidRPr="00235511">
        <w:rPr>
          <w:rFonts w:ascii="Arial" w:hAnsi="Arial" w:cs="Arial"/>
        </w:rPr>
        <w:t>Zagospodarowanie odpadów o kodzie 15 01 06 (Zmieszane odpady opakowaniowe) odebranych z terenu Miasta i Gminy Bierutów oraz PSZOK-u prowadzonego Zakład Gospodarki Komunalnej w Bierutowie.</w:t>
      </w:r>
    </w:p>
    <w:p w14:paraId="2AA1F493"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5 </w:t>
      </w:r>
      <w:r w:rsidR="00235511" w:rsidRPr="00235511">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r>
        <w:rPr>
          <w:rFonts w:ascii="Arial" w:hAnsi="Arial" w:cs="Arial"/>
        </w:rPr>
        <w:t>.</w:t>
      </w:r>
    </w:p>
    <w:p w14:paraId="22307642"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6 </w:t>
      </w:r>
      <w:r w:rsidR="00235511" w:rsidRPr="00235511">
        <w:rPr>
          <w:rFonts w:ascii="Arial" w:hAnsi="Arial" w:cs="Arial"/>
        </w:rPr>
        <w:t>Zagospodarowanie odpadów o kodzie 16 01 03 (Zużyte opony samochodowe) odebranych z terenu Miasta i Gminy Bierutów oraz PSZOK-u prowadzonego przez Zakład Gospodarki Komunalnej w Bierutowie</w:t>
      </w:r>
      <w:r>
        <w:rPr>
          <w:rFonts w:ascii="Arial" w:hAnsi="Arial" w:cs="Arial"/>
        </w:rPr>
        <w:t>.</w:t>
      </w:r>
      <w:r w:rsidR="00235511" w:rsidRPr="00235511">
        <w:rPr>
          <w:rFonts w:ascii="Arial" w:hAnsi="Arial" w:cs="Arial"/>
        </w:rPr>
        <w:t xml:space="preserve"> </w:t>
      </w:r>
    </w:p>
    <w:p w14:paraId="38358710"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Pr="00235511">
        <w:rPr>
          <w:rFonts w:ascii="Arial" w:hAnsi="Arial" w:cs="Arial"/>
          <w:b/>
          <w:bCs/>
        </w:rPr>
        <w:t xml:space="preserve"> </w:t>
      </w:r>
      <w:r w:rsidR="00235511" w:rsidRPr="00235511">
        <w:rPr>
          <w:rFonts w:ascii="Arial" w:hAnsi="Arial" w:cs="Arial"/>
          <w:b/>
          <w:bCs/>
        </w:rPr>
        <w:t xml:space="preserve">7 </w:t>
      </w:r>
      <w:r w:rsidR="00235511" w:rsidRPr="00235511">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788B366B"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8 </w:t>
      </w:r>
      <w:r w:rsidR="00235511" w:rsidRPr="00235511">
        <w:rPr>
          <w:rFonts w:ascii="Arial" w:hAnsi="Arial" w:cs="Arial"/>
        </w:rPr>
        <w:t xml:space="preserve">Zagospodarowanie selektywnie zebranych odpadów o kodzie </w:t>
      </w:r>
      <w:r w:rsidR="00235511" w:rsidRPr="00235511">
        <w:rPr>
          <w:rFonts w:ascii="Arial" w:hAnsi="Arial" w:cs="Arial"/>
          <w:bCs/>
        </w:rPr>
        <w:t xml:space="preserve">20 01 27 (farby, tusze, lakiery, żywice zawierające substancje niebezpieczne), </w:t>
      </w:r>
      <w:r w:rsidR="00235511" w:rsidRPr="00235511">
        <w:rPr>
          <w:rFonts w:ascii="Arial" w:hAnsi="Arial" w:cs="Arial"/>
        </w:rPr>
        <w:t>20 01 28 (</w:t>
      </w:r>
      <w:r w:rsidR="00235511" w:rsidRPr="00235511">
        <w:rPr>
          <w:rFonts w:ascii="Arial" w:hAnsi="Arial" w:cs="Arial"/>
          <w:color w:val="000000"/>
        </w:rPr>
        <w:t>Farby, tusze, farby drukarskie, kleje, lepiszcze i żywice inne niż wymienione w 20 01 27</w:t>
      </w:r>
      <w:r w:rsidR="00235511" w:rsidRPr="00235511">
        <w:rPr>
          <w:rFonts w:ascii="Arial" w:hAnsi="Arial" w:cs="Arial"/>
        </w:rPr>
        <w:t>) oraz 20 01 13* ( rozpuszczalniki) przyjętych w PSZOK-u prowadzonego przez Zakład Gospodarki Komunalnej w Bierutowie.</w:t>
      </w:r>
    </w:p>
    <w:p w14:paraId="0FB39D43" w14:textId="098C644D"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Pr="00235511">
        <w:rPr>
          <w:rFonts w:ascii="Arial" w:hAnsi="Arial" w:cs="Arial"/>
          <w:b/>
          <w:bCs/>
        </w:rPr>
        <w:t xml:space="preserve"> </w:t>
      </w:r>
      <w:r w:rsidR="00235511" w:rsidRPr="00235511">
        <w:rPr>
          <w:rFonts w:ascii="Arial" w:hAnsi="Arial" w:cs="Arial"/>
          <w:b/>
          <w:bCs/>
        </w:rPr>
        <w:t xml:space="preserve">9 </w:t>
      </w:r>
      <w:r w:rsidR="00235511" w:rsidRPr="00235511">
        <w:rPr>
          <w:rFonts w:ascii="Arial" w:hAnsi="Arial" w:cs="Arial"/>
        </w:rPr>
        <w:t xml:space="preserve">Zagospodarowanie odpadów o kodzie 20 01 31 (leki), 20 01 32 (Leki 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 </w:t>
      </w:r>
      <w:r>
        <w:rPr>
          <w:rFonts w:ascii="Arial" w:hAnsi="Arial" w:cs="Arial"/>
          <w:b/>
          <w:bCs/>
        </w:rPr>
        <w:t>Część</w:t>
      </w:r>
      <w:r w:rsidR="00235511" w:rsidRPr="00235511">
        <w:rPr>
          <w:rFonts w:ascii="Arial" w:hAnsi="Arial" w:cs="Arial"/>
          <w:b/>
          <w:bCs/>
        </w:rPr>
        <w:t xml:space="preserve"> 10 </w:t>
      </w:r>
      <w:r w:rsidR="00235511" w:rsidRPr="00235511">
        <w:rPr>
          <w:rFonts w:ascii="Arial" w:hAnsi="Arial" w:cs="Arial"/>
        </w:rPr>
        <w:t>Zagospodarowanie odpadów o kodzie 20 01 39 (Tworzywa sztuczne) przyjętych w  PSZOK</w:t>
      </w:r>
      <w:r w:rsidR="008D6C6B">
        <w:rPr>
          <w:rFonts w:ascii="Arial" w:hAnsi="Arial" w:cs="Arial"/>
        </w:rPr>
        <w:t>-</w:t>
      </w:r>
      <w:r w:rsidR="00235511" w:rsidRPr="00235511">
        <w:rPr>
          <w:rFonts w:ascii="Arial" w:hAnsi="Arial" w:cs="Arial"/>
        </w:rPr>
        <w:t>u prowadzonego przez Zakład Gospodarki Komunalnej w Bierutowie.</w:t>
      </w:r>
    </w:p>
    <w:p w14:paraId="78A4C683" w14:textId="77777777" w:rsidR="00F93416" w:rsidRDefault="00E17F34" w:rsidP="008D6C6B">
      <w:pPr>
        <w:pStyle w:val="Standard"/>
        <w:widowControl w:val="0"/>
        <w:suppressAutoHyphens/>
        <w:autoSpaceDE/>
        <w:adjustRightInd/>
        <w:spacing w:line="276" w:lineRule="auto"/>
        <w:ind w:left="360" w:right="480"/>
        <w:rPr>
          <w:rFonts w:ascii="Arial" w:hAnsi="Arial" w:cs="Arial"/>
          <w:color w:val="FF0000"/>
        </w:rPr>
      </w:pPr>
      <w:r>
        <w:rPr>
          <w:rFonts w:ascii="Arial" w:hAnsi="Arial" w:cs="Arial"/>
          <w:b/>
          <w:bCs/>
        </w:rPr>
        <w:t>Część</w:t>
      </w:r>
      <w:r w:rsidR="00235511" w:rsidRPr="00235511">
        <w:rPr>
          <w:rFonts w:ascii="Arial" w:hAnsi="Arial" w:cs="Arial"/>
          <w:b/>
          <w:bCs/>
        </w:rPr>
        <w:t xml:space="preserve"> 11 </w:t>
      </w:r>
      <w:r w:rsidR="00235511" w:rsidRPr="00235511">
        <w:rPr>
          <w:rFonts w:ascii="Arial" w:hAnsi="Arial" w:cs="Arial"/>
        </w:rPr>
        <w:t xml:space="preserve">Zagospodarowanie odpadów selektywnie zebranych- popiół z palenisk domowych- o kodzie 20 01 99 (Inne niewymienione frakcje zbierane w sposób selektywny- popiół z palenisk) </w:t>
      </w:r>
      <w:r w:rsidR="00235511" w:rsidRPr="00235511">
        <w:rPr>
          <w:rFonts w:ascii="Arial" w:hAnsi="Arial" w:cs="Arial"/>
          <w:color w:val="000000" w:themeColor="text1"/>
        </w:rPr>
        <w:t xml:space="preserve">lub 20 03 99 (Odpady </w:t>
      </w:r>
      <w:r w:rsidR="00235511" w:rsidRPr="00235511">
        <w:rPr>
          <w:rFonts w:ascii="Arial" w:hAnsi="Arial" w:cs="Arial"/>
          <w:color w:val="000000"/>
        </w:rPr>
        <w:t>komunalne nie wymienione w innych podgrupach)</w:t>
      </w:r>
      <w:r w:rsidR="00235511" w:rsidRPr="00235511">
        <w:rPr>
          <w:rFonts w:ascii="Arial" w:hAnsi="Arial" w:cs="Arial"/>
        </w:rPr>
        <w:t xml:space="preserve"> odebranych z terenu Miasta i Gminy Bierutów</w:t>
      </w:r>
      <w:r w:rsidR="00F93416" w:rsidRPr="00F93416">
        <w:rPr>
          <w:rFonts w:ascii="Arial" w:hAnsi="Arial" w:cs="Arial"/>
          <w:color w:val="000000" w:themeColor="text1"/>
        </w:rPr>
        <w:t>.</w:t>
      </w:r>
    </w:p>
    <w:p w14:paraId="6460921D" w14:textId="1CE4EB44"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12 </w:t>
      </w:r>
      <w:r w:rsidR="00235511" w:rsidRPr="00235511">
        <w:rPr>
          <w:rFonts w:ascii="Arial" w:hAnsi="Arial" w:cs="Arial"/>
        </w:rPr>
        <w:t>Zagospodarowanie odpadów o kodzie 20 02 01 (Odpady ulegające biodegradacji) odebrane z terenu Miasta i Gminy Bierutów w procesie R3.</w:t>
      </w:r>
    </w:p>
    <w:p w14:paraId="67D24C8E"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0340D9">
        <w:rPr>
          <w:rFonts w:ascii="Arial" w:hAnsi="Arial" w:cs="Arial"/>
          <w:b/>
          <w:bCs/>
        </w:rPr>
        <w:t xml:space="preserve"> </w:t>
      </w:r>
      <w:r w:rsidR="00235511" w:rsidRPr="00235511">
        <w:rPr>
          <w:rFonts w:ascii="Arial" w:hAnsi="Arial" w:cs="Arial"/>
          <w:b/>
          <w:bCs/>
        </w:rPr>
        <w:t xml:space="preserve">13 </w:t>
      </w:r>
      <w:r w:rsidR="00235511" w:rsidRPr="00235511">
        <w:rPr>
          <w:rFonts w:ascii="Arial" w:hAnsi="Arial" w:cs="Arial"/>
        </w:rPr>
        <w:t xml:space="preserve">Zagospodarowanie odpadów o kodzie 20 03 01 </w:t>
      </w:r>
      <w:r w:rsidR="00235511" w:rsidRPr="00235511">
        <w:rPr>
          <w:rFonts w:ascii="Arial" w:hAnsi="Arial" w:cs="Arial"/>
        </w:rPr>
        <w:lastRenderedPageBreak/>
        <w:t>(Niesegregowane/zmieszane odpady komunalne) odebranych z terenu Miasta i Gminy Bierutów, w sposób zapewniający odzysk surowców wtórnych znajdujących się w masie odpadów zmieszanych i poddanie ich procesom recyklingu.</w:t>
      </w:r>
    </w:p>
    <w:p w14:paraId="09CFE49E"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14 </w:t>
      </w:r>
      <w:r w:rsidR="00235511" w:rsidRPr="00235511">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07822CA3" w14:textId="5B64BB6B"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15 </w:t>
      </w:r>
      <w:r w:rsidR="00235511" w:rsidRPr="00235511">
        <w:rPr>
          <w:rFonts w:ascii="Arial" w:hAnsi="Arial" w:cs="Arial"/>
          <w:bCs/>
        </w:rPr>
        <w:t>Zagospodarowanie odpadów o kodzie 20 01 35 (</w:t>
      </w:r>
      <w:r w:rsidR="00235511" w:rsidRPr="00235511">
        <w:rPr>
          <w:rFonts w:ascii="Arial" w:hAnsi="Arial" w:cs="Arial"/>
        </w:rPr>
        <w:t>Zużyte urządzenia elektryczne i elektroniczne inne niż wymienione w 20 01 21 i 20 01 23 zawierające niebezpieczne składniki),</w:t>
      </w:r>
      <w:r w:rsidR="00235511" w:rsidRPr="00235511">
        <w:rPr>
          <w:rFonts w:ascii="Arial" w:hAnsi="Arial" w:cs="Arial"/>
          <w:bCs/>
        </w:rPr>
        <w:t xml:space="preserve"> 20 01 36 (zużyte urządzenia elektryczne i elektroniczne inne niż wymienione w 200121,200123 i 200135)</w:t>
      </w:r>
      <w:r w:rsidR="006B51A7">
        <w:rPr>
          <w:rFonts w:ascii="Arial" w:hAnsi="Arial" w:cs="Arial"/>
          <w:bCs/>
        </w:rPr>
        <w:t>,</w:t>
      </w:r>
      <w:r w:rsidR="00235511" w:rsidRPr="00235511">
        <w:rPr>
          <w:rFonts w:ascii="Arial" w:hAnsi="Arial" w:cs="Arial"/>
          <w:bCs/>
        </w:rPr>
        <w:t xml:space="preserve"> 20 01 23* (urządzenia zawierające freony), 20 01 33* (baterie i akumulatory łącznie z bateriami i akumulatorami wymienionymi w 16 06 01, 16 0 6 02 lub 16 0 6 03 oraz niesortowane baterie i akumulatory zawierające te baterie), 20 01 34 ( baterie i akumulatory inne niż wymienione w 20 01 33) przyjętych w  PSZOK-u prowadzonego przez Zakład Gospodarki Komunalnej w Bierutowie.</w:t>
      </w:r>
    </w:p>
    <w:p w14:paraId="27F71546"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16 </w:t>
      </w:r>
      <w:r w:rsidR="00235511" w:rsidRPr="00235511">
        <w:rPr>
          <w:rFonts w:ascii="Arial" w:hAnsi="Arial" w:cs="Arial"/>
          <w:bCs/>
        </w:rPr>
        <w:t>Zagospodarowanie odpadów o kodzie 20 01 10, 20 01 11 (tekstylia) przyjętych w PSZOK-u prowadzonego przez Zakład Gospodarki Komunalnej w Bierutowie.</w:t>
      </w:r>
    </w:p>
    <w:p w14:paraId="4CF7F0C7" w14:textId="5499D9EA"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17 </w:t>
      </w:r>
      <w:r w:rsidR="00235511" w:rsidRPr="00235511">
        <w:rPr>
          <w:rFonts w:ascii="Arial" w:hAnsi="Arial" w:cs="Arial"/>
          <w:bCs/>
        </w:rPr>
        <w:t>Zagospodarowanie odpadów o kodzie 15 01 01* ( opakowania zawierające pozostałości substancji niebezpiecznych lub nimi zanieczyszczone</w:t>
      </w:r>
      <w:r w:rsidR="006B51A7">
        <w:rPr>
          <w:rFonts w:ascii="Arial" w:hAnsi="Arial" w:cs="Arial"/>
          <w:bCs/>
        </w:rPr>
        <w:t xml:space="preserve"> </w:t>
      </w:r>
      <w:r w:rsidR="00235511" w:rsidRPr="00235511">
        <w:rPr>
          <w:rFonts w:ascii="Arial" w:hAnsi="Arial" w:cs="Arial"/>
          <w:bCs/>
        </w:rPr>
        <w:t xml:space="preserve">(np. środkami ochrony roślin I </w:t>
      </w:r>
      <w:proofErr w:type="spellStart"/>
      <w:r w:rsidR="00235511" w:rsidRPr="00235511">
        <w:rPr>
          <w:rFonts w:ascii="Arial" w:hAnsi="Arial" w:cs="Arial"/>
          <w:bCs/>
        </w:rPr>
        <w:t>i</w:t>
      </w:r>
      <w:proofErr w:type="spellEnd"/>
      <w:r w:rsidR="00235511" w:rsidRPr="00235511">
        <w:rPr>
          <w:rFonts w:ascii="Arial" w:hAnsi="Arial" w:cs="Arial"/>
          <w:bCs/>
        </w:rPr>
        <w:t xml:space="preserve"> II klasy toksyczności- bardzo toksyczne i toksyczne).</w:t>
      </w:r>
    </w:p>
    <w:p w14:paraId="5EDCCDAB" w14:textId="77777777" w:rsidR="00235511" w:rsidRP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Pr="00235511">
        <w:rPr>
          <w:rFonts w:ascii="Arial" w:hAnsi="Arial" w:cs="Arial"/>
          <w:b/>
          <w:bCs/>
          <w:color w:val="000000" w:themeColor="text1"/>
        </w:rPr>
        <w:t xml:space="preserve"> </w:t>
      </w:r>
      <w:r w:rsidR="00235511" w:rsidRPr="00235511">
        <w:rPr>
          <w:rFonts w:ascii="Arial" w:hAnsi="Arial" w:cs="Arial"/>
          <w:b/>
          <w:bCs/>
          <w:color w:val="000000" w:themeColor="text1"/>
        </w:rPr>
        <w:t xml:space="preserve">18 </w:t>
      </w:r>
      <w:r w:rsidR="00235511" w:rsidRPr="00235511">
        <w:rPr>
          <w:rFonts w:ascii="Arial" w:hAnsi="Arial" w:cs="Arial"/>
          <w:color w:val="000000" w:themeColor="text1"/>
        </w:rPr>
        <w:t>Zagospodarowanie odpadów o kodzie 20 01 04 (metale) przyjęte w PSZOK-u prowadzonego przez Zakład Gospodarki Komunalnej w Bierutowie.</w:t>
      </w:r>
    </w:p>
    <w:p w14:paraId="57CB0EFB"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240AA8AC"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mają charakter jedynie szacunkowy, a ich ilość może ostatecznie ulec zmianie (zwiększeniu lub zmniejszeniu). Różnice w ilości dostarczonych odpadów nie są podstawą do żądania rekompensaty.</w:t>
      </w:r>
    </w:p>
    <w:p w14:paraId="47F5A121"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zapewni, by zgodnie z ustawą o odpadach, miejsca operacji odzysku lub unieszkodliwiania odpadów komunalnych spełniały kryteria technologiczne – odpowiadały wymaganiom określonym w art.143 ustawy z dnia 27 kwietnia 2001r. Prawo ochrony środowiska (</w:t>
      </w:r>
      <w:r w:rsidRPr="00235511">
        <w:rPr>
          <w:rFonts w:ascii="Arial" w:hAnsi="Arial" w:cs="Arial"/>
          <w:color w:val="000000" w:themeColor="text1"/>
        </w:rPr>
        <w:t xml:space="preserve">Dz. U. z 2021 r. poz. 1973 ze zm.) </w:t>
      </w:r>
      <w:r w:rsidRPr="00235511">
        <w:rPr>
          <w:rFonts w:ascii="Arial" w:hAnsi="Arial" w:cs="Arial"/>
        </w:rPr>
        <w:t>i innym właściwym przepisom.</w:t>
      </w:r>
    </w:p>
    <w:p w14:paraId="3533563E"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color w:val="000000" w:themeColor="text1"/>
        </w:rPr>
      </w:pPr>
      <w:r w:rsidRPr="00235511">
        <w:rPr>
          <w:rFonts w:ascii="Arial" w:hAnsi="Arial" w:cs="Arial"/>
        </w:rPr>
        <w:t xml:space="preserve">Wykonawca w ofercie wskaże instalację odzysku i unieszkodliwiania zgodnie z hierarchią postępowania z odpadami, o której mowa w art. 17 ustawy z dnia 14 grudnia 2012 roku o </w:t>
      </w:r>
      <w:r w:rsidRPr="00235511">
        <w:rPr>
          <w:rFonts w:ascii="Arial" w:hAnsi="Arial" w:cs="Arial"/>
          <w:color w:val="000000" w:themeColor="text1"/>
        </w:rPr>
        <w:t xml:space="preserve">odpadach (Dz. U. z 2022 r. poz. 699 ze zm.) </w:t>
      </w:r>
    </w:p>
    <w:p w14:paraId="0D80478B"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lastRenderedPageBreak/>
        <w:t>Wykonawca zobowiązany będzie do przyjmowania odpadów komunalnych selektywnie zebranych, dostarczonych przez podmiot wskazany przez Zamawiającego w sposób ciągły i nieprzerwany, w godzinach pracy Wykonawcy.</w:t>
      </w:r>
    </w:p>
    <w:p w14:paraId="0D4549C2"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zobowiązany jest do:</w:t>
      </w:r>
    </w:p>
    <w:p w14:paraId="362B5C09" w14:textId="77777777" w:rsidR="00235511" w:rsidRPr="00235511" w:rsidRDefault="00235511" w:rsidP="008D6C6B">
      <w:pPr>
        <w:pStyle w:val="Akapitzlist"/>
        <w:widowControl/>
        <w:numPr>
          <w:ilvl w:val="0"/>
          <w:numId w:val="55"/>
        </w:numPr>
        <w:suppressAutoHyphens w:val="0"/>
        <w:autoSpaceDE w:val="0"/>
        <w:autoSpaceDN w:val="0"/>
        <w:adjustRightInd w:val="0"/>
        <w:spacing w:line="276" w:lineRule="auto"/>
        <w:ind w:left="709"/>
        <w:rPr>
          <w:rFonts w:ascii="Arial" w:hAnsi="Arial" w:cs="Arial"/>
          <w:color w:val="000000" w:themeColor="text1"/>
        </w:rPr>
      </w:pPr>
      <w:r w:rsidRPr="00235511">
        <w:rPr>
          <w:rFonts w:ascii="Arial" w:hAnsi="Arial" w:cs="Arial"/>
          <w:color w:val="000000" w:themeColor="text1"/>
        </w:rPr>
        <w:t xml:space="preserve">Zapewnienia, zgodnego z wymogami ustawy o odpadach zagospodarowania odpadów w procesach odzysku (R) lub unieszkodliwiania (D) oraz przekazanie </w:t>
      </w:r>
      <w:r w:rsidRPr="00235511">
        <w:rPr>
          <w:rFonts w:ascii="Arial" w:hAnsi="Arial" w:cs="Arial"/>
          <w:b/>
          <w:color w:val="000000" w:themeColor="text1"/>
        </w:rPr>
        <w:t xml:space="preserve"> </w:t>
      </w:r>
      <w:r w:rsidRPr="00235511">
        <w:rPr>
          <w:rFonts w:ascii="Arial" w:hAnsi="Arial" w:cs="Arial"/>
          <w:color w:val="000000" w:themeColor="text1"/>
        </w:rPr>
        <w:t>odpadów segregowanych do odzysku/ recyklingu potwierdzone dokumentami DPO i/lub DPR zgodnie z przepisami</w:t>
      </w:r>
      <w:r w:rsidR="00E17F34">
        <w:rPr>
          <w:rFonts w:ascii="Arial" w:hAnsi="Arial" w:cs="Arial"/>
          <w:color w:val="000000" w:themeColor="text1"/>
        </w:rPr>
        <w:t>;</w:t>
      </w:r>
    </w:p>
    <w:p w14:paraId="3876A6D4" w14:textId="77777777" w:rsidR="00235511" w:rsidRPr="00235511" w:rsidRDefault="00235511" w:rsidP="008D6C6B">
      <w:pPr>
        <w:pStyle w:val="Akapitzlist"/>
        <w:widowControl/>
        <w:numPr>
          <w:ilvl w:val="0"/>
          <w:numId w:val="55"/>
        </w:numPr>
        <w:suppressAutoHyphens w:val="0"/>
        <w:autoSpaceDE w:val="0"/>
        <w:autoSpaceDN w:val="0"/>
        <w:adjustRightInd w:val="0"/>
        <w:spacing w:line="276" w:lineRule="auto"/>
        <w:ind w:left="709"/>
        <w:rPr>
          <w:rFonts w:ascii="Arial" w:hAnsi="Arial" w:cs="Arial"/>
        </w:rPr>
      </w:pPr>
      <w:r w:rsidRPr="00235511">
        <w:rPr>
          <w:rFonts w:ascii="Arial" w:hAnsi="Arial" w:cs="Arial"/>
        </w:rPr>
        <w:t>Zapewnienie instalacji komunalnej/ instalacji komunalnych posiadających moce przerobowe pozwalające na zagospodarowanie ilości odpadów dostarczonych z terenu Miasta i Gminy Bierutów.</w:t>
      </w:r>
    </w:p>
    <w:p w14:paraId="3AEAD986"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zobowiązany jest do prowadzenia ewidencji odpadów, zgodnie z ustawą z dnia 14 grudnia 20</w:t>
      </w:r>
      <w:r w:rsidR="00E17F34">
        <w:rPr>
          <w:rFonts w:ascii="Arial" w:hAnsi="Arial" w:cs="Arial"/>
        </w:rPr>
        <w:t>1</w:t>
      </w:r>
      <w:r w:rsidRPr="00235511">
        <w:rPr>
          <w:rFonts w:ascii="Arial" w:hAnsi="Arial" w:cs="Arial"/>
        </w:rPr>
        <w:t>2</w:t>
      </w:r>
      <w:r w:rsidR="00E17F34">
        <w:rPr>
          <w:rFonts w:ascii="Arial" w:hAnsi="Arial" w:cs="Arial"/>
        </w:rPr>
        <w:t xml:space="preserve"> </w:t>
      </w:r>
      <w:r w:rsidRPr="00235511">
        <w:rPr>
          <w:rFonts w:ascii="Arial" w:hAnsi="Arial" w:cs="Arial"/>
        </w:rPr>
        <w:t>r. o odpadach;</w:t>
      </w:r>
    </w:p>
    <w:p w14:paraId="5EA7C098" w14:textId="77777777" w:rsidR="00235511" w:rsidRPr="00235511" w:rsidRDefault="00235511" w:rsidP="008D6C6B">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235511">
        <w:rPr>
          <w:rFonts w:ascii="Arial" w:hAnsi="Arial" w:cs="Arial"/>
        </w:rPr>
        <w:t>Do 10</w:t>
      </w:r>
      <w:r w:rsidR="00E17F34">
        <w:rPr>
          <w:rFonts w:ascii="Arial" w:hAnsi="Arial" w:cs="Arial"/>
        </w:rPr>
        <w:t xml:space="preserve"> –</w:t>
      </w:r>
      <w:r w:rsidRPr="00235511">
        <w:rPr>
          <w:rFonts w:ascii="Arial" w:hAnsi="Arial" w:cs="Arial"/>
        </w:rPr>
        <w:t xml:space="preserve"> dnia każdego miesiąca Wykonawca zobowiązany jest do przedłożenia raportu ilościowego przyjętych do zagospodarowania odpadów komunalnych (nazwa odpadu, kod, termin przyjęcia do zagospodarowania, proces zagospodarowania odpadów, kwity wagowe, karty przekazania odpadów) jako załącznik do faktury Vat, </w:t>
      </w:r>
    </w:p>
    <w:p w14:paraId="64947C08" w14:textId="77777777" w:rsidR="00235511" w:rsidRPr="00235511" w:rsidRDefault="00235511" w:rsidP="008D6C6B">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235511">
        <w:rPr>
          <w:rFonts w:ascii="Arial" w:hAnsi="Arial" w:cs="Arial"/>
        </w:rPr>
        <w:t>Wykonawca zobowiązany jest do przekazywania informacji, potwierdzeń niezbędnych do przygotowania sprawozdań, analiz wynikających z ustawy z dnia 13 września 1996</w:t>
      </w:r>
      <w:r w:rsidR="00E17F34">
        <w:rPr>
          <w:rFonts w:ascii="Arial" w:hAnsi="Arial" w:cs="Arial"/>
        </w:rPr>
        <w:t xml:space="preserve"> </w:t>
      </w:r>
      <w:r w:rsidRPr="00235511">
        <w:rPr>
          <w:rFonts w:ascii="Arial" w:hAnsi="Arial" w:cs="Arial"/>
        </w:rPr>
        <w:t>r. o utrzymaniu czystości i porządku w gminach</w:t>
      </w:r>
      <w:r w:rsidR="00E17F34">
        <w:rPr>
          <w:rFonts w:ascii="Arial" w:hAnsi="Arial" w:cs="Arial"/>
        </w:rPr>
        <w:t>,</w:t>
      </w:r>
    </w:p>
    <w:p w14:paraId="2F671F91" w14:textId="48E967EE" w:rsidR="00235511" w:rsidRPr="00235511" w:rsidRDefault="00235511" w:rsidP="008D6C6B">
      <w:pPr>
        <w:pStyle w:val="Akapitzlist"/>
        <w:widowControl/>
        <w:numPr>
          <w:ilvl w:val="0"/>
          <w:numId w:val="57"/>
        </w:numPr>
        <w:suppressAutoHyphens w:val="0"/>
        <w:autoSpaceDE w:val="0"/>
        <w:autoSpaceDN w:val="0"/>
        <w:adjustRightInd w:val="0"/>
        <w:spacing w:line="276" w:lineRule="auto"/>
        <w:ind w:left="709"/>
        <w:rPr>
          <w:rFonts w:ascii="Arial" w:hAnsi="Arial" w:cs="Arial"/>
          <w:color w:val="000000" w:themeColor="text1"/>
        </w:rPr>
      </w:pPr>
      <w:r w:rsidRPr="00235511">
        <w:rPr>
          <w:rFonts w:ascii="Arial" w:hAnsi="Arial" w:cs="Arial"/>
        </w:rPr>
        <w:t xml:space="preserve">Wykonawca przedłoży Zamawiającemu do </w:t>
      </w:r>
      <w:r w:rsidR="00441DE7">
        <w:rPr>
          <w:rFonts w:ascii="Arial" w:hAnsi="Arial" w:cs="Arial"/>
        </w:rPr>
        <w:t>15</w:t>
      </w:r>
      <w:r w:rsidRPr="00235511">
        <w:rPr>
          <w:rFonts w:ascii="Arial" w:hAnsi="Arial" w:cs="Arial"/>
          <w:color w:val="000000" w:themeColor="text1"/>
        </w:rPr>
        <w:t>.01.202</w:t>
      </w:r>
      <w:r w:rsidR="008D6C6B">
        <w:rPr>
          <w:rFonts w:ascii="Arial" w:hAnsi="Arial" w:cs="Arial"/>
          <w:color w:val="000000" w:themeColor="text1"/>
        </w:rPr>
        <w:t>4</w:t>
      </w:r>
      <w:r w:rsidR="00E17F34">
        <w:rPr>
          <w:rFonts w:ascii="Arial" w:hAnsi="Arial" w:cs="Arial"/>
          <w:color w:val="000000" w:themeColor="text1"/>
        </w:rPr>
        <w:t xml:space="preserve"> </w:t>
      </w:r>
      <w:r w:rsidRPr="00235511">
        <w:rPr>
          <w:rFonts w:ascii="Arial" w:hAnsi="Arial" w:cs="Arial"/>
          <w:color w:val="000000" w:themeColor="text1"/>
        </w:rPr>
        <w:t xml:space="preserve">r. dokumenty, zestawienia potwierdzające przekazanie odpadów segregowanych do recyklingu i uzyskanie zadeklarowanych w ofercie poziomów recyklingu, z całego okresu objętego zamówieniem wraz ze wskazaniem procesu odzysku oraz nazwą ostatecznego </w:t>
      </w:r>
      <w:proofErr w:type="spellStart"/>
      <w:r w:rsidRPr="00235511">
        <w:rPr>
          <w:rFonts w:ascii="Arial" w:hAnsi="Arial" w:cs="Arial"/>
          <w:color w:val="000000" w:themeColor="text1"/>
        </w:rPr>
        <w:t>recyklera</w:t>
      </w:r>
      <w:proofErr w:type="spellEnd"/>
      <w:r w:rsidRPr="00235511">
        <w:rPr>
          <w:rFonts w:ascii="Arial" w:hAnsi="Arial" w:cs="Arial"/>
          <w:color w:val="000000" w:themeColor="text1"/>
        </w:rPr>
        <w:t xml:space="preserve">. Kopię powyższych informacji Wykonawca przedłoży firmie przekazującej/ transportującej odpady z terenu Miasta i Gminy Bierutów zarówno z nieruchomości zamieszkałych jak </w:t>
      </w:r>
      <w:r w:rsidR="008D6C6B">
        <w:rPr>
          <w:rFonts w:ascii="Arial" w:hAnsi="Arial" w:cs="Arial"/>
          <w:color w:val="000000" w:themeColor="text1"/>
        </w:rPr>
        <w:t xml:space="preserve">i </w:t>
      </w:r>
      <w:r w:rsidRPr="00235511">
        <w:rPr>
          <w:rFonts w:ascii="Arial" w:hAnsi="Arial" w:cs="Arial"/>
          <w:color w:val="000000" w:themeColor="text1"/>
        </w:rPr>
        <w:t>z Punktu Selektywnej Zbiórki Odpadów Komunalnych, wskazanej przez Zamawiającego. Powyższe dane są niezbędne do prawidłowego wypełnienia sprawozdania rocznego.</w:t>
      </w:r>
    </w:p>
    <w:p w14:paraId="2232BD4B"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0F94A1E4" w14:textId="77777777" w:rsidR="00235511" w:rsidRPr="00235511" w:rsidRDefault="00E17F34" w:rsidP="008D6C6B">
      <w:pPr>
        <w:pStyle w:val="Akapitzlist"/>
        <w:widowControl/>
        <w:numPr>
          <w:ilvl w:val="0"/>
          <w:numId w:val="56"/>
        </w:numPr>
        <w:suppressAutoHyphens w:val="0"/>
        <w:autoSpaceDE w:val="0"/>
        <w:autoSpaceDN w:val="0"/>
        <w:adjustRightInd w:val="0"/>
        <w:spacing w:line="276" w:lineRule="auto"/>
        <w:ind w:left="709"/>
        <w:rPr>
          <w:rFonts w:ascii="Arial" w:hAnsi="Arial" w:cs="Arial"/>
        </w:rPr>
      </w:pPr>
      <w:r>
        <w:rPr>
          <w:rFonts w:ascii="Arial" w:hAnsi="Arial" w:cs="Arial"/>
        </w:rPr>
        <w:t>u</w:t>
      </w:r>
      <w:r w:rsidR="00235511" w:rsidRPr="00235511">
        <w:rPr>
          <w:rFonts w:ascii="Arial" w:hAnsi="Arial" w:cs="Arial"/>
        </w:rPr>
        <w:t>stawy z dnia 14 grudnia 2012 r. o odpadach (Dz.U. z 2022, poz. 699 ze zm.) oraz aktami wykonawczymi do ustawy</w:t>
      </w:r>
      <w:r>
        <w:rPr>
          <w:rFonts w:ascii="Arial" w:hAnsi="Arial" w:cs="Arial"/>
        </w:rPr>
        <w:t>,</w:t>
      </w:r>
    </w:p>
    <w:p w14:paraId="541371C8" w14:textId="77777777" w:rsidR="00235511" w:rsidRPr="00235511" w:rsidRDefault="00E17F34" w:rsidP="008D6C6B">
      <w:pPr>
        <w:pStyle w:val="Akapitzlist"/>
        <w:widowControl/>
        <w:numPr>
          <w:ilvl w:val="0"/>
          <w:numId w:val="56"/>
        </w:numPr>
        <w:suppressAutoHyphens w:val="0"/>
        <w:autoSpaceDE w:val="0"/>
        <w:autoSpaceDN w:val="0"/>
        <w:adjustRightInd w:val="0"/>
        <w:spacing w:line="276" w:lineRule="auto"/>
        <w:ind w:left="709"/>
        <w:rPr>
          <w:rFonts w:ascii="Arial" w:hAnsi="Arial" w:cs="Arial"/>
        </w:rPr>
      </w:pPr>
      <w:r>
        <w:rPr>
          <w:rFonts w:ascii="Arial" w:hAnsi="Arial" w:cs="Arial"/>
        </w:rPr>
        <w:t>u</w:t>
      </w:r>
      <w:r w:rsidR="00235511" w:rsidRPr="00235511">
        <w:rPr>
          <w:rFonts w:ascii="Arial" w:hAnsi="Arial" w:cs="Arial"/>
        </w:rPr>
        <w:t>stawy z dnia 27 kwietnia 2001r. prawo ochrony środowiska (Dz.U. z 2021, poz. 1973 ze zm.) oraz aktami wykonawczymi do ustawy</w:t>
      </w:r>
      <w:r>
        <w:rPr>
          <w:rFonts w:ascii="Arial" w:hAnsi="Arial" w:cs="Arial"/>
        </w:rPr>
        <w:t>,</w:t>
      </w:r>
    </w:p>
    <w:p w14:paraId="0900EA37" w14:textId="77777777" w:rsidR="00235511" w:rsidRPr="00235511" w:rsidRDefault="00E17F34" w:rsidP="008D6C6B">
      <w:pPr>
        <w:pStyle w:val="Akapitzlist"/>
        <w:widowControl/>
        <w:numPr>
          <w:ilvl w:val="0"/>
          <w:numId w:val="56"/>
        </w:numPr>
        <w:suppressAutoHyphens w:val="0"/>
        <w:autoSpaceDE w:val="0"/>
        <w:autoSpaceDN w:val="0"/>
        <w:adjustRightInd w:val="0"/>
        <w:spacing w:line="276" w:lineRule="auto"/>
        <w:ind w:left="709"/>
        <w:rPr>
          <w:rFonts w:ascii="Arial" w:hAnsi="Arial" w:cs="Arial"/>
        </w:rPr>
      </w:pPr>
      <w:r>
        <w:rPr>
          <w:rFonts w:ascii="Arial" w:hAnsi="Arial" w:cs="Arial"/>
        </w:rPr>
        <w:t>u</w:t>
      </w:r>
      <w:r w:rsidR="00235511" w:rsidRPr="00235511">
        <w:rPr>
          <w:rFonts w:ascii="Arial" w:hAnsi="Arial" w:cs="Arial"/>
        </w:rPr>
        <w:t>stawy z dnia 13 września 1996r. o utrzymaniu czystości i porządku w gminach (Dz.U. z 2022</w:t>
      </w:r>
      <w:r w:rsidR="00BC2BC7">
        <w:rPr>
          <w:rFonts w:ascii="Arial" w:hAnsi="Arial" w:cs="Arial"/>
        </w:rPr>
        <w:t xml:space="preserve"> </w:t>
      </w:r>
      <w:r w:rsidR="00235511" w:rsidRPr="00235511">
        <w:rPr>
          <w:rFonts w:ascii="Arial" w:hAnsi="Arial" w:cs="Arial"/>
        </w:rPr>
        <w:t>r.</w:t>
      </w:r>
      <w:r w:rsidR="00BC2BC7">
        <w:rPr>
          <w:rFonts w:ascii="Arial" w:hAnsi="Arial" w:cs="Arial"/>
        </w:rPr>
        <w:t>,</w:t>
      </w:r>
      <w:r w:rsidR="00235511" w:rsidRPr="00235511">
        <w:rPr>
          <w:rFonts w:ascii="Arial" w:hAnsi="Arial" w:cs="Arial"/>
        </w:rPr>
        <w:t xml:space="preserve"> poz. 1297 ze zm.) oraz aktami wykonawczymi do ustawy</w:t>
      </w:r>
      <w:r>
        <w:rPr>
          <w:rFonts w:ascii="Arial" w:hAnsi="Arial" w:cs="Arial"/>
        </w:rPr>
        <w:t>.</w:t>
      </w:r>
    </w:p>
    <w:p w14:paraId="0325EA52" w14:textId="77777777" w:rsidR="00235511" w:rsidRPr="00E17F34" w:rsidRDefault="00E17F34" w:rsidP="008D6C6B">
      <w:pPr>
        <w:pStyle w:val="Akapitzlist"/>
        <w:numPr>
          <w:ilvl w:val="0"/>
          <w:numId w:val="54"/>
        </w:numPr>
        <w:autoSpaceDE w:val="0"/>
        <w:autoSpaceDN w:val="0"/>
        <w:adjustRightInd w:val="0"/>
        <w:spacing w:line="276" w:lineRule="auto"/>
        <w:rPr>
          <w:rFonts w:ascii="Arial" w:hAnsi="Arial" w:cs="Arial"/>
        </w:rPr>
      </w:pPr>
      <w:r w:rsidRPr="00E17F34">
        <w:rPr>
          <w:rFonts w:ascii="Arial" w:hAnsi="Arial" w:cs="Arial"/>
        </w:rPr>
        <w:t>Wykonawca</w:t>
      </w:r>
      <w:r w:rsidR="00235511" w:rsidRPr="00E17F34">
        <w:rPr>
          <w:rFonts w:ascii="Arial" w:hAnsi="Arial" w:cs="Arial"/>
        </w:rPr>
        <w:t xml:space="preserve"> zobowiązany jest do złożenia wraz z ofertą:</w:t>
      </w:r>
    </w:p>
    <w:p w14:paraId="609AF0F4" w14:textId="77777777" w:rsidR="00235511" w:rsidRPr="00E17F34" w:rsidRDefault="00235511" w:rsidP="008D6C6B">
      <w:pPr>
        <w:pStyle w:val="Akapitzlist"/>
        <w:numPr>
          <w:ilvl w:val="0"/>
          <w:numId w:val="58"/>
        </w:numPr>
        <w:autoSpaceDE w:val="0"/>
        <w:autoSpaceDN w:val="0"/>
        <w:adjustRightInd w:val="0"/>
        <w:spacing w:line="276" w:lineRule="auto"/>
        <w:rPr>
          <w:rFonts w:ascii="Arial" w:hAnsi="Arial" w:cs="Arial"/>
        </w:rPr>
      </w:pPr>
      <w:r w:rsidRPr="00E17F34">
        <w:rPr>
          <w:rFonts w:ascii="Arial" w:hAnsi="Arial" w:cs="Arial"/>
        </w:rPr>
        <w:t>wpisu do rejestru podmiotów wprowadzających produkty, produkty w opakowaniach i gospodarujących odpadami (Nr BDO), zgodnie z wymaganiami ustawy z dnia 14 grudnia 2012r. o odpadach (Dz.U. z 2022</w:t>
      </w:r>
      <w:r w:rsidR="00BC2BC7">
        <w:rPr>
          <w:rFonts w:ascii="Arial" w:hAnsi="Arial" w:cs="Arial"/>
        </w:rPr>
        <w:t xml:space="preserve"> </w:t>
      </w:r>
      <w:r w:rsidRPr="00E17F34">
        <w:rPr>
          <w:rFonts w:ascii="Arial" w:hAnsi="Arial" w:cs="Arial"/>
        </w:rPr>
        <w:t>r.</w:t>
      </w:r>
      <w:r w:rsidR="00BC2BC7">
        <w:rPr>
          <w:rFonts w:ascii="Arial" w:hAnsi="Arial" w:cs="Arial"/>
        </w:rPr>
        <w:t>,</w:t>
      </w:r>
      <w:r w:rsidRPr="00E17F34">
        <w:rPr>
          <w:rFonts w:ascii="Arial" w:hAnsi="Arial" w:cs="Arial"/>
        </w:rPr>
        <w:t xml:space="preserve"> poz. 1973 ze zm.)</w:t>
      </w:r>
    </w:p>
    <w:p w14:paraId="331A9E14" w14:textId="77777777" w:rsidR="00235511" w:rsidRDefault="00235511" w:rsidP="008D6C6B">
      <w:pPr>
        <w:pStyle w:val="Akapitzlist"/>
        <w:numPr>
          <w:ilvl w:val="0"/>
          <w:numId w:val="58"/>
        </w:numPr>
        <w:autoSpaceDE w:val="0"/>
        <w:autoSpaceDN w:val="0"/>
        <w:adjustRightInd w:val="0"/>
        <w:spacing w:line="276" w:lineRule="auto"/>
        <w:rPr>
          <w:rFonts w:ascii="Arial" w:hAnsi="Arial" w:cs="Arial"/>
        </w:rPr>
      </w:pPr>
      <w:r w:rsidRPr="00E17F34">
        <w:rPr>
          <w:rFonts w:ascii="Arial" w:hAnsi="Arial" w:cs="Arial"/>
        </w:rPr>
        <w:t xml:space="preserve">aktualnego zezwolenia na zagospodarowanie odpadów zgodnie z ustawą z dnia 14 </w:t>
      </w:r>
      <w:r w:rsidRPr="00E17F34">
        <w:rPr>
          <w:rFonts w:ascii="Arial" w:hAnsi="Arial" w:cs="Arial"/>
        </w:rPr>
        <w:lastRenderedPageBreak/>
        <w:t>grudnia 2012r. o odpadach (Dz.U. 2022</w:t>
      </w:r>
      <w:r w:rsidR="00BC2BC7">
        <w:rPr>
          <w:rFonts w:ascii="Arial" w:hAnsi="Arial" w:cs="Arial"/>
        </w:rPr>
        <w:t xml:space="preserve"> r.</w:t>
      </w:r>
      <w:r w:rsidRPr="00E17F34">
        <w:rPr>
          <w:rFonts w:ascii="Arial" w:hAnsi="Arial" w:cs="Arial"/>
        </w:rPr>
        <w:t>, poz. 1973 ze zm.)</w:t>
      </w:r>
    </w:p>
    <w:p w14:paraId="1F2F4327" w14:textId="77777777" w:rsidR="00235511" w:rsidRPr="00097106" w:rsidRDefault="00235511" w:rsidP="008D6C6B">
      <w:pPr>
        <w:autoSpaceDE w:val="0"/>
        <w:autoSpaceDN w:val="0"/>
        <w:adjustRightInd w:val="0"/>
        <w:spacing w:line="276" w:lineRule="auto"/>
        <w:rPr>
          <w:rFonts w:ascii="Arial" w:eastAsia="Calibri" w:hAnsi="Arial" w:cs="Arial"/>
        </w:rPr>
      </w:pPr>
    </w:p>
    <w:p w14:paraId="732FF97E" w14:textId="77777777" w:rsidR="009F5C09" w:rsidRPr="00097106" w:rsidRDefault="009F5C09" w:rsidP="008D6C6B">
      <w:pPr>
        <w:autoSpaceDE w:val="0"/>
        <w:autoSpaceDN w:val="0"/>
        <w:adjustRightInd w:val="0"/>
        <w:spacing w:line="276" w:lineRule="auto"/>
        <w:ind w:left="426"/>
        <w:rPr>
          <w:rFonts w:ascii="Arial" w:hAnsi="Arial" w:cs="Arial"/>
        </w:rPr>
      </w:pPr>
      <w:r w:rsidRPr="00097106">
        <w:rPr>
          <w:rFonts w:ascii="Arial" w:hAnsi="Arial" w:cs="Arial"/>
        </w:rPr>
        <w:t>Przedmiot zamówienia wg Wspólnego Słownika Zamówień (CPV):</w:t>
      </w:r>
    </w:p>
    <w:p w14:paraId="12835E2C"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90.50.00.00-2 </w:t>
      </w:r>
      <w:r w:rsidRPr="00235511">
        <w:rPr>
          <w:rFonts w:ascii="Arial" w:hAnsi="Arial" w:cs="Arial"/>
          <w:bCs/>
        </w:rPr>
        <w:t>usługi związane z odpadami</w:t>
      </w:r>
    </w:p>
    <w:p w14:paraId="54C07A27"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90.51.40.00-3 </w:t>
      </w:r>
      <w:r w:rsidRPr="00235511">
        <w:rPr>
          <w:rFonts w:ascii="Arial" w:hAnsi="Arial" w:cs="Arial"/>
          <w:bCs/>
        </w:rPr>
        <w:t>usługi recyklingu odpadów</w:t>
      </w:r>
    </w:p>
    <w:p w14:paraId="771AFE89"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90.53.30.00-2 </w:t>
      </w:r>
      <w:r w:rsidRPr="00235511">
        <w:rPr>
          <w:rFonts w:ascii="Arial" w:hAnsi="Arial" w:cs="Arial"/>
          <w:bCs/>
        </w:rPr>
        <w:t>usługi gospodarki odpadami</w:t>
      </w:r>
    </w:p>
    <w:p w14:paraId="61A3BBD6" w14:textId="77777777" w:rsidR="00686234" w:rsidRPr="00673F27" w:rsidRDefault="00686234" w:rsidP="008D6C6B">
      <w:pPr>
        <w:pStyle w:val="Nagwek1"/>
        <w:spacing w:line="276" w:lineRule="auto"/>
        <w:jc w:val="left"/>
        <w:rPr>
          <w:rFonts w:cs="Arial"/>
          <w:sz w:val="24"/>
          <w:szCs w:val="24"/>
        </w:rPr>
      </w:pPr>
      <w:bookmarkStart w:id="196" w:name="_Toc115775857"/>
      <w:bookmarkEnd w:id="189"/>
      <w:bookmarkEnd w:id="190"/>
      <w:bookmarkEnd w:id="191"/>
      <w:bookmarkEnd w:id="192"/>
      <w:bookmarkEnd w:id="193"/>
      <w:r w:rsidRPr="00673F27">
        <w:rPr>
          <w:rFonts w:cs="Arial"/>
          <w:sz w:val="24"/>
          <w:szCs w:val="24"/>
        </w:rPr>
        <w:t>ROZDZIAŁ V.  OPIS CZĘŚCI ZAMÓWIENIA, JEŻELI ZAMAWIAJĄCY DOPUSZCZA SKŁADANIE OFERT CZĘŚCIOWYCH</w:t>
      </w:r>
      <w:bookmarkEnd w:id="196"/>
    </w:p>
    <w:p w14:paraId="6169FA80" w14:textId="77777777" w:rsidR="00E77ECF" w:rsidRPr="00673F27" w:rsidRDefault="00E77ECF" w:rsidP="008D6C6B">
      <w:pPr>
        <w:pStyle w:val="Bezodstpw"/>
        <w:numPr>
          <w:ilvl w:val="0"/>
          <w:numId w:val="24"/>
        </w:numPr>
        <w:spacing w:line="276" w:lineRule="auto"/>
        <w:ind w:left="426" w:hanging="426"/>
        <w:rPr>
          <w:rFonts w:ascii="Arial" w:hAnsi="Arial" w:cs="Arial"/>
          <w:szCs w:val="24"/>
        </w:rPr>
      </w:pPr>
      <w:r w:rsidRPr="00673F27">
        <w:rPr>
          <w:rFonts w:ascii="Arial" w:hAnsi="Arial" w:cs="Arial"/>
          <w:szCs w:val="24"/>
        </w:rPr>
        <w:t xml:space="preserve">Zamawiający </w:t>
      </w:r>
      <w:r w:rsidRPr="00673F27">
        <w:rPr>
          <w:rFonts w:ascii="Arial" w:hAnsi="Arial" w:cs="Arial"/>
          <w:b/>
          <w:szCs w:val="24"/>
        </w:rPr>
        <w:t xml:space="preserve">dopuszcza </w:t>
      </w:r>
      <w:r w:rsidRPr="00673F27">
        <w:rPr>
          <w:rFonts w:ascii="Arial" w:hAnsi="Arial" w:cs="Arial"/>
          <w:szCs w:val="24"/>
        </w:rPr>
        <w:t>możliwości składania ofert częściowych.</w:t>
      </w:r>
    </w:p>
    <w:p w14:paraId="39BBE0B5" w14:textId="77777777" w:rsidR="0086748A" w:rsidRPr="00673F27" w:rsidRDefault="0086748A" w:rsidP="008D6C6B">
      <w:pPr>
        <w:pStyle w:val="Bezodstpw"/>
        <w:numPr>
          <w:ilvl w:val="0"/>
          <w:numId w:val="24"/>
        </w:numPr>
        <w:spacing w:line="276" w:lineRule="auto"/>
        <w:ind w:left="426" w:hanging="426"/>
        <w:rPr>
          <w:rFonts w:ascii="Arial" w:hAnsi="Arial" w:cs="Arial"/>
          <w:szCs w:val="24"/>
        </w:rPr>
      </w:pPr>
      <w:r w:rsidRPr="00673F27">
        <w:rPr>
          <w:rFonts w:ascii="Arial" w:eastAsia="Calibri" w:hAnsi="Arial" w:cs="Arial"/>
          <w:szCs w:val="24"/>
        </w:rPr>
        <w:t>Zamówienie:</w:t>
      </w:r>
    </w:p>
    <w:p w14:paraId="77A86248" w14:textId="77777777" w:rsidR="00E17F34" w:rsidRDefault="00E17F34" w:rsidP="008D6C6B">
      <w:pPr>
        <w:pStyle w:val="Standard"/>
        <w:widowControl w:val="0"/>
        <w:numPr>
          <w:ilvl w:val="1"/>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 </w:t>
      </w:r>
      <w:r w:rsidRPr="00235511">
        <w:rPr>
          <w:rFonts w:ascii="Arial" w:hAnsi="Arial" w:cs="Arial"/>
        </w:rPr>
        <w:t>Zagospodarowanie odpadów o kodzie 13 02 08* (</w:t>
      </w:r>
      <w:r w:rsidRPr="00235511">
        <w:rPr>
          <w:rFonts w:ascii="Arial" w:hAnsi="Arial" w:cs="Arial"/>
          <w:color w:val="000000"/>
        </w:rPr>
        <w:t>Inne oleje silnikowe, przekładniowe i smarowe) odebranych z PSZOK-u prowadzonego przez Zakład Gospodarki Komunalnej w Bierutowie i przetransportowane do instalacji odzysku i unieszkodliwiania przez podmiot odbierający odpady komunalne wskazanej przez Wykonawcę.</w:t>
      </w:r>
    </w:p>
    <w:p w14:paraId="11CF5EE4"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sidRPr="00E17F34">
        <w:rPr>
          <w:rFonts w:ascii="Arial" w:hAnsi="Arial" w:cs="Arial"/>
          <w:b/>
          <w:bCs/>
        </w:rPr>
        <w:t>Część</w:t>
      </w:r>
      <w:r w:rsidRPr="00235511">
        <w:rPr>
          <w:rFonts w:ascii="Arial" w:hAnsi="Arial" w:cs="Arial"/>
          <w:b/>
          <w:bCs/>
        </w:rPr>
        <w:t xml:space="preserve"> 2 </w:t>
      </w:r>
      <w:r w:rsidRPr="00235511">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r>
        <w:rPr>
          <w:rFonts w:ascii="Arial" w:hAnsi="Arial" w:cs="Arial"/>
        </w:rPr>
        <w:t>.</w:t>
      </w:r>
    </w:p>
    <w:p w14:paraId="5B7818AF"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3 </w:t>
      </w:r>
      <w:r w:rsidRPr="00235511">
        <w:rPr>
          <w:rFonts w:ascii="Arial" w:hAnsi="Arial" w:cs="Arial"/>
        </w:rPr>
        <w:t>Zagospodarowanie odpadów o kodzie 15 01 02 (Opakowania z tworzyw sztucznych) odebranych z terenu Miasta i Gminy Bierutów oraz PSZOK-u prowadzonego przez Zakład Gospodarki Komunalnej w Bierutowie.</w:t>
      </w:r>
    </w:p>
    <w:p w14:paraId="2957D2D5"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4 </w:t>
      </w:r>
      <w:r w:rsidRPr="00235511">
        <w:rPr>
          <w:rFonts w:ascii="Arial" w:hAnsi="Arial" w:cs="Arial"/>
        </w:rPr>
        <w:t>Zagospodarowanie odpadów o kodzie 15 01 06 (Zmieszane odpady opakowaniowe) odebranych z terenu Miasta i Gminy Bierutów oraz PSZOK-u prowadzonego Zakład Gospodarki Komunalnej w Bierutowie.</w:t>
      </w:r>
    </w:p>
    <w:p w14:paraId="29400661"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5 </w:t>
      </w:r>
      <w:r w:rsidRPr="00235511">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r>
        <w:rPr>
          <w:rFonts w:ascii="Arial" w:hAnsi="Arial" w:cs="Arial"/>
        </w:rPr>
        <w:t>.</w:t>
      </w:r>
    </w:p>
    <w:p w14:paraId="18417847"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6 </w:t>
      </w:r>
      <w:r w:rsidRPr="00235511">
        <w:rPr>
          <w:rFonts w:ascii="Arial" w:hAnsi="Arial" w:cs="Arial"/>
        </w:rPr>
        <w:t>Zagospodarowanie odpadów o kodzie 16 01 03 (Zużyte opony samochodowe) odebranych z terenu Miasta i Gminy Bierutów oraz PSZOK-u prowadzonego przez Zakład Gospodarki Komunalnej w Bierutowie</w:t>
      </w:r>
      <w:r>
        <w:rPr>
          <w:rFonts w:ascii="Arial" w:hAnsi="Arial" w:cs="Arial"/>
        </w:rPr>
        <w:t>.</w:t>
      </w:r>
      <w:r w:rsidRPr="00235511">
        <w:rPr>
          <w:rFonts w:ascii="Arial" w:hAnsi="Arial" w:cs="Arial"/>
        </w:rPr>
        <w:t xml:space="preserve"> </w:t>
      </w:r>
    </w:p>
    <w:p w14:paraId="22B008BF"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7 </w:t>
      </w:r>
      <w:r w:rsidRPr="00235511">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564C4FC4"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8 </w:t>
      </w:r>
      <w:r w:rsidRPr="00235511">
        <w:rPr>
          <w:rFonts w:ascii="Arial" w:hAnsi="Arial" w:cs="Arial"/>
        </w:rPr>
        <w:t xml:space="preserve">Zagospodarowanie selektywnie zebranych odpadów o kodzie </w:t>
      </w:r>
      <w:r w:rsidRPr="00235511">
        <w:rPr>
          <w:rFonts w:ascii="Arial" w:hAnsi="Arial" w:cs="Arial"/>
          <w:bCs/>
        </w:rPr>
        <w:t xml:space="preserve">20 01 27 (farby, tusze, lakiery, żywice zawierające substancje niebezpieczne), </w:t>
      </w:r>
      <w:r w:rsidRPr="00235511">
        <w:rPr>
          <w:rFonts w:ascii="Arial" w:hAnsi="Arial" w:cs="Arial"/>
        </w:rPr>
        <w:t>20 01 28 (</w:t>
      </w:r>
      <w:r w:rsidRPr="00235511">
        <w:rPr>
          <w:rFonts w:ascii="Arial" w:hAnsi="Arial" w:cs="Arial"/>
          <w:color w:val="000000"/>
        </w:rPr>
        <w:t>Farby, tusze, farby drukarskie, kleje, lepiszcze i żywice inne niż wymienione w 20 01 27</w:t>
      </w:r>
      <w:r w:rsidRPr="00235511">
        <w:rPr>
          <w:rFonts w:ascii="Arial" w:hAnsi="Arial" w:cs="Arial"/>
        </w:rPr>
        <w:t>) oraz 20 01 13* ( rozpuszczalniki) przyjętych w PSZOK-u prowadzonego przez Zakład Gospodarki Komunalnej w Bierutowie.</w:t>
      </w:r>
    </w:p>
    <w:p w14:paraId="489CFDE0" w14:textId="77777777" w:rsidR="009E0A2A" w:rsidRPr="009E0A2A"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9 </w:t>
      </w:r>
      <w:r w:rsidRPr="00235511">
        <w:rPr>
          <w:rFonts w:ascii="Arial" w:hAnsi="Arial" w:cs="Arial"/>
        </w:rPr>
        <w:t xml:space="preserve">Zagospodarowanie odpadów o kodzie 20 01 31 (leki), 20 01 32 (Leki </w:t>
      </w:r>
      <w:r w:rsidRPr="00235511">
        <w:rPr>
          <w:rFonts w:ascii="Arial" w:hAnsi="Arial" w:cs="Arial"/>
        </w:rPr>
        <w:lastRenderedPageBreak/>
        <w:t xml:space="preserve">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 </w:t>
      </w:r>
    </w:p>
    <w:p w14:paraId="49C454E3" w14:textId="56507A2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10 </w:t>
      </w:r>
      <w:r w:rsidRPr="00235511">
        <w:rPr>
          <w:rFonts w:ascii="Arial" w:hAnsi="Arial" w:cs="Arial"/>
        </w:rPr>
        <w:t>Zagospodarowanie odpadów o kodzie 20 01 39 (Tworzywa sztuczne) przyjętych w  PSZOK</w:t>
      </w:r>
      <w:r w:rsidR="008D6C6B">
        <w:rPr>
          <w:rFonts w:ascii="Arial" w:hAnsi="Arial" w:cs="Arial"/>
        </w:rPr>
        <w:t>-</w:t>
      </w:r>
      <w:r w:rsidRPr="00235511">
        <w:rPr>
          <w:rFonts w:ascii="Arial" w:hAnsi="Arial" w:cs="Arial"/>
        </w:rPr>
        <w:t>u prowadzonego przez Zakład Gospodarki Komunalnej w Bierutowie.</w:t>
      </w:r>
    </w:p>
    <w:p w14:paraId="0BF9727E"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11 </w:t>
      </w:r>
      <w:r w:rsidRPr="00235511">
        <w:rPr>
          <w:rFonts w:ascii="Arial" w:hAnsi="Arial" w:cs="Arial"/>
        </w:rPr>
        <w:t xml:space="preserve">Zagospodarowanie odpadów selektywnie zebranych- popiół z palenisk domowych- o kodzie 20 01 99 (Inne niewymienione frakcje zbierane w sposób selektywny- popiół z palenisk) </w:t>
      </w:r>
      <w:r w:rsidRPr="00235511">
        <w:rPr>
          <w:rFonts w:ascii="Arial" w:hAnsi="Arial" w:cs="Arial"/>
          <w:color w:val="000000" w:themeColor="text1"/>
        </w:rPr>
        <w:t xml:space="preserve">lub 20 03 99 (Odpady </w:t>
      </w:r>
      <w:r w:rsidRPr="00235511">
        <w:rPr>
          <w:rFonts w:ascii="Arial" w:hAnsi="Arial" w:cs="Arial"/>
          <w:color w:val="000000"/>
        </w:rPr>
        <w:t>komunalne nie wymienione w innych podgrupach)</w:t>
      </w:r>
      <w:r w:rsidRPr="00235511">
        <w:rPr>
          <w:rFonts w:ascii="Arial" w:hAnsi="Arial" w:cs="Arial"/>
        </w:rPr>
        <w:t xml:space="preserve"> odebranych z terenu Miasta i Gminy Bierutów</w:t>
      </w:r>
      <w:r w:rsidRPr="00235511">
        <w:rPr>
          <w:rFonts w:ascii="Arial" w:hAnsi="Arial" w:cs="Arial"/>
          <w:color w:val="000000" w:themeColor="text1"/>
        </w:rPr>
        <w:t>.</w:t>
      </w:r>
    </w:p>
    <w:p w14:paraId="7BAA0012"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12 </w:t>
      </w:r>
      <w:r w:rsidRPr="00235511">
        <w:rPr>
          <w:rFonts w:ascii="Arial" w:hAnsi="Arial" w:cs="Arial"/>
        </w:rPr>
        <w:t>Zagospodarowanie odpadów o kodzie 20 02 01 (Odpady ulegające biodegradacji) odebrane z terenu Miasta i Gminy Bierutów w procesie R3.</w:t>
      </w:r>
    </w:p>
    <w:p w14:paraId="43D1AA80"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00D97369">
        <w:rPr>
          <w:rFonts w:ascii="Arial" w:hAnsi="Arial" w:cs="Arial"/>
          <w:b/>
          <w:bCs/>
        </w:rPr>
        <w:t xml:space="preserve"> </w:t>
      </w:r>
      <w:r w:rsidRPr="00235511">
        <w:rPr>
          <w:rFonts w:ascii="Arial" w:hAnsi="Arial" w:cs="Arial"/>
          <w:b/>
          <w:bCs/>
        </w:rPr>
        <w:t xml:space="preserve">13 </w:t>
      </w:r>
      <w:r w:rsidRPr="00235511">
        <w:rPr>
          <w:rFonts w:ascii="Arial" w:hAnsi="Arial" w:cs="Arial"/>
        </w:rPr>
        <w:t>Zagospodarowanie odpadów o kodzie 20 03 01 (Niesegregowane/zmieszane odpady komunalne) odebranych z terenu Miasta i Gminy Bierutów, w sposób zapewniający odzysk surowców wtórnych znajdujących się w masie odpadów zmieszanych i poddanie ich procesom recyklingu.</w:t>
      </w:r>
    </w:p>
    <w:p w14:paraId="5D86C2FF"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14 </w:t>
      </w:r>
      <w:r w:rsidRPr="00235511">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15F389F4"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15 </w:t>
      </w:r>
      <w:r w:rsidRPr="00235511">
        <w:rPr>
          <w:rFonts w:ascii="Arial" w:hAnsi="Arial" w:cs="Arial"/>
          <w:bCs/>
        </w:rPr>
        <w:t>Zagospodarowanie odpadów o kodzie 20 01 35 (</w:t>
      </w:r>
      <w:r w:rsidRPr="00235511">
        <w:rPr>
          <w:rFonts w:ascii="Arial" w:hAnsi="Arial" w:cs="Arial"/>
        </w:rPr>
        <w:t>Zużyte urządzenia elektryczne i elektroniczne inne niż wymienione w 20 01 21 i 20 01 23 zawierające niebezpieczne składniki),</w:t>
      </w:r>
      <w:r w:rsidRPr="00235511">
        <w:rPr>
          <w:rFonts w:ascii="Arial" w:hAnsi="Arial" w:cs="Arial"/>
          <w:bCs/>
        </w:rPr>
        <w:t xml:space="preserve"> 20 01 36 ( zużyte urządzenia elektryczne i elektroniczne inne niż wymienione w 200121, 200123 i 200135) 20 01 23* (urządzenia zawierające freony), 20 01 33* (baterie i akumulatory łącznie z bateriami i akumulatorami wymienionymi w 16 06 01, 16 0 6 02 lub 16 0 6 03 oraz niesortowane baterie i akumulatory zawierające te baterie), 20 01 34 ( baterie i akumulatory inne niż wymienione w 20 01 33) przyjętych w  PSZOK-u prowadzonego przez Zakład Gospodarki Komunalnej w Bierutowie.</w:t>
      </w:r>
    </w:p>
    <w:p w14:paraId="3B001CE6"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16 </w:t>
      </w:r>
      <w:r w:rsidRPr="00235511">
        <w:rPr>
          <w:rFonts w:ascii="Arial" w:hAnsi="Arial" w:cs="Arial"/>
          <w:bCs/>
        </w:rPr>
        <w:t>Zagospodarowanie odpadów o kodzie 20 01 10, 20 01 11 (tekstylia) przyjętych w PSZOK-u prowadzonego przez Zakład Gospodarki Komunalnej w Bierutowie.</w:t>
      </w:r>
    </w:p>
    <w:p w14:paraId="0E61736E"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17 </w:t>
      </w:r>
      <w:r w:rsidRPr="00235511">
        <w:rPr>
          <w:rFonts w:ascii="Arial" w:hAnsi="Arial" w:cs="Arial"/>
          <w:bCs/>
        </w:rPr>
        <w:t xml:space="preserve">Zagospodarowanie odpadów o kodzie 15 01 01* ( opakowania zawierające pozostałości substancji niebezpiecznych lub nimi zanieczyszczone( np. środkami ochrony roślin I </w:t>
      </w:r>
      <w:proofErr w:type="spellStart"/>
      <w:r w:rsidRPr="00235511">
        <w:rPr>
          <w:rFonts w:ascii="Arial" w:hAnsi="Arial" w:cs="Arial"/>
          <w:bCs/>
        </w:rPr>
        <w:t>i</w:t>
      </w:r>
      <w:proofErr w:type="spellEnd"/>
      <w:r w:rsidRPr="00235511">
        <w:rPr>
          <w:rFonts w:ascii="Arial" w:hAnsi="Arial" w:cs="Arial"/>
          <w:bCs/>
        </w:rPr>
        <w:t xml:space="preserve"> II klasy toksyczności- bardzo toksyczne i toksyczne).</w:t>
      </w:r>
    </w:p>
    <w:p w14:paraId="4B960E90" w14:textId="77777777" w:rsidR="00E17F34" w:rsidRPr="00235511"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color w:val="000000" w:themeColor="text1"/>
        </w:rPr>
        <w:t xml:space="preserve"> 18 </w:t>
      </w:r>
      <w:r w:rsidRPr="00235511">
        <w:rPr>
          <w:rFonts w:ascii="Arial" w:hAnsi="Arial" w:cs="Arial"/>
          <w:color w:val="000000" w:themeColor="text1"/>
        </w:rPr>
        <w:t>Zagospodarowanie odpadów o kodzie 20 01 04 (metale) przyjęte w PSZOK-u prowadzonego przez Zakład Gospodarki Komunalnej w Bierutowie.</w:t>
      </w:r>
    </w:p>
    <w:p w14:paraId="56B98EB7" w14:textId="77777777" w:rsidR="00686234" w:rsidRPr="00673F27" w:rsidRDefault="0024083D" w:rsidP="00673F27">
      <w:pPr>
        <w:pStyle w:val="Nagwek1"/>
        <w:spacing w:line="276" w:lineRule="auto"/>
        <w:jc w:val="left"/>
        <w:rPr>
          <w:rFonts w:cs="Arial"/>
          <w:sz w:val="24"/>
          <w:szCs w:val="24"/>
        </w:rPr>
      </w:pPr>
      <w:bookmarkStart w:id="197" w:name="_Toc115775858"/>
      <w:r w:rsidRPr="00673F27">
        <w:rPr>
          <w:rFonts w:cs="Arial"/>
          <w:sz w:val="24"/>
          <w:szCs w:val="24"/>
        </w:rPr>
        <w:lastRenderedPageBreak/>
        <w:t xml:space="preserve">ROZDZIAŁ VI.  </w:t>
      </w:r>
      <w:r w:rsidRPr="00673F27">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97"/>
    </w:p>
    <w:p w14:paraId="27A4EB9B" w14:textId="77777777" w:rsidR="0024083D" w:rsidRPr="00673F27" w:rsidRDefault="00686234" w:rsidP="00673F27">
      <w:pPr>
        <w:pStyle w:val="Bezodstpw"/>
        <w:spacing w:line="276" w:lineRule="auto"/>
        <w:rPr>
          <w:rFonts w:ascii="Arial" w:hAnsi="Arial" w:cs="Arial"/>
          <w:szCs w:val="24"/>
        </w:rPr>
      </w:pPr>
      <w:r w:rsidRPr="00673F27">
        <w:rPr>
          <w:rFonts w:ascii="Arial" w:hAnsi="Arial" w:cs="Arial"/>
          <w:szCs w:val="24"/>
        </w:rPr>
        <w:t>Zamawiający nie dopuszcza składania ofert wariantowych</w:t>
      </w:r>
      <w:r w:rsidR="0024083D" w:rsidRPr="00673F27">
        <w:rPr>
          <w:rFonts w:ascii="Arial" w:hAnsi="Arial" w:cs="Arial"/>
          <w:szCs w:val="24"/>
        </w:rPr>
        <w:t>.</w:t>
      </w:r>
    </w:p>
    <w:p w14:paraId="7CEF6D13" w14:textId="77777777" w:rsidR="004D3671" w:rsidRPr="00673F27" w:rsidRDefault="004D3671" w:rsidP="00673F27">
      <w:pPr>
        <w:pStyle w:val="Nagwek1"/>
        <w:spacing w:line="276" w:lineRule="auto"/>
        <w:jc w:val="left"/>
        <w:rPr>
          <w:rFonts w:cs="Arial"/>
          <w:caps/>
          <w:sz w:val="24"/>
          <w:szCs w:val="24"/>
        </w:rPr>
      </w:pPr>
      <w:bookmarkStart w:id="198" w:name="_Toc115775859"/>
      <w:r w:rsidRPr="00673F27">
        <w:rPr>
          <w:rFonts w:cs="Arial"/>
          <w:caps/>
          <w:sz w:val="24"/>
          <w:szCs w:val="24"/>
        </w:rPr>
        <w:t>ROZDZIAŁ V</w:t>
      </w:r>
      <w:r w:rsidR="0024083D" w:rsidRPr="00673F27">
        <w:rPr>
          <w:rFonts w:cs="Arial"/>
          <w:caps/>
          <w:sz w:val="24"/>
          <w:szCs w:val="24"/>
        </w:rPr>
        <w:t>i</w:t>
      </w:r>
      <w:r w:rsidR="00D06744" w:rsidRPr="00673F27">
        <w:rPr>
          <w:rFonts w:cs="Arial"/>
          <w:caps/>
          <w:sz w:val="24"/>
          <w:szCs w:val="24"/>
        </w:rPr>
        <w:t>I</w:t>
      </w:r>
      <w:r w:rsidRPr="00673F27">
        <w:rPr>
          <w:rFonts w:cs="Arial"/>
          <w:caps/>
          <w:sz w:val="24"/>
          <w:szCs w:val="24"/>
        </w:rPr>
        <w:t xml:space="preserve">.   </w:t>
      </w:r>
      <w:r w:rsidRPr="00673F27">
        <w:rPr>
          <w:caps/>
          <w:sz w:val="24"/>
          <w:szCs w:val="24"/>
        </w:rPr>
        <w:t>Informacja o obowi</w:t>
      </w:r>
      <w:r w:rsidR="00D06744" w:rsidRPr="00673F27">
        <w:rPr>
          <w:caps/>
          <w:sz w:val="24"/>
          <w:szCs w:val="24"/>
        </w:rPr>
        <w:t xml:space="preserve">ązku osobistego wykonania przez </w:t>
      </w:r>
      <w:r w:rsidRPr="00673F27">
        <w:rPr>
          <w:caps/>
          <w:sz w:val="24"/>
          <w:szCs w:val="24"/>
        </w:rPr>
        <w:t xml:space="preserve">wykonawcę kluczowych części zamówienia, jeżeli zamawiający dokonuje takiego zastrzeżenia zgodnie z art. </w:t>
      </w:r>
      <w:r w:rsidR="00D06744" w:rsidRPr="00673F27">
        <w:rPr>
          <w:caps/>
          <w:sz w:val="24"/>
          <w:szCs w:val="24"/>
        </w:rPr>
        <w:t>121</w:t>
      </w:r>
      <w:r w:rsidR="0083426B" w:rsidRPr="00673F27">
        <w:rPr>
          <w:caps/>
          <w:sz w:val="24"/>
          <w:szCs w:val="24"/>
        </w:rPr>
        <w:t xml:space="preserve"> ustawy pzp</w:t>
      </w:r>
      <w:bookmarkEnd w:id="198"/>
    </w:p>
    <w:p w14:paraId="083874F5"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nie dokonuje zastrzeżenia dotyczącego obowiązku osobistego wykonania przez Wykonawcę kluczowych części Zamówienia.</w:t>
      </w:r>
    </w:p>
    <w:p w14:paraId="78EB82A3"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Wykonawca może powierzyć wykonanie części zamówienia podwykonawcy.</w:t>
      </w:r>
    </w:p>
    <w:p w14:paraId="7DFFAAC9" w14:textId="77777777" w:rsidR="002A3540"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żąda wskazania przez wykonawcę części zamówienia, których wykonanie zamierza powierzyć podwykonawcom i podania przez wykonawcę firm podwykonawców</w:t>
      </w:r>
      <w:r w:rsidR="002A3540" w:rsidRPr="00673F27">
        <w:rPr>
          <w:rFonts w:ascii="Arial" w:hAnsi="Arial" w:cs="Arial"/>
          <w:szCs w:val="24"/>
        </w:rPr>
        <w:t>.</w:t>
      </w:r>
      <w:r w:rsidRPr="00673F27">
        <w:rPr>
          <w:rFonts w:ascii="Arial" w:hAnsi="Arial" w:cs="Arial"/>
          <w:szCs w:val="24"/>
        </w:rPr>
        <w:t xml:space="preserve"> </w:t>
      </w:r>
    </w:p>
    <w:p w14:paraId="5447DFB9"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 xml:space="preserve">Powierzenie wykonania części zamówienia podwykonawcom nie zwalnia Wykonawcy </w:t>
      </w:r>
      <w:r w:rsidR="007942F7" w:rsidRPr="00673F27">
        <w:rPr>
          <w:rFonts w:ascii="Arial" w:hAnsi="Arial" w:cs="Arial"/>
          <w:szCs w:val="24"/>
        </w:rPr>
        <w:br/>
      </w:r>
      <w:r w:rsidRPr="00673F27">
        <w:rPr>
          <w:rFonts w:ascii="Arial" w:hAnsi="Arial" w:cs="Arial"/>
          <w:szCs w:val="24"/>
        </w:rPr>
        <w:t>z odpowiedzialności za należyte wykonanie tego zamówienia.</w:t>
      </w:r>
    </w:p>
    <w:p w14:paraId="645E9C0A" w14:textId="77777777" w:rsidR="004D3671"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Pozostałe wymagania dotyczące podwykonawstwa zostały określone we Wzorze umowy</w:t>
      </w:r>
      <w:r w:rsidR="002A3540" w:rsidRPr="00673F27">
        <w:rPr>
          <w:rFonts w:ascii="Arial" w:hAnsi="Arial" w:cs="Arial"/>
          <w:szCs w:val="24"/>
        </w:rPr>
        <w:t xml:space="preserve"> </w:t>
      </w:r>
      <w:r w:rsidRPr="00673F27">
        <w:rPr>
          <w:rFonts w:ascii="Arial" w:hAnsi="Arial" w:cs="Arial"/>
          <w:szCs w:val="24"/>
        </w:rPr>
        <w:t>(jeśli dotyczy).</w:t>
      </w:r>
    </w:p>
    <w:p w14:paraId="1C9511B0" w14:textId="77777777" w:rsidR="007942F7" w:rsidRPr="00673F27" w:rsidRDefault="00636E88" w:rsidP="00673F27">
      <w:pPr>
        <w:pStyle w:val="Nagwek1"/>
        <w:spacing w:line="276" w:lineRule="auto"/>
        <w:jc w:val="left"/>
        <w:rPr>
          <w:iCs/>
          <w:sz w:val="24"/>
          <w:szCs w:val="24"/>
        </w:rPr>
      </w:pPr>
      <w:bookmarkStart w:id="199" w:name="_Toc115775860"/>
      <w:r w:rsidRPr="00673F27">
        <w:rPr>
          <w:rFonts w:cs="Arial"/>
          <w:caps/>
          <w:sz w:val="24"/>
          <w:szCs w:val="24"/>
        </w:rPr>
        <w:t xml:space="preserve">ROZDZIAŁ </w:t>
      </w:r>
      <w:r w:rsidR="00673F27" w:rsidRPr="00673F27">
        <w:rPr>
          <w:rFonts w:cs="Arial"/>
          <w:caps/>
          <w:sz w:val="24"/>
          <w:szCs w:val="24"/>
        </w:rPr>
        <w:t>VIII</w:t>
      </w:r>
      <w:r w:rsidR="007942F7" w:rsidRPr="00673F27">
        <w:rPr>
          <w:rFonts w:cs="Arial"/>
          <w:caps/>
          <w:sz w:val="24"/>
          <w:szCs w:val="24"/>
        </w:rPr>
        <w:t xml:space="preserve">.   </w:t>
      </w:r>
      <w:r w:rsidR="007942F7" w:rsidRPr="00673F27">
        <w:rPr>
          <w:sz w:val="24"/>
          <w:szCs w:val="24"/>
        </w:rPr>
        <w:t>INFORMACJA DLA WYKO</w:t>
      </w:r>
      <w:r w:rsidRPr="00673F27">
        <w:rPr>
          <w:sz w:val="24"/>
          <w:szCs w:val="24"/>
        </w:rPr>
        <w:t xml:space="preserve">NAWCÓW POLEGAJĄCYCH NA ZASOBACH </w:t>
      </w:r>
      <w:r w:rsidR="007942F7" w:rsidRPr="00673F27">
        <w:rPr>
          <w:sz w:val="24"/>
          <w:szCs w:val="24"/>
        </w:rPr>
        <w:t xml:space="preserve">INNYCH PODMIOTÓW, NA ZASADACH OKREŚLONYCH W ART. </w:t>
      </w:r>
      <w:r w:rsidRPr="00673F27">
        <w:rPr>
          <w:sz w:val="24"/>
          <w:szCs w:val="24"/>
        </w:rPr>
        <w:t>118</w:t>
      </w:r>
      <w:r w:rsidR="007942F7" w:rsidRPr="00673F27">
        <w:rPr>
          <w:sz w:val="24"/>
          <w:szCs w:val="24"/>
        </w:rPr>
        <w:t xml:space="preserve"> USTAWY PZP</w:t>
      </w:r>
      <w:r w:rsidR="007942F7" w:rsidRPr="00673F27">
        <w:rPr>
          <w:iCs/>
          <w:sz w:val="24"/>
          <w:szCs w:val="24"/>
        </w:rPr>
        <w:t xml:space="preserve"> ORAZ ZAMIERZAJĄCYCH POWIERZYĆ WYKONANIE CZĘŚCI ZAMÓWIENIA PODWYKONAWCOM</w:t>
      </w:r>
      <w:bookmarkEnd w:id="199"/>
    </w:p>
    <w:p w14:paraId="1DD44F8D"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 xml:space="preserve">Wykonawca może w celu potwierdzenia spełniania warunków udziału w </w:t>
      </w:r>
      <w:r w:rsidR="00857C48" w:rsidRPr="00673F27">
        <w:rPr>
          <w:rFonts w:ascii="Arial" w:hAnsi="Arial" w:cs="Arial"/>
          <w:szCs w:val="24"/>
        </w:rPr>
        <w:t xml:space="preserve">postępowaniu </w:t>
      </w:r>
      <w:r w:rsidRPr="00673F27">
        <w:rPr>
          <w:rFonts w:ascii="Arial" w:hAnsi="Arial" w:cs="Arial"/>
          <w:szCs w:val="24"/>
        </w:rPr>
        <w:t>polegać na zdolnościach technicznych lub zawodowych podmiotów udostępniających zasoby, niezależnie od charakteru prawnego łączących go z nimi stosunków prawnych.</w:t>
      </w:r>
    </w:p>
    <w:p w14:paraId="74FC9A0E"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673F27">
        <w:rPr>
          <w:rFonts w:ascii="Arial" w:hAnsi="Arial" w:cs="Arial"/>
          <w:szCs w:val="24"/>
        </w:rPr>
        <w:t>ą</w:t>
      </w:r>
      <w:r w:rsidRPr="00673F27">
        <w:rPr>
          <w:rFonts w:ascii="Arial" w:hAnsi="Arial" w:cs="Arial"/>
          <w:szCs w:val="24"/>
        </w:rPr>
        <w:t xml:space="preserve"> wymagane.</w:t>
      </w:r>
    </w:p>
    <w:p w14:paraId="19AEF004" w14:textId="6D4069FD"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673F27">
        <w:rPr>
          <w:rFonts w:ascii="Arial" w:hAnsi="Arial" w:cs="Arial"/>
          <w:szCs w:val="24"/>
        </w:rPr>
        <w:t xml:space="preserve"> </w:t>
      </w:r>
      <w:r w:rsidRPr="00673F27">
        <w:rPr>
          <w:rFonts w:ascii="Arial" w:hAnsi="Arial" w:cs="Arial"/>
          <w:szCs w:val="24"/>
        </w:rPr>
        <w:t xml:space="preserve">Wzór oświadczenia stanowi załącznik nr </w:t>
      </w:r>
      <w:r w:rsidR="008D6C6B">
        <w:rPr>
          <w:rFonts w:ascii="Arial" w:hAnsi="Arial" w:cs="Arial"/>
          <w:szCs w:val="24"/>
        </w:rPr>
        <w:t>6</w:t>
      </w:r>
      <w:r w:rsidRPr="00673F27">
        <w:rPr>
          <w:rFonts w:ascii="Arial" w:hAnsi="Arial" w:cs="Arial"/>
          <w:szCs w:val="24"/>
        </w:rPr>
        <w:t xml:space="preserve"> do SWZ.</w:t>
      </w:r>
    </w:p>
    <w:p w14:paraId="673A96B4" w14:textId="77777777" w:rsidR="00ED53DA" w:rsidRPr="00673F27" w:rsidRDefault="00ED53DA" w:rsidP="000C5718">
      <w:pPr>
        <w:pStyle w:val="Akapitzlist"/>
        <w:numPr>
          <w:ilvl w:val="0"/>
          <w:numId w:val="5"/>
        </w:numPr>
        <w:autoSpaceDE w:val="0"/>
        <w:autoSpaceDN w:val="0"/>
        <w:adjustRightInd w:val="0"/>
        <w:spacing w:line="276" w:lineRule="auto"/>
        <w:ind w:left="426" w:hanging="426"/>
        <w:rPr>
          <w:rFonts w:ascii="Arial" w:eastAsia="Calibri" w:hAnsi="Arial" w:cs="Arial"/>
          <w:color w:val="000000"/>
        </w:rPr>
      </w:pPr>
      <w:r w:rsidRPr="00673F27">
        <w:rPr>
          <w:rFonts w:ascii="Arial" w:eastAsia="Calibri" w:hAnsi="Arial" w:cs="Arial"/>
          <w:color w:val="000000"/>
        </w:rPr>
        <w:t xml:space="preserve">Zobowiązanie podmiotu udostępniającego zasoby, o którym mowa w </w:t>
      </w:r>
      <w:r w:rsidR="00BA2BD1" w:rsidRPr="00673F27">
        <w:rPr>
          <w:rFonts w:ascii="Arial" w:eastAsia="Calibri" w:hAnsi="Arial" w:cs="Arial"/>
          <w:color w:val="000000"/>
        </w:rPr>
        <w:t>ust.</w:t>
      </w:r>
      <w:r w:rsidRPr="00673F27">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DB45BA5"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zakres dostępnych wykonawcy zasobów podmiotu udostępniającego zasoby; </w:t>
      </w:r>
    </w:p>
    <w:p w14:paraId="1B2CA422"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sposób i okres udostępnienia wykonawcy i wykorzystania przez niego zasobów podmiotu udostępniającego te zasoby przy wykonywaniu zamówienia; </w:t>
      </w:r>
    </w:p>
    <w:p w14:paraId="1AA16201"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czy i w jakim zakresie podmiot udostępniający zasoby, na zdolnościach którego wykonawca polega w odniesieniu do warunków udziału w postępowaniu </w:t>
      </w:r>
      <w:r w:rsidRPr="00673F27">
        <w:rPr>
          <w:rFonts w:ascii="Arial" w:eastAsia="Calibri" w:hAnsi="Arial" w:cs="Arial"/>
          <w:color w:val="000000"/>
        </w:rPr>
        <w:lastRenderedPageBreak/>
        <w:t xml:space="preserve">dotyczących wykształcenia, kwalifikacji zawodowych lub doświadczenia, zrealizuje </w:t>
      </w:r>
      <w:r w:rsidR="00CE5091" w:rsidRPr="00673F27">
        <w:rPr>
          <w:rFonts w:ascii="Arial" w:eastAsia="Calibri" w:hAnsi="Arial" w:cs="Arial"/>
          <w:color w:val="000000"/>
        </w:rPr>
        <w:t>dostawy</w:t>
      </w:r>
      <w:r w:rsidRPr="00673F27">
        <w:rPr>
          <w:rFonts w:ascii="Arial" w:eastAsia="Calibri" w:hAnsi="Arial" w:cs="Arial"/>
          <w:color w:val="000000"/>
        </w:rPr>
        <w:t>, których wskazane zdolności dotyczą.</w:t>
      </w:r>
    </w:p>
    <w:p w14:paraId="3C3975F0"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6E4D29"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92D09F"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5A3C7A"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w przypadku polegania na zdolnościach lub sytuacji podmiotów udostępniających zasoby, przedstawia, wraz z oświadczeniem, o którym mowa w</w:t>
      </w:r>
      <w:r w:rsidR="00ED53DA" w:rsidRPr="00673F27">
        <w:rPr>
          <w:rFonts w:ascii="Arial" w:hAnsi="Arial" w:cs="Arial"/>
          <w:szCs w:val="24"/>
        </w:rPr>
        <w:t xml:space="preserve"> Rozdziale X</w:t>
      </w:r>
      <w:r w:rsidR="000D6E55">
        <w:rPr>
          <w:rFonts w:ascii="Arial" w:hAnsi="Arial" w:cs="Arial"/>
          <w:szCs w:val="24"/>
        </w:rPr>
        <w:t>V</w:t>
      </w:r>
      <w:r w:rsidR="00ED53DA" w:rsidRPr="00673F27">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673F27">
        <w:rPr>
          <w:rFonts w:ascii="Arial" w:hAnsi="Arial" w:cs="Arial"/>
          <w:szCs w:val="24"/>
        </w:rPr>
        <w:t>V</w:t>
      </w:r>
      <w:r w:rsidR="00ED53DA" w:rsidRPr="00673F27">
        <w:rPr>
          <w:rFonts w:ascii="Arial" w:hAnsi="Arial" w:cs="Arial"/>
          <w:szCs w:val="24"/>
        </w:rPr>
        <w:t xml:space="preserve"> SWZ.</w:t>
      </w:r>
    </w:p>
    <w:p w14:paraId="30CEF08F" w14:textId="77777777" w:rsidR="007942F7" w:rsidRPr="00673F27" w:rsidRDefault="003E5177" w:rsidP="000C5718">
      <w:pPr>
        <w:pStyle w:val="Tekstpodstawowy2"/>
        <w:numPr>
          <w:ilvl w:val="0"/>
          <w:numId w:val="5"/>
        </w:numPr>
        <w:spacing w:line="276" w:lineRule="auto"/>
        <w:ind w:left="426" w:hanging="426"/>
        <w:rPr>
          <w:rFonts w:ascii="Arial" w:hAnsi="Arial" w:cs="Arial"/>
          <w:iCs/>
          <w:sz w:val="24"/>
          <w:szCs w:val="24"/>
        </w:rPr>
      </w:pPr>
      <w:r w:rsidRPr="00673F27">
        <w:rPr>
          <w:rFonts w:ascii="Arial" w:hAnsi="Arial" w:cs="Arial"/>
          <w:iCs/>
          <w:sz w:val="24"/>
          <w:szCs w:val="24"/>
        </w:rPr>
        <w:t>Wykonaw</w:t>
      </w:r>
      <w:r w:rsidR="007942F7" w:rsidRPr="00673F27">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0DEF686E" w14:textId="77777777" w:rsidR="007942F7" w:rsidRPr="00673F27" w:rsidRDefault="007942F7" w:rsidP="00673F27">
      <w:pPr>
        <w:pStyle w:val="Nagwek1"/>
        <w:spacing w:line="276" w:lineRule="auto"/>
        <w:jc w:val="left"/>
        <w:rPr>
          <w:sz w:val="24"/>
          <w:szCs w:val="24"/>
        </w:rPr>
      </w:pPr>
      <w:bookmarkStart w:id="200" w:name="_Toc115775861"/>
      <w:r w:rsidRPr="00673F27">
        <w:rPr>
          <w:rFonts w:cs="Arial"/>
          <w:caps/>
          <w:sz w:val="24"/>
          <w:szCs w:val="24"/>
        </w:rPr>
        <w:t xml:space="preserve">ROZDZIAŁ </w:t>
      </w:r>
      <w:r w:rsidR="00673F27" w:rsidRPr="00673F27">
        <w:rPr>
          <w:rFonts w:cs="Arial"/>
          <w:caps/>
          <w:sz w:val="24"/>
          <w:szCs w:val="24"/>
        </w:rPr>
        <w:t>I</w:t>
      </w:r>
      <w:r w:rsidR="003E5177" w:rsidRPr="00673F27">
        <w:rPr>
          <w:rFonts w:cs="Arial"/>
          <w:caps/>
          <w:sz w:val="24"/>
          <w:szCs w:val="24"/>
        </w:rPr>
        <w:t xml:space="preserve">X. </w:t>
      </w:r>
      <w:r w:rsidRPr="00673F27">
        <w:rPr>
          <w:rFonts w:cs="Arial"/>
          <w:caps/>
          <w:sz w:val="24"/>
          <w:szCs w:val="24"/>
        </w:rPr>
        <w:t xml:space="preserve"> </w:t>
      </w:r>
      <w:r w:rsidRPr="00673F27">
        <w:rPr>
          <w:sz w:val="24"/>
          <w:szCs w:val="24"/>
        </w:rPr>
        <w:t xml:space="preserve">INFORMACJA DLA WYKONAWCÓW WSPÓLNIE UBIEGAJĄCYCH SIĘ </w:t>
      </w:r>
      <w:r w:rsidR="003E5177" w:rsidRPr="00673F27">
        <w:rPr>
          <w:sz w:val="24"/>
          <w:szCs w:val="24"/>
        </w:rPr>
        <w:br/>
      </w:r>
      <w:r w:rsidRPr="00673F27">
        <w:rPr>
          <w:sz w:val="24"/>
          <w:szCs w:val="24"/>
        </w:rPr>
        <w:t>O UDZIELENIE ZAMÓWIENIA (SPÓŁKI CYWILNE/ KONSORCJA)</w:t>
      </w:r>
      <w:bookmarkEnd w:id="200"/>
    </w:p>
    <w:p w14:paraId="34860C91"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673F27">
        <w:rPr>
          <w:rFonts w:ascii="Arial" w:hAnsi="Arial" w:cs="Arial"/>
          <w:b/>
          <w:szCs w:val="24"/>
        </w:rPr>
        <w:t xml:space="preserve"> </w:t>
      </w:r>
      <w:r w:rsidRPr="00673F27">
        <w:rPr>
          <w:rFonts w:ascii="Arial" w:hAnsi="Arial" w:cs="Arial"/>
          <w:szCs w:val="24"/>
        </w:rPr>
        <w:t xml:space="preserve">winno być załączone do oferty. </w:t>
      </w:r>
    </w:p>
    <w:p w14:paraId="159CF0E4"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 przypadku Wykonawców wspólnie ubiegających się o udzielenie zamówienia, oświadczeni</w:t>
      </w:r>
      <w:r w:rsidR="000D6E55">
        <w:rPr>
          <w:rFonts w:ascii="Arial" w:hAnsi="Arial" w:cs="Arial"/>
          <w:szCs w:val="24"/>
        </w:rPr>
        <w:t>e</w:t>
      </w:r>
      <w:r w:rsidRPr="00673F27">
        <w:rPr>
          <w:rFonts w:ascii="Arial" w:hAnsi="Arial" w:cs="Arial"/>
          <w:szCs w:val="24"/>
        </w:rPr>
        <w:t>, o który</w:t>
      </w:r>
      <w:r w:rsidR="000D6E55">
        <w:rPr>
          <w:rFonts w:ascii="Arial" w:hAnsi="Arial" w:cs="Arial"/>
          <w:szCs w:val="24"/>
        </w:rPr>
        <w:t>m</w:t>
      </w:r>
      <w:r w:rsidRPr="00673F27">
        <w:rPr>
          <w:rFonts w:ascii="Arial" w:hAnsi="Arial" w:cs="Arial"/>
          <w:szCs w:val="24"/>
        </w:rPr>
        <w:t xml:space="preserve"> mowa w Rozdziale X</w:t>
      </w:r>
      <w:r w:rsidR="000D6E55">
        <w:rPr>
          <w:rFonts w:ascii="Arial" w:hAnsi="Arial" w:cs="Arial"/>
          <w:szCs w:val="24"/>
        </w:rPr>
        <w:t>V</w:t>
      </w:r>
      <w:r w:rsidRPr="00673F27">
        <w:rPr>
          <w:rFonts w:ascii="Arial" w:hAnsi="Arial" w:cs="Arial"/>
          <w:szCs w:val="24"/>
        </w:rPr>
        <w:t xml:space="preserve"> ust. 1 SWZ, składa każdy z wykonawców. Oświadczeni</w:t>
      </w:r>
      <w:r w:rsidR="000D6E55">
        <w:rPr>
          <w:rFonts w:ascii="Arial" w:hAnsi="Arial" w:cs="Arial"/>
          <w:szCs w:val="24"/>
        </w:rPr>
        <w:t>e</w:t>
      </w:r>
      <w:r w:rsidRPr="00673F27">
        <w:rPr>
          <w:rFonts w:ascii="Arial" w:hAnsi="Arial" w:cs="Arial"/>
          <w:szCs w:val="24"/>
        </w:rPr>
        <w:t xml:space="preserve"> t</w:t>
      </w:r>
      <w:r w:rsidR="000D6E55">
        <w:rPr>
          <w:rFonts w:ascii="Arial" w:hAnsi="Arial" w:cs="Arial"/>
          <w:szCs w:val="24"/>
        </w:rPr>
        <w:t>o</w:t>
      </w:r>
      <w:r w:rsidRPr="00673F27">
        <w:rPr>
          <w:rFonts w:ascii="Arial" w:hAnsi="Arial" w:cs="Arial"/>
          <w:szCs w:val="24"/>
        </w:rPr>
        <w:t xml:space="preserve"> potwierdza brak podstaw wykluczenia oraz spełnianie warunków udziału w zakresie, w jakim każdy z wykonawców wykazuje spełnianie warunków udziału w postępowaniu.</w:t>
      </w:r>
    </w:p>
    <w:p w14:paraId="40D228FB"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 xml:space="preserve">Wykonawcy wspólnie ubiegający się o udzielenie zamówienia dołączają do oferty oświadczenie, z którego wynika, które </w:t>
      </w:r>
      <w:r w:rsidR="000D6E55">
        <w:rPr>
          <w:rFonts w:ascii="Arial" w:hAnsi="Arial" w:cs="Arial"/>
          <w:szCs w:val="24"/>
        </w:rPr>
        <w:t>dostawy</w:t>
      </w:r>
      <w:r w:rsidRPr="00673F27">
        <w:rPr>
          <w:rFonts w:ascii="Arial" w:hAnsi="Arial" w:cs="Arial"/>
          <w:szCs w:val="24"/>
        </w:rPr>
        <w:t xml:space="preserve"> wykonają poszczególni wykonawcy.</w:t>
      </w:r>
    </w:p>
    <w:p w14:paraId="597AE9F7"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Oświadczenia i dokumenty potwierdzające brak podstaw do wykluczenia z postępowania składa każdy z Wykonawców wspólnie ubiegających się o zamówienie.</w:t>
      </w:r>
    </w:p>
    <w:p w14:paraId="5B6E9F31" w14:textId="77777777" w:rsidR="00147C29" w:rsidRPr="00673F27" w:rsidRDefault="00147C29" w:rsidP="00673F27">
      <w:pPr>
        <w:pStyle w:val="Nagwek1"/>
        <w:spacing w:line="276" w:lineRule="auto"/>
        <w:jc w:val="left"/>
        <w:rPr>
          <w:sz w:val="24"/>
          <w:szCs w:val="24"/>
        </w:rPr>
      </w:pPr>
      <w:bookmarkStart w:id="201" w:name="_Toc115775862"/>
      <w:bookmarkStart w:id="202" w:name="_Toc253652290"/>
      <w:bookmarkStart w:id="203" w:name="_Toc253652613"/>
      <w:bookmarkStart w:id="204" w:name="_Toc253652644"/>
      <w:bookmarkStart w:id="205" w:name="_Toc253653115"/>
      <w:bookmarkStart w:id="206" w:name="_Toc253653664"/>
      <w:r w:rsidRPr="00673F27">
        <w:rPr>
          <w:sz w:val="24"/>
          <w:szCs w:val="24"/>
        </w:rPr>
        <w:lastRenderedPageBreak/>
        <w:t>ROZDZIAŁ X.  WYKONAWCA MAJĄCY SIEDZIBĘ LUB MIEJSCE ZAMIESZKANIA POZA TERYTERIUM RZECZYPOSPOLITEJ POLSKIEJ</w:t>
      </w:r>
      <w:bookmarkEnd w:id="201"/>
    </w:p>
    <w:bookmarkEnd w:id="202"/>
    <w:bookmarkEnd w:id="203"/>
    <w:bookmarkEnd w:id="204"/>
    <w:bookmarkEnd w:id="205"/>
    <w:bookmarkEnd w:id="206"/>
    <w:p w14:paraId="3DDDFB4F" w14:textId="77777777" w:rsidR="005C1E2B" w:rsidRPr="00673F27" w:rsidRDefault="005C1E2B" w:rsidP="00673F27">
      <w:pPr>
        <w:spacing w:line="276" w:lineRule="auto"/>
        <w:rPr>
          <w:rFonts w:ascii="Arial" w:hAnsi="Arial" w:cs="Arial"/>
        </w:rPr>
      </w:pPr>
      <w:r w:rsidRPr="00673F27">
        <w:rPr>
          <w:rFonts w:ascii="Arial" w:hAnsi="Arial" w:cs="Arial"/>
        </w:rPr>
        <w:t xml:space="preserve">Wykonawca mający siedzibę lub miejsce zamieszkania poza terytorium Rzeczypospolitej Polskiej składa </w:t>
      </w:r>
      <w:r w:rsidR="00E306F8" w:rsidRPr="00673F27">
        <w:rPr>
          <w:rFonts w:ascii="Arial" w:hAnsi="Arial" w:cs="Arial"/>
        </w:rPr>
        <w:t>dokumenty zgodnie z przepisami R</w:t>
      </w:r>
      <w:r w:rsidRPr="00673F27">
        <w:rPr>
          <w:rFonts w:ascii="Arial" w:hAnsi="Arial" w:cs="Arial"/>
        </w:rPr>
        <w:t xml:space="preserve">ozporządzenia </w:t>
      </w:r>
      <w:r w:rsidR="00E306F8" w:rsidRPr="00673F27">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673F27">
        <w:rPr>
          <w:rFonts w:ascii="Arial" w:hAnsi="Arial" w:cs="Arial"/>
        </w:rPr>
        <w:t xml:space="preserve"> </w:t>
      </w:r>
      <w:r w:rsidRPr="00673F27">
        <w:rPr>
          <w:rFonts w:ascii="Arial" w:hAnsi="Arial" w:cs="Arial"/>
        </w:rPr>
        <w:t xml:space="preserve">(Dz. U. </w:t>
      </w:r>
      <w:r w:rsidR="00E306F8" w:rsidRPr="00673F27">
        <w:rPr>
          <w:rFonts w:ascii="Arial" w:hAnsi="Arial" w:cs="Arial"/>
        </w:rPr>
        <w:t>z 2020</w:t>
      </w:r>
      <w:r w:rsidR="00EA5EA6" w:rsidRPr="00673F27">
        <w:rPr>
          <w:rFonts w:ascii="Arial" w:hAnsi="Arial" w:cs="Arial"/>
        </w:rPr>
        <w:t xml:space="preserve"> r.,</w:t>
      </w:r>
      <w:r w:rsidRPr="00673F27">
        <w:rPr>
          <w:rFonts w:ascii="Arial" w:hAnsi="Arial" w:cs="Arial"/>
        </w:rPr>
        <w:t xml:space="preserve"> poz. </w:t>
      </w:r>
      <w:r w:rsidR="00E306F8" w:rsidRPr="00673F27">
        <w:rPr>
          <w:rFonts w:ascii="Arial" w:hAnsi="Arial" w:cs="Arial"/>
        </w:rPr>
        <w:t>2415</w:t>
      </w:r>
      <w:r w:rsidRPr="00673F27">
        <w:rPr>
          <w:rFonts w:ascii="Arial" w:hAnsi="Arial" w:cs="Arial"/>
        </w:rPr>
        <w:t>).</w:t>
      </w:r>
    </w:p>
    <w:p w14:paraId="07FEDDBE" w14:textId="77777777" w:rsidR="00E13193" w:rsidRPr="00673F27" w:rsidRDefault="00E13193" w:rsidP="00673F27">
      <w:pPr>
        <w:pStyle w:val="Nagwek1"/>
        <w:spacing w:line="276" w:lineRule="auto"/>
        <w:jc w:val="left"/>
        <w:rPr>
          <w:sz w:val="24"/>
          <w:szCs w:val="24"/>
        </w:rPr>
      </w:pPr>
      <w:bookmarkStart w:id="207" w:name="_Toc253652291"/>
      <w:bookmarkStart w:id="208" w:name="_Toc253652614"/>
      <w:bookmarkStart w:id="209" w:name="_Toc253652645"/>
      <w:bookmarkStart w:id="210" w:name="_Toc253653116"/>
      <w:bookmarkStart w:id="211" w:name="_Toc253653665"/>
      <w:bookmarkStart w:id="212" w:name="_Toc115775863"/>
      <w:r w:rsidRPr="00673F27">
        <w:rPr>
          <w:sz w:val="24"/>
          <w:szCs w:val="24"/>
        </w:rPr>
        <w:t>ROZDZIAŁ</w:t>
      </w:r>
      <w:r w:rsidR="00E306F8" w:rsidRPr="00673F27">
        <w:rPr>
          <w:sz w:val="24"/>
          <w:szCs w:val="24"/>
        </w:rPr>
        <w:t xml:space="preserve"> </w:t>
      </w:r>
      <w:r w:rsidRPr="00673F27">
        <w:rPr>
          <w:sz w:val="24"/>
          <w:szCs w:val="24"/>
        </w:rPr>
        <w:t>X</w:t>
      </w:r>
      <w:r w:rsidR="00BA2BD1" w:rsidRPr="00673F27">
        <w:rPr>
          <w:sz w:val="24"/>
          <w:szCs w:val="24"/>
        </w:rPr>
        <w:t>I</w:t>
      </w:r>
      <w:r w:rsidRPr="00673F27">
        <w:rPr>
          <w:sz w:val="24"/>
          <w:szCs w:val="24"/>
        </w:rPr>
        <w:t>.   WALUTA, W JAKIEJ BĘDĄ P</w:t>
      </w:r>
      <w:r w:rsidR="00E306F8" w:rsidRPr="00673F27">
        <w:rPr>
          <w:sz w:val="24"/>
          <w:szCs w:val="24"/>
        </w:rPr>
        <w:t xml:space="preserve">ROWADZONE ROZLICZENIA ZWIĄZANE </w:t>
      </w:r>
      <w:r w:rsidRPr="00673F27">
        <w:rPr>
          <w:sz w:val="24"/>
          <w:szCs w:val="24"/>
        </w:rPr>
        <w:t>Z REALIZACJĄ NINIEJSZEGO ZAMÓWIENIA PUBLICZNEGO</w:t>
      </w:r>
      <w:bookmarkEnd w:id="207"/>
      <w:bookmarkEnd w:id="208"/>
      <w:bookmarkEnd w:id="209"/>
      <w:bookmarkEnd w:id="210"/>
      <w:bookmarkEnd w:id="211"/>
      <w:bookmarkEnd w:id="212"/>
    </w:p>
    <w:p w14:paraId="578D85E8" w14:textId="77777777" w:rsidR="00FA24D1" w:rsidRDefault="00FA24D1" w:rsidP="00673F27">
      <w:pPr>
        <w:pStyle w:val="Tekstpodstawowywcity"/>
        <w:spacing w:line="276" w:lineRule="auto"/>
        <w:ind w:left="0"/>
        <w:rPr>
          <w:rFonts w:ascii="Arial" w:hAnsi="Arial" w:cs="Arial"/>
        </w:rPr>
      </w:pPr>
      <w:r w:rsidRPr="00673F27">
        <w:rPr>
          <w:rFonts w:ascii="Arial" w:hAnsi="Arial" w:cs="Arial"/>
        </w:rPr>
        <w:t xml:space="preserve">Wszelkie rozliczenia związane z realizacją niniejszego zamówienia dokonywane będą  w złotych polskich [ </w:t>
      </w:r>
      <w:r w:rsidRPr="00673F27">
        <w:rPr>
          <w:rFonts w:ascii="Arial" w:hAnsi="Arial" w:cs="Arial"/>
          <w:b/>
        </w:rPr>
        <w:t xml:space="preserve">PLN </w:t>
      </w:r>
      <w:r w:rsidRPr="00673F27">
        <w:rPr>
          <w:rFonts w:ascii="Arial" w:hAnsi="Arial" w:cs="Arial"/>
        </w:rPr>
        <w:t>].</w:t>
      </w:r>
    </w:p>
    <w:p w14:paraId="6B5704D9" w14:textId="77777777" w:rsidR="00E13193" w:rsidRPr="00673F27" w:rsidRDefault="00E13193" w:rsidP="00673F27">
      <w:pPr>
        <w:pStyle w:val="Nagwek1"/>
        <w:spacing w:line="276" w:lineRule="auto"/>
        <w:jc w:val="left"/>
        <w:rPr>
          <w:sz w:val="24"/>
          <w:szCs w:val="24"/>
        </w:rPr>
      </w:pPr>
      <w:bookmarkStart w:id="213" w:name="_Toc253652292"/>
      <w:bookmarkStart w:id="214" w:name="_Toc253652615"/>
      <w:bookmarkStart w:id="215" w:name="_Toc253652646"/>
      <w:bookmarkStart w:id="216" w:name="_Toc253653117"/>
      <w:bookmarkStart w:id="217" w:name="_Toc253653666"/>
      <w:bookmarkStart w:id="218" w:name="_Toc115775864"/>
      <w:r w:rsidRPr="00673F27">
        <w:rPr>
          <w:sz w:val="24"/>
          <w:szCs w:val="24"/>
        </w:rPr>
        <w:t>ROZDZIAŁ X</w:t>
      </w:r>
      <w:r w:rsidR="00BA2BD1" w:rsidRPr="00673F27">
        <w:rPr>
          <w:sz w:val="24"/>
          <w:szCs w:val="24"/>
        </w:rPr>
        <w:t>I</w:t>
      </w:r>
      <w:r w:rsidR="00F01881" w:rsidRPr="00673F27">
        <w:rPr>
          <w:sz w:val="24"/>
          <w:szCs w:val="24"/>
        </w:rPr>
        <w:t>I</w:t>
      </w:r>
      <w:r w:rsidRPr="00673F27">
        <w:rPr>
          <w:sz w:val="24"/>
          <w:szCs w:val="24"/>
        </w:rPr>
        <w:t>.   TERMIN WYKONANIA ZAMÓWIENIA</w:t>
      </w:r>
      <w:bookmarkEnd w:id="213"/>
      <w:bookmarkEnd w:id="214"/>
      <w:bookmarkEnd w:id="215"/>
      <w:bookmarkEnd w:id="216"/>
      <w:bookmarkEnd w:id="217"/>
      <w:bookmarkEnd w:id="218"/>
    </w:p>
    <w:p w14:paraId="0461E46F" w14:textId="77777777" w:rsidR="00E77ECF" w:rsidRPr="00673F27" w:rsidRDefault="00E77ECF" w:rsidP="00673F27">
      <w:pPr>
        <w:pStyle w:val="Akapitzlist"/>
        <w:spacing w:line="276" w:lineRule="auto"/>
        <w:ind w:left="0"/>
        <w:rPr>
          <w:rFonts w:ascii="Arial" w:eastAsia="Calibri" w:hAnsi="Arial" w:cs="Arial"/>
        </w:rPr>
      </w:pPr>
      <w:bookmarkStart w:id="219" w:name="_Toc253652293"/>
      <w:bookmarkStart w:id="220" w:name="_Toc253652616"/>
      <w:bookmarkStart w:id="221" w:name="_Toc253652647"/>
      <w:bookmarkStart w:id="222" w:name="_Toc253653118"/>
      <w:bookmarkStart w:id="223" w:name="_Toc253653667"/>
      <w:r w:rsidRPr="00673F27">
        <w:rPr>
          <w:rFonts w:ascii="Arial" w:hAnsi="Arial" w:cs="Arial"/>
        </w:rPr>
        <w:t xml:space="preserve">Termin realizacji zamówienia wynosi: </w:t>
      </w:r>
      <w:r w:rsidRPr="00673F27">
        <w:rPr>
          <w:rFonts w:ascii="Arial" w:hAnsi="Arial" w:cs="Arial"/>
          <w:b/>
        </w:rPr>
        <w:t xml:space="preserve">12 miesięcy </w:t>
      </w:r>
      <w:r w:rsidRPr="00673F27">
        <w:rPr>
          <w:rFonts w:ascii="Arial" w:eastAsia="Calibri" w:hAnsi="Arial" w:cs="Arial"/>
          <w:color w:val="000000"/>
        </w:rPr>
        <w:t xml:space="preserve">licząc od </w:t>
      </w:r>
      <w:r w:rsidR="0086748A" w:rsidRPr="00673F27">
        <w:rPr>
          <w:rFonts w:ascii="Arial" w:eastAsia="Calibri" w:hAnsi="Arial" w:cs="Arial"/>
          <w:color w:val="000000"/>
        </w:rPr>
        <w:t>daty 01.01.202</w:t>
      </w:r>
      <w:r w:rsidR="00673F27">
        <w:rPr>
          <w:rFonts w:ascii="Arial" w:eastAsia="Calibri" w:hAnsi="Arial" w:cs="Arial"/>
          <w:color w:val="000000"/>
        </w:rPr>
        <w:t>3</w:t>
      </w:r>
      <w:r w:rsidR="0086748A" w:rsidRPr="00673F27">
        <w:rPr>
          <w:rFonts w:ascii="Arial" w:eastAsia="Calibri" w:hAnsi="Arial" w:cs="Arial"/>
          <w:color w:val="000000"/>
        </w:rPr>
        <w:t xml:space="preserve"> r</w:t>
      </w:r>
      <w:r w:rsidRPr="00673F27">
        <w:rPr>
          <w:rFonts w:ascii="Arial" w:eastAsia="Calibri" w:hAnsi="Arial" w:cs="Arial"/>
        </w:rPr>
        <w:t>.</w:t>
      </w:r>
    </w:p>
    <w:p w14:paraId="3A852382" w14:textId="77777777" w:rsidR="000C2E82" w:rsidRPr="00673F27" w:rsidRDefault="000C2E82" w:rsidP="00673F27">
      <w:pPr>
        <w:pStyle w:val="Nagwek1"/>
        <w:spacing w:line="276" w:lineRule="auto"/>
        <w:jc w:val="left"/>
        <w:rPr>
          <w:sz w:val="24"/>
          <w:szCs w:val="24"/>
        </w:rPr>
      </w:pPr>
      <w:bookmarkStart w:id="224" w:name="_Toc115775865"/>
      <w:r w:rsidRPr="00673F27">
        <w:rPr>
          <w:sz w:val="24"/>
          <w:szCs w:val="24"/>
        </w:rPr>
        <w:t>ROZDZIAŁ X</w:t>
      </w:r>
      <w:r w:rsidR="00F01881" w:rsidRPr="00673F27">
        <w:rPr>
          <w:sz w:val="24"/>
          <w:szCs w:val="24"/>
        </w:rPr>
        <w:t>I</w:t>
      </w:r>
      <w:r w:rsidR="00673F27" w:rsidRPr="00673F27">
        <w:rPr>
          <w:sz w:val="24"/>
          <w:szCs w:val="24"/>
        </w:rPr>
        <w:t>II</w:t>
      </w:r>
      <w:r w:rsidR="00C87CA6" w:rsidRPr="00673F27">
        <w:rPr>
          <w:sz w:val="24"/>
          <w:szCs w:val="24"/>
        </w:rPr>
        <w:t>.</w:t>
      </w:r>
      <w:r w:rsidRPr="00673F27">
        <w:rPr>
          <w:sz w:val="24"/>
          <w:szCs w:val="24"/>
        </w:rPr>
        <w:t xml:space="preserve">   WARUNKI UDZIAŁU W POSTĘPOWANIU</w:t>
      </w:r>
      <w:bookmarkEnd w:id="224"/>
    </w:p>
    <w:p w14:paraId="20AFFA03" w14:textId="77777777" w:rsidR="00D254F1" w:rsidRPr="00673F27" w:rsidRDefault="003E0383" w:rsidP="000C5718">
      <w:pPr>
        <w:pStyle w:val="Akapitzlist"/>
        <w:numPr>
          <w:ilvl w:val="1"/>
          <w:numId w:val="7"/>
        </w:numPr>
        <w:spacing w:before="120" w:line="276" w:lineRule="auto"/>
        <w:ind w:left="426" w:hanging="426"/>
        <w:rPr>
          <w:rFonts w:ascii="Arial" w:hAnsi="Arial" w:cs="Arial"/>
        </w:rPr>
      </w:pPr>
      <w:bookmarkStart w:id="225" w:name="OLE_LINK2"/>
      <w:bookmarkEnd w:id="219"/>
      <w:bookmarkEnd w:id="220"/>
      <w:bookmarkEnd w:id="221"/>
      <w:bookmarkEnd w:id="222"/>
      <w:bookmarkEnd w:id="223"/>
      <w:r w:rsidRPr="00673F27">
        <w:rPr>
          <w:rStyle w:val="tekstdokbold"/>
          <w:rFonts w:ascii="Arial" w:hAnsi="Arial" w:cs="Arial"/>
          <w:b w:val="0"/>
          <w:bCs w:val="0"/>
        </w:rPr>
        <w:t xml:space="preserve">O </w:t>
      </w:r>
      <w:r w:rsidR="00D254F1" w:rsidRPr="00673F27">
        <w:rPr>
          <w:rStyle w:val="tekstdokbold"/>
          <w:rFonts w:ascii="Arial" w:hAnsi="Arial" w:cs="Arial"/>
          <w:b w:val="0"/>
          <w:bCs w:val="0"/>
        </w:rPr>
        <w:t xml:space="preserve">udzielenie zamówienia mogą ubiegać się Wykonawcy, którzy </w:t>
      </w:r>
      <w:r w:rsidR="00D254F1" w:rsidRPr="00673F27">
        <w:rPr>
          <w:rFonts w:ascii="Arial" w:hAnsi="Arial" w:cs="Arial"/>
        </w:rPr>
        <w:t xml:space="preserve">nie podlegają wykluczeniu </w:t>
      </w:r>
      <w:r w:rsidR="00CE731D" w:rsidRPr="00673F27">
        <w:rPr>
          <w:rFonts w:ascii="Arial" w:hAnsi="Arial" w:cs="Arial"/>
        </w:rPr>
        <w:t xml:space="preserve">na zasadach określonych w Rozdziale </w:t>
      </w:r>
      <w:r w:rsidR="00BA2BD1" w:rsidRPr="00673F27">
        <w:rPr>
          <w:rFonts w:ascii="Arial" w:hAnsi="Arial" w:cs="Arial"/>
        </w:rPr>
        <w:t>X</w:t>
      </w:r>
      <w:r w:rsidR="00673F27">
        <w:rPr>
          <w:rFonts w:ascii="Arial" w:hAnsi="Arial" w:cs="Arial"/>
        </w:rPr>
        <w:t>I</w:t>
      </w:r>
      <w:r w:rsidR="00BA2BD1" w:rsidRPr="00673F27">
        <w:rPr>
          <w:rFonts w:ascii="Arial" w:hAnsi="Arial" w:cs="Arial"/>
        </w:rPr>
        <w:t>V</w:t>
      </w:r>
      <w:r w:rsidR="00CE731D" w:rsidRPr="00673F27">
        <w:rPr>
          <w:rFonts w:ascii="Arial" w:hAnsi="Arial" w:cs="Arial"/>
        </w:rPr>
        <w:t xml:space="preserve"> SWZ </w:t>
      </w:r>
      <w:r w:rsidR="00D254F1" w:rsidRPr="00673F27">
        <w:rPr>
          <w:rFonts w:ascii="Arial" w:hAnsi="Arial" w:cs="Arial"/>
        </w:rPr>
        <w:t xml:space="preserve">oraz spełniają określone przez Zamawiającego </w:t>
      </w:r>
      <w:r w:rsidR="00D254F1" w:rsidRPr="00673F27">
        <w:rPr>
          <w:rStyle w:val="tekstdokbold"/>
          <w:rFonts w:ascii="Arial" w:hAnsi="Arial" w:cs="Arial"/>
          <w:b w:val="0"/>
          <w:bCs w:val="0"/>
        </w:rPr>
        <w:t>warunki udziału w postępowaniu</w:t>
      </w:r>
      <w:r w:rsidR="00D254F1" w:rsidRPr="00673F27">
        <w:rPr>
          <w:rFonts w:ascii="Arial" w:hAnsi="Arial" w:cs="Arial"/>
        </w:rPr>
        <w:t>.</w:t>
      </w:r>
    </w:p>
    <w:p w14:paraId="1A16F905" w14:textId="77777777" w:rsidR="00CE731D" w:rsidRPr="00673F27" w:rsidRDefault="00CE731D" w:rsidP="000C5718">
      <w:pPr>
        <w:pStyle w:val="Akapitzlist"/>
        <w:numPr>
          <w:ilvl w:val="1"/>
          <w:numId w:val="7"/>
        </w:numPr>
        <w:spacing w:before="120" w:line="276" w:lineRule="auto"/>
        <w:ind w:left="426" w:hanging="426"/>
        <w:rPr>
          <w:rFonts w:ascii="Arial" w:hAnsi="Arial" w:cs="Arial"/>
        </w:rPr>
      </w:pPr>
      <w:r w:rsidRPr="00673F27">
        <w:rPr>
          <w:rFonts w:ascii="Arial" w:hAnsi="Arial" w:cs="Arial"/>
        </w:rPr>
        <w:t>O udzielenie zamówienia mogą ubiegać się Wykonawcy, którzy spełniają warunki dotyczące:</w:t>
      </w:r>
    </w:p>
    <w:p w14:paraId="7E5BE391" w14:textId="77777777" w:rsidR="003E0383"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Zdolności do występowania w obrocie gospodarczym</w:t>
      </w:r>
    </w:p>
    <w:p w14:paraId="26363F11" w14:textId="77777777" w:rsidR="003E0383" w:rsidRPr="00673F27" w:rsidRDefault="003E0383"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0A1E3FBA" w14:textId="77777777" w:rsidR="003E0383" w:rsidRPr="00673F27" w:rsidRDefault="00CE731D"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szCs w:val="24"/>
        </w:rPr>
        <w:t>Zamawiający nie stawia warunku w powyższym zakresie;</w:t>
      </w:r>
      <w:r w:rsidR="003E0383" w:rsidRPr="00673F27">
        <w:rPr>
          <w:rFonts w:ascii="Arial" w:hAnsi="Arial" w:cs="Arial"/>
          <w:bCs/>
          <w:szCs w:val="24"/>
        </w:rPr>
        <w:tab/>
      </w:r>
    </w:p>
    <w:p w14:paraId="457F8029" w14:textId="77777777" w:rsidR="00FF49C8"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U</w:t>
      </w:r>
      <w:r w:rsidR="00D254F1" w:rsidRPr="00673F27">
        <w:rPr>
          <w:rFonts w:ascii="Arial" w:hAnsi="Arial" w:cs="Arial"/>
          <w:b/>
          <w:bCs/>
          <w:szCs w:val="24"/>
        </w:rPr>
        <w:t xml:space="preserve">prawnień do prowadzenia określonej działalności </w:t>
      </w:r>
      <w:r w:rsidR="00FF49C8" w:rsidRPr="00673F27">
        <w:rPr>
          <w:rFonts w:ascii="Arial" w:hAnsi="Arial" w:cs="Arial"/>
          <w:b/>
          <w:bCs/>
          <w:szCs w:val="24"/>
        </w:rPr>
        <w:t>gospodarczej lub zawodowej</w:t>
      </w:r>
      <w:r w:rsidR="00CE731D" w:rsidRPr="00673F27">
        <w:rPr>
          <w:rFonts w:ascii="Arial" w:hAnsi="Arial" w:cs="Arial"/>
          <w:b/>
          <w:bCs/>
          <w:szCs w:val="24"/>
        </w:rPr>
        <w:t>, o ile wynika to z odrębnych przepisów</w:t>
      </w:r>
    </w:p>
    <w:p w14:paraId="47648A92" w14:textId="77777777" w:rsidR="00891C68" w:rsidRPr="00673F27" w:rsidRDefault="00891C68"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7724EF88" w14:textId="77777777" w:rsidR="00380C10" w:rsidRPr="00673F27" w:rsidRDefault="00380C10" w:rsidP="00380C10">
      <w:pPr>
        <w:pStyle w:val="pkt"/>
        <w:tabs>
          <w:tab w:val="left" w:pos="1418"/>
        </w:tabs>
        <w:spacing w:before="0" w:line="276" w:lineRule="auto"/>
        <w:jc w:val="left"/>
        <w:rPr>
          <w:rFonts w:ascii="Arial" w:hAnsi="Arial" w:cs="Arial"/>
          <w:bCs/>
          <w:szCs w:val="24"/>
        </w:rPr>
      </w:pPr>
      <w:r>
        <w:rPr>
          <w:rFonts w:ascii="Arial" w:hAnsi="Arial" w:cs="Arial"/>
          <w:szCs w:val="24"/>
        </w:rPr>
        <w:tab/>
      </w:r>
      <w:r w:rsidRPr="00673F27">
        <w:rPr>
          <w:rFonts w:ascii="Arial" w:hAnsi="Arial" w:cs="Arial"/>
          <w:szCs w:val="24"/>
        </w:rPr>
        <w:t>Zamawiający nie stawia warunku w powyższym zakresie;</w:t>
      </w:r>
      <w:r w:rsidRPr="00673F27">
        <w:rPr>
          <w:rFonts w:ascii="Arial" w:hAnsi="Arial" w:cs="Arial"/>
          <w:bCs/>
          <w:szCs w:val="24"/>
        </w:rPr>
        <w:tab/>
      </w:r>
    </w:p>
    <w:p w14:paraId="5F063535"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Sytuacji ekonomicznej lub finansowej</w:t>
      </w:r>
    </w:p>
    <w:p w14:paraId="0C341563" w14:textId="77777777" w:rsidR="00D254F1" w:rsidRPr="00673F27" w:rsidRDefault="00D254F1" w:rsidP="00673F27">
      <w:pPr>
        <w:pStyle w:val="pkt"/>
        <w:spacing w:line="276" w:lineRule="auto"/>
        <w:ind w:firstLine="0"/>
        <w:jc w:val="left"/>
        <w:rPr>
          <w:rFonts w:ascii="Arial" w:hAnsi="Arial" w:cs="Arial"/>
          <w:bCs/>
          <w:szCs w:val="24"/>
        </w:rPr>
      </w:pPr>
      <w:r w:rsidRPr="00673F27">
        <w:rPr>
          <w:rFonts w:ascii="Arial" w:hAnsi="Arial" w:cs="Arial"/>
          <w:bCs/>
          <w:szCs w:val="24"/>
        </w:rPr>
        <w:t xml:space="preserve">Określenie warunków: </w:t>
      </w:r>
    </w:p>
    <w:p w14:paraId="4525365B" w14:textId="376C3CF8" w:rsidR="0086748A" w:rsidRPr="00673F27"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wg załącznika nr </w:t>
      </w:r>
      <w:r w:rsidR="008D6C6B">
        <w:rPr>
          <w:rFonts w:ascii="Arial" w:hAnsi="Arial" w:cs="Arial"/>
        </w:rPr>
        <w:t>2</w:t>
      </w:r>
      <w:r w:rsidRPr="00673F27">
        <w:rPr>
          <w:rFonts w:ascii="Arial" w:hAnsi="Arial" w:cs="Arial"/>
        </w:rPr>
        <w:t xml:space="preserve"> do SWZ.</w:t>
      </w:r>
    </w:p>
    <w:p w14:paraId="3FA30E29" w14:textId="77777777" w:rsidR="00E77ECF" w:rsidRPr="00673F27" w:rsidRDefault="0086748A" w:rsidP="00D70EDE">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r w:rsidR="00E77ECF" w:rsidRPr="00673F27">
        <w:rPr>
          <w:rFonts w:ascii="Arial" w:hAnsi="Arial" w:cs="Arial"/>
          <w:bCs/>
          <w:szCs w:val="24"/>
        </w:rPr>
        <w:tab/>
      </w:r>
    </w:p>
    <w:p w14:paraId="6D631136"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Zdol</w:t>
      </w:r>
      <w:r w:rsidR="00700A04" w:rsidRPr="00673F27">
        <w:rPr>
          <w:rFonts w:ascii="Arial" w:hAnsi="Arial" w:cs="Arial"/>
          <w:b/>
          <w:bCs/>
          <w:szCs w:val="24"/>
        </w:rPr>
        <w:t>ności technicznej lub zawodowej</w:t>
      </w:r>
    </w:p>
    <w:p w14:paraId="0C98280D" w14:textId="77777777" w:rsidR="00A13299" w:rsidRPr="00673F27" w:rsidRDefault="00F42E79" w:rsidP="00D70EDE">
      <w:pPr>
        <w:pStyle w:val="pkt"/>
        <w:spacing w:line="276" w:lineRule="auto"/>
        <w:ind w:firstLine="6"/>
        <w:jc w:val="left"/>
        <w:rPr>
          <w:rFonts w:ascii="Arial" w:hAnsi="Arial" w:cs="Arial"/>
          <w:bCs/>
          <w:szCs w:val="24"/>
        </w:rPr>
      </w:pPr>
      <w:bookmarkStart w:id="226" w:name="_Toc253652294"/>
      <w:bookmarkStart w:id="227" w:name="_Toc253652617"/>
      <w:bookmarkStart w:id="228" w:name="_Toc253652648"/>
      <w:bookmarkStart w:id="229" w:name="_Toc253653119"/>
      <w:bookmarkStart w:id="230" w:name="_Toc253653668"/>
      <w:bookmarkEnd w:id="225"/>
      <w:r w:rsidRPr="00673F27">
        <w:rPr>
          <w:rFonts w:ascii="Arial" w:hAnsi="Arial" w:cs="Arial"/>
          <w:bCs/>
          <w:szCs w:val="24"/>
        </w:rPr>
        <w:t xml:space="preserve">Określenie warunków: </w:t>
      </w:r>
    </w:p>
    <w:p w14:paraId="44452FB2" w14:textId="193FF38F" w:rsidR="0086748A" w:rsidRPr="00ED0312"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t>
      </w:r>
      <w:r w:rsidRPr="00ED0312">
        <w:rPr>
          <w:rFonts w:ascii="Arial" w:hAnsi="Arial" w:cs="Arial"/>
        </w:rPr>
        <w:t xml:space="preserve">wg załącznika nr </w:t>
      </w:r>
      <w:r w:rsidR="008D6C6B">
        <w:rPr>
          <w:rFonts w:ascii="Arial" w:hAnsi="Arial" w:cs="Arial"/>
        </w:rPr>
        <w:t>2</w:t>
      </w:r>
      <w:r w:rsidRPr="00ED0312">
        <w:rPr>
          <w:rFonts w:ascii="Arial" w:hAnsi="Arial" w:cs="Arial"/>
        </w:rPr>
        <w:t xml:space="preserve"> do SWZ.</w:t>
      </w:r>
    </w:p>
    <w:p w14:paraId="2D43A99D"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lastRenderedPageBreak/>
        <w:t>Sprawdzenie ww. warunku udziału w postępowaniu odbywać się będzie na podstawie dokumentów i oświadczeń złożonych przez Wykonawcę na zasadzie spełnia/nie spełnia.</w:t>
      </w:r>
    </w:p>
    <w:p w14:paraId="17CEBFBC" w14:textId="77777777" w:rsidR="00557737" w:rsidRPr="00D70EDE" w:rsidRDefault="00557737" w:rsidP="00D70EDE">
      <w:pPr>
        <w:pStyle w:val="Nagwek1"/>
        <w:spacing w:line="276" w:lineRule="auto"/>
        <w:jc w:val="left"/>
        <w:rPr>
          <w:rFonts w:ascii="Book Antiqua" w:hAnsi="Book Antiqua"/>
          <w:sz w:val="24"/>
          <w:szCs w:val="24"/>
        </w:rPr>
      </w:pPr>
      <w:bookmarkStart w:id="231" w:name="_Toc115775866"/>
      <w:r w:rsidRPr="00D70EDE">
        <w:rPr>
          <w:sz w:val="24"/>
          <w:szCs w:val="24"/>
        </w:rPr>
        <w:t>ROZDZIAŁ X</w:t>
      </w:r>
      <w:r w:rsidR="00673F27" w:rsidRPr="00D70EDE">
        <w:rPr>
          <w:sz w:val="24"/>
          <w:szCs w:val="24"/>
        </w:rPr>
        <w:t>I</w:t>
      </w:r>
      <w:r w:rsidR="00BA2BD1" w:rsidRPr="00D70EDE">
        <w:rPr>
          <w:sz w:val="24"/>
          <w:szCs w:val="24"/>
        </w:rPr>
        <w:t>V</w:t>
      </w:r>
      <w:r w:rsidRPr="00D70EDE">
        <w:rPr>
          <w:sz w:val="24"/>
          <w:szCs w:val="24"/>
        </w:rPr>
        <w:t xml:space="preserve">.   </w:t>
      </w:r>
      <w:r w:rsidR="00E27555" w:rsidRPr="00D70EDE">
        <w:rPr>
          <w:sz w:val="24"/>
          <w:szCs w:val="24"/>
        </w:rPr>
        <w:t>PODSTAWY WYKLUCZENIA</w:t>
      </w:r>
      <w:bookmarkEnd w:id="231"/>
    </w:p>
    <w:p w14:paraId="719E3EA6" w14:textId="77777777" w:rsidR="00DE0237" w:rsidRDefault="00DE0237" w:rsidP="000C5718">
      <w:pPr>
        <w:widowControl w:val="0"/>
        <w:numPr>
          <w:ilvl w:val="0"/>
          <w:numId w:val="36"/>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5ED65EB7"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60FC686C"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4E3EDE2F" w14:textId="77777777" w:rsidR="00DE0237" w:rsidRDefault="00DE0237" w:rsidP="000C5718">
      <w:pPr>
        <w:widowControl w:val="0"/>
        <w:numPr>
          <w:ilvl w:val="0"/>
          <w:numId w:val="38"/>
        </w:numPr>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DEA0F1"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11EA8"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91FC74" w14:textId="77777777" w:rsidR="00DE0237" w:rsidRDefault="00DE0237" w:rsidP="000C5718">
      <w:pPr>
        <w:widowControl w:val="0"/>
        <w:numPr>
          <w:ilvl w:val="0"/>
          <w:numId w:val="39"/>
        </w:numPr>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438EDDC9" w14:textId="77777777" w:rsidR="00DE0237" w:rsidRDefault="00DE0237" w:rsidP="000C5718">
      <w:pPr>
        <w:widowControl w:val="0"/>
        <w:numPr>
          <w:ilvl w:val="0"/>
          <w:numId w:val="40"/>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5ADF3438"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3FE33E22"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0BD36683" w14:textId="77777777" w:rsidR="00DE0237" w:rsidRDefault="00DE0237" w:rsidP="000C5718">
      <w:pPr>
        <w:widowControl w:val="0"/>
        <w:numPr>
          <w:ilvl w:val="0"/>
          <w:numId w:val="41"/>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Pr>
          <w:rFonts w:ascii="Arial" w:eastAsia="Calibri" w:hAnsi="Arial" w:cs="Arial"/>
          <w:kern w:val="2"/>
          <w:lang w:eastAsia="ar-SA"/>
        </w:rPr>
        <w:lastRenderedPageBreak/>
        <w:t>dominującą od dnia 24 lutego 2022 r., o ile został wpisany na listę na podstawie decyzji w sprawie wpisu na listę rozstrzygającej o zastosowaniu środka, o którym mowa w art. 1 pkt 3 UOBN.</w:t>
      </w:r>
    </w:p>
    <w:p w14:paraId="48105FFE"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73F7A27"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193DECB5"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77AE9A9E"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006E8874" w14:textId="77777777" w:rsidR="006129D9" w:rsidRDefault="00610C05" w:rsidP="00787B23">
      <w:pPr>
        <w:pStyle w:val="Nagwek1"/>
        <w:spacing w:line="276" w:lineRule="auto"/>
        <w:jc w:val="left"/>
        <w:rPr>
          <w:rFonts w:eastAsia="Calibri" w:cs="Arial"/>
          <w:caps/>
          <w:color w:val="000000"/>
          <w:sz w:val="24"/>
          <w:szCs w:val="24"/>
        </w:rPr>
      </w:pPr>
      <w:bookmarkStart w:id="232" w:name="_Toc115775867"/>
      <w:r w:rsidRPr="00787B23">
        <w:rPr>
          <w:rFonts w:cs="Arial"/>
          <w:sz w:val="24"/>
          <w:szCs w:val="24"/>
        </w:rPr>
        <w:t>ROZDZIAŁ X</w:t>
      </w:r>
      <w:r w:rsidR="007C6F02" w:rsidRPr="00787B23">
        <w:rPr>
          <w:rFonts w:cs="Arial"/>
          <w:sz w:val="24"/>
          <w:szCs w:val="24"/>
        </w:rPr>
        <w:t>V</w:t>
      </w:r>
      <w:r w:rsidR="00CF5CFF" w:rsidRPr="00787B23">
        <w:rPr>
          <w:rFonts w:cs="Arial"/>
          <w:sz w:val="24"/>
          <w:szCs w:val="24"/>
        </w:rPr>
        <w:t>.</w:t>
      </w:r>
      <w:r w:rsidRPr="00787B23">
        <w:rPr>
          <w:rFonts w:cs="Arial"/>
          <w:sz w:val="24"/>
          <w:szCs w:val="24"/>
        </w:rPr>
        <w:t xml:space="preserve">   WYKAZ </w:t>
      </w:r>
      <w:bookmarkEnd w:id="226"/>
      <w:bookmarkEnd w:id="227"/>
      <w:bookmarkEnd w:id="228"/>
      <w:bookmarkEnd w:id="229"/>
      <w:bookmarkEnd w:id="230"/>
      <w:r w:rsidR="006129D9" w:rsidRPr="00787B23">
        <w:rPr>
          <w:rFonts w:eastAsia="Calibri" w:cs="Arial"/>
          <w:caps/>
          <w:color w:val="000000"/>
          <w:sz w:val="24"/>
          <w:szCs w:val="24"/>
        </w:rPr>
        <w:t>podmiotowych środków dowodowych oraz innych dokumentów lub oświadczeń, jakich może żądać zamawiający od wykonawcy</w:t>
      </w:r>
      <w:bookmarkEnd w:id="232"/>
    </w:p>
    <w:p w14:paraId="2B7570BB" w14:textId="77777777" w:rsidR="00AF5F3D"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(ESPD)</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dokumentu 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53727E51" w14:textId="77777777" w:rsidR="00AF5F3D" w:rsidRPr="00A84C59"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14" w:history="1">
        <w:r w:rsidR="00A84C59" w:rsidRPr="004243B7">
          <w:rPr>
            <w:rStyle w:val="Hipercze"/>
            <w:rFonts w:ascii="Arial" w:hAnsi="Arial" w:cs="Arial"/>
          </w:rPr>
          <w:t>https://www.uzp.gov.pl/baza-wiedzy/prawo-zamowien-publicznych-regulacje/prawo-krajowe/jednolity-europejski-dokument-zamowienia</w:t>
        </w:r>
      </w:hyperlink>
      <w:r w:rsidR="00A84C59">
        <w:rPr>
          <w:rFonts w:ascii="Arial" w:hAnsi="Arial" w:cs="Arial"/>
        </w:rPr>
        <w:t xml:space="preserve">. </w:t>
      </w:r>
      <w:r w:rsidRPr="00A84C59">
        <w:rPr>
          <w:rFonts w:ascii="Arial" w:hAnsi="Arial" w:cs="Arial"/>
        </w:rPr>
        <w:t xml:space="preserve">Zamawiający zaleca wypełnienie ESPD za pomocą serwisu dostępnego pod adresem: </w:t>
      </w:r>
      <w:hyperlink r:id="rId15" w:history="1">
        <w:r w:rsidR="00A84C59" w:rsidRPr="004243B7">
          <w:rPr>
            <w:rStyle w:val="Hipercze"/>
            <w:rFonts w:ascii="Arial" w:hAnsi="Arial" w:cs="Arial"/>
          </w:rPr>
          <w:t>https://espd.uzp.gov.pl/</w:t>
        </w:r>
      </w:hyperlink>
      <w:r w:rsidRPr="00A84C59">
        <w:rPr>
          <w:rFonts w:ascii="Arial" w:hAnsi="Arial" w:cs="Arial"/>
        </w:rPr>
        <w:t xml:space="preserve"> </w:t>
      </w:r>
      <w:r w:rsidR="00A84C59">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00DD4E94" w:rsidRPr="00A84C59">
        <w:rPr>
          <w:rFonts w:ascii="Arial" w:hAnsi="Arial" w:cs="Arial"/>
          <w:b/>
          <w:bCs/>
        </w:rPr>
        <w:t>z</w:t>
      </w:r>
      <w:r w:rsidRPr="00A84C59">
        <w:rPr>
          <w:rFonts w:ascii="Arial" w:hAnsi="Arial" w:cs="Arial"/>
          <w:b/>
          <w:bCs/>
        </w:rPr>
        <w:t xml:space="preserve">ałącznik nr </w:t>
      </w:r>
      <w:r w:rsidR="009E0A2A">
        <w:rPr>
          <w:rFonts w:ascii="Arial" w:hAnsi="Arial" w:cs="Arial"/>
          <w:b/>
          <w:bCs/>
        </w:rPr>
        <w:t>2</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6A64BA3C"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nie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odrębnych ESPD, zawierających informacje wymagane w Części II Sekcja A i B oraz w Części</w:t>
      </w:r>
      <w:r>
        <w:rPr>
          <w:rFonts w:ascii="Arial" w:hAnsi="Arial" w:cs="Arial"/>
          <w:iCs/>
        </w:rPr>
        <w:t xml:space="preserve"> </w:t>
      </w:r>
      <w:r w:rsidRPr="00AF5F3D">
        <w:rPr>
          <w:rFonts w:ascii="Arial" w:hAnsi="Arial" w:cs="Arial"/>
        </w:rPr>
        <w:t>III;</w:t>
      </w:r>
    </w:p>
    <w:p w14:paraId="354978FF"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5EB3A960" w14:textId="3D44F5E5" w:rsidR="00AF5F3D" w:rsidRPr="00441DE7"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199A2344" w14:textId="77777777" w:rsidR="00441DE7" w:rsidRPr="00AF5F3D" w:rsidRDefault="00441DE7" w:rsidP="00441DE7">
      <w:pPr>
        <w:pStyle w:val="Bezodstpw"/>
        <w:spacing w:line="276" w:lineRule="auto"/>
        <w:rPr>
          <w:rFonts w:ascii="Arial" w:hAnsi="Arial" w:cs="Arial"/>
          <w:iCs/>
        </w:rPr>
      </w:pPr>
    </w:p>
    <w:p w14:paraId="2D75A071" w14:textId="77777777" w:rsidR="000E1FCB" w:rsidRPr="000E1FCB" w:rsidRDefault="000E1FCB" w:rsidP="000C5718">
      <w:pPr>
        <w:pStyle w:val="Bezodstpw"/>
        <w:numPr>
          <w:ilvl w:val="0"/>
          <w:numId w:val="45"/>
        </w:numPr>
        <w:spacing w:line="276" w:lineRule="auto"/>
        <w:ind w:left="426"/>
        <w:rPr>
          <w:rFonts w:ascii="Arial" w:hAnsi="Arial" w:cs="Arial"/>
        </w:rPr>
      </w:pPr>
      <w:r w:rsidRPr="000E1FCB">
        <w:rPr>
          <w:rFonts w:ascii="Arial" w:hAnsi="Arial" w:cs="Arial"/>
        </w:rPr>
        <w:lastRenderedPageBreak/>
        <w:t>Oferta winna zawierać:</w:t>
      </w:r>
    </w:p>
    <w:p w14:paraId="1498DD5B" w14:textId="77777777" w:rsidR="000E1FCB" w:rsidRPr="000E1FCB"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33" w:name="_Hlk114055940"/>
      <w:r w:rsidRPr="00787B23">
        <w:rPr>
          <w:rFonts w:ascii="Arial" w:hAnsi="Arial" w:cs="Arial"/>
        </w:rPr>
        <w:t xml:space="preserve">wg załącznika nr </w:t>
      </w:r>
      <w:r w:rsidR="009E0A2A">
        <w:rPr>
          <w:rFonts w:ascii="Arial" w:hAnsi="Arial" w:cs="Arial"/>
        </w:rPr>
        <w:t>1</w:t>
      </w:r>
      <w:r w:rsidRPr="00787B23">
        <w:rPr>
          <w:rFonts w:ascii="Arial" w:hAnsi="Arial" w:cs="Arial"/>
        </w:rPr>
        <w:t xml:space="preserve"> do SWZ</w:t>
      </w:r>
      <w:bookmarkEnd w:id="233"/>
      <w:r w:rsidRPr="00787B23">
        <w:rPr>
          <w:rFonts w:ascii="Arial" w:hAnsi="Arial" w:cs="Arial"/>
        </w:rPr>
        <w:t>,</w:t>
      </w:r>
    </w:p>
    <w:p w14:paraId="4770986B" w14:textId="77777777" w:rsidR="000E1FCB" w:rsidRPr="00DD4E94"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000C4336" w:rsidRPr="00787B23">
        <w:rPr>
          <w:rFonts w:ascii="Arial" w:hAnsi="Arial" w:cs="Arial"/>
        </w:rPr>
        <w:t xml:space="preserve">wg załącznika nr </w:t>
      </w:r>
      <w:r w:rsidR="009E0A2A">
        <w:rPr>
          <w:rFonts w:ascii="Arial" w:hAnsi="Arial" w:cs="Arial"/>
        </w:rPr>
        <w:t>2</w:t>
      </w:r>
      <w:r w:rsidR="000C4336" w:rsidRPr="00787B23">
        <w:rPr>
          <w:rFonts w:ascii="Arial" w:hAnsi="Arial" w:cs="Arial"/>
        </w:rPr>
        <w:t xml:space="preserve"> do SWZ</w:t>
      </w:r>
      <w:r w:rsidRPr="000E1FCB">
        <w:rPr>
          <w:rFonts w:ascii="Arial" w:hAnsi="Arial" w:cs="Arial"/>
        </w:rPr>
        <w:t xml:space="preserve">, </w:t>
      </w:r>
    </w:p>
    <w:p w14:paraId="459408BA" w14:textId="77777777" w:rsidR="00DD4E94" w:rsidRPr="00DD4E94" w:rsidRDefault="00DD4E94"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bookmarkStart w:id="234"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34"/>
      <w:r w:rsidRPr="00787B23">
        <w:rPr>
          <w:rFonts w:ascii="Arial" w:hAnsi="Arial" w:cs="Arial"/>
        </w:rPr>
        <w:t xml:space="preserve">wg załącznika nr </w:t>
      </w:r>
      <w:r w:rsidR="009E0A2A">
        <w:rPr>
          <w:rFonts w:ascii="Arial" w:hAnsi="Arial" w:cs="Arial"/>
        </w:rPr>
        <w:t>3</w:t>
      </w:r>
      <w:r w:rsidRPr="00787B23">
        <w:rPr>
          <w:rFonts w:ascii="Arial" w:hAnsi="Arial" w:cs="Arial"/>
        </w:rPr>
        <w:t xml:space="preserve"> do SWZ</w:t>
      </w:r>
      <w:r>
        <w:rPr>
          <w:rFonts w:ascii="Arial" w:hAnsi="Arial" w:cs="Arial"/>
        </w:rPr>
        <w:t>,</w:t>
      </w:r>
    </w:p>
    <w:p w14:paraId="5B1FA8D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89C9E0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B66C07D" w14:textId="6030B64F"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określonym w załączniku nr </w:t>
      </w:r>
      <w:r w:rsidR="008D6C6B">
        <w:rPr>
          <w:rFonts w:ascii="Arial" w:eastAsia="Calibri" w:hAnsi="Arial" w:cs="Arial"/>
          <w:color w:val="000000"/>
        </w:rPr>
        <w:t>6</w:t>
      </w:r>
      <w:r w:rsidRPr="000E1FCB">
        <w:rPr>
          <w:rFonts w:ascii="Arial" w:eastAsia="Calibri" w:hAnsi="Arial" w:cs="Arial"/>
          <w:color w:val="000000"/>
        </w:rPr>
        <w:t xml:space="preserve"> do SWZ</w:t>
      </w:r>
      <w:r w:rsidR="000C4336">
        <w:rPr>
          <w:rFonts w:ascii="Arial" w:eastAsia="Calibri" w:hAnsi="Arial" w:cs="Arial"/>
          <w:color w:val="000000"/>
        </w:rPr>
        <w:t xml:space="preserve"> (jeśli dotyczy)</w:t>
      </w:r>
      <w:r w:rsidRPr="000E1FCB">
        <w:rPr>
          <w:rFonts w:ascii="Arial" w:eastAsia="Calibri" w:hAnsi="Arial" w:cs="Arial"/>
          <w:color w:val="000000"/>
        </w:rPr>
        <w:t>.</w:t>
      </w:r>
    </w:p>
    <w:p w14:paraId="0FF36EBA" w14:textId="77777777" w:rsidR="00AF5F3D" w:rsidRPr="00AF5F3D" w:rsidRDefault="00AF5F3D" w:rsidP="000C5718">
      <w:pPr>
        <w:pStyle w:val="Bezodstpw"/>
        <w:numPr>
          <w:ilvl w:val="0"/>
          <w:numId w:val="45"/>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08EB9DF4" w14:textId="77777777" w:rsidR="00AF5F3D" w:rsidRPr="000E1FCB" w:rsidRDefault="00AF5F3D" w:rsidP="000C5718">
      <w:pPr>
        <w:pStyle w:val="Bezodstpw"/>
        <w:numPr>
          <w:ilvl w:val="0"/>
          <w:numId w:val="47"/>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sidR="000D6E55">
        <w:rPr>
          <w:rFonts w:ascii="Arial" w:hAnsi="Arial" w:cs="Arial"/>
        </w:rPr>
        <w:t>Pzp</w:t>
      </w:r>
      <w:proofErr w:type="spellEnd"/>
      <w:r w:rsidRPr="000E1FCB">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9E0A2A">
        <w:rPr>
          <w:rFonts w:ascii="Arial" w:hAnsi="Arial" w:cs="Arial"/>
          <w:bCs/>
        </w:rPr>
        <w:t>7</w:t>
      </w:r>
      <w:r w:rsidRPr="000E1FCB">
        <w:rPr>
          <w:rFonts w:ascii="Arial" w:hAnsi="Arial" w:cs="Arial"/>
          <w:bCs/>
        </w:rPr>
        <w:t xml:space="preserve"> do SWZ;</w:t>
      </w:r>
    </w:p>
    <w:p w14:paraId="52175EF3" w14:textId="77777777" w:rsid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sidR="00D70EDE">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65A26ACA"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w:t>
      </w:r>
      <w:r w:rsidRPr="002B578E">
        <w:rPr>
          <w:rFonts w:ascii="Arial" w:eastAsia="Calibri" w:hAnsi="Arial" w:cs="Arial"/>
        </w:rPr>
        <w:lastRenderedPageBreak/>
        <w:t>albo przed upływem terminu składania ofert wykonawca dokonał płatności należnych podatków lub opłat wraz z odsetkami lub grzywnami lub zawarł wiążące porozumienie w sprawie spłat tych należności;</w:t>
      </w:r>
    </w:p>
    <w:p w14:paraId="22E7B169"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r>
        <w:rPr>
          <w:rFonts w:ascii="Arial" w:eastAsia="Calibri" w:hAnsi="Arial" w:cs="Arial"/>
        </w:rPr>
        <w:t>,</w:t>
      </w:r>
    </w:p>
    <w:p w14:paraId="2D8DBD72" w14:textId="79D42740" w:rsidR="00AF5F3D" w:rsidRPr="002B578E" w:rsidRDefault="00AF5F3D" w:rsidP="000C5718">
      <w:pPr>
        <w:pStyle w:val="Bezodstpw"/>
        <w:numPr>
          <w:ilvl w:val="0"/>
          <w:numId w:val="47"/>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00D70EDE"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sidR="008D6C6B">
        <w:rPr>
          <w:rFonts w:ascii="Arial" w:hAnsi="Arial" w:cs="Arial"/>
        </w:rPr>
        <w:t xml:space="preserve">pkt 1, 2 i 4 </w:t>
      </w:r>
      <w:proofErr w:type="spellStart"/>
      <w:r w:rsidR="00D70EDE" w:rsidRPr="002B578E">
        <w:rPr>
          <w:rFonts w:ascii="Arial" w:hAnsi="Arial" w:cs="Arial"/>
        </w:rPr>
        <w:t>Pzp</w:t>
      </w:r>
      <w:proofErr w:type="spellEnd"/>
      <w:r w:rsidRPr="002B578E">
        <w:rPr>
          <w:rFonts w:ascii="Arial" w:hAnsi="Arial" w:cs="Arial"/>
        </w:rPr>
        <w:t xml:space="preserve"> oraz w zakresie podstaw wykluczenia wskazanych w art. 109 ust. 1 pkt </w:t>
      </w:r>
      <w:r w:rsidR="000D6E55">
        <w:rPr>
          <w:rFonts w:ascii="Arial" w:hAnsi="Arial" w:cs="Arial"/>
        </w:rPr>
        <w:t>5, 7</w:t>
      </w:r>
      <w:r w:rsidRPr="002B578E">
        <w:rPr>
          <w:rFonts w:ascii="Arial" w:hAnsi="Arial" w:cs="Arial"/>
        </w:rPr>
        <w:t xml:space="preserve"> </w:t>
      </w:r>
      <w:proofErr w:type="spellStart"/>
      <w:r w:rsidR="00D70EDE" w:rsidRPr="002B578E">
        <w:rPr>
          <w:rFonts w:ascii="Arial" w:hAnsi="Arial" w:cs="Arial"/>
        </w:rPr>
        <w:t>Pzp</w:t>
      </w:r>
      <w:proofErr w:type="spellEnd"/>
      <w:r w:rsidRPr="002B578E">
        <w:rPr>
          <w:rFonts w:ascii="Arial" w:hAnsi="Arial" w:cs="Arial"/>
        </w:rPr>
        <w:t xml:space="preserve"> - wzór oświadczenia stanowi </w:t>
      </w:r>
      <w:r w:rsidR="00D70EDE" w:rsidRPr="002B578E">
        <w:rPr>
          <w:rFonts w:ascii="Arial" w:hAnsi="Arial" w:cs="Arial"/>
          <w:bCs/>
        </w:rPr>
        <w:t>z</w:t>
      </w:r>
      <w:r w:rsidRPr="002B578E">
        <w:rPr>
          <w:rFonts w:ascii="Arial" w:hAnsi="Arial" w:cs="Arial"/>
          <w:bCs/>
        </w:rPr>
        <w:t xml:space="preserve">ałącznik nr </w:t>
      </w:r>
      <w:r w:rsidR="00DD4E94">
        <w:rPr>
          <w:rFonts w:ascii="Arial" w:hAnsi="Arial" w:cs="Arial"/>
          <w:bCs/>
        </w:rPr>
        <w:t>6</w:t>
      </w:r>
      <w:r w:rsidRPr="002B578E">
        <w:rPr>
          <w:rFonts w:ascii="Arial" w:hAnsi="Arial" w:cs="Arial"/>
          <w:bCs/>
        </w:rPr>
        <w:t xml:space="preserve"> do SWZ;</w:t>
      </w:r>
    </w:p>
    <w:p w14:paraId="31A99003" w14:textId="77777777" w:rsidR="00AF5F3D" w:rsidRP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sidR="000C4336">
        <w:rPr>
          <w:rFonts w:ascii="Arial" w:hAnsi="Arial" w:cs="Arial"/>
        </w:rPr>
        <w:t xml:space="preserve"> </w:t>
      </w:r>
      <w:r w:rsidRPr="00AF5F3D">
        <w:rPr>
          <w:rFonts w:ascii="Arial" w:hAnsi="Arial" w:cs="Arial"/>
        </w:rPr>
        <w:t xml:space="preserve">2 i 4 </w:t>
      </w:r>
      <w:proofErr w:type="spellStart"/>
      <w:r w:rsidR="00D70EDE">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p>
    <w:p w14:paraId="51069583" w14:textId="77777777" w:rsidR="00787B23" w:rsidRPr="000C4336" w:rsidRDefault="00787B23" w:rsidP="000C5718">
      <w:pPr>
        <w:pStyle w:val="Akapitzlist"/>
        <w:numPr>
          <w:ilvl w:val="0"/>
          <w:numId w:val="45"/>
        </w:numPr>
        <w:spacing w:line="276" w:lineRule="auto"/>
        <w:ind w:left="426"/>
        <w:rPr>
          <w:rFonts w:ascii="Arial" w:hAnsi="Arial" w:cs="Arial"/>
        </w:rPr>
      </w:pPr>
      <w:r w:rsidRPr="000C4336">
        <w:rPr>
          <w:rFonts w:ascii="Arial" w:hAnsi="Arial" w:cs="Arial"/>
        </w:rPr>
        <w:t xml:space="preserve">Jeżeli wykonawca ma siedzibę lub miejsce zamieszkania poza granicami Rzeczypospolitej Polskiej, zamiast zaświadczenia, o którym mowa w ust. 4 pkt </w:t>
      </w:r>
      <w:r w:rsidR="000C4336" w:rsidRPr="000C4336">
        <w:rPr>
          <w:rFonts w:ascii="Arial" w:hAnsi="Arial" w:cs="Arial"/>
        </w:rPr>
        <w:t>5</w:t>
      </w:r>
      <w:r w:rsidRPr="000C4336">
        <w:rPr>
          <w:rFonts w:ascii="Arial" w:hAnsi="Arial" w:cs="Arial"/>
        </w:rPr>
        <w:t xml:space="preserve">, zaświadczenia albo innego dokumentu potwierdzającego, że wykonawca nie zalega z opłacaniem składek na ubezpieczenia społeczne lub zdrowotne, o których mowa w ust. 4 pkt </w:t>
      </w:r>
      <w:r w:rsidR="000C4336" w:rsidRPr="000C4336">
        <w:rPr>
          <w:rFonts w:ascii="Arial" w:hAnsi="Arial" w:cs="Arial"/>
        </w:rPr>
        <w:t>6</w:t>
      </w:r>
      <w:r w:rsidRPr="000C4336">
        <w:rPr>
          <w:rFonts w:ascii="Arial" w:hAnsi="Arial" w:cs="Arial"/>
        </w:rPr>
        <w:t xml:space="preserve">, lub odpisu albo informacji z Krajowego Rejestru Sądowego lub z Centralnej Ewidencji i Informacji o Działalności Gospodarczej, o których mowa w ust. 4 pkt </w:t>
      </w:r>
      <w:r w:rsidR="000C4336" w:rsidRPr="000C4336">
        <w:rPr>
          <w:rFonts w:ascii="Arial" w:hAnsi="Arial" w:cs="Arial"/>
        </w:rPr>
        <w:t>4</w:t>
      </w:r>
      <w:r w:rsidRPr="000C4336">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4A294F1" w14:textId="77777777" w:rsidR="00787B23" w:rsidRPr="000C4336" w:rsidRDefault="00787B23" w:rsidP="000C5718">
      <w:pPr>
        <w:pStyle w:val="Akapitzlist"/>
        <w:numPr>
          <w:ilvl w:val="0"/>
          <w:numId w:val="45"/>
        </w:numPr>
        <w:tabs>
          <w:tab w:val="left" w:pos="1740"/>
        </w:tabs>
        <w:spacing w:line="276" w:lineRule="auto"/>
        <w:ind w:left="426" w:hanging="426"/>
      </w:pPr>
      <w:r w:rsidRPr="000C4336">
        <w:rPr>
          <w:rFonts w:ascii="Arial" w:eastAsia="TimesNewRoman" w:hAnsi="Arial" w:cs="Arial"/>
        </w:rPr>
        <w:t>Jeżeli w kraju, w któ</w:t>
      </w:r>
      <w:r w:rsidRPr="000C4336">
        <w:rPr>
          <w:rFonts w:ascii="Arial" w:hAnsi="Arial" w:cs="Arial"/>
        </w:rPr>
        <w:t>rym W</w:t>
      </w:r>
      <w:r w:rsidRPr="000C4336">
        <w:rPr>
          <w:rFonts w:ascii="Arial" w:eastAsia="TimesNewRoman" w:hAnsi="Arial" w:cs="Arial"/>
        </w:rPr>
        <w:t>ykonawca ma siedzibę lub miejsce zamieszkania, nie wydaje się dokumentów, o których</w:t>
      </w:r>
      <w:r w:rsidRPr="000C4336">
        <w:rPr>
          <w:rFonts w:ascii="Arial" w:hAnsi="Arial" w:cs="Arial"/>
        </w:rPr>
        <w:t xml:space="preserve"> </w:t>
      </w:r>
      <w:r w:rsidRPr="000C4336">
        <w:rPr>
          <w:rFonts w:ascii="Arial" w:eastAsia="TimesNewRoman" w:hAnsi="Arial" w:cs="Arial"/>
        </w:rPr>
        <w:t xml:space="preserve">mowa </w:t>
      </w:r>
      <w:r w:rsidRPr="000C4336">
        <w:rPr>
          <w:rFonts w:ascii="Arial" w:hAnsi="Arial" w:cs="Arial"/>
        </w:rPr>
        <w:t xml:space="preserve">w ust. 4 pkt </w:t>
      </w:r>
      <w:r w:rsidR="000C4336" w:rsidRPr="000C4336">
        <w:rPr>
          <w:rFonts w:ascii="Arial" w:hAnsi="Arial" w:cs="Arial"/>
        </w:rPr>
        <w:t>4</w:t>
      </w:r>
      <w:r w:rsidRPr="000C4336">
        <w:rPr>
          <w:rFonts w:ascii="Arial" w:eastAsia="TimesNewRoman" w:hAnsi="Arial" w:cs="Arial"/>
        </w:rPr>
        <w:t>, zastępuje się je odpowiednio w całości lub w części dokumentem</w:t>
      </w:r>
      <w:r w:rsidRPr="000C4336">
        <w:rPr>
          <w:rFonts w:ascii="Arial" w:hAnsi="Arial" w:cs="Arial"/>
        </w:rPr>
        <w:t xml:space="preserve"> </w:t>
      </w:r>
      <w:r w:rsidRPr="000C4336">
        <w:rPr>
          <w:rFonts w:ascii="Arial" w:eastAsia="TimesNewRoman" w:hAnsi="Arial" w:cs="Arial"/>
        </w:rPr>
        <w:t>zawierającym odpowiednio oświadczenie wykonawcy, ze wskazaniem osoby albo osób uprawnionych do jego reprezentacji,</w:t>
      </w:r>
      <w:r w:rsidRPr="000C4336">
        <w:rPr>
          <w:rFonts w:ascii="Arial" w:hAnsi="Arial" w:cs="Arial"/>
        </w:rPr>
        <w:t xml:space="preserve"> </w:t>
      </w:r>
      <w:r w:rsidRPr="000C4336">
        <w:rPr>
          <w:rFonts w:ascii="Arial" w:eastAsia="TimesNewRoman" w:hAnsi="Arial" w:cs="Arial"/>
        </w:rPr>
        <w:t>lub oświadczenie osoby, której dokument miał dotyczyć, złożone pod przysięgą, lub, jeżeli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6C388690"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Zamawiający nie wzywa do złożenia podmiotowych środków dowodowych, jeżeli:</w:t>
      </w:r>
    </w:p>
    <w:p w14:paraId="4F8F382D"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lastRenderedPageBreak/>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446AE58C"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53F50579"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79DFD615"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24EFBF" w14:textId="77777777" w:rsidR="00536630" w:rsidRPr="002B578E" w:rsidRDefault="00536630" w:rsidP="002B578E">
      <w:pPr>
        <w:pStyle w:val="Nagwek1"/>
        <w:spacing w:line="276" w:lineRule="auto"/>
        <w:jc w:val="left"/>
        <w:rPr>
          <w:sz w:val="24"/>
          <w:szCs w:val="24"/>
        </w:rPr>
      </w:pPr>
      <w:bookmarkStart w:id="235" w:name="_Toc115775868"/>
      <w:bookmarkStart w:id="236" w:name="_Toc253652295"/>
      <w:bookmarkStart w:id="237" w:name="_Toc253652618"/>
      <w:bookmarkStart w:id="238" w:name="_Toc253652649"/>
      <w:bookmarkStart w:id="239" w:name="_Toc253653120"/>
      <w:bookmarkStart w:id="240" w:name="_Toc253653669"/>
      <w:r w:rsidRPr="002B578E">
        <w:rPr>
          <w:sz w:val="24"/>
          <w:szCs w:val="24"/>
        </w:rPr>
        <w:t>ROZDZIAŁ X</w:t>
      </w:r>
      <w:r w:rsidR="00CF5CFF" w:rsidRPr="002B578E">
        <w:rPr>
          <w:sz w:val="24"/>
          <w:szCs w:val="24"/>
        </w:rPr>
        <w:t>V</w:t>
      </w:r>
      <w:r w:rsidR="004637EA" w:rsidRPr="002B578E">
        <w:rPr>
          <w:sz w:val="24"/>
          <w:szCs w:val="24"/>
        </w:rPr>
        <w:t>I</w:t>
      </w:r>
      <w:r w:rsidRPr="002B578E">
        <w:rPr>
          <w:sz w:val="24"/>
          <w:szCs w:val="24"/>
        </w:rPr>
        <w:t xml:space="preserve"> . </w:t>
      </w:r>
      <w:r w:rsidR="00E86CE2" w:rsidRPr="002B578E">
        <w:rPr>
          <w:sz w:val="24"/>
          <w:szCs w:val="24"/>
        </w:rPr>
        <w:t>UDZIELANIE WYJAŚNIEŃ TREŚ</w:t>
      </w:r>
      <w:r w:rsidR="00821B38" w:rsidRPr="002B578E">
        <w:rPr>
          <w:sz w:val="24"/>
          <w:szCs w:val="24"/>
        </w:rPr>
        <w:t>CI S</w:t>
      </w:r>
      <w:r w:rsidRPr="002B578E">
        <w:rPr>
          <w:sz w:val="24"/>
          <w:szCs w:val="24"/>
        </w:rPr>
        <w:t>WZ</w:t>
      </w:r>
      <w:bookmarkEnd w:id="235"/>
      <w:r w:rsidRPr="002B578E">
        <w:rPr>
          <w:sz w:val="24"/>
          <w:szCs w:val="24"/>
        </w:rPr>
        <w:t xml:space="preserve"> </w:t>
      </w:r>
    </w:p>
    <w:p w14:paraId="730E3FA3"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04AC347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D65BAEE"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2C1266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66EB5DD6"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6E7BD6D2" w14:textId="77777777" w:rsidR="002B578E"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r w:rsidR="00F44ADB" w:rsidRPr="00F44ADB">
        <w:rPr>
          <w:rFonts w:ascii="Arial" w:hAnsi="Arial" w:cs="Arial"/>
        </w:rPr>
        <w:t>.</w:t>
      </w:r>
    </w:p>
    <w:p w14:paraId="1FED2EB3" w14:textId="77777777" w:rsidR="00982B2E" w:rsidRPr="00F44ADB" w:rsidRDefault="00982B2E" w:rsidP="002B578E">
      <w:pPr>
        <w:pStyle w:val="Nagwek1"/>
        <w:spacing w:line="276" w:lineRule="auto"/>
        <w:jc w:val="left"/>
        <w:rPr>
          <w:sz w:val="24"/>
          <w:szCs w:val="24"/>
        </w:rPr>
      </w:pPr>
      <w:bookmarkStart w:id="241" w:name="_Toc115775869"/>
      <w:r w:rsidRPr="00F44ADB">
        <w:rPr>
          <w:sz w:val="24"/>
          <w:szCs w:val="24"/>
        </w:rPr>
        <w:t>ROZDZIAŁ X</w:t>
      </w:r>
      <w:r w:rsidR="007615E6" w:rsidRPr="00F44ADB">
        <w:rPr>
          <w:sz w:val="24"/>
          <w:szCs w:val="24"/>
        </w:rPr>
        <w:t>VII</w:t>
      </w:r>
      <w:r w:rsidR="005B5AE7" w:rsidRPr="00F44ADB">
        <w:rPr>
          <w:sz w:val="24"/>
          <w:szCs w:val="24"/>
        </w:rPr>
        <w:t xml:space="preserve">.   </w:t>
      </w:r>
      <w:bookmarkStart w:id="242" w:name="_Toc253652297"/>
      <w:bookmarkStart w:id="243" w:name="_Toc253652620"/>
      <w:bookmarkStart w:id="244" w:name="_Toc253652651"/>
      <w:bookmarkStart w:id="245" w:name="_Toc253653122"/>
      <w:bookmarkStart w:id="246" w:name="_Toc253653671"/>
      <w:bookmarkEnd w:id="236"/>
      <w:bookmarkEnd w:id="237"/>
      <w:bookmarkEnd w:id="238"/>
      <w:bookmarkEnd w:id="239"/>
      <w:bookmarkEnd w:id="240"/>
      <w:r w:rsidR="00EF7987" w:rsidRPr="00F44ADB">
        <w:rPr>
          <w:rFonts w:cs="Arial"/>
          <w:bCs w:val="0"/>
          <w:caps/>
          <w:sz w:val="24"/>
          <w:szCs w:val="24"/>
        </w:rPr>
        <w:t xml:space="preserve">Informacje o srodkach komunikacji elektronicznej, przy użyciu których Zamawiający będzie komunikował się z wykonawcami, oraz informacje o wymaganiach technicznych i </w:t>
      </w:r>
      <w:r w:rsidR="00EF7987" w:rsidRPr="00F44ADB">
        <w:rPr>
          <w:rFonts w:cs="Arial"/>
          <w:bCs w:val="0"/>
          <w:caps/>
          <w:sz w:val="24"/>
          <w:szCs w:val="24"/>
        </w:rPr>
        <w:lastRenderedPageBreak/>
        <w:t>organizacyjnych sporządzania, wysyłania i odbierania korespondencji elektronicznej</w:t>
      </w:r>
      <w:bookmarkEnd w:id="241"/>
    </w:p>
    <w:p w14:paraId="69255EF8" w14:textId="77777777" w:rsidR="00F44ADB" w:rsidRDefault="00F44ADB" w:rsidP="000C5718">
      <w:pPr>
        <w:pStyle w:val="Tekstpodstawowy2"/>
        <w:numPr>
          <w:ilvl w:val="0"/>
          <w:numId w:val="50"/>
        </w:numPr>
        <w:suppressAutoHyphens/>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6"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59B9370B" w14:textId="77777777" w:rsidR="00A34925" w:rsidRPr="00A34925"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 postępowaniu o udzielenie zamówienia</w:t>
      </w:r>
      <w:r w:rsidR="00A34925">
        <w:rPr>
          <w:rFonts w:ascii="Arial" w:hAnsi="Arial" w:cs="Arial"/>
          <w:szCs w:val="24"/>
        </w:rPr>
        <w:t xml:space="preserve"> </w:t>
      </w:r>
      <w:r w:rsidR="00A34925" w:rsidRPr="00A34925">
        <w:rPr>
          <w:rFonts w:ascii="Arial" w:eastAsia="Calibri" w:hAnsi="Arial" w:cs="Arial"/>
        </w:rPr>
        <w:t>o wartości zamówienia przekraczającej progi unijne</w:t>
      </w:r>
      <w:r w:rsidRPr="00A34925">
        <w:rPr>
          <w:rFonts w:ascii="Arial" w:hAnsi="Arial" w:cs="Arial"/>
          <w:szCs w:val="24"/>
        </w:rPr>
        <w:t>, oświadczenie, o którym mowa w art. 125 ust. 1 ustawy, składa się</w:t>
      </w:r>
      <w:r w:rsidR="00A34925" w:rsidRPr="00A34925">
        <w:rPr>
          <w:rFonts w:ascii="Arial" w:hAnsi="Arial" w:cs="Arial"/>
          <w:szCs w:val="24"/>
        </w:rPr>
        <w:t xml:space="preserve"> </w:t>
      </w:r>
      <w:r w:rsidR="00A34925" w:rsidRPr="00A34925">
        <w:rPr>
          <w:rFonts w:ascii="Arial" w:hAnsi="Arial" w:cs="Arial"/>
          <w:color w:val="000000"/>
        </w:rPr>
        <w:t xml:space="preserve">na formularzu jednolitego europejskiego dokumentu zamówienia, sporządzonym zgodnie ze wzorem standardowego formularza określonego w </w:t>
      </w:r>
      <w:r w:rsidR="00A34925" w:rsidRPr="00A34925">
        <w:rPr>
          <w:rFonts w:ascii="Arial" w:hAnsi="Arial" w:cs="Arial"/>
          <w:color w:val="1B1B1B"/>
        </w:rPr>
        <w:t>rozporządzeniu</w:t>
      </w:r>
      <w:r w:rsidR="00A34925"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318190DE"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IR.2710.2</w:t>
      </w:r>
      <w:r w:rsidR="009E0A2A">
        <w:rPr>
          <w:rFonts w:ascii="Arial" w:hAnsi="Arial" w:cs="Arial"/>
          <w:szCs w:val="24"/>
        </w:rPr>
        <w:t>2</w:t>
      </w:r>
      <w:r>
        <w:rPr>
          <w:rFonts w:ascii="Arial" w:hAnsi="Arial" w:cs="Arial"/>
          <w:szCs w:val="24"/>
        </w:rPr>
        <w:t>.2022.JP.</w:t>
      </w:r>
    </w:p>
    <w:p w14:paraId="529F4F64"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17"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44B598C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05B1ED66"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15ED07E5" w14:textId="77777777" w:rsidR="00F44ADB" w:rsidRDefault="00F44ADB" w:rsidP="000C5718">
      <w:pPr>
        <w:pStyle w:val="Bezodstpw"/>
        <w:numPr>
          <w:ilvl w:val="0"/>
          <w:numId w:val="50"/>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4154AB9E"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9"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6848948D"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0"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4377E25A"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w:t>
      </w:r>
      <w:r>
        <w:rPr>
          <w:rFonts w:ascii="Arial" w:hAnsi="Arial" w:cs="Arial"/>
          <w:szCs w:val="24"/>
        </w:rPr>
        <w:lastRenderedPageBreak/>
        <w:t xml:space="preserve">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69337D92"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6532F0"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0060066B"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7EE2F9A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48F8F9F"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285B1D5"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27C1E4D0" w14:textId="77777777" w:rsidR="0011266D" w:rsidRDefault="0011266D" w:rsidP="0011266D">
      <w:pPr>
        <w:pStyle w:val="Bezodstpw"/>
        <w:numPr>
          <w:ilvl w:val="0"/>
          <w:numId w:val="50"/>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507A7AA4"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 xml:space="preserve">jeżeli oryginał dokumentu lub oświadczenia, o których mowa w art. 125 ust. 1 ustawy, lub inne dokumenty lub oświadczenia składane w postępowaniu o </w:t>
      </w:r>
      <w:r>
        <w:rPr>
          <w:rFonts w:ascii="Arial" w:hAnsi="Arial" w:cs="Arial"/>
          <w:szCs w:val="24"/>
        </w:rPr>
        <w:lastRenderedPageBreak/>
        <w:t>udzielenie zamówienia, nie zostały sporządzone w postaci dokumentu elektronicznego, wykonawca może sporządzić i przekazać elektroniczną kopię posiadanego dokumentu lub oświadczenia,</w:t>
      </w:r>
    </w:p>
    <w:p w14:paraId="05BFBD40"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7CBE14C"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538ED80E"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1) zip (ZIP file format)</w:t>
      </w:r>
    </w:p>
    <w:p w14:paraId="2A037AD0"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2) .7Z (7-ZIP file format)</w:t>
      </w:r>
    </w:p>
    <w:p w14:paraId="628B3C5A" w14:textId="77777777" w:rsidR="00C40AEF" w:rsidRPr="00F44ADB" w:rsidRDefault="00C40AEF" w:rsidP="00F44ADB">
      <w:pPr>
        <w:pStyle w:val="Nagwek1"/>
        <w:spacing w:line="276" w:lineRule="auto"/>
        <w:jc w:val="left"/>
        <w:rPr>
          <w:rFonts w:cs="Arial"/>
          <w:sz w:val="24"/>
          <w:szCs w:val="24"/>
        </w:rPr>
      </w:pPr>
      <w:bookmarkStart w:id="247" w:name="_Toc115775870"/>
      <w:r w:rsidRPr="00F44ADB">
        <w:rPr>
          <w:rFonts w:cs="Arial"/>
          <w:sz w:val="24"/>
          <w:szCs w:val="24"/>
        </w:rPr>
        <w:t>ROZDZIAŁ X</w:t>
      </w:r>
      <w:r w:rsidR="00F44ADB">
        <w:rPr>
          <w:rFonts w:cs="Arial"/>
          <w:sz w:val="24"/>
          <w:szCs w:val="24"/>
        </w:rPr>
        <w:t>VIII</w:t>
      </w:r>
      <w:r w:rsidRPr="00F44ADB">
        <w:rPr>
          <w:rFonts w:cs="Arial"/>
          <w:sz w:val="24"/>
          <w:szCs w:val="24"/>
        </w:rPr>
        <w:t xml:space="preserve">.   WSKAZANIE OSÓB UPRAWNIONYCH DO KOMUNIKOWANIA SIĘ </w:t>
      </w:r>
      <w:r w:rsidRPr="00F44ADB">
        <w:rPr>
          <w:rFonts w:cs="Arial"/>
          <w:sz w:val="24"/>
          <w:szCs w:val="24"/>
        </w:rPr>
        <w:br/>
        <w:t>Z WYKONAWCAMI</w:t>
      </w:r>
      <w:bookmarkEnd w:id="247"/>
    </w:p>
    <w:p w14:paraId="12972AC8" w14:textId="77777777" w:rsidR="00EF7987" w:rsidRPr="00F44ADB" w:rsidRDefault="00EF7987" w:rsidP="00F44ADB">
      <w:pPr>
        <w:pStyle w:val="Default"/>
        <w:spacing w:line="276" w:lineRule="auto"/>
        <w:rPr>
          <w:rFonts w:ascii="Arial" w:hAnsi="Arial" w:cs="Arial"/>
          <w:b/>
        </w:rPr>
      </w:pPr>
    </w:p>
    <w:p w14:paraId="4C50E537" w14:textId="77777777" w:rsidR="00EF7987" w:rsidRPr="00F44ADB" w:rsidRDefault="00EF7987" w:rsidP="00F44ADB">
      <w:pPr>
        <w:pStyle w:val="Default"/>
        <w:spacing w:line="276" w:lineRule="auto"/>
        <w:rPr>
          <w:rFonts w:ascii="Arial" w:hAnsi="Arial" w:cs="Arial"/>
        </w:rPr>
      </w:pPr>
      <w:r w:rsidRPr="00F44ADB">
        <w:rPr>
          <w:rFonts w:ascii="Arial" w:hAnsi="Arial" w:cs="Arial"/>
        </w:rPr>
        <w:t>Zamawiający wyznacza następujące osoby do kontaktu z Wykonawcami:</w:t>
      </w:r>
    </w:p>
    <w:p w14:paraId="56764F6A" w14:textId="77777777" w:rsidR="00EF7987" w:rsidRPr="00F44ADB" w:rsidRDefault="00EF7987" w:rsidP="000C5718">
      <w:pPr>
        <w:pStyle w:val="Bezodstpw"/>
        <w:numPr>
          <w:ilvl w:val="0"/>
          <w:numId w:val="8"/>
        </w:numPr>
        <w:spacing w:line="276" w:lineRule="auto"/>
        <w:ind w:left="426" w:hanging="426"/>
        <w:rPr>
          <w:rFonts w:ascii="Arial" w:hAnsi="Arial" w:cs="Arial"/>
          <w:szCs w:val="24"/>
          <w:u w:val="single"/>
        </w:rPr>
      </w:pPr>
      <w:r w:rsidRPr="00F44ADB">
        <w:rPr>
          <w:rFonts w:ascii="Arial" w:hAnsi="Arial" w:cs="Arial"/>
          <w:szCs w:val="24"/>
          <w:u w:val="single"/>
        </w:rPr>
        <w:t>w sprawach dotyczących przedmiotu zamówienia:</w:t>
      </w:r>
    </w:p>
    <w:p w14:paraId="13D16695" w14:textId="77777777" w:rsidR="00E84A47" w:rsidRPr="00F44ADB" w:rsidRDefault="00771AF1" w:rsidP="00F44ADB">
      <w:pPr>
        <w:pStyle w:val="Bezodstpw"/>
        <w:spacing w:line="276" w:lineRule="auto"/>
        <w:ind w:left="426"/>
        <w:rPr>
          <w:rFonts w:ascii="Arial" w:hAnsi="Arial" w:cs="Arial"/>
          <w:iCs/>
          <w:szCs w:val="24"/>
        </w:rPr>
      </w:pPr>
      <w:r>
        <w:rPr>
          <w:rFonts w:ascii="Arial" w:hAnsi="Arial" w:cs="Arial"/>
          <w:iCs/>
          <w:szCs w:val="24"/>
        </w:rPr>
        <w:t>Aleksandra Kołek</w:t>
      </w:r>
      <w:r w:rsidR="00E84A47" w:rsidRPr="00F44ADB">
        <w:rPr>
          <w:rFonts w:ascii="Arial" w:hAnsi="Arial" w:cs="Arial"/>
          <w:iCs/>
          <w:szCs w:val="24"/>
        </w:rPr>
        <w:t xml:space="preserve">  – Inspektor ds. </w:t>
      </w:r>
      <w:r>
        <w:rPr>
          <w:rFonts w:ascii="Arial" w:hAnsi="Arial" w:cs="Arial"/>
          <w:iCs/>
          <w:szCs w:val="24"/>
        </w:rPr>
        <w:t>gospodarowania odpadami</w:t>
      </w:r>
      <w:r w:rsidR="00E84A47" w:rsidRPr="00F44ADB">
        <w:rPr>
          <w:rFonts w:ascii="Arial" w:hAnsi="Arial" w:cs="Arial"/>
          <w:iCs/>
          <w:szCs w:val="24"/>
        </w:rPr>
        <w:t xml:space="preserve"> – Referat </w:t>
      </w:r>
      <w:r>
        <w:rPr>
          <w:rFonts w:ascii="Arial" w:hAnsi="Arial" w:cs="Arial"/>
          <w:iCs/>
          <w:szCs w:val="24"/>
        </w:rPr>
        <w:t>GŚ</w:t>
      </w:r>
      <w:r w:rsidR="00E84A47" w:rsidRPr="00F44ADB">
        <w:rPr>
          <w:rFonts w:ascii="Arial" w:hAnsi="Arial" w:cs="Arial"/>
          <w:iCs/>
          <w:szCs w:val="24"/>
        </w:rPr>
        <w:t xml:space="preserve"> – pok. nr </w:t>
      </w:r>
      <w:r>
        <w:rPr>
          <w:rFonts w:ascii="Arial" w:hAnsi="Arial" w:cs="Arial"/>
          <w:iCs/>
          <w:szCs w:val="24"/>
        </w:rPr>
        <w:t>11</w:t>
      </w:r>
      <w:r w:rsidR="00E84A47" w:rsidRPr="00F44ADB">
        <w:rPr>
          <w:rFonts w:ascii="Arial" w:hAnsi="Arial" w:cs="Arial"/>
          <w:iCs/>
          <w:szCs w:val="24"/>
        </w:rPr>
        <w:t xml:space="preserve"> budynek B</w:t>
      </w:r>
    </w:p>
    <w:p w14:paraId="63592A22" w14:textId="77777777" w:rsidR="00E84A47" w:rsidRPr="00F44ADB" w:rsidRDefault="00E84A4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1" w:history="1">
        <w:r w:rsidR="00771AF1" w:rsidRPr="001942E5">
          <w:rPr>
            <w:rStyle w:val="Hipercze"/>
            <w:rFonts w:ascii="Arial" w:hAnsi="Arial" w:cs="Arial"/>
            <w:szCs w:val="24"/>
            <w:lang w:val="en-US"/>
          </w:rPr>
          <w:t>aleksandra.kolek@bierutow.pl</w:t>
        </w:r>
      </w:hyperlink>
    </w:p>
    <w:p w14:paraId="6EB2498B" w14:textId="77777777" w:rsidR="00E84A47" w:rsidRPr="00F44ADB" w:rsidRDefault="00E84A4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w:t>
      </w:r>
      <w:r w:rsidR="00771AF1">
        <w:rPr>
          <w:rFonts w:ascii="Arial" w:hAnsi="Arial" w:cs="Arial"/>
          <w:szCs w:val="24"/>
          <w:lang w:val="en-US"/>
        </w:rPr>
        <w:t>3</w:t>
      </w:r>
      <w:r w:rsidRPr="00F44ADB">
        <w:rPr>
          <w:rFonts w:ascii="Arial" w:hAnsi="Arial" w:cs="Arial"/>
          <w:szCs w:val="24"/>
          <w:lang w:val="en-US"/>
        </w:rPr>
        <w:t xml:space="preserve">3, fax: (71) 3146432 </w:t>
      </w:r>
    </w:p>
    <w:p w14:paraId="48BC489D" w14:textId="77777777" w:rsidR="00EF7987" w:rsidRPr="00F44ADB" w:rsidRDefault="00EF7987" w:rsidP="000C5718">
      <w:pPr>
        <w:pStyle w:val="Bezodstpw"/>
        <w:numPr>
          <w:ilvl w:val="0"/>
          <w:numId w:val="8"/>
        </w:numPr>
        <w:spacing w:line="276" w:lineRule="auto"/>
        <w:ind w:left="426" w:hanging="426"/>
        <w:rPr>
          <w:rFonts w:ascii="Arial" w:hAnsi="Arial" w:cs="Arial"/>
          <w:i/>
          <w:szCs w:val="24"/>
          <w:u w:val="single"/>
        </w:rPr>
      </w:pPr>
      <w:r w:rsidRPr="00F44ADB">
        <w:rPr>
          <w:rFonts w:ascii="Arial" w:hAnsi="Arial" w:cs="Arial"/>
          <w:szCs w:val="24"/>
          <w:u w:val="single"/>
        </w:rPr>
        <w:t>w sprawach dotyczących organizacji przetargu</w:t>
      </w:r>
      <w:r w:rsidRPr="00F44ADB">
        <w:rPr>
          <w:rFonts w:ascii="Arial" w:hAnsi="Arial" w:cs="Arial"/>
          <w:i/>
          <w:szCs w:val="24"/>
          <w:u w:val="single"/>
        </w:rPr>
        <w:t>:</w:t>
      </w:r>
    </w:p>
    <w:p w14:paraId="7A3A9742" w14:textId="77777777" w:rsidR="00EF7987" w:rsidRPr="00F44ADB" w:rsidRDefault="00EF7987" w:rsidP="00F44ADB">
      <w:pPr>
        <w:pStyle w:val="Bezodstpw"/>
        <w:spacing w:line="276" w:lineRule="auto"/>
        <w:ind w:left="426"/>
        <w:rPr>
          <w:rFonts w:ascii="Arial" w:hAnsi="Arial" w:cs="Arial"/>
          <w:iCs/>
          <w:szCs w:val="24"/>
        </w:rPr>
      </w:pPr>
      <w:r w:rsidRPr="00F44ADB">
        <w:rPr>
          <w:rFonts w:ascii="Arial" w:hAnsi="Arial" w:cs="Arial"/>
          <w:iCs/>
          <w:szCs w:val="24"/>
        </w:rPr>
        <w:t>Joanna Płóciennik  – Kierownik Referatu IR – pok. nr 01 budynek B</w:t>
      </w:r>
    </w:p>
    <w:p w14:paraId="34C9B238" w14:textId="77777777" w:rsidR="00EF7987" w:rsidRPr="00F44ADB" w:rsidRDefault="00EF798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2" w:history="1">
        <w:r w:rsidRPr="00F44ADB">
          <w:rPr>
            <w:rStyle w:val="Hipercze"/>
            <w:rFonts w:ascii="Arial" w:hAnsi="Arial" w:cs="Arial"/>
            <w:szCs w:val="24"/>
            <w:lang w:val="en-US"/>
          </w:rPr>
          <w:t>joanna.plociennik@bierutow.pl</w:t>
        </w:r>
      </w:hyperlink>
    </w:p>
    <w:p w14:paraId="38C6CFE8" w14:textId="77777777" w:rsidR="00EF7987" w:rsidRPr="00F44ADB" w:rsidRDefault="00EF798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(71) 3146251, fax: (71) 3146432</w:t>
      </w:r>
    </w:p>
    <w:p w14:paraId="3E22CEA6" w14:textId="77777777" w:rsidR="00F44ADB" w:rsidRPr="00810278" w:rsidRDefault="00F44ADB" w:rsidP="00F44ADB">
      <w:pPr>
        <w:pStyle w:val="Nagwek1"/>
        <w:spacing w:line="276" w:lineRule="auto"/>
        <w:jc w:val="left"/>
        <w:rPr>
          <w:rFonts w:cs="Arial"/>
          <w:sz w:val="24"/>
          <w:szCs w:val="24"/>
        </w:rPr>
      </w:pPr>
      <w:bookmarkStart w:id="248" w:name="_Toc105410183"/>
      <w:bookmarkStart w:id="249" w:name="_Toc115775871"/>
      <w:bookmarkStart w:id="250" w:name="_Toc253652299"/>
      <w:bookmarkStart w:id="251" w:name="_Toc253652622"/>
      <w:bookmarkStart w:id="252" w:name="_Toc253652653"/>
      <w:bookmarkStart w:id="253" w:name="_Toc253653124"/>
      <w:bookmarkStart w:id="254" w:name="_Toc253653673"/>
      <w:bookmarkEnd w:id="242"/>
      <w:bookmarkEnd w:id="243"/>
      <w:bookmarkEnd w:id="244"/>
      <w:bookmarkEnd w:id="245"/>
      <w:bookmarkEnd w:id="246"/>
      <w:r w:rsidRPr="00810278">
        <w:rPr>
          <w:rFonts w:cs="Arial"/>
          <w:sz w:val="24"/>
          <w:szCs w:val="24"/>
        </w:rPr>
        <w:t>ROZDZIAŁ X</w:t>
      </w:r>
      <w:r>
        <w:rPr>
          <w:rFonts w:cs="Arial"/>
          <w:sz w:val="24"/>
          <w:szCs w:val="24"/>
        </w:rPr>
        <w:t>I</w:t>
      </w:r>
      <w:r w:rsidRPr="00810278">
        <w:rPr>
          <w:rFonts w:cs="Arial"/>
          <w:sz w:val="24"/>
          <w:szCs w:val="24"/>
        </w:rPr>
        <w:t>X.   OMYŁKI W OFERCIE</w:t>
      </w:r>
      <w:bookmarkEnd w:id="248"/>
      <w:bookmarkEnd w:id="249"/>
    </w:p>
    <w:p w14:paraId="585E8833"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3D9BFAD2"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23F23284"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1D88BED5"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Pr="00810278">
        <w:rPr>
          <w:rFonts w:ascii="Arial" w:eastAsia="Calibri" w:hAnsi="Arial" w:cs="Arial"/>
          <w:color w:val="000000"/>
        </w:rPr>
        <w:t>na niezgodności oferty z dokumentami zamówienia, niepowodujące istotnych zmian w treści oferty</w:t>
      </w:r>
    </w:p>
    <w:p w14:paraId="220DB2CB" w14:textId="77777777" w:rsidR="00F44ADB" w:rsidRPr="00810278" w:rsidRDefault="00F44ADB" w:rsidP="00F44ADB">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0290DF2E"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ust. 1 pkt 3, Zamawiający wyznacza wykonawcy </w:t>
      </w:r>
      <w:r w:rsidRPr="00810278">
        <w:rPr>
          <w:rFonts w:ascii="Arial" w:hAnsi="Arial" w:cs="Arial"/>
        </w:rPr>
        <w:lastRenderedPageBreak/>
        <w:t>odpowiedni termin na wyrażenie zgody na poprawienie w ofercie omyłki lub zakwestionowanie jej poprawienia. Brak odpowiedzi w wyznaczonym terminie uznaje się za wyrażenie zgody na poprawienie omyłki.</w:t>
      </w:r>
    </w:p>
    <w:p w14:paraId="0ACE9B7D" w14:textId="77777777" w:rsidR="00F44ADB" w:rsidRPr="00810278" w:rsidRDefault="00F44ADB" w:rsidP="00F44ADB">
      <w:pPr>
        <w:pStyle w:val="Nagwek1"/>
        <w:spacing w:line="276" w:lineRule="auto"/>
        <w:jc w:val="left"/>
        <w:rPr>
          <w:rFonts w:cs="Arial"/>
          <w:sz w:val="24"/>
          <w:szCs w:val="24"/>
        </w:rPr>
      </w:pPr>
      <w:bookmarkStart w:id="255" w:name="_Toc105410184"/>
      <w:bookmarkStart w:id="256" w:name="_Toc115775872"/>
      <w:r w:rsidRPr="00810278">
        <w:rPr>
          <w:rFonts w:cs="Arial"/>
          <w:sz w:val="24"/>
          <w:szCs w:val="24"/>
        </w:rPr>
        <w:t>ROZDZIAŁ XX.   WYMAGANIA DOTYCZĄCE WADIUM</w:t>
      </w:r>
      <w:bookmarkEnd w:id="255"/>
      <w:bookmarkEnd w:id="256"/>
    </w:p>
    <w:p w14:paraId="332FD198" w14:textId="77777777" w:rsidR="008C532F" w:rsidRDefault="00F72C04" w:rsidP="00553226">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sidR="00553226">
        <w:rPr>
          <w:rFonts w:ascii="Arial" w:hAnsi="Arial" w:cs="Arial"/>
        </w:rPr>
        <w:t>.</w:t>
      </w:r>
    </w:p>
    <w:p w14:paraId="4C88941E" w14:textId="77777777" w:rsidR="00553226" w:rsidRDefault="00553226" w:rsidP="00821901">
      <w:pPr>
        <w:pStyle w:val="Bezodstpw"/>
        <w:spacing w:line="276" w:lineRule="auto"/>
        <w:rPr>
          <w:rFonts w:ascii="Arial" w:hAnsi="Arial" w:cs="Arial"/>
          <w:b/>
        </w:rPr>
      </w:pPr>
    </w:p>
    <w:p w14:paraId="2EA720AC" w14:textId="77777777" w:rsidR="009F28B0" w:rsidRPr="00821901" w:rsidRDefault="00A42197" w:rsidP="00821901">
      <w:pPr>
        <w:pStyle w:val="Bezodstpw"/>
        <w:spacing w:line="276" w:lineRule="auto"/>
        <w:rPr>
          <w:rFonts w:ascii="Arial" w:hAnsi="Arial" w:cs="Arial"/>
          <w:b/>
        </w:rPr>
      </w:pPr>
      <w:r w:rsidRPr="00821901">
        <w:rPr>
          <w:rFonts w:ascii="Arial" w:hAnsi="Arial" w:cs="Arial"/>
          <w:b/>
        </w:rPr>
        <w:t>ROZDZIAŁ X</w:t>
      </w:r>
      <w:r w:rsidR="00113B07" w:rsidRPr="00821901">
        <w:rPr>
          <w:rFonts w:ascii="Arial" w:hAnsi="Arial" w:cs="Arial"/>
          <w:b/>
        </w:rPr>
        <w:t>X</w:t>
      </w:r>
      <w:r w:rsidR="004637EA" w:rsidRPr="00821901">
        <w:rPr>
          <w:rFonts w:ascii="Arial" w:hAnsi="Arial" w:cs="Arial"/>
          <w:b/>
        </w:rPr>
        <w:t>I</w:t>
      </w:r>
      <w:r w:rsidRPr="00821901">
        <w:rPr>
          <w:rFonts w:ascii="Arial" w:hAnsi="Arial" w:cs="Arial"/>
          <w:b/>
        </w:rPr>
        <w:t>.   TERMIN ZWIĄZANIA OFERTĄ</w:t>
      </w:r>
      <w:bookmarkEnd w:id="250"/>
      <w:bookmarkEnd w:id="251"/>
      <w:bookmarkEnd w:id="252"/>
      <w:bookmarkEnd w:id="253"/>
      <w:bookmarkEnd w:id="254"/>
    </w:p>
    <w:p w14:paraId="5C9D3981" w14:textId="095F3881" w:rsidR="00086D16" w:rsidRPr="00821901" w:rsidRDefault="00113B07" w:rsidP="000C5718">
      <w:pPr>
        <w:pStyle w:val="Bezodstpw"/>
        <w:numPr>
          <w:ilvl w:val="0"/>
          <w:numId w:val="51"/>
        </w:numPr>
        <w:spacing w:line="276" w:lineRule="auto"/>
        <w:ind w:left="426" w:hanging="426"/>
        <w:rPr>
          <w:rFonts w:ascii="Arial" w:eastAsia="Calibri" w:hAnsi="Arial" w:cs="Arial"/>
          <w:color w:val="000000"/>
        </w:rPr>
      </w:pPr>
      <w:bookmarkStart w:id="257" w:name="_Toc253652300"/>
      <w:bookmarkStart w:id="258" w:name="_Toc253652623"/>
      <w:bookmarkStart w:id="259" w:name="_Toc253652654"/>
      <w:bookmarkStart w:id="260" w:name="_Toc253653125"/>
      <w:bookmarkStart w:id="261" w:name="_Toc253653674"/>
      <w:r w:rsidRPr="00821901">
        <w:rPr>
          <w:rFonts w:ascii="Arial" w:eastAsia="Calibri" w:hAnsi="Arial" w:cs="Arial"/>
          <w:color w:val="000000"/>
        </w:rPr>
        <w:t xml:space="preserve">Wykonawca </w:t>
      </w:r>
      <w:r w:rsidR="00086D16" w:rsidRPr="00821901">
        <w:rPr>
          <w:rFonts w:ascii="Arial" w:hAnsi="Arial" w:cs="Arial"/>
        </w:rPr>
        <w:t xml:space="preserve">będzie związany ofertą przez okres </w:t>
      </w:r>
      <w:r w:rsidR="0011266D">
        <w:rPr>
          <w:rFonts w:ascii="Arial" w:hAnsi="Arial" w:cs="Arial"/>
          <w:b/>
        </w:rPr>
        <w:t>9</w:t>
      </w:r>
      <w:r w:rsidR="00086D16" w:rsidRPr="00821901">
        <w:rPr>
          <w:rFonts w:ascii="Arial" w:hAnsi="Arial" w:cs="Arial"/>
          <w:b/>
        </w:rPr>
        <w:t>0 dni</w:t>
      </w:r>
      <w:r w:rsidR="00E0542F" w:rsidRPr="00821901">
        <w:rPr>
          <w:rFonts w:ascii="Arial" w:hAnsi="Arial" w:cs="Arial"/>
        </w:rPr>
        <w:t xml:space="preserve">, tj. </w:t>
      </w:r>
      <w:r w:rsidR="00E0542F" w:rsidRPr="00821901">
        <w:rPr>
          <w:rFonts w:ascii="Arial" w:hAnsi="Arial" w:cs="Arial"/>
          <w:b/>
        </w:rPr>
        <w:t xml:space="preserve">do dnia </w:t>
      </w:r>
      <w:r w:rsidR="00BC3A6D">
        <w:rPr>
          <w:rFonts w:ascii="Arial" w:hAnsi="Arial" w:cs="Arial"/>
          <w:b/>
        </w:rPr>
        <w:t>2</w:t>
      </w:r>
      <w:r w:rsidR="00B31B01">
        <w:rPr>
          <w:rFonts w:ascii="Arial" w:hAnsi="Arial" w:cs="Arial"/>
          <w:b/>
        </w:rPr>
        <w:t>5</w:t>
      </w:r>
      <w:r w:rsidR="00D4514B">
        <w:rPr>
          <w:rFonts w:ascii="Arial" w:hAnsi="Arial" w:cs="Arial"/>
          <w:b/>
        </w:rPr>
        <w:t>.02.</w:t>
      </w:r>
      <w:r w:rsidR="00821901" w:rsidRPr="00821901">
        <w:rPr>
          <w:rFonts w:ascii="Arial" w:hAnsi="Arial" w:cs="Arial"/>
          <w:b/>
        </w:rPr>
        <w:t>202</w:t>
      </w:r>
      <w:r w:rsidR="00D4514B">
        <w:rPr>
          <w:rFonts w:ascii="Arial" w:hAnsi="Arial" w:cs="Arial"/>
          <w:b/>
        </w:rPr>
        <w:t>3</w:t>
      </w:r>
      <w:r w:rsidR="00086D16" w:rsidRPr="00821901">
        <w:rPr>
          <w:rFonts w:ascii="Arial" w:hAnsi="Arial" w:cs="Arial"/>
          <w:b/>
        </w:rPr>
        <w:t xml:space="preserve"> r.</w:t>
      </w:r>
      <w:r w:rsidR="00086D16" w:rsidRPr="00821901">
        <w:rPr>
          <w:rFonts w:ascii="Arial" w:hAnsi="Arial" w:cs="Arial"/>
        </w:rPr>
        <w:t xml:space="preserve"> Bieg terminu związania ofertą rozpoczyna się wraz z upływem terminu składania ofert.</w:t>
      </w:r>
    </w:p>
    <w:p w14:paraId="16B3ED98"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0FAEB0FF"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terminu związania ofertą. </w:t>
      </w:r>
    </w:p>
    <w:p w14:paraId="3BC8D2C5"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24AA8E2" w14:textId="77777777" w:rsidR="00821901" w:rsidRPr="00810278" w:rsidRDefault="00821901" w:rsidP="00821901">
      <w:pPr>
        <w:pStyle w:val="Nagwek1"/>
        <w:spacing w:line="276" w:lineRule="auto"/>
        <w:jc w:val="left"/>
        <w:rPr>
          <w:rFonts w:cs="Arial"/>
          <w:sz w:val="24"/>
          <w:szCs w:val="24"/>
        </w:rPr>
      </w:pPr>
      <w:bookmarkStart w:id="262" w:name="_Toc105410186"/>
      <w:bookmarkStart w:id="263" w:name="_Toc115775873"/>
      <w:bookmarkStart w:id="264" w:name="_Toc253652302"/>
      <w:bookmarkStart w:id="265" w:name="_Toc253652625"/>
      <w:bookmarkStart w:id="266" w:name="_Toc253652656"/>
      <w:bookmarkStart w:id="267" w:name="_Toc253653127"/>
      <w:bookmarkStart w:id="268" w:name="_Toc253653676"/>
      <w:bookmarkStart w:id="269" w:name="_Toc526257025"/>
      <w:bookmarkStart w:id="270" w:name="_Toc253652303"/>
      <w:bookmarkStart w:id="271" w:name="_Toc253652626"/>
      <w:bookmarkStart w:id="272" w:name="_Toc253652657"/>
      <w:bookmarkStart w:id="273" w:name="_Toc253653128"/>
      <w:bookmarkStart w:id="274" w:name="_Toc253653677"/>
      <w:bookmarkEnd w:id="257"/>
      <w:bookmarkEnd w:id="258"/>
      <w:bookmarkEnd w:id="259"/>
      <w:bookmarkEnd w:id="260"/>
      <w:bookmarkEnd w:id="261"/>
      <w:r w:rsidRPr="00810278">
        <w:rPr>
          <w:rFonts w:cs="Arial"/>
          <w:sz w:val="24"/>
          <w:szCs w:val="24"/>
        </w:rPr>
        <w:t>ROZDZIAŁ XXI</w:t>
      </w:r>
      <w:r>
        <w:rPr>
          <w:rFonts w:cs="Arial"/>
          <w:sz w:val="24"/>
          <w:szCs w:val="24"/>
        </w:rPr>
        <w:t>I</w:t>
      </w:r>
      <w:r w:rsidRPr="00810278">
        <w:rPr>
          <w:rFonts w:cs="Arial"/>
          <w:sz w:val="24"/>
          <w:szCs w:val="24"/>
        </w:rPr>
        <w:t>.   OPIS SPOSOBU PRZYGOTOWANIA OFERT</w:t>
      </w:r>
      <w:bookmarkEnd w:id="262"/>
      <w:bookmarkEnd w:id="263"/>
    </w:p>
    <w:p w14:paraId="253DAD5C" w14:textId="77777777" w:rsidR="00821901" w:rsidRPr="00810278" w:rsidRDefault="00821901" w:rsidP="000C5718">
      <w:pPr>
        <w:pStyle w:val="Normalny1"/>
        <w:numPr>
          <w:ilvl w:val="0"/>
          <w:numId w:val="10"/>
        </w:numPr>
        <w:ind w:left="426" w:hanging="426"/>
        <w:rPr>
          <w:rFonts w:eastAsia="Calibri"/>
          <w:sz w:val="24"/>
          <w:szCs w:val="24"/>
        </w:rPr>
      </w:pPr>
      <w:bookmarkStart w:id="275" w:name="_Toc253652301"/>
      <w:bookmarkStart w:id="276" w:name="_Toc253652624"/>
      <w:bookmarkStart w:id="277" w:name="_Toc253652655"/>
      <w:bookmarkStart w:id="278" w:name="_Toc253653126"/>
      <w:bookmarkStart w:id="279"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4A30724C"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color w:val="000000"/>
          <w:sz w:val="24"/>
          <w:szCs w:val="24"/>
        </w:rPr>
        <w:t xml:space="preserve">Oferta musi być sporządzona w języku polskim, w </w:t>
      </w:r>
      <w:r w:rsidR="00712BF2">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1"/>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3">
        <w:r w:rsidRPr="00810278">
          <w:rPr>
            <w:b/>
            <w:color w:val="1155CC"/>
            <w:sz w:val="24"/>
            <w:szCs w:val="24"/>
            <w:u w:val="single"/>
          </w:rPr>
          <w:t>platformazakupowa.pl</w:t>
        </w:r>
      </w:hyperlink>
      <w:r w:rsidRPr="00810278">
        <w:rPr>
          <w:sz w:val="24"/>
          <w:szCs w:val="24"/>
        </w:rPr>
        <w:t>).</w:t>
      </w:r>
    </w:p>
    <w:p w14:paraId="3F9D9936"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C0B9106"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sz w:val="24"/>
          <w:szCs w:val="24"/>
        </w:rPr>
        <w:lastRenderedPageBreak/>
        <w:t>Oferta powinna być:</w:t>
      </w:r>
    </w:p>
    <w:p w14:paraId="02C755F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3438D25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2E9707B"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508CDD3F"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4710AD6E"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65DA22E2"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7C7934B4"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E7E037"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6A917D83" w14:textId="7AC5216C"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Każdy z wykonawców może złożyć tylko jedną ofertę</w:t>
      </w:r>
      <w:r w:rsidR="00633DA6">
        <w:rPr>
          <w:sz w:val="24"/>
          <w:szCs w:val="24"/>
        </w:rPr>
        <w:t xml:space="preserve"> na daną część</w:t>
      </w:r>
      <w:r w:rsidRPr="00810278">
        <w:rPr>
          <w:sz w:val="24"/>
          <w:szCs w:val="24"/>
        </w:rPr>
        <w:t>. Złożenie większej liczby ofert lub oferty zawierającej propozycje wariantowe podlegać będzie odrzuceniu.</w:t>
      </w:r>
    </w:p>
    <w:p w14:paraId="6A88FB21"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24171A73"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55E721D"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4C8F30" w14:textId="2E42EC14" w:rsidR="00821901" w:rsidRPr="00810278" w:rsidRDefault="00821901" w:rsidP="000C5718">
      <w:pPr>
        <w:pStyle w:val="Bezodstpw"/>
        <w:numPr>
          <w:ilvl w:val="0"/>
          <w:numId w:val="10"/>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sidR="008E7CC9">
        <w:rPr>
          <w:rFonts w:ascii="Arial" w:hAnsi="Arial" w:cs="Arial"/>
          <w:szCs w:val="24"/>
        </w:rPr>
        <w:t xml:space="preserve">, </w:t>
      </w:r>
      <w:r w:rsidRPr="00810278">
        <w:rPr>
          <w:rFonts w:ascii="Arial" w:hAnsi="Arial" w:cs="Arial"/>
          <w:szCs w:val="24"/>
        </w:rPr>
        <w:t xml:space="preserve">tj. w formie elektronicznej opatrzonej </w:t>
      </w:r>
      <w:r w:rsidR="00A543B2">
        <w:rPr>
          <w:rFonts w:ascii="Arial" w:hAnsi="Arial" w:cs="Arial"/>
          <w:szCs w:val="24"/>
        </w:rPr>
        <w:t xml:space="preserve">kwalifikowalnym </w:t>
      </w:r>
      <w:r w:rsidRPr="00810278">
        <w:rPr>
          <w:rFonts w:ascii="Arial" w:hAnsi="Arial" w:cs="Arial"/>
          <w:szCs w:val="24"/>
        </w:rPr>
        <w:lastRenderedPageBreak/>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1B1DF750" w14:textId="77777777" w:rsidR="00821901" w:rsidRPr="00810278" w:rsidRDefault="00821901" w:rsidP="000C5718">
      <w:pPr>
        <w:pStyle w:val="Normalny1"/>
        <w:numPr>
          <w:ilvl w:val="0"/>
          <w:numId w:val="10"/>
        </w:numPr>
        <w:ind w:left="426" w:hanging="426"/>
        <w:rPr>
          <w:rFonts w:eastAsia="Calibri"/>
          <w:sz w:val="24"/>
          <w:szCs w:val="24"/>
        </w:rPr>
      </w:pPr>
      <w:bookmarkStart w:id="280" w:name="_Toc54343589"/>
      <w:bookmarkEnd w:id="275"/>
      <w:bookmarkEnd w:id="276"/>
      <w:bookmarkEnd w:id="277"/>
      <w:bookmarkEnd w:id="278"/>
      <w:bookmarkEnd w:id="279"/>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7A5677D" w14:textId="77777777" w:rsidR="00821901" w:rsidRPr="00810278" w:rsidRDefault="00821901" w:rsidP="00821901">
      <w:pPr>
        <w:pStyle w:val="Nagwek1"/>
        <w:spacing w:line="276" w:lineRule="auto"/>
        <w:jc w:val="left"/>
        <w:rPr>
          <w:rFonts w:cs="Arial"/>
          <w:sz w:val="24"/>
          <w:szCs w:val="24"/>
          <w:lang w:eastAsia="ar-SA"/>
        </w:rPr>
      </w:pPr>
      <w:bookmarkStart w:id="281" w:name="_Toc105410187"/>
      <w:bookmarkStart w:id="282" w:name="_Toc115775874"/>
      <w:r w:rsidRPr="00810278">
        <w:rPr>
          <w:rFonts w:cs="Arial"/>
          <w:sz w:val="24"/>
          <w:szCs w:val="24"/>
        </w:rPr>
        <w:t>ROZDZIAŁ XX</w:t>
      </w:r>
      <w:r>
        <w:rPr>
          <w:rFonts w:cs="Arial"/>
          <w:sz w:val="24"/>
          <w:szCs w:val="24"/>
        </w:rPr>
        <w:t>III</w:t>
      </w:r>
      <w:r w:rsidRPr="00810278">
        <w:rPr>
          <w:rFonts w:cs="Arial"/>
          <w:sz w:val="24"/>
          <w:szCs w:val="24"/>
        </w:rPr>
        <w:t>. SPOSÓB ORAZ TERMIN SKŁADANIA OFERT</w:t>
      </w:r>
      <w:bookmarkEnd w:id="280"/>
      <w:bookmarkEnd w:id="281"/>
      <w:bookmarkEnd w:id="282"/>
      <w:r w:rsidRPr="00810278">
        <w:rPr>
          <w:rFonts w:cs="Arial"/>
          <w:sz w:val="24"/>
          <w:szCs w:val="24"/>
          <w:lang w:eastAsia="ar-SA"/>
        </w:rPr>
        <w:tab/>
      </w:r>
    </w:p>
    <w:p w14:paraId="4F8025CA" w14:textId="3982013B" w:rsidR="00821901" w:rsidRPr="00810278" w:rsidRDefault="00821901" w:rsidP="000C5718">
      <w:pPr>
        <w:pStyle w:val="Normalny1"/>
        <w:numPr>
          <w:ilvl w:val="0"/>
          <w:numId w:val="11"/>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D4514B">
        <w:rPr>
          <w:rFonts w:eastAsia="Calibri"/>
          <w:b/>
          <w:sz w:val="24"/>
          <w:szCs w:val="24"/>
        </w:rPr>
        <w:t>2</w:t>
      </w:r>
      <w:r w:rsidR="00B31B01">
        <w:rPr>
          <w:rFonts w:eastAsia="Calibri"/>
          <w:b/>
          <w:sz w:val="24"/>
          <w:szCs w:val="24"/>
        </w:rPr>
        <w:t>8</w:t>
      </w:r>
      <w:r w:rsidR="00D4514B">
        <w:rPr>
          <w:rFonts w:eastAsia="Calibri"/>
          <w:b/>
          <w:sz w:val="24"/>
          <w:szCs w:val="24"/>
        </w:rPr>
        <w:t>.11.</w:t>
      </w:r>
      <w:r w:rsidRPr="00810278">
        <w:rPr>
          <w:b/>
          <w:sz w:val="24"/>
          <w:szCs w:val="24"/>
        </w:rPr>
        <w:t>2022 r. do godz. 08:00.</w:t>
      </w:r>
    </w:p>
    <w:p w14:paraId="02368822"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Do oferty należy dołączyć wszystkie wymagane w SWZ dokumenty.</w:t>
      </w:r>
    </w:p>
    <w:p w14:paraId="01113A5A"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CF83271" w14:textId="53ED17DB"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Oferta składana elektronicznie musi zostać podpisana </w:t>
      </w:r>
      <w:r w:rsidR="00A543B2">
        <w:rPr>
          <w:sz w:val="24"/>
          <w:szCs w:val="24"/>
        </w:rPr>
        <w:t xml:space="preserve">kwalifikowanym podpisem </w:t>
      </w:r>
      <w:r w:rsidRPr="00810278">
        <w:rPr>
          <w:sz w:val="24"/>
          <w:szCs w:val="24"/>
        </w:rPr>
        <w:t xml:space="preserve">elektronicznym. W procesie składania oferty za pośrednictwem </w:t>
      </w:r>
      <w:hyperlink r:id="rId29">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30">
        <w:r w:rsidRPr="00810278">
          <w:rPr>
            <w:sz w:val="24"/>
            <w:szCs w:val="24"/>
            <w:u w:val="single"/>
          </w:rPr>
          <w:t>platformazakupowa.pl</w:t>
        </w:r>
      </w:hyperlink>
      <w:r w:rsidRPr="00810278">
        <w:rPr>
          <w:sz w:val="24"/>
          <w:szCs w:val="24"/>
        </w:rPr>
        <w:t>. Zalecamy stosowanie podpisu na każdym załączonym pliku osobno, w szczególności wskazanych w art. 63 ust</w:t>
      </w:r>
      <w:r w:rsidR="00633DA6">
        <w:rPr>
          <w:sz w:val="24"/>
          <w:szCs w:val="24"/>
        </w:rPr>
        <w:t>.</w:t>
      </w:r>
      <w:r w:rsidRPr="00810278">
        <w:rPr>
          <w:sz w:val="24"/>
          <w:szCs w:val="24"/>
        </w:rPr>
        <w:t xml:space="preserve"> 1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formie elektronicznej i opatruje się kwalifikowanym podpisem elektronicznym.</w:t>
      </w:r>
    </w:p>
    <w:p w14:paraId="28B3D5D0"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61E5F31"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2636A38F"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192D66BD"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7DCB2691" w14:textId="77777777" w:rsidR="00821901" w:rsidRPr="00810278" w:rsidRDefault="00821901" w:rsidP="00821901">
      <w:pPr>
        <w:pStyle w:val="Nagwek1"/>
        <w:spacing w:line="276" w:lineRule="auto"/>
        <w:jc w:val="left"/>
        <w:rPr>
          <w:rFonts w:cs="Arial"/>
          <w:sz w:val="24"/>
          <w:szCs w:val="24"/>
        </w:rPr>
      </w:pPr>
      <w:bookmarkStart w:id="283" w:name="_Toc54343590"/>
      <w:bookmarkStart w:id="284" w:name="_Toc105410188"/>
      <w:bookmarkStart w:id="285" w:name="_Toc115775875"/>
      <w:r w:rsidRPr="00810278">
        <w:rPr>
          <w:rFonts w:cs="Arial"/>
          <w:sz w:val="24"/>
          <w:szCs w:val="24"/>
        </w:rPr>
        <w:t>ROZDZIAŁ XX</w:t>
      </w:r>
      <w:r>
        <w:rPr>
          <w:rFonts w:cs="Arial"/>
          <w:sz w:val="24"/>
          <w:szCs w:val="24"/>
        </w:rPr>
        <w:t>IV</w:t>
      </w:r>
      <w:r w:rsidRPr="00810278">
        <w:rPr>
          <w:rFonts w:cs="Arial"/>
          <w:sz w:val="24"/>
          <w:szCs w:val="24"/>
        </w:rPr>
        <w:t>.   TERMIN OTWARCIA OFERT</w:t>
      </w:r>
      <w:bookmarkEnd w:id="283"/>
      <w:bookmarkEnd w:id="284"/>
      <w:bookmarkEnd w:id="285"/>
    </w:p>
    <w:p w14:paraId="75937492" w14:textId="0C6FA653"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D4514B">
        <w:rPr>
          <w:rFonts w:ascii="Arial" w:hAnsi="Arial" w:cs="Arial"/>
          <w:szCs w:val="24"/>
        </w:rPr>
        <w:t>2</w:t>
      </w:r>
      <w:r w:rsidR="00B31B01">
        <w:rPr>
          <w:rFonts w:ascii="Arial" w:hAnsi="Arial" w:cs="Arial"/>
          <w:szCs w:val="24"/>
        </w:rPr>
        <w:t>8</w:t>
      </w:r>
      <w:r w:rsidR="00D4514B">
        <w:rPr>
          <w:rFonts w:ascii="Arial" w:hAnsi="Arial" w:cs="Arial"/>
          <w:szCs w:val="24"/>
        </w:rPr>
        <w:t>.11.</w:t>
      </w:r>
      <w:r w:rsidRPr="00810278">
        <w:rPr>
          <w:rFonts w:ascii="Arial" w:hAnsi="Arial" w:cs="Arial"/>
          <w:szCs w:val="24"/>
        </w:rPr>
        <w:t>2022 r., o godzinie 08:05.</w:t>
      </w:r>
    </w:p>
    <w:p w14:paraId="34EBF475"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5B0E0A3D"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w:t>
      </w:r>
      <w:r w:rsidRPr="00810278">
        <w:rPr>
          <w:rFonts w:ascii="Arial" w:hAnsi="Arial" w:cs="Arial"/>
          <w:szCs w:val="24"/>
        </w:rPr>
        <w:lastRenderedPageBreak/>
        <w:t xml:space="preserve">prowadzonego postępowania informację o kwocie, jaką zamierza przeznaczyć na sfinansowanie zamówienia. </w:t>
      </w:r>
    </w:p>
    <w:p w14:paraId="44ABA8EA"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087C0249"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187065DE"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2B00A3BB" w14:textId="77777777" w:rsidR="00821901" w:rsidRPr="00810278" w:rsidRDefault="00821901" w:rsidP="00821901">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52960B9C"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1482EDF"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56ADAF41" w14:textId="77777777" w:rsidR="006C56CE" w:rsidRPr="00821901" w:rsidRDefault="006C56CE" w:rsidP="00821901">
      <w:pPr>
        <w:pStyle w:val="Nagwek1"/>
        <w:spacing w:line="276" w:lineRule="auto"/>
        <w:jc w:val="left"/>
        <w:rPr>
          <w:rFonts w:ascii="Book Antiqua" w:hAnsi="Book Antiqua"/>
          <w:sz w:val="24"/>
          <w:szCs w:val="24"/>
        </w:rPr>
      </w:pPr>
      <w:bookmarkStart w:id="286" w:name="_Toc115775876"/>
      <w:r w:rsidRPr="00821901">
        <w:rPr>
          <w:sz w:val="24"/>
          <w:szCs w:val="24"/>
        </w:rPr>
        <w:t>ROZDZIAŁ XX</w:t>
      </w:r>
      <w:r w:rsidR="00E55C68" w:rsidRPr="00821901">
        <w:rPr>
          <w:sz w:val="24"/>
          <w:szCs w:val="24"/>
        </w:rPr>
        <w:t>V</w:t>
      </w:r>
      <w:r w:rsidRPr="00821901">
        <w:rPr>
          <w:sz w:val="24"/>
          <w:szCs w:val="24"/>
        </w:rPr>
        <w:t xml:space="preserve">.   </w:t>
      </w:r>
      <w:r w:rsidR="007405B8" w:rsidRPr="00821901">
        <w:rPr>
          <w:sz w:val="24"/>
          <w:szCs w:val="24"/>
        </w:rPr>
        <w:t>SPOSÓB</w:t>
      </w:r>
      <w:r w:rsidRPr="00821901">
        <w:rPr>
          <w:sz w:val="24"/>
          <w:szCs w:val="24"/>
        </w:rPr>
        <w:t xml:space="preserve"> OBLICZENIA CENY</w:t>
      </w:r>
      <w:bookmarkEnd w:id="264"/>
      <w:bookmarkEnd w:id="265"/>
      <w:bookmarkEnd w:id="266"/>
      <w:bookmarkEnd w:id="267"/>
      <w:bookmarkEnd w:id="268"/>
      <w:bookmarkEnd w:id="269"/>
      <w:bookmarkEnd w:id="286"/>
    </w:p>
    <w:p w14:paraId="6029365D"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 xml:space="preserve">Wykonawca podaje cenę ofertową brutto na Formularzu Ofertowym, stanowiącym </w:t>
      </w:r>
      <w:r>
        <w:rPr>
          <w:rFonts w:ascii="Arial" w:hAnsi="Arial" w:cs="Arial"/>
          <w:bCs/>
        </w:rPr>
        <w:t>z</w:t>
      </w:r>
      <w:r w:rsidRPr="00A543B2">
        <w:rPr>
          <w:rFonts w:ascii="Arial" w:hAnsi="Arial" w:cs="Arial"/>
          <w:bCs/>
        </w:rPr>
        <w:t>ałącznik nr 1</w:t>
      </w:r>
      <w:r w:rsidRPr="00A543B2">
        <w:rPr>
          <w:rFonts w:ascii="Arial" w:hAnsi="Arial" w:cs="Arial"/>
          <w:b/>
          <w:bCs/>
        </w:rPr>
        <w:t xml:space="preserve"> </w:t>
      </w:r>
      <w:r w:rsidRPr="00A543B2">
        <w:rPr>
          <w:rFonts w:ascii="Arial" w:hAnsi="Arial" w:cs="Arial"/>
        </w:rPr>
        <w:t>do SWZ.</w:t>
      </w:r>
    </w:p>
    <w:p w14:paraId="28178140"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Pr="00A543B2">
        <w:rPr>
          <w:rFonts w:ascii="Arial" w:hAnsi="Arial" w:cs="Arial"/>
        </w:rPr>
        <w:t>ryzyk</w:t>
      </w:r>
      <w:proofErr w:type="spellEnd"/>
      <w:r w:rsidRPr="00A543B2">
        <w:rPr>
          <w:rFonts w:ascii="Arial" w:hAnsi="Arial" w:cs="Arial"/>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Stawka podatku VAT w przedmiotowym postępowaniu wynosi 8 %.</w:t>
      </w:r>
    </w:p>
    <w:p w14:paraId="28C64A92"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Cena oferty powinna być wyrażona w złotych polskich (PLN) z dokładnością do dwóch miejsc po przecinku.</w:t>
      </w:r>
    </w:p>
    <w:p w14:paraId="5A27801B"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Zamawiający nie przewiduje rozliczeń w walucie obcej.</w:t>
      </w:r>
    </w:p>
    <w:p w14:paraId="386A6712"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Wyliczona cena oferty brutto będzie służyć do porównania złożonych ofert.</w:t>
      </w:r>
    </w:p>
    <w:p w14:paraId="56EFCEC7" w14:textId="77777777" w:rsidR="007405B8" w:rsidRPr="000D232C" w:rsidRDefault="00CD1F57" w:rsidP="000D232C">
      <w:pPr>
        <w:pStyle w:val="Nagwek1"/>
        <w:spacing w:line="276" w:lineRule="auto"/>
        <w:jc w:val="left"/>
        <w:rPr>
          <w:rFonts w:ascii="Book Antiqua" w:hAnsi="Book Antiqua"/>
          <w:sz w:val="24"/>
          <w:szCs w:val="24"/>
          <w:u w:val="single"/>
        </w:rPr>
      </w:pPr>
      <w:bookmarkStart w:id="287" w:name="_Toc115775877"/>
      <w:r w:rsidRPr="000D232C">
        <w:rPr>
          <w:sz w:val="24"/>
          <w:szCs w:val="24"/>
        </w:rPr>
        <w:t>ROZDZIAŁ XX</w:t>
      </w:r>
      <w:r w:rsidR="00CF5CFF" w:rsidRPr="000D232C">
        <w:rPr>
          <w:sz w:val="24"/>
          <w:szCs w:val="24"/>
        </w:rPr>
        <w:t>V</w:t>
      </w:r>
      <w:r w:rsidR="004637EA" w:rsidRPr="000D232C">
        <w:rPr>
          <w:sz w:val="24"/>
          <w:szCs w:val="24"/>
        </w:rPr>
        <w:t>I</w:t>
      </w:r>
      <w:r w:rsidRPr="000D232C">
        <w:rPr>
          <w:sz w:val="24"/>
          <w:szCs w:val="24"/>
        </w:rPr>
        <w:t xml:space="preserve">.   </w:t>
      </w:r>
      <w:bookmarkEnd w:id="270"/>
      <w:bookmarkEnd w:id="271"/>
      <w:bookmarkEnd w:id="272"/>
      <w:bookmarkEnd w:id="273"/>
      <w:bookmarkEnd w:id="274"/>
      <w:r w:rsidR="007405B8" w:rsidRPr="000D232C">
        <w:rPr>
          <w:rFonts w:cs="Arial"/>
          <w:caps/>
          <w:sz w:val="24"/>
          <w:szCs w:val="24"/>
        </w:rPr>
        <w:t>opis kryteriów oceny ofert, wraz z podaniem wag tych kryteriów, i sposobu oceny ofert</w:t>
      </w:r>
      <w:bookmarkEnd w:id="287"/>
    </w:p>
    <w:p w14:paraId="48DC8248" w14:textId="77777777" w:rsidR="00FB7665" w:rsidRPr="000D232C" w:rsidRDefault="00FB7665" w:rsidP="000C5718">
      <w:pPr>
        <w:pStyle w:val="Bezodstpw"/>
        <w:numPr>
          <w:ilvl w:val="0"/>
          <w:numId w:val="14"/>
        </w:numPr>
        <w:spacing w:line="276" w:lineRule="auto"/>
        <w:ind w:left="426" w:hanging="426"/>
        <w:rPr>
          <w:rFonts w:ascii="Arial" w:eastAsia="Calibri" w:hAnsi="Arial" w:cs="Arial"/>
          <w:color w:val="FF0000"/>
          <w:szCs w:val="24"/>
        </w:rPr>
      </w:pPr>
      <w:r w:rsidRPr="000D232C">
        <w:rPr>
          <w:rFonts w:ascii="Arial" w:hAnsi="Arial" w:cs="Arial"/>
          <w:szCs w:val="24"/>
        </w:rPr>
        <w:t>Oferty zostaną ocenione za pomocą systemu punktowego, zgodnie z poniższymi kryteriami:</w:t>
      </w:r>
    </w:p>
    <w:p w14:paraId="4E7EE3C4" w14:textId="77777777" w:rsidR="00FB7665" w:rsidRPr="000672AF" w:rsidRDefault="000672AF" w:rsidP="000B7A3B">
      <w:pPr>
        <w:spacing w:line="276" w:lineRule="auto"/>
        <w:jc w:val="center"/>
        <w:rPr>
          <w:rFonts w:ascii="Arial" w:hAnsi="Arial" w:cs="Arial"/>
          <w:b/>
          <w:sz w:val="28"/>
          <w:szCs w:val="28"/>
        </w:rPr>
      </w:pPr>
      <w:r w:rsidRPr="00C000AC">
        <w:rPr>
          <w:rFonts w:ascii="Arial" w:hAnsi="Arial" w:cs="Arial"/>
          <w:b/>
          <w:sz w:val="28"/>
          <w:szCs w:val="28"/>
          <w:highlight w:val="lightGray"/>
        </w:rPr>
        <w:t>Dla części 1, 6, 7, 8, 9,</w:t>
      </w:r>
      <w:r w:rsidR="001E21BC" w:rsidRPr="00C000AC">
        <w:rPr>
          <w:rFonts w:ascii="Arial" w:hAnsi="Arial" w:cs="Arial"/>
          <w:b/>
          <w:sz w:val="28"/>
          <w:szCs w:val="28"/>
          <w:highlight w:val="lightGray"/>
        </w:rPr>
        <w:t xml:space="preserve"> </w:t>
      </w:r>
      <w:r w:rsidRPr="00C000AC">
        <w:rPr>
          <w:rFonts w:ascii="Arial" w:hAnsi="Arial" w:cs="Arial"/>
          <w:b/>
          <w:sz w:val="28"/>
          <w:szCs w:val="28"/>
          <w:highlight w:val="lightGray"/>
        </w:rPr>
        <w:t>16, 17</w:t>
      </w:r>
    </w:p>
    <w:p w14:paraId="74F4A759" w14:textId="77777777" w:rsidR="000672AF" w:rsidRPr="000672AF" w:rsidRDefault="000672AF" w:rsidP="000B7A3B">
      <w:pPr>
        <w:spacing w:line="276" w:lineRule="auto"/>
        <w:jc w:val="center"/>
        <w:rPr>
          <w:rFonts w:ascii="Arial" w:hAnsi="Arial" w:cs="Arial"/>
          <w:b/>
        </w:rPr>
      </w:pPr>
      <w:r w:rsidRPr="000672AF">
        <w:rPr>
          <w:rFonts w:ascii="Arial" w:hAnsi="Arial" w:cs="Arial"/>
          <w:b/>
        </w:rPr>
        <w:t>Kryterium: Cena – 60%</w:t>
      </w:r>
    </w:p>
    <w:p w14:paraId="68C4F6AB" w14:textId="77777777" w:rsidR="000672AF" w:rsidRPr="000D232C" w:rsidRDefault="000672AF"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6737E957" w14:textId="77777777" w:rsidR="000672AF" w:rsidRPr="000D232C" w:rsidRDefault="000672AF" w:rsidP="000B7A3B">
      <w:pPr>
        <w:spacing w:line="276" w:lineRule="auto"/>
        <w:ind w:left="426"/>
        <w:rPr>
          <w:rFonts w:ascii="Arial" w:hAnsi="Arial" w:cs="Arial"/>
        </w:rPr>
      </w:pPr>
    </w:p>
    <w:p w14:paraId="66FFAC09" w14:textId="77777777" w:rsidR="000672AF" w:rsidRPr="000D232C" w:rsidRDefault="000672AF" w:rsidP="000B7A3B">
      <w:pPr>
        <w:spacing w:line="276" w:lineRule="auto"/>
        <w:ind w:left="851"/>
        <w:rPr>
          <w:rFonts w:ascii="Arial" w:hAnsi="Arial" w:cs="Arial"/>
        </w:rPr>
      </w:pPr>
      <w:r w:rsidRPr="00C000AC">
        <w:rPr>
          <w:rFonts w:ascii="Arial" w:hAnsi="Arial" w:cs="Arial"/>
          <w:b/>
        </w:rPr>
        <w:lastRenderedPageBreak/>
        <w:t>P–</w:t>
      </w:r>
      <w:r w:rsidRPr="000D232C">
        <w:rPr>
          <w:rFonts w:ascii="Arial" w:hAnsi="Arial" w:cs="Arial"/>
        </w:rPr>
        <w:t xml:space="preserve"> liczba punktów przyznanych Wykonawcy za Cenę</w:t>
      </w:r>
    </w:p>
    <w:p w14:paraId="7977B1A7" w14:textId="77777777" w:rsidR="000672AF" w:rsidRPr="001E21BC" w:rsidRDefault="000672AF"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7FE75271" w14:textId="77777777" w:rsidR="000672AF" w:rsidRPr="000D232C" w:rsidRDefault="000672AF" w:rsidP="000B7A3B">
      <w:pPr>
        <w:spacing w:line="276" w:lineRule="auto"/>
        <w:ind w:left="851"/>
        <w:rPr>
          <w:rFonts w:ascii="Arial" w:hAnsi="Arial" w:cs="Arial"/>
        </w:rPr>
      </w:pPr>
      <w:r w:rsidRPr="000D232C">
        <w:rPr>
          <w:rFonts w:ascii="Arial" w:hAnsi="Arial" w:cs="Arial"/>
        </w:rPr>
        <w:t>gdzie:</w:t>
      </w:r>
    </w:p>
    <w:p w14:paraId="6852C623"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4A882E1E"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655E02F9" w14:textId="77777777" w:rsidR="001E21BC" w:rsidRDefault="001E21BC" w:rsidP="000B7A3B">
      <w:pPr>
        <w:spacing w:line="276" w:lineRule="auto"/>
        <w:jc w:val="center"/>
        <w:rPr>
          <w:rFonts w:ascii="Arial" w:hAnsi="Arial" w:cs="Arial"/>
          <w:b/>
        </w:rPr>
      </w:pPr>
    </w:p>
    <w:p w14:paraId="62A4EEA2" w14:textId="77777777" w:rsidR="000672AF" w:rsidRPr="000672AF" w:rsidRDefault="000672AF" w:rsidP="000B7A3B">
      <w:pPr>
        <w:spacing w:line="276" w:lineRule="auto"/>
        <w:jc w:val="center"/>
        <w:rPr>
          <w:rFonts w:ascii="Arial" w:hAnsi="Arial" w:cs="Arial"/>
          <w:b/>
        </w:rPr>
      </w:pPr>
      <w:bookmarkStart w:id="288" w:name="_Hlk115769106"/>
      <w:r w:rsidRPr="000672AF">
        <w:rPr>
          <w:rFonts w:ascii="Arial" w:hAnsi="Arial" w:cs="Arial"/>
          <w:b/>
        </w:rPr>
        <w:t xml:space="preserve">Kryterium: </w:t>
      </w:r>
      <w:bookmarkStart w:id="289" w:name="_Hlk115766890"/>
      <w:r>
        <w:rPr>
          <w:rFonts w:ascii="Arial" w:hAnsi="Arial" w:cs="Arial"/>
          <w:b/>
        </w:rPr>
        <w:t>o</w:t>
      </w:r>
      <w:r w:rsidRPr="000672AF">
        <w:rPr>
          <w:rFonts w:ascii="Arial" w:hAnsi="Arial" w:cs="Arial"/>
          <w:b/>
        </w:rPr>
        <w:t xml:space="preserve">dległość od instalacji </w:t>
      </w:r>
      <w:bookmarkEnd w:id="289"/>
      <w:r w:rsidRPr="000672AF">
        <w:rPr>
          <w:rFonts w:ascii="Arial" w:hAnsi="Arial" w:cs="Arial"/>
          <w:b/>
        </w:rPr>
        <w:t>– 40%</w:t>
      </w:r>
    </w:p>
    <w:p w14:paraId="6C63B76F" w14:textId="77777777" w:rsidR="000672AF" w:rsidRPr="000672AF" w:rsidRDefault="000672AF"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4880FD7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0-60 km</w:t>
      </w:r>
      <w:r w:rsidR="000672AF">
        <w:rPr>
          <w:rFonts w:ascii="Arial" w:hAnsi="Arial" w:cs="Arial"/>
        </w:rPr>
        <w:t xml:space="preserve"> –</w:t>
      </w:r>
      <w:r w:rsidRPr="000672AF">
        <w:rPr>
          <w:rFonts w:ascii="Arial" w:hAnsi="Arial" w:cs="Arial"/>
        </w:rPr>
        <w:t xml:space="preserve"> 40 pkt</w:t>
      </w:r>
      <w:r w:rsidR="000672AF">
        <w:rPr>
          <w:rFonts w:ascii="Arial" w:hAnsi="Arial" w:cs="Arial"/>
        </w:rPr>
        <w:t>,</w:t>
      </w:r>
    </w:p>
    <w:p w14:paraId="17884D2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61-74 km</w:t>
      </w:r>
      <w:r w:rsidR="000672AF">
        <w:rPr>
          <w:rFonts w:ascii="Arial" w:hAnsi="Arial" w:cs="Arial"/>
        </w:rPr>
        <w:t xml:space="preserve"> –</w:t>
      </w:r>
      <w:r w:rsidRPr="000672AF">
        <w:rPr>
          <w:rFonts w:ascii="Arial" w:hAnsi="Arial" w:cs="Arial"/>
        </w:rPr>
        <w:t xml:space="preserve"> 20 pkt</w:t>
      </w:r>
      <w:r w:rsidR="000672AF">
        <w:rPr>
          <w:rFonts w:ascii="Arial" w:hAnsi="Arial" w:cs="Arial"/>
        </w:rPr>
        <w:t>,</w:t>
      </w:r>
    </w:p>
    <w:p w14:paraId="63043D89" w14:textId="77777777" w:rsidR="001A18BC" w:rsidRPr="000672AF"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75</w:t>
      </w:r>
      <w:r w:rsidR="000672AF">
        <w:rPr>
          <w:rFonts w:ascii="Arial" w:hAnsi="Arial" w:cs="Arial"/>
        </w:rPr>
        <w:t xml:space="preserve"> </w:t>
      </w:r>
      <w:r w:rsidRPr="000672AF">
        <w:rPr>
          <w:rFonts w:ascii="Arial" w:hAnsi="Arial" w:cs="Arial"/>
        </w:rPr>
        <w:t>km i więcej</w:t>
      </w:r>
      <w:r w:rsidR="000672AF">
        <w:rPr>
          <w:rFonts w:ascii="Arial" w:hAnsi="Arial" w:cs="Arial"/>
        </w:rPr>
        <w:t xml:space="preserve"> –</w:t>
      </w:r>
      <w:r w:rsidRPr="000672AF">
        <w:rPr>
          <w:rFonts w:ascii="Arial" w:hAnsi="Arial" w:cs="Arial"/>
        </w:rPr>
        <w:t xml:space="preserve"> 0 pkt.</w:t>
      </w:r>
    </w:p>
    <w:bookmarkEnd w:id="288"/>
    <w:p w14:paraId="34B99A58" w14:textId="77777777" w:rsidR="001A18BC" w:rsidRPr="001A18BC" w:rsidRDefault="001A18BC" w:rsidP="000B7A3B">
      <w:pPr>
        <w:pStyle w:val="Bezodstpw"/>
        <w:spacing w:line="276" w:lineRule="auto"/>
        <w:rPr>
          <w:rFonts w:ascii="Arial" w:hAnsi="Arial" w:cs="Arial"/>
          <w:szCs w:val="24"/>
        </w:rPr>
      </w:pPr>
    </w:p>
    <w:p w14:paraId="4F62F92F" w14:textId="77777777" w:rsidR="001E21BC" w:rsidRPr="000D232C" w:rsidRDefault="001E21BC"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22FE6A66" w14:textId="77777777" w:rsidR="001E21BC" w:rsidRPr="000D232C" w:rsidRDefault="001E21BC" w:rsidP="000B7A3B">
      <w:pPr>
        <w:spacing w:line="276" w:lineRule="auto"/>
        <w:jc w:val="center"/>
        <w:rPr>
          <w:rFonts w:ascii="Arial" w:hAnsi="Arial" w:cs="Arial"/>
          <w:b/>
        </w:rPr>
      </w:pPr>
      <w:r w:rsidRPr="000D232C">
        <w:rPr>
          <w:rFonts w:ascii="Arial" w:hAnsi="Arial" w:cs="Arial"/>
          <w:b/>
        </w:rPr>
        <w:t xml:space="preserve">Ilość punktów = P + </w:t>
      </w:r>
      <w:r>
        <w:rPr>
          <w:rFonts w:ascii="Arial" w:hAnsi="Arial" w:cs="Arial"/>
          <w:b/>
        </w:rPr>
        <w:t>O</w:t>
      </w:r>
    </w:p>
    <w:p w14:paraId="15449B3B" w14:textId="77777777" w:rsidR="001A18BC" w:rsidRPr="001A18BC" w:rsidRDefault="001A18BC" w:rsidP="000B7A3B">
      <w:pPr>
        <w:pStyle w:val="Bezodstpw"/>
        <w:spacing w:line="276" w:lineRule="auto"/>
        <w:rPr>
          <w:rFonts w:ascii="Arial" w:hAnsi="Arial" w:cs="Arial"/>
          <w:szCs w:val="24"/>
        </w:rPr>
      </w:pPr>
    </w:p>
    <w:p w14:paraId="0403E78D" w14:textId="77777777" w:rsidR="001A18BC" w:rsidRPr="000672AF" w:rsidRDefault="001A18BC" w:rsidP="000B7A3B">
      <w:pPr>
        <w:pStyle w:val="Bezodstpw"/>
        <w:spacing w:line="276" w:lineRule="auto"/>
        <w:jc w:val="center"/>
        <w:rPr>
          <w:rFonts w:ascii="Arial" w:hAnsi="Arial" w:cs="Arial"/>
          <w:b/>
          <w:sz w:val="28"/>
          <w:szCs w:val="28"/>
        </w:rPr>
      </w:pPr>
      <w:r w:rsidRPr="00C000AC">
        <w:rPr>
          <w:rFonts w:ascii="Arial" w:hAnsi="Arial" w:cs="Arial"/>
          <w:b/>
          <w:sz w:val="28"/>
          <w:szCs w:val="28"/>
          <w:highlight w:val="lightGray"/>
        </w:rPr>
        <w:t xml:space="preserve">Dla </w:t>
      </w:r>
      <w:r w:rsidR="000672AF" w:rsidRPr="00C000AC">
        <w:rPr>
          <w:rFonts w:ascii="Arial" w:hAnsi="Arial" w:cs="Arial"/>
          <w:b/>
          <w:sz w:val="28"/>
          <w:szCs w:val="28"/>
          <w:highlight w:val="lightGray"/>
        </w:rPr>
        <w:t xml:space="preserve">części </w:t>
      </w:r>
      <w:r w:rsidRPr="00C000AC">
        <w:rPr>
          <w:rFonts w:ascii="Arial" w:hAnsi="Arial" w:cs="Arial"/>
          <w:b/>
          <w:sz w:val="28"/>
          <w:szCs w:val="28"/>
          <w:highlight w:val="lightGray"/>
        </w:rPr>
        <w:t>13</w:t>
      </w:r>
      <w:r w:rsidR="000672AF" w:rsidRPr="00C000AC">
        <w:rPr>
          <w:rFonts w:ascii="Arial" w:hAnsi="Arial" w:cs="Arial"/>
          <w:b/>
          <w:sz w:val="28"/>
          <w:szCs w:val="28"/>
          <w:highlight w:val="lightGray"/>
        </w:rPr>
        <w:t xml:space="preserve"> –</w:t>
      </w:r>
      <w:r w:rsidRPr="00C000AC">
        <w:rPr>
          <w:rFonts w:ascii="Arial" w:hAnsi="Arial" w:cs="Arial"/>
          <w:b/>
          <w:sz w:val="28"/>
          <w:szCs w:val="28"/>
          <w:highlight w:val="lightGray"/>
        </w:rPr>
        <w:t xml:space="preserve"> odpady zmieszane</w:t>
      </w:r>
    </w:p>
    <w:p w14:paraId="24D6B9C8" w14:textId="77777777" w:rsidR="000672AF" w:rsidRPr="000672AF" w:rsidRDefault="000672AF" w:rsidP="000B7A3B">
      <w:pPr>
        <w:spacing w:line="276" w:lineRule="auto"/>
        <w:jc w:val="center"/>
        <w:rPr>
          <w:rFonts w:ascii="Arial" w:hAnsi="Arial" w:cs="Arial"/>
          <w:b/>
        </w:rPr>
      </w:pPr>
      <w:r w:rsidRPr="000672AF">
        <w:rPr>
          <w:rFonts w:ascii="Arial" w:hAnsi="Arial" w:cs="Arial"/>
          <w:b/>
        </w:rPr>
        <w:t>Kryterium: Cena – 60%</w:t>
      </w:r>
    </w:p>
    <w:p w14:paraId="5CA1F1EA" w14:textId="77777777" w:rsidR="000672AF" w:rsidRPr="000D232C" w:rsidRDefault="000672AF"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BCA8A0E" w14:textId="77777777" w:rsidR="000672AF" w:rsidRPr="000D232C" w:rsidRDefault="000672AF" w:rsidP="000B7A3B">
      <w:pPr>
        <w:spacing w:line="276" w:lineRule="auto"/>
        <w:ind w:left="426"/>
        <w:rPr>
          <w:rFonts w:ascii="Arial" w:hAnsi="Arial" w:cs="Arial"/>
        </w:rPr>
      </w:pPr>
    </w:p>
    <w:p w14:paraId="341F1214" w14:textId="77777777" w:rsidR="000672AF" w:rsidRPr="000D232C" w:rsidRDefault="000672AF"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27055EB0" w14:textId="77777777" w:rsidR="000672AF" w:rsidRPr="001E21BC" w:rsidRDefault="000672AF"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140E3C1D" w14:textId="77777777" w:rsidR="000672AF" w:rsidRPr="000D232C" w:rsidRDefault="000672AF" w:rsidP="000B7A3B">
      <w:pPr>
        <w:spacing w:line="276" w:lineRule="auto"/>
        <w:ind w:left="851"/>
        <w:rPr>
          <w:rFonts w:ascii="Arial" w:hAnsi="Arial" w:cs="Arial"/>
        </w:rPr>
      </w:pPr>
      <w:r w:rsidRPr="000D232C">
        <w:rPr>
          <w:rFonts w:ascii="Arial" w:hAnsi="Arial" w:cs="Arial"/>
        </w:rPr>
        <w:t>gdzie:</w:t>
      </w:r>
    </w:p>
    <w:p w14:paraId="0124E487"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7F5FC729"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186871F9" w14:textId="77777777" w:rsidR="000672AF" w:rsidRPr="000D232C" w:rsidRDefault="000672AF" w:rsidP="000B7A3B">
      <w:pPr>
        <w:spacing w:line="276" w:lineRule="auto"/>
        <w:jc w:val="center"/>
        <w:rPr>
          <w:rFonts w:ascii="Arial" w:hAnsi="Arial" w:cs="Arial"/>
          <w:b/>
          <w:u w:val="single"/>
        </w:rPr>
      </w:pPr>
    </w:p>
    <w:p w14:paraId="79E9290E" w14:textId="77777777" w:rsidR="001E21BC" w:rsidRPr="001A18BC" w:rsidRDefault="000672AF" w:rsidP="000B7A3B">
      <w:pPr>
        <w:pStyle w:val="Bezodstpw"/>
        <w:spacing w:line="276" w:lineRule="auto"/>
        <w:jc w:val="center"/>
        <w:rPr>
          <w:rFonts w:ascii="Arial" w:hAnsi="Arial" w:cs="Arial"/>
          <w:szCs w:val="24"/>
        </w:rPr>
      </w:pPr>
      <w:r w:rsidRPr="000672AF">
        <w:rPr>
          <w:rFonts w:ascii="Arial" w:hAnsi="Arial" w:cs="Arial"/>
          <w:b/>
        </w:rPr>
        <w:t xml:space="preserve">Kryterium: </w:t>
      </w:r>
      <w:r w:rsidR="001E21BC">
        <w:rPr>
          <w:rFonts w:ascii="Arial" w:hAnsi="Arial" w:cs="Arial"/>
          <w:b/>
          <w:szCs w:val="24"/>
        </w:rPr>
        <w:t>o</w:t>
      </w:r>
      <w:r w:rsidR="001E21BC" w:rsidRPr="001E21BC">
        <w:rPr>
          <w:rFonts w:ascii="Arial" w:hAnsi="Arial" w:cs="Arial"/>
          <w:b/>
          <w:szCs w:val="24"/>
        </w:rPr>
        <w:t>dzysk surowców wtórnych*</w:t>
      </w:r>
      <w:r w:rsidR="001E21BC">
        <w:rPr>
          <w:rFonts w:ascii="Arial" w:hAnsi="Arial" w:cs="Arial"/>
          <w:b/>
          <w:szCs w:val="24"/>
        </w:rPr>
        <w:t xml:space="preserve"> </w:t>
      </w:r>
      <w:r w:rsidR="001E21BC" w:rsidRPr="000672AF">
        <w:rPr>
          <w:rFonts w:ascii="Arial" w:hAnsi="Arial" w:cs="Arial"/>
          <w:b/>
        </w:rPr>
        <w:t xml:space="preserve">– </w:t>
      </w:r>
      <w:r w:rsidR="001E21BC">
        <w:rPr>
          <w:rFonts w:ascii="Arial" w:hAnsi="Arial" w:cs="Arial"/>
          <w:b/>
          <w:szCs w:val="24"/>
        </w:rPr>
        <w:t xml:space="preserve">10 </w:t>
      </w:r>
      <w:r w:rsidR="001E21BC" w:rsidRPr="001E21BC">
        <w:rPr>
          <w:rFonts w:ascii="Arial" w:hAnsi="Arial" w:cs="Arial"/>
          <w:b/>
          <w:szCs w:val="24"/>
        </w:rPr>
        <w:t>%</w:t>
      </w:r>
    </w:p>
    <w:p w14:paraId="00D908DB" w14:textId="77777777" w:rsidR="000672AF" w:rsidRPr="000672AF" w:rsidRDefault="001E21BC" w:rsidP="000B7A3B">
      <w:pPr>
        <w:spacing w:line="276" w:lineRule="auto"/>
        <w:ind w:left="851"/>
        <w:rPr>
          <w:rFonts w:ascii="Arial" w:hAnsi="Arial" w:cs="Arial"/>
        </w:rPr>
      </w:pPr>
      <w:bookmarkStart w:id="290" w:name="_Hlk115767444"/>
      <w:r w:rsidRPr="00C000AC">
        <w:rPr>
          <w:rFonts w:ascii="Arial" w:hAnsi="Arial" w:cs="Arial"/>
          <w:b/>
        </w:rPr>
        <w:t>S</w:t>
      </w:r>
      <w:r w:rsidR="000672AF" w:rsidRPr="00C000AC">
        <w:rPr>
          <w:rFonts w:ascii="Arial" w:hAnsi="Arial" w:cs="Arial"/>
          <w:b/>
        </w:rPr>
        <w:t xml:space="preserve"> –</w:t>
      </w:r>
      <w:r w:rsidR="000672AF" w:rsidRPr="000D232C">
        <w:rPr>
          <w:rFonts w:ascii="Arial" w:hAnsi="Arial" w:cs="Arial"/>
        </w:rPr>
        <w:t xml:space="preserve"> liczba punktów przyznanych </w:t>
      </w:r>
      <w:r w:rsidR="000672AF" w:rsidRPr="001E21BC">
        <w:rPr>
          <w:rFonts w:ascii="Arial" w:hAnsi="Arial" w:cs="Arial"/>
        </w:rPr>
        <w:t xml:space="preserve">Wykonawcy za </w:t>
      </w:r>
      <w:r w:rsidRPr="001E21BC">
        <w:rPr>
          <w:rFonts w:ascii="Arial" w:hAnsi="Arial" w:cs="Arial"/>
        </w:rPr>
        <w:t>odzysk surowców wtórnych</w:t>
      </w:r>
    </w:p>
    <w:bookmarkEnd w:id="290"/>
    <w:p w14:paraId="21357C52" w14:textId="77777777" w:rsidR="001A18BC" w:rsidRPr="001A18BC" w:rsidRDefault="001A18BC" w:rsidP="000B7A3B">
      <w:pPr>
        <w:pStyle w:val="Bezodstpw"/>
        <w:spacing w:line="276" w:lineRule="auto"/>
        <w:ind w:left="426"/>
        <w:rPr>
          <w:rFonts w:ascii="Arial" w:hAnsi="Arial" w:cs="Arial"/>
          <w:szCs w:val="24"/>
        </w:rPr>
      </w:pPr>
      <w:r w:rsidRPr="001A18BC">
        <w:rPr>
          <w:rFonts w:ascii="Arial" w:hAnsi="Arial" w:cs="Arial"/>
          <w:szCs w:val="24"/>
        </w:rPr>
        <w:t>*Ocena poziomu recyklingu wydzielonych w procesie mechaniczno-biologicznym z całkowitej</w:t>
      </w:r>
      <w:r w:rsidR="001E21BC">
        <w:rPr>
          <w:rFonts w:ascii="Arial" w:hAnsi="Arial" w:cs="Arial"/>
          <w:szCs w:val="24"/>
        </w:rPr>
        <w:t xml:space="preserve"> </w:t>
      </w:r>
      <w:r w:rsidRPr="001A18BC">
        <w:rPr>
          <w:rFonts w:ascii="Arial" w:hAnsi="Arial" w:cs="Arial"/>
          <w:szCs w:val="24"/>
        </w:rPr>
        <w:t>masy odpadów zmieszanych frakcji nadających się w całości lub w części do odzysku będzie</w:t>
      </w:r>
      <w:r w:rsidR="001E21BC">
        <w:rPr>
          <w:rFonts w:ascii="Arial" w:hAnsi="Arial" w:cs="Arial"/>
          <w:szCs w:val="24"/>
        </w:rPr>
        <w:t xml:space="preserve"> </w:t>
      </w:r>
      <w:r w:rsidRPr="001A18BC">
        <w:rPr>
          <w:rFonts w:ascii="Arial" w:hAnsi="Arial" w:cs="Arial"/>
          <w:szCs w:val="24"/>
        </w:rPr>
        <w:t>dokonywana w następujący sposób: minimum stanowi 2,0 % z całkowitej masy odpadów zmieszanych</w:t>
      </w:r>
      <w:r w:rsidR="001E21BC">
        <w:rPr>
          <w:rFonts w:ascii="Arial" w:hAnsi="Arial" w:cs="Arial"/>
          <w:szCs w:val="24"/>
        </w:rPr>
        <w:t xml:space="preserve"> </w:t>
      </w:r>
      <w:r w:rsidRPr="001A18BC">
        <w:rPr>
          <w:rFonts w:ascii="Arial" w:hAnsi="Arial" w:cs="Arial"/>
          <w:szCs w:val="24"/>
        </w:rPr>
        <w:t>przekazanych przez Zamawiającego w okresie trwania umowy:</w:t>
      </w:r>
    </w:p>
    <w:p w14:paraId="1BEF2990" w14:textId="77777777" w:rsidR="001A18BC" w:rsidRPr="001A18BC" w:rsidRDefault="001A18BC" w:rsidP="000C5718">
      <w:pPr>
        <w:pStyle w:val="Bezodstpw"/>
        <w:numPr>
          <w:ilvl w:val="0"/>
          <w:numId w:val="60"/>
        </w:numPr>
        <w:spacing w:line="276" w:lineRule="auto"/>
        <w:ind w:hanging="295"/>
        <w:rPr>
          <w:rFonts w:ascii="Arial" w:hAnsi="Arial" w:cs="Arial"/>
          <w:szCs w:val="24"/>
        </w:rPr>
      </w:pPr>
      <w:r w:rsidRPr="001A18BC">
        <w:rPr>
          <w:rFonts w:ascii="Arial" w:hAnsi="Arial" w:cs="Arial"/>
          <w:szCs w:val="24"/>
        </w:rPr>
        <w:t>-2,0 %</w:t>
      </w:r>
      <w:r w:rsidR="001E21BC">
        <w:rPr>
          <w:rFonts w:ascii="Arial" w:hAnsi="Arial" w:cs="Arial"/>
          <w:szCs w:val="24"/>
        </w:rPr>
        <w:t xml:space="preserve"> </w:t>
      </w:r>
      <w:r w:rsidRPr="001A18BC">
        <w:rPr>
          <w:rFonts w:ascii="Arial" w:hAnsi="Arial" w:cs="Arial"/>
          <w:szCs w:val="24"/>
        </w:rPr>
        <w:t>- 8 % - 0 pkt</w:t>
      </w:r>
      <w:r w:rsidR="001E21BC">
        <w:rPr>
          <w:rFonts w:ascii="Arial" w:hAnsi="Arial" w:cs="Arial"/>
          <w:szCs w:val="24"/>
        </w:rPr>
        <w:t>,</w:t>
      </w:r>
    </w:p>
    <w:p w14:paraId="411A3B23" w14:textId="77777777" w:rsidR="001A18BC" w:rsidRPr="001A18BC" w:rsidRDefault="001A18BC" w:rsidP="000C5718">
      <w:pPr>
        <w:pStyle w:val="Bezodstpw"/>
        <w:numPr>
          <w:ilvl w:val="0"/>
          <w:numId w:val="60"/>
        </w:numPr>
        <w:spacing w:line="276" w:lineRule="auto"/>
        <w:ind w:hanging="295"/>
        <w:rPr>
          <w:rFonts w:ascii="Arial" w:hAnsi="Arial" w:cs="Arial"/>
          <w:szCs w:val="24"/>
        </w:rPr>
      </w:pPr>
      <w:r w:rsidRPr="001A18BC">
        <w:rPr>
          <w:rFonts w:ascii="Arial" w:hAnsi="Arial" w:cs="Arial"/>
          <w:szCs w:val="24"/>
        </w:rPr>
        <w:t>-8,1 % i więcej</w:t>
      </w:r>
      <w:r w:rsidR="001E21BC">
        <w:rPr>
          <w:rFonts w:ascii="Arial" w:hAnsi="Arial" w:cs="Arial"/>
          <w:szCs w:val="24"/>
        </w:rPr>
        <w:t xml:space="preserve"> </w:t>
      </w:r>
      <w:r w:rsidRPr="001A18BC">
        <w:rPr>
          <w:rFonts w:ascii="Arial" w:hAnsi="Arial" w:cs="Arial"/>
          <w:szCs w:val="24"/>
        </w:rPr>
        <w:t>- 10 pkt.</w:t>
      </w:r>
    </w:p>
    <w:p w14:paraId="265B8A4A" w14:textId="77777777" w:rsidR="001A18BC" w:rsidRPr="001A18BC" w:rsidRDefault="001A18BC" w:rsidP="000B7A3B">
      <w:pPr>
        <w:pStyle w:val="Bezodstpw"/>
        <w:spacing w:line="276" w:lineRule="auto"/>
        <w:rPr>
          <w:rFonts w:ascii="Arial" w:hAnsi="Arial" w:cs="Arial"/>
          <w:szCs w:val="24"/>
        </w:rPr>
      </w:pPr>
    </w:p>
    <w:p w14:paraId="20D50F81" w14:textId="77777777" w:rsidR="001A18BC" w:rsidRPr="001E21BC" w:rsidRDefault="001E21BC" w:rsidP="000B7A3B">
      <w:pPr>
        <w:pStyle w:val="Bezodstpw"/>
        <w:spacing w:line="276" w:lineRule="auto"/>
        <w:jc w:val="center"/>
        <w:rPr>
          <w:rFonts w:ascii="Arial" w:hAnsi="Arial" w:cs="Arial"/>
          <w:szCs w:val="24"/>
        </w:rPr>
      </w:pPr>
      <w:r w:rsidRPr="000672AF">
        <w:rPr>
          <w:rFonts w:ascii="Arial" w:hAnsi="Arial" w:cs="Arial"/>
          <w:b/>
        </w:rPr>
        <w:t xml:space="preserve">Kryterium: </w:t>
      </w:r>
      <w:r>
        <w:rPr>
          <w:rFonts w:ascii="Arial" w:hAnsi="Arial" w:cs="Arial"/>
          <w:b/>
        </w:rPr>
        <w:t>p</w:t>
      </w:r>
      <w:r w:rsidR="001A18BC" w:rsidRPr="001E21BC">
        <w:rPr>
          <w:rFonts w:ascii="Arial" w:hAnsi="Arial" w:cs="Arial"/>
          <w:b/>
          <w:szCs w:val="24"/>
        </w:rPr>
        <w:t>ozostałości z procesu mechaniczno- biologicznego procesu przetwarzania odpadów zmieszanych  191212 ulegających biodegradacji przekazanych na D5 (składowanie)</w:t>
      </w:r>
      <w:r>
        <w:rPr>
          <w:rFonts w:ascii="Arial" w:hAnsi="Arial" w:cs="Arial"/>
          <w:b/>
          <w:szCs w:val="24"/>
        </w:rPr>
        <w:t xml:space="preserve"> – </w:t>
      </w:r>
      <w:r w:rsidR="001A18BC" w:rsidRPr="001E21BC">
        <w:rPr>
          <w:rFonts w:ascii="Arial" w:hAnsi="Arial" w:cs="Arial"/>
          <w:b/>
          <w:szCs w:val="24"/>
        </w:rPr>
        <w:t>10%</w:t>
      </w:r>
    </w:p>
    <w:p w14:paraId="28C07A71" w14:textId="77777777" w:rsidR="001E21BC" w:rsidRPr="001E21BC" w:rsidRDefault="001E21BC" w:rsidP="000B7A3B">
      <w:pPr>
        <w:spacing w:line="276" w:lineRule="auto"/>
        <w:ind w:left="851"/>
        <w:rPr>
          <w:rFonts w:ascii="Arial" w:hAnsi="Arial" w:cs="Arial"/>
        </w:rPr>
      </w:pPr>
      <w:r w:rsidRPr="00C000AC">
        <w:rPr>
          <w:rFonts w:ascii="Arial" w:hAnsi="Arial" w:cs="Arial"/>
          <w:b/>
        </w:rPr>
        <w:t>B –</w:t>
      </w:r>
      <w:r w:rsidRPr="000D232C">
        <w:rPr>
          <w:rFonts w:ascii="Arial" w:hAnsi="Arial" w:cs="Arial"/>
        </w:rPr>
        <w:t xml:space="preserve"> liczba punktów przyznanych </w:t>
      </w:r>
      <w:r w:rsidRPr="001E21BC">
        <w:rPr>
          <w:rFonts w:ascii="Arial" w:hAnsi="Arial" w:cs="Arial"/>
        </w:rPr>
        <w:t>Wykonawcy za pozostałości z procesu mechaniczno- biologicznego procesu przetwarzania odpadów zmieszanych  191212 ulegających biodegradacji przekazanych na D5</w:t>
      </w:r>
    </w:p>
    <w:p w14:paraId="7B260BD3" w14:textId="77777777" w:rsidR="001A18BC" w:rsidRPr="001A18BC" w:rsidRDefault="001A18BC" w:rsidP="000C5718">
      <w:pPr>
        <w:pStyle w:val="Bezodstpw"/>
        <w:numPr>
          <w:ilvl w:val="0"/>
          <w:numId w:val="61"/>
        </w:numPr>
        <w:spacing w:line="276" w:lineRule="auto"/>
        <w:ind w:left="1134" w:hanging="283"/>
        <w:rPr>
          <w:rFonts w:ascii="Arial" w:hAnsi="Arial" w:cs="Arial"/>
          <w:szCs w:val="24"/>
        </w:rPr>
      </w:pPr>
      <w:r w:rsidRPr="001A18BC">
        <w:rPr>
          <w:rFonts w:ascii="Arial" w:hAnsi="Arial" w:cs="Arial"/>
          <w:szCs w:val="24"/>
        </w:rPr>
        <w:t>0</w:t>
      </w:r>
      <w:r w:rsidR="001E21BC">
        <w:rPr>
          <w:rFonts w:ascii="Arial" w:hAnsi="Arial" w:cs="Arial"/>
          <w:szCs w:val="24"/>
        </w:rPr>
        <w:t xml:space="preserve"> </w:t>
      </w:r>
      <w:r w:rsidRPr="001A18BC">
        <w:rPr>
          <w:rFonts w:ascii="Arial" w:hAnsi="Arial" w:cs="Arial"/>
          <w:szCs w:val="24"/>
        </w:rPr>
        <w:t>-10%</w:t>
      </w:r>
      <w:r w:rsidR="001E21BC">
        <w:rPr>
          <w:rFonts w:ascii="Arial" w:hAnsi="Arial" w:cs="Arial"/>
          <w:szCs w:val="24"/>
        </w:rPr>
        <w:t xml:space="preserve"> </w:t>
      </w:r>
      <w:r w:rsidRPr="001A18BC">
        <w:rPr>
          <w:rFonts w:ascii="Arial" w:hAnsi="Arial" w:cs="Arial"/>
          <w:szCs w:val="24"/>
        </w:rPr>
        <w:t>-</w:t>
      </w:r>
      <w:r w:rsidR="001E21BC">
        <w:rPr>
          <w:rFonts w:ascii="Arial" w:hAnsi="Arial" w:cs="Arial"/>
          <w:szCs w:val="24"/>
        </w:rPr>
        <w:t xml:space="preserve"> 1</w:t>
      </w:r>
      <w:r w:rsidRPr="001A18BC">
        <w:rPr>
          <w:rFonts w:ascii="Arial" w:hAnsi="Arial" w:cs="Arial"/>
          <w:szCs w:val="24"/>
        </w:rPr>
        <w:t>0</w:t>
      </w:r>
      <w:r w:rsidR="004C6B5C">
        <w:rPr>
          <w:rFonts w:ascii="Arial" w:hAnsi="Arial" w:cs="Arial"/>
          <w:szCs w:val="24"/>
        </w:rPr>
        <w:t xml:space="preserve"> </w:t>
      </w:r>
      <w:r w:rsidRPr="001A18BC">
        <w:rPr>
          <w:rFonts w:ascii="Arial" w:hAnsi="Arial" w:cs="Arial"/>
          <w:szCs w:val="24"/>
        </w:rPr>
        <w:t>pkt</w:t>
      </w:r>
      <w:r w:rsidR="004C6B5C">
        <w:rPr>
          <w:rFonts w:ascii="Arial" w:hAnsi="Arial" w:cs="Arial"/>
          <w:szCs w:val="24"/>
        </w:rPr>
        <w:t>,</w:t>
      </w:r>
    </w:p>
    <w:p w14:paraId="7DA0A87E" w14:textId="77777777" w:rsidR="001A18BC" w:rsidRPr="001A18BC" w:rsidRDefault="001A18BC" w:rsidP="000C5718">
      <w:pPr>
        <w:pStyle w:val="Bezodstpw"/>
        <w:numPr>
          <w:ilvl w:val="0"/>
          <w:numId w:val="61"/>
        </w:numPr>
        <w:spacing w:line="276" w:lineRule="auto"/>
        <w:ind w:left="1134" w:hanging="283"/>
        <w:rPr>
          <w:rFonts w:ascii="Arial" w:hAnsi="Arial" w:cs="Arial"/>
          <w:szCs w:val="24"/>
        </w:rPr>
      </w:pPr>
      <w:r w:rsidRPr="001A18BC">
        <w:rPr>
          <w:rFonts w:ascii="Arial" w:hAnsi="Arial" w:cs="Arial"/>
          <w:szCs w:val="24"/>
        </w:rPr>
        <w:t>11 % i więcej</w:t>
      </w:r>
      <w:r w:rsidR="001E21BC">
        <w:rPr>
          <w:rFonts w:ascii="Arial" w:hAnsi="Arial" w:cs="Arial"/>
          <w:szCs w:val="24"/>
        </w:rPr>
        <w:t xml:space="preserve"> </w:t>
      </w:r>
      <w:r w:rsidRPr="001A18BC">
        <w:rPr>
          <w:rFonts w:ascii="Arial" w:hAnsi="Arial" w:cs="Arial"/>
          <w:szCs w:val="24"/>
        </w:rPr>
        <w:t>- 0%</w:t>
      </w:r>
      <w:r w:rsidR="004C6B5C">
        <w:rPr>
          <w:rFonts w:ascii="Arial" w:hAnsi="Arial" w:cs="Arial"/>
          <w:szCs w:val="24"/>
        </w:rPr>
        <w:t>.</w:t>
      </w:r>
    </w:p>
    <w:p w14:paraId="176CD9F2" w14:textId="77777777" w:rsidR="001E21BC" w:rsidRDefault="001E21BC" w:rsidP="000B7A3B">
      <w:pPr>
        <w:pStyle w:val="Bezodstpw"/>
        <w:spacing w:line="276" w:lineRule="auto"/>
        <w:rPr>
          <w:rFonts w:ascii="Arial" w:hAnsi="Arial" w:cs="Arial"/>
          <w:szCs w:val="24"/>
        </w:rPr>
      </w:pPr>
    </w:p>
    <w:p w14:paraId="45F1C93E" w14:textId="77777777" w:rsidR="001E21BC" w:rsidRPr="000672AF" w:rsidRDefault="001E21BC" w:rsidP="000B7A3B">
      <w:pPr>
        <w:spacing w:line="276" w:lineRule="auto"/>
        <w:jc w:val="center"/>
        <w:rPr>
          <w:rFonts w:ascii="Arial" w:hAnsi="Arial" w:cs="Arial"/>
          <w:b/>
        </w:rPr>
      </w:pPr>
      <w:bookmarkStart w:id="291" w:name="_Hlk115767814"/>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67C22F6E" w14:textId="77777777" w:rsidR="001E21BC" w:rsidRPr="000672AF" w:rsidRDefault="001E21BC"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1FA27BFC" w14:textId="4B73D44C" w:rsidR="001E21BC" w:rsidRDefault="001E21BC" w:rsidP="000C5718">
      <w:pPr>
        <w:numPr>
          <w:ilvl w:val="0"/>
          <w:numId w:val="62"/>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377B310A" w14:textId="7C69682D" w:rsidR="001E21BC" w:rsidRDefault="001E21BC" w:rsidP="000C5718">
      <w:pPr>
        <w:numPr>
          <w:ilvl w:val="0"/>
          <w:numId w:val="62"/>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0C1512D8" w14:textId="77777777" w:rsidR="001E21BC" w:rsidRPr="000672AF" w:rsidRDefault="001E21BC" w:rsidP="000C5718">
      <w:pPr>
        <w:numPr>
          <w:ilvl w:val="0"/>
          <w:numId w:val="62"/>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1F80A384" w14:textId="77777777" w:rsidR="001E21BC" w:rsidRPr="001A18BC" w:rsidRDefault="001E21BC" w:rsidP="000B7A3B">
      <w:pPr>
        <w:pStyle w:val="Bezodstpw"/>
        <w:spacing w:line="276" w:lineRule="auto"/>
        <w:rPr>
          <w:rFonts w:ascii="Arial" w:hAnsi="Arial" w:cs="Arial"/>
          <w:szCs w:val="24"/>
        </w:rPr>
      </w:pPr>
    </w:p>
    <w:p w14:paraId="250DB787" w14:textId="77777777" w:rsidR="001E21BC" w:rsidRPr="000D232C" w:rsidRDefault="001E21BC"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1A466ED7" w14:textId="77777777" w:rsidR="001E21BC" w:rsidRPr="000D232C" w:rsidRDefault="001E21BC" w:rsidP="000B7A3B">
      <w:pPr>
        <w:spacing w:line="276" w:lineRule="auto"/>
        <w:jc w:val="center"/>
        <w:rPr>
          <w:rFonts w:ascii="Arial" w:hAnsi="Arial" w:cs="Arial"/>
          <w:b/>
        </w:rPr>
      </w:pPr>
      <w:r w:rsidRPr="000D232C">
        <w:rPr>
          <w:rFonts w:ascii="Arial" w:hAnsi="Arial" w:cs="Arial"/>
          <w:b/>
        </w:rPr>
        <w:t xml:space="preserve">Ilość punktów = P </w:t>
      </w:r>
      <w:r w:rsidR="00C000AC">
        <w:rPr>
          <w:rFonts w:ascii="Arial" w:hAnsi="Arial" w:cs="Arial"/>
          <w:b/>
        </w:rPr>
        <w:t xml:space="preserve">+ S + B </w:t>
      </w:r>
      <w:r w:rsidRPr="000D232C">
        <w:rPr>
          <w:rFonts w:ascii="Arial" w:hAnsi="Arial" w:cs="Arial"/>
          <w:b/>
        </w:rPr>
        <w:t xml:space="preserve">+ </w:t>
      </w:r>
      <w:r>
        <w:rPr>
          <w:rFonts w:ascii="Arial" w:hAnsi="Arial" w:cs="Arial"/>
          <w:b/>
        </w:rPr>
        <w:t>O</w:t>
      </w:r>
    </w:p>
    <w:bookmarkEnd w:id="291"/>
    <w:p w14:paraId="1B16FBCF" w14:textId="77777777" w:rsidR="001A18BC" w:rsidRPr="001A18BC" w:rsidRDefault="001A18BC" w:rsidP="000B7A3B">
      <w:pPr>
        <w:pStyle w:val="Bezodstpw"/>
        <w:spacing w:line="276" w:lineRule="auto"/>
        <w:rPr>
          <w:rFonts w:ascii="Arial" w:hAnsi="Arial" w:cs="Arial"/>
          <w:szCs w:val="24"/>
        </w:rPr>
      </w:pPr>
    </w:p>
    <w:p w14:paraId="5BC6F589" w14:textId="77777777" w:rsidR="001A18BC" w:rsidRPr="00E047D1" w:rsidRDefault="001A18BC" w:rsidP="000B7A3B">
      <w:pPr>
        <w:pStyle w:val="Bezodstpw"/>
        <w:spacing w:line="276" w:lineRule="auto"/>
        <w:jc w:val="center"/>
        <w:rPr>
          <w:rFonts w:ascii="Arial" w:hAnsi="Arial" w:cs="Arial"/>
          <w:b/>
          <w:sz w:val="28"/>
          <w:szCs w:val="28"/>
        </w:rPr>
      </w:pPr>
      <w:r w:rsidRPr="00E047D1">
        <w:rPr>
          <w:rFonts w:ascii="Arial" w:hAnsi="Arial" w:cs="Arial"/>
          <w:b/>
          <w:sz w:val="28"/>
          <w:szCs w:val="28"/>
          <w:highlight w:val="lightGray"/>
        </w:rPr>
        <w:t xml:space="preserve">Dla </w:t>
      </w:r>
      <w:r w:rsidR="00E047D1" w:rsidRPr="00E047D1">
        <w:rPr>
          <w:rFonts w:ascii="Arial" w:hAnsi="Arial" w:cs="Arial"/>
          <w:b/>
          <w:sz w:val="28"/>
          <w:szCs w:val="28"/>
          <w:highlight w:val="lightGray"/>
        </w:rPr>
        <w:t>części</w:t>
      </w:r>
      <w:r w:rsidRPr="00E047D1">
        <w:rPr>
          <w:rFonts w:ascii="Arial" w:hAnsi="Arial" w:cs="Arial"/>
          <w:b/>
          <w:sz w:val="28"/>
          <w:szCs w:val="28"/>
          <w:highlight w:val="lightGray"/>
        </w:rPr>
        <w:t xml:space="preserve"> 11</w:t>
      </w:r>
      <w:r w:rsidR="00E047D1" w:rsidRPr="00E047D1">
        <w:rPr>
          <w:rFonts w:ascii="Arial" w:hAnsi="Arial" w:cs="Arial"/>
          <w:b/>
          <w:sz w:val="28"/>
          <w:szCs w:val="28"/>
          <w:highlight w:val="lightGray"/>
        </w:rPr>
        <w:t xml:space="preserve"> </w:t>
      </w:r>
      <w:r w:rsidR="004C6B5C">
        <w:rPr>
          <w:rFonts w:ascii="Arial" w:hAnsi="Arial" w:cs="Arial"/>
          <w:b/>
          <w:sz w:val="28"/>
          <w:szCs w:val="28"/>
          <w:highlight w:val="lightGray"/>
        </w:rPr>
        <w:t>–</w:t>
      </w:r>
      <w:r w:rsidR="00E047D1" w:rsidRPr="00E047D1">
        <w:rPr>
          <w:rFonts w:ascii="Arial" w:hAnsi="Arial" w:cs="Arial"/>
          <w:b/>
          <w:sz w:val="28"/>
          <w:szCs w:val="28"/>
          <w:highlight w:val="lightGray"/>
        </w:rPr>
        <w:t xml:space="preserve"> p</w:t>
      </w:r>
      <w:r w:rsidRPr="00E047D1">
        <w:rPr>
          <w:rFonts w:ascii="Arial" w:hAnsi="Arial" w:cs="Arial"/>
          <w:b/>
          <w:sz w:val="28"/>
          <w:szCs w:val="28"/>
          <w:highlight w:val="lightGray"/>
        </w:rPr>
        <w:t>opiół</w:t>
      </w:r>
    </w:p>
    <w:p w14:paraId="7AC67197" w14:textId="77777777" w:rsidR="00E047D1" w:rsidRPr="000672AF" w:rsidRDefault="00E047D1" w:rsidP="000B7A3B">
      <w:pPr>
        <w:spacing w:line="276" w:lineRule="auto"/>
        <w:jc w:val="center"/>
        <w:rPr>
          <w:rFonts w:ascii="Arial" w:hAnsi="Arial" w:cs="Arial"/>
          <w:b/>
        </w:rPr>
      </w:pPr>
      <w:r w:rsidRPr="000672AF">
        <w:rPr>
          <w:rFonts w:ascii="Arial" w:hAnsi="Arial" w:cs="Arial"/>
          <w:b/>
        </w:rPr>
        <w:t>Kryterium: Cena – 60%</w:t>
      </w:r>
    </w:p>
    <w:p w14:paraId="2A00B27B" w14:textId="77777777" w:rsidR="00E047D1" w:rsidRPr="000D232C" w:rsidRDefault="00E047D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7CBDFA3" w14:textId="77777777" w:rsidR="00E047D1" w:rsidRPr="000D232C" w:rsidRDefault="00E047D1" w:rsidP="000B7A3B">
      <w:pPr>
        <w:spacing w:line="276" w:lineRule="auto"/>
        <w:ind w:left="426"/>
        <w:rPr>
          <w:rFonts w:ascii="Arial" w:hAnsi="Arial" w:cs="Arial"/>
        </w:rPr>
      </w:pPr>
    </w:p>
    <w:p w14:paraId="634F70F1" w14:textId="77777777" w:rsidR="00E047D1" w:rsidRPr="000D232C" w:rsidRDefault="00E047D1" w:rsidP="000B7A3B">
      <w:pPr>
        <w:spacing w:line="276" w:lineRule="auto"/>
        <w:ind w:left="851"/>
        <w:rPr>
          <w:rFonts w:ascii="Arial" w:hAnsi="Arial" w:cs="Arial"/>
        </w:rPr>
      </w:pPr>
      <w:bookmarkStart w:id="292" w:name="_Hlk115767750"/>
      <w:r w:rsidRPr="00C000AC">
        <w:rPr>
          <w:rFonts w:ascii="Arial" w:hAnsi="Arial" w:cs="Arial"/>
          <w:b/>
        </w:rPr>
        <w:t>P–</w:t>
      </w:r>
      <w:r w:rsidRPr="000D232C">
        <w:rPr>
          <w:rFonts w:ascii="Arial" w:hAnsi="Arial" w:cs="Arial"/>
        </w:rPr>
        <w:t xml:space="preserve"> liczba punktów przyznanych Wykonawcy za Cenę</w:t>
      </w:r>
    </w:p>
    <w:bookmarkEnd w:id="292"/>
    <w:p w14:paraId="79ACA9C9" w14:textId="77777777" w:rsidR="00E047D1" w:rsidRPr="001E21BC" w:rsidRDefault="00E047D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6FFA74DC" w14:textId="77777777" w:rsidR="00E047D1" w:rsidRPr="000D232C" w:rsidRDefault="00E047D1" w:rsidP="000B7A3B">
      <w:pPr>
        <w:spacing w:line="276" w:lineRule="auto"/>
        <w:ind w:left="851"/>
        <w:rPr>
          <w:rFonts w:ascii="Arial" w:hAnsi="Arial" w:cs="Arial"/>
        </w:rPr>
      </w:pPr>
      <w:r w:rsidRPr="000D232C">
        <w:rPr>
          <w:rFonts w:ascii="Arial" w:hAnsi="Arial" w:cs="Arial"/>
        </w:rPr>
        <w:t>gdzie:</w:t>
      </w:r>
    </w:p>
    <w:p w14:paraId="76620B0A" w14:textId="77777777" w:rsidR="00E047D1" w:rsidRPr="000D232C" w:rsidRDefault="00E047D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2A4E66DC" w14:textId="77777777" w:rsidR="00E047D1" w:rsidRPr="000D232C" w:rsidRDefault="00E047D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1CCCD2E0" w14:textId="77777777" w:rsidR="00E047D1" w:rsidRDefault="00E047D1" w:rsidP="000B7A3B">
      <w:pPr>
        <w:pStyle w:val="Bezodstpw"/>
        <w:spacing w:line="276" w:lineRule="auto"/>
        <w:rPr>
          <w:rFonts w:ascii="Arial" w:hAnsi="Arial" w:cs="Arial"/>
          <w:szCs w:val="24"/>
        </w:rPr>
      </w:pPr>
    </w:p>
    <w:p w14:paraId="78C2A3C1" w14:textId="77777777" w:rsidR="00E047D1" w:rsidRPr="000672AF" w:rsidRDefault="00E047D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odzysk w procesie</w:t>
      </w:r>
      <w:r w:rsidRPr="000672AF">
        <w:rPr>
          <w:rFonts w:ascii="Arial" w:hAnsi="Arial" w:cs="Arial"/>
          <w:b/>
        </w:rPr>
        <w:t xml:space="preserve"> – </w:t>
      </w:r>
      <w:r>
        <w:rPr>
          <w:rFonts w:ascii="Arial" w:hAnsi="Arial" w:cs="Arial"/>
          <w:b/>
        </w:rPr>
        <w:t>2</w:t>
      </w:r>
      <w:r w:rsidRPr="000672AF">
        <w:rPr>
          <w:rFonts w:ascii="Arial" w:hAnsi="Arial" w:cs="Arial"/>
          <w:b/>
        </w:rPr>
        <w:t>0%</w:t>
      </w:r>
    </w:p>
    <w:p w14:paraId="5E110EC9" w14:textId="77777777" w:rsidR="00E047D1" w:rsidRPr="000D232C" w:rsidRDefault="00E047D1" w:rsidP="000B7A3B">
      <w:pPr>
        <w:spacing w:line="276" w:lineRule="auto"/>
        <w:ind w:left="851"/>
        <w:rPr>
          <w:rFonts w:ascii="Arial" w:hAnsi="Arial" w:cs="Arial"/>
        </w:rPr>
      </w:pPr>
      <w:r>
        <w:rPr>
          <w:rFonts w:ascii="Arial" w:hAnsi="Arial" w:cs="Arial"/>
          <w:b/>
        </w:rPr>
        <w:t xml:space="preserve">D </w:t>
      </w:r>
      <w:r w:rsidRPr="00C000AC">
        <w:rPr>
          <w:rFonts w:ascii="Arial" w:hAnsi="Arial" w:cs="Arial"/>
          <w:b/>
        </w:rPr>
        <w:t>–</w:t>
      </w:r>
      <w:r w:rsidRPr="000D232C">
        <w:rPr>
          <w:rFonts w:ascii="Arial" w:hAnsi="Arial" w:cs="Arial"/>
        </w:rPr>
        <w:t xml:space="preserve"> liczba punktów przyznanych Wykonawcy za </w:t>
      </w:r>
      <w:r>
        <w:rPr>
          <w:rFonts w:ascii="Arial" w:hAnsi="Arial" w:cs="Arial"/>
        </w:rPr>
        <w:t>odzysk w procesie</w:t>
      </w:r>
    </w:p>
    <w:p w14:paraId="4F710F9B" w14:textId="77777777" w:rsidR="001A18BC" w:rsidRPr="001A18BC" w:rsidRDefault="001A18BC" w:rsidP="000C5718">
      <w:pPr>
        <w:pStyle w:val="Bezodstpw"/>
        <w:numPr>
          <w:ilvl w:val="0"/>
          <w:numId w:val="63"/>
        </w:numPr>
        <w:spacing w:line="276" w:lineRule="auto"/>
        <w:ind w:left="1134" w:hanging="283"/>
        <w:rPr>
          <w:rFonts w:ascii="Arial" w:hAnsi="Arial" w:cs="Arial"/>
          <w:szCs w:val="24"/>
        </w:rPr>
      </w:pPr>
      <w:r w:rsidRPr="001A18BC">
        <w:rPr>
          <w:rFonts w:ascii="Arial" w:hAnsi="Arial" w:cs="Arial"/>
          <w:szCs w:val="24"/>
        </w:rPr>
        <w:t>R5</w:t>
      </w:r>
      <w:r w:rsidR="00E047D1">
        <w:rPr>
          <w:rFonts w:ascii="Arial" w:hAnsi="Arial" w:cs="Arial"/>
          <w:szCs w:val="24"/>
        </w:rPr>
        <w:t xml:space="preserve"> </w:t>
      </w:r>
      <w:r w:rsidRPr="001A18BC">
        <w:rPr>
          <w:rFonts w:ascii="Arial" w:hAnsi="Arial" w:cs="Arial"/>
          <w:szCs w:val="24"/>
        </w:rPr>
        <w:t>- 20%</w:t>
      </w:r>
    </w:p>
    <w:p w14:paraId="3F709E4D" w14:textId="77777777" w:rsidR="001A18BC" w:rsidRPr="001A18BC" w:rsidRDefault="001A18BC" w:rsidP="000C5718">
      <w:pPr>
        <w:pStyle w:val="Bezodstpw"/>
        <w:numPr>
          <w:ilvl w:val="0"/>
          <w:numId w:val="63"/>
        </w:numPr>
        <w:spacing w:line="276" w:lineRule="auto"/>
        <w:ind w:left="1134" w:hanging="283"/>
        <w:rPr>
          <w:rFonts w:ascii="Arial" w:hAnsi="Arial" w:cs="Arial"/>
          <w:szCs w:val="24"/>
        </w:rPr>
      </w:pPr>
      <w:r w:rsidRPr="001A18BC">
        <w:rPr>
          <w:rFonts w:ascii="Arial" w:hAnsi="Arial" w:cs="Arial"/>
          <w:szCs w:val="24"/>
        </w:rPr>
        <w:t>D5</w:t>
      </w:r>
      <w:r w:rsidR="00E047D1">
        <w:rPr>
          <w:rFonts w:ascii="Arial" w:hAnsi="Arial" w:cs="Arial"/>
          <w:szCs w:val="24"/>
        </w:rPr>
        <w:t xml:space="preserve"> </w:t>
      </w:r>
      <w:r w:rsidRPr="001A18BC">
        <w:rPr>
          <w:rFonts w:ascii="Arial" w:hAnsi="Arial" w:cs="Arial"/>
          <w:szCs w:val="24"/>
        </w:rPr>
        <w:t>- 0%</w:t>
      </w:r>
    </w:p>
    <w:p w14:paraId="5E75C683" w14:textId="77777777" w:rsidR="001A18BC" w:rsidRPr="001A18BC" w:rsidRDefault="001A18BC" w:rsidP="000B7A3B">
      <w:pPr>
        <w:pStyle w:val="Bezodstpw"/>
        <w:spacing w:line="276" w:lineRule="auto"/>
        <w:rPr>
          <w:rFonts w:ascii="Arial" w:hAnsi="Arial" w:cs="Arial"/>
          <w:szCs w:val="24"/>
        </w:rPr>
      </w:pPr>
    </w:p>
    <w:p w14:paraId="674D87EC" w14:textId="77777777" w:rsidR="00E047D1" w:rsidRPr="000672AF" w:rsidRDefault="00E047D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24645E00" w14:textId="77777777" w:rsidR="00E047D1" w:rsidRPr="000672AF" w:rsidRDefault="00E047D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3976E3BE" w14:textId="1DFCE5A5" w:rsidR="00E047D1" w:rsidRDefault="00E047D1"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210BBD47" w14:textId="266C6808" w:rsidR="00E047D1" w:rsidRDefault="00E047D1"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5A690AAF" w14:textId="77777777" w:rsidR="00E047D1" w:rsidRPr="000672AF" w:rsidRDefault="00E047D1"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0ACBB6C4" w14:textId="77777777" w:rsidR="00E047D1" w:rsidRPr="001A18BC" w:rsidRDefault="00E047D1" w:rsidP="000B7A3B">
      <w:pPr>
        <w:pStyle w:val="Bezodstpw"/>
        <w:spacing w:line="276" w:lineRule="auto"/>
        <w:rPr>
          <w:rFonts w:ascii="Arial" w:hAnsi="Arial" w:cs="Arial"/>
          <w:szCs w:val="24"/>
        </w:rPr>
      </w:pPr>
    </w:p>
    <w:p w14:paraId="442F32DA" w14:textId="77777777" w:rsidR="00E047D1" w:rsidRPr="000D232C" w:rsidRDefault="00E047D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61BEB121" w14:textId="77777777" w:rsidR="00E047D1" w:rsidRPr="000D232C" w:rsidRDefault="00E047D1"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D </w:t>
      </w:r>
      <w:r w:rsidRPr="000D232C">
        <w:rPr>
          <w:rFonts w:ascii="Arial" w:hAnsi="Arial" w:cs="Arial"/>
          <w:b/>
        </w:rPr>
        <w:t xml:space="preserve">+ </w:t>
      </w:r>
      <w:r>
        <w:rPr>
          <w:rFonts w:ascii="Arial" w:hAnsi="Arial" w:cs="Arial"/>
          <w:b/>
        </w:rPr>
        <w:t>O</w:t>
      </w:r>
    </w:p>
    <w:p w14:paraId="6B9E3A51" w14:textId="77777777" w:rsidR="001A18BC" w:rsidRPr="001A18BC" w:rsidRDefault="001A18BC" w:rsidP="001A18BC">
      <w:pPr>
        <w:pStyle w:val="Bezodstpw"/>
        <w:rPr>
          <w:rFonts w:ascii="Arial" w:hAnsi="Arial" w:cs="Arial"/>
          <w:szCs w:val="24"/>
        </w:rPr>
      </w:pPr>
    </w:p>
    <w:p w14:paraId="303034E1" w14:textId="77777777" w:rsidR="001A18BC" w:rsidRPr="00A261C0" w:rsidRDefault="001A18BC" w:rsidP="000B7A3B">
      <w:pPr>
        <w:pStyle w:val="Bezodstpw"/>
        <w:spacing w:line="276" w:lineRule="auto"/>
        <w:jc w:val="center"/>
        <w:rPr>
          <w:rFonts w:ascii="Arial" w:hAnsi="Arial" w:cs="Arial"/>
          <w:b/>
          <w:sz w:val="28"/>
          <w:szCs w:val="28"/>
        </w:rPr>
      </w:pPr>
      <w:r w:rsidRPr="00A261C0">
        <w:rPr>
          <w:rFonts w:ascii="Arial" w:hAnsi="Arial" w:cs="Arial"/>
          <w:b/>
          <w:sz w:val="28"/>
          <w:szCs w:val="28"/>
          <w:highlight w:val="lightGray"/>
        </w:rPr>
        <w:t xml:space="preserve">Dla </w:t>
      </w:r>
      <w:r w:rsidR="00A261C0" w:rsidRPr="00A261C0">
        <w:rPr>
          <w:rFonts w:ascii="Arial" w:hAnsi="Arial" w:cs="Arial"/>
          <w:b/>
          <w:sz w:val="28"/>
          <w:szCs w:val="28"/>
          <w:highlight w:val="lightGray"/>
        </w:rPr>
        <w:t xml:space="preserve">części </w:t>
      </w:r>
      <w:r w:rsidRPr="00A261C0">
        <w:rPr>
          <w:rFonts w:ascii="Arial" w:hAnsi="Arial" w:cs="Arial"/>
          <w:b/>
          <w:sz w:val="28"/>
          <w:szCs w:val="28"/>
          <w:highlight w:val="lightGray"/>
        </w:rPr>
        <w:t>4</w:t>
      </w:r>
      <w:r w:rsidR="00A261C0" w:rsidRPr="00A261C0">
        <w:rPr>
          <w:rFonts w:ascii="Arial" w:hAnsi="Arial" w:cs="Arial"/>
          <w:b/>
          <w:sz w:val="28"/>
          <w:szCs w:val="28"/>
          <w:highlight w:val="lightGray"/>
        </w:rPr>
        <w:t xml:space="preserve"> –</w:t>
      </w:r>
      <w:r w:rsidRPr="00A261C0">
        <w:rPr>
          <w:rFonts w:ascii="Arial" w:hAnsi="Arial" w:cs="Arial"/>
          <w:b/>
          <w:sz w:val="28"/>
          <w:szCs w:val="28"/>
          <w:highlight w:val="lightGray"/>
        </w:rPr>
        <w:t xml:space="preserve"> </w:t>
      </w:r>
      <w:r w:rsidR="00A261C0" w:rsidRPr="00A261C0">
        <w:rPr>
          <w:rFonts w:ascii="Arial" w:hAnsi="Arial" w:cs="Arial"/>
          <w:b/>
          <w:sz w:val="28"/>
          <w:szCs w:val="28"/>
          <w:highlight w:val="lightGray"/>
        </w:rPr>
        <w:t>z</w:t>
      </w:r>
      <w:r w:rsidRPr="00A261C0">
        <w:rPr>
          <w:rFonts w:ascii="Arial" w:hAnsi="Arial" w:cs="Arial"/>
          <w:b/>
          <w:sz w:val="28"/>
          <w:szCs w:val="28"/>
          <w:highlight w:val="lightGray"/>
        </w:rPr>
        <w:t>mieszane opakowaniowe 150106</w:t>
      </w:r>
    </w:p>
    <w:p w14:paraId="44697487" w14:textId="77777777" w:rsidR="00A261C0" w:rsidRPr="000672AF" w:rsidRDefault="00A261C0" w:rsidP="000B7A3B">
      <w:pPr>
        <w:spacing w:line="276" w:lineRule="auto"/>
        <w:jc w:val="center"/>
        <w:rPr>
          <w:rFonts w:ascii="Arial" w:hAnsi="Arial" w:cs="Arial"/>
          <w:b/>
        </w:rPr>
      </w:pPr>
      <w:r w:rsidRPr="000672AF">
        <w:rPr>
          <w:rFonts w:ascii="Arial" w:hAnsi="Arial" w:cs="Arial"/>
          <w:b/>
        </w:rPr>
        <w:t>Kryterium: Cena – 60%</w:t>
      </w:r>
    </w:p>
    <w:p w14:paraId="1CA84240" w14:textId="77777777" w:rsidR="00A261C0" w:rsidRPr="000D232C" w:rsidRDefault="00A261C0"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E02579B" w14:textId="77777777" w:rsidR="00A261C0" w:rsidRPr="000D232C" w:rsidRDefault="00A261C0" w:rsidP="000B7A3B">
      <w:pPr>
        <w:spacing w:line="276" w:lineRule="auto"/>
        <w:ind w:left="426"/>
        <w:rPr>
          <w:rFonts w:ascii="Arial" w:hAnsi="Arial" w:cs="Arial"/>
        </w:rPr>
      </w:pPr>
    </w:p>
    <w:p w14:paraId="3AE7C4A7" w14:textId="77777777" w:rsidR="00A261C0" w:rsidRPr="000D232C" w:rsidRDefault="00A261C0"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68701182" w14:textId="77777777" w:rsidR="00A261C0" w:rsidRPr="001E21BC" w:rsidRDefault="00A261C0"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2E5C9613" w14:textId="77777777" w:rsidR="00A261C0" w:rsidRPr="000D232C" w:rsidRDefault="00A261C0" w:rsidP="000B7A3B">
      <w:pPr>
        <w:spacing w:line="276" w:lineRule="auto"/>
        <w:ind w:left="851"/>
        <w:rPr>
          <w:rFonts w:ascii="Arial" w:hAnsi="Arial" w:cs="Arial"/>
        </w:rPr>
      </w:pPr>
      <w:r w:rsidRPr="000D232C">
        <w:rPr>
          <w:rFonts w:ascii="Arial" w:hAnsi="Arial" w:cs="Arial"/>
        </w:rPr>
        <w:t>gdzie:</w:t>
      </w:r>
    </w:p>
    <w:p w14:paraId="30F61552" w14:textId="77777777" w:rsidR="00A261C0" w:rsidRPr="000D232C" w:rsidRDefault="00A261C0" w:rsidP="000B7A3B">
      <w:pPr>
        <w:spacing w:line="276" w:lineRule="auto"/>
        <w:ind w:left="851"/>
        <w:rPr>
          <w:rFonts w:ascii="Arial" w:hAnsi="Arial" w:cs="Arial"/>
        </w:rPr>
      </w:pPr>
      <w:r w:rsidRPr="000D232C">
        <w:rPr>
          <w:rFonts w:ascii="Arial" w:hAnsi="Arial" w:cs="Arial"/>
        </w:rPr>
        <w:lastRenderedPageBreak/>
        <w:t>C</w:t>
      </w:r>
      <w:r w:rsidRPr="000D232C">
        <w:rPr>
          <w:rFonts w:ascii="Arial" w:hAnsi="Arial" w:cs="Arial"/>
          <w:vertAlign w:val="subscript"/>
        </w:rPr>
        <w:t>N</w:t>
      </w:r>
      <w:r w:rsidRPr="000D232C">
        <w:rPr>
          <w:rFonts w:ascii="Arial" w:hAnsi="Arial" w:cs="Arial"/>
        </w:rPr>
        <w:t xml:space="preserve"> – najniższa zaoferowana Cena,</w:t>
      </w:r>
    </w:p>
    <w:p w14:paraId="6B9CAA07" w14:textId="77777777" w:rsidR="00A261C0" w:rsidRPr="000D232C" w:rsidRDefault="00A261C0"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7433B411" w14:textId="77777777" w:rsidR="00A261C0" w:rsidRDefault="00A261C0" w:rsidP="000B7A3B">
      <w:pPr>
        <w:pStyle w:val="Bezodstpw"/>
        <w:spacing w:line="276" w:lineRule="auto"/>
        <w:rPr>
          <w:rFonts w:ascii="Arial" w:hAnsi="Arial" w:cs="Arial"/>
          <w:szCs w:val="24"/>
        </w:rPr>
      </w:pPr>
    </w:p>
    <w:p w14:paraId="7E8FF52C" w14:textId="77777777" w:rsidR="00A261C0" w:rsidRPr="00A261C0" w:rsidRDefault="00A261C0" w:rsidP="000B7A3B">
      <w:pPr>
        <w:pStyle w:val="Bezodstpw"/>
        <w:spacing w:line="276" w:lineRule="auto"/>
        <w:jc w:val="center"/>
        <w:rPr>
          <w:rFonts w:ascii="Arial" w:hAnsi="Arial" w:cs="Arial"/>
          <w:szCs w:val="24"/>
        </w:rPr>
      </w:pPr>
      <w:r w:rsidRPr="000672AF">
        <w:rPr>
          <w:rFonts w:ascii="Arial" w:hAnsi="Arial" w:cs="Arial"/>
          <w:b/>
        </w:rPr>
        <w:t xml:space="preserve">Kryterium: </w:t>
      </w:r>
      <w:r w:rsidRPr="00A261C0">
        <w:rPr>
          <w:rFonts w:ascii="Arial" w:hAnsi="Arial" w:cs="Arial"/>
          <w:b/>
        </w:rPr>
        <w:t>o</w:t>
      </w:r>
      <w:r w:rsidRPr="00A261C0">
        <w:rPr>
          <w:rFonts w:ascii="Arial" w:hAnsi="Arial" w:cs="Arial"/>
          <w:b/>
          <w:szCs w:val="24"/>
        </w:rPr>
        <w:t>dzysk surowców wtórnych poddanych do recyklingu</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73BD82B5" w14:textId="77777777" w:rsidR="00A261C0" w:rsidRPr="00A261C0" w:rsidRDefault="00A261C0"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484C3EFB" w14:textId="77777777" w:rsidR="00A261C0" w:rsidRPr="001A18BC" w:rsidRDefault="00A261C0" w:rsidP="000C5718">
      <w:pPr>
        <w:pStyle w:val="Bezodstpw"/>
        <w:numPr>
          <w:ilvl w:val="0"/>
          <w:numId w:val="65"/>
        </w:numPr>
        <w:spacing w:line="276" w:lineRule="auto"/>
        <w:ind w:left="1276"/>
        <w:rPr>
          <w:rFonts w:ascii="Arial" w:hAnsi="Arial" w:cs="Arial"/>
          <w:szCs w:val="24"/>
        </w:rPr>
      </w:pPr>
      <w:r w:rsidRPr="001A18BC">
        <w:rPr>
          <w:rFonts w:ascii="Arial" w:hAnsi="Arial" w:cs="Arial"/>
          <w:szCs w:val="24"/>
        </w:rPr>
        <w:t>0-45%</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30190C4F" w14:textId="77777777" w:rsidR="00A261C0" w:rsidRPr="001A18BC" w:rsidRDefault="00A261C0" w:rsidP="000C5718">
      <w:pPr>
        <w:pStyle w:val="Bezodstpw"/>
        <w:numPr>
          <w:ilvl w:val="0"/>
          <w:numId w:val="65"/>
        </w:numPr>
        <w:spacing w:line="276" w:lineRule="auto"/>
        <w:ind w:left="1276"/>
        <w:rPr>
          <w:rFonts w:ascii="Arial" w:hAnsi="Arial" w:cs="Arial"/>
          <w:szCs w:val="24"/>
        </w:rPr>
      </w:pPr>
      <w:r w:rsidRPr="001A18BC">
        <w:rPr>
          <w:rFonts w:ascii="Arial" w:hAnsi="Arial" w:cs="Arial"/>
          <w:szCs w:val="24"/>
        </w:rPr>
        <w:t>46-80 %</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4BFA0678" w14:textId="77777777" w:rsidR="00A261C0" w:rsidRPr="001A18BC" w:rsidRDefault="00A261C0" w:rsidP="000C5718">
      <w:pPr>
        <w:pStyle w:val="Bezodstpw"/>
        <w:numPr>
          <w:ilvl w:val="0"/>
          <w:numId w:val="65"/>
        </w:numPr>
        <w:spacing w:line="276" w:lineRule="auto"/>
        <w:ind w:left="1276"/>
        <w:rPr>
          <w:rFonts w:ascii="Arial" w:hAnsi="Arial" w:cs="Arial"/>
          <w:szCs w:val="24"/>
        </w:rPr>
      </w:pPr>
      <w:r w:rsidRPr="001A18BC">
        <w:rPr>
          <w:rFonts w:ascii="Arial" w:hAnsi="Arial" w:cs="Arial"/>
          <w:szCs w:val="24"/>
        </w:rPr>
        <w:t>81% i więcej 20 pkt.</w:t>
      </w:r>
    </w:p>
    <w:p w14:paraId="51D70647" w14:textId="77777777" w:rsidR="00A261C0" w:rsidRDefault="00A261C0" w:rsidP="000B7A3B">
      <w:pPr>
        <w:spacing w:line="276" w:lineRule="auto"/>
        <w:jc w:val="center"/>
        <w:rPr>
          <w:rFonts w:ascii="Arial" w:hAnsi="Arial" w:cs="Arial"/>
          <w:b/>
        </w:rPr>
      </w:pPr>
    </w:p>
    <w:p w14:paraId="4118C615" w14:textId="77777777" w:rsidR="00A261C0" w:rsidRPr="000672AF" w:rsidRDefault="00A261C0"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6E73E9DE" w14:textId="77777777" w:rsidR="00A261C0" w:rsidRPr="000672AF" w:rsidRDefault="00A261C0"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6FDFEC78" w14:textId="24C37E6B" w:rsidR="00A261C0" w:rsidRDefault="00A261C0"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7C7FBD7D" w14:textId="6FDBD520" w:rsidR="00A261C0" w:rsidRDefault="00A261C0"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4B955507" w14:textId="77777777" w:rsidR="00A261C0" w:rsidRPr="000672AF" w:rsidRDefault="00A261C0"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3AEBC7AF" w14:textId="77777777" w:rsidR="00A261C0" w:rsidRPr="001A18BC" w:rsidRDefault="00A261C0" w:rsidP="000B7A3B">
      <w:pPr>
        <w:pStyle w:val="Bezodstpw"/>
        <w:spacing w:line="276" w:lineRule="auto"/>
        <w:rPr>
          <w:rFonts w:ascii="Arial" w:hAnsi="Arial" w:cs="Arial"/>
          <w:szCs w:val="24"/>
        </w:rPr>
      </w:pPr>
    </w:p>
    <w:p w14:paraId="02584BC3" w14:textId="77777777" w:rsidR="00A261C0" w:rsidRPr="000D232C" w:rsidRDefault="00A261C0"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105F1A63" w14:textId="77777777" w:rsidR="00A261C0" w:rsidRPr="000D232C" w:rsidRDefault="00A261C0"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2B83F154" w14:textId="77777777" w:rsidR="00A261C0" w:rsidRDefault="00A261C0" w:rsidP="000B7A3B">
      <w:pPr>
        <w:pStyle w:val="Bezodstpw"/>
        <w:spacing w:line="276" w:lineRule="auto"/>
        <w:rPr>
          <w:rFonts w:ascii="Arial" w:hAnsi="Arial" w:cs="Arial"/>
          <w:szCs w:val="24"/>
        </w:rPr>
      </w:pPr>
    </w:p>
    <w:p w14:paraId="7FCDF82E" w14:textId="77777777" w:rsidR="001A18BC" w:rsidRPr="008F34B1" w:rsidRDefault="001A18BC" w:rsidP="000B7A3B">
      <w:pPr>
        <w:pStyle w:val="Bezodstpw"/>
        <w:spacing w:line="276" w:lineRule="auto"/>
        <w:jc w:val="center"/>
        <w:rPr>
          <w:rFonts w:ascii="Arial" w:hAnsi="Arial" w:cs="Arial"/>
          <w:b/>
          <w:sz w:val="28"/>
          <w:szCs w:val="28"/>
        </w:rPr>
      </w:pPr>
      <w:r w:rsidRPr="008F34B1">
        <w:rPr>
          <w:rFonts w:ascii="Arial" w:hAnsi="Arial" w:cs="Arial"/>
          <w:b/>
          <w:sz w:val="28"/>
          <w:szCs w:val="28"/>
          <w:highlight w:val="lightGray"/>
        </w:rPr>
        <w:t xml:space="preserve">Dla </w:t>
      </w:r>
      <w:r w:rsidR="008F34B1" w:rsidRPr="008F34B1">
        <w:rPr>
          <w:rFonts w:ascii="Arial" w:hAnsi="Arial" w:cs="Arial"/>
          <w:b/>
          <w:sz w:val="28"/>
          <w:szCs w:val="28"/>
          <w:highlight w:val="lightGray"/>
        </w:rPr>
        <w:t>części</w:t>
      </w:r>
      <w:r w:rsidRPr="008F34B1">
        <w:rPr>
          <w:rFonts w:ascii="Arial" w:hAnsi="Arial" w:cs="Arial"/>
          <w:b/>
          <w:sz w:val="28"/>
          <w:szCs w:val="28"/>
          <w:highlight w:val="lightGray"/>
        </w:rPr>
        <w:t xml:space="preserve"> 14</w:t>
      </w:r>
      <w:r w:rsidR="008F34B1" w:rsidRP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 </w:t>
      </w:r>
      <w:proofErr w:type="spellStart"/>
      <w:r w:rsidR="008F34B1" w:rsidRPr="008F34B1">
        <w:rPr>
          <w:rFonts w:ascii="Arial" w:hAnsi="Arial" w:cs="Arial"/>
          <w:b/>
          <w:sz w:val="28"/>
          <w:szCs w:val="28"/>
          <w:highlight w:val="lightGray"/>
        </w:rPr>
        <w:t>w</w:t>
      </w:r>
      <w:r w:rsidRPr="008F34B1">
        <w:rPr>
          <w:rFonts w:ascii="Arial" w:hAnsi="Arial" w:cs="Arial"/>
          <w:b/>
          <w:sz w:val="28"/>
          <w:szCs w:val="28"/>
          <w:highlight w:val="lightGray"/>
        </w:rPr>
        <w:t>ielkogabaryty</w:t>
      </w:r>
      <w:proofErr w:type="spellEnd"/>
      <w:r w:rsidRPr="008F34B1">
        <w:rPr>
          <w:rFonts w:ascii="Arial" w:hAnsi="Arial" w:cs="Arial"/>
          <w:b/>
          <w:sz w:val="28"/>
          <w:szCs w:val="28"/>
          <w:highlight w:val="lightGray"/>
        </w:rPr>
        <w:t>, 15</w:t>
      </w:r>
      <w:r w:rsidR="008F34B1" w:rsidRP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 200307, elektroodpady</w:t>
      </w:r>
    </w:p>
    <w:p w14:paraId="1BB706A8" w14:textId="77777777" w:rsidR="008F34B1" w:rsidRPr="000672AF" w:rsidRDefault="008F34B1" w:rsidP="000B7A3B">
      <w:pPr>
        <w:spacing w:line="276" w:lineRule="auto"/>
        <w:jc w:val="center"/>
        <w:rPr>
          <w:rFonts w:ascii="Arial" w:hAnsi="Arial" w:cs="Arial"/>
          <w:b/>
        </w:rPr>
      </w:pPr>
      <w:r w:rsidRPr="000672AF">
        <w:rPr>
          <w:rFonts w:ascii="Arial" w:hAnsi="Arial" w:cs="Arial"/>
          <w:b/>
        </w:rPr>
        <w:t>Kryterium: Cena – 60%</w:t>
      </w:r>
    </w:p>
    <w:p w14:paraId="57871DF1" w14:textId="77777777" w:rsidR="008F34B1" w:rsidRPr="000D232C" w:rsidRDefault="008F34B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5948841" w14:textId="77777777" w:rsidR="008F34B1" w:rsidRPr="000D232C" w:rsidRDefault="008F34B1" w:rsidP="000B7A3B">
      <w:pPr>
        <w:spacing w:line="276" w:lineRule="auto"/>
        <w:ind w:left="426"/>
        <w:rPr>
          <w:rFonts w:ascii="Arial" w:hAnsi="Arial" w:cs="Arial"/>
        </w:rPr>
      </w:pPr>
    </w:p>
    <w:p w14:paraId="5E3C206B" w14:textId="77777777" w:rsidR="008F34B1" w:rsidRPr="000D232C" w:rsidRDefault="008F34B1"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43B49DFC" w14:textId="77777777" w:rsidR="008F34B1" w:rsidRPr="001E21BC" w:rsidRDefault="008F34B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031DA2B8" w14:textId="77777777" w:rsidR="008F34B1" w:rsidRPr="000D232C" w:rsidRDefault="008F34B1" w:rsidP="000B7A3B">
      <w:pPr>
        <w:spacing w:line="276" w:lineRule="auto"/>
        <w:ind w:left="851"/>
        <w:rPr>
          <w:rFonts w:ascii="Arial" w:hAnsi="Arial" w:cs="Arial"/>
        </w:rPr>
      </w:pPr>
      <w:r w:rsidRPr="000D232C">
        <w:rPr>
          <w:rFonts w:ascii="Arial" w:hAnsi="Arial" w:cs="Arial"/>
        </w:rPr>
        <w:t>gdzie:</w:t>
      </w:r>
    </w:p>
    <w:p w14:paraId="22F81BFA"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235602F7"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35BC909A" w14:textId="77777777" w:rsidR="008F34B1" w:rsidRDefault="008F34B1" w:rsidP="000B7A3B">
      <w:pPr>
        <w:pStyle w:val="Bezodstpw"/>
        <w:spacing w:line="276" w:lineRule="auto"/>
        <w:rPr>
          <w:rFonts w:ascii="Arial" w:hAnsi="Arial" w:cs="Arial"/>
          <w:szCs w:val="24"/>
        </w:rPr>
      </w:pPr>
    </w:p>
    <w:p w14:paraId="1E0439BE" w14:textId="77777777" w:rsidR="008F34B1" w:rsidRPr="00A261C0" w:rsidRDefault="008F34B1" w:rsidP="000B7A3B">
      <w:pPr>
        <w:pStyle w:val="Bezodstpw"/>
        <w:spacing w:line="276" w:lineRule="auto"/>
        <w:jc w:val="center"/>
        <w:rPr>
          <w:rFonts w:ascii="Arial" w:hAnsi="Arial" w:cs="Arial"/>
          <w:szCs w:val="24"/>
        </w:rPr>
      </w:pPr>
      <w:r w:rsidRPr="000672AF">
        <w:rPr>
          <w:rFonts w:ascii="Arial" w:hAnsi="Arial" w:cs="Arial"/>
          <w:b/>
        </w:rPr>
        <w:t xml:space="preserve">Kryterium: </w:t>
      </w:r>
      <w:r w:rsidRPr="00A261C0">
        <w:rPr>
          <w:rFonts w:ascii="Arial" w:hAnsi="Arial" w:cs="Arial"/>
          <w:b/>
        </w:rPr>
        <w:t>o</w:t>
      </w:r>
      <w:r w:rsidRPr="00A261C0">
        <w:rPr>
          <w:rFonts w:ascii="Arial" w:hAnsi="Arial" w:cs="Arial"/>
          <w:b/>
          <w:szCs w:val="24"/>
        </w:rPr>
        <w:t>dzysk surowców wtórnych poddanych do recyklingu</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2327E0AD" w14:textId="77777777" w:rsidR="008F34B1" w:rsidRPr="00A261C0" w:rsidRDefault="008F34B1"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4BE31E98" w14:textId="77777777" w:rsidR="008F34B1" w:rsidRPr="001A18BC" w:rsidRDefault="008F34B1" w:rsidP="000C5718">
      <w:pPr>
        <w:pStyle w:val="Bezodstpw"/>
        <w:numPr>
          <w:ilvl w:val="0"/>
          <w:numId w:val="66"/>
        </w:numPr>
        <w:spacing w:line="276" w:lineRule="auto"/>
        <w:ind w:left="1134" w:hanging="283"/>
        <w:rPr>
          <w:rFonts w:ascii="Arial" w:hAnsi="Arial" w:cs="Arial"/>
          <w:szCs w:val="24"/>
        </w:rPr>
      </w:pPr>
      <w:r w:rsidRPr="001A18BC">
        <w:rPr>
          <w:rFonts w:ascii="Arial" w:hAnsi="Arial" w:cs="Arial"/>
          <w:szCs w:val="24"/>
        </w:rPr>
        <w:t>0-20%</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63198D93" w14:textId="77777777" w:rsidR="008F34B1" w:rsidRPr="001A18BC" w:rsidRDefault="008F34B1" w:rsidP="000C5718">
      <w:pPr>
        <w:pStyle w:val="Bezodstpw"/>
        <w:numPr>
          <w:ilvl w:val="0"/>
          <w:numId w:val="66"/>
        </w:numPr>
        <w:spacing w:line="276" w:lineRule="auto"/>
        <w:ind w:left="1134" w:hanging="283"/>
        <w:rPr>
          <w:rFonts w:ascii="Arial" w:hAnsi="Arial" w:cs="Arial"/>
          <w:szCs w:val="24"/>
        </w:rPr>
      </w:pPr>
      <w:r w:rsidRPr="001A18BC">
        <w:rPr>
          <w:rFonts w:ascii="Arial" w:hAnsi="Arial" w:cs="Arial"/>
          <w:szCs w:val="24"/>
        </w:rPr>
        <w:t>21% i więcej</w:t>
      </w:r>
      <w:r>
        <w:rPr>
          <w:rFonts w:ascii="Arial" w:hAnsi="Arial" w:cs="Arial"/>
          <w:szCs w:val="24"/>
        </w:rPr>
        <w:t xml:space="preserve"> </w:t>
      </w:r>
      <w:r w:rsidRPr="001A18BC">
        <w:rPr>
          <w:rFonts w:ascii="Arial" w:hAnsi="Arial" w:cs="Arial"/>
          <w:szCs w:val="24"/>
        </w:rPr>
        <w:t>- 20 pkt.</w:t>
      </w:r>
    </w:p>
    <w:p w14:paraId="665930DE" w14:textId="77777777" w:rsidR="008F34B1" w:rsidRDefault="008F34B1" w:rsidP="000B7A3B">
      <w:pPr>
        <w:spacing w:line="276" w:lineRule="auto"/>
        <w:jc w:val="center"/>
        <w:rPr>
          <w:rFonts w:ascii="Arial" w:hAnsi="Arial" w:cs="Arial"/>
          <w:b/>
        </w:rPr>
      </w:pPr>
    </w:p>
    <w:p w14:paraId="06B4A725" w14:textId="77777777" w:rsidR="008F34B1" w:rsidRPr="000672AF" w:rsidRDefault="008F34B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5B7CD888" w14:textId="77777777" w:rsidR="008F34B1" w:rsidRPr="000672AF" w:rsidRDefault="008F34B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5F8BCC0C" w14:textId="4CB7399F" w:rsidR="008F34B1" w:rsidRDefault="008F34B1" w:rsidP="000C5718">
      <w:pPr>
        <w:numPr>
          <w:ilvl w:val="0"/>
          <w:numId w:val="67"/>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111FBEC1" w14:textId="7082E636" w:rsidR="008F34B1" w:rsidRDefault="008F34B1" w:rsidP="000C5718">
      <w:pPr>
        <w:numPr>
          <w:ilvl w:val="0"/>
          <w:numId w:val="67"/>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09E5B627" w14:textId="77777777" w:rsidR="008F34B1" w:rsidRPr="000672AF" w:rsidRDefault="008F34B1" w:rsidP="000C5718">
      <w:pPr>
        <w:numPr>
          <w:ilvl w:val="0"/>
          <w:numId w:val="67"/>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4C89A6F2" w14:textId="77777777" w:rsidR="008F34B1" w:rsidRPr="001A18BC" w:rsidRDefault="008F34B1" w:rsidP="000B7A3B">
      <w:pPr>
        <w:pStyle w:val="Bezodstpw"/>
        <w:spacing w:line="276" w:lineRule="auto"/>
        <w:rPr>
          <w:rFonts w:ascii="Arial" w:hAnsi="Arial" w:cs="Arial"/>
          <w:szCs w:val="24"/>
        </w:rPr>
      </w:pPr>
    </w:p>
    <w:p w14:paraId="57D67545" w14:textId="77777777" w:rsidR="008F34B1" w:rsidRPr="000D232C" w:rsidRDefault="008F34B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595DAC5C" w14:textId="77777777" w:rsidR="008F34B1" w:rsidRPr="000D232C" w:rsidRDefault="008F34B1"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79AA2C85" w14:textId="77777777" w:rsidR="001A18BC" w:rsidRPr="001A18BC" w:rsidRDefault="001A18BC" w:rsidP="000B7A3B">
      <w:pPr>
        <w:pStyle w:val="Bezodstpw"/>
        <w:spacing w:line="276" w:lineRule="auto"/>
        <w:rPr>
          <w:rFonts w:ascii="Arial" w:hAnsi="Arial" w:cs="Arial"/>
          <w:szCs w:val="24"/>
        </w:rPr>
      </w:pPr>
    </w:p>
    <w:p w14:paraId="107AE820" w14:textId="77777777" w:rsidR="001A18BC" w:rsidRPr="008F34B1" w:rsidRDefault="001A18BC" w:rsidP="000B7A3B">
      <w:pPr>
        <w:pStyle w:val="Bezodstpw"/>
        <w:spacing w:line="276" w:lineRule="auto"/>
        <w:jc w:val="center"/>
        <w:rPr>
          <w:rFonts w:ascii="Arial" w:hAnsi="Arial" w:cs="Arial"/>
          <w:b/>
          <w:sz w:val="28"/>
          <w:szCs w:val="28"/>
        </w:rPr>
      </w:pPr>
      <w:r w:rsidRPr="008F34B1">
        <w:rPr>
          <w:rFonts w:ascii="Arial" w:hAnsi="Arial" w:cs="Arial"/>
          <w:b/>
          <w:sz w:val="28"/>
          <w:szCs w:val="28"/>
          <w:highlight w:val="lightGray"/>
        </w:rPr>
        <w:t xml:space="preserve">Dla </w:t>
      </w:r>
      <w:r w:rsidR="00870273">
        <w:rPr>
          <w:rFonts w:ascii="Arial" w:hAnsi="Arial" w:cs="Arial"/>
          <w:b/>
          <w:sz w:val="28"/>
          <w:szCs w:val="28"/>
          <w:highlight w:val="lightGray"/>
        </w:rPr>
        <w:t>części</w:t>
      </w:r>
      <w:r w:rsidRPr="008F34B1">
        <w:rPr>
          <w:rFonts w:ascii="Arial" w:hAnsi="Arial" w:cs="Arial"/>
          <w:b/>
          <w:sz w:val="28"/>
          <w:szCs w:val="28"/>
          <w:highlight w:val="lightGray"/>
        </w:rPr>
        <w:t xml:space="preserve"> 2, 3, 5, 10,</w:t>
      </w:r>
      <w:r w:rsid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18 </w:t>
      </w:r>
      <w:r w:rsidR="008F34B1">
        <w:rPr>
          <w:rFonts w:ascii="Arial" w:hAnsi="Arial" w:cs="Arial"/>
          <w:b/>
          <w:sz w:val="28"/>
          <w:szCs w:val="28"/>
          <w:highlight w:val="lightGray"/>
        </w:rPr>
        <w:t>–</w:t>
      </w:r>
      <w:r w:rsidRPr="008F34B1">
        <w:rPr>
          <w:rFonts w:ascii="Arial" w:hAnsi="Arial" w:cs="Arial"/>
          <w:b/>
          <w:sz w:val="28"/>
          <w:szCs w:val="28"/>
          <w:highlight w:val="lightGray"/>
        </w:rPr>
        <w:t xml:space="preserve"> papier, tworzywa, szkło</w:t>
      </w:r>
    </w:p>
    <w:p w14:paraId="5627C633" w14:textId="77777777" w:rsidR="008F34B1" w:rsidRPr="000672AF" w:rsidRDefault="008F34B1" w:rsidP="000B7A3B">
      <w:pPr>
        <w:spacing w:line="276" w:lineRule="auto"/>
        <w:jc w:val="center"/>
        <w:rPr>
          <w:rFonts w:ascii="Arial" w:hAnsi="Arial" w:cs="Arial"/>
          <w:b/>
        </w:rPr>
      </w:pPr>
      <w:r w:rsidRPr="000672AF">
        <w:rPr>
          <w:rFonts w:ascii="Arial" w:hAnsi="Arial" w:cs="Arial"/>
          <w:b/>
        </w:rPr>
        <w:t>Kryterium: Cena – 60%</w:t>
      </w:r>
    </w:p>
    <w:p w14:paraId="4EEB83AB" w14:textId="77777777" w:rsidR="008F34B1" w:rsidRPr="000D232C" w:rsidRDefault="008F34B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C271B9A" w14:textId="77777777" w:rsidR="008F34B1" w:rsidRPr="000D232C" w:rsidRDefault="008F34B1" w:rsidP="000B7A3B">
      <w:pPr>
        <w:spacing w:line="276" w:lineRule="auto"/>
        <w:ind w:left="426"/>
        <w:rPr>
          <w:rFonts w:ascii="Arial" w:hAnsi="Arial" w:cs="Arial"/>
        </w:rPr>
      </w:pPr>
    </w:p>
    <w:p w14:paraId="435AACAD" w14:textId="77777777" w:rsidR="008F34B1" w:rsidRPr="000D232C" w:rsidRDefault="008F34B1"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089F3880" w14:textId="77777777" w:rsidR="008F34B1" w:rsidRPr="001E21BC" w:rsidRDefault="008F34B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5F473D32" w14:textId="77777777" w:rsidR="008F34B1" w:rsidRPr="000D232C" w:rsidRDefault="008F34B1" w:rsidP="000B7A3B">
      <w:pPr>
        <w:spacing w:line="276" w:lineRule="auto"/>
        <w:ind w:left="851"/>
        <w:rPr>
          <w:rFonts w:ascii="Arial" w:hAnsi="Arial" w:cs="Arial"/>
        </w:rPr>
      </w:pPr>
      <w:r w:rsidRPr="000D232C">
        <w:rPr>
          <w:rFonts w:ascii="Arial" w:hAnsi="Arial" w:cs="Arial"/>
        </w:rPr>
        <w:t>gdzie:</w:t>
      </w:r>
    </w:p>
    <w:p w14:paraId="4B0397EE"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63E86D76"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66BC2633" w14:textId="77777777" w:rsidR="008F34B1" w:rsidRDefault="008F34B1" w:rsidP="000B7A3B">
      <w:pPr>
        <w:pStyle w:val="Bezodstpw"/>
        <w:spacing w:line="276" w:lineRule="auto"/>
        <w:rPr>
          <w:rFonts w:ascii="Arial" w:hAnsi="Arial" w:cs="Arial"/>
          <w:szCs w:val="24"/>
        </w:rPr>
      </w:pPr>
    </w:p>
    <w:p w14:paraId="5B1266AA" w14:textId="77777777" w:rsidR="008F34B1" w:rsidRPr="00A261C0" w:rsidRDefault="008F34B1" w:rsidP="000B7A3B">
      <w:pPr>
        <w:pStyle w:val="Bezodstpw"/>
        <w:spacing w:line="276" w:lineRule="auto"/>
        <w:jc w:val="center"/>
        <w:rPr>
          <w:rFonts w:ascii="Arial" w:hAnsi="Arial" w:cs="Arial"/>
          <w:szCs w:val="24"/>
        </w:rPr>
      </w:pPr>
      <w:r w:rsidRPr="000672AF">
        <w:rPr>
          <w:rFonts w:ascii="Arial" w:hAnsi="Arial" w:cs="Arial"/>
          <w:b/>
        </w:rPr>
        <w:t xml:space="preserve">Kryterium: </w:t>
      </w:r>
      <w:r>
        <w:rPr>
          <w:rFonts w:ascii="Arial" w:hAnsi="Arial" w:cs="Arial"/>
          <w:b/>
        </w:rPr>
        <w:t xml:space="preserve">poziom </w:t>
      </w:r>
      <w:r w:rsidRPr="00A261C0">
        <w:rPr>
          <w:rFonts w:ascii="Arial" w:hAnsi="Arial" w:cs="Arial"/>
          <w:b/>
          <w:szCs w:val="24"/>
        </w:rPr>
        <w:t>recyklingu</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6BF9766D" w14:textId="77777777" w:rsidR="008F34B1" w:rsidRPr="00A261C0" w:rsidRDefault="008F34B1"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5C41184D" w14:textId="77777777" w:rsidR="008F34B1" w:rsidRPr="001A18BC" w:rsidRDefault="008F34B1" w:rsidP="000C5718">
      <w:pPr>
        <w:pStyle w:val="Bezodstpw"/>
        <w:numPr>
          <w:ilvl w:val="0"/>
          <w:numId w:val="68"/>
        </w:numPr>
        <w:spacing w:line="276" w:lineRule="auto"/>
        <w:ind w:left="1134" w:hanging="283"/>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484E209B" w14:textId="77777777" w:rsidR="008F34B1" w:rsidRPr="001A18BC" w:rsidRDefault="008F34B1" w:rsidP="000C5718">
      <w:pPr>
        <w:pStyle w:val="Bezodstpw"/>
        <w:numPr>
          <w:ilvl w:val="0"/>
          <w:numId w:val="68"/>
        </w:numPr>
        <w:spacing w:line="276" w:lineRule="auto"/>
        <w:ind w:left="1134" w:hanging="283"/>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7845C3F4" w14:textId="77777777" w:rsidR="008F34B1" w:rsidRPr="008F34B1" w:rsidRDefault="008F34B1" w:rsidP="000C5718">
      <w:pPr>
        <w:pStyle w:val="Bezodstpw"/>
        <w:numPr>
          <w:ilvl w:val="0"/>
          <w:numId w:val="68"/>
        </w:numPr>
        <w:spacing w:line="276" w:lineRule="auto"/>
        <w:ind w:left="1134" w:hanging="283"/>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p>
    <w:p w14:paraId="277B6C31" w14:textId="77777777" w:rsidR="008F34B1" w:rsidRDefault="008F34B1" w:rsidP="000B7A3B">
      <w:pPr>
        <w:spacing w:line="276" w:lineRule="auto"/>
        <w:jc w:val="center"/>
        <w:rPr>
          <w:rFonts w:ascii="Arial" w:hAnsi="Arial" w:cs="Arial"/>
          <w:b/>
        </w:rPr>
      </w:pPr>
    </w:p>
    <w:p w14:paraId="44F253B7" w14:textId="77777777" w:rsidR="008F34B1" w:rsidRPr="000672AF" w:rsidRDefault="008F34B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1F826B00" w14:textId="77777777" w:rsidR="008F34B1" w:rsidRPr="000672AF" w:rsidRDefault="008F34B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694F9878" w14:textId="434B816C"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2D9919A6" w14:textId="153B3250"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6579B7EA" w14:textId="77777777" w:rsidR="008F34B1" w:rsidRPr="000672AF"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09917835" w14:textId="77777777" w:rsidR="008F34B1" w:rsidRPr="001A18BC" w:rsidRDefault="008F34B1" w:rsidP="000B7A3B">
      <w:pPr>
        <w:pStyle w:val="Bezodstpw"/>
        <w:spacing w:line="276" w:lineRule="auto"/>
        <w:rPr>
          <w:rFonts w:ascii="Arial" w:hAnsi="Arial" w:cs="Arial"/>
          <w:szCs w:val="24"/>
        </w:rPr>
      </w:pPr>
    </w:p>
    <w:p w14:paraId="2CBD47D2" w14:textId="77777777" w:rsidR="008F34B1" w:rsidRPr="000D232C" w:rsidRDefault="008F34B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74791076" w14:textId="77777777" w:rsidR="008F34B1" w:rsidRPr="000D232C" w:rsidRDefault="008F34B1"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63798284" w14:textId="77777777" w:rsidR="008F34B1" w:rsidRPr="001A18BC" w:rsidRDefault="008F34B1" w:rsidP="000B7A3B">
      <w:pPr>
        <w:pStyle w:val="Bezodstpw"/>
        <w:spacing w:line="276" w:lineRule="auto"/>
        <w:rPr>
          <w:rFonts w:ascii="Arial" w:hAnsi="Arial" w:cs="Arial"/>
          <w:szCs w:val="24"/>
        </w:rPr>
      </w:pPr>
    </w:p>
    <w:p w14:paraId="4790E156" w14:textId="77777777" w:rsidR="001A18BC" w:rsidRPr="008F34B1" w:rsidRDefault="001A18BC" w:rsidP="000B7A3B">
      <w:pPr>
        <w:pStyle w:val="Bezodstpw"/>
        <w:spacing w:line="276" w:lineRule="auto"/>
        <w:jc w:val="center"/>
        <w:rPr>
          <w:rFonts w:ascii="Arial" w:hAnsi="Arial" w:cs="Arial"/>
          <w:b/>
          <w:sz w:val="28"/>
          <w:szCs w:val="28"/>
        </w:rPr>
      </w:pPr>
      <w:r w:rsidRPr="008F34B1">
        <w:rPr>
          <w:rFonts w:ascii="Arial" w:hAnsi="Arial" w:cs="Arial"/>
          <w:b/>
          <w:sz w:val="28"/>
          <w:szCs w:val="28"/>
          <w:highlight w:val="lightGray"/>
        </w:rPr>
        <w:t xml:space="preserve">Dla </w:t>
      </w:r>
      <w:r w:rsidR="00870273">
        <w:rPr>
          <w:rFonts w:ascii="Arial" w:hAnsi="Arial" w:cs="Arial"/>
          <w:b/>
          <w:sz w:val="28"/>
          <w:szCs w:val="28"/>
          <w:highlight w:val="lightGray"/>
        </w:rPr>
        <w:t>części</w:t>
      </w:r>
      <w:r w:rsidRPr="008F34B1">
        <w:rPr>
          <w:rFonts w:ascii="Arial" w:hAnsi="Arial" w:cs="Arial"/>
          <w:b/>
          <w:sz w:val="28"/>
          <w:szCs w:val="28"/>
          <w:highlight w:val="lightGray"/>
        </w:rPr>
        <w:t xml:space="preserve"> 12</w:t>
      </w:r>
      <w:r w:rsid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 odpady ulegające biodegradacji</w:t>
      </w:r>
    </w:p>
    <w:p w14:paraId="1C2182DA" w14:textId="77777777" w:rsidR="008F34B1" w:rsidRPr="000672AF" w:rsidRDefault="008F34B1" w:rsidP="000B7A3B">
      <w:pPr>
        <w:spacing w:line="276" w:lineRule="auto"/>
        <w:jc w:val="center"/>
        <w:rPr>
          <w:rFonts w:ascii="Arial" w:hAnsi="Arial" w:cs="Arial"/>
          <w:b/>
        </w:rPr>
      </w:pPr>
      <w:r w:rsidRPr="000672AF">
        <w:rPr>
          <w:rFonts w:ascii="Arial" w:hAnsi="Arial" w:cs="Arial"/>
          <w:b/>
        </w:rPr>
        <w:t>Kryterium: Cena – 60%</w:t>
      </w:r>
    </w:p>
    <w:p w14:paraId="4CA59A2B" w14:textId="77777777" w:rsidR="008F34B1" w:rsidRPr="000D232C" w:rsidRDefault="008F34B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08184D93" w14:textId="77777777" w:rsidR="008F34B1" w:rsidRPr="000D232C" w:rsidRDefault="008F34B1" w:rsidP="000B7A3B">
      <w:pPr>
        <w:spacing w:line="276" w:lineRule="auto"/>
        <w:ind w:left="426"/>
        <w:rPr>
          <w:rFonts w:ascii="Arial" w:hAnsi="Arial" w:cs="Arial"/>
        </w:rPr>
      </w:pPr>
    </w:p>
    <w:p w14:paraId="2764ADBC" w14:textId="77777777" w:rsidR="008F34B1" w:rsidRPr="000D232C" w:rsidRDefault="008F34B1"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5C69DB03" w14:textId="77777777" w:rsidR="008F34B1" w:rsidRPr="001E21BC" w:rsidRDefault="008F34B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6403FA7F" w14:textId="77777777" w:rsidR="008F34B1" w:rsidRPr="000D232C" w:rsidRDefault="008F34B1" w:rsidP="000B7A3B">
      <w:pPr>
        <w:spacing w:line="276" w:lineRule="auto"/>
        <w:ind w:left="851"/>
        <w:rPr>
          <w:rFonts w:ascii="Arial" w:hAnsi="Arial" w:cs="Arial"/>
        </w:rPr>
      </w:pPr>
      <w:r w:rsidRPr="000D232C">
        <w:rPr>
          <w:rFonts w:ascii="Arial" w:hAnsi="Arial" w:cs="Arial"/>
        </w:rPr>
        <w:t>gdzie:</w:t>
      </w:r>
    </w:p>
    <w:p w14:paraId="07ADD65F"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3305B422"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7CDC49F9" w14:textId="77777777" w:rsidR="008F34B1" w:rsidRDefault="008F34B1" w:rsidP="000B7A3B">
      <w:pPr>
        <w:pStyle w:val="Bezodstpw"/>
        <w:spacing w:line="276" w:lineRule="auto"/>
        <w:rPr>
          <w:rFonts w:ascii="Arial" w:hAnsi="Arial" w:cs="Arial"/>
          <w:szCs w:val="24"/>
        </w:rPr>
      </w:pPr>
    </w:p>
    <w:p w14:paraId="2A0EDC8E" w14:textId="77777777" w:rsidR="008F34B1" w:rsidRPr="00A261C0" w:rsidRDefault="008F34B1" w:rsidP="000B7A3B">
      <w:pPr>
        <w:pStyle w:val="Bezodstpw"/>
        <w:spacing w:line="276" w:lineRule="auto"/>
        <w:jc w:val="center"/>
        <w:rPr>
          <w:rFonts w:ascii="Arial" w:hAnsi="Arial" w:cs="Arial"/>
          <w:szCs w:val="24"/>
        </w:rPr>
      </w:pPr>
      <w:r w:rsidRPr="000672AF">
        <w:rPr>
          <w:rFonts w:ascii="Arial" w:hAnsi="Arial" w:cs="Arial"/>
          <w:b/>
        </w:rPr>
        <w:t xml:space="preserve">Kryterium: </w:t>
      </w:r>
      <w:r w:rsidRPr="00A261C0">
        <w:rPr>
          <w:rFonts w:ascii="Arial" w:hAnsi="Arial" w:cs="Arial"/>
          <w:b/>
          <w:szCs w:val="24"/>
        </w:rPr>
        <w:t>recyklin</w:t>
      </w:r>
      <w:r>
        <w:rPr>
          <w:rFonts w:ascii="Arial" w:hAnsi="Arial" w:cs="Arial"/>
          <w:b/>
          <w:szCs w:val="24"/>
        </w:rPr>
        <w:t>g</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172FFA3F" w14:textId="77777777" w:rsidR="008F34B1" w:rsidRPr="00A261C0" w:rsidRDefault="008F34B1"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26A00161" w14:textId="77777777" w:rsidR="008F34B1" w:rsidRPr="001A18BC" w:rsidRDefault="008F34B1" w:rsidP="000C5718">
      <w:pPr>
        <w:pStyle w:val="Bezodstpw"/>
        <w:numPr>
          <w:ilvl w:val="0"/>
          <w:numId w:val="70"/>
        </w:numPr>
        <w:spacing w:line="276" w:lineRule="auto"/>
        <w:ind w:left="1134" w:hanging="283"/>
        <w:rPr>
          <w:rFonts w:ascii="Arial" w:hAnsi="Arial" w:cs="Arial"/>
          <w:szCs w:val="24"/>
        </w:rPr>
      </w:pPr>
      <w:r w:rsidRPr="001A18BC">
        <w:rPr>
          <w:rFonts w:ascii="Arial" w:hAnsi="Arial" w:cs="Arial"/>
          <w:szCs w:val="24"/>
        </w:rPr>
        <w:t>100% R3</w:t>
      </w:r>
      <w:r>
        <w:rPr>
          <w:rFonts w:ascii="Arial" w:hAnsi="Arial" w:cs="Arial"/>
          <w:szCs w:val="24"/>
        </w:rPr>
        <w:t xml:space="preserve"> </w:t>
      </w:r>
      <w:r w:rsidRPr="001A18BC">
        <w:rPr>
          <w:rFonts w:ascii="Arial" w:hAnsi="Arial" w:cs="Arial"/>
          <w:szCs w:val="24"/>
        </w:rPr>
        <w:t>- 20 pkt</w:t>
      </w:r>
      <w:r>
        <w:rPr>
          <w:rFonts w:ascii="Arial" w:hAnsi="Arial" w:cs="Arial"/>
          <w:szCs w:val="24"/>
        </w:rPr>
        <w:t>,</w:t>
      </w:r>
    </w:p>
    <w:p w14:paraId="6361AC72" w14:textId="77777777" w:rsidR="008F34B1" w:rsidRPr="001A18BC" w:rsidRDefault="008F34B1" w:rsidP="000C5718">
      <w:pPr>
        <w:pStyle w:val="Bezodstpw"/>
        <w:numPr>
          <w:ilvl w:val="0"/>
          <w:numId w:val="70"/>
        </w:numPr>
        <w:spacing w:line="276" w:lineRule="auto"/>
        <w:ind w:left="1134" w:hanging="283"/>
        <w:rPr>
          <w:rFonts w:ascii="Arial" w:hAnsi="Arial" w:cs="Arial"/>
          <w:szCs w:val="24"/>
        </w:rPr>
      </w:pPr>
      <w:r w:rsidRPr="001A18BC">
        <w:rPr>
          <w:rFonts w:ascii="Arial" w:hAnsi="Arial" w:cs="Arial"/>
          <w:szCs w:val="24"/>
        </w:rPr>
        <w:lastRenderedPageBreak/>
        <w:t xml:space="preserve">Pozostałe procesy </w:t>
      </w:r>
      <w:r>
        <w:rPr>
          <w:rFonts w:ascii="Arial" w:hAnsi="Arial" w:cs="Arial"/>
          <w:szCs w:val="24"/>
        </w:rPr>
        <w:t xml:space="preserve">- </w:t>
      </w:r>
      <w:r w:rsidRPr="001A18BC">
        <w:rPr>
          <w:rFonts w:ascii="Arial" w:hAnsi="Arial" w:cs="Arial"/>
          <w:szCs w:val="24"/>
        </w:rPr>
        <w:t>0 pkt.</w:t>
      </w:r>
    </w:p>
    <w:p w14:paraId="352172D2" w14:textId="77777777" w:rsidR="008F34B1" w:rsidRDefault="008F34B1" w:rsidP="000B7A3B">
      <w:pPr>
        <w:spacing w:line="276" w:lineRule="auto"/>
        <w:jc w:val="center"/>
        <w:rPr>
          <w:rFonts w:ascii="Arial" w:hAnsi="Arial" w:cs="Arial"/>
          <w:b/>
        </w:rPr>
      </w:pPr>
    </w:p>
    <w:p w14:paraId="5F3EC139" w14:textId="77777777" w:rsidR="008F34B1" w:rsidRPr="000672AF" w:rsidRDefault="008F34B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058786DF" w14:textId="77777777" w:rsidR="008F34B1" w:rsidRPr="000672AF" w:rsidRDefault="008F34B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3B4DC05A" w14:textId="4A812730"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30D8FE09" w14:textId="5FC655D9"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0F9661BC" w14:textId="77777777" w:rsidR="008F34B1" w:rsidRPr="000672AF"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17302132" w14:textId="77777777" w:rsidR="008F34B1" w:rsidRPr="001A18BC" w:rsidRDefault="008F34B1" w:rsidP="000B7A3B">
      <w:pPr>
        <w:pStyle w:val="Bezodstpw"/>
        <w:spacing w:line="276" w:lineRule="auto"/>
        <w:rPr>
          <w:rFonts w:ascii="Arial" w:hAnsi="Arial" w:cs="Arial"/>
          <w:szCs w:val="24"/>
        </w:rPr>
      </w:pPr>
    </w:p>
    <w:p w14:paraId="2C7641F9" w14:textId="77777777" w:rsidR="008F34B1" w:rsidRPr="000D232C" w:rsidRDefault="008F34B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4FCDB9E2" w14:textId="77777777" w:rsidR="008F34B1" w:rsidRDefault="008F34B1" w:rsidP="000B7A3B">
      <w:pPr>
        <w:pStyle w:val="Bezodstpw"/>
        <w:spacing w:line="276" w:lineRule="auto"/>
        <w:jc w:val="center"/>
        <w:rPr>
          <w:rFonts w:ascii="Arial" w:hAnsi="Arial" w:cs="Arial"/>
          <w:szCs w:val="24"/>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2260F76F" w14:textId="77777777" w:rsidR="008F34B1" w:rsidRDefault="008F34B1" w:rsidP="000B7A3B">
      <w:pPr>
        <w:pStyle w:val="Bezodstpw"/>
        <w:spacing w:line="276" w:lineRule="auto"/>
        <w:rPr>
          <w:rFonts w:ascii="Arial" w:hAnsi="Arial" w:cs="Arial"/>
          <w:szCs w:val="24"/>
        </w:rPr>
      </w:pPr>
    </w:p>
    <w:p w14:paraId="7D01191D"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Ocenie będą podlegać wyłącznie oferty nie podlegające odrzuceniu. </w:t>
      </w:r>
    </w:p>
    <w:p w14:paraId="2E2D6BCA"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Za najkorzystniejszą zostanie uznana oferta</w:t>
      </w:r>
      <w:r w:rsidR="00FB7665" w:rsidRPr="000D232C">
        <w:rPr>
          <w:rFonts w:ascii="Arial" w:eastAsia="Calibri" w:hAnsi="Arial" w:cs="Arial"/>
          <w:szCs w:val="24"/>
        </w:rPr>
        <w:t>, która uzyskana największą sumaryczną ilość punktów</w:t>
      </w:r>
      <w:r w:rsidRPr="000D232C">
        <w:rPr>
          <w:rFonts w:ascii="Arial" w:eastAsia="Calibri" w:hAnsi="Arial" w:cs="Arial"/>
          <w:szCs w:val="24"/>
        </w:rPr>
        <w:t xml:space="preserve">. </w:t>
      </w:r>
    </w:p>
    <w:p w14:paraId="1F8D00C6"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F635DFA" w14:textId="77777777" w:rsidR="000B0204" w:rsidRPr="0074127E" w:rsidRDefault="000B0204" w:rsidP="0074127E">
      <w:pPr>
        <w:pStyle w:val="Nagwek1"/>
        <w:spacing w:line="276" w:lineRule="auto"/>
        <w:jc w:val="left"/>
        <w:rPr>
          <w:sz w:val="24"/>
          <w:szCs w:val="24"/>
        </w:rPr>
      </w:pPr>
      <w:bookmarkStart w:id="293" w:name="_Toc115775878"/>
      <w:r w:rsidRPr="0074127E">
        <w:rPr>
          <w:sz w:val="24"/>
          <w:szCs w:val="24"/>
        </w:rPr>
        <w:t>ROZDZIAŁ XX</w:t>
      </w:r>
      <w:r w:rsidR="008C532F" w:rsidRPr="0074127E">
        <w:rPr>
          <w:sz w:val="24"/>
          <w:szCs w:val="24"/>
        </w:rPr>
        <w:t>VII</w:t>
      </w:r>
      <w:r w:rsidRPr="0074127E">
        <w:rPr>
          <w:sz w:val="24"/>
          <w:szCs w:val="24"/>
        </w:rPr>
        <w:t xml:space="preserve">.   </w:t>
      </w:r>
      <w:r w:rsidR="008A16DF" w:rsidRPr="0074127E">
        <w:rPr>
          <w:sz w:val="24"/>
          <w:szCs w:val="24"/>
        </w:rPr>
        <w:t>WYBÓR NAJKORZYSTNIEJSZEJ OFERTY</w:t>
      </w:r>
      <w:bookmarkEnd w:id="293"/>
    </w:p>
    <w:p w14:paraId="22194CEA" w14:textId="71782CB9"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hAnsi="Arial" w:cs="Arial"/>
          <w:szCs w:val="24"/>
        </w:rPr>
        <w:t>Wykonawca jest związany ofertą do upływu terminu ok</w:t>
      </w:r>
      <w:r w:rsidR="00FB7665" w:rsidRPr="0074127E">
        <w:rPr>
          <w:rFonts w:ascii="Arial" w:hAnsi="Arial" w:cs="Arial"/>
          <w:szCs w:val="24"/>
        </w:rPr>
        <w:t>reślonego datą w dokumentach za</w:t>
      </w:r>
      <w:r w:rsidRPr="0074127E">
        <w:rPr>
          <w:rFonts w:ascii="Arial" w:hAnsi="Arial" w:cs="Arial"/>
          <w:szCs w:val="24"/>
        </w:rPr>
        <w:t xml:space="preserve">mówienia, jednak nie dłużej niż </w:t>
      </w:r>
      <w:r w:rsidR="00633DA6">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3FA861AF"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B844A6"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6D2E787B" w14:textId="30D554EF"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633DA6">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2AD10145" w14:textId="77777777" w:rsidR="00767E2C" w:rsidRPr="0074127E" w:rsidRDefault="00767E2C" w:rsidP="0074127E">
      <w:pPr>
        <w:pStyle w:val="Nagwek1"/>
        <w:spacing w:line="276" w:lineRule="auto"/>
        <w:jc w:val="left"/>
        <w:rPr>
          <w:rFonts w:ascii="Book Antiqua" w:hAnsi="Book Antiqua"/>
          <w:sz w:val="24"/>
          <w:szCs w:val="24"/>
          <w:u w:val="single"/>
        </w:rPr>
      </w:pPr>
      <w:bookmarkStart w:id="294" w:name="_Toc115775879"/>
      <w:bookmarkStart w:id="295" w:name="_Toc253652304"/>
      <w:bookmarkStart w:id="296" w:name="_Toc253652627"/>
      <w:bookmarkStart w:id="297" w:name="_Toc253652658"/>
      <w:bookmarkStart w:id="298" w:name="_Toc253653129"/>
      <w:bookmarkStart w:id="299" w:name="_Toc253653678"/>
      <w:r w:rsidRPr="0074127E">
        <w:rPr>
          <w:sz w:val="24"/>
          <w:szCs w:val="24"/>
        </w:rPr>
        <w:t>ROZDZIAŁ XX</w:t>
      </w:r>
      <w:r w:rsidR="0074127E" w:rsidRPr="0074127E">
        <w:rPr>
          <w:sz w:val="24"/>
          <w:szCs w:val="24"/>
        </w:rPr>
        <w:t>VIII</w:t>
      </w:r>
      <w:r w:rsidRPr="0074127E">
        <w:rPr>
          <w:sz w:val="24"/>
          <w:szCs w:val="24"/>
        </w:rPr>
        <w:t xml:space="preserve">.   </w:t>
      </w:r>
      <w:r w:rsidRPr="0074127E">
        <w:rPr>
          <w:rFonts w:cs="Arial"/>
          <w:caps/>
          <w:sz w:val="24"/>
          <w:szCs w:val="24"/>
        </w:rPr>
        <w:t>INFORMACJE O FORMALNOŚCIACH, JAKIE MUSZĄ ZOSTAĆ DOPEŁNIONE PO WYBORZE OFERTY W CELU ZAWARCIA UMOWY W SPRAWIE ZAMÓWIENIA PUBLICZNEGO</w:t>
      </w:r>
      <w:bookmarkEnd w:id="294"/>
    </w:p>
    <w:p w14:paraId="2F2A6DD6" w14:textId="77777777" w:rsidR="0074127E" w:rsidRPr="0074127E" w:rsidRDefault="0074127E" w:rsidP="000C5718">
      <w:pPr>
        <w:pStyle w:val="Bezodstpw"/>
        <w:numPr>
          <w:ilvl w:val="0"/>
          <w:numId w:val="15"/>
        </w:numPr>
        <w:spacing w:line="276" w:lineRule="auto"/>
        <w:ind w:left="426" w:hanging="426"/>
        <w:rPr>
          <w:rFonts w:ascii="Arial" w:hAnsi="Arial" w:cs="Arial"/>
          <w:szCs w:val="24"/>
        </w:rPr>
      </w:pPr>
      <w:bookmarkStart w:id="300" w:name="_Toc253652305"/>
      <w:bookmarkStart w:id="301" w:name="_Toc253652628"/>
      <w:bookmarkStart w:id="302" w:name="_Toc253652659"/>
      <w:bookmarkStart w:id="303" w:name="_Toc253653130"/>
      <w:bookmarkStart w:id="304" w:name="_Toc253653679"/>
      <w:bookmarkStart w:id="305" w:name="_Toc253652306"/>
      <w:bookmarkStart w:id="306" w:name="_Toc253652629"/>
      <w:bookmarkStart w:id="307" w:name="_Toc253652660"/>
      <w:bookmarkStart w:id="308" w:name="_Toc253653131"/>
      <w:bookmarkStart w:id="309" w:name="_Toc253653680"/>
      <w:bookmarkEnd w:id="295"/>
      <w:bookmarkEnd w:id="296"/>
      <w:bookmarkEnd w:id="297"/>
      <w:bookmarkEnd w:id="298"/>
      <w:bookmarkEnd w:id="299"/>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09C4864F"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lastRenderedPageBreak/>
        <w:t xml:space="preserve">Zamawiający może zawrzeć umowę w sprawie zamówienia publicznego przed upływem terminu, o którym mowa w ust. 1, jeżeli w postępowaniu o udzielenie zamówienia złożono tylko jedną ofertę. </w:t>
      </w:r>
    </w:p>
    <w:p w14:paraId="536136D3"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w:t>
      </w:r>
      <w:r w:rsidR="00CF5CFF" w:rsidRPr="0074127E">
        <w:rPr>
          <w:rFonts w:ascii="Arial" w:hAnsi="Arial" w:cs="Arial"/>
          <w:szCs w:val="24"/>
        </w:rPr>
        <w:t>zostanie po</w:t>
      </w:r>
      <w:r w:rsidRPr="0074127E">
        <w:rPr>
          <w:rFonts w:ascii="Arial" w:hAnsi="Arial" w:cs="Arial"/>
          <w:szCs w:val="24"/>
        </w:rPr>
        <w:t xml:space="preserve">informowany przez Zamawiającego o miejscu i terminie podpisania umowy. </w:t>
      </w:r>
    </w:p>
    <w:p w14:paraId="53812A59"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t>
      </w:r>
      <w:r w:rsidR="00A97B21" w:rsidRPr="0074127E">
        <w:rPr>
          <w:rFonts w:ascii="Arial" w:hAnsi="Arial" w:cs="Arial"/>
          <w:szCs w:val="24"/>
        </w:rPr>
        <w:t>wieniach umowy, które stanowią z</w:t>
      </w:r>
      <w:r w:rsidRPr="0074127E">
        <w:rPr>
          <w:rFonts w:ascii="Arial" w:hAnsi="Arial" w:cs="Arial"/>
          <w:szCs w:val="24"/>
        </w:rPr>
        <w:t xml:space="preserve">ałącznik </w:t>
      </w:r>
      <w:r w:rsidR="0074127E">
        <w:rPr>
          <w:rFonts w:ascii="Arial" w:hAnsi="Arial" w:cs="Arial"/>
          <w:szCs w:val="24"/>
        </w:rPr>
        <w:t>n</w:t>
      </w:r>
      <w:r w:rsidRPr="0074127E">
        <w:rPr>
          <w:rFonts w:ascii="Arial" w:hAnsi="Arial" w:cs="Arial"/>
          <w:szCs w:val="24"/>
        </w:rPr>
        <w:t xml:space="preserve">r </w:t>
      </w:r>
      <w:r w:rsidR="00BF5CE9" w:rsidRPr="0074127E">
        <w:rPr>
          <w:rFonts w:ascii="Arial" w:hAnsi="Arial" w:cs="Arial"/>
          <w:szCs w:val="24"/>
        </w:rPr>
        <w:t>5</w:t>
      </w:r>
      <w:r w:rsidRPr="0074127E">
        <w:rPr>
          <w:rFonts w:ascii="Arial" w:hAnsi="Arial" w:cs="Arial"/>
          <w:szCs w:val="24"/>
        </w:rPr>
        <w:t xml:space="preserve"> do SWZ. Umowa zostanie uzupełniona o zapisy wynikające ze złożonej oferty. </w:t>
      </w:r>
    </w:p>
    <w:p w14:paraId="1D426F2D" w14:textId="77777777" w:rsidR="00255F50"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Przed podpisaniem umowy Wykonawcy wspólnie</w:t>
      </w:r>
      <w:r w:rsidR="00857C48" w:rsidRPr="0074127E">
        <w:rPr>
          <w:rFonts w:ascii="Arial" w:hAnsi="Arial" w:cs="Arial"/>
          <w:szCs w:val="24"/>
        </w:rPr>
        <w:t xml:space="preserve"> ubiegający się o udzielenie za</w:t>
      </w:r>
      <w:r w:rsidRPr="0074127E">
        <w:rPr>
          <w:rFonts w:ascii="Arial" w:hAnsi="Arial" w:cs="Arial"/>
          <w:szCs w:val="24"/>
        </w:rPr>
        <w:t xml:space="preserve">mówienia (w przypadku wyboru ich oferty jako najkorzystniejszej) przedstawią Zamawiającemu umowę regulującą współpracę tych Wykonawców. </w:t>
      </w:r>
    </w:p>
    <w:p w14:paraId="18AFD8D5"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D1E21CC" w14:textId="77777777" w:rsidR="00B16FC9" w:rsidRPr="0074127E" w:rsidRDefault="00B16FC9" w:rsidP="0074127E">
      <w:pPr>
        <w:pStyle w:val="Nagwek1"/>
        <w:jc w:val="left"/>
        <w:rPr>
          <w:rFonts w:cs="Arial"/>
          <w:bCs w:val="0"/>
          <w:caps/>
          <w:sz w:val="24"/>
          <w:szCs w:val="24"/>
        </w:rPr>
      </w:pPr>
      <w:bookmarkStart w:id="310" w:name="_Toc115775880"/>
      <w:r w:rsidRPr="0074127E">
        <w:rPr>
          <w:rFonts w:cs="Arial"/>
          <w:sz w:val="24"/>
          <w:szCs w:val="24"/>
        </w:rPr>
        <w:t>ROZDZIAŁ XX</w:t>
      </w:r>
      <w:r w:rsidR="0074127E">
        <w:rPr>
          <w:rFonts w:cs="Arial"/>
          <w:sz w:val="24"/>
          <w:szCs w:val="24"/>
        </w:rPr>
        <w:t>I</w:t>
      </w:r>
      <w:r w:rsidRPr="0074127E">
        <w:rPr>
          <w:rFonts w:cs="Arial"/>
          <w:sz w:val="24"/>
          <w:szCs w:val="24"/>
        </w:rPr>
        <w:t xml:space="preserve">X.   </w:t>
      </w:r>
      <w:r w:rsidRPr="0074127E">
        <w:rPr>
          <w:rFonts w:cs="Arial"/>
          <w:bCs w:val="0"/>
          <w:caps/>
          <w:sz w:val="24"/>
          <w:szCs w:val="24"/>
        </w:rPr>
        <w:t>WYMAGANIA DOTYCZĄCE ZABEZPIECZENIA NALEŻYTEGO WYKONANIA UMOWY</w:t>
      </w:r>
      <w:bookmarkEnd w:id="310"/>
    </w:p>
    <w:bookmarkEnd w:id="300"/>
    <w:bookmarkEnd w:id="301"/>
    <w:bookmarkEnd w:id="302"/>
    <w:bookmarkEnd w:id="303"/>
    <w:bookmarkEnd w:id="304"/>
    <w:p w14:paraId="78034E59" w14:textId="77777777" w:rsidR="008C532F" w:rsidRPr="0074127E" w:rsidRDefault="008C532F" w:rsidP="0074127E">
      <w:pPr>
        <w:widowControl w:val="0"/>
        <w:suppressAutoHyphens/>
        <w:rPr>
          <w:rFonts w:ascii="Arial" w:hAnsi="Arial" w:cs="Arial"/>
        </w:rPr>
      </w:pPr>
      <w:r w:rsidRPr="0074127E">
        <w:rPr>
          <w:rFonts w:ascii="Arial" w:hAnsi="Arial" w:cs="Arial"/>
          <w:color w:val="000000"/>
        </w:rPr>
        <w:t>Zamawiający nie przewiduje wniesienia zabezpieczenia w niniejszym postępowaniu.</w:t>
      </w:r>
    </w:p>
    <w:p w14:paraId="31E191DC" w14:textId="77777777" w:rsidR="003D14EA" w:rsidRPr="0074127E" w:rsidRDefault="003D14EA" w:rsidP="0074127E">
      <w:pPr>
        <w:pStyle w:val="Nagwek1"/>
        <w:spacing w:line="276" w:lineRule="auto"/>
        <w:jc w:val="left"/>
        <w:rPr>
          <w:rFonts w:cs="Arial"/>
          <w:bCs w:val="0"/>
          <w:caps/>
          <w:sz w:val="24"/>
          <w:szCs w:val="24"/>
        </w:rPr>
      </w:pPr>
      <w:bookmarkStart w:id="311" w:name="_Toc115775881"/>
      <w:r w:rsidRPr="0074127E">
        <w:rPr>
          <w:rFonts w:cs="Arial"/>
          <w:sz w:val="24"/>
          <w:szCs w:val="24"/>
        </w:rPr>
        <w:t>ROZDZIAŁ XX</w:t>
      </w:r>
      <w:r w:rsidR="003823AE" w:rsidRPr="0074127E">
        <w:rPr>
          <w:rFonts w:cs="Arial"/>
          <w:sz w:val="24"/>
          <w:szCs w:val="24"/>
        </w:rPr>
        <w:t>X</w:t>
      </w:r>
      <w:r w:rsidRPr="0074127E">
        <w:rPr>
          <w:rFonts w:cs="Arial"/>
          <w:sz w:val="24"/>
          <w:szCs w:val="24"/>
        </w:rPr>
        <w:t xml:space="preserve">.   </w:t>
      </w:r>
      <w:bookmarkEnd w:id="305"/>
      <w:bookmarkEnd w:id="306"/>
      <w:bookmarkEnd w:id="307"/>
      <w:bookmarkEnd w:id="308"/>
      <w:bookmarkEnd w:id="309"/>
      <w:r w:rsidR="00425EA9" w:rsidRPr="0074127E">
        <w:rPr>
          <w:rFonts w:cs="Arial"/>
          <w:bCs w:val="0"/>
          <w:caps/>
          <w:sz w:val="24"/>
          <w:szCs w:val="24"/>
        </w:rPr>
        <w:t>InFORMACJE O TREŚCI ZAWIERANEJ UMOWY ORAZ MOŻLIWOŚCI JEJ ZMIANY</w:t>
      </w:r>
      <w:bookmarkEnd w:id="311"/>
    </w:p>
    <w:p w14:paraId="35A5838F"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Wybrany Wykonawca jest zobowiązany do zawarcia umowy w sprawie zamówienia publicz</w:t>
      </w:r>
      <w:r w:rsidR="00235A63" w:rsidRPr="0074127E">
        <w:rPr>
          <w:rFonts w:ascii="Arial" w:hAnsi="Arial" w:cs="Arial"/>
          <w:szCs w:val="24"/>
        </w:rPr>
        <w:t>nego na warunkach określonych w 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29B4C83D"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Zakres świadczenia Wykonawcy wynikający z umowy jest tożsamy z jego zobowiązaniem zawartym w ofercie.</w:t>
      </w:r>
    </w:p>
    <w:p w14:paraId="177283FC"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 xml:space="preserve">Zamawiający przewiduje możliwość zmiany zawartej umowy w stosunku do treści wybranej oferty w zakresie uregulowanym w art. 454-455 </w:t>
      </w:r>
      <w:proofErr w:type="spellStart"/>
      <w:r w:rsidRPr="0074127E">
        <w:rPr>
          <w:rFonts w:ascii="Arial" w:hAnsi="Arial" w:cs="Arial"/>
          <w:szCs w:val="24"/>
        </w:rPr>
        <w:t>pzp</w:t>
      </w:r>
      <w:proofErr w:type="spellEnd"/>
      <w:r w:rsidRPr="0074127E">
        <w:rPr>
          <w:rFonts w:ascii="Arial" w:hAnsi="Arial" w:cs="Arial"/>
          <w:szCs w:val="24"/>
        </w:rPr>
        <w:t xml:space="preserve"> oraz wskazanym</w:t>
      </w:r>
      <w:r w:rsidR="00235A63" w:rsidRPr="0074127E">
        <w:rPr>
          <w:rFonts w:ascii="Arial" w:hAnsi="Arial" w:cs="Arial"/>
          <w:szCs w:val="24"/>
        </w:rPr>
        <w:t xml:space="preserve"> w</w:t>
      </w:r>
      <w:r w:rsidRPr="0074127E">
        <w:rPr>
          <w:rFonts w:ascii="Arial" w:hAnsi="Arial" w:cs="Arial"/>
          <w:szCs w:val="24"/>
        </w:rPr>
        <w:t xml:space="preserve"> </w:t>
      </w:r>
      <w:r w:rsidR="00235A63" w:rsidRPr="0074127E">
        <w:rPr>
          <w:rFonts w:ascii="Arial" w:hAnsi="Arial" w:cs="Arial"/>
          <w:szCs w:val="24"/>
        </w:rPr>
        <w:t>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1F3E1A63"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Zmiana umowy wymaga dla swej ważności, pod rygorem nieważności, zachowania formy pisemnej</w:t>
      </w:r>
      <w:r w:rsidR="002A3540" w:rsidRPr="0074127E">
        <w:rPr>
          <w:rFonts w:ascii="Arial" w:hAnsi="Arial" w:cs="Arial"/>
          <w:szCs w:val="24"/>
        </w:rPr>
        <w:t>.</w:t>
      </w:r>
    </w:p>
    <w:p w14:paraId="2C871884" w14:textId="77777777" w:rsidR="0074127E" w:rsidRPr="00810278" w:rsidRDefault="0074127E" w:rsidP="0074127E">
      <w:pPr>
        <w:pStyle w:val="Nagwek1"/>
        <w:spacing w:line="276" w:lineRule="auto"/>
        <w:jc w:val="left"/>
        <w:rPr>
          <w:rFonts w:cs="Arial"/>
          <w:sz w:val="24"/>
          <w:szCs w:val="24"/>
        </w:rPr>
      </w:pPr>
      <w:bookmarkStart w:id="312" w:name="_Toc105410202"/>
      <w:bookmarkStart w:id="313" w:name="_Toc115775882"/>
      <w:r w:rsidRPr="0074127E">
        <w:rPr>
          <w:rFonts w:cs="Arial"/>
          <w:sz w:val="24"/>
          <w:szCs w:val="24"/>
        </w:rPr>
        <w:t xml:space="preserve">ROZDZIAŁ XXXI.   </w:t>
      </w:r>
      <w:r w:rsidRPr="0074127E">
        <w:rPr>
          <w:rFonts w:cs="Arial"/>
          <w:bCs w:val="0"/>
          <w:caps/>
          <w:sz w:val="24"/>
          <w:szCs w:val="24"/>
        </w:rPr>
        <w:t>Pouczenie o środkach ochrony prawnej</w:t>
      </w:r>
      <w:r w:rsidRPr="00810278">
        <w:rPr>
          <w:rFonts w:cs="Arial"/>
          <w:bCs w:val="0"/>
          <w:caps/>
          <w:sz w:val="24"/>
          <w:szCs w:val="24"/>
        </w:rPr>
        <w:t xml:space="preserve"> przysługujących Wykonawcy</w:t>
      </w:r>
      <w:bookmarkEnd w:id="312"/>
      <w:bookmarkEnd w:id="313"/>
    </w:p>
    <w:p w14:paraId="55C43D8B"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6479E32C"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330CFB7B"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postępowaniu o udzielenie zamówienia,</w:t>
      </w:r>
    </w:p>
    <w:p w14:paraId="14187820"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09C52052"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elektronicznej.</w:t>
      </w:r>
    </w:p>
    <w:p w14:paraId="6A75A235"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lastRenderedPageBreak/>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3DDCC2D7" w14:textId="77777777" w:rsidR="00063F2A" w:rsidRPr="00686973" w:rsidRDefault="0074127E" w:rsidP="000C5718">
      <w:pPr>
        <w:pStyle w:val="Bezodstpw"/>
        <w:numPr>
          <w:ilvl w:val="0"/>
          <w:numId w:val="18"/>
        </w:numPr>
        <w:spacing w:line="276" w:lineRule="auto"/>
        <w:ind w:left="426"/>
        <w:rPr>
          <w:rFonts w:ascii="Arial" w:eastAsia="Calibri" w:hAnsi="Arial" w:cs="Arial"/>
          <w:color w:val="000000"/>
          <w:szCs w:val="24"/>
        </w:rPr>
        <w:sectPr w:rsidR="00063F2A" w:rsidRPr="00686973" w:rsidSect="00001920">
          <w:headerReference w:type="default" r:id="rId33"/>
          <w:footerReference w:type="even" r:id="rId34"/>
          <w:footerReference w:type="default" r:id="rId35"/>
          <w:headerReference w:type="first" r:id="rId36"/>
          <w:footerReference w:type="first" r:id="rId37"/>
          <w:pgSz w:w="11906" w:h="16838" w:code="9"/>
          <w:pgMar w:top="1135" w:right="1134" w:bottom="709" w:left="1134" w:header="709" w:footer="676" w:gutter="0"/>
          <w:cols w:space="708"/>
        </w:sect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592B880C" w14:textId="77777777" w:rsidR="00767E2C" w:rsidRPr="0074127E" w:rsidRDefault="00767E2C" w:rsidP="0074127E">
      <w:pPr>
        <w:pStyle w:val="Nagwek1"/>
        <w:spacing w:line="276" w:lineRule="auto"/>
        <w:jc w:val="left"/>
        <w:rPr>
          <w:rFonts w:cs="Arial"/>
          <w:sz w:val="24"/>
          <w:szCs w:val="24"/>
        </w:rPr>
      </w:pPr>
      <w:bookmarkStart w:id="314" w:name="_Toc115775883"/>
      <w:bookmarkStart w:id="315" w:name="_Toc253653134"/>
      <w:bookmarkStart w:id="316" w:name="_Toc253652309"/>
      <w:bookmarkStart w:id="317" w:name="_Toc253652632"/>
      <w:bookmarkStart w:id="318" w:name="_Toc253652663"/>
      <w:bookmarkStart w:id="319" w:name="_Toc253653683"/>
      <w:r w:rsidRPr="0074127E">
        <w:rPr>
          <w:rFonts w:cs="Arial"/>
          <w:sz w:val="24"/>
          <w:szCs w:val="24"/>
        </w:rPr>
        <w:lastRenderedPageBreak/>
        <w:t>ROZDZIAŁ XXX</w:t>
      </w:r>
      <w:r w:rsidR="004637EA" w:rsidRPr="0074127E">
        <w:rPr>
          <w:rFonts w:cs="Arial"/>
          <w:sz w:val="24"/>
          <w:szCs w:val="24"/>
        </w:rPr>
        <w:t>I</w:t>
      </w:r>
      <w:r w:rsidR="008C532F" w:rsidRPr="0074127E">
        <w:rPr>
          <w:rFonts w:cs="Arial"/>
          <w:sz w:val="24"/>
          <w:szCs w:val="24"/>
        </w:rPr>
        <w:t>I</w:t>
      </w:r>
      <w:r w:rsidRPr="0074127E">
        <w:rPr>
          <w:rFonts w:cs="Arial"/>
          <w:sz w:val="24"/>
          <w:szCs w:val="24"/>
        </w:rPr>
        <w:t xml:space="preserve">.   </w:t>
      </w:r>
      <w:r w:rsidRPr="0074127E">
        <w:rPr>
          <w:rFonts w:cs="Arial"/>
          <w:bCs w:val="0"/>
          <w:caps/>
          <w:sz w:val="24"/>
          <w:szCs w:val="24"/>
        </w:rPr>
        <w:t>ZAŁĄCZNIKI DO SWZ</w:t>
      </w:r>
      <w:bookmarkEnd w:id="314"/>
    </w:p>
    <w:bookmarkEnd w:id="315"/>
    <w:bookmarkEnd w:id="316"/>
    <w:bookmarkEnd w:id="317"/>
    <w:bookmarkEnd w:id="318"/>
    <w:bookmarkEnd w:id="319"/>
    <w:p w14:paraId="760F1B4F" w14:textId="77777777" w:rsidR="00466C8C" w:rsidRPr="0074127E" w:rsidRDefault="00466C8C" w:rsidP="0074127E">
      <w:pPr>
        <w:pStyle w:val="Bezodstpw"/>
        <w:spacing w:line="276" w:lineRule="auto"/>
        <w:rPr>
          <w:rFonts w:ascii="Arial" w:eastAsia="Calibri" w:hAnsi="Arial" w:cs="Arial"/>
          <w:color w:val="000000"/>
          <w:szCs w:val="24"/>
        </w:rPr>
      </w:pPr>
      <w:r w:rsidRPr="0074127E">
        <w:rPr>
          <w:rFonts w:ascii="Arial" w:eastAsia="Calibri" w:hAnsi="Arial" w:cs="Arial"/>
          <w:color w:val="000000"/>
          <w:szCs w:val="24"/>
        </w:rPr>
        <w:t xml:space="preserve">Integralną częścią niniejszej SWZ stanowią następujące załączniki: </w:t>
      </w:r>
    </w:p>
    <w:p w14:paraId="3C979591" w14:textId="77777777" w:rsidR="00543903" w:rsidRPr="00DD4E94" w:rsidRDefault="00543903"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Formularz ofertowy</w:t>
      </w:r>
      <w:r w:rsidRPr="0074127E">
        <w:rPr>
          <w:rFonts w:ascii="Arial" w:hAnsi="Arial" w:cs="Arial"/>
        </w:rPr>
        <w:t xml:space="preserve"> – załącznik nr </w:t>
      </w:r>
      <w:r w:rsidR="00771AF1">
        <w:rPr>
          <w:rFonts w:ascii="Arial" w:hAnsi="Arial" w:cs="Arial"/>
        </w:rPr>
        <w:t>1</w:t>
      </w:r>
      <w:r w:rsidRPr="0074127E">
        <w:rPr>
          <w:rFonts w:ascii="Arial" w:hAnsi="Arial" w:cs="Arial"/>
        </w:rPr>
        <w:t>;</w:t>
      </w:r>
      <w:r w:rsidR="00DD4E94">
        <w:rPr>
          <w:rFonts w:ascii="Arial" w:hAnsi="Arial" w:cs="Arial"/>
        </w:rPr>
        <w:t xml:space="preserve"> </w:t>
      </w:r>
    </w:p>
    <w:p w14:paraId="1E51BCDC"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JEDZ</w:t>
      </w:r>
      <w:r w:rsidR="008B064B">
        <w:rPr>
          <w:rFonts w:ascii="Arial" w:hAnsi="Arial" w:cs="Arial"/>
          <w:bCs/>
        </w:rPr>
        <w:t xml:space="preserve"> w formacie *</w:t>
      </w:r>
      <w:proofErr w:type="spellStart"/>
      <w:r w:rsidR="008B064B">
        <w:rPr>
          <w:rFonts w:ascii="Arial" w:hAnsi="Arial" w:cs="Arial"/>
          <w:bCs/>
        </w:rPr>
        <w:t>xml</w:t>
      </w:r>
      <w:proofErr w:type="spellEnd"/>
      <w:r>
        <w:rPr>
          <w:rFonts w:ascii="Arial" w:hAnsi="Arial" w:cs="Arial"/>
          <w:bCs/>
        </w:rPr>
        <w:t xml:space="preserve"> </w:t>
      </w:r>
      <w:r w:rsidRPr="0074127E">
        <w:rPr>
          <w:rFonts w:ascii="Arial" w:hAnsi="Arial" w:cs="Arial"/>
        </w:rPr>
        <w:t xml:space="preserve">– załącznik nr </w:t>
      </w:r>
      <w:r w:rsidR="00771AF1">
        <w:rPr>
          <w:rFonts w:ascii="Arial" w:hAnsi="Arial" w:cs="Arial"/>
        </w:rPr>
        <w:t>2</w:t>
      </w:r>
      <w:r w:rsidRPr="0074127E">
        <w:rPr>
          <w:rFonts w:ascii="Arial" w:hAnsi="Arial" w:cs="Arial"/>
        </w:rPr>
        <w:t>;</w:t>
      </w:r>
    </w:p>
    <w:p w14:paraId="40C70DF4" w14:textId="77777777" w:rsidR="00D30704" w:rsidRPr="00DD4E94" w:rsidRDefault="00D30704" w:rsidP="0074127E">
      <w:pPr>
        <w:numPr>
          <w:ilvl w:val="1"/>
          <w:numId w:val="1"/>
        </w:numPr>
        <w:tabs>
          <w:tab w:val="clear" w:pos="1440"/>
        </w:tabs>
        <w:spacing w:line="276" w:lineRule="auto"/>
        <w:ind w:left="426" w:hanging="426"/>
        <w:rPr>
          <w:rFonts w:ascii="Arial" w:hAnsi="Arial" w:cs="Arial"/>
          <w:bCs/>
        </w:rPr>
      </w:pPr>
      <w:r w:rsidRPr="005272D9">
        <w:rPr>
          <w:rFonts w:ascii="Arial" w:hAnsi="Arial" w:cs="Arial"/>
        </w:rPr>
        <w:t xml:space="preserve">Oświadczenie </w:t>
      </w:r>
      <w:bookmarkStart w:id="320" w:name="_Hlk114053790"/>
      <w:r w:rsidR="005272D9">
        <w:rPr>
          <w:rFonts w:ascii="Arial" w:eastAsia="Calibri" w:hAnsi="Arial" w:cs="Arial"/>
          <w:color w:val="000000"/>
        </w:rPr>
        <w:t xml:space="preserve">Wykonawcy dotyczące przesłanek wykluczenia z art. 7 ust. 1 </w:t>
      </w:r>
      <w:r w:rsidR="005272D9" w:rsidRPr="00DD4E94">
        <w:rPr>
          <w:rFonts w:ascii="Arial" w:hAnsi="Arial" w:cs="Arial"/>
          <w:color w:val="222222"/>
        </w:rPr>
        <w:t>ustawy z dnia 13 kwietnia 2022 r.</w:t>
      </w:r>
      <w:r w:rsidR="005272D9" w:rsidRPr="00DD4E94">
        <w:rPr>
          <w:rFonts w:ascii="Arial" w:hAnsi="Arial" w:cs="Arial"/>
          <w:iCs/>
          <w:color w:val="222222"/>
        </w:rPr>
        <w:t xml:space="preserve"> o szczególnych rozwiązaniach w zakresie przeciwdziałania wspieraniu agresji na Ukrainę oraz służących ochronie bezpieczeństwa narodowego</w:t>
      </w:r>
      <w:r w:rsidR="005272D9">
        <w:rPr>
          <w:rFonts w:ascii="Arial" w:hAnsi="Arial" w:cs="Arial"/>
          <w:iCs/>
          <w:color w:val="222222"/>
        </w:rPr>
        <w:t xml:space="preserve"> </w:t>
      </w:r>
      <w:r w:rsidRPr="0074127E">
        <w:rPr>
          <w:rFonts w:ascii="Arial" w:hAnsi="Arial" w:cs="Arial"/>
        </w:rPr>
        <w:t xml:space="preserve">– załącznik nr </w:t>
      </w:r>
      <w:r w:rsidR="00771AF1">
        <w:rPr>
          <w:rFonts w:ascii="Arial" w:hAnsi="Arial" w:cs="Arial"/>
        </w:rPr>
        <w:t>3</w:t>
      </w:r>
      <w:r w:rsidRPr="0074127E">
        <w:rPr>
          <w:rFonts w:ascii="Arial" w:hAnsi="Arial" w:cs="Arial"/>
        </w:rPr>
        <w:t>;</w:t>
      </w:r>
      <w:bookmarkEnd w:id="320"/>
    </w:p>
    <w:p w14:paraId="2F6F0ECD" w14:textId="77777777" w:rsidR="00DD4E94" w:rsidRPr="000672AF"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O</w:t>
      </w:r>
      <w:r w:rsidRPr="002B578E">
        <w:rPr>
          <w:rFonts w:ascii="Arial" w:hAnsi="Arial" w:cs="Arial"/>
          <w:bCs/>
        </w:rPr>
        <w:t>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Pr>
          <w:rFonts w:ascii="Arial" w:hAnsi="Arial" w:cs="Arial"/>
        </w:rPr>
        <w:t xml:space="preserve"> </w:t>
      </w:r>
      <w:r w:rsidRPr="0074127E">
        <w:rPr>
          <w:rFonts w:ascii="Arial" w:hAnsi="Arial" w:cs="Arial"/>
        </w:rPr>
        <w:t xml:space="preserve">– załącznik nr </w:t>
      </w:r>
      <w:r w:rsidR="00771AF1">
        <w:rPr>
          <w:rFonts w:ascii="Arial" w:hAnsi="Arial" w:cs="Arial"/>
        </w:rPr>
        <w:t>4</w:t>
      </w:r>
      <w:r w:rsidRPr="0074127E">
        <w:rPr>
          <w:rFonts w:ascii="Arial" w:hAnsi="Arial" w:cs="Arial"/>
        </w:rPr>
        <w:t>;</w:t>
      </w:r>
    </w:p>
    <w:p w14:paraId="52979B0C" w14:textId="77777777" w:rsidR="00E84A47" w:rsidRPr="000672AF" w:rsidRDefault="000672AF" w:rsidP="0074127E">
      <w:pPr>
        <w:numPr>
          <w:ilvl w:val="1"/>
          <w:numId w:val="1"/>
        </w:numPr>
        <w:tabs>
          <w:tab w:val="clear" w:pos="1440"/>
        </w:tabs>
        <w:spacing w:line="276" w:lineRule="auto"/>
        <w:ind w:left="426" w:hanging="426"/>
        <w:rPr>
          <w:rFonts w:ascii="Arial" w:hAnsi="Arial" w:cs="Arial"/>
          <w:bCs/>
        </w:rPr>
      </w:pPr>
      <w:r w:rsidRPr="000672AF">
        <w:rPr>
          <w:rFonts w:ascii="Arial" w:hAnsi="Arial" w:cs="Arial"/>
        </w:rPr>
        <w:t xml:space="preserve">Wzór ogólnych warunków umowy – załącznik nr </w:t>
      </w:r>
      <w:r>
        <w:rPr>
          <w:rFonts w:ascii="Arial" w:hAnsi="Arial" w:cs="Arial"/>
        </w:rPr>
        <w:t>5</w:t>
      </w:r>
    </w:p>
    <w:p w14:paraId="1D240DA1" w14:textId="77777777" w:rsidR="00543903" w:rsidRPr="0074127E" w:rsidRDefault="00D30704"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Zobowiązanie innego podmiotu do udostępnienia niezbędnych zasobów Wykonawcy</w:t>
      </w:r>
      <w:r w:rsidRPr="0074127E">
        <w:rPr>
          <w:rFonts w:ascii="Arial" w:hAnsi="Arial" w:cs="Arial"/>
          <w:bCs/>
        </w:rPr>
        <w:t xml:space="preserve"> </w:t>
      </w:r>
      <w:r w:rsidR="00543903" w:rsidRPr="0074127E">
        <w:rPr>
          <w:rFonts w:ascii="Arial" w:hAnsi="Arial" w:cs="Arial"/>
        </w:rPr>
        <w:t xml:space="preserve">– załącznik nr </w:t>
      </w:r>
      <w:r w:rsidR="00771AF1">
        <w:rPr>
          <w:rFonts w:ascii="Arial" w:hAnsi="Arial" w:cs="Arial"/>
        </w:rPr>
        <w:t>6</w:t>
      </w:r>
      <w:r w:rsidR="00543903" w:rsidRPr="0074127E">
        <w:rPr>
          <w:rFonts w:ascii="Arial" w:hAnsi="Arial" w:cs="Arial"/>
        </w:rPr>
        <w:t>;</w:t>
      </w:r>
    </w:p>
    <w:p w14:paraId="0B2B8D0B" w14:textId="77777777" w:rsidR="00062190" w:rsidRPr="0074127E" w:rsidRDefault="00062190"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Oświadczenie dotyczące przynależności lub braku przynależności do tej samej grupy kapitałowej – załącznik nr </w:t>
      </w:r>
      <w:r w:rsidR="00771AF1">
        <w:rPr>
          <w:rFonts w:ascii="Arial" w:hAnsi="Arial" w:cs="Arial"/>
        </w:rPr>
        <w:t>7</w:t>
      </w:r>
      <w:r w:rsidRPr="0074127E">
        <w:rPr>
          <w:rFonts w:ascii="Arial" w:hAnsi="Arial" w:cs="Arial"/>
        </w:rPr>
        <w:t>;</w:t>
      </w:r>
    </w:p>
    <w:p w14:paraId="20CE9146" w14:textId="77777777" w:rsidR="00543903" w:rsidRPr="0074127E" w:rsidRDefault="00466C8C"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Klauzula informacyjna dotycząca przetwarzania danych osobowych – załącznik nr </w:t>
      </w:r>
      <w:r w:rsidR="00771AF1">
        <w:rPr>
          <w:rFonts w:ascii="Arial" w:hAnsi="Arial" w:cs="Arial"/>
        </w:rPr>
        <w:t>8</w:t>
      </w:r>
      <w:r w:rsidR="00592609" w:rsidRPr="0074127E">
        <w:rPr>
          <w:rFonts w:ascii="Arial" w:hAnsi="Arial" w:cs="Arial"/>
        </w:rPr>
        <w:t>.</w:t>
      </w:r>
    </w:p>
    <w:p w14:paraId="2FA7FFB3" w14:textId="77777777" w:rsidR="00724381" w:rsidRPr="0074127E" w:rsidRDefault="00724381" w:rsidP="0074127E">
      <w:pPr>
        <w:spacing w:line="276" w:lineRule="auto"/>
        <w:rPr>
          <w:rFonts w:ascii="Arial" w:hAnsi="Arial" w:cs="Arial"/>
        </w:rPr>
      </w:pPr>
    </w:p>
    <w:p w14:paraId="5B0944A0" w14:textId="77777777" w:rsidR="00724381" w:rsidRDefault="00724381" w:rsidP="00724381">
      <w:pPr>
        <w:jc w:val="both"/>
        <w:rPr>
          <w:rFonts w:ascii="Arial" w:hAnsi="Arial" w:cs="Arial"/>
          <w:sz w:val="20"/>
          <w:szCs w:val="20"/>
        </w:rPr>
      </w:pPr>
    </w:p>
    <w:p w14:paraId="0D9A9CB9" w14:textId="77777777" w:rsidR="00592609" w:rsidRDefault="00592609" w:rsidP="00724381">
      <w:pPr>
        <w:jc w:val="both"/>
        <w:rPr>
          <w:rFonts w:ascii="Arial" w:hAnsi="Arial" w:cs="Arial"/>
          <w:sz w:val="20"/>
          <w:szCs w:val="20"/>
        </w:rPr>
      </w:pPr>
    </w:p>
    <w:p w14:paraId="7F7B1C93" w14:textId="77777777" w:rsidR="00724381" w:rsidRDefault="00724381" w:rsidP="00724381">
      <w:pPr>
        <w:jc w:val="both"/>
        <w:rPr>
          <w:rFonts w:ascii="Arial" w:hAnsi="Arial" w:cs="Arial"/>
          <w:sz w:val="20"/>
          <w:szCs w:val="20"/>
        </w:rPr>
      </w:pPr>
    </w:p>
    <w:p w14:paraId="31043C86" w14:textId="77777777" w:rsidR="008333B1" w:rsidRDefault="008333B1" w:rsidP="00724381">
      <w:pPr>
        <w:jc w:val="both"/>
        <w:rPr>
          <w:rFonts w:ascii="Arial" w:hAnsi="Arial" w:cs="Arial"/>
          <w:sz w:val="20"/>
          <w:szCs w:val="20"/>
        </w:rPr>
      </w:pPr>
    </w:p>
    <w:p w14:paraId="0A92A3BE" w14:textId="77777777" w:rsidR="008333B1" w:rsidRDefault="008333B1" w:rsidP="00724381">
      <w:pPr>
        <w:jc w:val="both"/>
        <w:rPr>
          <w:rFonts w:ascii="Arial" w:hAnsi="Arial" w:cs="Arial"/>
          <w:sz w:val="20"/>
          <w:szCs w:val="20"/>
        </w:rPr>
      </w:pPr>
    </w:p>
    <w:p w14:paraId="36A0794E" w14:textId="77777777" w:rsidR="008333B1" w:rsidRDefault="008333B1" w:rsidP="00724381">
      <w:pPr>
        <w:jc w:val="both"/>
        <w:rPr>
          <w:rFonts w:ascii="Arial" w:hAnsi="Arial" w:cs="Arial"/>
          <w:sz w:val="20"/>
          <w:szCs w:val="20"/>
        </w:rPr>
      </w:pPr>
    </w:p>
    <w:p w14:paraId="455A718A" w14:textId="77777777" w:rsidR="008333B1" w:rsidRDefault="008333B1" w:rsidP="00724381">
      <w:pPr>
        <w:jc w:val="both"/>
        <w:rPr>
          <w:rFonts w:ascii="Arial" w:hAnsi="Arial" w:cs="Arial"/>
          <w:sz w:val="20"/>
          <w:szCs w:val="20"/>
        </w:rPr>
      </w:pPr>
    </w:p>
    <w:p w14:paraId="39C28A8F" w14:textId="77777777" w:rsidR="008333B1" w:rsidRDefault="008333B1" w:rsidP="00724381">
      <w:pPr>
        <w:jc w:val="both"/>
        <w:rPr>
          <w:rFonts w:ascii="Arial" w:hAnsi="Arial" w:cs="Arial"/>
          <w:sz w:val="20"/>
          <w:szCs w:val="20"/>
        </w:rPr>
      </w:pPr>
    </w:p>
    <w:p w14:paraId="774A581A" w14:textId="77777777" w:rsidR="008333B1" w:rsidRDefault="008333B1" w:rsidP="00724381">
      <w:pPr>
        <w:jc w:val="both"/>
        <w:rPr>
          <w:rFonts w:ascii="Arial" w:hAnsi="Arial" w:cs="Arial"/>
          <w:sz w:val="20"/>
          <w:szCs w:val="20"/>
        </w:rPr>
      </w:pPr>
    </w:p>
    <w:p w14:paraId="7A22DA93" w14:textId="77777777" w:rsidR="008333B1" w:rsidRDefault="008333B1" w:rsidP="00724381">
      <w:pPr>
        <w:jc w:val="both"/>
        <w:rPr>
          <w:rFonts w:ascii="Arial" w:hAnsi="Arial" w:cs="Arial"/>
          <w:sz w:val="20"/>
          <w:szCs w:val="20"/>
        </w:rPr>
      </w:pPr>
    </w:p>
    <w:p w14:paraId="2628206E" w14:textId="77777777" w:rsidR="008333B1" w:rsidRDefault="008333B1" w:rsidP="00724381">
      <w:pPr>
        <w:jc w:val="both"/>
        <w:rPr>
          <w:rFonts w:ascii="Arial" w:hAnsi="Arial" w:cs="Arial"/>
          <w:sz w:val="20"/>
          <w:szCs w:val="20"/>
        </w:rPr>
      </w:pPr>
    </w:p>
    <w:p w14:paraId="6C70EC82" w14:textId="77777777" w:rsidR="008333B1" w:rsidRDefault="008333B1" w:rsidP="00724381">
      <w:pPr>
        <w:jc w:val="both"/>
        <w:rPr>
          <w:rFonts w:ascii="Arial" w:hAnsi="Arial" w:cs="Arial"/>
          <w:sz w:val="20"/>
          <w:szCs w:val="20"/>
        </w:rPr>
      </w:pPr>
    </w:p>
    <w:p w14:paraId="432E1B2E" w14:textId="77777777" w:rsidR="008333B1" w:rsidRDefault="008333B1" w:rsidP="00724381">
      <w:pPr>
        <w:jc w:val="both"/>
        <w:rPr>
          <w:rFonts w:ascii="Arial" w:hAnsi="Arial" w:cs="Arial"/>
          <w:sz w:val="20"/>
          <w:szCs w:val="20"/>
        </w:rPr>
      </w:pPr>
    </w:p>
    <w:p w14:paraId="5AD5998A" w14:textId="77777777" w:rsidR="008333B1" w:rsidRDefault="008333B1" w:rsidP="00724381">
      <w:pPr>
        <w:jc w:val="both"/>
        <w:rPr>
          <w:rFonts w:ascii="Arial" w:hAnsi="Arial" w:cs="Arial"/>
          <w:sz w:val="20"/>
          <w:szCs w:val="20"/>
        </w:rPr>
      </w:pPr>
    </w:p>
    <w:p w14:paraId="4F701734" w14:textId="77777777" w:rsidR="008333B1" w:rsidRDefault="008333B1" w:rsidP="00724381">
      <w:pPr>
        <w:jc w:val="both"/>
        <w:rPr>
          <w:rFonts w:ascii="Arial" w:hAnsi="Arial" w:cs="Arial"/>
          <w:sz w:val="20"/>
          <w:szCs w:val="20"/>
        </w:rPr>
      </w:pPr>
    </w:p>
    <w:p w14:paraId="1A36F817" w14:textId="77777777" w:rsidR="008333B1" w:rsidRDefault="008333B1" w:rsidP="00724381">
      <w:pPr>
        <w:jc w:val="both"/>
        <w:rPr>
          <w:rFonts w:ascii="Arial" w:hAnsi="Arial" w:cs="Arial"/>
          <w:sz w:val="20"/>
          <w:szCs w:val="20"/>
        </w:rPr>
      </w:pPr>
    </w:p>
    <w:p w14:paraId="49D847CC" w14:textId="77777777" w:rsidR="008333B1" w:rsidRDefault="008333B1" w:rsidP="00724381">
      <w:pPr>
        <w:jc w:val="both"/>
        <w:rPr>
          <w:rFonts w:ascii="Arial" w:hAnsi="Arial" w:cs="Arial"/>
          <w:sz w:val="20"/>
          <w:szCs w:val="20"/>
        </w:rPr>
      </w:pPr>
    </w:p>
    <w:p w14:paraId="094734DB" w14:textId="77777777" w:rsidR="008333B1" w:rsidRDefault="008333B1" w:rsidP="00724381">
      <w:pPr>
        <w:jc w:val="both"/>
        <w:rPr>
          <w:rFonts w:ascii="Arial" w:hAnsi="Arial" w:cs="Arial"/>
          <w:sz w:val="20"/>
          <w:szCs w:val="20"/>
        </w:rPr>
      </w:pPr>
    </w:p>
    <w:p w14:paraId="0BC35D93" w14:textId="77777777" w:rsidR="007058A3" w:rsidRDefault="007058A3" w:rsidP="00724381">
      <w:pPr>
        <w:jc w:val="both"/>
        <w:rPr>
          <w:rFonts w:ascii="Arial" w:hAnsi="Arial" w:cs="Arial"/>
          <w:sz w:val="20"/>
          <w:szCs w:val="20"/>
        </w:rPr>
      </w:pPr>
    </w:p>
    <w:p w14:paraId="60E983BA" w14:textId="77777777" w:rsidR="007058A3" w:rsidRDefault="007058A3" w:rsidP="00724381">
      <w:pPr>
        <w:jc w:val="both"/>
        <w:rPr>
          <w:rFonts w:ascii="Arial" w:hAnsi="Arial" w:cs="Arial"/>
          <w:sz w:val="20"/>
          <w:szCs w:val="20"/>
        </w:rPr>
      </w:pPr>
    </w:p>
    <w:p w14:paraId="796F60AA" w14:textId="77777777" w:rsidR="007058A3" w:rsidRDefault="007058A3" w:rsidP="00724381">
      <w:pPr>
        <w:jc w:val="both"/>
        <w:rPr>
          <w:rFonts w:ascii="Arial" w:hAnsi="Arial" w:cs="Arial"/>
          <w:sz w:val="20"/>
          <w:szCs w:val="20"/>
        </w:rPr>
      </w:pPr>
    </w:p>
    <w:p w14:paraId="40DC61C1" w14:textId="77777777" w:rsidR="007058A3" w:rsidRDefault="007058A3" w:rsidP="00724381">
      <w:pPr>
        <w:jc w:val="both"/>
        <w:rPr>
          <w:rFonts w:ascii="Arial" w:hAnsi="Arial" w:cs="Arial"/>
          <w:sz w:val="20"/>
          <w:szCs w:val="20"/>
        </w:rPr>
      </w:pPr>
    </w:p>
    <w:p w14:paraId="619EF6AA" w14:textId="77777777" w:rsidR="007058A3" w:rsidRDefault="007058A3" w:rsidP="00724381">
      <w:pPr>
        <w:jc w:val="both"/>
        <w:rPr>
          <w:rFonts w:ascii="Arial" w:hAnsi="Arial" w:cs="Arial"/>
          <w:sz w:val="20"/>
          <w:szCs w:val="20"/>
        </w:rPr>
      </w:pPr>
    </w:p>
    <w:p w14:paraId="2A69B186" w14:textId="77777777" w:rsidR="007058A3" w:rsidRDefault="007058A3" w:rsidP="00724381">
      <w:pPr>
        <w:jc w:val="both"/>
        <w:rPr>
          <w:rFonts w:ascii="Arial" w:hAnsi="Arial" w:cs="Arial"/>
          <w:sz w:val="20"/>
          <w:szCs w:val="20"/>
        </w:rPr>
      </w:pPr>
    </w:p>
    <w:p w14:paraId="33CC2C62" w14:textId="77777777" w:rsidR="007058A3" w:rsidRDefault="007058A3" w:rsidP="00724381">
      <w:pPr>
        <w:jc w:val="both"/>
        <w:rPr>
          <w:rFonts w:ascii="Arial" w:hAnsi="Arial" w:cs="Arial"/>
          <w:sz w:val="20"/>
          <w:szCs w:val="20"/>
        </w:rPr>
        <w:sectPr w:rsidR="007058A3" w:rsidSect="00EB7E5D">
          <w:pgSz w:w="11906" w:h="16838" w:code="9"/>
          <w:pgMar w:top="1418" w:right="1134" w:bottom="709" w:left="1134" w:header="709" w:footer="676" w:gutter="0"/>
          <w:cols w:space="708"/>
          <w:docGrid w:linePitch="326"/>
        </w:sectPr>
      </w:pPr>
    </w:p>
    <w:p w14:paraId="3ACF891D" w14:textId="77777777" w:rsidR="00C4660E" w:rsidRPr="00001920" w:rsidRDefault="00C4660E" w:rsidP="00001920">
      <w:pPr>
        <w:pStyle w:val="Bezodstpw"/>
        <w:jc w:val="right"/>
        <w:rPr>
          <w:rFonts w:ascii="Arial" w:hAnsi="Arial" w:cs="Arial"/>
          <w:b/>
          <w:i/>
          <w:sz w:val="20"/>
        </w:rPr>
      </w:pPr>
      <w:r w:rsidRPr="000975B1">
        <w:lastRenderedPageBreak/>
        <w:t xml:space="preserve"> </w:t>
      </w:r>
      <w:bookmarkStart w:id="321" w:name="_Toc253653684"/>
      <w:r w:rsidR="00FA13F8" w:rsidRPr="00001920">
        <w:rPr>
          <w:rFonts w:ascii="Arial" w:hAnsi="Arial" w:cs="Arial"/>
          <w:b/>
          <w:sz w:val="20"/>
        </w:rPr>
        <w:t xml:space="preserve">Załącznik Nr </w:t>
      </w:r>
      <w:r w:rsidR="00EB7E5D">
        <w:rPr>
          <w:rFonts w:ascii="Arial" w:hAnsi="Arial" w:cs="Arial"/>
          <w:b/>
          <w:sz w:val="20"/>
        </w:rPr>
        <w:t>1</w:t>
      </w:r>
      <w:r w:rsidR="00D12BA7" w:rsidRPr="00001920">
        <w:rPr>
          <w:rFonts w:ascii="Arial" w:hAnsi="Arial" w:cs="Arial"/>
          <w:b/>
          <w:sz w:val="20"/>
        </w:rPr>
        <w:t xml:space="preserve"> </w:t>
      </w:r>
      <w:r w:rsidR="00FA13F8" w:rsidRPr="00001920">
        <w:rPr>
          <w:rFonts w:ascii="Arial" w:hAnsi="Arial" w:cs="Arial"/>
          <w:b/>
          <w:sz w:val="20"/>
        </w:rPr>
        <w:t>do S</w:t>
      </w:r>
      <w:r w:rsidRPr="00001920">
        <w:rPr>
          <w:rFonts w:ascii="Arial" w:hAnsi="Arial" w:cs="Arial"/>
          <w:b/>
          <w:sz w:val="20"/>
        </w:rPr>
        <w:t>WZ</w:t>
      </w:r>
      <w:bookmarkEnd w:id="321"/>
      <w:r w:rsidR="00D12BA7" w:rsidRPr="00001920">
        <w:rPr>
          <w:rFonts w:ascii="Arial" w:hAnsi="Arial" w:cs="Arial"/>
          <w:b/>
          <w:sz w:val="20"/>
        </w:rPr>
        <w:t xml:space="preserve"> – </w:t>
      </w:r>
      <w:r w:rsidRPr="00001920">
        <w:rPr>
          <w:rFonts w:ascii="Arial" w:hAnsi="Arial" w:cs="Arial"/>
          <w:b/>
          <w:sz w:val="20"/>
        </w:rPr>
        <w:t xml:space="preserve"> </w:t>
      </w:r>
    </w:p>
    <w:p w14:paraId="46CBEB63" w14:textId="77777777" w:rsidR="004363D3" w:rsidRPr="00810278" w:rsidRDefault="004363D3" w:rsidP="004363D3">
      <w:pPr>
        <w:pStyle w:val="Nagwek3"/>
        <w:rPr>
          <w:rFonts w:ascii="Arial" w:hAnsi="Arial" w:cs="Arial"/>
          <w:i w:val="0"/>
          <w:sz w:val="20"/>
          <w:szCs w:val="20"/>
        </w:rPr>
      </w:pPr>
      <w:bookmarkStart w:id="322" w:name="_Toc253653685"/>
      <w:bookmarkStart w:id="323" w:name="_Toc491696023"/>
      <w:bookmarkStart w:id="324" w:name="_Toc105410205"/>
      <w:bookmarkStart w:id="325" w:name="_Toc115775884"/>
      <w:r w:rsidRPr="00810278">
        <w:rPr>
          <w:rFonts w:ascii="Arial" w:hAnsi="Arial" w:cs="Arial"/>
          <w:i w:val="0"/>
          <w:sz w:val="20"/>
          <w:szCs w:val="20"/>
        </w:rPr>
        <w:t>Formularz ofertowy</w:t>
      </w:r>
      <w:bookmarkEnd w:id="322"/>
      <w:bookmarkEnd w:id="323"/>
      <w:bookmarkEnd w:id="324"/>
      <w:bookmarkEnd w:id="325"/>
    </w:p>
    <w:tbl>
      <w:tblPr>
        <w:tblStyle w:val="Tabela-Siatka"/>
        <w:tblW w:w="0" w:type="auto"/>
        <w:tblInd w:w="-5" w:type="dxa"/>
        <w:tblLook w:val="04A0" w:firstRow="1" w:lastRow="0" w:firstColumn="1" w:lastColumn="0" w:noHBand="0" w:noVBand="1"/>
      </w:tblPr>
      <w:tblGrid>
        <w:gridCol w:w="3079"/>
        <w:gridCol w:w="2301"/>
      </w:tblGrid>
      <w:tr w:rsidR="004363D3" w:rsidRPr="00B61F58" w14:paraId="65D9F008" w14:textId="77777777" w:rsidTr="004363D3">
        <w:tc>
          <w:tcPr>
            <w:tcW w:w="3079" w:type="dxa"/>
          </w:tcPr>
          <w:p w14:paraId="1812043E" w14:textId="77777777" w:rsidR="004363D3" w:rsidRPr="00B61F58" w:rsidRDefault="004363D3" w:rsidP="004363D3">
            <w:pPr>
              <w:rPr>
                <w:rFonts w:ascii="Arial" w:hAnsi="Arial" w:cs="Arial"/>
              </w:rPr>
            </w:pPr>
            <w:r w:rsidRPr="00B61F58">
              <w:rPr>
                <w:rFonts w:ascii="Arial" w:hAnsi="Arial" w:cs="Arial"/>
              </w:rPr>
              <w:t>województwo</w:t>
            </w:r>
          </w:p>
        </w:tc>
        <w:tc>
          <w:tcPr>
            <w:tcW w:w="2301" w:type="dxa"/>
          </w:tcPr>
          <w:p w14:paraId="063978BF" w14:textId="77777777" w:rsidR="004363D3" w:rsidRPr="00B61F58" w:rsidRDefault="004363D3" w:rsidP="004363D3">
            <w:pPr>
              <w:rPr>
                <w:rFonts w:ascii="Arial" w:hAnsi="Arial" w:cs="Arial"/>
              </w:rPr>
            </w:pPr>
          </w:p>
        </w:tc>
      </w:tr>
      <w:tr w:rsidR="004363D3" w:rsidRPr="00B61F58" w14:paraId="66A4180E" w14:textId="77777777" w:rsidTr="004363D3">
        <w:tc>
          <w:tcPr>
            <w:tcW w:w="3079" w:type="dxa"/>
          </w:tcPr>
          <w:p w14:paraId="74DA4908" w14:textId="77777777" w:rsidR="004363D3" w:rsidRPr="00B61F58" w:rsidRDefault="004363D3" w:rsidP="004363D3">
            <w:pPr>
              <w:rPr>
                <w:rFonts w:ascii="Arial" w:hAnsi="Arial" w:cs="Arial"/>
              </w:rPr>
            </w:pPr>
            <w:r w:rsidRPr="00B61F58">
              <w:rPr>
                <w:rFonts w:ascii="Arial" w:hAnsi="Arial" w:cs="Arial"/>
              </w:rPr>
              <w:t>powiat</w:t>
            </w:r>
          </w:p>
        </w:tc>
        <w:tc>
          <w:tcPr>
            <w:tcW w:w="2301" w:type="dxa"/>
          </w:tcPr>
          <w:p w14:paraId="7530A7D9" w14:textId="77777777" w:rsidR="004363D3" w:rsidRPr="00B61F58" w:rsidRDefault="004363D3" w:rsidP="004363D3">
            <w:pPr>
              <w:rPr>
                <w:rFonts w:ascii="Arial" w:hAnsi="Arial" w:cs="Arial"/>
              </w:rPr>
            </w:pPr>
          </w:p>
        </w:tc>
      </w:tr>
      <w:tr w:rsidR="004363D3" w:rsidRPr="00B61F58" w14:paraId="6F365CC7" w14:textId="77777777" w:rsidTr="004363D3">
        <w:tc>
          <w:tcPr>
            <w:tcW w:w="3079" w:type="dxa"/>
          </w:tcPr>
          <w:p w14:paraId="403BC467" w14:textId="77777777" w:rsidR="004363D3" w:rsidRPr="00B61F58" w:rsidRDefault="004363D3" w:rsidP="004363D3">
            <w:pPr>
              <w:rPr>
                <w:rFonts w:ascii="Arial" w:hAnsi="Arial" w:cs="Arial"/>
              </w:rPr>
            </w:pPr>
            <w:r w:rsidRPr="00B61F58">
              <w:rPr>
                <w:rFonts w:ascii="Arial" w:hAnsi="Arial" w:cs="Arial"/>
              </w:rPr>
              <w:t>REGON</w:t>
            </w:r>
          </w:p>
        </w:tc>
        <w:tc>
          <w:tcPr>
            <w:tcW w:w="2301" w:type="dxa"/>
          </w:tcPr>
          <w:p w14:paraId="4FEA6BCC" w14:textId="77777777" w:rsidR="004363D3" w:rsidRPr="00B61F58" w:rsidRDefault="004363D3" w:rsidP="004363D3">
            <w:pPr>
              <w:rPr>
                <w:rFonts w:ascii="Arial" w:hAnsi="Arial" w:cs="Arial"/>
              </w:rPr>
            </w:pPr>
          </w:p>
        </w:tc>
      </w:tr>
      <w:tr w:rsidR="004363D3" w:rsidRPr="00B61F58" w14:paraId="28061A9B" w14:textId="77777777" w:rsidTr="004363D3">
        <w:tc>
          <w:tcPr>
            <w:tcW w:w="3079" w:type="dxa"/>
          </w:tcPr>
          <w:p w14:paraId="13923F2C" w14:textId="77777777" w:rsidR="004363D3" w:rsidRPr="00B61F58" w:rsidRDefault="004363D3" w:rsidP="004363D3">
            <w:pPr>
              <w:rPr>
                <w:rFonts w:ascii="Arial" w:hAnsi="Arial" w:cs="Arial"/>
              </w:rPr>
            </w:pPr>
            <w:r w:rsidRPr="00B61F58">
              <w:rPr>
                <w:rFonts w:ascii="Arial" w:hAnsi="Arial" w:cs="Arial"/>
              </w:rPr>
              <w:t>NIP</w:t>
            </w:r>
          </w:p>
        </w:tc>
        <w:tc>
          <w:tcPr>
            <w:tcW w:w="2301" w:type="dxa"/>
          </w:tcPr>
          <w:p w14:paraId="6C8E3EA4" w14:textId="77777777" w:rsidR="004363D3" w:rsidRPr="00B61F58" w:rsidRDefault="004363D3" w:rsidP="004363D3">
            <w:pPr>
              <w:rPr>
                <w:rFonts w:ascii="Arial" w:hAnsi="Arial" w:cs="Arial"/>
              </w:rPr>
            </w:pPr>
          </w:p>
        </w:tc>
      </w:tr>
      <w:tr w:rsidR="004363D3" w:rsidRPr="00B61F58" w14:paraId="031C4286" w14:textId="77777777" w:rsidTr="004363D3">
        <w:tc>
          <w:tcPr>
            <w:tcW w:w="3079" w:type="dxa"/>
          </w:tcPr>
          <w:p w14:paraId="0D377E0F" w14:textId="77777777" w:rsidR="004363D3" w:rsidRPr="00B61F58" w:rsidRDefault="004363D3" w:rsidP="004363D3">
            <w:pPr>
              <w:rPr>
                <w:rFonts w:ascii="Arial" w:hAnsi="Arial" w:cs="Arial"/>
              </w:rPr>
            </w:pPr>
            <w:r>
              <w:rPr>
                <w:rFonts w:ascii="Arial" w:hAnsi="Arial" w:cs="Arial"/>
              </w:rPr>
              <w:t>o</w:t>
            </w:r>
            <w:r w:rsidRPr="00B61F58">
              <w:rPr>
                <w:rFonts w:ascii="Arial" w:hAnsi="Arial" w:cs="Arial"/>
              </w:rPr>
              <w:t>soba do kontaktu</w:t>
            </w:r>
          </w:p>
        </w:tc>
        <w:tc>
          <w:tcPr>
            <w:tcW w:w="2301" w:type="dxa"/>
          </w:tcPr>
          <w:p w14:paraId="24EBBF72" w14:textId="77777777" w:rsidR="004363D3" w:rsidRPr="00B61F58" w:rsidRDefault="004363D3" w:rsidP="004363D3">
            <w:pPr>
              <w:rPr>
                <w:rFonts w:ascii="Arial" w:hAnsi="Arial" w:cs="Arial"/>
              </w:rPr>
            </w:pPr>
          </w:p>
        </w:tc>
      </w:tr>
      <w:tr w:rsidR="004363D3" w:rsidRPr="00B61F58" w14:paraId="28F6EB4B" w14:textId="77777777" w:rsidTr="004363D3">
        <w:tc>
          <w:tcPr>
            <w:tcW w:w="3079" w:type="dxa"/>
          </w:tcPr>
          <w:p w14:paraId="6E30B471" w14:textId="77777777" w:rsidR="004363D3" w:rsidRPr="00B61F58" w:rsidRDefault="004363D3" w:rsidP="004363D3">
            <w:pPr>
              <w:rPr>
                <w:rFonts w:ascii="Arial" w:hAnsi="Arial" w:cs="Arial"/>
              </w:rPr>
            </w:pPr>
            <w:r w:rsidRPr="00B61F58">
              <w:rPr>
                <w:rFonts w:ascii="Arial" w:hAnsi="Arial" w:cs="Arial"/>
              </w:rPr>
              <w:t>tel., fax</w:t>
            </w:r>
          </w:p>
        </w:tc>
        <w:tc>
          <w:tcPr>
            <w:tcW w:w="2301" w:type="dxa"/>
          </w:tcPr>
          <w:p w14:paraId="5D8741DF" w14:textId="77777777" w:rsidR="004363D3" w:rsidRPr="00B61F58" w:rsidRDefault="004363D3" w:rsidP="004363D3">
            <w:pPr>
              <w:rPr>
                <w:rFonts w:ascii="Arial" w:hAnsi="Arial" w:cs="Arial"/>
              </w:rPr>
            </w:pPr>
          </w:p>
        </w:tc>
      </w:tr>
      <w:tr w:rsidR="004363D3" w:rsidRPr="00B61F58" w14:paraId="01AF6E69" w14:textId="77777777" w:rsidTr="004363D3">
        <w:tc>
          <w:tcPr>
            <w:tcW w:w="3079" w:type="dxa"/>
          </w:tcPr>
          <w:p w14:paraId="23AD6993" w14:textId="77777777" w:rsidR="004363D3" w:rsidRPr="00B61F58" w:rsidRDefault="004363D3" w:rsidP="004363D3">
            <w:pPr>
              <w:rPr>
                <w:rFonts w:ascii="Arial" w:hAnsi="Arial" w:cs="Arial"/>
              </w:rPr>
            </w:pPr>
            <w:r w:rsidRPr="00B61F58">
              <w:rPr>
                <w:rFonts w:ascii="Arial" w:hAnsi="Arial" w:cs="Arial"/>
              </w:rPr>
              <w:t>Tel. Kom.</w:t>
            </w:r>
          </w:p>
        </w:tc>
        <w:tc>
          <w:tcPr>
            <w:tcW w:w="2301" w:type="dxa"/>
          </w:tcPr>
          <w:p w14:paraId="4EB7F143" w14:textId="77777777" w:rsidR="004363D3" w:rsidRPr="00B61F58" w:rsidRDefault="004363D3" w:rsidP="004363D3">
            <w:pPr>
              <w:rPr>
                <w:rFonts w:ascii="Arial" w:hAnsi="Arial" w:cs="Arial"/>
              </w:rPr>
            </w:pPr>
          </w:p>
        </w:tc>
      </w:tr>
      <w:tr w:rsidR="004363D3" w:rsidRPr="00B61F58" w14:paraId="65E8E0FF" w14:textId="77777777" w:rsidTr="004363D3">
        <w:tc>
          <w:tcPr>
            <w:tcW w:w="3079" w:type="dxa"/>
          </w:tcPr>
          <w:p w14:paraId="422B682B" w14:textId="77777777" w:rsidR="004363D3" w:rsidRPr="00B61F58" w:rsidRDefault="004363D3" w:rsidP="004363D3">
            <w:pPr>
              <w:rPr>
                <w:rFonts w:ascii="Arial" w:hAnsi="Arial" w:cs="Arial"/>
              </w:rPr>
            </w:pPr>
            <w:r w:rsidRPr="00B61F58">
              <w:rPr>
                <w:rFonts w:ascii="Arial" w:hAnsi="Arial" w:cs="Arial"/>
              </w:rPr>
              <w:t>e-mail</w:t>
            </w:r>
          </w:p>
        </w:tc>
        <w:tc>
          <w:tcPr>
            <w:tcW w:w="2301" w:type="dxa"/>
          </w:tcPr>
          <w:p w14:paraId="1648120B" w14:textId="77777777" w:rsidR="004363D3" w:rsidRPr="00B61F58" w:rsidRDefault="004363D3" w:rsidP="004363D3">
            <w:pPr>
              <w:rPr>
                <w:rFonts w:ascii="Arial" w:hAnsi="Arial" w:cs="Arial"/>
              </w:rPr>
            </w:pPr>
          </w:p>
        </w:tc>
      </w:tr>
    </w:tbl>
    <w:p w14:paraId="320C8EE6" w14:textId="77777777" w:rsidR="004363D3" w:rsidRPr="00810278" w:rsidRDefault="004363D3" w:rsidP="004363D3">
      <w:pPr>
        <w:rPr>
          <w:rFonts w:ascii="Arial" w:hAnsi="Arial" w:cs="Arial"/>
        </w:rPr>
      </w:pPr>
    </w:p>
    <w:p w14:paraId="26D2D57D" w14:textId="77777777" w:rsidR="004363D3" w:rsidRPr="000975B1" w:rsidRDefault="004363D3" w:rsidP="004363D3">
      <w:pPr>
        <w:ind w:left="4248"/>
        <w:rPr>
          <w:rFonts w:ascii="Arial" w:hAnsi="Arial" w:cs="Arial"/>
          <w:b/>
          <w:sz w:val="28"/>
        </w:rPr>
      </w:pPr>
      <w:r w:rsidRPr="000975B1">
        <w:rPr>
          <w:rFonts w:ascii="Arial" w:hAnsi="Arial" w:cs="Arial"/>
          <w:b/>
          <w:sz w:val="28"/>
        </w:rPr>
        <w:t xml:space="preserve">    </w:t>
      </w:r>
      <w:r>
        <w:rPr>
          <w:rFonts w:ascii="Arial" w:hAnsi="Arial" w:cs="Arial"/>
          <w:b/>
          <w:sz w:val="28"/>
        </w:rPr>
        <w:t xml:space="preserve">      </w:t>
      </w:r>
      <w:r w:rsidRPr="000975B1">
        <w:rPr>
          <w:rFonts w:ascii="Arial" w:hAnsi="Arial" w:cs="Arial"/>
          <w:b/>
          <w:sz w:val="28"/>
        </w:rPr>
        <w:t>MIASTO I GMINA BIERUTÓW</w:t>
      </w:r>
    </w:p>
    <w:p w14:paraId="0154DE47" w14:textId="77777777" w:rsidR="004363D3" w:rsidRPr="000975B1" w:rsidRDefault="004363D3" w:rsidP="004363D3">
      <w:pPr>
        <w:rPr>
          <w:rFonts w:ascii="Arial" w:hAnsi="Arial" w:cs="Arial"/>
          <w:b/>
        </w:rPr>
      </w:pPr>
      <w:r w:rsidRPr="000975B1">
        <w:rPr>
          <w:rFonts w:ascii="Arial" w:hAnsi="Arial" w:cs="Arial"/>
          <w:b/>
        </w:rPr>
        <w:t xml:space="preserve">                                                            </w:t>
      </w:r>
      <w:r>
        <w:rPr>
          <w:rFonts w:ascii="Arial" w:hAnsi="Arial" w:cs="Arial"/>
          <w:b/>
        </w:rPr>
        <w:t xml:space="preserve">                              </w:t>
      </w:r>
      <w:r w:rsidRPr="000975B1">
        <w:rPr>
          <w:rFonts w:ascii="Arial" w:hAnsi="Arial" w:cs="Arial"/>
          <w:b/>
        </w:rPr>
        <w:t xml:space="preserve">  ul. Moniuszki 12</w:t>
      </w:r>
    </w:p>
    <w:p w14:paraId="2FDFF04F" w14:textId="77777777" w:rsidR="004363D3" w:rsidRPr="000975B1" w:rsidRDefault="004363D3" w:rsidP="004363D3">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14:paraId="3D12C81D" w14:textId="77777777" w:rsidR="004363D3" w:rsidRPr="005C1A0F" w:rsidRDefault="004363D3" w:rsidP="004363D3">
      <w:pP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4363D3" w:rsidRPr="005C1A0F" w14:paraId="06711EFC" w14:textId="77777777" w:rsidTr="004363D3">
        <w:tc>
          <w:tcPr>
            <w:tcW w:w="9778" w:type="dxa"/>
            <w:shd w:val="clear" w:color="auto" w:fill="EEECE1"/>
          </w:tcPr>
          <w:p w14:paraId="1493D578" w14:textId="77777777" w:rsidR="004363D3" w:rsidRPr="005C1A0F" w:rsidRDefault="004363D3" w:rsidP="00A34925">
            <w:pPr>
              <w:spacing w:line="276" w:lineRule="auto"/>
              <w:jc w:val="center"/>
              <w:rPr>
                <w:rFonts w:ascii="Arial" w:hAnsi="Arial" w:cs="Arial"/>
                <w:b/>
                <w:spacing w:val="20"/>
                <w:sz w:val="28"/>
                <w:szCs w:val="28"/>
              </w:rPr>
            </w:pPr>
            <w:r w:rsidRPr="005C1A0F">
              <w:rPr>
                <w:rFonts w:ascii="Arial" w:hAnsi="Arial" w:cs="Arial"/>
                <w:b/>
                <w:spacing w:val="20"/>
                <w:sz w:val="28"/>
                <w:szCs w:val="28"/>
              </w:rPr>
              <w:t>OFERTA</w:t>
            </w:r>
          </w:p>
        </w:tc>
      </w:tr>
    </w:tbl>
    <w:p w14:paraId="3CBE5A7A" w14:textId="77777777" w:rsidR="004363D3" w:rsidRDefault="004363D3" w:rsidP="004363D3">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4363D3" w14:paraId="426115E6" w14:textId="77777777" w:rsidTr="004363D3">
        <w:tc>
          <w:tcPr>
            <w:tcW w:w="3397" w:type="dxa"/>
          </w:tcPr>
          <w:p w14:paraId="6DA1C53F" w14:textId="77777777" w:rsidR="004363D3" w:rsidRDefault="004363D3" w:rsidP="004363D3">
            <w:pPr>
              <w:spacing w:line="276" w:lineRule="auto"/>
              <w:outlineLvl w:val="0"/>
              <w:rPr>
                <w:rFonts w:ascii="Arial" w:hAnsi="Arial" w:cs="Arial"/>
              </w:rPr>
            </w:pPr>
            <w:bookmarkStart w:id="326" w:name="_Toc114055322"/>
            <w:bookmarkStart w:id="327" w:name="_Toc115775885"/>
            <w:bookmarkStart w:id="328" w:name="_Toc66701561"/>
            <w:bookmarkStart w:id="329" w:name="_Toc66703113"/>
            <w:bookmarkStart w:id="330" w:name="_Toc97113325"/>
            <w:bookmarkStart w:id="331" w:name="_Toc105677324"/>
            <w:r w:rsidRPr="00B61F58">
              <w:rPr>
                <w:rFonts w:ascii="Arial" w:hAnsi="Arial" w:cs="Arial"/>
              </w:rPr>
              <w:t>Ja (my) niżej podpisany(i)</w:t>
            </w:r>
            <w:bookmarkEnd w:id="326"/>
            <w:bookmarkEnd w:id="327"/>
            <w:r w:rsidRPr="00B61F58">
              <w:rPr>
                <w:rFonts w:ascii="Arial" w:hAnsi="Arial" w:cs="Arial"/>
              </w:rPr>
              <w:t xml:space="preserve"> </w:t>
            </w:r>
            <w:bookmarkEnd w:id="328"/>
            <w:bookmarkEnd w:id="329"/>
            <w:bookmarkEnd w:id="330"/>
            <w:bookmarkEnd w:id="331"/>
          </w:p>
        </w:tc>
        <w:tc>
          <w:tcPr>
            <w:tcW w:w="6379" w:type="dxa"/>
          </w:tcPr>
          <w:p w14:paraId="7218F44D" w14:textId="77777777" w:rsidR="004363D3" w:rsidRDefault="004363D3" w:rsidP="004363D3">
            <w:pPr>
              <w:spacing w:line="276" w:lineRule="auto"/>
              <w:outlineLvl w:val="0"/>
              <w:rPr>
                <w:rFonts w:ascii="Arial" w:hAnsi="Arial" w:cs="Arial"/>
              </w:rPr>
            </w:pPr>
          </w:p>
        </w:tc>
      </w:tr>
      <w:tr w:rsidR="004363D3" w14:paraId="7AEE32AC" w14:textId="77777777" w:rsidTr="004363D3">
        <w:tc>
          <w:tcPr>
            <w:tcW w:w="3397" w:type="dxa"/>
          </w:tcPr>
          <w:p w14:paraId="2191F000" w14:textId="77777777" w:rsidR="004363D3" w:rsidRDefault="004363D3" w:rsidP="004363D3">
            <w:pPr>
              <w:spacing w:line="276" w:lineRule="auto"/>
              <w:outlineLvl w:val="0"/>
              <w:rPr>
                <w:rFonts w:ascii="Arial" w:hAnsi="Arial" w:cs="Arial"/>
              </w:rPr>
            </w:pPr>
            <w:bookmarkStart w:id="332" w:name="_Toc114055323"/>
            <w:bookmarkStart w:id="333" w:name="_Toc115775886"/>
            <w:r w:rsidRPr="00B61F58">
              <w:rPr>
                <w:rFonts w:ascii="Arial" w:hAnsi="Arial" w:cs="Arial"/>
              </w:rPr>
              <w:t>działając w imieniu i na rzecz</w:t>
            </w:r>
            <w:bookmarkEnd w:id="332"/>
            <w:bookmarkEnd w:id="333"/>
          </w:p>
        </w:tc>
        <w:tc>
          <w:tcPr>
            <w:tcW w:w="6379" w:type="dxa"/>
          </w:tcPr>
          <w:p w14:paraId="76B0E280" w14:textId="77777777" w:rsidR="004363D3" w:rsidRDefault="004363D3" w:rsidP="004363D3">
            <w:pPr>
              <w:spacing w:line="276" w:lineRule="auto"/>
              <w:outlineLvl w:val="0"/>
              <w:rPr>
                <w:rFonts w:ascii="Arial" w:hAnsi="Arial" w:cs="Arial"/>
              </w:rPr>
            </w:pPr>
          </w:p>
        </w:tc>
      </w:tr>
    </w:tbl>
    <w:p w14:paraId="1F1AD929" w14:textId="77777777" w:rsidR="00C4660E" w:rsidRPr="000975B1" w:rsidRDefault="00C4660E" w:rsidP="00C4660E">
      <w:pPr>
        <w:rPr>
          <w:rFonts w:ascii="Arial" w:hAnsi="Arial" w:cs="Arial"/>
          <w:sz w:val="20"/>
          <w:szCs w:val="20"/>
        </w:rPr>
      </w:pPr>
    </w:p>
    <w:p w14:paraId="6409CA4A" w14:textId="77777777" w:rsidR="008333B1" w:rsidRPr="004C1DEF" w:rsidRDefault="005C489C" w:rsidP="004C1DEF">
      <w:pPr>
        <w:spacing w:line="276" w:lineRule="auto"/>
        <w:rPr>
          <w:rFonts w:ascii="Arial" w:hAnsi="Arial" w:cs="Arial"/>
          <w:b/>
        </w:rPr>
      </w:pPr>
      <w:bookmarkStart w:id="334" w:name="_Toc526254950"/>
      <w:bookmarkStart w:id="335" w:name="_Toc526257043"/>
      <w:bookmarkStart w:id="336" w:name="_Toc25059468"/>
      <w:bookmarkStart w:id="337" w:name="_Toc44329024"/>
      <w:bookmarkStart w:id="338" w:name="_Toc50379691"/>
      <w:bookmarkStart w:id="339" w:name="_Toc61019383"/>
      <w:bookmarkStart w:id="340" w:name="_Toc61027409"/>
      <w:bookmarkStart w:id="341" w:name="_Toc61030573"/>
      <w:bookmarkStart w:id="342" w:name="_Toc61202212"/>
      <w:bookmarkStart w:id="343" w:name="_Toc66701562"/>
      <w:bookmarkStart w:id="344" w:name="_Toc66703114"/>
      <w:bookmarkStart w:id="345" w:name="_Toc80872893"/>
      <w:bookmarkStart w:id="346" w:name="_Toc80875307"/>
      <w:bookmarkStart w:id="347" w:name="_Toc86053247"/>
      <w:bookmarkStart w:id="348" w:name="_Toc114055324"/>
      <w:r w:rsidRPr="004363D3">
        <w:rPr>
          <w:rFonts w:ascii="Arial" w:hAnsi="Arial" w:cs="Arial"/>
        </w:rPr>
        <w:t xml:space="preserve">nawiązując do </w:t>
      </w:r>
      <w:r w:rsidRPr="004C1DEF">
        <w:rPr>
          <w:rFonts w:ascii="Arial" w:hAnsi="Arial" w:cs="Arial"/>
        </w:rPr>
        <w:t xml:space="preserve">toczącego się postępowania o udzielenie zamówienia publicznego prowadzonego w trybie </w:t>
      </w:r>
      <w:r w:rsidR="004363D3" w:rsidRPr="004C1DEF">
        <w:rPr>
          <w:rFonts w:ascii="Arial" w:hAnsi="Arial" w:cs="Arial"/>
        </w:rPr>
        <w:t>przetargu nieograniczonego</w:t>
      </w:r>
      <w:r w:rsidRPr="004C1DEF">
        <w:rPr>
          <w:rFonts w:ascii="Arial" w:hAnsi="Arial" w:cs="Arial"/>
        </w:rPr>
        <w:t xml:space="preserve"> pn.: </w:t>
      </w:r>
      <w:r w:rsidR="00474486" w:rsidRPr="004C1DEF">
        <w:rPr>
          <w:rFonts w:ascii="Arial" w:hAnsi="Arial" w:cs="Arial"/>
          <w:b/>
        </w:rPr>
        <w:t>„</w:t>
      </w:r>
      <w:r w:rsidR="004C1DEF" w:rsidRPr="004C1DEF">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00474486" w:rsidRPr="004C1DEF">
        <w:rPr>
          <w:rFonts w:ascii="Arial" w:hAnsi="Arial" w:cs="Arial"/>
          <w:b/>
        </w:rPr>
        <w:t>”</w:t>
      </w:r>
      <w:r w:rsidR="00EA4FA2" w:rsidRPr="004C1DEF">
        <w:rPr>
          <w:rFonts w:ascii="Arial" w:hAnsi="Arial" w:cs="Arial"/>
          <w:b/>
        </w:rPr>
        <w:t xml:space="preserve"> </w:t>
      </w:r>
      <w:r w:rsidR="002C68D6" w:rsidRPr="004C1DEF">
        <w:rPr>
          <w:rFonts w:ascii="Arial" w:hAnsi="Arial" w:cs="Arial"/>
          <w:b/>
        </w:rPr>
        <w:t xml:space="preserve">– nr sprawy: </w:t>
      </w:r>
      <w:r w:rsidR="00B56763" w:rsidRPr="004C1DEF">
        <w:rPr>
          <w:rFonts w:ascii="Arial" w:hAnsi="Arial" w:cs="Arial"/>
          <w:b/>
        </w:rPr>
        <w:t>IR.2710</w:t>
      </w:r>
      <w:r w:rsidR="00480D73" w:rsidRPr="004C1DEF">
        <w:rPr>
          <w:rFonts w:ascii="Arial" w:hAnsi="Arial" w:cs="Arial"/>
          <w:b/>
        </w:rPr>
        <w:t>.</w:t>
      </w:r>
      <w:r w:rsidR="004363D3" w:rsidRPr="004C1DEF">
        <w:rPr>
          <w:rFonts w:ascii="Arial" w:hAnsi="Arial" w:cs="Arial"/>
          <w:b/>
        </w:rPr>
        <w:t>2</w:t>
      </w:r>
      <w:r w:rsidR="004C1DEF">
        <w:rPr>
          <w:rFonts w:ascii="Arial" w:hAnsi="Arial" w:cs="Arial"/>
          <w:b/>
        </w:rPr>
        <w:t>2</w:t>
      </w:r>
      <w:r w:rsidR="00B56763" w:rsidRPr="004C1DEF">
        <w:rPr>
          <w:rFonts w:ascii="Arial" w:hAnsi="Arial" w:cs="Arial"/>
          <w:b/>
        </w:rPr>
        <w:t>.20</w:t>
      </w:r>
      <w:r w:rsidR="005F5C27" w:rsidRPr="004C1DEF">
        <w:rPr>
          <w:rFonts w:ascii="Arial" w:hAnsi="Arial" w:cs="Arial"/>
          <w:b/>
        </w:rPr>
        <w:t>2</w:t>
      </w:r>
      <w:r w:rsidR="004363D3" w:rsidRPr="004C1DEF">
        <w:rPr>
          <w:rFonts w:ascii="Arial" w:hAnsi="Arial" w:cs="Arial"/>
          <w:b/>
        </w:rPr>
        <w:t>2</w:t>
      </w:r>
      <w:r w:rsidR="00B56763" w:rsidRPr="004C1DEF">
        <w:rPr>
          <w:rFonts w:ascii="Arial" w:hAnsi="Arial" w:cs="Arial"/>
          <w:b/>
        </w:rPr>
        <w:t>.JP</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008333B1" w:rsidRPr="004C1DEF">
        <w:rPr>
          <w:rFonts w:ascii="Arial" w:hAnsi="Arial" w:cs="Arial"/>
          <w:b/>
        </w:rPr>
        <w:t xml:space="preserve"> </w:t>
      </w:r>
    </w:p>
    <w:p w14:paraId="66A27543" w14:textId="77777777" w:rsidR="008333B1" w:rsidRPr="004363D3" w:rsidRDefault="008333B1" w:rsidP="004363D3">
      <w:pPr>
        <w:spacing w:line="276" w:lineRule="auto"/>
        <w:outlineLvl w:val="0"/>
        <w:rPr>
          <w:rFonts w:ascii="Arial" w:hAnsi="Arial" w:cs="Arial"/>
          <w:b/>
        </w:rPr>
      </w:pPr>
    </w:p>
    <w:p w14:paraId="01797944" w14:textId="77777777" w:rsidR="005258CC" w:rsidRPr="006F52CA" w:rsidRDefault="005258CC"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sidR="006F52CA">
        <w:rPr>
          <w:rFonts w:ascii="Arial" w:hAnsi="Arial" w:cs="Arial"/>
          <w:b/>
          <w:sz w:val="24"/>
          <w:szCs w:val="24"/>
          <w:u w:val="single"/>
        </w:rPr>
        <w:t>1</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2C2DC4BA" w14:textId="77777777" w:rsidR="006F52CA" w:rsidRPr="006F52CA" w:rsidRDefault="006F52CA" w:rsidP="006F52CA">
      <w:pPr>
        <w:pStyle w:val="Tekstpodstawowy3"/>
        <w:spacing w:after="0" w:line="276" w:lineRule="auto"/>
        <w:ind w:left="426"/>
        <w:rPr>
          <w:rFonts w:ascii="Arial" w:eastAsia="DejaVu Sans" w:hAnsi="Arial" w:cs="Arial"/>
          <w:b/>
          <w:color w:val="000000"/>
          <w:sz w:val="24"/>
          <w:szCs w:val="24"/>
          <w:u w:val="single"/>
        </w:rPr>
      </w:pPr>
      <w:r w:rsidRPr="006F52CA">
        <w:rPr>
          <w:rFonts w:ascii="Arial" w:hAnsi="Arial" w:cs="Arial"/>
          <w:sz w:val="24"/>
          <w:szCs w:val="24"/>
        </w:rPr>
        <w:t>Zagospodarowanie odpadów o kodzie 13 02 08* (</w:t>
      </w:r>
      <w:r w:rsidRPr="006F52CA">
        <w:rPr>
          <w:rFonts w:ascii="Arial" w:hAnsi="Arial" w:cs="Arial"/>
          <w:color w:val="000000"/>
          <w:sz w:val="24"/>
          <w:szCs w:val="24"/>
        </w:rPr>
        <w:t>Inne oleje silnikowe, przekładniowe i smarowe) odebranych z PSZOK-u prowadzonego przez Zakład Gospodarki Komunalnej w Bierutowie i przetransportowane do instalacji odzysku i unieszkodliwiania przez podmiot odbierający odpady komunalne wskazanej przez Wykonawcę</w:t>
      </w:r>
    </w:p>
    <w:p w14:paraId="35662758" w14:textId="77777777" w:rsidR="006F52CA" w:rsidRPr="006F52CA" w:rsidRDefault="006F52CA" w:rsidP="006F52CA">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2B001E55"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iCs/>
          <w:color w:val="000000"/>
          <w:lang w:eastAsia="ar-SA"/>
        </w:rPr>
        <w:t>Cena netto: ……………………….. zł</w:t>
      </w:r>
    </w:p>
    <w:p w14:paraId="3E9861AB"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3C2D9C24" w14:textId="77777777" w:rsidR="00BC3A6D" w:rsidRDefault="00BC3A6D" w:rsidP="00BC3A6D">
      <w:pPr>
        <w:spacing w:line="276" w:lineRule="auto"/>
        <w:ind w:left="426"/>
        <w:rPr>
          <w:rStyle w:val="markedcontent"/>
          <w:rFonts w:ascii="Arial" w:hAnsi="Arial" w:cs="Arial"/>
          <w:sz w:val="25"/>
          <w:szCs w:val="25"/>
        </w:rPr>
      </w:pPr>
      <w:bookmarkStart w:id="349" w:name="_Hlk119566338"/>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3CCBE36D" w14:textId="77777777" w:rsidR="00BC3A6D" w:rsidRPr="00BC3A6D" w:rsidRDefault="00BC3A6D" w:rsidP="00BC3A6D">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74E097F9" w14:textId="77777777" w:rsidR="00BC3A6D" w:rsidRPr="006F52CA" w:rsidRDefault="00BC3A6D" w:rsidP="00BC3A6D">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bookmarkEnd w:id="349"/>
    <w:p w14:paraId="76E7BF33" w14:textId="119D8EF3" w:rsidR="006F52CA" w:rsidRPr="006F52CA" w:rsidRDefault="006F52CA" w:rsidP="006F52CA">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339EFED0" w14:textId="77777777" w:rsidR="006F52CA" w:rsidRDefault="006F52CA"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75A251FE" w14:textId="77777777" w:rsidR="006F52CA" w:rsidRDefault="006F52CA"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6F3074B5" w14:textId="77777777" w:rsidR="006F52CA" w:rsidRPr="000672AF" w:rsidRDefault="006F52CA"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2F9215FD" w14:textId="77777777" w:rsidR="00BC3A6D" w:rsidRDefault="00BC3A6D" w:rsidP="006F52CA">
      <w:pPr>
        <w:spacing w:line="276" w:lineRule="auto"/>
        <w:ind w:left="426"/>
        <w:rPr>
          <w:rFonts w:ascii="Arial" w:hAnsi="Arial" w:cs="Arial"/>
          <w:color w:val="000000"/>
          <w:lang w:eastAsia="ar-SA"/>
        </w:rPr>
      </w:pPr>
    </w:p>
    <w:p w14:paraId="63B74BCF" w14:textId="77777777" w:rsidR="00BC3A6D" w:rsidRDefault="00BC3A6D" w:rsidP="006F52CA">
      <w:pPr>
        <w:spacing w:line="276" w:lineRule="auto"/>
        <w:ind w:left="426"/>
        <w:rPr>
          <w:rFonts w:ascii="Arial" w:hAnsi="Arial" w:cs="Arial"/>
          <w:color w:val="000000"/>
          <w:lang w:eastAsia="ar-SA"/>
        </w:rPr>
      </w:pPr>
    </w:p>
    <w:p w14:paraId="30FA3246" w14:textId="12626487" w:rsidR="006F52CA" w:rsidRP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lastRenderedPageBreak/>
        <w:t xml:space="preserve">Nazwa i adres miejsca przekazania odpadów: </w:t>
      </w:r>
    </w:p>
    <w:p w14:paraId="09677E46" w14:textId="77777777" w:rsid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t>…………………………………………………..………………………………...………...........................................................................................................................</w:t>
      </w:r>
    </w:p>
    <w:p w14:paraId="262321D7" w14:textId="77777777" w:rsidR="005C1A0F" w:rsidRPr="006F52CA" w:rsidRDefault="005C1A0F" w:rsidP="006F52CA">
      <w:pPr>
        <w:spacing w:line="276" w:lineRule="auto"/>
        <w:ind w:left="426"/>
        <w:rPr>
          <w:rFonts w:ascii="Arial" w:hAnsi="Arial" w:cs="Arial"/>
          <w:color w:val="000000"/>
          <w:lang w:eastAsia="ar-SA"/>
        </w:rPr>
      </w:pPr>
    </w:p>
    <w:p w14:paraId="2CD5F446" w14:textId="77777777" w:rsidR="006F52CA" w:rsidRPr="006F52CA" w:rsidRDefault="006F52CA"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bookmarkStart w:id="350" w:name="_Hlk115769508"/>
      <w:r w:rsidRPr="004363D3">
        <w:rPr>
          <w:rFonts w:ascii="Arial" w:hAnsi="Arial" w:cs="Arial"/>
          <w:b/>
          <w:sz w:val="24"/>
          <w:szCs w:val="24"/>
          <w:u w:val="single"/>
        </w:rPr>
        <w:t xml:space="preserve">CZĘŚĆ </w:t>
      </w:r>
      <w:r>
        <w:rPr>
          <w:rFonts w:ascii="Arial" w:hAnsi="Arial" w:cs="Arial"/>
          <w:b/>
          <w:sz w:val="24"/>
          <w:szCs w:val="24"/>
          <w:u w:val="single"/>
        </w:rPr>
        <w:t>2</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2708D9A1" w14:textId="77777777" w:rsidR="006F52CA" w:rsidRDefault="006F52CA" w:rsidP="00CB74D8">
      <w:pPr>
        <w:spacing w:line="276" w:lineRule="auto"/>
        <w:ind w:left="426"/>
        <w:rPr>
          <w:rFonts w:ascii="Arial" w:hAnsi="Arial" w:cs="Arial"/>
          <w:b/>
          <w:color w:val="000000"/>
          <w:lang w:eastAsia="ar-SA"/>
        </w:rPr>
      </w:pPr>
      <w:r w:rsidRPr="00235511">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p>
    <w:p w14:paraId="055F0E25" w14:textId="77777777" w:rsidR="006F52CA" w:rsidRPr="006F52CA" w:rsidRDefault="006F52CA" w:rsidP="006F52CA">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2AAE60E8"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iCs/>
          <w:color w:val="000000"/>
          <w:lang w:eastAsia="ar-SA"/>
        </w:rPr>
        <w:t>Cena netto: ……………………….. zł</w:t>
      </w:r>
    </w:p>
    <w:p w14:paraId="7EC87859"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50189A0"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0709B328"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1A2AB03E"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BBDE6E4" w14:textId="01436BDE" w:rsidR="00BA2933" w:rsidRPr="006F52CA" w:rsidRDefault="00BA2933" w:rsidP="00BA2933">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6F4F9CB4" w14:textId="77777777" w:rsidR="00BA2933" w:rsidRPr="001A18BC" w:rsidRDefault="00BA2933" w:rsidP="000C5718">
      <w:pPr>
        <w:pStyle w:val="Bezodstpw"/>
        <w:numPr>
          <w:ilvl w:val="0"/>
          <w:numId w:val="72"/>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sidR="009433A6">
        <w:rPr>
          <w:rFonts w:ascii="Arial" w:hAnsi="Arial" w:cs="Arial"/>
          <w:szCs w:val="24"/>
        </w:rPr>
        <w:t>*</w:t>
      </w:r>
      <w:r>
        <w:rPr>
          <w:rFonts w:ascii="Arial" w:hAnsi="Arial" w:cs="Arial"/>
          <w:szCs w:val="24"/>
        </w:rPr>
        <w:t>,</w:t>
      </w:r>
    </w:p>
    <w:p w14:paraId="5C3BAA89" w14:textId="77777777" w:rsidR="00BA2933" w:rsidRPr="001A18BC" w:rsidRDefault="00BA2933" w:rsidP="000C5718">
      <w:pPr>
        <w:pStyle w:val="Bezodstpw"/>
        <w:numPr>
          <w:ilvl w:val="0"/>
          <w:numId w:val="72"/>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Pr>
          <w:rFonts w:ascii="Arial" w:hAnsi="Arial" w:cs="Arial"/>
          <w:szCs w:val="24"/>
        </w:rPr>
        <w:t>,</w:t>
      </w:r>
    </w:p>
    <w:p w14:paraId="780A416D" w14:textId="77777777" w:rsidR="00BA2933" w:rsidRPr="008F34B1" w:rsidRDefault="00BA2933" w:rsidP="000C5718">
      <w:pPr>
        <w:pStyle w:val="Bezodstpw"/>
        <w:numPr>
          <w:ilvl w:val="0"/>
          <w:numId w:val="72"/>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sidRPr="001A18BC">
        <w:rPr>
          <w:rFonts w:ascii="Arial" w:hAnsi="Arial" w:cs="Arial"/>
          <w:szCs w:val="24"/>
        </w:rPr>
        <w:t>.</w:t>
      </w:r>
    </w:p>
    <w:p w14:paraId="3C7CF5DF" w14:textId="77777777" w:rsidR="006F52CA" w:rsidRPr="006F52CA" w:rsidRDefault="006F52CA" w:rsidP="006F52CA">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0F14ED8" w14:textId="33AAAE70" w:rsidR="006F52CA" w:rsidRDefault="006F52CA"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646A7E59" w14:textId="3CCC055C" w:rsidR="006F52CA" w:rsidRDefault="006F52CA"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647DF9EA" w14:textId="77777777" w:rsidR="006F52CA" w:rsidRPr="000672AF" w:rsidRDefault="006F52CA"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4FE98130" w14:textId="77777777" w:rsidR="006F52CA" w:rsidRP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4C0DFFF4" w14:textId="77777777" w:rsidR="006F52CA" w:rsidRP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t>…………………………………………………..………………………………...………...........................................................................................................................</w:t>
      </w:r>
    </w:p>
    <w:bookmarkEnd w:id="350"/>
    <w:p w14:paraId="50211499" w14:textId="77777777" w:rsidR="006F52CA" w:rsidRDefault="006F52CA" w:rsidP="006F52CA">
      <w:pPr>
        <w:pStyle w:val="Tekstpodstawowy3"/>
        <w:spacing w:after="0" w:line="276" w:lineRule="auto"/>
        <w:rPr>
          <w:rFonts w:ascii="Arial" w:eastAsia="DejaVu Sans" w:hAnsi="Arial" w:cs="Arial"/>
          <w:b/>
          <w:color w:val="000000"/>
          <w:sz w:val="24"/>
          <w:szCs w:val="24"/>
          <w:u w:val="single"/>
        </w:rPr>
      </w:pPr>
    </w:p>
    <w:p w14:paraId="20200D12" w14:textId="77777777" w:rsidR="00BA2933" w:rsidRPr="006F52CA" w:rsidRDefault="00BA2933"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3</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08A23D11" w14:textId="77777777" w:rsidR="00BA2933" w:rsidRDefault="00811241" w:rsidP="00CB74D8">
      <w:pPr>
        <w:spacing w:line="276" w:lineRule="auto"/>
        <w:ind w:left="426"/>
        <w:rPr>
          <w:rFonts w:ascii="Arial" w:hAnsi="Arial" w:cs="Arial"/>
        </w:rPr>
      </w:pPr>
      <w:r w:rsidRPr="00235511">
        <w:rPr>
          <w:rFonts w:ascii="Arial" w:hAnsi="Arial" w:cs="Arial"/>
        </w:rPr>
        <w:t>Zagospodarowanie odpadów o kodzie 15 01 02 (Opakowania z tworzyw sztucznych) odebranych z terenu Miasta i Gminy Bierutów oraz PSZOK-u prowadzonego przez Zakład Gospodarki Komunalnej w Bierutowie</w:t>
      </w:r>
    </w:p>
    <w:p w14:paraId="424CB92C" w14:textId="77777777" w:rsidR="00BA2933" w:rsidRPr="006F52CA" w:rsidRDefault="00BA2933" w:rsidP="00BA293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146897FE" w14:textId="77777777" w:rsidR="00BA2933" w:rsidRPr="006F52CA" w:rsidRDefault="00BA2933" w:rsidP="00BA2933">
      <w:pPr>
        <w:spacing w:line="276" w:lineRule="auto"/>
        <w:ind w:left="426"/>
        <w:jc w:val="both"/>
        <w:rPr>
          <w:rFonts w:ascii="Arial" w:hAnsi="Arial" w:cs="Arial"/>
        </w:rPr>
      </w:pPr>
      <w:r w:rsidRPr="006F52CA">
        <w:rPr>
          <w:rFonts w:ascii="Arial" w:hAnsi="Arial" w:cs="Arial"/>
          <w:bCs/>
          <w:iCs/>
          <w:color w:val="000000"/>
          <w:lang w:eastAsia="ar-SA"/>
        </w:rPr>
        <w:t>Cena netto: ……………………….. zł</w:t>
      </w:r>
    </w:p>
    <w:p w14:paraId="0B9B97EF" w14:textId="77777777" w:rsidR="00BA2933" w:rsidRPr="006F52CA" w:rsidRDefault="00BA2933" w:rsidP="00BA2933">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C51C0EA"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7762B928"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21661FCE"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B206930" w14:textId="72B80287" w:rsidR="00BA2933" w:rsidRPr="006F52CA" w:rsidRDefault="00BA2933" w:rsidP="00BA2933">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55704D93" w14:textId="77777777" w:rsidR="00BA2933" w:rsidRPr="001A18BC" w:rsidRDefault="00BA2933" w:rsidP="000C5718">
      <w:pPr>
        <w:pStyle w:val="Bezodstpw"/>
        <w:numPr>
          <w:ilvl w:val="0"/>
          <w:numId w:val="74"/>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sidR="009433A6">
        <w:rPr>
          <w:rFonts w:ascii="Arial" w:hAnsi="Arial" w:cs="Arial"/>
          <w:szCs w:val="24"/>
        </w:rPr>
        <w:t>*</w:t>
      </w:r>
      <w:r>
        <w:rPr>
          <w:rFonts w:ascii="Arial" w:hAnsi="Arial" w:cs="Arial"/>
          <w:szCs w:val="24"/>
        </w:rPr>
        <w:t>,</w:t>
      </w:r>
    </w:p>
    <w:p w14:paraId="505CD30C" w14:textId="77777777" w:rsidR="00BA2933" w:rsidRPr="001A18BC" w:rsidRDefault="00BA2933" w:rsidP="000C5718">
      <w:pPr>
        <w:pStyle w:val="Bezodstpw"/>
        <w:numPr>
          <w:ilvl w:val="0"/>
          <w:numId w:val="74"/>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Pr>
          <w:rFonts w:ascii="Arial" w:hAnsi="Arial" w:cs="Arial"/>
          <w:szCs w:val="24"/>
        </w:rPr>
        <w:t>,</w:t>
      </w:r>
    </w:p>
    <w:p w14:paraId="14195A9D" w14:textId="77777777" w:rsidR="00BA2933" w:rsidRPr="008F34B1" w:rsidRDefault="00BA2933" w:rsidP="000C5718">
      <w:pPr>
        <w:pStyle w:val="Bezodstpw"/>
        <w:numPr>
          <w:ilvl w:val="0"/>
          <w:numId w:val="74"/>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sidRPr="001A18BC">
        <w:rPr>
          <w:rFonts w:ascii="Arial" w:hAnsi="Arial" w:cs="Arial"/>
          <w:szCs w:val="24"/>
        </w:rPr>
        <w:t>.</w:t>
      </w:r>
    </w:p>
    <w:p w14:paraId="2BB5F80D" w14:textId="77777777" w:rsidR="00BA2933" w:rsidRPr="006F52CA" w:rsidRDefault="00BA2933" w:rsidP="00BA2933">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7EF9DB58" w14:textId="00CE0962" w:rsidR="00BA2933" w:rsidRDefault="00BA2933" w:rsidP="000C5718">
      <w:pPr>
        <w:numPr>
          <w:ilvl w:val="0"/>
          <w:numId w:val="75"/>
        </w:numPr>
        <w:tabs>
          <w:tab w:val="left" w:pos="142"/>
        </w:tabs>
        <w:spacing w:line="276" w:lineRule="auto"/>
        <w:ind w:left="851" w:hanging="425"/>
        <w:rPr>
          <w:rFonts w:ascii="Arial" w:hAnsi="Arial" w:cs="Arial"/>
        </w:rPr>
      </w:pPr>
      <w:r w:rsidRPr="000672AF">
        <w:rPr>
          <w:rFonts w:ascii="Arial" w:hAnsi="Arial" w:cs="Arial"/>
        </w:rPr>
        <w:lastRenderedPageBreak/>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5260A9E4" w14:textId="7B388C43" w:rsidR="00BA2933" w:rsidRDefault="00BA2933" w:rsidP="000C5718">
      <w:pPr>
        <w:numPr>
          <w:ilvl w:val="0"/>
          <w:numId w:val="75"/>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61627175" w14:textId="77777777" w:rsidR="00BA2933" w:rsidRPr="000672AF" w:rsidRDefault="00BA2933" w:rsidP="000C5718">
      <w:pPr>
        <w:numPr>
          <w:ilvl w:val="0"/>
          <w:numId w:val="75"/>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8A78959" w14:textId="77777777" w:rsidR="00BA2933" w:rsidRPr="006F52CA" w:rsidRDefault="00BA2933" w:rsidP="00BA2933">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6E4CC7C3" w14:textId="77777777" w:rsidR="00BA2933" w:rsidRPr="006F52CA" w:rsidRDefault="00BA2933" w:rsidP="00BA2933">
      <w:pPr>
        <w:spacing w:line="276" w:lineRule="auto"/>
        <w:ind w:left="426"/>
        <w:rPr>
          <w:rFonts w:ascii="Arial" w:hAnsi="Arial" w:cs="Arial"/>
          <w:color w:val="000000"/>
          <w:lang w:eastAsia="ar-SA"/>
        </w:rPr>
      </w:pPr>
      <w:r w:rsidRPr="006F52CA">
        <w:rPr>
          <w:rFonts w:ascii="Arial" w:hAnsi="Arial" w:cs="Arial"/>
          <w:color w:val="000000"/>
          <w:lang w:eastAsia="ar-SA"/>
        </w:rPr>
        <w:t>…………………………………………………..………………………………...………...........................................................................................................................</w:t>
      </w:r>
    </w:p>
    <w:p w14:paraId="12987908" w14:textId="77777777" w:rsidR="006F52CA" w:rsidRDefault="006F52CA" w:rsidP="006F52CA">
      <w:pPr>
        <w:pStyle w:val="Tekstpodstawowy3"/>
        <w:spacing w:after="0" w:line="276" w:lineRule="auto"/>
        <w:rPr>
          <w:rFonts w:ascii="Arial" w:eastAsia="DejaVu Sans" w:hAnsi="Arial" w:cs="Arial"/>
          <w:b/>
          <w:color w:val="000000"/>
          <w:sz w:val="24"/>
          <w:szCs w:val="24"/>
          <w:u w:val="single"/>
        </w:rPr>
      </w:pPr>
    </w:p>
    <w:p w14:paraId="7E67DEAD" w14:textId="77777777" w:rsidR="009433A6" w:rsidRPr="006F52CA" w:rsidRDefault="009433A6"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4</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71D68A95" w14:textId="77777777" w:rsidR="009433A6" w:rsidRDefault="009433A6" w:rsidP="00CB74D8">
      <w:pPr>
        <w:spacing w:line="276" w:lineRule="auto"/>
        <w:ind w:left="426"/>
        <w:rPr>
          <w:rFonts w:ascii="Arial" w:hAnsi="Arial" w:cs="Arial"/>
        </w:rPr>
      </w:pPr>
      <w:r w:rsidRPr="00235511">
        <w:rPr>
          <w:rFonts w:ascii="Arial" w:hAnsi="Arial" w:cs="Arial"/>
        </w:rPr>
        <w:t>Zagospodarowanie odpadów o kodzie 15 01 06 (Zmieszane odpady opakowaniowe) odebranych z terenu Miasta i Gminy Bierutów oraz PSZOK-u prowadzonego Zakład Gospodarki Komunalnej w Bierutowie</w:t>
      </w:r>
    </w:p>
    <w:p w14:paraId="4E8F5A28" w14:textId="77777777" w:rsidR="009433A6" w:rsidRPr="006F52CA" w:rsidRDefault="009433A6" w:rsidP="009433A6">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C829D40" w14:textId="77777777" w:rsidR="009433A6" w:rsidRPr="006F52CA" w:rsidRDefault="009433A6" w:rsidP="009433A6">
      <w:pPr>
        <w:spacing w:line="276" w:lineRule="auto"/>
        <w:ind w:left="426"/>
        <w:jc w:val="both"/>
        <w:rPr>
          <w:rFonts w:ascii="Arial" w:hAnsi="Arial" w:cs="Arial"/>
        </w:rPr>
      </w:pPr>
      <w:r w:rsidRPr="006F52CA">
        <w:rPr>
          <w:rFonts w:ascii="Arial" w:hAnsi="Arial" w:cs="Arial"/>
          <w:bCs/>
          <w:iCs/>
          <w:color w:val="000000"/>
          <w:lang w:eastAsia="ar-SA"/>
        </w:rPr>
        <w:t>Cena netto: ……………………….. zł</w:t>
      </w:r>
    </w:p>
    <w:p w14:paraId="69D78F97" w14:textId="77777777" w:rsidR="009433A6" w:rsidRPr="006F52CA" w:rsidRDefault="009433A6" w:rsidP="009433A6">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5DEE771"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3361D070"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4A86323A"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3045DA4C" w14:textId="77777777" w:rsidR="009433A6" w:rsidRPr="006F52CA" w:rsidRDefault="009433A6" w:rsidP="009433A6">
      <w:pPr>
        <w:spacing w:line="276" w:lineRule="auto"/>
        <w:ind w:left="426"/>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 xml:space="preserve">poziom </w:t>
      </w:r>
      <w:r w:rsidRPr="00A261C0">
        <w:rPr>
          <w:rFonts w:ascii="Arial" w:hAnsi="Arial" w:cs="Arial"/>
          <w:b/>
        </w:rPr>
        <w:t>odzysk</w:t>
      </w:r>
      <w:r>
        <w:rPr>
          <w:rFonts w:ascii="Arial" w:hAnsi="Arial" w:cs="Arial"/>
          <w:b/>
        </w:rPr>
        <w:t>u</w:t>
      </w:r>
      <w:r w:rsidRPr="00A261C0">
        <w:rPr>
          <w:rFonts w:ascii="Arial" w:hAnsi="Arial" w:cs="Arial"/>
          <w:b/>
        </w:rPr>
        <w:t xml:space="preserve"> surowców wtórnych poddanych do recyklingu</w:t>
      </w:r>
      <w:r w:rsidRPr="006F52CA">
        <w:rPr>
          <w:rFonts w:ascii="Arial" w:hAnsi="Arial" w:cs="Arial"/>
          <w:b/>
          <w:color w:val="000000"/>
          <w:lang w:eastAsia="ar-SA"/>
        </w:rPr>
        <w:t xml:space="preserve">: …………… </w:t>
      </w:r>
      <w:r>
        <w:rPr>
          <w:rFonts w:ascii="Arial" w:hAnsi="Arial" w:cs="Arial"/>
          <w:b/>
          <w:color w:val="000000"/>
          <w:lang w:eastAsia="ar-SA"/>
        </w:rPr>
        <w:t>%</w:t>
      </w:r>
    </w:p>
    <w:p w14:paraId="02D45407" w14:textId="77777777" w:rsidR="009433A6" w:rsidRPr="001A18BC" w:rsidRDefault="009433A6" w:rsidP="000C5718">
      <w:pPr>
        <w:pStyle w:val="Bezodstpw"/>
        <w:numPr>
          <w:ilvl w:val="0"/>
          <w:numId w:val="76"/>
        </w:numPr>
        <w:tabs>
          <w:tab w:val="left" w:pos="567"/>
        </w:tabs>
        <w:ind w:left="851" w:hanging="425"/>
        <w:rPr>
          <w:rFonts w:ascii="Arial" w:hAnsi="Arial" w:cs="Arial"/>
          <w:szCs w:val="24"/>
        </w:rPr>
      </w:pPr>
      <w:r w:rsidRPr="001A18BC">
        <w:rPr>
          <w:rFonts w:ascii="Arial" w:hAnsi="Arial" w:cs="Arial"/>
          <w:szCs w:val="24"/>
        </w:rPr>
        <w:t>0-45%</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26A84FC9" w14:textId="77777777" w:rsidR="009433A6" w:rsidRPr="001A18BC" w:rsidRDefault="009433A6" w:rsidP="000C5718">
      <w:pPr>
        <w:pStyle w:val="Bezodstpw"/>
        <w:numPr>
          <w:ilvl w:val="0"/>
          <w:numId w:val="76"/>
        </w:numPr>
        <w:tabs>
          <w:tab w:val="left" w:pos="567"/>
        </w:tabs>
        <w:ind w:left="851" w:hanging="425"/>
        <w:rPr>
          <w:rFonts w:ascii="Arial" w:hAnsi="Arial" w:cs="Arial"/>
          <w:szCs w:val="24"/>
        </w:rPr>
      </w:pPr>
      <w:r w:rsidRPr="001A18BC">
        <w:rPr>
          <w:rFonts w:ascii="Arial" w:hAnsi="Arial" w:cs="Arial"/>
          <w:szCs w:val="24"/>
        </w:rPr>
        <w:t>46-80 %</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22099130" w14:textId="77777777" w:rsidR="009433A6" w:rsidRPr="001A18BC" w:rsidRDefault="009433A6" w:rsidP="000C5718">
      <w:pPr>
        <w:pStyle w:val="Bezodstpw"/>
        <w:numPr>
          <w:ilvl w:val="0"/>
          <w:numId w:val="76"/>
        </w:numPr>
        <w:tabs>
          <w:tab w:val="left" w:pos="567"/>
        </w:tabs>
        <w:ind w:left="851" w:hanging="425"/>
        <w:rPr>
          <w:rFonts w:ascii="Arial" w:hAnsi="Arial" w:cs="Arial"/>
          <w:szCs w:val="24"/>
        </w:rPr>
      </w:pPr>
      <w:r w:rsidRPr="001A18BC">
        <w:rPr>
          <w:rFonts w:ascii="Arial" w:hAnsi="Arial" w:cs="Arial"/>
          <w:szCs w:val="24"/>
        </w:rPr>
        <w:t>81% i więcej 20 pkt</w:t>
      </w:r>
      <w:r>
        <w:rPr>
          <w:rFonts w:ascii="Arial" w:hAnsi="Arial" w:cs="Arial"/>
          <w:szCs w:val="24"/>
        </w:rPr>
        <w:t>*</w:t>
      </w:r>
      <w:r w:rsidRPr="001A18BC">
        <w:rPr>
          <w:rFonts w:ascii="Arial" w:hAnsi="Arial" w:cs="Arial"/>
          <w:szCs w:val="24"/>
        </w:rPr>
        <w:t>.</w:t>
      </w:r>
    </w:p>
    <w:p w14:paraId="61F91FD4" w14:textId="77777777" w:rsidR="009433A6" w:rsidRPr="006F52CA" w:rsidRDefault="009433A6" w:rsidP="009433A6">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D46EB26" w14:textId="4F5F8405" w:rsidR="009433A6" w:rsidRDefault="009433A6" w:rsidP="000C5718">
      <w:pPr>
        <w:numPr>
          <w:ilvl w:val="0"/>
          <w:numId w:val="77"/>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14B7D032" w14:textId="47D48578" w:rsidR="009433A6" w:rsidRDefault="009433A6" w:rsidP="000C5718">
      <w:pPr>
        <w:numPr>
          <w:ilvl w:val="0"/>
          <w:numId w:val="77"/>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6ABADB43" w14:textId="77777777" w:rsidR="009433A6" w:rsidRPr="000672AF" w:rsidRDefault="009433A6" w:rsidP="000C5718">
      <w:pPr>
        <w:numPr>
          <w:ilvl w:val="0"/>
          <w:numId w:val="77"/>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D7A9606" w14:textId="77777777" w:rsidR="009433A6" w:rsidRPr="006F52CA" w:rsidRDefault="009433A6" w:rsidP="009433A6">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02DA2140" w14:textId="77777777" w:rsidR="009433A6" w:rsidRPr="006F52CA" w:rsidRDefault="009433A6" w:rsidP="009433A6">
      <w:pPr>
        <w:spacing w:line="276" w:lineRule="auto"/>
        <w:ind w:left="426"/>
        <w:rPr>
          <w:rFonts w:ascii="Arial" w:hAnsi="Arial" w:cs="Arial"/>
          <w:color w:val="000000"/>
          <w:lang w:eastAsia="ar-SA"/>
        </w:rPr>
      </w:pPr>
      <w:r w:rsidRPr="006F52CA">
        <w:rPr>
          <w:rFonts w:ascii="Arial" w:hAnsi="Arial" w:cs="Arial"/>
          <w:color w:val="000000"/>
          <w:lang w:eastAsia="ar-SA"/>
        </w:rPr>
        <w:t>…………………………………………………..………………………………...………........................................................................................................................... .</w:t>
      </w:r>
    </w:p>
    <w:p w14:paraId="053A4927"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281519CA" w14:textId="77777777" w:rsidR="002A2C29" w:rsidRPr="006F52CA" w:rsidRDefault="002A2C29"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5</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4C8B22D4" w14:textId="77777777" w:rsidR="002A2C29" w:rsidRDefault="005B6883" w:rsidP="00CB74D8">
      <w:pPr>
        <w:spacing w:line="276" w:lineRule="auto"/>
        <w:ind w:left="426"/>
        <w:rPr>
          <w:rFonts w:ascii="Arial" w:hAnsi="Arial" w:cs="Arial"/>
        </w:rPr>
      </w:pPr>
      <w:r w:rsidRPr="00235511">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p>
    <w:p w14:paraId="4A9D3AC7" w14:textId="77777777" w:rsidR="005B6883" w:rsidRPr="006F52CA" w:rsidRDefault="005B6883" w:rsidP="005B688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0CE4CCD2" w14:textId="77777777" w:rsidR="005B6883" w:rsidRPr="006F52CA" w:rsidRDefault="005B6883" w:rsidP="005B6883">
      <w:pPr>
        <w:spacing w:line="276" w:lineRule="auto"/>
        <w:ind w:left="426"/>
        <w:jc w:val="both"/>
        <w:rPr>
          <w:rFonts w:ascii="Arial" w:hAnsi="Arial" w:cs="Arial"/>
        </w:rPr>
      </w:pPr>
      <w:r w:rsidRPr="006F52CA">
        <w:rPr>
          <w:rFonts w:ascii="Arial" w:hAnsi="Arial" w:cs="Arial"/>
          <w:bCs/>
          <w:iCs/>
          <w:color w:val="000000"/>
          <w:lang w:eastAsia="ar-SA"/>
        </w:rPr>
        <w:t>Cena netto: ……………………….. zł</w:t>
      </w:r>
    </w:p>
    <w:p w14:paraId="409256AD" w14:textId="77777777" w:rsidR="005B6883" w:rsidRPr="006F52CA" w:rsidRDefault="005B6883" w:rsidP="005B6883">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E596F6E"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18148270"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65DCD45B"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9140224" w14:textId="1941B73C" w:rsidR="005B6883" w:rsidRPr="006F52CA" w:rsidRDefault="005B6883" w:rsidP="005B6883">
      <w:pPr>
        <w:spacing w:line="276" w:lineRule="auto"/>
        <w:ind w:left="567" w:hanging="141"/>
        <w:jc w:val="both"/>
        <w:rPr>
          <w:rFonts w:ascii="Arial" w:hAnsi="Arial" w:cs="Arial"/>
        </w:rPr>
      </w:pPr>
      <w:r w:rsidRPr="006F52CA">
        <w:rPr>
          <w:rFonts w:ascii="Arial" w:hAnsi="Arial" w:cs="Arial"/>
          <w:b/>
          <w:color w:val="000000"/>
          <w:lang w:eastAsia="ar-SA"/>
        </w:rPr>
        <w:lastRenderedPageBreak/>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1FA2EA02" w14:textId="77777777" w:rsidR="005B6883" w:rsidRPr="001A18BC" w:rsidRDefault="005B6883" w:rsidP="000C5718">
      <w:pPr>
        <w:pStyle w:val="Bezodstpw"/>
        <w:numPr>
          <w:ilvl w:val="0"/>
          <w:numId w:val="82"/>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47F81AC7" w14:textId="77777777" w:rsidR="005B6883" w:rsidRPr="001A18BC" w:rsidRDefault="005B6883" w:rsidP="000C5718">
      <w:pPr>
        <w:pStyle w:val="Bezodstpw"/>
        <w:numPr>
          <w:ilvl w:val="0"/>
          <w:numId w:val="82"/>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14282C26" w14:textId="77777777" w:rsidR="005B6883" w:rsidRPr="008F34B1" w:rsidRDefault="005B6883" w:rsidP="000C5718">
      <w:pPr>
        <w:pStyle w:val="Bezodstpw"/>
        <w:numPr>
          <w:ilvl w:val="0"/>
          <w:numId w:val="82"/>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Pr>
          <w:rFonts w:ascii="Arial" w:hAnsi="Arial" w:cs="Arial"/>
          <w:szCs w:val="24"/>
        </w:rPr>
        <w:t>*</w:t>
      </w:r>
      <w:r w:rsidRPr="001A18BC">
        <w:rPr>
          <w:rFonts w:ascii="Arial" w:hAnsi="Arial" w:cs="Arial"/>
          <w:szCs w:val="24"/>
        </w:rPr>
        <w:t>.</w:t>
      </w:r>
    </w:p>
    <w:p w14:paraId="643257D6" w14:textId="77777777" w:rsidR="005B6883" w:rsidRPr="006F52CA" w:rsidRDefault="005B6883" w:rsidP="005B6883">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7A60A91F" w14:textId="0F136C7A" w:rsidR="005B6883" w:rsidRDefault="005B6883"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6944F82E" w14:textId="4DE15358" w:rsidR="005B6883" w:rsidRDefault="005B6883"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15F1E889" w14:textId="77777777" w:rsidR="005B6883" w:rsidRPr="000672AF" w:rsidRDefault="005B6883"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7C7291DA" w14:textId="77777777" w:rsidR="005B6883" w:rsidRPr="006F52CA" w:rsidRDefault="005B6883" w:rsidP="005B6883">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52526057" w14:textId="77777777" w:rsidR="005B6883" w:rsidRPr="006F52CA" w:rsidRDefault="005B6883" w:rsidP="005B6883">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3D46C518"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5F03FB3D" w14:textId="77777777" w:rsidR="008E4975" w:rsidRPr="006F52CA" w:rsidRDefault="008E4975"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6</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36CA44FA" w14:textId="77777777" w:rsidR="008E4975" w:rsidRDefault="008E19F3" w:rsidP="00CB74D8">
      <w:pPr>
        <w:spacing w:line="276" w:lineRule="auto"/>
        <w:ind w:left="426"/>
        <w:rPr>
          <w:rFonts w:ascii="Arial" w:hAnsi="Arial" w:cs="Arial"/>
        </w:rPr>
      </w:pPr>
      <w:r w:rsidRPr="00235511">
        <w:rPr>
          <w:rFonts w:ascii="Arial" w:hAnsi="Arial" w:cs="Arial"/>
        </w:rPr>
        <w:t>Zagospodarowanie odpadów o kodzie 16 01 03 (Zużyte opony samochodowe) odebranych z terenu Miasta i Gminy Bierutów oraz PSZOK-u prowadzonego przez Zakład Gospodarki Komunalnej w Bierutowie</w:t>
      </w:r>
    </w:p>
    <w:p w14:paraId="08CF3EE4" w14:textId="77777777" w:rsidR="008E19F3" w:rsidRPr="006F52CA" w:rsidRDefault="008E19F3" w:rsidP="008E19F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11AC5D7D" w14:textId="77777777" w:rsidR="008E19F3" w:rsidRPr="006F52CA" w:rsidRDefault="008E19F3" w:rsidP="008E19F3">
      <w:pPr>
        <w:spacing w:line="276" w:lineRule="auto"/>
        <w:ind w:left="426"/>
        <w:jc w:val="both"/>
        <w:rPr>
          <w:rFonts w:ascii="Arial" w:hAnsi="Arial" w:cs="Arial"/>
        </w:rPr>
      </w:pPr>
      <w:r w:rsidRPr="006F52CA">
        <w:rPr>
          <w:rFonts w:ascii="Arial" w:hAnsi="Arial" w:cs="Arial"/>
          <w:bCs/>
          <w:iCs/>
          <w:color w:val="000000"/>
          <w:lang w:eastAsia="ar-SA"/>
        </w:rPr>
        <w:t>Cena netto: ……………………….. zł</w:t>
      </w:r>
    </w:p>
    <w:p w14:paraId="1C8B41C7" w14:textId="77777777" w:rsidR="008E19F3" w:rsidRPr="006F52CA" w:rsidRDefault="008E19F3" w:rsidP="008E19F3">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F8DDC23"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5042F6B1"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33FEC52F"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25674011" w14:textId="63CBA6CF" w:rsidR="008E19F3" w:rsidRPr="006F52CA" w:rsidRDefault="008E19F3" w:rsidP="008E19F3">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05119EAD" w14:textId="77777777" w:rsidR="008E19F3" w:rsidRDefault="008E19F3" w:rsidP="000C5718">
      <w:pPr>
        <w:numPr>
          <w:ilvl w:val="0"/>
          <w:numId w:val="78"/>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100105CD" w14:textId="77777777" w:rsidR="008E19F3" w:rsidRDefault="008E19F3" w:rsidP="000C5718">
      <w:pPr>
        <w:numPr>
          <w:ilvl w:val="0"/>
          <w:numId w:val="78"/>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124850BC" w14:textId="77777777" w:rsidR="008E19F3" w:rsidRPr="000672AF" w:rsidRDefault="008E19F3" w:rsidP="000C5718">
      <w:pPr>
        <w:numPr>
          <w:ilvl w:val="0"/>
          <w:numId w:val="78"/>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7B4DE5CE" w14:textId="77777777" w:rsidR="008E19F3" w:rsidRPr="006F52CA" w:rsidRDefault="008E19F3" w:rsidP="008E19F3">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767601CD" w14:textId="77777777" w:rsidR="008E19F3" w:rsidRPr="006F52CA" w:rsidRDefault="008E19F3" w:rsidP="008E19F3">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282FF9F4"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5394CF72" w14:textId="77777777" w:rsidR="006F7AB8" w:rsidRPr="006F52CA" w:rsidRDefault="006F7AB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7</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0EE71F09" w14:textId="77777777" w:rsidR="006F7AB8" w:rsidRDefault="006F7AB8" w:rsidP="00CB74D8">
      <w:pPr>
        <w:spacing w:line="276" w:lineRule="auto"/>
        <w:ind w:left="426"/>
        <w:rPr>
          <w:rFonts w:ascii="Arial" w:hAnsi="Arial" w:cs="Arial"/>
        </w:rPr>
      </w:pPr>
      <w:r w:rsidRPr="00235511">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7B43A59B" w14:textId="77777777" w:rsidR="006F7AB8" w:rsidRPr="006F52CA" w:rsidRDefault="006F7AB8" w:rsidP="006F7AB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D353626" w14:textId="77777777" w:rsidR="006F7AB8" w:rsidRPr="006F52CA" w:rsidRDefault="006F7AB8" w:rsidP="006F7AB8">
      <w:pPr>
        <w:spacing w:line="276" w:lineRule="auto"/>
        <w:ind w:left="426"/>
        <w:jc w:val="both"/>
        <w:rPr>
          <w:rFonts w:ascii="Arial" w:hAnsi="Arial" w:cs="Arial"/>
        </w:rPr>
      </w:pPr>
      <w:r w:rsidRPr="006F52CA">
        <w:rPr>
          <w:rFonts w:ascii="Arial" w:hAnsi="Arial" w:cs="Arial"/>
          <w:bCs/>
          <w:iCs/>
          <w:color w:val="000000"/>
          <w:lang w:eastAsia="ar-SA"/>
        </w:rPr>
        <w:t>Cena netto: ……………………….. zł</w:t>
      </w:r>
    </w:p>
    <w:p w14:paraId="2D6B3FF9" w14:textId="77777777" w:rsidR="006F7AB8" w:rsidRPr="006F52CA" w:rsidRDefault="006F7AB8" w:rsidP="006F7AB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9D8FD9E"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64864826"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0E8ACB06"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lastRenderedPageBreak/>
        <w:t>Cena zawiera należny podatek VAT  .......%</w:t>
      </w:r>
    </w:p>
    <w:p w14:paraId="06820A27" w14:textId="7C64855C" w:rsidR="006F7AB8" w:rsidRPr="006F52CA" w:rsidRDefault="006F7AB8" w:rsidP="006F7AB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45CC33B6" w14:textId="77777777" w:rsidR="006F7AB8" w:rsidRDefault="006F7AB8" w:rsidP="000C5718">
      <w:pPr>
        <w:numPr>
          <w:ilvl w:val="0"/>
          <w:numId w:val="79"/>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45E8BA23" w14:textId="77777777" w:rsidR="006F7AB8" w:rsidRDefault="006F7AB8" w:rsidP="000C5718">
      <w:pPr>
        <w:numPr>
          <w:ilvl w:val="0"/>
          <w:numId w:val="79"/>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0C39B592" w14:textId="77777777" w:rsidR="006F7AB8" w:rsidRPr="000672AF" w:rsidRDefault="006F7AB8" w:rsidP="000C5718">
      <w:pPr>
        <w:numPr>
          <w:ilvl w:val="0"/>
          <w:numId w:val="79"/>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CF76840" w14:textId="77777777" w:rsidR="006F7AB8" w:rsidRPr="006F52CA" w:rsidRDefault="006F7AB8" w:rsidP="006F7AB8">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5A671A4B" w14:textId="77777777" w:rsidR="006F7AB8" w:rsidRDefault="006F7AB8" w:rsidP="006F7AB8">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40688E2E" w14:textId="77777777" w:rsidR="00982579" w:rsidRPr="006F52CA" w:rsidRDefault="00982579" w:rsidP="006F7AB8">
      <w:pPr>
        <w:spacing w:line="276" w:lineRule="auto"/>
        <w:ind w:left="426"/>
        <w:rPr>
          <w:rFonts w:ascii="Arial" w:hAnsi="Arial" w:cs="Arial"/>
          <w:color w:val="000000"/>
          <w:lang w:eastAsia="ar-SA"/>
        </w:rPr>
      </w:pPr>
    </w:p>
    <w:p w14:paraId="062359E0" w14:textId="77777777" w:rsidR="00982579" w:rsidRPr="006F52CA" w:rsidRDefault="00982579"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8</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153B8DB7" w14:textId="77777777" w:rsidR="00982579" w:rsidRDefault="00982579" w:rsidP="00CB74D8">
      <w:pPr>
        <w:spacing w:line="276" w:lineRule="auto"/>
        <w:ind w:left="426"/>
        <w:rPr>
          <w:rFonts w:ascii="Arial" w:hAnsi="Arial" w:cs="Arial"/>
        </w:rPr>
      </w:pPr>
      <w:r w:rsidRPr="00235511">
        <w:rPr>
          <w:rFonts w:ascii="Arial" w:hAnsi="Arial" w:cs="Arial"/>
        </w:rPr>
        <w:t xml:space="preserve">Zagospodarowanie selektywnie zebranych odpadów o kodzie </w:t>
      </w:r>
      <w:r w:rsidRPr="00235511">
        <w:rPr>
          <w:rFonts w:ascii="Arial" w:hAnsi="Arial" w:cs="Arial"/>
          <w:bCs/>
        </w:rPr>
        <w:t xml:space="preserve">20 01 27 (farby, tusze, lakiery, żywice zawierające substancje niebezpieczne), </w:t>
      </w:r>
      <w:r w:rsidRPr="00235511">
        <w:rPr>
          <w:rFonts w:ascii="Arial" w:hAnsi="Arial" w:cs="Arial"/>
        </w:rPr>
        <w:t>20 01 28 (</w:t>
      </w:r>
      <w:r w:rsidRPr="00235511">
        <w:rPr>
          <w:rFonts w:ascii="Arial" w:hAnsi="Arial" w:cs="Arial"/>
          <w:color w:val="000000"/>
        </w:rPr>
        <w:t>Farby, tusze, farby drukarskie, kleje, lepiszcze i żywice inne niż wymienione w 20 01 27</w:t>
      </w:r>
      <w:r w:rsidRPr="00235511">
        <w:rPr>
          <w:rFonts w:ascii="Arial" w:hAnsi="Arial" w:cs="Arial"/>
        </w:rPr>
        <w:t>) oraz 20 01 13* ( rozpuszczalniki) przyjętych w PSZOK-u prowadzonego przez Zakład Gospodarki Komunalnej w Bierutowie</w:t>
      </w:r>
    </w:p>
    <w:p w14:paraId="454D48C0" w14:textId="77777777" w:rsidR="00982579" w:rsidRPr="006F52CA" w:rsidRDefault="00982579" w:rsidP="00982579">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40ECCC03" w14:textId="77777777" w:rsidR="00982579" w:rsidRPr="006F52CA" w:rsidRDefault="00982579" w:rsidP="00982579">
      <w:pPr>
        <w:spacing w:line="276" w:lineRule="auto"/>
        <w:ind w:left="426"/>
        <w:jc w:val="both"/>
        <w:rPr>
          <w:rFonts w:ascii="Arial" w:hAnsi="Arial" w:cs="Arial"/>
        </w:rPr>
      </w:pPr>
      <w:r w:rsidRPr="006F52CA">
        <w:rPr>
          <w:rFonts w:ascii="Arial" w:hAnsi="Arial" w:cs="Arial"/>
          <w:bCs/>
          <w:iCs/>
          <w:color w:val="000000"/>
          <w:lang w:eastAsia="ar-SA"/>
        </w:rPr>
        <w:t>Cena netto: ……………………….. zł</w:t>
      </w:r>
    </w:p>
    <w:p w14:paraId="575B55E5" w14:textId="77777777" w:rsidR="00982579" w:rsidRPr="006F52CA" w:rsidRDefault="00982579" w:rsidP="00982579">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59BF6575"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1EA423C1"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19FC6C52"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5FB24FB" w14:textId="4D3C6529" w:rsidR="00982579" w:rsidRPr="006F52CA" w:rsidRDefault="00982579" w:rsidP="00982579">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6EC69583" w14:textId="77777777" w:rsidR="00982579" w:rsidRDefault="00982579" w:rsidP="000C5718">
      <w:pPr>
        <w:numPr>
          <w:ilvl w:val="0"/>
          <w:numId w:val="80"/>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5362A4BF" w14:textId="77777777" w:rsidR="00982579" w:rsidRDefault="00982579" w:rsidP="000C5718">
      <w:pPr>
        <w:numPr>
          <w:ilvl w:val="0"/>
          <w:numId w:val="80"/>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0A570B6E" w14:textId="77777777" w:rsidR="00982579" w:rsidRPr="000672AF" w:rsidRDefault="00982579" w:rsidP="000C5718">
      <w:pPr>
        <w:numPr>
          <w:ilvl w:val="0"/>
          <w:numId w:val="80"/>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485E3ED9" w14:textId="77777777" w:rsidR="00982579" w:rsidRPr="006F52CA" w:rsidRDefault="00982579" w:rsidP="00982579">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629DD409" w14:textId="77777777" w:rsidR="00982579" w:rsidRPr="006F52CA" w:rsidRDefault="00982579" w:rsidP="00982579">
      <w:pPr>
        <w:spacing w:line="276" w:lineRule="auto"/>
        <w:ind w:left="426"/>
        <w:rPr>
          <w:rFonts w:ascii="Arial" w:hAnsi="Arial" w:cs="Arial"/>
          <w:color w:val="000000"/>
          <w:lang w:eastAsia="ar-SA"/>
        </w:rPr>
      </w:pPr>
      <w:r w:rsidRPr="006F52CA">
        <w:rPr>
          <w:rFonts w:ascii="Arial" w:hAnsi="Arial" w:cs="Arial"/>
          <w:color w:val="000000"/>
          <w:lang w:eastAsia="ar-SA"/>
        </w:rPr>
        <w:t>…………………………………………………..………………………………...………...........................................................................................................................</w:t>
      </w:r>
    </w:p>
    <w:p w14:paraId="2CE44032" w14:textId="77777777" w:rsidR="005C1A0F" w:rsidRDefault="005C1A0F" w:rsidP="006F52CA">
      <w:pPr>
        <w:pStyle w:val="Tekstpodstawowy3"/>
        <w:spacing w:after="0" w:line="276" w:lineRule="auto"/>
        <w:rPr>
          <w:rFonts w:ascii="Arial" w:eastAsia="DejaVu Sans" w:hAnsi="Arial" w:cs="Arial"/>
          <w:b/>
          <w:color w:val="000000"/>
          <w:sz w:val="24"/>
          <w:szCs w:val="24"/>
          <w:u w:val="single"/>
        </w:rPr>
      </w:pPr>
    </w:p>
    <w:p w14:paraId="4B7F85F2" w14:textId="77777777" w:rsidR="002A2FA4" w:rsidRPr="006F52CA" w:rsidRDefault="002A2FA4"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9</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76426F33" w14:textId="77777777" w:rsidR="002A2FA4" w:rsidRDefault="002A2FA4" w:rsidP="00CB74D8">
      <w:pPr>
        <w:spacing w:line="276" w:lineRule="auto"/>
        <w:ind w:left="426"/>
        <w:rPr>
          <w:rFonts w:ascii="Arial" w:hAnsi="Arial" w:cs="Arial"/>
        </w:rPr>
      </w:pPr>
      <w:r w:rsidRPr="00235511">
        <w:rPr>
          <w:rFonts w:ascii="Arial" w:hAnsi="Arial" w:cs="Arial"/>
        </w:rPr>
        <w:t>Zagospodarowanie odpadów o kodzie 20 01 31 (leki), 20 01 32 (Leki 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w:t>
      </w:r>
    </w:p>
    <w:p w14:paraId="38677AC1" w14:textId="77777777" w:rsidR="002A2FA4" w:rsidRPr="006F52CA" w:rsidRDefault="002A2FA4" w:rsidP="002A2FA4">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74DD0EA9" w14:textId="77777777" w:rsidR="002A2FA4" w:rsidRPr="006F52CA" w:rsidRDefault="002A2FA4" w:rsidP="002A2FA4">
      <w:pPr>
        <w:spacing w:line="276" w:lineRule="auto"/>
        <w:ind w:left="426"/>
        <w:jc w:val="both"/>
        <w:rPr>
          <w:rFonts w:ascii="Arial" w:hAnsi="Arial" w:cs="Arial"/>
        </w:rPr>
      </w:pPr>
      <w:r w:rsidRPr="006F52CA">
        <w:rPr>
          <w:rFonts w:ascii="Arial" w:hAnsi="Arial" w:cs="Arial"/>
          <w:bCs/>
          <w:iCs/>
          <w:color w:val="000000"/>
          <w:lang w:eastAsia="ar-SA"/>
        </w:rPr>
        <w:t>Cena netto: ……………………….. zł</w:t>
      </w:r>
    </w:p>
    <w:p w14:paraId="5F884D59" w14:textId="77777777" w:rsidR="002A2FA4" w:rsidRPr="006F52CA" w:rsidRDefault="002A2FA4" w:rsidP="002A2FA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2AA8BF5A"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26C1B9FD"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7108E4AA"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lastRenderedPageBreak/>
        <w:t>Cena zawiera należny podatek VAT  .......%</w:t>
      </w:r>
    </w:p>
    <w:p w14:paraId="0B0C352A" w14:textId="03D44B07" w:rsidR="002A2FA4" w:rsidRPr="006F52CA" w:rsidRDefault="002A2FA4" w:rsidP="002A2FA4">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6E6039F6" w14:textId="77777777" w:rsidR="002A2FA4" w:rsidRDefault="002A2FA4" w:rsidP="000C5718">
      <w:pPr>
        <w:numPr>
          <w:ilvl w:val="0"/>
          <w:numId w:val="81"/>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7C9C8AEC" w14:textId="77777777" w:rsidR="002A2FA4" w:rsidRDefault="002A2FA4" w:rsidP="000C5718">
      <w:pPr>
        <w:numPr>
          <w:ilvl w:val="0"/>
          <w:numId w:val="81"/>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1C8A89FB" w14:textId="77777777" w:rsidR="002A2FA4" w:rsidRPr="000672AF" w:rsidRDefault="002A2FA4" w:rsidP="000C5718">
      <w:pPr>
        <w:numPr>
          <w:ilvl w:val="0"/>
          <w:numId w:val="81"/>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09DC1A9C" w14:textId="77777777" w:rsidR="002A2FA4" w:rsidRPr="006F52CA" w:rsidRDefault="002A2FA4" w:rsidP="002A2FA4">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5BF57D88" w14:textId="77777777" w:rsidR="002A2FA4" w:rsidRPr="006F52CA" w:rsidRDefault="002A2FA4" w:rsidP="002A2FA4">
      <w:pPr>
        <w:spacing w:line="276" w:lineRule="auto"/>
        <w:ind w:left="426"/>
        <w:rPr>
          <w:rFonts w:ascii="Arial" w:hAnsi="Arial" w:cs="Arial"/>
          <w:color w:val="000000"/>
          <w:lang w:eastAsia="ar-SA"/>
        </w:rPr>
      </w:pPr>
      <w:r w:rsidRPr="006F52CA">
        <w:rPr>
          <w:rFonts w:ascii="Arial" w:hAnsi="Arial" w:cs="Arial"/>
          <w:color w:val="000000"/>
          <w:lang w:eastAsia="ar-SA"/>
        </w:rPr>
        <w:t>…………………………………………………..………………………………...………...........................................................................................................................</w:t>
      </w:r>
    </w:p>
    <w:p w14:paraId="73DDA059"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185D5D49" w14:textId="77777777" w:rsidR="004D60B0" w:rsidRPr="006F52CA" w:rsidRDefault="004D60B0"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10</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50D0832C" w14:textId="16E47499" w:rsidR="004D60B0" w:rsidRDefault="004D60B0" w:rsidP="00CB74D8">
      <w:pPr>
        <w:spacing w:line="276" w:lineRule="auto"/>
        <w:ind w:left="426"/>
        <w:rPr>
          <w:rFonts w:ascii="Arial" w:hAnsi="Arial" w:cs="Arial"/>
        </w:rPr>
      </w:pPr>
      <w:r w:rsidRPr="00235511">
        <w:rPr>
          <w:rFonts w:ascii="Arial" w:hAnsi="Arial" w:cs="Arial"/>
        </w:rPr>
        <w:t>Zagospodarowanie odpadów o kodzie 20 01 39 (Tworzywa sztuczne) przyjętych w  PSZOK</w:t>
      </w:r>
      <w:r w:rsidR="008D6C6B">
        <w:rPr>
          <w:rFonts w:ascii="Arial" w:hAnsi="Arial" w:cs="Arial"/>
        </w:rPr>
        <w:t>-</w:t>
      </w:r>
      <w:r w:rsidRPr="00235511">
        <w:rPr>
          <w:rFonts w:ascii="Arial" w:hAnsi="Arial" w:cs="Arial"/>
        </w:rPr>
        <w:t>u prowadzonego przez Zakład Gospodarki Komunalnej w Bierutowie</w:t>
      </w:r>
    </w:p>
    <w:p w14:paraId="789DD3B9" w14:textId="77777777" w:rsidR="004D60B0" w:rsidRPr="006F52CA" w:rsidRDefault="004D60B0" w:rsidP="004D60B0">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59D05099" w14:textId="77777777" w:rsidR="004D60B0" w:rsidRPr="006F52CA" w:rsidRDefault="004D60B0" w:rsidP="004D60B0">
      <w:pPr>
        <w:spacing w:line="276" w:lineRule="auto"/>
        <w:ind w:left="426"/>
        <w:jc w:val="both"/>
        <w:rPr>
          <w:rFonts w:ascii="Arial" w:hAnsi="Arial" w:cs="Arial"/>
        </w:rPr>
      </w:pPr>
      <w:r w:rsidRPr="006F52CA">
        <w:rPr>
          <w:rFonts w:ascii="Arial" w:hAnsi="Arial" w:cs="Arial"/>
          <w:bCs/>
          <w:iCs/>
          <w:color w:val="000000"/>
          <w:lang w:eastAsia="ar-SA"/>
        </w:rPr>
        <w:t>Cena netto: ……………………….. zł</w:t>
      </w:r>
    </w:p>
    <w:p w14:paraId="27B0E91B" w14:textId="77777777" w:rsidR="004D60B0" w:rsidRPr="006F52CA" w:rsidRDefault="004D60B0" w:rsidP="004D60B0">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2011E0D4"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68EAE035"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15A83E21"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8EB7D63" w14:textId="7D395214" w:rsidR="004D60B0" w:rsidRPr="006F52CA" w:rsidRDefault="004D60B0" w:rsidP="004D60B0">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0D360ADF" w14:textId="77777777" w:rsidR="004D60B0" w:rsidRPr="001A18BC" w:rsidRDefault="004D60B0" w:rsidP="000C5718">
      <w:pPr>
        <w:pStyle w:val="Bezodstpw"/>
        <w:numPr>
          <w:ilvl w:val="0"/>
          <w:numId w:val="83"/>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6D4BC08F" w14:textId="77777777" w:rsidR="004D60B0" w:rsidRPr="001A18BC" w:rsidRDefault="004D60B0" w:rsidP="000C5718">
      <w:pPr>
        <w:pStyle w:val="Bezodstpw"/>
        <w:numPr>
          <w:ilvl w:val="0"/>
          <w:numId w:val="83"/>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0E272CF5" w14:textId="77777777" w:rsidR="004D60B0" w:rsidRPr="008F34B1" w:rsidRDefault="004D60B0" w:rsidP="000C5718">
      <w:pPr>
        <w:pStyle w:val="Bezodstpw"/>
        <w:numPr>
          <w:ilvl w:val="0"/>
          <w:numId w:val="83"/>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Pr>
          <w:rFonts w:ascii="Arial" w:hAnsi="Arial" w:cs="Arial"/>
          <w:szCs w:val="24"/>
        </w:rPr>
        <w:t>*</w:t>
      </w:r>
      <w:r w:rsidRPr="001A18BC">
        <w:rPr>
          <w:rFonts w:ascii="Arial" w:hAnsi="Arial" w:cs="Arial"/>
          <w:szCs w:val="24"/>
        </w:rPr>
        <w:t>.</w:t>
      </w:r>
    </w:p>
    <w:p w14:paraId="0FF461FD" w14:textId="77777777" w:rsidR="004D60B0" w:rsidRPr="006F52CA" w:rsidRDefault="004D60B0" w:rsidP="004D60B0">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D5FD61E" w14:textId="3E8FC237" w:rsidR="004D60B0" w:rsidRDefault="004D60B0" w:rsidP="000C5718">
      <w:pPr>
        <w:numPr>
          <w:ilvl w:val="0"/>
          <w:numId w:val="84"/>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50A60102" w14:textId="130B2EF2" w:rsidR="004D60B0" w:rsidRDefault="004D60B0" w:rsidP="000C5718">
      <w:pPr>
        <w:numPr>
          <w:ilvl w:val="0"/>
          <w:numId w:val="84"/>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0B8187D7" w14:textId="77777777" w:rsidR="004D60B0" w:rsidRPr="000672AF" w:rsidRDefault="004D60B0" w:rsidP="000C5718">
      <w:pPr>
        <w:numPr>
          <w:ilvl w:val="0"/>
          <w:numId w:val="84"/>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0344FBFB" w14:textId="77777777" w:rsidR="004D60B0" w:rsidRPr="006F52CA" w:rsidRDefault="004D60B0" w:rsidP="004D60B0">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08837A7E" w14:textId="77777777" w:rsidR="004D60B0" w:rsidRDefault="004D60B0" w:rsidP="004D60B0">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36FEF0FE" w14:textId="77777777" w:rsidR="00870273" w:rsidRPr="006F52CA" w:rsidRDefault="00870273" w:rsidP="004D60B0">
      <w:pPr>
        <w:spacing w:line="276" w:lineRule="auto"/>
        <w:ind w:left="426"/>
        <w:rPr>
          <w:rFonts w:ascii="Arial" w:hAnsi="Arial" w:cs="Arial"/>
          <w:color w:val="000000"/>
          <w:lang w:eastAsia="ar-SA"/>
        </w:rPr>
      </w:pPr>
    </w:p>
    <w:p w14:paraId="6D701A1A" w14:textId="77777777" w:rsidR="00870273" w:rsidRPr="006F52CA" w:rsidRDefault="00870273"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11</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00A64033" w14:textId="77777777" w:rsidR="00870273" w:rsidRDefault="00870273" w:rsidP="00CB74D8">
      <w:pPr>
        <w:spacing w:line="276" w:lineRule="auto"/>
        <w:ind w:left="426"/>
        <w:rPr>
          <w:rFonts w:ascii="Arial" w:hAnsi="Arial" w:cs="Arial"/>
          <w:color w:val="000000" w:themeColor="text1"/>
        </w:rPr>
      </w:pPr>
      <w:r w:rsidRPr="00235511">
        <w:rPr>
          <w:rFonts w:ascii="Arial" w:hAnsi="Arial" w:cs="Arial"/>
        </w:rPr>
        <w:t xml:space="preserve">Zagospodarowanie odpadów selektywnie zebranych- popiół z palenisk domowych- o kodzie 20 01 99 (Inne niewymienione frakcje zbierane w sposób selektywny- popiół z palenisk) </w:t>
      </w:r>
      <w:r w:rsidRPr="00235511">
        <w:rPr>
          <w:rFonts w:ascii="Arial" w:hAnsi="Arial" w:cs="Arial"/>
          <w:color w:val="000000" w:themeColor="text1"/>
        </w:rPr>
        <w:t xml:space="preserve">lub 20 03 99 (Odpady </w:t>
      </w:r>
      <w:r w:rsidRPr="00235511">
        <w:rPr>
          <w:rFonts w:ascii="Arial" w:hAnsi="Arial" w:cs="Arial"/>
          <w:color w:val="000000"/>
        </w:rPr>
        <w:t>komunalne nie wymienione w innych podgrupach)</w:t>
      </w:r>
      <w:r w:rsidRPr="00235511">
        <w:rPr>
          <w:rFonts w:ascii="Arial" w:hAnsi="Arial" w:cs="Arial"/>
        </w:rPr>
        <w:t xml:space="preserve"> odebranych z terenu Miasta i Gminy Bierutów</w:t>
      </w:r>
      <w:r w:rsidR="00F93416" w:rsidRPr="00F93416">
        <w:rPr>
          <w:rFonts w:ascii="Arial" w:hAnsi="Arial" w:cs="Arial"/>
          <w:color w:val="000000" w:themeColor="text1"/>
        </w:rPr>
        <w:t>.</w:t>
      </w:r>
    </w:p>
    <w:p w14:paraId="75ED342C" w14:textId="77777777" w:rsidR="00870273" w:rsidRPr="006F52CA" w:rsidRDefault="00870273" w:rsidP="0087027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27F771A8" w14:textId="77777777" w:rsidR="00870273" w:rsidRPr="00633DA6" w:rsidRDefault="00870273" w:rsidP="00870273">
      <w:pPr>
        <w:spacing w:line="276" w:lineRule="auto"/>
        <w:ind w:left="426"/>
        <w:jc w:val="both"/>
        <w:rPr>
          <w:rFonts w:ascii="Arial" w:hAnsi="Arial" w:cs="Arial"/>
        </w:rPr>
      </w:pPr>
      <w:r w:rsidRPr="00633DA6">
        <w:rPr>
          <w:rFonts w:ascii="Arial" w:hAnsi="Arial" w:cs="Arial"/>
          <w:bCs/>
          <w:iCs/>
          <w:lang w:eastAsia="ar-SA"/>
        </w:rPr>
        <w:t>Cena netto: ……………………….. zł</w:t>
      </w:r>
    </w:p>
    <w:p w14:paraId="5AD00362" w14:textId="77777777" w:rsidR="00870273" w:rsidRPr="00633DA6" w:rsidRDefault="00870273" w:rsidP="00870273">
      <w:pPr>
        <w:spacing w:line="276" w:lineRule="auto"/>
        <w:ind w:left="426"/>
        <w:jc w:val="both"/>
        <w:rPr>
          <w:rFonts w:ascii="Arial" w:hAnsi="Arial" w:cs="Arial"/>
        </w:rPr>
      </w:pPr>
      <w:r w:rsidRPr="00633DA6">
        <w:rPr>
          <w:rFonts w:ascii="Arial" w:hAnsi="Arial" w:cs="Arial"/>
          <w:bCs/>
          <w:lang w:eastAsia="ar-SA"/>
        </w:rPr>
        <w:t>Cena zawiera należny podatek VAT  .......%</w:t>
      </w:r>
    </w:p>
    <w:p w14:paraId="0EA066A6"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3A8EB4E3"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0FBE465A"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791EC022" w14:textId="7264288A" w:rsidR="00870273" w:rsidRPr="00633DA6" w:rsidRDefault="00870273" w:rsidP="00870273">
      <w:pPr>
        <w:spacing w:line="276" w:lineRule="auto"/>
        <w:ind w:left="567" w:hanging="141"/>
        <w:jc w:val="both"/>
        <w:rPr>
          <w:rFonts w:ascii="Arial" w:hAnsi="Arial" w:cs="Arial"/>
        </w:rPr>
      </w:pPr>
      <w:r w:rsidRPr="00633DA6">
        <w:rPr>
          <w:rFonts w:ascii="Arial" w:hAnsi="Arial" w:cs="Arial"/>
          <w:b/>
          <w:lang w:eastAsia="ar-SA"/>
        </w:rPr>
        <w:lastRenderedPageBreak/>
        <w:t>Deklarujemy następujący</w:t>
      </w:r>
      <w:r w:rsidR="00633DA6" w:rsidRPr="00633DA6">
        <w:rPr>
          <w:rFonts w:ascii="Arial" w:hAnsi="Arial" w:cs="Arial"/>
          <w:b/>
          <w:lang w:eastAsia="ar-SA"/>
        </w:rPr>
        <w:t xml:space="preserve"> proces odzysku</w:t>
      </w:r>
      <w:r w:rsidRPr="00633DA6">
        <w:rPr>
          <w:rFonts w:ascii="Arial" w:hAnsi="Arial" w:cs="Arial"/>
          <w:b/>
          <w:lang w:eastAsia="ar-SA"/>
        </w:rPr>
        <w:t>: …………… %</w:t>
      </w:r>
    </w:p>
    <w:p w14:paraId="2BBDCA05" w14:textId="77777777" w:rsidR="001E3DCC" w:rsidRPr="001A18BC" w:rsidRDefault="001E3DCC" w:rsidP="000C5718">
      <w:pPr>
        <w:pStyle w:val="Bezodstpw"/>
        <w:numPr>
          <w:ilvl w:val="0"/>
          <w:numId w:val="85"/>
        </w:numPr>
        <w:spacing w:line="276" w:lineRule="auto"/>
        <w:ind w:left="851" w:hanging="425"/>
        <w:rPr>
          <w:rFonts w:ascii="Arial" w:hAnsi="Arial" w:cs="Arial"/>
          <w:szCs w:val="24"/>
        </w:rPr>
      </w:pPr>
      <w:r w:rsidRPr="001A18BC">
        <w:rPr>
          <w:rFonts w:ascii="Arial" w:hAnsi="Arial" w:cs="Arial"/>
          <w:szCs w:val="24"/>
        </w:rPr>
        <w:t>R5</w:t>
      </w:r>
      <w:r>
        <w:rPr>
          <w:rFonts w:ascii="Arial" w:hAnsi="Arial" w:cs="Arial"/>
          <w:szCs w:val="24"/>
        </w:rPr>
        <w:t xml:space="preserve"> </w:t>
      </w:r>
      <w:r w:rsidRPr="001A18BC">
        <w:rPr>
          <w:rFonts w:ascii="Arial" w:hAnsi="Arial" w:cs="Arial"/>
          <w:szCs w:val="24"/>
        </w:rPr>
        <w:t>- 20%</w:t>
      </w:r>
      <w:r>
        <w:rPr>
          <w:rFonts w:ascii="Arial" w:hAnsi="Arial" w:cs="Arial"/>
          <w:szCs w:val="24"/>
        </w:rPr>
        <w:t>*,</w:t>
      </w:r>
    </w:p>
    <w:p w14:paraId="2AFBEA6C" w14:textId="77777777" w:rsidR="001E3DCC" w:rsidRPr="001A18BC" w:rsidRDefault="001E3DCC" w:rsidP="000C5718">
      <w:pPr>
        <w:pStyle w:val="Bezodstpw"/>
        <w:numPr>
          <w:ilvl w:val="0"/>
          <w:numId w:val="85"/>
        </w:numPr>
        <w:spacing w:line="276" w:lineRule="auto"/>
        <w:ind w:left="851" w:hanging="425"/>
        <w:rPr>
          <w:rFonts w:ascii="Arial" w:hAnsi="Arial" w:cs="Arial"/>
          <w:szCs w:val="24"/>
        </w:rPr>
      </w:pPr>
      <w:r w:rsidRPr="001A18BC">
        <w:rPr>
          <w:rFonts w:ascii="Arial" w:hAnsi="Arial" w:cs="Arial"/>
          <w:szCs w:val="24"/>
        </w:rPr>
        <w:t>D5</w:t>
      </w:r>
      <w:r>
        <w:rPr>
          <w:rFonts w:ascii="Arial" w:hAnsi="Arial" w:cs="Arial"/>
          <w:szCs w:val="24"/>
        </w:rPr>
        <w:t xml:space="preserve"> </w:t>
      </w:r>
      <w:r w:rsidRPr="001A18BC">
        <w:rPr>
          <w:rFonts w:ascii="Arial" w:hAnsi="Arial" w:cs="Arial"/>
          <w:szCs w:val="24"/>
        </w:rPr>
        <w:t>- 0%</w:t>
      </w:r>
      <w:r>
        <w:rPr>
          <w:rFonts w:ascii="Arial" w:hAnsi="Arial" w:cs="Arial"/>
          <w:szCs w:val="24"/>
        </w:rPr>
        <w:t>*.</w:t>
      </w:r>
    </w:p>
    <w:p w14:paraId="1D5D0B73" w14:textId="77777777" w:rsidR="00870273" w:rsidRPr="00633DA6" w:rsidRDefault="00870273" w:rsidP="00870273">
      <w:pPr>
        <w:spacing w:line="276" w:lineRule="auto"/>
        <w:ind w:left="567" w:hanging="141"/>
        <w:jc w:val="both"/>
        <w:rPr>
          <w:rFonts w:ascii="Arial" w:hAnsi="Arial" w:cs="Arial"/>
        </w:rPr>
      </w:pPr>
      <w:r w:rsidRPr="00633DA6">
        <w:rPr>
          <w:rFonts w:ascii="Arial" w:hAnsi="Arial" w:cs="Arial"/>
          <w:b/>
          <w:lang w:eastAsia="ar-SA"/>
        </w:rPr>
        <w:t>Deklarujemy następującą odległość od instalacji: …………… km</w:t>
      </w:r>
    </w:p>
    <w:p w14:paraId="158D08EE" w14:textId="73E524F9" w:rsidR="00870273" w:rsidRPr="00633DA6" w:rsidRDefault="00870273"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0-60 km – </w:t>
      </w:r>
      <w:r w:rsidR="00633DA6" w:rsidRPr="00633DA6">
        <w:rPr>
          <w:rFonts w:ascii="Arial" w:hAnsi="Arial" w:cs="Arial"/>
        </w:rPr>
        <w:t>2</w:t>
      </w:r>
      <w:r w:rsidRPr="00633DA6">
        <w:rPr>
          <w:rFonts w:ascii="Arial" w:hAnsi="Arial" w:cs="Arial"/>
        </w:rPr>
        <w:t>0 pkt*,</w:t>
      </w:r>
    </w:p>
    <w:p w14:paraId="5E9C573E" w14:textId="7869148E" w:rsidR="00870273" w:rsidRPr="00633DA6" w:rsidRDefault="00870273"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61-74 km – </w:t>
      </w:r>
      <w:r w:rsidR="00633DA6" w:rsidRPr="00633DA6">
        <w:rPr>
          <w:rFonts w:ascii="Arial" w:hAnsi="Arial" w:cs="Arial"/>
        </w:rPr>
        <w:t>1</w:t>
      </w:r>
      <w:r w:rsidRPr="00633DA6">
        <w:rPr>
          <w:rFonts w:ascii="Arial" w:hAnsi="Arial" w:cs="Arial"/>
        </w:rPr>
        <w:t>0 pkt*,</w:t>
      </w:r>
    </w:p>
    <w:p w14:paraId="2ECBDBFD" w14:textId="77777777" w:rsidR="00870273" w:rsidRPr="00633DA6" w:rsidRDefault="00870273"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75 km i więcej – 0 pkt*.</w:t>
      </w:r>
    </w:p>
    <w:p w14:paraId="5DC3330E" w14:textId="77777777" w:rsidR="00870273" w:rsidRPr="00633DA6" w:rsidRDefault="00870273" w:rsidP="00870273">
      <w:pPr>
        <w:spacing w:line="276" w:lineRule="auto"/>
        <w:ind w:left="426"/>
        <w:rPr>
          <w:rFonts w:ascii="Arial" w:hAnsi="Arial" w:cs="Arial"/>
          <w:lang w:eastAsia="ar-SA"/>
        </w:rPr>
      </w:pPr>
      <w:r w:rsidRPr="00633DA6">
        <w:rPr>
          <w:rFonts w:ascii="Arial" w:hAnsi="Arial" w:cs="Arial"/>
          <w:lang w:eastAsia="ar-SA"/>
        </w:rPr>
        <w:t xml:space="preserve">Nazwa i adres miejsca przekazania odpadów: </w:t>
      </w:r>
    </w:p>
    <w:p w14:paraId="248A7821" w14:textId="77777777" w:rsidR="00870273" w:rsidRDefault="00870273" w:rsidP="00870273">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6F2F4DDF" w14:textId="77777777" w:rsidR="001F70E4" w:rsidRPr="006F52CA" w:rsidRDefault="001F70E4" w:rsidP="00870273">
      <w:pPr>
        <w:spacing w:line="276" w:lineRule="auto"/>
        <w:ind w:left="426"/>
        <w:rPr>
          <w:rFonts w:ascii="Arial" w:hAnsi="Arial" w:cs="Arial"/>
          <w:color w:val="000000"/>
          <w:lang w:eastAsia="ar-SA"/>
        </w:rPr>
      </w:pPr>
    </w:p>
    <w:p w14:paraId="04CB5395" w14:textId="77777777" w:rsidR="001F70E4" w:rsidRPr="006F52CA" w:rsidRDefault="001F70E4"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12</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07524071" w14:textId="77777777" w:rsidR="001F70E4" w:rsidRDefault="001F70E4" w:rsidP="00CB74D8">
      <w:pPr>
        <w:spacing w:line="276" w:lineRule="auto"/>
        <w:ind w:left="426"/>
        <w:rPr>
          <w:rFonts w:ascii="Arial" w:hAnsi="Arial" w:cs="Arial"/>
        </w:rPr>
      </w:pPr>
      <w:r w:rsidRPr="00235511">
        <w:rPr>
          <w:rFonts w:ascii="Arial" w:hAnsi="Arial" w:cs="Arial"/>
        </w:rPr>
        <w:t>Zagospodarowanie odpadów o kodzie 20 02 01 (Odpady ulegające biodegradacji) odebrane z terenu Miasta i Gminy Bierutów w procesie R3</w:t>
      </w:r>
    </w:p>
    <w:p w14:paraId="13DF058E" w14:textId="77777777" w:rsidR="001F70E4" w:rsidRPr="006F52CA" w:rsidRDefault="001F70E4" w:rsidP="001F70E4">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DE4CCF5" w14:textId="77777777" w:rsidR="001F70E4" w:rsidRPr="006F52CA" w:rsidRDefault="001F70E4" w:rsidP="001F70E4">
      <w:pPr>
        <w:spacing w:line="276" w:lineRule="auto"/>
        <w:ind w:left="426"/>
        <w:jc w:val="both"/>
        <w:rPr>
          <w:rFonts w:ascii="Arial" w:hAnsi="Arial" w:cs="Arial"/>
        </w:rPr>
      </w:pPr>
      <w:r w:rsidRPr="006F52CA">
        <w:rPr>
          <w:rFonts w:ascii="Arial" w:hAnsi="Arial" w:cs="Arial"/>
          <w:bCs/>
          <w:iCs/>
          <w:color w:val="000000"/>
          <w:lang w:eastAsia="ar-SA"/>
        </w:rPr>
        <w:t>Cena netto: ……………………….. zł</w:t>
      </w:r>
    </w:p>
    <w:p w14:paraId="7D97D1EE" w14:textId="77777777" w:rsidR="001F70E4" w:rsidRPr="006F52CA" w:rsidRDefault="001F70E4" w:rsidP="001F70E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9146213"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2E03404E"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4DC6BC2A"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45D8C46" w14:textId="119DB507" w:rsidR="001F70E4" w:rsidRPr="00633DA6" w:rsidRDefault="001F70E4" w:rsidP="001F70E4">
      <w:pPr>
        <w:spacing w:line="276" w:lineRule="auto"/>
        <w:ind w:left="567" w:hanging="141"/>
        <w:jc w:val="both"/>
        <w:rPr>
          <w:rFonts w:ascii="Arial" w:hAnsi="Arial" w:cs="Arial"/>
        </w:rPr>
      </w:pPr>
      <w:r w:rsidRPr="00633DA6">
        <w:rPr>
          <w:rFonts w:ascii="Arial" w:hAnsi="Arial" w:cs="Arial"/>
          <w:b/>
          <w:lang w:eastAsia="ar-SA"/>
        </w:rPr>
        <w:t>Deklarujemy następujący poziom recyklingu: …………… %</w:t>
      </w:r>
    </w:p>
    <w:p w14:paraId="53DB3A29" w14:textId="77777777" w:rsidR="001F70E4" w:rsidRPr="00633DA6" w:rsidRDefault="001F70E4" w:rsidP="000C5718">
      <w:pPr>
        <w:pStyle w:val="Bezodstpw"/>
        <w:numPr>
          <w:ilvl w:val="0"/>
          <w:numId w:val="87"/>
        </w:numPr>
        <w:ind w:left="851" w:hanging="425"/>
        <w:rPr>
          <w:rFonts w:ascii="Arial" w:hAnsi="Arial" w:cs="Arial"/>
          <w:szCs w:val="24"/>
        </w:rPr>
      </w:pPr>
      <w:r w:rsidRPr="00633DA6">
        <w:rPr>
          <w:rFonts w:ascii="Arial" w:hAnsi="Arial" w:cs="Arial"/>
          <w:szCs w:val="24"/>
        </w:rPr>
        <w:t>100% R3 - 20 pkt,</w:t>
      </w:r>
    </w:p>
    <w:p w14:paraId="1C5323D8" w14:textId="77777777" w:rsidR="001F70E4" w:rsidRPr="00633DA6" w:rsidRDefault="001F70E4" w:rsidP="000C5718">
      <w:pPr>
        <w:pStyle w:val="Bezodstpw"/>
        <w:numPr>
          <w:ilvl w:val="0"/>
          <w:numId w:val="87"/>
        </w:numPr>
        <w:ind w:left="851" w:hanging="425"/>
        <w:rPr>
          <w:rFonts w:ascii="Arial" w:hAnsi="Arial" w:cs="Arial"/>
          <w:szCs w:val="24"/>
        </w:rPr>
      </w:pPr>
      <w:r w:rsidRPr="00633DA6">
        <w:rPr>
          <w:rFonts w:ascii="Arial" w:hAnsi="Arial" w:cs="Arial"/>
          <w:szCs w:val="24"/>
        </w:rPr>
        <w:t>Pozostałe procesy - 0 pkt.</w:t>
      </w:r>
    </w:p>
    <w:p w14:paraId="3C92CCFE" w14:textId="77777777" w:rsidR="001F70E4" w:rsidRPr="00633DA6" w:rsidRDefault="001F70E4" w:rsidP="001F70E4">
      <w:pPr>
        <w:spacing w:line="276" w:lineRule="auto"/>
        <w:ind w:left="567" w:hanging="141"/>
        <w:jc w:val="both"/>
        <w:rPr>
          <w:rFonts w:ascii="Arial" w:hAnsi="Arial" w:cs="Arial"/>
        </w:rPr>
      </w:pPr>
      <w:r w:rsidRPr="00633DA6">
        <w:rPr>
          <w:rFonts w:ascii="Arial" w:hAnsi="Arial" w:cs="Arial"/>
          <w:b/>
          <w:lang w:eastAsia="ar-SA"/>
        </w:rPr>
        <w:t>Deklarujemy następującą odległość od instalacji: …………… km</w:t>
      </w:r>
    </w:p>
    <w:p w14:paraId="66CEF69A" w14:textId="730A49F6" w:rsidR="001F70E4" w:rsidRPr="00633DA6" w:rsidRDefault="001F70E4"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0-60 km – </w:t>
      </w:r>
      <w:r w:rsidR="00633DA6" w:rsidRPr="00633DA6">
        <w:rPr>
          <w:rFonts w:ascii="Arial" w:hAnsi="Arial" w:cs="Arial"/>
        </w:rPr>
        <w:t>20</w:t>
      </w:r>
      <w:r w:rsidRPr="00633DA6">
        <w:rPr>
          <w:rFonts w:ascii="Arial" w:hAnsi="Arial" w:cs="Arial"/>
        </w:rPr>
        <w:t xml:space="preserve"> pkt*,</w:t>
      </w:r>
    </w:p>
    <w:p w14:paraId="2CD752FB" w14:textId="219821AB" w:rsidR="001F70E4" w:rsidRPr="00633DA6" w:rsidRDefault="001F70E4"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61-74 km – </w:t>
      </w:r>
      <w:r w:rsidR="00633DA6" w:rsidRPr="00633DA6">
        <w:rPr>
          <w:rFonts w:ascii="Arial" w:hAnsi="Arial" w:cs="Arial"/>
        </w:rPr>
        <w:t>1</w:t>
      </w:r>
      <w:r w:rsidRPr="00633DA6">
        <w:rPr>
          <w:rFonts w:ascii="Arial" w:hAnsi="Arial" w:cs="Arial"/>
        </w:rPr>
        <w:t>0 pkt*,</w:t>
      </w:r>
    </w:p>
    <w:p w14:paraId="5B972346" w14:textId="77777777" w:rsidR="001F70E4" w:rsidRPr="00633DA6" w:rsidRDefault="001F70E4"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75 km i więcej – 0 pkt*.</w:t>
      </w:r>
    </w:p>
    <w:p w14:paraId="50312831" w14:textId="77777777" w:rsidR="001F70E4" w:rsidRPr="00633DA6" w:rsidRDefault="001F70E4" w:rsidP="001F70E4">
      <w:pPr>
        <w:spacing w:line="276" w:lineRule="auto"/>
        <w:ind w:left="426"/>
        <w:rPr>
          <w:rFonts w:ascii="Arial" w:hAnsi="Arial" w:cs="Arial"/>
          <w:lang w:eastAsia="ar-SA"/>
        </w:rPr>
      </w:pPr>
      <w:r w:rsidRPr="00633DA6">
        <w:rPr>
          <w:rFonts w:ascii="Arial" w:hAnsi="Arial" w:cs="Arial"/>
          <w:lang w:eastAsia="ar-SA"/>
        </w:rPr>
        <w:t xml:space="preserve">Nazwa i adres miejsca przekazania odpadów: </w:t>
      </w:r>
    </w:p>
    <w:p w14:paraId="08DFD1FF" w14:textId="77777777" w:rsidR="001F70E4" w:rsidRPr="006F52CA" w:rsidRDefault="001F70E4" w:rsidP="001F70E4">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0D87D039" w14:textId="77777777" w:rsidR="00870273" w:rsidRDefault="00870273" w:rsidP="00870273">
      <w:pPr>
        <w:pStyle w:val="Tekstpodstawowy3"/>
        <w:spacing w:after="0" w:line="276" w:lineRule="auto"/>
        <w:rPr>
          <w:rFonts w:ascii="Arial" w:eastAsia="DejaVu Sans" w:hAnsi="Arial" w:cs="Arial"/>
          <w:b/>
          <w:color w:val="000000"/>
          <w:sz w:val="24"/>
          <w:szCs w:val="24"/>
          <w:u w:val="single"/>
        </w:rPr>
      </w:pPr>
    </w:p>
    <w:p w14:paraId="2E4BD11B" w14:textId="77777777" w:rsidR="00C50112" w:rsidRPr="006F52CA" w:rsidRDefault="00C50112"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13</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2DA1CDB4" w14:textId="77777777" w:rsidR="00C50112" w:rsidRDefault="00C50112" w:rsidP="00CB74D8">
      <w:pPr>
        <w:spacing w:line="276" w:lineRule="auto"/>
        <w:ind w:left="426"/>
        <w:rPr>
          <w:rFonts w:ascii="Arial" w:hAnsi="Arial" w:cs="Arial"/>
        </w:rPr>
      </w:pPr>
      <w:r w:rsidRPr="00235511">
        <w:rPr>
          <w:rFonts w:ascii="Arial" w:hAnsi="Arial" w:cs="Arial"/>
        </w:rPr>
        <w:t>Zagospodarowanie odpadów o kodzie 20 03 01 (Niesegregowane/zmieszane odpady komunalne) odebranych z terenu Miasta i Gminy Bierutów, w sposób zapewniający odzysk surowców wtórnych znajdujących się w masie odpadów zmieszanych i poddanie ich procesom recyklingu</w:t>
      </w:r>
    </w:p>
    <w:p w14:paraId="1C1A326E" w14:textId="77777777" w:rsidR="00C50112" w:rsidRPr="006F52CA" w:rsidRDefault="00C50112" w:rsidP="00C50112">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340D5B76" w14:textId="77777777" w:rsidR="00C50112" w:rsidRPr="006F52CA" w:rsidRDefault="00C50112" w:rsidP="00C50112">
      <w:pPr>
        <w:spacing w:line="276" w:lineRule="auto"/>
        <w:ind w:left="426"/>
        <w:jc w:val="both"/>
        <w:rPr>
          <w:rFonts w:ascii="Arial" w:hAnsi="Arial" w:cs="Arial"/>
        </w:rPr>
      </w:pPr>
      <w:r w:rsidRPr="006F52CA">
        <w:rPr>
          <w:rFonts w:ascii="Arial" w:hAnsi="Arial" w:cs="Arial"/>
          <w:bCs/>
          <w:iCs/>
          <w:color w:val="000000"/>
          <w:lang w:eastAsia="ar-SA"/>
        </w:rPr>
        <w:t>Cena netto: ……………………….. zł</w:t>
      </w:r>
    </w:p>
    <w:p w14:paraId="7F7A8BDD" w14:textId="77777777" w:rsidR="00C50112" w:rsidRPr="006F52CA" w:rsidRDefault="00C50112" w:rsidP="00C50112">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7F5AC08F" w14:textId="77777777" w:rsidR="003E4734" w:rsidRDefault="003E4734" w:rsidP="003E4734">
      <w:pPr>
        <w:spacing w:line="276" w:lineRule="auto"/>
        <w:ind w:left="426"/>
        <w:rPr>
          <w:rStyle w:val="markedcontent"/>
          <w:rFonts w:ascii="Arial" w:hAnsi="Arial" w:cs="Arial"/>
          <w:sz w:val="25"/>
          <w:szCs w:val="25"/>
        </w:rPr>
      </w:pPr>
      <w:bookmarkStart w:id="351" w:name="_Hlk115770955"/>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579A266F"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4FC14D29"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lastRenderedPageBreak/>
        <w:t>Cena zawiera należny podatek VAT  .......%</w:t>
      </w:r>
    </w:p>
    <w:p w14:paraId="1B54A0DD" w14:textId="5C2D6A34" w:rsidR="00C50112" w:rsidRPr="006F52CA" w:rsidRDefault="00C50112" w:rsidP="00C50112">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odzysku surowców wtórnych</w:t>
      </w:r>
      <w:r w:rsidRPr="006F52CA">
        <w:rPr>
          <w:rFonts w:ascii="Arial" w:hAnsi="Arial" w:cs="Arial"/>
          <w:b/>
          <w:color w:val="000000"/>
          <w:lang w:eastAsia="ar-SA"/>
        </w:rPr>
        <w:t xml:space="preserve">: …………… </w:t>
      </w:r>
      <w:r>
        <w:rPr>
          <w:rFonts w:ascii="Arial" w:hAnsi="Arial" w:cs="Arial"/>
          <w:b/>
          <w:color w:val="000000"/>
          <w:lang w:eastAsia="ar-SA"/>
        </w:rPr>
        <w:t>%</w:t>
      </w:r>
    </w:p>
    <w:p w14:paraId="18ABF044" w14:textId="77777777" w:rsidR="00C50112" w:rsidRPr="001A18BC" w:rsidRDefault="00C50112" w:rsidP="00CB74D8">
      <w:pPr>
        <w:pStyle w:val="Bezodstpw"/>
        <w:spacing w:line="276" w:lineRule="auto"/>
        <w:ind w:left="426"/>
        <w:rPr>
          <w:rFonts w:ascii="Arial" w:hAnsi="Arial" w:cs="Arial"/>
          <w:szCs w:val="24"/>
        </w:rPr>
      </w:pPr>
      <w:r w:rsidRPr="001A18BC">
        <w:rPr>
          <w:rFonts w:ascii="Arial" w:hAnsi="Arial" w:cs="Arial"/>
          <w:szCs w:val="24"/>
        </w:rPr>
        <w:t>*Ocena poziomu recyklingu wydzielonych w procesie mechaniczno-biologicznym z całkowitej</w:t>
      </w:r>
      <w:r>
        <w:rPr>
          <w:rFonts w:ascii="Arial" w:hAnsi="Arial" w:cs="Arial"/>
          <w:szCs w:val="24"/>
        </w:rPr>
        <w:t xml:space="preserve"> </w:t>
      </w:r>
      <w:r w:rsidRPr="001A18BC">
        <w:rPr>
          <w:rFonts w:ascii="Arial" w:hAnsi="Arial" w:cs="Arial"/>
          <w:szCs w:val="24"/>
        </w:rPr>
        <w:t>masy odpadów zmieszanych frakcji nadających się w całości lub w części do odzysku będzie</w:t>
      </w:r>
      <w:r>
        <w:rPr>
          <w:rFonts w:ascii="Arial" w:hAnsi="Arial" w:cs="Arial"/>
          <w:szCs w:val="24"/>
        </w:rPr>
        <w:t xml:space="preserve"> </w:t>
      </w:r>
      <w:r w:rsidRPr="001A18BC">
        <w:rPr>
          <w:rFonts w:ascii="Arial" w:hAnsi="Arial" w:cs="Arial"/>
          <w:szCs w:val="24"/>
        </w:rPr>
        <w:t>dokonywana w następujący sposób: minimum stanowi 2,0 % z całkowitej masy odpadów zmieszanych</w:t>
      </w:r>
      <w:r>
        <w:rPr>
          <w:rFonts w:ascii="Arial" w:hAnsi="Arial" w:cs="Arial"/>
          <w:szCs w:val="24"/>
        </w:rPr>
        <w:t xml:space="preserve"> </w:t>
      </w:r>
      <w:r w:rsidRPr="001A18BC">
        <w:rPr>
          <w:rFonts w:ascii="Arial" w:hAnsi="Arial" w:cs="Arial"/>
          <w:szCs w:val="24"/>
        </w:rPr>
        <w:t>przekazanych przez Zamawiającego w okresie trwania umowy:</w:t>
      </w:r>
    </w:p>
    <w:p w14:paraId="172D1A1A" w14:textId="77777777" w:rsidR="00C50112" w:rsidRPr="001A18BC" w:rsidRDefault="00C50112" w:rsidP="000C5718">
      <w:pPr>
        <w:pStyle w:val="Bezodstpw"/>
        <w:numPr>
          <w:ilvl w:val="0"/>
          <w:numId w:val="88"/>
        </w:numPr>
        <w:spacing w:line="276" w:lineRule="auto"/>
        <w:ind w:left="851" w:hanging="425"/>
        <w:rPr>
          <w:rFonts w:ascii="Arial" w:hAnsi="Arial" w:cs="Arial"/>
          <w:szCs w:val="24"/>
        </w:rPr>
      </w:pPr>
      <w:r w:rsidRPr="001A18BC">
        <w:rPr>
          <w:rFonts w:ascii="Arial" w:hAnsi="Arial" w:cs="Arial"/>
          <w:szCs w:val="24"/>
        </w:rPr>
        <w:t>-2,0 %</w:t>
      </w:r>
      <w:r>
        <w:rPr>
          <w:rFonts w:ascii="Arial" w:hAnsi="Arial" w:cs="Arial"/>
          <w:szCs w:val="24"/>
        </w:rPr>
        <w:t xml:space="preserve"> </w:t>
      </w:r>
      <w:r w:rsidRPr="001A18BC">
        <w:rPr>
          <w:rFonts w:ascii="Arial" w:hAnsi="Arial" w:cs="Arial"/>
          <w:szCs w:val="24"/>
        </w:rPr>
        <w:t>- 8 % - 0 pkt</w:t>
      </w:r>
      <w:r>
        <w:rPr>
          <w:rFonts w:ascii="Arial" w:hAnsi="Arial" w:cs="Arial"/>
          <w:szCs w:val="24"/>
        </w:rPr>
        <w:t>*,</w:t>
      </w:r>
    </w:p>
    <w:p w14:paraId="384F102B" w14:textId="77777777" w:rsidR="00C50112" w:rsidRPr="001A18BC" w:rsidRDefault="00C50112" w:rsidP="000C5718">
      <w:pPr>
        <w:pStyle w:val="Bezodstpw"/>
        <w:numPr>
          <w:ilvl w:val="0"/>
          <w:numId w:val="88"/>
        </w:numPr>
        <w:spacing w:line="276" w:lineRule="auto"/>
        <w:ind w:left="851" w:hanging="425"/>
        <w:rPr>
          <w:rFonts w:ascii="Arial" w:hAnsi="Arial" w:cs="Arial"/>
          <w:szCs w:val="24"/>
        </w:rPr>
      </w:pPr>
      <w:r w:rsidRPr="001A18BC">
        <w:rPr>
          <w:rFonts w:ascii="Arial" w:hAnsi="Arial" w:cs="Arial"/>
          <w:szCs w:val="24"/>
        </w:rPr>
        <w:t>-8,1 % i więcej</w:t>
      </w:r>
      <w:r>
        <w:rPr>
          <w:rFonts w:ascii="Arial" w:hAnsi="Arial" w:cs="Arial"/>
          <w:szCs w:val="24"/>
        </w:rPr>
        <w:t xml:space="preserve"> </w:t>
      </w:r>
      <w:r w:rsidRPr="001A18BC">
        <w:rPr>
          <w:rFonts w:ascii="Arial" w:hAnsi="Arial" w:cs="Arial"/>
          <w:szCs w:val="24"/>
        </w:rPr>
        <w:t>- 10 pkt</w:t>
      </w:r>
      <w:r>
        <w:rPr>
          <w:rFonts w:ascii="Arial" w:hAnsi="Arial" w:cs="Arial"/>
          <w:szCs w:val="24"/>
        </w:rPr>
        <w:t>*</w:t>
      </w:r>
      <w:r w:rsidRPr="001A18BC">
        <w:rPr>
          <w:rFonts w:ascii="Arial" w:hAnsi="Arial" w:cs="Arial"/>
          <w:szCs w:val="24"/>
        </w:rPr>
        <w:t>.</w:t>
      </w:r>
    </w:p>
    <w:bookmarkEnd w:id="351"/>
    <w:p w14:paraId="4C2C085A" w14:textId="77777777" w:rsidR="00C50112" w:rsidRPr="006F52CA" w:rsidRDefault="00C50112" w:rsidP="00CB74D8">
      <w:pPr>
        <w:spacing w:line="276" w:lineRule="auto"/>
        <w:ind w:left="426"/>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 xml:space="preserve">poziom </w:t>
      </w:r>
      <w:r>
        <w:rPr>
          <w:rFonts w:ascii="Arial" w:hAnsi="Arial" w:cs="Arial"/>
          <w:b/>
        </w:rPr>
        <w:t>p</w:t>
      </w:r>
      <w:r w:rsidRPr="001E21BC">
        <w:rPr>
          <w:rFonts w:ascii="Arial" w:hAnsi="Arial" w:cs="Arial"/>
          <w:b/>
        </w:rPr>
        <w:t>ozostałości z procesu mechaniczno- biologicznego procesu przetwarzania odpadów zmieszanych  191212 ulegających biodegradacji przekazanych na D5 (składowanie)</w:t>
      </w:r>
      <w:r w:rsidRPr="006F52CA">
        <w:rPr>
          <w:rFonts w:ascii="Arial" w:hAnsi="Arial" w:cs="Arial"/>
          <w:b/>
          <w:color w:val="000000"/>
          <w:lang w:eastAsia="ar-SA"/>
        </w:rPr>
        <w:t xml:space="preserve">: …………… </w:t>
      </w:r>
      <w:r>
        <w:rPr>
          <w:rFonts w:ascii="Arial" w:hAnsi="Arial" w:cs="Arial"/>
          <w:b/>
          <w:color w:val="000000"/>
          <w:lang w:eastAsia="ar-SA"/>
        </w:rPr>
        <w:t>%</w:t>
      </w:r>
    </w:p>
    <w:p w14:paraId="50495084" w14:textId="77777777" w:rsidR="00C50112" w:rsidRPr="001A18BC" w:rsidRDefault="00C50112" w:rsidP="000C5718">
      <w:pPr>
        <w:pStyle w:val="Bezodstpw"/>
        <w:numPr>
          <w:ilvl w:val="0"/>
          <w:numId w:val="89"/>
        </w:numPr>
        <w:ind w:left="851" w:hanging="425"/>
        <w:rPr>
          <w:rFonts w:ascii="Arial" w:hAnsi="Arial" w:cs="Arial"/>
          <w:szCs w:val="24"/>
        </w:rPr>
      </w:pPr>
      <w:r w:rsidRPr="001A18BC">
        <w:rPr>
          <w:rFonts w:ascii="Arial" w:hAnsi="Arial" w:cs="Arial"/>
          <w:szCs w:val="24"/>
        </w:rPr>
        <w:t>0</w:t>
      </w:r>
      <w:r>
        <w:rPr>
          <w:rFonts w:ascii="Arial" w:hAnsi="Arial" w:cs="Arial"/>
          <w:szCs w:val="24"/>
        </w:rPr>
        <w:t xml:space="preserve"> </w:t>
      </w:r>
      <w:r w:rsidRPr="001A18BC">
        <w:rPr>
          <w:rFonts w:ascii="Arial" w:hAnsi="Arial" w:cs="Arial"/>
          <w:szCs w:val="24"/>
        </w:rPr>
        <w:t>-10%</w:t>
      </w:r>
      <w:r>
        <w:rPr>
          <w:rFonts w:ascii="Arial" w:hAnsi="Arial" w:cs="Arial"/>
          <w:szCs w:val="24"/>
        </w:rPr>
        <w:t xml:space="preserve"> </w:t>
      </w:r>
      <w:r w:rsidRPr="001A18BC">
        <w:rPr>
          <w:rFonts w:ascii="Arial" w:hAnsi="Arial" w:cs="Arial"/>
          <w:szCs w:val="24"/>
        </w:rPr>
        <w:t>-</w:t>
      </w:r>
      <w:r>
        <w:rPr>
          <w:rFonts w:ascii="Arial" w:hAnsi="Arial" w:cs="Arial"/>
          <w:szCs w:val="24"/>
        </w:rPr>
        <w:t xml:space="preserve"> 1</w:t>
      </w:r>
      <w:r w:rsidRPr="001A18BC">
        <w:rPr>
          <w:rFonts w:ascii="Arial" w:hAnsi="Arial" w:cs="Arial"/>
          <w:szCs w:val="24"/>
        </w:rPr>
        <w:t>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27A2C068" w14:textId="77777777" w:rsidR="00C50112" w:rsidRPr="001A18BC" w:rsidRDefault="00C50112" w:rsidP="000C5718">
      <w:pPr>
        <w:pStyle w:val="Bezodstpw"/>
        <w:numPr>
          <w:ilvl w:val="0"/>
          <w:numId w:val="89"/>
        </w:numPr>
        <w:ind w:left="851" w:hanging="425"/>
        <w:rPr>
          <w:rFonts w:ascii="Arial" w:hAnsi="Arial" w:cs="Arial"/>
          <w:szCs w:val="24"/>
        </w:rPr>
      </w:pPr>
      <w:r w:rsidRPr="001A18BC">
        <w:rPr>
          <w:rFonts w:ascii="Arial" w:hAnsi="Arial" w:cs="Arial"/>
          <w:szCs w:val="24"/>
        </w:rPr>
        <w:t>11 % i więcej</w:t>
      </w:r>
      <w:r>
        <w:rPr>
          <w:rFonts w:ascii="Arial" w:hAnsi="Arial" w:cs="Arial"/>
          <w:szCs w:val="24"/>
        </w:rPr>
        <w:t xml:space="preserve"> </w:t>
      </w:r>
      <w:r w:rsidRPr="001A18BC">
        <w:rPr>
          <w:rFonts w:ascii="Arial" w:hAnsi="Arial" w:cs="Arial"/>
          <w:szCs w:val="24"/>
        </w:rPr>
        <w:t>- 0%</w:t>
      </w:r>
      <w:r>
        <w:rPr>
          <w:rFonts w:ascii="Arial" w:hAnsi="Arial" w:cs="Arial"/>
          <w:szCs w:val="24"/>
        </w:rPr>
        <w:t>*.</w:t>
      </w:r>
    </w:p>
    <w:p w14:paraId="29BC1133" w14:textId="77777777" w:rsidR="00C50112" w:rsidRPr="006F52CA" w:rsidRDefault="00C50112" w:rsidP="00C50112">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EECACF1" w14:textId="1BB3745F" w:rsidR="00C50112" w:rsidRDefault="00C50112" w:rsidP="000C5718">
      <w:pPr>
        <w:numPr>
          <w:ilvl w:val="0"/>
          <w:numId w:val="90"/>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48B3641B" w14:textId="3B646991" w:rsidR="00C50112" w:rsidRDefault="00C50112" w:rsidP="000C5718">
      <w:pPr>
        <w:numPr>
          <w:ilvl w:val="0"/>
          <w:numId w:val="90"/>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25142F62" w14:textId="77777777" w:rsidR="00C50112" w:rsidRPr="000672AF" w:rsidRDefault="00C50112" w:rsidP="000C5718">
      <w:pPr>
        <w:numPr>
          <w:ilvl w:val="0"/>
          <w:numId w:val="90"/>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26A98B3" w14:textId="77777777" w:rsidR="00C50112" w:rsidRPr="006F52CA" w:rsidRDefault="00C50112" w:rsidP="00C50112">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1E70B331" w14:textId="77777777" w:rsidR="00C50112" w:rsidRPr="006F52CA" w:rsidRDefault="00C50112" w:rsidP="00C50112">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64972010"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14B5E7AC" w14:textId="77777777" w:rsidR="00246E3E" w:rsidRPr="006F52CA" w:rsidRDefault="00246E3E"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14</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21856D81" w14:textId="77777777" w:rsidR="00246E3E" w:rsidRDefault="00246E3E" w:rsidP="00CB74D8">
      <w:pPr>
        <w:spacing w:line="276" w:lineRule="auto"/>
        <w:ind w:left="426"/>
        <w:rPr>
          <w:rFonts w:ascii="Arial" w:hAnsi="Arial" w:cs="Arial"/>
        </w:rPr>
      </w:pPr>
      <w:r w:rsidRPr="00235511">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5FFF978E" w14:textId="77777777" w:rsidR="00246E3E" w:rsidRPr="006F52CA" w:rsidRDefault="00246E3E" w:rsidP="00246E3E">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B661B85" w14:textId="77777777" w:rsidR="00246E3E" w:rsidRPr="006F52CA" w:rsidRDefault="00246E3E" w:rsidP="00246E3E">
      <w:pPr>
        <w:spacing w:line="276" w:lineRule="auto"/>
        <w:ind w:left="426"/>
        <w:jc w:val="both"/>
        <w:rPr>
          <w:rFonts w:ascii="Arial" w:hAnsi="Arial" w:cs="Arial"/>
        </w:rPr>
      </w:pPr>
      <w:r w:rsidRPr="006F52CA">
        <w:rPr>
          <w:rFonts w:ascii="Arial" w:hAnsi="Arial" w:cs="Arial"/>
          <w:bCs/>
          <w:iCs/>
          <w:color w:val="000000"/>
          <w:lang w:eastAsia="ar-SA"/>
        </w:rPr>
        <w:t>Cena netto: ……………………….. zł</w:t>
      </w:r>
    </w:p>
    <w:p w14:paraId="473A9D99" w14:textId="77777777" w:rsidR="00246E3E" w:rsidRPr="006F52CA" w:rsidRDefault="00246E3E" w:rsidP="00246E3E">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36F0689"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555A67BF"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084AEA26"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2EBCE028" w14:textId="45B9F9C2" w:rsidR="00246E3E" w:rsidRPr="006F52CA" w:rsidRDefault="00246E3E" w:rsidP="00246E3E">
      <w:pPr>
        <w:spacing w:line="276" w:lineRule="auto"/>
        <w:ind w:left="426"/>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odzysku surowców wtórnych poddanych do recyklingu</w:t>
      </w:r>
      <w:r w:rsidRPr="006F52CA">
        <w:rPr>
          <w:rFonts w:ascii="Arial" w:hAnsi="Arial" w:cs="Arial"/>
          <w:b/>
          <w:color w:val="000000"/>
          <w:lang w:eastAsia="ar-SA"/>
        </w:rPr>
        <w:t xml:space="preserve">: …………… </w:t>
      </w:r>
      <w:r>
        <w:rPr>
          <w:rFonts w:ascii="Arial" w:hAnsi="Arial" w:cs="Arial"/>
          <w:b/>
          <w:color w:val="000000"/>
          <w:lang w:eastAsia="ar-SA"/>
        </w:rPr>
        <w:t>%</w:t>
      </w:r>
    </w:p>
    <w:p w14:paraId="1EF035C0" w14:textId="77777777" w:rsidR="00246E3E" w:rsidRPr="001A18BC" w:rsidRDefault="00246E3E" w:rsidP="000C5718">
      <w:pPr>
        <w:pStyle w:val="Bezodstpw"/>
        <w:numPr>
          <w:ilvl w:val="0"/>
          <w:numId w:val="91"/>
        </w:numPr>
        <w:tabs>
          <w:tab w:val="left" w:pos="851"/>
        </w:tabs>
        <w:ind w:left="851" w:hanging="425"/>
        <w:rPr>
          <w:rFonts w:ascii="Arial" w:hAnsi="Arial" w:cs="Arial"/>
          <w:szCs w:val="24"/>
        </w:rPr>
      </w:pPr>
      <w:r w:rsidRPr="001A18BC">
        <w:rPr>
          <w:rFonts w:ascii="Arial" w:hAnsi="Arial" w:cs="Arial"/>
          <w:szCs w:val="24"/>
        </w:rPr>
        <w:t>0-20%</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004ACAB7" w14:textId="77777777" w:rsidR="00246E3E" w:rsidRPr="001A18BC" w:rsidRDefault="00246E3E" w:rsidP="000C5718">
      <w:pPr>
        <w:pStyle w:val="Bezodstpw"/>
        <w:numPr>
          <w:ilvl w:val="0"/>
          <w:numId w:val="91"/>
        </w:numPr>
        <w:tabs>
          <w:tab w:val="left" w:pos="851"/>
        </w:tabs>
        <w:ind w:left="851" w:hanging="425"/>
        <w:rPr>
          <w:rFonts w:ascii="Arial" w:hAnsi="Arial" w:cs="Arial"/>
          <w:szCs w:val="24"/>
        </w:rPr>
      </w:pPr>
      <w:r w:rsidRPr="001A18BC">
        <w:rPr>
          <w:rFonts w:ascii="Arial" w:hAnsi="Arial" w:cs="Arial"/>
          <w:szCs w:val="24"/>
        </w:rPr>
        <w:t>21% i więcej</w:t>
      </w:r>
      <w:r>
        <w:rPr>
          <w:rFonts w:ascii="Arial" w:hAnsi="Arial" w:cs="Arial"/>
          <w:szCs w:val="24"/>
        </w:rPr>
        <w:t xml:space="preserve"> </w:t>
      </w:r>
      <w:r w:rsidRPr="001A18BC">
        <w:rPr>
          <w:rFonts w:ascii="Arial" w:hAnsi="Arial" w:cs="Arial"/>
          <w:szCs w:val="24"/>
        </w:rPr>
        <w:t>- 20 pkt</w:t>
      </w:r>
      <w:r>
        <w:rPr>
          <w:rFonts w:ascii="Arial" w:hAnsi="Arial" w:cs="Arial"/>
          <w:szCs w:val="24"/>
        </w:rPr>
        <w:t>*</w:t>
      </w:r>
      <w:r w:rsidRPr="001A18BC">
        <w:rPr>
          <w:rFonts w:ascii="Arial" w:hAnsi="Arial" w:cs="Arial"/>
          <w:szCs w:val="24"/>
        </w:rPr>
        <w:t>.</w:t>
      </w:r>
    </w:p>
    <w:p w14:paraId="504F784A" w14:textId="77777777" w:rsidR="00246E3E" w:rsidRPr="006F52CA" w:rsidRDefault="00246E3E" w:rsidP="00246E3E">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13C6965D" w14:textId="31CD5C98" w:rsidR="00246E3E" w:rsidRDefault="00246E3E" w:rsidP="000C5718">
      <w:pPr>
        <w:numPr>
          <w:ilvl w:val="0"/>
          <w:numId w:val="92"/>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448329BA" w14:textId="19B42548" w:rsidR="00246E3E" w:rsidRDefault="00246E3E" w:rsidP="000C5718">
      <w:pPr>
        <w:numPr>
          <w:ilvl w:val="0"/>
          <w:numId w:val="92"/>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76E4AA65" w14:textId="77777777" w:rsidR="00246E3E" w:rsidRPr="000672AF" w:rsidRDefault="00246E3E" w:rsidP="000C5718">
      <w:pPr>
        <w:numPr>
          <w:ilvl w:val="0"/>
          <w:numId w:val="92"/>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3D69DF20" w14:textId="77777777" w:rsidR="00246E3E" w:rsidRPr="006F52CA" w:rsidRDefault="00246E3E" w:rsidP="00246E3E">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21A1A0F9" w14:textId="77777777" w:rsidR="00246E3E" w:rsidRPr="006F52CA" w:rsidRDefault="00246E3E" w:rsidP="00246E3E">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0769503F" w14:textId="77777777" w:rsidR="00347648" w:rsidRPr="006F52CA" w:rsidRDefault="0034764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lastRenderedPageBreak/>
        <w:t xml:space="preserve">CZĘŚĆ </w:t>
      </w:r>
      <w:r>
        <w:rPr>
          <w:rFonts w:ascii="Arial" w:hAnsi="Arial" w:cs="Arial"/>
          <w:b/>
          <w:sz w:val="24"/>
          <w:szCs w:val="24"/>
          <w:u w:val="single"/>
        </w:rPr>
        <w:t>15</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6E3829A5" w14:textId="77777777" w:rsidR="00347648" w:rsidRDefault="00347648" w:rsidP="00CB74D8">
      <w:pPr>
        <w:spacing w:line="276" w:lineRule="auto"/>
        <w:ind w:left="426"/>
        <w:rPr>
          <w:rFonts w:ascii="Arial" w:hAnsi="Arial" w:cs="Arial"/>
          <w:bCs/>
        </w:rPr>
      </w:pPr>
      <w:r w:rsidRPr="00235511">
        <w:rPr>
          <w:rFonts w:ascii="Arial" w:hAnsi="Arial" w:cs="Arial"/>
          <w:bCs/>
        </w:rPr>
        <w:t>Zagospodarowanie odpadów o kodzie 20 01 35 (</w:t>
      </w:r>
      <w:r w:rsidRPr="00235511">
        <w:rPr>
          <w:rFonts w:ascii="Arial" w:hAnsi="Arial" w:cs="Arial"/>
        </w:rPr>
        <w:t>Zużyte urządzenia elektryczne i elektroniczne inne niż wymienione w 20 01 21 i 20 01 23 zawierające niebezpieczne składniki),</w:t>
      </w:r>
      <w:r w:rsidRPr="00235511">
        <w:rPr>
          <w:rFonts w:ascii="Arial" w:hAnsi="Arial" w:cs="Arial"/>
          <w:bCs/>
        </w:rPr>
        <w:t xml:space="preserve"> 20 01 36 (zużyte urządzenia elektryczne i elektroniczne inne niż wymienione w 200121, 200123 i 200135) 20 01 23* (urządzenia zawierające freony), 20 01 33* (baterie i akumulatory łącznie z bateriami i akumulatorami wymienionymi w 16 06 01, 16 0 6 02 lub 16 0 6 03 oraz niesortowane baterie i akumulatory zawierające te baterie), 20 01 34 (baterie i akumulatory inne niż wymienione w 20 01 33) przyjętych w  PSZOK-u prowadzonego przez Zakład Gospodarki Komunalnej w Bierutowie</w:t>
      </w:r>
    </w:p>
    <w:p w14:paraId="27AC2C9B" w14:textId="77777777" w:rsidR="00347648" w:rsidRPr="006F52CA" w:rsidRDefault="00347648" w:rsidP="0034764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1337FC5F" w14:textId="77777777" w:rsidR="00347648" w:rsidRPr="006F52CA" w:rsidRDefault="00347648" w:rsidP="00347648">
      <w:pPr>
        <w:spacing w:line="276" w:lineRule="auto"/>
        <w:ind w:left="426"/>
        <w:jc w:val="both"/>
        <w:rPr>
          <w:rFonts w:ascii="Arial" w:hAnsi="Arial" w:cs="Arial"/>
        </w:rPr>
      </w:pPr>
      <w:r w:rsidRPr="006F52CA">
        <w:rPr>
          <w:rFonts w:ascii="Arial" w:hAnsi="Arial" w:cs="Arial"/>
          <w:bCs/>
          <w:iCs/>
          <w:color w:val="000000"/>
          <w:lang w:eastAsia="ar-SA"/>
        </w:rPr>
        <w:t>Cena netto: ……………………….. zł</w:t>
      </w:r>
    </w:p>
    <w:p w14:paraId="65D9759E" w14:textId="77777777" w:rsidR="00347648" w:rsidRPr="006F52CA" w:rsidRDefault="00347648" w:rsidP="0034764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5A4BC0C0"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272E6E34"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3B467C4F"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2821593" w14:textId="3D056C87" w:rsidR="00347648" w:rsidRPr="006F52CA" w:rsidRDefault="00347648" w:rsidP="00347648">
      <w:pPr>
        <w:spacing w:line="276" w:lineRule="auto"/>
        <w:ind w:left="426"/>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odzysku surowców wtórnych poddanych do recyklingu</w:t>
      </w:r>
      <w:r w:rsidRPr="006F52CA">
        <w:rPr>
          <w:rFonts w:ascii="Arial" w:hAnsi="Arial" w:cs="Arial"/>
          <w:b/>
          <w:color w:val="000000"/>
          <w:lang w:eastAsia="ar-SA"/>
        </w:rPr>
        <w:t xml:space="preserve">: …………… </w:t>
      </w:r>
      <w:r>
        <w:rPr>
          <w:rFonts w:ascii="Arial" w:hAnsi="Arial" w:cs="Arial"/>
          <w:b/>
          <w:color w:val="000000"/>
          <w:lang w:eastAsia="ar-SA"/>
        </w:rPr>
        <w:t>%</w:t>
      </w:r>
    </w:p>
    <w:p w14:paraId="338286D0" w14:textId="77777777" w:rsidR="00347648" w:rsidRPr="001A18BC" w:rsidRDefault="00347648" w:rsidP="000C5718">
      <w:pPr>
        <w:pStyle w:val="Bezodstpw"/>
        <w:numPr>
          <w:ilvl w:val="0"/>
          <w:numId w:val="93"/>
        </w:numPr>
        <w:tabs>
          <w:tab w:val="left" w:pos="851"/>
        </w:tabs>
        <w:ind w:left="851" w:hanging="425"/>
        <w:rPr>
          <w:rFonts w:ascii="Arial" w:hAnsi="Arial" w:cs="Arial"/>
          <w:szCs w:val="24"/>
        </w:rPr>
      </w:pPr>
      <w:r w:rsidRPr="001A18BC">
        <w:rPr>
          <w:rFonts w:ascii="Arial" w:hAnsi="Arial" w:cs="Arial"/>
          <w:szCs w:val="24"/>
        </w:rPr>
        <w:t>0-20%</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317AAE4F" w14:textId="77777777" w:rsidR="00347648" w:rsidRPr="001A18BC" w:rsidRDefault="00347648" w:rsidP="000C5718">
      <w:pPr>
        <w:pStyle w:val="Bezodstpw"/>
        <w:numPr>
          <w:ilvl w:val="0"/>
          <w:numId w:val="93"/>
        </w:numPr>
        <w:tabs>
          <w:tab w:val="left" w:pos="851"/>
        </w:tabs>
        <w:ind w:left="851" w:hanging="425"/>
        <w:rPr>
          <w:rFonts w:ascii="Arial" w:hAnsi="Arial" w:cs="Arial"/>
          <w:szCs w:val="24"/>
        </w:rPr>
      </w:pPr>
      <w:r w:rsidRPr="001A18BC">
        <w:rPr>
          <w:rFonts w:ascii="Arial" w:hAnsi="Arial" w:cs="Arial"/>
          <w:szCs w:val="24"/>
        </w:rPr>
        <w:t>21% i więcej</w:t>
      </w:r>
      <w:r>
        <w:rPr>
          <w:rFonts w:ascii="Arial" w:hAnsi="Arial" w:cs="Arial"/>
          <w:szCs w:val="24"/>
        </w:rPr>
        <w:t xml:space="preserve"> </w:t>
      </w:r>
      <w:r w:rsidRPr="001A18BC">
        <w:rPr>
          <w:rFonts w:ascii="Arial" w:hAnsi="Arial" w:cs="Arial"/>
          <w:szCs w:val="24"/>
        </w:rPr>
        <w:t>- 20 pkt</w:t>
      </w:r>
      <w:r>
        <w:rPr>
          <w:rFonts w:ascii="Arial" w:hAnsi="Arial" w:cs="Arial"/>
          <w:szCs w:val="24"/>
        </w:rPr>
        <w:t>*</w:t>
      </w:r>
      <w:r w:rsidRPr="001A18BC">
        <w:rPr>
          <w:rFonts w:ascii="Arial" w:hAnsi="Arial" w:cs="Arial"/>
          <w:szCs w:val="24"/>
        </w:rPr>
        <w:t>.</w:t>
      </w:r>
    </w:p>
    <w:p w14:paraId="4A7DD0E2" w14:textId="77777777" w:rsidR="00347648" w:rsidRPr="006F52CA" w:rsidRDefault="00347648" w:rsidP="0034764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57C3532E" w14:textId="3B226A50" w:rsidR="00347648" w:rsidRDefault="00347648" w:rsidP="000C5718">
      <w:pPr>
        <w:numPr>
          <w:ilvl w:val="0"/>
          <w:numId w:val="94"/>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7B5AE6D2" w14:textId="0EBC2D8B" w:rsidR="00347648" w:rsidRDefault="00347648" w:rsidP="000C5718">
      <w:pPr>
        <w:numPr>
          <w:ilvl w:val="0"/>
          <w:numId w:val="94"/>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695601B2" w14:textId="77777777" w:rsidR="00347648" w:rsidRPr="000672AF" w:rsidRDefault="00347648" w:rsidP="000C5718">
      <w:pPr>
        <w:numPr>
          <w:ilvl w:val="0"/>
          <w:numId w:val="94"/>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238BE9CD" w14:textId="77777777" w:rsidR="00347648" w:rsidRPr="006F52CA" w:rsidRDefault="00347648" w:rsidP="00347648">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499512AC" w14:textId="77777777" w:rsidR="00347648" w:rsidRPr="006F52CA" w:rsidRDefault="00347648" w:rsidP="00347648">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76FA28F9"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7602C626" w14:textId="77777777" w:rsidR="00CB74D8" w:rsidRPr="006F52CA" w:rsidRDefault="00CB74D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16</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63789D02" w14:textId="77777777" w:rsidR="00CB74D8" w:rsidRDefault="00CB74D8" w:rsidP="00CB74D8">
      <w:pPr>
        <w:spacing w:line="276" w:lineRule="auto"/>
        <w:ind w:left="426"/>
        <w:rPr>
          <w:rFonts w:ascii="Arial" w:hAnsi="Arial" w:cs="Arial"/>
          <w:bCs/>
        </w:rPr>
      </w:pPr>
      <w:r w:rsidRPr="00235511">
        <w:rPr>
          <w:rFonts w:ascii="Arial" w:hAnsi="Arial" w:cs="Arial"/>
          <w:bCs/>
        </w:rPr>
        <w:t>Zagospodarowanie odpadów o kodzie 20 01 10, 20 01 11 (tekstylia) przyjętych w PSZOK-u prowadzonego przez Zakład Gospodarki Komunalnej w Bierutowie</w:t>
      </w:r>
    </w:p>
    <w:p w14:paraId="2E2BFCB1" w14:textId="77777777" w:rsidR="00CB74D8" w:rsidRPr="006F52CA" w:rsidRDefault="00CB74D8" w:rsidP="00CB74D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889CD6B"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iCs/>
          <w:color w:val="000000"/>
          <w:lang w:eastAsia="ar-SA"/>
        </w:rPr>
        <w:t>Cena netto: ……………………….. zł</w:t>
      </w:r>
    </w:p>
    <w:p w14:paraId="099A67C7"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388A26EE"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27044E8E"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6B466C1C"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38BF1F9" w14:textId="1A1BBE1D" w:rsidR="00CB74D8" w:rsidRPr="006F52CA" w:rsidRDefault="00CB74D8" w:rsidP="00CB74D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ACE852C" w14:textId="77777777" w:rsidR="00CB74D8" w:rsidRDefault="00CB74D8"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4FD7A6CD" w14:textId="77777777" w:rsidR="00CB74D8" w:rsidRDefault="00CB74D8"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1F26DAB2" w14:textId="77777777" w:rsidR="00CB74D8" w:rsidRPr="000672AF" w:rsidRDefault="00CB74D8"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30A0986F" w14:textId="77777777" w:rsidR="00CB74D8" w:rsidRPr="006F52CA"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lastRenderedPageBreak/>
        <w:t xml:space="preserve">Nazwa i adres miejsca przekazania odpadów: </w:t>
      </w:r>
    </w:p>
    <w:p w14:paraId="1C04B5E4" w14:textId="77777777" w:rsidR="00CB74D8"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t>…………………………………………………..………………………………...………...........................................................................................................................</w:t>
      </w:r>
    </w:p>
    <w:p w14:paraId="7BC29DF4"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74328755" w14:textId="77777777" w:rsidR="00CB74D8" w:rsidRPr="006F52CA" w:rsidRDefault="00CB74D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17</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517EC515" w14:textId="77777777" w:rsidR="00CB74D8" w:rsidRDefault="00CB74D8" w:rsidP="00CB74D8">
      <w:pPr>
        <w:spacing w:line="276" w:lineRule="auto"/>
        <w:ind w:left="426"/>
        <w:rPr>
          <w:rFonts w:ascii="Arial" w:hAnsi="Arial" w:cs="Arial"/>
          <w:b/>
          <w:color w:val="000000"/>
          <w:lang w:eastAsia="ar-SA"/>
        </w:rPr>
      </w:pPr>
      <w:r w:rsidRPr="00235511">
        <w:rPr>
          <w:rFonts w:ascii="Arial" w:hAnsi="Arial" w:cs="Arial"/>
          <w:bCs/>
        </w:rPr>
        <w:t xml:space="preserve">Zagospodarowanie odpadów o kodzie 15 01 01* ( opakowania zawierające pozostałości substancji niebezpiecznych lub nimi zanieczyszczone( np. środkami ochrony roślin I </w:t>
      </w:r>
      <w:proofErr w:type="spellStart"/>
      <w:r w:rsidRPr="00235511">
        <w:rPr>
          <w:rFonts w:ascii="Arial" w:hAnsi="Arial" w:cs="Arial"/>
          <w:bCs/>
        </w:rPr>
        <w:t>i</w:t>
      </w:r>
      <w:proofErr w:type="spellEnd"/>
      <w:r w:rsidRPr="00235511">
        <w:rPr>
          <w:rFonts w:ascii="Arial" w:hAnsi="Arial" w:cs="Arial"/>
          <w:bCs/>
        </w:rPr>
        <w:t xml:space="preserve"> II klasy toksyczności- bardzo toksyczne i toksyczne)</w:t>
      </w:r>
    </w:p>
    <w:p w14:paraId="61C47A9B" w14:textId="77777777" w:rsidR="00CB74D8" w:rsidRPr="006F52CA" w:rsidRDefault="00CB74D8" w:rsidP="00CB74D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49A06DCA"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iCs/>
          <w:color w:val="000000"/>
          <w:lang w:eastAsia="ar-SA"/>
        </w:rPr>
        <w:t>Cena netto: ……………………….. zł</w:t>
      </w:r>
    </w:p>
    <w:p w14:paraId="2AA0C449"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14B149FC"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70700ADB"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155D6A3F"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7496FF8E" w14:textId="07AE55CD" w:rsidR="00CB74D8" w:rsidRPr="006F52CA" w:rsidRDefault="00CB74D8" w:rsidP="00CB74D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5FD6DF06" w14:textId="77777777" w:rsidR="00CB74D8" w:rsidRDefault="00CB74D8" w:rsidP="000C5718">
      <w:pPr>
        <w:numPr>
          <w:ilvl w:val="0"/>
          <w:numId w:val="95"/>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5136CD82" w14:textId="77777777" w:rsidR="00CB74D8" w:rsidRDefault="00CB74D8" w:rsidP="000C5718">
      <w:pPr>
        <w:numPr>
          <w:ilvl w:val="0"/>
          <w:numId w:val="95"/>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3E76D662" w14:textId="77777777" w:rsidR="00CB74D8" w:rsidRPr="000672AF" w:rsidRDefault="00CB74D8" w:rsidP="000C5718">
      <w:pPr>
        <w:numPr>
          <w:ilvl w:val="0"/>
          <w:numId w:val="95"/>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700B457D" w14:textId="77777777" w:rsidR="00CB74D8" w:rsidRPr="006F52CA"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7B75CF15" w14:textId="77777777" w:rsidR="00CB74D8"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t>…………………………………………………..………………………………...………...........................................................................................................................</w:t>
      </w:r>
    </w:p>
    <w:p w14:paraId="71965070"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2E98C39D" w14:textId="77777777" w:rsidR="00CB74D8" w:rsidRPr="006F52CA" w:rsidRDefault="00CB74D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18</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3595194E" w14:textId="77777777" w:rsidR="00CB74D8" w:rsidRDefault="00CB74D8" w:rsidP="00CB74D8">
      <w:pPr>
        <w:spacing w:line="276" w:lineRule="auto"/>
        <w:ind w:left="426"/>
        <w:rPr>
          <w:rFonts w:ascii="Arial" w:hAnsi="Arial" w:cs="Arial"/>
          <w:color w:val="000000" w:themeColor="text1"/>
        </w:rPr>
      </w:pPr>
      <w:r w:rsidRPr="00235511">
        <w:rPr>
          <w:rFonts w:ascii="Arial" w:hAnsi="Arial" w:cs="Arial"/>
          <w:color w:val="000000" w:themeColor="text1"/>
        </w:rPr>
        <w:t>Zagospodarowanie odpadów o kodzie 20 01 04 (metale) przyjęte w PSZOK-u prowadzonego przez Zakład Gospodarki Komunalnej w Bierutowie</w:t>
      </w:r>
    </w:p>
    <w:p w14:paraId="6225085B" w14:textId="77777777" w:rsidR="00F46789" w:rsidRPr="006F52CA" w:rsidRDefault="00F46789" w:rsidP="00F46789">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41BE803F" w14:textId="77777777" w:rsidR="00F46789" w:rsidRPr="006F52CA" w:rsidRDefault="00F46789" w:rsidP="00F46789">
      <w:pPr>
        <w:spacing w:line="276" w:lineRule="auto"/>
        <w:ind w:left="426"/>
        <w:jc w:val="both"/>
        <w:rPr>
          <w:rFonts w:ascii="Arial" w:hAnsi="Arial" w:cs="Arial"/>
        </w:rPr>
      </w:pPr>
      <w:r w:rsidRPr="006F52CA">
        <w:rPr>
          <w:rFonts w:ascii="Arial" w:hAnsi="Arial" w:cs="Arial"/>
          <w:bCs/>
          <w:iCs/>
          <w:color w:val="000000"/>
          <w:lang w:eastAsia="ar-SA"/>
        </w:rPr>
        <w:t>Cena netto: ……………………….. zł</w:t>
      </w:r>
    </w:p>
    <w:p w14:paraId="444ACE06" w14:textId="77777777" w:rsidR="00F46789" w:rsidRPr="006F52CA" w:rsidRDefault="00F46789" w:rsidP="00F46789">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2E4E0CA9" w14:textId="77777777" w:rsidR="003E4734" w:rsidRDefault="003E4734" w:rsidP="003E4734">
      <w:pPr>
        <w:spacing w:line="276" w:lineRule="auto"/>
        <w:ind w:left="426"/>
        <w:rPr>
          <w:rStyle w:val="markedcontent"/>
          <w:rFonts w:ascii="Arial" w:hAnsi="Arial" w:cs="Arial"/>
          <w:sz w:val="25"/>
          <w:szCs w:val="25"/>
        </w:rPr>
      </w:pPr>
      <w:r w:rsidRPr="00BC3A6D">
        <w:rPr>
          <w:rFonts w:ascii="Arial" w:hAnsi="Arial" w:cs="Arial"/>
          <w:b/>
        </w:rPr>
        <w:t xml:space="preserve">Całkowita cena brutto za realizację zamówienia </w:t>
      </w:r>
      <w:r w:rsidRPr="00BC3A6D">
        <w:rPr>
          <w:rFonts w:ascii="Arial" w:hAnsi="Arial" w:cs="Arial"/>
          <w:b/>
          <w:color w:val="000000"/>
          <w:lang w:eastAsia="ar-SA"/>
        </w:rPr>
        <w:t>……….………………</w:t>
      </w:r>
      <w:r w:rsidRPr="006F52CA">
        <w:rPr>
          <w:rFonts w:ascii="Arial" w:hAnsi="Arial" w:cs="Arial"/>
          <w:b/>
          <w:color w:val="000000"/>
          <w:lang w:eastAsia="ar-SA"/>
        </w:rPr>
        <w:t xml:space="preserve"> zł</w:t>
      </w:r>
      <w:r>
        <w:rPr>
          <w:rFonts w:ascii="Arial" w:hAnsi="Arial" w:cs="Arial"/>
          <w:b/>
          <w:color w:val="000000"/>
          <w:lang w:eastAsia="ar-SA"/>
        </w:rPr>
        <w:t xml:space="preserve"> </w:t>
      </w:r>
      <w:r w:rsidRPr="00BC3A6D">
        <w:rPr>
          <w:rFonts w:ascii="Arial" w:hAnsi="Arial" w:cs="Arial"/>
          <w:color w:val="000000"/>
          <w:lang w:eastAsia="ar-SA"/>
        </w:rPr>
        <w:t xml:space="preserve">(cena jednostkowa brutto za 1 Mg x ilość szacunkowa </w:t>
      </w:r>
      <w:r w:rsidRPr="00BC3A6D">
        <w:rPr>
          <w:rStyle w:val="markedcontent"/>
          <w:rFonts w:ascii="Arial" w:hAnsi="Arial" w:cs="Arial"/>
          <w:sz w:val="25"/>
          <w:szCs w:val="25"/>
        </w:rPr>
        <w:t>Mg podana w tabeli na</w:t>
      </w:r>
      <w:r>
        <w:rPr>
          <w:rStyle w:val="markedcontent"/>
          <w:rFonts w:ascii="Arial" w:hAnsi="Arial" w:cs="Arial"/>
          <w:sz w:val="25"/>
          <w:szCs w:val="25"/>
        </w:rPr>
        <w:t xml:space="preserve"> str. 7 SWZ)</w:t>
      </w:r>
    </w:p>
    <w:p w14:paraId="03486E0A" w14:textId="77777777" w:rsidR="003E4734" w:rsidRPr="00BC3A6D" w:rsidRDefault="003E4734" w:rsidP="003E4734">
      <w:pPr>
        <w:spacing w:line="276" w:lineRule="auto"/>
        <w:ind w:left="426"/>
        <w:rPr>
          <w:rFonts w:ascii="Arial" w:hAnsi="Arial" w:cs="Arial"/>
          <w:color w:val="000000"/>
          <w:lang w:eastAsia="ar-SA"/>
        </w:rPr>
      </w:pPr>
      <w:r>
        <w:rPr>
          <w:rFonts w:ascii="Arial" w:hAnsi="Arial" w:cs="Arial"/>
        </w:rPr>
        <w:t>C</w:t>
      </w:r>
      <w:r w:rsidRPr="000D232C">
        <w:rPr>
          <w:rFonts w:ascii="Arial" w:hAnsi="Arial" w:cs="Arial"/>
        </w:rPr>
        <w:t>ałkowit</w:t>
      </w:r>
      <w:r>
        <w:rPr>
          <w:rFonts w:ascii="Arial" w:hAnsi="Arial" w:cs="Arial"/>
        </w:rPr>
        <w:t>a</w:t>
      </w:r>
      <w:r w:rsidRPr="000D232C">
        <w:rPr>
          <w:rFonts w:ascii="Arial" w:hAnsi="Arial" w:cs="Arial"/>
        </w:rPr>
        <w:t xml:space="preserve"> cen</w:t>
      </w:r>
      <w:r>
        <w:rPr>
          <w:rFonts w:ascii="Arial" w:hAnsi="Arial" w:cs="Arial"/>
        </w:rPr>
        <w:t>a</w:t>
      </w:r>
      <w:r w:rsidRPr="000D232C">
        <w:rPr>
          <w:rFonts w:ascii="Arial" w:hAnsi="Arial" w:cs="Arial"/>
        </w:rPr>
        <w:t xml:space="preserve"> </w:t>
      </w:r>
      <w:r>
        <w:rPr>
          <w:rFonts w:ascii="Arial" w:hAnsi="Arial" w:cs="Arial"/>
        </w:rPr>
        <w:t xml:space="preserve">netto </w:t>
      </w:r>
      <w:r w:rsidRPr="000D232C">
        <w:rPr>
          <w:rFonts w:ascii="Arial" w:hAnsi="Arial" w:cs="Arial"/>
        </w:rPr>
        <w:t>za realizację zamówienia</w:t>
      </w:r>
      <w:r>
        <w:rPr>
          <w:rFonts w:ascii="Arial" w:hAnsi="Arial" w:cs="Arial"/>
        </w:rPr>
        <w:t xml:space="preserve"> </w:t>
      </w:r>
      <w:r w:rsidRPr="006F52CA">
        <w:rPr>
          <w:rFonts w:ascii="Arial" w:hAnsi="Arial" w:cs="Arial"/>
          <w:b/>
          <w:color w:val="000000"/>
          <w:lang w:eastAsia="ar-SA"/>
        </w:rPr>
        <w:t>……….……………… zł</w:t>
      </w:r>
      <w:r>
        <w:rPr>
          <w:rFonts w:ascii="Arial" w:hAnsi="Arial" w:cs="Arial"/>
          <w:b/>
          <w:color w:val="000000"/>
          <w:lang w:eastAsia="ar-SA"/>
        </w:rPr>
        <w:t xml:space="preserve"> </w:t>
      </w:r>
      <w:r w:rsidRPr="00BC3A6D">
        <w:rPr>
          <w:rFonts w:ascii="Arial" w:hAnsi="Arial" w:cs="Arial"/>
          <w:color w:val="000000"/>
          <w:lang w:eastAsia="ar-SA"/>
        </w:rPr>
        <w:t xml:space="preserve">(cena jednostkowa netto za 1 Mg x ilość szacunkowa </w:t>
      </w:r>
      <w:r w:rsidRPr="00BC3A6D">
        <w:rPr>
          <w:rStyle w:val="markedcontent"/>
          <w:rFonts w:ascii="Arial" w:hAnsi="Arial" w:cs="Arial"/>
          <w:sz w:val="25"/>
          <w:szCs w:val="25"/>
        </w:rPr>
        <w:t>Mg podana w tabeli na str. 7 SWZ)</w:t>
      </w:r>
    </w:p>
    <w:p w14:paraId="0CB2236B" w14:textId="77777777" w:rsidR="003E4734" w:rsidRPr="006F52CA" w:rsidRDefault="003E4734" w:rsidP="003E473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4CE8D8E" w14:textId="3BC1C1F0" w:rsidR="00F46789" w:rsidRPr="006F52CA" w:rsidRDefault="00F46789" w:rsidP="00F46789">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03193E1B" w14:textId="77777777" w:rsidR="00F46789" w:rsidRPr="001A18BC" w:rsidRDefault="00F46789" w:rsidP="000C5718">
      <w:pPr>
        <w:pStyle w:val="Bezodstpw"/>
        <w:numPr>
          <w:ilvl w:val="0"/>
          <w:numId w:val="96"/>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7A704A27" w14:textId="77777777" w:rsidR="00F46789" w:rsidRPr="001A18BC" w:rsidRDefault="00F46789" w:rsidP="000C5718">
      <w:pPr>
        <w:pStyle w:val="Bezodstpw"/>
        <w:numPr>
          <w:ilvl w:val="0"/>
          <w:numId w:val="96"/>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40D9AACA" w14:textId="77777777" w:rsidR="00F46789" w:rsidRPr="008F34B1" w:rsidRDefault="00F46789" w:rsidP="000C5718">
      <w:pPr>
        <w:pStyle w:val="Bezodstpw"/>
        <w:numPr>
          <w:ilvl w:val="0"/>
          <w:numId w:val="96"/>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Pr>
          <w:rFonts w:ascii="Arial" w:hAnsi="Arial" w:cs="Arial"/>
          <w:szCs w:val="24"/>
        </w:rPr>
        <w:t>*</w:t>
      </w:r>
      <w:r w:rsidRPr="001A18BC">
        <w:rPr>
          <w:rFonts w:ascii="Arial" w:hAnsi="Arial" w:cs="Arial"/>
          <w:szCs w:val="24"/>
        </w:rPr>
        <w:t>.</w:t>
      </w:r>
    </w:p>
    <w:p w14:paraId="7979D215" w14:textId="77777777" w:rsidR="00F46789" w:rsidRPr="00633DA6" w:rsidRDefault="00F46789" w:rsidP="00F46789">
      <w:pPr>
        <w:spacing w:line="276" w:lineRule="auto"/>
        <w:ind w:left="567" w:hanging="141"/>
        <w:jc w:val="both"/>
        <w:rPr>
          <w:rFonts w:ascii="Arial" w:hAnsi="Arial" w:cs="Arial"/>
        </w:rPr>
      </w:pPr>
      <w:r w:rsidRPr="00633DA6">
        <w:rPr>
          <w:rFonts w:ascii="Arial" w:hAnsi="Arial" w:cs="Arial"/>
          <w:b/>
          <w:lang w:eastAsia="ar-SA"/>
        </w:rPr>
        <w:t>Deklarujemy następującą odległość od instalacji: …………… km</w:t>
      </w:r>
    </w:p>
    <w:p w14:paraId="517D7381" w14:textId="01FB06CA" w:rsidR="00F46789" w:rsidRPr="00633DA6" w:rsidRDefault="00F46789" w:rsidP="000C5718">
      <w:pPr>
        <w:numPr>
          <w:ilvl w:val="0"/>
          <w:numId w:val="97"/>
        </w:numPr>
        <w:tabs>
          <w:tab w:val="left" w:pos="142"/>
        </w:tabs>
        <w:spacing w:line="276" w:lineRule="auto"/>
        <w:ind w:left="851" w:hanging="425"/>
        <w:rPr>
          <w:rFonts w:ascii="Arial" w:hAnsi="Arial" w:cs="Arial"/>
        </w:rPr>
      </w:pPr>
      <w:r w:rsidRPr="00633DA6">
        <w:rPr>
          <w:rFonts w:ascii="Arial" w:hAnsi="Arial" w:cs="Arial"/>
        </w:rPr>
        <w:t xml:space="preserve">0-60 km – </w:t>
      </w:r>
      <w:r w:rsidR="004559E3" w:rsidRPr="00633DA6">
        <w:rPr>
          <w:rFonts w:ascii="Arial" w:hAnsi="Arial" w:cs="Arial"/>
        </w:rPr>
        <w:t>2</w:t>
      </w:r>
      <w:r w:rsidRPr="00633DA6">
        <w:rPr>
          <w:rFonts w:ascii="Arial" w:hAnsi="Arial" w:cs="Arial"/>
        </w:rPr>
        <w:t>0 pkt*,</w:t>
      </w:r>
    </w:p>
    <w:p w14:paraId="54C4E9B6" w14:textId="354AE12B" w:rsidR="00F46789" w:rsidRPr="00633DA6" w:rsidRDefault="00F46789" w:rsidP="000C5718">
      <w:pPr>
        <w:numPr>
          <w:ilvl w:val="0"/>
          <w:numId w:val="97"/>
        </w:numPr>
        <w:tabs>
          <w:tab w:val="left" w:pos="142"/>
        </w:tabs>
        <w:spacing w:line="276" w:lineRule="auto"/>
        <w:ind w:left="851" w:hanging="425"/>
        <w:rPr>
          <w:rFonts w:ascii="Arial" w:hAnsi="Arial" w:cs="Arial"/>
        </w:rPr>
      </w:pPr>
      <w:r w:rsidRPr="00633DA6">
        <w:rPr>
          <w:rFonts w:ascii="Arial" w:hAnsi="Arial" w:cs="Arial"/>
        </w:rPr>
        <w:t xml:space="preserve">61-74 km – </w:t>
      </w:r>
      <w:r w:rsidR="004559E3" w:rsidRPr="00633DA6">
        <w:rPr>
          <w:rFonts w:ascii="Arial" w:hAnsi="Arial" w:cs="Arial"/>
        </w:rPr>
        <w:t>1</w:t>
      </w:r>
      <w:r w:rsidRPr="00633DA6">
        <w:rPr>
          <w:rFonts w:ascii="Arial" w:hAnsi="Arial" w:cs="Arial"/>
        </w:rPr>
        <w:t>0 pkt*,</w:t>
      </w:r>
    </w:p>
    <w:p w14:paraId="2146E0C2" w14:textId="77777777" w:rsidR="00F46789" w:rsidRPr="00633DA6" w:rsidRDefault="00F46789" w:rsidP="000C5718">
      <w:pPr>
        <w:numPr>
          <w:ilvl w:val="0"/>
          <w:numId w:val="97"/>
        </w:numPr>
        <w:tabs>
          <w:tab w:val="left" w:pos="142"/>
        </w:tabs>
        <w:spacing w:line="276" w:lineRule="auto"/>
        <w:ind w:left="851" w:hanging="425"/>
        <w:rPr>
          <w:rFonts w:ascii="Arial" w:hAnsi="Arial" w:cs="Arial"/>
        </w:rPr>
      </w:pPr>
      <w:r w:rsidRPr="00633DA6">
        <w:rPr>
          <w:rFonts w:ascii="Arial" w:hAnsi="Arial" w:cs="Arial"/>
        </w:rPr>
        <w:t>75 km i więcej – 0 pkt*.</w:t>
      </w:r>
    </w:p>
    <w:p w14:paraId="510D2729" w14:textId="77777777" w:rsidR="003E4734" w:rsidRDefault="003E4734" w:rsidP="00F46789">
      <w:pPr>
        <w:spacing w:line="276" w:lineRule="auto"/>
        <w:ind w:left="426"/>
        <w:rPr>
          <w:rFonts w:ascii="Arial" w:hAnsi="Arial" w:cs="Arial"/>
          <w:color w:val="000000"/>
          <w:lang w:eastAsia="ar-SA"/>
        </w:rPr>
      </w:pPr>
    </w:p>
    <w:p w14:paraId="36BABDA8" w14:textId="77777777" w:rsidR="003E4734" w:rsidRDefault="003E4734" w:rsidP="00F46789">
      <w:pPr>
        <w:spacing w:line="276" w:lineRule="auto"/>
        <w:ind w:left="426"/>
        <w:rPr>
          <w:rFonts w:ascii="Arial" w:hAnsi="Arial" w:cs="Arial"/>
          <w:color w:val="000000"/>
          <w:lang w:eastAsia="ar-SA"/>
        </w:rPr>
      </w:pPr>
    </w:p>
    <w:p w14:paraId="37292CB2" w14:textId="00A43610" w:rsidR="00F46789" w:rsidRPr="006F52CA" w:rsidRDefault="00F46789" w:rsidP="00F46789">
      <w:pPr>
        <w:spacing w:line="276" w:lineRule="auto"/>
        <w:ind w:left="426"/>
        <w:rPr>
          <w:rFonts w:ascii="Arial" w:hAnsi="Arial" w:cs="Arial"/>
          <w:color w:val="000000"/>
          <w:lang w:eastAsia="ar-SA"/>
        </w:rPr>
      </w:pPr>
      <w:r w:rsidRPr="006F52CA">
        <w:rPr>
          <w:rFonts w:ascii="Arial" w:hAnsi="Arial" w:cs="Arial"/>
          <w:color w:val="000000"/>
          <w:lang w:eastAsia="ar-SA"/>
        </w:rPr>
        <w:lastRenderedPageBreak/>
        <w:t xml:space="preserve">Nazwa i adres miejsca przekazania odpadów: </w:t>
      </w:r>
    </w:p>
    <w:p w14:paraId="41A487AC" w14:textId="77777777" w:rsidR="00F46789" w:rsidRDefault="00F46789" w:rsidP="00F46789">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5FF5B79C" w14:textId="77777777" w:rsidR="000642A7" w:rsidRPr="00332080" w:rsidRDefault="00332080" w:rsidP="000C5718">
      <w:pPr>
        <w:pStyle w:val="Tekstpodstawowy3"/>
        <w:numPr>
          <w:ilvl w:val="0"/>
          <w:numId w:val="30"/>
        </w:numPr>
        <w:spacing w:after="0" w:line="276" w:lineRule="auto"/>
        <w:ind w:left="426" w:hanging="426"/>
        <w:rPr>
          <w:rStyle w:val="markedcontent"/>
          <w:rFonts w:ascii="Arial" w:eastAsia="DejaVu Sans" w:hAnsi="Arial" w:cs="Arial"/>
          <w:b/>
          <w:color w:val="000000"/>
          <w:sz w:val="24"/>
          <w:szCs w:val="24"/>
          <w:u w:val="single"/>
        </w:rPr>
      </w:pPr>
      <w:r w:rsidRPr="00332080">
        <w:rPr>
          <w:rFonts w:ascii="Arial" w:hAnsi="Arial" w:cs="Arial"/>
          <w:b/>
          <w:bCs/>
          <w:sz w:val="24"/>
          <w:szCs w:val="24"/>
        </w:rPr>
        <w:t>T</w:t>
      </w:r>
      <w:r w:rsidR="000642A7" w:rsidRPr="00332080">
        <w:rPr>
          <w:rFonts w:ascii="Arial" w:hAnsi="Arial" w:cs="Arial"/>
          <w:b/>
          <w:bCs/>
          <w:sz w:val="24"/>
          <w:szCs w:val="24"/>
        </w:rPr>
        <w:t>ermin wykonania przedmiotu umowy –</w:t>
      </w:r>
      <w:r w:rsidRPr="00332080">
        <w:rPr>
          <w:rFonts w:ascii="Arial" w:hAnsi="Arial" w:cs="Arial"/>
          <w:b/>
          <w:bCs/>
          <w:sz w:val="24"/>
          <w:szCs w:val="24"/>
        </w:rPr>
        <w:t xml:space="preserve"> </w:t>
      </w:r>
      <w:r w:rsidRPr="00332080">
        <w:rPr>
          <w:rStyle w:val="markedcontent"/>
          <w:rFonts w:ascii="Arial" w:hAnsi="Arial" w:cs="Arial"/>
          <w:b/>
          <w:sz w:val="24"/>
          <w:szCs w:val="24"/>
        </w:rPr>
        <w:t>12</w:t>
      </w:r>
      <w:r w:rsidR="000642A7" w:rsidRPr="00332080">
        <w:rPr>
          <w:rStyle w:val="markedcontent"/>
          <w:rFonts w:ascii="Arial" w:hAnsi="Arial" w:cs="Arial"/>
          <w:b/>
          <w:sz w:val="24"/>
          <w:szCs w:val="24"/>
        </w:rPr>
        <w:t xml:space="preserve"> miesięcy</w:t>
      </w:r>
      <w:r w:rsidRPr="00332080">
        <w:rPr>
          <w:rStyle w:val="markedcontent"/>
          <w:rFonts w:ascii="Arial" w:hAnsi="Arial" w:cs="Arial"/>
          <w:b/>
          <w:sz w:val="24"/>
          <w:szCs w:val="24"/>
        </w:rPr>
        <w:t xml:space="preserve"> licząc od dnia 01.01.2023 r</w:t>
      </w:r>
      <w:r w:rsidR="000642A7" w:rsidRPr="00332080">
        <w:rPr>
          <w:rStyle w:val="markedcontent"/>
          <w:rFonts w:ascii="Arial" w:hAnsi="Arial" w:cs="Arial"/>
          <w:b/>
          <w:sz w:val="24"/>
          <w:szCs w:val="24"/>
        </w:rPr>
        <w:t>.</w:t>
      </w:r>
    </w:p>
    <w:p w14:paraId="7091CB9D" w14:textId="77777777" w:rsidR="000642A7" w:rsidRPr="00332080" w:rsidRDefault="000642A7"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332080">
        <w:rPr>
          <w:rFonts w:ascii="Arial" w:hAnsi="Arial" w:cs="Arial"/>
          <w:sz w:val="24"/>
          <w:szCs w:val="24"/>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0642A7" w:rsidRPr="00332080" w14:paraId="28BA9CE3" w14:textId="77777777" w:rsidTr="009445C7">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43D2E1D" w14:textId="77777777" w:rsidR="000642A7" w:rsidRPr="00332080" w:rsidRDefault="000642A7" w:rsidP="009445C7">
            <w:pPr>
              <w:widowControl w:val="0"/>
              <w:spacing w:line="276" w:lineRule="auto"/>
              <w:rPr>
                <w:rFonts w:ascii="Arial" w:hAnsi="Arial" w:cs="Arial"/>
              </w:rPr>
            </w:pPr>
            <w:r w:rsidRPr="00332080">
              <w:rPr>
                <w:rFonts w:ascii="Arial" w:hAnsi="Arial" w:cs="Arial"/>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A1ECD8C" w14:textId="77777777" w:rsidR="000642A7" w:rsidRPr="00332080" w:rsidRDefault="000642A7" w:rsidP="009445C7">
            <w:pPr>
              <w:widowControl w:val="0"/>
              <w:spacing w:line="276" w:lineRule="auto"/>
              <w:rPr>
                <w:rFonts w:ascii="Arial" w:hAnsi="Arial" w:cs="Arial"/>
              </w:rPr>
            </w:pPr>
            <w:r w:rsidRPr="00332080">
              <w:rPr>
                <w:rFonts w:ascii="Arial" w:hAnsi="Arial" w:cs="Arial"/>
              </w:rPr>
              <w:t>Opis części zamówienia, którą Wykonawca</w:t>
            </w:r>
          </w:p>
          <w:p w14:paraId="6AC06AD8" w14:textId="77777777" w:rsidR="000642A7" w:rsidRPr="00332080" w:rsidRDefault="000642A7" w:rsidP="009445C7">
            <w:pPr>
              <w:widowControl w:val="0"/>
              <w:spacing w:line="276" w:lineRule="auto"/>
              <w:rPr>
                <w:rFonts w:ascii="Arial" w:hAnsi="Arial" w:cs="Arial"/>
              </w:rPr>
            </w:pPr>
            <w:r w:rsidRPr="00332080">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CFCB63" w14:textId="77777777" w:rsidR="000642A7" w:rsidRPr="00332080" w:rsidRDefault="000642A7" w:rsidP="009445C7">
            <w:pPr>
              <w:widowControl w:val="0"/>
              <w:spacing w:line="276" w:lineRule="auto"/>
              <w:rPr>
                <w:rFonts w:ascii="Arial" w:hAnsi="Arial" w:cs="Arial"/>
              </w:rPr>
            </w:pPr>
            <w:r w:rsidRPr="00332080">
              <w:rPr>
                <w:rFonts w:ascii="Arial" w:hAnsi="Arial" w:cs="Arial"/>
              </w:rPr>
              <w:t>Nazwa Podwykonawcy</w:t>
            </w:r>
          </w:p>
        </w:tc>
      </w:tr>
      <w:tr w:rsidR="000642A7" w:rsidRPr="00332080" w14:paraId="66DBAB37" w14:textId="77777777" w:rsidTr="009445C7">
        <w:trPr>
          <w:trHeight w:val="415"/>
        </w:trPr>
        <w:tc>
          <w:tcPr>
            <w:tcW w:w="562" w:type="dxa"/>
            <w:tcBorders>
              <w:top w:val="single" w:sz="6" w:space="0" w:color="000000"/>
              <w:left w:val="single" w:sz="6" w:space="0" w:color="000000"/>
              <w:bottom w:val="single" w:sz="6" w:space="0" w:color="000000"/>
              <w:right w:val="single" w:sz="6" w:space="0" w:color="000000"/>
            </w:tcBorders>
          </w:tcPr>
          <w:p w14:paraId="1A217720" w14:textId="77777777" w:rsidR="000642A7" w:rsidRPr="00332080" w:rsidRDefault="000642A7" w:rsidP="009445C7">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10E3C51E" w14:textId="77777777" w:rsidR="000642A7" w:rsidRPr="00332080"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0D0DD61C" w14:textId="77777777" w:rsidR="000642A7" w:rsidRPr="00332080" w:rsidRDefault="000642A7" w:rsidP="009445C7">
            <w:pPr>
              <w:widowControl w:val="0"/>
              <w:spacing w:after="240" w:line="276" w:lineRule="auto"/>
              <w:rPr>
                <w:rFonts w:ascii="Arial" w:hAnsi="Arial" w:cs="Arial"/>
              </w:rPr>
            </w:pPr>
          </w:p>
        </w:tc>
      </w:tr>
    </w:tbl>
    <w:p w14:paraId="14443BEB" w14:textId="77777777" w:rsidR="000642A7" w:rsidRPr="00332080" w:rsidRDefault="000642A7" w:rsidP="000C5718">
      <w:pPr>
        <w:numPr>
          <w:ilvl w:val="0"/>
          <w:numId w:val="100"/>
        </w:numPr>
        <w:suppressAutoHyphens/>
        <w:spacing w:line="276" w:lineRule="auto"/>
        <w:rPr>
          <w:rFonts w:ascii="Arial" w:hAnsi="Arial" w:cs="Arial"/>
        </w:rPr>
      </w:pPr>
      <w:r w:rsidRPr="00332080">
        <w:rPr>
          <w:rFonts w:ascii="Arial" w:hAnsi="Arial" w:cs="Arial"/>
        </w:rPr>
        <w:t>Płatności wynikające z realizacji ww. zadania prosimy przekazać na nasze konto numer ..........................................................................(nr konta, nazwa banku).</w:t>
      </w:r>
    </w:p>
    <w:p w14:paraId="18BB5F2B" w14:textId="77777777" w:rsidR="000642A7" w:rsidRPr="00332080" w:rsidRDefault="000642A7" w:rsidP="000C5718">
      <w:pPr>
        <w:widowControl w:val="0"/>
        <w:numPr>
          <w:ilvl w:val="0"/>
          <w:numId w:val="100"/>
        </w:numPr>
        <w:suppressAutoHyphens/>
        <w:spacing w:line="276" w:lineRule="auto"/>
      </w:pPr>
      <w:r w:rsidRPr="00332080">
        <w:rPr>
          <w:rFonts w:ascii="Arial" w:eastAsia="Calibri" w:hAnsi="Arial" w:cs="Arial"/>
          <w:bCs/>
        </w:rPr>
        <w:t>OŚWIADCZAMY</w:t>
      </w:r>
      <w:r w:rsidRPr="00332080">
        <w:rPr>
          <w:rFonts w:ascii="Arial" w:hAnsi="Arial" w:cs="Arial"/>
        </w:rPr>
        <w:t xml:space="preserve">, że oferowane przez naszą Firmę </w:t>
      </w:r>
      <w:r w:rsidR="00332080">
        <w:rPr>
          <w:rFonts w:ascii="Arial" w:hAnsi="Arial" w:cs="Arial"/>
        </w:rPr>
        <w:t>usługi</w:t>
      </w:r>
      <w:r w:rsidRPr="00332080">
        <w:rPr>
          <w:rFonts w:ascii="Arial" w:hAnsi="Arial" w:cs="Arial"/>
        </w:rPr>
        <w:t xml:space="preserve"> są zgodne z wymaganiami Zamawiającego w tym zakresie określonym w SWZ.</w:t>
      </w:r>
    </w:p>
    <w:p w14:paraId="673EC252" w14:textId="77777777" w:rsidR="000642A7" w:rsidRPr="00332080" w:rsidRDefault="000642A7" w:rsidP="000C5718">
      <w:pPr>
        <w:widowControl w:val="0"/>
        <w:numPr>
          <w:ilvl w:val="0"/>
          <w:numId w:val="100"/>
        </w:numPr>
        <w:suppressAutoHyphens/>
        <w:spacing w:line="276" w:lineRule="auto"/>
      </w:pPr>
      <w:r w:rsidRPr="00332080">
        <w:rPr>
          <w:rFonts w:ascii="Arial" w:eastAsia="Calibri" w:hAnsi="Arial" w:cs="Arial"/>
          <w:bCs/>
        </w:rPr>
        <w:t>OŚWIADCZAM</w:t>
      </w:r>
      <w:r w:rsidRPr="00332080">
        <w:rPr>
          <w:rFonts w:ascii="Arial" w:hAnsi="Arial" w:cs="Arial"/>
        </w:rPr>
        <w:t>, że wypełniłem obowiązki informacyjne przewidziane w art. 13 lub art. 14 RODO</w:t>
      </w:r>
      <w:r w:rsidRPr="00332080">
        <w:rPr>
          <w:rFonts w:ascii="Arial" w:hAnsi="Arial" w:cs="Arial"/>
          <w:vertAlign w:val="superscript"/>
        </w:rPr>
        <w:t>1)</w:t>
      </w:r>
      <w:r w:rsidRPr="00332080">
        <w:rPr>
          <w:rFonts w:ascii="Arial" w:hAnsi="Arial" w:cs="Arial"/>
        </w:rPr>
        <w:t xml:space="preserve"> wobec osób fizycznych, od których dane osobowe bezpośrednio lub pośrednio pozyskałem w celu ubiegania się o udzielenie zamówienia publicznego w niniejszym postępowaniu.</w:t>
      </w:r>
      <w:r w:rsidRPr="00332080">
        <w:rPr>
          <w:rFonts w:ascii="Arial" w:hAnsi="Arial" w:cs="Arial"/>
          <w:vertAlign w:val="superscript"/>
        </w:rPr>
        <w:t>2)</w:t>
      </w:r>
    </w:p>
    <w:p w14:paraId="6DB1AB7D" w14:textId="77777777" w:rsidR="000642A7" w:rsidRPr="0055435F" w:rsidRDefault="000642A7" w:rsidP="000C5718">
      <w:pPr>
        <w:widowControl w:val="0"/>
        <w:numPr>
          <w:ilvl w:val="0"/>
          <w:numId w:val="100"/>
        </w:numPr>
        <w:suppressAutoHyphens/>
        <w:spacing w:line="276" w:lineRule="auto"/>
      </w:pPr>
      <w:r w:rsidRPr="0055435F">
        <w:rPr>
          <w:rFonts w:ascii="Arial" w:hAnsi="Arial" w:cs="Arial"/>
          <w:b/>
        </w:rPr>
        <w:t>INFORMUJEMY</w:t>
      </w:r>
      <w:r w:rsidRPr="0055435F">
        <w:rPr>
          <w:rFonts w:ascii="Arial" w:hAnsi="Arial" w:cs="Arial"/>
        </w:rPr>
        <w:t>, że jesteśmy:</w:t>
      </w:r>
    </w:p>
    <w:p w14:paraId="540CC33C" w14:textId="77777777" w:rsidR="000642A7" w:rsidRPr="0055435F" w:rsidRDefault="000642A7" w:rsidP="000C5718">
      <w:pPr>
        <w:widowControl w:val="0"/>
        <w:numPr>
          <w:ilvl w:val="0"/>
          <w:numId w:val="98"/>
        </w:numPr>
        <w:suppressAutoHyphens/>
        <w:spacing w:line="276" w:lineRule="auto"/>
        <w:ind w:hanging="294"/>
        <w:rPr>
          <w:rFonts w:ascii="Arial" w:hAnsi="Arial" w:cs="Arial"/>
        </w:rPr>
      </w:pPr>
      <w:r w:rsidRPr="0055435F">
        <w:rPr>
          <w:rFonts w:ascii="Arial" w:hAnsi="Arial" w:cs="Arial"/>
        </w:rPr>
        <w:t>mikroprzedsiębiorstwem / małym przedsiębiorstwem / średnim przedsiębiorstwem*</w:t>
      </w:r>
    </w:p>
    <w:p w14:paraId="08AAB323" w14:textId="77777777" w:rsidR="000642A7" w:rsidRPr="0055435F" w:rsidRDefault="000642A7" w:rsidP="000C5718">
      <w:pPr>
        <w:widowControl w:val="0"/>
        <w:numPr>
          <w:ilvl w:val="0"/>
          <w:numId w:val="98"/>
        </w:numPr>
        <w:suppressAutoHyphens/>
        <w:spacing w:line="276" w:lineRule="auto"/>
        <w:ind w:hanging="294"/>
        <w:rPr>
          <w:rFonts w:ascii="Arial" w:hAnsi="Arial" w:cs="Arial"/>
        </w:rPr>
      </w:pPr>
      <w:r w:rsidRPr="0055435F">
        <w:rPr>
          <w:rFonts w:ascii="Arial" w:hAnsi="Arial" w:cs="Arial"/>
        </w:rPr>
        <w:t>dużym przedsiębiorstwem*</w:t>
      </w:r>
    </w:p>
    <w:p w14:paraId="17A6ED21" w14:textId="77777777"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79E3D34A" w14:textId="77777777"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332080">
        <w:rPr>
          <w:rFonts w:ascii="Arial" w:hAnsi="Arial" w:cs="Arial"/>
        </w:rPr>
        <w:t>5</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342DC8F3" w14:textId="1DCC2200"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uważamy się za związanych złożoną ofertą na okres </w:t>
      </w:r>
      <w:r w:rsidR="008D6C6B">
        <w:rPr>
          <w:rFonts w:ascii="Arial" w:hAnsi="Arial" w:cs="Arial"/>
        </w:rPr>
        <w:t>9</w:t>
      </w:r>
      <w:r w:rsidRPr="0055435F">
        <w:rPr>
          <w:rFonts w:ascii="Arial" w:hAnsi="Arial" w:cs="Arial"/>
        </w:rPr>
        <w:t>0 dni od dnia, w którym upływa termin składania ofert.</w:t>
      </w:r>
    </w:p>
    <w:p w14:paraId="5B82F0E9" w14:textId="77777777"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0642A7" w:rsidRPr="0055435F" w14:paraId="0E2CFCCF"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61044B" w14:textId="77777777" w:rsidR="000642A7" w:rsidRPr="0055435F" w:rsidRDefault="000642A7" w:rsidP="009445C7">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E8F6F" w14:textId="77777777" w:rsidR="000642A7" w:rsidRPr="0055435F" w:rsidRDefault="000642A7" w:rsidP="009445C7">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001552A" w14:textId="77777777" w:rsidR="000642A7" w:rsidRPr="0055435F" w:rsidRDefault="000642A7" w:rsidP="009445C7">
            <w:pPr>
              <w:widowControl w:val="0"/>
              <w:spacing w:line="276" w:lineRule="auto"/>
              <w:rPr>
                <w:rFonts w:ascii="Arial" w:hAnsi="Arial" w:cs="Arial"/>
              </w:rPr>
            </w:pPr>
            <w:r>
              <w:rPr>
                <w:rFonts w:ascii="Arial" w:hAnsi="Arial" w:cs="Arial"/>
              </w:rPr>
              <w:t>Telefon</w:t>
            </w:r>
          </w:p>
        </w:tc>
      </w:tr>
      <w:tr w:rsidR="000642A7" w:rsidRPr="0055435F" w14:paraId="4244E639"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tcPr>
          <w:p w14:paraId="6EEB4ECA" w14:textId="77777777" w:rsidR="000642A7" w:rsidRPr="0055435F" w:rsidRDefault="000642A7" w:rsidP="009445C7">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43A810F" w14:textId="77777777" w:rsidR="000642A7" w:rsidRPr="0055435F"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3760905" w14:textId="77777777" w:rsidR="000642A7" w:rsidRPr="0055435F" w:rsidRDefault="000642A7" w:rsidP="009445C7">
            <w:pPr>
              <w:widowControl w:val="0"/>
              <w:spacing w:after="240" w:line="276" w:lineRule="auto"/>
              <w:rPr>
                <w:rFonts w:ascii="Arial" w:hAnsi="Arial" w:cs="Arial"/>
              </w:rPr>
            </w:pPr>
          </w:p>
        </w:tc>
      </w:tr>
    </w:tbl>
    <w:p w14:paraId="6840F7A4" w14:textId="77777777" w:rsidR="000642A7" w:rsidRPr="00707A9B" w:rsidRDefault="000642A7" w:rsidP="000C5718">
      <w:pPr>
        <w:pStyle w:val="Tekstpodstawowy"/>
        <w:widowControl w:val="0"/>
        <w:numPr>
          <w:ilvl w:val="0"/>
          <w:numId w:val="100"/>
        </w:numPr>
        <w:suppressAutoHyphens/>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1F692DBD" w14:textId="18894DE1" w:rsidR="000642A7" w:rsidRPr="00E773A0"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p w14:paraId="667D7D03" w14:textId="77777777" w:rsidR="00E773A0" w:rsidRPr="00B94ED0" w:rsidRDefault="00E773A0" w:rsidP="00E773A0">
      <w:pPr>
        <w:pStyle w:val="Tekstpodstawowy"/>
        <w:widowControl w:val="0"/>
        <w:suppressAutoHyphens/>
        <w:spacing w:before="60" w:after="120" w:line="276" w:lineRule="auto"/>
        <w:jc w:val="left"/>
      </w:pPr>
    </w:p>
    <w:tbl>
      <w:tblPr>
        <w:tblW w:w="9213" w:type="dxa"/>
        <w:tblInd w:w="418" w:type="dxa"/>
        <w:tblLayout w:type="fixed"/>
        <w:tblLook w:val="04A0" w:firstRow="1" w:lastRow="0" w:firstColumn="1" w:lastColumn="0" w:noHBand="0" w:noVBand="1"/>
      </w:tblPr>
      <w:tblGrid>
        <w:gridCol w:w="708"/>
        <w:gridCol w:w="8505"/>
      </w:tblGrid>
      <w:tr w:rsidR="000642A7" w:rsidRPr="0055435F" w14:paraId="5929DC16"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0C795D" w14:textId="77777777" w:rsidR="000642A7" w:rsidRPr="0055435F" w:rsidRDefault="000642A7" w:rsidP="009445C7">
            <w:pPr>
              <w:widowControl w:val="0"/>
              <w:spacing w:line="276" w:lineRule="auto"/>
              <w:rPr>
                <w:rFonts w:ascii="Arial" w:hAnsi="Arial" w:cs="Arial"/>
              </w:rPr>
            </w:pPr>
            <w:r>
              <w:rPr>
                <w:rFonts w:ascii="Arial" w:hAnsi="Arial" w:cs="Arial"/>
              </w:rPr>
              <w:lastRenderedPageBreak/>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698A61F" w14:textId="77777777" w:rsidR="000642A7" w:rsidRPr="0055435F" w:rsidRDefault="000642A7" w:rsidP="009445C7">
            <w:pPr>
              <w:widowControl w:val="0"/>
              <w:spacing w:line="276" w:lineRule="auto"/>
              <w:rPr>
                <w:rFonts w:ascii="Arial" w:hAnsi="Arial" w:cs="Arial"/>
              </w:rPr>
            </w:pPr>
            <w:r>
              <w:rPr>
                <w:rFonts w:ascii="Arial" w:hAnsi="Arial" w:cs="Arial"/>
              </w:rPr>
              <w:t>Nazwa załącznika</w:t>
            </w:r>
          </w:p>
        </w:tc>
      </w:tr>
      <w:tr w:rsidR="000642A7" w:rsidRPr="0055435F" w14:paraId="028D9F8E"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5ED1654"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37E624A" w14:textId="77777777" w:rsidR="000642A7" w:rsidRPr="0055435F" w:rsidRDefault="000642A7" w:rsidP="009445C7">
            <w:pPr>
              <w:widowControl w:val="0"/>
              <w:spacing w:after="240" w:line="276" w:lineRule="auto"/>
              <w:jc w:val="center"/>
              <w:rPr>
                <w:rFonts w:ascii="Arial" w:hAnsi="Arial" w:cs="Arial"/>
              </w:rPr>
            </w:pPr>
          </w:p>
        </w:tc>
      </w:tr>
      <w:tr w:rsidR="000642A7" w:rsidRPr="0055435F" w14:paraId="0EABA897"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E2EC8EE"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3DF0ABC" w14:textId="77777777" w:rsidR="000642A7" w:rsidRPr="0055435F" w:rsidRDefault="000642A7" w:rsidP="009445C7">
            <w:pPr>
              <w:widowControl w:val="0"/>
              <w:spacing w:after="240" w:line="276" w:lineRule="auto"/>
              <w:jc w:val="center"/>
              <w:rPr>
                <w:rFonts w:ascii="Arial" w:hAnsi="Arial" w:cs="Arial"/>
              </w:rPr>
            </w:pPr>
          </w:p>
        </w:tc>
      </w:tr>
    </w:tbl>
    <w:p w14:paraId="6A6F579C" w14:textId="77777777" w:rsidR="000642A7" w:rsidRPr="0055435F" w:rsidRDefault="000642A7" w:rsidP="000642A7">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4C80E2B3" w14:textId="77777777" w:rsidR="000642A7" w:rsidRPr="0088409E" w:rsidRDefault="000642A7" w:rsidP="000642A7">
      <w:pPr>
        <w:spacing w:line="276" w:lineRule="auto"/>
        <w:rPr>
          <w:rFonts w:ascii="Arial" w:eastAsia="Calibri" w:hAnsi="Arial" w:cs="Arial"/>
          <w:b/>
          <w:iCs/>
          <w:color w:val="000000"/>
        </w:rPr>
      </w:pPr>
      <w:r w:rsidRPr="0088409E">
        <w:rPr>
          <w:rFonts w:ascii="Arial" w:eastAsia="Calibri" w:hAnsi="Arial" w:cs="Arial"/>
          <w:b/>
          <w:iCs/>
          <w:color w:val="000000"/>
        </w:rPr>
        <w:t>Informacja dla Wykonawcy:</w:t>
      </w:r>
    </w:p>
    <w:p w14:paraId="0785BD81"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b/>
          <w:iCs/>
          <w:color w:val="000000"/>
          <w:sz w:val="24"/>
          <w:szCs w:val="24"/>
          <w:lang w:eastAsia="pl-PL"/>
        </w:rPr>
      </w:pPr>
      <w:r w:rsidRPr="0088409E">
        <w:rPr>
          <w:rFonts w:ascii="Arial" w:hAnsi="Arial" w:cs="Arial"/>
          <w:b/>
          <w:iCs/>
          <w:color w:val="000000"/>
          <w:sz w:val="24"/>
          <w:szCs w:val="24"/>
          <w:lang w:eastAsia="pl-PL"/>
        </w:rPr>
        <w:t>Formularz oferty musi być opatrzony przez osobę lub osoby uprawnione do reprezentowania firmy kwalifikowanym podpisem elektronicznym</w:t>
      </w:r>
      <w:r w:rsidR="00B259A0">
        <w:rPr>
          <w:rFonts w:ascii="Arial" w:hAnsi="Arial" w:cs="Arial"/>
          <w:b/>
          <w:iCs/>
          <w:color w:val="000000"/>
          <w:sz w:val="24"/>
          <w:szCs w:val="24"/>
          <w:lang w:eastAsia="pl-PL"/>
        </w:rPr>
        <w:t xml:space="preserve"> </w:t>
      </w:r>
      <w:r w:rsidRPr="0088409E">
        <w:rPr>
          <w:rFonts w:ascii="Arial" w:hAnsi="Arial" w:cs="Arial"/>
          <w:b/>
          <w:iCs/>
          <w:color w:val="000000"/>
          <w:sz w:val="24"/>
          <w:szCs w:val="24"/>
          <w:lang w:eastAsia="pl-PL"/>
        </w:rPr>
        <w:t>i przekazany Zamawiającemu wraz z dokumentem (-</w:t>
      </w:r>
      <w:proofErr w:type="spellStart"/>
      <w:r w:rsidRPr="0088409E">
        <w:rPr>
          <w:rFonts w:ascii="Arial" w:hAnsi="Arial" w:cs="Arial"/>
          <w:b/>
          <w:iCs/>
          <w:color w:val="000000"/>
          <w:sz w:val="24"/>
          <w:szCs w:val="24"/>
          <w:lang w:eastAsia="pl-PL"/>
        </w:rPr>
        <w:t>ami</w:t>
      </w:r>
      <w:proofErr w:type="spellEnd"/>
      <w:r w:rsidRPr="0088409E">
        <w:rPr>
          <w:rFonts w:ascii="Arial" w:hAnsi="Arial" w:cs="Arial"/>
          <w:b/>
          <w:iCs/>
          <w:color w:val="000000"/>
          <w:sz w:val="24"/>
          <w:szCs w:val="24"/>
          <w:lang w:eastAsia="pl-PL"/>
        </w:rPr>
        <w:t>) potwierdzającymi prawo do reprezentacji Wykonawcy przez osobę podpisującą ofertę.</w:t>
      </w:r>
    </w:p>
    <w:p w14:paraId="30C3B47D"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EEFE2D8"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33DE6497"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5C5D2D0"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Przepis pkt 4 stosuje się odpowiednio do osoby działającej w imieniu wykonawców wspólnie ubiegających się o udzielenie zamówienia publicznego.</w:t>
      </w:r>
    </w:p>
    <w:p w14:paraId="41356D39"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9AC00B2"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6A3701A"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 xml:space="preserve">Wykonawca podpisując niniejszą ofertę oświadcza jednocześnie, że zapoznał się z Klauzulą informacyjną RODO oraz wyraża zgodę na udostępnienie i przetwarzanie danych osobowych zgodnie z załącznikiem nr 7. </w:t>
      </w:r>
    </w:p>
    <w:p w14:paraId="17105B35" w14:textId="10C89466" w:rsidR="000642A7" w:rsidRPr="0088409E" w:rsidRDefault="000642A7" w:rsidP="00E773A0">
      <w:pPr>
        <w:pStyle w:val="Bezodstpw"/>
      </w:pPr>
      <w:r w:rsidRPr="0088409E">
        <w:t>___________________________</w:t>
      </w:r>
    </w:p>
    <w:p w14:paraId="6987B7D9" w14:textId="77777777" w:rsidR="000642A7" w:rsidRDefault="000642A7" w:rsidP="000642A7">
      <w:pPr>
        <w:pStyle w:val="Tekstprzypisudolnego"/>
        <w:spacing w:line="276" w:lineRule="auto"/>
        <w:rPr>
          <w:rFonts w:ascii="Arial" w:hAnsi="Arial" w:cs="Arial"/>
          <w:color w:val="000000"/>
          <w:sz w:val="24"/>
          <w:szCs w:val="24"/>
        </w:rPr>
      </w:pPr>
      <w:r w:rsidRPr="0088409E">
        <w:rPr>
          <w:rFonts w:ascii="Arial" w:hAnsi="Arial" w:cs="Arial"/>
          <w:color w:val="000000"/>
          <w:sz w:val="24"/>
          <w:szCs w:val="24"/>
        </w:rPr>
        <w:t>* niepotrzebne skreślić</w:t>
      </w:r>
    </w:p>
    <w:p w14:paraId="51B779AF" w14:textId="77777777" w:rsidR="000642A7" w:rsidRPr="0088409E" w:rsidRDefault="000642A7" w:rsidP="005C1A0F">
      <w:pPr>
        <w:pStyle w:val="Tekstprzypisudolnego"/>
        <w:rPr>
          <w:sz w:val="24"/>
          <w:szCs w:val="24"/>
        </w:rPr>
      </w:pPr>
      <w:r w:rsidRPr="0088409E">
        <w:rPr>
          <w:rFonts w:ascii="Arial" w:hAnsi="Arial" w:cs="Arial"/>
          <w:color w:val="000000"/>
          <w:sz w:val="24"/>
          <w:szCs w:val="24"/>
          <w:vertAlign w:val="superscript"/>
        </w:rPr>
        <w:t>1)</w:t>
      </w:r>
      <w:r w:rsidRPr="0088409E">
        <w:rPr>
          <w:rFonts w:ascii="Arial" w:hAnsi="Arial" w:cs="Arial"/>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06C41169" w14:textId="77777777" w:rsidR="000642A7" w:rsidRPr="0088409E" w:rsidRDefault="000642A7" w:rsidP="005C1A0F">
      <w:pPr>
        <w:pStyle w:val="Tekstprzypisudolnego"/>
        <w:rPr>
          <w:rFonts w:ascii="Arial" w:hAnsi="Arial" w:cs="Arial"/>
          <w:sz w:val="24"/>
          <w:szCs w:val="24"/>
        </w:rPr>
      </w:pPr>
      <w:r w:rsidRPr="0088409E">
        <w:rPr>
          <w:rFonts w:ascii="Arial" w:hAnsi="Arial" w:cs="Arial"/>
          <w:color w:val="000000"/>
          <w:sz w:val="24"/>
          <w:szCs w:val="24"/>
          <w:vertAlign w:val="superscript"/>
        </w:rPr>
        <w:t>2)</w:t>
      </w:r>
      <w:r w:rsidRPr="0088409E">
        <w:rPr>
          <w:rFonts w:ascii="Arial" w:hAnsi="Arial" w:cs="Arial"/>
          <w:color w:val="000000"/>
          <w:sz w:val="24"/>
          <w:szCs w:val="24"/>
        </w:rPr>
        <w:t xml:space="preserve">W przypadku gdy wykonawca </w:t>
      </w:r>
      <w:r w:rsidRPr="0088409E">
        <w:rPr>
          <w:rFonts w:ascii="Arial" w:hAnsi="Arial" w:cs="Arial"/>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DC8CAA" w14:textId="77777777" w:rsidR="00332080" w:rsidRDefault="00332080" w:rsidP="000642A7">
      <w:pPr>
        <w:pStyle w:val="Tekstprzypisudolnego"/>
        <w:jc w:val="both"/>
        <w:sectPr w:rsidR="00332080" w:rsidSect="009445C7">
          <w:headerReference w:type="default" r:id="rId38"/>
          <w:footerReference w:type="default" r:id="rId39"/>
          <w:pgSz w:w="11906" w:h="16838"/>
          <w:pgMar w:top="1134" w:right="1134" w:bottom="1268" w:left="1134" w:header="709" w:footer="288" w:gutter="0"/>
          <w:cols w:space="708"/>
          <w:formProt w:val="0"/>
          <w:docGrid w:linePitch="326"/>
        </w:sectPr>
      </w:pPr>
    </w:p>
    <w:p w14:paraId="6A0D0CFA" w14:textId="77777777" w:rsidR="00AE131A" w:rsidRPr="00B8240B" w:rsidRDefault="00AE131A" w:rsidP="00AE131A">
      <w:pPr>
        <w:pStyle w:val="Nagwek3"/>
        <w:rPr>
          <w:rFonts w:ascii="Arial" w:hAnsi="Arial" w:cs="Arial"/>
          <w:i w:val="0"/>
          <w:sz w:val="20"/>
          <w:szCs w:val="20"/>
        </w:rPr>
      </w:pPr>
      <w:bookmarkStart w:id="352" w:name="_Toc115775887"/>
      <w:bookmarkStart w:id="353" w:name="_Hlk114056951"/>
      <w:bookmarkStart w:id="354" w:name="_Toc253653688"/>
      <w:bookmarkStart w:id="355" w:name="_GoBack"/>
      <w:bookmarkEnd w:id="355"/>
      <w:r w:rsidRPr="00B8240B">
        <w:rPr>
          <w:rFonts w:ascii="Arial" w:hAnsi="Arial" w:cs="Arial"/>
          <w:i w:val="0"/>
          <w:sz w:val="20"/>
          <w:szCs w:val="20"/>
        </w:rPr>
        <w:lastRenderedPageBreak/>
        <w:t xml:space="preserve">Załącznik Nr </w:t>
      </w:r>
      <w:r w:rsidR="0088409E">
        <w:rPr>
          <w:rFonts w:ascii="Arial" w:hAnsi="Arial" w:cs="Arial"/>
          <w:i w:val="0"/>
          <w:sz w:val="20"/>
          <w:szCs w:val="20"/>
        </w:rPr>
        <w:t>2</w:t>
      </w:r>
      <w:r w:rsidR="00D12BA7">
        <w:rPr>
          <w:rFonts w:ascii="Arial" w:hAnsi="Arial" w:cs="Arial"/>
          <w:i w:val="0"/>
          <w:sz w:val="20"/>
          <w:szCs w:val="20"/>
        </w:rPr>
        <w:t xml:space="preserve"> </w:t>
      </w:r>
      <w:r w:rsidRPr="00B8240B">
        <w:rPr>
          <w:rFonts w:ascii="Arial" w:hAnsi="Arial" w:cs="Arial"/>
          <w:i w:val="0"/>
          <w:sz w:val="20"/>
          <w:szCs w:val="20"/>
        </w:rPr>
        <w:t>do SWZ</w:t>
      </w:r>
      <w:r w:rsidR="00D12BA7" w:rsidRPr="00B8240B">
        <w:rPr>
          <w:rFonts w:ascii="Arial" w:hAnsi="Arial" w:cs="Arial"/>
          <w:i w:val="0"/>
          <w:sz w:val="20"/>
          <w:szCs w:val="20"/>
        </w:rPr>
        <w:t xml:space="preserve"> –</w:t>
      </w:r>
      <w:bookmarkEnd w:id="352"/>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B7CE01" w14:textId="77777777" w:rsidR="00AE131A" w:rsidRPr="00B8240B" w:rsidRDefault="00AE131A" w:rsidP="00AE131A">
      <w:pPr>
        <w:pStyle w:val="Nagwek3"/>
        <w:rPr>
          <w:rFonts w:ascii="Arial" w:hAnsi="Arial" w:cs="Arial"/>
          <w:i w:val="0"/>
          <w:sz w:val="20"/>
          <w:szCs w:val="20"/>
        </w:rPr>
      </w:pPr>
      <w:bookmarkStart w:id="356" w:name="_Toc115775888"/>
      <w:r>
        <w:rPr>
          <w:rFonts w:ascii="Arial" w:hAnsi="Arial" w:cs="Arial"/>
          <w:i w:val="0"/>
          <w:sz w:val="20"/>
          <w:szCs w:val="20"/>
        </w:rPr>
        <w:t>JEDZ</w:t>
      </w:r>
      <w:bookmarkEnd w:id="356"/>
      <w:r w:rsidRPr="00B8240B">
        <w:rPr>
          <w:rFonts w:ascii="Arial" w:hAnsi="Arial" w:cs="Arial"/>
          <w:i w:val="0"/>
          <w:sz w:val="20"/>
          <w:szCs w:val="20"/>
        </w:rPr>
        <w:t xml:space="preserve"> </w:t>
      </w:r>
    </w:p>
    <w:bookmarkEnd w:id="353"/>
    <w:p w14:paraId="5366C784" w14:textId="77777777" w:rsidR="00AE131A" w:rsidRDefault="00AE131A" w:rsidP="00AE131A">
      <w:pPr>
        <w:jc w:val="both"/>
        <w:rPr>
          <w:rFonts w:ascii="Tahoma" w:hAnsi="Tahoma" w:cs="Tahoma"/>
          <w:bCs/>
          <w:sz w:val="18"/>
          <w:szCs w:val="18"/>
        </w:rPr>
      </w:pPr>
    </w:p>
    <w:p w14:paraId="2900F3E9" w14:textId="77777777" w:rsidR="00AE131A" w:rsidRPr="00B8240B" w:rsidRDefault="00AE131A" w:rsidP="0088409E">
      <w:pPr>
        <w:spacing w:line="276" w:lineRule="auto"/>
        <w:rPr>
          <w:rFonts w:ascii="Arial" w:hAnsi="Arial" w:cs="Arial"/>
          <w:bCs/>
        </w:rPr>
      </w:pPr>
      <w:r w:rsidRPr="00B8240B">
        <w:rPr>
          <w:rFonts w:ascii="Arial" w:hAnsi="Arial" w:cs="Arial"/>
          <w:bCs/>
        </w:rPr>
        <w:t xml:space="preserve">Nazwa zadania: </w:t>
      </w:r>
    </w:p>
    <w:p w14:paraId="249A0D22" w14:textId="77777777" w:rsidR="00AE131A"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4F6A2E0" w14:textId="77777777" w:rsidR="0088409E" w:rsidRPr="0088409E" w:rsidRDefault="0088409E"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5C09150C"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D336D4"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EB397B"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p>
        </w:tc>
      </w:tr>
      <w:tr w:rsidR="00AE131A" w:rsidRPr="005C1DE8" w14:paraId="5FBDA8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37966D1"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6A4AA0" w14:textId="77777777" w:rsidR="00AE131A" w:rsidRPr="005C1DE8" w:rsidRDefault="00AE131A" w:rsidP="00A0416E">
            <w:pPr>
              <w:widowControl w:val="0"/>
              <w:spacing w:after="240" w:line="276" w:lineRule="auto"/>
              <w:rPr>
                <w:rFonts w:ascii="Arial" w:hAnsi="Arial" w:cs="Arial"/>
                <w:b/>
              </w:rPr>
            </w:pPr>
          </w:p>
        </w:tc>
      </w:tr>
    </w:tbl>
    <w:p w14:paraId="0A00AD2B" w14:textId="77777777" w:rsidR="00AE131A" w:rsidRDefault="00AE131A" w:rsidP="00AE131A">
      <w:pPr>
        <w:jc w:val="both"/>
        <w:rPr>
          <w:rFonts w:ascii="Tahoma" w:hAnsi="Tahoma" w:cs="Tahoma"/>
          <w:bCs/>
          <w:sz w:val="18"/>
          <w:szCs w:val="18"/>
        </w:rPr>
      </w:pPr>
    </w:p>
    <w:p w14:paraId="56FFFA0D" w14:textId="77777777" w:rsidR="00AE131A" w:rsidRPr="00A414FD" w:rsidRDefault="00AE131A" w:rsidP="00AE131A">
      <w:pPr>
        <w:rPr>
          <w:rFonts w:ascii="Tahoma" w:hAnsi="Tahoma" w:cs="Tahoma"/>
          <w:bCs/>
          <w:sz w:val="18"/>
          <w:szCs w:val="18"/>
        </w:rPr>
      </w:pPr>
    </w:p>
    <w:p w14:paraId="35289DBD" w14:textId="77777777" w:rsidR="00AE131A" w:rsidRDefault="002C18BB" w:rsidP="00AE131A">
      <w:pPr>
        <w:spacing w:line="276" w:lineRule="auto"/>
        <w:jc w:val="center"/>
        <w:rPr>
          <w:rStyle w:val="BezodstpwZnak"/>
          <w:rFonts w:ascii="Arial" w:hAnsi="Arial" w:cs="Arial"/>
          <w:b/>
          <w:caps/>
          <w:sz w:val="32"/>
          <w:szCs w:val="32"/>
        </w:rPr>
      </w:pPr>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72382D67"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(JEDZ)</w:t>
      </w:r>
    </w:p>
    <w:p w14:paraId="7032CF23" w14:textId="77777777" w:rsidR="00A84C59" w:rsidRDefault="00A84C59" w:rsidP="00AE131A">
      <w:pPr>
        <w:spacing w:line="276" w:lineRule="auto"/>
        <w:jc w:val="center"/>
        <w:rPr>
          <w:rStyle w:val="BezodstpwZnak"/>
          <w:rFonts w:ascii="Arial" w:hAnsi="Arial" w:cs="Arial"/>
          <w:b/>
          <w:caps/>
          <w:sz w:val="32"/>
          <w:szCs w:val="32"/>
        </w:rPr>
      </w:pPr>
    </w:p>
    <w:p w14:paraId="68416254" w14:textId="77777777" w:rsidR="00A84C59" w:rsidRDefault="00A84C59" w:rsidP="00AE131A">
      <w:pPr>
        <w:spacing w:line="276" w:lineRule="auto"/>
        <w:jc w:val="center"/>
        <w:rPr>
          <w:rStyle w:val="BezodstpwZnak"/>
          <w:rFonts w:ascii="Arial" w:hAnsi="Arial" w:cs="Arial"/>
          <w:b/>
          <w:caps/>
          <w:sz w:val="32"/>
          <w:szCs w:val="32"/>
        </w:rPr>
      </w:pPr>
    </w:p>
    <w:p w14:paraId="2F663105"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7E7353FF" w14:textId="77777777" w:rsidR="008B064B" w:rsidRPr="002C18BB" w:rsidRDefault="008B064B"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296A4CE8" w14:textId="77777777" w:rsidR="00AE131A" w:rsidRDefault="00AE131A" w:rsidP="00183044">
      <w:pPr>
        <w:pStyle w:val="Nagwek3"/>
        <w:rPr>
          <w:rFonts w:ascii="Arial" w:hAnsi="Arial" w:cs="Arial"/>
          <w:i w:val="0"/>
          <w:sz w:val="20"/>
          <w:szCs w:val="20"/>
        </w:rPr>
      </w:pPr>
    </w:p>
    <w:p w14:paraId="6E153014" w14:textId="77777777" w:rsidR="00AE131A" w:rsidRDefault="00AE131A" w:rsidP="00183044">
      <w:pPr>
        <w:pStyle w:val="Nagwek3"/>
        <w:rPr>
          <w:rFonts w:ascii="Arial" w:hAnsi="Arial" w:cs="Arial"/>
          <w:i w:val="0"/>
          <w:sz w:val="20"/>
          <w:szCs w:val="20"/>
        </w:rPr>
      </w:pPr>
    </w:p>
    <w:p w14:paraId="3DE25A44" w14:textId="77777777" w:rsidR="00AE131A" w:rsidRDefault="00825E37" w:rsidP="00BF3119">
      <w:pPr>
        <w:pStyle w:val="Nagwek3"/>
        <w:jc w:val="center"/>
        <w:rPr>
          <w:rFonts w:ascii="Arial" w:hAnsi="Arial" w:cs="Arial"/>
          <w:i w:val="0"/>
          <w:sz w:val="20"/>
          <w:szCs w:val="20"/>
        </w:rPr>
      </w:pPr>
      <w:bookmarkStart w:id="357" w:name="_Toc115775889"/>
      <w:r>
        <w:rPr>
          <w:rFonts w:ascii="Arial" w:hAnsi="Arial" w:cs="Arial"/>
          <w:i w:val="0"/>
          <w:sz w:val="20"/>
          <w:szCs w:val="20"/>
        </w:rPr>
        <w:t xml:space="preserve">Nazwa załącznika – </w:t>
      </w:r>
      <w:r w:rsidR="00BF3119" w:rsidRPr="00BF3119">
        <w:rPr>
          <w:rFonts w:ascii="Arial" w:hAnsi="Arial" w:cs="Arial"/>
          <w:i w:val="0"/>
          <w:sz w:val="20"/>
          <w:szCs w:val="20"/>
        </w:rPr>
        <w:t>espd-request</w:t>
      </w:r>
      <w:r w:rsidR="00BF3119">
        <w:rPr>
          <w:rFonts w:ascii="Arial" w:hAnsi="Arial" w:cs="Arial"/>
          <w:i w:val="0"/>
          <w:sz w:val="20"/>
          <w:szCs w:val="20"/>
        </w:rPr>
        <w:t>.xml</w:t>
      </w:r>
      <w:bookmarkEnd w:id="357"/>
    </w:p>
    <w:p w14:paraId="2FADA4DE" w14:textId="77777777" w:rsidR="00AE131A" w:rsidRDefault="00AE131A" w:rsidP="00183044">
      <w:pPr>
        <w:pStyle w:val="Nagwek3"/>
        <w:rPr>
          <w:rFonts w:ascii="Arial" w:hAnsi="Arial" w:cs="Arial"/>
          <w:i w:val="0"/>
          <w:sz w:val="20"/>
          <w:szCs w:val="20"/>
        </w:rPr>
      </w:pPr>
    </w:p>
    <w:p w14:paraId="339A9B09" w14:textId="77777777" w:rsidR="00AE131A" w:rsidRDefault="00AE131A" w:rsidP="00183044">
      <w:pPr>
        <w:pStyle w:val="Nagwek3"/>
        <w:rPr>
          <w:rFonts w:ascii="Arial" w:hAnsi="Arial" w:cs="Arial"/>
          <w:i w:val="0"/>
          <w:sz w:val="20"/>
          <w:szCs w:val="20"/>
        </w:rPr>
      </w:pPr>
    </w:p>
    <w:p w14:paraId="4D3A7F8F" w14:textId="77777777" w:rsidR="00AE131A" w:rsidRDefault="00AE131A" w:rsidP="00183044">
      <w:pPr>
        <w:pStyle w:val="Nagwek3"/>
        <w:rPr>
          <w:rFonts w:ascii="Arial" w:hAnsi="Arial" w:cs="Arial"/>
          <w:i w:val="0"/>
          <w:sz w:val="20"/>
          <w:szCs w:val="20"/>
        </w:rPr>
      </w:pPr>
    </w:p>
    <w:p w14:paraId="583C823D" w14:textId="77777777" w:rsidR="00AE131A" w:rsidRDefault="00AE131A" w:rsidP="00183044">
      <w:pPr>
        <w:pStyle w:val="Nagwek3"/>
        <w:rPr>
          <w:rFonts w:ascii="Arial" w:hAnsi="Arial" w:cs="Arial"/>
          <w:i w:val="0"/>
          <w:sz w:val="20"/>
          <w:szCs w:val="20"/>
        </w:rPr>
      </w:pPr>
    </w:p>
    <w:p w14:paraId="245D5094" w14:textId="77777777" w:rsidR="00AE131A" w:rsidRDefault="00AE131A" w:rsidP="00183044">
      <w:pPr>
        <w:pStyle w:val="Nagwek3"/>
        <w:rPr>
          <w:rFonts w:ascii="Arial" w:hAnsi="Arial" w:cs="Arial"/>
          <w:i w:val="0"/>
          <w:sz w:val="20"/>
          <w:szCs w:val="20"/>
        </w:rPr>
      </w:pPr>
    </w:p>
    <w:p w14:paraId="2AE8FF41" w14:textId="77777777" w:rsidR="00AE131A" w:rsidRDefault="00AE131A" w:rsidP="00183044">
      <w:pPr>
        <w:pStyle w:val="Nagwek3"/>
        <w:rPr>
          <w:rFonts w:ascii="Arial" w:hAnsi="Arial" w:cs="Arial"/>
          <w:i w:val="0"/>
          <w:sz w:val="20"/>
          <w:szCs w:val="20"/>
        </w:rPr>
      </w:pPr>
    </w:p>
    <w:p w14:paraId="47953103" w14:textId="77777777" w:rsidR="00AE131A" w:rsidRDefault="00AE131A" w:rsidP="00183044">
      <w:pPr>
        <w:pStyle w:val="Nagwek3"/>
        <w:rPr>
          <w:rFonts w:ascii="Arial" w:hAnsi="Arial" w:cs="Arial"/>
          <w:i w:val="0"/>
          <w:sz w:val="20"/>
          <w:szCs w:val="20"/>
        </w:rPr>
      </w:pPr>
    </w:p>
    <w:p w14:paraId="4186161C" w14:textId="77777777" w:rsidR="00AE131A" w:rsidRDefault="00AE131A" w:rsidP="00183044">
      <w:pPr>
        <w:pStyle w:val="Nagwek3"/>
        <w:rPr>
          <w:rFonts w:ascii="Arial" w:hAnsi="Arial" w:cs="Arial"/>
          <w:i w:val="0"/>
          <w:sz w:val="20"/>
          <w:szCs w:val="20"/>
        </w:rPr>
      </w:pPr>
    </w:p>
    <w:p w14:paraId="500AF7BA" w14:textId="77777777" w:rsidR="00AE131A" w:rsidRDefault="00AE131A" w:rsidP="00183044">
      <w:pPr>
        <w:pStyle w:val="Nagwek3"/>
        <w:rPr>
          <w:rFonts w:ascii="Arial" w:hAnsi="Arial" w:cs="Arial"/>
          <w:i w:val="0"/>
          <w:sz w:val="20"/>
          <w:szCs w:val="20"/>
        </w:rPr>
      </w:pPr>
    </w:p>
    <w:p w14:paraId="4FCE8651" w14:textId="77777777" w:rsidR="00AE131A" w:rsidRDefault="00AE131A" w:rsidP="00183044">
      <w:pPr>
        <w:pStyle w:val="Nagwek3"/>
        <w:rPr>
          <w:rFonts w:ascii="Arial" w:hAnsi="Arial" w:cs="Arial"/>
          <w:i w:val="0"/>
          <w:sz w:val="20"/>
          <w:szCs w:val="20"/>
        </w:rPr>
      </w:pPr>
    </w:p>
    <w:p w14:paraId="4103B2E8" w14:textId="77777777" w:rsidR="00AE131A" w:rsidRDefault="00AE131A" w:rsidP="00183044">
      <w:pPr>
        <w:pStyle w:val="Nagwek3"/>
        <w:rPr>
          <w:rFonts w:ascii="Arial" w:hAnsi="Arial" w:cs="Arial"/>
          <w:i w:val="0"/>
          <w:sz w:val="20"/>
          <w:szCs w:val="20"/>
        </w:rPr>
      </w:pPr>
    </w:p>
    <w:p w14:paraId="45F3542F" w14:textId="77777777" w:rsidR="00AE131A" w:rsidRDefault="00AE131A" w:rsidP="00183044">
      <w:pPr>
        <w:pStyle w:val="Nagwek3"/>
        <w:rPr>
          <w:rFonts w:ascii="Arial" w:hAnsi="Arial" w:cs="Arial"/>
          <w:i w:val="0"/>
          <w:sz w:val="20"/>
          <w:szCs w:val="20"/>
        </w:rPr>
      </w:pPr>
    </w:p>
    <w:p w14:paraId="22F16A1D" w14:textId="77777777" w:rsidR="00AE131A" w:rsidRDefault="00AE131A" w:rsidP="00183044">
      <w:pPr>
        <w:pStyle w:val="Nagwek3"/>
        <w:rPr>
          <w:rFonts w:ascii="Arial" w:hAnsi="Arial" w:cs="Arial"/>
          <w:i w:val="0"/>
          <w:sz w:val="20"/>
          <w:szCs w:val="20"/>
        </w:rPr>
      </w:pPr>
    </w:p>
    <w:p w14:paraId="2280A89D" w14:textId="77777777" w:rsidR="00AE131A" w:rsidRDefault="00AE131A" w:rsidP="00183044">
      <w:pPr>
        <w:pStyle w:val="Nagwek3"/>
        <w:rPr>
          <w:rFonts w:ascii="Arial" w:hAnsi="Arial" w:cs="Arial"/>
          <w:i w:val="0"/>
          <w:sz w:val="20"/>
          <w:szCs w:val="20"/>
        </w:rPr>
      </w:pPr>
    </w:p>
    <w:p w14:paraId="3CD14CDA" w14:textId="77777777" w:rsidR="00AE131A" w:rsidRDefault="00AE131A" w:rsidP="00183044">
      <w:pPr>
        <w:pStyle w:val="Nagwek3"/>
        <w:rPr>
          <w:rFonts w:ascii="Arial" w:hAnsi="Arial" w:cs="Arial"/>
          <w:i w:val="0"/>
          <w:sz w:val="20"/>
          <w:szCs w:val="20"/>
        </w:rPr>
      </w:pPr>
    </w:p>
    <w:p w14:paraId="447E1B6A" w14:textId="77777777" w:rsidR="00AE131A" w:rsidRDefault="00AE131A" w:rsidP="00183044">
      <w:pPr>
        <w:pStyle w:val="Nagwek3"/>
        <w:rPr>
          <w:rFonts w:ascii="Arial" w:hAnsi="Arial" w:cs="Arial"/>
          <w:i w:val="0"/>
          <w:sz w:val="20"/>
          <w:szCs w:val="20"/>
        </w:rPr>
      </w:pPr>
    </w:p>
    <w:p w14:paraId="34EE91A4" w14:textId="77777777" w:rsidR="00AE131A" w:rsidRDefault="00AE131A" w:rsidP="00183044">
      <w:pPr>
        <w:pStyle w:val="Nagwek3"/>
        <w:rPr>
          <w:rFonts w:ascii="Arial" w:hAnsi="Arial" w:cs="Arial"/>
          <w:i w:val="0"/>
          <w:sz w:val="20"/>
          <w:szCs w:val="20"/>
        </w:rPr>
      </w:pPr>
    </w:p>
    <w:p w14:paraId="3F561C24" w14:textId="77777777" w:rsidR="00AE131A" w:rsidRDefault="00AE131A" w:rsidP="00183044">
      <w:pPr>
        <w:pStyle w:val="Nagwek3"/>
        <w:rPr>
          <w:rFonts w:ascii="Arial" w:hAnsi="Arial" w:cs="Arial"/>
          <w:i w:val="0"/>
          <w:sz w:val="20"/>
          <w:szCs w:val="20"/>
        </w:rPr>
      </w:pPr>
    </w:p>
    <w:p w14:paraId="65826991" w14:textId="77777777" w:rsidR="00AE131A" w:rsidRDefault="00AE131A" w:rsidP="00183044">
      <w:pPr>
        <w:pStyle w:val="Nagwek3"/>
        <w:rPr>
          <w:rFonts w:ascii="Arial" w:hAnsi="Arial" w:cs="Arial"/>
          <w:i w:val="0"/>
          <w:sz w:val="20"/>
          <w:szCs w:val="20"/>
        </w:rPr>
      </w:pPr>
    </w:p>
    <w:p w14:paraId="5718CD5F" w14:textId="77777777" w:rsidR="00AE131A" w:rsidRDefault="00AE131A" w:rsidP="00183044">
      <w:pPr>
        <w:pStyle w:val="Nagwek3"/>
        <w:rPr>
          <w:rFonts w:ascii="Arial" w:hAnsi="Arial" w:cs="Arial"/>
          <w:i w:val="0"/>
          <w:sz w:val="20"/>
          <w:szCs w:val="20"/>
        </w:rPr>
      </w:pPr>
    </w:p>
    <w:p w14:paraId="6D8B8C5A" w14:textId="77777777" w:rsidR="00AE131A" w:rsidRDefault="00AE131A" w:rsidP="00183044">
      <w:pPr>
        <w:pStyle w:val="Nagwek3"/>
        <w:rPr>
          <w:rFonts w:ascii="Arial" w:hAnsi="Arial" w:cs="Arial"/>
          <w:i w:val="0"/>
          <w:sz w:val="20"/>
          <w:szCs w:val="20"/>
        </w:rPr>
      </w:pPr>
    </w:p>
    <w:p w14:paraId="1D94468B" w14:textId="77777777" w:rsidR="00AE131A" w:rsidRDefault="00AE131A" w:rsidP="00183044">
      <w:pPr>
        <w:pStyle w:val="Nagwek3"/>
        <w:rPr>
          <w:rFonts w:ascii="Arial" w:hAnsi="Arial" w:cs="Arial"/>
          <w:i w:val="0"/>
          <w:sz w:val="20"/>
          <w:szCs w:val="20"/>
        </w:rPr>
      </w:pPr>
    </w:p>
    <w:p w14:paraId="5C63010F" w14:textId="77777777" w:rsidR="00AE131A" w:rsidRDefault="00AE131A">
      <w:pPr>
        <w:rPr>
          <w:rFonts w:ascii="Arial" w:hAnsi="Arial" w:cs="Arial"/>
          <w:b/>
          <w:bCs/>
          <w:sz w:val="20"/>
          <w:szCs w:val="20"/>
        </w:rPr>
      </w:pPr>
      <w:r>
        <w:rPr>
          <w:rFonts w:ascii="Arial" w:hAnsi="Arial" w:cs="Arial"/>
          <w:i/>
          <w:sz w:val="20"/>
          <w:szCs w:val="20"/>
        </w:rPr>
        <w:br w:type="page"/>
      </w:r>
    </w:p>
    <w:p w14:paraId="5D2C8FFD" w14:textId="77777777" w:rsidR="00AE131A" w:rsidRPr="00B8240B" w:rsidRDefault="00AE131A" w:rsidP="00AE131A">
      <w:pPr>
        <w:pStyle w:val="Nagwek3"/>
        <w:rPr>
          <w:rFonts w:ascii="Arial" w:hAnsi="Arial" w:cs="Arial"/>
          <w:i w:val="0"/>
          <w:sz w:val="20"/>
          <w:szCs w:val="20"/>
        </w:rPr>
      </w:pPr>
      <w:bookmarkStart w:id="358" w:name="_Toc115775890"/>
      <w:r w:rsidRPr="00B8240B">
        <w:rPr>
          <w:rFonts w:ascii="Arial" w:hAnsi="Arial" w:cs="Arial"/>
          <w:i w:val="0"/>
          <w:sz w:val="20"/>
          <w:szCs w:val="20"/>
        </w:rPr>
        <w:lastRenderedPageBreak/>
        <w:t xml:space="preserve">Załącznik Nr </w:t>
      </w:r>
      <w:r w:rsidR="0088409E">
        <w:rPr>
          <w:rFonts w:ascii="Arial" w:hAnsi="Arial" w:cs="Arial"/>
          <w:i w:val="0"/>
          <w:sz w:val="20"/>
          <w:szCs w:val="20"/>
        </w:rPr>
        <w:t>3</w:t>
      </w:r>
      <w:r w:rsidRPr="00B8240B">
        <w:rPr>
          <w:rFonts w:ascii="Arial" w:hAnsi="Arial" w:cs="Arial"/>
          <w:i w:val="0"/>
          <w:sz w:val="20"/>
          <w:szCs w:val="20"/>
        </w:rPr>
        <w:t xml:space="preserve"> do SWZ</w:t>
      </w:r>
      <w:r w:rsidR="00D12BA7">
        <w:rPr>
          <w:rFonts w:ascii="Arial" w:hAnsi="Arial" w:cs="Arial"/>
          <w:i w:val="0"/>
          <w:sz w:val="20"/>
          <w:szCs w:val="20"/>
        </w:rPr>
        <w:t xml:space="preserve"> </w:t>
      </w:r>
      <w:r w:rsidR="00D12BA7" w:rsidRPr="00B8240B">
        <w:rPr>
          <w:rFonts w:ascii="Arial" w:hAnsi="Arial" w:cs="Arial"/>
          <w:i w:val="0"/>
          <w:sz w:val="20"/>
          <w:szCs w:val="20"/>
        </w:rPr>
        <w:t>–</w:t>
      </w:r>
      <w:bookmarkEnd w:id="358"/>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9CBA33" w14:textId="77777777" w:rsidR="00AE131A" w:rsidRDefault="00AE131A" w:rsidP="00AE131A">
      <w:pPr>
        <w:pStyle w:val="Nagwek3"/>
        <w:rPr>
          <w:rFonts w:ascii="Arial" w:hAnsi="Arial" w:cs="Arial"/>
          <w:i w:val="0"/>
          <w:sz w:val="20"/>
          <w:szCs w:val="20"/>
        </w:rPr>
      </w:pPr>
      <w:bookmarkStart w:id="359" w:name="_Toc115775891"/>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359"/>
    </w:p>
    <w:p w14:paraId="449FEF79" w14:textId="77777777" w:rsidR="00AE131A" w:rsidRPr="00B8240B" w:rsidRDefault="00AE131A" w:rsidP="00AE131A">
      <w:pPr>
        <w:pStyle w:val="Nagwek3"/>
        <w:rPr>
          <w:rFonts w:ascii="Arial" w:hAnsi="Arial" w:cs="Arial"/>
          <w:i w:val="0"/>
          <w:sz w:val="20"/>
          <w:szCs w:val="20"/>
        </w:rPr>
      </w:pPr>
      <w:bookmarkStart w:id="360" w:name="_Toc115775892"/>
      <w:r>
        <w:rPr>
          <w:rFonts w:ascii="Arial" w:hAnsi="Arial" w:cs="Arial"/>
          <w:i w:val="0"/>
          <w:sz w:val="20"/>
          <w:szCs w:val="20"/>
        </w:rPr>
        <w:t>Podwykonawcy</w:t>
      </w:r>
      <w:bookmarkEnd w:id="360"/>
      <w:r w:rsidRPr="00B8240B">
        <w:rPr>
          <w:rFonts w:ascii="Arial" w:hAnsi="Arial" w:cs="Arial"/>
          <w:i w:val="0"/>
          <w:sz w:val="20"/>
          <w:szCs w:val="20"/>
        </w:rPr>
        <w:t xml:space="preserve"> </w:t>
      </w:r>
    </w:p>
    <w:p w14:paraId="46B2D098" w14:textId="77777777" w:rsidR="00AE131A" w:rsidRDefault="00AE131A" w:rsidP="00AE131A">
      <w:pPr>
        <w:jc w:val="both"/>
        <w:rPr>
          <w:rFonts w:ascii="Tahoma" w:hAnsi="Tahoma" w:cs="Tahoma"/>
          <w:bCs/>
          <w:sz w:val="18"/>
          <w:szCs w:val="18"/>
        </w:rPr>
      </w:pPr>
    </w:p>
    <w:p w14:paraId="54F936AD" w14:textId="77777777" w:rsidR="0088409E" w:rsidRPr="00B8240B" w:rsidRDefault="0088409E" w:rsidP="0088409E">
      <w:pPr>
        <w:spacing w:line="276" w:lineRule="auto"/>
        <w:rPr>
          <w:rFonts w:ascii="Arial" w:hAnsi="Arial" w:cs="Arial"/>
          <w:bCs/>
        </w:rPr>
      </w:pPr>
      <w:r w:rsidRPr="00B8240B">
        <w:rPr>
          <w:rFonts w:ascii="Arial" w:hAnsi="Arial" w:cs="Arial"/>
          <w:bCs/>
        </w:rPr>
        <w:t xml:space="preserve">Nazwa zadania: </w:t>
      </w:r>
    </w:p>
    <w:p w14:paraId="77B3746B" w14:textId="77777777" w:rsidR="0088409E"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A862A74"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653CFDDF"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17681A"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017D9E"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AE131A" w:rsidRPr="005C1DE8" w14:paraId="229599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E44E4B"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9C7DDF" w14:textId="77777777" w:rsidR="00AE131A" w:rsidRPr="005C1DE8" w:rsidRDefault="00AE131A" w:rsidP="00A0416E">
            <w:pPr>
              <w:widowControl w:val="0"/>
              <w:spacing w:after="240" w:line="276" w:lineRule="auto"/>
              <w:rPr>
                <w:rFonts w:ascii="Arial" w:hAnsi="Arial" w:cs="Arial"/>
                <w:b/>
              </w:rPr>
            </w:pPr>
          </w:p>
        </w:tc>
      </w:tr>
    </w:tbl>
    <w:p w14:paraId="6038F886" w14:textId="77777777" w:rsidR="00AE131A" w:rsidRDefault="00AE131A" w:rsidP="00AE131A">
      <w:pPr>
        <w:jc w:val="both"/>
        <w:rPr>
          <w:rFonts w:ascii="Tahoma" w:hAnsi="Tahoma" w:cs="Tahoma"/>
          <w:bCs/>
          <w:sz w:val="18"/>
          <w:szCs w:val="18"/>
        </w:rPr>
      </w:pPr>
    </w:p>
    <w:p w14:paraId="04A32458" w14:textId="77777777" w:rsidR="00AE131A" w:rsidRPr="00A414FD" w:rsidRDefault="00AE131A" w:rsidP="00AE131A">
      <w:pPr>
        <w:rPr>
          <w:rFonts w:ascii="Tahoma" w:hAnsi="Tahoma" w:cs="Tahoma"/>
          <w:bCs/>
          <w:sz w:val="18"/>
          <w:szCs w:val="18"/>
        </w:rPr>
      </w:pPr>
    </w:p>
    <w:p w14:paraId="01B5FA85" w14:textId="77777777" w:rsidR="00AE131A" w:rsidRPr="0016468D" w:rsidRDefault="00AE131A" w:rsidP="00AE131A">
      <w:pPr>
        <w:pStyle w:val="Bezodstpw"/>
        <w:spacing w:line="276" w:lineRule="auto"/>
        <w:jc w:val="center"/>
        <w:rPr>
          <w:rFonts w:ascii="Arial" w:hAnsi="Arial" w:cs="Arial"/>
          <w:b/>
        </w:rPr>
      </w:pPr>
      <w:r w:rsidRPr="0016468D">
        <w:rPr>
          <w:rFonts w:ascii="Arial" w:hAnsi="Arial" w:cs="Arial"/>
          <w:b/>
        </w:rPr>
        <w:t>Oświadczenia Wykonawcy*/Podwykonawcy*</w:t>
      </w:r>
    </w:p>
    <w:p w14:paraId="3D587CC9" w14:textId="77777777" w:rsidR="00AE131A" w:rsidRPr="0016468D" w:rsidRDefault="00AE131A" w:rsidP="00AE131A">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06B7F4E8" w14:textId="77777777" w:rsidR="00AE131A" w:rsidRPr="0016468D" w:rsidRDefault="00AE131A" w:rsidP="00AE131A">
      <w:pPr>
        <w:pStyle w:val="Bezodstpw"/>
        <w:rPr>
          <w:rFonts w:ascii="Arial" w:hAnsi="Arial" w:cs="Arial"/>
          <w:szCs w:val="24"/>
        </w:rPr>
      </w:pPr>
    </w:p>
    <w:p w14:paraId="5A3B1024" w14:textId="77777777" w:rsidR="00AE131A" w:rsidRPr="0088409E" w:rsidRDefault="00AE131A" w:rsidP="0088409E">
      <w:pPr>
        <w:spacing w:line="276" w:lineRule="auto"/>
        <w:rPr>
          <w:rFonts w:ascii="Arial" w:hAnsi="Arial" w:cs="Arial"/>
          <w:b/>
        </w:rPr>
      </w:pPr>
      <w:r w:rsidRPr="00B8240B">
        <w:rPr>
          <w:rFonts w:ascii="Arial" w:hAnsi="Arial" w:cs="Arial"/>
        </w:rPr>
        <w:t xml:space="preserve">Na potrzeby postępowania o udzielenie zamówienia publicznego pn. </w:t>
      </w:r>
      <w:r w:rsidR="0088409E">
        <w:rPr>
          <w:rFonts w:ascii="Arial" w:hAnsi="Arial" w:cs="Arial"/>
          <w:b/>
        </w:rPr>
        <w:t>Z</w:t>
      </w:r>
      <w:r w:rsidR="0088409E"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p>
    <w:p w14:paraId="26E72732" w14:textId="77777777" w:rsidR="00AE131A" w:rsidRPr="0016468D" w:rsidRDefault="00AE131A" w:rsidP="00AE131A">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0CD77525" w14:textId="77777777" w:rsidR="00AE131A" w:rsidRPr="0016468D" w:rsidRDefault="00AE131A" w:rsidP="00AE131A">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361"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361"/>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2"/>
      </w:r>
    </w:p>
    <w:p w14:paraId="40B5C6F6" w14:textId="77777777" w:rsidR="00AE131A" w:rsidRPr="0016468D" w:rsidRDefault="00AE131A" w:rsidP="00AE131A">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189E9FE4" w14:textId="77777777" w:rsidR="00AE131A" w:rsidRPr="0016468D" w:rsidRDefault="00AE131A" w:rsidP="00AE131A">
      <w:pPr>
        <w:spacing w:line="360" w:lineRule="auto"/>
        <w:jc w:val="both"/>
        <w:rPr>
          <w:rFonts w:ascii="Arial" w:hAnsi="Arial" w:cs="Arial"/>
          <w:b/>
        </w:rPr>
      </w:pPr>
    </w:p>
    <w:p w14:paraId="18689D1C" w14:textId="77777777" w:rsidR="00AE131A" w:rsidRPr="0016468D" w:rsidRDefault="00AE131A" w:rsidP="00AE131A">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0600641" w14:textId="77777777" w:rsidR="00AE131A" w:rsidRPr="0016468D" w:rsidRDefault="00AE131A" w:rsidP="00AE131A">
      <w:pPr>
        <w:spacing w:line="360" w:lineRule="auto"/>
        <w:jc w:val="both"/>
        <w:rPr>
          <w:rFonts w:ascii="Arial" w:hAnsi="Arial" w:cs="Arial"/>
        </w:rPr>
      </w:pPr>
    </w:p>
    <w:p w14:paraId="7EDC9F3C" w14:textId="77777777" w:rsidR="00AE131A" w:rsidRPr="0016468D" w:rsidRDefault="00AE131A" w:rsidP="00AE131A">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70D5C6C4" w14:textId="77777777" w:rsidR="00AE131A" w:rsidRDefault="00AE131A" w:rsidP="00AE131A">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54375319" w14:textId="77777777" w:rsidR="00AE131A" w:rsidRPr="00120D14" w:rsidRDefault="00AE131A" w:rsidP="00AE131A">
      <w:pPr>
        <w:pStyle w:val="Bezodstpw"/>
        <w:spacing w:line="276" w:lineRule="auto"/>
        <w:rPr>
          <w:rFonts w:ascii="Arial" w:hAnsi="Arial" w:cs="Arial"/>
          <w:szCs w:val="24"/>
        </w:rPr>
      </w:pPr>
    </w:p>
    <w:p w14:paraId="697BD6B2"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1) ..................................................................................................................................</w:t>
      </w:r>
    </w:p>
    <w:p w14:paraId="4EE86B17"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56137EF"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2) ...................................................................................................................................</w:t>
      </w:r>
    </w:p>
    <w:p w14:paraId="3DAB98DA"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7B13B28B" w14:textId="77777777" w:rsidR="00AE131A" w:rsidRPr="00120D14" w:rsidRDefault="00AE131A" w:rsidP="00AE131A">
      <w:pPr>
        <w:spacing w:line="276" w:lineRule="auto"/>
        <w:jc w:val="both"/>
        <w:rPr>
          <w:rFonts w:ascii="Arial" w:hAnsi="Arial" w:cs="Arial"/>
          <w:sz w:val="20"/>
          <w:szCs w:val="20"/>
        </w:rPr>
      </w:pPr>
    </w:p>
    <w:p w14:paraId="3DB5660C" w14:textId="77777777" w:rsidR="00AE131A" w:rsidRPr="0016468D" w:rsidRDefault="00AE131A" w:rsidP="00AE131A">
      <w:pPr>
        <w:spacing w:line="276" w:lineRule="auto"/>
        <w:jc w:val="both"/>
        <w:rPr>
          <w:rFonts w:ascii="Arial" w:hAnsi="Arial" w:cs="Arial"/>
        </w:rPr>
      </w:pPr>
    </w:p>
    <w:p w14:paraId="7318B565" w14:textId="77777777" w:rsidR="00AE131A" w:rsidRPr="0016468D" w:rsidRDefault="00AE131A" w:rsidP="00AE131A">
      <w:pPr>
        <w:spacing w:line="276" w:lineRule="auto"/>
        <w:jc w:val="both"/>
        <w:rPr>
          <w:rFonts w:ascii="Arial" w:hAnsi="Arial" w:cs="Arial"/>
        </w:rPr>
      </w:pPr>
    </w:p>
    <w:p w14:paraId="15F3D822" w14:textId="77777777" w:rsidR="00AE131A" w:rsidRPr="0016468D" w:rsidRDefault="00AE131A" w:rsidP="00AE131A">
      <w:pPr>
        <w:spacing w:line="360" w:lineRule="auto"/>
        <w:jc w:val="both"/>
        <w:rPr>
          <w:rFonts w:ascii="Arial" w:hAnsi="Arial" w:cs="Arial"/>
        </w:rPr>
      </w:pPr>
    </w:p>
    <w:p w14:paraId="46B74E51" w14:textId="77777777" w:rsidR="00AE131A" w:rsidRPr="0016468D" w:rsidRDefault="00AE131A" w:rsidP="00AE131A">
      <w:pPr>
        <w:spacing w:line="360" w:lineRule="auto"/>
        <w:jc w:val="both"/>
        <w:rPr>
          <w:rFonts w:ascii="Arial" w:hAnsi="Arial" w:cs="Arial"/>
        </w:rPr>
      </w:pPr>
    </w:p>
    <w:p w14:paraId="01445B96" w14:textId="77777777" w:rsidR="00AE131A" w:rsidRPr="0016468D" w:rsidRDefault="00AE131A" w:rsidP="00AE131A">
      <w:pPr>
        <w:spacing w:line="360" w:lineRule="auto"/>
        <w:jc w:val="both"/>
        <w:rPr>
          <w:rFonts w:ascii="Arial" w:hAnsi="Arial" w:cs="Arial"/>
        </w:rPr>
      </w:pPr>
    </w:p>
    <w:p w14:paraId="367A3B05" w14:textId="77777777" w:rsidR="00AE131A" w:rsidRPr="0016468D" w:rsidRDefault="00AE131A" w:rsidP="00AE131A">
      <w:pPr>
        <w:spacing w:line="360" w:lineRule="auto"/>
        <w:jc w:val="both"/>
        <w:rPr>
          <w:rFonts w:ascii="Arial" w:hAnsi="Arial" w:cs="Arial"/>
        </w:rPr>
      </w:pPr>
    </w:p>
    <w:p w14:paraId="0A370B22" w14:textId="77777777" w:rsidR="00AE131A" w:rsidRPr="0016468D" w:rsidRDefault="00AE131A" w:rsidP="00AE131A">
      <w:pPr>
        <w:spacing w:line="360" w:lineRule="auto"/>
        <w:jc w:val="both"/>
        <w:rPr>
          <w:rFonts w:ascii="Arial" w:hAnsi="Arial" w:cs="Arial"/>
        </w:rPr>
      </w:pPr>
    </w:p>
    <w:p w14:paraId="7CB2CDE5" w14:textId="77777777" w:rsidR="00AE131A" w:rsidRPr="0016468D" w:rsidRDefault="00AE131A" w:rsidP="00AE131A">
      <w:pPr>
        <w:spacing w:line="360" w:lineRule="auto"/>
        <w:jc w:val="both"/>
        <w:rPr>
          <w:rFonts w:ascii="Arial" w:hAnsi="Arial" w:cs="Arial"/>
        </w:rPr>
      </w:pPr>
    </w:p>
    <w:p w14:paraId="7291D362" w14:textId="77777777" w:rsidR="00AE131A" w:rsidRPr="0016468D" w:rsidRDefault="00AE131A" w:rsidP="00AE131A">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362" w:name="_Hlk102639179"/>
      <w:r w:rsidRPr="0016468D">
        <w:rPr>
          <w:rFonts w:ascii="Arial" w:hAnsi="Arial" w:cs="Arial"/>
          <w:i/>
        </w:rPr>
        <w:t xml:space="preserve"> </w:t>
      </w:r>
      <w:bookmarkEnd w:id="362"/>
    </w:p>
    <w:p w14:paraId="5F6746EB" w14:textId="77777777" w:rsidR="00AE131A" w:rsidRPr="005C1DE8" w:rsidRDefault="00AE131A" w:rsidP="00AE131A">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18188A01" w14:textId="77777777" w:rsidR="00AE131A" w:rsidRPr="005C1DE8" w:rsidRDefault="00AE131A" w:rsidP="00AE131A">
      <w:pPr>
        <w:pStyle w:val="Tekstprzypisudolnego"/>
        <w:jc w:val="both"/>
        <w:rPr>
          <w:rFonts w:ascii="Arial" w:hAnsi="Arial" w:cs="Arial"/>
          <w:color w:val="000000"/>
        </w:rPr>
      </w:pPr>
      <w:r w:rsidRPr="005C1DE8">
        <w:rPr>
          <w:rFonts w:ascii="Arial" w:hAnsi="Arial" w:cs="Arial"/>
          <w:color w:val="000000"/>
        </w:rPr>
        <w:t>* niepotrzebne skreślić</w:t>
      </w:r>
    </w:p>
    <w:p w14:paraId="0072F9AC" w14:textId="77777777" w:rsidR="00AE131A" w:rsidRPr="00AA336E" w:rsidRDefault="00AE131A" w:rsidP="00AE131A">
      <w:pPr>
        <w:spacing w:line="360" w:lineRule="auto"/>
        <w:jc w:val="both"/>
        <w:rPr>
          <w:rFonts w:ascii="Arial" w:hAnsi="Arial" w:cs="Arial"/>
          <w:sz w:val="21"/>
          <w:szCs w:val="21"/>
        </w:rPr>
      </w:pPr>
    </w:p>
    <w:p w14:paraId="55E0DC87" w14:textId="77777777" w:rsidR="00AE131A" w:rsidRDefault="00AE131A" w:rsidP="00AE131A">
      <w:pPr>
        <w:ind w:left="708" w:firstLine="708"/>
        <w:rPr>
          <w:rFonts w:ascii="Calibri" w:hAnsi="Calibri" w:cs="Calibri"/>
          <w:sz w:val="20"/>
        </w:rPr>
      </w:pPr>
    </w:p>
    <w:p w14:paraId="2E7904DB" w14:textId="77777777" w:rsidR="00001920" w:rsidRDefault="00001920" w:rsidP="00AE131A">
      <w:pPr>
        <w:ind w:left="708" w:firstLine="708"/>
        <w:rPr>
          <w:rFonts w:ascii="Calibri" w:hAnsi="Calibri" w:cs="Calibri"/>
          <w:sz w:val="20"/>
        </w:rPr>
      </w:pPr>
    </w:p>
    <w:p w14:paraId="73BC1461" w14:textId="77777777" w:rsidR="00001920" w:rsidRDefault="00001920" w:rsidP="00AE131A">
      <w:pPr>
        <w:ind w:left="708" w:firstLine="708"/>
        <w:rPr>
          <w:rFonts w:ascii="Calibri" w:hAnsi="Calibri" w:cs="Calibri"/>
          <w:sz w:val="20"/>
        </w:rPr>
      </w:pPr>
    </w:p>
    <w:p w14:paraId="1166D0BE" w14:textId="77777777" w:rsidR="00001920" w:rsidRDefault="00001920" w:rsidP="00AE131A">
      <w:pPr>
        <w:ind w:left="708" w:firstLine="708"/>
        <w:rPr>
          <w:rFonts w:ascii="Calibri" w:hAnsi="Calibri" w:cs="Calibri"/>
          <w:sz w:val="20"/>
        </w:rPr>
      </w:pPr>
    </w:p>
    <w:p w14:paraId="3062B41C" w14:textId="77777777" w:rsidR="00001920" w:rsidRDefault="00001920" w:rsidP="00AE131A">
      <w:pPr>
        <w:ind w:left="708" w:firstLine="708"/>
        <w:rPr>
          <w:rFonts w:ascii="Calibri" w:hAnsi="Calibri" w:cs="Calibri"/>
          <w:sz w:val="20"/>
        </w:rPr>
      </w:pPr>
    </w:p>
    <w:p w14:paraId="55A45AA8" w14:textId="77777777" w:rsidR="00001920" w:rsidRDefault="00001920" w:rsidP="00AE131A">
      <w:pPr>
        <w:ind w:left="708" w:firstLine="708"/>
        <w:rPr>
          <w:rFonts w:ascii="Calibri" w:hAnsi="Calibri" w:cs="Calibri"/>
          <w:sz w:val="20"/>
        </w:rPr>
      </w:pPr>
    </w:p>
    <w:p w14:paraId="1D36B99F" w14:textId="77777777" w:rsidR="00001920" w:rsidRDefault="00001920" w:rsidP="00AE131A">
      <w:pPr>
        <w:ind w:left="708" w:firstLine="708"/>
        <w:rPr>
          <w:rFonts w:ascii="Calibri" w:hAnsi="Calibri" w:cs="Calibri"/>
          <w:sz w:val="20"/>
        </w:rPr>
      </w:pPr>
    </w:p>
    <w:p w14:paraId="577BD364" w14:textId="77777777" w:rsidR="002A7A24" w:rsidRPr="00B8240B" w:rsidRDefault="00905AF6" w:rsidP="00183044">
      <w:pPr>
        <w:pStyle w:val="Nagwek3"/>
        <w:rPr>
          <w:rFonts w:ascii="Arial" w:hAnsi="Arial" w:cs="Arial"/>
          <w:i w:val="0"/>
          <w:sz w:val="20"/>
          <w:szCs w:val="20"/>
        </w:rPr>
      </w:pPr>
      <w:bookmarkStart w:id="363" w:name="_Toc115775893"/>
      <w:r w:rsidRPr="00B8240B">
        <w:rPr>
          <w:rFonts w:ascii="Arial" w:hAnsi="Arial" w:cs="Arial"/>
          <w:i w:val="0"/>
          <w:sz w:val="20"/>
          <w:szCs w:val="20"/>
        </w:rPr>
        <w:lastRenderedPageBreak/>
        <w:t>Załącznik Nr</w:t>
      </w:r>
      <w:r w:rsidR="009927AA" w:rsidRPr="00B8240B">
        <w:rPr>
          <w:rFonts w:ascii="Arial" w:hAnsi="Arial" w:cs="Arial"/>
          <w:i w:val="0"/>
          <w:sz w:val="20"/>
          <w:szCs w:val="20"/>
        </w:rPr>
        <w:t xml:space="preserve"> </w:t>
      </w:r>
      <w:r w:rsidR="009404EC">
        <w:rPr>
          <w:rFonts w:ascii="Arial" w:hAnsi="Arial" w:cs="Arial"/>
          <w:i w:val="0"/>
          <w:sz w:val="20"/>
          <w:szCs w:val="20"/>
        </w:rPr>
        <w:t>4</w:t>
      </w:r>
      <w:r w:rsidR="008E04CB" w:rsidRPr="00B8240B">
        <w:rPr>
          <w:rFonts w:ascii="Arial" w:hAnsi="Arial" w:cs="Arial"/>
          <w:i w:val="0"/>
          <w:sz w:val="20"/>
          <w:szCs w:val="20"/>
        </w:rPr>
        <w:t xml:space="preserve"> do S</w:t>
      </w:r>
      <w:r w:rsidRPr="00B8240B">
        <w:rPr>
          <w:rFonts w:ascii="Arial" w:hAnsi="Arial" w:cs="Arial"/>
          <w:i w:val="0"/>
          <w:sz w:val="20"/>
          <w:szCs w:val="20"/>
        </w:rPr>
        <w:t>WZ</w:t>
      </w:r>
      <w:bookmarkEnd w:id="354"/>
      <w:r w:rsidR="00D12BA7">
        <w:rPr>
          <w:rFonts w:ascii="Arial" w:hAnsi="Arial" w:cs="Arial"/>
          <w:i w:val="0"/>
          <w:sz w:val="20"/>
          <w:szCs w:val="20"/>
        </w:rPr>
        <w:t xml:space="preserve"> </w:t>
      </w:r>
      <w:r w:rsidR="00D12BA7" w:rsidRPr="00B8240B">
        <w:rPr>
          <w:rFonts w:ascii="Arial" w:hAnsi="Arial" w:cs="Arial"/>
          <w:i w:val="0"/>
          <w:sz w:val="20"/>
          <w:szCs w:val="20"/>
        </w:rPr>
        <w:t>–</w:t>
      </w:r>
      <w:bookmarkEnd w:id="363"/>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446979DF" w14:textId="77777777" w:rsidR="002A7A24" w:rsidRPr="00B8240B" w:rsidRDefault="002A7A24" w:rsidP="00183044">
      <w:pPr>
        <w:pStyle w:val="Nagwek3"/>
        <w:rPr>
          <w:rFonts w:ascii="Arial" w:hAnsi="Arial" w:cs="Arial"/>
          <w:i w:val="0"/>
          <w:sz w:val="20"/>
          <w:szCs w:val="20"/>
        </w:rPr>
      </w:pPr>
      <w:bookmarkStart w:id="364" w:name="_Toc115775894"/>
      <w:r w:rsidRPr="00B8240B">
        <w:rPr>
          <w:rFonts w:ascii="Arial" w:hAnsi="Arial" w:cs="Arial"/>
          <w:i w:val="0"/>
          <w:sz w:val="20"/>
          <w:szCs w:val="20"/>
        </w:rPr>
        <w:t>Oświadczenie wykonawcy</w:t>
      </w:r>
      <w:bookmarkEnd w:id="364"/>
      <w:r w:rsidRPr="00B8240B">
        <w:rPr>
          <w:rFonts w:ascii="Arial" w:hAnsi="Arial" w:cs="Arial"/>
          <w:i w:val="0"/>
          <w:sz w:val="20"/>
          <w:szCs w:val="20"/>
        </w:rPr>
        <w:t xml:space="preserve"> </w:t>
      </w:r>
    </w:p>
    <w:p w14:paraId="1D7531FC" w14:textId="77777777" w:rsidR="00FA0590" w:rsidRDefault="00FA0590" w:rsidP="00FA0590">
      <w:pPr>
        <w:jc w:val="both"/>
        <w:rPr>
          <w:rFonts w:ascii="Tahoma" w:hAnsi="Tahoma" w:cs="Tahoma"/>
          <w:bCs/>
          <w:sz w:val="18"/>
          <w:szCs w:val="18"/>
        </w:rPr>
      </w:pPr>
    </w:p>
    <w:p w14:paraId="340B5F73"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33597C85"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0B0AC792" w14:textId="77777777" w:rsidR="00B8240B" w:rsidRPr="00B8240B" w:rsidRDefault="00B8240B" w:rsidP="00B8240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B8240B" w:rsidRPr="005C1DE8" w14:paraId="1605FE52" w14:textId="77777777" w:rsidTr="00B8240B">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96E9EE"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992AA6"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Adres Wykonawcy</w:t>
            </w:r>
          </w:p>
        </w:tc>
      </w:tr>
      <w:tr w:rsidR="00B8240B" w:rsidRPr="005C1DE8" w14:paraId="5F6C265A" w14:textId="77777777" w:rsidTr="00B8240B">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EFA455C" w14:textId="77777777" w:rsidR="00B8240B" w:rsidRPr="005C1DE8" w:rsidRDefault="00B8240B" w:rsidP="00F72C04">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243D5C1" w14:textId="77777777" w:rsidR="00B8240B" w:rsidRPr="005C1DE8" w:rsidRDefault="00B8240B" w:rsidP="00F72C04">
            <w:pPr>
              <w:widowControl w:val="0"/>
              <w:spacing w:after="240" w:line="276" w:lineRule="auto"/>
              <w:rPr>
                <w:rFonts w:ascii="Arial" w:hAnsi="Arial" w:cs="Arial"/>
                <w:b/>
              </w:rPr>
            </w:pPr>
          </w:p>
        </w:tc>
      </w:tr>
    </w:tbl>
    <w:p w14:paraId="53083159" w14:textId="77777777" w:rsidR="00BA28C8" w:rsidRDefault="00BA28C8" w:rsidP="00BA28C8">
      <w:pPr>
        <w:jc w:val="both"/>
        <w:rPr>
          <w:rFonts w:ascii="Tahoma" w:hAnsi="Tahoma" w:cs="Tahoma"/>
          <w:bCs/>
          <w:sz w:val="18"/>
          <w:szCs w:val="18"/>
        </w:rPr>
      </w:pPr>
    </w:p>
    <w:p w14:paraId="7C59F753" w14:textId="77777777" w:rsidR="00FA0590" w:rsidRPr="00A414FD" w:rsidRDefault="00FA0590" w:rsidP="00FA0590">
      <w:pPr>
        <w:rPr>
          <w:rFonts w:ascii="Tahoma" w:hAnsi="Tahoma" w:cs="Tahoma"/>
          <w:bCs/>
          <w:sz w:val="18"/>
          <w:szCs w:val="18"/>
        </w:rPr>
      </w:pPr>
    </w:p>
    <w:p w14:paraId="22721CBF" w14:textId="77777777" w:rsidR="00B8240B" w:rsidRPr="00B8240B" w:rsidRDefault="00B8240B" w:rsidP="00B8240B">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0EC58CF4" w14:textId="77777777" w:rsidR="0016468D" w:rsidRDefault="00B8240B" w:rsidP="00B8240B">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4BBD1DA5" w14:textId="77777777" w:rsidR="00AC2530" w:rsidRPr="00B8240B" w:rsidRDefault="00B8240B" w:rsidP="0016468D">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312714D7" w14:textId="77777777" w:rsidR="00B8240B" w:rsidRDefault="00B8240B" w:rsidP="00B8240B">
      <w:pPr>
        <w:jc w:val="both"/>
        <w:rPr>
          <w:rFonts w:ascii="Tahoma" w:hAnsi="Tahoma" w:cs="Tahoma"/>
          <w:b/>
          <w:bCs/>
          <w:sz w:val="20"/>
          <w:szCs w:val="20"/>
        </w:rPr>
      </w:pPr>
    </w:p>
    <w:p w14:paraId="43574409" w14:textId="77777777" w:rsidR="00B8240B" w:rsidRDefault="00B8240B" w:rsidP="00B8240B">
      <w:pPr>
        <w:jc w:val="both"/>
        <w:rPr>
          <w:rFonts w:ascii="Tahoma" w:hAnsi="Tahoma" w:cs="Tahoma"/>
          <w:b/>
          <w:bCs/>
          <w:sz w:val="20"/>
          <w:szCs w:val="20"/>
        </w:rPr>
      </w:pPr>
    </w:p>
    <w:p w14:paraId="05D9F580" w14:textId="77777777" w:rsidR="00B8240B" w:rsidRPr="009404EC" w:rsidRDefault="001B38BD" w:rsidP="009404EC">
      <w:pPr>
        <w:spacing w:line="276" w:lineRule="auto"/>
        <w:rPr>
          <w:rFonts w:ascii="Arial" w:hAnsi="Arial" w:cs="Arial"/>
          <w:b/>
        </w:rPr>
      </w:pPr>
      <w:bookmarkStart w:id="365" w:name="_Toc83718999"/>
      <w:bookmarkStart w:id="366" w:name="_Toc86053250"/>
      <w:bookmarkStart w:id="367" w:name="_Toc253653692"/>
      <w:r w:rsidRPr="00B8240B">
        <w:rPr>
          <w:rFonts w:ascii="Arial" w:hAnsi="Arial" w:cs="Arial"/>
        </w:rPr>
        <w:t xml:space="preserve">Na potrzeby postępowania o udzielenie zamówienia publicznego pn. </w:t>
      </w:r>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B8240B">
        <w:rPr>
          <w:rFonts w:ascii="Arial" w:hAnsi="Arial" w:cs="Arial"/>
          <w:i/>
          <w:iCs/>
        </w:rPr>
        <w:t xml:space="preserve">, </w:t>
      </w:r>
      <w:r w:rsidRPr="00B8240B">
        <w:rPr>
          <w:rFonts w:ascii="Arial" w:hAnsi="Arial" w:cs="Arial"/>
        </w:rPr>
        <w:t xml:space="preserve">oświadczam, że </w:t>
      </w:r>
      <w:r w:rsidR="00B8240B" w:rsidRPr="00B8240B">
        <w:rPr>
          <w:rFonts w:ascii="Arial" w:eastAsia="Calibri" w:hAnsi="Arial" w:cs="Arial"/>
          <w:bCs/>
          <w:color w:val="000000"/>
        </w:rPr>
        <w:t xml:space="preserve">informacje zawarte w oświadczeniu, o którym mowa w art. 125 ust. 1 ustawy </w:t>
      </w:r>
      <w:proofErr w:type="spellStart"/>
      <w:r w:rsidR="00B8240B" w:rsidRPr="00B8240B">
        <w:rPr>
          <w:rFonts w:ascii="Arial" w:eastAsia="Calibri" w:hAnsi="Arial" w:cs="Arial"/>
          <w:bCs/>
          <w:color w:val="000000"/>
        </w:rPr>
        <w:t>Pzp</w:t>
      </w:r>
      <w:proofErr w:type="spellEnd"/>
      <w:r w:rsidR="00B8240B" w:rsidRPr="00B8240B">
        <w:rPr>
          <w:rFonts w:ascii="Arial" w:eastAsia="Calibri" w:hAnsi="Arial" w:cs="Arial"/>
          <w:bCs/>
          <w:color w:val="000000"/>
        </w:rPr>
        <w:t xml:space="preserve"> w zakresie odnoszącym się do podstaw wykluczenia, wskazanych w: </w:t>
      </w:r>
    </w:p>
    <w:bookmarkStart w:id="368" w:name="_Toc114055332"/>
    <w:bookmarkStart w:id="369" w:name="_Toc115775895"/>
    <w:p w14:paraId="5F8C4972" w14:textId="77777777" w:rsidR="00633DA6" w:rsidRDefault="00633DA6" w:rsidP="00633DA6">
      <w:pPr>
        <w:pStyle w:val="Bezodstpw"/>
        <w:numPr>
          <w:ilvl w:val="1"/>
          <w:numId w:val="52"/>
        </w:numPr>
        <w:spacing w:line="276" w:lineRule="auto"/>
        <w:ind w:left="426" w:hanging="426"/>
        <w:rPr>
          <w:rFonts w:ascii="Arial" w:hAnsi="Arial" w:cs="Arial"/>
        </w:rPr>
      </w:pPr>
      <w:r w:rsidRPr="00A36392">
        <w:rPr>
          <w:rFonts w:ascii="Arial" w:hAnsi="Arial" w:cs="Arial"/>
        </w:rPr>
        <w:fldChar w:fldCharType="begin"/>
      </w:r>
      <w:r w:rsidRPr="00A36392">
        <w:rPr>
          <w:rFonts w:ascii="Arial" w:hAnsi="Arial" w:cs="Arial"/>
        </w:rPr>
        <w:instrText xml:space="preserve"> HYPERLINK "https://sip.lex.pl/" \l "/document/18903829?unitId=art(108)ust(1)pkt(1)&amp;cm=DOCUMENT" </w:instrText>
      </w:r>
      <w:r w:rsidRPr="00A36392">
        <w:rPr>
          <w:rFonts w:ascii="Arial" w:hAnsi="Arial" w:cs="Arial"/>
        </w:rPr>
        <w:fldChar w:fldCharType="separate"/>
      </w:r>
      <w:r w:rsidRPr="00A36392">
        <w:rPr>
          <w:rFonts w:ascii="Arial" w:hAnsi="Arial" w:cs="Arial"/>
        </w:rPr>
        <w:t>art. 108 ust. 1 pkt 1</w:t>
      </w:r>
      <w:r w:rsidRPr="00A36392">
        <w:rPr>
          <w:rFonts w:ascii="Arial" w:hAnsi="Arial" w:cs="Arial"/>
        </w:rPr>
        <w:fldChar w:fldCharType="end"/>
      </w:r>
      <w:r w:rsidRPr="00A36392">
        <w:rPr>
          <w:rFonts w:ascii="Arial" w:hAnsi="Arial" w:cs="Arial"/>
        </w:rPr>
        <w:t xml:space="preserve"> i </w:t>
      </w:r>
      <w:hyperlink r:id="rId40" w:anchor="/document/18903829?unitId=art(108)ust(1)pkt(2)&amp;cm=DOCUMENT" w:history="1">
        <w:r w:rsidRPr="00A36392">
          <w:rPr>
            <w:rFonts w:ascii="Arial" w:hAnsi="Arial" w:cs="Arial"/>
          </w:rPr>
          <w:t>2</w:t>
        </w:r>
      </w:hyperlink>
      <w:r w:rsidRPr="00A36392">
        <w:rPr>
          <w:rFonts w:ascii="Arial" w:hAnsi="Arial" w:cs="Arial"/>
        </w:rPr>
        <w:t xml:space="preserve"> ustawy </w:t>
      </w:r>
      <w:proofErr w:type="spellStart"/>
      <w:r>
        <w:rPr>
          <w:rFonts w:ascii="Arial" w:hAnsi="Arial" w:cs="Arial"/>
        </w:rPr>
        <w:t>Pzp</w:t>
      </w:r>
      <w:proofErr w:type="spellEnd"/>
      <w:r>
        <w:rPr>
          <w:rFonts w:ascii="Arial" w:hAnsi="Arial" w:cs="Arial"/>
        </w:rPr>
        <w:t>,</w:t>
      </w:r>
    </w:p>
    <w:p w14:paraId="74E22EA0" w14:textId="2DB079D3" w:rsidR="00633DA6" w:rsidRPr="008D6C6B" w:rsidRDefault="003E4734" w:rsidP="008D6C6B">
      <w:pPr>
        <w:pStyle w:val="Bezodstpw"/>
        <w:numPr>
          <w:ilvl w:val="1"/>
          <w:numId w:val="52"/>
        </w:numPr>
        <w:spacing w:line="276" w:lineRule="auto"/>
        <w:ind w:left="426" w:hanging="426"/>
        <w:rPr>
          <w:rFonts w:ascii="Arial" w:hAnsi="Arial" w:cs="Arial"/>
        </w:rPr>
      </w:pPr>
      <w:hyperlink r:id="rId41" w:anchor="/document/18903829?unitId=art(108)ust(1)pkt(4)&amp;cm=DOCUMENT" w:history="1">
        <w:r w:rsidR="00633DA6" w:rsidRPr="00A36392">
          <w:rPr>
            <w:rFonts w:ascii="Arial" w:hAnsi="Arial" w:cs="Arial"/>
          </w:rPr>
          <w:t>art. 108 ust. 1 pkt 4</w:t>
        </w:r>
      </w:hyperlink>
      <w:r w:rsidR="00633DA6" w:rsidRPr="00A36392">
        <w:rPr>
          <w:rFonts w:ascii="Arial" w:hAnsi="Arial" w:cs="Arial"/>
        </w:rPr>
        <w:t xml:space="preserve"> ustawy, dotyczącej orzeczenia zakazu ubiegania się o zamówienie publiczne tytułem środka karnego</w:t>
      </w:r>
      <w:r w:rsidR="00633DA6">
        <w:rPr>
          <w:rFonts w:ascii="Arial" w:hAnsi="Arial" w:cs="Arial"/>
        </w:rPr>
        <w:t>,</w:t>
      </w:r>
    </w:p>
    <w:p w14:paraId="2423B4FA" w14:textId="77777777" w:rsidR="00633DA6"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5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8E2903F" w14:textId="77777777" w:rsidR="00633DA6" w:rsidRPr="0016468D"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7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76C487EA" w14:textId="77777777" w:rsidR="00633DA6" w:rsidRDefault="00633DA6" w:rsidP="00633DA6">
      <w:pPr>
        <w:spacing w:line="276" w:lineRule="auto"/>
        <w:outlineLvl w:val="0"/>
        <w:rPr>
          <w:rFonts w:ascii="Arial" w:eastAsia="Calibri" w:hAnsi="Arial" w:cs="Arial"/>
          <w:color w:val="000000"/>
        </w:rPr>
      </w:pPr>
    </w:p>
    <w:p w14:paraId="556DDFDD" w14:textId="77777777" w:rsidR="00B8240B" w:rsidRDefault="00B8240B" w:rsidP="00B8240B">
      <w:pPr>
        <w:spacing w:line="276" w:lineRule="auto"/>
        <w:outlineLvl w:val="0"/>
        <w:rPr>
          <w:rFonts w:ascii="Arial" w:eastAsia="Calibri" w:hAnsi="Arial" w:cs="Arial"/>
          <w:color w:val="000000"/>
        </w:rPr>
      </w:pPr>
      <w:r w:rsidRPr="00B8240B">
        <w:rPr>
          <w:rFonts w:ascii="Arial" w:eastAsia="Calibri" w:hAnsi="Arial" w:cs="Arial"/>
          <w:color w:val="000000"/>
        </w:rPr>
        <w:t>- są aktualne/ nieaktualne*.</w:t>
      </w:r>
      <w:bookmarkEnd w:id="368"/>
      <w:bookmarkEnd w:id="369"/>
    </w:p>
    <w:p w14:paraId="7332174B" w14:textId="6C9F23B3" w:rsidR="008661FD" w:rsidRDefault="008661FD" w:rsidP="00B8240B">
      <w:pPr>
        <w:spacing w:line="276" w:lineRule="auto"/>
        <w:outlineLvl w:val="0"/>
        <w:rPr>
          <w:rFonts w:ascii="Arial" w:hAnsi="Arial" w:cs="Arial"/>
        </w:rPr>
      </w:pPr>
    </w:p>
    <w:p w14:paraId="3029886F" w14:textId="663E683F" w:rsidR="00633DA6" w:rsidRDefault="00633DA6" w:rsidP="00B8240B">
      <w:pPr>
        <w:spacing w:line="276" w:lineRule="auto"/>
        <w:outlineLvl w:val="0"/>
        <w:rPr>
          <w:rFonts w:ascii="Arial" w:hAnsi="Arial" w:cs="Arial"/>
        </w:rPr>
      </w:pPr>
    </w:p>
    <w:p w14:paraId="03321581" w14:textId="77777777" w:rsidR="008D6C6B" w:rsidRDefault="008D6C6B" w:rsidP="00B8240B">
      <w:pPr>
        <w:spacing w:line="276" w:lineRule="auto"/>
        <w:outlineLvl w:val="0"/>
        <w:rPr>
          <w:rFonts w:ascii="Arial" w:hAnsi="Arial" w:cs="Arial"/>
        </w:rPr>
      </w:pPr>
    </w:p>
    <w:p w14:paraId="63B49BAB" w14:textId="77777777" w:rsidR="008661FD" w:rsidRPr="007846B0" w:rsidRDefault="008661FD" w:rsidP="008661FD">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22C4E00A" w14:textId="77777777" w:rsidR="008661FD" w:rsidRPr="007846B0" w:rsidRDefault="008661FD" w:rsidP="008661FD">
      <w:pPr>
        <w:spacing w:line="276" w:lineRule="auto"/>
        <w:rPr>
          <w:rFonts w:ascii="Arial" w:hAnsi="Arial" w:cs="Arial"/>
          <w:b/>
        </w:rPr>
      </w:pPr>
      <w:r w:rsidRPr="007846B0">
        <w:rPr>
          <w:rFonts w:ascii="Arial" w:hAnsi="Arial" w:cs="Arial"/>
          <w:b/>
        </w:rPr>
        <w:t>Oświadczenie należy złożyć po wezwaniu przez Zamawiającego)</w:t>
      </w:r>
    </w:p>
    <w:p w14:paraId="75D3AF34" w14:textId="77777777" w:rsidR="008661FD" w:rsidRPr="00B8240B" w:rsidRDefault="008661FD" w:rsidP="00B8240B">
      <w:pPr>
        <w:spacing w:line="276" w:lineRule="auto"/>
        <w:outlineLvl w:val="0"/>
        <w:rPr>
          <w:rFonts w:ascii="Arial" w:hAnsi="Arial" w:cs="Arial"/>
        </w:rPr>
      </w:pPr>
    </w:p>
    <w:p w14:paraId="54F55A58" w14:textId="77777777" w:rsidR="008661FD" w:rsidRPr="005C1DE8" w:rsidRDefault="008661FD" w:rsidP="008661FD">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6397D6EE" w14:textId="77777777" w:rsidR="008661FD" w:rsidRPr="005C1DE8" w:rsidRDefault="008661FD" w:rsidP="008661FD">
      <w:pPr>
        <w:pStyle w:val="Tekstprzypisudolnego"/>
        <w:jc w:val="both"/>
        <w:rPr>
          <w:rFonts w:ascii="Arial" w:hAnsi="Arial" w:cs="Arial"/>
          <w:color w:val="000000"/>
        </w:rPr>
      </w:pPr>
      <w:r w:rsidRPr="005C1DE8">
        <w:rPr>
          <w:rFonts w:ascii="Arial" w:hAnsi="Arial" w:cs="Arial"/>
          <w:color w:val="000000"/>
        </w:rPr>
        <w:t>* niepotrzebne skreślić</w:t>
      </w:r>
    </w:p>
    <w:p w14:paraId="531D570E" w14:textId="77777777" w:rsidR="00B8240B" w:rsidRDefault="00B8240B" w:rsidP="001B38BD">
      <w:pPr>
        <w:jc w:val="both"/>
        <w:outlineLvl w:val="0"/>
        <w:rPr>
          <w:rFonts w:ascii="Arial" w:hAnsi="Arial" w:cs="Arial"/>
          <w:sz w:val="20"/>
          <w:szCs w:val="20"/>
        </w:rPr>
      </w:pPr>
    </w:p>
    <w:p w14:paraId="27A191D3" w14:textId="77777777" w:rsidR="00B8240B" w:rsidRDefault="00B8240B" w:rsidP="001B38BD">
      <w:pPr>
        <w:jc w:val="both"/>
        <w:outlineLvl w:val="0"/>
        <w:rPr>
          <w:rFonts w:ascii="Arial" w:hAnsi="Arial" w:cs="Arial"/>
          <w:sz w:val="20"/>
          <w:szCs w:val="20"/>
        </w:rPr>
      </w:pPr>
    </w:p>
    <w:p w14:paraId="7C64080B" w14:textId="77777777" w:rsidR="00B8240B" w:rsidRDefault="00B8240B">
      <w:pPr>
        <w:rPr>
          <w:rFonts w:ascii="Arial" w:hAnsi="Arial" w:cs="Arial"/>
          <w:b/>
          <w:bCs/>
          <w:sz w:val="20"/>
          <w:szCs w:val="20"/>
        </w:rPr>
      </w:pPr>
      <w:bookmarkStart w:id="370" w:name="_Toc403639554"/>
      <w:bookmarkStart w:id="371" w:name="_Toc530387553"/>
      <w:bookmarkStart w:id="372" w:name="_Toc26258969"/>
      <w:bookmarkEnd w:id="365"/>
      <w:bookmarkEnd w:id="366"/>
      <w:bookmarkEnd w:id="367"/>
      <w:r>
        <w:rPr>
          <w:rFonts w:ascii="Arial" w:hAnsi="Arial" w:cs="Arial"/>
          <w:i/>
          <w:sz w:val="20"/>
          <w:szCs w:val="20"/>
        </w:rPr>
        <w:br w:type="page"/>
      </w:r>
    </w:p>
    <w:p w14:paraId="24957746" w14:textId="77777777" w:rsidR="00733F8A" w:rsidRPr="00B8240B" w:rsidRDefault="00825D4D" w:rsidP="00733F8A">
      <w:pPr>
        <w:pStyle w:val="Nagwek3"/>
        <w:rPr>
          <w:rFonts w:ascii="Arial" w:hAnsi="Arial" w:cs="Arial"/>
          <w:i w:val="0"/>
          <w:sz w:val="20"/>
          <w:szCs w:val="20"/>
        </w:rPr>
      </w:pPr>
      <w:bookmarkStart w:id="373" w:name="_Toc115775896"/>
      <w:r w:rsidRPr="00B8240B">
        <w:rPr>
          <w:rFonts w:ascii="Arial" w:hAnsi="Arial" w:cs="Arial"/>
          <w:i w:val="0"/>
          <w:sz w:val="20"/>
          <w:szCs w:val="20"/>
        </w:rPr>
        <w:lastRenderedPageBreak/>
        <w:t xml:space="preserve">Załącznik Nr </w:t>
      </w:r>
      <w:r w:rsidR="009404EC">
        <w:rPr>
          <w:rFonts w:ascii="Arial" w:hAnsi="Arial" w:cs="Arial"/>
          <w:i w:val="0"/>
          <w:sz w:val="20"/>
          <w:szCs w:val="20"/>
        </w:rPr>
        <w:t>5</w:t>
      </w:r>
      <w:r w:rsidRPr="00B8240B">
        <w:rPr>
          <w:rFonts w:ascii="Arial" w:hAnsi="Arial" w:cs="Arial"/>
          <w:i w:val="0"/>
          <w:sz w:val="20"/>
          <w:szCs w:val="20"/>
        </w:rPr>
        <w:t xml:space="preserve"> do S</w:t>
      </w:r>
      <w:r w:rsidR="00733F8A" w:rsidRPr="00B8240B">
        <w:rPr>
          <w:rFonts w:ascii="Arial" w:hAnsi="Arial" w:cs="Arial"/>
          <w:i w:val="0"/>
          <w:sz w:val="20"/>
          <w:szCs w:val="20"/>
        </w:rPr>
        <w:t>WZ –</w:t>
      </w:r>
      <w:bookmarkEnd w:id="370"/>
      <w:bookmarkEnd w:id="371"/>
      <w:bookmarkEnd w:id="372"/>
      <w:bookmarkEnd w:id="373"/>
    </w:p>
    <w:p w14:paraId="150D73DA" w14:textId="77777777" w:rsidR="00733F8A" w:rsidRPr="00B8240B" w:rsidRDefault="009404EC" w:rsidP="00733F8A">
      <w:pPr>
        <w:pStyle w:val="Nagwek3"/>
        <w:rPr>
          <w:rFonts w:ascii="Arial" w:hAnsi="Arial" w:cs="Arial"/>
          <w:i w:val="0"/>
          <w:sz w:val="20"/>
          <w:szCs w:val="20"/>
        </w:rPr>
      </w:pPr>
      <w:bookmarkStart w:id="374" w:name="_Toc115775897"/>
      <w:bookmarkStart w:id="375" w:name="_Toc403639555"/>
      <w:r>
        <w:rPr>
          <w:rFonts w:ascii="Arial" w:hAnsi="Arial" w:cs="Arial"/>
          <w:i w:val="0"/>
          <w:sz w:val="20"/>
          <w:szCs w:val="20"/>
        </w:rPr>
        <w:t>Projekt umowy</w:t>
      </w:r>
      <w:bookmarkEnd w:id="374"/>
    </w:p>
    <w:bookmarkEnd w:id="375"/>
    <w:p w14:paraId="4022273F" w14:textId="77777777" w:rsidR="00733F8A" w:rsidRDefault="00733F8A" w:rsidP="00733F8A">
      <w:pPr>
        <w:pStyle w:val="Nagwek3"/>
      </w:pPr>
    </w:p>
    <w:p w14:paraId="79486670" w14:textId="77777777" w:rsidR="009445C7" w:rsidRPr="00F02C0C" w:rsidRDefault="009445C7" w:rsidP="009445C7">
      <w:pPr>
        <w:tabs>
          <w:tab w:val="left" w:pos="0"/>
        </w:tabs>
        <w:spacing w:line="276" w:lineRule="auto"/>
        <w:jc w:val="center"/>
        <w:outlineLvl w:val="0"/>
        <w:rPr>
          <w:rFonts w:ascii="Arial" w:hAnsi="Arial" w:cs="Arial"/>
          <w:sz w:val="28"/>
          <w:szCs w:val="28"/>
        </w:rPr>
      </w:pPr>
      <w:bookmarkStart w:id="376" w:name="_Toc459294091"/>
      <w:bookmarkStart w:id="377" w:name="_Toc459792506"/>
      <w:bookmarkStart w:id="378" w:name="_Toc463353838"/>
      <w:bookmarkStart w:id="379" w:name="_Toc463354030"/>
      <w:bookmarkStart w:id="380" w:name="_Toc463434816"/>
      <w:bookmarkStart w:id="381" w:name="_Toc463435029"/>
      <w:bookmarkStart w:id="382" w:name="_Toc463591497"/>
      <w:bookmarkStart w:id="383" w:name="_Toc491696044"/>
      <w:bookmarkStart w:id="384" w:name="_Toc497142637"/>
      <w:bookmarkStart w:id="385" w:name="_Toc499818323"/>
      <w:bookmarkStart w:id="386" w:name="_Toc526254967"/>
      <w:bookmarkStart w:id="387" w:name="_Toc526257056"/>
      <w:bookmarkStart w:id="388" w:name="_Toc25059478"/>
      <w:bookmarkStart w:id="389" w:name="_Toc459124204"/>
      <w:bookmarkStart w:id="390" w:name="_Toc97113337"/>
      <w:bookmarkStart w:id="391" w:name="_Toc105677361"/>
      <w:bookmarkStart w:id="392" w:name="_Toc106889697"/>
      <w:bookmarkStart w:id="393" w:name="_Toc111813682"/>
      <w:bookmarkStart w:id="394" w:name="_Toc112158871"/>
      <w:bookmarkStart w:id="395" w:name="_Toc112307273"/>
      <w:bookmarkStart w:id="396" w:name="_Toc115775898"/>
      <w:r w:rsidRPr="00F02C0C">
        <w:rPr>
          <w:rFonts w:ascii="Arial" w:hAnsi="Arial" w:cs="Arial"/>
          <w:b/>
          <w:bCs/>
          <w:sz w:val="28"/>
          <w:szCs w:val="28"/>
        </w:rPr>
        <w:t>UMOWA nr 272/…/20</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F02C0C">
        <w:rPr>
          <w:rFonts w:ascii="Arial" w:hAnsi="Arial" w:cs="Arial"/>
          <w:b/>
          <w:bCs/>
          <w:sz w:val="28"/>
          <w:szCs w:val="28"/>
        </w:rPr>
        <w:t>22</w:t>
      </w:r>
      <w:bookmarkEnd w:id="390"/>
      <w:bookmarkEnd w:id="391"/>
      <w:bookmarkEnd w:id="392"/>
      <w:bookmarkEnd w:id="393"/>
      <w:bookmarkEnd w:id="394"/>
      <w:bookmarkEnd w:id="395"/>
      <w:bookmarkEnd w:id="396"/>
    </w:p>
    <w:p w14:paraId="698ECC9F" w14:textId="77777777" w:rsidR="009445C7" w:rsidRPr="003C09EA" w:rsidRDefault="009445C7" w:rsidP="009445C7">
      <w:pPr>
        <w:spacing w:line="276" w:lineRule="auto"/>
        <w:rPr>
          <w:rFonts w:ascii="Arial" w:hAnsi="Arial" w:cs="Arial"/>
        </w:rPr>
      </w:pPr>
    </w:p>
    <w:p w14:paraId="64508DDF" w14:textId="77777777" w:rsidR="00493AB6" w:rsidRDefault="00493AB6" w:rsidP="00493AB6">
      <w:pPr>
        <w:spacing w:line="276" w:lineRule="auto"/>
        <w:ind w:firstLine="708"/>
        <w:rPr>
          <w:rFonts w:ascii="Arial" w:hAnsi="Arial" w:cs="Arial"/>
        </w:rPr>
      </w:pPr>
      <w:r>
        <w:rPr>
          <w:rFonts w:ascii="Arial" w:hAnsi="Arial" w:cs="Arial"/>
        </w:rPr>
        <w:t xml:space="preserve">W dniu ......... 2022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015F8B58" w14:textId="77777777" w:rsidR="00493AB6" w:rsidRDefault="00493AB6" w:rsidP="00493AB6">
      <w:pPr>
        <w:spacing w:line="276" w:lineRule="auto"/>
        <w:rPr>
          <w:rFonts w:ascii="Arial" w:hAnsi="Arial" w:cs="Arial"/>
          <w:b/>
        </w:rPr>
      </w:pPr>
      <w:r>
        <w:rPr>
          <w:rFonts w:ascii="Arial" w:hAnsi="Arial" w:cs="Arial"/>
          <w:b/>
        </w:rPr>
        <w:t>- Burmistrza Bierutowa – Piotra Sawickiego</w:t>
      </w:r>
    </w:p>
    <w:p w14:paraId="49714E97" w14:textId="77777777" w:rsidR="00493AB6" w:rsidRDefault="00493AB6" w:rsidP="00493AB6">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1AE0C35C" w14:textId="77777777" w:rsidR="00493AB6" w:rsidRDefault="00493AB6" w:rsidP="00493AB6">
      <w:pPr>
        <w:spacing w:line="276" w:lineRule="auto"/>
        <w:rPr>
          <w:rFonts w:ascii="Arial" w:hAnsi="Arial" w:cs="Arial"/>
        </w:rPr>
      </w:pPr>
      <w:r>
        <w:rPr>
          <w:rFonts w:ascii="Arial" w:hAnsi="Arial" w:cs="Arial"/>
        </w:rPr>
        <w:t xml:space="preserve">a </w:t>
      </w:r>
    </w:p>
    <w:p w14:paraId="3BB370D2" w14:textId="77777777" w:rsidR="00493AB6" w:rsidRDefault="00493AB6" w:rsidP="00493AB6">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6DFBFE4E" w14:textId="77777777" w:rsidR="00493AB6" w:rsidRDefault="00493AB6" w:rsidP="00493AB6">
      <w:pPr>
        <w:spacing w:line="276" w:lineRule="auto"/>
        <w:jc w:val="both"/>
        <w:rPr>
          <w:rFonts w:ascii="Arial" w:hAnsi="Arial" w:cs="Arial"/>
          <w:b/>
        </w:rPr>
      </w:pPr>
    </w:p>
    <w:p w14:paraId="7757E441" w14:textId="77777777" w:rsidR="00493AB6" w:rsidRDefault="00493AB6" w:rsidP="00493AB6">
      <w:pPr>
        <w:spacing w:line="276" w:lineRule="auto"/>
        <w:jc w:val="center"/>
        <w:rPr>
          <w:rFonts w:ascii="Arial" w:hAnsi="Arial" w:cs="Arial"/>
          <w:b/>
        </w:rPr>
      </w:pPr>
      <w:r>
        <w:rPr>
          <w:rFonts w:ascii="Arial" w:hAnsi="Arial" w:cs="Arial"/>
          <w:b/>
        </w:rPr>
        <w:t>§ 1</w:t>
      </w:r>
    </w:p>
    <w:p w14:paraId="01DC7D70" w14:textId="77777777" w:rsidR="00493AB6" w:rsidRDefault="00493AB6" w:rsidP="00493AB6">
      <w:pPr>
        <w:spacing w:line="276" w:lineRule="auto"/>
        <w:jc w:val="center"/>
        <w:rPr>
          <w:rFonts w:ascii="Arial" w:hAnsi="Arial" w:cs="Arial"/>
          <w:b/>
        </w:rPr>
      </w:pPr>
      <w:r>
        <w:rPr>
          <w:rFonts w:ascii="Arial" w:hAnsi="Arial" w:cs="Arial"/>
          <w:b/>
        </w:rPr>
        <w:t>Przedmiot umowy</w:t>
      </w:r>
    </w:p>
    <w:p w14:paraId="02C4F3DA" w14:textId="77777777" w:rsidR="00493AB6" w:rsidRDefault="00493AB6" w:rsidP="007B3820">
      <w:pPr>
        <w:widowControl w:val="0"/>
        <w:numPr>
          <w:ilvl w:val="0"/>
          <w:numId w:val="103"/>
        </w:numPr>
        <w:tabs>
          <w:tab w:val="left" w:pos="426"/>
        </w:tabs>
        <w:suppressAutoHyphens/>
        <w:spacing w:line="276" w:lineRule="auto"/>
        <w:ind w:left="426" w:hanging="426"/>
        <w:rPr>
          <w:rFonts w:ascii="Arial" w:hAnsi="Arial" w:cs="Arial"/>
        </w:rPr>
      </w:pPr>
      <w:r>
        <w:rPr>
          <w:rFonts w:ascii="Arial" w:eastAsia="Arial Unicode MS" w:hAnsi="Arial" w:cs="Arial"/>
          <w:color w:val="000000"/>
          <w:lang w:eastAsia="zh-CN" w:bidi="hi-IN"/>
        </w:rPr>
        <w:t>Na podstawie postępowania przeprowadzonego w trybie przetargu nieograniczonego, w oparciu o przepisy ustawy z dnia 11 września 2019 r. Prawo zamówień publicznych, Zamawiający powierza, a Wykonawca przyjmuje do wykonania na warunkach określonych w niniejszej umowie zadanie</w:t>
      </w:r>
      <w:r>
        <w:rPr>
          <w:rFonts w:ascii="Arial" w:hAnsi="Arial" w:cs="Arial"/>
        </w:rPr>
        <w:t xml:space="preserve"> pn. </w:t>
      </w:r>
      <w:r>
        <w:rPr>
          <w:rFonts w:ascii="Arial" w:hAnsi="Arial" w:cs="Arial"/>
          <w:b/>
        </w:rPr>
        <w:t>Zagospodarowanie odpadów komunalnych pochodzących z nieruchomości zamieszkałych oraz z Punktu Selektywnej Zbiórki Opadów Komunalnych położonego przy ul. Spacerowej 4 w Bierutowie</w:t>
      </w:r>
      <w:r>
        <w:rPr>
          <w:rFonts w:ascii="Arial" w:hAnsi="Arial" w:cs="Arial"/>
          <w:b/>
          <w:bCs/>
        </w:rPr>
        <w:t xml:space="preserve">, </w:t>
      </w:r>
      <w:r>
        <w:rPr>
          <w:rFonts w:ascii="Arial" w:hAnsi="Arial" w:cs="Arial"/>
        </w:rPr>
        <w:t>zgodnie z:</w:t>
      </w:r>
    </w:p>
    <w:p w14:paraId="58CBB495" w14:textId="77777777" w:rsidR="00493AB6" w:rsidRDefault="00493AB6" w:rsidP="007B3820">
      <w:pPr>
        <w:numPr>
          <w:ilvl w:val="0"/>
          <w:numId w:val="104"/>
        </w:numPr>
        <w:tabs>
          <w:tab w:val="left" w:pos="851"/>
        </w:tabs>
        <w:suppressAutoHyphens/>
        <w:spacing w:line="276" w:lineRule="auto"/>
        <w:ind w:left="851" w:hanging="425"/>
        <w:rPr>
          <w:rFonts w:ascii="Arial" w:hAnsi="Arial" w:cs="Arial"/>
        </w:rPr>
      </w:pPr>
      <w:r>
        <w:rPr>
          <w:rFonts w:ascii="Arial" w:hAnsi="Arial" w:cs="Arial"/>
        </w:rPr>
        <w:t>zakresem rzeczowym określonym w SWZ,</w:t>
      </w:r>
    </w:p>
    <w:p w14:paraId="19DBA66C" w14:textId="77777777" w:rsidR="00493AB6" w:rsidRDefault="00493AB6" w:rsidP="007B3820">
      <w:pPr>
        <w:numPr>
          <w:ilvl w:val="0"/>
          <w:numId w:val="104"/>
        </w:numPr>
        <w:tabs>
          <w:tab w:val="left" w:pos="851"/>
        </w:tabs>
        <w:suppressAutoHyphens/>
        <w:spacing w:line="276" w:lineRule="auto"/>
        <w:ind w:left="851" w:hanging="425"/>
        <w:rPr>
          <w:rFonts w:ascii="Arial" w:hAnsi="Arial" w:cs="Arial"/>
        </w:rPr>
      </w:pPr>
      <w:r>
        <w:rPr>
          <w:rFonts w:ascii="Arial" w:hAnsi="Arial" w:cs="Arial"/>
        </w:rPr>
        <w:t>ofertą Wykonawcy,</w:t>
      </w:r>
    </w:p>
    <w:p w14:paraId="1A8C3775" w14:textId="77777777" w:rsidR="00493AB6" w:rsidRDefault="00493AB6" w:rsidP="00493AB6">
      <w:pPr>
        <w:tabs>
          <w:tab w:val="left" w:pos="709"/>
        </w:tabs>
        <w:spacing w:line="276" w:lineRule="auto"/>
        <w:ind w:left="709" w:hanging="283"/>
        <w:rPr>
          <w:rFonts w:ascii="Arial" w:hAnsi="Arial" w:cs="Arial"/>
        </w:rPr>
      </w:pPr>
      <w:r>
        <w:rPr>
          <w:rFonts w:ascii="Arial" w:hAnsi="Arial" w:cs="Arial"/>
        </w:rPr>
        <w:t>będącymi integralnymi załącznikami niniejszej umowy.</w:t>
      </w:r>
    </w:p>
    <w:p w14:paraId="10383C27" w14:textId="77777777" w:rsidR="00493AB6" w:rsidRDefault="00493AB6" w:rsidP="007B3820">
      <w:pPr>
        <w:widowControl w:val="0"/>
        <w:numPr>
          <w:ilvl w:val="0"/>
          <w:numId w:val="105"/>
        </w:numPr>
        <w:tabs>
          <w:tab w:val="right" w:pos="9490"/>
        </w:tabs>
        <w:suppressAutoHyphens/>
        <w:spacing w:line="276" w:lineRule="auto"/>
        <w:ind w:left="426" w:hanging="426"/>
        <w:contextualSpacing/>
      </w:pPr>
      <w:r>
        <w:rPr>
          <w:rFonts w:ascii="Arial" w:hAnsi="Arial" w:cs="Arial"/>
        </w:rPr>
        <w:t xml:space="preserve">Przedmiotem zamówienia jest </w:t>
      </w:r>
      <w:r>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Pr>
          <w:rFonts w:ascii="Arial" w:hAnsi="Arial" w:cs="Arial"/>
        </w:rPr>
        <w:t xml:space="preserve">. Odpady komunalne będą odbierane przez firmę odbierającą odpady bezpośrednio z nieruchomości zamieszkałych oraz w/w punktu, a następnie transportowane przez tę firmę do wskazanej przez Wykonawcę instalacji – miejsca zagospodarowania w okresie </w:t>
      </w:r>
      <w:r>
        <w:rPr>
          <w:rFonts w:ascii="Arial" w:hAnsi="Arial" w:cs="Arial"/>
          <w:color w:val="000000" w:themeColor="text1"/>
        </w:rPr>
        <w:t xml:space="preserve">od 01.01.2023 r. do 31.12.2023 r. Miasto i Gmina Bierutów nie posiada własnej stacji przeładunkowej. </w:t>
      </w:r>
    </w:p>
    <w:p w14:paraId="586863EE" w14:textId="77777777" w:rsidR="00493AB6" w:rsidRDefault="00493AB6" w:rsidP="007B3820">
      <w:pPr>
        <w:widowControl w:val="0"/>
        <w:numPr>
          <w:ilvl w:val="0"/>
          <w:numId w:val="105"/>
        </w:numPr>
        <w:tabs>
          <w:tab w:val="right" w:pos="9490"/>
        </w:tabs>
        <w:suppressAutoHyphens/>
        <w:spacing w:line="276" w:lineRule="auto"/>
        <w:ind w:left="426" w:hanging="426"/>
        <w:contextualSpacing/>
      </w:pPr>
      <w:r>
        <w:rPr>
          <w:rFonts w:ascii="Arial" w:hAnsi="Arial" w:cs="Arial"/>
        </w:rPr>
        <w:t>Zagospodarowaniem zostają objęte wszystkie odebrane odpady z terenu Miasta i Gminy Bierutów pochodzące z nieruchomości zamieszkałych oraz z Punktu Selektywnej Zbiórki Odpadów Komunalnych, wskazane w tabeli poniżej.</w:t>
      </w:r>
    </w:p>
    <w:tbl>
      <w:tblPr>
        <w:tblpPr w:leftFromText="141" w:rightFromText="141" w:vertAnchor="text" w:tblpX="496" w:tblpY="1"/>
        <w:tblOverlap w:val="never"/>
        <w:tblW w:w="7050" w:type="dxa"/>
        <w:tblLayout w:type="fixed"/>
        <w:tblCellMar>
          <w:left w:w="10" w:type="dxa"/>
          <w:right w:w="10" w:type="dxa"/>
        </w:tblCellMar>
        <w:tblLook w:val="04A0" w:firstRow="1" w:lastRow="0" w:firstColumn="1" w:lastColumn="0" w:noHBand="0" w:noVBand="1"/>
      </w:tblPr>
      <w:tblGrid>
        <w:gridCol w:w="1064"/>
        <w:gridCol w:w="4696"/>
        <w:gridCol w:w="1290"/>
      </w:tblGrid>
      <w:tr w:rsidR="00493AB6" w14:paraId="46F137EC" w14:textId="77777777" w:rsidTr="00B231DA">
        <w:trPr>
          <w:trHeight w:val="528"/>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CE9168"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Lp.</w:t>
            </w:r>
          </w:p>
        </w:tc>
        <w:tc>
          <w:tcPr>
            <w:tcW w:w="4695" w:type="dxa"/>
            <w:tcBorders>
              <w:top w:val="single" w:sz="4" w:space="0" w:color="00000A"/>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AD047F" w14:textId="77777777" w:rsidR="00493AB6" w:rsidRDefault="00493AB6" w:rsidP="00493AB6">
            <w:pPr>
              <w:pStyle w:val="Standard"/>
              <w:spacing w:line="276" w:lineRule="auto"/>
              <w:rPr>
                <w:rFonts w:ascii="Arial" w:hAnsi="Arial" w:cs="Arial"/>
                <w:b/>
              </w:rPr>
            </w:pPr>
            <w:r>
              <w:rPr>
                <w:rFonts w:ascii="Arial" w:hAnsi="Arial" w:cs="Arial"/>
                <w:b/>
                <w:color w:val="000000"/>
              </w:rPr>
              <w:t>Rodzaj odpadu</w:t>
            </w:r>
          </w:p>
        </w:tc>
        <w:tc>
          <w:tcPr>
            <w:tcW w:w="1290" w:type="dxa"/>
            <w:tcBorders>
              <w:top w:val="single" w:sz="4" w:space="0" w:color="00000A"/>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923B14" w14:textId="77777777" w:rsidR="00493AB6" w:rsidRDefault="00493AB6" w:rsidP="00B231DA">
            <w:pPr>
              <w:pStyle w:val="Standard"/>
              <w:spacing w:line="276" w:lineRule="auto"/>
              <w:jc w:val="both"/>
              <w:rPr>
                <w:rFonts w:ascii="Arial" w:hAnsi="Arial" w:cs="Arial"/>
                <w:b/>
              </w:rPr>
            </w:pPr>
            <w:r>
              <w:rPr>
                <w:rFonts w:ascii="Arial" w:hAnsi="Arial" w:cs="Arial"/>
                <w:b/>
                <w:color w:val="000000"/>
              </w:rPr>
              <w:t>Kod odpadu</w:t>
            </w:r>
          </w:p>
        </w:tc>
      </w:tr>
      <w:tr w:rsidR="00493AB6" w14:paraId="207D520A"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FB216B"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3DC0B0" w14:textId="77777777" w:rsidR="00493AB6" w:rsidRDefault="00493AB6" w:rsidP="00493AB6">
            <w:pPr>
              <w:pStyle w:val="Standard"/>
              <w:spacing w:line="276" w:lineRule="auto"/>
              <w:rPr>
                <w:rFonts w:ascii="Arial" w:hAnsi="Arial" w:cs="Arial"/>
              </w:rPr>
            </w:pPr>
            <w:r>
              <w:rPr>
                <w:rFonts w:ascii="Arial" w:hAnsi="Arial" w:cs="Arial"/>
                <w:color w:val="000000"/>
              </w:rPr>
              <w:t>Inne oleje silnikowe, przekładniowe i smarowe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161055"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13 02 08*</w:t>
            </w:r>
          </w:p>
        </w:tc>
      </w:tr>
      <w:tr w:rsidR="00493AB6" w14:paraId="07258379"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C11637" w14:textId="77777777" w:rsidR="00493AB6" w:rsidRDefault="00493AB6" w:rsidP="00493AB6">
            <w:pPr>
              <w:pStyle w:val="Standard"/>
              <w:spacing w:line="276" w:lineRule="auto"/>
              <w:jc w:val="center"/>
              <w:rPr>
                <w:rFonts w:ascii="Arial" w:hAnsi="Arial" w:cs="Arial"/>
                <w:b/>
              </w:rPr>
            </w:pPr>
            <w:r>
              <w:rPr>
                <w:rFonts w:ascii="Arial" w:hAnsi="Arial" w:cs="Arial"/>
                <w:b/>
                <w:color w:val="000000"/>
              </w:rPr>
              <w:lastRenderedPageBreak/>
              <w:t>2.</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7DE185" w14:textId="77777777" w:rsidR="00493AB6" w:rsidRDefault="00493AB6" w:rsidP="00493AB6">
            <w:pPr>
              <w:pStyle w:val="Standard"/>
              <w:spacing w:line="276" w:lineRule="auto"/>
              <w:rPr>
                <w:rFonts w:ascii="Arial" w:hAnsi="Arial" w:cs="Arial"/>
              </w:rPr>
            </w:pPr>
            <w:r>
              <w:rPr>
                <w:rFonts w:ascii="Arial" w:hAnsi="Arial" w:cs="Arial"/>
                <w:color w:val="000000"/>
              </w:rPr>
              <w:t>Opakowania z papieru i tektury, papier i tektura</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41853C"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15 01 01</w:t>
            </w:r>
          </w:p>
          <w:p w14:paraId="68A11813" w14:textId="77777777" w:rsidR="00493AB6" w:rsidRDefault="00493AB6" w:rsidP="00B231DA">
            <w:pPr>
              <w:pStyle w:val="Standard"/>
              <w:spacing w:line="276" w:lineRule="auto"/>
              <w:jc w:val="both"/>
              <w:rPr>
                <w:rFonts w:ascii="Arial" w:hAnsi="Arial" w:cs="Arial"/>
                <w:b/>
              </w:rPr>
            </w:pPr>
            <w:r>
              <w:rPr>
                <w:rFonts w:ascii="Arial" w:hAnsi="Arial" w:cs="Arial"/>
                <w:b/>
              </w:rPr>
              <w:t>20 01 01</w:t>
            </w:r>
          </w:p>
        </w:tc>
      </w:tr>
      <w:tr w:rsidR="00493AB6" w14:paraId="15E88596"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316205"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3.</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8A21FA" w14:textId="77777777" w:rsidR="00493AB6" w:rsidRDefault="00493AB6" w:rsidP="00493AB6">
            <w:pPr>
              <w:pStyle w:val="Standard"/>
              <w:spacing w:line="276" w:lineRule="auto"/>
              <w:rPr>
                <w:rFonts w:ascii="Arial" w:hAnsi="Arial" w:cs="Arial"/>
              </w:rPr>
            </w:pPr>
            <w:r>
              <w:rPr>
                <w:rFonts w:ascii="Arial" w:hAnsi="Arial" w:cs="Arial"/>
                <w:color w:val="000000"/>
              </w:rPr>
              <w:t>Opakowania z tworzyw sztucznych</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62439"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15 01 02</w:t>
            </w:r>
          </w:p>
        </w:tc>
      </w:tr>
      <w:tr w:rsidR="00493AB6" w14:paraId="04716F34"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598E08"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4.</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AA87C5" w14:textId="77777777" w:rsidR="00493AB6" w:rsidRDefault="00493AB6" w:rsidP="00493AB6">
            <w:pPr>
              <w:pStyle w:val="Standard"/>
              <w:spacing w:line="276" w:lineRule="auto"/>
              <w:rPr>
                <w:rFonts w:ascii="Arial" w:hAnsi="Arial" w:cs="Arial"/>
              </w:rPr>
            </w:pPr>
            <w:r>
              <w:rPr>
                <w:rFonts w:ascii="Arial" w:hAnsi="Arial" w:cs="Arial"/>
                <w:color w:val="000000"/>
              </w:rPr>
              <w:t>Zmieszane odpady opakowaniowe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27799F"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15 01 06</w:t>
            </w:r>
          </w:p>
        </w:tc>
      </w:tr>
      <w:tr w:rsidR="00493AB6" w14:paraId="0A9D4BC3"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C3D857"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5.</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4F28CC" w14:textId="77777777" w:rsidR="00493AB6" w:rsidRDefault="00493AB6" w:rsidP="00493AB6">
            <w:pPr>
              <w:pStyle w:val="Standard"/>
              <w:spacing w:line="276" w:lineRule="auto"/>
              <w:rPr>
                <w:rFonts w:ascii="Arial" w:hAnsi="Arial" w:cs="Arial"/>
              </w:rPr>
            </w:pPr>
            <w:r>
              <w:rPr>
                <w:rFonts w:ascii="Arial" w:hAnsi="Arial" w:cs="Arial"/>
                <w:color w:val="000000"/>
              </w:rPr>
              <w:t>Szkło, opakowania ze szkła</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DCCD83"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15 01 07</w:t>
            </w:r>
          </w:p>
          <w:p w14:paraId="46C4E54B" w14:textId="77777777" w:rsidR="00493AB6" w:rsidRDefault="00493AB6" w:rsidP="00B231DA">
            <w:pPr>
              <w:pStyle w:val="Standard"/>
              <w:spacing w:line="276" w:lineRule="auto"/>
              <w:jc w:val="both"/>
              <w:rPr>
                <w:rFonts w:ascii="Arial" w:hAnsi="Arial" w:cs="Arial"/>
                <w:b/>
              </w:rPr>
            </w:pPr>
            <w:r>
              <w:rPr>
                <w:rFonts w:ascii="Arial" w:hAnsi="Arial" w:cs="Arial"/>
                <w:b/>
              </w:rPr>
              <w:t>20 01 02</w:t>
            </w:r>
          </w:p>
        </w:tc>
      </w:tr>
      <w:tr w:rsidR="00493AB6" w14:paraId="75463BBD"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701F54"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6.</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6EA8CB" w14:textId="77777777" w:rsidR="00493AB6" w:rsidRDefault="00493AB6" w:rsidP="00493AB6">
            <w:pPr>
              <w:pStyle w:val="Standard"/>
              <w:spacing w:line="276" w:lineRule="auto"/>
              <w:rPr>
                <w:rFonts w:ascii="Arial" w:hAnsi="Arial" w:cs="Arial"/>
              </w:rPr>
            </w:pPr>
            <w:r>
              <w:rPr>
                <w:rFonts w:ascii="Arial" w:hAnsi="Arial" w:cs="Arial"/>
                <w:color w:val="000000"/>
              </w:rPr>
              <w:t>Zużyte opony- średnica do 140 cm</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4E2DF6"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16 01 03</w:t>
            </w:r>
          </w:p>
        </w:tc>
      </w:tr>
      <w:tr w:rsidR="00493AB6" w14:paraId="11179E88" w14:textId="77777777" w:rsidTr="00B231DA">
        <w:trPr>
          <w:trHeight w:val="1056"/>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6EA7CA"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7.</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27BA0A" w14:textId="77777777" w:rsidR="00493AB6" w:rsidRDefault="00493AB6" w:rsidP="00493AB6">
            <w:pPr>
              <w:pStyle w:val="Standard"/>
              <w:spacing w:line="276" w:lineRule="auto"/>
              <w:rPr>
                <w:rFonts w:ascii="Arial" w:hAnsi="Arial" w:cs="Arial"/>
              </w:rPr>
            </w:pPr>
            <w:r>
              <w:rPr>
                <w:rFonts w:ascii="Arial" w:hAnsi="Arial" w:cs="Arial"/>
                <w:color w:val="000000"/>
              </w:rPr>
              <w:t>Zmieszane odpady z betonu, gruzu ceglanego, odpadowych materiałów ceramicznych i elementów wyposażenia inne niż wymienione w 17 01 06, gruz ceglany, gruz z betonu</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18DA51"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17 01 07</w:t>
            </w:r>
          </w:p>
          <w:p w14:paraId="217C103F" w14:textId="77777777" w:rsidR="00493AB6" w:rsidRDefault="00493AB6" w:rsidP="00B231DA">
            <w:pPr>
              <w:pStyle w:val="Standard"/>
              <w:spacing w:line="276" w:lineRule="auto"/>
              <w:jc w:val="both"/>
              <w:rPr>
                <w:rFonts w:ascii="Arial" w:hAnsi="Arial" w:cs="Arial"/>
                <w:b/>
              </w:rPr>
            </w:pPr>
            <w:r>
              <w:rPr>
                <w:rFonts w:ascii="Arial" w:hAnsi="Arial" w:cs="Arial"/>
                <w:b/>
              </w:rPr>
              <w:t>17 01 02</w:t>
            </w:r>
          </w:p>
          <w:p w14:paraId="2F880AEB" w14:textId="77777777" w:rsidR="00493AB6" w:rsidRDefault="00493AB6" w:rsidP="00B231DA">
            <w:pPr>
              <w:pStyle w:val="Standard"/>
              <w:spacing w:line="276" w:lineRule="auto"/>
              <w:jc w:val="both"/>
              <w:rPr>
                <w:rFonts w:ascii="Arial" w:hAnsi="Arial" w:cs="Arial"/>
              </w:rPr>
            </w:pPr>
            <w:r>
              <w:rPr>
                <w:rFonts w:ascii="Arial" w:hAnsi="Arial" w:cs="Arial"/>
                <w:b/>
              </w:rPr>
              <w:t>17 01 01</w:t>
            </w:r>
          </w:p>
        </w:tc>
      </w:tr>
      <w:tr w:rsidR="00493AB6" w14:paraId="096E3DE4"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2993FB"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8.</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1EF674" w14:textId="77777777" w:rsidR="00493AB6" w:rsidRDefault="00493AB6" w:rsidP="00493AB6">
            <w:pPr>
              <w:pStyle w:val="Standard"/>
              <w:spacing w:line="276" w:lineRule="auto"/>
              <w:rPr>
                <w:rFonts w:ascii="Arial" w:hAnsi="Arial" w:cs="Arial"/>
              </w:rPr>
            </w:pPr>
            <w:r>
              <w:rPr>
                <w:rFonts w:ascii="Arial" w:hAnsi="Arial" w:cs="Arial"/>
                <w:color w:val="000000"/>
              </w:rPr>
              <w:t>Farby, tusze, farby drukarskie, kleje, lepiszcze i żywice , rozpuszczalniki</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E173B1"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20 01 28</w:t>
            </w:r>
          </w:p>
          <w:p w14:paraId="0A2025F2" w14:textId="77777777" w:rsidR="00493AB6" w:rsidRDefault="00493AB6" w:rsidP="00B231DA">
            <w:pPr>
              <w:pStyle w:val="Standard"/>
              <w:spacing w:line="276" w:lineRule="auto"/>
              <w:jc w:val="both"/>
              <w:rPr>
                <w:rFonts w:ascii="Arial" w:hAnsi="Arial" w:cs="Arial"/>
                <w:b/>
              </w:rPr>
            </w:pPr>
            <w:r>
              <w:rPr>
                <w:rFonts w:ascii="Arial" w:hAnsi="Arial" w:cs="Arial"/>
                <w:b/>
              </w:rPr>
              <w:t>20 01 27</w:t>
            </w:r>
          </w:p>
          <w:p w14:paraId="0E5C63D3" w14:textId="77777777" w:rsidR="00493AB6" w:rsidRDefault="00493AB6" w:rsidP="00B231DA">
            <w:pPr>
              <w:pStyle w:val="Standard"/>
              <w:spacing w:line="276" w:lineRule="auto"/>
              <w:jc w:val="both"/>
              <w:rPr>
                <w:rFonts w:ascii="Arial" w:hAnsi="Arial" w:cs="Arial"/>
              </w:rPr>
            </w:pPr>
            <w:r>
              <w:rPr>
                <w:rFonts w:ascii="Arial" w:hAnsi="Arial" w:cs="Arial"/>
                <w:b/>
              </w:rPr>
              <w:t>20 01 13</w:t>
            </w:r>
          </w:p>
        </w:tc>
      </w:tr>
      <w:tr w:rsidR="00493AB6" w14:paraId="06DE09A7"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491C0F"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9.</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C6492F" w14:textId="77777777" w:rsidR="00493AB6" w:rsidRDefault="00493AB6" w:rsidP="00493AB6">
            <w:pPr>
              <w:pStyle w:val="Standard"/>
              <w:spacing w:line="276" w:lineRule="auto"/>
              <w:rPr>
                <w:rFonts w:ascii="Arial" w:hAnsi="Arial" w:cs="Arial"/>
                <w:color w:val="000000"/>
              </w:rPr>
            </w:pPr>
            <w:r>
              <w:rPr>
                <w:rFonts w:ascii="Arial" w:hAnsi="Arial" w:cs="Arial"/>
                <w:color w:val="000000"/>
              </w:rPr>
              <w:t>Leki oraz</w:t>
            </w:r>
          </w:p>
          <w:p w14:paraId="11F272D5" w14:textId="77777777" w:rsidR="00493AB6" w:rsidRDefault="00493AB6" w:rsidP="00493AB6">
            <w:pPr>
              <w:pStyle w:val="Standard"/>
              <w:spacing w:line="276" w:lineRule="auto"/>
              <w:rPr>
                <w:rFonts w:ascii="Arial" w:hAnsi="Arial" w:cs="Arial"/>
                <w:color w:val="000000"/>
              </w:rPr>
            </w:pPr>
            <w:r>
              <w:rPr>
                <w:rFonts w:ascii="Arial" w:hAnsi="Arial" w:cs="Arial"/>
                <w:color w:val="000000"/>
              </w:rPr>
              <w:t>odpady niekwalifikujące się do odpadów medycznych powstałych w gospodarstwie domowym w wyniku przyjmowania produktów leczniczych w formie iniekcji i prowadzenia monitoringu poziomu substancji we krwi, w szczególności igły i strzykawki</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2C184B"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20 01 32</w:t>
            </w:r>
          </w:p>
          <w:p w14:paraId="3FACB097" w14:textId="77777777" w:rsidR="00493AB6" w:rsidRDefault="00493AB6" w:rsidP="00B231DA">
            <w:pPr>
              <w:pStyle w:val="Standard"/>
              <w:spacing w:line="276" w:lineRule="auto"/>
              <w:jc w:val="both"/>
              <w:rPr>
                <w:rFonts w:ascii="Arial" w:hAnsi="Arial" w:cs="Arial"/>
                <w:b/>
              </w:rPr>
            </w:pPr>
            <w:r>
              <w:rPr>
                <w:rFonts w:ascii="Arial" w:hAnsi="Arial" w:cs="Arial"/>
                <w:b/>
              </w:rPr>
              <w:t>20 01 31</w:t>
            </w:r>
          </w:p>
          <w:p w14:paraId="5EFF654C" w14:textId="77777777" w:rsidR="00493AB6" w:rsidRDefault="00493AB6" w:rsidP="00B231DA">
            <w:pPr>
              <w:pStyle w:val="Standard"/>
              <w:spacing w:line="276" w:lineRule="auto"/>
              <w:jc w:val="both"/>
              <w:rPr>
                <w:rFonts w:ascii="Arial" w:hAnsi="Arial" w:cs="Arial"/>
              </w:rPr>
            </w:pPr>
            <w:r>
              <w:rPr>
                <w:rFonts w:ascii="Arial" w:hAnsi="Arial" w:cs="Arial"/>
                <w:b/>
              </w:rPr>
              <w:t>ex 20 01 99</w:t>
            </w:r>
          </w:p>
        </w:tc>
      </w:tr>
      <w:tr w:rsidR="00493AB6" w14:paraId="3C65A288"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24F482" w14:textId="24E17B1D" w:rsidR="00493AB6" w:rsidRDefault="00493AB6" w:rsidP="00493AB6">
            <w:pPr>
              <w:pStyle w:val="Standard"/>
              <w:spacing w:line="276" w:lineRule="auto"/>
              <w:jc w:val="center"/>
              <w:rPr>
                <w:rFonts w:ascii="Arial" w:hAnsi="Arial" w:cs="Arial"/>
                <w:b/>
              </w:rPr>
            </w:pPr>
            <w:r>
              <w:rPr>
                <w:rFonts w:ascii="Arial" w:hAnsi="Arial" w:cs="Arial"/>
                <w:b/>
                <w:color w:val="000000"/>
              </w:rPr>
              <w:t>10.</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C4D27B" w14:textId="77777777" w:rsidR="00493AB6" w:rsidRDefault="00493AB6" w:rsidP="00493AB6">
            <w:pPr>
              <w:pStyle w:val="Standard"/>
              <w:spacing w:line="276" w:lineRule="auto"/>
              <w:rPr>
                <w:rFonts w:ascii="Arial" w:hAnsi="Arial" w:cs="Arial"/>
              </w:rPr>
            </w:pPr>
            <w:r>
              <w:rPr>
                <w:rFonts w:ascii="Arial" w:hAnsi="Arial" w:cs="Arial"/>
                <w:color w:val="000000"/>
              </w:rPr>
              <w:t>Tworzywa sztuczne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CB7573"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20 01 39</w:t>
            </w:r>
          </w:p>
        </w:tc>
      </w:tr>
      <w:tr w:rsidR="00493AB6" w14:paraId="642DAA23" w14:textId="77777777" w:rsidTr="00B231DA">
        <w:trPr>
          <w:trHeight w:val="52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1908A9"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11.</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6DF949" w14:textId="77777777" w:rsidR="00493AB6" w:rsidRDefault="00493AB6" w:rsidP="00493AB6">
            <w:pPr>
              <w:pStyle w:val="Standard"/>
              <w:spacing w:line="276" w:lineRule="auto"/>
              <w:rPr>
                <w:rFonts w:ascii="Arial" w:hAnsi="Arial" w:cs="Arial"/>
              </w:rPr>
            </w:pPr>
            <w:r>
              <w:rPr>
                <w:rFonts w:ascii="Arial" w:hAnsi="Arial" w:cs="Arial"/>
                <w:color w:val="000000"/>
              </w:rPr>
              <w:t>Popiół z palenisk domowych</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0140B5"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20 01 99</w:t>
            </w:r>
          </w:p>
          <w:p w14:paraId="661C3BC4"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20 03 99</w:t>
            </w:r>
          </w:p>
        </w:tc>
      </w:tr>
      <w:tr w:rsidR="00493AB6" w14:paraId="10AE7B03"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E4FC0C"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12.</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A63173" w14:textId="77777777" w:rsidR="00493AB6" w:rsidRDefault="00493AB6" w:rsidP="00493AB6">
            <w:pPr>
              <w:pStyle w:val="Standard"/>
              <w:spacing w:line="276" w:lineRule="auto"/>
              <w:rPr>
                <w:rFonts w:ascii="Arial" w:hAnsi="Arial" w:cs="Arial"/>
              </w:rPr>
            </w:pPr>
            <w:r>
              <w:rPr>
                <w:rFonts w:ascii="Arial" w:hAnsi="Arial" w:cs="Arial"/>
                <w:color w:val="000000"/>
              </w:rPr>
              <w:t>Odpady ulegające biodegradacji</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C3E17E"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20 02 01</w:t>
            </w:r>
          </w:p>
        </w:tc>
      </w:tr>
      <w:tr w:rsidR="00493AB6" w14:paraId="5F86DDAE" w14:textId="77777777" w:rsidTr="00B231DA">
        <w:trPr>
          <w:trHeight w:val="52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B1EC92" w14:textId="793CC9D8" w:rsidR="00493AB6" w:rsidRDefault="00493AB6" w:rsidP="00493AB6">
            <w:pPr>
              <w:pStyle w:val="Standard"/>
              <w:spacing w:line="276" w:lineRule="auto"/>
              <w:jc w:val="center"/>
              <w:rPr>
                <w:rFonts w:ascii="Arial" w:hAnsi="Arial" w:cs="Arial"/>
                <w:b/>
              </w:rPr>
            </w:pPr>
            <w:r>
              <w:rPr>
                <w:rFonts w:ascii="Arial" w:hAnsi="Arial" w:cs="Arial"/>
                <w:b/>
                <w:color w:val="000000"/>
              </w:rPr>
              <w:t>13.</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CD65A6" w14:textId="77777777" w:rsidR="00493AB6" w:rsidRDefault="00493AB6" w:rsidP="00493AB6">
            <w:pPr>
              <w:pStyle w:val="Standard"/>
              <w:spacing w:line="276" w:lineRule="auto"/>
              <w:rPr>
                <w:rFonts w:ascii="Arial" w:hAnsi="Arial" w:cs="Arial"/>
              </w:rPr>
            </w:pPr>
            <w:r>
              <w:rPr>
                <w:rFonts w:ascii="Arial" w:hAnsi="Arial" w:cs="Arial"/>
                <w:color w:val="000000"/>
              </w:rPr>
              <w:t>Niesegregowane (zmieszane) odpady komunalne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C14528"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20 03 01</w:t>
            </w:r>
          </w:p>
        </w:tc>
      </w:tr>
      <w:tr w:rsidR="00493AB6" w14:paraId="1EBAD0B2" w14:textId="77777777" w:rsidTr="00B231DA">
        <w:trPr>
          <w:trHeight w:val="425"/>
        </w:trPr>
        <w:tc>
          <w:tcPr>
            <w:tcW w:w="1063" w:type="dxa"/>
            <w:tcBorders>
              <w:top w:val="nil"/>
              <w:left w:val="single" w:sz="4" w:space="0" w:color="00000A"/>
              <w:bottom w:val="nil"/>
              <w:right w:val="single" w:sz="4" w:space="0" w:color="00000A"/>
            </w:tcBorders>
            <w:shd w:val="clear" w:color="auto" w:fill="FFFFFF"/>
            <w:tcMar>
              <w:top w:w="0" w:type="dxa"/>
              <w:left w:w="70" w:type="dxa"/>
              <w:bottom w:w="0" w:type="dxa"/>
              <w:right w:w="70" w:type="dxa"/>
            </w:tcMar>
            <w:vAlign w:val="center"/>
            <w:hideMark/>
          </w:tcPr>
          <w:p w14:paraId="53F3475C"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14.</w:t>
            </w:r>
          </w:p>
        </w:tc>
        <w:tc>
          <w:tcPr>
            <w:tcW w:w="4695" w:type="dxa"/>
            <w:tcBorders>
              <w:top w:val="nil"/>
              <w:left w:val="nil"/>
              <w:bottom w:val="nil"/>
              <w:right w:val="single" w:sz="4" w:space="0" w:color="00000A"/>
            </w:tcBorders>
            <w:shd w:val="clear" w:color="auto" w:fill="FFFFFF"/>
            <w:tcMar>
              <w:top w:w="0" w:type="dxa"/>
              <w:left w:w="70" w:type="dxa"/>
              <w:bottom w:w="0" w:type="dxa"/>
              <w:right w:w="70" w:type="dxa"/>
            </w:tcMar>
            <w:vAlign w:val="center"/>
            <w:hideMark/>
          </w:tcPr>
          <w:p w14:paraId="37056485" w14:textId="77777777" w:rsidR="00493AB6" w:rsidRDefault="00493AB6" w:rsidP="00493AB6">
            <w:pPr>
              <w:pStyle w:val="Standard"/>
              <w:spacing w:line="276" w:lineRule="auto"/>
              <w:rPr>
                <w:rFonts w:ascii="Arial" w:hAnsi="Arial" w:cs="Arial"/>
              </w:rPr>
            </w:pPr>
            <w:r>
              <w:rPr>
                <w:rFonts w:ascii="Arial" w:hAnsi="Arial" w:cs="Arial"/>
                <w:color w:val="000000"/>
              </w:rPr>
              <w:t>Odpady wielkogabarytowe</w:t>
            </w:r>
          </w:p>
        </w:tc>
        <w:tc>
          <w:tcPr>
            <w:tcW w:w="1290" w:type="dxa"/>
            <w:tcBorders>
              <w:top w:val="nil"/>
              <w:left w:val="nil"/>
              <w:bottom w:val="nil"/>
              <w:right w:val="single" w:sz="4" w:space="0" w:color="00000A"/>
            </w:tcBorders>
            <w:shd w:val="clear" w:color="auto" w:fill="FFFFFF"/>
            <w:tcMar>
              <w:top w:w="0" w:type="dxa"/>
              <w:left w:w="70" w:type="dxa"/>
              <w:bottom w:w="0" w:type="dxa"/>
              <w:right w:w="70" w:type="dxa"/>
            </w:tcMar>
            <w:vAlign w:val="center"/>
            <w:hideMark/>
          </w:tcPr>
          <w:p w14:paraId="64EE22D2"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20 03 07</w:t>
            </w:r>
          </w:p>
        </w:tc>
      </w:tr>
      <w:tr w:rsidR="00493AB6" w14:paraId="52A22D6D" w14:textId="77777777" w:rsidTr="00B231DA">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hideMark/>
          </w:tcPr>
          <w:p w14:paraId="7FE5008C" w14:textId="2C185A28"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15.</w:t>
            </w:r>
          </w:p>
        </w:tc>
        <w:tc>
          <w:tcPr>
            <w:tcW w:w="4695"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0F52EA6E" w14:textId="77777777" w:rsidR="00493AB6" w:rsidRDefault="00493AB6" w:rsidP="00493AB6">
            <w:pPr>
              <w:pStyle w:val="Standard"/>
              <w:spacing w:line="276" w:lineRule="auto"/>
              <w:rPr>
                <w:rFonts w:ascii="Arial" w:hAnsi="Arial" w:cs="Arial"/>
                <w:color w:val="000000"/>
              </w:rPr>
            </w:pPr>
            <w:r>
              <w:rPr>
                <w:rFonts w:ascii="Arial" w:hAnsi="Arial" w:cs="Arial"/>
                <w:color w:val="000000"/>
              </w:rPr>
              <w:t>Zużyte urządzenia elektryczne i elektroniczne, baterie i akumulatory</w:t>
            </w:r>
          </w:p>
        </w:tc>
        <w:tc>
          <w:tcPr>
            <w:tcW w:w="1290"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7AF84344"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20 01 35</w:t>
            </w:r>
          </w:p>
          <w:p w14:paraId="21398895"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20 01 36</w:t>
            </w:r>
          </w:p>
          <w:p w14:paraId="37397FCA"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23*</w:t>
            </w:r>
          </w:p>
          <w:p w14:paraId="33E8430C"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33*</w:t>
            </w:r>
          </w:p>
          <w:p w14:paraId="7060F4F4"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20 01 34</w:t>
            </w:r>
          </w:p>
        </w:tc>
      </w:tr>
      <w:tr w:rsidR="00493AB6" w14:paraId="3F9C811B" w14:textId="77777777" w:rsidTr="00B231DA">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hideMark/>
          </w:tcPr>
          <w:p w14:paraId="32B580F2" w14:textId="3D477F95"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16.</w:t>
            </w:r>
          </w:p>
        </w:tc>
        <w:tc>
          <w:tcPr>
            <w:tcW w:w="4695"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78208F4A" w14:textId="77777777" w:rsidR="00493AB6" w:rsidRDefault="00493AB6" w:rsidP="00493AB6">
            <w:pPr>
              <w:pStyle w:val="Standard"/>
              <w:spacing w:line="276" w:lineRule="auto"/>
              <w:rPr>
                <w:rFonts w:ascii="Arial" w:hAnsi="Arial" w:cs="Arial"/>
                <w:color w:val="000000"/>
              </w:rPr>
            </w:pPr>
            <w:r>
              <w:rPr>
                <w:rFonts w:ascii="Arial" w:hAnsi="Arial" w:cs="Arial"/>
                <w:color w:val="000000"/>
              </w:rPr>
              <w:t>Odzież, tekstylia</w:t>
            </w:r>
          </w:p>
        </w:tc>
        <w:tc>
          <w:tcPr>
            <w:tcW w:w="1290"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1425FFBF"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20 01 10,</w:t>
            </w:r>
          </w:p>
          <w:p w14:paraId="10D11197"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20 01 11</w:t>
            </w:r>
          </w:p>
        </w:tc>
      </w:tr>
      <w:tr w:rsidR="00493AB6" w14:paraId="406651BA" w14:textId="77777777" w:rsidTr="00B231DA">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hideMark/>
          </w:tcPr>
          <w:p w14:paraId="7211CBF0" w14:textId="7AF642CE"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17.</w:t>
            </w:r>
          </w:p>
        </w:tc>
        <w:tc>
          <w:tcPr>
            <w:tcW w:w="4695"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2FC99BF1" w14:textId="77777777" w:rsidR="00493AB6" w:rsidRDefault="00493AB6" w:rsidP="00493AB6">
            <w:pPr>
              <w:pStyle w:val="Standard"/>
              <w:spacing w:line="276" w:lineRule="auto"/>
              <w:rPr>
                <w:rFonts w:ascii="Arial" w:hAnsi="Arial" w:cs="Arial"/>
                <w:bCs/>
              </w:rPr>
            </w:pPr>
            <w:r>
              <w:rPr>
                <w:rFonts w:ascii="Arial" w:hAnsi="Arial" w:cs="Arial"/>
                <w:bCs/>
              </w:rPr>
              <w:t xml:space="preserve">Opakowania zawierające pozostałości substancji niebezpiecznych lub nimi zanieczyszczone( np. środkami ochrony roślin I </w:t>
            </w:r>
            <w:proofErr w:type="spellStart"/>
            <w:r>
              <w:rPr>
                <w:rFonts w:ascii="Arial" w:hAnsi="Arial" w:cs="Arial"/>
                <w:bCs/>
              </w:rPr>
              <w:t>i</w:t>
            </w:r>
            <w:proofErr w:type="spellEnd"/>
            <w:r>
              <w:rPr>
                <w:rFonts w:ascii="Arial" w:hAnsi="Arial" w:cs="Arial"/>
                <w:bCs/>
              </w:rPr>
              <w:t xml:space="preserve"> II klasy toksyczności- bardzo toksyczne i toksyczne)</w:t>
            </w:r>
          </w:p>
        </w:tc>
        <w:tc>
          <w:tcPr>
            <w:tcW w:w="1290"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647039CD"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15 01 10*</w:t>
            </w:r>
          </w:p>
        </w:tc>
      </w:tr>
      <w:tr w:rsidR="00493AB6" w14:paraId="05DAA74E" w14:textId="77777777" w:rsidTr="00B231DA">
        <w:trPr>
          <w:trHeight w:val="288"/>
        </w:trPr>
        <w:tc>
          <w:tcPr>
            <w:tcW w:w="1063"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5A27C2" w14:textId="546DC435"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18.</w:t>
            </w:r>
          </w:p>
        </w:tc>
        <w:tc>
          <w:tcPr>
            <w:tcW w:w="4695" w:type="dxa"/>
            <w:tcBorders>
              <w:top w:val="single" w:sz="4" w:space="0" w:color="auto"/>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B4197E" w14:textId="77777777" w:rsidR="00493AB6" w:rsidRDefault="00493AB6" w:rsidP="00493AB6">
            <w:pPr>
              <w:pStyle w:val="Standard"/>
              <w:spacing w:line="276" w:lineRule="auto"/>
              <w:rPr>
                <w:rFonts w:ascii="Arial" w:hAnsi="Arial" w:cs="Arial"/>
                <w:color w:val="000000"/>
              </w:rPr>
            </w:pPr>
            <w:r>
              <w:rPr>
                <w:rFonts w:ascii="Arial" w:hAnsi="Arial" w:cs="Arial"/>
                <w:color w:val="000000"/>
              </w:rPr>
              <w:t>Metale</w:t>
            </w:r>
          </w:p>
        </w:tc>
        <w:tc>
          <w:tcPr>
            <w:tcW w:w="1290" w:type="dxa"/>
            <w:tcBorders>
              <w:top w:val="single" w:sz="4" w:space="0" w:color="auto"/>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42AC59"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20 01 04</w:t>
            </w:r>
          </w:p>
        </w:tc>
      </w:tr>
    </w:tbl>
    <w:p w14:paraId="30510E10" w14:textId="77777777" w:rsidR="00493AB6" w:rsidRDefault="00493AB6" w:rsidP="00493AB6">
      <w:pPr>
        <w:pStyle w:val="Akapitzlist"/>
        <w:spacing w:line="276" w:lineRule="auto"/>
        <w:jc w:val="both"/>
        <w:rPr>
          <w:rFonts w:ascii="Arial" w:hAnsi="Arial" w:cs="Arial"/>
          <w:b/>
          <w:bCs/>
        </w:rPr>
      </w:pPr>
      <w:r>
        <w:rPr>
          <w:rFonts w:ascii="Arial" w:hAnsi="Arial" w:cs="Arial"/>
          <w:b/>
          <w:bCs/>
        </w:rPr>
        <w:br w:type="textWrapping" w:clear="all"/>
      </w:r>
    </w:p>
    <w:p w14:paraId="30955487" w14:textId="77777777" w:rsidR="00493AB6" w:rsidRDefault="00493AB6" w:rsidP="007B3820">
      <w:pPr>
        <w:pStyle w:val="Akapitzlist"/>
        <w:widowControl/>
        <w:numPr>
          <w:ilvl w:val="0"/>
          <w:numId w:val="106"/>
        </w:numPr>
        <w:suppressAutoHyphens w:val="0"/>
        <w:spacing w:after="160" w:line="276" w:lineRule="auto"/>
        <w:ind w:left="426" w:hanging="426"/>
        <w:rPr>
          <w:rFonts w:ascii="Arial" w:hAnsi="Arial" w:cs="Arial"/>
          <w:bCs/>
          <w:color w:val="000000" w:themeColor="text1"/>
        </w:rPr>
      </w:pPr>
      <w:r>
        <w:rPr>
          <w:rFonts w:ascii="Arial" w:hAnsi="Arial" w:cs="Arial"/>
          <w:bCs/>
        </w:rPr>
        <w:t xml:space="preserve">Ilość odpadów przekazana do zagospodarowania z terenu Miasta i Gminy Bierutów oraz Punktu Selektywnej Zbiórki Odpadów,  w okresie </w:t>
      </w:r>
      <w:r>
        <w:rPr>
          <w:rFonts w:ascii="Arial" w:hAnsi="Arial" w:cs="Arial"/>
          <w:bCs/>
          <w:color w:val="000000" w:themeColor="text1"/>
        </w:rPr>
        <w:t>od 01.01.2021 r. 31.12.2021 r. :</w:t>
      </w:r>
    </w:p>
    <w:p w14:paraId="6BD89B47" w14:textId="77777777" w:rsidR="00493AB6" w:rsidRDefault="00493AB6" w:rsidP="00493AB6">
      <w:pPr>
        <w:pStyle w:val="Standard"/>
        <w:spacing w:line="276" w:lineRule="auto"/>
        <w:ind w:left="426" w:right="480"/>
        <w:rPr>
          <w:rFonts w:ascii="Arial" w:hAnsi="Arial" w:cs="Arial"/>
        </w:rPr>
      </w:pPr>
      <w:r>
        <w:rPr>
          <w:rFonts w:ascii="Arial" w:hAnsi="Arial" w:cs="Arial"/>
          <w:bCs/>
        </w:rPr>
        <w:t>13 02 08*:</w:t>
      </w:r>
      <w:r>
        <w:rPr>
          <w:rFonts w:ascii="Arial" w:hAnsi="Arial" w:cs="Arial"/>
        </w:rPr>
        <w:t xml:space="preserve"> 0,49 Mg,</w:t>
      </w:r>
    </w:p>
    <w:p w14:paraId="6FC9E3A2" w14:textId="77777777" w:rsidR="00493AB6" w:rsidRDefault="00493AB6" w:rsidP="00493AB6">
      <w:pPr>
        <w:pStyle w:val="Standard"/>
        <w:spacing w:line="276" w:lineRule="auto"/>
        <w:ind w:left="426" w:right="480"/>
        <w:rPr>
          <w:rFonts w:ascii="Arial" w:hAnsi="Arial" w:cs="Arial"/>
        </w:rPr>
      </w:pPr>
      <w:r>
        <w:rPr>
          <w:rFonts w:ascii="Arial" w:hAnsi="Arial" w:cs="Arial"/>
          <w:bCs/>
        </w:rPr>
        <w:t>15 01 01:  54,66</w:t>
      </w:r>
      <w:r>
        <w:rPr>
          <w:rFonts w:ascii="Arial" w:hAnsi="Arial" w:cs="Arial"/>
        </w:rPr>
        <w:t xml:space="preserve"> Mg,</w:t>
      </w:r>
    </w:p>
    <w:p w14:paraId="2F2EACF9"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02: </w:t>
      </w:r>
      <w:r>
        <w:rPr>
          <w:rFonts w:ascii="Arial" w:hAnsi="Arial" w:cs="Arial"/>
        </w:rPr>
        <w:t xml:space="preserve"> 107,39 Mg,</w:t>
      </w:r>
    </w:p>
    <w:p w14:paraId="2CAE8E52"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06: 126,42 </w:t>
      </w:r>
      <w:r>
        <w:rPr>
          <w:rFonts w:ascii="Arial" w:hAnsi="Arial" w:cs="Arial"/>
        </w:rPr>
        <w:t>Mg,</w:t>
      </w:r>
    </w:p>
    <w:p w14:paraId="3F96ACA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07: 203,50 </w:t>
      </w:r>
      <w:r>
        <w:rPr>
          <w:rFonts w:ascii="Arial" w:hAnsi="Arial" w:cs="Arial"/>
        </w:rPr>
        <w:t>Mg,</w:t>
      </w:r>
    </w:p>
    <w:p w14:paraId="126ADD89"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16 01 03: 35,06 </w:t>
      </w:r>
      <w:r>
        <w:rPr>
          <w:rFonts w:ascii="Arial" w:hAnsi="Arial" w:cs="Arial"/>
        </w:rPr>
        <w:t>Mg,</w:t>
      </w:r>
    </w:p>
    <w:p w14:paraId="28C19A33"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17 01 07: 276,92 </w:t>
      </w:r>
      <w:r>
        <w:rPr>
          <w:rFonts w:ascii="Arial" w:hAnsi="Arial" w:cs="Arial"/>
        </w:rPr>
        <w:t>Mg,</w:t>
      </w:r>
    </w:p>
    <w:p w14:paraId="264570AB" w14:textId="77777777" w:rsidR="00493AB6" w:rsidRDefault="00493AB6" w:rsidP="00493AB6">
      <w:pPr>
        <w:pStyle w:val="Standard"/>
        <w:spacing w:line="276" w:lineRule="auto"/>
        <w:ind w:left="426" w:right="480"/>
        <w:rPr>
          <w:rFonts w:ascii="Arial" w:hAnsi="Arial" w:cs="Arial"/>
          <w:color w:val="000000" w:themeColor="text1"/>
        </w:rPr>
      </w:pPr>
      <w:r>
        <w:rPr>
          <w:rFonts w:ascii="Arial" w:hAnsi="Arial" w:cs="Arial"/>
          <w:bCs/>
          <w:color w:val="000000" w:themeColor="text1"/>
        </w:rPr>
        <w:t xml:space="preserve">17 09 04: 2,12 </w:t>
      </w:r>
      <w:r>
        <w:rPr>
          <w:rFonts w:ascii="Arial" w:hAnsi="Arial" w:cs="Arial"/>
          <w:color w:val="000000" w:themeColor="text1"/>
        </w:rPr>
        <w:t xml:space="preserve"> Mg,</w:t>
      </w:r>
    </w:p>
    <w:p w14:paraId="5100174D" w14:textId="77777777" w:rsidR="00493AB6" w:rsidRDefault="00493AB6" w:rsidP="00493AB6">
      <w:pPr>
        <w:pStyle w:val="Standard"/>
        <w:spacing w:line="276" w:lineRule="auto"/>
        <w:ind w:left="426" w:right="480"/>
        <w:rPr>
          <w:rFonts w:ascii="Arial" w:hAnsi="Arial" w:cs="Arial"/>
        </w:rPr>
      </w:pPr>
      <w:r>
        <w:rPr>
          <w:rFonts w:ascii="Arial" w:hAnsi="Arial" w:cs="Arial"/>
          <w:bCs/>
        </w:rPr>
        <w:t>20 01 28: 2,85</w:t>
      </w:r>
      <w:r>
        <w:rPr>
          <w:rFonts w:ascii="Arial" w:hAnsi="Arial" w:cs="Arial"/>
        </w:rPr>
        <w:t xml:space="preserve"> Mg,</w:t>
      </w:r>
    </w:p>
    <w:p w14:paraId="0B8AD43F"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32: 0,00 </w:t>
      </w:r>
      <w:r>
        <w:rPr>
          <w:rFonts w:ascii="Arial" w:hAnsi="Arial" w:cs="Arial"/>
        </w:rPr>
        <w:t>Mg,</w:t>
      </w:r>
    </w:p>
    <w:p w14:paraId="67FD1E3F"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39: 6,1 </w:t>
      </w:r>
      <w:r>
        <w:rPr>
          <w:rFonts w:ascii="Arial" w:hAnsi="Arial" w:cs="Arial"/>
        </w:rPr>
        <w:t xml:space="preserve"> Mg,</w:t>
      </w:r>
    </w:p>
    <w:p w14:paraId="747E3AE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99: 333,94 </w:t>
      </w:r>
      <w:r>
        <w:rPr>
          <w:rFonts w:ascii="Arial" w:hAnsi="Arial" w:cs="Arial"/>
        </w:rPr>
        <w:t xml:space="preserve"> Mg,</w:t>
      </w:r>
    </w:p>
    <w:p w14:paraId="29A70FA8" w14:textId="77777777" w:rsidR="00493AB6" w:rsidRDefault="00493AB6" w:rsidP="00493AB6">
      <w:pPr>
        <w:pStyle w:val="Standard"/>
        <w:spacing w:line="276" w:lineRule="auto"/>
        <w:ind w:left="426" w:right="480"/>
        <w:rPr>
          <w:rFonts w:ascii="Arial" w:hAnsi="Arial" w:cs="Arial"/>
        </w:rPr>
      </w:pPr>
      <w:r>
        <w:rPr>
          <w:rFonts w:ascii="Arial" w:hAnsi="Arial" w:cs="Arial"/>
          <w:bCs/>
        </w:rPr>
        <w:t>20 03 99:</w:t>
      </w:r>
      <w:r>
        <w:rPr>
          <w:rFonts w:ascii="Arial" w:hAnsi="Arial" w:cs="Arial"/>
        </w:rPr>
        <w:t xml:space="preserve"> 49,84 Mg,</w:t>
      </w:r>
    </w:p>
    <w:p w14:paraId="09106232" w14:textId="77777777" w:rsidR="00493AB6" w:rsidRDefault="00493AB6" w:rsidP="00493AB6">
      <w:pPr>
        <w:pStyle w:val="Standard"/>
        <w:spacing w:line="276" w:lineRule="auto"/>
        <w:ind w:left="426" w:right="480"/>
        <w:rPr>
          <w:rFonts w:ascii="Arial" w:hAnsi="Arial" w:cs="Arial"/>
        </w:rPr>
      </w:pPr>
      <w:r>
        <w:rPr>
          <w:rFonts w:ascii="Arial" w:hAnsi="Arial" w:cs="Arial"/>
          <w:bCs/>
        </w:rPr>
        <w:t>20 02 01: 823,03</w:t>
      </w:r>
      <w:r>
        <w:rPr>
          <w:rFonts w:ascii="Arial" w:hAnsi="Arial" w:cs="Arial"/>
        </w:rPr>
        <w:t xml:space="preserve"> Mg,</w:t>
      </w:r>
    </w:p>
    <w:p w14:paraId="5493DA8D" w14:textId="77777777" w:rsidR="00493AB6" w:rsidRDefault="00493AB6" w:rsidP="00493AB6">
      <w:pPr>
        <w:pStyle w:val="Standard"/>
        <w:spacing w:line="276" w:lineRule="auto"/>
        <w:ind w:left="426" w:right="480"/>
        <w:rPr>
          <w:rFonts w:ascii="Arial" w:hAnsi="Arial" w:cs="Arial"/>
        </w:rPr>
      </w:pPr>
      <w:r>
        <w:rPr>
          <w:rFonts w:ascii="Arial" w:hAnsi="Arial" w:cs="Arial"/>
          <w:bCs/>
        </w:rPr>
        <w:t>20 03 01: 1451,34</w:t>
      </w:r>
      <w:r>
        <w:rPr>
          <w:rFonts w:ascii="Arial" w:hAnsi="Arial" w:cs="Arial"/>
        </w:rPr>
        <w:t xml:space="preserve"> Mg,</w:t>
      </w:r>
    </w:p>
    <w:p w14:paraId="47342A84" w14:textId="77777777" w:rsidR="00493AB6" w:rsidRDefault="00493AB6" w:rsidP="00493AB6">
      <w:pPr>
        <w:pStyle w:val="Standard"/>
        <w:spacing w:line="276" w:lineRule="auto"/>
        <w:ind w:left="426" w:right="480"/>
        <w:rPr>
          <w:rFonts w:ascii="Arial" w:hAnsi="Arial" w:cs="Arial"/>
        </w:rPr>
      </w:pPr>
      <w:r>
        <w:rPr>
          <w:rFonts w:ascii="Arial" w:hAnsi="Arial" w:cs="Arial"/>
          <w:bCs/>
        </w:rPr>
        <w:t>20 03 07: 248,50</w:t>
      </w:r>
      <w:r>
        <w:rPr>
          <w:rFonts w:ascii="Arial" w:hAnsi="Arial" w:cs="Arial"/>
        </w:rPr>
        <w:t xml:space="preserve"> Mg.</w:t>
      </w:r>
    </w:p>
    <w:p w14:paraId="374FD4E2" w14:textId="77777777" w:rsidR="00493AB6" w:rsidRDefault="00493AB6" w:rsidP="00493AB6">
      <w:pPr>
        <w:pStyle w:val="Standard"/>
        <w:spacing w:line="276" w:lineRule="auto"/>
        <w:ind w:left="720" w:right="480"/>
        <w:rPr>
          <w:rFonts w:ascii="Arial" w:hAnsi="Arial" w:cs="Arial"/>
        </w:rPr>
      </w:pPr>
    </w:p>
    <w:p w14:paraId="0CA6AE28" w14:textId="77777777" w:rsidR="00493AB6" w:rsidRDefault="00493AB6" w:rsidP="00493AB6">
      <w:pPr>
        <w:pStyle w:val="Standard"/>
        <w:spacing w:line="276" w:lineRule="auto"/>
        <w:ind w:left="426" w:right="480"/>
        <w:rPr>
          <w:rFonts w:ascii="Arial" w:hAnsi="Arial" w:cs="Arial"/>
        </w:rPr>
      </w:pPr>
      <w:r>
        <w:rPr>
          <w:rFonts w:ascii="Arial" w:hAnsi="Arial" w:cs="Arial"/>
          <w:bCs/>
        </w:rPr>
        <w:t>Ilość odpadów przekazana do zagospodarowania z terenu Miasta i Gminy Bierutów oraz z Punktu Selektywnej Zbiórki Odpadów w okresie od 1.</w:t>
      </w:r>
      <w:r>
        <w:rPr>
          <w:rFonts w:ascii="Arial" w:hAnsi="Arial" w:cs="Arial"/>
        </w:rPr>
        <w:t>01.2022 r. do 31.08.2022.r. :</w:t>
      </w:r>
    </w:p>
    <w:p w14:paraId="7173F604" w14:textId="77777777" w:rsidR="00493AB6" w:rsidRDefault="00493AB6" w:rsidP="00493AB6">
      <w:pPr>
        <w:pStyle w:val="Standard"/>
        <w:spacing w:line="276" w:lineRule="auto"/>
        <w:ind w:left="426" w:right="480"/>
        <w:rPr>
          <w:rFonts w:ascii="Arial" w:hAnsi="Arial" w:cs="Arial"/>
        </w:rPr>
      </w:pPr>
      <w:r>
        <w:rPr>
          <w:rFonts w:ascii="Arial" w:hAnsi="Arial" w:cs="Arial"/>
          <w:bCs/>
        </w:rPr>
        <w:t>13 02 08*: 0,00</w:t>
      </w:r>
      <w:r>
        <w:rPr>
          <w:rFonts w:ascii="Arial" w:hAnsi="Arial" w:cs="Arial"/>
        </w:rPr>
        <w:t xml:space="preserve"> Mg,</w:t>
      </w:r>
    </w:p>
    <w:p w14:paraId="08B1EE38" w14:textId="77777777" w:rsidR="00493AB6" w:rsidRDefault="00493AB6" w:rsidP="00493AB6">
      <w:pPr>
        <w:pStyle w:val="Standard"/>
        <w:spacing w:line="276" w:lineRule="auto"/>
        <w:ind w:left="426" w:right="480"/>
        <w:rPr>
          <w:rFonts w:ascii="Arial" w:hAnsi="Arial" w:cs="Arial"/>
        </w:rPr>
      </w:pPr>
      <w:r>
        <w:rPr>
          <w:rFonts w:ascii="Arial" w:hAnsi="Arial" w:cs="Arial"/>
          <w:bCs/>
        </w:rPr>
        <w:t>15 01 01:  38,40</w:t>
      </w:r>
      <w:r>
        <w:rPr>
          <w:rFonts w:ascii="Arial" w:hAnsi="Arial" w:cs="Arial"/>
        </w:rPr>
        <w:t xml:space="preserve"> Mg,</w:t>
      </w:r>
    </w:p>
    <w:p w14:paraId="2D0C8A13" w14:textId="77777777" w:rsidR="00493AB6" w:rsidRDefault="00493AB6" w:rsidP="00493AB6">
      <w:pPr>
        <w:pStyle w:val="Standard"/>
        <w:spacing w:line="276" w:lineRule="auto"/>
        <w:ind w:left="426" w:right="480"/>
        <w:rPr>
          <w:rFonts w:ascii="Arial" w:hAnsi="Arial" w:cs="Arial"/>
        </w:rPr>
      </w:pPr>
      <w:r>
        <w:rPr>
          <w:rFonts w:ascii="Arial" w:hAnsi="Arial" w:cs="Arial"/>
          <w:bCs/>
        </w:rPr>
        <w:t>15 01 02: 134,76</w:t>
      </w:r>
      <w:r>
        <w:rPr>
          <w:rFonts w:ascii="Arial" w:hAnsi="Arial" w:cs="Arial"/>
        </w:rPr>
        <w:t xml:space="preserve">  Mg,</w:t>
      </w:r>
    </w:p>
    <w:p w14:paraId="5519C96D"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06:7,44 </w:t>
      </w:r>
      <w:r>
        <w:rPr>
          <w:rFonts w:ascii="Arial" w:hAnsi="Arial" w:cs="Arial"/>
        </w:rPr>
        <w:t>Mg,</w:t>
      </w:r>
    </w:p>
    <w:p w14:paraId="59514239"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07:139,34 </w:t>
      </w:r>
      <w:r>
        <w:rPr>
          <w:rFonts w:ascii="Arial" w:hAnsi="Arial" w:cs="Arial"/>
        </w:rPr>
        <w:t>Mg,</w:t>
      </w:r>
    </w:p>
    <w:p w14:paraId="1D666691"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16 01 03: 21,74 </w:t>
      </w:r>
      <w:r>
        <w:rPr>
          <w:rFonts w:ascii="Arial" w:hAnsi="Arial" w:cs="Arial"/>
        </w:rPr>
        <w:t>Mg,</w:t>
      </w:r>
    </w:p>
    <w:p w14:paraId="7C7984B1"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17 01 07: 37,76 </w:t>
      </w:r>
      <w:r>
        <w:rPr>
          <w:rFonts w:ascii="Arial" w:hAnsi="Arial" w:cs="Arial"/>
        </w:rPr>
        <w:t>Mg,</w:t>
      </w:r>
    </w:p>
    <w:p w14:paraId="5CE46718" w14:textId="77777777" w:rsidR="00493AB6" w:rsidRDefault="00493AB6" w:rsidP="00493AB6">
      <w:pPr>
        <w:pStyle w:val="Standard"/>
        <w:spacing w:line="276" w:lineRule="auto"/>
        <w:ind w:left="426" w:right="480"/>
        <w:rPr>
          <w:rFonts w:ascii="Arial" w:hAnsi="Arial" w:cs="Arial"/>
          <w:color w:val="000000" w:themeColor="text1"/>
        </w:rPr>
      </w:pPr>
      <w:r>
        <w:rPr>
          <w:rFonts w:ascii="Arial" w:hAnsi="Arial" w:cs="Arial"/>
          <w:bCs/>
          <w:color w:val="000000" w:themeColor="text1"/>
        </w:rPr>
        <w:t xml:space="preserve">17 09 04: </w:t>
      </w:r>
      <w:r>
        <w:rPr>
          <w:rFonts w:ascii="Arial" w:hAnsi="Arial" w:cs="Arial"/>
          <w:color w:val="000000" w:themeColor="text1"/>
        </w:rPr>
        <w:t>76,78 Mg,</w:t>
      </w:r>
    </w:p>
    <w:p w14:paraId="4153FA08"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28: 0,00 </w:t>
      </w:r>
      <w:r>
        <w:rPr>
          <w:rFonts w:ascii="Arial" w:hAnsi="Arial" w:cs="Arial"/>
        </w:rPr>
        <w:t>Mg,</w:t>
      </w:r>
    </w:p>
    <w:p w14:paraId="4DABD77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32: 0,00 </w:t>
      </w:r>
      <w:r>
        <w:rPr>
          <w:rFonts w:ascii="Arial" w:hAnsi="Arial" w:cs="Arial"/>
        </w:rPr>
        <w:t>Mg,</w:t>
      </w:r>
    </w:p>
    <w:p w14:paraId="5476439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39: </w:t>
      </w:r>
      <w:r>
        <w:rPr>
          <w:rFonts w:ascii="Arial" w:hAnsi="Arial" w:cs="Arial"/>
        </w:rPr>
        <w:t xml:space="preserve"> 0,00 Mg,</w:t>
      </w:r>
    </w:p>
    <w:p w14:paraId="580C5471"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99: 147,71 </w:t>
      </w:r>
      <w:r>
        <w:rPr>
          <w:rFonts w:ascii="Arial" w:hAnsi="Arial" w:cs="Arial"/>
        </w:rPr>
        <w:t>Mg,</w:t>
      </w:r>
    </w:p>
    <w:p w14:paraId="6C1069A9" w14:textId="77777777" w:rsidR="00493AB6" w:rsidRDefault="00493AB6" w:rsidP="00493AB6">
      <w:pPr>
        <w:pStyle w:val="Standard"/>
        <w:spacing w:line="276" w:lineRule="auto"/>
        <w:ind w:left="426" w:right="480"/>
        <w:rPr>
          <w:rFonts w:ascii="Arial" w:hAnsi="Arial" w:cs="Arial"/>
        </w:rPr>
      </w:pPr>
      <w:r>
        <w:rPr>
          <w:rFonts w:ascii="Arial" w:hAnsi="Arial" w:cs="Arial"/>
          <w:bCs/>
        </w:rPr>
        <w:t>20 03 99:</w:t>
      </w:r>
      <w:r>
        <w:rPr>
          <w:rFonts w:ascii="Arial" w:hAnsi="Arial" w:cs="Arial"/>
        </w:rPr>
        <w:t xml:space="preserve">  0,00 Mg,</w:t>
      </w:r>
    </w:p>
    <w:p w14:paraId="4CB266D7"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02 01: 378,06 </w:t>
      </w:r>
      <w:r>
        <w:rPr>
          <w:rFonts w:ascii="Arial" w:hAnsi="Arial" w:cs="Arial"/>
        </w:rPr>
        <w:t>Mg,</w:t>
      </w:r>
    </w:p>
    <w:p w14:paraId="7320160D" w14:textId="77777777" w:rsidR="00493AB6" w:rsidRDefault="00493AB6" w:rsidP="00493AB6">
      <w:pPr>
        <w:pStyle w:val="Standard"/>
        <w:spacing w:line="276" w:lineRule="auto"/>
        <w:ind w:left="426" w:right="480"/>
        <w:rPr>
          <w:rFonts w:ascii="Arial" w:hAnsi="Arial" w:cs="Arial"/>
        </w:rPr>
      </w:pPr>
      <w:r>
        <w:rPr>
          <w:rFonts w:ascii="Arial" w:hAnsi="Arial" w:cs="Arial"/>
          <w:bCs/>
        </w:rPr>
        <w:t>20 03 01: 1234,02</w:t>
      </w:r>
      <w:r>
        <w:rPr>
          <w:rFonts w:ascii="Arial" w:hAnsi="Arial" w:cs="Arial"/>
        </w:rPr>
        <w:t xml:space="preserve"> Mg,</w:t>
      </w:r>
    </w:p>
    <w:p w14:paraId="30FAE9A8"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03 07: 115,58 </w:t>
      </w:r>
      <w:r>
        <w:rPr>
          <w:rFonts w:ascii="Arial" w:hAnsi="Arial" w:cs="Arial"/>
        </w:rPr>
        <w:t>Mg.</w:t>
      </w:r>
    </w:p>
    <w:p w14:paraId="24E2B277" w14:textId="77777777" w:rsidR="00493AB6" w:rsidRDefault="00493AB6" w:rsidP="00493AB6">
      <w:pPr>
        <w:pStyle w:val="Standard"/>
        <w:spacing w:line="276" w:lineRule="auto"/>
        <w:ind w:left="426" w:right="480"/>
        <w:rPr>
          <w:rFonts w:ascii="Arial" w:hAnsi="Arial" w:cs="Arial"/>
        </w:rPr>
      </w:pPr>
      <w:r>
        <w:rPr>
          <w:rFonts w:ascii="Arial" w:hAnsi="Arial" w:cs="Arial"/>
        </w:rPr>
        <w:t xml:space="preserve">Powyższe dane mają charakter poglądowy. </w:t>
      </w:r>
    </w:p>
    <w:p w14:paraId="27E5504E" w14:textId="77777777" w:rsidR="00493AB6" w:rsidRDefault="00493AB6" w:rsidP="007B3820">
      <w:pPr>
        <w:pStyle w:val="Standard"/>
        <w:widowControl w:val="0"/>
        <w:numPr>
          <w:ilvl w:val="0"/>
          <w:numId w:val="106"/>
        </w:numPr>
        <w:suppressAutoHyphens/>
        <w:autoSpaceDE/>
        <w:adjustRightInd/>
        <w:spacing w:line="276" w:lineRule="auto"/>
        <w:ind w:left="426" w:right="480" w:hanging="426"/>
        <w:rPr>
          <w:rFonts w:ascii="Arial" w:hAnsi="Arial" w:cs="Arial"/>
        </w:rPr>
      </w:pPr>
      <w:r>
        <w:rPr>
          <w:rFonts w:ascii="Arial" w:hAnsi="Arial" w:cs="Arial"/>
        </w:rPr>
        <w:t>Zamówienie zostało podzielone na części:</w:t>
      </w:r>
    </w:p>
    <w:p w14:paraId="23468858"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 </w:t>
      </w:r>
      <w:r>
        <w:rPr>
          <w:rFonts w:ascii="Arial" w:hAnsi="Arial" w:cs="Arial"/>
        </w:rPr>
        <w:t>Zagospodarowanie odpadów o kodzie 13 02 08* (</w:t>
      </w:r>
      <w:r>
        <w:rPr>
          <w:rFonts w:ascii="Arial" w:hAnsi="Arial" w:cs="Arial"/>
          <w:color w:val="000000"/>
        </w:rPr>
        <w:t xml:space="preserve">Inne oleje silnikowe, przekładniowe i smarowe) odebranych z PSZOK-u prowadzonego </w:t>
      </w:r>
      <w:r>
        <w:rPr>
          <w:rFonts w:ascii="Arial" w:hAnsi="Arial" w:cs="Arial"/>
          <w:color w:val="000000"/>
        </w:rPr>
        <w:lastRenderedPageBreak/>
        <w:t>przez Zakład Gospodarki Komunalnej w Bierutowie i przetransportowane do instalacji odzysku i unieszkodliwiania przez podmiot odbierający odpady komunalne wskazanej przez Wykonawcę*.</w:t>
      </w:r>
    </w:p>
    <w:p w14:paraId="63E960CC"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2 </w:t>
      </w:r>
      <w:r>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p>
    <w:p w14:paraId="0B33613B"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3 </w:t>
      </w:r>
      <w:r>
        <w:rPr>
          <w:rFonts w:ascii="Arial" w:hAnsi="Arial" w:cs="Arial"/>
        </w:rPr>
        <w:t>Zagospodarowanie odpadów o kodzie 15 01 02 (Opakowania z tworzyw sztucznych) odebranych z terenu Miasta i Gminy Bierutów oraz PSZOK-u prowadzonego przez Zakład Gospodarki Komunalnej w Bierutowie*.</w:t>
      </w:r>
    </w:p>
    <w:p w14:paraId="4D25D638"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4 </w:t>
      </w:r>
      <w:r>
        <w:rPr>
          <w:rFonts w:ascii="Arial" w:hAnsi="Arial" w:cs="Arial"/>
        </w:rPr>
        <w:t>Zagospodarowanie odpadów o kodzie 15 01 06 (Zmieszane odpady opakowaniowe) odebranych z terenu Miasta i Gminy Bierutów oraz PSZOK-u prowadzonego Zakład Gospodarki Komunalnej w Bierutowie*.</w:t>
      </w:r>
    </w:p>
    <w:p w14:paraId="3F980E9E"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5 </w:t>
      </w:r>
      <w:r>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p>
    <w:p w14:paraId="477588EF"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6 </w:t>
      </w:r>
      <w:r>
        <w:rPr>
          <w:rFonts w:ascii="Arial" w:hAnsi="Arial" w:cs="Arial"/>
        </w:rPr>
        <w:t xml:space="preserve">Zagospodarowanie odpadów o kodzie 16 01 03 (Zużyte opony samochodowe) odebranych z terenu Miasta i Gminy Bierutów oraz PSZOK-u prowadzonego przez Zakład Gospodarki Komunalnej w Bierutowie*. </w:t>
      </w:r>
    </w:p>
    <w:p w14:paraId="031301E2"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7 </w:t>
      </w:r>
      <w:r>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0B3BF267"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8 </w:t>
      </w:r>
      <w:r>
        <w:rPr>
          <w:rFonts w:ascii="Arial" w:hAnsi="Arial" w:cs="Arial"/>
        </w:rPr>
        <w:t xml:space="preserve">Zagospodarowanie selektywnie zebranych odpadów o kodzie </w:t>
      </w:r>
      <w:r>
        <w:rPr>
          <w:rFonts w:ascii="Arial" w:hAnsi="Arial" w:cs="Arial"/>
          <w:bCs/>
        </w:rPr>
        <w:t xml:space="preserve">20 01 27 (farby, tusze, lakiery, żywice zawierające substancje niebezpieczne), </w:t>
      </w:r>
      <w:r>
        <w:rPr>
          <w:rFonts w:ascii="Arial" w:hAnsi="Arial" w:cs="Arial"/>
        </w:rPr>
        <w:t>20 01 28 (</w:t>
      </w:r>
      <w:r>
        <w:rPr>
          <w:rFonts w:ascii="Arial" w:hAnsi="Arial" w:cs="Arial"/>
          <w:color w:val="000000"/>
        </w:rPr>
        <w:t>Farby, tusze, farby drukarskie, kleje, lepiszcze i żywice inne niż wymienione w 20 01 27</w:t>
      </w:r>
      <w:r>
        <w:rPr>
          <w:rFonts w:ascii="Arial" w:hAnsi="Arial" w:cs="Arial"/>
        </w:rPr>
        <w:t>) oraz 20 01 13* (rozpuszczalniki) przyjętych w PSZOK-u prowadzonego przez Zakład Gospodarki Komunalnej w Bierutowie*.</w:t>
      </w:r>
    </w:p>
    <w:p w14:paraId="15CF0ED9" w14:textId="77777777" w:rsidR="00493AB6" w:rsidRDefault="00493AB6" w:rsidP="00493AB6">
      <w:pPr>
        <w:pStyle w:val="Standard"/>
        <w:widowControl w:val="0"/>
        <w:suppressAutoHyphens/>
        <w:autoSpaceDE/>
        <w:adjustRightInd/>
        <w:spacing w:line="276" w:lineRule="auto"/>
        <w:ind w:left="426" w:right="480"/>
        <w:rPr>
          <w:rFonts w:ascii="Arial" w:hAnsi="Arial" w:cs="Arial"/>
        </w:rPr>
      </w:pPr>
      <w:r>
        <w:rPr>
          <w:rFonts w:ascii="Arial" w:hAnsi="Arial" w:cs="Arial"/>
          <w:b/>
          <w:bCs/>
        </w:rPr>
        <w:t xml:space="preserve">Część 9 </w:t>
      </w:r>
      <w:r>
        <w:rPr>
          <w:rFonts w:ascii="Arial" w:hAnsi="Arial" w:cs="Arial"/>
        </w:rPr>
        <w:t xml:space="preserve">Zagospodarowanie odpadów o kodzie 20 01 31 (leki), 20 01 32 (Leki 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 </w:t>
      </w:r>
    </w:p>
    <w:p w14:paraId="4379527F"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10 </w:t>
      </w:r>
      <w:r>
        <w:rPr>
          <w:rFonts w:ascii="Arial" w:hAnsi="Arial" w:cs="Arial"/>
        </w:rPr>
        <w:t>Zagospodarowanie odpadów o kodzie 20 01 39 (Tworzywa sztuczne) przyjętych w  PSZOK-u prowadzonego przez Zakład Gospodarki Komunalnej w Bierutowie*.</w:t>
      </w:r>
    </w:p>
    <w:p w14:paraId="205E9B28" w14:textId="120D0A56"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11 </w:t>
      </w:r>
      <w:r>
        <w:rPr>
          <w:rFonts w:ascii="Arial" w:hAnsi="Arial" w:cs="Arial"/>
        </w:rPr>
        <w:t xml:space="preserve">Zagospodarowanie odpadów selektywnie zebranych- popiół z </w:t>
      </w:r>
      <w:r>
        <w:rPr>
          <w:rFonts w:ascii="Arial" w:hAnsi="Arial" w:cs="Arial"/>
        </w:rPr>
        <w:lastRenderedPageBreak/>
        <w:t xml:space="preserve">palenisk domowych- o kodzie 20 01 99 (Inne niewymienione frakcje zbierane w sposób selektywny- popiół z palenisk) </w:t>
      </w:r>
      <w:r>
        <w:rPr>
          <w:rFonts w:ascii="Arial" w:hAnsi="Arial" w:cs="Arial"/>
          <w:color w:val="000000" w:themeColor="text1"/>
        </w:rPr>
        <w:t xml:space="preserve">lub 20 03 99 (Odpady </w:t>
      </w:r>
      <w:r>
        <w:rPr>
          <w:rFonts w:ascii="Arial" w:hAnsi="Arial" w:cs="Arial"/>
          <w:color w:val="000000"/>
        </w:rPr>
        <w:t>komunalne nie wymienione w innych podgrupach)</w:t>
      </w:r>
      <w:r>
        <w:rPr>
          <w:rFonts w:ascii="Arial" w:hAnsi="Arial" w:cs="Arial"/>
        </w:rPr>
        <w:t xml:space="preserve"> odebranych z terenu Miasta i Gminy Bierutów*.</w:t>
      </w:r>
    </w:p>
    <w:p w14:paraId="68731490"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12 </w:t>
      </w:r>
      <w:r>
        <w:rPr>
          <w:rFonts w:ascii="Arial" w:hAnsi="Arial" w:cs="Arial"/>
        </w:rPr>
        <w:t>Zagospodarowanie odpadów o kodzie 20 02 01 (Odpady ulegające biodegradacji) odebrane z terenu Miasta i Gminy Bierutów w procesie R3*.</w:t>
      </w:r>
    </w:p>
    <w:p w14:paraId="21E8B9A6"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13 </w:t>
      </w:r>
      <w:r>
        <w:rPr>
          <w:rFonts w:ascii="Arial" w:hAnsi="Arial" w:cs="Arial"/>
        </w:rPr>
        <w:t>Zagospodarowanie odpadów o kodzie 20 03 01 (Niesegregowane/zmieszane odpady komunalne) odebranych z terenu Miasta i Gminy Bierutów, w sposób zapewniający odzysk surowców wtórnych znajdujących się w masie odpadów zmieszanych i poddanie ich procesom recyklingu*.</w:t>
      </w:r>
    </w:p>
    <w:p w14:paraId="7826C6E7"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14 </w:t>
      </w:r>
      <w:r>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02A99591"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15 </w:t>
      </w:r>
      <w:r>
        <w:rPr>
          <w:rFonts w:ascii="Arial" w:hAnsi="Arial" w:cs="Arial"/>
          <w:bCs/>
        </w:rPr>
        <w:t>Zagospodarowanie odpadów o kodzie 20 01 35 (</w:t>
      </w:r>
      <w:r>
        <w:rPr>
          <w:rFonts w:ascii="Arial" w:hAnsi="Arial" w:cs="Arial"/>
        </w:rPr>
        <w:t>Zużyte urządzenia elektryczne i elektroniczne inne niż wymienione w 20 01 21 i 20 01 23 zawierające niebezpieczne składniki),</w:t>
      </w:r>
      <w:r>
        <w:rPr>
          <w:rFonts w:ascii="Arial" w:hAnsi="Arial" w:cs="Arial"/>
          <w:bCs/>
        </w:rPr>
        <w:t xml:space="preserve"> 20 01 36 ( zużyte urządzenia elektryczne i elektroniczne inne niż wymienione w 200121, 200123 i 200135) 20 01 23* (urządzenia zawierające freony), 20 01 33* (baterie i akumulatory łącznie z bateriami i akumulatorami wymienionymi w 16 06 01, 16 0 6 02 lub 16 0 6 03 oraz niesortowane baterie i akumulatory zawierające te baterie), 20 01 34 ( baterie i akumulatory inne niż wymienione w 20 01 33) przyjętych w  PSZOK-u prowadzonego przez Zakład Gospodarki Komunalnej w Bierutowie*.</w:t>
      </w:r>
    </w:p>
    <w:p w14:paraId="3EDB82B7"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16 </w:t>
      </w:r>
      <w:r>
        <w:rPr>
          <w:rFonts w:ascii="Arial" w:hAnsi="Arial" w:cs="Arial"/>
          <w:bCs/>
        </w:rPr>
        <w:t>Zagospodarowanie odpadów o kodzie 20 01 10, 20 01 11 (tekstylia) przyjętych w PSZOK-u prowadzonego przez Zakład Gospodarki Komunalnej w Bierutowie*.</w:t>
      </w:r>
    </w:p>
    <w:p w14:paraId="06327250"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17 </w:t>
      </w:r>
      <w:r>
        <w:rPr>
          <w:rFonts w:ascii="Arial" w:hAnsi="Arial" w:cs="Arial"/>
          <w:bCs/>
        </w:rPr>
        <w:t xml:space="preserve">Zagospodarowanie odpadów o kodzie 15 01 01* ( opakowania zawierające pozostałości substancji niebezpiecznych lub nimi zanieczyszczone( np. środkami ochrony roślin I </w:t>
      </w:r>
      <w:proofErr w:type="spellStart"/>
      <w:r>
        <w:rPr>
          <w:rFonts w:ascii="Arial" w:hAnsi="Arial" w:cs="Arial"/>
          <w:bCs/>
        </w:rPr>
        <w:t>i</w:t>
      </w:r>
      <w:proofErr w:type="spellEnd"/>
      <w:r>
        <w:rPr>
          <w:rFonts w:ascii="Arial" w:hAnsi="Arial" w:cs="Arial"/>
          <w:bCs/>
        </w:rPr>
        <w:t xml:space="preserve"> II klasy toksyczności- bardzo toksyczne i toksyczne)*.</w:t>
      </w:r>
    </w:p>
    <w:p w14:paraId="58582AA6"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Część</w:t>
      </w:r>
      <w:r>
        <w:rPr>
          <w:rFonts w:ascii="Arial" w:hAnsi="Arial" w:cs="Arial"/>
          <w:b/>
          <w:bCs/>
          <w:color w:val="000000" w:themeColor="text1"/>
        </w:rPr>
        <w:t xml:space="preserve"> 18 </w:t>
      </w:r>
      <w:r>
        <w:rPr>
          <w:rFonts w:ascii="Arial" w:hAnsi="Arial" w:cs="Arial"/>
          <w:color w:val="000000" w:themeColor="text1"/>
        </w:rPr>
        <w:t>Zagospodarowanie odpadów o kodzie 20 01 04 (metale) przyjęte w PSZOK-u prowadzonego przez Zakład Gospodarki Komunalnej w Bierutowie*.</w:t>
      </w:r>
    </w:p>
    <w:p w14:paraId="4968F600" w14:textId="77777777" w:rsidR="00493AB6" w:rsidRDefault="00493AB6" w:rsidP="007B3820">
      <w:pPr>
        <w:pStyle w:val="Akapitzlist"/>
        <w:widowControl/>
        <w:numPr>
          <w:ilvl w:val="0"/>
          <w:numId w:val="106"/>
        </w:numPr>
        <w:suppressAutoHyphens w:val="0"/>
        <w:autoSpaceDE w:val="0"/>
        <w:autoSpaceDN w:val="0"/>
        <w:adjustRightInd w:val="0"/>
        <w:spacing w:line="276" w:lineRule="auto"/>
        <w:ind w:left="426" w:hanging="426"/>
        <w:rPr>
          <w:rFonts w:ascii="Arial" w:hAnsi="Arial" w:cs="Arial"/>
        </w:rPr>
      </w:pPr>
      <w:r>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5AB233B7" w14:textId="77777777" w:rsidR="00493AB6" w:rsidRDefault="00493AB6" w:rsidP="00493AB6">
      <w:pPr>
        <w:pStyle w:val="Akapitzlist"/>
        <w:widowControl/>
        <w:suppressAutoHyphens w:val="0"/>
        <w:autoSpaceDE w:val="0"/>
        <w:autoSpaceDN w:val="0"/>
        <w:adjustRightInd w:val="0"/>
        <w:spacing w:line="276" w:lineRule="auto"/>
        <w:ind w:left="426"/>
        <w:rPr>
          <w:rFonts w:ascii="Arial" w:hAnsi="Arial" w:cs="Arial"/>
        </w:rPr>
      </w:pPr>
    </w:p>
    <w:p w14:paraId="0176EBE5" w14:textId="77777777" w:rsidR="00493AB6" w:rsidRDefault="00493AB6" w:rsidP="00493AB6">
      <w:pPr>
        <w:spacing w:line="276" w:lineRule="auto"/>
        <w:textAlignment w:val="baseline"/>
        <w:rPr>
          <w:rFonts w:ascii="Arial" w:hAnsi="Arial" w:cs="Arial"/>
          <w:i/>
        </w:rPr>
      </w:pPr>
    </w:p>
    <w:p w14:paraId="4A445FB2" w14:textId="77777777" w:rsidR="00493AB6" w:rsidRDefault="00493AB6" w:rsidP="00493AB6">
      <w:pPr>
        <w:spacing w:line="276" w:lineRule="auto"/>
        <w:textAlignment w:val="baseline"/>
        <w:rPr>
          <w:rFonts w:ascii="Arial" w:hAnsi="Arial" w:cs="Arial"/>
          <w:i/>
        </w:rPr>
      </w:pPr>
    </w:p>
    <w:p w14:paraId="021D2C66"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lastRenderedPageBreak/>
        <w:t>§ 2</w:t>
      </w:r>
    </w:p>
    <w:p w14:paraId="343CF768"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21EC2D06" w14:textId="77777777" w:rsidR="00493AB6" w:rsidRDefault="00493AB6" w:rsidP="007B3820">
      <w:pPr>
        <w:pStyle w:val="Akapitzlist"/>
        <w:numPr>
          <w:ilvl w:val="0"/>
          <w:numId w:val="107"/>
        </w:numPr>
        <w:spacing w:line="276" w:lineRule="auto"/>
        <w:ind w:left="426" w:hanging="426"/>
        <w:rPr>
          <w:rFonts w:ascii="Arial" w:hAnsi="Arial" w:cs="Arial"/>
        </w:rPr>
      </w:pPr>
      <w:r>
        <w:rPr>
          <w:rFonts w:ascii="Arial" w:hAnsi="Arial" w:cs="Arial"/>
        </w:rPr>
        <w:t xml:space="preserve">Termin wykonania przedmiotu zamówienia:  </w:t>
      </w:r>
      <w:r>
        <w:rPr>
          <w:rStyle w:val="markedcontent"/>
          <w:rFonts w:ascii="Arial" w:hAnsi="Arial" w:cs="Arial"/>
          <w:b/>
        </w:rPr>
        <w:t>12 miesięcy licząc od dnia 01.01.2023 r.</w:t>
      </w:r>
    </w:p>
    <w:p w14:paraId="7C87FA4B" w14:textId="6BE672DC" w:rsidR="00493AB6" w:rsidRDefault="00493AB6" w:rsidP="007B3820">
      <w:pPr>
        <w:pStyle w:val="Akapitzlist"/>
        <w:numPr>
          <w:ilvl w:val="0"/>
          <w:numId w:val="107"/>
        </w:numPr>
        <w:spacing w:line="276" w:lineRule="auto"/>
        <w:ind w:left="426" w:hanging="426"/>
        <w:rPr>
          <w:rFonts w:ascii="Arial" w:hAnsi="Arial" w:cs="Arial"/>
        </w:rPr>
      </w:pPr>
      <w:r>
        <w:rPr>
          <w:rFonts w:ascii="Arial" w:eastAsia="Arial Unicode MS" w:hAnsi="Arial" w:cs="Arial"/>
          <w:color w:val="000000"/>
          <w:lang w:eastAsia="zh-CN" w:bidi="hi-IN"/>
        </w:rPr>
        <w:t>Zamawiający może wypowiedzieć umowę w trybie natychmiastowym w przypadku</w:t>
      </w:r>
      <w:r w:rsidR="00977882">
        <w:rPr>
          <w:rFonts w:ascii="Arial" w:eastAsia="Arial Unicode MS" w:hAnsi="Arial" w:cs="Arial"/>
          <w:color w:val="000000"/>
          <w:lang w:eastAsia="zh-CN" w:bidi="hi-IN"/>
        </w:rPr>
        <w:t>, gdy</w:t>
      </w:r>
      <w:r>
        <w:rPr>
          <w:rFonts w:ascii="Arial" w:eastAsia="Arial Unicode MS" w:hAnsi="Arial" w:cs="Arial"/>
          <w:color w:val="000000"/>
          <w:lang w:eastAsia="zh-CN" w:bidi="hi-IN"/>
        </w:rPr>
        <w:t>:</w:t>
      </w:r>
    </w:p>
    <w:p w14:paraId="079A1B84" w14:textId="77777777" w:rsidR="00493AB6" w:rsidRDefault="00493AB6" w:rsidP="007B3820">
      <w:pPr>
        <w:pStyle w:val="Akapitzlist"/>
        <w:numPr>
          <w:ilvl w:val="2"/>
          <w:numId w:val="108"/>
        </w:numPr>
        <w:spacing w:line="276" w:lineRule="auto"/>
        <w:ind w:left="851" w:hanging="425"/>
        <w:rPr>
          <w:rFonts w:ascii="Arial" w:hAnsi="Arial" w:cs="Arial"/>
        </w:rPr>
      </w:pPr>
      <w:r>
        <w:rPr>
          <w:rFonts w:ascii="Arial" w:eastAsia="Arial Unicode MS" w:hAnsi="Arial" w:cs="Arial"/>
          <w:color w:val="000000"/>
          <w:lang w:eastAsia="zh-CN" w:bidi="hi-IN"/>
        </w:rPr>
        <w:t>złożono wniosek o upadłość Wykonawcy,</w:t>
      </w:r>
    </w:p>
    <w:p w14:paraId="3E1E4BA1" w14:textId="77777777" w:rsidR="00493AB6" w:rsidRDefault="00493AB6" w:rsidP="007B3820">
      <w:pPr>
        <w:pStyle w:val="Akapitzlist"/>
        <w:numPr>
          <w:ilvl w:val="2"/>
          <w:numId w:val="108"/>
        </w:numPr>
        <w:spacing w:line="276" w:lineRule="auto"/>
        <w:ind w:left="851" w:hanging="425"/>
        <w:rPr>
          <w:rFonts w:ascii="Arial" w:hAnsi="Arial" w:cs="Arial"/>
        </w:rPr>
      </w:pPr>
      <w:r>
        <w:rPr>
          <w:rFonts w:ascii="Arial" w:eastAsia="Arial Unicode MS" w:hAnsi="Arial" w:cs="Arial"/>
          <w:color w:val="000000"/>
          <w:lang w:eastAsia="zh-CN" w:bidi="hi-IN"/>
        </w:rPr>
        <w:t>Wykonawca utracił uprawnienia niezbędne do wykonywania przedmiotu umowy,</w:t>
      </w:r>
    </w:p>
    <w:p w14:paraId="2B482D91" w14:textId="77777777" w:rsidR="00493AB6" w:rsidRDefault="00493AB6" w:rsidP="007B3820">
      <w:pPr>
        <w:pStyle w:val="Akapitzlist"/>
        <w:numPr>
          <w:ilvl w:val="2"/>
          <w:numId w:val="108"/>
        </w:numPr>
        <w:spacing w:line="276" w:lineRule="auto"/>
        <w:ind w:left="851" w:hanging="425"/>
        <w:rPr>
          <w:rFonts w:ascii="Arial" w:hAnsi="Arial" w:cs="Arial"/>
        </w:rPr>
      </w:pPr>
      <w:r>
        <w:rPr>
          <w:rFonts w:ascii="Arial" w:eastAsia="Arial Unicode MS" w:hAnsi="Arial" w:cs="Arial"/>
          <w:color w:val="000000"/>
          <w:lang w:eastAsia="zh-CN" w:bidi="hi-IN"/>
        </w:rPr>
        <w:t>pomimo uprzedniego, jednokrotnego pisemnego wezwania przez Zamawiającego, Wykonawca nie wykonuje umowy zgodnie z jej postanowieniami.</w:t>
      </w:r>
    </w:p>
    <w:p w14:paraId="0B08D17F" w14:textId="77777777" w:rsidR="00493AB6" w:rsidRDefault="00493AB6" w:rsidP="007B3820">
      <w:pPr>
        <w:pStyle w:val="Akapitzlist"/>
        <w:numPr>
          <w:ilvl w:val="0"/>
          <w:numId w:val="107"/>
        </w:numPr>
        <w:spacing w:line="276" w:lineRule="auto"/>
        <w:ind w:left="426" w:hanging="426"/>
        <w:rPr>
          <w:rFonts w:ascii="Arial" w:hAnsi="Arial" w:cs="Arial"/>
        </w:rPr>
      </w:pPr>
      <w:r>
        <w:rPr>
          <w:rFonts w:ascii="Arial" w:eastAsia="Arial Unicode MS" w:hAnsi="Arial" w:cs="Arial"/>
          <w:color w:val="000000"/>
          <w:lang w:eastAsia="zh-CN" w:bidi="hi-IN"/>
        </w:rPr>
        <w:t>W przypadku zaistnienia zaniedbań wskazanych w § 2 ust. 2 pkt 3, Zawiadamiający może powierzyć wykonanie niewykonanej przez Wykonawcę części zamówienia innemu podmiotowi, a Wykonawcę obciążyć kosztami jego wykonania.</w:t>
      </w:r>
    </w:p>
    <w:p w14:paraId="6C59A2FE" w14:textId="77777777" w:rsidR="00493AB6" w:rsidRDefault="00493AB6" w:rsidP="00493AB6">
      <w:pPr>
        <w:spacing w:line="276" w:lineRule="auto"/>
        <w:jc w:val="both"/>
        <w:rPr>
          <w:rFonts w:ascii="Arial" w:hAnsi="Arial" w:cs="Arial"/>
          <w:b/>
        </w:rPr>
      </w:pPr>
    </w:p>
    <w:p w14:paraId="45CECA68" w14:textId="77777777" w:rsidR="00493AB6" w:rsidRDefault="00493AB6" w:rsidP="00493AB6">
      <w:pPr>
        <w:spacing w:line="276" w:lineRule="auto"/>
        <w:jc w:val="center"/>
        <w:rPr>
          <w:rFonts w:ascii="Arial" w:hAnsi="Arial" w:cs="Arial"/>
          <w:b/>
        </w:rPr>
      </w:pPr>
      <w:r>
        <w:rPr>
          <w:rFonts w:ascii="Arial" w:hAnsi="Arial" w:cs="Arial"/>
          <w:b/>
        </w:rPr>
        <w:t>§ 3</w:t>
      </w:r>
    </w:p>
    <w:p w14:paraId="2937D36C" w14:textId="77777777" w:rsidR="00493AB6" w:rsidRDefault="00493AB6" w:rsidP="00493AB6">
      <w:pPr>
        <w:spacing w:line="276" w:lineRule="auto"/>
        <w:jc w:val="center"/>
        <w:rPr>
          <w:rFonts w:ascii="Arial" w:hAnsi="Arial" w:cs="Arial"/>
          <w:b/>
        </w:rPr>
      </w:pPr>
      <w:r>
        <w:rPr>
          <w:rFonts w:ascii="Arial" w:hAnsi="Arial" w:cs="Arial"/>
          <w:b/>
        </w:rPr>
        <w:t>Wynagrodzenie, zasady rozliczenia i płatności</w:t>
      </w:r>
    </w:p>
    <w:p w14:paraId="5DB68F54" w14:textId="77777777" w:rsidR="00493AB6" w:rsidRDefault="00493AB6" w:rsidP="007B3820">
      <w:pPr>
        <w:pStyle w:val="Bezodstpw"/>
        <w:numPr>
          <w:ilvl w:val="0"/>
          <w:numId w:val="109"/>
        </w:numPr>
        <w:spacing w:line="276" w:lineRule="auto"/>
        <w:ind w:left="426" w:hanging="426"/>
        <w:rPr>
          <w:rFonts w:ascii="Arial" w:hAnsi="Arial" w:cs="Arial"/>
          <w:szCs w:val="24"/>
        </w:rPr>
      </w:pPr>
      <w:r>
        <w:rPr>
          <w:rFonts w:ascii="Arial" w:eastAsia="Arial Unicode MS" w:hAnsi="Arial" w:cs="Arial"/>
          <w:color w:val="000000"/>
          <w:lang w:eastAsia="zh-CN" w:bidi="hi-IN"/>
        </w:rPr>
        <w:t>Jednostką rozliczeniową jest masa przekazywanych przez Zamawiającego odpadów danego rodzaju wyrażona w Mg, ustalana w każdym okresie rozliczeniowym na podstawie przedłożonych dokumentów, raportów, kwitów wagowych.</w:t>
      </w:r>
    </w:p>
    <w:p w14:paraId="3FA57317" w14:textId="77777777" w:rsidR="00493AB6" w:rsidRDefault="00493AB6" w:rsidP="007B3820">
      <w:pPr>
        <w:pStyle w:val="Bezodstpw"/>
        <w:numPr>
          <w:ilvl w:val="0"/>
          <w:numId w:val="109"/>
        </w:numPr>
        <w:spacing w:line="276" w:lineRule="auto"/>
        <w:ind w:left="426" w:hanging="426"/>
        <w:rPr>
          <w:rFonts w:ascii="Arial" w:hAnsi="Arial" w:cs="Arial"/>
          <w:szCs w:val="24"/>
        </w:rPr>
      </w:pPr>
      <w:r>
        <w:rPr>
          <w:rFonts w:ascii="Arial" w:eastAsia="Arial Unicode MS" w:hAnsi="Arial" w:cs="Arial"/>
          <w:color w:val="000000"/>
          <w:lang w:eastAsia="zh-CN" w:bidi="hi-IN"/>
        </w:rPr>
        <w:t xml:space="preserve">Wysokość wynagrodzenia ryczałtowego jednostkowego na podstawie złożonej oferty Wykonawcy, która stanowi załącznik nr 1 do SWZ, wynosi: </w:t>
      </w:r>
    </w:p>
    <w:p w14:paraId="493D1092" w14:textId="77777777" w:rsidR="00493AB6" w:rsidRDefault="00493AB6" w:rsidP="007B3820">
      <w:pPr>
        <w:pStyle w:val="Bezodstpw"/>
        <w:numPr>
          <w:ilvl w:val="0"/>
          <w:numId w:val="110"/>
        </w:numPr>
        <w:spacing w:line="276" w:lineRule="auto"/>
        <w:ind w:left="851" w:hanging="425"/>
        <w:rPr>
          <w:rFonts w:ascii="Arial" w:eastAsia="Arial Unicode MS" w:hAnsi="Arial" w:cs="Arial"/>
          <w:color w:val="000000"/>
          <w:lang w:eastAsia="zh-CN" w:bidi="hi-IN"/>
        </w:rPr>
      </w:pPr>
      <w:r>
        <w:rPr>
          <w:rFonts w:ascii="Arial" w:hAnsi="Arial" w:cs="Arial"/>
          <w:szCs w:val="24"/>
        </w:rPr>
        <w:t xml:space="preserve">Część 1 - </w:t>
      </w:r>
      <w:r>
        <w:rPr>
          <w:rFonts w:ascii="Arial" w:eastAsia="Arial Unicode MS" w:hAnsi="Arial" w:cs="Arial"/>
          <w:color w:val="000000"/>
          <w:lang w:eastAsia="zh-CN" w:bidi="hi-IN"/>
        </w:rPr>
        <w:t>………………….zł brutto za 1 Mg odpadów (słownie: ……………………………………………………….)*,</w:t>
      </w:r>
    </w:p>
    <w:p w14:paraId="46B19B5D"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2 - </w:t>
      </w:r>
      <w:r>
        <w:rPr>
          <w:rFonts w:ascii="Arial" w:eastAsia="Arial Unicode MS" w:hAnsi="Arial" w:cs="Arial"/>
          <w:color w:val="000000"/>
          <w:lang w:eastAsia="zh-CN" w:bidi="hi-IN"/>
        </w:rPr>
        <w:t>………………….zł brutto za 1 Mg odpadów (słownie: ……………………………………………………….)*,</w:t>
      </w:r>
    </w:p>
    <w:p w14:paraId="26A20EF6"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3 - </w:t>
      </w:r>
      <w:r>
        <w:rPr>
          <w:rFonts w:ascii="Arial" w:eastAsia="Arial Unicode MS" w:hAnsi="Arial" w:cs="Arial"/>
          <w:color w:val="000000"/>
          <w:lang w:eastAsia="zh-CN" w:bidi="hi-IN"/>
        </w:rPr>
        <w:t>………………….zł brutto za 1 Mg odpadów (słownie: ……………………………………………………….)*,</w:t>
      </w:r>
    </w:p>
    <w:p w14:paraId="3224B47B"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4 - </w:t>
      </w:r>
      <w:r>
        <w:rPr>
          <w:rFonts w:ascii="Arial" w:eastAsia="Arial Unicode MS" w:hAnsi="Arial" w:cs="Arial"/>
          <w:color w:val="000000"/>
          <w:lang w:eastAsia="zh-CN" w:bidi="hi-IN"/>
        </w:rPr>
        <w:t>………………….zł brutto za 1 Mg odpadów (słownie: ……………………………………………………….)*,</w:t>
      </w:r>
    </w:p>
    <w:p w14:paraId="452CA69A"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5 - </w:t>
      </w:r>
      <w:r>
        <w:rPr>
          <w:rFonts w:ascii="Arial" w:eastAsia="Arial Unicode MS" w:hAnsi="Arial" w:cs="Arial"/>
          <w:color w:val="000000"/>
          <w:lang w:eastAsia="zh-CN" w:bidi="hi-IN"/>
        </w:rPr>
        <w:t>………………….zł brutto za 1 Mg odpadów (słownie: ……………………………………………………….)*,</w:t>
      </w:r>
    </w:p>
    <w:p w14:paraId="5D004C91"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6 - </w:t>
      </w:r>
      <w:r>
        <w:rPr>
          <w:rFonts w:ascii="Arial" w:eastAsia="Arial Unicode MS" w:hAnsi="Arial" w:cs="Arial"/>
          <w:color w:val="000000"/>
          <w:lang w:eastAsia="zh-CN" w:bidi="hi-IN"/>
        </w:rPr>
        <w:t>………………….zł brutto za 1 Mg odpadów (słownie: ……………………………………………………….)*,</w:t>
      </w:r>
    </w:p>
    <w:p w14:paraId="6F8642B8"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7 - </w:t>
      </w:r>
      <w:r>
        <w:rPr>
          <w:rFonts w:ascii="Arial" w:eastAsia="Arial Unicode MS" w:hAnsi="Arial" w:cs="Arial"/>
          <w:color w:val="000000"/>
          <w:lang w:eastAsia="zh-CN" w:bidi="hi-IN"/>
        </w:rPr>
        <w:t>………………….zł brutto za 1 Mg odpadów (słownie: ……………………………………………………….)*,</w:t>
      </w:r>
    </w:p>
    <w:p w14:paraId="0CBA8A34"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8 - </w:t>
      </w:r>
      <w:r>
        <w:rPr>
          <w:rFonts w:ascii="Arial" w:eastAsia="Arial Unicode MS" w:hAnsi="Arial" w:cs="Arial"/>
          <w:color w:val="000000"/>
          <w:lang w:eastAsia="zh-CN" w:bidi="hi-IN"/>
        </w:rPr>
        <w:t>………………….zł brutto za 1 Mg odpadów (słownie: ……………………………………………………….)*,</w:t>
      </w:r>
    </w:p>
    <w:p w14:paraId="6B549C05"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9 - </w:t>
      </w:r>
      <w:r>
        <w:rPr>
          <w:rFonts w:ascii="Arial" w:eastAsia="Arial Unicode MS" w:hAnsi="Arial" w:cs="Arial"/>
          <w:color w:val="000000"/>
          <w:lang w:eastAsia="zh-CN" w:bidi="hi-IN"/>
        </w:rPr>
        <w:t>………………….zł brutto za 1 Mg odpadów (słownie: ……………………………………………………….)*,</w:t>
      </w:r>
    </w:p>
    <w:p w14:paraId="27F24F53"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10 - </w:t>
      </w:r>
      <w:r>
        <w:rPr>
          <w:rFonts w:ascii="Arial" w:eastAsia="Arial Unicode MS" w:hAnsi="Arial" w:cs="Arial"/>
          <w:color w:val="000000"/>
          <w:lang w:eastAsia="zh-CN" w:bidi="hi-IN"/>
        </w:rPr>
        <w:t xml:space="preserve">………………….zł brutto za 1 Mg odpadów </w:t>
      </w:r>
      <w:r>
        <w:rPr>
          <w:rFonts w:ascii="Arial" w:eastAsia="Arial Unicode MS" w:hAnsi="Arial" w:cs="Arial"/>
          <w:color w:val="000000"/>
          <w:lang w:eastAsia="zh-CN" w:bidi="hi-IN"/>
        </w:rPr>
        <w:lastRenderedPageBreak/>
        <w:t>(słownie: ……………………………………………………….)*,</w:t>
      </w:r>
    </w:p>
    <w:p w14:paraId="15D9DF06"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11 - </w:t>
      </w:r>
      <w:r>
        <w:rPr>
          <w:rFonts w:ascii="Arial" w:eastAsia="Arial Unicode MS" w:hAnsi="Arial" w:cs="Arial"/>
          <w:color w:val="000000"/>
          <w:lang w:eastAsia="zh-CN" w:bidi="hi-IN"/>
        </w:rPr>
        <w:t>………………….zł brutto za 1 Mg odpadów (słownie: ……………………………………………………….)*,</w:t>
      </w:r>
    </w:p>
    <w:p w14:paraId="624DA1AD"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12 - </w:t>
      </w:r>
      <w:r>
        <w:rPr>
          <w:rFonts w:ascii="Arial" w:eastAsia="Arial Unicode MS" w:hAnsi="Arial" w:cs="Arial"/>
          <w:color w:val="000000"/>
          <w:lang w:eastAsia="zh-CN" w:bidi="hi-IN"/>
        </w:rPr>
        <w:t>………………….zł brutto za 1 Mg odpadów (słownie: ……………………………………………………….)*,</w:t>
      </w:r>
    </w:p>
    <w:p w14:paraId="5740420A"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Część13 - </w:t>
      </w:r>
      <w:r>
        <w:rPr>
          <w:rFonts w:ascii="Arial" w:eastAsia="Arial Unicode MS" w:hAnsi="Arial" w:cs="Arial"/>
          <w:color w:val="000000"/>
          <w:lang w:eastAsia="zh-CN" w:bidi="hi-IN"/>
        </w:rPr>
        <w:t>………………….zł brutto za 1 Mg odpadów (słownie: ……………………………………………………….)*,</w:t>
      </w:r>
    </w:p>
    <w:p w14:paraId="57324B74"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14 - </w:t>
      </w:r>
      <w:r>
        <w:rPr>
          <w:rFonts w:ascii="Arial" w:eastAsia="Arial Unicode MS" w:hAnsi="Arial" w:cs="Arial"/>
          <w:color w:val="000000"/>
          <w:lang w:eastAsia="zh-CN" w:bidi="hi-IN"/>
        </w:rPr>
        <w:t>………………….zł brutto za 1 Mg odpadów (słownie: ……………………………………………………….)*,</w:t>
      </w:r>
    </w:p>
    <w:p w14:paraId="3F858878"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15 - </w:t>
      </w:r>
      <w:r>
        <w:rPr>
          <w:rFonts w:ascii="Arial" w:eastAsia="Arial Unicode MS" w:hAnsi="Arial" w:cs="Arial"/>
          <w:color w:val="000000"/>
          <w:lang w:eastAsia="zh-CN" w:bidi="hi-IN"/>
        </w:rPr>
        <w:t>………………….zł brutto za 1 Mg odpadów (słownie: ……………………………………………………….)*,</w:t>
      </w:r>
    </w:p>
    <w:p w14:paraId="00D12995"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16 - </w:t>
      </w:r>
      <w:r>
        <w:rPr>
          <w:rFonts w:ascii="Arial" w:eastAsia="Arial Unicode MS" w:hAnsi="Arial" w:cs="Arial"/>
          <w:color w:val="000000"/>
          <w:lang w:eastAsia="zh-CN" w:bidi="hi-IN"/>
        </w:rPr>
        <w:t>………………….zł brutto za 1 Mg odpadów (słownie: ……………………………………………………….)*,</w:t>
      </w:r>
    </w:p>
    <w:p w14:paraId="7334DF44"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17 - </w:t>
      </w:r>
      <w:r>
        <w:rPr>
          <w:rFonts w:ascii="Arial" w:eastAsia="Arial Unicode MS" w:hAnsi="Arial" w:cs="Arial"/>
          <w:color w:val="000000"/>
          <w:lang w:eastAsia="zh-CN" w:bidi="hi-IN"/>
        </w:rPr>
        <w:t>………………….zł brutto za 1 Mg odpadów (słownie: ……………………………………………………….)*,</w:t>
      </w:r>
    </w:p>
    <w:p w14:paraId="4E661F00" w14:textId="77777777" w:rsidR="00493AB6" w:rsidRPr="004B7AF5"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18 - </w:t>
      </w:r>
      <w:r>
        <w:rPr>
          <w:rFonts w:ascii="Arial" w:eastAsia="Arial Unicode MS" w:hAnsi="Arial" w:cs="Arial"/>
          <w:color w:val="000000"/>
          <w:lang w:eastAsia="zh-CN" w:bidi="hi-IN"/>
        </w:rPr>
        <w:t>………………….zł brutto za 1 Mg odpadów (słownie: ……………………………………………………….)*.</w:t>
      </w:r>
    </w:p>
    <w:p w14:paraId="6D7ADA9E" w14:textId="77777777" w:rsidR="00493AB6" w:rsidRDefault="00493AB6" w:rsidP="007B3820">
      <w:pPr>
        <w:pStyle w:val="Akapitzlist"/>
        <w:numPr>
          <w:ilvl w:val="0"/>
          <w:numId w:val="111"/>
        </w:numPr>
        <w:autoSpaceDN w:val="0"/>
        <w:spacing w:line="276" w:lineRule="auto"/>
        <w:ind w:left="284" w:hanging="284"/>
        <w:textAlignment w:val="baseline"/>
        <w:rPr>
          <w:rFonts w:ascii="Arial" w:eastAsia="Arial Unicode MS" w:hAnsi="Arial" w:cs="Arial"/>
          <w:vanish/>
          <w:color w:val="000000"/>
          <w:kern w:val="0"/>
          <w:lang w:eastAsia="zh-CN" w:bidi="hi-IN"/>
        </w:rPr>
      </w:pPr>
    </w:p>
    <w:p w14:paraId="1D21C9B9" w14:textId="77777777" w:rsidR="00493AB6" w:rsidRDefault="00493AB6" w:rsidP="007B3820">
      <w:pPr>
        <w:pStyle w:val="Akapitzlist"/>
        <w:numPr>
          <w:ilvl w:val="0"/>
          <w:numId w:val="111"/>
        </w:numPr>
        <w:autoSpaceDN w:val="0"/>
        <w:spacing w:line="276" w:lineRule="auto"/>
        <w:ind w:left="284" w:hanging="284"/>
        <w:textAlignment w:val="baseline"/>
        <w:rPr>
          <w:rFonts w:ascii="Arial" w:eastAsia="Arial Unicode MS" w:hAnsi="Arial" w:cs="Arial"/>
          <w:vanish/>
          <w:color w:val="000000"/>
          <w:kern w:val="0"/>
          <w:lang w:eastAsia="zh-CN" w:bidi="hi-IN"/>
        </w:rPr>
      </w:pPr>
    </w:p>
    <w:p w14:paraId="34448E75"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Wysokość opłaty należnej Wykonawcy za przyjęcie odpadów komunalnych stanowi iloczyn jednostki rozliczeniowej oraz ceny ustalonej w ofercie złożonej przez Wykonawcę za przyjęcie danego rodzaju odpadów powiększonej o wysokość podatku VAT.</w:t>
      </w:r>
    </w:p>
    <w:p w14:paraId="4519E696"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Wykonawca oświadcza, że ceny zawarte w ofercie i potwierdzone niniejszą umową będą obowiązywały przez cały czas trwania umowy.</w:t>
      </w:r>
    </w:p>
    <w:p w14:paraId="0DAFD84B"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Okresem rozliczeniowym jest miesiąc kalendarzowy i w takich okresach Wykonawca będzie wystawiał faktury VAT.</w:t>
      </w:r>
    </w:p>
    <w:p w14:paraId="2E0979E2"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Zamawiający zobowiązuje się zapłacić wynagrodzenie za przekazane Wykonawcy odpady na rachunek bankowy wskazany w fakturze VAT, w terminie 21 dni od dnia doręczenia prawidłowo wystawionej faktury VAT wraz z raportem zawierającym dane o ilości i rodzaju odpadów przyjętych w okresie rozliczeniowym, którego faktura dotyczy.</w:t>
      </w:r>
    </w:p>
    <w:p w14:paraId="3C959544"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 dzień zapłaty uznaje się dzień uznania kwoty na rachunku bankowym Wykonawcy.</w:t>
      </w:r>
    </w:p>
    <w:p w14:paraId="518C1417"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Calibri" w:hAnsi="Arial" w:cs="Arial"/>
        </w:rPr>
        <w:t xml:space="preserve">Faktura zostanie wystawiona przez Wykonawcę na: </w:t>
      </w:r>
    </w:p>
    <w:p w14:paraId="05EB8DA7" w14:textId="77777777" w:rsidR="00493AB6" w:rsidRDefault="00493AB6" w:rsidP="00493AB6">
      <w:pPr>
        <w:spacing w:line="276" w:lineRule="auto"/>
        <w:ind w:left="426"/>
        <w:rPr>
          <w:rFonts w:ascii="Arial" w:hAnsi="Arial" w:cs="Arial"/>
        </w:rPr>
      </w:pPr>
      <w:r>
        <w:rPr>
          <w:rFonts w:ascii="Arial" w:eastAsia="Calibri" w:hAnsi="Arial" w:cs="Arial"/>
          <w:b/>
        </w:rPr>
        <w:t xml:space="preserve">Nabywca: </w:t>
      </w:r>
      <w:r>
        <w:rPr>
          <w:rFonts w:ascii="Arial" w:hAnsi="Arial" w:cs="Arial"/>
          <w:b/>
        </w:rPr>
        <w:t>Miasto i Gmina Bierutów</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r>
        <w:rPr>
          <w:rFonts w:ascii="Arial" w:eastAsia="Calibri" w:hAnsi="Arial" w:cs="Arial"/>
          <w:b/>
        </w:rPr>
        <w:t xml:space="preserve">, </w:t>
      </w:r>
      <w:r>
        <w:rPr>
          <w:rFonts w:ascii="Arial" w:hAnsi="Arial" w:cs="Arial"/>
          <w:b/>
        </w:rPr>
        <w:t>NIP 911-17-77-417</w:t>
      </w:r>
    </w:p>
    <w:p w14:paraId="38A5E43C" w14:textId="77777777" w:rsidR="00493AB6" w:rsidRDefault="00493AB6" w:rsidP="00493AB6">
      <w:pPr>
        <w:spacing w:line="276" w:lineRule="auto"/>
        <w:ind w:left="426"/>
        <w:rPr>
          <w:rFonts w:ascii="Arial" w:hAnsi="Arial" w:cs="Arial"/>
        </w:rPr>
      </w:pPr>
      <w:r>
        <w:rPr>
          <w:rFonts w:ascii="Arial" w:eastAsia="Calibri" w:hAnsi="Arial" w:cs="Arial"/>
          <w:b/>
        </w:rPr>
        <w:t xml:space="preserve">Odbiorca: </w:t>
      </w:r>
      <w:r>
        <w:rPr>
          <w:rFonts w:ascii="Arial" w:hAnsi="Arial" w:cs="Arial"/>
          <w:b/>
        </w:rPr>
        <w:t>Urząd Miejski w Bierutowie</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p>
    <w:p w14:paraId="4F319DD9" w14:textId="77777777" w:rsidR="00493AB6" w:rsidRDefault="00493AB6" w:rsidP="00493AB6">
      <w:pPr>
        <w:pStyle w:val="Bezodstpw"/>
        <w:spacing w:line="276" w:lineRule="auto"/>
        <w:ind w:left="426"/>
        <w:rPr>
          <w:rFonts w:ascii="Arial" w:hAnsi="Arial" w:cs="Arial"/>
          <w:szCs w:val="24"/>
        </w:rPr>
      </w:pPr>
      <w:r>
        <w:rPr>
          <w:rFonts w:ascii="Arial" w:hAnsi="Arial" w:cs="Arial"/>
          <w:szCs w:val="24"/>
        </w:rPr>
        <w:t>i doręczona na adres: Urząd Miejski w Bierutowie, ul. Moniuszki 12, 56-420 Bierutów.</w:t>
      </w:r>
    </w:p>
    <w:p w14:paraId="3D8175AF"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4</w:t>
      </w:r>
    </w:p>
    <w:p w14:paraId="2A8C8AF9"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Obowiązki Stron</w:t>
      </w:r>
    </w:p>
    <w:p w14:paraId="6CBC4879" w14:textId="77777777" w:rsidR="00493AB6" w:rsidRDefault="00493AB6" w:rsidP="007B3820">
      <w:pPr>
        <w:pStyle w:val="Akapitzlist"/>
        <w:numPr>
          <w:ilvl w:val="0"/>
          <w:numId w:val="112"/>
        </w:numPr>
        <w:spacing w:line="276" w:lineRule="auto"/>
        <w:ind w:left="426" w:hanging="426"/>
        <w:rPr>
          <w:rFonts w:ascii="Arial" w:eastAsia="SimSun" w:hAnsi="Arial" w:cs="Arial"/>
          <w:color w:val="00000A"/>
          <w:lang w:eastAsia="zh-CN" w:bidi="hi-IN"/>
        </w:rPr>
      </w:pPr>
      <w:r>
        <w:rPr>
          <w:rFonts w:ascii="Arial" w:eastAsia="SimSun" w:hAnsi="Arial" w:cs="Arial"/>
          <w:color w:val="00000A"/>
          <w:lang w:eastAsia="zh-CN" w:bidi="hi-IN"/>
        </w:rPr>
        <w:t>Wykonawca zobowiązuje się do prowadzenia ewidencji odpadów za pośrednictwem indywidualnego konta w BDO, zgodnie z obowiązującymi przepisami prawa,  a w szczególności zgodnie z ustawą o odpadach.</w:t>
      </w:r>
    </w:p>
    <w:p w14:paraId="0E3537E1" w14:textId="77777777" w:rsidR="00493AB6" w:rsidRDefault="00493AB6" w:rsidP="007B3820">
      <w:pPr>
        <w:pStyle w:val="Akapitzlist"/>
        <w:numPr>
          <w:ilvl w:val="0"/>
          <w:numId w:val="112"/>
        </w:numPr>
        <w:spacing w:line="276" w:lineRule="auto"/>
        <w:ind w:left="426" w:hanging="426"/>
        <w:rPr>
          <w:rFonts w:ascii="Arial" w:hAnsi="Arial" w:cs="Arial"/>
        </w:rPr>
      </w:pPr>
      <w:r>
        <w:rPr>
          <w:rFonts w:ascii="Arial" w:eastAsia="SimSun" w:hAnsi="Arial" w:cs="Arial"/>
          <w:color w:val="00000A"/>
          <w:lang w:eastAsia="zh-CN" w:bidi="hi-IN"/>
        </w:rPr>
        <w:t xml:space="preserve">Wykonawca zobowiązany jest do przekazania Zamawiającemu dowodów </w:t>
      </w:r>
      <w:r>
        <w:rPr>
          <w:rFonts w:ascii="Arial" w:eastAsia="SimSun" w:hAnsi="Arial" w:cs="Arial"/>
          <w:color w:val="00000A"/>
          <w:lang w:eastAsia="zh-CN" w:bidi="hi-IN"/>
        </w:rPr>
        <w:lastRenderedPageBreak/>
        <w:t>ważenia odpadów z podaniem wagi odpadów do 10 dnia kolejnego m-ca.</w:t>
      </w:r>
    </w:p>
    <w:p w14:paraId="2AAD7833" w14:textId="2606341B"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w:t>
      </w:r>
      <w:r w:rsidR="00441DE7">
        <w:rPr>
          <w:rFonts w:ascii="Arial" w:hAnsi="Arial" w:cs="Arial"/>
        </w:rPr>
        <w:t xml:space="preserve">w SWZ </w:t>
      </w:r>
      <w:r>
        <w:rPr>
          <w:rFonts w:ascii="Arial" w:hAnsi="Arial" w:cs="Arial"/>
        </w:rPr>
        <w:t>mają charakter jedynie szacunkowy, a ich ilość może ostatecznie ulec zmianie (zwiększeniu lub zmniejszeniu). Różnice w ilości dostarczonych odpadów nie są podstawą do żądania rekompensaty.</w:t>
      </w:r>
    </w:p>
    <w:p w14:paraId="5BE8FE9D"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zapewni, by zgodnie z ustawą o odpadach, miejsca operacji odzysku lub unieszkodliwiania odpadów komunalnych spełniały kryteria technologiczne – odpowiadały wymaganiom określonym w art.143 ustawy z dnia 27 kwietnia 2001r. Prawo ochrony środowiska (</w:t>
      </w:r>
      <w:r>
        <w:rPr>
          <w:rFonts w:ascii="Arial" w:hAnsi="Arial" w:cs="Arial"/>
          <w:color w:val="000000" w:themeColor="text1"/>
        </w:rPr>
        <w:t xml:space="preserve">Dz. U. z 2021 r. poz. 1973 ze zm.) </w:t>
      </w:r>
      <w:r>
        <w:rPr>
          <w:rFonts w:ascii="Arial" w:hAnsi="Arial" w:cs="Arial"/>
        </w:rPr>
        <w:t>i innym właściwym przepisom.</w:t>
      </w:r>
    </w:p>
    <w:p w14:paraId="147CAED2"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color w:val="000000" w:themeColor="text1"/>
        </w:rPr>
      </w:pPr>
      <w:r>
        <w:rPr>
          <w:rFonts w:ascii="Arial" w:hAnsi="Arial" w:cs="Arial"/>
        </w:rPr>
        <w:t xml:space="preserve">Wykonawca w ofercie wskaże instalację odzysku i unieszkodliwiania zgodnie z hierarchią postępowania z odpadami, o której mowa w art. 17 ustawy z dnia 14 grudnia 2012 roku o </w:t>
      </w:r>
      <w:r>
        <w:rPr>
          <w:rFonts w:ascii="Arial" w:hAnsi="Arial" w:cs="Arial"/>
          <w:color w:val="000000" w:themeColor="text1"/>
        </w:rPr>
        <w:t xml:space="preserve">odpadach (Dz. U. z 2022 r. poz. 699 ze zm.) </w:t>
      </w:r>
    </w:p>
    <w:p w14:paraId="0E4B6357"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zobowiązany będzie do przyjmowania odpadów komunalnych z terenu Miasta i Gminy pochodzących z nieruchomości zamieszkałych oraz Punktu Selektywnej Zbiórki Odpadów </w:t>
      </w:r>
      <w:proofErr w:type="spellStart"/>
      <w:r>
        <w:rPr>
          <w:rFonts w:ascii="Arial" w:hAnsi="Arial" w:cs="Arial"/>
        </w:rPr>
        <w:t>Komunalych</w:t>
      </w:r>
      <w:proofErr w:type="spellEnd"/>
      <w:r>
        <w:rPr>
          <w:rFonts w:ascii="Arial" w:hAnsi="Arial" w:cs="Arial"/>
        </w:rPr>
        <w:t>, dostarczonych przez podmiot wskazany przez Zamawiającego w sposób ciągły i nieprzerwany, w godzinach pracy Wykonawcy.</w:t>
      </w:r>
    </w:p>
    <w:p w14:paraId="7D2ECB28"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będzie do osiągnięcia zadeklarowanych w ofercie poziomów recyklingu.</w:t>
      </w:r>
    </w:p>
    <w:p w14:paraId="0734B379"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jest do:</w:t>
      </w:r>
    </w:p>
    <w:p w14:paraId="0BD5D8D7" w14:textId="77777777" w:rsidR="00493AB6" w:rsidRDefault="00493AB6" w:rsidP="007B3820">
      <w:pPr>
        <w:pStyle w:val="Akapitzlist"/>
        <w:widowControl/>
        <w:numPr>
          <w:ilvl w:val="0"/>
          <w:numId w:val="113"/>
        </w:numPr>
        <w:suppressAutoHyphens w:val="0"/>
        <w:autoSpaceDE w:val="0"/>
        <w:autoSpaceDN w:val="0"/>
        <w:adjustRightInd w:val="0"/>
        <w:spacing w:line="276" w:lineRule="auto"/>
        <w:ind w:left="851" w:hanging="425"/>
        <w:rPr>
          <w:rFonts w:ascii="Arial" w:hAnsi="Arial" w:cs="Arial"/>
          <w:color w:val="000000" w:themeColor="text1"/>
        </w:rPr>
      </w:pPr>
      <w:r>
        <w:rPr>
          <w:rFonts w:ascii="Arial" w:hAnsi="Arial" w:cs="Arial"/>
          <w:color w:val="000000" w:themeColor="text1"/>
        </w:rPr>
        <w:t xml:space="preserve">Zapewnienia, zgodnego z wymogami ustawy o odpadach zagospodarowania odpadów w procesach odzysku (R) lub unieszkodliwiania (D) oraz przekazanie </w:t>
      </w:r>
      <w:r>
        <w:rPr>
          <w:rFonts w:ascii="Arial" w:hAnsi="Arial" w:cs="Arial"/>
          <w:b/>
          <w:color w:val="000000" w:themeColor="text1"/>
        </w:rPr>
        <w:t xml:space="preserve"> </w:t>
      </w:r>
      <w:r>
        <w:rPr>
          <w:rFonts w:ascii="Arial" w:hAnsi="Arial" w:cs="Arial"/>
          <w:color w:val="000000" w:themeColor="text1"/>
        </w:rPr>
        <w:t>odpadów segregowanych do odzysku/ recyklingu potwierdzone dokumentami DPO i/lub DPR zgodnie z przepisami;</w:t>
      </w:r>
    </w:p>
    <w:p w14:paraId="25EC6635" w14:textId="77777777" w:rsidR="00493AB6" w:rsidRDefault="00493AB6" w:rsidP="007B3820">
      <w:pPr>
        <w:pStyle w:val="Akapitzlist"/>
        <w:widowControl/>
        <w:numPr>
          <w:ilvl w:val="0"/>
          <w:numId w:val="113"/>
        </w:numPr>
        <w:suppressAutoHyphens w:val="0"/>
        <w:autoSpaceDE w:val="0"/>
        <w:autoSpaceDN w:val="0"/>
        <w:adjustRightInd w:val="0"/>
        <w:spacing w:line="276" w:lineRule="auto"/>
        <w:ind w:left="851" w:hanging="425"/>
        <w:rPr>
          <w:rFonts w:ascii="Arial" w:hAnsi="Arial" w:cs="Arial"/>
        </w:rPr>
      </w:pPr>
      <w:r>
        <w:rPr>
          <w:rFonts w:ascii="Arial" w:hAnsi="Arial" w:cs="Arial"/>
        </w:rPr>
        <w:t>Zapewnienie instalacji posiadających moce przerobowe pozwalające na zagospodarowanie ilości odpadów dostarczonych z terenu Miasta i Gminy Bierutów.</w:t>
      </w:r>
    </w:p>
    <w:p w14:paraId="7919B845"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jest do prowadzenia ewidencji odpadów, zgodnie z ustawą z dnia 14 grudnia 2012 r. o odpadach;</w:t>
      </w:r>
    </w:p>
    <w:p w14:paraId="6ABF3808" w14:textId="77777777" w:rsidR="00493AB6" w:rsidRDefault="00493AB6" w:rsidP="007B3820">
      <w:pPr>
        <w:pStyle w:val="Akapitzlist"/>
        <w:widowControl/>
        <w:numPr>
          <w:ilvl w:val="0"/>
          <w:numId w:val="114"/>
        </w:numPr>
        <w:suppressAutoHyphens w:val="0"/>
        <w:autoSpaceDE w:val="0"/>
        <w:autoSpaceDN w:val="0"/>
        <w:adjustRightInd w:val="0"/>
        <w:spacing w:line="276" w:lineRule="auto"/>
        <w:ind w:left="851" w:hanging="425"/>
        <w:rPr>
          <w:rFonts w:ascii="Arial" w:hAnsi="Arial" w:cs="Arial"/>
        </w:rPr>
      </w:pPr>
      <w:r>
        <w:rPr>
          <w:rFonts w:ascii="Arial" w:hAnsi="Arial" w:cs="Arial"/>
        </w:rPr>
        <w:t xml:space="preserve">Do 10 – dnia każdego miesiąca Wykonawca zobowiązany jest do przedłożenia raportu ilościowego za m-c poprzedni przyjętych do zagospodarowania odpadów komunalnych (nazwa odpadu, kod, termin przyjęcia do zagospodarowania, proces zagospodarowania odpadów, kwity wagowe, karty przekazania odpadów) jako załącznik do faktury Vat, </w:t>
      </w:r>
    </w:p>
    <w:p w14:paraId="44D58C9B" w14:textId="77777777" w:rsidR="00493AB6" w:rsidRDefault="00493AB6" w:rsidP="007B3820">
      <w:pPr>
        <w:pStyle w:val="Akapitzlist"/>
        <w:widowControl/>
        <w:numPr>
          <w:ilvl w:val="0"/>
          <w:numId w:val="114"/>
        </w:numPr>
        <w:suppressAutoHyphens w:val="0"/>
        <w:autoSpaceDE w:val="0"/>
        <w:autoSpaceDN w:val="0"/>
        <w:adjustRightInd w:val="0"/>
        <w:spacing w:line="276" w:lineRule="auto"/>
        <w:ind w:left="851" w:hanging="425"/>
        <w:rPr>
          <w:rFonts w:ascii="Arial" w:hAnsi="Arial" w:cs="Arial"/>
        </w:rPr>
      </w:pPr>
      <w:r>
        <w:rPr>
          <w:rFonts w:ascii="Arial" w:hAnsi="Arial" w:cs="Arial"/>
        </w:rPr>
        <w:t>Wykonawca zobowiązany jest do przekazywania informacji, potwierdzeń niezbędnych do przygotowania sprawozdań, analiz wynikających z ustawy z dnia 13 września 1996 r. o utrzymaniu czystości i porządku w gminach,</w:t>
      </w:r>
    </w:p>
    <w:p w14:paraId="4F800042" w14:textId="77777777" w:rsidR="00493AB6" w:rsidRDefault="00493AB6" w:rsidP="007B3820">
      <w:pPr>
        <w:pStyle w:val="Akapitzlist"/>
        <w:widowControl/>
        <w:numPr>
          <w:ilvl w:val="0"/>
          <w:numId w:val="114"/>
        </w:numPr>
        <w:suppressAutoHyphens w:val="0"/>
        <w:autoSpaceDE w:val="0"/>
        <w:autoSpaceDN w:val="0"/>
        <w:adjustRightInd w:val="0"/>
        <w:spacing w:line="276" w:lineRule="auto"/>
        <w:ind w:left="851" w:hanging="425"/>
        <w:rPr>
          <w:rFonts w:ascii="Arial" w:hAnsi="Arial" w:cs="Arial"/>
          <w:color w:val="000000" w:themeColor="text1"/>
        </w:rPr>
      </w:pPr>
      <w:r>
        <w:rPr>
          <w:rFonts w:ascii="Arial" w:hAnsi="Arial" w:cs="Arial"/>
        </w:rPr>
        <w:t xml:space="preserve">Wykonawca przedłoży Zamawiającemu do </w:t>
      </w:r>
      <w:r>
        <w:rPr>
          <w:rFonts w:ascii="Arial" w:hAnsi="Arial" w:cs="Arial"/>
          <w:color w:val="000000" w:themeColor="text1"/>
        </w:rPr>
        <w:t xml:space="preserve">15.01.2024 r. dokumenty, zestawienia potwierdzające przekazanie odpadów segregowanych do recyklingu i uzyskanie zadeklarowanych w ofercie poziomów recyklingu, z </w:t>
      </w:r>
      <w:r>
        <w:rPr>
          <w:rFonts w:ascii="Arial" w:hAnsi="Arial" w:cs="Arial"/>
          <w:color w:val="000000" w:themeColor="text1"/>
        </w:rPr>
        <w:lastRenderedPageBreak/>
        <w:t xml:space="preserve">całego okresu objętego zamówieniem wraz ze wskazaniem procesu odzysku oraz nazwą ostatecznego </w:t>
      </w:r>
      <w:proofErr w:type="spellStart"/>
      <w:r>
        <w:rPr>
          <w:rFonts w:ascii="Arial" w:hAnsi="Arial" w:cs="Arial"/>
          <w:color w:val="000000" w:themeColor="text1"/>
        </w:rPr>
        <w:t>recyklera</w:t>
      </w:r>
      <w:proofErr w:type="spellEnd"/>
      <w:r>
        <w:rPr>
          <w:rFonts w:ascii="Arial" w:hAnsi="Arial" w:cs="Arial"/>
          <w:color w:val="000000" w:themeColor="text1"/>
        </w:rPr>
        <w:t>. Kopię powyższych informacji Wykonawca przedłoży firmie przekazującej/ transportującej odpady z terenu Miasta i Gminy Bierutów zarówno z nieruchomości zamieszkałych jak z Punktu Selektywnej Zbiórki Odpadów Komunalnych, wskazanej przez Zamawiającego. Powyższe dane są niezbędne do prawidłowego wypełnienia sprawozdania rocznego.</w:t>
      </w:r>
    </w:p>
    <w:p w14:paraId="7C96B7AB" w14:textId="433B76F0" w:rsidR="00493AB6" w:rsidRPr="00493AB6" w:rsidRDefault="00493AB6" w:rsidP="007B3820">
      <w:pPr>
        <w:pStyle w:val="Akapitzlist"/>
        <w:numPr>
          <w:ilvl w:val="0"/>
          <w:numId w:val="112"/>
        </w:numPr>
        <w:autoSpaceDE w:val="0"/>
        <w:autoSpaceDN w:val="0"/>
        <w:adjustRightInd w:val="0"/>
        <w:spacing w:line="276" w:lineRule="auto"/>
        <w:ind w:left="426" w:hanging="426"/>
        <w:rPr>
          <w:rFonts w:ascii="Arial" w:hAnsi="Arial" w:cs="Arial"/>
        </w:rPr>
      </w:pPr>
      <w:r w:rsidRPr="00493AB6">
        <w:rPr>
          <w:rFonts w:ascii="Arial" w:hAnsi="Arial" w:cs="Arial"/>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3D111734" w14:textId="77777777" w:rsidR="00493AB6" w:rsidRDefault="00493AB6" w:rsidP="007B3820">
      <w:pPr>
        <w:pStyle w:val="Akapitzlist"/>
        <w:widowControl/>
        <w:numPr>
          <w:ilvl w:val="0"/>
          <w:numId w:val="115"/>
        </w:numPr>
        <w:suppressAutoHyphens w:val="0"/>
        <w:autoSpaceDE w:val="0"/>
        <w:autoSpaceDN w:val="0"/>
        <w:adjustRightInd w:val="0"/>
        <w:spacing w:line="276" w:lineRule="auto"/>
        <w:ind w:left="851" w:hanging="425"/>
        <w:rPr>
          <w:rFonts w:ascii="Arial" w:hAnsi="Arial" w:cs="Arial"/>
        </w:rPr>
      </w:pPr>
      <w:r>
        <w:rPr>
          <w:rFonts w:ascii="Arial" w:hAnsi="Arial" w:cs="Arial"/>
        </w:rPr>
        <w:t>ustawy z dnia 14 grudnia 2012 r. o odpadach (Dz.U. z 2022, poz. 699 ze zm.) oraz aktami wykonawczymi do ustawy,</w:t>
      </w:r>
    </w:p>
    <w:p w14:paraId="53B3F7F0" w14:textId="77777777" w:rsidR="00493AB6" w:rsidRDefault="00493AB6" w:rsidP="007B3820">
      <w:pPr>
        <w:pStyle w:val="Akapitzlist"/>
        <w:widowControl/>
        <w:numPr>
          <w:ilvl w:val="0"/>
          <w:numId w:val="115"/>
        </w:numPr>
        <w:suppressAutoHyphens w:val="0"/>
        <w:autoSpaceDE w:val="0"/>
        <w:autoSpaceDN w:val="0"/>
        <w:adjustRightInd w:val="0"/>
        <w:spacing w:line="276" w:lineRule="auto"/>
        <w:ind w:left="851" w:hanging="425"/>
        <w:rPr>
          <w:rFonts w:ascii="Arial" w:hAnsi="Arial" w:cs="Arial"/>
        </w:rPr>
      </w:pPr>
      <w:r>
        <w:rPr>
          <w:rFonts w:ascii="Arial" w:hAnsi="Arial" w:cs="Arial"/>
        </w:rPr>
        <w:t>ustawy z dnia 27 kwietnia 2001r. prawo ochrony środowiska (Dz.U. z 2021, poz. 1973 ze zm.) oraz aktami wykonawczymi do ustawy,</w:t>
      </w:r>
    </w:p>
    <w:p w14:paraId="3A3B880E" w14:textId="77777777" w:rsidR="00493AB6" w:rsidRDefault="00493AB6" w:rsidP="007B3820">
      <w:pPr>
        <w:pStyle w:val="Akapitzlist"/>
        <w:widowControl/>
        <w:numPr>
          <w:ilvl w:val="0"/>
          <w:numId w:val="115"/>
        </w:numPr>
        <w:suppressAutoHyphens w:val="0"/>
        <w:autoSpaceDE w:val="0"/>
        <w:autoSpaceDN w:val="0"/>
        <w:adjustRightInd w:val="0"/>
        <w:spacing w:line="276" w:lineRule="auto"/>
        <w:ind w:left="851" w:hanging="425"/>
        <w:rPr>
          <w:rFonts w:ascii="Arial" w:hAnsi="Arial" w:cs="Arial"/>
        </w:rPr>
      </w:pPr>
      <w:r>
        <w:rPr>
          <w:rFonts w:ascii="Arial" w:hAnsi="Arial" w:cs="Arial"/>
        </w:rPr>
        <w:t>ustawy z dnia 13 września 1996r. o utrzymaniu czystości i porządku w gminach (Dz.U. z 2022r. poz. 1297 ze zm.) oraz aktami wykonawczymi do ustawy.</w:t>
      </w:r>
    </w:p>
    <w:p w14:paraId="18DF6112" w14:textId="3A9B6451"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Strony oświadczają, że świadome są tego, że rzeczywiste ilości przekazanych odpadów mogą się różnić od ilości zadeklarowanych i Wykonawca zobowiązuje się do ich odebrania w całości, a Zamawiający zobowiązuje się w tym zakresie do zapłaty wynagrodzenia.</w:t>
      </w:r>
    </w:p>
    <w:p w14:paraId="4C9BBD2A" w14:textId="1CB358B7" w:rsidR="00493AB6" w:rsidRP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Zamawiający oświadcza, że odpady będą przekazywane przez podmiot, który posiada wpis do rejestru przedsiębiorców odbierających odpady, zgodnie z ustawą z dnia 13 września 1996 r. o utrzymaniu czystości i porządku w gminach (Dz.U. z 2022 r., poz. 1297 ze zm.)</w:t>
      </w:r>
      <w:r w:rsidR="00A47567">
        <w:rPr>
          <w:rFonts w:ascii="Arial" w:eastAsia="SimSun" w:hAnsi="Arial" w:cs="Arial"/>
          <w:color w:val="00000A"/>
          <w:lang w:eastAsia="zh-CN" w:bidi="hi-IN"/>
        </w:rPr>
        <w:t>.</w:t>
      </w:r>
    </w:p>
    <w:p w14:paraId="0DB4D4FE" w14:textId="065473A0"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 xml:space="preserve">Wykonawca oświadcza, że posiada zezwolenie na zagospodarowanie odpadów oraz wpis do rejestru, o którym mowa w art. 49 ust. 1 ustawy o odpadach pod numerem rejestrowym </w:t>
      </w:r>
      <w:bookmarkStart w:id="397" w:name="_Hlk99439294"/>
      <w:r>
        <w:rPr>
          <w:rFonts w:ascii="Arial" w:eastAsia="Arial Unicode MS" w:hAnsi="Arial" w:cs="Arial"/>
          <w:color w:val="000000"/>
          <w:lang w:eastAsia="zh-CN" w:bidi="hi-IN"/>
        </w:rPr>
        <w:t>____________</w:t>
      </w:r>
      <w:bookmarkEnd w:id="397"/>
      <w:r>
        <w:rPr>
          <w:rFonts w:ascii="Arial" w:eastAsia="Arial Unicode MS" w:hAnsi="Arial" w:cs="Arial"/>
          <w:color w:val="000000"/>
          <w:lang w:eastAsia="zh-CN" w:bidi="hi-IN"/>
        </w:rPr>
        <w:t>.</w:t>
      </w:r>
    </w:p>
    <w:p w14:paraId="6D5BDADA"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Zamawiający po podpisaniu umowy przekaże wykaz pojazdów (rodzaj pojazdu, nr rejestracyjny pojazdu), którymi będą dostarczane odpady komunalne objęte zamówieniem.</w:t>
      </w:r>
    </w:p>
    <w:p w14:paraId="77E7E171"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Strony będą informować się na bieżąco o zmianie danych wskazanych w umowie.</w:t>
      </w:r>
    </w:p>
    <w:p w14:paraId="15C09CD2"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będzie przyjmować odpady komunalne, które szczegółowo określono w załączniku nr 1 do SWZ - Formularzu ofertowym, zgodnie z warunkami uregulowanymi w decyzjach: ____________ .</w:t>
      </w:r>
    </w:p>
    <w:p w14:paraId="194CE601"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po przejęciu odpadów od transportującego, ponosi pełną odpowiedzialność za ładunek.</w:t>
      </w:r>
    </w:p>
    <w:p w14:paraId="3620734E"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jest zobowiązany do przekazywania Zamawiającemu informacji o odpadach zgodnie z art. 9oa ustawy o utrzymaniu i czystości i porządku w gminach.</w:t>
      </w:r>
    </w:p>
    <w:p w14:paraId="5239D090" w14:textId="77777777" w:rsidR="00493AB6" w:rsidRDefault="00493AB6" w:rsidP="00493AB6">
      <w:pPr>
        <w:pStyle w:val="Bezodstpw"/>
        <w:spacing w:line="276" w:lineRule="auto"/>
        <w:jc w:val="center"/>
        <w:rPr>
          <w:rFonts w:ascii="Arial" w:hAnsi="Arial" w:cs="Arial"/>
          <w:b/>
          <w:szCs w:val="24"/>
        </w:rPr>
      </w:pPr>
    </w:p>
    <w:p w14:paraId="0AF80C33" w14:textId="77777777" w:rsidR="00A47567" w:rsidRDefault="00A47567" w:rsidP="00493AB6">
      <w:pPr>
        <w:pStyle w:val="Bezodstpw"/>
        <w:spacing w:line="276" w:lineRule="auto"/>
        <w:jc w:val="center"/>
        <w:rPr>
          <w:rFonts w:ascii="Arial" w:hAnsi="Arial" w:cs="Arial"/>
          <w:b/>
          <w:szCs w:val="24"/>
        </w:rPr>
      </w:pPr>
    </w:p>
    <w:p w14:paraId="15F440FE" w14:textId="275F381A" w:rsidR="00493AB6" w:rsidRDefault="00493AB6" w:rsidP="00493AB6">
      <w:pPr>
        <w:pStyle w:val="Bezodstpw"/>
        <w:spacing w:line="276" w:lineRule="auto"/>
        <w:jc w:val="center"/>
        <w:rPr>
          <w:rFonts w:ascii="Arial" w:hAnsi="Arial" w:cs="Arial"/>
          <w:b/>
          <w:szCs w:val="24"/>
        </w:rPr>
      </w:pPr>
      <w:r>
        <w:rPr>
          <w:rFonts w:ascii="Arial" w:hAnsi="Arial" w:cs="Arial"/>
          <w:b/>
          <w:szCs w:val="24"/>
        </w:rPr>
        <w:lastRenderedPageBreak/>
        <w:t>§ 5</w:t>
      </w:r>
    </w:p>
    <w:p w14:paraId="566E18F4"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Podwykonawcy</w:t>
      </w:r>
    </w:p>
    <w:p w14:paraId="58C029D2" w14:textId="77777777" w:rsidR="00493AB6" w:rsidRDefault="00493AB6" w:rsidP="007B3820">
      <w:pPr>
        <w:numPr>
          <w:ilvl w:val="0"/>
          <w:numId w:val="116"/>
        </w:numPr>
        <w:suppressAutoHyphens/>
        <w:spacing w:after="27" w:line="276" w:lineRule="auto"/>
        <w:ind w:left="426"/>
        <w:rPr>
          <w:rFonts w:ascii="Arial" w:eastAsia="Calibri" w:hAnsi="Arial" w:cs="Arial"/>
          <w:color w:val="000000"/>
        </w:rPr>
      </w:pPr>
      <w:r>
        <w:rPr>
          <w:rFonts w:ascii="Arial" w:eastAsia="Calibri" w:hAnsi="Arial" w:cs="Arial"/>
          <w:color w:val="000000"/>
        </w:rPr>
        <w:t>Wykonawca może powierzyć wykonanie części zamówienia podwykonawcy, z zastrzeżeniem ustępów poniższych.</w:t>
      </w:r>
    </w:p>
    <w:p w14:paraId="5F114DAE" w14:textId="77777777" w:rsidR="00493AB6" w:rsidRDefault="00493AB6" w:rsidP="007B3820">
      <w:pPr>
        <w:numPr>
          <w:ilvl w:val="0"/>
          <w:numId w:val="116"/>
        </w:numPr>
        <w:suppressAutoHyphens/>
        <w:spacing w:after="27" w:line="276" w:lineRule="auto"/>
        <w:ind w:left="426"/>
        <w:rPr>
          <w:rFonts w:ascii="Arial" w:hAnsi="Arial" w:cs="Arial"/>
        </w:rPr>
      </w:pPr>
      <w:r>
        <w:rPr>
          <w:rFonts w:ascii="Arial" w:eastAsia="Calibri" w:hAnsi="Arial" w:cs="Arial"/>
          <w:color w:val="000000"/>
        </w:rPr>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35DDF7BC" w14:textId="77777777" w:rsidR="00493AB6" w:rsidRDefault="00493AB6" w:rsidP="007B3820">
      <w:pPr>
        <w:numPr>
          <w:ilvl w:val="0"/>
          <w:numId w:val="116"/>
        </w:numPr>
        <w:suppressAutoHyphens/>
        <w:spacing w:after="27" w:line="276" w:lineRule="auto"/>
        <w:ind w:left="426"/>
        <w:rPr>
          <w:rFonts w:ascii="Arial" w:hAnsi="Arial" w:cs="Arial"/>
        </w:rPr>
      </w:pPr>
      <w:r>
        <w:rPr>
          <w:rFonts w:ascii="Arial" w:eastAsia="Calibri" w:hAnsi="Arial" w:cs="Arial"/>
          <w:color w:val="000000"/>
        </w:rPr>
        <w:t xml:space="preserve">Wykonawca będzie w pełni odpowiedzialny za działania lub uchybienia każdego podwykonawcy, tak jakby były to działania lub uchybienia Wykonawcy. 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do dokonania wypłaty kwot z wynagrodzenia </w:t>
      </w:r>
      <w:r>
        <w:rPr>
          <w:rFonts w:ascii="Arial" w:eastAsia="Calibri" w:hAnsi="Arial" w:cs="Arial"/>
        </w:rPr>
        <w:t>Wykonawcy, w</w:t>
      </w:r>
      <w:r>
        <w:rPr>
          <w:rFonts w:ascii="Arial" w:eastAsia="Calibri" w:hAnsi="Arial" w:cs="Arial"/>
          <w:color w:val="000000"/>
        </w:rPr>
        <w:t xml:space="preserve"> celu dokonania zapłaty należności na rzecz Podwykonawców. </w:t>
      </w:r>
    </w:p>
    <w:p w14:paraId="1F75B3E0" w14:textId="77777777" w:rsidR="00493AB6" w:rsidRDefault="00493AB6" w:rsidP="007B3820">
      <w:pPr>
        <w:numPr>
          <w:ilvl w:val="0"/>
          <w:numId w:val="116"/>
        </w:numPr>
        <w:suppressAutoHyphens/>
        <w:spacing w:after="27" w:line="276" w:lineRule="auto"/>
        <w:ind w:left="426"/>
        <w:rPr>
          <w:rFonts w:ascii="Arial" w:eastAsia="Calibri" w:hAnsi="Arial" w:cs="Arial"/>
          <w:color w:val="000000"/>
        </w:rPr>
      </w:pPr>
      <w:r>
        <w:rPr>
          <w:rFonts w:ascii="Arial" w:eastAsia="Calibri" w:hAnsi="Arial" w:cs="Arial"/>
          <w:color w:val="000000"/>
        </w:rPr>
        <w:t xml:space="preserve">Jeżeli powierzenie podwykonawcy wykonania części usług następuje w trakcie jego realizacji, Wykonawca na żądanie Zamawiającego przedstawia oświadczenie, o którym mowa w art. 125 ust. 1 ustawy </w:t>
      </w:r>
      <w:proofErr w:type="spellStart"/>
      <w:r>
        <w:rPr>
          <w:rFonts w:ascii="Arial" w:eastAsia="Calibri" w:hAnsi="Arial" w:cs="Arial"/>
          <w:color w:val="000000"/>
        </w:rPr>
        <w:t>pzp</w:t>
      </w:r>
      <w:proofErr w:type="spellEnd"/>
      <w:r>
        <w:rPr>
          <w:rFonts w:ascii="Arial" w:eastAsia="Calibri" w:hAnsi="Arial" w:cs="Arial"/>
          <w:color w:val="000000"/>
        </w:rPr>
        <w:t xml:space="preserve">. </w:t>
      </w:r>
    </w:p>
    <w:p w14:paraId="01826448" w14:textId="77777777" w:rsidR="00493AB6" w:rsidRDefault="00493AB6" w:rsidP="007B3820">
      <w:pPr>
        <w:numPr>
          <w:ilvl w:val="0"/>
          <w:numId w:val="116"/>
        </w:numPr>
        <w:suppressAutoHyphens/>
        <w:spacing w:after="28" w:line="276" w:lineRule="auto"/>
        <w:ind w:left="426"/>
        <w:rPr>
          <w:rFonts w:ascii="Arial" w:eastAsia="Calibri" w:hAnsi="Arial" w:cs="Arial"/>
          <w:color w:val="000000"/>
        </w:rPr>
      </w:pPr>
      <w:r>
        <w:rPr>
          <w:rFonts w:ascii="Arial" w:eastAsia="Calibri" w:hAnsi="Arial" w:cs="Arial"/>
          <w:color w:val="000000"/>
        </w:rPr>
        <w:t xml:space="preserve">Płatności. </w:t>
      </w:r>
    </w:p>
    <w:p w14:paraId="024DD1B6" w14:textId="77777777" w:rsidR="00493AB6" w:rsidRDefault="00493AB6" w:rsidP="007B3820">
      <w:pPr>
        <w:numPr>
          <w:ilvl w:val="0"/>
          <w:numId w:val="117"/>
        </w:numPr>
        <w:suppressAutoHyphens/>
        <w:spacing w:after="28" w:line="276" w:lineRule="auto"/>
        <w:ind w:hanging="294"/>
        <w:rPr>
          <w:rFonts w:ascii="Arial" w:eastAsia="Calibri" w:hAnsi="Arial" w:cs="Arial"/>
          <w:color w:val="000000"/>
        </w:rPr>
      </w:pPr>
      <w:r>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7E72E564" w14:textId="77777777" w:rsidR="00493AB6" w:rsidRDefault="00493AB6" w:rsidP="007B3820">
      <w:pPr>
        <w:numPr>
          <w:ilvl w:val="0"/>
          <w:numId w:val="117"/>
        </w:numPr>
        <w:suppressAutoHyphens/>
        <w:spacing w:after="27" w:line="276" w:lineRule="auto"/>
        <w:ind w:hanging="294"/>
        <w:rPr>
          <w:rFonts w:ascii="Arial" w:hAnsi="Arial" w:cs="Arial"/>
        </w:rPr>
      </w:pPr>
      <w:r>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Pr>
          <w:rFonts w:ascii="Arial" w:eastAsia="Calibri" w:hAnsi="Arial" w:cs="Arial"/>
        </w:rPr>
        <w:t>, k</w:t>
      </w:r>
      <w:r>
        <w:rPr>
          <w:rFonts w:ascii="Arial" w:eastAsia="Calibri" w:hAnsi="Arial" w:cs="Arial"/>
          <w:color w:val="000000"/>
        </w:rPr>
        <w:t>tóry zawarł przedłożoną Zamawiającemu umowę o podwykonawstwo, której przedmiotem są dostawy i usługi,</w:t>
      </w:r>
    </w:p>
    <w:p w14:paraId="18D73476" w14:textId="77777777" w:rsidR="00493AB6" w:rsidRDefault="00493AB6" w:rsidP="007B3820">
      <w:pPr>
        <w:numPr>
          <w:ilvl w:val="0"/>
          <w:numId w:val="117"/>
        </w:numPr>
        <w:suppressAutoHyphens/>
        <w:spacing w:after="27" w:line="276" w:lineRule="auto"/>
        <w:ind w:hanging="294"/>
        <w:rPr>
          <w:rFonts w:ascii="Arial" w:hAnsi="Arial" w:cs="Arial"/>
        </w:rPr>
      </w:pPr>
      <w:r>
        <w:rPr>
          <w:rFonts w:ascii="Arial" w:eastAsia="Calibri" w:hAnsi="Arial" w:cs="Arial"/>
          <w:color w:val="000000"/>
        </w:rPr>
        <w:t xml:space="preserve">Wynagrodzenie, o którym mowa w </w:t>
      </w:r>
      <w:r>
        <w:rPr>
          <w:rFonts w:ascii="Arial" w:eastAsia="Calibri" w:hAnsi="Arial" w:cs="Arial"/>
        </w:rPr>
        <w:t>pkt 2 dotyczy</w:t>
      </w:r>
      <w:r>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1304593A" w14:textId="5709AEE6" w:rsidR="00493AB6" w:rsidRDefault="00493AB6" w:rsidP="007B3820">
      <w:pPr>
        <w:numPr>
          <w:ilvl w:val="0"/>
          <w:numId w:val="117"/>
        </w:numPr>
        <w:suppressAutoHyphens/>
        <w:spacing w:after="27" w:line="276" w:lineRule="auto"/>
        <w:ind w:hanging="294"/>
        <w:rPr>
          <w:rFonts w:ascii="Arial" w:eastAsia="Calibri" w:hAnsi="Arial" w:cs="Arial"/>
          <w:color w:val="000000"/>
        </w:rPr>
      </w:pPr>
      <w:r>
        <w:rPr>
          <w:rFonts w:ascii="Arial" w:eastAsia="Calibri" w:hAnsi="Arial" w:cs="Arial"/>
          <w:color w:val="000000"/>
        </w:rPr>
        <w:t>Bezpośrednia zapłata obejmuje wyłącznie należne wynagrodzenie, bez odsetek należnych Podwykonawcy,</w:t>
      </w:r>
    </w:p>
    <w:p w14:paraId="28DFCF0D" w14:textId="77777777" w:rsidR="00493AB6" w:rsidRDefault="00493AB6" w:rsidP="007B3820">
      <w:pPr>
        <w:numPr>
          <w:ilvl w:val="0"/>
          <w:numId w:val="117"/>
        </w:numPr>
        <w:suppressAutoHyphens/>
        <w:spacing w:after="27" w:line="276" w:lineRule="auto"/>
        <w:ind w:hanging="294"/>
        <w:rPr>
          <w:rFonts w:ascii="Arial" w:eastAsia="Calibri" w:hAnsi="Arial" w:cs="Arial"/>
          <w:color w:val="000000"/>
        </w:rPr>
      </w:pPr>
      <w:r>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2D16FC6B" w14:textId="77777777" w:rsidR="00493AB6" w:rsidRDefault="00493AB6" w:rsidP="007B3820">
      <w:pPr>
        <w:numPr>
          <w:ilvl w:val="0"/>
          <w:numId w:val="117"/>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W przypadku zgłoszenia we wskazanym terminie uwag, o których mowa w pkt 5, Zamawiający może: </w:t>
      </w:r>
    </w:p>
    <w:p w14:paraId="65DE4E6A" w14:textId="77777777" w:rsidR="00493AB6" w:rsidRDefault="00493AB6" w:rsidP="007B3820">
      <w:pPr>
        <w:numPr>
          <w:ilvl w:val="0"/>
          <w:numId w:val="101"/>
        </w:numPr>
        <w:suppressAutoHyphens/>
        <w:spacing w:after="27" w:line="276" w:lineRule="auto"/>
        <w:ind w:left="993" w:hanging="284"/>
        <w:rPr>
          <w:rFonts w:ascii="Arial" w:eastAsia="Calibri" w:hAnsi="Arial" w:cs="Arial"/>
          <w:color w:val="000000"/>
        </w:rPr>
      </w:pPr>
      <w:r>
        <w:rPr>
          <w:rFonts w:ascii="Arial" w:eastAsia="Calibri" w:hAnsi="Arial" w:cs="Arial"/>
          <w:color w:val="000000"/>
        </w:rPr>
        <w:lastRenderedPageBreak/>
        <w:t xml:space="preserve">nie dokonać bezpośredniej zapłaty wynagrodzenia Podwykonawcy, jeżeli wykonawca wykaże niezasadność takiej zapłaty, albo </w:t>
      </w:r>
    </w:p>
    <w:p w14:paraId="1C732588" w14:textId="77777777" w:rsidR="00493AB6" w:rsidRDefault="00493AB6" w:rsidP="007B3820">
      <w:pPr>
        <w:numPr>
          <w:ilvl w:val="0"/>
          <w:numId w:val="101"/>
        </w:numPr>
        <w:suppressAutoHyphens/>
        <w:spacing w:after="27" w:line="276" w:lineRule="auto"/>
        <w:ind w:left="993" w:hanging="284"/>
        <w:rPr>
          <w:rFonts w:ascii="Arial" w:eastAsia="Calibri" w:hAnsi="Arial" w:cs="Arial"/>
          <w:color w:val="000000"/>
        </w:rPr>
      </w:pPr>
      <w:r>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087390E6" w14:textId="77777777" w:rsidR="00493AB6" w:rsidRDefault="00493AB6" w:rsidP="007B3820">
      <w:pPr>
        <w:numPr>
          <w:ilvl w:val="0"/>
          <w:numId w:val="101"/>
        </w:numPr>
        <w:suppressAutoHyphens/>
        <w:spacing w:line="276" w:lineRule="auto"/>
        <w:ind w:left="993" w:hanging="284"/>
        <w:rPr>
          <w:rFonts w:ascii="Arial" w:eastAsia="Calibri" w:hAnsi="Arial" w:cs="Arial"/>
          <w:color w:val="000000"/>
        </w:rPr>
      </w:pPr>
      <w:r>
        <w:rPr>
          <w:rFonts w:ascii="Arial" w:eastAsia="Calibri" w:hAnsi="Arial" w:cs="Arial"/>
          <w:color w:val="000000"/>
        </w:rPr>
        <w:t xml:space="preserve">dokonać bezpośredniej zapłaty wynagrodzenia Podwykonawcy, jeżeli Podwykonawca lub dalszy podwykonawca wykaże zasadność takiej zapłaty. </w:t>
      </w:r>
    </w:p>
    <w:p w14:paraId="548A8DC3" w14:textId="77777777" w:rsidR="00493AB6" w:rsidRDefault="00493AB6" w:rsidP="007B3820">
      <w:pPr>
        <w:numPr>
          <w:ilvl w:val="0"/>
          <w:numId w:val="117"/>
        </w:numPr>
        <w:suppressAutoHyphens/>
        <w:spacing w:before="240" w:after="27" w:line="276" w:lineRule="auto"/>
        <w:ind w:hanging="294"/>
        <w:rPr>
          <w:rFonts w:ascii="Arial" w:eastAsia="Calibri" w:hAnsi="Arial" w:cs="Arial"/>
          <w:color w:val="000000"/>
        </w:rPr>
      </w:pPr>
      <w:r>
        <w:rPr>
          <w:rFonts w:ascii="Arial" w:eastAsia="Calibri" w:hAnsi="Arial" w:cs="Arial"/>
          <w:color w:val="000000"/>
        </w:rPr>
        <w:t>Zapłata przez Zamawiającego na rzecz Podwykonawcy dokonana będzie w terminie do 21 dni od dnia zgłoszenia roszczenia wraz z kompletem wymaganych dokumentów,</w:t>
      </w:r>
    </w:p>
    <w:p w14:paraId="626D533F" w14:textId="77777777" w:rsidR="00493AB6" w:rsidRDefault="00493AB6" w:rsidP="007B3820">
      <w:pPr>
        <w:numPr>
          <w:ilvl w:val="0"/>
          <w:numId w:val="117"/>
        </w:numPr>
        <w:suppressAutoHyphens/>
        <w:spacing w:before="240" w:after="27" w:line="276" w:lineRule="auto"/>
        <w:ind w:hanging="294"/>
        <w:rPr>
          <w:rFonts w:ascii="Arial" w:eastAsia="Calibri" w:hAnsi="Arial" w:cs="Arial"/>
          <w:color w:val="000000"/>
        </w:rPr>
      </w:pPr>
      <w:r>
        <w:rPr>
          <w:rFonts w:ascii="Arial" w:eastAsia="Calibri" w:hAnsi="Arial" w:cs="Arial"/>
          <w:color w:val="000000"/>
        </w:rPr>
        <w:t xml:space="preserve">W przypadku dokonania bezpośredniej zapłaty Podwykonawcy, o którym mowa w pkt 1, Zamawiający potrąca kwotę wypłaconego wynagrodzenia z wynagrodzenia należnego Wykonawcy. </w:t>
      </w:r>
    </w:p>
    <w:p w14:paraId="6EBB32A3" w14:textId="77777777" w:rsidR="00493AB6" w:rsidRDefault="00493AB6" w:rsidP="007B3820">
      <w:pPr>
        <w:numPr>
          <w:ilvl w:val="0"/>
          <w:numId w:val="116"/>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14:paraId="1E929BD7" w14:textId="77777777" w:rsidR="00493AB6" w:rsidRDefault="00493AB6" w:rsidP="007B3820">
      <w:pPr>
        <w:numPr>
          <w:ilvl w:val="0"/>
          <w:numId w:val="116"/>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79714E0F" w14:textId="77777777" w:rsidR="00493AB6" w:rsidRDefault="00493AB6" w:rsidP="00493AB6">
      <w:pPr>
        <w:pStyle w:val="Bezodstpw"/>
        <w:spacing w:line="276" w:lineRule="auto"/>
        <w:jc w:val="both"/>
        <w:rPr>
          <w:rFonts w:ascii="Arial" w:hAnsi="Arial" w:cs="Arial"/>
          <w:b/>
          <w:szCs w:val="24"/>
        </w:rPr>
      </w:pPr>
    </w:p>
    <w:p w14:paraId="0ACC962E"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6</w:t>
      </w:r>
    </w:p>
    <w:p w14:paraId="65AA1895" w14:textId="77777777" w:rsidR="00493AB6" w:rsidRDefault="00493AB6" w:rsidP="00493AB6">
      <w:pPr>
        <w:spacing w:line="276" w:lineRule="auto"/>
        <w:jc w:val="center"/>
        <w:rPr>
          <w:rFonts w:ascii="Arial" w:hAnsi="Arial" w:cs="Arial"/>
          <w:b/>
        </w:rPr>
      </w:pPr>
      <w:r>
        <w:rPr>
          <w:rFonts w:ascii="Arial" w:hAnsi="Arial" w:cs="Arial"/>
          <w:b/>
        </w:rPr>
        <w:t>Nadzór nad realizacją zamówienia</w:t>
      </w:r>
    </w:p>
    <w:p w14:paraId="497DFCF8" w14:textId="77777777" w:rsidR="00493AB6" w:rsidRDefault="00493AB6" w:rsidP="00493AB6">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015EA511" w14:textId="77777777" w:rsidR="00493AB6" w:rsidRDefault="00493AB6" w:rsidP="007B3820">
      <w:pPr>
        <w:pStyle w:val="Tekstpodstawowywcity"/>
        <w:widowControl w:val="0"/>
        <w:numPr>
          <w:ilvl w:val="0"/>
          <w:numId w:val="118"/>
        </w:numPr>
        <w:tabs>
          <w:tab w:val="left" w:pos="672"/>
        </w:tabs>
        <w:suppressAutoHyphens/>
        <w:spacing w:after="0" w:line="276" w:lineRule="auto"/>
        <w:ind w:left="709"/>
        <w:rPr>
          <w:rFonts w:ascii="Arial" w:hAnsi="Arial" w:cs="Arial"/>
        </w:rPr>
      </w:pPr>
      <w:r>
        <w:rPr>
          <w:rFonts w:ascii="Arial" w:hAnsi="Arial" w:cs="Arial"/>
        </w:rPr>
        <w:t xml:space="preserve">Z ramienia Wykonawcy: </w:t>
      </w:r>
    </w:p>
    <w:p w14:paraId="26EF3107"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 tel. ……………………………..</w:t>
      </w:r>
    </w:p>
    <w:p w14:paraId="4138A7B2" w14:textId="77777777" w:rsidR="00493AB6" w:rsidRDefault="00493AB6" w:rsidP="007B3820">
      <w:pPr>
        <w:pStyle w:val="Tekstpodstawowywcity"/>
        <w:widowControl w:val="0"/>
        <w:numPr>
          <w:ilvl w:val="0"/>
          <w:numId w:val="118"/>
        </w:numPr>
        <w:tabs>
          <w:tab w:val="left" w:pos="672"/>
        </w:tabs>
        <w:suppressAutoHyphens/>
        <w:spacing w:after="0" w:line="276" w:lineRule="auto"/>
        <w:ind w:left="709"/>
        <w:rPr>
          <w:rFonts w:ascii="Arial" w:hAnsi="Arial" w:cs="Arial"/>
        </w:rPr>
      </w:pPr>
      <w:r>
        <w:rPr>
          <w:rFonts w:ascii="Arial" w:hAnsi="Arial" w:cs="Arial"/>
        </w:rPr>
        <w:t>Z ramienia Zamawiającego:</w:t>
      </w:r>
    </w:p>
    <w:p w14:paraId="358627F3"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Aleksandra Kołek, tel. 71-314-62-51 wew. 33</w:t>
      </w:r>
    </w:p>
    <w:p w14:paraId="76B773FC" w14:textId="77777777" w:rsidR="00493AB6" w:rsidRDefault="00493AB6" w:rsidP="00493AB6">
      <w:pPr>
        <w:spacing w:line="276" w:lineRule="auto"/>
        <w:jc w:val="center"/>
        <w:rPr>
          <w:rFonts w:ascii="Arial" w:hAnsi="Arial" w:cs="Arial"/>
          <w:b/>
        </w:rPr>
      </w:pPr>
    </w:p>
    <w:p w14:paraId="76E97B29" w14:textId="77777777" w:rsidR="00493AB6" w:rsidRDefault="00493AB6" w:rsidP="00493AB6">
      <w:pPr>
        <w:widowControl w:val="0"/>
        <w:tabs>
          <w:tab w:val="left" w:pos="0"/>
        </w:tabs>
        <w:spacing w:line="276" w:lineRule="auto"/>
        <w:jc w:val="center"/>
        <w:rPr>
          <w:rFonts w:ascii="Arial" w:hAnsi="Arial" w:cs="Arial"/>
          <w:b/>
        </w:rPr>
      </w:pPr>
      <w:r>
        <w:rPr>
          <w:rFonts w:ascii="Arial" w:hAnsi="Arial" w:cs="Arial"/>
          <w:b/>
        </w:rPr>
        <w:t>§ 7</w:t>
      </w:r>
    </w:p>
    <w:p w14:paraId="7626D465" w14:textId="77777777" w:rsidR="00493AB6" w:rsidRDefault="00493AB6" w:rsidP="00493AB6">
      <w:pPr>
        <w:pStyle w:val="Nagwek9"/>
        <w:spacing w:line="276" w:lineRule="auto"/>
        <w:jc w:val="center"/>
        <w:rPr>
          <w:rFonts w:ascii="Arial" w:hAnsi="Arial" w:cs="Arial"/>
          <w:bCs w:val="0"/>
          <w:u w:val="none"/>
        </w:rPr>
      </w:pPr>
      <w:r>
        <w:rPr>
          <w:rFonts w:ascii="Arial" w:hAnsi="Arial" w:cs="Arial"/>
          <w:bCs w:val="0"/>
          <w:u w:val="none"/>
        </w:rPr>
        <w:t>Kary umowne</w:t>
      </w:r>
    </w:p>
    <w:p w14:paraId="4AAF1450" w14:textId="77777777" w:rsidR="00493AB6" w:rsidRDefault="00493AB6" w:rsidP="007B3820">
      <w:pPr>
        <w:widowControl w:val="0"/>
        <w:numPr>
          <w:ilvl w:val="0"/>
          <w:numId w:val="119"/>
        </w:numPr>
        <w:tabs>
          <w:tab w:val="left" w:pos="360"/>
        </w:tabs>
        <w:suppressAutoHyphens/>
        <w:spacing w:line="276" w:lineRule="auto"/>
        <w:ind w:left="360"/>
        <w:rPr>
          <w:rFonts w:ascii="Arial" w:hAnsi="Arial" w:cs="Arial"/>
        </w:rPr>
      </w:pPr>
      <w:r>
        <w:rPr>
          <w:rFonts w:ascii="Arial" w:hAnsi="Arial" w:cs="Arial"/>
        </w:rPr>
        <w:t xml:space="preserve">Wykonawca zapłaci Zamawiającemu kary umowne: </w:t>
      </w:r>
    </w:p>
    <w:p w14:paraId="39AB1103" w14:textId="39FED95F" w:rsidR="00493AB6" w:rsidRPr="0090729B" w:rsidRDefault="00493AB6" w:rsidP="007B3820">
      <w:pPr>
        <w:pStyle w:val="Tekstpodstawowy31"/>
        <w:numPr>
          <w:ilvl w:val="0"/>
          <w:numId w:val="120"/>
        </w:numPr>
        <w:tabs>
          <w:tab w:val="left" w:pos="709"/>
        </w:tabs>
        <w:spacing w:line="276" w:lineRule="auto"/>
        <w:jc w:val="left"/>
        <w:rPr>
          <w:rFonts w:ascii="Arial" w:hAnsi="Arial" w:cs="Arial"/>
          <w:b/>
          <w:sz w:val="24"/>
          <w:szCs w:val="24"/>
        </w:rPr>
      </w:pPr>
      <w:r w:rsidRPr="0090729B">
        <w:rPr>
          <w:rFonts w:ascii="Arial" w:hAnsi="Arial" w:cs="Arial"/>
          <w:b/>
          <w:sz w:val="24"/>
          <w:szCs w:val="24"/>
          <w:lang w:bidi="hi-IN"/>
        </w:rPr>
        <w:t xml:space="preserve">w wysokości 200,00 zł za każdy dzień opóźnienia w </w:t>
      </w:r>
      <w:r>
        <w:rPr>
          <w:rFonts w:ascii="Arial" w:hAnsi="Arial" w:cs="Arial"/>
          <w:b/>
          <w:sz w:val="24"/>
          <w:szCs w:val="24"/>
          <w:lang w:bidi="hi-IN"/>
        </w:rPr>
        <w:t xml:space="preserve">przyjęciu odpadów do </w:t>
      </w:r>
      <w:r w:rsidRPr="0090729B">
        <w:rPr>
          <w:rFonts w:ascii="Arial" w:hAnsi="Arial" w:cs="Arial"/>
          <w:b/>
          <w:sz w:val="24"/>
          <w:szCs w:val="24"/>
          <w:lang w:bidi="hi-IN"/>
        </w:rPr>
        <w:t>zagospodarowani</w:t>
      </w:r>
      <w:r>
        <w:rPr>
          <w:rFonts w:ascii="Arial" w:hAnsi="Arial" w:cs="Arial"/>
          <w:b/>
          <w:sz w:val="24"/>
          <w:szCs w:val="24"/>
          <w:lang w:bidi="hi-IN"/>
        </w:rPr>
        <w:t>a,</w:t>
      </w:r>
    </w:p>
    <w:p w14:paraId="72B872A8" w14:textId="0C49B27D" w:rsidR="00493AB6" w:rsidRDefault="00493AB6" w:rsidP="007B3820">
      <w:pPr>
        <w:pStyle w:val="Tekstpodstawowy31"/>
        <w:numPr>
          <w:ilvl w:val="0"/>
          <w:numId w:val="120"/>
        </w:numPr>
        <w:tabs>
          <w:tab w:val="left" w:pos="709"/>
        </w:tabs>
        <w:spacing w:line="276" w:lineRule="auto"/>
        <w:jc w:val="left"/>
        <w:rPr>
          <w:rFonts w:ascii="Arial" w:hAnsi="Arial" w:cs="Arial"/>
          <w:sz w:val="24"/>
          <w:szCs w:val="24"/>
        </w:rPr>
      </w:pPr>
      <w:r>
        <w:rPr>
          <w:rFonts w:ascii="Arial" w:hAnsi="Arial" w:cs="Arial"/>
          <w:sz w:val="24"/>
          <w:szCs w:val="24"/>
        </w:rPr>
        <w:t>w przypadku odstąpienia przez wykonawcę od realizacji zawartej umowy w wysokości 50 000,00 zł  (słownie: pięćdziesiąt tysięcy zł),</w:t>
      </w:r>
    </w:p>
    <w:p w14:paraId="29139DAE" w14:textId="77777777" w:rsidR="00493AB6" w:rsidRDefault="00493AB6" w:rsidP="007B3820">
      <w:pPr>
        <w:pStyle w:val="Tekstpodstawowy31"/>
        <w:numPr>
          <w:ilvl w:val="0"/>
          <w:numId w:val="120"/>
        </w:numPr>
        <w:tabs>
          <w:tab w:val="left" w:pos="709"/>
        </w:tabs>
        <w:spacing w:line="276" w:lineRule="auto"/>
        <w:jc w:val="left"/>
        <w:rPr>
          <w:rFonts w:ascii="Arial" w:hAnsi="Arial" w:cs="Arial"/>
          <w:sz w:val="24"/>
          <w:szCs w:val="24"/>
        </w:rPr>
      </w:pPr>
      <w:r>
        <w:rPr>
          <w:rFonts w:ascii="Arial" w:hAnsi="Arial" w:cs="Arial"/>
          <w:sz w:val="24"/>
          <w:szCs w:val="24"/>
        </w:rPr>
        <w:t>w przypadku odstąpienia od umowy przez zamawiającego z wyłącznej winy wykonawcy, wykonawca zapłaci zamawiającemu odszkodowanie w wysokości 50 000,00 zł (słownie: pięćdziesiąt tysięcy zł).</w:t>
      </w:r>
    </w:p>
    <w:p w14:paraId="7094DF6B" w14:textId="77777777" w:rsidR="00493AB6" w:rsidRDefault="00493AB6" w:rsidP="007B3820">
      <w:pPr>
        <w:pStyle w:val="Akapitzlist"/>
        <w:numPr>
          <w:ilvl w:val="0"/>
          <w:numId w:val="121"/>
        </w:numPr>
        <w:tabs>
          <w:tab w:val="left" w:pos="426"/>
        </w:tabs>
        <w:spacing w:line="276" w:lineRule="auto"/>
        <w:ind w:left="426" w:hanging="426"/>
        <w:rPr>
          <w:rFonts w:ascii="Arial" w:hAnsi="Arial" w:cs="Arial"/>
        </w:rPr>
      </w:pPr>
      <w:r>
        <w:rPr>
          <w:rFonts w:ascii="Arial" w:eastAsia="Calibri" w:hAnsi="Arial" w:cs="Arial"/>
          <w:color w:val="000000"/>
        </w:rPr>
        <w:t xml:space="preserve">Kary umowne w zakresie obowiązków Wykonawcy związanych z zatrudnianiem Podwykonawców: </w:t>
      </w:r>
    </w:p>
    <w:p w14:paraId="1A4C0974" w14:textId="77777777" w:rsidR="00493AB6" w:rsidRDefault="00493AB6" w:rsidP="00493AB6">
      <w:pPr>
        <w:spacing w:line="276" w:lineRule="auto"/>
        <w:ind w:firstLine="426"/>
        <w:rPr>
          <w:rFonts w:ascii="Arial" w:eastAsia="Calibri" w:hAnsi="Arial" w:cs="Arial"/>
          <w:color w:val="000000"/>
        </w:rPr>
      </w:pPr>
      <w:r>
        <w:rPr>
          <w:rFonts w:ascii="Arial" w:eastAsia="Calibri" w:hAnsi="Arial" w:cs="Arial"/>
          <w:color w:val="000000"/>
        </w:rPr>
        <w:t xml:space="preserve">Wykonawca zapłaci Zamawiającemu następujące kary umowne: </w:t>
      </w:r>
    </w:p>
    <w:p w14:paraId="72136B19" w14:textId="446335C4" w:rsidR="00493AB6" w:rsidRDefault="00493AB6" w:rsidP="007B3820">
      <w:pPr>
        <w:numPr>
          <w:ilvl w:val="0"/>
          <w:numId w:val="122"/>
        </w:numPr>
        <w:suppressAutoHyphens/>
        <w:spacing w:after="27" w:line="276" w:lineRule="auto"/>
        <w:ind w:hanging="294"/>
        <w:rPr>
          <w:rFonts w:ascii="Arial" w:eastAsia="Calibri" w:hAnsi="Arial" w:cs="Arial"/>
          <w:color w:val="000000"/>
        </w:rPr>
      </w:pPr>
      <w:r>
        <w:rPr>
          <w:rFonts w:ascii="Arial" w:eastAsia="Calibri" w:hAnsi="Arial" w:cs="Arial"/>
          <w:color w:val="000000"/>
        </w:rPr>
        <w:lastRenderedPageBreak/>
        <w:t xml:space="preserve">z tytułu braku zapłaty wynagrodzenia należnego Podwykonawcom w wysokości 5% wartości wynagrodzenia brutto należnego Podwykonawcom, </w:t>
      </w:r>
      <w:r w:rsidR="00441DE7">
        <w:rPr>
          <w:rFonts w:ascii="Arial" w:eastAsia="Calibri" w:hAnsi="Arial" w:cs="Arial"/>
          <w:color w:val="000000"/>
        </w:rPr>
        <w:t>które zapłaci Zamawiający,</w:t>
      </w:r>
    </w:p>
    <w:p w14:paraId="6E00949E" w14:textId="77777777" w:rsidR="00493AB6" w:rsidRDefault="00493AB6" w:rsidP="007B3820">
      <w:pPr>
        <w:numPr>
          <w:ilvl w:val="0"/>
          <w:numId w:val="122"/>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27525907" w14:textId="77777777" w:rsidR="00493AB6" w:rsidRDefault="00493AB6" w:rsidP="007B3820">
      <w:pPr>
        <w:pStyle w:val="Akapitzlist"/>
        <w:numPr>
          <w:ilvl w:val="0"/>
          <w:numId w:val="122"/>
        </w:numPr>
        <w:autoSpaceDE w:val="0"/>
        <w:autoSpaceDN w:val="0"/>
        <w:adjustRightInd w:val="0"/>
        <w:spacing w:line="276" w:lineRule="auto"/>
        <w:rPr>
          <w:rFonts w:ascii="Arial" w:eastAsia="Calibri" w:hAnsi="Arial" w:cs="Arial"/>
        </w:rPr>
      </w:pPr>
      <w:r>
        <w:rPr>
          <w:rFonts w:ascii="Arial" w:eastAsia="Calibri" w:hAnsi="Arial" w:cs="Arial"/>
        </w:rPr>
        <w:t>za nieosiągnięcie deklarowanego w formularzu ofertowym poziomu recyklingu odpadu papieru, metali, tworzyw sztucznych, jaki Wykonawca zobowiązał się osiągnąć w okresie trwania umowy – w wysokości 5 000,00 zł za każdy procent poniżej deklarowanego w formularzu ofertowym poziomu,</w:t>
      </w:r>
    </w:p>
    <w:p w14:paraId="1D2E1D1D" w14:textId="77777777" w:rsidR="00493AB6" w:rsidRDefault="00493AB6" w:rsidP="007B3820">
      <w:pPr>
        <w:pStyle w:val="Akapitzlist"/>
        <w:numPr>
          <w:ilvl w:val="0"/>
          <w:numId w:val="122"/>
        </w:numPr>
        <w:autoSpaceDE w:val="0"/>
        <w:autoSpaceDN w:val="0"/>
        <w:adjustRightInd w:val="0"/>
        <w:spacing w:line="276" w:lineRule="auto"/>
        <w:rPr>
          <w:rFonts w:ascii="Arial" w:eastAsia="Calibri" w:hAnsi="Arial" w:cs="Arial"/>
        </w:rPr>
      </w:pPr>
      <w:r>
        <w:rPr>
          <w:rFonts w:ascii="Arial" w:eastAsia="Calibri" w:hAnsi="Arial" w:cs="Arial"/>
        </w:rPr>
        <w:t>za niedostarczenie informacji i dokumentów potwierdzających osiągniecie określonych poziomów recyklingu i przygotowania do ponownego użycia następujących frakcji odpadów komunalnych: papieru, metali i tworzyw sztucznych; w terminie 15 dni od zakończenia roku kalendarzowego realizacji przedmiotu zamówienia – w wysokości 1 000,00 zł,</w:t>
      </w:r>
    </w:p>
    <w:p w14:paraId="0D1FA486" w14:textId="77777777" w:rsidR="00493AB6" w:rsidRDefault="00493AB6" w:rsidP="007B3820">
      <w:pPr>
        <w:pStyle w:val="Akapitzlist"/>
        <w:numPr>
          <w:ilvl w:val="0"/>
          <w:numId w:val="122"/>
        </w:numPr>
        <w:autoSpaceDE w:val="0"/>
        <w:autoSpaceDN w:val="0"/>
        <w:adjustRightInd w:val="0"/>
        <w:spacing w:line="276" w:lineRule="auto"/>
        <w:rPr>
          <w:rFonts w:ascii="Arial" w:eastAsia="Calibri" w:hAnsi="Arial" w:cs="Arial"/>
        </w:rPr>
      </w:pPr>
      <w:r>
        <w:rPr>
          <w:rFonts w:ascii="Arial" w:hAnsi="Arial" w:cs="Arial"/>
        </w:rPr>
        <w:t>za nieosiągnięcie deklarowanego w formularzu ofertowym poziomu recyklingu odpadów wydzielonych w procesie mechaniczno-biologicznym z całkowitej masy odpadów zmieszanych, jaki Wykonawca zobowiązał się osiągnąć w okresie trwania umowy – w wysokości 5 000,00 zł za każdy 0,1% poniżej deklarowanego w formularzu ofertowym poziomu,</w:t>
      </w:r>
    </w:p>
    <w:p w14:paraId="11F76AFF" w14:textId="77777777" w:rsidR="00493AB6" w:rsidRDefault="00493AB6" w:rsidP="007B3820">
      <w:pPr>
        <w:pStyle w:val="Akapitzlist"/>
        <w:numPr>
          <w:ilvl w:val="0"/>
          <w:numId w:val="122"/>
        </w:numPr>
        <w:autoSpaceDE w:val="0"/>
        <w:autoSpaceDN w:val="0"/>
        <w:adjustRightInd w:val="0"/>
        <w:spacing w:after="27" w:line="276" w:lineRule="auto"/>
        <w:rPr>
          <w:rFonts w:ascii="Arial" w:eastAsia="Calibri" w:hAnsi="Arial" w:cs="Arial"/>
          <w:color w:val="000000"/>
        </w:rPr>
      </w:pPr>
      <w:r>
        <w:rPr>
          <w:rFonts w:ascii="Arial" w:eastAsia="Calibri" w:hAnsi="Arial" w:cs="Arial"/>
        </w:rPr>
        <w:t>za niedostarczenie informacji i dokumentów potwierdzających osiągniecie określonych poziomów recyklingu wydzielonych w procesie mechaniczno-biologicznym z całkowitej masy odpadów zmieszanych frakcji nadających się w całości lub w części do odzysku w terminie 15 dni od zakończenia roku kalendarzowego realizacji przedmiotu zamówienia – w wysokości 1 000,00 zł,</w:t>
      </w:r>
    </w:p>
    <w:p w14:paraId="5BD06298" w14:textId="77777777" w:rsidR="00493AB6" w:rsidRPr="004B2372" w:rsidRDefault="00493AB6" w:rsidP="007B3820">
      <w:pPr>
        <w:pStyle w:val="Akapitzlist"/>
        <w:numPr>
          <w:ilvl w:val="0"/>
          <w:numId w:val="122"/>
        </w:numPr>
        <w:spacing w:after="27" w:line="276" w:lineRule="auto"/>
        <w:rPr>
          <w:rFonts w:ascii="Arial" w:eastAsia="Times New Roman" w:hAnsi="Arial" w:cs="Arial"/>
        </w:rPr>
      </w:pPr>
      <w:r w:rsidRPr="004B2372">
        <w:rPr>
          <w:rFonts w:ascii="Arial" w:eastAsia="Calibri" w:hAnsi="Arial" w:cs="Arial"/>
          <w:color w:val="000000"/>
        </w:rPr>
        <w:t xml:space="preserve">z tytułu nieprzedłożenia poświadczonej za zgodność z oryginałem kopii umowy o podwykonawstwo lub jej zmiany w wysokości </w:t>
      </w:r>
      <w:r>
        <w:rPr>
          <w:rFonts w:ascii="Arial" w:eastAsia="Calibri" w:hAnsi="Arial" w:cs="Arial"/>
          <w:color w:val="000000"/>
        </w:rPr>
        <w:t>1000,00 zł.</w:t>
      </w:r>
    </w:p>
    <w:p w14:paraId="646356A1" w14:textId="77777777" w:rsidR="00493AB6" w:rsidRPr="004B2372" w:rsidRDefault="00493AB6" w:rsidP="007B3820">
      <w:pPr>
        <w:pStyle w:val="Akapitzlist"/>
        <w:numPr>
          <w:ilvl w:val="0"/>
          <w:numId w:val="121"/>
        </w:numPr>
        <w:spacing w:after="27" w:line="276" w:lineRule="auto"/>
        <w:ind w:left="426"/>
        <w:rPr>
          <w:rFonts w:ascii="Arial" w:eastAsia="Calibri" w:hAnsi="Arial" w:cs="Arial"/>
          <w:color w:val="000000"/>
        </w:rPr>
      </w:pPr>
      <w:r w:rsidRPr="004B2372">
        <w:rPr>
          <w:rFonts w:ascii="Arial" w:eastAsia="Calibri" w:hAnsi="Arial" w:cs="Arial"/>
          <w:color w:val="000000"/>
        </w:rPr>
        <w:t xml:space="preserve">Odstąpienie od umowy w przypadku naruszenia obowiązków Wykonawcy wobec podwykonawców - </w:t>
      </w:r>
      <w:r w:rsidRPr="004B2372">
        <w:rPr>
          <w:rFonts w:ascii="Arial" w:hAnsi="Arial" w:cs="Arial"/>
        </w:rPr>
        <w:t xml:space="preserve">wykonawca zapłaci zamawiającemu odszkodowanie w wysokości </w:t>
      </w:r>
      <w:r>
        <w:rPr>
          <w:rFonts w:ascii="Arial" w:hAnsi="Arial" w:cs="Arial"/>
        </w:rPr>
        <w:t>10 000,00 zł.</w:t>
      </w:r>
    </w:p>
    <w:p w14:paraId="5AB026BC" w14:textId="77777777" w:rsidR="00493AB6" w:rsidRDefault="00493AB6" w:rsidP="007B3820">
      <w:pPr>
        <w:numPr>
          <w:ilvl w:val="0"/>
          <w:numId w:val="121"/>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dostaw Podwykonawcy(om) nie zmienia zobowiązań Wykonawcy wobec Zamawiającego do wykonania prac powierzonych Podwykonawcy(om). </w:t>
      </w:r>
    </w:p>
    <w:p w14:paraId="32CAD38A" w14:textId="77777777" w:rsidR="00493AB6" w:rsidRDefault="00493AB6" w:rsidP="007B3820">
      <w:pPr>
        <w:numPr>
          <w:ilvl w:val="0"/>
          <w:numId w:val="121"/>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2A22156C" w14:textId="77777777" w:rsidR="00493AB6" w:rsidRPr="00503CD6" w:rsidRDefault="00493AB6" w:rsidP="007B3820">
      <w:pPr>
        <w:numPr>
          <w:ilvl w:val="0"/>
          <w:numId w:val="121"/>
        </w:numPr>
        <w:suppressAutoHyphens/>
        <w:spacing w:after="27" w:line="276" w:lineRule="auto"/>
        <w:ind w:left="426" w:hanging="426"/>
        <w:rPr>
          <w:rFonts w:ascii="Arial" w:hAnsi="Arial" w:cs="Arial"/>
        </w:rPr>
      </w:pPr>
      <w:r w:rsidRPr="00503CD6">
        <w:rPr>
          <w:rFonts w:ascii="Arial" w:hAnsi="Arial" w:cs="Arial"/>
        </w:rPr>
        <w:t>Wykonawca upoważnia Zamawiającego do potrącenia należnych kar z przysługującego  mu wynagrodzenia.</w:t>
      </w:r>
    </w:p>
    <w:p w14:paraId="789CA43A" w14:textId="77777777" w:rsidR="00493AB6" w:rsidRDefault="00493AB6" w:rsidP="007B3820">
      <w:pPr>
        <w:numPr>
          <w:ilvl w:val="0"/>
          <w:numId w:val="121"/>
        </w:numPr>
        <w:suppressAutoHyphens/>
        <w:spacing w:after="27" w:line="276" w:lineRule="auto"/>
        <w:ind w:left="426" w:hanging="426"/>
        <w:rPr>
          <w:rFonts w:ascii="Arial" w:hAnsi="Arial" w:cs="Arial"/>
        </w:rPr>
      </w:pPr>
      <w:r>
        <w:rPr>
          <w:rFonts w:ascii="Arial" w:hAnsi="Arial" w:cs="Arial"/>
        </w:rPr>
        <w:t>Strony zastrzegają możliwość dochodzenia odszkodowania przenoszącego wysokość zastrzeżonych kar umownych na zasadach ogólnych.</w:t>
      </w:r>
    </w:p>
    <w:p w14:paraId="2C5536AA" w14:textId="77777777" w:rsidR="00493AB6" w:rsidRDefault="00493AB6" w:rsidP="00493AB6">
      <w:pPr>
        <w:suppressAutoHyphens/>
        <w:spacing w:after="27" w:line="276" w:lineRule="auto"/>
        <w:rPr>
          <w:rFonts w:ascii="Arial" w:hAnsi="Arial" w:cs="Arial"/>
        </w:rPr>
      </w:pPr>
    </w:p>
    <w:p w14:paraId="5C1ED952" w14:textId="7777777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8</w:t>
      </w:r>
    </w:p>
    <w:p w14:paraId="2683F628" w14:textId="7777777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700CF9E4" w14:textId="73A49F5B" w:rsidR="00493AB6" w:rsidRDefault="00493AB6" w:rsidP="007B3820">
      <w:pPr>
        <w:pStyle w:val="Bezodstpw"/>
        <w:numPr>
          <w:ilvl w:val="0"/>
          <w:numId w:val="140"/>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1-2 i w pkt 6 oraz w terminie 30 dni od powzięcia wiadomości o okolicznościach, o </w:t>
      </w:r>
      <w:r>
        <w:rPr>
          <w:rFonts w:ascii="Arial" w:eastAsia="Calibri" w:hAnsi="Arial" w:cs="Arial"/>
          <w:color w:val="000000"/>
          <w:szCs w:val="24"/>
        </w:rPr>
        <w:lastRenderedPageBreak/>
        <w:t xml:space="preserve">których mowa w pkt 3-5 i 7: </w:t>
      </w:r>
    </w:p>
    <w:p w14:paraId="3CDB880E"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CFF4E09"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79619E03"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0F7C4C3"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2C44476E"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52751197"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030A465"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151FAF07" w14:textId="77777777" w:rsid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B8A6E97" w14:textId="77777777" w:rsid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08C188E6" w14:textId="77777777" w:rsid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4 - 7 Wykonawca może żądać wyłącznie wynagrodzenia należnego z tytułu wykonania części umowy do chwili jej rozwiązania stosownie do zapisów zawartych w § 3 niniejszej umowy. </w:t>
      </w:r>
    </w:p>
    <w:p w14:paraId="3794CD0F" w14:textId="766A46A1" w:rsidR="00493AB6" w:rsidRP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r w:rsidRPr="00493AB6">
        <w:rPr>
          <w:rFonts w:ascii="Arial" w:eastAsia="Calibri" w:hAnsi="Arial" w:cs="Arial"/>
          <w:color w:val="000000"/>
          <w:szCs w:val="24"/>
        </w:rPr>
        <w:t xml:space="preserve">Wykonawca  w terminie do 7 dni od dnia odstąpienia, sporządzi szczegółowy protokół inwentaryzacji prac, wraz z zestawieniem wartości wykonanych prac według stanu na dzień odstąpienia, protokół inwentaryzacji prac, który stanowić będzie podstawę do wystawienia faktury VAT przez Wykonawcę (jeśli dotyczy). </w:t>
      </w:r>
    </w:p>
    <w:p w14:paraId="628B845A" w14:textId="77777777" w:rsidR="00493AB6" w:rsidRDefault="00493AB6" w:rsidP="00493AB6">
      <w:pPr>
        <w:pStyle w:val="Akapitzlist"/>
        <w:spacing w:line="276" w:lineRule="auto"/>
        <w:ind w:left="0"/>
        <w:jc w:val="both"/>
        <w:rPr>
          <w:rFonts w:ascii="Arial" w:hAnsi="Arial" w:cs="Arial"/>
          <w:b/>
        </w:rPr>
      </w:pPr>
    </w:p>
    <w:p w14:paraId="1D614A9D" w14:textId="77777777" w:rsidR="00493AB6" w:rsidRDefault="00493AB6" w:rsidP="00493AB6">
      <w:pPr>
        <w:pStyle w:val="Akapitzlist"/>
        <w:spacing w:line="276" w:lineRule="auto"/>
        <w:ind w:left="0"/>
        <w:jc w:val="center"/>
        <w:rPr>
          <w:rFonts w:ascii="Arial" w:hAnsi="Arial" w:cs="Arial"/>
          <w:b/>
        </w:rPr>
      </w:pPr>
      <w:r>
        <w:rPr>
          <w:rFonts w:ascii="Arial" w:hAnsi="Arial" w:cs="Arial"/>
          <w:b/>
        </w:rPr>
        <w:t>§ 9</w:t>
      </w:r>
    </w:p>
    <w:p w14:paraId="38781B50" w14:textId="77777777" w:rsidR="00493AB6" w:rsidRDefault="00493AB6" w:rsidP="00493AB6">
      <w:pPr>
        <w:spacing w:line="276" w:lineRule="auto"/>
        <w:jc w:val="center"/>
        <w:rPr>
          <w:rFonts w:ascii="Arial" w:hAnsi="Arial" w:cs="Arial"/>
          <w:b/>
        </w:rPr>
      </w:pPr>
      <w:r>
        <w:rPr>
          <w:rFonts w:ascii="Arial" w:hAnsi="Arial" w:cs="Arial"/>
          <w:b/>
        </w:rPr>
        <w:t>Zmiana umowy</w:t>
      </w:r>
    </w:p>
    <w:p w14:paraId="72BCA154" w14:textId="77777777" w:rsidR="00493AB6" w:rsidRDefault="00493AB6" w:rsidP="007B3820">
      <w:pPr>
        <w:pStyle w:val="Bezodstpw"/>
        <w:numPr>
          <w:ilvl w:val="0"/>
          <w:numId w:val="12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Na podstawie art. 455 ust. 1 pkt 1 ustawy z dnia 11 września 2019 r. Prawo zamówień publicznych, Zamawiający przewiduje możliwość dokonania zmian </w:t>
      </w:r>
      <w:r>
        <w:rPr>
          <w:rFonts w:ascii="Arial" w:eastAsia="Calibri" w:hAnsi="Arial" w:cs="Arial"/>
          <w:color w:val="000000"/>
          <w:szCs w:val="24"/>
        </w:rPr>
        <w:lastRenderedPageBreak/>
        <w:t xml:space="preserve">postanowień umowy zawartej z wybranym wykonawcą w następujących przypadkach: </w:t>
      </w:r>
    </w:p>
    <w:p w14:paraId="4986087A"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wynagrodzenia umownego Wykonawcy, które może ulec zmianie w następujących warunkach: </w:t>
      </w:r>
    </w:p>
    <w:p w14:paraId="36001EFE" w14:textId="77777777" w:rsidR="00493AB6" w:rsidRDefault="00493AB6" w:rsidP="007B3820">
      <w:pPr>
        <w:pStyle w:val="Bezodstpw"/>
        <w:numPr>
          <w:ilvl w:val="2"/>
          <w:numId w:val="12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3DB1B49D" w14:textId="77777777" w:rsidR="00493AB6" w:rsidRDefault="00493AB6" w:rsidP="007B3820">
      <w:pPr>
        <w:pStyle w:val="Bezodstpw"/>
        <w:numPr>
          <w:ilvl w:val="2"/>
          <w:numId w:val="12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zmiany stawki VAT – jeśli zmiana stawki VAT będzie powodować zwiększenie kosztów wykonania usługi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656AC9AB"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4CC78EC5"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terminu wykonania zamówienia w sytuacjach wystąpienia: </w:t>
      </w:r>
    </w:p>
    <w:p w14:paraId="1EBCF9C1" w14:textId="77777777" w:rsidR="00493AB6" w:rsidRDefault="00493AB6" w:rsidP="007B3820">
      <w:pPr>
        <w:pStyle w:val="Bezodstpw"/>
        <w:numPr>
          <w:ilvl w:val="4"/>
          <w:numId w:val="128"/>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przestoju w realizacji Przedmiotu umowy, niezawinionego przez Wykonawcę, a wynikłego ze zdarzeń losowych lub decyzji Zamawiającego, </w:t>
      </w:r>
    </w:p>
    <w:p w14:paraId="52C620F4" w14:textId="77777777" w:rsidR="00493AB6" w:rsidRDefault="00493AB6" w:rsidP="007B3820">
      <w:pPr>
        <w:pStyle w:val="Bezodstpw"/>
        <w:numPr>
          <w:ilvl w:val="4"/>
          <w:numId w:val="128"/>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wskutek wystąpienia okoliczności niezależnych od stron umowy związanych z koniecznością zmiany okresu realizacji umowy, </w:t>
      </w:r>
    </w:p>
    <w:p w14:paraId="15EB0131"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wykonawcy lub podwykonawcy: </w:t>
      </w:r>
    </w:p>
    <w:p w14:paraId="73997264" w14:textId="77777777" w:rsidR="00493AB6" w:rsidRDefault="00493AB6" w:rsidP="00493AB6">
      <w:pPr>
        <w:pStyle w:val="Bezodstpw"/>
        <w:spacing w:line="276" w:lineRule="auto"/>
        <w:ind w:left="851"/>
        <w:rPr>
          <w:rFonts w:ascii="Arial" w:eastAsia="Calibri" w:hAnsi="Arial" w:cs="Arial"/>
          <w:color w:val="000000"/>
          <w:szCs w:val="24"/>
        </w:rPr>
      </w:pPr>
      <w:r>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60C64C01"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będą korzystne dla Zamawiającego i nie będą: </w:t>
      </w:r>
    </w:p>
    <w:p w14:paraId="325EAEEF" w14:textId="77777777" w:rsidR="00493AB6" w:rsidRDefault="00493AB6" w:rsidP="007B3820">
      <w:pPr>
        <w:pStyle w:val="Bezodstpw"/>
        <w:numPr>
          <w:ilvl w:val="2"/>
          <w:numId w:val="12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569E83A" w14:textId="77777777" w:rsidR="00493AB6" w:rsidRDefault="00493AB6" w:rsidP="007B3820">
      <w:pPr>
        <w:pStyle w:val="Bezodstpw"/>
        <w:numPr>
          <w:ilvl w:val="2"/>
          <w:numId w:val="12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7AFEFE5D" w14:textId="77777777" w:rsidR="00493AB6" w:rsidRDefault="00493AB6" w:rsidP="007B3820">
      <w:pPr>
        <w:pStyle w:val="Bezodstpw"/>
        <w:numPr>
          <w:ilvl w:val="2"/>
          <w:numId w:val="12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istotne w rozumieniu w art. 454 ust. 2 ustawy Prawo zamówień publicznych. </w:t>
      </w:r>
    </w:p>
    <w:p w14:paraId="23713B62" w14:textId="77777777" w:rsidR="00493AB6" w:rsidRDefault="00493AB6" w:rsidP="007B3820">
      <w:pPr>
        <w:pStyle w:val="Bezodstpw"/>
        <w:numPr>
          <w:ilvl w:val="0"/>
          <w:numId w:val="125"/>
        </w:numPr>
        <w:spacing w:line="276" w:lineRule="auto"/>
        <w:ind w:left="426" w:hanging="426"/>
        <w:rPr>
          <w:rFonts w:ascii="Arial" w:eastAsia="Calibri" w:hAnsi="Arial" w:cs="Arial"/>
          <w:color w:val="000000"/>
          <w:szCs w:val="24"/>
        </w:rPr>
      </w:pPr>
      <w:r>
        <w:rPr>
          <w:rFonts w:ascii="Arial" w:eastAsia="Calibri" w:hAnsi="Arial" w:cs="Arial"/>
          <w:color w:val="000000"/>
          <w:szCs w:val="24"/>
        </w:rPr>
        <w:lastRenderedPageBreak/>
        <w:t xml:space="preserve">Warunki dokonania zmian: </w:t>
      </w:r>
    </w:p>
    <w:p w14:paraId="49FFF358" w14:textId="77777777" w:rsidR="00493AB6" w:rsidRDefault="00493AB6" w:rsidP="007B3820">
      <w:pPr>
        <w:pStyle w:val="Bezodstpw"/>
        <w:numPr>
          <w:ilvl w:val="0"/>
          <w:numId w:val="13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B276183" w14:textId="77777777" w:rsidR="00493AB6" w:rsidRDefault="00493AB6" w:rsidP="007B3820">
      <w:pPr>
        <w:pStyle w:val="Bezodstpw"/>
        <w:numPr>
          <w:ilvl w:val="0"/>
          <w:numId w:val="13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0D4EA08" w14:textId="77777777" w:rsidR="00493AB6" w:rsidRDefault="00493AB6" w:rsidP="007B3820">
      <w:pPr>
        <w:pStyle w:val="Bezodstpw"/>
        <w:numPr>
          <w:ilvl w:val="0"/>
          <w:numId w:val="13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Wniosek, o którym mowa w pkt 2) musi zawierać: </w:t>
      </w:r>
    </w:p>
    <w:p w14:paraId="73231017" w14:textId="77777777" w:rsidR="00493AB6" w:rsidRDefault="00493AB6" w:rsidP="007B3820">
      <w:pPr>
        <w:pStyle w:val="Bezodstpw"/>
        <w:numPr>
          <w:ilvl w:val="2"/>
          <w:numId w:val="13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propozycji zmiany, </w:t>
      </w:r>
    </w:p>
    <w:p w14:paraId="232D44BC" w14:textId="77777777" w:rsidR="00493AB6" w:rsidRDefault="00493AB6" w:rsidP="007B3820">
      <w:pPr>
        <w:pStyle w:val="Bezodstpw"/>
        <w:numPr>
          <w:ilvl w:val="2"/>
          <w:numId w:val="13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uzasadnienie zmiany, </w:t>
      </w:r>
    </w:p>
    <w:p w14:paraId="1AB295E0" w14:textId="77777777" w:rsidR="00493AB6" w:rsidRDefault="00493AB6" w:rsidP="007B3820">
      <w:pPr>
        <w:pStyle w:val="Bezodstpw"/>
        <w:numPr>
          <w:ilvl w:val="2"/>
          <w:numId w:val="13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wpływu zmiany na warunki realizacji umowy. </w:t>
      </w:r>
    </w:p>
    <w:p w14:paraId="502C60FB" w14:textId="77777777" w:rsidR="00493AB6" w:rsidRDefault="00493AB6" w:rsidP="007B3820">
      <w:pPr>
        <w:pStyle w:val="Bezodstpw"/>
        <w:numPr>
          <w:ilvl w:val="0"/>
          <w:numId w:val="12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Wszelkie zmiany Umowy wymagają formy pisemnej pod rygorem nieważności. </w:t>
      </w:r>
    </w:p>
    <w:p w14:paraId="51915646" w14:textId="77777777" w:rsidR="00493AB6" w:rsidRDefault="00493AB6" w:rsidP="00493AB6">
      <w:pPr>
        <w:spacing w:line="276" w:lineRule="auto"/>
        <w:rPr>
          <w:rFonts w:ascii="Arial" w:hAnsi="Arial" w:cs="Arial"/>
          <w:b/>
        </w:rPr>
      </w:pPr>
    </w:p>
    <w:p w14:paraId="4FA79425"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10</w:t>
      </w:r>
    </w:p>
    <w:p w14:paraId="6AEB2BAD"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5AF77CB0" w14:textId="77777777" w:rsidR="00493AB6" w:rsidRDefault="00493AB6" w:rsidP="007B382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3775B0E" w14:textId="77777777" w:rsidR="00493AB6" w:rsidRDefault="00493AB6" w:rsidP="007B382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74ED103C" w14:textId="77777777" w:rsidR="00493AB6" w:rsidRDefault="00493AB6" w:rsidP="00493AB6">
      <w:pPr>
        <w:spacing w:line="276" w:lineRule="auto"/>
        <w:jc w:val="both"/>
        <w:rPr>
          <w:rFonts w:ascii="Arial" w:hAnsi="Arial" w:cs="Arial"/>
          <w:b/>
        </w:rPr>
      </w:pPr>
    </w:p>
    <w:p w14:paraId="75B30A25" w14:textId="77777777" w:rsidR="00493AB6" w:rsidRDefault="00493AB6" w:rsidP="00493AB6">
      <w:pPr>
        <w:spacing w:line="276" w:lineRule="auto"/>
        <w:jc w:val="center"/>
        <w:rPr>
          <w:rFonts w:ascii="Arial" w:hAnsi="Arial" w:cs="Arial"/>
          <w:b/>
        </w:rPr>
      </w:pPr>
      <w:r>
        <w:rPr>
          <w:rFonts w:ascii="Arial" w:hAnsi="Arial" w:cs="Arial"/>
          <w:b/>
        </w:rPr>
        <w:t>§ 11</w:t>
      </w:r>
    </w:p>
    <w:p w14:paraId="709923D3" w14:textId="77777777" w:rsidR="00493AB6" w:rsidRDefault="00493AB6" w:rsidP="00493AB6">
      <w:pPr>
        <w:spacing w:line="276" w:lineRule="auto"/>
        <w:jc w:val="center"/>
        <w:rPr>
          <w:rFonts w:ascii="Arial" w:hAnsi="Arial" w:cs="Arial"/>
          <w:b/>
        </w:rPr>
      </w:pPr>
      <w:r>
        <w:rPr>
          <w:rFonts w:ascii="Arial" w:hAnsi="Arial" w:cs="Arial"/>
          <w:b/>
        </w:rPr>
        <w:t>Klauzula informacyjna o przetwarzaniu danych osobowych</w:t>
      </w:r>
    </w:p>
    <w:p w14:paraId="3E00558E" w14:textId="77777777" w:rsidR="00493AB6" w:rsidRDefault="00493AB6" w:rsidP="007B3820">
      <w:pPr>
        <w:pStyle w:val="Bezodstpw"/>
        <w:numPr>
          <w:ilvl w:val="0"/>
          <w:numId w:val="133"/>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DDF04D3" w14:textId="77777777" w:rsidR="00493AB6" w:rsidRDefault="00493AB6" w:rsidP="007B3820">
      <w:pPr>
        <w:pStyle w:val="Bezodstpw"/>
        <w:widowControl/>
        <w:numPr>
          <w:ilvl w:val="0"/>
          <w:numId w:val="134"/>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5FC8DD21"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2" w:history="1">
        <w:r>
          <w:rPr>
            <w:rStyle w:val="czeinternetowe"/>
            <w:rFonts w:ascii="Arial" w:hAnsi="Arial" w:cs="Arial"/>
            <w:szCs w:val="24"/>
          </w:rPr>
          <w:t>iod@bierutow.pl</w:t>
        </w:r>
      </w:hyperlink>
      <w:r>
        <w:rPr>
          <w:rFonts w:ascii="Arial" w:hAnsi="Arial" w:cs="Arial"/>
          <w:szCs w:val="24"/>
        </w:rPr>
        <w:t>;</w:t>
      </w:r>
    </w:p>
    <w:p w14:paraId="37D829F5"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CE7637"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5D9A107E"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lastRenderedPageBreak/>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7A779CFE"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59CEB9B4"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6AB70AED"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posiada Pan/Pani:</w:t>
      </w:r>
    </w:p>
    <w:p w14:paraId="0B2B0C74"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897644"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6D8AC40D"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900D25"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54555055" w14:textId="77777777" w:rsidR="00493AB6" w:rsidRDefault="00493AB6" w:rsidP="007B3820">
      <w:pPr>
        <w:pStyle w:val="Bezodstpw"/>
        <w:numPr>
          <w:ilvl w:val="0"/>
          <w:numId w:val="134"/>
        </w:numPr>
        <w:spacing w:line="276" w:lineRule="auto"/>
        <w:ind w:left="567"/>
        <w:rPr>
          <w:rFonts w:ascii="Arial" w:hAnsi="Arial" w:cs="Arial"/>
          <w:szCs w:val="24"/>
        </w:rPr>
      </w:pPr>
      <w:r>
        <w:rPr>
          <w:rFonts w:ascii="Arial" w:hAnsi="Arial" w:cs="Arial"/>
          <w:szCs w:val="24"/>
        </w:rPr>
        <w:t>nie przysługuje Pani/Panu:</w:t>
      </w:r>
    </w:p>
    <w:p w14:paraId="67F7AB83" w14:textId="77777777" w:rsidR="00493AB6" w:rsidRDefault="00493AB6" w:rsidP="007B3820">
      <w:pPr>
        <w:pStyle w:val="Bezodstpw"/>
        <w:numPr>
          <w:ilvl w:val="0"/>
          <w:numId w:val="136"/>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237BAA3E" w14:textId="77777777" w:rsidR="00493AB6" w:rsidRDefault="00493AB6" w:rsidP="007B3820">
      <w:pPr>
        <w:pStyle w:val="Bezodstpw"/>
        <w:numPr>
          <w:ilvl w:val="0"/>
          <w:numId w:val="136"/>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5A3EC458" w14:textId="77777777" w:rsidR="00493AB6" w:rsidRDefault="00493AB6" w:rsidP="007B3820">
      <w:pPr>
        <w:pStyle w:val="Bezodstpw"/>
        <w:numPr>
          <w:ilvl w:val="0"/>
          <w:numId w:val="136"/>
        </w:numPr>
        <w:spacing w:line="276" w:lineRule="auto"/>
        <w:ind w:left="851" w:hanging="284"/>
        <w:rPr>
          <w:rFonts w:ascii="Arial" w:hAnsi="Arial" w:cs="Arial"/>
          <w:szCs w:val="24"/>
        </w:rPr>
      </w:pPr>
      <w:r>
        <w:rPr>
          <w:rFonts w:ascii="Arial" w:hAnsi="Arial" w:cs="Arial"/>
          <w:szCs w:val="24"/>
        </w:rPr>
        <w:t xml:space="preserve">na podstawie art. 21 RODO prawo sprzeciwu, wobec przetwarzania danych osobowych, gdyż podstawą prawną przetwarzania Pani/Pana danych </w:t>
      </w:r>
      <w:r>
        <w:rPr>
          <w:rFonts w:ascii="Arial" w:hAnsi="Arial" w:cs="Arial"/>
          <w:szCs w:val="24"/>
        </w:rPr>
        <w:lastRenderedPageBreak/>
        <w:t>osobowych jest art. 6 ust. 1 lit. c RODO;</w:t>
      </w:r>
    </w:p>
    <w:p w14:paraId="34FF4A2C" w14:textId="77777777" w:rsidR="00493AB6" w:rsidRDefault="00493AB6" w:rsidP="007B3820">
      <w:pPr>
        <w:pStyle w:val="Bezodstpw"/>
        <w:numPr>
          <w:ilvl w:val="0"/>
          <w:numId w:val="134"/>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0CD4A88" w14:textId="77777777" w:rsidR="00493AB6" w:rsidRDefault="00493AB6" w:rsidP="007B3820">
      <w:pPr>
        <w:pStyle w:val="Bezodstpw"/>
        <w:numPr>
          <w:ilvl w:val="0"/>
          <w:numId w:val="13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1EB1275D" w14:textId="77777777" w:rsidR="00493AB6" w:rsidRDefault="00493AB6" w:rsidP="00493AB6">
      <w:pPr>
        <w:spacing w:line="276" w:lineRule="auto"/>
        <w:jc w:val="center"/>
        <w:rPr>
          <w:rFonts w:ascii="Arial" w:hAnsi="Arial" w:cs="Arial"/>
          <w:b/>
        </w:rPr>
      </w:pPr>
    </w:p>
    <w:p w14:paraId="0D3FDA1A" w14:textId="77777777" w:rsidR="00493AB6" w:rsidRDefault="00493AB6" w:rsidP="00493AB6">
      <w:pPr>
        <w:spacing w:line="276" w:lineRule="auto"/>
        <w:jc w:val="center"/>
        <w:rPr>
          <w:rFonts w:ascii="Arial" w:hAnsi="Arial" w:cs="Arial"/>
          <w:b/>
        </w:rPr>
      </w:pPr>
      <w:r>
        <w:rPr>
          <w:rFonts w:ascii="Arial" w:hAnsi="Arial" w:cs="Arial"/>
          <w:b/>
        </w:rPr>
        <w:t>§ 12</w:t>
      </w:r>
    </w:p>
    <w:p w14:paraId="659EDD94" w14:textId="77777777" w:rsidR="00493AB6" w:rsidRDefault="00493AB6" w:rsidP="00493AB6">
      <w:pPr>
        <w:spacing w:line="276" w:lineRule="auto"/>
        <w:jc w:val="center"/>
        <w:rPr>
          <w:rFonts w:ascii="Arial" w:hAnsi="Arial" w:cs="Arial"/>
          <w:b/>
          <w:bCs/>
        </w:rPr>
      </w:pPr>
      <w:r>
        <w:rPr>
          <w:rFonts w:ascii="Arial" w:hAnsi="Arial" w:cs="Arial"/>
          <w:b/>
          <w:bCs/>
        </w:rPr>
        <w:t>Rozstrzyganie sporów</w:t>
      </w:r>
    </w:p>
    <w:p w14:paraId="1AA75135" w14:textId="77777777" w:rsidR="00493AB6" w:rsidRDefault="00493AB6" w:rsidP="00493AB6">
      <w:pPr>
        <w:spacing w:line="276" w:lineRule="auto"/>
        <w:rPr>
          <w:rFonts w:ascii="Arial" w:hAnsi="Arial" w:cs="Arial"/>
        </w:rPr>
      </w:pPr>
      <w:r>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FE31AF3" w14:textId="77777777" w:rsidR="00493AB6" w:rsidRDefault="00493AB6" w:rsidP="00493AB6">
      <w:pPr>
        <w:spacing w:line="276" w:lineRule="auto"/>
        <w:jc w:val="both"/>
        <w:rPr>
          <w:rFonts w:ascii="Arial" w:hAnsi="Arial" w:cs="Arial"/>
        </w:rPr>
      </w:pPr>
      <w:r>
        <w:rPr>
          <w:rFonts w:ascii="Arial" w:hAnsi="Arial" w:cs="Arial"/>
        </w:rPr>
        <w:t> </w:t>
      </w:r>
    </w:p>
    <w:p w14:paraId="668D94B2" w14:textId="77777777" w:rsidR="00493AB6" w:rsidRDefault="00493AB6" w:rsidP="00493AB6">
      <w:pPr>
        <w:spacing w:line="276" w:lineRule="auto"/>
        <w:jc w:val="center"/>
        <w:rPr>
          <w:rFonts w:ascii="Arial" w:hAnsi="Arial" w:cs="Arial"/>
          <w:b/>
        </w:rPr>
      </w:pPr>
      <w:r>
        <w:rPr>
          <w:rFonts w:ascii="Arial" w:hAnsi="Arial" w:cs="Arial"/>
          <w:b/>
        </w:rPr>
        <w:t>§ 13</w:t>
      </w:r>
    </w:p>
    <w:p w14:paraId="608E683F" w14:textId="77777777" w:rsidR="00493AB6" w:rsidRDefault="00493AB6" w:rsidP="00493AB6">
      <w:pPr>
        <w:spacing w:line="276" w:lineRule="auto"/>
        <w:jc w:val="center"/>
        <w:rPr>
          <w:rFonts w:ascii="Arial" w:hAnsi="Arial" w:cs="Arial"/>
          <w:b/>
        </w:rPr>
      </w:pPr>
      <w:r>
        <w:rPr>
          <w:rFonts w:ascii="Arial" w:hAnsi="Arial" w:cs="Arial"/>
          <w:b/>
        </w:rPr>
        <w:t>Postanowienia końcowe</w:t>
      </w:r>
    </w:p>
    <w:p w14:paraId="52423531" w14:textId="77777777" w:rsidR="00493AB6" w:rsidRDefault="00493AB6" w:rsidP="007B3820">
      <w:pPr>
        <w:pStyle w:val="Akapitzlist"/>
        <w:numPr>
          <w:ilvl w:val="0"/>
          <w:numId w:val="137"/>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50FF7FC0"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ze zm.) oraz przepisy ustawy z dnia 23 kwietnia 1964 r. Kodeksu Cywilnego (Dz. U. z 2022 r., poz. 1360 ze zm.).</w:t>
      </w:r>
    </w:p>
    <w:p w14:paraId="74D4D89D"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24870682"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6B116C49"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będą przetwarzane w celu jej zawarcia i wykonania. </w:t>
      </w:r>
    </w:p>
    <w:p w14:paraId="16741C2A"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7F69439B" w14:textId="77777777" w:rsidR="00493AB6" w:rsidRDefault="00493AB6" w:rsidP="007B3820">
      <w:pPr>
        <w:widowControl w:val="0"/>
        <w:numPr>
          <w:ilvl w:val="0"/>
          <w:numId w:val="138"/>
        </w:numPr>
        <w:suppressAutoHyphens/>
        <w:spacing w:line="276" w:lineRule="auto"/>
        <w:ind w:hanging="294"/>
        <w:rPr>
          <w:rFonts w:ascii="Arial" w:hAnsi="Arial" w:cs="Arial"/>
        </w:rPr>
      </w:pPr>
      <w:r>
        <w:rPr>
          <w:rFonts w:ascii="Arial" w:hAnsi="Arial" w:cs="Arial"/>
        </w:rPr>
        <w:t>Specyfikacja Warunków Zamówienia,</w:t>
      </w:r>
    </w:p>
    <w:p w14:paraId="04539509" w14:textId="77777777" w:rsidR="00493AB6" w:rsidRDefault="00493AB6" w:rsidP="007B3820">
      <w:pPr>
        <w:widowControl w:val="0"/>
        <w:numPr>
          <w:ilvl w:val="0"/>
          <w:numId w:val="138"/>
        </w:numPr>
        <w:suppressAutoHyphens/>
        <w:spacing w:line="276" w:lineRule="auto"/>
        <w:ind w:hanging="294"/>
        <w:rPr>
          <w:rFonts w:ascii="Arial" w:hAnsi="Arial" w:cs="Arial"/>
        </w:rPr>
      </w:pPr>
      <w:r>
        <w:rPr>
          <w:rFonts w:ascii="Arial" w:hAnsi="Arial" w:cs="Arial"/>
        </w:rPr>
        <w:t>Oferta wykonawcy.</w:t>
      </w:r>
    </w:p>
    <w:p w14:paraId="15893A56"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4C8FB455" w14:textId="77777777" w:rsidR="00493AB6" w:rsidRDefault="00493AB6" w:rsidP="00493AB6">
      <w:pPr>
        <w:spacing w:line="276" w:lineRule="auto"/>
        <w:jc w:val="both"/>
        <w:rPr>
          <w:rFonts w:ascii="Arial" w:hAnsi="Arial" w:cs="Arial"/>
        </w:rPr>
      </w:pPr>
      <w:r>
        <w:rPr>
          <w:rFonts w:ascii="Arial" w:hAnsi="Arial" w:cs="Arial"/>
        </w:rPr>
        <w:t>  </w:t>
      </w:r>
      <w:r>
        <w:rPr>
          <w:rFonts w:ascii="Arial" w:hAnsi="Arial" w:cs="Arial"/>
        </w:rPr>
        <w:tab/>
      </w:r>
    </w:p>
    <w:p w14:paraId="4005F878" w14:textId="6624846C" w:rsidR="00493AB6" w:rsidRDefault="00493AB6" w:rsidP="00493AB6">
      <w:pPr>
        <w:spacing w:line="276" w:lineRule="auto"/>
        <w:jc w:val="both"/>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56A714E5" w14:textId="62D973F9" w:rsidR="00493AB6" w:rsidRDefault="00493AB6" w:rsidP="00493AB6">
      <w:pPr>
        <w:spacing w:line="276" w:lineRule="auto"/>
        <w:jc w:val="both"/>
        <w:rPr>
          <w:rFonts w:ascii="Arial" w:hAnsi="Arial" w:cs="Arial"/>
          <w:b/>
        </w:rPr>
      </w:pPr>
    </w:p>
    <w:p w14:paraId="4B430F0B" w14:textId="66A4EEF0" w:rsidR="00493AB6" w:rsidRDefault="00493AB6" w:rsidP="00493AB6">
      <w:pPr>
        <w:spacing w:line="276" w:lineRule="auto"/>
        <w:jc w:val="both"/>
        <w:rPr>
          <w:rFonts w:ascii="Arial" w:hAnsi="Arial" w:cs="Arial"/>
          <w:b/>
        </w:rPr>
      </w:pPr>
    </w:p>
    <w:p w14:paraId="606F5423" w14:textId="77777777" w:rsidR="00493AB6" w:rsidRDefault="00493AB6" w:rsidP="00493AB6">
      <w:pPr>
        <w:spacing w:line="276" w:lineRule="auto"/>
        <w:jc w:val="both"/>
        <w:rPr>
          <w:rFonts w:ascii="Arial" w:hAnsi="Arial" w:cs="Arial"/>
          <w:b/>
        </w:rPr>
      </w:pPr>
    </w:p>
    <w:p w14:paraId="3FA7D69F" w14:textId="0BEFE77A" w:rsidR="00493AB6" w:rsidRDefault="00493AB6" w:rsidP="00FA7592">
      <w:pPr>
        <w:spacing w:line="276" w:lineRule="auto"/>
        <w:jc w:val="both"/>
      </w:pPr>
      <w:r>
        <w:rPr>
          <w:rFonts w:ascii="Arial" w:hAnsi="Arial" w:cs="Arial"/>
        </w:rPr>
        <w:t xml:space="preserve">* </w:t>
      </w:r>
      <w:r>
        <w:rPr>
          <w:rFonts w:ascii="Arial" w:hAnsi="Arial" w:cs="Arial"/>
          <w:sz w:val="20"/>
          <w:szCs w:val="20"/>
        </w:rPr>
        <w:t>niepotrzebne skreślić</w:t>
      </w:r>
    </w:p>
    <w:p w14:paraId="5642A966" w14:textId="77777777" w:rsidR="00825D4D" w:rsidRDefault="00825D4D" w:rsidP="00733F8A">
      <w:pPr>
        <w:rPr>
          <w:rFonts w:ascii="Arial" w:hAnsi="Arial" w:cs="Arial"/>
          <w:sz w:val="18"/>
          <w:szCs w:val="18"/>
        </w:rPr>
        <w:sectPr w:rsidR="00825D4D" w:rsidSect="009445C7">
          <w:headerReference w:type="default" r:id="rId43"/>
          <w:footerReference w:type="default" r:id="rId44"/>
          <w:pgSz w:w="11906" w:h="16838"/>
          <w:pgMar w:top="1417" w:right="1417" w:bottom="1258" w:left="1417" w:header="708" w:footer="708" w:gutter="0"/>
          <w:cols w:space="708"/>
          <w:docGrid w:linePitch="360"/>
        </w:sectPr>
      </w:pPr>
    </w:p>
    <w:p w14:paraId="56698D4A" w14:textId="77777777" w:rsidR="00D40538" w:rsidRPr="003E6E2E" w:rsidRDefault="007E4F2F" w:rsidP="00D40538">
      <w:pPr>
        <w:pStyle w:val="Nagwek3"/>
        <w:rPr>
          <w:rFonts w:ascii="Arial" w:hAnsi="Arial" w:cs="Arial"/>
          <w:i w:val="0"/>
          <w:sz w:val="20"/>
          <w:szCs w:val="20"/>
        </w:rPr>
      </w:pPr>
      <w:bookmarkStart w:id="398" w:name="_Toc115775899"/>
      <w:r w:rsidRPr="003E6E2E">
        <w:rPr>
          <w:rFonts w:ascii="Arial" w:hAnsi="Arial" w:cs="Arial"/>
          <w:i w:val="0"/>
          <w:sz w:val="20"/>
          <w:szCs w:val="20"/>
        </w:rPr>
        <w:lastRenderedPageBreak/>
        <w:t xml:space="preserve">Załącznik Nr </w:t>
      </w:r>
      <w:r w:rsidR="009404EC">
        <w:rPr>
          <w:rFonts w:ascii="Arial" w:hAnsi="Arial" w:cs="Arial"/>
          <w:i w:val="0"/>
          <w:sz w:val="20"/>
          <w:szCs w:val="20"/>
        </w:rPr>
        <w:t>6</w:t>
      </w:r>
      <w:r w:rsidR="000405AF" w:rsidRPr="003E6E2E">
        <w:rPr>
          <w:rFonts w:ascii="Arial" w:hAnsi="Arial" w:cs="Arial"/>
          <w:i w:val="0"/>
          <w:sz w:val="20"/>
          <w:szCs w:val="20"/>
        </w:rPr>
        <w:t xml:space="preserve"> </w:t>
      </w:r>
      <w:r w:rsidR="009952F4" w:rsidRPr="003E6E2E">
        <w:rPr>
          <w:rFonts w:ascii="Arial" w:hAnsi="Arial" w:cs="Arial"/>
          <w:i w:val="0"/>
          <w:sz w:val="20"/>
          <w:szCs w:val="20"/>
        </w:rPr>
        <w:t>do S</w:t>
      </w:r>
      <w:r w:rsidRPr="003E6E2E">
        <w:rPr>
          <w:rFonts w:ascii="Arial" w:hAnsi="Arial" w:cs="Arial"/>
          <w:i w:val="0"/>
          <w:sz w:val="20"/>
          <w:szCs w:val="20"/>
        </w:rPr>
        <w:t xml:space="preserve">WZ </w:t>
      </w:r>
      <w:r w:rsidR="00D40538" w:rsidRPr="003E6E2E">
        <w:rPr>
          <w:rFonts w:ascii="Arial" w:hAnsi="Arial" w:cs="Arial"/>
          <w:i w:val="0"/>
          <w:sz w:val="20"/>
          <w:szCs w:val="20"/>
        </w:rPr>
        <w:t>–</w:t>
      </w:r>
      <w:bookmarkEnd w:id="398"/>
      <w:r w:rsidR="00D40538" w:rsidRPr="003E6E2E">
        <w:rPr>
          <w:rFonts w:ascii="Arial" w:hAnsi="Arial" w:cs="Arial"/>
          <w:i w:val="0"/>
          <w:sz w:val="20"/>
          <w:szCs w:val="20"/>
        </w:rPr>
        <w:t xml:space="preserve"> </w:t>
      </w:r>
    </w:p>
    <w:p w14:paraId="2A5E248E" w14:textId="77777777" w:rsidR="00D40538" w:rsidRPr="003E6E2E" w:rsidRDefault="00B028B8" w:rsidP="00D40538">
      <w:pPr>
        <w:pStyle w:val="Nagwek3"/>
        <w:rPr>
          <w:rFonts w:ascii="Arial" w:hAnsi="Arial" w:cs="Arial"/>
          <w:i w:val="0"/>
          <w:sz w:val="20"/>
          <w:szCs w:val="20"/>
        </w:rPr>
      </w:pPr>
      <w:bookmarkStart w:id="399" w:name="_Toc115775900"/>
      <w:r w:rsidRPr="003E6E2E">
        <w:rPr>
          <w:rFonts w:ascii="Arial" w:hAnsi="Arial" w:cs="Arial"/>
          <w:i w:val="0"/>
          <w:sz w:val="20"/>
          <w:szCs w:val="20"/>
        </w:rPr>
        <w:t>ZOBOWIĄZANIE I</w:t>
      </w:r>
      <w:r w:rsidR="00D40538" w:rsidRPr="003E6E2E">
        <w:rPr>
          <w:rFonts w:ascii="Arial" w:hAnsi="Arial" w:cs="Arial"/>
          <w:i w:val="0"/>
          <w:sz w:val="20"/>
          <w:szCs w:val="20"/>
        </w:rPr>
        <w:t>NNEGO PODMIOTU</w:t>
      </w:r>
      <w:bookmarkEnd w:id="399"/>
    </w:p>
    <w:p w14:paraId="78AD18CD" w14:textId="77777777" w:rsidR="006F6471" w:rsidRDefault="006F6471" w:rsidP="006F6471">
      <w:pPr>
        <w:spacing w:line="276" w:lineRule="auto"/>
        <w:rPr>
          <w:rFonts w:ascii="Arial" w:hAnsi="Arial" w:cs="Arial"/>
          <w:bCs/>
        </w:rPr>
      </w:pPr>
    </w:p>
    <w:p w14:paraId="239D59AD"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685F638"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C43C146" w14:textId="77777777" w:rsidR="006F6471" w:rsidRDefault="006F6471" w:rsidP="006F6471">
      <w:pPr>
        <w:jc w:val="both"/>
        <w:rPr>
          <w:rFonts w:ascii="Tahoma" w:hAnsi="Tahoma" w:cs="Tahoma"/>
          <w:bCs/>
          <w:sz w:val="18"/>
          <w:szCs w:val="18"/>
        </w:rPr>
      </w:pPr>
    </w:p>
    <w:p w14:paraId="0E5A68BC" w14:textId="77777777" w:rsidR="006F6471" w:rsidRPr="00BC2E94" w:rsidRDefault="006F6471" w:rsidP="006F6471">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D70A0A8" w14:textId="77777777" w:rsidR="006F6471" w:rsidRPr="00BC2E94" w:rsidRDefault="006F6471" w:rsidP="006F6471">
      <w:pPr>
        <w:pStyle w:val="Domylnie"/>
        <w:spacing w:after="0" w:line="100" w:lineRule="atLeast"/>
        <w:rPr>
          <w:rFonts w:ascii="Arial" w:hAnsi="Arial" w:cs="Arial"/>
          <w:sz w:val="24"/>
          <w:szCs w:val="24"/>
        </w:rPr>
      </w:pPr>
    </w:p>
    <w:p w14:paraId="24D014E4" w14:textId="77777777" w:rsidR="006F6471" w:rsidRPr="00BC2E94" w:rsidRDefault="006F6471" w:rsidP="006F6471">
      <w:pPr>
        <w:pStyle w:val="Bezodstpw"/>
        <w:jc w:val="center"/>
        <w:rPr>
          <w:rFonts w:ascii="Arial" w:hAnsi="Arial" w:cs="Arial"/>
          <w:b/>
          <w:szCs w:val="24"/>
        </w:rPr>
      </w:pPr>
      <w:r w:rsidRPr="00BC2E94">
        <w:rPr>
          <w:rFonts w:ascii="Arial" w:hAnsi="Arial" w:cs="Arial"/>
          <w:b/>
          <w:szCs w:val="24"/>
        </w:rPr>
        <w:t>ZOBOWIĄZANIE PODMIOTU UDOSTĘPNIAJĄCEGO ZASOBY</w:t>
      </w:r>
    </w:p>
    <w:p w14:paraId="5DBE29B8" w14:textId="77777777" w:rsidR="006F6471" w:rsidRPr="00BC2E94" w:rsidRDefault="006F6471" w:rsidP="006F6471">
      <w:pPr>
        <w:widowControl w:val="0"/>
        <w:rPr>
          <w:rFonts w:ascii="Arial" w:hAnsi="Arial" w:cs="Arial"/>
        </w:rPr>
      </w:pPr>
    </w:p>
    <w:p w14:paraId="63536F34" w14:textId="77777777" w:rsidR="006F6471" w:rsidRPr="00BC2E94" w:rsidRDefault="006F6471" w:rsidP="006F6471">
      <w:pPr>
        <w:widowControl w:val="0"/>
        <w:rPr>
          <w:rFonts w:ascii="Arial" w:hAnsi="Arial" w:cs="Arial"/>
        </w:rPr>
      </w:pPr>
      <w:r w:rsidRPr="00BC2E94">
        <w:rPr>
          <w:rFonts w:ascii="Arial" w:hAnsi="Arial" w:cs="Arial"/>
        </w:rPr>
        <w:t xml:space="preserve">Ja(My) niżej podpisany(i): </w:t>
      </w:r>
    </w:p>
    <w:p w14:paraId="12DE054B" w14:textId="77777777" w:rsidR="006F6471" w:rsidRPr="00BC2E94" w:rsidRDefault="006F6471" w:rsidP="006F6471">
      <w:pPr>
        <w:widowControl w:val="0"/>
        <w:rPr>
          <w:rFonts w:ascii="Arial" w:hAnsi="Arial" w:cs="Arial"/>
        </w:rPr>
      </w:pPr>
      <w:r w:rsidRPr="00BC2E94">
        <w:rPr>
          <w:rFonts w:ascii="Arial" w:hAnsi="Arial" w:cs="Arial"/>
        </w:rPr>
        <w:t xml:space="preserve">……………….……………..………………………………………………………………… </w:t>
      </w:r>
    </w:p>
    <w:p w14:paraId="6A7DDB32" w14:textId="77777777" w:rsidR="006F6471" w:rsidRPr="00BC2E94" w:rsidRDefault="006F6471" w:rsidP="006F6471">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794EFBE8" w14:textId="77777777" w:rsidR="006F6471" w:rsidRPr="00BC2E94" w:rsidRDefault="006F6471" w:rsidP="006F6471">
      <w:pPr>
        <w:widowControl w:val="0"/>
        <w:rPr>
          <w:rFonts w:ascii="Arial" w:hAnsi="Arial" w:cs="Arial"/>
        </w:rPr>
      </w:pPr>
      <w:r w:rsidRPr="00BC2E94">
        <w:rPr>
          <w:rFonts w:ascii="Arial" w:hAnsi="Arial" w:cs="Arial"/>
        </w:rPr>
        <w:t>działając w imieniu i na rzecz:</w:t>
      </w:r>
    </w:p>
    <w:p w14:paraId="6622DEF4" w14:textId="77777777" w:rsidR="006F6471" w:rsidRPr="00BC2E94" w:rsidRDefault="006F6471" w:rsidP="006F6471">
      <w:pPr>
        <w:widowControl w:val="0"/>
        <w:rPr>
          <w:rFonts w:ascii="Arial" w:hAnsi="Arial" w:cs="Arial"/>
        </w:rPr>
      </w:pPr>
      <w:r w:rsidRPr="00BC2E94">
        <w:rPr>
          <w:rFonts w:ascii="Arial" w:hAnsi="Arial" w:cs="Arial"/>
        </w:rPr>
        <w:t>……………………………………………..….………………………………….……………</w:t>
      </w:r>
    </w:p>
    <w:p w14:paraId="62D0113A" w14:textId="77777777" w:rsidR="006F6471" w:rsidRPr="00BC2E94" w:rsidRDefault="006F6471" w:rsidP="006F6471">
      <w:pPr>
        <w:widowControl w:val="0"/>
        <w:spacing w:after="240"/>
        <w:rPr>
          <w:rFonts w:ascii="Arial" w:hAnsi="Arial" w:cs="Arial"/>
        </w:rPr>
      </w:pPr>
      <w:r w:rsidRPr="00BC2E94">
        <w:rPr>
          <w:rFonts w:ascii="Arial" w:hAnsi="Arial" w:cs="Arial"/>
        </w:rPr>
        <w:t>(nazwa i adres  podmiotu udostępniającego zasoby)</w:t>
      </w:r>
    </w:p>
    <w:p w14:paraId="6331CF0F" w14:textId="77777777" w:rsidR="006F6471" w:rsidRPr="00BC2E94" w:rsidRDefault="006F6471" w:rsidP="006F6471">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do oddania nw. zasobów:</w:t>
      </w:r>
    </w:p>
    <w:p w14:paraId="08E16F5C" w14:textId="77777777" w:rsidR="006F6471" w:rsidRPr="00BC2E94" w:rsidRDefault="006F6471" w:rsidP="006F6471">
      <w:pPr>
        <w:widowControl w:val="0"/>
        <w:rPr>
          <w:rFonts w:ascii="Arial" w:hAnsi="Arial" w:cs="Arial"/>
        </w:rPr>
      </w:pPr>
      <w:r w:rsidRPr="00BC2E94">
        <w:rPr>
          <w:rFonts w:ascii="Arial" w:hAnsi="Arial" w:cs="Arial"/>
        </w:rPr>
        <w:t>…………………………………………………………………....……………………………</w:t>
      </w:r>
    </w:p>
    <w:p w14:paraId="4B79C808" w14:textId="77777777" w:rsidR="006F6471" w:rsidRPr="00BC2E94" w:rsidRDefault="006F6471" w:rsidP="006F6471">
      <w:pPr>
        <w:widowControl w:val="0"/>
        <w:rPr>
          <w:rFonts w:ascii="Arial" w:hAnsi="Arial" w:cs="Arial"/>
        </w:rPr>
      </w:pPr>
      <w:r w:rsidRPr="00BC2E94">
        <w:rPr>
          <w:rFonts w:ascii="Arial" w:hAnsi="Arial" w:cs="Arial"/>
        </w:rPr>
        <w:t>(określenie zasobów)</w:t>
      </w:r>
    </w:p>
    <w:p w14:paraId="19FBA9CF" w14:textId="77777777" w:rsidR="006F6471" w:rsidRPr="00BC2E94" w:rsidRDefault="006F6471" w:rsidP="006F6471">
      <w:pPr>
        <w:widowControl w:val="0"/>
        <w:spacing w:before="120" w:after="120" w:line="276" w:lineRule="auto"/>
        <w:rPr>
          <w:rFonts w:ascii="Arial" w:hAnsi="Arial" w:cs="Arial"/>
        </w:rPr>
      </w:pPr>
      <w:r w:rsidRPr="00BC2E94">
        <w:rPr>
          <w:rFonts w:ascii="Arial" w:hAnsi="Arial" w:cs="Arial"/>
        </w:rPr>
        <w:t>do dyspozycji Wykonawcy:</w:t>
      </w:r>
    </w:p>
    <w:p w14:paraId="66AE27F0" w14:textId="77777777" w:rsidR="006F6471" w:rsidRPr="00BC2E94" w:rsidRDefault="006F6471" w:rsidP="006F6471">
      <w:pPr>
        <w:widowControl w:val="0"/>
        <w:rPr>
          <w:rFonts w:ascii="Arial" w:hAnsi="Arial" w:cs="Arial"/>
        </w:rPr>
      </w:pPr>
      <w:r w:rsidRPr="00BC2E94">
        <w:rPr>
          <w:rFonts w:ascii="Arial" w:hAnsi="Arial" w:cs="Arial"/>
        </w:rPr>
        <w:t>…………………………………………………………………....……………………………</w:t>
      </w:r>
    </w:p>
    <w:p w14:paraId="423F15CD" w14:textId="77777777" w:rsidR="006F6471" w:rsidRPr="00BC2E94" w:rsidRDefault="006F6471" w:rsidP="006F6471">
      <w:pPr>
        <w:widowControl w:val="0"/>
        <w:rPr>
          <w:rFonts w:ascii="Arial" w:hAnsi="Arial" w:cs="Arial"/>
        </w:rPr>
      </w:pPr>
      <w:r w:rsidRPr="00BC2E94">
        <w:rPr>
          <w:rFonts w:ascii="Arial" w:hAnsi="Arial" w:cs="Arial"/>
        </w:rPr>
        <w:t>(nazwa i adres Wykonawcy składającego ofertę)</w:t>
      </w:r>
    </w:p>
    <w:p w14:paraId="09343DBB" w14:textId="77777777" w:rsidR="006F6471" w:rsidRPr="00BC2E94" w:rsidRDefault="006F6471" w:rsidP="006F6471">
      <w:pPr>
        <w:widowControl w:val="0"/>
        <w:tabs>
          <w:tab w:val="left" w:pos="6285"/>
        </w:tabs>
        <w:spacing w:before="120" w:after="120" w:line="276" w:lineRule="auto"/>
        <w:rPr>
          <w:rFonts w:ascii="Arial" w:hAnsi="Arial" w:cs="Arial"/>
        </w:rPr>
      </w:pPr>
    </w:p>
    <w:p w14:paraId="3430E3C2" w14:textId="77777777" w:rsidR="009404EC" w:rsidRDefault="006F6471" w:rsidP="009404EC">
      <w:pPr>
        <w:spacing w:line="276" w:lineRule="auto"/>
        <w:rPr>
          <w:rFonts w:ascii="Arial" w:hAnsi="Arial" w:cs="Arial"/>
          <w:b/>
        </w:rPr>
      </w:pPr>
      <w:bookmarkStart w:id="400" w:name="_Toc97113343"/>
      <w:bookmarkStart w:id="401" w:name="_Toc105677368"/>
      <w:bookmarkStart w:id="402" w:name="_Toc106889704"/>
      <w:bookmarkStart w:id="403" w:name="_Toc114055350"/>
      <w:r w:rsidRPr="00BC2E94">
        <w:rPr>
          <w:rFonts w:ascii="Arial" w:hAnsi="Arial" w:cs="Arial"/>
        </w:rPr>
        <w:t xml:space="preserve">na potrzeby realizacji zamówienia pn. </w:t>
      </w:r>
      <w:bookmarkEnd w:id="400"/>
      <w:bookmarkEnd w:id="401"/>
      <w:bookmarkEnd w:id="402"/>
      <w:bookmarkEnd w:id="403"/>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p>
    <w:p w14:paraId="529E657D" w14:textId="77777777" w:rsidR="006F6471" w:rsidRDefault="006F6471" w:rsidP="006F6471">
      <w:pPr>
        <w:outlineLvl w:val="0"/>
        <w:rPr>
          <w:rFonts w:ascii="Arial" w:hAnsi="Arial" w:cs="Arial"/>
          <w:b/>
          <w:bCs/>
        </w:rPr>
      </w:pPr>
    </w:p>
    <w:p w14:paraId="21A84859" w14:textId="77777777" w:rsidR="006F6471" w:rsidRPr="00BC2E94" w:rsidRDefault="006F6471" w:rsidP="006F6471">
      <w:pPr>
        <w:outlineLvl w:val="0"/>
        <w:rPr>
          <w:rFonts w:ascii="Arial" w:hAnsi="Arial" w:cs="Arial"/>
        </w:rPr>
      </w:pPr>
      <w:bookmarkStart w:id="404" w:name="_Toc114055351"/>
      <w:bookmarkStart w:id="405" w:name="_Toc115775901"/>
      <w:r w:rsidRPr="00BC2E94">
        <w:rPr>
          <w:rFonts w:ascii="Arial" w:hAnsi="Arial" w:cs="Arial"/>
          <w:b/>
          <w:bCs/>
        </w:rPr>
        <w:t>Oświadczam, że</w:t>
      </w:r>
      <w:r w:rsidRPr="00BC2E94">
        <w:rPr>
          <w:rFonts w:ascii="Arial" w:hAnsi="Arial" w:cs="Arial"/>
        </w:rPr>
        <w:t>:</w:t>
      </w:r>
      <w:bookmarkEnd w:id="404"/>
      <w:bookmarkEnd w:id="405"/>
    </w:p>
    <w:p w14:paraId="4FEC534D"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udostępnię Wykonawcy zasoby, w następującym zakresie:</w:t>
      </w:r>
    </w:p>
    <w:p w14:paraId="38448A10"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38716087"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sposób wykorzystania udostępnionych przeze mnie zasobów przy wykonywaniu zamówienia publicznego będzie następujący:</w:t>
      </w:r>
    </w:p>
    <w:p w14:paraId="7090F747"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046B4FA4"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23DAE8F9"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20285A3F"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lastRenderedPageBreak/>
        <w:t>okres mojego udostępnienia zasobów Wykonawcy będzie następujący:</w:t>
      </w:r>
    </w:p>
    <w:p w14:paraId="471AE8CB"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6E619FA4" w14:textId="77777777" w:rsidR="006F6471" w:rsidRPr="00BC2E94" w:rsidRDefault="006F6471" w:rsidP="006F6471">
      <w:pPr>
        <w:widowControl w:val="0"/>
        <w:tabs>
          <w:tab w:val="left" w:pos="1845"/>
        </w:tabs>
        <w:rPr>
          <w:rFonts w:ascii="Arial" w:hAnsi="Arial" w:cs="Arial"/>
        </w:rPr>
      </w:pPr>
      <w:r w:rsidRPr="00BC2E94">
        <w:rPr>
          <w:rFonts w:ascii="Arial" w:hAnsi="Arial" w:cs="Arial"/>
        </w:rPr>
        <w:tab/>
      </w:r>
    </w:p>
    <w:p w14:paraId="323645FF" w14:textId="77777777" w:rsidR="006F6471" w:rsidRPr="00BC2E94" w:rsidRDefault="006F6471" w:rsidP="006F6471">
      <w:pPr>
        <w:pStyle w:val="Bezodstpw"/>
        <w:spacing w:line="360" w:lineRule="auto"/>
        <w:rPr>
          <w:rFonts w:ascii="Arial" w:hAnsi="Arial" w:cs="Arial"/>
          <w:b/>
          <w:szCs w:val="24"/>
        </w:rPr>
      </w:pPr>
    </w:p>
    <w:p w14:paraId="6728255F"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0A2E9045"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76169FA" w14:textId="77777777" w:rsidR="006F6471" w:rsidRPr="00BC2E94" w:rsidRDefault="006F6471" w:rsidP="006F6471">
      <w:pPr>
        <w:pStyle w:val="Domylnie"/>
        <w:spacing w:after="0" w:line="360" w:lineRule="auto"/>
        <w:rPr>
          <w:rFonts w:ascii="Arial" w:hAnsi="Arial" w:cs="Arial"/>
          <w:sz w:val="24"/>
          <w:szCs w:val="24"/>
        </w:rPr>
      </w:pPr>
    </w:p>
    <w:p w14:paraId="2F2B7D87" w14:textId="77777777" w:rsidR="006F6471" w:rsidRPr="00BC2E94" w:rsidRDefault="006F6471" w:rsidP="006F6471">
      <w:pPr>
        <w:rPr>
          <w:rFonts w:ascii="Arial" w:hAnsi="Arial" w:cs="Arial"/>
          <w:b/>
          <w:bCs/>
        </w:rPr>
      </w:pPr>
    </w:p>
    <w:p w14:paraId="327B787D" w14:textId="77777777" w:rsidR="006F6471" w:rsidRPr="00BC2E94" w:rsidRDefault="006F6471" w:rsidP="006F6471">
      <w:pPr>
        <w:pStyle w:val="Nagwek3"/>
        <w:jc w:val="left"/>
        <w:rPr>
          <w:rFonts w:ascii="Arial" w:hAnsi="Arial" w:cs="Arial"/>
          <w:sz w:val="24"/>
          <w:szCs w:val="24"/>
        </w:rPr>
      </w:pPr>
    </w:p>
    <w:p w14:paraId="45CA2216" w14:textId="77777777" w:rsidR="006F6471" w:rsidRPr="00BC2E94" w:rsidRDefault="006F6471" w:rsidP="006F6471">
      <w:pPr>
        <w:rPr>
          <w:rFonts w:ascii="Arial" w:hAnsi="Arial" w:cs="Arial"/>
          <w:b/>
          <w:bCs/>
        </w:rPr>
      </w:pPr>
    </w:p>
    <w:p w14:paraId="768A7530" w14:textId="77777777" w:rsidR="006F6471" w:rsidRPr="00BC2E94" w:rsidRDefault="006F6471" w:rsidP="006F6471">
      <w:pPr>
        <w:pStyle w:val="Bezodstpw"/>
        <w:rPr>
          <w:rFonts w:ascii="Arial" w:hAnsi="Arial" w:cs="Arial"/>
          <w:b/>
          <w:bCs/>
          <w:szCs w:val="24"/>
        </w:rPr>
      </w:pPr>
    </w:p>
    <w:p w14:paraId="38BEB26A" w14:textId="77777777" w:rsidR="006F6471" w:rsidRPr="00BC2E94" w:rsidRDefault="006F6471" w:rsidP="006F6471">
      <w:pPr>
        <w:pStyle w:val="Bezodstpw"/>
        <w:rPr>
          <w:rFonts w:ascii="Arial" w:hAnsi="Arial" w:cs="Arial"/>
          <w:b/>
          <w:bCs/>
          <w:szCs w:val="24"/>
        </w:rPr>
      </w:pPr>
    </w:p>
    <w:p w14:paraId="06CF6FA4" w14:textId="77777777" w:rsidR="006F6471" w:rsidRPr="00BC2E94" w:rsidRDefault="006F6471" w:rsidP="006F6471">
      <w:pPr>
        <w:pStyle w:val="Bezodstpw"/>
        <w:rPr>
          <w:rFonts w:ascii="Arial" w:hAnsi="Arial" w:cs="Arial"/>
          <w:b/>
          <w:bCs/>
          <w:szCs w:val="24"/>
        </w:rPr>
      </w:pPr>
    </w:p>
    <w:p w14:paraId="5EFAA5F7" w14:textId="77777777" w:rsidR="006F6471" w:rsidRPr="00BC2E94" w:rsidRDefault="006F6471" w:rsidP="006F6471">
      <w:pPr>
        <w:pStyle w:val="Bezodstpw"/>
        <w:rPr>
          <w:rFonts w:ascii="Arial" w:hAnsi="Arial" w:cs="Arial"/>
          <w:b/>
          <w:bCs/>
          <w:szCs w:val="24"/>
        </w:rPr>
      </w:pPr>
    </w:p>
    <w:p w14:paraId="50BDE832" w14:textId="77777777" w:rsidR="006F6471" w:rsidRPr="00BC2E94" w:rsidRDefault="006F6471" w:rsidP="006F6471">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20819C7C" w14:textId="77777777" w:rsidR="006F6471" w:rsidRPr="00BC2E94" w:rsidRDefault="006F6471" w:rsidP="006F6471">
      <w:pPr>
        <w:rPr>
          <w:rFonts w:ascii="Arial" w:hAnsi="Arial" w:cs="Arial"/>
          <w:b/>
        </w:rPr>
      </w:pPr>
      <w:r w:rsidRPr="00BC2E94">
        <w:rPr>
          <w:rFonts w:ascii="Arial" w:hAnsi="Arial" w:cs="Arial"/>
          <w:b/>
        </w:rPr>
        <w:t>Oświadczenie należy złożyć wraz z ofertą)</w:t>
      </w:r>
    </w:p>
    <w:p w14:paraId="275CFE1E" w14:textId="77777777" w:rsidR="006F6471" w:rsidRDefault="006F6471" w:rsidP="006F6471">
      <w:pPr>
        <w:pStyle w:val="Bezodstpw"/>
        <w:rPr>
          <w:rFonts w:ascii="Arial" w:hAnsi="Arial" w:cs="Arial"/>
          <w:b/>
          <w:bCs/>
          <w:szCs w:val="24"/>
        </w:rPr>
      </w:pPr>
    </w:p>
    <w:p w14:paraId="358D79CC" w14:textId="77777777" w:rsidR="006F6471" w:rsidRDefault="006F6471" w:rsidP="006F6471">
      <w:pPr>
        <w:pStyle w:val="Bezodstpw"/>
        <w:rPr>
          <w:rFonts w:ascii="Arial" w:hAnsi="Arial" w:cs="Arial"/>
          <w:b/>
          <w:bCs/>
          <w:szCs w:val="24"/>
        </w:rPr>
      </w:pPr>
    </w:p>
    <w:p w14:paraId="0F866A18" w14:textId="77777777" w:rsidR="00F2716F" w:rsidRDefault="00F2716F" w:rsidP="00F2716F">
      <w:pPr>
        <w:jc w:val="both"/>
        <w:rPr>
          <w:rFonts w:ascii="Tahoma" w:hAnsi="Tahoma" w:cs="Tahoma"/>
          <w:bCs/>
          <w:sz w:val="18"/>
          <w:szCs w:val="18"/>
        </w:rPr>
      </w:pPr>
    </w:p>
    <w:p w14:paraId="32A0CC2C" w14:textId="77777777" w:rsidR="00DD179B" w:rsidRPr="006F6471" w:rsidRDefault="00DD179B" w:rsidP="006F6471">
      <w:pPr>
        <w:spacing w:line="276" w:lineRule="auto"/>
        <w:rPr>
          <w:rFonts w:ascii="Arial" w:hAnsi="Arial" w:cs="Arial"/>
        </w:rPr>
      </w:pPr>
    </w:p>
    <w:p w14:paraId="5DC58954" w14:textId="77777777" w:rsidR="00DD179B" w:rsidRPr="006F6471" w:rsidRDefault="00DD179B" w:rsidP="006F6471">
      <w:pPr>
        <w:spacing w:line="276" w:lineRule="auto"/>
        <w:rPr>
          <w:rFonts w:ascii="Arial" w:hAnsi="Arial" w:cs="Arial"/>
        </w:rPr>
      </w:pPr>
    </w:p>
    <w:p w14:paraId="7E323115" w14:textId="77777777" w:rsidR="00DD179B" w:rsidRPr="006F6471" w:rsidRDefault="00DD179B" w:rsidP="006F6471">
      <w:pPr>
        <w:spacing w:line="276" w:lineRule="auto"/>
        <w:rPr>
          <w:rFonts w:ascii="Arial" w:hAnsi="Arial" w:cs="Arial"/>
        </w:rPr>
      </w:pPr>
    </w:p>
    <w:p w14:paraId="6691DD1A" w14:textId="77777777" w:rsidR="00DD179B" w:rsidRPr="006F6471" w:rsidRDefault="00DD179B" w:rsidP="006F6471">
      <w:pPr>
        <w:spacing w:line="276" w:lineRule="auto"/>
        <w:rPr>
          <w:rFonts w:ascii="Arial" w:hAnsi="Arial" w:cs="Arial"/>
        </w:rPr>
      </w:pPr>
    </w:p>
    <w:p w14:paraId="04DC0CA2" w14:textId="77777777" w:rsidR="00DD179B" w:rsidRPr="006F6471" w:rsidRDefault="00DD179B" w:rsidP="006F6471">
      <w:pPr>
        <w:spacing w:line="276" w:lineRule="auto"/>
        <w:rPr>
          <w:rFonts w:ascii="Arial" w:hAnsi="Arial" w:cs="Arial"/>
        </w:rPr>
      </w:pPr>
    </w:p>
    <w:p w14:paraId="08DD62B2" w14:textId="77777777" w:rsidR="00DD179B" w:rsidRPr="006F6471" w:rsidRDefault="00DD179B" w:rsidP="006F6471">
      <w:pPr>
        <w:spacing w:line="276" w:lineRule="auto"/>
        <w:rPr>
          <w:rFonts w:ascii="Arial" w:hAnsi="Arial" w:cs="Arial"/>
        </w:rPr>
      </w:pPr>
    </w:p>
    <w:p w14:paraId="301FF0DA" w14:textId="77777777" w:rsidR="00DD179B" w:rsidRPr="006F6471" w:rsidRDefault="00DD179B" w:rsidP="006F6471">
      <w:pPr>
        <w:spacing w:line="276" w:lineRule="auto"/>
        <w:rPr>
          <w:rFonts w:ascii="Arial" w:hAnsi="Arial" w:cs="Arial"/>
        </w:rPr>
      </w:pPr>
    </w:p>
    <w:p w14:paraId="546798C9" w14:textId="77777777" w:rsidR="00DD179B" w:rsidRPr="006F6471" w:rsidRDefault="00DD179B" w:rsidP="006F6471">
      <w:pPr>
        <w:spacing w:line="276" w:lineRule="auto"/>
        <w:rPr>
          <w:rFonts w:ascii="Arial" w:hAnsi="Arial" w:cs="Arial"/>
        </w:rPr>
      </w:pPr>
    </w:p>
    <w:p w14:paraId="255D3CB3" w14:textId="77777777" w:rsidR="00DD179B" w:rsidRPr="006F6471" w:rsidRDefault="00DD179B" w:rsidP="006F6471">
      <w:pPr>
        <w:spacing w:line="276" w:lineRule="auto"/>
        <w:rPr>
          <w:rFonts w:ascii="Arial" w:hAnsi="Arial" w:cs="Arial"/>
        </w:rPr>
      </w:pPr>
    </w:p>
    <w:p w14:paraId="04EE652A" w14:textId="77777777" w:rsidR="00DD179B" w:rsidRPr="006F6471" w:rsidRDefault="00DD179B" w:rsidP="006F6471">
      <w:pPr>
        <w:spacing w:line="276" w:lineRule="auto"/>
        <w:rPr>
          <w:rFonts w:ascii="Arial" w:hAnsi="Arial" w:cs="Arial"/>
        </w:rPr>
      </w:pPr>
    </w:p>
    <w:p w14:paraId="48ABB055" w14:textId="77777777" w:rsidR="00DD179B" w:rsidRPr="006F6471" w:rsidRDefault="00DD179B" w:rsidP="006F6471">
      <w:pPr>
        <w:spacing w:line="276" w:lineRule="auto"/>
        <w:rPr>
          <w:rFonts w:ascii="Arial" w:hAnsi="Arial" w:cs="Arial"/>
        </w:rPr>
      </w:pPr>
    </w:p>
    <w:p w14:paraId="7D988FEE" w14:textId="77777777" w:rsidR="00DD179B" w:rsidRPr="006F6471" w:rsidRDefault="00DD179B" w:rsidP="006F6471">
      <w:pPr>
        <w:spacing w:line="276" w:lineRule="auto"/>
        <w:rPr>
          <w:rFonts w:ascii="Arial" w:hAnsi="Arial" w:cs="Arial"/>
        </w:rPr>
      </w:pPr>
    </w:p>
    <w:p w14:paraId="60D6A29B" w14:textId="77777777" w:rsidR="00DD179B" w:rsidRPr="006F6471" w:rsidRDefault="00DD179B" w:rsidP="006F6471">
      <w:pPr>
        <w:spacing w:line="276" w:lineRule="auto"/>
        <w:rPr>
          <w:rFonts w:ascii="Arial" w:hAnsi="Arial" w:cs="Arial"/>
        </w:rPr>
      </w:pPr>
    </w:p>
    <w:p w14:paraId="25290BF9" w14:textId="77777777" w:rsidR="00DD179B" w:rsidRPr="006F6471" w:rsidRDefault="00DD179B" w:rsidP="006F6471">
      <w:pPr>
        <w:spacing w:line="276" w:lineRule="auto"/>
        <w:rPr>
          <w:rFonts w:ascii="Arial" w:hAnsi="Arial" w:cs="Arial"/>
        </w:rPr>
      </w:pPr>
    </w:p>
    <w:p w14:paraId="32BD0602" w14:textId="77777777" w:rsidR="00DD179B" w:rsidRDefault="00DD179B" w:rsidP="006F6471">
      <w:pPr>
        <w:spacing w:line="276" w:lineRule="auto"/>
        <w:rPr>
          <w:rFonts w:ascii="Arial" w:hAnsi="Arial" w:cs="Arial"/>
        </w:rPr>
      </w:pPr>
    </w:p>
    <w:p w14:paraId="189C3732" w14:textId="77777777" w:rsidR="000C6530" w:rsidRPr="006F6471" w:rsidRDefault="000C6530" w:rsidP="006F6471">
      <w:pPr>
        <w:spacing w:line="276" w:lineRule="auto"/>
        <w:rPr>
          <w:rFonts w:ascii="Arial" w:hAnsi="Arial" w:cs="Arial"/>
        </w:rPr>
      </w:pPr>
    </w:p>
    <w:p w14:paraId="3BFE430B" w14:textId="77777777" w:rsidR="00DD179B" w:rsidRPr="006F6471" w:rsidRDefault="00DD179B" w:rsidP="006F6471">
      <w:pPr>
        <w:spacing w:line="276" w:lineRule="auto"/>
        <w:rPr>
          <w:rFonts w:ascii="Arial" w:hAnsi="Arial" w:cs="Arial"/>
        </w:rPr>
      </w:pPr>
    </w:p>
    <w:p w14:paraId="245EDA95" w14:textId="77777777" w:rsidR="00022DE1" w:rsidRPr="006F6471" w:rsidRDefault="00022DE1" w:rsidP="00022DE1">
      <w:pPr>
        <w:pStyle w:val="Nagwek3"/>
        <w:rPr>
          <w:rFonts w:ascii="Arial" w:hAnsi="Arial" w:cs="Arial"/>
          <w:i w:val="0"/>
          <w:sz w:val="20"/>
          <w:szCs w:val="20"/>
        </w:rPr>
      </w:pPr>
      <w:bookmarkStart w:id="406" w:name="_Toc115775902"/>
      <w:r w:rsidRPr="006F6471">
        <w:rPr>
          <w:rFonts w:ascii="Arial" w:hAnsi="Arial" w:cs="Arial"/>
          <w:i w:val="0"/>
          <w:sz w:val="20"/>
          <w:szCs w:val="20"/>
        </w:rPr>
        <w:lastRenderedPageBreak/>
        <w:t xml:space="preserve">Załącznik Nr </w:t>
      </w:r>
      <w:r w:rsidR="009404EC">
        <w:rPr>
          <w:rFonts w:ascii="Arial" w:hAnsi="Arial" w:cs="Arial"/>
          <w:i w:val="0"/>
          <w:sz w:val="20"/>
          <w:szCs w:val="20"/>
        </w:rPr>
        <w:t>7</w:t>
      </w:r>
      <w:r w:rsidRPr="006F6471">
        <w:rPr>
          <w:rFonts w:ascii="Arial" w:hAnsi="Arial" w:cs="Arial"/>
          <w:i w:val="0"/>
          <w:sz w:val="20"/>
          <w:szCs w:val="20"/>
        </w:rPr>
        <w:t xml:space="preserve"> do SWZ –</w:t>
      </w:r>
      <w:bookmarkEnd w:id="406"/>
      <w:r w:rsidRPr="006F6471">
        <w:rPr>
          <w:rFonts w:ascii="Arial" w:hAnsi="Arial" w:cs="Arial"/>
          <w:i w:val="0"/>
          <w:sz w:val="20"/>
          <w:szCs w:val="20"/>
        </w:rPr>
        <w:t xml:space="preserve"> </w:t>
      </w:r>
    </w:p>
    <w:p w14:paraId="65F45AF2" w14:textId="77777777" w:rsidR="00022DE1" w:rsidRPr="006F6471" w:rsidRDefault="00022DE1" w:rsidP="00022DE1">
      <w:pPr>
        <w:pStyle w:val="Nagwek3"/>
        <w:rPr>
          <w:rFonts w:ascii="Arial" w:hAnsi="Arial" w:cs="Arial"/>
          <w:i w:val="0"/>
          <w:sz w:val="20"/>
          <w:szCs w:val="20"/>
        </w:rPr>
      </w:pPr>
      <w:bookmarkStart w:id="407" w:name="_Toc115775903"/>
      <w:r w:rsidRPr="006F6471">
        <w:rPr>
          <w:rFonts w:ascii="Arial" w:hAnsi="Arial" w:cs="Arial"/>
          <w:i w:val="0"/>
          <w:sz w:val="20"/>
          <w:szCs w:val="20"/>
        </w:rPr>
        <w:t>Oświadczenie o grupie kapitałowej</w:t>
      </w:r>
      <w:bookmarkEnd w:id="407"/>
    </w:p>
    <w:p w14:paraId="6A51E76E" w14:textId="77777777" w:rsidR="006F6471" w:rsidRDefault="006F6471" w:rsidP="006F6471">
      <w:pPr>
        <w:spacing w:line="276" w:lineRule="auto"/>
        <w:rPr>
          <w:rFonts w:ascii="Arial" w:hAnsi="Arial" w:cs="Arial"/>
          <w:bCs/>
        </w:rPr>
      </w:pPr>
    </w:p>
    <w:p w14:paraId="632847EB"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1B5BDDDC"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2E5B1272" w14:textId="77777777" w:rsidR="006F6471" w:rsidRPr="00BC2E94" w:rsidRDefault="006F6471" w:rsidP="006F6471">
      <w:pPr>
        <w:spacing w:line="276" w:lineRule="auto"/>
        <w:rPr>
          <w:rFonts w:ascii="Arial" w:hAnsi="Arial" w:cs="Arial"/>
          <w:bCs/>
        </w:rPr>
      </w:pPr>
    </w:p>
    <w:tbl>
      <w:tblPr>
        <w:tblW w:w="9104" w:type="dxa"/>
        <w:tblInd w:w="109" w:type="dxa"/>
        <w:tblLayout w:type="fixed"/>
        <w:tblLook w:val="04A0" w:firstRow="1" w:lastRow="0" w:firstColumn="1" w:lastColumn="0" w:noHBand="0" w:noVBand="1"/>
      </w:tblPr>
      <w:tblGrid>
        <w:gridCol w:w="9104"/>
      </w:tblGrid>
      <w:tr w:rsidR="006F6471" w:rsidRPr="00BC2E94" w14:paraId="65ED90E0" w14:textId="77777777" w:rsidTr="00A0416E">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76DF6ADD" w14:textId="77777777" w:rsidR="006F6471" w:rsidRPr="00BC2E94" w:rsidRDefault="006F6471" w:rsidP="00A0416E">
            <w:pPr>
              <w:widowControl w:val="0"/>
              <w:spacing w:before="120" w:after="120" w:line="276" w:lineRule="auto"/>
              <w:jc w:val="center"/>
              <w:rPr>
                <w:rFonts w:ascii="Arial" w:hAnsi="Arial" w:cs="Arial"/>
                <w:b/>
              </w:rPr>
            </w:pPr>
          </w:p>
          <w:p w14:paraId="74139D1D" w14:textId="77777777" w:rsidR="006F6471" w:rsidRPr="00BC2E94" w:rsidRDefault="006F6471" w:rsidP="00A0416E">
            <w:pPr>
              <w:widowControl w:val="0"/>
              <w:spacing w:before="120" w:after="120" w:line="276" w:lineRule="auto"/>
              <w:jc w:val="center"/>
              <w:rPr>
                <w:rFonts w:ascii="Arial" w:hAnsi="Arial" w:cs="Arial"/>
                <w:b/>
              </w:rPr>
            </w:pPr>
            <w:r w:rsidRPr="00BC2E94">
              <w:rPr>
                <w:rFonts w:ascii="Arial" w:hAnsi="Arial" w:cs="Arial"/>
                <w:b/>
              </w:rPr>
              <w:t>Oświadczenie Wykonawcy</w:t>
            </w:r>
          </w:p>
          <w:p w14:paraId="2F7F530E" w14:textId="77777777" w:rsidR="006F6471" w:rsidRPr="00BC2E94" w:rsidRDefault="006F6471" w:rsidP="00A0416E">
            <w:pPr>
              <w:widowControl w:val="0"/>
              <w:spacing w:after="120" w:line="276" w:lineRule="auto"/>
              <w:jc w:val="center"/>
              <w:rPr>
                <w:rFonts w:ascii="Arial" w:hAnsi="Arial" w:cs="Arial"/>
              </w:rPr>
            </w:pPr>
            <w:r w:rsidRPr="00BC2E94">
              <w:rPr>
                <w:rFonts w:ascii="Arial" w:hAnsi="Arial" w:cs="Arial"/>
              </w:rPr>
              <w:t>składane w zakresie art. 108 ust. 1 pkt. 5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w:t>
            </w:r>
            <w:r>
              <w:rPr>
                <w:rFonts w:ascii="Arial" w:hAnsi="Arial" w:cs="Arial"/>
              </w:rPr>
              <w:br/>
            </w:r>
            <w:r w:rsidRPr="00BC2E94">
              <w:rPr>
                <w:rFonts w:ascii="Arial" w:hAnsi="Arial" w:cs="Arial"/>
              </w:rPr>
              <w:t xml:space="preserve">(dalej jako: ustawa </w:t>
            </w:r>
            <w:proofErr w:type="spellStart"/>
            <w:r w:rsidRPr="00BC2E94">
              <w:rPr>
                <w:rFonts w:ascii="Arial" w:hAnsi="Arial" w:cs="Arial"/>
              </w:rPr>
              <w:t>Pzp</w:t>
            </w:r>
            <w:proofErr w:type="spellEnd"/>
            <w:r w:rsidRPr="00BC2E94">
              <w:rPr>
                <w:rFonts w:ascii="Arial" w:hAnsi="Arial" w:cs="Arial"/>
              </w:rPr>
              <w:t>), dotyczące:</w:t>
            </w:r>
          </w:p>
          <w:p w14:paraId="42A1FAC1" w14:textId="77777777" w:rsidR="006F6471" w:rsidRPr="00BC2E94" w:rsidRDefault="006F6471" w:rsidP="00A0416E">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5B1DA091" w14:textId="77777777" w:rsidR="006F6471" w:rsidRPr="00BC2E94" w:rsidRDefault="006F6471" w:rsidP="00A0416E">
            <w:pPr>
              <w:widowControl w:val="0"/>
              <w:spacing w:line="276" w:lineRule="auto"/>
              <w:rPr>
                <w:rFonts w:ascii="Arial" w:hAnsi="Arial" w:cs="Arial"/>
              </w:rPr>
            </w:pPr>
          </w:p>
          <w:p w14:paraId="1AA5CE71" w14:textId="77777777" w:rsidR="006F6471" w:rsidRPr="00BC2E94" w:rsidRDefault="006F6471" w:rsidP="00A0416E">
            <w:pPr>
              <w:widowControl w:val="0"/>
              <w:spacing w:line="276" w:lineRule="auto"/>
              <w:rPr>
                <w:rFonts w:ascii="Arial" w:hAnsi="Arial" w:cs="Arial"/>
              </w:rPr>
            </w:pPr>
          </w:p>
        </w:tc>
      </w:tr>
    </w:tbl>
    <w:p w14:paraId="65DBDAAF" w14:textId="77777777" w:rsidR="006F6471" w:rsidRPr="00BC2E94" w:rsidRDefault="006F6471" w:rsidP="006F6471">
      <w:pPr>
        <w:pStyle w:val="Tekstpodstawowywcity"/>
        <w:spacing w:line="276" w:lineRule="auto"/>
        <w:ind w:left="0"/>
        <w:rPr>
          <w:rFonts w:ascii="Arial" w:hAnsi="Arial" w:cs="Arial"/>
        </w:rPr>
      </w:pPr>
    </w:p>
    <w:p w14:paraId="3E614856" w14:textId="77777777" w:rsidR="009404EC" w:rsidRPr="00B8240B" w:rsidRDefault="006F6471" w:rsidP="009404EC">
      <w:pPr>
        <w:spacing w:line="276" w:lineRule="auto"/>
        <w:rPr>
          <w:rFonts w:ascii="Arial" w:hAnsi="Arial" w:cs="Arial"/>
          <w:bCs/>
        </w:rPr>
      </w:pPr>
      <w:bookmarkStart w:id="408" w:name="_Toc66703137"/>
      <w:bookmarkStart w:id="409" w:name="_Toc97113346"/>
      <w:bookmarkStart w:id="410" w:name="_Toc66701585"/>
      <w:bookmarkStart w:id="411" w:name="_Toc105677372"/>
      <w:bookmarkStart w:id="412" w:name="_Toc106889708"/>
      <w:bookmarkStart w:id="413" w:name="_Toc114055354"/>
      <w:r w:rsidRPr="00BC2E94">
        <w:rPr>
          <w:rFonts w:ascii="Arial" w:hAnsi="Arial" w:cs="Arial"/>
        </w:rPr>
        <w:t>Na potrzeby postępowania o udzielenie zamówienia publicznego pn</w:t>
      </w:r>
      <w:bookmarkEnd w:id="408"/>
      <w:bookmarkEnd w:id="409"/>
      <w:bookmarkEnd w:id="410"/>
      <w:bookmarkEnd w:id="411"/>
      <w:bookmarkEnd w:id="412"/>
      <w:r>
        <w:rPr>
          <w:rFonts w:ascii="Arial" w:hAnsi="Arial" w:cs="Arial"/>
        </w:rPr>
        <w:t>.</w:t>
      </w:r>
      <w:r w:rsidRPr="006F6471">
        <w:rPr>
          <w:rFonts w:ascii="Arial" w:hAnsi="Arial" w:cs="Arial"/>
          <w:b/>
        </w:rPr>
        <w:t xml:space="preserve"> </w:t>
      </w:r>
      <w:bookmarkEnd w:id="413"/>
    </w:p>
    <w:p w14:paraId="3520E02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94370D6" w14:textId="77777777" w:rsidR="006F6471" w:rsidRDefault="006F6471" w:rsidP="009404EC">
      <w:pPr>
        <w:spacing w:line="276" w:lineRule="auto"/>
        <w:outlineLvl w:val="0"/>
        <w:rPr>
          <w:rFonts w:ascii="Arial" w:hAnsi="Arial" w:cs="Arial"/>
          <w:bCs/>
        </w:rPr>
      </w:pPr>
    </w:p>
    <w:p w14:paraId="3B4C9E94" w14:textId="77777777" w:rsidR="006F6471" w:rsidRPr="00BC2E94" w:rsidRDefault="006F6471" w:rsidP="006F6471">
      <w:pPr>
        <w:pStyle w:val="Tekstpodstawowywcity"/>
        <w:spacing w:line="276" w:lineRule="auto"/>
        <w:ind w:left="0"/>
        <w:rPr>
          <w:rFonts w:ascii="Arial" w:hAnsi="Arial" w:cs="Arial"/>
          <w:bCs/>
        </w:rPr>
      </w:pPr>
      <w:r w:rsidRPr="00BC2E94">
        <w:rPr>
          <w:rFonts w:ascii="Arial" w:hAnsi="Arial" w:cs="Arial"/>
          <w:bCs/>
        </w:rPr>
        <w:t>oświadczam/(-my), co następuje:</w:t>
      </w:r>
    </w:p>
    <w:p w14:paraId="056C6FA2"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2C03417D" w14:textId="77777777" w:rsidR="006F6471" w:rsidRPr="00BC2E94" w:rsidRDefault="006F6471" w:rsidP="006F6471">
      <w:pPr>
        <w:widowControl w:val="0"/>
        <w:spacing w:line="276" w:lineRule="auto"/>
        <w:textAlignment w:val="baseline"/>
        <w:rPr>
          <w:rFonts w:ascii="Arial" w:hAnsi="Arial" w:cs="Arial"/>
        </w:rPr>
      </w:pPr>
    </w:p>
    <w:p w14:paraId="13F435A0"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1AB9ED1B" w14:textId="77777777" w:rsidR="006F6471" w:rsidRPr="00BC2E94" w:rsidRDefault="006F6471" w:rsidP="006F6471">
      <w:pPr>
        <w:widowControl w:val="0"/>
        <w:spacing w:line="276" w:lineRule="auto"/>
        <w:textAlignment w:val="baseline"/>
        <w:rPr>
          <w:rFonts w:ascii="Arial" w:hAnsi="Arial" w:cs="Arial"/>
        </w:rPr>
      </w:pPr>
    </w:p>
    <w:tbl>
      <w:tblPr>
        <w:tblW w:w="9264" w:type="dxa"/>
        <w:tblInd w:w="109" w:type="dxa"/>
        <w:tblLayout w:type="fixed"/>
        <w:tblLook w:val="04A0" w:firstRow="1" w:lastRow="0" w:firstColumn="1" w:lastColumn="0" w:noHBand="0" w:noVBand="1"/>
      </w:tblPr>
      <w:tblGrid>
        <w:gridCol w:w="708"/>
        <w:gridCol w:w="2689"/>
        <w:gridCol w:w="5867"/>
      </w:tblGrid>
      <w:tr w:rsidR="006F6471" w:rsidRPr="00BC2E94" w14:paraId="4CCF3D0C" w14:textId="77777777" w:rsidTr="006F6471">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14:paraId="69C9DE34"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Lp</w:t>
            </w:r>
            <w:r>
              <w:rPr>
                <w:rFonts w:ascii="Arial" w:hAnsi="Arial" w:cs="Arial"/>
                <w:b/>
              </w:rPr>
              <w:t>.</w:t>
            </w:r>
          </w:p>
        </w:tc>
        <w:tc>
          <w:tcPr>
            <w:tcW w:w="2689" w:type="dxa"/>
            <w:tcBorders>
              <w:top w:val="single" w:sz="4" w:space="0" w:color="000000"/>
              <w:left w:val="single" w:sz="4" w:space="0" w:color="000000"/>
              <w:bottom w:val="single" w:sz="4" w:space="0" w:color="000000"/>
              <w:right w:val="single" w:sz="4" w:space="0" w:color="000000"/>
            </w:tcBorders>
            <w:vAlign w:val="center"/>
          </w:tcPr>
          <w:p w14:paraId="005E4FF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3D2EF08E"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6F6471" w:rsidRPr="00BC2E94" w14:paraId="49CFF640"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565C5D5"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6C63595D"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3A682E96" w14:textId="77777777" w:rsidR="006F6471" w:rsidRPr="00BC2E94" w:rsidRDefault="006F6471" w:rsidP="00A0416E">
            <w:pPr>
              <w:widowControl w:val="0"/>
              <w:spacing w:before="60" w:after="60" w:line="360" w:lineRule="atLeast"/>
              <w:jc w:val="both"/>
              <w:textAlignment w:val="baseline"/>
              <w:rPr>
                <w:rFonts w:ascii="Arial" w:hAnsi="Arial" w:cs="Arial"/>
              </w:rPr>
            </w:pPr>
          </w:p>
        </w:tc>
      </w:tr>
      <w:tr w:rsidR="006F6471" w:rsidRPr="00BC2E94" w14:paraId="14137A34"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A26D336"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4E818FEA"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5B7AE0EB" w14:textId="77777777" w:rsidR="006F6471" w:rsidRPr="00BC2E94" w:rsidRDefault="006F6471" w:rsidP="00A0416E">
            <w:pPr>
              <w:widowControl w:val="0"/>
              <w:spacing w:before="60" w:after="60" w:line="360" w:lineRule="atLeast"/>
              <w:jc w:val="both"/>
              <w:textAlignment w:val="baseline"/>
              <w:rPr>
                <w:rFonts w:ascii="Arial" w:hAnsi="Arial" w:cs="Arial"/>
              </w:rPr>
            </w:pPr>
          </w:p>
        </w:tc>
      </w:tr>
    </w:tbl>
    <w:p w14:paraId="4A43E6C5" w14:textId="77777777" w:rsidR="006F6471" w:rsidRDefault="006F6471" w:rsidP="006F6471">
      <w:pPr>
        <w:widowControl w:val="0"/>
        <w:spacing w:before="120" w:line="276" w:lineRule="auto"/>
        <w:textAlignment w:val="baseline"/>
        <w:rPr>
          <w:rFonts w:ascii="Arial" w:hAnsi="Arial" w:cs="Arial"/>
          <w:b/>
          <w:u w:val="single"/>
        </w:rPr>
      </w:pPr>
    </w:p>
    <w:p w14:paraId="29F8F127" w14:textId="77777777" w:rsidR="006F6471" w:rsidRDefault="006F6471" w:rsidP="006F6471">
      <w:pPr>
        <w:widowControl w:val="0"/>
        <w:spacing w:before="120" w:line="276" w:lineRule="auto"/>
        <w:textAlignment w:val="baseline"/>
        <w:rPr>
          <w:rFonts w:ascii="Arial" w:hAnsi="Arial" w:cs="Arial"/>
          <w:b/>
          <w:u w:val="single"/>
        </w:rPr>
      </w:pPr>
    </w:p>
    <w:p w14:paraId="4E4839FC" w14:textId="77777777" w:rsidR="006F6471" w:rsidRDefault="006F6471" w:rsidP="006F6471">
      <w:pPr>
        <w:widowControl w:val="0"/>
        <w:spacing w:before="120" w:line="276" w:lineRule="auto"/>
        <w:textAlignment w:val="baseline"/>
        <w:rPr>
          <w:rFonts w:ascii="Arial" w:hAnsi="Arial" w:cs="Arial"/>
          <w:b/>
          <w:u w:val="single"/>
        </w:rPr>
      </w:pPr>
    </w:p>
    <w:p w14:paraId="43E56A10" w14:textId="77777777" w:rsidR="006F6471" w:rsidRDefault="006F6471" w:rsidP="006F6471">
      <w:pPr>
        <w:widowControl w:val="0"/>
        <w:spacing w:before="120" w:line="276" w:lineRule="auto"/>
        <w:textAlignment w:val="baseline"/>
        <w:rPr>
          <w:rFonts w:ascii="Arial" w:hAnsi="Arial" w:cs="Arial"/>
          <w:b/>
          <w:u w:val="single"/>
        </w:rPr>
      </w:pPr>
    </w:p>
    <w:p w14:paraId="5322C8C5" w14:textId="77777777" w:rsidR="006F6471" w:rsidRDefault="006F6471" w:rsidP="006F6471">
      <w:pPr>
        <w:widowControl w:val="0"/>
        <w:spacing w:before="120" w:line="276" w:lineRule="auto"/>
        <w:textAlignment w:val="baseline"/>
        <w:rPr>
          <w:rFonts w:ascii="Arial" w:hAnsi="Arial" w:cs="Arial"/>
          <w:b/>
          <w:u w:val="single"/>
        </w:rPr>
      </w:pPr>
    </w:p>
    <w:p w14:paraId="787D090D" w14:textId="77777777" w:rsidR="006F6471" w:rsidRPr="00F02C0C" w:rsidRDefault="006F6471" w:rsidP="006F6471">
      <w:pPr>
        <w:widowControl w:val="0"/>
        <w:spacing w:before="120" w:line="276" w:lineRule="auto"/>
        <w:textAlignment w:val="baseline"/>
        <w:rPr>
          <w:rFonts w:ascii="Arial" w:hAnsi="Arial" w:cs="Arial"/>
          <w:b/>
        </w:rPr>
      </w:pPr>
      <w:r w:rsidRPr="00F02C0C">
        <w:rPr>
          <w:rFonts w:ascii="Arial" w:hAnsi="Arial" w:cs="Arial"/>
          <w:b/>
        </w:rPr>
        <w:t>Uwaga:</w:t>
      </w:r>
    </w:p>
    <w:p w14:paraId="6FD12F9B" w14:textId="77777777" w:rsidR="006F6471" w:rsidRPr="00BC2E94" w:rsidRDefault="006F6471" w:rsidP="006F6471">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471C3F20" w14:textId="77777777" w:rsidR="006F6471" w:rsidRPr="00BC2E94" w:rsidRDefault="006F6471" w:rsidP="006F6471">
      <w:pPr>
        <w:pStyle w:val="Domylnie"/>
        <w:spacing w:after="0"/>
        <w:rPr>
          <w:rFonts w:ascii="Tahoma" w:hAnsi="Tahoma" w:cs="Tahoma"/>
          <w:sz w:val="24"/>
          <w:szCs w:val="24"/>
        </w:rPr>
      </w:pPr>
    </w:p>
    <w:p w14:paraId="21AE852B" w14:textId="77777777" w:rsidR="006F6471" w:rsidRPr="00BC2E94" w:rsidRDefault="006F6471" w:rsidP="006F6471">
      <w:pPr>
        <w:pStyle w:val="Domylnie"/>
        <w:spacing w:after="0"/>
        <w:rPr>
          <w:rFonts w:ascii="Tahoma" w:hAnsi="Tahoma" w:cs="Tahoma"/>
          <w:sz w:val="24"/>
          <w:szCs w:val="24"/>
        </w:rPr>
      </w:pPr>
    </w:p>
    <w:p w14:paraId="3F379498" w14:textId="77777777" w:rsidR="006F6471" w:rsidRPr="00BC2E94" w:rsidRDefault="006F6471" w:rsidP="006F6471">
      <w:pPr>
        <w:keepNext/>
        <w:spacing w:line="276" w:lineRule="auto"/>
        <w:outlineLvl w:val="2"/>
        <w:rPr>
          <w:rFonts w:ascii="Arial" w:hAnsi="Arial" w:cs="Arial"/>
          <w:bCs/>
        </w:rPr>
      </w:pPr>
      <w:bookmarkStart w:id="414" w:name="_Toc65657832"/>
      <w:bookmarkStart w:id="415" w:name="_Toc97113347"/>
      <w:bookmarkStart w:id="416" w:name="_Toc105677373"/>
      <w:bookmarkStart w:id="417" w:name="_Toc63076038"/>
      <w:bookmarkStart w:id="418" w:name="_Toc106889709"/>
      <w:bookmarkStart w:id="419" w:name="_Toc114055355"/>
      <w:bookmarkStart w:id="420" w:name="_Toc115775904"/>
      <w:r w:rsidRPr="00BC2E94">
        <w:rPr>
          <w:rFonts w:ascii="Arial" w:hAnsi="Arial" w:cs="Arial"/>
          <w:bCs/>
        </w:rPr>
        <w:t>* - niepotrzebne skreślić</w:t>
      </w:r>
      <w:bookmarkEnd w:id="414"/>
      <w:bookmarkEnd w:id="415"/>
      <w:bookmarkEnd w:id="416"/>
      <w:bookmarkEnd w:id="417"/>
      <w:bookmarkEnd w:id="418"/>
      <w:bookmarkEnd w:id="419"/>
      <w:bookmarkEnd w:id="420"/>
    </w:p>
    <w:p w14:paraId="524C5A1E" w14:textId="77777777" w:rsidR="006F6471" w:rsidRPr="00BC2E94" w:rsidRDefault="006F6471" w:rsidP="006F6471">
      <w:pPr>
        <w:spacing w:line="276" w:lineRule="auto"/>
        <w:rPr>
          <w:rFonts w:ascii="Arial" w:hAnsi="Arial" w:cs="Arial"/>
          <w:b/>
          <w:bCs/>
        </w:rPr>
      </w:pPr>
    </w:p>
    <w:p w14:paraId="562A1500" w14:textId="77777777" w:rsidR="006F6471" w:rsidRPr="00BC2E94" w:rsidRDefault="006F6471" w:rsidP="006F6471">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774949E" w14:textId="77777777" w:rsidR="006F6471" w:rsidRPr="00BC2E94" w:rsidRDefault="006F6471" w:rsidP="006F6471">
      <w:pPr>
        <w:spacing w:line="276" w:lineRule="auto"/>
        <w:rPr>
          <w:rFonts w:ascii="Arial" w:hAnsi="Arial" w:cs="Arial"/>
          <w:b/>
        </w:rPr>
      </w:pPr>
      <w:r w:rsidRPr="00BC2E94">
        <w:rPr>
          <w:rFonts w:ascii="Arial" w:hAnsi="Arial" w:cs="Arial"/>
          <w:b/>
        </w:rPr>
        <w:t>Oświadczenie należy złożyć po wezwaniu przez Zamawiającego)</w:t>
      </w:r>
    </w:p>
    <w:p w14:paraId="3E762F4A" w14:textId="77777777" w:rsidR="006F6471" w:rsidRDefault="006F6471" w:rsidP="006F6471">
      <w:pPr>
        <w:pStyle w:val="Nagwek3"/>
        <w:rPr>
          <w:rFonts w:ascii="Arial" w:hAnsi="Arial" w:cs="Arial"/>
          <w:sz w:val="20"/>
          <w:szCs w:val="20"/>
        </w:rPr>
      </w:pPr>
    </w:p>
    <w:p w14:paraId="57010512" w14:textId="77777777" w:rsidR="006F6471" w:rsidRDefault="006F6471" w:rsidP="006F6471">
      <w:pPr>
        <w:pStyle w:val="Nagwek3"/>
        <w:rPr>
          <w:rFonts w:ascii="Arial" w:hAnsi="Arial" w:cs="Arial"/>
          <w:sz w:val="20"/>
          <w:szCs w:val="20"/>
        </w:rPr>
      </w:pPr>
    </w:p>
    <w:p w14:paraId="5D2C5F8D" w14:textId="77777777" w:rsidR="006F6471" w:rsidRDefault="006F6471" w:rsidP="006F6471">
      <w:pPr>
        <w:pStyle w:val="Nagwek3"/>
        <w:rPr>
          <w:rFonts w:ascii="Arial" w:hAnsi="Arial" w:cs="Arial"/>
          <w:sz w:val="20"/>
          <w:szCs w:val="20"/>
        </w:rPr>
      </w:pPr>
    </w:p>
    <w:p w14:paraId="0A5A802A" w14:textId="77777777" w:rsidR="006F6471" w:rsidRDefault="006F6471" w:rsidP="006F6471">
      <w:pPr>
        <w:pStyle w:val="Nagwek3"/>
        <w:rPr>
          <w:rFonts w:ascii="Arial" w:hAnsi="Arial" w:cs="Arial"/>
          <w:sz w:val="20"/>
          <w:szCs w:val="20"/>
        </w:rPr>
      </w:pPr>
    </w:p>
    <w:p w14:paraId="4CF379DD" w14:textId="77777777" w:rsidR="006F6471" w:rsidRDefault="006F6471" w:rsidP="006F6471">
      <w:pPr>
        <w:pStyle w:val="Nagwek3"/>
        <w:rPr>
          <w:rFonts w:ascii="Arial" w:hAnsi="Arial" w:cs="Arial"/>
          <w:sz w:val="20"/>
          <w:szCs w:val="20"/>
        </w:rPr>
      </w:pPr>
    </w:p>
    <w:p w14:paraId="3396EC60" w14:textId="77777777" w:rsidR="006F6471" w:rsidRDefault="006F6471" w:rsidP="006F6471">
      <w:pPr>
        <w:pStyle w:val="Nagwek3"/>
        <w:rPr>
          <w:rFonts w:ascii="Arial" w:hAnsi="Arial" w:cs="Arial"/>
          <w:sz w:val="20"/>
          <w:szCs w:val="20"/>
        </w:rPr>
      </w:pPr>
    </w:p>
    <w:p w14:paraId="3FF6F797" w14:textId="77777777" w:rsidR="006F6471" w:rsidRDefault="006F6471" w:rsidP="006F6471">
      <w:pPr>
        <w:pStyle w:val="Nagwek3"/>
        <w:rPr>
          <w:rFonts w:ascii="Arial" w:hAnsi="Arial" w:cs="Arial"/>
          <w:sz w:val="20"/>
          <w:szCs w:val="20"/>
        </w:rPr>
      </w:pPr>
    </w:p>
    <w:p w14:paraId="00853819" w14:textId="77777777" w:rsidR="006F6471" w:rsidRDefault="006F6471" w:rsidP="006F6471">
      <w:pPr>
        <w:pStyle w:val="Nagwek3"/>
        <w:rPr>
          <w:rFonts w:ascii="Arial" w:hAnsi="Arial" w:cs="Arial"/>
          <w:sz w:val="20"/>
          <w:szCs w:val="20"/>
        </w:rPr>
      </w:pPr>
    </w:p>
    <w:p w14:paraId="11C5BB33" w14:textId="77777777" w:rsidR="006F6471" w:rsidRDefault="006F6471" w:rsidP="006F6471">
      <w:pPr>
        <w:pStyle w:val="Nagwek3"/>
        <w:rPr>
          <w:rFonts w:ascii="Arial" w:hAnsi="Arial" w:cs="Arial"/>
          <w:sz w:val="20"/>
          <w:szCs w:val="20"/>
        </w:rPr>
      </w:pPr>
    </w:p>
    <w:p w14:paraId="69AB5C22" w14:textId="77777777" w:rsidR="006F6471" w:rsidRDefault="006F6471" w:rsidP="006F6471"/>
    <w:p w14:paraId="6DFA6A10" w14:textId="77777777" w:rsidR="006F6471" w:rsidRDefault="006F6471" w:rsidP="006F6471"/>
    <w:p w14:paraId="3AC3EAF0" w14:textId="77777777" w:rsidR="006F6471" w:rsidRDefault="006F6471" w:rsidP="006F6471"/>
    <w:p w14:paraId="0918CE3C" w14:textId="77777777" w:rsidR="006F6471" w:rsidRDefault="006F6471" w:rsidP="006F6471"/>
    <w:p w14:paraId="17AC8D7F" w14:textId="77777777" w:rsidR="006F6471" w:rsidRDefault="006F6471" w:rsidP="006F6471"/>
    <w:p w14:paraId="51BCEF5E" w14:textId="77777777" w:rsidR="006F6471" w:rsidRDefault="006F6471" w:rsidP="006F6471"/>
    <w:p w14:paraId="5837C5C2" w14:textId="77777777" w:rsidR="006F6471" w:rsidRDefault="006F6471" w:rsidP="006F6471"/>
    <w:p w14:paraId="6EAA90CB" w14:textId="77777777" w:rsidR="006F6471" w:rsidRDefault="006F6471" w:rsidP="006F6471"/>
    <w:p w14:paraId="2081BC7A" w14:textId="77777777" w:rsidR="006F6471" w:rsidRDefault="006F6471" w:rsidP="006F6471"/>
    <w:p w14:paraId="2C284A32" w14:textId="77777777" w:rsidR="006F6471" w:rsidRDefault="006F6471" w:rsidP="006F6471"/>
    <w:p w14:paraId="20B32AA5" w14:textId="77777777" w:rsidR="006F6471" w:rsidRDefault="006F6471" w:rsidP="006F6471"/>
    <w:p w14:paraId="1477C48D" w14:textId="77777777" w:rsidR="006F6471" w:rsidRDefault="006F6471" w:rsidP="006F6471"/>
    <w:p w14:paraId="51BC0913" w14:textId="77777777" w:rsidR="006F6471" w:rsidRDefault="006F6471" w:rsidP="006F6471"/>
    <w:p w14:paraId="35B4EC0E" w14:textId="77777777" w:rsidR="006F6471" w:rsidRDefault="006F6471" w:rsidP="006F6471"/>
    <w:p w14:paraId="78D099DE" w14:textId="77777777" w:rsidR="006F6471" w:rsidRDefault="006F6471" w:rsidP="006F6471"/>
    <w:p w14:paraId="75ABD01B" w14:textId="77777777" w:rsidR="006F6471" w:rsidRDefault="006F6471" w:rsidP="006F6471"/>
    <w:p w14:paraId="5B5BA2C1" w14:textId="77777777" w:rsidR="006F6471" w:rsidRDefault="006F6471" w:rsidP="006F6471"/>
    <w:p w14:paraId="657FA532" w14:textId="77777777" w:rsidR="006F6471" w:rsidRDefault="006F6471" w:rsidP="006F6471"/>
    <w:p w14:paraId="6CF15C42" w14:textId="77777777" w:rsidR="006F6471" w:rsidRDefault="006F6471" w:rsidP="006F6471"/>
    <w:p w14:paraId="026D3BCD" w14:textId="77777777" w:rsidR="006F6471" w:rsidRDefault="006F6471" w:rsidP="006F6471"/>
    <w:p w14:paraId="339BE9A3" w14:textId="77777777" w:rsidR="006F6471" w:rsidRDefault="006F6471" w:rsidP="006F6471"/>
    <w:p w14:paraId="7F5ED49A" w14:textId="77777777" w:rsidR="006F6471" w:rsidRDefault="006F6471" w:rsidP="006F6471"/>
    <w:p w14:paraId="740F063D" w14:textId="77777777" w:rsidR="006F6471" w:rsidRDefault="006F6471" w:rsidP="006F6471">
      <w:pPr>
        <w:pStyle w:val="Nagwek3"/>
        <w:rPr>
          <w:rFonts w:ascii="Arial" w:hAnsi="Arial" w:cs="Arial"/>
          <w:sz w:val="20"/>
          <w:szCs w:val="20"/>
        </w:rPr>
      </w:pPr>
    </w:p>
    <w:p w14:paraId="7F6F3A62" w14:textId="77777777" w:rsidR="006F6471" w:rsidRDefault="006F6471">
      <w:pPr>
        <w:rPr>
          <w:rFonts w:ascii="Arial" w:hAnsi="Arial" w:cs="Arial"/>
          <w:b/>
          <w:bCs/>
          <w:i/>
          <w:sz w:val="20"/>
          <w:szCs w:val="20"/>
        </w:rPr>
      </w:pPr>
      <w:r>
        <w:rPr>
          <w:rFonts w:ascii="Arial" w:hAnsi="Arial" w:cs="Arial"/>
          <w:sz w:val="20"/>
          <w:szCs w:val="20"/>
        </w:rPr>
        <w:br w:type="page"/>
      </w:r>
    </w:p>
    <w:p w14:paraId="691FB4EA" w14:textId="77777777" w:rsidR="00480B0C" w:rsidRPr="006F6471" w:rsidRDefault="00480B0C" w:rsidP="00480B0C">
      <w:pPr>
        <w:pStyle w:val="Nagwek3"/>
        <w:rPr>
          <w:rFonts w:ascii="Arial" w:hAnsi="Arial" w:cs="Arial"/>
          <w:i w:val="0"/>
          <w:sz w:val="20"/>
          <w:szCs w:val="20"/>
        </w:rPr>
      </w:pPr>
      <w:bookmarkStart w:id="421" w:name="_Toc115775905"/>
      <w:r w:rsidRPr="006F6471">
        <w:rPr>
          <w:rFonts w:ascii="Arial" w:hAnsi="Arial" w:cs="Arial"/>
          <w:i w:val="0"/>
          <w:sz w:val="20"/>
          <w:szCs w:val="20"/>
        </w:rPr>
        <w:lastRenderedPageBreak/>
        <w:t xml:space="preserve">Załącznik Nr </w:t>
      </w:r>
      <w:r w:rsidR="009404EC">
        <w:rPr>
          <w:rFonts w:ascii="Arial" w:hAnsi="Arial" w:cs="Arial"/>
          <w:i w:val="0"/>
          <w:sz w:val="20"/>
          <w:szCs w:val="20"/>
        </w:rPr>
        <w:t>8</w:t>
      </w:r>
      <w:r w:rsidRPr="006F6471">
        <w:rPr>
          <w:rFonts w:ascii="Arial" w:hAnsi="Arial" w:cs="Arial"/>
          <w:i w:val="0"/>
          <w:sz w:val="20"/>
          <w:szCs w:val="20"/>
        </w:rPr>
        <w:t xml:space="preserve"> do SWZ –</w:t>
      </w:r>
      <w:bookmarkEnd w:id="421"/>
      <w:r w:rsidRPr="006F6471">
        <w:rPr>
          <w:rFonts w:ascii="Arial" w:hAnsi="Arial" w:cs="Arial"/>
          <w:i w:val="0"/>
          <w:sz w:val="20"/>
          <w:szCs w:val="20"/>
        </w:rPr>
        <w:t xml:space="preserve"> </w:t>
      </w:r>
    </w:p>
    <w:p w14:paraId="006C63D5" w14:textId="77777777" w:rsidR="00B17248" w:rsidRPr="006F6471" w:rsidRDefault="00480B0C" w:rsidP="00480B0C">
      <w:pPr>
        <w:pStyle w:val="Nagwek3"/>
        <w:rPr>
          <w:rFonts w:ascii="Arial" w:hAnsi="Arial" w:cs="Arial"/>
          <w:i w:val="0"/>
          <w:sz w:val="20"/>
          <w:szCs w:val="20"/>
        </w:rPr>
      </w:pPr>
      <w:bookmarkStart w:id="422" w:name="_Toc115775906"/>
      <w:r w:rsidRPr="006F6471">
        <w:rPr>
          <w:rFonts w:ascii="Arial" w:hAnsi="Arial" w:cs="Arial"/>
          <w:i w:val="0"/>
          <w:sz w:val="20"/>
          <w:szCs w:val="20"/>
        </w:rPr>
        <w:t>Klauzula informacyjna dotycząca</w:t>
      </w:r>
      <w:bookmarkEnd w:id="422"/>
      <w:r w:rsidRPr="006F6471">
        <w:rPr>
          <w:rFonts w:ascii="Arial" w:hAnsi="Arial" w:cs="Arial"/>
          <w:i w:val="0"/>
          <w:sz w:val="20"/>
          <w:szCs w:val="20"/>
        </w:rPr>
        <w:t xml:space="preserve"> </w:t>
      </w:r>
    </w:p>
    <w:p w14:paraId="593E884B" w14:textId="77777777" w:rsidR="00480B0C" w:rsidRPr="006F6471" w:rsidRDefault="00480B0C" w:rsidP="00480B0C">
      <w:pPr>
        <w:pStyle w:val="Nagwek3"/>
        <w:rPr>
          <w:rFonts w:ascii="Arial" w:hAnsi="Arial" w:cs="Arial"/>
          <w:i w:val="0"/>
          <w:sz w:val="20"/>
          <w:szCs w:val="20"/>
        </w:rPr>
      </w:pPr>
      <w:bookmarkStart w:id="423" w:name="_Toc115775907"/>
      <w:r w:rsidRPr="006F6471">
        <w:rPr>
          <w:rFonts w:ascii="Arial" w:hAnsi="Arial" w:cs="Arial"/>
          <w:i w:val="0"/>
          <w:sz w:val="20"/>
          <w:szCs w:val="20"/>
        </w:rPr>
        <w:t>przetwarzania danych osobowych</w:t>
      </w:r>
      <w:bookmarkEnd w:id="423"/>
    </w:p>
    <w:p w14:paraId="4EFF7BA4" w14:textId="77777777" w:rsidR="00480B0C" w:rsidRDefault="00480B0C" w:rsidP="00E753FD">
      <w:pPr>
        <w:pStyle w:val="Nagwek3"/>
        <w:rPr>
          <w:rFonts w:ascii="Arial" w:hAnsi="Arial" w:cs="Arial"/>
          <w:sz w:val="20"/>
          <w:szCs w:val="20"/>
        </w:rPr>
      </w:pPr>
    </w:p>
    <w:p w14:paraId="3A371214"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DBD586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13F4C6FA" w14:textId="77777777" w:rsidR="00CD2789" w:rsidRPr="00E77607" w:rsidRDefault="00CD2789" w:rsidP="00CD2789">
      <w:pPr>
        <w:jc w:val="both"/>
        <w:rPr>
          <w:rFonts w:ascii="Arial" w:hAnsi="Arial" w:cs="Arial"/>
          <w:b/>
          <w:sz w:val="22"/>
          <w:szCs w:val="22"/>
        </w:rPr>
      </w:pPr>
    </w:p>
    <w:p w14:paraId="308225C9" w14:textId="77777777" w:rsidR="00F2716F" w:rsidRDefault="00F2716F" w:rsidP="00F2716F">
      <w:pPr>
        <w:jc w:val="both"/>
        <w:rPr>
          <w:rFonts w:ascii="Tahoma" w:hAnsi="Tahoma" w:cs="Tahoma"/>
          <w:bCs/>
          <w:sz w:val="18"/>
          <w:szCs w:val="18"/>
        </w:rPr>
      </w:pPr>
    </w:p>
    <w:p w14:paraId="0BF05602" w14:textId="77777777" w:rsidR="00480B0C" w:rsidRPr="006F6471" w:rsidRDefault="00480B0C" w:rsidP="006F6471">
      <w:pPr>
        <w:pStyle w:val="Bezodstpw"/>
        <w:spacing w:line="276" w:lineRule="auto"/>
        <w:rPr>
          <w:rFonts w:ascii="Arial" w:hAnsi="Arial" w:cs="Arial"/>
          <w:szCs w:val="24"/>
        </w:rPr>
      </w:pPr>
      <w:r w:rsidRPr="006F6471">
        <w:rPr>
          <w:rFonts w:ascii="Arial" w:hAnsi="Arial" w:cs="Arial"/>
          <w:b/>
          <w:bCs/>
          <w:szCs w:val="24"/>
        </w:rPr>
        <w:t>Klauzula informacyjna dotycząca przetwarzania danych osobowych</w:t>
      </w:r>
    </w:p>
    <w:p w14:paraId="1E2030DE" w14:textId="77777777" w:rsidR="00480B0C" w:rsidRPr="006F6471" w:rsidRDefault="00480B0C" w:rsidP="006F6471">
      <w:pPr>
        <w:pStyle w:val="Bezodstpw"/>
        <w:spacing w:line="276" w:lineRule="auto"/>
        <w:rPr>
          <w:rFonts w:ascii="Arial" w:hAnsi="Arial" w:cs="Arial"/>
          <w:szCs w:val="24"/>
        </w:rPr>
      </w:pPr>
    </w:p>
    <w:p w14:paraId="53FF7995"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6F647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AE8272B" w14:textId="77777777" w:rsidR="00A274D2" w:rsidRPr="006F6471" w:rsidRDefault="00480B0C" w:rsidP="000C5718">
      <w:pPr>
        <w:pStyle w:val="Bezodstpw"/>
        <w:widowControl/>
        <w:numPr>
          <w:ilvl w:val="0"/>
          <w:numId w:val="26"/>
        </w:numPr>
        <w:suppressAutoHyphens w:val="0"/>
        <w:spacing w:after="150" w:line="276" w:lineRule="auto"/>
        <w:ind w:left="567" w:hanging="283"/>
        <w:rPr>
          <w:rFonts w:ascii="Arial" w:hAnsi="Arial" w:cs="Arial"/>
          <w:color w:val="00B0F0"/>
          <w:szCs w:val="24"/>
        </w:rPr>
      </w:pPr>
      <w:r w:rsidRPr="006F6471">
        <w:rPr>
          <w:rFonts w:ascii="Arial" w:hAnsi="Arial" w:cs="Arial"/>
          <w:szCs w:val="24"/>
        </w:rPr>
        <w:t>administratorem Pani/Pana danych osobowych jest</w:t>
      </w:r>
      <w:r w:rsidR="00A274D2" w:rsidRPr="006F6471">
        <w:rPr>
          <w:rFonts w:ascii="Arial" w:hAnsi="Arial" w:cs="Arial"/>
          <w:szCs w:val="24"/>
        </w:rPr>
        <w:t xml:space="preserve"> Burmistrz Bierutowa, wykonujący swoje zadania przy pomocy Urzędu Miejskiego w Bierutowie, zlokalizowanego w Bierutowie przy ul. Moniuszki 12;</w:t>
      </w:r>
    </w:p>
    <w:p w14:paraId="07334E87"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sprawach</w:t>
      </w:r>
      <w:r w:rsidR="00D459BB" w:rsidRPr="006F6471">
        <w:rPr>
          <w:rFonts w:ascii="Arial" w:hAnsi="Arial" w:cs="Arial"/>
          <w:szCs w:val="24"/>
        </w:rPr>
        <w:t xml:space="preserve"> </w:t>
      </w:r>
      <w:r w:rsidRPr="006F6471">
        <w:rPr>
          <w:rFonts w:ascii="Arial" w:hAnsi="Arial" w:cs="Arial"/>
          <w:szCs w:val="24"/>
        </w:rPr>
        <w:t>związanych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danymi</w:t>
      </w:r>
      <w:r w:rsidR="00D459BB" w:rsidRPr="006F6471">
        <w:rPr>
          <w:rFonts w:ascii="Arial" w:hAnsi="Arial" w:cs="Arial"/>
          <w:szCs w:val="24"/>
        </w:rPr>
        <w:t xml:space="preserve"> </w:t>
      </w:r>
      <w:r w:rsidRPr="006F6471">
        <w:rPr>
          <w:rFonts w:ascii="Arial" w:hAnsi="Arial" w:cs="Arial"/>
          <w:szCs w:val="24"/>
        </w:rPr>
        <w:t>proszę</w:t>
      </w:r>
      <w:r w:rsidR="00D459BB" w:rsidRPr="006F6471">
        <w:rPr>
          <w:rFonts w:ascii="Arial" w:hAnsi="Arial" w:cs="Arial"/>
          <w:szCs w:val="24"/>
        </w:rPr>
        <w:t xml:space="preserve"> </w:t>
      </w:r>
      <w:r w:rsidRPr="006F6471">
        <w:rPr>
          <w:rFonts w:ascii="Arial" w:hAnsi="Arial" w:cs="Arial"/>
          <w:szCs w:val="24"/>
        </w:rPr>
        <w:t>kontaktować</w:t>
      </w:r>
      <w:r w:rsidR="00D459BB" w:rsidRPr="006F6471">
        <w:rPr>
          <w:rFonts w:ascii="Arial" w:hAnsi="Arial" w:cs="Arial"/>
          <w:szCs w:val="24"/>
        </w:rPr>
        <w:t xml:space="preserve"> </w:t>
      </w:r>
      <w:r w:rsidRPr="006F6471">
        <w:rPr>
          <w:rFonts w:ascii="Arial" w:hAnsi="Arial" w:cs="Arial"/>
          <w:szCs w:val="24"/>
        </w:rPr>
        <w:t>się</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Inspektorem</w:t>
      </w:r>
      <w:r w:rsidR="00D459BB" w:rsidRPr="006F6471">
        <w:rPr>
          <w:rFonts w:ascii="Arial" w:hAnsi="Arial" w:cs="Arial"/>
          <w:szCs w:val="24"/>
        </w:rPr>
        <w:t xml:space="preserve"> </w:t>
      </w:r>
      <w:r w:rsidRPr="006F6471">
        <w:rPr>
          <w:rFonts w:ascii="Arial" w:hAnsi="Arial" w:cs="Arial"/>
          <w:szCs w:val="24"/>
        </w:rPr>
        <w:t>Ochrony</w:t>
      </w:r>
      <w:r w:rsidR="00D459BB" w:rsidRPr="006F6471">
        <w:rPr>
          <w:rFonts w:ascii="Arial" w:hAnsi="Arial" w:cs="Arial"/>
          <w:szCs w:val="24"/>
        </w:rPr>
        <w:t xml:space="preserve"> Da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kontakt</w:t>
      </w:r>
      <w:r w:rsidR="00D459BB" w:rsidRPr="006F6471">
        <w:rPr>
          <w:rFonts w:ascii="Arial" w:hAnsi="Arial" w:cs="Arial"/>
          <w:szCs w:val="24"/>
        </w:rPr>
        <w:t xml:space="preserve"> </w:t>
      </w:r>
      <w:r w:rsidRPr="006F6471">
        <w:rPr>
          <w:rFonts w:ascii="Arial" w:hAnsi="Arial" w:cs="Arial"/>
          <w:szCs w:val="24"/>
        </w:rPr>
        <w:t>pisemny</w:t>
      </w:r>
      <w:r w:rsidR="00D459BB" w:rsidRPr="006F6471">
        <w:rPr>
          <w:rFonts w:ascii="Arial" w:hAnsi="Arial" w:cs="Arial"/>
          <w:szCs w:val="24"/>
        </w:rPr>
        <w:t xml:space="preserve"> </w:t>
      </w:r>
      <w:r w:rsidRPr="006F6471">
        <w:rPr>
          <w:rFonts w:ascii="Arial" w:hAnsi="Arial" w:cs="Arial"/>
          <w:szCs w:val="24"/>
        </w:rPr>
        <w:t>za</w:t>
      </w:r>
      <w:r w:rsidR="00D459BB" w:rsidRPr="006F6471">
        <w:rPr>
          <w:rFonts w:ascii="Arial" w:hAnsi="Arial" w:cs="Arial"/>
          <w:szCs w:val="24"/>
        </w:rPr>
        <w:t xml:space="preserve"> </w:t>
      </w:r>
      <w:r w:rsidRPr="006F6471">
        <w:rPr>
          <w:rFonts w:ascii="Arial" w:hAnsi="Arial" w:cs="Arial"/>
          <w:szCs w:val="24"/>
        </w:rPr>
        <w:t>pomocą</w:t>
      </w:r>
      <w:r w:rsidR="00D459BB" w:rsidRPr="006F6471">
        <w:rPr>
          <w:rFonts w:ascii="Arial" w:hAnsi="Arial" w:cs="Arial"/>
          <w:szCs w:val="24"/>
        </w:rPr>
        <w:t xml:space="preserve"> </w:t>
      </w:r>
      <w:r w:rsidRPr="006F6471">
        <w:rPr>
          <w:rFonts w:ascii="Arial" w:hAnsi="Arial" w:cs="Arial"/>
          <w:szCs w:val="24"/>
        </w:rPr>
        <w:t>poczty</w:t>
      </w:r>
      <w:r w:rsidR="00D459BB" w:rsidRPr="006F6471">
        <w:rPr>
          <w:rFonts w:ascii="Arial" w:hAnsi="Arial" w:cs="Arial"/>
          <w:szCs w:val="24"/>
        </w:rPr>
        <w:t xml:space="preserve"> </w:t>
      </w:r>
      <w:r w:rsidRPr="006F6471">
        <w:rPr>
          <w:rFonts w:ascii="Arial" w:hAnsi="Arial" w:cs="Arial"/>
          <w:szCs w:val="24"/>
        </w:rPr>
        <w:t>tradycyjnej</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CE7D52" w:rsidRPr="006F6471">
        <w:rPr>
          <w:rFonts w:ascii="Arial" w:hAnsi="Arial" w:cs="Arial"/>
          <w:szCs w:val="24"/>
        </w:rPr>
        <w:t>:</w:t>
      </w:r>
      <w:r w:rsidR="00D459BB" w:rsidRPr="006F6471">
        <w:rPr>
          <w:rFonts w:ascii="Arial" w:hAnsi="Arial" w:cs="Arial"/>
          <w:szCs w:val="24"/>
        </w:rPr>
        <w:t xml:space="preserve"> </w:t>
      </w:r>
      <w:r w:rsidR="00CE7D52" w:rsidRPr="006F6471">
        <w:rPr>
          <w:rFonts w:ascii="Arial" w:hAnsi="Arial" w:cs="Arial"/>
          <w:szCs w:val="24"/>
        </w:rPr>
        <w:t>Urząd Miejski w Bierutowie, ul. Moniuszki 12, 56-420 Bierutów</w:t>
      </w:r>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pocztą</w:t>
      </w:r>
      <w:r w:rsidR="00D459BB" w:rsidRPr="006F6471">
        <w:rPr>
          <w:rFonts w:ascii="Arial" w:hAnsi="Arial" w:cs="Arial"/>
          <w:szCs w:val="24"/>
        </w:rPr>
        <w:t xml:space="preserve"> </w:t>
      </w:r>
      <w:r w:rsidRPr="006F6471">
        <w:rPr>
          <w:rFonts w:ascii="Arial" w:hAnsi="Arial" w:cs="Arial"/>
          <w:szCs w:val="24"/>
        </w:rPr>
        <w:t>elektroniczną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D459BB" w:rsidRPr="006F6471">
        <w:rPr>
          <w:rFonts w:ascii="Arial" w:hAnsi="Arial" w:cs="Arial"/>
          <w:szCs w:val="24"/>
        </w:rPr>
        <w:t xml:space="preserve"> </w:t>
      </w:r>
      <w:r w:rsidRPr="006F6471">
        <w:rPr>
          <w:rFonts w:ascii="Arial" w:hAnsi="Arial" w:cs="Arial"/>
          <w:szCs w:val="24"/>
        </w:rPr>
        <w:t>e-mail:</w:t>
      </w:r>
      <w:r w:rsidR="00D459BB" w:rsidRPr="006F6471">
        <w:rPr>
          <w:rFonts w:ascii="Arial" w:hAnsi="Arial" w:cs="Arial"/>
          <w:szCs w:val="24"/>
        </w:rPr>
        <w:t xml:space="preserve"> </w:t>
      </w:r>
      <w:hyperlink r:id="rId45" w:history="1">
        <w:r w:rsidR="00766AAC" w:rsidRPr="006F6471">
          <w:rPr>
            <w:rStyle w:val="Hipercze"/>
            <w:rFonts w:ascii="Arial" w:hAnsi="Arial" w:cs="Arial"/>
            <w:szCs w:val="24"/>
          </w:rPr>
          <w:t>iod</w:t>
        </w:r>
        <w:r w:rsidR="00766AAC" w:rsidRPr="006F6471">
          <w:rPr>
            <w:rStyle w:val="Hipercze"/>
            <w:rFonts w:ascii="Arial" w:eastAsia="Calibri" w:hAnsi="Arial" w:cs="Arial"/>
            <w:szCs w:val="24"/>
          </w:rPr>
          <w:t>@bierutow.pl</w:t>
        </w:r>
      </w:hyperlink>
      <w:r w:rsidR="00766AAC" w:rsidRPr="006F6471">
        <w:rPr>
          <w:rFonts w:ascii="Arial" w:hAnsi="Arial" w:cs="Arial"/>
          <w:szCs w:val="24"/>
        </w:rPr>
        <w:t>;</w:t>
      </w:r>
    </w:p>
    <w:p w14:paraId="56584378"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przetwarzane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6</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lit.</w:t>
      </w:r>
      <w:r w:rsidR="00D459BB" w:rsidRPr="006F6471">
        <w:rPr>
          <w:rFonts w:ascii="Arial" w:hAnsi="Arial" w:cs="Arial"/>
          <w:szCs w:val="24"/>
        </w:rPr>
        <w:t xml:space="preserve"> </w:t>
      </w:r>
      <w:r w:rsidRPr="006F6471">
        <w:rPr>
          <w:rFonts w:ascii="Arial" w:hAnsi="Arial" w:cs="Arial"/>
          <w:szCs w:val="24"/>
        </w:rPr>
        <w:t>c</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celu</w:t>
      </w:r>
      <w:r w:rsidR="00D459BB" w:rsidRPr="006F6471">
        <w:rPr>
          <w:rFonts w:ascii="Arial" w:hAnsi="Arial" w:cs="Arial"/>
          <w:szCs w:val="24"/>
        </w:rPr>
        <w:t xml:space="preserve"> pro</w:t>
      </w:r>
      <w:r w:rsidRPr="006F6471">
        <w:rPr>
          <w:rFonts w:ascii="Arial" w:hAnsi="Arial" w:cs="Arial"/>
          <w:szCs w:val="24"/>
        </w:rPr>
        <w:t>wadzenia</w:t>
      </w:r>
      <w:r w:rsidR="00D459BB" w:rsidRPr="006F6471">
        <w:rPr>
          <w:rFonts w:ascii="Arial" w:hAnsi="Arial" w:cs="Arial"/>
          <w:szCs w:val="24"/>
        </w:rPr>
        <w:t xml:space="preserve"> </w:t>
      </w:r>
      <w:r w:rsidRPr="006F6471">
        <w:rPr>
          <w:rFonts w:ascii="Arial" w:hAnsi="Arial" w:cs="Arial"/>
          <w:szCs w:val="24"/>
        </w:rPr>
        <w:t>przedmiotowego</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zawarcia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podstawą</w:t>
      </w:r>
      <w:r w:rsidR="00D459BB" w:rsidRPr="006F6471">
        <w:rPr>
          <w:rFonts w:ascii="Arial" w:hAnsi="Arial" w:cs="Arial"/>
          <w:szCs w:val="24"/>
        </w:rPr>
        <w:t xml:space="preserve"> </w:t>
      </w:r>
      <w:r w:rsidRPr="006F6471">
        <w:rPr>
          <w:rFonts w:ascii="Arial" w:hAnsi="Arial" w:cs="Arial"/>
          <w:szCs w:val="24"/>
        </w:rPr>
        <w:t>prawną</w:t>
      </w:r>
      <w:r w:rsidR="00D459BB" w:rsidRPr="006F6471">
        <w:rPr>
          <w:rFonts w:ascii="Arial" w:hAnsi="Arial" w:cs="Arial"/>
          <w:szCs w:val="24"/>
        </w:rPr>
        <w:t xml:space="preserve"> </w:t>
      </w:r>
      <w:r w:rsidRPr="006F6471">
        <w:rPr>
          <w:rFonts w:ascii="Arial" w:hAnsi="Arial" w:cs="Arial"/>
          <w:szCs w:val="24"/>
        </w:rPr>
        <w:t>ich</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prawny</w:t>
      </w:r>
      <w:r w:rsidR="00D459BB" w:rsidRPr="006F6471">
        <w:rPr>
          <w:rFonts w:ascii="Arial" w:hAnsi="Arial" w:cs="Arial"/>
          <w:szCs w:val="24"/>
        </w:rPr>
        <w:t xml:space="preserve"> </w:t>
      </w:r>
      <w:r w:rsidRPr="006F6471">
        <w:rPr>
          <w:rFonts w:ascii="Arial" w:hAnsi="Arial" w:cs="Arial"/>
          <w:szCs w:val="24"/>
        </w:rPr>
        <w:t>stosowania</w:t>
      </w:r>
      <w:r w:rsidR="00D459BB" w:rsidRPr="006F6471">
        <w:rPr>
          <w:rFonts w:ascii="Arial" w:hAnsi="Arial" w:cs="Arial"/>
          <w:szCs w:val="24"/>
        </w:rPr>
        <w:t xml:space="preserve"> sformalizowa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procedur</w:t>
      </w:r>
      <w:r w:rsidR="00D459BB" w:rsidRPr="006F6471">
        <w:rPr>
          <w:rFonts w:ascii="Arial" w:hAnsi="Arial" w:cs="Arial"/>
          <w:szCs w:val="24"/>
        </w:rPr>
        <w:t xml:space="preserve"> </w:t>
      </w:r>
      <w:r w:rsidRPr="006F6471">
        <w:rPr>
          <w:rFonts w:ascii="Arial" w:hAnsi="Arial" w:cs="Arial"/>
          <w:szCs w:val="24"/>
        </w:rPr>
        <w:t>udzielania</w:t>
      </w:r>
      <w:r w:rsidR="00D459BB" w:rsidRPr="006F6471">
        <w:rPr>
          <w:rFonts w:ascii="Arial" w:hAnsi="Arial" w:cs="Arial"/>
          <w:szCs w:val="24"/>
        </w:rPr>
        <w:t xml:space="preserve"> </w:t>
      </w:r>
      <w:r w:rsidRPr="006F6471">
        <w:rPr>
          <w:rFonts w:ascii="Arial" w:hAnsi="Arial" w:cs="Arial"/>
          <w:szCs w:val="24"/>
        </w:rPr>
        <w:t>zamówień</w:t>
      </w:r>
      <w:r w:rsidR="00D459BB" w:rsidRPr="006F6471">
        <w:rPr>
          <w:rFonts w:ascii="Arial" w:hAnsi="Arial" w:cs="Arial"/>
          <w:szCs w:val="24"/>
        </w:rPr>
        <w:t xml:space="preserve"> </w:t>
      </w:r>
      <w:r w:rsidRPr="006F6471">
        <w:rPr>
          <w:rFonts w:ascii="Arial" w:hAnsi="Arial" w:cs="Arial"/>
          <w:szCs w:val="24"/>
        </w:rPr>
        <w:t>publicznych</w:t>
      </w:r>
      <w:r w:rsidR="00D459BB" w:rsidRPr="006F6471">
        <w:rPr>
          <w:rFonts w:ascii="Arial" w:hAnsi="Arial" w:cs="Arial"/>
          <w:szCs w:val="24"/>
        </w:rPr>
        <w:t xml:space="preserve"> </w:t>
      </w:r>
      <w:r w:rsidRPr="006F6471">
        <w:rPr>
          <w:rFonts w:ascii="Arial" w:hAnsi="Arial" w:cs="Arial"/>
          <w:szCs w:val="24"/>
        </w:rPr>
        <w:t>spoczywający</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Zamawiającym;</w:t>
      </w:r>
    </w:p>
    <w:p w14:paraId="132135C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odbiorcami</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osoby</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podmioty,</w:t>
      </w:r>
      <w:r w:rsidR="00D459BB" w:rsidRPr="006F6471">
        <w:rPr>
          <w:rFonts w:ascii="Arial" w:hAnsi="Arial" w:cs="Arial"/>
          <w:szCs w:val="24"/>
        </w:rPr>
        <w:t xml:space="preserve"> </w:t>
      </w:r>
      <w:r w:rsidRPr="006F6471">
        <w:rPr>
          <w:rFonts w:ascii="Arial" w:hAnsi="Arial" w:cs="Arial"/>
          <w:szCs w:val="24"/>
        </w:rPr>
        <w:t>którym</w:t>
      </w:r>
      <w:r w:rsidR="00D459BB" w:rsidRPr="006F6471">
        <w:rPr>
          <w:rFonts w:ascii="Arial" w:hAnsi="Arial" w:cs="Arial"/>
          <w:szCs w:val="24"/>
        </w:rPr>
        <w:t xml:space="preserve"> </w:t>
      </w:r>
      <w:r w:rsidRPr="006F6471">
        <w:rPr>
          <w:rFonts w:ascii="Arial" w:hAnsi="Arial" w:cs="Arial"/>
          <w:szCs w:val="24"/>
        </w:rPr>
        <w:t>udostępniona</w:t>
      </w:r>
      <w:r w:rsidR="00D459BB" w:rsidRPr="006F6471">
        <w:rPr>
          <w:rFonts w:ascii="Arial" w:hAnsi="Arial" w:cs="Arial"/>
          <w:szCs w:val="24"/>
        </w:rPr>
        <w:t xml:space="preserve"> zosta</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dokumentacja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oparci</w:t>
      </w:r>
      <w:r w:rsidR="00D459BB" w:rsidRPr="006F6471">
        <w:rPr>
          <w:rFonts w:ascii="Arial" w:hAnsi="Arial" w:cs="Arial"/>
          <w:szCs w:val="24"/>
        </w:rPr>
        <w:t xml:space="preserve">u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74</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7C19BFD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przechowywane,</w:t>
      </w:r>
      <w:r w:rsidR="00D459BB" w:rsidRPr="006F6471">
        <w:rPr>
          <w:rFonts w:ascii="Arial" w:hAnsi="Arial" w:cs="Arial"/>
          <w:szCs w:val="24"/>
        </w:rPr>
        <w:t xml:space="preserve"> </w:t>
      </w:r>
      <w:r w:rsidRPr="006F6471">
        <w:rPr>
          <w:rFonts w:ascii="Arial" w:hAnsi="Arial" w:cs="Arial"/>
          <w:szCs w:val="24"/>
        </w:rPr>
        <w:t>zgodnie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dnia</w:t>
      </w:r>
      <w:r w:rsidR="00D459BB" w:rsidRPr="006F6471">
        <w:rPr>
          <w:rFonts w:ascii="Arial" w:hAnsi="Arial" w:cs="Arial"/>
          <w:szCs w:val="24"/>
        </w:rPr>
        <w:t xml:space="preserve"> </w:t>
      </w:r>
      <w:r w:rsidRPr="006F6471">
        <w:rPr>
          <w:rFonts w:ascii="Arial" w:hAnsi="Arial" w:cs="Arial"/>
          <w:szCs w:val="24"/>
        </w:rPr>
        <w:t>zakończenia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jeżeli</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przekracza</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lata,</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obejmuje</w:t>
      </w:r>
      <w:r w:rsidR="00D459BB" w:rsidRPr="006F6471">
        <w:rPr>
          <w:rFonts w:ascii="Arial" w:hAnsi="Arial" w:cs="Arial"/>
          <w:szCs w:val="24"/>
        </w:rPr>
        <w:t xml:space="preserve"> </w:t>
      </w:r>
      <w:r w:rsidRPr="006F6471">
        <w:rPr>
          <w:rFonts w:ascii="Arial" w:hAnsi="Arial" w:cs="Arial"/>
          <w:szCs w:val="24"/>
        </w:rPr>
        <w:t>cały</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p>
    <w:p w14:paraId="02E1175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Panią/Pana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bezpośrednio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dotyczących</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wymogiem</w:t>
      </w:r>
      <w:r w:rsidR="00D459BB" w:rsidRPr="006F6471">
        <w:rPr>
          <w:rFonts w:ascii="Arial" w:hAnsi="Arial" w:cs="Arial"/>
          <w:szCs w:val="24"/>
        </w:rPr>
        <w:t xml:space="preserve"> </w:t>
      </w:r>
      <w:r w:rsidRPr="006F6471">
        <w:rPr>
          <w:rFonts w:ascii="Arial" w:hAnsi="Arial" w:cs="Arial"/>
          <w:szCs w:val="24"/>
        </w:rPr>
        <w:t>ustawowym</w:t>
      </w:r>
      <w:r w:rsidR="00D459BB" w:rsidRPr="006F6471">
        <w:rPr>
          <w:rFonts w:ascii="Arial" w:hAnsi="Arial" w:cs="Arial"/>
          <w:szCs w:val="24"/>
        </w:rPr>
        <w:t xml:space="preserve"> </w:t>
      </w:r>
      <w:r w:rsidRPr="006F6471">
        <w:rPr>
          <w:rFonts w:ascii="Arial" w:hAnsi="Arial" w:cs="Arial"/>
          <w:szCs w:val="24"/>
        </w:rPr>
        <w:t>określonym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przepisach</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związanym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udziałem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po</w:t>
      </w:r>
      <w:r w:rsidRPr="006F6471">
        <w:rPr>
          <w:rFonts w:ascii="Arial" w:hAnsi="Arial" w:cs="Arial"/>
          <w:szCs w:val="24"/>
        </w:rPr>
        <w:t>stępowaniu</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konsekwencje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określonych</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wynikają</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1049FB4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decyzje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podejmowane</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sposób</w:t>
      </w:r>
      <w:r w:rsidR="00D459BB" w:rsidRPr="006F6471">
        <w:rPr>
          <w:rFonts w:ascii="Arial" w:hAnsi="Arial" w:cs="Arial"/>
          <w:szCs w:val="24"/>
        </w:rPr>
        <w:t xml:space="preserve"> zauto</w:t>
      </w:r>
      <w:r w:rsidRPr="006F6471">
        <w:rPr>
          <w:rFonts w:ascii="Arial" w:hAnsi="Arial" w:cs="Arial"/>
          <w:szCs w:val="24"/>
        </w:rPr>
        <w:t>matyzowany,</w:t>
      </w:r>
      <w:r w:rsidR="00D459BB" w:rsidRPr="006F6471">
        <w:rPr>
          <w:rFonts w:ascii="Arial" w:hAnsi="Arial" w:cs="Arial"/>
          <w:szCs w:val="24"/>
        </w:rPr>
        <w:t xml:space="preserve"> </w:t>
      </w:r>
      <w:r w:rsidRPr="006F6471">
        <w:rPr>
          <w:rFonts w:ascii="Arial" w:hAnsi="Arial" w:cs="Arial"/>
          <w:szCs w:val="24"/>
        </w:rPr>
        <w:t>stosowanie</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22</w:t>
      </w:r>
      <w:r w:rsidR="00D459BB" w:rsidRPr="006F6471">
        <w:rPr>
          <w:rFonts w:ascii="Arial" w:hAnsi="Arial" w:cs="Arial"/>
          <w:szCs w:val="24"/>
        </w:rPr>
        <w:t xml:space="preserve"> </w:t>
      </w:r>
      <w:r w:rsidRPr="006F6471">
        <w:rPr>
          <w:rFonts w:ascii="Arial" w:hAnsi="Arial" w:cs="Arial"/>
          <w:szCs w:val="24"/>
        </w:rPr>
        <w:t>RODO;</w:t>
      </w:r>
    </w:p>
    <w:p w14:paraId="01392731" w14:textId="77777777" w:rsidR="00480B0C" w:rsidRPr="006F6471" w:rsidRDefault="00DD53A1"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w:t>
      </w:r>
      <w:r w:rsidR="00480B0C" w:rsidRPr="006F6471">
        <w:rPr>
          <w:rFonts w:ascii="Arial" w:hAnsi="Arial" w:cs="Arial"/>
          <w:szCs w:val="24"/>
        </w:rPr>
        <w:t>osiada</w:t>
      </w:r>
      <w:r w:rsidR="00D459BB" w:rsidRPr="006F6471">
        <w:rPr>
          <w:rFonts w:ascii="Arial" w:hAnsi="Arial" w:cs="Arial"/>
          <w:szCs w:val="24"/>
        </w:rPr>
        <w:t xml:space="preserve"> </w:t>
      </w:r>
      <w:r w:rsidR="00480B0C" w:rsidRPr="006F6471">
        <w:rPr>
          <w:rFonts w:ascii="Arial" w:hAnsi="Arial" w:cs="Arial"/>
          <w:szCs w:val="24"/>
        </w:rPr>
        <w:t>Pan/Pani:</w:t>
      </w:r>
    </w:p>
    <w:p w14:paraId="08A131DC" w14:textId="77777777" w:rsidR="00C518CB" w:rsidRPr="006F6471" w:rsidRDefault="00C518CB"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 xml:space="preserve">na podstawie art. 15 RODO prawo dostępu do danych osobowych Pani/Pana </w:t>
      </w:r>
      <w:r w:rsidRPr="006F6471">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B027B19"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16</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skorzystanie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prawa</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skutkować</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wyniku</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ani</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postanowień</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zakresie</w:t>
      </w:r>
      <w:r w:rsidR="00D459BB" w:rsidRPr="006F6471">
        <w:rPr>
          <w:rFonts w:ascii="Arial" w:hAnsi="Arial" w:cs="Arial"/>
          <w:szCs w:val="24"/>
        </w:rPr>
        <w:t xml:space="preserve"> nie</w:t>
      </w:r>
      <w:r w:rsidRPr="006F6471">
        <w:rPr>
          <w:rFonts w:ascii="Arial" w:hAnsi="Arial" w:cs="Arial"/>
          <w:szCs w:val="24"/>
        </w:rPr>
        <w:t>zgodnym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ustawą</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naruszać</w:t>
      </w:r>
      <w:r w:rsidR="00D459BB" w:rsidRPr="006F6471">
        <w:rPr>
          <w:rFonts w:ascii="Arial" w:hAnsi="Arial" w:cs="Arial"/>
          <w:szCs w:val="24"/>
        </w:rPr>
        <w:t xml:space="preserve"> </w:t>
      </w:r>
      <w:r w:rsidRPr="006F6471">
        <w:rPr>
          <w:rFonts w:ascii="Arial" w:hAnsi="Arial" w:cs="Arial"/>
          <w:szCs w:val="24"/>
        </w:rPr>
        <w:t>integralności</w:t>
      </w:r>
      <w:r w:rsidR="00D459BB" w:rsidRPr="006F6471">
        <w:rPr>
          <w:rFonts w:ascii="Arial" w:hAnsi="Arial" w:cs="Arial"/>
          <w:szCs w:val="24"/>
        </w:rPr>
        <w:t xml:space="preserve"> </w:t>
      </w:r>
      <w:r w:rsidRPr="006F6471">
        <w:rPr>
          <w:rFonts w:ascii="Arial" w:hAnsi="Arial" w:cs="Arial"/>
          <w:szCs w:val="24"/>
        </w:rPr>
        <w:t>protokołu</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jego</w:t>
      </w:r>
      <w:r w:rsidR="00D459BB" w:rsidRPr="006F6471">
        <w:rPr>
          <w:rFonts w:ascii="Arial" w:hAnsi="Arial" w:cs="Arial"/>
          <w:szCs w:val="24"/>
        </w:rPr>
        <w:t xml:space="preserve"> </w:t>
      </w:r>
      <w:r w:rsidR="00DD53A1" w:rsidRPr="006F6471">
        <w:rPr>
          <w:rFonts w:ascii="Arial" w:hAnsi="Arial" w:cs="Arial"/>
          <w:szCs w:val="24"/>
        </w:rPr>
        <w:t>załączników,</w:t>
      </w:r>
    </w:p>
    <w:p w14:paraId="19393993"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żądania</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administratora</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zastrzeżeniem</w:t>
      </w:r>
      <w:r w:rsidR="00D459BB" w:rsidRPr="006F6471">
        <w:rPr>
          <w:rFonts w:ascii="Arial" w:hAnsi="Arial" w:cs="Arial"/>
          <w:szCs w:val="24"/>
        </w:rPr>
        <w:t xml:space="preserve"> </w:t>
      </w:r>
      <w:r w:rsidRPr="006F6471">
        <w:rPr>
          <w:rFonts w:ascii="Arial" w:hAnsi="Arial" w:cs="Arial"/>
          <w:szCs w:val="24"/>
        </w:rPr>
        <w:t>przypadków,</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których</w:t>
      </w:r>
      <w:r w:rsidR="00D459BB" w:rsidRPr="006F6471">
        <w:rPr>
          <w:rFonts w:ascii="Arial" w:hAnsi="Arial" w:cs="Arial"/>
          <w:szCs w:val="24"/>
        </w:rPr>
        <w:t xml:space="preserve"> </w:t>
      </w:r>
      <w:r w:rsidRPr="006F6471">
        <w:rPr>
          <w:rFonts w:ascii="Arial" w:hAnsi="Arial" w:cs="Arial"/>
          <w:szCs w:val="24"/>
        </w:rPr>
        <w:t>mowa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2</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ma</w:t>
      </w:r>
      <w:r w:rsidR="00D459BB" w:rsidRPr="006F6471">
        <w:rPr>
          <w:rFonts w:ascii="Arial" w:hAnsi="Arial" w:cs="Arial"/>
          <w:szCs w:val="24"/>
        </w:rPr>
        <w:t xml:space="preserve"> </w:t>
      </w:r>
      <w:r w:rsidRPr="006F6471">
        <w:rPr>
          <w:rFonts w:ascii="Arial" w:hAnsi="Arial" w:cs="Arial"/>
          <w:szCs w:val="24"/>
        </w:rPr>
        <w:t>zastosowania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c</w:t>
      </w:r>
      <w:r w:rsidRPr="006F6471">
        <w:rPr>
          <w:rFonts w:ascii="Arial" w:hAnsi="Arial" w:cs="Arial"/>
          <w:szCs w:val="24"/>
        </w:rPr>
        <w:t>elu</w:t>
      </w:r>
      <w:r w:rsidR="00FB5EBD" w:rsidRPr="006F6471">
        <w:rPr>
          <w:rFonts w:ascii="Arial" w:hAnsi="Arial" w:cs="Arial"/>
          <w:szCs w:val="24"/>
        </w:rPr>
        <w:t xml:space="preserve"> zapew</w:t>
      </w:r>
      <w:r w:rsidRPr="006F6471">
        <w:rPr>
          <w:rFonts w:ascii="Arial" w:hAnsi="Arial" w:cs="Arial"/>
          <w:szCs w:val="24"/>
        </w:rPr>
        <w:t>nienia</w:t>
      </w:r>
      <w:r w:rsidR="00FB5EBD" w:rsidRPr="006F6471">
        <w:rPr>
          <w:rFonts w:ascii="Arial" w:hAnsi="Arial" w:cs="Arial"/>
          <w:szCs w:val="24"/>
        </w:rPr>
        <w:t xml:space="preserve"> </w:t>
      </w:r>
      <w:r w:rsidRPr="006F6471">
        <w:rPr>
          <w:rFonts w:ascii="Arial" w:hAnsi="Arial" w:cs="Arial"/>
          <w:szCs w:val="24"/>
        </w:rPr>
        <w:t>korzystania</w:t>
      </w:r>
      <w:r w:rsidR="00FB5EBD" w:rsidRPr="006F6471">
        <w:rPr>
          <w:rFonts w:ascii="Arial" w:hAnsi="Arial" w:cs="Arial"/>
          <w:szCs w:val="24"/>
        </w:rPr>
        <w:t xml:space="preserve"> </w:t>
      </w:r>
      <w:r w:rsidRPr="006F6471">
        <w:rPr>
          <w:rFonts w:ascii="Arial" w:hAnsi="Arial" w:cs="Arial"/>
          <w:szCs w:val="24"/>
        </w:rPr>
        <w:t>ze</w:t>
      </w:r>
      <w:r w:rsidR="00FB5EBD" w:rsidRPr="006F6471">
        <w:rPr>
          <w:rFonts w:ascii="Arial" w:hAnsi="Arial" w:cs="Arial"/>
          <w:szCs w:val="24"/>
        </w:rPr>
        <w:t xml:space="preserve"> </w:t>
      </w:r>
      <w:r w:rsidRPr="006F6471">
        <w:rPr>
          <w:rFonts w:ascii="Arial" w:hAnsi="Arial" w:cs="Arial"/>
          <w:szCs w:val="24"/>
        </w:rPr>
        <w:t>środków</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celu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w:t>
      </w:r>
      <w:r w:rsidR="00FB5EBD" w:rsidRPr="006F6471">
        <w:rPr>
          <w:rFonts w:ascii="Arial" w:hAnsi="Arial" w:cs="Arial"/>
          <w:szCs w:val="24"/>
        </w:rPr>
        <w:t xml:space="preserve"> </w:t>
      </w:r>
      <w:r w:rsidRPr="006F6471">
        <w:rPr>
          <w:rFonts w:ascii="Arial" w:hAnsi="Arial" w:cs="Arial"/>
          <w:szCs w:val="24"/>
        </w:rPr>
        <w:t>innej</w:t>
      </w:r>
      <w:r w:rsidR="00FB5EBD" w:rsidRPr="006F6471">
        <w:rPr>
          <w:rFonts w:ascii="Arial" w:hAnsi="Arial" w:cs="Arial"/>
          <w:szCs w:val="24"/>
        </w:rPr>
        <w:t xml:space="preserve"> </w:t>
      </w:r>
      <w:r w:rsidRPr="006F6471">
        <w:rPr>
          <w:rFonts w:ascii="Arial" w:hAnsi="Arial" w:cs="Arial"/>
          <w:szCs w:val="24"/>
        </w:rPr>
        <w:t>osoby</w:t>
      </w:r>
      <w:r w:rsidR="00FB5EBD" w:rsidRPr="006F6471">
        <w:rPr>
          <w:rFonts w:ascii="Arial" w:hAnsi="Arial" w:cs="Arial"/>
          <w:szCs w:val="24"/>
        </w:rPr>
        <w:t xml:space="preserve"> </w:t>
      </w:r>
      <w:r w:rsidRPr="006F6471">
        <w:rPr>
          <w:rFonts w:ascii="Arial" w:hAnsi="Arial" w:cs="Arial"/>
          <w:szCs w:val="24"/>
        </w:rPr>
        <w:t>fizycznej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uwagi</w:t>
      </w:r>
      <w:r w:rsidR="00FB5EBD" w:rsidRPr="006F6471">
        <w:rPr>
          <w:rFonts w:ascii="Arial" w:hAnsi="Arial" w:cs="Arial"/>
          <w:szCs w:val="24"/>
        </w:rPr>
        <w:t xml:space="preserve"> </w:t>
      </w: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ważne</w:t>
      </w:r>
      <w:r w:rsidR="00FB5EBD" w:rsidRPr="006F6471">
        <w:rPr>
          <w:rFonts w:ascii="Arial" w:hAnsi="Arial" w:cs="Arial"/>
          <w:szCs w:val="24"/>
        </w:rPr>
        <w:t xml:space="preserve"> </w:t>
      </w:r>
      <w:r w:rsidRPr="006F6471">
        <w:rPr>
          <w:rFonts w:ascii="Arial" w:hAnsi="Arial" w:cs="Arial"/>
          <w:szCs w:val="24"/>
        </w:rPr>
        <w:t>względy</w:t>
      </w:r>
      <w:r w:rsidR="00FB5EBD" w:rsidRPr="006F6471">
        <w:rPr>
          <w:rFonts w:ascii="Arial" w:hAnsi="Arial" w:cs="Arial"/>
          <w:szCs w:val="24"/>
        </w:rPr>
        <w:t xml:space="preserve"> </w:t>
      </w:r>
      <w:r w:rsidRPr="006F6471">
        <w:rPr>
          <w:rFonts w:ascii="Arial" w:hAnsi="Arial" w:cs="Arial"/>
          <w:szCs w:val="24"/>
        </w:rPr>
        <w:t>interesu</w:t>
      </w:r>
      <w:r w:rsidR="00FB5EBD" w:rsidRPr="006F6471">
        <w:rPr>
          <w:rFonts w:ascii="Arial" w:hAnsi="Arial" w:cs="Arial"/>
          <w:szCs w:val="24"/>
        </w:rPr>
        <w:t xml:space="preserve"> </w:t>
      </w:r>
      <w:r w:rsidRPr="006F6471">
        <w:rPr>
          <w:rFonts w:ascii="Arial" w:hAnsi="Arial" w:cs="Arial"/>
          <w:szCs w:val="24"/>
        </w:rPr>
        <w:t>publicznego</w:t>
      </w:r>
      <w:r w:rsidR="00FB5EBD" w:rsidRPr="006F6471">
        <w:rPr>
          <w:rFonts w:ascii="Arial" w:hAnsi="Arial" w:cs="Arial"/>
          <w:szCs w:val="24"/>
        </w:rPr>
        <w:t xml:space="preserve"> </w:t>
      </w:r>
      <w:r w:rsidRPr="006F6471">
        <w:rPr>
          <w:rFonts w:ascii="Arial" w:hAnsi="Arial" w:cs="Arial"/>
          <w:szCs w:val="24"/>
        </w:rPr>
        <w:t>Unii</w:t>
      </w:r>
      <w:r w:rsidR="00FB5EBD" w:rsidRPr="006F6471">
        <w:rPr>
          <w:rFonts w:ascii="Arial" w:hAnsi="Arial" w:cs="Arial"/>
          <w:szCs w:val="24"/>
        </w:rPr>
        <w:t xml:space="preserve"> </w:t>
      </w:r>
      <w:r w:rsidRPr="006F6471">
        <w:rPr>
          <w:rFonts w:ascii="Arial" w:hAnsi="Arial" w:cs="Arial"/>
          <w:szCs w:val="24"/>
        </w:rPr>
        <w:t>Europejskiej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państwa</w:t>
      </w:r>
      <w:r w:rsidR="00FB5EBD" w:rsidRPr="006F6471">
        <w:rPr>
          <w:rFonts w:ascii="Arial" w:hAnsi="Arial" w:cs="Arial"/>
          <w:szCs w:val="24"/>
        </w:rPr>
        <w:t xml:space="preserve"> członkow</w:t>
      </w:r>
      <w:r w:rsidRPr="006F6471">
        <w:rPr>
          <w:rFonts w:ascii="Arial" w:hAnsi="Arial" w:cs="Arial"/>
          <w:szCs w:val="24"/>
        </w:rPr>
        <w:t>skiego,</w:t>
      </w:r>
      <w:r w:rsidR="00753BBE">
        <w:rPr>
          <w:rFonts w:ascii="Arial" w:hAnsi="Arial" w:cs="Arial"/>
          <w:szCs w:val="24"/>
        </w:rPr>
        <w:t xml:space="preserve"> </w:t>
      </w:r>
      <w:r w:rsidRPr="006F6471">
        <w:rPr>
          <w:rFonts w:ascii="Arial" w:hAnsi="Arial" w:cs="Arial"/>
          <w:szCs w:val="24"/>
        </w:rPr>
        <w:t>a</w:t>
      </w:r>
      <w:r w:rsidR="00FB5EBD" w:rsidRPr="006F6471">
        <w:rPr>
          <w:rFonts w:ascii="Arial" w:hAnsi="Arial" w:cs="Arial"/>
          <w:szCs w:val="24"/>
        </w:rPr>
        <w:t xml:space="preserve"> </w:t>
      </w:r>
      <w:r w:rsidRPr="006F6471">
        <w:rPr>
          <w:rFonts w:ascii="Arial" w:hAnsi="Arial" w:cs="Arial"/>
          <w:szCs w:val="24"/>
        </w:rPr>
        <w:t>także</w:t>
      </w:r>
      <w:r w:rsidR="00FB5EBD" w:rsidRPr="006F6471">
        <w:rPr>
          <w:rFonts w:ascii="Arial" w:hAnsi="Arial" w:cs="Arial"/>
          <w:szCs w:val="24"/>
        </w:rPr>
        <w:t xml:space="preserve"> </w:t>
      </w: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ogranicza</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czasu</w:t>
      </w:r>
      <w:r w:rsidR="00FB5EBD" w:rsidRPr="006F6471">
        <w:rPr>
          <w:rFonts w:ascii="Arial" w:hAnsi="Arial" w:cs="Arial"/>
          <w:szCs w:val="24"/>
        </w:rPr>
        <w:t xml:space="preserve"> </w:t>
      </w:r>
      <w:r w:rsidRPr="006F6471">
        <w:rPr>
          <w:rFonts w:ascii="Arial" w:hAnsi="Arial" w:cs="Arial"/>
          <w:szCs w:val="24"/>
        </w:rPr>
        <w:t>zakończenia</w:t>
      </w:r>
      <w:r w:rsidR="00FB5EBD" w:rsidRPr="006F6471">
        <w:rPr>
          <w:rFonts w:ascii="Arial" w:hAnsi="Arial" w:cs="Arial"/>
          <w:szCs w:val="24"/>
        </w:rPr>
        <w:t xml:space="preserve"> </w:t>
      </w:r>
      <w:r w:rsidRPr="006F6471">
        <w:rPr>
          <w:rFonts w:ascii="Arial" w:hAnsi="Arial" w:cs="Arial"/>
          <w:szCs w:val="24"/>
        </w:rPr>
        <w:t>postępowania</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udzielenie</w:t>
      </w:r>
      <w:r w:rsidR="00FB5EBD" w:rsidRPr="006F6471">
        <w:rPr>
          <w:rFonts w:ascii="Arial" w:hAnsi="Arial" w:cs="Arial"/>
          <w:szCs w:val="24"/>
        </w:rPr>
        <w:t xml:space="preserve"> </w:t>
      </w:r>
      <w:r w:rsidR="00DD53A1" w:rsidRPr="006F6471">
        <w:rPr>
          <w:rFonts w:ascii="Arial" w:hAnsi="Arial" w:cs="Arial"/>
          <w:szCs w:val="24"/>
        </w:rPr>
        <w:t>zamówienia,</w:t>
      </w:r>
    </w:p>
    <w:p w14:paraId="4362832C"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wniesienia</w:t>
      </w:r>
      <w:r w:rsidR="00FB5EBD" w:rsidRPr="006F6471">
        <w:rPr>
          <w:rFonts w:ascii="Arial" w:hAnsi="Arial" w:cs="Arial"/>
          <w:szCs w:val="24"/>
        </w:rPr>
        <w:t xml:space="preserve"> </w:t>
      </w:r>
      <w:r w:rsidRPr="006F6471">
        <w:rPr>
          <w:rFonts w:ascii="Arial" w:hAnsi="Arial" w:cs="Arial"/>
          <w:szCs w:val="24"/>
        </w:rPr>
        <w:t>skargi</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Prezesa</w:t>
      </w:r>
      <w:r w:rsidR="00FB5EBD" w:rsidRPr="006F6471">
        <w:rPr>
          <w:rFonts w:ascii="Arial" w:hAnsi="Arial" w:cs="Arial"/>
          <w:szCs w:val="24"/>
        </w:rPr>
        <w:t xml:space="preserve"> </w:t>
      </w:r>
      <w:r w:rsidRPr="006F6471">
        <w:rPr>
          <w:rFonts w:ascii="Arial" w:hAnsi="Arial" w:cs="Arial"/>
          <w:szCs w:val="24"/>
        </w:rPr>
        <w:t>Urzędu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w:t>
      </w:r>
      <w:r w:rsidR="00FB5EBD" w:rsidRPr="006F6471">
        <w:rPr>
          <w:rFonts w:ascii="Arial" w:hAnsi="Arial" w:cs="Arial"/>
          <w:szCs w:val="24"/>
        </w:rPr>
        <w:t xml:space="preserve"> </w:t>
      </w:r>
      <w:r w:rsidRPr="006F6471">
        <w:rPr>
          <w:rFonts w:ascii="Arial" w:hAnsi="Arial" w:cs="Arial"/>
          <w:szCs w:val="24"/>
        </w:rPr>
        <w:t>uzna</w:t>
      </w:r>
      <w:r w:rsidR="00FB5EBD" w:rsidRPr="006F6471">
        <w:rPr>
          <w:rFonts w:ascii="Arial" w:hAnsi="Arial" w:cs="Arial"/>
          <w:szCs w:val="24"/>
        </w:rPr>
        <w:t xml:space="preserve"> </w:t>
      </w:r>
      <w:r w:rsidRPr="006F6471">
        <w:rPr>
          <w:rFonts w:ascii="Arial" w:hAnsi="Arial" w:cs="Arial"/>
          <w:szCs w:val="24"/>
        </w:rPr>
        <w:t>Pani/Pan,</w:t>
      </w:r>
      <w:r w:rsidR="00FB5EBD" w:rsidRPr="006F6471">
        <w:rPr>
          <w:rFonts w:ascii="Arial" w:hAnsi="Arial" w:cs="Arial"/>
          <w:szCs w:val="24"/>
        </w:rPr>
        <w:t xml:space="preserve"> </w:t>
      </w:r>
      <w:r w:rsidRPr="006F6471">
        <w:rPr>
          <w:rFonts w:ascii="Arial" w:hAnsi="Arial" w:cs="Arial"/>
          <w:szCs w:val="24"/>
        </w:rPr>
        <w:t>że</w:t>
      </w:r>
      <w:r w:rsidR="00FB5EBD" w:rsidRPr="006F6471">
        <w:rPr>
          <w:rFonts w:ascii="Arial" w:hAnsi="Arial" w:cs="Arial"/>
          <w:szCs w:val="24"/>
        </w:rPr>
        <w:t xml:space="preserve"> </w:t>
      </w:r>
      <w:r w:rsidRPr="006F6471">
        <w:rPr>
          <w:rFonts w:ascii="Arial" w:hAnsi="Arial" w:cs="Arial"/>
          <w:szCs w:val="24"/>
        </w:rPr>
        <w:t>przetwarzanie</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dotyczących</w:t>
      </w:r>
      <w:r w:rsidR="00FB5EBD" w:rsidRPr="006F6471">
        <w:rPr>
          <w:rFonts w:ascii="Arial" w:hAnsi="Arial" w:cs="Arial"/>
          <w:szCs w:val="24"/>
        </w:rPr>
        <w:t xml:space="preserve"> </w:t>
      </w:r>
      <w:r w:rsidRPr="006F6471">
        <w:rPr>
          <w:rFonts w:ascii="Arial" w:hAnsi="Arial" w:cs="Arial"/>
          <w:szCs w:val="24"/>
        </w:rPr>
        <w:t>narusza</w:t>
      </w:r>
      <w:r w:rsidR="00FB5EBD" w:rsidRPr="006F6471">
        <w:rPr>
          <w:rFonts w:ascii="Arial" w:hAnsi="Arial" w:cs="Arial"/>
          <w:szCs w:val="24"/>
        </w:rPr>
        <w:t xml:space="preserve"> </w:t>
      </w:r>
      <w:r w:rsidRPr="006F6471">
        <w:rPr>
          <w:rFonts w:ascii="Arial" w:hAnsi="Arial" w:cs="Arial"/>
          <w:szCs w:val="24"/>
        </w:rPr>
        <w:t>przepisy</w:t>
      </w:r>
      <w:r w:rsidR="00FB5EBD" w:rsidRPr="006F6471">
        <w:rPr>
          <w:rFonts w:ascii="Arial" w:hAnsi="Arial" w:cs="Arial"/>
          <w:szCs w:val="24"/>
        </w:rPr>
        <w:t xml:space="preserve"> </w:t>
      </w:r>
      <w:r w:rsidRPr="006F6471">
        <w:rPr>
          <w:rFonts w:ascii="Arial" w:hAnsi="Arial" w:cs="Arial"/>
          <w:szCs w:val="24"/>
        </w:rPr>
        <w:t>RODO;</w:t>
      </w:r>
    </w:p>
    <w:p w14:paraId="354F0B1C"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przysługuje</w:t>
      </w:r>
      <w:r w:rsidR="00FB5EBD" w:rsidRPr="006F6471">
        <w:rPr>
          <w:rFonts w:ascii="Arial" w:hAnsi="Arial" w:cs="Arial"/>
          <w:szCs w:val="24"/>
        </w:rPr>
        <w:t xml:space="preserve"> </w:t>
      </w:r>
      <w:r w:rsidRPr="006F6471">
        <w:rPr>
          <w:rFonts w:ascii="Arial" w:hAnsi="Arial" w:cs="Arial"/>
          <w:szCs w:val="24"/>
        </w:rPr>
        <w:t>Pani/Panu:</w:t>
      </w:r>
    </w:p>
    <w:p w14:paraId="346A0458"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związku</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17</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3</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b,</w:t>
      </w:r>
      <w:r w:rsidR="00FB5EBD" w:rsidRPr="006F6471">
        <w:rPr>
          <w:rFonts w:ascii="Arial" w:hAnsi="Arial" w:cs="Arial"/>
          <w:szCs w:val="24"/>
        </w:rPr>
        <w:t xml:space="preserve"> </w:t>
      </w:r>
      <w:r w:rsidRPr="006F6471">
        <w:rPr>
          <w:rFonts w:ascii="Arial" w:hAnsi="Arial" w:cs="Arial"/>
          <w:szCs w:val="24"/>
        </w:rPr>
        <w:t>d</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e</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usunięcia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00DD53A1" w:rsidRPr="006F6471">
        <w:rPr>
          <w:rFonts w:ascii="Arial" w:hAnsi="Arial" w:cs="Arial"/>
          <w:szCs w:val="24"/>
        </w:rPr>
        <w:t>osobowych,</w:t>
      </w:r>
    </w:p>
    <w:p w14:paraId="62356F45"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przenoszenia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którym</w:t>
      </w:r>
      <w:r w:rsidR="00FB5EBD" w:rsidRPr="006F6471">
        <w:rPr>
          <w:rFonts w:ascii="Arial" w:hAnsi="Arial" w:cs="Arial"/>
          <w:szCs w:val="24"/>
        </w:rPr>
        <w:t xml:space="preserve"> </w:t>
      </w:r>
      <w:r w:rsidRPr="006F6471">
        <w:rPr>
          <w:rFonts w:ascii="Arial" w:hAnsi="Arial" w:cs="Arial"/>
          <w:szCs w:val="24"/>
        </w:rPr>
        <w:t>mowa</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20</w:t>
      </w:r>
      <w:r w:rsidR="00FB5EBD" w:rsidRPr="006F6471">
        <w:rPr>
          <w:rFonts w:ascii="Arial" w:hAnsi="Arial" w:cs="Arial"/>
          <w:szCs w:val="24"/>
        </w:rPr>
        <w:t xml:space="preserve"> </w:t>
      </w:r>
      <w:r w:rsidR="00DD53A1" w:rsidRPr="006F6471">
        <w:rPr>
          <w:rFonts w:ascii="Arial" w:hAnsi="Arial" w:cs="Arial"/>
          <w:szCs w:val="24"/>
        </w:rPr>
        <w:t>RODO,</w:t>
      </w:r>
    </w:p>
    <w:p w14:paraId="36FA98F6"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podstawie</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21</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sprzeciwu,</w:t>
      </w:r>
      <w:r w:rsidR="00FB5EBD" w:rsidRPr="006F6471">
        <w:rPr>
          <w:rFonts w:ascii="Arial" w:hAnsi="Arial" w:cs="Arial"/>
          <w:szCs w:val="24"/>
        </w:rPr>
        <w:t xml:space="preserve"> </w:t>
      </w:r>
      <w:r w:rsidRPr="006F6471">
        <w:rPr>
          <w:rFonts w:ascii="Arial" w:hAnsi="Arial" w:cs="Arial"/>
          <w:szCs w:val="24"/>
        </w:rPr>
        <w:t>wobec</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gdyż</w:t>
      </w:r>
      <w:r w:rsidR="00FB5EBD" w:rsidRPr="006F6471">
        <w:rPr>
          <w:rFonts w:ascii="Arial" w:hAnsi="Arial" w:cs="Arial"/>
          <w:szCs w:val="24"/>
        </w:rPr>
        <w:t xml:space="preserve"> pod</w:t>
      </w:r>
      <w:r w:rsidRPr="006F6471">
        <w:rPr>
          <w:rFonts w:ascii="Arial" w:hAnsi="Arial" w:cs="Arial"/>
          <w:szCs w:val="24"/>
        </w:rPr>
        <w:t>stawą</w:t>
      </w:r>
      <w:r w:rsidR="00FB5EBD" w:rsidRPr="006F6471">
        <w:rPr>
          <w:rFonts w:ascii="Arial" w:hAnsi="Arial" w:cs="Arial"/>
          <w:szCs w:val="24"/>
        </w:rPr>
        <w:t xml:space="preserve"> </w:t>
      </w:r>
      <w:r w:rsidRPr="006F6471">
        <w:rPr>
          <w:rFonts w:ascii="Arial" w:hAnsi="Arial" w:cs="Arial"/>
          <w:szCs w:val="24"/>
        </w:rPr>
        <w:t>prawną</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jest</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6</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1</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c</w:t>
      </w:r>
      <w:r w:rsidR="00FB5EBD" w:rsidRPr="006F6471">
        <w:rPr>
          <w:rFonts w:ascii="Arial" w:hAnsi="Arial" w:cs="Arial"/>
          <w:szCs w:val="24"/>
        </w:rPr>
        <w:t xml:space="preserve"> </w:t>
      </w:r>
      <w:r w:rsidR="00C518CB" w:rsidRPr="006F6471">
        <w:rPr>
          <w:rFonts w:ascii="Arial" w:hAnsi="Arial" w:cs="Arial"/>
          <w:szCs w:val="24"/>
        </w:rPr>
        <w:t>RODO;</w:t>
      </w:r>
    </w:p>
    <w:p w14:paraId="46CAE89D" w14:textId="77777777" w:rsidR="00C518CB" w:rsidRPr="006F6471" w:rsidRDefault="00C518CB" w:rsidP="000C5718">
      <w:pPr>
        <w:pStyle w:val="Bezodstpw"/>
        <w:numPr>
          <w:ilvl w:val="0"/>
          <w:numId w:val="26"/>
        </w:numPr>
        <w:spacing w:line="276" w:lineRule="auto"/>
        <w:ind w:left="567"/>
        <w:rPr>
          <w:rFonts w:ascii="Arial" w:hAnsi="Arial" w:cs="Arial"/>
          <w:szCs w:val="24"/>
        </w:rPr>
      </w:pPr>
      <w:r w:rsidRPr="006F6471">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4AA14E"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753BBE">
        <w:rPr>
          <w:rFonts w:ascii="Arial" w:hAnsi="Arial" w:cs="Arial"/>
          <w:szCs w:val="24"/>
        </w:rPr>
        <w:t>Jednocześnie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przypomina</w:t>
      </w:r>
      <w:r w:rsidR="00FB5EBD" w:rsidRPr="00753BBE">
        <w:rPr>
          <w:rFonts w:ascii="Arial" w:hAnsi="Arial" w:cs="Arial"/>
          <w:szCs w:val="24"/>
        </w:rPr>
        <w:t xml:space="preserve"> </w:t>
      </w:r>
      <w:r w:rsidRPr="00753BBE">
        <w:rPr>
          <w:rFonts w:ascii="Arial" w:hAnsi="Arial" w:cs="Arial"/>
          <w:szCs w:val="24"/>
        </w:rPr>
        <w:t>o</w:t>
      </w:r>
      <w:r w:rsidR="00FB5EBD" w:rsidRPr="00753BBE">
        <w:rPr>
          <w:rFonts w:ascii="Arial" w:hAnsi="Arial" w:cs="Arial"/>
          <w:szCs w:val="24"/>
        </w:rPr>
        <w:t xml:space="preserve"> </w:t>
      </w:r>
      <w:r w:rsidRPr="00753BBE">
        <w:rPr>
          <w:rFonts w:ascii="Arial" w:hAnsi="Arial" w:cs="Arial"/>
          <w:szCs w:val="24"/>
        </w:rPr>
        <w:t>ciążącym</w:t>
      </w:r>
      <w:r w:rsidR="00FB5EBD" w:rsidRPr="00753BBE">
        <w:rPr>
          <w:rFonts w:ascii="Arial" w:hAnsi="Arial" w:cs="Arial"/>
          <w:szCs w:val="24"/>
        </w:rPr>
        <w:t xml:space="preserve"> </w:t>
      </w:r>
      <w:r w:rsidRPr="00753BBE">
        <w:rPr>
          <w:rFonts w:ascii="Arial" w:hAnsi="Arial" w:cs="Arial"/>
          <w:szCs w:val="24"/>
        </w:rPr>
        <w:t>na</w:t>
      </w:r>
      <w:r w:rsidR="00FB5EBD" w:rsidRPr="00753BBE">
        <w:rPr>
          <w:rFonts w:ascii="Arial" w:hAnsi="Arial" w:cs="Arial"/>
          <w:szCs w:val="24"/>
        </w:rPr>
        <w:t xml:space="preserve"> </w:t>
      </w:r>
      <w:r w:rsidRPr="00753BBE">
        <w:rPr>
          <w:rFonts w:ascii="Arial" w:hAnsi="Arial" w:cs="Arial"/>
          <w:szCs w:val="24"/>
        </w:rPr>
        <w:t>Pani/Panu</w:t>
      </w:r>
      <w:r w:rsidR="00FB5EBD" w:rsidRPr="00753BBE">
        <w:rPr>
          <w:rFonts w:ascii="Arial" w:hAnsi="Arial" w:cs="Arial"/>
          <w:szCs w:val="24"/>
        </w:rPr>
        <w:t xml:space="preserve"> </w:t>
      </w:r>
      <w:r w:rsidRPr="00753BBE">
        <w:rPr>
          <w:rFonts w:ascii="Arial" w:hAnsi="Arial" w:cs="Arial"/>
          <w:szCs w:val="24"/>
        </w:rPr>
        <w:t>obowiązku</w:t>
      </w:r>
      <w:r w:rsidR="00FB5EBD" w:rsidRPr="00753BBE">
        <w:rPr>
          <w:rFonts w:ascii="Arial" w:hAnsi="Arial" w:cs="Arial"/>
          <w:szCs w:val="24"/>
        </w:rPr>
        <w:t xml:space="preserve"> </w:t>
      </w:r>
      <w:r w:rsidRPr="00753BBE">
        <w:rPr>
          <w:rFonts w:ascii="Arial" w:hAnsi="Arial" w:cs="Arial"/>
          <w:szCs w:val="24"/>
        </w:rPr>
        <w:t>informacyjnym</w:t>
      </w:r>
      <w:r w:rsidR="00FB5EBD" w:rsidRPr="00753BBE">
        <w:rPr>
          <w:rFonts w:ascii="Arial" w:hAnsi="Arial" w:cs="Arial"/>
          <w:szCs w:val="24"/>
        </w:rPr>
        <w:t xml:space="preserve"> wyni</w:t>
      </w:r>
      <w:r w:rsidRPr="00753BBE">
        <w:rPr>
          <w:rFonts w:ascii="Arial" w:hAnsi="Arial" w:cs="Arial"/>
          <w:szCs w:val="24"/>
        </w:rPr>
        <w:t>kającym</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art.</w:t>
      </w:r>
      <w:r w:rsidR="00FB5EBD" w:rsidRPr="00753BBE">
        <w:rPr>
          <w:rFonts w:ascii="Arial" w:hAnsi="Arial" w:cs="Arial"/>
          <w:szCs w:val="24"/>
        </w:rPr>
        <w:t xml:space="preserve"> </w:t>
      </w:r>
      <w:r w:rsidRPr="00753BBE">
        <w:rPr>
          <w:rFonts w:ascii="Arial" w:hAnsi="Arial" w:cs="Arial"/>
          <w:szCs w:val="24"/>
        </w:rPr>
        <w:t>14</w:t>
      </w:r>
      <w:r w:rsidR="00FB5EBD" w:rsidRPr="00753BBE">
        <w:rPr>
          <w:rFonts w:ascii="Arial" w:hAnsi="Arial" w:cs="Arial"/>
          <w:szCs w:val="24"/>
        </w:rPr>
        <w:t xml:space="preserve"> </w:t>
      </w:r>
      <w:r w:rsidRPr="00753BBE">
        <w:rPr>
          <w:rFonts w:ascii="Arial" w:hAnsi="Arial" w:cs="Arial"/>
          <w:szCs w:val="24"/>
        </w:rPr>
        <w:t>RODO</w:t>
      </w:r>
      <w:r w:rsidR="00FB5EBD" w:rsidRPr="00753BBE">
        <w:rPr>
          <w:rFonts w:ascii="Arial" w:hAnsi="Arial" w:cs="Arial"/>
          <w:szCs w:val="24"/>
        </w:rPr>
        <w:t xml:space="preserve"> </w:t>
      </w:r>
      <w:r w:rsidRPr="00753BBE">
        <w:rPr>
          <w:rFonts w:ascii="Arial" w:hAnsi="Arial" w:cs="Arial"/>
          <w:szCs w:val="24"/>
        </w:rPr>
        <w:t>względem</w:t>
      </w:r>
      <w:r w:rsidR="00FB5EBD" w:rsidRPr="00753BBE">
        <w:rPr>
          <w:rFonts w:ascii="Arial" w:hAnsi="Arial" w:cs="Arial"/>
          <w:szCs w:val="24"/>
        </w:rPr>
        <w:t xml:space="preserve"> </w:t>
      </w:r>
      <w:r w:rsidRPr="00753BBE">
        <w:rPr>
          <w:rFonts w:ascii="Arial" w:hAnsi="Arial" w:cs="Arial"/>
          <w:szCs w:val="24"/>
        </w:rPr>
        <w:t>osób</w:t>
      </w:r>
      <w:r w:rsidR="00FB5EBD" w:rsidRPr="00753BBE">
        <w:rPr>
          <w:rFonts w:ascii="Arial" w:hAnsi="Arial" w:cs="Arial"/>
          <w:szCs w:val="24"/>
        </w:rPr>
        <w:t xml:space="preserve"> </w:t>
      </w:r>
      <w:r w:rsidRPr="00753BBE">
        <w:rPr>
          <w:rFonts w:ascii="Arial" w:hAnsi="Arial" w:cs="Arial"/>
          <w:szCs w:val="24"/>
        </w:rPr>
        <w:t>fizycznych,</w:t>
      </w:r>
      <w:r w:rsidR="00FB5EBD" w:rsidRPr="00753BBE">
        <w:rPr>
          <w:rFonts w:ascii="Arial" w:hAnsi="Arial" w:cs="Arial"/>
          <w:szCs w:val="24"/>
        </w:rPr>
        <w:t xml:space="preserve"> </w:t>
      </w:r>
      <w:r w:rsidRPr="00753BBE">
        <w:rPr>
          <w:rFonts w:ascii="Arial" w:hAnsi="Arial" w:cs="Arial"/>
          <w:szCs w:val="24"/>
        </w:rPr>
        <w:t>których</w:t>
      </w:r>
      <w:r w:rsidR="00FB5EBD" w:rsidRPr="00753BBE">
        <w:rPr>
          <w:rFonts w:ascii="Arial" w:hAnsi="Arial" w:cs="Arial"/>
          <w:szCs w:val="24"/>
        </w:rPr>
        <w:t xml:space="preserve"> </w:t>
      </w:r>
      <w:r w:rsidRPr="00753BBE">
        <w:rPr>
          <w:rFonts w:ascii="Arial" w:hAnsi="Arial" w:cs="Arial"/>
          <w:szCs w:val="24"/>
        </w:rPr>
        <w:t>dane</w:t>
      </w:r>
      <w:r w:rsidR="00FB5EBD" w:rsidRPr="00753BBE">
        <w:rPr>
          <w:rFonts w:ascii="Arial" w:hAnsi="Arial" w:cs="Arial"/>
          <w:szCs w:val="24"/>
        </w:rPr>
        <w:t xml:space="preserve"> </w:t>
      </w:r>
      <w:r w:rsidRPr="00753BBE">
        <w:rPr>
          <w:rFonts w:ascii="Arial" w:hAnsi="Arial" w:cs="Arial"/>
          <w:szCs w:val="24"/>
        </w:rPr>
        <w:t>przekazane</w:t>
      </w:r>
      <w:r w:rsidR="00FB5EBD" w:rsidRPr="00753BBE">
        <w:rPr>
          <w:rFonts w:ascii="Arial" w:hAnsi="Arial" w:cs="Arial"/>
          <w:szCs w:val="24"/>
        </w:rPr>
        <w:t xml:space="preserve"> </w:t>
      </w:r>
      <w:r w:rsidRPr="00753BBE">
        <w:rPr>
          <w:rFonts w:ascii="Arial" w:hAnsi="Arial" w:cs="Arial"/>
          <w:szCs w:val="24"/>
        </w:rPr>
        <w:t>zostaną</w:t>
      </w:r>
      <w:r w:rsidR="00FB5EBD" w:rsidRPr="00753BBE">
        <w:rPr>
          <w:rFonts w:ascii="Arial" w:hAnsi="Arial" w:cs="Arial"/>
          <w:szCs w:val="24"/>
        </w:rPr>
        <w:t xml:space="preserve"> </w:t>
      </w:r>
      <w:r w:rsidRPr="00753BBE">
        <w:rPr>
          <w:rFonts w:ascii="Arial" w:hAnsi="Arial" w:cs="Arial"/>
          <w:szCs w:val="24"/>
        </w:rPr>
        <w:t>Zamawiającemu</w:t>
      </w:r>
      <w:r w:rsidR="00FB5EBD" w:rsidRPr="00753BBE">
        <w:rPr>
          <w:rFonts w:ascii="Arial" w:hAnsi="Arial" w:cs="Arial"/>
          <w:szCs w:val="24"/>
        </w:rPr>
        <w:t xml:space="preserve"> </w:t>
      </w:r>
      <w:r w:rsidRPr="00753BBE">
        <w:rPr>
          <w:rFonts w:ascii="Arial" w:hAnsi="Arial" w:cs="Arial"/>
          <w:szCs w:val="24"/>
        </w:rPr>
        <w:t>w</w:t>
      </w:r>
      <w:r w:rsidR="00FB5EBD" w:rsidRPr="00753BBE">
        <w:rPr>
          <w:rFonts w:ascii="Arial" w:hAnsi="Arial" w:cs="Arial"/>
          <w:szCs w:val="24"/>
        </w:rPr>
        <w:t xml:space="preserve"> </w:t>
      </w:r>
      <w:r w:rsidRPr="00753BBE">
        <w:rPr>
          <w:rFonts w:ascii="Arial" w:hAnsi="Arial" w:cs="Arial"/>
          <w:szCs w:val="24"/>
        </w:rPr>
        <w:t>związku</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prowadzonym</w:t>
      </w:r>
      <w:r w:rsidR="00FB5EBD" w:rsidRPr="00753BBE">
        <w:rPr>
          <w:rFonts w:ascii="Arial" w:hAnsi="Arial" w:cs="Arial"/>
          <w:szCs w:val="24"/>
        </w:rPr>
        <w:t xml:space="preserve"> </w:t>
      </w:r>
      <w:r w:rsidRPr="00753BBE">
        <w:rPr>
          <w:rFonts w:ascii="Arial" w:hAnsi="Arial" w:cs="Arial"/>
          <w:szCs w:val="24"/>
        </w:rPr>
        <w:t>postępowaniem</w:t>
      </w:r>
      <w:r w:rsidR="00FB5EBD" w:rsidRPr="00753BBE">
        <w:rPr>
          <w:rFonts w:ascii="Arial" w:hAnsi="Arial" w:cs="Arial"/>
          <w:szCs w:val="24"/>
        </w:rPr>
        <w:t xml:space="preserve"> </w:t>
      </w:r>
      <w:r w:rsidRPr="00753BBE">
        <w:rPr>
          <w:rFonts w:ascii="Arial" w:hAnsi="Arial" w:cs="Arial"/>
          <w:szCs w:val="24"/>
        </w:rPr>
        <w:t>i</w:t>
      </w:r>
      <w:r w:rsidR="00FB5EBD" w:rsidRPr="00753BBE">
        <w:rPr>
          <w:rFonts w:ascii="Arial" w:hAnsi="Arial" w:cs="Arial"/>
          <w:szCs w:val="24"/>
        </w:rPr>
        <w:t xml:space="preserve"> </w:t>
      </w:r>
      <w:r w:rsidRPr="00753BBE">
        <w:rPr>
          <w:rFonts w:ascii="Arial" w:hAnsi="Arial" w:cs="Arial"/>
          <w:szCs w:val="24"/>
        </w:rPr>
        <w:t>które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pośrednio</w:t>
      </w:r>
      <w:r w:rsidR="00FB5EBD" w:rsidRPr="00753BBE">
        <w:rPr>
          <w:rFonts w:ascii="Arial" w:hAnsi="Arial" w:cs="Arial"/>
          <w:szCs w:val="24"/>
        </w:rPr>
        <w:t xml:space="preserve"> </w:t>
      </w:r>
      <w:r w:rsidRPr="00753BBE">
        <w:rPr>
          <w:rFonts w:ascii="Arial" w:hAnsi="Arial" w:cs="Arial"/>
          <w:szCs w:val="24"/>
        </w:rPr>
        <w:t>pozyska</w:t>
      </w:r>
      <w:r w:rsidR="00FB5EBD" w:rsidRPr="00753BBE">
        <w:rPr>
          <w:rFonts w:ascii="Arial" w:hAnsi="Arial" w:cs="Arial"/>
          <w:szCs w:val="24"/>
        </w:rPr>
        <w:t xml:space="preserve"> </w:t>
      </w:r>
      <w:r w:rsidRPr="00753BBE">
        <w:rPr>
          <w:rFonts w:ascii="Arial" w:hAnsi="Arial" w:cs="Arial"/>
          <w:szCs w:val="24"/>
        </w:rPr>
        <w:t>od</w:t>
      </w:r>
      <w:r w:rsidR="00FB5EBD" w:rsidRPr="00753BBE">
        <w:rPr>
          <w:rFonts w:ascii="Arial" w:hAnsi="Arial" w:cs="Arial"/>
          <w:szCs w:val="24"/>
        </w:rPr>
        <w:t xml:space="preserve"> wykonawcy biorącego udział w postępowaniu, chyba że ma zastosowanie co najmniej jedno z </w:t>
      </w:r>
      <w:proofErr w:type="spellStart"/>
      <w:r w:rsidR="00FB5EBD" w:rsidRPr="00753BBE">
        <w:rPr>
          <w:rFonts w:ascii="Arial" w:hAnsi="Arial" w:cs="Arial"/>
          <w:szCs w:val="24"/>
        </w:rPr>
        <w:t>wyłączeń</w:t>
      </w:r>
      <w:proofErr w:type="spellEnd"/>
      <w:r w:rsidR="00FB5EBD" w:rsidRPr="00753BBE">
        <w:rPr>
          <w:rFonts w:ascii="Arial" w:hAnsi="Arial" w:cs="Arial"/>
          <w:szCs w:val="24"/>
        </w:rPr>
        <w:t>, których mowa w art. 14 ust. 5 RODO.</w:t>
      </w:r>
    </w:p>
    <w:sectPr w:rsidR="00480B0C" w:rsidRPr="006F6471" w:rsidSect="007C68FC">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696D" w14:textId="77777777" w:rsidR="00F900D8" w:rsidRDefault="00F900D8" w:rsidP="00C4660E">
      <w:r>
        <w:separator/>
      </w:r>
    </w:p>
  </w:endnote>
  <w:endnote w:type="continuationSeparator" w:id="0">
    <w:p w14:paraId="230D08A2" w14:textId="77777777" w:rsidR="00F900D8" w:rsidRDefault="00F900D8"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TimesNewRoman">
    <w:altName w:val="Times New Roman"/>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BDF2" w14:textId="77777777" w:rsidR="003E4734" w:rsidRDefault="003E473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060D9A3" w14:textId="77777777" w:rsidR="003E4734" w:rsidRDefault="003E47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53DB" w14:textId="43F84A9E" w:rsidR="003E4734" w:rsidRDefault="003E4734">
    <w:pPr>
      <w:pStyle w:val="Stopka"/>
      <w:jc w:val="right"/>
    </w:pPr>
  </w:p>
  <w:p w14:paraId="5F89D88A" w14:textId="77777777" w:rsidR="003E4734" w:rsidRPr="00A5284B" w:rsidRDefault="003E4734">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46451A1F" w14:textId="77777777" w:rsidR="003E4734" w:rsidRPr="00970C28" w:rsidRDefault="003E4734"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C226" w14:textId="7ABB53CC" w:rsidR="003E4734" w:rsidRPr="00AC2530" w:rsidRDefault="003E473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32A5DF35" w14:textId="77777777" w:rsidR="003E4734" w:rsidRDefault="003E473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47C1" w14:textId="5617BA5E" w:rsidR="003E4734" w:rsidRDefault="003E4734" w:rsidP="009445C7">
    <w:pPr>
      <w:pStyle w:val="Stopka"/>
      <w:jc w:val="right"/>
      <w:rPr>
        <w:rFonts w:ascii="Arial" w:hAnsi="Arial" w:cs="Arial"/>
        <w:sz w:val="24"/>
        <w:szCs w:val="24"/>
      </w:rPr>
    </w:pPr>
  </w:p>
  <w:p w14:paraId="48C39632" w14:textId="77777777" w:rsidR="003E4734" w:rsidRPr="005F1FE5" w:rsidRDefault="003E4734" w:rsidP="009445C7">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B5BA" w14:textId="5A06587D" w:rsidR="003E4734" w:rsidRPr="00AC2530" w:rsidRDefault="003E4734" w:rsidP="007A3B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51</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1EAAA259" w14:textId="77777777" w:rsidR="003E4734" w:rsidRPr="002C4910" w:rsidRDefault="003E4734" w:rsidP="007A3B0B">
    <w:pPr>
      <w:pStyle w:val="Stopka"/>
      <w:jc w:val="right"/>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E518" w14:textId="0FDF6403" w:rsidR="003E4734" w:rsidRPr="00AC2530" w:rsidRDefault="003E473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C5BB159" w14:textId="77777777" w:rsidR="003E4734" w:rsidRDefault="003E4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44FA8" w14:textId="77777777" w:rsidR="00F900D8" w:rsidRDefault="00F900D8" w:rsidP="00C4660E">
      <w:r>
        <w:separator/>
      </w:r>
    </w:p>
  </w:footnote>
  <w:footnote w:type="continuationSeparator" w:id="0">
    <w:p w14:paraId="2E68295D" w14:textId="77777777" w:rsidR="00F900D8" w:rsidRDefault="00F900D8" w:rsidP="00C4660E">
      <w:r>
        <w:continuationSeparator/>
      </w:r>
    </w:p>
  </w:footnote>
  <w:footnote w:id="1">
    <w:p w14:paraId="5F1F1C48" w14:textId="77777777" w:rsidR="003E4734" w:rsidRDefault="003E4734" w:rsidP="0082190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478CE979" w14:textId="77777777" w:rsidR="003E4734" w:rsidRPr="0016468D" w:rsidRDefault="003E4734" w:rsidP="00AE131A">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z postępowania o udzielenie zamówienia publicznego lub konkursu prowadzonego na podstawie ustawy Pzp wyklucza się:</w:t>
      </w:r>
    </w:p>
    <w:p w14:paraId="03E58F57" w14:textId="77777777" w:rsidR="003E4734" w:rsidRPr="0016468D" w:rsidRDefault="003E4734" w:rsidP="00AE131A">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B8C1EB" w14:textId="77777777" w:rsidR="003E4734" w:rsidRPr="0016468D" w:rsidRDefault="003E4734" w:rsidP="00AE131A">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F40886" w14:textId="77777777" w:rsidR="003E4734" w:rsidRDefault="003E4734" w:rsidP="00AE131A">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66F7C056" w14:textId="77777777" w:rsidR="003E4734" w:rsidRPr="00896587" w:rsidRDefault="003E4734" w:rsidP="00AE131A">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B07C" w14:textId="77777777" w:rsidR="003E4734" w:rsidRPr="009F5C09" w:rsidRDefault="003E4734" w:rsidP="0043327F">
    <w:pPr>
      <w:spacing w:line="276" w:lineRule="auto"/>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B839" w14:textId="77777777" w:rsidR="003E4734" w:rsidRDefault="003E4734" w:rsidP="00972507">
    <w:pPr>
      <w:pStyle w:val="Nagwek"/>
      <w:keepNext/>
      <w:spacing w:before="240" w:after="120"/>
    </w:pPr>
    <w:r>
      <w:tab/>
    </w:r>
    <w:r>
      <w:rPr>
        <w:noProof/>
      </w:rPr>
      <w:drawing>
        <wp:anchor distT="0" distB="0" distL="114300" distR="114300" simplePos="0" relativeHeight="251664384" behindDoc="0" locked="0" layoutInCell="1" allowOverlap="1" wp14:anchorId="0D75CAB5" wp14:editId="7AEE2B56">
          <wp:simplePos x="0" y="0"/>
          <wp:positionH relativeFrom="column">
            <wp:posOffset>1384935</wp:posOffset>
          </wp:positionH>
          <wp:positionV relativeFrom="paragraph">
            <wp:posOffset>-156210</wp:posOffset>
          </wp:positionV>
          <wp:extent cx="2057400" cy="760730"/>
          <wp:effectExtent l="19050" t="0" r="0" b="0"/>
          <wp:wrapNone/>
          <wp:docPr id="1"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E017B2E" wp14:editId="39DF4DC8">
          <wp:simplePos x="0" y="0"/>
          <wp:positionH relativeFrom="column">
            <wp:posOffset>3694430</wp:posOffset>
          </wp:positionH>
          <wp:positionV relativeFrom="paragraph">
            <wp:posOffset>-99060</wp:posOffset>
          </wp:positionV>
          <wp:extent cx="636905" cy="770890"/>
          <wp:effectExtent l="19050" t="0" r="0" b="0"/>
          <wp:wrapNone/>
          <wp:docPr id="2"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46B7C2BB" wp14:editId="12B647F1">
          <wp:simplePos x="0" y="0"/>
          <wp:positionH relativeFrom="column">
            <wp:posOffset>-175895</wp:posOffset>
          </wp:positionH>
          <wp:positionV relativeFrom="paragraph">
            <wp:posOffset>-450215</wp:posOffset>
          </wp:positionV>
          <wp:extent cx="1609725" cy="1438275"/>
          <wp:effectExtent l="19050" t="0" r="9525" b="0"/>
          <wp:wrapNone/>
          <wp:docPr id="3" name="Obraz 3"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14:anchorId="75F2B161" wp14:editId="7A8BC55B">
          <wp:simplePos x="0" y="0"/>
          <wp:positionH relativeFrom="column">
            <wp:posOffset>4521835</wp:posOffset>
          </wp:positionH>
          <wp:positionV relativeFrom="paragraph">
            <wp:posOffset>-259715</wp:posOffset>
          </wp:positionV>
          <wp:extent cx="1616075" cy="1057275"/>
          <wp:effectExtent l="19050" t="0" r="3175" b="0"/>
          <wp:wrapNone/>
          <wp:docPr id="4" name="Obraz 4"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42C51A3B" w14:textId="77777777" w:rsidR="003E4734" w:rsidRDefault="003E4734" w:rsidP="00972507">
    <w:pPr>
      <w:pStyle w:val="Tekstpodstawowy"/>
    </w:pPr>
  </w:p>
  <w:p w14:paraId="1E8C13C4" w14:textId="77777777" w:rsidR="003E4734" w:rsidRDefault="003E4734" w:rsidP="00972507">
    <w:pPr>
      <w:spacing w:line="200" w:lineRule="atLeast"/>
      <w:jc w:val="center"/>
      <w:rPr>
        <w:sz w:val="18"/>
        <w:szCs w:val="18"/>
      </w:rPr>
    </w:pPr>
  </w:p>
  <w:p w14:paraId="7EDF00DE" w14:textId="77777777" w:rsidR="003E4734" w:rsidRPr="00DC02FE" w:rsidRDefault="003E473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9A84" w14:textId="77777777" w:rsidR="003E4734" w:rsidRDefault="003E4734">
    <w:pPr>
      <w:jc w:val="center"/>
      <w:outlineLvl w:val="0"/>
      <w:rPr>
        <w:rFonts w:ascii="Arial" w:hAnsi="Arial" w:cs="Arial"/>
        <w:sz w:val="16"/>
        <w:szCs w:val="16"/>
      </w:rPr>
    </w:pPr>
  </w:p>
  <w:p w14:paraId="4EE687CE" w14:textId="77777777" w:rsidR="003E4734" w:rsidRDefault="003E4734">
    <w:pPr>
      <w:jc w:val="center"/>
      <w:outlineLvl w:val="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74CC" w14:textId="77777777" w:rsidR="003E4734" w:rsidRPr="00B8240B" w:rsidRDefault="003E4734" w:rsidP="00B8240B">
    <w:pPr>
      <w:spacing w:line="276" w:lineRule="auto"/>
      <w:jc w:val="center"/>
      <w:outlineLvl w:val="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A60A" w14:textId="77777777" w:rsidR="003E4734" w:rsidRPr="009F5C09" w:rsidRDefault="003E4734" w:rsidP="001B38BD">
    <w:pPr>
      <w:spacing w:line="276" w:lineRule="auto"/>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8"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19"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0"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1"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2"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29204B"/>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036E5308"/>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15:restartNumberingAfterBreak="0">
    <w:nsid w:val="053B4D62"/>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0" w15:restartNumberingAfterBreak="0">
    <w:nsid w:val="05B2313B"/>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6117BE1"/>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55418E"/>
    <w:multiLevelType w:val="hybridMultilevel"/>
    <w:tmpl w:val="465207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A4B1222"/>
    <w:multiLevelType w:val="multilevel"/>
    <w:tmpl w:val="9A043592"/>
    <w:styleLink w:val="WW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0AFA3F0F"/>
    <w:multiLevelType w:val="hybridMultilevel"/>
    <w:tmpl w:val="0B74D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38" w15:restartNumberingAfterBreak="0">
    <w:nsid w:val="0BEB6A49"/>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C793B9C"/>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43"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4" w15:restartNumberingAfterBreak="0">
    <w:nsid w:val="133B736F"/>
    <w:multiLevelType w:val="hybridMultilevel"/>
    <w:tmpl w:val="F266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7"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8"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FE5523"/>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3A34D0"/>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20B201BB"/>
    <w:multiLevelType w:val="hybridMultilevel"/>
    <w:tmpl w:val="1388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9576DC"/>
    <w:multiLevelType w:val="hybridMultilevel"/>
    <w:tmpl w:val="81E4A6DA"/>
    <w:lvl w:ilvl="0" w:tplc="455424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8"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2"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6039A1"/>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9457007"/>
    <w:multiLevelType w:val="hybridMultilevel"/>
    <w:tmpl w:val="0D664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2E757876"/>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2F994DB0"/>
    <w:multiLevelType w:val="hybridMultilevel"/>
    <w:tmpl w:val="4482BA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1"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2" w15:restartNumberingAfterBreak="0">
    <w:nsid w:val="33993B19"/>
    <w:multiLevelType w:val="multilevel"/>
    <w:tmpl w:val="9782C596"/>
    <w:lvl w:ilvl="0">
      <w:start w:val="2"/>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73" w15:restartNumberingAfterBreak="0">
    <w:nsid w:val="33B1421E"/>
    <w:multiLevelType w:val="hybridMultilevel"/>
    <w:tmpl w:val="5A365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C83452"/>
    <w:multiLevelType w:val="hybridMultilevel"/>
    <w:tmpl w:val="465207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3A46E7"/>
    <w:multiLevelType w:val="hybridMultilevel"/>
    <w:tmpl w:val="1CC867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69C3D40"/>
    <w:multiLevelType w:val="hybridMultilevel"/>
    <w:tmpl w:val="EDAA2B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9F2B58"/>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E32DBC"/>
    <w:multiLevelType w:val="hybridMultilevel"/>
    <w:tmpl w:val="7036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82" w15:restartNumberingAfterBreak="0">
    <w:nsid w:val="3A8005B9"/>
    <w:multiLevelType w:val="hybridMultilevel"/>
    <w:tmpl w:val="62361F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B777D0B"/>
    <w:multiLevelType w:val="hybridMultilevel"/>
    <w:tmpl w:val="CAB289FC"/>
    <w:lvl w:ilvl="0" w:tplc="FDEE2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9926F3"/>
    <w:multiLevelType w:val="hybridMultilevel"/>
    <w:tmpl w:val="26D644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0A4DE2"/>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0A658B6"/>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BF151F"/>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18555EB"/>
    <w:multiLevelType w:val="multilevel"/>
    <w:tmpl w:val="1E04036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3"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4" w15:restartNumberingAfterBreak="0">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6" w15:restartNumberingAfterBreak="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97" w15:restartNumberingAfterBreak="0">
    <w:nsid w:val="430F6BE5"/>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FA006D"/>
    <w:multiLevelType w:val="hybridMultilevel"/>
    <w:tmpl w:val="465207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1" w15:restartNumberingAfterBreak="0">
    <w:nsid w:val="47944020"/>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491A2845"/>
    <w:multiLevelType w:val="hybridMultilevel"/>
    <w:tmpl w:val="F0A0F0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5" w15:restartNumberingAfterBreak="0">
    <w:nsid w:val="500C23A5"/>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C77708"/>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110" w15:restartNumberingAfterBreak="0">
    <w:nsid w:val="54F45AA5"/>
    <w:multiLevelType w:val="multilevel"/>
    <w:tmpl w:val="F2D6B3EE"/>
    <w:lvl w:ilvl="0">
      <w:start w:val="2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2.%3"/>
      <w:lvlJc w:val="right"/>
      <w:pPr>
        <w:tabs>
          <w:tab w:val="num" w:pos="1800"/>
        </w:tabs>
        <w:ind w:left="1800" w:hanging="180"/>
      </w:pPr>
      <w:rPr>
        <w:rFonts w:hint="default"/>
      </w:rPr>
    </w:lvl>
    <w:lvl w:ilvl="3">
      <w:start w:val="1"/>
      <w:numFmt w:val="decimal"/>
      <w:lvlText w:val="%3.%4"/>
      <w:lvlJc w:val="left"/>
      <w:pPr>
        <w:tabs>
          <w:tab w:val="num" w:pos="2520"/>
        </w:tabs>
        <w:ind w:left="2520" w:hanging="360"/>
      </w:pPr>
      <w:rPr>
        <w:rFonts w:hint="default"/>
      </w:rPr>
    </w:lvl>
    <w:lvl w:ilvl="4">
      <w:start w:val="1"/>
      <w:numFmt w:val="lowerLetter"/>
      <w:lvlText w:val="%4.%5"/>
      <w:lvlJc w:val="left"/>
      <w:pPr>
        <w:tabs>
          <w:tab w:val="num" w:pos="3240"/>
        </w:tabs>
        <w:ind w:left="3240" w:hanging="360"/>
      </w:pPr>
      <w:rPr>
        <w:rFonts w:hint="default"/>
      </w:rPr>
    </w:lvl>
    <w:lvl w:ilvl="5">
      <w:start w:val="1"/>
      <w:numFmt w:val="lowerRoman"/>
      <w:lvlText w:val="%5.%6"/>
      <w:lvlJc w:val="right"/>
      <w:pPr>
        <w:tabs>
          <w:tab w:val="num" w:pos="3960"/>
        </w:tabs>
        <w:ind w:left="3960" w:hanging="180"/>
      </w:pPr>
      <w:rPr>
        <w:rFonts w:hint="default"/>
      </w:rPr>
    </w:lvl>
    <w:lvl w:ilvl="6">
      <w:start w:val="1"/>
      <w:numFmt w:val="decimal"/>
      <w:lvlText w:val="%6.%7"/>
      <w:lvlJc w:val="left"/>
      <w:pPr>
        <w:tabs>
          <w:tab w:val="num" w:pos="4680"/>
        </w:tabs>
        <w:ind w:left="4680" w:hanging="360"/>
      </w:pPr>
      <w:rPr>
        <w:rFonts w:hint="default"/>
      </w:rPr>
    </w:lvl>
    <w:lvl w:ilvl="7">
      <w:start w:val="1"/>
      <w:numFmt w:val="lowerLetter"/>
      <w:lvlText w:val="%7.%8"/>
      <w:lvlJc w:val="left"/>
      <w:pPr>
        <w:tabs>
          <w:tab w:val="num" w:pos="5400"/>
        </w:tabs>
        <w:ind w:left="5400" w:hanging="360"/>
      </w:pPr>
      <w:rPr>
        <w:rFonts w:hint="default"/>
      </w:rPr>
    </w:lvl>
    <w:lvl w:ilvl="8">
      <w:start w:val="1"/>
      <w:numFmt w:val="lowerRoman"/>
      <w:lvlText w:val="%8.%9"/>
      <w:lvlJc w:val="right"/>
      <w:pPr>
        <w:tabs>
          <w:tab w:val="num" w:pos="6120"/>
        </w:tabs>
        <w:ind w:left="6120" w:hanging="180"/>
      </w:pPr>
      <w:rPr>
        <w:rFonts w:hint="default"/>
      </w:rPr>
    </w:lvl>
  </w:abstractNum>
  <w:abstractNum w:abstractNumId="111" w15:restartNumberingAfterBreak="0">
    <w:nsid w:val="564848F3"/>
    <w:multiLevelType w:val="hybridMultilevel"/>
    <w:tmpl w:val="26004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F450B7"/>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4" w15:restartNumberingAfterBreak="0">
    <w:nsid w:val="5A8F5BC7"/>
    <w:multiLevelType w:val="hybridMultilevel"/>
    <w:tmpl w:val="81285B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7" w15:restartNumberingAfterBreak="0">
    <w:nsid w:val="5C002779"/>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9" w15:restartNumberingAfterBreak="0">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120" w15:restartNumberingAfterBreak="0">
    <w:nsid w:val="5ED736BD"/>
    <w:multiLevelType w:val="hybridMultilevel"/>
    <w:tmpl w:val="9CD4ECEC"/>
    <w:lvl w:ilvl="0" w:tplc="A05428C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F631ED9"/>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4" w15:restartNumberingAfterBreak="0">
    <w:nsid w:val="625408BD"/>
    <w:multiLevelType w:val="hybridMultilevel"/>
    <w:tmpl w:val="D7AE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636D1419"/>
    <w:multiLevelType w:val="hybridMultilevel"/>
    <w:tmpl w:val="26004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64F26C0D"/>
    <w:multiLevelType w:val="hybridMultilevel"/>
    <w:tmpl w:val="F266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0923AD"/>
    <w:multiLevelType w:val="hybridMultilevel"/>
    <w:tmpl w:val="1CC867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3" w15:restartNumberingAfterBreak="0">
    <w:nsid w:val="67DF2B3E"/>
    <w:multiLevelType w:val="hybridMultilevel"/>
    <w:tmpl w:val="A726C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8A83E78"/>
    <w:multiLevelType w:val="hybridMultilevel"/>
    <w:tmpl w:val="899494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9786671"/>
    <w:multiLevelType w:val="multilevel"/>
    <w:tmpl w:val="353A591A"/>
    <w:lvl w:ilvl="0">
      <w:start w:val="2"/>
      <w:numFmt w:val="decimal"/>
      <w:lvlText w:val="%1."/>
      <w:lvlJc w:val="left"/>
      <w:pPr>
        <w:tabs>
          <w:tab w:val="num" w:pos="2334"/>
        </w:tabs>
        <w:ind w:left="3054"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6" w15:restartNumberingAfterBreak="0">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AD533FD"/>
    <w:multiLevelType w:val="hybridMultilevel"/>
    <w:tmpl w:val="06149AC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0"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41" w15:restartNumberingAfterBreak="0">
    <w:nsid w:val="6BAD0AE5"/>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60784B"/>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45" w15:restartNumberingAfterBreak="0">
    <w:nsid w:val="6D1623A4"/>
    <w:multiLevelType w:val="multilevel"/>
    <w:tmpl w:val="73667998"/>
    <w:lvl w:ilvl="0">
      <w:start w:val="1"/>
      <w:numFmt w:val="decimal"/>
      <w:lvlText w:val="%1."/>
      <w:lvlJc w:val="left"/>
      <w:pPr>
        <w:tabs>
          <w:tab w:val="num" w:pos="0"/>
        </w:tabs>
        <w:ind w:left="720" w:hanging="360"/>
      </w:pPr>
      <w:rPr>
        <w:rFonts w:ascii="Arial" w:hAnsi="Arial" w:cs="Arial" w:hint="default"/>
        <w:b w:val="0"/>
        <w:i w:val="0"/>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6" w15:restartNumberingAfterBreak="0">
    <w:nsid w:val="6DCC790A"/>
    <w:multiLevelType w:val="hybridMultilevel"/>
    <w:tmpl w:val="AD62F4B6"/>
    <w:lvl w:ilvl="0" w:tplc="94FE7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48" w15:restartNumberingAfterBreak="0">
    <w:nsid w:val="6FD46948"/>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0" w15:restartNumberingAfterBreak="0">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2" w15:restartNumberingAfterBreak="0">
    <w:nsid w:val="761F5ECE"/>
    <w:multiLevelType w:val="hybridMultilevel"/>
    <w:tmpl w:val="98E03C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4" w15:restartNumberingAfterBreak="0">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5" w15:restartNumberingAfterBreak="0">
    <w:nsid w:val="784F317E"/>
    <w:multiLevelType w:val="hybridMultilevel"/>
    <w:tmpl w:val="26004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7" w15:restartNumberingAfterBreak="0">
    <w:nsid w:val="7A7D5E0F"/>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159" w15:restartNumberingAfterBreak="0">
    <w:nsid w:val="7B902308"/>
    <w:multiLevelType w:val="hybridMultilevel"/>
    <w:tmpl w:val="62361F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C6E5DF9"/>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EB072C3"/>
    <w:multiLevelType w:val="hybridMultilevel"/>
    <w:tmpl w:val="C35E6FA2"/>
    <w:lvl w:ilvl="0" w:tplc="04150011">
      <w:start w:val="1"/>
      <w:numFmt w:val="decimal"/>
      <w:lvlText w:val="%1)"/>
      <w:lvlJc w:val="left"/>
      <w:pPr>
        <w:ind w:left="36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4"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36"/>
  </w:num>
  <w:num w:numId="2">
    <w:abstractNumId w:val="23"/>
  </w:num>
  <w:num w:numId="3">
    <w:abstractNumId w:val="138"/>
  </w:num>
  <w:num w:numId="4">
    <w:abstractNumId w:val="122"/>
  </w:num>
  <w:num w:numId="5">
    <w:abstractNumId w:val="150"/>
  </w:num>
  <w:num w:numId="6">
    <w:abstractNumId w:val="75"/>
  </w:num>
  <w:num w:numId="7">
    <w:abstractNumId w:val="55"/>
  </w:num>
  <w:num w:numId="8">
    <w:abstractNumId w:val="41"/>
  </w:num>
  <w:num w:numId="9">
    <w:abstractNumId w:val="64"/>
  </w:num>
  <w:num w:numId="10">
    <w:abstractNumId w:val="129"/>
  </w:num>
  <w:num w:numId="11">
    <w:abstractNumId w:val="158"/>
  </w:num>
  <w:num w:numId="12">
    <w:abstractNumId w:val="98"/>
  </w:num>
  <w:num w:numId="13">
    <w:abstractNumId w:val="51"/>
  </w:num>
  <w:num w:numId="14">
    <w:abstractNumId w:val="156"/>
  </w:num>
  <w:num w:numId="15">
    <w:abstractNumId w:val="116"/>
  </w:num>
  <w:num w:numId="16">
    <w:abstractNumId w:val="89"/>
  </w:num>
  <w:num w:numId="17">
    <w:abstractNumId w:val="69"/>
  </w:num>
  <w:num w:numId="18">
    <w:abstractNumId w:val="45"/>
  </w:num>
  <w:num w:numId="19">
    <w:abstractNumId w:val="85"/>
  </w:num>
  <w:num w:numId="20">
    <w:abstractNumId w:val="137"/>
  </w:num>
  <w:num w:numId="21">
    <w:abstractNumId w:val="107"/>
  </w:num>
  <w:num w:numId="22">
    <w:abstractNumId w:val="79"/>
  </w:num>
  <w:num w:numId="23">
    <w:abstractNumId w:val="154"/>
  </w:num>
  <w:num w:numId="24">
    <w:abstractNumId w:val="35"/>
  </w:num>
  <w:num w:numId="25">
    <w:abstractNumId w:val="161"/>
  </w:num>
  <w:num w:numId="26">
    <w:abstractNumId w:val="94"/>
  </w:num>
  <w:num w:numId="27">
    <w:abstractNumId w:val="62"/>
  </w:num>
  <w:num w:numId="28">
    <w:abstractNumId w:val="48"/>
  </w:num>
  <w:num w:numId="29">
    <w:abstractNumId w:val="68"/>
  </w:num>
  <w:num w:numId="30">
    <w:abstractNumId w:val="83"/>
  </w:num>
  <w:num w:numId="31">
    <w:abstractNumId w:val="49"/>
  </w:num>
  <w:num w:numId="32">
    <w:abstractNumId w:val="118"/>
    <w:lvlOverride w:ilvl="0">
      <w:startOverride w:val="1"/>
    </w:lvlOverride>
  </w:num>
  <w:num w:numId="33">
    <w:abstractNumId w:val="95"/>
    <w:lvlOverride w:ilvl="0">
      <w:startOverride w:val="1"/>
    </w:lvlOverride>
  </w:num>
  <w:num w:numId="34">
    <w:abstractNumId w:val="59"/>
  </w:num>
  <w:num w:numId="35">
    <w:abstractNumId w:val="123"/>
  </w:num>
  <w:num w:numId="36">
    <w:abstractNumId w:val="100"/>
  </w:num>
  <w:num w:numId="37">
    <w:abstractNumId w:val="147"/>
  </w:num>
  <w:num w:numId="38">
    <w:abstractNumId w:val="81"/>
  </w:num>
  <w:num w:numId="39">
    <w:abstractNumId w:val="153"/>
  </w:num>
  <w:num w:numId="40">
    <w:abstractNumId w:val="163"/>
  </w:num>
  <w:num w:numId="41">
    <w:abstractNumId w:val="71"/>
  </w:num>
  <w:num w:numId="42">
    <w:abstractNumId w:val="102"/>
  </w:num>
  <w:num w:numId="43">
    <w:abstractNumId w:val="126"/>
  </w:num>
  <w:num w:numId="44">
    <w:abstractNumId w:val="109"/>
  </w:num>
  <w:num w:numId="45">
    <w:abstractNumId w:val="130"/>
  </w:num>
  <w:num w:numId="46">
    <w:abstractNumId w:val="142"/>
  </w:num>
  <w:num w:numId="47">
    <w:abstractNumId w:val="115"/>
  </w:num>
  <w:num w:numId="48">
    <w:abstractNumId w:val="60"/>
  </w:num>
  <w:num w:numId="49">
    <w:abstractNumId w:val="25"/>
  </w:num>
  <w:num w:numId="50">
    <w:abstractNumId w:val="46"/>
  </w:num>
  <w:num w:numId="51">
    <w:abstractNumId w:val="106"/>
  </w:num>
  <w:num w:numId="52">
    <w:abstractNumId w:val="103"/>
  </w:num>
  <w:num w:numId="53">
    <w:abstractNumId w:val="22"/>
  </w:num>
  <w:num w:numId="54">
    <w:abstractNumId w:val="114"/>
  </w:num>
  <w:num w:numId="55">
    <w:abstractNumId w:val="117"/>
  </w:num>
  <w:num w:numId="56">
    <w:abstractNumId w:val="131"/>
  </w:num>
  <w:num w:numId="57">
    <w:abstractNumId w:val="159"/>
  </w:num>
  <w:num w:numId="58">
    <w:abstractNumId w:val="34"/>
  </w:num>
  <w:num w:numId="59">
    <w:abstractNumId w:val="134"/>
  </w:num>
  <w:num w:numId="60">
    <w:abstractNumId w:val="152"/>
  </w:num>
  <w:num w:numId="61">
    <w:abstractNumId w:val="111"/>
  </w:num>
  <w:num w:numId="62">
    <w:abstractNumId w:val="125"/>
  </w:num>
  <w:num w:numId="63">
    <w:abstractNumId w:val="50"/>
  </w:num>
  <w:num w:numId="64">
    <w:abstractNumId w:val="97"/>
  </w:num>
  <w:num w:numId="65">
    <w:abstractNumId w:val="162"/>
  </w:num>
  <w:num w:numId="66">
    <w:abstractNumId w:val="157"/>
  </w:num>
  <w:num w:numId="67">
    <w:abstractNumId w:val="143"/>
  </w:num>
  <w:num w:numId="68">
    <w:abstractNumId w:val="28"/>
  </w:num>
  <w:num w:numId="69">
    <w:abstractNumId w:val="108"/>
  </w:num>
  <w:num w:numId="70">
    <w:abstractNumId w:val="127"/>
  </w:num>
  <w:num w:numId="71">
    <w:abstractNumId w:val="30"/>
  </w:num>
  <w:num w:numId="72">
    <w:abstractNumId w:val="141"/>
  </w:num>
  <w:num w:numId="73">
    <w:abstractNumId w:val="63"/>
  </w:num>
  <w:num w:numId="74">
    <w:abstractNumId w:val="67"/>
  </w:num>
  <w:num w:numId="75">
    <w:abstractNumId w:val="38"/>
  </w:num>
  <w:num w:numId="76">
    <w:abstractNumId w:val="65"/>
  </w:num>
  <w:num w:numId="77">
    <w:abstractNumId w:val="112"/>
  </w:num>
  <w:num w:numId="78">
    <w:abstractNumId w:val="133"/>
  </w:num>
  <w:num w:numId="79">
    <w:abstractNumId w:val="32"/>
  </w:num>
  <w:num w:numId="80">
    <w:abstractNumId w:val="99"/>
  </w:num>
  <w:num w:numId="81">
    <w:abstractNumId w:val="74"/>
  </w:num>
  <w:num w:numId="82">
    <w:abstractNumId w:val="101"/>
  </w:num>
  <w:num w:numId="83">
    <w:abstractNumId w:val="90"/>
  </w:num>
  <w:num w:numId="84">
    <w:abstractNumId w:val="160"/>
  </w:num>
  <w:num w:numId="85">
    <w:abstractNumId w:val="78"/>
  </w:num>
  <w:num w:numId="86">
    <w:abstractNumId w:val="26"/>
  </w:num>
  <w:num w:numId="87">
    <w:abstractNumId w:val="44"/>
  </w:num>
  <w:num w:numId="88">
    <w:abstractNumId w:val="84"/>
  </w:num>
  <w:num w:numId="89">
    <w:abstractNumId w:val="155"/>
  </w:num>
  <w:num w:numId="90">
    <w:abstractNumId w:val="121"/>
  </w:num>
  <w:num w:numId="91">
    <w:abstractNumId w:val="31"/>
  </w:num>
  <w:num w:numId="92">
    <w:abstractNumId w:val="86"/>
  </w:num>
  <w:num w:numId="93">
    <w:abstractNumId w:val="24"/>
  </w:num>
  <w:num w:numId="94">
    <w:abstractNumId w:val="39"/>
  </w:num>
  <w:num w:numId="95">
    <w:abstractNumId w:val="52"/>
  </w:num>
  <w:num w:numId="96">
    <w:abstractNumId w:val="148"/>
  </w:num>
  <w:num w:numId="97">
    <w:abstractNumId w:val="91"/>
  </w:num>
  <w:num w:numId="98">
    <w:abstractNumId w:val="151"/>
  </w:num>
  <w:num w:numId="99">
    <w:abstractNumId w:val="93"/>
  </w:num>
  <w:num w:numId="100">
    <w:abstractNumId w:val="110"/>
  </w:num>
  <w:num w:numId="101">
    <w:abstractNumId w:val="66"/>
  </w:num>
  <w:num w:numId="102">
    <w:abstractNumId w:val="33"/>
  </w:num>
  <w:num w:numId="10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2"/>
  </w:num>
  <w:num w:numId="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3"/>
    <w:lvlOverride w:ilvl="0">
      <w:startOverride w:val="1"/>
    </w:lvlOverride>
    <w:lvlOverride w:ilvl="1"/>
    <w:lvlOverride w:ilvl="2"/>
    <w:lvlOverride w:ilvl="3"/>
    <w:lvlOverride w:ilvl="4"/>
    <w:lvlOverride w:ilvl="5"/>
    <w:lvlOverride w:ilvl="6"/>
    <w:lvlOverride w:ilvl="7"/>
    <w:lvlOverride w:ilvl="8"/>
  </w:num>
  <w:num w:numId="135">
    <w:abstractNumId w:val="87"/>
    <w:lvlOverride w:ilvl="0">
      <w:startOverride w:val="1"/>
    </w:lvlOverride>
    <w:lvlOverride w:ilvl="1"/>
    <w:lvlOverride w:ilvl="2"/>
    <w:lvlOverride w:ilvl="3"/>
    <w:lvlOverride w:ilvl="4"/>
    <w:lvlOverride w:ilvl="5"/>
    <w:lvlOverride w:ilvl="6"/>
    <w:lvlOverride w:ilvl="7"/>
    <w:lvlOverride w:ilvl="8"/>
  </w:num>
  <w:num w:numId="136">
    <w:abstractNumId w:val="36"/>
    <w:lvlOverride w:ilvl="0">
      <w:startOverride w:val="1"/>
    </w:lvlOverride>
    <w:lvlOverride w:ilvl="1"/>
    <w:lvlOverride w:ilvl="2"/>
    <w:lvlOverride w:ilvl="3"/>
    <w:lvlOverride w:ilvl="4"/>
    <w:lvlOverride w:ilvl="5"/>
    <w:lvlOverride w:ilvl="6"/>
    <w:lvlOverride w:ilvl="7"/>
    <w:lvlOverride w:ilvl="8"/>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7"/>
  </w:num>
  <w:num w:numId="140">
    <w:abstractNumId w:val="7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1920"/>
    <w:rsid w:val="00002497"/>
    <w:rsid w:val="00007B71"/>
    <w:rsid w:val="00010335"/>
    <w:rsid w:val="000105C6"/>
    <w:rsid w:val="00011FE5"/>
    <w:rsid w:val="00016091"/>
    <w:rsid w:val="00016592"/>
    <w:rsid w:val="0001664B"/>
    <w:rsid w:val="00016ADE"/>
    <w:rsid w:val="000204A5"/>
    <w:rsid w:val="00022DE1"/>
    <w:rsid w:val="00024709"/>
    <w:rsid w:val="000250A1"/>
    <w:rsid w:val="00025487"/>
    <w:rsid w:val="00026EF4"/>
    <w:rsid w:val="00032887"/>
    <w:rsid w:val="00032A0E"/>
    <w:rsid w:val="00033E57"/>
    <w:rsid w:val="000340D9"/>
    <w:rsid w:val="00034511"/>
    <w:rsid w:val="00035C58"/>
    <w:rsid w:val="00036D23"/>
    <w:rsid w:val="000405AF"/>
    <w:rsid w:val="00041539"/>
    <w:rsid w:val="00043EE2"/>
    <w:rsid w:val="00044730"/>
    <w:rsid w:val="00045A08"/>
    <w:rsid w:val="00045FF9"/>
    <w:rsid w:val="0004614A"/>
    <w:rsid w:val="00050EB2"/>
    <w:rsid w:val="00051DC0"/>
    <w:rsid w:val="00052F89"/>
    <w:rsid w:val="00053B72"/>
    <w:rsid w:val="000555FC"/>
    <w:rsid w:val="00060A34"/>
    <w:rsid w:val="00062190"/>
    <w:rsid w:val="00063020"/>
    <w:rsid w:val="00063F2A"/>
    <w:rsid w:val="00063FE6"/>
    <w:rsid w:val="0006406C"/>
    <w:rsid w:val="000642A7"/>
    <w:rsid w:val="00065476"/>
    <w:rsid w:val="00065D71"/>
    <w:rsid w:val="00065DCF"/>
    <w:rsid w:val="000661F2"/>
    <w:rsid w:val="000668F5"/>
    <w:rsid w:val="00066A9E"/>
    <w:rsid w:val="000672AF"/>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366"/>
    <w:rsid w:val="00095FE4"/>
    <w:rsid w:val="00096C1B"/>
    <w:rsid w:val="00097106"/>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B7A3B"/>
    <w:rsid w:val="000C1F90"/>
    <w:rsid w:val="000C2052"/>
    <w:rsid w:val="000C2E6F"/>
    <w:rsid w:val="000C2E82"/>
    <w:rsid w:val="000C3D41"/>
    <w:rsid w:val="000C42AC"/>
    <w:rsid w:val="000C4336"/>
    <w:rsid w:val="000C5718"/>
    <w:rsid w:val="000C5C10"/>
    <w:rsid w:val="000C6530"/>
    <w:rsid w:val="000D06A4"/>
    <w:rsid w:val="000D232C"/>
    <w:rsid w:val="000D3BDA"/>
    <w:rsid w:val="000D66EC"/>
    <w:rsid w:val="000D69F7"/>
    <w:rsid w:val="000D6E55"/>
    <w:rsid w:val="000D7D96"/>
    <w:rsid w:val="000D7F3F"/>
    <w:rsid w:val="000E1207"/>
    <w:rsid w:val="000E1FCB"/>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66D"/>
    <w:rsid w:val="001127AE"/>
    <w:rsid w:val="0011363D"/>
    <w:rsid w:val="00113B07"/>
    <w:rsid w:val="00113F91"/>
    <w:rsid w:val="001150C2"/>
    <w:rsid w:val="001150CD"/>
    <w:rsid w:val="00117188"/>
    <w:rsid w:val="00120D14"/>
    <w:rsid w:val="00120F2F"/>
    <w:rsid w:val="00121DFC"/>
    <w:rsid w:val="00123FBE"/>
    <w:rsid w:val="00130F5E"/>
    <w:rsid w:val="00131BD9"/>
    <w:rsid w:val="00135041"/>
    <w:rsid w:val="00136D31"/>
    <w:rsid w:val="00136E2F"/>
    <w:rsid w:val="0013718C"/>
    <w:rsid w:val="00137227"/>
    <w:rsid w:val="001455E7"/>
    <w:rsid w:val="00146C49"/>
    <w:rsid w:val="00146F0A"/>
    <w:rsid w:val="0014736A"/>
    <w:rsid w:val="00147C29"/>
    <w:rsid w:val="00150308"/>
    <w:rsid w:val="00151288"/>
    <w:rsid w:val="001518FD"/>
    <w:rsid w:val="00152195"/>
    <w:rsid w:val="00152396"/>
    <w:rsid w:val="0015511D"/>
    <w:rsid w:val="00157D4A"/>
    <w:rsid w:val="00160AB0"/>
    <w:rsid w:val="0016468D"/>
    <w:rsid w:val="00167236"/>
    <w:rsid w:val="001679EC"/>
    <w:rsid w:val="001704E8"/>
    <w:rsid w:val="00171C26"/>
    <w:rsid w:val="00175179"/>
    <w:rsid w:val="001756CC"/>
    <w:rsid w:val="00180AD2"/>
    <w:rsid w:val="00181065"/>
    <w:rsid w:val="00181814"/>
    <w:rsid w:val="00181A21"/>
    <w:rsid w:val="00181B66"/>
    <w:rsid w:val="00183044"/>
    <w:rsid w:val="001831CC"/>
    <w:rsid w:val="00184894"/>
    <w:rsid w:val="00186F0C"/>
    <w:rsid w:val="001936E2"/>
    <w:rsid w:val="00193803"/>
    <w:rsid w:val="0019397F"/>
    <w:rsid w:val="001A18BC"/>
    <w:rsid w:val="001A1BD9"/>
    <w:rsid w:val="001A4076"/>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65C"/>
    <w:rsid w:val="001D0B2A"/>
    <w:rsid w:val="001D1057"/>
    <w:rsid w:val="001D15A2"/>
    <w:rsid w:val="001D4074"/>
    <w:rsid w:val="001D7065"/>
    <w:rsid w:val="001E08B1"/>
    <w:rsid w:val="001E13B3"/>
    <w:rsid w:val="001E13D8"/>
    <w:rsid w:val="001E1963"/>
    <w:rsid w:val="001E21BC"/>
    <w:rsid w:val="001E3D41"/>
    <w:rsid w:val="001E3DCC"/>
    <w:rsid w:val="001E77DC"/>
    <w:rsid w:val="001E7C0C"/>
    <w:rsid w:val="001F1257"/>
    <w:rsid w:val="001F39DB"/>
    <w:rsid w:val="001F3CEA"/>
    <w:rsid w:val="001F44EB"/>
    <w:rsid w:val="001F4AD5"/>
    <w:rsid w:val="001F579A"/>
    <w:rsid w:val="001F6949"/>
    <w:rsid w:val="001F6F33"/>
    <w:rsid w:val="001F70E4"/>
    <w:rsid w:val="001F7801"/>
    <w:rsid w:val="001F7955"/>
    <w:rsid w:val="00201724"/>
    <w:rsid w:val="0020269D"/>
    <w:rsid w:val="00202FBF"/>
    <w:rsid w:val="0020424C"/>
    <w:rsid w:val="00204688"/>
    <w:rsid w:val="00204799"/>
    <w:rsid w:val="00206CB0"/>
    <w:rsid w:val="00206E82"/>
    <w:rsid w:val="002070B8"/>
    <w:rsid w:val="00207808"/>
    <w:rsid w:val="00207A43"/>
    <w:rsid w:val="00210440"/>
    <w:rsid w:val="002119D3"/>
    <w:rsid w:val="00211DB0"/>
    <w:rsid w:val="00212F4B"/>
    <w:rsid w:val="00213088"/>
    <w:rsid w:val="002131C8"/>
    <w:rsid w:val="00213DBC"/>
    <w:rsid w:val="002140C0"/>
    <w:rsid w:val="00214411"/>
    <w:rsid w:val="00214D49"/>
    <w:rsid w:val="00214F6F"/>
    <w:rsid w:val="00222C06"/>
    <w:rsid w:val="00222C78"/>
    <w:rsid w:val="002257D8"/>
    <w:rsid w:val="00232ED8"/>
    <w:rsid w:val="00232F84"/>
    <w:rsid w:val="002332E1"/>
    <w:rsid w:val="002338A3"/>
    <w:rsid w:val="0023501B"/>
    <w:rsid w:val="00235511"/>
    <w:rsid w:val="00235A63"/>
    <w:rsid w:val="00236A69"/>
    <w:rsid w:val="0024083D"/>
    <w:rsid w:val="00240CC8"/>
    <w:rsid w:val="00241B13"/>
    <w:rsid w:val="00243095"/>
    <w:rsid w:val="00243A4E"/>
    <w:rsid w:val="00245903"/>
    <w:rsid w:val="00246E3E"/>
    <w:rsid w:val="00246F55"/>
    <w:rsid w:val="00252FAE"/>
    <w:rsid w:val="002535FC"/>
    <w:rsid w:val="00254DE5"/>
    <w:rsid w:val="00255077"/>
    <w:rsid w:val="00255480"/>
    <w:rsid w:val="00255C59"/>
    <w:rsid w:val="00255F50"/>
    <w:rsid w:val="002564A1"/>
    <w:rsid w:val="0025763A"/>
    <w:rsid w:val="00261FEF"/>
    <w:rsid w:val="00263A2C"/>
    <w:rsid w:val="00263B9E"/>
    <w:rsid w:val="0026533B"/>
    <w:rsid w:val="0027078F"/>
    <w:rsid w:val="00273889"/>
    <w:rsid w:val="00273EB0"/>
    <w:rsid w:val="00274DB4"/>
    <w:rsid w:val="00275673"/>
    <w:rsid w:val="002758DB"/>
    <w:rsid w:val="002771DA"/>
    <w:rsid w:val="00277219"/>
    <w:rsid w:val="00280F9C"/>
    <w:rsid w:val="00281484"/>
    <w:rsid w:val="0028231A"/>
    <w:rsid w:val="0028239F"/>
    <w:rsid w:val="002835FA"/>
    <w:rsid w:val="0028617D"/>
    <w:rsid w:val="002865F0"/>
    <w:rsid w:val="00286AED"/>
    <w:rsid w:val="00292C0E"/>
    <w:rsid w:val="0029426E"/>
    <w:rsid w:val="002947C5"/>
    <w:rsid w:val="00296944"/>
    <w:rsid w:val="00297B4B"/>
    <w:rsid w:val="00297B75"/>
    <w:rsid w:val="002A02D9"/>
    <w:rsid w:val="002A045E"/>
    <w:rsid w:val="002A193C"/>
    <w:rsid w:val="002A1FCB"/>
    <w:rsid w:val="002A216E"/>
    <w:rsid w:val="002A2342"/>
    <w:rsid w:val="002A237B"/>
    <w:rsid w:val="002A2C29"/>
    <w:rsid w:val="002A2FA4"/>
    <w:rsid w:val="002A3033"/>
    <w:rsid w:val="002A3540"/>
    <w:rsid w:val="002A4117"/>
    <w:rsid w:val="002A47DB"/>
    <w:rsid w:val="002A56D4"/>
    <w:rsid w:val="002A6298"/>
    <w:rsid w:val="002A7A24"/>
    <w:rsid w:val="002B2474"/>
    <w:rsid w:val="002B40C7"/>
    <w:rsid w:val="002B578E"/>
    <w:rsid w:val="002B60F8"/>
    <w:rsid w:val="002B6B33"/>
    <w:rsid w:val="002B7908"/>
    <w:rsid w:val="002B7CDF"/>
    <w:rsid w:val="002C099E"/>
    <w:rsid w:val="002C18BB"/>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6B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6DE3"/>
    <w:rsid w:val="003170D5"/>
    <w:rsid w:val="00317E7E"/>
    <w:rsid w:val="00321E79"/>
    <w:rsid w:val="00323D77"/>
    <w:rsid w:val="0032532B"/>
    <w:rsid w:val="00326CAC"/>
    <w:rsid w:val="00331AF7"/>
    <w:rsid w:val="00332080"/>
    <w:rsid w:val="0033278B"/>
    <w:rsid w:val="00333060"/>
    <w:rsid w:val="0033511C"/>
    <w:rsid w:val="003359E7"/>
    <w:rsid w:val="00337791"/>
    <w:rsid w:val="00340252"/>
    <w:rsid w:val="00340811"/>
    <w:rsid w:val="00343206"/>
    <w:rsid w:val="00344211"/>
    <w:rsid w:val="00345B16"/>
    <w:rsid w:val="00347648"/>
    <w:rsid w:val="003526E5"/>
    <w:rsid w:val="00352CE4"/>
    <w:rsid w:val="00353071"/>
    <w:rsid w:val="003541C5"/>
    <w:rsid w:val="0035500E"/>
    <w:rsid w:val="00357A83"/>
    <w:rsid w:val="00357D9B"/>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0C10"/>
    <w:rsid w:val="0038206B"/>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499"/>
    <w:rsid w:val="003B3C9C"/>
    <w:rsid w:val="003B40AE"/>
    <w:rsid w:val="003B60EE"/>
    <w:rsid w:val="003B6221"/>
    <w:rsid w:val="003B67F5"/>
    <w:rsid w:val="003C03C0"/>
    <w:rsid w:val="003C146A"/>
    <w:rsid w:val="003C2227"/>
    <w:rsid w:val="003C2634"/>
    <w:rsid w:val="003C57F3"/>
    <w:rsid w:val="003C69FB"/>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4734"/>
    <w:rsid w:val="003E5177"/>
    <w:rsid w:val="003E53C5"/>
    <w:rsid w:val="003E663D"/>
    <w:rsid w:val="003E6E2E"/>
    <w:rsid w:val="003F0D79"/>
    <w:rsid w:val="003F4AD4"/>
    <w:rsid w:val="003F4B3E"/>
    <w:rsid w:val="00403D0B"/>
    <w:rsid w:val="00403F5B"/>
    <w:rsid w:val="00404062"/>
    <w:rsid w:val="00411A24"/>
    <w:rsid w:val="00413BF8"/>
    <w:rsid w:val="004142E7"/>
    <w:rsid w:val="004227A3"/>
    <w:rsid w:val="00422BD8"/>
    <w:rsid w:val="004258EF"/>
    <w:rsid w:val="00425E3E"/>
    <w:rsid w:val="00425EA9"/>
    <w:rsid w:val="00425F3B"/>
    <w:rsid w:val="00432E82"/>
    <w:rsid w:val="0043327F"/>
    <w:rsid w:val="004363D3"/>
    <w:rsid w:val="004406A7"/>
    <w:rsid w:val="00441996"/>
    <w:rsid w:val="00441DE7"/>
    <w:rsid w:val="00443494"/>
    <w:rsid w:val="004455D0"/>
    <w:rsid w:val="004464F0"/>
    <w:rsid w:val="00447695"/>
    <w:rsid w:val="00452B0C"/>
    <w:rsid w:val="004559E3"/>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07A0"/>
    <w:rsid w:val="00491DBE"/>
    <w:rsid w:val="00493AB6"/>
    <w:rsid w:val="004958C5"/>
    <w:rsid w:val="004A2DCA"/>
    <w:rsid w:val="004A36B8"/>
    <w:rsid w:val="004A3CBC"/>
    <w:rsid w:val="004A4C68"/>
    <w:rsid w:val="004B2E4B"/>
    <w:rsid w:val="004B5B48"/>
    <w:rsid w:val="004B5BD9"/>
    <w:rsid w:val="004C1DEF"/>
    <w:rsid w:val="004C2441"/>
    <w:rsid w:val="004C3B77"/>
    <w:rsid w:val="004C5FB4"/>
    <w:rsid w:val="004C67E6"/>
    <w:rsid w:val="004C6B5C"/>
    <w:rsid w:val="004C736C"/>
    <w:rsid w:val="004D0C66"/>
    <w:rsid w:val="004D1D4F"/>
    <w:rsid w:val="004D22E8"/>
    <w:rsid w:val="004D3671"/>
    <w:rsid w:val="004D3A64"/>
    <w:rsid w:val="004D4435"/>
    <w:rsid w:val="004D60B0"/>
    <w:rsid w:val="004D797A"/>
    <w:rsid w:val="004E1FBB"/>
    <w:rsid w:val="004E4126"/>
    <w:rsid w:val="004E4531"/>
    <w:rsid w:val="004E4F1C"/>
    <w:rsid w:val="004F01C8"/>
    <w:rsid w:val="004F0544"/>
    <w:rsid w:val="004F13C4"/>
    <w:rsid w:val="004F1A50"/>
    <w:rsid w:val="004F1B61"/>
    <w:rsid w:val="004F2C9D"/>
    <w:rsid w:val="004F4D7E"/>
    <w:rsid w:val="004F4D99"/>
    <w:rsid w:val="004F6C6F"/>
    <w:rsid w:val="004F7881"/>
    <w:rsid w:val="00502402"/>
    <w:rsid w:val="005033CB"/>
    <w:rsid w:val="00505801"/>
    <w:rsid w:val="00505FB7"/>
    <w:rsid w:val="00511021"/>
    <w:rsid w:val="00511FA3"/>
    <w:rsid w:val="00513BC8"/>
    <w:rsid w:val="00514F87"/>
    <w:rsid w:val="00517DA0"/>
    <w:rsid w:val="00520D79"/>
    <w:rsid w:val="005211F3"/>
    <w:rsid w:val="00524852"/>
    <w:rsid w:val="005258CC"/>
    <w:rsid w:val="00526A01"/>
    <w:rsid w:val="00526D94"/>
    <w:rsid w:val="005272D9"/>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26"/>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66539"/>
    <w:rsid w:val="0057054C"/>
    <w:rsid w:val="00570C03"/>
    <w:rsid w:val="00570FCD"/>
    <w:rsid w:val="00571DEA"/>
    <w:rsid w:val="005729B4"/>
    <w:rsid w:val="00573668"/>
    <w:rsid w:val="00582DBB"/>
    <w:rsid w:val="00583975"/>
    <w:rsid w:val="005841E5"/>
    <w:rsid w:val="00584CA1"/>
    <w:rsid w:val="00586F06"/>
    <w:rsid w:val="00587501"/>
    <w:rsid w:val="00587DD7"/>
    <w:rsid w:val="005922A0"/>
    <w:rsid w:val="00592609"/>
    <w:rsid w:val="00592E86"/>
    <w:rsid w:val="005936B5"/>
    <w:rsid w:val="005944B4"/>
    <w:rsid w:val="00594C68"/>
    <w:rsid w:val="00596413"/>
    <w:rsid w:val="005A1085"/>
    <w:rsid w:val="005A26B4"/>
    <w:rsid w:val="005A38C5"/>
    <w:rsid w:val="005A66AE"/>
    <w:rsid w:val="005B0FDC"/>
    <w:rsid w:val="005B3801"/>
    <w:rsid w:val="005B5417"/>
    <w:rsid w:val="005B5AE7"/>
    <w:rsid w:val="005B634E"/>
    <w:rsid w:val="005B6883"/>
    <w:rsid w:val="005B7A54"/>
    <w:rsid w:val="005C128D"/>
    <w:rsid w:val="005C1812"/>
    <w:rsid w:val="005C1A0F"/>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39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C0A"/>
    <w:rsid w:val="00615DFC"/>
    <w:rsid w:val="00623310"/>
    <w:rsid w:val="006266A7"/>
    <w:rsid w:val="00627A6E"/>
    <w:rsid w:val="00632CB3"/>
    <w:rsid w:val="00633DA6"/>
    <w:rsid w:val="00634BBA"/>
    <w:rsid w:val="00634E4F"/>
    <w:rsid w:val="0063641B"/>
    <w:rsid w:val="00636E88"/>
    <w:rsid w:val="006403E4"/>
    <w:rsid w:val="00640F0A"/>
    <w:rsid w:val="00640F5A"/>
    <w:rsid w:val="00643271"/>
    <w:rsid w:val="0064386D"/>
    <w:rsid w:val="00647225"/>
    <w:rsid w:val="006477CE"/>
    <w:rsid w:val="00650061"/>
    <w:rsid w:val="006507BD"/>
    <w:rsid w:val="00650885"/>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3F27"/>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6973"/>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51A7"/>
    <w:rsid w:val="006B54C6"/>
    <w:rsid w:val="006B61DB"/>
    <w:rsid w:val="006B7126"/>
    <w:rsid w:val="006C1B4F"/>
    <w:rsid w:val="006C249A"/>
    <w:rsid w:val="006C56CE"/>
    <w:rsid w:val="006D2176"/>
    <w:rsid w:val="006D261D"/>
    <w:rsid w:val="006D570E"/>
    <w:rsid w:val="006E0365"/>
    <w:rsid w:val="006E1F7D"/>
    <w:rsid w:val="006E64B5"/>
    <w:rsid w:val="006E692F"/>
    <w:rsid w:val="006F0CEB"/>
    <w:rsid w:val="006F191A"/>
    <w:rsid w:val="006F527F"/>
    <w:rsid w:val="006F52CA"/>
    <w:rsid w:val="006F616F"/>
    <w:rsid w:val="006F6471"/>
    <w:rsid w:val="006F6509"/>
    <w:rsid w:val="006F6CA1"/>
    <w:rsid w:val="006F7AB8"/>
    <w:rsid w:val="00700255"/>
    <w:rsid w:val="00700A04"/>
    <w:rsid w:val="00701375"/>
    <w:rsid w:val="0070180D"/>
    <w:rsid w:val="00701D7F"/>
    <w:rsid w:val="00702D49"/>
    <w:rsid w:val="0070585F"/>
    <w:rsid w:val="007058A3"/>
    <w:rsid w:val="00705C4B"/>
    <w:rsid w:val="00711475"/>
    <w:rsid w:val="0071151D"/>
    <w:rsid w:val="00712BF2"/>
    <w:rsid w:val="00712C05"/>
    <w:rsid w:val="00712D33"/>
    <w:rsid w:val="00713913"/>
    <w:rsid w:val="0071445B"/>
    <w:rsid w:val="00714A39"/>
    <w:rsid w:val="007229C6"/>
    <w:rsid w:val="00723E58"/>
    <w:rsid w:val="00724381"/>
    <w:rsid w:val="00727138"/>
    <w:rsid w:val="0072754D"/>
    <w:rsid w:val="00730E9B"/>
    <w:rsid w:val="00733F8A"/>
    <w:rsid w:val="00735464"/>
    <w:rsid w:val="00736D42"/>
    <w:rsid w:val="007405B8"/>
    <w:rsid w:val="007405BE"/>
    <w:rsid w:val="0074127E"/>
    <w:rsid w:val="00744918"/>
    <w:rsid w:val="0074599B"/>
    <w:rsid w:val="007472BA"/>
    <w:rsid w:val="00750D69"/>
    <w:rsid w:val="007519A3"/>
    <w:rsid w:val="007519D5"/>
    <w:rsid w:val="00752063"/>
    <w:rsid w:val="00752D38"/>
    <w:rsid w:val="007538DD"/>
    <w:rsid w:val="00753BBE"/>
    <w:rsid w:val="007551D0"/>
    <w:rsid w:val="0075521C"/>
    <w:rsid w:val="00755DFD"/>
    <w:rsid w:val="00757C44"/>
    <w:rsid w:val="00760A68"/>
    <w:rsid w:val="007615E6"/>
    <w:rsid w:val="00761E21"/>
    <w:rsid w:val="0076354E"/>
    <w:rsid w:val="00763FB1"/>
    <w:rsid w:val="0076402F"/>
    <w:rsid w:val="007647B7"/>
    <w:rsid w:val="00766AAC"/>
    <w:rsid w:val="00767E2C"/>
    <w:rsid w:val="007714A0"/>
    <w:rsid w:val="00771AF1"/>
    <w:rsid w:val="0077579C"/>
    <w:rsid w:val="00777424"/>
    <w:rsid w:val="00777FEA"/>
    <w:rsid w:val="007817F8"/>
    <w:rsid w:val="007820CE"/>
    <w:rsid w:val="00783CB8"/>
    <w:rsid w:val="0078648A"/>
    <w:rsid w:val="007877EB"/>
    <w:rsid w:val="00787A26"/>
    <w:rsid w:val="00787B23"/>
    <w:rsid w:val="00787DCC"/>
    <w:rsid w:val="00790650"/>
    <w:rsid w:val="007912F1"/>
    <w:rsid w:val="00792224"/>
    <w:rsid w:val="007942F7"/>
    <w:rsid w:val="0079483F"/>
    <w:rsid w:val="00794BC2"/>
    <w:rsid w:val="00795194"/>
    <w:rsid w:val="007A0804"/>
    <w:rsid w:val="007A1893"/>
    <w:rsid w:val="007A30F6"/>
    <w:rsid w:val="007A33A0"/>
    <w:rsid w:val="007A3B0B"/>
    <w:rsid w:val="007B21E7"/>
    <w:rsid w:val="007B317F"/>
    <w:rsid w:val="007B3820"/>
    <w:rsid w:val="007B5523"/>
    <w:rsid w:val="007B552C"/>
    <w:rsid w:val="007B6955"/>
    <w:rsid w:val="007B7138"/>
    <w:rsid w:val="007B747A"/>
    <w:rsid w:val="007B7517"/>
    <w:rsid w:val="007B7A80"/>
    <w:rsid w:val="007B7CBB"/>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D7EE5"/>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6E37"/>
    <w:rsid w:val="0081011F"/>
    <w:rsid w:val="00810368"/>
    <w:rsid w:val="00811241"/>
    <w:rsid w:val="00811BC4"/>
    <w:rsid w:val="0081379F"/>
    <w:rsid w:val="00817538"/>
    <w:rsid w:val="00820A59"/>
    <w:rsid w:val="00821122"/>
    <w:rsid w:val="00821901"/>
    <w:rsid w:val="00821B38"/>
    <w:rsid w:val="008222B7"/>
    <w:rsid w:val="00822B54"/>
    <w:rsid w:val="0082369A"/>
    <w:rsid w:val="00824551"/>
    <w:rsid w:val="0082500B"/>
    <w:rsid w:val="00825699"/>
    <w:rsid w:val="00825D4D"/>
    <w:rsid w:val="00825E37"/>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61FD"/>
    <w:rsid w:val="0086748A"/>
    <w:rsid w:val="00870273"/>
    <w:rsid w:val="008705A7"/>
    <w:rsid w:val="00873D5D"/>
    <w:rsid w:val="008768DD"/>
    <w:rsid w:val="00880E8C"/>
    <w:rsid w:val="0088409E"/>
    <w:rsid w:val="00884483"/>
    <w:rsid w:val="00884C5B"/>
    <w:rsid w:val="00885D58"/>
    <w:rsid w:val="008909E0"/>
    <w:rsid w:val="00890B88"/>
    <w:rsid w:val="00891C68"/>
    <w:rsid w:val="00892307"/>
    <w:rsid w:val="00893553"/>
    <w:rsid w:val="008978B3"/>
    <w:rsid w:val="008A16DF"/>
    <w:rsid w:val="008A25EA"/>
    <w:rsid w:val="008A3774"/>
    <w:rsid w:val="008A50E8"/>
    <w:rsid w:val="008A5908"/>
    <w:rsid w:val="008B064B"/>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D6C6B"/>
    <w:rsid w:val="008E00A8"/>
    <w:rsid w:val="008E04CB"/>
    <w:rsid w:val="008E19F3"/>
    <w:rsid w:val="008E21A3"/>
    <w:rsid w:val="008E312A"/>
    <w:rsid w:val="008E398E"/>
    <w:rsid w:val="008E4975"/>
    <w:rsid w:val="008E5368"/>
    <w:rsid w:val="008E7CC9"/>
    <w:rsid w:val="008F336F"/>
    <w:rsid w:val="008F34B1"/>
    <w:rsid w:val="008F3757"/>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6AF1"/>
    <w:rsid w:val="00917B6A"/>
    <w:rsid w:val="00917F7F"/>
    <w:rsid w:val="009207E3"/>
    <w:rsid w:val="00920C7A"/>
    <w:rsid w:val="00921D4A"/>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04EC"/>
    <w:rsid w:val="009419AA"/>
    <w:rsid w:val="00941F90"/>
    <w:rsid w:val="00942617"/>
    <w:rsid w:val="00942E81"/>
    <w:rsid w:val="009433A6"/>
    <w:rsid w:val="00943846"/>
    <w:rsid w:val="00944465"/>
    <w:rsid w:val="009445C7"/>
    <w:rsid w:val="00950287"/>
    <w:rsid w:val="00951BCA"/>
    <w:rsid w:val="00952727"/>
    <w:rsid w:val="00956237"/>
    <w:rsid w:val="00962104"/>
    <w:rsid w:val="00963B43"/>
    <w:rsid w:val="00965CE0"/>
    <w:rsid w:val="00970C28"/>
    <w:rsid w:val="00971143"/>
    <w:rsid w:val="00972507"/>
    <w:rsid w:val="0097271B"/>
    <w:rsid w:val="00973953"/>
    <w:rsid w:val="00973F8B"/>
    <w:rsid w:val="00975D68"/>
    <w:rsid w:val="00975F2C"/>
    <w:rsid w:val="00976C3D"/>
    <w:rsid w:val="009774E5"/>
    <w:rsid w:val="00977882"/>
    <w:rsid w:val="0098084D"/>
    <w:rsid w:val="00981316"/>
    <w:rsid w:val="00981853"/>
    <w:rsid w:val="00982579"/>
    <w:rsid w:val="00982B2E"/>
    <w:rsid w:val="00986543"/>
    <w:rsid w:val="0099191F"/>
    <w:rsid w:val="00992092"/>
    <w:rsid w:val="009927AA"/>
    <w:rsid w:val="009952F4"/>
    <w:rsid w:val="00997725"/>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0A8"/>
    <w:rsid w:val="009B121E"/>
    <w:rsid w:val="009B1BD1"/>
    <w:rsid w:val="009B2377"/>
    <w:rsid w:val="009B3399"/>
    <w:rsid w:val="009B4D93"/>
    <w:rsid w:val="009B4E76"/>
    <w:rsid w:val="009B6A28"/>
    <w:rsid w:val="009C0745"/>
    <w:rsid w:val="009C0840"/>
    <w:rsid w:val="009C16FB"/>
    <w:rsid w:val="009C1BD2"/>
    <w:rsid w:val="009C2BA9"/>
    <w:rsid w:val="009C3FC5"/>
    <w:rsid w:val="009C449B"/>
    <w:rsid w:val="009C524D"/>
    <w:rsid w:val="009C5656"/>
    <w:rsid w:val="009C5C61"/>
    <w:rsid w:val="009C5E4E"/>
    <w:rsid w:val="009C64F9"/>
    <w:rsid w:val="009C6752"/>
    <w:rsid w:val="009C6C39"/>
    <w:rsid w:val="009C722D"/>
    <w:rsid w:val="009C7321"/>
    <w:rsid w:val="009C7BA8"/>
    <w:rsid w:val="009D43A6"/>
    <w:rsid w:val="009D470B"/>
    <w:rsid w:val="009D7AEB"/>
    <w:rsid w:val="009E0A2A"/>
    <w:rsid w:val="009E2440"/>
    <w:rsid w:val="009E2B4D"/>
    <w:rsid w:val="009E5C97"/>
    <w:rsid w:val="009E5EF0"/>
    <w:rsid w:val="009E6308"/>
    <w:rsid w:val="009F0E3B"/>
    <w:rsid w:val="009F1823"/>
    <w:rsid w:val="009F212D"/>
    <w:rsid w:val="009F28B0"/>
    <w:rsid w:val="009F5C09"/>
    <w:rsid w:val="009F5C83"/>
    <w:rsid w:val="009F6618"/>
    <w:rsid w:val="00A01815"/>
    <w:rsid w:val="00A01EC4"/>
    <w:rsid w:val="00A02286"/>
    <w:rsid w:val="00A0416E"/>
    <w:rsid w:val="00A068EA"/>
    <w:rsid w:val="00A06D02"/>
    <w:rsid w:val="00A10CB1"/>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1C0"/>
    <w:rsid w:val="00A264DD"/>
    <w:rsid w:val="00A274D2"/>
    <w:rsid w:val="00A31781"/>
    <w:rsid w:val="00A34925"/>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47567"/>
    <w:rsid w:val="00A51F49"/>
    <w:rsid w:val="00A5284B"/>
    <w:rsid w:val="00A53A53"/>
    <w:rsid w:val="00A53EBB"/>
    <w:rsid w:val="00A543B2"/>
    <w:rsid w:val="00A54542"/>
    <w:rsid w:val="00A5563C"/>
    <w:rsid w:val="00A5725B"/>
    <w:rsid w:val="00A57817"/>
    <w:rsid w:val="00A5789E"/>
    <w:rsid w:val="00A57A46"/>
    <w:rsid w:val="00A6093E"/>
    <w:rsid w:val="00A6160E"/>
    <w:rsid w:val="00A63C19"/>
    <w:rsid w:val="00A701AC"/>
    <w:rsid w:val="00A72528"/>
    <w:rsid w:val="00A72BAE"/>
    <w:rsid w:val="00A733D5"/>
    <w:rsid w:val="00A74B8A"/>
    <w:rsid w:val="00A74B8E"/>
    <w:rsid w:val="00A753D1"/>
    <w:rsid w:val="00A8086B"/>
    <w:rsid w:val="00A81BBD"/>
    <w:rsid w:val="00A83529"/>
    <w:rsid w:val="00A83A49"/>
    <w:rsid w:val="00A84C59"/>
    <w:rsid w:val="00A84EC6"/>
    <w:rsid w:val="00A9145A"/>
    <w:rsid w:val="00A916B5"/>
    <w:rsid w:val="00A93DF7"/>
    <w:rsid w:val="00A95167"/>
    <w:rsid w:val="00A95FB3"/>
    <w:rsid w:val="00A960C4"/>
    <w:rsid w:val="00A963A4"/>
    <w:rsid w:val="00A9695C"/>
    <w:rsid w:val="00A97B21"/>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3551"/>
    <w:rsid w:val="00AD3F84"/>
    <w:rsid w:val="00AD4345"/>
    <w:rsid w:val="00AD5A3F"/>
    <w:rsid w:val="00AD5EB2"/>
    <w:rsid w:val="00AD6C38"/>
    <w:rsid w:val="00AD741F"/>
    <w:rsid w:val="00AD7CF2"/>
    <w:rsid w:val="00AE131A"/>
    <w:rsid w:val="00AE2FAA"/>
    <w:rsid w:val="00AE3460"/>
    <w:rsid w:val="00AE389D"/>
    <w:rsid w:val="00AE3C6A"/>
    <w:rsid w:val="00AE5207"/>
    <w:rsid w:val="00AE5B19"/>
    <w:rsid w:val="00AE6CCE"/>
    <w:rsid w:val="00AE7604"/>
    <w:rsid w:val="00AF3425"/>
    <w:rsid w:val="00AF3615"/>
    <w:rsid w:val="00AF55B2"/>
    <w:rsid w:val="00AF5F3D"/>
    <w:rsid w:val="00B028B8"/>
    <w:rsid w:val="00B03569"/>
    <w:rsid w:val="00B057E1"/>
    <w:rsid w:val="00B06482"/>
    <w:rsid w:val="00B10935"/>
    <w:rsid w:val="00B1137F"/>
    <w:rsid w:val="00B1180F"/>
    <w:rsid w:val="00B135B7"/>
    <w:rsid w:val="00B13DE1"/>
    <w:rsid w:val="00B14751"/>
    <w:rsid w:val="00B14D19"/>
    <w:rsid w:val="00B14F24"/>
    <w:rsid w:val="00B162E1"/>
    <w:rsid w:val="00B16FC9"/>
    <w:rsid w:val="00B17248"/>
    <w:rsid w:val="00B22EA3"/>
    <w:rsid w:val="00B231DA"/>
    <w:rsid w:val="00B259A0"/>
    <w:rsid w:val="00B31B01"/>
    <w:rsid w:val="00B32112"/>
    <w:rsid w:val="00B33F25"/>
    <w:rsid w:val="00B35423"/>
    <w:rsid w:val="00B357FE"/>
    <w:rsid w:val="00B37490"/>
    <w:rsid w:val="00B40DC9"/>
    <w:rsid w:val="00B4130C"/>
    <w:rsid w:val="00B41C09"/>
    <w:rsid w:val="00B41F49"/>
    <w:rsid w:val="00B456BB"/>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0B"/>
    <w:rsid w:val="00B824FC"/>
    <w:rsid w:val="00B8356B"/>
    <w:rsid w:val="00B83806"/>
    <w:rsid w:val="00B8441B"/>
    <w:rsid w:val="00B85B91"/>
    <w:rsid w:val="00B92759"/>
    <w:rsid w:val="00B92FBD"/>
    <w:rsid w:val="00B93BFD"/>
    <w:rsid w:val="00B93CC9"/>
    <w:rsid w:val="00B965F2"/>
    <w:rsid w:val="00BA1DD7"/>
    <w:rsid w:val="00BA2336"/>
    <w:rsid w:val="00BA28C8"/>
    <w:rsid w:val="00BA2933"/>
    <w:rsid w:val="00BA2BD1"/>
    <w:rsid w:val="00BA31F5"/>
    <w:rsid w:val="00BA52C2"/>
    <w:rsid w:val="00BA689A"/>
    <w:rsid w:val="00BA7E0E"/>
    <w:rsid w:val="00BB21F9"/>
    <w:rsid w:val="00BB23C5"/>
    <w:rsid w:val="00BB4E64"/>
    <w:rsid w:val="00BB7132"/>
    <w:rsid w:val="00BC05D2"/>
    <w:rsid w:val="00BC15F0"/>
    <w:rsid w:val="00BC2BC7"/>
    <w:rsid w:val="00BC3A6D"/>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119"/>
    <w:rsid w:val="00BF33B9"/>
    <w:rsid w:val="00BF3BC6"/>
    <w:rsid w:val="00BF3CE8"/>
    <w:rsid w:val="00BF444A"/>
    <w:rsid w:val="00BF52DC"/>
    <w:rsid w:val="00BF58E7"/>
    <w:rsid w:val="00BF5CE9"/>
    <w:rsid w:val="00BF5E98"/>
    <w:rsid w:val="00C000AC"/>
    <w:rsid w:val="00C00E8B"/>
    <w:rsid w:val="00C02994"/>
    <w:rsid w:val="00C02A9D"/>
    <w:rsid w:val="00C034CF"/>
    <w:rsid w:val="00C05283"/>
    <w:rsid w:val="00C05337"/>
    <w:rsid w:val="00C0700F"/>
    <w:rsid w:val="00C10422"/>
    <w:rsid w:val="00C128DC"/>
    <w:rsid w:val="00C13F2E"/>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3613"/>
    <w:rsid w:val="00C355B2"/>
    <w:rsid w:val="00C35DA4"/>
    <w:rsid w:val="00C361A6"/>
    <w:rsid w:val="00C40106"/>
    <w:rsid w:val="00C40AEF"/>
    <w:rsid w:val="00C41437"/>
    <w:rsid w:val="00C42034"/>
    <w:rsid w:val="00C433FB"/>
    <w:rsid w:val="00C44D0B"/>
    <w:rsid w:val="00C44DB7"/>
    <w:rsid w:val="00C45C15"/>
    <w:rsid w:val="00C45C54"/>
    <w:rsid w:val="00C46291"/>
    <w:rsid w:val="00C4660E"/>
    <w:rsid w:val="00C50112"/>
    <w:rsid w:val="00C518CB"/>
    <w:rsid w:val="00C51CF7"/>
    <w:rsid w:val="00C5271D"/>
    <w:rsid w:val="00C53076"/>
    <w:rsid w:val="00C54990"/>
    <w:rsid w:val="00C56C9E"/>
    <w:rsid w:val="00C57B26"/>
    <w:rsid w:val="00C57C7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B74D8"/>
    <w:rsid w:val="00CB75B6"/>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2BA7"/>
    <w:rsid w:val="00D15BA8"/>
    <w:rsid w:val="00D1647A"/>
    <w:rsid w:val="00D16D47"/>
    <w:rsid w:val="00D1760C"/>
    <w:rsid w:val="00D1778A"/>
    <w:rsid w:val="00D201EF"/>
    <w:rsid w:val="00D23DCA"/>
    <w:rsid w:val="00D254F1"/>
    <w:rsid w:val="00D2621D"/>
    <w:rsid w:val="00D26EF2"/>
    <w:rsid w:val="00D27084"/>
    <w:rsid w:val="00D2722E"/>
    <w:rsid w:val="00D27C64"/>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344B"/>
    <w:rsid w:val="00D440F2"/>
    <w:rsid w:val="00D4488B"/>
    <w:rsid w:val="00D44EE5"/>
    <w:rsid w:val="00D4514B"/>
    <w:rsid w:val="00D459BB"/>
    <w:rsid w:val="00D4775D"/>
    <w:rsid w:val="00D47976"/>
    <w:rsid w:val="00D47D66"/>
    <w:rsid w:val="00D51A92"/>
    <w:rsid w:val="00D51F54"/>
    <w:rsid w:val="00D521E2"/>
    <w:rsid w:val="00D523A9"/>
    <w:rsid w:val="00D52B7C"/>
    <w:rsid w:val="00D53CDD"/>
    <w:rsid w:val="00D55899"/>
    <w:rsid w:val="00D56A5B"/>
    <w:rsid w:val="00D57A4C"/>
    <w:rsid w:val="00D6028B"/>
    <w:rsid w:val="00D6093F"/>
    <w:rsid w:val="00D61204"/>
    <w:rsid w:val="00D62CE6"/>
    <w:rsid w:val="00D65982"/>
    <w:rsid w:val="00D66B15"/>
    <w:rsid w:val="00D7068D"/>
    <w:rsid w:val="00D70B0C"/>
    <w:rsid w:val="00D70D77"/>
    <w:rsid w:val="00D70EDE"/>
    <w:rsid w:val="00D71162"/>
    <w:rsid w:val="00D7265B"/>
    <w:rsid w:val="00D72775"/>
    <w:rsid w:val="00D748D2"/>
    <w:rsid w:val="00D75279"/>
    <w:rsid w:val="00D758F1"/>
    <w:rsid w:val="00D76947"/>
    <w:rsid w:val="00D80497"/>
    <w:rsid w:val="00D8188C"/>
    <w:rsid w:val="00D82EEB"/>
    <w:rsid w:val="00D8521C"/>
    <w:rsid w:val="00D85949"/>
    <w:rsid w:val="00D8781F"/>
    <w:rsid w:val="00D87A2E"/>
    <w:rsid w:val="00D90704"/>
    <w:rsid w:val="00D911CC"/>
    <w:rsid w:val="00D91C8B"/>
    <w:rsid w:val="00D92A79"/>
    <w:rsid w:val="00D93B07"/>
    <w:rsid w:val="00D958E2"/>
    <w:rsid w:val="00D960C8"/>
    <w:rsid w:val="00D96E5C"/>
    <w:rsid w:val="00D970E9"/>
    <w:rsid w:val="00D97369"/>
    <w:rsid w:val="00D97479"/>
    <w:rsid w:val="00D976D1"/>
    <w:rsid w:val="00DA2257"/>
    <w:rsid w:val="00DA3485"/>
    <w:rsid w:val="00DA3722"/>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4E94"/>
    <w:rsid w:val="00DD52C4"/>
    <w:rsid w:val="00DD53A1"/>
    <w:rsid w:val="00DD67A8"/>
    <w:rsid w:val="00DD7752"/>
    <w:rsid w:val="00DE00C5"/>
    <w:rsid w:val="00DE0237"/>
    <w:rsid w:val="00DE085D"/>
    <w:rsid w:val="00DE2F33"/>
    <w:rsid w:val="00DE5539"/>
    <w:rsid w:val="00DE6D1A"/>
    <w:rsid w:val="00DE7554"/>
    <w:rsid w:val="00DE77F3"/>
    <w:rsid w:val="00DF2E17"/>
    <w:rsid w:val="00DF3968"/>
    <w:rsid w:val="00DF41B8"/>
    <w:rsid w:val="00DF4EF1"/>
    <w:rsid w:val="00DF590B"/>
    <w:rsid w:val="00DF65C7"/>
    <w:rsid w:val="00DF72DC"/>
    <w:rsid w:val="00DF785B"/>
    <w:rsid w:val="00E02716"/>
    <w:rsid w:val="00E0309F"/>
    <w:rsid w:val="00E047D1"/>
    <w:rsid w:val="00E0542F"/>
    <w:rsid w:val="00E1152F"/>
    <w:rsid w:val="00E13193"/>
    <w:rsid w:val="00E134C2"/>
    <w:rsid w:val="00E154ED"/>
    <w:rsid w:val="00E160F1"/>
    <w:rsid w:val="00E178D7"/>
    <w:rsid w:val="00E179C4"/>
    <w:rsid w:val="00E17F34"/>
    <w:rsid w:val="00E21B15"/>
    <w:rsid w:val="00E223BF"/>
    <w:rsid w:val="00E22519"/>
    <w:rsid w:val="00E2420E"/>
    <w:rsid w:val="00E242A9"/>
    <w:rsid w:val="00E2557F"/>
    <w:rsid w:val="00E25D6A"/>
    <w:rsid w:val="00E27555"/>
    <w:rsid w:val="00E304AB"/>
    <w:rsid w:val="00E306F8"/>
    <w:rsid w:val="00E30960"/>
    <w:rsid w:val="00E31B6E"/>
    <w:rsid w:val="00E32F53"/>
    <w:rsid w:val="00E3362A"/>
    <w:rsid w:val="00E34977"/>
    <w:rsid w:val="00E352D4"/>
    <w:rsid w:val="00E356F1"/>
    <w:rsid w:val="00E35E48"/>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34E2"/>
    <w:rsid w:val="00E64190"/>
    <w:rsid w:val="00E64BB0"/>
    <w:rsid w:val="00E65F7D"/>
    <w:rsid w:val="00E6616F"/>
    <w:rsid w:val="00E67D13"/>
    <w:rsid w:val="00E71C44"/>
    <w:rsid w:val="00E73606"/>
    <w:rsid w:val="00E74627"/>
    <w:rsid w:val="00E753FD"/>
    <w:rsid w:val="00E75DD4"/>
    <w:rsid w:val="00E76EC6"/>
    <w:rsid w:val="00E76F23"/>
    <w:rsid w:val="00E773A0"/>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B7E5D"/>
    <w:rsid w:val="00EC2D20"/>
    <w:rsid w:val="00EC2DA8"/>
    <w:rsid w:val="00EC321D"/>
    <w:rsid w:val="00EC3754"/>
    <w:rsid w:val="00EC4FDD"/>
    <w:rsid w:val="00EC64DA"/>
    <w:rsid w:val="00EC6532"/>
    <w:rsid w:val="00ED01F9"/>
    <w:rsid w:val="00ED0312"/>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6B96"/>
    <w:rsid w:val="00F2716F"/>
    <w:rsid w:val="00F27C09"/>
    <w:rsid w:val="00F31E55"/>
    <w:rsid w:val="00F33029"/>
    <w:rsid w:val="00F34CFC"/>
    <w:rsid w:val="00F35AA3"/>
    <w:rsid w:val="00F36842"/>
    <w:rsid w:val="00F3710B"/>
    <w:rsid w:val="00F37A92"/>
    <w:rsid w:val="00F40DE1"/>
    <w:rsid w:val="00F42E79"/>
    <w:rsid w:val="00F44ADB"/>
    <w:rsid w:val="00F454BA"/>
    <w:rsid w:val="00F46789"/>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2C04"/>
    <w:rsid w:val="00F73CD0"/>
    <w:rsid w:val="00F756B5"/>
    <w:rsid w:val="00F75704"/>
    <w:rsid w:val="00F76A8D"/>
    <w:rsid w:val="00F77026"/>
    <w:rsid w:val="00F775C5"/>
    <w:rsid w:val="00F8389D"/>
    <w:rsid w:val="00F900D8"/>
    <w:rsid w:val="00F9059B"/>
    <w:rsid w:val="00F920D0"/>
    <w:rsid w:val="00F93416"/>
    <w:rsid w:val="00F944BB"/>
    <w:rsid w:val="00F95E6E"/>
    <w:rsid w:val="00F96C65"/>
    <w:rsid w:val="00FA0590"/>
    <w:rsid w:val="00FA13F8"/>
    <w:rsid w:val="00FA24D1"/>
    <w:rsid w:val="00FA2AB9"/>
    <w:rsid w:val="00FA59FE"/>
    <w:rsid w:val="00FA5D9B"/>
    <w:rsid w:val="00FA5F43"/>
    <w:rsid w:val="00FA615A"/>
    <w:rsid w:val="00FA7592"/>
    <w:rsid w:val="00FA7B40"/>
    <w:rsid w:val="00FB0FC1"/>
    <w:rsid w:val="00FB288A"/>
    <w:rsid w:val="00FB3424"/>
    <w:rsid w:val="00FB48F5"/>
    <w:rsid w:val="00FB4BBF"/>
    <w:rsid w:val="00FB4D53"/>
    <w:rsid w:val="00FB506C"/>
    <w:rsid w:val="00FB5713"/>
    <w:rsid w:val="00FB5EBD"/>
    <w:rsid w:val="00FB7304"/>
    <w:rsid w:val="00FB7665"/>
    <w:rsid w:val="00FB7EC1"/>
    <w:rsid w:val="00FC2132"/>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0935"/>
    <w:rsid w:val="00FE1019"/>
    <w:rsid w:val="00FE1E98"/>
    <w:rsid w:val="00FE289D"/>
    <w:rsid w:val="00FE2F17"/>
    <w:rsid w:val="00FE4024"/>
    <w:rsid w:val="00FE4AB5"/>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1107A"/>
  <w15:docId w15:val="{75C5F66D-A6C3-42F8-9585-61DD480E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qFormat/>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121DFC"/>
    <w:pPr>
      <w:tabs>
        <w:tab w:val="right" w:leader="dot" w:pos="9628"/>
      </w:tabs>
      <w:ind w:left="567"/>
    </w:pPr>
    <w:rPr>
      <w:rFonts w:ascii="Arial" w:hAnsi="Arial" w:cs="Arial"/>
      <w:noProof/>
    </w:r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Numerowanie,Akapit z listą BS,Kolorowa lista — akcent 11,L1,Akapit z listą5,Akapit normalny,T_SZ_List Paragraph,Podsis rysunku,Akapit z listą numerowaną"/>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Numerowanie Znak,Akapit z listą BS Znak,Kolorowa lista — akcent 11 Znak,L1 Znak,Akapit z listą5 Znak"/>
    <w:link w:val="Akapitzlist"/>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link w:val="Mapa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qFormat/>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qFormat/>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qFormat/>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MapadokumentuZnak">
    <w:name w:val="Mapa dokumentu Znak"/>
    <w:basedOn w:val="Domylnaczcionkaakapitu"/>
    <w:link w:val="Mapa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32"/>
      </w:numPr>
      <w:spacing w:before="120" w:after="120"/>
      <w:jc w:val="both"/>
    </w:pPr>
    <w:rPr>
      <w:rFonts w:eastAsia="Calibri"/>
      <w:szCs w:val="22"/>
      <w:lang w:eastAsia="en-GB"/>
    </w:rPr>
  </w:style>
  <w:style w:type="paragraph" w:customStyle="1" w:styleId="Tiret1">
    <w:name w:val="Tiret 1"/>
    <w:basedOn w:val="Normalny"/>
    <w:rsid w:val="007058A3"/>
    <w:pPr>
      <w:numPr>
        <w:numId w:val="33"/>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34"/>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34"/>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34"/>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 w:type="character" w:customStyle="1" w:styleId="czeinternetowe">
    <w:name w:val="Łącze internetowe"/>
    <w:basedOn w:val="Domylnaczcionkaakapitu"/>
    <w:unhideWhenUsed/>
    <w:rsid w:val="00097106"/>
    <w:rPr>
      <w:color w:val="0000FF" w:themeColor="hyperlink"/>
      <w:u w:val="single"/>
    </w:rPr>
  </w:style>
  <w:style w:type="character" w:customStyle="1" w:styleId="BezodstpwZnak">
    <w:name w:val="Bez odstępów Znak"/>
    <w:link w:val="Bezodstpw"/>
    <w:locked/>
    <w:rsid w:val="00097106"/>
    <w:rPr>
      <w:rFonts w:ascii="Times New Roman" w:eastAsia="Lucida Sans Unicode" w:hAnsi="Times New Roman"/>
      <w:sz w:val="24"/>
      <w:lang w:eastAsia="ar-SA"/>
    </w:rPr>
  </w:style>
  <w:style w:type="character" w:customStyle="1" w:styleId="Zakotwiczenieprzypisudolnego">
    <w:name w:val="Zakotwiczenie przypisu dolnego"/>
    <w:rsid w:val="00F72C04"/>
    <w:rPr>
      <w:vertAlign w:val="superscript"/>
    </w:rPr>
  </w:style>
  <w:style w:type="character" w:customStyle="1" w:styleId="FootnoteCharacters">
    <w:name w:val="Footnote Characters"/>
    <w:qFormat/>
    <w:rsid w:val="006F6471"/>
    <w:rPr>
      <w:vertAlign w:val="superscript"/>
    </w:rPr>
  </w:style>
  <w:style w:type="character" w:styleId="Nierozpoznanawzmianka">
    <w:name w:val="Unresolved Mention"/>
    <w:basedOn w:val="Domylnaczcionkaakapitu"/>
    <w:uiPriority w:val="99"/>
    <w:semiHidden/>
    <w:unhideWhenUsed/>
    <w:rsid w:val="00A84C59"/>
    <w:rPr>
      <w:color w:val="605E5C"/>
      <w:shd w:val="clear" w:color="auto" w:fill="E1DFDD"/>
    </w:rPr>
  </w:style>
  <w:style w:type="numbering" w:customStyle="1" w:styleId="WWNum5">
    <w:name w:val="WWNum5"/>
    <w:basedOn w:val="Bezlisty"/>
    <w:rsid w:val="00277219"/>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39933119">
      <w:bodyDiv w:val="1"/>
      <w:marLeft w:val="0"/>
      <w:marRight w:val="0"/>
      <w:marTop w:val="0"/>
      <w:marBottom w:val="0"/>
      <w:divBdr>
        <w:top w:val="none" w:sz="0" w:space="0" w:color="auto"/>
        <w:left w:val="none" w:sz="0" w:space="0" w:color="auto"/>
        <w:bottom w:val="none" w:sz="0" w:space="0" w:color="auto"/>
        <w:right w:val="none" w:sz="0" w:space="0" w:color="auto"/>
      </w:divBdr>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4.xml"/><Relationship Id="rId21" Type="http://schemas.openxmlformats.org/officeDocument/2006/relationships/hyperlink" Target="mailto:aleksandra.kolek@bierutow.pl" TargetMode="External"/><Relationship Id="rId34" Type="http://schemas.openxmlformats.org/officeDocument/2006/relationships/footer" Target="footer1.xml"/><Relationship Id="rId42" Type="http://schemas.openxmlformats.org/officeDocument/2006/relationships/hyperlink" Target="mailto:iod@bierutow.pl" TargetMode="Externa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https://sip.lex.pl/" TargetMode="External"/><Relationship Id="rId45"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joanna.plociennik@bierutow.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5.xml"/><Relationship Id="rId20" Type="http://schemas.openxmlformats.org/officeDocument/2006/relationships/hyperlink" Target="https://platformazakupowa.pl/pn/um_bierutow"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4AE4-A408-4DAF-AA2B-F4D4D18C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23239</Words>
  <Characters>139437</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162352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5</cp:revision>
  <cp:lastPrinted>2022-11-17T08:28:00Z</cp:lastPrinted>
  <dcterms:created xsi:type="dcterms:W3CDTF">2022-11-17T07:29:00Z</dcterms:created>
  <dcterms:modified xsi:type="dcterms:W3CDTF">2022-11-17T08:28:00Z</dcterms:modified>
</cp:coreProperties>
</file>