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</w:t>
      </w:r>
      <w:r w:rsidR="00734E3F">
        <w:rPr>
          <w:rFonts w:ascii="Arial" w:hAnsi="Arial" w:cs="Arial"/>
          <w:b/>
          <w:sz w:val="18"/>
          <w:szCs w:val="18"/>
        </w:rPr>
        <w:t>80</w:t>
      </w:r>
      <w:r w:rsidR="00322639">
        <w:rPr>
          <w:rFonts w:ascii="Arial" w:hAnsi="Arial" w:cs="Arial"/>
          <w:b/>
          <w:sz w:val="18"/>
          <w:szCs w:val="18"/>
        </w:rPr>
        <w:t>/</w:t>
      </w:r>
      <w:r w:rsidR="00D46A36">
        <w:rPr>
          <w:rFonts w:ascii="Arial" w:hAnsi="Arial" w:cs="Arial"/>
          <w:b/>
          <w:sz w:val="18"/>
          <w:szCs w:val="18"/>
        </w:rPr>
        <w:t>202</w:t>
      </w:r>
      <w:r w:rsidR="003D3CD9">
        <w:rPr>
          <w:rFonts w:ascii="Arial" w:hAnsi="Arial" w:cs="Arial"/>
          <w:b/>
          <w:sz w:val="18"/>
          <w:szCs w:val="18"/>
        </w:rPr>
        <w:t>3</w:t>
      </w:r>
      <w:r w:rsidR="002E7A84">
        <w:rPr>
          <w:rFonts w:ascii="Arial" w:hAnsi="Arial" w:cs="Arial"/>
          <w:b/>
          <w:sz w:val="18"/>
          <w:szCs w:val="18"/>
        </w:rPr>
        <w:t>/ZW -KS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4E3F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>z wyłączenia stosowania ustawy Prawo zamówień publicznych na dostawę</w:t>
      </w:r>
    </w:p>
    <w:p w:rsidR="00D46A36" w:rsidRPr="00734E3F" w:rsidRDefault="00734E3F" w:rsidP="004564F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D46A36">
        <w:rPr>
          <w:rFonts w:ascii="Arial" w:hAnsi="Arial" w:cs="Arial"/>
        </w:rPr>
        <w:t xml:space="preserve"> </w:t>
      </w:r>
      <w:r w:rsidRPr="00734E3F">
        <w:rPr>
          <w:rFonts w:ascii="Arial" w:hAnsi="Arial" w:cs="Arial"/>
          <w:b/>
        </w:rPr>
        <w:t>NAKOLANNIKÓW</w:t>
      </w:r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593079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993" w:right="1417" w:bottom="851" w:left="1418" w:header="170" w:footer="63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18" w:rsidRPr="006932D7" w:rsidRDefault="00593079">
    <w:pPr>
      <w:pStyle w:val="Stopka"/>
      <w:jc w:val="right"/>
      <w:rPr>
        <w:rFonts w:ascii="Arial" w:hAnsi="Arial" w:cs="Arial"/>
        <w:sz w:val="18"/>
        <w:szCs w:val="18"/>
      </w:rPr>
    </w:pPr>
    <w:r w:rsidRPr="002C146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700405</wp:posOffset>
          </wp:positionH>
          <wp:positionV relativeFrom="paragraph">
            <wp:posOffset>93345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52DD" w:rsidRPr="006932D7">
      <w:rPr>
        <w:rFonts w:ascii="Arial" w:hAnsi="Arial" w:cs="Arial"/>
        <w:sz w:val="18"/>
        <w:szCs w:val="18"/>
      </w:rPr>
      <w:fldChar w:fldCharType="begin"/>
    </w:r>
    <w:r w:rsidR="00251A18" w:rsidRPr="006932D7">
      <w:rPr>
        <w:rFonts w:ascii="Arial" w:hAnsi="Arial" w:cs="Arial"/>
        <w:sz w:val="18"/>
        <w:szCs w:val="18"/>
      </w:rPr>
      <w:instrText>PAGE   \* MERGEFORMAT</w:instrText>
    </w:r>
    <w:r w:rsidR="008752DD" w:rsidRPr="006932D7">
      <w:rPr>
        <w:rFonts w:ascii="Arial" w:hAnsi="Arial" w:cs="Arial"/>
        <w:sz w:val="18"/>
        <w:szCs w:val="18"/>
      </w:rPr>
      <w:fldChar w:fldCharType="separate"/>
    </w:r>
    <w:r w:rsidR="00734E3F">
      <w:rPr>
        <w:rFonts w:ascii="Arial" w:hAnsi="Arial" w:cs="Arial"/>
        <w:noProof/>
        <w:sz w:val="18"/>
        <w:szCs w:val="18"/>
      </w:rPr>
      <w:t>1</w:t>
    </w:r>
    <w:r w:rsidR="008752DD" w:rsidRPr="006932D7">
      <w:rPr>
        <w:rFonts w:ascii="Arial" w:hAnsi="Arial" w:cs="Arial"/>
        <w:sz w:val="18"/>
        <w:szCs w:val="18"/>
      </w:rPr>
      <w:fldChar w:fldCharType="end"/>
    </w:r>
  </w:p>
  <w:p w:rsidR="00251A18" w:rsidRPr="00734E3F" w:rsidRDefault="00593079" w:rsidP="00593079">
    <w:pPr>
      <w:pStyle w:val="Stopka"/>
      <w:rPr>
        <w:lang w:val="en-US"/>
      </w:rPr>
    </w:pPr>
    <w:r>
      <w:rPr>
        <w:i/>
        <w:iCs/>
        <w:color w:val="1F3864"/>
        <w:sz w:val="16"/>
        <w:szCs w:val="16"/>
        <w:lang w:val="en-US"/>
      </w:rPr>
      <w:t xml:space="preserve">                     </w:t>
    </w:r>
    <w:proofErr w:type="spellStart"/>
    <w:r w:rsidRPr="005B1376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5B1376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79" w:rsidRPr="00734E3F" w:rsidRDefault="00593079">
    <w:pPr>
      <w:pStyle w:val="Stopka"/>
      <w:rPr>
        <w:lang w:val="en-US"/>
      </w:rPr>
    </w:pPr>
    <w:proofErr w:type="spellStart"/>
    <w:r w:rsidRPr="005B1376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5B1376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>
    <w:nsid w:val="1A3F0EE1"/>
    <w:multiLevelType w:val="multilevel"/>
    <w:tmpl w:val="A04AC864"/>
    <w:name w:val="WW8Num62"/>
    <w:numStyleLink w:val="Styl2"/>
  </w:abstractNum>
  <w:abstractNum w:abstractNumId="45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F44D7"/>
    <w:rsid w:val="000002BC"/>
    <w:rsid w:val="00000711"/>
    <w:rsid w:val="00001490"/>
    <w:rsid w:val="00001C96"/>
    <w:rsid w:val="00001F38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676B7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A84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2639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3CD9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02D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079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4E3F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2DD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0F9A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12CF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1881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818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44D7"/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sid w:val="00F8188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Plandokumentu">
    <w:name w:val="Document Map"/>
    <w:basedOn w:val="Normalny"/>
    <w:link w:val="PlandokumentuZnak1"/>
    <w:semiHidden/>
    <w:locked/>
    <w:rsid w:val="000900EB"/>
    <w:pPr>
      <w:shd w:val="clear" w:color="auto" w:fill="000080"/>
    </w:pPr>
    <w:rPr>
      <w:rFonts w:ascii="Tahoma" w:hAnsi="Tahoma"/>
    </w:rPr>
  </w:style>
  <w:style w:type="character" w:customStyle="1" w:styleId="PlandokumentuZnak1">
    <w:name w:val="Plan dokumentu Znak1"/>
    <w:link w:val="Plandokumentu"/>
    <w:semiHidden/>
    <w:rsid w:val="000900EB"/>
    <w:rPr>
      <w:rFonts w:ascii="Tahoma" w:hAnsi="Tahoma" w:cs="Times New Roman"/>
      <w:shd w:val="clear" w:color="auto" w:fill="000080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Plan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DA0F-537D-4E93-9BCA-20E86E26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166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1829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A51100</cp:lastModifiedBy>
  <cp:revision>27</cp:revision>
  <cp:lastPrinted>2022-04-28T12:16:00Z</cp:lastPrinted>
  <dcterms:created xsi:type="dcterms:W3CDTF">2022-04-28T11:36:00Z</dcterms:created>
  <dcterms:modified xsi:type="dcterms:W3CDTF">2023-05-19T07:10:00Z</dcterms:modified>
</cp:coreProperties>
</file>