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4C7B" w14:textId="4C85AB53" w:rsidR="004A3A95" w:rsidRPr="00906860" w:rsidRDefault="004A3A95" w:rsidP="00906860">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sz w:val="22"/>
          <w:szCs w:val="22"/>
        </w:rPr>
      </w:pPr>
      <w:r w:rsidRPr="00906860">
        <w:rPr>
          <w:rFonts w:asciiTheme="minorHAnsi" w:eastAsia="Times New Roman" w:hAnsiTheme="minorHAnsi" w:cstheme="minorHAnsi"/>
          <w:b/>
          <w:bCs/>
          <w:sz w:val="22"/>
          <w:szCs w:val="22"/>
        </w:rPr>
        <w:t xml:space="preserve">Załącznik Nr 2 do </w:t>
      </w:r>
      <w:r w:rsidR="00334352" w:rsidRPr="00906860">
        <w:rPr>
          <w:rFonts w:asciiTheme="minorHAnsi" w:eastAsia="Times New Roman" w:hAnsiTheme="minorHAnsi" w:cstheme="minorHAnsi"/>
          <w:b/>
          <w:bCs/>
          <w:sz w:val="22"/>
          <w:szCs w:val="22"/>
        </w:rPr>
        <w:t>SWZ</w:t>
      </w:r>
    </w:p>
    <w:p w14:paraId="786BB05F" w14:textId="77777777" w:rsidR="006704B9" w:rsidRPr="00906860" w:rsidRDefault="006704B9" w:rsidP="00906860">
      <w:pPr>
        <w:spacing w:line="276" w:lineRule="auto"/>
        <w:ind w:left="5246" w:firstLine="708"/>
        <w:rPr>
          <w:rFonts w:asciiTheme="minorHAnsi" w:hAnsiTheme="minorHAnsi" w:cstheme="minorHAnsi"/>
          <w:b/>
          <w:sz w:val="22"/>
          <w:szCs w:val="22"/>
        </w:rPr>
      </w:pPr>
      <w:bookmarkStart w:id="0" w:name="_Toc370455281"/>
    </w:p>
    <w:p w14:paraId="565A145C" w14:textId="77777777" w:rsidR="004A3A95" w:rsidRPr="002321D9" w:rsidRDefault="004A3A95" w:rsidP="002321D9">
      <w:pPr>
        <w:spacing w:line="276" w:lineRule="auto"/>
        <w:ind w:left="5246" w:firstLine="708"/>
        <w:rPr>
          <w:rFonts w:asciiTheme="minorHAnsi" w:hAnsiTheme="minorHAnsi" w:cstheme="minorHAnsi"/>
          <w:b/>
          <w:sz w:val="22"/>
          <w:szCs w:val="22"/>
        </w:rPr>
      </w:pPr>
      <w:r w:rsidRPr="002321D9">
        <w:rPr>
          <w:rFonts w:asciiTheme="minorHAnsi" w:hAnsiTheme="minorHAnsi" w:cstheme="minorHAnsi"/>
          <w:b/>
          <w:sz w:val="22"/>
          <w:szCs w:val="22"/>
        </w:rPr>
        <w:t>Zamawiający:</w:t>
      </w:r>
    </w:p>
    <w:p w14:paraId="58CC0455" w14:textId="77777777" w:rsidR="004A3A95" w:rsidRPr="00B92B63" w:rsidRDefault="004A3A95" w:rsidP="00B550D4">
      <w:pPr>
        <w:spacing w:line="276" w:lineRule="auto"/>
        <w:ind w:left="5954"/>
        <w:rPr>
          <w:rFonts w:asciiTheme="minorHAnsi" w:hAnsiTheme="minorHAnsi" w:cstheme="minorHAnsi"/>
          <w:b/>
          <w:sz w:val="22"/>
          <w:szCs w:val="22"/>
        </w:rPr>
      </w:pPr>
      <w:r w:rsidRPr="00B550D4">
        <w:rPr>
          <w:rFonts w:asciiTheme="minorHAnsi" w:hAnsiTheme="minorHAnsi" w:cstheme="minorHAnsi"/>
          <w:b/>
          <w:sz w:val="22"/>
          <w:szCs w:val="22"/>
        </w:rPr>
        <w:t xml:space="preserve">Urząd Ochrony Konkurencji </w:t>
      </w:r>
      <w:r w:rsidR="00BE2F5A" w:rsidRPr="00CC11BC">
        <w:rPr>
          <w:rFonts w:asciiTheme="minorHAnsi" w:hAnsiTheme="minorHAnsi" w:cstheme="minorHAnsi"/>
          <w:b/>
          <w:sz w:val="22"/>
          <w:szCs w:val="22"/>
        </w:rPr>
        <w:br/>
      </w:r>
      <w:r w:rsidRPr="00B92B63">
        <w:rPr>
          <w:rFonts w:asciiTheme="minorHAnsi" w:hAnsiTheme="minorHAnsi" w:cstheme="minorHAnsi"/>
          <w:b/>
          <w:sz w:val="22"/>
          <w:szCs w:val="22"/>
        </w:rPr>
        <w:t>i Konsumentów</w:t>
      </w:r>
    </w:p>
    <w:p w14:paraId="25CF14D6" w14:textId="77777777" w:rsidR="004A3A95" w:rsidRPr="00B92B63" w:rsidRDefault="00A274E3" w:rsidP="00CC11BC">
      <w:pPr>
        <w:spacing w:line="276" w:lineRule="auto"/>
        <w:ind w:left="5954"/>
        <w:rPr>
          <w:rFonts w:asciiTheme="minorHAnsi" w:hAnsiTheme="minorHAnsi" w:cstheme="minorHAnsi"/>
          <w:sz w:val="22"/>
          <w:szCs w:val="22"/>
        </w:rPr>
      </w:pPr>
      <w:r w:rsidRPr="00B92B63">
        <w:rPr>
          <w:rFonts w:asciiTheme="minorHAnsi" w:hAnsiTheme="minorHAnsi" w:cstheme="minorHAnsi"/>
          <w:sz w:val="22"/>
          <w:szCs w:val="22"/>
        </w:rPr>
        <w:t>p</w:t>
      </w:r>
      <w:r w:rsidR="004A3A95" w:rsidRPr="00B92B63">
        <w:rPr>
          <w:rFonts w:asciiTheme="minorHAnsi" w:hAnsiTheme="minorHAnsi" w:cstheme="minorHAnsi"/>
          <w:sz w:val="22"/>
          <w:szCs w:val="22"/>
        </w:rPr>
        <w:t>l. Powstańców Warszawy 1</w:t>
      </w:r>
    </w:p>
    <w:p w14:paraId="145F150F" w14:textId="77777777" w:rsidR="004A3A95" w:rsidRPr="001132C8" w:rsidRDefault="004A3A95" w:rsidP="00B92B63">
      <w:pPr>
        <w:spacing w:line="276" w:lineRule="auto"/>
        <w:ind w:left="5954"/>
        <w:rPr>
          <w:rFonts w:asciiTheme="minorHAnsi" w:hAnsiTheme="minorHAnsi" w:cstheme="minorHAnsi"/>
          <w:sz w:val="22"/>
          <w:szCs w:val="22"/>
        </w:rPr>
      </w:pPr>
      <w:r w:rsidRPr="001132C8">
        <w:rPr>
          <w:rFonts w:asciiTheme="minorHAnsi" w:hAnsiTheme="minorHAnsi" w:cstheme="minorHAnsi"/>
          <w:sz w:val="22"/>
          <w:szCs w:val="22"/>
        </w:rPr>
        <w:t xml:space="preserve">00-950 Warszawa </w:t>
      </w:r>
    </w:p>
    <w:p w14:paraId="1EB7A696" w14:textId="77777777" w:rsidR="004A3A95" w:rsidRPr="001132C8" w:rsidRDefault="004A3A95" w:rsidP="00B92B63">
      <w:pPr>
        <w:spacing w:line="276" w:lineRule="auto"/>
        <w:rPr>
          <w:rFonts w:asciiTheme="minorHAnsi" w:hAnsiTheme="minorHAnsi" w:cstheme="minorHAnsi"/>
          <w:b/>
          <w:sz w:val="22"/>
          <w:szCs w:val="22"/>
        </w:rPr>
      </w:pPr>
      <w:r w:rsidRPr="001132C8">
        <w:rPr>
          <w:rFonts w:asciiTheme="minorHAnsi" w:hAnsiTheme="minorHAnsi" w:cstheme="minorHAnsi"/>
          <w:b/>
          <w:sz w:val="22"/>
          <w:szCs w:val="22"/>
        </w:rPr>
        <w:t>Wykonawca:</w:t>
      </w:r>
    </w:p>
    <w:p w14:paraId="067E7C92" w14:textId="77777777" w:rsidR="004A3A95" w:rsidRPr="001132C8" w:rsidRDefault="004A3A95">
      <w:pPr>
        <w:spacing w:line="276" w:lineRule="auto"/>
        <w:ind w:right="5954"/>
        <w:rPr>
          <w:rFonts w:asciiTheme="minorHAnsi" w:hAnsiTheme="minorHAnsi" w:cstheme="minorHAnsi"/>
          <w:sz w:val="22"/>
          <w:szCs w:val="22"/>
        </w:rPr>
      </w:pPr>
      <w:r w:rsidRPr="001132C8">
        <w:rPr>
          <w:rFonts w:asciiTheme="minorHAnsi" w:hAnsiTheme="minorHAnsi" w:cstheme="minorHAnsi"/>
          <w:sz w:val="22"/>
          <w:szCs w:val="22"/>
        </w:rPr>
        <w:t>………………………………………………………………………………</w:t>
      </w:r>
      <w:r w:rsidR="00DF01A5" w:rsidRPr="001132C8">
        <w:rPr>
          <w:rFonts w:asciiTheme="minorHAnsi" w:hAnsiTheme="minorHAnsi" w:cstheme="minorHAnsi"/>
          <w:sz w:val="22"/>
          <w:szCs w:val="22"/>
        </w:rPr>
        <w:t>………………………………………………</w:t>
      </w:r>
    </w:p>
    <w:p w14:paraId="3D7DA9BB" w14:textId="77777777" w:rsidR="004A3A95" w:rsidRPr="002321D9" w:rsidRDefault="004A3A95" w:rsidP="002321D9">
      <w:pPr>
        <w:spacing w:line="276" w:lineRule="auto"/>
        <w:ind w:right="5953"/>
        <w:rPr>
          <w:rFonts w:asciiTheme="minorHAnsi" w:hAnsiTheme="minorHAnsi" w:cstheme="minorHAnsi"/>
          <w:i/>
          <w:sz w:val="22"/>
          <w:szCs w:val="22"/>
        </w:rPr>
      </w:pPr>
      <w:r w:rsidRPr="002321D9">
        <w:rPr>
          <w:rFonts w:asciiTheme="minorHAnsi" w:hAnsiTheme="minorHAnsi" w:cstheme="minorHAnsi"/>
          <w:i/>
          <w:sz w:val="22"/>
          <w:szCs w:val="22"/>
        </w:rPr>
        <w:t xml:space="preserve">(pełna nazwa/firma, adres, </w:t>
      </w:r>
      <w:r w:rsidR="00370817" w:rsidRPr="002321D9">
        <w:rPr>
          <w:rFonts w:asciiTheme="minorHAnsi" w:hAnsiTheme="minorHAnsi" w:cstheme="minorHAnsi"/>
          <w:i/>
          <w:sz w:val="22"/>
          <w:szCs w:val="22"/>
        </w:rPr>
        <w:br/>
      </w:r>
      <w:r w:rsidRPr="002321D9">
        <w:rPr>
          <w:rFonts w:asciiTheme="minorHAnsi" w:hAnsiTheme="minorHAnsi" w:cstheme="minorHAnsi"/>
          <w:i/>
          <w:sz w:val="22"/>
          <w:szCs w:val="22"/>
        </w:rPr>
        <w:t>w zależności od podmiotu: NIP/PESEL, KRS/CEiDG)</w:t>
      </w:r>
    </w:p>
    <w:p w14:paraId="18E549B8" w14:textId="77777777" w:rsidR="004A3A95" w:rsidRPr="001132C8" w:rsidRDefault="004A3A95" w:rsidP="002321D9">
      <w:pPr>
        <w:spacing w:line="276" w:lineRule="auto"/>
        <w:rPr>
          <w:rFonts w:asciiTheme="minorHAnsi" w:hAnsiTheme="minorHAnsi" w:cstheme="minorHAnsi"/>
          <w:sz w:val="22"/>
          <w:szCs w:val="22"/>
          <w:u w:val="single"/>
        </w:rPr>
      </w:pPr>
    </w:p>
    <w:p w14:paraId="2F49E911" w14:textId="77777777" w:rsidR="004A3A95" w:rsidRPr="001132C8" w:rsidRDefault="004A3A95" w:rsidP="00B550D4">
      <w:pPr>
        <w:spacing w:line="276" w:lineRule="auto"/>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417F071E" w14:textId="77777777" w:rsidR="004A3A95" w:rsidRPr="00906860" w:rsidRDefault="004A3A95" w:rsidP="00CC11BC">
      <w:pPr>
        <w:tabs>
          <w:tab w:val="left" w:pos="1134"/>
        </w:tabs>
        <w:spacing w:line="276" w:lineRule="auto"/>
        <w:ind w:right="5954"/>
        <w:rPr>
          <w:rFonts w:asciiTheme="minorHAnsi" w:hAnsiTheme="minorHAnsi" w:cstheme="minorHAnsi"/>
          <w:sz w:val="22"/>
          <w:szCs w:val="22"/>
        </w:rPr>
      </w:pPr>
      <w:r w:rsidRPr="00906860">
        <w:rPr>
          <w:rFonts w:asciiTheme="minorHAnsi" w:hAnsiTheme="minorHAnsi" w:cstheme="minorHAnsi"/>
          <w:sz w:val="22"/>
          <w:szCs w:val="22"/>
        </w:rPr>
        <w:t>………………………………………………………………………………</w:t>
      </w:r>
      <w:r w:rsidR="00DF01A5" w:rsidRPr="00906860">
        <w:rPr>
          <w:rFonts w:asciiTheme="minorHAnsi" w:hAnsiTheme="minorHAnsi" w:cstheme="minorHAnsi"/>
          <w:sz w:val="22"/>
          <w:szCs w:val="22"/>
        </w:rPr>
        <w:t>………………………………………………</w:t>
      </w:r>
    </w:p>
    <w:p w14:paraId="4140F0DA" w14:textId="77777777" w:rsidR="004A3A95" w:rsidRPr="002321D9" w:rsidRDefault="004A3A95" w:rsidP="002321D9">
      <w:pPr>
        <w:spacing w:line="276" w:lineRule="auto"/>
        <w:ind w:right="5953"/>
        <w:rPr>
          <w:rFonts w:asciiTheme="minorHAnsi" w:hAnsiTheme="minorHAnsi" w:cstheme="minorHAnsi"/>
          <w:i/>
          <w:sz w:val="22"/>
          <w:szCs w:val="22"/>
        </w:rPr>
      </w:pPr>
      <w:r w:rsidRPr="002321D9">
        <w:rPr>
          <w:rFonts w:asciiTheme="minorHAnsi" w:hAnsiTheme="minorHAnsi" w:cstheme="minorHAnsi"/>
          <w:i/>
          <w:sz w:val="22"/>
          <w:szCs w:val="22"/>
        </w:rPr>
        <w:t>(imię, nazwisko, stanowisko/podstawa do reprezentacji)</w:t>
      </w:r>
    </w:p>
    <w:p w14:paraId="7364A4B2" w14:textId="77777777" w:rsidR="004A3A95" w:rsidRPr="001132C8" w:rsidRDefault="004A3A95" w:rsidP="00B550D4">
      <w:pPr>
        <w:spacing w:line="276" w:lineRule="auto"/>
        <w:rPr>
          <w:rFonts w:asciiTheme="minorHAnsi" w:hAnsiTheme="minorHAnsi" w:cstheme="minorHAnsi"/>
          <w:sz w:val="22"/>
          <w:szCs w:val="22"/>
        </w:rPr>
      </w:pPr>
    </w:p>
    <w:p w14:paraId="770F4822" w14:textId="77777777" w:rsidR="004A3A95" w:rsidRPr="00906860" w:rsidRDefault="004A3A95" w:rsidP="00CC11BC">
      <w:pPr>
        <w:spacing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 xml:space="preserve">Oświadczenie </w:t>
      </w:r>
      <w:r w:rsidR="00CC4F5E" w:rsidRPr="00906860">
        <w:rPr>
          <w:rFonts w:asciiTheme="minorHAnsi" w:hAnsiTheme="minorHAnsi" w:cstheme="minorHAnsi"/>
          <w:b/>
          <w:sz w:val="22"/>
          <w:szCs w:val="22"/>
          <w:u w:val="single"/>
        </w:rPr>
        <w:t>W</w:t>
      </w:r>
      <w:r w:rsidRPr="00906860">
        <w:rPr>
          <w:rFonts w:asciiTheme="minorHAnsi" w:hAnsiTheme="minorHAnsi" w:cstheme="minorHAnsi"/>
          <w:b/>
          <w:sz w:val="22"/>
          <w:szCs w:val="22"/>
          <w:u w:val="single"/>
        </w:rPr>
        <w:t xml:space="preserve">ykonawcy </w:t>
      </w:r>
    </w:p>
    <w:p w14:paraId="204F29C7" w14:textId="77777777" w:rsidR="004A3A95" w:rsidRPr="002321D9" w:rsidRDefault="000A5F95" w:rsidP="00B92B63">
      <w:pPr>
        <w:spacing w:after="120" w:line="276" w:lineRule="auto"/>
        <w:jc w:val="center"/>
        <w:rPr>
          <w:rFonts w:asciiTheme="minorHAnsi" w:hAnsiTheme="minorHAnsi" w:cstheme="minorHAnsi"/>
          <w:b/>
          <w:sz w:val="22"/>
          <w:szCs w:val="22"/>
          <w:u w:val="single"/>
        </w:rPr>
      </w:pPr>
      <w:r w:rsidRPr="00906860">
        <w:rPr>
          <w:rFonts w:asciiTheme="minorHAnsi" w:hAnsiTheme="minorHAnsi" w:cstheme="minorHAnsi"/>
          <w:b/>
          <w:sz w:val="22"/>
          <w:szCs w:val="22"/>
          <w:u w:val="single"/>
        </w:rPr>
        <w:t>o br</w:t>
      </w:r>
      <w:r w:rsidRPr="002321D9">
        <w:rPr>
          <w:rFonts w:asciiTheme="minorHAnsi" w:hAnsiTheme="minorHAnsi" w:cstheme="minorHAnsi"/>
          <w:b/>
          <w:sz w:val="22"/>
          <w:szCs w:val="22"/>
          <w:u w:val="single"/>
        </w:rPr>
        <w:t>aku podstaw do wykluczenia z postępowania</w:t>
      </w:r>
    </w:p>
    <w:p w14:paraId="180280A7" w14:textId="77777777" w:rsidR="004A3A95" w:rsidRPr="00B550D4" w:rsidRDefault="004A3A95" w:rsidP="00B92B63">
      <w:pPr>
        <w:spacing w:after="120" w:line="276" w:lineRule="auto"/>
        <w:jc w:val="both"/>
        <w:rPr>
          <w:rFonts w:asciiTheme="minorHAnsi" w:hAnsiTheme="minorHAnsi" w:cstheme="minorHAnsi"/>
          <w:sz w:val="22"/>
          <w:szCs w:val="22"/>
        </w:rPr>
      </w:pPr>
    </w:p>
    <w:p w14:paraId="330E337A" w14:textId="42A51B93" w:rsidR="004A3A95" w:rsidRPr="001132C8" w:rsidRDefault="00334352" w:rsidP="00B92B63">
      <w:pPr>
        <w:pStyle w:val="Tekstpodstawowy"/>
        <w:spacing w:after="120" w:line="276" w:lineRule="auto"/>
        <w:rPr>
          <w:rFonts w:asciiTheme="minorHAnsi" w:hAnsiTheme="minorHAnsi" w:cstheme="minorHAnsi"/>
          <w:b/>
          <w:color w:val="000000" w:themeColor="text1"/>
          <w:sz w:val="22"/>
          <w:szCs w:val="22"/>
        </w:rPr>
      </w:pPr>
      <w:bookmarkStart w:id="1" w:name="_Hlk62541304"/>
      <w:bookmarkStart w:id="2" w:name="_Hlk67837903"/>
      <w:r w:rsidRPr="00CC11BC">
        <w:rPr>
          <w:rFonts w:asciiTheme="minorHAnsi" w:hAnsiTheme="minorHAnsi" w:cstheme="minorHAnsi"/>
          <w:color w:val="000000" w:themeColor="text1"/>
          <w:sz w:val="22"/>
          <w:szCs w:val="22"/>
        </w:rPr>
        <w:t>Na potrzeby</w:t>
      </w:r>
      <w:r w:rsidR="00C861C5" w:rsidRPr="00B92B63">
        <w:rPr>
          <w:rFonts w:asciiTheme="minorHAnsi" w:hAnsiTheme="minorHAnsi" w:cstheme="minorHAnsi"/>
          <w:color w:val="000000" w:themeColor="text1"/>
          <w:sz w:val="22"/>
          <w:szCs w:val="22"/>
        </w:rPr>
        <w:t xml:space="preserve"> </w:t>
      </w:r>
      <w:r w:rsidR="004A3A95" w:rsidRPr="00B92B63">
        <w:rPr>
          <w:rFonts w:asciiTheme="minorHAnsi" w:hAnsiTheme="minorHAnsi" w:cstheme="minorHAnsi"/>
          <w:color w:val="000000" w:themeColor="text1"/>
          <w:sz w:val="22"/>
          <w:szCs w:val="22"/>
        </w:rPr>
        <w:t>postępowani</w:t>
      </w:r>
      <w:r w:rsidRPr="00B92B63">
        <w:rPr>
          <w:rFonts w:asciiTheme="minorHAnsi" w:hAnsiTheme="minorHAnsi" w:cstheme="minorHAnsi"/>
          <w:color w:val="000000" w:themeColor="text1"/>
          <w:sz w:val="22"/>
          <w:szCs w:val="22"/>
        </w:rPr>
        <w:t>a</w:t>
      </w:r>
      <w:r w:rsidR="004A3A95" w:rsidRPr="00B92B63">
        <w:rPr>
          <w:rFonts w:asciiTheme="minorHAnsi" w:hAnsiTheme="minorHAnsi" w:cstheme="minorHAnsi"/>
          <w:color w:val="000000" w:themeColor="text1"/>
          <w:sz w:val="22"/>
          <w:szCs w:val="22"/>
        </w:rPr>
        <w:t xml:space="preserve"> o </w:t>
      </w:r>
      <w:r w:rsidR="00BE2F5A" w:rsidRPr="00B92B63">
        <w:rPr>
          <w:rFonts w:asciiTheme="minorHAnsi" w:hAnsiTheme="minorHAnsi" w:cstheme="minorHAnsi"/>
          <w:color w:val="000000" w:themeColor="text1"/>
          <w:sz w:val="22"/>
          <w:szCs w:val="22"/>
        </w:rPr>
        <w:t xml:space="preserve">udzielenie </w:t>
      </w:r>
      <w:r w:rsidR="00571192" w:rsidRPr="00B92B63">
        <w:rPr>
          <w:rFonts w:asciiTheme="minorHAnsi" w:hAnsiTheme="minorHAnsi" w:cstheme="minorHAnsi"/>
          <w:color w:val="000000" w:themeColor="text1"/>
          <w:sz w:val="22"/>
          <w:szCs w:val="22"/>
        </w:rPr>
        <w:t>zamówieni</w:t>
      </w:r>
      <w:r w:rsidR="00BE2F5A" w:rsidRPr="00B92B63">
        <w:rPr>
          <w:rFonts w:asciiTheme="minorHAnsi" w:hAnsiTheme="minorHAnsi" w:cstheme="minorHAnsi"/>
          <w:color w:val="000000" w:themeColor="text1"/>
          <w:sz w:val="22"/>
          <w:szCs w:val="22"/>
        </w:rPr>
        <w:t>a</w:t>
      </w:r>
      <w:r w:rsidR="00571192" w:rsidRPr="00B92B63">
        <w:rPr>
          <w:rFonts w:asciiTheme="minorHAnsi" w:hAnsiTheme="minorHAnsi" w:cstheme="minorHAnsi"/>
          <w:color w:val="000000" w:themeColor="text1"/>
          <w:sz w:val="22"/>
          <w:szCs w:val="22"/>
        </w:rPr>
        <w:t xml:space="preserve"> publiczne</w:t>
      </w:r>
      <w:r w:rsidR="00BE2F5A" w:rsidRPr="00B92B63">
        <w:rPr>
          <w:rFonts w:asciiTheme="minorHAnsi" w:hAnsiTheme="minorHAnsi" w:cstheme="minorHAnsi"/>
          <w:color w:val="000000" w:themeColor="text1"/>
          <w:sz w:val="22"/>
          <w:szCs w:val="22"/>
        </w:rPr>
        <w:t>go,</w:t>
      </w:r>
      <w:r w:rsidR="00C81DD5" w:rsidRPr="00B92B63">
        <w:rPr>
          <w:rFonts w:asciiTheme="minorHAnsi" w:hAnsiTheme="minorHAnsi" w:cstheme="minorHAnsi"/>
          <w:color w:val="000000" w:themeColor="text1"/>
          <w:sz w:val="22"/>
          <w:szCs w:val="22"/>
        </w:rPr>
        <w:t xml:space="preserve"> </w:t>
      </w:r>
      <w:r w:rsidR="00CD7766" w:rsidRPr="00B92B63">
        <w:rPr>
          <w:rFonts w:asciiTheme="minorHAnsi" w:hAnsiTheme="minorHAnsi" w:cstheme="minorHAnsi"/>
          <w:color w:val="000000" w:themeColor="text1"/>
          <w:sz w:val="22"/>
          <w:szCs w:val="22"/>
        </w:rPr>
        <w:t>prowadzonego w</w:t>
      </w:r>
      <w:r w:rsidR="00571192" w:rsidRPr="00B92B63">
        <w:rPr>
          <w:rFonts w:asciiTheme="minorHAnsi" w:hAnsiTheme="minorHAnsi" w:cstheme="minorHAnsi"/>
          <w:color w:val="000000" w:themeColor="text1"/>
          <w:sz w:val="22"/>
          <w:szCs w:val="22"/>
        </w:rPr>
        <w:t xml:space="preserve"> try</w:t>
      </w:r>
      <w:r w:rsidR="004C6571" w:rsidRPr="00B92B63">
        <w:rPr>
          <w:rFonts w:asciiTheme="minorHAnsi" w:hAnsiTheme="minorHAnsi" w:cstheme="minorHAnsi"/>
          <w:color w:val="000000" w:themeColor="text1"/>
          <w:sz w:val="22"/>
          <w:szCs w:val="22"/>
        </w:rPr>
        <w:t>b</w:t>
      </w:r>
      <w:r w:rsidR="00571192" w:rsidRPr="00B92B63">
        <w:rPr>
          <w:rFonts w:asciiTheme="minorHAnsi" w:hAnsiTheme="minorHAnsi" w:cstheme="minorHAnsi"/>
          <w:color w:val="000000" w:themeColor="text1"/>
          <w:sz w:val="22"/>
          <w:szCs w:val="22"/>
        </w:rPr>
        <w:t xml:space="preserve">ie </w:t>
      </w:r>
      <w:r w:rsidRPr="00B92B63">
        <w:rPr>
          <w:rFonts w:asciiTheme="minorHAnsi" w:hAnsiTheme="minorHAnsi" w:cstheme="minorHAnsi"/>
          <w:color w:val="000000" w:themeColor="text1"/>
          <w:sz w:val="22"/>
          <w:szCs w:val="22"/>
        </w:rPr>
        <w:t xml:space="preserve">art. 275 </w:t>
      </w:r>
      <w:r w:rsidR="00154750" w:rsidRPr="00B92B63">
        <w:rPr>
          <w:rFonts w:asciiTheme="minorHAnsi" w:hAnsiTheme="minorHAnsi" w:cstheme="minorHAnsi"/>
          <w:color w:val="000000" w:themeColor="text1"/>
          <w:sz w:val="22"/>
          <w:szCs w:val="22"/>
        </w:rPr>
        <w:br/>
      </w:r>
      <w:r w:rsidRPr="001132C8">
        <w:rPr>
          <w:rFonts w:asciiTheme="minorHAnsi" w:hAnsiTheme="minorHAnsi" w:cstheme="minorHAnsi"/>
          <w:color w:val="000000" w:themeColor="text1"/>
          <w:sz w:val="22"/>
          <w:szCs w:val="22"/>
        </w:rPr>
        <w:t xml:space="preserve">pkt </w:t>
      </w:r>
      <w:bookmarkEnd w:id="1"/>
      <w:r w:rsidR="00C201C5" w:rsidRPr="001132C8">
        <w:rPr>
          <w:rFonts w:asciiTheme="minorHAnsi" w:hAnsiTheme="minorHAnsi" w:cstheme="minorHAnsi"/>
          <w:color w:val="000000" w:themeColor="text1"/>
          <w:sz w:val="22"/>
          <w:szCs w:val="22"/>
        </w:rPr>
        <w:t>1</w:t>
      </w:r>
      <w:r w:rsidR="00154750" w:rsidRPr="001132C8">
        <w:rPr>
          <w:rFonts w:asciiTheme="minorHAnsi" w:hAnsiTheme="minorHAnsi" w:cstheme="minorHAnsi"/>
          <w:color w:val="000000" w:themeColor="text1"/>
          <w:sz w:val="22"/>
          <w:szCs w:val="22"/>
        </w:rPr>
        <w:t xml:space="preserve"> </w:t>
      </w:r>
      <w:r w:rsidR="00571192" w:rsidRPr="001132C8">
        <w:rPr>
          <w:rFonts w:asciiTheme="minorHAnsi" w:hAnsiTheme="minorHAnsi" w:cstheme="minorHAnsi"/>
          <w:color w:val="000000" w:themeColor="text1"/>
          <w:sz w:val="22"/>
          <w:szCs w:val="22"/>
        </w:rPr>
        <w:t>ustawy Prawo zamówień publicznych</w:t>
      </w:r>
      <w:r w:rsidR="00BA3E20" w:rsidRPr="001132C8">
        <w:rPr>
          <w:rFonts w:asciiTheme="minorHAnsi" w:hAnsiTheme="minorHAnsi" w:cstheme="minorHAnsi"/>
          <w:color w:val="000000" w:themeColor="text1"/>
          <w:sz w:val="22"/>
          <w:szCs w:val="22"/>
        </w:rPr>
        <w:t xml:space="preserve"> </w:t>
      </w:r>
      <w:r w:rsidR="004A3A95" w:rsidRPr="001132C8">
        <w:rPr>
          <w:rFonts w:asciiTheme="minorHAnsi" w:hAnsiTheme="minorHAnsi" w:cstheme="minorHAnsi"/>
          <w:color w:val="000000" w:themeColor="text1"/>
          <w:sz w:val="22"/>
          <w:szCs w:val="22"/>
        </w:rPr>
        <w:t xml:space="preserve">pn. </w:t>
      </w:r>
      <w:r w:rsidR="00A57A74" w:rsidRPr="001132C8">
        <w:rPr>
          <w:rFonts w:asciiTheme="minorHAnsi" w:hAnsiTheme="minorHAnsi" w:cstheme="minorHAnsi"/>
          <w:b/>
          <w:color w:val="000000" w:themeColor="text1"/>
          <w:sz w:val="22"/>
          <w:szCs w:val="22"/>
        </w:rPr>
        <w:t>Świadczenie usług kafeteryjnych dla pracowników i byłych pracowników (emerytów, rencistów) Urzędu Ochrony Konkurencji i Konsumentów realizowane poprzez dostęp do cyfrowej platformy świadczeń pozapłacowych</w:t>
      </w:r>
      <w:r w:rsidR="00C861C5" w:rsidRPr="001132C8">
        <w:rPr>
          <w:rFonts w:asciiTheme="minorHAnsi" w:hAnsiTheme="minorHAnsi" w:cstheme="minorHAnsi"/>
          <w:color w:val="000000" w:themeColor="text1"/>
          <w:sz w:val="22"/>
          <w:szCs w:val="22"/>
        </w:rPr>
        <w:t xml:space="preserve"> </w:t>
      </w:r>
      <w:r w:rsidR="00E97B85" w:rsidRPr="001132C8">
        <w:rPr>
          <w:rFonts w:asciiTheme="minorHAnsi" w:hAnsiTheme="minorHAnsi" w:cstheme="minorHAnsi"/>
          <w:color w:val="000000" w:themeColor="text1"/>
          <w:sz w:val="22"/>
          <w:szCs w:val="22"/>
        </w:rPr>
        <w:t>(</w:t>
      </w:r>
      <w:r w:rsidR="004761E6" w:rsidRPr="001132C8">
        <w:rPr>
          <w:rFonts w:asciiTheme="minorHAnsi" w:hAnsiTheme="minorHAnsi" w:cstheme="minorHAnsi"/>
          <w:color w:val="000000" w:themeColor="text1"/>
          <w:sz w:val="22"/>
          <w:szCs w:val="22"/>
        </w:rPr>
        <w:t>nr. post. B</w:t>
      </w:r>
      <w:r w:rsidR="00DB3415" w:rsidRPr="001132C8">
        <w:rPr>
          <w:rFonts w:asciiTheme="minorHAnsi" w:hAnsiTheme="minorHAnsi" w:cstheme="minorHAnsi"/>
          <w:color w:val="000000" w:themeColor="text1"/>
          <w:sz w:val="22"/>
          <w:szCs w:val="22"/>
        </w:rPr>
        <w:t>F</w:t>
      </w:r>
      <w:r w:rsidR="004761E6" w:rsidRPr="001132C8">
        <w:rPr>
          <w:rFonts w:asciiTheme="minorHAnsi" w:hAnsiTheme="minorHAnsi" w:cstheme="minorHAnsi"/>
          <w:color w:val="000000" w:themeColor="text1"/>
          <w:sz w:val="22"/>
          <w:szCs w:val="22"/>
        </w:rPr>
        <w:t>-2.</w:t>
      </w:r>
      <w:r w:rsidR="00EC23A7" w:rsidRPr="001132C8">
        <w:rPr>
          <w:rFonts w:asciiTheme="minorHAnsi" w:hAnsiTheme="minorHAnsi" w:cstheme="minorHAnsi"/>
          <w:color w:val="000000" w:themeColor="text1"/>
          <w:sz w:val="22"/>
          <w:szCs w:val="22"/>
        </w:rPr>
        <w:t>262</w:t>
      </w:r>
      <w:r w:rsidR="0090767C">
        <w:rPr>
          <w:rFonts w:asciiTheme="minorHAnsi" w:hAnsiTheme="minorHAnsi" w:cstheme="minorHAnsi"/>
          <w:color w:val="000000" w:themeColor="text1"/>
          <w:sz w:val="22"/>
          <w:szCs w:val="22"/>
        </w:rPr>
        <w:t>.41.</w:t>
      </w:r>
      <w:r w:rsidR="005F047D" w:rsidRPr="001132C8">
        <w:rPr>
          <w:rFonts w:asciiTheme="minorHAnsi" w:hAnsiTheme="minorHAnsi" w:cstheme="minorHAnsi"/>
          <w:color w:val="000000" w:themeColor="text1"/>
          <w:sz w:val="22"/>
          <w:szCs w:val="22"/>
        </w:rPr>
        <w:t>202</w:t>
      </w:r>
      <w:r w:rsidR="00DB3415" w:rsidRPr="001132C8">
        <w:rPr>
          <w:rFonts w:asciiTheme="minorHAnsi" w:hAnsiTheme="minorHAnsi" w:cstheme="minorHAnsi"/>
          <w:color w:val="000000" w:themeColor="text1"/>
          <w:sz w:val="22"/>
          <w:szCs w:val="22"/>
        </w:rPr>
        <w:t>2</w:t>
      </w:r>
      <w:r w:rsidR="004C6571" w:rsidRPr="001132C8">
        <w:rPr>
          <w:rFonts w:asciiTheme="minorHAnsi" w:hAnsiTheme="minorHAnsi" w:cstheme="minorHAnsi"/>
          <w:color w:val="000000" w:themeColor="text1"/>
          <w:sz w:val="22"/>
          <w:szCs w:val="22"/>
        </w:rPr>
        <w:t>),</w:t>
      </w:r>
      <w:r w:rsidR="00154750" w:rsidRPr="001132C8">
        <w:rPr>
          <w:rFonts w:asciiTheme="minorHAnsi" w:hAnsiTheme="minorHAnsi" w:cstheme="minorHAnsi"/>
          <w:color w:val="000000" w:themeColor="text1"/>
          <w:sz w:val="22"/>
          <w:szCs w:val="22"/>
        </w:rPr>
        <w:t xml:space="preserve"> </w:t>
      </w:r>
      <w:r w:rsidR="004A3A95" w:rsidRPr="001132C8">
        <w:rPr>
          <w:rFonts w:asciiTheme="minorHAnsi" w:hAnsiTheme="minorHAnsi" w:cstheme="minorHAnsi"/>
          <w:color w:val="000000" w:themeColor="text1"/>
          <w:sz w:val="22"/>
          <w:szCs w:val="22"/>
        </w:rPr>
        <w:t>prowadzonego przez Urząd Ochrony Konkurencji</w:t>
      </w:r>
      <w:r w:rsidR="008E62A4" w:rsidRPr="001132C8">
        <w:rPr>
          <w:rFonts w:asciiTheme="minorHAnsi" w:hAnsiTheme="minorHAnsi" w:cstheme="minorHAnsi"/>
          <w:color w:val="000000" w:themeColor="text1"/>
          <w:sz w:val="22"/>
          <w:szCs w:val="22"/>
        </w:rPr>
        <w:t xml:space="preserve"> i </w:t>
      </w:r>
      <w:r w:rsidR="004A3A95" w:rsidRPr="001132C8">
        <w:rPr>
          <w:rFonts w:asciiTheme="minorHAnsi" w:hAnsiTheme="minorHAnsi" w:cstheme="minorHAnsi"/>
          <w:color w:val="000000" w:themeColor="text1"/>
          <w:sz w:val="22"/>
          <w:szCs w:val="22"/>
        </w:rPr>
        <w:t>Konsumentów</w:t>
      </w:r>
      <w:r w:rsidR="004A3A95" w:rsidRPr="001132C8">
        <w:rPr>
          <w:rFonts w:asciiTheme="minorHAnsi" w:hAnsiTheme="minorHAnsi" w:cstheme="minorHAnsi"/>
          <w:i/>
          <w:color w:val="000000" w:themeColor="text1"/>
          <w:sz w:val="22"/>
          <w:szCs w:val="22"/>
        </w:rPr>
        <w:t xml:space="preserve">, </w:t>
      </w:r>
      <w:r w:rsidR="004A3A95" w:rsidRPr="001132C8">
        <w:rPr>
          <w:rFonts w:asciiTheme="minorHAnsi" w:hAnsiTheme="minorHAnsi" w:cstheme="minorHAnsi"/>
          <w:color w:val="000000" w:themeColor="text1"/>
          <w:sz w:val="22"/>
          <w:szCs w:val="22"/>
        </w:rPr>
        <w:t>oświadczam, co następuje</w:t>
      </w:r>
      <w:bookmarkEnd w:id="2"/>
      <w:r w:rsidR="004A3A95" w:rsidRPr="001132C8">
        <w:rPr>
          <w:rFonts w:asciiTheme="minorHAnsi" w:hAnsiTheme="minorHAnsi" w:cstheme="minorHAnsi"/>
          <w:color w:val="000000" w:themeColor="text1"/>
          <w:sz w:val="22"/>
          <w:szCs w:val="22"/>
        </w:rPr>
        <w:t>:</w:t>
      </w:r>
    </w:p>
    <w:p w14:paraId="42D99AA0" w14:textId="77777777" w:rsidR="004A3A95" w:rsidRPr="001132C8" w:rsidRDefault="004A3A95">
      <w:pPr>
        <w:shd w:val="clear" w:color="auto" w:fill="BFBFBF"/>
        <w:spacing w:after="120" w:line="276" w:lineRule="auto"/>
        <w:rPr>
          <w:rFonts w:asciiTheme="minorHAnsi" w:hAnsiTheme="minorHAnsi" w:cstheme="minorHAnsi"/>
          <w:b/>
          <w:sz w:val="22"/>
          <w:szCs w:val="22"/>
        </w:rPr>
      </w:pPr>
      <w:r w:rsidRPr="001132C8">
        <w:rPr>
          <w:rFonts w:asciiTheme="minorHAnsi" w:hAnsiTheme="minorHAnsi" w:cstheme="minorHAnsi"/>
          <w:b/>
          <w:sz w:val="22"/>
          <w:szCs w:val="22"/>
        </w:rPr>
        <w:t>OŚWIADCZENIA DOTYCZĄCE WYKONAWCY:</w:t>
      </w:r>
    </w:p>
    <w:p w14:paraId="310DB4A8" w14:textId="51EB1F41" w:rsidR="005177AC" w:rsidRPr="001132C8" w:rsidRDefault="004A3A95">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1132C8">
        <w:rPr>
          <w:rFonts w:asciiTheme="minorHAnsi" w:hAnsiTheme="minorHAnsi" w:cstheme="minorHAnsi"/>
          <w:sz w:val="22"/>
          <w:szCs w:val="22"/>
          <w:lang w:eastAsia="en-US"/>
        </w:rPr>
        <w:t>Oświadczam, że nie podlegam wykluczen</w:t>
      </w:r>
      <w:r w:rsidR="00A274E3" w:rsidRPr="001132C8">
        <w:rPr>
          <w:rFonts w:asciiTheme="minorHAnsi" w:hAnsiTheme="minorHAnsi" w:cstheme="minorHAnsi"/>
          <w:sz w:val="22"/>
          <w:szCs w:val="22"/>
          <w:lang w:eastAsia="en-US"/>
        </w:rPr>
        <w:t xml:space="preserve">iu </w:t>
      </w:r>
      <w:r w:rsidR="005177AC" w:rsidRPr="001132C8">
        <w:rPr>
          <w:rFonts w:asciiTheme="minorHAnsi" w:hAnsiTheme="minorHAnsi" w:cstheme="minorHAnsi"/>
          <w:sz w:val="22"/>
          <w:szCs w:val="22"/>
        </w:rPr>
        <w:t xml:space="preserve">z postępowania na podstawie art. 108 </w:t>
      </w:r>
      <w:r w:rsidR="00F27DF4" w:rsidRPr="001132C8">
        <w:rPr>
          <w:rFonts w:asciiTheme="minorHAnsi" w:hAnsiTheme="minorHAnsi" w:cstheme="minorHAnsi"/>
          <w:sz w:val="22"/>
          <w:szCs w:val="22"/>
        </w:rPr>
        <w:t xml:space="preserve">oraz 109 ust 1 pkt 4 </w:t>
      </w:r>
      <w:r w:rsidR="005177AC" w:rsidRPr="001132C8">
        <w:rPr>
          <w:rFonts w:asciiTheme="minorHAnsi" w:hAnsiTheme="minorHAnsi" w:cstheme="minorHAnsi"/>
          <w:sz w:val="22"/>
          <w:szCs w:val="22"/>
        </w:rPr>
        <w:t xml:space="preserve">ustawy z dnia 11 września 2019 r. Prawo zamówień publicznych (Dz. U. z </w:t>
      </w:r>
      <w:r w:rsidR="00F27DF4" w:rsidRPr="001132C8">
        <w:rPr>
          <w:rFonts w:asciiTheme="minorHAnsi" w:hAnsiTheme="minorHAnsi" w:cstheme="minorHAnsi"/>
          <w:sz w:val="22"/>
          <w:szCs w:val="22"/>
        </w:rPr>
        <w:t>202</w:t>
      </w:r>
      <w:r w:rsidR="00DB3415" w:rsidRPr="001132C8">
        <w:rPr>
          <w:rFonts w:asciiTheme="minorHAnsi" w:hAnsiTheme="minorHAnsi" w:cstheme="minorHAnsi"/>
          <w:sz w:val="22"/>
          <w:szCs w:val="22"/>
        </w:rPr>
        <w:t>2</w:t>
      </w:r>
      <w:r w:rsidR="00F27DF4" w:rsidRPr="001132C8">
        <w:rPr>
          <w:rFonts w:asciiTheme="minorHAnsi" w:hAnsiTheme="minorHAnsi" w:cstheme="minorHAnsi"/>
          <w:sz w:val="22"/>
          <w:szCs w:val="22"/>
        </w:rPr>
        <w:t xml:space="preserve"> </w:t>
      </w:r>
      <w:r w:rsidR="005177AC" w:rsidRPr="001132C8">
        <w:rPr>
          <w:rFonts w:asciiTheme="minorHAnsi" w:hAnsiTheme="minorHAnsi" w:cstheme="minorHAnsi"/>
          <w:sz w:val="22"/>
          <w:szCs w:val="22"/>
        </w:rPr>
        <w:t>r., poz.</w:t>
      </w:r>
      <w:r w:rsidR="00F27DF4" w:rsidRPr="001132C8">
        <w:rPr>
          <w:rFonts w:asciiTheme="minorHAnsi" w:hAnsiTheme="minorHAnsi" w:cstheme="minorHAnsi"/>
          <w:sz w:val="22"/>
          <w:szCs w:val="22"/>
        </w:rPr>
        <w:t xml:space="preserve"> 1</w:t>
      </w:r>
      <w:r w:rsidR="00DB3415" w:rsidRPr="001132C8">
        <w:rPr>
          <w:rFonts w:asciiTheme="minorHAnsi" w:hAnsiTheme="minorHAnsi" w:cstheme="minorHAnsi"/>
          <w:sz w:val="22"/>
          <w:szCs w:val="22"/>
        </w:rPr>
        <w:t>710</w:t>
      </w:r>
      <w:r w:rsidR="005177AC" w:rsidRPr="001132C8">
        <w:rPr>
          <w:rFonts w:asciiTheme="minorHAnsi" w:hAnsiTheme="minorHAnsi" w:cstheme="minorHAnsi"/>
          <w:sz w:val="22"/>
          <w:szCs w:val="22"/>
        </w:rPr>
        <w:t>, ze zm.).</w:t>
      </w:r>
    </w:p>
    <w:p w14:paraId="75D86446" w14:textId="77777777" w:rsidR="00BB4C95" w:rsidRPr="001132C8" w:rsidRDefault="004A3A95">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1132C8">
        <w:rPr>
          <w:rFonts w:asciiTheme="minorHAnsi" w:hAnsiTheme="minorHAnsi" w:cstheme="minorHAnsi"/>
          <w:sz w:val="22"/>
          <w:szCs w:val="22"/>
        </w:rPr>
        <w:t xml:space="preserve">Oświadczam, że zachodzą w stosunku do mnie </w:t>
      </w:r>
      <w:r w:rsidR="005177AC" w:rsidRPr="001132C8">
        <w:rPr>
          <w:rFonts w:asciiTheme="minorHAnsi" w:hAnsiTheme="minorHAnsi" w:cstheme="minorHAnsi"/>
          <w:sz w:val="22"/>
          <w:szCs w:val="22"/>
        </w:rPr>
        <w:t>podstawy wykluczenia z postępowania na podstawie art. …………. Pzp</w:t>
      </w:r>
      <w:r w:rsidR="00C12F0B" w:rsidRPr="001132C8">
        <w:rPr>
          <w:rFonts w:asciiTheme="minorHAnsi" w:hAnsiTheme="minorHAnsi" w:cstheme="minorHAnsi"/>
          <w:sz w:val="22"/>
          <w:szCs w:val="22"/>
        </w:rPr>
        <w:t xml:space="preserve"> </w:t>
      </w:r>
      <w:r w:rsidR="005177AC" w:rsidRPr="001132C8">
        <w:rPr>
          <w:rFonts w:asciiTheme="minorHAnsi" w:hAnsiTheme="minorHAnsi" w:cstheme="minorHAnsi"/>
          <w:i/>
          <w:sz w:val="22"/>
          <w:szCs w:val="22"/>
        </w:rPr>
        <w:t>(podać mającą zastosowanie podstawę wykluczenia spośród wymienionych w art. 108</w:t>
      </w:r>
      <w:r w:rsidR="00F27DF4" w:rsidRPr="001132C8">
        <w:rPr>
          <w:rFonts w:asciiTheme="minorHAnsi" w:hAnsiTheme="minorHAnsi" w:cstheme="minorHAnsi"/>
          <w:i/>
          <w:sz w:val="22"/>
          <w:szCs w:val="22"/>
        </w:rPr>
        <w:t xml:space="preserve"> lub art. 109 ust 1 pkt 4</w:t>
      </w:r>
      <w:r w:rsidR="005177AC" w:rsidRPr="001132C8">
        <w:rPr>
          <w:rFonts w:asciiTheme="minorHAnsi" w:hAnsiTheme="minorHAnsi" w:cstheme="minorHAnsi"/>
          <w:i/>
          <w:sz w:val="22"/>
          <w:szCs w:val="22"/>
        </w:rPr>
        <w:t>, jeśli dotyczy).</w:t>
      </w:r>
      <w:r w:rsidR="005177AC" w:rsidRPr="001132C8">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1132C8">
        <w:rPr>
          <w:rFonts w:asciiTheme="minorHAnsi" w:hAnsiTheme="minorHAnsi" w:cstheme="minorHAnsi"/>
          <w:sz w:val="22"/>
          <w:szCs w:val="22"/>
        </w:rPr>
        <w:t xml:space="preserve"> </w:t>
      </w:r>
      <w:r w:rsidR="005177AC" w:rsidRPr="001132C8">
        <w:rPr>
          <w:rFonts w:asciiTheme="minorHAnsi" w:hAnsiTheme="minorHAnsi" w:cstheme="minorHAnsi"/>
          <w:sz w:val="22"/>
          <w:szCs w:val="22"/>
        </w:rPr>
        <w:t>…………………………………………………………………</w:t>
      </w:r>
    </w:p>
    <w:p w14:paraId="098BCA11" w14:textId="77777777" w:rsidR="00BB4C95" w:rsidRPr="001132C8" w:rsidRDefault="00BB4C95">
      <w:pPr>
        <w:tabs>
          <w:tab w:val="left" w:pos="284"/>
        </w:tabs>
        <w:suppressAutoHyphens w:val="0"/>
        <w:spacing w:after="120" w:line="276" w:lineRule="auto"/>
        <w:ind w:left="284"/>
        <w:jc w:val="both"/>
        <w:rPr>
          <w:rFonts w:asciiTheme="minorHAnsi" w:hAnsiTheme="minorHAnsi" w:cstheme="minorHAnsi"/>
          <w:sz w:val="22"/>
          <w:szCs w:val="22"/>
          <w:lang w:eastAsia="en-US"/>
        </w:rPr>
      </w:pPr>
      <w:r w:rsidRPr="001132C8">
        <w:rPr>
          <w:rFonts w:asciiTheme="minorHAnsi" w:eastAsia="Lucida Sans Unicode" w:hAnsiTheme="minorHAnsi" w:cstheme="minorHAnsi"/>
          <w:sz w:val="22"/>
          <w:szCs w:val="22"/>
          <w:lang w:eastAsia="en-US"/>
        </w:rPr>
        <w:t>………………………………………………………………………………………………………………………………………………………………….</w:t>
      </w:r>
    </w:p>
    <w:p w14:paraId="52D3B2BC" w14:textId="77777777" w:rsidR="004A3A95" w:rsidRPr="001132C8" w:rsidRDefault="004A3A95">
      <w:pPr>
        <w:shd w:val="clear" w:color="auto" w:fill="BFBFBF"/>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OŚWIADCZENIE DOTYCZĄCE PODANYCH INFORMACJI:</w:t>
      </w:r>
    </w:p>
    <w:p w14:paraId="1E7CB7DB" w14:textId="77777777" w:rsidR="004A3A95" w:rsidRPr="001132C8" w:rsidRDefault="004A3A95">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1132C8">
        <w:rPr>
          <w:rFonts w:asciiTheme="minorHAnsi" w:hAnsiTheme="minorHAnsi" w:cstheme="minorHAnsi"/>
          <w:sz w:val="22"/>
          <w:szCs w:val="22"/>
        </w:rPr>
        <w:t>Z</w:t>
      </w:r>
      <w:r w:rsidRPr="001132C8">
        <w:rPr>
          <w:rFonts w:asciiTheme="minorHAnsi" w:hAnsiTheme="minorHAnsi" w:cstheme="minorHAnsi"/>
          <w:sz w:val="22"/>
          <w:szCs w:val="22"/>
        </w:rPr>
        <w:t>amawiającego w błąd przy przedstawianiu informacji.</w:t>
      </w:r>
    </w:p>
    <w:p w14:paraId="31A61311" w14:textId="77777777" w:rsidR="002307BC" w:rsidRPr="002321D9" w:rsidRDefault="00813690" w:rsidP="002321D9">
      <w:pPr>
        <w:pStyle w:val="a3zacznik"/>
        <w:spacing w:line="276" w:lineRule="auto"/>
        <w:ind w:left="0"/>
        <w:rPr>
          <w:rFonts w:asciiTheme="minorHAnsi" w:hAnsiTheme="minorHAnsi" w:cstheme="minorHAnsi"/>
          <w:b w:val="0"/>
          <w:bCs w:val="0"/>
          <w:sz w:val="22"/>
          <w:szCs w:val="22"/>
        </w:rPr>
      </w:pPr>
      <w:r w:rsidRPr="002321D9">
        <w:rPr>
          <w:rFonts w:asciiTheme="minorHAnsi" w:hAnsiTheme="minorHAnsi" w:cstheme="minorHAnsi"/>
          <w:b w:val="0"/>
          <w:i/>
          <w:sz w:val="22"/>
          <w:szCs w:val="22"/>
        </w:rPr>
        <w:t xml:space="preserve">Dokument musi być opatrzony przez osobę lub osoby uprawnione do reprezentowania </w:t>
      </w:r>
      <w:r w:rsidR="00C861C5" w:rsidRPr="002321D9">
        <w:rPr>
          <w:rFonts w:asciiTheme="minorHAnsi" w:hAnsiTheme="minorHAnsi" w:cstheme="minorHAnsi"/>
          <w:b w:val="0"/>
          <w:i/>
          <w:sz w:val="22"/>
          <w:szCs w:val="22"/>
        </w:rPr>
        <w:t>Wykonawcy</w:t>
      </w:r>
      <w:r w:rsidRPr="002321D9">
        <w:rPr>
          <w:rFonts w:asciiTheme="minorHAnsi" w:hAnsiTheme="minorHAnsi" w:cstheme="minorHAnsi"/>
          <w:b w:val="0"/>
          <w:i/>
          <w:sz w:val="22"/>
          <w:szCs w:val="22"/>
        </w:rPr>
        <w:t xml:space="preserve"> kwalifikowanym podpisem elektronicznym, profilem zaufanym lub podpisem osobistym</w:t>
      </w:r>
      <w:r w:rsidR="00B94DF1" w:rsidRPr="002321D9">
        <w:rPr>
          <w:rFonts w:asciiTheme="minorHAnsi" w:hAnsiTheme="minorHAnsi" w:cstheme="minorHAnsi"/>
          <w:b w:val="0"/>
          <w:i/>
          <w:sz w:val="22"/>
          <w:szCs w:val="22"/>
        </w:rPr>
        <w:t>.</w:t>
      </w:r>
    </w:p>
    <w:p w14:paraId="7CC5492A" w14:textId="0F72F28A" w:rsidR="004A3A95" w:rsidRPr="00B92B63" w:rsidRDefault="003C4B91" w:rsidP="00B92B63">
      <w:pPr>
        <w:spacing w:after="120" w:line="276" w:lineRule="auto"/>
        <w:ind w:left="6373"/>
        <w:jc w:val="right"/>
        <w:outlineLvl w:val="2"/>
        <w:rPr>
          <w:rFonts w:asciiTheme="minorHAnsi" w:hAnsiTheme="minorHAnsi" w:cstheme="minorHAnsi"/>
          <w:b/>
          <w:sz w:val="22"/>
          <w:szCs w:val="22"/>
        </w:rPr>
      </w:pPr>
      <w:r w:rsidRPr="001132C8">
        <w:rPr>
          <w:rFonts w:asciiTheme="minorHAnsi" w:eastAsia="Times New Roman" w:hAnsiTheme="minorHAnsi" w:cstheme="minorHAnsi"/>
          <w:b/>
          <w:bCs/>
          <w:sz w:val="22"/>
          <w:szCs w:val="22"/>
        </w:rPr>
        <w:br w:type="page"/>
      </w:r>
      <w:bookmarkStart w:id="3" w:name="_Hlk74916222"/>
      <w:r w:rsidR="004A3A95" w:rsidRPr="001132C8">
        <w:rPr>
          <w:rFonts w:asciiTheme="minorHAnsi" w:eastAsia="Times New Roman" w:hAnsiTheme="minorHAnsi" w:cstheme="minorHAnsi"/>
          <w:b/>
          <w:bCs/>
          <w:sz w:val="22"/>
          <w:szCs w:val="22"/>
        </w:rPr>
        <w:lastRenderedPageBreak/>
        <w:t xml:space="preserve">Załącznik Nr 3 do </w:t>
      </w:r>
      <w:bookmarkEnd w:id="0"/>
      <w:r w:rsidR="00334352" w:rsidRPr="001132C8">
        <w:rPr>
          <w:rFonts w:asciiTheme="minorHAnsi" w:eastAsia="Times New Roman" w:hAnsiTheme="minorHAnsi" w:cstheme="minorHAnsi"/>
          <w:b/>
          <w:bCs/>
          <w:sz w:val="22"/>
          <w:szCs w:val="22"/>
        </w:rPr>
        <w:t>SWZ</w:t>
      </w:r>
      <w:bookmarkEnd w:id="3"/>
    </w:p>
    <w:p w14:paraId="3794D748" w14:textId="77777777" w:rsidR="004A3A95" w:rsidRPr="002321D9" w:rsidRDefault="004A3A95" w:rsidP="002321D9">
      <w:pPr>
        <w:spacing w:after="120" w:line="276" w:lineRule="auto"/>
        <w:ind w:left="5246" w:firstLine="708"/>
        <w:contextualSpacing/>
        <w:rPr>
          <w:rFonts w:asciiTheme="minorHAnsi" w:hAnsiTheme="minorHAnsi" w:cstheme="minorHAnsi"/>
          <w:b/>
          <w:sz w:val="22"/>
          <w:szCs w:val="22"/>
        </w:rPr>
      </w:pPr>
      <w:r w:rsidRPr="002321D9">
        <w:rPr>
          <w:rFonts w:asciiTheme="minorHAnsi" w:hAnsiTheme="minorHAnsi" w:cstheme="minorHAnsi"/>
          <w:b/>
          <w:sz w:val="22"/>
          <w:szCs w:val="22"/>
        </w:rPr>
        <w:t>Zamawiający:</w:t>
      </w:r>
    </w:p>
    <w:p w14:paraId="6413A4EB" w14:textId="77777777" w:rsidR="004A3A95" w:rsidRPr="002321D9" w:rsidRDefault="004A3A95" w:rsidP="002321D9">
      <w:pPr>
        <w:spacing w:after="120" w:line="276" w:lineRule="auto"/>
        <w:ind w:left="5954"/>
        <w:contextualSpacing/>
        <w:rPr>
          <w:rFonts w:asciiTheme="minorHAnsi" w:hAnsiTheme="minorHAnsi" w:cstheme="minorHAnsi"/>
          <w:b/>
          <w:sz w:val="22"/>
          <w:szCs w:val="22"/>
        </w:rPr>
      </w:pPr>
      <w:r w:rsidRPr="002321D9">
        <w:rPr>
          <w:rFonts w:asciiTheme="minorHAnsi" w:hAnsiTheme="minorHAnsi" w:cstheme="minorHAnsi"/>
          <w:b/>
          <w:sz w:val="22"/>
          <w:szCs w:val="22"/>
        </w:rPr>
        <w:t xml:space="preserve">Urząd Ochrony Konkurencji </w:t>
      </w:r>
      <w:r w:rsidR="000F5240" w:rsidRPr="002321D9">
        <w:rPr>
          <w:rFonts w:asciiTheme="minorHAnsi" w:hAnsiTheme="minorHAnsi" w:cstheme="minorHAnsi"/>
          <w:b/>
          <w:sz w:val="22"/>
          <w:szCs w:val="22"/>
        </w:rPr>
        <w:br/>
      </w:r>
      <w:r w:rsidRPr="002321D9">
        <w:rPr>
          <w:rFonts w:asciiTheme="minorHAnsi" w:hAnsiTheme="minorHAnsi" w:cstheme="minorHAnsi"/>
          <w:b/>
          <w:sz w:val="22"/>
          <w:szCs w:val="22"/>
        </w:rPr>
        <w:t>i Konsumentów</w:t>
      </w:r>
    </w:p>
    <w:p w14:paraId="60AABB50" w14:textId="77777777" w:rsidR="004A3A95" w:rsidRPr="002321D9" w:rsidRDefault="00A274E3" w:rsidP="002321D9">
      <w:pPr>
        <w:spacing w:after="120" w:line="276" w:lineRule="auto"/>
        <w:ind w:left="5954"/>
        <w:contextualSpacing/>
        <w:rPr>
          <w:rFonts w:asciiTheme="minorHAnsi" w:hAnsiTheme="minorHAnsi" w:cstheme="minorHAnsi"/>
          <w:sz w:val="22"/>
          <w:szCs w:val="22"/>
        </w:rPr>
      </w:pPr>
      <w:r w:rsidRPr="002321D9">
        <w:rPr>
          <w:rFonts w:asciiTheme="minorHAnsi" w:hAnsiTheme="minorHAnsi" w:cstheme="minorHAnsi"/>
          <w:sz w:val="22"/>
          <w:szCs w:val="22"/>
        </w:rPr>
        <w:t>p</w:t>
      </w:r>
      <w:r w:rsidR="004A3A95" w:rsidRPr="002321D9">
        <w:rPr>
          <w:rFonts w:asciiTheme="minorHAnsi" w:hAnsiTheme="minorHAnsi" w:cstheme="minorHAnsi"/>
          <w:sz w:val="22"/>
          <w:szCs w:val="22"/>
        </w:rPr>
        <w:t>l. Powstańców Warszawy 1</w:t>
      </w:r>
    </w:p>
    <w:p w14:paraId="10E0D424" w14:textId="77777777" w:rsidR="004A3A95" w:rsidRPr="002321D9" w:rsidRDefault="004A3A95" w:rsidP="002321D9">
      <w:pPr>
        <w:spacing w:after="120" w:line="276" w:lineRule="auto"/>
        <w:ind w:left="5954"/>
        <w:contextualSpacing/>
        <w:rPr>
          <w:rFonts w:asciiTheme="minorHAnsi" w:hAnsiTheme="minorHAnsi" w:cstheme="minorHAnsi"/>
          <w:sz w:val="22"/>
          <w:szCs w:val="22"/>
        </w:rPr>
      </w:pPr>
      <w:r w:rsidRPr="002321D9">
        <w:rPr>
          <w:rFonts w:asciiTheme="minorHAnsi" w:hAnsiTheme="minorHAnsi" w:cstheme="minorHAnsi"/>
          <w:sz w:val="22"/>
          <w:szCs w:val="22"/>
        </w:rPr>
        <w:t xml:space="preserve">00-950 Warszawa </w:t>
      </w:r>
    </w:p>
    <w:p w14:paraId="1C372805" w14:textId="77777777" w:rsidR="004A3A95" w:rsidRPr="002321D9" w:rsidRDefault="004A3A95" w:rsidP="002321D9">
      <w:pPr>
        <w:spacing w:after="120" w:line="276" w:lineRule="auto"/>
        <w:contextualSpacing/>
        <w:rPr>
          <w:rFonts w:asciiTheme="minorHAnsi" w:hAnsiTheme="minorHAnsi" w:cstheme="minorHAnsi"/>
          <w:b/>
          <w:sz w:val="22"/>
          <w:szCs w:val="22"/>
        </w:rPr>
      </w:pPr>
      <w:r w:rsidRPr="002321D9">
        <w:rPr>
          <w:rFonts w:asciiTheme="minorHAnsi" w:hAnsiTheme="minorHAnsi" w:cstheme="minorHAnsi"/>
          <w:b/>
          <w:sz w:val="22"/>
          <w:szCs w:val="22"/>
        </w:rPr>
        <w:t>Wykonawca:</w:t>
      </w:r>
    </w:p>
    <w:p w14:paraId="0B071179" w14:textId="77777777" w:rsidR="004A3A95" w:rsidRPr="002321D9" w:rsidRDefault="004A3A95" w:rsidP="002321D9">
      <w:pPr>
        <w:spacing w:after="120" w:line="276" w:lineRule="auto"/>
        <w:ind w:right="5954"/>
        <w:contextualSpacing/>
        <w:rPr>
          <w:rFonts w:asciiTheme="minorHAnsi" w:hAnsiTheme="minorHAnsi" w:cstheme="minorHAnsi"/>
          <w:sz w:val="22"/>
          <w:szCs w:val="22"/>
        </w:rPr>
      </w:pPr>
      <w:r w:rsidRPr="002321D9">
        <w:rPr>
          <w:rFonts w:asciiTheme="minorHAnsi" w:hAnsiTheme="minorHAnsi" w:cstheme="minorHAnsi"/>
          <w:sz w:val="22"/>
          <w:szCs w:val="22"/>
        </w:rPr>
        <w:t>………………………………………………………………………………</w:t>
      </w:r>
      <w:r w:rsidR="00DF01A5" w:rsidRPr="002321D9">
        <w:rPr>
          <w:rFonts w:asciiTheme="minorHAnsi" w:hAnsiTheme="minorHAnsi" w:cstheme="minorHAnsi"/>
          <w:sz w:val="22"/>
          <w:szCs w:val="22"/>
        </w:rPr>
        <w:t>………………………………………………</w:t>
      </w:r>
    </w:p>
    <w:p w14:paraId="1B35A966" w14:textId="6A0AFE37" w:rsidR="004A3A95" w:rsidRPr="001132C8" w:rsidRDefault="004A3A95" w:rsidP="00B92B63">
      <w:pPr>
        <w:spacing w:after="120" w:line="276" w:lineRule="auto"/>
        <w:ind w:right="5953"/>
        <w:contextualSpacing/>
        <w:rPr>
          <w:rFonts w:asciiTheme="minorHAnsi" w:hAnsiTheme="minorHAnsi" w:cstheme="minorHAnsi"/>
          <w:sz w:val="22"/>
          <w:szCs w:val="22"/>
          <w:u w:val="single"/>
        </w:rPr>
      </w:pPr>
      <w:r w:rsidRPr="002321D9">
        <w:rPr>
          <w:rFonts w:asciiTheme="minorHAnsi" w:hAnsiTheme="minorHAnsi" w:cstheme="minorHAnsi"/>
          <w:i/>
          <w:sz w:val="22"/>
          <w:szCs w:val="22"/>
        </w:rPr>
        <w:t>(pełna nazwa/firma, adres, w zależności od podmiotu: NIP/PESEL, KRS/CEiDG)</w:t>
      </w:r>
    </w:p>
    <w:p w14:paraId="74B07815" w14:textId="77777777" w:rsidR="004A3A95" w:rsidRPr="001132C8" w:rsidRDefault="004A3A95" w:rsidP="002321D9">
      <w:pPr>
        <w:spacing w:after="120" w:line="276" w:lineRule="auto"/>
        <w:contextualSpacing/>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30FBA927" w14:textId="77777777" w:rsidR="004A3A95" w:rsidRPr="00906860" w:rsidRDefault="004A3A95" w:rsidP="002321D9">
      <w:pPr>
        <w:spacing w:after="120" w:line="276" w:lineRule="auto"/>
        <w:ind w:right="5954"/>
        <w:contextualSpacing/>
        <w:rPr>
          <w:rFonts w:asciiTheme="minorHAnsi" w:hAnsiTheme="minorHAnsi" w:cstheme="minorHAnsi"/>
          <w:sz w:val="22"/>
          <w:szCs w:val="22"/>
        </w:rPr>
      </w:pPr>
      <w:r w:rsidRPr="00906860">
        <w:rPr>
          <w:rFonts w:asciiTheme="minorHAnsi" w:hAnsiTheme="minorHAnsi" w:cstheme="minorHAnsi"/>
          <w:sz w:val="22"/>
          <w:szCs w:val="22"/>
        </w:rPr>
        <w:t>………………………………………………………………………………</w:t>
      </w:r>
      <w:r w:rsidR="00DF01A5" w:rsidRPr="00906860">
        <w:rPr>
          <w:rFonts w:asciiTheme="minorHAnsi" w:hAnsiTheme="minorHAnsi" w:cstheme="minorHAnsi"/>
          <w:sz w:val="22"/>
          <w:szCs w:val="22"/>
        </w:rPr>
        <w:t>……………………………………………..</w:t>
      </w:r>
    </w:p>
    <w:p w14:paraId="419509D2" w14:textId="77777777" w:rsidR="004A3A95" w:rsidRPr="002321D9" w:rsidRDefault="004A3A95" w:rsidP="002321D9">
      <w:pPr>
        <w:spacing w:after="120" w:line="276" w:lineRule="auto"/>
        <w:ind w:right="5953"/>
        <w:contextualSpacing/>
        <w:rPr>
          <w:rFonts w:asciiTheme="minorHAnsi" w:hAnsiTheme="minorHAnsi" w:cstheme="minorHAnsi"/>
          <w:i/>
          <w:sz w:val="22"/>
          <w:szCs w:val="22"/>
        </w:rPr>
      </w:pPr>
      <w:r w:rsidRPr="002321D9">
        <w:rPr>
          <w:rFonts w:asciiTheme="minorHAnsi" w:hAnsiTheme="minorHAnsi" w:cstheme="minorHAnsi"/>
          <w:i/>
          <w:sz w:val="22"/>
          <w:szCs w:val="22"/>
        </w:rPr>
        <w:t>(imię, nazwisko, stanowisko/podstawa do reprezentacji)</w:t>
      </w:r>
    </w:p>
    <w:p w14:paraId="0DA6902A" w14:textId="77777777" w:rsidR="004A3A95" w:rsidRPr="00906860" w:rsidRDefault="000F5240" w:rsidP="001132C8">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O</w:t>
      </w:r>
      <w:r w:rsidR="004A3A95" w:rsidRPr="001132C8">
        <w:rPr>
          <w:rFonts w:asciiTheme="minorHAnsi" w:hAnsiTheme="minorHAnsi" w:cstheme="minorHAnsi"/>
          <w:b/>
          <w:sz w:val="22"/>
          <w:szCs w:val="22"/>
          <w:u w:val="single"/>
        </w:rPr>
        <w:t xml:space="preserve">świadczenie </w:t>
      </w:r>
      <w:r w:rsidRPr="00906860">
        <w:rPr>
          <w:rFonts w:asciiTheme="minorHAnsi" w:hAnsiTheme="minorHAnsi" w:cstheme="minorHAnsi"/>
          <w:b/>
          <w:sz w:val="22"/>
          <w:szCs w:val="22"/>
          <w:u w:val="single"/>
        </w:rPr>
        <w:t>W</w:t>
      </w:r>
      <w:r w:rsidR="004A3A95" w:rsidRPr="00906860">
        <w:rPr>
          <w:rFonts w:asciiTheme="minorHAnsi" w:hAnsiTheme="minorHAnsi" w:cstheme="minorHAnsi"/>
          <w:b/>
          <w:sz w:val="22"/>
          <w:szCs w:val="22"/>
          <w:u w:val="single"/>
        </w:rPr>
        <w:t xml:space="preserve">ykonawcy </w:t>
      </w:r>
    </w:p>
    <w:p w14:paraId="49F54AB0" w14:textId="77777777" w:rsidR="004A3A95" w:rsidRPr="00B550D4" w:rsidRDefault="004A3A95" w:rsidP="00906860">
      <w:pPr>
        <w:spacing w:after="120" w:line="276" w:lineRule="auto"/>
        <w:jc w:val="center"/>
        <w:rPr>
          <w:rFonts w:asciiTheme="minorHAnsi" w:hAnsiTheme="minorHAnsi" w:cstheme="minorHAnsi"/>
          <w:sz w:val="22"/>
          <w:szCs w:val="22"/>
        </w:rPr>
      </w:pPr>
      <w:r w:rsidRPr="00906860">
        <w:rPr>
          <w:rFonts w:asciiTheme="minorHAnsi" w:hAnsiTheme="minorHAnsi" w:cstheme="minorHAnsi"/>
          <w:b/>
          <w:sz w:val="22"/>
          <w:szCs w:val="22"/>
          <w:u w:val="single"/>
        </w:rPr>
        <w:t>DOTYCZĄCE SPE</w:t>
      </w:r>
      <w:r w:rsidRPr="002321D9">
        <w:rPr>
          <w:rFonts w:asciiTheme="minorHAnsi" w:hAnsiTheme="minorHAnsi" w:cstheme="minorHAnsi"/>
          <w:b/>
          <w:sz w:val="22"/>
          <w:szCs w:val="22"/>
          <w:u w:val="single"/>
        </w:rPr>
        <w:t xml:space="preserve">ŁNIANIA WARUNKÓW UDZIAŁU W POSTĘPOWANIU </w:t>
      </w:r>
      <w:r w:rsidRPr="002321D9">
        <w:rPr>
          <w:rFonts w:asciiTheme="minorHAnsi" w:hAnsiTheme="minorHAnsi" w:cstheme="minorHAnsi"/>
          <w:b/>
          <w:sz w:val="22"/>
          <w:szCs w:val="22"/>
          <w:u w:val="single"/>
        </w:rPr>
        <w:br/>
      </w:r>
    </w:p>
    <w:p w14:paraId="623F1AF3" w14:textId="7D0022C0" w:rsidR="004D2500" w:rsidRPr="00B92B63" w:rsidRDefault="00E97B85" w:rsidP="00906860">
      <w:pPr>
        <w:spacing w:after="120" w:line="276" w:lineRule="auto"/>
        <w:jc w:val="both"/>
        <w:rPr>
          <w:rFonts w:asciiTheme="minorHAnsi" w:hAnsiTheme="minorHAnsi" w:cstheme="minorHAnsi"/>
          <w:color w:val="000000" w:themeColor="text1"/>
          <w:sz w:val="22"/>
          <w:szCs w:val="22"/>
        </w:rPr>
      </w:pPr>
      <w:r w:rsidRPr="00CC11BC">
        <w:rPr>
          <w:rFonts w:asciiTheme="minorHAnsi" w:hAnsiTheme="minorHAnsi" w:cstheme="minorHAnsi"/>
          <w:color w:val="000000" w:themeColor="text1"/>
          <w:sz w:val="22"/>
          <w:szCs w:val="22"/>
        </w:rPr>
        <w:t>Na potrzeby postępowania o udzielenie zamówienia publicznego, prowadzonego w trybie art. 275 pkt 1 ustawy Prawo zamówień publicznych</w:t>
      </w:r>
      <w:r w:rsidR="00BA3E20" w:rsidRPr="00CC11BC">
        <w:rPr>
          <w:rFonts w:asciiTheme="minorHAnsi" w:hAnsiTheme="minorHAnsi" w:cstheme="minorHAnsi"/>
          <w:color w:val="000000" w:themeColor="text1"/>
          <w:sz w:val="22"/>
          <w:szCs w:val="22"/>
        </w:rPr>
        <w:t xml:space="preserve"> </w:t>
      </w:r>
      <w:r w:rsidRPr="00B92B63">
        <w:rPr>
          <w:rFonts w:asciiTheme="minorHAnsi" w:hAnsiTheme="minorHAnsi" w:cstheme="minorHAnsi"/>
          <w:color w:val="000000" w:themeColor="text1"/>
          <w:sz w:val="22"/>
          <w:szCs w:val="22"/>
        </w:rPr>
        <w:t xml:space="preserve">pn. </w:t>
      </w:r>
      <w:r w:rsidR="00F53616" w:rsidRPr="00B92B63">
        <w:rPr>
          <w:rFonts w:asciiTheme="minorHAnsi" w:hAnsiTheme="minorHAnsi" w:cstheme="minorHAnsi"/>
          <w:b/>
          <w:color w:val="000000" w:themeColor="text1"/>
          <w:sz w:val="22"/>
          <w:szCs w:val="22"/>
        </w:rPr>
        <w:t>Świadczenie usług kafeteryjnych</w:t>
      </w:r>
      <w:r w:rsidR="001507CA" w:rsidRPr="00B92B63">
        <w:rPr>
          <w:rFonts w:asciiTheme="minorHAnsi" w:hAnsiTheme="minorHAnsi" w:cstheme="minorHAnsi"/>
          <w:b/>
          <w:color w:val="000000" w:themeColor="text1"/>
          <w:sz w:val="22"/>
          <w:szCs w:val="22"/>
        </w:rPr>
        <w:t xml:space="preserve"> dla pracowników i byłych pracowników </w:t>
      </w:r>
      <w:r w:rsidR="001507CA" w:rsidRPr="001132C8">
        <w:rPr>
          <w:rFonts w:asciiTheme="minorHAnsi" w:hAnsiTheme="minorHAnsi" w:cstheme="minorHAnsi"/>
          <w:b/>
          <w:color w:val="000000" w:themeColor="text1"/>
          <w:sz w:val="22"/>
          <w:szCs w:val="22"/>
        </w:rPr>
        <w:t>(emerytów, rencist</w:t>
      </w:r>
      <w:r w:rsidR="00F53616" w:rsidRPr="001132C8">
        <w:rPr>
          <w:rFonts w:asciiTheme="minorHAnsi" w:hAnsiTheme="minorHAnsi" w:cstheme="minorHAnsi"/>
          <w:b/>
          <w:color w:val="000000" w:themeColor="text1"/>
          <w:sz w:val="22"/>
          <w:szCs w:val="22"/>
        </w:rPr>
        <w:t xml:space="preserve">ów) Urzędu Ochrony Konkurencji </w:t>
      </w:r>
      <w:r w:rsidR="001507CA" w:rsidRPr="001132C8">
        <w:rPr>
          <w:rFonts w:asciiTheme="minorHAnsi" w:hAnsiTheme="minorHAnsi" w:cstheme="minorHAnsi"/>
          <w:b/>
          <w:color w:val="000000" w:themeColor="text1"/>
          <w:sz w:val="22"/>
          <w:szCs w:val="22"/>
        </w:rPr>
        <w:t>i Konsumentów realizowane poprzez dostęp do cyfrowej platformy świadczeń pozapłacowych</w:t>
      </w:r>
      <w:r w:rsidR="00C861C5" w:rsidRPr="002321D9">
        <w:rPr>
          <w:rFonts w:asciiTheme="minorHAnsi" w:hAnsiTheme="minorHAnsi" w:cstheme="minorHAnsi"/>
          <w:color w:val="000000" w:themeColor="text1"/>
          <w:sz w:val="22"/>
          <w:szCs w:val="22"/>
        </w:rPr>
        <w:t xml:space="preserve"> </w:t>
      </w:r>
      <w:r w:rsidR="002201CE" w:rsidRPr="001132C8">
        <w:rPr>
          <w:rFonts w:asciiTheme="minorHAnsi" w:hAnsiTheme="minorHAnsi" w:cstheme="minorHAnsi"/>
          <w:color w:val="000000" w:themeColor="text1"/>
          <w:sz w:val="22"/>
          <w:szCs w:val="22"/>
        </w:rPr>
        <w:t>(nr. post. B</w:t>
      </w:r>
      <w:r w:rsidR="00090DFC" w:rsidRPr="001132C8">
        <w:rPr>
          <w:rFonts w:asciiTheme="minorHAnsi" w:hAnsiTheme="minorHAnsi" w:cstheme="minorHAnsi"/>
          <w:color w:val="000000" w:themeColor="text1"/>
          <w:sz w:val="22"/>
          <w:szCs w:val="22"/>
        </w:rPr>
        <w:t>F</w:t>
      </w:r>
      <w:r w:rsidR="002201CE" w:rsidRPr="00906860">
        <w:rPr>
          <w:rFonts w:asciiTheme="minorHAnsi" w:hAnsiTheme="minorHAnsi" w:cstheme="minorHAnsi"/>
          <w:color w:val="000000" w:themeColor="text1"/>
          <w:sz w:val="22"/>
          <w:szCs w:val="22"/>
        </w:rPr>
        <w:t>-2.262</w:t>
      </w:r>
      <w:r w:rsidR="0090767C">
        <w:rPr>
          <w:rFonts w:asciiTheme="minorHAnsi" w:hAnsiTheme="minorHAnsi" w:cstheme="minorHAnsi"/>
          <w:color w:val="000000" w:themeColor="text1"/>
          <w:sz w:val="22"/>
          <w:szCs w:val="22"/>
        </w:rPr>
        <w:t>.41.</w:t>
      </w:r>
      <w:r w:rsidR="002201CE" w:rsidRPr="002321D9">
        <w:rPr>
          <w:rFonts w:asciiTheme="minorHAnsi" w:hAnsiTheme="minorHAnsi" w:cstheme="minorHAnsi"/>
          <w:color w:val="000000" w:themeColor="text1"/>
          <w:sz w:val="22"/>
          <w:szCs w:val="22"/>
        </w:rPr>
        <w:t>202</w:t>
      </w:r>
      <w:r w:rsidR="00090DFC" w:rsidRPr="002321D9">
        <w:rPr>
          <w:rFonts w:asciiTheme="minorHAnsi" w:hAnsiTheme="minorHAnsi" w:cstheme="minorHAnsi"/>
          <w:color w:val="000000" w:themeColor="text1"/>
          <w:sz w:val="22"/>
          <w:szCs w:val="22"/>
        </w:rPr>
        <w:t>2</w:t>
      </w:r>
      <w:r w:rsidR="002201CE" w:rsidRPr="002321D9">
        <w:rPr>
          <w:rFonts w:asciiTheme="minorHAnsi" w:hAnsiTheme="minorHAnsi" w:cstheme="minorHAnsi"/>
          <w:color w:val="000000" w:themeColor="text1"/>
          <w:sz w:val="22"/>
          <w:szCs w:val="22"/>
        </w:rPr>
        <w:t>)</w:t>
      </w:r>
      <w:r w:rsidRPr="002321D9">
        <w:rPr>
          <w:rFonts w:asciiTheme="minorHAnsi" w:hAnsiTheme="minorHAnsi" w:cstheme="minorHAnsi"/>
          <w:color w:val="000000" w:themeColor="text1"/>
          <w:sz w:val="22"/>
          <w:szCs w:val="22"/>
        </w:rPr>
        <w:t>, prowadzonego przez Urząd Ochrony Konkurencji i Konsumentów</w:t>
      </w:r>
      <w:r w:rsidRPr="00B550D4">
        <w:rPr>
          <w:rFonts w:asciiTheme="minorHAnsi" w:hAnsiTheme="minorHAnsi" w:cstheme="minorHAnsi"/>
          <w:i/>
          <w:color w:val="000000" w:themeColor="text1"/>
          <w:sz w:val="22"/>
          <w:szCs w:val="22"/>
        </w:rPr>
        <w:t xml:space="preserve">, </w:t>
      </w:r>
      <w:r w:rsidRPr="00CC11BC">
        <w:rPr>
          <w:rFonts w:asciiTheme="minorHAnsi" w:hAnsiTheme="minorHAnsi" w:cstheme="minorHAnsi"/>
          <w:color w:val="000000" w:themeColor="text1"/>
          <w:sz w:val="22"/>
          <w:szCs w:val="22"/>
        </w:rPr>
        <w:t>oświadczam, co następuje</w:t>
      </w:r>
      <w:r w:rsidR="004D2500" w:rsidRPr="00CC11BC">
        <w:rPr>
          <w:rFonts w:asciiTheme="minorHAnsi" w:hAnsiTheme="minorHAnsi" w:cstheme="minorHAnsi"/>
          <w:color w:val="000000" w:themeColor="text1"/>
          <w:sz w:val="22"/>
          <w:szCs w:val="22"/>
        </w:rPr>
        <w:t>:</w:t>
      </w:r>
    </w:p>
    <w:p w14:paraId="29F9D464" w14:textId="77777777" w:rsidR="004A3A95" w:rsidRPr="00B92B63" w:rsidRDefault="004A3A95" w:rsidP="00906860">
      <w:pPr>
        <w:shd w:val="clear" w:color="auto" w:fill="BFBFBF"/>
        <w:spacing w:after="120" w:line="276" w:lineRule="auto"/>
        <w:jc w:val="both"/>
        <w:rPr>
          <w:rFonts w:asciiTheme="minorHAnsi" w:hAnsiTheme="minorHAnsi" w:cstheme="minorHAnsi"/>
          <w:b/>
          <w:sz w:val="22"/>
          <w:szCs w:val="22"/>
        </w:rPr>
      </w:pPr>
      <w:r w:rsidRPr="00B92B63">
        <w:rPr>
          <w:rFonts w:asciiTheme="minorHAnsi" w:hAnsiTheme="minorHAnsi" w:cstheme="minorHAnsi"/>
          <w:b/>
          <w:sz w:val="22"/>
          <w:szCs w:val="22"/>
        </w:rPr>
        <w:t>INFORMACJA DOTYCZĄCA WYKONAWCY:</w:t>
      </w:r>
    </w:p>
    <w:p w14:paraId="7055BA52" w14:textId="77777777" w:rsidR="00A1466E" w:rsidRPr="001132C8" w:rsidRDefault="004A3A95" w:rsidP="00B550D4">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 xml:space="preserve">Oświadczam, że spełniam warunki udziału w postępowaniu określone przez Zamawiającego </w:t>
      </w:r>
      <w:r w:rsidRPr="001132C8">
        <w:rPr>
          <w:rFonts w:asciiTheme="minorHAnsi" w:hAnsiTheme="minorHAnsi" w:cstheme="minorHAnsi"/>
          <w:sz w:val="22"/>
          <w:szCs w:val="22"/>
        </w:rPr>
        <w:br/>
        <w:t>w  pkt</w:t>
      </w:r>
      <w:r w:rsidR="001A1FF0" w:rsidRPr="001132C8">
        <w:rPr>
          <w:rFonts w:asciiTheme="minorHAnsi" w:hAnsiTheme="minorHAnsi" w:cstheme="minorHAnsi"/>
          <w:sz w:val="22"/>
          <w:szCs w:val="22"/>
        </w:rPr>
        <w:t xml:space="preserve"> </w:t>
      </w:r>
      <w:r w:rsidR="00A1466E" w:rsidRPr="001132C8">
        <w:rPr>
          <w:rFonts w:asciiTheme="minorHAnsi" w:hAnsiTheme="minorHAnsi" w:cstheme="minorHAnsi"/>
          <w:sz w:val="22"/>
          <w:szCs w:val="22"/>
        </w:rPr>
        <w:t xml:space="preserve">2.1.-2.4. </w:t>
      </w:r>
      <w:r w:rsidRPr="001132C8">
        <w:rPr>
          <w:rFonts w:asciiTheme="minorHAnsi" w:hAnsiTheme="minorHAnsi" w:cstheme="minorHAnsi"/>
          <w:sz w:val="22"/>
          <w:szCs w:val="22"/>
        </w:rPr>
        <w:t xml:space="preserve">lit. A Części II </w:t>
      </w:r>
      <w:r w:rsidR="00A1466E" w:rsidRPr="001132C8">
        <w:rPr>
          <w:rFonts w:asciiTheme="minorHAnsi" w:hAnsiTheme="minorHAnsi" w:cstheme="minorHAnsi"/>
          <w:sz w:val="22"/>
          <w:szCs w:val="22"/>
        </w:rPr>
        <w:t>SWZ</w:t>
      </w:r>
      <w:r w:rsidR="005177AC" w:rsidRPr="001132C8">
        <w:rPr>
          <w:rFonts w:asciiTheme="minorHAnsi" w:hAnsiTheme="minorHAnsi" w:cstheme="minorHAnsi"/>
          <w:sz w:val="22"/>
          <w:szCs w:val="22"/>
        </w:rPr>
        <w:t xml:space="preserve"> dotyczące:</w:t>
      </w:r>
    </w:p>
    <w:p w14:paraId="23D9CC42" w14:textId="77777777" w:rsidR="005177AC" w:rsidRPr="001132C8" w:rsidRDefault="005177AC" w:rsidP="00CC11BC">
      <w:pPr>
        <w:numPr>
          <w:ilvl w:val="0"/>
          <w:numId w:val="30"/>
        </w:numPr>
        <w:shd w:val="clear" w:color="auto" w:fill="FFFFFF"/>
        <w:spacing w:after="120" w:line="276" w:lineRule="auto"/>
        <w:ind w:left="993" w:hanging="426"/>
        <w:rPr>
          <w:rFonts w:asciiTheme="minorHAnsi" w:hAnsiTheme="minorHAnsi" w:cstheme="minorHAnsi"/>
          <w:sz w:val="22"/>
          <w:szCs w:val="22"/>
        </w:rPr>
      </w:pPr>
      <w:r w:rsidRPr="001132C8">
        <w:rPr>
          <w:rFonts w:asciiTheme="minorHAnsi" w:hAnsiTheme="minorHAnsi" w:cstheme="minorHAnsi"/>
          <w:sz w:val="22"/>
          <w:szCs w:val="22"/>
        </w:rPr>
        <w:t>zdolności do występowania w obrocie gospodarczym</w:t>
      </w:r>
    </w:p>
    <w:p w14:paraId="757DCC2D" w14:textId="77777777" w:rsidR="005177AC" w:rsidRPr="001132C8" w:rsidRDefault="005177AC" w:rsidP="00B92B63">
      <w:pPr>
        <w:numPr>
          <w:ilvl w:val="0"/>
          <w:numId w:val="30"/>
        </w:numPr>
        <w:shd w:val="clear" w:color="auto" w:fill="FFFFFF"/>
        <w:spacing w:after="120" w:line="276" w:lineRule="auto"/>
        <w:ind w:left="993" w:hanging="426"/>
        <w:rPr>
          <w:rFonts w:asciiTheme="minorHAnsi" w:hAnsiTheme="minorHAnsi" w:cstheme="minorHAnsi"/>
          <w:sz w:val="22"/>
          <w:szCs w:val="22"/>
        </w:rPr>
      </w:pPr>
      <w:r w:rsidRPr="001132C8">
        <w:rPr>
          <w:rFonts w:asciiTheme="minorHAnsi" w:hAnsiTheme="minorHAnsi" w:cstheme="minorHAnsi"/>
          <w:sz w:val="22"/>
          <w:szCs w:val="22"/>
        </w:rPr>
        <w:t>uprawnień do prowadzenia określonej działalności gospodarczej lub zawodowej, o ile wynika to z odrębnych przepisów</w:t>
      </w:r>
    </w:p>
    <w:p w14:paraId="760ED022" w14:textId="77777777" w:rsidR="005177AC" w:rsidRPr="001132C8" w:rsidRDefault="005177AC" w:rsidP="00B92B63">
      <w:pPr>
        <w:numPr>
          <w:ilvl w:val="0"/>
          <w:numId w:val="30"/>
        </w:numPr>
        <w:shd w:val="clear" w:color="auto" w:fill="FFFFFF"/>
        <w:spacing w:after="120" w:line="276" w:lineRule="auto"/>
        <w:ind w:left="993" w:hanging="426"/>
        <w:rPr>
          <w:rFonts w:asciiTheme="minorHAnsi" w:hAnsiTheme="minorHAnsi" w:cstheme="minorHAnsi"/>
          <w:sz w:val="22"/>
          <w:szCs w:val="22"/>
        </w:rPr>
      </w:pPr>
      <w:r w:rsidRPr="001132C8">
        <w:rPr>
          <w:rFonts w:asciiTheme="minorHAnsi" w:hAnsiTheme="minorHAnsi" w:cstheme="minorHAnsi"/>
          <w:sz w:val="22"/>
          <w:szCs w:val="22"/>
        </w:rPr>
        <w:t>sytuacji ekonomicznej lub finansowej</w:t>
      </w:r>
    </w:p>
    <w:p w14:paraId="315396DF" w14:textId="77777777" w:rsidR="00A1466E" w:rsidRPr="001132C8" w:rsidRDefault="005177AC">
      <w:pPr>
        <w:numPr>
          <w:ilvl w:val="0"/>
          <w:numId w:val="30"/>
        </w:numPr>
        <w:shd w:val="clear" w:color="auto" w:fill="FFFFFF"/>
        <w:spacing w:after="120" w:line="276" w:lineRule="auto"/>
        <w:ind w:left="993" w:hanging="426"/>
        <w:rPr>
          <w:rFonts w:asciiTheme="minorHAnsi" w:hAnsiTheme="minorHAnsi" w:cstheme="minorHAnsi"/>
          <w:sz w:val="22"/>
          <w:szCs w:val="22"/>
        </w:rPr>
      </w:pPr>
      <w:r w:rsidRPr="001132C8">
        <w:rPr>
          <w:rFonts w:asciiTheme="minorHAnsi" w:hAnsiTheme="minorHAnsi" w:cstheme="minorHAnsi"/>
          <w:sz w:val="22"/>
          <w:szCs w:val="22"/>
        </w:rPr>
        <w:t xml:space="preserve">zdolności technicznej lub zawodowej </w:t>
      </w:r>
    </w:p>
    <w:p w14:paraId="6ECFBFDA" w14:textId="77777777" w:rsidR="004A3A95" w:rsidRPr="001132C8" w:rsidRDefault="004A3A95">
      <w:pPr>
        <w:shd w:val="clear" w:color="auto" w:fill="BFBFBF"/>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OŚWIADCZENIE DOTYCZĄCE PODANYCH INFORMACJI:</w:t>
      </w:r>
    </w:p>
    <w:p w14:paraId="2174F090" w14:textId="39AF6321" w:rsidR="0052204B" w:rsidRPr="00B92B63" w:rsidRDefault="004A3A95" w:rsidP="00B92B63">
      <w:pPr>
        <w:spacing w:after="120" w:line="276" w:lineRule="auto"/>
        <w:jc w:val="both"/>
      </w:pPr>
      <w:r w:rsidRPr="001132C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1132C8">
        <w:rPr>
          <w:rFonts w:asciiTheme="minorHAnsi" w:hAnsiTheme="minorHAnsi" w:cstheme="minorHAnsi"/>
          <w:sz w:val="22"/>
          <w:szCs w:val="22"/>
        </w:rPr>
        <w:t>Z</w:t>
      </w:r>
      <w:r w:rsidRPr="001132C8">
        <w:rPr>
          <w:rFonts w:asciiTheme="minorHAnsi" w:hAnsiTheme="minorHAnsi" w:cstheme="minorHAnsi"/>
          <w:sz w:val="22"/>
          <w:szCs w:val="22"/>
        </w:rPr>
        <w:t>amawiającego w błąd przy przedstawianiu informacji.</w:t>
      </w:r>
      <w:bookmarkStart w:id="4" w:name="_Hlk62741040"/>
    </w:p>
    <w:p w14:paraId="1E3D917E" w14:textId="77777777" w:rsidR="00244F30" w:rsidRPr="00B92B63" w:rsidRDefault="00703F9B" w:rsidP="00B92B63">
      <w:pPr>
        <w:pStyle w:val="a3zacznik"/>
        <w:spacing w:line="276" w:lineRule="auto"/>
        <w:ind w:left="0"/>
        <w:rPr>
          <w:rFonts w:asciiTheme="minorHAnsi" w:hAnsiTheme="minorHAnsi" w:cstheme="minorHAnsi"/>
          <w:b w:val="0"/>
          <w:sz w:val="22"/>
          <w:szCs w:val="22"/>
        </w:rPr>
      </w:pPr>
      <w:r w:rsidRPr="00B92B63">
        <w:rPr>
          <w:rFonts w:asciiTheme="minorHAnsi" w:hAnsiTheme="minorHAnsi" w:cstheme="minorHAnsi"/>
          <w:b w:val="0"/>
          <w:sz w:val="22"/>
          <w:szCs w:val="22"/>
        </w:rPr>
        <w:t xml:space="preserve">Dokument musi być opatrzony przez osobę lub osoby uprawnione do reprezentowania </w:t>
      </w:r>
      <w:r w:rsidR="00C861C5" w:rsidRPr="00B92B63">
        <w:rPr>
          <w:rFonts w:asciiTheme="minorHAnsi" w:hAnsiTheme="minorHAnsi" w:cstheme="minorHAnsi"/>
          <w:b w:val="0"/>
          <w:sz w:val="22"/>
          <w:szCs w:val="22"/>
        </w:rPr>
        <w:t>Wykonawcy</w:t>
      </w:r>
      <w:r w:rsidRPr="00B92B63">
        <w:rPr>
          <w:rFonts w:asciiTheme="minorHAnsi" w:hAnsiTheme="minorHAnsi" w:cstheme="minorHAnsi"/>
          <w:b w:val="0"/>
          <w:sz w:val="22"/>
          <w:szCs w:val="22"/>
        </w:rPr>
        <w:t xml:space="preserve"> kwalifikowanym podpisem elektronicznym, profilem zaufanym lub podpisem osobistym</w:t>
      </w:r>
      <w:r w:rsidR="00244F30" w:rsidRPr="00B92B63">
        <w:rPr>
          <w:rFonts w:asciiTheme="minorHAnsi" w:hAnsiTheme="minorHAnsi" w:cstheme="minorHAnsi"/>
          <w:b w:val="0"/>
          <w:sz w:val="22"/>
          <w:szCs w:val="22"/>
        </w:rPr>
        <w:t xml:space="preserve">. </w:t>
      </w:r>
    </w:p>
    <w:p w14:paraId="3B0345B2" w14:textId="77777777" w:rsidR="004A3A95" w:rsidRPr="001132C8" w:rsidRDefault="000F5240">
      <w:pPr>
        <w:spacing w:after="120" w:line="276" w:lineRule="auto"/>
        <w:ind w:left="5246" w:firstLine="708"/>
        <w:jc w:val="right"/>
        <w:rPr>
          <w:rFonts w:asciiTheme="minorHAnsi" w:eastAsia="Times New Roman" w:hAnsiTheme="minorHAnsi" w:cstheme="minorHAnsi"/>
          <w:b/>
          <w:bCs/>
          <w:sz w:val="22"/>
          <w:szCs w:val="22"/>
        </w:rPr>
      </w:pPr>
      <w:bookmarkStart w:id="5" w:name="_Toc370455282"/>
      <w:bookmarkEnd w:id="4"/>
      <w:r w:rsidRPr="001132C8">
        <w:rPr>
          <w:rFonts w:asciiTheme="minorHAnsi" w:hAnsiTheme="minorHAnsi" w:cstheme="minorHAnsi"/>
          <w:b/>
          <w:sz w:val="22"/>
          <w:szCs w:val="22"/>
        </w:rPr>
        <w:br w:type="page"/>
      </w:r>
      <w:r w:rsidR="005320BF" w:rsidRPr="001132C8">
        <w:rPr>
          <w:rFonts w:asciiTheme="minorHAnsi" w:eastAsia="Times New Roman" w:hAnsiTheme="minorHAnsi" w:cstheme="minorHAnsi"/>
          <w:b/>
          <w:bCs/>
          <w:sz w:val="22"/>
          <w:szCs w:val="22"/>
        </w:rPr>
        <w:lastRenderedPageBreak/>
        <w:t xml:space="preserve">Załącznik Nr </w:t>
      </w:r>
      <w:r w:rsidR="0044074D" w:rsidRPr="001132C8">
        <w:rPr>
          <w:rFonts w:asciiTheme="minorHAnsi" w:eastAsia="Times New Roman" w:hAnsiTheme="minorHAnsi" w:cstheme="minorHAnsi"/>
          <w:b/>
          <w:bCs/>
          <w:sz w:val="22"/>
          <w:szCs w:val="22"/>
        </w:rPr>
        <w:t>4</w:t>
      </w:r>
      <w:r w:rsidR="004A3A95" w:rsidRPr="001132C8">
        <w:rPr>
          <w:rFonts w:asciiTheme="minorHAnsi" w:eastAsia="Times New Roman" w:hAnsiTheme="minorHAnsi" w:cstheme="minorHAnsi"/>
          <w:b/>
          <w:bCs/>
          <w:sz w:val="22"/>
          <w:szCs w:val="22"/>
        </w:rPr>
        <w:t xml:space="preserve"> do </w:t>
      </w:r>
      <w:bookmarkEnd w:id="5"/>
      <w:r w:rsidR="00334352" w:rsidRPr="001132C8">
        <w:rPr>
          <w:rFonts w:asciiTheme="minorHAnsi" w:eastAsia="Times New Roman" w:hAnsiTheme="minorHAnsi" w:cstheme="minorHAnsi"/>
          <w:b/>
          <w:bCs/>
          <w:sz w:val="22"/>
          <w:szCs w:val="22"/>
        </w:rPr>
        <w:t>SWZ</w:t>
      </w:r>
    </w:p>
    <w:p w14:paraId="07959CFA" w14:textId="77777777" w:rsidR="004A3A95" w:rsidRPr="002321D9" w:rsidRDefault="004A3A95" w:rsidP="002321D9">
      <w:pPr>
        <w:spacing w:line="276" w:lineRule="auto"/>
        <w:ind w:left="5246" w:firstLine="708"/>
        <w:rPr>
          <w:rFonts w:asciiTheme="minorHAnsi" w:hAnsiTheme="minorHAnsi" w:cstheme="minorHAnsi"/>
          <w:b/>
          <w:sz w:val="22"/>
          <w:szCs w:val="22"/>
        </w:rPr>
      </w:pPr>
      <w:r w:rsidRPr="002321D9">
        <w:rPr>
          <w:rFonts w:asciiTheme="minorHAnsi" w:hAnsiTheme="minorHAnsi" w:cstheme="minorHAnsi"/>
          <w:b/>
          <w:sz w:val="22"/>
          <w:szCs w:val="22"/>
        </w:rPr>
        <w:t>Zamawiający:</w:t>
      </w:r>
    </w:p>
    <w:p w14:paraId="11B3D819" w14:textId="77777777" w:rsidR="004A3A95" w:rsidRPr="002321D9" w:rsidRDefault="004A3A95" w:rsidP="002321D9">
      <w:pPr>
        <w:spacing w:line="276" w:lineRule="auto"/>
        <w:ind w:left="5954"/>
        <w:rPr>
          <w:rFonts w:asciiTheme="minorHAnsi" w:hAnsiTheme="minorHAnsi" w:cstheme="minorHAnsi"/>
          <w:b/>
          <w:sz w:val="22"/>
          <w:szCs w:val="22"/>
        </w:rPr>
      </w:pPr>
      <w:r w:rsidRPr="002321D9">
        <w:rPr>
          <w:rFonts w:asciiTheme="minorHAnsi" w:hAnsiTheme="minorHAnsi" w:cstheme="minorHAnsi"/>
          <w:b/>
          <w:sz w:val="22"/>
          <w:szCs w:val="22"/>
        </w:rPr>
        <w:t xml:space="preserve">Urząd Ochrony Konkurencji </w:t>
      </w:r>
      <w:r w:rsidR="003C4B91" w:rsidRPr="002321D9">
        <w:rPr>
          <w:rFonts w:asciiTheme="minorHAnsi" w:hAnsiTheme="minorHAnsi" w:cstheme="minorHAnsi"/>
          <w:b/>
          <w:sz w:val="22"/>
          <w:szCs w:val="22"/>
        </w:rPr>
        <w:br/>
      </w:r>
      <w:r w:rsidRPr="002321D9">
        <w:rPr>
          <w:rFonts w:asciiTheme="minorHAnsi" w:hAnsiTheme="minorHAnsi" w:cstheme="minorHAnsi"/>
          <w:b/>
          <w:sz w:val="22"/>
          <w:szCs w:val="22"/>
        </w:rPr>
        <w:t>i Konsumentów</w:t>
      </w:r>
    </w:p>
    <w:p w14:paraId="3B75F02E" w14:textId="77777777" w:rsidR="004A3A95" w:rsidRPr="002321D9" w:rsidRDefault="00CC23AD" w:rsidP="002321D9">
      <w:pPr>
        <w:spacing w:line="276" w:lineRule="auto"/>
        <w:ind w:left="5954"/>
        <w:rPr>
          <w:rFonts w:asciiTheme="minorHAnsi" w:hAnsiTheme="minorHAnsi" w:cstheme="minorHAnsi"/>
          <w:sz w:val="22"/>
          <w:szCs w:val="22"/>
        </w:rPr>
      </w:pPr>
      <w:r w:rsidRPr="002321D9">
        <w:rPr>
          <w:rFonts w:asciiTheme="minorHAnsi" w:hAnsiTheme="minorHAnsi" w:cstheme="minorHAnsi"/>
          <w:sz w:val="22"/>
          <w:szCs w:val="22"/>
        </w:rPr>
        <w:t>p</w:t>
      </w:r>
      <w:r w:rsidR="004A3A95" w:rsidRPr="002321D9">
        <w:rPr>
          <w:rFonts w:asciiTheme="minorHAnsi" w:hAnsiTheme="minorHAnsi" w:cstheme="minorHAnsi"/>
          <w:sz w:val="22"/>
          <w:szCs w:val="22"/>
        </w:rPr>
        <w:t>l. Powstańców Warszawy 1</w:t>
      </w:r>
    </w:p>
    <w:p w14:paraId="368BD7EC" w14:textId="77777777" w:rsidR="004A3A95" w:rsidRPr="002321D9" w:rsidRDefault="004A3A95" w:rsidP="002321D9">
      <w:pPr>
        <w:spacing w:line="276" w:lineRule="auto"/>
        <w:ind w:left="5954"/>
        <w:rPr>
          <w:rFonts w:asciiTheme="minorHAnsi" w:hAnsiTheme="minorHAnsi" w:cstheme="minorHAnsi"/>
          <w:sz w:val="22"/>
          <w:szCs w:val="22"/>
        </w:rPr>
      </w:pPr>
      <w:r w:rsidRPr="002321D9">
        <w:rPr>
          <w:rFonts w:asciiTheme="minorHAnsi" w:hAnsiTheme="minorHAnsi" w:cstheme="minorHAnsi"/>
          <w:sz w:val="22"/>
          <w:szCs w:val="22"/>
        </w:rPr>
        <w:t xml:space="preserve">00-950 Warszawa </w:t>
      </w:r>
    </w:p>
    <w:p w14:paraId="2DE74FF4" w14:textId="77777777" w:rsidR="0052204B" w:rsidRPr="002321D9" w:rsidRDefault="0052204B" w:rsidP="002321D9">
      <w:pPr>
        <w:spacing w:line="276" w:lineRule="auto"/>
        <w:rPr>
          <w:rFonts w:asciiTheme="minorHAnsi" w:hAnsiTheme="minorHAnsi" w:cstheme="minorHAnsi"/>
          <w:b/>
          <w:sz w:val="22"/>
          <w:szCs w:val="22"/>
        </w:rPr>
      </w:pPr>
      <w:r w:rsidRPr="002321D9">
        <w:rPr>
          <w:rFonts w:asciiTheme="minorHAnsi" w:hAnsiTheme="minorHAnsi" w:cstheme="minorHAnsi"/>
          <w:b/>
          <w:sz w:val="22"/>
          <w:szCs w:val="22"/>
        </w:rPr>
        <w:t>Wykonawca:</w:t>
      </w:r>
    </w:p>
    <w:p w14:paraId="1DF3079A" w14:textId="77777777" w:rsidR="0052204B" w:rsidRPr="002321D9" w:rsidRDefault="0052204B" w:rsidP="002321D9">
      <w:pPr>
        <w:spacing w:line="276" w:lineRule="auto"/>
        <w:ind w:right="5954"/>
        <w:rPr>
          <w:rFonts w:asciiTheme="minorHAnsi" w:hAnsiTheme="minorHAnsi" w:cstheme="minorHAnsi"/>
          <w:sz w:val="22"/>
          <w:szCs w:val="22"/>
        </w:rPr>
      </w:pPr>
      <w:r w:rsidRPr="002321D9">
        <w:rPr>
          <w:rFonts w:asciiTheme="minorHAnsi" w:hAnsiTheme="minorHAnsi" w:cstheme="minorHAnsi"/>
          <w:sz w:val="22"/>
          <w:szCs w:val="22"/>
        </w:rPr>
        <w:t>………………………………………………………………………………………………………………………………</w:t>
      </w:r>
    </w:p>
    <w:p w14:paraId="0F776F1F" w14:textId="77777777" w:rsidR="0052204B" w:rsidRPr="002321D9" w:rsidRDefault="0052204B" w:rsidP="002321D9">
      <w:pPr>
        <w:spacing w:line="276" w:lineRule="auto"/>
        <w:ind w:right="5953"/>
        <w:rPr>
          <w:rFonts w:asciiTheme="minorHAnsi" w:hAnsiTheme="minorHAnsi" w:cstheme="minorHAnsi"/>
          <w:i/>
          <w:sz w:val="22"/>
          <w:szCs w:val="22"/>
        </w:rPr>
      </w:pPr>
      <w:r w:rsidRPr="002321D9">
        <w:rPr>
          <w:rFonts w:asciiTheme="minorHAnsi" w:hAnsiTheme="minorHAnsi" w:cstheme="minorHAnsi"/>
          <w:i/>
          <w:sz w:val="22"/>
          <w:szCs w:val="22"/>
        </w:rPr>
        <w:t>(pełna nazwa/firma, adres, w zależności od podmiotu: NIP/PESEL, KRS/CEiDG)</w:t>
      </w:r>
    </w:p>
    <w:p w14:paraId="73EEB95F" w14:textId="77777777" w:rsidR="0052204B" w:rsidRPr="001132C8" w:rsidRDefault="0052204B" w:rsidP="002321D9">
      <w:pPr>
        <w:spacing w:line="276" w:lineRule="auto"/>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284A6BCC" w14:textId="77777777" w:rsidR="0052204B" w:rsidRPr="001132C8" w:rsidRDefault="0052204B" w:rsidP="002321D9">
      <w:pPr>
        <w:spacing w:line="276" w:lineRule="auto"/>
        <w:ind w:right="5954"/>
        <w:rPr>
          <w:rFonts w:asciiTheme="minorHAnsi" w:hAnsiTheme="minorHAnsi" w:cstheme="minorHAnsi"/>
          <w:sz w:val="22"/>
          <w:szCs w:val="22"/>
        </w:rPr>
      </w:pPr>
      <w:r w:rsidRPr="001132C8">
        <w:rPr>
          <w:rFonts w:asciiTheme="minorHAnsi" w:hAnsiTheme="minorHAnsi" w:cstheme="minorHAnsi"/>
          <w:sz w:val="22"/>
          <w:szCs w:val="22"/>
        </w:rPr>
        <w:t>………………………………………………………………………………………………………………………………</w:t>
      </w:r>
    </w:p>
    <w:p w14:paraId="4A16355E" w14:textId="77777777" w:rsidR="0052204B" w:rsidRPr="002321D9" w:rsidRDefault="0052204B" w:rsidP="002321D9">
      <w:pPr>
        <w:spacing w:line="276" w:lineRule="auto"/>
        <w:ind w:right="5953"/>
        <w:rPr>
          <w:rFonts w:asciiTheme="minorHAnsi" w:hAnsiTheme="minorHAnsi" w:cstheme="minorHAnsi"/>
          <w:i/>
          <w:sz w:val="22"/>
          <w:szCs w:val="22"/>
        </w:rPr>
      </w:pPr>
      <w:r w:rsidRPr="002321D9">
        <w:rPr>
          <w:rFonts w:asciiTheme="minorHAnsi" w:hAnsiTheme="minorHAnsi" w:cstheme="minorHAnsi"/>
          <w:i/>
          <w:sz w:val="22"/>
          <w:szCs w:val="22"/>
        </w:rPr>
        <w:t>(imię, nazwisko, stanowisko/podstawa do reprezentacji)</w:t>
      </w:r>
    </w:p>
    <w:p w14:paraId="510A4332" w14:textId="77777777" w:rsidR="0052204B" w:rsidRPr="001132C8" w:rsidRDefault="0052204B" w:rsidP="001132C8">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 xml:space="preserve">Oświadczenie Wykonawcy </w:t>
      </w:r>
    </w:p>
    <w:p w14:paraId="11C0AC29" w14:textId="77777777" w:rsidR="0052204B" w:rsidRPr="00906860" w:rsidRDefault="0052204B" w:rsidP="00906860">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(składane na wezwanie Zamawiają</w:t>
      </w:r>
      <w:r w:rsidRPr="00906860">
        <w:rPr>
          <w:rFonts w:asciiTheme="minorHAnsi" w:hAnsiTheme="minorHAnsi" w:cstheme="minorHAnsi"/>
          <w:b/>
          <w:sz w:val="22"/>
          <w:szCs w:val="22"/>
          <w:u w:val="single"/>
        </w:rPr>
        <w:t>cego)</w:t>
      </w:r>
    </w:p>
    <w:p w14:paraId="27994FF4" w14:textId="77777777" w:rsidR="0052204B" w:rsidRPr="00B550D4" w:rsidRDefault="0052204B" w:rsidP="00906860">
      <w:pPr>
        <w:spacing w:after="120" w:line="276" w:lineRule="auto"/>
        <w:jc w:val="center"/>
        <w:rPr>
          <w:rFonts w:asciiTheme="minorHAnsi" w:hAnsiTheme="minorHAnsi" w:cstheme="minorHAnsi"/>
          <w:sz w:val="22"/>
          <w:szCs w:val="22"/>
        </w:rPr>
      </w:pPr>
      <w:r w:rsidRPr="00906860">
        <w:rPr>
          <w:rFonts w:asciiTheme="minorHAnsi" w:eastAsia="Times New Roman" w:hAnsiTheme="minorHAnsi" w:cstheme="minorHAnsi"/>
          <w:sz w:val="22"/>
          <w:szCs w:val="22"/>
          <w:lang w:eastAsia="pl-PL"/>
        </w:rPr>
        <w:t xml:space="preserve">o przynależności lub braku przynależności do tej samej grupy kapitałowej </w:t>
      </w:r>
      <w:r w:rsidRPr="00906860">
        <w:rPr>
          <w:rFonts w:asciiTheme="minorHAnsi" w:hAnsiTheme="minorHAnsi" w:cstheme="minorHAnsi"/>
          <w:sz w:val="22"/>
          <w:szCs w:val="22"/>
        </w:rPr>
        <w:t xml:space="preserve">w rozumieniu ustawy </w:t>
      </w:r>
      <w:r w:rsidR="002D1930" w:rsidRPr="00906860">
        <w:rPr>
          <w:rFonts w:asciiTheme="minorHAnsi" w:hAnsiTheme="minorHAnsi" w:cstheme="minorHAnsi"/>
          <w:sz w:val="22"/>
          <w:szCs w:val="22"/>
        </w:rPr>
        <w:br/>
      </w:r>
      <w:r w:rsidRPr="00B550D4">
        <w:rPr>
          <w:rFonts w:asciiTheme="minorHAnsi" w:hAnsiTheme="minorHAnsi" w:cstheme="minorHAnsi"/>
          <w:sz w:val="22"/>
          <w:szCs w:val="22"/>
        </w:rPr>
        <w:t>z dnia 16 lutego 2007 r. o ochronie konkurencji i konsumentów (Dz. U. z 2021 r. poz. 275), z innym Wykonawcą, który złożył odrębną ofertę</w:t>
      </w:r>
    </w:p>
    <w:p w14:paraId="3F9CF9D0" w14:textId="009E3426" w:rsidR="0052204B" w:rsidRPr="00CC11BC" w:rsidRDefault="0052204B" w:rsidP="00906860">
      <w:pPr>
        <w:spacing w:after="120" w:line="276" w:lineRule="auto"/>
        <w:jc w:val="both"/>
        <w:rPr>
          <w:rFonts w:asciiTheme="minorHAnsi" w:hAnsiTheme="minorHAnsi" w:cstheme="minorHAnsi"/>
          <w:color w:val="000000" w:themeColor="text1"/>
          <w:sz w:val="22"/>
          <w:szCs w:val="22"/>
        </w:rPr>
      </w:pPr>
      <w:r w:rsidRPr="00CC11BC">
        <w:rPr>
          <w:rFonts w:asciiTheme="minorHAnsi" w:hAnsiTheme="minorHAnsi" w:cstheme="minorHAnsi"/>
          <w:color w:val="000000" w:themeColor="text1"/>
          <w:sz w:val="22"/>
          <w:szCs w:val="22"/>
        </w:rPr>
        <w:t xml:space="preserve">Na potrzeby postępowania o udzielenie zamówienia publicznego, prowadzonego w trybie art. 275 pkt </w:t>
      </w:r>
      <w:r w:rsidR="001A1FF0" w:rsidRPr="00A07B59">
        <w:rPr>
          <w:rFonts w:asciiTheme="minorHAnsi" w:hAnsiTheme="minorHAnsi" w:cstheme="minorHAnsi"/>
          <w:color w:val="000000" w:themeColor="text1"/>
          <w:sz w:val="22"/>
          <w:szCs w:val="22"/>
        </w:rPr>
        <w:t xml:space="preserve">1 </w:t>
      </w:r>
      <w:r w:rsidRPr="00B92B63">
        <w:rPr>
          <w:rFonts w:asciiTheme="minorHAnsi" w:hAnsiTheme="minorHAnsi" w:cstheme="minorHAnsi"/>
          <w:color w:val="000000" w:themeColor="text1"/>
          <w:sz w:val="22"/>
          <w:szCs w:val="22"/>
        </w:rPr>
        <w:t xml:space="preserve">ustawy Prawo zamówień publicznych pn. </w:t>
      </w:r>
      <w:r w:rsidR="001507CA" w:rsidRPr="00B92B63">
        <w:rPr>
          <w:rFonts w:asciiTheme="minorHAnsi" w:hAnsiTheme="minorHAnsi" w:cstheme="minorHAnsi"/>
          <w:b/>
          <w:color w:val="000000" w:themeColor="text1"/>
          <w:sz w:val="22"/>
          <w:szCs w:val="22"/>
        </w:rPr>
        <w:t>Świadczeni</w:t>
      </w:r>
      <w:r w:rsidR="00F53616" w:rsidRPr="00B92B63">
        <w:rPr>
          <w:rFonts w:asciiTheme="minorHAnsi" w:hAnsiTheme="minorHAnsi" w:cstheme="minorHAnsi"/>
          <w:b/>
          <w:color w:val="000000" w:themeColor="text1"/>
          <w:sz w:val="22"/>
          <w:szCs w:val="22"/>
        </w:rPr>
        <w:t>e usług kafeteryjnych</w:t>
      </w:r>
      <w:r w:rsidR="001507CA" w:rsidRPr="00B92B63">
        <w:rPr>
          <w:rFonts w:asciiTheme="minorHAnsi" w:hAnsiTheme="minorHAnsi" w:cstheme="minorHAnsi"/>
          <w:b/>
          <w:color w:val="000000" w:themeColor="text1"/>
          <w:sz w:val="22"/>
          <w:szCs w:val="22"/>
        </w:rPr>
        <w:t xml:space="preserve"> dla pracowników i byłych pracowników (emerytów, rencist</w:t>
      </w:r>
      <w:r w:rsidR="00F53616" w:rsidRPr="001132C8">
        <w:rPr>
          <w:rFonts w:asciiTheme="minorHAnsi" w:hAnsiTheme="minorHAnsi" w:cstheme="minorHAnsi"/>
          <w:b/>
          <w:color w:val="000000" w:themeColor="text1"/>
          <w:sz w:val="22"/>
          <w:szCs w:val="22"/>
        </w:rPr>
        <w:t xml:space="preserve">ów) Urzędu Ochrony Konkurencji </w:t>
      </w:r>
      <w:r w:rsidR="001507CA" w:rsidRPr="001132C8">
        <w:rPr>
          <w:rFonts w:asciiTheme="minorHAnsi" w:hAnsiTheme="minorHAnsi" w:cstheme="minorHAnsi"/>
          <w:b/>
          <w:color w:val="000000" w:themeColor="text1"/>
          <w:sz w:val="22"/>
          <w:szCs w:val="22"/>
        </w:rPr>
        <w:t>i Konsumentów realizowane poprzez dostęp do cyfrowej platformy świadczeń pozapłacowych</w:t>
      </w:r>
      <w:r w:rsidR="00C861C5" w:rsidRPr="002321D9">
        <w:rPr>
          <w:rFonts w:asciiTheme="minorHAnsi" w:hAnsiTheme="minorHAnsi" w:cstheme="minorHAnsi"/>
          <w:color w:val="000000" w:themeColor="text1"/>
          <w:sz w:val="22"/>
          <w:szCs w:val="22"/>
        </w:rPr>
        <w:t xml:space="preserve"> </w:t>
      </w:r>
      <w:r w:rsidR="002201CE" w:rsidRPr="001132C8">
        <w:rPr>
          <w:rFonts w:asciiTheme="minorHAnsi" w:hAnsiTheme="minorHAnsi" w:cstheme="minorHAnsi"/>
          <w:color w:val="000000" w:themeColor="text1"/>
          <w:sz w:val="22"/>
          <w:szCs w:val="22"/>
        </w:rPr>
        <w:t>(nr. post. B</w:t>
      </w:r>
      <w:r w:rsidR="00090DFC" w:rsidRPr="001132C8">
        <w:rPr>
          <w:rFonts w:asciiTheme="minorHAnsi" w:hAnsiTheme="minorHAnsi" w:cstheme="minorHAnsi"/>
          <w:color w:val="000000" w:themeColor="text1"/>
          <w:sz w:val="22"/>
          <w:szCs w:val="22"/>
        </w:rPr>
        <w:t>F</w:t>
      </w:r>
      <w:r w:rsidR="002201CE" w:rsidRPr="00906860">
        <w:rPr>
          <w:rFonts w:asciiTheme="minorHAnsi" w:hAnsiTheme="minorHAnsi" w:cstheme="minorHAnsi"/>
          <w:color w:val="000000" w:themeColor="text1"/>
          <w:sz w:val="22"/>
          <w:szCs w:val="22"/>
        </w:rPr>
        <w:t>-2.262</w:t>
      </w:r>
      <w:r w:rsidR="0090767C">
        <w:rPr>
          <w:rFonts w:asciiTheme="minorHAnsi" w:hAnsiTheme="minorHAnsi" w:cstheme="minorHAnsi"/>
          <w:color w:val="000000" w:themeColor="text1"/>
          <w:sz w:val="22"/>
          <w:szCs w:val="22"/>
        </w:rPr>
        <w:t>.41.</w:t>
      </w:r>
      <w:r w:rsidR="002201CE" w:rsidRPr="002321D9">
        <w:rPr>
          <w:rFonts w:asciiTheme="minorHAnsi" w:hAnsiTheme="minorHAnsi" w:cstheme="minorHAnsi"/>
          <w:color w:val="000000" w:themeColor="text1"/>
          <w:sz w:val="22"/>
          <w:szCs w:val="22"/>
        </w:rPr>
        <w:t>202</w:t>
      </w:r>
      <w:r w:rsidR="00090DFC" w:rsidRPr="002321D9">
        <w:rPr>
          <w:rFonts w:asciiTheme="minorHAnsi" w:hAnsiTheme="minorHAnsi" w:cstheme="minorHAnsi"/>
          <w:color w:val="000000" w:themeColor="text1"/>
          <w:sz w:val="22"/>
          <w:szCs w:val="22"/>
        </w:rPr>
        <w:t>2</w:t>
      </w:r>
      <w:r w:rsidR="002201CE" w:rsidRPr="002321D9">
        <w:rPr>
          <w:rFonts w:asciiTheme="minorHAnsi" w:hAnsiTheme="minorHAnsi" w:cstheme="minorHAnsi"/>
          <w:color w:val="000000" w:themeColor="text1"/>
          <w:sz w:val="22"/>
          <w:szCs w:val="22"/>
        </w:rPr>
        <w:t>)</w:t>
      </w:r>
      <w:r w:rsidRPr="002321D9">
        <w:rPr>
          <w:rFonts w:asciiTheme="minorHAnsi" w:hAnsiTheme="minorHAnsi" w:cstheme="minorHAnsi"/>
          <w:color w:val="000000" w:themeColor="text1"/>
          <w:sz w:val="22"/>
          <w:szCs w:val="22"/>
        </w:rPr>
        <w:t>, prowadzonego przez Urząd Ochrony Konkurencji i Konsumentów</w:t>
      </w:r>
      <w:r w:rsidRPr="00B550D4">
        <w:rPr>
          <w:rFonts w:asciiTheme="minorHAnsi" w:hAnsiTheme="minorHAnsi" w:cstheme="minorHAnsi"/>
          <w:i/>
          <w:color w:val="000000" w:themeColor="text1"/>
          <w:sz w:val="22"/>
          <w:szCs w:val="22"/>
        </w:rPr>
        <w:t xml:space="preserve">, </w:t>
      </w:r>
      <w:r w:rsidRPr="00CC11BC">
        <w:rPr>
          <w:rFonts w:asciiTheme="minorHAnsi" w:hAnsiTheme="minorHAnsi" w:cstheme="minorHAnsi"/>
          <w:color w:val="000000" w:themeColor="text1"/>
          <w:sz w:val="22"/>
          <w:szCs w:val="22"/>
        </w:rPr>
        <w:t>oświadczam, co następuje:</w:t>
      </w:r>
    </w:p>
    <w:p w14:paraId="042886EB" w14:textId="77777777" w:rsidR="0052204B" w:rsidRPr="001132C8" w:rsidRDefault="0052204B" w:rsidP="00B550D4">
      <w:pPr>
        <w:spacing w:after="120" w:line="276" w:lineRule="auto"/>
        <w:ind w:left="284" w:hanging="284"/>
        <w:jc w:val="both"/>
        <w:rPr>
          <w:rFonts w:asciiTheme="minorHAnsi" w:eastAsia="Times New Roman" w:hAnsiTheme="minorHAnsi" w:cstheme="minorHAnsi"/>
          <w:sz w:val="22"/>
          <w:szCs w:val="22"/>
          <w:lang w:eastAsia="pl-PL"/>
        </w:rPr>
      </w:pPr>
      <w:r w:rsidRPr="00B92B63">
        <w:rPr>
          <w:rFonts w:asciiTheme="minorHAnsi" w:eastAsia="Times New Roman" w:hAnsiTheme="minorHAnsi" w:cstheme="minorHAnsi"/>
          <w:sz w:val="22"/>
          <w:szCs w:val="22"/>
          <w:lang w:eastAsia="pl-PL"/>
        </w:rPr>
        <w:t xml:space="preserve">□ </w:t>
      </w:r>
      <w:r w:rsidRPr="00B92B63">
        <w:rPr>
          <w:rFonts w:asciiTheme="minorHAnsi" w:eastAsia="Times New Roman" w:hAnsiTheme="minorHAnsi" w:cstheme="minorHAnsi"/>
          <w:b/>
          <w:sz w:val="22"/>
          <w:szCs w:val="22"/>
          <w:u w:val="single"/>
          <w:lang w:eastAsia="pl-PL"/>
        </w:rPr>
        <w:t>nie należę</w:t>
      </w:r>
      <w:r w:rsidRPr="00B92B63">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1132C8">
        <w:rPr>
          <w:rFonts w:asciiTheme="minorHAnsi" w:hAnsiTheme="minorHAnsi" w:cstheme="minorHAnsi"/>
          <w:sz w:val="22"/>
          <w:szCs w:val="22"/>
        </w:rPr>
        <w:t>(Dz. U. z 2021 r. poz. 275)</w:t>
      </w:r>
      <w:r w:rsidRPr="001132C8">
        <w:rPr>
          <w:rFonts w:asciiTheme="minorHAnsi" w:eastAsia="Times New Roman" w:hAnsiTheme="minorHAnsi" w:cstheme="minorHAnsi"/>
          <w:sz w:val="22"/>
          <w:szCs w:val="22"/>
          <w:lang w:eastAsia="pl-PL"/>
        </w:rPr>
        <w:t>, z innym Wykonawcą, który złożył odrębną ofertę w niniejszym postępowaniu*),</w:t>
      </w:r>
    </w:p>
    <w:p w14:paraId="21CC9D7F" w14:textId="77777777" w:rsidR="0052204B" w:rsidRPr="001132C8" w:rsidRDefault="0052204B" w:rsidP="00CC11BC">
      <w:pPr>
        <w:spacing w:after="120" w:line="276" w:lineRule="auto"/>
        <w:ind w:left="284" w:hanging="284"/>
        <w:jc w:val="both"/>
        <w:rPr>
          <w:rFonts w:asciiTheme="minorHAnsi" w:eastAsia="Times New Roman" w:hAnsiTheme="minorHAnsi" w:cstheme="minorHAnsi"/>
          <w:sz w:val="22"/>
          <w:szCs w:val="22"/>
          <w:lang w:eastAsia="pl-PL"/>
        </w:rPr>
      </w:pPr>
      <w:r w:rsidRPr="001132C8">
        <w:rPr>
          <w:rFonts w:asciiTheme="minorHAnsi" w:eastAsia="Times New Roman" w:hAnsiTheme="minorHAnsi" w:cstheme="minorHAnsi"/>
          <w:sz w:val="22"/>
          <w:szCs w:val="22"/>
          <w:lang w:eastAsia="pl-PL"/>
        </w:rPr>
        <w:t xml:space="preserve">□   </w:t>
      </w:r>
      <w:r w:rsidRPr="001132C8">
        <w:rPr>
          <w:rFonts w:asciiTheme="minorHAnsi" w:eastAsia="Times New Roman" w:hAnsiTheme="minorHAnsi" w:cstheme="minorHAnsi"/>
          <w:b/>
          <w:sz w:val="22"/>
          <w:szCs w:val="22"/>
          <w:u w:val="single"/>
          <w:lang w:eastAsia="pl-PL"/>
        </w:rPr>
        <w:t>należę</w:t>
      </w:r>
      <w:r w:rsidRPr="001132C8">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1132C8">
        <w:rPr>
          <w:rFonts w:asciiTheme="minorHAnsi" w:hAnsiTheme="minorHAnsi" w:cstheme="minorHAnsi"/>
          <w:sz w:val="22"/>
          <w:szCs w:val="22"/>
        </w:rPr>
        <w:t>(Dz. U. z 2021 r. poz. 275)</w:t>
      </w:r>
      <w:r w:rsidRPr="001132C8">
        <w:rPr>
          <w:rFonts w:asciiTheme="minorHAnsi" w:eastAsia="Times New Roman" w:hAnsiTheme="minorHAnsi" w:cstheme="minorHAnsi"/>
          <w:sz w:val="22"/>
          <w:szCs w:val="22"/>
          <w:lang w:eastAsia="pl-PL"/>
        </w:rPr>
        <w:t>, do której należą następujący Wykonawcy, którzy złożyli odrębną ofertę w tym postępowaniu*):</w:t>
      </w:r>
    </w:p>
    <w:p w14:paraId="41C2C67C" w14:textId="77777777" w:rsidR="0052204B" w:rsidRPr="001132C8" w:rsidRDefault="0052204B" w:rsidP="00B92B63">
      <w:pPr>
        <w:spacing w:after="120" w:line="276" w:lineRule="auto"/>
        <w:jc w:val="both"/>
        <w:rPr>
          <w:rFonts w:asciiTheme="minorHAnsi" w:eastAsia="Times New Roman" w:hAnsiTheme="minorHAnsi" w:cstheme="minorHAnsi"/>
          <w:b/>
          <w:sz w:val="22"/>
          <w:szCs w:val="22"/>
          <w:lang w:eastAsia="pl-PL"/>
        </w:rPr>
      </w:pPr>
      <w:r w:rsidRPr="001132C8">
        <w:rPr>
          <w:rFonts w:asciiTheme="minorHAnsi" w:eastAsia="Times New Roman" w:hAnsiTheme="minorHAnsi" w:cstheme="minorHAnsi"/>
          <w:b/>
          <w:sz w:val="22"/>
          <w:szCs w:val="22"/>
          <w:lang w:eastAsia="pl-PL"/>
        </w:rPr>
        <w:t xml:space="preserve">W związku z powyższym do oświadczenia załączam </w:t>
      </w:r>
      <w:r w:rsidRPr="001132C8">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1132C8">
        <w:rPr>
          <w:rFonts w:asciiTheme="minorHAnsi" w:eastAsia="Times New Roman" w:hAnsiTheme="minorHAnsi" w:cstheme="minorHAnsi"/>
          <w:b/>
          <w:sz w:val="22"/>
          <w:szCs w:val="22"/>
          <w:lang w:eastAsia="pl-PL"/>
        </w:rPr>
        <w:tab/>
      </w:r>
      <w:r w:rsidRPr="001132C8">
        <w:rPr>
          <w:rFonts w:asciiTheme="minorHAnsi" w:eastAsia="Times New Roman" w:hAnsiTheme="minorHAnsi" w:cstheme="minorHAnsi"/>
          <w:b/>
          <w:sz w:val="22"/>
          <w:szCs w:val="22"/>
          <w:lang w:eastAsia="pl-PL"/>
        </w:rPr>
        <w:tab/>
      </w:r>
    </w:p>
    <w:p w14:paraId="68456979" w14:textId="77777777" w:rsidR="0052204B" w:rsidRPr="002321D9" w:rsidRDefault="0052204B" w:rsidP="002321D9">
      <w:pPr>
        <w:spacing w:after="120" w:line="276" w:lineRule="auto"/>
        <w:rPr>
          <w:rFonts w:asciiTheme="minorHAnsi" w:hAnsiTheme="minorHAnsi" w:cstheme="minorHAnsi"/>
          <w:i/>
          <w:sz w:val="22"/>
          <w:szCs w:val="22"/>
        </w:rPr>
      </w:pPr>
      <w:r w:rsidRPr="002321D9">
        <w:rPr>
          <w:rFonts w:asciiTheme="minorHAnsi" w:hAnsiTheme="minorHAnsi" w:cstheme="minorHAnsi"/>
          <w:i/>
          <w:sz w:val="22"/>
          <w:szCs w:val="22"/>
        </w:rPr>
        <w:t xml:space="preserve">*) przekreślić nieodpowiednie </w:t>
      </w:r>
    </w:p>
    <w:p w14:paraId="04708FBD" w14:textId="308E9BDB" w:rsidR="00056256" w:rsidRPr="00906860" w:rsidRDefault="0052204B" w:rsidP="00CC11BC">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 xml:space="preserve">Oświadczam, że wszystkie informacje podane w powyższych oświadczeniach są aktualne </w:t>
      </w:r>
      <w:r w:rsidRPr="001132C8">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8C1CF03" w14:textId="4E84B7D9" w:rsidR="00F53616" w:rsidRPr="00A07B59" w:rsidRDefault="00703F9B" w:rsidP="00B92B63">
      <w:pPr>
        <w:spacing w:after="120" w:line="276" w:lineRule="auto"/>
        <w:jc w:val="both"/>
        <w:rPr>
          <w:rFonts w:asciiTheme="minorHAnsi" w:eastAsia="Times New Roman" w:hAnsiTheme="minorHAnsi" w:cstheme="minorHAnsi"/>
          <w:b/>
          <w:bCs/>
          <w:sz w:val="22"/>
          <w:szCs w:val="22"/>
          <w:lang w:eastAsia="pl-PL"/>
        </w:rPr>
      </w:pPr>
      <w:r w:rsidRPr="00906860">
        <w:rPr>
          <w:rFonts w:asciiTheme="minorHAnsi" w:hAnsiTheme="minorHAnsi" w:cstheme="minorHAnsi"/>
          <w:i/>
          <w:sz w:val="22"/>
          <w:szCs w:val="22"/>
        </w:rPr>
        <w:t xml:space="preserve">Dokument musi być opatrzony przez osobę lub osoby uprawnione do reprezentowania </w:t>
      </w:r>
      <w:r w:rsidR="00C861C5" w:rsidRPr="00906860">
        <w:rPr>
          <w:rFonts w:asciiTheme="minorHAnsi" w:hAnsiTheme="minorHAnsi" w:cstheme="minorHAnsi"/>
          <w:i/>
          <w:sz w:val="22"/>
          <w:szCs w:val="22"/>
        </w:rPr>
        <w:t>Wykonawcy</w:t>
      </w:r>
      <w:r w:rsidRPr="002321D9">
        <w:rPr>
          <w:rFonts w:asciiTheme="minorHAnsi" w:hAnsiTheme="minorHAnsi" w:cstheme="minorHAnsi"/>
          <w:i/>
          <w:sz w:val="22"/>
          <w:szCs w:val="22"/>
        </w:rPr>
        <w:t xml:space="preserve"> kwalifikowanym podpisem elektronicznym, prof</w:t>
      </w:r>
      <w:r w:rsidRPr="00B550D4">
        <w:rPr>
          <w:rFonts w:asciiTheme="minorHAnsi" w:hAnsiTheme="minorHAnsi" w:cstheme="minorHAnsi"/>
          <w:i/>
          <w:sz w:val="22"/>
          <w:szCs w:val="22"/>
        </w:rPr>
        <w:t>ilem zaufanym lub podpisem osobistym</w:t>
      </w:r>
      <w:r w:rsidR="004E2777" w:rsidRPr="00CC11BC">
        <w:rPr>
          <w:rFonts w:asciiTheme="minorHAnsi" w:hAnsiTheme="minorHAnsi" w:cstheme="minorHAnsi"/>
          <w:b/>
          <w:i/>
          <w:sz w:val="22"/>
          <w:szCs w:val="22"/>
        </w:rPr>
        <w:t>.</w:t>
      </w:r>
      <w:bookmarkStart w:id="6" w:name="_Toc370455283"/>
    </w:p>
    <w:p w14:paraId="1E2F8F84" w14:textId="77777777" w:rsidR="000569F2" w:rsidRPr="00B92B63" w:rsidRDefault="000569F2" w:rsidP="00CC11BC">
      <w:pPr>
        <w:spacing w:after="120" w:line="276" w:lineRule="auto"/>
        <w:jc w:val="right"/>
        <w:outlineLvl w:val="2"/>
        <w:rPr>
          <w:rFonts w:asciiTheme="minorHAnsi" w:eastAsia="Times New Roman" w:hAnsiTheme="minorHAnsi" w:cstheme="minorHAnsi"/>
          <w:b/>
          <w:bCs/>
          <w:sz w:val="22"/>
          <w:szCs w:val="22"/>
          <w:lang w:val="sv-SE" w:eastAsia="pl-PL"/>
        </w:rPr>
      </w:pPr>
      <w:r w:rsidRPr="00B92B63">
        <w:rPr>
          <w:rFonts w:asciiTheme="minorHAnsi" w:eastAsia="Times New Roman" w:hAnsiTheme="minorHAnsi" w:cstheme="minorHAnsi"/>
          <w:b/>
          <w:bCs/>
          <w:sz w:val="22"/>
          <w:szCs w:val="22"/>
          <w:lang w:eastAsia="pl-PL"/>
        </w:rPr>
        <w:lastRenderedPageBreak/>
        <w:t xml:space="preserve">Załącznik Nr 5 </w:t>
      </w:r>
      <w:r w:rsidRPr="00B92B63">
        <w:rPr>
          <w:rFonts w:asciiTheme="minorHAnsi" w:eastAsia="Times New Roman" w:hAnsiTheme="minorHAnsi" w:cstheme="minorHAnsi"/>
          <w:b/>
          <w:bCs/>
          <w:sz w:val="22"/>
          <w:szCs w:val="22"/>
        </w:rPr>
        <w:t>do SWZ</w:t>
      </w:r>
    </w:p>
    <w:p w14:paraId="21A1843C" w14:textId="77777777" w:rsidR="000569F2" w:rsidRPr="002321D9" w:rsidRDefault="000569F2" w:rsidP="00C94F00">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4C5ABE00" w14:textId="77777777" w:rsidR="000569F2" w:rsidRPr="002321D9" w:rsidRDefault="000569F2" w:rsidP="00C94F00">
      <w:pPr>
        <w:spacing w:line="276" w:lineRule="auto"/>
        <w:ind w:right="5103"/>
        <w:contextualSpacing/>
        <w:jc w:val="center"/>
        <w:rPr>
          <w:rFonts w:asciiTheme="minorHAnsi" w:hAnsiTheme="minorHAnsi" w:cstheme="minorHAnsi"/>
          <w:sz w:val="22"/>
          <w:szCs w:val="22"/>
        </w:rPr>
      </w:pPr>
    </w:p>
    <w:p w14:paraId="5037D56C" w14:textId="77777777" w:rsidR="000569F2" w:rsidRPr="002321D9" w:rsidRDefault="000569F2" w:rsidP="00C94F00">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09037EC2" w14:textId="77777777" w:rsidR="000569F2" w:rsidRPr="002321D9" w:rsidRDefault="000569F2" w:rsidP="00C94F00">
      <w:pPr>
        <w:spacing w:line="276" w:lineRule="auto"/>
        <w:ind w:right="5103"/>
        <w:contextualSpacing/>
        <w:jc w:val="center"/>
        <w:rPr>
          <w:rFonts w:asciiTheme="minorHAnsi" w:hAnsiTheme="minorHAnsi" w:cstheme="minorHAnsi"/>
          <w:sz w:val="22"/>
          <w:szCs w:val="22"/>
        </w:rPr>
      </w:pPr>
    </w:p>
    <w:p w14:paraId="662288E1" w14:textId="77777777" w:rsidR="000569F2" w:rsidRPr="002321D9" w:rsidRDefault="000569F2" w:rsidP="00C94F00">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55EA069D" w14:textId="77777777" w:rsidR="000569F2" w:rsidRPr="002321D9" w:rsidRDefault="000569F2" w:rsidP="00C94F00">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(nazwa i adres podmiotu oddającego zasoby)</w:t>
      </w:r>
    </w:p>
    <w:p w14:paraId="1513BF0E" w14:textId="12F7BF2E" w:rsidR="000569F2" w:rsidRPr="00B550D4" w:rsidRDefault="000569F2" w:rsidP="00906860">
      <w:pPr>
        <w:keepNext/>
        <w:spacing w:after="120" w:line="276" w:lineRule="auto"/>
        <w:jc w:val="center"/>
        <w:outlineLvl w:val="0"/>
        <w:rPr>
          <w:rFonts w:asciiTheme="minorHAnsi" w:hAnsiTheme="minorHAnsi" w:cstheme="minorHAnsi"/>
          <w:b/>
          <w:bCs/>
          <w:kern w:val="32"/>
          <w:sz w:val="22"/>
          <w:szCs w:val="22"/>
        </w:rPr>
      </w:pPr>
      <w:r w:rsidRPr="00B550D4">
        <w:rPr>
          <w:rFonts w:asciiTheme="minorHAnsi" w:hAnsiTheme="minorHAnsi" w:cstheme="minorHAnsi"/>
          <w:b/>
          <w:bCs/>
          <w:kern w:val="32"/>
          <w:sz w:val="22"/>
          <w:szCs w:val="22"/>
        </w:rPr>
        <w:t>Zobowiązanie do oddania Wykonawcy do dyspozycji niezbędnych zasobów na potrzeby realizacji zamówienia</w:t>
      </w:r>
    </w:p>
    <w:p w14:paraId="4595FEBB" w14:textId="1A4C1BF6" w:rsidR="000569F2" w:rsidRPr="001132C8" w:rsidRDefault="000569F2" w:rsidP="002321D9">
      <w:pPr>
        <w:autoSpaceDE w:val="0"/>
        <w:autoSpaceDN w:val="0"/>
        <w:adjustRightInd w:val="0"/>
        <w:spacing w:after="120" w:line="276" w:lineRule="auto"/>
        <w:ind w:firstLine="708"/>
        <w:jc w:val="both"/>
        <w:rPr>
          <w:rFonts w:asciiTheme="minorHAnsi" w:hAnsiTheme="minorHAnsi" w:cstheme="minorHAnsi"/>
          <w:sz w:val="22"/>
          <w:szCs w:val="22"/>
        </w:rPr>
      </w:pPr>
      <w:r w:rsidRPr="00B92B63">
        <w:rPr>
          <w:rFonts w:asciiTheme="minorHAnsi" w:hAnsiTheme="minorHAnsi" w:cstheme="minorHAnsi"/>
          <w:sz w:val="22"/>
          <w:szCs w:val="22"/>
        </w:rPr>
        <w:t xml:space="preserve">Oświadczam, że na podstawie art. 118 ust. 1 ustawy z dnia 11 września 2019 r. Prawo zamówień publicznych (Dz. U. z </w:t>
      </w:r>
      <w:r w:rsidR="00AB1B5E" w:rsidRPr="001132C8">
        <w:rPr>
          <w:rFonts w:asciiTheme="minorHAnsi" w:hAnsiTheme="minorHAnsi" w:cstheme="minorHAnsi"/>
          <w:sz w:val="22"/>
          <w:szCs w:val="22"/>
        </w:rPr>
        <w:t>202</w:t>
      </w:r>
      <w:r w:rsidR="00C94F00">
        <w:rPr>
          <w:rFonts w:asciiTheme="minorHAnsi" w:hAnsiTheme="minorHAnsi" w:cstheme="minorHAnsi"/>
          <w:sz w:val="22"/>
          <w:szCs w:val="22"/>
        </w:rPr>
        <w:t>2</w:t>
      </w:r>
      <w:r w:rsidR="00AB1B5E" w:rsidRPr="001132C8">
        <w:rPr>
          <w:rFonts w:asciiTheme="minorHAnsi" w:hAnsiTheme="minorHAnsi" w:cstheme="minorHAnsi"/>
          <w:sz w:val="22"/>
          <w:szCs w:val="22"/>
        </w:rPr>
        <w:t xml:space="preserve"> </w:t>
      </w:r>
      <w:r w:rsidRPr="001132C8">
        <w:rPr>
          <w:rFonts w:asciiTheme="minorHAnsi" w:hAnsiTheme="minorHAnsi" w:cstheme="minorHAnsi"/>
          <w:sz w:val="22"/>
          <w:szCs w:val="22"/>
        </w:rPr>
        <w:t xml:space="preserve">r. poz. </w:t>
      </w:r>
      <w:r w:rsidR="00C94F00">
        <w:rPr>
          <w:rFonts w:asciiTheme="minorHAnsi" w:hAnsiTheme="minorHAnsi" w:cstheme="minorHAnsi"/>
          <w:sz w:val="22"/>
          <w:szCs w:val="22"/>
        </w:rPr>
        <w:t>1710</w:t>
      </w:r>
      <w:r w:rsidR="00AB1B5E" w:rsidRPr="001132C8">
        <w:rPr>
          <w:rFonts w:asciiTheme="minorHAnsi" w:hAnsiTheme="minorHAnsi" w:cstheme="minorHAnsi"/>
          <w:sz w:val="22"/>
          <w:szCs w:val="22"/>
        </w:rPr>
        <w:t xml:space="preserve"> </w:t>
      </w:r>
      <w:r w:rsidRPr="001132C8">
        <w:rPr>
          <w:rFonts w:asciiTheme="minorHAnsi" w:hAnsiTheme="minorHAnsi" w:cstheme="minorHAnsi"/>
          <w:sz w:val="22"/>
          <w:szCs w:val="22"/>
        </w:rPr>
        <w:t>ze zm.), oddaję do dyspozycji Wykonawcy:</w:t>
      </w:r>
    </w:p>
    <w:p w14:paraId="265A2CBE" w14:textId="77777777" w:rsidR="000569F2" w:rsidRPr="002321D9" w:rsidRDefault="000569F2" w:rsidP="002321D9">
      <w:pPr>
        <w:autoSpaceDE w:val="0"/>
        <w:autoSpaceDN w:val="0"/>
        <w:adjustRightInd w:val="0"/>
        <w:spacing w:after="120" w:line="276" w:lineRule="auto"/>
        <w:contextualSpacing/>
        <w:jc w:val="center"/>
        <w:rPr>
          <w:rFonts w:asciiTheme="minorHAnsi" w:hAnsiTheme="minorHAnsi" w:cstheme="minorHAnsi"/>
          <w:sz w:val="22"/>
          <w:szCs w:val="22"/>
        </w:rPr>
      </w:pPr>
    </w:p>
    <w:p w14:paraId="6C734292" w14:textId="77777777" w:rsidR="000569F2" w:rsidRPr="002321D9" w:rsidRDefault="000569F2" w:rsidP="002321D9">
      <w:pPr>
        <w:autoSpaceDE w:val="0"/>
        <w:autoSpaceDN w:val="0"/>
        <w:adjustRightInd w:val="0"/>
        <w:spacing w:after="120" w:line="276" w:lineRule="auto"/>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1CCDDB2B" w14:textId="77777777" w:rsidR="000569F2" w:rsidRPr="002321D9" w:rsidRDefault="000569F2" w:rsidP="002321D9">
      <w:pPr>
        <w:autoSpaceDE w:val="0"/>
        <w:autoSpaceDN w:val="0"/>
        <w:adjustRightInd w:val="0"/>
        <w:spacing w:after="120" w:line="276" w:lineRule="auto"/>
        <w:contextualSpacing/>
        <w:jc w:val="center"/>
        <w:rPr>
          <w:rFonts w:asciiTheme="minorHAnsi" w:hAnsiTheme="minorHAnsi" w:cstheme="minorHAnsi"/>
          <w:i/>
          <w:iCs/>
          <w:sz w:val="22"/>
          <w:szCs w:val="22"/>
        </w:rPr>
      </w:pPr>
      <w:r w:rsidRPr="002321D9">
        <w:rPr>
          <w:rFonts w:asciiTheme="minorHAnsi" w:hAnsiTheme="minorHAnsi" w:cstheme="minorHAnsi"/>
          <w:i/>
          <w:iCs/>
          <w:sz w:val="22"/>
          <w:szCs w:val="22"/>
        </w:rPr>
        <w:t>(pełna nazwa i adres Wykonawcy)</w:t>
      </w:r>
    </w:p>
    <w:p w14:paraId="205DCB7A" w14:textId="77777777" w:rsidR="000569F2" w:rsidRPr="002321D9" w:rsidRDefault="000569F2" w:rsidP="002321D9">
      <w:pPr>
        <w:autoSpaceDE w:val="0"/>
        <w:autoSpaceDN w:val="0"/>
        <w:adjustRightInd w:val="0"/>
        <w:spacing w:after="120" w:line="276" w:lineRule="auto"/>
        <w:contextualSpacing/>
        <w:jc w:val="both"/>
        <w:rPr>
          <w:rFonts w:asciiTheme="minorHAnsi" w:hAnsiTheme="minorHAnsi" w:cstheme="minorHAnsi"/>
          <w:sz w:val="22"/>
          <w:szCs w:val="22"/>
        </w:rPr>
      </w:pPr>
    </w:p>
    <w:p w14:paraId="4953CC67" w14:textId="2027796F" w:rsidR="000569F2" w:rsidRPr="00B92B63" w:rsidRDefault="000569F2" w:rsidP="001132C8">
      <w:pPr>
        <w:spacing w:after="120" w:line="276" w:lineRule="auto"/>
        <w:jc w:val="both"/>
        <w:rPr>
          <w:rFonts w:asciiTheme="minorHAnsi" w:hAnsiTheme="minorHAnsi" w:cstheme="minorHAnsi"/>
          <w:b/>
          <w:color w:val="000000" w:themeColor="text1"/>
          <w:sz w:val="22"/>
          <w:szCs w:val="22"/>
        </w:rPr>
      </w:pPr>
      <w:r w:rsidRPr="002321D9">
        <w:rPr>
          <w:rFonts w:asciiTheme="minorHAnsi" w:hAnsiTheme="minorHAnsi" w:cstheme="minorHAnsi"/>
          <w:color w:val="000000" w:themeColor="text1"/>
          <w:sz w:val="22"/>
          <w:szCs w:val="22"/>
        </w:rPr>
        <w:t xml:space="preserve">niezbędne, niżej wymienione, zasoby na potrzeby wykonania zamówienia publicznego </w:t>
      </w:r>
      <w:r w:rsidR="00FA4FBA" w:rsidRPr="002321D9">
        <w:rPr>
          <w:rFonts w:asciiTheme="minorHAnsi" w:hAnsiTheme="minorHAnsi" w:cstheme="minorHAnsi"/>
          <w:b/>
          <w:color w:val="000000" w:themeColor="text1"/>
          <w:sz w:val="22"/>
          <w:szCs w:val="22"/>
        </w:rPr>
        <w:t>Świadczenie usług ka</w:t>
      </w:r>
      <w:r w:rsidR="00FA4FBA" w:rsidRPr="00B550D4">
        <w:rPr>
          <w:rFonts w:asciiTheme="minorHAnsi" w:hAnsiTheme="minorHAnsi" w:cstheme="minorHAnsi"/>
          <w:b/>
          <w:color w:val="000000" w:themeColor="text1"/>
          <w:sz w:val="22"/>
          <w:szCs w:val="22"/>
        </w:rPr>
        <w:t xml:space="preserve">feteryjnych dla pracowników i byłych pracowników (emerytów, rencistów) Urzędu Ochrony Konkurencji </w:t>
      </w:r>
      <w:r w:rsidR="00FA4FBA" w:rsidRPr="00B550D4">
        <w:rPr>
          <w:rFonts w:asciiTheme="minorHAnsi" w:hAnsiTheme="minorHAnsi" w:cstheme="minorHAnsi"/>
          <w:b/>
          <w:color w:val="000000" w:themeColor="text1"/>
          <w:sz w:val="22"/>
          <w:szCs w:val="22"/>
        </w:rPr>
        <w:br/>
        <w:t>i Konsumentów realizowane poprzez dostęp do cyfrowej platformy świadczeń pozapłacowych</w:t>
      </w:r>
      <w:r w:rsidR="00FA4FBA" w:rsidRPr="00CC11BC" w:rsidDel="00FA4FBA">
        <w:rPr>
          <w:rFonts w:asciiTheme="minorHAnsi" w:hAnsiTheme="minorHAnsi" w:cstheme="minorHAnsi"/>
          <w:b/>
          <w:color w:val="000000" w:themeColor="text1"/>
          <w:sz w:val="22"/>
          <w:szCs w:val="22"/>
        </w:rPr>
        <w:t xml:space="preserve"> </w:t>
      </w:r>
      <w:r w:rsidR="00F53616" w:rsidRPr="00CC11BC">
        <w:rPr>
          <w:rFonts w:asciiTheme="minorHAnsi" w:hAnsiTheme="minorHAnsi" w:cstheme="minorHAnsi"/>
          <w:b/>
          <w:color w:val="000000" w:themeColor="text1"/>
          <w:sz w:val="22"/>
          <w:szCs w:val="22"/>
        </w:rPr>
        <w:br/>
      </w:r>
      <w:r w:rsidR="002201CE" w:rsidRPr="00B92B63">
        <w:rPr>
          <w:rFonts w:asciiTheme="minorHAnsi" w:hAnsiTheme="minorHAnsi" w:cstheme="minorHAnsi"/>
          <w:color w:val="000000" w:themeColor="text1"/>
          <w:sz w:val="22"/>
          <w:szCs w:val="22"/>
        </w:rPr>
        <w:t>(nr. post. B</w:t>
      </w:r>
      <w:r w:rsidR="00090DFC" w:rsidRPr="00B92B63">
        <w:rPr>
          <w:rFonts w:asciiTheme="minorHAnsi" w:hAnsiTheme="minorHAnsi" w:cstheme="minorHAnsi"/>
          <w:color w:val="000000" w:themeColor="text1"/>
          <w:sz w:val="22"/>
          <w:szCs w:val="22"/>
        </w:rPr>
        <w:t>F</w:t>
      </w:r>
      <w:r w:rsidR="002201CE" w:rsidRPr="00B92B63">
        <w:rPr>
          <w:rFonts w:asciiTheme="minorHAnsi" w:hAnsiTheme="minorHAnsi" w:cstheme="minorHAnsi"/>
          <w:color w:val="000000" w:themeColor="text1"/>
          <w:sz w:val="22"/>
          <w:szCs w:val="22"/>
        </w:rPr>
        <w:t>-2.262</w:t>
      </w:r>
      <w:r w:rsidR="0090767C">
        <w:rPr>
          <w:rFonts w:asciiTheme="minorHAnsi" w:hAnsiTheme="minorHAnsi" w:cstheme="minorHAnsi"/>
          <w:color w:val="000000" w:themeColor="text1"/>
          <w:sz w:val="22"/>
          <w:szCs w:val="22"/>
        </w:rPr>
        <w:t>.41.</w:t>
      </w:r>
      <w:r w:rsidR="002201CE" w:rsidRPr="00B92B63">
        <w:rPr>
          <w:rFonts w:asciiTheme="minorHAnsi" w:hAnsiTheme="minorHAnsi" w:cstheme="minorHAnsi"/>
          <w:color w:val="000000" w:themeColor="text1"/>
          <w:sz w:val="22"/>
          <w:szCs w:val="22"/>
        </w:rPr>
        <w:t>202</w:t>
      </w:r>
      <w:r w:rsidR="00090DFC" w:rsidRPr="00B92B63">
        <w:rPr>
          <w:rFonts w:asciiTheme="minorHAnsi" w:hAnsiTheme="minorHAnsi" w:cstheme="minorHAnsi"/>
          <w:color w:val="000000" w:themeColor="text1"/>
          <w:sz w:val="22"/>
          <w:szCs w:val="22"/>
        </w:rPr>
        <w:t>2</w:t>
      </w:r>
      <w:r w:rsidR="002201CE" w:rsidRPr="00B92B63">
        <w:rPr>
          <w:rFonts w:asciiTheme="minorHAnsi" w:hAnsiTheme="minorHAnsi" w:cstheme="minorHAnsi"/>
          <w:color w:val="000000" w:themeColor="text1"/>
          <w:sz w:val="22"/>
          <w:szCs w:val="22"/>
        </w:rPr>
        <w:t>)</w:t>
      </w:r>
    </w:p>
    <w:p w14:paraId="2ED57764" w14:textId="77777777" w:rsidR="00211962" w:rsidRPr="001132C8" w:rsidRDefault="00211962" w:rsidP="00906860">
      <w:pPr>
        <w:suppressAutoHyphens w:val="0"/>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zdolność techniczna lub zawodowa*</w:t>
      </w:r>
    </w:p>
    <w:p w14:paraId="4E52075A" w14:textId="394DDCFC" w:rsidR="00504C25" w:rsidRPr="001132C8" w:rsidRDefault="003E0EB2" w:rsidP="00906860">
      <w:pPr>
        <w:autoSpaceDE w:val="0"/>
        <w:autoSpaceDN w:val="0"/>
        <w:adjustRightInd w:val="0"/>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 xml:space="preserve">W celu oceny przez Zamawiającego, czy Wykonawca będzie dysponował moimi, wyżej wymienionymi </w:t>
      </w:r>
      <w:r w:rsidR="00504C25" w:rsidRPr="001132C8">
        <w:rPr>
          <w:rFonts w:asciiTheme="minorHAnsi" w:hAnsiTheme="minorHAnsi" w:cstheme="minorHAnsi"/>
          <w:sz w:val="22"/>
          <w:szCs w:val="22"/>
        </w:rPr>
        <w:t xml:space="preserve">zasobami na potrzeby realizacji ww. zamówienia, </w:t>
      </w:r>
      <w:r w:rsidR="007D0C55" w:rsidRPr="001132C8">
        <w:rPr>
          <w:rFonts w:asciiTheme="minorHAnsi" w:hAnsiTheme="minorHAnsi" w:cstheme="minorHAnsi"/>
          <w:sz w:val="22"/>
          <w:szCs w:val="22"/>
        </w:rPr>
        <w:t>informuję,</w:t>
      </w:r>
      <w:r w:rsidR="00504C25" w:rsidRPr="001132C8">
        <w:rPr>
          <w:rFonts w:asciiTheme="minorHAnsi" w:hAnsiTheme="minorHAnsi" w:cstheme="minorHAnsi"/>
          <w:sz w:val="22"/>
          <w:szCs w:val="22"/>
        </w:rPr>
        <w:t xml:space="preserve"> że:</w:t>
      </w:r>
    </w:p>
    <w:p w14:paraId="3BF0E13C" w14:textId="77777777" w:rsidR="00504C25" w:rsidRPr="002321D9" w:rsidRDefault="00504C25" w:rsidP="002321D9">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zakres dostępnych Wykonawcy moich zasobów to:</w:t>
      </w:r>
    </w:p>
    <w:p w14:paraId="22FD96F6"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75951EE0"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74CE6A76" w14:textId="77777777" w:rsidR="00504C25" w:rsidRPr="002321D9" w:rsidRDefault="00504C25" w:rsidP="002321D9">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sposób wykorzystania moich zasobów przez Wykonawcę, przy wykonaniu ww. zamówienia będzie polegał na **:</w:t>
      </w:r>
      <w:r w:rsidR="00FA4FBA" w:rsidRPr="002321D9">
        <w:rPr>
          <w:rFonts w:asciiTheme="minorHAnsi" w:hAnsiTheme="minorHAnsi" w:cstheme="minorHAnsi"/>
          <w:sz w:val="22"/>
          <w:szCs w:val="22"/>
        </w:rPr>
        <w:t xml:space="preserve"> </w:t>
      </w:r>
      <w:r w:rsidRPr="002321D9">
        <w:rPr>
          <w:rFonts w:asciiTheme="minorHAnsi" w:hAnsiTheme="minorHAnsi" w:cstheme="minorHAnsi"/>
          <w:sz w:val="22"/>
          <w:szCs w:val="22"/>
        </w:rPr>
        <w:t>……..…………………………………………………………………………………...…….…</w:t>
      </w:r>
    </w:p>
    <w:p w14:paraId="2DD73112"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3825149" w14:textId="77777777" w:rsidR="00504C25" w:rsidRPr="002321D9" w:rsidRDefault="00504C25" w:rsidP="002321D9">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charakter stosunku, jaki będzie łączył mnie z Wykonawcą, będzie polegał na:</w:t>
      </w:r>
    </w:p>
    <w:p w14:paraId="29753DE1"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11D3AAD8"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004DEC9A" w14:textId="77777777" w:rsidR="00504C25" w:rsidRPr="002321D9" w:rsidRDefault="00504C25" w:rsidP="002321D9">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mój zakres udziału przy wykonaniu zamówienia będzie polegał na:</w:t>
      </w:r>
    </w:p>
    <w:p w14:paraId="487A720A"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1C75B5EA" w14:textId="77777777" w:rsidR="00504C25" w:rsidRPr="002321D9" w:rsidRDefault="00504C25" w:rsidP="002321D9">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6AD0906C" w14:textId="77777777" w:rsidR="00504C25" w:rsidRPr="002321D9" w:rsidRDefault="00504C25" w:rsidP="002321D9">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mój okres udziału przy wykonaniu zamówienia będzie wynosił:</w:t>
      </w:r>
    </w:p>
    <w:p w14:paraId="5E4164D6" w14:textId="77777777" w:rsidR="00504C25" w:rsidRPr="002321D9" w:rsidRDefault="00504C25" w:rsidP="002321D9">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0DC64B46" w14:textId="77777777" w:rsidR="003E0EB2" w:rsidRPr="002321D9" w:rsidRDefault="00504C25" w:rsidP="002321D9">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0B4274A1" w14:textId="77777777" w:rsidR="000569F2" w:rsidRPr="002321D9" w:rsidRDefault="000569F2" w:rsidP="002321D9">
      <w:pPr>
        <w:spacing w:after="120" w:line="276" w:lineRule="auto"/>
        <w:ind w:left="3600" w:hanging="3600"/>
        <w:contextualSpacing/>
        <w:jc w:val="both"/>
        <w:rPr>
          <w:rFonts w:asciiTheme="minorHAnsi" w:hAnsiTheme="minorHAnsi" w:cstheme="minorHAnsi"/>
          <w:sz w:val="22"/>
          <w:szCs w:val="22"/>
        </w:rPr>
      </w:pPr>
      <w:r w:rsidRPr="002321D9">
        <w:rPr>
          <w:rFonts w:asciiTheme="minorHAnsi" w:hAnsiTheme="minorHAnsi" w:cstheme="minorHAnsi"/>
          <w:sz w:val="22"/>
          <w:szCs w:val="22"/>
        </w:rPr>
        <w:t>* niepotrzebne skreślić</w:t>
      </w:r>
    </w:p>
    <w:p w14:paraId="0F8100CF" w14:textId="77777777" w:rsidR="000569F2" w:rsidRPr="002321D9" w:rsidRDefault="000569F2" w:rsidP="002321D9">
      <w:pPr>
        <w:spacing w:after="120" w:line="276" w:lineRule="auto"/>
        <w:contextualSpacing/>
        <w:jc w:val="both"/>
        <w:rPr>
          <w:rFonts w:asciiTheme="minorHAnsi" w:hAnsiTheme="minorHAnsi" w:cstheme="minorHAnsi"/>
          <w:sz w:val="22"/>
          <w:szCs w:val="22"/>
        </w:rPr>
      </w:pPr>
      <w:r w:rsidRPr="002321D9">
        <w:rPr>
          <w:rFonts w:asciiTheme="minorHAnsi" w:hAnsiTheme="minorHAnsi" w:cstheme="minorHAnsi"/>
          <w:sz w:val="22"/>
          <w:szCs w:val="22"/>
        </w:rPr>
        <w:t xml:space="preserve">** np. konsultacje, doradztwo, podwykonawstwo. </w:t>
      </w:r>
    </w:p>
    <w:p w14:paraId="6308C124" w14:textId="53B97984" w:rsidR="000569F2" w:rsidRPr="002321D9" w:rsidRDefault="000569F2" w:rsidP="002321D9">
      <w:pPr>
        <w:pStyle w:val="Akapitzlist"/>
        <w:spacing w:after="120" w:line="276" w:lineRule="auto"/>
        <w:ind w:left="0"/>
        <w:jc w:val="both"/>
        <w:rPr>
          <w:rFonts w:asciiTheme="minorHAnsi" w:hAnsiTheme="minorHAnsi" w:cstheme="minorHAnsi"/>
          <w:szCs w:val="22"/>
        </w:rPr>
      </w:pPr>
      <w:r w:rsidRPr="001132C8">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006D6BEF" w:rsidRPr="00906860">
        <w:rPr>
          <w:rFonts w:asciiTheme="minorHAnsi" w:hAnsiTheme="minorHAnsi" w:cstheme="minorHAnsi"/>
          <w:szCs w:val="22"/>
        </w:rPr>
        <w:t>202</w:t>
      </w:r>
      <w:r w:rsidR="00C94F00">
        <w:rPr>
          <w:rFonts w:asciiTheme="minorHAnsi" w:hAnsiTheme="minorHAnsi" w:cstheme="minorHAnsi"/>
          <w:szCs w:val="22"/>
        </w:rPr>
        <w:t>2</w:t>
      </w:r>
      <w:r w:rsidR="006D6BEF" w:rsidRPr="00906860">
        <w:rPr>
          <w:rFonts w:asciiTheme="minorHAnsi" w:hAnsiTheme="minorHAnsi" w:cstheme="minorHAnsi"/>
          <w:szCs w:val="22"/>
        </w:rPr>
        <w:t xml:space="preserve"> </w:t>
      </w:r>
      <w:r w:rsidRPr="002321D9">
        <w:rPr>
          <w:rFonts w:asciiTheme="minorHAnsi" w:hAnsiTheme="minorHAnsi" w:cstheme="minorHAnsi"/>
          <w:szCs w:val="22"/>
        </w:rPr>
        <w:t xml:space="preserve">r. poz. </w:t>
      </w:r>
      <w:r w:rsidR="006D6BEF" w:rsidRPr="002321D9">
        <w:rPr>
          <w:rFonts w:asciiTheme="minorHAnsi" w:hAnsiTheme="minorHAnsi" w:cstheme="minorHAnsi"/>
          <w:szCs w:val="22"/>
        </w:rPr>
        <w:t>1</w:t>
      </w:r>
      <w:r w:rsidR="00C94F00">
        <w:rPr>
          <w:rFonts w:asciiTheme="minorHAnsi" w:hAnsiTheme="minorHAnsi" w:cstheme="minorHAnsi"/>
          <w:szCs w:val="22"/>
        </w:rPr>
        <w:t>710</w:t>
      </w:r>
      <w:r w:rsidRPr="002321D9">
        <w:rPr>
          <w:rFonts w:asciiTheme="minorHAnsi" w:hAnsiTheme="minorHAnsi" w:cstheme="minorHAnsi"/>
          <w:szCs w:val="22"/>
        </w:rPr>
        <w:t xml:space="preserve"> ze zm.)</w:t>
      </w:r>
    </w:p>
    <w:p w14:paraId="5F2D0359" w14:textId="77777777" w:rsidR="00413D42" w:rsidRPr="00CC11BC" w:rsidRDefault="00703F9B" w:rsidP="002321D9">
      <w:pPr>
        <w:suppressAutoHyphens w:val="0"/>
        <w:spacing w:after="120" w:line="276" w:lineRule="auto"/>
        <w:contextualSpacing/>
        <w:jc w:val="both"/>
        <w:rPr>
          <w:rFonts w:asciiTheme="minorHAnsi" w:hAnsiTheme="minorHAnsi" w:cstheme="minorHAnsi"/>
          <w:b/>
          <w:sz w:val="22"/>
          <w:szCs w:val="22"/>
        </w:rPr>
      </w:pPr>
      <w:r w:rsidRPr="002321D9">
        <w:rPr>
          <w:rFonts w:asciiTheme="minorHAnsi" w:hAnsiTheme="minorHAnsi" w:cstheme="minorHAnsi"/>
          <w:i/>
          <w:sz w:val="22"/>
          <w:szCs w:val="22"/>
        </w:rPr>
        <w:t xml:space="preserve">Dokument musi być opatrzony przez osobę lub osoby uprawnione do reprezentowania </w:t>
      </w:r>
      <w:r w:rsidR="00C861C5" w:rsidRPr="002321D9">
        <w:rPr>
          <w:rFonts w:asciiTheme="minorHAnsi" w:hAnsiTheme="minorHAnsi" w:cstheme="minorHAnsi"/>
          <w:i/>
          <w:sz w:val="22"/>
          <w:szCs w:val="22"/>
        </w:rPr>
        <w:t>Wykonawcy</w:t>
      </w:r>
      <w:r w:rsidRPr="002321D9">
        <w:rPr>
          <w:rFonts w:asciiTheme="minorHAnsi" w:hAnsiTheme="minorHAnsi" w:cstheme="minorHAnsi"/>
          <w:i/>
          <w:sz w:val="22"/>
          <w:szCs w:val="22"/>
        </w:rPr>
        <w:t xml:space="preserve"> kwa</w:t>
      </w:r>
      <w:r w:rsidRPr="00B550D4">
        <w:rPr>
          <w:rFonts w:asciiTheme="minorHAnsi" w:hAnsiTheme="minorHAnsi" w:cstheme="minorHAnsi"/>
          <w:i/>
          <w:sz w:val="22"/>
          <w:szCs w:val="22"/>
        </w:rPr>
        <w:t>lifikowanym podpisem elektronicznym, profilem zaufanym lub podpisem osobistym</w:t>
      </w:r>
      <w:r w:rsidR="000569F2" w:rsidRPr="00CC11BC">
        <w:rPr>
          <w:rFonts w:asciiTheme="minorHAnsi" w:hAnsiTheme="minorHAnsi" w:cstheme="minorHAnsi"/>
          <w:sz w:val="22"/>
          <w:szCs w:val="22"/>
        </w:rPr>
        <w:t>.</w:t>
      </w:r>
    </w:p>
    <w:p w14:paraId="5CE665E4" w14:textId="77777777" w:rsidR="00413D42" w:rsidRPr="00B92B63" w:rsidRDefault="00413D42" w:rsidP="001132C8">
      <w:pPr>
        <w:spacing w:after="120" w:line="276" w:lineRule="auto"/>
        <w:ind w:left="6373"/>
        <w:jc w:val="right"/>
        <w:outlineLvl w:val="2"/>
        <w:rPr>
          <w:rFonts w:asciiTheme="minorHAnsi" w:eastAsia="Times New Roman" w:hAnsiTheme="minorHAnsi" w:cstheme="minorHAnsi"/>
          <w:b/>
          <w:bCs/>
          <w:sz w:val="22"/>
          <w:szCs w:val="22"/>
        </w:rPr>
      </w:pPr>
      <w:r w:rsidRPr="00B92B63">
        <w:rPr>
          <w:rFonts w:asciiTheme="minorHAnsi" w:eastAsia="Times New Roman" w:hAnsiTheme="minorHAnsi" w:cstheme="minorHAnsi"/>
          <w:b/>
          <w:bCs/>
          <w:sz w:val="22"/>
          <w:szCs w:val="22"/>
        </w:rPr>
        <w:lastRenderedPageBreak/>
        <w:t>Załącznik Nr 6 do SWZ</w:t>
      </w:r>
    </w:p>
    <w:p w14:paraId="0DDFBFA3" w14:textId="77777777" w:rsidR="00413D42" w:rsidRPr="00B92B63" w:rsidRDefault="00413D42" w:rsidP="00906860">
      <w:pPr>
        <w:spacing w:after="120" w:line="276" w:lineRule="auto"/>
        <w:rPr>
          <w:rFonts w:asciiTheme="minorHAnsi" w:hAnsiTheme="minorHAnsi" w:cstheme="minorHAnsi"/>
          <w:sz w:val="22"/>
          <w:szCs w:val="22"/>
          <w:lang w:eastAsia="pl-PL"/>
        </w:rPr>
      </w:pPr>
    </w:p>
    <w:p w14:paraId="5BC78197"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b/>
          <w:sz w:val="22"/>
          <w:szCs w:val="22"/>
          <w:lang w:eastAsia="en-US"/>
        </w:rPr>
      </w:pPr>
      <w:r w:rsidRPr="001132C8">
        <w:rPr>
          <w:rFonts w:asciiTheme="minorHAnsi" w:eastAsia="Times New Roman" w:hAnsiTheme="minorHAnsi" w:cstheme="minorHAnsi"/>
          <w:b/>
          <w:sz w:val="22"/>
          <w:szCs w:val="22"/>
        </w:rPr>
        <w:t>OŚWIADCZENIE z art. 117 ust. 4 Pzp (podział zadań konsorcjantów)</w:t>
      </w:r>
    </w:p>
    <w:p w14:paraId="0FC37299" w14:textId="65665845" w:rsidR="00413D42" w:rsidRPr="001132C8" w:rsidRDefault="00413D42" w:rsidP="002321D9">
      <w:pPr>
        <w:autoSpaceDE w:val="0"/>
        <w:autoSpaceDN w:val="0"/>
        <w:adjustRightInd w:val="0"/>
        <w:spacing w:after="120" w:line="276" w:lineRule="auto"/>
        <w:jc w:val="both"/>
        <w:rPr>
          <w:rFonts w:asciiTheme="minorHAnsi" w:hAnsiTheme="minorHAnsi" w:cstheme="minorHAnsi"/>
          <w:iCs/>
          <w:color w:val="000000" w:themeColor="text1"/>
          <w:sz w:val="22"/>
          <w:szCs w:val="22"/>
          <w:lang w:eastAsia="pl-PL"/>
        </w:rPr>
      </w:pPr>
      <w:r w:rsidRPr="001132C8">
        <w:rPr>
          <w:rFonts w:asciiTheme="minorHAnsi" w:eastAsia="Times New Roman" w:hAnsiTheme="minorHAnsi" w:cstheme="minorHAnsi"/>
          <w:color w:val="000000" w:themeColor="text1"/>
          <w:sz w:val="22"/>
          <w:szCs w:val="22"/>
        </w:rPr>
        <w:t xml:space="preserve">składane w postępowaniu na </w:t>
      </w:r>
      <w:r w:rsidRPr="001132C8">
        <w:rPr>
          <w:rFonts w:asciiTheme="minorHAnsi" w:eastAsia="Times New Roman" w:hAnsiTheme="minorHAnsi" w:cstheme="minorHAnsi"/>
          <w:b/>
          <w:color w:val="000000" w:themeColor="text1"/>
          <w:sz w:val="22"/>
          <w:szCs w:val="22"/>
        </w:rPr>
        <w:t>„</w:t>
      </w:r>
      <w:r w:rsidR="00C94F00">
        <w:rPr>
          <w:rFonts w:asciiTheme="minorHAnsi" w:hAnsiTheme="minorHAnsi" w:cstheme="minorHAnsi"/>
          <w:b/>
          <w:color w:val="000000" w:themeColor="text1"/>
          <w:sz w:val="22"/>
          <w:szCs w:val="22"/>
        </w:rPr>
        <w:t>Ś</w:t>
      </w:r>
      <w:r w:rsidR="00335EC6" w:rsidRPr="001132C8">
        <w:rPr>
          <w:rFonts w:asciiTheme="minorHAnsi" w:hAnsiTheme="minorHAnsi" w:cstheme="minorHAnsi"/>
          <w:b/>
          <w:color w:val="000000" w:themeColor="text1"/>
          <w:sz w:val="22"/>
          <w:szCs w:val="22"/>
        </w:rPr>
        <w:t>wiadczenie usług kafeteryjnych dla pracowników i byłych pracowników (emerytów, rencistów) Urzędu Ochrony Konkurencji i Konsumentów realizowane poprzez dostęp do cyfrowej platformy świadczeń pozapłacowych</w:t>
      </w:r>
      <w:r w:rsidRPr="001132C8">
        <w:rPr>
          <w:rFonts w:asciiTheme="minorHAnsi" w:eastAsia="Times New Roman" w:hAnsiTheme="minorHAnsi" w:cstheme="minorHAnsi"/>
          <w:b/>
          <w:color w:val="000000" w:themeColor="text1"/>
          <w:sz w:val="22"/>
          <w:szCs w:val="22"/>
        </w:rPr>
        <w:t>”</w:t>
      </w:r>
      <w:r w:rsidRPr="001132C8">
        <w:rPr>
          <w:rFonts w:asciiTheme="minorHAnsi" w:eastAsia="Times New Roman" w:hAnsiTheme="minorHAnsi" w:cstheme="minorHAnsi"/>
          <w:color w:val="000000" w:themeColor="text1"/>
          <w:sz w:val="22"/>
          <w:szCs w:val="22"/>
        </w:rPr>
        <w:t xml:space="preserve"> nr post</w:t>
      </w:r>
      <w:r w:rsidR="00AB0CF4" w:rsidRPr="001132C8">
        <w:rPr>
          <w:rFonts w:asciiTheme="minorHAnsi" w:eastAsia="Times New Roman" w:hAnsiTheme="minorHAnsi" w:cstheme="minorHAnsi"/>
          <w:color w:val="000000" w:themeColor="text1"/>
          <w:sz w:val="22"/>
          <w:szCs w:val="22"/>
        </w:rPr>
        <w:t>.</w:t>
      </w:r>
      <w:r w:rsidRPr="001132C8">
        <w:rPr>
          <w:rFonts w:asciiTheme="minorHAnsi" w:eastAsia="Times New Roman" w:hAnsiTheme="minorHAnsi" w:cstheme="minorHAnsi"/>
          <w:color w:val="000000" w:themeColor="text1"/>
          <w:sz w:val="22"/>
          <w:szCs w:val="22"/>
        </w:rPr>
        <w:t>: B</w:t>
      </w:r>
      <w:r w:rsidR="00090DFC" w:rsidRPr="001132C8">
        <w:rPr>
          <w:rFonts w:asciiTheme="minorHAnsi" w:eastAsia="Times New Roman" w:hAnsiTheme="minorHAnsi" w:cstheme="minorHAnsi"/>
          <w:color w:val="000000" w:themeColor="text1"/>
          <w:sz w:val="22"/>
          <w:szCs w:val="22"/>
        </w:rPr>
        <w:t>F</w:t>
      </w:r>
      <w:r w:rsidRPr="001132C8">
        <w:rPr>
          <w:rFonts w:asciiTheme="minorHAnsi" w:eastAsia="Times New Roman" w:hAnsiTheme="minorHAnsi" w:cstheme="minorHAnsi"/>
          <w:color w:val="000000" w:themeColor="text1"/>
          <w:sz w:val="22"/>
          <w:szCs w:val="22"/>
        </w:rPr>
        <w:t>-2.262</w:t>
      </w:r>
      <w:r w:rsidR="0090767C">
        <w:rPr>
          <w:rFonts w:asciiTheme="minorHAnsi" w:eastAsia="Times New Roman" w:hAnsiTheme="minorHAnsi" w:cstheme="minorHAnsi"/>
          <w:color w:val="000000" w:themeColor="text1"/>
          <w:sz w:val="22"/>
          <w:szCs w:val="22"/>
        </w:rPr>
        <w:t>.41.</w:t>
      </w:r>
      <w:r w:rsidRPr="001132C8">
        <w:rPr>
          <w:rFonts w:asciiTheme="minorHAnsi" w:eastAsia="Times New Roman" w:hAnsiTheme="minorHAnsi" w:cstheme="minorHAnsi"/>
          <w:color w:val="000000" w:themeColor="text1"/>
          <w:sz w:val="22"/>
          <w:szCs w:val="22"/>
        </w:rPr>
        <w:t>202</w:t>
      </w:r>
      <w:r w:rsidR="00090DFC" w:rsidRPr="001132C8">
        <w:rPr>
          <w:rFonts w:asciiTheme="minorHAnsi" w:eastAsia="Times New Roman" w:hAnsiTheme="minorHAnsi" w:cstheme="minorHAnsi"/>
          <w:color w:val="000000" w:themeColor="text1"/>
          <w:sz w:val="22"/>
          <w:szCs w:val="22"/>
        </w:rPr>
        <w:t>2</w:t>
      </w:r>
      <w:r w:rsidRPr="001132C8">
        <w:rPr>
          <w:rFonts w:asciiTheme="minorHAnsi" w:eastAsia="Times New Roman" w:hAnsiTheme="minorHAnsi" w:cstheme="minorHAnsi"/>
          <w:color w:val="000000" w:themeColor="text1"/>
          <w:sz w:val="22"/>
          <w:szCs w:val="22"/>
        </w:rPr>
        <w:t xml:space="preserve">  przez nw. wymienionych Wykonawców wspólnie ubiegających się o udzielenie zamówienia:</w:t>
      </w:r>
    </w:p>
    <w:p w14:paraId="58100AE8" w14:textId="77777777" w:rsidR="00413D42" w:rsidRPr="001132C8" w:rsidRDefault="00413D42" w:rsidP="00B550D4">
      <w:pPr>
        <w:spacing w:after="120"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413D42" w:rsidRPr="001132C8" w14:paraId="5D01256F"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tcPr>
          <w:p w14:paraId="7A7F5060" w14:textId="77777777" w:rsidR="00413D42" w:rsidRPr="001132C8" w:rsidRDefault="00413D42" w:rsidP="00CC11BC">
            <w:pPr>
              <w:spacing w:after="120"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13B7AE0" w14:textId="77777777" w:rsidR="00413D42" w:rsidRPr="001132C8" w:rsidRDefault="00413D42" w:rsidP="00B92B63">
            <w:pPr>
              <w:spacing w:after="120" w:line="276" w:lineRule="auto"/>
              <w:ind w:left="-284" w:firstLine="284"/>
              <w:jc w:val="center"/>
              <w:rPr>
                <w:rFonts w:asciiTheme="minorHAnsi" w:eastAsia="Times New Roman" w:hAnsiTheme="minorHAnsi" w:cstheme="minorHAnsi"/>
                <w:b/>
                <w:sz w:val="22"/>
                <w:szCs w:val="22"/>
              </w:rPr>
            </w:pPr>
            <w:r w:rsidRPr="001132C8">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1E58A90" w14:textId="77777777" w:rsidR="00413D42" w:rsidRPr="001132C8" w:rsidRDefault="00413D42" w:rsidP="00B92B63">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E019014" w14:textId="77777777" w:rsidR="00413D42" w:rsidRPr="001132C8" w:rsidRDefault="00413D42">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NIP</w:t>
            </w:r>
          </w:p>
        </w:tc>
      </w:tr>
      <w:tr w:rsidR="00413D42" w:rsidRPr="001132C8" w14:paraId="41660896"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1005E8D2"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 xml:space="preserve">Wykonawca 1 / </w:t>
            </w:r>
            <w:r w:rsidRPr="001132C8">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DC17D6E"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2F5C732"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9E781A8"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r>
      <w:tr w:rsidR="00413D42" w:rsidRPr="001132C8" w14:paraId="5A690E46"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02643465"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593AA842"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55D434"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9BAB2C6"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r>
      <w:tr w:rsidR="00413D42" w:rsidRPr="001132C8" w14:paraId="62290734"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0B55840D"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6AB79A6C"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0AC07D0"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2B48398"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r>
      <w:tr w:rsidR="00413D42" w:rsidRPr="001132C8" w14:paraId="7BF3A64A"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5B063D71"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97009F2"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A3A3FFC"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7B593CB" w14:textId="77777777" w:rsidR="00413D42" w:rsidRPr="00906860" w:rsidRDefault="00413D42" w:rsidP="00906860">
            <w:pPr>
              <w:spacing w:after="120" w:line="276" w:lineRule="auto"/>
              <w:ind w:left="-284" w:firstLine="284"/>
              <w:jc w:val="center"/>
              <w:rPr>
                <w:rFonts w:asciiTheme="minorHAnsi" w:eastAsia="Times New Roman" w:hAnsiTheme="minorHAnsi" w:cstheme="minorHAnsi"/>
                <w:sz w:val="22"/>
                <w:szCs w:val="22"/>
              </w:rPr>
            </w:pPr>
          </w:p>
        </w:tc>
      </w:tr>
    </w:tbl>
    <w:p w14:paraId="4D3F5307"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lang w:eastAsia="en-US"/>
        </w:rPr>
      </w:pPr>
    </w:p>
    <w:p w14:paraId="11610DFC" w14:textId="7B23827C" w:rsidR="00413D42" w:rsidRPr="00B550D4" w:rsidRDefault="00413D42" w:rsidP="00906860">
      <w:pPr>
        <w:numPr>
          <w:ilvl w:val="0"/>
          <w:numId w:val="51"/>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 xml:space="preserve">Oświadczam(amy), że warunek dotyczący </w:t>
      </w:r>
      <w:r w:rsidRPr="00906860">
        <w:rPr>
          <w:rFonts w:asciiTheme="minorHAnsi" w:eastAsia="Times New Roman" w:hAnsiTheme="minorHAnsi" w:cstheme="minorHAnsi"/>
          <w:sz w:val="22"/>
          <w:szCs w:val="22"/>
        </w:rPr>
        <w:t>zdolności technicznej lub zawodowej określony w pkt. 2.4.1</w:t>
      </w:r>
      <w:r w:rsidRPr="002321D9">
        <w:rPr>
          <w:rFonts w:asciiTheme="minorHAnsi" w:eastAsia="Times New Roman" w:hAnsiTheme="minorHAnsi" w:cstheme="minorHAnsi"/>
          <w:sz w:val="22"/>
          <w:szCs w:val="22"/>
        </w:rPr>
        <w:t xml:space="preserve"> lit. A Części II</w:t>
      </w:r>
      <w:r w:rsidRPr="00B550D4">
        <w:rPr>
          <w:rFonts w:asciiTheme="minorHAnsi" w:eastAsia="Times New Roman" w:hAnsiTheme="minorHAnsi" w:cstheme="minorHAnsi"/>
          <w:sz w:val="22"/>
          <w:szCs w:val="22"/>
        </w:rPr>
        <w:t xml:space="preserve">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413D42" w:rsidRPr="001132C8" w14:paraId="39AF9023" w14:textId="77777777" w:rsidTr="00727FFE">
        <w:tc>
          <w:tcPr>
            <w:tcW w:w="3831" w:type="dxa"/>
            <w:tcBorders>
              <w:top w:val="single" w:sz="4" w:space="0" w:color="000000"/>
              <w:left w:val="single" w:sz="4" w:space="0" w:color="000000"/>
              <w:bottom w:val="single" w:sz="4" w:space="0" w:color="000000"/>
              <w:right w:val="single" w:sz="4" w:space="0" w:color="000000"/>
            </w:tcBorders>
            <w:vAlign w:val="center"/>
            <w:hideMark/>
          </w:tcPr>
          <w:p w14:paraId="5362393D" w14:textId="77777777" w:rsidR="00413D42" w:rsidRPr="00CC11BC" w:rsidRDefault="00413D42" w:rsidP="00906860">
            <w:pPr>
              <w:spacing w:after="120" w:line="276" w:lineRule="auto"/>
              <w:ind w:left="-284" w:firstLine="284"/>
              <w:jc w:val="center"/>
              <w:rPr>
                <w:rFonts w:asciiTheme="minorHAnsi" w:eastAsia="Times New Roman" w:hAnsiTheme="minorHAnsi" w:cstheme="minorHAnsi"/>
                <w:b/>
                <w:sz w:val="22"/>
                <w:szCs w:val="22"/>
              </w:rPr>
            </w:pPr>
            <w:r w:rsidRPr="00CC11B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7A3AB7F1" w14:textId="77777777" w:rsidR="00413D42" w:rsidRPr="00A07B59" w:rsidRDefault="00413D42" w:rsidP="002321D9">
            <w:pPr>
              <w:spacing w:after="120" w:line="276" w:lineRule="auto"/>
              <w:ind w:left="-284" w:firstLine="284"/>
              <w:jc w:val="center"/>
              <w:rPr>
                <w:rFonts w:asciiTheme="minorHAnsi" w:eastAsia="Times New Roman" w:hAnsiTheme="minorHAnsi" w:cstheme="minorHAnsi"/>
                <w:b/>
                <w:sz w:val="22"/>
                <w:szCs w:val="22"/>
              </w:rPr>
            </w:pPr>
            <w:r w:rsidRPr="00A07B59">
              <w:rPr>
                <w:rFonts w:asciiTheme="minorHAnsi" w:eastAsia="Times New Roman" w:hAnsiTheme="minorHAnsi" w:cstheme="minorHAnsi"/>
                <w:b/>
                <w:sz w:val="22"/>
                <w:szCs w:val="22"/>
              </w:rPr>
              <w:t>Zakres usług, które będą realizowane przez tego Wykonawcę</w:t>
            </w:r>
          </w:p>
        </w:tc>
      </w:tr>
      <w:tr w:rsidR="00413D42" w:rsidRPr="001132C8" w14:paraId="1DBCF80E"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1F3964A9"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77D767FB"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sz w:val="22"/>
                <w:szCs w:val="22"/>
              </w:rPr>
            </w:pPr>
          </w:p>
        </w:tc>
      </w:tr>
      <w:tr w:rsidR="00413D42" w:rsidRPr="001132C8" w14:paraId="464EDB39"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7584EBE7"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5AED50" w14:textId="77777777" w:rsidR="00413D42" w:rsidRPr="001132C8" w:rsidRDefault="00413D42" w:rsidP="00906860">
            <w:pPr>
              <w:spacing w:after="120" w:line="276" w:lineRule="auto"/>
              <w:ind w:left="-284" w:firstLine="284"/>
              <w:jc w:val="center"/>
              <w:rPr>
                <w:rFonts w:asciiTheme="minorHAnsi" w:eastAsia="Times New Roman" w:hAnsiTheme="minorHAnsi" w:cstheme="minorHAnsi"/>
                <w:sz w:val="22"/>
                <w:szCs w:val="22"/>
              </w:rPr>
            </w:pPr>
          </w:p>
        </w:tc>
      </w:tr>
    </w:tbl>
    <w:p w14:paraId="5A3CE648" w14:textId="77777777" w:rsidR="00413D42" w:rsidRPr="001132C8" w:rsidRDefault="00413D42" w:rsidP="001132C8">
      <w:pPr>
        <w:spacing w:after="120" w:line="276" w:lineRule="auto"/>
        <w:ind w:left="-284" w:firstLine="284"/>
        <w:jc w:val="center"/>
        <w:rPr>
          <w:rFonts w:asciiTheme="minorHAnsi" w:eastAsia="Times New Roman" w:hAnsiTheme="minorHAnsi" w:cstheme="minorHAnsi"/>
          <w:sz w:val="22"/>
          <w:szCs w:val="22"/>
          <w:lang w:eastAsia="en-US"/>
        </w:rPr>
      </w:pPr>
    </w:p>
    <w:p w14:paraId="6D5B4A6B" w14:textId="77777777" w:rsidR="00413D42" w:rsidRPr="00906860" w:rsidRDefault="00413D42" w:rsidP="00906860">
      <w:pPr>
        <w:numPr>
          <w:ilvl w:val="0"/>
          <w:numId w:val="51"/>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 xml:space="preserve">Oświadczam(amy), że wszystkie informacje podane w powyższych oświadczeniach są aktualne </w:t>
      </w:r>
      <w:r w:rsidRPr="00906860">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6242EB26" w14:textId="77777777" w:rsidR="00413D42" w:rsidRPr="002321D9" w:rsidRDefault="00413D42" w:rsidP="00906860">
      <w:pPr>
        <w:suppressAutoHyphens w:val="0"/>
        <w:spacing w:after="120" w:line="276" w:lineRule="auto"/>
        <w:jc w:val="both"/>
        <w:rPr>
          <w:rFonts w:asciiTheme="minorHAnsi" w:eastAsia="Times New Roman" w:hAnsiTheme="minorHAnsi" w:cstheme="minorHAnsi"/>
          <w:sz w:val="22"/>
          <w:szCs w:val="22"/>
          <w:lang w:eastAsia="pl-PL"/>
        </w:rPr>
      </w:pPr>
    </w:p>
    <w:p w14:paraId="3C43E972" w14:textId="77777777" w:rsidR="002D51F2" w:rsidRPr="008003BD" w:rsidRDefault="00413D42" w:rsidP="00906860">
      <w:pPr>
        <w:spacing w:after="120" w:line="276" w:lineRule="auto"/>
        <w:jc w:val="both"/>
        <w:rPr>
          <w:rFonts w:asciiTheme="minorHAnsi" w:hAnsiTheme="minorHAnsi" w:cstheme="minorHAnsi"/>
          <w:b/>
          <w:bCs/>
          <w:sz w:val="22"/>
          <w:szCs w:val="22"/>
          <w:lang w:eastAsia="pl-PL"/>
        </w:rPr>
        <w:sectPr w:rsidR="002D51F2" w:rsidRPr="008003BD" w:rsidSect="005A5BC9">
          <w:footerReference w:type="default" r:id="rId9"/>
          <w:pgSz w:w="11905" w:h="16837" w:code="9"/>
          <w:pgMar w:top="1304" w:right="1134" w:bottom="1304" w:left="1134" w:header="0" w:footer="0" w:gutter="0"/>
          <w:cols w:space="708"/>
          <w:docGrid w:linePitch="360"/>
        </w:sectPr>
      </w:pPr>
      <w:r w:rsidRPr="002321D9">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bookmarkEnd w:id="6"/>
    <w:p w14:paraId="145F8FAF" w14:textId="77777777" w:rsidR="001D4BF9" w:rsidRPr="00906860" w:rsidRDefault="001D4BF9" w:rsidP="002321D9">
      <w:pPr>
        <w:pStyle w:val="a3zacznik"/>
        <w:spacing w:after="0" w:line="276" w:lineRule="auto"/>
        <w:ind w:left="7090"/>
        <w:rPr>
          <w:rFonts w:asciiTheme="minorHAnsi" w:hAnsiTheme="minorHAnsi" w:cstheme="minorHAnsi"/>
          <w:sz w:val="22"/>
          <w:szCs w:val="22"/>
          <w:lang w:eastAsia="pl-PL"/>
        </w:rPr>
      </w:pPr>
      <w:r w:rsidRPr="001132C8">
        <w:rPr>
          <w:rFonts w:asciiTheme="minorHAnsi" w:hAnsiTheme="minorHAnsi" w:cstheme="minorHAnsi"/>
          <w:sz w:val="22"/>
          <w:szCs w:val="22"/>
          <w:lang w:eastAsia="pl-PL"/>
        </w:rPr>
        <w:lastRenderedPageBreak/>
        <w:t xml:space="preserve">Załącznik Nr </w:t>
      </w:r>
      <w:r w:rsidR="00D55C9B" w:rsidRPr="001132C8">
        <w:rPr>
          <w:rFonts w:asciiTheme="minorHAnsi" w:hAnsiTheme="minorHAnsi" w:cstheme="minorHAnsi"/>
          <w:sz w:val="22"/>
          <w:szCs w:val="22"/>
          <w:lang w:eastAsia="pl-PL"/>
        </w:rPr>
        <w:t>7</w:t>
      </w:r>
      <w:r w:rsidR="00D55C9B" w:rsidRPr="00906860">
        <w:rPr>
          <w:rFonts w:asciiTheme="minorHAnsi" w:hAnsiTheme="minorHAnsi" w:cstheme="minorHAnsi"/>
          <w:sz w:val="22"/>
          <w:szCs w:val="22"/>
          <w:lang w:eastAsia="pl-PL"/>
        </w:rPr>
        <w:t xml:space="preserve"> </w:t>
      </w:r>
      <w:r w:rsidRPr="00906860">
        <w:rPr>
          <w:rFonts w:asciiTheme="minorHAnsi" w:hAnsiTheme="minorHAnsi" w:cstheme="minorHAnsi"/>
          <w:sz w:val="22"/>
          <w:szCs w:val="22"/>
          <w:lang w:eastAsia="pl-PL"/>
        </w:rPr>
        <w:t>do SWZ</w:t>
      </w:r>
    </w:p>
    <w:p w14:paraId="2627DF2C" w14:textId="669C9569" w:rsidR="00C94F00" w:rsidRDefault="00C94F00" w:rsidP="002321D9">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w:t>
      </w:r>
    </w:p>
    <w:p w14:paraId="3117FB2D" w14:textId="456DF39E" w:rsidR="001D4BF9" w:rsidRPr="002321D9" w:rsidRDefault="001D4BF9" w:rsidP="002321D9">
      <w:pPr>
        <w:suppressAutoHyphens w:val="0"/>
        <w:autoSpaceDE w:val="0"/>
        <w:autoSpaceDN w:val="0"/>
        <w:adjustRightInd w:val="0"/>
        <w:spacing w:line="276" w:lineRule="auto"/>
        <w:rPr>
          <w:rFonts w:asciiTheme="minorHAnsi" w:hAnsiTheme="minorHAnsi" w:cstheme="minorHAnsi"/>
          <w:sz w:val="22"/>
          <w:szCs w:val="22"/>
          <w:lang w:eastAsia="pl-PL"/>
        </w:rPr>
      </w:pPr>
      <w:r w:rsidRPr="002321D9">
        <w:rPr>
          <w:rFonts w:asciiTheme="minorHAnsi" w:hAnsiTheme="minorHAnsi" w:cstheme="minorHAnsi"/>
          <w:sz w:val="22"/>
          <w:szCs w:val="22"/>
          <w:lang w:eastAsia="pl-PL"/>
        </w:rPr>
        <w:t xml:space="preserve">(nazwa i adres Wykonawcy) </w:t>
      </w:r>
    </w:p>
    <w:p w14:paraId="000BB595" w14:textId="77777777" w:rsidR="001D4BF9" w:rsidRPr="00B550D4" w:rsidRDefault="001D4BF9" w:rsidP="00B550D4">
      <w:pPr>
        <w:suppressAutoHyphens w:val="0"/>
        <w:autoSpaceDE w:val="0"/>
        <w:autoSpaceDN w:val="0"/>
        <w:adjustRightInd w:val="0"/>
        <w:spacing w:line="276" w:lineRule="auto"/>
        <w:rPr>
          <w:rFonts w:asciiTheme="minorHAnsi" w:hAnsiTheme="minorHAnsi" w:cstheme="minorHAnsi"/>
          <w:sz w:val="22"/>
          <w:szCs w:val="22"/>
          <w:lang w:eastAsia="pl-PL"/>
        </w:rPr>
      </w:pPr>
      <w:r w:rsidRPr="00B550D4">
        <w:rPr>
          <w:rFonts w:asciiTheme="minorHAnsi" w:hAnsiTheme="minorHAnsi" w:cstheme="minorHAnsi"/>
          <w:sz w:val="22"/>
          <w:szCs w:val="22"/>
          <w:lang w:eastAsia="pl-PL"/>
        </w:rPr>
        <w:t>Tel. ....................................................</w:t>
      </w:r>
    </w:p>
    <w:p w14:paraId="634F2D41" w14:textId="77777777" w:rsidR="001D4BF9" w:rsidRPr="00B92B63" w:rsidRDefault="001D4BF9" w:rsidP="00A07B59">
      <w:pPr>
        <w:suppressAutoHyphens w:val="0"/>
        <w:autoSpaceDE w:val="0"/>
        <w:autoSpaceDN w:val="0"/>
        <w:adjustRightInd w:val="0"/>
        <w:spacing w:line="276" w:lineRule="auto"/>
        <w:rPr>
          <w:rFonts w:asciiTheme="minorHAnsi" w:hAnsiTheme="minorHAnsi" w:cstheme="minorHAnsi"/>
          <w:sz w:val="22"/>
          <w:szCs w:val="22"/>
          <w:lang w:eastAsia="pl-PL"/>
        </w:rPr>
      </w:pPr>
      <w:r w:rsidRPr="00A07B59">
        <w:rPr>
          <w:rFonts w:asciiTheme="minorHAnsi" w:hAnsiTheme="minorHAnsi" w:cstheme="minorHAnsi"/>
          <w:sz w:val="22"/>
          <w:szCs w:val="22"/>
          <w:lang w:eastAsia="pl-PL"/>
        </w:rPr>
        <w:t>REGON ........................................</w:t>
      </w:r>
      <w:r w:rsidRPr="00B92B63">
        <w:rPr>
          <w:rFonts w:asciiTheme="minorHAnsi" w:hAnsiTheme="minorHAnsi" w:cstheme="minorHAnsi"/>
          <w:sz w:val="22"/>
          <w:szCs w:val="22"/>
          <w:lang w:eastAsia="pl-PL"/>
        </w:rPr>
        <w:t xml:space="preserve">..... </w:t>
      </w:r>
    </w:p>
    <w:p w14:paraId="6F880D86" w14:textId="77777777" w:rsidR="001D4BF9" w:rsidRPr="00B92B63" w:rsidRDefault="001D4BF9" w:rsidP="00B92B63">
      <w:pPr>
        <w:suppressAutoHyphens w:val="0"/>
        <w:autoSpaceDE w:val="0"/>
        <w:autoSpaceDN w:val="0"/>
        <w:adjustRightInd w:val="0"/>
        <w:spacing w:line="276" w:lineRule="auto"/>
        <w:rPr>
          <w:rFonts w:asciiTheme="minorHAnsi" w:hAnsiTheme="minorHAnsi" w:cstheme="minorHAnsi"/>
          <w:sz w:val="22"/>
          <w:szCs w:val="22"/>
          <w:lang w:eastAsia="pl-PL"/>
        </w:rPr>
      </w:pPr>
      <w:r w:rsidRPr="00B92B63">
        <w:rPr>
          <w:rFonts w:asciiTheme="minorHAnsi" w:hAnsiTheme="minorHAnsi" w:cstheme="minorHAnsi"/>
          <w:sz w:val="22"/>
          <w:szCs w:val="22"/>
          <w:lang w:eastAsia="pl-PL"/>
        </w:rPr>
        <w:t>NIP ....................................................</w:t>
      </w:r>
    </w:p>
    <w:p w14:paraId="517BB1A2" w14:textId="77777777" w:rsidR="001D4BF9" w:rsidRPr="00B92B63" w:rsidRDefault="001D4BF9" w:rsidP="00B92B63">
      <w:pPr>
        <w:spacing w:line="276" w:lineRule="auto"/>
        <w:ind w:left="5664"/>
        <w:rPr>
          <w:rFonts w:asciiTheme="minorHAnsi" w:hAnsiTheme="minorHAnsi" w:cstheme="minorHAnsi"/>
          <w:b/>
          <w:bCs/>
          <w:sz w:val="22"/>
          <w:szCs w:val="22"/>
        </w:rPr>
      </w:pPr>
      <w:r w:rsidRPr="00B92B63">
        <w:rPr>
          <w:rFonts w:asciiTheme="minorHAnsi" w:hAnsiTheme="minorHAnsi" w:cstheme="minorHAnsi"/>
          <w:b/>
          <w:bCs/>
          <w:sz w:val="22"/>
          <w:szCs w:val="22"/>
        </w:rPr>
        <w:t>Urząd Ochrony Konkurencji</w:t>
      </w:r>
    </w:p>
    <w:p w14:paraId="115A79AF" w14:textId="77777777" w:rsidR="001D4BF9" w:rsidRPr="001132C8" w:rsidRDefault="001D4BF9">
      <w:pPr>
        <w:spacing w:line="276" w:lineRule="auto"/>
        <w:ind w:left="5664"/>
        <w:rPr>
          <w:rFonts w:asciiTheme="minorHAnsi" w:hAnsiTheme="minorHAnsi" w:cstheme="minorHAnsi"/>
          <w:b/>
          <w:bCs/>
          <w:sz w:val="22"/>
          <w:szCs w:val="22"/>
        </w:rPr>
      </w:pPr>
      <w:r w:rsidRPr="001132C8">
        <w:rPr>
          <w:rFonts w:asciiTheme="minorHAnsi" w:hAnsiTheme="minorHAnsi" w:cstheme="minorHAnsi"/>
          <w:b/>
          <w:bCs/>
          <w:sz w:val="22"/>
          <w:szCs w:val="22"/>
        </w:rPr>
        <w:t>i Konsumentów</w:t>
      </w:r>
    </w:p>
    <w:p w14:paraId="56FADC48" w14:textId="77777777" w:rsidR="001D4BF9" w:rsidRPr="001132C8" w:rsidRDefault="001D4BF9">
      <w:pPr>
        <w:spacing w:line="276" w:lineRule="auto"/>
        <w:ind w:left="5664"/>
        <w:rPr>
          <w:rFonts w:asciiTheme="minorHAnsi" w:hAnsiTheme="minorHAnsi" w:cstheme="minorHAnsi"/>
          <w:b/>
          <w:bCs/>
          <w:sz w:val="22"/>
          <w:szCs w:val="22"/>
        </w:rPr>
      </w:pPr>
      <w:r w:rsidRPr="001132C8">
        <w:rPr>
          <w:rFonts w:asciiTheme="minorHAnsi" w:hAnsiTheme="minorHAnsi" w:cstheme="minorHAnsi"/>
          <w:b/>
          <w:bCs/>
          <w:sz w:val="22"/>
          <w:szCs w:val="22"/>
        </w:rPr>
        <w:t>pl. Powstańców Warszawy 1</w:t>
      </w:r>
    </w:p>
    <w:p w14:paraId="70E1885A" w14:textId="77777777" w:rsidR="001D4BF9" w:rsidRPr="001132C8" w:rsidRDefault="001D4BF9">
      <w:pPr>
        <w:spacing w:line="276" w:lineRule="auto"/>
        <w:ind w:left="5664"/>
        <w:rPr>
          <w:rFonts w:asciiTheme="minorHAnsi" w:hAnsiTheme="minorHAnsi" w:cstheme="minorHAnsi"/>
          <w:b/>
          <w:bCs/>
          <w:sz w:val="22"/>
          <w:szCs w:val="22"/>
        </w:rPr>
      </w:pPr>
      <w:r w:rsidRPr="001132C8">
        <w:rPr>
          <w:rFonts w:asciiTheme="minorHAnsi" w:hAnsiTheme="minorHAnsi" w:cstheme="minorHAnsi"/>
          <w:b/>
          <w:bCs/>
          <w:sz w:val="22"/>
          <w:szCs w:val="22"/>
        </w:rPr>
        <w:t>00 – 950 Warszawa</w:t>
      </w:r>
    </w:p>
    <w:p w14:paraId="1738C881" w14:textId="77777777" w:rsidR="001D4BF9" w:rsidRPr="001132C8" w:rsidRDefault="001D4BF9">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7870AE3D" w14:textId="77777777" w:rsidR="001D4BF9" w:rsidRPr="001132C8" w:rsidRDefault="001D4BF9">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1132C8">
        <w:rPr>
          <w:rFonts w:asciiTheme="minorHAnsi" w:hAnsiTheme="minorHAnsi" w:cstheme="minorHAnsi"/>
          <w:b/>
          <w:bCs/>
          <w:sz w:val="22"/>
          <w:szCs w:val="22"/>
          <w:lang w:eastAsia="pl-PL"/>
        </w:rPr>
        <w:t>FORMULARZ OFERTOWY</w:t>
      </w:r>
    </w:p>
    <w:p w14:paraId="15D94EE7" w14:textId="1B33E260" w:rsidR="001D4BF9" w:rsidRPr="001132C8" w:rsidRDefault="001D4BF9">
      <w:pPr>
        <w:suppressAutoHyphens w:val="0"/>
        <w:autoSpaceDE w:val="0"/>
        <w:autoSpaceDN w:val="0"/>
        <w:adjustRightInd w:val="0"/>
        <w:spacing w:after="120" w:line="276" w:lineRule="auto"/>
        <w:jc w:val="center"/>
        <w:rPr>
          <w:rFonts w:asciiTheme="minorHAnsi" w:hAnsiTheme="minorHAnsi" w:cstheme="minorHAnsi"/>
          <w:b/>
          <w:bCs/>
          <w:sz w:val="22"/>
          <w:szCs w:val="22"/>
        </w:rPr>
      </w:pPr>
      <w:r w:rsidRPr="001132C8">
        <w:rPr>
          <w:rFonts w:asciiTheme="minorHAnsi" w:hAnsiTheme="minorHAnsi" w:cstheme="minorHAnsi"/>
          <w:b/>
          <w:bCs/>
          <w:sz w:val="22"/>
          <w:szCs w:val="22"/>
        </w:rPr>
        <w:t>sprawa B</w:t>
      </w:r>
      <w:r w:rsidR="00903774" w:rsidRPr="001132C8">
        <w:rPr>
          <w:rFonts w:asciiTheme="minorHAnsi" w:hAnsiTheme="minorHAnsi" w:cstheme="minorHAnsi"/>
          <w:b/>
          <w:bCs/>
          <w:sz w:val="22"/>
          <w:szCs w:val="22"/>
        </w:rPr>
        <w:t>F</w:t>
      </w:r>
      <w:r w:rsidRPr="001132C8">
        <w:rPr>
          <w:rFonts w:asciiTheme="minorHAnsi" w:hAnsiTheme="minorHAnsi" w:cstheme="minorHAnsi"/>
          <w:b/>
          <w:bCs/>
          <w:sz w:val="22"/>
          <w:szCs w:val="22"/>
        </w:rPr>
        <w:t>-2.262</w:t>
      </w:r>
      <w:r w:rsidR="0090767C">
        <w:rPr>
          <w:rFonts w:asciiTheme="minorHAnsi" w:hAnsiTheme="minorHAnsi" w:cstheme="minorHAnsi"/>
          <w:b/>
          <w:bCs/>
          <w:sz w:val="22"/>
          <w:szCs w:val="22"/>
        </w:rPr>
        <w:t>.41.</w:t>
      </w:r>
      <w:r w:rsidRPr="001132C8">
        <w:rPr>
          <w:rFonts w:asciiTheme="minorHAnsi" w:hAnsiTheme="minorHAnsi" w:cstheme="minorHAnsi"/>
          <w:b/>
          <w:bCs/>
          <w:sz w:val="22"/>
          <w:szCs w:val="22"/>
        </w:rPr>
        <w:t>20</w:t>
      </w:r>
      <w:r w:rsidR="00135822" w:rsidRPr="001132C8">
        <w:rPr>
          <w:rFonts w:asciiTheme="minorHAnsi" w:hAnsiTheme="minorHAnsi" w:cstheme="minorHAnsi"/>
          <w:b/>
          <w:bCs/>
          <w:sz w:val="22"/>
          <w:szCs w:val="22"/>
        </w:rPr>
        <w:t>2</w:t>
      </w:r>
      <w:r w:rsidR="00903774" w:rsidRPr="001132C8">
        <w:rPr>
          <w:rFonts w:asciiTheme="minorHAnsi" w:hAnsiTheme="minorHAnsi" w:cstheme="minorHAnsi"/>
          <w:b/>
          <w:bCs/>
          <w:sz w:val="22"/>
          <w:szCs w:val="22"/>
        </w:rPr>
        <w:t>2</w:t>
      </w:r>
    </w:p>
    <w:p w14:paraId="4CB4A765" w14:textId="77777777" w:rsidR="001D4BF9" w:rsidRPr="001132C8" w:rsidRDefault="001D4BF9">
      <w:pPr>
        <w:spacing w:after="120" w:line="276" w:lineRule="auto"/>
        <w:jc w:val="both"/>
        <w:rPr>
          <w:rFonts w:asciiTheme="minorHAnsi" w:hAnsiTheme="minorHAnsi" w:cstheme="minorHAnsi"/>
          <w:bCs/>
          <w:sz w:val="22"/>
          <w:szCs w:val="22"/>
        </w:rPr>
      </w:pPr>
    </w:p>
    <w:p w14:paraId="49869F5D" w14:textId="00910EBE" w:rsidR="00C34015" w:rsidRPr="001132C8" w:rsidRDefault="00533EEB">
      <w:pPr>
        <w:pStyle w:val="Tekstpodstawowy"/>
        <w:spacing w:after="120" w:line="276" w:lineRule="auto"/>
        <w:rPr>
          <w:rFonts w:asciiTheme="minorHAnsi" w:hAnsiTheme="minorHAnsi" w:cstheme="minorHAnsi"/>
          <w:sz w:val="22"/>
          <w:szCs w:val="22"/>
        </w:rPr>
      </w:pPr>
      <w:r w:rsidRPr="001132C8">
        <w:rPr>
          <w:rFonts w:asciiTheme="minorHAnsi" w:hAnsiTheme="minorHAnsi" w:cstheme="minorHAnsi"/>
          <w:sz w:val="22"/>
          <w:szCs w:val="22"/>
        </w:rPr>
        <w:t xml:space="preserve">W odpowiedzi na publiczne ogłoszenie o zamówieniu publicznym prowadzonym w trybie </w:t>
      </w:r>
      <w:r w:rsidR="00E876F3" w:rsidRPr="001132C8">
        <w:rPr>
          <w:rFonts w:asciiTheme="minorHAnsi" w:hAnsiTheme="minorHAnsi" w:cstheme="minorHAnsi"/>
          <w:sz w:val="22"/>
          <w:szCs w:val="22"/>
        </w:rPr>
        <w:t>podstawowym</w:t>
      </w:r>
      <w:r w:rsidRPr="001132C8">
        <w:rPr>
          <w:rFonts w:asciiTheme="minorHAnsi" w:hAnsiTheme="minorHAnsi" w:cstheme="minorHAnsi"/>
          <w:sz w:val="22"/>
          <w:szCs w:val="22"/>
        </w:rPr>
        <w:t xml:space="preserve"> na </w:t>
      </w:r>
      <w:r w:rsidR="00C34015" w:rsidRPr="001132C8">
        <w:rPr>
          <w:rFonts w:asciiTheme="minorHAnsi" w:hAnsiTheme="minorHAnsi" w:cstheme="minorHAnsi"/>
          <w:b/>
          <w:sz w:val="22"/>
          <w:szCs w:val="22"/>
        </w:rPr>
        <w:t>Świadczenie usług kafeteryjnych dla pracowników i byłych pracowników (emerytów, rencistów) Urzędu Ochrony Konkurencji i Konsumentów realizowane poprzez dostęp do cyfrowej platformy świadczeń pozapłacowych</w:t>
      </w:r>
      <w:r w:rsidR="006776B3" w:rsidRPr="001132C8">
        <w:rPr>
          <w:rFonts w:asciiTheme="minorHAnsi" w:hAnsiTheme="minorHAnsi" w:cstheme="minorHAnsi"/>
          <w:b/>
          <w:sz w:val="22"/>
          <w:szCs w:val="22"/>
        </w:rPr>
        <w:t xml:space="preserve"> o</w:t>
      </w:r>
      <w:r w:rsidRPr="001132C8">
        <w:rPr>
          <w:rFonts w:asciiTheme="minorHAnsi" w:hAnsiTheme="minorHAnsi" w:cstheme="minorHAnsi"/>
          <w:b/>
          <w:sz w:val="22"/>
          <w:szCs w:val="22"/>
        </w:rPr>
        <w:t>ferujemy</w:t>
      </w:r>
      <w:r w:rsidRPr="001132C8">
        <w:rPr>
          <w:rFonts w:asciiTheme="minorHAnsi" w:hAnsiTheme="minorHAnsi" w:cstheme="minorHAnsi"/>
          <w:sz w:val="22"/>
          <w:szCs w:val="22"/>
        </w:rPr>
        <w:t xml:space="preserve"> wykonanie przedmiotu zamówienia w zakresie określonym </w:t>
      </w:r>
      <w:r w:rsidR="000C2FCD" w:rsidRPr="001132C8">
        <w:rPr>
          <w:rFonts w:asciiTheme="minorHAnsi" w:hAnsiTheme="minorHAnsi" w:cstheme="minorHAnsi"/>
          <w:sz w:val="22"/>
          <w:szCs w:val="22"/>
        </w:rPr>
        <w:br/>
      </w:r>
      <w:r w:rsidRPr="001132C8">
        <w:rPr>
          <w:rFonts w:asciiTheme="minorHAnsi" w:hAnsiTheme="minorHAnsi" w:cstheme="minorHAnsi"/>
          <w:sz w:val="22"/>
          <w:szCs w:val="22"/>
        </w:rPr>
        <w:t>w Specyfikacji Warunków</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Zamówienia,</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zgodnie</w:t>
      </w:r>
      <w:r w:rsidRPr="001132C8">
        <w:rPr>
          <w:rFonts w:asciiTheme="minorHAnsi" w:hAnsiTheme="minorHAnsi" w:cstheme="minorHAnsi"/>
          <w:spacing w:val="-3"/>
          <w:sz w:val="22"/>
          <w:szCs w:val="22"/>
        </w:rPr>
        <w:t xml:space="preserve"> </w:t>
      </w:r>
      <w:r w:rsidRPr="001132C8">
        <w:rPr>
          <w:rFonts w:asciiTheme="minorHAnsi" w:hAnsiTheme="minorHAnsi" w:cstheme="minorHAnsi"/>
          <w:sz w:val="22"/>
          <w:szCs w:val="22"/>
        </w:rPr>
        <w:t>z</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opisem</w:t>
      </w:r>
      <w:r w:rsidRPr="001132C8">
        <w:rPr>
          <w:rFonts w:asciiTheme="minorHAnsi" w:hAnsiTheme="minorHAnsi" w:cstheme="minorHAnsi"/>
          <w:spacing w:val="-3"/>
          <w:sz w:val="22"/>
          <w:szCs w:val="22"/>
        </w:rPr>
        <w:t xml:space="preserve"> </w:t>
      </w:r>
      <w:r w:rsidRPr="001132C8">
        <w:rPr>
          <w:rFonts w:asciiTheme="minorHAnsi" w:hAnsiTheme="minorHAnsi" w:cstheme="minorHAnsi"/>
          <w:sz w:val="22"/>
          <w:szCs w:val="22"/>
        </w:rPr>
        <w:t xml:space="preserve">przedmiotu zamówienia </w:t>
      </w:r>
      <w:r w:rsidR="00C34015" w:rsidRPr="001132C8">
        <w:rPr>
          <w:rFonts w:asciiTheme="minorHAnsi" w:hAnsiTheme="minorHAnsi" w:cstheme="minorHAnsi"/>
          <w:sz w:val="22"/>
          <w:szCs w:val="22"/>
        </w:rPr>
        <w:t>na następujących warunkach zamówienia:</w:t>
      </w:r>
    </w:p>
    <w:p w14:paraId="4C9C8C2D" w14:textId="77777777" w:rsidR="00C34015" w:rsidRPr="002321D9" w:rsidRDefault="00C34015" w:rsidP="002321D9">
      <w:pPr>
        <w:pStyle w:val="Tekstpodstawowy"/>
        <w:spacing w:after="120" w:line="276" w:lineRule="auto"/>
        <w:rPr>
          <w:rFonts w:asciiTheme="minorHAnsi" w:hAnsiTheme="minorHAnsi" w:cstheme="minorHAnsi"/>
          <w:sz w:val="22"/>
          <w:szCs w:val="22"/>
        </w:rPr>
      </w:pPr>
      <w:r w:rsidRPr="002321D9">
        <w:rPr>
          <w:rFonts w:asciiTheme="minorHAnsi" w:hAnsiTheme="minorHAnsi" w:cstheme="minorHAnsi"/>
          <w:b/>
          <w:sz w:val="22"/>
          <w:szCs w:val="22"/>
        </w:rPr>
        <w:t xml:space="preserve">Oświadczam/y, że </w:t>
      </w:r>
      <w:r w:rsidRPr="002321D9">
        <w:rPr>
          <w:rFonts w:asciiTheme="minorHAnsi" w:hAnsiTheme="minorHAnsi" w:cstheme="minorHAnsi"/>
          <w:sz w:val="22"/>
          <w:szCs w:val="22"/>
        </w:rPr>
        <w:t>oferuję/emy:</w:t>
      </w:r>
    </w:p>
    <w:p w14:paraId="2CBA6893" w14:textId="77777777" w:rsidR="00533EEB" w:rsidRPr="00A07B59" w:rsidRDefault="00C34015" w:rsidP="001132C8">
      <w:pPr>
        <w:pStyle w:val="Tekstpodstawowy"/>
        <w:numPr>
          <w:ilvl w:val="0"/>
          <w:numId w:val="182"/>
        </w:numPr>
        <w:spacing w:line="276" w:lineRule="auto"/>
        <w:rPr>
          <w:rFonts w:asciiTheme="minorHAnsi" w:hAnsiTheme="minorHAnsi" w:cstheme="minorHAnsi"/>
          <w:sz w:val="22"/>
          <w:szCs w:val="22"/>
        </w:rPr>
      </w:pPr>
      <w:r w:rsidRPr="002321D9">
        <w:rPr>
          <w:rFonts w:asciiTheme="minorHAnsi" w:hAnsiTheme="minorHAnsi" w:cstheme="minorHAnsi"/>
          <w:b/>
          <w:sz w:val="22"/>
          <w:szCs w:val="22"/>
        </w:rPr>
        <w:t xml:space="preserve">Cenę </w:t>
      </w:r>
      <w:r w:rsidR="003D1065" w:rsidRPr="002321D9">
        <w:rPr>
          <w:rFonts w:asciiTheme="minorHAnsi" w:hAnsiTheme="minorHAnsi" w:cstheme="minorHAnsi"/>
          <w:b/>
          <w:sz w:val="22"/>
          <w:szCs w:val="22"/>
        </w:rPr>
        <w:t xml:space="preserve">jednostkową </w:t>
      </w:r>
      <w:r w:rsidRPr="002321D9">
        <w:rPr>
          <w:rFonts w:asciiTheme="minorHAnsi" w:hAnsiTheme="minorHAnsi" w:cstheme="minorHAnsi"/>
          <w:b/>
          <w:sz w:val="22"/>
          <w:szCs w:val="22"/>
        </w:rPr>
        <w:t>za wdrożenie i uruchomienie platformy</w:t>
      </w:r>
      <w:r w:rsidRPr="00794F9C">
        <w:rPr>
          <w:rFonts w:asciiTheme="minorHAnsi" w:hAnsiTheme="minorHAnsi" w:cstheme="minorHAnsi"/>
          <w:sz w:val="22"/>
          <w:szCs w:val="22"/>
        </w:rPr>
        <w:t xml:space="preserve"> w wysokości </w:t>
      </w:r>
      <w:r w:rsidRPr="00B550D4">
        <w:rPr>
          <w:rFonts w:asciiTheme="minorHAnsi" w:hAnsiTheme="minorHAnsi" w:cstheme="minorHAnsi"/>
          <w:b/>
          <w:sz w:val="22"/>
          <w:szCs w:val="22"/>
        </w:rPr>
        <w:t>………………</w:t>
      </w:r>
      <w:r w:rsidRPr="00CC11BC">
        <w:rPr>
          <w:rFonts w:asciiTheme="minorHAnsi" w:hAnsiTheme="minorHAnsi" w:cstheme="minorHAnsi"/>
          <w:b/>
          <w:sz w:val="22"/>
          <w:szCs w:val="22"/>
        </w:rPr>
        <w:t>…………</w:t>
      </w:r>
      <w:r w:rsidRPr="00CC11BC">
        <w:rPr>
          <w:rFonts w:asciiTheme="minorHAnsi" w:hAnsiTheme="minorHAnsi" w:cstheme="minorHAnsi"/>
          <w:sz w:val="22"/>
          <w:szCs w:val="22"/>
        </w:rPr>
        <w:t xml:space="preserve"> </w:t>
      </w:r>
      <w:r w:rsidR="00533EEB" w:rsidRPr="00A07B59">
        <w:rPr>
          <w:rFonts w:asciiTheme="minorHAnsi" w:hAnsiTheme="minorHAnsi" w:cstheme="minorHAnsi"/>
          <w:b/>
          <w:sz w:val="22"/>
          <w:szCs w:val="22"/>
        </w:rPr>
        <w:t>zł</w:t>
      </w:r>
      <w:r w:rsidRPr="00A07B59">
        <w:rPr>
          <w:rFonts w:asciiTheme="minorHAnsi" w:hAnsiTheme="minorHAnsi" w:cstheme="minorHAnsi"/>
          <w:b/>
          <w:sz w:val="22"/>
          <w:szCs w:val="22"/>
        </w:rPr>
        <w:t xml:space="preserve"> brutto</w:t>
      </w:r>
    </w:p>
    <w:p w14:paraId="064A9B29" w14:textId="77777777" w:rsidR="00533EEB" w:rsidRPr="00B92B63" w:rsidRDefault="00533EEB" w:rsidP="00906860">
      <w:pPr>
        <w:pStyle w:val="Tekstpodstawowy"/>
        <w:tabs>
          <w:tab w:val="left" w:leader="dot" w:pos="8312"/>
        </w:tabs>
        <w:spacing w:line="276" w:lineRule="auto"/>
        <w:ind w:left="360"/>
        <w:rPr>
          <w:rFonts w:asciiTheme="minorHAnsi" w:hAnsiTheme="minorHAnsi" w:cstheme="minorHAnsi"/>
          <w:sz w:val="22"/>
          <w:szCs w:val="22"/>
        </w:rPr>
      </w:pPr>
      <w:r w:rsidRPr="00B92B63">
        <w:rPr>
          <w:rFonts w:asciiTheme="minorHAnsi" w:hAnsiTheme="minorHAnsi" w:cstheme="minorHAnsi"/>
          <w:sz w:val="22"/>
          <w:szCs w:val="22"/>
        </w:rPr>
        <w:t>(słownie</w:t>
      </w:r>
      <w:r w:rsidRPr="00B92B63">
        <w:rPr>
          <w:rFonts w:asciiTheme="minorHAnsi" w:hAnsiTheme="minorHAnsi" w:cstheme="minorHAnsi"/>
          <w:spacing w:val="-1"/>
          <w:sz w:val="22"/>
          <w:szCs w:val="22"/>
        </w:rPr>
        <w:t xml:space="preserve"> </w:t>
      </w:r>
      <w:r w:rsidRPr="00B92B63">
        <w:rPr>
          <w:rFonts w:asciiTheme="minorHAnsi" w:hAnsiTheme="minorHAnsi" w:cstheme="minorHAnsi"/>
          <w:sz w:val="22"/>
          <w:szCs w:val="22"/>
        </w:rPr>
        <w:t>złotych</w:t>
      </w:r>
      <w:r w:rsidRPr="00B92B63">
        <w:rPr>
          <w:rFonts w:asciiTheme="minorHAnsi" w:hAnsiTheme="minorHAnsi" w:cstheme="minorHAnsi"/>
          <w:sz w:val="22"/>
          <w:szCs w:val="22"/>
        </w:rPr>
        <w:tab/>
        <w:t>),</w:t>
      </w:r>
    </w:p>
    <w:p w14:paraId="772F1981" w14:textId="77777777" w:rsidR="00533EEB" w:rsidRPr="001132C8" w:rsidRDefault="00533EEB" w:rsidP="00906860">
      <w:pPr>
        <w:pStyle w:val="Tekstpodstawowy"/>
        <w:spacing w:line="276" w:lineRule="auto"/>
        <w:ind w:left="360"/>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w:t>
      </w:r>
      <w:r w:rsidR="00C34015" w:rsidRPr="001132C8">
        <w:rPr>
          <w:rFonts w:asciiTheme="minorHAnsi" w:hAnsiTheme="minorHAnsi" w:cstheme="minorHAnsi"/>
          <w:sz w:val="22"/>
          <w:szCs w:val="22"/>
        </w:rPr>
        <w:t xml:space="preserve">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r>
      <w:r w:rsidR="00C34015" w:rsidRPr="001132C8">
        <w:rPr>
          <w:rFonts w:asciiTheme="minorHAnsi" w:hAnsiTheme="minorHAnsi" w:cstheme="minorHAnsi"/>
          <w:sz w:val="22"/>
          <w:szCs w:val="22"/>
        </w:rPr>
        <w:t xml:space="preserve">……………………………… </w:t>
      </w:r>
      <w:r w:rsidRPr="001132C8">
        <w:rPr>
          <w:rFonts w:asciiTheme="minorHAnsi" w:hAnsiTheme="minorHAnsi" w:cstheme="minorHAnsi"/>
          <w:sz w:val="22"/>
          <w:szCs w:val="22"/>
        </w:rPr>
        <w:t>zł</w:t>
      </w:r>
      <w:r w:rsidR="00C34015" w:rsidRPr="001132C8">
        <w:rPr>
          <w:rFonts w:asciiTheme="minorHAnsi" w:hAnsiTheme="minorHAnsi" w:cstheme="minorHAnsi"/>
          <w:sz w:val="22"/>
          <w:szCs w:val="22"/>
        </w:rPr>
        <w:t xml:space="preserve"> </w:t>
      </w: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w:t>
      </w:r>
      <w:r w:rsidR="00C34015" w:rsidRPr="001132C8">
        <w:rPr>
          <w:rFonts w:asciiTheme="minorHAnsi" w:hAnsiTheme="minorHAnsi" w:cstheme="minorHAnsi"/>
          <w:sz w:val="22"/>
          <w:szCs w:val="22"/>
        </w:rPr>
        <w:t>h: …………………………………………………..</w:t>
      </w:r>
      <w:r w:rsidRPr="001132C8">
        <w:rPr>
          <w:rFonts w:asciiTheme="minorHAnsi" w:hAnsiTheme="minorHAnsi" w:cstheme="minorHAnsi"/>
          <w:sz w:val="22"/>
          <w:szCs w:val="22"/>
        </w:rPr>
        <w:t>)</w:t>
      </w:r>
      <w:r w:rsidR="00C34015" w:rsidRPr="001132C8">
        <w:rPr>
          <w:rFonts w:asciiTheme="minorHAnsi" w:hAnsiTheme="minorHAnsi" w:cstheme="minorHAnsi"/>
          <w:sz w:val="22"/>
          <w:szCs w:val="22"/>
        </w:rPr>
        <w:t xml:space="preserve"> oraz</w:t>
      </w:r>
    </w:p>
    <w:p w14:paraId="64F2711B" w14:textId="77777777" w:rsidR="000F46C9" w:rsidRPr="001132C8" w:rsidRDefault="00533EEB" w:rsidP="002321D9">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w:t>
      </w:r>
      <w:r w:rsidR="00C34015" w:rsidRPr="001132C8">
        <w:rPr>
          <w:rFonts w:asciiTheme="minorHAnsi" w:hAnsiTheme="minorHAnsi" w:cstheme="minorHAnsi"/>
          <w:sz w:val="22"/>
          <w:szCs w:val="22"/>
        </w:rPr>
        <w:t xml:space="preserve"> ……………………………………</w:t>
      </w:r>
      <w:r w:rsidRPr="001132C8">
        <w:rPr>
          <w:rFonts w:asciiTheme="minorHAnsi" w:hAnsiTheme="minorHAnsi" w:cstheme="minorHAnsi"/>
          <w:sz w:val="22"/>
          <w:szCs w:val="22"/>
        </w:rPr>
        <w:t>zł</w:t>
      </w:r>
      <w:r w:rsidR="00C34015" w:rsidRPr="001132C8">
        <w:rPr>
          <w:rFonts w:asciiTheme="minorHAnsi" w:hAnsiTheme="minorHAnsi" w:cstheme="minorHAnsi"/>
          <w:sz w:val="22"/>
          <w:szCs w:val="22"/>
        </w:rPr>
        <w:t xml:space="preserve"> </w:t>
      </w: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00C34015" w:rsidRPr="001132C8">
        <w:rPr>
          <w:rFonts w:asciiTheme="minorHAnsi" w:hAnsiTheme="minorHAnsi" w:cstheme="minorHAnsi"/>
          <w:sz w:val="22"/>
          <w:szCs w:val="22"/>
        </w:rPr>
        <w:t>: …………………………………………………..);</w:t>
      </w:r>
    </w:p>
    <w:p w14:paraId="43EA13C4" w14:textId="77777777" w:rsidR="00C34015" w:rsidRPr="001132C8" w:rsidRDefault="003D1065" w:rsidP="00B550D4">
      <w:pPr>
        <w:pStyle w:val="Tekstpodstawowy"/>
        <w:numPr>
          <w:ilvl w:val="0"/>
          <w:numId w:val="182"/>
        </w:numPr>
        <w:tabs>
          <w:tab w:val="left" w:leader="dot" w:pos="8269"/>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b/>
          <w:sz w:val="22"/>
          <w:szCs w:val="22"/>
        </w:rPr>
        <w:t>Cenę jednostkową</w:t>
      </w:r>
      <w:r w:rsidR="00C34015" w:rsidRPr="001132C8">
        <w:rPr>
          <w:rFonts w:asciiTheme="minorHAnsi" w:hAnsiTheme="minorHAnsi" w:cstheme="minorHAnsi"/>
          <w:b/>
          <w:sz w:val="22"/>
          <w:szCs w:val="22"/>
        </w:rPr>
        <w:t xml:space="preserve"> za miesięczne utrzymanie kont pracowniczych</w:t>
      </w:r>
      <w:r w:rsidR="00C34015" w:rsidRPr="001132C8">
        <w:rPr>
          <w:rFonts w:asciiTheme="minorHAnsi" w:hAnsiTheme="minorHAnsi" w:cstheme="minorHAnsi"/>
          <w:sz w:val="22"/>
          <w:szCs w:val="22"/>
        </w:rPr>
        <w:t xml:space="preserve"> w wysokości </w:t>
      </w:r>
      <w:r w:rsidR="00C34015" w:rsidRPr="001132C8">
        <w:rPr>
          <w:rFonts w:asciiTheme="minorHAnsi" w:hAnsiTheme="minorHAnsi" w:cstheme="minorHAnsi"/>
          <w:b/>
          <w:sz w:val="22"/>
          <w:szCs w:val="22"/>
        </w:rPr>
        <w:t>…………………</w:t>
      </w:r>
      <w:r w:rsidR="00C34015" w:rsidRPr="001132C8">
        <w:rPr>
          <w:rFonts w:asciiTheme="minorHAnsi" w:hAnsiTheme="minorHAnsi" w:cstheme="minorHAnsi"/>
          <w:sz w:val="22"/>
          <w:szCs w:val="22"/>
        </w:rPr>
        <w:t xml:space="preserve"> </w:t>
      </w:r>
      <w:r w:rsidR="00C34015" w:rsidRPr="001132C8">
        <w:rPr>
          <w:rFonts w:asciiTheme="minorHAnsi" w:hAnsiTheme="minorHAnsi" w:cstheme="minorHAnsi"/>
          <w:b/>
          <w:sz w:val="22"/>
          <w:szCs w:val="22"/>
        </w:rPr>
        <w:t>zł brutto</w:t>
      </w:r>
    </w:p>
    <w:p w14:paraId="060522D1" w14:textId="77777777" w:rsidR="00C34015" w:rsidRPr="001132C8" w:rsidRDefault="00C34015" w:rsidP="00CC11BC">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0E1572E3" w14:textId="77777777" w:rsidR="00C34015" w:rsidRPr="001132C8" w:rsidRDefault="00C34015" w:rsidP="00A07B59">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67E52277" w14:textId="77777777" w:rsidR="00C34015" w:rsidRPr="001132C8" w:rsidRDefault="00C34015" w:rsidP="00B92B63">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r w:rsidR="003379EB" w:rsidRPr="001132C8">
        <w:rPr>
          <w:rFonts w:asciiTheme="minorHAnsi" w:hAnsiTheme="minorHAnsi" w:cstheme="minorHAnsi"/>
          <w:sz w:val="22"/>
          <w:szCs w:val="22"/>
        </w:rPr>
        <w:t>;</w:t>
      </w:r>
    </w:p>
    <w:p w14:paraId="5C680B51" w14:textId="3E8EDAE7" w:rsidR="003379EB" w:rsidRPr="001132C8" w:rsidRDefault="003D1065" w:rsidP="00B92B63">
      <w:pPr>
        <w:pStyle w:val="Tekstpodstawowy"/>
        <w:numPr>
          <w:ilvl w:val="0"/>
          <w:numId w:val="182"/>
        </w:numPr>
        <w:tabs>
          <w:tab w:val="left" w:leader="dot" w:pos="8269"/>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b/>
          <w:sz w:val="22"/>
          <w:szCs w:val="22"/>
        </w:rPr>
        <w:t>Cenę jednostkową</w:t>
      </w:r>
      <w:r w:rsidR="003379EB" w:rsidRPr="001132C8">
        <w:rPr>
          <w:rFonts w:asciiTheme="minorHAnsi" w:hAnsiTheme="minorHAnsi" w:cstheme="minorHAnsi"/>
          <w:b/>
          <w:sz w:val="22"/>
          <w:szCs w:val="22"/>
        </w:rPr>
        <w:t xml:space="preserve"> miesięcznego nielimitowanego abonamentu dla pracownika</w:t>
      </w:r>
      <w:r w:rsidR="004977B9">
        <w:rPr>
          <w:rFonts w:asciiTheme="minorHAnsi" w:hAnsiTheme="minorHAnsi" w:cstheme="minorHAnsi"/>
          <w:b/>
          <w:sz w:val="22"/>
          <w:szCs w:val="22"/>
        </w:rPr>
        <w:t xml:space="preserve"> </w:t>
      </w:r>
      <w:r w:rsidR="003379EB" w:rsidRPr="001132C8">
        <w:rPr>
          <w:rFonts w:asciiTheme="minorHAnsi" w:hAnsiTheme="minorHAnsi" w:cstheme="minorHAnsi"/>
          <w:sz w:val="22"/>
          <w:szCs w:val="22"/>
        </w:rPr>
        <w:t xml:space="preserve">w wysokości </w:t>
      </w:r>
      <w:r w:rsidR="003379EB" w:rsidRPr="001132C8">
        <w:rPr>
          <w:rFonts w:asciiTheme="minorHAnsi" w:hAnsiTheme="minorHAnsi" w:cstheme="minorHAnsi"/>
          <w:b/>
          <w:sz w:val="22"/>
          <w:szCs w:val="22"/>
        </w:rPr>
        <w:t>………………</w:t>
      </w:r>
      <w:r w:rsidR="003379EB" w:rsidRPr="001132C8">
        <w:rPr>
          <w:rFonts w:asciiTheme="minorHAnsi" w:hAnsiTheme="minorHAnsi" w:cstheme="minorHAnsi"/>
          <w:sz w:val="22"/>
          <w:szCs w:val="22"/>
        </w:rPr>
        <w:t xml:space="preserve"> </w:t>
      </w:r>
      <w:r w:rsidR="003379EB" w:rsidRPr="001132C8">
        <w:rPr>
          <w:rFonts w:asciiTheme="minorHAnsi" w:hAnsiTheme="minorHAnsi" w:cstheme="minorHAnsi"/>
          <w:b/>
          <w:sz w:val="22"/>
          <w:szCs w:val="22"/>
        </w:rPr>
        <w:t>zł brutto</w:t>
      </w:r>
    </w:p>
    <w:p w14:paraId="1E870555" w14:textId="77777777" w:rsidR="003379EB" w:rsidRPr="001132C8" w:rsidRDefault="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3CE45EBA" w14:textId="77777777" w:rsidR="003379EB" w:rsidRPr="001132C8" w:rsidRDefault="003379EB">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2012DF09" w14:textId="77777777" w:rsidR="003379EB" w:rsidRPr="001132C8" w:rsidRDefault="003379EB">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p>
    <w:p w14:paraId="3392D829" w14:textId="79930132" w:rsidR="003C413E" w:rsidRPr="001132C8" w:rsidRDefault="003C413E">
      <w:pPr>
        <w:pStyle w:val="Tekstpodstawowy"/>
        <w:numPr>
          <w:ilvl w:val="0"/>
          <w:numId w:val="182"/>
        </w:numPr>
        <w:tabs>
          <w:tab w:val="left" w:leader="dot" w:pos="8269"/>
        </w:tabs>
        <w:spacing w:after="120" w:line="276" w:lineRule="auto"/>
        <w:contextualSpacing/>
        <w:rPr>
          <w:rFonts w:asciiTheme="minorHAnsi" w:hAnsiTheme="minorHAnsi" w:cstheme="minorHAnsi"/>
          <w:sz w:val="22"/>
          <w:szCs w:val="22"/>
        </w:rPr>
      </w:pPr>
      <w:r w:rsidRPr="001132C8">
        <w:rPr>
          <w:rFonts w:asciiTheme="minorHAnsi" w:hAnsiTheme="minorHAnsi" w:cstheme="minorHAnsi"/>
          <w:b/>
          <w:sz w:val="22"/>
          <w:szCs w:val="22"/>
        </w:rPr>
        <w:t xml:space="preserve">Cenę jednostkową miesięcznego nielimitowanego abonamentu dla osoby towarzyszącej pracownika </w:t>
      </w:r>
      <w:r w:rsidRPr="001132C8">
        <w:rPr>
          <w:rFonts w:asciiTheme="minorHAnsi" w:hAnsiTheme="minorHAnsi" w:cstheme="minorHAnsi"/>
          <w:sz w:val="22"/>
          <w:szCs w:val="22"/>
        </w:rPr>
        <w:t xml:space="preserve">w wysokości </w:t>
      </w:r>
      <w:r w:rsidRPr="001132C8">
        <w:rPr>
          <w:rFonts w:asciiTheme="minorHAnsi" w:hAnsiTheme="minorHAnsi" w:cstheme="minorHAnsi"/>
          <w:b/>
          <w:sz w:val="22"/>
          <w:szCs w:val="22"/>
        </w:rPr>
        <w:t>………………</w:t>
      </w:r>
      <w:r w:rsidRPr="001132C8">
        <w:rPr>
          <w:rFonts w:asciiTheme="minorHAnsi" w:hAnsiTheme="minorHAnsi" w:cstheme="minorHAnsi"/>
          <w:sz w:val="22"/>
          <w:szCs w:val="22"/>
        </w:rPr>
        <w:t xml:space="preserve"> </w:t>
      </w:r>
      <w:r w:rsidRPr="001132C8">
        <w:rPr>
          <w:rFonts w:asciiTheme="minorHAnsi" w:hAnsiTheme="minorHAnsi" w:cstheme="minorHAnsi"/>
          <w:b/>
          <w:sz w:val="22"/>
          <w:szCs w:val="22"/>
        </w:rPr>
        <w:t>zł brutto</w:t>
      </w:r>
    </w:p>
    <w:p w14:paraId="237B60EE" w14:textId="77777777" w:rsidR="003C413E" w:rsidRPr="001132C8" w:rsidRDefault="003C413E">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4F42619A" w14:textId="77777777" w:rsidR="003C413E" w:rsidRPr="001132C8" w:rsidRDefault="003C413E">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58628A7F" w14:textId="0564E348" w:rsidR="003C413E" w:rsidRPr="001132C8" w:rsidRDefault="003C413E">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p>
    <w:p w14:paraId="0F033177" w14:textId="0970A245" w:rsidR="003379EB" w:rsidRPr="001132C8" w:rsidRDefault="003D1065">
      <w:pPr>
        <w:pStyle w:val="Tekstpodstawowy"/>
        <w:numPr>
          <w:ilvl w:val="0"/>
          <w:numId w:val="182"/>
        </w:numPr>
        <w:tabs>
          <w:tab w:val="left" w:leader="dot" w:pos="8269"/>
        </w:tabs>
        <w:spacing w:after="120" w:line="276" w:lineRule="auto"/>
        <w:ind w:left="357"/>
        <w:contextualSpacing/>
        <w:rPr>
          <w:rFonts w:asciiTheme="minorHAnsi" w:hAnsiTheme="minorHAnsi" w:cstheme="minorHAnsi"/>
          <w:sz w:val="22"/>
          <w:szCs w:val="22"/>
        </w:rPr>
      </w:pPr>
      <w:bookmarkStart w:id="7" w:name="_Hlk119583692"/>
      <w:r w:rsidRPr="001132C8">
        <w:rPr>
          <w:rFonts w:asciiTheme="minorHAnsi" w:hAnsiTheme="minorHAnsi" w:cstheme="minorHAnsi"/>
          <w:b/>
          <w:sz w:val="22"/>
          <w:szCs w:val="22"/>
        </w:rPr>
        <w:t>Cenę jednostkową</w:t>
      </w:r>
      <w:r w:rsidR="003379EB" w:rsidRPr="001132C8">
        <w:rPr>
          <w:rFonts w:asciiTheme="minorHAnsi" w:hAnsiTheme="minorHAnsi" w:cstheme="minorHAnsi"/>
          <w:b/>
          <w:sz w:val="22"/>
          <w:szCs w:val="22"/>
        </w:rPr>
        <w:t xml:space="preserve"> miesięcznego limitowanego abonamentu dla pracownika </w:t>
      </w:r>
      <w:r w:rsidR="003379EB" w:rsidRPr="001132C8">
        <w:rPr>
          <w:rFonts w:asciiTheme="minorHAnsi" w:hAnsiTheme="minorHAnsi" w:cstheme="minorHAnsi"/>
          <w:sz w:val="22"/>
          <w:szCs w:val="22"/>
        </w:rPr>
        <w:t xml:space="preserve">w wysokości </w:t>
      </w:r>
      <w:r w:rsidR="003379EB" w:rsidRPr="001132C8">
        <w:rPr>
          <w:rFonts w:asciiTheme="minorHAnsi" w:hAnsiTheme="minorHAnsi" w:cstheme="minorHAnsi"/>
          <w:b/>
          <w:sz w:val="22"/>
          <w:szCs w:val="22"/>
        </w:rPr>
        <w:t>…………………………</w:t>
      </w:r>
      <w:r w:rsidR="003379EB" w:rsidRPr="001132C8">
        <w:rPr>
          <w:rFonts w:asciiTheme="minorHAnsi" w:hAnsiTheme="minorHAnsi" w:cstheme="minorHAnsi"/>
          <w:sz w:val="22"/>
          <w:szCs w:val="22"/>
        </w:rPr>
        <w:t xml:space="preserve"> </w:t>
      </w:r>
      <w:r w:rsidR="003379EB" w:rsidRPr="001132C8">
        <w:rPr>
          <w:rFonts w:asciiTheme="minorHAnsi" w:hAnsiTheme="minorHAnsi" w:cstheme="minorHAnsi"/>
          <w:b/>
          <w:sz w:val="22"/>
          <w:szCs w:val="22"/>
        </w:rPr>
        <w:t>zł brutto</w:t>
      </w:r>
    </w:p>
    <w:p w14:paraId="088D69DE" w14:textId="77777777" w:rsidR="003379EB" w:rsidRPr="001132C8" w:rsidRDefault="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34230FA3" w14:textId="77777777" w:rsidR="003379EB" w:rsidRPr="001132C8" w:rsidRDefault="003379EB">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401BBD93" w14:textId="77777777" w:rsidR="003379EB" w:rsidRPr="001132C8" w:rsidRDefault="003379EB">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p>
    <w:bookmarkEnd w:id="7"/>
    <w:p w14:paraId="65352B06" w14:textId="250FAEF2" w:rsidR="003C413E" w:rsidRPr="001132C8" w:rsidRDefault="003C413E">
      <w:pPr>
        <w:pStyle w:val="Tekstpodstawowy"/>
        <w:numPr>
          <w:ilvl w:val="0"/>
          <w:numId w:val="182"/>
        </w:numPr>
        <w:tabs>
          <w:tab w:val="left" w:leader="dot" w:pos="8269"/>
        </w:tabs>
        <w:spacing w:after="120" w:line="276" w:lineRule="auto"/>
        <w:contextualSpacing/>
        <w:rPr>
          <w:rFonts w:asciiTheme="minorHAnsi" w:hAnsiTheme="minorHAnsi" w:cstheme="minorHAnsi"/>
          <w:sz w:val="22"/>
          <w:szCs w:val="22"/>
        </w:rPr>
      </w:pPr>
      <w:r w:rsidRPr="001132C8">
        <w:rPr>
          <w:rFonts w:asciiTheme="minorHAnsi" w:hAnsiTheme="minorHAnsi" w:cstheme="minorHAnsi"/>
          <w:b/>
          <w:sz w:val="22"/>
          <w:szCs w:val="22"/>
        </w:rPr>
        <w:lastRenderedPageBreak/>
        <w:t xml:space="preserve">Cenę jednostkową miesięcznego limitowanego abonamentu dla osoby towarzyszącej pracownika </w:t>
      </w:r>
      <w:r w:rsidRPr="001132C8">
        <w:rPr>
          <w:rFonts w:asciiTheme="minorHAnsi" w:hAnsiTheme="minorHAnsi" w:cstheme="minorHAnsi"/>
          <w:sz w:val="22"/>
          <w:szCs w:val="22"/>
        </w:rPr>
        <w:t xml:space="preserve">w wysokości </w:t>
      </w:r>
      <w:r w:rsidRPr="001132C8">
        <w:rPr>
          <w:rFonts w:asciiTheme="minorHAnsi" w:hAnsiTheme="minorHAnsi" w:cstheme="minorHAnsi"/>
          <w:b/>
          <w:sz w:val="22"/>
          <w:szCs w:val="22"/>
        </w:rPr>
        <w:t>…………………………</w:t>
      </w:r>
      <w:r w:rsidRPr="001132C8">
        <w:rPr>
          <w:rFonts w:asciiTheme="minorHAnsi" w:hAnsiTheme="minorHAnsi" w:cstheme="minorHAnsi"/>
          <w:sz w:val="22"/>
          <w:szCs w:val="22"/>
        </w:rPr>
        <w:t xml:space="preserve"> </w:t>
      </w:r>
      <w:r w:rsidRPr="001132C8">
        <w:rPr>
          <w:rFonts w:asciiTheme="minorHAnsi" w:hAnsiTheme="minorHAnsi" w:cstheme="minorHAnsi"/>
          <w:b/>
          <w:sz w:val="22"/>
          <w:szCs w:val="22"/>
        </w:rPr>
        <w:t>zł brutto</w:t>
      </w:r>
    </w:p>
    <w:p w14:paraId="43C06DB4" w14:textId="77777777" w:rsidR="003C413E" w:rsidRPr="001132C8" w:rsidRDefault="003C413E">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483D7B24" w14:textId="77777777" w:rsidR="003C413E" w:rsidRPr="001132C8" w:rsidRDefault="003C413E">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0DF1CE12" w14:textId="24ECD24C" w:rsidR="003C413E" w:rsidRPr="001132C8" w:rsidRDefault="003C413E">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p>
    <w:p w14:paraId="034496AF" w14:textId="044609C7" w:rsidR="003379EB" w:rsidRPr="001132C8" w:rsidRDefault="003D1065">
      <w:pPr>
        <w:pStyle w:val="Tekstpodstawowy"/>
        <w:numPr>
          <w:ilvl w:val="0"/>
          <w:numId w:val="182"/>
        </w:numPr>
        <w:tabs>
          <w:tab w:val="left" w:leader="dot" w:pos="8269"/>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b/>
          <w:sz w:val="22"/>
          <w:szCs w:val="22"/>
        </w:rPr>
        <w:t>Cenę jednostkową</w:t>
      </w:r>
      <w:r w:rsidR="003379EB" w:rsidRPr="001132C8">
        <w:rPr>
          <w:rFonts w:asciiTheme="minorHAnsi" w:hAnsiTheme="minorHAnsi" w:cstheme="minorHAnsi"/>
          <w:b/>
          <w:sz w:val="22"/>
          <w:szCs w:val="22"/>
        </w:rPr>
        <w:t xml:space="preserve"> miesięcznego nielimitowanego abonamentu dla dziecka pracownika </w:t>
      </w:r>
      <w:r w:rsidR="00714C3D" w:rsidRPr="001132C8">
        <w:rPr>
          <w:rFonts w:asciiTheme="minorHAnsi" w:hAnsiTheme="minorHAnsi" w:cstheme="minorHAnsi"/>
          <w:b/>
          <w:sz w:val="22"/>
          <w:szCs w:val="22"/>
        </w:rPr>
        <w:br/>
      </w:r>
      <w:r w:rsidR="003379EB" w:rsidRPr="001132C8">
        <w:rPr>
          <w:rFonts w:asciiTheme="minorHAnsi" w:hAnsiTheme="minorHAnsi" w:cstheme="minorHAnsi"/>
          <w:sz w:val="22"/>
          <w:szCs w:val="22"/>
        </w:rPr>
        <w:t xml:space="preserve">w wysokości </w:t>
      </w:r>
      <w:r w:rsidR="00714C3D" w:rsidRPr="001132C8">
        <w:rPr>
          <w:rFonts w:asciiTheme="minorHAnsi" w:hAnsiTheme="minorHAnsi" w:cstheme="minorHAnsi"/>
          <w:b/>
          <w:sz w:val="22"/>
          <w:szCs w:val="22"/>
        </w:rPr>
        <w:t>………………..</w:t>
      </w:r>
      <w:r w:rsidR="003379EB" w:rsidRPr="001132C8">
        <w:rPr>
          <w:rFonts w:asciiTheme="minorHAnsi" w:hAnsiTheme="minorHAnsi" w:cstheme="minorHAnsi"/>
          <w:b/>
          <w:sz w:val="22"/>
          <w:szCs w:val="22"/>
        </w:rPr>
        <w:t>…</w:t>
      </w:r>
      <w:r w:rsidR="003379EB" w:rsidRPr="001132C8">
        <w:rPr>
          <w:rFonts w:asciiTheme="minorHAnsi" w:hAnsiTheme="minorHAnsi" w:cstheme="minorHAnsi"/>
          <w:sz w:val="22"/>
          <w:szCs w:val="22"/>
        </w:rPr>
        <w:t xml:space="preserve"> </w:t>
      </w:r>
      <w:r w:rsidR="003379EB" w:rsidRPr="001132C8">
        <w:rPr>
          <w:rFonts w:asciiTheme="minorHAnsi" w:hAnsiTheme="minorHAnsi" w:cstheme="minorHAnsi"/>
          <w:b/>
          <w:sz w:val="22"/>
          <w:szCs w:val="22"/>
        </w:rPr>
        <w:t>zł brutto</w:t>
      </w:r>
    </w:p>
    <w:p w14:paraId="795568B9" w14:textId="77777777" w:rsidR="003379EB" w:rsidRPr="001132C8" w:rsidRDefault="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5C9F8768" w14:textId="77777777" w:rsidR="003379EB" w:rsidRPr="001132C8" w:rsidRDefault="003379EB">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6F1A7779" w14:textId="77777777" w:rsidR="003379EB" w:rsidRPr="001132C8" w:rsidRDefault="003379EB">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p>
    <w:p w14:paraId="65663CDD" w14:textId="52A3FDC5" w:rsidR="003379EB" w:rsidRPr="001132C8" w:rsidRDefault="003D1065">
      <w:pPr>
        <w:pStyle w:val="Tekstpodstawowy"/>
        <w:numPr>
          <w:ilvl w:val="0"/>
          <w:numId w:val="182"/>
        </w:numPr>
        <w:tabs>
          <w:tab w:val="left" w:leader="dot" w:pos="8269"/>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b/>
          <w:sz w:val="22"/>
          <w:szCs w:val="22"/>
        </w:rPr>
        <w:t>Cenę jednostkową</w:t>
      </w:r>
      <w:r w:rsidR="003379EB" w:rsidRPr="001132C8">
        <w:rPr>
          <w:rFonts w:asciiTheme="minorHAnsi" w:hAnsiTheme="minorHAnsi" w:cstheme="minorHAnsi"/>
          <w:b/>
          <w:sz w:val="22"/>
          <w:szCs w:val="22"/>
        </w:rPr>
        <w:t xml:space="preserve"> miesięcznego </w:t>
      </w:r>
      <w:r w:rsidR="003C413E" w:rsidRPr="001132C8">
        <w:rPr>
          <w:rFonts w:asciiTheme="minorHAnsi" w:hAnsiTheme="minorHAnsi" w:cstheme="minorHAnsi"/>
          <w:b/>
          <w:sz w:val="22"/>
          <w:szCs w:val="22"/>
        </w:rPr>
        <w:t>innego dodatkowego</w:t>
      </w:r>
      <w:r w:rsidR="003379EB" w:rsidRPr="001132C8">
        <w:rPr>
          <w:rFonts w:asciiTheme="minorHAnsi" w:hAnsiTheme="minorHAnsi" w:cstheme="minorHAnsi"/>
          <w:b/>
          <w:sz w:val="22"/>
          <w:szCs w:val="22"/>
        </w:rPr>
        <w:t xml:space="preserve"> abonamentu dla dziecka pracownika </w:t>
      </w:r>
      <w:r w:rsidR="003379EB" w:rsidRPr="001132C8">
        <w:rPr>
          <w:rFonts w:asciiTheme="minorHAnsi" w:hAnsiTheme="minorHAnsi" w:cstheme="minorHAnsi"/>
          <w:sz w:val="22"/>
          <w:szCs w:val="22"/>
        </w:rPr>
        <w:t>w</w:t>
      </w:r>
      <w:r w:rsidR="00DD4CD1">
        <w:rPr>
          <w:rFonts w:asciiTheme="minorHAnsi" w:hAnsiTheme="minorHAnsi" w:cstheme="minorHAnsi"/>
          <w:sz w:val="22"/>
          <w:szCs w:val="22"/>
        </w:rPr>
        <w:t> </w:t>
      </w:r>
      <w:r w:rsidR="003379EB" w:rsidRPr="001132C8">
        <w:rPr>
          <w:rFonts w:asciiTheme="minorHAnsi" w:hAnsiTheme="minorHAnsi" w:cstheme="minorHAnsi"/>
          <w:sz w:val="22"/>
          <w:szCs w:val="22"/>
        </w:rPr>
        <w:t xml:space="preserve">wysokości </w:t>
      </w:r>
      <w:r w:rsidR="003379EB" w:rsidRPr="001132C8">
        <w:rPr>
          <w:rFonts w:asciiTheme="minorHAnsi" w:hAnsiTheme="minorHAnsi" w:cstheme="minorHAnsi"/>
          <w:b/>
          <w:sz w:val="22"/>
          <w:szCs w:val="22"/>
        </w:rPr>
        <w:t>…………………………</w:t>
      </w:r>
      <w:r w:rsidR="003379EB" w:rsidRPr="001132C8">
        <w:rPr>
          <w:rFonts w:asciiTheme="minorHAnsi" w:hAnsiTheme="minorHAnsi" w:cstheme="minorHAnsi"/>
          <w:sz w:val="22"/>
          <w:szCs w:val="22"/>
        </w:rPr>
        <w:t xml:space="preserve"> </w:t>
      </w:r>
      <w:r w:rsidR="003379EB" w:rsidRPr="001132C8">
        <w:rPr>
          <w:rFonts w:asciiTheme="minorHAnsi" w:hAnsiTheme="minorHAnsi" w:cstheme="minorHAnsi"/>
          <w:b/>
          <w:sz w:val="22"/>
          <w:szCs w:val="22"/>
        </w:rPr>
        <w:t>zł brutto</w:t>
      </w:r>
    </w:p>
    <w:p w14:paraId="1E39D74F" w14:textId="77777777" w:rsidR="003379EB" w:rsidRPr="001132C8" w:rsidRDefault="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w:t>
      </w:r>
      <w:r w:rsidRPr="001132C8">
        <w:rPr>
          <w:rFonts w:asciiTheme="minorHAnsi" w:hAnsiTheme="minorHAnsi" w:cstheme="minorHAnsi"/>
          <w:sz w:val="22"/>
          <w:szCs w:val="22"/>
        </w:rPr>
        <w:tab/>
        <w:t>),</w:t>
      </w:r>
    </w:p>
    <w:p w14:paraId="2C05B031" w14:textId="77777777" w:rsidR="003379EB" w:rsidRPr="001132C8" w:rsidRDefault="003379EB">
      <w:pPr>
        <w:pStyle w:val="Tekstpodstawowy"/>
        <w:spacing w:after="120" w:line="276" w:lineRule="auto"/>
        <w:ind w:left="357"/>
        <w:contextualSpacing/>
        <w:rPr>
          <w:rFonts w:asciiTheme="minorHAnsi" w:hAnsiTheme="minorHAnsi" w:cstheme="minorHAnsi"/>
          <w:sz w:val="22"/>
          <w:szCs w:val="22"/>
        </w:rPr>
      </w:pPr>
      <w:r w:rsidRPr="001132C8">
        <w:rPr>
          <w:rFonts w:asciiTheme="minorHAnsi" w:hAnsiTheme="minorHAnsi" w:cstheme="minorHAnsi"/>
          <w:sz w:val="22"/>
          <w:szCs w:val="22"/>
        </w:rPr>
        <w:t>w</w:t>
      </w:r>
      <w:r w:rsidRPr="001132C8">
        <w:rPr>
          <w:rFonts w:asciiTheme="minorHAnsi" w:hAnsiTheme="minorHAnsi" w:cstheme="minorHAnsi"/>
          <w:spacing w:val="-2"/>
          <w:sz w:val="22"/>
          <w:szCs w:val="22"/>
        </w:rPr>
        <w:t xml:space="preserve"> </w:t>
      </w:r>
      <w:r w:rsidRPr="001132C8">
        <w:rPr>
          <w:rFonts w:asciiTheme="minorHAnsi" w:hAnsiTheme="minorHAnsi" w:cstheme="minorHAnsi"/>
          <w:sz w:val="22"/>
          <w:szCs w:val="22"/>
        </w:rPr>
        <w:t>tym: cena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1132C8">
        <w:rPr>
          <w:rFonts w:asciiTheme="minorHAnsi" w:hAnsiTheme="minorHAnsi" w:cstheme="minorHAnsi"/>
          <w:sz w:val="22"/>
          <w:szCs w:val="22"/>
        </w:rPr>
        <w:tab/>
        <w: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 oraz</w:t>
      </w:r>
    </w:p>
    <w:p w14:paraId="71450E02" w14:textId="77777777" w:rsidR="003379EB" w:rsidRPr="001132C8" w:rsidRDefault="003379EB">
      <w:pPr>
        <w:pStyle w:val="Tekstpodstawowy"/>
        <w:tabs>
          <w:tab w:val="left" w:leader="dot" w:pos="8664"/>
        </w:tabs>
        <w:spacing w:after="120" w:line="276" w:lineRule="auto"/>
        <w:ind w:left="357"/>
        <w:rPr>
          <w:rFonts w:asciiTheme="minorHAnsi" w:hAnsiTheme="minorHAnsi" w:cstheme="minorHAnsi"/>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podatku VAT ……………………………………zł (słownie</w:t>
      </w:r>
      <w:r w:rsidRPr="001132C8">
        <w:rPr>
          <w:rFonts w:asciiTheme="minorHAnsi" w:hAnsiTheme="minorHAnsi" w:cstheme="minorHAnsi"/>
          <w:spacing w:val="-1"/>
          <w:sz w:val="22"/>
          <w:szCs w:val="22"/>
        </w:rPr>
        <w:t xml:space="preserve"> </w:t>
      </w:r>
      <w:r w:rsidRPr="001132C8">
        <w:rPr>
          <w:rFonts w:asciiTheme="minorHAnsi" w:hAnsiTheme="minorHAnsi" w:cstheme="minorHAnsi"/>
          <w:sz w:val="22"/>
          <w:szCs w:val="22"/>
        </w:rPr>
        <w:t>złotych: …………………………………………………..);</w:t>
      </w:r>
    </w:p>
    <w:p w14:paraId="403DAB49" w14:textId="77777777" w:rsidR="00B54A1A" w:rsidRPr="001132C8" w:rsidRDefault="00B54A1A">
      <w:pPr>
        <w:spacing w:after="120" w:line="276" w:lineRule="auto"/>
        <w:jc w:val="both"/>
        <w:rPr>
          <w:rFonts w:asciiTheme="minorHAnsi" w:hAnsiTheme="minorHAnsi" w:cstheme="minorHAnsi"/>
          <w:bCs/>
          <w:sz w:val="22"/>
          <w:szCs w:val="22"/>
        </w:rPr>
      </w:pPr>
    </w:p>
    <w:p w14:paraId="18E0EEAF" w14:textId="77777777" w:rsidR="00794CA6" w:rsidRPr="001132C8" w:rsidRDefault="00794CA6">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 xml:space="preserve">W trybie art. 225 ust. 2 ustawy Prawo zamówień publicznych </w:t>
      </w:r>
      <w:r w:rsidRPr="001132C8">
        <w:rPr>
          <w:rFonts w:asciiTheme="minorHAnsi" w:hAnsiTheme="minorHAnsi" w:cstheme="minorHAnsi"/>
          <w:b/>
          <w:sz w:val="22"/>
          <w:szCs w:val="22"/>
        </w:rPr>
        <w:t xml:space="preserve">oświadczamy, </w:t>
      </w:r>
      <w:r w:rsidR="003D5C10" w:rsidRPr="001132C8">
        <w:rPr>
          <w:rFonts w:asciiTheme="minorHAnsi" w:hAnsiTheme="minorHAnsi" w:cstheme="minorHAnsi"/>
          <w:sz w:val="22"/>
          <w:szCs w:val="22"/>
        </w:rPr>
        <w:t>że</w:t>
      </w:r>
      <w:r w:rsidR="003D5C10" w:rsidRPr="001132C8">
        <w:rPr>
          <w:rFonts w:asciiTheme="minorHAnsi" w:hAnsiTheme="minorHAnsi" w:cstheme="minorHAnsi"/>
          <w:b/>
          <w:sz w:val="22"/>
          <w:szCs w:val="22"/>
        </w:rPr>
        <w:t xml:space="preserve"> </w:t>
      </w:r>
      <w:r w:rsidRPr="001132C8">
        <w:rPr>
          <w:rFonts w:asciiTheme="minorHAnsi" w:hAnsiTheme="minorHAnsi" w:cstheme="minorHAnsi"/>
          <w:sz w:val="22"/>
          <w:szCs w:val="22"/>
        </w:rPr>
        <w:t>wybór naszej oferty</w:t>
      </w:r>
      <w:r w:rsidRPr="001132C8">
        <w:rPr>
          <w:rFonts w:asciiTheme="minorHAnsi" w:hAnsiTheme="minorHAnsi" w:cstheme="minorHAnsi"/>
          <w:b/>
          <w:sz w:val="22"/>
          <w:szCs w:val="22"/>
        </w:rPr>
        <w:t xml:space="preserve"> </w:t>
      </w:r>
      <w:r w:rsidR="00F53616" w:rsidRPr="001132C8">
        <w:rPr>
          <w:rFonts w:asciiTheme="minorHAnsi" w:hAnsiTheme="minorHAnsi" w:cstheme="minorHAnsi"/>
          <w:b/>
          <w:sz w:val="22"/>
          <w:szCs w:val="22"/>
        </w:rPr>
        <w:br/>
      </w:r>
      <w:r w:rsidRPr="001132C8">
        <w:rPr>
          <w:rFonts w:asciiTheme="minorHAnsi" w:hAnsiTheme="minorHAnsi" w:cstheme="minorHAnsi"/>
          <w:b/>
          <w:sz w:val="22"/>
          <w:szCs w:val="22"/>
        </w:rPr>
        <w:t xml:space="preserve">nie będzie/będzie* </w:t>
      </w:r>
      <w:r w:rsidRPr="001132C8">
        <w:rPr>
          <w:rFonts w:asciiTheme="minorHAnsi" w:hAnsiTheme="minorHAnsi" w:cstheme="minorHAnsi"/>
          <w:sz w:val="22"/>
          <w:szCs w:val="22"/>
        </w:rPr>
        <w:t>prowadził do powstania u Zamawiającego obowiązku podatkowego zgodnie z przepisami ustawy o podatku od towarów i usług.</w:t>
      </w:r>
    </w:p>
    <w:p w14:paraId="08316261" w14:textId="77777777" w:rsidR="00794CA6" w:rsidRPr="001132C8" w:rsidRDefault="00794CA6">
      <w:pPr>
        <w:spacing w:after="120" w:line="276" w:lineRule="auto"/>
        <w:jc w:val="both"/>
        <w:rPr>
          <w:rFonts w:asciiTheme="minorHAnsi" w:hAnsiTheme="minorHAnsi" w:cstheme="minorHAnsi"/>
          <w:b/>
          <w:bCs/>
          <w:sz w:val="22"/>
          <w:szCs w:val="22"/>
        </w:rPr>
      </w:pPr>
      <w:r w:rsidRPr="001132C8">
        <w:rPr>
          <w:rFonts w:asciiTheme="minorHAnsi" w:hAnsiTheme="minorHAnsi" w:cstheme="minorHAnsi"/>
          <w:i/>
          <w:sz w:val="22"/>
          <w:szCs w:val="22"/>
        </w:rPr>
        <w:t xml:space="preserve">W przypadku, gdy wybór oferty Wykonawcy </w:t>
      </w:r>
      <w:r w:rsidRPr="001132C8">
        <w:rPr>
          <w:rFonts w:asciiTheme="minorHAnsi" w:hAnsiTheme="minorHAnsi" w:cstheme="minorHAnsi"/>
          <w:b/>
          <w:i/>
          <w:sz w:val="22"/>
          <w:szCs w:val="22"/>
        </w:rPr>
        <w:t>będzie prowadził</w:t>
      </w:r>
      <w:r w:rsidRPr="001132C8">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997DC8E" w14:textId="77777777" w:rsidR="00794CA6" w:rsidRPr="001132C8" w:rsidRDefault="00794CA6">
      <w:pPr>
        <w:spacing w:after="120" w:line="276" w:lineRule="auto"/>
        <w:jc w:val="both"/>
        <w:rPr>
          <w:rFonts w:asciiTheme="minorHAnsi" w:hAnsiTheme="minorHAnsi" w:cstheme="minorHAnsi"/>
          <w:i/>
          <w:sz w:val="22"/>
          <w:szCs w:val="22"/>
        </w:rPr>
      </w:pPr>
      <w:r w:rsidRPr="001132C8">
        <w:rPr>
          <w:rFonts w:asciiTheme="minorHAnsi" w:hAnsiTheme="minorHAnsi" w:cstheme="minorHAnsi"/>
          <w:i/>
          <w:sz w:val="22"/>
          <w:szCs w:val="22"/>
        </w:rPr>
        <w:t xml:space="preserve">Nazwa towaru lub usług prowadzących do powstania u Zamawiającego obowiązku podatkowego ………………………………………………………………………………………………………………… </w:t>
      </w:r>
    </w:p>
    <w:p w14:paraId="01F53212" w14:textId="77777777" w:rsidR="00794CA6" w:rsidRPr="001132C8" w:rsidRDefault="00794CA6">
      <w:pPr>
        <w:spacing w:after="120" w:line="276" w:lineRule="auto"/>
        <w:jc w:val="both"/>
        <w:rPr>
          <w:rFonts w:asciiTheme="minorHAnsi" w:hAnsiTheme="minorHAnsi" w:cstheme="minorHAnsi"/>
          <w:i/>
          <w:sz w:val="22"/>
          <w:szCs w:val="22"/>
        </w:rPr>
      </w:pPr>
      <w:r w:rsidRPr="001132C8">
        <w:rPr>
          <w:rFonts w:asciiTheme="minorHAnsi" w:hAnsiTheme="minorHAnsi" w:cstheme="minorHAnsi"/>
          <w:i/>
          <w:sz w:val="22"/>
          <w:szCs w:val="22"/>
        </w:rPr>
        <w:t>oraz wartość tych towarów i usług bez podatku od towarów i usług: ……………..……………. zł</w:t>
      </w:r>
    </w:p>
    <w:p w14:paraId="368E8108" w14:textId="77777777" w:rsidR="00794CA6" w:rsidRPr="001132C8" w:rsidRDefault="00794CA6">
      <w:pPr>
        <w:spacing w:after="120" w:line="276" w:lineRule="auto"/>
        <w:jc w:val="both"/>
        <w:rPr>
          <w:rFonts w:asciiTheme="minorHAnsi" w:hAnsiTheme="minorHAnsi" w:cstheme="minorHAnsi"/>
          <w:b/>
          <w:i/>
          <w:sz w:val="22"/>
          <w:szCs w:val="22"/>
        </w:rPr>
      </w:pPr>
      <w:r w:rsidRPr="001132C8">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3F8D4FF" w14:textId="514FF1DB" w:rsidR="00794CA6" w:rsidRDefault="00794CA6">
      <w:pPr>
        <w:spacing w:after="120" w:line="276" w:lineRule="auto"/>
        <w:jc w:val="both"/>
        <w:rPr>
          <w:rFonts w:asciiTheme="minorHAnsi" w:hAnsiTheme="minorHAnsi" w:cstheme="minorHAnsi"/>
          <w:sz w:val="22"/>
          <w:szCs w:val="22"/>
        </w:rPr>
      </w:pPr>
      <w:r w:rsidRPr="001132C8">
        <w:rPr>
          <w:rFonts w:asciiTheme="minorHAnsi" w:hAnsiTheme="minorHAnsi" w:cstheme="minorHAnsi"/>
          <w:b/>
          <w:sz w:val="22"/>
          <w:szCs w:val="22"/>
        </w:rPr>
        <w:t>Oświadczamy</w:t>
      </w:r>
      <w:r w:rsidRPr="001132C8">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3D5C10" w:rsidRPr="001132C8">
        <w:rPr>
          <w:rFonts w:asciiTheme="minorHAnsi" w:hAnsiTheme="minorHAnsi" w:cstheme="minorHAnsi"/>
          <w:sz w:val="22"/>
          <w:szCs w:val="22"/>
        </w:rPr>
        <w:br/>
      </w:r>
      <w:r w:rsidRPr="001132C8">
        <w:rPr>
          <w:rFonts w:asciiTheme="minorHAnsi" w:hAnsiTheme="minorHAnsi" w:cstheme="minorHAnsi"/>
          <w:sz w:val="22"/>
          <w:szCs w:val="22"/>
        </w:rPr>
        <w:t>w niniejszym postępowaniu.</w:t>
      </w:r>
    </w:p>
    <w:p w14:paraId="7197C6C1" w14:textId="77777777" w:rsidR="00C94F00" w:rsidRPr="008E3D25" w:rsidRDefault="00C94F00" w:rsidP="00C94F00">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66B0C5C9" w14:textId="77777777" w:rsidR="00C94F00" w:rsidRPr="009D639F" w:rsidRDefault="00C94F00" w:rsidP="00C94F00">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26A0A18A" w14:textId="77777777" w:rsidR="00C94F00" w:rsidRPr="009D639F" w:rsidRDefault="00C94F00" w:rsidP="00C94F00">
      <w:pPr>
        <w:pStyle w:val="Akapitzlist"/>
        <w:widowControl/>
        <w:numPr>
          <w:ilvl w:val="1"/>
          <w:numId w:val="268"/>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7B61E5B9" w14:textId="77777777" w:rsidR="00C94F00" w:rsidRPr="009D639F" w:rsidRDefault="00C94F00" w:rsidP="00C94F00">
      <w:pPr>
        <w:pStyle w:val="Akapitzlist"/>
        <w:widowControl/>
        <w:numPr>
          <w:ilvl w:val="1"/>
          <w:numId w:val="268"/>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i </w:t>
      </w:r>
      <w:r w:rsidRPr="009D639F">
        <w:rPr>
          <w:rFonts w:asciiTheme="minorHAnsi" w:hAnsiTheme="minorHAnsi" w:cstheme="minorHAnsi"/>
          <w:szCs w:val="22"/>
        </w:rPr>
        <w:lastRenderedPageBreak/>
        <w:t xml:space="preserve">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5B6EC0E" w14:textId="77777777" w:rsidR="00C94F00" w:rsidRPr="009D639F" w:rsidRDefault="00C94F00" w:rsidP="00C94F00">
      <w:pPr>
        <w:pStyle w:val="Akapitzlist"/>
        <w:widowControl/>
        <w:numPr>
          <w:ilvl w:val="1"/>
          <w:numId w:val="268"/>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4C0FF0E2" w14:textId="77777777" w:rsidR="00794CA6" w:rsidRPr="001132C8" w:rsidRDefault="00794CA6">
      <w:pPr>
        <w:spacing w:after="120" w:line="276" w:lineRule="auto"/>
        <w:jc w:val="both"/>
        <w:rPr>
          <w:rFonts w:asciiTheme="minorHAnsi" w:hAnsiTheme="minorHAnsi" w:cstheme="minorHAnsi"/>
          <w:sz w:val="22"/>
          <w:szCs w:val="22"/>
        </w:rPr>
      </w:pPr>
      <w:r w:rsidRPr="001132C8">
        <w:rPr>
          <w:rFonts w:asciiTheme="minorHAnsi" w:hAnsiTheme="minorHAnsi" w:cstheme="minorHAnsi"/>
          <w:b/>
          <w:bCs/>
          <w:sz w:val="22"/>
          <w:szCs w:val="22"/>
        </w:rPr>
        <w:t>Oświadczam/y,</w:t>
      </w:r>
      <w:r w:rsidRPr="001132C8">
        <w:rPr>
          <w:rFonts w:asciiTheme="minorHAnsi" w:hAnsiTheme="minorHAnsi" w:cstheme="minorHAnsi"/>
          <w:sz w:val="22"/>
          <w:szCs w:val="22"/>
        </w:rPr>
        <w:t xml:space="preserve"> że zapoznaliśmy się z ogłoszeniem i ze Specyfikacją Warunków Zamówienia i nie wnosimy </w:t>
      </w:r>
      <w:r w:rsidRPr="001132C8">
        <w:rPr>
          <w:rFonts w:asciiTheme="minorHAnsi" w:hAnsiTheme="minorHAnsi" w:cstheme="minorHAnsi"/>
          <w:sz w:val="22"/>
          <w:szCs w:val="22"/>
        </w:rPr>
        <w:br/>
        <w:t>do nich zastrzeżeń oraz uzyskaliśmy niezbędne informacje do przygotowania oferty.</w:t>
      </w:r>
    </w:p>
    <w:p w14:paraId="1A98FB6D" w14:textId="77777777" w:rsidR="00794CA6" w:rsidRPr="001132C8" w:rsidRDefault="00794CA6">
      <w:pPr>
        <w:spacing w:after="120" w:line="276" w:lineRule="auto"/>
        <w:jc w:val="both"/>
        <w:rPr>
          <w:rFonts w:asciiTheme="minorHAnsi" w:hAnsiTheme="minorHAnsi" w:cstheme="minorHAnsi"/>
          <w:b/>
          <w:bCs/>
          <w:sz w:val="22"/>
          <w:szCs w:val="22"/>
        </w:rPr>
      </w:pPr>
      <w:r w:rsidRPr="001132C8">
        <w:rPr>
          <w:rFonts w:asciiTheme="minorHAnsi" w:hAnsiTheme="minorHAnsi" w:cstheme="minorHAnsi"/>
          <w:b/>
          <w:bCs/>
          <w:sz w:val="22"/>
          <w:szCs w:val="22"/>
        </w:rPr>
        <w:t>Oświadczam</w:t>
      </w:r>
      <w:r w:rsidR="003D5C10" w:rsidRPr="001132C8">
        <w:rPr>
          <w:rFonts w:asciiTheme="minorHAnsi" w:hAnsiTheme="minorHAnsi" w:cstheme="minorHAnsi"/>
          <w:b/>
          <w:bCs/>
          <w:sz w:val="22"/>
          <w:szCs w:val="22"/>
        </w:rPr>
        <w:t>/</w:t>
      </w:r>
      <w:r w:rsidRPr="001132C8">
        <w:rPr>
          <w:rFonts w:asciiTheme="minorHAnsi" w:hAnsiTheme="minorHAnsi" w:cstheme="minorHAnsi"/>
          <w:b/>
          <w:bCs/>
          <w:sz w:val="22"/>
          <w:szCs w:val="22"/>
        </w:rPr>
        <w:t>y, że uważamy się za związanych niniejszą ofertą na czas wskazany w SWZ.</w:t>
      </w:r>
    </w:p>
    <w:p w14:paraId="79F23898" w14:textId="12383428" w:rsidR="00794CA6" w:rsidRPr="001132C8" w:rsidRDefault="00794CA6">
      <w:pPr>
        <w:spacing w:after="120" w:line="276" w:lineRule="auto"/>
        <w:jc w:val="both"/>
        <w:rPr>
          <w:rFonts w:asciiTheme="minorHAnsi" w:hAnsiTheme="minorHAnsi" w:cstheme="minorHAnsi"/>
          <w:sz w:val="22"/>
          <w:szCs w:val="22"/>
        </w:rPr>
      </w:pPr>
      <w:r w:rsidRPr="001132C8">
        <w:rPr>
          <w:rFonts w:asciiTheme="minorHAnsi" w:hAnsiTheme="minorHAnsi" w:cstheme="minorHAnsi"/>
          <w:b/>
          <w:bCs/>
          <w:sz w:val="22"/>
          <w:szCs w:val="22"/>
        </w:rPr>
        <w:t>Oświadczam/y,</w:t>
      </w:r>
      <w:r w:rsidRPr="001132C8">
        <w:rPr>
          <w:rFonts w:asciiTheme="minorHAnsi" w:hAnsiTheme="minorHAnsi" w:cstheme="minorHAnsi"/>
          <w:sz w:val="22"/>
          <w:szCs w:val="22"/>
        </w:rPr>
        <w:t xml:space="preserve"> że projektowane postanowienia umowy – stanowiące </w:t>
      </w:r>
      <w:r w:rsidRPr="001132C8">
        <w:rPr>
          <w:rFonts w:asciiTheme="minorHAnsi" w:hAnsiTheme="minorHAnsi" w:cstheme="minorHAnsi"/>
          <w:b/>
          <w:bCs/>
          <w:sz w:val="22"/>
          <w:szCs w:val="22"/>
        </w:rPr>
        <w:t xml:space="preserve">Załącznik Nr </w:t>
      </w:r>
      <w:r w:rsidR="009D3E04">
        <w:rPr>
          <w:rFonts w:asciiTheme="minorHAnsi" w:hAnsiTheme="minorHAnsi" w:cstheme="minorHAnsi"/>
          <w:b/>
          <w:bCs/>
          <w:sz w:val="22"/>
          <w:szCs w:val="22"/>
        </w:rPr>
        <w:t>9</w:t>
      </w:r>
      <w:r w:rsidR="00A31311" w:rsidRPr="001132C8">
        <w:rPr>
          <w:rFonts w:asciiTheme="minorHAnsi" w:hAnsiTheme="minorHAnsi" w:cstheme="minorHAnsi"/>
          <w:b/>
          <w:bCs/>
          <w:sz w:val="22"/>
          <w:szCs w:val="22"/>
        </w:rPr>
        <w:t xml:space="preserve"> </w:t>
      </w:r>
      <w:r w:rsidRPr="001132C8">
        <w:rPr>
          <w:rFonts w:asciiTheme="minorHAnsi" w:hAnsiTheme="minorHAnsi" w:cstheme="minorHAnsi"/>
          <w:sz w:val="22"/>
          <w:szCs w:val="22"/>
        </w:rPr>
        <w:t xml:space="preserve">do niniejszej </w:t>
      </w:r>
      <w:r w:rsidRPr="001132C8">
        <w:rPr>
          <w:rFonts w:asciiTheme="minorHAnsi" w:hAnsiTheme="minorHAnsi" w:cstheme="minorHAnsi"/>
          <w:sz w:val="22"/>
          <w:szCs w:val="22"/>
        </w:rPr>
        <w:br/>
        <w:t>SWZ zostały przez nas zaakceptowane i zobowiązujemy się w przypadku wyboru naszej oferty</w:t>
      </w:r>
      <w:r w:rsidRPr="001132C8">
        <w:rPr>
          <w:rFonts w:asciiTheme="minorHAnsi" w:hAnsiTheme="minorHAnsi" w:cstheme="minorHAnsi"/>
          <w:sz w:val="22"/>
          <w:szCs w:val="22"/>
        </w:rPr>
        <w:br/>
        <w:t>do zawarcia umowy na podanych warunkach w miejscu i terminie wyznaczonym przez Zamawiającego.</w:t>
      </w:r>
    </w:p>
    <w:p w14:paraId="5C7221AB" w14:textId="77777777" w:rsidR="00794CA6" w:rsidRPr="001132C8" w:rsidRDefault="00794CA6">
      <w:pPr>
        <w:suppressAutoHyphens w:val="0"/>
        <w:spacing w:after="120" w:line="276" w:lineRule="auto"/>
        <w:jc w:val="both"/>
        <w:rPr>
          <w:rFonts w:asciiTheme="minorHAnsi" w:hAnsiTheme="minorHAnsi" w:cstheme="minorHAnsi"/>
          <w:sz w:val="22"/>
          <w:szCs w:val="22"/>
          <w:lang w:eastAsia="pl-PL"/>
        </w:rPr>
      </w:pPr>
      <w:r w:rsidRPr="001132C8">
        <w:rPr>
          <w:rFonts w:asciiTheme="minorHAnsi" w:hAnsiTheme="minorHAnsi" w:cstheme="minorHAnsi"/>
          <w:b/>
          <w:bCs/>
          <w:sz w:val="22"/>
          <w:szCs w:val="22"/>
          <w:lang w:eastAsia="pl-PL"/>
        </w:rPr>
        <w:t>Akceptuję/emy</w:t>
      </w:r>
      <w:r w:rsidRPr="001132C8">
        <w:rPr>
          <w:rFonts w:asciiTheme="minorHAnsi" w:hAnsiTheme="minorHAnsi" w:cstheme="minorHAnsi"/>
          <w:sz w:val="22"/>
          <w:szCs w:val="22"/>
          <w:lang w:eastAsia="pl-PL"/>
        </w:rPr>
        <w:t xml:space="preserve"> warunki płatności określone przez Zamawiającego w projektowanych postanowieniach umowy.</w:t>
      </w:r>
    </w:p>
    <w:p w14:paraId="2182801B" w14:textId="77777777" w:rsidR="00794CA6" w:rsidRPr="001132C8" w:rsidRDefault="00794CA6">
      <w:pPr>
        <w:suppressAutoHyphens w:val="0"/>
        <w:spacing w:after="120" w:line="276" w:lineRule="auto"/>
        <w:contextualSpacing/>
        <w:rPr>
          <w:rFonts w:asciiTheme="minorHAnsi" w:hAnsiTheme="minorHAnsi" w:cstheme="minorHAnsi"/>
          <w:sz w:val="22"/>
          <w:szCs w:val="22"/>
          <w:lang w:eastAsia="pl-PL"/>
        </w:rPr>
      </w:pPr>
      <w:r w:rsidRPr="001132C8">
        <w:rPr>
          <w:rFonts w:asciiTheme="minorHAnsi" w:hAnsiTheme="minorHAnsi" w:cstheme="minorHAnsi"/>
          <w:b/>
          <w:bCs/>
          <w:sz w:val="22"/>
          <w:szCs w:val="22"/>
          <w:lang w:eastAsia="pl-PL"/>
        </w:rPr>
        <w:t>Zamówienia realizuję/emy</w:t>
      </w:r>
      <w:r w:rsidRPr="001132C8">
        <w:rPr>
          <w:rFonts w:asciiTheme="minorHAnsi" w:hAnsiTheme="minorHAnsi" w:cstheme="minorHAnsi"/>
          <w:sz w:val="22"/>
          <w:szCs w:val="22"/>
          <w:lang w:eastAsia="pl-PL"/>
        </w:rPr>
        <w:t xml:space="preserve"> sami/ przy udziale Podwykonawców* </w:t>
      </w:r>
    </w:p>
    <w:p w14:paraId="26793D43" w14:textId="77777777" w:rsidR="00794CA6" w:rsidRPr="001132C8" w:rsidRDefault="00794CA6">
      <w:pPr>
        <w:suppressAutoHyphens w:val="0"/>
        <w:spacing w:after="120" w:line="276" w:lineRule="auto"/>
        <w:contextualSpacing/>
        <w:rPr>
          <w:rFonts w:asciiTheme="minorHAnsi" w:hAnsiTheme="minorHAnsi" w:cstheme="minorHAnsi"/>
          <w:sz w:val="22"/>
          <w:szCs w:val="22"/>
          <w:lang w:eastAsia="pl-PL"/>
        </w:rPr>
      </w:pPr>
      <w:r w:rsidRPr="001132C8">
        <w:rPr>
          <w:rFonts w:asciiTheme="minorHAnsi" w:hAnsiTheme="minorHAnsi" w:cstheme="minorHAnsi"/>
          <w:i/>
          <w:iCs/>
          <w:sz w:val="22"/>
          <w:szCs w:val="22"/>
          <w:lang w:eastAsia="pl-PL"/>
        </w:rPr>
        <w:t>* niepotrzebne skreślić</w:t>
      </w:r>
    </w:p>
    <w:p w14:paraId="143008B0" w14:textId="77777777" w:rsidR="00794CA6" w:rsidRPr="001132C8" w:rsidRDefault="00794CA6">
      <w:pPr>
        <w:suppressAutoHyphens w:val="0"/>
        <w:spacing w:after="120" w:line="276" w:lineRule="auto"/>
        <w:ind w:left="360" w:hanging="360"/>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Podwykonawcom zostaną powierzone do wykonania następujące zakresy zamówienia:</w:t>
      </w:r>
    </w:p>
    <w:p w14:paraId="11C9F725" w14:textId="77777777" w:rsidR="00794CA6" w:rsidRPr="001132C8" w:rsidRDefault="00794CA6">
      <w:pPr>
        <w:suppressAutoHyphens w:val="0"/>
        <w:spacing w:after="120" w:line="276" w:lineRule="auto"/>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w:t>
      </w:r>
    </w:p>
    <w:p w14:paraId="0C1B0A8E" w14:textId="77777777" w:rsidR="00794CA6" w:rsidRPr="001132C8" w:rsidRDefault="00794CA6">
      <w:pPr>
        <w:suppressAutoHyphens w:val="0"/>
        <w:spacing w:after="120" w:line="276" w:lineRule="auto"/>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Nazwa podwykonawców (jeżeli są znane) ………………………………………………………</w:t>
      </w:r>
    </w:p>
    <w:p w14:paraId="0470A156" w14:textId="77777777" w:rsidR="00794CA6" w:rsidRPr="001132C8" w:rsidRDefault="00794CA6">
      <w:pPr>
        <w:suppressAutoHyphens w:val="0"/>
        <w:spacing w:after="120" w:line="276" w:lineRule="auto"/>
        <w:contextualSpacing/>
        <w:jc w:val="both"/>
        <w:rPr>
          <w:rFonts w:asciiTheme="minorHAnsi" w:hAnsiTheme="minorHAnsi" w:cstheme="minorHAnsi"/>
          <w:sz w:val="22"/>
          <w:szCs w:val="22"/>
          <w:lang w:eastAsia="pl-PL"/>
        </w:rPr>
      </w:pPr>
    </w:p>
    <w:p w14:paraId="6FEA191C" w14:textId="77777777" w:rsidR="00794CA6" w:rsidRPr="001132C8" w:rsidRDefault="00794CA6">
      <w:pPr>
        <w:suppressAutoHyphens w:val="0"/>
        <w:spacing w:after="120" w:line="276" w:lineRule="auto"/>
        <w:contextualSpacing/>
        <w:jc w:val="both"/>
        <w:rPr>
          <w:rFonts w:asciiTheme="minorHAnsi" w:hAnsiTheme="minorHAnsi" w:cstheme="minorHAnsi"/>
          <w:sz w:val="22"/>
          <w:szCs w:val="22"/>
          <w:lang w:eastAsia="pl-PL"/>
        </w:rPr>
      </w:pPr>
      <w:r w:rsidRPr="001132C8">
        <w:rPr>
          <w:rFonts w:asciiTheme="minorHAnsi" w:hAnsiTheme="minorHAnsi" w:cstheme="minorHAnsi"/>
          <w:b/>
          <w:bCs/>
          <w:sz w:val="22"/>
          <w:szCs w:val="22"/>
          <w:lang w:eastAsia="pl-PL"/>
        </w:rPr>
        <w:t>Dane kontaktowe</w:t>
      </w:r>
      <w:r w:rsidRPr="001132C8">
        <w:rPr>
          <w:rFonts w:asciiTheme="minorHAnsi" w:hAnsiTheme="minorHAnsi" w:cstheme="minorHAnsi"/>
          <w:sz w:val="22"/>
          <w:szCs w:val="22"/>
          <w:lang w:eastAsia="pl-PL"/>
        </w:rPr>
        <w:t xml:space="preserve"> w sprawie niniejszego postępowania:</w:t>
      </w:r>
    </w:p>
    <w:p w14:paraId="02D24235"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 xml:space="preserve">      Imię i Nazwisko</w:t>
      </w:r>
    </w:p>
    <w:p w14:paraId="5742A89E"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w:t>
      </w:r>
    </w:p>
    <w:p w14:paraId="334BAC8A"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Adres:</w:t>
      </w:r>
    </w:p>
    <w:p w14:paraId="7926ED44"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w:t>
      </w:r>
    </w:p>
    <w:p w14:paraId="65694050"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Telefon:</w:t>
      </w:r>
    </w:p>
    <w:p w14:paraId="11D52B96"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w:t>
      </w:r>
    </w:p>
    <w:p w14:paraId="39F5C9E6"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Adres e-mail:</w:t>
      </w:r>
    </w:p>
    <w:p w14:paraId="254F3D12"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ab/>
        <w:t>………………………………………………………………………………………………….</w:t>
      </w:r>
    </w:p>
    <w:p w14:paraId="6BE69E13" w14:textId="77777777" w:rsidR="00794CA6" w:rsidRPr="001132C8" w:rsidRDefault="00794CA6">
      <w:pPr>
        <w:suppressAutoHyphens w:val="0"/>
        <w:spacing w:after="120" w:line="276" w:lineRule="auto"/>
        <w:ind w:left="357" w:hanging="357"/>
        <w:contextualSpacing/>
        <w:jc w:val="both"/>
        <w:rPr>
          <w:rFonts w:asciiTheme="minorHAnsi" w:hAnsiTheme="minorHAnsi" w:cstheme="minorHAnsi"/>
          <w:sz w:val="22"/>
          <w:szCs w:val="22"/>
          <w:lang w:eastAsia="pl-PL"/>
        </w:rPr>
      </w:pPr>
    </w:p>
    <w:p w14:paraId="094B2422" w14:textId="77777777" w:rsidR="00DD2DC4" w:rsidRPr="001132C8" w:rsidRDefault="00DD2DC4">
      <w:pPr>
        <w:suppressAutoHyphens w:val="0"/>
        <w:spacing w:after="120" w:line="276" w:lineRule="auto"/>
        <w:ind w:left="357" w:hanging="357"/>
        <w:contextualSpacing/>
        <w:jc w:val="both"/>
        <w:rPr>
          <w:rFonts w:asciiTheme="minorHAnsi" w:hAnsiTheme="minorHAnsi" w:cstheme="minorHAnsi"/>
          <w:sz w:val="22"/>
          <w:szCs w:val="22"/>
          <w:lang w:eastAsia="pl-PL"/>
        </w:rPr>
      </w:pPr>
    </w:p>
    <w:p w14:paraId="22B5EF1D" w14:textId="77777777" w:rsidR="00794CA6" w:rsidRPr="001132C8" w:rsidRDefault="00794CA6">
      <w:pPr>
        <w:suppressAutoHyphens w:val="0"/>
        <w:spacing w:after="120" w:line="276" w:lineRule="auto"/>
        <w:contextualSpacing/>
        <w:jc w:val="both"/>
        <w:rPr>
          <w:rFonts w:asciiTheme="minorHAnsi" w:hAnsiTheme="minorHAnsi" w:cstheme="minorHAnsi"/>
          <w:b/>
          <w:i/>
          <w:sz w:val="22"/>
          <w:szCs w:val="22"/>
        </w:rPr>
      </w:pPr>
      <w:r w:rsidRPr="001132C8">
        <w:rPr>
          <w:rFonts w:asciiTheme="minorHAnsi" w:hAnsiTheme="minorHAnsi" w:cstheme="minorHAnsi"/>
          <w:b/>
          <w:i/>
          <w:sz w:val="22"/>
          <w:szCs w:val="22"/>
        </w:rPr>
        <w:t>Rodzaj Wykonawcy (zaznaczyć właściwe):</w:t>
      </w:r>
    </w:p>
    <w:p w14:paraId="38A2FF4E" w14:textId="77777777" w:rsidR="00794CA6" w:rsidRPr="001132C8" w:rsidRDefault="00794CA6">
      <w:pPr>
        <w:numPr>
          <w:ilvl w:val="0"/>
          <w:numId w:val="47"/>
        </w:numPr>
        <w:suppressAutoHyphens w:val="0"/>
        <w:spacing w:after="120" w:line="276" w:lineRule="auto"/>
        <w:contextualSpacing/>
        <w:jc w:val="both"/>
        <w:rPr>
          <w:rFonts w:asciiTheme="minorHAnsi" w:hAnsiTheme="minorHAnsi" w:cstheme="minorHAnsi"/>
          <w:i/>
          <w:sz w:val="22"/>
          <w:szCs w:val="22"/>
        </w:rPr>
      </w:pPr>
      <w:r w:rsidRPr="001132C8">
        <w:rPr>
          <w:rFonts w:asciiTheme="minorHAnsi" w:hAnsiTheme="minorHAnsi" w:cstheme="minorHAnsi"/>
          <w:i/>
          <w:sz w:val="22"/>
          <w:szCs w:val="22"/>
        </w:rPr>
        <w:t>mikroprzedsiębiorstwo</w:t>
      </w:r>
    </w:p>
    <w:p w14:paraId="60293005" w14:textId="77777777" w:rsidR="00794CA6" w:rsidRPr="001132C8" w:rsidRDefault="00794CA6">
      <w:pPr>
        <w:numPr>
          <w:ilvl w:val="0"/>
          <w:numId w:val="47"/>
        </w:numPr>
        <w:suppressAutoHyphens w:val="0"/>
        <w:spacing w:after="120" w:line="276" w:lineRule="auto"/>
        <w:contextualSpacing/>
        <w:jc w:val="both"/>
        <w:rPr>
          <w:rFonts w:asciiTheme="minorHAnsi" w:hAnsiTheme="minorHAnsi" w:cstheme="minorHAnsi"/>
          <w:i/>
          <w:sz w:val="22"/>
          <w:szCs w:val="22"/>
        </w:rPr>
      </w:pPr>
      <w:r w:rsidRPr="001132C8">
        <w:rPr>
          <w:rFonts w:asciiTheme="minorHAnsi" w:hAnsiTheme="minorHAnsi" w:cstheme="minorHAnsi"/>
          <w:i/>
          <w:sz w:val="22"/>
          <w:szCs w:val="22"/>
        </w:rPr>
        <w:t>małe przedsiębiorstwo</w:t>
      </w:r>
    </w:p>
    <w:p w14:paraId="2724241B" w14:textId="77777777" w:rsidR="00794CA6" w:rsidRPr="001132C8" w:rsidRDefault="00794CA6">
      <w:pPr>
        <w:numPr>
          <w:ilvl w:val="0"/>
          <w:numId w:val="47"/>
        </w:numPr>
        <w:suppressAutoHyphens w:val="0"/>
        <w:spacing w:after="120" w:line="276" w:lineRule="auto"/>
        <w:contextualSpacing/>
        <w:jc w:val="both"/>
        <w:rPr>
          <w:rFonts w:asciiTheme="minorHAnsi" w:hAnsiTheme="minorHAnsi" w:cstheme="minorHAnsi"/>
          <w:i/>
          <w:sz w:val="22"/>
          <w:szCs w:val="22"/>
        </w:rPr>
      </w:pPr>
      <w:r w:rsidRPr="001132C8">
        <w:rPr>
          <w:rFonts w:asciiTheme="minorHAnsi" w:hAnsiTheme="minorHAnsi" w:cstheme="minorHAnsi"/>
          <w:i/>
          <w:sz w:val="22"/>
          <w:szCs w:val="22"/>
        </w:rPr>
        <w:t>średnie przedsiębiorstwo</w:t>
      </w:r>
    </w:p>
    <w:p w14:paraId="3089F60D" w14:textId="77777777" w:rsidR="00794CA6" w:rsidRPr="001132C8" w:rsidRDefault="00794CA6">
      <w:pPr>
        <w:numPr>
          <w:ilvl w:val="0"/>
          <w:numId w:val="47"/>
        </w:numPr>
        <w:suppressAutoHyphens w:val="0"/>
        <w:spacing w:after="120" w:line="276" w:lineRule="auto"/>
        <w:contextualSpacing/>
        <w:jc w:val="both"/>
        <w:rPr>
          <w:rFonts w:asciiTheme="minorHAnsi" w:hAnsiTheme="minorHAnsi" w:cstheme="minorHAnsi"/>
          <w:i/>
          <w:sz w:val="22"/>
          <w:szCs w:val="22"/>
        </w:rPr>
      </w:pPr>
      <w:r w:rsidRPr="001132C8">
        <w:rPr>
          <w:rFonts w:asciiTheme="minorHAnsi" w:hAnsiTheme="minorHAnsi" w:cstheme="minorHAnsi"/>
          <w:i/>
          <w:sz w:val="22"/>
          <w:szCs w:val="22"/>
        </w:rPr>
        <w:t>jednoosobowa działalność gospodarcza</w:t>
      </w:r>
    </w:p>
    <w:p w14:paraId="37B12D2F" w14:textId="77777777" w:rsidR="00794CA6" w:rsidRPr="001132C8" w:rsidRDefault="00794CA6">
      <w:pPr>
        <w:numPr>
          <w:ilvl w:val="0"/>
          <w:numId w:val="47"/>
        </w:numPr>
        <w:suppressAutoHyphens w:val="0"/>
        <w:spacing w:after="120" w:line="276" w:lineRule="auto"/>
        <w:contextualSpacing/>
        <w:jc w:val="both"/>
        <w:rPr>
          <w:rFonts w:asciiTheme="minorHAnsi" w:hAnsiTheme="minorHAnsi" w:cstheme="minorHAnsi"/>
          <w:i/>
          <w:sz w:val="22"/>
          <w:szCs w:val="22"/>
        </w:rPr>
      </w:pPr>
      <w:r w:rsidRPr="001132C8">
        <w:rPr>
          <w:rFonts w:asciiTheme="minorHAnsi" w:hAnsiTheme="minorHAnsi" w:cstheme="minorHAnsi"/>
          <w:i/>
          <w:sz w:val="22"/>
          <w:szCs w:val="22"/>
        </w:rPr>
        <w:t>osoba fizyczna nieprowadząca działalności gospodarczej</w:t>
      </w:r>
    </w:p>
    <w:p w14:paraId="231F4376" w14:textId="77777777" w:rsidR="00794CA6" w:rsidRPr="001132C8" w:rsidRDefault="00794CA6">
      <w:pPr>
        <w:numPr>
          <w:ilvl w:val="0"/>
          <w:numId w:val="47"/>
        </w:numPr>
        <w:suppressAutoHyphens w:val="0"/>
        <w:spacing w:after="120" w:line="276" w:lineRule="auto"/>
        <w:contextualSpacing/>
        <w:jc w:val="both"/>
        <w:rPr>
          <w:rFonts w:asciiTheme="minorHAnsi" w:hAnsiTheme="minorHAnsi" w:cstheme="minorHAnsi"/>
          <w:i/>
          <w:sz w:val="22"/>
          <w:szCs w:val="22"/>
        </w:rPr>
      </w:pPr>
      <w:r w:rsidRPr="001132C8">
        <w:rPr>
          <w:rFonts w:asciiTheme="minorHAnsi" w:hAnsiTheme="minorHAnsi" w:cstheme="minorHAnsi"/>
          <w:i/>
          <w:sz w:val="22"/>
          <w:szCs w:val="22"/>
        </w:rPr>
        <w:t>inny rodzaj</w:t>
      </w:r>
    </w:p>
    <w:p w14:paraId="016BC21D" w14:textId="77777777" w:rsidR="00794CA6" w:rsidRPr="001132C8" w:rsidRDefault="00794CA6">
      <w:pPr>
        <w:suppressAutoHyphens w:val="0"/>
        <w:spacing w:after="120" w:line="276" w:lineRule="auto"/>
        <w:contextualSpacing/>
        <w:jc w:val="both"/>
        <w:rPr>
          <w:rFonts w:asciiTheme="minorHAnsi" w:hAnsiTheme="minorHAnsi" w:cstheme="minorHAnsi"/>
          <w:i/>
          <w:sz w:val="22"/>
          <w:szCs w:val="22"/>
        </w:rPr>
      </w:pPr>
    </w:p>
    <w:p w14:paraId="1E028783" w14:textId="77777777" w:rsidR="00794CA6" w:rsidRPr="002321D9" w:rsidRDefault="00794CA6" w:rsidP="002321D9">
      <w:pPr>
        <w:suppressAutoHyphens w:val="0"/>
        <w:spacing w:after="120" w:line="276" w:lineRule="auto"/>
        <w:contextualSpacing/>
        <w:jc w:val="both"/>
        <w:rPr>
          <w:rFonts w:asciiTheme="minorHAnsi" w:hAnsiTheme="minorHAnsi" w:cstheme="minorHAnsi"/>
          <w:i/>
          <w:sz w:val="22"/>
          <w:szCs w:val="22"/>
        </w:rPr>
      </w:pPr>
      <w:r w:rsidRPr="002321D9">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215702D" w14:textId="77777777" w:rsidR="00794CA6" w:rsidRPr="002321D9" w:rsidRDefault="00794CA6" w:rsidP="002321D9">
      <w:pPr>
        <w:suppressAutoHyphens w:val="0"/>
        <w:spacing w:after="120" w:line="276" w:lineRule="auto"/>
        <w:contextualSpacing/>
        <w:jc w:val="both"/>
        <w:rPr>
          <w:rFonts w:asciiTheme="minorHAnsi" w:hAnsiTheme="minorHAnsi" w:cstheme="minorHAnsi"/>
          <w:i/>
          <w:sz w:val="22"/>
          <w:szCs w:val="22"/>
        </w:rPr>
      </w:pPr>
      <w:r w:rsidRPr="002321D9">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B7D4D8B" w14:textId="058ACD0D" w:rsidR="00794CA6" w:rsidRPr="002321D9" w:rsidRDefault="00794CA6" w:rsidP="002321D9">
      <w:pPr>
        <w:suppressAutoHyphens w:val="0"/>
        <w:spacing w:after="120" w:line="276" w:lineRule="auto"/>
        <w:contextualSpacing/>
        <w:jc w:val="both"/>
        <w:rPr>
          <w:rFonts w:asciiTheme="minorHAnsi" w:hAnsiTheme="minorHAnsi" w:cstheme="minorHAnsi"/>
          <w:i/>
          <w:sz w:val="22"/>
          <w:szCs w:val="22"/>
        </w:rPr>
      </w:pPr>
      <w:r w:rsidRPr="002321D9">
        <w:rPr>
          <w:rFonts w:asciiTheme="minorHAnsi" w:hAnsiTheme="minorHAnsi" w:cstheme="minorHAnsi"/>
          <w:i/>
          <w:sz w:val="22"/>
          <w:szCs w:val="22"/>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114B1E6" w14:textId="77777777" w:rsidR="00794CA6" w:rsidRPr="001132C8" w:rsidRDefault="00794CA6" w:rsidP="00B550D4">
      <w:pPr>
        <w:suppressAutoHyphens w:val="0"/>
        <w:spacing w:after="120" w:line="276" w:lineRule="auto"/>
        <w:jc w:val="both"/>
        <w:rPr>
          <w:rFonts w:asciiTheme="minorHAnsi" w:hAnsiTheme="minorHAnsi" w:cstheme="minorHAnsi"/>
          <w:b/>
          <w:bCs/>
          <w:i/>
          <w:sz w:val="22"/>
          <w:szCs w:val="22"/>
        </w:rPr>
      </w:pPr>
    </w:p>
    <w:p w14:paraId="51F9ADAE" w14:textId="77777777" w:rsidR="00794CA6" w:rsidRPr="001132C8" w:rsidRDefault="00794CA6" w:rsidP="00CC11BC">
      <w:pPr>
        <w:suppressAutoHyphens w:val="0"/>
        <w:spacing w:after="120" w:line="276" w:lineRule="auto"/>
        <w:contextualSpacing/>
        <w:jc w:val="both"/>
        <w:rPr>
          <w:rFonts w:asciiTheme="minorHAnsi" w:hAnsiTheme="minorHAnsi" w:cstheme="minorHAnsi"/>
          <w:sz w:val="22"/>
          <w:szCs w:val="22"/>
          <w:lang w:eastAsia="pl-PL"/>
        </w:rPr>
      </w:pPr>
      <w:r w:rsidRPr="001132C8">
        <w:rPr>
          <w:rFonts w:asciiTheme="minorHAnsi" w:hAnsiTheme="minorHAnsi" w:cstheme="minorHAnsi"/>
          <w:sz w:val="22"/>
          <w:szCs w:val="22"/>
          <w:lang w:eastAsia="pl-PL"/>
        </w:rPr>
        <w:t>Załącznikami do niniejszego Formularza Ofertowego są:</w:t>
      </w:r>
    </w:p>
    <w:p w14:paraId="7288BFFA" w14:textId="77777777" w:rsidR="00794CA6" w:rsidRPr="00906860" w:rsidRDefault="00794CA6" w:rsidP="00A07B59">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906860">
        <w:rPr>
          <w:rFonts w:asciiTheme="minorHAnsi" w:hAnsiTheme="minorHAnsi" w:cstheme="minorHAnsi"/>
          <w:snapToGrid w:val="0"/>
          <w:sz w:val="22"/>
          <w:szCs w:val="22"/>
        </w:rPr>
        <w:t xml:space="preserve">...................................................................................................................................... </w:t>
      </w:r>
    </w:p>
    <w:p w14:paraId="0339DCE0" w14:textId="77777777" w:rsidR="00794CA6" w:rsidRPr="002321D9" w:rsidRDefault="00794CA6" w:rsidP="00B92B63">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906860">
        <w:rPr>
          <w:rFonts w:asciiTheme="minorHAnsi" w:hAnsiTheme="minorHAnsi" w:cstheme="minorHAnsi"/>
          <w:snapToGrid w:val="0"/>
          <w:sz w:val="22"/>
          <w:szCs w:val="22"/>
        </w:rPr>
        <w:t>...............</w:t>
      </w:r>
      <w:r w:rsidRPr="002321D9">
        <w:rPr>
          <w:rFonts w:asciiTheme="minorHAnsi" w:hAnsiTheme="minorHAnsi" w:cstheme="minorHAnsi"/>
          <w:snapToGrid w:val="0"/>
          <w:sz w:val="22"/>
          <w:szCs w:val="22"/>
        </w:rPr>
        <w:t>.......................................................................................................................</w:t>
      </w:r>
    </w:p>
    <w:p w14:paraId="5DDB2503" w14:textId="77777777" w:rsidR="00794CA6" w:rsidRPr="00B550D4" w:rsidRDefault="00794CA6" w:rsidP="00B92B63">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B550D4">
        <w:rPr>
          <w:rFonts w:asciiTheme="minorHAnsi" w:hAnsiTheme="minorHAnsi" w:cstheme="minorHAnsi"/>
          <w:snapToGrid w:val="0"/>
          <w:sz w:val="22"/>
          <w:szCs w:val="22"/>
        </w:rPr>
        <w:t>…………………………………………………………………………………………………………………………………</w:t>
      </w:r>
    </w:p>
    <w:p w14:paraId="3B27C14E" w14:textId="77777777" w:rsidR="00794CA6" w:rsidRPr="00A07B59" w:rsidRDefault="00794CA6">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CC11BC">
        <w:rPr>
          <w:rFonts w:asciiTheme="minorHAnsi" w:hAnsiTheme="minorHAnsi" w:cstheme="minorHAnsi"/>
          <w:snapToGrid w:val="0"/>
          <w:sz w:val="22"/>
          <w:szCs w:val="22"/>
        </w:rPr>
        <w:t>……………………………………………………………………………………………………………………</w:t>
      </w:r>
      <w:r w:rsidRPr="00A07B59">
        <w:rPr>
          <w:rFonts w:asciiTheme="minorHAnsi" w:hAnsiTheme="minorHAnsi" w:cstheme="minorHAnsi"/>
          <w:snapToGrid w:val="0"/>
          <w:sz w:val="22"/>
          <w:szCs w:val="22"/>
        </w:rPr>
        <w:t>……………</w:t>
      </w:r>
    </w:p>
    <w:p w14:paraId="7F2F9650" w14:textId="77777777" w:rsidR="00794CA6" w:rsidRPr="00A07B59" w:rsidRDefault="00794CA6">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A07B59">
        <w:rPr>
          <w:rFonts w:asciiTheme="minorHAnsi" w:hAnsiTheme="minorHAnsi" w:cstheme="minorHAnsi"/>
          <w:snapToGrid w:val="0"/>
          <w:sz w:val="22"/>
          <w:szCs w:val="22"/>
        </w:rPr>
        <w:t>…………………………………………………………………………………………………………………………………</w:t>
      </w:r>
    </w:p>
    <w:p w14:paraId="5FA6781E" w14:textId="77777777" w:rsidR="00135822" w:rsidRPr="00B92B63" w:rsidRDefault="00135822">
      <w:pPr>
        <w:spacing w:after="120" w:line="276" w:lineRule="auto"/>
        <w:jc w:val="both"/>
        <w:rPr>
          <w:rFonts w:asciiTheme="minorHAnsi" w:hAnsiTheme="minorHAnsi" w:cstheme="minorHAnsi"/>
          <w:sz w:val="22"/>
          <w:szCs w:val="22"/>
        </w:rPr>
      </w:pPr>
    </w:p>
    <w:p w14:paraId="105AF6E3" w14:textId="77777777" w:rsidR="00135822" w:rsidRPr="00B92B63" w:rsidRDefault="00135822">
      <w:pPr>
        <w:spacing w:after="120" w:line="276" w:lineRule="auto"/>
        <w:jc w:val="both"/>
        <w:rPr>
          <w:rFonts w:asciiTheme="minorHAnsi" w:hAnsiTheme="minorHAnsi" w:cstheme="minorHAnsi"/>
          <w:b/>
          <w:sz w:val="22"/>
          <w:szCs w:val="22"/>
        </w:rPr>
      </w:pPr>
      <w:bookmarkStart w:id="8" w:name="_Hlk74916267"/>
      <w:r w:rsidRPr="00B92B63">
        <w:rPr>
          <w:rFonts w:asciiTheme="minorHAnsi" w:hAnsiTheme="minorHAnsi" w:cstheme="minorHAnsi"/>
          <w:i/>
          <w:sz w:val="22"/>
          <w:szCs w:val="22"/>
        </w:rPr>
        <w:t>Dokument musi być opatrzony przez osobę lub osoby uprawnione do reprezentowania</w:t>
      </w:r>
      <w:r w:rsidR="009B795D" w:rsidRPr="00B92B63">
        <w:rPr>
          <w:rFonts w:asciiTheme="minorHAnsi" w:hAnsiTheme="minorHAnsi" w:cstheme="minorHAnsi"/>
          <w:i/>
          <w:sz w:val="22"/>
          <w:szCs w:val="22"/>
        </w:rPr>
        <w:t xml:space="preserve"> Wykonawcy</w:t>
      </w:r>
      <w:r w:rsidRPr="00B92B63">
        <w:rPr>
          <w:rFonts w:asciiTheme="minorHAnsi" w:hAnsiTheme="minorHAnsi" w:cstheme="minorHAnsi"/>
          <w:i/>
          <w:sz w:val="22"/>
          <w:szCs w:val="22"/>
        </w:rPr>
        <w:t xml:space="preserve"> kwalifikowanym podpisem elektronicznym, profilem zaufanym lub podpisem osobistym</w:t>
      </w:r>
    </w:p>
    <w:bookmarkEnd w:id="8"/>
    <w:p w14:paraId="0CBE09BB" w14:textId="77777777" w:rsidR="00135822" w:rsidRPr="001132C8" w:rsidRDefault="00135822">
      <w:pPr>
        <w:suppressAutoHyphens w:val="0"/>
        <w:autoSpaceDE w:val="0"/>
        <w:autoSpaceDN w:val="0"/>
        <w:adjustRightInd w:val="0"/>
        <w:spacing w:after="120" w:line="276" w:lineRule="auto"/>
        <w:ind w:left="7080"/>
        <w:rPr>
          <w:rFonts w:asciiTheme="minorHAnsi" w:hAnsiTheme="minorHAnsi" w:cstheme="minorHAnsi"/>
          <w:b/>
          <w:bCs/>
          <w:sz w:val="22"/>
          <w:szCs w:val="22"/>
          <w:lang w:eastAsia="pl-PL"/>
        </w:rPr>
      </w:pPr>
    </w:p>
    <w:p w14:paraId="10E9850D" w14:textId="77777777" w:rsidR="00982797" w:rsidRPr="001132C8" w:rsidRDefault="00982797">
      <w:pPr>
        <w:suppressAutoHyphens w:val="0"/>
        <w:spacing w:after="120" w:line="276" w:lineRule="auto"/>
        <w:rPr>
          <w:rFonts w:asciiTheme="minorHAnsi" w:hAnsiTheme="minorHAnsi" w:cstheme="minorHAnsi"/>
          <w:b/>
          <w:bCs/>
          <w:sz w:val="22"/>
          <w:szCs w:val="22"/>
          <w:lang w:eastAsia="pl-PL"/>
        </w:rPr>
      </w:pPr>
    </w:p>
    <w:p w14:paraId="063909D5" w14:textId="77777777" w:rsidR="00982797" w:rsidRPr="001132C8" w:rsidRDefault="00982797">
      <w:pPr>
        <w:suppressAutoHyphens w:val="0"/>
        <w:spacing w:after="120" w:line="276" w:lineRule="auto"/>
        <w:rPr>
          <w:rFonts w:asciiTheme="minorHAnsi" w:hAnsiTheme="minorHAnsi" w:cstheme="minorHAnsi"/>
          <w:b/>
          <w:bCs/>
          <w:sz w:val="22"/>
          <w:szCs w:val="22"/>
          <w:lang w:eastAsia="pl-PL"/>
        </w:rPr>
      </w:pPr>
    </w:p>
    <w:p w14:paraId="13A6F828" w14:textId="77777777" w:rsidR="0045720F" w:rsidRDefault="0045720F">
      <w:pPr>
        <w:suppressAutoHyphens w:val="0"/>
        <w:spacing w:after="120" w:line="276" w:lineRule="auto"/>
        <w:rPr>
          <w:rFonts w:asciiTheme="minorHAnsi" w:hAnsiTheme="minorHAnsi" w:cstheme="minorHAnsi"/>
          <w:b/>
          <w:bCs/>
          <w:sz w:val="22"/>
          <w:szCs w:val="22"/>
          <w:lang w:eastAsia="pl-PL"/>
        </w:rPr>
        <w:sectPr w:rsidR="0045720F" w:rsidSect="00220285">
          <w:footerReference w:type="default" r:id="rId10"/>
          <w:footnotePr>
            <w:pos w:val="beneathText"/>
          </w:footnotePr>
          <w:pgSz w:w="11906" w:h="16838"/>
          <w:pgMar w:top="851" w:right="1304" w:bottom="851" w:left="1304" w:header="709" w:footer="709" w:gutter="0"/>
          <w:cols w:space="708"/>
          <w:docGrid w:linePitch="360"/>
        </w:sectPr>
      </w:pPr>
    </w:p>
    <w:p w14:paraId="01DCE384" w14:textId="7B613311" w:rsidR="00982797" w:rsidRPr="001132C8" w:rsidRDefault="00982797">
      <w:pPr>
        <w:widowControl w:val="0"/>
        <w:tabs>
          <w:tab w:val="left" w:pos="-284"/>
        </w:tabs>
        <w:suppressAutoHyphens w:val="0"/>
        <w:autoSpaceDE w:val="0"/>
        <w:autoSpaceDN w:val="0"/>
        <w:adjustRightInd w:val="0"/>
        <w:spacing w:before="120" w:after="120" w:line="276" w:lineRule="auto"/>
        <w:rPr>
          <w:rFonts w:asciiTheme="minorHAnsi" w:eastAsia="Times New Roman" w:hAnsiTheme="minorHAnsi" w:cstheme="minorHAnsi"/>
          <w:bCs/>
          <w:i/>
          <w:sz w:val="22"/>
          <w:szCs w:val="22"/>
        </w:rPr>
      </w:pPr>
    </w:p>
    <w:p w14:paraId="34096D05" w14:textId="369CFE75" w:rsidR="00CC5375" w:rsidRPr="002321D9" w:rsidRDefault="00CC5375" w:rsidP="002321D9">
      <w:pPr>
        <w:suppressAutoHyphens w:val="0"/>
        <w:spacing w:line="276" w:lineRule="auto"/>
        <w:jc w:val="right"/>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Załącznik Nr 8 do SWZ</w:t>
      </w:r>
    </w:p>
    <w:p w14:paraId="68A82A69" w14:textId="77777777" w:rsidR="00CC5375" w:rsidRPr="002321D9" w:rsidRDefault="00CC5375" w:rsidP="002321D9">
      <w:pPr>
        <w:suppressAutoHyphens w:val="0"/>
        <w:spacing w:line="276" w:lineRule="auto"/>
        <w:rPr>
          <w:rFonts w:asciiTheme="minorHAnsi" w:hAnsiTheme="minorHAnsi" w:cstheme="minorHAnsi"/>
          <w:b/>
          <w:sz w:val="22"/>
          <w:szCs w:val="22"/>
          <w:lang w:eastAsia="en-US"/>
        </w:rPr>
      </w:pPr>
      <w:r w:rsidRPr="002321D9">
        <w:rPr>
          <w:rFonts w:asciiTheme="minorHAnsi" w:hAnsiTheme="minorHAnsi" w:cstheme="minorHAnsi"/>
          <w:b/>
          <w:sz w:val="22"/>
          <w:szCs w:val="22"/>
          <w:lang w:eastAsia="en-US"/>
        </w:rPr>
        <w:t>Wykonawca:</w:t>
      </w:r>
    </w:p>
    <w:p w14:paraId="166FF6EF" w14:textId="77777777" w:rsidR="00CC5375" w:rsidRPr="002321D9" w:rsidRDefault="00CC5375" w:rsidP="002321D9">
      <w:pPr>
        <w:suppressAutoHyphens w:val="0"/>
        <w:spacing w:line="276" w:lineRule="auto"/>
        <w:rPr>
          <w:rFonts w:asciiTheme="minorHAnsi" w:hAnsiTheme="minorHAnsi" w:cstheme="minorHAnsi"/>
          <w:sz w:val="22"/>
          <w:szCs w:val="22"/>
          <w:lang w:eastAsia="en-US"/>
        </w:rPr>
      </w:pPr>
      <w:r w:rsidRPr="002321D9">
        <w:rPr>
          <w:rFonts w:asciiTheme="minorHAnsi" w:hAnsiTheme="minorHAnsi" w:cstheme="minorHAnsi"/>
          <w:sz w:val="22"/>
          <w:szCs w:val="22"/>
          <w:lang w:eastAsia="en-US"/>
        </w:rPr>
        <w:t>………………………………………………………………………………</w:t>
      </w:r>
    </w:p>
    <w:p w14:paraId="6060DACE" w14:textId="77777777" w:rsidR="00CC5375" w:rsidRPr="002321D9" w:rsidRDefault="00CC5375" w:rsidP="002321D9">
      <w:pPr>
        <w:suppressAutoHyphens w:val="0"/>
        <w:spacing w:line="276" w:lineRule="auto"/>
        <w:rPr>
          <w:rFonts w:asciiTheme="minorHAnsi" w:hAnsiTheme="minorHAnsi" w:cstheme="minorHAnsi"/>
          <w:i/>
          <w:sz w:val="22"/>
          <w:szCs w:val="22"/>
          <w:lang w:eastAsia="en-US"/>
        </w:rPr>
      </w:pPr>
      <w:r w:rsidRPr="002321D9">
        <w:rPr>
          <w:rFonts w:asciiTheme="minorHAnsi" w:hAnsiTheme="minorHAnsi" w:cstheme="minorHAnsi"/>
          <w:i/>
          <w:sz w:val="22"/>
          <w:szCs w:val="22"/>
          <w:lang w:eastAsia="en-US"/>
        </w:rPr>
        <w:t>(pełna nazwa/firma, adres, w zależności od podmiotu: NIP/PESEL, KRS/CEiDG)</w:t>
      </w:r>
    </w:p>
    <w:p w14:paraId="7EB70293" w14:textId="77777777" w:rsidR="00CC5375" w:rsidRPr="002321D9" w:rsidRDefault="00CC5375" w:rsidP="002321D9">
      <w:pPr>
        <w:suppressAutoHyphens w:val="0"/>
        <w:spacing w:line="276" w:lineRule="auto"/>
        <w:rPr>
          <w:rFonts w:asciiTheme="minorHAnsi" w:hAnsiTheme="minorHAnsi" w:cstheme="minorHAnsi"/>
          <w:i/>
          <w:sz w:val="22"/>
          <w:szCs w:val="22"/>
          <w:lang w:eastAsia="en-US"/>
        </w:rPr>
      </w:pPr>
    </w:p>
    <w:p w14:paraId="4DEAB744" w14:textId="77777777" w:rsidR="00CC5375" w:rsidRPr="002321D9" w:rsidRDefault="00CC5375" w:rsidP="002321D9">
      <w:pPr>
        <w:suppressAutoHyphens w:val="0"/>
        <w:spacing w:line="276" w:lineRule="auto"/>
        <w:jc w:val="center"/>
        <w:rPr>
          <w:rFonts w:asciiTheme="minorHAnsi" w:hAnsiTheme="minorHAnsi" w:cstheme="minorHAnsi"/>
          <w:b/>
          <w:sz w:val="22"/>
          <w:szCs w:val="22"/>
          <w:lang w:eastAsia="en-US"/>
        </w:rPr>
      </w:pPr>
      <w:r w:rsidRPr="002321D9">
        <w:rPr>
          <w:rFonts w:asciiTheme="minorHAnsi" w:hAnsiTheme="minorHAnsi" w:cstheme="minorHAnsi"/>
          <w:b/>
          <w:bCs/>
          <w:sz w:val="22"/>
          <w:szCs w:val="22"/>
          <w:lang w:eastAsia="en-US"/>
        </w:rPr>
        <w:t>Wykaz usług</w:t>
      </w:r>
    </w:p>
    <w:p w14:paraId="40857AE7" w14:textId="77777777" w:rsidR="00CC5375" w:rsidRPr="002321D9" w:rsidRDefault="00CC5375" w:rsidP="002321D9">
      <w:pPr>
        <w:suppressAutoHyphens w:val="0"/>
        <w:spacing w:after="240"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spełniających wymagania zawarte w pkt 2.4.1. lit. A części II SWZ</w:t>
      </w:r>
    </w:p>
    <w:tbl>
      <w:tblPr>
        <w:tblpPr w:leftFromText="141" w:rightFromText="141" w:vertAnchor="text" w:horzAnchor="margin" w:tblpXSpec="center" w:tblpY="21"/>
        <w:tblW w:w="13429" w:type="dxa"/>
        <w:tblLayout w:type="fixed"/>
        <w:tblLook w:val="04A0" w:firstRow="1" w:lastRow="0" w:firstColumn="1" w:lastColumn="0" w:noHBand="0" w:noVBand="1"/>
      </w:tblPr>
      <w:tblGrid>
        <w:gridCol w:w="674"/>
        <w:gridCol w:w="3826"/>
        <w:gridCol w:w="2409"/>
        <w:gridCol w:w="2552"/>
        <w:gridCol w:w="1984"/>
        <w:gridCol w:w="1984"/>
      </w:tblGrid>
      <w:tr w:rsidR="00CC5375" w:rsidRPr="001132C8" w14:paraId="3EE81BBA" w14:textId="77777777" w:rsidTr="00903774">
        <w:trPr>
          <w:trHeight w:val="968"/>
        </w:trPr>
        <w:tc>
          <w:tcPr>
            <w:tcW w:w="674" w:type="dxa"/>
            <w:tcBorders>
              <w:top w:val="single" w:sz="8" w:space="0" w:color="000000"/>
              <w:left w:val="single" w:sz="8" w:space="0" w:color="000000"/>
              <w:bottom w:val="single" w:sz="8" w:space="0" w:color="000000"/>
              <w:right w:val="single" w:sz="8" w:space="0" w:color="000000"/>
            </w:tcBorders>
            <w:vAlign w:val="center"/>
            <w:hideMark/>
          </w:tcPr>
          <w:p w14:paraId="5BC8C988"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Lp.</w:t>
            </w:r>
          </w:p>
        </w:tc>
        <w:tc>
          <w:tcPr>
            <w:tcW w:w="3826" w:type="dxa"/>
            <w:tcBorders>
              <w:top w:val="single" w:sz="8" w:space="0" w:color="000000"/>
              <w:left w:val="single" w:sz="8" w:space="0" w:color="000000"/>
              <w:bottom w:val="single" w:sz="8" w:space="0" w:color="000000"/>
              <w:right w:val="single" w:sz="8" w:space="0" w:color="000000"/>
            </w:tcBorders>
            <w:vAlign w:val="center"/>
            <w:hideMark/>
          </w:tcPr>
          <w:p w14:paraId="40E84989" w14:textId="784B428F" w:rsidR="00CC5375" w:rsidRPr="002321D9" w:rsidRDefault="000D2CD4"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 xml:space="preserve">Przedmiot </w:t>
            </w:r>
            <w:r w:rsidRPr="002321D9">
              <w:rPr>
                <w:rFonts w:asciiTheme="minorHAnsi" w:hAnsiTheme="minorHAnsi" w:cstheme="minorHAnsi"/>
                <w:b/>
                <w:sz w:val="22"/>
                <w:szCs w:val="22"/>
                <w:lang w:eastAsia="en-US"/>
              </w:rPr>
              <w:t>umowy</w:t>
            </w:r>
            <w:r w:rsidR="00CC5375" w:rsidRPr="002321D9">
              <w:rPr>
                <w:rFonts w:asciiTheme="minorHAnsi" w:hAnsiTheme="minorHAnsi" w:cstheme="minorHAnsi"/>
                <w:b/>
                <w:bCs/>
                <w:sz w:val="22"/>
                <w:szCs w:val="22"/>
                <w:lang w:eastAsia="en-US"/>
              </w:rPr>
              <w:t xml:space="preserve"> – rodzaj (zakres </w:t>
            </w:r>
            <w:r w:rsidR="009074FE">
              <w:rPr>
                <w:rFonts w:asciiTheme="minorHAnsi" w:hAnsiTheme="minorHAnsi" w:cstheme="minorHAnsi"/>
                <w:b/>
                <w:bCs/>
                <w:sz w:val="22"/>
                <w:szCs w:val="22"/>
                <w:lang w:eastAsia="en-US"/>
              </w:rPr>
              <w:br/>
            </w:r>
            <w:r w:rsidR="00CC5375" w:rsidRPr="002321D9">
              <w:rPr>
                <w:rFonts w:asciiTheme="minorHAnsi" w:hAnsiTheme="minorHAnsi" w:cstheme="minorHAnsi"/>
                <w:b/>
                <w:bCs/>
                <w:sz w:val="22"/>
                <w:szCs w:val="22"/>
                <w:lang w:eastAsia="en-US"/>
              </w:rPr>
              <w:t>i opis</w:t>
            </w:r>
            <w:r w:rsidR="001859C3">
              <w:rPr>
                <w:rFonts w:asciiTheme="minorHAnsi" w:hAnsiTheme="minorHAnsi" w:cstheme="minorHAnsi"/>
                <w:b/>
                <w:bCs/>
                <w:sz w:val="22"/>
                <w:szCs w:val="22"/>
                <w:lang w:eastAsia="en-US"/>
              </w:rPr>
              <w:t xml:space="preserve">, minimum wskazanie dla jakiej liczby osób była świadczona usługa </w:t>
            </w:r>
            <w:r w:rsidR="00CC5375" w:rsidRPr="002321D9">
              <w:rPr>
                <w:rFonts w:asciiTheme="minorHAnsi" w:hAnsiTheme="minorHAnsi" w:cstheme="minorHAnsi"/>
                <w:b/>
                <w:bCs/>
                <w:sz w:val="22"/>
                <w:szCs w:val="22"/>
                <w:lang w:eastAsia="en-US"/>
              </w:rPr>
              <w:t>) usługi</w:t>
            </w:r>
            <w:r w:rsidR="00CC5375" w:rsidRPr="002321D9">
              <w:rPr>
                <w:rFonts w:asciiTheme="minorHAnsi" w:hAnsiTheme="minorHAnsi" w:cstheme="minorHAnsi"/>
                <w:b/>
                <w:bCs/>
                <w:sz w:val="22"/>
                <w:szCs w:val="22"/>
                <w:vertAlign w:val="superscript"/>
                <w:lang w:eastAsia="en-US"/>
              </w:rPr>
              <w:t>1</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2A59F286"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57B9CBC8"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Wartość usługi brutto 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DCB8DFA"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Odbiorca (Zamawiający) (nazwa, adres, telefon)</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55126CE3"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Sposób dysponowania zasobami</w:t>
            </w:r>
          </w:p>
        </w:tc>
      </w:tr>
      <w:tr w:rsidR="00CC5375" w:rsidRPr="001132C8" w14:paraId="4BD4F770" w14:textId="77777777" w:rsidTr="00903774">
        <w:trPr>
          <w:trHeight w:val="772"/>
        </w:trPr>
        <w:tc>
          <w:tcPr>
            <w:tcW w:w="674" w:type="dxa"/>
            <w:tcBorders>
              <w:top w:val="single" w:sz="8" w:space="0" w:color="000000"/>
              <w:left w:val="single" w:sz="8" w:space="0" w:color="000000"/>
              <w:bottom w:val="single" w:sz="4" w:space="0" w:color="auto"/>
              <w:right w:val="single" w:sz="4" w:space="0" w:color="auto"/>
            </w:tcBorders>
            <w:vAlign w:val="center"/>
            <w:hideMark/>
          </w:tcPr>
          <w:p w14:paraId="697C918C" w14:textId="77777777" w:rsidR="00CC5375" w:rsidRPr="002321D9" w:rsidRDefault="00CC5375" w:rsidP="001132C8">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1</w:t>
            </w:r>
          </w:p>
        </w:tc>
        <w:tc>
          <w:tcPr>
            <w:tcW w:w="3826" w:type="dxa"/>
            <w:tcBorders>
              <w:top w:val="single" w:sz="8" w:space="0" w:color="000000"/>
              <w:left w:val="single" w:sz="4" w:space="0" w:color="auto"/>
              <w:bottom w:val="single" w:sz="4" w:space="0" w:color="auto"/>
              <w:right w:val="single" w:sz="4" w:space="0" w:color="auto"/>
            </w:tcBorders>
            <w:vAlign w:val="center"/>
          </w:tcPr>
          <w:p w14:paraId="6AE8A609" w14:textId="77777777" w:rsidR="00CC5375" w:rsidRPr="002321D9" w:rsidRDefault="00CC5375" w:rsidP="00906860">
            <w:pPr>
              <w:suppressAutoHyphens w:val="0"/>
              <w:spacing w:line="276" w:lineRule="auto"/>
              <w:jc w:val="center"/>
              <w:rPr>
                <w:rFonts w:asciiTheme="minorHAnsi" w:hAnsiTheme="minorHAnsi" w:cstheme="minorHAnsi"/>
                <w:b/>
                <w:bCs/>
                <w:sz w:val="22"/>
                <w:szCs w:val="22"/>
                <w:lang w:eastAsia="en-US"/>
              </w:rPr>
            </w:pPr>
          </w:p>
        </w:tc>
        <w:tc>
          <w:tcPr>
            <w:tcW w:w="2409" w:type="dxa"/>
            <w:tcBorders>
              <w:top w:val="single" w:sz="8" w:space="0" w:color="000000"/>
              <w:left w:val="single" w:sz="4" w:space="0" w:color="auto"/>
              <w:bottom w:val="single" w:sz="4" w:space="0" w:color="auto"/>
              <w:right w:val="single" w:sz="4" w:space="0" w:color="auto"/>
            </w:tcBorders>
            <w:vAlign w:val="center"/>
          </w:tcPr>
          <w:p w14:paraId="7A36A2F9" w14:textId="77777777" w:rsidR="00CC5375" w:rsidRPr="002321D9" w:rsidRDefault="00CC5375" w:rsidP="00906860">
            <w:pPr>
              <w:suppressAutoHyphens w:val="0"/>
              <w:spacing w:line="276" w:lineRule="auto"/>
              <w:jc w:val="center"/>
              <w:rPr>
                <w:rFonts w:asciiTheme="minorHAnsi" w:hAnsiTheme="minorHAnsi" w:cstheme="minorHAnsi"/>
                <w:b/>
                <w:bCs/>
                <w:sz w:val="22"/>
                <w:szCs w:val="22"/>
                <w:lang w:eastAsia="en-US"/>
              </w:rPr>
            </w:pPr>
          </w:p>
        </w:tc>
        <w:tc>
          <w:tcPr>
            <w:tcW w:w="2552" w:type="dxa"/>
            <w:tcBorders>
              <w:top w:val="single" w:sz="8" w:space="0" w:color="000000"/>
              <w:left w:val="single" w:sz="4" w:space="0" w:color="auto"/>
              <w:bottom w:val="single" w:sz="4" w:space="0" w:color="auto"/>
              <w:right w:val="single" w:sz="4" w:space="0" w:color="auto"/>
            </w:tcBorders>
            <w:vAlign w:val="center"/>
          </w:tcPr>
          <w:p w14:paraId="1D172677"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p>
        </w:tc>
        <w:tc>
          <w:tcPr>
            <w:tcW w:w="1984" w:type="dxa"/>
            <w:tcBorders>
              <w:top w:val="single" w:sz="8" w:space="0" w:color="000000"/>
              <w:left w:val="single" w:sz="4" w:space="0" w:color="auto"/>
              <w:bottom w:val="single" w:sz="4" w:space="0" w:color="auto"/>
              <w:right w:val="single" w:sz="4" w:space="0" w:color="auto"/>
            </w:tcBorders>
            <w:vAlign w:val="center"/>
          </w:tcPr>
          <w:p w14:paraId="1C2B6E63"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4936868F"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własne / podmiotu trzeciego*</w:t>
            </w:r>
          </w:p>
        </w:tc>
      </w:tr>
      <w:tr w:rsidR="00CC5375" w:rsidRPr="001132C8" w14:paraId="7C9A8948" w14:textId="77777777" w:rsidTr="00903774">
        <w:trPr>
          <w:trHeight w:val="772"/>
        </w:trPr>
        <w:tc>
          <w:tcPr>
            <w:tcW w:w="674" w:type="dxa"/>
            <w:tcBorders>
              <w:top w:val="single" w:sz="8" w:space="0" w:color="000000"/>
              <w:left w:val="single" w:sz="8" w:space="0" w:color="000000"/>
              <w:bottom w:val="single" w:sz="8" w:space="0" w:color="000000"/>
              <w:right w:val="single" w:sz="4" w:space="0" w:color="auto"/>
            </w:tcBorders>
            <w:vAlign w:val="center"/>
            <w:hideMark/>
          </w:tcPr>
          <w:p w14:paraId="44255536" w14:textId="77777777" w:rsidR="00CC5375" w:rsidRPr="002321D9" w:rsidRDefault="00CC5375" w:rsidP="001132C8">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2</w:t>
            </w:r>
          </w:p>
        </w:tc>
        <w:tc>
          <w:tcPr>
            <w:tcW w:w="3826" w:type="dxa"/>
            <w:tcBorders>
              <w:top w:val="single" w:sz="8" w:space="0" w:color="000000"/>
              <w:left w:val="single" w:sz="4" w:space="0" w:color="auto"/>
              <w:bottom w:val="single" w:sz="8" w:space="0" w:color="000000"/>
              <w:right w:val="single" w:sz="4" w:space="0" w:color="auto"/>
            </w:tcBorders>
            <w:vAlign w:val="center"/>
          </w:tcPr>
          <w:p w14:paraId="6742C411" w14:textId="77777777" w:rsidR="00CC5375" w:rsidRPr="002321D9" w:rsidRDefault="00CC5375" w:rsidP="00906860">
            <w:pPr>
              <w:suppressAutoHyphens w:val="0"/>
              <w:spacing w:line="276" w:lineRule="auto"/>
              <w:jc w:val="center"/>
              <w:rPr>
                <w:rFonts w:asciiTheme="minorHAnsi" w:hAnsiTheme="minorHAnsi" w:cstheme="minorHAnsi"/>
                <w:b/>
                <w:bCs/>
                <w:sz w:val="22"/>
                <w:szCs w:val="22"/>
                <w:lang w:eastAsia="en-US"/>
              </w:rPr>
            </w:pPr>
          </w:p>
        </w:tc>
        <w:tc>
          <w:tcPr>
            <w:tcW w:w="2409" w:type="dxa"/>
            <w:tcBorders>
              <w:top w:val="single" w:sz="8" w:space="0" w:color="000000"/>
              <w:left w:val="single" w:sz="4" w:space="0" w:color="auto"/>
              <w:bottom w:val="single" w:sz="8" w:space="0" w:color="000000"/>
              <w:right w:val="single" w:sz="4" w:space="0" w:color="auto"/>
            </w:tcBorders>
            <w:vAlign w:val="center"/>
          </w:tcPr>
          <w:p w14:paraId="0768BD03" w14:textId="77777777" w:rsidR="00CC5375" w:rsidRPr="002321D9" w:rsidRDefault="00CC5375" w:rsidP="00906860">
            <w:pPr>
              <w:suppressAutoHyphens w:val="0"/>
              <w:spacing w:line="276" w:lineRule="auto"/>
              <w:jc w:val="center"/>
              <w:rPr>
                <w:rFonts w:asciiTheme="minorHAnsi" w:hAnsiTheme="minorHAnsi" w:cstheme="minorHAnsi"/>
                <w:b/>
                <w:bCs/>
                <w:sz w:val="22"/>
                <w:szCs w:val="22"/>
                <w:lang w:eastAsia="en-US"/>
              </w:rPr>
            </w:pPr>
          </w:p>
        </w:tc>
        <w:tc>
          <w:tcPr>
            <w:tcW w:w="2552" w:type="dxa"/>
            <w:tcBorders>
              <w:top w:val="single" w:sz="8" w:space="0" w:color="000000"/>
              <w:left w:val="single" w:sz="4" w:space="0" w:color="auto"/>
              <w:bottom w:val="single" w:sz="8" w:space="0" w:color="000000"/>
              <w:right w:val="single" w:sz="4" w:space="0" w:color="auto"/>
            </w:tcBorders>
            <w:vAlign w:val="center"/>
          </w:tcPr>
          <w:p w14:paraId="5827C0BB"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p>
        </w:tc>
        <w:tc>
          <w:tcPr>
            <w:tcW w:w="1984" w:type="dxa"/>
            <w:tcBorders>
              <w:top w:val="single" w:sz="8" w:space="0" w:color="000000"/>
              <w:left w:val="single" w:sz="4" w:space="0" w:color="auto"/>
              <w:bottom w:val="single" w:sz="8" w:space="0" w:color="000000"/>
              <w:right w:val="single" w:sz="4" w:space="0" w:color="auto"/>
            </w:tcBorders>
            <w:vAlign w:val="center"/>
          </w:tcPr>
          <w:p w14:paraId="081998F5"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590DAC5E"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własne / podmiotu trzeciego*</w:t>
            </w:r>
          </w:p>
        </w:tc>
      </w:tr>
      <w:tr w:rsidR="00CC5375" w:rsidRPr="001132C8" w14:paraId="2AC57C00" w14:textId="77777777" w:rsidTr="00903774">
        <w:trPr>
          <w:trHeight w:val="772"/>
        </w:trPr>
        <w:tc>
          <w:tcPr>
            <w:tcW w:w="674" w:type="dxa"/>
            <w:tcBorders>
              <w:top w:val="single" w:sz="8" w:space="0" w:color="000000"/>
              <w:left w:val="single" w:sz="8" w:space="0" w:color="000000"/>
              <w:bottom w:val="single" w:sz="4" w:space="0" w:color="auto"/>
              <w:right w:val="single" w:sz="4" w:space="0" w:color="auto"/>
            </w:tcBorders>
            <w:vAlign w:val="center"/>
            <w:hideMark/>
          </w:tcPr>
          <w:p w14:paraId="4F918804" w14:textId="77777777" w:rsidR="00CC5375" w:rsidRPr="002321D9" w:rsidRDefault="00CC5375" w:rsidP="001132C8">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w:t>
            </w:r>
          </w:p>
        </w:tc>
        <w:tc>
          <w:tcPr>
            <w:tcW w:w="3826" w:type="dxa"/>
            <w:tcBorders>
              <w:top w:val="single" w:sz="8" w:space="0" w:color="000000"/>
              <w:left w:val="single" w:sz="4" w:space="0" w:color="auto"/>
              <w:bottom w:val="single" w:sz="4" w:space="0" w:color="auto"/>
              <w:right w:val="single" w:sz="4" w:space="0" w:color="auto"/>
            </w:tcBorders>
            <w:vAlign w:val="center"/>
          </w:tcPr>
          <w:p w14:paraId="1D1BDAD8" w14:textId="77777777" w:rsidR="00CC5375" w:rsidRPr="002321D9" w:rsidRDefault="00CC5375" w:rsidP="00906860">
            <w:pPr>
              <w:suppressAutoHyphens w:val="0"/>
              <w:spacing w:line="276" w:lineRule="auto"/>
              <w:jc w:val="center"/>
              <w:rPr>
                <w:rFonts w:asciiTheme="minorHAnsi" w:hAnsiTheme="minorHAnsi" w:cstheme="minorHAnsi"/>
                <w:b/>
                <w:bCs/>
                <w:sz w:val="22"/>
                <w:szCs w:val="22"/>
                <w:lang w:eastAsia="en-US"/>
              </w:rPr>
            </w:pPr>
          </w:p>
        </w:tc>
        <w:tc>
          <w:tcPr>
            <w:tcW w:w="2409" w:type="dxa"/>
            <w:tcBorders>
              <w:top w:val="single" w:sz="8" w:space="0" w:color="000000"/>
              <w:left w:val="single" w:sz="4" w:space="0" w:color="auto"/>
              <w:bottom w:val="single" w:sz="4" w:space="0" w:color="auto"/>
              <w:right w:val="single" w:sz="4" w:space="0" w:color="auto"/>
            </w:tcBorders>
            <w:vAlign w:val="center"/>
          </w:tcPr>
          <w:p w14:paraId="50A75EB1" w14:textId="77777777" w:rsidR="00CC5375" w:rsidRPr="002321D9" w:rsidRDefault="00CC5375" w:rsidP="00906860">
            <w:pPr>
              <w:suppressAutoHyphens w:val="0"/>
              <w:spacing w:line="276" w:lineRule="auto"/>
              <w:jc w:val="center"/>
              <w:rPr>
                <w:rFonts w:asciiTheme="minorHAnsi" w:hAnsiTheme="minorHAnsi" w:cstheme="minorHAnsi"/>
                <w:b/>
                <w:bCs/>
                <w:sz w:val="22"/>
                <w:szCs w:val="22"/>
                <w:lang w:eastAsia="en-US"/>
              </w:rPr>
            </w:pPr>
          </w:p>
        </w:tc>
        <w:tc>
          <w:tcPr>
            <w:tcW w:w="2552" w:type="dxa"/>
            <w:tcBorders>
              <w:top w:val="single" w:sz="8" w:space="0" w:color="000000"/>
              <w:left w:val="single" w:sz="4" w:space="0" w:color="auto"/>
              <w:bottom w:val="single" w:sz="4" w:space="0" w:color="auto"/>
              <w:right w:val="single" w:sz="4" w:space="0" w:color="auto"/>
            </w:tcBorders>
            <w:vAlign w:val="center"/>
          </w:tcPr>
          <w:p w14:paraId="3FE89E6B"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p>
        </w:tc>
        <w:tc>
          <w:tcPr>
            <w:tcW w:w="1984" w:type="dxa"/>
            <w:tcBorders>
              <w:top w:val="single" w:sz="8" w:space="0" w:color="000000"/>
              <w:left w:val="single" w:sz="4" w:space="0" w:color="auto"/>
              <w:bottom w:val="single" w:sz="4" w:space="0" w:color="auto"/>
              <w:right w:val="single" w:sz="4" w:space="0" w:color="auto"/>
            </w:tcBorders>
            <w:vAlign w:val="center"/>
          </w:tcPr>
          <w:p w14:paraId="5A123AD9"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086877B8" w14:textId="77777777" w:rsidR="00CC5375" w:rsidRPr="002321D9" w:rsidRDefault="00CC5375" w:rsidP="002321D9">
            <w:pPr>
              <w:suppressAutoHyphens w:val="0"/>
              <w:spacing w:line="276" w:lineRule="auto"/>
              <w:jc w:val="center"/>
              <w:rPr>
                <w:rFonts w:asciiTheme="minorHAnsi" w:hAnsiTheme="minorHAnsi" w:cstheme="minorHAnsi"/>
                <w:b/>
                <w:bCs/>
                <w:sz w:val="22"/>
                <w:szCs w:val="22"/>
                <w:lang w:eastAsia="en-US"/>
              </w:rPr>
            </w:pPr>
            <w:r w:rsidRPr="002321D9">
              <w:rPr>
                <w:rFonts w:asciiTheme="minorHAnsi" w:hAnsiTheme="minorHAnsi" w:cstheme="minorHAnsi"/>
                <w:b/>
                <w:bCs/>
                <w:sz w:val="22"/>
                <w:szCs w:val="22"/>
                <w:lang w:eastAsia="en-US"/>
              </w:rPr>
              <w:t>własne / podmiotu trzeciego*</w:t>
            </w:r>
          </w:p>
        </w:tc>
      </w:tr>
    </w:tbl>
    <w:p w14:paraId="7532E1A4" w14:textId="77777777" w:rsidR="00CC5375" w:rsidRPr="002321D9" w:rsidRDefault="00CC5375" w:rsidP="001132C8">
      <w:pPr>
        <w:suppressAutoHyphens w:val="0"/>
        <w:spacing w:line="276" w:lineRule="auto"/>
        <w:jc w:val="center"/>
        <w:rPr>
          <w:rFonts w:asciiTheme="minorHAnsi" w:hAnsiTheme="minorHAnsi" w:cstheme="minorHAnsi"/>
          <w:b/>
          <w:bCs/>
          <w:sz w:val="22"/>
          <w:szCs w:val="22"/>
          <w:lang w:eastAsia="en-US"/>
        </w:rPr>
      </w:pPr>
    </w:p>
    <w:p w14:paraId="3C074205" w14:textId="77777777" w:rsidR="00CC5375" w:rsidRPr="002321D9" w:rsidRDefault="00CC5375" w:rsidP="00906860">
      <w:pPr>
        <w:suppressAutoHyphens w:val="0"/>
        <w:spacing w:line="276" w:lineRule="auto"/>
        <w:rPr>
          <w:rFonts w:asciiTheme="minorHAnsi" w:hAnsiTheme="minorHAnsi" w:cstheme="minorHAnsi"/>
          <w:sz w:val="22"/>
          <w:szCs w:val="22"/>
          <w:vertAlign w:val="superscript"/>
          <w:lang w:eastAsia="en-US"/>
        </w:rPr>
      </w:pPr>
    </w:p>
    <w:p w14:paraId="7D7C93F4" w14:textId="77777777" w:rsidR="00CC5375" w:rsidRPr="002321D9" w:rsidRDefault="00CC5375" w:rsidP="00906860">
      <w:pPr>
        <w:suppressAutoHyphens w:val="0"/>
        <w:spacing w:line="276" w:lineRule="auto"/>
        <w:rPr>
          <w:rFonts w:asciiTheme="minorHAnsi" w:hAnsiTheme="minorHAnsi" w:cstheme="minorHAnsi"/>
          <w:sz w:val="22"/>
          <w:szCs w:val="22"/>
          <w:vertAlign w:val="superscript"/>
          <w:lang w:eastAsia="en-US"/>
        </w:rPr>
      </w:pPr>
    </w:p>
    <w:p w14:paraId="2F44E530"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01192B7F"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3DA65E6F"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3281A41D"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3281BF08"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368A6F39"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77D9A4F6"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739A679A"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05857111"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6B4F3EDD" w14:textId="77777777" w:rsidR="00CC5375" w:rsidRPr="002321D9" w:rsidRDefault="00CC5375" w:rsidP="002321D9">
      <w:pPr>
        <w:suppressAutoHyphens w:val="0"/>
        <w:spacing w:line="276" w:lineRule="auto"/>
        <w:rPr>
          <w:rFonts w:asciiTheme="minorHAnsi" w:hAnsiTheme="minorHAnsi" w:cstheme="minorHAnsi"/>
          <w:sz w:val="22"/>
          <w:szCs w:val="22"/>
          <w:vertAlign w:val="superscript"/>
          <w:lang w:eastAsia="en-US"/>
        </w:rPr>
      </w:pPr>
    </w:p>
    <w:p w14:paraId="5A2B8C22" w14:textId="77777777" w:rsidR="00CC5375" w:rsidRPr="002321D9" w:rsidRDefault="00CC5375" w:rsidP="002321D9">
      <w:pPr>
        <w:suppressAutoHyphens w:val="0"/>
        <w:spacing w:line="276" w:lineRule="auto"/>
        <w:rPr>
          <w:rFonts w:asciiTheme="minorHAnsi" w:hAnsiTheme="minorHAnsi" w:cstheme="minorHAnsi"/>
          <w:sz w:val="22"/>
          <w:szCs w:val="22"/>
          <w:lang w:eastAsia="en-US"/>
        </w:rPr>
      </w:pPr>
      <w:r w:rsidRPr="002321D9">
        <w:rPr>
          <w:rFonts w:asciiTheme="minorHAnsi" w:hAnsiTheme="minorHAnsi" w:cstheme="minorHAnsi"/>
          <w:sz w:val="22"/>
          <w:szCs w:val="22"/>
          <w:vertAlign w:val="superscript"/>
          <w:lang w:eastAsia="en-US"/>
        </w:rPr>
        <w:t>1</w:t>
      </w:r>
      <w:r w:rsidRPr="002321D9">
        <w:rPr>
          <w:rFonts w:asciiTheme="minorHAnsi" w:hAnsiTheme="minorHAnsi" w:cstheme="minorHAnsi"/>
          <w:sz w:val="22"/>
          <w:szCs w:val="22"/>
          <w:lang w:eastAsia="en-US"/>
        </w:rPr>
        <w:t>należy zawrzeć wszelkie niezbędne informacje pozwalające jednoznacznie stwierdzić, że Wykonawca spełnia warunek udziału w postępowaniu</w:t>
      </w:r>
    </w:p>
    <w:p w14:paraId="53ABEB43" w14:textId="77777777" w:rsidR="00CC5375" w:rsidRPr="002321D9" w:rsidRDefault="00CC5375" w:rsidP="002321D9">
      <w:pPr>
        <w:suppressAutoHyphens w:val="0"/>
        <w:spacing w:line="276" w:lineRule="auto"/>
        <w:rPr>
          <w:rFonts w:asciiTheme="minorHAnsi" w:hAnsiTheme="minorHAnsi" w:cstheme="minorHAnsi"/>
          <w:b/>
          <w:bCs/>
          <w:i/>
          <w:iCs/>
          <w:sz w:val="22"/>
          <w:szCs w:val="22"/>
          <w:lang w:eastAsia="en-US"/>
        </w:rPr>
      </w:pPr>
      <w:r w:rsidRPr="002321D9">
        <w:rPr>
          <w:rFonts w:asciiTheme="minorHAnsi" w:hAnsiTheme="minorHAnsi" w:cstheme="minorHAnsi"/>
          <w:b/>
          <w:bCs/>
          <w:i/>
          <w:iCs/>
          <w:sz w:val="22"/>
          <w:szCs w:val="22"/>
          <w:lang w:eastAsia="en-US"/>
        </w:rPr>
        <w:t>Uwaga:</w:t>
      </w:r>
    </w:p>
    <w:p w14:paraId="056D4D4C" w14:textId="77777777" w:rsidR="00CC5375" w:rsidRPr="002321D9" w:rsidRDefault="00CC5375" w:rsidP="002321D9">
      <w:pPr>
        <w:suppressAutoHyphens w:val="0"/>
        <w:spacing w:line="276" w:lineRule="auto"/>
        <w:rPr>
          <w:rFonts w:asciiTheme="minorHAnsi" w:hAnsiTheme="minorHAnsi" w:cstheme="minorHAnsi"/>
          <w:i/>
          <w:sz w:val="22"/>
          <w:szCs w:val="22"/>
          <w:lang w:eastAsia="en-US"/>
        </w:rPr>
      </w:pPr>
      <w:r w:rsidRPr="002321D9">
        <w:rPr>
          <w:rFonts w:asciiTheme="minorHAnsi" w:hAnsiTheme="minorHAnsi" w:cstheme="minorHAnsi"/>
          <w:i/>
          <w:sz w:val="22"/>
          <w:szCs w:val="22"/>
          <w:lang w:eastAsia="en-US"/>
        </w:rPr>
        <w:t>Do formularza należy załączyć dokumenty potwierdzające, że usługi zostały lub są wykonywane należycie.</w:t>
      </w:r>
    </w:p>
    <w:p w14:paraId="4D3B1BEC" w14:textId="77777777" w:rsidR="00CC5375" w:rsidRPr="002321D9" w:rsidRDefault="00CC5375" w:rsidP="002321D9">
      <w:pPr>
        <w:suppressAutoHyphens w:val="0"/>
        <w:spacing w:line="276" w:lineRule="auto"/>
        <w:rPr>
          <w:rFonts w:asciiTheme="minorHAnsi" w:hAnsiTheme="minorHAnsi" w:cstheme="minorHAnsi"/>
          <w:b/>
          <w:i/>
          <w:sz w:val="22"/>
          <w:szCs w:val="22"/>
          <w:lang w:eastAsia="en-US"/>
        </w:rPr>
      </w:pPr>
      <w:r w:rsidRPr="002321D9">
        <w:rPr>
          <w:rFonts w:asciiTheme="minorHAnsi" w:hAnsiTheme="minorHAnsi" w:cstheme="minorHAnsi"/>
          <w:b/>
          <w:sz w:val="22"/>
          <w:szCs w:val="22"/>
          <w:lang w:eastAsia="en-US"/>
        </w:rPr>
        <w:t xml:space="preserve">* </w:t>
      </w:r>
      <w:r w:rsidRPr="002321D9">
        <w:rPr>
          <w:rFonts w:asciiTheme="minorHAnsi" w:hAnsiTheme="minorHAnsi" w:cstheme="minorHAnsi"/>
          <w:b/>
          <w:i/>
          <w:sz w:val="22"/>
          <w:szCs w:val="22"/>
          <w:lang w:eastAsia="en-US"/>
        </w:rPr>
        <w:t>niepotrzebne skreślić</w:t>
      </w:r>
    </w:p>
    <w:p w14:paraId="6FAB193A" w14:textId="77777777" w:rsidR="00CC5375" w:rsidRPr="002321D9" w:rsidRDefault="00CC5375" w:rsidP="002321D9">
      <w:pPr>
        <w:suppressAutoHyphens w:val="0"/>
        <w:spacing w:line="276" w:lineRule="auto"/>
        <w:rPr>
          <w:rFonts w:asciiTheme="minorHAnsi" w:hAnsiTheme="minorHAnsi" w:cstheme="minorHAnsi"/>
          <w:sz w:val="22"/>
          <w:szCs w:val="22"/>
          <w:lang w:eastAsia="en-US"/>
        </w:rPr>
      </w:pPr>
      <w:r w:rsidRPr="002321D9">
        <w:rPr>
          <w:rFonts w:asciiTheme="minorHAnsi" w:hAnsiTheme="minorHAnsi" w:cstheme="minorHAnsi"/>
          <w:sz w:val="22"/>
          <w:szCs w:val="22"/>
          <w:lang w:eastAsia="en-US"/>
        </w:rPr>
        <w:t xml:space="preserve">Do wykazu załączono ............ egzemplarz(e/y) dokumentów potwierdzających, że zamówienia te zostały wykonane lub są wykonywane należycie. </w:t>
      </w:r>
    </w:p>
    <w:p w14:paraId="11F3C6E0" w14:textId="77777777" w:rsidR="00CC5375" w:rsidRPr="002321D9" w:rsidRDefault="00CC5375" w:rsidP="002321D9">
      <w:pPr>
        <w:suppressAutoHyphens w:val="0"/>
        <w:spacing w:line="276" w:lineRule="auto"/>
        <w:rPr>
          <w:rFonts w:asciiTheme="minorHAnsi" w:hAnsiTheme="minorHAnsi" w:cstheme="minorHAnsi"/>
          <w:sz w:val="22"/>
          <w:szCs w:val="22"/>
          <w:lang w:eastAsia="en-US"/>
        </w:rPr>
      </w:pPr>
    </w:p>
    <w:p w14:paraId="7B23A442" w14:textId="77777777" w:rsidR="006B1EE3" w:rsidRPr="002321D9" w:rsidRDefault="00CC5375" w:rsidP="002321D9">
      <w:pPr>
        <w:suppressAutoHyphens w:val="0"/>
        <w:spacing w:line="276" w:lineRule="auto"/>
        <w:rPr>
          <w:rFonts w:asciiTheme="minorHAnsi" w:hAnsiTheme="minorHAnsi" w:cstheme="minorHAnsi"/>
          <w:sz w:val="22"/>
          <w:szCs w:val="22"/>
          <w:lang w:eastAsia="en-US"/>
        </w:rPr>
        <w:sectPr w:rsidR="006B1EE3" w:rsidRPr="002321D9" w:rsidSect="006B1EE3">
          <w:footnotePr>
            <w:pos w:val="beneathText"/>
          </w:footnotePr>
          <w:pgSz w:w="16838" w:h="11906" w:orient="landscape"/>
          <w:pgMar w:top="1304" w:right="851" w:bottom="1304" w:left="851" w:header="709" w:footer="709" w:gutter="0"/>
          <w:cols w:space="708"/>
          <w:docGrid w:linePitch="360"/>
        </w:sectPr>
      </w:pPr>
      <w:r w:rsidRPr="002321D9">
        <w:rPr>
          <w:rFonts w:asciiTheme="minorHAnsi" w:hAnsiTheme="minorHAnsi" w:cstheme="minorHAnsi"/>
          <w:i/>
          <w:sz w:val="22"/>
          <w:szCs w:val="22"/>
          <w:lang w:eastAsia="en-US"/>
        </w:rPr>
        <w:t>Dokument musi być opatrzony przez osobę lub osoby uprawnione do reprezentowania Wykonawcy kwalifikowanym podpisem elektronicznym, profilem zaufanym lub podpisem osobistym</w:t>
      </w:r>
      <w:r w:rsidRPr="002321D9">
        <w:rPr>
          <w:rFonts w:asciiTheme="minorHAnsi" w:hAnsiTheme="minorHAnsi" w:cstheme="minorHAnsi"/>
          <w:sz w:val="22"/>
          <w:szCs w:val="22"/>
          <w:lang w:eastAsia="en-US"/>
        </w:rPr>
        <w:t xml:space="preserve">. </w:t>
      </w:r>
    </w:p>
    <w:p w14:paraId="6079EF88" w14:textId="5CDA72CB" w:rsidR="005F337F" w:rsidRPr="00E0530F" w:rsidRDefault="00C31373" w:rsidP="00E0530F">
      <w:pPr>
        <w:suppressAutoHyphens w:val="0"/>
        <w:jc w:val="right"/>
        <w:rPr>
          <w:rFonts w:asciiTheme="minorHAnsi" w:eastAsia="Times New Roman" w:hAnsiTheme="minorHAnsi" w:cstheme="minorHAnsi"/>
          <w:sz w:val="22"/>
          <w:szCs w:val="22"/>
        </w:rPr>
      </w:pPr>
      <w:bookmarkStart w:id="9" w:name="_GoBack"/>
      <w:bookmarkEnd w:id="9"/>
      <w:r w:rsidRPr="00A0264E">
        <w:rPr>
          <w:rFonts w:asciiTheme="minorHAnsi" w:hAnsiTheme="minorHAnsi" w:cstheme="minorHAnsi"/>
          <w:b/>
          <w:bCs/>
          <w:sz w:val="22"/>
          <w:szCs w:val="22"/>
          <w:lang w:eastAsia="pl-PL"/>
        </w:rPr>
        <w:lastRenderedPageBreak/>
        <w:t>Załącznik Nr 10 do SWZ</w:t>
      </w:r>
    </w:p>
    <w:p w14:paraId="4F2D93F7" w14:textId="77777777" w:rsidR="00C31373" w:rsidRPr="00A0264E" w:rsidRDefault="00C31373" w:rsidP="00C31373">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22924B17" w14:textId="77777777" w:rsidR="00C31373" w:rsidRPr="00A0264E" w:rsidRDefault="00C31373" w:rsidP="00C31373">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61577B75" w14:textId="77777777" w:rsidR="00C31373" w:rsidRPr="00A0264E" w:rsidRDefault="00C31373" w:rsidP="00C31373">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742829FE" w14:textId="77777777" w:rsidR="00C31373" w:rsidRPr="00A0264E" w:rsidRDefault="00C31373" w:rsidP="00C31373">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43DFE418" w14:textId="77777777" w:rsidR="00C31373" w:rsidRPr="00A0264E" w:rsidRDefault="00C31373" w:rsidP="00C31373">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7F3E3911" w14:textId="77777777" w:rsidR="00C31373" w:rsidRPr="00A0264E" w:rsidRDefault="00C31373" w:rsidP="00C31373">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112044E7" w14:textId="77777777" w:rsidR="00C31373" w:rsidRPr="00A0264E" w:rsidRDefault="00C31373" w:rsidP="00C31373">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1E0011FC" w14:textId="77777777" w:rsidR="00C31373" w:rsidRPr="00A0264E" w:rsidRDefault="00C31373" w:rsidP="00C31373">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03BEAFA4" w14:textId="77777777" w:rsidR="00C31373" w:rsidRPr="00A0264E" w:rsidRDefault="00C31373" w:rsidP="00C31373">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7F0B4B29" w14:textId="67C3B0B2" w:rsidR="005F337F" w:rsidRPr="00A0264E" w:rsidRDefault="00C31373" w:rsidP="00C31373">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48B7E0A3" w14:textId="77777777" w:rsidR="00C31373" w:rsidRPr="00A0264E" w:rsidRDefault="00C31373" w:rsidP="00C31373">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5131AF25" w14:textId="77777777" w:rsidR="00C31373" w:rsidRPr="00A0264E" w:rsidRDefault="00C31373" w:rsidP="00C31373">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7A1907CA" w14:textId="77777777" w:rsidR="00C31373" w:rsidRPr="00A0264E" w:rsidRDefault="00C31373" w:rsidP="00C31373">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2D4CB90F" w14:textId="50F41D1B" w:rsidR="00C31373" w:rsidRPr="005F337F" w:rsidRDefault="00C31373" w:rsidP="005F337F">
      <w:pPr>
        <w:tabs>
          <w:tab w:val="left" w:pos="567"/>
        </w:tabs>
        <w:spacing w:line="276" w:lineRule="auto"/>
        <w:jc w:val="both"/>
        <w:outlineLvl w:val="0"/>
        <w:rPr>
          <w:rFonts w:asciiTheme="minorHAnsi" w:hAnsiTheme="minorHAnsi" w:cstheme="minorHAnsi"/>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Pr="00A0264E">
        <w:rPr>
          <w:rFonts w:asciiTheme="minorHAnsi" w:hAnsiTheme="minorHAnsi" w:cstheme="minorHAnsi"/>
          <w:sz w:val="22"/>
          <w:szCs w:val="22"/>
        </w:rPr>
        <w:b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005F337F" w:rsidRPr="005F337F">
        <w:rPr>
          <w:rFonts w:asciiTheme="minorHAnsi" w:hAnsiTheme="minorHAnsi" w:cstheme="minorHAnsi"/>
          <w:b/>
          <w:sz w:val="22"/>
          <w:szCs w:val="22"/>
        </w:rPr>
        <w:t>Świadczenie usług kafeteryjnych dla pracowników i</w:t>
      </w:r>
      <w:r w:rsidR="005F337F">
        <w:rPr>
          <w:rFonts w:asciiTheme="minorHAnsi" w:hAnsiTheme="minorHAnsi" w:cstheme="minorHAnsi"/>
          <w:b/>
          <w:sz w:val="22"/>
          <w:szCs w:val="22"/>
        </w:rPr>
        <w:t> </w:t>
      </w:r>
      <w:r w:rsidR="005F337F" w:rsidRPr="005F337F">
        <w:rPr>
          <w:rFonts w:asciiTheme="minorHAnsi" w:hAnsiTheme="minorHAnsi" w:cstheme="minorHAnsi"/>
          <w:b/>
          <w:sz w:val="22"/>
          <w:szCs w:val="22"/>
        </w:rPr>
        <w:t xml:space="preserve">byłych pracowników (emerytów, rencistów) Urzędu Ochrony Konkurencji i Konsumentów realizowane poprzez dostęp do cyfrowej platformy świadczeń pozapłacowych </w:t>
      </w:r>
      <w:r w:rsidRPr="005F337F">
        <w:rPr>
          <w:rFonts w:asciiTheme="minorHAnsi" w:hAnsiTheme="minorHAnsi" w:cstheme="minorHAnsi"/>
          <w:b/>
          <w:color w:val="000000"/>
          <w:sz w:val="22"/>
          <w:szCs w:val="22"/>
        </w:rPr>
        <w:t>(nr. post. BF-2.262.41.2022),</w:t>
      </w:r>
      <w:r w:rsidRPr="00A0264E">
        <w:rPr>
          <w:rFonts w:asciiTheme="minorHAnsi" w:hAnsiTheme="minorHAnsi" w:cstheme="minorHAnsi"/>
          <w:color w:val="000000"/>
          <w:sz w:val="22"/>
          <w:szCs w:val="22"/>
        </w:rPr>
        <w:t xml:space="preserve"> prowadzonego przez Urząd Ochrony Konkurencji 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że nie podlegam wykluczeniu z postępowania na podstawie art. 7 ust. 1 ustawy </w:t>
      </w:r>
      <w:r w:rsidRPr="00A0264E">
        <w:rPr>
          <w:rFonts w:asciiTheme="minorHAnsi" w:hAnsiTheme="minorHAnsi" w:cstheme="minorHAnsi"/>
          <w:sz w:val="22"/>
          <w:szCs w:val="22"/>
          <w:shd w:val="clear" w:color="auto" w:fill="FFFFFF"/>
        </w:rPr>
        <w:t>z dnia 13 kwietnia 2022 r. o szczególnych rozwiązaniach w</w:t>
      </w:r>
      <w:r w:rsidR="005F337F">
        <w:rPr>
          <w:rFonts w:asciiTheme="minorHAnsi" w:hAnsiTheme="minorHAnsi" w:cstheme="minorHAnsi"/>
          <w:sz w:val="22"/>
          <w:szCs w:val="22"/>
          <w:shd w:val="clear" w:color="auto" w:fill="FFFFFF"/>
        </w:rPr>
        <w:t> </w:t>
      </w:r>
      <w:r w:rsidRPr="00A0264E">
        <w:rPr>
          <w:rFonts w:asciiTheme="minorHAnsi" w:hAnsiTheme="minorHAnsi" w:cstheme="minorHAnsi"/>
          <w:sz w:val="22"/>
          <w:szCs w:val="22"/>
          <w:shd w:val="clear" w:color="auto" w:fill="FFFFFF"/>
        </w:rPr>
        <w:t>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2022 r., poz. 835) </w:t>
      </w:r>
      <w:r w:rsidRPr="00A0264E">
        <w:rPr>
          <w:rFonts w:asciiTheme="minorHAnsi" w:hAnsiTheme="minorHAnsi" w:cstheme="minorHAnsi"/>
          <w:bCs/>
          <w:color w:val="000000"/>
          <w:sz w:val="22"/>
          <w:szCs w:val="22"/>
        </w:rPr>
        <w:t>tj.:</w:t>
      </w:r>
    </w:p>
    <w:p w14:paraId="736444D8" w14:textId="77777777" w:rsidR="00C31373" w:rsidRPr="00A0264E" w:rsidRDefault="00C31373" w:rsidP="00C31373">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0264E">
        <w:rPr>
          <w:rFonts w:asciiTheme="minorHAnsi" w:hAnsiTheme="minorHAnsi" w:cstheme="minorHAnsi"/>
          <w:color w:val="000000"/>
          <w:szCs w:val="22"/>
        </w:rPr>
        <w:br/>
        <w:t xml:space="preserve">o zastosowaniu środka, o którym mowa w art. 1 pkt 3 ww. ustawy; </w:t>
      </w:r>
    </w:p>
    <w:p w14:paraId="68B20ED9" w14:textId="77777777" w:rsidR="00C31373" w:rsidRPr="00A0264E" w:rsidRDefault="00C31373" w:rsidP="00C31373">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Pr="00A0264E">
        <w:rPr>
          <w:rFonts w:asciiTheme="minorHAnsi" w:hAnsiTheme="minorHAnsi" w:cstheme="minorHAnsi"/>
          <w:szCs w:val="22"/>
        </w:rPr>
        <w:br/>
        <w:t xml:space="preserve">o przeciwdziałaniu praniu pieniędzy oraz finansowaniu terroryzmu (Dz. U. z 2022 r. 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BB197F" w14:textId="13CAD7C1" w:rsidR="00C31373" w:rsidRPr="00E0530F" w:rsidRDefault="00C31373" w:rsidP="00C31373">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BCDFE9E" w14:textId="77777777" w:rsidR="00C31373" w:rsidRPr="00A0264E" w:rsidRDefault="00C31373" w:rsidP="00C31373">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B5849AD" w14:textId="1C9DEEDE" w:rsidR="00C31373" w:rsidRPr="001132C8" w:rsidRDefault="00C31373" w:rsidP="00E0530F">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sectPr w:rsidR="00C31373" w:rsidRPr="001132C8" w:rsidSect="00B04E98">
      <w:footnotePr>
        <w:pos w:val="beneathText"/>
      </w:footnotePr>
      <w:pgSz w:w="11905" w:h="16837" w:code="9"/>
      <w:pgMar w:top="1304" w:right="1077" w:bottom="1304" w:left="107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054D" w14:textId="77777777" w:rsidR="00C31373" w:rsidRDefault="00C31373" w:rsidP="0007566A">
      <w:r>
        <w:separator/>
      </w:r>
    </w:p>
  </w:endnote>
  <w:endnote w:type="continuationSeparator" w:id="0">
    <w:p w14:paraId="4BABC10C" w14:textId="77777777" w:rsidR="00C31373" w:rsidRDefault="00C3137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E8AD" w14:textId="77777777" w:rsidR="00C31373" w:rsidRDefault="00C31373">
    <w:pPr>
      <w:pStyle w:val="Stopka"/>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14:paraId="077E16EF" w14:textId="77777777" w:rsidR="00C31373" w:rsidRDefault="00C31373" w:rsidP="00A64C5E">
    <w:pPr>
      <w:pStyle w:val="Stopka"/>
      <w:ind w:right="360"/>
      <w:jc w:val="center"/>
    </w:pPr>
  </w:p>
  <w:p w14:paraId="0B427963" w14:textId="77777777" w:rsidR="00C31373" w:rsidRDefault="00C313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7B58" w14:textId="77777777" w:rsidR="00C31373" w:rsidRPr="00521257" w:rsidRDefault="00C31373">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39</w:t>
    </w:r>
    <w:r w:rsidRPr="00521257">
      <w:rPr>
        <w:sz w:val="16"/>
        <w:szCs w:val="16"/>
      </w:rPr>
      <w:fldChar w:fldCharType="end"/>
    </w:r>
  </w:p>
  <w:p w14:paraId="7D43A6F9" w14:textId="77777777" w:rsidR="00C31373" w:rsidRDefault="00C31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49E7" w14:textId="77777777" w:rsidR="00C31373" w:rsidRDefault="00C31373" w:rsidP="0007566A">
      <w:r>
        <w:separator/>
      </w:r>
    </w:p>
  </w:footnote>
  <w:footnote w:type="continuationSeparator" w:id="0">
    <w:p w14:paraId="6A3F1E7D" w14:textId="77777777" w:rsidR="00C31373" w:rsidRDefault="00C3137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B90A4E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5617"/>
        </w:tabs>
        <w:ind w:left="5617" w:hanging="1080"/>
      </w:pPr>
      <w:rPr>
        <w:rFonts w:cs="Times New Roman"/>
        <w:b w:val="0"/>
        <w:strike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2F2B70"/>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9F6B77"/>
    <w:multiLevelType w:val="hybridMultilevel"/>
    <w:tmpl w:val="0F7ED450"/>
    <w:lvl w:ilvl="0" w:tplc="400A333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30C55"/>
    <w:multiLevelType w:val="hybridMultilevel"/>
    <w:tmpl w:val="B364A1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2" w15:restartNumberingAfterBreak="0">
    <w:nsid w:val="042F24BB"/>
    <w:multiLevelType w:val="multilevel"/>
    <w:tmpl w:val="A6823C5A"/>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asciiTheme="minorHAnsi" w:hAnsiTheme="minorHAnsi" w:cstheme="minorHAnsi" w:hint="default"/>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asciiTheme="minorHAnsi" w:hAnsiTheme="minorHAnsi" w:cstheme="minorHAnsi" w:hint="default"/>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531E75"/>
    <w:multiLevelType w:val="hybridMultilevel"/>
    <w:tmpl w:val="63EE2C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46A0242"/>
    <w:multiLevelType w:val="hybridMultilevel"/>
    <w:tmpl w:val="E280D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AA16C5"/>
    <w:multiLevelType w:val="hybridMultilevel"/>
    <w:tmpl w:val="C78E5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F152CA"/>
    <w:multiLevelType w:val="hybridMultilevel"/>
    <w:tmpl w:val="A91AD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80962F0"/>
    <w:multiLevelType w:val="hybridMultilevel"/>
    <w:tmpl w:val="F70C41E6"/>
    <w:lvl w:ilvl="0" w:tplc="76AE5B22">
      <w:start w:val="7"/>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320996"/>
    <w:multiLevelType w:val="hybridMultilevel"/>
    <w:tmpl w:val="F6223024"/>
    <w:lvl w:ilvl="0" w:tplc="ACAAA5B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6F2D49"/>
    <w:multiLevelType w:val="hybridMultilevel"/>
    <w:tmpl w:val="046C0432"/>
    <w:lvl w:ilvl="0" w:tplc="F95C0318">
      <w:start w:val="5"/>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08734F0E"/>
    <w:multiLevelType w:val="hybridMultilevel"/>
    <w:tmpl w:val="2BEA004A"/>
    <w:lvl w:ilvl="0" w:tplc="1930CA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36096A"/>
    <w:multiLevelType w:val="hybridMultilevel"/>
    <w:tmpl w:val="8E362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8328CB"/>
    <w:multiLevelType w:val="hybridMultilevel"/>
    <w:tmpl w:val="0B7ABFD0"/>
    <w:lvl w:ilvl="0" w:tplc="7B32A60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A35324D"/>
    <w:multiLevelType w:val="hybridMultilevel"/>
    <w:tmpl w:val="FB847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3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AE775A2"/>
    <w:multiLevelType w:val="hybridMultilevel"/>
    <w:tmpl w:val="A5986338"/>
    <w:lvl w:ilvl="0" w:tplc="73FE4B4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D70367F"/>
    <w:multiLevelType w:val="hybridMultilevel"/>
    <w:tmpl w:val="CF6AA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003D0"/>
    <w:multiLevelType w:val="hybridMultilevel"/>
    <w:tmpl w:val="D4D23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F072D29"/>
    <w:multiLevelType w:val="hybridMultilevel"/>
    <w:tmpl w:val="831E7C50"/>
    <w:lvl w:ilvl="0" w:tplc="5C3A984A">
      <w:start w:val="1"/>
      <w:numFmt w:val="lowerLetter"/>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4D35A5"/>
    <w:multiLevelType w:val="hybridMultilevel"/>
    <w:tmpl w:val="5BD0D5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0483EE6"/>
    <w:multiLevelType w:val="hybridMultilevel"/>
    <w:tmpl w:val="61823FE6"/>
    <w:lvl w:ilvl="0" w:tplc="4CB076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06D5A1A"/>
    <w:multiLevelType w:val="multilevel"/>
    <w:tmpl w:val="A454C860"/>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1906F19"/>
    <w:multiLevelType w:val="hybridMultilevel"/>
    <w:tmpl w:val="CFD48218"/>
    <w:lvl w:ilvl="0" w:tplc="B2782530">
      <w:start w:val="7"/>
      <w:numFmt w:val="bullet"/>
      <w:lvlText w:val="-"/>
      <w:lvlJc w:val="left"/>
      <w:pPr>
        <w:ind w:left="2280" w:hanging="360"/>
      </w:p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1"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1319545D"/>
    <w:multiLevelType w:val="hybridMultilevel"/>
    <w:tmpl w:val="9CB44936"/>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44E2200"/>
    <w:multiLevelType w:val="hybridMultilevel"/>
    <w:tmpl w:val="CE844FE0"/>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6" w15:restartNumberingAfterBreak="0">
    <w:nsid w:val="1492491E"/>
    <w:multiLevelType w:val="multilevel"/>
    <w:tmpl w:val="BDA032D6"/>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58" w15:restartNumberingAfterBreak="0">
    <w:nsid w:val="16237799"/>
    <w:multiLevelType w:val="hybridMultilevel"/>
    <w:tmpl w:val="66B0F864"/>
    <w:lvl w:ilvl="0" w:tplc="CB3444F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0"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6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196C7A99"/>
    <w:multiLevelType w:val="hybridMultilevel"/>
    <w:tmpl w:val="2B467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65" w15:restartNumberingAfterBreak="0">
    <w:nsid w:val="19DB173A"/>
    <w:multiLevelType w:val="hybridMultilevel"/>
    <w:tmpl w:val="83C22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AB53B84"/>
    <w:multiLevelType w:val="hybridMultilevel"/>
    <w:tmpl w:val="0332DE4C"/>
    <w:lvl w:ilvl="0" w:tplc="3FCE284C">
      <w:start w:val="7"/>
      <w:numFmt w:val="decimal"/>
      <w:lvlText w:val="%1."/>
      <w:lvlJc w:val="left"/>
      <w:pPr>
        <w:ind w:left="768"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9" w15:restartNumberingAfterBreak="0">
    <w:nsid w:val="1C800C13"/>
    <w:multiLevelType w:val="hybridMultilevel"/>
    <w:tmpl w:val="C6E84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EBE1296"/>
    <w:multiLevelType w:val="hybridMultilevel"/>
    <w:tmpl w:val="EDFC8EB6"/>
    <w:lvl w:ilvl="0" w:tplc="CC7081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CA3D66"/>
    <w:multiLevelType w:val="hybridMultilevel"/>
    <w:tmpl w:val="89B4591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F64620"/>
    <w:multiLevelType w:val="multilevel"/>
    <w:tmpl w:val="33A46D3E"/>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20AE7859"/>
    <w:multiLevelType w:val="hybridMultilevel"/>
    <w:tmpl w:val="389C2474"/>
    <w:lvl w:ilvl="0" w:tplc="D47E6A02">
      <w:start w:val="1"/>
      <w:numFmt w:val="lowerLetter"/>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20C97761"/>
    <w:multiLevelType w:val="hybridMultilevel"/>
    <w:tmpl w:val="20DAA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1A4425E"/>
    <w:multiLevelType w:val="hybridMultilevel"/>
    <w:tmpl w:val="93688702"/>
    <w:lvl w:ilvl="0" w:tplc="B94C41F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8" w15:restartNumberingAfterBreak="0">
    <w:nsid w:val="23A93C09"/>
    <w:multiLevelType w:val="hybridMultilevel"/>
    <w:tmpl w:val="C7D01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80" w15:restartNumberingAfterBreak="0">
    <w:nsid w:val="24353E92"/>
    <w:multiLevelType w:val="hybridMultilevel"/>
    <w:tmpl w:val="AD2845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26CC0CB8"/>
    <w:multiLevelType w:val="hybridMultilevel"/>
    <w:tmpl w:val="58C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85" w15:restartNumberingAfterBreak="0">
    <w:nsid w:val="273C4FEC"/>
    <w:multiLevelType w:val="hybridMultilevel"/>
    <w:tmpl w:val="D1E8423C"/>
    <w:lvl w:ilvl="0" w:tplc="6E3E9DB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6E7006"/>
    <w:multiLevelType w:val="multilevel"/>
    <w:tmpl w:val="A1AEF9D2"/>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88" w15:restartNumberingAfterBreak="0">
    <w:nsid w:val="27A81D98"/>
    <w:multiLevelType w:val="hybridMultilevel"/>
    <w:tmpl w:val="F4D67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0" w15:restartNumberingAfterBreak="0">
    <w:nsid w:val="285756BE"/>
    <w:multiLevelType w:val="hybridMultilevel"/>
    <w:tmpl w:val="F4E2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9107D61"/>
    <w:multiLevelType w:val="hybridMultilevel"/>
    <w:tmpl w:val="8EE80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01221A"/>
    <w:multiLevelType w:val="hybridMultilevel"/>
    <w:tmpl w:val="D2187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2A221E0F"/>
    <w:multiLevelType w:val="hybridMultilevel"/>
    <w:tmpl w:val="AEDA8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9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0" w15:restartNumberingAfterBreak="0">
    <w:nsid w:val="2C8A5C98"/>
    <w:multiLevelType w:val="hybridMultilevel"/>
    <w:tmpl w:val="B1AEF42A"/>
    <w:lvl w:ilvl="0" w:tplc="CCA433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2D6367DC"/>
    <w:multiLevelType w:val="hybridMultilevel"/>
    <w:tmpl w:val="6BEE1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D985656"/>
    <w:multiLevelType w:val="hybridMultilevel"/>
    <w:tmpl w:val="AF3C1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5" w15:restartNumberingAfterBreak="0">
    <w:nsid w:val="2F422A4C"/>
    <w:multiLevelType w:val="hybridMultilevel"/>
    <w:tmpl w:val="CE7C28C8"/>
    <w:lvl w:ilvl="0" w:tplc="99001678">
      <w:start w:val="6"/>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CC4E81"/>
    <w:multiLevelType w:val="hybridMultilevel"/>
    <w:tmpl w:val="48EA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0363D5C"/>
    <w:multiLevelType w:val="multilevel"/>
    <w:tmpl w:val="A00C9BB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08A69A7"/>
    <w:multiLevelType w:val="hybridMultilevel"/>
    <w:tmpl w:val="F95E2D6A"/>
    <w:lvl w:ilvl="0" w:tplc="B9C65438">
      <w:start w:val="1"/>
      <w:numFmt w:val="lowerLetter"/>
      <w:lvlText w:val="%1)"/>
      <w:lvlJc w:val="left"/>
      <w:pPr>
        <w:ind w:left="720" w:hanging="360"/>
      </w:pPr>
      <w:rPr>
        <w:rFonts w:hint="default"/>
        <w:color w:val="000000" w:themeColor="text1"/>
      </w:rPr>
    </w:lvl>
    <w:lvl w:ilvl="1" w:tplc="6CAC5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152634B"/>
    <w:multiLevelType w:val="hybridMultilevel"/>
    <w:tmpl w:val="20C20234"/>
    <w:lvl w:ilvl="0" w:tplc="04150013">
      <w:start w:val="1"/>
      <w:numFmt w:val="upperRoman"/>
      <w:lvlText w:val="%1."/>
      <w:lvlJc w:val="righ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2"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13" w15:restartNumberingAfterBreak="0">
    <w:nsid w:val="33737C33"/>
    <w:multiLevelType w:val="hybridMultilevel"/>
    <w:tmpl w:val="C0B42ECE"/>
    <w:lvl w:ilvl="0" w:tplc="EEF6D338">
      <w:start w:val="1"/>
      <w:numFmt w:val="lowerLetter"/>
      <w:lvlText w:val="%1)"/>
      <w:lvlJc w:val="left"/>
      <w:pPr>
        <w:ind w:left="862" w:hanging="360"/>
      </w:pPr>
      <w:rPr>
        <w:b w:val="0"/>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14" w15:restartNumberingAfterBreak="0">
    <w:nsid w:val="340A2C97"/>
    <w:multiLevelType w:val="hybridMultilevel"/>
    <w:tmpl w:val="C89C7F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6" w15:restartNumberingAfterBreak="0">
    <w:nsid w:val="34322221"/>
    <w:multiLevelType w:val="hybridMultilevel"/>
    <w:tmpl w:val="A07EB396"/>
    <w:lvl w:ilvl="0" w:tplc="44A49A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5287B82"/>
    <w:multiLevelType w:val="hybridMultilevel"/>
    <w:tmpl w:val="118C87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52D2C86"/>
    <w:multiLevelType w:val="multilevel"/>
    <w:tmpl w:val="CEAC3A2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5CE6E6C"/>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20"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21" w15:restartNumberingAfterBreak="0">
    <w:nsid w:val="374C250A"/>
    <w:multiLevelType w:val="multilevel"/>
    <w:tmpl w:val="D55CE77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7A574D5"/>
    <w:multiLevelType w:val="multilevel"/>
    <w:tmpl w:val="92A43A3C"/>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807135B"/>
    <w:multiLevelType w:val="hybridMultilevel"/>
    <w:tmpl w:val="82AEC8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386400DF"/>
    <w:multiLevelType w:val="hybridMultilevel"/>
    <w:tmpl w:val="9CB44936"/>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388F0DEE"/>
    <w:multiLevelType w:val="hybridMultilevel"/>
    <w:tmpl w:val="394EC088"/>
    <w:lvl w:ilvl="0" w:tplc="A2620A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89A2ECC"/>
    <w:multiLevelType w:val="multilevel"/>
    <w:tmpl w:val="9B020B0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22"/>
        <w:szCs w:val="22"/>
        <w:u w:val="none"/>
      </w:rPr>
    </w:lvl>
  </w:abstractNum>
  <w:abstractNum w:abstractNumId="12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8A0AF2"/>
    <w:multiLevelType w:val="multilevel"/>
    <w:tmpl w:val="EDF0D050"/>
    <w:lvl w:ilvl="0">
      <w:start w:val="3"/>
      <w:numFmt w:val="decimal"/>
      <w:lvlText w:val="%1."/>
      <w:lvlJc w:val="left"/>
      <w:pPr>
        <w:ind w:left="1069" w:hanging="360"/>
      </w:pPr>
      <w:rPr>
        <w:rFonts w:hint="default"/>
      </w:rPr>
    </w:lvl>
    <w:lvl w:ilvl="1">
      <w:start w:val="4"/>
      <w:numFmt w:val="decimal"/>
      <w:lvlText w:val="%1.%2."/>
      <w:lvlJc w:val="left"/>
      <w:pPr>
        <w:ind w:left="1625" w:hanging="360"/>
      </w:pPr>
      <w:rPr>
        <w:rFonts w:hint="default"/>
      </w:rPr>
    </w:lvl>
    <w:lvl w:ilvl="2">
      <w:start w:val="1"/>
      <w:numFmt w:val="decimal"/>
      <w:lvlText w:val="%1.%2.%3."/>
      <w:lvlJc w:val="left"/>
      <w:pPr>
        <w:ind w:left="2541" w:hanging="720"/>
      </w:pPr>
      <w:rPr>
        <w:rFonts w:hint="default"/>
      </w:rPr>
    </w:lvl>
    <w:lvl w:ilvl="3">
      <w:start w:val="1"/>
      <w:numFmt w:val="decimal"/>
      <w:lvlText w:val="%1.%2.%3.%4."/>
      <w:lvlJc w:val="left"/>
      <w:pPr>
        <w:ind w:left="3097" w:hanging="720"/>
      </w:pPr>
      <w:rPr>
        <w:rFonts w:hint="default"/>
      </w:rPr>
    </w:lvl>
    <w:lvl w:ilvl="4">
      <w:start w:val="1"/>
      <w:numFmt w:val="decimal"/>
      <w:lvlText w:val="%1.%2.%3.%4.%5."/>
      <w:lvlJc w:val="left"/>
      <w:pPr>
        <w:ind w:left="4013" w:hanging="1080"/>
      </w:pPr>
      <w:rPr>
        <w:rFonts w:hint="default"/>
      </w:rPr>
    </w:lvl>
    <w:lvl w:ilvl="5">
      <w:start w:val="1"/>
      <w:numFmt w:val="decimal"/>
      <w:lvlText w:val="%1.%2.%3.%4.%5.%6."/>
      <w:lvlJc w:val="left"/>
      <w:pPr>
        <w:ind w:left="4569" w:hanging="1080"/>
      </w:pPr>
      <w:rPr>
        <w:rFonts w:hint="default"/>
      </w:rPr>
    </w:lvl>
    <w:lvl w:ilvl="6">
      <w:start w:val="1"/>
      <w:numFmt w:val="decimal"/>
      <w:lvlText w:val="%1.%2.%3.%4.%5.%6.%7."/>
      <w:lvlJc w:val="left"/>
      <w:pPr>
        <w:ind w:left="5485" w:hanging="1440"/>
      </w:pPr>
      <w:rPr>
        <w:rFonts w:hint="default"/>
      </w:rPr>
    </w:lvl>
    <w:lvl w:ilvl="7">
      <w:start w:val="1"/>
      <w:numFmt w:val="decimal"/>
      <w:lvlText w:val="%1.%2.%3.%4.%5.%6.%7.%8."/>
      <w:lvlJc w:val="left"/>
      <w:pPr>
        <w:ind w:left="6041" w:hanging="1440"/>
      </w:pPr>
      <w:rPr>
        <w:rFonts w:hint="default"/>
      </w:rPr>
    </w:lvl>
    <w:lvl w:ilvl="8">
      <w:start w:val="1"/>
      <w:numFmt w:val="decimal"/>
      <w:lvlText w:val="%1.%2.%3.%4.%5.%6.%7.%8.%9."/>
      <w:lvlJc w:val="left"/>
      <w:pPr>
        <w:ind w:left="6957" w:hanging="1800"/>
      </w:pPr>
      <w:rPr>
        <w:rFonts w:hint="default"/>
      </w:rPr>
    </w:lvl>
  </w:abstractNum>
  <w:abstractNum w:abstractNumId="132" w15:restartNumberingAfterBreak="0">
    <w:nsid w:val="3A8F4392"/>
    <w:multiLevelType w:val="hybridMultilevel"/>
    <w:tmpl w:val="22521C32"/>
    <w:lvl w:ilvl="0" w:tplc="E97E4D54">
      <w:start w:val="1"/>
      <w:numFmt w:val="decimal"/>
      <w:lvlText w:val="%1."/>
      <w:lvlJc w:val="left"/>
      <w:pPr>
        <w:ind w:left="502"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AB31761"/>
    <w:multiLevelType w:val="hybridMultilevel"/>
    <w:tmpl w:val="43F46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B212B1E"/>
    <w:multiLevelType w:val="hybridMultilevel"/>
    <w:tmpl w:val="A5B48088"/>
    <w:lvl w:ilvl="0" w:tplc="492441EC">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B2F3DD8"/>
    <w:multiLevelType w:val="hybridMultilevel"/>
    <w:tmpl w:val="79D8C500"/>
    <w:lvl w:ilvl="0" w:tplc="BAA8658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B4635BE"/>
    <w:multiLevelType w:val="hybridMultilevel"/>
    <w:tmpl w:val="43B6002E"/>
    <w:lvl w:ilvl="0" w:tplc="EFC4EA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B710B89"/>
    <w:multiLevelType w:val="hybridMultilevel"/>
    <w:tmpl w:val="4C12B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3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3D756BC6"/>
    <w:multiLevelType w:val="hybridMultilevel"/>
    <w:tmpl w:val="A0A8B724"/>
    <w:lvl w:ilvl="0" w:tplc="FC0A9EF6">
      <w:start w:val="2"/>
      <w:numFmt w:val="decimal"/>
      <w:lvlText w:val="2.%1."/>
      <w:lvlJc w:val="left"/>
      <w:pPr>
        <w:ind w:left="1440" w:hanging="360"/>
      </w:pPr>
      <w:rPr>
        <w:rFonts w:ascii="Calibri" w:hAnsi="Calibri" w:cs="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3E7014AA"/>
    <w:multiLevelType w:val="hybridMultilevel"/>
    <w:tmpl w:val="A058EAF4"/>
    <w:lvl w:ilvl="0" w:tplc="3D9E5662">
      <w:start w:val="1"/>
      <w:numFmt w:val="lowerLetter"/>
      <w:lvlText w:val="%1)"/>
      <w:lvlJc w:val="left"/>
      <w:pPr>
        <w:ind w:left="720" w:hanging="360"/>
      </w:pPr>
      <w:rPr>
        <w:rFonts w:hint="default"/>
      </w:rPr>
    </w:lvl>
    <w:lvl w:ilvl="1" w:tplc="06AAF0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0844353"/>
    <w:multiLevelType w:val="hybridMultilevel"/>
    <w:tmpl w:val="34E6B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5" w15:restartNumberingAfterBreak="0">
    <w:nsid w:val="415F2C36"/>
    <w:multiLevelType w:val="hybridMultilevel"/>
    <w:tmpl w:val="BDFCFB96"/>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1DC44E7"/>
    <w:multiLevelType w:val="hybridMultilevel"/>
    <w:tmpl w:val="1840BB4A"/>
    <w:lvl w:ilvl="0" w:tplc="B2782530">
      <w:start w:val="7"/>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8" w15:restartNumberingAfterBreak="0">
    <w:nsid w:val="42C955E1"/>
    <w:multiLevelType w:val="hybridMultilevel"/>
    <w:tmpl w:val="B99E8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36C4FC5"/>
    <w:multiLevelType w:val="hybridMultilevel"/>
    <w:tmpl w:val="BAB8CCA0"/>
    <w:lvl w:ilvl="0" w:tplc="A2A66BA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1" w15:restartNumberingAfterBreak="0">
    <w:nsid w:val="45C02B42"/>
    <w:multiLevelType w:val="multilevel"/>
    <w:tmpl w:val="19BC8690"/>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2" w15:restartNumberingAfterBreak="0">
    <w:nsid w:val="45F763A6"/>
    <w:multiLevelType w:val="hybridMultilevel"/>
    <w:tmpl w:val="4F0CD85C"/>
    <w:lvl w:ilvl="0" w:tplc="94D8BB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46476518"/>
    <w:multiLevelType w:val="hybridMultilevel"/>
    <w:tmpl w:val="0FBAB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55" w15:restartNumberingAfterBreak="0">
    <w:nsid w:val="487153FE"/>
    <w:multiLevelType w:val="hybridMultilevel"/>
    <w:tmpl w:val="DAC68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9001E4"/>
    <w:multiLevelType w:val="hybridMultilevel"/>
    <w:tmpl w:val="8B689318"/>
    <w:lvl w:ilvl="0" w:tplc="8C8AEBDA">
      <w:start w:val="1"/>
      <w:numFmt w:val="decimal"/>
      <w:lvlText w:val="%1)"/>
      <w:lvlJc w:val="left"/>
      <w:pPr>
        <w:ind w:left="720" w:hanging="360"/>
      </w:pPr>
    </w:lvl>
    <w:lvl w:ilvl="1" w:tplc="C29A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AEF04E6"/>
    <w:multiLevelType w:val="hybridMultilevel"/>
    <w:tmpl w:val="35462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B111652"/>
    <w:multiLevelType w:val="hybridMultilevel"/>
    <w:tmpl w:val="D7B4D0F8"/>
    <w:lvl w:ilvl="0" w:tplc="C40441DA">
      <w:start w:val="9"/>
      <w:numFmt w:val="decimal"/>
      <w:lvlText w:val="2.%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B425A56"/>
    <w:multiLevelType w:val="multilevel"/>
    <w:tmpl w:val="9DDC8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3" w15:restartNumberingAfterBreak="0">
    <w:nsid w:val="4B6D5F94"/>
    <w:multiLevelType w:val="hybridMultilevel"/>
    <w:tmpl w:val="137244EE"/>
    <w:lvl w:ilvl="0" w:tplc="14DA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C017E24"/>
    <w:multiLevelType w:val="hybridMultilevel"/>
    <w:tmpl w:val="1E34F5A2"/>
    <w:lvl w:ilvl="0" w:tplc="46F481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6" w15:restartNumberingAfterBreak="0">
    <w:nsid w:val="4CD66F0B"/>
    <w:multiLevelType w:val="multilevel"/>
    <w:tmpl w:val="B92AF1B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Theme="minorHAnsi" w:hAnsiTheme="minorHAnsi" w:cstheme="minorHAnsi" w:hint="default"/>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EE74AED"/>
    <w:multiLevelType w:val="hybridMultilevel"/>
    <w:tmpl w:val="343C4CA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4FB64E10"/>
    <w:multiLevelType w:val="hybridMultilevel"/>
    <w:tmpl w:val="FE20DE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FCC79FB"/>
    <w:multiLevelType w:val="hybridMultilevel"/>
    <w:tmpl w:val="B1103C36"/>
    <w:lvl w:ilvl="0" w:tplc="B94C41F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1" w15:restartNumberingAfterBreak="0">
    <w:nsid w:val="4FE00919"/>
    <w:multiLevelType w:val="hybridMultilevel"/>
    <w:tmpl w:val="7DF457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00C264F"/>
    <w:multiLevelType w:val="hybridMultilevel"/>
    <w:tmpl w:val="0EB47890"/>
    <w:lvl w:ilvl="0" w:tplc="BC06D2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0451D30"/>
    <w:multiLevelType w:val="hybridMultilevel"/>
    <w:tmpl w:val="95FEA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7" w15:restartNumberingAfterBreak="0">
    <w:nsid w:val="516C663F"/>
    <w:multiLevelType w:val="hybridMultilevel"/>
    <w:tmpl w:val="AFA0FAEA"/>
    <w:lvl w:ilvl="0" w:tplc="01E651D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79" w15:restartNumberingAfterBreak="0">
    <w:nsid w:val="520547B9"/>
    <w:multiLevelType w:val="hybridMultilevel"/>
    <w:tmpl w:val="828CB9AE"/>
    <w:lvl w:ilvl="0" w:tplc="B94C41FE">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81" w15:restartNumberingAfterBreak="0">
    <w:nsid w:val="52E446D1"/>
    <w:multiLevelType w:val="hybridMultilevel"/>
    <w:tmpl w:val="0C0EF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2F42BA5"/>
    <w:multiLevelType w:val="hybridMultilevel"/>
    <w:tmpl w:val="4028CF4E"/>
    <w:lvl w:ilvl="0" w:tplc="2EC21D42">
      <w:start w:val="2"/>
      <w:numFmt w:val="decimal"/>
      <w:lvlText w:val="6.%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84"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5" w15:restartNumberingAfterBreak="0">
    <w:nsid w:val="548C4B3E"/>
    <w:multiLevelType w:val="hybridMultilevel"/>
    <w:tmpl w:val="AF3C1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5505662D"/>
    <w:multiLevelType w:val="hybridMultilevel"/>
    <w:tmpl w:val="A2587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5A30DFF"/>
    <w:multiLevelType w:val="hybridMultilevel"/>
    <w:tmpl w:val="3934DE1A"/>
    <w:lvl w:ilvl="0" w:tplc="28F24F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D4790A"/>
    <w:multiLevelType w:val="hybridMultilevel"/>
    <w:tmpl w:val="7144C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6DC0357"/>
    <w:multiLevelType w:val="multilevel"/>
    <w:tmpl w:val="9B2C6B1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91" w15:restartNumberingAfterBreak="0">
    <w:nsid w:val="57176217"/>
    <w:multiLevelType w:val="hybridMultilevel"/>
    <w:tmpl w:val="D9622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0209F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337A64"/>
    <w:multiLevelType w:val="multilevel"/>
    <w:tmpl w:val="EB781FDA"/>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57A7778C"/>
    <w:multiLevelType w:val="hybridMultilevel"/>
    <w:tmpl w:val="1ACE9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322EED"/>
    <w:multiLevelType w:val="hybridMultilevel"/>
    <w:tmpl w:val="EEC48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6" w15:restartNumberingAfterBreak="0">
    <w:nsid w:val="58923426"/>
    <w:multiLevelType w:val="multilevel"/>
    <w:tmpl w:val="605062C4"/>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A2636DB"/>
    <w:multiLevelType w:val="hybridMultilevel"/>
    <w:tmpl w:val="583A1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AE97562"/>
    <w:multiLevelType w:val="hybridMultilevel"/>
    <w:tmpl w:val="21CAC1B4"/>
    <w:lvl w:ilvl="0" w:tplc="A460A3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5C187C"/>
    <w:multiLevelType w:val="hybridMultilevel"/>
    <w:tmpl w:val="FD60F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BD96CCA"/>
    <w:multiLevelType w:val="hybridMultilevel"/>
    <w:tmpl w:val="B53087D8"/>
    <w:lvl w:ilvl="0" w:tplc="FC0A9EF6">
      <w:start w:val="2"/>
      <w:numFmt w:val="decimal"/>
      <w:lvlText w:val="2.%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0B5E8E"/>
    <w:multiLevelType w:val="hybridMultilevel"/>
    <w:tmpl w:val="5AC486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5" w15:restartNumberingAfterBreak="0">
    <w:nsid w:val="5DE97FD3"/>
    <w:multiLevelType w:val="hybridMultilevel"/>
    <w:tmpl w:val="1C485FB2"/>
    <w:lvl w:ilvl="0" w:tplc="566CBF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FD12B64"/>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207" w15:restartNumberingAfterBreak="0">
    <w:nsid w:val="60766BC9"/>
    <w:multiLevelType w:val="hybridMultilevel"/>
    <w:tmpl w:val="AFDC1B4C"/>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208" w15:restartNumberingAfterBreak="0">
    <w:nsid w:val="61525F51"/>
    <w:multiLevelType w:val="hybridMultilevel"/>
    <w:tmpl w:val="7D464D7A"/>
    <w:lvl w:ilvl="0" w:tplc="87CE64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4AE48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16768AF"/>
    <w:multiLevelType w:val="hybridMultilevel"/>
    <w:tmpl w:val="BEE63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D5035A"/>
    <w:multiLevelType w:val="hybridMultilevel"/>
    <w:tmpl w:val="0D6E89C2"/>
    <w:lvl w:ilvl="0" w:tplc="701668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12" w15:restartNumberingAfterBreak="0">
    <w:nsid w:val="6213322A"/>
    <w:multiLevelType w:val="multilevel"/>
    <w:tmpl w:val="8876A5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64351330"/>
    <w:multiLevelType w:val="hybridMultilevel"/>
    <w:tmpl w:val="2A3CA98A"/>
    <w:lvl w:ilvl="0" w:tplc="59A0B7D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218" w15:restartNumberingAfterBreak="0">
    <w:nsid w:val="65F11794"/>
    <w:multiLevelType w:val="hybridMultilevel"/>
    <w:tmpl w:val="5CEE7FE0"/>
    <w:lvl w:ilvl="0" w:tplc="790AF38C">
      <w:start w:val="4"/>
      <w:numFmt w:val="decimal"/>
      <w:lvlText w:val="%1."/>
      <w:lvlJc w:val="left"/>
      <w:pPr>
        <w:ind w:left="7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66739AB"/>
    <w:multiLevelType w:val="hybridMultilevel"/>
    <w:tmpl w:val="36721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67696B35"/>
    <w:multiLevelType w:val="multilevel"/>
    <w:tmpl w:val="23F82CF6"/>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83A49A8"/>
    <w:multiLevelType w:val="hybridMultilevel"/>
    <w:tmpl w:val="D7B4C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24" w15:restartNumberingAfterBreak="0">
    <w:nsid w:val="68944646"/>
    <w:multiLevelType w:val="hybridMultilevel"/>
    <w:tmpl w:val="0BD0B0C2"/>
    <w:lvl w:ilvl="0" w:tplc="5C3A984A">
      <w:start w:val="1"/>
      <w:numFmt w:val="lowerLetter"/>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9FF2DC7"/>
    <w:multiLevelType w:val="hybridMultilevel"/>
    <w:tmpl w:val="ADBC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A894CD1"/>
    <w:multiLevelType w:val="hybridMultilevel"/>
    <w:tmpl w:val="7F36DF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6B9F0944"/>
    <w:multiLevelType w:val="hybridMultilevel"/>
    <w:tmpl w:val="40C63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8" w15:restartNumberingAfterBreak="0">
    <w:nsid w:val="6BB7086C"/>
    <w:multiLevelType w:val="hybridMultilevel"/>
    <w:tmpl w:val="6E563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30" w15:restartNumberingAfterBreak="0">
    <w:nsid w:val="6C7A4E8E"/>
    <w:multiLevelType w:val="hybridMultilevel"/>
    <w:tmpl w:val="C6822758"/>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C8A4BBC"/>
    <w:multiLevelType w:val="hybridMultilevel"/>
    <w:tmpl w:val="67E89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CB109B7"/>
    <w:multiLevelType w:val="hybridMultilevel"/>
    <w:tmpl w:val="1C66DF2C"/>
    <w:lvl w:ilvl="0" w:tplc="33B645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F266452"/>
    <w:multiLevelType w:val="hybridMultilevel"/>
    <w:tmpl w:val="E6BEC9DA"/>
    <w:lvl w:ilvl="0" w:tplc="9F2E38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FA37CF5"/>
    <w:multiLevelType w:val="hybridMultilevel"/>
    <w:tmpl w:val="76A075B2"/>
    <w:lvl w:ilvl="0" w:tplc="04150011">
      <w:start w:val="1"/>
      <w:numFmt w:val="decimal"/>
      <w:lvlText w:val="%1)"/>
      <w:lvlJc w:val="left"/>
      <w:pPr>
        <w:ind w:left="1350" w:hanging="360"/>
      </w:p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3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37" w15:restartNumberingAfterBreak="0">
    <w:nsid w:val="6FB83B24"/>
    <w:multiLevelType w:val="hybridMultilevel"/>
    <w:tmpl w:val="1CB48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0485079"/>
    <w:multiLevelType w:val="hybridMultilevel"/>
    <w:tmpl w:val="FD789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0B93FD5"/>
    <w:multiLevelType w:val="hybridMultilevel"/>
    <w:tmpl w:val="FCCA9CC8"/>
    <w:lvl w:ilvl="0" w:tplc="A0AA00BE">
      <w:start w:val="6"/>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41"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2" w15:restartNumberingAfterBreak="0">
    <w:nsid w:val="70E26221"/>
    <w:multiLevelType w:val="hybridMultilevel"/>
    <w:tmpl w:val="BA109C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3" w15:restartNumberingAfterBreak="0">
    <w:nsid w:val="70F9556A"/>
    <w:multiLevelType w:val="multilevel"/>
    <w:tmpl w:val="32BA8146"/>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44" w15:restartNumberingAfterBreak="0">
    <w:nsid w:val="723C3A2A"/>
    <w:multiLevelType w:val="hybridMultilevel"/>
    <w:tmpl w:val="29F2AC0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4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46"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47" w15:restartNumberingAfterBreak="0">
    <w:nsid w:val="7410626D"/>
    <w:multiLevelType w:val="hybridMultilevel"/>
    <w:tmpl w:val="61CE9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74F35D44"/>
    <w:multiLevelType w:val="hybridMultilevel"/>
    <w:tmpl w:val="D1E49610"/>
    <w:lvl w:ilvl="0" w:tplc="0415000F">
      <w:start w:val="1"/>
      <w:numFmt w:val="decimal"/>
      <w:lvlText w:val="%1."/>
      <w:lvlJc w:val="left"/>
      <w:pPr>
        <w:tabs>
          <w:tab w:val="num" w:pos="360"/>
        </w:tabs>
        <w:ind w:left="360" w:hanging="360"/>
      </w:pPr>
    </w:lvl>
    <w:lvl w:ilvl="1" w:tplc="69EAAB46">
      <w:start w:val="1"/>
      <w:numFmt w:val="decimal"/>
      <w:lvlText w:val="%2)"/>
      <w:lvlJc w:val="left"/>
      <w:pPr>
        <w:tabs>
          <w:tab w:val="num" w:pos="1080"/>
        </w:tabs>
        <w:ind w:left="1080" w:hanging="360"/>
      </w:pPr>
      <w:rPr>
        <w:rFonts w:ascii="Calibri" w:eastAsia="Times New Roman" w:hAnsi="Calibri" w:cs="Calibr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0" w15:restartNumberingAfterBreak="0">
    <w:nsid w:val="76ED34FF"/>
    <w:multiLevelType w:val="hybridMultilevel"/>
    <w:tmpl w:val="03EA79F4"/>
    <w:lvl w:ilvl="0" w:tplc="D0FE169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76F975A0"/>
    <w:multiLevelType w:val="hybridMultilevel"/>
    <w:tmpl w:val="2D92993C"/>
    <w:lvl w:ilvl="0" w:tplc="F92A7638">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15:restartNumberingAfterBreak="0">
    <w:nsid w:val="776819E8"/>
    <w:multiLevelType w:val="hybridMultilevel"/>
    <w:tmpl w:val="C6D09A30"/>
    <w:lvl w:ilvl="0" w:tplc="E97E4D54">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907C5356">
      <w:start w:val="1"/>
      <w:numFmt w:val="decimal"/>
      <w:lvlText w:val="%3)"/>
      <w:lvlJc w:val="left"/>
      <w:pPr>
        <w:ind w:left="1800" w:hanging="180"/>
      </w:pPr>
      <w:rPr>
        <w:rFonts w:hint="default"/>
        <w:b w:val="0"/>
      </w:rPr>
    </w:lvl>
    <w:lvl w:ilvl="3" w:tplc="0415000F">
      <w:start w:val="1"/>
      <w:numFmt w:val="decimal"/>
      <w:lvlText w:val="%4."/>
      <w:lvlJc w:val="left"/>
      <w:pPr>
        <w:ind w:left="2520" w:hanging="360"/>
      </w:pPr>
    </w:lvl>
    <w:lvl w:ilvl="4" w:tplc="B2C26F2E">
      <w:numFmt w:val="bullet"/>
      <w:lvlText w:val="-"/>
      <w:lvlJc w:val="left"/>
      <w:pPr>
        <w:ind w:left="3240" w:hanging="360"/>
      </w:pPr>
      <w:rPr>
        <w:rFonts w:ascii="Calibri" w:eastAsiaTheme="minorHAnsi" w:hAnsi="Calibri" w:cs="Calibri" w:hint="default"/>
      </w:rPr>
    </w:lvl>
    <w:lvl w:ilvl="5" w:tplc="12A0E5C8">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77695C11"/>
    <w:multiLevelType w:val="hybridMultilevel"/>
    <w:tmpl w:val="A2B0C7F8"/>
    <w:lvl w:ilvl="0" w:tplc="7574604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55" w15:restartNumberingAfterBreak="0">
    <w:nsid w:val="797542FD"/>
    <w:multiLevelType w:val="hybridMultilevel"/>
    <w:tmpl w:val="3B9C2B3C"/>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6" w15:restartNumberingAfterBreak="0">
    <w:nsid w:val="79B4353B"/>
    <w:multiLevelType w:val="multilevel"/>
    <w:tmpl w:val="A842667C"/>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b w:val="0"/>
        <w:bCs w:val="0"/>
        <w:i w:val="0"/>
        <w:iCs w:val="0"/>
        <w:smallCaps w:val="0"/>
        <w:strike w:val="0"/>
        <w:color w:val="000000"/>
        <w:spacing w:val="0"/>
        <w:w w:val="100"/>
        <w:position w:val="0"/>
        <w:sz w:val="22"/>
        <w:szCs w:val="22"/>
        <w:u w:val="none"/>
      </w:rPr>
    </w:lvl>
  </w:abstractNum>
  <w:abstractNum w:abstractNumId="257"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8" w15:restartNumberingAfterBreak="0">
    <w:nsid w:val="7A1B31E8"/>
    <w:multiLevelType w:val="hybridMultilevel"/>
    <w:tmpl w:val="A1DE63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AF26C7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0" w15:restartNumberingAfterBreak="0">
    <w:nsid w:val="7B246DB1"/>
    <w:multiLevelType w:val="hybridMultilevel"/>
    <w:tmpl w:val="B7667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B720CDE"/>
    <w:multiLevelType w:val="hybridMultilevel"/>
    <w:tmpl w:val="AAECCA42"/>
    <w:lvl w:ilvl="0" w:tplc="8D96453E">
      <w:start w:val="1"/>
      <w:numFmt w:val="decimal"/>
      <w:lvlText w:val="%1."/>
      <w:lvlJc w:val="left"/>
      <w:pPr>
        <w:ind w:left="360" w:hanging="360"/>
      </w:pPr>
    </w:lvl>
    <w:lvl w:ilvl="1" w:tplc="69A09BB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7C713D82"/>
    <w:multiLevelType w:val="multilevel"/>
    <w:tmpl w:val="D2E097BE"/>
    <w:lvl w:ilvl="0">
      <w:start w:val="1"/>
      <w:numFmt w:val="decimal"/>
      <w:lvlText w:val="%1."/>
      <w:lvlJc w:val="left"/>
      <w:pPr>
        <w:ind w:left="360" w:hanging="360"/>
      </w:pPr>
    </w:lvl>
    <w:lvl w:ilvl="1">
      <w:start w:val="9"/>
      <w:numFmt w:val="decimal"/>
      <w:lvlText w:val="2.%2"/>
      <w:lvlJc w:val="left"/>
      <w:pPr>
        <w:ind w:left="792" w:hanging="432"/>
      </w:pPr>
      <w:rPr>
        <w:rFonts w:hint="default"/>
        <w:b w:val="0"/>
        <w:color w:val="00000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15:restartNumberingAfterBreak="0">
    <w:nsid w:val="7D7F3ACF"/>
    <w:multiLevelType w:val="hybridMultilevel"/>
    <w:tmpl w:val="BB183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EB3783D"/>
    <w:multiLevelType w:val="hybridMultilevel"/>
    <w:tmpl w:val="FE465D3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138"/>
  </w:num>
  <w:num w:numId="4">
    <w:abstractNumId w:val="79"/>
  </w:num>
  <w:num w:numId="5">
    <w:abstractNumId w:val="176"/>
  </w:num>
  <w:num w:numId="6">
    <w:abstractNumId w:val="217"/>
  </w:num>
  <w:num w:numId="7">
    <w:abstractNumId w:val="87"/>
  </w:num>
  <w:num w:numId="8">
    <w:abstractNumId w:val="23"/>
  </w:num>
  <w:num w:numId="9">
    <w:abstractNumId w:val="159"/>
  </w:num>
  <w:num w:numId="10">
    <w:abstractNumId w:val="60"/>
  </w:num>
  <w:num w:numId="11">
    <w:abstractNumId w:val="0"/>
  </w:num>
  <w:num w:numId="12">
    <w:abstractNumId w:val="1"/>
  </w:num>
  <w:num w:numId="13">
    <w:abstractNumId w:val="167"/>
  </w:num>
  <w:num w:numId="14">
    <w:abstractNumId w:val="147"/>
  </w:num>
  <w:num w:numId="15">
    <w:abstractNumId w:val="112"/>
  </w:num>
  <w:num w:numId="16">
    <w:abstractNumId w:val="178"/>
  </w:num>
  <w:num w:numId="17">
    <w:abstractNumId w:val="184"/>
  </w:num>
  <w:num w:numId="18">
    <w:abstractNumId w:val="70"/>
  </w:num>
  <w:num w:numId="19">
    <w:abstractNumId w:val="98"/>
  </w:num>
  <w:num w:numId="20">
    <w:abstractNumId w:val="101"/>
  </w:num>
  <w:num w:numId="21">
    <w:abstractNumId w:val="120"/>
  </w:num>
  <w:num w:numId="22">
    <w:abstractNumId w:val="158"/>
  </w:num>
  <w:num w:numId="23">
    <w:abstractNumId w:val="80"/>
  </w:num>
  <w:num w:numId="24">
    <w:abstractNumId w:val="131"/>
  </w:num>
  <w:num w:numId="25">
    <w:abstractNumId w:val="68"/>
  </w:num>
  <w:num w:numId="26">
    <w:abstractNumId w:val="59"/>
  </w:num>
  <w:num w:numId="27">
    <w:abstractNumId w:val="57"/>
  </w:num>
  <w:num w:numId="28">
    <w:abstractNumId w:val="203"/>
  </w:num>
  <w:num w:numId="29">
    <w:abstractNumId w:val="266"/>
  </w:num>
  <w:num w:numId="30">
    <w:abstractNumId w:val="15"/>
    <w:lvlOverride w:ilvl="0">
      <w:startOverride w:val="1"/>
    </w:lvlOverride>
  </w:num>
  <w:num w:numId="31">
    <w:abstractNumId w:val="61"/>
  </w:num>
  <w:num w:numId="32">
    <w:abstractNumId w:val="61"/>
    <w:lvlOverride w:ilvl="0">
      <w:lvl w:ilvl="0">
        <w:numFmt w:val="decimal"/>
        <w:lvlText w:val=""/>
        <w:lvlJc w:val="left"/>
      </w:lvl>
    </w:lvlOverride>
    <w:lvlOverride w:ilvl="1">
      <w:lvl w:ilvl="1">
        <w:numFmt w:val="lowerLetter"/>
        <w:lvlText w:val="%2."/>
        <w:lvlJc w:val="left"/>
      </w:lvl>
    </w:lvlOverride>
  </w:num>
  <w:num w:numId="33">
    <w:abstractNumId w:val="130"/>
  </w:num>
  <w:num w:numId="34">
    <w:abstractNumId w:val="127"/>
  </w:num>
  <w:num w:numId="35">
    <w:abstractNumId w:val="37"/>
  </w:num>
  <w:num w:numId="36">
    <w:abstractNumId w:val="186"/>
  </w:num>
  <w:num w:numId="37">
    <w:abstractNumId w:val="157"/>
  </w:num>
  <w:num w:numId="38">
    <w:abstractNumId w:val="173"/>
  </w:num>
  <w:num w:numId="39">
    <w:abstractNumId w:val="248"/>
  </w:num>
  <w:num w:numId="40">
    <w:abstractNumId w:val="41"/>
  </w:num>
  <w:num w:numId="41">
    <w:abstractNumId w:val="67"/>
  </w:num>
  <w:num w:numId="42">
    <w:abstractNumId w:val="220"/>
  </w:num>
  <w:num w:numId="43">
    <w:abstractNumId w:val="229"/>
  </w:num>
  <w:num w:numId="44">
    <w:abstractNumId w:val="64"/>
  </w:num>
  <w:num w:numId="45">
    <w:abstractNumId w:val="49"/>
  </w:num>
  <w:num w:numId="46">
    <w:abstractNumId w:val="154"/>
  </w:num>
  <w:num w:numId="47">
    <w:abstractNumId w:val="215"/>
  </w:num>
  <w:num w:numId="48">
    <w:abstractNumId w:val="95"/>
  </w:num>
  <w:num w:numId="49">
    <w:abstractNumId w:val="48"/>
  </w:num>
  <w:num w:numId="50">
    <w:abstractNumId w:val="22"/>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
  </w:num>
  <w:num w:numId="54">
    <w:abstractNumId w:val="36"/>
  </w:num>
  <w:num w:numId="55">
    <w:abstractNumId w:val="126"/>
  </w:num>
  <w:num w:numId="56">
    <w:abstractNumId w:val="243"/>
  </w:num>
  <w:num w:numId="57">
    <w:abstractNumId w:val="190"/>
  </w:num>
  <w:num w:numId="58">
    <w:abstractNumId w:val="254"/>
  </w:num>
  <w:num w:numId="59">
    <w:abstractNumId w:val="155"/>
  </w:num>
  <w:num w:numId="60">
    <w:abstractNumId w:val="86"/>
  </w:num>
  <w:num w:numId="61">
    <w:abstractNumId w:val="222"/>
  </w:num>
  <w:num w:numId="62">
    <w:abstractNumId w:val="212"/>
  </w:num>
  <w:num w:numId="63">
    <w:abstractNumId w:val="118"/>
  </w:num>
  <w:num w:numId="64">
    <w:abstractNumId w:val="216"/>
  </w:num>
  <w:num w:numId="65">
    <w:abstractNumId w:val="93"/>
  </w:num>
  <w:num w:numId="66">
    <w:abstractNumId w:val="201"/>
  </w:num>
  <w:num w:numId="67">
    <w:abstractNumId w:val="251"/>
  </w:num>
  <w:num w:numId="68">
    <w:abstractNumId w:val="256"/>
  </w:num>
  <w:num w:numId="69">
    <w:abstractNumId w:val="259"/>
  </w:num>
  <w:num w:numId="70">
    <w:abstractNumId w:val="56"/>
  </w:num>
  <w:num w:numId="71">
    <w:abstractNumId w:val="166"/>
  </w:num>
  <w:num w:numId="72">
    <w:abstractNumId w:val="132"/>
  </w:num>
  <w:num w:numId="73">
    <w:abstractNumId w:val="113"/>
  </w:num>
  <w:num w:numId="74">
    <w:abstractNumId w:val="219"/>
  </w:num>
  <w:num w:numId="75">
    <w:abstractNumId w:val="137"/>
  </w:num>
  <w:num w:numId="76">
    <w:abstractNumId w:val="148"/>
  </w:num>
  <w:num w:numId="77">
    <w:abstractNumId w:val="234"/>
  </w:num>
  <w:num w:numId="78">
    <w:abstractNumId w:val="198"/>
  </w:num>
  <w:num w:numId="79">
    <w:abstractNumId w:val="205"/>
  </w:num>
  <w:num w:numId="80">
    <w:abstractNumId w:val="252"/>
  </w:num>
  <w:num w:numId="81">
    <w:abstractNumId w:val="142"/>
  </w:num>
  <w:num w:numId="82">
    <w:abstractNumId w:val="227"/>
  </w:num>
  <w:num w:numId="83">
    <w:abstractNumId w:val="230"/>
  </w:num>
  <w:num w:numId="84">
    <w:abstractNumId w:val="109"/>
  </w:num>
  <w:num w:numId="85">
    <w:abstractNumId w:val="145"/>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1"/>
  </w:num>
  <w:num w:numId="8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5"/>
  </w:num>
  <w:num w:numId="93">
    <w:abstractNumId w:val="92"/>
  </w:num>
  <w:num w:numId="9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263"/>
  </w:num>
  <w:num w:numId="99">
    <w:abstractNumId w:val="165"/>
  </w:num>
  <w:num w:numId="10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2"/>
  </w:num>
  <w:num w:numId="10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8"/>
  </w:num>
  <w:num w:numId="154">
    <w:abstractNumId w:val="51"/>
  </w:num>
  <w:num w:numId="155">
    <w:abstractNumId w:val="206"/>
  </w:num>
  <w:num w:numId="156">
    <w:abstractNumId w:val="17"/>
  </w:num>
  <w:num w:numId="157">
    <w:abstractNumId w:val="119"/>
  </w:num>
  <w:num w:numId="15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6"/>
  </w:num>
  <w:num w:numId="160">
    <w:abstractNumId w:val="151"/>
  </w:num>
  <w:num w:numId="161">
    <w:abstractNumId w:val="172"/>
  </w:num>
  <w:num w:numId="162">
    <w:abstractNumId w:val="200"/>
  </w:num>
  <w:num w:numId="163">
    <w:abstractNumId w:val="182"/>
  </w:num>
  <w:num w:numId="164">
    <w:abstractNumId w:val="255"/>
  </w:num>
  <w:num w:numId="165">
    <w:abstractNumId w:val="50"/>
  </w:num>
  <w:num w:numId="166">
    <w:abstractNumId w:val="72"/>
  </w:num>
  <w:num w:numId="167">
    <w:abstractNumId w:val="262"/>
  </w:num>
  <w:num w:numId="168">
    <w:abstractNumId w:val="161"/>
  </w:num>
  <w:num w:numId="169">
    <w:abstractNumId w:val="78"/>
  </w:num>
  <w:num w:numId="170">
    <w:abstractNumId w:val="244"/>
  </w:num>
  <w:num w:numId="171">
    <w:abstractNumId w:val="174"/>
  </w:num>
  <w:num w:numId="172">
    <w:abstractNumId w:val="25"/>
  </w:num>
  <w:num w:numId="173">
    <w:abstractNumId w:val="27"/>
  </w:num>
  <w:num w:numId="174">
    <w:abstractNumId w:val="225"/>
  </w:num>
  <w:num w:numId="175">
    <w:abstractNumId w:val="75"/>
  </w:num>
  <w:num w:numId="176">
    <w:abstractNumId w:val="71"/>
  </w:num>
  <w:num w:numId="177">
    <w:abstractNumId w:val="110"/>
  </w:num>
  <w:num w:numId="178">
    <w:abstractNumId w:val="181"/>
  </w:num>
  <w:num w:numId="179">
    <w:abstractNumId w:val="207"/>
  </w:num>
  <w:num w:numId="180">
    <w:abstractNumId w:val="103"/>
  </w:num>
  <w:num w:numId="181">
    <w:abstractNumId w:val="185"/>
  </w:num>
  <w:num w:numId="182">
    <w:abstractNumId w:val="210"/>
  </w:num>
  <w:num w:numId="183">
    <w:abstractNumId w:val="77"/>
  </w:num>
  <w:num w:numId="184">
    <w:abstractNumId w:val="208"/>
  </w:num>
  <w:num w:numId="185">
    <w:abstractNumId w:val="171"/>
  </w:num>
  <w:num w:numId="186">
    <w:abstractNumId w:val="209"/>
  </w:num>
  <w:num w:numId="187">
    <w:abstractNumId w:val="160"/>
  </w:num>
  <w:num w:numId="188">
    <w:abstractNumId w:val="31"/>
  </w:num>
  <w:num w:numId="189">
    <w:abstractNumId w:val="45"/>
  </w:num>
  <w:num w:numId="190">
    <w:abstractNumId w:val="240"/>
  </w:num>
  <w:num w:numId="191">
    <w:abstractNumId w:val="133"/>
  </w:num>
  <w:num w:numId="192">
    <w:abstractNumId w:val="116"/>
  </w:num>
  <w:num w:numId="193">
    <w:abstractNumId w:val="170"/>
  </w:num>
  <w:num w:numId="194">
    <w:abstractNumId w:val="117"/>
  </w:num>
  <w:num w:numId="195">
    <w:abstractNumId w:val="237"/>
  </w:num>
  <w:num w:numId="196">
    <w:abstractNumId w:val="125"/>
  </w:num>
  <w:num w:numId="197">
    <w:abstractNumId w:val="199"/>
  </w:num>
  <w:num w:numId="198">
    <w:abstractNumId w:val="177"/>
  </w:num>
  <w:num w:numId="199">
    <w:abstractNumId w:val="168"/>
  </w:num>
  <w:num w:numId="200">
    <w:abstractNumId w:val="63"/>
  </w:num>
  <w:num w:numId="201">
    <w:abstractNumId w:val="253"/>
  </w:num>
  <w:num w:numId="202">
    <w:abstractNumId w:val="179"/>
  </w:num>
  <w:num w:numId="203">
    <w:abstractNumId w:val="242"/>
  </w:num>
  <w:num w:numId="204">
    <w:abstractNumId w:val="134"/>
  </w:num>
  <w:num w:numId="205">
    <w:abstractNumId w:val="24"/>
  </w:num>
  <w:num w:numId="206">
    <w:abstractNumId w:val="189"/>
  </w:num>
  <w:num w:numId="207">
    <w:abstractNumId w:val="85"/>
  </w:num>
  <w:num w:numId="208">
    <w:abstractNumId w:val="43"/>
  </w:num>
  <w:num w:numId="209">
    <w:abstractNumId w:val="264"/>
  </w:num>
  <w:num w:numId="210">
    <w:abstractNumId w:val="232"/>
  </w:num>
  <w:num w:numId="211">
    <w:abstractNumId w:val="88"/>
  </w:num>
  <w:num w:numId="212">
    <w:abstractNumId w:val="261"/>
  </w:num>
  <w:num w:numId="213">
    <w:abstractNumId w:val="39"/>
  </w:num>
  <w:num w:numId="214">
    <w:abstractNumId w:val="238"/>
  </w:num>
  <w:num w:numId="215">
    <w:abstractNumId w:val="58"/>
  </w:num>
  <w:num w:numId="216">
    <w:abstractNumId w:val="191"/>
  </w:num>
  <w:num w:numId="217">
    <w:abstractNumId w:val="143"/>
  </w:num>
  <w:num w:numId="218">
    <w:abstractNumId w:val="38"/>
  </w:num>
  <w:num w:numId="219">
    <w:abstractNumId w:val="169"/>
  </w:num>
  <w:num w:numId="220">
    <w:abstractNumId w:val="102"/>
  </w:num>
  <w:num w:numId="221">
    <w:abstractNumId w:val="46"/>
  </w:num>
  <w:num w:numId="222">
    <w:abstractNumId w:val="156"/>
  </w:num>
  <w:num w:numId="223">
    <w:abstractNumId w:val="265"/>
  </w:num>
  <w:num w:numId="224">
    <w:abstractNumId w:val="76"/>
  </w:num>
  <w:num w:numId="225">
    <w:abstractNumId w:val="164"/>
  </w:num>
  <w:num w:numId="226">
    <w:abstractNumId w:val="213"/>
  </w:num>
  <w:num w:numId="227">
    <w:abstractNumId w:val="123"/>
  </w:num>
  <w:num w:numId="228">
    <w:abstractNumId w:val="114"/>
  </w:num>
  <w:num w:numId="229">
    <w:abstractNumId w:val="30"/>
  </w:num>
  <w:num w:numId="230">
    <w:abstractNumId w:val="250"/>
  </w:num>
  <w:num w:numId="231">
    <w:abstractNumId w:val="91"/>
  </w:num>
  <w:num w:numId="232">
    <w:abstractNumId w:val="65"/>
  </w:num>
  <w:num w:numId="233">
    <w:abstractNumId w:val="163"/>
  </w:num>
  <w:num w:numId="234">
    <w:abstractNumId w:val="32"/>
  </w:num>
  <w:num w:numId="235">
    <w:abstractNumId w:val="226"/>
  </w:num>
  <w:num w:numId="236">
    <w:abstractNumId w:val="260"/>
  </w:num>
  <w:num w:numId="237">
    <w:abstractNumId w:val="19"/>
  </w:num>
  <w:num w:numId="238">
    <w:abstractNumId w:val="34"/>
  </w:num>
  <w:num w:numId="239">
    <w:abstractNumId w:val="228"/>
  </w:num>
  <w:num w:numId="240">
    <w:abstractNumId w:val="149"/>
  </w:num>
  <w:num w:numId="241">
    <w:abstractNumId w:val="69"/>
  </w:num>
  <w:num w:numId="242">
    <w:abstractNumId w:val="20"/>
  </w:num>
  <w:num w:numId="243">
    <w:abstractNumId w:val="193"/>
  </w:num>
  <w:num w:numId="244">
    <w:abstractNumId w:val="136"/>
  </w:num>
  <w:num w:numId="245">
    <w:abstractNumId w:val="153"/>
  </w:num>
  <w:num w:numId="246">
    <w:abstractNumId w:val="52"/>
  </w:num>
  <w:num w:numId="247">
    <w:abstractNumId w:val="124"/>
  </w:num>
  <w:num w:numId="248">
    <w:abstractNumId w:val="100"/>
  </w:num>
  <w:num w:numId="249">
    <w:abstractNumId w:val="231"/>
  </w:num>
  <w:num w:numId="250">
    <w:abstractNumId w:val="83"/>
  </w:num>
  <w:num w:numId="251">
    <w:abstractNumId w:val="35"/>
  </w:num>
  <w:num w:numId="252">
    <w:abstractNumId w:val="188"/>
  </w:num>
  <w:num w:numId="253">
    <w:abstractNumId w:val="129"/>
  </w:num>
  <w:num w:numId="254">
    <w:abstractNumId w:val="73"/>
  </w:num>
  <w:num w:numId="255">
    <w:abstractNumId w:val="141"/>
  </w:num>
  <w:num w:numId="256">
    <w:abstractNumId w:val="194"/>
  </w:num>
  <w:num w:numId="257">
    <w:abstractNumId w:val="29"/>
  </w:num>
  <w:num w:numId="258">
    <w:abstractNumId w:val="82"/>
  </w:num>
  <w:num w:numId="259">
    <w:abstractNumId w:val="42"/>
  </w:num>
  <w:num w:numId="260">
    <w:abstractNumId w:val="115"/>
  </w:num>
  <w:num w:numId="261">
    <w:abstractNumId w:val="211"/>
  </w:num>
  <w:num w:numId="262">
    <w:abstractNumId w:val="21"/>
  </w:num>
  <w:num w:numId="263">
    <w:abstractNumId w:val="195"/>
  </w:num>
  <w:num w:numId="264">
    <w:abstractNumId w:val="239"/>
  </w:num>
  <w:num w:numId="265">
    <w:abstractNumId w:val="104"/>
  </w:num>
  <w:num w:numId="266">
    <w:abstractNumId w:val="81"/>
  </w:num>
  <w:num w:numId="267">
    <w:abstractNumId w:val="53"/>
  </w:num>
  <w:num w:numId="268">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47"/>
  </w:num>
  <w:num w:numId="270">
    <w:abstractNumId w:val="55"/>
  </w:num>
  <w:num w:numId="271">
    <w:abstractNumId w:val="33"/>
  </w:num>
  <w:num w:numId="272">
    <w:abstractNumId w:val="146"/>
  </w:num>
  <w:num w:numId="273">
    <w:abstractNumId w:val="107"/>
  </w:num>
  <w:num w:numId="2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83"/>
    <w:lvlOverride w:ilvl="0">
      <w:startOverride w:val="1"/>
    </w:lvlOverride>
    <w:lvlOverride w:ilvl="1"/>
    <w:lvlOverride w:ilvl="2"/>
    <w:lvlOverride w:ilvl="3"/>
    <w:lvlOverride w:ilvl="4"/>
    <w:lvlOverride w:ilvl="5"/>
    <w:lvlOverride w:ilvl="6"/>
    <w:lvlOverride w:ilvl="7"/>
    <w:lvlOverride w:ilvl="8"/>
  </w:num>
  <w:num w:numId="276">
    <w:abstractNumId w:val="40"/>
  </w:num>
  <w:num w:numId="277">
    <w:abstractNumId w:val="258"/>
  </w:num>
  <w:num w:numId="278">
    <w:abstractNumId w:val="135"/>
  </w:num>
  <w:num w:numId="279">
    <w:abstractNumId w:val="224"/>
  </w:num>
  <w:num w:numId="280">
    <w:abstractNumId w:val="44"/>
  </w:num>
  <w:num w:numId="281">
    <w:abstractNumId w:val="214"/>
  </w:num>
  <w:num w:numId="282">
    <w:abstractNumId w:val="197"/>
  </w:num>
  <w:num w:numId="283">
    <w:abstractNumId w:val="90"/>
  </w:num>
  <w:num w:numId="284">
    <w:abstractNumId w:val="105"/>
  </w:num>
  <w:num w:numId="285">
    <w:abstractNumId w:val="187"/>
  </w:num>
  <w:num w:numId="286">
    <w:abstractNumId w:val="94"/>
  </w:num>
  <w:num w:numId="287">
    <w:abstractNumId w:val="218"/>
  </w:num>
  <w:num w:numId="288">
    <w:abstractNumId w:val="66"/>
  </w:num>
  <w:num w:numId="28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29A0"/>
    <w:rsid w:val="00004BAC"/>
    <w:rsid w:val="00005048"/>
    <w:rsid w:val="0000589F"/>
    <w:rsid w:val="00005F96"/>
    <w:rsid w:val="00006106"/>
    <w:rsid w:val="00006AC0"/>
    <w:rsid w:val="00010C7F"/>
    <w:rsid w:val="00011518"/>
    <w:rsid w:val="000122C9"/>
    <w:rsid w:val="0001334E"/>
    <w:rsid w:val="0001345A"/>
    <w:rsid w:val="000134B0"/>
    <w:rsid w:val="000155EB"/>
    <w:rsid w:val="00016D35"/>
    <w:rsid w:val="00016DDC"/>
    <w:rsid w:val="000171C7"/>
    <w:rsid w:val="0002009C"/>
    <w:rsid w:val="0002014C"/>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262"/>
    <w:rsid w:val="000304C1"/>
    <w:rsid w:val="00030E3B"/>
    <w:rsid w:val="00031146"/>
    <w:rsid w:val="000313F7"/>
    <w:rsid w:val="0003144B"/>
    <w:rsid w:val="000315F8"/>
    <w:rsid w:val="00031773"/>
    <w:rsid w:val="00031932"/>
    <w:rsid w:val="00032FCD"/>
    <w:rsid w:val="00033CBE"/>
    <w:rsid w:val="00033FB0"/>
    <w:rsid w:val="00034918"/>
    <w:rsid w:val="00034DAF"/>
    <w:rsid w:val="00035367"/>
    <w:rsid w:val="00036C31"/>
    <w:rsid w:val="00036F31"/>
    <w:rsid w:val="0003718F"/>
    <w:rsid w:val="0003729B"/>
    <w:rsid w:val="00037A0A"/>
    <w:rsid w:val="00037C77"/>
    <w:rsid w:val="00040C7F"/>
    <w:rsid w:val="000410BA"/>
    <w:rsid w:val="000419FB"/>
    <w:rsid w:val="00041A17"/>
    <w:rsid w:val="0004264F"/>
    <w:rsid w:val="000428DF"/>
    <w:rsid w:val="00042F88"/>
    <w:rsid w:val="00043252"/>
    <w:rsid w:val="00043781"/>
    <w:rsid w:val="00043AEE"/>
    <w:rsid w:val="00043C2B"/>
    <w:rsid w:val="00044613"/>
    <w:rsid w:val="000448CB"/>
    <w:rsid w:val="00044A7A"/>
    <w:rsid w:val="00044D13"/>
    <w:rsid w:val="00045AF8"/>
    <w:rsid w:val="00045ED8"/>
    <w:rsid w:val="0004682B"/>
    <w:rsid w:val="00046987"/>
    <w:rsid w:val="00046B3A"/>
    <w:rsid w:val="00046B92"/>
    <w:rsid w:val="00047600"/>
    <w:rsid w:val="00047D28"/>
    <w:rsid w:val="0005025B"/>
    <w:rsid w:val="00050D87"/>
    <w:rsid w:val="000518F8"/>
    <w:rsid w:val="00051B22"/>
    <w:rsid w:val="000528E8"/>
    <w:rsid w:val="00052F8B"/>
    <w:rsid w:val="00053BA1"/>
    <w:rsid w:val="00054452"/>
    <w:rsid w:val="0005582A"/>
    <w:rsid w:val="00056256"/>
    <w:rsid w:val="0005637B"/>
    <w:rsid w:val="000569F2"/>
    <w:rsid w:val="000571CA"/>
    <w:rsid w:val="00057DEC"/>
    <w:rsid w:val="000606D4"/>
    <w:rsid w:val="00060B11"/>
    <w:rsid w:val="000614E4"/>
    <w:rsid w:val="0006200A"/>
    <w:rsid w:val="000626DE"/>
    <w:rsid w:val="000627EB"/>
    <w:rsid w:val="000629C1"/>
    <w:rsid w:val="00063ABC"/>
    <w:rsid w:val="00063FB3"/>
    <w:rsid w:val="00064211"/>
    <w:rsid w:val="00064765"/>
    <w:rsid w:val="00064DD6"/>
    <w:rsid w:val="00064EAA"/>
    <w:rsid w:val="00065B01"/>
    <w:rsid w:val="00067925"/>
    <w:rsid w:val="00070BF4"/>
    <w:rsid w:val="00071FF8"/>
    <w:rsid w:val="00072550"/>
    <w:rsid w:val="00072902"/>
    <w:rsid w:val="000729CB"/>
    <w:rsid w:val="00072BB0"/>
    <w:rsid w:val="000733CE"/>
    <w:rsid w:val="000734E9"/>
    <w:rsid w:val="00073DB7"/>
    <w:rsid w:val="00074F2A"/>
    <w:rsid w:val="0007506D"/>
    <w:rsid w:val="0007566A"/>
    <w:rsid w:val="000756C3"/>
    <w:rsid w:val="0007778A"/>
    <w:rsid w:val="000801C2"/>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59BB"/>
    <w:rsid w:val="00085E71"/>
    <w:rsid w:val="0008635A"/>
    <w:rsid w:val="00086766"/>
    <w:rsid w:val="00086C7F"/>
    <w:rsid w:val="000873A6"/>
    <w:rsid w:val="000905DE"/>
    <w:rsid w:val="00090A87"/>
    <w:rsid w:val="00090B9B"/>
    <w:rsid w:val="00090DFC"/>
    <w:rsid w:val="000911C0"/>
    <w:rsid w:val="000914BF"/>
    <w:rsid w:val="000914E9"/>
    <w:rsid w:val="00091766"/>
    <w:rsid w:val="00091AA5"/>
    <w:rsid w:val="00091AEC"/>
    <w:rsid w:val="00092A18"/>
    <w:rsid w:val="00092AE6"/>
    <w:rsid w:val="00093711"/>
    <w:rsid w:val="00094DCB"/>
    <w:rsid w:val="00095615"/>
    <w:rsid w:val="00095931"/>
    <w:rsid w:val="00096528"/>
    <w:rsid w:val="00097273"/>
    <w:rsid w:val="00097E81"/>
    <w:rsid w:val="000A049E"/>
    <w:rsid w:val="000A0B49"/>
    <w:rsid w:val="000A10B9"/>
    <w:rsid w:val="000A194D"/>
    <w:rsid w:val="000A19D7"/>
    <w:rsid w:val="000A1EB8"/>
    <w:rsid w:val="000A1F1A"/>
    <w:rsid w:val="000A2029"/>
    <w:rsid w:val="000A2D34"/>
    <w:rsid w:val="000A322E"/>
    <w:rsid w:val="000A3B67"/>
    <w:rsid w:val="000A3D4F"/>
    <w:rsid w:val="000A51A3"/>
    <w:rsid w:val="000A545D"/>
    <w:rsid w:val="000A5B5D"/>
    <w:rsid w:val="000A5CC9"/>
    <w:rsid w:val="000A5CF8"/>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AE0"/>
    <w:rsid w:val="000B5493"/>
    <w:rsid w:val="000B55C2"/>
    <w:rsid w:val="000B574A"/>
    <w:rsid w:val="000B598C"/>
    <w:rsid w:val="000B6AD2"/>
    <w:rsid w:val="000B7A4D"/>
    <w:rsid w:val="000C20B6"/>
    <w:rsid w:val="000C2847"/>
    <w:rsid w:val="000C28CE"/>
    <w:rsid w:val="000C2FCD"/>
    <w:rsid w:val="000C3965"/>
    <w:rsid w:val="000C3C15"/>
    <w:rsid w:val="000C44BD"/>
    <w:rsid w:val="000C4ECD"/>
    <w:rsid w:val="000C50F8"/>
    <w:rsid w:val="000C5E52"/>
    <w:rsid w:val="000C65FA"/>
    <w:rsid w:val="000C699D"/>
    <w:rsid w:val="000D0D3E"/>
    <w:rsid w:val="000D17D8"/>
    <w:rsid w:val="000D2CB1"/>
    <w:rsid w:val="000D2CD4"/>
    <w:rsid w:val="000D32DE"/>
    <w:rsid w:val="000D42C2"/>
    <w:rsid w:val="000D4EC9"/>
    <w:rsid w:val="000D5D8D"/>
    <w:rsid w:val="000E00A5"/>
    <w:rsid w:val="000E00C4"/>
    <w:rsid w:val="000E0153"/>
    <w:rsid w:val="000E01C0"/>
    <w:rsid w:val="000E1F50"/>
    <w:rsid w:val="000E296A"/>
    <w:rsid w:val="000E2EFE"/>
    <w:rsid w:val="000E3A8F"/>
    <w:rsid w:val="000E3EE9"/>
    <w:rsid w:val="000E40D2"/>
    <w:rsid w:val="000E4175"/>
    <w:rsid w:val="000E43A7"/>
    <w:rsid w:val="000E530D"/>
    <w:rsid w:val="000E6894"/>
    <w:rsid w:val="000E697B"/>
    <w:rsid w:val="000E6B68"/>
    <w:rsid w:val="000F00CB"/>
    <w:rsid w:val="000F20B0"/>
    <w:rsid w:val="000F25EC"/>
    <w:rsid w:val="000F2DC2"/>
    <w:rsid w:val="000F46C9"/>
    <w:rsid w:val="000F4898"/>
    <w:rsid w:val="000F500C"/>
    <w:rsid w:val="000F51F5"/>
    <w:rsid w:val="000F5240"/>
    <w:rsid w:val="000F58EE"/>
    <w:rsid w:val="000F5B2B"/>
    <w:rsid w:val="000F631C"/>
    <w:rsid w:val="000F66F4"/>
    <w:rsid w:val="000F682F"/>
    <w:rsid w:val="000F6C2B"/>
    <w:rsid w:val="000F6EA1"/>
    <w:rsid w:val="000F7F32"/>
    <w:rsid w:val="0010019B"/>
    <w:rsid w:val="00100728"/>
    <w:rsid w:val="00100E40"/>
    <w:rsid w:val="001013E6"/>
    <w:rsid w:val="00101806"/>
    <w:rsid w:val="00101B3F"/>
    <w:rsid w:val="00101B41"/>
    <w:rsid w:val="00101F4C"/>
    <w:rsid w:val="00101FA6"/>
    <w:rsid w:val="00102634"/>
    <w:rsid w:val="0010288F"/>
    <w:rsid w:val="00102FDD"/>
    <w:rsid w:val="00103516"/>
    <w:rsid w:val="001035FE"/>
    <w:rsid w:val="001050C0"/>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329F"/>
    <w:rsid w:val="001132C8"/>
    <w:rsid w:val="001141A5"/>
    <w:rsid w:val="00114294"/>
    <w:rsid w:val="00117724"/>
    <w:rsid w:val="001209A2"/>
    <w:rsid w:val="00121952"/>
    <w:rsid w:val="00121CE7"/>
    <w:rsid w:val="00121CEF"/>
    <w:rsid w:val="0012246F"/>
    <w:rsid w:val="001235AC"/>
    <w:rsid w:val="00123E9D"/>
    <w:rsid w:val="001242A8"/>
    <w:rsid w:val="00124FE2"/>
    <w:rsid w:val="001255B6"/>
    <w:rsid w:val="00125B9E"/>
    <w:rsid w:val="0012757C"/>
    <w:rsid w:val="00127B85"/>
    <w:rsid w:val="00132F99"/>
    <w:rsid w:val="00133103"/>
    <w:rsid w:val="001332B4"/>
    <w:rsid w:val="00135822"/>
    <w:rsid w:val="001358DA"/>
    <w:rsid w:val="00135F8F"/>
    <w:rsid w:val="001361D5"/>
    <w:rsid w:val="001364A7"/>
    <w:rsid w:val="00137138"/>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709C"/>
    <w:rsid w:val="00147DEB"/>
    <w:rsid w:val="001507CA"/>
    <w:rsid w:val="00150E34"/>
    <w:rsid w:val="00151022"/>
    <w:rsid w:val="0015159B"/>
    <w:rsid w:val="00151623"/>
    <w:rsid w:val="00151B68"/>
    <w:rsid w:val="00151E37"/>
    <w:rsid w:val="00151EB3"/>
    <w:rsid w:val="00151FED"/>
    <w:rsid w:val="001520A1"/>
    <w:rsid w:val="00152CB1"/>
    <w:rsid w:val="00153742"/>
    <w:rsid w:val="0015384B"/>
    <w:rsid w:val="001539F7"/>
    <w:rsid w:val="00154750"/>
    <w:rsid w:val="00154AB2"/>
    <w:rsid w:val="001564DF"/>
    <w:rsid w:val="00156EEF"/>
    <w:rsid w:val="00157209"/>
    <w:rsid w:val="00157337"/>
    <w:rsid w:val="00157C58"/>
    <w:rsid w:val="00157DE5"/>
    <w:rsid w:val="001604FE"/>
    <w:rsid w:val="00160B7F"/>
    <w:rsid w:val="00161306"/>
    <w:rsid w:val="001615E5"/>
    <w:rsid w:val="00162A42"/>
    <w:rsid w:val="00162AFC"/>
    <w:rsid w:val="00162BF3"/>
    <w:rsid w:val="00162E89"/>
    <w:rsid w:val="001634C1"/>
    <w:rsid w:val="00163C3D"/>
    <w:rsid w:val="001654FF"/>
    <w:rsid w:val="0016633B"/>
    <w:rsid w:val="0016702C"/>
    <w:rsid w:val="001671B2"/>
    <w:rsid w:val="00167877"/>
    <w:rsid w:val="001679A3"/>
    <w:rsid w:val="00167D3D"/>
    <w:rsid w:val="001705E7"/>
    <w:rsid w:val="001726A4"/>
    <w:rsid w:val="001728D9"/>
    <w:rsid w:val="001741D5"/>
    <w:rsid w:val="00174CF2"/>
    <w:rsid w:val="001763D5"/>
    <w:rsid w:val="00176796"/>
    <w:rsid w:val="00176C32"/>
    <w:rsid w:val="00176DFD"/>
    <w:rsid w:val="001772C4"/>
    <w:rsid w:val="00177CFF"/>
    <w:rsid w:val="00177D88"/>
    <w:rsid w:val="00180134"/>
    <w:rsid w:val="0018097C"/>
    <w:rsid w:val="001818A8"/>
    <w:rsid w:val="00181AD2"/>
    <w:rsid w:val="00182FC8"/>
    <w:rsid w:val="001840CD"/>
    <w:rsid w:val="001841FC"/>
    <w:rsid w:val="0018457D"/>
    <w:rsid w:val="0018525B"/>
    <w:rsid w:val="001852BA"/>
    <w:rsid w:val="00185957"/>
    <w:rsid w:val="001859C3"/>
    <w:rsid w:val="00185DD2"/>
    <w:rsid w:val="00186678"/>
    <w:rsid w:val="00186F3A"/>
    <w:rsid w:val="001871A4"/>
    <w:rsid w:val="00187C5A"/>
    <w:rsid w:val="00190E91"/>
    <w:rsid w:val="00191582"/>
    <w:rsid w:val="00192D2C"/>
    <w:rsid w:val="00192F31"/>
    <w:rsid w:val="00192F47"/>
    <w:rsid w:val="0019377B"/>
    <w:rsid w:val="00194656"/>
    <w:rsid w:val="001948BB"/>
    <w:rsid w:val="00194FF6"/>
    <w:rsid w:val="00195AC8"/>
    <w:rsid w:val="00195FE0"/>
    <w:rsid w:val="001961B1"/>
    <w:rsid w:val="001969D3"/>
    <w:rsid w:val="00197E1F"/>
    <w:rsid w:val="001A0AA0"/>
    <w:rsid w:val="001A19CF"/>
    <w:rsid w:val="001A1F9F"/>
    <w:rsid w:val="001A1FF0"/>
    <w:rsid w:val="001A25C7"/>
    <w:rsid w:val="001A2B39"/>
    <w:rsid w:val="001A3233"/>
    <w:rsid w:val="001A3B67"/>
    <w:rsid w:val="001A4740"/>
    <w:rsid w:val="001A5244"/>
    <w:rsid w:val="001A5E95"/>
    <w:rsid w:val="001A62B3"/>
    <w:rsid w:val="001A6654"/>
    <w:rsid w:val="001A70ED"/>
    <w:rsid w:val="001A7822"/>
    <w:rsid w:val="001B02B8"/>
    <w:rsid w:val="001B23D1"/>
    <w:rsid w:val="001B2DD1"/>
    <w:rsid w:val="001B3326"/>
    <w:rsid w:val="001B34AF"/>
    <w:rsid w:val="001B5136"/>
    <w:rsid w:val="001B5293"/>
    <w:rsid w:val="001B56E5"/>
    <w:rsid w:val="001B5CD7"/>
    <w:rsid w:val="001B62C0"/>
    <w:rsid w:val="001B6574"/>
    <w:rsid w:val="001B66D0"/>
    <w:rsid w:val="001B7304"/>
    <w:rsid w:val="001B7B89"/>
    <w:rsid w:val="001C0341"/>
    <w:rsid w:val="001C09B1"/>
    <w:rsid w:val="001C0B4F"/>
    <w:rsid w:val="001C1B28"/>
    <w:rsid w:val="001C30F6"/>
    <w:rsid w:val="001C32F9"/>
    <w:rsid w:val="001C38D3"/>
    <w:rsid w:val="001C40ED"/>
    <w:rsid w:val="001C4313"/>
    <w:rsid w:val="001C4523"/>
    <w:rsid w:val="001C4ED3"/>
    <w:rsid w:val="001C6420"/>
    <w:rsid w:val="001D0D8B"/>
    <w:rsid w:val="001D1198"/>
    <w:rsid w:val="001D175A"/>
    <w:rsid w:val="001D2396"/>
    <w:rsid w:val="001D2590"/>
    <w:rsid w:val="001D262E"/>
    <w:rsid w:val="001D27B3"/>
    <w:rsid w:val="001D29D5"/>
    <w:rsid w:val="001D2A57"/>
    <w:rsid w:val="001D2E58"/>
    <w:rsid w:val="001D39B7"/>
    <w:rsid w:val="001D3D61"/>
    <w:rsid w:val="001D408A"/>
    <w:rsid w:val="001D40E4"/>
    <w:rsid w:val="001D4BF9"/>
    <w:rsid w:val="001D5650"/>
    <w:rsid w:val="001D6348"/>
    <w:rsid w:val="001D662D"/>
    <w:rsid w:val="001D677A"/>
    <w:rsid w:val="001D6C12"/>
    <w:rsid w:val="001E027F"/>
    <w:rsid w:val="001E163D"/>
    <w:rsid w:val="001E178C"/>
    <w:rsid w:val="001E3530"/>
    <w:rsid w:val="001E3588"/>
    <w:rsid w:val="001E35E2"/>
    <w:rsid w:val="001E4D05"/>
    <w:rsid w:val="001E5C47"/>
    <w:rsid w:val="001E6CF1"/>
    <w:rsid w:val="001E78D6"/>
    <w:rsid w:val="001E7D36"/>
    <w:rsid w:val="001E7E62"/>
    <w:rsid w:val="001F005F"/>
    <w:rsid w:val="001F033E"/>
    <w:rsid w:val="001F0D2D"/>
    <w:rsid w:val="001F1357"/>
    <w:rsid w:val="001F17B3"/>
    <w:rsid w:val="001F1A15"/>
    <w:rsid w:val="001F23F7"/>
    <w:rsid w:val="001F35ED"/>
    <w:rsid w:val="001F3D67"/>
    <w:rsid w:val="001F3EC7"/>
    <w:rsid w:val="001F4060"/>
    <w:rsid w:val="001F5166"/>
    <w:rsid w:val="001F562B"/>
    <w:rsid w:val="001F56DD"/>
    <w:rsid w:val="001F7831"/>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7221"/>
    <w:rsid w:val="002079E1"/>
    <w:rsid w:val="00210A3D"/>
    <w:rsid w:val="00210A8B"/>
    <w:rsid w:val="00211962"/>
    <w:rsid w:val="00211B69"/>
    <w:rsid w:val="00211EB8"/>
    <w:rsid w:val="00212069"/>
    <w:rsid w:val="00212166"/>
    <w:rsid w:val="00212504"/>
    <w:rsid w:val="0021260C"/>
    <w:rsid w:val="00213A1B"/>
    <w:rsid w:val="00214E07"/>
    <w:rsid w:val="0021526E"/>
    <w:rsid w:val="002156E0"/>
    <w:rsid w:val="00215D99"/>
    <w:rsid w:val="00216067"/>
    <w:rsid w:val="0021610C"/>
    <w:rsid w:val="00216D0E"/>
    <w:rsid w:val="00216FB8"/>
    <w:rsid w:val="002201CE"/>
    <w:rsid w:val="00220285"/>
    <w:rsid w:val="002214E0"/>
    <w:rsid w:val="0022291E"/>
    <w:rsid w:val="00223949"/>
    <w:rsid w:val="002241F0"/>
    <w:rsid w:val="00224616"/>
    <w:rsid w:val="002249B2"/>
    <w:rsid w:val="002251CD"/>
    <w:rsid w:val="00226678"/>
    <w:rsid w:val="00226941"/>
    <w:rsid w:val="002269DD"/>
    <w:rsid w:val="00227CFA"/>
    <w:rsid w:val="00227E12"/>
    <w:rsid w:val="00230157"/>
    <w:rsid w:val="002307BC"/>
    <w:rsid w:val="00230AC0"/>
    <w:rsid w:val="00231044"/>
    <w:rsid w:val="0023152F"/>
    <w:rsid w:val="002317B8"/>
    <w:rsid w:val="002321D9"/>
    <w:rsid w:val="002331FE"/>
    <w:rsid w:val="002338F9"/>
    <w:rsid w:val="002341C5"/>
    <w:rsid w:val="0023439E"/>
    <w:rsid w:val="00234524"/>
    <w:rsid w:val="00234584"/>
    <w:rsid w:val="00234DE9"/>
    <w:rsid w:val="002355E3"/>
    <w:rsid w:val="002357A0"/>
    <w:rsid w:val="00235A25"/>
    <w:rsid w:val="00236A73"/>
    <w:rsid w:val="002379C2"/>
    <w:rsid w:val="002405B4"/>
    <w:rsid w:val="0024074B"/>
    <w:rsid w:val="002408BE"/>
    <w:rsid w:val="00240A5F"/>
    <w:rsid w:val="00240B1A"/>
    <w:rsid w:val="00241C0D"/>
    <w:rsid w:val="00242374"/>
    <w:rsid w:val="00242B98"/>
    <w:rsid w:val="00242C17"/>
    <w:rsid w:val="00244073"/>
    <w:rsid w:val="002441D2"/>
    <w:rsid w:val="00244496"/>
    <w:rsid w:val="00244970"/>
    <w:rsid w:val="00244B1B"/>
    <w:rsid w:val="00244E27"/>
    <w:rsid w:val="00244F30"/>
    <w:rsid w:val="002453F2"/>
    <w:rsid w:val="00245539"/>
    <w:rsid w:val="00245830"/>
    <w:rsid w:val="0024583C"/>
    <w:rsid w:val="00245B4C"/>
    <w:rsid w:val="00245DA2"/>
    <w:rsid w:val="0024681D"/>
    <w:rsid w:val="00246E3E"/>
    <w:rsid w:val="00247183"/>
    <w:rsid w:val="00247FD0"/>
    <w:rsid w:val="0025026B"/>
    <w:rsid w:val="00250DF4"/>
    <w:rsid w:val="00250F11"/>
    <w:rsid w:val="002512C5"/>
    <w:rsid w:val="00252D27"/>
    <w:rsid w:val="00255403"/>
    <w:rsid w:val="00255862"/>
    <w:rsid w:val="002562A7"/>
    <w:rsid w:val="0025786D"/>
    <w:rsid w:val="00260B2F"/>
    <w:rsid w:val="0026109F"/>
    <w:rsid w:val="00262100"/>
    <w:rsid w:val="00262767"/>
    <w:rsid w:val="00262F39"/>
    <w:rsid w:val="00263680"/>
    <w:rsid w:val="00263712"/>
    <w:rsid w:val="00263966"/>
    <w:rsid w:val="002641D9"/>
    <w:rsid w:val="002641DD"/>
    <w:rsid w:val="00264862"/>
    <w:rsid w:val="00264D8E"/>
    <w:rsid w:val="002650A9"/>
    <w:rsid w:val="002657C1"/>
    <w:rsid w:val="00265BE6"/>
    <w:rsid w:val="002668DE"/>
    <w:rsid w:val="00271A2A"/>
    <w:rsid w:val="00273147"/>
    <w:rsid w:val="00273454"/>
    <w:rsid w:val="002739E8"/>
    <w:rsid w:val="002740FD"/>
    <w:rsid w:val="00274793"/>
    <w:rsid w:val="0027480D"/>
    <w:rsid w:val="002762C9"/>
    <w:rsid w:val="00276A59"/>
    <w:rsid w:val="00277A4D"/>
    <w:rsid w:val="00280D7D"/>
    <w:rsid w:val="00281348"/>
    <w:rsid w:val="0028253D"/>
    <w:rsid w:val="002827F2"/>
    <w:rsid w:val="00282C47"/>
    <w:rsid w:val="00282DB2"/>
    <w:rsid w:val="00283CB2"/>
    <w:rsid w:val="00284041"/>
    <w:rsid w:val="00284892"/>
    <w:rsid w:val="002857BB"/>
    <w:rsid w:val="002859D9"/>
    <w:rsid w:val="00285E54"/>
    <w:rsid w:val="0028637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CC"/>
    <w:rsid w:val="002A3EE3"/>
    <w:rsid w:val="002A40DE"/>
    <w:rsid w:val="002A5494"/>
    <w:rsid w:val="002A56FA"/>
    <w:rsid w:val="002A62C5"/>
    <w:rsid w:val="002A66F0"/>
    <w:rsid w:val="002A68C6"/>
    <w:rsid w:val="002A7586"/>
    <w:rsid w:val="002A7986"/>
    <w:rsid w:val="002B03FD"/>
    <w:rsid w:val="002B0B67"/>
    <w:rsid w:val="002B0C5A"/>
    <w:rsid w:val="002B16B0"/>
    <w:rsid w:val="002B1783"/>
    <w:rsid w:val="002B18DE"/>
    <w:rsid w:val="002B3426"/>
    <w:rsid w:val="002B49BA"/>
    <w:rsid w:val="002B4A28"/>
    <w:rsid w:val="002B610C"/>
    <w:rsid w:val="002B72C2"/>
    <w:rsid w:val="002B73EE"/>
    <w:rsid w:val="002C05EA"/>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ACE"/>
    <w:rsid w:val="002D3F67"/>
    <w:rsid w:val="002D4171"/>
    <w:rsid w:val="002D437C"/>
    <w:rsid w:val="002D4CE2"/>
    <w:rsid w:val="002D4EA8"/>
    <w:rsid w:val="002D51F2"/>
    <w:rsid w:val="002D5882"/>
    <w:rsid w:val="002D620E"/>
    <w:rsid w:val="002D76E8"/>
    <w:rsid w:val="002E1245"/>
    <w:rsid w:val="002E21FA"/>
    <w:rsid w:val="002E2307"/>
    <w:rsid w:val="002E2756"/>
    <w:rsid w:val="002E28B4"/>
    <w:rsid w:val="002E3443"/>
    <w:rsid w:val="002E35D0"/>
    <w:rsid w:val="002E4859"/>
    <w:rsid w:val="002E5697"/>
    <w:rsid w:val="002E59E5"/>
    <w:rsid w:val="002E61BE"/>
    <w:rsid w:val="002E723D"/>
    <w:rsid w:val="002F05A8"/>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74A"/>
    <w:rsid w:val="00301B37"/>
    <w:rsid w:val="00301F9D"/>
    <w:rsid w:val="00302584"/>
    <w:rsid w:val="003034D1"/>
    <w:rsid w:val="00303D6C"/>
    <w:rsid w:val="003041A9"/>
    <w:rsid w:val="00304308"/>
    <w:rsid w:val="0030664B"/>
    <w:rsid w:val="00306CCD"/>
    <w:rsid w:val="00306FB1"/>
    <w:rsid w:val="00310599"/>
    <w:rsid w:val="003117ED"/>
    <w:rsid w:val="00312174"/>
    <w:rsid w:val="00312A3B"/>
    <w:rsid w:val="00315C94"/>
    <w:rsid w:val="003175FF"/>
    <w:rsid w:val="003178B1"/>
    <w:rsid w:val="00320378"/>
    <w:rsid w:val="0032080F"/>
    <w:rsid w:val="003211AB"/>
    <w:rsid w:val="0032125D"/>
    <w:rsid w:val="003215A5"/>
    <w:rsid w:val="00321CAE"/>
    <w:rsid w:val="00322A2F"/>
    <w:rsid w:val="00323B3B"/>
    <w:rsid w:val="00324DA2"/>
    <w:rsid w:val="00324EA1"/>
    <w:rsid w:val="003254FF"/>
    <w:rsid w:val="00325B1D"/>
    <w:rsid w:val="00325D06"/>
    <w:rsid w:val="00325EFE"/>
    <w:rsid w:val="00326ABD"/>
    <w:rsid w:val="003279AD"/>
    <w:rsid w:val="00330231"/>
    <w:rsid w:val="0033061B"/>
    <w:rsid w:val="00330994"/>
    <w:rsid w:val="00330B76"/>
    <w:rsid w:val="00331990"/>
    <w:rsid w:val="00331E43"/>
    <w:rsid w:val="0033330D"/>
    <w:rsid w:val="0033393F"/>
    <w:rsid w:val="00333A0B"/>
    <w:rsid w:val="00334352"/>
    <w:rsid w:val="0033459B"/>
    <w:rsid w:val="00335EC6"/>
    <w:rsid w:val="003379EB"/>
    <w:rsid w:val="00340383"/>
    <w:rsid w:val="00340EF9"/>
    <w:rsid w:val="003412C3"/>
    <w:rsid w:val="003428BD"/>
    <w:rsid w:val="00343269"/>
    <w:rsid w:val="00344EAD"/>
    <w:rsid w:val="00344F72"/>
    <w:rsid w:val="0034536A"/>
    <w:rsid w:val="00345C0B"/>
    <w:rsid w:val="00346391"/>
    <w:rsid w:val="0034640C"/>
    <w:rsid w:val="00347996"/>
    <w:rsid w:val="00347B18"/>
    <w:rsid w:val="00350620"/>
    <w:rsid w:val="003507A3"/>
    <w:rsid w:val="00350965"/>
    <w:rsid w:val="00351651"/>
    <w:rsid w:val="00351BF3"/>
    <w:rsid w:val="00351E85"/>
    <w:rsid w:val="00351F77"/>
    <w:rsid w:val="003526DD"/>
    <w:rsid w:val="0035372A"/>
    <w:rsid w:val="00353C43"/>
    <w:rsid w:val="00357352"/>
    <w:rsid w:val="0035772F"/>
    <w:rsid w:val="00357D83"/>
    <w:rsid w:val="0036019E"/>
    <w:rsid w:val="0036057A"/>
    <w:rsid w:val="003606A7"/>
    <w:rsid w:val="00360F78"/>
    <w:rsid w:val="003622B9"/>
    <w:rsid w:val="00362B9B"/>
    <w:rsid w:val="00362D38"/>
    <w:rsid w:val="003630D6"/>
    <w:rsid w:val="0036390B"/>
    <w:rsid w:val="003641A0"/>
    <w:rsid w:val="0036491D"/>
    <w:rsid w:val="00364B1E"/>
    <w:rsid w:val="00365D8A"/>
    <w:rsid w:val="003662D4"/>
    <w:rsid w:val="0036661D"/>
    <w:rsid w:val="003668FB"/>
    <w:rsid w:val="00367B6E"/>
    <w:rsid w:val="00370817"/>
    <w:rsid w:val="00370A82"/>
    <w:rsid w:val="00371905"/>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69F"/>
    <w:rsid w:val="00384681"/>
    <w:rsid w:val="00385F55"/>
    <w:rsid w:val="00385F79"/>
    <w:rsid w:val="00386311"/>
    <w:rsid w:val="00387DF9"/>
    <w:rsid w:val="0039049E"/>
    <w:rsid w:val="00391957"/>
    <w:rsid w:val="00392210"/>
    <w:rsid w:val="00392CAD"/>
    <w:rsid w:val="00392F29"/>
    <w:rsid w:val="00393497"/>
    <w:rsid w:val="003934E6"/>
    <w:rsid w:val="00393BC0"/>
    <w:rsid w:val="00394C6E"/>
    <w:rsid w:val="00394E42"/>
    <w:rsid w:val="0039508B"/>
    <w:rsid w:val="003950B8"/>
    <w:rsid w:val="0039536D"/>
    <w:rsid w:val="00395752"/>
    <w:rsid w:val="00395E90"/>
    <w:rsid w:val="00395F97"/>
    <w:rsid w:val="00397E3E"/>
    <w:rsid w:val="003A0D9C"/>
    <w:rsid w:val="003A160B"/>
    <w:rsid w:val="003A16D8"/>
    <w:rsid w:val="003A1750"/>
    <w:rsid w:val="003A1A7D"/>
    <w:rsid w:val="003A2324"/>
    <w:rsid w:val="003A2C4B"/>
    <w:rsid w:val="003A37FC"/>
    <w:rsid w:val="003A39D2"/>
    <w:rsid w:val="003A497C"/>
    <w:rsid w:val="003A4FD9"/>
    <w:rsid w:val="003A5377"/>
    <w:rsid w:val="003A59F6"/>
    <w:rsid w:val="003A5A23"/>
    <w:rsid w:val="003A66DC"/>
    <w:rsid w:val="003A704B"/>
    <w:rsid w:val="003A716E"/>
    <w:rsid w:val="003B1AEA"/>
    <w:rsid w:val="003B3D34"/>
    <w:rsid w:val="003B49FF"/>
    <w:rsid w:val="003B4BDC"/>
    <w:rsid w:val="003B4FB5"/>
    <w:rsid w:val="003B557E"/>
    <w:rsid w:val="003B5AED"/>
    <w:rsid w:val="003B5D83"/>
    <w:rsid w:val="003B5EAD"/>
    <w:rsid w:val="003B5F6F"/>
    <w:rsid w:val="003B6292"/>
    <w:rsid w:val="003B656B"/>
    <w:rsid w:val="003B6B0D"/>
    <w:rsid w:val="003B7A1E"/>
    <w:rsid w:val="003C08B2"/>
    <w:rsid w:val="003C0A28"/>
    <w:rsid w:val="003C0B62"/>
    <w:rsid w:val="003C1572"/>
    <w:rsid w:val="003C167D"/>
    <w:rsid w:val="003C17AA"/>
    <w:rsid w:val="003C1C3E"/>
    <w:rsid w:val="003C2221"/>
    <w:rsid w:val="003C25B9"/>
    <w:rsid w:val="003C2D4E"/>
    <w:rsid w:val="003C30C8"/>
    <w:rsid w:val="003C3AB8"/>
    <w:rsid w:val="003C413E"/>
    <w:rsid w:val="003C4749"/>
    <w:rsid w:val="003C48E5"/>
    <w:rsid w:val="003C4B91"/>
    <w:rsid w:val="003C5905"/>
    <w:rsid w:val="003C6014"/>
    <w:rsid w:val="003C6481"/>
    <w:rsid w:val="003C6664"/>
    <w:rsid w:val="003C68CA"/>
    <w:rsid w:val="003C68F2"/>
    <w:rsid w:val="003C7C37"/>
    <w:rsid w:val="003C7F70"/>
    <w:rsid w:val="003D0473"/>
    <w:rsid w:val="003D1065"/>
    <w:rsid w:val="003D1196"/>
    <w:rsid w:val="003D1891"/>
    <w:rsid w:val="003D1DC3"/>
    <w:rsid w:val="003D1E21"/>
    <w:rsid w:val="003D1E6D"/>
    <w:rsid w:val="003D239D"/>
    <w:rsid w:val="003D2FD4"/>
    <w:rsid w:val="003D3F09"/>
    <w:rsid w:val="003D42A5"/>
    <w:rsid w:val="003D4CD4"/>
    <w:rsid w:val="003D4F14"/>
    <w:rsid w:val="003D5C10"/>
    <w:rsid w:val="003D6525"/>
    <w:rsid w:val="003D695F"/>
    <w:rsid w:val="003D73B2"/>
    <w:rsid w:val="003D768A"/>
    <w:rsid w:val="003E0ADC"/>
    <w:rsid w:val="003E0EB2"/>
    <w:rsid w:val="003E1A58"/>
    <w:rsid w:val="003E2F52"/>
    <w:rsid w:val="003E3299"/>
    <w:rsid w:val="003E399C"/>
    <w:rsid w:val="003E3FB2"/>
    <w:rsid w:val="003E435C"/>
    <w:rsid w:val="003E482D"/>
    <w:rsid w:val="003E54F4"/>
    <w:rsid w:val="003E5AE6"/>
    <w:rsid w:val="003E5C15"/>
    <w:rsid w:val="003E5C1B"/>
    <w:rsid w:val="003E6B13"/>
    <w:rsid w:val="003E6C75"/>
    <w:rsid w:val="003E7D38"/>
    <w:rsid w:val="003F02BB"/>
    <w:rsid w:val="003F02E4"/>
    <w:rsid w:val="003F1173"/>
    <w:rsid w:val="003F16CD"/>
    <w:rsid w:val="003F16E3"/>
    <w:rsid w:val="003F2678"/>
    <w:rsid w:val="003F2C6B"/>
    <w:rsid w:val="003F2F71"/>
    <w:rsid w:val="003F33BB"/>
    <w:rsid w:val="003F37BB"/>
    <w:rsid w:val="003F406A"/>
    <w:rsid w:val="003F5C5C"/>
    <w:rsid w:val="003F684F"/>
    <w:rsid w:val="003F6EC0"/>
    <w:rsid w:val="003F7C8A"/>
    <w:rsid w:val="003F7E8A"/>
    <w:rsid w:val="004011C8"/>
    <w:rsid w:val="00401AF8"/>
    <w:rsid w:val="004022AD"/>
    <w:rsid w:val="004023BF"/>
    <w:rsid w:val="00403A5B"/>
    <w:rsid w:val="00404278"/>
    <w:rsid w:val="0040589B"/>
    <w:rsid w:val="004058E0"/>
    <w:rsid w:val="00406A67"/>
    <w:rsid w:val="00407870"/>
    <w:rsid w:val="00407943"/>
    <w:rsid w:val="00407F2F"/>
    <w:rsid w:val="004104EF"/>
    <w:rsid w:val="0041117C"/>
    <w:rsid w:val="004115A1"/>
    <w:rsid w:val="0041172D"/>
    <w:rsid w:val="004120F3"/>
    <w:rsid w:val="00412D25"/>
    <w:rsid w:val="00413D42"/>
    <w:rsid w:val="00414130"/>
    <w:rsid w:val="0041419C"/>
    <w:rsid w:val="004143C1"/>
    <w:rsid w:val="004147CB"/>
    <w:rsid w:val="00414DED"/>
    <w:rsid w:val="0041510C"/>
    <w:rsid w:val="00415D29"/>
    <w:rsid w:val="00416101"/>
    <w:rsid w:val="0041694E"/>
    <w:rsid w:val="00416AC3"/>
    <w:rsid w:val="00416D14"/>
    <w:rsid w:val="0041731A"/>
    <w:rsid w:val="004173A9"/>
    <w:rsid w:val="00417C51"/>
    <w:rsid w:val="00417E58"/>
    <w:rsid w:val="00420755"/>
    <w:rsid w:val="00421BC1"/>
    <w:rsid w:val="004220A7"/>
    <w:rsid w:val="00422242"/>
    <w:rsid w:val="00422D1C"/>
    <w:rsid w:val="00423546"/>
    <w:rsid w:val="00423569"/>
    <w:rsid w:val="004262B5"/>
    <w:rsid w:val="00426464"/>
    <w:rsid w:val="0042696C"/>
    <w:rsid w:val="00426D1B"/>
    <w:rsid w:val="00426D3B"/>
    <w:rsid w:val="00426D57"/>
    <w:rsid w:val="0042768D"/>
    <w:rsid w:val="00427AC0"/>
    <w:rsid w:val="00427FBD"/>
    <w:rsid w:val="00427FF5"/>
    <w:rsid w:val="004301D7"/>
    <w:rsid w:val="00430C2C"/>
    <w:rsid w:val="00430E3C"/>
    <w:rsid w:val="00431100"/>
    <w:rsid w:val="0043382C"/>
    <w:rsid w:val="004341EA"/>
    <w:rsid w:val="004344F7"/>
    <w:rsid w:val="004347ED"/>
    <w:rsid w:val="00434F88"/>
    <w:rsid w:val="00435437"/>
    <w:rsid w:val="00435757"/>
    <w:rsid w:val="00435937"/>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4ACE"/>
    <w:rsid w:val="004451AB"/>
    <w:rsid w:val="00445D9E"/>
    <w:rsid w:val="00446D38"/>
    <w:rsid w:val="00447D50"/>
    <w:rsid w:val="00447D7E"/>
    <w:rsid w:val="00450619"/>
    <w:rsid w:val="00450731"/>
    <w:rsid w:val="00450914"/>
    <w:rsid w:val="00452B91"/>
    <w:rsid w:val="00452E6D"/>
    <w:rsid w:val="00453E5F"/>
    <w:rsid w:val="004558B3"/>
    <w:rsid w:val="00455AA0"/>
    <w:rsid w:val="0045620B"/>
    <w:rsid w:val="00456B60"/>
    <w:rsid w:val="00456BBC"/>
    <w:rsid w:val="0045720F"/>
    <w:rsid w:val="00457CB8"/>
    <w:rsid w:val="00457F2E"/>
    <w:rsid w:val="004607C6"/>
    <w:rsid w:val="00461054"/>
    <w:rsid w:val="004617A9"/>
    <w:rsid w:val="00461A12"/>
    <w:rsid w:val="00463C42"/>
    <w:rsid w:val="00464890"/>
    <w:rsid w:val="004653CE"/>
    <w:rsid w:val="004653EC"/>
    <w:rsid w:val="00465A67"/>
    <w:rsid w:val="00465AEA"/>
    <w:rsid w:val="00466449"/>
    <w:rsid w:val="0046669E"/>
    <w:rsid w:val="00466C41"/>
    <w:rsid w:val="00470D83"/>
    <w:rsid w:val="00470D9B"/>
    <w:rsid w:val="004711B4"/>
    <w:rsid w:val="0047187C"/>
    <w:rsid w:val="00471B7E"/>
    <w:rsid w:val="004731C2"/>
    <w:rsid w:val="004733A5"/>
    <w:rsid w:val="004735DA"/>
    <w:rsid w:val="00474271"/>
    <w:rsid w:val="00474657"/>
    <w:rsid w:val="004748A8"/>
    <w:rsid w:val="00474A48"/>
    <w:rsid w:val="00474B7A"/>
    <w:rsid w:val="00474BD8"/>
    <w:rsid w:val="0047619F"/>
    <w:rsid w:val="004761E6"/>
    <w:rsid w:val="00476278"/>
    <w:rsid w:val="00476532"/>
    <w:rsid w:val="00476564"/>
    <w:rsid w:val="00476710"/>
    <w:rsid w:val="0047674F"/>
    <w:rsid w:val="00476793"/>
    <w:rsid w:val="00476F49"/>
    <w:rsid w:val="00477687"/>
    <w:rsid w:val="00477D4C"/>
    <w:rsid w:val="004804C7"/>
    <w:rsid w:val="004811B4"/>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7B9"/>
    <w:rsid w:val="004979D4"/>
    <w:rsid w:val="00497DF9"/>
    <w:rsid w:val="004A0F5B"/>
    <w:rsid w:val="004A1273"/>
    <w:rsid w:val="004A18D8"/>
    <w:rsid w:val="004A1CBA"/>
    <w:rsid w:val="004A2B01"/>
    <w:rsid w:val="004A2E4C"/>
    <w:rsid w:val="004A31CC"/>
    <w:rsid w:val="004A3980"/>
    <w:rsid w:val="004A3A95"/>
    <w:rsid w:val="004A486A"/>
    <w:rsid w:val="004A4A9D"/>
    <w:rsid w:val="004A5CAC"/>
    <w:rsid w:val="004A5CC5"/>
    <w:rsid w:val="004A5D8D"/>
    <w:rsid w:val="004A624E"/>
    <w:rsid w:val="004A642A"/>
    <w:rsid w:val="004A67DA"/>
    <w:rsid w:val="004A6C84"/>
    <w:rsid w:val="004A6CC3"/>
    <w:rsid w:val="004A7542"/>
    <w:rsid w:val="004A7FBF"/>
    <w:rsid w:val="004B04A8"/>
    <w:rsid w:val="004B1AAF"/>
    <w:rsid w:val="004B203C"/>
    <w:rsid w:val="004B20BF"/>
    <w:rsid w:val="004B236E"/>
    <w:rsid w:val="004B26B2"/>
    <w:rsid w:val="004B2C40"/>
    <w:rsid w:val="004B2F83"/>
    <w:rsid w:val="004B331A"/>
    <w:rsid w:val="004B3489"/>
    <w:rsid w:val="004B37F1"/>
    <w:rsid w:val="004B5A7A"/>
    <w:rsid w:val="004B5BD5"/>
    <w:rsid w:val="004B6188"/>
    <w:rsid w:val="004B6385"/>
    <w:rsid w:val="004B7C76"/>
    <w:rsid w:val="004C0139"/>
    <w:rsid w:val="004C05DF"/>
    <w:rsid w:val="004C0928"/>
    <w:rsid w:val="004C0A1E"/>
    <w:rsid w:val="004C14A5"/>
    <w:rsid w:val="004C177F"/>
    <w:rsid w:val="004C2654"/>
    <w:rsid w:val="004C2EE3"/>
    <w:rsid w:val="004C5E18"/>
    <w:rsid w:val="004C6571"/>
    <w:rsid w:val="004C6AE9"/>
    <w:rsid w:val="004C7196"/>
    <w:rsid w:val="004C7BF5"/>
    <w:rsid w:val="004C7CC0"/>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3A9E"/>
    <w:rsid w:val="004E4A0F"/>
    <w:rsid w:val="004E697D"/>
    <w:rsid w:val="004F018E"/>
    <w:rsid w:val="004F0704"/>
    <w:rsid w:val="004F15D3"/>
    <w:rsid w:val="004F1790"/>
    <w:rsid w:val="004F26FE"/>
    <w:rsid w:val="004F274F"/>
    <w:rsid w:val="004F2A0C"/>
    <w:rsid w:val="004F3C2D"/>
    <w:rsid w:val="004F564E"/>
    <w:rsid w:val="004F572D"/>
    <w:rsid w:val="004F6861"/>
    <w:rsid w:val="004F6ABB"/>
    <w:rsid w:val="004F6CD7"/>
    <w:rsid w:val="004F7002"/>
    <w:rsid w:val="004F729B"/>
    <w:rsid w:val="004F7371"/>
    <w:rsid w:val="004F7469"/>
    <w:rsid w:val="004F7689"/>
    <w:rsid w:val="004F7C76"/>
    <w:rsid w:val="005003AD"/>
    <w:rsid w:val="00500445"/>
    <w:rsid w:val="00500F3C"/>
    <w:rsid w:val="005014E5"/>
    <w:rsid w:val="00501F8A"/>
    <w:rsid w:val="00502411"/>
    <w:rsid w:val="00502885"/>
    <w:rsid w:val="00502B2F"/>
    <w:rsid w:val="00503F8E"/>
    <w:rsid w:val="00504C25"/>
    <w:rsid w:val="00505290"/>
    <w:rsid w:val="00506261"/>
    <w:rsid w:val="00506B99"/>
    <w:rsid w:val="005070D8"/>
    <w:rsid w:val="00510673"/>
    <w:rsid w:val="005107F6"/>
    <w:rsid w:val="00510ACD"/>
    <w:rsid w:val="00512583"/>
    <w:rsid w:val="0051259B"/>
    <w:rsid w:val="00512A92"/>
    <w:rsid w:val="0051347C"/>
    <w:rsid w:val="0051355C"/>
    <w:rsid w:val="00513F6F"/>
    <w:rsid w:val="00514550"/>
    <w:rsid w:val="00514ECC"/>
    <w:rsid w:val="00515F09"/>
    <w:rsid w:val="00516163"/>
    <w:rsid w:val="00516C99"/>
    <w:rsid w:val="00517052"/>
    <w:rsid w:val="005177AC"/>
    <w:rsid w:val="00520170"/>
    <w:rsid w:val="00520321"/>
    <w:rsid w:val="005203B1"/>
    <w:rsid w:val="00520D86"/>
    <w:rsid w:val="005210B8"/>
    <w:rsid w:val="00521257"/>
    <w:rsid w:val="0052204B"/>
    <w:rsid w:val="005223B3"/>
    <w:rsid w:val="00522FFE"/>
    <w:rsid w:val="005230D9"/>
    <w:rsid w:val="00523104"/>
    <w:rsid w:val="00524C51"/>
    <w:rsid w:val="00525FCC"/>
    <w:rsid w:val="00526A4A"/>
    <w:rsid w:val="005313A1"/>
    <w:rsid w:val="0053173F"/>
    <w:rsid w:val="00531B06"/>
    <w:rsid w:val="005320BF"/>
    <w:rsid w:val="0053232A"/>
    <w:rsid w:val="005328DD"/>
    <w:rsid w:val="005336A3"/>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ABC"/>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F02"/>
    <w:rsid w:val="005626C4"/>
    <w:rsid w:val="00562957"/>
    <w:rsid w:val="0056375E"/>
    <w:rsid w:val="0056447B"/>
    <w:rsid w:val="00566183"/>
    <w:rsid w:val="00566D1F"/>
    <w:rsid w:val="005671B1"/>
    <w:rsid w:val="00567316"/>
    <w:rsid w:val="00570DC5"/>
    <w:rsid w:val="00571192"/>
    <w:rsid w:val="005717E6"/>
    <w:rsid w:val="00571A77"/>
    <w:rsid w:val="00571F5F"/>
    <w:rsid w:val="00572BD7"/>
    <w:rsid w:val="00572C56"/>
    <w:rsid w:val="00572D0B"/>
    <w:rsid w:val="0057357D"/>
    <w:rsid w:val="0057397A"/>
    <w:rsid w:val="005741F8"/>
    <w:rsid w:val="00575C35"/>
    <w:rsid w:val="00576AD2"/>
    <w:rsid w:val="00576B15"/>
    <w:rsid w:val="00577256"/>
    <w:rsid w:val="005776A0"/>
    <w:rsid w:val="00577A76"/>
    <w:rsid w:val="005800B9"/>
    <w:rsid w:val="00580692"/>
    <w:rsid w:val="00580919"/>
    <w:rsid w:val="00581285"/>
    <w:rsid w:val="0058160E"/>
    <w:rsid w:val="00582026"/>
    <w:rsid w:val="00582E7C"/>
    <w:rsid w:val="005831E1"/>
    <w:rsid w:val="00583274"/>
    <w:rsid w:val="00583774"/>
    <w:rsid w:val="00583BA1"/>
    <w:rsid w:val="005856C0"/>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5C5"/>
    <w:rsid w:val="005A3E40"/>
    <w:rsid w:val="005A40C1"/>
    <w:rsid w:val="005A433D"/>
    <w:rsid w:val="005A47D7"/>
    <w:rsid w:val="005A4EB7"/>
    <w:rsid w:val="005A5067"/>
    <w:rsid w:val="005A56AA"/>
    <w:rsid w:val="005A5BC9"/>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0198"/>
    <w:rsid w:val="005C1F58"/>
    <w:rsid w:val="005C249B"/>
    <w:rsid w:val="005C2567"/>
    <w:rsid w:val="005C2BF8"/>
    <w:rsid w:val="005C310B"/>
    <w:rsid w:val="005C4A0A"/>
    <w:rsid w:val="005C5ED5"/>
    <w:rsid w:val="005C78EE"/>
    <w:rsid w:val="005C7CA2"/>
    <w:rsid w:val="005D0167"/>
    <w:rsid w:val="005D0D42"/>
    <w:rsid w:val="005D0F60"/>
    <w:rsid w:val="005D1533"/>
    <w:rsid w:val="005D1821"/>
    <w:rsid w:val="005D3A7D"/>
    <w:rsid w:val="005D3BAC"/>
    <w:rsid w:val="005D3FCB"/>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0B7"/>
    <w:rsid w:val="005E7FBF"/>
    <w:rsid w:val="005F047D"/>
    <w:rsid w:val="005F0DBB"/>
    <w:rsid w:val="005F110E"/>
    <w:rsid w:val="005F1558"/>
    <w:rsid w:val="005F17BE"/>
    <w:rsid w:val="005F1E07"/>
    <w:rsid w:val="005F2293"/>
    <w:rsid w:val="005F2EBE"/>
    <w:rsid w:val="005F337F"/>
    <w:rsid w:val="005F3A33"/>
    <w:rsid w:val="005F3A34"/>
    <w:rsid w:val="005F4D08"/>
    <w:rsid w:val="005F4E60"/>
    <w:rsid w:val="005F68D2"/>
    <w:rsid w:val="005F7C6F"/>
    <w:rsid w:val="005F7D8C"/>
    <w:rsid w:val="00600122"/>
    <w:rsid w:val="006011BC"/>
    <w:rsid w:val="006018ED"/>
    <w:rsid w:val="00603CB7"/>
    <w:rsid w:val="00603E0C"/>
    <w:rsid w:val="00603E0F"/>
    <w:rsid w:val="00604336"/>
    <w:rsid w:val="006045F5"/>
    <w:rsid w:val="00605626"/>
    <w:rsid w:val="00605BC7"/>
    <w:rsid w:val="00605CBC"/>
    <w:rsid w:val="006065AB"/>
    <w:rsid w:val="00607513"/>
    <w:rsid w:val="006077B3"/>
    <w:rsid w:val="00611CF7"/>
    <w:rsid w:val="0061221D"/>
    <w:rsid w:val="00612E00"/>
    <w:rsid w:val="006131CE"/>
    <w:rsid w:val="00613394"/>
    <w:rsid w:val="00613C0D"/>
    <w:rsid w:val="006158F3"/>
    <w:rsid w:val="00616067"/>
    <w:rsid w:val="006165D9"/>
    <w:rsid w:val="00616E18"/>
    <w:rsid w:val="0061756D"/>
    <w:rsid w:val="0062065D"/>
    <w:rsid w:val="00621255"/>
    <w:rsid w:val="006215A9"/>
    <w:rsid w:val="006220DC"/>
    <w:rsid w:val="006223FE"/>
    <w:rsid w:val="006226C0"/>
    <w:rsid w:val="00622FFB"/>
    <w:rsid w:val="006230DB"/>
    <w:rsid w:val="0062395E"/>
    <w:rsid w:val="00624491"/>
    <w:rsid w:val="0062464B"/>
    <w:rsid w:val="0062497F"/>
    <w:rsid w:val="00625227"/>
    <w:rsid w:val="0062597B"/>
    <w:rsid w:val="0062607C"/>
    <w:rsid w:val="006267C5"/>
    <w:rsid w:val="0062713B"/>
    <w:rsid w:val="00627536"/>
    <w:rsid w:val="00631708"/>
    <w:rsid w:val="00632382"/>
    <w:rsid w:val="00632668"/>
    <w:rsid w:val="006329E4"/>
    <w:rsid w:val="00633DDC"/>
    <w:rsid w:val="006351FC"/>
    <w:rsid w:val="0063633C"/>
    <w:rsid w:val="00636BFA"/>
    <w:rsid w:val="00637A19"/>
    <w:rsid w:val="00641B74"/>
    <w:rsid w:val="00642243"/>
    <w:rsid w:val="00642551"/>
    <w:rsid w:val="0064279F"/>
    <w:rsid w:val="006431D5"/>
    <w:rsid w:val="0064362A"/>
    <w:rsid w:val="00643780"/>
    <w:rsid w:val="00643B84"/>
    <w:rsid w:val="00643DCA"/>
    <w:rsid w:val="006440B6"/>
    <w:rsid w:val="006444B0"/>
    <w:rsid w:val="00644AEB"/>
    <w:rsid w:val="006450AA"/>
    <w:rsid w:val="006451DB"/>
    <w:rsid w:val="006454F6"/>
    <w:rsid w:val="00646898"/>
    <w:rsid w:val="00646985"/>
    <w:rsid w:val="00646EA4"/>
    <w:rsid w:val="00647034"/>
    <w:rsid w:val="0065030D"/>
    <w:rsid w:val="00650ED1"/>
    <w:rsid w:val="006519F4"/>
    <w:rsid w:val="00652742"/>
    <w:rsid w:val="00653029"/>
    <w:rsid w:val="006534C3"/>
    <w:rsid w:val="0065386B"/>
    <w:rsid w:val="006543B1"/>
    <w:rsid w:val="00654D75"/>
    <w:rsid w:val="00655BD9"/>
    <w:rsid w:val="00655C81"/>
    <w:rsid w:val="00655D89"/>
    <w:rsid w:val="00655EEE"/>
    <w:rsid w:val="0065610B"/>
    <w:rsid w:val="00656A48"/>
    <w:rsid w:val="0065746E"/>
    <w:rsid w:val="006575AE"/>
    <w:rsid w:val="00660462"/>
    <w:rsid w:val="00660868"/>
    <w:rsid w:val="00660901"/>
    <w:rsid w:val="00660EF5"/>
    <w:rsid w:val="006612E7"/>
    <w:rsid w:val="00661F86"/>
    <w:rsid w:val="0066416E"/>
    <w:rsid w:val="0066499E"/>
    <w:rsid w:val="00664D26"/>
    <w:rsid w:val="00665214"/>
    <w:rsid w:val="006656E7"/>
    <w:rsid w:val="00665896"/>
    <w:rsid w:val="00666153"/>
    <w:rsid w:val="00666C2D"/>
    <w:rsid w:val="00667AF1"/>
    <w:rsid w:val="006704B9"/>
    <w:rsid w:val="00670EE6"/>
    <w:rsid w:val="00672636"/>
    <w:rsid w:val="00672925"/>
    <w:rsid w:val="00672C18"/>
    <w:rsid w:val="00673BBF"/>
    <w:rsid w:val="006748CE"/>
    <w:rsid w:val="00674988"/>
    <w:rsid w:val="00674E8D"/>
    <w:rsid w:val="0067545A"/>
    <w:rsid w:val="00675E76"/>
    <w:rsid w:val="0067626F"/>
    <w:rsid w:val="00676FE6"/>
    <w:rsid w:val="006776B3"/>
    <w:rsid w:val="006801AB"/>
    <w:rsid w:val="00680899"/>
    <w:rsid w:val="00680C52"/>
    <w:rsid w:val="00681409"/>
    <w:rsid w:val="00681447"/>
    <w:rsid w:val="00681A3B"/>
    <w:rsid w:val="00681C00"/>
    <w:rsid w:val="006822F8"/>
    <w:rsid w:val="00682777"/>
    <w:rsid w:val="00682ABE"/>
    <w:rsid w:val="00682F3B"/>
    <w:rsid w:val="00683022"/>
    <w:rsid w:val="006834B2"/>
    <w:rsid w:val="006840B7"/>
    <w:rsid w:val="00684603"/>
    <w:rsid w:val="0068478C"/>
    <w:rsid w:val="00684ADF"/>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290E"/>
    <w:rsid w:val="006A39D3"/>
    <w:rsid w:val="006A411B"/>
    <w:rsid w:val="006A4E5C"/>
    <w:rsid w:val="006A5B51"/>
    <w:rsid w:val="006A7387"/>
    <w:rsid w:val="006A77F9"/>
    <w:rsid w:val="006A7FC4"/>
    <w:rsid w:val="006B07FB"/>
    <w:rsid w:val="006B0B65"/>
    <w:rsid w:val="006B1B72"/>
    <w:rsid w:val="006B1EE3"/>
    <w:rsid w:val="006B2EF7"/>
    <w:rsid w:val="006B5014"/>
    <w:rsid w:val="006B5F0A"/>
    <w:rsid w:val="006C039B"/>
    <w:rsid w:val="006C0A79"/>
    <w:rsid w:val="006C0C95"/>
    <w:rsid w:val="006C0DCD"/>
    <w:rsid w:val="006C1491"/>
    <w:rsid w:val="006C1680"/>
    <w:rsid w:val="006C1CF2"/>
    <w:rsid w:val="006C22D2"/>
    <w:rsid w:val="006C29B7"/>
    <w:rsid w:val="006C3823"/>
    <w:rsid w:val="006C39B9"/>
    <w:rsid w:val="006C3CC4"/>
    <w:rsid w:val="006C3D54"/>
    <w:rsid w:val="006C413F"/>
    <w:rsid w:val="006C45C1"/>
    <w:rsid w:val="006C4C82"/>
    <w:rsid w:val="006C4F4A"/>
    <w:rsid w:val="006C526B"/>
    <w:rsid w:val="006C5B98"/>
    <w:rsid w:val="006C6A9B"/>
    <w:rsid w:val="006C6D68"/>
    <w:rsid w:val="006C7688"/>
    <w:rsid w:val="006C7FC5"/>
    <w:rsid w:val="006D03C5"/>
    <w:rsid w:val="006D0441"/>
    <w:rsid w:val="006D1361"/>
    <w:rsid w:val="006D18CB"/>
    <w:rsid w:val="006D2605"/>
    <w:rsid w:val="006D399B"/>
    <w:rsid w:val="006D3AB7"/>
    <w:rsid w:val="006D3D22"/>
    <w:rsid w:val="006D4042"/>
    <w:rsid w:val="006D4496"/>
    <w:rsid w:val="006D4877"/>
    <w:rsid w:val="006D4D5E"/>
    <w:rsid w:val="006D613C"/>
    <w:rsid w:val="006D694D"/>
    <w:rsid w:val="006D6BEF"/>
    <w:rsid w:val="006D7050"/>
    <w:rsid w:val="006E063A"/>
    <w:rsid w:val="006E0672"/>
    <w:rsid w:val="006E0812"/>
    <w:rsid w:val="006E0D44"/>
    <w:rsid w:val="006E0E8D"/>
    <w:rsid w:val="006E17BB"/>
    <w:rsid w:val="006E1D32"/>
    <w:rsid w:val="006E239B"/>
    <w:rsid w:val="006E23AD"/>
    <w:rsid w:val="006E29B6"/>
    <w:rsid w:val="006E2F26"/>
    <w:rsid w:val="006E31F2"/>
    <w:rsid w:val="006E3ED2"/>
    <w:rsid w:val="006E4196"/>
    <w:rsid w:val="006E5516"/>
    <w:rsid w:val="006E5CF6"/>
    <w:rsid w:val="006E6460"/>
    <w:rsid w:val="006E69F5"/>
    <w:rsid w:val="006E6B8F"/>
    <w:rsid w:val="006E7E5E"/>
    <w:rsid w:val="006F0CFA"/>
    <w:rsid w:val="006F134A"/>
    <w:rsid w:val="006F153C"/>
    <w:rsid w:val="006F2ED9"/>
    <w:rsid w:val="006F418C"/>
    <w:rsid w:val="006F43FF"/>
    <w:rsid w:val="006F48FB"/>
    <w:rsid w:val="006F57DA"/>
    <w:rsid w:val="006F70FC"/>
    <w:rsid w:val="0070096D"/>
    <w:rsid w:val="00700D52"/>
    <w:rsid w:val="00701A86"/>
    <w:rsid w:val="00702E95"/>
    <w:rsid w:val="0070340C"/>
    <w:rsid w:val="007039F6"/>
    <w:rsid w:val="00703AB7"/>
    <w:rsid w:val="00703F9B"/>
    <w:rsid w:val="00703FF4"/>
    <w:rsid w:val="00705603"/>
    <w:rsid w:val="00705640"/>
    <w:rsid w:val="0070568C"/>
    <w:rsid w:val="00705CAE"/>
    <w:rsid w:val="00705E12"/>
    <w:rsid w:val="00706D5E"/>
    <w:rsid w:val="00707658"/>
    <w:rsid w:val="00710606"/>
    <w:rsid w:val="007107AF"/>
    <w:rsid w:val="00710EC0"/>
    <w:rsid w:val="00711F40"/>
    <w:rsid w:val="007131A5"/>
    <w:rsid w:val="00713FEF"/>
    <w:rsid w:val="0071463F"/>
    <w:rsid w:val="00714C3D"/>
    <w:rsid w:val="00714DDF"/>
    <w:rsid w:val="00714DFA"/>
    <w:rsid w:val="007158C0"/>
    <w:rsid w:val="007163D7"/>
    <w:rsid w:val="0071644D"/>
    <w:rsid w:val="00716D44"/>
    <w:rsid w:val="007175C2"/>
    <w:rsid w:val="0071774D"/>
    <w:rsid w:val="0071788B"/>
    <w:rsid w:val="00717E1B"/>
    <w:rsid w:val="00717EDD"/>
    <w:rsid w:val="0072083E"/>
    <w:rsid w:val="00720D4C"/>
    <w:rsid w:val="00723973"/>
    <w:rsid w:val="007244DA"/>
    <w:rsid w:val="007246BF"/>
    <w:rsid w:val="00724783"/>
    <w:rsid w:val="00724858"/>
    <w:rsid w:val="0072509E"/>
    <w:rsid w:val="00726964"/>
    <w:rsid w:val="007271B2"/>
    <w:rsid w:val="00727982"/>
    <w:rsid w:val="00727FFE"/>
    <w:rsid w:val="007300B1"/>
    <w:rsid w:val="00730C15"/>
    <w:rsid w:val="0073190C"/>
    <w:rsid w:val="00731E9C"/>
    <w:rsid w:val="007336EF"/>
    <w:rsid w:val="00734158"/>
    <w:rsid w:val="0073476A"/>
    <w:rsid w:val="00734FCC"/>
    <w:rsid w:val="0073527D"/>
    <w:rsid w:val="00740470"/>
    <w:rsid w:val="0074088F"/>
    <w:rsid w:val="00740B68"/>
    <w:rsid w:val="00741B57"/>
    <w:rsid w:val="00741DDF"/>
    <w:rsid w:val="00741F5D"/>
    <w:rsid w:val="007422DD"/>
    <w:rsid w:val="0074264F"/>
    <w:rsid w:val="00744488"/>
    <w:rsid w:val="00745E21"/>
    <w:rsid w:val="007469D0"/>
    <w:rsid w:val="00746E9B"/>
    <w:rsid w:val="007470EE"/>
    <w:rsid w:val="00747C72"/>
    <w:rsid w:val="0075090B"/>
    <w:rsid w:val="00750B6F"/>
    <w:rsid w:val="00750C82"/>
    <w:rsid w:val="00750E33"/>
    <w:rsid w:val="00750E4D"/>
    <w:rsid w:val="0075152A"/>
    <w:rsid w:val="007515F8"/>
    <w:rsid w:val="00751960"/>
    <w:rsid w:val="00751DA9"/>
    <w:rsid w:val="00752672"/>
    <w:rsid w:val="007526D6"/>
    <w:rsid w:val="00752892"/>
    <w:rsid w:val="00753945"/>
    <w:rsid w:val="00754782"/>
    <w:rsid w:val="00754E53"/>
    <w:rsid w:val="00754EA7"/>
    <w:rsid w:val="00756C4A"/>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09"/>
    <w:rsid w:val="00765876"/>
    <w:rsid w:val="00766205"/>
    <w:rsid w:val="007663DF"/>
    <w:rsid w:val="00766409"/>
    <w:rsid w:val="00766B72"/>
    <w:rsid w:val="00766BB0"/>
    <w:rsid w:val="00767225"/>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3FC"/>
    <w:rsid w:val="007835B1"/>
    <w:rsid w:val="007843D8"/>
    <w:rsid w:val="0078514E"/>
    <w:rsid w:val="007858DE"/>
    <w:rsid w:val="00785A41"/>
    <w:rsid w:val="00786003"/>
    <w:rsid w:val="007863F0"/>
    <w:rsid w:val="0078678C"/>
    <w:rsid w:val="00786C0D"/>
    <w:rsid w:val="00786F46"/>
    <w:rsid w:val="00787462"/>
    <w:rsid w:val="007876A5"/>
    <w:rsid w:val="0078773D"/>
    <w:rsid w:val="00787AEA"/>
    <w:rsid w:val="00790D16"/>
    <w:rsid w:val="00790F71"/>
    <w:rsid w:val="0079115F"/>
    <w:rsid w:val="007914BC"/>
    <w:rsid w:val="00791C8B"/>
    <w:rsid w:val="00792403"/>
    <w:rsid w:val="0079252D"/>
    <w:rsid w:val="00792799"/>
    <w:rsid w:val="00792B0A"/>
    <w:rsid w:val="007934C4"/>
    <w:rsid w:val="00793747"/>
    <w:rsid w:val="0079401A"/>
    <w:rsid w:val="0079412B"/>
    <w:rsid w:val="00794CA6"/>
    <w:rsid w:val="00794F9C"/>
    <w:rsid w:val="00795274"/>
    <w:rsid w:val="007953F0"/>
    <w:rsid w:val="00795484"/>
    <w:rsid w:val="00795BA2"/>
    <w:rsid w:val="007A0AB4"/>
    <w:rsid w:val="007A0E13"/>
    <w:rsid w:val="007A12E5"/>
    <w:rsid w:val="007A167B"/>
    <w:rsid w:val="007A1A44"/>
    <w:rsid w:val="007A272A"/>
    <w:rsid w:val="007A2B61"/>
    <w:rsid w:val="007A50FC"/>
    <w:rsid w:val="007A5D85"/>
    <w:rsid w:val="007A65D0"/>
    <w:rsid w:val="007A7D21"/>
    <w:rsid w:val="007B132A"/>
    <w:rsid w:val="007B1CE0"/>
    <w:rsid w:val="007B2D3C"/>
    <w:rsid w:val="007B34DC"/>
    <w:rsid w:val="007B35BA"/>
    <w:rsid w:val="007B3AEE"/>
    <w:rsid w:val="007B3D6A"/>
    <w:rsid w:val="007B3F48"/>
    <w:rsid w:val="007B587A"/>
    <w:rsid w:val="007B5D52"/>
    <w:rsid w:val="007B6014"/>
    <w:rsid w:val="007B6328"/>
    <w:rsid w:val="007B6A6A"/>
    <w:rsid w:val="007B6FC2"/>
    <w:rsid w:val="007B744D"/>
    <w:rsid w:val="007B7986"/>
    <w:rsid w:val="007B7A44"/>
    <w:rsid w:val="007C0078"/>
    <w:rsid w:val="007C1299"/>
    <w:rsid w:val="007C1529"/>
    <w:rsid w:val="007C210A"/>
    <w:rsid w:val="007C22B8"/>
    <w:rsid w:val="007C2B94"/>
    <w:rsid w:val="007C3355"/>
    <w:rsid w:val="007C39B4"/>
    <w:rsid w:val="007C4128"/>
    <w:rsid w:val="007C4729"/>
    <w:rsid w:val="007C51B6"/>
    <w:rsid w:val="007C51F0"/>
    <w:rsid w:val="007C5EAA"/>
    <w:rsid w:val="007C77CF"/>
    <w:rsid w:val="007C7B8C"/>
    <w:rsid w:val="007D0C55"/>
    <w:rsid w:val="007D1AD1"/>
    <w:rsid w:val="007D224B"/>
    <w:rsid w:val="007D2739"/>
    <w:rsid w:val="007D2C97"/>
    <w:rsid w:val="007D2D7C"/>
    <w:rsid w:val="007D3531"/>
    <w:rsid w:val="007D39BC"/>
    <w:rsid w:val="007D56B9"/>
    <w:rsid w:val="007D5735"/>
    <w:rsid w:val="007D5D2E"/>
    <w:rsid w:val="007D612C"/>
    <w:rsid w:val="007D61A7"/>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28B"/>
    <w:rsid w:val="007F4BA9"/>
    <w:rsid w:val="007F5062"/>
    <w:rsid w:val="007F658D"/>
    <w:rsid w:val="007F6716"/>
    <w:rsid w:val="007F6B77"/>
    <w:rsid w:val="007F7E4D"/>
    <w:rsid w:val="007F7FEC"/>
    <w:rsid w:val="008003BD"/>
    <w:rsid w:val="00800751"/>
    <w:rsid w:val="00800890"/>
    <w:rsid w:val="00800B7A"/>
    <w:rsid w:val="008010BB"/>
    <w:rsid w:val="008020A7"/>
    <w:rsid w:val="00802418"/>
    <w:rsid w:val="00803222"/>
    <w:rsid w:val="00803D84"/>
    <w:rsid w:val="00803DA5"/>
    <w:rsid w:val="00803FE1"/>
    <w:rsid w:val="0080456C"/>
    <w:rsid w:val="008051E1"/>
    <w:rsid w:val="00805313"/>
    <w:rsid w:val="008057F0"/>
    <w:rsid w:val="00805A7B"/>
    <w:rsid w:val="00805DE8"/>
    <w:rsid w:val="00806867"/>
    <w:rsid w:val="00807331"/>
    <w:rsid w:val="00810382"/>
    <w:rsid w:val="00810531"/>
    <w:rsid w:val="00810AE2"/>
    <w:rsid w:val="00810C51"/>
    <w:rsid w:val="00811258"/>
    <w:rsid w:val="00811719"/>
    <w:rsid w:val="00812B39"/>
    <w:rsid w:val="00812C5A"/>
    <w:rsid w:val="00812CBC"/>
    <w:rsid w:val="00813690"/>
    <w:rsid w:val="00813A5B"/>
    <w:rsid w:val="008145F7"/>
    <w:rsid w:val="0081479A"/>
    <w:rsid w:val="00814D0E"/>
    <w:rsid w:val="008156C4"/>
    <w:rsid w:val="00816D27"/>
    <w:rsid w:val="00817418"/>
    <w:rsid w:val="0081753C"/>
    <w:rsid w:val="00817D93"/>
    <w:rsid w:val="00817E68"/>
    <w:rsid w:val="00821070"/>
    <w:rsid w:val="00821676"/>
    <w:rsid w:val="00822E8B"/>
    <w:rsid w:val="00823412"/>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CB0"/>
    <w:rsid w:val="00835ECB"/>
    <w:rsid w:val="00835EE7"/>
    <w:rsid w:val="00837C65"/>
    <w:rsid w:val="00841594"/>
    <w:rsid w:val="0084164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BB1"/>
    <w:rsid w:val="00860C69"/>
    <w:rsid w:val="00860E52"/>
    <w:rsid w:val="00861A3D"/>
    <w:rsid w:val="008622BF"/>
    <w:rsid w:val="0086248A"/>
    <w:rsid w:val="00862946"/>
    <w:rsid w:val="00862A23"/>
    <w:rsid w:val="00862FD2"/>
    <w:rsid w:val="0086339E"/>
    <w:rsid w:val="0086468F"/>
    <w:rsid w:val="00864A17"/>
    <w:rsid w:val="0086597C"/>
    <w:rsid w:val="00865E1B"/>
    <w:rsid w:val="0086664B"/>
    <w:rsid w:val="00866E7E"/>
    <w:rsid w:val="0087013E"/>
    <w:rsid w:val="008701EB"/>
    <w:rsid w:val="0087081F"/>
    <w:rsid w:val="00870BF9"/>
    <w:rsid w:val="00870C76"/>
    <w:rsid w:val="00871F88"/>
    <w:rsid w:val="00872080"/>
    <w:rsid w:val="008725B6"/>
    <w:rsid w:val="00873417"/>
    <w:rsid w:val="00873AF9"/>
    <w:rsid w:val="0087479F"/>
    <w:rsid w:val="00874A06"/>
    <w:rsid w:val="00874B73"/>
    <w:rsid w:val="00875430"/>
    <w:rsid w:val="00876299"/>
    <w:rsid w:val="0087764F"/>
    <w:rsid w:val="00877773"/>
    <w:rsid w:val="00877971"/>
    <w:rsid w:val="00877D91"/>
    <w:rsid w:val="00877FEA"/>
    <w:rsid w:val="008811CE"/>
    <w:rsid w:val="00881492"/>
    <w:rsid w:val="00881691"/>
    <w:rsid w:val="00881B83"/>
    <w:rsid w:val="008821C6"/>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0487"/>
    <w:rsid w:val="008A14D5"/>
    <w:rsid w:val="008A16D4"/>
    <w:rsid w:val="008A20A7"/>
    <w:rsid w:val="008A3198"/>
    <w:rsid w:val="008A3372"/>
    <w:rsid w:val="008A3866"/>
    <w:rsid w:val="008A4345"/>
    <w:rsid w:val="008A54AF"/>
    <w:rsid w:val="008A5955"/>
    <w:rsid w:val="008A6405"/>
    <w:rsid w:val="008A6AF4"/>
    <w:rsid w:val="008A6D17"/>
    <w:rsid w:val="008B387C"/>
    <w:rsid w:val="008B4C43"/>
    <w:rsid w:val="008B53E2"/>
    <w:rsid w:val="008B55CF"/>
    <w:rsid w:val="008B58FC"/>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18C1"/>
    <w:rsid w:val="008D27B6"/>
    <w:rsid w:val="008D3804"/>
    <w:rsid w:val="008D387D"/>
    <w:rsid w:val="008D433E"/>
    <w:rsid w:val="008D5243"/>
    <w:rsid w:val="008D5BC9"/>
    <w:rsid w:val="008D6402"/>
    <w:rsid w:val="008D64AC"/>
    <w:rsid w:val="008D71A9"/>
    <w:rsid w:val="008D7554"/>
    <w:rsid w:val="008E01CD"/>
    <w:rsid w:val="008E0A51"/>
    <w:rsid w:val="008E0D4C"/>
    <w:rsid w:val="008E0E3E"/>
    <w:rsid w:val="008E123C"/>
    <w:rsid w:val="008E12EE"/>
    <w:rsid w:val="008E18D5"/>
    <w:rsid w:val="008E274D"/>
    <w:rsid w:val="008E2A28"/>
    <w:rsid w:val="008E2F25"/>
    <w:rsid w:val="008E4ABA"/>
    <w:rsid w:val="008E5DDE"/>
    <w:rsid w:val="008E5F3A"/>
    <w:rsid w:val="008E62A4"/>
    <w:rsid w:val="008E7702"/>
    <w:rsid w:val="008F0722"/>
    <w:rsid w:val="008F0821"/>
    <w:rsid w:val="008F0F04"/>
    <w:rsid w:val="008F1308"/>
    <w:rsid w:val="008F177B"/>
    <w:rsid w:val="008F1D7D"/>
    <w:rsid w:val="008F211D"/>
    <w:rsid w:val="008F2C6D"/>
    <w:rsid w:val="008F355A"/>
    <w:rsid w:val="008F43C5"/>
    <w:rsid w:val="008F5239"/>
    <w:rsid w:val="008F6A09"/>
    <w:rsid w:val="009005DE"/>
    <w:rsid w:val="00901C3B"/>
    <w:rsid w:val="0090326B"/>
    <w:rsid w:val="00903774"/>
    <w:rsid w:val="00903BB2"/>
    <w:rsid w:val="00904099"/>
    <w:rsid w:val="00904409"/>
    <w:rsid w:val="0090456B"/>
    <w:rsid w:val="00904CE2"/>
    <w:rsid w:val="00905107"/>
    <w:rsid w:val="0090576F"/>
    <w:rsid w:val="009062BF"/>
    <w:rsid w:val="00906860"/>
    <w:rsid w:val="00906AEA"/>
    <w:rsid w:val="00906E5C"/>
    <w:rsid w:val="009074FE"/>
    <w:rsid w:val="0090767C"/>
    <w:rsid w:val="0090780E"/>
    <w:rsid w:val="00907FEB"/>
    <w:rsid w:val="00910623"/>
    <w:rsid w:val="009107E6"/>
    <w:rsid w:val="009113AF"/>
    <w:rsid w:val="009117C4"/>
    <w:rsid w:val="00912F8B"/>
    <w:rsid w:val="00913631"/>
    <w:rsid w:val="009137D6"/>
    <w:rsid w:val="00913BFC"/>
    <w:rsid w:val="009142A9"/>
    <w:rsid w:val="009145C8"/>
    <w:rsid w:val="0091582B"/>
    <w:rsid w:val="00916624"/>
    <w:rsid w:val="00916777"/>
    <w:rsid w:val="0091721B"/>
    <w:rsid w:val="00920034"/>
    <w:rsid w:val="00922424"/>
    <w:rsid w:val="00922B0C"/>
    <w:rsid w:val="00924798"/>
    <w:rsid w:val="00924C2C"/>
    <w:rsid w:val="009255F8"/>
    <w:rsid w:val="00926ACC"/>
    <w:rsid w:val="00926DAD"/>
    <w:rsid w:val="00927FF9"/>
    <w:rsid w:val="00930522"/>
    <w:rsid w:val="00931E10"/>
    <w:rsid w:val="00931ED3"/>
    <w:rsid w:val="00931F18"/>
    <w:rsid w:val="0093216A"/>
    <w:rsid w:val="009328D1"/>
    <w:rsid w:val="00933499"/>
    <w:rsid w:val="00933E9F"/>
    <w:rsid w:val="00934244"/>
    <w:rsid w:val="00934445"/>
    <w:rsid w:val="009354A6"/>
    <w:rsid w:val="009373E5"/>
    <w:rsid w:val="00937C2E"/>
    <w:rsid w:val="009400D4"/>
    <w:rsid w:val="0094015F"/>
    <w:rsid w:val="009402EB"/>
    <w:rsid w:val="0094082B"/>
    <w:rsid w:val="00940963"/>
    <w:rsid w:val="009425AC"/>
    <w:rsid w:val="00942912"/>
    <w:rsid w:val="00942B7D"/>
    <w:rsid w:val="00943058"/>
    <w:rsid w:val="0094335F"/>
    <w:rsid w:val="009435CB"/>
    <w:rsid w:val="00943FCE"/>
    <w:rsid w:val="00944347"/>
    <w:rsid w:val="0094503B"/>
    <w:rsid w:val="00945919"/>
    <w:rsid w:val="00946495"/>
    <w:rsid w:val="009466A0"/>
    <w:rsid w:val="009468A0"/>
    <w:rsid w:val="009469C9"/>
    <w:rsid w:val="00946B65"/>
    <w:rsid w:val="00947947"/>
    <w:rsid w:val="00947B2F"/>
    <w:rsid w:val="00950224"/>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323D"/>
    <w:rsid w:val="00963774"/>
    <w:rsid w:val="009637BD"/>
    <w:rsid w:val="00963E2B"/>
    <w:rsid w:val="009644CD"/>
    <w:rsid w:val="00964E0E"/>
    <w:rsid w:val="009664CE"/>
    <w:rsid w:val="00966632"/>
    <w:rsid w:val="00966987"/>
    <w:rsid w:val="00966E2B"/>
    <w:rsid w:val="0096714A"/>
    <w:rsid w:val="00967E25"/>
    <w:rsid w:val="00970BAE"/>
    <w:rsid w:val="00971082"/>
    <w:rsid w:val="00971413"/>
    <w:rsid w:val="009715D4"/>
    <w:rsid w:val="0097259B"/>
    <w:rsid w:val="00972920"/>
    <w:rsid w:val="00974198"/>
    <w:rsid w:val="009742AC"/>
    <w:rsid w:val="00974574"/>
    <w:rsid w:val="00974865"/>
    <w:rsid w:val="009748A0"/>
    <w:rsid w:val="00974AA9"/>
    <w:rsid w:val="00974AC7"/>
    <w:rsid w:val="00974C5F"/>
    <w:rsid w:val="00975CF5"/>
    <w:rsid w:val="00976D90"/>
    <w:rsid w:val="00977509"/>
    <w:rsid w:val="00980333"/>
    <w:rsid w:val="009804CF"/>
    <w:rsid w:val="00980A6C"/>
    <w:rsid w:val="00980E61"/>
    <w:rsid w:val="00981151"/>
    <w:rsid w:val="00982380"/>
    <w:rsid w:val="00982797"/>
    <w:rsid w:val="00982D05"/>
    <w:rsid w:val="009846B7"/>
    <w:rsid w:val="00984A0E"/>
    <w:rsid w:val="00985186"/>
    <w:rsid w:val="00985910"/>
    <w:rsid w:val="00985B4F"/>
    <w:rsid w:val="00985B82"/>
    <w:rsid w:val="0098615B"/>
    <w:rsid w:val="00986426"/>
    <w:rsid w:val="009868B9"/>
    <w:rsid w:val="00987743"/>
    <w:rsid w:val="009879D6"/>
    <w:rsid w:val="0099014D"/>
    <w:rsid w:val="0099022F"/>
    <w:rsid w:val="00990D27"/>
    <w:rsid w:val="00991599"/>
    <w:rsid w:val="00991938"/>
    <w:rsid w:val="009919FA"/>
    <w:rsid w:val="00991E81"/>
    <w:rsid w:val="00991FAD"/>
    <w:rsid w:val="00992523"/>
    <w:rsid w:val="00992678"/>
    <w:rsid w:val="009927DA"/>
    <w:rsid w:val="00992F04"/>
    <w:rsid w:val="00993C7F"/>
    <w:rsid w:val="009946D5"/>
    <w:rsid w:val="00996009"/>
    <w:rsid w:val="00996A97"/>
    <w:rsid w:val="009972BC"/>
    <w:rsid w:val="009A0BEA"/>
    <w:rsid w:val="009A0CC8"/>
    <w:rsid w:val="009A0E70"/>
    <w:rsid w:val="009A18D3"/>
    <w:rsid w:val="009A3EE4"/>
    <w:rsid w:val="009A55A2"/>
    <w:rsid w:val="009A584C"/>
    <w:rsid w:val="009A5E8D"/>
    <w:rsid w:val="009A5FEC"/>
    <w:rsid w:val="009A6032"/>
    <w:rsid w:val="009A719A"/>
    <w:rsid w:val="009A7519"/>
    <w:rsid w:val="009A76EC"/>
    <w:rsid w:val="009A7DD5"/>
    <w:rsid w:val="009B0028"/>
    <w:rsid w:val="009B0CED"/>
    <w:rsid w:val="009B25A7"/>
    <w:rsid w:val="009B27F7"/>
    <w:rsid w:val="009B4854"/>
    <w:rsid w:val="009B4CCC"/>
    <w:rsid w:val="009B6351"/>
    <w:rsid w:val="009B655C"/>
    <w:rsid w:val="009B795D"/>
    <w:rsid w:val="009B7BAD"/>
    <w:rsid w:val="009C11B4"/>
    <w:rsid w:val="009C13AA"/>
    <w:rsid w:val="009C1625"/>
    <w:rsid w:val="009C4053"/>
    <w:rsid w:val="009C43B8"/>
    <w:rsid w:val="009C4514"/>
    <w:rsid w:val="009C4659"/>
    <w:rsid w:val="009C48C0"/>
    <w:rsid w:val="009C4910"/>
    <w:rsid w:val="009C5A3B"/>
    <w:rsid w:val="009C5E9B"/>
    <w:rsid w:val="009C6ACF"/>
    <w:rsid w:val="009C7DA1"/>
    <w:rsid w:val="009D07C9"/>
    <w:rsid w:val="009D0DB0"/>
    <w:rsid w:val="009D11F9"/>
    <w:rsid w:val="009D140C"/>
    <w:rsid w:val="009D1980"/>
    <w:rsid w:val="009D1ABA"/>
    <w:rsid w:val="009D1EE3"/>
    <w:rsid w:val="009D2D5B"/>
    <w:rsid w:val="009D30E9"/>
    <w:rsid w:val="009D3874"/>
    <w:rsid w:val="009D399E"/>
    <w:rsid w:val="009D3A9F"/>
    <w:rsid w:val="009D3E04"/>
    <w:rsid w:val="009D5F08"/>
    <w:rsid w:val="009D6FCF"/>
    <w:rsid w:val="009D7220"/>
    <w:rsid w:val="009E0049"/>
    <w:rsid w:val="009E16FC"/>
    <w:rsid w:val="009E224E"/>
    <w:rsid w:val="009E2296"/>
    <w:rsid w:val="009E3DC3"/>
    <w:rsid w:val="009E450A"/>
    <w:rsid w:val="009E6ADB"/>
    <w:rsid w:val="009E736F"/>
    <w:rsid w:val="009E75D7"/>
    <w:rsid w:val="009E787C"/>
    <w:rsid w:val="009F0718"/>
    <w:rsid w:val="009F0972"/>
    <w:rsid w:val="009F0CAE"/>
    <w:rsid w:val="009F1D2B"/>
    <w:rsid w:val="009F2AFC"/>
    <w:rsid w:val="009F2F04"/>
    <w:rsid w:val="009F36AC"/>
    <w:rsid w:val="009F3C16"/>
    <w:rsid w:val="009F3DD9"/>
    <w:rsid w:val="009F4471"/>
    <w:rsid w:val="009F46CD"/>
    <w:rsid w:val="009F4E90"/>
    <w:rsid w:val="009F50A0"/>
    <w:rsid w:val="009F5141"/>
    <w:rsid w:val="009F6703"/>
    <w:rsid w:val="009F6ECA"/>
    <w:rsid w:val="009F6F1F"/>
    <w:rsid w:val="009F7361"/>
    <w:rsid w:val="009F77F3"/>
    <w:rsid w:val="009F7DBA"/>
    <w:rsid w:val="00A00DE3"/>
    <w:rsid w:val="00A00F5C"/>
    <w:rsid w:val="00A0107C"/>
    <w:rsid w:val="00A01435"/>
    <w:rsid w:val="00A018DA"/>
    <w:rsid w:val="00A01907"/>
    <w:rsid w:val="00A019CD"/>
    <w:rsid w:val="00A01A6D"/>
    <w:rsid w:val="00A01AFA"/>
    <w:rsid w:val="00A01B43"/>
    <w:rsid w:val="00A02212"/>
    <w:rsid w:val="00A023E7"/>
    <w:rsid w:val="00A0332B"/>
    <w:rsid w:val="00A03B50"/>
    <w:rsid w:val="00A03F0F"/>
    <w:rsid w:val="00A04004"/>
    <w:rsid w:val="00A0432B"/>
    <w:rsid w:val="00A04410"/>
    <w:rsid w:val="00A04A29"/>
    <w:rsid w:val="00A04AA7"/>
    <w:rsid w:val="00A05354"/>
    <w:rsid w:val="00A05851"/>
    <w:rsid w:val="00A05EA7"/>
    <w:rsid w:val="00A0636B"/>
    <w:rsid w:val="00A06870"/>
    <w:rsid w:val="00A07B45"/>
    <w:rsid w:val="00A07B59"/>
    <w:rsid w:val="00A1096A"/>
    <w:rsid w:val="00A10A0F"/>
    <w:rsid w:val="00A10DE5"/>
    <w:rsid w:val="00A11F3F"/>
    <w:rsid w:val="00A122BE"/>
    <w:rsid w:val="00A12314"/>
    <w:rsid w:val="00A12A85"/>
    <w:rsid w:val="00A12BE6"/>
    <w:rsid w:val="00A12C26"/>
    <w:rsid w:val="00A1466E"/>
    <w:rsid w:val="00A20582"/>
    <w:rsid w:val="00A20F11"/>
    <w:rsid w:val="00A2106E"/>
    <w:rsid w:val="00A21FF6"/>
    <w:rsid w:val="00A22256"/>
    <w:rsid w:val="00A230FB"/>
    <w:rsid w:val="00A242C6"/>
    <w:rsid w:val="00A242EB"/>
    <w:rsid w:val="00A24C7C"/>
    <w:rsid w:val="00A24FFD"/>
    <w:rsid w:val="00A25621"/>
    <w:rsid w:val="00A25943"/>
    <w:rsid w:val="00A25A10"/>
    <w:rsid w:val="00A262F3"/>
    <w:rsid w:val="00A26595"/>
    <w:rsid w:val="00A26640"/>
    <w:rsid w:val="00A2713A"/>
    <w:rsid w:val="00A274E3"/>
    <w:rsid w:val="00A300F8"/>
    <w:rsid w:val="00A30470"/>
    <w:rsid w:val="00A305EB"/>
    <w:rsid w:val="00A309C0"/>
    <w:rsid w:val="00A31218"/>
    <w:rsid w:val="00A31311"/>
    <w:rsid w:val="00A31A39"/>
    <w:rsid w:val="00A3214D"/>
    <w:rsid w:val="00A32BED"/>
    <w:rsid w:val="00A32C8D"/>
    <w:rsid w:val="00A3323B"/>
    <w:rsid w:val="00A3340A"/>
    <w:rsid w:val="00A33A8E"/>
    <w:rsid w:val="00A3558E"/>
    <w:rsid w:val="00A35593"/>
    <w:rsid w:val="00A360AA"/>
    <w:rsid w:val="00A36590"/>
    <w:rsid w:val="00A36707"/>
    <w:rsid w:val="00A40FD5"/>
    <w:rsid w:val="00A410DC"/>
    <w:rsid w:val="00A43234"/>
    <w:rsid w:val="00A457AE"/>
    <w:rsid w:val="00A45F5F"/>
    <w:rsid w:val="00A4667A"/>
    <w:rsid w:val="00A46D7B"/>
    <w:rsid w:val="00A47235"/>
    <w:rsid w:val="00A50C51"/>
    <w:rsid w:val="00A51A03"/>
    <w:rsid w:val="00A51B93"/>
    <w:rsid w:val="00A52AAD"/>
    <w:rsid w:val="00A52E88"/>
    <w:rsid w:val="00A53515"/>
    <w:rsid w:val="00A5362E"/>
    <w:rsid w:val="00A544EE"/>
    <w:rsid w:val="00A546BA"/>
    <w:rsid w:val="00A5518C"/>
    <w:rsid w:val="00A56971"/>
    <w:rsid w:val="00A56B89"/>
    <w:rsid w:val="00A57A74"/>
    <w:rsid w:val="00A6046B"/>
    <w:rsid w:val="00A60B61"/>
    <w:rsid w:val="00A61A2D"/>
    <w:rsid w:val="00A61CD0"/>
    <w:rsid w:val="00A64C5E"/>
    <w:rsid w:val="00A6536E"/>
    <w:rsid w:val="00A65DCC"/>
    <w:rsid w:val="00A65DEF"/>
    <w:rsid w:val="00A67404"/>
    <w:rsid w:val="00A6744C"/>
    <w:rsid w:val="00A67BF1"/>
    <w:rsid w:val="00A70003"/>
    <w:rsid w:val="00A707F8"/>
    <w:rsid w:val="00A7198E"/>
    <w:rsid w:val="00A72298"/>
    <w:rsid w:val="00A7240B"/>
    <w:rsid w:val="00A729DF"/>
    <w:rsid w:val="00A72E39"/>
    <w:rsid w:val="00A733F1"/>
    <w:rsid w:val="00A74027"/>
    <w:rsid w:val="00A74D55"/>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5976"/>
    <w:rsid w:val="00A86220"/>
    <w:rsid w:val="00A87D5B"/>
    <w:rsid w:val="00A9103E"/>
    <w:rsid w:val="00A9182F"/>
    <w:rsid w:val="00A91934"/>
    <w:rsid w:val="00A91C5B"/>
    <w:rsid w:val="00A92892"/>
    <w:rsid w:val="00A9385F"/>
    <w:rsid w:val="00A93876"/>
    <w:rsid w:val="00A93CA2"/>
    <w:rsid w:val="00A9438F"/>
    <w:rsid w:val="00A94863"/>
    <w:rsid w:val="00A948D1"/>
    <w:rsid w:val="00A94C66"/>
    <w:rsid w:val="00A953CC"/>
    <w:rsid w:val="00A95FB7"/>
    <w:rsid w:val="00A96388"/>
    <w:rsid w:val="00A968DA"/>
    <w:rsid w:val="00A97E3D"/>
    <w:rsid w:val="00AA22E6"/>
    <w:rsid w:val="00AA29BA"/>
    <w:rsid w:val="00AA2E3B"/>
    <w:rsid w:val="00AA3490"/>
    <w:rsid w:val="00AA3653"/>
    <w:rsid w:val="00AA3B5C"/>
    <w:rsid w:val="00AA4073"/>
    <w:rsid w:val="00AA41DF"/>
    <w:rsid w:val="00AA72A6"/>
    <w:rsid w:val="00AA7928"/>
    <w:rsid w:val="00AA7B9D"/>
    <w:rsid w:val="00AB03B9"/>
    <w:rsid w:val="00AB0CF4"/>
    <w:rsid w:val="00AB0E1C"/>
    <w:rsid w:val="00AB1739"/>
    <w:rsid w:val="00AB18A3"/>
    <w:rsid w:val="00AB1B5E"/>
    <w:rsid w:val="00AB3566"/>
    <w:rsid w:val="00AB35D4"/>
    <w:rsid w:val="00AB36A8"/>
    <w:rsid w:val="00AB3A05"/>
    <w:rsid w:val="00AB3CD8"/>
    <w:rsid w:val="00AB3F2E"/>
    <w:rsid w:val="00AB41DC"/>
    <w:rsid w:val="00AB4F2B"/>
    <w:rsid w:val="00AB5741"/>
    <w:rsid w:val="00AB67A9"/>
    <w:rsid w:val="00AB68BB"/>
    <w:rsid w:val="00AB71D2"/>
    <w:rsid w:val="00AC0B38"/>
    <w:rsid w:val="00AC0C39"/>
    <w:rsid w:val="00AC1239"/>
    <w:rsid w:val="00AC127B"/>
    <w:rsid w:val="00AC14E8"/>
    <w:rsid w:val="00AC17BD"/>
    <w:rsid w:val="00AC215A"/>
    <w:rsid w:val="00AC3525"/>
    <w:rsid w:val="00AC3745"/>
    <w:rsid w:val="00AC4220"/>
    <w:rsid w:val="00AC4358"/>
    <w:rsid w:val="00AC4589"/>
    <w:rsid w:val="00AC482A"/>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3181"/>
    <w:rsid w:val="00AD475E"/>
    <w:rsid w:val="00AD4A45"/>
    <w:rsid w:val="00AD4BD3"/>
    <w:rsid w:val="00AD5923"/>
    <w:rsid w:val="00AD5DCB"/>
    <w:rsid w:val="00AD5F22"/>
    <w:rsid w:val="00AD6053"/>
    <w:rsid w:val="00AD6600"/>
    <w:rsid w:val="00AD678C"/>
    <w:rsid w:val="00AD68EA"/>
    <w:rsid w:val="00AD6FDC"/>
    <w:rsid w:val="00AD7231"/>
    <w:rsid w:val="00AD7E85"/>
    <w:rsid w:val="00AE05A8"/>
    <w:rsid w:val="00AE0A50"/>
    <w:rsid w:val="00AE1060"/>
    <w:rsid w:val="00AE1E35"/>
    <w:rsid w:val="00AE242D"/>
    <w:rsid w:val="00AE2E09"/>
    <w:rsid w:val="00AE33D4"/>
    <w:rsid w:val="00AE431C"/>
    <w:rsid w:val="00AE4C28"/>
    <w:rsid w:val="00AE5E5E"/>
    <w:rsid w:val="00AE71CD"/>
    <w:rsid w:val="00AE77BF"/>
    <w:rsid w:val="00AE7AC4"/>
    <w:rsid w:val="00AF0452"/>
    <w:rsid w:val="00AF07DE"/>
    <w:rsid w:val="00AF0A27"/>
    <w:rsid w:val="00AF1455"/>
    <w:rsid w:val="00AF2C82"/>
    <w:rsid w:val="00AF393D"/>
    <w:rsid w:val="00AF3AC5"/>
    <w:rsid w:val="00AF3B73"/>
    <w:rsid w:val="00AF47BF"/>
    <w:rsid w:val="00AF4BE5"/>
    <w:rsid w:val="00AF68BB"/>
    <w:rsid w:val="00AF6DFA"/>
    <w:rsid w:val="00AF786A"/>
    <w:rsid w:val="00B0097E"/>
    <w:rsid w:val="00B01AF4"/>
    <w:rsid w:val="00B01E98"/>
    <w:rsid w:val="00B02A60"/>
    <w:rsid w:val="00B02C7B"/>
    <w:rsid w:val="00B03252"/>
    <w:rsid w:val="00B03418"/>
    <w:rsid w:val="00B03D91"/>
    <w:rsid w:val="00B0434A"/>
    <w:rsid w:val="00B04E6B"/>
    <w:rsid w:val="00B04E98"/>
    <w:rsid w:val="00B058C1"/>
    <w:rsid w:val="00B05E0C"/>
    <w:rsid w:val="00B06360"/>
    <w:rsid w:val="00B064C7"/>
    <w:rsid w:val="00B101AF"/>
    <w:rsid w:val="00B10596"/>
    <w:rsid w:val="00B11626"/>
    <w:rsid w:val="00B119C8"/>
    <w:rsid w:val="00B11C4C"/>
    <w:rsid w:val="00B1250B"/>
    <w:rsid w:val="00B128F3"/>
    <w:rsid w:val="00B12A47"/>
    <w:rsid w:val="00B12BEA"/>
    <w:rsid w:val="00B12D22"/>
    <w:rsid w:val="00B1378D"/>
    <w:rsid w:val="00B14611"/>
    <w:rsid w:val="00B15AB6"/>
    <w:rsid w:val="00B1639A"/>
    <w:rsid w:val="00B16EF7"/>
    <w:rsid w:val="00B17371"/>
    <w:rsid w:val="00B17B87"/>
    <w:rsid w:val="00B203EE"/>
    <w:rsid w:val="00B20E62"/>
    <w:rsid w:val="00B21691"/>
    <w:rsid w:val="00B22971"/>
    <w:rsid w:val="00B22D00"/>
    <w:rsid w:val="00B238CF"/>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2C"/>
    <w:rsid w:val="00B3678C"/>
    <w:rsid w:val="00B36D48"/>
    <w:rsid w:val="00B378E5"/>
    <w:rsid w:val="00B37983"/>
    <w:rsid w:val="00B40341"/>
    <w:rsid w:val="00B40662"/>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99D"/>
    <w:rsid w:val="00B47AD3"/>
    <w:rsid w:val="00B47D91"/>
    <w:rsid w:val="00B50567"/>
    <w:rsid w:val="00B51462"/>
    <w:rsid w:val="00B5207C"/>
    <w:rsid w:val="00B52FEF"/>
    <w:rsid w:val="00B54218"/>
    <w:rsid w:val="00B544BF"/>
    <w:rsid w:val="00B54A1A"/>
    <w:rsid w:val="00B54E92"/>
    <w:rsid w:val="00B54F7B"/>
    <w:rsid w:val="00B550C3"/>
    <w:rsid w:val="00B550D4"/>
    <w:rsid w:val="00B555C4"/>
    <w:rsid w:val="00B5782A"/>
    <w:rsid w:val="00B60853"/>
    <w:rsid w:val="00B609F7"/>
    <w:rsid w:val="00B612D7"/>
    <w:rsid w:val="00B6146C"/>
    <w:rsid w:val="00B61CB3"/>
    <w:rsid w:val="00B61D37"/>
    <w:rsid w:val="00B62265"/>
    <w:rsid w:val="00B62D66"/>
    <w:rsid w:val="00B62E11"/>
    <w:rsid w:val="00B63404"/>
    <w:rsid w:val="00B64621"/>
    <w:rsid w:val="00B65385"/>
    <w:rsid w:val="00B65AB1"/>
    <w:rsid w:val="00B66B13"/>
    <w:rsid w:val="00B67084"/>
    <w:rsid w:val="00B670D9"/>
    <w:rsid w:val="00B675F5"/>
    <w:rsid w:val="00B679BF"/>
    <w:rsid w:val="00B67A37"/>
    <w:rsid w:val="00B67B31"/>
    <w:rsid w:val="00B67C8C"/>
    <w:rsid w:val="00B67ED7"/>
    <w:rsid w:val="00B7016A"/>
    <w:rsid w:val="00B71D81"/>
    <w:rsid w:val="00B722BE"/>
    <w:rsid w:val="00B7445A"/>
    <w:rsid w:val="00B7450B"/>
    <w:rsid w:val="00B74F00"/>
    <w:rsid w:val="00B75295"/>
    <w:rsid w:val="00B752FB"/>
    <w:rsid w:val="00B7570A"/>
    <w:rsid w:val="00B7584A"/>
    <w:rsid w:val="00B75EE4"/>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73EA"/>
    <w:rsid w:val="00B877F4"/>
    <w:rsid w:val="00B87A60"/>
    <w:rsid w:val="00B87A8B"/>
    <w:rsid w:val="00B87BF7"/>
    <w:rsid w:val="00B902BD"/>
    <w:rsid w:val="00B908D5"/>
    <w:rsid w:val="00B912E9"/>
    <w:rsid w:val="00B92064"/>
    <w:rsid w:val="00B92B16"/>
    <w:rsid w:val="00B92B63"/>
    <w:rsid w:val="00B93353"/>
    <w:rsid w:val="00B93418"/>
    <w:rsid w:val="00B94264"/>
    <w:rsid w:val="00B94DF1"/>
    <w:rsid w:val="00B94EDF"/>
    <w:rsid w:val="00B953EA"/>
    <w:rsid w:val="00B95D31"/>
    <w:rsid w:val="00B9716F"/>
    <w:rsid w:val="00B9747F"/>
    <w:rsid w:val="00B976B9"/>
    <w:rsid w:val="00B97BE9"/>
    <w:rsid w:val="00BA0583"/>
    <w:rsid w:val="00BA0C21"/>
    <w:rsid w:val="00BA0D41"/>
    <w:rsid w:val="00BA1182"/>
    <w:rsid w:val="00BA120B"/>
    <w:rsid w:val="00BA123E"/>
    <w:rsid w:val="00BA16C5"/>
    <w:rsid w:val="00BA16DD"/>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761"/>
    <w:rsid w:val="00BB4C95"/>
    <w:rsid w:val="00BB4EDB"/>
    <w:rsid w:val="00BB5CAC"/>
    <w:rsid w:val="00BB5D9C"/>
    <w:rsid w:val="00BB625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140"/>
    <w:rsid w:val="00BC65EB"/>
    <w:rsid w:val="00BC680B"/>
    <w:rsid w:val="00BC68D0"/>
    <w:rsid w:val="00BC699A"/>
    <w:rsid w:val="00BC7839"/>
    <w:rsid w:val="00BC7924"/>
    <w:rsid w:val="00BD012E"/>
    <w:rsid w:val="00BD1073"/>
    <w:rsid w:val="00BD1108"/>
    <w:rsid w:val="00BD1834"/>
    <w:rsid w:val="00BD1836"/>
    <w:rsid w:val="00BD210E"/>
    <w:rsid w:val="00BD21E1"/>
    <w:rsid w:val="00BD2544"/>
    <w:rsid w:val="00BD269F"/>
    <w:rsid w:val="00BD2E2E"/>
    <w:rsid w:val="00BD35FD"/>
    <w:rsid w:val="00BD3B4B"/>
    <w:rsid w:val="00BD410B"/>
    <w:rsid w:val="00BD5884"/>
    <w:rsid w:val="00BD662D"/>
    <w:rsid w:val="00BD7BD6"/>
    <w:rsid w:val="00BE034A"/>
    <w:rsid w:val="00BE0E1B"/>
    <w:rsid w:val="00BE1068"/>
    <w:rsid w:val="00BE155B"/>
    <w:rsid w:val="00BE217E"/>
    <w:rsid w:val="00BE2469"/>
    <w:rsid w:val="00BE25D1"/>
    <w:rsid w:val="00BE2F5A"/>
    <w:rsid w:val="00BE2F9E"/>
    <w:rsid w:val="00BE3457"/>
    <w:rsid w:val="00BE5A8A"/>
    <w:rsid w:val="00BE70D5"/>
    <w:rsid w:val="00BE71B7"/>
    <w:rsid w:val="00BE753F"/>
    <w:rsid w:val="00BF049B"/>
    <w:rsid w:val="00BF10B1"/>
    <w:rsid w:val="00BF1762"/>
    <w:rsid w:val="00BF1E31"/>
    <w:rsid w:val="00BF269D"/>
    <w:rsid w:val="00BF35B8"/>
    <w:rsid w:val="00BF3648"/>
    <w:rsid w:val="00BF40CB"/>
    <w:rsid w:val="00BF47EB"/>
    <w:rsid w:val="00BF4864"/>
    <w:rsid w:val="00BF53DE"/>
    <w:rsid w:val="00BF5578"/>
    <w:rsid w:val="00BF7706"/>
    <w:rsid w:val="00C000A3"/>
    <w:rsid w:val="00C011C7"/>
    <w:rsid w:val="00C025AC"/>
    <w:rsid w:val="00C02C1D"/>
    <w:rsid w:val="00C03036"/>
    <w:rsid w:val="00C038B8"/>
    <w:rsid w:val="00C043B8"/>
    <w:rsid w:val="00C04A51"/>
    <w:rsid w:val="00C05F89"/>
    <w:rsid w:val="00C06FA6"/>
    <w:rsid w:val="00C07101"/>
    <w:rsid w:val="00C0714E"/>
    <w:rsid w:val="00C07C10"/>
    <w:rsid w:val="00C10331"/>
    <w:rsid w:val="00C109F2"/>
    <w:rsid w:val="00C10E60"/>
    <w:rsid w:val="00C11112"/>
    <w:rsid w:val="00C12034"/>
    <w:rsid w:val="00C12F0B"/>
    <w:rsid w:val="00C14490"/>
    <w:rsid w:val="00C158B6"/>
    <w:rsid w:val="00C201C5"/>
    <w:rsid w:val="00C2087F"/>
    <w:rsid w:val="00C212F7"/>
    <w:rsid w:val="00C21528"/>
    <w:rsid w:val="00C21857"/>
    <w:rsid w:val="00C2229D"/>
    <w:rsid w:val="00C22779"/>
    <w:rsid w:val="00C2340B"/>
    <w:rsid w:val="00C237E4"/>
    <w:rsid w:val="00C23B0E"/>
    <w:rsid w:val="00C24127"/>
    <w:rsid w:val="00C24CCC"/>
    <w:rsid w:val="00C25B81"/>
    <w:rsid w:val="00C260C6"/>
    <w:rsid w:val="00C261E0"/>
    <w:rsid w:val="00C26B11"/>
    <w:rsid w:val="00C26B1F"/>
    <w:rsid w:val="00C26F46"/>
    <w:rsid w:val="00C272FB"/>
    <w:rsid w:val="00C276BA"/>
    <w:rsid w:val="00C31126"/>
    <w:rsid w:val="00C31373"/>
    <w:rsid w:val="00C316F8"/>
    <w:rsid w:val="00C31F61"/>
    <w:rsid w:val="00C32366"/>
    <w:rsid w:val="00C32D37"/>
    <w:rsid w:val="00C32ED3"/>
    <w:rsid w:val="00C34015"/>
    <w:rsid w:val="00C3557B"/>
    <w:rsid w:val="00C35B2B"/>
    <w:rsid w:val="00C375B7"/>
    <w:rsid w:val="00C37BF9"/>
    <w:rsid w:val="00C37D36"/>
    <w:rsid w:val="00C40072"/>
    <w:rsid w:val="00C403E1"/>
    <w:rsid w:val="00C40AD5"/>
    <w:rsid w:val="00C41076"/>
    <w:rsid w:val="00C41211"/>
    <w:rsid w:val="00C41510"/>
    <w:rsid w:val="00C41E8A"/>
    <w:rsid w:val="00C41EB4"/>
    <w:rsid w:val="00C42103"/>
    <w:rsid w:val="00C42A98"/>
    <w:rsid w:val="00C42D83"/>
    <w:rsid w:val="00C42DEC"/>
    <w:rsid w:val="00C43958"/>
    <w:rsid w:val="00C43998"/>
    <w:rsid w:val="00C43FED"/>
    <w:rsid w:val="00C450F1"/>
    <w:rsid w:val="00C45AEB"/>
    <w:rsid w:val="00C45BBB"/>
    <w:rsid w:val="00C46D2D"/>
    <w:rsid w:val="00C46E63"/>
    <w:rsid w:val="00C47BB4"/>
    <w:rsid w:val="00C504B1"/>
    <w:rsid w:val="00C50F25"/>
    <w:rsid w:val="00C5223E"/>
    <w:rsid w:val="00C52447"/>
    <w:rsid w:val="00C52E53"/>
    <w:rsid w:val="00C53202"/>
    <w:rsid w:val="00C53F8D"/>
    <w:rsid w:val="00C54543"/>
    <w:rsid w:val="00C545E0"/>
    <w:rsid w:val="00C54A59"/>
    <w:rsid w:val="00C54D32"/>
    <w:rsid w:val="00C55190"/>
    <w:rsid w:val="00C5525E"/>
    <w:rsid w:val="00C552AD"/>
    <w:rsid w:val="00C552BE"/>
    <w:rsid w:val="00C564FC"/>
    <w:rsid w:val="00C565AC"/>
    <w:rsid w:val="00C56C89"/>
    <w:rsid w:val="00C576E0"/>
    <w:rsid w:val="00C60644"/>
    <w:rsid w:val="00C60EE7"/>
    <w:rsid w:val="00C613D6"/>
    <w:rsid w:val="00C61DCE"/>
    <w:rsid w:val="00C62BB5"/>
    <w:rsid w:val="00C62E2C"/>
    <w:rsid w:val="00C6326E"/>
    <w:rsid w:val="00C63840"/>
    <w:rsid w:val="00C64448"/>
    <w:rsid w:val="00C64C76"/>
    <w:rsid w:val="00C65820"/>
    <w:rsid w:val="00C67DC5"/>
    <w:rsid w:val="00C7004E"/>
    <w:rsid w:val="00C702AF"/>
    <w:rsid w:val="00C70A93"/>
    <w:rsid w:val="00C70AC2"/>
    <w:rsid w:val="00C70E05"/>
    <w:rsid w:val="00C71850"/>
    <w:rsid w:val="00C7260A"/>
    <w:rsid w:val="00C72DF6"/>
    <w:rsid w:val="00C73EB9"/>
    <w:rsid w:val="00C73F6B"/>
    <w:rsid w:val="00C74323"/>
    <w:rsid w:val="00C75382"/>
    <w:rsid w:val="00C7567B"/>
    <w:rsid w:val="00C76B6C"/>
    <w:rsid w:val="00C76C22"/>
    <w:rsid w:val="00C76E2C"/>
    <w:rsid w:val="00C7745D"/>
    <w:rsid w:val="00C77E36"/>
    <w:rsid w:val="00C77E3B"/>
    <w:rsid w:val="00C80162"/>
    <w:rsid w:val="00C8027F"/>
    <w:rsid w:val="00C80885"/>
    <w:rsid w:val="00C813AF"/>
    <w:rsid w:val="00C816FA"/>
    <w:rsid w:val="00C81DD5"/>
    <w:rsid w:val="00C81FEB"/>
    <w:rsid w:val="00C822E4"/>
    <w:rsid w:val="00C826B0"/>
    <w:rsid w:val="00C83454"/>
    <w:rsid w:val="00C840A1"/>
    <w:rsid w:val="00C84E1D"/>
    <w:rsid w:val="00C85BDA"/>
    <w:rsid w:val="00C86000"/>
    <w:rsid w:val="00C861C5"/>
    <w:rsid w:val="00C86AFB"/>
    <w:rsid w:val="00C87450"/>
    <w:rsid w:val="00C8756E"/>
    <w:rsid w:val="00C8778C"/>
    <w:rsid w:val="00C87BDD"/>
    <w:rsid w:val="00C87CD7"/>
    <w:rsid w:val="00C9061E"/>
    <w:rsid w:val="00C912AF"/>
    <w:rsid w:val="00C91A89"/>
    <w:rsid w:val="00C920A1"/>
    <w:rsid w:val="00C93199"/>
    <w:rsid w:val="00C932CA"/>
    <w:rsid w:val="00C93745"/>
    <w:rsid w:val="00C94E47"/>
    <w:rsid w:val="00C94F00"/>
    <w:rsid w:val="00C9531B"/>
    <w:rsid w:val="00C96253"/>
    <w:rsid w:val="00CA0190"/>
    <w:rsid w:val="00CA0EB7"/>
    <w:rsid w:val="00CA13B7"/>
    <w:rsid w:val="00CA17DD"/>
    <w:rsid w:val="00CA2091"/>
    <w:rsid w:val="00CA2D52"/>
    <w:rsid w:val="00CA312B"/>
    <w:rsid w:val="00CA3E60"/>
    <w:rsid w:val="00CA4CC8"/>
    <w:rsid w:val="00CA6B06"/>
    <w:rsid w:val="00CA6BB0"/>
    <w:rsid w:val="00CA6CA5"/>
    <w:rsid w:val="00CA6CD0"/>
    <w:rsid w:val="00CA6F43"/>
    <w:rsid w:val="00CB077C"/>
    <w:rsid w:val="00CB0FE6"/>
    <w:rsid w:val="00CB13D7"/>
    <w:rsid w:val="00CB1CFE"/>
    <w:rsid w:val="00CB1F2E"/>
    <w:rsid w:val="00CB248E"/>
    <w:rsid w:val="00CB24A9"/>
    <w:rsid w:val="00CB264B"/>
    <w:rsid w:val="00CB2BBD"/>
    <w:rsid w:val="00CB3EA1"/>
    <w:rsid w:val="00CB412D"/>
    <w:rsid w:val="00CB49EF"/>
    <w:rsid w:val="00CB4A28"/>
    <w:rsid w:val="00CB521E"/>
    <w:rsid w:val="00CB7AD9"/>
    <w:rsid w:val="00CC0376"/>
    <w:rsid w:val="00CC038A"/>
    <w:rsid w:val="00CC0858"/>
    <w:rsid w:val="00CC11BC"/>
    <w:rsid w:val="00CC14D3"/>
    <w:rsid w:val="00CC1A21"/>
    <w:rsid w:val="00CC23AD"/>
    <w:rsid w:val="00CC2E0D"/>
    <w:rsid w:val="00CC372F"/>
    <w:rsid w:val="00CC4081"/>
    <w:rsid w:val="00CC420A"/>
    <w:rsid w:val="00CC4F5E"/>
    <w:rsid w:val="00CC5375"/>
    <w:rsid w:val="00CC6197"/>
    <w:rsid w:val="00CC671B"/>
    <w:rsid w:val="00CC708B"/>
    <w:rsid w:val="00CC747A"/>
    <w:rsid w:val="00CC772F"/>
    <w:rsid w:val="00CC78A4"/>
    <w:rsid w:val="00CC7995"/>
    <w:rsid w:val="00CD1AE9"/>
    <w:rsid w:val="00CD27EF"/>
    <w:rsid w:val="00CD34F6"/>
    <w:rsid w:val="00CD36F0"/>
    <w:rsid w:val="00CD46DF"/>
    <w:rsid w:val="00CD4C6F"/>
    <w:rsid w:val="00CD56C3"/>
    <w:rsid w:val="00CD5AEE"/>
    <w:rsid w:val="00CD61E4"/>
    <w:rsid w:val="00CD707F"/>
    <w:rsid w:val="00CD7766"/>
    <w:rsid w:val="00CE1516"/>
    <w:rsid w:val="00CE1D3B"/>
    <w:rsid w:val="00CE1DD3"/>
    <w:rsid w:val="00CE3515"/>
    <w:rsid w:val="00CE3847"/>
    <w:rsid w:val="00CE3B65"/>
    <w:rsid w:val="00CE546F"/>
    <w:rsid w:val="00CE6DE4"/>
    <w:rsid w:val="00CE7475"/>
    <w:rsid w:val="00CE782A"/>
    <w:rsid w:val="00CF10C7"/>
    <w:rsid w:val="00CF12A0"/>
    <w:rsid w:val="00CF132A"/>
    <w:rsid w:val="00CF1E6F"/>
    <w:rsid w:val="00CF2B0B"/>
    <w:rsid w:val="00CF2F76"/>
    <w:rsid w:val="00CF497E"/>
    <w:rsid w:val="00CF5674"/>
    <w:rsid w:val="00CF666E"/>
    <w:rsid w:val="00CF69B2"/>
    <w:rsid w:val="00CF6F78"/>
    <w:rsid w:val="00CF74D7"/>
    <w:rsid w:val="00CF775B"/>
    <w:rsid w:val="00D00130"/>
    <w:rsid w:val="00D00A79"/>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0EB0"/>
    <w:rsid w:val="00D11AE8"/>
    <w:rsid w:val="00D11D8E"/>
    <w:rsid w:val="00D12746"/>
    <w:rsid w:val="00D1274E"/>
    <w:rsid w:val="00D12A2D"/>
    <w:rsid w:val="00D12B2B"/>
    <w:rsid w:val="00D13738"/>
    <w:rsid w:val="00D13815"/>
    <w:rsid w:val="00D14BE9"/>
    <w:rsid w:val="00D150DB"/>
    <w:rsid w:val="00D16435"/>
    <w:rsid w:val="00D1709C"/>
    <w:rsid w:val="00D20613"/>
    <w:rsid w:val="00D2084B"/>
    <w:rsid w:val="00D209AD"/>
    <w:rsid w:val="00D21E80"/>
    <w:rsid w:val="00D22174"/>
    <w:rsid w:val="00D221DD"/>
    <w:rsid w:val="00D22444"/>
    <w:rsid w:val="00D231D6"/>
    <w:rsid w:val="00D234DF"/>
    <w:rsid w:val="00D23639"/>
    <w:rsid w:val="00D24F8C"/>
    <w:rsid w:val="00D25ADB"/>
    <w:rsid w:val="00D25B3A"/>
    <w:rsid w:val="00D25DA3"/>
    <w:rsid w:val="00D273A8"/>
    <w:rsid w:val="00D30FB5"/>
    <w:rsid w:val="00D318F2"/>
    <w:rsid w:val="00D33A38"/>
    <w:rsid w:val="00D33CE7"/>
    <w:rsid w:val="00D3468D"/>
    <w:rsid w:val="00D34D19"/>
    <w:rsid w:val="00D35827"/>
    <w:rsid w:val="00D36B70"/>
    <w:rsid w:val="00D36E1A"/>
    <w:rsid w:val="00D3745D"/>
    <w:rsid w:val="00D37876"/>
    <w:rsid w:val="00D403A9"/>
    <w:rsid w:val="00D404D8"/>
    <w:rsid w:val="00D415C2"/>
    <w:rsid w:val="00D4197B"/>
    <w:rsid w:val="00D41BFE"/>
    <w:rsid w:val="00D42CF4"/>
    <w:rsid w:val="00D42E4A"/>
    <w:rsid w:val="00D435B9"/>
    <w:rsid w:val="00D450B2"/>
    <w:rsid w:val="00D46E0A"/>
    <w:rsid w:val="00D46ECB"/>
    <w:rsid w:val="00D46F8F"/>
    <w:rsid w:val="00D50086"/>
    <w:rsid w:val="00D507E5"/>
    <w:rsid w:val="00D50A5E"/>
    <w:rsid w:val="00D51F74"/>
    <w:rsid w:val="00D52F51"/>
    <w:rsid w:val="00D534BA"/>
    <w:rsid w:val="00D55C9B"/>
    <w:rsid w:val="00D56F11"/>
    <w:rsid w:val="00D57210"/>
    <w:rsid w:val="00D5753B"/>
    <w:rsid w:val="00D6015E"/>
    <w:rsid w:val="00D60382"/>
    <w:rsid w:val="00D60460"/>
    <w:rsid w:val="00D60B8C"/>
    <w:rsid w:val="00D60BCB"/>
    <w:rsid w:val="00D60BE0"/>
    <w:rsid w:val="00D60E76"/>
    <w:rsid w:val="00D61708"/>
    <w:rsid w:val="00D61765"/>
    <w:rsid w:val="00D61BA1"/>
    <w:rsid w:val="00D61BD6"/>
    <w:rsid w:val="00D621F4"/>
    <w:rsid w:val="00D62337"/>
    <w:rsid w:val="00D63063"/>
    <w:rsid w:val="00D64325"/>
    <w:rsid w:val="00D64976"/>
    <w:rsid w:val="00D64A6E"/>
    <w:rsid w:val="00D64BD8"/>
    <w:rsid w:val="00D65856"/>
    <w:rsid w:val="00D676FB"/>
    <w:rsid w:val="00D67AF9"/>
    <w:rsid w:val="00D67DCB"/>
    <w:rsid w:val="00D705F4"/>
    <w:rsid w:val="00D70E16"/>
    <w:rsid w:val="00D71F12"/>
    <w:rsid w:val="00D727F7"/>
    <w:rsid w:val="00D728AC"/>
    <w:rsid w:val="00D728C3"/>
    <w:rsid w:val="00D72CE7"/>
    <w:rsid w:val="00D7330F"/>
    <w:rsid w:val="00D75248"/>
    <w:rsid w:val="00D75511"/>
    <w:rsid w:val="00D75F56"/>
    <w:rsid w:val="00D768A1"/>
    <w:rsid w:val="00D80D70"/>
    <w:rsid w:val="00D80EF3"/>
    <w:rsid w:val="00D813FF"/>
    <w:rsid w:val="00D8175A"/>
    <w:rsid w:val="00D819CB"/>
    <w:rsid w:val="00D82BE7"/>
    <w:rsid w:val="00D85107"/>
    <w:rsid w:val="00D8716C"/>
    <w:rsid w:val="00D87E1E"/>
    <w:rsid w:val="00D902E9"/>
    <w:rsid w:val="00D90963"/>
    <w:rsid w:val="00D918A8"/>
    <w:rsid w:val="00D92029"/>
    <w:rsid w:val="00D93034"/>
    <w:rsid w:val="00D939DD"/>
    <w:rsid w:val="00D93BFD"/>
    <w:rsid w:val="00D94FF2"/>
    <w:rsid w:val="00D955C0"/>
    <w:rsid w:val="00D96846"/>
    <w:rsid w:val="00DA0A41"/>
    <w:rsid w:val="00DA14A2"/>
    <w:rsid w:val="00DA2C85"/>
    <w:rsid w:val="00DA2D74"/>
    <w:rsid w:val="00DA40B8"/>
    <w:rsid w:val="00DA47FD"/>
    <w:rsid w:val="00DA4E04"/>
    <w:rsid w:val="00DA5268"/>
    <w:rsid w:val="00DA54E6"/>
    <w:rsid w:val="00DA5C23"/>
    <w:rsid w:val="00DA60C5"/>
    <w:rsid w:val="00DA69BF"/>
    <w:rsid w:val="00DA6DEA"/>
    <w:rsid w:val="00DA7834"/>
    <w:rsid w:val="00DA7A34"/>
    <w:rsid w:val="00DB03FF"/>
    <w:rsid w:val="00DB15A1"/>
    <w:rsid w:val="00DB1AE4"/>
    <w:rsid w:val="00DB1C5B"/>
    <w:rsid w:val="00DB3282"/>
    <w:rsid w:val="00DB3415"/>
    <w:rsid w:val="00DB4E2D"/>
    <w:rsid w:val="00DB6236"/>
    <w:rsid w:val="00DB7634"/>
    <w:rsid w:val="00DB77B0"/>
    <w:rsid w:val="00DC023C"/>
    <w:rsid w:val="00DC0424"/>
    <w:rsid w:val="00DC17AD"/>
    <w:rsid w:val="00DC25CB"/>
    <w:rsid w:val="00DC3D96"/>
    <w:rsid w:val="00DC46D0"/>
    <w:rsid w:val="00DC502F"/>
    <w:rsid w:val="00DC6276"/>
    <w:rsid w:val="00DC65A5"/>
    <w:rsid w:val="00DC7115"/>
    <w:rsid w:val="00DC796F"/>
    <w:rsid w:val="00DD0094"/>
    <w:rsid w:val="00DD04F9"/>
    <w:rsid w:val="00DD071E"/>
    <w:rsid w:val="00DD1572"/>
    <w:rsid w:val="00DD2643"/>
    <w:rsid w:val="00DD2B8B"/>
    <w:rsid w:val="00DD2DC4"/>
    <w:rsid w:val="00DD3C16"/>
    <w:rsid w:val="00DD3DA6"/>
    <w:rsid w:val="00DD43E3"/>
    <w:rsid w:val="00DD45CE"/>
    <w:rsid w:val="00DD49E3"/>
    <w:rsid w:val="00DD4CD1"/>
    <w:rsid w:val="00DD4D9B"/>
    <w:rsid w:val="00DD5EAC"/>
    <w:rsid w:val="00DD6664"/>
    <w:rsid w:val="00DD7377"/>
    <w:rsid w:val="00DE0E0F"/>
    <w:rsid w:val="00DE1039"/>
    <w:rsid w:val="00DE1695"/>
    <w:rsid w:val="00DE1E88"/>
    <w:rsid w:val="00DE2165"/>
    <w:rsid w:val="00DE23F1"/>
    <w:rsid w:val="00DE2B99"/>
    <w:rsid w:val="00DE52F6"/>
    <w:rsid w:val="00DE6616"/>
    <w:rsid w:val="00DE6F9D"/>
    <w:rsid w:val="00DF01A5"/>
    <w:rsid w:val="00DF1480"/>
    <w:rsid w:val="00DF1C79"/>
    <w:rsid w:val="00DF2A8D"/>
    <w:rsid w:val="00DF2DB0"/>
    <w:rsid w:val="00DF43D1"/>
    <w:rsid w:val="00DF4CEA"/>
    <w:rsid w:val="00DF54CD"/>
    <w:rsid w:val="00DF5501"/>
    <w:rsid w:val="00DF5731"/>
    <w:rsid w:val="00DF586F"/>
    <w:rsid w:val="00DF58FD"/>
    <w:rsid w:val="00DF59F8"/>
    <w:rsid w:val="00DF5BE2"/>
    <w:rsid w:val="00DF5E0B"/>
    <w:rsid w:val="00DF642B"/>
    <w:rsid w:val="00DF6624"/>
    <w:rsid w:val="00DF6BB4"/>
    <w:rsid w:val="00DF73BF"/>
    <w:rsid w:val="00DF7B3E"/>
    <w:rsid w:val="00E0084C"/>
    <w:rsid w:val="00E00AFA"/>
    <w:rsid w:val="00E00FB3"/>
    <w:rsid w:val="00E023A7"/>
    <w:rsid w:val="00E02514"/>
    <w:rsid w:val="00E02534"/>
    <w:rsid w:val="00E02AF6"/>
    <w:rsid w:val="00E0390D"/>
    <w:rsid w:val="00E047FE"/>
    <w:rsid w:val="00E05106"/>
    <w:rsid w:val="00E0522B"/>
    <w:rsid w:val="00E0530F"/>
    <w:rsid w:val="00E0636C"/>
    <w:rsid w:val="00E072C5"/>
    <w:rsid w:val="00E108BE"/>
    <w:rsid w:val="00E118C3"/>
    <w:rsid w:val="00E11ADD"/>
    <w:rsid w:val="00E127BD"/>
    <w:rsid w:val="00E12A8C"/>
    <w:rsid w:val="00E13C98"/>
    <w:rsid w:val="00E14421"/>
    <w:rsid w:val="00E14667"/>
    <w:rsid w:val="00E14FCD"/>
    <w:rsid w:val="00E15859"/>
    <w:rsid w:val="00E159CE"/>
    <w:rsid w:val="00E17356"/>
    <w:rsid w:val="00E1751A"/>
    <w:rsid w:val="00E175DB"/>
    <w:rsid w:val="00E17837"/>
    <w:rsid w:val="00E206BC"/>
    <w:rsid w:val="00E20E02"/>
    <w:rsid w:val="00E2107A"/>
    <w:rsid w:val="00E23170"/>
    <w:rsid w:val="00E2450E"/>
    <w:rsid w:val="00E24B28"/>
    <w:rsid w:val="00E2500F"/>
    <w:rsid w:val="00E2561B"/>
    <w:rsid w:val="00E262E7"/>
    <w:rsid w:val="00E26A4F"/>
    <w:rsid w:val="00E27062"/>
    <w:rsid w:val="00E27A6C"/>
    <w:rsid w:val="00E27AAB"/>
    <w:rsid w:val="00E27D18"/>
    <w:rsid w:val="00E30402"/>
    <w:rsid w:val="00E304AC"/>
    <w:rsid w:val="00E3188A"/>
    <w:rsid w:val="00E318F1"/>
    <w:rsid w:val="00E31941"/>
    <w:rsid w:val="00E31CB5"/>
    <w:rsid w:val="00E32D16"/>
    <w:rsid w:val="00E33134"/>
    <w:rsid w:val="00E338BB"/>
    <w:rsid w:val="00E34A0A"/>
    <w:rsid w:val="00E36447"/>
    <w:rsid w:val="00E364DB"/>
    <w:rsid w:val="00E3672A"/>
    <w:rsid w:val="00E371FB"/>
    <w:rsid w:val="00E378B5"/>
    <w:rsid w:val="00E37B87"/>
    <w:rsid w:val="00E403D5"/>
    <w:rsid w:val="00E40EAA"/>
    <w:rsid w:val="00E4137E"/>
    <w:rsid w:val="00E44871"/>
    <w:rsid w:val="00E451DE"/>
    <w:rsid w:val="00E45BFB"/>
    <w:rsid w:val="00E45F35"/>
    <w:rsid w:val="00E4633C"/>
    <w:rsid w:val="00E463A1"/>
    <w:rsid w:val="00E466C7"/>
    <w:rsid w:val="00E469D8"/>
    <w:rsid w:val="00E47E8F"/>
    <w:rsid w:val="00E50432"/>
    <w:rsid w:val="00E506D3"/>
    <w:rsid w:val="00E50809"/>
    <w:rsid w:val="00E51889"/>
    <w:rsid w:val="00E52B65"/>
    <w:rsid w:val="00E5304F"/>
    <w:rsid w:val="00E53BB2"/>
    <w:rsid w:val="00E53FF8"/>
    <w:rsid w:val="00E548A8"/>
    <w:rsid w:val="00E55CF2"/>
    <w:rsid w:val="00E55E9F"/>
    <w:rsid w:val="00E564D1"/>
    <w:rsid w:val="00E5753A"/>
    <w:rsid w:val="00E60130"/>
    <w:rsid w:val="00E60952"/>
    <w:rsid w:val="00E6114C"/>
    <w:rsid w:val="00E61E01"/>
    <w:rsid w:val="00E61F9D"/>
    <w:rsid w:val="00E62702"/>
    <w:rsid w:val="00E6337F"/>
    <w:rsid w:val="00E639D7"/>
    <w:rsid w:val="00E63AFF"/>
    <w:rsid w:val="00E646AC"/>
    <w:rsid w:val="00E653D7"/>
    <w:rsid w:val="00E657D9"/>
    <w:rsid w:val="00E66CE0"/>
    <w:rsid w:val="00E676C1"/>
    <w:rsid w:val="00E67F16"/>
    <w:rsid w:val="00E70162"/>
    <w:rsid w:val="00E71735"/>
    <w:rsid w:val="00E71D4C"/>
    <w:rsid w:val="00E72185"/>
    <w:rsid w:val="00E72257"/>
    <w:rsid w:val="00E72260"/>
    <w:rsid w:val="00E72383"/>
    <w:rsid w:val="00E72727"/>
    <w:rsid w:val="00E73851"/>
    <w:rsid w:val="00E74A08"/>
    <w:rsid w:val="00E7538D"/>
    <w:rsid w:val="00E75584"/>
    <w:rsid w:val="00E75D13"/>
    <w:rsid w:val="00E76F84"/>
    <w:rsid w:val="00E774D7"/>
    <w:rsid w:val="00E77696"/>
    <w:rsid w:val="00E807A4"/>
    <w:rsid w:val="00E81C16"/>
    <w:rsid w:val="00E82830"/>
    <w:rsid w:val="00E82C83"/>
    <w:rsid w:val="00E84289"/>
    <w:rsid w:val="00E84A88"/>
    <w:rsid w:val="00E8506F"/>
    <w:rsid w:val="00E85143"/>
    <w:rsid w:val="00E85490"/>
    <w:rsid w:val="00E85968"/>
    <w:rsid w:val="00E85B7A"/>
    <w:rsid w:val="00E865CA"/>
    <w:rsid w:val="00E86EC7"/>
    <w:rsid w:val="00E86F82"/>
    <w:rsid w:val="00E876F3"/>
    <w:rsid w:val="00E87DB8"/>
    <w:rsid w:val="00E9080E"/>
    <w:rsid w:val="00E91627"/>
    <w:rsid w:val="00E91DE4"/>
    <w:rsid w:val="00E923DE"/>
    <w:rsid w:val="00E9368F"/>
    <w:rsid w:val="00E94192"/>
    <w:rsid w:val="00E949E2"/>
    <w:rsid w:val="00E94C26"/>
    <w:rsid w:val="00E95A92"/>
    <w:rsid w:val="00E97381"/>
    <w:rsid w:val="00E97B85"/>
    <w:rsid w:val="00E97C5F"/>
    <w:rsid w:val="00EA0CCF"/>
    <w:rsid w:val="00EA0E8A"/>
    <w:rsid w:val="00EA1B11"/>
    <w:rsid w:val="00EA1B2F"/>
    <w:rsid w:val="00EA23B1"/>
    <w:rsid w:val="00EA2767"/>
    <w:rsid w:val="00EA2B00"/>
    <w:rsid w:val="00EA3F15"/>
    <w:rsid w:val="00EA6F5A"/>
    <w:rsid w:val="00EA7357"/>
    <w:rsid w:val="00EB01B7"/>
    <w:rsid w:val="00EB05CE"/>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5D9C"/>
    <w:rsid w:val="00ED5F79"/>
    <w:rsid w:val="00ED62BD"/>
    <w:rsid w:val="00ED693A"/>
    <w:rsid w:val="00ED7644"/>
    <w:rsid w:val="00EE00CD"/>
    <w:rsid w:val="00EE058F"/>
    <w:rsid w:val="00EE089B"/>
    <w:rsid w:val="00EE261B"/>
    <w:rsid w:val="00EE37C1"/>
    <w:rsid w:val="00EE46F9"/>
    <w:rsid w:val="00EE4C3C"/>
    <w:rsid w:val="00EE4F6B"/>
    <w:rsid w:val="00EE5140"/>
    <w:rsid w:val="00EE605E"/>
    <w:rsid w:val="00EE6E46"/>
    <w:rsid w:val="00EF1250"/>
    <w:rsid w:val="00EF2423"/>
    <w:rsid w:val="00EF2C4F"/>
    <w:rsid w:val="00EF31F9"/>
    <w:rsid w:val="00EF3355"/>
    <w:rsid w:val="00EF4DBD"/>
    <w:rsid w:val="00EF5B61"/>
    <w:rsid w:val="00EF614F"/>
    <w:rsid w:val="00EF747E"/>
    <w:rsid w:val="00F00C96"/>
    <w:rsid w:val="00F00D78"/>
    <w:rsid w:val="00F01628"/>
    <w:rsid w:val="00F01658"/>
    <w:rsid w:val="00F03032"/>
    <w:rsid w:val="00F03274"/>
    <w:rsid w:val="00F0412A"/>
    <w:rsid w:val="00F04155"/>
    <w:rsid w:val="00F042C3"/>
    <w:rsid w:val="00F049D2"/>
    <w:rsid w:val="00F066CF"/>
    <w:rsid w:val="00F06D80"/>
    <w:rsid w:val="00F073E2"/>
    <w:rsid w:val="00F0740D"/>
    <w:rsid w:val="00F07956"/>
    <w:rsid w:val="00F07B44"/>
    <w:rsid w:val="00F100E1"/>
    <w:rsid w:val="00F1042C"/>
    <w:rsid w:val="00F1144D"/>
    <w:rsid w:val="00F11BD6"/>
    <w:rsid w:val="00F12008"/>
    <w:rsid w:val="00F13D2C"/>
    <w:rsid w:val="00F14F09"/>
    <w:rsid w:val="00F157DB"/>
    <w:rsid w:val="00F1583D"/>
    <w:rsid w:val="00F16844"/>
    <w:rsid w:val="00F16C3D"/>
    <w:rsid w:val="00F16E71"/>
    <w:rsid w:val="00F17815"/>
    <w:rsid w:val="00F20151"/>
    <w:rsid w:val="00F21185"/>
    <w:rsid w:val="00F2142D"/>
    <w:rsid w:val="00F21FA7"/>
    <w:rsid w:val="00F221A2"/>
    <w:rsid w:val="00F224FD"/>
    <w:rsid w:val="00F2253D"/>
    <w:rsid w:val="00F231AC"/>
    <w:rsid w:val="00F23BB0"/>
    <w:rsid w:val="00F2417D"/>
    <w:rsid w:val="00F24385"/>
    <w:rsid w:val="00F2576D"/>
    <w:rsid w:val="00F25AD2"/>
    <w:rsid w:val="00F26EBB"/>
    <w:rsid w:val="00F27DF4"/>
    <w:rsid w:val="00F30127"/>
    <w:rsid w:val="00F305FC"/>
    <w:rsid w:val="00F3073E"/>
    <w:rsid w:val="00F31D09"/>
    <w:rsid w:val="00F3208E"/>
    <w:rsid w:val="00F320BA"/>
    <w:rsid w:val="00F324AF"/>
    <w:rsid w:val="00F32A1D"/>
    <w:rsid w:val="00F353A4"/>
    <w:rsid w:val="00F35C05"/>
    <w:rsid w:val="00F36818"/>
    <w:rsid w:val="00F370C1"/>
    <w:rsid w:val="00F372EA"/>
    <w:rsid w:val="00F37693"/>
    <w:rsid w:val="00F377DF"/>
    <w:rsid w:val="00F408B2"/>
    <w:rsid w:val="00F40BBC"/>
    <w:rsid w:val="00F40CC0"/>
    <w:rsid w:val="00F40D7C"/>
    <w:rsid w:val="00F41310"/>
    <w:rsid w:val="00F41D68"/>
    <w:rsid w:val="00F43792"/>
    <w:rsid w:val="00F43C74"/>
    <w:rsid w:val="00F44BAF"/>
    <w:rsid w:val="00F45702"/>
    <w:rsid w:val="00F465BE"/>
    <w:rsid w:val="00F467E6"/>
    <w:rsid w:val="00F46AD8"/>
    <w:rsid w:val="00F46B3C"/>
    <w:rsid w:val="00F47BF0"/>
    <w:rsid w:val="00F47FDF"/>
    <w:rsid w:val="00F50339"/>
    <w:rsid w:val="00F506A5"/>
    <w:rsid w:val="00F524A3"/>
    <w:rsid w:val="00F52854"/>
    <w:rsid w:val="00F52E1B"/>
    <w:rsid w:val="00F5303D"/>
    <w:rsid w:val="00F530F3"/>
    <w:rsid w:val="00F53616"/>
    <w:rsid w:val="00F53B7B"/>
    <w:rsid w:val="00F5430B"/>
    <w:rsid w:val="00F54FB9"/>
    <w:rsid w:val="00F55274"/>
    <w:rsid w:val="00F556A9"/>
    <w:rsid w:val="00F55B8F"/>
    <w:rsid w:val="00F55E9C"/>
    <w:rsid w:val="00F56282"/>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3C8"/>
    <w:rsid w:val="00F66373"/>
    <w:rsid w:val="00F66FA4"/>
    <w:rsid w:val="00F701A6"/>
    <w:rsid w:val="00F702FD"/>
    <w:rsid w:val="00F70BEF"/>
    <w:rsid w:val="00F717F7"/>
    <w:rsid w:val="00F72171"/>
    <w:rsid w:val="00F72B3E"/>
    <w:rsid w:val="00F72F46"/>
    <w:rsid w:val="00F736C0"/>
    <w:rsid w:val="00F7389C"/>
    <w:rsid w:val="00F73B46"/>
    <w:rsid w:val="00F73F21"/>
    <w:rsid w:val="00F7414C"/>
    <w:rsid w:val="00F7592B"/>
    <w:rsid w:val="00F771DE"/>
    <w:rsid w:val="00F77B8C"/>
    <w:rsid w:val="00F807D8"/>
    <w:rsid w:val="00F80C84"/>
    <w:rsid w:val="00F81448"/>
    <w:rsid w:val="00F814C3"/>
    <w:rsid w:val="00F81A0F"/>
    <w:rsid w:val="00F81C24"/>
    <w:rsid w:val="00F823FE"/>
    <w:rsid w:val="00F83913"/>
    <w:rsid w:val="00F83E4E"/>
    <w:rsid w:val="00F84C28"/>
    <w:rsid w:val="00F84D1A"/>
    <w:rsid w:val="00F84E64"/>
    <w:rsid w:val="00F86977"/>
    <w:rsid w:val="00F909D9"/>
    <w:rsid w:val="00F9176B"/>
    <w:rsid w:val="00F917F4"/>
    <w:rsid w:val="00F9197B"/>
    <w:rsid w:val="00F926D7"/>
    <w:rsid w:val="00F94604"/>
    <w:rsid w:val="00F9530C"/>
    <w:rsid w:val="00F95E1E"/>
    <w:rsid w:val="00F95FA0"/>
    <w:rsid w:val="00F96D1E"/>
    <w:rsid w:val="00F97E22"/>
    <w:rsid w:val="00FA0152"/>
    <w:rsid w:val="00FA07CF"/>
    <w:rsid w:val="00FA13F6"/>
    <w:rsid w:val="00FA248B"/>
    <w:rsid w:val="00FA2C4E"/>
    <w:rsid w:val="00FA33F1"/>
    <w:rsid w:val="00FA4586"/>
    <w:rsid w:val="00FA4A11"/>
    <w:rsid w:val="00FA4FBA"/>
    <w:rsid w:val="00FA54F3"/>
    <w:rsid w:val="00FA676F"/>
    <w:rsid w:val="00FA67E4"/>
    <w:rsid w:val="00FA6B3A"/>
    <w:rsid w:val="00FA7F98"/>
    <w:rsid w:val="00FB04EA"/>
    <w:rsid w:val="00FB06FD"/>
    <w:rsid w:val="00FB083A"/>
    <w:rsid w:val="00FB092D"/>
    <w:rsid w:val="00FB0AC4"/>
    <w:rsid w:val="00FB1058"/>
    <w:rsid w:val="00FB113F"/>
    <w:rsid w:val="00FB1DF8"/>
    <w:rsid w:val="00FB28B5"/>
    <w:rsid w:val="00FB2F20"/>
    <w:rsid w:val="00FB3EC9"/>
    <w:rsid w:val="00FB431F"/>
    <w:rsid w:val="00FB47FF"/>
    <w:rsid w:val="00FB4F1F"/>
    <w:rsid w:val="00FB4F67"/>
    <w:rsid w:val="00FB5033"/>
    <w:rsid w:val="00FB5635"/>
    <w:rsid w:val="00FB5761"/>
    <w:rsid w:val="00FB5A1B"/>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000"/>
    <w:rsid w:val="00FC5D7D"/>
    <w:rsid w:val="00FC5EA6"/>
    <w:rsid w:val="00FC6B70"/>
    <w:rsid w:val="00FC708C"/>
    <w:rsid w:val="00FC78FD"/>
    <w:rsid w:val="00FD029A"/>
    <w:rsid w:val="00FD19E2"/>
    <w:rsid w:val="00FD1EAC"/>
    <w:rsid w:val="00FD399A"/>
    <w:rsid w:val="00FD419C"/>
    <w:rsid w:val="00FD435B"/>
    <w:rsid w:val="00FD512F"/>
    <w:rsid w:val="00FD538A"/>
    <w:rsid w:val="00FD5540"/>
    <w:rsid w:val="00FD5852"/>
    <w:rsid w:val="00FD5FCC"/>
    <w:rsid w:val="00FD73E0"/>
    <w:rsid w:val="00FD7AC8"/>
    <w:rsid w:val="00FD7B31"/>
    <w:rsid w:val="00FE0621"/>
    <w:rsid w:val="00FE138E"/>
    <w:rsid w:val="00FE170D"/>
    <w:rsid w:val="00FE1986"/>
    <w:rsid w:val="00FE24E9"/>
    <w:rsid w:val="00FE2FB6"/>
    <w:rsid w:val="00FE3E2B"/>
    <w:rsid w:val="00FE478A"/>
    <w:rsid w:val="00FE4E46"/>
    <w:rsid w:val="00FE5018"/>
    <w:rsid w:val="00FE5135"/>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948F5F"/>
  <w15:docId w15:val="{C5E5D411-AB17-44EA-B029-0EAC4E8E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0CC8"/>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character" w:styleId="Nierozpoznanawzmianka">
    <w:name w:val="Unresolved Mention"/>
    <w:basedOn w:val="Domylnaczcionkaakapitu"/>
    <w:uiPriority w:val="99"/>
    <w:semiHidden/>
    <w:unhideWhenUsed/>
    <w:rsid w:val="0074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54FDA-096E-4849-B380-2757FDB548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34ABCA-A64F-40F2-A290-E9103755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2782</Words>
  <Characters>19786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22523</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19</cp:revision>
  <cp:lastPrinted>2022-11-30T08:58:00Z</cp:lastPrinted>
  <dcterms:created xsi:type="dcterms:W3CDTF">2022-11-29T12:48:00Z</dcterms:created>
  <dcterms:modified xsi:type="dcterms:W3CDTF">2022-12-01T11:18:00Z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b9fc2a85-9238-4a13-9ca4-c51aa087e110</vt:lpwstr>
  </property>
  <property fmtid="{D5CDD505-2E9C-101B-9397-08002B2CF9AE}" pid="3" name="bjSaver">
    <vt:lpwstr>V0oItxWw53i/QFsEDOb2GDx+AICGH59m</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