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097" w:rsidRPr="00943097" w:rsidRDefault="00943097" w:rsidP="00943097">
      <w:pPr>
        <w:shd w:val="clear" w:color="auto" w:fill="FFFFFF"/>
        <w:suppressAutoHyphens w:val="0"/>
        <w:spacing w:before="58" w:after="160" w:line="274" w:lineRule="exact"/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</w:pP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Z</w:t>
      </w:r>
      <w:r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OJO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.261.3.</w:t>
      </w:r>
      <w:r w:rsidR="001B41DE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1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.20</w:t>
      </w:r>
      <w:r w:rsidR="007E484E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2</w:t>
      </w:r>
      <w:r w:rsidR="0026174C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3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eastAsia="en-US"/>
        </w:rPr>
        <w:tab/>
      </w:r>
      <w:r w:rsidR="00872489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 xml:space="preserve">Załącznik nr </w:t>
      </w:r>
      <w:r w:rsidR="007E484E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3</w:t>
      </w:r>
      <w:r w:rsidR="00872489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 xml:space="preserve"> do S</w:t>
      </w:r>
      <w:r w:rsidRPr="00943097">
        <w:rPr>
          <w:rFonts w:ascii="Arial" w:hAnsi="Arial" w:cs="Arial"/>
          <w:bCs/>
          <w:color w:val="000000"/>
          <w:spacing w:val="3"/>
          <w:sz w:val="18"/>
          <w:szCs w:val="18"/>
          <w:lang w:eastAsia="en-US"/>
        </w:rPr>
        <w:t>WZ</w:t>
      </w:r>
    </w:p>
    <w:p w:rsidR="00653914" w:rsidRPr="00872489" w:rsidRDefault="00653914" w:rsidP="00872489">
      <w:pPr>
        <w:shd w:val="clear" w:color="auto" w:fill="FFFFFF"/>
        <w:suppressAutoHyphens w:val="0"/>
        <w:spacing w:before="58" w:after="0" w:line="274" w:lineRule="exact"/>
        <w:ind w:left="3540" w:firstLine="708"/>
        <w:rPr>
          <w:rFonts w:ascii="Arial" w:hAnsi="Arial" w:cs="Arial"/>
          <w:b/>
          <w:bCs/>
          <w:color w:val="000000"/>
          <w:spacing w:val="3"/>
          <w:lang w:eastAsia="en-US"/>
        </w:rPr>
      </w:pP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 xml:space="preserve">Umowa  </w:t>
      </w:r>
    </w:p>
    <w:p w:rsidR="00653914" w:rsidRDefault="00653914" w:rsidP="00872489">
      <w:pPr>
        <w:shd w:val="clear" w:color="auto" w:fill="FFFFFF"/>
        <w:suppressAutoHyphens w:val="0"/>
        <w:spacing w:before="58" w:after="0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lang w:eastAsia="en-US"/>
        </w:rPr>
      </w:pP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nr ZOJO.26</w:t>
      </w:r>
      <w:r w:rsidR="00C87181"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1</w:t>
      </w: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.</w:t>
      </w:r>
      <w:r w:rsidR="00943097"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3….</w:t>
      </w:r>
      <w:r w:rsidRPr="00872489">
        <w:rPr>
          <w:rFonts w:ascii="Arial" w:hAnsi="Arial" w:cs="Arial"/>
          <w:b/>
          <w:bCs/>
          <w:color w:val="000000"/>
          <w:spacing w:val="3"/>
          <w:lang w:eastAsia="en-US"/>
        </w:rPr>
        <w:t>.20</w:t>
      </w:r>
      <w:r w:rsidR="007E484E">
        <w:rPr>
          <w:rFonts w:ascii="Arial" w:hAnsi="Arial" w:cs="Arial"/>
          <w:b/>
          <w:bCs/>
          <w:color w:val="000000"/>
          <w:spacing w:val="3"/>
          <w:lang w:eastAsia="en-US"/>
        </w:rPr>
        <w:t>23</w:t>
      </w:r>
    </w:p>
    <w:p w:rsidR="00872489" w:rsidRPr="00872489" w:rsidRDefault="00872489" w:rsidP="00872489">
      <w:pPr>
        <w:shd w:val="clear" w:color="auto" w:fill="FFFFFF"/>
        <w:suppressAutoHyphens w:val="0"/>
        <w:spacing w:before="58" w:after="0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lang w:eastAsia="en-US"/>
        </w:rPr>
      </w:pPr>
    </w:p>
    <w:p w:rsidR="00653914" w:rsidRPr="005F0814" w:rsidRDefault="00653914" w:rsidP="00653914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hAnsi="Arial" w:cs="Arial"/>
          <w:sz w:val="20"/>
          <w:lang w:eastAsia="en-US"/>
        </w:rPr>
      </w:pPr>
      <w:r w:rsidRPr="005F0814">
        <w:rPr>
          <w:rFonts w:ascii="Arial" w:hAnsi="Arial" w:cs="Arial"/>
          <w:sz w:val="20"/>
          <w:lang w:eastAsia="en-US"/>
        </w:rPr>
        <w:t xml:space="preserve">zawarta dnia </w:t>
      </w:r>
      <w:r w:rsidR="00943097">
        <w:rPr>
          <w:rFonts w:ascii="Arial" w:hAnsi="Arial" w:cs="Arial"/>
          <w:sz w:val="20"/>
          <w:lang w:eastAsia="en-US"/>
        </w:rPr>
        <w:t>……</w:t>
      </w:r>
      <w:r w:rsidRPr="005F0814">
        <w:rPr>
          <w:rFonts w:ascii="Arial" w:hAnsi="Arial" w:cs="Arial"/>
          <w:sz w:val="20"/>
          <w:lang w:eastAsia="en-US"/>
        </w:rPr>
        <w:t xml:space="preserve"> r. w  Ropczycach, pomiędzy:</w:t>
      </w:r>
    </w:p>
    <w:p w:rsidR="00111280" w:rsidRDefault="00111280" w:rsidP="00653914">
      <w:pPr>
        <w:suppressAutoHyphens w:val="0"/>
        <w:spacing w:after="160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</w:p>
    <w:p w:rsidR="00653914" w:rsidRPr="005F0814" w:rsidRDefault="00653914" w:rsidP="00111280">
      <w:pPr>
        <w:suppressAutoHyphens w:val="0"/>
        <w:spacing w:after="0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>Gminą Ropczyce</w:t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  <w:t xml:space="preserve">                  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>ul. Krisego 1, 39-100 Ropczyce</w:t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  <w:r>
        <w:rPr>
          <w:rFonts w:ascii="Arial" w:hAnsi="Arial" w:cs="Arial"/>
          <w:b/>
          <w:bCs/>
          <w:iCs/>
          <w:sz w:val="21"/>
          <w:szCs w:val="21"/>
          <w:lang w:eastAsia="en-US"/>
        </w:rPr>
        <w:tab/>
        <w:t xml:space="preserve">                  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>NIP: 818-15-81-908</w:t>
      </w:r>
    </w:p>
    <w:p w:rsidR="00653914" w:rsidRPr="005F0814" w:rsidRDefault="00653914" w:rsidP="00111280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r w:rsidRPr="005F0814">
        <w:rPr>
          <w:rFonts w:ascii="Arial" w:hAnsi="Arial" w:cs="Arial"/>
          <w:bCs/>
          <w:iCs/>
          <w:sz w:val="18"/>
          <w:szCs w:val="18"/>
          <w:lang w:eastAsia="en-US"/>
        </w:rPr>
        <w:t xml:space="preserve">zwanym(ną) w dalszej części Umowy </w:t>
      </w:r>
      <w:r>
        <w:rPr>
          <w:rFonts w:ascii="Arial" w:hAnsi="Arial" w:cs="Arial"/>
          <w:b/>
          <w:bCs/>
          <w:iCs/>
          <w:sz w:val="18"/>
          <w:szCs w:val="18"/>
          <w:lang w:eastAsia="en-US"/>
        </w:rPr>
        <w:t xml:space="preserve">„Zamawiającym” </w:t>
      </w:r>
      <w:r w:rsidRPr="005F0814">
        <w:rPr>
          <w:rFonts w:ascii="Arial" w:hAnsi="Arial" w:cs="Arial"/>
          <w:b/>
          <w:bCs/>
          <w:iCs/>
          <w:sz w:val="18"/>
          <w:szCs w:val="18"/>
          <w:lang w:eastAsia="en-US"/>
        </w:rPr>
        <w:t xml:space="preserve">(Nabywcą i Podatnikiem), </w:t>
      </w:r>
    </w:p>
    <w:p w:rsidR="00653914" w:rsidRPr="005F0814" w:rsidRDefault="00653914" w:rsidP="00653914">
      <w:pPr>
        <w:suppressAutoHyphens w:val="0"/>
        <w:spacing w:after="160" w:line="360" w:lineRule="auto"/>
        <w:jc w:val="both"/>
        <w:rPr>
          <w:rFonts w:ascii="Arial" w:hAnsi="Arial" w:cs="Arial"/>
          <w:bCs/>
          <w:iCs/>
          <w:sz w:val="18"/>
          <w:szCs w:val="18"/>
          <w:lang w:eastAsia="en-US"/>
        </w:rPr>
      </w:pPr>
      <w:r w:rsidRPr="005F0814">
        <w:rPr>
          <w:rFonts w:ascii="Arial" w:hAnsi="Arial" w:cs="Arial"/>
          <w:bCs/>
          <w:iCs/>
          <w:sz w:val="18"/>
          <w:szCs w:val="18"/>
          <w:lang w:eastAsia="en-US"/>
        </w:rPr>
        <w:t>reprezentowanym przez:</w:t>
      </w:r>
    </w:p>
    <w:p w:rsidR="00653914" w:rsidRPr="007E484E" w:rsidRDefault="007E484E" w:rsidP="00653914">
      <w:pPr>
        <w:shd w:val="clear" w:color="auto" w:fill="FFFFFF"/>
        <w:tabs>
          <w:tab w:val="left" w:leader="dot" w:pos="2174"/>
        </w:tabs>
        <w:suppressAutoHyphens w:val="0"/>
        <w:spacing w:before="58" w:after="160" w:line="360" w:lineRule="auto"/>
        <w:ind w:left="22"/>
        <w:jc w:val="both"/>
        <w:rPr>
          <w:rFonts w:ascii="Arial" w:hAnsi="Arial" w:cs="Arial"/>
          <w:bCs/>
          <w:i/>
          <w:color w:val="000000"/>
          <w:sz w:val="20"/>
          <w:lang w:eastAsia="en-US"/>
        </w:rPr>
      </w:pPr>
      <w:r>
        <w:rPr>
          <w:rFonts w:ascii="Arial" w:hAnsi="Arial" w:cs="Arial"/>
          <w:b/>
          <w:bCs/>
          <w:iCs/>
          <w:sz w:val="20"/>
          <w:lang w:eastAsia="en-US"/>
        </w:rPr>
        <w:t>Pana/ią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943097">
        <w:rPr>
          <w:rFonts w:ascii="Arial" w:hAnsi="Arial" w:cs="Arial"/>
          <w:b/>
          <w:bCs/>
          <w:iCs/>
          <w:sz w:val="20"/>
          <w:lang w:eastAsia="en-US"/>
        </w:rPr>
        <w:t>……….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–</w:t>
      </w:r>
      <w:r w:rsidR="00943097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>Dyrektor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>a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>Zespołu Szkół nr 3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 xml:space="preserve"> w Ropczycach</w:t>
      </w:r>
      <w:r w:rsidR="00653914">
        <w:rPr>
          <w:rFonts w:ascii="Arial" w:hAnsi="Arial" w:cs="Arial"/>
          <w:b/>
          <w:bCs/>
          <w:iCs/>
          <w:sz w:val="20"/>
          <w:lang w:eastAsia="en-US"/>
        </w:rPr>
        <w:t xml:space="preserve">, </w:t>
      </w:r>
      <w:r w:rsidR="00653914" w:rsidRPr="00653914">
        <w:rPr>
          <w:rFonts w:ascii="Arial" w:hAnsi="Arial" w:cs="Arial"/>
          <w:bCs/>
          <w:iCs/>
          <w:sz w:val="20"/>
          <w:lang w:eastAsia="en-US"/>
        </w:rPr>
        <w:t xml:space="preserve">działającą na podstawie    pełnomocnictwa nr </w:t>
      </w:r>
      <w:r w:rsidR="00943097">
        <w:rPr>
          <w:rFonts w:ascii="Arial" w:hAnsi="Arial" w:cs="Arial"/>
          <w:bCs/>
          <w:iCs/>
          <w:sz w:val="20"/>
          <w:lang w:eastAsia="en-US"/>
        </w:rPr>
        <w:t>………………</w:t>
      </w:r>
      <w:r w:rsidR="00653914" w:rsidRPr="00653914">
        <w:rPr>
          <w:rFonts w:ascii="Arial" w:hAnsi="Arial" w:cs="Arial"/>
          <w:bCs/>
          <w:iCs/>
          <w:sz w:val="20"/>
          <w:lang w:eastAsia="en-US"/>
        </w:rPr>
        <w:t xml:space="preserve"> r.                </w:t>
      </w:r>
      <w:r w:rsidR="00653914" w:rsidRPr="005F0814">
        <w:rPr>
          <w:rFonts w:ascii="Arial" w:hAnsi="Arial" w:cs="Arial"/>
          <w:b/>
          <w:bCs/>
          <w:iCs/>
          <w:sz w:val="20"/>
          <w:lang w:eastAsia="en-US"/>
        </w:rPr>
        <w:tab/>
        <w:t xml:space="preserve">               </w:t>
      </w:r>
      <w:r w:rsidR="00653914" w:rsidRPr="005F0814">
        <w:rPr>
          <w:rFonts w:ascii="Arial" w:hAnsi="Arial" w:cs="Arial"/>
          <w:bCs/>
          <w:color w:val="000000"/>
          <w:sz w:val="20"/>
          <w:lang w:eastAsia="en-US"/>
        </w:rPr>
        <w:tab/>
      </w:r>
      <w:r w:rsidR="00653914" w:rsidRPr="005F0814">
        <w:rPr>
          <w:rFonts w:ascii="Arial" w:hAnsi="Arial" w:cs="Arial"/>
          <w:bCs/>
          <w:color w:val="000000"/>
          <w:sz w:val="20"/>
          <w:lang w:eastAsia="en-US"/>
        </w:rPr>
        <w:tab/>
        <w:t xml:space="preserve">                                          przy kontrasygnacie </w:t>
      </w:r>
      <w:r w:rsidR="00162CE7">
        <w:rPr>
          <w:rFonts w:ascii="Arial" w:hAnsi="Arial" w:cs="Arial"/>
          <w:bCs/>
          <w:color w:val="000000"/>
          <w:sz w:val="20"/>
          <w:lang w:eastAsia="en-US"/>
        </w:rPr>
        <w:t>…………..</w:t>
      </w:r>
      <w:r w:rsidR="00653914" w:rsidRPr="005F0814">
        <w:rPr>
          <w:rFonts w:ascii="Arial" w:hAnsi="Arial" w:cs="Arial"/>
          <w:bCs/>
          <w:color w:val="000000"/>
          <w:sz w:val="20"/>
          <w:lang w:eastAsia="en-US"/>
        </w:rPr>
        <w:t xml:space="preserve"> – Głównego </w:t>
      </w:r>
      <w:r w:rsidR="00653914" w:rsidRPr="007E484E">
        <w:rPr>
          <w:rFonts w:ascii="Arial" w:hAnsi="Arial" w:cs="Arial"/>
          <w:bCs/>
          <w:i/>
          <w:color w:val="000000"/>
          <w:sz w:val="20"/>
          <w:lang w:eastAsia="en-US"/>
        </w:rPr>
        <w:t xml:space="preserve">Księgowego, </w:t>
      </w:r>
    </w:p>
    <w:p w:rsidR="00111280" w:rsidRDefault="00111280" w:rsidP="00872489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lang w:eastAsia="en-US"/>
        </w:rPr>
      </w:pPr>
    </w:p>
    <w:p w:rsidR="00653914" w:rsidRPr="00111280" w:rsidRDefault="00653914" w:rsidP="00872489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>Nazwa i adres Odbiorcy i Płatnika faktur:</w:t>
      </w:r>
    </w:p>
    <w:p w:rsidR="00653914" w:rsidRDefault="00653914" w:rsidP="00872489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>Zespół Szkół Nr 3 w Ropczycach</w:t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11280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  <w:t xml:space="preserve">                   ul. Robotnicza 48, 39-100 Ropczyce,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 xml:space="preserve"> </w:t>
      </w:r>
      <w:r w:rsidRPr="005F0814">
        <w:rPr>
          <w:rFonts w:ascii="Arial" w:hAnsi="Arial" w:cs="Arial"/>
          <w:b/>
          <w:bCs/>
          <w:iCs/>
          <w:sz w:val="21"/>
          <w:szCs w:val="21"/>
          <w:lang w:eastAsia="en-US"/>
        </w:rPr>
        <w:tab/>
      </w:r>
    </w:p>
    <w:p w:rsidR="00653914" w:rsidRPr="005F0814" w:rsidRDefault="00653914" w:rsidP="00653914">
      <w:pPr>
        <w:suppressAutoHyphens w:val="0"/>
        <w:spacing w:after="160" w:line="360" w:lineRule="auto"/>
        <w:jc w:val="both"/>
        <w:rPr>
          <w:rFonts w:ascii="Arial" w:hAnsi="Arial" w:cs="Arial"/>
          <w:b/>
          <w:bCs/>
          <w:iCs/>
          <w:sz w:val="21"/>
          <w:szCs w:val="21"/>
          <w:lang w:eastAsia="en-US"/>
        </w:rPr>
      </w:pPr>
      <w:r w:rsidRPr="005F0814">
        <w:rPr>
          <w:rFonts w:ascii="Arial" w:hAnsi="Arial" w:cs="Arial"/>
          <w:bCs/>
          <w:iCs/>
          <w:sz w:val="18"/>
          <w:szCs w:val="18"/>
          <w:lang w:eastAsia="en-US"/>
        </w:rPr>
        <w:t>zwanym dalej Zamawiającym,</w:t>
      </w:r>
    </w:p>
    <w:p w:rsidR="00111280" w:rsidRDefault="00111280" w:rsidP="00653914">
      <w:pPr>
        <w:suppressAutoHyphens w:val="0"/>
        <w:spacing w:after="160" w:line="259" w:lineRule="auto"/>
        <w:ind w:right="23"/>
        <w:jc w:val="both"/>
        <w:rPr>
          <w:rFonts w:ascii="Arial" w:hAnsi="Arial" w:cs="Arial"/>
          <w:bCs/>
          <w:sz w:val="20"/>
          <w:lang w:eastAsia="en-US"/>
        </w:rPr>
      </w:pPr>
    </w:p>
    <w:p w:rsidR="00653914" w:rsidRPr="005F0814" w:rsidRDefault="00653914" w:rsidP="00653914">
      <w:pPr>
        <w:suppressAutoHyphens w:val="0"/>
        <w:spacing w:after="160" w:line="259" w:lineRule="auto"/>
        <w:ind w:right="23"/>
        <w:jc w:val="both"/>
        <w:rPr>
          <w:rFonts w:ascii="Arial" w:hAnsi="Arial" w:cs="Arial"/>
          <w:bCs/>
          <w:sz w:val="20"/>
          <w:lang w:eastAsia="en-US"/>
        </w:rPr>
      </w:pPr>
      <w:r w:rsidRPr="005F0814">
        <w:rPr>
          <w:rFonts w:ascii="Arial" w:hAnsi="Arial" w:cs="Arial"/>
          <w:bCs/>
          <w:sz w:val="20"/>
          <w:lang w:eastAsia="en-US"/>
        </w:rPr>
        <w:t>a</w:t>
      </w:r>
      <w:r>
        <w:rPr>
          <w:rFonts w:ascii="Arial" w:hAnsi="Arial" w:cs="Arial"/>
          <w:bCs/>
          <w:sz w:val="20"/>
          <w:lang w:eastAsia="en-US"/>
        </w:rPr>
        <w:t xml:space="preserve"> </w:t>
      </w:r>
    </w:p>
    <w:p w:rsidR="00653914" w:rsidRDefault="00943097" w:rsidP="00653914">
      <w:pPr>
        <w:pStyle w:val="Zal-text"/>
        <w:spacing w:after="57" w:line="360" w:lineRule="auto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53914" w:rsidRDefault="00653914" w:rsidP="00653914">
      <w:pPr>
        <w:pStyle w:val="Zal-text"/>
        <w:spacing w:after="57" w:line="240" w:lineRule="auto"/>
        <w:ind w:left="0" w:right="0"/>
        <w:rPr>
          <w:rFonts w:ascii="Arial" w:hAnsi="Arial" w:cs="Arial"/>
          <w:sz w:val="20"/>
          <w:szCs w:val="20"/>
        </w:rPr>
      </w:pPr>
    </w:p>
    <w:p w:rsidR="00653914" w:rsidRPr="007A44AB" w:rsidRDefault="00653914" w:rsidP="00653914">
      <w:pPr>
        <w:pStyle w:val="Zal-text"/>
        <w:spacing w:after="57" w:line="240" w:lineRule="auto"/>
        <w:ind w:left="0" w:right="0"/>
        <w:rPr>
          <w:rStyle w:val="B"/>
          <w:rFonts w:ascii="Arial" w:hAnsi="Arial" w:cs="Arial"/>
          <w:b w:val="0"/>
          <w:bCs w:val="0"/>
          <w:i/>
          <w:sz w:val="18"/>
          <w:szCs w:val="18"/>
        </w:rPr>
      </w:pPr>
      <w:r w:rsidRPr="007A44AB">
        <w:rPr>
          <w:rFonts w:ascii="Arial" w:hAnsi="Arial" w:cs="Arial"/>
          <w:i/>
          <w:sz w:val="18"/>
          <w:szCs w:val="18"/>
        </w:rPr>
        <w:t>zwaną dalej „</w:t>
      </w:r>
      <w:r w:rsidRPr="007A44AB">
        <w:rPr>
          <w:rStyle w:val="B"/>
          <w:rFonts w:ascii="Arial" w:hAnsi="Arial" w:cs="Arial"/>
          <w:i/>
          <w:sz w:val="18"/>
          <w:szCs w:val="18"/>
        </w:rPr>
        <w:t>Wykonawcą</w:t>
      </w:r>
      <w:r w:rsidRPr="007A44AB">
        <w:rPr>
          <w:rStyle w:val="B"/>
          <w:rFonts w:ascii="Arial" w:hAnsi="Arial" w:cs="Arial"/>
          <w:b w:val="0"/>
          <w:bCs w:val="0"/>
          <w:i/>
          <w:sz w:val="18"/>
          <w:szCs w:val="18"/>
        </w:rPr>
        <w:t xml:space="preserve">”, </w:t>
      </w:r>
      <w:r w:rsidRPr="007A44AB">
        <w:rPr>
          <w:rFonts w:ascii="Arial" w:hAnsi="Arial" w:cs="Arial"/>
          <w:i/>
          <w:sz w:val="18"/>
          <w:szCs w:val="18"/>
        </w:rPr>
        <w:t>wspólnie zaś dalej zwanymi „</w:t>
      </w:r>
      <w:r w:rsidRPr="007A44AB">
        <w:rPr>
          <w:rStyle w:val="B"/>
          <w:rFonts w:ascii="Arial" w:hAnsi="Arial" w:cs="Arial"/>
          <w:i/>
          <w:sz w:val="18"/>
          <w:szCs w:val="18"/>
        </w:rPr>
        <w:t>Stronami</w:t>
      </w:r>
      <w:r w:rsidRPr="007A44AB">
        <w:rPr>
          <w:rStyle w:val="B"/>
          <w:rFonts w:ascii="Arial" w:hAnsi="Arial" w:cs="Arial"/>
          <w:b w:val="0"/>
          <w:bCs w:val="0"/>
          <w:i/>
          <w:sz w:val="18"/>
          <w:szCs w:val="18"/>
        </w:rPr>
        <w:t xml:space="preserve">”, </w:t>
      </w:r>
      <w:r w:rsidRPr="007A44AB">
        <w:rPr>
          <w:rFonts w:ascii="Arial" w:hAnsi="Arial" w:cs="Arial"/>
          <w:i/>
          <w:sz w:val="18"/>
          <w:szCs w:val="18"/>
        </w:rPr>
        <w:t>oddzielnie zaś</w:t>
      </w:r>
      <w:r w:rsidRPr="007A44AB">
        <w:rPr>
          <w:rStyle w:val="B"/>
          <w:rFonts w:ascii="Arial" w:hAnsi="Arial" w:cs="Arial"/>
          <w:i/>
          <w:sz w:val="18"/>
          <w:szCs w:val="18"/>
        </w:rPr>
        <w:t xml:space="preserve"> „Stroną</w:t>
      </w:r>
      <w:r w:rsidRPr="007A44AB">
        <w:rPr>
          <w:rStyle w:val="B"/>
          <w:rFonts w:ascii="Arial" w:hAnsi="Arial" w:cs="Arial"/>
          <w:b w:val="0"/>
          <w:bCs w:val="0"/>
          <w:i/>
          <w:sz w:val="18"/>
          <w:szCs w:val="18"/>
        </w:rPr>
        <w:t>”</w:t>
      </w:r>
    </w:p>
    <w:p w:rsidR="005F3F88" w:rsidRPr="00340358" w:rsidRDefault="005F3F88">
      <w:pPr>
        <w:pStyle w:val="Zal-text"/>
        <w:spacing w:after="57"/>
        <w:ind w:left="0" w:right="0"/>
        <w:rPr>
          <w:rFonts w:ascii="Arial" w:hAnsi="Arial" w:cs="Arial"/>
          <w:sz w:val="20"/>
          <w:szCs w:val="20"/>
        </w:rPr>
      </w:pPr>
    </w:p>
    <w:p w:rsidR="00872489" w:rsidRPr="00992DFA" w:rsidRDefault="00872489" w:rsidP="00872489">
      <w:pPr>
        <w:pStyle w:val="Teksttreci20"/>
        <w:shd w:val="clear" w:color="auto" w:fill="auto"/>
        <w:spacing w:before="0" w:after="0" w:line="276" w:lineRule="auto"/>
        <w:ind w:firstLine="0"/>
        <w:rPr>
          <w:rFonts w:cs="Times New Roman"/>
          <w:b/>
          <w:sz w:val="18"/>
          <w:szCs w:val="18"/>
        </w:rPr>
      </w:pPr>
      <w:r>
        <w:rPr>
          <w:rFonts w:ascii="Arial" w:hAnsi="Arial" w:cs="Arial"/>
          <w:i/>
          <w:color w:val="000000"/>
          <w:sz w:val="17"/>
          <w:szCs w:val="17"/>
        </w:rPr>
        <w:t xml:space="preserve">Strony oświadczają, że niniejsza umowa została zawarta w wyniku udzielenia zamówienia publicznego przeprowadzonego w </w:t>
      </w:r>
      <w:r>
        <w:rPr>
          <w:rFonts w:ascii="Arial" w:hAnsi="Arial" w:cs="Arial"/>
          <w:b/>
          <w:i/>
          <w:color w:val="000000"/>
          <w:sz w:val="17"/>
          <w:szCs w:val="17"/>
        </w:rPr>
        <w:t>trybie</w:t>
      </w:r>
      <w:r>
        <w:rPr>
          <w:rFonts w:ascii="Arial" w:eastAsia="Book Antiqua" w:hAnsi="Arial" w:cs="Arial"/>
          <w:b/>
          <w:i/>
          <w:color w:val="000000"/>
          <w:sz w:val="17"/>
          <w:szCs w:val="17"/>
        </w:rPr>
        <w:t xml:space="preserve"> podstawowym</w:t>
      </w:r>
      <w:r>
        <w:rPr>
          <w:rFonts w:ascii="Arial" w:hAnsi="Arial" w:cs="Arial"/>
          <w:i/>
          <w:color w:val="000000"/>
          <w:sz w:val="17"/>
          <w:szCs w:val="17"/>
        </w:rPr>
        <w:t xml:space="preserve"> na podstawie art. 275 pkt 1) ustawy Prawo Zamówień Publicznych z dn</w:t>
      </w:r>
      <w:r w:rsidR="00111280">
        <w:rPr>
          <w:rFonts w:ascii="Arial" w:hAnsi="Arial" w:cs="Arial"/>
          <w:i/>
          <w:color w:val="000000"/>
          <w:sz w:val="17"/>
          <w:szCs w:val="17"/>
        </w:rPr>
        <w:t xml:space="preserve">ia </w:t>
      </w:r>
      <w:r w:rsidR="007E484E">
        <w:rPr>
          <w:rFonts w:ascii="Arial" w:hAnsi="Arial" w:cs="Arial"/>
          <w:i/>
          <w:color w:val="000000"/>
          <w:sz w:val="17"/>
          <w:szCs w:val="17"/>
        </w:rPr>
        <w:t>11 września 2019 (Dz. U. 202</w:t>
      </w:r>
      <w:r w:rsidR="0026174C">
        <w:rPr>
          <w:rFonts w:ascii="Arial" w:hAnsi="Arial" w:cs="Arial"/>
          <w:i/>
          <w:color w:val="000000"/>
          <w:sz w:val="17"/>
          <w:szCs w:val="17"/>
        </w:rPr>
        <w:t>3</w:t>
      </w:r>
      <w:r>
        <w:rPr>
          <w:rFonts w:ascii="Arial" w:hAnsi="Arial" w:cs="Arial"/>
          <w:i/>
          <w:color w:val="000000"/>
          <w:sz w:val="17"/>
          <w:szCs w:val="17"/>
        </w:rPr>
        <w:t xml:space="preserve"> poz. </w:t>
      </w:r>
      <w:r w:rsidR="007E484E">
        <w:rPr>
          <w:rFonts w:ascii="Arial" w:hAnsi="Arial" w:cs="Arial"/>
          <w:i/>
          <w:color w:val="000000"/>
          <w:sz w:val="17"/>
          <w:szCs w:val="17"/>
        </w:rPr>
        <w:t>1</w:t>
      </w:r>
      <w:r w:rsidR="0026174C">
        <w:rPr>
          <w:rFonts w:ascii="Arial" w:hAnsi="Arial" w:cs="Arial"/>
          <w:i/>
          <w:color w:val="000000"/>
          <w:sz w:val="17"/>
          <w:szCs w:val="17"/>
        </w:rPr>
        <w:t>605</w:t>
      </w:r>
      <w:r>
        <w:rPr>
          <w:rFonts w:ascii="Arial" w:hAnsi="Arial" w:cs="Arial"/>
          <w:i/>
          <w:color w:val="000000"/>
          <w:sz w:val="17"/>
          <w:szCs w:val="17"/>
        </w:rPr>
        <w:t>)</w:t>
      </w:r>
    </w:p>
    <w:p w:rsidR="00B1263B" w:rsidRDefault="00B1263B">
      <w:pPr>
        <w:spacing w:after="0"/>
        <w:ind w:right="23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72489" w:rsidRPr="00340358" w:rsidRDefault="00872489">
      <w:pPr>
        <w:spacing w:after="0"/>
        <w:ind w:right="23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D51AD" w:rsidRDefault="00B1263B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hAnsi="Arial" w:cs="Arial"/>
          <w:b/>
          <w:sz w:val="18"/>
          <w:szCs w:val="18"/>
        </w:rPr>
        <w:t>§  1</w:t>
      </w:r>
    </w:p>
    <w:p w:rsidR="00AC790F" w:rsidRPr="007A44AB" w:rsidRDefault="00AC790F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:rsidR="005F3F88" w:rsidRPr="007A44AB" w:rsidRDefault="005F3F88" w:rsidP="0011128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Zamawiający zleca</w:t>
      </w:r>
      <w:r w:rsidR="00634C10" w:rsidRPr="007A44AB">
        <w:rPr>
          <w:rFonts w:ascii="Arial" w:hAnsi="Arial" w:cs="Arial"/>
          <w:sz w:val="18"/>
          <w:szCs w:val="18"/>
        </w:rPr>
        <w:t xml:space="preserve">, a Wykonawca przyjmuje do </w:t>
      </w:r>
      <w:r w:rsidRPr="007A44AB">
        <w:rPr>
          <w:rFonts w:ascii="Arial" w:hAnsi="Arial" w:cs="Arial"/>
          <w:sz w:val="18"/>
          <w:szCs w:val="18"/>
        </w:rPr>
        <w:t>wykonania</w:t>
      </w:r>
      <w:r w:rsidR="00634C10" w:rsidRPr="007A44AB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>przedmiot umowy</w:t>
      </w:r>
      <w:r w:rsidR="00A02DA4" w:rsidRPr="007A44AB">
        <w:rPr>
          <w:rFonts w:ascii="Arial" w:hAnsi="Arial" w:cs="Arial"/>
          <w:sz w:val="18"/>
          <w:szCs w:val="18"/>
        </w:rPr>
        <w:t xml:space="preserve"> tj. </w:t>
      </w:r>
      <w:r w:rsidR="00634C10" w:rsidRPr="007A44AB">
        <w:rPr>
          <w:rFonts w:ascii="Arial" w:hAnsi="Arial" w:cs="Arial"/>
          <w:sz w:val="18"/>
          <w:szCs w:val="18"/>
        </w:rPr>
        <w:t xml:space="preserve">usługę </w:t>
      </w:r>
      <w:r w:rsidR="008973B7" w:rsidRPr="007A44AB">
        <w:rPr>
          <w:rFonts w:ascii="Arial" w:hAnsi="Arial" w:cs="Arial"/>
          <w:sz w:val="18"/>
          <w:szCs w:val="18"/>
        </w:rPr>
        <w:t>przygotowania</w:t>
      </w:r>
      <w:r w:rsidR="007A44AB">
        <w:rPr>
          <w:rFonts w:ascii="Arial" w:hAnsi="Arial" w:cs="Arial"/>
          <w:sz w:val="18"/>
          <w:szCs w:val="18"/>
        </w:rPr>
        <w:t xml:space="preserve">                   </w:t>
      </w:r>
      <w:r w:rsidR="008973B7" w:rsidRPr="007A44AB">
        <w:rPr>
          <w:rFonts w:ascii="Arial" w:hAnsi="Arial" w:cs="Arial"/>
          <w:sz w:val="18"/>
          <w:szCs w:val="18"/>
        </w:rPr>
        <w:t xml:space="preserve"> i wydawania posiłków dla dzieci uczęszczających do Zespołu Szkół nr 3 w Ropczycach w 20</w:t>
      </w:r>
      <w:r w:rsidR="00C87181">
        <w:rPr>
          <w:rFonts w:ascii="Arial" w:hAnsi="Arial" w:cs="Arial"/>
          <w:sz w:val="18"/>
          <w:szCs w:val="18"/>
        </w:rPr>
        <w:t>2</w:t>
      </w:r>
      <w:r w:rsidR="004D45D0">
        <w:rPr>
          <w:rFonts w:ascii="Arial" w:hAnsi="Arial" w:cs="Arial"/>
          <w:sz w:val="18"/>
          <w:szCs w:val="18"/>
        </w:rPr>
        <w:t>4</w:t>
      </w:r>
      <w:r w:rsidR="008973B7" w:rsidRPr="007A44AB">
        <w:rPr>
          <w:rFonts w:ascii="Arial" w:hAnsi="Arial" w:cs="Arial"/>
          <w:sz w:val="18"/>
          <w:szCs w:val="18"/>
        </w:rPr>
        <w:t xml:space="preserve"> roku</w:t>
      </w:r>
      <w:r w:rsidR="00B238BB" w:rsidRPr="007A44AB">
        <w:rPr>
          <w:rFonts w:ascii="Arial" w:hAnsi="Arial" w:cs="Arial"/>
          <w:sz w:val="18"/>
          <w:szCs w:val="18"/>
        </w:rPr>
        <w:t>,</w:t>
      </w:r>
      <w:r w:rsidR="00634C10" w:rsidRPr="007A44AB">
        <w:rPr>
          <w:rFonts w:ascii="Arial" w:hAnsi="Arial" w:cs="Arial"/>
          <w:sz w:val="18"/>
          <w:szCs w:val="18"/>
        </w:rPr>
        <w:t xml:space="preserve">  </w:t>
      </w:r>
      <w:r w:rsidR="00B238BB" w:rsidRPr="007A44AB">
        <w:rPr>
          <w:rFonts w:ascii="Arial" w:hAnsi="Arial" w:cs="Arial"/>
          <w:sz w:val="18"/>
          <w:szCs w:val="18"/>
        </w:rPr>
        <w:t xml:space="preserve">zgodnie z warunkami określonymi w niniejszej umowie oraz </w:t>
      </w:r>
      <w:r w:rsidR="00872489">
        <w:rPr>
          <w:rFonts w:ascii="Arial" w:hAnsi="Arial" w:cs="Arial"/>
          <w:sz w:val="18"/>
          <w:szCs w:val="18"/>
        </w:rPr>
        <w:t>w Specyfikacji</w:t>
      </w:r>
      <w:r w:rsidR="00B238BB" w:rsidRPr="007A44AB">
        <w:rPr>
          <w:rFonts w:ascii="Arial" w:hAnsi="Arial" w:cs="Arial"/>
          <w:sz w:val="18"/>
          <w:szCs w:val="18"/>
        </w:rPr>
        <w:t xml:space="preserve"> Warunków Zamówienia stanowiąc</w:t>
      </w:r>
      <w:r w:rsidR="0048298F" w:rsidRPr="007A44AB">
        <w:rPr>
          <w:rFonts w:ascii="Arial" w:hAnsi="Arial" w:cs="Arial"/>
          <w:sz w:val="18"/>
          <w:szCs w:val="18"/>
        </w:rPr>
        <w:t>ej</w:t>
      </w:r>
      <w:r w:rsidR="00B238BB" w:rsidRPr="007A44AB">
        <w:rPr>
          <w:rFonts w:ascii="Arial" w:hAnsi="Arial" w:cs="Arial"/>
          <w:sz w:val="18"/>
          <w:szCs w:val="18"/>
        </w:rPr>
        <w:t xml:space="preserve"> integralną część niniejszej umowy.</w:t>
      </w:r>
      <w:r w:rsidR="00510DF3" w:rsidRPr="007A44AB">
        <w:rPr>
          <w:rFonts w:ascii="Arial" w:hAnsi="Arial" w:cs="Arial"/>
          <w:sz w:val="18"/>
          <w:szCs w:val="18"/>
        </w:rPr>
        <w:t xml:space="preserve"> </w:t>
      </w:r>
    </w:p>
    <w:p w:rsidR="004320E7" w:rsidRPr="007A44AB" w:rsidRDefault="004320E7" w:rsidP="00111280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Usługa będzie dotyczyć przygotowywania i wydawania posiłków dla dzieci uczęszczających do Ze</w:t>
      </w:r>
      <w:r w:rsidR="00997D3A" w:rsidRPr="007A44AB">
        <w:rPr>
          <w:rFonts w:ascii="Arial" w:eastAsia="Times New Roman" w:hAnsi="Arial" w:cs="Arial"/>
          <w:sz w:val="18"/>
          <w:szCs w:val="18"/>
          <w:lang w:eastAsia="pl-PL"/>
        </w:rPr>
        <w:t>społu Szkół Nr 3 w Ropczycach (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w tym z uwzględnieniem ewentualnym diet pokarmowych)</w:t>
      </w:r>
      <w:r w:rsidRPr="007A44A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</w:p>
    <w:p w:rsidR="004320E7" w:rsidRPr="004830A3" w:rsidRDefault="004320E7" w:rsidP="0011128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4830A3">
        <w:rPr>
          <w:rFonts w:ascii="Arial" w:hAnsi="Arial" w:cs="Arial"/>
          <w:b/>
          <w:color w:val="00B050"/>
          <w:sz w:val="18"/>
          <w:szCs w:val="18"/>
        </w:rPr>
        <w:t>Dzieci w wieku przedszkolnym</w:t>
      </w:r>
      <w:r w:rsidRPr="004830A3">
        <w:rPr>
          <w:rFonts w:ascii="Arial" w:hAnsi="Arial" w:cs="Arial"/>
          <w:color w:val="00B050"/>
          <w:sz w:val="18"/>
          <w:szCs w:val="18"/>
        </w:rPr>
        <w:t xml:space="preserve"> od 3 do 6 lat –  </w:t>
      </w:r>
      <w:r w:rsidRPr="004830A3">
        <w:rPr>
          <w:rFonts w:ascii="Arial" w:hAnsi="Arial" w:cs="Arial"/>
          <w:b/>
          <w:color w:val="00B050"/>
          <w:sz w:val="18"/>
          <w:szCs w:val="18"/>
        </w:rPr>
        <w:t>szacowana ilość</w:t>
      </w:r>
      <w:r w:rsidRPr="004830A3">
        <w:rPr>
          <w:rFonts w:ascii="Arial" w:hAnsi="Arial" w:cs="Arial"/>
          <w:color w:val="00B050"/>
          <w:sz w:val="18"/>
          <w:szCs w:val="18"/>
        </w:rPr>
        <w:t xml:space="preserve"> dzieci objętych żywieniem –  </w:t>
      </w:r>
      <w:r w:rsidR="00F5422E" w:rsidRPr="004830A3">
        <w:rPr>
          <w:rFonts w:ascii="Arial" w:hAnsi="Arial" w:cs="Arial"/>
          <w:color w:val="00B050"/>
          <w:sz w:val="18"/>
          <w:szCs w:val="18"/>
        </w:rPr>
        <w:t>9</w:t>
      </w:r>
      <w:r w:rsidR="00613E9F" w:rsidRPr="004830A3">
        <w:rPr>
          <w:rFonts w:ascii="Arial" w:hAnsi="Arial" w:cs="Arial"/>
          <w:color w:val="00B050"/>
          <w:sz w:val="18"/>
          <w:szCs w:val="18"/>
        </w:rPr>
        <w:t>0</w:t>
      </w:r>
      <w:r w:rsidRPr="004830A3">
        <w:rPr>
          <w:rFonts w:ascii="Arial" w:hAnsi="Arial" w:cs="Arial"/>
          <w:color w:val="00B050"/>
          <w:sz w:val="18"/>
          <w:szCs w:val="18"/>
        </w:rPr>
        <w:t xml:space="preserve">; </w:t>
      </w:r>
    </w:p>
    <w:p w:rsidR="004320E7" w:rsidRPr="00F5422E" w:rsidRDefault="00C85F45" w:rsidP="00111280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830A3">
        <w:rPr>
          <w:rFonts w:ascii="Arial" w:hAnsi="Arial" w:cs="Arial"/>
          <w:color w:val="00B050"/>
          <w:sz w:val="18"/>
          <w:szCs w:val="18"/>
        </w:rPr>
        <w:t>U</w:t>
      </w:r>
      <w:r w:rsidR="004320E7" w:rsidRPr="004830A3">
        <w:rPr>
          <w:rFonts w:ascii="Arial" w:hAnsi="Arial" w:cs="Arial"/>
          <w:color w:val="00B050"/>
          <w:sz w:val="18"/>
          <w:szCs w:val="18"/>
        </w:rPr>
        <w:t>czniowie</w:t>
      </w:r>
      <w:r w:rsidR="00771119" w:rsidRPr="004830A3">
        <w:rPr>
          <w:rFonts w:ascii="Arial" w:hAnsi="Arial" w:cs="Arial"/>
          <w:color w:val="00B050"/>
          <w:sz w:val="18"/>
          <w:szCs w:val="18"/>
        </w:rPr>
        <w:t xml:space="preserve">  kl. I –</w:t>
      </w:r>
      <w:commentRangeStart w:id="0"/>
      <w:r w:rsidR="00771119" w:rsidRPr="004830A3">
        <w:rPr>
          <w:rFonts w:ascii="Arial" w:hAnsi="Arial" w:cs="Arial"/>
          <w:color w:val="00B050"/>
          <w:sz w:val="18"/>
          <w:szCs w:val="18"/>
        </w:rPr>
        <w:t>VI</w:t>
      </w:r>
      <w:commentRangeEnd w:id="0"/>
      <w:r w:rsidR="002C3939">
        <w:rPr>
          <w:rStyle w:val="Odwoaniedokomentarza"/>
        </w:rPr>
        <w:commentReference w:id="0"/>
      </w:r>
      <w:r w:rsidR="00771119" w:rsidRPr="004830A3">
        <w:rPr>
          <w:rFonts w:ascii="Arial" w:hAnsi="Arial" w:cs="Arial"/>
          <w:color w:val="00B050"/>
          <w:sz w:val="18"/>
          <w:szCs w:val="18"/>
        </w:rPr>
        <w:t xml:space="preserve"> szkoły podstawowej,</w:t>
      </w:r>
      <w:r w:rsidR="004320E7" w:rsidRPr="004830A3">
        <w:rPr>
          <w:rFonts w:ascii="Arial" w:hAnsi="Arial" w:cs="Arial"/>
          <w:color w:val="00B050"/>
          <w:sz w:val="18"/>
          <w:szCs w:val="18"/>
        </w:rPr>
        <w:t xml:space="preserve"> pracownicy pedagogiczni  – </w:t>
      </w:r>
      <w:r w:rsidR="004320E7" w:rsidRPr="004830A3">
        <w:rPr>
          <w:rFonts w:ascii="Arial" w:hAnsi="Arial" w:cs="Arial"/>
          <w:b/>
          <w:color w:val="00B050"/>
          <w:sz w:val="18"/>
          <w:szCs w:val="18"/>
        </w:rPr>
        <w:t>szacowana ilość</w:t>
      </w:r>
      <w:r w:rsidR="004320E7" w:rsidRPr="004830A3">
        <w:rPr>
          <w:rFonts w:ascii="Arial" w:hAnsi="Arial" w:cs="Arial"/>
          <w:color w:val="00B050"/>
          <w:sz w:val="18"/>
          <w:szCs w:val="18"/>
        </w:rPr>
        <w:t xml:space="preserve"> osób objętych żywieniem </w:t>
      </w:r>
      <w:r w:rsidR="00872489" w:rsidRPr="004830A3">
        <w:rPr>
          <w:rFonts w:ascii="Arial" w:hAnsi="Arial" w:cs="Arial"/>
          <w:color w:val="00B050"/>
          <w:sz w:val="18"/>
          <w:szCs w:val="18"/>
        </w:rPr>
        <w:t>–</w:t>
      </w:r>
      <w:r w:rsidR="004320E7" w:rsidRPr="004830A3">
        <w:rPr>
          <w:rFonts w:ascii="Arial" w:hAnsi="Arial" w:cs="Arial"/>
          <w:color w:val="00B050"/>
          <w:sz w:val="18"/>
          <w:szCs w:val="18"/>
        </w:rPr>
        <w:t xml:space="preserve"> </w:t>
      </w:r>
      <w:r w:rsidR="00F5422E" w:rsidRPr="004830A3">
        <w:rPr>
          <w:rFonts w:ascii="Arial" w:hAnsi="Arial" w:cs="Arial"/>
          <w:color w:val="00B050"/>
          <w:sz w:val="18"/>
          <w:szCs w:val="18"/>
        </w:rPr>
        <w:t>88</w:t>
      </w:r>
      <w:r w:rsidR="004320E7" w:rsidRPr="004830A3">
        <w:rPr>
          <w:rFonts w:ascii="Arial" w:hAnsi="Arial" w:cs="Arial"/>
          <w:color w:val="00B050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Posiłki będą przygotowywane i wydawane  codziennie w dni w których prowadzone są zajęcia w szkole</w:t>
      </w:r>
      <w:r w:rsidR="00AF2B45">
        <w:rPr>
          <w:rFonts w:ascii="Arial" w:hAnsi="Arial" w:cs="Arial"/>
          <w:sz w:val="18"/>
          <w:szCs w:val="18"/>
        </w:rPr>
        <w:t>,</w:t>
      </w:r>
      <w:r w:rsidRPr="007A44AB">
        <w:rPr>
          <w:rFonts w:ascii="Arial" w:hAnsi="Arial" w:cs="Arial"/>
          <w:sz w:val="18"/>
          <w:szCs w:val="18"/>
        </w:rPr>
        <w:t xml:space="preserve">  tj. od poniedziałku do piątku ( z wyłączeniem </w:t>
      </w:r>
      <w:r w:rsidRPr="007A44AB">
        <w:rPr>
          <w:rFonts w:ascii="Arial" w:eastAsia="Times New Roman" w:hAnsi="Arial" w:cs="Arial"/>
          <w:sz w:val="18"/>
          <w:szCs w:val="18"/>
        </w:rPr>
        <w:t>dni wolnych przewidzianych w roku szkolnym</w:t>
      </w:r>
      <w:r w:rsidRPr="007A44AB">
        <w:rPr>
          <w:rFonts w:ascii="Arial" w:hAnsi="Arial" w:cs="Arial"/>
          <w:sz w:val="18"/>
          <w:szCs w:val="18"/>
        </w:rPr>
        <w:t xml:space="preserve">). </w:t>
      </w:r>
    </w:p>
    <w:p w:rsidR="007440FD" w:rsidRPr="007A44AB" w:rsidRDefault="007440FD" w:rsidP="004A2BDD">
      <w:pPr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lastRenderedPageBreak/>
        <w:t>Zamawiający informuje, że podana ilość maksymalna osób objętych żywieniem oraz ilości posiłków będących przedmiotem zamówienia są wielkościami wyliczonymi w sposób szacunkowy</w:t>
      </w:r>
      <w:r w:rsidR="002A0948" w:rsidRPr="007A44AB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 xml:space="preserve"> i w trakcie realizacji przedmiotowej umowy mogą ulec zmianie (zmniejszeniu lub zwiększeniu)</w:t>
      </w:r>
      <w:r w:rsidR="002A0948" w:rsidRPr="007A44AB">
        <w:rPr>
          <w:rFonts w:ascii="Arial" w:hAnsi="Arial" w:cs="Arial"/>
          <w:sz w:val="18"/>
          <w:szCs w:val="18"/>
        </w:rPr>
        <w:t xml:space="preserve">  </w:t>
      </w:r>
      <w:r w:rsidRPr="007A44AB">
        <w:rPr>
          <w:rFonts w:ascii="Arial" w:hAnsi="Arial" w:cs="Arial"/>
          <w:sz w:val="18"/>
          <w:szCs w:val="18"/>
        </w:rPr>
        <w:t>w zależności od bieżących, rzeczywistych potrzeb Zamawiającego oraz nie mogą stanowić podstawy do wnoszenia przez Wykonawcę jakichkolwiek roszczeń. Ilość wydawanych posiłków zmieniać się będzie w zależności od frekwencji osób w danym dniu. Wykonawca zobowiązany będzie zapewnić ilość posiłków zgodn</w:t>
      </w:r>
      <w:r w:rsidR="002A0948" w:rsidRPr="007A44AB">
        <w:rPr>
          <w:rFonts w:ascii="Arial" w:hAnsi="Arial" w:cs="Arial"/>
          <w:sz w:val="18"/>
          <w:szCs w:val="18"/>
        </w:rPr>
        <w:t>ą</w:t>
      </w:r>
      <w:r w:rsidR="007A44AB">
        <w:rPr>
          <w:rFonts w:ascii="Arial" w:hAnsi="Arial" w:cs="Arial"/>
          <w:sz w:val="18"/>
          <w:szCs w:val="18"/>
        </w:rPr>
        <w:t xml:space="preserve">                   </w:t>
      </w:r>
      <w:r w:rsidRPr="007A44AB">
        <w:rPr>
          <w:rFonts w:ascii="Arial" w:hAnsi="Arial" w:cs="Arial"/>
          <w:sz w:val="18"/>
          <w:szCs w:val="18"/>
        </w:rPr>
        <w:t xml:space="preserve"> z zapotrzebowaniem złożonym na dany dzień  z uwzględnieniem próbek posiłków przechowywanych na terenie placówki, a także posiłku dodatkowego do oceny kontroli jakości. </w:t>
      </w:r>
      <w:r w:rsidR="00CD3CFB" w:rsidRPr="007A44AB">
        <w:rPr>
          <w:rFonts w:ascii="Arial" w:eastAsia="Times New Roman" w:hAnsi="Arial" w:cs="Arial"/>
          <w:bCs/>
          <w:sz w:val="18"/>
          <w:szCs w:val="18"/>
          <w:lang w:eastAsia="pl-PL"/>
        </w:rPr>
        <w:t>Dokładną ilość i rodzaj posiłków zamawianych na dany dzień  Zamawiający  będzie określał każdorazowo</w:t>
      </w:r>
      <w:r w:rsidR="007A44A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D3CFB" w:rsidRPr="007A44AB">
        <w:rPr>
          <w:rFonts w:ascii="Arial" w:eastAsia="Times New Roman" w:hAnsi="Arial" w:cs="Arial"/>
          <w:bCs/>
          <w:sz w:val="18"/>
          <w:szCs w:val="18"/>
          <w:lang w:eastAsia="pl-PL"/>
        </w:rPr>
        <w:t>w zamówieniu składanym codziennie do godziny 8:30.</w:t>
      </w:r>
      <w:r w:rsidR="00CD3CFB" w:rsidRPr="007A44AB">
        <w:rPr>
          <w:rFonts w:ascii="Arial" w:hAnsi="Arial" w:cs="Arial"/>
          <w:sz w:val="18"/>
          <w:szCs w:val="18"/>
        </w:rPr>
        <w:t xml:space="preserve">  </w:t>
      </w:r>
    </w:p>
    <w:p w:rsidR="00510DF3" w:rsidRDefault="00510DF3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44AB">
        <w:rPr>
          <w:rFonts w:ascii="Arial" w:hAnsi="Arial" w:cs="Arial"/>
          <w:b/>
          <w:sz w:val="18"/>
          <w:szCs w:val="18"/>
        </w:rPr>
        <w:t>§ 2</w:t>
      </w:r>
    </w:p>
    <w:p w:rsidR="00AC790F" w:rsidRPr="007A44AB" w:rsidRDefault="00AC790F" w:rsidP="00AC790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OBOWIĄZKI WYKONAWCY</w:t>
      </w:r>
    </w:p>
    <w:p w:rsidR="00EC26D9" w:rsidRPr="007A44AB" w:rsidRDefault="00B671CC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</w:t>
      </w:r>
      <w:r w:rsidR="006B238A" w:rsidRPr="007A44AB">
        <w:rPr>
          <w:rFonts w:ascii="Arial" w:hAnsi="Arial" w:cs="Arial"/>
          <w:sz w:val="18"/>
          <w:szCs w:val="18"/>
        </w:rPr>
        <w:t xml:space="preserve">zobowiązuje się </w:t>
      </w:r>
      <w:r w:rsidRPr="007A44AB">
        <w:rPr>
          <w:rFonts w:ascii="Arial" w:hAnsi="Arial" w:cs="Arial"/>
          <w:sz w:val="18"/>
          <w:szCs w:val="18"/>
        </w:rPr>
        <w:t xml:space="preserve">do </w:t>
      </w:r>
      <w:r w:rsidR="00EC26D9" w:rsidRPr="007A44AB">
        <w:rPr>
          <w:rFonts w:ascii="Arial" w:hAnsi="Arial" w:cs="Arial"/>
          <w:sz w:val="18"/>
          <w:szCs w:val="18"/>
        </w:rPr>
        <w:t>przygotow</w:t>
      </w:r>
      <w:r w:rsidR="006B238A" w:rsidRPr="007A44AB">
        <w:rPr>
          <w:rFonts w:ascii="Arial" w:hAnsi="Arial" w:cs="Arial"/>
          <w:sz w:val="18"/>
          <w:szCs w:val="18"/>
        </w:rPr>
        <w:t>ywa</w:t>
      </w:r>
      <w:r w:rsidR="00EC26D9" w:rsidRPr="007A44AB">
        <w:rPr>
          <w:rFonts w:ascii="Arial" w:hAnsi="Arial" w:cs="Arial"/>
          <w:sz w:val="18"/>
          <w:szCs w:val="18"/>
        </w:rPr>
        <w:t xml:space="preserve">nia, </w:t>
      </w:r>
      <w:r w:rsidR="007F4F38" w:rsidRPr="007A44AB">
        <w:rPr>
          <w:rFonts w:ascii="Arial" w:hAnsi="Arial" w:cs="Arial"/>
          <w:sz w:val="18"/>
          <w:szCs w:val="18"/>
        </w:rPr>
        <w:t>wydawania</w:t>
      </w:r>
      <w:r w:rsidR="00EC26D9" w:rsidRPr="007A44AB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>posiłków</w:t>
      </w:r>
      <w:r w:rsidR="00EC26D9" w:rsidRPr="007A44AB">
        <w:rPr>
          <w:rFonts w:ascii="Arial" w:hAnsi="Arial" w:cs="Arial"/>
          <w:sz w:val="18"/>
          <w:szCs w:val="18"/>
        </w:rPr>
        <w:t xml:space="preserve">, </w:t>
      </w:r>
      <w:r w:rsidRPr="007A44AB">
        <w:rPr>
          <w:rFonts w:ascii="Arial" w:hAnsi="Arial" w:cs="Arial"/>
          <w:sz w:val="18"/>
          <w:szCs w:val="18"/>
        </w:rPr>
        <w:t xml:space="preserve"> zgodnie z opisem przedmiotu zamówienia </w:t>
      </w:r>
      <w:r w:rsidR="00EC26D9" w:rsidRPr="007A44AB">
        <w:rPr>
          <w:rFonts w:ascii="Arial" w:hAnsi="Arial" w:cs="Arial"/>
          <w:sz w:val="18"/>
          <w:szCs w:val="18"/>
        </w:rPr>
        <w:t xml:space="preserve">zawartym w Specyfikacji Warunków Zamówienia stanowiącym integralną część niniejszej umowy. </w:t>
      </w:r>
    </w:p>
    <w:p w:rsidR="00DD34A9" w:rsidRPr="007A44AB" w:rsidRDefault="00DD34A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 ramach  realizacji przedmiotu umowy Wykonawca zob</w:t>
      </w:r>
      <w:r w:rsidR="002D2BC5" w:rsidRPr="007A44AB">
        <w:rPr>
          <w:rFonts w:ascii="Arial" w:hAnsi="Arial" w:cs="Arial"/>
          <w:sz w:val="18"/>
          <w:szCs w:val="18"/>
        </w:rPr>
        <w:t>owiązany jest w szczególności</w:t>
      </w:r>
      <w:r w:rsidRPr="007A44AB">
        <w:rPr>
          <w:rFonts w:ascii="Arial" w:hAnsi="Arial" w:cs="Arial"/>
          <w:sz w:val="18"/>
          <w:szCs w:val="18"/>
        </w:rPr>
        <w:t xml:space="preserve">: </w:t>
      </w:r>
    </w:p>
    <w:p w:rsidR="0086088E" w:rsidRPr="007A44AB" w:rsidRDefault="00EC26D9" w:rsidP="00111280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zapewnić ilość posiłków </w:t>
      </w:r>
      <w:r w:rsidR="00214553" w:rsidRPr="007A44AB">
        <w:rPr>
          <w:rFonts w:ascii="Arial" w:eastAsia="Times New Roman" w:hAnsi="Arial" w:cs="Arial"/>
          <w:sz w:val="18"/>
          <w:szCs w:val="18"/>
        </w:rPr>
        <w:t xml:space="preserve">(w tym </w:t>
      </w:r>
      <w:r w:rsidR="00522E47" w:rsidRPr="007A44AB">
        <w:rPr>
          <w:rFonts w:ascii="Arial" w:eastAsia="Times New Roman" w:hAnsi="Arial" w:cs="Arial"/>
          <w:sz w:val="18"/>
          <w:szCs w:val="18"/>
        </w:rPr>
        <w:t xml:space="preserve">z </w:t>
      </w:r>
      <w:r w:rsidR="00DA3461" w:rsidRPr="007A44AB">
        <w:rPr>
          <w:rFonts w:ascii="Arial" w:eastAsia="Times New Roman" w:hAnsi="Arial" w:cs="Arial"/>
          <w:sz w:val="18"/>
          <w:szCs w:val="18"/>
        </w:rPr>
        <w:t xml:space="preserve">uwzględnieniem </w:t>
      </w:r>
      <w:r w:rsidR="00214553" w:rsidRPr="007A44AB">
        <w:rPr>
          <w:rFonts w:ascii="Arial" w:eastAsia="Times New Roman" w:hAnsi="Arial" w:cs="Arial"/>
          <w:sz w:val="18"/>
          <w:szCs w:val="18"/>
        </w:rPr>
        <w:t>diet</w:t>
      </w:r>
      <w:r w:rsidR="002D2BC5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="00B1263B" w:rsidRPr="007A44AB">
        <w:rPr>
          <w:rFonts w:ascii="Arial" w:eastAsia="Times New Roman" w:hAnsi="Arial" w:cs="Arial"/>
          <w:sz w:val="18"/>
          <w:szCs w:val="18"/>
        </w:rPr>
        <w:t xml:space="preserve">pokarmowych) </w:t>
      </w:r>
      <w:r w:rsidRPr="007A44AB">
        <w:rPr>
          <w:rFonts w:ascii="Arial" w:eastAsia="Times New Roman" w:hAnsi="Arial" w:cs="Arial"/>
          <w:sz w:val="18"/>
          <w:szCs w:val="18"/>
        </w:rPr>
        <w:t>zgodną z</w:t>
      </w:r>
      <w:r w:rsidR="00DA3461" w:rsidRPr="007A44AB">
        <w:rPr>
          <w:rFonts w:ascii="Arial" w:eastAsia="Times New Roman" w:hAnsi="Arial" w:cs="Arial"/>
          <w:sz w:val="18"/>
          <w:szCs w:val="18"/>
        </w:rPr>
        <w:t>e</w:t>
      </w:r>
      <w:r w:rsidR="0086088E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</w:rPr>
        <w:t xml:space="preserve"> złożonym </w:t>
      </w:r>
      <w:r w:rsidR="00DA3461" w:rsidRPr="007A44AB">
        <w:rPr>
          <w:rFonts w:ascii="Arial" w:eastAsia="Times New Roman" w:hAnsi="Arial" w:cs="Arial"/>
          <w:sz w:val="18"/>
          <w:szCs w:val="18"/>
        </w:rPr>
        <w:t>na dany dzień zapotrzebowaniem</w:t>
      </w:r>
      <w:r w:rsidR="0086088E" w:rsidRPr="007A44AB">
        <w:rPr>
          <w:rFonts w:ascii="Arial" w:eastAsia="Times New Roman" w:hAnsi="Arial" w:cs="Arial"/>
          <w:sz w:val="18"/>
          <w:szCs w:val="18"/>
        </w:rPr>
        <w:t>. Przez diety specjalne należy rozumieć diety opracowane wg indywidualnych zaleceń lekarskich dla dzieci z alergiami pokarmowymi potwierdzonymi zaświadczeniami lekarzy specjalistów np. dietę bezmleczną, bezglutenową, eliminacyjną</w:t>
      </w:r>
      <w:r w:rsidR="007A44AB">
        <w:rPr>
          <w:rFonts w:ascii="Arial" w:eastAsia="Times New Roman" w:hAnsi="Arial" w:cs="Arial"/>
          <w:sz w:val="18"/>
          <w:szCs w:val="18"/>
        </w:rPr>
        <w:t xml:space="preserve">                        </w:t>
      </w:r>
      <w:r w:rsidR="0086088E" w:rsidRPr="007A44AB">
        <w:rPr>
          <w:rFonts w:ascii="Arial" w:eastAsia="Times New Roman" w:hAnsi="Arial" w:cs="Arial"/>
          <w:sz w:val="18"/>
          <w:szCs w:val="18"/>
        </w:rPr>
        <w:t xml:space="preserve"> tj. z wykluczeniem jednego lub kilku produktów i z zastosowaniem prawidłowych zamienników</w:t>
      </w:r>
      <w:r w:rsidR="009D51AD" w:rsidRPr="007A44AB">
        <w:rPr>
          <w:rFonts w:ascii="Arial" w:eastAsia="Times New Roman" w:hAnsi="Arial" w:cs="Arial"/>
          <w:sz w:val="18"/>
          <w:szCs w:val="18"/>
        </w:rPr>
        <w:t>,</w:t>
      </w:r>
    </w:p>
    <w:p w:rsidR="00522E47" w:rsidRPr="007A44AB" w:rsidRDefault="00522E47" w:rsidP="00111280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zapewnić posiłki zgodne z wymogami żywienia zalecanymi przez Instytut Żywności i Żywienia, dla dzieci w wieku przedszkolnym i szkolnym, zalecanymi normami żywieniowymi dla poszczególnych grup wiekowych oraz spełniać wymogi żywieniowe zalecane przez Instytut Matki i Dziecka dla danej grupy wiekowej. Wykonawca zobowiązany jest do przygotowywania posiłków o najwyższym standardzie na bazie produktów najwyższej jakości i bezpiec</w:t>
      </w:r>
      <w:r w:rsidR="0086088E" w:rsidRPr="007A44AB">
        <w:rPr>
          <w:rFonts w:ascii="Arial" w:hAnsi="Arial" w:cs="Arial"/>
          <w:sz w:val="18"/>
          <w:szCs w:val="18"/>
        </w:rPr>
        <w:t xml:space="preserve">zeństwa zgodnie z normami HACCP, </w:t>
      </w:r>
    </w:p>
    <w:p w:rsidR="00721C1A" w:rsidRPr="007A44AB" w:rsidRDefault="00EC26D9" w:rsidP="00111280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przygotowywa</w:t>
      </w:r>
      <w:r w:rsidR="00CF3C9D" w:rsidRPr="007A44AB">
        <w:rPr>
          <w:rFonts w:ascii="Arial" w:eastAsia="Times New Roman" w:hAnsi="Arial" w:cs="Arial"/>
          <w:sz w:val="18"/>
          <w:szCs w:val="18"/>
        </w:rPr>
        <w:t>ć</w:t>
      </w:r>
      <w:r w:rsidRPr="007A44AB">
        <w:rPr>
          <w:rFonts w:ascii="Arial" w:eastAsia="Times New Roman" w:hAnsi="Arial" w:cs="Arial"/>
          <w:sz w:val="18"/>
          <w:szCs w:val="18"/>
        </w:rPr>
        <w:t xml:space="preserve"> posiłk</w:t>
      </w:r>
      <w:r w:rsidR="00CF3C9D" w:rsidRPr="007A44AB">
        <w:rPr>
          <w:rFonts w:ascii="Arial" w:eastAsia="Times New Roman" w:hAnsi="Arial" w:cs="Arial"/>
          <w:sz w:val="18"/>
          <w:szCs w:val="18"/>
        </w:rPr>
        <w:t xml:space="preserve">i </w:t>
      </w:r>
      <w:r w:rsidR="00522E47" w:rsidRPr="007A44AB">
        <w:rPr>
          <w:rFonts w:ascii="Arial" w:eastAsia="Times New Roman" w:hAnsi="Arial" w:cs="Arial"/>
          <w:sz w:val="18"/>
          <w:szCs w:val="18"/>
          <w:lang w:eastAsia="pl-PL"/>
        </w:rPr>
        <w:t>z uwzględnieniem norm określonych w obowiązujących przepisach</w:t>
      </w:r>
      <w:r w:rsidR="00CF3C9D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F2B45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522E47" w:rsidRPr="007A44AB">
        <w:rPr>
          <w:rFonts w:ascii="Arial" w:eastAsia="Times New Roman" w:hAnsi="Arial" w:cs="Arial"/>
          <w:sz w:val="18"/>
          <w:szCs w:val="18"/>
          <w:lang w:eastAsia="pl-PL"/>
        </w:rPr>
        <w:t>w tym m.in. w:</w:t>
      </w:r>
      <w:r w:rsidR="00522E47" w:rsidRPr="007A44AB">
        <w:rPr>
          <w:rFonts w:ascii="Arial" w:hAnsi="Arial" w:cs="Arial"/>
          <w:sz w:val="18"/>
          <w:szCs w:val="18"/>
        </w:rPr>
        <w:t xml:space="preserve"> </w:t>
      </w:r>
      <w:r w:rsidR="00721C1A" w:rsidRPr="007A44AB">
        <w:rPr>
          <w:rFonts w:ascii="Arial" w:hAnsi="Arial" w:cs="Arial"/>
          <w:sz w:val="18"/>
          <w:szCs w:val="18"/>
        </w:rPr>
        <w:t xml:space="preserve">się do przygotowania posiłków z produktów, które będą wysokiej jakości handlowej i zdrowotnej, zgodne z obowiązującymi wymogami prawa żywnościowego, GMP oraz systemu HACCP. Przygotowanie posiłków musi być zgodne z uwzględnieniem norm określonych </w:t>
      </w:r>
      <w:r w:rsidR="00132F28" w:rsidRPr="007A44AB">
        <w:rPr>
          <w:rFonts w:ascii="Arial" w:hAnsi="Arial" w:cs="Arial"/>
          <w:sz w:val="18"/>
          <w:szCs w:val="18"/>
        </w:rPr>
        <w:t xml:space="preserve">w obowiązujących przepisach, w tym </w:t>
      </w:r>
      <w:r w:rsidR="00721C1A" w:rsidRPr="007A44AB">
        <w:rPr>
          <w:rFonts w:ascii="Arial" w:hAnsi="Arial" w:cs="Arial"/>
          <w:sz w:val="18"/>
          <w:szCs w:val="18"/>
        </w:rPr>
        <w:t>m.in. w: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ustawie z dnia 25 sierpnia 2006 r. o bezpieczeństwie żywności</w:t>
      </w:r>
      <w:r w:rsidR="002C3939">
        <w:rPr>
          <w:rFonts w:ascii="Arial" w:hAnsi="Arial" w:cs="Arial"/>
          <w:sz w:val="18"/>
          <w:szCs w:val="18"/>
        </w:rPr>
        <w:t xml:space="preserve"> i żywienia</w:t>
      </w:r>
      <w:r w:rsidRPr="007A44AB">
        <w:rPr>
          <w:rFonts w:ascii="Arial" w:hAnsi="Arial" w:cs="Arial"/>
          <w:sz w:val="18"/>
          <w:szCs w:val="18"/>
        </w:rPr>
        <w:t xml:space="preserve"> (Dz.U. z </w:t>
      </w:r>
      <w:r w:rsidR="002C3939">
        <w:rPr>
          <w:rFonts w:ascii="Arial" w:hAnsi="Arial" w:cs="Arial"/>
          <w:sz w:val="18"/>
          <w:szCs w:val="18"/>
        </w:rPr>
        <w:t>2023</w:t>
      </w:r>
      <w:r w:rsidRPr="007A44AB">
        <w:rPr>
          <w:rFonts w:ascii="Arial" w:hAnsi="Arial" w:cs="Arial"/>
          <w:sz w:val="18"/>
          <w:szCs w:val="18"/>
        </w:rPr>
        <w:t xml:space="preserve"> r., poz. </w:t>
      </w:r>
      <w:r w:rsidR="002C3939">
        <w:rPr>
          <w:rFonts w:ascii="Arial" w:hAnsi="Arial" w:cs="Arial"/>
          <w:sz w:val="18"/>
          <w:szCs w:val="18"/>
        </w:rPr>
        <w:t>1448</w:t>
      </w:r>
      <w:r w:rsidRPr="007A44AB">
        <w:rPr>
          <w:rFonts w:ascii="Arial" w:hAnsi="Arial" w:cs="Arial"/>
          <w:sz w:val="18"/>
          <w:szCs w:val="18"/>
        </w:rPr>
        <w:t>)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9D51AD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rozporządzeniu Ministra Zdrowia z dnia 26 sierpnia 2015 r. w sprawie grup środków spożywczych przeznaczonych do sprzedaży dzieciom i młodzieży w jednostkach systemu oświaty oraz wymagań, jakie muszą spełniać środki spożywcze stosowane </w:t>
      </w:r>
      <w:r w:rsidR="00111280">
        <w:rPr>
          <w:rFonts w:ascii="Arial" w:hAnsi="Arial" w:cs="Arial"/>
          <w:sz w:val="18"/>
          <w:szCs w:val="18"/>
        </w:rPr>
        <w:br/>
      </w:r>
      <w:r w:rsidRPr="007A44AB">
        <w:rPr>
          <w:rFonts w:ascii="Arial" w:hAnsi="Arial" w:cs="Arial"/>
          <w:sz w:val="18"/>
          <w:szCs w:val="18"/>
        </w:rPr>
        <w:t>w ramach żywienia zbiorowego dzieci i młodzieży w tych jednostkach (Dz. U. z 2015 r. poz. 1256)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 rozporządzeniu (WE) nr 852/2004 Parlamentu Europejskiego i Rady z dnia 9 kwietnia 2004 r. w sprawie higieny środków spożywczych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rozporządzenie Ministra Zdrowia z dnia 6 czerwca 2007 r. w sprawie dostaw bezpośrednich środków spożywczych (Dz. U. nr 112, poz. 774)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48298F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rozporządzenie Ministra Zdrowia z dnia 16 września 2010 r. w sprawie środków spożywczych specjalnego przeznaczenia żywieniowego</w:t>
      </w:r>
      <w:r w:rsidRPr="007A44AB">
        <w:rPr>
          <w:rFonts w:ascii="Arial" w:eastAsia="Times New Roman" w:hAnsi="Arial" w:cs="Arial"/>
          <w:sz w:val="18"/>
          <w:szCs w:val="18"/>
        </w:rPr>
        <w:t xml:space="preserve"> (t.j. z dnia 23.07.2015 r., Dz. U. z 2015 r., poz. 1026).</w:t>
      </w:r>
    </w:p>
    <w:p w:rsidR="00CF3C9D" w:rsidRPr="007A44AB" w:rsidRDefault="00CF3C9D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lastRenderedPageBreak/>
        <w:t xml:space="preserve">przechowywać, </w:t>
      </w:r>
      <w:r w:rsidRPr="007A44AB">
        <w:rPr>
          <w:rFonts w:ascii="Arial" w:hAnsi="Arial" w:cs="Arial"/>
          <w:sz w:val="18"/>
          <w:szCs w:val="18"/>
        </w:rPr>
        <w:t xml:space="preserve">zgodnie z wymogami Rozporządzenia Ministra Zdrowia z dnia 17 kwietnia 2007 roku  w sprawie pobierania i przechowywania próbek żywności przez zakłady żywienia zbiorowego typu zamkniętego (Dz. U. z 2007 roku Nr 80, poz. 545),  </w:t>
      </w:r>
      <w:r w:rsidRPr="007A44AB">
        <w:rPr>
          <w:rFonts w:ascii="Arial" w:eastAsia="Times New Roman" w:hAnsi="Arial" w:cs="Arial"/>
          <w:sz w:val="18"/>
          <w:szCs w:val="18"/>
        </w:rPr>
        <w:t>próbki pokarmowe ze wszystkich przygotowanych posiłków, każdego dnia przez okres 72 godzin</w:t>
      </w:r>
      <w:r w:rsidR="009D51AD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</w:rPr>
        <w:t xml:space="preserve">z oznaczeniem daty, godziny, zawartości próbki pokarmowej z </w:t>
      </w:r>
      <w:r w:rsidR="009D51AD" w:rsidRPr="007A44AB">
        <w:rPr>
          <w:rFonts w:ascii="Arial" w:eastAsia="Times New Roman" w:hAnsi="Arial" w:cs="Arial"/>
          <w:sz w:val="18"/>
          <w:szCs w:val="18"/>
        </w:rPr>
        <w:t xml:space="preserve">podpisem osoby odpowiedzialnej </w:t>
      </w:r>
      <w:r w:rsidRPr="007A44AB">
        <w:rPr>
          <w:rFonts w:ascii="Arial" w:eastAsia="Times New Roman" w:hAnsi="Arial" w:cs="Arial"/>
          <w:sz w:val="18"/>
          <w:szCs w:val="18"/>
        </w:rPr>
        <w:t>za pobieranie tych próbek. Zamawiający zastrzega sobie prawo bieżącej kontroli w zakresie przestrzegania przez Wykonawcę przepisów dotyczących technologii produkcji i jakości wykonywanych usług,</w:t>
      </w:r>
    </w:p>
    <w:p w:rsidR="00CA69CF" w:rsidRPr="007A44AB" w:rsidRDefault="00CA69C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dostarczać na każde żądanie Zamawiającego wykazu użytych do przygotowywania posiłków produktów i surowców wraz z</w:t>
      </w:r>
      <w:r w:rsidR="00B60C57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="009D51AD" w:rsidRPr="007A44AB">
        <w:rPr>
          <w:rFonts w:ascii="Arial" w:eastAsia="Times New Roman" w:hAnsi="Arial" w:cs="Arial"/>
          <w:sz w:val="18"/>
          <w:szCs w:val="18"/>
        </w:rPr>
        <w:t>nazwami producentów/ dostawców,</w:t>
      </w:r>
    </w:p>
    <w:p w:rsidR="00DC0610" w:rsidRPr="007A44AB" w:rsidRDefault="0048298F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utylizować </w:t>
      </w:r>
      <w:r w:rsidR="00DC0610" w:rsidRPr="007A44AB">
        <w:rPr>
          <w:rFonts w:ascii="Arial" w:hAnsi="Arial" w:cs="Arial"/>
          <w:sz w:val="18"/>
          <w:szCs w:val="18"/>
        </w:rPr>
        <w:t>reszt</w:t>
      </w:r>
      <w:r w:rsidRPr="007A44AB">
        <w:rPr>
          <w:rFonts w:ascii="Arial" w:hAnsi="Arial" w:cs="Arial"/>
          <w:sz w:val="18"/>
          <w:szCs w:val="18"/>
        </w:rPr>
        <w:t>ki</w:t>
      </w:r>
      <w:r w:rsidR="00DC0610" w:rsidRPr="007A44AB">
        <w:rPr>
          <w:rFonts w:ascii="Arial" w:hAnsi="Arial" w:cs="Arial"/>
          <w:sz w:val="18"/>
          <w:szCs w:val="18"/>
        </w:rPr>
        <w:t xml:space="preserve"> i odpad</w:t>
      </w:r>
      <w:r w:rsidRPr="007A44AB">
        <w:rPr>
          <w:rFonts w:ascii="Arial" w:hAnsi="Arial" w:cs="Arial"/>
          <w:sz w:val="18"/>
          <w:szCs w:val="18"/>
        </w:rPr>
        <w:t>y</w:t>
      </w:r>
      <w:r w:rsidR="00DC0610" w:rsidRPr="007A44AB">
        <w:rPr>
          <w:rFonts w:ascii="Arial" w:hAnsi="Arial" w:cs="Arial"/>
          <w:sz w:val="18"/>
          <w:szCs w:val="18"/>
        </w:rPr>
        <w:t xml:space="preserve"> pokonsumpcyjn</w:t>
      </w:r>
      <w:r w:rsidRPr="007A44AB">
        <w:rPr>
          <w:rFonts w:ascii="Arial" w:hAnsi="Arial" w:cs="Arial"/>
          <w:sz w:val="18"/>
          <w:szCs w:val="18"/>
        </w:rPr>
        <w:t>e</w:t>
      </w:r>
      <w:r w:rsidR="00DC0610" w:rsidRPr="007A44AB">
        <w:rPr>
          <w:rFonts w:ascii="Arial" w:hAnsi="Arial" w:cs="Arial"/>
          <w:sz w:val="18"/>
          <w:szCs w:val="18"/>
        </w:rPr>
        <w:t>, zgodnie z odrębną umową</w:t>
      </w:r>
      <w:r w:rsidR="009D51AD" w:rsidRPr="007A44AB">
        <w:rPr>
          <w:rFonts w:ascii="Arial" w:hAnsi="Arial" w:cs="Arial"/>
          <w:sz w:val="18"/>
          <w:szCs w:val="18"/>
        </w:rPr>
        <w:t>,</w:t>
      </w:r>
    </w:p>
    <w:p w:rsidR="009D51AD" w:rsidRPr="007A44AB" w:rsidRDefault="00DC0610" w:rsidP="00111280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prowadz</w:t>
      </w:r>
      <w:r w:rsidR="0048298F" w:rsidRPr="007A44AB">
        <w:rPr>
          <w:rFonts w:ascii="Arial" w:hAnsi="Arial" w:cs="Arial"/>
          <w:sz w:val="18"/>
          <w:szCs w:val="18"/>
        </w:rPr>
        <w:t>ić</w:t>
      </w:r>
      <w:r w:rsidRPr="007A44AB">
        <w:rPr>
          <w:rFonts w:ascii="Arial" w:hAnsi="Arial" w:cs="Arial"/>
          <w:sz w:val="18"/>
          <w:szCs w:val="18"/>
        </w:rPr>
        <w:t xml:space="preserve"> ewidencj</w:t>
      </w:r>
      <w:r w:rsidR="0048298F" w:rsidRPr="007A44AB">
        <w:rPr>
          <w:rFonts w:ascii="Arial" w:hAnsi="Arial" w:cs="Arial"/>
          <w:sz w:val="18"/>
          <w:szCs w:val="18"/>
        </w:rPr>
        <w:t>ę</w:t>
      </w:r>
      <w:r w:rsidRPr="007A44AB">
        <w:rPr>
          <w:rFonts w:ascii="Arial" w:hAnsi="Arial" w:cs="Arial"/>
          <w:sz w:val="18"/>
          <w:szCs w:val="18"/>
        </w:rPr>
        <w:t xml:space="preserve"> wydanych posiłków.</w:t>
      </w:r>
    </w:p>
    <w:p w:rsidR="00065FF9" w:rsidRPr="007A44AB" w:rsidRDefault="00C30554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</w:t>
      </w:r>
      <w:r w:rsidR="00065FF9" w:rsidRPr="007A44AB">
        <w:rPr>
          <w:rFonts w:ascii="Arial" w:hAnsi="Arial" w:cs="Arial"/>
          <w:sz w:val="18"/>
          <w:szCs w:val="18"/>
        </w:rPr>
        <w:t>, realizując przedmiot zamówienia, zobowiązuje się do przygotowywania posiłków na podstawie jadłospisów przygotowanych i podpisanych przez dietetyka</w:t>
      </w:r>
      <w:r w:rsidR="00943097">
        <w:rPr>
          <w:rFonts w:ascii="Arial" w:hAnsi="Arial" w:cs="Arial"/>
          <w:sz w:val="18"/>
          <w:szCs w:val="18"/>
        </w:rPr>
        <w:t xml:space="preserve">/technologa żywienia. </w:t>
      </w:r>
      <w:r w:rsidR="00065FF9" w:rsidRPr="007A44AB">
        <w:rPr>
          <w:rFonts w:ascii="Arial" w:hAnsi="Arial" w:cs="Arial"/>
          <w:sz w:val="18"/>
          <w:szCs w:val="18"/>
        </w:rPr>
        <w:t xml:space="preserve"> </w:t>
      </w:r>
    </w:p>
    <w:p w:rsidR="00065FF9" w:rsidRPr="007A44AB" w:rsidRDefault="00065FF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Do przygotowywania posiłków </w:t>
      </w:r>
      <w:r w:rsidR="00DC0610" w:rsidRPr="007A44AB">
        <w:rPr>
          <w:rFonts w:ascii="Arial" w:hAnsi="Arial" w:cs="Arial"/>
          <w:sz w:val="18"/>
          <w:szCs w:val="18"/>
        </w:rPr>
        <w:t>Wykonawca zobowiązuje się</w:t>
      </w:r>
      <w:r w:rsidRPr="007A44AB">
        <w:rPr>
          <w:rFonts w:ascii="Arial" w:hAnsi="Arial" w:cs="Arial"/>
          <w:sz w:val="18"/>
          <w:szCs w:val="18"/>
        </w:rPr>
        <w:t xml:space="preserve"> używać produktów wysokiej jakości i zawsze świeżych posiadających aktualne terminy ważności, nabytych w źródłach działających zgodnie </w:t>
      </w:r>
      <w:r w:rsidR="00D96419">
        <w:rPr>
          <w:rFonts w:ascii="Arial" w:hAnsi="Arial" w:cs="Arial"/>
          <w:sz w:val="18"/>
          <w:szCs w:val="18"/>
        </w:rPr>
        <w:br/>
      </w:r>
      <w:r w:rsidRPr="007A44AB">
        <w:rPr>
          <w:rFonts w:ascii="Arial" w:hAnsi="Arial" w:cs="Arial"/>
          <w:sz w:val="18"/>
          <w:szCs w:val="18"/>
        </w:rPr>
        <w:t>z obowiązującymi przepisami sanitarnymi i higienicznymi (wyklucza się sporządzanie potraw z proszku).</w:t>
      </w:r>
    </w:p>
    <w:p w:rsidR="00CF3C9D" w:rsidRPr="007A44AB" w:rsidRDefault="00CF3C9D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Wykonawca zapewnia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personel niezbędny do przygotowywania i wydawania  posiłków, posiadający bieżące przeszkolenie z zakresu BHP oraz HACCP, a także aktualne książeczki zdrowia. Posiłki muszą być przygotowywane przy bezwzględnym przestrzeganiu zaleceń Głównego Inspektora Sanitarnego.</w:t>
      </w:r>
    </w:p>
    <w:p w:rsidR="00CF3C9D" w:rsidRPr="007A44AB" w:rsidRDefault="00DC0610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 oświadcza, że personel posiad niezbędną wiedzę, umiejętności oraz kwalifikacje</w:t>
      </w:r>
      <w:r w:rsidR="002A0948" w:rsidRPr="007A44AB">
        <w:rPr>
          <w:rFonts w:ascii="Arial" w:hAnsi="Arial" w:cs="Arial"/>
          <w:sz w:val="18"/>
          <w:szCs w:val="18"/>
        </w:rPr>
        <w:t xml:space="preserve">                        </w:t>
      </w:r>
      <w:r w:rsidRPr="007A44AB">
        <w:rPr>
          <w:rFonts w:ascii="Arial" w:hAnsi="Arial" w:cs="Arial"/>
          <w:sz w:val="18"/>
          <w:szCs w:val="18"/>
        </w:rPr>
        <w:t xml:space="preserve"> do wykonania przedmiotu niniejszej Umowy.</w:t>
      </w:r>
    </w:p>
    <w:p w:rsidR="00DC0610" w:rsidRPr="007A44AB" w:rsidRDefault="00DD34A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 oświadcza, że pojazdy przeznaczone do transportu p</w:t>
      </w:r>
      <w:r w:rsidR="000139DC" w:rsidRPr="007A44AB">
        <w:rPr>
          <w:rFonts w:ascii="Arial" w:hAnsi="Arial" w:cs="Arial"/>
          <w:sz w:val="18"/>
          <w:szCs w:val="18"/>
        </w:rPr>
        <w:t xml:space="preserve">roduktów </w:t>
      </w:r>
      <w:r w:rsidRPr="007A44AB">
        <w:rPr>
          <w:rFonts w:ascii="Arial" w:hAnsi="Arial" w:cs="Arial"/>
          <w:sz w:val="18"/>
          <w:szCs w:val="18"/>
        </w:rPr>
        <w:t>posiadają dokumenty potwierdzające zatwierdzenie dopuszczenia do transportu żywności przez  Państwowego Inspektora Sanitarnego,  oraz są na bieżąco poddane myciu i dezynfekcji, zgodnie z wdrożonym systemem HACCP.</w:t>
      </w:r>
    </w:p>
    <w:p w:rsidR="00EE2E18" w:rsidRPr="007A44AB" w:rsidRDefault="00DD34A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Zamawiający zastrzega sobie prawo bieżącej kontroli w zakresie przestrzegania przez Wykonawcę przepisów dotyczących technologii produkcji i jakości wykonywanych usług.</w:t>
      </w:r>
    </w:p>
    <w:p w:rsidR="00F90C69" w:rsidRPr="007A44AB" w:rsidRDefault="00F90C6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i zatrudniony przez niego personel jest zobowiązany uwzględniać i wprowadzać </w:t>
      </w:r>
      <w:r w:rsidR="00FE068E" w:rsidRPr="007A44AB">
        <w:rPr>
          <w:rFonts w:ascii="Arial" w:hAnsi="Arial" w:cs="Arial"/>
          <w:sz w:val="18"/>
          <w:szCs w:val="18"/>
        </w:rPr>
        <w:t xml:space="preserve">                   </w:t>
      </w:r>
      <w:r w:rsidRPr="007A44AB">
        <w:rPr>
          <w:rFonts w:ascii="Arial" w:hAnsi="Arial" w:cs="Arial"/>
          <w:sz w:val="18"/>
          <w:szCs w:val="18"/>
        </w:rPr>
        <w:t>w życie uwagi Zamawiającego, dotyczące sposobu wykonywania usług. Osobą upoważnioną do przekazywania uwag jest kierownik Zamawiającego – Dyrektor lub upoważniona przez niego osoba.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Wykonawcy w ramach wynagrodzenia 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t>zobowiązany jest dodatkowo</w:t>
      </w:r>
      <w:r w:rsidR="009D51AD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posiadać zapasy żywności niezbędne do wykonywania posiłków na dany dzień,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porcjować i wydawać posiłki, myć i wyparzać naczynia (koszt środków czystości dopuszczonych do użytku przez Państwowy Zakład Higieny ponosi Wykonawca),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zapewnić wystarczającą liczbę czystych naczyń wielokrotnego użytku tj. talerzy, kubków, sztućców i innych naczyń i pojemników niezbędnych do prawidłowego wykonania przedmiotu zamówienia – w/w naczynia będą przechowywane w siedzibie Zamawiającego, </w:t>
      </w:r>
      <w:r w:rsidR="00C336F8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we wskazanych pomieszczeniach.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dopuszcza używania naczyń jednorazowych, </w:t>
      </w:r>
    </w:p>
    <w:p w:rsidR="00200B8B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sprzątać pomieszczenia bloku żywieniowego tj. kuchnię wraz z zapleczem i stołówkę (koszt środków czystości dopuszczonych do użytku przez Państwowy Zakład Higieny ponosi Wykonawca). Wykonawca zobowiązany jest do usuwania odpadów pokonsumpcyjnych miejscu wydawania posiłków,</w:t>
      </w:r>
    </w:p>
    <w:p w:rsidR="00733703" w:rsidRPr="007A44AB" w:rsidRDefault="00200B8B" w:rsidP="00111280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>wydawa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>ć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zestawy, </w:t>
      </w:r>
      <w:r w:rsidR="00733703" w:rsidRPr="007A44AB">
        <w:rPr>
          <w:rFonts w:ascii="Arial" w:eastAsia="Times New Roman" w:hAnsi="Arial" w:cs="Arial"/>
          <w:sz w:val="18"/>
          <w:szCs w:val="18"/>
        </w:rPr>
        <w:t>zmywać oraz sprzątać wydawalni na koszt i za pośrednictw</w:t>
      </w:r>
      <w:r w:rsidR="009D51AD" w:rsidRPr="007A44AB">
        <w:rPr>
          <w:rFonts w:ascii="Arial" w:eastAsia="Times New Roman" w:hAnsi="Arial" w:cs="Arial"/>
          <w:sz w:val="18"/>
          <w:szCs w:val="18"/>
        </w:rPr>
        <w:t>em personelu własnego Wykonawcy,</w:t>
      </w:r>
    </w:p>
    <w:p w:rsidR="00BC3A8F" w:rsidRPr="007A44AB" w:rsidRDefault="00200B8B" w:rsidP="004A2BDD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Wykonawca na swój koszt wyposaży </w:t>
      </w:r>
      <w:r w:rsidR="00AF5896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wynajmowane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pomieszczeni</w:t>
      </w:r>
      <w:r w:rsidR="00AF5896" w:rsidRPr="007A44AB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w sprzęt niezbędny do prawidłowego wykonania przedmiotu zamówienia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Wykonawca zapewni</w:t>
      </w:r>
      <w:r w:rsidR="00DC0610" w:rsidRPr="007A44AB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 dietetyka do kontaktów z Zamawiającym na wezwanie telefoniczne/mailowe 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 ciągu 2 dni roboczych od wezwania w sytuacjach wprowadzenia nowych diet </w:t>
      </w:r>
      <w:r w:rsidR="00BC3A8F" w:rsidRPr="007A44AB">
        <w:rPr>
          <w:rFonts w:ascii="Arial" w:eastAsia="Times New Roman" w:hAnsi="Arial" w:cs="Arial"/>
          <w:sz w:val="18"/>
          <w:szCs w:val="18"/>
          <w:lang w:eastAsia="pl-PL"/>
        </w:rPr>
        <w:t>pokarmowych u dzieci objętych żywieniem</w:t>
      </w:r>
      <w:r w:rsidR="00733703" w:rsidRPr="007A44A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 przypadku podania przez Wykonawcę posiłku nie spełniającego warunków umowy np. posiłku niepełnowartościowego Wykonawca zobowiązany jest do przygotowania nowego posiłku zgodnego 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10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>warunkami umowy i wydania go najpóźniej do godziny 1</w:t>
      </w:r>
      <w:r w:rsidR="00BC3A8F" w:rsidRPr="007A44AB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:00. </w:t>
      </w:r>
    </w:p>
    <w:p w:rsidR="00F90C69" w:rsidRPr="007A44AB" w:rsidRDefault="00F90C69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 przypadku niezgłoszenia faktu nieobecności dziecka w danym dniu rodzic/opiekun /rodzeństwo dziecka ma prawo odebrać posiłek dziecka ze stołówki szkolnej w jednorazowych pojemnikach zapewnionych przez Wykonawcę. Koszt pojemnika ponosi osoba odbierająca posiłek.</w:t>
      </w:r>
    </w:p>
    <w:p w:rsidR="00200B8B" w:rsidRPr="007A44AB" w:rsidRDefault="00200B8B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W przypadku awarii (np. przerwa w dostawie prądu, wody lub gazu) w siedzibie Zamawiającego, uniemożliwiającej przygotowanie posiłków zgodnie z zamówieniem, Wykonawca zobowiązany będzie do przygotowania (poza siedzibą Zamawiającego) i dostarczenia posiłków w opakowaniach jednorazowych do siedziby Zamawiającego. </w:t>
      </w:r>
      <w:r w:rsidR="00733703" w:rsidRPr="007A44AB">
        <w:rPr>
          <w:rFonts w:ascii="Arial" w:eastAsia="Times New Roman" w:hAnsi="Arial" w:cs="Arial"/>
          <w:iCs/>
          <w:sz w:val="18"/>
          <w:szCs w:val="18"/>
        </w:rPr>
        <w:t xml:space="preserve">Zamawiającego. Koszt  przygotowania posiłków poza siedzibą Zamawiającego oraz opakowań jednorazowych i dostarczenia posiłków do siedziby Zamawiającego ponosi Wykonawca. Nie dopuszcza się zmiany jakościowej posiłków przygotowanej zgodnie </w:t>
      </w:r>
      <w:r w:rsidR="00E810AA">
        <w:rPr>
          <w:rFonts w:ascii="Arial" w:eastAsia="Times New Roman" w:hAnsi="Arial" w:cs="Arial"/>
          <w:iCs/>
          <w:sz w:val="18"/>
          <w:szCs w:val="18"/>
        </w:rPr>
        <w:br/>
      </w:r>
      <w:r w:rsidR="00733703" w:rsidRPr="007A44AB">
        <w:rPr>
          <w:rFonts w:ascii="Arial" w:eastAsia="Times New Roman" w:hAnsi="Arial" w:cs="Arial"/>
          <w:iCs/>
          <w:sz w:val="18"/>
          <w:szCs w:val="18"/>
        </w:rPr>
        <w:t>z jadłospisem na dany dzień.</w:t>
      </w:r>
    </w:p>
    <w:p w:rsidR="00DC0610" w:rsidRPr="007A44AB" w:rsidRDefault="00DC0610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Wykonawca zobowiązuje się wykonać przedmiot umowy z zac</w:t>
      </w:r>
      <w:r w:rsidR="009D51AD" w:rsidRPr="007A44AB">
        <w:rPr>
          <w:rFonts w:ascii="Arial" w:hAnsi="Arial" w:cs="Arial"/>
          <w:sz w:val="18"/>
          <w:szCs w:val="18"/>
        </w:rPr>
        <w:t xml:space="preserve">howaniem należytej staranności, </w:t>
      </w:r>
      <w:r w:rsidR="00E810AA">
        <w:rPr>
          <w:rFonts w:ascii="Arial" w:hAnsi="Arial" w:cs="Arial"/>
          <w:sz w:val="18"/>
          <w:szCs w:val="18"/>
        </w:rPr>
        <w:br/>
      </w:r>
      <w:r w:rsidRPr="007A44AB">
        <w:rPr>
          <w:rFonts w:ascii="Arial" w:hAnsi="Arial" w:cs="Arial"/>
          <w:sz w:val="18"/>
          <w:szCs w:val="18"/>
        </w:rPr>
        <w:t>z uwzględnieniem zawodowego charakteru swojej działalności, przy wykorzystaniu całej posiadanej wiedzy i doświadczenia.</w:t>
      </w:r>
    </w:p>
    <w:p w:rsidR="00EC26D9" w:rsidRPr="007A44AB" w:rsidRDefault="00214553" w:rsidP="00111280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jest odpowiedzialny za zgodność z warunkami jakościowymi opisanymi dla przedmiotu zamówienia. </w:t>
      </w:r>
    </w:p>
    <w:p w:rsidR="00214553" w:rsidRDefault="00214553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</w:t>
      </w:r>
      <w:r w:rsidR="001E379F" w:rsidRPr="007A44AB">
        <w:rPr>
          <w:rFonts w:ascii="Arial" w:hAnsi="Arial" w:cs="Arial"/>
          <w:sz w:val="18"/>
          <w:szCs w:val="18"/>
        </w:rPr>
        <w:t>ponosi odpowiedzialność prawną</w:t>
      </w:r>
      <w:r w:rsidRPr="007A44AB">
        <w:rPr>
          <w:rFonts w:ascii="Arial" w:hAnsi="Arial" w:cs="Arial"/>
          <w:sz w:val="18"/>
          <w:szCs w:val="18"/>
        </w:rPr>
        <w:t xml:space="preserve"> za żywienie dzieci przed Powiatowym Państwowym Inspektorem Sanitarnym.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Zamawiający zastrzega sobie prawo do kontroli przez upoważnionego przez siebie pracownika</w:t>
      </w:r>
      <w:r w:rsidRPr="009950A6">
        <w:rPr>
          <w:rFonts w:ascii="Arial" w:hAnsi="Arial" w:cs="Arial"/>
          <w:sz w:val="18"/>
          <w:szCs w:val="18"/>
        </w:rPr>
        <w:br/>
        <w:t xml:space="preserve"> w Zakładzie Wykonawcy produkującym posiłki, w tym do: 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 xml:space="preserve">wglądu do dokumentacji pozwalającej na ocenę prawidłowości żywienia, 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czystości pomieszczeń, urządzeń i sprzętu przy produkcji,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stosowanych surowców, gramatur, przebiegu procesów technologicznych,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higieny sporządzenia posiłków,</w:t>
      </w:r>
    </w:p>
    <w:p w:rsidR="009950A6" w:rsidRPr="009950A6" w:rsidRDefault="009950A6" w:rsidP="00B3210B">
      <w:pPr>
        <w:numPr>
          <w:ilvl w:val="0"/>
          <w:numId w:val="6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kontroli higieny środków transportu.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Zamawiający zobowiązuje Wykonawcę do udostępnienia dokumentacji związanej z żywieniem w celu oceny wywiązywania się ze zobowiązań.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>Zamawiający zobowiązuje się do niezwłocznego, pisemnego przekazywania uwag w zakresie nieprawidłowości dotyczących dostarczanych posiłków.</w:t>
      </w:r>
    </w:p>
    <w:p w:rsidR="009950A6" w:rsidRPr="009950A6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 xml:space="preserve">Wykonawca ponosi odpowiedzialność z tytułu realizacji umowy za szkody wyrządzone osobom trzecim wynikające z niewykonania lub nienależytego wykonania umowy. </w:t>
      </w:r>
    </w:p>
    <w:p w:rsidR="009950A6" w:rsidRPr="008312BB" w:rsidRDefault="009950A6" w:rsidP="009950A6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950A6">
        <w:rPr>
          <w:rFonts w:ascii="Arial" w:hAnsi="Arial" w:cs="Arial"/>
          <w:sz w:val="18"/>
          <w:szCs w:val="18"/>
        </w:rPr>
        <w:t xml:space="preserve">Wykonawca ponosi odpowiedzialność (w tym finansową) za wszelkie inne niż określone wyżej nieprawidłowości w świadczeniu usługi będącej przedmiotem niniejszej umowy ujawnione przez organy kontrolne lub służby Zamawiającego oraz spowodowane nimi szkody wobec Zamawiającego, jak </w:t>
      </w:r>
      <w:r w:rsidRPr="00B3210B">
        <w:rPr>
          <w:rFonts w:ascii="Arial" w:hAnsi="Arial" w:cs="Arial"/>
          <w:sz w:val="18"/>
          <w:szCs w:val="18"/>
        </w:rPr>
        <w:t>i</w:t>
      </w:r>
      <w:r w:rsidR="00B3210B">
        <w:rPr>
          <w:rFonts w:ascii="Arial" w:hAnsi="Arial" w:cs="Arial"/>
          <w:sz w:val="18"/>
          <w:szCs w:val="18"/>
        </w:rPr>
        <w:t xml:space="preserve"> </w:t>
      </w:r>
      <w:r w:rsidR="00B3210B" w:rsidRPr="00B3210B">
        <w:rPr>
          <w:rFonts w:ascii="Arial" w:hAnsi="Arial" w:cs="Arial"/>
          <w:sz w:val="18"/>
          <w:szCs w:val="18"/>
        </w:rPr>
        <w:t>wobec</w:t>
      </w:r>
      <w:r w:rsidR="00B3210B">
        <w:rPr>
          <w:rFonts w:ascii="Arial" w:hAnsi="Arial" w:cs="Arial"/>
          <w:sz w:val="18"/>
          <w:szCs w:val="18"/>
        </w:rPr>
        <w:t xml:space="preserve"> </w:t>
      </w:r>
      <w:r w:rsidRPr="00B3210B">
        <w:rPr>
          <w:rFonts w:ascii="Arial" w:hAnsi="Arial" w:cs="Arial"/>
          <w:sz w:val="18"/>
          <w:szCs w:val="18"/>
        </w:rPr>
        <w:t xml:space="preserve"> osób trzecich. Ponadto jest zobowiązany do usunięcia wszelkich wskazanych n</w:t>
      </w:r>
      <w:r w:rsidR="008312BB">
        <w:rPr>
          <w:rFonts w:ascii="Arial" w:hAnsi="Arial" w:cs="Arial"/>
          <w:sz w:val="18"/>
          <w:szCs w:val="18"/>
        </w:rPr>
        <w:t>ieprawidłowości na własny koszt.</w:t>
      </w:r>
    </w:p>
    <w:p w:rsidR="009950A6" w:rsidRPr="009950A6" w:rsidRDefault="009950A6" w:rsidP="009950A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3F88" w:rsidRDefault="005F3F88" w:rsidP="00D0126E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§ 3</w:t>
      </w:r>
    </w:p>
    <w:p w:rsidR="00D0126E" w:rsidRPr="007A44AB" w:rsidRDefault="00D0126E" w:rsidP="00D0126E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TERMIN REALIZACJI UMOWY</w:t>
      </w:r>
    </w:p>
    <w:p w:rsidR="009D51AD" w:rsidRPr="007A44AB" w:rsidRDefault="005A2244" w:rsidP="004A2BD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Termin realizacji umowy strony ustalają </w:t>
      </w:r>
      <w:r w:rsidR="00111280">
        <w:rPr>
          <w:rFonts w:ascii="Arial" w:eastAsia="Times New Roman" w:hAnsi="Arial" w:cs="Arial"/>
          <w:sz w:val="18"/>
          <w:szCs w:val="18"/>
        </w:rPr>
        <w:t>na rok kalendarzowy 202</w:t>
      </w:r>
      <w:r w:rsidR="004830A3">
        <w:rPr>
          <w:rFonts w:ascii="Arial" w:eastAsia="Times New Roman" w:hAnsi="Arial" w:cs="Arial"/>
          <w:sz w:val="18"/>
          <w:szCs w:val="18"/>
        </w:rPr>
        <w:t>4</w:t>
      </w:r>
      <w:r w:rsidR="00D96419">
        <w:rPr>
          <w:rFonts w:ascii="Arial" w:eastAsia="Times New Roman" w:hAnsi="Arial" w:cs="Arial"/>
          <w:sz w:val="18"/>
          <w:szCs w:val="18"/>
        </w:rPr>
        <w:t xml:space="preserve"> (tj. </w:t>
      </w:r>
      <w:r w:rsidR="00613E9F" w:rsidRPr="007A44AB">
        <w:rPr>
          <w:rFonts w:ascii="Arial" w:eastAsia="Times New Roman" w:hAnsi="Arial" w:cs="Arial"/>
          <w:sz w:val="18"/>
          <w:szCs w:val="18"/>
        </w:rPr>
        <w:t>0</w:t>
      </w:r>
      <w:r w:rsidR="00111280">
        <w:rPr>
          <w:rFonts w:ascii="Arial" w:eastAsia="Times New Roman" w:hAnsi="Arial" w:cs="Arial"/>
          <w:sz w:val="18"/>
          <w:szCs w:val="18"/>
        </w:rPr>
        <w:t>2</w:t>
      </w:r>
      <w:r w:rsidR="00613E9F" w:rsidRPr="007A44AB">
        <w:rPr>
          <w:rFonts w:ascii="Arial" w:eastAsia="Times New Roman" w:hAnsi="Arial" w:cs="Arial"/>
          <w:sz w:val="18"/>
          <w:szCs w:val="18"/>
        </w:rPr>
        <w:t>.01.20</w:t>
      </w:r>
      <w:r w:rsidR="00C87181">
        <w:rPr>
          <w:rFonts w:ascii="Arial" w:eastAsia="Times New Roman" w:hAnsi="Arial" w:cs="Arial"/>
          <w:sz w:val="18"/>
          <w:szCs w:val="18"/>
        </w:rPr>
        <w:t>2</w:t>
      </w:r>
      <w:r w:rsidR="004830A3">
        <w:rPr>
          <w:rFonts w:ascii="Arial" w:eastAsia="Times New Roman" w:hAnsi="Arial" w:cs="Arial"/>
          <w:sz w:val="18"/>
          <w:szCs w:val="18"/>
        </w:rPr>
        <w:t>4</w:t>
      </w:r>
      <w:r w:rsidR="00613E9F" w:rsidRPr="007A44AB">
        <w:rPr>
          <w:rFonts w:ascii="Arial" w:eastAsia="Times New Roman" w:hAnsi="Arial" w:cs="Arial"/>
          <w:sz w:val="18"/>
          <w:szCs w:val="18"/>
        </w:rPr>
        <w:t xml:space="preserve"> r.</w:t>
      </w:r>
      <w:r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="005F3F88" w:rsidRPr="007A44AB">
        <w:rPr>
          <w:rFonts w:ascii="Arial" w:eastAsia="Times New Roman" w:hAnsi="Arial" w:cs="Arial"/>
          <w:sz w:val="18"/>
          <w:szCs w:val="18"/>
        </w:rPr>
        <w:t>3</w:t>
      </w:r>
      <w:r w:rsidR="00D96419">
        <w:rPr>
          <w:rFonts w:ascii="Arial" w:eastAsia="Times New Roman" w:hAnsi="Arial" w:cs="Arial"/>
          <w:sz w:val="18"/>
          <w:szCs w:val="18"/>
        </w:rPr>
        <w:t>1.12.</w:t>
      </w:r>
      <w:r w:rsidR="00C87181">
        <w:rPr>
          <w:rFonts w:ascii="Arial" w:eastAsia="Times New Roman" w:hAnsi="Arial" w:cs="Arial"/>
          <w:sz w:val="18"/>
          <w:szCs w:val="18"/>
        </w:rPr>
        <w:t>202</w:t>
      </w:r>
      <w:r w:rsidR="004830A3">
        <w:rPr>
          <w:rFonts w:ascii="Arial" w:eastAsia="Times New Roman" w:hAnsi="Arial" w:cs="Arial"/>
          <w:sz w:val="18"/>
          <w:szCs w:val="18"/>
        </w:rPr>
        <w:t>4</w:t>
      </w:r>
      <w:r w:rsidR="005F3F88" w:rsidRPr="007A44AB">
        <w:rPr>
          <w:rFonts w:ascii="Arial" w:eastAsia="Times New Roman" w:hAnsi="Arial" w:cs="Arial"/>
          <w:sz w:val="18"/>
          <w:szCs w:val="18"/>
        </w:rPr>
        <w:t xml:space="preserve"> r.</w:t>
      </w:r>
      <w:r w:rsidR="00111280">
        <w:rPr>
          <w:rFonts w:ascii="Arial" w:eastAsia="Times New Roman" w:hAnsi="Arial" w:cs="Arial"/>
          <w:sz w:val="18"/>
          <w:szCs w:val="18"/>
        </w:rPr>
        <w:t>)</w:t>
      </w:r>
    </w:p>
    <w:p w:rsidR="007174C4" w:rsidRPr="007A44AB" w:rsidRDefault="007174C4" w:rsidP="004A2BD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Miejsce wykonywania usługi: </w:t>
      </w:r>
      <w:r w:rsidR="00153FD5" w:rsidRPr="007A44AB">
        <w:rPr>
          <w:rFonts w:ascii="Arial" w:hAnsi="Arial" w:cs="Arial"/>
          <w:sz w:val="18"/>
          <w:szCs w:val="18"/>
        </w:rPr>
        <w:t xml:space="preserve"> </w:t>
      </w:r>
      <w:r w:rsidR="005A2244" w:rsidRPr="007A44AB">
        <w:rPr>
          <w:rFonts w:ascii="Arial" w:hAnsi="Arial" w:cs="Arial"/>
          <w:sz w:val="18"/>
          <w:szCs w:val="18"/>
        </w:rPr>
        <w:t xml:space="preserve">Zespół Szkół Nr 3 w Ropczycach, ul </w:t>
      </w:r>
      <w:r w:rsidR="00F7764E" w:rsidRPr="007A44AB">
        <w:rPr>
          <w:rFonts w:ascii="Arial" w:hAnsi="Arial" w:cs="Arial"/>
          <w:sz w:val="18"/>
          <w:szCs w:val="18"/>
        </w:rPr>
        <w:t>Robotnicza 48</w:t>
      </w:r>
      <w:r w:rsidR="00153FD5" w:rsidRPr="007A44AB">
        <w:rPr>
          <w:rFonts w:ascii="Arial" w:hAnsi="Arial" w:cs="Arial"/>
          <w:sz w:val="18"/>
          <w:szCs w:val="18"/>
        </w:rPr>
        <w:t>, 39-100 Ropczyce.</w:t>
      </w:r>
    </w:p>
    <w:p w:rsidR="00B1263B" w:rsidRPr="007A44AB" w:rsidRDefault="005F3F88" w:rsidP="004A2BDD">
      <w:pPr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lastRenderedPageBreak/>
        <w:t xml:space="preserve">Wykonawca będzie świadczyć usługi stanowiące przedmiot umowy 5 dni w tygodniu, tj. </w:t>
      </w:r>
      <w:r w:rsidRPr="007A44AB">
        <w:rPr>
          <w:rFonts w:ascii="Arial" w:hAnsi="Arial" w:cs="Arial"/>
          <w:sz w:val="18"/>
          <w:szCs w:val="18"/>
        </w:rPr>
        <w:t>codziennie</w:t>
      </w:r>
      <w:r w:rsidR="007A44AB">
        <w:rPr>
          <w:rFonts w:ascii="Arial" w:hAnsi="Arial" w:cs="Arial"/>
          <w:sz w:val="18"/>
          <w:szCs w:val="18"/>
        </w:rPr>
        <w:t xml:space="preserve">                    </w:t>
      </w:r>
      <w:r w:rsidRPr="007A44AB">
        <w:rPr>
          <w:rFonts w:ascii="Arial" w:hAnsi="Arial" w:cs="Arial"/>
          <w:sz w:val="18"/>
          <w:szCs w:val="18"/>
        </w:rPr>
        <w:t xml:space="preserve"> od poniedziałku do piątku, z </w:t>
      </w:r>
      <w:r w:rsidR="00226273" w:rsidRPr="007A44AB">
        <w:rPr>
          <w:rFonts w:ascii="Arial" w:hAnsi="Arial" w:cs="Arial"/>
          <w:sz w:val="18"/>
          <w:szCs w:val="18"/>
        </w:rPr>
        <w:t xml:space="preserve">wyjątkiem dni ustawowo wolnych </w:t>
      </w:r>
      <w:r w:rsidRPr="007A44AB">
        <w:rPr>
          <w:rFonts w:ascii="Arial" w:hAnsi="Arial" w:cs="Arial"/>
          <w:sz w:val="18"/>
          <w:szCs w:val="18"/>
        </w:rPr>
        <w:t>od pracy</w:t>
      </w:r>
      <w:r w:rsidR="00153FD5" w:rsidRPr="007A44AB">
        <w:rPr>
          <w:rFonts w:ascii="Arial" w:hAnsi="Arial" w:cs="Arial"/>
          <w:sz w:val="18"/>
          <w:szCs w:val="18"/>
        </w:rPr>
        <w:t>,</w:t>
      </w:r>
      <w:r w:rsidRPr="007A44AB">
        <w:rPr>
          <w:rFonts w:ascii="Arial" w:hAnsi="Arial" w:cs="Arial"/>
          <w:sz w:val="18"/>
          <w:szCs w:val="18"/>
        </w:rPr>
        <w:t xml:space="preserve"> </w:t>
      </w:r>
      <w:r w:rsidR="002C3939" w:rsidRPr="002C3939">
        <w:rPr>
          <w:rFonts w:ascii="Arial" w:hAnsi="Arial" w:cs="Arial"/>
          <w:color w:val="FF0000"/>
          <w:sz w:val="18"/>
          <w:szCs w:val="18"/>
        </w:rPr>
        <w:t>oraz</w:t>
      </w:r>
      <w:r w:rsidR="002C3939">
        <w:rPr>
          <w:rFonts w:ascii="Arial" w:hAnsi="Arial" w:cs="Arial"/>
          <w:sz w:val="18"/>
          <w:szCs w:val="18"/>
        </w:rPr>
        <w:t xml:space="preserve"> </w:t>
      </w:r>
      <w:r w:rsidR="00F7764E" w:rsidRPr="007A44AB">
        <w:rPr>
          <w:rFonts w:ascii="Arial" w:hAnsi="Arial" w:cs="Arial"/>
          <w:sz w:val="18"/>
          <w:szCs w:val="18"/>
        </w:rPr>
        <w:t>z wyłączeniem dni wolnych przewidzianych w roku szkolnym.</w:t>
      </w:r>
    </w:p>
    <w:p w:rsidR="005F3F88" w:rsidRPr="007A44AB" w:rsidRDefault="005F3F88" w:rsidP="009950A6">
      <w:pPr>
        <w:rPr>
          <w:rFonts w:ascii="Arial" w:eastAsia="Times New Roman" w:hAnsi="Arial" w:cs="Arial"/>
          <w:b/>
          <w:sz w:val="18"/>
          <w:szCs w:val="18"/>
        </w:rPr>
      </w:pPr>
    </w:p>
    <w:p w:rsidR="009D51AD" w:rsidRDefault="009950A6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§ 4</w:t>
      </w:r>
    </w:p>
    <w:p w:rsidR="009950A6" w:rsidRPr="009950A6" w:rsidRDefault="009950A6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WYMÓG ZATRUDNIENIA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/>
        <w:jc w:val="both"/>
        <w:rPr>
          <w:rFonts w:ascii="Arial" w:eastAsia="Garamond" w:hAnsi="Arial" w:cs="Arial"/>
          <w:sz w:val="18"/>
          <w:szCs w:val="18"/>
        </w:rPr>
      </w:pPr>
      <w:r w:rsidRPr="004830A3">
        <w:rPr>
          <w:rFonts w:ascii="Arial" w:eastAsia="Garamond" w:hAnsi="Arial" w:cs="Arial"/>
          <w:sz w:val="18"/>
          <w:szCs w:val="18"/>
        </w:rPr>
        <w:t xml:space="preserve">Wykonawca zobowiązuje się do zatrudnienia na podstawie umowy o pracę w rozumieniu przepisów ustawy z 26 czerwca 1974 – Kodeks pracy </w:t>
      </w:r>
      <w:r w:rsidR="004830A3" w:rsidRPr="004830A3">
        <w:rPr>
          <w:rFonts w:ascii="Arial" w:eastAsia="Garamond" w:hAnsi="Arial" w:cs="Arial"/>
          <w:sz w:val="18"/>
          <w:szCs w:val="18"/>
        </w:rPr>
        <w:t xml:space="preserve">tj. Dz. U. </w:t>
      </w:r>
      <w:r w:rsidR="004830A3" w:rsidRPr="004830A3">
        <w:rPr>
          <w:rFonts w:ascii="Arial" w:eastAsia="Garamond" w:hAnsi="Arial" w:cs="Arial"/>
          <w:color w:val="FF0000"/>
          <w:sz w:val="18"/>
          <w:szCs w:val="18"/>
        </w:rPr>
        <w:t>z 2023 r., poz. 1465</w:t>
      </w:r>
      <w:r w:rsidRPr="004830A3">
        <w:rPr>
          <w:rFonts w:ascii="Arial" w:eastAsia="Garamond" w:hAnsi="Arial" w:cs="Arial"/>
          <w:sz w:val="18"/>
          <w:szCs w:val="18"/>
        </w:rPr>
        <w:t>, przez cały okres realizacji umowy, osoby</w:t>
      </w:r>
      <w:r w:rsidRPr="00C740BC">
        <w:rPr>
          <w:rFonts w:ascii="Arial" w:eastAsia="Garamond" w:hAnsi="Arial" w:cs="Arial"/>
          <w:sz w:val="18"/>
          <w:szCs w:val="18"/>
        </w:rPr>
        <w:t xml:space="preserve"> wykonujące czynności w zakresie realizacji  przedmiotu zamówienia tj. pracowników przygotowujących </w:t>
      </w:r>
      <w:r>
        <w:rPr>
          <w:rFonts w:ascii="Arial" w:eastAsia="Garamond" w:hAnsi="Arial" w:cs="Arial"/>
          <w:sz w:val="18"/>
          <w:szCs w:val="18"/>
        </w:rPr>
        <w:br/>
      </w:r>
      <w:r w:rsidRPr="00C740BC">
        <w:rPr>
          <w:rFonts w:ascii="Arial" w:eastAsia="Garamond" w:hAnsi="Arial" w:cs="Arial"/>
          <w:sz w:val="18"/>
          <w:szCs w:val="18"/>
        </w:rPr>
        <w:t>i wydających posiłki w trakcie realizacji zamówienia.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. Zobowiązanie Wykonawcy do zatrudnienia w/w osób stosuje się również do podwykonawców Wykonawcy, jeśli będą uczestniczyli w realizacji zamówienia.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 w:hanging="284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Wykonawca ma obowiązek przekazania w terminie 30 dni od dnia rozpoczęcia terminu realizacji zamówienia wykazu pracowników, którzy będą wykonywać czynności, o których mowa w ust. 1 wraz z zobowiązaniem, że wymienione w nim osoby będą w okresie realizacji umowy z</w:t>
      </w:r>
      <w:bookmarkStart w:id="1" w:name="_GoBack"/>
      <w:bookmarkEnd w:id="1"/>
      <w:r w:rsidRPr="00C740BC">
        <w:rPr>
          <w:rFonts w:ascii="Arial" w:eastAsia="Garamond" w:hAnsi="Arial" w:cs="Arial"/>
          <w:sz w:val="18"/>
          <w:szCs w:val="18"/>
        </w:rPr>
        <w:t xml:space="preserve">atrudnione na podstawie umowy o pracę </w:t>
      </w:r>
      <w:r>
        <w:rPr>
          <w:rFonts w:ascii="Arial" w:eastAsia="Garamond" w:hAnsi="Arial" w:cs="Arial"/>
          <w:sz w:val="18"/>
          <w:szCs w:val="18"/>
        </w:rPr>
        <w:br/>
      </w:r>
      <w:r w:rsidRPr="00C740BC">
        <w:rPr>
          <w:rFonts w:ascii="Arial" w:eastAsia="Garamond" w:hAnsi="Arial" w:cs="Arial"/>
          <w:sz w:val="18"/>
          <w:szCs w:val="18"/>
        </w:rPr>
        <w:t xml:space="preserve">w rozumieniu przepisów ustawy z dnia 26 czerwca 1974 r. – Kodeks pracy, z uwzględnieniem minimalnego wynagrodzenia za pracę ustalonego na podstawie art. 2 ust. 3–5 ustawy z dnia 10 października 2002 r. </w:t>
      </w:r>
      <w:r>
        <w:rPr>
          <w:rFonts w:ascii="Arial" w:eastAsia="Garamond" w:hAnsi="Arial" w:cs="Arial"/>
          <w:sz w:val="18"/>
          <w:szCs w:val="18"/>
        </w:rPr>
        <w:br/>
      </w:r>
      <w:r w:rsidRPr="00C740BC">
        <w:rPr>
          <w:rFonts w:ascii="Arial" w:eastAsia="Garamond" w:hAnsi="Arial" w:cs="Arial"/>
          <w:sz w:val="18"/>
          <w:szCs w:val="18"/>
        </w:rPr>
        <w:t>o minimalnym wynagrodzeniu za pracę.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284" w:hanging="426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 xml:space="preserve">Wykonawca ma obowiązek informowanie na piśmie z zachowaniem wymogów ust. 2 </w:t>
      </w:r>
      <w:r w:rsidRPr="00C740BC">
        <w:rPr>
          <w:rFonts w:ascii="Arial" w:eastAsia="Garamond" w:hAnsi="Arial" w:cs="Arial"/>
          <w:sz w:val="18"/>
          <w:szCs w:val="18"/>
        </w:rPr>
        <w:br/>
        <w:t>o każdorazowej zmianie osób wykonujących czynności określone w ust. 1.</w:t>
      </w:r>
    </w:p>
    <w:p w:rsidR="00C740BC" w:rsidRPr="00C740BC" w:rsidRDefault="00C740BC" w:rsidP="00C740BC">
      <w:pPr>
        <w:numPr>
          <w:ilvl w:val="0"/>
          <w:numId w:val="58"/>
        </w:numPr>
        <w:spacing w:after="0" w:line="360" w:lineRule="auto"/>
        <w:ind w:left="142" w:hanging="284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W trakcie realizacji zamówienia Zamawiający uprawniony jest do wykonywania czynności kontrolnych wobec Wykonawcy lub podwykonawcy odnośnie spełnienia przez Wykonawcę wymogu zatrudnienia na podstawie umowy o pracę osób wskazanych w ust. 1. Zamawiający uprawniony jest w szczególności do: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oświadczenia zatrudnionego pracownika,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oświadczenia wykonawcy lub podwykonawcy o zatrudnieniu pracownika na podstawie umowy o pracę,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poświadczonej za zgodność z oryginałem kopii umowy o pracę zatrudnionego pracownika,</w:t>
      </w:r>
    </w:p>
    <w:p w:rsidR="00C740BC" w:rsidRPr="00C740BC" w:rsidRDefault="00C740BC" w:rsidP="00C740BC">
      <w:pPr>
        <w:numPr>
          <w:ilvl w:val="0"/>
          <w:numId w:val="59"/>
        </w:num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żądania złożenia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:rsidR="00C740BC" w:rsidRPr="00C740BC" w:rsidRDefault="00C740BC" w:rsidP="00C740BC">
      <w:pPr>
        <w:spacing w:after="0" w:line="360" w:lineRule="auto"/>
        <w:ind w:firstLine="348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 xml:space="preserve">5)  </w:t>
      </w:r>
      <w:r>
        <w:rPr>
          <w:rFonts w:ascii="Arial" w:eastAsia="Garamond" w:hAnsi="Arial" w:cs="Arial"/>
          <w:sz w:val="18"/>
          <w:szCs w:val="18"/>
        </w:rPr>
        <w:tab/>
      </w:r>
      <w:r w:rsidRPr="00C740BC">
        <w:rPr>
          <w:rFonts w:ascii="Arial" w:eastAsia="Garamond" w:hAnsi="Arial" w:cs="Arial"/>
          <w:sz w:val="18"/>
          <w:szCs w:val="18"/>
        </w:rPr>
        <w:t>przeprowadzania kontroli na miejscu wykonywania świadczenia.</w:t>
      </w:r>
    </w:p>
    <w:p w:rsidR="00C740BC" w:rsidRPr="00C740BC" w:rsidRDefault="00C740BC" w:rsidP="00C740BC">
      <w:pPr>
        <w:spacing w:after="0" w:line="360" w:lineRule="auto"/>
        <w:jc w:val="both"/>
        <w:rPr>
          <w:rFonts w:ascii="Arial" w:eastAsia="Garamond" w:hAnsi="Arial" w:cs="Arial"/>
          <w:sz w:val="18"/>
          <w:szCs w:val="18"/>
        </w:rPr>
      </w:pPr>
      <w:r w:rsidRPr="00C740BC">
        <w:rPr>
          <w:rFonts w:ascii="Arial" w:eastAsia="Garamond" w:hAnsi="Arial" w:cs="Arial"/>
          <w:sz w:val="18"/>
          <w:szCs w:val="18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:rsidR="006F5622" w:rsidRDefault="006F5622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F3F88" w:rsidRDefault="005F3F88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9950A6">
        <w:rPr>
          <w:rFonts w:ascii="Arial" w:eastAsia="Times New Roman" w:hAnsi="Arial" w:cs="Arial"/>
          <w:b/>
          <w:sz w:val="18"/>
          <w:szCs w:val="18"/>
        </w:rPr>
        <w:t>5</w:t>
      </w:r>
    </w:p>
    <w:p w:rsidR="009950A6" w:rsidRPr="007A44AB" w:rsidRDefault="009950A6" w:rsidP="009950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WYNAGRODZENIE</w:t>
      </w:r>
    </w:p>
    <w:p w:rsidR="00F153F2" w:rsidRPr="00E7450F" w:rsidRDefault="007174C4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Z tytułu prawidłowego wykonania przedmiotu umowy, o którym mowa w § </w:t>
      </w:r>
      <w:r w:rsidR="00C85F45" w:rsidRPr="007A44AB">
        <w:rPr>
          <w:rFonts w:ascii="Arial" w:hAnsi="Arial" w:cs="Arial"/>
          <w:sz w:val="18"/>
          <w:szCs w:val="18"/>
        </w:rPr>
        <w:t>1</w:t>
      </w:r>
      <w:r w:rsidRPr="007A44AB">
        <w:rPr>
          <w:rFonts w:ascii="Arial" w:hAnsi="Arial" w:cs="Arial"/>
          <w:sz w:val="18"/>
          <w:szCs w:val="18"/>
        </w:rPr>
        <w:t xml:space="preserve">, Zamawiający zapłaci Wykonawcy wynagrodzenie za rzeczywisty zakres realizacji usługi cateringu, </w:t>
      </w:r>
      <w:r w:rsidR="001475B2" w:rsidRPr="008312BB">
        <w:rPr>
          <w:rFonts w:ascii="Arial" w:hAnsi="Arial" w:cs="Arial"/>
          <w:sz w:val="18"/>
          <w:szCs w:val="18"/>
        </w:rPr>
        <w:t>w przewidywanej wysokości</w:t>
      </w:r>
      <w:r w:rsidR="001475B2">
        <w:rPr>
          <w:rFonts w:ascii="Arial" w:hAnsi="Arial" w:cs="Arial"/>
          <w:sz w:val="18"/>
          <w:szCs w:val="18"/>
        </w:rPr>
        <w:t xml:space="preserve"> </w:t>
      </w:r>
      <w:r w:rsidRPr="007A44AB">
        <w:rPr>
          <w:rFonts w:ascii="Arial" w:hAnsi="Arial" w:cs="Arial"/>
          <w:sz w:val="18"/>
          <w:szCs w:val="18"/>
        </w:rPr>
        <w:t>………….. złotych</w:t>
      </w:r>
      <w:r w:rsidR="0094542F">
        <w:rPr>
          <w:rFonts w:ascii="Arial" w:hAnsi="Arial" w:cs="Arial"/>
          <w:sz w:val="18"/>
          <w:szCs w:val="18"/>
        </w:rPr>
        <w:t xml:space="preserve"> </w:t>
      </w:r>
      <w:r w:rsidR="0094542F" w:rsidRPr="007A44AB">
        <w:rPr>
          <w:rFonts w:ascii="Arial" w:hAnsi="Arial" w:cs="Arial"/>
          <w:sz w:val="18"/>
          <w:szCs w:val="18"/>
        </w:rPr>
        <w:t>brutto</w:t>
      </w:r>
      <w:r w:rsidRPr="007A44AB">
        <w:rPr>
          <w:rFonts w:ascii="Arial" w:hAnsi="Arial" w:cs="Arial"/>
          <w:sz w:val="18"/>
          <w:szCs w:val="18"/>
        </w:rPr>
        <w:t xml:space="preserve"> (słownie: ………………………………………… zł …/100 )</w:t>
      </w:r>
      <w:r w:rsidR="0094542F">
        <w:rPr>
          <w:rFonts w:ascii="Arial" w:hAnsi="Arial" w:cs="Arial"/>
          <w:sz w:val="18"/>
          <w:szCs w:val="18"/>
        </w:rPr>
        <w:t xml:space="preserve">, ……. </w:t>
      </w:r>
      <w:r w:rsidR="0094542F" w:rsidRPr="007A44AB">
        <w:rPr>
          <w:rFonts w:ascii="Arial" w:hAnsi="Arial" w:cs="Arial"/>
          <w:sz w:val="18"/>
          <w:szCs w:val="18"/>
        </w:rPr>
        <w:t>netto</w:t>
      </w:r>
      <w:r w:rsidRPr="007A44AB">
        <w:rPr>
          <w:rFonts w:ascii="Arial" w:hAnsi="Arial" w:cs="Arial"/>
          <w:sz w:val="18"/>
          <w:szCs w:val="18"/>
        </w:rPr>
        <w:t xml:space="preserve"> (</w:t>
      </w:r>
      <w:r w:rsidR="0094542F" w:rsidRPr="00E7450F">
        <w:rPr>
          <w:rFonts w:ascii="Arial" w:hAnsi="Arial" w:cs="Arial"/>
          <w:sz w:val="18"/>
          <w:szCs w:val="18"/>
        </w:rPr>
        <w:t>słownie:</w:t>
      </w:r>
      <w:r w:rsidRPr="00E7450F">
        <w:rPr>
          <w:rFonts w:ascii="Arial" w:hAnsi="Arial" w:cs="Arial"/>
          <w:sz w:val="18"/>
          <w:szCs w:val="18"/>
        </w:rPr>
        <w:t xml:space="preserve">………….. zł plus podatek od towarów i usług w kwocie …………. zł), </w:t>
      </w:r>
      <w:r w:rsidR="009D6F97" w:rsidRPr="00E7450F">
        <w:rPr>
          <w:rFonts w:ascii="Arial" w:hAnsi="Arial" w:cs="Arial"/>
          <w:sz w:val="18"/>
          <w:szCs w:val="18"/>
        </w:rPr>
        <w:t>w tym</w:t>
      </w:r>
      <w:r w:rsidR="00F153F2" w:rsidRPr="00E7450F">
        <w:rPr>
          <w:rFonts w:ascii="Arial" w:hAnsi="Arial" w:cs="Arial"/>
          <w:sz w:val="18"/>
          <w:szCs w:val="18"/>
        </w:rPr>
        <w:t>:</w:t>
      </w:r>
    </w:p>
    <w:p w:rsidR="007174C4" w:rsidRPr="00E7450F" w:rsidRDefault="009D6F97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</w:t>
      </w:r>
      <w:r w:rsidR="00F153F2" w:rsidRPr="00E7450F">
        <w:rPr>
          <w:rFonts w:ascii="Arial" w:hAnsi="Arial" w:cs="Arial"/>
          <w:sz w:val="18"/>
          <w:szCs w:val="18"/>
        </w:rPr>
        <w:t>jednostkowa wyżywienia dla dziecka przedszkolnego w postaci: śniadania, pełnego obiadu, podwieczorku, wynosi: ……….</w:t>
      </w:r>
      <w:r w:rsidR="00F5422E">
        <w:rPr>
          <w:rFonts w:ascii="Arial" w:hAnsi="Arial" w:cs="Arial"/>
          <w:sz w:val="18"/>
          <w:szCs w:val="18"/>
        </w:rPr>
        <w:t xml:space="preserve"> (</w:t>
      </w:r>
      <w:r w:rsidR="00162CE7" w:rsidRPr="00E7450F">
        <w:rPr>
          <w:rFonts w:ascii="Arial" w:hAnsi="Arial" w:cs="Arial"/>
          <w:sz w:val="18"/>
          <w:szCs w:val="18"/>
        </w:rPr>
        <w:t xml:space="preserve">w tym koszt </w:t>
      </w:r>
      <w:r w:rsidR="00B3210B">
        <w:rPr>
          <w:rFonts w:ascii="Arial" w:hAnsi="Arial" w:cs="Arial"/>
          <w:sz w:val="18"/>
          <w:szCs w:val="18"/>
        </w:rPr>
        <w:t>produktów niezbędnych do przygotowania posiłków zwany dalej jako „wsad</w:t>
      </w:r>
      <w:r w:rsidR="00162CE7" w:rsidRPr="00E7450F">
        <w:rPr>
          <w:rFonts w:ascii="Arial" w:hAnsi="Arial" w:cs="Arial"/>
          <w:sz w:val="18"/>
          <w:szCs w:val="18"/>
        </w:rPr>
        <w:t xml:space="preserve"> do kotła</w:t>
      </w:r>
      <w:r w:rsidR="00B3210B">
        <w:rPr>
          <w:rFonts w:ascii="Arial" w:hAnsi="Arial" w:cs="Arial"/>
          <w:sz w:val="18"/>
          <w:szCs w:val="18"/>
        </w:rPr>
        <w:t>”</w:t>
      </w:r>
      <w:r w:rsidR="00162CE7" w:rsidRPr="00E7450F">
        <w:rPr>
          <w:rFonts w:ascii="Arial" w:hAnsi="Arial" w:cs="Arial"/>
          <w:sz w:val="18"/>
          <w:szCs w:val="18"/>
        </w:rPr>
        <w:t xml:space="preserve">: </w:t>
      </w:r>
      <w:r w:rsidR="00F5422E">
        <w:rPr>
          <w:rFonts w:ascii="Arial" w:hAnsi="Arial" w:cs="Arial"/>
          <w:sz w:val="18"/>
          <w:szCs w:val="18"/>
        </w:rPr>
        <w:t>...</w:t>
      </w:r>
      <w:r w:rsidR="00162CE7" w:rsidRPr="00E7450F">
        <w:rPr>
          <w:rFonts w:ascii="Arial" w:hAnsi="Arial" w:cs="Arial"/>
          <w:sz w:val="18"/>
          <w:szCs w:val="18"/>
        </w:rPr>
        <w:t xml:space="preserve"> </w:t>
      </w:r>
      <w:r w:rsidR="00F153F2" w:rsidRPr="00E7450F">
        <w:rPr>
          <w:rFonts w:ascii="Arial" w:hAnsi="Arial" w:cs="Arial"/>
          <w:sz w:val="18"/>
          <w:szCs w:val="18"/>
        </w:rPr>
        <w:t>brutto +  pozostałe koszty: ……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dziecka przedszkolnego w postaci: śniadania,</w:t>
      </w:r>
      <w:r w:rsidR="00F5422E">
        <w:rPr>
          <w:rFonts w:ascii="Arial" w:hAnsi="Arial" w:cs="Arial"/>
          <w:sz w:val="18"/>
          <w:szCs w:val="18"/>
        </w:rPr>
        <w:t xml:space="preserve"> pełnego obiadu,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F5422E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lastRenderedPageBreak/>
        <w:t>cena jednostkowa wyżywienia dla dziecka przedszkolnego w postaci: śnia</w:t>
      </w:r>
      <w:r w:rsidR="00F5422E">
        <w:rPr>
          <w:rFonts w:ascii="Arial" w:hAnsi="Arial" w:cs="Arial"/>
          <w:sz w:val="18"/>
          <w:szCs w:val="18"/>
        </w:rPr>
        <w:t>dania, II dania,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F5422E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jednostkowa wyżywienia dla dziecka przedszkolnego </w:t>
      </w:r>
      <w:r w:rsidR="00111280">
        <w:rPr>
          <w:rFonts w:ascii="Arial" w:hAnsi="Arial" w:cs="Arial"/>
          <w:sz w:val="18"/>
          <w:szCs w:val="18"/>
        </w:rPr>
        <w:t xml:space="preserve">w postaci: zupy, wynosi: ………. </w:t>
      </w:r>
      <w:r w:rsidR="00111280">
        <w:rPr>
          <w:rFonts w:ascii="Arial" w:hAnsi="Arial" w:cs="Arial"/>
          <w:sz w:val="18"/>
          <w:szCs w:val="18"/>
        </w:rPr>
        <w:br/>
        <w:t>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jednostkowa wyżywienia dla dziecka przedszkolnego w postaci: II dania, wynosi: ………. </w:t>
      </w:r>
      <w:r w:rsidR="00111280">
        <w:rPr>
          <w:rFonts w:ascii="Arial" w:hAnsi="Arial" w:cs="Arial"/>
          <w:sz w:val="18"/>
          <w:szCs w:val="18"/>
        </w:rPr>
        <w:br/>
      </w:r>
      <w:r w:rsidR="00F5422E">
        <w:rPr>
          <w:rFonts w:ascii="Arial" w:hAnsi="Arial" w:cs="Arial"/>
          <w:sz w:val="18"/>
          <w:szCs w:val="18"/>
        </w:rPr>
        <w:t>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cena jednostkowa wyżywienia dla dziecka przedszkolnego w postaci: </w:t>
      </w:r>
      <w:r w:rsidR="00111280">
        <w:rPr>
          <w:rFonts w:ascii="Arial" w:hAnsi="Arial" w:cs="Arial"/>
          <w:sz w:val="18"/>
          <w:szCs w:val="18"/>
        </w:rPr>
        <w:t>pełnego obiadu, wynosi: ………. 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dziecka przedszk</w:t>
      </w:r>
      <w:r w:rsidR="00111280">
        <w:rPr>
          <w:rFonts w:ascii="Arial" w:hAnsi="Arial" w:cs="Arial"/>
          <w:sz w:val="18"/>
          <w:szCs w:val="18"/>
        </w:rPr>
        <w:t>olnego w postaci: podwieczorku,</w:t>
      </w:r>
      <w:r w:rsidRPr="00E7450F">
        <w:rPr>
          <w:rFonts w:ascii="Arial" w:hAnsi="Arial" w:cs="Arial"/>
          <w:sz w:val="18"/>
          <w:szCs w:val="18"/>
        </w:rPr>
        <w:t xml:space="preserve"> wynosi: ……….</w:t>
      </w:r>
      <w:r w:rsidR="00111280">
        <w:rPr>
          <w:rFonts w:ascii="Arial" w:hAnsi="Arial" w:cs="Arial"/>
          <w:sz w:val="18"/>
          <w:szCs w:val="18"/>
        </w:rPr>
        <w:t xml:space="preserve"> (</w:t>
      </w:r>
      <w:r w:rsidR="00162CE7"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="00162CE7" w:rsidRPr="00E7450F">
        <w:rPr>
          <w:rFonts w:ascii="Arial" w:hAnsi="Arial" w:cs="Arial"/>
          <w:sz w:val="18"/>
          <w:szCs w:val="18"/>
        </w:rPr>
        <w:t xml:space="preserve"> </w:t>
      </w:r>
      <w:r w:rsidRPr="00E7450F">
        <w:rPr>
          <w:rFonts w:ascii="Arial" w:hAnsi="Arial" w:cs="Arial"/>
          <w:sz w:val="18"/>
          <w:szCs w:val="18"/>
        </w:rPr>
        <w:t>brutto +  pozostałe koszty: … brutto),</w:t>
      </w:r>
    </w:p>
    <w:p w:rsidR="00F153F2" w:rsidRPr="00E7450F" w:rsidRDefault="00F153F2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</w:t>
      </w:r>
      <w:r w:rsidR="004320E7" w:rsidRPr="00E7450F">
        <w:rPr>
          <w:rFonts w:ascii="Arial" w:hAnsi="Arial" w:cs="Arial"/>
          <w:sz w:val="18"/>
          <w:szCs w:val="18"/>
        </w:rPr>
        <w:t>i</w:t>
      </w:r>
      <w:r w:rsidRPr="00E7450F">
        <w:rPr>
          <w:rFonts w:ascii="Arial" w:hAnsi="Arial" w:cs="Arial"/>
          <w:sz w:val="18"/>
          <w:szCs w:val="18"/>
        </w:rPr>
        <w:t xml:space="preserve"> </w:t>
      </w:r>
      <w:r w:rsidR="004320E7" w:rsidRPr="00E7450F">
        <w:rPr>
          <w:rFonts w:ascii="Arial" w:hAnsi="Arial" w:cs="Arial"/>
          <w:sz w:val="18"/>
          <w:szCs w:val="18"/>
        </w:rPr>
        <w:t>w wieku szkolnym</w:t>
      </w:r>
      <w:r w:rsidR="00964E35" w:rsidRPr="00E7450F">
        <w:rPr>
          <w:rFonts w:ascii="Arial" w:hAnsi="Arial" w:cs="Arial"/>
          <w:sz w:val="18"/>
          <w:szCs w:val="18"/>
        </w:rPr>
        <w:t>, pracowników,</w:t>
      </w:r>
      <w:r w:rsidRPr="00E7450F">
        <w:rPr>
          <w:rFonts w:ascii="Arial" w:hAnsi="Arial" w:cs="Arial"/>
          <w:sz w:val="18"/>
          <w:szCs w:val="18"/>
        </w:rPr>
        <w:t xml:space="preserve"> w postaci:</w:t>
      </w:r>
      <w:r w:rsidR="004320E7" w:rsidRPr="00E7450F">
        <w:rPr>
          <w:rFonts w:ascii="Arial" w:hAnsi="Arial" w:cs="Arial"/>
          <w:sz w:val="18"/>
          <w:szCs w:val="18"/>
        </w:rPr>
        <w:t xml:space="preserve"> </w:t>
      </w:r>
      <w:r w:rsidR="00111280">
        <w:rPr>
          <w:rFonts w:ascii="Arial" w:hAnsi="Arial" w:cs="Arial"/>
          <w:sz w:val="18"/>
          <w:szCs w:val="18"/>
        </w:rPr>
        <w:t>pełnego obiadu,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="00162CE7" w:rsidRPr="00E7450F">
        <w:rPr>
          <w:rFonts w:ascii="Arial" w:hAnsi="Arial" w:cs="Arial"/>
          <w:sz w:val="18"/>
          <w:szCs w:val="18"/>
        </w:rPr>
        <w:t xml:space="preserve"> </w:t>
      </w:r>
      <w:r w:rsidRPr="00E7450F">
        <w:rPr>
          <w:rFonts w:ascii="Arial" w:hAnsi="Arial" w:cs="Arial"/>
          <w:sz w:val="18"/>
          <w:szCs w:val="18"/>
        </w:rPr>
        <w:t>brutto +  pozostałe koszty: … brutto),</w:t>
      </w:r>
    </w:p>
    <w:p w:rsidR="004320E7" w:rsidRPr="00E7450F" w:rsidRDefault="004320E7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dzieci w wieku szkolnym</w:t>
      </w:r>
      <w:r w:rsidR="00964E35" w:rsidRPr="00E7450F">
        <w:rPr>
          <w:rFonts w:ascii="Arial" w:hAnsi="Arial" w:cs="Arial"/>
          <w:sz w:val="18"/>
          <w:szCs w:val="18"/>
        </w:rPr>
        <w:t>, pracowników,</w:t>
      </w:r>
      <w:r w:rsidRPr="00E7450F">
        <w:rPr>
          <w:rFonts w:ascii="Arial" w:hAnsi="Arial" w:cs="Arial"/>
          <w:sz w:val="18"/>
          <w:szCs w:val="18"/>
        </w:rPr>
        <w:t xml:space="preserve"> </w:t>
      </w:r>
      <w:r w:rsidR="00111280">
        <w:rPr>
          <w:rFonts w:ascii="Arial" w:hAnsi="Arial" w:cs="Arial"/>
          <w:sz w:val="18"/>
          <w:szCs w:val="18"/>
        </w:rPr>
        <w:t>w postaci: zupy, wynosi: ………. (</w:t>
      </w:r>
      <w:r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brutto),</w:t>
      </w:r>
    </w:p>
    <w:p w:rsidR="00F90C69" w:rsidRPr="00E7450F" w:rsidRDefault="004320E7" w:rsidP="004A2BDD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cena jednostkowa wyżywienia dla dzieci w wieku szkolnym</w:t>
      </w:r>
      <w:r w:rsidR="00964E35" w:rsidRPr="00E7450F">
        <w:rPr>
          <w:rFonts w:ascii="Arial" w:hAnsi="Arial" w:cs="Arial"/>
          <w:sz w:val="18"/>
          <w:szCs w:val="18"/>
        </w:rPr>
        <w:t>, pracowników,</w:t>
      </w:r>
      <w:r w:rsidRPr="00E7450F">
        <w:rPr>
          <w:rFonts w:ascii="Arial" w:hAnsi="Arial" w:cs="Arial"/>
          <w:sz w:val="18"/>
          <w:szCs w:val="18"/>
        </w:rPr>
        <w:t xml:space="preserve"> w po</w:t>
      </w:r>
      <w:r w:rsidR="00111280">
        <w:rPr>
          <w:rFonts w:ascii="Arial" w:hAnsi="Arial" w:cs="Arial"/>
          <w:sz w:val="18"/>
          <w:szCs w:val="18"/>
        </w:rPr>
        <w:t>staci: II dania, wynosi: ………. (</w:t>
      </w:r>
      <w:r w:rsidR="00162CE7" w:rsidRPr="00E7450F">
        <w:rPr>
          <w:rFonts w:ascii="Arial" w:hAnsi="Arial" w:cs="Arial"/>
          <w:sz w:val="18"/>
          <w:szCs w:val="18"/>
        </w:rPr>
        <w:t xml:space="preserve">w tym koszt wsadu do kotła: </w:t>
      </w:r>
      <w:r w:rsidR="00111280">
        <w:rPr>
          <w:rFonts w:ascii="Arial" w:hAnsi="Arial" w:cs="Arial"/>
          <w:sz w:val="18"/>
          <w:szCs w:val="18"/>
        </w:rPr>
        <w:t>...</w:t>
      </w:r>
      <w:r w:rsidRPr="00E7450F">
        <w:rPr>
          <w:rFonts w:ascii="Arial" w:hAnsi="Arial" w:cs="Arial"/>
          <w:sz w:val="18"/>
          <w:szCs w:val="18"/>
        </w:rPr>
        <w:t xml:space="preserve"> brutto +  pozostałe koszty: … brutto)</w:t>
      </w:r>
      <w:r w:rsidR="00D34466" w:rsidRPr="00E7450F">
        <w:rPr>
          <w:rFonts w:ascii="Arial" w:hAnsi="Arial" w:cs="Arial"/>
          <w:sz w:val="18"/>
          <w:szCs w:val="18"/>
        </w:rPr>
        <w:t>.</w:t>
      </w:r>
    </w:p>
    <w:p w:rsidR="00C85F45" w:rsidRPr="00E7450F" w:rsidRDefault="00C85F45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>Cena jednostkowa brutto</w:t>
      </w:r>
      <w:r w:rsidRPr="00E7450F">
        <w:rPr>
          <w:rFonts w:ascii="Arial" w:eastAsia="Times New Roman" w:hAnsi="Arial" w:cs="Arial"/>
          <w:sz w:val="18"/>
          <w:szCs w:val="18"/>
        </w:rPr>
        <w:t xml:space="preserve"> wsadu do kotła, </w:t>
      </w:r>
      <w:r w:rsidR="00AD1BC6" w:rsidRPr="00E7450F">
        <w:rPr>
          <w:rFonts w:ascii="Arial" w:eastAsia="Times New Roman" w:hAnsi="Arial" w:cs="Arial"/>
          <w:sz w:val="18"/>
          <w:szCs w:val="18"/>
        </w:rPr>
        <w:t xml:space="preserve">wynosi odpowiednio: </w:t>
      </w:r>
    </w:p>
    <w:p w:rsidR="00AD1BC6" w:rsidRPr="00E7450F" w:rsidRDefault="00AD1BC6" w:rsidP="004A2BDD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 xml:space="preserve">Dla dzieci przedszkolnych: 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śniadanie, pełny obiad, podwieczorek: ….. zł </w:t>
      </w:r>
      <w:r w:rsidR="00D34466" w:rsidRPr="00E7450F">
        <w:rPr>
          <w:rFonts w:ascii="Arial" w:hAnsi="Arial" w:cs="Arial"/>
          <w:sz w:val="18"/>
          <w:szCs w:val="18"/>
        </w:rPr>
        <w:t>, wynosi: …. ( słownie: …...</w:t>
      </w:r>
      <w:r w:rsidRPr="00E7450F">
        <w:rPr>
          <w:rFonts w:ascii="Arial" w:hAnsi="Arial" w:cs="Arial"/>
          <w:sz w:val="18"/>
          <w:szCs w:val="18"/>
        </w:rPr>
        <w:t>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pełny obiad,: ……….. zł ,</w:t>
      </w:r>
      <w:r w:rsidR="00D34466" w:rsidRPr="00E7450F">
        <w:rPr>
          <w:rFonts w:ascii="Arial" w:hAnsi="Arial" w:cs="Arial"/>
          <w:sz w:val="18"/>
          <w:szCs w:val="18"/>
        </w:rPr>
        <w:t xml:space="preserve"> wynosi: ………. ( słownie: …………</w:t>
      </w:r>
      <w:r w:rsidRPr="00E7450F">
        <w:rPr>
          <w:rFonts w:ascii="Arial" w:hAnsi="Arial" w:cs="Arial"/>
          <w:sz w:val="18"/>
          <w:szCs w:val="18"/>
        </w:rPr>
        <w:t>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II danie: ……….. zł , w</w:t>
      </w:r>
      <w:r w:rsidR="00D34466" w:rsidRPr="00E7450F">
        <w:rPr>
          <w:rFonts w:ascii="Arial" w:hAnsi="Arial" w:cs="Arial"/>
          <w:sz w:val="18"/>
          <w:szCs w:val="18"/>
        </w:rPr>
        <w:t>ynosi: ……….  ( słownie: ………</w:t>
      </w:r>
      <w:r w:rsidRPr="00E7450F">
        <w:rPr>
          <w:rFonts w:ascii="Arial" w:hAnsi="Arial" w:cs="Arial"/>
          <w:sz w:val="18"/>
          <w:szCs w:val="18"/>
        </w:rPr>
        <w:t>……………),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zupa: ……….... zł , wynosi: ………</w:t>
      </w:r>
      <w:r w:rsidR="00D34466" w:rsidRPr="00E7450F">
        <w:rPr>
          <w:rFonts w:ascii="Arial" w:eastAsia="Times New Roman" w:hAnsi="Arial" w:cs="Arial"/>
          <w:sz w:val="18"/>
          <w:szCs w:val="18"/>
        </w:rPr>
        <w:t>….  ( słownie: ….</w:t>
      </w:r>
      <w:r w:rsidRPr="00E7450F">
        <w:rPr>
          <w:rFonts w:ascii="Arial" w:eastAsia="Times New Roman" w:hAnsi="Arial" w:cs="Arial"/>
          <w:sz w:val="18"/>
          <w:szCs w:val="18"/>
        </w:rPr>
        <w:t>…..…………..……………),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II danie: …..…….. zł , wynosi: ……….….  ( słownie: ………...…….</w:t>
      </w:r>
      <w:r w:rsidR="00D34466" w:rsidRPr="00E7450F">
        <w:rPr>
          <w:rFonts w:ascii="Arial" w:hAnsi="Arial" w:cs="Arial"/>
          <w:sz w:val="18"/>
          <w:szCs w:val="18"/>
        </w:rPr>
        <w:t>……</w:t>
      </w:r>
      <w:r w:rsidRPr="00E7450F">
        <w:rPr>
          <w:rFonts w:ascii="Arial" w:hAnsi="Arial" w:cs="Arial"/>
          <w:sz w:val="18"/>
          <w:szCs w:val="18"/>
        </w:rPr>
        <w:t>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pełny obiad: ……….. zł , wynosi: ……….  ( słownie: ………………</w:t>
      </w:r>
      <w:r w:rsidR="00D34466" w:rsidRPr="00E7450F">
        <w:rPr>
          <w:rFonts w:ascii="Arial" w:hAnsi="Arial" w:cs="Arial"/>
          <w:sz w:val="18"/>
          <w:szCs w:val="18"/>
        </w:rPr>
        <w:t>……</w:t>
      </w:r>
      <w:r w:rsidRPr="00E7450F">
        <w:rPr>
          <w:rFonts w:ascii="Arial" w:hAnsi="Arial" w:cs="Arial"/>
          <w:sz w:val="18"/>
          <w:szCs w:val="18"/>
        </w:rPr>
        <w:t>………),</w:t>
      </w:r>
    </w:p>
    <w:p w:rsidR="00AD1BC6" w:rsidRPr="00E7450F" w:rsidRDefault="00AD1BC6" w:rsidP="004A2BDD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podwieczorek: ……….. zł , wynosi: ……….</w:t>
      </w:r>
      <w:r w:rsidR="00D34466" w:rsidRPr="00E7450F">
        <w:rPr>
          <w:rFonts w:ascii="Arial" w:eastAsia="Times New Roman" w:hAnsi="Arial" w:cs="Arial"/>
          <w:sz w:val="18"/>
          <w:szCs w:val="18"/>
        </w:rPr>
        <w:t xml:space="preserve">  ( słownie: ……………………</w:t>
      </w:r>
      <w:r w:rsidRPr="00E7450F">
        <w:rPr>
          <w:rFonts w:ascii="Arial" w:eastAsia="Times New Roman" w:hAnsi="Arial" w:cs="Arial"/>
          <w:sz w:val="18"/>
          <w:szCs w:val="18"/>
        </w:rPr>
        <w:t>……),</w:t>
      </w:r>
    </w:p>
    <w:p w:rsidR="00AD1BC6" w:rsidRPr="00E7450F" w:rsidRDefault="00964E35" w:rsidP="004A2BDD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>dla dzieci szkolnych, pracowników:</w:t>
      </w:r>
    </w:p>
    <w:p w:rsidR="00964E35" w:rsidRPr="00E7450F" w:rsidRDefault="00964E35" w:rsidP="004A2BDD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pełny obiad: ….... zł , wynos</w:t>
      </w:r>
      <w:r w:rsidR="00D34466" w:rsidRPr="00E7450F">
        <w:rPr>
          <w:rFonts w:ascii="Arial" w:hAnsi="Arial" w:cs="Arial"/>
          <w:sz w:val="18"/>
          <w:szCs w:val="18"/>
        </w:rPr>
        <w:t>i: …. ( słownie: ………………………</w:t>
      </w:r>
      <w:r w:rsidRPr="00E7450F">
        <w:rPr>
          <w:rFonts w:ascii="Arial" w:hAnsi="Arial" w:cs="Arial"/>
          <w:sz w:val="18"/>
          <w:szCs w:val="18"/>
        </w:rPr>
        <w:t>….….………),</w:t>
      </w:r>
    </w:p>
    <w:p w:rsidR="00964E35" w:rsidRPr="00E7450F" w:rsidRDefault="00964E35" w:rsidP="004A2BDD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zupa: ……….. zł , wynosi: ………. ( słownie: ………</w:t>
      </w:r>
      <w:r w:rsidR="00D34466" w:rsidRPr="00E7450F">
        <w:rPr>
          <w:rFonts w:ascii="Arial" w:hAnsi="Arial" w:cs="Arial"/>
          <w:sz w:val="18"/>
          <w:szCs w:val="18"/>
        </w:rPr>
        <w:t>……….</w:t>
      </w:r>
      <w:r w:rsidRPr="00E7450F">
        <w:rPr>
          <w:rFonts w:ascii="Arial" w:hAnsi="Arial" w:cs="Arial"/>
          <w:sz w:val="18"/>
          <w:szCs w:val="18"/>
        </w:rPr>
        <w:t>………...…………),</w:t>
      </w:r>
    </w:p>
    <w:p w:rsidR="00964E35" w:rsidRPr="00E7450F" w:rsidRDefault="00964E35" w:rsidP="004A2BDD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II danie: ……….. zł , wynosi: ……….  ( słownie: …………</w:t>
      </w:r>
      <w:r w:rsidR="00D34466" w:rsidRPr="00E7450F">
        <w:rPr>
          <w:rFonts w:ascii="Arial" w:hAnsi="Arial" w:cs="Arial"/>
          <w:sz w:val="18"/>
          <w:szCs w:val="18"/>
        </w:rPr>
        <w:t>…..</w:t>
      </w:r>
      <w:r w:rsidRPr="00E7450F">
        <w:rPr>
          <w:rFonts w:ascii="Arial" w:hAnsi="Arial" w:cs="Arial"/>
          <w:sz w:val="18"/>
          <w:szCs w:val="18"/>
        </w:rPr>
        <w:t>………</w:t>
      </w:r>
      <w:r w:rsidR="00D34466" w:rsidRPr="00E7450F">
        <w:rPr>
          <w:rFonts w:ascii="Arial" w:hAnsi="Arial" w:cs="Arial"/>
          <w:sz w:val="18"/>
          <w:szCs w:val="18"/>
        </w:rPr>
        <w:t>………</w:t>
      </w:r>
      <w:r w:rsidRPr="00E7450F">
        <w:rPr>
          <w:rFonts w:ascii="Arial" w:hAnsi="Arial" w:cs="Arial"/>
          <w:sz w:val="18"/>
          <w:szCs w:val="18"/>
        </w:rPr>
        <w:t>.…),</w:t>
      </w:r>
    </w:p>
    <w:p w:rsidR="00964E35" w:rsidRPr="00E7450F" w:rsidRDefault="00964E35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b/>
          <w:sz w:val="18"/>
          <w:szCs w:val="18"/>
        </w:rPr>
        <w:t>Cena jednostkowa brutto</w:t>
      </w:r>
      <w:r w:rsidRPr="00E7450F">
        <w:rPr>
          <w:rFonts w:ascii="Arial" w:eastAsia="Times New Roman" w:hAnsi="Arial" w:cs="Arial"/>
          <w:sz w:val="18"/>
          <w:szCs w:val="18"/>
        </w:rPr>
        <w:t xml:space="preserve"> pozostałych kosztów, zgodnie z oferta Wykonawcy, wynosi odpowiednio: </w:t>
      </w:r>
    </w:p>
    <w:p w:rsidR="00964E35" w:rsidRPr="00E7450F" w:rsidRDefault="00964E35" w:rsidP="004A2BDD">
      <w:pPr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 xml:space="preserve">Dla dzieci przedszkolnych: 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pełny obiad, podwieczorek: ….. zł ,</w:t>
      </w:r>
      <w:r w:rsidR="0087165D" w:rsidRPr="00E7450F">
        <w:rPr>
          <w:rFonts w:ascii="Arial" w:hAnsi="Arial" w:cs="Arial"/>
          <w:sz w:val="18"/>
          <w:szCs w:val="18"/>
        </w:rPr>
        <w:t xml:space="preserve"> wynosi: …. ( słownie: 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pełny obiad,: ……….. zł , wy</w:t>
      </w:r>
      <w:r w:rsidR="00E35182" w:rsidRPr="00E7450F">
        <w:rPr>
          <w:rFonts w:ascii="Arial" w:hAnsi="Arial" w:cs="Arial"/>
          <w:sz w:val="18"/>
          <w:szCs w:val="18"/>
        </w:rPr>
        <w:t>nosi: ………. ( słownie: ………………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śniadanie, II danie: ……….. zł , wynos</w:t>
      </w:r>
      <w:r w:rsidR="00E35182" w:rsidRPr="00E7450F">
        <w:rPr>
          <w:rFonts w:ascii="Arial" w:hAnsi="Arial" w:cs="Arial"/>
          <w:sz w:val="18"/>
          <w:szCs w:val="18"/>
        </w:rPr>
        <w:t>i: ……….  ( słownie: ……………………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zupa: ……….... zł , wynosi: …………</w:t>
      </w:r>
      <w:r w:rsidR="00E35182" w:rsidRPr="00E7450F">
        <w:rPr>
          <w:rFonts w:ascii="Arial" w:eastAsia="Times New Roman" w:hAnsi="Arial" w:cs="Arial"/>
          <w:sz w:val="18"/>
          <w:szCs w:val="18"/>
        </w:rPr>
        <w:t>.  ( słownie: ……………...………..………</w:t>
      </w:r>
      <w:r w:rsidRPr="00E7450F">
        <w:rPr>
          <w:rFonts w:ascii="Arial" w:eastAsia="Times New Roman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II danie: …..…….. zł , wynosi: ……….….</w:t>
      </w:r>
      <w:r w:rsidR="00E35182" w:rsidRPr="00E7450F">
        <w:rPr>
          <w:rFonts w:ascii="Arial" w:hAnsi="Arial" w:cs="Arial"/>
          <w:sz w:val="18"/>
          <w:szCs w:val="18"/>
        </w:rPr>
        <w:t xml:space="preserve">  ( słownie: ………...…….……………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pełny obiad: ……….. zł , wynosi: </w:t>
      </w:r>
      <w:r w:rsidR="00E35182" w:rsidRPr="00E7450F">
        <w:rPr>
          <w:rFonts w:ascii="Arial" w:hAnsi="Arial" w:cs="Arial"/>
          <w:sz w:val="18"/>
          <w:szCs w:val="18"/>
        </w:rPr>
        <w:t>……….  ( słownie: ……………………………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podwieczorek: ……….. zł , wynosi:</w:t>
      </w:r>
      <w:r w:rsidR="00E35182" w:rsidRPr="00E7450F">
        <w:rPr>
          <w:rFonts w:ascii="Arial" w:eastAsia="Times New Roman" w:hAnsi="Arial" w:cs="Arial"/>
          <w:sz w:val="18"/>
          <w:szCs w:val="18"/>
        </w:rPr>
        <w:t xml:space="preserve"> ……….  ( słownie: ..……………………..…</w:t>
      </w:r>
      <w:r w:rsidRPr="00E7450F">
        <w:rPr>
          <w:rFonts w:ascii="Arial" w:eastAsia="Times New Roman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eastAsia="Times New Roman" w:hAnsi="Arial" w:cs="Arial"/>
          <w:sz w:val="18"/>
          <w:szCs w:val="18"/>
        </w:rPr>
        <w:t>dla dzieci szkolnych, pracowników:</w:t>
      </w:r>
    </w:p>
    <w:p w:rsidR="00964E35" w:rsidRPr="00E7450F" w:rsidRDefault="00964E35" w:rsidP="004A2BDD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pełny obiad: ….... zł , wynosi: </w:t>
      </w:r>
      <w:r w:rsidR="00E35182" w:rsidRPr="00E7450F">
        <w:rPr>
          <w:rFonts w:ascii="Arial" w:hAnsi="Arial" w:cs="Arial"/>
          <w:sz w:val="18"/>
          <w:szCs w:val="18"/>
        </w:rPr>
        <w:t>…. ( słownie: ………………..………………….…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E7450F" w:rsidRDefault="00964E35" w:rsidP="004A2BDD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>zupa: ……….. zł , wynosi: ……….</w:t>
      </w:r>
      <w:r w:rsidR="00E35182" w:rsidRPr="00E7450F">
        <w:rPr>
          <w:rFonts w:ascii="Arial" w:hAnsi="Arial" w:cs="Arial"/>
          <w:sz w:val="18"/>
          <w:szCs w:val="18"/>
        </w:rPr>
        <w:t xml:space="preserve"> ( słownie: ……………..……………..………</w:t>
      </w:r>
      <w:r w:rsidRPr="00E7450F">
        <w:rPr>
          <w:rFonts w:ascii="Arial" w:hAnsi="Arial" w:cs="Arial"/>
          <w:sz w:val="18"/>
          <w:szCs w:val="18"/>
        </w:rPr>
        <w:t>),</w:t>
      </w:r>
    </w:p>
    <w:p w:rsidR="00964E35" w:rsidRPr="008312BB" w:rsidRDefault="00964E35" w:rsidP="009950A6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450F">
        <w:rPr>
          <w:rFonts w:ascii="Arial" w:hAnsi="Arial" w:cs="Arial"/>
          <w:sz w:val="18"/>
          <w:szCs w:val="18"/>
        </w:rPr>
        <w:t xml:space="preserve">II danie: ……….. zł , wynosi: ……….  </w:t>
      </w:r>
      <w:r w:rsidR="00E35182" w:rsidRPr="00E7450F">
        <w:rPr>
          <w:rFonts w:ascii="Arial" w:hAnsi="Arial" w:cs="Arial"/>
          <w:sz w:val="18"/>
          <w:szCs w:val="18"/>
        </w:rPr>
        <w:t>( słownie: ………….……………………..</w:t>
      </w:r>
      <w:r w:rsidR="009950A6">
        <w:rPr>
          <w:rFonts w:ascii="Arial" w:hAnsi="Arial" w:cs="Arial"/>
          <w:sz w:val="18"/>
          <w:szCs w:val="18"/>
        </w:rPr>
        <w:t>).</w:t>
      </w:r>
    </w:p>
    <w:p w:rsidR="00EF6495" w:rsidRPr="007A44AB" w:rsidRDefault="00EF6495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>Powyższe ceny nie ulegną zm</w:t>
      </w:r>
      <w:r w:rsidR="00B3210B" w:rsidRPr="008312BB">
        <w:rPr>
          <w:rFonts w:ascii="Arial" w:eastAsia="Times New Roman" w:hAnsi="Arial" w:cs="Arial"/>
          <w:sz w:val="18"/>
          <w:szCs w:val="18"/>
        </w:rPr>
        <w:t>ianie przez okres trwania umowy, z</w:t>
      </w:r>
      <w:r w:rsidR="00B3210B" w:rsidRPr="00B3210B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B3210B" w:rsidRPr="00851EF1">
        <w:rPr>
          <w:rFonts w:ascii="Arial" w:eastAsia="Times New Roman" w:hAnsi="Arial" w:cs="Arial"/>
          <w:sz w:val="18"/>
          <w:szCs w:val="18"/>
        </w:rPr>
        <w:t xml:space="preserve">zastrzeżeniem postanowień </w:t>
      </w:r>
      <w:r w:rsidR="001475B2" w:rsidRPr="00851EF1">
        <w:rPr>
          <w:rFonts w:ascii="Arial" w:hAnsi="Arial" w:cs="Arial"/>
          <w:sz w:val="18"/>
          <w:szCs w:val="18"/>
        </w:rPr>
        <w:t>§ 8.</w:t>
      </w:r>
    </w:p>
    <w:p w:rsidR="00AB68A2" w:rsidRPr="007A44A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Ostateczna wartość wynagrodzenia zostanie ustalona w oparciu o</w:t>
      </w:r>
      <w:r w:rsidR="00AB68A2" w:rsidRPr="007A44AB">
        <w:rPr>
          <w:rFonts w:ascii="Arial" w:eastAsia="Times New Roman" w:hAnsi="Arial" w:cs="Arial"/>
          <w:sz w:val="18"/>
          <w:szCs w:val="18"/>
        </w:rPr>
        <w:t xml:space="preserve"> ilości rzeczywiście wykonanych</w:t>
      </w:r>
      <w:r w:rsidR="00D34466" w:rsidRPr="007A44AB">
        <w:rPr>
          <w:rFonts w:ascii="Arial" w:eastAsia="Times New Roman" w:hAnsi="Arial" w:cs="Arial"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</w:rPr>
        <w:t xml:space="preserve">usług oraz ceny jednostkowe posiłku określone przez Wykonawcę w druku </w:t>
      </w:r>
      <w:r w:rsidRPr="007A44AB">
        <w:rPr>
          <w:rFonts w:ascii="Arial" w:eastAsia="Times New Roman" w:hAnsi="Arial" w:cs="Arial"/>
          <w:b/>
          <w:sz w:val="18"/>
          <w:szCs w:val="18"/>
        </w:rPr>
        <w:t>,,Oferta’’.</w:t>
      </w:r>
    </w:p>
    <w:p w:rsidR="005F3F88" w:rsidRPr="007A44A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lastRenderedPageBreak/>
        <w:t xml:space="preserve">Cena jednostkowa posiłku podana przez Wykonawcę w druku </w:t>
      </w:r>
      <w:r w:rsidRPr="007A44AB">
        <w:rPr>
          <w:rFonts w:ascii="Arial" w:eastAsia="Times New Roman" w:hAnsi="Arial" w:cs="Arial"/>
          <w:b/>
          <w:sz w:val="18"/>
          <w:szCs w:val="18"/>
        </w:rPr>
        <w:t>,,Oferta”</w:t>
      </w:r>
      <w:r w:rsidRPr="007A44AB">
        <w:rPr>
          <w:rFonts w:ascii="Arial" w:eastAsia="Times New Roman" w:hAnsi="Arial" w:cs="Arial"/>
          <w:sz w:val="18"/>
          <w:szCs w:val="18"/>
        </w:rPr>
        <w:t xml:space="preserve"> jest ceną faktycznie obejmującą wszystkie koszty i składniki związane z realizacją przedmiotu umowy, cena ta jest stała przez cały okres realizacji zamówienia. </w:t>
      </w:r>
    </w:p>
    <w:p w:rsidR="007174C4" w:rsidRPr="007A44AB" w:rsidRDefault="007174C4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W przypadku zmiany stawki podatku od towarów i usług w trakcie obowiązywania niniejszej umowy, kwota brutto określona w ust. 1 nie ulegnie zmianie, a Strony zawrą aneks do niniejszej umowy stosownie korygujący kwotę netto oraz kwotę podatku od towarów i usług.</w:t>
      </w:r>
    </w:p>
    <w:p w:rsidR="00D34466" w:rsidRPr="007A44AB" w:rsidRDefault="00D34466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Podstawą do rozliczenia będzie faktura wystawiona</w:t>
      </w:r>
      <w:r w:rsidR="0087165D" w:rsidRPr="007A44A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A44A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7165D" w:rsidRPr="007A44AB">
        <w:rPr>
          <w:rFonts w:ascii="Arial" w:hAnsi="Arial" w:cs="Arial"/>
          <w:sz w:val="18"/>
          <w:szCs w:val="18"/>
        </w:rPr>
        <w:t xml:space="preserve">odrębnie dla kosztów, o których mowa w § </w:t>
      </w:r>
      <w:r w:rsidR="00613E9F" w:rsidRPr="007A44AB">
        <w:rPr>
          <w:rFonts w:ascii="Arial" w:hAnsi="Arial" w:cs="Arial"/>
          <w:sz w:val="18"/>
          <w:szCs w:val="18"/>
        </w:rPr>
        <w:t>7</w:t>
      </w:r>
      <w:r w:rsidR="0087165D" w:rsidRPr="007A44AB">
        <w:rPr>
          <w:rFonts w:ascii="Arial" w:hAnsi="Arial" w:cs="Arial"/>
          <w:sz w:val="18"/>
          <w:szCs w:val="18"/>
        </w:rPr>
        <w:t xml:space="preserve"> ust. 2 i w § </w:t>
      </w:r>
      <w:r w:rsidR="00613E9F" w:rsidRPr="007A44AB">
        <w:rPr>
          <w:rFonts w:ascii="Arial" w:hAnsi="Arial" w:cs="Arial"/>
          <w:sz w:val="18"/>
          <w:szCs w:val="18"/>
        </w:rPr>
        <w:t>7</w:t>
      </w:r>
      <w:r w:rsidR="0087165D" w:rsidRPr="007A44AB">
        <w:rPr>
          <w:rFonts w:ascii="Arial" w:hAnsi="Arial" w:cs="Arial"/>
          <w:sz w:val="18"/>
          <w:szCs w:val="18"/>
        </w:rPr>
        <w:t xml:space="preserve">  ust. 3, </w:t>
      </w:r>
      <w:r w:rsidRPr="007A44AB">
        <w:rPr>
          <w:rFonts w:ascii="Arial" w:eastAsia="Times New Roman" w:hAnsi="Arial" w:cs="Arial"/>
          <w:b/>
          <w:sz w:val="18"/>
          <w:szCs w:val="18"/>
        </w:rPr>
        <w:t>w następujący sposób</w:t>
      </w:r>
      <w:r w:rsidRPr="007A44AB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34466" w:rsidRPr="007A44AB" w:rsidRDefault="00D34466" w:rsidP="004A2BDD">
      <w:pPr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Nabywca: Gmina Ropczyce ul. Krisego 1, 39-100 Ropczyce, NIP: 818-15-81-908.</w:t>
      </w:r>
    </w:p>
    <w:p w:rsidR="00D34466" w:rsidRPr="007A44AB" w:rsidRDefault="00D34466" w:rsidP="004A2BDD">
      <w:pPr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Odbiorca: Zespół Szkół Nr 3 w Ropczycach ul. Robotnicza 48, 39-100 Ropczyce</w:t>
      </w:r>
      <w:r w:rsidR="007A44AB">
        <w:rPr>
          <w:rFonts w:ascii="Arial" w:eastAsia="Times New Roman" w:hAnsi="Arial" w:cs="Arial"/>
          <w:b/>
          <w:sz w:val="18"/>
          <w:szCs w:val="18"/>
        </w:rPr>
        <w:t>.</w:t>
      </w:r>
      <w:r w:rsidRPr="007A44AB">
        <w:rPr>
          <w:rFonts w:ascii="Arial" w:eastAsia="Times New Roman" w:hAnsi="Arial" w:cs="Arial"/>
          <w:b/>
          <w:sz w:val="18"/>
          <w:szCs w:val="18"/>
        </w:rPr>
        <w:t xml:space="preserve">       </w:t>
      </w:r>
      <w:r w:rsidR="007A44AB">
        <w:rPr>
          <w:rFonts w:ascii="Arial" w:eastAsia="Times New Roman" w:hAnsi="Arial" w:cs="Arial"/>
          <w:b/>
          <w:sz w:val="18"/>
          <w:szCs w:val="18"/>
        </w:rPr>
        <w:t xml:space="preserve">                              </w:t>
      </w:r>
    </w:p>
    <w:p w:rsidR="005F3F88" w:rsidRPr="008312B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E74D8">
        <w:rPr>
          <w:rFonts w:ascii="Arial" w:eastAsia="Times New Roman" w:hAnsi="Arial" w:cs="Arial"/>
          <w:sz w:val="18"/>
          <w:szCs w:val="18"/>
        </w:rPr>
        <w:t xml:space="preserve">Zapłata  wynagrodzenia nastąpi przelewem w terminie </w:t>
      </w:r>
      <w:r w:rsidRPr="00AE74D8">
        <w:rPr>
          <w:rFonts w:ascii="Arial" w:eastAsia="Times New Roman" w:hAnsi="Arial" w:cs="Arial"/>
          <w:b/>
          <w:sz w:val="18"/>
          <w:szCs w:val="18"/>
        </w:rPr>
        <w:t xml:space="preserve">do </w:t>
      </w:r>
      <w:r w:rsidR="009A7A02" w:rsidRPr="00AE74D8">
        <w:rPr>
          <w:rFonts w:ascii="Arial" w:eastAsia="Times New Roman" w:hAnsi="Arial" w:cs="Arial"/>
          <w:b/>
          <w:sz w:val="18"/>
          <w:szCs w:val="18"/>
        </w:rPr>
        <w:t>....</w:t>
      </w:r>
      <w:r w:rsidRPr="00AE74D8">
        <w:rPr>
          <w:rFonts w:ascii="Arial" w:eastAsia="Times New Roman" w:hAnsi="Arial" w:cs="Arial"/>
          <w:b/>
          <w:sz w:val="18"/>
          <w:szCs w:val="18"/>
        </w:rPr>
        <w:t xml:space="preserve"> dni</w:t>
      </w:r>
      <w:r w:rsidRPr="00AE74D8">
        <w:rPr>
          <w:rFonts w:ascii="Arial" w:eastAsia="Times New Roman" w:hAnsi="Arial" w:cs="Arial"/>
          <w:sz w:val="18"/>
          <w:szCs w:val="18"/>
        </w:rPr>
        <w:t xml:space="preserve"> od </w:t>
      </w:r>
      <w:r w:rsidR="00AE74D8" w:rsidRPr="00AE74D8">
        <w:rPr>
          <w:rFonts w:ascii="Arial" w:eastAsia="Times New Roman" w:hAnsi="Arial" w:cs="Arial"/>
          <w:sz w:val="18"/>
          <w:szCs w:val="18"/>
        </w:rPr>
        <w:t>daty</w:t>
      </w:r>
      <w:r w:rsidRPr="00AE74D8">
        <w:rPr>
          <w:rFonts w:ascii="Arial" w:eastAsia="Times New Roman" w:hAnsi="Arial" w:cs="Arial"/>
          <w:sz w:val="18"/>
          <w:szCs w:val="18"/>
        </w:rPr>
        <w:t xml:space="preserve"> prawidłowo wystawionej faktury VAT po zakończeniu każdego miesiąca świadczenia usługi.</w:t>
      </w:r>
      <w:r w:rsidR="007174C4" w:rsidRPr="00AE74D8">
        <w:rPr>
          <w:rFonts w:ascii="Arial" w:hAnsi="Arial" w:cs="Arial"/>
          <w:sz w:val="18"/>
          <w:szCs w:val="18"/>
        </w:rPr>
        <w:t xml:space="preserve"> Przyjęcie wykonania zamówienia nastąpi w drodze protokołu odbioru, podpisanego prze</w:t>
      </w:r>
      <w:r w:rsidR="00111280">
        <w:rPr>
          <w:rFonts w:ascii="Arial" w:hAnsi="Arial" w:cs="Arial"/>
          <w:sz w:val="18"/>
          <w:szCs w:val="18"/>
        </w:rPr>
        <w:t xml:space="preserve">z upoważnionego przedstawiciela </w:t>
      </w:r>
      <w:r w:rsidR="007174C4" w:rsidRPr="008312BB">
        <w:rPr>
          <w:rFonts w:ascii="Arial" w:hAnsi="Arial" w:cs="Arial"/>
          <w:sz w:val="18"/>
          <w:szCs w:val="18"/>
        </w:rPr>
        <w:t xml:space="preserve">Zamawiającego. </w:t>
      </w:r>
    </w:p>
    <w:p w:rsidR="005F3F88" w:rsidRPr="008312BB" w:rsidRDefault="005F3F88" w:rsidP="004A2BDD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Za dzień zapłaty uznaje się dzień obciążenia rachunku Zamawiającego.</w:t>
      </w:r>
    </w:p>
    <w:p w:rsidR="002A20E0" w:rsidRPr="008312BB" w:rsidRDefault="005F3F88" w:rsidP="00855938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Wynagrodzenie Wykonawcy zostanie </w:t>
      </w:r>
      <w:r w:rsidR="00111280" w:rsidRPr="008312BB">
        <w:rPr>
          <w:rFonts w:ascii="Arial" w:hAnsi="Arial" w:cs="Arial"/>
          <w:sz w:val="18"/>
          <w:szCs w:val="18"/>
        </w:rPr>
        <w:t>przelane na rachunek bankowy nr ....</w:t>
      </w:r>
    </w:p>
    <w:p w:rsidR="005F3F88" w:rsidRPr="002A20E0" w:rsidRDefault="002A20E0" w:rsidP="00855938">
      <w:pPr>
        <w:numPr>
          <w:ilvl w:val="0"/>
          <w:numId w:val="32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Minimalna wartość  świadczenia Wykonawcy wynosić  będzie</w:t>
      </w:r>
      <w:r w:rsidR="008312BB" w:rsidRPr="008312BB">
        <w:rPr>
          <w:rFonts w:ascii="Arial" w:hAnsi="Arial" w:cs="Arial"/>
          <w:sz w:val="18"/>
          <w:szCs w:val="18"/>
        </w:rPr>
        <w:t xml:space="preserve"> 50% wartości wynagrodzenia, o którym mowa w</w:t>
      </w:r>
      <w:r w:rsidR="008312BB">
        <w:rPr>
          <w:rFonts w:ascii="Arial" w:hAnsi="Arial" w:cs="Arial"/>
          <w:color w:val="FF0000"/>
          <w:sz w:val="18"/>
          <w:szCs w:val="18"/>
        </w:rPr>
        <w:t xml:space="preserve"> </w:t>
      </w:r>
      <w:r w:rsidR="008312BB" w:rsidRPr="008312BB">
        <w:rPr>
          <w:rFonts w:ascii="Arial" w:eastAsia="Times New Roman" w:hAnsi="Arial" w:cs="Arial"/>
          <w:color w:val="000000"/>
          <w:sz w:val="18"/>
          <w:szCs w:val="18"/>
        </w:rPr>
        <w:t>ust. 1</w:t>
      </w:r>
      <w:r w:rsidR="008312BB" w:rsidRPr="008312BB">
        <w:rPr>
          <w:rFonts w:ascii="Arial" w:hAnsi="Arial" w:cs="Arial"/>
          <w:color w:val="FF0000"/>
          <w:sz w:val="18"/>
          <w:szCs w:val="18"/>
        </w:rPr>
        <w:t xml:space="preserve"> </w:t>
      </w:r>
      <w:r w:rsidR="008312BB" w:rsidRPr="008312BB">
        <w:rPr>
          <w:rFonts w:ascii="Arial" w:eastAsia="Times New Roman" w:hAnsi="Arial" w:cs="Arial"/>
          <w:color w:val="000000"/>
          <w:sz w:val="18"/>
          <w:szCs w:val="18"/>
        </w:rPr>
        <w:t>§</w:t>
      </w:r>
      <w:r w:rsidR="008312B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312BB" w:rsidRPr="008312BB">
        <w:rPr>
          <w:rFonts w:ascii="Arial" w:eastAsia="Times New Roman" w:hAnsi="Arial" w:cs="Arial"/>
          <w:sz w:val="18"/>
          <w:szCs w:val="18"/>
        </w:rPr>
        <w:t>5</w:t>
      </w:r>
      <w:r w:rsidRPr="008312BB">
        <w:rPr>
          <w:rFonts w:ascii="Arial" w:hAnsi="Arial" w:cs="Arial"/>
          <w:sz w:val="18"/>
          <w:szCs w:val="18"/>
        </w:rPr>
        <w:t>.</w:t>
      </w:r>
    </w:p>
    <w:p w:rsidR="005F3F88" w:rsidRDefault="005F3F88" w:rsidP="00F5422E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A4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§ </w:t>
      </w:r>
      <w:r w:rsidR="00F5422E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</w:p>
    <w:p w:rsidR="00F5422E" w:rsidRPr="007A44AB" w:rsidRDefault="00F5422E" w:rsidP="00F5422E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KARY UMOWNE</w:t>
      </w:r>
    </w:p>
    <w:p w:rsidR="00DB070A" w:rsidRPr="007A44AB" w:rsidRDefault="00DB070A" w:rsidP="004A2BDD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Strony postanawiają, że w przypadku niewykonania lub nienależytego wykonania umowy obowiązującą ich formą odszkodowania stanowią kary umowne.</w:t>
      </w:r>
    </w:p>
    <w:p w:rsidR="00DB070A" w:rsidRPr="008312BB" w:rsidRDefault="00DB070A" w:rsidP="004A2BDD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Kary </w:t>
      </w:r>
      <w:r w:rsidRPr="008312BB">
        <w:rPr>
          <w:rFonts w:ascii="Arial" w:hAnsi="Arial" w:cs="Arial"/>
          <w:sz w:val="18"/>
          <w:szCs w:val="18"/>
        </w:rPr>
        <w:t>te będą naliczone w następujących wypadkach i wysokościach:</w:t>
      </w:r>
    </w:p>
    <w:p w:rsidR="00DB070A" w:rsidRPr="008312BB" w:rsidRDefault="00DB070A" w:rsidP="004A2BDD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jeżeli Wykonawca nie dotrzyma terminu realizacji zamówienia w danym dniu – opóźnienie </w:t>
      </w:r>
      <w:r w:rsidR="0094542F" w:rsidRPr="008312BB">
        <w:rPr>
          <w:rFonts w:ascii="Arial" w:hAnsi="Arial" w:cs="Arial"/>
          <w:sz w:val="18"/>
          <w:szCs w:val="18"/>
        </w:rPr>
        <w:br/>
      </w:r>
      <w:r w:rsidRPr="008312BB">
        <w:rPr>
          <w:rFonts w:ascii="Arial" w:hAnsi="Arial" w:cs="Arial"/>
          <w:sz w:val="18"/>
          <w:szCs w:val="18"/>
        </w:rPr>
        <w:t xml:space="preserve">w rozpoczęciu podania posiłków przekroczy 30 minut, Zamawiający naliczy karę umowną </w:t>
      </w:r>
      <w:r w:rsidR="0094542F" w:rsidRPr="008312BB">
        <w:rPr>
          <w:rFonts w:ascii="Arial" w:hAnsi="Arial" w:cs="Arial"/>
          <w:sz w:val="18"/>
          <w:szCs w:val="18"/>
        </w:rPr>
        <w:br/>
      </w:r>
      <w:r w:rsidRPr="008312BB">
        <w:rPr>
          <w:rFonts w:ascii="Arial" w:hAnsi="Arial" w:cs="Arial"/>
          <w:sz w:val="18"/>
          <w:szCs w:val="18"/>
        </w:rPr>
        <w:t xml:space="preserve">w wysokości 10 % wartości </w:t>
      </w:r>
      <w:r w:rsidR="00A9455B" w:rsidRPr="008312BB">
        <w:rPr>
          <w:rFonts w:ascii="Arial" w:hAnsi="Arial" w:cs="Arial"/>
          <w:sz w:val="18"/>
          <w:szCs w:val="18"/>
        </w:rPr>
        <w:t xml:space="preserve">brutto </w:t>
      </w:r>
      <w:r w:rsidRPr="008312BB">
        <w:rPr>
          <w:rFonts w:ascii="Arial" w:hAnsi="Arial" w:cs="Arial"/>
          <w:sz w:val="18"/>
          <w:szCs w:val="18"/>
        </w:rPr>
        <w:t>dziennego zamówienia,</w:t>
      </w:r>
    </w:p>
    <w:p w:rsidR="00A9455B" w:rsidRPr="008312BB" w:rsidRDefault="00DB070A" w:rsidP="00A9455B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w przypadku nie podania posiłku przez Wykonawcę w danym dniu, podania posiłku niezgodnego</w:t>
      </w:r>
      <w:r w:rsidR="004320E7" w:rsidRPr="008312BB">
        <w:rPr>
          <w:rFonts w:ascii="Arial" w:hAnsi="Arial" w:cs="Arial"/>
          <w:sz w:val="18"/>
          <w:szCs w:val="18"/>
        </w:rPr>
        <w:t xml:space="preserve"> </w:t>
      </w:r>
      <w:r w:rsidRPr="008312BB">
        <w:rPr>
          <w:rFonts w:ascii="Arial" w:hAnsi="Arial" w:cs="Arial"/>
          <w:sz w:val="18"/>
          <w:szCs w:val="18"/>
        </w:rPr>
        <w:t xml:space="preserve">z  jadłospisem, Zamawiający naliczy karę umowną za każde takie zdarzenie </w:t>
      </w:r>
      <w:r w:rsidR="0094542F" w:rsidRPr="008312BB">
        <w:rPr>
          <w:rFonts w:ascii="Arial" w:hAnsi="Arial" w:cs="Arial"/>
          <w:sz w:val="18"/>
          <w:szCs w:val="18"/>
        </w:rPr>
        <w:br/>
      </w:r>
      <w:r w:rsidRPr="008312BB">
        <w:rPr>
          <w:rFonts w:ascii="Arial" w:hAnsi="Arial" w:cs="Arial"/>
          <w:sz w:val="18"/>
          <w:szCs w:val="18"/>
        </w:rPr>
        <w:t xml:space="preserve">w wysokości 20% wartości </w:t>
      </w:r>
      <w:r w:rsidR="00A9455B" w:rsidRPr="008312BB">
        <w:rPr>
          <w:rFonts w:ascii="Arial" w:hAnsi="Arial" w:cs="Arial"/>
          <w:sz w:val="18"/>
          <w:szCs w:val="18"/>
        </w:rPr>
        <w:t xml:space="preserve">brutto </w:t>
      </w:r>
      <w:r w:rsidRPr="008312BB">
        <w:rPr>
          <w:rFonts w:ascii="Arial" w:hAnsi="Arial" w:cs="Arial"/>
          <w:sz w:val="18"/>
          <w:szCs w:val="18"/>
        </w:rPr>
        <w:t>dziennego zamówieni</w:t>
      </w:r>
      <w:r w:rsidR="0087165D" w:rsidRPr="008312BB">
        <w:rPr>
          <w:rFonts w:ascii="Arial" w:hAnsi="Arial" w:cs="Arial"/>
          <w:sz w:val="18"/>
          <w:szCs w:val="18"/>
        </w:rPr>
        <w:t>a,</w:t>
      </w:r>
    </w:p>
    <w:p w:rsidR="00DB070A" w:rsidRPr="008312BB" w:rsidRDefault="00DB070A" w:rsidP="00A9455B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w przypadku odstąpienia </w:t>
      </w:r>
      <w:r w:rsidR="00A9455B" w:rsidRPr="008312BB">
        <w:rPr>
          <w:rFonts w:ascii="Arial" w:hAnsi="Arial" w:cs="Arial"/>
          <w:sz w:val="18"/>
          <w:szCs w:val="18"/>
        </w:rPr>
        <w:t xml:space="preserve">przez Zamawiającego </w:t>
      </w:r>
      <w:r w:rsidRPr="008312BB">
        <w:rPr>
          <w:rFonts w:ascii="Arial" w:hAnsi="Arial" w:cs="Arial"/>
          <w:sz w:val="18"/>
          <w:szCs w:val="18"/>
        </w:rPr>
        <w:t>od umowy</w:t>
      </w:r>
      <w:r w:rsidR="00A9455B" w:rsidRPr="008312BB">
        <w:rPr>
          <w:rFonts w:ascii="Arial" w:hAnsi="Arial" w:cs="Arial"/>
          <w:sz w:val="18"/>
          <w:szCs w:val="18"/>
        </w:rPr>
        <w:t xml:space="preserve">  przyczyn leżących po stronie Wykonawcy</w:t>
      </w:r>
      <w:r w:rsidRPr="008312BB">
        <w:rPr>
          <w:rFonts w:ascii="Arial" w:hAnsi="Arial" w:cs="Arial"/>
          <w:sz w:val="18"/>
          <w:szCs w:val="18"/>
        </w:rPr>
        <w:t xml:space="preserve">, Wykonawca zapłaci Zamawiającemu karę umowną w wysokości 5 % </w:t>
      </w:r>
      <w:r w:rsidR="002A20E0" w:rsidRPr="008312BB">
        <w:rPr>
          <w:rFonts w:ascii="Arial" w:hAnsi="Arial" w:cs="Arial"/>
          <w:sz w:val="18"/>
          <w:szCs w:val="18"/>
        </w:rPr>
        <w:t xml:space="preserve">przewidywanego </w:t>
      </w:r>
      <w:r w:rsidRPr="008312BB">
        <w:rPr>
          <w:rFonts w:ascii="Arial" w:hAnsi="Arial" w:cs="Arial"/>
          <w:sz w:val="18"/>
          <w:szCs w:val="18"/>
        </w:rPr>
        <w:t xml:space="preserve">wynagrodzenia </w:t>
      </w:r>
      <w:r w:rsidR="00A9455B" w:rsidRPr="008312BB">
        <w:rPr>
          <w:rFonts w:ascii="Arial" w:hAnsi="Arial" w:cs="Arial"/>
          <w:sz w:val="18"/>
          <w:szCs w:val="18"/>
        </w:rPr>
        <w:t xml:space="preserve">brutto </w:t>
      </w:r>
      <w:r w:rsidRPr="008312BB">
        <w:rPr>
          <w:rFonts w:ascii="Arial" w:hAnsi="Arial" w:cs="Arial"/>
          <w:sz w:val="18"/>
          <w:szCs w:val="18"/>
        </w:rPr>
        <w:t xml:space="preserve">określonego w </w:t>
      </w:r>
      <w:r w:rsidR="00A9455B" w:rsidRPr="008312BB">
        <w:rPr>
          <w:rFonts w:ascii="Arial" w:eastAsia="Times New Roman" w:hAnsi="Arial" w:cs="Arial"/>
          <w:sz w:val="18"/>
          <w:szCs w:val="18"/>
        </w:rPr>
        <w:t>§ 5</w:t>
      </w:r>
      <w:r w:rsidRPr="008312BB">
        <w:rPr>
          <w:rFonts w:ascii="Arial" w:hAnsi="Arial" w:cs="Arial"/>
          <w:sz w:val="18"/>
          <w:szCs w:val="18"/>
        </w:rPr>
        <w:t xml:space="preserve"> ust. 1.</w:t>
      </w:r>
      <w:r w:rsidR="00B3210B" w:rsidRPr="008312BB">
        <w:rPr>
          <w:rFonts w:ascii="Arial" w:hAnsi="Arial" w:cs="Arial"/>
          <w:sz w:val="18"/>
          <w:szCs w:val="18"/>
        </w:rPr>
        <w:t>,</w:t>
      </w:r>
    </w:p>
    <w:p w:rsidR="00B3210B" w:rsidRPr="008312BB" w:rsidRDefault="00B3210B" w:rsidP="00B3210B">
      <w:pPr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8312BB">
        <w:rPr>
          <w:rFonts w:ascii="Arial" w:hAnsi="Arial" w:cs="Arial"/>
          <w:sz w:val="20"/>
          <w:szCs w:val="20"/>
        </w:rPr>
        <w:t>każdorazowo za niezatrudnienie przez Wykonawcę osoby wykonującej czynności</w:t>
      </w:r>
      <w:r w:rsidR="008312BB" w:rsidRPr="008312BB">
        <w:rPr>
          <w:rFonts w:ascii="Arial" w:hAnsi="Arial" w:cs="Arial"/>
          <w:sz w:val="20"/>
          <w:szCs w:val="20"/>
        </w:rPr>
        <w:t>,</w:t>
      </w:r>
      <w:r w:rsidRPr="008312BB">
        <w:rPr>
          <w:rFonts w:ascii="Arial" w:hAnsi="Arial" w:cs="Arial"/>
          <w:sz w:val="20"/>
          <w:szCs w:val="20"/>
        </w:rPr>
        <w:t xml:space="preserve"> </w:t>
      </w:r>
      <w:r w:rsidR="008312BB" w:rsidRPr="008312BB">
        <w:rPr>
          <w:rFonts w:ascii="Arial" w:hAnsi="Arial" w:cs="Arial"/>
          <w:sz w:val="20"/>
          <w:szCs w:val="20"/>
        </w:rPr>
        <w:br/>
      </w:r>
      <w:r w:rsidRPr="008312BB">
        <w:rPr>
          <w:rFonts w:ascii="Arial" w:hAnsi="Arial" w:cs="Arial"/>
          <w:sz w:val="20"/>
          <w:szCs w:val="20"/>
        </w:rPr>
        <w:t xml:space="preserve">o których mowa w § 4 ust.1  umowy na podstawie umowy o pracę - w wysokości stanowiącej iloczyn kwoty minimalnego wynagrodzenia za pracę ustalonego na podstawie przepisów o minimalnym wynagrodzeniu za pracę, obowiązujących </w:t>
      </w:r>
      <w:r w:rsidR="008312BB" w:rsidRPr="008312BB">
        <w:rPr>
          <w:rFonts w:ascii="Arial" w:hAnsi="Arial" w:cs="Arial"/>
          <w:sz w:val="20"/>
          <w:szCs w:val="20"/>
        </w:rPr>
        <w:br/>
      </w:r>
      <w:r w:rsidRPr="008312BB">
        <w:rPr>
          <w:rFonts w:ascii="Arial" w:hAnsi="Arial" w:cs="Arial"/>
          <w:sz w:val="20"/>
          <w:szCs w:val="20"/>
        </w:rPr>
        <w:t>w chwili stwierdzenia przez Zamawiającego niedopełnienia przez Wykonawcę wymogu zatrudnienia oraz liczby miesięcy w okresie realizacji Umowy, w których nie dopełniono przedmiotowego wymogu i liczby osób niespełniających wymogu,</w:t>
      </w:r>
    </w:p>
    <w:p w:rsidR="00B3210B" w:rsidRPr="008312BB" w:rsidRDefault="00A9455B" w:rsidP="00A9455B">
      <w:pPr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8312BB">
        <w:rPr>
          <w:rFonts w:ascii="Arial" w:hAnsi="Arial" w:cs="Arial"/>
          <w:sz w:val="20"/>
          <w:szCs w:val="20"/>
        </w:rPr>
        <w:t>z</w:t>
      </w:r>
      <w:r w:rsidR="00B3210B" w:rsidRPr="008312BB">
        <w:rPr>
          <w:rFonts w:ascii="Arial" w:hAnsi="Arial" w:cs="Arial"/>
          <w:sz w:val="20"/>
          <w:szCs w:val="20"/>
        </w:rPr>
        <w:t>a nie dopełnienie obowiązku przekazania Zamawiającemu dokumentów, o których mowa w §</w:t>
      </w:r>
      <w:r w:rsidRPr="008312BB">
        <w:rPr>
          <w:rFonts w:ascii="Arial" w:hAnsi="Arial" w:cs="Arial"/>
          <w:sz w:val="20"/>
          <w:szCs w:val="20"/>
        </w:rPr>
        <w:t xml:space="preserve"> </w:t>
      </w:r>
      <w:r w:rsidR="00B3210B" w:rsidRPr="008312BB">
        <w:rPr>
          <w:rFonts w:ascii="Arial" w:hAnsi="Arial" w:cs="Arial"/>
          <w:sz w:val="20"/>
          <w:szCs w:val="20"/>
        </w:rPr>
        <w:t xml:space="preserve">4 ust. </w:t>
      </w:r>
      <w:r w:rsidRPr="008312BB">
        <w:rPr>
          <w:rFonts w:ascii="Arial" w:hAnsi="Arial" w:cs="Arial"/>
          <w:sz w:val="20"/>
          <w:szCs w:val="20"/>
        </w:rPr>
        <w:t>5</w:t>
      </w:r>
      <w:r w:rsidR="00B3210B" w:rsidRPr="008312BB">
        <w:rPr>
          <w:rFonts w:ascii="Arial" w:hAnsi="Arial" w:cs="Arial"/>
          <w:sz w:val="20"/>
          <w:szCs w:val="20"/>
        </w:rPr>
        <w:t xml:space="preserve">  umowy - w wysokości 100 zł za każdy przypadek.</w:t>
      </w:r>
    </w:p>
    <w:p w:rsidR="00DB070A" w:rsidRPr="007A44AB" w:rsidRDefault="00DB070A" w:rsidP="004A2BD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 xml:space="preserve">Wykonawca wyraża zgodę na potrącenie kar umownych z należności powstałych po stronie Wykonawcy w związku z realizacją niniejszej umowy. </w:t>
      </w:r>
    </w:p>
    <w:p w:rsidR="00DB070A" w:rsidRDefault="00DB070A" w:rsidP="004A2BDD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</w:rPr>
        <w:t>Zamawiającemu przysługuje prawo dochodzenia na zasadach ogólnych odszkodowania uzupełniającego przewyższającego wysokość zastrzeżonych kar umownych do pełnej wysokości poniesionej szkody.</w:t>
      </w:r>
    </w:p>
    <w:p w:rsidR="00AC3D6A" w:rsidRPr="008312BB" w:rsidRDefault="00AC3D6A" w:rsidP="00AC3D6A">
      <w:pPr>
        <w:numPr>
          <w:ilvl w:val="0"/>
          <w:numId w:val="43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 umownych nie może przekroczyć 20% </w:t>
      </w:r>
      <w:r w:rsidR="002A20E0" w:rsidRPr="008312BB">
        <w:rPr>
          <w:rFonts w:ascii="Arial" w:hAnsi="Arial" w:cs="Arial"/>
          <w:sz w:val="18"/>
          <w:szCs w:val="18"/>
        </w:rPr>
        <w:t xml:space="preserve">przewidywanego wynagrodzenia brutto określonego w </w:t>
      </w:r>
      <w:r w:rsidR="002A20E0" w:rsidRPr="008312BB">
        <w:rPr>
          <w:rFonts w:ascii="Arial" w:eastAsia="Times New Roman" w:hAnsi="Arial" w:cs="Arial"/>
          <w:sz w:val="18"/>
          <w:szCs w:val="18"/>
        </w:rPr>
        <w:t>§ 5</w:t>
      </w:r>
      <w:r w:rsidR="002A20E0" w:rsidRPr="008312BB">
        <w:rPr>
          <w:rFonts w:ascii="Arial" w:hAnsi="Arial" w:cs="Arial"/>
          <w:sz w:val="18"/>
          <w:szCs w:val="18"/>
        </w:rPr>
        <w:t xml:space="preserve"> ust. 1.</w:t>
      </w:r>
      <w:r w:rsidRPr="008312BB">
        <w:rPr>
          <w:rFonts w:ascii="Arial" w:hAnsi="Arial" w:cs="Arial"/>
          <w:sz w:val="20"/>
          <w:szCs w:val="20"/>
        </w:rPr>
        <w:t xml:space="preserve"> umowy.</w:t>
      </w:r>
    </w:p>
    <w:p w:rsidR="00AC3D6A" w:rsidRPr="008312BB" w:rsidRDefault="00AC3D6A" w:rsidP="00AC3D6A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4293E" w:rsidRPr="007A44AB" w:rsidRDefault="00A4293E" w:rsidP="00A4293E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111280" w:rsidRDefault="00111280" w:rsidP="00A429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4293E" w:rsidRDefault="00A4293E" w:rsidP="001112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271BEB">
        <w:rPr>
          <w:rFonts w:ascii="Arial" w:eastAsia="Times New Roman" w:hAnsi="Arial" w:cs="Arial"/>
          <w:b/>
          <w:sz w:val="18"/>
          <w:szCs w:val="18"/>
        </w:rPr>
        <w:t>7</w:t>
      </w:r>
    </w:p>
    <w:p w:rsidR="00271BEB" w:rsidRPr="007A44AB" w:rsidRDefault="00271BEB" w:rsidP="001112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ODSTĄPIENIE OD UMOWY</w:t>
      </w:r>
    </w:p>
    <w:p w:rsidR="00A4293E" w:rsidRPr="007A44AB" w:rsidRDefault="00A4293E" w:rsidP="00A429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4293E" w:rsidRPr="007A44AB" w:rsidRDefault="00A4293E" w:rsidP="00111280">
      <w:pPr>
        <w:numPr>
          <w:ilvl w:val="0"/>
          <w:numId w:val="53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Stronom umowy przysługuje prawo odstąpienia od umowy w terminie do 20  dni od dnia powzięcia wiadomości </w:t>
      </w:r>
      <w:r w:rsidR="001E6813">
        <w:rPr>
          <w:rFonts w:ascii="Arial" w:eastAsia="Times New Roman" w:hAnsi="Arial" w:cs="Arial"/>
          <w:sz w:val="18"/>
          <w:szCs w:val="18"/>
        </w:rPr>
        <w:t>o zdarzeniu, za wyjątkiem pkt</w:t>
      </w:r>
      <w:r w:rsidRPr="007A44AB">
        <w:rPr>
          <w:rFonts w:ascii="Arial" w:eastAsia="Times New Roman" w:hAnsi="Arial" w:cs="Arial"/>
          <w:sz w:val="18"/>
          <w:szCs w:val="18"/>
        </w:rPr>
        <w:t xml:space="preserve"> 7), w następujących sytuacjach: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gdy Wykonawca nie rozpoczął świadczenia usługi bez uzasadnionych przyczyn oraz nie kontynuuje ich pomimo wezwania złożonego przez Zamawiającego na piśmie,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zawieszenia lub zaprzestania działalności Wykonawcy w zakresie świadczenia usługi objętej przedmiotem umowy w związku z decyzjami właściwych władz sanitarnych,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w przypadku trzykrotnego stwierdzenia w okresie jednego miesiąca nieterminowego dostarczania posiłku lub dostarczania posiłków niezgodnych z normą żywieniową oraz nie spełniających zaleceń Instytutu Żywności i  Żywienia,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jeżeli Wykonawca nie zapewnia właściwego poziomu sanitarnego wykonywanej usługi- </w:t>
      </w:r>
      <w:r w:rsidR="00AE74D8">
        <w:rPr>
          <w:rFonts w:ascii="Arial" w:eastAsia="Times New Roman" w:hAnsi="Arial" w:cs="Arial"/>
          <w:sz w:val="18"/>
          <w:szCs w:val="18"/>
        </w:rPr>
        <w:br/>
      </w:r>
      <w:r w:rsidRPr="007A44AB">
        <w:rPr>
          <w:rFonts w:ascii="Arial" w:eastAsia="Times New Roman" w:hAnsi="Arial" w:cs="Arial"/>
          <w:sz w:val="18"/>
          <w:szCs w:val="18"/>
        </w:rPr>
        <w:t>w przypadku wystąpienia zatruć pokarmowych dzieci Zamawiającego, potwierdzonymi wynikami kontroli i dochodzenia epidemiologicznego,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gdy zostanie ogłoszona upadłość, otwarta likwidacja lub wykreślenie firmy Wykonawcy </w:t>
      </w:r>
      <w:r w:rsidR="00AE74D8">
        <w:rPr>
          <w:rFonts w:ascii="Arial" w:eastAsia="Times New Roman" w:hAnsi="Arial" w:cs="Arial"/>
          <w:sz w:val="18"/>
          <w:szCs w:val="18"/>
        </w:rPr>
        <w:br/>
      </w:r>
      <w:r w:rsidRPr="007A44AB">
        <w:rPr>
          <w:rFonts w:ascii="Arial" w:eastAsia="Times New Roman" w:hAnsi="Arial" w:cs="Arial"/>
          <w:sz w:val="18"/>
          <w:szCs w:val="18"/>
        </w:rPr>
        <w:t>z rejestru sądowego lub CEIDG,</w:t>
      </w:r>
    </w:p>
    <w:p w:rsidR="00A4293E" w:rsidRPr="007A44AB" w:rsidRDefault="00A4293E" w:rsidP="00111280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gdy zostanie wydany nakaz zajęcia majątku Wykonawcy,</w:t>
      </w:r>
    </w:p>
    <w:p w:rsidR="00A4293E" w:rsidRPr="005777AE" w:rsidRDefault="00A4293E" w:rsidP="005777AE">
      <w:pPr>
        <w:numPr>
          <w:ilvl w:val="0"/>
          <w:numId w:val="54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 razie wystąpienia istotnej zmiany okoliczności powodującej, że wykonanie umowy nie leży w interesie publicznym, czego nie można było przewidzieć w chwili zawarcia umowy: </w:t>
      </w:r>
      <w:r w:rsidRPr="005777AE">
        <w:rPr>
          <w:rFonts w:ascii="Arial" w:eastAsia="Times New Roman" w:hAnsi="Arial" w:cs="Arial"/>
          <w:sz w:val="18"/>
          <w:szCs w:val="18"/>
        </w:rPr>
        <w:t>odstąpienie od umowy w tym przypadku można nastąpić w terminie 30 dni od powzięcia wiadomości o powyższych okolicznościach.</w:t>
      </w:r>
    </w:p>
    <w:p w:rsidR="00A4293E" w:rsidRPr="007A44AB" w:rsidRDefault="00A4293E" w:rsidP="00111280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color w:val="auto"/>
          <w:sz w:val="18"/>
          <w:szCs w:val="18"/>
        </w:rPr>
        <w:t>Odstąpienie od umowy powinno nastąpić w formie pisemnej pod rygorem nieważności takiego oświadczenia i musi zawierać uzasadnienie.</w:t>
      </w:r>
    </w:p>
    <w:p w:rsidR="00A4293E" w:rsidRPr="007A44AB" w:rsidRDefault="00A4293E" w:rsidP="00AE74D8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color w:val="auto"/>
          <w:sz w:val="18"/>
          <w:szCs w:val="18"/>
        </w:rPr>
        <w:t xml:space="preserve">Każda ze stron może wypowiedzieć niniejszą umowę z zachowaniem </w:t>
      </w:r>
      <w:r w:rsidR="00A04D22" w:rsidRPr="007A44AB">
        <w:rPr>
          <w:rFonts w:ascii="Arial" w:hAnsi="Arial" w:cs="Arial"/>
          <w:color w:val="auto"/>
          <w:sz w:val="18"/>
          <w:szCs w:val="18"/>
        </w:rPr>
        <w:t>3</w:t>
      </w:r>
      <w:r w:rsidRPr="007A44AB">
        <w:rPr>
          <w:rFonts w:ascii="Arial" w:hAnsi="Arial" w:cs="Arial"/>
          <w:color w:val="auto"/>
          <w:sz w:val="18"/>
          <w:szCs w:val="18"/>
        </w:rPr>
        <w:t xml:space="preserve"> miesięcznego okresu wypowiedzenia. </w:t>
      </w:r>
    </w:p>
    <w:p w:rsidR="00A04D22" w:rsidRPr="007A44AB" w:rsidRDefault="00A04D22" w:rsidP="00AE74D8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Odstąpienie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powinno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nastąpić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formie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pisemnej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rygorem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nieważności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zawierać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uzasadnienie.</w:t>
      </w:r>
    </w:p>
    <w:p w:rsidR="00A04D22" w:rsidRPr="007A44AB" w:rsidRDefault="00A04D22" w:rsidP="00AE74D8">
      <w:pPr>
        <w:pStyle w:val="Default"/>
        <w:numPr>
          <w:ilvl w:val="0"/>
          <w:numId w:val="53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Zamawiający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razie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odstąpienia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przyczyn,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które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Wykonawca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nie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odpowiada,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obowiązany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jest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do:</w:t>
      </w:r>
    </w:p>
    <w:p w:rsidR="00A04D22" w:rsidRPr="007A44AB" w:rsidRDefault="00A04D22" w:rsidP="00AE74D8">
      <w:pPr>
        <w:pStyle w:val="Default"/>
        <w:numPr>
          <w:ilvl w:val="0"/>
          <w:numId w:val="55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dokonania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odbioru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dostawy przerwanej,</w:t>
      </w:r>
    </w:p>
    <w:p w:rsidR="00325301" w:rsidRPr="007A44AB" w:rsidRDefault="00A04D22" w:rsidP="00AE74D8">
      <w:pPr>
        <w:pStyle w:val="Default"/>
        <w:numPr>
          <w:ilvl w:val="0"/>
          <w:numId w:val="55"/>
        </w:numPr>
        <w:tabs>
          <w:tab w:val="left" w:pos="284"/>
        </w:tabs>
        <w:suppressAutoHyphens/>
        <w:autoSpaceDN/>
        <w:adjustRightInd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A44AB">
        <w:rPr>
          <w:rFonts w:ascii="Arial" w:hAnsi="Arial" w:cs="Arial"/>
          <w:sz w:val="18"/>
          <w:szCs w:val="18"/>
          <w:lang w:eastAsia="zh-CN"/>
        </w:rPr>
        <w:t>dokonania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zapłaty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wynagrodzenia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dostawy,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które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zostały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wykonane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dnia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hAnsi="Arial" w:cs="Arial"/>
          <w:sz w:val="18"/>
          <w:szCs w:val="18"/>
          <w:lang w:eastAsia="zh-CN"/>
        </w:rPr>
        <w:t>odstąpienia.</w:t>
      </w:r>
    </w:p>
    <w:p w:rsidR="00111280" w:rsidRDefault="00111280" w:rsidP="003253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71BEB" w:rsidRDefault="00271BEB" w:rsidP="00AC790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613E9F" w:rsidRPr="007A44AB" w:rsidRDefault="00325301" w:rsidP="00AC790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 xml:space="preserve">§ </w:t>
      </w:r>
      <w:r w:rsidR="00271BEB">
        <w:rPr>
          <w:rFonts w:ascii="Arial" w:eastAsia="Times New Roman" w:hAnsi="Arial" w:cs="Arial"/>
          <w:b/>
          <w:sz w:val="18"/>
          <w:szCs w:val="18"/>
        </w:rPr>
        <w:t>8</w:t>
      </w:r>
    </w:p>
    <w:p w:rsidR="00325301" w:rsidRPr="007A44AB" w:rsidRDefault="00325301" w:rsidP="003253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A44AB">
        <w:rPr>
          <w:rFonts w:ascii="Arial" w:eastAsia="Times New Roman" w:hAnsi="Arial" w:cs="Arial"/>
          <w:b/>
          <w:sz w:val="18"/>
          <w:szCs w:val="18"/>
        </w:rPr>
        <w:t>WARUNKI ZMIANY UMOWY</w:t>
      </w:r>
    </w:p>
    <w:p w:rsidR="00325301" w:rsidRPr="007A44AB" w:rsidRDefault="00325301" w:rsidP="00325301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</w:p>
    <w:p w:rsidR="00325301" w:rsidRPr="00271BEB" w:rsidRDefault="00325301" w:rsidP="004A2BDD">
      <w:pPr>
        <w:widowControl w:val="0"/>
        <w:numPr>
          <w:ilvl w:val="0"/>
          <w:numId w:val="49"/>
        </w:numPr>
        <w:autoSpaceDE w:val="0"/>
        <w:spacing w:after="0" w:line="360" w:lineRule="auto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Zamawiający przewiduje możliwość dokonania zmi</w:t>
      </w:r>
      <w:r w:rsidR="007A44AB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any postanowień zawartej umowy </w:t>
      </w: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w stosunku do treści oferty na podstawie której dokonano wyboru Wykonawcy w przypadku wystąpienia okoliczności, których nie można było przewidzieć w chwili zawarcia umowy, a w szczególności:</w:t>
      </w:r>
    </w:p>
    <w:p w:rsidR="00271BEB" w:rsidRPr="007A44AB" w:rsidRDefault="00271BEB" w:rsidP="00271BEB">
      <w:pPr>
        <w:widowControl w:val="0"/>
        <w:numPr>
          <w:ilvl w:val="0"/>
          <w:numId w:val="48"/>
        </w:numPr>
        <w:autoSpaceDE w:val="0"/>
        <w:spacing w:after="0" w:line="360" w:lineRule="auto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>
        <w:rPr>
          <w:rFonts w:ascii="Arial" w:eastAsia="Courier New" w:hAnsi="Arial" w:cs="Arial"/>
          <w:bCs/>
          <w:sz w:val="18"/>
          <w:szCs w:val="18"/>
          <w:lang w:eastAsia="zh-CN"/>
        </w:rPr>
        <w:t>zmiany liczby posiłków,</w:t>
      </w:r>
    </w:p>
    <w:p w:rsidR="00325301" w:rsidRPr="0089331A" w:rsidRDefault="0089331A" w:rsidP="0089331A">
      <w:pPr>
        <w:widowControl w:val="0"/>
        <w:numPr>
          <w:ilvl w:val="0"/>
          <w:numId w:val="48"/>
        </w:numPr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25301" w:rsidRPr="007A44AB">
        <w:rPr>
          <w:rFonts w:ascii="Arial" w:eastAsia="Times New Roman" w:hAnsi="Arial" w:cs="Arial"/>
          <w:sz w:val="18"/>
          <w:szCs w:val="18"/>
          <w:lang w:eastAsia="pl-PL"/>
        </w:rPr>
        <w:t xml:space="preserve">w przypadku urzędowej zmiany stawki podatku VAT zaistniałej po dacie zawarcia umowy – wówczas może nastąpić zmiana wysokości wynagrodzenia ryczałtowego brutto o różnicę pomiędzy </w:t>
      </w:r>
      <w:r w:rsidR="00325301" w:rsidRPr="0089331A">
        <w:rPr>
          <w:rFonts w:ascii="Arial" w:eastAsia="Times New Roman" w:hAnsi="Arial" w:cs="Arial"/>
          <w:sz w:val="18"/>
          <w:szCs w:val="18"/>
          <w:lang w:eastAsia="pl-PL"/>
        </w:rPr>
        <w:t>dotychczasową i nową stawką, w zakresie rat wynagrodzenia należnego po zmianie tej stawki.</w:t>
      </w:r>
    </w:p>
    <w:p w:rsidR="0089331A" w:rsidRPr="0089331A" w:rsidRDefault="0089331A" w:rsidP="0089331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 xml:space="preserve">zasad podlegania ubezpieczeniom społecznym lub ubezpieczeniu zdrowotnemu lub wysokości stawki składki na ubezpieczenia społeczne lub zdrowotne, </w:t>
      </w:r>
    </w:p>
    <w:p w:rsidR="0089331A" w:rsidRPr="0089331A" w:rsidRDefault="0089331A" w:rsidP="0089331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 xml:space="preserve">zasad gromadzenia i wysokości wpłat do pracowniczych planów kapitałowych, o których mowa </w:t>
      </w:r>
      <w:r>
        <w:rPr>
          <w:rFonts w:ascii="Arial" w:hAnsi="Arial" w:cs="Arial"/>
          <w:sz w:val="18"/>
          <w:szCs w:val="18"/>
        </w:rPr>
        <w:br/>
      </w:r>
      <w:r w:rsidRPr="0089331A">
        <w:rPr>
          <w:rFonts w:ascii="Arial" w:hAnsi="Arial" w:cs="Arial"/>
          <w:sz w:val="18"/>
          <w:szCs w:val="18"/>
        </w:rPr>
        <w:t>w ustawie z dnia 4 października 2018 r. o pracowniczych planach kapitałowych</w:t>
      </w:r>
    </w:p>
    <w:p w:rsidR="0089331A" w:rsidRPr="0089331A" w:rsidRDefault="0089331A" w:rsidP="0089331A">
      <w:pPr>
        <w:tabs>
          <w:tab w:val="left" w:pos="720"/>
        </w:tabs>
        <w:spacing w:after="0" w:line="360" w:lineRule="auto"/>
        <w:ind w:left="755"/>
        <w:jc w:val="both"/>
        <w:rPr>
          <w:rFonts w:ascii="Arial" w:hAnsi="Arial" w:cs="Arial"/>
          <w:sz w:val="18"/>
          <w:szCs w:val="18"/>
        </w:rPr>
      </w:pPr>
      <w:r w:rsidRPr="0089331A">
        <w:rPr>
          <w:rFonts w:ascii="Arial" w:hAnsi="Arial" w:cs="Arial"/>
          <w:sz w:val="18"/>
          <w:szCs w:val="18"/>
        </w:rPr>
        <w:lastRenderedPageBreak/>
        <w:t xml:space="preserve">- jeżeli zmiany te będą miały wpływ na koszty wykonania Przedmiotu Umowy przez Wykonawcę – dopuszcza się podwyższenie albo obniżenie wynagrodzenia o kwotę, o jaką zmiany te powodują wzrost albo obniżenie kosztów wykonania Przedmiotu umowy przez Wykonawcę. Na Wykonawcy spoczywa ciężar udowodnienia, że zmiany - o których mowa w pkt 1-4 - miały wpływ na koszty wykonania Przedmiotu Umowy. </w:t>
      </w:r>
    </w:p>
    <w:p w:rsidR="0089331A" w:rsidRPr="0089331A" w:rsidRDefault="0089331A" w:rsidP="0089331A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331A">
        <w:rPr>
          <w:rFonts w:ascii="Arial" w:hAnsi="Arial" w:cs="Arial"/>
          <w:sz w:val="18"/>
          <w:szCs w:val="18"/>
        </w:rPr>
        <w:t xml:space="preserve"> sposobu wykonania Przedmiotu Umowy, o której mowa w ust. 2 powyżej,</w:t>
      </w:r>
    </w:p>
    <w:p w:rsidR="0089331A" w:rsidRPr="0089331A" w:rsidRDefault="0089331A" w:rsidP="00C22E17">
      <w:pPr>
        <w:pStyle w:val="Lnum1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C790F">
        <w:rPr>
          <w:rFonts w:ascii="Arial" w:hAnsi="Arial" w:cs="Arial"/>
          <w:sz w:val="18"/>
          <w:szCs w:val="18"/>
        </w:rPr>
        <w:t>zmiany</w:t>
      </w:r>
      <w:r>
        <w:rPr>
          <w:rFonts w:ascii="Arial" w:hAnsi="Arial" w:cs="Arial"/>
          <w:sz w:val="18"/>
          <w:szCs w:val="18"/>
        </w:rPr>
        <w:t>, o której mowa w ust. 1</w:t>
      </w:r>
      <w:r w:rsidRPr="0089331A">
        <w:rPr>
          <w:rFonts w:ascii="Arial" w:hAnsi="Arial" w:cs="Arial"/>
          <w:sz w:val="18"/>
          <w:szCs w:val="18"/>
        </w:rPr>
        <w:t xml:space="preserve"> pkt 1) niniejszego paragrafu, wartość netto wynagrodzenia </w:t>
      </w:r>
      <w:r>
        <w:rPr>
          <w:rFonts w:ascii="Arial" w:hAnsi="Arial" w:cs="Arial"/>
          <w:sz w:val="18"/>
          <w:szCs w:val="18"/>
        </w:rPr>
        <w:t xml:space="preserve"> </w:t>
      </w:r>
      <w:r w:rsidRPr="0089331A">
        <w:rPr>
          <w:rFonts w:ascii="Arial" w:hAnsi="Arial" w:cs="Arial"/>
          <w:sz w:val="18"/>
          <w:szCs w:val="18"/>
        </w:rPr>
        <w:t>Wykonawcy (tj. bez podatku od towarów i usług) nie zmieni się, a określona zmianą umowy, wartość brutto wynagrodzenia zostanie wyliczona z uwzględnieniem stawki podatku od towarów i usług, wynikającej ze zmienionych przepisów.</w:t>
      </w:r>
    </w:p>
    <w:p w:rsidR="0089331A" w:rsidRPr="008312BB" w:rsidRDefault="008312BB" w:rsidP="0089331A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</w:t>
      </w:r>
      <w:r w:rsidR="0089331A" w:rsidRPr="0089331A">
        <w:rPr>
          <w:rFonts w:ascii="Arial" w:hAnsi="Arial" w:cs="Arial"/>
          <w:sz w:val="18"/>
          <w:szCs w:val="18"/>
        </w:rPr>
        <w:t>W przy</w:t>
      </w:r>
      <w:r w:rsidR="0089331A">
        <w:rPr>
          <w:rFonts w:ascii="Arial" w:hAnsi="Arial" w:cs="Arial"/>
          <w:sz w:val="18"/>
          <w:szCs w:val="18"/>
        </w:rPr>
        <w:t>padkach, o których mowa w ust. 1</w:t>
      </w:r>
      <w:r w:rsidR="0089331A" w:rsidRPr="0089331A">
        <w:rPr>
          <w:rFonts w:ascii="Arial" w:hAnsi="Arial" w:cs="Arial"/>
          <w:sz w:val="18"/>
          <w:szCs w:val="18"/>
        </w:rPr>
        <w:t xml:space="preserve"> pkt 1) – pkt 4), Zamawiający przed ewentualnym dokonaniem zmiany umowy zażąda od Wykonawcy</w:t>
      </w:r>
      <w:r w:rsidR="0089331A">
        <w:rPr>
          <w:rFonts w:ascii="Arial" w:hAnsi="Arial" w:cs="Arial"/>
          <w:sz w:val="18"/>
          <w:szCs w:val="18"/>
        </w:rPr>
        <w:t xml:space="preserve">, </w:t>
      </w:r>
      <w:r w:rsidR="0089331A" w:rsidRPr="008312BB">
        <w:rPr>
          <w:rFonts w:ascii="Arial" w:hAnsi="Arial" w:cs="Arial"/>
          <w:sz w:val="18"/>
          <w:szCs w:val="18"/>
        </w:rPr>
        <w:t>przedstawi</w:t>
      </w:r>
      <w:r w:rsidR="00A9455B" w:rsidRPr="008312BB">
        <w:rPr>
          <w:rFonts w:ascii="Arial" w:hAnsi="Arial" w:cs="Arial"/>
          <w:sz w:val="18"/>
          <w:szCs w:val="18"/>
        </w:rPr>
        <w:t>enia wyliczeń obrazujących</w:t>
      </w:r>
      <w:r w:rsidR="0089331A" w:rsidRPr="008312BB">
        <w:rPr>
          <w:rFonts w:ascii="Arial" w:hAnsi="Arial" w:cs="Arial"/>
          <w:sz w:val="18"/>
          <w:szCs w:val="18"/>
        </w:rPr>
        <w:t xml:space="preserve"> wysokość wzrostu lub zmniejszenia kosztów wynikających z wprowadzenia zmiany przepisów, o których mowa w ust. 1 pkt 1) – pkt 4) niniejszego paragrafu.</w:t>
      </w:r>
    </w:p>
    <w:p w:rsidR="0089331A" w:rsidRPr="008312BB" w:rsidRDefault="0089331A" w:rsidP="00C22E17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4.   Zmiany przewidziane niniejszym paragrafem są dopuszczalne pod warunkiem osiągnięcia przez strony umowy w drodze negocjacji, porozumienia co do zakresu i momentu wejścia w życie ewentualnych zmian jej postanowień, przy zachowaniu w szczególności zasad wydatkowania środków publicznych, o których mowa w ustawie z dnia 27 sierpnia 2009 r. o finansach publicznych.</w:t>
      </w:r>
    </w:p>
    <w:p w:rsidR="0089331A" w:rsidRPr="008312BB" w:rsidRDefault="0089331A" w:rsidP="00C22E17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5.  W razie zamówień realizowanych wspólnie przez kilku wykonawców lub realizowanych przy pomocy podwykonawców postanowienia umowne stosuje się odpowiednio.</w:t>
      </w:r>
    </w:p>
    <w:p w:rsidR="00881CC4" w:rsidRPr="008312BB" w:rsidRDefault="0089331A" w:rsidP="003A770D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 xml:space="preserve">6.    Wszystkie zmiany Umowy mogą być dokonane jedynie za zgodą obu stron wyrażoną na piśmie w formie aneksu pod rygorem nieważności z zastrzeżeniem art. 454 i art. 455 Pzp. </w:t>
      </w:r>
    </w:p>
    <w:p w:rsidR="00881CC4" w:rsidRPr="00881CC4" w:rsidRDefault="00881CC4" w:rsidP="00881CC4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312BB">
        <w:rPr>
          <w:rFonts w:ascii="Arial" w:hAnsi="Arial" w:cs="Arial"/>
          <w:sz w:val="18"/>
          <w:szCs w:val="18"/>
        </w:rPr>
        <w:t>9.    W przypadkach, o których mowa</w:t>
      </w:r>
      <w:r w:rsidR="003A770D" w:rsidRPr="008312BB">
        <w:rPr>
          <w:rFonts w:ascii="Arial" w:hAnsi="Arial" w:cs="Arial"/>
          <w:sz w:val="18"/>
          <w:szCs w:val="18"/>
        </w:rPr>
        <w:t xml:space="preserve"> </w:t>
      </w:r>
      <w:r w:rsidR="008312BB" w:rsidRPr="008312BB">
        <w:rPr>
          <w:rFonts w:ascii="Arial" w:hAnsi="Arial" w:cs="Arial"/>
          <w:sz w:val="18"/>
          <w:szCs w:val="18"/>
        </w:rPr>
        <w:t>powyżej</w:t>
      </w:r>
      <w:r w:rsidR="003A770D" w:rsidRPr="008312BB">
        <w:rPr>
          <w:rFonts w:ascii="Arial" w:hAnsi="Arial" w:cs="Arial"/>
          <w:sz w:val="18"/>
          <w:szCs w:val="18"/>
        </w:rPr>
        <w:t xml:space="preserve"> </w:t>
      </w:r>
      <w:r w:rsidRPr="008312BB">
        <w:rPr>
          <w:rFonts w:ascii="Arial" w:hAnsi="Arial" w:cs="Arial"/>
          <w:sz w:val="18"/>
          <w:szCs w:val="18"/>
        </w:rPr>
        <w:t>, każda ze Stron umowy może zawnioskować o jej zmianę. W celu dokonania zmiany umowy, jeżeli przepisy prawa nie stanowią inaczej, Strona o to wnioskująca zobowiązana jest do złożenia drugiej Stronie propozycji zmiany w terminie 7 (siedmiu)  dni</w:t>
      </w:r>
      <w:r w:rsidRPr="00881CC4">
        <w:rPr>
          <w:rFonts w:ascii="Arial" w:hAnsi="Arial" w:cs="Arial"/>
          <w:sz w:val="18"/>
          <w:szCs w:val="18"/>
        </w:rPr>
        <w:t xml:space="preserve"> od dnia zaistnienia okoliczności będących podstawą zmiany. </w:t>
      </w:r>
    </w:p>
    <w:p w:rsidR="00881CC4" w:rsidRPr="00881CC4" w:rsidRDefault="00881CC4" w:rsidP="00881CC4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 w:rsidRPr="00881CC4">
        <w:rPr>
          <w:rFonts w:ascii="Arial" w:hAnsi="Arial" w:cs="Arial"/>
          <w:sz w:val="18"/>
          <w:szCs w:val="18"/>
        </w:rPr>
        <w:t>Wniosek o zmianę umowy, o którym mowa powyżej, powinien zawierać co najmniej: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1) zakres proponowanej zmiany,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2) opis okoliczności faktycznych uprawniających do dokonania zmiany,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>3) podstawę dokonania zmiany, to jest podstawę prawną wynikającą z przepisów ustawy lub postanowień umowy,</w:t>
      </w:r>
    </w:p>
    <w:p w:rsidR="00881CC4" w:rsidRPr="00881CC4" w:rsidRDefault="00881CC4" w:rsidP="00881CC4">
      <w:pPr>
        <w:pStyle w:val="Lnum1st"/>
        <w:spacing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881CC4">
        <w:rPr>
          <w:rFonts w:ascii="Arial" w:hAnsi="Arial" w:cs="Arial"/>
          <w:sz w:val="18"/>
          <w:szCs w:val="18"/>
        </w:rPr>
        <w:t xml:space="preserve">4) informacje i dowody potwierdzające, że zostały spełnione okoliczności uzasadniające dokonanie zmiany umowy. </w:t>
      </w:r>
    </w:p>
    <w:p w:rsidR="00881CC4" w:rsidRPr="0089331A" w:rsidRDefault="00881CC4" w:rsidP="00881CC4">
      <w:pPr>
        <w:pStyle w:val="Lnum1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 w:rsidRPr="0088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81CC4">
        <w:rPr>
          <w:rFonts w:ascii="Arial" w:hAnsi="Arial" w:cs="Arial"/>
          <w:sz w:val="18"/>
          <w:szCs w:val="18"/>
        </w:rPr>
        <w:t>Nie stanowią zmiany wymagającej zawarcia aneksu do Umowy: zmiana danych związanych z obsługą administracyjno-organizacyjną Umowy, w szczególności: numeru rachunku bankowego, danych teleadresowych, danych rejestrowych.</w:t>
      </w:r>
    </w:p>
    <w:p w:rsidR="00A9455B" w:rsidRDefault="00325301" w:rsidP="00A9455B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7A44AB">
        <w:rPr>
          <w:rFonts w:ascii="Arial" w:eastAsia="Courier New" w:hAnsi="Arial" w:cs="Arial"/>
          <w:bCs/>
          <w:sz w:val="18"/>
          <w:szCs w:val="18"/>
          <w:lang w:eastAsia="zh-CN"/>
        </w:rPr>
        <w:t>Zmiany postanowień zawartej umowy będą dokonane za zgodą stron, wyłącznie w f</w:t>
      </w:r>
      <w:r w:rsidR="003A770D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ormie pisemnego aneksu do </w:t>
      </w:r>
      <w:r w:rsidR="003A770D" w:rsidRPr="008312BB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umowy </w:t>
      </w:r>
      <w:r w:rsidR="003A770D" w:rsidRPr="008312BB">
        <w:rPr>
          <w:rFonts w:ascii="Arial" w:eastAsia="Times New Roman" w:hAnsi="Arial" w:cs="Arial"/>
          <w:sz w:val="18"/>
          <w:szCs w:val="18"/>
        </w:rPr>
        <w:t>pod rygorem nieważności.</w:t>
      </w:r>
      <w:r w:rsidR="003A770D" w:rsidRPr="008312BB">
        <w:rPr>
          <w:rFonts w:ascii="Arial" w:eastAsia="Courier New" w:hAnsi="Arial" w:cs="Arial"/>
          <w:bCs/>
          <w:sz w:val="18"/>
          <w:szCs w:val="18"/>
          <w:lang w:eastAsia="zh-CN"/>
        </w:rPr>
        <w:t>, z zastrzeżeniem postanowień ust. 14 i n.</w:t>
      </w:r>
      <w:r w:rsidR="003A770D">
        <w:rPr>
          <w:rFonts w:ascii="Arial" w:eastAsia="Courier New" w:hAnsi="Arial" w:cs="Arial"/>
          <w:bCs/>
          <w:sz w:val="18"/>
          <w:szCs w:val="18"/>
          <w:lang w:eastAsia="zh-CN"/>
        </w:rPr>
        <w:t xml:space="preserve"> </w:t>
      </w:r>
    </w:p>
    <w:p w:rsidR="00A9455B" w:rsidRPr="008312BB" w:rsidRDefault="000879BF" w:rsidP="00A9455B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8312BB">
        <w:rPr>
          <w:rFonts w:ascii="Arial" w:eastAsia="Times New Roman" w:hAnsi="Arial" w:cs="Arial"/>
          <w:sz w:val="18"/>
          <w:szCs w:val="18"/>
        </w:rPr>
        <w:t>Na podstawie art. 439 ustawy PZP zmiana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 wynagrodzenia </w:t>
      </w:r>
      <w:r w:rsidR="008312BB" w:rsidRPr="008312BB">
        <w:rPr>
          <w:rFonts w:ascii="Arial" w:eastAsia="Times New Roman" w:hAnsi="Arial" w:cs="Arial"/>
          <w:sz w:val="18"/>
          <w:szCs w:val="18"/>
        </w:rPr>
        <w:t>Wykonawcy (zwana dalej jako:</w:t>
      </w:r>
      <w:r w:rsidRPr="008312BB">
        <w:rPr>
          <w:rFonts w:ascii="Arial" w:eastAsia="Times New Roman" w:hAnsi="Arial" w:cs="Arial"/>
          <w:sz w:val="18"/>
          <w:szCs w:val="18"/>
        </w:rPr>
        <w:t xml:space="preserve"> waloryzacja) nastąpi również 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w przypadku </w:t>
      </w:r>
      <w:r w:rsidRPr="008312BB">
        <w:rPr>
          <w:rFonts w:ascii="Arial" w:eastAsia="Times New Roman" w:hAnsi="Arial" w:cs="Arial"/>
          <w:sz w:val="18"/>
          <w:szCs w:val="18"/>
        </w:rPr>
        <w:t xml:space="preserve">zmiany 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wskaźnika cen towarów i usług konsumpcyjnych ogłaszanego </w:t>
      </w:r>
      <w:r w:rsidR="008312BB" w:rsidRPr="008312BB">
        <w:rPr>
          <w:rFonts w:ascii="Arial" w:eastAsia="Times New Roman" w:hAnsi="Arial" w:cs="Arial"/>
          <w:sz w:val="18"/>
          <w:szCs w:val="18"/>
        </w:rPr>
        <w:br/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w komunikacie Prezesa Głównego Urzędu Statystycznego o co najmniej </w:t>
      </w:r>
      <w:r w:rsidR="008312BB" w:rsidRPr="008312BB">
        <w:rPr>
          <w:rFonts w:ascii="Arial" w:eastAsia="Times New Roman" w:hAnsi="Arial" w:cs="Arial"/>
          <w:sz w:val="18"/>
          <w:szCs w:val="18"/>
        </w:rPr>
        <w:t>1</w:t>
      </w:r>
      <w:r w:rsidR="00B3210B" w:rsidRPr="008312BB">
        <w:rPr>
          <w:rFonts w:ascii="Arial" w:eastAsia="Times New Roman" w:hAnsi="Arial" w:cs="Arial"/>
          <w:sz w:val="18"/>
          <w:szCs w:val="18"/>
        </w:rPr>
        <w:t>0%</w:t>
      </w:r>
      <w:r w:rsidR="00B3210B" w:rsidRPr="00AC3D6A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B3210B" w:rsidRPr="00851EF1">
        <w:rPr>
          <w:rFonts w:ascii="Arial" w:eastAsia="Times New Roman" w:hAnsi="Arial" w:cs="Arial"/>
          <w:sz w:val="18"/>
          <w:szCs w:val="18"/>
        </w:rPr>
        <w:t>w porównaniu z miesiącem</w:t>
      </w:r>
      <w:r w:rsidR="008312BB" w:rsidRPr="00851EF1">
        <w:rPr>
          <w:rFonts w:ascii="Arial" w:eastAsia="Times New Roman" w:hAnsi="Arial" w:cs="Arial"/>
          <w:sz w:val="18"/>
          <w:szCs w:val="18"/>
        </w:rPr>
        <w:t>,</w:t>
      </w:r>
      <w:r w:rsidR="00B3210B" w:rsidRPr="00851EF1">
        <w:rPr>
          <w:rFonts w:ascii="Arial" w:eastAsia="Times New Roman" w:hAnsi="Arial" w:cs="Arial"/>
          <w:sz w:val="18"/>
          <w:szCs w:val="18"/>
        </w:rPr>
        <w:t xml:space="preserve"> </w:t>
      </w:r>
      <w:r w:rsidR="008312BB" w:rsidRPr="00851EF1">
        <w:rPr>
          <w:rFonts w:ascii="Arial" w:eastAsia="Times New Roman" w:hAnsi="Arial" w:cs="Arial"/>
          <w:sz w:val="18"/>
          <w:szCs w:val="18"/>
        </w:rPr>
        <w:br/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w którym otwarto oferty w postępowaniu w sprawie udzielenia zamówienia publicznego, w wyniku którego 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zawarto </w:t>
      </w:r>
      <w:r w:rsidR="00B3210B" w:rsidRPr="008312BB">
        <w:rPr>
          <w:rFonts w:ascii="Arial" w:eastAsia="Times New Roman" w:hAnsi="Arial" w:cs="Arial"/>
          <w:sz w:val="18"/>
          <w:szCs w:val="18"/>
        </w:rPr>
        <w:t>Umowę.</w:t>
      </w:r>
    </w:p>
    <w:p w:rsidR="001475B2" w:rsidRPr="008312BB" w:rsidRDefault="00B3210B" w:rsidP="001475B2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8312BB">
        <w:rPr>
          <w:rFonts w:ascii="Arial" w:eastAsia="Times New Roman" w:hAnsi="Arial" w:cs="Arial"/>
          <w:sz w:val="18"/>
          <w:szCs w:val="18"/>
        </w:rPr>
        <w:t xml:space="preserve">Waloryzacja 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 </w:t>
      </w:r>
      <w:r w:rsidRPr="008312BB">
        <w:rPr>
          <w:rFonts w:ascii="Arial" w:eastAsia="Times New Roman" w:hAnsi="Arial" w:cs="Arial"/>
          <w:sz w:val="18"/>
          <w:szCs w:val="18"/>
        </w:rPr>
        <w:t xml:space="preserve">nastąpi </w:t>
      </w:r>
      <w:r w:rsidR="00A9455B" w:rsidRPr="008312BB">
        <w:rPr>
          <w:rFonts w:ascii="Arial" w:eastAsia="Times New Roman" w:hAnsi="Arial" w:cs="Arial"/>
          <w:sz w:val="18"/>
          <w:szCs w:val="18"/>
        </w:rPr>
        <w:t>od miesiąca następującego po miesiącu</w:t>
      </w:r>
      <w:r w:rsidR="008312BB" w:rsidRPr="008312BB">
        <w:rPr>
          <w:rFonts w:ascii="Arial" w:eastAsia="Times New Roman" w:hAnsi="Arial" w:cs="Arial"/>
          <w:sz w:val="18"/>
          <w:szCs w:val="18"/>
        </w:rPr>
        <w:t>, w którym upłynie 7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 miesięcy</w:t>
      </w:r>
      <w:r w:rsidR="001475B2" w:rsidRPr="008312BB">
        <w:rPr>
          <w:rFonts w:ascii="Arial" w:eastAsia="Times New Roman" w:hAnsi="Arial" w:cs="Arial"/>
          <w:sz w:val="18"/>
          <w:szCs w:val="18"/>
        </w:rPr>
        <w:t xml:space="preserve"> kalendarzowych </w:t>
      </w:r>
      <w:r w:rsidRPr="008312BB">
        <w:rPr>
          <w:rFonts w:ascii="Arial" w:eastAsia="Times New Roman" w:hAnsi="Arial" w:cs="Arial"/>
          <w:sz w:val="18"/>
          <w:szCs w:val="18"/>
        </w:rPr>
        <w:t xml:space="preserve"> od dnia otwarcia ofert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 w postępowaniu w wyniku którego zawarto niniejsza umowę, o wskaźnik wzrostu cen towarów i usług </w:t>
      </w:r>
      <w:r w:rsidRPr="008312BB">
        <w:rPr>
          <w:rFonts w:ascii="Arial" w:eastAsia="Times New Roman" w:hAnsi="Arial" w:cs="Arial"/>
          <w:sz w:val="18"/>
          <w:szCs w:val="18"/>
        </w:rPr>
        <w:t xml:space="preserve"> </w:t>
      </w:r>
      <w:r w:rsidR="00A9455B" w:rsidRPr="008312BB">
        <w:rPr>
          <w:rFonts w:ascii="Arial" w:eastAsia="Times New Roman" w:hAnsi="Arial" w:cs="Arial"/>
          <w:sz w:val="18"/>
          <w:szCs w:val="18"/>
        </w:rPr>
        <w:t xml:space="preserve">konsumpcyjnych jaki nastąpił </w:t>
      </w:r>
      <w:r w:rsidR="005B025E" w:rsidRPr="008312BB">
        <w:rPr>
          <w:rFonts w:ascii="Arial" w:eastAsia="Times New Roman" w:hAnsi="Arial" w:cs="Arial"/>
          <w:sz w:val="18"/>
          <w:szCs w:val="18"/>
        </w:rPr>
        <w:t>pomiędzy miesiącem otwarcia ofert</w:t>
      </w:r>
      <w:r w:rsidR="008312BB" w:rsidRPr="008312BB">
        <w:rPr>
          <w:rFonts w:ascii="Arial" w:eastAsia="Times New Roman" w:hAnsi="Arial" w:cs="Arial"/>
          <w:sz w:val="18"/>
          <w:szCs w:val="18"/>
        </w:rPr>
        <w:t>,</w:t>
      </w:r>
      <w:r w:rsidR="005B025E" w:rsidRPr="008312BB">
        <w:rPr>
          <w:rFonts w:ascii="Arial" w:eastAsia="Times New Roman" w:hAnsi="Arial" w:cs="Arial"/>
          <w:sz w:val="18"/>
          <w:szCs w:val="18"/>
        </w:rPr>
        <w:t xml:space="preserve"> a 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5 </w:t>
      </w:r>
      <w:r w:rsidR="005B025E" w:rsidRPr="008312BB">
        <w:rPr>
          <w:rFonts w:ascii="Arial" w:eastAsia="Times New Roman" w:hAnsi="Arial" w:cs="Arial"/>
          <w:sz w:val="18"/>
          <w:szCs w:val="18"/>
        </w:rPr>
        <w:t xml:space="preserve">miesiącem </w:t>
      </w:r>
      <w:r w:rsidR="001475B2" w:rsidRPr="008312BB">
        <w:rPr>
          <w:rFonts w:ascii="Arial" w:eastAsia="Times New Roman" w:hAnsi="Arial" w:cs="Arial"/>
          <w:sz w:val="18"/>
          <w:szCs w:val="18"/>
        </w:rPr>
        <w:t xml:space="preserve">kalendarzowym 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od dnia otwarcia ofert, ustalany na podstawie ogłaszanych przez GUS Informacji </w:t>
      </w:r>
      <w:r w:rsidR="008312BB" w:rsidRPr="008312BB">
        <w:rPr>
          <w:rFonts w:ascii="Arial" w:eastAsia="Times New Roman" w:hAnsi="Arial" w:cs="Arial"/>
          <w:sz w:val="18"/>
          <w:szCs w:val="18"/>
        </w:rPr>
        <w:lastRenderedPageBreak/>
        <w:t>Sygnalnych</w:t>
      </w:r>
      <w:r w:rsidR="00F56F6D" w:rsidRPr="008312BB">
        <w:rPr>
          <w:rFonts w:ascii="Arial" w:eastAsia="Times New Roman" w:hAnsi="Arial" w:cs="Arial"/>
          <w:sz w:val="18"/>
          <w:szCs w:val="18"/>
        </w:rPr>
        <w:t xml:space="preserve"> - Szybkich szacunków wskaźnika cen towarów i usług konsumpcyjnych, w szczególności  danych z wykresu obrazującego </w:t>
      </w:r>
      <w:r w:rsidR="000879BF" w:rsidRPr="008312BB">
        <w:rPr>
          <w:rFonts w:ascii="Arial" w:eastAsia="Times New Roman" w:hAnsi="Arial" w:cs="Arial"/>
          <w:sz w:val="18"/>
          <w:szCs w:val="18"/>
        </w:rPr>
        <w:t xml:space="preserve">zmiany </w:t>
      </w:r>
      <w:r w:rsidR="00F56F6D" w:rsidRPr="008312BB">
        <w:rPr>
          <w:rFonts w:ascii="Arial" w:eastAsia="Times New Roman" w:hAnsi="Arial" w:cs="Arial"/>
          <w:sz w:val="18"/>
          <w:szCs w:val="18"/>
        </w:rPr>
        <w:t>cena towarów i usług konsumpcyjnych w poszczególnych miesiącach</w:t>
      </w:r>
      <w:r w:rsidR="001475B2" w:rsidRPr="008312BB">
        <w:rPr>
          <w:rFonts w:ascii="Arial" w:eastAsia="Times New Roman" w:hAnsi="Arial" w:cs="Arial"/>
          <w:sz w:val="18"/>
          <w:szCs w:val="18"/>
        </w:rPr>
        <w:t>.</w:t>
      </w:r>
    </w:p>
    <w:p w:rsidR="00B3210B" w:rsidRPr="008312BB" w:rsidRDefault="008312BB" w:rsidP="008312BB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  <w:r w:rsidRPr="008312BB">
        <w:rPr>
          <w:rFonts w:ascii="Arial" w:eastAsia="Times New Roman" w:hAnsi="Arial" w:cs="Arial"/>
          <w:sz w:val="18"/>
          <w:szCs w:val="18"/>
        </w:rPr>
        <w:t>W</w:t>
      </w:r>
      <w:r w:rsidR="000879BF" w:rsidRPr="008312BB">
        <w:rPr>
          <w:rFonts w:ascii="Arial" w:eastAsia="Times New Roman" w:hAnsi="Arial" w:cs="Arial"/>
          <w:sz w:val="18"/>
          <w:szCs w:val="18"/>
        </w:rPr>
        <w:t xml:space="preserve">aloryzacja skutkuje </w:t>
      </w:r>
      <w:r w:rsidR="001475B2" w:rsidRPr="008312BB">
        <w:rPr>
          <w:rFonts w:ascii="Arial" w:eastAsia="Times New Roman" w:hAnsi="Arial" w:cs="Arial"/>
          <w:sz w:val="18"/>
          <w:szCs w:val="18"/>
        </w:rPr>
        <w:t>z</w:t>
      </w:r>
      <w:r w:rsidR="000879BF" w:rsidRPr="008312BB">
        <w:rPr>
          <w:rFonts w:ascii="Arial" w:eastAsia="Times New Roman" w:hAnsi="Arial" w:cs="Arial"/>
          <w:sz w:val="18"/>
          <w:szCs w:val="18"/>
        </w:rPr>
        <w:t>mianą</w:t>
      </w:r>
      <w:r w:rsidR="001475B2" w:rsidRPr="008312BB">
        <w:rPr>
          <w:rFonts w:ascii="Arial" w:eastAsia="Times New Roman" w:hAnsi="Arial" w:cs="Arial"/>
          <w:sz w:val="18"/>
          <w:szCs w:val="18"/>
        </w:rPr>
        <w:t xml:space="preserve"> cen jednostkowych wymienionych w </w:t>
      </w:r>
      <w:r w:rsidR="001475B2" w:rsidRPr="008312BB">
        <w:rPr>
          <w:rFonts w:ascii="Arial" w:hAnsi="Arial" w:cs="Arial"/>
          <w:sz w:val="18"/>
          <w:szCs w:val="18"/>
        </w:rPr>
        <w:t xml:space="preserve">§ 5 </w:t>
      </w:r>
      <w:r w:rsidR="000879BF" w:rsidRPr="008312BB">
        <w:rPr>
          <w:rFonts w:ascii="Arial" w:hAnsi="Arial" w:cs="Arial"/>
          <w:sz w:val="18"/>
          <w:szCs w:val="18"/>
        </w:rPr>
        <w:t xml:space="preserve">umowy </w:t>
      </w:r>
      <w:r w:rsidR="00EC05C4" w:rsidRPr="008312BB">
        <w:rPr>
          <w:rFonts w:ascii="Arial" w:hAnsi="Arial" w:cs="Arial"/>
          <w:sz w:val="18"/>
          <w:szCs w:val="18"/>
        </w:rPr>
        <w:t>(</w:t>
      </w:r>
      <w:r w:rsidR="00EC05C4" w:rsidRPr="008312BB">
        <w:rPr>
          <w:rFonts w:ascii="Arial" w:eastAsia="Times New Roman" w:hAnsi="Arial" w:cs="Arial"/>
          <w:sz w:val="18"/>
          <w:szCs w:val="18"/>
        </w:rPr>
        <w:t xml:space="preserve">podwyższeniem albo obniżeniem) </w:t>
      </w:r>
      <w:r w:rsidR="001475B2" w:rsidRPr="008312BB">
        <w:rPr>
          <w:rFonts w:ascii="Arial" w:hAnsi="Arial" w:cs="Arial"/>
          <w:sz w:val="18"/>
          <w:szCs w:val="18"/>
        </w:rPr>
        <w:t>o wskaźnik ustalony na podstawie postanowi</w:t>
      </w:r>
      <w:r w:rsidRPr="008312BB">
        <w:rPr>
          <w:rFonts w:ascii="Arial" w:hAnsi="Arial" w:cs="Arial"/>
          <w:sz w:val="18"/>
          <w:szCs w:val="18"/>
        </w:rPr>
        <w:t>eń ust. 15, od pierwszego dnia 7</w:t>
      </w:r>
      <w:r w:rsidR="001475B2" w:rsidRPr="008312BB">
        <w:rPr>
          <w:rFonts w:ascii="Arial" w:hAnsi="Arial" w:cs="Arial"/>
          <w:sz w:val="18"/>
          <w:szCs w:val="18"/>
        </w:rPr>
        <w:t xml:space="preserve"> miesiąca   kalendarzowego </w:t>
      </w:r>
      <w:r w:rsidR="001475B2" w:rsidRPr="008312BB">
        <w:rPr>
          <w:rFonts w:ascii="Arial" w:eastAsia="Times New Roman" w:hAnsi="Arial" w:cs="Arial"/>
          <w:sz w:val="18"/>
          <w:szCs w:val="18"/>
        </w:rPr>
        <w:t>od dnia otwarcia ofert</w:t>
      </w:r>
      <w:r w:rsidR="00B3210B" w:rsidRPr="008312BB">
        <w:rPr>
          <w:rFonts w:ascii="Arial" w:eastAsia="Times New Roman" w:hAnsi="Arial" w:cs="Arial"/>
          <w:sz w:val="18"/>
          <w:szCs w:val="18"/>
        </w:rPr>
        <w:t>.</w:t>
      </w:r>
      <w:r w:rsidR="001475B2" w:rsidRPr="008312BB">
        <w:rPr>
          <w:rFonts w:ascii="Arial" w:eastAsia="Times New Roman" w:hAnsi="Arial" w:cs="Arial"/>
          <w:sz w:val="18"/>
          <w:szCs w:val="18"/>
        </w:rPr>
        <w:t>, a w konsekwencji odpowiednią zmianę przewidywanego wynagrodzenia brutto  za realizację całości wynagrodzenia.</w:t>
      </w:r>
    </w:p>
    <w:p w:rsidR="00EC05C4" w:rsidRPr="008312BB" w:rsidRDefault="00EC05C4" w:rsidP="00EC05C4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>Waloryzacja o której mowa  w ust. 14 i n. nie wymaga sporządzania aneksu do umowy.</w:t>
      </w:r>
    </w:p>
    <w:p w:rsidR="00EC05C4" w:rsidRPr="008312BB" w:rsidRDefault="00EC05C4" w:rsidP="00EC05C4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 xml:space="preserve">Waloryzacja powodująca podwyższenie przewidywanego wynagrodzenia brutto o którym mowa w </w:t>
      </w:r>
      <w:r w:rsidRPr="008312BB">
        <w:rPr>
          <w:rFonts w:ascii="Arial" w:hAnsi="Arial" w:cs="Arial"/>
          <w:sz w:val="18"/>
          <w:szCs w:val="18"/>
        </w:rPr>
        <w:t>§ 5 umowy</w:t>
      </w:r>
      <w:r w:rsidRPr="008312BB">
        <w:rPr>
          <w:rFonts w:ascii="Arial" w:eastAsia="Times New Roman" w:hAnsi="Arial" w:cs="Arial"/>
          <w:sz w:val="18"/>
          <w:szCs w:val="18"/>
        </w:rPr>
        <w:t xml:space="preserve"> o ponad 10% (przy uwzględnieniu również innych dokonanych zmian wynagrodzenia) w stosunku do pierwotnego </w:t>
      </w:r>
      <w:r w:rsidR="002230EC">
        <w:rPr>
          <w:rFonts w:ascii="Arial" w:eastAsia="Times New Roman" w:hAnsi="Arial" w:cs="Arial"/>
          <w:sz w:val="18"/>
          <w:szCs w:val="18"/>
        </w:rPr>
        <w:t xml:space="preserve">określonego </w:t>
      </w:r>
      <w:r w:rsidRPr="008312BB">
        <w:rPr>
          <w:rFonts w:ascii="Arial" w:eastAsia="Times New Roman" w:hAnsi="Arial" w:cs="Arial"/>
          <w:sz w:val="18"/>
          <w:szCs w:val="18"/>
        </w:rPr>
        <w:t>w umowie przewidywanego wynagrodzenia</w:t>
      </w:r>
      <w:r w:rsidR="008312BB" w:rsidRPr="008312BB">
        <w:rPr>
          <w:rFonts w:ascii="Arial" w:eastAsia="Times New Roman" w:hAnsi="Arial" w:cs="Arial"/>
          <w:sz w:val="18"/>
          <w:szCs w:val="18"/>
        </w:rPr>
        <w:t xml:space="preserve"> brutto</w:t>
      </w:r>
      <w:r w:rsidR="002230EC">
        <w:rPr>
          <w:rFonts w:ascii="Arial" w:eastAsia="Times New Roman" w:hAnsi="Arial" w:cs="Arial"/>
          <w:sz w:val="18"/>
          <w:szCs w:val="18"/>
        </w:rPr>
        <w:t>, powoduje wygaśnię</w:t>
      </w:r>
      <w:r w:rsidRPr="008312BB">
        <w:rPr>
          <w:rFonts w:ascii="Arial" w:eastAsia="Times New Roman" w:hAnsi="Arial" w:cs="Arial"/>
          <w:sz w:val="18"/>
          <w:szCs w:val="18"/>
        </w:rPr>
        <w:t xml:space="preserve">cie umowy z chwilą </w:t>
      </w:r>
      <w:r w:rsidR="00B3210B" w:rsidRPr="008312BB">
        <w:rPr>
          <w:rFonts w:ascii="Arial" w:eastAsia="Times New Roman" w:hAnsi="Arial" w:cs="Arial"/>
          <w:sz w:val="18"/>
          <w:szCs w:val="18"/>
        </w:rPr>
        <w:t xml:space="preserve">osiągnięcia </w:t>
      </w:r>
      <w:r w:rsidRPr="008312BB">
        <w:rPr>
          <w:rFonts w:ascii="Arial" w:eastAsia="Times New Roman" w:hAnsi="Arial" w:cs="Arial"/>
          <w:sz w:val="18"/>
          <w:szCs w:val="18"/>
        </w:rPr>
        <w:t xml:space="preserve">tego </w:t>
      </w:r>
      <w:r w:rsidR="00B3210B" w:rsidRPr="008312BB">
        <w:rPr>
          <w:rFonts w:ascii="Arial" w:eastAsia="Times New Roman" w:hAnsi="Arial" w:cs="Arial"/>
          <w:sz w:val="18"/>
          <w:szCs w:val="18"/>
        </w:rPr>
        <w:t>limitu.</w:t>
      </w:r>
    </w:p>
    <w:p w:rsidR="00B3210B" w:rsidRPr="008312BB" w:rsidRDefault="00B3210B" w:rsidP="00EC05C4">
      <w:pPr>
        <w:widowControl w:val="0"/>
        <w:numPr>
          <w:ilvl w:val="0"/>
          <w:numId w:val="32"/>
        </w:numPr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8312BB">
        <w:rPr>
          <w:rFonts w:ascii="Arial" w:eastAsia="Times New Roman" w:hAnsi="Arial" w:cs="Arial"/>
          <w:sz w:val="18"/>
          <w:szCs w:val="18"/>
        </w:rPr>
        <w:t xml:space="preserve">Wykonawca, którego wynagrodzenie zostało zmienione w wyniku waloryzacji, zobowiązany jest do zmiany wynagrodzenia przysługującego podwykonawcy, z którym zawarł umowę, </w:t>
      </w:r>
      <w:r w:rsidR="00EC05C4" w:rsidRPr="008312BB">
        <w:rPr>
          <w:rFonts w:ascii="Arial" w:eastAsia="Times New Roman" w:hAnsi="Arial" w:cs="Arial"/>
          <w:sz w:val="18"/>
          <w:szCs w:val="18"/>
        </w:rPr>
        <w:t>odpowiednio do zmian jakie zachodzą w niniejszej umowie</w:t>
      </w:r>
      <w:r w:rsidRPr="008312BB">
        <w:rPr>
          <w:rFonts w:ascii="Arial" w:eastAsia="Times New Roman" w:hAnsi="Arial" w:cs="Arial"/>
          <w:sz w:val="18"/>
          <w:szCs w:val="18"/>
        </w:rPr>
        <w:t xml:space="preserve">, a okres obowiązywania umowy podwykonawcy przekracza 6 </w:t>
      </w:r>
      <w:commentRangeStart w:id="2"/>
      <w:r w:rsidRPr="008312BB">
        <w:rPr>
          <w:rFonts w:ascii="Arial" w:eastAsia="Times New Roman" w:hAnsi="Arial" w:cs="Arial"/>
          <w:sz w:val="18"/>
          <w:szCs w:val="18"/>
        </w:rPr>
        <w:t>miesięcy</w:t>
      </w:r>
      <w:commentRangeEnd w:id="2"/>
      <w:r w:rsidR="005777AE">
        <w:rPr>
          <w:rStyle w:val="Odwoaniedokomentarza"/>
        </w:rPr>
        <w:commentReference w:id="2"/>
      </w:r>
      <w:r w:rsidRPr="008312BB">
        <w:rPr>
          <w:rFonts w:ascii="Arial" w:eastAsia="Times New Roman" w:hAnsi="Arial" w:cs="Arial"/>
          <w:sz w:val="18"/>
          <w:szCs w:val="18"/>
        </w:rPr>
        <w:t>.</w:t>
      </w:r>
    </w:p>
    <w:p w:rsidR="00A9455B" w:rsidRPr="00A9455B" w:rsidRDefault="00A9455B" w:rsidP="00AC3D6A">
      <w:pPr>
        <w:widowControl w:val="0"/>
        <w:tabs>
          <w:tab w:val="left" w:pos="142"/>
        </w:tabs>
        <w:autoSpaceDE w:val="0"/>
        <w:spacing w:after="0" w:line="360" w:lineRule="auto"/>
        <w:jc w:val="both"/>
        <w:rPr>
          <w:rFonts w:ascii="Arial" w:eastAsia="Courier New" w:hAnsi="Arial" w:cs="Arial"/>
          <w:sz w:val="18"/>
          <w:szCs w:val="18"/>
          <w:lang w:eastAsia="zh-CN"/>
        </w:rPr>
      </w:pPr>
    </w:p>
    <w:p w:rsidR="00B3210B" w:rsidRPr="007A44AB" w:rsidRDefault="00B3210B" w:rsidP="00EC05C4">
      <w:pPr>
        <w:widowControl w:val="0"/>
        <w:tabs>
          <w:tab w:val="left" w:pos="142"/>
        </w:tabs>
        <w:autoSpaceDE w:val="0"/>
        <w:spacing w:after="0" w:line="360" w:lineRule="auto"/>
        <w:ind w:left="426"/>
        <w:jc w:val="both"/>
        <w:rPr>
          <w:rFonts w:ascii="Arial" w:eastAsia="Courier New" w:hAnsi="Arial" w:cs="Arial"/>
          <w:sz w:val="18"/>
          <w:szCs w:val="18"/>
          <w:lang w:eastAsia="zh-CN"/>
        </w:rPr>
      </w:pPr>
    </w:p>
    <w:p w:rsidR="00613E9F" w:rsidRPr="007A44AB" w:rsidRDefault="00271BEB" w:rsidP="00AC790F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§ 9</w:t>
      </w:r>
    </w:p>
    <w:p w:rsidR="00325301" w:rsidRPr="007A44AB" w:rsidRDefault="00AE74D8" w:rsidP="00325301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POSTANOWIENIA KOŃ</w:t>
      </w:r>
      <w:r w:rsidR="00325301" w:rsidRPr="007A44AB">
        <w:rPr>
          <w:rFonts w:ascii="Arial" w:eastAsia="Times New Roman" w:hAnsi="Arial" w:cs="Arial"/>
          <w:b/>
          <w:sz w:val="18"/>
          <w:szCs w:val="18"/>
        </w:rPr>
        <w:t>COWE</w:t>
      </w:r>
    </w:p>
    <w:p w:rsidR="00325301" w:rsidRPr="007A44AB" w:rsidRDefault="00325301" w:rsidP="003253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325301" w:rsidRPr="007A44AB" w:rsidRDefault="00325301" w:rsidP="004A2BDD">
      <w:pPr>
        <w:numPr>
          <w:ilvl w:val="0"/>
          <w:numId w:val="47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Integralną część umowy stanowią: </w:t>
      </w:r>
    </w:p>
    <w:p w:rsidR="00325301" w:rsidRPr="007A44AB" w:rsidRDefault="00325301" w:rsidP="004A2BDD">
      <w:pPr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Oferta Wykonawcy</w:t>
      </w:r>
    </w:p>
    <w:p w:rsidR="00325301" w:rsidRPr="007A44AB" w:rsidRDefault="00325301" w:rsidP="004A2BDD">
      <w:pPr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>Specyfikacja Warunków Zamówienia.</w:t>
      </w:r>
    </w:p>
    <w:p w:rsidR="00325301" w:rsidRPr="007A44AB" w:rsidRDefault="00325301" w:rsidP="007A44A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Przeniesienie przez Wykonawcę wierzytelności wynikających z umowy na osoby trzecie wymaga zgody Zamawiającego. </w:t>
      </w:r>
    </w:p>
    <w:p w:rsidR="00325301" w:rsidRPr="007A44AB" w:rsidRDefault="00325301" w:rsidP="004A2BDD">
      <w:pPr>
        <w:numPr>
          <w:ilvl w:val="0"/>
          <w:numId w:val="3"/>
        </w:numPr>
        <w:tabs>
          <w:tab w:val="clear" w:pos="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Wykonawca ma prawo powierzenia podwykonawcom obowiązków wynikających z wykonywania  przedmiotu zamówienia, we wskazanym w ofercie zakresie. </w:t>
      </w:r>
    </w:p>
    <w:p w:rsidR="00325301" w:rsidRPr="003A770D" w:rsidRDefault="00325301" w:rsidP="003A770D">
      <w:pPr>
        <w:numPr>
          <w:ilvl w:val="0"/>
          <w:numId w:val="3"/>
        </w:numPr>
        <w:tabs>
          <w:tab w:val="clear" w:pos="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</w:rPr>
        <w:t xml:space="preserve">Wykonawca odpowiada za działania i zaniechania osób i podmiotów, którymi posługuje się przy realizacji umowy ja za własne działania lub zaniechania. </w:t>
      </w:r>
      <w:r w:rsidRPr="003A770D">
        <w:rPr>
          <w:rFonts w:ascii="Arial" w:eastAsia="Times New Roman" w:hAnsi="Arial" w:cs="Arial"/>
          <w:sz w:val="18"/>
          <w:szCs w:val="18"/>
        </w:rPr>
        <w:t xml:space="preserve"> </w:t>
      </w:r>
    </w:p>
    <w:p w:rsidR="00325301" w:rsidRPr="007A44AB" w:rsidRDefault="00325301" w:rsidP="004A2BDD">
      <w:pPr>
        <w:numPr>
          <w:ilvl w:val="0"/>
          <w:numId w:val="3"/>
        </w:numPr>
        <w:tabs>
          <w:tab w:val="clear" w:pos="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7A44AB">
        <w:rPr>
          <w:rFonts w:ascii="Arial" w:eastAsia="Times New Roman" w:hAnsi="Arial" w:cs="Arial"/>
          <w:sz w:val="18"/>
          <w:szCs w:val="18"/>
          <w:lang w:eastAsia="zh-CN"/>
        </w:rPr>
        <w:t>Strony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ustalają,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że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sprawach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nieuregulowanych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niniejszą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umową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stosuje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się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szczególności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przepisy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="00111280">
        <w:rPr>
          <w:rFonts w:ascii="Arial" w:eastAsia="Arial" w:hAnsi="Arial" w:cs="Arial"/>
          <w:sz w:val="18"/>
          <w:szCs w:val="18"/>
          <w:lang w:eastAsia="zh-CN"/>
        </w:rPr>
        <w:t xml:space="preserve">ustawy z dnia 23 kwietnia 1964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Kodeksu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cywilnego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(</w:t>
      </w:r>
      <w:r w:rsidRPr="007A44AB">
        <w:rPr>
          <w:rFonts w:ascii="Arial" w:eastAsia="Times New Roman" w:hAnsi="Arial" w:cs="Arial"/>
          <w:kern w:val="1"/>
          <w:sz w:val="18"/>
          <w:szCs w:val="18"/>
          <w:lang w:eastAsia="zh-CN"/>
        </w:rPr>
        <w:t>t. j.</w:t>
      </w:r>
      <w:r w:rsidR="00111280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Dz.U. z 2022</w:t>
      </w:r>
      <w:r w:rsidRPr="007A44AB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r. poz. </w:t>
      </w:r>
      <w:r w:rsidR="00111280">
        <w:rPr>
          <w:rFonts w:ascii="Arial" w:eastAsia="Arial" w:hAnsi="Arial" w:cs="Arial"/>
          <w:kern w:val="1"/>
          <w:sz w:val="18"/>
          <w:szCs w:val="18"/>
          <w:lang w:eastAsia="zh-CN" w:bidi="hi-IN"/>
        </w:rPr>
        <w:t>1360</w:t>
      </w:r>
      <w:r w:rsidRPr="007A44AB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z późn. zm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),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 xml:space="preserve">ustawy z dnia </w:t>
      </w:r>
      <w:r w:rsidR="00111280">
        <w:rPr>
          <w:rFonts w:ascii="Arial" w:eastAsia="Times New Roman" w:hAnsi="Arial" w:cs="Arial"/>
          <w:sz w:val="18"/>
          <w:szCs w:val="18"/>
          <w:lang w:eastAsia="zh-CN"/>
        </w:rPr>
        <w:t>11 września 2019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 xml:space="preserve"> r. Prawo zamó</w:t>
      </w:r>
      <w:r w:rsidR="00111280">
        <w:rPr>
          <w:rFonts w:ascii="Arial" w:eastAsia="Times New Roman" w:hAnsi="Arial" w:cs="Arial"/>
          <w:sz w:val="18"/>
          <w:szCs w:val="18"/>
          <w:lang w:eastAsia="zh-CN"/>
        </w:rPr>
        <w:t>w</w:t>
      </w:r>
      <w:r w:rsidR="005777AE">
        <w:rPr>
          <w:rFonts w:ascii="Arial" w:eastAsia="Times New Roman" w:hAnsi="Arial" w:cs="Arial"/>
          <w:sz w:val="18"/>
          <w:szCs w:val="18"/>
          <w:lang w:eastAsia="zh-CN"/>
        </w:rPr>
        <w:t xml:space="preserve">ień publicznych (t. j. </w:t>
      </w:r>
      <w:r w:rsidR="005777AE" w:rsidRPr="005777AE">
        <w:rPr>
          <w:rFonts w:ascii="Arial" w:eastAsia="Times New Roman" w:hAnsi="Arial" w:cs="Arial"/>
          <w:color w:val="FF0000"/>
          <w:sz w:val="18"/>
          <w:szCs w:val="18"/>
          <w:lang w:eastAsia="zh-CN"/>
        </w:rPr>
        <w:t>Dz.U.2023</w:t>
      </w:r>
      <w:r w:rsidR="00943097" w:rsidRPr="005777AE">
        <w:rPr>
          <w:rFonts w:ascii="Arial" w:eastAsia="Times New Roman" w:hAnsi="Arial" w:cs="Arial"/>
          <w:color w:val="FF0000"/>
          <w:sz w:val="18"/>
          <w:szCs w:val="18"/>
          <w:lang w:eastAsia="zh-CN"/>
        </w:rPr>
        <w:t xml:space="preserve"> poz. </w:t>
      </w:r>
      <w:r w:rsidR="005777AE" w:rsidRPr="005777AE">
        <w:rPr>
          <w:rFonts w:ascii="Arial" w:eastAsia="Times New Roman" w:hAnsi="Arial" w:cs="Arial"/>
          <w:color w:val="FF0000"/>
          <w:sz w:val="18"/>
          <w:szCs w:val="18"/>
          <w:lang w:eastAsia="zh-CN"/>
        </w:rPr>
        <w:t>1605</w:t>
      </w:r>
      <w:r w:rsidRPr="005777AE">
        <w:rPr>
          <w:rFonts w:ascii="Arial" w:eastAsia="Times New Roman" w:hAnsi="Arial" w:cs="Arial"/>
          <w:color w:val="FF0000"/>
          <w:sz w:val="18"/>
          <w:szCs w:val="18"/>
          <w:lang w:eastAsia="zh-CN"/>
        </w:rPr>
        <w:t>).</w:t>
      </w:r>
    </w:p>
    <w:p w:rsidR="00325301" w:rsidRPr="007A44AB" w:rsidRDefault="00325301" w:rsidP="004A2BDD">
      <w:pPr>
        <w:widowControl w:val="0"/>
        <w:numPr>
          <w:ilvl w:val="0"/>
          <w:numId w:val="3"/>
        </w:numPr>
        <w:tabs>
          <w:tab w:val="clear" w:pos="0"/>
        </w:tabs>
        <w:spacing w:after="0" w:line="360" w:lineRule="auto"/>
        <w:ind w:left="284" w:right="40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7A44AB">
        <w:rPr>
          <w:rFonts w:ascii="Arial" w:eastAsia="Times New Roman" w:hAnsi="Arial" w:cs="Arial"/>
          <w:sz w:val="18"/>
          <w:szCs w:val="18"/>
          <w:lang w:eastAsia="zh-CN"/>
        </w:rPr>
        <w:t>Właściwym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miejscowo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rozpoznania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sporów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wynikłych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tle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realizacji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niniejszej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umowy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jest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sąd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powszechny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właściwy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dla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siedziby</w:t>
      </w:r>
      <w:r w:rsidRPr="007A44AB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7A44AB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:rsidR="00325301" w:rsidRPr="007A44AB" w:rsidRDefault="00325301" w:rsidP="004A2BDD">
      <w:pPr>
        <w:widowControl w:val="0"/>
        <w:numPr>
          <w:ilvl w:val="0"/>
          <w:numId w:val="3"/>
        </w:numPr>
        <w:tabs>
          <w:tab w:val="clear" w:pos="0"/>
        </w:tabs>
        <w:spacing w:after="0" w:line="360" w:lineRule="auto"/>
        <w:ind w:left="284" w:right="40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7A44AB">
        <w:rPr>
          <w:rFonts w:ascii="Arial" w:eastAsia="Times New Roman" w:hAnsi="Arial" w:cs="Arial"/>
          <w:sz w:val="18"/>
          <w:szCs w:val="18"/>
        </w:rPr>
        <w:t>Umowę sporządzono w czterech jednobrzmiących egzemplarzach,  trzy egzemplarze dla Zamawiającego, jeden dla Wykonawcy.</w:t>
      </w:r>
    </w:p>
    <w:p w:rsidR="00A4293E" w:rsidRPr="007A44AB" w:rsidRDefault="00A4293E" w:rsidP="00A4293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4293E" w:rsidRDefault="00A4293E" w:rsidP="00613E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4293E" w:rsidRDefault="00A4293E" w:rsidP="007A44AB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13E9F" w:rsidRDefault="00613E9F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3E9F" w:rsidRDefault="00613E9F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3E9F" w:rsidRDefault="00613E9F" w:rsidP="00271BEB">
      <w:pPr>
        <w:tabs>
          <w:tab w:val="left" w:pos="2520"/>
        </w:tabs>
        <w:rPr>
          <w:rFonts w:ascii="Arial" w:eastAsia="Times New Roman" w:hAnsi="Arial" w:cs="Arial"/>
          <w:b/>
          <w:sz w:val="24"/>
          <w:szCs w:val="24"/>
        </w:rPr>
      </w:pPr>
    </w:p>
    <w:p w:rsidR="00B1263B" w:rsidRDefault="00B1263B" w:rsidP="00855938">
      <w:pPr>
        <w:tabs>
          <w:tab w:val="left" w:pos="2520"/>
        </w:tabs>
        <w:rPr>
          <w:rFonts w:ascii="Arial" w:eastAsia="Times New Roman" w:hAnsi="Arial" w:cs="Arial"/>
          <w:b/>
          <w:sz w:val="24"/>
          <w:szCs w:val="24"/>
        </w:rPr>
      </w:pPr>
    </w:p>
    <w:p w:rsidR="007A44AB" w:rsidRDefault="00B1263B" w:rsidP="007A44AB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…………………………………….                                 …………………………..</w:t>
      </w:r>
      <w:r w:rsidR="007A44AB" w:rsidRPr="007A44A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5F3F88" w:rsidRPr="008312BB" w:rsidRDefault="007A44AB" w:rsidP="008312BB">
      <w:pPr>
        <w:tabs>
          <w:tab w:val="left" w:pos="252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Zamawiający                                                                     Wykonawca</w:t>
      </w:r>
    </w:p>
    <w:sectPr w:rsidR="005F3F88" w:rsidRPr="008312BB" w:rsidSect="00391B58">
      <w:footerReference w:type="default" r:id="rId9"/>
      <w:pgSz w:w="11906" w:h="16838"/>
      <w:pgMar w:top="81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enovo" w:date="2023-10-26T13:02:00Z" w:initials="l">
    <w:p w:rsidR="002C3939" w:rsidRDefault="002C3939">
      <w:pPr>
        <w:pStyle w:val="Tekstkomentarza"/>
      </w:pPr>
      <w:r>
        <w:rPr>
          <w:rStyle w:val="Odwoaniedokomentarza"/>
        </w:rPr>
        <w:annotationRef/>
      </w:r>
      <w:r>
        <w:t>W SWZ klasy VIII</w:t>
      </w:r>
    </w:p>
  </w:comment>
  <w:comment w:id="2" w:author="lenovo" w:date="2023-10-26T13:30:00Z" w:initials="l">
    <w:p w:rsidR="005777AE" w:rsidRDefault="005777AE">
      <w:pPr>
        <w:pStyle w:val="Tekstkomentarza"/>
      </w:pPr>
      <w:r>
        <w:rPr>
          <w:rStyle w:val="Odwoaniedokomentarza"/>
        </w:rPr>
        <w:annotationRef/>
      </w:r>
      <w:r>
        <w:t>Bralk  klauzli RODO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80" w:rsidRDefault="007B4D80">
      <w:pPr>
        <w:spacing w:after="0" w:line="240" w:lineRule="auto"/>
      </w:pPr>
      <w:r>
        <w:separator/>
      </w:r>
    </w:p>
  </w:endnote>
  <w:endnote w:type="continuationSeparator" w:id="0">
    <w:p w:rsidR="007B4D80" w:rsidRDefault="007B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BF" w:rsidRPr="00A00BBF" w:rsidRDefault="00657324">
    <w:pPr>
      <w:pStyle w:val="Stopka"/>
      <w:jc w:val="center"/>
      <w:rPr>
        <w:rFonts w:ascii="Arial" w:hAnsi="Arial" w:cs="Arial"/>
        <w:sz w:val="18"/>
        <w:szCs w:val="18"/>
      </w:rPr>
    </w:pPr>
    <w:r w:rsidRPr="00A00BBF">
      <w:rPr>
        <w:rFonts w:ascii="Arial" w:hAnsi="Arial" w:cs="Arial"/>
        <w:sz w:val="18"/>
        <w:szCs w:val="18"/>
      </w:rPr>
      <w:fldChar w:fldCharType="begin"/>
    </w:r>
    <w:r w:rsidR="00A00BBF" w:rsidRPr="00A00BBF">
      <w:rPr>
        <w:rFonts w:ascii="Arial" w:hAnsi="Arial" w:cs="Arial"/>
        <w:sz w:val="18"/>
        <w:szCs w:val="18"/>
      </w:rPr>
      <w:instrText>PAGE   \* MERGEFORMAT</w:instrText>
    </w:r>
    <w:r w:rsidRPr="00A00BBF">
      <w:rPr>
        <w:rFonts w:ascii="Arial" w:hAnsi="Arial" w:cs="Arial"/>
        <w:sz w:val="18"/>
        <w:szCs w:val="18"/>
      </w:rPr>
      <w:fldChar w:fldCharType="separate"/>
    </w:r>
    <w:r w:rsidR="005777AE">
      <w:rPr>
        <w:rFonts w:ascii="Arial" w:hAnsi="Arial" w:cs="Arial"/>
        <w:noProof/>
        <w:sz w:val="18"/>
        <w:szCs w:val="18"/>
      </w:rPr>
      <w:t>9</w:t>
    </w:r>
    <w:r w:rsidRPr="00A00BBF">
      <w:rPr>
        <w:rFonts w:ascii="Arial" w:hAnsi="Arial" w:cs="Arial"/>
        <w:sz w:val="18"/>
        <w:szCs w:val="18"/>
      </w:rPr>
      <w:fldChar w:fldCharType="end"/>
    </w:r>
  </w:p>
  <w:p w:rsidR="00A00BBF" w:rsidRDefault="00A00B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80" w:rsidRDefault="007B4D80">
      <w:pPr>
        <w:spacing w:after="0" w:line="240" w:lineRule="auto"/>
      </w:pPr>
      <w:r>
        <w:separator/>
      </w:r>
    </w:p>
  </w:footnote>
  <w:footnote w:type="continuationSeparator" w:id="0">
    <w:p w:rsidR="007B4D80" w:rsidRDefault="007B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71277E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D5B89688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12"/>
    <w:name w:val="WW8Num14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834ED446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6">
    <w:nsid w:val="00000007"/>
    <w:multiLevelType w:val="multilevel"/>
    <w:tmpl w:val="6AD62D58"/>
    <w:name w:val="WW8Num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7">
    <w:nsid w:val="00000008"/>
    <w:multiLevelType w:val="singleLevel"/>
    <w:tmpl w:val="171277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AD261FA0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18"/>
        <w:szCs w:val="18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2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3">
    <w:nsid w:val="0000000E"/>
    <w:multiLevelType w:val="singleLevel"/>
    <w:tmpl w:val="0000000E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4">
    <w:nsid w:val="0000000F"/>
    <w:multiLevelType w:val="singleLevel"/>
    <w:tmpl w:val="00000012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6">
    <w:nsid w:val="00000011"/>
    <w:multiLevelType w:val="singleLevel"/>
    <w:tmpl w:val="00000011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>
    <w:nsid w:val="00000014"/>
    <w:multiLevelType w:val="singleLevel"/>
    <w:tmpl w:val="00000014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i w:val="0"/>
      </w:rPr>
    </w:lvl>
  </w:abstractNum>
  <w:abstractNum w:abstractNumId="19">
    <w:nsid w:val="00000015"/>
    <w:multiLevelType w:val="singleLevel"/>
    <w:tmpl w:val="00000015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sz w:val="20"/>
        <w:szCs w:val="20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</w:rPr>
    </w:lvl>
  </w:abstractNum>
  <w:abstractNum w:abstractNumId="22">
    <w:nsid w:val="000607E6"/>
    <w:multiLevelType w:val="hybridMultilevel"/>
    <w:tmpl w:val="5A3C3D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7492F7D"/>
    <w:multiLevelType w:val="hybridMultilevel"/>
    <w:tmpl w:val="2D2C5D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09274000"/>
    <w:multiLevelType w:val="hybridMultilevel"/>
    <w:tmpl w:val="4672D2B0"/>
    <w:lvl w:ilvl="0" w:tplc="42DA13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9A41796"/>
    <w:multiLevelType w:val="hybridMultilevel"/>
    <w:tmpl w:val="3A88C086"/>
    <w:lvl w:ilvl="0" w:tplc="6D1E73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B2247E5"/>
    <w:multiLevelType w:val="hybridMultilevel"/>
    <w:tmpl w:val="A3C89E58"/>
    <w:lvl w:ilvl="0" w:tplc="2C423B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745EB2"/>
    <w:multiLevelType w:val="hybridMultilevel"/>
    <w:tmpl w:val="4E545B16"/>
    <w:lvl w:ilvl="0" w:tplc="F6363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112C49"/>
    <w:multiLevelType w:val="singleLevel"/>
    <w:tmpl w:val="BE9E3E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sz w:val="18"/>
        <w:szCs w:val="18"/>
      </w:rPr>
    </w:lvl>
  </w:abstractNum>
  <w:abstractNum w:abstractNumId="29">
    <w:nsid w:val="16B66D0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30">
    <w:nsid w:val="17524E78"/>
    <w:multiLevelType w:val="hybridMultilevel"/>
    <w:tmpl w:val="41722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CF1299"/>
    <w:multiLevelType w:val="multilevel"/>
    <w:tmpl w:val="6AD62D5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2">
    <w:nsid w:val="2168572D"/>
    <w:multiLevelType w:val="hybridMultilevel"/>
    <w:tmpl w:val="26D4185C"/>
    <w:lvl w:ilvl="0" w:tplc="906851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056E6"/>
    <w:multiLevelType w:val="hybridMultilevel"/>
    <w:tmpl w:val="88B28E1A"/>
    <w:lvl w:ilvl="0" w:tplc="FFBC8BA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28A35E6"/>
    <w:multiLevelType w:val="hybridMultilevel"/>
    <w:tmpl w:val="06624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4C7223F"/>
    <w:multiLevelType w:val="hybridMultilevel"/>
    <w:tmpl w:val="F7B22946"/>
    <w:lvl w:ilvl="0" w:tplc="8B1C1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957CA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>
    <w:nsid w:val="26473D7F"/>
    <w:multiLevelType w:val="hybridMultilevel"/>
    <w:tmpl w:val="DCB0D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B2E4631"/>
    <w:multiLevelType w:val="hybridMultilevel"/>
    <w:tmpl w:val="B680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3D2AAA"/>
    <w:multiLevelType w:val="hybridMultilevel"/>
    <w:tmpl w:val="4D6EC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85F487E"/>
    <w:multiLevelType w:val="hybridMultilevel"/>
    <w:tmpl w:val="9634B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9431DA"/>
    <w:multiLevelType w:val="hybridMultilevel"/>
    <w:tmpl w:val="B02CF866"/>
    <w:lvl w:ilvl="0" w:tplc="E6FE59B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26262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A7F55DA"/>
    <w:multiLevelType w:val="hybridMultilevel"/>
    <w:tmpl w:val="9DFEB3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B626CBA"/>
    <w:multiLevelType w:val="hybridMultilevel"/>
    <w:tmpl w:val="E3F6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38180E"/>
    <w:multiLevelType w:val="hybridMultilevel"/>
    <w:tmpl w:val="0738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7F312B"/>
    <w:multiLevelType w:val="hybridMultilevel"/>
    <w:tmpl w:val="EEFAA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28F31CB"/>
    <w:multiLevelType w:val="hybridMultilevel"/>
    <w:tmpl w:val="FA5675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43DB6F8E"/>
    <w:multiLevelType w:val="hybridMultilevel"/>
    <w:tmpl w:val="503ECD3E"/>
    <w:lvl w:ilvl="0" w:tplc="2D826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12739E"/>
    <w:multiLevelType w:val="hybridMultilevel"/>
    <w:tmpl w:val="BDA4B0E8"/>
    <w:lvl w:ilvl="0" w:tplc="B7CC9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F1D5C"/>
    <w:multiLevelType w:val="hybridMultilevel"/>
    <w:tmpl w:val="F0DAA11C"/>
    <w:name w:val="WW8Num192"/>
    <w:lvl w:ilvl="0" w:tplc="0BD671E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0A1F39"/>
    <w:multiLevelType w:val="hybridMultilevel"/>
    <w:tmpl w:val="A70E7722"/>
    <w:lvl w:ilvl="0" w:tplc="F710BAF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4B9C5D99"/>
    <w:multiLevelType w:val="hybridMultilevel"/>
    <w:tmpl w:val="DF5E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7B7C83"/>
    <w:multiLevelType w:val="singleLevel"/>
    <w:tmpl w:val="17127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3">
    <w:nsid w:val="50051982"/>
    <w:multiLevelType w:val="hybridMultilevel"/>
    <w:tmpl w:val="A112B6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19B7671"/>
    <w:multiLevelType w:val="hybridMultilevel"/>
    <w:tmpl w:val="23E0CD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BE1BCB"/>
    <w:multiLevelType w:val="singleLevel"/>
    <w:tmpl w:val="7056278A"/>
    <w:name w:val="WW8Num6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</w:abstractNum>
  <w:abstractNum w:abstractNumId="56">
    <w:nsid w:val="55C77EC5"/>
    <w:multiLevelType w:val="hybridMultilevel"/>
    <w:tmpl w:val="37A2B5BC"/>
    <w:lvl w:ilvl="0" w:tplc="251894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A343D2"/>
    <w:multiLevelType w:val="hybridMultilevel"/>
    <w:tmpl w:val="2592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4E0A5C"/>
    <w:multiLevelType w:val="hybridMultilevel"/>
    <w:tmpl w:val="25FE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922B37"/>
    <w:multiLevelType w:val="hybridMultilevel"/>
    <w:tmpl w:val="46E8A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BA22C10"/>
    <w:multiLevelType w:val="hybridMultilevel"/>
    <w:tmpl w:val="16400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EB34F78"/>
    <w:multiLevelType w:val="hybridMultilevel"/>
    <w:tmpl w:val="E3ACF1EA"/>
    <w:lvl w:ilvl="0" w:tplc="1EAE55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FF5B33"/>
    <w:multiLevelType w:val="hybridMultilevel"/>
    <w:tmpl w:val="CE7E437C"/>
    <w:lvl w:ilvl="0" w:tplc="5A444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807128"/>
    <w:multiLevelType w:val="hybridMultilevel"/>
    <w:tmpl w:val="D74C2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4C5258D"/>
    <w:multiLevelType w:val="hybridMultilevel"/>
    <w:tmpl w:val="A732C054"/>
    <w:lvl w:ilvl="0" w:tplc="B9AA2CE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5">
    <w:nsid w:val="6625603F"/>
    <w:multiLevelType w:val="hybridMultilevel"/>
    <w:tmpl w:val="394A52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7D93C49"/>
    <w:multiLevelType w:val="hybridMultilevel"/>
    <w:tmpl w:val="E14CE2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AE93922"/>
    <w:multiLevelType w:val="hybridMultilevel"/>
    <w:tmpl w:val="3E3AB0E8"/>
    <w:lvl w:ilvl="0" w:tplc="54860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8309DA"/>
    <w:multiLevelType w:val="hybridMultilevel"/>
    <w:tmpl w:val="48FA2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956FAD"/>
    <w:multiLevelType w:val="hybridMultilevel"/>
    <w:tmpl w:val="2D24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CA16FE"/>
    <w:multiLevelType w:val="hybridMultilevel"/>
    <w:tmpl w:val="A7EC91BC"/>
    <w:lvl w:ilvl="0" w:tplc="0838B0B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AD6574"/>
    <w:multiLevelType w:val="hybridMultilevel"/>
    <w:tmpl w:val="7BB2E508"/>
    <w:lvl w:ilvl="0" w:tplc="EA10E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FF6E17"/>
    <w:multiLevelType w:val="hybridMultilevel"/>
    <w:tmpl w:val="6B0C4726"/>
    <w:lvl w:ilvl="0" w:tplc="C7B63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F3015F"/>
    <w:multiLevelType w:val="hybridMultilevel"/>
    <w:tmpl w:val="9770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A4184F"/>
    <w:multiLevelType w:val="hybridMultilevel"/>
    <w:tmpl w:val="FF1216E6"/>
    <w:lvl w:ilvl="0" w:tplc="FA52D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17"/>
  </w:num>
  <w:num w:numId="6">
    <w:abstractNumId w:val="61"/>
  </w:num>
  <w:num w:numId="7">
    <w:abstractNumId w:val="35"/>
  </w:num>
  <w:num w:numId="8">
    <w:abstractNumId w:val="26"/>
  </w:num>
  <w:num w:numId="9">
    <w:abstractNumId w:val="73"/>
  </w:num>
  <w:num w:numId="10">
    <w:abstractNumId w:val="31"/>
  </w:num>
  <w:num w:numId="11">
    <w:abstractNumId w:val="49"/>
  </w:num>
  <w:num w:numId="12">
    <w:abstractNumId w:val="40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20"/>
  </w:num>
  <w:num w:numId="18">
    <w:abstractNumId w:val="70"/>
  </w:num>
  <w:num w:numId="19">
    <w:abstractNumId w:val="52"/>
  </w:num>
  <w:num w:numId="20">
    <w:abstractNumId w:val="27"/>
  </w:num>
  <w:num w:numId="21">
    <w:abstractNumId w:val="24"/>
  </w:num>
  <w:num w:numId="22">
    <w:abstractNumId w:val="48"/>
  </w:num>
  <w:num w:numId="23">
    <w:abstractNumId w:val="71"/>
  </w:num>
  <w:num w:numId="24">
    <w:abstractNumId w:val="30"/>
  </w:num>
  <w:num w:numId="25">
    <w:abstractNumId w:val="22"/>
  </w:num>
  <w:num w:numId="26">
    <w:abstractNumId w:val="60"/>
  </w:num>
  <w:num w:numId="27">
    <w:abstractNumId w:val="67"/>
  </w:num>
  <w:num w:numId="28">
    <w:abstractNumId w:val="62"/>
  </w:num>
  <w:num w:numId="29">
    <w:abstractNumId w:val="25"/>
  </w:num>
  <w:num w:numId="30">
    <w:abstractNumId w:val="72"/>
  </w:num>
  <w:num w:numId="31">
    <w:abstractNumId w:val="44"/>
  </w:num>
  <w:num w:numId="32">
    <w:abstractNumId w:val="74"/>
  </w:num>
  <w:num w:numId="33">
    <w:abstractNumId w:val="53"/>
  </w:num>
  <w:num w:numId="34">
    <w:abstractNumId w:val="39"/>
  </w:num>
  <w:num w:numId="35">
    <w:abstractNumId w:val="23"/>
  </w:num>
  <w:num w:numId="36">
    <w:abstractNumId w:val="50"/>
  </w:num>
  <w:num w:numId="37">
    <w:abstractNumId w:val="34"/>
  </w:num>
  <w:num w:numId="38">
    <w:abstractNumId w:val="66"/>
  </w:num>
  <w:num w:numId="39">
    <w:abstractNumId w:val="46"/>
  </w:num>
  <w:num w:numId="40">
    <w:abstractNumId w:val="33"/>
  </w:num>
  <w:num w:numId="41">
    <w:abstractNumId w:val="51"/>
  </w:num>
  <w:num w:numId="42">
    <w:abstractNumId w:val="63"/>
  </w:num>
  <w:num w:numId="43">
    <w:abstractNumId w:val="56"/>
  </w:num>
  <w:num w:numId="44">
    <w:abstractNumId w:val="4"/>
  </w:num>
  <w:num w:numId="45">
    <w:abstractNumId w:val="68"/>
  </w:num>
  <w:num w:numId="46">
    <w:abstractNumId w:val="36"/>
  </w:num>
  <w:num w:numId="47">
    <w:abstractNumId w:val="28"/>
  </w:num>
  <w:num w:numId="48">
    <w:abstractNumId w:val="41"/>
  </w:num>
  <w:num w:numId="49">
    <w:abstractNumId w:val="29"/>
  </w:num>
  <w:num w:numId="50">
    <w:abstractNumId w:val="69"/>
  </w:num>
  <w:num w:numId="51">
    <w:abstractNumId w:val="37"/>
  </w:num>
  <w:num w:numId="52">
    <w:abstractNumId w:val="32"/>
  </w:num>
  <w:num w:numId="53">
    <w:abstractNumId w:val="57"/>
  </w:num>
  <w:num w:numId="54">
    <w:abstractNumId w:val="45"/>
  </w:num>
  <w:num w:numId="55">
    <w:abstractNumId w:val="59"/>
  </w:num>
  <w:num w:numId="56">
    <w:abstractNumId w:val="47"/>
  </w:num>
  <w:num w:numId="57">
    <w:abstractNumId w:val="19"/>
  </w:num>
  <w:num w:numId="58">
    <w:abstractNumId w:val="43"/>
  </w:num>
  <w:num w:numId="59">
    <w:abstractNumId w:val="64"/>
  </w:num>
  <w:num w:numId="60">
    <w:abstractNumId w:val="54"/>
  </w:num>
  <w:num w:numId="61">
    <w:abstractNumId w:val="65"/>
  </w:num>
  <w:num w:numId="62">
    <w:abstractNumId w:val="58"/>
  </w:num>
  <w:num w:numId="63">
    <w:abstractNumId w:val="42"/>
  </w:num>
  <w:num w:numId="64">
    <w:abstractNumId w:val="3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63F88"/>
    <w:rsid w:val="000139DC"/>
    <w:rsid w:val="00035823"/>
    <w:rsid w:val="000626B9"/>
    <w:rsid w:val="00065FF9"/>
    <w:rsid w:val="000879BF"/>
    <w:rsid w:val="000D6224"/>
    <w:rsid w:val="000E1FC1"/>
    <w:rsid w:val="00111280"/>
    <w:rsid w:val="00122A2C"/>
    <w:rsid w:val="00132F28"/>
    <w:rsid w:val="00135BB9"/>
    <w:rsid w:val="00143E60"/>
    <w:rsid w:val="001475B2"/>
    <w:rsid w:val="00153FD5"/>
    <w:rsid w:val="00162CE7"/>
    <w:rsid w:val="0018493E"/>
    <w:rsid w:val="001B41DE"/>
    <w:rsid w:val="001E379F"/>
    <w:rsid w:val="001E6813"/>
    <w:rsid w:val="00200B8B"/>
    <w:rsid w:val="00214553"/>
    <w:rsid w:val="002230EC"/>
    <w:rsid w:val="00226273"/>
    <w:rsid w:val="002334EF"/>
    <w:rsid w:val="00242F9E"/>
    <w:rsid w:val="0026174C"/>
    <w:rsid w:val="00271BEB"/>
    <w:rsid w:val="002934A6"/>
    <w:rsid w:val="002953F4"/>
    <w:rsid w:val="002A0948"/>
    <w:rsid w:val="002A20E0"/>
    <w:rsid w:val="002C3939"/>
    <w:rsid w:val="002D0605"/>
    <w:rsid w:val="002D2BC5"/>
    <w:rsid w:val="003214E3"/>
    <w:rsid w:val="00325301"/>
    <w:rsid w:val="00340358"/>
    <w:rsid w:val="00341801"/>
    <w:rsid w:val="00387125"/>
    <w:rsid w:val="00391B58"/>
    <w:rsid w:val="003A770D"/>
    <w:rsid w:val="003C5BAA"/>
    <w:rsid w:val="00401EAC"/>
    <w:rsid w:val="004320E7"/>
    <w:rsid w:val="00432476"/>
    <w:rsid w:val="0048298F"/>
    <w:rsid w:val="004830A3"/>
    <w:rsid w:val="004A2BDD"/>
    <w:rsid w:val="004D45D0"/>
    <w:rsid w:val="00510DF3"/>
    <w:rsid w:val="00515617"/>
    <w:rsid w:val="00522E47"/>
    <w:rsid w:val="005777AE"/>
    <w:rsid w:val="005818B2"/>
    <w:rsid w:val="005A2244"/>
    <w:rsid w:val="005B025E"/>
    <w:rsid w:val="005B7B03"/>
    <w:rsid w:val="005C4E52"/>
    <w:rsid w:val="005E5DAA"/>
    <w:rsid w:val="005F3F88"/>
    <w:rsid w:val="00613E9F"/>
    <w:rsid w:val="00617407"/>
    <w:rsid w:val="00630F66"/>
    <w:rsid w:val="00634C10"/>
    <w:rsid w:val="006451CD"/>
    <w:rsid w:val="0065366F"/>
    <w:rsid w:val="00653914"/>
    <w:rsid w:val="00657324"/>
    <w:rsid w:val="00663F88"/>
    <w:rsid w:val="00674E51"/>
    <w:rsid w:val="00676304"/>
    <w:rsid w:val="006A44A8"/>
    <w:rsid w:val="006B238A"/>
    <w:rsid w:val="006C152B"/>
    <w:rsid w:val="006E6967"/>
    <w:rsid w:val="006F5622"/>
    <w:rsid w:val="00712085"/>
    <w:rsid w:val="007174C4"/>
    <w:rsid w:val="00721C1A"/>
    <w:rsid w:val="00733703"/>
    <w:rsid w:val="007354FA"/>
    <w:rsid w:val="007440FD"/>
    <w:rsid w:val="00767A99"/>
    <w:rsid w:val="00771119"/>
    <w:rsid w:val="007A44AB"/>
    <w:rsid w:val="007B4D80"/>
    <w:rsid w:val="007E484E"/>
    <w:rsid w:val="007F4F38"/>
    <w:rsid w:val="008002EA"/>
    <w:rsid w:val="008312BB"/>
    <w:rsid w:val="00847831"/>
    <w:rsid w:val="00851EF1"/>
    <w:rsid w:val="00855938"/>
    <w:rsid w:val="0086088E"/>
    <w:rsid w:val="0087165D"/>
    <w:rsid w:val="00872489"/>
    <w:rsid w:val="00881CC4"/>
    <w:rsid w:val="0089331A"/>
    <w:rsid w:val="008973B7"/>
    <w:rsid w:val="008C5929"/>
    <w:rsid w:val="008D2123"/>
    <w:rsid w:val="00943097"/>
    <w:rsid w:val="0094542F"/>
    <w:rsid w:val="00964E35"/>
    <w:rsid w:val="009676E9"/>
    <w:rsid w:val="00993589"/>
    <w:rsid w:val="009947EA"/>
    <w:rsid w:val="009950A6"/>
    <w:rsid w:val="00997D3A"/>
    <w:rsid w:val="009A7A02"/>
    <w:rsid w:val="009B3FD3"/>
    <w:rsid w:val="009D1DA4"/>
    <w:rsid w:val="009D51AD"/>
    <w:rsid w:val="009D6F97"/>
    <w:rsid w:val="009F37D8"/>
    <w:rsid w:val="00A00BBF"/>
    <w:rsid w:val="00A02DA4"/>
    <w:rsid w:val="00A04D22"/>
    <w:rsid w:val="00A16287"/>
    <w:rsid w:val="00A32AB1"/>
    <w:rsid w:val="00A4293E"/>
    <w:rsid w:val="00A55C54"/>
    <w:rsid w:val="00A64F1F"/>
    <w:rsid w:val="00A810B0"/>
    <w:rsid w:val="00A94093"/>
    <w:rsid w:val="00A9455B"/>
    <w:rsid w:val="00AB68A2"/>
    <w:rsid w:val="00AC1ECD"/>
    <w:rsid w:val="00AC3D6A"/>
    <w:rsid w:val="00AC790F"/>
    <w:rsid w:val="00AD1BC6"/>
    <w:rsid w:val="00AE74D8"/>
    <w:rsid w:val="00AF2B45"/>
    <w:rsid w:val="00AF5896"/>
    <w:rsid w:val="00B1263B"/>
    <w:rsid w:val="00B23884"/>
    <w:rsid w:val="00B238BB"/>
    <w:rsid w:val="00B3197B"/>
    <w:rsid w:val="00B3210B"/>
    <w:rsid w:val="00B60C57"/>
    <w:rsid w:val="00B671CC"/>
    <w:rsid w:val="00BC3A8F"/>
    <w:rsid w:val="00BF73A0"/>
    <w:rsid w:val="00C22E17"/>
    <w:rsid w:val="00C30554"/>
    <w:rsid w:val="00C336F8"/>
    <w:rsid w:val="00C740BC"/>
    <w:rsid w:val="00C85F45"/>
    <w:rsid w:val="00C87181"/>
    <w:rsid w:val="00CA69CF"/>
    <w:rsid w:val="00CD3CFB"/>
    <w:rsid w:val="00CF3C9D"/>
    <w:rsid w:val="00D0126E"/>
    <w:rsid w:val="00D20D7F"/>
    <w:rsid w:val="00D34466"/>
    <w:rsid w:val="00D84402"/>
    <w:rsid w:val="00D96419"/>
    <w:rsid w:val="00DA3461"/>
    <w:rsid w:val="00DB070A"/>
    <w:rsid w:val="00DC0610"/>
    <w:rsid w:val="00DD34A9"/>
    <w:rsid w:val="00E124CB"/>
    <w:rsid w:val="00E23DC3"/>
    <w:rsid w:val="00E347BF"/>
    <w:rsid w:val="00E35182"/>
    <w:rsid w:val="00E52BFF"/>
    <w:rsid w:val="00E7450F"/>
    <w:rsid w:val="00E810AA"/>
    <w:rsid w:val="00E95CAB"/>
    <w:rsid w:val="00EC05C4"/>
    <w:rsid w:val="00EC26D9"/>
    <w:rsid w:val="00ED1E62"/>
    <w:rsid w:val="00EE2E18"/>
    <w:rsid w:val="00EE310B"/>
    <w:rsid w:val="00EF6495"/>
    <w:rsid w:val="00EF6B55"/>
    <w:rsid w:val="00F153F2"/>
    <w:rsid w:val="00F5422E"/>
    <w:rsid w:val="00F56F6D"/>
    <w:rsid w:val="00F60F19"/>
    <w:rsid w:val="00F66B92"/>
    <w:rsid w:val="00F7764E"/>
    <w:rsid w:val="00F90C69"/>
    <w:rsid w:val="00FE068E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E3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44A8"/>
    <w:rPr>
      <w:rFonts w:cs="Times New Roman"/>
    </w:rPr>
  </w:style>
  <w:style w:type="character" w:customStyle="1" w:styleId="WW8Num2z0">
    <w:name w:val="WW8Num2z0"/>
    <w:rsid w:val="006A44A8"/>
    <w:rPr>
      <w:rFonts w:cs="Times New Roman"/>
    </w:rPr>
  </w:style>
  <w:style w:type="character" w:customStyle="1" w:styleId="WW8Num3z0">
    <w:name w:val="WW8Num3z0"/>
    <w:rsid w:val="006A44A8"/>
    <w:rPr>
      <w:rFonts w:cs="Times New Roman"/>
      <w:b w:val="0"/>
    </w:rPr>
  </w:style>
  <w:style w:type="character" w:customStyle="1" w:styleId="WW8Num3z1">
    <w:name w:val="WW8Num3z1"/>
    <w:rsid w:val="006A44A8"/>
    <w:rPr>
      <w:rFonts w:cs="Times New Roman"/>
    </w:rPr>
  </w:style>
  <w:style w:type="character" w:customStyle="1" w:styleId="WW8Num4z0">
    <w:name w:val="WW8Num4z0"/>
    <w:rsid w:val="006A44A8"/>
    <w:rPr>
      <w:rFonts w:cs="Times New Roman"/>
    </w:rPr>
  </w:style>
  <w:style w:type="character" w:customStyle="1" w:styleId="WW8Num5z0">
    <w:name w:val="WW8Num5z0"/>
    <w:rsid w:val="006A44A8"/>
    <w:rPr>
      <w:rFonts w:cs="Times New Roman"/>
    </w:rPr>
  </w:style>
  <w:style w:type="character" w:customStyle="1" w:styleId="WW8Num6z0">
    <w:name w:val="WW8Num6z0"/>
    <w:rsid w:val="006A44A8"/>
    <w:rPr>
      <w:rFonts w:cs="Times New Roman"/>
    </w:rPr>
  </w:style>
  <w:style w:type="character" w:customStyle="1" w:styleId="WW8Num8z0">
    <w:name w:val="WW8Num8z0"/>
    <w:rsid w:val="006A44A8"/>
    <w:rPr>
      <w:rFonts w:cs="Times New Roman"/>
    </w:rPr>
  </w:style>
  <w:style w:type="character" w:customStyle="1" w:styleId="WW8Num10z0">
    <w:name w:val="WW8Num10z0"/>
    <w:rsid w:val="006A44A8"/>
    <w:rPr>
      <w:rFonts w:cs="Times New Roman"/>
    </w:rPr>
  </w:style>
  <w:style w:type="character" w:customStyle="1" w:styleId="WW8Num11z0">
    <w:name w:val="WW8Num11z0"/>
    <w:rsid w:val="006A44A8"/>
    <w:rPr>
      <w:rFonts w:cs="Times New Roman"/>
    </w:rPr>
  </w:style>
  <w:style w:type="character" w:customStyle="1" w:styleId="WW8Num12z0">
    <w:name w:val="WW8Num12z0"/>
    <w:rsid w:val="006A44A8"/>
    <w:rPr>
      <w:rFonts w:cs="Times New Roman"/>
    </w:rPr>
  </w:style>
  <w:style w:type="character" w:customStyle="1" w:styleId="WW8Num13z0">
    <w:name w:val="WW8Num13z0"/>
    <w:rsid w:val="006A44A8"/>
    <w:rPr>
      <w:rFonts w:cs="Times New Roman"/>
    </w:rPr>
  </w:style>
  <w:style w:type="character" w:customStyle="1" w:styleId="WW8Num14z0">
    <w:name w:val="WW8Num14z0"/>
    <w:rsid w:val="006A44A8"/>
    <w:rPr>
      <w:rFonts w:cs="Times New Roman"/>
    </w:rPr>
  </w:style>
  <w:style w:type="character" w:customStyle="1" w:styleId="WW8Num15z0">
    <w:name w:val="WW8Num15z0"/>
    <w:rsid w:val="006A44A8"/>
    <w:rPr>
      <w:rFonts w:cs="Times New Roman"/>
    </w:rPr>
  </w:style>
  <w:style w:type="character" w:customStyle="1" w:styleId="WW8Num16z0">
    <w:name w:val="WW8Num16z0"/>
    <w:rsid w:val="006A44A8"/>
    <w:rPr>
      <w:rFonts w:cs="Times New Roman"/>
    </w:rPr>
  </w:style>
  <w:style w:type="character" w:customStyle="1" w:styleId="WW8Num19z0">
    <w:name w:val="WW8Num19z0"/>
    <w:rsid w:val="006A44A8"/>
    <w:rPr>
      <w:rFonts w:cs="Times New Roman"/>
    </w:rPr>
  </w:style>
  <w:style w:type="character" w:customStyle="1" w:styleId="WW8Num20z0">
    <w:name w:val="WW8Num20z0"/>
    <w:rsid w:val="006A44A8"/>
    <w:rPr>
      <w:rFonts w:cs="Times New Roman"/>
      <w:b w:val="0"/>
    </w:rPr>
  </w:style>
  <w:style w:type="character" w:customStyle="1" w:styleId="WW8Num22z0">
    <w:name w:val="WW8Num22z0"/>
    <w:rsid w:val="006A44A8"/>
    <w:rPr>
      <w:strike w:val="0"/>
      <w:dstrike w:val="0"/>
    </w:rPr>
  </w:style>
  <w:style w:type="character" w:customStyle="1" w:styleId="WW8Num24z0">
    <w:name w:val="WW8Num24z0"/>
    <w:rsid w:val="006A44A8"/>
    <w:rPr>
      <w:b w:val="0"/>
      <w:sz w:val="22"/>
      <w:szCs w:val="22"/>
    </w:rPr>
  </w:style>
  <w:style w:type="character" w:customStyle="1" w:styleId="WW8Num25z0">
    <w:name w:val="WW8Num25z0"/>
    <w:rsid w:val="006A44A8"/>
    <w:rPr>
      <w:rFonts w:cs="Times New Roman"/>
      <w:b w:val="0"/>
      <w:sz w:val="20"/>
      <w:szCs w:val="20"/>
    </w:rPr>
  </w:style>
  <w:style w:type="character" w:customStyle="1" w:styleId="WW8Num26z0">
    <w:name w:val="WW8Num26z0"/>
    <w:rsid w:val="006A44A8"/>
    <w:rPr>
      <w:b w:val="0"/>
      <w:sz w:val="22"/>
      <w:szCs w:val="22"/>
    </w:rPr>
  </w:style>
  <w:style w:type="character" w:customStyle="1" w:styleId="WW8Num27z0">
    <w:name w:val="WW8Num27z0"/>
    <w:rsid w:val="006A44A8"/>
    <w:rPr>
      <w:b w:val="0"/>
      <w:sz w:val="22"/>
      <w:szCs w:val="22"/>
    </w:rPr>
  </w:style>
  <w:style w:type="character" w:customStyle="1" w:styleId="WW8Num33z0">
    <w:name w:val="WW8Num33z0"/>
    <w:rsid w:val="006A44A8"/>
    <w:rPr>
      <w:rFonts w:cs="Times New Roman"/>
    </w:rPr>
  </w:style>
  <w:style w:type="character" w:customStyle="1" w:styleId="WW8Num35z0">
    <w:name w:val="WW8Num35z0"/>
    <w:rsid w:val="006A44A8"/>
    <w:rPr>
      <w:b w:val="0"/>
      <w:sz w:val="22"/>
      <w:szCs w:val="22"/>
    </w:rPr>
  </w:style>
  <w:style w:type="character" w:customStyle="1" w:styleId="WW8Num36z0">
    <w:name w:val="WW8Num36z0"/>
    <w:rsid w:val="006A44A8"/>
    <w:rPr>
      <w:strike w:val="0"/>
      <w:dstrike w:val="0"/>
    </w:rPr>
  </w:style>
  <w:style w:type="character" w:customStyle="1" w:styleId="WW8Num37z0">
    <w:name w:val="WW8Num37z0"/>
    <w:rsid w:val="006A44A8"/>
    <w:rPr>
      <w:b w:val="0"/>
      <w:sz w:val="20"/>
      <w:szCs w:val="20"/>
    </w:rPr>
  </w:style>
  <w:style w:type="character" w:customStyle="1" w:styleId="WW8Num38z0">
    <w:name w:val="WW8Num38z0"/>
    <w:rsid w:val="006A44A8"/>
    <w:rPr>
      <w:b w:val="0"/>
      <w:sz w:val="22"/>
      <w:szCs w:val="22"/>
    </w:rPr>
  </w:style>
  <w:style w:type="character" w:customStyle="1" w:styleId="WW8Num40z0">
    <w:name w:val="WW8Num40z0"/>
    <w:rsid w:val="006A44A8"/>
    <w:rPr>
      <w:strike w:val="0"/>
      <w:dstrike w:val="0"/>
    </w:rPr>
  </w:style>
  <w:style w:type="character" w:customStyle="1" w:styleId="WW8Num41z0">
    <w:name w:val="WW8Num41z0"/>
    <w:rsid w:val="006A44A8"/>
    <w:rPr>
      <w:i w:val="0"/>
    </w:rPr>
  </w:style>
  <w:style w:type="character" w:customStyle="1" w:styleId="WW8Num42z0">
    <w:name w:val="WW8Num42z0"/>
    <w:rsid w:val="006A44A8"/>
    <w:rPr>
      <w:b w:val="0"/>
      <w:sz w:val="20"/>
      <w:szCs w:val="20"/>
    </w:rPr>
  </w:style>
  <w:style w:type="character" w:customStyle="1" w:styleId="WW8Num43z0">
    <w:name w:val="WW8Num43z0"/>
    <w:rsid w:val="006A44A8"/>
    <w:rPr>
      <w:b w:val="0"/>
      <w:sz w:val="20"/>
      <w:szCs w:val="20"/>
    </w:rPr>
  </w:style>
  <w:style w:type="character" w:customStyle="1" w:styleId="WW8Num44z0">
    <w:name w:val="WW8Num44z0"/>
    <w:rsid w:val="006A44A8"/>
    <w:rPr>
      <w:rFonts w:cs="Times New Roman"/>
    </w:rPr>
  </w:style>
  <w:style w:type="character" w:customStyle="1" w:styleId="WW8Num45z0">
    <w:name w:val="WW8Num45z0"/>
    <w:rsid w:val="006A44A8"/>
    <w:rPr>
      <w:b w:val="0"/>
      <w:sz w:val="22"/>
      <w:szCs w:val="22"/>
    </w:rPr>
  </w:style>
  <w:style w:type="character" w:customStyle="1" w:styleId="WW8Num47z0">
    <w:name w:val="WW8Num47z0"/>
    <w:rsid w:val="006A44A8"/>
    <w:rPr>
      <w:b w:val="0"/>
    </w:rPr>
  </w:style>
  <w:style w:type="character" w:customStyle="1" w:styleId="WW8Num49z0">
    <w:name w:val="WW8Num49z0"/>
    <w:rsid w:val="006A44A8"/>
    <w:rPr>
      <w:i w:val="0"/>
    </w:rPr>
  </w:style>
  <w:style w:type="character" w:customStyle="1" w:styleId="Domylnaczcionkaakapitu2">
    <w:name w:val="Domyślna czcionka akapitu2"/>
    <w:rsid w:val="006A44A8"/>
  </w:style>
  <w:style w:type="character" w:customStyle="1" w:styleId="WW8Num7z0">
    <w:name w:val="WW8Num7z0"/>
    <w:rsid w:val="006A44A8"/>
    <w:rPr>
      <w:rFonts w:cs="Times New Roman"/>
    </w:rPr>
  </w:style>
  <w:style w:type="character" w:customStyle="1" w:styleId="WW8Num9z0">
    <w:name w:val="WW8Num9z0"/>
    <w:rsid w:val="006A44A8"/>
    <w:rPr>
      <w:rFonts w:cs="Times New Roman"/>
    </w:rPr>
  </w:style>
  <w:style w:type="character" w:customStyle="1" w:styleId="WW8Num17z0">
    <w:name w:val="WW8Num17z0"/>
    <w:rsid w:val="006A44A8"/>
    <w:rPr>
      <w:rFonts w:cs="Times New Roman"/>
    </w:rPr>
  </w:style>
  <w:style w:type="character" w:customStyle="1" w:styleId="WW8Num18z0">
    <w:name w:val="WW8Num18z0"/>
    <w:rsid w:val="006A44A8"/>
    <w:rPr>
      <w:b w:val="0"/>
    </w:rPr>
  </w:style>
  <w:style w:type="character" w:customStyle="1" w:styleId="WW8Num20z1">
    <w:name w:val="WW8Num20z1"/>
    <w:rsid w:val="006A44A8"/>
    <w:rPr>
      <w:rFonts w:cs="Times New Roman"/>
    </w:rPr>
  </w:style>
  <w:style w:type="character" w:customStyle="1" w:styleId="Domylnaczcionkaakapitu1">
    <w:name w:val="Domyślna czcionka akapitu1"/>
    <w:rsid w:val="006A44A8"/>
  </w:style>
  <w:style w:type="character" w:customStyle="1" w:styleId="NagwekZnak">
    <w:name w:val="Nagłówek Znak"/>
    <w:rsid w:val="006A44A8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sid w:val="006A44A8"/>
    <w:rPr>
      <w:rFonts w:ascii="Calibri" w:eastAsia="Calibri" w:hAnsi="Calibri" w:cs="Times New Roman"/>
    </w:rPr>
  </w:style>
  <w:style w:type="character" w:customStyle="1" w:styleId="TekstdymkaZnak">
    <w:name w:val="Tekst dymka Znak"/>
    <w:rsid w:val="006A44A8"/>
    <w:rPr>
      <w:rFonts w:ascii="Tahoma" w:eastAsia="Calibri" w:hAnsi="Tahoma" w:cs="Tahoma"/>
      <w:sz w:val="16"/>
      <w:szCs w:val="16"/>
    </w:rPr>
  </w:style>
  <w:style w:type="character" w:customStyle="1" w:styleId="B">
    <w:name w:val="B"/>
    <w:rsid w:val="006A44A8"/>
    <w:rPr>
      <w:b/>
      <w:bCs/>
    </w:rPr>
  </w:style>
  <w:style w:type="character" w:customStyle="1" w:styleId="ND">
    <w:name w:val="ND"/>
    <w:rsid w:val="006A44A8"/>
  </w:style>
  <w:style w:type="paragraph" w:customStyle="1" w:styleId="Nagwek2">
    <w:name w:val="Nagłówek2"/>
    <w:basedOn w:val="Normalny"/>
    <w:next w:val="Tekstpodstawowy"/>
    <w:rsid w:val="006A44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6A44A8"/>
    <w:pPr>
      <w:spacing w:after="120"/>
    </w:pPr>
  </w:style>
  <w:style w:type="paragraph" w:styleId="Lista">
    <w:name w:val="List"/>
    <w:basedOn w:val="Tekstpodstawowy"/>
    <w:rsid w:val="006A44A8"/>
    <w:rPr>
      <w:rFonts w:ascii="Arial" w:hAnsi="Arial" w:cs="Mangal"/>
    </w:rPr>
  </w:style>
  <w:style w:type="paragraph" w:customStyle="1" w:styleId="Podpis2">
    <w:name w:val="Podpis2"/>
    <w:basedOn w:val="Normalny"/>
    <w:rsid w:val="006A4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44A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A44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6A4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A44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6A44A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6A44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A44A8"/>
    <w:pPr>
      <w:ind w:left="720"/>
    </w:pPr>
  </w:style>
  <w:style w:type="paragraph" w:customStyle="1" w:styleId="zalbold-centr">
    <w:name w:val="zal bold-centr"/>
    <w:basedOn w:val="Normalny"/>
    <w:rsid w:val="006A44A8"/>
    <w:pPr>
      <w:widowControl w:val="0"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Zal-text">
    <w:name w:val="Zal-text"/>
    <w:basedOn w:val="Normalny"/>
    <w:rsid w:val="006A44A8"/>
    <w:pPr>
      <w:widowControl w:val="0"/>
      <w:tabs>
        <w:tab w:val="right" w:leader="dot" w:pos="8674"/>
      </w:tabs>
      <w:suppressAutoHyphens w:val="0"/>
      <w:autoSpaceDE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</w:rPr>
  </w:style>
  <w:style w:type="paragraph" w:customStyle="1" w:styleId="Default">
    <w:name w:val="Default"/>
    <w:rsid w:val="00153F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"/>
    <w:link w:val="Akapitzlist"/>
    <w:locked/>
    <w:rsid w:val="009D51AD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treci">
    <w:name w:val="Tekst treści"/>
    <w:basedOn w:val="Normalny"/>
    <w:rsid w:val="009D51AD"/>
    <w:pPr>
      <w:widowControl w:val="0"/>
      <w:shd w:val="clear" w:color="auto" w:fill="FFFFFF"/>
      <w:spacing w:after="0" w:line="566" w:lineRule="exact"/>
      <w:ind w:hanging="560"/>
      <w:jc w:val="right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customStyle="1" w:styleId="Teksttreci2">
    <w:name w:val="Tekst treści (2)_"/>
    <w:link w:val="Teksttreci20"/>
    <w:uiPriority w:val="99"/>
    <w:rsid w:val="00872489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72489"/>
    <w:pPr>
      <w:widowControl w:val="0"/>
      <w:shd w:val="clear" w:color="auto" w:fill="FFFFFF"/>
      <w:suppressAutoHyphens w:val="0"/>
      <w:spacing w:before="360" w:after="360" w:line="240" w:lineRule="atLeas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num1st">
    <w:name w:val="Lnum 1st"/>
    <w:basedOn w:val="Normalny"/>
    <w:rsid w:val="0089331A"/>
    <w:pPr>
      <w:spacing w:after="0" w:line="100" w:lineRule="atLeast"/>
      <w:ind w:left="425" w:hanging="425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55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55B"/>
    <w:rPr>
      <w:rFonts w:ascii="Calibri" w:eastAsia="Calibri" w:hAnsi="Calibri"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F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F6D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F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817B-735B-4B1C-BC8F-13956129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4485</Words>
  <Characters>26910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lenovo</cp:lastModifiedBy>
  <cp:revision>2</cp:revision>
  <cp:lastPrinted>2022-11-07T09:41:00Z</cp:lastPrinted>
  <dcterms:created xsi:type="dcterms:W3CDTF">2023-10-26T11:33:00Z</dcterms:created>
  <dcterms:modified xsi:type="dcterms:W3CDTF">2023-10-26T11:33:00Z</dcterms:modified>
</cp:coreProperties>
</file>