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0DE7C9" w14:textId="2A90E9BA" w:rsidR="00765DDB" w:rsidRPr="00FB6A4D" w:rsidRDefault="004E6B52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57EAD" w:rsidRDefault="00957EA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57EAD" w:rsidRDefault="00957EA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57EAD" w:rsidRDefault="00957EA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57EAD" w:rsidRDefault="00957EA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57EAD" w:rsidRDefault="00957EA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57EAD" w:rsidRPr="002A1439" w:rsidRDefault="00957EA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957EAD" w:rsidRDefault="00957EA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57EAD" w:rsidRDefault="00957EA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57EAD" w:rsidRDefault="00957EA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57EAD" w:rsidRDefault="00957EA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57EAD" w:rsidRDefault="00957EA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57EAD" w:rsidRPr="002A1439" w:rsidRDefault="00957EA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57EAD" w:rsidRDefault="00957E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4E855DD5" w:rsidR="00957EAD" w:rsidRPr="003C55D0" w:rsidRDefault="00957EA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 xml:space="preserve">FORMULARZ  </w:t>
                            </w: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957EAD" w:rsidRDefault="00957EA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4E855DD5" w:rsidR="00957EAD" w:rsidRPr="003C55D0" w:rsidRDefault="00957EA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 xml:space="preserve">FORMULARZ  </w:t>
                      </w: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</w:t>
                      </w: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05C8E2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2F86F61" w14:textId="77777777" w:rsidR="00765DDB" w:rsidRPr="00FB6A4D" w:rsidRDefault="00765DDB" w:rsidP="00765DDB">
      <w:pPr>
        <w:spacing w:line="205" w:lineRule="exact"/>
        <w:rPr>
          <w:rFonts w:ascii="Encode Sans Compressed" w:hAnsi="Encode Sans Compressed"/>
          <w:sz w:val="22"/>
          <w:szCs w:val="22"/>
        </w:rPr>
      </w:pPr>
    </w:p>
    <w:p w14:paraId="5FD59794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FB6A4D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0D6F87FD" w14:textId="77777777" w:rsidR="00E81BA6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</w:t>
      </w:r>
      <w:r w:rsidR="00E81BA6">
        <w:rPr>
          <w:rFonts w:ascii="Encode Sans Compressed" w:hAnsi="Encode Sans Compressed"/>
          <w:b/>
          <w:sz w:val="22"/>
          <w:szCs w:val="22"/>
        </w:rPr>
        <w:t>ninie</w:t>
      </w:r>
    </w:p>
    <w:p w14:paraId="0608916A" w14:textId="75CF3F38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 xml:space="preserve">ul. </w:t>
      </w:r>
      <w:r w:rsidR="00E81BA6">
        <w:rPr>
          <w:rFonts w:ascii="Encode Sans Compressed" w:hAnsi="Encode Sans Compressed"/>
          <w:sz w:val="22"/>
          <w:szCs w:val="22"/>
        </w:rPr>
        <w:t>Przemysłowa 122</w:t>
      </w:r>
    </w:p>
    <w:p w14:paraId="11BF3D38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709C392D" w14:textId="0B091460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</w:t>
      </w:r>
      <w:r w:rsidR="00E81BA6">
        <w:rPr>
          <w:rFonts w:ascii="Encode Sans Compressed" w:hAnsi="Encode Sans Compressed"/>
          <w:sz w:val="22"/>
          <w:szCs w:val="22"/>
          <w:u w:val="single"/>
        </w:rPr>
        <w:t>510 Konin</w:t>
      </w: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6081C9B1" w14:textId="401ABF79" w:rsidR="00995E58" w:rsidRPr="00995E58" w:rsidRDefault="00765DDB" w:rsidP="00995E58">
      <w:pPr>
        <w:ind w:left="5"/>
        <w:rPr>
          <w:rFonts w:ascii="Encode Sans Compressed" w:hAnsi="Encode Sans Compressed"/>
          <w:b/>
          <w:bCs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r w:rsidR="008126F3" w:rsidRPr="008126F3">
        <w:rPr>
          <w:rFonts w:ascii="Encode Sans Compressed" w:hAnsi="Encode Sans Compressed"/>
          <w:b/>
          <w:bCs/>
          <w:sz w:val="22"/>
          <w:szCs w:val="22"/>
        </w:rPr>
        <w:t>Nasadzenia drzew w pasie drogowym dróg wojewódzkich na terenie działania Rejonu Dróg Wojewódzkich w Koninie.</w:t>
      </w:r>
    </w:p>
    <w:p w14:paraId="7D23E881" w14:textId="6E237C84" w:rsidR="00765DDB" w:rsidRPr="00765DDB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</w:p>
    <w:bookmarkEnd w:id="0"/>
    <w:p w14:paraId="659B86F6" w14:textId="77777777" w:rsidR="00765DDB" w:rsidRPr="00FB6A4D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1A956D00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1836679" w14:textId="77777777" w:rsidR="00765DDB" w:rsidRPr="00FB6A4D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FF291D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D932CC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5A7EA036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14:paraId="46D52B3B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AE85AAF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91E90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FB6A4D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7A766A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928" w:hanging="92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7777777" w:rsidR="00765DDB" w:rsidRPr="004C1045" w:rsidRDefault="00765DDB" w:rsidP="002F6B83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(słownie; ...................................................................................................................................................................................</w:t>
      </w:r>
    </w:p>
    <w:p w14:paraId="5C1F8CA0" w14:textId="1FAE4D2F" w:rsidR="00765DDB" w:rsidRPr="004C1045" w:rsidRDefault="00765DDB" w:rsidP="002F6B83">
      <w:pPr>
        <w:spacing w:line="312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77777777" w:rsidR="00765DDB" w:rsidRPr="004C1045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58EA06DB" w14:textId="77777777" w:rsidR="008126F3" w:rsidRPr="008126F3" w:rsidRDefault="00765DDB" w:rsidP="00957EAD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bCs/>
          <w:sz w:val="22"/>
          <w:szCs w:val="22"/>
        </w:rPr>
      </w:pPr>
      <w:bookmarkStart w:id="1" w:name="page18"/>
      <w:bookmarkEnd w:id="1"/>
      <w:r w:rsidRPr="008126F3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8126F3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8126F3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8126F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8126F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8126F3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8126F3">
        <w:rPr>
          <w:rFonts w:ascii="Encode Sans Compressed" w:hAnsi="Encode Sans Compressed"/>
          <w:color w:val="000000" w:themeColor="text1"/>
          <w:sz w:val="22"/>
          <w:szCs w:val="22"/>
        </w:rPr>
        <w:t xml:space="preserve">e </w:t>
      </w:r>
      <w:r w:rsidR="008126F3" w:rsidRPr="008126F3">
        <w:rPr>
          <w:rFonts w:ascii="Encode Sans Compressed" w:hAnsi="Encode Sans Compressed"/>
          <w:color w:val="000000" w:themeColor="text1"/>
          <w:sz w:val="22"/>
          <w:szCs w:val="22"/>
        </w:rPr>
        <w:t xml:space="preserve">okres </w:t>
      </w:r>
      <w:proofErr w:type="spellStart"/>
      <w:r w:rsidR="008126F3" w:rsidRPr="008126F3">
        <w:rPr>
          <w:rFonts w:ascii="Encode Sans Compressed" w:hAnsi="Encode Sans Compressed"/>
          <w:color w:val="000000" w:themeColor="text1"/>
          <w:sz w:val="22"/>
          <w:szCs w:val="22"/>
        </w:rPr>
        <w:t>udzilonej</w:t>
      </w:r>
      <w:proofErr w:type="spellEnd"/>
      <w:r w:rsidR="008126F3" w:rsidRPr="008126F3">
        <w:rPr>
          <w:rFonts w:ascii="Encode Sans Compressed" w:hAnsi="Encode Sans Compressed"/>
          <w:color w:val="000000" w:themeColor="text1"/>
          <w:sz w:val="22"/>
          <w:szCs w:val="22"/>
        </w:rPr>
        <w:t xml:space="preserve"> rękojmi będzie wynosił :</w:t>
      </w:r>
      <w:r w:rsidR="001F3B3C" w:rsidRPr="008126F3">
        <w:rPr>
          <w:rFonts w:ascii="Encode Sans Compressed" w:hAnsi="Encode Sans Compressed"/>
          <w:color w:val="000000" w:themeColor="text1"/>
          <w:sz w:val="22"/>
          <w:szCs w:val="22"/>
        </w:rPr>
        <w:t xml:space="preserve"> *</w:t>
      </w:r>
    </w:p>
    <w:p w14:paraId="41FF9890" w14:textId="5E46C7AD" w:rsidR="00270382" w:rsidRPr="008126F3" w:rsidRDefault="00270382" w:rsidP="00441C0F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8126F3">
        <w:rPr>
          <w:rFonts w:ascii="Encode Sans Compressed" w:hAnsi="Encode Sans Compressed"/>
          <w:b/>
          <w:sz w:val="22"/>
          <w:szCs w:val="22"/>
        </w:rPr>
        <w:t xml:space="preserve">- </w:t>
      </w:r>
      <w:r w:rsidR="008126F3" w:rsidRPr="008126F3">
        <w:rPr>
          <w:rFonts w:ascii="Encode Sans Compressed" w:hAnsi="Encode Sans Compressed"/>
          <w:b/>
          <w:sz w:val="22"/>
          <w:szCs w:val="22"/>
        </w:rPr>
        <w:t>48</w:t>
      </w:r>
      <w:r w:rsidRPr="008126F3">
        <w:rPr>
          <w:rFonts w:ascii="Encode Sans Compressed" w:hAnsi="Encode Sans Compressed"/>
          <w:b/>
          <w:sz w:val="22"/>
          <w:szCs w:val="22"/>
        </w:rPr>
        <w:t xml:space="preserve"> dni</w:t>
      </w:r>
      <w:r w:rsidR="00441C0F">
        <w:rPr>
          <w:rFonts w:ascii="Encode Sans Compressed" w:hAnsi="Encode Sans Compressed"/>
          <w:b/>
          <w:sz w:val="22"/>
          <w:szCs w:val="22"/>
        </w:rPr>
        <w:t xml:space="preserve">; </w:t>
      </w:r>
      <w:r w:rsidR="008126F3" w:rsidRPr="008126F3">
        <w:rPr>
          <w:rFonts w:ascii="Encode Sans Compressed" w:hAnsi="Encode Sans Compressed"/>
          <w:b/>
          <w:sz w:val="22"/>
          <w:szCs w:val="22"/>
        </w:rPr>
        <w:t>42</w:t>
      </w:r>
      <w:r w:rsidRPr="008126F3">
        <w:rPr>
          <w:rFonts w:ascii="Encode Sans Compressed" w:hAnsi="Encode Sans Compressed"/>
          <w:b/>
          <w:sz w:val="22"/>
          <w:szCs w:val="22"/>
        </w:rPr>
        <w:t xml:space="preserve"> dni,</w:t>
      </w:r>
      <w:r w:rsidR="00441C0F">
        <w:rPr>
          <w:rFonts w:ascii="Encode Sans Compressed" w:hAnsi="Encode Sans Compressed"/>
          <w:b/>
          <w:sz w:val="22"/>
          <w:szCs w:val="22"/>
        </w:rPr>
        <w:t xml:space="preserve"> 36 dni ; </w:t>
      </w:r>
    </w:p>
    <w:p w14:paraId="6CD17251" w14:textId="57820776" w:rsidR="00765DDB" w:rsidRPr="008126F3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, że </w:t>
      </w:r>
      <w:r w:rsidR="008126F3">
        <w:rPr>
          <w:rFonts w:ascii="Encode Sans Compressed" w:hAnsi="Encode Sans Compressed"/>
          <w:color w:val="000000" w:themeColor="text1"/>
          <w:sz w:val="22"/>
          <w:szCs w:val="22"/>
        </w:rPr>
        <w:t>termin realizacji zadania wynosić b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ędzie 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>*</w:t>
      </w:r>
      <w:r w:rsidR="008126F3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6EFEC6E4" w14:textId="2A8FAFEF" w:rsidR="008126F3" w:rsidRDefault="008126F3" w:rsidP="008126F3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>
        <w:rPr>
          <w:rFonts w:ascii="Encode Sans Compressed" w:hAnsi="Encode Sans Compressed"/>
          <w:b/>
          <w:color w:val="000000" w:themeColor="text1"/>
          <w:sz w:val="22"/>
          <w:szCs w:val="22"/>
        </w:rPr>
        <w:t>- 30 dni</w:t>
      </w:r>
      <w:r w:rsidR="00441C0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; </w:t>
      </w:r>
      <w:r w:rsidR="00EE6F6F">
        <w:rPr>
          <w:rFonts w:ascii="Encode Sans Compressed" w:hAnsi="Encode Sans Compressed"/>
          <w:b/>
          <w:color w:val="000000" w:themeColor="text1"/>
          <w:sz w:val="22"/>
          <w:szCs w:val="22"/>
        </w:rPr>
        <w:t>45</w:t>
      </w:r>
      <w:r w:rsidR="00441C0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dni; </w:t>
      </w:r>
      <w:r w:rsidR="00EE6F6F">
        <w:rPr>
          <w:rFonts w:ascii="Encode Sans Compressed" w:hAnsi="Encode Sans Compressed"/>
          <w:b/>
          <w:color w:val="000000" w:themeColor="text1"/>
          <w:sz w:val="22"/>
          <w:szCs w:val="22"/>
        </w:rPr>
        <w:t>60</w:t>
      </w:r>
      <w:r w:rsidR="00441C0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dni</w:t>
      </w:r>
      <w:r w:rsidR="00EE6F6F">
        <w:rPr>
          <w:rFonts w:ascii="Encode Sans Compressed" w:hAnsi="Encode Sans Compressed"/>
          <w:b/>
          <w:color w:val="000000" w:themeColor="text1"/>
          <w:sz w:val="22"/>
          <w:szCs w:val="22"/>
        </w:rPr>
        <w:t>;</w:t>
      </w:r>
      <w:r w:rsidR="00441C0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</w:p>
    <w:p w14:paraId="3900191E" w14:textId="1186AC5B" w:rsidR="00765DDB" w:rsidRPr="004C1045" w:rsidRDefault="002F6B83" w:rsidP="00034857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1045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4C1045">
        <w:rPr>
          <w:rFonts w:ascii="Encode Sans Compressed" w:hAnsi="Encode Sans Compressed"/>
          <w:color w:val="FF0000"/>
          <w:sz w:val="22"/>
          <w:szCs w:val="22"/>
        </w:rPr>
        <w:t>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77777777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bookmarkStart w:id="2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(</w:t>
      </w:r>
      <w:r w:rsidRPr="004C1045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186EEC9" w14:textId="5AEC80D2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4C1045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4C1045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4C1045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2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716CBB36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697D1CC3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7FC558C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0EABDE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</w:p>
    <w:p w14:paraId="58832B97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tel. _______________ </w:t>
      </w:r>
      <w:r w:rsidRPr="004C1045">
        <w:rPr>
          <w:rFonts w:ascii="Encode Sans Compressed" w:hAnsi="Encode Sans Compressed"/>
          <w:strike/>
          <w:sz w:val="22"/>
          <w:szCs w:val="22"/>
        </w:rPr>
        <w:t>fax _______________</w:t>
      </w:r>
      <w:r w:rsidRPr="004C1045">
        <w:rPr>
          <w:rFonts w:ascii="Encode Sans Compressed" w:hAnsi="Encode Sans Compressed"/>
          <w:sz w:val="22"/>
          <w:szCs w:val="22"/>
        </w:rPr>
        <w:t xml:space="preserve">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3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UWAGA:</w:t>
      </w:r>
    </w:p>
    <w:p w14:paraId="7708B055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54D56BF0" w14:textId="29A75160" w:rsidR="004C1045" w:rsidRPr="004C1045" w:rsidRDefault="004C1045" w:rsidP="00C944E7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18.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1A9AC94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882A2" w14:textId="77777777" w:rsidR="004C1045" w:rsidRPr="004C1045" w:rsidRDefault="004C1045" w:rsidP="004C1045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49BC0CD7" w14:textId="3A623026" w:rsidR="00522BD2" w:rsidRPr="00FB6A4D" w:rsidRDefault="004C1045" w:rsidP="00F7181E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</w:t>
      </w:r>
      <w:r w:rsidR="006B52C0">
        <w:rPr>
          <w:rFonts w:ascii="Encode Sans Compressed" w:hAnsi="Encode Sans Compressed"/>
          <w:sz w:val="22"/>
          <w:szCs w:val="22"/>
          <w:lang w:val="x-none"/>
        </w:rPr>
        <w:t xml:space="preserve">_________________ dnia __ __ 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 w:rsidR="00522BD2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10285287" w14:textId="4E4582B3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14:paraId="02A319ED" w14:textId="327B1B2E" w:rsidR="00C944E7" w:rsidRPr="00FC72DB" w:rsidRDefault="004C1045" w:rsidP="00C944E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  <w:r w:rsidR="00C944E7">
        <w:rPr>
          <w:rFonts w:ascii="Encode Sans Compressed" w:hAnsi="Encode Sans Compressed"/>
          <w:sz w:val="18"/>
          <w:szCs w:val="18"/>
          <w:lang w:val="x-none"/>
        </w:rPr>
        <w:tab/>
      </w:r>
      <w:r w:rsidR="00C944E7">
        <w:rPr>
          <w:rFonts w:ascii="Encode Sans Compressed" w:hAnsi="Encode Sans Compressed"/>
          <w:sz w:val="18"/>
          <w:szCs w:val="18"/>
        </w:rPr>
        <w:t xml:space="preserve">                                                                                                                     </w:t>
      </w:r>
      <w:r w:rsidR="00C944E7"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6F8F3993" w14:textId="35E45C6E" w:rsidR="00765DDB" w:rsidRDefault="00C944E7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14BAB5E4" w14:textId="59E09BB5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18C24B38" w14:textId="70CC5C5D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6B003E63" w14:textId="03665DAB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09242CC9" w14:textId="4BD6CF52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0ADC4E64" w14:textId="40B7FE63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6DA6EE4F" w14:textId="38113E71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089544B4" w14:textId="61796416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090190C3" w14:textId="1C1B4A7B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5E0508A7" w14:textId="0229E2D0" w:rsidR="000B7B82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666BC450" w14:textId="4F5711A5" w:rsidR="000B7B82" w:rsidRPr="00B36855" w:rsidRDefault="000B7B82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1494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5"/>
        <w:gridCol w:w="185"/>
        <w:gridCol w:w="160"/>
        <w:gridCol w:w="565"/>
        <w:gridCol w:w="321"/>
        <w:gridCol w:w="253"/>
        <w:gridCol w:w="225"/>
        <w:gridCol w:w="1658"/>
        <w:gridCol w:w="1443"/>
        <w:gridCol w:w="967"/>
        <w:gridCol w:w="580"/>
        <w:gridCol w:w="70"/>
        <w:gridCol w:w="1360"/>
        <w:gridCol w:w="233"/>
        <w:gridCol w:w="1130"/>
        <w:gridCol w:w="196"/>
        <w:gridCol w:w="519"/>
        <w:gridCol w:w="565"/>
        <w:gridCol w:w="3163"/>
        <w:gridCol w:w="565"/>
      </w:tblGrid>
      <w:tr w:rsidR="00846712" w:rsidRPr="00E71FBB" w14:paraId="1251039C" w14:textId="77777777" w:rsidTr="00846712">
        <w:trPr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707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AE25CBB" wp14:editId="690C431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526E0" w14:textId="77777777" w:rsidR="00957EAD" w:rsidRDefault="00957EAD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C170AD" w14:textId="77777777" w:rsidR="00957EAD" w:rsidRDefault="00957EAD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D22ED2" w14:textId="77777777" w:rsidR="00957EAD" w:rsidRDefault="00957EAD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8E19A1" w14:textId="77777777" w:rsidR="00957EAD" w:rsidRDefault="00957EAD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410281" w14:textId="77777777" w:rsidR="00957EAD" w:rsidRDefault="00957EAD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25EA99" w14:textId="77777777" w:rsidR="00957EAD" w:rsidRDefault="00957EAD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2EC787" w14:textId="5609DB10" w:rsidR="00957EAD" w:rsidRPr="00860592" w:rsidRDefault="00957EAD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5CBB" id="Pole tekstowe 6" o:spid="_x0000_s1028" type="#_x0000_t202" style="position:absolute;margin-left:-4.85pt;margin-top:2.7pt;width:162.6pt;height:7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">
                      <v:textbox inset="2.16pt,1.8pt,2.16pt,0">
                        <w:txbxContent>
                          <w:p w14:paraId="57E526E0" w14:textId="77777777" w:rsidR="00957EAD" w:rsidRDefault="00957EAD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C170AD" w14:textId="77777777" w:rsidR="00957EAD" w:rsidRDefault="00957EAD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22ED2" w14:textId="77777777" w:rsidR="00957EAD" w:rsidRDefault="00957EAD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8E19A1" w14:textId="77777777" w:rsidR="00957EAD" w:rsidRDefault="00957EAD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410281" w14:textId="77777777" w:rsidR="00957EAD" w:rsidRDefault="00957EAD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325EA99" w14:textId="77777777" w:rsidR="00957EAD" w:rsidRDefault="00957EAD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2EC787" w14:textId="5609DB10" w:rsidR="00957EAD" w:rsidRPr="00860592" w:rsidRDefault="00957EAD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D627A" w:rsidRPr="00E71FBB" w14:paraId="16E5B5A1" w14:textId="77777777" w:rsidTr="00B16C89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88151" w14:textId="77777777" w:rsidR="007D627A" w:rsidRPr="00E71FBB" w:rsidRDefault="007D627A" w:rsidP="00E71FBB">
                  <w:pPr>
                    <w:suppressAutoHyphens w:val="0"/>
                    <w:rPr>
                      <w:rFonts w:ascii="Encode Sans Compressed" w:hAnsi="Encode Sans Compressed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575939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BBC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D82521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90764F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BC7" w14:textId="0BB6F2A5" w:rsidR="007D627A" w:rsidRPr="00E71FBB" w:rsidRDefault="00846712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764B9B" wp14:editId="4DA7C4B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22860</wp:posOffset>
                      </wp:positionV>
                      <wp:extent cx="3981450" cy="974090"/>
                      <wp:effectExtent l="0" t="0" r="19050" b="16510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44FED8-9B29-4768-B068-DDC3E527E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94B80" w14:textId="77777777" w:rsidR="00957EAD" w:rsidRPr="00860592" w:rsidRDefault="00957EAD" w:rsidP="00860592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30F520F1" w14:textId="77777777" w:rsidR="00957EAD" w:rsidRDefault="00957EAD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4B9B" id="Pole tekstowe 3" o:spid="_x0000_s1029" type="#_x0000_t202" style="position:absolute;margin-left:37.9pt;margin-top:1.8pt;width:313.5pt;height:7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">
                      <v:textbox inset="2.16pt,2.16pt,2.16pt,2.16pt">
                        <w:txbxContent>
                          <w:p w14:paraId="54A94B80" w14:textId="77777777" w:rsidR="00957EAD" w:rsidRPr="00860592" w:rsidRDefault="00957EAD" w:rsidP="0086059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30F520F1" w14:textId="77777777" w:rsidR="00957EAD" w:rsidRDefault="00957E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78C6" w14:textId="4BD6D505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28B6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8D6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175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DFF1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846712" w:rsidRPr="00E71FBB" w14:paraId="403B35FB" w14:textId="77777777" w:rsidTr="00846712">
        <w:trPr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3018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D9F1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A334FD5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D75F6E7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C87F" w14:textId="5BBA8465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0BA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914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0F03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927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0673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846712" w:rsidRPr="00E71FBB" w14:paraId="77813430" w14:textId="77777777" w:rsidTr="00846712">
        <w:trPr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D9C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01D4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2F3BC5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DBF85D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8C9" w14:textId="518DB816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788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054E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6691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B70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1B76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846712" w:rsidRPr="00E71FBB" w14:paraId="5B6DC8C8" w14:textId="77777777" w:rsidTr="00846712">
        <w:trPr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9BA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FAC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FDE8E30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9CBE817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DA06" w14:textId="45D3CF7E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F7B7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1AA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37E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D1B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E354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846712" w:rsidRPr="00E71FBB" w14:paraId="26017225" w14:textId="77777777" w:rsidTr="00846712">
        <w:trPr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947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9EEE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08F5E3C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451D2A9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05A6" w14:textId="4E93B9F5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E72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66D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511C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A43E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F24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846712" w:rsidRPr="00E71FBB" w14:paraId="2C65C1B8" w14:textId="77777777" w:rsidTr="00846712">
        <w:trPr>
          <w:trHeight w:val="25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B5A8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BB0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59995789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64A16C6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DCD" w14:textId="220B4B0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2AA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849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58A8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173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62A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846712" w:rsidRPr="00E71FBB" w14:paraId="0BD1466A" w14:textId="77777777" w:rsidTr="00846712">
        <w:trPr>
          <w:gridAfter w:val="1"/>
          <w:wAfter w:w="565" w:type="dxa"/>
          <w:trHeight w:val="169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69F3F" w14:textId="77777777" w:rsidR="00846712" w:rsidRPr="002B6B26" w:rsidRDefault="00846712" w:rsidP="0084671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209823" w14:textId="77777777" w:rsidR="00846712" w:rsidRPr="002B6B26" w:rsidRDefault="00846712" w:rsidP="0084671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C43A3" w14:textId="23F6E7F5" w:rsidR="00846712" w:rsidRPr="002B6B26" w:rsidRDefault="00846712" w:rsidP="00846712">
            <w:pPr>
              <w:suppressAutoHyphens w:val="0"/>
              <w:ind w:firstLine="173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79114F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Nasadzenia drzew w pasie drogowym dróg wojewódzkich na terenie działania Rejonu Dróg Wojewódzkich w Koninie.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BA40C" w14:textId="77777777" w:rsidR="00846712" w:rsidRPr="00E71FBB" w:rsidRDefault="00846712" w:rsidP="0084671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846712" w:rsidRPr="00E71FBB" w14:paraId="07CB55A0" w14:textId="77777777" w:rsidTr="00846712">
        <w:trPr>
          <w:trHeight w:val="285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4D93A" w14:textId="77777777" w:rsidR="00846712" w:rsidRPr="002B6B26" w:rsidRDefault="00846712" w:rsidP="0084671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334D4" w14:textId="77777777" w:rsidR="00846712" w:rsidRPr="002B6B26" w:rsidRDefault="00846712" w:rsidP="0084671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8A22" w14:textId="0E7E98CB" w:rsidR="00846712" w:rsidRPr="00E71FBB" w:rsidRDefault="00846712" w:rsidP="00846712">
            <w:pPr>
              <w:suppressAutoHyphens w:val="0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0F78" w14:textId="77777777" w:rsidR="00846712" w:rsidRPr="00E71FBB" w:rsidRDefault="00846712" w:rsidP="0084671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846712" w:rsidRPr="00E71FBB" w14:paraId="67F6EB58" w14:textId="77777777" w:rsidTr="00846712">
        <w:trPr>
          <w:trHeight w:val="285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78D16" w14:textId="77777777" w:rsidR="007D627A" w:rsidRPr="00E71FBB" w:rsidRDefault="007D627A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25A96" w14:textId="77777777" w:rsidR="007D627A" w:rsidRPr="00E71FBB" w:rsidRDefault="007D627A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8550" w14:textId="682E71D8" w:rsidR="007D627A" w:rsidRPr="00E71FBB" w:rsidRDefault="007D627A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BA8" w14:textId="77777777" w:rsidR="007D627A" w:rsidRPr="00E71FBB" w:rsidRDefault="007D627A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846712" w:rsidRPr="00E71FBB" w14:paraId="561CDA57" w14:textId="77777777" w:rsidTr="00846712">
        <w:trPr>
          <w:trHeight w:val="285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7B78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5EAC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17364FBF" w14:textId="77777777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726C3D9" w14:textId="77777777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A92E" w14:textId="18EA14A5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0222" w14:textId="77777777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394" w14:textId="77777777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459" w14:textId="77777777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5AEB" w14:textId="77777777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D93E" w14:textId="77777777" w:rsidR="007D627A" w:rsidRPr="00E71FBB" w:rsidRDefault="007D627A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846712" w:rsidRPr="00554A13" w14:paraId="034DAC16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780"/>
        </w:trPr>
        <w:tc>
          <w:tcPr>
            <w:tcW w:w="756" w:type="dxa"/>
            <w:shd w:val="clear" w:color="auto" w:fill="auto"/>
            <w:vAlign w:val="center"/>
          </w:tcPr>
          <w:p w14:paraId="0E36A074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Lp.</w:t>
            </w: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 w14:paraId="60B63DA2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Opis przedmiotu zamówienia</w:t>
            </w:r>
          </w:p>
        </w:tc>
        <w:tc>
          <w:tcPr>
            <w:tcW w:w="1658" w:type="dxa"/>
          </w:tcPr>
          <w:p w14:paraId="5FFD2DD1" w14:textId="02059E43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Obwód pnia na wysokości 100 cm </w:t>
            </w:r>
          </w:p>
        </w:tc>
        <w:tc>
          <w:tcPr>
            <w:tcW w:w="1443" w:type="dxa"/>
          </w:tcPr>
          <w:p w14:paraId="51B099FD" w14:textId="03CCBA40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Obwód pnia na wysokości innej niż 100 cm 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A67523B" w14:textId="553447BA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Jedn.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8CA8E3A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Ilość jedn.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DBF3D63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Cena jedn.</w:t>
            </w:r>
          </w:p>
          <w:p w14:paraId="7CA2AB3E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netto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907724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Wartość</w:t>
            </w:r>
          </w:p>
          <w:p w14:paraId="4C375F3E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netto</w:t>
            </w:r>
          </w:p>
        </w:tc>
      </w:tr>
      <w:tr w:rsidR="00846712" w:rsidRPr="00554A13" w14:paraId="15326F7A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</w:trPr>
        <w:tc>
          <w:tcPr>
            <w:tcW w:w="756" w:type="dxa"/>
            <w:vAlign w:val="center"/>
          </w:tcPr>
          <w:p w14:paraId="55CF844F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44" w:type="dxa"/>
            <w:gridSpan w:val="7"/>
            <w:vAlign w:val="center"/>
          </w:tcPr>
          <w:p w14:paraId="1513AD03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58" w:type="dxa"/>
          </w:tcPr>
          <w:p w14:paraId="641D5EED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31BC28D4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2EE0FC32" w14:textId="7F105C91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vAlign w:val="center"/>
          </w:tcPr>
          <w:p w14:paraId="0837D52C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60" w:type="dxa"/>
            <w:vAlign w:val="center"/>
          </w:tcPr>
          <w:p w14:paraId="60F9A5A4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14:paraId="6454684E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bCs/>
                <w:iCs/>
                <w:sz w:val="22"/>
                <w:szCs w:val="22"/>
              </w:rPr>
              <w:t>6</w:t>
            </w:r>
          </w:p>
        </w:tc>
      </w:tr>
      <w:tr w:rsidR="00846712" w:rsidRPr="00554A13" w14:paraId="69212945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890"/>
        </w:trPr>
        <w:tc>
          <w:tcPr>
            <w:tcW w:w="756" w:type="dxa"/>
            <w:vAlign w:val="center"/>
          </w:tcPr>
          <w:p w14:paraId="4AEB4774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1</w:t>
            </w:r>
          </w:p>
        </w:tc>
        <w:tc>
          <w:tcPr>
            <w:tcW w:w="1744" w:type="dxa"/>
            <w:gridSpan w:val="7"/>
            <w:vAlign w:val="center"/>
          </w:tcPr>
          <w:p w14:paraId="614271B6" w14:textId="017FAADA" w:rsidR="007D627A" w:rsidRPr="00554A13" w:rsidRDefault="007D627A" w:rsidP="00012F90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554A13">
              <w:rPr>
                <w:rFonts w:ascii="Encode Sans Compressed" w:hAnsi="Encode Sans Compressed"/>
                <w:sz w:val="22"/>
                <w:szCs w:val="22"/>
              </w:rPr>
              <w:t xml:space="preserve">Lipa drobnolistna </w:t>
            </w:r>
          </w:p>
        </w:tc>
        <w:tc>
          <w:tcPr>
            <w:tcW w:w="1658" w:type="dxa"/>
          </w:tcPr>
          <w:p w14:paraId="154A5CC2" w14:textId="7E4D6EA4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Min. 12- 14 cm </w:t>
            </w:r>
          </w:p>
        </w:tc>
        <w:tc>
          <w:tcPr>
            <w:tcW w:w="1443" w:type="dxa"/>
          </w:tcPr>
          <w:p w14:paraId="654BD18F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4D11453C" w14:textId="1A771420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szt.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A99DAC7" w14:textId="54052688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1</w:t>
            </w:r>
            <w:r w:rsidR="00420FBB">
              <w:rPr>
                <w:rFonts w:ascii="Encode Sans Compressed" w:eastAsia="ArialNarrow" w:hAnsi="Encode Sans Compressed"/>
                <w:sz w:val="22"/>
                <w:szCs w:val="22"/>
              </w:rPr>
              <w:t>07</w:t>
            </w:r>
          </w:p>
        </w:tc>
        <w:tc>
          <w:tcPr>
            <w:tcW w:w="1360" w:type="dxa"/>
            <w:vAlign w:val="center"/>
          </w:tcPr>
          <w:p w14:paraId="6B6ABECF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9270614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846712" w:rsidRPr="00554A13" w14:paraId="75C25D93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890"/>
        </w:trPr>
        <w:tc>
          <w:tcPr>
            <w:tcW w:w="756" w:type="dxa"/>
            <w:vAlign w:val="center"/>
          </w:tcPr>
          <w:p w14:paraId="3BA6F31C" w14:textId="3C8CD1CE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2</w:t>
            </w:r>
          </w:p>
        </w:tc>
        <w:tc>
          <w:tcPr>
            <w:tcW w:w="1744" w:type="dxa"/>
            <w:gridSpan w:val="7"/>
            <w:vAlign w:val="center"/>
          </w:tcPr>
          <w:p w14:paraId="0EC957E2" w14:textId="01AC1248" w:rsidR="007D627A" w:rsidRPr="00554A13" w:rsidRDefault="007D627A" w:rsidP="00012F90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554A13">
              <w:rPr>
                <w:rFonts w:ascii="Encode Sans Compressed" w:hAnsi="Encode Sans Compressed"/>
                <w:sz w:val="22"/>
                <w:szCs w:val="22"/>
              </w:rPr>
              <w:t xml:space="preserve">klon polny </w:t>
            </w:r>
          </w:p>
        </w:tc>
        <w:tc>
          <w:tcPr>
            <w:tcW w:w="1658" w:type="dxa"/>
          </w:tcPr>
          <w:p w14:paraId="5D3D435B" w14:textId="3266E074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Min. 12 – 14 cm </w:t>
            </w:r>
          </w:p>
        </w:tc>
        <w:tc>
          <w:tcPr>
            <w:tcW w:w="1443" w:type="dxa"/>
          </w:tcPr>
          <w:p w14:paraId="02D6C331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124DD420" w14:textId="09857D3D" w:rsidR="007D627A" w:rsidRPr="00554A13" w:rsidRDefault="00846712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s</w:t>
            </w:r>
            <w:r w:rsidR="007D627A"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zt. 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4ECF8FD7" w14:textId="102EF8F0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3 </w:t>
            </w:r>
          </w:p>
        </w:tc>
        <w:tc>
          <w:tcPr>
            <w:tcW w:w="1360" w:type="dxa"/>
            <w:vAlign w:val="center"/>
          </w:tcPr>
          <w:p w14:paraId="0BCDF823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B4FFB3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846712" w:rsidRPr="00554A13" w14:paraId="2AAAD215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890"/>
        </w:trPr>
        <w:tc>
          <w:tcPr>
            <w:tcW w:w="756" w:type="dxa"/>
            <w:vAlign w:val="center"/>
          </w:tcPr>
          <w:p w14:paraId="079EDBB4" w14:textId="764A36F5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3</w:t>
            </w:r>
          </w:p>
        </w:tc>
        <w:tc>
          <w:tcPr>
            <w:tcW w:w="1744" w:type="dxa"/>
            <w:gridSpan w:val="7"/>
            <w:vAlign w:val="center"/>
          </w:tcPr>
          <w:p w14:paraId="745F3D10" w14:textId="29F584E9" w:rsidR="007D627A" w:rsidRPr="00554A13" w:rsidRDefault="007D627A" w:rsidP="00012F90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554A13">
              <w:rPr>
                <w:rFonts w:ascii="Encode Sans Compressed" w:hAnsi="Encode Sans Compressed"/>
                <w:sz w:val="22"/>
                <w:szCs w:val="22"/>
              </w:rPr>
              <w:t xml:space="preserve">Klon zwyczajny </w:t>
            </w:r>
          </w:p>
        </w:tc>
        <w:tc>
          <w:tcPr>
            <w:tcW w:w="1658" w:type="dxa"/>
          </w:tcPr>
          <w:p w14:paraId="04B68341" w14:textId="6011E0B2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E306B25" w14:textId="28714E2D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Min. 12 – 14 cm na 140 cm </w:t>
            </w:r>
          </w:p>
        </w:tc>
        <w:tc>
          <w:tcPr>
            <w:tcW w:w="967" w:type="dxa"/>
            <w:vAlign w:val="center"/>
          </w:tcPr>
          <w:p w14:paraId="68D61294" w14:textId="7910EAA7" w:rsidR="007D627A" w:rsidRPr="00554A13" w:rsidRDefault="00846712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s</w:t>
            </w:r>
            <w:r w:rsidR="007D627A"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zt. 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79399EB" w14:textId="1DD0DEAE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2</w:t>
            </w:r>
          </w:p>
        </w:tc>
        <w:tc>
          <w:tcPr>
            <w:tcW w:w="1360" w:type="dxa"/>
            <w:vAlign w:val="center"/>
          </w:tcPr>
          <w:p w14:paraId="7484CA9F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5E3883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846712" w:rsidRPr="00554A13" w14:paraId="61A58741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890"/>
        </w:trPr>
        <w:tc>
          <w:tcPr>
            <w:tcW w:w="756" w:type="dxa"/>
            <w:vAlign w:val="center"/>
          </w:tcPr>
          <w:p w14:paraId="01F2F219" w14:textId="5082A044" w:rsidR="007D627A" w:rsidRPr="00554A13" w:rsidRDefault="00E546B6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5 </w:t>
            </w:r>
          </w:p>
        </w:tc>
        <w:tc>
          <w:tcPr>
            <w:tcW w:w="1744" w:type="dxa"/>
            <w:gridSpan w:val="7"/>
            <w:vAlign w:val="center"/>
          </w:tcPr>
          <w:p w14:paraId="603E5BF5" w14:textId="6F95E88F" w:rsidR="007D627A" w:rsidRPr="00554A13" w:rsidRDefault="00E546B6" w:rsidP="00012F90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554A13">
              <w:rPr>
                <w:rFonts w:ascii="Encode Sans Compressed" w:hAnsi="Encode Sans Compressed"/>
                <w:sz w:val="22"/>
                <w:szCs w:val="22"/>
              </w:rPr>
              <w:t xml:space="preserve">Klon kulisty </w:t>
            </w:r>
          </w:p>
        </w:tc>
        <w:tc>
          <w:tcPr>
            <w:tcW w:w="1658" w:type="dxa"/>
          </w:tcPr>
          <w:p w14:paraId="535AACA8" w14:textId="7F3DD47E" w:rsidR="007D627A" w:rsidRPr="00554A13" w:rsidRDefault="00E546B6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Min. 12 – 14 cm </w:t>
            </w:r>
            <w:r w:rsidR="00420FBB">
              <w:rPr>
                <w:rFonts w:ascii="Encode Sans Compressed" w:eastAsia="ArialNarrow" w:hAnsi="Encode Sans Compressed"/>
                <w:sz w:val="22"/>
                <w:szCs w:val="22"/>
              </w:rPr>
              <w:t xml:space="preserve">wysokość drzewa 220-250 cm </w:t>
            </w:r>
          </w:p>
        </w:tc>
        <w:tc>
          <w:tcPr>
            <w:tcW w:w="1443" w:type="dxa"/>
          </w:tcPr>
          <w:p w14:paraId="19451839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589E9407" w14:textId="63868B33" w:rsidR="007D627A" w:rsidRPr="00554A13" w:rsidRDefault="00846712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s</w:t>
            </w:r>
            <w:r w:rsidR="00E546B6"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zt. 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6A1B911" w14:textId="053A10A5" w:rsidR="007D627A" w:rsidRPr="00554A13" w:rsidRDefault="00197BBE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5</w:t>
            </w:r>
            <w:r w:rsidR="00E546B6" w:rsidRPr="00554A13">
              <w:rPr>
                <w:rFonts w:ascii="Encode Sans Compressed" w:eastAsia="ArialNarrow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1545A9EE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C94C064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846712" w:rsidRPr="00554A13" w14:paraId="041BB130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624"/>
        </w:trPr>
        <w:tc>
          <w:tcPr>
            <w:tcW w:w="250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0145B" w14:textId="77777777" w:rsidR="007D627A" w:rsidRPr="00554A13" w:rsidRDefault="007D627A" w:rsidP="00012F9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3A006" w14:textId="77777777" w:rsidR="007D627A" w:rsidRPr="00554A13" w:rsidRDefault="007D627A" w:rsidP="00012F9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2486" w14:textId="77777777" w:rsidR="007D627A" w:rsidRPr="00554A13" w:rsidRDefault="007D627A" w:rsidP="00012F9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C9C7F2" w14:textId="209B0053" w:rsidR="007D627A" w:rsidRPr="00554A13" w:rsidRDefault="007D627A" w:rsidP="00012F9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Razem netto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11083D13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846712" w:rsidRPr="00554A13" w14:paraId="225E4D3A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624"/>
        </w:trPr>
        <w:tc>
          <w:tcPr>
            <w:tcW w:w="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5692327" w14:textId="77777777" w:rsidR="007D627A" w:rsidRPr="00554A13" w:rsidRDefault="007D627A" w:rsidP="00012F9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D6BB023" w14:textId="77777777" w:rsidR="007D627A" w:rsidRPr="00554A13" w:rsidRDefault="007D627A" w:rsidP="009C6AB4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C525A1F" w14:textId="77777777" w:rsidR="007D627A" w:rsidRPr="00554A13" w:rsidRDefault="007D627A" w:rsidP="009C6AB4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66929" w14:textId="374E279C" w:rsidR="007D627A" w:rsidRPr="00554A13" w:rsidRDefault="007D627A" w:rsidP="009C6AB4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Podatek VAT %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62AD0323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846712" w:rsidRPr="00554A13" w14:paraId="5DE869C0" w14:textId="77777777" w:rsidTr="0084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812" w:type="dxa"/>
          <w:trHeight w:val="624"/>
        </w:trPr>
        <w:tc>
          <w:tcPr>
            <w:tcW w:w="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6C5790C" w14:textId="77777777" w:rsidR="007D627A" w:rsidRPr="00554A13" w:rsidRDefault="007D627A" w:rsidP="00012F90">
            <w:pPr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D572383" w14:textId="77777777" w:rsidR="007D627A" w:rsidRPr="00554A13" w:rsidRDefault="007D627A" w:rsidP="00012F9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9661859" w14:textId="77777777" w:rsidR="007D627A" w:rsidRPr="00554A13" w:rsidRDefault="007D627A" w:rsidP="00012F9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18612" w14:textId="0E5837EC" w:rsidR="007D627A" w:rsidRPr="00554A13" w:rsidRDefault="007D627A" w:rsidP="00012F90">
            <w:pPr>
              <w:jc w:val="right"/>
              <w:rPr>
                <w:rFonts w:ascii="Encode Sans Compressed" w:eastAsia="ArialNarrow" w:hAnsi="Encode Sans Compressed"/>
                <w:sz w:val="22"/>
                <w:szCs w:val="22"/>
              </w:rPr>
            </w:pPr>
            <w:r w:rsidRPr="00554A13">
              <w:rPr>
                <w:rFonts w:ascii="Encode Sans Compressed" w:eastAsia="ArialNarrow" w:hAnsi="Encode Sans Compressed"/>
                <w:sz w:val="22"/>
                <w:szCs w:val="22"/>
              </w:rPr>
              <w:t>Razem brutto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0B4129AC" w14:textId="77777777" w:rsidR="007D627A" w:rsidRPr="00554A13" w:rsidRDefault="007D627A" w:rsidP="00012F90">
            <w:pPr>
              <w:jc w:val="center"/>
              <w:rPr>
                <w:rFonts w:ascii="Encode Sans Compressed" w:eastAsia="ArialNarrow" w:hAnsi="Encode Sans Compressed"/>
                <w:sz w:val="22"/>
                <w:szCs w:val="22"/>
              </w:rPr>
            </w:pPr>
          </w:p>
        </w:tc>
      </w:tr>
      <w:tr w:rsidR="00846712" w:rsidRPr="00E71FBB" w14:paraId="629DA244" w14:textId="77777777" w:rsidTr="00846712">
        <w:trPr>
          <w:trHeight w:val="70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12C00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1C128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50B6502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0D1038F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C0E79" w14:textId="0CC0F05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403DB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E8D6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3262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AAEE0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36F9D" w14:textId="77777777" w:rsidR="007D627A" w:rsidRPr="00E71FBB" w:rsidRDefault="007D627A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</w:tbl>
    <w:p w14:paraId="5F8790B6" w14:textId="77777777" w:rsidR="00914212" w:rsidRPr="00556297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E58F2E9" w14:textId="55C775A1" w:rsidR="00522BD2" w:rsidRPr="00556297" w:rsidRDefault="00846712" w:rsidP="003347C9">
      <w:pPr>
        <w:suppressAutoHyphens w:val="0"/>
        <w:rPr>
          <w:rFonts w:ascii="Encode Sans Compressed" w:hAnsi="Encode Sans Compressed"/>
          <w:bCs/>
          <w:sz w:val="22"/>
          <w:szCs w:val="22"/>
        </w:rPr>
      </w:pPr>
      <w:r w:rsidRPr="00556297">
        <w:rPr>
          <w:rFonts w:ascii="Encode Sans Compressed" w:hAnsi="Encode Sans Compressed"/>
          <w:bCs/>
          <w:sz w:val="22"/>
          <w:szCs w:val="22"/>
        </w:rPr>
        <w:t>Słownie: ……………………………………………………………………………………</w:t>
      </w:r>
      <w:r w:rsidR="00556297">
        <w:rPr>
          <w:rFonts w:ascii="Encode Sans Compressed" w:hAnsi="Encode Sans Compressed"/>
          <w:bCs/>
          <w:sz w:val="22"/>
          <w:szCs w:val="22"/>
        </w:rPr>
        <w:t>………………</w:t>
      </w:r>
      <w:r w:rsidRPr="00556297">
        <w:rPr>
          <w:rFonts w:ascii="Encode Sans Compressed" w:hAnsi="Encode Sans Compressed"/>
          <w:bCs/>
          <w:sz w:val="22"/>
          <w:szCs w:val="22"/>
        </w:rPr>
        <w:t>………..</w:t>
      </w:r>
    </w:p>
    <w:p w14:paraId="18D084C2" w14:textId="0561013B" w:rsidR="00522BD2" w:rsidRPr="00556297" w:rsidRDefault="00522BD2" w:rsidP="001370E0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578E210" w14:textId="0799156B" w:rsidR="009C6AB4" w:rsidRPr="00556297" w:rsidRDefault="009C6AB4" w:rsidP="009C6AB4">
      <w:pPr>
        <w:rPr>
          <w:sz w:val="22"/>
          <w:szCs w:val="22"/>
        </w:rPr>
      </w:pPr>
    </w:p>
    <w:p w14:paraId="16D76704" w14:textId="6D7DED1E" w:rsidR="009C6AB4" w:rsidRDefault="00846712" w:rsidP="009C6AB4">
      <w:pPr>
        <w:rPr>
          <w:rFonts w:ascii="Encode Sans Compressed" w:hAnsi="Encode Sans Compressed"/>
          <w:sz w:val="22"/>
          <w:szCs w:val="22"/>
        </w:rPr>
      </w:pPr>
      <w:r w:rsidRPr="00556297">
        <w:rPr>
          <w:rFonts w:ascii="Encode Sans Compressed" w:hAnsi="Encode Sans Compressed"/>
          <w:sz w:val="22"/>
          <w:szCs w:val="22"/>
        </w:rPr>
        <w:t>………………………… dnia</w:t>
      </w:r>
      <w:r w:rsidR="00556297" w:rsidRPr="00556297">
        <w:rPr>
          <w:rFonts w:ascii="Encode Sans Compressed" w:hAnsi="Encode Sans Compressed"/>
          <w:sz w:val="22"/>
          <w:szCs w:val="22"/>
        </w:rPr>
        <w:t xml:space="preserve">, ……………. 2024 r. </w:t>
      </w:r>
      <w:r w:rsidR="00554A13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……………………………………………………</w:t>
      </w:r>
    </w:p>
    <w:p w14:paraId="49830D32" w14:textId="439336B8" w:rsidR="00554A13" w:rsidRPr="00554A13" w:rsidRDefault="00554A13" w:rsidP="00554A13">
      <w:pPr>
        <w:jc w:val="center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54A13">
        <w:rPr>
          <w:rFonts w:ascii="Encode Sans Compressed" w:hAnsi="Encode Sans Compressed"/>
          <w:sz w:val="16"/>
          <w:szCs w:val="16"/>
        </w:rPr>
        <w:t>( podpis i pieczątka upełnomocnionego przedstawiciela)</w:t>
      </w:r>
    </w:p>
    <w:p w14:paraId="440CD73B" w14:textId="734D7779" w:rsidR="009C6AB4" w:rsidRDefault="009C6AB4" w:rsidP="009C6AB4"/>
    <w:p w14:paraId="1680C969" w14:textId="265FD50B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4938B080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57EAD" w:rsidRPr="00333C36" w:rsidRDefault="00957EA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957EAD" w:rsidRPr="00333C36" w:rsidRDefault="00957EAD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57EAD" w:rsidRPr="00333C36" w:rsidRDefault="00957EAD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957EAD" w:rsidRPr="00333C36" w:rsidRDefault="00957EA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957EAD" w:rsidRPr="00333C36" w:rsidRDefault="00957EAD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57EAD" w:rsidRPr="00333C36" w:rsidRDefault="00957EAD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63A00934" w14:textId="77777777" w:rsidR="00AD4B21" w:rsidRDefault="00AD4B21" w:rsidP="003347C9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</w:rPr>
      </w:pPr>
      <w:r w:rsidRPr="00AD4B21">
        <w:rPr>
          <w:rFonts w:ascii="Encode Sans Compressed" w:hAnsi="Encode Sans Compressed"/>
          <w:b/>
          <w:bCs/>
          <w:sz w:val="22"/>
        </w:rPr>
        <w:t>Nasadzenia drzew w pasie drogowym dróg wojewódzkich na terenie działania Rejonu Dróg Wojewódzkich w Koninie.</w:t>
      </w:r>
    </w:p>
    <w:p w14:paraId="05066645" w14:textId="0FA5B867" w:rsidR="002C6A3B" w:rsidRDefault="002C6A3B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>
        <w:rPr>
          <w:rFonts w:ascii="Encode Sans Compressed" w:hAnsi="Encode Sans Compressed"/>
          <w:sz w:val="22"/>
        </w:rPr>
        <w:t>Ko</w:t>
      </w:r>
      <w:r w:rsidR="00610745">
        <w:rPr>
          <w:rFonts w:ascii="Encode Sans Compressed" w:hAnsi="Encode Sans Compressed"/>
          <w:sz w:val="22"/>
        </w:rPr>
        <w:t>ninie</w:t>
      </w:r>
      <w:r w:rsidR="00522BD2">
        <w:rPr>
          <w:rFonts w:ascii="Encode Sans Compressed" w:hAnsi="Encode Sans Compressed"/>
          <w:sz w:val="22"/>
        </w:rPr>
        <w:t xml:space="preserve">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34ADC7C" w:rsidR="007634B3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9F94070" w14:textId="65F5507B" w:rsidR="008A6A03" w:rsidRPr="00C52EAA" w:rsidRDefault="008A6A03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52EAA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48103806" w:rsidR="00405088" w:rsidRPr="008A6A03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A6A03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 w:rsidRPr="008A6A03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 w:rsidRPr="008A6A03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 w:rsidRPr="008A6A03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 w:rsidRPr="008A6A03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8A6A03">
        <w:rPr>
          <w:rFonts w:ascii="Encode Sans Compressed" w:hAnsi="Encode Sans Compressed"/>
          <w:sz w:val="22"/>
          <w:szCs w:val="22"/>
          <w:lang w:val="pl-PL"/>
        </w:rPr>
        <w:t xml:space="preserve">Instrukcji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2A670A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2A670A">
        <w:rPr>
          <w:rFonts w:ascii="Encode Sans Compressed" w:hAnsi="Encode Sans Compressed"/>
          <w:color w:val="FF0000"/>
          <w:sz w:val="22"/>
          <w:szCs w:val="22"/>
        </w:rPr>
        <w:t>(</w:t>
      </w:r>
      <w:r w:rsidRPr="002A670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0D02F623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………………….</w:t>
      </w:r>
      <w:r w:rsidR="00AD4B21">
        <w:rPr>
          <w:rFonts w:ascii="Encode Sans Compressed" w:hAnsi="Encode Sans Compressed"/>
          <w:sz w:val="22"/>
          <w:szCs w:val="22"/>
        </w:rPr>
        <w:t>2024</w:t>
      </w:r>
      <w:r w:rsidRPr="001370E0">
        <w:rPr>
          <w:rFonts w:ascii="Encode Sans Compressed" w:hAnsi="Encode Sans Compressed"/>
          <w:sz w:val="22"/>
          <w:szCs w:val="22"/>
        </w:rPr>
        <w:t xml:space="preserve"> r. </w:t>
      </w:r>
    </w:p>
    <w:p w14:paraId="1A47935B" w14:textId="2495536A" w:rsidR="008A6A03" w:rsidRPr="00522BD2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</w:p>
    <w:p w14:paraId="11152640" w14:textId="77777777" w:rsidR="008850A2" w:rsidRDefault="008850A2" w:rsidP="00522BD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5ADCB62" w14:textId="198246D7" w:rsidR="00001096" w:rsidRPr="000B7B82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 xml:space="preserve">i zgodne z prawdą oraz zostały przedstawione z pełną świadomością konsekwencji wprowadzenia zamawiającego w błąd </w:t>
      </w:r>
      <w:r w:rsidR="000B7B82">
        <w:rPr>
          <w:rFonts w:ascii="Encode Sans Compressed" w:hAnsi="Encode Sans Compressed"/>
          <w:sz w:val="22"/>
          <w:szCs w:val="22"/>
        </w:rPr>
        <w:t>przy przedstawianiu informacji.</w:t>
      </w:r>
    </w:p>
    <w:p w14:paraId="77601184" w14:textId="334539D5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………………….</w:t>
      </w:r>
      <w:r w:rsidR="00AD4B21">
        <w:rPr>
          <w:rFonts w:ascii="Encode Sans Compressed" w:hAnsi="Encode Sans Compressed"/>
          <w:sz w:val="22"/>
          <w:szCs w:val="22"/>
        </w:rPr>
        <w:t>2024</w:t>
      </w:r>
      <w:r w:rsidRPr="001370E0">
        <w:rPr>
          <w:rFonts w:ascii="Encode Sans Compressed" w:hAnsi="Encode Sans Compressed"/>
          <w:sz w:val="22"/>
          <w:szCs w:val="22"/>
        </w:rPr>
        <w:t xml:space="preserve">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57EAD" w:rsidRPr="00027A69" w:rsidRDefault="00957EAD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957EAD" w:rsidRDefault="00957EAD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957EAD" w:rsidRPr="00027A69" w:rsidRDefault="00957EAD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957EAD" w:rsidRPr="00027A69" w:rsidRDefault="00957EAD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957EAD" w:rsidRDefault="00957EAD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957EAD" w:rsidRPr="00027A69" w:rsidRDefault="00957EAD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3347C9">
      <w:pPr>
        <w:pStyle w:val="Zwykytekst"/>
        <w:spacing w:line="288" w:lineRule="auto"/>
        <w:jc w:val="center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6580BED3" w14:textId="77777777" w:rsidR="00AD4B21" w:rsidRDefault="00AD4B21" w:rsidP="003347C9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</w:rPr>
      </w:pPr>
      <w:r w:rsidRPr="00AD4B21">
        <w:rPr>
          <w:rFonts w:ascii="Encode Sans Compressed" w:hAnsi="Encode Sans Compressed"/>
          <w:b/>
          <w:bCs/>
          <w:sz w:val="22"/>
        </w:rPr>
        <w:t>Nasadzenia drzew w pasie drogowym dróg wojewódzkich na terenie działania Rejonu Dróg Wojewódzkich w Koninie.</w:t>
      </w:r>
    </w:p>
    <w:p w14:paraId="706DD16E" w14:textId="007361EF" w:rsidR="00D51134" w:rsidRDefault="00D51134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>
        <w:rPr>
          <w:rFonts w:ascii="Encode Sans Compressed" w:hAnsi="Encode Sans Compressed"/>
          <w:sz w:val="22"/>
        </w:rPr>
        <w:t>Ko</w:t>
      </w:r>
      <w:r w:rsidR="00012F90">
        <w:rPr>
          <w:rFonts w:ascii="Encode Sans Compressed" w:hAnsi="Encode Sans Compressed"/>
          <w:sz w:val="22"/>
        </w:rPr>
        <w:t>ninie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34A1BE63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D5407A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2A670A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2A670A">
        <w:rPr>
          <w:rFonts w:ascii="Encode Sans Compressed" w:hAnsi="Encode Sans Compressed"/>
          <w:color w:val="FF0000"/>
          <w:sz w:val="22"/>
          <w:szCs w:val="22"/>
        </w:rPr>
        <w:t>(</w:t>
      </w:r>
      <w:r w:rsidRPr="002A670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61B19FA7" w:rsidR="00F7181E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………………….</w:t>
      </w:r>
      <w:r w:rsidR="00AD4B21">
        <w:rPr>
          <w:rFonts w:ascii="Encode Sans Compressed" w:hAnsi="Encode Sans Compressed"/>
          <w:sz w:val="22"/>
          <w:szCs w:val="22"/>
        </w:rPr>
        <w:t>2024</w:t>
      </w:r>
      <w:r w:rsidRPr="001370E0">
        <w:rPr>
          <w:rFonts w:ascii="Encode Sans Compressed" w:hAnsi="Encode Sans Compressed"/>
          <w:sz w:val="22"/>
          <w:szCs w:val="22"/>
        </w:rPr>
        <w:t xml:space="preserve"> r. </w:t>
      </w:r>
    </w:p>
    <w:p w14:paraId="242B4AF3" w14:textId="77777777" w:rsidR="00405088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1302F70" w14:textId="77777777" w:rsidR="003F57B7" w:rsidRPr="001370E0" w:rsidRDefault="003F57B7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5E532EB6" w:rsidR="00405088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13EC4B00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AD4B21">
        <w:rPr>
          <w:rFonts w:ascii="Encode Sans Compressed" w:hAnsi="Encode Sans Compressed"/>
          <w:sz w:val="22"/>
          <w:szCs w:val="22"/>
        </w:rPr>
        <w:t>1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3347C9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3347C9">
        <w:rPr>
          <w:rFonts w:ascii="Encode Sans Compressed" w:hAnsi="Encode Sans Compressed"/>
          <w:color w:val="FF0000"/>
          <w:sz w:val="22"/>
          <w:szCs w:val="22"/>
        </w:rPr>
        <w:t>(</w:t>
      </w:r>
      <w:r w:rsidRPr="003347C9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57922B56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………………….</w:t>
      </w:r>
      <w:r w:rsidR="00AD4B21">
        <w:rPr>
          <w:rFonts w:ascii="Encode Sans Compressed" w:hAnsi="Encode Sans Compressed"/>
          <w:sz w:val="22"/>
          <w:szCs w:val="22"/>
        </w:rPr>
        <w:t>2024</w:t>
      </w:r>
      <w:r w:rsidRPr="001370E0">
        <w:rPr>
          <w:rFonts w:ascii="Encode Sans Compressed" w:hAnsi="Encode Sans Compressed"/>
          <w:sz w:val="22"/>
          <w:szCs w:val="22"/>
        </w:rPr>
        <w:t xml:space="preserve">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427AABFE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………………….</w:t>
      </w:r>
      <w:r w:rsidR="00AD4B21">
        <w:rPr>
          <w:rFonts w:ascii="Encode Sans Compressed" w:hAnsi="Encode Sans Compressed"/>
          <w:sz w:val="22"/>
          <w:szCs w:val="22"/>
        </w:rPr>
        <w:t>2024</w:t>
      </w:r>
      <w:r w:rsidRPr="001370E0">
        <w:rPr>
          <w:rFonts w:ascii="Encode Sans Compressed" w:hAnsi="Encode Sans Compressed"/>
          <w:sz w:val="22"/>
          <w:szCs w:val="22"/>
        </w:rPr>
        <w:t xml:space="preserve">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3347C9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0"/>
          <w:szCs w:val="20"/>
        </w:rPr>
      </w:pPr>
    </w:p>
    <w:p w14:paraId="234ED4D2" w14:textId="2F5E52C2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57EAD" w:rsidRPr="002001EE" w:rsidRDefault="00957EA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957EAD" w:rsidRPr="002001EE" w:rsidRDefault="00957EAD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62EDB0C" w14:textId="77777777" w:rsidR="00957EAD" w:rsidRPr="002001EE" w:rsidRDefault="00957EAD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957EAD" w:rsidRPr="002001EE" w:rsidRDefault="00957EAD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5192C7E" w14:textId="77777777" w:rsidR="00AD4B21" w:rsidRDefault="00AD4B2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AD4B21">
        <w:rPr>
          <w:rFonts w:ascii="Encode Sans Compressed" w:hAnsi="Encode Sans Compressed"/>
          <w:b/>
          <w:bCs/>
          <w:sz w:val="22"/>
          <w:szCs w:val="22"/>
        </w:rPr>
        <w:t>Nasadzenia drzew w pasie drogowym dróg wojewódzkich na terenie działania Rejonu Dróg Wojewódzkich w Koninie.</w:t>
      </w:r>
    </w:p>
    <w:p w14:paraId="145B972D" w14:textId="02279F5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C915782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693770">
        <w:rPr>
          <w:rFonts w:ascii="Encode Sans Compressed" w:hAnsi="Encode Sans Compressed"/>
          <w:sz w:val="22"/>
          <w:szCs w:val="22"/>
        </w:rPr>
        <w:br/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54317BC8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D4B21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59E3542F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 dnia …. …. …………….</w:t>
      </w:r>
      <w:r w:rsidR="00AD4B21">
        <w:rPr>
          <w:rFonts w:ascii="Encode Sans Compressed" w:hAnsi="Encode Sans Compressed"/>
          <w:color w:val="000000"/>
          <w:sz w:val="22"/>
          <w:szCs w:val="22"/>
        </w:rPr>
        <w:t>2024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5BE46B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E96CA0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B3A272F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1DCC01" w14:textId="09EE7E88" w:rsidR="00AA294E" w:rsidRPr="001370E0" w:rsidRDefault="00AA294E" w:rsidP="003C55D0">
      <w:pPr>
        <w:suppressAutoHyphens w:val="0"/>
        <w:rPr>
          <w:rFonts w:ascii="Encode Sans Compressed" w:hAnsi="Encode Sans Compressed"/>
          <w:b/>
          <w:bCs/>
          <w:sz w:val="22"/>
          <w:szCs w:val="22"/>
        </w:rPr>
      </w:pPr>
    </w:p>
    <w:p w14:paraId="062CDC4B" w14:textId="77777777" w:rsidR="00DE2F84" w:rsidRDefault="00DE2F84" w:rsidP="00341911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sz w:val="32"/>
          <w:szCs w:val="32"/>
        </w:rPr>
      </w:pPr>
    </w:p>
    <w:p w14:paraId="1DF9C18B" w14:textId="77777777" w:rsidR="00DE2F84" w:rsidRDefault="00DE2F84" w:rsidP="00341911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sz w:val="32"/>
          <w:szCs w:val="32"/>
        </w:rPr>
      </w:pPr>
    </w:p>
    <w:p w14:paraId="5F874445" w14:textId="5C9E1C5C" w:rsidR="00DE2F84" w:rsidRDefault="00DE2F84" w:rsidP="000B7B82">
      <w:pPr>
        <w:pStyle w:val="Tekstpodstawowy"/>
        <w:spacing w:line="360" w:lineRule="auto"/>
        <w:ind w:right="-427"/>
        <w:rPr>
          <w:rFonts w:ascii="Encode Sans Compressed" w:hAnsi="Encode Sans Compressed" w:cs="Times New Roman"/>
          <w:b/>
          <w:sz w:val="32"/>
          <w:szCs w:val="32"/>
        </w:rPr>
      </w:pPr>
      <w:bookmarkStart w:id="4" w:name="_GoBack"/>
      <w:bookmarkEnd w:id="4"/>
    </w:p>
    <w:sectPr w:rsidR="00DE2F84" w:rsidSect="000B7B82">
      <w:footerReference w:type="default" r:id="rId8"/>
      <w:pgSz w:w="11906" w:h="16838"/>
      <w:pgMar w:top="709" w:right="1418" w:bottom="1418" w:left="1418" w:header="56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957EAD" w:rsidRDefault="00957EAD">
      <w:r>
        <w:separator/>
      </w:r>
    </w:p>
  </w:endnote>
  <w:endnote w:type="continuationSeparator" w:id="0">
    <w:p w14:paraId="0B23A694" w14:textId="77777777" w:rsidR="00957EAD" w:rsidRDefault="0095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30C064C1" w:rsidR="00957EAD" w:rsidRDefault="00957E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957EAD" w:rsidRDefault="00957EAD">
      <w:r>
        <w:separator/>
      </w:r>
    </w:p>
  </w:footnote>
  <w:footnote w:type="continuationSeparator" w:id="0">
    <w:p w14:paraId="1DA3441F" w14:textId="77777777" w:rsidR="00957EAD" w:rsidRDefault="0095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D12A8E"/>
    <w:multiLevelType w:val="hybridMultilevel"/>
    <w:tmpl w:val="66847246"/>
    <w:lvl w:ilvl="0" w:tplc="1DF0E546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0F9B4F34"/>
    <w:multiLevelType w:val="hybridMultilevel"/>
    <w:tmpl w:val="635E8AA8"/>
    <w:lvl w:ilvl="0" w:tplc="DF88137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547DFD"/>
    <w:multiLevelType w:val="hybridMultilevel"/>
    <w:tmpl w:val="7E2862E8"/>
    <w:lvl w:ilvl="0" w:tplc="DE447F12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5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014EA7"/>
    <w:multiLevelType w:val="hybridMultilevel"/>
    <w:tmpl w:val="3006D682"/>
    <w:lvl w:ilvl="0" w:tplc="0409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1" w15:restartNumberingAfterBreak="0">
    <w:nsid w:val="2CB84942"/>
    <w:multiLevelType w:val="hybridMultilevel"/>
    <w:tmpl w:val="54B06CD0"/>
    <w:lvl w:ilvl="0" w:tplc="8D48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C79B1"/>
    <w:multiLevelType w:val="hybridMultilevel"/>
    <w:tmpl w:val="81CCDB18"/>
    <w:lvl w:ilvl="0" w:tplc="1DF0E546">
      <w:start w:val="1"/>
      <w:numFmt w:val="bullet"/>
      <w:lvlText w:val="-"/>
      <w:lvlJc w:val="left"/>
      <w:pPr>
        <w:ind w:left="25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4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3AEA639D"/>
    <w:multiLevelType w:val="hybridMultilevel"/>
    <w:tmpl w:val="0B7CFDCA"/>
    <w:lvl w:ilvl="0" w:tplc="1DF0E546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D65E88"/>
    <w:multiLevelType w:val="hybridMultilevel"/>
    <w:tmpl w:val="E4EA6166"/>
    <w:lvl w:ilvl="0" w:tplc="CAD26D6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1" w15:restartNumberingAfterBreak="0">
    <w:nsid w:val="44E54087"/>
    <w:multiLevelType w:val="hybridMultilevel"/>
    <w:tmpl w:val="55C28D9C"/>
    <w:lvl w:ilvl="0" w:tplc="1DF0E54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DF0E5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80A10"/>
    <w:multiLevelType w:val="hybridMultilevel"/>
    <w:tmpl w:val="EBD60D22"/>
    <w:lvl w:ilvl="0" w:tplc="A26E043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73D19B0"/>
    <w:multiLevelType w:val="hybridMultilevel"/>
    <w:tmpl w:val="012EA45E"/>
    <w:lvl w:ilvl="0" w:tplc="C9F8DC2C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2" w15:restartNumberingAfterBreak="0">
    <w:nsid w:val="596F5038"/>
    <w:multiLevelType w:val="hybridMultilevel"/>
    <w:tmpl w:val="841E18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0E5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B4825"/>
    <w:multiLevelType w:val="hybridMultilevel"/>
    <w:tmpl w:val="E02A3FC4"/>
    <w:lvl w:ilvl="0" w:tplc="1DF0E546">
      <w:start w:val="1"/>
      <w:numFmt w:val="bullet"/>
      <w:lvlText w:val="-"/>
      <w:lvlJc w:val="left"/>
      <w:pPr>
        <w:ind w:left="25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7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AE339D6"/>
    <w:multiLevelType w:val="multilevel"/>
    <w:tmpl w:val="B770C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7"/>
  </w:num>
  <w:num w:numId="3">
    <w:abstractNumId w:val="38"/>
  </w:num>
  <w:num w:numId="4">
    <w:abstractNumId w:val="48"/>
  </w:num>
  <w:num w:numId="5">
    <w:abstractNumId w:val="42"/>
  </w:num>
  <w:num w:numId="6">
    <w:abstractNumId w:val="36"/>
  </w:num>
  <w:num w:numId="7">
    <w:abstractNumId w:val="55"/>
  </w:num>
  <w:num w:numId="8">
    <w:abstractNumId w:val="74"/>
  </w:num>
  <w:num w:numId="9">
    <w:abstractNumId w:val="58"/>
  </w:num>
  <w:num w:numId="10">
    <w:abstractNumId w:val="59"/>
  </w:num>
  <w:num w:numId="11">
    <w:abstractNumId w:val="77"/>
  </w:num>
  <w:num w:numId="12">
    <w:abstractNumId w:val="41"/>
  </w:num>
  <w:num w:numId="13">
    <w:abstractNumId w:val="46"/>
  </w:num>
  <w:num w:numId="14">
    <w:abstractNumId w:val="65"/>
  </w:num>
  <w:num w:numId="15">
    <w:abstractNumId w:val="35"/>
  </w:num>
  <w:num w:numId="16">
    <w:abstractNumId w:val="34"/>
  </w:num>
  <w:num w:numId="17">
    <w:abstractNumId w:val="47"/>
  </w:num>
  <w:num w:numId="18">
    <w:abstractNumId w:val="63"/>
  </w:num>
  <w:num w:numId="19">
    <w:abstractNumId w:val="62"/>
  </w:num>
  <w:num w:numId="20">
    <w:abstractNumId w:val="69"/>
  </w:num>
  <w:num w:numId="21">
    <w:abstractNumId w:val="52"/>
  </w:num>
  <w:num w:numId="22">
    <w:abstractNumId w:val="54"/>
  </w:num>
  <w:num w:numId="23">
    <w:abstractNumId w:val="40"/>
  </w:num>
  <w:num w:numId="24">
    <w:abstractNumId w:val="45"/>
  </w:num>
  <w:num w:numId="25">
    <w:abstractNumId w:val="79"/>
  </w:num>
  <w:num w:numId="26">
    <w:abstractNumId w:val="73"/>
  </w:num>
  <w:num w:numId="27">
    <w:abstractNumId w:val="56"/>
  </w:num>
  <w:num w:numId="28">
    <w:abstractNumId w:val="64"/>
  </w:num>
  <w:num w:numId="29">
    <w:abstractNumId w:val="68"/>
  </w:num>
  <w:num w:numId="30">
    <w:abstractNumId w:val="33"/>
  </w:num>
  <w:num w:numId="31">
    <w:abstractNumId w:val="51"/>
  </w:num>
  <w:num w:numId="32">
    <w:abstractNumId w:val="60"/>
  </w:num>
  <w:num w:numId="33">
    <w:abstractNumId w:val="49"/>
  </w:num>
  <w:num w:numId="34">
    <w:abstractNumId w:val="70"/>
  </w:num>
  <w:num w:numId="35">
    <w:abstractNumId w:val="44"/>
  </w:num>
  <w:num w:numId="36">
    <w:abstractNumId w:val="66"/>
  </w:num>
  <w:num w:numId="37">
    <w:abstractNumId w:val="43"/>
  </w:num>
  <w:num w:numId="38">
    <w:abstractNumId w:val="71"/>
  </w:num>
  <w:num w:numId="39">
    <w:abstractNumId w:val="50"/>
  </w:num>
  <w:num w:numId="40">
    <w:abstractNumId w:val="39"/>
  </w:num>
  <w:num w:numId="41">
    <w:abstractNumId w:val="29"/>
  </w:num>
  <w:num w:numId="42">
    <w:abstractNumId w:val="78"/>
  </w:num>
  <w:num w:numId="43">
    <w:abstractNumId w:val="37"/>
  </w:num>
  <w:num w:numId="44">
    <w:abstractNumId w:val="57"/>
  </w:num>
  <w:num w:numId="45">
    <w:abstractNumId w:val="72"/>
  </w:num>
  <w:num w:numId="46">
    <w:abstractNumId w:val="61"/>
  </w:num>
  <w:num w:numId="47">
    <w:abstractNumId w:val="76"/>
  </w:num>
  <w:num w:numId="48">
    <w:abstractNumId w:val="5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2F90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096D"/>
    <w:rsid w:val="00032BAA"/>
    <w:rsid w:val="00034857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7DE"/>
    <w:rsid w:val="000539F5"/>
    <w:rsid w:val="00057360"/>
    <w:rsid w:val="00057379"/>
    <w:rsid w:val="0005747F"/>
    <w:rsid w:val="00067543"/>
    <w:rsid w:val="000818DD"/>
    <w:rsid w:val="0008226B"/>
    <w:rsid w:val="000851BF"/>
    <w:rsid w:val="0008780E"/>
    <w:rsid w:val="00090C86"/>
    <w:rsid w:val="0009115F"/>
    <w:rsid w:val="00092D03"/>
    <w:rsid w:val="000942A2"/>
    <w:rsid w:val="000957EA"/>
    <w:rsid w:val="00095C35"/>
    <w:rsid w:val="000B009B"/>
    <w:rsid w:val="000B1078"/>
    <w:rsid w:val="000B2F89"/>
    <w:rsid w:val="000B579B"/>
    <w:rsid w:val="000B62BD"/>
    <w:rsid w:val="000B7B82"/>
    <w:rsid w:val="000C0494"/>
    <w:rsid w:val="000C1252"/>
    <w:rsid w:val="000C2B06"/>
    <w:rsid w:val="000D1F37"/>
    <w:rsid w:val="000D2D29"/>
    <w:rsid w:val="000D3B32"/>
    <w:rsid w:val="000D461E"/>
    <w:rsid w:val="000D5C99"/>
    <w:rsid w:val="000D69C1"/>
    <w:rsid w:val="000E00E8"/>
    <w:rsid w:val="000E1999"/>
    <w:rsid w:val="000E2FA9"/>
    <w:rsid w:val="000E7B8C"/>
    <w:rsid w:val="000F5BA7"/>
    <w:rsid w:val="000F7EA4"/>
    <w:rsid w:val="0010630B"/>
    <w:rsid w:val="001103A8"/>
    <w:rsid w:val="00110B1F"/>
    <w:rsid w:val="00112B8E"/>
    <w:rsid w:val="00112E12"/>
    <w:rsid w:val="00112FDD"/>
    <w:rsid w:val="00114E5A"/>
    <w:rsid w:val="001168E4"/>
    <w:rsid w:val="001224E7"/>
    <w:rsid w:val="001227DA"/>
    <w:rsid w:val="00122C20"/>
    <w:rsid w:val="00122FEA"/>
    <w:rsid w:val="001234BA"/>
    <w:rsid w:val="00125D4E"/>
    <w:rsid w:val="001261C2"/>
    <w:rsid w:val="00126995"/>
    <w:rsid w:val="001300AD"/>
    <w:rsid w:val="0013108F"/>
    <w:rsid w:val="00132F1E"/>
    <w:rsid w:val="001344B7"/>
    <w:rsid w:val="0013473C"/>
    <w:rsid w:val="0013685D"/>
    <w:rsid w:val="00136F78"/>
    <w:rsid w:val="001370E0"/>
    <w:rsid w:val="001375D5"/>
    <w:rsid w:val="00142807"/>
    <w:rsid w:val="00143035"/>
    <w:rsid w:val="00150CE0"/>
    <w:rsid w:val="0015140C"/>
    <w:rsid w:val="00151540"/>
    <w:rsid w:val="001543D5"/>
    <w:rsid w:val="00154BE4"/>
    <w:rsid w:val="00157E12"/>
    <w:rsid w:val="00164106"/>
    <w:rsid w:val="00164205"/>
    <w:rsid w:val="001657E8"/>
    <w:rsid w:val="001658F2"/>
    <w:rsid w:val="00165B2E"/>
    <w:rsid w:val="0017745C"/>
    <w:rsid w:val="00177E5D"/>
    <w:rsid w:val="001814BD"/>
    <w:rsid w:val="00181E25"/>
    <w:rsid w:val="00182064"/>
    <w:rsid w:val="00182462"/>
    <w:rsid w:val="00183A31"/>
    <w:rsid w:val="001868FE"/>
    <w:rsid w:val="00191DC2"/>
    <w:rsid w:val="0019216F"/>
    <w:rsid w:val="00197BBE"/>
    <w:rsid w:val="001A312B"/>
    <w:rsid w:val="001A534D"/>
    <w:rsid w:val="001A583E"/>
    <w:rsid w:val="001A66BB"/>
    <w:rsid w:val="001B0BA7"/>
    <w:rsid w:val="001B2B83"/>
    <w:rsid w:val="001B2BB7"/>
    <w:rsid w:val="001C046E"/>
    <w:rsid w:val="001C053A"/>
    <w:rsid w:val="001C3245"/>
    <w:rsid w:val="001C4C12"/>
    <w:rsid w:val="001D0E39"/>
    <w:rsid w:val="001D0F8B"/>
    <w:rsid w:val="001D1DA9"/>
    <w:rsid w:val="001D271B"/>
    <w:rsid w:val="001D7DD0"/>
    <w:rsid w:val="001E0A86"/>
    <w:rsid w:val="001E213D"/>
    <w:rsid w:val="001E4DDC"/>
    <w:rsid w:val="001E5C47"/>
    <w:rsid w:val="001E5D82"/>
    <w:rsid w:val="001E5DE8"/>
    <w:rsid w:val="001E6414"/>
    <w:rsid w:val="001E7718"/>
    <w:rsid w:val="001F1905"/>
    <w:rsid w:val="001F1A9B"/>
    <w:rsid w:val="001F3B3C"/>
    <w:rsid w:val="001F4E47"/>
    <w:rsid w:val="001F76A3"/>
    <w:rsid w:val="002001EE"/>
    <w:rsid w:val="00200EE0"/>
    <w:rsid w:val="00201EE5"/>
    <w:rsid w:val="0020678E"/>
    <w:rsid w:val="00210A77"/>
    <w:rsid w:val="00210B57"/>
    <w:rsid w:val="0021604F"/>
    <w:rsid w:val="00217203"/>
    <w:rsid w:val="00221CD0"/>
    <w:rsid w:val="002242A0"/>
    <w:rsid w:val="00227C86"/>
    <w:rsid w:val="002326F4"/>
    <w:rsid w:val="0023378F"/>
    <w:rsid w:val="00234E4D"/>
    <w:rsid w:val="0023614A"/>
    <w:rsid w:val="00241BFC"/>
    <w:rsid w:val="0024478E"/>
    <w:rsid w:val="00244941"/>
    <w:rsid w:val="0024533D"/>
    <w:rsid w:val="00247F0F"/>
    <w:rsid w:val="002503C6"/>
    <w:rsid w:val="00250AEF"/>
    <w:rsid w:val="00252028"/>
    <w:rsid w:val="002527FB"/>
    <w:rsid w:val="00262604"/>
    <w:rsid w:val="00270382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670A"/>
    <w:rsid w:val="002A72D5"/>
    <w:rsid w:val="002A7354"/>
    <w:rsid w:val="002B1F1D"/>
    <w:rsid w:val="002B5668"/>
    <w:rsid w:val="002B68ED"/>
    <w:rsid w:val="002B7F12"/>
    <w:rsid w:val="002C3CFA"/>
    <w:rsid w:val="002C479F"/>
    <w:rsid w:val="002C4CCB"/>
    <w:rsid w:val="002C4E05"/>
    <w:rsid w:val="002C6A3B"/>
    <w:rsid w:val="002C707C"/>
    <w:rsid w:val="002D294B"/>
    <w:rsid w:val="002D5BDD"/>
    <w:rsid w:val="002D5E35"/>
    <w:rsid w:val="002E18F9"/>
    <w:rsid w:val="002E2AB0"/>
    <w:rsid w:val="002F1AFA"/>
    <w:rsid w:val="002F1C91"/>
    <w:rsid w:val="002F2E0C"/>
    <w:rsid w:val="002F3B3B"/>
    <w:rsid w:val="002F4F1D"/>
    <w:rsid w:val="002F5031"/>
    <w:rsid w:val="002F63EE"/>
    <w:rsid w:val="002F6B83"/>
    <w:rsid w:val="00300146"/>
    <w:rsid w:val="00300ADE"/>
    <w:rsid w:val="0030322C"/>
    <w:rsid w:val="003054B3"/>
    <w:rsid w:val="003068BD"/>
    <w:rsid w:val="00312AD6"/>
    <w:rsid w:val="00313B9D"/>
    <w:rsid w:val="00314A76"/>
    <w:rsid w:val="00315D0E"/>
    <w:rsid w:val="0031702F"/>
    <w:rsid w:val="00326E0C"/>
    <w:rsid w:val="00327263"/>
    <w:rsid w:val="00332D89"/>
    <w:rsid w:val="00333998"/>
    <w:rsid w:val="00333C36"/>
    <w:rsid w:val="003347C9"/>
    <w:rsid w:val="00335564"/>
    <w:rsid w:val="00340638"/>
    <w:rsid w:val="00341911"/>
    <w:rsid w:val="00341941"/>
    <w:rsid w:val="00347DE8"/>
    <w:rsid w:val="003515F9"/>
    <w:rsid w:val="003536F5"/>
    <w:rsid w:val="0035375E"/>
    <w:rsid w:val="00355106"/>
    <w:rsid w:val="00357ADA"/>
    <w:rsid w:val="00361B03"/>
    <w:rsid w:val="003621FC"/>
    <w:rsid w:val="00364CD6"/>
    <w:rsid w:val="00372BA0"/>
    <w:rsid w:val="00375DDC"/>
    <w:rsid w:val="00382C6D"/>
    <w:rsid w:val="0038314A"/>
    <w:rsid w:val="00383D6E"/>
    <w:rsid w:val="00383F2B"/>
    <w:rsid w:val="003868CB"/>
    <w:rsid w:val="00386D33"/>
    <w:rsid w:val="00390D5F"/>
    <w:rsid w:val="00392888"/>
    <w:rsid w:val="00392FDC"/>
    <w:rsid w:val="003946F0"/>
    <w:rsid w:val="003A0F41"/>
    <w:rsid w:val="003A398F"/>
    <w:rsid w:val="003A444A"/>
    <w:rsid w:val="003A51BF"/>
    <w:rsid w:val="003A5C99"/>
    <w:rsid w:val="003A6C73"/>
    <w:rsid w:val="003A723C"/>
    <w:rsid w:val="003B290B"/>
    <w:rsid w:val="003B3B04"/>
    <w:rsid w:val="003B72D9"/>
    <w:rsid w:val="003C1087"/>
    <w:rsid w:val="003C33B7"/>
    <w:rsid w:val="003C4A01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502A"/>
    <w:rsid w:val="003F57B7"/>
    <w:rsid w:val="003F616D"/>
    <w:rsid w:val="00401B51"/>
    <w:rsid w:val="00405088"/>
    <w:rsid w:val="00405B21"/>
    <w:rsid w:val="00412E09"/>
    <w:rsid w:val="00414A1A"/>
    <w:rsid w:val="00420631"/>
    <w:rsid w:val="00420FBB"/>
    <w:rsid w:val="00422C7A"/>
    <w:rsid w:val="00423362"/>
    <w:rsid w:val="00424B54"/>
    <w:rsid w:val="00425626"/>
    <w:rsid w:val="00425D26"/>
    <w:rsid w:val="00426729"/>
    <w:rsid w:val="00433DDC"/>
    <w:rsid w:val="00441C0F"/>
    <w:rsid w:val="0044658B"/>
    <w:rsid w:val="004507A6"/>
    <w:rsid w:val="00451270"/>
    <w:rsid w:val="004517AD"/>
    <w:rsid w:val="00452AFC"/>
    <w:rsid w:val="004557D6"/>
    <w:rsid w:val="00455A2B"/>
    <w:rsid w:val="00457677"/>
    <w:rsid w:val="0046295E"/>
    <w:rsid w:val="00462D51"/>
    <w:rsid w:val="00463383"/>
    <w:rsid w:val="00465A96"/>
    <w:rsid w:val="0046729B"/>
    <w:rsid w:val="0046741F"/>
    <w:rsid w:val="00467D29"/>
    <w:rsid w:val="00470E5C"/>
    <w:rsid w:val="004713E7"/>
    <w:rsid w:val="004715EE"/>
    <w:rsid w:val="00471F33"/>
    <w:rsid w:val="00473D63"/>
    <w:rsid w:val="0047452B"/>
    <w:rsid w:val="00475FB7"/>
    <w:rsid w:val="004775D2"/>
    <w:rsid w:val="004777DB"/>
    <w:rsid w:val="0048012E"/>
    <w:rsid w:val="004823B1"/>
    <w:rsid w:val="00482E32"/>
    <w:rsid w:val="00487484"/>
    <w:rsid w:val="00491BB0"/>
    <w:rsid w:val="004961B1"/>
    <w:rsid w:val="00497B31"/>
    <w:rsid w:val="00497BD1"/>
    <w:rsid w:val="00497CB3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1D59"/>
    <w:rsid w:val="004D214D"/>
    <w:rsid w:val="004D39F5"/>
    <w:rsid w:val="004D504D"/>
    <w:rsid w:val="004E014F"/>
    <w:rsid w:val="004E1F29"/>
    <w:rsid w:val="004E43EF"/>
    <w:rsid w:val="004E4680"/>
    <w:rsid w:val="004E4695"/>
    <w:rsid w:val="004E50DF"/>
    <w:rsid w:val="004E6120"/>
    <w:rsid w:val="004E6B52"/>
    <w:rsid w:val="004F09A0"/>
    <w:rsid w:val="004F1B2F"/>
    <w:rsid w:val="004F3CF6"/>
    <w:rsid w:val="00500DFF"/>
    <w:rsid w:val="00501B80"/>
    <w:rsid w:val="00505BE0"/>
    <w:rsid w:val="00505D67"/>
    <w:rsid w:val="00510936"/>
    <w:rsid w:val="00510C70"/>
    <w:rsid w:val="00511E00"/>
    <w:rsid w:val="00515C1A"/>
    <w:rsid w:val="00516423"/>
    <w:rsid w:val="005178E3"/>
    <w:rsid w:val="0052104D"/>
    <w:rsid w:val="00522BD2"/>
    <w:rsid w:val="00522E80"/>
    <w:rsid w:val="005231A9"/>
    <w:rsid w:val="00523F9F"/>
    <w:rsid w:val="005306B4"/>
    <w:rsid w:val="00531048"/>
    <w:rsid w:val="0053478D"/>
    <w:rsid w:val="0053792B"/>
    <w:rsid w:val="0054004E"/>
    <w:rsid w:val="0054119D"/>
    <w:rsid w:val="00541827"/>
    <w:rsid w:val="00544191"/>
    <w:rsid w:val="00545038"/>
    <w:rsid w:val="0054792D"/>
    <w:rsid w:val="0055013C"/>
    <w:rsid w:val="00554713"/>
    <w:rsid w:val="00554A13"/>
    <w:rsid w:val="0055578B"/>
    <w:rsid w:val="00556297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80CDA"/>
    <w:rsid w:val="00583045"/>
    <w:rsid w:val="00585469"/>
    <w:rsid w:val="005908D1"/>
    <w:rsid w:val="00591CA1"/>
    <w:rsid w:val="0059636A"/>
    <w:rsid w:val="005A4688"/>
    <w:rsid w:val="005A7F9F"/>
    <w:rsid w:val="005B370B"/>
    <w:rsid w:val="005B3A90"/>
    <w:rsid w:val="005C7013"/>
    <w:rsid w:val="005C7301"/>
    <w:rsid w:val="005C7356"/>
    <w:rsid w:val="005D242D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0745"/>
    <w:rsid w:val="00613E7D"/>
    <w:rsid w:val="006143E9"/>
    <w:rsid w:val="00615F53"/>
    <w:rsid w:val="0062105B"/>
    <w:rsid w:val="0062485E"/>
    <w:rsid w:val="0062639F"/>
    <w:rsid w:val="0062642D"/>
    <w:rsid w:val="0063032D"/>
    <w:rsid w:val="00634D5E"/>
    <w:rsid w:val="00635430"/>
    <w:rsid w:val="006364B3"/>
    <w:rsid w:val="006366C8"/>
    <w:rsid w:val="00637EF8"/>
    <w:rsid w:val="006411B6"/>
    <w:rsid w:val="0064564F"/>
    <w:rsid w:val="00645BFE"/>
    <w:rsid w:val="00650FA2"/>
    <w:rsid w:val="00655ECF"/>
    <w:rsid w:val="006560CF"/>
    <w:rsid w:val="00661104"/>
    <w:rsid w:val="00661E66"/>
    <w:rsid w:val="006639AF"/>
    <w:rsid w:val="00664443"/>
    <w:rsid w:val="006664A1"/>
    <w:rsid w:val="00671EA4"/>
    <w:rsid w:val="00673DA2"/>
    <w:rsid w:val="0067579F"/>
    <w:rsid w:val="00677F68"/>
    <w:rsid w:val="00683992"/>
    <w:rsid w:val="00686153"/>
    <w:rsid w:val="00691D13"/>
    <w:rsid w:val="00693770"/>
    <w:rsid w:val="006A03EC"/>
    <w:rsid w:val="006A236A"/>
    <w:rsid w:val="006A489A"/>
    <w:rsid w:val="006B03A0"/>
    <w:rsid w:val="006B1652"/>
    <w:rsid w:val="006B25FB"/>
    <w:rsid w:val="006B336A"/>
    <w:rsid w:val="006B3F35"/>
    <w:rsid w:val="006B52C0"/>
    <w:rsid w:val="006B5D65"/>
    <w:rsid w:val="006B7750"/>
    <w:rsid w:val="006D0383"/>
    <w:rsid w:val="006D2F3F"/>
    <w:rsid w:val="006D5CD0"/>
    <w:rsid w:val="006D7CCD"/>
    <w:rsid w:val="006E2E75"/>
    <w:rsid w:val="006E379B"/>
    <w:rsid w:val="006F4153"/>
    <w:rsid w:val="006F5684"/>
    <w:rsid w:val="00704C0C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167E4"/>
    <w:rsid w:val="0072245B"/>
    <w:rsid w:val="00726EA0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34B3"/>
    <w:rsid w:val="0076407E"/>
    <w:rsid w:val="0076409F"/>
    <w:rsid w:val="00765DDB"/>
    <w:rsid w:val="00766B64"/>
    <w:rsid w:val="007674E7"/>
    <w:rsid w:val="007754FB"/>
    <w:rsid w:val="007770DA"/>
    <w:rsid w:val="00777D08"/>
    <w:rsid w:val="007822A8"/>
    <w:rsid w:val="00783994"/>
    <w:rsid w:val="00784C3D"/>
    <w:rsid w:val="00785A90"/>
    <w:rsid w:val="00785B3E"/>
    <w:rsid w:val="0079117D"/>
    <w:rsid w:val="0079602D"/>
    <w:rsid w:val="007A05B9"/>
    <w:rsid w:val="007A3824"/>
    <w:rsid w:val="007A766A"/>
    <w:rsid w:val="007B2B37"/>
    <w:rsid w:val="007B64B0"/>
    <w:rsid w:val="007B7CD9"/>
    <w:rsid w:val="007C1793"/>
    <w:rsid w:val="007C2560"/>
    <w:rsid w:val="007C5F81"/>
    <w:rsid w:val="007C6367"/>
    <w:rsid w:val="007D03C7"/>
    <w:rsid w:val="007D627A"/>
    <w:rsid w:val="007D62A4"/>
    <w:rsid w:val="007D6600"/>
    <w:rsid w:val="007E10B6"/>
    <w:rsid w:val="007E161B"/>
    <w:rsid w:val="007E577A"/>
    <w:rsid w:val="007F154F"/>
    <w:rsid w:val="007F24BE"/>
    <w:rsid w:val="007F40D2"/>
    <w:rsid w:val="007F72AE"/>
    <w:rsid w:val="0080212B"/>
    <w:rsid w:val="008025FB"/>
    <w:rsid w:val="00806A29"/>
    <w:rsid w:val="00806E0F"/>
    <w:rsid w:val="00812010"/>
    <w:rsid w:val="008126F3"/>
    <w:rsid w:val="0081392B"/>
    <w:rsid w:val="00815578"/>
    <w:rsid w:val="00817A30"/>
    <w:rsid w:val="00821A01"/>
    <w:rsid w:val="00822680"/>
    <w:rsid w:val="00823DDC"/>
    <w:rsid w:val="008240ED"/>
    <w:rsid w:val="00825CEC"/>
    <w:rsid w:val="008334D4"/>
    <w:rsid w:val="008443ED"/>
    <w:rsid w:val="00846712"/>
    <w:rsid w:val="00846EB0"/>
    <w:rsid w:val="008477B9"/>
    <w:rsid w:val="00851CE6"/>
    <w:rsid w:val="0085312E"/>
    <w:rsid w:val="00856335"/>
    <w:rsid w:val="00860592"/>
    <w:rsid w:val="00860CEF"/>
    <w:rsid w:val="00874812"/>
    <w:rsid w:val="00876A52"/>
    <w:rsid w:val="008824CF"/>
    <w:rsid w:val="008850A2"/>
    <w:rsid w:val="008853CA"/>
    <w:rsid w:val="008859AB"/>
    <w:rsid w:val="00887DD9"/>
    <w:rsid w:val="00891AF2"/>
    <w:rsid w:val="00895859"/>
    <w:rsid w:val="00897805"/>
    <w:rsid w:val="008A1179"/>
    <w:rsid w:val="008A3BF8"/>
    <w:rsid w:val="008A6A03"/>
    <w:rsid w:val="008A6EA2"/>
    <w:rsid w:val="008A7CD8"/>
    <w:rsid w:val="008B0FBD"/>
    <w:rsid w:val="008B5276"/>
    <w:rsid w:val="008B59E1"/>
    <w:rsid w:val="008C2EC7"/>
    <w:rsid w:val="008C34E9"/>
    <w:rsid w:val="008C7C2F"/>
    <w:rsid w:val="008D1628"/>
    <w:rsid w:val="008D6E50"/>
    <w:rsid w:val="008D7926"/>
    <w:rsid w:val="008E2AE7"/>
    <w:rsid w:val="008E357E"/>
    <w:rsid w:val="008E3E6F"/>
    <w:rsid w:val="008E4C49"/>
    <w:rsid w:val="008E58FE"/>
    <w:rsid w:val="008F1CD2"/>
    <w:rsid w:val="008F2486"/>
    <w:rsid w:val="008F5AF0"/>
    <w:rsid w:val="008F5C33"/>
    <w:rsid w:val="008F740F"/>
    <w:rsid w:val="008F7488"/>
    <w:rsid w:val="00900055"/>
    <w:rsid w:val="009009D8"/>
    <w:rsid w:val="00900C6F"/>
    <w:rsid w:val="009027C6"/>
    <w:rsid w:val="00904616"/>
    <w:rsid w:val="00906C52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1D22"/>
    <w:rsid w:val="0093420B"/>
    <w:rsid w:val="00935876"/>
    <w:rsid w:val="009358D1"/>
    <w:rsid w:val="00936A7C"/>
    <w:rsid w:val="00937613"/>
    <w:rsid w:val="00940E79"/>
    <w:rsid w:val="00950440"/>
    <w:rsid w:val="00950EA0"/>
    <w:rsid w:val="00951737"/>
    <w:rsid w:val="00952726"/>
    <w:rsid w:val="00954E24"/>
    <w:rsid w:val="00955109"/>
    <w:rsid w:val="00955A3A"/>
    <w:rsid w:val="00956821"/>
    <w:rsid w:val="00957EAD"/>
    <w:rsid w:val="00961A9D"/>
    <w:rsid w:val="00962673"/>
    <w:rsid w:val="00964774"/>
    <w:rsid w:val="00966962"/>
    <w:rsid w:val="00971728"/>
    <w:rsid w:val="00973040"/>
    <w:rsid w:val="009734C7"/>
    <w:rsid w:val="00974441"/>
    <w:rsid w:val="00976D5D"/>
    <w:rsid w:val="009826E3"/>
    <w:rsid w:val="00986E53"/>
    <w:rsid w:val="00994043"/>
    <w:rsid w:val="00995E58"/>
    <w:rsid w:val="00996B74"/>
    <w:rsid w:val="009A03E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495"/>
    <w:rsid w:val="009C4D57"/>
    <w:rsid w:val="009C50FD"/>
    <w:rsid w:val="009C5A82"/>
    <w:rsid w:val="009C611C"/>
    <w:rsid w:val="009C6686"/>
    <w:rsid w:val="009C6AB4"/>
    <w:rsid w:val="009D1725"/>
    <w:rsid w:val="009D2228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5161"/>
    <w:rsid w:val="009E6DB9"/>
    <w:rsid w:val="009F46C5"/>
    <w:rsid w:val="00A02D04"/>
    <w:rsid w:val="00A04727"/>
    <w:rsid w:val="00A04ACB"/>
    <w:rsid w:val="00A052A7"/>
    <w:rsid w:val="00A060C7"/>
    <w:rsid w:val="00A07E91"/>
    <w:rsid w:val="00A11FA3"/>
    <w:rsid w:val="00A14031"/>
    <w:rsid w:val="00A2755F"/>
    <w:rsid w:val="00A305DE"/>
    <w:rsid w:val="00A3335D"/>
    <w:rsid w:val="00A33B40"/>
    <w:rsid w:val="00A34E06"/>
    <w:rsid w:val="00A4372A"/>
    <w:rsid w:val="00A4521E"/>
    <w:rsid w:val="00A45E94"/>
    <w:rsid w:val="00A468A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3961"/>
    <w:rsid w:val="00A6402F"/>
    <w:rsid w:val="00A648E4"/>
    <w:rsid w:val="00A65D0E"/>
    <w:rsid w:val="00A670C2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C0F71"/>
    <w:rsid w:val="00AC3164"/>
    <w:rsid w:val="00AC3CDA"/>
    <w:rsid w:val="00AC4860"/>
    <w:rsid w:val="00AC5438"/>
    <w:rsid w:val="00AC6B33"/>
    <w:rsid w:val="00AC7393"/>
    <w:rsid w:val="00AC73DE"/>
    <w:rsid w:val="00AD2406"/>
    <w:rsid w:val="00AD2B88"/>
    <w:rsid w:val="00AD4B21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1D6E"/>
    <w:rsid w:val="00AF1F36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65F"/>
    <w:rsid w:val="00B13796"/>
    <w:rsid w:val="00B139CF"/>
    <w:rsid w:val="00B15401"/>
    <w:rsid w:val="00B15586"/>
    <w:rsid w:val="00B16C89"/>
    <w:rsid w:val="00B20673"/>
    <w:rsid w:val="00B20B17"/>
    <w:rsid w:val="00B2241B"/>
    <w:rsid w:val="00B22709"/>
    <w:rsid w:val="00B241FB"/>
    <w:rsid w:val="00B25387"/>
    <w:rsid w:val="00B32289"/>
    <w:rsid w:val="00B32510"/>
    <w:rsid w:val="00B36855"/>
    <w:rsid w:val="00B37C25"/>
    <w:rsid w:val="00B44D0C"/>
    <w:rsid w:val="00B46D12"/>
    <w:rsid w:val="00B473F7"/>
    <w:rsid w:val="00B50AF9"/>
    <w:rsid w:val="00B50DEF"/>
    <w:rsid w:val="00B53EE3"/>
    <w:rsid w:val="00B54125"/>
    <w:rsid w:val="00B54945"/>
    <w:rsid w:val="00B56E40"/>
    <w:rsid w:val="00B5762B"/>
    <w:rsid w:val="00B57AD9"/>
    <w:rsid w:val="00B60609"/>
    <w:rsid w:val="00B61D3F"/>
    <w:rsid w:val="00B62262"/>
    <w:rsid w:val="00B63C8D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0808"/>
    <w:rsid w:val="00B91079"/>
    <w:rsid w:val="00B91A21"/>
    <w:rsid w:val="00B9201A"/>
    <w:rsid w:val="00B920CF"/>
    <w:rsid w:val="00B9294F"/>
    <w:rsid w:val="00B92F64"/>
    <w:rsid w:val="00B9466D"/>
    <w:rsid w:val="00B97E49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E72DB"/>
    <w:rsid w:val="00BF1BD3"/>
    <w:rsid w:val="00BF2CC4"/>
    <w:rsid w:val="00BF5751"/>
    <w:rsid w:val="00C00B64"/>
    <w:rsid w:val="00C0542A"/>
    <w:rsid w:val="00C05BF3"/>
    <w:rsid w:val="00C1280A"/>
    <w:rsid w:val="00C16863"/>
    <w:rsid w:val="00C1696C"/>
    <w:rsid w:val="00C30B28"/>
    <w:rsid w:val="00C33953"/>
    <w:rsid w:val="00C3598E"/>
    <w:rsid w:val="00C365DF"/>
    <w:rsid w:val="00C40BFF"/>
    <w:rsid w:val="00C41443"/>
    <w:rsid w:val="00C42FBB"/>
    <w:rsid w:val="00C43A81"/>
    <w:rsid w:val="00C43B73"/>
    <w:rsid w:val="00C43D39"/>
    <w:rsid w:val="00C45A64"/>
    <w:rsid w:val="00C52EAA"/>
    <w:rsid w:val="00C54E30"/>
    <w:rsid w:val="00C55316"/>
    <w:rsid w:val="00C60472"/>
    <w:rsid w:val="00C6308D"/>
    <w:rsid w:val="00C64708"/>
    <w:rsid w:val="00C72605"/>
    <w:rsid w:val="00C748AD"/>
    <w:rsid w:val="00C76827"/>
    <w:rsid w:val="00C76E18"/>
    <w:rsid w:val="00C779E4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44E7"/>
    <w:rsid w:val="00C95041"/>
    <w:rsid w:val="00C95AD5"/>
    <w:rsid w:val="00C95B42"/>
    <w:rsid w:val="00C97A88"/>
    <w:rsid w:val="00CA4DCF"/>
    <w:rsid w:val="00CB1335"/>
    <w:rsid w:val="00CB363F"/>
    <w:rsid w:val="00CB4537"/>
    <w:rsid w:val="00CB7FF7"/>
    <w:rsid w:val="00CC11DB"/>
    <w:rsid w:val="00CC12E8"/>
    <w:rsid w:val="00CC198E"/>
    <w:rsid w:val="00CC1D99"/>
    <w:rsid w:val="00CC27E2"/>
    <w:rsid w:val="00CC3222"/>
    <w:rsid w:val="00CD03CC"/>
    <w:rsid w:val="00CD0D15"/>
    <w:rsid w:val="00CD37E8"/>
    <w:rsid w:val="00CD4B1C"/>
    <w:rsid w:val="00CE14C6"/>
    <w:rsid w:val="00CE1F12"/>
    <w:rsid w:val="00CE3285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6A41"/>
    <w:rsid w:val="00D11579"/>
    <w:rsid w:val="00D1205E"/>
    <w:rsid w:val="00D12BFF"/>
    <w:rsid w:val="00D1742F"/>
    <w:rsid w:val="00D209C4"/>
    <w:rsid w:val="00D215A3"/>
    <w:rsid w:val="00D228D8"/>
    <w:rsid w:val="00D22D19"/>
    <w:rsid w:val="00D235F0"/>
    <w:rsid w:val="00D25248"/>
    <w:rsid w:val="00D27692"/>
    <w:rsid w:val="00D30633"/>
    <w:rsid w:val="00D30929"/>
    <w:rsid w:val="00D315B2"/>
    <w:rsid w:val="00D31A12"/>
    <w:rsid w:val="00D31B99"/>
    <w:rsid w:val="00D37AA9"/>
    <w:rsid w:val="00D4153A"/>
    <w:rsid w:val="00D429DA"/>
    <w:rsid w:val="00D44791"/>
    <w:rsid w:val="00D44C3C"/>
    <w:rsid w:val="00D4512D"/>
    <w:rsid w:val="00D467BD"/>
    <w:rsid w:val="00D47119"/>
    <w:rsid w:val="00D47468"/>
    <w:rsid w:val="00D51134"/>
    <w:rsid w:val="00D5407A"/>
    <w:rsid w:val="00D5732A"/>
    <w:rsid w:val="00D604B5"/>
    <w:rsid w:val="00D61772"/>
    <w:rsid w:val="00D712FE"/>
    <w:rsid w:val="00D71FDA"/>
    <w:rsid w:val="00D81805"/>
    <w:rsid w:val="00D81FEE"/>
    <w:rsid w:val="00D83A5E"/>
    <w:rsid w:val="00D84148"/>
    <w:rsid w:val="00D86A12"/>
    <w:rsid w:val="00D86B8A"/>
    <w:rsid w:val="00D878A3"/>
    <w:rsid w:val="00D87A39"/>
    <w:rsid w:val="00D911D7"/>
    <w:rsid w:val="00D93458"/>
    <w:rsid w:val="00D93706"/>
    <w:rsid w:val="00D9489C"/>
    <w:rsid w:val="00D95D33"/>
    <w:rsid w:val="00DA003D"/>
    <w:rsid w:val="00DA0C86"/>
    <w:rsid w:val="00DA1EE7"/>
    <w:rsid w:val="00DA408E"/>
    <w:rsid w:val="00DA4D18"/>
    <w:rsid w:val="00DA52DC"/>
    <w:rsid w:val="00DA63B4"/>
    <w:rsid w:val="00DA76D2"/>
    <w:rsid w:val="00DB1CA9"/>
    <w:rsid w:val="00DC15CB"/>
    <w:rsid w:val="00DC4DE7"/>
    <w:rsid w:val="00DC61D9"/>
    <w:rsid w:val="00DC7D2E"/>
    <w:rsid w:val="00DD07B2"/>
    <w:rsid w:val="00DD325C"/>
    <w:rsid w:val="00DD52D6"/>
    <w:rsid w:val="00DE0D22"/>
    <w:rsid w:val="00DE1243"/>
    <w:rsid w:val="00DE1442"/>
    <w:rsid w:val="00DE2F84"/>
    <w:rsid w:val="00DE4D12"/>
    <w:rsid w:val="00DE6428"/>
    <w:rsid w:val="00DE6E2A"/>
    <w:rsid w:val="00DF1DCD"/>
    <w:rsid w:val="00DF3E7D"/>
    <w:rsid w:val="00DF49D3"/>
    <w:rsid w:val="00DF6FA4"/>
    <w:rsid w:val="00DF78F7"/>
    <w:rsid w:val="00E02F1C"/>
    <w:rsid w:val="00E037A7"/>
    <w:rsid w:val="00E0614C"/>
    <w:rsid w:val="00E07EBA"/>
    <w:rsid w:val="00E111B7"/>
    <w:rsid w:val="00E1690A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038D"/>
    <w:rsid w:val="00E4104B"/>
    <w:rsid w:val="00E424D5"/>
    <w:rsid w:val="00E4519F"/>
    <w:rsid w:val="00E46BF0"/>
    <w:rsid w:val="00E53911"/>
    <w:rsid w:val="00E541E3"/>
    <w:rsid w:val="00E546B6"/>
    <w:rsid w:val="00E548D8"/>
    <w:rsid w:val="00E55A82"/>
    <w:rsid w:val="00E5601A"/>
    <w:rsid w:val="00E609AC"/>
    <w:rsid w:val="00E60F8D"/>
    <w:rsid w:val="00E616F5"/>
    <w:rsid w:val="00E61B0B"/>
    <w:rsid w:val="00E62A79"/>
    <w:rsid w:val="00E647AA"/>
    <w:rsid w:val="00E658F6"/>
    <w:rsid w:val="00E662CF"/>
    <w:rsid w:val="00E678C3"/>
    <w:rsid w:val="00E7101A"/>
    <w:rsid w:val="00E71FBB"/>
    <w:rsid w:val="00E72454"/>
    <w:rsid w:val="00E73AF2"/>
    <w:rsid w:val="00E76B96"/>
    <w:rsid w:val="00E80DD1"/>
    <w:rsid w:val="00E81BA6"/>
    <w:rsid w:val="00E83777"/>
    <w:rsid w:val="00E86461"/>
    <w:rsid w:val="00E87CEB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E3FF0"/>
    <w:rsid w:val="00EE40F8"/>
    <w:rsid w:val="00EE6F6F"/>
    <w:rsid w:val="00EE7AA8"/>
    <w:rsid w:val="00EE7BE4"/>
    <w:rsid w:val="00EF0BD3"/>
    <w:rsid w:val="00EF1088"/>
    <w:rsid w:val="00EF1D22"/>
    <w:rsid w:val="00EF6635"/>
    <w:rsid w:val="00F002E2"/>
    <w:rsid w:val="00F021E9"/>
    <w:rsid w:val="00F07346"/>
    <w:rsid w:val="00F1565B"/>
    <w:rsid w:val="00F20B40"/>
    <w:rsid w:val="00F21F2C"/>
    <w:rsid w:val="00F23C09"/>
    <w:rsid w:val="00F23D7E"/>
    <w:rsid w:val="00F248B6"/>
    <w:rsid w:val="00F25B13"/>
    <w:rsid w:val="00F26892"/>
    <w:rsid w:val="00F31DF2"/>
    <w:rsid w:val="00F33A82"/>
    <w:rsid w:val="00F3536A"/>
    <w:rsid w:val="00F37036"/>
    <w:rsid w:val="00F455A0"/>
    <w:rsid w:val="00F46D77"/>
    <w:rsid w:val="00F50004"/>
    <w:rsid w:val="00F5479C"/>
    <w:rsid w:val="00F562AD"/>
    <w:rsid w:val="00F565F1"/>
    <w:rsid w:val="00F63F9F"/>
    <w:rsid w:val="00F644D8"/>
    <w:rsid w:val="00F649B7"/>
    <w:rsid w:val="00F651BC"/>
    <w:rsid w:val="00F660F1"/>
    <w:rsid w:val="00F67F56"/>
    <w:rsid w:val="00F70D6B"/>
    <w:rsid w:val="00F717BB"/>
    <w:rsid w:val="00F7181E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964B1"/>
    <w:rsid w:val="00FA15B2"/>
    <w:rsid w:val="00FA30AA"/>
    <w:rsid w:val="00FB1135"/>
    <w:rsid w:val="00FB3C86"/>
    <w:rsid w:val="00FB4E13"/>
    <w:rsid w:val="00FB5CB4"/>
    <w:rsid w:val="00FB6E4D"/>
    <w:rsid w:val="00FB7B55"/>
    <w:rsid w:val="00FC45D8"/>
    <w:rsid w:val="00FC5888"/>
    <w:rsid w:val="00FC672B"/>
    <w:rsid w:val="00FC6738"/>
    <w:rsid w:val="00FD0392"/>
    <w:rsid w:val="00FD169B"/>
    <w:rsid w:val="00FD3F3C"/>
    <w:rsid w:val="00FD70E6"/>
    <w:rsid w:val="00FE420A"/>
    <w:rsid w:val="00FE5807"/>
    <w:rsid w:val="00FE6773"/>
    <w:rsid w:val="00FE68D3"/>
    <w:rsid w:val="00FF015F"/>
    <w:rsid w:val="00FF37B0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C12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9416-A690-4FCD-8E84-C80F9E31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2564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Izabela Borowska</cp:lastModifiedBy>
  <cp:revision>2</cp:revision>
  <cp:lastPrinted>2024-07-31T07:05:00Z</cp:lastPrinted>
  <dcterms:created xsi:type="dcterms:W3CDTF">2024-07-31T07:09:00Z</dcterms:created>
  <dcterms:modified xsi:type="dcterms:W3CDTF">2024-07-31T07:09:00Z</dcterms:modified>
</cp:coreProperties>
</file>