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C5650C" w14:textId="4CC25C85" w:rsidR="00995E58" w:rsidRDefault="00995E5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642804" w14:textId="38600928" w:rsidR="00995E58" w:rsidRDefault="00995E5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4C05FE" w14:textId="77777777" w:rsidR="00995E58" w:rsidRPr="003A51BF" w:rsidRDefault="00995E58" w:rsidP="003A51B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C46399" w14:textId="3B8B3B26" w:rsidR="007447C8" w:rsidRPr="003A51BF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3A51BF" w:rsidRDefault="007447C8" w:rsidP="003A51B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58D89BDB" w:rsidR="007447C8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14:paraId="08E00830" w14:textId="3A0AFF3F" w:rsidR="00F37036" w:rsidRDefault="00F37036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oraz</w:t>
      </w:r>
    </w:p>
    <w:p w14:paraId="5B0D78A0" w14:textId="4AED4EFC" w:rsidR="00F37036" w:rsidRPr="00F37036" w:rsidRDefault="00F37036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Formularz cenowy</w:t>
      </w:r>
    </w:p>
    <w:p w14:paraId="026B8F2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60D38343" w:rsidR="00BB2F38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D5F8A77" w14:textId="454FCB00" w:rsidR="000E736C" w:rsidRDefault="000E736C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12B9BB0" w14:textId="21007CDD" w:rsidR="000E736C" w:rsidRDefault="000E736C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C30087" w14:textId="15F81782" w:rsidR="000E736C" w:rsidRDefault="000E736C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9AA8F3F" w14:textId="4F46467E" w:rsidR="000E736C" w:rsidRDefault="000E736C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60B2B1C" w14:textId="0581BB20" w:rsidR="000E736C" w:rsidRDefault="000E736C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F467F5" w14:textId="2744F7B9" w:rsidR="000E736C" w:rsidRDefault="000E736C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1BE04642" w14:textId="05F4017C" w:rsidR="000E736C" w:rsidRDefault="000E736C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CE9ABAA" w14:textId="77777777" w:rsidR="000E736C" w:rsidRPr="003A51BF" w:rsidRDefault="000E736C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10A5DBF2" w14:textId="77777777" w:rsidR="00765DDB" w:rsidRDefault="00765DDB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D978197" w14:textId="77777777" w:rsidR="00357D76" w:rsidRDefault="00357D76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A677DBF" w14:textId="77777777" w:rsidR="00357D76" w:rsidRDefault="00357D76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340DE7C9" w14:textId="08533010" w:rsidR="00765DDB" w:rsidRPr="00FB6A4D" w:rsidRDefault="004E6B52" w:rsidP="00765DDB">
      <w:p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444F57" w:rsidRDefault="00444F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444F57" w:rsidRDefault="00444F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444F57" w:rsidRDefault="00444F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444F57" w:rsidRDefault="00444F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444F57" w:rsidRDefault="00444F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444F57" w:rsidRPr="002A1439" w:rsidRDefault="00444F5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left:0;text-align:left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444F57" w:rsidRDefault="00444F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444F57" w:rsidRDefault="00444F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444F57" w:rsidRDefault="00444F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444F57" w:rsidRDefault="00444F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444F57" w:rsidRDefault="00444F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444F57" w:rsidRPr="002A1439" w:rsidRDefault="00444F5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444F57" w:rsidRDefault="00444F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444F57" w:rsidRPr="003C55D0" w:rsidRDefault="00444F5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left:0;text-align:left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444F57" w:rsidRDefault="00444F5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444F57" w:rsidRPr="003C55D0" w:rsidRDefault="00444F5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05C8E2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7CD999D7" w14:textId="77777777" w:rsidR="00765DDB" w:rsidRPr="00FB6A4D" w:rsidRDefault="00765DDB" w:rsidP="00765DDB">
      <w:pPr>
        <w:spacing w:line="131" w:lineRule="exact"/>
        <w:rPr>
          <w:rFonts w:ascii="Encode Sans Compressed" w:hAnsi="Encode Sans Compressed"/>
          <w:sz w:val="22"/>
          <w:szCs w:val="22"/>
        </w:rPr>
      </w:pPr>
    </w:p>
    <w:p w14:paraId="5528C806" w14:textId="05D4C5FF" w:rsidR="00A531C6" w:rsidRPr="002A6576" w:rsidRDefault="00A531C6" w:rsidP="00A531C6">
      <w:pPr>
        <w:spacing w:line="288" w:lineRule="auto"/>
        <w:ind w:left="4253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 Dróg Wojewódzkich w Czarnkowie </w:t>
      </w:r>
    </w:p>
    <w:p w14:paraId="188E7489" w14:textId="77777777" w:rsidR="00A531C6" w:rsidRDefault="00A531C6" w:rsidP="00A531C6">
      <w:pPr>
        <w:pStyle w:val="Zwykytekst1"/>
        <w:tabs>
          <w:tab w:val="left" w:leader="dot" w:pos="9072"/>
        </w:tabs>
        <w:spacing w:line="288" w:lineRule="auto"/>
        <w:ind w:left="4253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Gdańska 56 </w:t>
      </w:r>
    </w:p>
    <w:p w14:paraId="2C1963E4" w14:textId="77777777" w:rsidR="00A531C6" w:rsidRPr="002A6576" w:rsidRDefault="00A531C6" w:rsidP="00A531C6">
      <w:pPr>
        <w:pStyle w:val="Zwykytekst1"/>
        <w:tabs>
          <w:tab w:val="left" w:leader="dot" w:pos="9072"/>
        </w:tabs>
        <w:spacing w:line="288" w:lineRule="auto"/>
        <w:ind w:left="4253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64-700 Czarnków</w:t>
      </w:r>
    </w:p>
    <w:p w14:paraId="709C392D" w14:textId="36E047A1" w:rsidR="00765DDB" w:rsidRPr="00FB6A4D" w:rsidRDefault="00765DDB" w:rsidP="00765DDB">
      <w:pPr>
        <w:spacing w:line="0" w:lineRule="atLeast"/>
        <w:ind w:left="4105"/>
        <w:rPr>
          <w:rFonts w:ascii="Encode Sans Compressed" w:hAnsi="Encode Sans Compressed"/>
          <w:sz w:val="22"/>
          <w:szCs w:val="22"/>
          <w:u w:val="single"/>
        </w:rPr>
      </w:pPr>
    </w:p>
    <w:p w14:paraId="344A5727" w14:textId="77777777" w:rsidR="00765DDB" w:rsidRPr="00FB6A4D" w:rsidRDefault="00765DDB" w:rsidP="00765DDB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22FE4AE9" w14:textId="77777777" w:rsidR="00765DDB" w:rsidRPr="00FB6A4D" w:rsidRDefault="00765DDB" w:rsidP="00765DDB">
      <w:pPr>
        <w:spacing w:line="229" w:lineRule="exact"/>
        <w:rPr>
          <w:rFonts w:ascii="Encode Sans Compressed" w:hAnsi="Encode Sans Compressed"/>
          <w:sz w:val="22"/>
          <w:szCs w:val="22"/>
        </w:rPr>
      </w:pPr>
    </w:p>
    <w:p w14:paraId="6081C9B1" w14:textId="185AF2A7" w:rsidR="00995E58" w:rsidRPr="00995E58" w:rsidRDefault="00765DDB" w:rsidP="00B1198B">
      <w:pPr>
        <w:ind w:left="5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Nawi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zuj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 xml:space="preserve">c do ogłoszonego </w:t>
      </w:r>
      <w:r>
        <w:rPr>
          <w:rFonts w:ascii="Encode Sans Compressed" w:hAnsi="Encode Sans Compressed"/>
          <w:sz w:val="22"/>
          <w:szCs w:val="22"/>
        </w:rPr>
        <w:t>o zamówieniu dotyczącego postepowania o udzielenie zamówienia publicznego na:</w:t>
      </w:r>
      <w:bookmarkStart w:id="0" w:name="_Hlk51845766"/>
      <w:r>
        <w:rPr>
          <w:rFonts w:ascii="Encode Sans Compressed" w:hAnsi="Encode Sans Compressed"/>
          <w:sz w:val="22"/>
          <w:szCs w:val="22"/>
        </w:rPr>
        <w:t xml:space="preserve"> </w:t>
      </w:r>
      <w:r w:rsidR="00DA5026" w:rsidRPr="006E7362">
        <w:rPr>
          <w:rFonts w:ascii="Encode Sans Compressed" w:hAnsi="Encode Sans Compressed"/>
          <w:b/>
          <w:sz w:val="22"/>
          <w:szCs w:val="22"/>
        </w:rPr>
        <w:t>Oczyszczanie urządzeń podczyszczających wody opadowe oraz wpus</w:t>
      </w:r>
      <w:r w:rsidR="00B1198B">
        <w:rPr>
          <w:rFonts w:ascii="Encode Sans Compressed" w:hAnsi="Encode Sans Compressed"/>
          <w:b/>
          <w:sz w:val="22"/>
          <w:szCs w:val="22"/>
        </w:rPr>
        <w:t>t</w:t>
      </w:r>
      <w:r w:rsidR="00A076B4">
        <w:rPr>
          <w:rFonts w:ascii="Encode Sans Compressed" w:hAnsi="Encode Sans Compressed"/>
          <w:b/>
          <w:sz w:val="22"/>
          <w:szCs w:val="22"/>
        </w:rPr>
        <w:t>ów</w:t>
      </w:r>
      <w:r w:rsidR="00DA5026" w:rsidRPr="006E7362">
        <w:rPr>
          <w:rFonts w:ascii="Encode Sans Compressed" w:hAnsi="Encode Sans Compressed"/>
          <w:b/>
          <w:sz w:val="22"/>
          <w:szCs w:val="22"/>
        </w:rPr>
        <w:t xml:space="preserve"> uliczn</w:t>
      </w:r>
      <w:r w:rsidR="00B1198B">
        <w:rPr>
          <w:rFonts w:ascii="Encode Sans Compressed" w:hAnsi="Encode Sans Compressed"/>
          <w:b/>
          <w:sz w:val="22"/>
          <w:szCs w:val="22"/>
        </w:rPr>
        <w:t>ych</w:t>
      </w:r>
      <w:r w:rsidR="00DA5026" w:rsidRPr="006E7362">
        <w:rPr>
          <w:rFonts w:ascii="Encode Sans Compressed" w:hAnsi="Encode Sans Compressed"/>
          <w:b/>
          <w:sz w:val="22"/>
          <w:szCs w:val="22"/>
        </w:rPr>
        <w:t xml:space="preserve"> w ciągach dróg wojewódzkich na terenie działania Rejonu Dróg Wojewódzkich w </w:t>
      </w:r>
      <w:r w:rsidR="00A531C6">
        <w:rPr>
          <w:rFonts w:ascii="Encode Sans Compressed" w:hAnsi="Encode Sans Compressed"/>
          <w:b/>
          <w:sz w:val="22"/>
          <w:szCs w:val="22"/>
        </w:rPr>
        <w:t xml:space="preserve">Czarnkowie </w:t>
      </w:r>
    </w:p>
    <w:p w14:paraId="7D23E881" w14:textId="6E237C84" w:rsidR="00765DDB" w:rsidRPr="00765DDB" w:rsidRDefault="00765DDB" w:rsidP="00765DDB">
      <w:pPr>
        <w:ind w:left="5"/>
        <w:rPr>
          <w:rFonts w:ascii="Encode Sans Compressed" w:hAnsi="Encode Sans Compressed"/>
          <w:sz w:val="22"/>
          <w:szCs w:val="22"/>
        </w:rPr>
      </w:pPr>
    </w:p>
    <w:bookmarkEnd w:id="0"/>
    <w:p w14:paraId="1A956D00" w14:textId="6B5546D0" w:rsidR="00765DDB" w:rsidRPr="00FB6A4D" w:rsidRDefault="00765DDB" w:rsidP="00357D76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14:paraId="71836679" w14:textId="77777777" w:rsidR="00765DDB" w:rsidRPr="00FB6A4D" w:rsidRDefault="00765DDB" w:rsidP="00765DDB">
      <w:pPr>
        <w:spacing w:line="0" w:lineRule="atLeast"/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8FF291D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D932CC" w14:textId="77777777" w:rsidR="00765DDB" w:rsidRPr="00FB6A4D" w:rsidRDefault="00765DDB" w:rsidP="00765DDB">
      <w:pPr>
        <w:rPr>
          <w:rFonts w:ascii="Encode Sans Compressed" w:hAnsi="Encode Sans Compressed"/>
          <w:sz w:val="22"/>
          <w:szCs w:val="22"/>
        </w:rPr>
      </w:pPr>
    </w:p>
    <w:p w14:paraId="46D52B3B" w14:textId="6F500178" w:rsidR="00765DDB" w:rsidRPr="00FB6A4D" w:rsidRDefault="00765DDB" w:rsidP="00357D76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działaj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c w imieniu i na rzecz:</w:t>
      </w:r>
    </w:p>
    <w:p w14:paraId="7AE85AAF" w14:textId="77777777" w:rsidR="00765DDB" w:rsidRPr="00FB6A4D" w:rsidRDefault="00765DDB" w:rsidP="00765DDB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EEBED20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BF4C0B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91E905" w14:textId="77777777" w:rsidR="00765DDB" w:rsidRPr="00FB6A4D" w:rsidRDefault="00765DDB" w:rsidP="00765DDB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A55C07" w14:textId="77777777" w:rsidR="00765DDB" w:rsidRPr="00FB6A4D" w:rsidRDefault="00765DDB" w:rsidP="00765DDB">
      <w:pPr>
        <w:spacing w:line="6" w:lineRule="exact"/>
        <w:rPr>
          <w:rFonts w:ascii="Encode Sans Compressed" w:hAnsi="Encode Sans Compressed"/>
          <w:sz w:val="22"/>
          <w:szCs w:val="22"/>
        </w:rPr>
      </w:pPr>
    </w:p>
    <w:p w14:paraId="69C85214" w14:textId="77777777" w:rsidR="00765DDB" w:rsidRPr="00FB6A4D" w:rsidRDefault="00765DDB" w:rsidP="00765DDB">
      <w:pPr>
        <w:spacing w:line="0" w:lineRule="atLeast"/>
        <w:ind w:right="-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(nazwa (firma) dokładny adres Wykonawcy/Wykonawców)</w:t>
      </w:r>
    </w:p>
    <w:p w14:paraId="4501CBCA" w14:textId="77777777" w:rsidR="00765DDB" w:rsidRPr="00FB6A4D" w:rsidRDefault="00765DDB" w:rsidP="00765DDB">
      <w:pPr>
        <w:spacing w:line="5" w:lineRule="exact"/>
        <w:rPr>
          <w:rFonts w:ascii="Encode Sans Compressed" w:hAnsi="Encode Sans Compressed"/>
          <w:i/>
          <w:sz w:val="18"/>
          <w:szCs w:val="18"/>
        </w:rPr>
      </w:pPr>
    </w:p>
    <w:p w14:paraId="70F3EE41" w14:textId="77777777" w:rsidR="00765DDB" w:rsidRPr="00FB6A4D" w:rsidRDefault="00765DDB" w:rsidP="00765DDB">
      <w:pPr>
        <w:spacing w:line="0" w:lineRule="atLeast"/>
        <w:ind w:right="34"/>
        <w:jc w:val="center"/>
        <w:rPr>
          <w:rFonts w:ascii="Encode Sans Compressed" w:hAnsi="Encode Sans Compressed"/>
          <w:i/>
          <w:sz w:val="18"/>
          <w:szCs w:val="18"/>
        </w:rPr>
      </w:pPr>
      <w:r w:rsidRPr="00FB6A4D">
        <w:rPr>
          <w:rFonts w:ascii="Encode Sans Compressed" w:hAnsi="Encode Sans Compressed"/>
          <w:i/>
          <w:sz w:val="18"/>
          <w:szCs w:val="18"/>
        </w:rPr>
        <w:t>(w przypadku składania oferty przez podmioty wyst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ę</w:t>
      </w:r>
      <w:r w:rsidRPr="00FB6A4D">
        <w:rPr>
          <w:rFonts w:ascii="Encode Sans Compressed" w:hAnsi="Encode Sans Compressed"/>
          <w:i/>
          <w:sz w:val="18"/>
          <w:szCs w:val="18"/>
        </w:rPr>
        <w:t>puj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ą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ce wspólnie poda </w:t>
      </w:r>
      <w:r w:rsidRPr="00FB6A4D">
        <w:rPr>
          <w:rFonts w:ascii="Encode Sans Compressed" w:eastAsia="Arial" w:hAnsi="Encode Sans Compressed"/>
          <w:i/>
          <w:sz w:val="18"/>
          <w:szCs w:val="18"/>
        </w:rPr>
        <w:t>ć</w:t>
      </w:r>
      <w:r w:rsidRPr="00FB6A4D">
        <w:rPr>
          <w:rFonts w:ascii="Encode Sans Compressed" w:hAnsi="Encode Sans Compressed"/>
          <w:i/>
          <w:sz w:val="18"/>
          <w:szCs w:val="18"/>
        </w:rPr>
        <w:t xml:space="preserve"> nazwy (firmy) i dokładne adresy wszystkich wspólników spółki cywilnej lub członków konsorcjum)</w:t>
      </w:r>
    </w:p>
    <w:p w14:paraId="590826B4" w14:textId="77777777" w:rsidR="00765DDB" w:rsidRPr="00FB6A4D" w:rsidRDefault="00765DDB" w:rsidP="00765DDB">
      <w:pPr>
        <w:spacing w:line="270" w:lineRule="exact"/>
        <w:rPr>
          <w:rFonts w:ascii="Encode Sans Compressed" w:hAnsi="Encode Sans Compressed"/>
          <w:sz w:val="22"/>
          <w:szCs w:val="22"/>
        </w:rPr>
      </w:pPr>
    </w:p>
    <w:p w14:paraId="28C1A13B" w14:textId="137981D5" w:rsidR="00765DDB" w:rsidRPr="004C1045" w:rsidRDefault="00765DDB" w:rsidP="00034857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5" w:hanging="285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Składamy ofert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na wykonanie przedmiotu zamówienia w zakresie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 w Specyfikacji Warunków Zamówienia i o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wiadczamy,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spełniamy warunki udziału w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powaniu.</w:t>
      </w:r>
    </w:p>
    <w:p w14:paraId="16EDE1E7" w14:textId="5C681303" w:rsidR="002F6B83" w:rsidRPr="004C1045" w:rsidRDefault="002F6B83" w:rsidP="001757A4">
      <w:pPr>
        <w:numPr>
          <w:ilvl w:val="0"/>
          <w:numId w:val="30"/>
        </w:numPr>
        <w:tabs>
          <w:tab w:val="left" w:pos="249"/>
        </w:tabs>
        <w:suppressAutoHyphens w:val="0"/>
        <w:spacing w:line="312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e zapoznali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ze Specyfikacj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Warunków Zamówienia i uznajemy si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zwi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ą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zanych okre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lonymi w niej postanowieniami i zasadami post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powania.</w:t>
      </w:r>
    </w:p>
    <w:p w14:paraId="3BE9B333" w14:textId="5C757B52" w:rsidR="00765DDB" w:rsidRPr="004C1045" w:rsidRDefault="00765DDB" w:rsidP="00034857">
      <w:pPr>
        <w:numPr>
          <w:ilvl w:val="0"/>
          <w:numId w:val="30"/>
        </w:numPr>
        <w:tabs>
          <w:tab w:val="left" w:pos="234"/>
        </w:tabs>
        <w:spacing w:line="312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Oferujemy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ę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brutto: ............................. zł</w:t>
      </w:r>
    </w:p>
    <w:p w14:paraId="0F8C79C1" w14:textId="76794E38" w:rsidR="00765DDB" w:rsidRPr="004C1045" w:rsidRDefault="00765DDB" w:rsidP="00A57188">
      <w:pPr>
        <w:spacing w:line="360" w:lineRule="auto"/>
        <w:ind w:left="285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(słownie</w:t>
      </w:r>
      <w:r w:rsidR="00A57188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proofErr w:type="gramStart"/>
      <w:r w:rsidR="00A57188">
        <w:rPr>
          <w:rFonts w:ascii="Encode Sans Compressed" w:hAnsi="Encode Sans Compressed"/>
          <w:color w:val="000000" w:themeColor="text1"/>
          <w:sz w:val="22"/>
          <w:szCs w:val="22"/>
        </w:rPr>
        <w:t>złotych :</w:t>
      </w:r>
      <w:proofErr w:type="gramEnd"/>
      <w:r w:rsidR="00A57188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C1F8CA0" w14:textId="009E5BA7" w:rsidR="00765DDB" w:rsidRPr="004C1045" w:rsidRDefault="00765DDB" w:rsidP="00A57188">
      <w:pPr>
        <w:spacing w:line="360" w:lineRule="auto"/>
        <w:ind w:left="708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</w:t>
      </w:r>
      <w:r w:rsidR="00A57188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        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  <w:r w:rsidR="00060058">
        <w:rPr>
          <w:rFonts w:ascii="Encode Sans Compressed" w:hAnsi="Encode Sans Compressed"/>
          <w:color w:val="000000" w:themeColor="text1"/>
          <w:sz w:val="22"/>
          <w:szCs w:val="22"/>
        </w:rPr>
        <w:t>i …/100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)</w:t>
      </w:r>
    </w:p>
    <w:p w14:paraId="4162B702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03139C40" w14:textId="77777777" w:rsidR="00765DDB" w:rsidRPr="004C1045" w:rsidRDefault="00765DDB" w:rsidP="002F6B83">
      <w:pPr>
        <w:spacing w:line="312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25DF288" w14:textId="071D473C" w:rsidR="00765DDB" w:rsidRPr="004C1045" w:rsidRDefault="00765DDB" w:rsidP="002F6B83">
      <w:pPr>
        <w:spacing w:line="312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- podatek VAT </w:t>
      </w:r>
      <w:proofErr w:type="gramStart"/>
      <w:r w:rsidR="0032268C">
        <w:rPr>
          <w:rFonts w:ascii="Encode Sans Compressed" w:hAnsi="Encode Sans Compressed"/>
          <w:color w:val="000000" w:themeColor="text1"/>
          <w:sz w:val="22"/>
          <w:szCs w:val="22"/>
        </w:rPr>
        <w:t>…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….</w:t>
      </w:r>
      <w:proofErr w:type="gramEnd"/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0A0BA24" w14:textId="77777777" w:rsidR="001F3B3C" w:rsidRPr="004C1045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bookmarkStart w:id="1" w:name="page18"/>
      <w:bookmarkEnd w:id="1"/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,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Pr="004C1045">
        <w:rPr>
          <w:rFonts w:ascii="Encode Sans Compressed" w:eastAsia="Arial" w:hAnsi="Encode Sans Compressed"/>
          <w:color w:val="000000" w:themeColor="text1"/>
          <w:sz w:val="22"/>
          <w:szCs w:val="22"/>
        </w:rPr>
        <w:t>ż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e </w:t>
      </w:r>
      <w:proofErr w:type="spellStart"/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>że</w:t>
      </w:r>
      <w:proofErr w:type="spellEnd"/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termin </w:t>
      </w:r>
      <w:r w:rsidR="001F3B3C" w:rsidRPr="000D38E1">
        <w:rPr>
          <w:rFonts w:ascii="Encode Sans Compressed" w:hAnsi="Encode Sans Compressed"/>
          <w:bCs/>
          <w:color w:val="000000" w:themeColor="text1"/>
          <w:sz w:val="22"/>
          <w:szCs w:val="22"/>
        </w:rPr>
        <w:t>skrócenia realizacji zamówienia</w:t>
      </w:r>
      <w:r w:rsidR="001F3B3C" w:rsidRPr="000D38E1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1F3B3C" w:rsidRPr="004C1045">
        <w:rPr>
          <w:rFonts w:ascii="Encode Sans Compressed" w:hAnsi="Encode Sans Compressed"/>
          <w:color w:val="000000" w:themeColor="text1"/>
          <w:sz w:val="22"/>
          <w:szCs w:val="22"/>
        </w:rPr>
        <w:t>wynosić będzie *;</w:t>
      </w:r>
    </w:p>
    <w:p w14:paraId="5111CBD2" w14:textId="3D04AA81" w:rsidR="001F3B3C" w:rsidRPr="004C1045" w:rsidRDefault="00A531C6" w:rsidP="001F3B3C">
      <w:pPr>
        <w:tabs>
          <w:tab w:val="left" w:pos="225"/>
        </w:tabs>
        <w:spacing w:before="80"/>
        <w:ind w:left="225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     </w:t>
      </w:r>
      <w:r w:rsidR="001F3B3C" w:rsidRPr="004C1045">
        <w:rPr>
          <w:rFonts w:ascii="Encode Sans Compressed" w:hAnsi="Encode Sans Compressed"/>
          <w:bCs/>
          <w:sz w:val="22"/>
          <w:szCs w:val="22"/>
        </w:rPr>
        <w:t xml:space="preserve">- </w:t>
      </w:r>
      <w:r w:rsidR="00A57188">
        <w:rPr>
          <w:rFonts w:ascii="Encode Sans Compressed" w:hAnsi="Encode Sans Compressed"/>
          <w:bCs/>
          <w:sz w:val="22"/>
          <w:szCs w:val="22"/>
        </w:rPr>
        <w:t>5</w:t>
      </w:r>
      <w:r w:rsidR="001F3B3C">
        <w:rPr>
          <w:rFonts w:ascii="Encode Sans Compressed" w:hAnsi="Encode Sans Compressed"/>
          <w:bCs/>
          <w:sz w:val="22"/>
          <w:szCs w:val="22"/>
        </w:rPr>
        <w:t xml:space="preserve"> dni</w:t>
      </w:r>
      <w:r w:rsidR="001F3B3C" w:rsidRPr="004C1045">
        <w:rPr>
          <w:rFonts w:ascii="Encode Sans Compressed" w:hAnsi="Encode Sans Compressed"/>
          <w:bCs/>
          <w:sz w:val="22"/>
          <w:szCs w:val="22"/>
        </w:rPr>
        <w:t>,</w:t>
      </w:r>
    </w:p>
    <w:p w14:paraId="32C521D7" w14:textId="6B3CED8E" w:rsidR="001F3B3C" w:rsidRPr="004C1045" w:rsidRDefault="001F3B3C" w:rsidP="001F3B3C">
      <w:pPr>
        <w:tabs>
          <w:tab w:val="left" w:pos="225"/>
        </w:tabs>
        <w:spacing w:before="80"/>
        <w:jc w:val="both"/>
        <w:rPr>
          <w:rFonts w:ascii="Encode Sans Compressed" w:hAnsi="Encode Sans Compressed"/>
          <w:bCs/>
          <w:sz w:val="22"/>
          <w:szCs w:val="22"/>
        </w:rPr>
      </w:pPr>
      <w:r w:rsidRPr="004C1045">
        <w:rPr>
          <w:rFonts w:ascii="Encode Sans Compressed" w:hAnsi="Encode Sans Compressed"/>
          <w:bCs/>
          <w:sz w:val="22"/>
          <w:szCs w:val="22"/>
        </w:rPr>
        <w:lastRenderedPageBreak/>
        <w:t xml:space="preserve">     </w:t>
      </w:r>
      <w:r w:rsidR="00A531C6">
        <w:rPr>
          <w:rFonts w:ascii="Encode Sans Compressed" w:hAnsi="Encode Sans Compressed"/>
          <w:bCs/>
          <w:sz w:val="22"/>
          <w:szCs w:val="22"/>
        </w:rPr>
        <w:t xml:space="preserve">     </w:t>
      </w:r>
      <w:r w:rsidRPr="004C1045">
        <w:rPr>
          <w:rFonts w:ascii="Encode Sans Compressed" w:hAnsi="Encode Sans Compressed"/>
          <w:bCs/>
          <w:sz w:val="22"/>
          <w:szCs w:val="22"/>
        </w:rPr>
        <w:t xml:space="preserve">- </w:t>
      </w:r>
      <w:r w:rsidR="00A57188">
        <w:rPr>
          <w:rFonts w:ascii="Encode Sans Compressed" w:hAnsi="Encode Sans Compressed"/>
          <w:bCs/>
          <w:sz w:val="22"/>
          <w:szCs w:val="22"/>
        </w:rPr>
        <w:t>2</w:t>
      </w:r>
      <w:r>
        <w:rPr>
          <w:rFonts w:ascii="Encode Sans Compressed" w:hAnsi="Encode Sans Compressed"/>
          <w:bCs/>
          <w:sz w:val="22"/>
          <w:szCs w:val="22"/>
        </w:rPr>
        <w:t xml:space="preserve"> dni</w:t>
      </w:r>
      <w:r w:rsidRPr="004C1045">
        <w:rPr>
          <w:rFonts w:ascii="Encode Sans Compressed" w:hAnsi="Encode Sans Compressed"/>
          <w:bCs/>
          <w:sz w:val="22"/>
          <w:szCs w:val="22"/>
        </w:rPr>
        <w:t>,</w:t>
      </w:r>
    </w:p>
    <w:p w14:paraId="4FAFF3D2" w14:textId="5CC79341" w:rsidR="001F3B3C" w:rsidRPr="004C1045" w:rsidRDefault="00A531C6" w:rsidP="001F3B3C">
      <w:pPr>
        <w:tabs>
          <w:tab w:val="left" w:pos="225"/>
        </w:tabs>
        <w:spacing w:before="80"/>
        <w:ind w:left="225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 xml:space="preserve">     </w:t>
      </w:r>
      <w:r w:rsidR="001F3B3C" w:rsidRPr="004C1045">
        <w:rPr>
          <w:rFonts w:ascii="Encode Sans Compressed" w:hAnsi="Encode Sans Compressed"/>
          <w:bCs/>
          <w:sz w:val="22"/>
          <w:szCs w:val="22"/>
        </w:rPr>
        <w:t xml:space="preserve">- </w:t>
      </w:r>
      <w:r w:rsidR="001F3B3C">
        <w:rPr>
          <w:rFonts w:ascii="Encode Sans Compressed" w:hAnsi="Encode Sans Compressed"/>
          <w:bCs/>
          <w:sz w:val="22"/>
          <w:szCs w:val="22"/>
        </w:rPr>
        <w:t>0 dni</w:t>
      </w:r>
      <w:r w:rsidR="001F3B3C" w:rsidRPr="004C1045">
        <w:rPr>
          <w:rFonts w:ascii="Encode Sans Compressed" w:hAnsi="Encode Sans Compressed"/>
          <w:bCs/>
          <w:sz w:val="22"/>
          <w:szCs w:val="22"/>
        </w:rPr>
        <w:t>.</w:t>
      </w:r>
    </w:p>
    <w:p w14:paraId="28A6672A" w14:textId="46A2F8BE" w:rsidR="00357D76" w:rsidRPr="00357D76" w:rsidRDefault="00765DDB" w:rsidP="001F3B3C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284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4C1045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ś</w:t>
      </w:r>
      <w:r w:rsidRPr="004C1045">
        <w:rPr>
          <w:rFonts w:ascii="Encode Sans Compressed" w:hAnsi="Encode Sans Compressed"/>
          <w:b/>
          <w:color w:val="000000" w:themeColor="text1"/>
          <w:sz w:val="22"/>
          <w:szCs w:val="22"/>
        </w:rPr>
        <w:t>wiadczamy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, że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ilość </w:t>
      </w:r>
      <w:r w:rsidR="00357D76">
        <w:rPr>
          <w:rFonts w:ascii="Encode Sans Compressed" w:hAnsi="Encode Sans Compressed"/>
          <w:color w:val="000000" w:themeColor="text1"/>
          <w:sz w:val="22"/>
          <w:szCs w:val="22"/>
        </w:rPr>
        <w:t xml:space="preserve">pojazdów skierowanych do realizacji </w:t>
      </w:r>
      <w:proofErr w:type="spellStart"/>
      <w:r w:rsidR="00357D76">
        <w:rPr>
          <w:rFonts w:ascii="Encode Sans Compressed" w:hAnsi="Encode Sans Compressed"/>
          <w:color w:val="000000" w:themeColor="text1"/>
          <w:sz w:val="22"/>
          <w:szCs w:val="22"/>
        </w:rPr>
        <w:t>zamowienia</w:t>
      </w:r>
      <w:proofErr w:type="spellEnd"/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wynosić będzie</w:t>
      </w:r>
      <w:proofErr w:type="gramStart"/>
      <w:r w:rsidR="00357D76" w:rsidRPr="004C1045">
        <w:rPr>
          <w:rFonts w:ascii="Encode Sans Compressed" w:hAnsi="Encode Sans Compressed"/>
          <w:color w:val="000000" w:themeColor="text1"/>
          <w:sz w:val="22"/>
          <w:szCs w:val="22"/>
        </w:rPr>
        <w:t>*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;</w:t>
      </w:r>
      <w:proofErr w:type="gramEnd"/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4175E3CE" w14:textId="752D73A0" w:rsidR="00357D76" w:rsidRDefault="00357D76" w:rsidP="00357D76">
      <w:pPr>
        <w:tabs>
          <w:tab w:val="left" w:pos="225"/>
        </w:tabs>
        <w:suppressAutoHyphens w:val="0"/>
        <w:spacing w:before="80"/>
        <w:ind w:left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A531C6">
        <w:rPr>
          <w:rFonts w:ascii="Encode Sans Compressed" w:hAnsi="Encode Sans Compressed"/>
          <w:bCs/>
          <w:color w:val="000000" w:themeColor="text1"/>
          <w:sz w:val="22"/>
          <w:szCs w:val="22"/>
        </w:rPr>
        <w:t>-</w:t>
      </w:r>
      <w:r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2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pojazdy,</w:t>
      </w:r>
      <w:r w:rsidR="003347C9" w:rsidRPr="004C1045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14:paraId="6CD17251" w14:textId="6BB9C2D3" w:rsidR="00765DDB" w:rsidRPr="004C1045" w:rsidRDefault="00357D76" w:rsidP="00357D76">
      <w:pPr>
        <w:tabs>
          <w:tab w:val="left" w:pos="225"/>
        </w:tabs>
        <w:suppressAutoHyphens w:val="0"/>
        <w:spacing w:before="80"/>
        <w:ind w:left="426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A531C6">
        <w:rPr>
          <w:rFonts w:ascii="Encode Sans Compressed" w:hAnsi="Encode Sans Compressed"/>
          <w:bCs/>
          <w:color w:val="000000" w:themeColor="text1"/>
          <w:sz w:val="22"/>
          <w:szCs w:val="22"/>
        </w:rPr>
        <w:t>-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3347C9">
        <w:rPr>
          <w:rFonts w:ascii="Encode Sans Compressed" w:hAnsi="Encode Sans Compressed"/>
          <w:color w:val="000000" w:themeColor="text1"/>
          <w:sz w:val="22"/>
          <w:szCs w:val="22"/>
        </w:rPr>
        <w:t xml:space="preserve">1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pojazd.</w:t>
      </w:r>
    </w:p>
    <w:p w14:paraId="3900191E" w14:textId="1186AC5B" w:rsidR="00765DDB" w:rsidRPr="004C1045" w:rsidRDefault="002F6B83" w:rsidP="00034857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285" w:right="60" w:hanging="285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C1045">
        <w:rPr>
          <w:rFonts w:ascii="Encode Sans Compressed" w:hAnsi="Encode Sans Compressed"/>
          <w:bCs/>
          <w:sz w:val="22"/>
          <w:szCs w:val="22"/>
        </w:rPr>
        <w:t>że cały zakres prac wskazany do wykonania w SWZ został wyceniony i ujęty w kwocie ofertowej.</w:t>
      </w:r>
    </w:p>
    <w:p w14:paraId="45DC02E9" w14:textId="35BF87BD" w:rsidR="002F6B83" w:rsidRPr="004C1045" w:rsidRDefault="002F6B83" w:rsidP="007A766A">
      <w:pPr>
        <w:numPr>
          <w:ilvl w:val="0"/>
          <w:numId w:val="30"/>
        </w:numPr>
        <w:tabs>
          <w:tab w:val="left" w:pos="280"/>
        </w:tabs>
        <w:suppressAutoHyphens w:val="0"/>
        <w:spacing w:before="80"/>
        <w:ind w:left="426" w:right="60" w:hanging="360"/>
        <w:jc w:val="both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C1045">
        <w:rPr>
          <w:rFonts w:ascii="Encode Sans Compressed" w:hAnsi="Encode Sans Compressed"/>
          <w:sz w:val="22"/>
          <w:szCs w:val="22"/>
        </w:rPr>
        <w:t>warunki płatno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ci okre</w:t>
      </w:r>
      <w:r w:rsidRPr="004C1045">
        <w:rPr>
          <w:rFonts w:ascii="Encode Sans Compressed" w:eastAsia="Arial" w:hAnsi="Encode Sans Compressed"/>
          <w:sz w:val="22"/>
          <w:szCs w:val="22"/>
        </w:rPr>
        <w:t>ś</w:t>
      </w:r>
      <w:r w:rsidRPr="004C1045">
        <w:rPr>
          <w:rFonts w:ascii="Encode Sans Compressed" w:hAnsi="Encode Sans Compressed"/>
          <w:sz w:val="22"/>
          <w:szCs w:val="22"/>
        </w:rPr>
        <w:t>lone przez Zamawiaj</w:t>
      </w:r>
      <w:r w:rsidRPr="004C1045">
        <w:rPr>
          <w:rFonts w:ascii="Encode Sans Compressed" w:eastAsia="Arial" w:hAnsi="Encode Sans Compressed"/>
          <w:sz w:val="22"/>
          <w:szCs w:val="22"/>
        </w:rPr>
        <w:t>ą</w:t>
      </w:r>
      <w:r w:rsidRPr="004C1045">
        <w:rPr>
          <w:rFonts w:ascii="Encode Sans Compressed" w:hAnsi="Encode Sans Compressed"/>
          <w:sz w:val="22"/>
          <w:szCs w:val="22"/>
        </w:rPr>
        <w:t>cego w Specyfikacji Warunków</w:t>
      </w:r>
      <w:r w:rsidRPr="004C1045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</w:rPr>
        <w:t>Zamówienia.</w:t>
      </w:r>
    </w:p>
    <w:p w14:paraId="53D07408" w14:textId="60797141" w:rsidR="00765DDB" w:rsidRPr="004C1045" w:rsidRDefault="004C1045" w:rsidP="00034857">
      <w:pPr>
        <w:numPr>
          <w:ilvl w:val="0"/>
          <w:numId w:val="30"/>
        </w:numPr>
        <w:tabs>
          <w:tab w:val="left" w:pos="225"/>
        </w:tabs>
        <w:suppressAutoHyphens w:val="0"/>
        <w:spacing w:before="80"/>
        <w:ind w:left="426" w:hanging="360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  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Nast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ę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puj</w:t>
      </w:r>
      <w:r w:rsidR="00765DDB" w:rsidRPr="004C1045">
        <w:rPr>
          <w:rFonts w:ascii="Encode Sans Compressed" w:eastAsia="Arial" w:hAnsi="Encode Sans Compressed"/>
          <w:b/>
          <w:sz w:val="22"/>
          <w:szCs w:val="22"/>
        </w:rPr>
        <w:t>ą</w:t>
      </w:r>
      <w:r w:rsidR="00765DDB" w:rsidRPr="004C1045">
        <w:rPr>
          <w:rFonts w:ascii="Encode Sans Compressed" w:hAnsi="Encode Sans Compressed"/>
          <w:b/>
          <w:sz w:val="22"/>
          <w:szCs w:val="22"/>
        </w:rPr>
        <w:t>ce prace zrealizujemy przy udziale Podwykonawców</w:t>
      </w:r>
    </w:p>
    <w:p w14:paraId="7DC04412" w14:textId="487720C3" w:rsidR="004C1045" w:rsidRPr="004C1045" w:rsidRDefault="004C1045" w:rsidP="004C104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/>
          <w:color w:val="FF0000"/>
          <w:sz w:val="22"/>
          <w:szCs w:val="22"/>
          <w:lang w:val="pl-PL"/>
        </w:rPr>
        <w:t xml:space="preserve">      </w:t>
      </w:r>
      <w:r w:rsidRPr="004C1045">
        <w:rPr>
          <w:rFonts w:ascii="Encode Sans Compressed" w:hAnsi="Encode Sans Compressed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4C1045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4C1045">
        <w:rPr>
          <w:rFonts w:ascii="Encode Sans Compressed" w:hAnsi="Encode Sans Compressed"/>
          <w:color w:val="FF0000"/>
          <w:sz w:val="22"/>
          <w:szCs w:val="22"/>
        </w:rPr>
        <w:t>)</w:t>
      </w:r>
      <w:r w:rsidRPr="004C1045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4005176" w14:textId="77777777" w:rsidR="004C1045" w:rsidRPr="004C1045" w:rsidRDefault="004C1045" w:rsidP="004C104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C1045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C1045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B41FD80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1DA6E4FA" w14:textId="77777777" w:rsidR="004C1045" w:rsidRPr="004C1045" w:rsidRDefault="004C1045" w:rsidP="004C104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Cs/>
          <w:iCs/>
          <w:sz w:val="22"/>
          <w:szCs w:val="22"/>
        </w:rPr>
      </w:pPr>
      <w:r w:rsidRPr="004C1045">
        <w:rPr>
          <w:rFonts w:ascii="Encode Sans Compressed" w:hAnsi="Encode Sans Compressed"/>
          <w:bCs/>
          <w:iCs/>
          <w:sz w:val="22"/>
          <w:szCs w:val="22"/>
        </w:rPr>
        <w:t xml:space="preserve">ZAMIERZAMY powierzyć wykonanie części zamówienia następującym podwykonawcom </w:t>
      </w:r>
      <w:r w:rsidRPr="004C1045">
        <w:rPr>
          <w:rFonts w:ascii="Encode Sans Compressed" w:hAnsi="Encode Sans Compressed"/>
          <w:bCs/>
          <w:iCs/>
          <w:sz w:val="22"/>
          <w:szCs w:val="22"/>
        </w:rPr>
        <w:br/>
        <w:t>(o ile jest to wiadome, podać firmy podwykonawców).</w:t>
      </w:r>
    </w:p>
    <w:p w14:paraId="26AB1D9E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0D9C053A" w14:textId="77777777" w:rsidR="004C1045" w:rsidRPr="004C1045" w:rsidRDefault="004C1045" w:rsidP="004C104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C1045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4C1045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7754F6A4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bookmarkStart w:id="2" w:name="_Hlk504461952"/>
      <w:r w:rsidRPr="004C1045">
        <w:rPr>
          <w:rFonts w:ascii="Encode Sans Compressed" w:hAnsi="Encode Sans Compressed"/>
          <w:b/>
          <w:sz w:val="22"/>
          <w:szCs w:val="22"/>
        </w:rPr>
        <w:t>Oświadczam</w:t>
      </w:r>
      <w:r w:rsidRPr="004C1045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</w:t>
      </w:r>
      <w:r w:rsidRPr="00A531C6">
        <w:rPr>
          <w:rFonts w:ascii="Encode Sans Compressed" w:hAnsi="Encode Sans Compressed"/>
          <w:b/>
          <w:bCs/>
          <w:color w:val="FF0000"/>
          <w:sz w:val="22"/>
          <w:szCs w:val="22"/>
        </w:rPr>
        <w:t>(</w:t>
      </w:r>
      <w:r w:rsidRPr="00A531C6">
        <w:rPr>
          <w:rFonts w:ascii="Encode Sans Compressed" w:hAnsi="Encode Sans Compressed"/>
          <w:b/>
          <w:bCs/>
          <w:i/>
          <w:color w:val="FF0000"/>
          <w:sz w:val="22"/>
          <w:szCs w:val="22"/>
        </w:rPr>
        <w:t>należy podać adres strony internetowej z której zamawiający może samodzielnie pobrać dokument)</w:t>
      </w:r>
      <w:r w:rsidRPr="004C1045">
        <w:rPr>
          <w:rFonts w:ascii="Encode Sans Compressed" w:hAnsi="Encode Sans Compressed"/>
          <w:i/>
          <w:sz w:val="22"/>
          <w:szCs w:val="22"/>
        </w:rPr>
        <w:t>:</w:t>
      </w:r>
    </w:p>
    <w:p w14:paraId="1186EEC9" w14:textId="5AEC80D2" w:rsidR="004C1045" w:rsidRPr="004C1045" w:rsidRDefault="004C1045" w:rsidP="00A531C6">
      <w:pPr>
        <w:spacing w:line="360" w:lineRule="auto"/>
        <w:ind w:left="42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 xml:space="preserve">Wykonawca </w:t>
      </w:r>
      <w:proofErr w:type="gramStart"/>
      <w:r w:rsidRPr="004C1045">
        <w:rPr>
          <w:rFonts w:ascii="Encode Sans Compressed" w:hAnsi="Encode Sans Compressed"/>
          <w:sz w:val="22"/>
          <w:szCs w:val="22"/>
        </w:rPr>
        <w:t>1:…</w:t>
      </w:r>
      <w:proofErr w:type="gramEnd"/>
      <w:r w:rsidRPr="004C10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835C95" w14:textId="61D30A06" w:rsidR="004C1045" w:rsidRPr="004C1045" w:rsidRDefault="004C1045" w:rsidP="00A531C6">
      <w:pPr>
        <w:spacing w:line="360" w:lineRule="auto"/>
        <w:ind w:left="42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 xml:space="preserve">Wykonawca </w:t>
      </w:r>
      <w:proofErr w:type="gramStart"/>
      <w:r w:rsidRPr="004C1045">
        <w:rPr>
          <w:rFonts w:ascii="Encode Sans Compressed" w:hAnsi="Encode Sans Compressed"/>
          <w:sz w:val="22"/>
          <w:szCs w:val="22"/>
        </w:rPr>
        <w:t>2.:…</w:t>
      </w:r>
      <w:proofErr w:type="gramEnd"/>
      <w:r w:rsidRPr="004C10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A835F26" w14:textId="77777777" w:rsidR="004C1045" w:rsidRPr="004C1045" w:rsidRDefault="004C1045" w:rsidP="004C1045">
      <w:pPr>
        <w:spacing w:line="312" w:lineRule="auto"/>
        <w:ind w:left="426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4C1045">
        <w:rPr>
          <w:rFonts w:ascii="Encode Sans Compressed" w:hAnsi="Encode Sans Compressed"/>
          <w:i/>
          <w:sz w:val="22"/>
          <w:szCs w:val="22"/>
        </w:rPr>
        <w:t xml:space="preserve">w przypadku wykonawców wspólnie ubiegających się o udzielenie </w:t>
      </w:r>
      <w:proofErr w:type="spellStart"/>
      <w:r w:rsidRPr="004C1045">
        <w:rPr>
          <w:rFonts w:ascii="Encode Sans Compressed" w:hAnsi="Encode Sans Compressed"/>
          <w:i/>
          <w:sz w:val="22"/>
          <w:szCs w:val="22"/>
        </w:rPr>
        <w:t>zam</w:t>
      </w:r>
      <w:proofErr w:type="spellEnd"/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4C1045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4C1045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2"/>
    <w:p w14:paraId="2CE6164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14:paraId="11F1DFE4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0726DA7D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14:paraId="7898AAC6" w14:textId="77777777" w:rsidR="004C1045" w:rsidRPr="004C1045" w:rsidRDefault="004C1045" w:rsidP="004C1045">
      <w:pPr>
        <w:spacing w:line="312" w:lineRule="auto"/>
        <w:ind w:left="284"/>
        <w:rPr>
          <w:rFonts w:ascii="Encode Sans Compressed" w:hAnsi="Encode Sans Compressed"/>
          <w:b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(Wypełniają jedynie </w:t>
      </w:r>
      <w:r w:rsidRPr="004C1045">
        <w:rPr>
          <w:rFonts w:ascii="Encode Sans Compressed" w:hAnsi="Encode Sans Compressed"/>
          <w:i/>
          <w:sz w:val="20"/>
          <w:szCs w:val="20"/>
        </w:rPr>
        <w:t>Wykonawcy</w:t>
      </w:r>
      <w:r w:rsidRPr="004C1045">
        <w:rPr>
          <w:rFonts w:ascii="Encode Sans Compressed" w:hAnsi="Encode Sans Compressed"/>
          <w:i/>
          <w:sz w:val="20"/>
          <w:szCs w:val="20"/>
          <w:lang w:val="x-none"/>
        </w:rPr>
        <w:t xml:space="preserve"> składający wspólną ofertę - spółki cywilne lub konsorcja)</w:t>
      </w:r>
    </w:p>
    <w:p w14:paraId="091E0FD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151D28A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4C1045">
        <w:rPr>
          <w:rFonts w:ascii="Encode Sans Compressed" w:hAnsi="Encode Sans Compressed"/>
          <w:sz w:val="22"/>
          <w:szCs w:val="22"/>
        </w:rPr>
        <w:t xml:space="preserve">projektowanymi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4C1045">
        <w:rPr>
          <w:rFonts w:ascii="Encode Sans Compressed" w:hAnsi="Encode Sans Compressed"/>
          <w:sz w:val="22"/>
          <w:szCs w:val="22"/>
        </w:rPr>
        <w:t xml:space="preserve">SWZ   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4C1045">
        <w:rPr>
          <w:rFonts w:ascii="Encode Sans Compressed" w:hAnsi="Encode Sans Compressed"/>
          <w:sz w:val="22"/>
          <w:szCs w:val="22"/>
        </w:rPr>
        <w:t>SWZ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14:paraId="1B06DD83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4C1045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</w:t>
      </w:r>
      <w:r w:rsidRPr="004C1045">
        <w:rPr>
          <w:rFonts w:ascii="Encode Sans Compressed" w:hAnsi="Encode Sans Compressed"/>
          <w:sz w:val="22"/>
          <w:szCs w:val="22"/>
        </w:rPr>
        <w:lastRenderedPageBreak/>
        <w:t xml:space="preserve">w zamówieniach publicznych, koncesjach na roboty budowlane lub usługi oraz partnerstwie </w:t>
      </w:r>
      <w:proofErr w:type="spellStart"/>
      <w:r w:rsidRPr="004C1045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4C1045">
        <w:rPr>
          <w:rFonts w:ascii="Encode Sans Compressed" w:hAnsi="Encode Sans Compressed"/>
          <w:sz w:val="22"/>
          <w:szCs w:val="22"/>
        </w:rPr>
        <w:t xml:space="preserve"> – prawnym.</w:t>
      </w:r>
    </w:p>
    <w:p w14:paraId="716CBB36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14:paraId="7356F189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14:paraId="697D1CC3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50EABDE0" w14:textId="78997B3B" w:rsidR="004C1045" w:rsidRPr="00357D76" w:rsidRDefault="004C1045" w:rsidP="00357D76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</w:t>
      </w:r>
    </w:p>
    <w:p w14:paraId="58832B97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b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</w:rPr>
        <w:t xml:space="preserve">tel. _______________ </w:t>
      </w:r>
      <w:r w:rsidRPr="004C1045">
        <w:rPr>
          <w:rFonts w:ascii="Encode Sans Compressed" w:hAnsi="Encode Sans Compressed"/>
          <w:strike/>
          <w:sz w:val="22"/>
          <w:szCs w:val="22"/>
        </w:rPr>
        <w:t>fax _______________</w:t>
      </w:r>
      <w:r w:rsidRPr="004C1045">
        <w:rPr>
          <w:rFonts w:ascii="Encode Sans Compressed" w:hAnsi="Encode Sans Compressed"/>
          <w:sz w:val="22"/>
          <w:szCs w:val="22"/>
        </w:rPr>
        <w:t xml:space="preserve"> e-mail: ________________________</w:t>
      </w:r>
    </w:p>
    <w:p w14:paraId="3B2C2B4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b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14:paraId="288614F2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W</w:t>
      </w:r>
      <w:r w:rsidRPr="004C1045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14:paraId="3ADE57F0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EE06BB9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02919ABC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26E9E1F5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758E4EAB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14:paraId="3EA92890" w14:textId="62D600E9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14:paraId="7A85EF8E" w14:textId="77777777" w:rsidR="004C1045" w:rsidRPr="004C1045" w:rsidRDefault="004C1045" w:rsidP="004C1045">
      <w:pPr>
        <w:numPr>
          <w:ilvl w:val="0"/>
          <w:numId w:val="1"/>
        </w:numPr>
        <w:spacing w:line="312" w:lineRule="auto"/>
        <w:rPr>
          <w:rFonts w:ascii="Encode Sans Compressed" w:hAnsi="Encode Sans Compressed"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b/>
          <w:sz w:val="22"/>
          <w:szCs w:val="22"/>
        </w:rPr>
        <w:t>O</w:t>
      </w:r>
      <w:bookmarkStart w:id="3" w:name="_Hlk505251002"/>
      <w:r w:rsidRPr="004C1045">
        <w:rPr>
          <w:rFonts w:ascii="Encode Sans Compressed" w:hAnsi="Encode Sans Compressed"/>
          <w:b/>
          <w:bCs/>
          <w:sz w:val="22"/>
          <w:szCs w:val="22"/>
          <w:lang w:val="x-none"/>
        </w:rPr>
        <w:t>ŚWIADCZAMY,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że jesteśmy/nie* jesteśmy mikroprzedsiębiorstwem/małym/średnim</w:t>
      </w:r>
      <w:r w:rsidRPr="004C1045">
        <w:rPr>
          <w:rFonts w:ascii="Encode Sans Compressed" w:hAnsi="Encode Sans Compressed"/>
          <w:sz w:val="22"/>
          <w:szCs w:val="22"/>
        </w:rPr>
        <w:t>*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 przedsiębiorstwem.</w:t>
      </w:r>
    </w:p>
    <w:p w14:paraId="7F441338" w14:textId="77777777" w:rsidR="004C1045" w:rsidRPr="004C1045" w:rsidRDefault="004C1045" w:rsidP="004C1045">
      <w:pPr>
        <w:spacing w:line="312" w:lineRule="auto"/>
        <w:ind w:left="5"/>
        <w:rPr>
          <w:rFonts w:ascii="Encode Sans Compressed" w:hAnsi="Encode Sans Compressed"/>
          <w:sz w:val="20"/>
          <w:szCs w:val="20"/>
          <w:lang w:val="x-none"/>
        </w:rPr>
      </w:pPr>
      <w:r w:rsidRPr="004C1045">
        <w:rPr>
          <w:rFonts w:ascii="Encode Sans Compressed" w:hAnsi="Encode Sans Compressed"/>
          <w:sz w:val="20"/>
          <w:szCs w:val="20"/>
          <w:lang w:val="x-none"/>
        </w:rPr>
        <w:t>* niepotrzebne skreślić</w:t>
      </w:r>
    </w:p>
    <w:p w14:paraId="71A23644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>UWAGA:</w:t>
      </w:r>
    </w:p>
    <w:p w14:paraId="7708B055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2361A0CC" w14:textId="77777777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4C000DCC" w14:textId="162415FB" w:rsidR="004C1045" w:rsidRPr="004C1045" w:rsidRDefault="004C1045" w:rsidP="004C1045">
      <w:pPr>
        <w:spacing w:line="312" w:lineRule="auto"/>
        <w:ind w:left="142"/>
        <w:rPr>
          <w:rFonts w:ascii="Encode Sans Compressed" w:hAnsi="Encode Sans Compressed"/>
          <w:i/>
          <w:iCs/>
          <w:sz w:val="22"/>
          <w:szCs w:val="22"/>
          <w:lang w:val="x-none"/>
        </w:rPr>
      </w:pPr>
      <w:r w:rsidRPr="004C1045">
        <w:rPr>
          <w:rFonts w:ascii="Encode Sans Compressed" w:hAnsi="Encode Sans Compressed"/>
          <w:i/>
          <w:iCs/>
          <w:sz w:val="22"/>
          <w:szCs w:val="22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54D56BF0" w14:textId="5CDFB48C" w:rsidR="004C1045" w:rsidRPr="004C1045" w:rsidRDefault="004C1045" w:rsidP="00357D76">
      <w:pPr>
        <w:spacing w:line="312" w:lineRule="auto"/>
        <w:ind w:left="5"/>
        <w:rPr>
          <w:rFonts w:ascii="Encode Sans Compressed" w:hAnsi="Encode Sans Compressed"/>
          <w:sz w:val="22"/>
          <w:szCs w:val="22"/>
        </w:rPr>
      </w:pPr>
      <w:r w:rsidRPr="00A531C6">
        <w:rPr>
          <w:rFonts w:ascii="Encode Sans Compressed" w:hAnsi="Encode Sans Compressed"/>
          <w:bCs/>
          <w:sz w:val="22"/>
          <w:szCs w:val="22"/>
        </w:rPr>
        <w:t>18.</w:t>
      </w:r>
      <w:r w:rsidR="00A531C6">
        <w:rPr>
          <w:rFonts w:ascii="Encode Sans Compressed" w:hAnsi="Encode Sans Compressed"/>
          <w:b/>
          <w:sz w:val="22"/>
          <w:szCs w:val="22"/>
        </w:rPr>
        <w:t xml:space="preserve">  </w:t>
      </w:r>
      <w:r w:rsidRPr="004C1045">
        <w:rPr>
          <w:rFonts w:ascii="Encode Sans Compressed" w:hAnsi="Encode Sans Compressed"/>
          <w:b/>
          <w:sz w:val="22"/>
          <w:szCs w:val="22"/>
        </w:rPr>
        <w:t>O</w:t>
      </w:r>
      <w:r w:rsidRPr="004C1045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C1045">
        <w:rPr>
          <w:rFonts w:ascii="Encode Sans Compressed" w:hAnsi="Encode Sans Compressed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C1045">
        <w:rPr>
          <w:rFonts w:ascii="Encode Sans Compressed" w:hAnsi="Encode Sans Compressed"/>
          <w:sz w:val="22"/>
          <w:szCs w:val="22"/>
        </w:rPr>
        <w:br/>
        <w:t xml:space="preserve">o udzielenie zamówienia publicznego w niniejszym </w:t>
      </w:r>
      <w:proofErr w:type="gramStart"/>
      <w:r w:rsidRPr="004C1045">
        <w:rPr>
          <w:rFonts w:ascii="Encode Sans Compressed" w:hAnsi="Encode Sans Compressed"/>
          <w:sz w:val="22"/>
          <w:szCs w:val="22"/>
        </w:rPr>
        <w:t>postępowaniu.*</w:t>
      </w:r>
      <w:proofErr w:type="gramEnd"/>
    </w:p>
    <w:p w14:paraId="3F2882A2" w14:textId="43D41F04" w:rsidR="004C1045" w:rsidRPr="008B66BD" w:rsidRDefault="004C1045" w:rsidP="008B66BD">
      <w:pPr>
        <w:spacing w:line="312" w:lineRule="auto"/>
        <w:ind w:left="5"/>
        <w:rPr>
          <w:rFonts w:ascii="Encode Sans Compressed" w:hAnsi="Encode Sans Compressed"/>
          <w:sz w:val="18"/>
          <w:szCs w:val="18"/>
        </w:rPr>
      </w:pPr>
      <w:r w:rsidRPr="004C1045">
        <w:rPr>
          <w:rFonts w:ascii="Encode Sans Compressed" w:hAnsi="Encode Sans Compressed"/>
          <w:sz w:val="18"/>
          <w:szCs w:val="18"/>
        </w:rPr>
        <w:t xml:space="preserve">*W </w:t>
      </w:r>
      <w:proofErr w:type="gramStart"/>
      <w:r w:rsidRPr="004C1045">
        <w:rPr>
          <w:rFonts w:ascii="Encode Sans Compressed" w:hAnsi="Encode Sans Compressed"/>
          <w:sz w:val="18"/>
          <w:szCs w:val="18"/>
        </w:rPr>
        <w:t>przypadku</w:t>
      </w:r>
      <w:proofErr w:type="gramEnd"/>
      <w:r w:rsidRPr="004C1045">
        <w:rPr>
          <w:rFonts w:ascii="Encode Sans Compressed" w:hAnsi="Encode Sans Compressed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BC0CD7" w14:textId="536DD4CE" w:rsidR="00522BD2" w:rsidRPr="00FB6A4D" w:rsidRDefault="004C1045" w:rsidP="00F7181E">
      <w:pPr>
        <w:tabs>
          <w:tab w:val="left" w:pos="5804"/>
        </w:tabs>
        <w:ind w:left="5"/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 dnia __ __ 2021</w:t>
      </w:r>
      <w:r w:rsidRPr="004C1045">
        <w:rPr>
          <w:rFonts w:ascii="Encode Sans Compressed" w:hAnsi="Encode Sans Compressed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  <w:r w:rsidR="00522BD2"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1185A35C" w14:textId="12EAA209" w:rsidR="008B66BD" w:rsidRPr="00FC72DB" w:rsidRDefault="008B66BD" w:rsidP="008B66B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x-none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4ED8BAB7" w14:textId="77777777" w:rsidR="008B66BD" w:rsidRPr="00B36855" w:rsidRDefault="008B66BD" w:rsidP="008B66BD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7F1A0CD3" w14:textId="3BB6C414" w:rsidR="00396265" w:rsidRDefault="004C1045" w:rsidP="008B66BD">
      <w:pPr>
        <w:spacing w:line="312" w:lineRule="auto"/>
        <w:rPr>
          <w:rFonts w:ascii="Encode Sans Compressed" w:hAnsi="Encode Sans Compressed"/>
          <w:sz w:val="18"/>
          <w:szCs w:val="18"/>
          <w:lang w:val="x-none"/>
        </w:rPr>
      </w:pPr>
      <w:r w:rsidRPr="004C1045">
        <w:rPr>
          <w:rFonts w:ascii="Encode Sans Compressed" w:hAnsi="Encode Sans Compressed"/>
          <w:sz w:val="18"/>
          <w:szCs w:val="18"/>
          <w:lang w:val="x-none"/>
        </w:rPr>
        <w:t>* niepotrzebne skreślić</w:t>
      </w:r>
    </w:p>
    <w:p w14:paraId="131B2169" w14:textId="3E79F6C2" w:rsidR="00396265" w:rsidRDefault="00396265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67FC4A9D" w14:textId="54C75694" w:rsidR="00A57188" w:rsidRDefault="00A57188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47AE711B" w14:textId="77777777" w:rsidR="00D6426D" w:rsidRPr="007D60ED" w:rsidRDefault="00D6426D" w:rsidP="00D6426D">
      <w:pPr>
        <w:spacing w:line="288" w:lineRule="auto"/>
        <w:jc w:val="center"/>
        <w:rPr>
          <w:rFonts w:ascii="Encode Sans Compressed" w:hAnsi="Encode Sans Compressed"/>
          <w:b/>
          <w:lang w:eastAsia="pl-PL"/>
        </w:rPr>
      </w:pPr>
      <w:r w:rsidRPr="007D60ED">
        <w:rPr>
          <w:rFonts w:ascii="Encode Sans Compressed" w:hAnsi="Encode Sans Compressed"/>
          <w:b/>
          <w:lang w:eastAsia="pl-PL"/>
        </w:rPr>
        <w:lastRenderedPageBreak/>
        <w:t>FORMULARZ CENOWY</w:t>
      </w:r>
    </w:p>
    <w:p w14:paraId="7E515B08" w14:textId="121E37FF" w:rsidR="00A57188" w:rsidRDefault="00A57188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2C56EF4E" w14:textId="1E27499F" w:rsidR="00A57188" w:rsidRDefault="00A57188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64401AC6" w14:textId="0A4FF8BF" w:rsidR="00A57188" w:rsidRDefault="00A57188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3906708F" w14:textId="4718E821" w:rsidR="00A57188" w:rsidRDefault="00A57188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218E0D16" w14:textId="6198C953" w:rsidR="00A57188" w:rsidRDefault="00A57188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3D70682B" w14:textId="1C590C7F" w:rsidR="00A57188" w:rsidRDefault="00A57188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1F411392" w14:textId="1E987AB1" w:rsidR="00A57188" w:rsidRDefault="00A57188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5AA7AA0C" w14:textId="24947370" w:rsidR="00A57188" w:rsidRDefault="00A57188" w:rsidP="00522BD2">
      <w:pPr>
        <w:spacing w:line="312" w:lineRule="auto"/>
        <w:ind w:left="5"/>
        <w:rPr>
          <w:rFonts w:ascii="Encode Sans Compressed" w:hAnsi="Encode Sans Compressed"/>
          <w:i/>
          <w:sz w:val="18"/>
          <w:szCs w:val="18"/>
          <w:lang w:val="x-none"/>
        </w:rPr>
      </w:pPr>
    </w:p>
    <w:p w14:paraId="504AE50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pPr w:leftFromText="141" w:rightFromText="141" w:vertAnchor="page" w:tblpY="2515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72"/>
        <w:gridCol w:w="1765"/>
        <w:gridCol w:w="709"/>
        <w:gridCol w:w="850"/>
        <w:gridCol w:w="1134"/>
        <w:gridCol w:w="1470"/>
      </w:tblGrid>
      <w:tr w:rsidR="00BF0311" w:rsidRPr="00D6426D" w14:paraId="46772948" w14:textId="77777777" w:rsidTr="007D60ED">
        <w:trPr>
          <w:trHeight w:val="1724"/>
        </w:trPr>
        <w:tc>
          <w:tcPr>
            <w:tcW w:w="3588" w:type="dxa"/>
            <w:gridSpan w:val="2"/>
            <w:vAlign w:val="bottom"/>
          </w:tcPr>
          <w:p w14:paraId="366B7782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hAnsi="Encode Sans Compressed"/>
                <w:i/>
                <w:sz w:val="18"/>
                <w:szCs w:val="20"/>
                <w:lang w:eastAsia="pl-PL"/>
              </w:rPr>
            </w:pPr>
            <w:r w:rsidRPr="00D6426D">
              <w:rPr>
                <w:rFonts w:ascii="Encode Sans Compressed" w:hAnsi="Encode Sans Compressed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5928" w:type="dxa"/>
            <w:gridSpan w:val="5"/>
            <w:shd w:val="clear" w:color="auto" w:fill="CCCCCC"/>
            <w:vAlign w:val="center"/>
          </w:tcPr>
          <w:p w14:paraId="1B9F39C0" w14:textId="77347F17" w:rsidR="00BF0311" w:rsidRPr="00D6426D" w:rsidRDefault="00BF0311" w:rsidP="001A575F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Oczyszczanie urządzeń podczyszczających wody opadowe oraz wpust</w:t>
            </w:r>
            <w:r w:rsidR="000E736C" w:rsidRPr="00D6426D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ów</w:t>
            </w:r>
            <w:r w:rsidRPr="00D6426D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 xml:space="preserve"> uliczn</w:t>
            </w:r>
            <w:r w:rsidR="000E736C" w:rsidRPr="00D6426D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ych</w:t>
            </w:r>
            <w:r w:rsidRPr="00D6426D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 xml:space="preserve"> w ciągach dróg wojewódzkich na terenie działania Rejonu Dróg Wojewódzkich w </w:t>
            </w:r>
            <w:r w:rsidR="006D6942" w:rsidRPr="00D6426D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Czarnkowie</w:t>
            </w:r>
          </w:p>
        </w:tc>
      </w:tr>
      <w:tr w:rsidR="00BF0311" w:rsidRPr="00D6426D" w14:paraId="2D159FB2" w14:textId="77777777" w:rsidTr="007D60ED">
        <w:tc>
          <w:tcPr>
            <w:tcW w:w="516" w:type="dxa"/>
            <w:shd w:val="clear" w:color="auto" w:fill="D9D9D9"/>
            <w:vAlign w:val="center"/>
          </w:tcPr>
          <w:p w14:paraId="64778147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837" w:type="dxa"/>
            <w:gridSpan w:val="2"/>
            <w:shd w:val="clear" w:color="auto" w:fill="D9D9D9"/>
            <w:vAlign w:val="center"/>
          </w:tcPr>
          <w:p w14:paraId="57A75DA1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ABFC55A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A02DBB2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B318E1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Cena jedn.</w:t>
            </w:r>
          </w:p>
          <w:p w14:paraId="63CE21B7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75F0493C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Wartość</w:t>
            </w:r>
          </w:p>
          <w:p w14:paraId="1E36883F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netto</w:t>
            </w:r>
          </w:p>
        </w:tc>
      </w:tr>
      <w:tr w:rsidR="00BF0311" w:rsidRPr="00D6426D" w14:paraId="5A981416" w14:textId="77777777" w:rsidTr="007D60ED">
        <w:tc>
          <w:tcPr>
            <w:tcW w:w="516" w:type="dxa"/>
            <w:vAlign w:val="center"/>
          </w:tcPr>
          <w:p w14:paraId="319C3C18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37" w:type="dxa"/>
            <w:gridSpan w:val="2"/>
            <w:vAlign w:val="center"/>
          </w:tcPr>
          <w:p w14:paraId="51BA22AF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14:paraId="6CD175BA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14:paraId="3A9E5ED3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68A8A109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0" w:type="dxa"/>
            <w:vAlign w:val="center"/>
          </w:tcPr>
          <w:p w14:paraId="2836D50D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bCs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93022B" w:rsidRPr="00D6426D" w14:paraId="53F2FA20" w14:textId="77777777" w:rsidTr="00067232">
        <w:trPr>
          <w:trHeight w:val="2310"/>
        </w:trPr>
        <w:tc>
          <w:tcPr>
            <w:tcW w:w="516" w:type="dxa"/>
            <w:vAlign w:val="center"/>
          </w:tcPr>
          <w:p w14:paraId="17476AF5" w14:textId="1AB25851" w:rsidR="0093022B" w:rsidRPr="00D6426D" w:rsidRDefault="0093022B" w:rsidP="00C11B4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37" w:type="dxa"/>
            <w:gridSpan w:val="2"/>
            <w:vAlign w:val="center"/>
          </w:tcPr>
          <w:p w14:paraId="6DBBE3C3" w14:textId="18BF8229" w:rsidR="0093022B" w:rsidRPr="00F051B0" w:rsidRDefault="0093022B" w:rsidP="00F051B0">
            <w:pPr>
              <w:spacing w:line="288" w:lineRule="auto"/>
              <w:rPr>
                <w:rFonts w:ascii="Encode Sans Compressed" w:hAnsi="Encode Sans Compressed"/>
                <w:sz w:val="20"/>
                <w:szCs w:val="20"/>
                <w:lang w:eastAsia="pl-PL"/>
              </w:rPr>
            </w:pPr>
            <w:r w:rsidRP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>Przegląd i czyszczenie separator</w:t>
            </w:r>
            <w:r w:rsid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>a</w:t>
            </w:r>
            <w:r w:rsidRP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substancji ropopochodnych wraz z zintegrowanym </w:t>
            </w:r>
            <w:proofErr w:type="gramStart"/>
            <w:r w:rsidRP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>piaskownikiem  (</w:t>
            </w:r>
            <w:proofErr w:type="gramEnd"/>
            <w:r w:rsidRP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wydobycie emulsji olejowej i osadu, mycie sekcji </w:t>
            </w:r>
            <w:proofErr w:type="spellStart"/>
            <w:r w:rsidRP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>lamelowej</w:t>
            </w:r>
            <w:proofErr w:type="spellEnd"/>
            <w:r w:rsidRP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 i utylizacja usuniętych zanieczyszczeń, przegląd ) </w:t>
            </w:r>
          </w:p>
          <w:p w14:paraId="29DF001D" w14:textId="4A39FA28" w:rsidR="0093022B" w:rsidRPr="00D6426D" w:rsidRDefault="0093022B" w:rsidP="00F051B0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 xml:space="preserve">wraz z osadnikiem </w:t>
            </w:r>
            <w:proofErr w:type="gramStart"/>
            <w:r w:rsidRP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>piasku  z</w:t>
            </w:r>
            <w:proofErr w:type="gramEnd"/>
            <w:r w:rsidRPr="00F051B0">
              <w:rPr>
                <w:rFonts w:ascii="Encode Sans Compressed" w:hAnsi="Encode Sans Compressed"/>
                <w:sz w:val="20"/>
                <w:szCs w:val="20"/>
                <w:lang w:eastAsia="pl-PL"/>
              </w:rPr>
              <w:t> utylizacją wydobytych osadów</w:t>
            </w:r>
          </w:p>
        </w:tc>
        <w:tc>
          <w:tcPr>
            <w:tcW w:w="709" w:type="dxa"/>
            <w:vAlign w:val="center"/>
          </w:tcPr>
          <w:p w14:paraId="6B141A78" w14:textId="0E13CEF1" w:rsidR="0093022B" w:rsidRPr="00D6426D" w:rsidRDefault="0093022B" w:rsidP="00110340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14:paraId="7D4867CC" w14:textId="48E43863" w:rsidR="0093022B" w:rsidRPr="00D6426D" w:rsidRDefault="0093022B" w:rsidP="006F20F1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DC30733" w14:textId="77777777" w:rsidR="0093022B" w:rsidRPr="00D6426D" w:rsidRDefault="0093022B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470" w:type="dxa"/>
            <w:vAlign w:val="center"/>
          </w:tcPr>
          <w:p w14:paraId="1DF826BE" w14:textId="77777777" w:rsidR="0093022B" w:rsidRPr="00D6426D" w:rsidRDefault="0093022B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D6426D" w14:paraId="1D5DB7F2" w14:textId="77777777" w:rsidTr="00066611">
        <w:trPr>
          <w:trHeight w:val="1156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9E5D1EF" w14:textId="77777777" w:rsidR="00BF0311" w:rsidRPr="00D6426D" w:rsidRDefault="00BF0311" w:rsidP="00C11B4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837" w:type="dxa"/>
            <w:gridSpan w:val="2"/>
            <w:tcBorders>
              <w:bottom w:val="single" w:sz="4" w:space="0" w:color="auto"/>
            </w:tcBorders>
            <w:vAlign w:val="center"/>
          </w:tcPr>
          <w:p w14:paraId="60B3A6CC" w14:textId="77777777" w:rsidR="00BF0311" w:rsidRPr="00D6426D" w:rsidRDefault="00BF0311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Przegląd i czyszczenie wpustów </w:t>
            </w:r>
            <w:proofErr w:type="gramStart"/>
            <w:r w:rsidRPr="00D6426D">
              <w:rPr>
                <w:rFonts w:ascii="Encode Sans Compressed" w:hAnsi="Encode Sans Compressed"/>
                <w:sz w:val="22"/>
                <w:szCs w:val="22"/>
                <w:lang w:eastAsia="pl-PL"/>
              </w:rPr>
              <w:t>ulicznych  z</w:t>
            </w:r>
            <w:proofErr w:type="gramEnd"/>
            <w:r w:rsidRPr="00D6426D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6426D">
              <w:rPr>
                <w:rFonts w:ascii="Encode Sans Compressed" w:hAnsi="Encode Sans Compressed"/>
                <w:sz w:val="22"/>
                <w:szCs w:val="22"/>
                <w:lang w:eastAsia="pl-PL"/>
              </w:rPr>
              <w:t>przykanalikami</w:t>
            </w:r>
            <w:proofErr w:type="spellEnd"/>
            <w:r w:rsidRPr="00D6426D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wraz z utylizacją wydobytych osadów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12D7C5" w14:textId="77777777" w:rsidR="00BF0311" w:rsidRPr="00D6426D" w:rsidRDefault="00BF0311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EC7D7A" w14:textId="51BA058A" w:rsidR="00BF0311" w:rsidRPr="00D6426D" w:rsidRDefault="00A531C6" w:rsidP="007D60ED">
            <w:pPr>
              <w:spacing w:line="288" w:lineRule="auto"/>
              <w:jc w:val="center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969428" w14:textId="77777777" w:rsidR="00BF0311" w:rsidRPr="00D6426D" w:rsidRDefault="00BF0311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470" w:type="dxa"/>
            <w:vAlign w:val="center"/>
          </w:tcPr>
          <w:p w14:paraId="42BE660C" w14:textId="77777777" w:rsidR="00BF0311" w:rsidRPr="00D6426D" w:rsidRDefault="00BF0311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D6426D" w14:paraId="009F01CA" w14:textId="77777777" w:rsidTr="00066611">
        <w:trPr>
          <w:trHeight w:val="553"/>
        </w:trPr>
        <w:tc>
          <w:tcPr>
            <w:tcW w:w="535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9A3E2F" w14:textId="77777777" w:rsidR="00BF0311" w:rsidRPr="00D6426D" w:rsidRDefault="00BF0311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  <w:p w14:paraId="402C605F" w14:textId="77777777" w:rsidR="00066611" w:rsidRPr="00D6426D" w:rsidRDefault="00066611" w:rsidP="00066611">
            <w:pPr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  <w:p w14:paraId="2F6693BC" w14:textId="0179FC20" w:rsidR="00066611" w:rsidRPr="00D6426D" w:rsidRDefault="00066611" w:rsidP="00066611">
            <w:pPr>
              <w:tabs>
                <w:tab w:val="left" w:pos="3341"/>
              </w:tabs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ab/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0D3E5E74" w14:textId="77777777" w:rsidR="00BF0311" w:rsidRPr="00D6426D" w:rsidRDefault="00BF0311" w:rsidP="007D60ED">
            <w:pPr>
              <w:spacing w:line="288" w:lineRule="auto"/>
              <w:jc w:val="right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Razem netto</w:t>
            </w:r>
          </w:p>
        </w:tc>
        <w:tc>
          <w:tcPr>
            <w:tcW w:w="1470" w:type="dxa"/>
          </w:tcPr>
          <w:p w14:paraId="2CBA42BC" w14:textId="77777777" w:rsidR="00BF0311" w:rsidRPr="00D6426D" w:rsidRDefault="00BF0311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066611" w:rsidRPr="00D6426D" w14:paraId="0CA18E6C" w14:textId="77777777" w:rsidTr="00066611">
        <w:trPr>
          <w:trHeight w:val="519"/>
        </w:trPr>
        <w:tc>
          <w:tcPr>
            <w:tcW w:w="535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44D8A" w14:textId="77777777" w:rsidR="00066611" w:rsidRPr="00D6426D" w:rsidRDefault="00066611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78EF98F2" w14:textId="1D27519E" w:rsidR="00066611" w:rsidRPr="00D6426D" w:rsidRDefault="00066611" w:rsidP="007D60ED">
            <w:pPr>
              <w:spacing w:line="288" w:lineRule="auto"/>
              <w:jc w:val="right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 xml:space="preserve">Podatek VAT </w:t>
            </w:r>
            <w:r w:rsidR="0032268C"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…………</w:t>
            </w: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470" w:type="dxa"/>
          </w:tcPr>
          <w:p w14:paraId="1ACB845C" w14:textId="77777777" w:rsidR="00066611" w:rsidRPr="00D6426D" w:rsidRDefault="00066611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  <w:tr w:rsidR="00BF0311" w:rsidRPr="00BF0311" w14:paraId="2FC48192" w14:textId="77777777" w:rsidTr="00066611">
        <w:trPr>
          <w:trHeight w:val="575"/>
        </w:trPr>
        <w:tc>
          <w:tcPr>
            <w:tcW w:w="535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15B13" w14:textId="77777777" w:rsidR="00BF0311" w:rsidRPr="00D6426D" w:rsidRDefault="00BF0311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70BFAB8F" w14:textId="77777777" w:rsidR="00BF0311" w:rsidRPr="00D6426D" w:rsidRDefault="00BF0311" w:rsidP="007D60ED">
            <w:pPr>
              <w:spacing w:line="288" w:lineRule="auto"/>
              <w:jc w:val="right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  <w:r w:rsidRPr="00D6426D"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  <w:t>Razem brutto</w:t>
            </w:r>
          </w:p>
        </w:tc>
        <w:tc>
          <w:tcPr>
            <w:tcW w:w="1470" w:type="dxa"/>
          </w:tcPr>
          <w:p w14:paraId="04258DFB" w14:textId="77777777" w:rsidR="00BF0311" w:rsidRPr="00BF0311" w:rsidRDefault="00BF0311" w:rsidP="007D60ED">
            <w:pPr>
              <w:spacing w:line="288" w:lineRule="auto"/>
              <w:rPr>
                <w:rFonts w:ascii="Encode Sans Compressed" w:eastAsia="ArialNarrow" w:hAnsi="Encode Sans Compressed"/>
                <w:sz w:val="22"/>
                <w:szCs w:val="22"/>
                <w:lang w:eastAsia="pl-PL"/>
              </w:rPr>
            </w:pPr>
          </w:p>
        </w:tc>
      </w:tr>
    </w:tbl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D25F041" w14:textId="77777777" w:rsidR="00357D76" w:rsidRPr="00FB6A4D" w:rsidRDefault="00357D76" w:rsidP="008B66BD">
      <w:pPr>
        <w:tabs>
          <w:tab w:val="left" w:pos="5804"/>
        </w:tabs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 dnia __ __ 2021</w:t>
      </w:r>
      <w:r w:rsidRPr="004C1045">
        <w:rPr>
          <w:rFonts w:ascii="Encode Sans Compressed" w:hAnsi="Encode Sans Compressed"/>
          <w:sz w:val="22"/>
          <w:szCs w:val="22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</w:p>
    <w:p w14:paraId="72B0938F" w14:textId="7B19C770" w:rsidR="00357D76" w:rsidRDefault="00357D76" w:rsidP="00357D76">
      <w:pPr>
        <w:spacing w:line="312" w:lineRule="auto"/>
        <w:ind w:left="5"/>
        <w:rPr>
          <w:rFonts w:ascii="Encode Sans Compressed" w:hAnsi="Encode Sans Compressed"/>
          <w:sz w:val="18"/>
          <w:szCs w:val="18"/>
          <w:lang w:val="x-none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ab/>
      </w:r>
    </w:p>
    <w:p w14:paraId="587028A4" w14:textId="1729545B" w:rsidR="008B66BD" w:rsidRPr="00FC72DB" w:rsidRDefault="008B66BD" w:rsidP="008B66BD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</w:t>
      </w:r>
    </w:p>
    <w:p w14:paraId="61D40872" w14:textId="77777777" w:rsidR="008B66BD" w:rsidRPr="00B36855" w:rsidRDefault="008B66BD" w:rsidP="008B66BD">
      <w:pPr>
        <w:spacing w:line="288" w:lineRule="auto"/>
        <w:ind w:left="6237"/>
        <w:jc w:val="both"/>
        <w:rPr>
          <w:rFonts w:ascii="Encode Sans Compressed" w:hAnsi="Encode Sans Compressed"/>
          <w:sz w:val="18"/>
          <w:szCs w:val="18"/>
        </w:rPr>
      </w:pPr>
      <w:r w:rsidRPr="00CD1135">
        <w:rPr>
          <w:rFonts w:ascii="Encode Sans Compressed" w:hAnsi="Encode Sans Compressed"/>
          <w:sz w:val="18"/>
          <w:szCs w:val="18"/>
        </w:rPr>
        <w:t>(podpis i pieczątka upełnomocnionego przedstawiciela)</w:t>
      </w:r>
    </w:p>
    <w:p w14:paraId="688FA282" w14:textId="1E54FAB2" w:rsidR="008055AB" w:rsidRDefault="008055AB" w:rsidP="008B66BD">
      <w:pPr>
        <w:tabs>
          <w:tab w:val="left" w:pos="6123"/>
        </w:tabs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9109432" w14:textId="1C120CF2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875E07" w14:textId="132F22A4" w:rsidR="008055AB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25096DE" w14:textId="77777777" w:rsidR="008055AB" w:rsidRPr="003347C9" w:rsidRDefault="008055AB" w:rsidP="003347C9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8D084C2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4C20316" w14:textId="77777777" w:rsidR="00522BD2" w:rsidRDefault="00522BD2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1281B323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0F73B489" w:rsidR="007447C8" w:rsidRPr="001370E0" w:rsidRDefault="00615F53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="009009D8"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7204B2ED" w:rsidR="00110B1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3C68FA5F" w14:textId="77777777" w:rsidR="008B66BD" w:rsidRPr="003A51BF" w:rsidRDefault="008B66BD" w:rsidP="008B66BD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001A9B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 xml:space="preserve">4 </w:t>
      </w:r>
      <w:r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ab/>
        <w:t>Oświadczenie Wykonawcy dotyczące kryterium „Ilość posiadanych pojazdów.”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444F57" w:rsidRPr="00333C36" w:rsidRDefault="00444F5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444F57" w:rsidRPr="00333C36" w:rsidRDefault="00444F57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444F57" w:rsidRPr="00333C36" w:rsidRDefault="00444F5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" fillcolor="silver" strokeweight=".5pt">
                <v:textbox inset="7.45pt,3.85pt,7.45pt,3.85pt">
                  <w:txbxContent>
                    <w:p w14:paraId="04CF9DE8" w14:textId="77777777" w:rsidR="00444F57" w:rsidRPr="00333C36" w:rsidRDefault="00444F5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444F57" w:rsidRPr="00333C36" w:rsidRDefault="00444F57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444F57" w:rsidRPr="00333C36" w:rsidRDefault="00444F5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 xml:space="preserve">(imię, nazwisko, stanowisko/podstawa </w:t>
      </w:r>
      <w:proofErr w:type="gramStart"/>
      <w:r w:rsidR="008B0FBD" w:rsidRPr="001370E0">
        <w:rPr>
          <w:rFonts w:ascii="Encode Sans Compressed" w:hAnsi="Encode Sans Compressed"/>
          <w:i/>
          <w:sz w:val="22"/>
          <w:szCs w:val="22"/>
        </w:rPr>
        <w:t>do  reprezentacji</w:t>
      </w:r>
      <w:proofErr w:type="gramEnd"/>
      <w:r w:rsidR="008B0FBD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20F297C1" w14:textId="5D5003FF" w:rsidR="008055AB" w:rsidRDefault="008055AB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6E7362">
        <w:rPr>
          <w:rFonts w:ascii="Encode Sans Compressed" w:hAnsi="Encode Sans Compressed"/>
          <w:b/>
          <w:sz w:val="22"/>
        </w:rPr>
        <w:t>Oczyszczanie urządzeń podczyszczających wody opadowe oraz wpust</w:t>
      </w:r>
      <w:r w:rsidR="002822DB">
        <w:rPr>
          <w:rFonts w:ascii="Encode Sans Compressed" w:hAnsi="Encode Sans Compressed"/>
          <w:b/>
          <w:sz w:val="22"/>
        </w:rPr>
        <w:t>ów</w:t>
      </w:r>
      <w:r w:rsidRPr="006E7362">
        <w:rPr>
          <w:rFonts w:ascii="Encode Sans Compressed" w:hAnsi="Encode Sans Compressed"/>
          <w:b/>
          <w:sz w:val="22"/>
        </w:rPr>
        <w:t xml:space="preserve"> uliczn</w:t>
      </w:r>
      <w:r w:rsidR="002822DB">
        <w:rPr>
          <w:rFonts w:ascii="Encode Sans Compressed" w:hAnsi="Encode Sans Compressed"/>
          <w:b/>
          <w:sz w:val="22"/>
        </w:rPr>
        <w:t>ych</w:t>
      </w:r>
      <w:r w:rsidRPr="006E7362">
        <w:rPr>
          <w:rFonts w:ascii="Encode Sans Compressed" w:hAnsi="Encode Sans Compressed"/>
          <w:b/>
          <w:sz w:val="22"/>
        </w:rPr>
        <w:t xml:space="preserve"> w ciągach dróg wojewódzkich na terenie działania Rejonu Dróg Wojewódzkich w </w:t>
      </w:r>
      <w:r w:rsidR="009A6018">
        <w:rPr>
          <w:rFonts w:ascii="Encode Sans Compressed" w:hAnsi="Encode Sans Compressed"/>
          <w:b/>
          <w:sz w:val="22"/>
        </w:rPr>
        <w:t xml:space="preserve">Czarnkowie </w:t>
      </w:r>
      <w:r w:rsidRPr="00556674">
        <w:rPr>
          <w:rFonts w:ascii="Encode Sans Compressed" w:hAnsi="Encode Sans Compressed"/>
          <w:sz w:val="22"/>
        </w:rPr>
        <w:t xml:space="preserve"> </w:t>
      </w:r>
    </w:p>
    <w:p w14:paraId="05066645" w14:textId="459E30EC" w:rsidR="002C6A3B" w:rsidRDefault="002C6A3B" w:rsidP="003347C9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 w:rsidR="007C4B83">
        <w:rPr>
          <w:rFonts w:ascii="Encode Sans Compressed" w:hAnsi="Encode Sans Compressed"/>
          <w:sz w:val="22"/>
        </w:rPr>
        <w:t>Czarnkowie</w:t>
      </w:r>
      <w:r w:rsidR="00522BD2">
        <w:rPr>
          <w:rFonts w:ascii="Encode Sans Compressed" w:hAnsi="Encode Sans Compressed"/>
          <w:sz w:val="22"/>
        </w:rPr>
        <w:t xml:space="preserve">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77777777" w:rsidR="007634B3" w:rsidRDefault="003A723C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proofErr w:type="gramStart"/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6690AC97" w14:textId="48103806" w:rsidR="00405088" w:rsidRPr="00405088" w:rsidRDefault="00F33A82" w:rsidP="001103A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="007634B3" w:rsidRPr="00405088">
        <w:rPr>
          <w:rFonts w:ascii="Encode Sans Compressed" w:hAnsi="Encode Sans Compressed"/>
          <w:i/>
          <w:sz w:val="18"/>
          <w:szCs w:val="18"/>
        </w:rPr>
        <w:t>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  <w:proofErr w:type="gramEnd"/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1152640" w14:textId="15B49D82" w:rsidR="008850A2" w:rsidRPr="008055AB" w:rsidRDefault="003A6C73" w:rsidP="008055AB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 w:rsidR="00522BD2">
        <w:rPr>
          <w:rFonts w:ascii="Encode Sans Compressed" w:hAnsi="Encode Sans Compressed"/>
          <w:i/>
          <w:sz w:val="20"/>
          <w:szCs w:val="20"/>
        </w:rPr>
        <w:t>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PODANYCH </w:t>
      </w: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INFORMACJI :</w:t>
      </w:r>
      <w:proofErr w:type="gramEnd"/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444F57" w:rsidRPr="00027A69" w:rsidRDefault="00444F57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444F57" w:rsidRDefault="00444F57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444F57" w:rsidRPr="00027A69" w:rsidRDefault="00444F57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444F57" w:rsidRPr="00027A69" w:rsidRDefault="00444F57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444F57" w:rsidRDefault="00444F57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444F57" w:rsidRPr="00027A69" w:rsidRDefault="00444F57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 xml:space="preserve">imię, nazwisko, stanowisko/podstawa </w:t>
      </w:r>
      <w:proofErr w:type="gramStart"/>
      <w:r w:rsidRPr="00B44D0C">
        <w:rPr>
          <w:rFonts w:ascii="Encode Sans Compressed" w:hAnsi="Encode Sans Compressed"/>
          <w:i/>
          <w:sz w:val="22"/>
          <w:szCs w:val="22"/>
        </w:rPr>
        <w:t>do  reprezentacji</w:t>
      </w:r>
      <w:proofErr w:type="gramEnd"/>
      <w:r w:rsidRPr="00B44D0C">
        <w:rPr>
          <w:rFonts w:ascii="Encode Sans Compressed" w:hAnsi="Encode Sans Compressed"/>
          <w:i/>
          <w:sz w:val="22"/>
          <w:szCs w:val="22"/>
        </w:rPr>
        <w:t>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3347C9">
      <w:pPr>
        <w:pStyle w:val="Zwykytekst"/>
        <w:spacing w:line="288" w:lineRule="auto"/>
        <w:jc w:val="center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47BF7C4A" w14:textId="3D593867" w:rsidR="00A160C5" w:rsidRDefault="002822DB" w:rsidP="00A160C5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6E7362">
        <w:rPr>
          <w:rFonts w:ascii="Encode Sans Compressed" w:hAnsi="Encode Sans Compressed"/>
          <w:b/>
          <w:sz w:val="22"/>
        </w:rPr>
        <w:t>Oczyszczanie urządzeń podczyszczających wody opadowe oraz wpust</w:t>
      </w:r>
      <w:r>
        <w:rPr>
          <w:rFonts w:ascii="Encode Sans Compressed" w:hAnsi="Encode Sans Compressed"/>
          <w:b/>
          <w:sz w:val="22"/>
        </w:rPr>
        <w:t>ów</w:t>
      </w:r>
      <w:r w:rsidRPr="006E7362">
        <w:rPr>
          <w:rFonts w:ascii="Encode Sans Compressed" w:hAnsi="Encode Sans Compressed"/>
          <w:b/>
          <w:sz w:val="22"/>
        </w:rPr>
        <w:t xml:space="preserve"> uliczn</w:t>
      </w:r>
      <w:r>
        <w:rPr>
          <w:rFonts w:ascii="Encode Sans Compressed" w:hAnsi="Encode Sans Compressed"/>
          <w:b/>
          <w:sz w:val="22"/>
        </w:rPr>
        <w:t>ych</w:t>
      </w:r>
      <w:r w:rsidRPr="006E7362">
        <w:rPr>
          <w:rFonts w:ascii="Encode Sans Compressed" w:hAnsi="Encode Sans Compressed"/>
          <w:b/>
          <w:sz w:val="22"/>
        </w:rPr>
        <w:t xml:space="preserve"> w ciągach dróg wojewódzkich na terenie działania Rejonu Dróg Wojewódzkich w </w:t>
      </w:r>
      <w:r>
        <w:rPr>
          <w:rFonts w:ascii="Encode Sans Compressed" w:hAnsi="Encode Sans Compressed"/>
          <w:b/>
          <w:sz w:val="22"/>
        </w:rPr>
        <w:t>Czarnkowie</w:t>
      </w:r>
      <w:r w:rsidR="00A160C5">
        <w:rPr>
          <w:rFonts w:ascii="Encode Sans Compressed" w:hAnsi="Encode Sans Compressed"/>
          <w:b/>
          <w:sz w:val="22"/>
        </w:rPr>
        <w:t xml:space="preserve"> </w:t>
      </w:r>
      <w:r w:rsidR="00A160C5" w:rsidRPr="00556674">
        <w:rPr>
          <w:rFonts w:ascii="Encode Sans Compressed" w:hAnsi="Encode Sans Compressed"/>
          <w:sz w:val="22"/>
        </w:rPr>
        <w:t xml:space="preserve"> </w:t>
      </w:r>
    </w:p>
    <w:p w14:paraId="180FEC04" w14:textId="77777777" w:rsidR="00A160C5" w:rsidRDefault="00A160C5" w:rsidP="00A160C5">
      <w:pPr>
        <w:pStyle w:val="numerowanie"/>
        <w:spacing w:line="288" w:lineRule="auto"/>
        <w:jc w:val="center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Czarnkowie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INFORMACJA  DOTYCZĄCA</w:t>
      </w:r>
      <w:proofErr w:type="gramEnd"/>
      <w:r w:rsidRPr="001370E0">
        <w:rPr>
          <w:rFonts w:ascii="Encode Sans Compressed" w:hAnsi="Encode Sans Compressed"/>
          <w:b/>
          <w:sz w:val="22"/>
          <w:szCs w:val="22"/>
        </w:rPr>
        <w:t xml:space="preserve">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(w przypadku samodzielnego ubiegania się o udzielenie </w:t>
      </w:r>
      <w:proofErr w:type="gramStart"/>
      <w:r>
        <w:rPr>
          <w:rFonts w:ascii="Encode Sans Compressed" w:hAnsi="Encode Sans Compressed"/>
          <w:b/>
          <w:sz w:val="22"/>
          <w:szCs w:val="22"/>
        </w:rPr>
        <w:t>zamówienia)*</w:t>
      </w:r>
      <w:proofErr w:type="gramEnd"/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Pr="00405088">
        <w:rPr>
          <w:rFonts w:ascii="Encode Sans Compressed" w:hAnsi="Encode Sans Compressed"/>
          <w:i/>
          <w:sz w:val="18"/>
          <w:szCs w:val="18"/>
        </w:rPr>
        <w:t>środków./</w:t>
      </w:r>
      <w:proofErr w:type="gramEnd"/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37BE1A5A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05C2B1" w14:textId="77777777" w:rsidR="00F7181E" w:rsidRPr="001370E0" w:rsidRDefault="00F7181E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</w:t>
      </w:r>
      <w:proofErr w:type="gramEnd"/>
      <w:r w:rsidRPr="001370E0">
        <w:rPr>
          <w:rFonts w:ascii="Encode Sans Compressed" w:hAnsi="Encode Sans Compressed"/>
          <w:b/>
          <w:sz w:val="22"/>
          <w:szCs w:val="22"/>
        </w:rPr>
        <w:t xml:space="preserve">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5E532EB6" w:rsidR="00405088" w:rsidRDefault="00405088" w:rsidP="0003485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5DD59FC3" w14:textId="462DAB04" w:rsidR="003347C9" w:rsidRPr="003347C9" w:rsidRDefault="003347C9" w:rsidP="003347C9">
      <w:pPr>
        <w:pStyle w:val="Akapitzlist"/>
        <w:numPr>
          <w:ilvl w:val="0"/>
          <w:numId w:val="28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</w:t>
      </w:r>
      <w:r w:rsidRPr="003347C9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3347C9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3347C9">
        <w:rPr>
          <w:rFonts w:ascii="Encode Sans Compressed" w:hAnsi="Encode Sans Compressed"/>
          <w:color w:val="FF0000"/>
          <w:sz w:val="22"/>
          <w:szCs w:val="22"/>
        </w:rPr>
        <w:t>(</w:t>
      </w:r>
      <w:r w:rsidRPr="003347C9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</w:t>
      </w:r>
      <w:proofErr w:type="gramStart"/>
      <w:r w:rsidRPr="00405088">
        <w:rPr>
          <w:rFonts w:ascii="Encode Sans Compressed" w:hAnsi="Encode Sans Compressed"/>
          <w:i/>
          <w:sz w:val="18"/>
          <w:szCs w:val="18"/>
        </w:rPr>
        <w:t>środków./</w:t>
      </w:r>
      <w:proofErr w:type="gramEnd"/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PODANYCH </w:t>
      </w:r>
      <w:proofErr w:type="gramStart"/>
      <w:r w:rsidRPr="001370E0">
        <w:rPr>
          <w:rFonts w:ascii="Encode Sans Compressed" w:hAnsi="Encode Sans Compressed"/>
          <w:b/>
          <w:sz w:val="22"/>
          <w:szCs w:val="22"/>
        </w:rPr>
        <w:t>INFORMACJI :</w:t>
      </w:r>
      <w:proofErr w:type="gramEnd"/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proofErr w:type="gramStart"/>
      <w:r w:rsidRPr="001370E0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3347C9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0"/>
          <w:szCs w:val="20"/>
        </w:rPr>
      </w:pPr>
    </w:p>
    <w:p w14:paraId="234ED4D2" w14:textId="2F5E52C2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3347C9" w:rsidRDefault="00405088" w:rsidP="00405088">
      <w:pPr>
        <w:spacing w:line="288" w:lineRule="auto"/>
        <w:rPr>
          <w:rFonts w:ascii="Encode Sans Compressed" w:hAnsi="Encode Sans Compressed" w:cs="Arial"/>
          <w:b/>
          <w:sz w:val="20"/>
          <w:szCs w:val="20"/>
        </w:rPr>
      </w:pPr>
      <w:r w:rsidRPr="003347C9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444F57" w:rsidRPr="002001EE" w:rsidRDefault="00444F5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PODMIOTU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963281" w14:textId="77777777" w:rsidR="00444F57" w:rsidRPr="002001EE" w:rsidRDefault="00444F5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do oddania do dyspozycji </w:t>
                            </w:r>
                            <w:proofErr w:type="gramStart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Wykonawcy  niezbędnych</w:t>
                            </w:r>
                            <w:proofErr w:type="gramEnd"/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444F57" w:rsidRPr="002001EE" w:rsidRDefault="00444F57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PODMIOTU</w:t>
                      </w:r>
                      <w:proofErr w:type="gramEnd"/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963281" w14:textId="77777777" w:rsidR="00444F57" w:rsidRPr="002001EE" w:rsidRDefault="00444F5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do oddania do dyspozycji </w:t>
                      </w:r>
                      <w:proofErr w:type="gramStart"/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Wykonawcy  niezbędnych</w:t>
                      </w:r>
                      <w:proofErr w:type="gramEnd"/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</w:t>
      </w:r>
      <w:proofErr w:type="gram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podmiot ,</w:t>
      </w:r>
      <w:proofErr w:type="gram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</w:t>
      </w:r>
      <w:proofErr w:type="gramStart"/>
      <w:r w:rsidRPr="001370E0">
        <w:rPr>
          <w:rFonts w:ascii="Encode Sans Compressed" w:hAnsi="Encode Sans Compressed"/>
          <w:i/>
          <w:sz w:val="22"/>
          <w:szCs w:val="22"/>
        </w:rPr>
        <w:t>adres,  NIP</w:t>
      </w:r>
      <w:proofErr w:type="gramEnd"/>
      <w:r w:rsidRPr="001370E0">
        <w:rPr>
          <w:rFonts w:ascii="Encode Sans Compressed" w:hAnsi="Encode Sans Compressed"/>
          <w:i/>
          <w:sz w:val="22"/>
          <w:szCs w:val="22"/>
        </w:rPr>
        <w:t>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</w:t>
      </w:r>
      <w:proofErr w:type="gram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doświadczenie ,</w:t>
      </w:r>
      <w:proofErr w:type="gram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C07399B" w14:textId="76E3464E" w:rsidR="00DA5026" w:rsidRDefault="002822DB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E7362">
        <w:rPr>
          <w:rFonts w:ascii="Encode Sans Compressed" w:hAnsi="Encode Sans Compressed"/>
          <w:b/>
          <w:sz w:val="22"/>
        </w:rPr>
        <w:t>Oczyszczanie urządzeń podczyszczających wody opadowe oraz wpust</w:t>
      </w:r>
      <w:r>
        <w:rPr>
          <w:rFonts w:ascii="Encode Sans Compressed" w:hAnsi="Encode Sans Compressed"/>
          <w:b/>
          <w:sz w:val="22"/>
        </w:rPr>
        <w:t>ów</w:t>
      </w:r>
      <w:r w:rsidRPr="006E7362">
        <w:rPr>
          <w:rFonts w:ascii="Encode Sans Compressed" w:hAnsi="Encode Sans Compressed"/>
          <w:b/>
          <w:sz w:val="22"/>
        </w:rPr>
        <w:t xml:space="preserve"> uliczn</w:t>
      </w:r>
      <w:r>
        <w:rPr>
          <w:rFonts w:ascii="Encode Sans Compressed" w:hAnsi="Encode Sans Compressed"/>
          <w:b/>
          <w:sz w:val="22"/>
        </w:rPr>
        <w:t>ych</w:t>
      </w:r>
      <w:r w:rsidRPr="006E7362">
        <w:rPr>
          <w:rFonts w:ascii="Encode Sans Compressed" w:hAnsi="Encode Sans Compressed"/>
          <w:b/>
          <w:sz w:val="22"/>
        </w:rPr>
        <w:t xml:space="preserve"> w ciągach dróg wojewódzkich na terenie działania Rejonu Dróg Wojewódzkich w </w:t>
      </w:r>
      <w:r>
        <w:rPr>
          <w:rFonts w:ascii="Encode Sans Compressed" w:hAnsi="Encode Sans Compressed"/>
          <w:b/>
          <w:sz w:val="22"/>
        </w:rPr>
        <w:t>Czarnkowie</w:t>
      </w:r>
      <w:r w:rsidR="00DA5026"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14:paraId="145B972D" w14:textId="10CC633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proofErr w:type="gramStart"/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</w:t>
      </w:r>
      <w:proofErr w:type="gramEnd"/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 xml:space="preserve">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770DE56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proofErr w:type="gramStart"/>
      <w:r w:rsidR="00046975"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</w:t>
      </w:r>
      <w:proofErr w:type="gramEnd"/>
      <w:r w:rsidRPr="00210A77">
        <w:rPr>
          <w:rFonts w:ascii="Encode Sans Compressed" w:hAnsi="Encode Sans Compressed"/>
          <w:sz w:val="22"/>
          <w:szCs w:val="22"/>
        </w:rPr>
        <w:t xml:space="preserve">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F6EDEF0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0F71" w:rsidRPr="000539F5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</w:t>
      </w:r>
      <w:proofErr w:type="gram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proofErr w:type="gram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8BFFAE" w14:textId="7609D701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8A2A09" w14:textId="397B9208" w:rsidR="0075626C" w:rsidRDefault="0075626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9E12FF" w14:textId="4F4BB586" w:rsidR="0075626C" w:rsidRDefault="0075626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7FBD4F" w14:textId="0D8E3B32" w:rsidR="0075626C" w:rsidRDefault="0075626C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443682" w14:textId="1FBEF269" w:rsidR="0075626C" w:rsidRPr="006E7362" w:rsidRDefault="0075626C" w:rsidP="0075626C">
      <w:pPr>
        <w:pStyle w:val="Nagwek1"/>
        <w:spacing w:before="0" w:after="0" w:line="288" w:lineRule="auto"/>
        <w:jc w:val="center"/>
        <w:rPr>
          <w:rFonts w:ascii="Encode Sans Compressed" w:hAnsi="Encode Sans Compressed"/>
          <w:sz w:val="24"/>
        </w:rPr>
      </w:pPr>
      <w:bookmarkStart w:id="4" w:name="_Toc447106488"/>
      <w:bookmarkStart w:id="5" w:name="_Toc447108857"/>
      <w:bookmarkStart w:id="6" w:name="_Toc477783791"/>
      <w:r w:rsidRPr="006E7362">
        <w:rPr>
          <w:rFonts w:ascii="Encode Sans Compressed" w:hAnsi="Encode Sans Compressed"/>
          <w:sz w:val="24"/>
        </w:rPr>
        <w:lastRenderedPageBreak/>
        <w:t>Formularz 3.</w:t>
      </w:r>
      <w:r w:rsidR="00000BED">
        <w:rPr>
          <w:rFonts w:ascii="Encode Sans Compressed" w:hAnsi="Encode Sans Compressed"/>
          <w:sz w:val="24"/>
          <w:lang w:val="pl-PL"/>
        </w:rPr>
        <w:t>4</w:t>
      </w:r>
      <w:r w:rsidRPr="006E7362">
        <w:rPr>
          <w:rFonts w:ascii="Encode Sans Compressed" w:hAnsi="Encode Sans Compressed"/>
          <w:sz w:val="24"/>
        </w:rPr>
        <w:t>.</w:t>
      </w:r>
      <w:bookmarkEnd w:id="4"/>
      <w:bookmarkEnd w:id="5"/>
      <w:bookmarkEnd w:id="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B66BD" w:rsidRPr="006E7362" w14:paraId="4FEA58A7" w14:textId="77777777" w:rsidTr="008B66BD">
        <w:trPr>
          <w:trHeight w:val="1353"/>
        </w:trPr>
        <w:tc>
          <w:tcPr>
            <w:tcW w:w="9067" w:type="dxa"/>
            <w:shd w:val="clear" w:color="auto" w:fill="D9D9D9"/>
            <w:vAlign w:val="center"/>
          </w:tcPr>
          <w:p w14:paraId="615D35EB" w14:textId="2B529AD2" w:rsidR="008B66BD" w:rsidRPr="008B66BD" w:rsidRDefault="008B66BD" w:rsidP="008B66BD">
            <w:pPr>
              <w:spacing w:line="288" w:lineRule="auto"/>
              <w:jc w:val="center"/>
              <w:rPr>
                <w:rFonts w:ascii="Encode Sans Compressed" w:hAnsi="Encode Sans Compressed"/>
                <w:b/>
                <w:iCs/>
              </w:rPr>
            </w:pPr>
            <w:r w:rsidRPr="008B66BD">
              <w:rPr>
                <w:rFonts w:ascii="Encode Sans Compressed" w:hAnsi="Encode Sans Compressed"/>
                <w:b/>
                <w:iCs/>
              </w:rPr>
              <w:t>Oświadczenie Wykonawcy dotyczące kryterium „Ilość posiadanych pojazdów.”</w:t>
            </w:r>
          </w:p>
        </w:tc>
      </w:tr>
    </w:tbl>
    <w:p w14:paraId="6C57E82A" w14:textId="77777777" w:rsidR="0075626C" w:rsidRPr="006E7362" w:rsidRDefault="0075626C" w:rsidP="0075626C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Składając ofertę w przetargu nieograniczonym na:</w:t>
      </w:r>
    </w:p>
    <w:p w14:paraId="037289E0" w14:textId="766B5324" w:rsidR="0075626C" w:rsidRPr="006E7362" w:rsidRDefault="0075626C" w:rsidP="0075626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E7362">
        <w:rPr>
          <w:rFonts w:ascii="Encode Sans Compressed" w:hAnsi="Encode Sans Compressed"/>
          <w:b/>
          <w:sz w:val="22"/>
          <w:szCs w:val="22"/>
        </w:rPr>
        <w:t>„</w:t>
      </w:r>
      <w:r w:rsidR="002822DB" w:rsidRPr="006E7362">
        <w:rPr>
          <w:rFonts w:ascii="Encode Sans Compressed" w:hAnsi="Encode Sans Compressed"/>
          <w:b/>
          <w:sz w:val="22"/>
        </w:rPr>
        <w:t>Oczyszczanie urządzeń podczyszczających wody opadowe oraz wpust</w:t>
      </w:r>
      <w:r w:rsidR="002822DB">
        <w:rPr>
          <w:rFonts w:ascii="Encode Sans Compressed" w:hAnsi="Encode Sans Compressed"/>
          <w:b/>
          <w:sz w:val="22"/>
        </w:rPr>
        <w:t>ów</w:t>
      </w:r>
      <w:r w:rsidR="002822DB" w:rsidRPr="006E7362">
        <w:rPr>
          <w:rFonts w:ascii="Encode Sans Compressed" w:hAnsi="Encode Sans Compressed"/>
          <w:b/>
          <w:sz w:val="22"/>
        </w:rPr>
        <w:t xml:space="preserve"> uliczn</w:t>
      </w:r>
      <w:r w:rsidR="002822DB">
        <w:rPr>
          <w:rFonts w:ascii="Encode Sans Compressed" w:hAnsi="Encode Sans Compressed"/>
          <w:b/>
          <w:sz w:val="22"/>
        </w:rPr>
        <w:t>ych</w:t>
      </w:r>
      <w:r w:rsidR="002822DB" w:rsidRPr="006E7362">
        <w:rPr>
          <w:rFonts w:ascii="Encode Sans Compressed" w:hAnsi="Encode Sans Compressed"/>
          <w:b/>
          <w:sz w:val="22"/>
        </w:rPr>
        <w:t xml:space="preserve"> w ciągach dróg wojewódzkich na terenie działania Rejonu Dróg Wojewódzkich w </w:t>
      </w:r>
      <w:r w:rsidR="002822DB">
        <w:rPr>
          <w:rFonts w:ascii="Encode Sans Compressed" w:hAnsi="Encode Sans Compressed"/>
          <w:b/>
          <w:sz w:val="22"/>
        </w:rPr>
        <w:t>Czarnkowie</w:t>
      </w:r>
      <w:r w:rsidRPr="006E7362">
        <w:rPr>
          <w:rFonts w:ascii="Encode Sans Compressed" w:hAnsi="Encode Sans Compressed"/>
          <w:b/>
          <w:sz w:val="22"/>
          <w:szCs w:val="22"/>
        </w:rPr>
        <w:t>”.</w:t>
      </w:r>
    </w:p>
    <w:p w14:paraId="5C1FF82B" w14:textId="77777777" w:rsidR="0075626C" w:rsidRPr="006E7362" w:rsidRDefault="0075626C" w:rsidP="0075626C">
      <w:pPr>
        <w:autoSpaceDE w:val="0"/>
        <w:autoSpaceDN w:val="0"/>
        <w:adjustRightInd w:val="0"/>
        <w:spacing w:line="288" w:lineRule="auto"/>
        <w:jc w:val="both"/>
        <w:rPr>
          <w:rFonts w:ascii="Encode Sans Compressed" w:eastAsia="TimesNewRoman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oświadczamy, że</w:t>
      </w:r>
      <w:r w:rsidRPr="006E7362">
        <w:rPr>
          <w:rFonts w:ascii="Encode Sans Compressed" w:eastAsia="TimesNewRoman" w:hAnsi="Encode Sans Compressed"/>
          <w:sz w:val="22"/>
          <w:szCs w:val="22"/>
        </w:rPr>
        <w:t xml:space="preserve"> firma dysponuje następującymi, w pełni sprawnymi, </w:t>
      </w:r>
      <w:r w:rsidRPr="006E7362">
        <w:rPr>
          <w:rFonts w:ascii="Encode Sans Compressed" w:hAnsi="Encode Sans Compressed"/>
          <w:color w:val="000000"/>
          <w:sz w:val="22"/>
          <w:szCs w:val="22"/>
        </w:rPr>
        <w:t>narzędziami i urządzeniami technicznymi niezbędnymi do wykonania zamówienia</w:t>
      </w:r>
      <w:r w:rsidRPr="006E7362">
        <w:rPr>
          <w:rFonts w:ascii="Encode Sans Compressed" w:eastAsia="TimesNewRoman" w:hAnsi="Encode Sans Compressed"/>
          <w:sz w:val="22"/>
          <w:szCs w:val="22"/>
        </w:rPr>
        <w:t>: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321"/>
        <w:gridCol w:w="1306"/>
        <w:gridCol w:w="3368"/>
      </w:tblGrid>
      <w:tr w:rsidR="0075626C" w:rsidRPr="006E7362" w14:paraId="7C277DFA" w14:textId="77777777" w:rsidTr="00444F57">
        <w:trPr>
          <w:trHeight w:val="825"/>
          <w:jc w:val="center"/>
        </w:trPr>
        <w:tc>
          <w:tcPr>
            <w:tcW w:w="491" w:type="dxa"/>
            <w:vAlign w:val="center"/>
          </w:tcPr>
          <w:p w14:paraId="51806063" w14:textId="77777777" w:rsidR="0075626C" w:rsidRPr="006E7362" w:rsidRDefault="0075626C" w:rsidP="00444F57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bCs/>
                <w:sz w:val="22"/>
                <w:szCs w:val="22"/>
              </w:rPr>
              <w:t>Lp.</w:t>
            </w:r>
          </w:p>
        </w:tc>
        <w:tc>
          <w:tcPr>
            <w:tcW w:w="4321" w:type="dxa"/>
            <w:vAlign w:val="center"/>
          </w:tcPr>
          <w:p w14:paraId="44FE9CD7" w14:textId="77777777" w:rsidR="0075626C" w:rsidRPr="006E7362" w:rsidRDefault="0075626C" w:rsidP="00444F57">
            <w:pPr>
              <w:spacing w:line="288" w:lineRule="auto"/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bCs/>
                <w:sz w:val="22"/>
                <w:szCs w:val="22"/>
              </w:rPr>
              <w:t>Rodzaj narzędzi, urządzeń technicznych</w:t>
            </w:r>
          </w:p>
        </w:tc>
        <w:tc>
          <w:tcPr>
            <w:tcW w:w="1306" w:type="dxa"/>
            <w:vAlign w:val="center"/>
          </w:tcPr>
          <w:p w14:paraId="76D3CD01" w14:textId="44B3D0EC" w:rsidR="0075626C" w:rsidRPr="006E7362" w:rsidRDefault="00ED545F" w:rsidP="00444F57">
            <w:pPr>
              <w:pStyle w:val="Nagwek6"/>
              <w:spacing w:before="0" w:line="288" w:lineRule="auto"/>
              <w:rPr>
                <w:rFonts w:ascii="Encode Sans Compressed" w:hAnsi="Encode Sans Compressed"/>
                <w:b w:val="0"/>
                <w:bCs/>
              </w:rPr>
            </w:pPr>
            <w:r>
              <w:rPr>
                <w:rFonts w:ascii="Encode Sans Compressed" w:hAnsi="Encode Sans Compressed"/>
                <w:b w:val="0"/>
                <w:bCs/>
              </w:rPr>
              <w:t>Liczba pojazdów</w:t>
            </w:r>
          </w:p>
        </w:tc>
        <w:tc>
          <w:tcPr>
            <w:tcW w:w="3368" w:type="dxa"/>
            <w:vAlign w:val="center"/>
          </w:tcPr>
          <w:p w14:paraId="366C8498" w14:textId="77777777" w:rsidR="0075626C" w:rsidRPr="006E7362" w:rsidRDefault="0075626C" w:rsidP="00444F57">
            <w:pPr>
              <w:pStyle w:val="Nagwek6"/>
              <w:spacing w:before="0" w:line="288" w:lineRule="auto"/>
              <w:rPr>
                <w:rFonts w:ascii="Encode Sans Compressed" w:hAnsi="Encode Sans Compressed"/>
                <w:b w:val="0"/>
                <w:bCs/>
              </w:rPr>
            </w:pPr>
            <w:r w:rsidRPr="006E7362">
              <w:rPr>
                <w:rFonts w:ascii="Encode Sans Compressed" w:hAnsi="Encode Sans Compressed"/>
                <w:b w:val="0"/>
                <w:bCs/>
              </w:rPr>
              <w:t>Podstawa dysponowania</w:t>
            </w:r>
          </w:p>
        </w:tc>
      </w:tr>
      <w:tr w:rsidR="0075626C" w:rsidRPr="006E7362" w14:paraId="6A3A191C" w14:textId="77777777" w:rsidTr="00444F57">
        <w:trPr>
          <w:jc w:val="center"/>
        </w:trPr>
        <w:tc>
          <w:tcPr>
            <w:tcW w:w="491" w:type="dxa"/>
          </w:tcPr>
          <w:p w14:paraId="1218D9F5" w14:textId="77777777" w:rsidR="0075626C" w:rsidRPr="006E7362" w:rsidRDefault="0075626C" w:rsidP="00444F57">
            <w:pPr>
              <w:spacing w:line="288" w:lineRule="auto"/>
              <w:jc w:val="center"/>
              <w:rPr>
                <w:rFonts w:ascii="Encode Sans Compressed" w:hAnsi="Encode Sans Compressed"/>
                <w:i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iCs/>
                <w:sz w:val="22"/>
                <w:szCs w:val="22"/>
              </w:rPr>
              <w:t>1</w:t>
            </w:r>
          </w:p>
        </w:tc>
        <w:tc>
          <w:tcPr>
            <w:tcW w:w="4321" w:type="dxa"/>
          </w:tcPr>
          <w:p w14:paraId="5E6E427A" w14:textId="77777777" w:rsidR="0075626C" w:rsidRPr="006E7362" w:rsidRDefault="0075626C" w:rsidP="00444F57">
            <w:pPr>
              <w:spacing w:line="288" w:lineRule="auto"/>
              <w:jc w:val="center"/>
              <w:rPr>
                <w:rFonts w:ascii="Encode Sans Compressed" w:hAnsi="Encode Sans Compressed"/>
                <w:i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iCs/>
                <w:sz w:val="22"/>
                <w:szCs w:val="22"/>
              </w:rPr>
              <w:t>2</w:t>
            </w:r>
          </w:p>
        </w:tc>
        <w:tc>
          <w:tcPr>
            <w:tcW w:w="1306" w:type="dxa"/>
          </w:tcPr>
          <w:p w14:paraId="46F91E2F" w14:textId="77777777" w:rsidR="0075626C" w:rsidRPr="006E7362" w:rsidRDefault="0075626C" w:rsidP="00444F57">
            <w:pPr>
              <w:spacing w:line="288" w:lineRule="auto"/>
              <w:jc w:val="center"/>
              <w:rPr>
                <w:rFonts w:ascii="Encode Sans Compressed" w:hAnsi="Encode Sans Compressed"/>
                <w:i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iCs/>
                <w:sz w:val="22"/>
                <w:szCs w:val="22"/>
              </w:rPr>
              <w:t>3</w:t>
            </w:r>
          </w:p>
        </w:tc>
        <w:tc>
          <w:tcPr>
            <w:tcW w:w="3368" w:type="dxa"/>
          </w:tcPr>
          <w:p w14:paraId="5E07BF13" w14:textId="77777777" w:rsidR="0075626C" w:rsidRPr="006E7362" w:rsidRDefault="0075626C" w:rsidP="00444F57">
            <w:pPr>
              <w:spacing w:line="288" w:lineRule="auto"/>
              <w:jc w:val="center"/>
              <w:rPr>
                <w:rFonts w:ascii="Encode Sans Compressed" w:hAnsi="Encode Sans Compressed"/>
                <w:iCs/>
                <w:sz w:val="22"/>
                <w:szCs w:val="22"/>
              </w:rPr>
            </w:pPr>
            <w:r w:rsidRPr="006E7362">
              <w:rPr>
                <w:rFonts w:ascii="Encode Sans Compressed" w:hAnsi="Encode Sans Compressed"/>
                <w:iCs/>
                <w:sz w:val="22"/>
                <w:szCs w:val="22"/>
              </w:rPr>
              <w:t>4</w:t>
            </w:r>
          </w:p>
        </w:tc>
      </w:tr>
      <w:tr w:rsidR="0075626C" w:rsidRPr="006E7362" w14:paraId="1C3A4091" w14:textId="77777777" w:rsidTr="00444F57">
        <w:trPr>
          <w:trHeight w:val="2981"/>
          <w:jc w:val="center"/>
        </w:trPr>
        <w:tc>
          <w:tcPr>
            <w:tcW w:w="491" w:type="dxa"/>
          </w:tcPr>
          <w:p w14:paraId="51E245E0" w14:textId="77777777" w:rsidR="0075626C" w:rsidRPr="006E7362" w:rsidRDefault="0075626C" w:rsidP="00444F57">
            <w:pPr>
              <w:spacing w:line="288" w:lineRule="auto"/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321" w:type="dxa"/>
          </w:tcPr>
          <w:p w14:paraId="709F8221" w14:textId="77777777" w:rsidR="0075626C" w:rsidRPr="006E7362" w:rsidRDefault="0075626C" w:rsidP="00444F57">
            <w:pPr>
              <w:spacing w:line="288" w:lineRule="auto"/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306" w:type="dxa"/>
          </w:tcPr>
          <w:p w14:paraId="32503170" w14:textId="77777777" w:rsidR="0075626C" w:rsidRPr="006E7362" w:rsidRDefault="0075626C" w:rsidP="00444F57">
            <w:pPr>
              <w:pStyle w:val="numerowanie"/>
              <w:spacing w:line="288" w:lineRule="auto"/>
              <w:rPr>
                <w:rFonts w:ascii="Encode Sans Compressed" w:hAnsi="Encode Sans Compressed"/>
                <w:sz w:val="22"/>
              </w:rPr>
            </w:pPr>
          </w:p>
        </w:tc>
        <w:tc>
          <w:tcPr>
            <w:tcW w:w="3368" w:type="dxa"/>
          </w:tcPr>
          <w:p w14:paraId="49855C7F" w14:textId="77777777" w:rsidR="0075626C" w:rsidRPr="006E7362" w:rsidRDefault="0075626C" w:rsidP="00444F57">
            <w:pPr>
              <w:pStyle w:val="numerowanie"/>
              <w:spacing w:line="288" w:lineRule="auto"/>
              <w:rPr>
                <w:rFonts w:ascii="Encode Sans Compressed" w:hAnsi="Encode Sans Compressed"/>
                <w:sz w:val="22"/>
              </w:rPr>
            </w:pPr>
          </w:p>
        </w:tc>
      </w:tr>
    </w:tbl>
    <w:p w14:paraId="01CBB8A5" w14:textId="77777777" w:rsidR="0075626C" w:rsidRPr="006E7362" w:rsidRDefault="0075626C" w:rsidP="0075626C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774DBB" w14:textId="77777777" w:rsidR="0075626C" w:rsidRPr="006E7362" w:rsidRDefault="0075626C" w:rsidP="0075626C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Oświadczamy, że:</w:t>
      </w:r>
    </w:p>
    <w:p w14:paraId="1EEDFD31" w14:textId="77777777" w:rsidR="0075626C" w:rsidRPr="006E7362" w:rsidRDefault="0075626C" w:rsidP="0075626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1*. dysponujemy</w:t>
      </w:r>
      <w:r w:rsidRPr="006E7362">
        <w:rPr>
          <w:rFonts w:ascii="Encode Sans Compressed" w:hAnsi="Encode Sans Compressed"/>
          <w:color w:val="000000"/>
          <w:sz w:val="22"/>
          <w:szCs w:val="22"/>
        </w:rPr>
        <w:t xml:space="preserve"> narzędziami i urządzeniami technicznymi </w:t>
      </w:r>
      <w:r w:rsidRPr="006E7362">
        <w:rPr>
          <w:rFonts w:ascii="Encode Sans Compressed" w:hAnsi="Encode Sans Compressed"/>
          <w:sz w:val="22"/>
          <w:szCs w:val="22"/>
        </w:rPr>
        <w:t>wymienionymi w poz. …………</w:t>
      </w:r>
      <w:proofErr w:type="gramStart"/>
      <w:r w:rsidRPr="006E7362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6E7362">
        <w:rPr>
          <w:rFonts w:ascii="Encode Sans Compressed" w:hAnsi="Encode Sans Compressed"/>
          <w:sz w:val="22"/>
          <w:szCs w:val="22"/>
        </w:rPr>
        <w:t>….wykazu.</w:t>
      </w:r>
    </w:p>
    <w:p w14:paraId="2B170DC1" w14:textId="5E94B524" w:rsidR="0075626C" w:rsidRPr="006E7362" w:rsidRDefault="0075626C" w:rsidP="0075626C">
      <w:pPr>
        <w:spacing w:line="312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 xml:space="preserve">2*. nie dysponujemy </w:t>
      </w:r>
      <w:r w:rsidRPr="006E7362">
        <w:rPr>
          <w:rFonts w:ascii="Encode Sans Compressed" w:hAnsi="Encode Sans Compressed"/>
          <w:color w:val="000000"/>
          <w:sz w:val="22"/>
          <w:szCs w:val="22"/>
        </w:rPr>
        <w:t>narzędziami i urządzeniami technicznymi</w:t>
      </w:r>
      <w:r w:rsidRPr="006E7362">
        <w:rPr>
          <w:rFonts w:ascii="Encode Sans Compressed" w:hAnsi="Encode Sans Compressed"/>
          <w:sz w:val="22"/>
          <w:szCs w:val="22"/>
        </w:rPr>
        <w:t xml:space="preserve"> wymienionymi w poz. …………</w:t>
      </w:r>
      <w:proofErr w:type="gramStart"/>
      <w:r w:rsidRPr="006E7362">
        <w:rPr>
          <w:rFonts w:ascii="Encode Sans Compressed" w:hAnsi="Encode Sans Compressed"/>
          <w:sz w:val="22"/>
          <w:szCs w:val="22"/>
        </w:rPr>
        <w:t>…….</w:t>
      </w:r>
      <w:proofErr w:type="gramEnd"/>
      <w:r w:rsidRPr="006E7362">
        <w:rPr>
          <w:rFonts w:ascii="Encode Sans Compressed" w:hAnsi="Encode Sans Compressed"/>
          <w:sz w:val="22"/>
          <w:szCs w:val="22"/>
        </w:rPr>
        <w:t xml:space="preserve">.….. wykazu, </w:t>
      </w:r>
      <w:r w:rsidRPr="006E7362">
        <w:rPr>
          <w:rFonts w:ascii="Encode Sans Compressed" w:hAnsi="Encode Sans Compressed"/>
          <w:sz w:val="22"/>
          <w:szCs w:val="22"/>
        </w:rPr>
        <w:br/>
        <w:t xml:space="preserve">lecz polegając na potencjale technicznym innych podmiotów na zasadach określonych w art. </w:t>
      </w:r>
      <w:r w:rsidR="00ED545F">
        <w:rPr>
          <w:rFonts w:ascii="Encode Sans Compressed" w:hAnsi="Encode Sans Compressed"/>
          <w:sz w:val="22"/>
          <w:szCs w:val="22"/>
        </w:rPr>
        <w:t>118 ust. 3</w:t>
      </w:r>
      <w:r w:rsidRPr="006E7362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6E7362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6E7362">
        <w:rPr>
          <w:rFonts w:ascii="Encode Sans Compressed" w:hAnsi="Encode Sans Compressed"/>
          <w:sz w:val="22"/>
          <w:szCs w:val="22"/>
        </w:rPr>
        <w:t>, będziemy dysponować tym sprzętem, na potwierdzenie czego, załączamy pisemne zobowiązanie tych podmiotów do oddania nam do dyspozycji wymienionego sprzętu na okres wykonania zamówienia.</w:t>
      </w:r>
    </w:p>
    <w:p w14:paraId="2E776D7F" w14:textId="13A154D4" w:rsidR="0075626C" w:rsidRDefault="0075626C" w:rsidP="0075626C">
      <w:p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2F400256" w14:textId="77777777" w:rsidR="00AC02A9" w:rsidRPr="006E7362" w:rsidRDefault="00AC02A9" w:rsidP="0075626C">
      <w:p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36B06672" w14:textId="44E0097B" w:rsidR="0075626C" w:rsidRPr="006E7362" w:rsidRDefault="0075626C" w:rsidP="0075626C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__________________ dnia __ __ 202</w:t>
      </w:r>
      <w:r w:rsidR="008055AB">
        <w:rPr>
          <w:rFonts w:ascii="Encode Sans Compressed" w:hAnsi="Encode Sans Compressed"/>
          <w:sz w:val="22"/>
          <w:szCs w:val="22"/>
          <w:lang w:val="pl-PL"/>
        </w:rPr>
        <w:t>1</w:t>
      </w:r>
      <w:r w:rsidRPr="006E7362">
        <w:rPr>
          <w:rFonts w:ascii="Encode Sans Compressed" w:hAnsi="Encode Sans Compressed"/>
          <w:sz w:val="22"/>
          <w:szCs w:val="22"/>
        </w:rPr>
        <w:t xml:space="preserve"> r.</w:t>
      </w:r>
    </w:p>
    <w:p w14:paraId="2856FDEE" w14:textId="77777777" w:rsidR="0075626C" w:rsidRPr="006E7362" w:rsidRDefault="0075626C" w:rsidP="0075626C">
      <w:pPr>
        <w:pStyle w:val="Zwykytekst"/>
        <w:suppressAutoHyphens/>
        <w:spacing w:line="288" w:lineRule="auto"/>
        <w:ind w:firstLine="522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C58571F" w14:textId="77777777" w:rsidR="0075626C" w:rsidRPr="006E7362" w:rsidRDefault="0075626C" w:rsidP="0075626C">
      <w:pPr>
        <w:pStyle w:val="Zwykytekst"/>
        <w:suppressAutoHyphens/>
        <w:spacing w:line="288" w:lineRule="auto"/>
        <w:ind w:firstLine="5220"/>
        <w:jc w:val="center"/>
        <w:rPr>
          <w:rFonts w:ascii="Encode Sans Compressed" w:hAnsi="Encode Sans Compressed"/>
          <w:i/>
          <w:sz w:val="22"/>
          <w:szCs w:val="22"/>
        </w:rPr>
      </w:pPr>
      <w:r w:rsidRPr="006E7362">
        <w:rPr>
          <w:rFonts w:ascii="Encode Sans Compressed" w:hAnsi="Encode Sans Compressed"/>
          <w:i/>
          <w:sz w:val="22"/>
          <w:szCs w:val="22"/>
        </w:rPr>
        <w:t>_______________________________</w:t>
      </w:r>
    </w:p>
    <w:p w14:paraId="54131AED" w14:textId="77777777" w:rsidR="0075626C" w:rsidRPr="006E7362" w:rsidRDefault="0075626C" w:rsidP="0075626C">
      <w:pPr>
        <w:pStyle w:val="Zwykytekst"/>
        <w:suppressAutoHyphens/>
        <w:spacing w:line="288" w:lineRule="auto"/>
        <w:ind w:firstLine="4500"/>
        <w:jc w:val="center"/>
        <w:rPr>
          <w:rFonts w:ascii="Encode Sans Compressed" w:hAnsi="Encode Sans Compressed"/>
          <w:i/>
          <w:sz w:val="22"/>
          <w:szCs w:val="22"/>
        </w:rPr>
      </w:pPr>
      <w:r w:rsidRPr="006E7362">
        <w:rPr>
          <w:rFonts w:ascii="Encode Sans Compressed" w:hAnsi="Encode Sans Compressed"/>
          <w:i/>
          <w:sz w:val="22"/>
          <w:szCs w:val="22"/>
        </w:rPr>
        <w:t xml:space="preserve">         ( podpis Wykonawcy/Wykonawców)</w:t>
      </w:r>
    </w:p>
    <w:p w14:paraId="7BFCC7B1" w14:textId="77777777" w:rsidR="0075626C" w:rsidRPr="006E7362" w:rsidRDefault="0075626C" w:rsidP="0075626C">
      <w:pPr>
        <w:pStyle w:val="Zwykytekst"/>
        <w:suppressAutoHyphens/>
        <w:spacing w:line="288" w:lineRule="auto"/>
        <w:ind w:firstLine="450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B85CA16" w14:textId="77777777" w:rsidR="0075626C" w:rsidRPr="006E7362" w:rsidRDefault="0075626C" w:rsidP="0075626C">
      <w:pPr>
        <w:pStyle w:val="Zwykytekst"/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E7362">
        <w:rPr>
          <w:rFonts w:ascii="Encode Sans Compressed" w:hAnsi="Encode Sans Compressed"/>
          <w:sz w:val="22"/>
          <w:szCs w:val="22"/>
        </w:rPr>
        <w:t>* niepotrzebne skreślić</w:t>
      </w:r>
    </w:p>
    <w:p w14:paraId="46A68057" w14:textId="1C6EC625" w:rsidR="0075626C" w:rsidRPr="006E7362" w:rsidRDefault="0075626C" w:rsidP="001757A4">
      <w:pPr>
        <w:spacing w:line="288" w:lineRule="auto"/>
        <w:rPr>
          <w:rStyle w:val="tekstdokbold"/>
          <w:rFonts w:ascii="Encode Sans Compressed" w:hAnsi="Encode Sans Compressed"/>
          <w:bCs/>
        </w:rPr>
      </w:pPr>
    </w:p>
    <w:sectPr w:rsidR="0075626C" w:rsidRPr="006E7362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444F57" w:rsidRDefault="00444F57">
      <w:r>
        <w:separator/>
      </w:r>
    </w:p>
  </w:endnote>
  <w:endnote w:type="continuationSeparator" w:id="0">
    <w:p w14:paraId="0B23A694" w14:textId="77777777" w:rsidR="00444F57" w:rsidRDefault="0044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0A9" w14:textId="77777777" w:rsidR="00444F57" w:rsidRDefault="00444F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44F57" w:rsidRDefault="00444F5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7F9E552B" w:rsidR="00444F57" w:rsidRPr="00A45E94" w:rsidRDefault="00444F57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51BA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43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znBQIAAAIE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" stroked="f">
              <v:fill opacity="0"/>
              <v:textbox inset="0,0,0,0">
                <w:txbxContent>
                  <w:p w14:paraId="7C94D576" w14:textId="7F9E552B" w:rsidR="00444F57" w:rsidRPr="00A45E94" w:rsidRDefault="00444F57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 w:rsidR="000651BA"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43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9ED7" w14:textId="77777777" w:rsidR="00444F57" w:rsidRDefault="00444F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444F57" w:rsidRDefault="00444F57">
      <w:r>
        <w:separator/>
      </w:r>
    </w:p>
  </w:footnote>
  <w:footnote w:type="continuationSeparator" w:id="0">
    <w:p w14:paraId="1DA3441F" w14:textId="77777777" w:rsidR="00444F57" w:rsidRDefault="0044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26CB" w14:textId="77777777" w:rsidR="00444F57" w:rsidRDefault="00444F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787B" w14:textId="77777777" w:rsidR="00444F57" w:rsidRDefault="00444F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34E4" w14:textId="77777777" w:rsidR="00444F57" w:rsidRDefault="00444F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414D04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 w:val="0"/>
        <w:bCs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7"/>
    <w:multiLevelType w:val="hybridMultilevel"/>
    <w:tmpl w:val="7D549060"/>
    <w:lvl w:ilvl="0" w:tplc="40F2E9AC">
      <w:start w:val="1"/>
      <w:numFmt w:val="decimal"/>
      <w:lvlText w:val="%1."/>
      <w:lvlJc w:val="left"/>
      <w:rPr>
        <w:b w:val="0"/>
        <w:bCs/>
        <w:color w:val="000000" w:themeColor="text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5BE49C8"/>
    <w:multiLevelType w:val="hybridMultilevel"/>
    <w:tmpl w:val="052CD5B0"/>
    <w:lvl w:ilvl="0" w:tplc="6D387E1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6654D3B"/>
    <w:multiLevelType w:val="hybridMultilevel"/>
    <w:tmpl w:val="3A66D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1ED33588"/>
    <w:multiLevelType w:val="hybridMultilevel"/>
    <w:tmpl w:val="AA8C59F6"/>
    <w:lvl w:ilvl="0" w:tplc="C34A9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8505F2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5A7A04"/>
    <w:multiLevelType w:val="hybridMultilevel"/>
    <w:tmpl w:val="5D32A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AC0C38"/>
    <w:multiLevelType w:val="multilevel"/>
    <w:tmpl w:val="E47896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86C5274"/>
    <w:multiLevelType w:val="hybridMultilevel"/>
    <w:tmpl w:val="050A95B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D65E88"/>
    <w:multiLevelType w:val="hybridMultilevel"/>
    <w:tmpl w:val="E4EA6166"/>
    <w:lvl w:ilvl="0" w:tplc="CAD26D6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F77D7"/>
    <w:multiLevelType w:val="hybridMultilevel"/>
    <w:tmpl w:val="AD00785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6" w15:restartNumberingAfterBreak="0">
    <w:nsid w:val="57E70F47"/>
    <w:multiLevelType w:val="hybridMultilevel"/>
    <w:tmpl w:val="A39418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7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A2B4268"/>
    <w:multiLevelType w:val="hybridMultilevel"/>
    <w:tmpl w:val="97C29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391054"/>
    <w:multiLevelType w:val="multilevel"/>
    <w:tmpl w:val="02F011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2"/>
  </w:num>
  <w:num w:numId="3">
    <w:abstractNumId w:val="37"/>
  </w:num>
  <w:num w:numId="4">
    <w:abstractNumId w:val="47"/>
  </w:num>
  <w:num w:numId="5">
    <w:abstractNumId w:val="40"/>
  </w:num>
  <w:num w:numId="6">
    <w:abstractNumId w:val="36"/>
  </w:num>
  <w:num w:numId="7">
    <w:abstractNumId w:val="52"/>
  </w:num>
  <w:num w:numId="8">
    <w:abstractNumId w:val="68"/>
  </w:num>
  <w:num w:numId="9">
    <w:abstractNumId w:val="55"/>
  </w:num>
  <w:num w:numId="10">
    <w:abstractNumId w:val="56"/>
  </w:num>
  <w:num w:numId="11">
    <w:abstractNumId w:val="72"/>
  </w:num>
  <w:num w:numId="12">
    <w:abstractNumId w:val="39"/>
  </w:num>
  <w:num w:numId="13">
    <w:abstractNumId w:val="45"/>
  </w:num>
  <w:num w:numId="14">
    <w:abstractNumId w:val="61"/>
  </w:num>
  <w:num w:numId="15">
    <w:abstractNumId w:val="35"/>
  </w:num>
  <w:num w:numId="16">
    <w:abstractNumId w:val="34"/>
  </w:num>
  <w:num w:numId="17">
    <w:abstractNumId w:val="46"/>
  </w:num>
  <w:num w:numId="18">
    <w:abstractNumId w:val="59"/>
  </w:num>
  <w:num w:numId="19">
    <w:abstractNumId w:val="58"/>
  </w:num>
  <w:num w:numId="20">
    <w:abstractNumId w:val="64"/>
  </w:num>
  <w:num w:numId="21">
    <w:abstractNumId w:val="48"/>
  </w:num>
  <w:num w:numId="22">
    <w:abstractNumId w:val="50"/>
  </w:num>
  <w:num w:numId="23">
    <w:abstractNumId w:val="38"/>
  </w:num>
  <w:num w:numId="24">
    <w:abstractNumId w:val="44"/>
  </w:num>
  <w:num w:numId="25">
    <w:abstractNumId w:val="73"/>
  </w:num>
  <w:num w:numId="26">
    <w:abstractNumId w:val="67"/>
  </w:num>
  <w:num w:numId="27">
    <w:abstractNumId w:val="54"/>
  </w:num>
  <w:num w:numId="28">
    <w:abstractNumId w:val="60"/>
  </w:num>
  <w:num w:numId="29">
    <w:abstractNumId w:val="63"/>
  </w:num>
  <w:num w:numId="30">
    <w:abstractNumId w:val="33"/>
  </w:num>
  <w:num w:numId="31">
    <w:abstractNumId w:val="57"/>
  </w:num>
  <w:num w:numId="32">
    <w:abstractNumId w:val="43"/>
  </w:num>
  <w:num w:numId="33">
    <w:abstractNumId w:val="71"/>
  </w:num>
  <w:num w:numId="34">
    <w:abstractNumId w:val="49"/>
  </w:num>
  <w:num w:numId="35">
    <w:abstractNumId w:val="69"/>
  </w:num>
  <w:num w:numId="36">
    <w:abstractNumId w:val="42"/>
  </w:num>
  <w:num w:numId="37">
    <w:abstractNumId w:val="66"/>
  </w:num>
  <w:num w:numId="38">
    <w:abstractNumId w:val="53"/>
  </w:num>
  <w:num w:numId="39">
    <w:abstractNumId w:val="65"/>
  </w:num>
  <w:num w:numId="40">
    <w:abstractNumId w:val="41"/>
  </w:num>
  <w:num w:numId="41">
    <w:abstractNumId w:val="5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5C8"/>
    <w:rsid w:val="00000A6D"/>
    <w:rsid w:val="00000BE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489D"/>
    <w:rsid w:val="00015C40"/>
    <w:rsid w:val="000212F9"/>
    <w:rsid w:val="000213CF"/>
    <w:rsid w:val="0002220C"/>
    <w:rsid w:val="000255FB"/>
    <w:rsid w:val="00025BC5"/>
    <w:rsid w:val="00026EF5"/>
    <w:rsid w:val="000270F8"/>
    <w:rsid w:val="00027A69"/>
    <w:rsid w:val="00030599"/>
    <w:rsid w:val="00032BAA"/>
    <w:rsid w:val="00034857"/>
    <w:rsid w:val="00036CFA"/>
    <w:rsid w:val="00037270"/>
    <w:rsid w:val="00037B3A"/>
    <w:rsid w:val="00041753"/>
    <w:rsid w:val="0004257C"/>
    <w:rsid w:val="00044702"/>
    <w:rsid w:val="000457E4"/>
    <w:rsid w:val="00045C56"/>
    <w:rsid w:val="00046975"/>
    <w:rsid w:val="000532B9"/>
    <w:rsid w:val="000539F5"/>
    <w:rsid w:val="00057360"/>
    <w:rsid w:val="00057379"/>
    <w:rsid w:val="0005747F"/>
    <w:rsid w:val="00060058"/>
    <w:rsid w:val="000651BA"/>
    <w:rsid w:val="00066611"/>
    <w:rsid w:val="00067543"/>
    <w:rsid w:val="0008226B"/>
    <w:rsid w:val="000851BF"/>
    <w:rsid w:val="0008780E"/>
    <w:rsid w:val="00090C86"/>
    <w:rsid w:val="00092D03"/>
    <w:rsid w:val="000942A2"/>
    <w:rsid w:val="000957EA"/>
    <w:rsid w:val="00095C35"/>
    <w:rsid w:val="00097A9F"/>
    <w:rsid w:val="000B009B"/>
    <w:rsid w:val="000B1078"/>
    <w:rsid w:val="000B2F89"/>
    <w:rsid w:val="000B54B8"/>
    <w:rsid w:val="000B579B"/>
    <w:rsid w:val="000B62BD"/>
    <w:rsid w:val="000C0494"/>
    <w:rsid w:val="000C1252"/>
    <w:rsid w:val="000C145D"/>
    <w:rsid w:val="000C2B06"/>
    <w:rsid w:val="000D1F37"/>
    <w:rsid w:val="000D3B32"/>
    <w:rsid w:val="000D69C1"/>
    <w:rsid w:val="000E00E8"/>
    <w:rsid w:val="000E1999"/>
    <w:rsid w:val="000E2FA9"/>
    <w:rsid w:val="000E736C"/>
    <w:rsid w:val="000E7B8C"/>
    <w:rsid w:val="000F5BA7"/>
    <w:rsid w:val="000F7EA4"/>
    <w:rsid w:val="0010574D"/>
    <w:rsid w:val="0010630B"/>
    <w:rsid w:val="001103A8"/>
    <w:rsid w:val="00110B1F"/>
    <w:rsid w:val="001129CB"/>
    <w:rsid w:val="00112B8E"/>
    <w:rsid w:val="00112E12"/>
    <w:rsid w:val="00112FDD"/>
    <w:rsid w:val="00114E5A"/>
    <w:rsid w:val="001168E4"/>
    <w:rsid w:val="001227DA"/>
    <w:rsid w:val="00122C20"/>
    <w:rsid w:val="001234BA"/>
    <w:rsid w:val="001261C2"/>
    <w:rsid w:val="00126995"/>
    <w:rsid w:val="001300AD"/>
    <w:rsid w:val="0013108F"/>
    <w:rsid w:val="00132F1E"/>
    <w:rsid w:val="001344B7"/>
    <w:rsid w:val="0013473C"/>
    <w:rsid w:val="0013685D"/>
    <w:rsid w:val="001370E0"/>
    <w:rsid w:val="00142807"/>
    <w:rsid w:val="00143035"/>
    <w:rsid w:val="0015056B"/>
    <w:rsid w:val="00150CE0"/>
    <w:rsid w:val="0015140C"/>
    <w:rsid w:val="00151540"/>
    <w:rsid w:val="001543D5"/>
    <w:rsid w:val="00154BE4"/>
    <w:rsid w:val="00157E12"/>
    <w:rsid w:val="00164106"/>
    <w:rsid w:val="00164205"/>
    <w:rsid w:val="001657E8"/>
    <w:rsid w:val="001658F2"/>
    <w:rsid w:val="00165B2E"/>
    <w:rsid w:val="00172726"/>
    <w:rsid w:val="001757A4"/>
    <w:rsid w:val="0017745C"/>
    <w:rsid w:val="00177E5D"/>
    <w:rsid w:val="001814BD"/>
    <w:rsid w:val="00181E25"/>
    <w:rsid w:val="00182064"/>
    <w:rsid w:val="00182462"/>
    <w:rsid w:val="00183A31"/>
    <w:rsid w:val="00184EC7"/>
    <w:rsid w:val="001868FE"/>
    <w:rsid w:val="00191DC2"/>
    <w:rsid w:val="0019216F"/>
    <w:rsid w:val="00196C13"/>
    <w:rsid w:val="001A312B"/>
    <w:rsid w:val="001A534D"/>
    <w:rsid w:val="001A575F"/>
    <w:rsid w:val="001A66BB"/>
    <w:rsid w:val="001B0BA7"/>
    <w:rsid w:val="001B2B83"/>
    <w:rsid w:val="001B2BB7"/>
    <w:rsid w:val="001C053A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6414"/>
    <w:rsid w:val="001E7718"/>
    <w:rsid w:val="001F1905"/>
    <w:rsid w:val="001F1A9B"/>
    <w:rsid w:val="001F3B3C"/>
    <w:rsid w:val="001F4E47"/>
    <w:rsid w:val="001F76A3"/>
    <w:rsid w:val="002001EE"/>
    <w:rsid w:val="00200EE0"/>
    <w:rsid w:val="00201EE5"/>
    <w:rsid w:val="0020678E"/>
    <w:rsid w:val="00210A77"/>
    <w:rsid w:val="002128DE"/>
    <w:rsid w:val="0021604F"/>
    <w:rsid w:val="00217203"/>
    <w:rsid w:val="00221CD0"/>
    <w:rsid w:val="002242A0"/>
    <w:rsid w:val="00227C86"/>
    <w:rsid w:val="002326F4"/>
    <w:rsid w:val="0023378F"/>
    <w:rsid w:val="00234E4D"/>
    <w:rsid w:val="0023614A"/>
    <w:rsid w:val="00241BFC"/>
    <w:rsid w:val="00243A40"/>
    <w:rsid w:val="0024478E"/>
    <w:rsid w:val="00244941"/>
    <w:rsid w:val="0024533D"/>
    <w:rsid w:val="002503C6"/>
    <w:rsid w:val="00252028"/>
    <w:rsid w:val="00257E59"/>
    <w:rsid w:val="00262604"/>
    <w:rsid w:val="00272039"/>
    <w:rsid w:val="00273C7B"/>
    <w:rsid w:val="002822DB"/>
    <w:rsid w:val="002831BE"/>
    <w:rsid w:val="00293261"/>
    <w:rsid w:val="0029409A"/>
    <w:rsid w:val="002A1439"/>
    <w:rsid w:val="002A2726"/>
    <w:rsid w:val="002A424B"/>
    <w:rsid w:val="002A4356"/>
    <w:rsid w:val="002A72D5"/>
    <w:rsid w:val="002A7354"/>
    <w:rsid w:val="002B1F1D"/>
    <w:rsid w:val="002B5668"/>
    <w:rsid w:val="002B7F12"/>
    <w:rsid w:val="002C3CFA"/>
    <w:rsid w:val="002C479F"/>
    <w:rsid w:val="002C4CCB"/>
    <w:rsid w:val="002C4E05"/>
    <w:rsid w:val="002C6A3B"/>
    <w:rsid w:val="002C707C"/>
    <w:rsid w:val="002D0480"/>
    <w:rsid w:val="002D294B"/>
    <w:rsid w:val="002D5BDD"/>
    <w:rsid w:val="002E18F9"/>
    <w:rsid w:val="002E2AB0"/>
    <w:rsid w:val="002E7C64"/>
    <w:rsid w:val="002F1AFA"/>
    <w:rsid w:val="002F1C91"/>
    <w:rsid w:val="002F2E0C"/>
    <w:rsid w:val="002F3B3B"/>
    <w:rsid w:val="002F4F1D"/>
    <w:rsid w:val="002F5031"/>
    <w:rsid w:val="002F63EE"/>
    <w:rsid w:val="002F6B83"/>
    <w:rsid w:val="00300146"/>
    <w:rsid w:val="00300ADE"/>
    <w:rsid w:val="003054B3"/>
    <w:rsid w:val="003068BD"/>
    <w:rsid w:val="00312AD6"/>
    <w:rsid w:val="00313B9D"/>
    <w:rsid w:val="00314A76"/>
    <w:rsid w:val="00315D0E"/>
    <w:rsid w:val="0031702F"/>
    <w:rsid w:val="0032268C"/>
    <w:rsid w:val="00326E0C"/>
    <w:rsid w:val="00327263"/>
    <w:rsid w:val="00332D89"/>
    <w:rsid w:val="00333998"/>
    <w:rsid w:val="00333C36"/>
    <w:rsid w:val="003347C9"/>
    <w:rsid w:val="00335564"/>
    <w:rsid w:val="00340638"/>
    <w:rsid w:val="00341911"/>
    <w:rsid w:val="00341941"/>
    <w:rsid w:val="00347DE8"/>
    <w:rsid w:val="003536F5"/>
    <w:rsid w:val="0035375E"/>
    <w:rsid w:val="00355106"/>
    <w:rsid w:val="00357ADA"/>
    <w:rsid w:val="00357D76"/>
    <w:rsid w:val="00361B03"/>
    <w:rsid w:val="003621FC"/>
    <w:rsid w:val="00364CD6"/>
    <w:rsid w:val="00372BA0"/>
    <w:rsid w:val="00375DDC"/>
    <w:rsid w:val="00382C6D"/>
    <w:rsid w:val="0038314A"/>
    <w:rsid w:val="00383D6E"/>
    <w:rsid w:val="003868CB"/>
    <w:rsid w:val="00386D33"/>
    <w:rsid w:val="00390D5F"/>
    <w:rsid w:val="00391C75"/>
    <w:rsid w:val="003946F0"/>
    <w:rsid w:val="00396265"/>
    <w:rsid w:val="003A0F41"/>
    <w:rsid w:val="003A398F"/>
    <w:rsid w:val="003A444A"/>
    <w:rsid w:val="003A51BF"/>
    <w:rsid w:val="003A6C73"/>
    <w:rsid w:val="003A723C"/>
    <w:rsid w:val="003B290B"/>
    <w:rsid w:val="003B3B04"/>
    <w:rsid w:val="003B72D9"/>
    <w:rsid w:val="003C33B7"/>
    <w:rsid w:val="003C4A01"/>
    <w:rsid w:val="003C55D0"/>
    <w:rsid w:val="003C5E5D"/>
    <w:rsid w:val="003D443C"/>
    <w:rsid w:val="003E22F5"/>
    <w:rsid w:val="003E2704"/>
    <w:rsid w:val="003E333F"/>
    <w:rsid w:val="003E6E1D"/>
    <w:rsid w:val="003E6F26"/>
    <w:rsid w:val="003F034B"/>
    <w:rsid w:val="003F502A"/>
    <w:rsid w:val="003F616D"/>
    <w:rsid w:val="00401B51"/>
    <w:rsid w:val="00405088"/>
    <w:rsid w:val="00405B21"/>
    <w:rsid w:val="00412E09"/>
    <w:rsid w:val="00420631"/>
    <w:rsid w:val="00423362"/>
    <w:rsid w:val="00424B54"/>
    <w:rsid w:val="00425626"/>
    <w:rsid w:val="00425D26"/>
    <w:rsid w:val="00426729"/>
    <w:rsid w:val="00433DDC"/>
    <w:rsid w:val="00444F57"/>
    <w:rsid w:val="0044658B"/>
    <w:rsid w:val="004507A6"/>
    <w:rsid w:val="004517AD"/>
    <w:rsid w:val="00452AFC"/>
    <w:rsid w:val="0045566A"/>
    <w:rsid w:val="004557D6"/>
    <w:rsid w:val="00457677"/>
    <w:rsid w:val="00463383"/>
    <w:rsid w:val="0046729B"/>
    <w:rsid w:val="0046741F"/>
    <w:rsid w:val="00467D29"/>
    <w:rsid w:val="00470E5C"/>
    <w:rsid w:val="004713E7"/>
    <w:rsid w:val="004715EE"/>
    <w:rsid w:val="00471F33"/>
    <w:rsid w:val="0047452B"/>
    <w:rsid w:val="00475FB7"/>
    <w:rsid w:val="004775D2"/>
    <w:rsid w:val="004777DB"/>
    <w:rsid w:val="0048012E"/>
    <w:rsid w:val="004823B1"/>
    <w:rsid w:val="00482E32"/>
    <w:rsid w:val="00487484"/>
    <w:rsid w:val="00491BB0"/>
    <w:rsid w:val="004961B1"/>
    <w:rsid w:val="00497B31"/>
    <w:rsid w:val="00497BD1"/>
    <w:rsid w:val="004A0F10"/>
    <w:rsid w:val="004A1580"/>
    <w:rsid w:val="004A2C08"/>
    <w:rsid w:val="004B4A21"/>
    <w:rsid w:val="004B4B7D"/>
    <w:rsid w:val="004B5CED"/>
    <w:rsid w:val="004C1045"/>
    <w:rsid w:val="004C35B9"/>
    <w:rsid w:val="004C3B25"/>
    <w:rsid w:val="004C4BCC"/>
    <w:rsid w:val="004C53B0"/>
    <w:rsid w:val="004C5745"/>
    <w:rsid w:val="004C574B"/>
    <w:rsid w:val="004C5D15"/>
    <w:rsid w:val="004C6357"/>
    <w:rsid w:val="004D080C"/>
    <w:rsid w:val="004D214D"/>
    <w:rsid w:val="004D504D"/>
    <w:rsid w:val="004E014F"/>
    <w:rsid w:val="004E0F8A"/>
    <w:rsid w:val="004E1F29"/>
    <w:rsid w:val="004E43EF"/>
    <w:rsid w:val="004E4695"/>
    <w:rsid w:val="004E50DF"/>
    <w:rsid w:val="004E6120"/>
    <w:rsid w:val="004E6B52"/>
    <w:rsid w:val="004F09A0"/>
    <w:rsid w:val="004F3CF6"/>
    <w:rsid w:val="00500DFF"/>
    <w:rsid w:val="00501B80"/>
    <w:rsid w:val="00505BE0"/>
    <w:rsid w:val="00505D67"/>
    <w:rsid w:val="00510936"/>
    <w:rsid w:val="00510C70"/>
    <w:rsid w:val="00511E00"/>
    <w:rsid w:val="00513E4E"/>
    <w:rsid w:val="00515C1A"/>
    <w:rsid w:val="005178E3"/>
    <w:rsid w:val="00522BD2"/>
    <w:rsid w:val="00522E80"/>
    <w:rsid w:val="005231A9"/>
    <w:rsid w:val="00523F9F"/>
    <w:rsid w:val="005306B4"/>
    <w:rsid w:val="00531048"/>
    <w:rsid w:val="0053478D"/>
    <w:rsid w:val="0053792B"/>
    <w:rsid w:val="0054004E"/>
    <w:rsid w:val="0054119D"/>
    <w:rsid w:val="00541827"/>
    <w:rsid w:val="00545038"/>
    <w:rsid w:val="0054792D"/>
    <w:rsid w:val="0055013C"/>
    <w:rsid w:val="00554713"/>
    <w:rsid w:val="00555606"/>
    <w:rsid w:val="0055578B"/>
    <w:rsid w:val="00556674"/>
    <w:rsid w:val="00557449"/>
    <w:rsid w:val="00563741"/>
    <w:rsid w:val="00563A75"/>
    <w:rsid w:val="00563DC1"/>
    <w:rsid w:val="00566630"/>
    <w:rsid w:val="0057296C"/>
    <w:rsid w:val="0057309E"/>
    <w:rsid w:val="00573BDB"/>
    <w:rsid w:val="00574F9A"/>
    <w:rsid w:val="00575F2F"/>
    <w:rsid w:val="00580CDA"/>
    <w:rsid w:val="00583045"/>
    <w:rsid w:val="00585469"/>
    <w:rsid w:val="005908D1"/>
    <w:rsid w:val="00591CA1"/>
    <w:rsid w:val="0059636A"/>
    <w:rsid w:val="005A6218"/>
    <w:rsid w:val="005A7F9F"/>
    <w:rsid w:val="005B370B"/>
    <w:rsid w:val="005B3A90"/>
    <w:rsid w:val="005C7013"/>
    <w:rsid w:val="005C7301"/>
    <w:rsid w:val="005D24EA"/>
    <w:rsid w:val="005D76A0"/>
    <w:rsid w:val="005E070B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06FC0"/>
    <w:rsid w:val="0061037E"/>
    <w:rsid w:val="00613E7D"/>
    <w:rsid w:val="006143E9"/>
    <w:rsid w:val="00615F53"/>
    <w:rsid w:val="0062105B"/>
    <w:rsid w:val="0062485E"/>
    <w:rsid w:val="0062639F"/>
    <w:rsid w:val="0062642D"/>
    <w:rsid w:val="0063032D"/>
    <w:rsid w:val="00634D5E"/>
    <w:rsid w:val="006366C8"/>
    <w:rsid w:val="00637EF8"/>
    <w:rsid w:val="00640106"/>
    <w:rsid w:val="0064564F"/>
    <w:rsid w:val="00645BFE"/>
    <w:rsid w:val="00650FA2"/>
    <w:rsid w:val="00655B42"/>
    <w:rsid w:val="00655ECF"/>
    <w:rsid w:val="006560CF"/>
    <w:rsid w:val="00661104"/>
    <w:rsid w:val="00661E66"/>
    <w:rsid w:val="006639AF"/>
    <w:rsid w:val="00664443"/>
    <w:rsid w:val="006659BC"/>
    <w:rsid w:val="006664A1"/>
    <w:rsid w:val="00671EA4"/>
    <w:rsid w:val="00673DA2"/>
    <w:rsid w:val="0067579F"/>
    <w:rsid w:val="00677F68"/>
    <w:rsid w:val="00683992"/>
    <w:rsid w:val="00691D13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4CF0"/>
    <w:rsid w:val="006D0383"/>
    <w:rsid w:val="006D2F3F"/>
    <w:rsid w:val="006D5CD0"/>
    <w:rsid w:val="006D6942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27ED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626C"/>
    <w:rsid w:val="00757E06"/>
    <w:rsid w:val="00760A25"/>
    <w:rsid w:val="007634B3"/>
    <w:rsid w:val="0076407E"/>
    <w:rsid w:val="0076409F"/>
    <w:rsid w:val="00765DDB"/>
    <w:rsid w:val="00766B64"/>
    <w:rsid w:val="007674E7"/>
    <w:rsid w:val="00776D16"/>
    <w:rsid w:val="007770DA"/>
    <w:rsid w:val="007822A8"/>
    <w:rsid w:val="00784C3D"/>
    <w:rsid w:val="00785A90"/>
    <w:rsid w:val="00785B3E"/>
    <w:rsid w:val="0079602D"/>
    <w:rsid w:val="007A05B9"/>
    <w:rsid w:val="007A3824"/>
    <w:rsid w:val="007A766A"/>
    <w:rsid w:val="007B2B37"/>
    <w:rsid w:val="007B64B0"/>
    <w:rsid w:val="007B7CD9"/>
    <w:rsid w:val="007C1793"/>
    <w:rsid w:val="007C4B83"/>
    <w:rsid w:val="007C5F81"/>
    <w:rsid w:val="007C6367"/>
    <w:rsid w:val="007D03C7"/>
    <w:rsid w:val="007D1730"/>
    <w:rsid w:val="007D60ED"/>
    <w:rsid w:val="007D62A4"/>
    <w:rsid w:val="007D6600"/>
    <w:rsid w:val="007E10B6"/>
    <w:rsid w:val="007E577A"/>
    <w:rsid w:val="007F154F"/>
    <w:rsid w:val="007F24BE"/>
    <w:rsid w:val="007F40D2"/>
    <w:rsid w:val="007F72AE"/>
    <w:rsid w:val="0080212B"/>
    <w:rsid w:val="008025FB"/>
    <w:rsid w:val="008055AB"/>
    <w:rsid w:val="00806A29"/>
    <w:rsid w:val="00806E0F"/>
    <w:rsid w:val="00812010"/>
    <w:rsid w:val="0081392B"/>
    <w:rsid w:val="008147CD"/>
    <w:rsid w:val="00815578"/>
    <w:rsid w:val="00817A30"/>
    <w:rsid w:val="00821A01"/>
    <w:rsid w:val="00822680"/>
    <w:rsid w:val="00823DDC"/>
    <w:rsid w:val="008240ED"/>
    <w:rsid w:val="00825CEC"/>
    <w:rsid w:val="008443ED"/>
    <w:rsid w:val="00846EB0"/>
    <w:rsid w:val="008477B9"/>
    <w:rsid w:val="00851CE6"/>
    <w:rsid w:val="0085312E"/>
    <w:rsid w:val="0085591C"/>
    <w:rsid w:val="00856335"/>
    <w:rsid w:val="00860592"/>
    <w:rsid w:val="00860CEF"/>
    <w:rsid w:val="00874812"/>
    <w:rsid w:val="00876A52"/>
    <w:rsid w:val="008824CF"/>
    <w:rsid w:val="00884782"/>
    <w:rsid w:val="008850A2"/>
    <w:rsid w:val="008853CA"/>
    <w:rsid w:val="008856D5"/>
    <w:rsid w:val="008859AB"/>
    <w:rsid w:val="00887C13"/>
    <w:rsid w:val="00887DD9"/>
    <w:rsid w:val="00891AF2"/>
    <w:rsid w:val="00895859"/>
    <w:rsid w:val="00897805"/>
    <w:rsid w:val="008A1179"/>
    <w:rsid w:val="008A3BF8"/>
    <w:rsid w:val="008B0FBD"/>
    <w:rsid w:val="008B1696"/>
    <w:rsid w:val="008B21EF"/>
    <w:rsid w:val="008B5276"/>
    <w:rsid w:val="008B59E1"/>
    <w:rsid w:val="008B66BD"/>
    <w:rsid w:val="008B7A21"/>
    <w:rsid w:val="008C175C"/>
    <w:rsid w:val="008C2EC7"/>
    <w:rsid w:val="008C34E9"/>
    <w:rsid w:val="008C7C2F"/>
    <w:rsid w:val="008D1628"/>
    <w:rsid w:val="008D6E50"/>
    <w:rsid w:val="008D7926"/>
    <w:rsid w:val="008E2AE7"/>
    <w:rsid w:val="008E357E"/>
    <w:rsid w:val="008E3E6F"/>
    <w:rsid w:val="008E4C49"/>
    <w:rsid w:val="008E58FE"/>
    <w:rsid w:val="008F1CD2"/>
    <w:rsid w:val="008F2486"/>
    <w:rsid w:val="008F5C33"/>
    <w:rsid w:val="008F740F"/>
    <w:rsid w:val="008F7488"/>
    <w:rsid w:val="009009D8"/>
    <w:rsid w:val="00904616"/>
    <w:rsid w:val="00906E79"/>
    <w:rsid w:val="00912677"/>
    <w:rsid w:val="00914212"/>
    <w:rsid w:val="00914D5E"/>
    <w:rsid w:val="0091501F"/>
    <w:rsid w:val="00915089"/>
    <w:rsid w:val="00915A0A"/>
    <w:rsid w:val="00915E94"/>
    <w:rsid w:val="0091603E"/>
    <w:rsid w:val="009200D0"/>
    <w:rsid w:val="00921C86"/>
    <w:rsid w:val="00921FB9"/>
    <w:rsid w:val="009229A9"/>
    <w:rsid w:val="00924531"/>
    <w:rsid w:val="0093022B"/>
    <w:rsid w:val="00931D22"/>
    <w:rsid w:val="00935876"/>
    <w:rsid w:val="009358D1"/>
    <w:rsid w:val="00936A7C"/>
    <w:rsid w:val="00937613"/>
    <w:rsid w:val="00940E79"/>
    <w:rsid w:val="00950440"/>
    <w:rsid w:val="00950EA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4043"/>
    <w:rsid w:val="00995E58"/>
    <w:rsid w:val="00996B74"/>
    <w:rsid w:val="009A03E6"/>
    <w:rsid w:val="009A0F33"/>
    <w:rsid w:val="009A26DA"/>
    <w:rsid w:val="009A2ED4"/>
    <w:rsid w:val="009A3DB3"/>
    <w:rsid w:val="009A53D6"/>
    <w:rsid w:val="009A5C9B"/>
    <w:rsid w:val="009A6018"/>
    <w:rsid w:val="009A7C00"/>
    <w:rsid w:val="009B0DD2"/>
    <w:rsid w:val="009B0FF4"/>
    <w:rsid w:val="009B1A0A"/>
    <w:rsid w:val="009B50F7"/>
    <w:rsid w:val="009B6180"/>
    <w:rsid w:val="009B640D"/>
    <w:rsid w:val="009B740C"/>
    <w:rsid w:val="009C3757"/>
    <w:rsid w:val="009C3A64"/>
    <w:rsid w:val="009C3C29"/>
    <w:rsid w:val="009C4495"/>
    <w:rsid w:val="009C4D57"/>
    <w:rsid w:val="009C50FD"/>
    <w:rsid w:val="009C5A82"/>
    <w:rsid w:val="009C611C"/>
    <w:rsid w:val="009C6686"/>
    <w:rsid w:val="009D1725"/>
    <w:rsid w:val="009D2A3E"/>
    <w:rsid w:val="009D3A59"/>
    <w:rsid w:val="009D3A5F"/>
    <w:rsid w:val="009D404A"/>
    <w:rsid w:val="009D5164"/>
    <w:rsid w:val="009D5668"/>
    <w:rsid w:val="009D6F15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076B4"/>
    <w:rsid w:val="00A11FA3"/>
    <w:rsid w:val="00A14031"/>
    <w:rsid w:val="00A160C5"/>
    <w:rsid w:val="00A2755F"/>
    <w:rsid w:val="00A305DE"/>
    <w:rsid w:val="00A3335D"/>
    <w:rsid w:val="00A34E06"/>
    <w:rsid w:val="00A4372A"/>
    <w:rsid w:val="00A4521E"/>
    <w:rsid w:val="00A45E94"/>
    <w:rsid w:val="00A468AD"/>
    <w:rsid w:val="00A531C6"/>
    <w:rsid w:val="00A53C87"/>
    <w:rsid w:val="00A55F43"/>
    <w:rsid w:val="00A56680"/>
    <w:rsid w:val="00A57188"/>
    <w:rsid w:val="00A576D1"/>
    <w:rsid w:val="00A60404"/>
    <w:rsid w:val="00A60B9E"/>
    <w:rsid w:val="00A6168D"/>
    <w:rsid w:val="00A62AD1"/>
    <w:rsid w:val="00A63013"/>
    <w:rsid w:val="00A630F3"/>
    <w:rsid w:val="00A6402F"/>
    <w:rsid w:val="00A648E4"/>
    <w:rsid w:val="00A670C2"/>
    <w:rsid w:val="00A67907"/>
    <w:rsid w:val="00A70F8F"/>
    <w:rsid w:val="00A73409"/>
    <w:rsid w:val="00A76F4F"/>
    <w:rsid w:val="00A77802"/>
    <w:rsid w:val="00A8084A"/>
    <w:rsid w:val="00A81DA5"/>
    <w:rsid w:val="00A83610"/>
    <w:rsid w:val="00A854AB"/>
    <w:rsid w:val="00A85DDB"/>
    <w:rsid w:val="00A860A1"/>
    <w:rsid w:val="00A87322"/>
    <w:rsid w:val="00A91BFD"/>
    <w:rsid w:val="00A9395B"/>
    <w:rsid w:val="00A976FD"/>
    <w:rsid w:val="00AA04A5"/>
    <w:rsid w:val="00AA294E"/>
    <w:rsid w:val="00AA43B5"/>
    <w:rsid w:val="00AA5B2C"/>
    <w:rsid w:val="00AA5C74"/>
    <w:rsid w:val="00AA6005"/>
    <w:rsid w:val="00AB3CE9"/>
    <w:rsid w:val="00AB5E84"/>
    <w:rsid w:val="00AC02A9"/>
    <w:rsid w:val="00AC0F71"/>
    <w:rsid w:val="00AC3164"/>
    <w:rsid w:val="00AC3CDA"/>
    <w:rsid w:val="00AC4860"/>
    <w:rsid w:val="00AC5438"/>
    <w:rsid w:val="00AC5C06"/>
    <w:rsid w:val="00AC6021"/>
    <w:rsid w:val="00AC6B33"/>
    <w:rsid w:val="00AC7393"/>
    <w:rsid w:val="00AD0411"/>
    <w:rsid w:val="00AD2406"/>
    <w:rsid w:val="00AD2B88"/>
    <w:rsid w:val="00AD4BED"/>
    <w:rsid w:val="00AD5B5E"/>
    <w:rsid w:val="00AE3BE1"/>
    <w:rsid w:val="00AE4627"/>
    <w:rsid w:val="00AE476A"/>
    <w:rsid w:val="00AE6DCE"/>
    <w:rsid w:val="00AE7141"/>
    <w:rsid w:val="00AE71D0"/>
    <w:rsid w:val="00AE73A2"/>
    <w:rsid w:val="00AE7560"/>
    <w:rsid w:val="00AE7E49"/>
    <w:rsid w:val="00AF0129"/>
    <w:rsid w:val="00AF0812"/>
    <w:rsid w:val="00AF2C84"/>
    <w:rsid w:val="00AF43CF"/>
    <w:rsid w:val="00AF767B"/>
    <w:rsid w:val="00AF7B67"/>
    <w:rsid w:val="00B04533"/>
    <w:rsid w:val="00B046F4"/>
    <w:rsid w:val="00B0580B"/>
    <w:rsid w:val="00B05EB9"/>
    <w:rsid w:val="00B07202"/>
    <w:rsid w:val="00B07CDC"/>
    <w:rsid w:val="00B10B6F"/>
    <w:rsid w:val="00B1198B"/>
    <w:rsid w:val="00B132A6"/>
    <w:rsid w:val="00B1365F"/>
    <w:rsid w:val="00B139CF"/>
    <w:rsid w:val="00B15401"/>
    <w:rsid w:val="00B15586"/>
    <w:rsid w:val="00B20673"/>
    <w:rsid w:val="00B20B17"/>
    <w:rsid w:val="00B2241B"/>
    <w:rsid w:val="00B22656"/>
    <w:rsid w:val="00B22709"/>
    <w:rsid w:val="00B25387"/>
    <w:rsid w:val="00B32289"/>
    <w:rsid w:val="00B32510"/>
    <w:rsid w:val="00B37C25"/>
    <w:rsid w:val="00B44D0C"/>
    <w:rsid w:val="00B46D12"/>
    <w:rsid w:val="00B473F7"/>
    <w:rsid w:val="00B50873"/>
    <w:rsid w:val="00B50AF9"/>
    <w:rsid w:val="00B50DEF"/>
    <w:rsid w:val="00B54945"/>
    <w:rsid w:val="00B5762B"/>
    <w:rsid w:val="00B57AD9"/>
    <w:rsid w:val="00B60609"/>
    <w:rsid w:val="00B61D3F"/>
    <w:rsid w:val="00B62262"/>
    <w:rsid w:val="00B736B3"/>
    <w:rsid w:val="00B73FA9"/>
    <w:rsid w:val="00B7453B"/>
    <w:rsid w:val="00B75463"/>
    <w:rsid w:val="00B76A0C"/>
    <w:rsid w:val="00B8204F"/>
    <w:rsid w:val="00B82B0B"/>
    <w:rsid w:val="00B832F8"/>
    <w:rsid w:val="00B837E1"/>
    <w:rsid w:val="00B84E2F"/>
    <w:rsid w:val="00B850E0"/>
    <w:rsid w:val="00B858AB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466D"/>
    <w:rsid w:val="00B97E49"/>
    <w:rsid w:val="00BA5D27"/>
    <w:rsid w:val="00BB0315"/>
    <w:rsid w:val="00BB0C6C"/>
    <w:rsid w:val="00BB29DA"/>
    <w:rsid w:val="00BB2C18"/>
    <w:rsid w:val="00BB2F38"/>
    <w:rsid w:val="00BB412F"/>
    <w:rsid w:val="00BB69CE"/>
    <w:rsid w:val="00BB6D12"/>
    <w:rsid w:val="00BB7519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E72DB"/>
    <w:rsid w:val="00BE7FF9"/>
    <w:rsid w:val="00BF0311"/>
    <w:rsid w:val="00BF1BD3"/>
    <w:rsid w:val="00BF2CC4"/>
    <w:rsid w:val="00BF5751"/>
    <w:rsid w:val="00C0542A"/>
    <w:rsid w:val="00C05610"/>
    <w:rsid w:val="00C05BF3"/>
    <w:rsid w:val="00C05E1F"/>
    <w:rsid w:val="00C11B4D"/>
    <w:rsid w:val="00C16863"/>
    <w:rsid w:val="00C1696C"/>
    <w:rsid w:val="00C30B28"/>
    <w:rsid w:val="00C31AB6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54E30"/>
    <w:rsid w:val="00C55316"/>
    <w:rsid w:val="00C6308D"/>
    <w:rsid w:val="00C64708"/>
    <w:rsid w:val="00C72605"/>
    <w:rsid w:val="00C748AD"/>
    <w:rsid w:val="00C76827"/>
    <w:rsid w:val="00C76E18"/>
    <w:rsid w:val="00C81B68"/>
    <w:rsid w:val="00C82624"/>
    <w:rsid w:val="00C82BF9"/>
    <w:rsid w:val="00C84AB6"/>
    <w:rsid w:val="00C84D06"/>
    <w:rsid w:val="00C852E8"/>
    <w:rsid w:val="00C86E40"/>
    <w:rsid w:val="00C90A25"/>
    <w:rsid w:val="00C90FE0"/>
    <w:rsid w:val="00C91814"/>
    <w:rsid w:val="00C95041"/>
    <w:rsid w:val="00C95AD5"/>
    <w:rsid w:val="00C95B42"/>
    <w:rsid w:val="00C97A88"/>
    <w:rsid w:val="00CA4DCF"/>
    <w:rsid w:val="00CB1335"/>
    <w:rsid w:val="00CB363F"/>
    <w:rsid w:val="00CB7FF7"/>
    <w:rsid w:val="00CC11DB"/>
    <w:rsid w:val="00CC12E8"/>
    <w:rsid w:val="00CC198E"/>
    <w:rsid w:val="00CC1D99"/>
    <w:rsid w:val="00CC27E2"/>
    <w:rsid w:val="00CC3222"/>
    <w:rsid w:val="00CD03CC"/>
    <w:rsid w:val="00CD0D15"/>
    <w:rsid w:val="00CD37E8"/>
    <w:rsid w:val="00CD4B1C"/>
    <w:rsid w:val="00CE3285"/>
    <w:rsid w:val="00CE63FE"/>
    <w:rsid w:val="00CE6D88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05E"/>
    <w:rsid w:val="00D12BFF"/>
    <w:rsid w:val="00D1742F"/>
    <w:rsid w:val="00D209C4"/>
    <w:rsid w:val="00D215A3"/>
    <w:rsid w:val="00D228D8"/>
    <w:rsid w:val="00D22D19"/>
    <w:rsid w:val="00D235F0"/>
    <w:rsid w:val="00D25248"/>
    <w:rsid w:val="00D27692"/>
    <w:rsid w:val="00D277E4"/>
    <w:rsid w:val="00D30929"/>
    <w:rsid w:val="00D315B2"/>
    <w:rsid w:val="00D31A12"/>
    <w:rsid w:val="00D31B99"/>
    <w:rsid w:val="00D36F6F"/>
    <w:rsid w:val="00D37AA9"/>
    <w:rsid w:val="00D4153A"/>
    <w:rsid w:val="00D44C3C"/>
    <w:rsid w:val="00D4512D"/>
    <w:rsid w:val="00D467BD"/>
    <w:rsid w:val="00D47119"/>
    <w:rsid w:val="00D47468"/>
    <w:rsid w:val="00D51134"/>
    <w:rsid w:val="00D5732A"/>
    <w:rsid w:val="00D604B5"/>
    <w:rsid w:val="00D61772"/>
    <w:rsid w:val="00D6426D"/>
    <w:rsid w:val="00D71FDA"/>
    <w:rsid w:val="00D81805"/>
    <w:rsid w:val="00D81FEE"/>
    <w:rsid w:val="00D83A5E"/>
    <w:rsid w:val="00D84148"/>
    <w:rsid w:val="00D86B8A"/>
    <w:rsid w:val="00D878A3"/>
    <w:rsid w:val="00D87A39"/>
    <w:rsid w:val="00D911D7"/>
    <w:rsid w:val="00D93458"/>
    <w:rsid w:val="00D93706"/>
    <w:rsid w:val="00D9489C"/>
    <w:rsid w:val="00D95D33"/>
    <w:rsid w:val="00DA0C86"/>
    <w:rsid w:val="00DA1EE7"/>
    <w:rsid w:val="00DA408E"/>
    <w:rsid w:val="00DA4D18"/>
    <w:rsid w:val="00DA5026"/>
    <w:rsid w:val="00DA52DC"/>
    <w:rsid w:val="00DA63B4"/>
    <w:rsid w:val="00DA76D2"/>
    <w:rsid w:val="00DB1CA9"/>
    <w:rsid w:val="00DC4DE7"/>
    <w:rsid w:val="00DC61D9"/>
    <w:rsid w:val="00DC7D2E"/>
    <w:rsid w:val="00DD07B2"/>
    <w:rsid w:val="00DD325C"/>
    <w:rsid w:val="00DD52D6"/>
    <w:rsid w:val="00DD7B6C"/>
    <w:rsid w:val="00DE1243"/>
    <w:rsid w:val="00DE1442"/>
    <w:rsid w:val="00DE4D12"/>
    <w:rsid w:val="00DE6428"/>
    <w:rsid w:val="00DF1DCD"/>
    <w:rsid w:val="00DF49D3"/>
    <w:rsid w:val="00DF6FA4"/>
    <w:rsid w:val="00DF78F7"/>
    <w:rsid w:val="00E02F1C"/>
    <w:rsid w:val="00E037A7"/>
    <w:rsid w:val="00E0614C"/>
    <w:rsid w:val="00E07EBA"/>
    <w:rsid w:val="00E111B7"/>
    <w:rsid w:val="00E15CA7"/>
    <w:rsid w:val="00E1690A"/>
    <w:rsid w:val="00E16D3A"/>
    <w:rsid w:val="00E17D06"/>
    <w:rsid w:val="00E210F3"/>
    <w:rsid w:val="00E21184"/>
    <w:rsid w:val="00E2289F"/>
    <w:rsid w:val="00E22DEF"/>
    <w:rsid w:val="00E22E56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144E"/>
    <w:rsid w:val="00E424D5"/>
    <w:rsid w:val="00E4519F"/>
    <w:rsid w:val="00E46B83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FBB"/>
    <w:rsid w:val="00E72454"/>
    <w:rsid w:val="00E726BD"/>
    <w:rsid w:val="00E73AF2"/>
    <w:rsid w:val="00E76B96"/>
    <w:rsid w:val="00E80DD1"/>
    <w:rsid w:val="00E86461"/>
    <w:rsid w:val="00E87CEB"/>
    <w:rsid w:val="00E94A29"/>
    <w:rsid w:val="00E95B67"/>
    <w:rsid w:val="00EA16A1"/>
    <w:rsid w:val="00EA1A39"/>
    <w:rsid w:val="00EA2E4E"/>
    <w:rsid w:val="00EB3F0F"/>
    <w:rsid w:val="00EB7E29"/>
    <w:rsid w:val="00EC3559"/>
    <w:rsid w:val="00ED1CB0"/>
    <w:rsid w:val="00ED217F"/>
    <w:rsid w:val="00ED3EEC"/>
    <w:rsid w:val="00ED4BF2"/>
    <w:rsid w:val="00ED545F"/>
    <w:rsid w:val="00EE1A4F"/>
    <w:rsid w:val="00EE3FF0"/>
    <w:rsid w:val="00EE40F8"/>
    <w:rsid w:val="00EE4E3E"/>
    <w:rsid w:val="00EE7BE4"/>
    <w:rsid w:val="00EF0BD3"/>
    <w:rsid w:val="00EF1088"/>
    <w:rsid w:val="00EF1D22"/>
    <w:rsid w:val="00F002E2"/>
    <w:rsid w:val="00F021E9"/>
    <w:rsid w:val="00F051B0"/>
    <w:rsid w:val="00F07346"/>
    <w:rsid w:val="00F1565B"/>
    <w:rsid w:val="00F20B40"/>
    <w:rsid w:val="00F21F2C"/>
    <w:rsid w:val="00F23D7E"/>
    <w:rsid w:val="00F248B6"/>
    <w:rsid w:val="00F25B13"/>
    <w:rsid w:val="00F26892"/>
    <w:rsid w:val="00F31DF2"/>
    <w:rsid w:val="00F33A82"/>
    <w:rsid w:val="00F3536A"/>
    <w:rsid w:val="00F37036"/>
    <w:rsid w:val="00F455A0"/>
    <w:rsid w:val="00F46D77"/>
    <w:rsid w:val="00F50004"/>
    <w:rsid w:val="00F562AD"/>
    <w:rsid w:val="00F565F1"/>
    <w:rsid w:val="00F63F9F"/>
    <w:rsid w:val="00F649B7"/>
    <w:rsid w:val="00F651BC"/>
    <w:rsid w:val="00F67F56"/>
    <w:rsid w:val="00F70D6B"/>
    <w:rsid w:val="00F717BB"/>
    <w:rsid w:val="00F7181E"/>
    <w:rsid w:val="00F72894"/>
    <w:rsid w:val="00F74698"/>
    <w:rsid w:val="00F74F41"/>
    <w:rsid w:val="00F816F3"/>
    <w:rsid w:val="00F83BEB"/>
    <w:rsid w:val="00F840C7"/>
    <w:rsid w:val="00F86FDE"/>
    <w:rsid w:val="00F94310"/>
    <w:rsid w:val="00F95DE9"/>
    <w:rsid w:val="00FA15B2"/>
    <w:rsid w:val="00FA30AA"/>
    <w:rsid w:val="00FB1135"/>
    <w:rsid w:val="00FB3C86"/>
    <w:rsid w:val="00FB4E13"/>
    <w:rsid w:val="00FB5CB4"/>
    <w:rsid w:val="00FB7B55"/>
    <w:rsid w:val="00FC5888"/>
    <w:rsid w:val="00FC672B"/>
    <w:rsid w:val="00FC6738"/>
    <w:rsid w:val="00FD169B"/>
    <w:rsid w:val="00FD3F3C"/>
    <w:rsid w:val="00FD70E6"/>
    <w:rsid w:val="00FE420A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uiPriority w:val="1"/>
    <w:qFormat/>
    <w:rsid w:val="000B579B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C12E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B2DC-E313-4F2B-8997-DAEC197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2808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Mariusz Ładyko</cp:lastModifiedBy>
  <cp:revision>5</cp:revision>
  <cp:lastPrinted>2021-10-20T07:39:00Z</cp:lastPrinted>
  <dcterms:created xsi:type="dcterms:W3CDTF">2021-10-21T10:51:00Z</dcterms:created>
  <dcterms:modified xsi:type="dcterms:W3CDTF">2021-10-21T11:42:00Z</dcterms:modified>
</cp:coreProperties>
</file>