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6853071D" w:rsidR="00EC0664" w:rsidRPr="00FA490F" w:rsidRDefault="00FA490F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A490F">
        <w:rPr>
          <w:rFonts w:asciiTheme="minorHAnsi" w:hAnsiTheme="minorHAnsi" w:cstheme="minorHAnsi"/>
          <w:b/>
        </w:rPr>
        <w:t>Dostawa układu do justowania wiązki THz</w:t>
      </w:r>
    </w:p>
    <w:p w14:paraId="175B8AE9" w14:textId="77777777" w:rsidR="00FA490F" w:rsidRPr="00F119C4" w:rsidRDefault="00FA490F" w:rsidP="00FA490F">
      <w:pPr>
        <w:pStyle w:val="Tekstpodstawowy"/>
        <w:ind w:right="23"/>
        <w:jc w:val="center"/>
        <w:rPr>
          <w:rFonts w:ascii="Tahoma" w:hAnsi="Tahoma" w:cs="Tahoma"/>
          <w:color w:val="000000"/>
          <w:sz w:val="22"/>
          <w:szCs w:val="22"/>
        </w:rPr>
      </w:pPr>
      <w:r w:rsidRPr="00F119C4">
        <w:rPr>
          <w:rFonts w:ascii="Calibri" w:hAnsi="Calibri" w:cs="Calibri"/>
          <w:bCs/>
          <w:i/>
          <w:color w:val="000000"/>
          <w:sz w:val="22"/>
          <w:szCs w:val="22"/>
        </w:rPr>
        <w:t xml:space="preserve">realizowanego w ramach projektu „PolFEL – Polski Laser na Swobodnych Elektronach” </w:t>
      </w:r>
    </w:p>
    <w:p w14:paraId="2DECC0CC" w14:textId="77777777" w:rsidR="00FA490F" w:rsidRPr="00F119C4" w:rsidRDefault="00FA490F" w:rsidP="00FA490F">
      <w:pPr>
        <w:rPr>
          <w:rFonts w:ascii="Tahoma" w:hAnsi="Tahoma" w:cs="Tahoma"/>
          <w:color w:val="000000"/>
          <w:sz w:val="22"/>
          <w:szCs w:val="22"/>
        </w:rPr>
      </w:pPr>
    </w:p>
    <w:p w14:paraId="6EAD15C4" w14:textId="77777777" w:rsidR="00FA490F" w:rsidRPr="00F119C4" w:rsidRDefault="00FA490F" w:rsidP="00FA490F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F119C4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14:paraId="0129013C" w14:textId="77777777" w:rsidR="00FA490F" w:rsidRPr="00F119C4" w:rsidRDefault="00FA490F" w:rsidP="00FA490F">
      <w:pPr>
        <w:pStyle w:val="Tekstpodstawowy"/>
        <w:ind w:right="23"/>
        <w:jc w:val="center"/>
        <w:rPr>
          <w:rFonts w:ascii="Tahoma" w:hAnsi="Tahoma" w:cs="Tahoma"/>
          <w:color w:val="000000"/>
          <w:sz w:val="22"/>
          <w:szCs w:val="22"/>
        </w:rPr>
      </w:pPr>
      <w:r w:rsidRPr="00F119C4">
        <w:rPr>
          <w:rFonts w:ascii="Calibri" w:hAnsi="Calibri" w:cs="Calibri"/>
          <w:bCs/>
          <w:i/>
          <w:color w:val="000000"/>
          <w:sz w:val="22"/>
          <w:szCs w:val="22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415B8D92" w14:textId="4B48BB00" w:rsidR="00EC0664" w:rsidRPr="00F119C4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231C183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FA490F">
        <w:rPr>
          <w:rFonts w:asciiTheme="minorHAnsi" w:hAnsiTheme="minorHAnsi" w:cstheme="minorHAnsi"/>
          <w:b/>
        </w:rPr>
        <w:t>61</w:t>
      </w:r>
      <w:r w:rsidR="00141CE1" w:rsidRPr="00141CE1">
        <w:rPr>
          <w:rFonts w:asciiTheme="minorHAnsi" w:hAnsiTheme="minorHAnsi" w:cstheme="minorHAnsi"/>
          <w:b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2B44B90" w14:textId="6EA7661B" w:rsidR="00643F85" w:rsidRPr="00D3114C" w:rsidRDefault="0006792C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  <w:r w:rsidRPr="002D236E">
        <w:rPr>
          <w:rFonts w:asciiTheme="minorHAnsi" w:hAnsiTheme="minorHAnsi" w:cstheme="minorHAnsi"/>
          <w:sz w:val="20"/>
          <w:szCs w:val="20"/>
        </w:rPr>
        <w:tab/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7D3C699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3039F8">
        <w:rPr>
          <w:rFonts w:asciiTheme="minorHAnsi" w:hAnsiTheme="minorHAnsi" w:cstheme="minorHAnsi"/>
          <w:sz w:val="20"/>
          <w:szCs w:val="20"/>
        </w:rPr>
        <w:t>61</w:t>
      </w:r>
      <w:r w:rsidR="00523410" w:rsidRPr="00523410">
        <w:rPr>
          <w:rFonts w:asciiTheme="minorHAnsi" w:hAnsiTheme="minorHAnsi" w:cstheme="minorHAnsi"/>
          <w:sz w:val="20"/>
          <w:szCs w:val="20"/>
        </w:rPr>
        <w:t>.2022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43DE5B9" w14:textId="77777777" w:rsidR="0078196C" w:rsidRDefault="0078196C" w:rsidP="007819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6AC7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r w:rsidRPr="00EB6AC7">
        <w:rPr>
          <w:rFonts w:asciiTheme="minorHAnsi" w:hAnsiTheme="minorHAnsi" w:cstheme="minorHAnsi"/>
          <w:i/>
          <w:sz w:val="20"/>
          <w:szCs w:val="20"/>
        </w:rPr>
        <w:t>PolFEL – Polski Laser na Swobodnych Elektronach</w:t>
      </w:r>
      <w:r w:rsidRPr="00EB6AC7">
        <w:rPr>
          <w:rFonts w:asciiTheme="minorHAnsi" w:hAnsiTheme="minorHAnsi" w:cstheme="minorHAnsi"/>
          <w:sz w:val="20"/>
          <w:szCs w:val="20"/>
        </w:rPr>
        <w:t xml:space="preserve"> współfinansowanego ze środków Europejskieg</w:t>
      </w:r>
      <w:r>
        <w:rPr>
          <w:rFonts w:asciiTheme="minorHAnsi" w:hAnsiTheme="minorHAnsi" w:cstheme="minorHAnsi"/>
          <w:sz w:val="20"/>
          <w:szCs w:val="20"/>
        </w:rPr>
        <w:t xml:space="preserve">o Funduszu Rozwoju Regionalnego </w:t>
      </w:r>
      <w:r w:rsidRPr="00EB6AC7">
        <w:rPr>
          <w:rFonts w:asciiTheme="minorHAnsi" w:hAnsiTheme="minorHAnsi" w:cstheme="minorHAnsi"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</w:t>
      </w:r>
      <w:r>
        <w:rPr>
          <w:rFonts w:asciiTheme="minorHAnsi" w:hAnsiTheme="minorHAnsi" w:cstheme="minorHAnsi"/>
          <w:sz w:val="20"/>
          <w:szCs w:val="20"/>
        </w:rPr>
        <w:t>0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4D17EC0B" w:rsidR="009169F3" w:rsidRPr="009169F3" w:rsidRDefault="0025263A" w:rsidP="009169F3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169F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</w:t>
      </w:r>
      <w:r w:rsidR="00DC7CF3">
        <w:rPr>
          <w:rFonts w:asciiTheme="minorHAnsi" w:hAnsiTheme="minorHAnsi" w:cstheme="minorHAnsi"/>
          <w:i w:val="0"/>
          <w:iCs w:val="0"/>
          <w:sz w:val="20"/>
          <w:szCs w:val="20"/>
        </w:rPr>
        <w:t>układu do justowania wiązki THz</w:t>
      </w: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7777777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konieczności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zachowania pełnej kompatybilnoś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ci między wszystkimi elementami Zamówienia. 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>Przedmiotowe stanowisko w całości musi być objęty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gwarancją producenta na min. 12 miesięcy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Prowadzone 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 jego pomocą przyszłe 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>prace badawcze muszą być wykonywane zgodnie z międzynarodowymi normami na atestowanych i wzorcowanych cyklicznie urządzeniach. Z punktu widzenia podpisanej umowy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dofinansowania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harmonogramu 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>realizacji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budżetu</w:t>
      </w:r>
      <w:r w:rsidR="0078196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projektu PolFEL podział Zamówienia na części jest nieakceptowalny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3DD1D0EA" w:rsidR="004E6279" w:rsidRPr="009454D8" w:rsidRDefault="009964EF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964EF">
        <w:rPr>
          <w:rFonts w:asciiTheme="minorHAnsi" w:hAnsiTheme="minorHAnsi" w:cstheme="minorHAnsi"/>
          <w:bCs/>
          <w:sz w:val="20"/>
          <w:szCs w:val="20"/>
          <w:lang w:eastAsia="en-US"/>
        </w:rPr>
        <w:t>38341000-7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 w:rsidRPr="009964EF">
        <w:rPr>
          <w:rFonts w:asciiTheme="minorHAnsi" w:hAnsiTheme="minorHAnsi" w:cstheme="minorHAnsi"/>
          <w:bCs/>
          <w:sz w:val="20"/>
          <w:szCs w:val="20"/>
          <w:lang w:eastAsia="en-US"/>
        </w:rPr>
        <w:t>Aparatura do mierzenia promieniowania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1E19C11" w:rsidR="00DB7C7C" w:rsidRPr="008D4F73" w:rsidRDefault="000D0A1D" w:rsidP="009964EF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do </w:t>
      </w:r>
      <w:r w:rsidR="00614C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25 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>tygodni</w:t>
      </w:r>
      <w:r w:rsidR="003644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zawarcia umowy</w:t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lastRenderedPageBreak/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A965116" w14:textId="1E83283D" w:rsidR="0006792C" w:rsidRPr="00523410" w:rsidRDefault="003C38B7" w:rsidP="00BF1A76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BF1A7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BF1A7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35A2C1D6" w14:textId="3C0992E4" w:rsidR="00557704" w:rsidRDefault="00EE3D35" w:rsidP="00EE3D35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2D970B83" w14:textId="58E5715E" w:rsidR="00EE3D35" w:rsidRPr="00557704" w:rsidRDefault="00EE3D35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2) </w:t>
      </w:r>
      <w:r w:rsidR="004530FB">
        <w:rPr>
          <w:rFonts w:asciiTheme="minorHAnsi" w:hAnsiTheme="minorHAnsi" w:cstheme="minorHAnsi"/>
          <w:sz w:val="20"/>
          <w:szCs w:val="20"/>
        </w:rPr>
        <w:t>k</w:t>
      </w:r>
      <w:r w:rsidR="004530FB" w:rsidRPr="004530FB">
        <w:rPr>
          <w:rFonts w:asciiTheme="minorHAnsi" w:hAnsiTheme="minorHAnsi" w:cstheme="minorHAnsi"/>
          <w:sz w:val="20"/>
          <w:szCs w:val="20"/>
        </w:rPr>
        <w:t>arty katalogowe dotyczące poszczególnych elementów przedmiotu zamówienia</w:t>
      </w:r>
    </w:p>
    <w:p w14:paraId="50966769" w14:textId="480600A4" w:rsidR="002912F7" w:rsidRPr="0028555F" w:rsidRDefault="00636D6C" w:rsidP="0028555F">
      <w:pPr>
        <w:pStyle w:val="Akapitzlist"/>
        <w:numPr>
          <w:ilvl w:val="2"/>
          <w:numId w:val="8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24B9F66F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78196C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091FCC">
        <w:rPr>
          <w:rFonts w:asciiTheme="minorHAnsi" w:hAnsiTheme="minorHAnsi" w:cstheme="minorHAnsi"/>
          <w:b/>
          <w:bCs/>
          <w:sz w:val="20"/>
          <w:szCs w:val="20"/>
        </w:rPr>
        <w:t>.10.2022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D8338AD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78196C">
        <w:rPr>
          <w:rFonts w:asciiTheme="minorHAnsi" w:hAnsiTheme="minorHAnsi" w:cstheme="minorHAnsi"/>
          <w:b/>
          <w:bCs/>
          <w:spacing w:val="4"/>
          <w:sz w:val="20"/>
          <w:szCs w:val="20"/>
        </w:rPr>
        <w:t>11</w:t>
      </w:r>
      <w:r w:rsidR="007412EE">
        <w:rPr>
          <w:rFonts w:asciiTheme="minorHAnsi" w:hAnsiTheme="minorHAnsi" w:cstheme="minorHAnsi"/>
          <w:b/>
          <w:bCs/>
          <w:spacing w:val="4"/>
          <w:sz w:val="20"/>
          <w:szCs w:val="20"/>
        </w:rPr>
        <w:t>.10.2022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78A1CA28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78196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09</w:t>
      </w:r>
      <w:bookmarkStart w:id="0" w:name="_GoBack"/>
      <w:bookmarkEnd w:id="0"/>
      <w:r w:rsidR="007412E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.11.2022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2483B4D4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6502320C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3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</w:t>
      </w:r>
      <w:r w:rsidRPr="00EF7354">
        <w:rPr>
          <w:rFonts w:asciiTheme="minorHAnsi" w:hAnsiTheme="minorHAnsi" w:cstheme="minorHAnsi"/>
          <w:sz w:val="20"/>
          <w:szCs w:val="20"/>
        </w:rPr>
        <w:lastRenderedPageBreak/>
        <w:t xml:space="preserve">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Jeżeli okres na jaki ma zostać wniesione zabezpieczenie przekracza 5 lat, zabezpieczenie w pieniądzu wnosi się na cały ten okres, a zabezpieczenie w innej formie wnosi się na okres nie krótszy niż 5 lat, z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</w:t>
      </w: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Danych Osobowych w NCBJ, na adres podany powyżej lub drogą elektroniczną za pomocą adresu </w:t>
      </w:r>
      <w:hyperlink r:id="rId12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B2AD30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dla cz. 1</w:t>
      </w:r>
    </w:p>
    <w:p w14:paraId="3ADE1137" w14:textId="532B96B2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473F89">
        <w:rPr>
          <w:rFonts w:asciiTheme="minorHAnsi" w:hAnsiTheme="minorHAnsi" w:cstheme="minorHAnsi"/>
          <w:b/>
        </w:rPr>
        <w:t>61</w:t>
      </w:r>
      <w:r>
        <w:rPr>
          <w:rFonts w:asciiTheme="minorHAnsi" w:hAnsiTheme="minorHAnsi" w:cstheme="minorHAnsi"/>
          <w:b/>
        </w:rPr>
        <w:t>.2022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19CDD9E" w14:textId="69989542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układu do justowania wiązki THz</w:t>
      </w:r>
    </w:p>
    <w:p w14:paraId="3255AC79" w14:textId="181CB71D" w:rsidR="0006792C" w:rsidRPr="008D4F73" w:rsidRDefault="00F94A09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473F89">
        <w:rPr>
          <w:rFonts w:asciiTheme="minorHAnsi" w:hAnsiTheme="minorHAnsi" w:cstheme="minorHAnsi"/>
          <w:b/>
          <w:sz w:val="20"/>
          <w:szCs w:val="20"/>
        </w:rPr>
        <w:t>61</w:t>
      </w:r>
      <w:r w:rsidR="005719D9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2E7877A3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3DCD9173" w14:textId="77777777" w:rsidR="00E667D0" w:rsidRPr="008D4F73" w:rsidRDefault="00E667D0" w:rsidP="00E667D0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E58B27" w14:textId="14A0B0D6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3ACB152" w14:textId="5274B511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53273D" w14:textId="4ADA15BF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B812970" w14:textId="7B1A7C6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2227898" w14:textId="5B5B22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476137" w14:textId="2BA239E3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38200" w14:textId="0CF11F28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B1F469" w14:textId="7D3FEA17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8046A4C" w14:textId="219D3429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412076" w14:textId="5111B337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77777777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230538C1" w14:textId="6AE53F38" w:rsidR="00473F89" w:rsidRPr="00473F89" w:rsidRDefault="00473F89" w:rsidP="00473F89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 układu do justowania wiązki THz</w:t>
      </w:r>
    </w:p>
    <w:p w14:paraId="1BCB7400" w14:textId="7AB96D3A" w:rsidR="00A94407" w:rsidRPr="008D4F73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A94407">
        <w:rPr>
          <w:rFonts w:asciiTheme="minorHAnsi" w:hAnsiTheme="minorHAnsi" w:cstheme="minorHAnsi"/>
          <w:b/>
        </w:rPr>
        <w:t>Z</w:t>
      </w:r>
      <w:r w:rsidR="00473F89">
        <w:rPr>
          <w:rFonts w:asciiTheme="minorHAnsi" w:hAnsiTheme="minorHAnsi" w:cstheme="minorHAnsi"/>
          <w:b/>
        </w:rPr>
        <w:t>nak postępowania: EZP.270.61</w:t>
      </w:r>
      <w:r w:rsidRPr="00A94407">
        <w:rPr>
          <w:rFonts w:asciiTheme="minorHAnsi" w:hAnsiTheme="minorHAnsi" w:cstheme="minorHAnsi"/>
          <w:b/>
        </w:rPr>
        <w:t>.2022</w:t>
      </w:r>
    </w:p>
    <w:p w14:paraId="60B085C6" w14:textId="49A11C72" w:rsidR="00AC7910" w:rsidRPr="0028555F" w:rsidRDefault="00AC7910" w:rsidP="0028555F">
      <w:pPr>
        <w:rPr>
          <w:sz w:val="20"/>
          <w:szCs w:val="20"/>
        </w:rPr>
      </w:pPr>
    </w:p>
    <w:p w14:paraId="1F428CF8" w14:textId="498719F9" w:rsidR="005E4162" w:rsidRPr="005E4162" w:rsidRDefault="005E4162" w:rsidP="005E4162">
      <w:pPr>
        <w:pStyle w:val="Akapitzlist"/>
        <w:numPr>
          <w:ilvl w:val="0"/>
          <w:numId w:val="110"/>
        </w:numPr>
        <w:spacing w:after="160" w:line="259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E4162">
        <w:rPr>
          <w:rFonts w:asciiTheme="minorHAnsi" w:hAnsiTheme="minorHAnsi" w:cstheme="minorHAnsi"/>
          <w:b/>
          <w:sz w:val="20"/>
          <w:szCs w:val="20"/>
        </w:rPr>
        <w:t xml:space="preserve">Jednostka główna. 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4673"/>
        <w:gridCol w:w="1843"/>
        <w:gridCol w:w="1843"/>
      </w:tblGrid>
      <w:tr w:rsidR="005E4162" w:rsidRPr="005E4162" w14:paraId="56C954E5" w14:textId="3441CE6C" w:rsidTr="005E4162">
        <w:tc>
          <w:tcPr>
            <w:tcW w:w="4673" w:type="dxa"/>
          </w:tcPr>
          <w:p w14:paraId="5726D358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Parametr/funkcjonalność</w:t>
            </w:r>
          </w:p>
        </w:tc>
        <w:tc>
          <w:tcPr>
            <w:tcW w:w="1843" w:type="dxa"/>
          </w:tcPr>
          <w:p w14:paraId="0786BB3A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Wartość parametru</w:t>
            </w:r>
          </w:p>
        </w:tc>
        <w:tc>
          <w:tcPr>
            <w:tcW w:w="1843" w:type="dxa"/>
          </w:tcPr>
          <w:p w14:paraId="5B98E0DF" w14:textId="10C22F69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Oferowany parametr</w:t>
            </w:r>
          </w:p>
        </w:tc>
      </w:tr>
      <w:tr w:rsidR="005E4162" w:rsidRPr="005E4162" w14:paraId="7922E0FB" w14:textId="12F7AA79" w:rsidTr="005E4162">
        <w:tc>
          <w:tcPr>
            <w:tcW w:w="4673" w:type="dxa"/>
          </w:tcPr>
          <w:p w14:paraId="04CAB135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Typ lasera pompującego</w:t>
            </w:r>
          </w:p>
        </w:tc>
        <w:tc>
          <w:tcPr>
            <w:tcW w:w="1843" w:type="dxa"/>
          </w:tcPr>
          <w:p w14:paraId="6EFCF3D3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Przestrajalny DFB</w:t>
            </w:r>
          </w:p>
        </w:tc>
        <w:tc>
          <w:tcPr>
            <w:tcW w:w="1843" w:type="dxa"/>
          </w:tcPr>
          <w:p w14:paraId="4253A72B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351F275A" w14:textId="1E40F3D7" w:rsidTr="005E4162">
        <w:tc>
          <w:tcPr>
            <w:tcW w:w="4673" w:type="dxa"/>
          </w:tcPr>
          <w:p w14:paraId="4A1DFCC9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Liczba laserów</w:t>
            </w:r>
          </w:p>
        </w:tc>
        <w:tc>
          <w:tcPr>
            <w:tcW w:w="1843" w:type="dxa"/>
          </w:tcPr>
          <w:p w14:paraId="7B7791BE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CD74311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D79D18D" w14:textId="2934B35A" w:rsidTr="005E4162">
        <w:tc>
          <w:tcPr>
            <w:tcW w:w="4673" w:type="dxa"/>
          </w:tcPr>
          <w:p w14:paraId="07356EF5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Zakres długości fali laserów </w:t>
            </w:r>
          </w:p>
        </w:tc>
        <w:tc>
          <w:tcPr>
            <w:tcW w:w="1843" w:type="dxa"/>
          </w:tcPr>
          <w:p w14:paraId="27EE5684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1450 -1600 nm</w:t>
            </w:r>
          </w:p>
        </w:tc>
        <w:tc>
          <w:tcPr>
            <w:tcW w:w="1843" w:type="dxa"/>
          </w:tcPr>
          <w:p w14:paraId="65D144CE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612AC0B" w14:textId="28498D1F" w:rsidTr="005E4162">
        <w:tc>
          <w:tcPr>
            <w:tcW w:w="4673" w:type="dxa"/>
          </w:tcPr>
          <w:p w14:paraId="456918FD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Kompatybilny z szafą rack 19”</w:t>
            </w:r>
          </w:p>
        </w:tc>
        <w:tc>
          <w:tcPr>
            <w:tcW w:w="1843" w:type="dxa"/>
          </w:tcPr>
          <w:p w14:paraId="6BF08B08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28B7A286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E2C0980" w14:textId="27E2B45D" w:rsidTr="005E4162">
        <w:tc>
          <w:tcPr>
            <w:tcW w:w="4673" w:type="dxa"/>
          </w:tcPr>
          <w:p w14:paraId="155ED879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Wymiary jednostki (nie większe niż) </w:t>
            </w:r>
          </w:p>
        </w:tc>
        <w:tc>
          <w:tcPr>
            <w:tcW w:w="1843" w:type="dxa"/>
          </w:tcPr>
          <w:p w14:paraId="72A34F74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4U</w:t>
            </w:r>
          </w:p>
        </w:tc>
        <w:tc>
          <w:tcPr>
            <w:tcW w:w="1843" w:type="dxa"/>
          </w:tcPr>
          <w:p w14:paraId="3F2E2AC7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5A6E301E" w14:textId="692BE9B6" w:rsidTr="005E4162">
        <w:tc>
          <w:tcPr>
            <w:tcW w:w="4673" w:type="dxa"/>
          </w:tcPr>
          <w:p w14:paraId="7A757725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Waga jednostki</w:t>
            </w:r>
          </w:p>
        </w:tc>
        <w:tc>
          <w:tcPr>
            <w:tcW w:w="1843" w:type="dxa"/>
          </w:tcPr>
          <w:p w14:paraId="0768CC31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Poniżej 5 kg</w:t>
            </w:r>
          </w:p>
        </w:tc>
        <w:tc>
          <w:tcPr>
            <w:tcW w:w="1843" w:type="dxa"/>
          </w:tcPr>
          <w:p w14:paraId="54B1C7A7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1B56FE9" w14:textId="43453805" w:rsidTr="005E4162">
        <w:tc>
          <w:tcPr>
            <w:tcW w:w="4673" w:type="dxa"/>
          </w:tcPr>
          <w:p w14:paraId="5038D134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Interfejs</w:t>
            </w:r>
          </w:p>
        </w:tc>
        <w:tc>
          <w:tcPr>
            <w:tcW w:w="1843" w:type="dxa"/>
          </w:tcPr>
          <w:p w14:paraId="2EBE9DB8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Ethernet lub USB</w:t>
            </w:r>
          </w:p>
        </w:tc>
        <w:tc>
          <w:tcPr>
            <w:tcW w:w="1843" w:type="dxa"/>
          </w:tcPr>
          <w:p w14:paraId="5182F64D" w14:textId="77777777" w:rsidR="005E4162" w:rsidRPr="005E4162" w:rsidRDefault="005E4162" w:rsidP="00BF1F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933635" w14:textId="77777777" w:rsidR="005E4162" w:rsidRPr="005E4162" w:rsidRDefault="005E4162" w:rsidP="005E41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34CB3" w14:textId="666A5C21" w:rsidR="005E4162" w:rsidRPr="005E4162" w:rsidRDefault="005E4162" w:rsidP="005E4162">
      <w:pPr>
        <w:pStyle w:val="Akapitzlist"/>
        <w:numPr>
          <w:ilvl w:val="0"/>
          <w:numId w:val="110"/>
        </w:numPr>
        <w:spacing w:after="160" w:line="259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E4162">
        <w:rPr>
          <w:rFonts w:asciiTheme="minorHAnsi" w:hAnsiTheme="minorHAnsi" w:cstheme="minorHAnsi"/>
          <w:b/>
          <w:sz w:val="20"/>
          <w:szCs w:val="20"/>
        </w:rPr>
        <w:t xml:space="preserve">Kontroler jednostki głównej. 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4673"/>
        <w:gridCol w:w="1843"/>
        <w:gridCol w:w="1843"/>
      </w:tblGrid>
      <w:tr w:rsidR="005E4162" w:rsidRPr="005E4162" w14:paraId="39F64C39" w14:textId="017620E3" w:rsidTr="005E4162">
        <w:tc>
          <w:tcPr>
            <w:tcW w:w="4673" w:type="dxa"/>
          </w:tcPr>
          <w:p w14:paraId="37F2206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Parametr/funkcjonalność</w:t>
            </w:r>
          </w:p>
        </w:tc>
        <w:tc>
          <w:tcPr>
            <w:tcW w:w="1843" w:type="dxa"/>
          </w:tcPr>
          <w:p w14:paraId="5ED2042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Wartość parametru</w:t>
            </w:r>
          </w:p>
        </w:tc>
        <w:tc>
          <w:tcPr>
            <w:tcW w:w="1843" w:type="dxa"/>
          </w:tcPr>
          <w:p w14:paraId="2BD8540C" w14:textId="3C11E9DC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Oferowany parametr</w:t>
            </w:r>
          </w:p>
        </w:tc>
      </w:tr>
      <w:tr w:rsidR="005E4162" w:rsidRPr="005E4162" w14:paraId="435B510D" w14:textId="251D10F3" w:rsidTr="005E4162">
        <w:tc>
          <w:tcPr>
            <w:tcW w:w="4673" w:type="dxa"/>
          </w:tcPr>
          <w:p w14:paraId="38D6EA7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Typ kontrolera</w:t>
            </w:r>
          </w:p>
        </w:tc>
        <w:tc>
          <w:tcPr>
            <w:tcW w:w="1843" w:type="dxa"/>
          </w:tcPr>
          <w:p w14:paraId="27ECD2A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Urządzenie peryferyjne desktop lub laptop</w:t>
            </w:r>
          </w:p>
        </w:tc>
        <w:tc>
          <w:tcPr>
            <w:tcW w:w="1843" w:type="dxa"/>
          </w:tcPr>
          <w:p w14:paraId="67200F4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5E1F2D36" w14:textId="53F72CE9" w:rsidTr="005E4162">
        <w:tc>
          <w:tcPr>
            <w:tcW w:w="4673" w:type="dxa"/>
          </w:tcPr>
          <w:p w14:paraId="2141328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Parametry</w:t>
            </w:r>
          </w:p>
        </w:tc>
        <w:tc>
          <w:tcPr>
            <w:tcW w:w="1843" w:type="dxa"/>
          </w:tcPr>
          <w:p w14:paraId="5D3BE72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Zapewniające sterowanie jednostką główną</w:t>
            </w:r>
          </w:p>
        </w:tc>
        <w:tc>
          <w:tcPr>
            <w:tcW w:w="1843" w:type="dxa"/>
          </w:tcPr>
          <w:p w14:paraId="4C82D07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27576E30" w14:textId="51836B2C" w:rsidTr="005E4162">
        <w:tc>
          <w:tcPr>
            <w:tcW w:w="4673" w:type="dxa"/>
          </w:tcPr>
          <w:p w14:paraId="6D16685A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Interfejsy</w:t>
            </w:r>
          </w:p>
        </w:tc>
        <w:tc>
          <w:tcPr>
            <w:tcW w:w="1843" w:type="dxa"/>
          </w:tcPr>
          <w:p w14:paraId="0FAE289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Ethernet, USB, HDMI,</w:t>
            </w:r>
          </w:p>
        </w:tc>
        <w:tc>
          <w:tcPr>
            <w:tcW w:w="1843" w:type="dxa"/>
          </w:tcPr>
          <w:p w14:paraId="39B354F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4E16731" w14:textId="2FCE9936" w:rsidTr="005E4162">
        <w:tc>
          <w:tcPr>
            <w:tcW w:w="4673" w:type="dxa"/>
          </w:tcPr>
          <w:p w14:paraId="602AF8A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1843" w:type="dxa"/>
          </w:tcPr>
          <w:p w14:paraId="6B92415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Zapewnia sterowanie układem oraz akwizycję danych poprzez interfejs operatora</w:t>
            </w:r>
          </w:p>
        </w:tc>
        <w:tc>
          <w:tcPr>
            <w:tcW w:w="1843" w:type="dxa"/>
          </w:tcPr>
          <w:p w14:paraId="23D8898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35FB0D47" w14:textId="4520E2E0" w:rsidTr="005E4162">
        <w:tc>
          <w:tcPr>
            <w:tcW w:w="4673" w:type="dxa"/>
          </w:tcPr>
          <w:p w14:paraId="3640B2D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Liczba monitorów</w:t>
            </w:r>
          </w:p>
        </w:tc>
        <w:tc>
          <w:tcPr>
            <w:tcW w:w="1843" w:type="dxa"/>
          </w:tcPr>
          <w:p w14:paraId="6B18EAF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9AC754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4A312F08" w14:textId="081B1C34" w:rsidTr="005E4162">
        <w:tc>
          <w:tcPr>
            <w:tcW w:w="4673" w:type="dxa"/>
          </w:tcPr>
          <w:p w14:paraId="7B3926E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Przekątna ekranu monitora</w:t>
            </w:r>
          </w:p>
        </w:tc>
        <w:tc>
          <w:tcPr>
            <w:tcW w:w="1843" w:type="dxa"/>
          </w:tcPr>
          <w:p w14:paraId="5A9611AE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27”</w:t>
            </w:r>
          </w:p>
        </w:tc>
        <w:tc>
          <w:tcPr>
            <w:tcW w:w="1843" w:type="dxa"/>
          </w:tcPr>
          <w:p w14:paraId="1315A55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55AB9EA1" w14:textId="4075127C" w:rsidTr="005E4162">
        <w:tc>
          <w:tcPr>
            <w:tcW w:w="4673" w:type="dxa"/>
          </w:tcPr>
          <w:p w14:paraId="5BE6122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Powłoka matrycy monitora</w:t>
            </w:r>
          </w:p>
        </w:tc>
        <w:tc>
          <w:tcPr>
            <w:tcW w:w="1843" w:type="dxa"/>
          </w:tcPr>
          <w:p w14:paraId="24546B7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1843" w:type="dxa"/>
          </w:tcPr>
          <w:p w14:paraId="6653000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533C4EC3" w14:textId="193401DA" w:rsidTr="005E4162">
        <w:tc>
          <w:tcPr>
            <w:tcW w:w="4673" w:type="dxa"/>
          </w:tcPr>
          <w:p w14:paraId="33F15DA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Rozdzielczość ekranu monitora (nie gorsza niż)</w:t>
            </w:r>
          </w:p>
        </w:tc>
        <w:tc>
          <w:tcPr>
            <w:tcW w:w="1843" w:type="dxa"/>
          </w:tcPr>
          <w:p w14:paraId="4DA1CCD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1920 x 1080 (FullHD)</w:t>
            </w:r>
          </w:p>
        </w:tc>
        <w:tc>
          <w:tcPr>
            <w:tcW w:w="1843" w:type="dxa"/>
          </w:tcPr>
          <w:p w14:paraId="7B37D9B7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55466A23" w14:textId="28A8334C" w:rsidTr="005E4162">
        <w:tc>
          <w:tcPr>
            <w:tcW w:w="4673" w:type="dxa"/>
          </w:tcPr>
          <w:p w14:paraId="4BA675F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Format obrazu monitora</w:t>
            </w:r>
          </w:p>
        </w:tc>
        <w:tc>
          <w:tcPr>
            <w:tcW w:w="1843" w:type="dxa"/>
          </w:tcPr>
          <w:p w14:paraId="4C0775FE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1843" w:type="dxa"/>
          </w:tcPr>
          <w:p w14:paraId="57C4C127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E42E887" w14:textId="3232C724" w:rsidTr="005E4162">
        <w:tc>
          <w:tcPr>
            <w:tcW w:w="4673" w:type="dxa"/>
          </w:tcPr>
          <w:p w14:paraId="0962AAE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Częstotliwość odświeżania ekranu monitora (nie gorsze niż)</w:t>
            </w:r>
          </w:p>
        </w:tc>
        <w:tc>
          <w:tcPr>
            <w:tcW w:w="1843" w:type="dxa"/>
          </w:tcPr>
          <w:p w14:paraId="2942AF1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60 Hz</w:t>
            </w:r>
          </w:p>
        </w:tc>
        <w:tc>
          <w:tcPr>
            <w:tcW w:w="1843" w:type="dxa"/>
          </w:tcPr>
          <w:p w14:paraId="610E7EFA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38C40BD0" w14:textId="042A20EE" w:rsidTr="005E4162">
        <w:tc>
          <w:tcPr>
            <w:tcW w:w="4673" w:type="dxa"/>
          </w:tcPr>
          <w:p w14:paraId="67DF7C9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Odwzorowanie przestrzeni barw monitora (nie gorsze niż)</w:t>
            </w:r>
          </w:p>
        </w:tc>
        <w:tc>
          <w:tcPr>
            <w:tcW w:w="1843" w:type="dxa"/>
          </w:tcPr>
          <w:p w14:paraId="03BB053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sRGB: 99%</w:t>
            </w:r>
          </w:p>
        </w:tc>
        <w:tc>
          <w:tcPr>
            <w:tcW w:w="1843" w:type="dxa"/>
          </w:tcPr>
          <w:p w14:paraId="5F3DF15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41312665" w14:textId="6660C796" w:rsidTr="005E4162">
        <w:tc>
          <w:tcPr>
            <w:tcW w:w="4673" w:type="dxa"/>
          </w:tcPr>
          <w:p w14:paraId="5405F59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Złącza monitora</w:t>
            </w:r>
          </w:p>
        </w:tc>
        <w:tc>
          <w:tcPr>
            <w:tcW w:w="1843" w:type="dxa"/>
          </w:tcPr>
          <w:p w14:paraId="03AA8EB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HDMI, DisplayPort</w:t>
            </w:r>
          </w:p>
        </w:tc>
        <w:tc>
          <w:tcPr>
            <w:tcW w:w="1843" w:type="dxa"/>
          </w:tcPr>
          <w:p w14:paraId="29D5A0AE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3813ECE3" w14:textId="03820F3A" w:rsidTr="005E4162">
        <w:tc>
          <w:tcPr>
            <w:tcW w:w="4673" w:type="dxa"/>
          </w:tcPr>
          <w:p w14:paraId="159AC17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Klawiatura </w:t>
            </w:r>
          </w:p>
        </w:tc>
        <w:tc>
          <w:tcPr>
            <w:tcW w:w="1843" w:type="dxa"/>
          </w:tcPr>
          <w:p w14:paraId="6CFCC4B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Bezprzewodowa</w:t>
            </w:r>
          </w:p>
        </w:tc>
        <w:tc>
          <w:tcPr>
            <w:tcW w:w="1843" w:type="dxa"/>
          </w:tcPr>
          <w:p w14:paraId="2F8ED9A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27FB563" w14:textId="164063EA" w:rsidTr="005E4162">
        <w:tc>
          <w:tcPr>
            <w:tcW w:w="4673" w:type="dxa"/>
          </w:tcPr>
          <w:p w14:paraId="6F7387B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Mysz </w:t>
            </w:r>
          </w:p>
        </w:tc>
        <w:tc>
          <w:tcPr>
            <w:tcW w:w="1843" w:type="dxa"/>
          </w:tcPr>
          <w:p w14:paraId="3E2A941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Bezprzewodowa </w:t>
            </w:r>
          </w:p>
        </w:tc>
        <w:tc>
          <w:tcPr>
            <w:tcW w:w="1843" w:type="dxa"/>
          </w:tcPr>
          <w:p w14:paraId="3F45BAB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FBC73F" w14:textId="4B2CEDA9" w:rsidR="005E4162" w:rsidRPr="005E4162" w:rsidRDefault="005E4162" w:rsidP="005E41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E469C2" w14:textId="4D5A2282" w:rsidR="005E4162" w:rsidRPr="005E4162" w:rsidRDefault="005E4162" w:rsidP="00BF1FB2">
      <w:pPr>
        <w:pStyle w:val="Akapitzlist"/>
        <w:numPr>
          <w:ilvl w:val="0"/>
          <w:numId w:val="110"/>
        </w:numPr>
        <w:spacing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4162">
        <w:rPr>
          <w:rFonts w:asciiTheme="minorHAnsi" w:hAnsiTheme="minorHAnsi" w:cstheme="minorHAnsi"/>
          <w:b/>
          <w:sz w:val="20"/>
          <w:szCs w:val="20"/>
        </w:rPr>
        <w:t xml:space="preserve">Anteny fotoprzewodzące A i B. </w:t>
      </w:r>
    </w:p>
    <w:tbl>
      <w:tblPr>
        <w:tblStyle w:val="Tabela-Siatka"/>
        <w:tblW w:w="8411" w:type="dxa"/>
        <w:tblLook w:val="04A0" w:firstRow="1" w:lastRow="0" w:firstColumn="1" w:lastColumn="0" w:noHBand="0" w:noVBand="1"/>
      </w:tblPr>
      <w:tblGrid>
        <w:gridCol w:w="4669"/>
        <w:gridCol w:w="1871"/>
        <w:gridCol w:w="1871"/>
      </w:tblGrid>
      <w:tr w:rsidR="005E4162" w:rsidRPr="005E4162" w14:paraId="729DF467" w14:textId="622BFD83" w:rsidTr="005E4162">
        <w:tc>
          <w:tcPr>
            <w:tcW w:w="4669" w:type="dxa"/>
          </w:tcPr>
          <w:p w14:paraId="33BA3A4D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Parametr/funkcjonalność</w:t>
            </w:r>
          </w:p>
        </w:tc>
        <w:tc>
          <w:tcPr>
            <w:tcW w:w="1871" w:type="dxa"/>
          </w:tcPr>
          <w:p w14:paraId="0A5B7B8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Wartość parametru</w:t>
            </w:r>
          </w:p>
        </w:tc>
        <w:tc>
          <w:tcPr>
            <w:tcW w:w="1871" w:type="dxa"/>
          </w:tcPr>
          <w:p w14:paraId="4CA97A02" w14:textId="3A0B8545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Oferowany parametr</w:t>
            </w:r>
          </w:p>
        </w:tc>
      </w:tr>
      <w:tr w:rsidR="005E4162" w:rsidRPr="005E4162" w14:paraId="7B28FD6C" w14:textId="1CBA7C64" w:rsidTr="005E4162">
        <w:tc>
          <w:tcPr>
            <w:tcW w:w="4669" w:type="dxa"/>
          </w:tcPr>
          <w:p w14:paraId="30B60CE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Materiał czynny</w:t>
            </w:r>
          </w:p>
        </w:tc>
        <w:tc>
          <w:tcPr>
            <w:tcW w:w="1871" w:type="dxa"/>
          </w:tcPr>
          <w:p w14:paraId="5318D82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InGaAs</w:t>
            </w:r>
          </w:p>
        </w:tc>
        <w:tc>
          <w:tcPr>
            <w:tcW w:w="1871" w:type="dxa"/>
          </w:tcPr>
          <w:p w14:paraId="3942BDC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41714F0" w14:textId="50765C25" w:rsidTr="005E4162">
        <w:tc>
          <w:tcPr>
            <w:tcW w:w="4669" w:type="dxa"/>
          </w:tcPr>
          <w:p w14:paraId="6E8F0D5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Metoda generacji promieniowania </w:t>
            </w:r>
          </w:p>
        </w:tc>
        <w:tc>
          <w:tcPr>
            <w:tcW w:w="1871" w:type="dxa"/>
          </w:tcPr>
          <w:p w14:paraId="00FFE594" w14:textId="77777777" w:rsidR="005E4162" w:rsidRPr="005E4162" w:rsidRDefault="005E4162" w:rsidP="005E416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Optyczna heterodynowa konwersja (</w:t>
            </w:r>
            <w:r w:rsidRPr="005E4162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photomixing</w:t>
            </w:r>
            <w:r w:rsidRPr="005E41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871" w:type="dxa"/>
          </w:tcPr>
          <w:p w14:paraId="67B9D8C5" w14:textId="77777777" w:rsidR="005E4162" w:rsidRPr="005E4162" w:rsidRDefault="005E4162" w:rsidP="005E416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E4162" w:rsidRPr="005E4162" w14:paraId="0A70FA33" w14:textId="5FBDFBE5" w:rsidTr="005E4162">
        <w:tc>
          <w:tcPr>
            <w:tcW w:w="4669" w:type="dxa"/>
          </w:tcPr>
          <w:p w14:paraId="348B218B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Metoda detekcji promieniowania </w:t>
            </w:r>
          </w:p>
        </w:tc>
        <w:tc>
          <w:tcPr>
            <w:tcW w:w="1871" w:type="dxa"/>
          </w:tcPr>
          <w:p w14:paraId="5892952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Miksowanie homodynowe</w:t>
            </w:r>
          </w:p>
        </w:tc>
        <w:tc>
          <w:tcPr>
            <w:tcW w:w="1871" w:type="dxa"/>
          </w:tcPr>
          <w:p w14:paraId="1675637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EC8C4AF" w14:textId="3075E649" w:rsidTr="005E4162">
        <w:tc>
          <w:tcPr>
            <w:tcW w:w="4669" w:type="dxa"/>
          </w:tcPr>
          <w:p w14:paraId="2B3B21C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Zakres widmowy generowanego promieniowania (nie mniejszy niż) </w:t>
            </w:r>
          </w:p>
        </w:tc>
        <w:tc>
          <w:tcPr>
            <w:tcW w:w="1871" w:type="dxa"/>
          </w:tcPr>
          <w:p w14:paraId="168B084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0 – 1,2 THz</w:t>
            </w:r>
          </w:p>
        </w:tc>
        <w:tc>
          <w:tcPr>
            <w:tcW w:w="1871" w:type="dxa"/>
          </w:tcPr>
          <w:p w14:paraId="3610436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EE23523" w14:textId="28F5B74F" w:rsidTr="005E4162">
        <w:tc>
          <w:tcPr>
            <w:tcW w:w="4669" w:type="dxa"/>
          </w:tcPr>
          <w:p w14:paraId="272E5F5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Moc generowanego promieniowania </w:t>
            </w:r>
          </w:p>
          <w:p w14:paraId="390B761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(nie gorsza niż)</w:t>
            </w:r>
          </w:p>
        </w:tc>
        <w:tc>
          <w:tcPr>
            <w:tcW w:w="1871" w:type="dxa"/>
          </w:tcPr>
          <w:p w14:paraId="07BD93F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100 μW @ 100 GHz, 10 μW @ 500 GHz</w:t>
            </w:r>
          </w:p>
        </w:tc>
        <w:tc>
          <w:tcPr>
            <w:tcW w:w="1871" w:type="dxa"/>
          </w:tcPr>
          <w:p w14:paraId="758607B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677B9E2" w14:textId="31E31CA0" w:rsidTr="005E4162">
        <w:tc>
          <w:tcPr>
            <w:tcW w:w="4669" w:type="dxa"/>
          </w:tcPr>
          <w:p w14:paraId="171D415B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Dynamika generowanego promieniowania</w:t>
            </w:r>
          </w:p>
          <w:p w14:paraId="5860F807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(nie gorsza niż)</w:t>
            </w:r>
          </w:p>
        </w:tc>
        <w:tc>
          <w:tcPr>
            <w:tcW w:w="1871" w:type="dxa"/>
          </w:tcPr>
          <w:p w14:paraId="1B1818A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90 dB @ 100 GHz, 70 dB @ 500 GHz</w:t>
            </w:r>
          </w:p>
        </w:tc>
        <w:tc>
          <w:tcPr>
            <w:tcW w:w="1871" w:type="dxa"/>
          </w:tcPr>
          <w:p w14:paraId="70CDE67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2A0BB53A" w14:textId="26102460" w:rsidTr="005E4162">
        <w:tc>
          <w:tcPr>
            <w:tcW w:w="4669" w:type="dxa"/>
          </w:tcPr>
          <w:p w14:paraId="3A22D17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Polaryzacja generowanego promieniowania</w:t>
            </w:r>
          </w:p>
        </w:tc>
        <w:tc>
          <w:tcPr>
            <w:tcW w:w="1871" w:type="dxa"/>
          </w:tcPr>
          <w:p w14:paraId="64C9BAA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liniowa</w:t>
            </w:r>
          </w:p>
        </w:tc>
        <w:tc>
          <w:tcPr>
            <w:tcW w:w="1871" w:type="dxa"/>
          </w:tcPr>
          <w:p w14:paraId="54503E2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C358318" w14:textId="256C6E3A" w:rsidTr="005E4162">
        <w:tc>
          <w:tcPr>
            <w:tcW w:w="4669" w:type="dxa"/>
          </w:tcPr>
          <w:p w14:paraId="1E3429E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Krok przestrajania </w:t>
            </w:r>
          </w:p>
          <w:p w14:paraId="5237F60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(nie mniej niż)</w:t>
            </w:r>
          </w:p>
        </w:tc>
        <w:tc>
          <w:tcPr>
            <w:tcW w:w="1871" w:type="dxa"/>
          </w:tcPr>
          <w:p w14:paraId="47E6617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10 MHz</w:t>
            </w:r>
          </w:p>
        </w:tc>
        <w:tc>
          <w:tcPr>
            <w:tcW w:w="1871" w:type="dxa"/>
          </w:tcPr>
          <w:p w14:paraId="4BCD72A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DA10D53" w14:textId="23B514E4" w:rsidTr="005E4162">
        <w:tc>
          <w:tcPr>
            <w:tcW w:w="4669" w:type="dxa"/>
          </w:tcPr>
          <w:p w14:paraId="5BF3156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Szybkość przestrajania </w:t>
            </w:r>
          </w:p>
          <w:p w14:paraId="1788B04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(nie mniej niż)</w:t>
            </w:r>
          </w:p>
        </w:tc>
        <w:tc>
          <w:tcPr>
            <w:tcW w:w="1871" w:type="dxa"/>
          </w:tcPr>
          <w:p w14:paraId="71DEDBBE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50 GHz / sec</w:t>
            </w:r>
          </w:p>
        </w:tc>
        <w:tc>
          <w:tcPr>
            <w:tcW w:w="1871" w:type="dxa"/>
          </w:tcPr>
          <w:p w14:paraId="74EF319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566A128" w14:textId="174E41A1" w:rsidTr="005E4162">
        <w:tc>
          <w:tcPr>
            <w:tcW w:w="4669" w:type="dxa"/>
          </w:tcPr>
          <w:p w14:paraId="7688E205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Dokładność przestrajania </w:t>
            </w:r>
          </w:p>
          <w:p w14:paraId="7C53D4D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(nie mniej niż)</w:t>
            </w:r>
          </w:p>
        </w:tc>
        <w:tc>
          <w:tcPr>
            <w:tcW w:w="1871" w:type="dxa"/>
          </w:tcPr>
          <w:p w14:paraId="37196C90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2 GHz</w:t>
            </w:r>
          </w:p>
        </w:tc>
        <w:tc>
          <w:tcPr>
            <w:tcW w:w="1871" w:type="dxa"/>
          </w:tcPr>
          <w:p w14:paraId="303873F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0C7C6E09" w14:textId="00C5803C" w:rsidTr="005E4162">
        <w:tc>
          <w:tcPr>
            <w:tcW w:w="4669" w:type="dxa"/>
          </w:tcPr>
          <w:p w14:paraId="2D417B5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1871" w:type="dxa"/>
          </w:tcPr>
          <w:p w14:paraId="44264D9E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Cylindryczna, o średnicy w zakresie 20-30 mm, zintegrowana z soczewką krzemową i złączem światłowodowym SM/PM</w:t>
            </w:r>
          </w:p>
        </w:tc>
        <w:tc>
          <w:tcPr>
            <w:tcW w:w="1871" w:type="dxa"/>
          </w:tcPr>
          <w:p w14:paraId="33D5256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45A24385" w14:textId="1309F08A" w:rsidTr="005E4162">
        <w:tc>
          <w:tcPr>
            <w:tcW w:w="4669" w:type="dxa"/>
          </w:tcPr>
          <w:p w14:paraId="1C95F54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Typ kabli doprowadzających</w:t>
            </w:r>
          </w:p>
        </w:tc>
        <w:tc>
          <w:tcPr>
            <w:tcW w:w="1871" w:type="dxa"/>
          </w:tcPr>
          <w:p w14:paraId="3FEEC25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Światłowód, kabel sygnałowy</w:t>
            </w:r>
          </w:p>
        </w:tc>
        <w:tc>
          <w:tcPr>
            <w:tcW w:w="1871" w:type="dxa"/>
          </w:tcPr>
          <w:p w14:paraId="7F5D9B9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32BB8BE" w14:textId="45279E14" w:rsidTr="005E4162">
        <w:tc>
          <w:tcPr>
            <w:tcW w:w="4669" w:type="dxa"/>
          </w:tcPr>
          <w:p w14:paraId="7D051CD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Długości kabli doprowadzających </w:t>
            </w:r>
          </w:p>
        </w:tc>
        <w:tc>
          <w:tcPr>
            <w:tcW w:w="1871" w:type="dxa"/>
          </w:tcPr>
          <w:p w14:paraId="482FF736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Dobrane w taki sposób, aby zapewnić pracę układu dla odległości pomiędzy antenami fotoprzewodzącymi: 30 cm, 520 cm i 1980 cm.</w:t>
            </w:r>
          </w:p>
        </w:tc>
        <w:tc>
          <w:tcPr>
            <w:tcW w:w="1871" w:type="dxa"/>
          </w:tcPr>
          <w:p w14:paraId="1BE844CD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5B40F7" w14:textId="77777777" w:rsidR="005E4162" w:rsidRPr="005E4162" w:rsidRDefault="005E4162" w:rsidP="005E41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D82BF5" w14:textId="3C43D83E" w:rsidR="005E4162" w:rsidRPr="005E4162" w:rsidRDefault="005E4162" w:rsidP="005E4162">
      <w:pPr>
        <w:pStyle w:val="Akapitzlist"/>
        <w:numPr>
          <w:ilvl w:val="0"/>
          <w:numId w:val="110"/>
        </w:numPr>
        <w:spacing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4162">
        <w:rPr>
          <w:rFonts w:asciiTheme="minorHAnsi" w:hAnsiTheme="minorHAnsi" w:cstheme="minorHAnsi"/>
          <w:b/>
          <w:sz w:val="20"/>
          <w:szCs w:val="20"/>
        </w:rPr>
        <w:t xml:space="preserve">Układ optyczny. </w:t>
      </w:r>
    </w:p>
    <w:p w14:paraId="721B22F4" w14:textId="77777777" w:rsidR="005E4162" w:rsidRPr="005E4162" w:rsidRDefault="005E4162" w:rsidP="005E416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4673"/>
        <w:gridCol w:w="1843"/>
        <w:gridCol w:w="1843"/>
      </w:tblGrid>
      <w:tr w:rsidR="005E4162" w:rsidRPr="005E4162" w14:paraId="25DDC7B0" w14:textId="528259F9" w:rsidTr="005E4162">
        <w:tc>
          <w:tcPr>
            <w:tcW w:w="4673" w:type="dxa"/>
          </w:tcPr>
          <w:p w14:paraId="1618D96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Parametr/funkcjonalność</w:t>
            </w:r>
          </w:p>
        </w:tc>
        <w:tc>
          <w:tcPr>
            <w:tcW w:w="1843" w:type="dxa"/>
          </w:tcPr>
          <w:p w14:paraId="5258706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Wartość parametru</w:t>
            </w:r>
          </w:p>
        </w:tc>
        <w:tc>
          <w:tcPr>
            <w:tcW w:w="1843" w:type="dxa"/>
          </w:tcPr>
          <w:p w14:paraId="6DC288A9" w14:textId="329F13B9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Oferowany parametr</w:t>
            </w:r>
          </w:p>
        </w:tc>
      </w:tr>
      <w:tr w:rsidR="005E4162" w:rsidRPr="005E4162" w14:paraId="3DE2C883" w14:textId="5B01A81D" w:rsidTr="005E4162">
        <w:tc>
          <w:tcPr>
            <w:tcW w:w="4673" w:type="dxa"/>
          </w:tcPr>
          <w:p w14:paraId="4842665B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Kompatybilny z antenami fotoprzewodzącymi</w:t>
            </w:r>
          </w:p>
        </w:tc>
        <w:tc>
          <w:tcPr>
            <w:tcW w:w="1843" w:type="dxa"/>
          </w:tcPr>
          <w:p w14:paraId="365D8C7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699B4FF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1086E939" w14:textId="0657214E" w:rsidTr="005E4162">
        <w:tc>
          <w:tcPr>
            <w:tcW w:w="4673" w:type="dxa"/>
          </w:tcPr>
          <w:p w14:paraId="4033192A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Stoliki xyz do anten fotoprzewodzących A i B </w:t>
            </w:r>
          </w:p>
        </w:tc>
        <w:tc>
          <w:tcPr>
            <w:tcW w:w="1843" w:type="dxa"/>
          </w:tcPr>
          <w:p w14:paraId="0359365B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57A562C2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1EC2BBA9" w14:textId="7ECA99DE" w:rsidTr="005E4162">
        <w:tc>
          <w:tcPr>
            <w:tcW w:w="4673" w:type="dxa"/>
          </w:tcPr>
          <w:p w14:paraId="22ADF0F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Kolimacja wiązki </w:t>
            </w:r>
          </w:p>
        </w:tc>
        <w:tc>
          <w:tcPr>
            <w:tcW w:w="1843" w:type="dxa"/>
          </w:tcPr>
          <w:p w14:paraId="06023BF4" w14:textId="77777777" w:rsidR="005E4162" w:rsidRPr="005E4162" w:rsidRDefault="005E4162" w:rsidP="005E416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3D7DE158" w14:textId="77777777" w:rsidR="005E4162" w:rsidRPr="005E4162" w:rsidRDefault="005E4162" w:rsidP="005E416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E4162" w:rsidRPr="005E4162" w14:paraId="0D9FE24E" w14:textId="213AC503" w:rsidTr="005E4162">
        <w:tc>
          <w:tcPr>
            <w:tcW w:w="4673" w:type="dxa"/>
          </w:tcPr>
          <w:p w14:paraId="2FA608D4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Typ optyki </w:t>
            </w:r>
          </w:p>
        </w:tc>
        <w:tc>
          <w:tcPr>
            <w:tcW w:w="1843" w:type="dxa"/>
          </w:tcPr>
          <w:p w14:paraId="0FAD7CF8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zwierciadła paraboliczne</w:t>
            </w:r>
          </w:p>
        </w:tc>
        <w:tc>
          <w:tcPr>
            <w:tcW w:w="1843" w:type="dxa"/>
          </w:tcPr>
          <w:p w14:paraId="66A4C7F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243277C9" w14:textId="5A988B06" w:rsidTr="005E4162">
        <w:tc>
          <w:tcPr>
            <w:tcW w:w="4673" w:type="dxa"/>
          </w:tcPr>
          <w:p w14:paraId="49B98441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Liczba zwierciadeł parabolicznych </w:t>
            </w:r>
          </w:p>
        </w:tc>
        <w:tc>
          <w:tcPr>
            <w:tcW w:w="1843" w:type="dxa"/>
          </w:tcPr>
          <w:p w14:paraId="6D139B1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91A50C7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6A7B1269" w14:textId="7199B5D6" w:rsidTr="005E4162">
        <w:tc>
          <w:tcPr>
            <w:tcW w:w="4673" w:type="dxa"/>
          </w:tcPr>
          <w:p w14:paraId="3F2A222D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Ogniskowa zwierciadeł parabolicznych </w:t>
            </w:r>
          </w:p>
        </w:tc>
        <w:tc>
          <w:tcPr>
            <w:tcW w:w="1843" w:type="dxa"/>
          </w:tcPr>
          <w:p w14:paraId="4E6DEF1D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2-3 cale</w:t>
            </w:r>
          </w:p>
        </w:tc>
        <w:tc>
          <w:tcPr>
            <w:tcW w:w="1843" w:type="dxa"/>
          </w:tcPr>
          <w:p w14:paraId="30E1C0E3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32C5D9C2" w14:textId="5FB19EE7" w:rsidTr="005E4162">
        <w:tc>
          <w:tcPr>
            <w:tcW w:w="4673" w:type="dxa"/>
          </w:tcPr>
          <w:p w14:paraId="0E7E2F0C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 xml:space="preserve">Pokrycie zwierciadeł parabolicznych </w:t>
            </w:r>
          </w:p>
        </w:tc>
        <w:tc>
          <w:tcPr>
            <w:tcW w:w="1843" w:type="dxa"/>
          </w:tcPr>
          <w:p w14:paraId="19DF9E3A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pozłacane</w:t>
            </w:r>
          </w:p>
        </w:tc>
        <w:tc>
          <w:tcPr>
            <w:tcW w:w="1843" w:type="dxa"/>
          </w:tcPr>
          <w:p w14:paraId="3C29E6F9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162" w:rsidRPr="005E4162" w14:paraId="792F297E" w14:textId="2E8EBD3E" w:rsidTr="005E4162">
        <w:tc>
          <w:tcPr>
            <w:tcW w:w="4673" w:type="dxa"/>
          </w:tcPr>
          <w:p w14:paraId="6B3FB447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Szyna optyczna</w:t>
            </w:r>
          </w:p>
        </w:tc>
        <w:tc>
          <w:tcPr>
            <w:tcW w:w="1843" w:type="dxa"/>
          </w:tcPr>
          <w:p w14:paraId="05F3E89B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1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34FEC4BF" w14:textId="77777777" w:rsidR="005E4162" w:rsidRPr="005E4162" w:rsidRDefault="005E4162" w:rsidP="005E41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57C6E7" w14:textId="77777777" w:rsidR="005E4162" w:rsidRPr="005E4162" w:rsidRDefault="005E4162" w:rsidP="005E41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C3D8AD" w14:textId="77777777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4EA349A6" w:rsidR="00F376E5" w:rsidRPr="005E4162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4D4789" w14:textId="3E10DD04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FBB733" w14:textId="78C6FEB0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25A147" w14:textId="6F3D5510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EF536FC" w14:textId="70728D3F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5A1993A" w14:textId="5E4441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7FA2B3" w14:textId="3C7F8D5E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45F112A" w14:textId="757D96FA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E15E7D5" w14:textId="324EF2E3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8BA72" w14:textId="53E4B7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53C4B5B7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5E4162">
        <w:rPr>
          <w:rFonts w:asciiTheme="minorHAnsi" w:hAnsiTheme="minorHAnsi" w:cstheme="minorHAnsi"/>
          <w:b/>
        </w:rPr>
        <w:t>61</w:t>
      </w:r>
      <w:r>
        <w:rPr>
          <w:rFonts w:asciiTheme="minorHAnsi" w:hAnsiTheme="minorHAnsi" w:cstheme="minorHAnsi"/>
          <w:b/>
        </w:rPr>
        <w:t>.2022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2D5BE1D1" w:rsidR="0090623A" w:rsidRDefault="005E4162" w:rsidP="005E4162">
      <w:pPr>
        <w:spacing w:before="120" w:after="120"/>
        <w:jc w:val="both"/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 układu do justowania wiązki THz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6EC5615E" w14:textId="7CF5F07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2825A7CA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p w14:paraId="15CC0CFB" w14:textId="361B2627" w:rsidR="002813F6" w:rsidRPr="008D4F73" w:rsidRDefault="005E4162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EZP.270.61</w:t>
      </w:r>
      <w:r w:rsidR="00144F43" w:rsidRPr="00FA70FC">
        <w:rPr>
          <w:rFonts w:asciiTheme="minorHAnsi" w:hAnsiTheme="minorHAnsi" w:cstheme="minorHAnsi"/>
          <w:b/>
          <w:sz w:val="20"/>
          <w:szCs w:val="20"/>
        </w:rPr>
        <w:t>.2022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3D4F05" w:rsidRDefault="003D4F05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3D4F05" w:rsidRPr="0011747B" w:rsidRDefault="003D4F05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3D4F05" w:rsidRPr="00F0739E" w:rsidRDefault="003D4F05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3D4F05" w:rsidRDefault="003D4F05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3D4F05" w:rsidRPr="0011747B" w:rsidRDefault="003D4F05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3D4F05" w:rsidRPr="00F0739E" w:rsidRDefault="003D4F05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</w:p>
    <w:p w14:paraId="7F7F887C" w14:textId="23B4F2A5" w:rsidR="002813F6" w:rsidRPr="003C1098" w:rsidRDefault="003C1098" w:rsidP="003C1098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 układu do justowania wiązki THz</w:t>
      </w:r>
      <w:r w:rsidR="001B6380" w:rsidDel="001B63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77777777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3C7F693A" w:rsidR="00144F43" w:rsidRPr="00A45FA7" w:rsidRDefault="003C1098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EZP.270.61</w:t>
      </w:r>
      <w:r w:rsidR="00144F43">
        <w:rPr>
          <w:rFonts w:asciiTheme="minorHAnsi" w:hAnsiTheme="minorHAnsi" w:cstheme="minorHAnsi"/>
          <w:b/>
        </w:rPr>
        <w:t>.2022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3DDF31FC" w14:textId="77777777" w:rsidR="003C1098" w:rsidRPr="00473F89" w:rsidRDefault="003C1098" w:rsidP="003C1098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Dostawa układu do justowania wiązki THz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3C46" w14:textId="77777777" w:rsidR="003D4F05" w:rsidRDefault="003D4F05">
      <w:r>
        <w:separator/>
      </w:r>
    </w:p>
  </w:endnote>
  <w:endnote w:type="continuationSeparator" w:id="0">
    <w:p w14:paraId="78E518A3" w14:textId="77777777" w:rsidR="003D4F05" w:rsidRDefault="003D4F05">
      <w:r>
        <w:continuationSeparator/>
      </w:r>
    </w:p>
  </w:endnote>
  <w:endnote w:type="continuationNotice" w:id="1">
    <w:p w14:paraId="7DF6BA8B" w14:textId="77777777" w:rsidR="003D4F05" w:rsidRDefault="003D4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903C0AA" w:rsidR="003D4F05" w:rsidRDefault="003D4F0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78196C">
      <w:rPr>
        <w:rStyle w:val="Numerstrony"/>
        <w:rFonts w:ascii="Verdana" w:hAnsi="Verdana" w:cs="Verdana"/>
        <w:b/>
        <w:bCs/>
        <w:noProof/>
      </w:rPr>
      <w:t>14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CD8F" w14:textId="77777777" w:rsidR="003D4F05" w:rsidRDefault="003D4F05">
      <w:r>
        <w:separator/>
      </w:r>
    </w:p>
  </w:footnote>
  <w:footnote w:type="continuationSeparator" w:id="0">
    <w:p w14:paraId="5781D1E1" w14:textId="77777777" w:rsidR="003D4F05" w:rsidRDefault="003D4F05">
      <w:r>
        <w:continuationSeparator/>
      </w:r>
    </w:p>
  </w:footnote>
  <w:footnote w:type="continuationNotice" w:id="1">
    <w:p w14:paraId="63C757A7" w14:textId="77777777" w:rsidR="003D4F05" w:rsidRDefault="003D4F05"/>
  </w:footnote>
  <w:footnote w:id="2">
    <w:p w14:paraId="629FB074" w14:textId="2803F63E" w:rsidR="003D4F05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3D4F05" w:rsidRDefault="003D4F05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3D4F05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3D4F05" w:rsidRDefault="003D4F05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3D4F05" w:rsidRDefault="003D4F05">
      <w:pPr>
        <w:pStyle w:val="Tekstprzypisudolnego"/>
      </w:pPr>
    </w:p>
  </w:footnote>
  <w:footnote w:id="6">
    <w:p w14:paraId="4CF28D03" w14:textId="77777777" w:rsidR="003D4F05" w:rsidRDefault="003D4F05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3D4F05" w:rsidRDefault="003D4F05">
      <w:pPr>
        <w:pStyle w:val="Tekstprzypisudolnego"/>
      </w:pPr>
    </w:p>
  </w:footnote>
  <w:footnote w:id="7">
    <w:p w14:paraId="6913D4FC" w14:textId="750C7279" w:rsidR="003D4F05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3D4F05" w:rsidRDefault="003D4F05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3D4F05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3D4F05" w:rsidRPr="00DC4C42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3D4F05" w:rsidRDefault="003D4F05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3D4F05" w:rsidRDefault="003D4F0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3D4F05" w:rsidRDefault="003D4F0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3D4F05" w:rsidRDefault="003D4F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3D4F05" w:rsidRPr="00874DFA" w:rsidRDefault="003D4F0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3D4F05" w:rsidRDefault="003D4F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3D4F05" w:rsidRDefault="003D4F05">
      <w:pPr>
        <w:pStyle w:val="Tekstprzypisudolnego"/>
      </w:pPr>
    </w:p>
  </w:footnote>
  <w:footnote w:id="13">
    <w:p w14:paraId="1F2EBBF3" w14:textId="77777777" w:rsidR="003D4F05" w:rsidRPr="002F6DD9" w:rsidRDefault="003D4F0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3D4F05" w:rsidRPr="002F6DD9" w:rsidRDefault="003D4F0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3D4F05" w:rsidRPr="00A45FA7" w:rsidRDefault="003D4F0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3D4F05" w:rsidRDefault="003D4F05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3D4F05" w:rsidRDefault="003D4F05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3D4F05" w:rsidRPr="00A45FA7" w:rsidRDefault="003D4F05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3D4F05" w:rsidRPr="00A45FA7" w:rsidRDefault="003D4F05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3D4F05" w:rsidRPr="00A45FA7" w:rsidRDefault="003D4F05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3D4F05" w:rsidRPr="00A45FA7" w:rsidRDefault="003D4F05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22AE462E" w:rsidR="003D4F05" w:rsidRDefault="003D4F05">
    <w:pPr>
      <w:pStyle w:val="Nagwek"/>
    </w:pPr>
    <w:r w:rsidRPr="00EC7AE6">
      <w:rPr>
        <w:noProof/>
      </w:rPr>
      <w:drawing>
        <wp:inline distT="0" distB="0" distL="0" distR="0" wp14:anchorId="12C709B6" wp14:editId="5F0D3EBA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9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1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6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1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2"/>
  </w:num>
  <w:num w:numId="5">
    <w:abstractNumId w:val="48"/>
  </w:num>
  <w:num w:numId="6">
    <w:abstractNumId w:val="98"/>
  </w:num>
  <w:num w:numId="7">
    <w:abstractNumId w:val="57"/>
  </w:num>
  <w:num w:numId="8">
    <w:abstractNumId w:val="97"/>
  </w:num>
  <w:num w:numId="9">
    <w:abstractNumId w:val="66"/>
  </w:num>
  <w:num w:numId="10">
    <w:abstractNumId w:val="113"/>
  </w:num>
  <w:num w:numId="11">
    <w:abstractNumId w:val="49"/>
  </w:num>
  <w:num w:numId="12">
    <w:abstractNumId w:val="103"/>
  </w:num>
  <w:num w:numId="13">
    <w:abstractNumId w:val="93"/>
  </w:num>
  <w:num w:numId="14">
    <w:abstractNumId w:val="44"/>
  </w:num>
  <w:num w:numId="15">
    <w:abstractNumId w:val="74"/>
  </w:num>
  <w:num w:numId="16">
    <w:abstractNumId w:val="34"/>
  </w:num>
  <w:num w:numId="17">
    <w:abstractNumId w:val="111"/>
  </w:num>
  <w:num w:numId="18">
    <w:abstractNumId w:val="107"/>
  </w:num>
  <w:num w:numId="19">
    <w:abstractNumId w:val="91"/>
  </w:num>
  <w:num w:numId="20">
    <w:abstractNumId w:val="33"/>
  </w:num>
  <w:num w:numId="21">
    <w:abstractNumId w:val="67"/>
  </w:num>
  <w:num w:numId="22">
    <w:abstractNumId w:val="92"/>
  </w:num>
  <w:num w:numId="23">
    <w:abstractNumId w:val="58"/>
  </w:num>
  <w:num w:numId="24">
    <w:abstractNumId w:val="104"/>
  </w:num>
  <w:num w:numId="25">
    <w:abstractNumId w:val="70"/>
  </w:num>
  <w:num w:numId="26">
    <w:abstractNumId w:val="99"/>
  </w:num>
  <w:num w:numId="27">
    <w:abstractNumId w:val="78"/>
  </w:num>
  <w:num w:numId="28">
    <w:abstractNumId w:val="55"/>
  </w:num>
  <w:num w:numId="29">
    <w:abstractNumId w:val="64"/>
  </w:num>
  <w:num w:numId="30">
    <w:abstractNumId w:val="84"/>
  </w:num>
  <w:num w:numId="31">
    <w:abstractNumId w:val="32"/>
  </w:num>
  <w:num w:numId="32">
    <w:abstractNumId w:val="59"/>
  </w:num>
  <w:num w:numId="33">
    <w:abstractNumId w:val="88"/>
  </w:num>
  <w:num w:numId="34">
    <w:abstractNumId w:val="89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0"/>
  </w:num>
  <w:num w:numId="57">
    <w:abstractNumId w:val="60"/>
  </w:num>
  <w:num w:numId="58">
    <w:abstractNumId w:val="83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4"/>
  </w:num>
  <w:num w:numId="67">
    <w:abstractNumId w:val="101"/>
  </w:num>
  <w:num w:numId="68">
    <w:abstractNumId w:val="53"/>
  </w:num>
  <w:num w:numId="69">
    <w:abstractNumId w:val="65"/>
  </w:num>
  <w:num w:numId="70">
    <w:abstractNumId w:val="61"/>
  </w:num>
  <w:num w:numId="71">
    <w:abstractNumId w:val="81"/>
  </w:num>
  <w:num w:numId="72">
    <w:abstractNumId w:val="114"/>
  </w:num>
  <w:num w:numId="73">
    <w:abstractNumId w:val="36"/>
  </w:num>
  <w:num w:numId="74">
    <w:abstractNumId w:val="75"/>
  </w:num>
  <w:num w:numId="75">
    <w:abstractNumId w:val="102"/>
  </w:num>
  <w:num w:numId="76">
    <w:abstractNumId w:val="40"/>
  </w:num>
  <w:num w:numId="77">
    <w:abstractNumId w:val="96"/>
  </w:num>
  <w:num w:numId="78">
    <w:abstractNumId w:val="80"/>
  </w:num>
  <w:num w:numId="79">
    <w:abstractNumId w:val="79"/>
  </w:num>
  <w:num w:numId="80">
    <w:abstractNumId w:val="100"/>
  </w:num>
  <w:num w:numId="81">
    <w:abstractNumId w:val="43"/>
  </w:num>
  <w:num w:numId="82">
    <w:abstractNumId w:val="56"/>
  </w:num>
  <w:num w:numId="83">
    <w:abstractNumId w:val="76"/>
  </w:num>
  <w:num w:numId="84">
    <w:abstractNumId w:val="50"/>
  </w:num>
  <w:num w:numId="85">
    <w:abstractNumId w:val="37"/>
  </w:num>
  <w:num w:numId="86">
    <w:abstractNumId w:val="90"/>
  </w:num>
  <w:num w:numId="87">
    <w:abstractNumId w:val="35"/>
  </w:num>
  <w:num w:numId="88">
    <w:abstractNumId w:val="86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08"/>
  </w:num>
  <w:num w:numId="97">
    <w:abstractNumId w:val="87"/>
  </w:num>
  <w:num w:numId="98">
    <w:abstractNumId w:val="106"/>
  </w:num>
  <w:num w:numId="99">
    <w:abstractNumId w:val="115"/>
  </w:num>
  <w:num w:numId="100">
    <w:abstractNumId w:val="109"/>
  </w:num>
  <w:num w:numId="101">
    <w:abstractNumId w:val="31"/>
  </w:num>
  <w:num w:numId="102">
    <w:abstractNumId w:val="95"/>
  </w:num>
  <w:num w:numId="103">
    <w:abstractNumId w:val="51"/>
  </w:num>
  <w:num w:numId="104">
    <w:abstractNumId w:val="39"/>
  </w:num>
  <w:num w:numId="105">
    <w:abstractNumId w:val="85"/>
  </w:num>
  <w:num w:numId="106">
    <w:abstractNumId w:val="112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7"/>
  </w:num>
  <w:num w:numId="110">
    <w:abstractNumId w:val="52"/>
  </w:num>
  <w:num w:numId="111">
    <w:abstractNumId w:val="4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A5727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F89"/>
    <w:rsid w:val="003F461E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72EF"/>
    <w:rsid w:val="0097362A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2ACC"/>
    <w:rsid w:val="00BD0641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207670-7B01-4B82-81E4-F7486901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9328</Words>
  <Characters>55970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6</cp:revision>
  <cp:lastPrinted>2018-12-06T23:31:00Z</cp:lastPrinted>
  <dcterms:created xsi:type="dcterms:W3CDTF">2022-09-30T09:58:00Z</dcterms:created>
  <dcterms:modified xsi:type="dcterms:W3CDTF">2022-10-03T05:53:00Z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