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F077" w14:textId="485D6762" w:rsidR="00C63100" w:rsidRPr="002F42BA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>Załącznik nr 1</w:t>
      </w:r>
      <w:r w:rsidR="00223984">
        <w:rPr>
          <w:rFonts w:asciiTheme="majorHAnsi" w:hAnsiTheme="majorHAnsi"/>
          <w:b/>
          <w:iCs/>
          <w:color w:val="002060"/>
          <w:sz w:val="22"/>
          <w:szCs w:val="22"/>
        </w:rPr>
        <w:t xml:space="preserve"> 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do SWZ – Formularz ofertowy </w:t>
      </w:r>
    </w:p>
    <w:p w14:paraId="10FCD5C8" w14:textId="77777777" w:rsidR="00C63100" w:rsidRPr="002F42BA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 xml:space="preserve"> </w:t>
      </w:r>
    </w:p>
    <w:p w14:paraId="4EA2173F" w14:textId="1ED99BCA" w:rsidR="00C63100" w:rsidRPr="002F42BA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</w:t>
      </w:r>
      <w:r w:rsidRPr="002F42BA">
        <w:rPr>
          <w:rFonts w:asciiTheme="majorHAnsi" w:hAnsiTheme="majorHAnsi"/>
          <w:sz w:val="22"/>
          <w:szCs w:val="22"/>
        </w:rPr>
        <w:t>202</w:t>
      </w:r>
      <w:r w:rsidR="002A65F5">
        <w:rPr>
          <w:rFonts w:asciiTheme="majorHAnsi" w:hAnsiTheme="majorHAnsi"/>
          <w:sz w:val="22"/>
          <w:szCs w:val="22"/>
        </w:rPr>
        <w:t>2</w:t>
      </w:r>
      <w:r w:rsidRPr="002F42BA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2F42BA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2F42BA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2F42BA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2F42BA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2F42BA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2F42BA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dla</w:t>
      </w:r>
    </w:p>
    <w:p w14:paraId="3B31B19A" w14:textId="0891F2F4" w:rsidR="00C63100" w:rsidRPr="00AA26DF" w:rsidRDefault="00AA26DF" w:rsidP="00AA26DF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Zakładu Wodociągów i Kanalizacji sp. z o.o. w Łodzi</w:t>
      </w:r>
    </w:p>
    <w:p w14:paraId="3736880D" w14:textId="77777777" w:rsidR="00C63100" w:rsidRPr="002F42BA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6CF417A3" w:rsidR="00E93A1D" w:rsidRPr="002F42BA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A36A98">
        <w:rPr>
          <w:rFonts w:asciiTheme="majorHAnsi" w:hAnsiTheme="majorHAnsi" w:cs="Arial"/>
          <w:sz w:val="22"/>
          <w:szCs w:val="22"/>
        </w:rPr>
        <w:t>dialogu konkurencyjn</w:t>
      </w:r>
      <w:r w:rsidR="00AA26DF">
        <w:rPr>
          <w:rFonts w:asciiTheme="majorHAnsi" w:hAnsiTheme="majorHAnsi" w:cs="Arial"/>
          <w:sz w:val="22"/>
          <w:szCs w:val="22"/>
        </w:rPr>
        <w:t>ego</w:t>
      </w:r>
      <w:r w:rsidR="00A36A98">
        <w:rPr>
          <w:rFonts w:asciiTheme="majorHAnsi" w:hAnsiTheme="majorHAnsi" w:cs="Arial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na:</w:t>
      </w:r>
    </w:p>
    <w:p w14:paraId="0D409F38" w14:textId="77777777" w:rsidR="00E93A1D" w:rsidRPr="002F42BA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3FFCBD93" w14:textId="5F06AB46" w:rsidR="00C63100" w:rsidRPr="002F42BA" w:rsidRDefault="00DA24A5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ZAKŁADU WODOCIĄGÓW I KANALIZACJI SP. Z O.O. W ŁODZI</w:t>
      </w:r>
    </w:p>
    <w:p w14:paraId="509EE4A0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2F42B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2F42BA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2F42BA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2F42BA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1113AFAD" w:rsidR="00E93A1D" w:rsidRPr="002F42BA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2F42BA">
        <w:rPr>
          <w:rFonts w:asciiTheme="majorHAnsi" w:hAnsiTheme="majorHAnsi" w:cs="Calibri"/>
          <w:bCs/>
          <w:sz w:val="22"/>
          <w:szCs w:val="22"/>
        </w:rPr>
        <w:t>ą A i B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za </w:t>
      </w:r>
      <w:r w:rsidR="00DA24A5">
        <w:rPr>
          <w:rFonts w:asciiTheme="majorHAnsi" w:hAnsiTheme="majorHAnsi" w:cs="Calibri"/>
          <w:bCs/>
          <w:sz w:val="22"/>
          <w:szCs w:val="22"/>
        </w:rPr>
        <w:t>cały okres zamówienia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2F42BA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2F42BA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3B472CBB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podstawowego i opcjonalnego </w:t>
            </w:r>
            <w:r w:rsidR="002657AF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A i B </w:t>
            </w: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łącznie za cały okres zamówienia:</w:t>
            </w:r>
          </w:p>
        </w:tc>
      </w:tr>
      <w:tr w:rsidR="00E93A1D" w:rsidRPr="002F42BA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CF8D9C" w:rsidR="00E93A1D" w:rsidRPr="002F42BA" w:rsidRDefault="00C63100" w:rsidP="00AA26DF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ab/>
      </w:r>
      <w:r w:rsidR="00E93A1D" w:rsidRPr="002F42BA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2F42BA" w14:paraId="7AE25DBF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984E8C2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E93A1D" w:rsidRPr="002F42BA" w14:paraId="0016A930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59337194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5992B16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16F4EE99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006540C7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lastRenderedPageBreak/>
              <w:t xml:space="preserve">słownie: </w:t>
            </w:r>
          </w:p>
        </w:tc>
        <w:tc>
          <w:tcPr>
            <w:tcW w:w="7791" w:type="dxa"/>
            <w:vAlign w:val="center"/>
          </w:tcPr>
          <w:p w14:paraId="4772B775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2E8F193E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D7221FF" w14:textId="3A5C545B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5E1EE2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A</w:t>
            </w:r>
          </w:p>
        </w:tc>
      </w:tr>
      <w:tr w:rsidR="00E93A1D" w:rsidRPr="002F42BA" w14:paraId="5ADAFED1" w14:textId="77777777" w:rsidTr="00C63100">
        <w:trPr>
          <w:trHeight w:val="464"/>
        </w:trPr>
        <w:tc>
          <w:tcPr>
            <w:tcW w:w="1088" w:type="dxa"/>
            <w:vAlign w:val="center"/>
          </w:tcPr>
          <w:p w14:paraId="42C81EB0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4E2480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26DA5169" w14:textId="77777777" w:rsidTr="00C63100">
        <w:trPr>
          <w:trHeight w:val="697"/>
        </w:trPr>
        <w:tc>
          <w:tcPr>
            <w:tcW w:w="1088" w:type="dxa"/>
            <w:vAlign w:val="center"/>
          </w:tcPr>
          <w:p w14:paraId="1E6E7A3C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F540F44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5E1EE2" w:rsidRPr="002F42BA" w14:paraId="2CE3AAAB" w14:textId="77777777" w:rsidTr="003826F1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31C9FC60" w14:textId="21C172A9" w:rsidR="005E1EE2" w:rsidRPr="002F42BA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B</w:t>
            </w:r>
          </w:p>
        </w:tc>
      </w:tr>
      <w:tr w:rsidR="005E1EE2" w:rsidRPr="002F42BA" w14:paraId="03BA7DDE" w14:textId="77777777" w:rsidTr="003826F1">
        <w:trPr>
          <w:trHeight w:val="464"/>
        </w:trPr>
        <w:tc>
          <w:tcPr>
            <w:tcW w:w="1088" w:type="dxa"/>
            <w:vAlign w:val="center"/>
          </w:tcPr>
          <w:p w14:paraId="35173A03" w14:textId="77777777" w:rsidR="005E1EE2" w:rsidRPr="002F42BA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57196167" w14:textId="77777777" w:rsidR="005E1EE2" w:rsidRPr="002F42BA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5E1EE2" w:rsidRPr="002F42BA" w14:paraId="70B8542D" w14:textId="77777777" w:rsidTr="003826F1">
        <w:trPr>
          <w:trHeight w:val="697"/>
        </w:trPr>
        <w:tc>
          <w:tcPr>
            <w:tcW w:w="1088" w:type="dxa"/>
            <w:vAlign w:val="center"/>
          </w:tcPr>
          <w:p w14:paraId="247B7223" w14:textId="77777777" w:rsidR="005E1EE2" w:rsidRPr="002F42BA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2ED65CF1" w14:textId="77777777" w:rsidR="005E1EE2" w:rsidRPr="002F42BA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2F42BA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2F42BA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2F42BA" w:rsidRDefault="006B1A8B" w:rsidP="00DA24A5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  <w:sectPr w:rsidR="006B1A8B" w:rsidRPr="002F42BA" w:rsidSect="00C63100">
          <w:footerReference w:type="default" r:id="rId8"/>
          <w:pgSz w:w="11906" w:h="16838"/>
          <w:pgMar w:top="1247" w:right="1134" w:bottom="1247" w:left="1418" w:header="426" w:footer="709" w:gutter="0"/>
          <w:cols w:space="708"/>
          <w:docGrid w:linePitch="360"/>
        </w:sectPr>
      </w:pPr>
    </w:p>
    <w:p w14:paraId="79A5B60F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2F42BA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7D9DD89" w14:textId="7D415AC4" w:rsidR="00E93A1D" w:rsidRPr="002F42BA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3905A7" w:rsidRPr="00DA24A5">
        <w:rPr>
          <w:rFonts w:asciiTheme="majorHAnsi" w:hAnsiTheme="majorHAnsi" w:cs="Calibri"/>
          <w:sz w:val="22"/>
          <w:szCs w:val="22"/>
        </w:rPr>
        <w:t>8</w:t>
      </w:r>
      <w:r w:rsidR="00DA24A5" w:rsidRPr="00DA24A5">
        <w:rPr>
          <w:rFonts w:asciiTheme="majorHAnsi" w:hAnsiTheme="majorHAnsi" w:cs="Calibri"/>
          <w:sz w:val="22"/>
          <w:szCs w:val="22"/>
        </w:rPr>
        <w:t>5</w:t>
      </w:r>
      <w:r w:rsidRPr="00DA24A5">
        <w:rPr>
          <w:rFonts w:asciiTheme="majorHAnsi" w:hAnsiTheme="majorHAnsi" w:cs="Calibri"/>
          <w:sz w:val="22"/>
          <w:szCs w:val="22"/>
        </w:rPr>
        <w:t>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9"/>
        <w:gridCol w:w="2766"/>
        <w:gridCol w:w="2119"/>
        <w:gridCol w:w="1685"/>
        <w:gridCol w:w="1682"/>
        <w:gridCol w:w="1844"/>
        <w:gridCol w:w="837"/>
        <w:gridCol w:w="1008"/>
        <w:gridCol w:w="1676"/>
      </w:tblGrid>
      <w:tr w:rsidR="00A55A80" w:rsidRPr="002F42BA" w14:paraId="61640FDD" w14:textId="77777777" w:rsidTr="00A55A80">
        <w:trPr>
          <w:trHeight w:val="480"/>
          <w:jc w:val="center"/>
        </w:trPr>
        <w:tc>
          <w:tcPr>
            <w:tcW w:w="231" w:type="pct"/>
            <w:vMerge w:val="restart"/>
            <w:shd w:val="clear" w:color="auto" w:fill="002060"/>
            <w:vAlign w:val="center"/>
          </w:tcPr>
          <w:p w14:paraId="3BA167F1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969" w:type="pct"/>
            <w:vMerge w:val="restart"/>
            <w:shd w:val="clear" w:color="auto" w:fill="002060"/>
            <w:vAlign w:val="center"/>
          </w:tcPr>
          <w:p w14:paraId="3A1D56A0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2911C4F" w14:textId="55F2DB4E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Ubezpieczenia</w:t>
            </w:r>
          </w:p>
        </w:tc>
        <w:tc>
          <w:tcPr>
            <w:tcW w:w="742" w:type="pct"/>
            <w:vMerge w:val="restart"/>
            <w:shd w:val="clear" w:color="auto" w:fill="002060"/>
            <w:vAlign w:val="center"/>
          </w:tcPr>
          <w:p w14:paraId="63F7B08E" w14:textId="60D42EAD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. /</w:t>
            </w:r>
          </w:p>
          <w:p w14:paraId="303D17B8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32C3C968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590" w:type="pct"/>
            <w:vMerge w:val="restart"/>
            <w:shd w:val="clear" w:color="auto" w:fill="002060"/>
            <w:vAlign w:val="center"/>
          </w:tcPr>
          <w:p w14:paraId="1C127346" w14:textId="470F9FE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0ADD0BC4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5D190EAE" w14:textId="3D7640D4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2555170F" w14:textId="068D232B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589" w:type="pct"/>
            <w:vMerge w:val="restart"/>
            <w:shd w:val="clear" w:color="auto" w:fill="002060"/>
            <w:vAlign w:val="center"/>
          </w:tcPr>
          <w:p w14:paraId="4C6258DD" w14:textId="7CA1CBAB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73F7FBE3" w14:textId="30DAD38F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za 24 miesiące</w:t>
            </w:r>
          </w:p>
          <w:p w14:paraId="0B8718FF" w14:textId="660F6A56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58D6A6E8" w14:textId="4E31828E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46" w:type="pct"/>
            <w:vMerge w:val="restart"/>
            <w:shd w:val="clear" w:color="auto" w:fill="002060"/>
            <w:vAlign w:val="center"/>
          </w:tcPr>
          <w:p w14:paraId="0612FDE9" w14:textId="20832C02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Opcja B – </w:t>
            </w:r>
          </w:p>
          <w:p w14:paraId="21A38C71" w14:textId="32CD75F2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– wydłużenie zamówienia </w:t>
            </w: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br/>
              <w:t xml:space="preserve">o dodatkowe 12 miesięcy </w:t>
            </w:r>
          </w:p>
          <w:p w14:paraId="0F354447" w14:textId="4166271A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46" w:type="pct"/>
            <w:gridSpan w:val="2"/>
            <w:shd w:val="clear" w:color="auto" w:fill="002060"/>
            <w:vAlign w:val="center"/>
          </w:tcPr>
          <w:p w14:paraId="3DCDFBEE" w14:textId="2A1148AE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Opcja A</w:t>
            </w:r>
          </w:p>
        </w:tc>
        <w:tc>
          <w:tcPr>
            <w:tcW w:w="587" w:type="pct"/>
            <w:vMerge w:val="restart"/>
            <w:shd w:val="clear" w:color="auto" w:fill="002060"/>
            <w:vAlign w:val="center"/>
          </w:tcPr>
          <w:p w14:paraId="1F81F20E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 Składka</w:t>
            </w:r>
          </w:p>
          <w:p w14:paraId="572FCD6A" w14:textId="6F27E226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za 24 miesiące zamówienia podstawowego oraz opcj</w:t>
            </w:r>
            <w:r w:rsidR="00370C82" w:rsidRPr="002F42BA">
              <w:rPr>
                <w:rFonts w:asciiTheme="majorHAnsi" w:hAnsiTheme="majorHAnsi" w:cs="Calibri"/>
                <w:b/>
                <w:sz w:val="20"/>
                <w:szCs w:val="20"/>
              </w:rPr>
              <w:t>ę</w:t>
            </w: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 A oraz opcj</w:t>
            </w:r>
            <w:r w:rsidR="00370C82" w:rsidRPr="002F42BA">
              <w:rPr>
                <w:rFonts w:asciiTheme="majorHAnsi" w:hAnsiTheme="majorHAnsi" w:cs="Calibri"/>
                <w:b/>
                <w:sz w:val="20"/>
                <w:szCs w:val="20"/>
              </w:rPr>
              <w:t>ę</w:t>
            </w: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 B</w:t>
            </w:r>
          </w:p>
          <w:p w14:paraId="351E2AFE" w14:textId="7D755BBF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A55A80" w:rsidRPr="002F42BA" w14:paraId="5AD447CF" w14:textId="77777777" w:rsidTr="00A55A80">
        <w:trPr>
          <w:trHeight w:val="405"/>
          <w:jc w:val="center"/>
        </w:trPr>
        <w:tc>
          <w:tcPr>
            <w:tcW w:w="231" w:type="pct"/>
            <w:vMerge/>
            <w:shd w:val="clear" w:color="auto" w:fill="002060"/>
            <w:vAlign w:val="center"/>
          </w:tcPr>
          <w:p w14:paraId="56C176F6" w14:textId="77777777" w:rsidR="00A55A80" w:rsidRPr="002F42BA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69" w:type="pct"/>
            <w:vMerge/>
            <w:shd w:val="clear" w:color="auto" w:fill="002060"/>
            <w:vAlign w:val="center"/>
          </w:tcPr>
          <w:p w14:paraId="56FDA7DD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2" w:type="pct"/>
            <w:vMerge/>
            <w:shd w:val="clear" w:color="auto" w:fill="002060"/>
            <w:vAlign w:val="center"/>
          </w:tcPr>
          <w:p w14:paraId="5C1DA3B9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002060"/>
            <w:vAlign w:val="center"/>
          </w:tcPr>
          <w:p w14:paraId="781ED342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9" w:type="pct"/>
            <w:vMerge/>
            <w:shd w:val="clear" w:color="auto" w:fill="002060"/>
          </w:tcPr>
          <w:p w14:paraId="519B9020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002060"/>
          </w:tcPr>
          <w:p w14:paraId="6B429390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002060"/>
            <w:vAlign w:val="center"/>
          </w:tcPr>
          <w:p w14:paraId="57F4ECEC" w14:textId="098916F6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53" w:type="pct"/>
            <w:shd w:val="clear" w:color="auto" w:fill="002060"/>
            <w:vAlign w:val="center"/>
          </w:tcPr>
          <w:p w14:paraId="6A31F6A5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587" w:type="pct"/>
            <w:vMerge/>
            <w:shd w:val="clear" w:color="auto" w:fill="002060"/>
            <w:vAlign w:val="center"/>
          </w:tcPr>
          <w:p w14:paraId="19CFFAC6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2F42BA" w14:paraId="04A64984" w14:textId="77777777" w:rsidTr="00641304">
        <w:trPr>
          <w:trHeight w:val="87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1CD3ADCA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969" w:type="pct"/>
            <w:shd w:val="clear" w:color="auto" w:fill="C6D9F1"/>
            <w:vAlign w:val="center"/>
          </w:tcPr>
          <w:p w14:paraId="7FBECCD6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742" w:type="pct"/>
            <w:shd w:val="clear" w:color="auto" w:fill="C6D9F1"/>
            <w:vAlign w:val="center"/>
          </w:tcPr>
          <w:p w14:paraId="55C51F42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590" w:type="pct"/>
            <w:shd w:val="clear" w:color="auto" w:fill="C6D9F1"/>
            <w:vAlign w:val="center"/>
          </w:tcPr>
          <w:p w14:paraId="064D0803" w14:textId="3FF885CE" w:rsidR="00A55A80" w:rsidRPr="002F42BA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</w:t>
            </w:r>
            <w:r w:rsidR="00A55A80" w:rsidRPr="002F42BA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589" w:type="pct"/>
            <w:shd w:val="clear" w:color="auto" w:fill="C6D9F1"/>
          </w:tcPr>
          <w:p w14:paraId="5439172E" w14:textId="3C31FB70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646" w:type="pct"/>
            <w:shd w:val="clear" w:color="auto" w:fill="C6D9F1"/>
            <w:vAlign w:val="center"/>
          </w:tcPr>
          <w:p w14:paraId="1F083BA8" w14:textId="6487DC1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293" w:type="pct"/>
            <w:shd w:val="clear" w:color="auto" w:fill="C6D9F1"/>
            <w:vAlign w:val="center"/>
          </w:tcPr>
          <w:p w14:paraId="2D3B337A" w14:textId="4B13477B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  <w:tc>
          <w:tcPr>
            <w:tcW w:w="353" w:type="pct"/>
            <w:shd w:val="clear" w:color="auto" w:fill="C6D9F1"/>
            <w:vAlign w:val="center"/>
          </w:tcPr>
          <w:p w14:paraId="53329B26" w14:textId="10E50436" w:rsidR="00A55A80" w:rsidRPr="002F42BA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  <w:tc>
          <w:tcPr>
            <w:tcW w:w="587" w:type="pct"/>
            <w:shd w:val="clear" w:color="auto" w:fill="C6D9F1"/>
            <w:vAlign w:val="center"/>
          </w:tcPr>
          <w:p w14:paraId="5776D3C0" w14:textId="3CDF44A3" w:rsidR="00A55A80" w:rsidRPr="002F42BA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</w:t>
            </w:r>
            <w:r w:rsidR="00A55A80" w:rsidRPr="002F42BA">
              <w:rPr>
                <w:rFonts w:asciiTheme="majorHAnsi" w:hAnsiTheme="majorHAnsi" w:cs="Calibri"/>
                <w:sz w:val="20"/>
                <w:szCs w:val="20"/>
              </w:rPr>
              <w:t>X</w:t>
            </w:r>
          </w:p>
        </w:tc>
      </w:tr>
      <w:tr w:rsidR="00A55A80" w:rsidRPr="002F42BA" w14:paraId="3C747AE5" w14:textId="77777777" w:rsidTr="00A55A80">
        <w:trPr>
          <w:trHeight w:val="744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7A5EFB7B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969" w:type="pct"/>
            <w:vAlign w:val="center"/>
          </w:tcPr>
          <w:p w14:paraId="28E2962C" w14:textId="77777777" w:rsidR="00A55A80" w:rsidRPr="002F42BA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2F42BA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742" w:type="pct"/>
            <w:shd w:val="clear" w:color="auto" w:fill="FFFFFF"/>
            <w:vAlign w:val="center"/>
          </w:tcPr>
          <w:p w14:paraId="17A7CC76" w14:textId="2A7AFEA6" w:rsidR="00A55A80" w:rsidRPr="006F3956" w:rsidRDefault="00CE5E7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CE5E74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1 086 379 236,66 zł </w:t>
            </w:r>
            <w:r w:rsidR="006F3956" w:rsidRPr="006F3956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</w:t>
            </w:r>
            <w:r w:rsidR="00A55A80" w:rsidRPr="006F3956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590" w:type="pct"/>
            <w:vAlign w:val="center"/>
          </w:tcPr>
          <w:p w14:paraId="1B5B805E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9" w:type="pct"/>
          </w:tcPr>
          <w:p w14:paraId="20586427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10021F0E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7A06E303" w14:textId="101CF9A7" w:rsidR="00A55A80" w:rsidRPr="002F42BA" w:rsidRDefault="00AA26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="00A55A80" w:rsidRPr="002F42BA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53" w:type="pct"/>
            <w:vAlign w:val="center"/>
          </w:tcPr>
          <w:p w14:paraId="753FE8CA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14:paraId="2FD29395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2F42BA" w14:paraId="7669D050" w14:textId="77777777" w:rsidTr="00A55A80">
        <w:trPr>
          <w:trHeight w:val="809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450C5A5F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969" w:type="pct"/>
            <w:vAlign w:val="center"/>
          </w:tcPr>
          <w:p w14:paraId="05F3D5D7" w14:textId="77777777" w:rsidR="00A55A80" w:rsidRPr="002F42BA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2F42BA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742" w:type="pct"/>
            <w:shd w:val="clear" w:color="auto" w:fill="FFFFFF"/>
            <w:vAlign w:val="center"/>
          </w:tcPr>
          <w:p w14:paraId="765F5F16" w14:textId="034E5F3A" w:rsidR="00A55A80" w:rsidRPr="002F42BA" w:rsidRDefault="006F39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6F3956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59 478 695,21 zł </w:t>
            </w:r>
            <w:r w:rsidR="00A55A80" w:rsidRPr="002F42BA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590" w:type="pct"/>
            <w:vAlign w:val="center"/>
          </w:tcPr>
          <w:p w14:paraId="43CFC1DB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9" w:type="pct"/>
          </w:tcPr>
          <w:p w14:paraId="144CD9EF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1EDC6A98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63516476" w14:textId="4731896F" w:rsidR="00A55A80" w:rsidRPr="002F42BA" w:rsidRDefault="00AA26D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="00A55A80" w:rsidRPr="002F42BA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53" w:type="pct"/>
            <w:vAlign w:val="center"/>
          </w:tcPr>
          <w:p w14:paraId="4487FD60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14:paraId="3010250A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B36DF2" w:rsidRPr="002F42BA" w14:paraId="69FD985E" w14:textId="77777777" w:rsidTr="00A55A80">
        <w:trPr>
          <w:trHeight w:val="809"/>
          <w:jc w:val="center"/>
        </w:trPr>
        <w:tc>
          <w:tcPr>
            <w:tcW w:w="231" w:type="pct"/>
            <w:vMerge w:val="restart"/>
            <w:shd w:val="clear" w:color="auto" w:fill="C6D9F1"/>
            <w:vAlign w:val="center"/>
          </w:tcPr>
          <w:p w14:paraId="51AAF8C8" w14:textId="269ABFB2" w:rsidR="00B36DF2" w:rsidRPr="002F42BA" w:rsidRDefault="00B36DF2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969" w:type="pct"/>
            <w:vAlign w:val="center"/>
          </w:tcPr>
          <w:p w14:paraId="2716F3A3" w14:textId="0DE1C249" w:rsidR="00B36DF2" w:rsidRPr="00B36DF2" w:rsidRDefault="00B36DF2" w:rsidP="00AA26DF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  <w:r w:rsidRPr="00B36DF2">
              <w:rPr>
                <w:rFonts w:asciiTheme="majorHAnsi" w:hAnsiTheme="majorHAnsi" w:cs="Calibri"/>
                <w:sz w:val="20"/>
                <w:szCs w:val="20"/>
                <w:lang w:eastAsia="en-US"/>
              </w:rPr>
              <w:t>Ubezpieczenie maszyn i urządzeń od uszkodzeń (awarii)- Zakład Wodociągów i Kanalizacji sp. z o.o.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368D8C08" w14:textId="42F0B91E" w:rsidR="00B36DF2" w:rsidRPr="002F42BA" w:rsidRDefault="00B36DF2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Zgodnie z SWZ</w:t>
            </w:r>
            <w:r w:rsidRPr="002F42BA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+ limity w systemie na I ryzyko</w:t>
            </w:r>
          </w:p>
        </w:tc>
        <w:tc>
          <w:tcPr>
            <w:tcW w:w="590" w:type="pct"/>
            <w:vAlign w:val="center"/>
          </w:tcPr>
          <w:p w14:paraId="6F41E43F" w14:textId="77777777" w:rsidR="00B36DF2" w:rsidRPr="002F42BA" w:rsidRDefault="00B36DF2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9" w:type="pct"/>
          </w:tcPr>
          <w:p w14:paraId="4DDE40D1" w14:textId="77777777" w:rsidR="00B36DF2" w:rsidRPr="002F42BA" w:rsidRDefault="00B36DF2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62697C8C" w14:textId="77777777" w:rsidR="00B36DF2" w:rsidRPr="002F42BA" w:rsidRDefault="00B36DF2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03DBF2E9" w14:textId="5DB11DEE" w:rsidR="00B36DF2" w:rsidRDefault="00B36DF2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53" w:type="pct"/>
            <w:vAlign w:val="center"/>
          </w:tcPr>
          <w:p w14:paraId="28028546" w14:textId="77777777" w:rsidR="00B36DF2" w:rsidRPr="002F42BA" w:rsidRDefault="00B36DF2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14:paraId="03BFA3DA" w14:textId="77777777" w:rsidR="00B36DF2" w:rsidRPr="002F42BA" w:rsidRDefault="00B36DF2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B36DF2" w:rsidRPr="002F42BA" w14:paraId="0B1FC855" w14:textId="77777777" w:rsidTr="00A55A80">
        <w:trPr>
          <w:trHeight w:val="809"/>
          <w:jc w:val="center"/>
        </w:trPr>
        <w:tc>
          <w:tcPr>
            <w:tcW w:w="231" w:type="pct"/>
            <w:vMerge/>
            <w:shd w:val="clear" w:color="auto" w:fill="C6D9F1"/>
            <w:vAlign w:val="center"/>
          </w:tcPr>
          <w:p w14:paraId="1C4542CF" w14:textId="77777777" w:rsidR="00B36DF2" w:rsidRDefault="00B36DF2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14:paraId="2820C6FB" w14:textId="158A94EE" w:rsidR="00B36DF2" w:rsidRPr="002F42BA" w:rsidRDefault="00B36DF2" w:rsidP="00AA26DF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  <w:r w:rsidRPr="00B36DF2">
              <w:rPr>
                <w:rFonts w:asciiTheme="majorHAnsi" w:hAnsiTheme="majorHAnsi" w:cs="Calibri"/>
                <w:sz w:val="20"/>
                <w:szCs w:val="20"/>
                <w:lang w:eastAsia="en-US"/>
              </w:rPr>
              <w:t>Ubezpieczenie maszyn i urządzeń od uszkodzeń (awarii)- Zakład Wodociągów i Kanalizacji sp. z o.o.</w:t>
            </w:r>
            <w:r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 Oddział Grupowej Oczyszczalni Ścieków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0C7E657A" w14:textId="317EA490" w:rsidR="00B36DF2" w:rsidRDefault="00B36DF2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Zgodnie z SWZ</w:t>
            </w:r>
            <w:r w:rsidRPr="002F42BA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+ limity w systemie na I ryzyko</w:t>
            </w:r>
          </w:p>
        </w:tc>
        <w:tc>
          <w:tcPr>
            <w:tcW w:w="590" w:type="pct"/>
            <w:vAlign w:val="center"/>
          </w:tcPr>
          <w:p w14:paraId="6807A813" w14:textId="77777777" w:rsidR="00B36DF2" w:rsidRPr="002F42BA" w:rsidRDefault="00B36DF2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9" w:type="pct"/>
          </w:tcPr>
          <w:p w14:paraId="08C7C7EF" w14:textId="77777777" w:rsidR="00B36DF2" w:rsidRPr="002F42BA" w:rsidRDefault="00B36DF2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34DC5EE" w14:textId="77777777" w:rsidR="00B36DF2" w:rsidRPr="002F42BA" w:rsidRDefault="00B36DF2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09AF3ED0" w14:textId="50BC5FDE" w:rsidR="00B36DF2" w:rsidRDefault="00B36DF2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53" w:type="pct"/>
            <w:vAlign w:val="center"/>
          </w:tcPr>
          <w:p w14:paraId="23097513" w14:textId="77777777" w:rsidR="00B36DF2" w:rsidRPr="002F42BA" w:rsidRDefault="00B36DF2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14:paraId="3CDD26A1" w14:textId="77777777" w:rsidR="00B36DF2" w:rsidRPr="002F42BA" w:rsidRDefault="00B36DF2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A26DF" w:rsidRPr="002F42BA" w14:paraId="2C62D83A" w14:textId="77777777" w:rsidTr="00A55A80">
        <w:trPr>
          <w:trHeight w:val="676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77DED040" w14:textId="638166F3" w:rsidR="00AA26DF" w:rsidRPr="002F42BA" w:rsidRDefault="00AA26DF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</w:t>
            </w:r>
          </w:p>
        </w:tc>
        <w:tc>
          <w:tcPr>
            <w:tcW w:w="969" w:type="pct"/>
            <w:vAlign w:val="center"/>
          </w:tcPr>
          <w:p w14:paraId="39E8226F" w14:textId="77777777" w:rsidR="00AA26DF" w:rsidRPr="002F42BA" w:rsidRDefault="00AA26DF" w:rsidP="00AA26DF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742" w:type="pct"/>
            <w:vAlign w:val="center"/>
          </w:tcPr>
          <w:p w14:paraId="197DC77B" w14:textId="36CE7ED3" w:rsidR="00AA26DF" w:rsidRPr="002F42BA" w:rsidRDefault="00AA26DF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10</w:t>
            </w:r>
            <w:r w:rsidRPr="002F42BA">
              <w:rPr>
                <w:rFonts w:asciiTheme="majorHAnsi" w:hAnsiTheme="majorHAnsi" w:cs="Calibri"/>
                <w:sz w:val="20"/>
                <w:szCs w:val="20"/>
              </w:rPr>
              <w:t> 000 000,00 zł</w:t>
            </w:r>
          </w:p>
        </w:tc>
        <w:tc>
          <w:tcPr>
            <w:tcW w:w="590" w:type="pct"/>
            <w:vAlign w:val="center"/>
          </w:tcPr>
          <w:p w14:paraId="095A7448" w14:textId="77777777" w:rsidR="00AA26DF" w:rsidRPr="002F42BA" w:rsidRDefault="00AA26DF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</w:tcPr>
          <w:p w14:paraId="6E2BA347" w14:textId="77777777" w:rsidR="00AA26DF" w:rsidRPr="002F42BA" w:rsidRDefault="00AA26DF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</w:tcPr>
          <w:p w14:paraId="0C7637E9" w14:textId="77777777" w:rsidR="00AA26DF" w:rsidRPr="002F42BA" w:rsidRDefault="00AA26DF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vAlign w:val="center"/>
          </w:tcPr>
          <w:p w14:paraId="1B23D2AE" w14:textId="40B575D5" w:rsidR="00AA26DF" w:rsidRPr="002F42BA" w:rsidRDefault="00AA26DF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587" w:type="pct"/>
            <w:vAlign w:val="center"/>
          </w:tcPr>
          <w:p w14:paraId="485628AA" w14:textId="77777777" w:rsidR="00AA26DF" w:rsidRPr="002F42BA" w:rsidRDefault="00AA26DF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A26DF" w:rsidRPr="002F42BA" w14:paraId="1B8F026B" w14:textId="77777777" w:rsidTr="00CD172C">
        <w:trPr>
          <w:trHeight w:val="416"/>
          <w:jc w:val="center"/>
        </w:trPr>
        <w:tc>
          <w:tcPr>
            <w:tcW w:w="1942" w:type="pct"/>
            <w:gridSpan w:val="3"/>
            <w:shd w:val="clear" w:color="auto" w:fill="C6D9F1"/>
            <w:vAlign w:val="center"/>
          </w:tcPr>
          <w:p w14:paraId="670DF412" w14:textId="77777777" w:rsidR="00AA26DF" w:rsidRPr="002F42BA" w:rsidRDefault="00AA26DF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590" w:type="pct"/>
            <w:shd w:val="clear" w:color="auto" w:fill="C6D9F1"/>
            <w:vAlign w:val="center"/>
          </w:tcPr>
          <w:p w14:paraId="1D594FED" w14:textId="77777777" w:rsidR="00AA26DF" w:rsidRPr="002F42BA" w:rsidRDefault="00AA26DF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C6D9F1"/>
          </w:tcPr>
          <w:p w14:paraId="065BF478" w14:textId="77777777" w:rsidR="00AA26DF" w:rsidRPr="002F42BA" w:rsidRDefault="00AA26DF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C6D9F1"/>
          </w:tcPr>
          <w:p w14:paraId="25C805BA" w14:textId="77777777" w:rsidR="00AA26DF" w:rsidRPr="002F42BA" w:rsidRDefault="00AA26DF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3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0BE4A02" w14:textId="2E4B9CB8" w:rsidR="00AA26DF" w:rsidRPr="002F42BA" w:rsidRDefault="00AA26DF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6F29DADB" w14:textId="77777777" w:rsidR="00AA26DF" w:rsidRPr="002F42BA" w:rsidRDefault="00AA26DF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C6D9F1"/>
            <w:vAlign w:val="center"/>
          </w:tcPr>
          <w:p w14:paraId="33BE033D" w14:textId="77777777" w:rsidR="00AA26DF" w:rsidRPr="002F42BA" w:rsidRDefault="00AA26DF" w:rsidP="00AA26D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585C92BE" w14:textId="77777777" w:rsidR="00A55A80" w:rsidRPr="002F42BA" w:rsidRDefault="00A55A80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727674FD" w14:textId="33B5C699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2F42BA">
        <w:rPr>
          <w:rFonts w:asciiTheme="majorHAnsi" w:hAnsiTheme="majorHAnsi" w:cs="Calibri"/>
          <w:i/>
          <w:iCs/>
          <w:sz w:val="22"/>
          <w:szCs w:val="22"/>
        </w:rPr>
        <w:t>I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  <w:r w:rsidR="00CD172C" w:rsidRPr="002F42BA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4572F250" w14:textId="36D69B72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 xml:space="preserve">24 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miesi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</w:t>
      </w:r>
      <w:r w:rsidRPr="002F42BA">
        <w:rPr>
          <w:rFonts w:asciiTheme="majorHAnsi" w:hAnsiTheme="majorHAnsi" w:cs="Calibri"/>
        </w:rPr>
        <w:t xml:space="preserve"> 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oznaczającej iloczyn kolumny </w:t>
      </w:r>
      <w:r w:rsidR="008B1E3E" w:rsidRPr="002F42BA">
        <w:rPr>
          <w:rFonts w:asciiTheme="majorHAnsi" w:hAnsiTheme="majorHAnsi" w:cs="Calibri"/>
          <w:i/>
          <w:iCs/>
          <w:sz w:val="22"/>
          <w:szCs w:val="22"/>
        </w:rPr>
        <w:t>I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V x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2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105AEDE4" w14:textId="62053387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lastRenderedPageBreak/>
        <w:t xml:space="preserve">Kolumna VI: prosimy o podanie składki za 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O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pcj</w:t>
      </w:r>
      <w:r w:rsidR="00023C16">
        <w:rPr>
          <w:rFonts w:asciiTheme="majorHAnsi" w:hAnsiTheme="majorHAnsi" w:cs="Calibri"/>
          <w:i/>
          <w:iCs/>
          <w:sz w:val="22"/>
          <w:szCs w:val="22"/>
        </w:rPr>
        <w:t>ę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B – składka za pełny 12 miesięczny okres ubezpieczenia (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O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pcj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a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B – stawka/składka musi być tożsama z wyceną </w:t>
      </w:r>
      <w:proofErr w:type="spellStart"/>
      <w:r w:rsidRPr="002F42BA">
        <w:rPr>
          <w:rFonts w:asciiTheme="majorHAnsi" w:hAnsiTheme="majorHAnsi" w:cs="Calibri"/>
          <w:i/>
          <w:iCs/>
          <w:sz w:val="22"/>
          <w:szCs w:val="22"/>
        </w:rPr>
        <w:t>ryzyk</w:t>
      </w:r>
      <w:proofErr w:type="spellEnd"/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dla zamówienia podstawowego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 xml:space="preserve"> – kolumna </w:t>
      </w:r>
      <w:r w:rsidR="008B1E3E" w:rsidRPr="002F42BA">
        <w:rPr>
          <w:rFonts w:asciiTheme="majorHAnsi" w:hAnsiTheme="majorHAnsi" w:cs="Calibri"/>
          <w:i/>
          <w:iCs/>
          <w:sz w:val="22"/>
          <w:szCs w:val="22"/>
        </w:rPr>
        <w:t>I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V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);</w:t>
      </w:r>
    </w:p>
    <w:p w14:paraId="0B65040C" w14:textId="3B7F00E6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2F42BA">
        <w:rPr>
          <w:rFonts w:asciiTheme="majorHAnsi" w:hAnsiTheme="majorHAnsi" w:cs="Calibri"/>
          <w:i/>
          <w:iCs/>
          <w:sz w:val="22"/>
          <w:szCs w:val="22"/>
        </w:rPr>
        <w:t>VIII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: prosimy o podanie składki za 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O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pcj</w:t>
      </w:r>
      <w:r w:rsidR="00023C16">
        <w:rPr>
          <w:rFonts w:asciiTheme="majorHAnsi" w:hAnsiTheme="majorHAnsi" w:cs="Calibri"/>
          <w:i/>
          <w:iCs/>
          <w:sz w:val="22"/>
          <w:szCs w:val="22"/>
        </w:rPr>
        <w:t>ę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A </w:t>
      </w:r>
      <w:r w:rsidRPr="002F42BA">
        <w:rPr>
          <w:rFonts w:asciiTheme="majorHAnsi" w:hAnsiTheme="majorHAnsi" w:cs="Segoe UI"/>
          <w:i/>
          <w:iCs/>
          <w:sz w:val="22"/>
          <w:szCs w:val="22"/>
        </w:rPr>
        <w:t>– iloczyn składki:  suma składki za</w:t>
      </w:r>
      <w:r w:rsidR="00370C82" w:rsidRPr="002F42BA">
        <w:rPr>
          <w:rFonts w:asciiTheme="majorHAnsi" w:hAnsiTheme="majorHAnsi" w:cs="Segoe UI"/>
          <w:i/>
          <w:iCs/>
          <w:sz w:val="22"/>
          <w:szCs w:val="22"/>
        </w:rPr>
        <w:t xml:space="preserve"> 24</w:t>
      </w:r>
      <w:r w:rsidRPr="002F42BA">
        <w:rPr>
          <w:rFonts w:asciiTheme="majorHAnsi" w:hAnsiTheme="majorHAnsi" w:cs="Segoe UI"/>
          <w:i/>
          <w:iCs/>
          <w:sz w:val="22"/>
          <w:szCs w:val="22"/>
        </w:rPr>
        <w:t xml:space="preserve"> miesięc</w:t>
      </w:r>
      <w:r w:rsidR="00370C82" w:rsidRPr="002F42BA">
        <w:rPr>
          <w:rFonts w:asciiTheme="majorHAnsi" w:hAnsiTheme="majorHAnsi" w:cs="Segoe UI"/>
          <w:i/>
          <w:iCs/>
          <w:sz w:val="22"/>
          <w:szCs w:val="22"/>
        </w:rPr>
        <w:t>zny okres</w:t>
      </w:r>
      <w:r w:rsidRPr="002F42BA">
        <w:rPr>
          <w:rFonts w:asciiTheme="majorHAnsi" w:hAnsiTheme="majorHAnsi" w:cs="Segoe UI"/>
          <w:i/>
          <w:iCs/>
          <w:sz w:val="22"/>
          <w:szCs w:val="22"/>
        </w:rPr>
        <w:t xml:space="preserve"> zamówienia podstawowego (kol. V) i składki za </w:t>
      </w:r>
      <w:r w:rsidR="00370C82" w:rsidRPr="002F42BA">
        <w:rPr>
          <w:rFonts w:asciiTheme="majorHAnsi" w:hAnsiTheme="majorHAnsi" w:cs="Segoe UI"/>
          <w:i/>
          <w:iCs/>
          <w:sz w:val="22"/>
          <w:szCs w:val="22"/>
        </w:rPr>
        <w:t>O</w:t>
      </w:r>
      <w:r w:rsidRPr="002F42BA">
        <w:rPr>
          <w:rFonts w:asciiTheme="majorHAnsi" w:hAnsiTheme="majorHAnsi" w:cs="Segoe UI"/>
          <w:i/>
          <w:iCs/>
          <w:sz w:val="22"/>
          <w:szCs w:val="22"/>
        </w:rPr>
        <w:t>pcj</w:t>
      </w:r>
      <w:r w:rsidR="00023C16">
        <w:rPr>
          <w:rFonts w:asciiTheme="majorHAnsi" w:hAnsiTheme="majorHAnsi" w:cs="Segoe UI"/>
          <w:i/>
          <w:iCs/>
          <w:sz w:val="22"/>
          <w:szCs w:val="22"/>
        </w:rPr>
        <w:t>ę</w:t>
      </w:r>
      <w:r w:rsidRPr="002F42BA">
        <w:rPr>
          <w:rFonts w:asciiTheme="majorHAnsi" w:hAnsiTheme="majorHAnsi" w:cs="Segoe UI"/>
          <w:i/>
          <w:iCs/>
          <w:sz w:val="22"/>
          <w:szCs w:val="22"/>
        </w:rPr>
        <w:t xml:space="preserve"> B (kol.</w:t>
      </w:r>
      <w:r w:rsidR="00370C82" w:rsidRPr="002F42BA">
        <w:rPr>
          <w:rFonts w:asciiTheme="majorHAnsi" w:hAnsiTheme="majorHAnsi" w:cs="Segoe UI"/>
          <w:i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Segoe UI"/>
          <w:i/>
          <w:iCs/>
          <w:sz w:val="22"/>
          <w:szCs w:val="22"/>
        </w:rPr>
        <w:t xml:space="preserve">VI) oraz 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przewidzianej wielkości 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O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pcji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 xml:space="preserve"> A 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(kol. VI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I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)</w:t>
      </w:r>
      <w:r w:rsidR="00CD172C" w:rsidRPr="002F42BA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3D58F564" w14:textId="4A006AC6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2F42BA">
        <w:rPr>
          <w:rFonts w:asciiTheme="majorHAnsi" w:hAnsiTheme="majorHAnsi" w:cs="Calibri"/>
          <w:i/>
          <w:iCs/>
          <w:sz w:val="22"/>
          <w:szCs w:val="22"/>
        </w:rPr>
        <w:t>I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X: prosimy o podanie sumy łącznej składki za 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 xml:space="preserve">ęczny okres 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zamówienia podstawowego (kol. V)  oraz 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O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pcji B (kol. V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I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) oraz 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O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pcji A (kol. </w:t>
      </w:r>
      <w:r w:rsidR="008B1E3E" w:rsidRPr="002F42BA">
        <w:rPr>
          <w:rFonts w:asciiTheme="majorHAnsi" w:hAnsiTheme="majorHAnsi" w:cs="Calibri"/>
          <w:i/>
          <w:iCs/>
          <w:sz w:val="22"/>
          <w:szCs w:val="22"/>
        </w:rPr>
        <w:t>VIII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)</w:t>
      </w:r>
      <w:r w:rsidR="00CD172C" w:rsidRPr="002F42BA">
        <w:rPr>
          <w:rFonts w:asciiTheme="majorHAnsi" w:hAnsiTheme="majorHAnsi" w:cs="Calibri"/>
          <w:i/>
          <w:iCs/>
          <w:sz w:val="22"/>
          <w:szCs w:val="22"/>
        </w:rPr>
        <w:t>;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</w:p>
    <w:p w14:paraId="2D4E56BB" w14:textId="451FFE29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A55A80" w:rsidRPr="002F42BA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31620054" w14:textId="681BCABB" w:rsidR="006B1A8B" w:rsidRPr="002F42BA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lastRenderedPageBreak/>
        <w:t>Oświadczamy, że ceny jednostkowe podane w Szczegółowym formularzu cenowym  uwzględniają wszystkie elementy cenotwórcze, w szczególności wszystkie koszty i wymagania Zamawiającego odnoszące się do przedmiotu zamówienia opisanego w SWZ i konieczne dla</w:t>
      </w:r>
      <w:r w:rsidR="00C63100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33C68ED0" w:rsidR="00E93A1D" w:rsidRPr="00BB5FD9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BB5FD9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BB5FD9" w:rsidRPr="00BB5FD9">
        <w:rPr>
          <w:rFonts w:asciiTheme="majorHAnsi" w:hAnsiTheme="majorHAnsi" w:cs="Calibri"/>
          <w:b/>
          <w:sz w:val="22"/>
          <w:szCs w:val="22"/>
        </w:rPr>
        <w:t>15</w:t>
      </w:r>
      <w:r w:rsidRPr="00BB5FD9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BB5FD9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BB5FD9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051CB5" w14:paraId="6B9D05BE" w14:textId="77777777" w:rsidTr="00051CB5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8AADA50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2" w:name="_Hlk79958634"/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86133F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WSZYSTSKICH RYZYK – waga (znaczenie): 8%</w:t>
            </w:r>
          </w:p>
        </w:tc>
      </w:tr>
      <w:tr w:rsidR="00051CB5" w14:paraId="7916F49E" w14:textId="77777777" w:rsidTr="00051CB5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1F22A29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2481C2B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6D7D15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A6468D7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051CB5" w14:paraId="0DEA5065" w14:textId="77777777" w:rsidTr="00051CB5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B33CA0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2976E6" w14:textId="163DC143" w:rsidR="00051CB5" w:rsidRPr="000A12CB" w:rsidRDefault="00051CB5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A12C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Zalania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wyniku nieszczelności oraz złego stanu technicznego: dachu, rynien, </w:t>
            </w:r>
            <w:r w:rsidR="00656BDC"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okien, 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szczelin w złączach płyt i uszkodzeń stolarki okiennej oraz niezabezpieczonych otworów dachowych lub innych elementów budynku </w:t>
            </w:r>
            <w:r w:rsidRPr="000A12C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zwiększenie limitu odpowiedzialności do wysokości sum ubezpieczenia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C35F47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E043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56BDC" w14:paraId="69686D58" w14:textId="77777777" w:rsidTr="00EC2212">
        <w:trPr>
          <w:cantSplit/>
          <w:trHeight w:hRule="exact" w:val="8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7AF0E3" w14:textId="2497EB32" w:rsidR="00656BDC" w:rsidRDefault="00273750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A7837D0" w14:textId="6FEBF12D" w:rsidR="00656BDC" w:rsidRPr="000A12CB" w:rsidRDefault="00656BDC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A12C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Przepięcia 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 treści zgodnie z  lit. A pkt 7.8 (załącznik nr 4 – opis przedmiotu zamówienia) – zwiększenie limitu odpowiedzialności do </w:t>
            </w:r>
            <w:r w:rsidR="000A12CB" w:rsidRPr="000A12CB"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>6 000 000,00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102106F" w14:textId="41D18F68" w:rsidR="00656BDC" w:rsidRDefault="00273750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656A" w14:textId="77777777" w:rsidR="00656BDC" w:rsidRDefault="00656BDC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051CB5" w14:paraId="1E32BEB7" w14:textId="77777777" w:rsidTr="00EC2212">
        <w:trPr>
          <w:cantSplit/>
          <w:trHeight w:hRule="exact" w:val="18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3569EA" w14:textId="54DC6962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273750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2D11A6" w14:textId="0CC0A5A0" w:rsidR="00051CB5" w:rsidRPr="000A12CB" w:rsidRDefault="00051CB5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A12C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– 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 w:rsidR="00656BDC" w:rsidRPr="000A12CB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000 000,00 zł</w:t>
            </w:r>
            <w:r w:rsidR="00656BDC"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</w:t>
            </w:r>
            <w:r w:rsidR="00656BDC" w:rsidRPr="000A12CB">
              <w:rPr>
                <w:rFonts w:ascii="Cambria" w:hAnsi="Cambria" w:cstheme="minorHAnsi"/>
                <w:sz w:val="22"/>
                <w:szCs w:val="22"/>
              </w:rPr>
              <w:t xml:space="preserve">limit wspólny z pkt B ubezpieczenie sprzętu elektronicznego od wszystkich </w:t>
            </w:r>
            <w:proofErr w:type="spellStart"/>
            <w:r w:rsidR="00656BDC" w:rsidRPr="000A12CB">
              <w:rPr>
                <w:rFonts w:ascii="Cambria" w:hAnsi="Cambria" w:cstheme="minorHAnsi"/>
                <w:sz w:val="22"/>
                <w:szCs w:val="22"/>
              </w:rPr>
              <w:t>ryzyk</w:t>
            </w:r>
            <w:proofErr w:type="spellEnd"/>
            <w:r w:rsidR="00656BDC" w:rsidRPr="000A12CB">
              <w:rPr>
                <w:rFonts w:ascii="Cambria" w:hAnsi="Cambria" w:cstheme="minorHAnsi"/>
                <w:sz w:val="22"/>
                <w:szCs w:val="22"/>
              </w:rPr>
              <w:t>)</w:t>
            </w:r>
          </w:p>
          <w:p w14:paraId="210AC667" w14:textId="4A1EF723" w:rsidR="00051CB5" w:rsidRPr="000A12CB" w:rsidRDefault="00051CB5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A12C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ubezpieczenia mienia podczas prac remontowo budowlanych - 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="00656BDC" w:rsidRPr="000A12CB"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>3 000 000,00 zł</w:t>
            </w:r>
            <w:r w:rsidR="00EC2212"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 w:rsidR="00656BDC" w:rsidRPr="000A12CB">
              <w:rPr>
                <w:rFonts w:ascii="Cambria" w:hAnsi="Cambria" w:cs="Calibri"/>
                <w:color w:val="000000"/>
                <w:sz w:val="22"/>
                <w:szCs w:val="22"/>
              </w:rPr>
              <w:t>(</w:t>
            </w:r>
            <w:r w:rsidR="00656BDC" w:rsidRPr="000A12CB">
              <w:rPr>
                <w:rFonts w:ascii="Cambria" w:hAnsi="Cambria" w:cstheme="minorHAnsi"/>
                <w:sz w:val="22"/>
                <w:szCs w:val="22"/>
              </w:rPr>
              <w:t xml:space="preserve">limit wspólny z pkt B ubezpieczenie sprzętu elektronicznego od wszystkich </w:t>
            </w:r>
            <w:proofErr w:type="spellStart"/>
            <w:r w:rsidR="00656BDC" w:rsidRPr="000A12CB">
              <w:rPr>
                <w:rFonts w:ascii="Cambria" w:hAnsi="Cambria" w:cstheme="minorHAnsi"/>
                <w:sz w:val="22"/>
                <w:szCs w:val="22"/>
              </w:rPr>
              <w:t>ryzyk</w:t>
            </w:r>
            <w:proofErr w:type="spellEnd"/>
            <w:r w:rsidR="00656BDC" w:rsidRPr="000A12CB">
              <w:rPr>
                <w:rFonts w:ascii="Cambria" w:hAnsi="Cambria" w:cstheme="minorHAnsi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6A20A1" w14:textId="52E55741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273750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97B4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1AD21DFE" w14:textId="77777777" w:rsidTr="00EC2212">
        <w:trPr>
          <w:cantSplit/>
          <w:trHeight w:hRule="exact" w:val="18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CB42A8" w14:textId="3D1ECA2E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273750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8E824" w14:textId="31CE7BF3" w:rsidR="00051CB5" w:rsidRPr="000A12CB" w:rsidRDefault="00051CB5" w:rsidP="009D052D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A12C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</w:t>
            </w:r>
            <w:r w:rsidR="00EC2212" w:rsidRPr="000A12CB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000 000,00 zł</w:t>
            </w:r>
            <w:r w:rsidR="00EC2212"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</w:t>
            </w:r>
            <w:r w:rsidR="00EC2212" w:rsidRPr="000A12CB">
              <w:rPr>
                <w:rFonts w:ascii="Cambria" w:hAnsi="Cambria" w:cstheme="minorHAnsi"/>
                <w:sz w:val="22"/>
                <w:szCs w:val="22"/>
              </w:rPr>
              <w:t xml:space="preserve">limit wspólny z pkt B ubezpieczenie sprzętu elektronicznego od wszystkich </w:t>
            </w:r>
            <w:proofErr w:type="spellStart"/>
            <w:r w:rsidR="00EC2212" w:rsidRPr="000A12CB">
              <w:rPr>
                <w:rFonts w:ascii="Cambria" w:hAnsi="Cambria" w:cstheme="minorHAnsi"/>
                <w:sz w:val="22"/>
                <w:szCs w:val="22"/>
              </w:rPr>
              <w:t>ryzyk</w:t>
            </w:r>
            <w:proofErr w:type="spellEnd"/>
            <w:r w:rsidR="00EC2212" w:rsidRPr="000A12CB">
              <w:rPr>
                <w:rFonts w:ascii="Cambria" w:hAnsi="Cambria" w:cstheme="minorHAnsi"/>
                <w:sz w:val="22"/>
                <w:szCs w:val="22"/>
              </w:rPr>
              <w:t>)</w:t>
            </w:r>
          </w:p>
          <w:p w14:paraId="397EA75D" w14:textId="2A561EE4" w:rsidR="00051CB5" w:rsidRPr="000A12CB" w:rsidRDefault="00051CB5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A12C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– 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 w:rsidR="00EC2212" w:rsidRPr="000A12CB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000 000,00 zł</w:t>
            </w:r>
            <w:r w:rsidR="00EC2212"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</w:t>
            </w:r>
            <w:r w:rsidR="00EC2212" w:rsidRPr="000A12CB">
              <w:rPr>
                <w:rFonts w:ascii="Cambria" w:hAnsi="Cambria" w:cstheme="minorHAnsi"/>
                <w:sz w:val="22"/>
                <w:szCs w:val="22"/>
              </w:rPr>
              <w:t xml:space="preserve">limit wspólny z pkt B ubezpieczenie sprzętu elektronicznego od wszystkich </w:t>
            </w:r>
            <w:proofErr w:type="spellStart"/>
            <w:r w:rsidR="00EC2212" w:rsidRPr="000A12CB">
              <w:rPr>
                <w:rFonts w:ascii="Cambria" w:hAnsi="Cambria" w:cstheme="minorHAnsi"/>
                <w:sz w:val="22"/>
                <w:szCs w:val="22"/>
              </w:rPr>
              <w:t>ryzyk</w:t>
            </w:r>
            <w:proofErr w:type="spellEnd"/>
            <w:r w:rsidR="00EC2212" w:rsidRPr="000A12CB">
              <w:rPr>
                <w:rFonts w:ascii="Cambria" w:hAnsi="Cambria" w:cstheme="minorHAnsi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E75F0B" w14:textId="1D20683F" w:rsidR="00051CB5" w:rsidRDefault="00273750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150B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79718E3E" w14:textId="77777777" w:rsidTr="00051CB5">
        <w:trPr>
          <w:cantSplit/>
          <w:trHeight w:hRule="exact"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1F9746" w14:textId="4B554F7A" w:rsidR="00051CB5" w:rsidRDefault="00273750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FB3DE1" w14:textId="7B0C1005" w:rsidR="00051CB5" w:rsidRPr="000A12CB" w:rsidRDefault="00051CB5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A12C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z limitem odpowiedzialności </w:t>
            </w:r>
            <w:r w:rsidR="00EC2212" w:rsidRPr="000A12CB">
              <w:rPr>
                <w:rFonts w:ascii="Cambria" w:hAnsi="Cambria" w:cs="Calibri"/>
                <w:color w:val="000000"/>
                <w:sz w:val="22"/>
                <w:szCs w:val="22"/>
              </w:rPr>
              <w:t>1 000 000,00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81DEB1" w14:textId="02E7BE5E" w:rsidR="00051CB5" w:rsidRDefault="00273750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132D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230CCCD7" w14:textId="77777777" w:rsidTr="00051CB5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6AEC1E" w14:textId="252CC98B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273750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F0FDA8" w14:textId="77777777" w:rsidR="00051CB5" w:rsidRPr="000A12CB" w:rsidRDefault="00051CB5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A12C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40102B" w14:textId="6A0D9D62" w:rsidR="00051CB5" w:rsidRDefault="00273750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F7F3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1C18CD8F" w14:textId="77777777" w:rsidTr="00051CB5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1B2A59" w14:textId="2D42E138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273750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3474CB" w14:textId="7BB660C1" w:rsidR="00051CB5" w:rsidRPr="000A12CB" w:rsidRDefault="00051CB5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A12C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8.1 (załącznik nr </w:t>
            </w:r>
            <w:r w:rsidR="00EC2212" w:rsidRPr="000A12CB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716F21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2798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C2212" w14:paraId="04C7D64F" w14:textId="77777777" w:rsidTr="00051CB5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507F125" w14:textId="5E2113F7" w:rsidR="00EC2212" w:rsidRDefault="00273750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CBAE64A" w14:textId="4F955914" w:rsidR="00EC2212" w:rsidRPr="000A12CB" w:rsidRDefault="00EC2212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A12C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EKO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8.2 (załącznik nr 4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219A85" w14:textId="1E41A2C3" w:rsidR="00EC2212" w:rsidRDefault="00273750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C10C" w14:textId="77777777" w:rsidR="00EC2212" w:rsidRDefault="00EC2212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EC2212" w14:paraId="0AB15BFA" w14:textId="77777777" w:rsidTr="00051CB5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58087B9" w14:textId="61180F33" w:rsidR="00EC2212" w:rsidRDefault="00273750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EE38A1D" w14:textId="13FDCE41" w:rsidR="00EC2212" w:rsidRPr="000A12CB" w:rsidRDefault="00EC2212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A12C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lit. A pkt 8.3 (załącznik nr 4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A36666E" w14:textId="42E3F5DD" w:rsidR="00EC2212" w:rsidRDefault="00273750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7962" w14:textId="77777777" w:rsidR="00EC2212" w:rsidRDefault="00EC2212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051CB5" w14:paraId="2DA186EA" w14:textId="77777777" w:rsidTr="00051CB5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92AA88" w14:textId="302E272B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273750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A51D77" w14:textId="18157F95" w:rsidR="00051CB5" w:rsidRPr="000A12CB" w:rsidRDefault="00051CB5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A12C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stałych działalności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</w:t>
            </w:r>
            <w:r w:rsidR="00EC2212" w:rsidRPr="000A12CB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lit. A pkt 8.4 (załącznik nr 4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683405" w14:textId="69AA8FB5" w:rsidR="00051CB5" w:rsidRDefault="00273750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A333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63BDF245" w14:textId="77777777" w:rsidTr="00051CB5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C17901" w14:textId="13BE2622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273750">
              <w:rPr>
                <w:rFonts w:ascii="Cambria" w:hAnsi="Cambria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4BF0F9" w14:textId="6598F91D" w:rsidR="00051CB5" w:rsidRPr="000A12CB" w:rsidRDefault="00EC2212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A12C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Cargo 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lit. A pkt 8.5 (załącznik nr 4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96834DE" w14:textId="7FF05D47" w:rsidR="00051CB5" w:rsidRDefault="00273750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17E2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0963BD44" w14:textId="77777777" w:rsidTr="00051CB5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E5DAA97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A6615EC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051CB5" w14:paraId="79541C99" w14:textId="77777777" w:rsidTr="00051CB5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9036" w14:textId="77777777" w:rsidR="00051CB5" w:rsidRDefault="00051CB5" w:rsidP="009D052D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D895A25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051CB5" w14:paraId="23E74139" w14:textId="77777777" w:rsidTr="00051CB5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ADA0DA6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lastRenderedPageBreak/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A4A5AB8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1870E46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53B6D92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051CB5" w14:paraId="3494C49A" w14:textId="77777777" w:rsidTr="00051CB5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BDF09C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C486C3" w14:textId="6D0E0B4C" w:rsidR="00051CB5" w:rsidRPr="00C40D3E" w:rsidRDefault="00051CB5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C40D3E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</w:t>
            </w:r>
            <w:proofErr w:type="spellStart"/>
            <w:r w:rsidRPr="00C40D3E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hakerskie</w:t>
            </w:r>
            <w:proofErr w:type="spellEnd"/>
            <w:r w:rsidRPr="00C40D3E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, cyberataki, cyberprzestępstwa – </w:t>
            </w:r>
            <w:r w:rsidRPr="00C40D3E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włączenie odpowiedzialności za szkody powstałe wskutek ataku </w:t>
            </w:r>
            <w:proofErr w:type="spellStart"/>
            <w:r w:rsidRPr="00C40D3E">
              <w:rPr>
                <w:rFonts w:ascii="Cambria" w:hAnsi="Cambria" w:cs="Calibri"/>
                <w:color w:val="000000"/>
                <w:sz w:val="22"/>
                <w:szCs w:val="22"/>
              </w:rPr>
              <w:t>hakerskiego</w:t>
            </w:r>
            <w:proofErr w:type="spellEnd"/>
            <w:r w:rsidRPr="00C40D3E">
              <w:rPr>
                <w:rFonts w:ascii="Cambria" w:hAnsi="Cambria" w:cs="Calibri"/>
                <w:color w:val="000000"/>
                <w:sz w:val="22"/>
                <w:szCs w:val="22"/>
              </w:rPr>
              <w:t>, wirusów, cyberataku, cyberprzestępstwa w limicie  odpowiedzialności 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72A482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DD583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2EC9B298" w14:textId="77777777" w:rsidTr="00051CB5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4722C2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0D4C03" w14:textId="3343CB02" w:rsidR="00051CB5" w:rsidRDefault="00051CB5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Zwiększone koszty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pkt 7.8 (załącznik nr </w:t>
            </w:r>
            <w:r w:rsidR="00C40D3E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opis przedmiotu zamówienia) -  </w:t>
            </w:r>
            <w:r w:rsidRPr="00C40D3E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do </w:t>
            </w:r>
            <w:r w:rsidR="00C40D3E" w:rsidRPr="00C40D3E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 w:rsidRPr="00C40D3E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00 000,00 zł dla kosztów proporcjonalnych i </w:t>
            </w:r>
            <w:r w:rsidR="00C40D3E" w:rsidRPr="00C40D3E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 w:rsidRPr="00C40D3E">
              <w:rPr>
                <w:rFonts w:ascii="Cambria" w:hAnsi="Cambria" w:cs="Calibri"/>
                <w:color w:val="000000"/>
                <w:sz w:val="22"/>
                <w:szCs w:val="22"/>
              </w:rPr>
              <w:t>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29D944" w14:textId="252537A9" w:rsidR="00051CB5" w:rsidRDefault="00C40D3E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 w:rsidR="00051CB5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0FF29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51987E0F" w14:textId="77777777" w:rsidTr="00051CB5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4D57670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C2D5165" w14:textId="50C08311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UBEZPIECZENIE ODPOWIEDZIALNOŚCI CYWILNEJ – waga (znaczenie): </w:t>
            </w:r>
            <w:r w:rsidR="00BB5FD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5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051CB5" w14:paraId="14D92447" w14:textId="77777777" w:rsidTr="00051CB5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228F4A4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83E26B2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5F62D0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D5EB1D5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051CB5" w14:paraId="560ACF2C" w14:textId="77777777" w:rsidTr="00051CB5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5180D9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C8E27D" w14:textId="3344A862" w:rsidR="00051CB5" w:rsidRPr="000A12CB" w:rsidRDefault="00C40D3E" w:rsidP="009D052D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>Zniesienie franszyzy integralnej w wysokości 200,00 zł dla szkód rzeczowych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A5D790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B766B" w14:textId="77777777" w:rsidR="00051CB5" w:rsidRDefault="00051CB5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CA7F98" w14:paraId="63D27C97" w14:textId="77777777" w:rsidTr="00051CB5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6B213DE" w14:textId="1DB67A29" w:rsidR="00CA7F98" w:rsidRDefault="00CA7F98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13B330" w14:textId="53EF0102" w:rsidR="008C4B3E" w:rsidRPr="006A5EDB" w:rsidRDefault="008C4B3E" w:rsidP="008C4B3E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6A5ED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OC Choroby zakaźne</w:t>
            </w:r>
            <w:r w:rsidRPr="006A5ED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treści zgodnie z  lit. D pkt 3.34 (załącznik nr 4 – opis przedmiotu zamówienia) – zwiększenie </w:t>
            </w:r>
            <w:proofErr w:type="spellStart"/>
            <w:r w:rsidRPr="006A5EDB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6A5ED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</w:t>
            </w:r>
            <w:r w:rsidRPr="006A5EDB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3 000 000,00 zł</w:t>
            </w:r>
          </w:p>
          <w:p w14:paraId="0B2F220C" w14:textId="3CCDF488" w:rsidR="008C4B3E" w:rsidRPr="006A5EDB" w:rsidRDefault="008C4B3E" w:rsidP="009D0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6A5ED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/</w:t>
            </w:r>
          </w:p>
          <w:p w14:paraId="68B0FEAB" w14:textId="2A39CA54" w:rsidR="008C4B3E" w:rsidRPr="006A5EDB" w:rsidRDefault="00CA7F98" w:rsidP="009D052D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6A5ED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OC COVID</w:t>
            </w:r>
            <w:r w:rsidRPr="006A5ED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treści zgodnie z  lit. D pkt 3.35 (załącznik nr 4 – opis przedmiotu zamówienia) – zwiększenie </w:t>
            </w:r>
            <w:proofErr w:type="spellStart"/>
            <w:r w:rsidRPr="006A5EDB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6A5ED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</w:t>
            </w:r>
            <w:r w:rsidRPr="006A5EDB"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 w:rsidR="008C4B3E" w:rsidRPr="006A5EDB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 w:rsidRPr="006A5EDB">
              <w:rPr>
                <w:rFonts w:ascii="Cambria" w:hAnsi="Cambria" w:cs="Calibri"/>
                <w:color w:val="000000"/>
                <w:sz w:val="22"/>
                <w:szCs w:val="22"/>
              </w:rPr>
              <w:t>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926C9D9" w14:textId="36CBF39F" w:rsidR="00CA7F98" w:rsidRDefault="006A5EDB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A80F9" w14:textId="77777777" w:rsidR="00CA7F98" w:rsidRDefault="00CA7F98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CA7F98" w14:paraId="2935FB94" w14:textId="77777777" w:rsidTr="00051CB5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48A4EB3" w14:textId="1024DD41" w:rsidR="00CA7F98" w:rsidRDefault="00CA7F98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8FA0963" w14:textId="6652BBE2" w:rsidR="00CA7F98" w:rsidRPr="006A5EDB" w:rsidRDefault="00CA7F98" w:rsidP="009D052D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6A5ED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dane osobowe – </w:t>
            </w:r>
            <w:r w:rsidRPr="006A5ED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 treści zgodnie z  lit. D pkt 3.56 (załącznik nr 4 – opis przedmiotu zamówienia) – zwiększenie </w:t>
            </w:r>
            <w:proofErr w:type="spellStart"/>
            <w:r w:rsidRPr="006A5EDB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6A5ED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</w:t>
            </w:r>
            <w:r w:rsidRPr="006A5EDB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B46E511" w14:textId="31EAE7F2" w:rsidR="00CA7F98" w:rsidRDefault="00CA7F98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6A5EDB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EAFAB" w14:textId="77777777" w:rsidR="00CA7F98" w:rsidRDefault="00CA7F98" w:rsidP="009D0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C4B3E" w14:paraId="439BA8FA" w14:textId="77777777" w:rsidTr="00051CB5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8D3CEE" w14:textId="57A595BE" w:rsidR="008C4B3E" w:rsidRDefault="008C4B3E" w:rsidP="008C4B3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6757A4" w14:textId="219DE263" w:rsidR="008C4B3E" w:rsidRPr="006A5EDB" w:rsidRDefault="008C4B3E" w:rsidP="006A5EDB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6A5ED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Czyste straty finansowe – </w:t>
            </w:r>
            <w:r w:rsidRPr="006A5EDB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D pkt 3.</w:t>
            </w:r>
            <w:r w:rsidR="006A5EDB" w:rsidRPr="006A5ED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3 </w:t>
            </w:r>
            <w:r w:rsidRPr="006A5ED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(załącznik nr 4 – opis przedmiotu zamówienia) – zwiększenie </w:t>
            </w:r>
            <w:proofErr w:type="spellStart"/>
            <w:r w:rsidRPr="006A5EDB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6A5ED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</w:t>
            </w:r>
            <w:r w:rsidRPr="006A5EDB"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 w:rsidR="006A5EDB" w:rsidRPr="006A5EDB">
              <w:rPr>
                <w:rFonts w:ascii="Cambria" w:hAnsi="Cambria" w:cs="Calibri"/>
                <w:color w:val="000000"/>
                <w:sz w:val="22"/>
                <w:szCs w:val="22"/>
              </w:rPr>
              <w:t>1 0</w:t>
            </w:r>
            <w:r w:rsidRPr="006A5EDB">
              <w:rPr>
                <w:rFonts w:ascii="Cambria" w:hAnsi="Cambria" w:cs="Calibri"/>
                <w:color w:val="000000"/>
                <w:sz w:val="22"/>
                <w:szCs w:val="22"/>
              </w:rPr>
              <w:t>00 000,00 zł</w:t>
            </w:r>
            <w:r w:rsidR="006A5EDB" w:rsidRPr="006A5ED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dla czystych strat finansowych związanych z produktem oraz czystych strat finansowych spowodowanych przez prace lub usługi niewykonane w całości lub części, albo wykonane wadliwie przez Ubezpieczonego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D9A1EF9" w14:textId="7021E8E6" w:rsidR="008C4B3E" w:rsidRDefault="006A5EDB" w:rsidP="008C4B3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2FB9D" w14:textId="77777777" w:rsidR="008C4B3E" w:rsidRDefault="008C4B3E" w:rsidP="008C4B3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C4B3E" w14:paraId="6E66691C" w14:textId="77777777" w:rsidTr="00051CB5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FAE6A0" w14:textId="5670F62E" w:rsidR="008C4B3E" w:rsidRDefault="008C4B3E" w:rsidP="008C4B3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6E7811" w14:textId="4656B083" w:rsidR="008C4B3E" w:rsidRPr="000A12CB" w:rsidRDefault="008C4B3E" w:rsidP="008C4B3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A12C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D pkt 8.1. (załącznik nr 4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010C41" w14:textId="1BD20A77" w:rsidR="008C4B3E" w:rsidRDefault="008C4B3E" w:rsidP="008C4B3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FD8A1" w14:textId="77777777" w:rsidR="008C4B3E" w:rsidRDefault="008C4B3E" w:rsidP="008C4B3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C4B3E" w14:paraId="51A642CD" w14:textId="77777777" w:rsidTr="00051CB5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358567E" w14:textId="2FCB0822" w:rsidR="008C4B3E" w:rsidRDefault="008C4B3E" w:rsidP="008C4B3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EFAE78E" w14:textId="549E08C0" w:rsidR="008C4B3E" w:rsidRPr="000A12CB" w:rsidRDefault="008C4B3E" w:rsidP="008C4B3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A12C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D pkt 8.2. (załącznik nr 4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A920CDF" w14:textId="5371D696" w:rsidR="008C4B3E" w:rsidRDefault="008C4B3E" w:rsidP="008C4B3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6A5EDB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4C27F" w14:textId="77777777" w:rsidR="008C4B3E" w:rsidRDefault="008C4B3E" w:rsidP="008C4B3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C4B3E" w14:paraId="51E9AF05" w14:textId="77777777" w:rsidTr="00051CB5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6C8E9C" w14:textId="7E4F160A" w:rsidR="008C4B3E" w:rsidRDefault="008C4B3E" w:rsidP="008C4B3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A7DBE7" w14:textId="46DE66FB" w:rsidR="008C4B3E" w:rsidRPr="000A12CB" w:rsidRDefault="008C4B3E" w:rsidP="008C4B3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A12C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D pkt 8.3. (załącznik nr 4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CABEFAD" w14:textId="6576DA10" w:rsidR="008C4B3E" w:rsidRDefault="008C4B3E" w:rsidP="008C4B3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6B9FC" w14:textId="77777777" w:rsidR="008C4B3E" w:rsidRDefault="008C4B3E" w:rsidP="008C4B3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C4B3E" w14:paraId="2B5C7CE0" w14:textId="77777777" w:rsidTr="00051CB5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F2C7ABD" w14:textId="0C9EEF27" w:rsidR="008C4B3E" w:rsidRDefault="008C4B3E" w:rsidP="008C4B3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86D5271" w14:textId="1D99F15B" w:rsidR="008C4B3E" w:rsidRPr="000A12CB" w:rsidRDefault="008C4B3E" w:rsidP="008C4B3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A12C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D pkt 8.4. (załącznik nr 4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009237" w14:textId="453E0375" w:rsidR="008C4B3E" w:rsidRDefault="008C4B3E" w:rsidP="008C4B3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627AB" w14:textId="77777777" w:rsidR="008C4B3E" w:rsidRDefault="008C4B3E" w:rsidP="008C4B3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C4B3E" w14:paraId="27146647" w14:textId="77777777" w:rsidTr="00051CB5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00FF931" w14:textId="41845454" w:rsidR="008C4B3E" w:rsidRDefault="008C4B3E" w:rsidP="008C4B3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D7AA3C" w14:textId="57FB7DA1" w:rsidR="008C4B3E" w:rsidRPr="000A12CB" w:rsidRDefault="008C4B3E" w:rsidP="008C4B3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A12C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D pkt 8.5. (załącznik nr 4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AAAD0B" w14:textId="716C8F1B" w:rsidR="008C4B3E" w:rsidRDefault="008C4B3E" w:rsidP="008C4B3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D528B" w14:textId="77777777" w:rsidR="008C4B3E" w:rsidRDefault="008C4B3E" w:rsidP="008C4B3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C4B3E" w14:paraId="01AD16E7" w14:textId="77777777" w:rsidTr="00051CB5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3C3066D" w14:textId="66E8931D" w:rsidR="008C4B3E" w:rsidRDefault="008C4B3E" w:rsidP="008C4B3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DA606F" w14:textId="00225C7C" w:rsidR="008C4B3E" w:rsidRPr="000A12CB" w:rsidRDefault="008C4B3E" w:rsidP="008C4B3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A12CB">
              <w:rPr>
                <w:rFonts w:ascii="Cambria" w:eastAsiaTheme="minorHAnsi" w:hAnsi="Cambria" w:cs="Cambria"/>
                <w:b/>
                <w:color w:val="000000"/>
                <w:sz w:val="22"/>
                <w:szCs w:val="22"/>
                <w:lang w:eastAsia="en-US"/>
              </w:rPr>
              <w:t>Podlimity</w:t>
            </w:r>
            <w:proofErr w:type="spellEnd"/>
            <w:r w:rsidRPr="000A12CB">
              <w:rPr>
                <w:rFonts w:ascii="Cambria" w:eastAsiaTheme="minorHAnsi" w:hAnsi="Cambria" w:cs="Cambria"/>
                <w:b/>
                <w:color w:val="000000"/>
                <w:sz w:val="22"/>
                <w:szCs w:val="22"/>
                <w:lang w:eastAsia="en-US"/>
              </w:rPr>
              <w:t xml:space="preserve"> odpowiedzialności 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D pkt 8.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  <w:r w:rsidRPr="000A12CB">
              <w:rPr>
                <w:rFonts w:ascii="Cambria" w:hAnsi="Cambria" w:cs="Calibri"/>
                <w:color w:val="000000"/>
                <w:sz w:val="22"/>
                <w:szCs w:val="22"/>
              </w:rPr>
              <w:t>. (załącznik nr 4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B25E2F" w14:textId="041D1C2D" w:rsidR="008C4B3E" w:rsidRDefault="008C4B3E" w:rsidP="008C4B3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42570" w14:textId="77777777" w:rsidR="008C4B3E" w:rsidRDefault="008C4B3E" w:rsidP="008C4B3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</w:tbl>
    <w:p w14:paraId="2A1DA9DD" w14:textId="4D696127" w:rsidR="00051CB5" w:rsidRDefault="00051CB5" w:rsidP="00C50994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3" w:name="_Hlk79958645"/>
      <w:bookmarkEnd w:id="2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 w:rsidR="00CF4650"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3"/>
    <w:p w14:paraId="00C4A17D" w14:textId="77777777" w:rsidR="00051CB5" w:rsidRPr="00D72663" w:rsidRDefault="00051CB5" w:rsidP="00051CB5">
      <w:pPr>
        <w:spacing w:after="60" w:line="276" w:lineRule="auto"/>
        <w:jc w:val="both"/>
        <w:rPr>
          <w:rFonts w:ascii="Cambria" w:hAnsi="Cambria" w:cs="Calibri Light"/>
          <w:i/>
          <w:iCs/>
          <w:sz w:val="22"/>
          <w:szCs w:val="22"/>
        </w:rPr>
      </w:pPr>
    </w:p>
    <w:p w14:paraId="492E3B80" w14:textId="39F6DE4C" w:rsidR="00C63100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2F42BA">
        <w:rPr>
          <w:rFonts w:asciiTheme="majorHAnsi" w:hAnsiTheme="majorHAnsi" w:cs="Calibri"/>
          <w:bCs/>
          <w:sz w:val="22"/>
          <w:szCs w:val="22"/>
        </w:rPr>
        <w:t>225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2F42BA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nie będzie</w:t>
      </w:r>
      <w:r w:rsidRPr="002F42BA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3B2FCD82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2F42BA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2F42BA">
        <w:rPr>
          <w:rFonts w:asciiTheme="majorHAnsi" w:hAnsiTheme="majorHAnsi" w:cs="Calibri"/>
          <w:sz w:val="22"/>
          <w:szCs w:val="22"/>
        </w:rPr>
        <w:t>z</w:t>
      </w:r>
      <w:r w:rsidR="003905A7" w:rsidRPr="002F42BA">
        <w:rPr>
          <w:rFonts w:asciiTheme="majorHAnsi" w:hAnsiTheme="majorHAnsi"/>
          <w:sz w:val="22"/>
          <w:szCs w:val="22"/>
        </w:rPr>
        <w:t xml:space="preserve">godnie z </w:t>
      </w:r>
      <w:hyperlink r:id="rId9" w:anchor="/document/17086198?cm=DOCUMENT" w:history="1">
        <w:r w:rsidR="003905A7" w:rsidRPr="002F42BA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2F42BA">
        <w:rPr>
          <w:rFonts w:asciiTheme="majorHAnsi" w:hAnsiTheme="majorHAnsi"/>
          <w:sz w:val="22"/>
          <w:szCs w:val="22"/>
        </w:rPr>
        <w:t xml:space="preserve"> z dnia 11 marca 2004 r. o podatku od towarów i usług (</w:t>
      </w:r>
      <w:proofErr w:type="spellStart"/>
      <w:r w:rsidR="00023C16">
        <w:rPr>
          <w:rFonts w:asciiTheme="majorHAnsi" w:hAnsiTheme="majorHAnsi"/>
          <w:sz w:val="22"/>
          <w:szCs w:val="22"/>
        </w:rPr>
        <w:t>t.j</w:t>
      </w:r>
      <w:proofErr w:type="spellEnd"/>
      <w:r w:rsidR="00023C16">
        <w:rPr>
          <w:rFonts w:asciiTheme="majorHAnsi" w:hAnsiTheme="majorHAnsi"/>
          <w:sz w:val="22"/>
          <w:szCs w:val="22"/>
        </w:rPr>
        <w:t xml:space="preserve">.: </w:t>
      </w:r>
      <w:r w:rsidR="003905A7" w:rsidRPr="002F42BA">
        <w:rPr>
          <w:rFonts w:asciiTheme="majorHAnsi" w:hAnsiTheme="majorHAnsi"/>
          <w:sz w:val="22"/>
          <w:szCs w:val="22"/>
        </w:rPr>
        <w:t xml:space="preserve">Dz.U. </w:t>
      </w:r>
      <w:r w:rsidR="00023C16">
        <w:rPr>
          <w:rFonts w:asciiTheme="majorHAnsi" w:hAnsiTheme="majorHAnsi"/>
          <w:sz w:val="22"/>
          <w:szCs w:val="22"/>
        </w:rPr>
        <w:t xml:space="preserve">z </w:t>
      </w:r>
      <w:r w:rsidR="00FA23A3" w:rsidRPr="002F42BA">
        <w:rPr>
          <w:rFonts w:asciiTheme="majorHAnsi" w:hAnsiTheme="majorHAnsi"/>
          <w:sz w:val="22"/>
          <w:szCs w:val="22"/>
        </w:rPr>
        <w:t>202</w:t>
      </w:r>
      <w:r w:rsidR="000710C4">
        <w:rPr>
          <w:rFonts w:asciiTheme="majorHAnsi" w:hAnsiTheme="majorHAnsi"/>
          <w:sz w:val="22"/>
          <w:szCs w:val="22"/>
        </w:rPr>
        <w:t>2</w:t>
      </w:r>
      <w:r w:rsidR="00023C16">
        <w:rPr>
          <w:rFonts w:asciiTheme="majorHAnsi" w:hAnsiTheme="majorHAnsi"/>
          <w:sz w:val="22"/>
          <w:szCs w:val="22"/>
        </w:rPr>
        <w:t xml:space="preserve"> r.</w:t>
      </w:r>
      <w:r w:rsidR="00FA23A3" w:rsidRPr="002F42BA">
        <w:rPr>
          <w:rFonts w:asciiTheme="majorHAnsi" w:hAnsiTheme="majorHAnsi"/>
          <w:sz w:val="22"/>
          <w:szCs w:val="22"/>
        </w:rPr>
        <w:t>,</w:t>
      </w:r>
      <w:r w:rsidR="003905A7" w:rsidRPr="002F42BA">
        <w:rPr>
          <w:rFonts w:asciiTheme="majorHAnsi" w:hAnsiTheme="majorHAnsi"/>
          <w:sz w:val="22"/>
          <w:szCs w:val="22"/>
        </w:rPr>
        <w:t xml:space="preserve"> poz. </w:t>
      </w:r>
      <w:r w:rsidR="000710C4">
        <w:rPr>
          <w:rFonts w:asciiTheme="majorHAnsi" w:hAnsiTheme="majorHAnsi"/>
          <w:sz w:val="22"/>
          <w:szCs w:val="22"/>
        </w:rPr>
        <w:t xml:space="preserve"> 931 </w:t>
      </w:r>
      <w:r w:rsidR="003905A7" w:rsidRPr="002F42BA">
        <w:rPr>
          <w:rFonts w:asciiTheme="majorHAnsi" w:hAnsiTheme="majorHAnsi"/>
          <w:sz w:val="22"/>
          <w:szCs w:val="22"/>
        </w:rPr>
        <w:t>z</w:t>
      </w:r>
      <w:r w:rsidR="00023C16">
        <w:rPr>
          <w:rFonts w:asciiTheme="majorHAnsi" w:hAnsiTheme="majorHAnsi"/>
          <w:sz w:val="22"/>
          <w:szCs w:val="22"/>
        </w:rPr>
        <w:t>e</w:t>
      </w:r>
      <w:r w:rsidR="003905A7" w:rsidRPr="002F42BA">
        <w:rPr>
          <w:rFonts w:asciiTheme="majorHAnsi" w:hAnsiTheme="majorHAnsi"/>
          <w:sz w:val="22"/>
          <w:szCs w:val="22"/>
        </w:rPr>
        <w:t xml:space="preserve"> zm</w:t>
      </w:r>
      <w:r w:rsidR="00FC3EAB" w:rsidRPr="002F42BA">
        <w:rPr>
          <w:rFonts w:asciiTheme="majorHAnsi" w:hAnsiTheme="majorHAnsi"/>
          <w:sz w:val="22"/>
          <w:szCs w:val="22"/>
        </w:rPr>
        <w:t>.)</w:t>
      </w:r>
    </w:p>
    <w:p w14:paraId="5932973C" w14:textId="6B4C7AA3" w:rsidR="00E93A1D" w:rsidRPr="002F42BA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2F42BA">
        <w:rPr>
          <w:rFonts w:asciiTheme="majorHAnsi" w:hAnsiTheme="majorHAnsi" w:cs="Calibri"/>
          <w:sz w:val="22"/>
          <w:szCs w:val="22"/>
        </w:rPr>
        <w:t>_______________________________</w:t>
      </w:r>
      <w:r w:rsidRPr="002F42BA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2F42BA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2F42BA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5DBA5832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stanowiący </w:t>
      </w:r>
      <w:r w:rsidR="007219A3" w:rsidRPr="002F42BA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553FF0">
        <w:rPr>
          <w:rFonts w:asciiTheme="majorHAnsi" w:hAnsiTheme="majorHAnsi" w:cs="Calibri"/>
          <w:bCs/>
          <w:sz w:val="22"/>
          <w:szCs w:val="22"/>
        </w:rPr>
        <w:t>3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344DF8" w:rsidRPr="002F42BA">
        <w:rPr>
          <w:rFonts w:asciiTheme="majorHAnsi" w:hAnsiTheme="majorHAnsi"/>
        </w:rPr>
        <w:t>do </w:t>
      </w:r>
      <w:r w:rsidR="00344DF8" w:rsidRPr="002F42BA">
        <w:rPr>
          <w:rFonts w:asciiTheme="majorHAnsi" w:hAnsiTheme="majorHAnsi"/>
          <w:sz w:val="22"/>
          <w:szCs w:val="22"/>
        </w:rPr>
        <w:t>SWZ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19B59EAA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akceptujemy z</w:t>
      </w:r>
      <w:r w:rsidR="00E541B1" w:rsidRPr="002F42BA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553FF0">
        <w:rPr>
          <w:rFonts w:asciiTheme="majorHAnsi" w:hAnsiTheme="majorHAnsi" w:cs="Calibri"/>
          <w:sz w:val="22"/>
          <w:szCs w:val="22"/>
        </w:rPr>
        <w:t>4</w:t>
      </w:r>
      <w:r w:rsidR="007219A3" w:rsidRPr="002F42BA">
        <w:rPr>
          <w:rFonts w:asciiTheme="majorHAnsi" w:hAnsiTheme="majorHAnsi" w:cs="Calibri"/>
          <w:sz w:val="22"/>
          <w:szCs w:val="22"/>
        </w:rPr>
        <w:t xml:space="preserve"> – o</w:t>
      </w:r>
      <w:r w:rsidRPr="002F42BA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821D01B" w14:textId="67A31F80" w:rsidR="004D0356" w:rsidRPr="004D0356" w:rsidRDefault="004D0356" w:rsidP="004D035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 SWZ – 90 dni od terminu składania ofert,</w:t>
      </w:r>
    </w:p>
    <w:p w14:paraId="77101761" w14:textId="2561EB1C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4E76D1E2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akceptujemy warunki </w:t>
      </w:r>
      <w:r w:rsidR="002A65F5">
        <w:rPr>
          <w:rFonts w:asciiTheme="majorHAnsi" w:hAnsiTheme="majorHAnsi" w:cs="Calibri"/>
          <w:sz w:val="22"/>
          <w:szCs w:val="22"/>
        </w:rPr>
        <w:t xml:space="preserve">i terminy </w:t>
      </w:r>
      <w:r w:rsidRPr="002F42BA">
        <w:rPr>
          <w:rFonts w:asciiTheme="majorHAnsi" w:hAnsiTheme="majorHAnsi" w:cs="Calibri"/>
          <w:sz w:val="22"/>
          <w:szCs w:val="22"/>
        </w:rPr>
        <w:t>płatności określone w SWZ,</w:t>
      </w:r>
    </w:p>
    <w:p w14:paraId="0C8AFD69" w14:textId="038D2C4D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2F42BA">
        <w:rPr>
          <w:rFonts w:asciiTheme="majorHAnsi" w:hAnsiTheme="majorHAnsi" w:cs="Calibri"/>
          <w:sz w:val="22"/>
          <w:szCs w:val="22"/>
        </w:rPr>
        <w:t xml:space="preserve"> z opcji</w:t>
      </w:r>
      <w:r w:rsidRPr="002F42BA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2F42BA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2F42BA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79722658" w:rsidR="00E93A1D" w:rsidRPr="002F42BA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2C760D">
        <w:rPr>
          <w:rFonts w:asciiTheme="majorHAnsi" w:hAnsiTheme="majorHAnsi" w:cs="Calibri"/>
          <w:sz w:val="22"/>
          <w:szCs w:val="22"/>
        </w:rPr>
        <w:t xml:space="preserve"> (zadań)</w:t>
      </w:r>
      <w:r w:rsidRPr="002F42BA">
        <w:rPr>
          <w:rFonts w:asciiTheme="majorHAnsi" w:hAnsiTheme="majorHAnsi" w:cs="Calibri"/>
          <w:sz w:val="22"/>
          <w:szCs w:val="22"/>
        </w:rPr>
        <w:t xml:space="preserve">: 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2F42BA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2F42BA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2F42BA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2F42BA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2F42BA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2F42BA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3C2CA32C" w14:textId="77777777" w:rsidR="002A65F5" w:rsidRDefault="002A65F5" w:rsidP="002A65F5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bookmarkStart w:id="4" w:name="_Hlk103847905"/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177C939F" w14:textId="77777777" w:rsidR="002A65F5" w:rsidRDefault="002A65F5">
      <w:pPr>
        <w:pStyle w:val="Akapitzlist"/>
        <w:numPr>
          <w:ilvl w:val="0"/>
          <w:numId w:val="14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2137FCED" w14:textId="77777777" w:rsidR="002A65F5" w:rsidRPr="00D20E7C" w:rsidRDefault="002A65F5">
      <w:pPr>
        <w:pStyle w:val="Akapitzlist"/>
        <w:numPr>
          <w:ilvl w:val="0"/>
          <w:numId w:val="14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7BEED27B" w14:textId="77777777" w:rsidR="002A65F5" w:rsidRPr="00D20E7C" w:rsidRDefault="002A65F5">
      <w:pPr>
        <w:pStyle w:val="Akapitzlist"/>
        <w:numPr>
          <w:ilvl w:val="0"/>
          <w:numId w:val="14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lastRenderedPageBreak/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140DB657" w14:textId="77777777" w:rsidR="002A65F5" w:rsidRPr="00D20E7C" w:rsidRDefault="002A65F5">
      <w:pPr>
        <w:pStyle w:val="Akapitzlist"/>
        <w:numPr>
          <w:ilvl w:val="0"/>
          <w:numId w:val="14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bookmarkEnd w:id="4"/>
    <w:p w14:paraId="502AE58A" w14:textId="38468F15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2F42BA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2F42BA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2F42BA">
        <w:rPr>
          <w:rFonts w:asciiTheme="majorHAnsi" w:hAnsiTheme="majorHAnsi" w:cs="Calibri"/>
          <w:sz w:val="22"/>
          <w:szCs w:val="22"/>
        </w:rPr>
        <w:t>___________________________________</w:t>
      </w:r>
      <w:r w:rsidRPr="002F42BA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2F42BA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2F42BA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616D34BF" w14:textId="77777777" w:rsidR="00230EFC" w:rsidRPr="002F42BA" w:rsidRDefault="00230EFC" w:rsidP="00230EF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409010C5" w14:textId="35CBE8C1" w:rsidR="00230EFC" w:rsidRDefault="00230EFC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30EFC">
        <w:rPr>
          <w:rFonts w:asciiTheme="majorHAnsi" w:hAnsiTheme="majorHAnsi" w:cs="Calibri"/>
          <w:bCs/>
          <w:sz w:val="22"/>
          <w:szCs w:val="22"/>
        </w:rPr>
        <w:t>Niniejszym wskazuję dane umożliwiające dostęp do bezpłatnych i ogólnodostępnych baz danych zawierających następujące przedmiotowe środki dowodowe: odpis/y lub informacja/</w:t>
      </w:r>
      <w:proofErr w:type="spellStart"/>
      <w:r w:rsidRPr="00230EFC">
        <w:rPr>
          <w:rFonts w:asciiTheme="majorHAnsi" w:hAnsiTheme="majorHAnsi" w:cs="Calibri"/>
          <w:bCs/>
          <w:sz w:val="22"/>
          <w:szCs w:val="22"/>
        </w:rPr>
        <w:t>ie</w:t>
      </w:r>
      <w:proofErr w:type="spellEnd"/>
      <w:r w:rsidRPr="00230EFC">
        <w:rPr>
          <w:rFonts w:asciiTheme="majorHAnsi" w:hAnsiTheme="majorHAnsi" w:cs="Calibri"/>
          <w:bCs/>
          <w:sz w:val="22"/>
          <w:szCs w:val="22"/>
        </w:rPr>
        <w:t xml:space="preserve">  z Krajowego Rejestru Sądowego lub z Centralnej Ewidencji i Informacji o Działalności Gospodarczej:</w:t>
      </w:r>
    </w:p>
    <w:p w14:paraId="00721533" w14:textId="77777777" w:rsidR="00230EFC" w:rsidRPr="002F42BA" w:rsidRDefault="00230EFC" w:rsidP="00230EF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</w:t>
      </w:r>
    </w:p>
    <w:p w14:paraId="1575AF16" w14:textId="31138936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2F42BA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2F42BA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2F42BA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adres ________</w:t>
      </w: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nr  telefonu</w:t>
      </w:r>
      <w:r w:rsidR="00344DF8"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______________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2F42BA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055791B2" w:rsidR="00E93A1D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e-mail</w:t>
      </w:r>
      <w:r w:rsidR="00344DF8"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__________________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2F42BA">
        <w:rPr>
          <w:rFonts w:asciiTheme="majorHAnsi" w:hAnsiTheme="majorHAnsi" w:cs="Calibri"/>
          <w:sz w:val="22"/>
          <w:szCs w:val="22"/>
        </w:rPr>
        <w:t>_____________________________________</w:t>
      </w:r>
      <w:r w:rsidRPr="002F42BA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2F42BA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2F42BA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2F42BA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2F42BA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2F42BA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3AD4975B" w14:textId="2DFB16FB" w:rsidR="004D0356" w:rsidRPr="004D0356" w:rsidRDefault="004D0356" w:rsidP="004D035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p w14:paraId="3C70A5AA" w14:textId="77777777" w:rsidR="00E93A1D" w:rsidRPr="002F42BA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ab/>
      </w:r>
      <w:r w:rsidRPr="002F42BA">
        <w:rPr>
          <w:rFonts w:asciiTheme="majorHAnsi" w:hAnsiTheme="majorHAnsi" w:cs="Calibri"/>
          <w:sz w:val="22"/>
          <w:szCs w:val="22"/>
        </w:rPr>
        <w:tab/>
      </w:r>
      <w:r w:rsidRPr="002F42BA">
        <w:rPr>
          <w:rFonts w:asciiTheme="majorHAnsi" w:hAnsiTheme="majorHAnsi" w:cs="Calibri"/>
          <w:sz w:val="22"/>
          <w:szCs w:val="22"/>
        </w:rPr>
        <w:tab/>
      </w:r>
      <w:r w:rsidRPr="002F42BA">
        <w:rPr>
          <w:rFonts w:asciiTheme="majorHAnsi" w:hAnsiTheme="majorHAnsi" w:cs="Calibri"/>
          <w:sz w:val="22"/>
          <w:szCs w:val="22"/>
        </w:rPr>
        <w:tab/>
      </w:r>
      <w:r w:rsidRPr="002F42BA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2F42BA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7C860FA0" w14:textId="77777777" w:rsidR="00A26C10" w:rsidRPr="002F42BA" w:rsidRDefault="00A26C10" w:rsidP="00A26C10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ą ofertę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należy 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sporządzić w formie elektronicznej, podpisać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kwalifikowanym podpisem elektronicznym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27301E57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F42BA">
        <w:rPr>
          <w:rFonts w:asciiTheme="majorHAnsi" w:hAnsiTheme="majorHAnsi" w:cs="Calibri"/>
          <w:b/>
          <w:sz w:val="20"/>
          <w:szCs w:val="22"/>
        </w:rPr>
        <w:t>*)</w:t>
      </w:r>
      <w:r w:rsidRPr="002F42BA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2F42BA">
        <w:rPr>
          <w:rFonts w:asciiTheme="majorHAnsi" w:hAnsiTheme="majorHAnsi" w:cs="Calibri"/>
          <w:sz w:val="20"/>
          <w:szCs w:val="22"/>
        </w:rPr>
        <w:t> </w:t>
      </w:r>
      <w:r w:rsidRPr="002F42BA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2F42BA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2F42BA">
        <w:rPr>
          <w:rFonts w:asciiTheme="majorHAnsi" w:hAnsiTheme="majorHAnsi" w:cs="Calibri"/>
          <w:bCs/>
          <w:sz w:val="20"/>
          <w:szCs w:val="20"/>
        </w:rPr>
        <w:t>,</w:t>
      </w:r>
      <w:r w:rsidRPr="002F42BA">
        <w:rPr>
          <w:rFonts w:asciiTheme="majorHAnsi" w:hAnsiTheme="majorHAnsi" w:cs="Calibri"/>
          <w:sz w:val="20"/>
          <w:szCs w:val="20"/>
        </w:rPr>
        <w:tab/>
      </w:r>
    </w:p>
    <w:p w14:paraId="31E51875" w14:textId="6E283096" w:rsidR="00900685" w:rsidRDefault="00900685" w:rsidP="00900685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lastRenderedPageBreak/>
        <w:t xml:space="preserve">nazwa (firma) podwykonawcy” - </w:t>
      </w:r>
      <w:r w:rsidRPr="000F3E9B">
        <w:rPr>
          <w:rFonts w:asciiTheme="majorHAnsi" w:hAnsiTheme="majorHAnsi" w:cs="Calibri"/>
          <w:iCs/>
          <w:sz w:val="20"/>
          <w:szCs w:val="20"/>
        </w:rPr>
        <w:t>Pełnomocnik Zamawiającego uzna, odpowiednio, że Wykonawca nie zamierza powierzyć wykonania żadnej części</w:t>
      </w:r>
      <w:r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72ABF425" w14:textId="77777777" w:rsidR="00091EE8" w:rsidRPr="002F42BA" w:rsidRDefault="00091EE8" w:rsidP="00091EE8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bookmarkStart w:id="5" w:name="_Hlk103847915"/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49C22A2C" w14:textId="77777777" w:rsidR="00091EE8" w:rsidRPr="00D20E7C" w:rsidRDefault="00091EE8" w:rsidP="00091EE8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38D8C834" w14:textId="77777777" w:rsidR="00091EE8" w:rsidRPr="00D20E7C" w:rsidRDefault="00091EE8" w:rsidP="00091EE8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6F855425" w14:textId="77777777" w:rsidR="00091EE8" w:rsidRPr="00D20E7C" w:rsidRDefault="00091EE8" w:rsidP="00091EE8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8FA06CD" w14:textId="77777777" w:rsidR="00091EE8" w:rsidRPr="00D20E7C" w:rsidRDefault="00091EE8" w:rsidP="00091EE8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bookmarkEnd w:id="5"/>
    <w:p w14:paraId="3F203591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2F42BA">
        <w:rPr>
          <w:rFonts w:asciiTheme="majorHAnsi" w:hAnsiTheme="majorHAnsi" w:cs="Calibri"/>
          <w:b/>
          <w:sz w:val="20"/>
          <w:szCs w:val="20"/>
        </w:rPr>
        <w:t>*****)</w:t>
      </w:r>
      <w:r w:rsidRPr="002F42BA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2F42BA">
        <w:rPr>
          <w:rFonts w:asciiTheme="majorHAnsi" w:hAnsiTheme="majorHAnsi" w:cs="Calibri"/>
          <w:sz w:val="20"/>
          <w:szCs w:val="20"/>
        </w:rPr>
        <w:t>016/679 z dnia 27 kwietnia 2016</w:t>
      </w:r>
      <w:r w:rsidRPr="002F42BA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2F42BA">
        <w:rPr>
          <w:rFonts w:asciiTheme="majorHAnsi" w:hAnsiTheme="majorHAnsi" w:cs="Calibri"/>
          <w:sz w:val="20"/>
          <w:szCs w:val="20"/>
        </w:rPr>
        <w:t> </w:t>
      </w:r>
      <w:r w:rsidRPr="002F42BA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2F42BA">
        <w:rPr>
          <w:rFonts w:asciiTheme="majorHAnsi" w:hAnsiTheme="majorHAnsi" w:cs="Calibri"/>
          <w:sz w:val="20"/>
          <w:szCs w:val="20"/>
        </w:rPr>
        <w:t> </w:t>
      </w:r>
      <w:r w:rsidRPr="002F42BA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2F42BA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2F42BA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2F42BA">
        <w:rPr>
          <w:rFonts w:asciiTheme="majorHAnsi" w:hAnsiTheme="majorHAnsi" w:cs="Calibri"/>
          <w:sz w:val="20"/>
          <w:szCs w:val="20"/>
        </w:rPr>
        <w:t>st. 4 lub art. 14 ust. 5 RODO, W</w:t>
      </w:r>
      <w:r w:rsidRPr="002F42BA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p w14:paraId="51B3D72A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bookmarkEnd w:id="1"/>
    <w:p w14:paraId="11812806" w14:textId="238587D0" w:rsidR="00E93A1D" w:rsidRPr="002F42BA" w:rsidRDefault="00E93A1D" w:rsidP="008C4B3E">
      <w:pPr>
        <w:suppressAutoHyphens/>
        <w:spacing w:after="120" w:line="276" w:lineRule="auto"/>
        <w:rPr>
          <w:rFonts w:asciiTheme="majorHAnsi" w:hAnsiTheme="majorHAnsi" w:cs="Calibri"/>
          <w:b/>
          <w:i/>
          <w:sz w:val="22"/>
          <w:szCs w:val="22"/>
        </w:rPr>
      </w:pPr>
    </w:p>
    <w:sectPr w:rsidR="00E93A1D" w:rsidRPr="002F42BA" w:rsidSect="008C4B3E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3D2C" w14:textId="77777777" w:rsidR="009207A0" w:rsidRDefault="009207A0">
      <w:r>
        <w:separator/>
      </w:r>
    </w:p>
  </w:endnote>
  <w:endnote w:type="continuationSeparator" w:id="0">
    <w:p w14:paraId="74D5AAEA" w14:textId="77777777" w:rsidR="009207A0" w:rsidRDefault="009207A0">
      <w:r>
        <w:continuationSeparator/>
      </w:r>
    </w:p>
  </w:endnote>
  <w:endnote w:type="continuationNotice" w:id="1">
    <w:p w14:paraId="6BBAAE5D" w14:textId="77777777" w:rsidR="009207A0" w:rsidRDefault="009207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charset w:val="EE"/>
    <w:family w:val="roman"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charset w:val="EE"/>
    <w:family w:val="roman"/>
    <w:pitch w:val="variable"/>
  </w:font>
  <w:font w:name="Futura Bk">
    <w:altName w:val="Century Gothic"/>
    <w:charset w:val="EE"/>
    <w:family w:val="roman"/>
    <w:pitch w:val="variable"/>
  </w:font>
  <w:font w:name="ITCCenturyLightT">
    <w:altName w:val="Times New Roman"/>
    <w:charset w:val="EE"/>
    <w:family w:val="roman"/>
    <w:pitch w:val="variable"/>
  </w:font>
  <w:font w:name="ITCCenturyBookT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charset w:val="EE"/>
    <w:family w:val="roman"/>
    <w:pitch w:val="variable"/>
  </w:font>
  <w:font w:name="FuturaT">
    <w:altName w:val="Trebuchet MS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ED43B1" w:rsidRPr="00645119" w:rsidRDefault="00ED43B1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0850CE">
      <w:rPr>
        <w:rFonts w:asciiTheme="majorHAnsi" w:hAnsiTheme="majorHAnsi" w:cs="Calibri"/>
        <w:noProof/>
        <w:sz w:val="20"/>
        <w:szCs w:val="20"/>
      </w:rPr>
      <w:t>98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92F1" w14:textId="77777777" w:rsidR="009207A0" w:rsidRDefault="009207A0">
      <w:r>
        <w:separator/>
      </w:r>
    </w:p>
  </w:footnote>
  <w:footnote w:type="continuationSeparator" w:id="0">
    <w:p w14:paraId="27E34D33" w14:textId="77777777" w:rsidR="009207A0" w:rsidRDefault="009207A0">
      <w:r>
        <w:continuationSeparator/>
      </w:r>
    </w:p>
  </w:footnote>
  <w:footnote w:type="continuationNotice" w:id="1">
    <w:p w14:paraId="0F800F1C" w14:textId="77777777" w:rsidR="009207A0" w:rsidRDefault="009207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3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05AF44C0"/>
    <w:multiLevelType w:val="multilevel"/>
    <w:tmpl w:val="8BC8D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1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6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0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4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15A9344D"/>
    <w:multiLevelType w:val="multilevel"/>
    <w:tmpl w:val="5B82E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69" w15:restartNumberingAfterBreak="0">
    <w:nsid w:val="17CD4B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4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3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4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7" w15:restartNumberingAfterBreak="0">
    <w:nsid w:val="27FA5DCD"/>
    <w:multiLevelType w:val="hybridMultilevel"/>
    <w:tmpl w:val="97484C9A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2F2718F4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0EC00D2"/>
    <w:multiLevelType w:val="multilevel"/>
    <w:tmpl w:val="90D492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2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5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6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7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0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390E16E9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5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7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0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1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5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6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7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8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9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2" w15:restartNumberingAfterBreak="0">
    <w:nsid w:val="482E4818"/>
    <w:multiLevelType w:val="multilevel"/>
    <w:tmpl w:val="B7C47A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5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6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8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1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D502AF1"/>
    <w:multiLevelType w:val="hybridMultilevel"/>
    <w:tmpl w:val="4FC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4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514D4123"/>
    <w:multiLevelType w:val="hybridMultilevel"/>
    <w:tmpl w:val="4E384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5331352F"/>
    <w:multiLevelType w:val="hybridMultilevel"/>
    <w:tmpl w:val="7CFC3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0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2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9" w15:restartNumberingAfterBreak="0">
    <w:nsid w:val="5E547A6B"/>
    <w:multiLevelType w:val="hybridMultilevel"/>
    <w:tmpl w:val="7F544196"/>
    <w:lvl w:ilvl="0" w:tplc="FA56447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0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2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5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6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7" w15:restartNumberingAfterBreak="0">
    <w:nsid w:val="65A23945"/>
    <w:multiLevelType w:val="hybridMultilevel"/>
    <w:tmpl w:val="F9469B8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1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2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3" w15:restartNumberingAfterBreak="0">
    <w:nsid w:val="68EC7693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4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6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6B9C0ACF"/>
    <w:multiLevelType w:val="hybridMultilevel"/>
    <w:tmpl w:val="DE8EA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0" w15:restartNumberingAfterBreak="0">
    <w:nsid w:val="6CC62FBF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81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2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3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9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2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3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4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5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6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7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C267F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 w15:restartNumberingAfterBreak="0">
    <w:nsid w:val="7C5C2E28"/>
    <w:multiLevelType w:val="multilevel"/>
    <w:tmpl w:val="F1ECA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0" w15:restartNumberingAfterBreak="0">
    <w:nsid w:val="7C756BFB"/>
    <w:multiLevelType w:val="multilevel"/>
    <w:tmpl w:val="FB4888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Theme="majorHAnsi" w:hAnsiTheme="majorHAnsi" w:cs="Arial" w:hint="default"/>
        <w:b w:val="0"/>
        <w:bCs/>
        <w:i w:val="0"/>
        <w:sz w:val="22"/>
        <w:szCs w:val="22"/>
      </w:rPr>
    </w:lvl>
    <w:lvl w:ilvl="1">
      <w:start w:val="1"/>
      <w:numFmt w:val="decimal"/>
      <w:lvlText w:val="%1.%2."/>
      <w:lvlJc w:val="left"/>
      <w:rPr>
        <w:rFonts w:hint="default"/>
        <w:b w:val="0"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1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2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3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916522154">
    <w:abstractNumId w:val="171"/>
  </w:num>
  <w:num w:numId="2" w16cid:durableId="1138260545">
    <w:abstractNumId w:val="131"/>
  </w:num>
  <w:num w:numId="3" w16cid:durableId="756630331">
    <w:abstractNumId w:val="91"/>
  </w:num>
  <w:num w:numId="4" w16cid:durableId="2026982359">
    <w:abstractNumId w:val="122"/>
  </w:num>
  <w:num w:numId="5" w16cid:durableId="1370764959">
    <w:abstractNumId w:val="83"/>
  </w:num>
  <w:num w:numId="6" w16cid:durableId="115030703">
    <w:abstractNumId w:val="58"/>
  </w:num>
  <w:num w:numId="7" w16cid:durableId="78867973">
    <w:abstractNumId w:val="182"/>
  </w:num>
  <w:num w:numId="8" w16cid:durableId="743377722">
    <w:abstractNumId w:val="168"/>
  </w:num>
  <w:num w:numId="9" w16cid:durableId="1917976614">
    <w:abstractNumId w:val="139"/>
  </w:num>
  <w:num w:numId="10" w16cid:durableId="395469165">
    <w:abstractNumId w:val="60"/>
  </w:num>
  <w:num w:numId="11" w16cid:durableId="2006975357">
    <w:abstractNumId w:val="55"/>
  </w:num>
  <w:num w:numId="12" w16cid:durableId="1025135731">
    <w:abstractNumId w:val="196"/>
  </w:num>
  <w:num w:numId="13" w16cid:durableId="1099835396">
    <w:abstractNumId w:val="118"/>
  </w:num>
  <w:num w:numId="14" w16cid:durableId="828137331">
    <w:abstractNumId w:val="192"/>
  </w:num>
  <w:num w:numId="15" w16cid:durableId="2017145359">
    <w:abstractNumId w:val="56"/>
  </w:num>
  <w:num w:numId="16" w16cid:durableId="1683317173">
    <w:abstractNumId w:val="1"/>
  </w:num>
  <w:num w:numId="17" w16cid:durableId="301543107">
    <w:abstractNumId w:val="0"/>
  </w:num>
  <w:num w:numId="18" w16cid:durableId="263806022">
    <w:abstractNumId w:val="179"/>
  </w:num>
  <w:num w:numId="19" w16cid:durableId="1818064223">
    <w:abstractNumId w:val="71"/>
  </w:num>
  <w:num w:numId="20" w16cid:durableId="1676108558">
    <w:abstractNumId w:val="113"/>
  </w:num>
  <w:num w:numId="21" w16cid:durableId="1325351414">
    <w:abstractNumId w:val="186"/>
  </w:num>
  <w:num w:numId="22" w16cid:durableId="2112047848">
    <w:abstractNumId w:val="106"/>
  </w:num>
  <w:num w:numId="23" w16cid:durableId="1689598657">
    <w:abstractNumId w:val="165"/>
  </w:num>
  <w:num w:numId="24" w16cid:durableId="129055196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68648663">
    <w:abstractNumId w:val="115"/>
  </w:num>
  <w:num w:numId="26" w16cid:durableId="1845048438">
    <w:abstractNumId w:val="129"/>
  </w:num>
  <w:num w:numId="27" w16cid:durableId="224148756">
    <w:abstractNumId w:val="160"/>
  </w:num>
  <w:num w:numId="28" w16cid:durableId="1877742295">
    <w:abstractNumId w:val="128"/>
  </w:num>
  <w:num w:numId="29" w16cid:durableId="1348866410">
    <w:abstractNumId w:val="84"/>
  </w:num>
  <w:num w:numId="30" w16cid:durableId="2026206559">
    <w:abstractNumId w:val="119"/>
  </w:num>
  <w:num w:numId="31" w16cid:durableId="732044082">
    <w:abstractNumId w:val="181"/>
  </w:num>
  <w:num w:numId="32" w16cid:durableId="8173063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82097672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3300108">
    <w:abstractNumId w:val="157"/>
  </w:num>
  <w:num w:numId="35" w16cid:durableId="1018196195">
    <w:abstractNumId w:val="101"/>
  </w:num>
  <w:num w:numId="36" w16cid:durableId="1826315573">
    <w:abstractNumId w:val="70"/>
  </w:num>
  <w:num w:numId="37" w16cid:durableId="632172671">
    <w:abstractNumId w:val="133"/>
  </w:num>
  <w:num w:numId="38" w16cid:durableId="889268751">
    <w:abstractNumId w:val="79"/>
  </w:num>
  <w:num w:numId="39" w16cid:durableId="253439001">
    <w:abstractNumId w:val="40"/>
  </w:num>
  <w:num w:numId="40" w16cid:durableId="340283292">
    <w:abstractNumId w:val="143"/>
  </w:num>
  <w:num w:numId="41" w16cid:durableId="1975452513">
    <w:abstractNumId w:val="170"/>
  </w:num>
  <w:num w:numId="42" w16cid:durableId="362832048">
    <w:abstractNumId w:val="202"/>
  </w:num>
  <w:num w:numId="43" w16cid:durableId="540871649">
    <w:abstractNumId w:val="126"/>
  </w:num>
  <w:num w:numId="44" w16cid:durableId="2091416795">
    <w:abstractNumId w:val="187"/>
  </w:num>
  <w:num w:numId="45" w16cid:durableId="2122727043">
    <w:abstractNumId w:val="63"/>
  </w:num>
  <w:num w:numId="46" w16cid:durableId="1202212319">
    <w:abstractNumId w:val="114"/>
  </w:num>
  <w:num w:numId="47" w16cid:durableId="957561806">
    <w:abstractNumId w:val="163"/>
  </w:num>
  <w:num w:numId="48" w16cid:durableId="660155745">
    <w:abstractNumId w:val="176"/>
  </w:num>
  <w:num w:numId="49" w16cid:durableId="810365765">
    <w:abstractNumId w:val="125"/>
  </w:num>
  <w:num w:numId="50" w16cid:durableId="1714773697">
    <w:abstractNumId w:val="108"/>
  </w:num>
  <w:num w:numId="51" w16cid:durableId="941493275">
    <w:abstractNumId w:val="149"/>
  </w:num>
  <w:num w:numId="52" w16cid:durableId="1350834376">
    <w:abstractNumId w:val="134"/>
  </w:num>
  <w:num w:numId="53" w16cid:durableId="1973556740">
    <w:abstractNumId w:val="77"/>
  </w:num>
  <w:num w:numId="54" w16cid:durableId="523789026">
    <w:abstractNumId w:val="175"/>
  </w:num>
  <w:num w:numId="55" w16cid:durableId="700711969">
    <w:abstractNumId w:val="42"/>
  </w:num>
  <w:num w:numId="56" w16cid:durableId="1484423066">
    <w:abstractNumId w:val="54"/>
  </w:num>
  <w:num w:numId="57" w16cid:durableId="892959907">
    <w:abstractNumId w:val="151"/>
  </w:num>
  <w:num w:numId="58" w16cid:durableId="1432125277">
    <w:abstractNumId w:val="116"/>
  </w:num>
  <w:num w:numId="59" w16cid:durableId="854655405">
    <w:abstractNumId w:val="140"/>
  </w:num>
  <w:num w:numId="60" w16cid:durableId="284193215">
    <w:abstractNumId w:val="166"/>
  </w:num>
  <w:num w:numId="61" w16cid:durableId="1963221416">
    <w:abstractNumId w:val="82"/>
  </w:num>
  <w:num w:numId="62" w16cid:durableId="1739087286">
    <w:abstractNumId w:val="161"/>
  </w:num>
  <w:num w:numId="63" w16cid:durableId="220561233">
    <w:abstractNumId w:val="88"/>
  </w:num>
  <w:num w:numId="64" w16cid:durableId="2090730631">
    <w:abstractNumId w:val="155"/>
  </w:num>
  <w:num w:numId="65" w16cid:durableId="1461221132">
    <w:abstractNumId w:val="130"/>
  </w:num>
  <w:num w:numId="66" w16cid:durableId="5987771">
    <w:abstractNumId w:val="62"/>
  </w:num>
  <w:num w:numId="67" w16cid:durableId="190924176">
    <w:abstractNumId w:val="39"/>
  </w:num>
  <w:num w:numId="68" w16cid:durableId="628323591">
    <w:abstractNumId w:val="49"/>
  </w:num>
  <w:num w:numId="69" w16cid:durableId="58820061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82221794">
    <w:abstractNumId w:val="50"/>
  </w:num>
  <w:num w:numId="71" w16cid:durableId="1412241326">
    <w:abstractNumId w:val="190"/>
  </w:num>
  <w:num w:numId="72" w16cid:durableId="256447400">
    <w:abstractNumId w:val="43"/>
  </w:num>
  <w:num w:numId="73" w16cid:durableId="1553080737">
    <w:abstractNumId w:val="145"/>
  </w:num>
  <w:num w:numId="74" w16cid:durableId="1089043147">
    <w:abstractNumId w:val="136"/>
  </w:num>
  <w:num w:numId="75" w16cid:durableId="139541745">
    <w:abstractNumId w:val="203"/>
  </w:num>
  <w:num w:numId="76" w16cid:durableId="2099448661">
    <w:abstractNumId w:val="76"/>
  </w:num>
  <w:num w:numId="77" w16cid:durableId="377825592">
    <w:abstractNumId w:val="64"/>
  </w:num>
  <w:num w:numId="78" w16cid:durableId="311301126">
    <w:abstractNumId w:val="68"/>
  </w:num>
  <w:num w:numId="79" w16cid:durableId="1136221167">
    <w:abstractNumId w:val="152"/>
  </w:num>
  <w:num w:numId="80" w16cid:durableId="712967494">
    <w:abstractNumId w:val="109"/>
  </w:num>
  <w:num w:numId="81" w16cid:durableId="757485358">
    <w:abstractNumId w:val="195"/>
  </w:num>
  <w:num w:numId="82" w16cid:durableId="404911677">
    <w:abstractNumId w:val="107"/>
  </w:num>
  <w:num w:numId="83" w16cid:durableId="1404647699">
    <w:abstractNumId w:val="97"/>
  </w:num>
  <w:num w:numId="84" w16cid:durableId="1040059370">
    <w:abstractNumId w:val="164"/>
  </w:num>
  <w:num w:numId="85" w16cid:durableId="1509252061">
    <w:abstractNumId w:val="199"/>
  </w:num>
  <w:num w:numId="86" w16cid:durableId="706292235">
    <w:abstractNumId w:val="61"/>
  </w:num>
  <w:num w:numId="87" w16cid:durableId="217474177">
    <w:abstractNumId w:val="92"/>
  </w:num>
  <w:num w:numId="88" w16cid:durableId="841241892">
    <w:abstractNumId w:val="172"/>
  </w:num>
  <w:num w:numId="89" w16cid:durableId="1469206111">
    <w:abstractNumId w:val="135"/>
  </w:num>
  <w:num w:numId="90" w16cid:durableId="287392446">
    <w:abstractNumId w:val="178"/>
  </w:num>
  <w:num w:numId="91" w16cid:durableId="1123042860">
    <w:abstractNumId w:val="138"/>
  </w:num>
  <w:num w:numId="92" w16cid:durableId="72095948">
    <w:abstractNumId w:val="46"/>
  </w:num>
  <w:num w:numId="93" w16cid:durableId="217471167">
    <w:abstractNumId w:val="189"/>
  </w:num>
  <w:num w:numId="94" w16cid:durableId="1680352960">
    <w:abstractNumId w:val="169"/>
  </w:num>
  <w:num w:numId="95" w16cid:durableId="1215892150">
    <w:abstractNumId w:val="73"/>
  </w:num>
  <w:num w:numId="96" w16cid:durableId="434594160">
    <w:abstractNumId w:val="185"/>
  </w:num>
  <w:num w:numId="97" w16cid:durableId="695079378">
    <w:abstractNumId w:val="66"/>
  </w:num>
  <w:num w:numId="98" w16cid:durableId="962078782">
    <w:abstractNumId w:val="162"/>
  </w:num>
  <w:num w:numId="99" w16cid:durableId="1647316182">
    <w:abstractNumId w:val="44"/>
  </w:num>
  <w:num w:numId="100" w16cid:durableId="1815875719">
    <w:abstractNumId w:val="197"/>
  </w:num>
  <w:num w:numId="101" w16cid:durableId="1621298581">
    <w:abstractNumId w:val="52"/>
  </w:num>
  <w:num w:numId="102" w16cid:durableId="275141244">
    <w:abstractNumId w:val="132"/>
  </w:num>
  <w:num w:numId="103" w16cid:durableId="882641679">
    <w:abstractNumId w:val="53"/>
  </w:num>
  <w:num w:numId="104" w16cid:durableId="979073528">
    <w:abstractNumId w:val="51"/>
  </w:num>
  <w:num w:numId="105" w16cid:durableId="1932473516">
    <w:abstractNumId w:val="96"/>
  </w:num>
  <w:num w:numId="106" w16cid:durableId="1539664200">
    <w:abstractNumId w:val="201"/>
  </w:num>
  <w:num w:numId="107" w16cid:durableId="1765953867">
    <w:abstractNumId w:val="103"/>
  </w:num>
  <w:num w:numId="108" w16cid:durableId="1512720778">
    <w:abstractNumId w:val="48"/>
  </w:num>
  <w:num w:numId="109" w16cid:durableId="80563390">
    <w:abstractNumId w:val="47"/>
  </w:num>
  <w:num w:numId="110" w16cid:durableId="1808359330">
    <w:abstractNumId w:val="100"/>
  </w:num>
  <w:num w:numId="111" w16cid:durableId="1139299367">
    <w:abstractNumId w:val="74"/>
  </w:num>
  <w:num w:numId="112" w16cid:durableId="2119644377">
    <w:abstractNumId w:val="121"/>
  </w:num>
  <w:num w:numId="113" w16cid:durableId="1662662968">
    <w:abstractNumId w:val="120"/>
  </w:num>
  <w:num w:numId="114" w16cid:durableId="705300679">
    <w:abstractNumId w:val="104"/>
  </w:num>
  <w:num w:numId="115" w16cid:durableId="221717971">
    <w:abstractNumId w:val="127"/>
  </w:num>
  <w:num w:numId="116" w16cid:durableId="1945183483">
    <w:abstractNumId w:val="137"/>
  </w:num>
  <w:num w:numId="117" w16cid:durableId="203915518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52354593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388214398">
    <w:abstractNumId w:val="193"/>
  </w:num>
  <w:num w:numId="120" w16cid:durableId="802504283">
    <w:abstractNumId w:val="194"/>
  </w:num>
  <w:num w:numId="121" w16cid:durableId="1100371684">
    <w:abstractNumId w:val="85"/>
  </w:num>
  <w:num w:numId="122" w16cid:durableId="1874613552">
    <w:abstractNumId w:val="89"/>
  </w:num>
  <w:num w:numId="123" w16cid:durableId="1325010937">
    <w:abstractNumId w:val="173"/>
  </w:num>
  <w:num w:numId="124" w16cid:durableId="790708002">
    <w:abstractNumId w:val="72"/>
  </w:num>
  <w:num w:numId="125" w16cid:durableId="82820607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68906724">
    <w:abstractNumId w:val="90"/>
  </w:num>
  <w:num w:numId="127" w16cid:durableId="61609536">
    <w:abstractNumId w:val="75"/>
  </w:num>
  <w:num w:numId="128" w16cid:durableId="1196306308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258754339">
    <w:abstractNumId w:val="78"/>
  </w:num>
  <w:num w:numId="130" w16cid:durableId="152337427">
    <w:abstractNumId w:val="111"/>
  </w:num>
  <w:num w:numId="131" w16cid:durableId="1204093653">
    <w:abstractNumId w:val="102"/>
  </w:num>
  <w:num w:numId="132" w16cid:durableId="544606341">
    <w:abstractNumId w:val="99"/>
  </w:num>
  <w:num w:numId="133" w16cid:durableId="550923650">
    <w:abstractNumId w:val="105"/>
  </w:num>
  <w:num w:numId="134" w16cid:durableId="1815874507">
    <w:abstractNumId w:val="45"/>
  </w:num>
  <w:num w:numId="135" w16cid:durableId="1010529833">
    <w:abstractNumId w:val="81"/>
  </w:num>
  <w:num w:numId="136" w16cid:durableId="349139194">
    <w:abstractNumId w:val="158"/>
    <w:lvlOverride w:ilvl="0">
      <w:startOverride w:val="1"/>
    </w:lvlOverride>
  </w:num>
  <w:num w:numId="137" w16cid:durableId="2041975180">
    <w:abstractNumId w:val="124"/>
    <w:lvlOverride w:ilvl="0">
      <w:startOverride w:val="1"/>
    </w:lvlOverride>
  </w:num>
  <w:num w:numId="138" w16cid:durableId="896937087">
    <w:abstractNumId w:val="158"/>
  </w:num>
  <w:num w:numId="139" w16cid:durableId="1819178361">
    <w:abstractNumId w:val="124"/>
  </w:num>
  <w:num w:numId="140" w16cid:durableId="476460773">
    <w:abstractNumId w:val="80"/>
  </w:num>
  <w:num w:numId="141" w16cid:durableId="1265723140">
    <w:abstractNumId w:val="180"/>
  </w:num>
  <w:num w:numId="142" w16cid:durableId="1348213672">
    <w:abstractNumId w:val="112"/>
  </w:num>
  <w:num w:numId="143" w16cid:durableId="408190713">
    <w:abstractNumId w:val="183"/>
  </w:num>
  <w:num w:numId="144" w16cid:durableId="1966233623">
    <w:abstractNumId w:val="110"/>
  </w:num>
  <w:num w:numId="145" w16cid:durableId="101806079">
    <w:abstractNumId w:val="123"/>
  </w:num>
  <w:num w:numId="146" w16cid:durableId="604852469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 w16cid:durableId="53092038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81413746">
    <w:abstractNumId w:val="142"/>
  </w:num>
  <w:num w:numId="149" w16cid:durableId="2137138630">
    <w:abstractNumId w:val="147"/>
  </w:num>
  <w:num w:numId="150" w16cid:durableId="2129205189">
    <w:abstractNumId w:val="87"/>
  </w:num>
  <w:num w:numId="151" w16cid:durableId="1554267856">
    <w:abstractNumId w:val="67"/>
  </w:num>
  <w:num w:numId="152" w16cid:durableId="671952386">
    <w:abstractNumId w:val="98"/>
  </w:num>
  <w:num w:numId="153" w16cid:durableId="1458835523">
    <w:abstractNumId w:val="198"/>
  </w:num>
  <w:num w:numId="154" w16cid:durableId="410809761">
    <w:abstractNumId w:val="148"/>
  </w:num>
  <w:num w:numId="155" w16cid:durableId="2055152570">
    <w:abstractNumId w:val="94"/>
  </w:num>
  <w:num w:numId="156" w16cid:durableId="733282714">
    <w:abstractNumId w:val="69"/>
  </w:num>
  <w:num w:numId="157" w16cid:durableId="187836861">
    <w:abstractNumId w:val="159"/>
  </w:num>
  <w:num w:numId="158" w16cid:durableId="1739815377">
    <w:abstractNumId w:val="177"/>
  </w:num>
  <w:num w:numId="159" w16cid:durableId="269242000">
    <w:abstractNumId w:val="200"/>
  </w:num>
  <w:num w:numId="160" w16cid:durableId="408430893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995642630">
    <w:abstractNumId w:val="19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20B"/>
    <w:rsid w:val="00014470"/>
    <w:rsid w:val="00014D26"/>
    <w:rsid w:val="00014F06"/>
    <w:rsid w:val="00015521"/>
    <w:rsid w:val="00015604"/>
    <w:rsid w:val="000159A9"/>
    <w:rsid w:val="0001623C"/>
    <w:rsid w:val="000168E0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99D"/>
    <w:rsid w:val="00022A57"/>
    <w:rsid w:val="00022D67"/>
    <w:rsid w:val="00022E14"/>
    <w:rsid w:val="00023413"/>
    <w:rsid w:val="00023C16"/>
    <w:rsid w:val="000246FD"/>
    <w:rsid w:val="000247D0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27F70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71C"/>
    <w:rsid w:val="00032806"/>
    <w:rsid w:val="00032B8A"/>
    <w:rsid w:val="0003316A"/>
    <w:rsid w:val="00033396"/>
    <w:rsid w:val="00033BE1"/>
    <w:rsid w:val="00033D73"/>
    <w:rsid w:val="00034C88"/>
    <w:rsid w:val="00034EA9"/>
    <w:rsid w:val="00035625"/>
    <w:rsid w:val="00035644"/>
    <w:rsid w:val="000360A0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643"/>
    <w:rsid w:val="000477B6"/>
    <w:rsid w:val="00047BBF"/>
    <w:rsid w:val="00047DB2"/>
    <w:rsid w:val="00050253"/>
    <w:rsid w:val="0005043C"/>
    <w:rsid w:val="00050914"/>
    <w:rsid w:val="00050D5F"/>
    <w:rsid w:val="0005149D"/>
    <w:rsid w:val="00051B27"/>
    <w:rsid w:val="00051CB5"/>
    <w:rsid w:val="00052432"/>
    <w:rsid w:val="0005254C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88"/>
    <w:rsid w:val="000672C1"/>
    <w:rsid w:val="000675AF"/>
    <w:rsid w:val="00067665"/>
    <w:rsid w:val="00067787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0C4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54F"/>
    <w:rsid w:val="0008266D"/>
    <w:rsid w:val="000839ED"/>
    <w:rsid w:val="00083BBB"/>
    <w:rsid w:val="00083DD8"/>
    <w:rsid w:val="00083EA0"/>
    <w:rsid w:val="00084039"/>
    <w:rsid w:val="000842E1"/>
    <w:rsid w:val="00084664"/>
    <w:rsid w:val="00084E41"/>
    <w:rsid w:val="00084E60"/>
    <w:rsid w:val="00084E69"/>
    <w:rsid w:val="000850CE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EE8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2CB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353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6F8A"/>
    <w:rsid w:val="000B70A6"/>
    <w:rsid w:val="000B7393"/>
    <w:rsid w:val="000B7480"/>
    <w:rsid w:val="000B7D61"/>
    <w:rsid w:val="000C011B"/>
    <w:rsid w:val="000C020D"/>
    <w:rsid w:val="000C0324"/>
    <w:rsid w:val="000C03ED"/>
    <w:rsid w:val="000C0C44"/>
    <w:rsid w:val="000C0F8C"/>
    <w:rsid w:val="000C10F4"/>
    <w:rsid w:val="000C140D"/>
    <w:rsid w:val="000C1A56"/>
    <w:rsid w:val="000C1AE8"/>
    <w:rsid w:val="000C1CE1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D3C"/>
    <w:rsid w:val="000D4E36"/>
    <w:rsid w:val="000D53FF"/>
    <w:rsid w:val="000D5973"/>
    <w:rsid w:val="000D5B16"/>
    <w:rsid w:val="000D5BD8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3492"/>
    <w:rsid w:val="000F3B6A"/>
    <w:rsid w:val="000F3BB6"/>
    <w:rsid w:val="000F3BE7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9EF"/>
    <w:rsid w:val="00102D33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3D6"/>
    <w:rsid w:val="001064EB"/>
    <w:rsid w:val="001066ED"/>
    <w:rsid w:val="001068B6"/>
    <w:rsid w:val="00106909"/>
    <w:rsid w:val="001069BD"/>
    <w:rsid w:val="00106F82"/>
    <w:rsid w:val="001075DB"/>
    <w:rsid w:val="00107A15"/>
    <w:rsid w:val="00107D55"/>
    <w:rsid w:val="00107DF1"/>
    <w:rsid w:val="00107F0F"/>
    <w:rsid w:val="00107F71"/>
    <w:rsid w:val="001101CD"/>
    <w:rsid w:val="00110319"/>
    <w:rsid w:val="001105A3"/>
    <w:rsid w:val="00110B60"/>
    <w:rsid w:val="00111A5A"/>
    <w:rsid w:val="00111AF9"/>
    <w:rsid w:val="00111C9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26E"/>
    <w:rsid w:val="001218A1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2E8C"/>
    <w:rsid w:val="001330D5"/>
    <w:rsid w:val="00134324"/>
    <w:rsid w:val="00134668"/>
    <w:rsid w:val="001348A0"/>
    <w:rsid w:val="00134A13"/>
    <w:rsid w:val="00134F43"/>
    <w:rsid w:val="00135637"/>
    <w:rsid w:val="00135647"/>
    <w:rsid w:val="001356B2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9C0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6BF"/>
    <w:rsid w:val="0014379A"/>
    <w:rsid w:val="00143A4A"/>
    <w:rsid w:val="00143B0B"/>
    <w:rsid w:val="001441A7"/>
    <w:rsid w:val="00144BC8"/>
    <w:rsid w:val="00144D0E"/>
    <w:rsid w:val="00144EFE"/>
    <w:rsid w:val="001452D5"/>
    <w:rsid w:val="001458A0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4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747"/>
    <w:rsid w:val="00156A7C"/>
    <w:rsid w:val="001570E8"/>
    <w:rsid w:val="00157534"/>
    <w:rsid w:val="00157704"/>
    <w:rsid w:val="0015790A"/>
    <w:rsid w:val="00157FCC"/>
    <w:rsid w:val="00161216"/>
    <w:rsid w:val="00161751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802"/>
    <w:rsid w:val="0016794E"/>
    <w:rsid w:val="001679F3"/>
    <w:rsid w:val="00167A86"/>
    <w:rsid w:val="00167DB9"/>
    <w:rsid w:val="00167E8B"/>
    <w:rsid w:val="00167FEE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034"/>
    <w:rsid w:val="0017720E"/>
    <w:rsid w:val="00177659"/>
    <w:rsid w:val="00180066"/>
    <w:rsid w:val="001800B9"/>
    <w:rsid w:val="0018019A"/>
    <w:rsid w:val="001801B7"/>
    <w:rsid w:val="0018027D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6D8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11B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39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31B5"/>
    <w:rsid w:val="001B42C3"/>
    <w:rsid w:val="001B42F7"/>
    <w:rsid w:val="001B4CD2"/>
    <w:rsid w:val="001B4D33"/>
    <w:rsid w:val="001B4F1C"/>
    <w:rsid w:val="001B500B"/>
    <w:rsid w:val="001B52C4"/>
    <w:rsid w:val="001B5EC9"/>
    <w:rsid w:val="001B614C"/>
    <w:rsid w:val="001B66AA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2BD5"/>
    <w:rsid w:val="001C2C07"/>
    <w:rsid w:val="001C3250"/>
    <w:rsid w:val="001C353B"/>
    <w:rsid w:val="001C359D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A4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2D70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AD7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4EE3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1DD"/>
    <w:rsid w:val="002025C0"/>
    <w:rsid w:val="00202832"/>
    <w:rsid w:val="00202D78"/>
    <w:rsid w:val="00202DC4"/>
    <w:rsid w:val="00203FEF"/>
    <w:rsid w:val="0020447A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14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4A6"/>
    <w:rsid w:val="00210638"/>
    <w:rsid w:val="00210762"/>
    <w:rsid w:val="00210CCD"/>
    <w:rsid w:val="00210F44"/>
    <w:rsid w:val="002110AB"/>
    <w:rsid w:val="0021148F"/>
    <w:rsid w:val="00211872"/>
    <w:rsid w:val="00212148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B25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98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EA4"/>
    <w:rsid w:val="00227F1F"/>
    <w:rsid w:val="002302FE"/>
    <w:rsid w:val="002304AE"/>
    <w:rsid w:val="002306E4"/>
    <w:rsid w:val="00230EFC"/>
    <w:rsid w:val="00230FC1"/>
    <w:rsid w:val="0023154E"/>
    <w:rsid w:val="00231974"/>
    <w:rsid w:val="00231C00"/>
    <w:rsid w:val="00231C17"/>
    <w:rsid w:val="00231FE4"/>
    <w:rsid w:val="0023206F"/>
    <w:rsid w:val="00232159"/>
    <w:rsid w:val="00232203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392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D2B"/>
    <w:rsid w:val="00251EB5"/>
    <w:rsid w:val="00251F7B"/>
    <w:rsid w:val="002524A5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0D7"/>
    <w:rsid w:val="002654C7"/>
    <w:rsid w:val="00265649"/>
    <w:rsid w:val="002657AF"/>
    <w:rsid w:val="002659A7"/>
    <w:rsid w:val="00265AEC"/>
    <w:rsid w:val="00265B57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750"/>
    <w:rsid w:val="00273D08"/>
    <w:rsid w:val="0027435B"/>
    <w:rsid w:val="002744B2"/>
    <w:rsid w:val="002746C6"/>
    <w:rsid w:val="00274D8D"/>
    <w:rsid w:val="002750D4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7780D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057"/>
    <w:rsid w:val="00283836"/>
    <w:rsid w:val="00283D37"/>
    <w:rsid w:val="00283DA2"/>
    <w:rsid w:val="00283E22"/>
    <w:rsid w:val="002841E7"/>
    <w:rsid w:val="00284994"/>
    <w:rsid w:val="00284B67"/>
    <w:rsid w:val="00284D82"/>
    <w:rsid w:val="00285144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097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8B2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5F5"/>
    <w:rsid w:val="002A6C87"/>
    <w:rsid w:val="002A6E50"/>
    <w:rsid w:val="002A6E79"/>
    <w:rsid w:val="002A7020"/>
    <w:rsid w:val="002A7103"/>
    <w:rsid w:val="002A78C9"/>
    <w:rsid w:val="002A79DC"/>
    <w:rsid w:val="002A7C91"/>
    <w:rsid w:val="002A7EF7"/>
    <w:rsid w:val="002B049B"/>
    <w:rsid w:val="002B0515"/>
    <w:rsid w:val="002B0629"/>
    <w:rsid w:val="002B093D"/>
    <w:rsid w:val="002B0E90"/>
    <w:rsid w:val="002B141E"/>
    <w:rsid w:val="002B15F8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184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60D"/>
    <w:rsid w:val="002C7841"/>
    <w:rsid w:val="002D01CE"/>
    <w:rsid w:val="002D02D5"/>
    <w:rsid w:val="002D05FF"/>
    <w:rsid w:val="002D09D5"/>
    <w:rsid w:val="002D1114"/>
    <w:rsid w:val="002D1870"/>
    <w:rsid w:val="002D1932"/>
    <w:rsid w:val="002D20F4"/>
    <w:rsid w:val="002D2964"/>
    <w:rsid w:val="002D2E5D"/>
    <w:rsid w:val="002D2EF7"/>
    <w:rsid w:val="002D30B5"/>
    <w:rsid w:val="002D35FB"/>
    <w:rsid w:val="002D367E"/>
    <w:rsid w:val="002D381B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57A"/>
    <w:rsid w:val="002D6628"/>
    <w:rsid w:val="002D662F"/>
    <w:rsid w:val="002D67F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33BB"/>
    <w:rsid w:val="002E3CC5"/>
    <w:rsid w:val="002E433E"/>
    <w:rsid w:val="002E4A1D"/>
    <w:rsid w:val="002E50DE"/>
    <w:rsid w:val="002E5215"/>
    <w:rsid w:val="002E557F"/>
    <w:rsid w:val="002E572E"/>
    <w:rsid w:val="002E5D5D"/>
    <w:rsid w:val="002E5DD8"/>
    <w:rsid w:val="002E5F1B"/>
    <w:rsid w:val="002E5FA2"/>
    <w:rsid w:val="002E6C27"/>
    <w:rsid w:val="002E6D3B"/>
    <w:rsid w:val="002E6E3A"/>
    <w:rsid w:val="002E6E43"/>
    <w:rsid w:val="002E6F29"/>
    <w:rsid w:val="002E6FF1"/>
    <w:rsid w:val="002E74A1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CAA"/>
    <w:rsid w:val="002F3EA3"/>
    <w:rsid w:val="002F42BA"/>
    <w:rsid w:val="002F445A"/>
    <w:rsid w:val="002F4973"/>
    <w:rsid w:val="002F4BB7"/>
    <w:rsid w:val="002F4CBB"/>
    <w:rsid w:val="002F554C"/>
    <w:rsid w:val="002F566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750"/>
    <w:rsid w:val="003037A3"/>
    <w:rsid w:val="00303969"/>
    <w:rsid w:val="00303B95"/>
    <w:rsid w:val="003043A9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DD3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5AD"/>
    <w:rsid w:val="00326B04"/>
    <w:rsid w:val="00326C8F"/>
    <w:rsid w:val="00326F67"/>
    <w:rsid w:val="00327CB3"/>
    <w:rsid w:val="00327D70"/>
    <w:rsid w:val="003301A9"/>
    <w:rsid w:val="0033095E"/>
    <w:rsid w:val="00330E8D"/>
    <w:rsid w:val="0033104F"/>
    <w:rsid w:val="003310E0"/>
    <w:rsid w:val="003311E5"/>
    <w:rsid w:val="003313B3"/>
    <w:rsid w:val="00331411"/>
    <w:rsid w:val="00331E8A"/>
    <w:rsid w:val="00332808"/>
    <w:rsid w:val="003329C5"/>
    <w:rsid w:val="00332A86"/>
    <w:rsid w:val="00333108"/>
    <w:rsid w:val="00333566"/>
    <w:rsid w:val="00333623"/>
    <w:rsid w:val="00333664"/>
    <w:rsid w:val="00333B0B"/>
    <w:rsid w:val="00334D33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4CE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59E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D2F"/>
    <w:rsid w:val="00356E26"/>
    <w:rsid w:val="0035722B"/>
    <w:rsid w:val="00357238"/>
    <w:rsid w:val="00357504"/>
    <w:rsid w:val="003578D8"/>
    <w:rsid w:val="00357A3E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37C"/>
    <w:rsid w:val="003635E0"/>
    <w:rsid w:val="00363737"/>
    <w:rsid w:val="003637D0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1F6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255"/>
    <w:rsid w:val="00397624"/>
    <w:rsid w:val="003977E2"/>
    <w:rsid w:val="00397B98"/>
    <w:rsid w:val="00397DC3"/>
    <w:rsid w:val="003A0052"/>
    <w:rsid w:val="003A075C"/>
    <w:rsid w:val="003A07DC"/>
    <w:rsid w:val="003A08DC"/>
    <w:rsid w:val="003A10C4"/>
    <w:rsid w:val="003A12A0"/>
    <w:rsid w:val="003A12EB"/>
    <w:rsid w:val="003A167B"/>
    <w:rsid w:val="003A1C20"/>
    <w:rsid w:val="003A1C70"/>
    <w:rsid w:val="003A27DB"/>
    <w:rsid w:val="003A27F6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6C2"/>
    <w:rsid w:val="003A7890"/>
    <w:rsid w:val="003A79CB"/>
    <w:rsid w:val="003A7CA9"/>
    <w:rsid w:val="003A7ED5"/>
    <w:rsid w:val="003B00D0"/>
    <w:rsid w:val="003B02C5"/>
    <w:rsid w:val="003B057B"/>
    <w:rsid w:val="003B09A2"/>
    <w:rsid w:val="003B1144"/>
    <w:rsid w:val="003B1842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2F91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216"/>
    <w:rsid w:val="003C0A05"/>
    <w:rsid w:val="003C0DC4"/>
    <w:rsid w:val="003C0ECE"/>
    <w:rsid w:val="003C1BCB"/>
    <w:rsid w:val="003C21D5"/>
    <w:rsid w:val="003C220D"/>
    <w:rsid w:val="003C276D"/>
    <w:rsid w:val="003C3417"/>
    <w:rsid w:val="003C386D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467"/>
    <w:rsid w:val="003D498E"/>
    <w:rsid w:val="003D4A5C"/>
    <w:rsid w:val="003D4B15"/>
    <w:rsid w:val="003D5017"/>
    <w:rsid w:val="003D50B0"/>
    <w:rsid w:val="003D542A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0B"/>
    <w:rsid w:val="003E29D0"/>
    <w:rsid w:val="003E33C8"/>
    <w:rsid w:val="003E349C"/>
    <w:rsid w:val="003E37FA"/>
    <w:rsid w:val="003E3CD5"/>
    <w:rsid w:val="003E3E7E"/>
    <w:rsid w:val="003E4113"/>
    <w:rsid w:val="003E47C6"/>
    <w:rsid w:val="003E53F0"/>
    <w:rsid w:val="003E53F6"/>
    <w:rsid w:val="003E5BBD"/>
    <w:rsid w:val="003E613A"/>
    <w:rsid w:val="003E6335"/>
    <w:rsid w:val="003E64ED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9EA"/>
    <w:rsid w:val="003F6E37"/>
    <w:rsid w:val="003F7061"/>
    <w:rsid w:val="003F7340"/>
    <w:rsid w:val="003F7C20"/>
    <w:rsid w:val="003F7F70"/>
    <w:rsid w:val="003F7FF0"/>
    <w:rsid w:val="0040014D"/>
    <w:rsid w:val="00400150"/>
    <w:rsid w:val="004005FC"/>
    <w:rsid w:val="0040085E"/>
    <w:rsid w:val="00400AC9"/>
    <w:rsid w:val="004014B2"/>
    <w:rsid w:val="004015D8"/>
    <w:rsid w:val="0040208E"/>
    <w:rsid w:val="00402198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5A3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068"/>
    <w:rsid w:val="004142F2"/>
    <w:rsid w:val="00414BEC"/>
    <w:rsid w:val="00414D26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CCC"/>
    <w:rsid w:val="00420D5B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9D2"/>
    <w:rsid w:val="00427F60"/>
    <w:rsid w:val="0043016D"/>
    <w:rsid w:val="00430896"/>
    <w:rsid w:val="00430BD8"/>
    <w:rsid w:val="00431001"/>
    <w:rsid w:val="00431023"/>
    <w:rsid w:val="00431072"/>
    <w:rsid w:val="0043123C"/>
    <w:rsid w:val="00431356"/>
    <w:rsid w:val="00431608"/>
    <w:rsid w:val="004317D5"/>
    <w:rsid w:val="00431A41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6B71"/>
    <w:rsid w:val="004370BD"/>
    <w:rsid w:val="004370EB"/>
    <w:rsid w:val="00437105"/>
    <w:rsid w:val="00437114"/>
    <w:rsid w:val="00437330"/>
    <w:rsid w:val="00437531"/>
    <w:rsid w:val="0043771C"/>
    <w:rsid w:val="004379CA"/>
    <w:rsid w:val="00437A05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05F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62C"/>
    <w:rsid w:val="0045105A"/>
    <w:rsid w:val="00451605"/>
    <w:rsid w:val="00451836"/>
    <w:rsid w:val="00451A3E"/>
    <w:rsid w:val="00451B50"/>
    <w:rsid w:val="00451F30"/>
    <w:rsid w:val="00452269"/>
    <w:rsid w:val="0045257E"/>
    <w:rsid w:val="00452859"/>
    <w:rsid w:val="00452DDA"/>
    <w:rsid w:val="00453105"/>
    <w:rsid w:val="00453264"/>
    <w:rsid w:val="0045334F"/>
    <w:rsid w:val="004539CB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5F2A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076"/>
    <w:rsid w:val="00473A4D"/>
    <w:rsid w:val="00473AAD"/>
    <w:rsid w:val="00473ED9"/>
    <w:rsid w:val="0047400B"/>
    <w:rsid w:val="0047501D"/>
    <w:rsid w:val="00475520"/>
    <w:rsid w:val="00475E81"/>
    <w:rsid w:val="00475ECB"/>
    <w:rsid w:val="00476712"/>
    <w:rsid w:val="00476733"/>
    <w:rsid w:val="00476814"/>
    <w:rsid w:val="00476D36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6B0B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B0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463"/>
    <w:rsid w:val="004A17F0"/>
    <w:rsid w:val="004A1A23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7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BF1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6EB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4DC9"/>
    <w:rsid w:val="004C514D"/>
    <w:rsid w:val="004C5A16"/>
    <w:rsid w:val="004C5B4F"/>
    <w:rsid w:val="004C5C5F"/>
    <w:rsid w:val="004C6639"/>
    <w:rsid w:val="004C69F8"/>
    <w:rsid w:val="004C7671"/>
    <w:rsid w:val="004C7741"/>
    <w:rsid w:val="004C7822"/>
    <w:rsid w:val="004C7884"/>
    <w:rsid w:val="004D0356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AF6"/>
    <w:rsid w:val="004D3B47"/>
    <w:rsid w:val="004D3C3F"/>
    <w:rsid w:val="004D42AE"/>
    <w:rsid w:val="004D484D"/>
    <w:rsid w:val="004D503A"/>
    <w:rsid w:val="004D50C1"/>
    <w:rsid w:val="004D50DE"/>
    <w:rsid w:val="004D5225"/>
    <w:rsid w:val="004D58E6"/>
    <w:rsid w:val="004D6785"/>
    <w:rsid w:val="004D6842"/>
    <w:rsid w:val="004D6973"/>
    <w:rsid w:val="004D7075"/>
    <w:rsid w:val="004D742E"/>
    <w:rsid w:val="004D78A1"/>
    <w:rsid w:val="004D78B0"/>
    <w:rsid w:val="004D79CC"/>
    <w:rsid w:val="004E073F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3F5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8A2"/>
    <w:rsid w:val="004F2A5E"/>
    <w:rsid w:val="004F2BA9"/>
    <w:rsid w:val="004F2BC3"/>
    <w:rsid w:val="004F330F"/>
    <w:rsid w:val="004F333E"/>
    <w:rsid w:val="004F38B7"/>
    <w:rsid w:val="004F3C2D"/>
    <w:rsid w:val="004F3FA8"/>
    <w:rsid w:val="004F4A53"/>
    <w:rsid w:val="004F4C38"/>
    <w:rsid w:val="004F4F20"/>
    <w:rsid w:val="004F5B69"/>
    <w:rsid w:val="004F5E53"/>
    <w:rsid w:val="004F64C8"/>
    <w:rsid w:val="004F6933"/>
    <w:rsid w:val="004F7584"/>
    <w:rsid w:val="004F7B40"/>
    <w:rsid w:val="004F7BD8"/>
    <w:rsid w:val="004F7CE9"/>
    <w:rsid w:val="004F7F0C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72E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5D5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6CED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3E2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975"/>
    <w:rsid w:val="00551B0A"/>
    <w:rsid w:val="00551E4E"/>
    <w:rsid w:val="00551E88"/>
    <w:rsid w:val="005525B7"/>
    <w:rsid w:val="005525EF"/>
    <w:rsid w:val="005525F9"/>
    <w:rsid w:val="005534CB"/>
    <w:rsid w:val="005535F5"/>
    <w:rsid w:val="00553929"/>
    <w:rsid w:val="00553A09"/>
    <w:rsid w:val="00553FF0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984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4DEB"/>
    <w:rsid w:val="005651E0"/>
    <w:rsid w:val="0056540B"/>
    <w:rsid w:val="00565A1E"/>
    <w:rsid w:val="00565C45"/>
    <w:rsid w:val="00565D1F"/>
    <w:rsid w:val="00565E0C"/>
    <w:rsid w:val="005669B3"/>
    <w:rsid w:val="00566B19"/>
    <w:rsid w:val="005700E1"/>
    <w:rsid w:val="00570232"/>
    <w:rsid w:val="005702CA"/>
    <w:rsid w:val="00570FC2"/>
    <w:rsid w:val="0057137B"/>
    <w:rsid w:val="00571957"/>
    <w:rsid w:val="005719B1"/>
    <w:rsid w:val="00571A52"/>
    <w:rsid w:val="00571D10"/>
    <w:rsid w:val="00572780"/>
    <w:rsid w:val="005727BD"/>
    <w:rsid w:val="00573299"/>
    <w:rsid w:val="00573417"/>
    <w:rsid w:val="00573EFA"/>
    <w:rsid w:val="00573FD4"/>
    <w:rsid w:val="00574029"/>
    <w:rsid w:val="005746B6"/>
    <w:rsid w:val="00574D7B"/>
    <w:rsid w:val="00574F08"/>
    <w:rsid w:val="005750E2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8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6B63"/>
    <w:rsid w:val="005B73C3"/>
    <w:rsid w:val="005B7CA9"/>
    <w:rsid w:val="005B7EC9"/>
    <w:rsid w:val="005C055B"/>
    <w:rsid w:val="005C06A4"/>
    <w:rsid w:val="005C0BCA"/>
    <w:rsid w:val="005C0FA5"/>
    <w:rsid w:val="005C2C42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C7E1F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C03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D7E2D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2D17"/>
    <w:rsid w:val="005E3480"/>
    <w:rsid w:val="005E3983"/>
    <w:rsid w:val="005E3A15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1FF"/>
    <w:rsid w:val="005E64F6"/>
    <w:rsid w:val="005E663F"/>
    <w:rsid w:val="005E6C03"/>
    <w:rsid w:val="005E75DA"/>
    <w:rsid w:val="005E75FB"/>
    <w:rsid w:val="005E794A"/>
    <w:rsid w:val="005F001C"/>
    <w:rsid w:val="005F00C1"/>
    <w:rsid w:val="005F0254"/>
    <w:rsid w:val="005F063F"/>
    <w:rsid w:val="005F06CB"/>
    <w:rsid w:val="005F0CC8"/>
    <w:rsid w:val="005F0EE9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452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6D8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3E8"/>
    <w:rsid w:val="006068E7"/>
    <w:rsid w:val="006069E8"/>
    <w:rsid w:val="00606C68"/>
    <w:rsid w:val="006070BF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9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BC6"/>
    <w:rsid w:val="00633D3F"/>
    <w:rsid w:val="00633DA4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38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8A9"/>
    <w:rsid w:val="00646A9F"/>
    <w:rsid w:val="00646E06"/>
    <w:rsid w:val="00646EC4"/>
    <w:rsid w:val="0064719D"/>
    <w:rsid w:val="006472A2"/>
    <w:rsid w:val="00647575"/>
    <w:rsid w:val="006475F4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6BDC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05D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39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17E"/>
    <w:rsid w:val="00684625"/>
    <w:rsid w:val="006847AE"/>
    <w:rsid w:val="00684A81"/>
    <w:rsid w:val="0068557A"/>
    <w:rsid w:val="00686755"/>
    <w:rsid w:val="00686820"/>
    <w:rsid w:val="00686AEB"/>
    <w:rsid w:val="00686F20"/>
    <w:rsid w:val="00686FAE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37DC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EDB"/>
    <w:rsid w:val="006A5F8E"/>
    <w:rsid w:val="006A62D7"/>
    <w:rsid w:val="006A637C"/>
    <w:rsid w:val="006A66DA"/>
    <w:rsid w:val="006A6753"/>
    <w:rsid w:val="006A68CF"/>
    <w:rsid w:val="006A70CF"/>
    <w:rsid w:val="006A74AF"/>
    <w:rsid w:val="006A7535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927"/>
    <w:rsid w:val="006C1B88"/>
    <w:rsid w:val="006C1F45"/>
    <w:rsid w:val="006C24C3"/>
    <w:rsid w:val="006C2792"/>
    <w:rsid w:val="006C2EA3"/>
    <w:rsid w:val="006C3328"/>
    <w:rsid w:val="006C39DE"/>
    <w:rsid w:val="006C3BB4"/>
    <w:rsid w:val="006C3C78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24DE"/>
    <w:rsid w:val="006D32EC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9D7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8CC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3956"/>
    <w:rsid w:val="006F41A5"/>
    <w:rsid w:val="006F4696"/>
    <w:rsid w:val="006F482C"/>
    <w:rsid w:val="006F49FF"/>
    <w:rsid w:val="006F4A42"/>
    <w:rsid w:val="006F4A69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7F4"/>
    <w:rsid w:val="00702846"/>
    <w:rsid w:val="007033FC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806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3D2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7EA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6D5D"/>
    <w:rsid w:val="00737014"/>
    <w:rsid w:val="00737127"/>
    <w:rsid w:val="007377CB"/>
    <w:rsid w:val="00737C60"/>
    <w:rsid w:val="00737E57"/>
    <w:rsid w:val="00740745"/>
    <w:rsid w:val="00741A03"/>
    <w:rsid w:val="00741AC7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77A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E8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5D8B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42A"/>
    <w:rsid w:val="00791575"/>
    <w:rsid w:val="0079169C"/>
    <w:rsid w:val="007918AA"/>
    <w:rsid w:val="00791962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D4A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21F"/>
    <w:rsid w:val="007B0D17"/>
    <w:rsid w:val="007B0FC7"/>
    <w:rsid w:val="007B10E9"/>
    <w:rsid w:val="007B1215"/>
    <w:rsid w:val="007B1617"/>
    <w:rsid w:val="007B172C"/>
    <w:rsid w:val="007B17E7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002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5EA"/>
    <w:rsid w:val="007C5621"/>
    <w:rsid w:val="007C5E51"/>
    <w:rsid w:val="007C6369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6053"/>
    <w:rsid w:val="007D610C"/>
    <w:rsid w:val="007D61F2"/>
    <w:rsid w:val="007D6238"/>
    <w:rsid w:val="007D636C"/>
    <w:rsid w:val="007D63F9"/>
    <w:rsid w:val="007D6DF8"/>
    <w:rsid w:val="007D727A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4C41"/>
    <w:rsid w:val="007E55E1"/>
    <w:rsid w:val="007E56FF"/>
    <w:rsid w:val="007E5971"/>
    <w:rsid w:val="007E5A22"/>
    <w:rsid w:val="007E5B47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44F1"/>
    <w:rsid w:val="00804615"/>
    <w:rsid w:val="0080471D"/>
    <w:rsid w:val="00804B75"/>
    <w:rsid w:val="0080522C"/>
    <w:rsid w:val="0080533A"/>
    <w:rsid w:val="00805551"/>
    <w:rsid w:val="00805692"/>
    <w:rsid w:val="00805795"/>
    <w:rsid w:val="0080596F"/>
    <w:rsid w:val="00805A93"/>
    <w:rsid w:val="00805D8C"/>
    <w:rsid w:val="00806EB7"/>
    <w:rsid w:val="00806F25"/>
    <w:rsid w:val="00806FC0"/>
    <w:rsid w:val="0080702F"/>
    <w:rsid w:val="00807900"/>
    <w:rsid w:val="00807BC4"/>
    <w:rsid w:val="0081034F"/>
    <w:rsid w:val="0081043B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2D5C"/>
    <w:rsid w:val="00812E4E"/>
    <w:rsid w:val="008131DA"/>
    <w:rsid w:val="008138C3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659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F2"/>
    <w:rsid w:val="0085490C"/>
    <w:rsid w:val="00854C1C"/>
    <w:rsid w:val="008553A9"/>
    <w:rsid w:val="00855465"/>
    <w:rsid w:val="008556CE"/>
    <w:rsid w:val="008557F3"/>
    <w:rsid w:val="00855804"/>
    <w:rsid w:val="008558DD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09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0D3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276"/>
    <w:rsid w:val="00871495"/>
    <w:rsid w:val="0087162D"/>
    <w:rsid w:val="008716BA"/>
    <w:rsid w:val="00871A4D"/>
    <w:rsid w:val="008721C3"/>
    <w:rsid w:val="00872816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2FA4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1BF2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D88"/>
    <w:rsid w:val="008A3DC8"/>
    <w:rsid w:val="008A3F27"/>
    <w:rsid w:val="008A3F32"/>
    <w:rsid w:val="008A423E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B3E"/>
    <w:rsid w:val="008C4C26"/>
    <w:rsid w:val="008C5B31"/>
    <w:rsid w:val="008C5FCF"/>
    <w:rsid w:val="008C605C"/>
    <w:rsid w:val="008C65BF"/>
    <w:rsid w:val="008C6A64"/>
    <w:rsid w:val="008C70D5"/>
    <w:rsid w:val="008C7E54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AA0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681D"/>
    <w:rsid w:val="008D7189"/>
    <w:rsid w:val="008D733F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284"/>
    <w:rsid w:val="008E2A82"/>
    <w:rsid w:val="008E32ED"/>
    <w:rsid w:val="008E338E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6EF"/>
    <w:rsid w:val="008F4ED0"/>
    <w:rsid w:val="008F4F2C"/>
    <w:rsid w:val="008F52BC"/>
    <w:rsid w:val="008F5532"/>
    <w:rsid w:val="008F61CB"/>
    <w:rsid w:val="008F6585"/>
    <w:rsid w:val="008F65C6"/>
    <w:rsid w:val="008F6641"/>
    <w:rsid w:val="008F667A"/>
    <w:rsid w:val="008F6918"/>
    <w:rsid w:val="008F6A19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685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3939"/>
    <w:rsid w:val="009140FF"/>
    <w:rsid w:val="00914573"/>
    <w:rsid w:val="009148F4"/>
    <w:rsid w:val="00914932"/>
    <w:rsid w:val="00915590"/>
    <w:rsid w:val="009156E0"/>
    <w:rsid w:val="009157FB"/>
    <w:rsid w:val="0091639D"/>
    <w:rsid w:val="00916812"/>
    <w:rsid w:val="0091723B"/>
    <w:rsid w:val="009204DA"/>
    <w:rsid w:val="0092051D"/>
    <w:rsid w:val="009206EA"/>
    <w:rsid w:val="009207A0"/>
    <w:rsid w:val="00920B77"/>
    <w:rsid w:val="00920C51"/>
    <w:rsid w:val="00920D31"/>
    <w:rsid w:val="00921065"/>
    <w:rsid w:val="0092149D"/>
    <w:rsid w:val="009214F9"/>
    <w:rsid w:val="00921613"/>
    <w:rsid w:val="00921679"/>
    <w:rsid w:val="009220C0"/>
    <w:rsid w:val="0092244D"/>
    <w:rsid w:val="00922549"/>
    <w:rsid w:val="00922BE1"/>
    <w:rsid w:val="00923352"/>
    <w:rsid w:val="009239A2"/>
    <w:rsid w:val="0092408A"/>
    <w:rsid w:val="0092497D"/>
    <w:rsid w:val="00924B6C"/>
    <w:rsid w:val="00924C30"/>
    <w:rsid w:val="00924E8B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0E5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37CA3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751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B0F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2A07"/>
    <w:rsid w:val="009630F4"/>
    <w:rsid w:val="009632A9"/>
    <w:rsid w:val="009638D3"/>
    <w:rsid w:val="0096397A"/>
    <w:rsid w:val="00963EAC"/>
    <w:rsid w:val="00964C64"/>
    <w:rsid w:val="009654BD"/>
    <w:rsid w:val="009656A9"/>
    <w:rsid w:val="0096574A"/>
    <w:rsid w:val="00965CAB"/>
    <w:rsid w:val="00965EE8"/>
    <w:rsid w:val="00965FA8"/>
    <w:rsid w:val="00966116"/>
    <w:rsid w:val="0096697E"/>
    <w:rsid w:val="00966BA5"/>
    <w:rsid w:val="00966E5E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6B4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4CEB"/>
    <w:rsid w:val="0097500F"/>
    <w:rsid w:val="009751F0"/>
    <w:rsid w:val="00975828"/>
    <w:rsid w:val="00975AE3"/>
    <w:rsid w:val="00975D3A"/>
    <w:rsid w:val="00976361"/>
    <w:rsid w:val="009768E5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0C4A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5FCE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A7AF4"/>
    <w:rsid w:val="009B0443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4FE5"/>
    <w:rsid w:val="009B607C"/>
    <w:rsid w:val="009B673D"/>
    <w:rsid w:val="009B6D38"/>
    <w:rsid w:val="009B74E9"/>
    <w:rsid w:val="009B7763"/>
    <w:rsid w:val="009B78ED"/>
    <w:rsid w:val="009B7B35"/>
    <w:rsid w:val="009C00EA"/>
    <w:rsid w:val="009C01D2"/>
    <w:rsid w:val="009C0421"/>
    <w:rsid w:val="009C05A7"/>
    <w:rsid w:val="009C0BF1"/>
    <w:rsid w:val="009C0DDC"/>
    <w:rsid w:val="009C131B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765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2C4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17"/>
    <w:rsid w:val="009F5928"/>
    <w:rsid w:val="009F5B14"/>
    <w:rsid w:val="009F5C75"/>
    <w:rsid w:val="009F632E"/>
    <w:rsid w:val="009F6B64"/>
    <w:rsid w:val="009F6C91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569"/>
    <w:rsid w:val="00A06D52"/>
    <w:rsid w:val="00A07C72"/>
    <w:rsid w:val="00A07D88"/>
    <w:rsid w:val="00A07E74"/>
    <w:rsid w:val="00A10084"/>
    <w:rsid w:val="00A10334"/>
    <w:rsid w:val="00A10682"/>
    <w:rsid w:val="00A106FE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A4B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10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27E55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A98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9B7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2A4"/>
    <w:rsid w:val="00A606D3"/>
    <w:rsid w:val="00A60B2F"/>
    <w:rsid w:val="00A61039"/>
    <w:rsid w:val="00A6104D"/>
    <w:rsid w:val="00A61166"/>
    <w:rsid w:val="00A6146B"/>
    <w:rsid w:val="00A618D9"/>
    <w:rsid w:val="00A624F0"/>
    <w:rsid w:val="00A62FC9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5F5F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4D29"/>
    <w:rsid w:val="00A7518E"/>
    <w:rsid w:val="00A75805"/>
    <w:rsid w:val="00A75917"/>
    <w:rsid w:val="00A75C2D"/>
    <w:rsid w:val="00A75E01"/>
    <w:rsid w:val="00A76053"/>
    <w:rsid w:val="00A76193"/>
    <w:rsid w:val="00A761E2"/>
    <w:rsid w:val="00A76256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877"/>
    <w:rsid w:val="00A85D09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12D"/>
    <w:rsid w:val="00A91550"/>
    <w:rsid w:val="00A91562"/>
    <w:rsid w:val="00A916CE"/>
    <w:rsid w:val="00A91E78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9EF"/>
    <w:rsid w:val="00AA1A16"/>
    <w:rsid w:val="00AA1BFD"/>
    <w:rsid w:val="00AA1CF8"/>
    <w:rsid w:val="00AA1ECF"/>
    <w:rsid w:val="00AA2273"/>
    <w:rsid w:val="00AA240E"/>
    <w:rsid w:val="00AA2501"/>
    <w:rsid w:val="00AA2539"/>
    <w:rsid w:val="00AA26DF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207"/>
    <w:rsid w:val="00AA6502"/>
    <w:rsid w:val="00AA6598"/>
    <w:rsid w:val="00AA668A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48B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A80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2C75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140D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674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210"/>
    <w:rsid w:val="00AF6928"/>
    <w:rsid w:val="00AF6C9F"/>
    <w:rsid w:val="00AF6E94"/>
    <w:rsid w:val="00AF6FC5"/>
    <w:rsid w:val="00AF71F7"/>
    <w:rsid w:val="00AF7419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1D97"/>
    <w:rsid w:val="00B0228E"/>
    <w:rsid w:val="00B027D0"/>
    <w:rsid w:val="00B02AE7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AE4"/>
    <w:rsid w:val="00B04DD7"/>
    <w:rsid w:val="00B04E37"/>
    <w:rsid w:val="00B04FEF"/>
    <w:rsid w:val="00B05032"/>
    <w:rsid w:val="00B051CF"/>
    <w:rsid w:val="00B0578D"/>
    <w:rsid w:val="00B058E9"/>
    <w:rsid w:val="00B05925"/>
    <w:rsid w:val="00B05BEE"/>
    <w:rsid w:val="00B05C12"/>
    <w:rsid w:val="00B05DD9"/>
    <w:rsid w:val="00B05E67"/>
    <w:rsid w:val="00B06A7E"/>
    <w:rsid w:val="00B06F94"/>
    <w:rsid w:val="00B07038"/>
    <w:rsid w:val="00B07272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49FA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2EA8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6DF2"/>
    <w:rsid w:val="00B376EE"/>
    <w:rsid w:val="00B37BC5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36A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0FB5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6C7E"/>
    <w:rsid w:val="00B67620"/>
    <w:rsid w:val="00B67A4B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46F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11F"/>
    <w:rsid w:val="00B81273"/>
    <w:rsid w:val="00B81542"/>
    <w:rsid w:val="00B81663"/>
    <w:rsid w:val="00B81680"/>
    <w:rsid w:val="00B81860"/>
    <w:rsid w:val="00B81B1A"/>
    <w:rsid w:val="00B825FE"/>
    <w:rsid w:val="00B8283B"/>
    <w:rsid w:val="00B82F58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AA3"/>
    <w:rsid w:val="00B91D15"/>
    <w:rsid w:val="00B91F3A"/>
    <w:rsid w:val="00B91FA6"/>
    <w:rsid w:val="00B9211F"/>
    <w:rsid w:val="00B9218A"/>
    <w:rsid w:val="00B921D5"/>
    <w:rsid w:val="00B92662"/>
    <w:rsid w:val="00B92DB0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3A01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0A0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C67"/>
    <w:rsid w:val="00BB2E06"/>
    <w:rsid w:val="00BB2E8F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5FD9"/>
    <w:rsid w:val="00BB6122"/>
    <w:rsid w:val="00BB614E"/>
    <w:rsid w:val="00BB6197"/>
    <w:rsid w:val="00BB660B"/>
    <w:rsid w:val="00BB7262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390B"/>
    <w:rsid w:val="00BC47FB"/>
    <w:rsid w:val="00BC48DA"/>
    <w:rsid w:val="00BC4954"/>
    <w:rsid w:val="00BC4B58"/>
    <w:rsid w:val="00BC4CF3"/>
    <w:rsid w:val="00BC4DC0"/>
    <w:rsid w:val="00BC5D92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BFE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358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83F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0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3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898"/>
    <w:rsid w:val="00C1790A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60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56"/>
    <w:rsid w:val="00C351AA"/>
    <w:rsid w:val="00C352A0"/>
    <w:rsid w:val="00C354AF"/>
    <w:rsid w:val="00C357C7"/>
    <w:rsid w:val="00C357E6"/>
    <w:rsid w:val="00C35E3C"/>
    <w:rsid w:val="00C36092"/>
    <w:rsid w:val="00C363D1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D3E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740"/>
    <w:rsid w:val="00C4483F"/>
    <w:rsid w:val="00C4487B"/>
    <w:rsid w:val="00C44CD6"/>
    <w:rsid w:val="00C451D0"/>
    <w:rsid w:val="00C4547E"/>
    <w:rsid w:val="00C457BD"/>
    <w:rsid w:val="00C45963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994"/>
    <w:rsid w:val="00C50A3B"/>
    <w:rsid w:val="00C50F87"/>
    <w:rsid w:val="00C51350"/>
    <w:rsid w:val="00C51B0A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3AE1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11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2DB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24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485F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3D"/>
    <w:rsid w:val="00CA35D0"/>
    <w:rsid w:val="00CA37D5"/>
    <w:rsid w:val="00CA3ABE"/>
    <w:rsid w:val="00CA4757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A7F98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5BDA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81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592A"/>
    <w:rsid w:val="00CC619A"/>
    <w:rsid w:val="00CC6586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421"/>
    <w:rsid w:val="00CD1620"/>
    <w:rsid w:val="00CD172C"/>
    <w:rsid w:val="00CD1D4A"/>
    <w:rsid w:val="00CD2194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7CF"/>
    <w:rsid w:val="00CE1B64"/>
    <w:rsid w:val="00CE252C"/>
    <w:rsid w:val="00CE2A6C"/>
    <w:rsid w:val="00CE366C"/>
    <w:rsid w:val="00CE3805"/>
    <w:rsid w:val="00CE388B"/>
    <w:rsid w:val="00CE3D4C"/>
    <w:rsid w:val="00CE465C"/>
    <w:rsid w:val="00CE4DA6"/>
    <w:rsid w:val="00CE4E39"/>
    <w:rsid w:val="00CE5029"/>
    <w:rsid w:val="00CE530E"/>
    <w:rsid w:val="00CE57D1"/>
    <w:rsid w:val="00CE5849"/>
    <w:rsid w:val="00CE5E74"/>
    <w:rsid w:val="00CE6272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0FE0"/>
    <w:rsid w:val="00CF120A"/>
    <w:rsid w:val="00CF132E"/>
    <w:rsid w:val="00CF170D"/>
    <w:rsid w:val="00CF17D5"/>
    <w:rsid w:val="00CF1F36"/>
    <w:rsid w:val="00CF246E"/>
    <w:rsid w:val="00CF25EC"/>
    <w:rsid w:val="00CF268B"/>
    <w:rsid w:val="00CF2EE2"/>
    <w:rsid w:val="00CF369C"/>
    <w:rsid w:val="00CF396B"/>
    <w:rsid w:val="00CF4173"/>
    <w:rsid w:val="00CF4321"/>
    <w:rsid w:val="00CF44CF"/>
    <w:rsid w:val="00CF4602"/>
    <w:rsid w:val="00CF4650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3B1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166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9E6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6B4"/>
    <w:rsid w:val="00D3697E"/>
    <w:rsid w:val="00D3745F"/>
    <w:rsid w:val="00D376BB"/>
    <w:rsid w:val="00D400AE"/>
    <w:rsid w:val="00D40733"/>
    <w:rsid w:val="00D408C7"/>
    <w:rsid w:val="00D408CD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5CE"/>
    <w:rsid w:val="00D55A63"/>
    <w:rsid w:val="00D56086"/>
    <w:rsid w:val="00D56A9F"/>
    <w:rsid w:val="00D56AFC"/>
    <w:rsid w:val="00D56BC6"/>
    <w:rsid w:val="00D56E25"/>
    <w:rsid w:val="00D5716B"/>
    <w:rsid w:val="00D579CB"/>
    <w:rsid w:val="00D60203"/>
    <w:rsid w:val="00D6090C"/>
    <w:rsid w:val="00D60B20"/>
    <w:rsid w:val="00D60CBC"/>
    <w:rsid w:val="00D60F15"/>
    <w:rsid w:val="00D61056"/>
    <w:rsid w:val="00D614BB"/>
    <w:rsid w:val="00D61D09"/>
    <w:rsid w:val="00D61FF1"/>
    <w:rsid w:val="00D629FB"/>
    <w:rsid w:val="00D62B54"/>
    <w:rsid w:val="00D62DB2"/>
    <w:rsid w:val="00D62F43"/>
    <w:rsid w:val="00D6349D"/>
    <w:rsid w:val="00D6352F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6D1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154"/>
    <w:rsid w:val="00D7685B"/>
    <w:rsid w:val="00D76C05"/>
    <w:rsid w:val="00D77720"/>
    <w:rsid w:val="00D77ABE"/>
    <w:rsid w:val="00D77B9F"/>
    <w:rsid w:val="00D77E80"/>
    <w:rsid w:val="00D801C9"/>
    <w:rsid w:val="00D8044E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BF7"/>
    <w:rsid w:val="00D81C50"/>
    <w:rsid w:val="00D81E2F"/>
    <w:rsid w:val="00D821BA"/>
    <w:rsid w:val="00D82A37"/>
    <w:rsid w:val="00D82C82"/>
    <w:rsid w:val="00D82EB6"/>
    <w:rsid w:val="00D82F91"/>
    <w:rsid w:val="00D83106"/>
    <w:rsid w:val="00D833EF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2D7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BBC"/>
    <w:rsid w:val="00DA0DBA"/>
    <w:rsid w:val="00DA0ED7"/>
    <w:rsid w:val="00DA12C1"/>
    <w:rsid w:val="00DA13B3"/>
    <w:rsid w:val="00DA1916"/>
    <w:rsid w:val="00DA19BD"/>
    <w:rsid w:val="00DA1EFE"/>
    <w:rsid w:val="00DA23AC"/>
    <w:rsid w:val="00DA24A5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7CF0"/>
    <w:rsid w:val="00DB7F1A"/>
    <w:rsid w:val="00DB7F38"/>
    <w:rsid w:val="00DB7F50"/>
    <w:rsid w:val="00DC01D4"/>
    <w:rsid w:val="00DC05BB"/>
    <w:rsid w:val="00DC06D4"/>
    <w:rsid w:val="00DC0941"/>
    <w:rsid w:val="00DC0C46"/>
    <w:rsid w:val="00DC0DF9"/>
    <w:rsid w:val="00DC108D"/>
    <w:rsid w:val="00DC144E"/>
    <w:rsid w:val="00DC191B"/>
    <w:rsid w:val="00DC1BEC"/>
    <w:rsid w:val="00DC1C6E"/>
    <w:rsid w:val="00DC1E35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4FCD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3A9"/>
    <w:rsid w:val="00DF2535"/>
    <w:rsid w:val="00DF28BB"/>
    <w:rsid w:val="00DF2D63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DD8"/>
    <w:rsid w:val="00E00F9D"/>
    <w:rsid w:val="00E013D2"/>
    <w:rsid w:val="00E0173A"/>
    <w:rsid w:val="00E01749"/>
    <w:rsid w:val="00E01FD6"/>
    <w:rsid w:val="00E02204"/>
    <w:rsid w:val="00E02246"/>
    <w:rsid w:val="00E031B8"/>
    <w:rsid w:val="00E0364E"/>
    <w:rsid w:val="00E03914"/>
    <w:rsid w:val="00E0404B"/>
    <w:rsid w:val="00E0437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3B6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0FA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491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D9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04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4B7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0F"/>
    <w:rsid w:val="00E47C1E"/>
    <w:rsid w:val="00E47C8B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77D"/>
    <w:rsid w:val="00E558AB"/>
    <w:rsid w:val="00E55B5D"/>
    <w:rsid w:val="00E55B7B"/>
    <w:rsid w:val="00E5614C"/>
    <w:rsid w:val="00E56C30"/>
    <w:rsid w:val="00E5707B"/>
    <w:rsid w:val="00E57366"/>
    <w:rsid w:val="00E57B1E"/>
    <w:rsid w:val="00E57E28"/>
    <w:rsid w:val="00E60591"/>
    <w:rsid w:val="00E609BC"/>
    <w:rsid w:val="00E60C16"/>
    <w:rsid w:val="00E60D7F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DE8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2C15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3FE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2E8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212"/>
    <w:rsid w:val="00EC26CB"/>
    <w:rsid w:val="00EC2A35"/>
    <w:rsid w:val="00EC3F13"/>
    <w:rsid w:val="00EC4BD6"/>
    <w:rsid w:val="00EC4D10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188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3B1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3FF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7A5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605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083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309F"/>
    <w:rsid w:val="00F03146"/>
    <w:rsid w:val="00F0323C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8A7"/>
    <w:rsid w:val="00F13C3C"/>
    <w:rsid w:val="00F13D8B"/>
    <w:rsid w:val="00F13E07"/>
    <w:rsid w:val="00F141C7"/>
    <w:rsid w:val="00F1420F"/>
    <w:rsid w:val="00F1439F"/>
    <w:rsid w:val="00F14CE4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232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6C86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53F"/>
    <w:rsid w:val="00F616C7"/>
    <w:rsid w:val="00F617F5"/>
    <w:rsid w:val="00F61BE0"/>
    <w:rsid w:val="00F620A1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29B"/>
    <w:rsid w:val="00F7335E"/>
    <w:rsid w:val="00F735C2"/>
    <w:rsid w:val="00F7382A"/>
    <w:rsid w:val="00F73E7C"/>
    <w:rsid w:val="00F742AC"/>
    <w:rsid w:val="00F74376"/>
    <w:rsid w:val="00F743A3"/>
    <w:rsid w:val="00F753F0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2FF"/>
    <w:rsid w:val="00F87398"/>
    <w:rsid w:val="00F8746C"/>
    <w:rsid w:val="00F87547"/>
    <w:rsid w:val="00F875A9"/>
    <w:rsid w:val="00F9092D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7A5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3A3"/>
    <w:rsid w:val="00FA2DEC"/>
    <w:rsid w:val="00FA313D"/>
    <w:rsid w:val="00FA3278"/>
    <w:rsid w:val="00FA3509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3F7"/>
    <w:rsid w:val="00FB382F"/>
    <w:rsid w:val="00FB3AED"/>
    <w:rsid w:val="00FB3CA5"/>
    <w:rsid w:val="00FB3DD9"/>
    <w:rsid w:val="00FB406A"/>
    <w:rsid w:val="00FB43BF"/>
    <w:rsid w:val="00FB43FE"/>
    <w:rsid w:val="00FB49DB"/>
    <w:rsid w:val="00FB5314"/>
    <w:rsid w:val="00FB53B8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7B9"/>
    <w:rsid w:val="00FC4DB9"/>
    <w:rsid w:val="00FC511A"/>
    <w:rsid w:val="00FC5E43"/>
    <w:rsid w:val="00FC62CD"/>
    <w:rsid w:val="00FC62E0"/>
    <w:rsid w:val="00FC660A"/>
    <w:rsid w:val="00FC679D"/>
    <w:rsid w:val="00FC6C3C"/>
    <w:rsid w:val="00FC70CE"/>
    <w:rsid w:val="00FC7156"/>
    <w:rsid w:val="00FC729A"/>
    <w:rsid w:val="00FC756C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584"/>
    <w:rsid w:val="00FD5998"/>
    <w:rsid w:val="00FD73A6"/>
    <w:rsid w:val="00FD74AC"/>
    <w:rsid w:val="00FE0252"/>
    <w:rsid w:val="00FE0867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4D6E"/>
    <w:rsid w:val="00FF4F22"/>
    <w:rsid w:val="00FF61AE"/>
    <w:rsid w:val="00FF62FC"/>
    <w:rsid w:val="00FF64A1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1218A1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1218A1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A62FC9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A62FC9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A62FC9"/>
    <w:rPr>
      <w:b/>
      <w:i/>
      <w:spacing w:val="0"/>
    </w:rPr>
  </w:style>
  <w:style w:type="paragraph" w:customStyle="1" w:styleId="Text1">
    <w:name w:val="Text 1"/>
    <w:basedOn w:val="Normalny"/>
    <w:rsid w:val="00A62FC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A62FC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A62FC9"/>
    <w:pPr>
      <w:numPr>
        <w:numId w:val="1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62FC9"/>
    <w:pPr>
      <w:numPr>
        <w:numId w:val="1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62FC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62FC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62FC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markedcontent">
    <w:name w:val="markedcontent"/>
    <w:basedOn w:val="Domylnaczcionkaakapitu"/>
    <w:rsid w:val="004075A3"/>
  </w:style>
  <w:style w:type="character" w:styleId="Nierozpoznanawzmianka">
    <w:name w:val="Unresolved Mention"/>
    <w:basedOn w:val="Domylnaczcionkaakapitu"/>
    <w:uiPriority w:val="99"/>
    <w:semiHidden/>
    <w:unhideWhenUsed/>
    <w:rsid w:val="00107F71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1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D797-5C8D-4EA8-AE20-2B49CED2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2417</Words>
  <Characters>14504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Przemysław Klimkowski</cp:lastModifiedBy>
  <cp:revision>4</cp:revision>
  <cp:lastPrinted>2020-02-04T07:31:00Z</cp:lastPrinted>
  <dcterms:created xsi:type="dcterms:W3CDTF">2022-11-22T09:58:00Z</dcterms:created>
  <dcterms:modified xsi:type="dcterms:W3CDTF">2022-11-22T10:16:00Z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