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03AF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33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A91E56" w:rsidRDefault="00A91E56" w:rsidP="00A91E5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A91E56" w:rsidRDefault="00A91E56" w:rsidP="00A91E5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A91E56" w:rsidRPr="00A7655F" w:rsidRDefault="00A91E56" w:rsidP="00A91E5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A91E56" w:rsidRPr="00A7655F" w:rsidRDefault="00A91E56" w:rsidP="00A91E56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A91E56" w:rsidRDefault="00A91E56" w:rsidP="00A91E5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A91E56" w:rsidRDefault="00A91E56" w:rsidP="00A91E5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A91E56" w:rsidRPr="00A7655F" w:rsidRDefault="00A91E56" w:rsidP="00A91E5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A91E56" w:rsidRPr="00EB70B0" w:rsidRDefault="00A91E56" w:rsidP="00A91E56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4E3BF2" w:rsidP="00C966FF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bookmarkStart w:id="0" w:name="_GoBack"/>
      <w:bookmarkEnd w:id="0"/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53" w:rsidRDefault="00A35D53" w:rsidP="00C63813">
      <w:r>
        <w:separator/>
      </w:r>
    </w:p>
  </w:endnote>
  <w:endnote w:type="continuationSeparator" w:id="0">
    <w:p w:rsidR="00A35D53" w:rsidRDefault="00A35D5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53" w:rsidRDefault="00A35D53" w:rsidP="00C63813">
      <w:r>
        <w:separator/>
      </w:r>
    </w:p>
  </w:footnote>
  <w:footnote w:type="continuationSeparator" w:id="0">
    <w:p w:rsidR="00A35D53" w:rsidRDefault="00A35D5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6FE32B4E"/>
    <w:multiLevelType w:val="hybridMultilevel"/>
    <w:tmpl w:val="12BA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30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2A9E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0DA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5D53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1E56"/>
    <w:rsid w:val="00A93E38"/>
    <w:rsid w:val="00AA5033"/>
    <w:rsid w:val="00AA7306"/>
    <w:rsid w:val="00AB0FD7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3AF3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966FF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8CA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DC2E9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10</cp:revision>
  <cp:lastPrinted>2022-04-21T12:32:00Z</cp:lastPrinted>
  <dcterms:created xsi:type="dcterms:W3CDTF">2022-05-17T08:04:00Z</dcterms:created>
  <dcterms:modified xsi:type="dcterms:W3CDTF">2022-06-02T09:49:00Z</dcterms:modified>
</cp:coreProperties>
</file>