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DCA2A" w14:textId="3818B0A0" w:rsidR="009D145F" w:rsidRDefault="009D145F" w:rsidP="004C69F5">
      <w:pPr>
        <w:pStyle w:val="Zwykytekst"/>
        <w:tabs>
          <w:tab w:val="left" w:pos="2970"/>
          <w:tab w:val="left" w:pos="5370"/>
        </w:tabs>
        <w:spacing w:line="276" w:lineRule="auto"/>
        <w:outlineLvl w:val="0"/>
        <w:rPr>
          <w:rFonts w:asciiTheme="minorHAnsi" w:hAnsiTheme="minorHAnsi" w:cstheme="minorHAnsi"/>
          <w:sz w:val="22"/>
          <w:szCs w:val="22"/>
        </w:rPr>
      </w:pPr>
      <w:bookmarkStart w:id="0" w:name="_Toc458766117"/>
      <w:bookmarkStart w:id="1" w:name="_Toc38618793"/>
    </w:p>
    <w:p w14:paraId="7C09D3BA" w14:textId="18C6C770" w:rsidR="00B55909" w:rsidRPr="00B7555D" w:rsidRDefault="00B55909" w:rsidP="006574F4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B06349">
        <w:rPr>
          <w:rFonts w:asciiTheme="minorHAnsi" w:hAnsiTheme="minorHAnsi" w:cstheme="minorHAnsi"/>
          <w:b/>
          <w:bCs/>
          <w:sz w:val="22"/>
          <w:szCs w:val="22"/>
        </w:rPr>
        <w:t xml:space="preserve">Załącznik nr 3 do </w:t>
      </w:r>
      <w:bookmarkEnd w:id="0"/>
      <w:bookmarkEnd w:id="1"/>
      <w:r w:rsidR="00E0633C" w:rsidRPr="00B06349">
        <w:rPr>
          <w:rFonts w:asciiTheme="minorHAnsi" w:hAnsiTheme="minorHAnsi" w:cstheme="minorHAnsi"/>
          <w:b/>
          <w:bCs/>
          <w:sz w:val="22"/>
          <w:szCs w:val="22"/>
        </w:rPr>
        <w:t>SWZ</w:t>
      </w:r>
    </w:p>
    <w:p w14:paraId="200C753E" w14:textId="77777777" w:rsidR="00B55909" w:rsidRPr="005B7E85" w:rsidRDefault="00B55909" w:rsidP="00B55909">
      <w:pPr>
        <w:pStyle w:val="Nagwek5"/>
        <w:rPr>
          <w:rFonts w:asciiTheme="minorHAnsi" w:hAnsiTheme="minorHAnsi" w:cstheme="minorHAnsi"/>
          <w:b/>
          <w:sz w:val="28"/>
        </w:rPr>
      </w:pPr>
    </w:p>
    <w:p w14:paraId="18FA89F1" w14:textId="77777777" w:rsidR="00B55909" w:rsidRPr="005B7E85" w:rsidRDefault="00B55909" w:rsidP="00B55909">
      <w:pPr>
        <w:pStyle w:val="Nagwek5"/>
        <w:rPr>
          <w:rFonts w:asciiTheme="minorHAnsi" w:hAnsiTheme="minorHAnsi" w:cstheme="minorHAnsi"/>
          <w:b/>
          <w:color w:val="auto"/>
          <w:sz w:val="20"/>
          <w:szCs w:val="18"/>
        </w:rPr>
      </w:pPr>
      <w:r w:rsidRPr="005B7E85">
        <w:rPr>
          <w:rFonts w:asciiTheme="minorHAnsi" w:hAnsiTheme="minorHAnsi" w:cstheme="minorHAnsi"/>
          <w:sz w:val="28"/>
        </w:rPr>
        <w:tab/>
      </w:r>
      <w:r w:rsidRPr="005B7E85">
        <w:rPr>
          <w:rFonts w:asciiTheme="minorHAnsi" w:hAnsiTheme="minorHAnsi" w:cstheme="minorHAnsi"/>
          <w:sz w:val="28"/>
        </w:rPr>
        <w:tab/>
      </w:r>
      <w:r w:rsidRPr="005B7E85">
        <w:rPr>
          <w:rFonts w:asciiTheme="minorHAnsi" w:hAnsiTheme="minorHAnsi" w:cstheme="minorHAnsi"/>
          <w:sz w:val="28"/>
        </w:rPr>
        <w:tab/>
      </w:r>
      <w:r w:rsidRPr="005B7E85">
        <w:rPr>
          <w:rFonts w:asciiTheme="minorHAnsi" w:hAnsiTheme="minorHAnsi" w:cstheme="minorHAnsi"/>
          <w:color w:val="auto"/>
          <w:sz w:val="20"/>
          <w:szCs w:val="18"/>
        </w:rPr>
        <w:tab/>
      </w:r>
      <w:r w:rsidRPr="005B7E85">
        <w:rPr>
          <w:rFonts w:asciiTheme="minorHAnsi" w:hAnsiTheme="minorHAnsi" w:cstheme="minorHAnsi"/>
          <w:color w:val="auto"/>
          <w:sz w:val="20"/>
          <w:szCs w:val="18"/>
        </w:rPr>
        <w:tab/>
      </w:r>
      <w:r w:rsidRPr="005B7E85">
        <w:rPr>
          <w:rFonts w:asciiTheme="minorHAnsi" w:hAnsiTheme="minorHAnsi" w:cstheme="minorHAnsi"/>
          <w:color w:val="auto"/>
          <w:sz w:val="20"/>
          <w:szCs w:val="18"/>
        </w:rPr>
        <w:tab/>
      </w:r>
      <w:r w:rsidRPr="005B7E85">
        <w:rPr>
          <w:rFonts w:asciiTheme="minorHAnsi" w:hAnsiTheme="minorHAnsi" w:cstheme="minorHAnsi"/>
          <w:color w:val="auto"/>
          <w:sz w:val="20"/>
          <w:szCs w:val="18"/>
        </w:rPr>
        <w:tab/>
      </w:r>
      <w:r w:rsidRPr="005B7E85">
        <w:rPr>
          <w:rFonts w:asciiTheme="minorHAnsi" w:hAnsiTheme="minorHAnsi" w:cstheme="minorHAnsi"/>
          <w:color w:val="auto"/>
          <w:sz w:val="20"/>
          <w:szCs w:val="18"/>
        </w:rPr>
        <w:tab/>
        <w:t>.................................., dn. ........................</w:t>
      </w:r>
    </w:p>
    <w:p w14:paraId="5E8AA1CA" w14:textId="77777777" w:rsidR="00B55909" w:rsidRPr="005B7E85" w:rsidRDefault="00B55909" w:rsidP="00B55909">
      <w:pPr>
        <w:rPr>
          <w:rFonts w:asciiTheme="minorHAnsi" w:hAnsiTheme="minorHAnsi" w:cstheme="minorHAnsi"/>
          <w:b/>
          <w:i/>
          <w:sz w:val="20"/>
          <w:szCs w:val="18"/>
        </w:rPr>
      </w:pPr>
    </w:p>
    <w:p w14:paraId="076DA7EA" w14:textId="77777777" w:rsidR="00B55909" w:rsidRPr="005B7E85" w:rsidRDefault="00B55909" w:rsidP="00B55909">
      <w:pPr>
        <w:spacing w:line="276" w:lineRule="auto"/>
        <w:rPr>
          <w:rFonts w:asciiTheme="minorHAnsi" w:hAnsiTheme="minorHAnsi" w:cstheme="minorHAnsi"/>
          <w:sz w:val="20"/>
          <w:szCs w:val="18"/>
        </w:rPr>
      </w:pPr>
      <w:r w:rsidRPr="005B7E85">
        <w:rPr>
          <w:rFonts w:asciiTheme="minorHAnsi" w:hAnsiTheme="minorHAnsi" w:cstheme="minorHAnsi"/>
          <w:sz w:val="20"/>
          <w:szCs w:val="18"/>
        </w:rPr>
        <w:t xml:space="preserve">Pełna nazwa Wykonawcy: </w:t>
      </w:r>
      <w:r w:rsidRPr="005B7E85">
        <w:rPr>
          <w:rFonts w:asciiTheme="minorHAnsi" w:hAnsiTheme="minorHAnsi" w:cstheme="minorHAnsi"/>
          <w:sz w:val="20"/>
          <w:szCs w:val="18"/>
        </w:rPr>
        <w:tab/>
      </w:r>
      <w:r w:rsidRPr="005B7E85">
        <w:rPr>
          <w:rFonts w:asciiTheme="minorHAnsi" w:hAnsiTheme="minorHAnsi" w:cstheme="minorHAnsi"/>
          <w:sz w:val="20"/>
          <w:szCs w:val="18"/>
        </w:rPr>
        <w:tab/>
      </w:r>
      <w:r w:rsidRPr="005B7E85">
        <w:rPr>
          <w:rFonts w:asciiTheme="minorHAnsi" w:hAnsiTheme="minorHAnsi" w:cstheme="minorHAnsi"/>
          <w:sz w:val="20"/>
          <w:szCs w:val="18"/>
        </w:rPr>
        <w:tab/>
      </w:r>
      <w:r w:rsidRPr="005B7E85">
        <w:rPr>
          <w:rFonts w:asciiTheme="minorHAnsi" w:hAnsiTheme="minorHAnsi" w:cstheme="minorHAnsi"/>
          <w:sz w:val="20"/>
          <w:szCs w:val="18"/>
        </w:rPr>
        <w:tab/>
      </w:r>
      <w:r w:rsidRPr="005B7E85">
        <w:rPr>
          <w:rFonts w:asciiTheme="minorHAnsi" w:hAnsiTheme="minorHAnsi" w:cstheme="minorHAnsi"/>
          <w:sz w:val="20"/>
          <w:szCs w:val="18"/>
        </w:rPr>
        <w:tab/>
      </w:r>
      <w:r w:rsidRPr="005B7E85">
        <w:rPr>
          <w:rFonts w:asciiTheme="minorHAnsi" w:hAnsiTheme="minorHAnsi" w:cstheme="minorHAnsi"/>
          <w:sz w:val="20"/>
          <w:szCs w:val="18"/>
        </w:rPr>
        <w:tab/>
      </w:r>
    </w:p>
    <w:p w14:paraId="14CF7435" w14:textId="77777777" w:rsidR="00B55909" w:rsidRPr="005B7E85" w:rsidRDefault="00B55909" w:rsidP="00B55909">
      <w:pPr>
        <w:spacing w:line="276" w:lineRule="auto"/>
        <w:rPr>
          <w:rFonts w:asciiTheme="minorHAnsi" w:hAnsiTheme="minorHAnsi" w:cstheme="minorHAnsi"/>
          <w:sz w:val="20"/>
          <w:szCs w:val="18"/>
        </w:rPr>
      </w:pPr>
      <w:r w:rsidRPr="005B7E85">
        <w:rPr>
          <w:rFonts w:asciiTheme="minorHAnsi" w:hAnsiTheme="minorHAnsi" w:cstheme="minorHAnsi"/>
          <w:sz w:val="20"/>
          <w:szCs w:val="18"/>
        </w:rPr>
        <w:t>................................................................................................................</w:t>
      </w:r>
    </w:p>
    <w:p w14:paraId="75A9D191" w14:textId="77777777" w:rsidR="00B55909" w:rsidRPr="005B7E85" w:rsidRDefault="00B55909" w:rsidP="00B55909">
      <w:pPr>
        <w:spacing w:line="276" w:lineRule="auto"/>
        <w:rPr>
          <w:rFonts w:asciiTheme="minorHAnsi" w:hAnsiTheme="minorHAnsi" w:cstheme="minorHAnsi"/>
          <w:sz w:val="20"/>
          <w:szCs w:val="18"/>
        </w:rPr>
      </w:pPr>
      <w:r w:rsidRPr="005B7E85">
        <w:rPr>
          <w:rFonts w:asciiTheme="minorHAnsi" w:hAnsiTheme="minorHAnsi" w:cstheme="minorHAnsi"/>
          <w:sz w:val="20"/>
          <w:szCs w:val="18"/>
        </w:rPr>
        <w:t>................................................................................................................</w:t>
      </w:r>
    </w:p>
    <w:p w14:paraId="0ED9B059" w14:textId="77777777" w:rsidR="00B55909" w:rsidRPr="005B7E85" w:rsidRDefault="00B55909" w:rsidP="00B55909">
      <w:pPr>
        <w:spacing w:line="276" w:lineRule="auto"/>
        <w:rPr>
          <w:rFonts w:asciiTheme="minorHAnsi" w:hAnsiTheme="minorHAnsi" w:cstheme="minorHAnsi"/>
          <w:sz w:val="20"/>
          <w:szCs w:val="18"/>
        </w:rPr>
      </w:pPr>
      <w:r w:rsidRPr="005B7E85">
        <w:rPr>
          <w:rFonts w:asciiTheme="minorHAnsi" w:hAnsiTheme="minorHAnsi" w:cstheme="minorHAnsi"/>
          <w:sz w:val="20"/>
          <w:szCs w:val="18"/>
        </w:rPr>
        <w:t>Adres: ...........................................................................................</w:t>
      </w:r>
    </w:p>
    <w:p w14:paraId="504F05CC" w14:textId="77777777" w:rsidR="00B55909" w:rsidRPr="005B7E85" w:rsidRDefault="00B55909" w:rsidP="00B55909">
      <w:pPr>
        <w:spacing w:line="276" w:lineRule="auto"/>
        <w:rPr>
          <w:rFonts w:asciiTheme="minorHAnsi" w:hAnsiTheme="minorHAnsi" w:cstheme="minorHAnsi"/>
          <w:sz w:val="20"/>
        </w:rPr>
      </w:pPr>
      <w:r w:rsidRPr="005B7E85">
        <w:rPr>
          <w:rFonts w:asciiTheme="minorHAnsi" w:hAnsiTheme="minorHAnsi" w:cstheme="minorHAnsi"/>
          <w:sz w:val="20"/>
        </w:rPr>
        <w:tab/>
      </w:r>
      <w:r w:rsidRPr="005B7E85">
        <w:rPr>
          <w:rFonts w:asciiTheme="minorHAnsi" w:hAnsiTheme="minorHAnsi" w:cstheme="minorHAnsi"/>
          <w:sz w:val="20"/>
        </w:rPr>
        <w:tab/>
        <w:t>(kod, miasto, ulica, numer domu)</w:t>
      </w:r>
    </w:p>
    <w:p w14:paraId="029E372F" w14:textId="77777777" w:rsidR="00B55909" w:rsidRPr="005B7E85" w:rsidRDefault="00B55909" w:rsidP="00B55909">
      <w:pPr>
        <w:spacing w:line="276" w:lineRule="auto"/>
        <w:rPr>
          <w:rFonts w:asciiTheme="minorHAnsi" w:hAnsiTheme="minorHAnsi" w:cstheme="minorHAnsi"/>
          <w:sz w:val="20"/>
        </w:rPr>
      </w:pPr>
      <w:r w:rsidRPr="005B7E85">
        <w:rPr>
          <w:rFonts w:asciiTheme="minorHAnsi" w:hAnsiTheme="minorHAnsi" w:cstheme="minorHAnsi"/>
          <w:sz w:val="20"/>
        </w:rPr>
        <w:t>Województwo i powiat: .........................................................................</w:t>
      </w:r>
    </w:p>
    <w:p w14:paraId="0AB7B1E9" w14:textId="77777777" w:rsidR="00B55909" w:rsidRPr="005B7E85" w:rsidRDefault="00B55909" w:rsidP="00B55909">
      <w:pPr>
        <w:spacing w:line="276" w:lineRule="auto"/>
        <w:rPr>
          <w:rFonts w:asciiTheme="minorHAnsi" w:hAnsiTheme="minorHAnsi" w:cstheme="minorHAnsi"/>
          <w:sz w:val="20"/>
          <w:lang w:val="de-DE"/>
        </w:rPr>
      </w:pPr>
      <w:proofErr w:type="spellStart"/>
      <w:r w:rsidRPr="005B7E85">
        <w:rPr>
          <w:rFonts w:asciiTheme="minorHAnsi" w:hAnsiTheme="minorHAnsi" w:cstheme="minorHAnsi"/>
          <w:sz w:val="20"/>
          <w:lang w:val="de-DE"/>
        </w:rPr>
        <w:t>Nr</w:t>
      </w:r>
      <w:proofErr w:type="spellEnd"/>
      <w:r w:rsidRPr="005B7E85">
        <w:rPr>
          <w:rFonts w:asciiTheme="minorHAnsi" w:hAnsiTheme="minorHAnsi" w:cstheme="minorHAnsi"/>
          <w:sz w:val="20"/>
          <w:lang w:val="de-DE"/>
        </w:rPr>
        <w:t xml:space="preserve"> tel. .....................................................................................................</w:t>
      </w:r>
    </w:p>
    <w:p w14:paraId="4430F517" w14:textId="77777777" w:rsidR="00B55909" w:rsidRPr="005B7E85" w:rsidRDefault="00B55909" w:rsidP="00B55909">
      <w:pPr>
        <w:spacing w:line="276" w:lineRule="auto"/>
        <w:rPr>
          <w:rFonts w:asciiTheme="minorHAnsi" w:hAnsiTheme="minorHAnsi" w:cstheme="minorHAnsi"/>
          <w:sz w:val="20"/>
          <w:lang w:val="de-DE"/>
        </w:rPr>
      </w:pPr>
      <w:proofErr w:type="spellStart"/>
      <w:r w:rsidRPr="005B7E85">
        <w:rPr>
          <w:rFonts w:asciiTheme="minorHAnsi" w:hAnsiTheme="minorHAnsi" w:cstheme="minorHAnsi"/>
          <w:sz w:val="20"/>
          <w:lang w:val="de-DE"/>
        </w:rPr>
        <w:t>Nr</w:t>
      </w:r>
      <w:proofErr w:type="spellEnd"/>
      <w:r w:rsidRPr="005B7E85">
        <w:rPr>
          <w:rFonts w:asciiTheme="minorHAnsi" w:hAnsiTheme="minorHAnsi" w:cstheme="minorHAnsi"/>
          <w:sz w:val="20"/>
          <w:lang w:val="de-DE"/>
        </w:rPr>
        <w:t xml:space="preserve"> fax. ....................................................................................................</w:t>
      </w:r>
    </w:p>
    <w:p w14:paraId="25373BBB" w14:textId="77777777" w:rsidR="00B55909" w:rsidRPr="005B7E85" w:rsidRDefault="00B55909" w:rsidP="00B55909">
      <w:pPr>
        <w:spacing w:line="276" w:lineRule="auto"/>
        <w:rPr>
          <w:rFonts w:asciiTheme="minorHAnsi" w:hAnsiTheme="minorHAnsi" w:cstheme="minorHAnsi"/>
          <w:sz w:val="20"/>
          <w:lang w:val="de-DE"/>
        </w:rPr>
      </w:pPr>
      <w:proofErr w:type="spellStart"/>
      <w:r w:rsidRPr="005B7E85">
        <w:rPr>
          <w:rFonts w:asciiTheme="minorHAnsi" w:hAnsiTheme="minorHAnsi" w:cstheme="minorHAnsi"/>
          <w:sz w:val="20"/>
          <w:lang w:val="de-DE"/>
        </w:rPr>
        <w:t>Adres</w:t>
      </w:r>
      <w:proofErr w:type="spellEnd"/>
      <w:r w:rsidRPr="005B7E85">
        <w:rPr>
          <w:rFonts w:asciiTheme="minorHAnsi" w:hAnsiTheme="minorHAnsi" w:cstheme="minorHAnsi"/>
          <w:sz w:val="20"/>
          <w:lang w:val="de-DE"/>
        </w:rPr>
        <w:t xml:space="preserve"> e – mail ........................................................................................</w:t>
      </w:r>
    </w:p>
    <w:p w14:paraId="52FB2AF5" w14:textId="77777777" w:rsidR="00B55909" w:rsidRPr="005B7E85" w:rsidRDefault="00B55909" w:rsidP="00B55909">
      <w:pPr>
        <w:spacing w:line="276" w:lineRule="auto"/>
        <w:rPr>
          <w:rFonts w:asciiTheme="minorHAnsi" w:hAnsiTheme="minorHAnsi" w:cstheme="minorHAnsi"/>
          <w:sz w:val="20"/>
        </w:rPr>
      </w:pPr>
      <w:r w:rsidRPr="005B7E85">
        <w:rPr>
          <w:rFonts w:asciiTheme="minorHAnsi" w:hAnsiTheme="minorHAnsi" w:cstheme="minorHAnsi"/>
          <w:sz w:val="20"/>
        </w:rPr>
        <w:t>Strona www. ..........................................................................................</w:t>
      </w:r>
    </w:p>
    <w:p w14:paraId="08ABD16C" w14:textId="77777777" w:rsidR="00B55909" w:rsidRPr="005B7E85" w:rsidRDefault="00B55909" w:rsidP="00B55909">
      <w:pPr>
        <w:spacing w:line="276" w:lineRule="auto"/>
        <w:rPr>
          <w:rFonts w:asciiTheme="minorHAnsi" w:hAnsiTheme="minorHAnsi" w:cstheme="minorHAnsi"/>
          <w:sz w:val="20"/>
        </w:rPr>
      </w:pPr>
      <w:r w:rsidRPr="005B7E85">
        <w:rPr>
          <w:rFonts w:asciiTheme="minorHAnsi" w:hAnsiTheme="minorHAnsi" w:cstheme="minorHAnsi"/>
          <w:sz w:val="20"/>
        </w:rPr>
        <w:t>NIP: ........................................................................................................</w:t>
      </w:r>
    </w:p>
    <w:p w14:paraId="428DDC99" w14:textId="77777777" w:rsidR="00B55909" w:rsidRPr="005B7E85" w:rsidRDefault="00B55909" w:rsidP="00B55909">
      <w:pPr>
        <w:spacing w:line="276" w:lineRule="auto"/>
        <w:rPr>
          <w:rFonts w:asciiTheme="minorHAnsi" w:hAnsiTheme="minorHAnsi" w:cstheme="minorHAnsi"/>
          <w:sz w:val="20"/>
        </w:rPr>
      </w:pPr>
      <w:r w:rsidRPr="005B7E85">
        <w:rPr>
          <w:rFonts w:asciiTheme="minorHAnsi" w:hAnsiTheme="minorHAnsi" w:cstheme="minorHAnsi"/>
          <w:sz w:val="20"/>
        </w:rPr>
        <w:t>REGON: .................................................................................................</w:t>
      </w:r>
    </w:p>
    <w:p w14:paraId="5754B48B" w14:textId="77777777" w:rsidR="00B55909" w:rsidRPr="005B7E85" w:rsidRDefault="00B55909" w:rsidP="00B55909">
      <w:pPr>
        <w:spacing w:line="276" w:lineRule="auto"/>
        <w:rPr>
          <w:rFonts w:asciiTheme="minorHAnsi" w:hAnsiTheme="minorHAnsi" w:cstheme="minorHAnsi"/>
          <w:sz w:val="18"/>
          <w:szCs w:val="16"/>
        </w:rPr>
      </w:pPr>
      <w:r w:rsidRPr="005B7E85">
        <w:rPr>
          <w:rFonts w:asciiTheme="minorHAnsi" w:hAnsiTheme="minorHAnsi" w:cstheme="minorHAnsi"/>
          <w:sz w:val="20"/>
        </w:rPr>
        <w:t xml:space="preserve">Nazwa </w:t>
      </w:r>
      <w:r w:rsidRPr="005B7E85">
        <w:rPr>
          <w:rFonts w:asciiTheme="minorHAnsi" w:hAnsiTheme="minorHAnsi" w:cstheme="minorHAnsi"/>
          <w:sz w:val="18"/>
          <w:szCs w:val="16"/>
        </w:rPr>
        <w:t>banku i nr oddziału .....................................................................</w:t>
      </w:r>
      <w:r w:rsidRPr="005B7E85">
        <w:rPr>
          <w:rFonts w:asciiTheme="minorHAnsi" w:hAnsiTheme="minorHAnsi" w:cstheme="minorHAnsi"/>
          <w:sz w:val="18"/>
          <w:szCs w:val="16"/>
        </w:rPr>
        <w:br/>
        <w:t xml:space="preserve">Nr rachunku bankowego </w:t>
      </w:r>
      <w:r w:rsidRPr="005B7E85">
        <w:rPr>
          <w:rFonts w:asciiTheme="minorHAnsi" w:hAnsiTheme="minorHAnsi" w:cstheme="minorHAnsi"/>
          <w:i/>
          <w:sz w:val="18"/>
          <w:szCs w:val="16"/>
        </w:rPr>
        <w:t>(26 cyfrowy w standardzie NRB):</w:t>
      </w:r>
      <w:r w:rsidRPr="005B7E85">
        <w:rPr>
          <w:rFonts w:asciiTheme="minorHAnsi" w:hAnsiTheme="minorHAnsi" w:cstheme="minorHAnsi"/>
          <w:sz w:val="18"/>
          <w:szCs w:val="16"/>
        </w:rPr>
        <w:t xml:space="preserve"> </w:t>
      </w:r>
    </w:p>
    <w:p w14:paraId="679F25F7" w14:textId="77777777" w:rsidR="00B55909" w:rsidRPr="005B7E85" w:rsidRDefault="00B55909" w:rsidP="00B55909">
      <w:pPr>
        <w:spacing w:line="276" w:lineRule="auto"/>
        <w:rPr>
          <w:rFonts w:asciiTheme="minorHAnsi" w:hAnsiTheme="minorHAnsi" w:cstheme="minorHAnsi"/>
          <w:sz w:val="18"/>
          <w:szCs w:val="16"/>
        </w:rPr>
      </w:pPr>
      <w:r w:rsidRPr="005B7E85">
        <w:rPr>
          <w:rFonts w:asciiTheme="minorHAnsi" w:hAnsiTheme="minorHAnsi" w:cstheme="minorHAnsi"/>
          <w:sz w:val="18"/>
          <w:szCs w:val="16"/>
        </w:rPr>
        <w:t>.................................................................................................................</w:t>
      </w:r>
    </w:p>
    <w:p w14:paraId="5D32D6FF" w14:textId="77777777" w:rsidR="00B55909" w:rsidRPr="005B7E85" w:rsidRDefault="00B55909" w:rsidP="00B55909">
      <w:pPr>
        <w:rPr>
          <w:rFonts w:asciiTheme="minorHAnsi" w:hAnsiTheme="minorHAnsi" w:cstheme="minorHAnsi"/>
          <w:b/>
          <w:bCs/>
          <w:sz w:val="18"/>
          <w:szCs w:val="16"/>
        </w:rPr>
      </w:pPr>
    </w:p>
    <w:p w14:paraId="026EEE79" w14:textId="77777777" w:rsidR="00B55909" w:rsidRPr="005B7E85" w:rsidRDefault="00B55909" w:rsidP="00B55909">
      <w:pPr>
        <w:rPr>
          <w:rFonts w:asciiTheme="minorHAnsi" w:hAnsiTheme="minorHAnsi" w:cstheme="minorHAnsi"/>
          <w:b/>
          <w:bCs/>
          <w:sz w:val="18"/>
          <w:szCs w:val="16"/>
        </w:rPr>
      </w:pPr>
      <w:r w:rsidRPr="005B7E85">
        <w:rPr>
          <w:rFonts w:asciiTheme="minorHAnsi" w:hAnsiTheme="minorHAnsi" w:cstheme="minorHAnsi"/>
          <w:b/>
          <w:bCs/>
          <w:sz w:val="18"/>
          <w:szCs w:val="16"/>
        </w:rPr>
        <w:t xml:space="preserve">Rodzaj  wykonawcy - </w:t>
      </w:r>
      <w:r w:rsidRPr="005B7E85">
        <w:rPr>
          <w:rFonts w:asciiTheme="minorHAnsi" w:hAnsiTheme="minorHAnsi" w:cstheme="minorHAnsi"/>
          <w:b/>
          <w:bCs/>
          <w:i/>
          <w:iCs/>
          <w:sz w:val="18"/>
          <w:szCs w:val="16"/>
        </w:rPr>
        <w:t>proszę o uzupełnienie</w:t>
      </w:r>
      <w:r w:rsidRPr="005B7E85">
        <w:rPr>
          <w:rFonts w:asciiTheme="minorHAnsi" w:hAnsiTheme="minorHAnsi" w:cstheme="minorHAnsi"/>
          <w:b/>
          <w:bCs/>
          <w:sz w:val="18"/>
          <w:szCs w:val="16"/>
        </w:rPr>
        <w:t>:</w:t>
      </w:r>
    </w:p>
    <w:p w14:paraId="74BF58C4" w14:textId="77777777" w:rsidR="00B55909" w:rsidRPr="005B7E85" w:rsidRDefault="00B55909" w:rsidP="00B55909">
      <w:pPr>
        <w:rPr>
          <w:rFonts w:asciiTheme="minorHAnsi" w:hAnsiTheme="minorHAnsi" w:cstheme="minorHAnsi"/>
          <w:sz w:val="18"/>
          <w:szCs w:val="16"/>
        </w:rPr>
      </w:pPr>
    </w:p>
    <w:p w14:paraId="6BBD5BFA" w14:textId="77777777" w:rsidR="00B55909" w:rsidRPr="005B7E85" w:rsidRDefault="00B55909" w:rsidP="00B55909">
      <w:pPr>
        <w:rPr>
          <w:rFonts w:asciiTheme="minorHAnsi" w:hAnsiTheme="minorHAnsi" w:cstheme="minorHAnsi"/>
          <w:sz w:val="18"/>
          <w:szCs w:val="16"/>
        </w:rPr>
      </w:pPr>
      <w:r w:rsidRPr="005B7E85">
        <w:rPr>
          <w:rFonts w:asciiTheme="minorHAnsi" w:hAnsiTheme="minorHAnsi" w:cstheme="minorHAnsi"/>
          <w:sz w:val="18"/>
          <w:szCs w:val="16"/>
        </w:rPr>
        <w:t>………………………………………………………………………………………....……..</w:t>
      </w:r>
    </w:p>
    <w:p w14:paraId="5A7E71A4" w14:textId="77777777" w:rsidR="00B55909" w:rsidRPr="005B7E85" w:rsidRDefault="00B55909" w:rsidP="00B55909">
      <w:pPr>
        <w:rPr>
          <w:rFonts w:asciiTheme="minorHAnsi" w:hAnsiTheme="minorHAnsi" w:cstheme="minorHAnsi"/>
          <w:i/>
          <w:iCs/>
          <w:sz w:val="18"/>
          <w:szCs w:val="16"/>
        </w:rPr>
      </w:pPr>
      <w:r w:rsidRPr="005B7E85">
        <w:rPr>
          <w:rFonts w:asciiTheme="minorHAnsi" w:hAnsiTheme="minorHAnsi" w:cstheme="minorHAnsi"/>
          <w:i/>
          <w:iCs/>
          <w:sz w:val="18"/>
          <w:szCs w:val="16"/>
        </w:rPr>
        <w:t xml:space="preserve">(możliwe do wyboru: mikroprzedsiębiorstwo, małe przedsiębiorstwo, średnie przedsiębiorstwo, jednoosobowa działalność gospodarcza, osoba fizyczna nieprowadząca działalności gospodarczej, inny rodzaj) </w:t>
      </w:r>
    </w:p>
    <w:p w14:paraId="27D05835" w14:textId="77777777" w:rsidR="00E0633C" w:rsidRPr="005B7E85" w:rsidRDefault="00E0633C" w:rsidP="00B55909">
      <w:pPr>
        <w:rPr>
          <w:rFonts w:asciiTheme="minorHAnsi" w:hAnsiTheme="minorHAnsi" w:cstheme="minorHAnsi"/>
          <w:i/>
          <w:iCs/>
          <w:sz w:val="18"/>
          <w:szCs w:val="16"/>
        </w:rPr>
      </w:pPr>
    </w:p>
    <w:p w14:paraId="56141D37" w14:textId="77777777" w:rsidR="006A2EBA" w:rsidRDefault="006A2EBA" w:rsidP="006A2EBA">
      <w:pPr>
        <w:jc w:val="center"/>
        <w:rPr>
          <w:rFonts w:asciiTheme="minorHAnsi" w:hAnsiTheme="minorHAnsi" w:cstheme="minorHAnsi"/>
          <w:sz w:val="26"/>
          <w:szCs w:val="26"/>
        </w:rPr>
      </w:pPr>
    </w:p>
    <w:p w14:paraId="3D8E872A" w14:textId="311328B9" w:rsidR="006A2EBA" w:rsidRDefault="00B55909" w:rsidP="006A2EBA">
      <w:pPr>
        <w:jc w:val="center"/>
        <w:rPr>
          <w:rFonts w:asciiTheme="minorHAnsi" w:hAnsiTheme="minorHAnsi" w:cstheme="minorHAnsi"/>
          <w:sz w:val="26"/>
          <w:szCs w:val="26"/>
        </w:rPr>
      </w:pPr>
      <w:r w:rsidRPr="005B7E85">
        <w:rPr>
          <w:rFonts w:asciiTheme="minorHAnsi" w:hAnsiTheme="minorHAnsi" w:cstheme="minorHAnsi"/>
          <w:sz w:val="26"/>
          <w:szCs w:val="26"/>
        </w:rPr>
        <w:t>OFERTA W POSTĘPOWANIU NA:</w:t>
      </w:r>
    </w:p>
    <w:p w14:paraId="09384241" w14:textId="401CE0C0" w:rsidR="006A2EBA" w:rsidRDefault="00BD418E" w:rsidP="00BD418E">
      <w:pPr>
        <w:jc w:val="center"/>
        <w:rPr>
          <w:rFonts w:asciiTheme="minorHAnsi" w:hAnsiTheme="minorHAnsi" w:cstheme="minorHAnsi"/>
          <w:b/>
          <w:bCs/>
          <w:i/>
          <w:iCs/>
          <w:sz w:val="26"/>
          <w:szCs w:val="26"/>
        </w:rPr>
      </w:pPr>
      <w:bookmarkStart w:id="2" w:name="_Toc458761908"/>
      <w:r w:rsidRPr="00BD418E">
        <w:rPr>
          <w:rFonts w:asciiTheme="minorHAnsi" w:hAnsiTheme="minorHAnsi" w:cstheme="minorHAnsi"/>
          <w:b/>
          <w:bCs/>
          <w:i/>
          <w:iCs/>
          <w:sz w:val="26"/>
          <w:szCs w:val="26"/>
        </w:rPr>
        <w:t xml:space="preserve">sprzedaż, dostawa, instalacja oraz uruchomienie fabrycznie nowego autoklawu (sterylizatora) wraz </w:t>
      </w:r>
      <w:r w:rsidR="00A25E63">
        <w:rPr>
          <w:rFonts w:asciiTheme="minorHAnsi" w:hAnsiTheme="minorHAnsi" w:cstheme="minorHAnsi"/>
          <w:b/>
          <w:bCs/>
          <w:i/>
          <w:iCs/>
          <w:sz w:val="26"/>
          <w:szCs w:val="26"/>
        </w:rPr>
        <w:t xml:space="preserve">z </w:t>
      </w:r>
      <w:r w:rsidRPr="00BD418E">
        <w:rPr>
          <w:rFonts w:asciiTheme="minorHAnsi" w:hAnsiTheme="minorHAnsi" w:cstheme="minorHAnsi"/>
          <w:b/>
          <w:bCs/>
          <w:i/>
          <w:iCs/>
          <w:sz w:val="26"/>
          <w:szCs w:val="26"/>
        </w:rPr>
        <w:t>wyposażeniem</w:t>
      </w:r>
    </w:p>
    <w:p w14:paraId="15AA1FB6" w14:textId="77777777" w:rsidR="00BD418E" w:rsidRDefault="00BD418E" w:rsidP="00B55909">
      <w:pPr>
        <w:jc w:val="right"/>
        <w:rPr>
          <w:rFonts w:asciiTheme="minorHAnsi" w:hAnsiTheme="minorHAnsi" w:cstheme="minorHAnsi"/>
          <w:b/>
          <w:bCs/>
          <w:i/>
          <w:iCs/>
          <w:sz w:val="26"/>
          <w:szCs w:val="26"/>
        </w:rPr>
      </w:pPr>
    </w:p>
    <w:p w14:paraId="54967209" w14:textId="77777777" w:rsidR="00B55909" w:rsidRPr="005B7E85" w:rsidRDefault="00B55909" w:rsidP="00B55909">
      <w:pPr>
        <w:ind w:left="4254"/>
        <w:jc w:val="both"/>
        <w:rPr>
          <w:rStyle w:val="Pogrubienie"/>
          <w:rFonts w:asciiTheme="minorHAnsi" w:hAnsiTheme="minorHAnsi" w:cstheme="minorHAnsi"/>
        </w:rPr>
      </w:pPr>
      <w:r w:rsidRPr="005B7E85">
        <w:rPr>
          <w:rStyle w:val="Pogrubienie"/>
          <w:rFonts w:asciiTheme="minorHAnsi" w:hAnsiTheme="minorHAnsi" w:cstheme="minorHAnsi"/>
        </w:rPr>
        <w:t xml:space="preserve">Dla: </w:t>
      </w:r>
      <w:bookmarkEnd w:id="2"/>
      <w:r w:rsidRPr="005B7E85">
        <w:rPr>
          <w:rStyle w:val="Pogrubienie"/>
          <w:rFonts w:asciiTheme="minorHAnsi" w:hAnsiTheme="minorHAnsi" w:cstheme="minorHAnsi"/>
        </w:rPr>
        <w:t>MIĘDZYNARODOWEGO INSTYTUTU BIOLOGII MOLEKULARNEJ I KOMÓRKOWEJ W WARSZAWIE</w:t>
      </w:r>
      <w:bookmarkStart w:id="3" w:name="_Toc458761841"/>
      <w:bookmarkStart w:id="4" w:name="_Toc458761909"/>
    </w:p>
    <w:bookmarkEnd w:id="3"/>
    <w:bookmarkEnd w:id="4"/>
    <w:p w14:paraId="5CC3D6AE" w14:textId="05D64F2B" w:rsidR="00B55909" w:rsidRPr="005B7E85" w:rsidRDefault="00B55909" w:rsidP="00B55909">
      <w:pPr>
        <w:ind w:left="4253"/>
        <w:jc w:val="both"/>
        <w:rPr>
          <w:rStyle w:val="Pogrubienie"/>
          <w:rFonts w:asciiTheme="minorHAnsi" w:hAnsiTheme="minorHAnsi" w:cstheme="minorHAnsi"/>
        </w:rPr>
      </w:pPr>
      <w:r w:rsidRPr="005B7E85">
        <w:rPr>
          <w:rStyle w:val="Pogrubienie"/>
          <w:rFonts w:asciiTheme="minorHAnsi" w:hAnsiTheme="minorHAnsi" w:cstheme="minorHAnsi"/>
        </w:rPr>
        <w:t xml:space="preserve">ul. Księcia </w:t>
      </w:r>
      <w:proofErr w:type="spellStart"/>
      <w:r w:rsidRPr="005B7E85">
        <w:rPr>
          <w:rStyle w:val="Pogrubienie"/>
          <w:rFonts w:asciiTheme="minorHAnsi" w:hAnsiTheme="minorHAnsi" w:cstheme="minorHAnsi"/>
        </w:rPr>
        <w:t>Trojdena</w:t>
      </w:r>
      <w:proofErr w:type="spellEnd"/>
      <w:r w:rsidRPr="005B7E85">
        <w:rPr>
          <w:rStyle w:val="Pogrubienie"/>
          <w:rFonts w:asciiTheme="minorHAnsi" w:hAnsiTheme="minorHAnsi" w:cstheme="minorHAnsi"/>
        </w:rPr>
        <w:t xml:space="preserve"> 4, 02-109 Warszawa, </w:t>
      </w:r>
    </w:p>
    <w:p w14:paraId="1162B8F8" w14:textId="09A7E2BE" w:rsidR="00B55909" w:rsidRPr="005B7E85" w:rsidRDefault="00B55909" w:rsidP="00B55909">
      <w:pPr>
        <w:ind w:left="4253"/>
        <w:jc w:val="both"/>
        <w:rPr>
          <w:rFonts w:asciiTheme="minorHAnsi" w:hAnsiTheme="minorHAnsi" w:cstheme="minorHAnsi"/>
          <w:b/>
          <w:szCs w:val="28"/>
          <w:lang w:val="de-DE"/>
        </w:rPr>
      </w:pPr>
      <w:r w:rsidRPr="005B7E85">
        <w:rPr>
          <w:rStyle w:val="Pogrubienie"/>
          <w:rFonts w:asciiTheme="minorHAnsi" w:hAnsiTheme="minorHAnsi" w:cstheme="minorHAnsi"/>
        </w:rPr>
        <w:t>NIP: 5262278704,  REGON: 013082798,</w:t>
      </w:r>
      <w:r w:rsidRPr="005B7E85">
        <w:rPr>
          <w:rFonts w:asciiTheme="minorHAnsi" w:hAnsiTheme="minorHAnsi" w:cstheme="minorHAnsi"/>
          <w:b/>
          <w:szCs w:val="28"/>
          <w:lang w:val="de-DE"/>
        </w:rPr>
        <w:tab/>
      </w:r>
      <w:r w:rsidRPr="005B7E85">
        <w:rPr>
          <w:rFonts w:asciiTheme="minorHAnsi" w:hAnsiTheme="minorHAnsi" w:cstheme="minorHAnsi"/>
          <w:b/>
          <w:szCs w:val="28"/>
          <w:lang w:val="de-DE"/>
        </w:rPr>
        <w:tab/>
      </w:r>
    </w:p>
    <w:p w14:paraId="3625D428" w14:textId="1D38DE87" w:rsidR="00B55909" w:rsidRDefault="00B55909" w:rsidP="00B55909">
      <w:pPr>
        <w:spacing w:before="240"/>
        <w:jc w:val="both"/>
        <w:rPr>
          <w:rFonts w:asciiTheme="minorHAnsi" w:hAnsiTheme="minorHAnsi" w:cstheme="minorHAnsi"/>
          <w:b/>
        </w:rPr>
      </w:pPr>
      <w:r w:rsidRPr="005B7E85">
        <w:rPr>
          <w:rFonts w:asciiTheme="minorHAnsi" w:hAnsiTheme="minorHAnsi" w:cstheme="minorHAnsi"/>
          <w:sz w:val="22"/>
          <w:szCs w:val="22"/>
        </w:rPr>
        <w:t>W odpowiedzi na ogłoszenie o postępowaniu o udzielenie zamówienia publicznego w trybie podstawowym, składamy ofertę na wykonanie przedmiotu zamówienia określonego w Specyfikacji Warunków Zamówienia</w:t>
      </w:r>
      <w:r w:rsidRPr="005B7E85">
        <w:rPr>
          <w:rFonts w:asciiTheme="minorHAnsi" w:hAnsiTheme="minorHAnsi" w:cstheme="minorHAnsi"/>
          <w:b/>
        </w:rPr>
        <w:t>:</w:t>
      </w:r>
    </w:p>
    <w:p w14:paraId="29BDAFDF" w14:textId="77777777" w:rsidR="009A339F" w:rsidRPr="005B7E85" w:rsidRDefault="009A339F" w:rsidP="009A339F">
      <w:pPr>
        <w:jc w:val="both"/>
        <w:rPr>
          <w:rFonts w:asciiTheme="minorHAnsi" w:hAnsiTheme="minorHAnsi" w:cstheme="minorHAnsi"/>
          <w:b/>
        </w:rPr>
      </w:pPr>
    </w:p>
    <w:p w14:paraId="145B8D54" w14:textId="77777777" w:rsidR="00E0633C" w:rsidRPr="005B7E85" w:rsidRDefault="00E0633C" w:rsidP="005B4A42">
      <w:pPr>
        <w:pStyle w:val="Akapitzlist"/>
        <w:numPr>
          <w:ilvl w:val="0"/>
          <w:numId w:val="26"/>
        </w:numPr>
        <w:spacing w:line="276" w:lineRule="auto"/>
        <w:ind w:left="0" w:firstLine="0"/>
        <w:contextualSpacing w:val="0"/>
        <w:jc w:val="both"/>
        <w:rPr>
          <w:rFonts w:asciiTheme="minorHAnsi" w:hAnsiTheme="minorHAnsi" w:cstheme="minorHAnsi"/>
          <w:b/>
          <w:color w:val="000000"/>
          <w:u w:val="single"/>
        </w:rPr>
      </w:pPr>
      <w:r w:rsidRPr="005B7E85">
        <w:rPr>
          <w:rFonts w:asciiTheme="minorHAnsi" w:hAnsiTheme="minorHAnsi" w:cstheme="minorHAnsi"/>
          <w:b/>
          <w:color w:val="000000"/>
          <w:u w:val="single"/>
        </w:rPr>
        <w:t>Za cenę oferty w wysokości:</w:t>
      </w:r>
    </w:p>
    <w:p w14:paraId="174995E0" w14:textId="5AE9DECC" w:rsidR="00E0633C" w:rsidRPr="005B7E85" w:rsidRDefault="00E0633C" w:rsidP="005B4A42">
      <w:pPr>
        <w:pStyle w:val="Akapitzlist"/>
        <w:numPr>
          <w:ilvl w:val="1"/>
          <w:numId w:val="18"/>
        </w:numPr>
        <w:spacing w:line="276" w:lineRule="auto"/>
        <w:ind w:left="0" w:firstLine="0"/>
        <w:jc w:val="both"/>
        <w:rPr>
          <w:rFonts w:asciiTheme="minorHAnsi" w:hAnsiTheme="minorHAnsi" w:cstheme="minorHAnsi"/>
          <w:b/>
          <w:color w:val="000000"/>
          <w:u w:val="single"/>
        </w:rPr>
      </w:pPr>
      <w:r w:rsidRPr="005B7E85">
        <w:rPr>
          <w:rFonts w:asciiTheme="minorHAnsi" w:hAnsiTheme="minorHAnsi" w:cstheme="minorHAnsi"/>
          <w:bCs/>
          <w:color w:val="000000"/>
        </w:rPr>
        <w:t xml:space="preserve">CENA OFERTY NETTO : ............................ </w:t>
      </w:r>
      <w:r w:rsidR="006A2EBA">
        <w:rPr>
          <w:rFonts w:asciiTheme="minorHAnsi" w:hAnsiTheme="minorHAnsi" w:cstheme="minorHAnsi"/>
          <w:bCs/>
          <w:color w:val="000000"/>
        </w:rPr>
        <w:t>złotych</w:t>
      </w:r>
      <w:r w:rsidRPr="005B7E85">
        <w:rPr>
          <w:rFonts w:asciiTheme="minorHAnsi" w:hAnsiTheme="minorHAnsi" w:cstheme="minorHAnsi"/>
          <w:bCs/>
          <w:color w:val="000000"/>
        </w:rPr>
        <w:t xml:space="preserve"> </w:t>
      </w:r>
      <w:r w:rsidRPr="005B7E85">
        <w:rPr>
          <w:rFonts w:asciiTheme="minorHAnsi" w:hAnsiTheme="minorHAnsi" w:cstheme="minorHAnsi"/>
          <w:bCs/>
          <w:i/>
          <w:color w:val="000000"/>
        </w:rPr>
        <w:t xml:space="preserve">(słownie </w:t>
      </w:r>
      <w:r w:rsidR="006A2EBA">
        <w:rPr>
          <w:rFonts w:asciiTheme="minorHAnsi" w:hAnsiTheme="minorHAnsi" w:cstheme="minorHAnsi"/>
          <w:bCs/>
          <w:i/>
          <w:color w:val="000000"/>
        </w:rPr>
        <w:t>zł</w:t>
      </w:r>
      <w:r w:rsidRPr="005B7E85">
        <w:rPr>
          <w:rFonts w:asciiTheme="minorHAnsi" w:hAnsiTheme="minorHAnsi" w:cstheme="minorHAnsi"/>
          <w:bCs/>
          <w:i/>
          <w:color w:val="000000"/>
        </w:rPr>
        <w:t>: ..................................</w:t>
      </w:r>
    </w:p>
    <w:p w14:paraId="7D077B5A" w14:textId="77777777" w:rsidR="00E0633C" w:rsidRPr="005B7E85" w:rsidRDefault="00E0633C" w:rsidP="005B4A42">
      <w:pPr>
        <w:pStyle w:val="Akapitzlist"/>
        <w:numPr>
          <w:ilvl w:val="1"/>
          <w:numId w:val="18"/>
        </w:numPr>
        <w:spacing w:line="276" w:lineRule="auto"/>
        <w:ind w:left="0" w:firstLine="0"/>
        <w:jc w:val="both"/>
        <w:rPr>
          <w:rFonts w:asciiTheme="minorHAnsi" w:hAnsiTheme="minorHAnsi" w:cstheme="minorHAnsi"/>
          <w:b/>
          <w:color w:val="000000"/>
          <w:u w:val="single"/>
        </w:rPr>
      </w:pPr>
      <w:r w:rsidRPr="005B7E85">
        <w:rPr>
          <w:rFonts w:asciiTheme="minorHAnsi" w:hAnsiTheme="minorHAnsi" w:cstheme="minorHAnsi"/>
          <w:bCs/>
          <w:color w:val="000000"/>
        </w:rPr>
        <w:t>Stawka podatku VAT …...…%*</w:t>
      </w:r>
    </w:p>
    <w:p w14:paraId="231428C1" w14:textId="5AC9CBA2" w:rsidR="00E0633C" w:rsidRPr="005B7E85" w:rsidRDefault="00E0633C" w:rsidP="005B4A42">
      <w:pPr>
        <w:pStyle w:val="Akapitzlist"/>
        <w:numPr>
          <w:ilvl w:val="1"/>
          <w:numId w:val="18"/>
        </w:numPr>
        <w:spacing w:line="276" w:lineRule="auto"/>
        <w:ind w:left="0" w:firstLine="0"/>
        <w:jc w:val="both"/>
        <w:rPr>
          <w:rFonts w:asciiTheme="minorHAnsi" w:hAnsiTheme="minorHAnsi" w:cstheme="minorHAnsi"/>
          <w:b/>
          <w:color w:val="000000"/>
          <w:u w:val="single"/>
        </w:rPr>
      </w:pPr>
      <w:r w:rsidRPr="005B7E85">
        <w:rPr>
          <w:rFonts w:asciiTheme="minorHAnsi" w:hAnsiTheme="minorHAnsi" w:cstheme="minorHAnsi"/>
          <w:bCs/>
          <w:color w:val="000000"/>
        </w:rPr>
        <w:t xml:space="preserve">CENA OFERTY BRUTTO: ............................ </w:t>
      </w:r>
      <w:r w:rsidR="006A2EBA">
        <w:rPr>
          <w:rFonts w:asciiTheme="minorHAnsi" w:hAnsiTheme="minorHAnsi" w:cstheme="minorHAnsi"/>
          <w:bCs/>
          <w:color w:val="000000"/>
        </w:rPr>
        <w:t>złotych</w:t>
      </w:r>
      <w:r w:rsidRPr="005B7E85">
        <w:rPr>
          <w:rFonts w:asciiTheme="minorHAnsi" w:hAnsiTheme="minorHAnsi" w:cstheme="minorHAnsi"/>
          <w:bCs/>
          <w:color w:val="000000"/>
        </w:rPr>
        <w:t xml:space="preserve">* </w:t>
      </w:r>
      <w:r w:rsidRPr="005B7E85">
        <w:rPr>
          <w:rFonts w:asciiTheme="minorHAnsi" w:hAnsiTheme="minorHAnsi" w:cstheme="minorHAnsi"/>
          <w:bCs/>
          <w:i/>
          <w:color w:val="000000"/>
        </w:rPr>
        <w:t xml:space="preserve">(słownie </w:t>
      </w:r>
      <w:r w:rsidR="006A2EBA">
        <w:rPr>
          <w:rFonts w:asciiTheme="minorHAnsi" w:hAnsiTheme="minorHAnsi" w:cstheme="minorHAnsi"/>
          <w:bCs/>
          <w:i/>
          <w:color w:val="000000"/>
        </w:rPr>
        <w:t>zł</w:t>
      </w:r>
      <w:r w:rsidRPr="005B7E85">
        <w:rPr>
          <w:rFonts w:asciiTheme="minorHAnsi" w:hAnsiTheme="minorHAnsi" w:cstheme="minorHAnsi"/>
          <w:bCs/>
          <w:i/>
          <w:color w:val="000000"/>
        </w:rPr>
        <w:t>: ...................................)*</w:t>
      </w:r>
    </w:p>
    <w:p w14:paraId="6448D3D4" w14:textId="6DBA168B" w:rsidR="00B55909" w:rsidRPr="005B7E85" w:rsidRDefault="00E0633C" w:rsidP="00E0633C">
      <w:pPr>
        <w:spacing w:before="240"/>
        <w:jc w:val="both"/>
        <w:rPr>
          <w:rFonts w:asciiTheme="minorHAnsi" w:hAnsiTheme="minorHAnsi" w:cstheme="minorHAnsi"/>
          <w:b/>
          <w:color w:val="000000"/>
          <w:u w:val="single"/>
        </w:rPr>
      </w:pPr>
      <w:r w:rsidRPr="005B7E85">
        <w:rPr>
          <w:rFonts w:asciiTheme="minorHAnsi" w:hAnsiTheme="minorHAnsi" w:cstheme="minorHAnsi"/>
          <w:b/>
          <w:color w:val="000000"/>
          <w:u w:val="single"/>
        </w:rPr>
        <w:lastRenderedPageBreak/>
        <w:t xml:space="preserve">Wyliczoną na podstawie niżej wskazanej tabeli – Wykonawca jest zobowiązany </w:t>
      </w:r>
      <w:r w:rsidR="00925700">
        <w:rPr>
          <w:rFonts w:asciiTheme="minorHAnsi" w:hAnsiTheme="minorHAnsi" w:cstheme="minorHAnsi"/>
          <w:b/>
          <w:color w:val="000000"/>
          <w:u w:val="single"/>
        </w:rPr>
        <w:br/>
      </w:r>
      <w:r w:rsidRPr="005B7E85">
        <w:rPr>
          <w:rFonts w:asciiTheme="minorHAnsi" w:hAnsiTheme="minorHAnsi" w:cstheme="minorHAnsi"/>
          <w:b/>
          <w:color w:val="000000"/>
          <w:u w:val="single"/>
        </w:rPr>
        <w:t>do jej wypełnienia:</w:t>
      </w:r>
    </w:p>
    <w:tbl>
      <w:tblPr>
        <w:tblW w:w="90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1830"/>
        <w:gridCol w:w="1684"/>
        <w:gridCol w:w="618"/>
        <w:gridCol w:w="1397"/>
        <w:gridCol w:w="1035"/>
        <w:gridCol w:w="963"/>
        <w:gridCol w:w="987"/>
      </w:tblGrid>
      <w:tr w:rsidR="006A2EBA" w:rsidRPr="005B7E85" w14:paraId="4F1A2C75" w14:textId="77777777" w:rsidTr="00477F6F">
        <w:trPr>
          <w:jc w:val="center"/>
        </w:trPr>
        <w:tc>
          <w:tcPr>
            <w:tcW w:w="562" w:type="dxa"/>
            <w:shd w:val="clear" w:color="auto" w:fill="D9D9D9"/>
            <w:vAlign w:val="center"/>
          </w:tcPr>
          <w:p w14:paraId="73F78AC3" w14:textId="77777777" w:rsidR="006A2EBA" w:rsidRPr="005B7E85" w:rsidRDefault="006A2EBA" w:rsidP="005F666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bookmarkStart w:id="5" w:name="_Hlk2081773"/>
            <w:r w:rsidRPr="005B7E85">
              <w:rPr>
                <w:rFonts w:asciiTheme="minorHAnsi" w:hAnsiTheme="minorHAnsi" w:cstheme="minorHAnsi"/>
                <w:bCs/>
                <w:sz w:val="22"/>
                <w:szCs w:val="22"/>
              </w:rPr>
              <w:t>L.p.</w:t>
            </w:r>
          </w:p>
        </w:tc>
        <w:tc>
          <w:tcPr>
            <w:tcW w:w="1830" w:type="dxa"/>
            <w:shd w:val="clear" w:color="auto" w:fill="D9D9D9"/>
            <w:vAlign w:val="center"/>
          </w:tcPr>
          <w:p w14:paraId="7A935DE3" w14:textId="66986E59" w:rsidR="006A2EBA" w:rsidRPr="005B7E85" w:rsidRDefault="006A2EBA" w:rsidP="005F66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7E85">
              <w:rPr>
                <w:rFonts w:asciiTheme="minorHAnsi" w:hAnsiTheme="minorHAnsi" w:cstheme="minorHAnsi"/>
                <w:bCs/>
                <w:sz w:val="22"/>
                <w:szCs w:val="22"/>
              </w:rPr>
              <w:t>Nazwa</w:t>
            </w:r>
          </w:p>
        </w:tc>
        <w:tc>
          <w:tcPr>
            <w:tcW w:w="1684" w:type="dxa"/>
            <w:shd w:val="clear" w:color="auto" w:fill="D9D9D9"/>
          </w:tcPr>
          <w:p w14:paraId="0285C1D5" w14:textId="77777777" w:rsidR="006A2EBA" w:rsidRPr="005B7E85" w:rsidRDefault="006A2EBA" w:rsidP="005F666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B7E8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Nazwa producenta </w:t>
            </w:r>
          </w:p>
          <w:p w14:paraId="6069BF4D" w14:textId="44418E8F" w:rsidR="006A2EBA" w:rsidRPr="005B7E85" w:rsidRDefault="006A2EBA" w:rsidP="005F666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B7E85">
              <w:rPr>
                <w:rFonts w:asciiTheme="minorHAnsi" w:hAnsiTheme="minorHAnsi" w:cstheme="minorHAnsi"/>
                <w:bCs/>
                <w:sz w:val="22"/>
                <w:szCs w:val="22"/>
              </w:rPr>
              <w:t>lub marka oraz model lub nr katalogowy producenta</w:t>
            </w:r>
            <w:r w:rsidR="00BD418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/ jeżeli </w:t>
            </w:r>
            <w:r w:rsidR="001C4779">
              <w:rPr>
                <w:rFonts w:asciiTheme="minorHAnsi" w:hAnsiTheme="minorHAnsi" w:cstheme="minorHAnsi"/>
                <w:bCs/>
                <w:sz w:val="22"/>
                <w:szCs w:val="22"/>
              </w:rPr>
              <w:t>dotyczy</w:t>
            </w:r>
          </w:p>
        </w:tc>
        <w:tc>
          <w:tcPr>
            <w:tcW w:w="618" w:type="dxa"/>
            <w:shd w:val="clear" w:color="auto" w:fill="D9D9D9"/>
            <w:vAlign w:val="center"/>
          </w:tcPr>
          <w:p w14:paraId="53DCCC48" w14:textId="7B11577B" w:rsidR="006A2EBA" w:rsidRPr="007D3619" w:rsidRDefault="006A2EBA" w:rsidP="005F66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6A2EBA">
              <w:rPr>
                <w:rFonts w:asciiTheme="minorHAnsi" w:hAnsiTheme="minorHAnsi" w:cstheme="minorHAnsi"/>
                <w:bCs/>
                <w:sz w:val="22"/>
                <w:szCs w:val="22"/>
              </w:rPr>
              <w:t>Ilość</w:t>
            </w:r>
          </w:p>
        </w:tc>
        <w:tc>
          <w:tcPr>
            <w:tcW w:w="1397" w:type="dxa"/>
            <w:shd w:val="clear" w:color="auto" w:fill="D9D9D9"/>
            <w:vAlign w:val="center"/>
          </w:tcPr>
          <w:p w14:paraId="417378E6" w14:textId="74D1D952" w:rsidR="006A2EBA" w:rsidRPr="005B7E85" w:rsidRDefault="006A2EBA" w:rsidP="005F666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B7E85">
              <w:rPr>
                <w:rFonts w:asciiTheme="minorHAnsi" w:hAnsiTheme="minorHAnsi" w:cstheme="minorHAnsi"/>
                <w:bCs/>
                <w:sz w:val="22"/>
                <w:szCs w:val="22"/>
              </w:rPr>
              <w:t>Wartość netto [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zł</w:t>
            </w:r>
            <w:r w:rsidRPr="005B7E85">
              <w:rPr>
                <w:rFonts w:asciiTheme="minorHAnsi" w:hAnsiTheme="minorHAnsi" w:cstheme="minorHAnsi"/>
                <w:bCs/>
                <w:sz w:val="22"/>
                <w:szCs w:val="22"/>
              </w:rPr>
              <w:t>]</w:t>
            </w:r>
          </w:p>
        </w:tc>
        <w:tc>
          <w:tcPr>
            <w:tcW w:w="1035" w:type="dxa"/>
            <w:shd w:val="clear" w:color="auto" w:fill="D9D9D9"/>
            <w:vAlign w:val="center"/>
          </w:tcPr>
          <w:p w14:paraId="05F1E6B3" w14:textId="77777777" w:rsidR="006A2EBA" w:rsidRPr="005B7E85" w:rsidRDefault="006A2EBA" w:rsidP="005F666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B7E85">
              <w:rPr>
                <w:rFonts w:asciiTheme="minorHAnsi" w:hAnsiTheme="minorHAnsi" w:cstheme="minorHAnsi"/>
                <w:bCs/>
                <w:sz w:val="22"/>
                <w:szCs w:val="22"/>
              </w:rPr>
              <w:t>Stawka podatku VAT</w:t>
            </w:r>
          </w:p>
          <w:p w14:paraId="2C2C1E05" w14:textId="77777777" w:rsidR="006A2EBA" w:rsidRPr="005B7E85" w:rsidRDefault="006A2EBA" w:rsidP="005F666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B7E85">
              <w:rPr>
                <w:rFonts w:asciiTheme="minorHAnsi" w:hAnsiTheme="minorHAnsi" w:cstheme="minorHAnsi"/>
                <w:bCs/>
                <w:sz w:val="22"/>
                <w:szCs w:val="22"/>
              </w:rPr>
              <w:t>[%]</w:t>
            </w:r>
          </w:p>
        </w:tc>
        <w:tc>
          <w:tcPr>
            <w:tcW w:w="963" w:type="dxa"/>
            <w:shd w:val="clear" w:color="auto" w:fill="D9D9D9"/>
            <w:vAlign w:val="center"/>
          </w:tcPr>
          <w:p w14:paraId="33887A1D" w14:textId="77777777" w:rsidR="006A2EBA" w:rsidRPr="005B7E85" w:rsidRDefault="006A2EBA" w:rsidP="005F666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B7E85">
              <w:rPr>
                <w:rFonts w:asciiTheme="minorHAnsi" w:hAnsiTheme="minorHAnsi" w:cstheme="minorHAnsi"/>
                <w:bCs/>
                <w:sz w:val="22"/>
                <w:szCs w:val="22"/>
              </w:rPr>
              <w:t>Wartość podatku VAT</w:t>
            </w:r>
          </w:p>
          <w:p w14:paraId="15C16B47" w14:textId="7B907B5C" w:rsidR="006A2EBA" w:rsidRPr="005B7E85" w:rsidRDefault="006A2EBA" w:rsidP="005F666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B7E85">
              <w:rPr>
                <w:rFonts w:asciiTheme="minorHAnsi" w:hAnsiTheme="minorHAnsi" w:cstheme="minorHAnsi"/>
                <w:bCs/>
                <w:sz w:val="22"/>
                <w:szCs w:val="22"/>
              </w:rPr>
              <w:t>[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zł</w:t>
            </w:r>
            <w:r w:rsidRPr="005B7E85">
              <w:rPr>
                <w:rFonts w:asciiTheme="minorHAnsi" w:hAnsiTheme="minorHAnsi" w:cstheme="minorHAnsi"/>
                <w:bCs/>
                <w:sz w:val="22"/>
                <w:szCs w:val="22"/>
              </w:rPr>
              <w:t>]</w:t>
            </w:r>
          </w:p>
        </w:tc>
        <w:tc>
          <w:tcPr>
            <w:tcW w:w="987" w:type="dxa"/>
            <w:shd w:val="clear" w:color="auto" w:fill="D9D9D9"/>
            <w:vAlign w:val="center"/>
          </w:tcPr>
          <w:p w14:paraId="383D33DF" w14:textId="77777777" w:rsidR="006A2EBA" w:rsidRPr="005B7E85" w:rsidRDefault="006A2EBA" w:rsidP="005F666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B7E85">
              <w:rPr>
                <w:rFonts w:asciiTheme="minorHAnsi" w:hAnsiTheme="minorHAnsi" w:cstheme="minorHAnsi"/>
                <w:bCs/>
                <w:sz w:val="22"/>
                <w:szCs w:val="22"/>
              </w:rPr>
              <w:t>Wartość brutto</w:t>
            </w:r>
          </w:p>
          <w:p w14:paraId="1EFBCAE1" w14:textId="77A6CD66" w:rsidR="006A2EBA" w:rsidRPr="005B7E85" w:rsidRDefault="006A2EBA" w:rsidP="005F666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B7E85">
              <w:rPr>
                <w:rFonts w:asciiTheme="minorHAnsi" w:hAnsiTheme="minorHAnsi" w:cstheme="minorHAnsi"/>
                <w:bCs/>
                <w:sz w:val="22"/>
                <w:szCs w:val="22"/>
              </w:rPr>
              <w:t>[</w:t>
            </w:r>
            <w:r w:rsidR="00477F6F">
              <w:rPr>
                <w:rFonts w:asciiTheme="minorHAnsi" w:hAnsiTheme="minorHAnsi" w:cstheme="minorHAnsi"/>
                <w:bCs/>
                <w:sz w:val="22"/>
                <w:szCs w:val="22"/>
              </w:rPr>
              <w:t>zł</w:t>
            </w:r>
            <w:r w:rsidRPr="005B7E85">
              <w:rPr>
                <w:rFonts w:asciiTheme="minorHAnsi" w:hAnsiTheme="minorHAnsi" w:cstheme="minorHAnsi"/>
                <w:bCs/>
                <w:sz w:val="22"/>
                <w:szCs w:val="22"/>
              </w:rPr>
              <w:t>]</w:t>
            </w:r>
          </w:p>
          <w:p w14:paraId="3CA2DD8D" w14:textId="77777777" w:rsidR="006A2EBA" w:rsidRPr="005B7E85" w:rsidRDefault="006A2EBA" w:rsidP="005F666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A2EBA" w:rsidRPr="005B7E85" w14:paraId="5A55E08A" w14:textId="77777777" w:rsidTr="00477F6F">
        <w:trPr>
          <w:jc w:val="center"/>
        </w:trPr>
        <w:tc>
          <w:tcPr>
            <w:tcW w:w="562" w:type="dxa"/>
            <w:shd w:val="clear" w:color="auto" w:fill="D9D9D9"/>
            <w:vAlign w:val="center"/>
          </w:tcPr>
          <w:p w14:paraId="3A287439" w14:textId="77777777" w:rsidR="006A2EBA" w:rsidRPr="005B7E85" w:rsidRDefault="006A2EBA" w:rsidP="005F6663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B7E85">
              <w:rPr>
                <w:rFonts w:asciiTheme="minorHAnsi" w:hAnsiTheme="minorHAnsi" w:cstheme="minorHAnsi"/>
                <w:i/>
                <w:sz w:val="16"/>
                <w:szCs w:val="16"/>
              </w:rPr>
              <w:t>1</w:t>
            </w:r>
          </w:p>
        </w:tc>
        <w:tc>
          <w:tcPr>
            <w:tcW w:w="1830" w:type="dxa"/>
            <w:shd w:val="clear" w:color="auto" w:fill="D9D9D9"/>
            <w:vAlign w:val="center"/>
          </w:tcPr>
          <w:p w14:paraId="3CFF81E1" w14:textId="77777777" w:rsidR="006A2EBA" w:rsidRPr="005B7E85" w:rsidRDefault="006A2EBA" w:rsidP="005F6663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B7E85">
              <w:rPr>
                <w:rFonts w:asciiTheme="minorHAnsi" w:hAnsiTheme="minorHAnsi" w:cstheme="minorHAnsi"/>
                <w:i/>
                <w:sz w:val="16"/>
                <w:szCs w:val="16"/>
              </w:rPr>
              <w:t>2</w:t>
            </w:r>
          </w:p>
        </w:tc>
        <w:tc>
          <w:tcPr>
            <w:tcW w:w="1684" w:type="dxa"/>
            <w:shd w:val="clear" w:color="auto" w:fill="D9D9D9"/>
          </w:tcPr>
          <w:p w14:paraId="3126600B" w14:textId="77777777" w:rsidR="006A2EBA" w:rsidRPr="005B7E85" w:rsidRDefault="006A2EBA" w:rsidP="005F6663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B7E85">
              <w:rPr>
                <w:rFonts w:asciiTheme="minorHAnsi" w:hAnsiTheme="minorHAnsi" w:cstheme="minorHAnsi"/>
                <w:i/>
                <w:sz w:val="16"/>
                <w:szCs w:val="16"/>
              </w:rPr>
              <w:t>3</w:t>
            </w:r>
          </w:p>
        </w:tc>
        <w:tc>
          <w:tcPr>
            <w:tcW w:w="618" w:type="dxa"/>
            <w:shd w:val="clear" w:color="auto" w:fill="D9D9D9"/>
            <w:vAlign w:val="center"/>
          </w:tcPr>
          <w:p w14:paraId="283F4E87" w14:textId="77777777" w:rsidR="006A2EBA" w:rsidRPr="005B7E85" w:rsidRDefault="006A2EBA" w:rsidP="005F6663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B7E85">
              <w:rPr>
                <w:rFonts w:asciiTheme="minorHAnsi" w:hAnsiTheme="minorHAnsi" w:cstheme="minorHAnsi"/>
                <w:i/>
                <w:sz w:val="16"/>
                <w:szCs w:val="16"/>
              </w:rPr>
              <w:t>4</w:t>
            </w:r>
          </w:p>
        </w:tc>
        <w:tc>
          <w:tcPr>
            <w:tcW w:w="1397" w:type="dxa"/>
            <w:shd w:val="clear" w:color="auto" w:fill="D9D9D9"/>
            <w:vAlign w:val="center"/>
          </w:tcPr>
          <w:p w14:paraId="66783D27" w14:textId="294FDEC1" w:rsidR="006A2EBA" w:rsidRPr="005B7E85" w:rsidRDefault="00477F6F" w:rsidP="005F6663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5</w:t>
            </w:r>
          </w:p>
        </w:tc>
        <w:tc>
          <w:tcPr>
            <w:tcW w:w="1035" w:type="dxa"/>
            <w:shd w:val="clear" w:color="auto" w:fill="D9D9D9"/>
            <w:vAlign w:val="center"/>
          </w:tcPr>
          <w:p w14:paraId="2DCEEBF1" w14:textId="4D6CAEF8" w:rsidR="006A2EBA" w:rsidRPr="005B7E85" w:rsidRDefault="00477F6F" w:rsidP="005F6663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6</w:t>
            </w:r>
          </w:p>
        </w:tc>
        <w:tc>
          <w:tcPr>
            <w:tcW w:w="963" w:type="dxa"/>
            <w:shd w:val="clear" w:color="auto" w:fill="D9D9D9"/>
            <w:vAlign w:val="center"/>
          </w:tcPr>
          <w:p w14:paraId="763E502B" w14:textId="228B2888" w:rsidR="006A2EBA" w:rsidRPr="005B7E85" w:rsidRDefault="00477F6F" w:rsidP="005F6663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7</w:t>
            </w:r>
            <w:r w:rsidR="006A2EBA" w:rsidRPr="005B7E85">
              <w:rPr>
                <w:rFonts w:asciiTheme="minorHAnsi" w:hAnsiTheme="minorHAnsi" w:cstheme="minorHAnsi"/>
                <w:i/>
                <w:sz w:val="16"/>
                <w:szCs w:val="16"/>
              </w:rPr>
              <w:t>=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5x6</w:t>
            </w:r>
          </w:p>
        </w:tc>
        <w:tc>
          <w:tcPr>
            <w:tcW w:w="987" w:type="dxa"/>
            <w:shd w:val="clear" w:color="auto" w:fill="D9D9D9"/>
            <w:vAlign w:val="center"/>
          </w:tcPr>
          <w:p w14:paraId="4F9676BC" w14:textId="14BDF84E" w:rsidR="006A2EBA" w:rsidRPr="005B7E85" w:rsidRDefault="00477F6F" w:rsidP="005F6663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8</w:t>
            </w:r>
            <w:r w:rsidR="006A2EBA" w:rsidRPr="005B7E85">
              <w:rPr>
                <w:rFonts w:asciiTheme="minorHAnsi" w:hAnsiTheme="minorHAnsi" w:cstheme="minorHAnsi"/>
                <w:i/>
                <w:sz w:val="16"/>
                <w:szCs w:val="16"/>
              </w:rPr>
              <w:t>=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5</w:t>
            </w:r>
            <w:r w:rsidR="006A2EBA" w:rsidRPr="005B7E85">
              <w:rPr>
                <w:rFonts w:asciiTheme="minorHAnsi" w:hAnsiTheme="minorHAnsi" w:cstheme="minorHAnsi"/>
                <w:i/>
                <w:sz w:val="16"/>
                <w:szCs w:val="16"/>
              </w:rPr>
              <w:t>+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7</w:t>
            </w:r>
          </w:p>
        </w:tc>
      </w:tr>
      <w:tr w:rsidR="006A2EBA" w:rsidRPr="005B7E85" w14:paraId="14DEB61A" w14:textId="77777777" w:rsidTr="00477F6F">
        <w:trPr>
          <w:trHeight w:val="454"/>
          <w:jc w:val="center"/>
        </w:trPr>
        <w:tc>
          <w:tcPr>
            <w:tcW w:w="562" w:type="dxa"/>
            <w:vAlign w:val="center"/>
          </w:tcPr>
          <w:p w14:paraId="2B93EA99" w14:textId="77777777" w:rsidR="006A2EBA" w:rsidRPr="005B7E85" w:rsidRDefault="006A2EBA" w:rsidP="005F66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7E85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1830" w:type="dxa"/>
            <w:vAlign w:val="center"/>
          </w:tcPr>
          <w:p w14:paraId="649BA89A" w14:textId="129EC13D" w:rsidR="006A2EBA" w:rsidRPr="005B7E85" w:rsidRDefault="00BD418E" w:rsidP="00BD418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Autoklaw (sterylizator) </w:t>
            </w:r>
          </w:p>
        </w:tc>
        <w:tc>
          <w:tcPr>
            <w:tcW w:w="1684" w:type="dxa"/>
          </w:tcPr>
          <w:p w14:paraId="429FFE8D" w14:textId="77777777" w:rsidR="006A2EBA" w:rsidRPr="005B7E85" w:rsidRDefault="006A2EBA" w:rsidP="005F66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  <w:vAlign w:val="center"/>
          </w:tcPr>
          <w:p w14:paraId="0EF54290" w14:textId="75F194FA" w:rsidR="006A2EBA" w:rsidRPr="005B7E85" w:rsidRDefault="006A2EBA" w:rsidP="005F66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397" w:type="dxa"/>
            <w:vAlign w:val="center"/>
          </w:tcPr>
          <w:p w14:paraId="2FB26BE0" w14:textId="77777777" w:rsidR="006A2EBA" w:rsidRDefault="006A2EBA" w:rsidP="005F66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DDDB841" w14:textId="33005B11" w:rsidR="006A2EBA" w:rsidRPr="005B7E85" w:rsidRDefault="006A2EBA" w:rsidP="005F66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5" w:type="dxa"/>
            <w:vAlign w:val="center"/>
          </w:tcPr>
          <w:p w14:paraId="5DF2450B" w14:textId="77777777" w:rsidR="006A2EBA" w:rsidRPr="005B7E85" w:rsidRDefault="006A2EBA" w:rsidP="005F66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14:paraId="324F9003" w14:textId="77777777" w:rsidR="006A2EBA" w:rsidRPr="005B7E85" w:rsidRDefault="006A2EBA" w:rsidP="005F66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 w14:paraId="315494D6" w14:textId="77777777" w:rsidR="006A2EBA" w:rsidRPr="005B7E85" w:rsidRDefault="006A2EBA" w:rsidP="005F66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418E" w:rsidRPr="005B7E85" w14:paraId="2829439B" w14:textId="77777777" w:rsidTr="00477F6F">
        <w:trPr>
          <w:trHeight w:val="454"/>
          <w:jc w:val="center"/>
        </w:trPr>
        <w:tc>
          <w:tcPr>
            <w:tcW w:w="562" w:type="dxa"/>
            <w:vAlign w:val="center"/>
          </w:tcPr>
          <w:p w14:paraId="21825E27" w14:textId="0405DF56" w:rsidR="00BD418E" w:rsidRPr="005B7E85" w:rsidRDefault="00BD418E" w:rsidP="00BD418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1830" w:type="dxa"/>
            <w:vAlign w:val="center"/>
          </w:tcPr>
          <w:p w14:paraId="2162BE89" w14:textId="0EC51756" w:rsidR="00BD418E" w:rsidRPr="006A2EBA" w:rsidRDefault="00BD418E" w:rsidP="00BD418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Wózek transportowy</w:t>
            </w:r>
          </w:p>
        </w:tc>
        <w:tc>
          <w:tcPr>
            <w:tcW w:w="1684" w:type="dxa"/>
          </w:tcPr>
          <w:p w14:paraId="6434425E" w14:textId="77777777" w:rsidR="00BD418E" w:rsidRPr="005B7E85" w:rsidRDefault="00BD418E" w:rsidP="005F66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  <w:vAlign w:val="center"/>
          </w:tcPr>
          <w:p w14:paraId="43E2FD9E" w14:textId="158BDC04" w:rsidR="00BD418E" w:rsidRDefault="00BD418E" w:rsidP="005F66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397" w:type="dxa"/>
            <w:vAlign w:val="center"/>
          </w:tcPr>
          <w:p w14:paraId="76287EB2" w14:textId="77777777" w:rsidR="00BD418E" w:rsidRDefault="00BD418E" w:rsidP="005F66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5" w:type="dxa"/>
            <w:vAlign w:val="center"/>
          </w:tcPr>
          <w:p w14:paraId="0A916CE0" w14:textId="77777777" w:rsidR="00BD418E" w:rsidRPr="005B7E85" w:rsidRDefault="00BD418E" w:rsidP="005F66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14:paraId="080A8ABF" w14:textId="77777777" w:rsidR="00BD418E" w:rsidRPr="005B7E85" w:rsidRDefault="00BD418E" w:rsidP="005F66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 w14:paraId="17796BCD" w14:textId="77777777" w:rsidR="00BD418E" w:rsidRPr="005B7E85" w:rsidRDefault="00BD418E" w:rsidP="005F66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418E" w:rsidRPr="005B7E85" w14:paraId="20D2003F" w14:textId="77777777" w:rsidTr="00477F6F">
        <w:trPr>
          <w:trHeight w:val="454"/>
          <w:jc w:val="center"/>
        </w:trPr>
        <w:tc>
          <w:tcPr>
            <w:tcW w:w="562" w:type="dxa"/>
            <w:vAlign w:val="center"/>
          </w:tcPr>
          <w:p w14:paraId="0935685A" w14:textId="0B0C4DB3" w:rsidR="00BD418E" w:rsidRDefault="00BD418E" w:rsidP="00BD418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1830" w:type="dxa"/>
            <w:vAlign w:val="center"/>
          </w:tcPr>
          <w:p w14:paraId="60F0FA0B" w14:textId="676B142A" w:rsidR="00BD418E" w:rsidRDefault="00BD418E" w:rsidP="00BD418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Kompresor bezolejowy</w:t>
            </w:r>
            <w:r w:rsidR="007B6DF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973BE">
              <w:rPr>
                <w:rFonts w:asciiTheme="minorHAnsi" w:hAnsiTheme="minorHAnsi" w:cstheme="minorHAnsi"/>
                <w:sz w:val="20"/>
                <w:szCs w:val="20"/>
              </w:rPr>
              <w:t xml:space="preserve">wraz z </w:t>
            </w:r>
            <w:r w:rsidR="007B6DF3">
              <w:rPr>
                <w:rFonts w:asciiTheme="minorHAnsi" w:hAnsiTheme="minorHAnsi" w:cstheme="minorHAnsi"/>
                <w:sz w:val="20"/>
                <w:szCs w:val="20"/>
              </w:rPr>
              <w:t>obudową wyciszająca</w:t>
            </w:r>
          </w:p>
        </w:tc>
        <w:tc>
          <w:tcPr>
            <w:tcW w:w="1684" w:type="dxa"/>
          </w:tcPr>
          <w:p w14:paraId="17B55E6D" w14:textId="77777777" w:rsidR="00BD418E" w:rsidRPr="005B7E85" w:rsidRDefault="00BD418E" w:rsidP="005F66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  <w:vAlign w:val="center"/>
          </w:tcPr>
          <w:p w14:paraId="23F43AB0" w14:textId="31843722" w:rsidR="00BD418E" w:rsidRDefault="00BD418E" w:rsidP="005F66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397" w:type="dxa"/>
            <w:vAlign w:val="center"/>
          </w:tcPr>
          <w:p w14:paraId="6B7C4987" w14:textId="77777777" w:rsidR="00BD418E" w:rsidRDefault="00BD418E" w:rsidP="005F66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5" w:type="dxa"/>
            <w:vAlign w:val="center"/>
          </w:tcPr>
          <w:p w14:paraId="1A1DA6D9" w14:textId="77777777" w:rsidR="00BD418E" w:rsidRPr="005B7E85" w:rsidRDefault="00BD418E" w:rsidP="005F66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14:paraId="7E968E66" w14:textId="77777777" w:rsidR="00BD418E" w:rsidRPr="005B7E85" w:rsidRDefault="00BD418E" w:rsidP="005F66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 w14:paraId="70E1C867" w14:textId="77777777" w:rsidR="00BD418E" w:rsidRPr="005B7E85" w:rsidRDefault="00BD418E" w:rsidP="005F66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bookmarkEnd w:id="5"/>
    </w:tbl>
    <w:p w14:paraId="29201989" w14:textId="118F05D0" w:rsidR="00B55909" w:rsidRDefault="00B55909" w:rsidP="00E0633C">
      <w:pPr>
        <w:spacing w:line="276" w:lineRule="auto"/>
        <w:jc w:val="both"/>
        <w:rPr>
          <w:rFonts w:asciiTheme="minorHAnsi" w:hAnsiTheme="minorHAnsi" w:cstheme="minorHAnsi"/>
          <w:b/>
          <w:color w:val="000000"/>
        </w:rPr>
      </w:pPr>
    </w:p>
    <w:p w14:paraId="783CC56D" w14:textId="77777777" w:rsidR="00BD418E" w:rsidRDefault="00BD418E" w:rsidP="00BD418E">
      <w:pPr>
        <w:pStyle w:val="Akapitzlist"/>
        <w:numPr>
          <w:ilvl w:val="0"/>
          <w:numId w:val="26"/>
        </w:numPr>
        <w:spacing w:line="276" w:lineRule="auto"/>
        <w:ind w:left="0" w:firstLine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Oświadczamy, że oferowany przez nas system posiada następujące funkcjonalności/parametry podlegające ocenie w ramach kryterium oceny ofert „parametry techniczne”:</w:t>
      </w:r>
    </w:p>
    <w:p w14:paraId="4E6EF170" w14:textId="77777777" w:rsidR="00BD418E" w:rsidRDefault="00BD418E" w:rsidP="00BD418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6481"/>
        <w:gridCol w:w="2029"/>
      </w:tblGrid>
      <w:tr w:rsidR="00BD418E" w:rsidRPr="00E94D36" w14:paraId="073620E1" w14:textId="77777777" w:rsidTr="00B50E47">
        <w:trPr>
          <w:trHeight w:val="575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113145DC" w14:textId="77777777" w:rsidR="00BD418E" w:rsidRPr="00E94D36" w:rsidRDefault="00BD418E" w:rsidP="00B50E47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94D3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6481" w:type="dxa"/>
            <w:shd w:val="clear" w:color="auto" w:fill="auto"/>
            <w:vAlign w:val="center"/>
            <w:hideMark/>
          </w:tcPr>
          <w:p w14:paraId="2A51B92D" w14:textId="77777777" w:rsidR="00BD418E" w:rsidRPr="00E94D36" w:rsidRDefault="00BD418E" w:rsidP="00B50E47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94D3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Opis </w:t>
            </w:r>
            <w:proofErr w:type="spellStart"/>
            <w:r w:rsidRPr="00E94D3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podkryteriów</w:t>
            </w:r>
            <w:proofErr w:type="spellEnd"/>
            <w:r w:rsidRPr="00E94D3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w ramach kryterium oceny ofert – „param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</w:t>
            </w:r>
            <w:r w:rsidRPr="00E94D3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try techniczne”</w:t>
            </w:r>
          </w:p>
        </w:tc>
        <w:tc>
          <w:tcPr>
            <w:tcW w:w="2029" w:type="dxa"/>
            <w:vAlign w:val="center"/>
          </w:tcPr>
          <w:p w14:paraId="1C39CC4A" w14:textId="77777777" w:rsidR="00BD418E" w:rsidRDefault="00BD418E" w:rsidP="00B50E47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PROSZĘ UZUPEŁNIĆ WPISUJĄC:</w:t>
            </w:r>
          </w:p>
          <w:p w14:paraId="705EFDA9" w14:textId="77777777" w:rsidR="00BD418E" w:rsidRPr="00E94D36" w:rsidRDefault="00BD418E" w:rsidP="00B50E47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„TAK” lub „NIE”</w:t>
            </w:r>
          </w:p>
        </w:tc>
      </w:tr>
      <w:tr w:rsidR="00A9324C" w:rsidRPr="00E94D36" w14:paraId="7C726047" w14:textId="77777777" w:rsidTr="00B50E47">
        <w:trPr>
          <w:trHeight w:val="863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297FB2E" w14:textId="77777777" w:rsidR="00A9324C" w:rsidRPr="00E94D36" w:rsidRDefault="00A9324C" w:rsidP="00A9324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94D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81" w:type="dxa"/>
            <w:shd w:val="clear" w:color="auto" w:fill="auto"/>
            <w:vAlign w:val="center"/>
            <w:hideMark/>
          </w:tcPr>
          <w:p w14:paraId="5B8BEA54" w14:textId="6C6D5908" w:rsidR="00A9324C" w:rsidRPr="00E94D36" w:rsidRDefault="00A9324C" w:rsidP="00A9324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783A">
              <w:rPr>
                <w:rFonts w:asciiTheme="minorHAnsi" w:hAnsiTheme="minorHAnsi" w:cs="Arial"/>
                <w:iCs/>
              </w:rPr>
              <w:t xml:space="preserve">Dno komory profilowane ułatwiające odpływ kondensatu w kierunku odpływu. </w:t>
            </w:r>
          </w:p>
        </w:tc>
        <w:tc>
          <w:tcPr>
            <w:tcW w:w="2029" w:type="dxa"/>
            <w:vAlign w:val="center"/>
          </w:tcPr>
          <w:p w14:paraId="21A97175" w14:textId="77777777" w:rsidR="00A9324C" w:rsidRPr="00E94D36" w:rsidRDefault="00A9324C" w:rsidP="00A9324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………….</w:t>
            </w:r>
          </w:p>
        </w:tc>
      </w:tr>
      <w:tr w:rsidR="00A9324C" w:rsidRPr="00E94D36" w14:paraId="558AEE43" w14:textId="77777777" w:rsidTr="00B50E47">
        <w:trPr>
          <w:trHeight w:val="863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AE48EA2" w14:textId="77777777" w:rsidR="00A9324C" w:rsidRPr="00E94D36" w:rsidRDefault="00A9324C" w:rsidP="00A9324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94D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81" w:type="dxa"/>
            <w:shd w:val="clear" w:color="auto" w:fill="auto"/>
            <w:vAlign w:val="center"/>
            <w:hideMark/>
          </w:tcPr>
          <w:p w14:paraId="3D40CD05" w14:textId="4EE84582" w:rsidR="00A9324C" w:rsidRPr="00E94D36" w:rsidRDefault="00A9324C" w:rsidP="00A9324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783A">
              <w:rPr>
                <w:rFonts w:asciiTheme="minorHAnsi" w:hAnsiTheme="minorHAnsi" w:cs="Arial"/>
                <w:iCs/>
              </w:rPr>
              <w:t xml:space="preserve">Płaszcz grzewczy o budowie pierścieniowej umożliwiający sprawdzenie spawów (po ściągnięciu izolacji termicznej) np. podczas „próby wodnej” </w:t>
            </w:r>
          </w:p>
        </w:tc>
        <w:tc>
          <w:tcPr>
            <w:tcW w:w="2029" w:type="dxa"/>
            <w:vAlign w:val="center"/>
          </w:tcPr>
          <w:p w14:paraId="7A060F6E" w14:textId="77777777" w:rsidR="00A9324C" w:rsidRPr="00E94D36" w:rsidRDefault="00A9324C" w:rsidP="00A9324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………….</w:t>
            </w:r>
          </w:p>
        </w:tc>
      </w:tr>
      <w:tr w:rsidR="00A9324C" w:rsidRPr="00E94D36" w14:paraId="7AFDADC2" w14:textId="77777777" w:rsidTr="00B50E47">
        <w:trPr>
          <w:trHeight w:val="575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DE3718E" w14:textId="77777777" w:rsidR="00A9324C" w:rsidRPr="00E94D36" w:rsidRDefault="00A9324C" w:rsidP="00A9324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94D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481" w:type="dxa"/>
            <w:shd w:val="clear" w:color="auto" w:fill="auto"/>
            <w:vAlign w:val="center"/>
            <w:hideMark/>
          </w:tcPr>
          <w:p w14:paraId="29884009" w14:textId="2B261E16" w:rsidR="00A9324C" w:rsidRPr="00E94D36" w:rsidRDefault="00A9324C" w:rsidP="00A9324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C783A">
              <w:rPr>
                <w:rFonts w:asciiTheme="minorHAnsi" w:hAnsiTheme="minorHAnsi" w:cs="Arial"/>
                <w:iCs/>
              </w:rPr>
              <w:t>Diagnostyka: Wyświetlanie na ekranie sterylizatora schematu P&amp;ID tj. wszystkich podzespołów (zawory; czujniki ciśnienia, temp., poziomu wody; silniki; pompy) którymi steruje układ sterowniczy w postaci schematu połączeń. Symbole czujników ciśnienia i temperatury wraz z aktualnymi wartościami. Możliwość włączania/wyłączania, uruchamiania, otwierania/zamykania podzespołów bezpośrednio  z ekranu  (w trybie serwisowym).</w:t>
            </w:r>
          </w:p>
        </w:tc>
        <w:tc>
          <w:tcPr>
            <w:tcW w:w="2029" w:type="dxa"/>
            <w:vAlign w:val="center"/>
          </w:tcPr>
          <w:p w14:paraId="6B0D5EE0" w14:textId="77777777" w:rsidR="00A9324C" w:rsidRPr="00E94D36" w:rsidRDefault="00A9324C" w:rsidP="00A9324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………….</w:t>
            </w:r>
          </w:p>
        </w:tc>
      </w:tr>
      <w:tr w:rsidR="00A9324C" w:rsidRPr="00E94D36" w14:paraId="44CECEF3" w14:textId="77777777" w:rsidTr="00B50E47">
        <w:trPr>
          <w:trHeight w:val="287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70FFEB60" w14:textId="77777777" w:rsidR="00A9324C" w:rsidRPr="00E94D36" w:rsidRDefault="00A9324C" w:rsidP="00A9324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94D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481" w:type="dxa"/>
            <w:shd w:val="clear" w:color="auto" w:fill="auto"/>
            <w:vAlign w:val="center"/>
            <w:hideMark/>
          </w:tcPr>
          <w:p w14:paraId="24F5C47A" w14:textId="37A25558" w:rsidR="00A9324C" w:rsidRPr="00E94D36" w:rsidRDefault="00A9324C" w:rsidP="00A9324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783A">
              <w:rPr>
                <w:rFonts w:asciiTheme="minorHAnsi" w:hAnsiTheme="minorHAnsi" w:cs="Arial"/>
                <w:iCs/>
              </w:rPr>
              <w:t>Możliwość wprowadzania komentarzy użytkownika do każdego programu sterylizacyjnego. Komentarze widoczne przy uruchamianiu danego programu jak również na wydruku.</w:t>
            </w:r>
          </w:p>
        </w:tc>
        <w:tc>
          <w:tcPr>
            <w:tcW w:w="2029" w:type="dxa"/>
            <w:vAlign w:val="center"/>
          </w:tcPr>
          <w:p w14:paraId="037F46E1" w14:textId="77777777" w:rsidR="00A9324C" w:rsidRPr="00E94D36" w:rsidRDefault="00A9324C" w:rsidP="00A9324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………….</w:t>
            </w:r>
          </w:p>
        </w:tc>
      </w:tr>
      <w:tr w:rsidR="00A9324C" w:rsidRPr="00E94D36" w14:paraId="64E5840C" w14:textId="77777777" w:rsidTr="00B50E47">
        <w:trPr>
          <w:trHeight w:val="575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CE6165F" w14:textId="77777777" w:rsidR="00A9324C" w:rsidRPr="00E94D36" w:rsidRDefault="00A9324C" w:rsidP="00A9324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94D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481" w:type="dxa"/>
            <w:shd w:val="clear" w:color="auto" w:fill="auto"/>
            <w:vAlign w:val="center"/>
            <w:hideMark/>
          </w:tcPr>
          <w:p w14:paraId="31F5090A" w14:textId="40BFF4CE" w:rsidR="00A9324C" w:rsidRPr="00E94D36" w:rsidRDefault="00A9324C" w:rsidP="00A9324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783A">
              <w:rPr>
                <w:rFonts w:asciiTheme="minorHAnsi" w:hAnsiTheme="minorHAnsi" w:cs="Arial"/>
                <w:iCs/>
              </w:rPr>
              <w:t>Funkcja „</w:t>
            </w:r>
            <w:proofErr w:type="spellStart"/>
            <w:r w:rsidRPr="005C783A">
              <w:rPr>
                <w:rFonts w:asciiTheme="minorHAnsi" w:hAnsiTheme="minorHAnsi" w:cs="Arial"/>
                <w:iCs/>
              </w:rPr>
              <w:t>audit</w:t>
            </w:r>
            <w:proofErr w:type="spellEnd"/>
            <w:r w:rsidRPr="005C783A">
              <w:rPr>
                <w:rFonts w:asciiTheme="minorHAnsi" w:hAnsiTheme="minorHAnsi" w:cs="Arial"/>
                <w:iCs/>
              </w:rPr>
              <w:t xml:space="preserve"> </w:t>
            </w:r>
            <w:proofErr w:type="spellStart"/>
            <w:r w:rsidRPr="005C783A">
              <w:rPr>
                <w:rFonts w:asciiTheme="minorHAnsi" w:hAnsiTheme="minorHAnsi" w:cs="Arial"/>
                <w:iCs/>
              </w:rPr>
              <w:t>trail</w:t>
            </w:r>
            <w:proofErr w:type="spellEnd"/>
            <w:r w:rsidRPr="005C783A">
              <w:rPr>
                <w:rFonts w:asciiTheme="minorHAnsi" w:hAnsiTheme="minorHAnsi" w:cs="Arial"/>
                <w:iCs/>
              </w:rPr>
              <w:t>” umożliwiająca śledzenie zdarzeń na urządzeniu (awarie, włączenie i wyłączenie, otwarcie/zamknięcie drzwi, itp.) oraz zmian nastaw programów sterylizacyjnych</w:t>
            </w:r>
          </w:p>
        </w:tc>
        <w:tc>
          <w:tcPr>
            <w:tcW w:w="2029" w:type="dxa"/>
            <w:vAlign w:val="center"/>
          </w:tcPr>
          <w:p w14:paraId="206885E6" w14:textId="77777777" w:rsidR="00A9324C" w:rsidRPr="00E94D36" w:rsidRDefault="00A9324C" w:rsidP="00A9324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………….</w:t>
            </w:r>
          </w:p>
        </w:tc>
      </w:tr>
      <w:tr w:rsidR="00A9324C" w:rsidRPr="00E94D36" w14:paraId="5ECFCDB6" w14:textId="77777777" w:rsidTr="00B50E47">
        <w:trPr>
          <w:trHeight w:val="287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5407A2BD" w14:textId="77777777" w:rsidR="00A9324C" w:rsidRPr="00E94D36" w:rsidRDefault="00A9324C" w:rsidP="00A9324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94D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481" w:type="dxa"/>
            <w:shd w:val="clear" w:color="auto" w:fill="auto"/>
            <w:vAlign w:val="center"/>
            <w:hideMark/>
          </w:tcPr>
          <w:p w14:paraId="43FB1975" w14:textId="124CDDD9" w:rsidR="00A9324C" w:rsidRPr="00E94D36" w:rsidRDefault="00A9324C" w:rsidP="00A9324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3A46">
              <w:rPr>
                <w:rFonts w:asciiTheme="minorHAnsi" w:hAnsiTheme="minorHAnsi" w:cs="Arial"/>
                <w:iCs/>
              </w:rPr>
              <w:t xml:space="preserve">Uruchomienie programu sterylizacyjnego poprzedzone identyfikacją operatora na podstawie osobistych kodów dostępu </w:t>
            </w:r>
            <w:r w:rsidRPr="00473A46">
              <w:rPr>
                <w:rFonts w:asciiTheme="minorHAnsi" w:hAnsiTheme="minorHAnsi" w:cs="Arial"/>
                <w:iCs/>
              </w:rPr>
              <w:lastRenderedPageBreak/>
              <w:t>wraz z wydrukiem nazwiska/kodu operatora – dla min. 10 operatorów</w:t>
            </w:r>
          </w:p>
        </w:tc>
        <w:tc>
          <w:tcPr>
            <w:tcW w:w="2029" w:type="dxa"/>
            <w:vAlign w:val="center"/>
          </w:tcPr>
          <w:p w14:paraId="130C6D75" w14:textId="77777777" w:rsidR="00A9324C" w:rsidRPr="00E94D36" w:rsidRDefault="00A9324C" w:rsidP="00A9324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lastRenderedPageBreak/>
              <w:t>………….</w:t>
            </w:r>
          </w:p>
        </w:tc>
      </w:tr>
      <w:tr w:rsidR="00A9324C" w:rsidRPr="00E94D36" w14:paraId="48A091D3" w14:textId="77777777" w:rsidTr="00B50E47">
        <w:trPr>
          <w:trHeight w:val="575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65139F66" w14:textId="77777777" w:rsidR="00A9324C" w:rsidRPr="00E94D36" w:rsidRDefault="00A9324C" w:rsidP="00A9324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94D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481" w:type="dxa"/>
            <w:shd w:val="clear" w:color="auto" w:fill="auto"/>
            <w:vAlign w:val="center"/>
            <w:hideMark/>
          </w:tcPr>
          <w:p w14:paraId="3CD6F58E" w14:textId="0107F0F5" w:rsidR="00A9324C" w:rsidRPr="00E94D36" w:rsidRDefault="00A9324C" w:rsidP="00A9324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3A46">
              <w:rPr>
                <w:rFonts w:asciiTheme="minorHAnsi" w:hAnsiTheme="minorHAnsi" w:cs="Arial"/>
                <w:iCs/>
              </w:rPr>
              <w:t xml:space="preserve">Okres, w którym Wykonawca zapewnia dostępność części zamiennych do urządzenia </w:t>
            </w:r>
            <w:r w:rsidR="00574FB5">
              <w:rPr>
                <w:rFonts w:asciiTheme="minorHAnsi" w:hAnsiTheme="minorHAnsi" w:cs="Arial"/>
                <w:iCs/>
              </w:rPr>
              <w:t xml:space="preserve">wynoszący </w:t>
            </w:r>
            <w:r w:rsidRPr="00473A46">
              <w:rPr>
                <w:rFonts w:asciiTheme="minorHAnsi" w:hAnsiTheme="minorHAnsi" w:cs="Arial"/>
                <w:iCs/>
              </w:rPr>
              <w:t xml:space="preserve">co najmniej 10 lat </w:t>
            </w:r>
          </w:p>
        </w:tc>
        <w:tc>
          <w:tcPr>
            <w:tcW w:w="2029" w:type="dxa"/>
            <w:vAlign w:val="center"/>
          </w:tcPr>
          <w:p w14:paraId="1D9718D6" w14:textId="77777777" w:rsidR="00A9324C" w:rsidRPr="00E94D36" w:rsidRDefault="00A9324C" w:rsidP="00A9324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………….</w:t>
            </w:r>
          </w:p>
        </w:tc>
      </w:tr>
      <w:tr w:rsidR="00A9324C" w:rsidRPr="00E94D36" w14:paraId="1F836BE5" w14:textId="77777777" w:rsidTr="00B50E47">
        <w:trPr>
          <w:trHeight w:val="863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53071B73" w14:textId="77777777" w:rsidR="00A9324C" w:rsidRPr="00E94D36" w:rsidRDefault="00A9324C" w:rsidP="00A9324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94D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481" w:type="dxa"/>
            <w:shd w:val="clear" w:color="auto" w:fill="auto"/>
            <w:vAlign w:val="center"/>
            <w:hideMark/>
          </w:tcPr>
          <w:p w14:paraId="52B4F5C6" w14:textId="572F69FF" w:rsidR="00A9324C" w:rsidRPr="00E94D36" w:rsidRDefault="00A9324C" w:rsidP="00A9324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3A46">
              <w:rPr>
                <w:rFonts w:asciiTheme="minorHAnsi" w:hAnsiTheme="minorHAnsi" w:cs="Arial"/>
                <w:iCs/>
              </w:rPr>
              <w:t>Instrukcja obsługi w języku polskim (2 szt./sterylizator) wraz z dostawą urządzenia</w:t>
            </w:r>
          </w:p>
        </w:tc>
        <w:tc>
          <w:tcPr>
            <w:tcW w:w="2029" w:type="dxa"/>
            <w:vAlign w:val="center"/>
          </w:tcPr>
          <w:p w14:paraId="03459575" w14:textId="77777777" w:rsidR="00A9324C" w:rsidRPr="00E94D36" w:rsidRDefault="00A9324C" w:rsidP="00A9324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………….</w:t>
            </w:r>
          </w:p>
        </w:tc>
      </w:tr>
    </w:tbl>
    <w:p w14:paraId="239BD1EB" w14:textId="77777777" w:rsidR="00BD418E" w:rsidRDefault="00BD418E" w:rsidP="00BD418E">
      <w:pPr>
        <w:rPr>
          <w:rFonts w:asciiTheme="minorHAnsi" w:hAnsiTheme="minorHAnsi" w:cstheme="minorHAnsi"/>
          <w:sz w:val="22"/>
          <w:szCs w:val="22"/>
        </w:rPr>
      </w:pPr>
    </w:p>
    <w:p w14:paraId="2BD0DF44" w14:textId="77777777" w:rsidR="00BD418E" w:rsidRDefault="00BD418E" w:rsidP="00BD418E">
      <w:pPr>
        <w:rPr>
          <w:rFonts w:asciiTheme="minorHAnsi" w:hAnsiTheme="minorHAnsi" w:cstheme="minorHAnsi"/>
          <w:sz w:val="22"/>
          <w:szCs w:val="22"/>
        </w:rPr>
      </w:pPr>
    </w:p>
    <w:p w14:paraId="071204B4" w14:textId="77777777" w:rsidR="00BD418E" w:rsidRPr="00D7171D" w:rsidRDefault="00BD418E" w:rsidP="00BD418E">
      <w:pPr>
        <w:rPr>
          <w:rFonts w:asciiTheme="minorHAnsi" w:hAnsiTheme="minorHAnsi" w:cstheme="minorHAnsi"/>
          <w:sz w:val="22"/>
          <w:szCs w:val="22"/>
          <w:u w:val="single"/>
        </w:rPr>
      </w:pPr>
      <w:r w:rsidRPr="00D7171D">
        <w:rPr>
          <w:rFonts w:asciiTheme="minorHAnsi" w:hAnsiTheme="minorHAnsi" w:cstheme="minorHAnsi"/>
          <w:sz w:val="22"/>
          <w:szCs w:val="22"/>
          <w:u w:val="single"/>
        </w:rPr>
        <w:t xml:space="preserve">Pozostawienie pustego pola przy danym </w:t>
      </w:r>
      <w:proofErr w:type="spellStart"/>
      <w:r w:rsidRPr="00D7171D">
        <w:rPr>
          <w:rFonts w:asciiTheme="minorHAnsi" w:hAnsiTheme="minorHAnsi" w:cstheme="minorHAnsi"/>
          <w:sz w:val="22"/>
          <w:szCs w:val="22"/>
          <w:u w:val="single"/>
        </w:rPr>
        <w:t>podkryterium</w:t>
      </w:r>
      <w:proofErr w:type="spellEnd"/>
      <w:r w:rsidRPr="00D7171D">
        <w:rPr>
          <w:rFonts w:asciiTheme="minorHAnsi" w:hAnsiTheme="minorHAnsi" w:cstheme="minorHAnsi"/>
          <w:sz w:val="22"/>
          <w:szCs w:val="22"/>
          <w:u w:val="single"/>
        </w:rPr>
        <w:t xml:space="preserve"> skutkuje uzyskaniem w tym </w:t>
      </w:r>
      <w:proofErr w:type="spellStart"/>
      <w:r w:rsidRPr="00D7171D">
        <w:rPr>
          <w:rFonts w:asciiTheme="minorHAnsi" w:hAnsiTheme="minorHAnsi" w:cstheme="minorHAnsi"/>
          <w:sz w:val="22"/>
          <w:szCs w:val="22"/>
          <w:u w:val="single"/>
        </w:rPr>
        <w:t>podkryterium</w:t>
      </w:r>
      <w:proofErr w:type="spellEnd"/>
      <w:r w:rsidRPr="00D7171D">
        <w:rPr>
          <w:rFonts w:asciiTheme="minorHAnsi" w:hAnsiTheme="minorHAnsi" w:cstheme="minorHAnsi"/>
          <w:sz w:val="22"/>
          <w:szCs w:val="22"/>
          <w:u w:val="single"/>
        </w:rPr>
        <w:t xml:space="preserve"> 0 punktów.</w:t>
      </w:r>
    </w:p>
    <w:p w14:paraId="1DBDE403" w14:textId="77777777" w:rsidR="00477F6F" w:rsidRPr="00477F6F" w:rsidRDefault="00477F6F" w:rsidP="00477F6F">
      <w:pPr>
        <w:spacing w:line="276" w:lineRule="auto"/>
        <w:jc w:val="both"/>
        <w:rPr>
          <w:rFonts w:asciiTheme="minorHAnsi" w:hAnsiTheme="minorHAnsi" w:cstheme="minorHAnsi"/>
          <w:b/>
          <w:color w:val="000000"/>
        </w:rPr>
      </w:pPr>
    </w:p>
    <w:p w14:paraId="4F807542" w14:textId="77777777" w:rsidR="00B55909" w:rsidRPr="005B7E85" w:rsidRDefault="00B55909" w:rsidP="00E0633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sz w:val="22"/>
          <w:szCs w:val="22"/>
        </w:rPr>
        <w:t>Powyższa cena zawiera wszystkie koszty związane z realizacją zamówienia.</w:t>
      </w:r>
    </w:p>
    <w:p w14:paraId="0E1F52AD" w14:textId="16FFD27A" w:rsidR="00B55909" w:rsidRPr="005B7E85" w:rsidRDefault="00B55909" w:rsidP="00E0633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5B7E85">
        <w:rPr>
          <w:rFonts w:asciiTheme="minorHAnsi" w:hAnsiTheme="minorHAnsi" w:cstheme="minorHAnsi"/>
          <w:sz w:val="22"/>
          <w:szCs w:val="22"/>
          <w:lang w:eastAsia="en-US"/>
        </w:rPr>
        <w:t xml:space="preserve">Oświadczamy, że podana w ofercie stawka podatku od towarów i usług VAT jest zgodna z przepisami Ustawy z dnia 11 marca 2004 r. o podatku od towarów i usług </w:t>
      </w:r>
      <w:r w:rsidR="00925700">
        <w:rPr>
          <w:rFonts w:asciiTheme="minorHAnsi" w:hAnsiTheme="minorHAnsi" w:cstheme="minorHAnsi"/>
          <w:sz w:val="22"/>
          <w:szCs w:val="22"/>
          <w:lang w:eastAsia="en-US"/>
        </w:rPr>
        <w:br/>
      </w:r>
      <w:r w:rsidRPr="005B7E85">
        <w:rPr>
          <w:rFonts w:asciiTheme="minorHAnsi" w:hAnsiTheme="minorHAnsi" w:cstheme="minorHAnsi"/>
          <w:sz w:val="22"/>
          <w:szCs w:val="22"/>
          <w:lang w:eastAsia="en-US"/>
        </w:rPr>
        <w:t xml:space="preserve">(Dz. U. z 2011 r. Nr 177, poz. 1054, z </w:t>
      </w:r>
      <w:proofErr w:type="spellStart"/>
      <w:r w:rsidRPr="005B7E85">
        <w:rPr>
          <w:rFonts w:asciiTheme="minorHAnsi" w:hAnsiTheme="minorHAnsi" w:cstheme="minorHAnsi"/>
          <w:sz w:val="22"/>
          <w:szCs w:val="22"/>
          <w:lang w:eastAsia="en-US"/>
        </w:rPr>
        <w:t>późn</w:t>
      </w:r>
      <w:proofErr w:type="spellEnd"/>
      <w:r w:rsidRPr="005B7E85">
        <w:rPr>
          <w:rFonts w:asciiTheme="minorHAnsi" w:hAnsiTheme="minorHAnsi" w:cstheme="minorHAnsi"/>
          <w:sz w:val="22"/>
          <w:szCs w:val="22"/>
          <w:lang w:eastAsia="en-US"/>
        </w:rPr>
        <w:t>. zm.).*</w:t>
      </w:r>
    </w:p>
    <w:p w14:paraId="62B36753" w14:textId="77777777" w:rsidR="00B55909" w:rsidRPr="005B7E85" w:rsidRDefault="00B55909" w:rsidP="00E0633C">
      <w:pPr>
        <w:spacing w:line="276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5B7E85">
        <w:rPr>
          <w:rFonts w:asciiTheme="minorHAnsi" w:hAnsiTheme="minorHAnsi" w:cstheme="minorHAnsi"/>
          <w:i/>
          <w:sz w:val="18"/>
          <w:szCs w:val="18"/>
          <w:lang w:eastAsia="en-US"/>
        </w:rPr>
        <w:t>*oświadczenie nie dotyczy Wykonawcy mającego siedzibę lub miejsce zamieszkania poza Polską</w:t>
      </w:r>
    </w:p>
    <w:p w14:paraId="178FC900" w14:textId="59D4ECF5" w:rsidR="00B55909" w:rsidRPr="005B7E85" w:rsidRDefault="00B55909" w:rsidP="00E0633C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sz w:val="22"/>
          <w:szCs w:val="22"/>
        </w:rPr>
        <w:t>Oświadczam, że wybór Naszej oferty</w:t>
      </w:r>
      <w:r w:rsidR="00E0633C" w:rsidRPr="005B7E85">
        <w:rPr>
          <w:rFonts w:asciiTheme="minorHAnsi" w:hAnsiTheme="minorHAnsi" w:cstheme="minorHAnsi"/>
          <w:sz w:val="22"/>
          <w:szCs w:val="22"/>
        </w:rPr>
        <w:t>:</w:t>
      </w:r>
    </w:p>
    <w:p w14:paraId="021EC36B" w14:textId="296C40A4" w:rsidR="00B55909" w:rsidRPr="005B7E85" w:rsidRDefault="00B55909" w:rsidP="005B4A42">
      <w:pPr>
        <w:numPr>
          <w:ilvl w:val="0"/>
          <w:numId w:val="25"/>
        </w:numPr>
        <w:spacing w:before="12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nie </w:t>
      </w:r>
      <w:r w:rsidRPr="005B7E85">
        <w:rPr>
          <w:rFonts w:asciiTheme="minorHAnsi" w:hAnsiTheme="minorHAnsi" w:cstheme="minorHAnsi"/>
          <w:sz w:val="22"/>
          <w:szCs w:val="22"/>
        </w:rPr>
        <w:t>będzie prowadzić do powstania u Zamawiającego obowiązku podatkowego</w:t>
      </w:r>
      <w:r w:rsidRPr="005B7E8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B7E85">
        <w:rPr>
          <w:rFonts w:asciiTheme="minorHAnsi" w:hAnsiTheme="minorHAnsi" w:cstheme="minorHAnsi"/>
          <w:sz w:val="22"/>
          <w:szCs w:val="22"/>
        </w:rPr>
        <w:t xml:space="preserve">zgodnie </w:t>
      </w:r>
      <w:r w:rsidR="00925700">
        <w:rPr>
          <w:rFonts w:asciiTheme="minorHAnsi" w:hAnsiTheme="minorHAnsi" w:cstheme="minorHAnsi"/>
          <w:sz w:val="22"/>
          <w:szCs w:val="22"/>
        </w:rPr>
        <w:br/>
      </w:r>
      <w:r w:rsidRPr="005B7E85">
        <w:rPr>
          <w:rFonts w:asciiTheme="minorHAnsi" w:hAnsiTheme="minorHAnsi" w:cstheme="minorHAnsi"/>
          <w:sz w:val="22"/>
          <w:szCs w:val="22"/>
        </w:rPr>
        <w:t>z</w:t>
      </w:r>
      <w:r w:rsidR="00925700">
        <w:rPr>
          <w:rFonts w:asciiTheme="minorHAnsi" w:hAnsiTheme="minorHAnsi" w:cstheme="minorHAnsi"/>
          <w:sz w:val="22"/>
          <w:szCs w:val="22"/>
        </w:rPr>
        <w:t xml:space="preserve"> </w:t>
      </w:r>
      <w:r w:rsidRPr="005B7E85">
        <w:rPr>
          <w:rFonts w:asciiTheme="minorHAnsi" w:hAnsiTheme="minorHAnsi" w:cstheme="minorHAnsi"/>
          <w:sz w:val="22"/>
          <w:szCs w:val="22"/>
        </w:rPr>
        <w:t>przepisami o podatku od towarów i usług *</w:t>
      </w:r>
    </w:p>
    <w:p w14:paraId="713B9F1C" w14:textId="77777777" w:rsidR="00B55909" w:rsidRPr="005B7E85" w:rsidRDefault="00B55909" w:rsidP="005B4A42">
      <w:pPr>
        <w:numPr>
          <w:ilvl w:val="0"/>
          <w:numId w:val="25"/>
        </w:numPr>
        <w:tabs>
          <w:tab w:val="num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sz w:val="22"/>
          <w:szCs w:val="22"/>
        </w:rPr>
        <w:t>będzie prowadzić do powstania u Zamawiającego obowiązku podatkowego od następujących towarów/usług</w:t>
      </w:r>
      <w:r w:rsidRPr="005B7E8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B7E85">
        <w:rPr>
          <w:rFonts w:asciiTheme="minorHAnsi" w:hAnsiTheme="minorHAnsi" w:cstheme="minorHAnsi"/>
          <w:sz w:val="22"/>
          <w:szCs w:val="22"/>
        </w:rPr>
        <w:t>zgodnie z przepisami o podatku od towarów i usług *:</w:t>
      </w:r>
    </w:p>
    <w:p w14:paraId="1753DAB4" w14:textId="77777777" w:rsidR="00B55909" w:rsidRPr="005B7E85" w:rsidRDefault="00B55909" w:rsidP="00E0633C">
      <w:pPr>
        <w:ind w:left="708"/>
        <w:rPr>
          <w:rFonts w:asciiTheme="minorHAnsi" w:hAnsiTheme="minorHAnsi" w:cstheme="minorHAnsi"/>
          <w:sz w:val="22"/>
          <w:szCs w:val="22"/>
        </w:rPr>
      </w:pPr>
    </w:p>
    <w:p w14:paraId="06F9FA98" w14:textId="77777777" w:rsidR="00B55909" w:rsidRPr="005B7E85" w:rsidRDefault="00B55909" w:rsidP="00E0633C">
      <w:pPr>
        <w:tabs>
          <w:tab w:val="num" w:pos="426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sz w:val="22"/>
          <w:szCs w:val="22"/>
        </w:rPr>
        <w:t>……………………………………………… - …………………………………..………………… zł netto</w:t>
      </w:r>
    </w:p>
    <w:p w14:paraId="3F0F4C78" w14:textId="77777777" w:rsidR="00B55909" w:rsidRPr="005B7E85" w:rsidRDefault="00B55909" w:rsidP="00E0633C">
      <w:pPr>
        <w:tabs>
          <w:tab w:val="num" w:pos="426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sz w:val="22"/>
          <w:szCs w:val="22"/>
        </w:rPr>
        <w:tab/>
        <w:t>Nazwa towaru/usługi</w:t>
      </w:r>
      <w:r w:rsidRPr="005B7E85">
        <w:rPr>
          <w:rFonts w:asciiTheme="minorHAnsi" w:hAnsiTheme="minorHAnsi" w:cstheme="minorHAnsi"/>
          <w:sz w:val="22"/>
          <w:szCs w:val="22"/>
        </w:rPr>
        <w:tab/>
      </w:r>
      <w:r w:rsidRPr="005B7E85">
        <w:rPr>
          <w:rFonts w:asciiTheme="minorHAnsi" w:hAnsiTheme="minorHAnsi" w:cstheme="minorHAnsi"/>
          <w:sz w:val="22"/>
          <w:szCs w:val="22"/>
        </w:rPr>
        <w:tab/>
      </w:r>
      <w:r w:rsidRPr="005B7E85">
        <w:rPr>
          <w:rFonts w:asciiTheme="minorHAnsi" w:hAnsiTheme="minorHAnsi" w:cstheme="minorHAnsi"/>
          <w:sz w:val="22"/>
          <w:szCs w:val="22"/>
        </w:rPr>
        <w:tab/>
        <w:t>wartość bez kwoty podatku VAT</w:t>
      </w:r>
    </w:p>
    <w:p w14:paraId="14A7F22A" w14:textId="77777777" w:rsidR="00E0633C" w:rsidRPr="005B7E85" w:rsidRDefault="00E0633C" w:rsidP="00E0633C">
      <w:pPr>
        <w:tabs>
          <w:tab w:val="num" w:pos="426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0C71F0F7" w14:textId="6CB40DDE" w:rsidR="00B55909" w:rsidRDefault="00E0633C" w:rsidP="00E0633C">
      <w:pPr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sz w:val="22"/>
          <w:szCs w:val="22"/>
        </w:rPr>
        <w:t>*Podstawa prawna: art. 225 ustawy.</w:t>
      </w:r>
    </w:p>
    <w:p w14:paraId="528500D9" w14:textId="77777777" w:rsidR="00F61B06" w:rsidRPr="005B7E85" w:rsidRDefault="00F61B06" w:rsidP="00E0633C">
      <w:pPr>
        <w:rPr>
          <w:rFonts w:asciiTheme="minorHAnsi" w:hAnsiTheme="minorHAnsi" w:cstheme="minorHAnsi"/>
          <w:sz w:val="22"/>
          <w:szCs w:val="22"/>
        </w:rPr>
      </w:pPr>
    </w:p>
    <w:p w14:paraId="63239B66" w14:textId="77777777" w:rsidR="00F61B06" w:rsidRPr="00F61B06" w:rsidRDefault="00F61B06" w:rsidP="00F61B0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E313EB8" w14:textId="77777777" w:rsidR="00B55909" w:rsidRPr="005B7E85" w:rsidRDefault="00B55909" w:rsidP="00B55909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5B7E85">
        <w:rPr>
          <w:rFonts w:asciiTheme="minorHAnsi" w:hAnsiTheme="minorHAnsi" w:cstheme="minorHAnsi"/>
          <w:b/>
          <w:sz w:val="28"/>
          <w:szCs w:val="28"/>
          <w:u w:val="single"/>
        </w:rPr>
        <w:t>Jednocześnie oświadczamy, że:</w:t>
      </w:r>
    </w:p>
    <w:p w14:paraId="723FFCF2" w14:textId="2A5E7170" w:rsidR="00B55909" w:rsidRPr="005B7E85" w:rsidRDefault="00B55909" w:rsidP="005B4A42">
      <w:pPr>
        <w:numPr>
          <w:ilvl w:val="0"/>
          <w:numId w:val="24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sz w:val="22"/>
          <w:szCs w:val="22"/>
        </w:rPr>
        <w:t>Zapoznaliśmy się ze Specyfikacją Warunków Zamówienia oraz wyjaśnieniami* i/lub zmianami* Specyfikacji i uznajemy się za związanych określonymi w nich postanowieniami i zasadami postępowania</w:t>
      </w:r>
      <w:r w:rsidR="000F0DA1">
        <w:rPr>
          <w:rFonts w:asciiTheme="minorHAnsi" w:hAnsiTheme="minorHAnsi" w:cstheme="minorHAnsi"/>
          <w:sz w:val="22"/>
          <w:szCs w:val="22"/>
        </w:rPr>
        <w:t xml:space="preserve">, a oferowany przez </w:t>
      </w:r>
      <w:r w:rsidR="00A9324C">
        <w:rPr>
          <w:rFonts w:asciiTheme="minorHAnsi" w:hAnsiTheme="minorHAnsi" w:cstheme="minorHAnsi"/>
          <w:sz w:val="22"/>
          <w:szCs w:val="22"/>
        </w:rPr>
        <w:t>autoklaw (sterylizator) wraz z wyposażeniem spełnia</w:t>
      </w:r>
      <w:r w:rsidR="000F0DA1">
        <w:rPr>
          <w:rFonts w:asciiTheme="minorHAnsi" w:hAnsiTheme="minorHAnsi" w:cstheme="minorHAnsi"/>
          <w:sz w:val="22"/>
          <w:szCs w:val="22"/>
        </w:rPr>
        <w:t xml:space="preserve"> wszystkie wymagania określone w dokumentach postępowania.</w:t>
      </w:r>
    </w:p>
    <w:p w14:paraId="1BD7C388" w14:textId="659C5FC4" w:rsidR="00B55909" w:rsidRPr="005B7E85" w:rsidRDefault="00B55909" w:rsidP="005B4A42">
      <w:pPr>
        <w:numPr>
          <w:ilvl w:val="0"/>
          <w:numId w:val="24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sz w:val="22"/>
          <w:szCs w:val="22"/>
        </w:rPr>
        <w:t>Nie wnosimy żadnych zastrzeżeń do treści Specyfikacji Warunków Zamówienia.</w:t>
      </w:r>
    </w:p>
    <w:p w14:paraId="3F74F65F" w14:textId="77777777" w:rsidR="00B55909" w:rsidRPr="005B7E85" w:rsidRDefault="00B55909" w:rsidP="005B4A42">
      <w:pPr>
        <w:numPr>
          <w:ilvl w:val="0"/>
          <w:numId w:val="24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sz w:val="22"/>
          <w:szCs w:val="22"/>
        </w:rPr>
        <w:t>W zaoferowanej powyżej cenie zostały uwzględnione wszystkie koszty wykonania zamówienia.</w:t>
      </w:r>
    </w:p>
    <w:p w14:paraId="051C7CAC" w14:textId="77777777" w:rsidR="00B55909" w:rsidRPr="005B7E85" w:rsidRDefault="00B55909" w:rsidP="005B4A42">
      <w:pPr>
        <w:pStyle w:val="Tekstpodstawowy3"/>
        <w:numPr>
          <w:ilvl w:val="0"/>
          <w:numId w:val="24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5B7E85">
        <w:rPr>
          <w:rFonts w:asciiTheme="minorHAnsi" w:hAnsiTheme="minorHAnsi" w:cstheme="minorHAnsi"/>
          <w:sz w:val="22"/>
          <w:szCs w:val="22"/>
        </w:rPr>
        <w:t>Realizację usług/dostaw objętych przedmiotem zamówienia wykonamy sami bez udziału podwykonawców/ z udziałem podwykonawców*: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328"/>
        <w:gridCol w:w="4306"/>
      </w:tblGrid>
      <w:tr w:rsidR="00B55909" w:rsidRPr="005B7E85" w14:paraId="36E697DE" w14:textId="77777777" w:rsidTr="009A339F">
        <w:tc>
          <w:tcPr>
            <w:tcW w:w="4328" w:type="dxa"/>
          </w:tcPr>
          <w:p w14:paraId="30E78403" w14:textId="77777777" w:rsidR="00B55909" w:rsidRPr="005B7E85" w:rsidRDefault="00B55909" w:rsidP="00AA47C8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5B7E8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Część/zakres zamówienia, którą zamierzamy powierzyć podwykonawcom </w:t>
            </w:r>
          </w:p>
        </w:tc>
        <w:tc>
          <w:tcPr>
            <w:tcW w:w="4306" w:type="dxa"/>
          </w:tcPr>
          <w:p w14:paraId="3CC04367" w14:textId="77777777" w:rsidR="00B55909" w:rsidRPr="005B7E85" w:rsidRDefault="00B55909" w:rsidP="00AA47C8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5B7E85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Nazwa (firma) podwykonawcy (o ile są znani)</w:t>
            </w:r>
          </w:p>
        </w:tc>
      </w:tr>
      <w:tr w:rsidR="00B55909" w:rsidRPr="005B7E85" w14:paraId="52E4D62E" w14:textId="77777777" w:rsidTr="009A339F">
        <w:tc>
          <w:tcPr>
            <w:tcW w:w="4328" w:type="dxa"/>
          </w:tcPr>
          <w:p w14:paraId="475CE422" w14:textId="77777777" w:rsidR="00B55909" w:rsidRPr="005B7E85" w:rsidRDefault="00B55909" w:rsidP="00AA47C8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4306" w:type="dxa"/>
          </w:tcPr>
          <w:p w14:paraId="51A8C6F0" w14:textId="77777777" w:rsidR="00B55909" w:rsidRPr="005B7E85" w:rsidRDefault="00B55909" w:rsidP="00AA47C8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</w:p>
        </w:tc>
      </w:tr>
    </w:tbl>
    <w:p w14:paraId="189AB494" w14:textId="7971BF4D" w:rsidR="00B55909" w:rsidRPr="005B7E85" w:rsidRDefault="00B55909" w:rsidP="005B4A42">
      <w:pPr>
        <w:numPr>
          <w:ilvl w:val="0"/>
          <w:numId w:val="24"/>
        </w:numPr>
        <w:tabs>
          <w:tab w:val="clear" w:pos="360"/>
          <w:tab w:val="num" w:pos="426"/>
        </w:tabs>
        <w:spacing w:line="276" w:lineRule="auto"/>
        <w:ind w:left="426" w:right="-1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B7E85">
        <w:rPr>
          <w:rFonts w:asciiTheme="minorHAnsi" w:hAnsiTheme="minorHAnsi" w:cstheme="minorHAnsi"/>
          <w:sz w:val="22"/>
          <w:szCs w:val="22"/>
        </w:rPr>
        <w:t xml:space="preserve">Uważamy się za związanych niniejszą ofertą przez czas wskazany w </w:t>
      </w:r>
      <w:r w:rsidR="00E0633C" w:rsidRPr="005B7E85">
        <w:rPr>
          <w:rFonts w:asciiTheme="minorHAnsi" w:hAnsiTheme="minorHAnsi" w:cstheme="minorHAnsi"/>
          <w:sz w:val="22"/>
          <w:szCs w:val="22"/>
        </w:rPr>
        <w:t>S</w:t>
      </w:r>
      <w:r w:rsidRPr="005B7E85">
        <w:rPr>
          <w:rFonts w:asciiTheme="minorHAnsi" w:hAnsiTheme="minorHAnsi" w:cstheme="minorHAnsi"/>
          <w:sz w:val="22"/>
          <w:szCs w:val="22"/>
        </w:rPr>
        <w:t xml:space="preserve">WZ, tj. przez okres </w:t>
      </w:r>
      <w:r w:rsidR="00E0633C" w:rsidRPr="005B7E85">
        <w:rPr>
          <w:rFonts w:asciiTheme="minorHAnsi" w:hAnsiTheme="minorHAnsi" w:cstheme="minorHAnsi"/>
          <w:sz w:val="22"/>
          <w:szCs w:val="22"/>
        </w:rPr>
        <w:t>30</w:t>
      </w:r>
      <w:r w:rsidRPr="005B7E85">
        <w:rPr>
          <w:rFonts w:asciiTheme="minorHAnsi" w:hAnsiTheme="minorHAnsi" w:cstheme="minorHAnsi"/>
          <w:sz w:val="22"/>
          <w:szCs w:val="22"/>
        </w:rPr>
        <w:t xml:space="preserve"> dni od </w:t>
      </w:r>
      <w:r w:rsidR="00E0633C" w:rsidRPr="005B7E85">
        <w:rPr>
          <w:rFonts w:asciiTheme="minorHAnsi" w:hAnsiTheme="minorHAnsi" w:cstheme="minorHAnsi"/>
          <w:sz w:val="22"/>
          <w:szCs w:val="22"/>
        </w:rPr>
        <w:t>upływu terminu składania ofert.</w:t>
      </w:r>
      <w:r w:rsidRPr="005B7E8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A12BB37" w14:textId="35F80501" w:rsidR="00B55909" w:rsidRPr="005B7E85" w:rsidRDefault="00B55909" w:rsidP="005B4A42">
      <w:pPr>
        <w:numPr>
          <w:ilvl w:val="0"/>
          <w:numId w:val="24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sz w:val="22"/>
          <w:szCs w:val="22"/>
        </w:rPr>
        <w:lastRenderedPageBreak/>
        <w:t>Informuje</w:t>
      </w:r>
      <w:r w:rsidR="00E0633C" w:rsidRPr="005B7E85">
        <w:rPr>
          <w:rFonts w:asciiTheme="minorHAnsi" w:hAnsiTheme="minorHAnsi" w:cstheme="minorHAnsi"/>
          <w:sz w:val="22"/>
          <w:szCs w:val="22"/>
        </w:rPr>
        <w:t>my o dostępności wymaganych w S</w:t>
      </w:r>
      <w:r w:rsidRPr="005B7E85">
        <w:rPr>
          <w:rFonts w:asciiTheme="minorHAnsi" w:hAnsiTheme="minorHAnsi" w:cstheme="minorHAnsi"/>
          <w:sz w:val="22"/>
          <w:szCs w:val="22"/>
        </w:rPr>
        <w:t xml:space="preserve">WZ oświadczeń lub dokumentów potwierdzających okoliczności, o których mowa w </w:t>
      </w:r>
      <w:r w:rsidR="00E0633C" w:rsidRPr="005B7E85">
        <w:rPr>
          <w:rFonts w:asciiTheme="minorHAnsi" w:hAnsiTheme="minorHAnsi" w:cstheme="minorHAnsi"/>
          <w:sz w:val="22"/>
          <w:szCs w:val="22"/>
        </w:rPr>
        <w:t>Rozdziale V SWZ</w:t>
      </w:r>
      <w:r w:rsidRPr="005B7E85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Style w:val="Tabela-Siatka"/>
        <w:tblW w:w="8930" w:type="dxa"/>
        <w:tblInd w:w="421" w:type="dxa"/>
        <w:tblLook w:val="04A0" w:firstRow="1" w:lastRow="0" w:firstColumn="1" w:lastColumn="0" w:noHBand="0" w:noVBand="1"/>
      </w:tblPr>
      <w:tblGrid>
        <w:gridCol w:w="3685"/>
        <w:gridCol w:w="5245"/>
      </w:tblGrid>
      <w:tr w:rsidR="00B55909" w:rsidRPr="005B7E85" w14:paraId="3F6110C6" w14:textId="77777777" w:rsidTr="00AA47C8">
        <w:tc>
          <w:tcPr>
            <w:tcW w:w="3685" w:type="dxa"/>
          </w:tcPr>
          <w:p w14:paraId="3BA52F5C" w14:textId="77777777" w:rsidR="00B55909" w:rsidRPr="005B7E85" w:rsidRDefault="00B55909" w:rsidP="00AA47C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7E85">
              <w:rPr>
                <w:rFonts w:asciiTheme="minorHAnsi" w:hAnsiTheme="minorHAnsi" w:cstheme="minorHAnsi"/>
                <w:sz w:val="22"/>
                <w:szCs w:val="22"/>
              </w:rPr>
              <w:t>Nazwa oświadczenia lub dokumentu</w:t>
            </w:r>
          </w:p>
        </w:tc>
        <w:tc>
          <w:tcPr>
            <w:tcW w:w="5245" w:type="dxa"/>
          </w:tcPr>
          <w:p w14:paraId="4B16A913" w14:textId="77777777" w:rsidR="00B55909" w:rsidRPr="005B7E85" w:rsidRDefault="00B55909" w:rsidP="00AA47C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7E85">
              <w:rPr>
                <w:rFonts w:asciiTheme="minorHAnsi" w:hAnsiTheme="minorHAnsi" w:cstheme="minorHAnsi"/>
                <w:sz w:val="22"/>
                <w:szCs w:val="22"/>
              </w:rPr>
              <w:t>Numer i nazwa postępowania o udzielenie zamówienia u Zamawiającego, w którym Wykonawca złożył oświadczenia lub dokumenty</w:t>
            </w:r>
          </w:p>
        </w:tc>
      </w:tr>
      <w:tr w:rsidR="00B55909" w:rsidRPr="005B7E85" w14:paraId="347FFF74" w14:textId="77777777" w:rsidTr="00AA47C8">
        <w:tc>
          <w:tcPr>
            <w:tcW w:w="3685" w:type="dxa"/>
          </w:tcPr>
          <w:p w14:paraId="09CD51BA" w14:textId="77777777" w:rsidR="00B55909" w:rsidRPr="005B7E85" w:rsidRDefault="00B55909" w:rsidP="00AA47C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5" w:type="dxa"/>
          </w:tcPr>
          <w:p w14:paraId="24C4FF39" w14:textId="77777777" w:rsidR="00B55909" w:rsidRPr="005B7E85" w:rsidRDefault="00B55909" w:rsidP="00AA47C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5909" w:rsidRPr="005B7E85" w14:paraId="46C4EB70" w14:textId="77777777" w:rsidTr="00AA47C8">
        <w:tc>
          <w:tcPr>
            <w:tcW w:w="3685" w:type="dxa"/>
          </w:tcPr>
          <w:p w14:paraId="2D77E580" w14:textId="77777777" w:rsidR="00B55909" w:rsidRPr="005B7E85" w:rsidRDefault="00B55909" w:rsidP="00AA47C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5" w:type="dxa"/>
          </w:tcPr>
          <w:p w14:paraId="6BAC299A" w14:textId="77777777" w:rsidR="00B55909" w:rsidRPr="005B7E85" w:rsidRDefault="00B55909" w:rsidP="00AA47C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EC7ED5F" w14:textId="77777777" w:rsidR="00B55909" w:rsidRPr="005B7E85" w:rsidRDefault="00B55909" w:rsidP="00B55909">
      <w:p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06EA46A8" w14:textId="38BEC8B1" w:rsidR="00B55909" w:rsidRPr="005B7E85" w:rsidRDefault="00B55909" w:rsidP="005B4A42">
      <w:pPr>
        <w:numPr>
          <w:ilvl w:val="0"/>
          <w:numId w:val="24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sz w:val="22"/>
          <w:szCs w:val="22"/>
        </w:rPr>
        <w:t xml:space="preserve">Istotne postanowienia umowy Zamawiającego akceptujemy bez zastrzeżeń i zobowiązujemy </w:t>
      </w:r>
      <w:r w:rsidR="00925700">
        <w:rPr>
          <w:rFonts w:asciiTheme="minorHAnsi" w:hAnsiTheme="minorHAnsi" w:cstheme="minorHAnsi"/>
          <w:sz w:val="22"/>
          <w:szCs w:val="22"/>
        </w:rPr>
        <w:br/>
      </w:r>
      <w:r w:rsidRPr="005B7E85">
        <w:rPr>
          <w:rFonts w:asciiTheme="minorHAnsi" w:hAnsiTheme="minorHAnsi" w:cstheme="minorHAnsi"/>
          <w:sz w:val="22"/>
          <w:szCs w:val="22"/>
        </w:rPr>
        <w:t xml:space="preserve">się, w przypadku wyboru naszej oferty, do zawarcia umowy na wyżej wymienionych warunkach </w:t>
      </w:r>
      <w:r w:rsidR="00925700">
        <w:rPr>
          <w:rFonts w:asciiTheme="minorHAnsi" w:hAnsiTheme="minorHAnsi" w:cstheme="minorHAnsi"/>
          <w:sz w:val="22"/>
          <w:szCs w:val="22"/>
        </w:rPr>
        <w:br/>
      </w:r>
      <w:r w:rsidRPr="005B7E85">
        <w:rPr>
          <w:rFonts w:asciiTheme="minorHAnsi" w:hAnsiTheme="minorHAnsi" w:cstheme="minorHAnsi"/>
          <w:sz w:val="22"/>
          <w:szCs w:val="22"/>
        </w:rPr>
        <w:t xml:space="preserve">w miejscu i terminie wyznaczonym przez Zamawiającego. </w:t>
      </w:r>
      <w:r w:rsidRPr="005B7E85">
        <w:rPr>
          <w:rFonts w:asciiTheme="minorHAnsi" w:hAnsiTheme="minorHAnsi" w:cstheme="minorHAnsi"/>
          <w:color w:val="000000"/>
          <w:sz w:val="22"/>
          <w:szCs w:val="22"/>
        </w:rPr>
        <w:t xml:space="preserve">Oświadczamy, iż nie umieścimy </w:t>
      </w:r>
      <w:r w:rsidR="00925700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5B7E85">
        <w:rPr>
          <w:rFonts w:asciiTheme="minorHAnsi" w:hAnsiTheme="minorHAnsi" w:cstheme="minorHAnsi"/>
          <w:color w:val="000000"/>
          <w:sz w:val="22"/>
          <w:szCs w:val="22"/>
        </w:rPr>
        <w:t xml:space="preserve">lub nie będziemy żądać umieszczania w zawieranej umowie po wyborze naszej oferty, jakichkolwiek postanowień za wyjątkiem postanowień o charakterze informacyjnych </w:t>
      </w:r>
      <w:r w:rsidR="00925700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5B7E85">
        <w:rPr>
          <w:rFonts w:asciiTheme="minorHAnsi" w:hAnsiTheme="minorHAnsi" w:cstheme="minorHAnsi"/>
          <w:color w:val="000000"/>
          <w:sz w:val="22"/>
          <w:szCs w:val="22"/>
        </w:rPr>
        <w:t xml:space="preserve">lub wskazujących na sposób wykonywania umowy w zakresie komunikacji stron i form </w:t>
      </w:r>
      <w:r w:rsidR="00925700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5B7E85">
        <w:rPr>
          <w:rFonts w:asciiTheme="minorHAnsi" w:hAnsiTheme="minorHAnsi" w:cstheme="minorHAnsi"/>
          <w:color w:val="000000"/>
          <w:sz w:val="22"/>
          <w:szCs w:val="22"/>
        </w:rPr>
        <w:t>tej komunikacji.</w:t>
      </w:r>
    </w:p>
    <w:p w14:paraId="64A5594B" w14:textId="24C91FBE" w:rsidR="00B55909" w:rsidRPr="005B7E85" w:rsidRDefault="00B55909" w:rsidP="005B4A42">
      <w:pPr>
        <w:numPr>
          <w:ilvl w:val="0"/>
          <w:numId w:val="24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sz w:val="22"/>
          <w:szCs w:val="22"/>
        </w:rPr>
        <w:t xml:space="preserve">Akceptujemy </w:t>
      </w:r>
      <w:r w:rsidRPr="005B7E85">
        <w:rPr>
          <w:rFonts w:asciiTheme="minorHAnsi" w:hAnsiTheme="minorHAnsi" w:cstheme="minorHAnsi"/>
          <w:color w:val="000000"/>
          <w:sz w:val="22"/>
          <w:szCs w:val="22"/>
        </w:rPr>
        <w:t xml:space="preserve">przewidzianą przez Zamawiającego możliwość dokonania istotnej zmiany postanowień przyszłej umowy w stosunku do treści niniejszej oferty, zgodnie z warunkami określonymi w Rozdziale </w:t>
      </w:r>
      <w:r w:rsidR="00E0633C" w:rsidRPr="005B7E85">
        <w:rPr>
          <w:rFonts w:asciiTheme="minorHAnsi" w:hAnsiTheme="minorHAnsi" w:cstheme="minorHAnsi"/>
          <w:color w:val="000000"/>
          <w:sz w:val="22"/>
          <w:szCs w:val="22"/>
        </w:rPr>
        <w:t>XV</w:t>
      </w:r>
      <w:r w:rsidRPr="005B7E85">
        <w:rPr>
          <w:rFonts w:asciiTheme="minorHAnsi" w:hAnsiTheme="minorHAnsi" w:cstheme="minorHAnsi"/>
          <w:color w:val="000000"/>
          <w:sz w:val="22"/>
          <w:szCs w:val="22"/>
        </w:rPr>
        <w:t xml:space="preserve"> Specyfikacji Warunków Zamówienia.</w:t>
      </w:r>
    </w:p>
    <w:p w14:paraId="365F9047" w14:textId="0A260A64" w:rsidR="00B55909" w:rsidRPr="005B7E85" w:rsidRDefault="00B55909" w:rsidP="005B4A42">
      <w:pPr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color w:val="000000"/>
          <w:sz w:val="22"/>
          <w:szCs w:val="22"/>
        </w:rPr>
        <w:t xml:space="preserve">Oświadczamy, iż informacje i dokumenty zawarte w załączniku nr/nazwa ….. do Oferty stanowią tajemnicę przedsiębiorstwa w rozumieniu przepisów o zwalczaniu nieuczciwej konkurencji, </w:t>
      </w:r>
      <w:r w:rsidR="00925700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5B7E85">
        <w:rPr>
          <w:rFonts w:asciiTheme="minorHAnsi" w:hAnsiTheme="minorHAnsi" w:cstheme="minorHAnsi"/>
          <w:color w:val="000000"/>
          <w:sz w:val="22"/>
          <w:szCs w:val="22"/>
        </w:rPr>
        <w:t>co wykazaliśmy w załączniku nr ___ do Oferty *.</w:t>
      </w:r>
    </w:p>
    <w:p w14:paraId="0B2EBB34" w14:textId="7077B1C2" w:rsidR="00B55909" w:rsidRPr="005B7E85" w:rsidRDefault="00B55909" w:rsidP="00B55909">
      <w:pPr>
        <w:spacing w:line="276" w:lineRule="auto"/>
        <w:ind w:left="426"/>
        <w:jc w:val="both"/>
        <w:rPr>
          <w:rFonts w:asciiTheme="minorHAnsi" w:hAnsiTheme="minorHAnsi" w:cstheme="minorHAnsi"/>
          <w:i/>
          <w:sz w:val="18"/>
          <w:szCs w:val="18"/>
        </w:rPr>
      </w:pPr>
      <w:r w:rsidRPr="005B7E85">
        <w:rPr>
          <w:rFonts w:asciiTheme="minorHAnsi" w:hAnsiTheme="minorHAnsi" w:cstheme="minorHAnsi"/>
          <w:i/>
          <w:sz w:val="18"/>
          <w:szCs w:val="18"/>
        </w:rPr>
        <w:t xml:space="preserve">(Zamawiający wskazuje, iż zgodnie z art. </w:t>
      </w:r>
      <w:r w:rsidR="00E0633C" w:rsidRPr="005B7E85">
        <w:rPr>
          <w:rFonts w:asciiTheme="minorHAnsi" w:hAnsiTheme="minorHAnsi" w:cstheme="minorHAnsi"/>
          <w:i/>
          <w:sz w:val="18"/>
          <w:szCs w:val="18"/>
        </w:rPr>
        <w:t>1</w:t>
      </w:r>
      <w:r w:rsidRPr="005B7E85">
        <w:rPr>
          <w:rFonts w:asciiTheme="minorHAnsi" w:hAnsiTheme="minorHAnsi" w:cstheme="minorHAnsi"/>
          <w:i/>
          <w:sz w:val="18"/>
          <w:szCs w:val="18"/>
        </w:rPr>
        <w:t xml:space="preserve">8 ust. 3 ustawy Wykonawca nie może zastrzec informacji, o których mowa w art. </w:t>
      </w:r>
      <w:r w:rsidR="00E0633C" w:rsidRPr="005B7E85">
        <w:rPr>
          <w:rFonts w:asciiTheme="minorHAnsi" w:hAnsiTheme="minorHAnsi" w:cstheme="minorHAnsi"/>
          <w:i/>
          <w:sz w:val="18"/>
          <w:szCs w:val="18"/>
        </w:rPr>
        <w:t xml:space="preserve">222 ust. 5 </w:t>
      </w:r>
      <w:r w:rsidRPr="005B7E85">
        <w:rPr>
          <w:rFonts w:asciiTheme="minorHAnsi" w:hAnsiTheme="minorHAnsi" w:cstheme="minorHAnsi"/>
          <w:i/>
          <w:sz w:val="18"/>
          <w:szCs w:val="18"/>
        </w:rPr>
        <w:t>ustawy)</w:t>
      </w:r>
    </w:p>
    <w:p w14:paraId="1AD07157" w14:textId="77777777" w:rsidR="00B55909" w:rsidRPr="005B7E85" w:rsidRDefault="00B55909" w:rsidP="005B4A42">
      <w:pPr>
        <w:numPr>
          <w:ilvl w:val="0"/>
          <w:numId w:val="24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color w:val="000000"/>
          <w:sz w:val="22"/>
          <w:szCs w:val="22"/>
        </w:rPr>
        <w:t>Osoba upoważniona do kontaktu z Zamawiającym: _______________________________________, e-mail: __________________________</w:t>
      </w:r>
    </w:p>
    <w:p w14:paraId="4998D9F7" w14:textId="77777777" w:rsidR="00B55909" w:rsidRPr="005B7E85" w:rsidRDefault="00B55909" w:rsidP="00B55909">
      <w:pPr>
        <w:spacing w:line="276" w:lineRule="auto"/>
        <w:ind w:left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7EEBDE3" w14:textId="77777777" w:rsidR="00B55909" w:rsidRPr="005B7E85" w:rsidRDefault="00B55909" w:rsidP="005B4A42">
      <w:pPr>
        <w:numPr>
          <w:ilvl w:val="0"/>
          <w:numId w:val="24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sz w:val="22"/>
          <w:szCs w:val="22"/>
        </w:rPr>
        <w:t>Oświadczamy, że sposób reprezentacji naszego przedsiębiorstwa/ konsorcjum* dla potrzeb niniejszego postępowania jest następujący:</w:t>
      </w:r>
    </w:p>
    <w:p w14:paraId="6CF7692E" w14:textId="77777777" w:rsidR="00B55909" w:rsidRPr="005B7E85" w:rsidRDefault="00B55909" w:rsidP="00B55909">
      <w:p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sz w:val="22"/>
          <w:szCs w:val="22"/>
        </w:rPr>
        <w:t>_________________________________________________________________________</w:t>
      </w:r>
    </w:p>
    <w:p w14:paraId="6A8B00FF" w14:textId="77777777" w:rsidR="00B55909" w:rsidRPr="005B7E85" w:rsidRDefault="00B55909" w:rsidP="005B4A42">
      <w:pPr>
        <w:numPr>
          <w:ilvl w:val="0"/>
          <w:numId w:val="24"/>
        </w:numPr>
        <w:tabs>
          <w:tab w:val="clear" w:pos="360"/>
          <w:tab w:val="num" w:pos="426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sz w:val="22"/>
          <w:szCs w:val="22"/>
        </w:rPr>
        <w:t>Wraz z ofertą składamy następujące oświadczenia i dokumenty:</w:t>
      </w:r>
    </w:p>
    <w:p w14:paraId="71B21711" w14:textId="77777777" w:rsidR="00B55909" w:rsidRPr="005B7E85" w:rsidRDefault="00B55909" w:rsidP="00B55909">
      <w:pPr>
        <w:tabs>
          <w:tab w:val="left" w:pos="851"/>
        </w:tabs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sz w:val="22"/>
          <w:szCs w:val="22"/>
        </w:rPr>
        <w:t xml:space="preserve">- </w:t>
      </w:r>
      <w:r w:rsidRPr="005B7E85">
        <w:rPr>
          <w:rFonts w:asciiTheme="minorHAnsi" w:hAnsiTheme="minorHAnsi" w:cstheme="minorHAnsi"/>
          <w:sz w:val="22"/>
          <w:szCs w:val="22"/>
        </w:rPr>
        <w:tab/>
        <w:t>__________________________________________________________________________</w:t>
      </w:r>
    </w:p>
    <w:p w14:paraId="582BDE9C" w14:textId="7F0E3376" w:rsidR="00B55909" w:rsidRDefault="00B55909" w:rsidP="00B55909">
      <w:pPr>
        <w:tabs>
          <w:tab w:val="left" w:pos="851"/>
        </w:tabs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sz w:val="22"/>
          <w:szCs w:val="22"/>
        </w:rPr>
        <w:t xml:space="preserve">- </w:t>
      </w:r>
      <w:r w:rsidRPr="005B7E85">
        <w:rPr>
          <w:rFonts w:asciiTheme="minorHAnsi" w:hAnsiTheme="minorHAnsi" w:cstheme="minorHAnsi"/>
          <w:sz w:val="22"/>
          <w:szCs w:val="22"/>
        </w:rPr>
        <w:tab/>
        <w:t>___________________________________________________________________________</w:t>
      </w:r>
    </w:p>
    <w:p w14:paraId="5ED92030" w14:textId="77777777" w:rsidR="004A60E1" w:rsidRPr="005B7E85" w:rsidRDefault="004A60E1" w:rsidP="00B55909">
      <w:pPr>
        <w:tabs>
          <w:tab w:val="left" w:pos="851"/>
        </w:tabs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</w:p>
    <w:p w14:paraId="776BB48D" w14:textId="2E128E2A" w:rsidR="00B55909" w:rsidRPr="005B7E85" w:rsidRDefault="00B55909" w:rsidP="009A339F">
      <w:pPr>
        <w:tabs>
          <w:tab w:val="left" w:pos="851"/>
        </w:tabs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</w:p>
    <w:p w14:paraId="624EAB4A" w14:textId="2EB689AA" w:rsidR="004A60E1" w:rsidRPr="005B7E85" w:rsidRDefault="004A60E1" w:rsidP="004A60E1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5B7E85">
        <w:rPr>
          <w:rFonts w:asciiTheme="minorHAnsi" w:hAnsiTheme="minorHAnsi" w:cstheme="minorHAnsi"/>
          <w:b/>
          <w:bCs/>
          <w:sz w:val="18"/>
          <w:szCs w:val="18"/>
        </w:rPr>
        <w:t xml:space="preserve">UWAGA! Dokument musi zostać </w:t>
      </w:r>
      <w:r>
        <w:rPr>
          <w:rFonts w:asciiTheme="minorHAnsi" w:hAnsiTheme="minorHAnsi" w:cstheme="minorHAnsi"/>
          <w:b/>
          <w:bCs/>
          <w:sz w:val="18"/>
          <w:szCs w:val="18"/>
        </w:rPr>
        <w:t xml:space="preserve">prawidłowo </w:t>
      </w:r>
      <w:r w:rsidRPr="005B7E85">
        <w:rPr>
          <w:rFonts w:asciiTheme="minorHAnsi" w:hAnsiTheme="minorHAnsi" w:cstheme="minorHAnsi"/>
          <w:b/>
          <w:bCs/>
          <w:sz w:val="18"/>
          <w:szCs w:val="18"/>
        </w:rPr>
        <w:t>podpisany przez osobę uprawnioną do reprezentacji wraz z dołączeniem dokumentów potwierdzających to uprawnienie zgodnie z wymaganiami określonymi w SWZ</w:t>
      </w:r>
      <w:r>
        <w:rPr>
          <w:rFonts w:asciiTheme="minorHAnsi" w:hAnsiTheme="minorHAnsi" w:cstheme="minorHAnsi"/>
          <w:b/>
          <w:bCs/>
          <w:sz w:val="18"/>
          <w:szCs w:val="18"/>
        </w:rPr>
        <w:t>.</w:t>
      </w:r>
    </w:p>
    <w:p w14:paraId="3FA2AA49" w14:textId="77777777" w:rsidR="00B55909" w:rsidRPr="005B7E85" w:rsidRDefault="00B55909" w:rsidP="00B55909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5B7E85"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2AD1EBC1" w14:textId="01303636" w:rsidR="00133EEE" w:rsidRPr="005B7E85" w:rsidRDefault="00133EEE" w:rsidP="00133EEE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5B7E85">
        <w:rPr>
          <w:rFonts w:asciiTheme="minorHAnsi" w:hAnsiTheme="minorHAnsi" w:cstheme="minorHAnsi"/>
          <w:b/>
          <w:sz w:val="22"/>
          <w:szCs w:val="22"/>
        </w:rPr>
        <w:lastRenderedPageBreak/>
        <w:t xml:space="preserve">Załącznik nr </w:t>
      </w:r>
      <w:r>
        <w:rPr>
          <w:rFonts w:asciiTheme="minorHAnsi" w:hAnsiTheme="minorHAnsi" w:cstheme="minorHAnsi"/>
          <w:b/>
          <w:sz w:val="22"/>
          <w:szCs w:val="22"/>
        </w:rPr>
        <w:t>4</w:t>
      </w:r>
      <w:r w:rsidRPr="005B7E85">
        <w:rPr>
          <w:rFonts w:asciiTheme="minorHAnsi" w:hAnsiTheme="minorHAnsi" w:cstheme="minorHAnsi"/>
          <w:b/>
          <w:sz w:val="22"/>
          <w:szCs w:val="22"/>
        </w:rPr>
        <w:t xml:space="preserve"> do SWZ </w:t>
      </w:r>
    </w:p>
    <w:p w14:paraId="524E052F" w14:textId="77777777" w:rsidR="00133EEE" w:rsidRPr="005B7E85" w:rsidRDefault="00133EEE" w:rsidP="00133EEE">
      <w:pPr>
        <w:spacing w:line="360" w:lineRule="auto"/>
        <w:ind w:right="4959"/>
        <w:rPr>
          <w:rFonts w:asciiTheme="minorHAnsi" w:hAnsiTheme="minorHAnsi" w:cstheme="minorHAnsi"/>
        </w:rPr>
      </w:pPr>
      <w:r w:rsidRPr="005B7E85">
        <w:rPr>
          <w:rFonts w:asciiTheme="minorHAnsi" w:hAnsiTheme="minorHAnsi" w:cstheme="minorHAnsi"/>
        </w:rPr>
        <w:t>Wykonawca:</w:t>
      </w:r>
    </w:p>
    <w:p w14:paraId="1629AD26" w14:textId="77777777" w:rsidR="00133EEE" w:rsidRPr="005B7E85" w:rsidRDefault="00133EEE" w:rsidP="00133EEE">
      <w:pPr>
        <w:spacing w:line="360" w:lineRule="auto"/>
        <w:ind w:right="4959"/>
        <w:rPr>
          <w:rFonts w:asciiTheme="minorHAnsi" w:hAnsiTheme="minorHAnsi" w:cstheme="minorHAnsi"/>
          <w:sz w:val="20"/>
        </w:rPr>
      </w:pPr>
      <w:r w:rsidRPr="005B7E85">
        <w:rPr>
          <w:rFonts w:asciiTheme="minorHAnsi" w:hAnsiTheme="minorHAnsi" w:cstheme="minorHAnsi"/>
          <w:sz w:val="20"/>
        </w:rPr>
        <w:t>…………………………………………………………………………………………………………</w:t>
      </w:r>
    </w:p>
    <w:p w14:paraId="57E452CF" w14:textId="77777777" w:rsidR="00133EEE" w:rsidRPr="005B7E85" w:rsidRDefault="00133EEE" w:rsidP="00133EEE">
      <w:pPr>
        <w:spacing w:line="360" w:lineRule="auto"/>
        <w:ind w:right="4959"/>
        <w:rPr>
          <w:rFonts w:asciiTheme="minorHAnsi" w:hAnsiTheme="minorHAnsi" w:cstheme="minorHAnsi"/>
          <w:sz w:val="20"/>
        </w:rPr>
      </w:pPr>
      <w:r w:rsidRPr="005B7E85">
        <w:rPr>
          <w:rFonts w:asciiTheme="minorHAnsi" w:hAnsiTheme="minorHAnsi" w:cstheme="minorHAnsi"/>
          <w:sz w:val="20"/>
        </w:rPr>
        <w:t>…………………………………………………………………………………………………………</w:t>
      </w:r>
    </w:p>
    <w:p w14:paraId="6D49BE64" w14:textId="77777777" w:rsidR="00133EEE" w:rsidRPr="005B7E85" w:rsidRDefault="00133EEE" w:rsidP="00133EEE">
      <w:pPr>
        <w:ind w:right="4959"/>
        <w:rPr>
          <w:rFonts w:asciiTheme="minorHAnsi" w:hAnsiTheme="minorHAnsi" w:cstheme="minorHAnsi"/>
          <w:sz w:val="14"/>
        </w:rPr>
      </w:pPr>
      <w:r w:rsidRPr="005B7E85">
        <w:rPr>
          <w:rFonts w:asciiTheme="minorHAnsi" w:hAnsiTheme="minorHAnsi" w:cstheme="minorHAnsi"/>
          <w:sz w:val="14"/>
        </w:rPr>
        <w:t>(pełna nazwa/firma, adres, a także w zależności od podmiotu numer identyfikacyjny z odpowiedniego rejestru publicznego)</w:t>
      </w:r>
    </w:p>
    <w:p w14:paraId="4119F172" w14:textId="77777777" w:rsidR="00133EEE" w:rsidRPr="005B7E85" w:rsidRDefault="00133EEE" w:rsidP="00133EEE">
      <w:pPr>
        <w:jc w:val="right"/>
        <w:rPr>
          <w:rFonts w:asciiTheme="minorHAnsi" w:hAnsiTheme="minorHAnsi" w:cstheme="minorHAnsi"/>
          <w:b/>
          <w:sz w:val="18"/>
        </w:rPr>
      </w:pPr>
    </w:p>
    <w:p w14:paraId="1B508AA4" w14:textId="77777777" w:rsidR="00133EEE" w:rsidRPr="005B7E85" w:rsidRDefault="00133EEE" w:rsidP="00133EEE">
      <w:pPr>
        <w:jc w:val="right"/>
        <w:rPr>
          <w:rFonts w:asciiTheme="minorHAnsi" w:hAnsiTheme="minorHAnsi" w:cstheme="minorHAnsi"/>
          <w:b/>
          <w:bCs/>
          <w:sz w:val="22"/>
        </w:rPr>
      </w:pPr>
    </w:p>
    <w:p w14:paraId="7BE38274" w14:textId="77777777" w:rsidR="00133EEE" w:rsidRPr="005B7E85" w:rsidRDefault="00133EEE" w:rsidP="00133EEE">
      <w:pPr>
        <w:jc w:val="center"/>
        <w:rPr>
          <w:rFonts w:asciiTheme="minorHAnsi" w:hAnsiTheme="minorHAnsi" w:cstheme="minorHAnsi"/>
          <w:b/>
          <w:sz w:val="28"/>
          <w:szCs w:val="22"/>
        </w:rPr>
      </w:pPr>
      <w:bookmarkStart w:id="6" w:name="_Toc458761912"/>
      <w:r w:rsidRPr="005B7E85">
        <w:rPr>
          <w:rFonts w:asciiTheme="minorHAnsi" w:hAnsiTheme="minorHAnsi" w:cstheme="minorHAnsi"/>
          <w:b/>
          <w:sz w:val="28"/>
          <w:szCs w:val="22"/>
        </w:rPr>
        <w:t>WYKAZ DOSTAW</w:t>
      </w:r>
      <w:bookmarkEnd w:id="6"/>
    </w:p>
    <w:p w14:paraId="621083EA" w14:textId="77777777" w:rsidR="00133EEE" w:rsidRPr="005B7E85" w:rsidRDefault="00133EEE" w:rsidP="00133EEE">
      <w:pPr>
        <w:pStyle w:val="Bezodstpw"/>
        <w:spacing w:after="60"/>
        <w:jc w:val="both"/>
        <w:rPr>
          <w:rFonts w:asciiTheme="minorHAnsi" w:hAnsiTheme="minorHAnsi" w:cstheme="minorHAnsi"/>
          <w:b/>
          <w:bCs/>
        </w:rPr>
      </w:pPr>
    </w:p>
    <w:p w14:paraId="2EA197E1" w14:textId="77777777" w:rsidR="00133EEE" w:rsidRPr="005B7E85" w:rsidRDefault="00133EEE" w:rsidP="00133EEE">
      <w:pPr>
        <w:autoSpaceDE w:val="0"/>
        <w:autoSpaceDN w:val="0"/>
        <w:spacing w:before="40" w:after="40"/>
        <w:jc w:val="both"/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sz w:val="22"/>
          <w:szCs w:val="22"/>
        </w:rPr>
        <w:t xml:space="preserve">dotyczy: postępowania prowadzonego w trybie podstawowym na: </w:t>
      </w:r>
    </w:p>
    <w:p w14:paraId="084C4D7C" w14:textId="77777777" w:rsidR="00133EEE" w:rsidRPr="005B7E85" w:rsidRDefault="00133EEE" w:rsidP="00133EEE">
      <w:pPr>
        <w:autoSpaceDE w:val="0"/>
        <w:autoSpaceDN w:val="0"/>
        <w:spacing w:before="40" w:after="40"/>
        <w:jc w:val="both"/>
        <w:rPr>
          <w:rFonts w:asciiTheme="minorHAnsi" w:hAnsiTheme="minorHAnsi" w:cstheme="minorHAnsi"/>
          <w:sz w:val="22"/>
          <w:szCs w:val="22"/>
        </w:rPr>
      </w:pPr>
    </w:p>
    <w:p w14:paraId="68456873" w14:textId="4D8F3373" w:rsidR="00133EEE" w:rsidRDefault="00133EEE" w:rsidP="00133EEE">
      <w:pPr>
        <w:rPr>
          <w:rFonts w:asciiTheme="minorHAnsi" w:hAnsiTheme="minorHAnsi" w:cstheme="minorHAnsi"/>
          <w:i/>
          <w:sz w:val="22"/>
          <w:szCs w:val="22"/>
        </w:rPr>
      </w:pPr>
      <w:r w:rsidRPr="00133EEE">
        <w:rPr>
          <w:rFonts w:asciiTheme="minorHAnsi" w:hAnsiTheme="minorHAnsi" w:cstheme="minorHAnsi"/>
          <w:i/>
          <w:sz w:val="22"/>
          <w:szCs w:val="22"/>
        </w:rPr>
        <w:t>sprzedaż, dostawa, instalacja oraz uruchomienie fabrycznie nowego autoklawu (sterylizatora) wraz z wyposażeniem</w:t>
      </w:r>
    </w:p>
    <w:p w14:paraId="09B5A3BD" w14:textId="77777777" w:rsidR="00133EEE" w:rsidRPr="005B7E85" w:rsidRDefault="00133EEE" w:rsidP="00133EEE">
      <w:pPr>
        <w:rPr>
          <w:rFonts w:asciiTheme="minorHAnsi" w:hAnsiTheme="minorHAnsi" w:cstheme="minorHAnsi"/>
          <w:sz w:val="22"/>
          <w:szCs w:val="22"/>
        </w:rPr>
      </w:pPr>
    </w:p>
    <w:p w14:paraId="49C4F67E" w14:textId="77777777" w:rsidR="00133EEE" w:rsidRPr="005B7E85" w:rsidRDefault="00133EEE" w:rsidP="00133EEE">
      <w:pPr>
        <w:jc w:val="both"/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sz w:val="22"/>
          <w:szCs w:val="22"/>
        </w:rPr>
        <w:t xml:space="preserve">Oświadczamy, że wykonaliśmy w okresie ostatnich 3 latach przed upływem terminu składania ofert, a jeżeli okres prowadzenia działalności jest krótszy – w tym okresie, następujące dostawy, </w:t>
      </w:r>
      <w:r>
        <w:rPr>
          <w:rFonts w:asciiTheme="minorHAnsi" w:hAnsiTheme="minorHAnsi" w:cstheme="minorHAnsi"/>
          <w:sz w:val="22"/>
          <w:szCs w:val="22"/>
        </w:rPr>
        <w:br/>
      </w:r>
      <w:r w:rsidRPr="005B7E85">
        <w:rPr>
          <w:rFonts w:asciiTheme="minorHAnsi" w:hAnsiTheme="minorHAnsi" w:cstheme="minorHAnsi"/>
          <w:sz w:val="22"/>
          <w:szCs w:val="22"/>
        </w:rPr>
        <w:t>na potwierdzenie spełnienia warunku udziału w postępowaniu:</w:t>
      </w:r>
    </w:p>
    <w:p w14:paraId="24311D23" w14:textId="77777777" w:rsidR="00133EEE" w:rsidRPr="005B7E85" w:rsidRDefault="00133EEE" w:rsidP="00133EEE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693"/>
        <w:gridCol w:w="1417"/>
        <w:gridCol w:w="2694"/>
        <w:gridCol w:w="1906"/>
      </w:tblGrid>
      <w:tr w:rsidR="00133EEE" w:rsidRPr="005B7E85" w14:paraId="6C5B0301" w14:textId="77777777" w:rsidTr="0094397E">
        <w:tc>
          <w:tcPr>
            <w:tcW w:w="9206" w:type="dxa"/>
            <w:gridSpan w:val="5"/>
            <w:shd w:val="clear" w:color="auto" w:fill="D9D9D9"/>
            <w:vAlign w:val="center"/>
          </w:tcPr>
          <w:p w14:paraId="0B3787A2" w14:textId="77777777" w:rsidR="00133EEE" w:rsidRPr="005B7E85" w:rsidRDefault="00133EEE" w:rsidP="0094397E">
            <w:pPr>
              <w:spacing w:before="120" w:after="120"/>
              <w:ind w:right="646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5B7E85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WYKAZ WYKONANYCH DOSTAW</w:t>
            </w:r>
          </w:p>
        </w:tc>
      </w:tr>
      <w:tr w:rsidR="00133EEE" w:rsidRPr="005B7E85" w14:paraId="3CCFCDFD" w14:textId="77777777" w:rsidTr="0094397E">
        <w:tc>
          <w:tcPr>
            <w:tcW w:w="496" w:type="dxa"/>
            <w:shd w:val="clear" w:color="auto" w:fill="D9D9D9"/>
            <w:vAlign w:val="center"/>
          </w:tcPr>
          <w:p w14:paraId="7A8F1D31" w14:textId="77777777" w:rsidR="00133EEE" w:rsidRPr="005B7E85" w:rsidRDefault="00133EEE" w:rsidP="0094397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B7E85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5F5FED4A" w14:textId="5F0F596C" w:rsidR="00133EEE" w:rsidRPr="005B7E85" w:rsidRDefault="00133EEE" w:rsidP="0094397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B7E8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Przedmiot </w:t>
            </w:r>
            <w:r w:rsidRPr="005B7E85">
              <w:rPr>
                <w:rFonts w:asciiTheme="minorHAnsi" w:hAnsiTheme="minorHAnsi" w:cstheme="minorHAnsi"/>
                <w:b/>
                <w:sz w:val="18"/>
              </w:rPr>
              <w:t xml:space="preserve">dostawy </w:t>
            </w:r>
            <w:r>
              <w:rPr>
                <w:rFonts w:asciiTheme="minorHAnsi" w:hAnsiTheme="minorHAnsi" w:cstheme="minorHAnsi"/>
                <w:b/>
                <w:sz w:val="18"/>
              </w:rPr>
              <w:t>wraz ze wskazaniem wartości jednostkowej dostarczonego</w:t>
            </w:r>
            <w:r w:rsidR="000D463B">
              <w:rPr>
                <w:rFonts w:asciiTheme="minorHAnsi" w:hAnsiTheme="minorHAnsi" w:cstheme="minorHAnsi"/>
                <w:b/>
                <w:sz w:val="18"/>
              </w:rPr>
              <w:t xml:space="preserve"> i zainstalowanego urządzenia sterylizującego</w:t>
            </w:r>
            <w:r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7E1F1FE6" w14:textId="77777777" w:rsidR="00133EEE" w:rsidRPr="005B7E85" w:rsidRDefault="00133EEE" w:rsidP="0094397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B7E85">
              <w:rPr>
                <w:rFonts w:asciiTheme="minorHAnsi" w:hAnsiTheme="minorHAnsi" w:cstheme="minorHAnsi"/>
                <w:b/>
                <w:sz w:val="18"/>
                <w:szCs w:val="18"/>
              </w:rPr>
              <w:t>Daty wykonania</w:t>
            </w:r>
          </w:p>
          <w:p w14:paraId="0B17A99A" w14:textId="77777777" w:rsidR="00133EEE" w:rsidRPr="005B7E85" w:rsidRDefault="00133EEE" w:rsidP="0094397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B7E85">
              <w:rPr>
                <w:rFonts w:asciiTheme="minorHAnsi" w:hAnsiTheme="minorHAnsi" w:cstheme="minorHAnsi"/>
                <w:b/>
                <w:sz w:val="18"/>
                <w:szCs w:val="18"/>
              </w:rPr>
              <w:t>(od – do)</w:t>
            </w:r>
          </w:p>
        </w:tc>
        <w:tc>
          <w:tcPr>
            <w:tcW w:w="2694" w:type="dxa"/>
            <w:shd w:val="clear" w:color="auto" w:fill="D9D9D9"/>
            <w:vAlign w:val="center"/>
          </w:tcPr>
          <w:p w14:paraId="25D233EA" w14:textId="77777777" w:rsidR="00133EEE" w:rsidRPr="005B7E85" w:rsidRDefault="00133EEE" w:rsidP="0094397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B7E8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Podmiot, na rzecz którego </w:t>
            </w:r>
            <w:r w:rsidRPr="005B7E85">
              <w:rPr>
                <w:rFonts w:asciiTheme="minorHAnsi" w:hAnsiTheme="minorHAnsi" w:cstheme="minorHAnsi"/>
                <w:b/>
                <w:sz w:val="18"/>
              </w:rPr>
              <w:t>dostawa</w:t>
            </w:r>
            <w:r w:rsidRPr="005B7E8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została wykonana </w:t>
            </w:r>
          </w:p>
          <w:p w14:paraId="0C1E6FFA" w14:textId="77777777" w:rsidR="00133EEE" w:rsidRPr="005B7E85" w:rsidRDefault="00133EEE" w:rsidP="0094397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B7E85">
              <w:rPr>
                <w:rFonts w:asciiTheme="minorHAnsi" w:hAnsiTheme="minorHAnsi" w:cstheme="minorHAnsi"/>
                <w:b/>
                <w:sz w:val="18"/>
                <w:szCs w:val="18"/>
              </w:rPr>
              <w:t>(nazwa odbiorcy, adres, telefon)</w:t>
            </w:r>
          </w:p>
        </w:tc>
        <w:tc>
          <w:tcPr>
            <w:tcW w:w="1906" w:type="dxa"/>
            <w:shd w:val="clear" w:color="auto" w:fill="D9D9D9"/>
          </w:tcPr>
          <w:p w14:paraId="06BA86BE" w14:textId="77777777" w:rsidR="00133EEE" w:rsidRPr="005B7E85" w:rsidRDefault="00133EEE" w:rsidP="0094397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B7E85">
              <w:rPr>
                <w:rFonts w:asciiTheme="minorHAnsi" w:hAnsiTheme="minorHAnsi" w:cstheme="minorHAnsi"/>
                <w:b/>
                <w:sz w:val="18"/>
              </w:rPr>
              <w:t>Zasoby udostępnione przez podmiot trzeci</w:t>
            </w:r>
            <w:r w:rsidRPr="005B7E8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(właściwe zaznaczyć „x”)</w:t>
            </w:r>
          </w:p>
        </w:tc>
      </w:tr>
      <w:tr w:rsidR="00133EEE" w:rsidRPr="005B7E85" w14:paraId="379E04F4" w14:textId="77777777" w:rsidTr="0094397E">
        <w:tc>
          <w:tcPr>
            <w:tcW w:w="496" w:type="dxa"/>
          </w:tcPr>
          <w:p w14:paraId="0B1E27C6" w14:textId="77777777" w:rsidR="00133EEE" w:rsidRPr="005B7E85" w:rsidRDefault="00133EEE" w:rsidP="0094397E">
            <w:pPr>
              <w:jc w:val="center"/>
              <w:rPr>
                <w:rFonts w:asciiTheme="minorHAnsi" w:hAnsiTheme="minorHAnsi" w:cstheme="minorHAnsi"/>
                <w:sz w:val="44"/>
                <w:szCs w:val="44"/>
                <w:u w:val="single"/>
              </w:rPr>
            </w:pPr>
          </w:p>
        </w:tc>
        <w:tc>
          <w:tcPr>
            <w:tcW w:w="2693" w:type="dxa"/>
          </w:tcPr>
          <w:p w14:paraId="1EE887A3" w14:textId="77777777" w:rsidR="00133EEE" w:rsidRPr="005B7E85" w:rsidRDefault="00133EEE" w:rsidP="0094397E">
            <w:pPr>
              <w:jc w:val="center"/>
              <w:rPr>
                <w:rFonts w:asciiTheme="minorHAnsi" w:hAnsiTheme="minorHAnsi" w:cstheme="minorHAnsi"/>
                <w:sz w:val="44"/>
                <w:szCs w:val="44"/>
                <w:u w:val="single"/>
              </w:rPr>
            </w:pPr>
          </w:p>
        </w:tc>
        <w:tc>
          <w:tcPr>
            <w:tcW w:w="1417" w:type="dxa"/>
          </w:tcPr>
          <w:p w14:paraId="59A82E3D" w14:textId="77777777" w:rsidR="00133EEE" w:rsidRPr="005B7E85" w:rsidRDefault="00133EEE" w:rsidP="0094397E">
            <w:pPr>
              <w:jc w:val="center"/>
              <w:rPr>
                <w:rFonts w:asciiTheme="minorHAnsi" w:hAnsiTheme="minorHAnsi" w:cstheme="minorHAnsi"/>
                <w:sz w:val="44"/>
                <w:szCs w:val="44"/>
                <w:u w:val="single"/>
              </w:rPr>
            </w:pPr>
          </w:p>
        </w:tc>
        <w:tc>
          <w:tcPr>
            <w:tcW w:w="2694" w:type="dxa"/>
          </w:tcPr>
          <w:p w14:paraId="2402B294" w14:textId="77777777" w:rsidR="00133EEE" w:rsidRPr="005B7E85" w:rsidRDefault="00133EEE" w:rsidP="0094397E">
            <w:pPr>
              <w:jc w:val="center"/>
              <w:rPr>
                <w:rFonts w:asciiTheme="minorHAnsi" w:hAnsiTheme="minorHAnsi" w:cstheme="minorHAnsi"/>
                <w:sz w:val="44"/>
                <w:szCs w:val="44"/>
                <w:u w:val="single"/>
              </w:rPr>
            </w:pPr>
          </w:p>
        </w:tc>
        <w:tc>
          <w:tcPr>
            <w:tcW w:w="1906" w:type="dxa"/>
          </w:tcPr>
          <w:p w14:paraId="16899822" w14:textId="77777777" w:rsidR="00133EEE" w:rsidRPr="005B7E85" w:rsidRDefault="00133EEE" w:rsidP="0094397E">
            <w:pPr>
              <w:jc w:val="center"/>
              <w:rPr>
                <w:rFonts w:asciiTheme="minorHAnsi" w:hAnsiTheme="minorHAnsi" w:cstheme="minorHAnsi"/>
                <w:sz w:val="44"/>
                <w:szCs w:val="44"/>
                <w:u w:val="single"/>
              </w:rPr>
            </w:pPr>
          </w:p>
        </w:tc>
      </w:tr>
      <w:tr w:rsidR="00133EEE" w:rsidRPr="005B7E85" w14:paraId="20B8EA45" w14:textId="77777777" w:rsidTr="0094397E">
        <w:tc>
          <w:tcPr>
            <w:tcW w:w="496" w:type="dxa"/>
          </w:tcPr>
          <w:p w14:paraId="4430CBBF" w14:textId="77777777" w:rsidR="00133EEE" w:rsidRPr="005B7E85" w:rsidRDefault="00133EEE" w:rsidP="0094397E">
            <w:pPr>
              <w:jc w:val="center"/>
              <w:rPr>
                <w:rFonts w:asciiTheme="minorHAnsi" w:hAnsiTheme="minorHAnsi" w:cstheme="minorHAnsi"/>
                <w:sz w:val="44"/>
                <w:szCs w:val="44"/>
                <w:u w:val="single"/>
              </w:rPr>
            </w:pPr>
          </w:p>
        </w:tc>
        <w:tc>
          <w:tcPr>
            <w:tcW w:w="2693" w:type="dxa"/>
          </w:tcPr>
          <w:p w14:paraId="1F0546B0" w14:textId="77777777" w:rsidR="00133EEE" w:rsidRPr="005B7E85" w:rsidRDefault="00133EEE" w:rsidP="0094397E">
            <w:pPr>
              <w:jc w:val="center"/>
              <w:rPr>
                <w:rFonts w:asciiTheme="minorHAnsi" w:hAnsiTheme="minorHAnsi" w:cstheme="minorHAnsi"/>
                <w:sz w:val="44"/>
                <w:szCs w:val="44"/>
                <w:u w:val="single"/>
              </w:rPr>
            </w:pPr>
          </w:p>
        </w:tc>
        <w:tc>
          <w:tcPr>
            <w:tcW w:w="1417" w:type="dxa"/>
          </w:tcPr>
          <w:p w14:paraId="2875A1C9" w14:textId="77777777" w:rsidR="00133EEE" w:rsidRPr="005B7E85" w:rsidRDefault="00133EEE" w:rsidP="0094397E">
            <w:pPr>
              <w:jc w:val="center"/>
              <w:rPr>
                <w:rFonts w:asciiTheme="minorHAnsi" w:hAnsiTheme="minorHAnsi" w:cstheme="minorHAnsi"/>
                <w:sz w:val="44"/>
                <w:szCs w:val="44"/>
                <w:u w:val="single"/>
              </w:rPr>
            </w:pPr>
          </w:p>
        </w:tc>
        <w:tc>
          <w:tcPr>
            <w:tcW w:w="2694" w:type="dxa"/>
          </w:tcPr>
          <w:p w14:paraId="43CC5950" w14:textId="77777777" w:rsidR="00133EEE" w:rsidRPr="005B7E85" w:rsidRDefault="00133EEE" w:rsidP="0094397E">
            <w:pPr>
              <w:jc w:val="center"/>
              <w:rPr>
                <w:rFonts w:asciiTheme="minorHAnsi" w:hAnsiTheme="minorHAnsi" w:cstheme="minorHAnsi"/>
                <w:sz w:val="44"/>
                <w:szCs w:val="44"/>
                <w:u w:val="single"/>
              </w:rPr>
            </w:pPr>
          </w:p>
        </w:tc>
        <w:tc>
          <w:tcPr>
            <w:tcW w:w="1906" w:type="dxa"/>
          </w:tcPr>
          <w:p w14:paraId="118B1BDF" w14:textId="77777777" w:rsidR="00133EEE" w:rsidRPr="005B7E85" w:rsidRDefault="00133EEE" w:rsidP="0094397E">
            <w:pPr>
              <w:jc w:val="center"/>
              <w:rPr>
                <w:rFonts w:asciiTheme="minorHAnsi" w:hAnsiTheme="minorHAnsi" w:cstheme="minorHAnsi"/>
                <w:sz w:val="44"/>
                <w:szCs w:val="44"/>
                <w:u w:val="single"/>
              </w:rPr>
            </w:pPr>
          </w:p>
        </w:tc>
      </w:tr>
    </w:tbl>
    <w:p w14:paraId="71000BA4" w14:textId="77777777" w:rsidR="00133EEE" w:rsidRPr="005B7E85" w:rsidRDefault="00133EEE" w:rsidP="00133EEE">
      <w:pPr>
        <w:jc w:val="center"/>
        <w:rPr>
          <w:rFonts w:asciiTheme="minorHAnsi" w:hAnsiTheme="minorHAnsi" w:cstheme="minorHAnsi"/>
          <w:b/>
          <w:u w:val="single"/>
        </w:rPr>
      </w:pPr>
    </w:p>
    <w:p w14:paraId="29CB83B9" w14:textId="77777777" w:rsidR="00133EEE" w:rsidRPr="005B7E85" w:rsidRDefault="00133EEE" w:rsidP="00133EEE">
      <w:pPr>
        <w:jc w:val="center"/>
        <w:rPr>
          <w:rFonts w:asciiTheme="minorHAnsi" w:hAnsiTheme="minorHAnsi" w:cstheme="minorHAnsi"/>
          <w:b/>
          <w:u w:val="single"/>
        </w:rPr>
      </w:pPr>
    </w:p>
    <w:p w14:paraId="7F890E78" w14:textId="77777777" w:rsidR="00133EEE" w:rsidRPr="005B7E85" w:rsidRDefault="00133EEE" w:rsidP="00133EEE">
      <w:pPr>
        <w:jc w:val="both"/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sz w:val="22"/>
          <w:szCs w:val="22"/>
        </w:rPr>
        <w:t>Do niniejszego wykazu dołączamy następujące dokumenty potwierdzające należyte wykonanie wyszczególnionych w powyższej tabeli:</w:t>
      </w:r>
    </w:p>
    <w:p w14:paraId="47FD0F9F" w14:textId="77777777" w:rsidR="00133EEE" w:rsidRPr="005B7E85" w:rsidRDefault="00133EEE" w:rsidP="00133EEE">
      <w:pPr>
        <w:pStyle w:val="Akapitzlist"/>
        <w:numPr>
          <w:ilvl w:val="1"/>
          <w:numId w:val="23"/>
        </w:numPr>
        <w:tabs>
          <w:tab w:val="clear" w:pos="1440"/>
          <w:tab w:val="num" w:pos="567"/>
        </w:tabs>
        <w:ind w:hanging="144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sz w:val="22"/>
          <w:szCs w:val="22"/>
        </w:rPr>
        <w:t>_____________________________</w:t>
      </w:r>
    </w:p>
    <w:p w14:paraId="524D34AE" w14:textId="77777777" w:rsidR="00133EEE" w:rsidRPr="005B7E85" w:rsidRDefault="00133EEE" w:rsidP="00133EEE">
      <w:pPr>
        <w:pStyle w:val="Akapitzlist"/>
        <w:numPr>
          <w:ilvl w:val="1"/>
          <w:numId w:val="23"/>
        </w:numPr>
        <w:tabs>
          <w:tab w:val="clear" w:pos="1440"/>
          <w:tab w:val="num" w:pos="567"/>
        </w:tabs>
        <w:ind w:hanging="144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sz w:val="22"/>
          <w:szCs w:val="22"/>
        </w:rPr>
        <w:t>_____________________________</w:t>
      </w:r>
    </w:p>
    <w:p w14:paraId="76EAE2F4" w14:textId="77777777" w:rsidR="00133EEE" w:rsidRPr="005B7E85" w:rsidRDefault="00133EEE" w:rsidP="00133EEE">
      <w:pPr>
        <w:pStyle w:val="Akapitzlist"/>
        <w:numPr>
          <w:ilvl w:val="1"/>
          <w:numId w:val="23"/>
        </w:numPr>
        <w:tabs>
          <w:tab w:val="clear" w:pos="1440"/>
          <w:tab w:val="num" w:pos="567"/>
        </w:tabs>
        <w:ind w:hanging="144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sz w:val="22"/>
          <w:szCs w:val="22"/>
        </w:rPr>
        <w:t>_____________________________</w:t>
      </w:r>
    </w:p>
    <w:p w14:paraId="2C11B27D" w14:textId="77777777" w:rsidR="00133EEE" w:rsidRPr="005B7E85" w:rsidRDefault="00133EEE" w:rsidP="00133EEE">
      <w:pPr>
        <w:rPr>
          <w:rFonts w:asciiTheme="minorHAnsi" w:hAnsiTheme="minorHAnsi" w:cstheme="minorHAnsi"/>
          <w:b/>
          <w:sz w:val="22"/>
          <w:szCs w:val="22"/>
        </w:rPr>
      </w:pPr>
    </w:p>
    <w:p w14:paraId="3DF92506" w14:textId="77777777" w:rsidR="00133EEE" w:rsidRPr="005B7E85" w:rsidRDefault="00133EEE" w:rsidP="00133EE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A0E3930" w14:textId="77777777" w:rsidR="00133EEE" w:rsidRPr="005B7E85" w:rsidRDefault="00133EEE" w:rsidP="00133EE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sz w:val="22"/>
          <w:szCs w:val="22"/>
        </w:rPr>
        <w:t>……………………………………….</w:t>
      </w:r>
    </w:p>
    <w:p w14:paraId="2EB4B065" w14:textId="77777777" w:rsidR="00133EEE" w:rsidRPr="005B7E85" w:rsidRDefault="00133EEE" w:rsidP="00133EE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4DFD0E1" w14:textId="77777777" w:rsidR="00133EEE" w:rsidRPr="005B7E85" w:rsidRDefault="00133EEE" w:rsidP="00133EE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95D3ECC" w14:textId="77777777" w:rsidR="00133EEE" w:rsidRPr="005B7E85" w:rsidRDefault="00133EEE" w:rsidP="00133EEE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5B7E85">
        <w:rPr>
          <w:rFonts w:asciiTheme="minorHAnsi" w:hAnsiTheme="minorHAnsi" w:cstheme="minorHAnsi"/>
          <w:b/>
          <w:bCs/>
          <w:sz w:val="18"/>
          <w:szCs w:val="18"/>
        </w:rPr>
        <w:t>UWAGA! Dokument musi zostać podpisany przez osobę uprawnioną do reprezentacji wraz z dołączeniem dokumentów potwierdzających to uprawnienie zgodnie z wymaganiami określonymi w SWZ</w:t>
      </w:r>
    </w:p>
    <w:p w14:paraId="035D954B" w14:textId="77777777" w:rsidR="00B55909" w:rsidRPr="005B7E85" w:rsidRDefault="00B55909">
      <w:pPr>
        <w:rPr>
          <w:rFonts w:asciiTheme="minorHAnsi" w:hAnsiTheme="minorHAnsi" w:cstheme="minorHAnsi"/>
          <w:b/>
          <w:sz w:val="22"/>
          <w:szCs w:val="22"/>
        </w:rPr>
      </w:pPr>
    </w:p>
    <w:p w14:paraId="2FA3F0BA" w14:textId="77777777" w:rsidR="008C1003" w:rsidRPr="008869F8" w:rsidRDefault="005F068B" w:rsidP="008C1003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br w:type="page"/>
      </w:r>
    </w:p>
    <w:p w14:paraId="3F56E357" w14:textId="77777777" w:rsidR="008C1003" w:rsidRPr="008869F8" w:rsidRDefault="008C1003" w:rsidP="008C1003">
      <w:pPr>
        <w:jc w:val="right"/>
        <w:rPr>
          <w:rFonts w:ascii="Calibri" w:hAnsi="Calibri" w:cs="Calibri"/>
          <w:b/>
          <w:sz w:val="22"/>
          <w:szCs w:val="22"/>
        </w:rPr>
      </w:pPr>
      <w:r w:rsidRPr="008869F8">
        <w:rPr>
          <w:rFonts w:ascii="Calibri" w:hAnsi="Calibri" w:cs="Calibri"/>
          <w:b/>
          <w:sz w:val="22"/>
          <w:szCs w:val="22"/>
        </w:rPr>
        <w:lastRenderedPageBreak/>
        <w:t xml:space="preserve">Załącznik nr </w:t>
      </w:r>
      <w:r>
        <w:rPr>
          <w:rFonts w:ascii="Calibri" w:hAnsi="Calibri" w:cs="Calibri"/>
          <w:b/>
          <w:sz w:val="22"/>
          <w:szCs w:val="22"/>
        </w:rPr>
        <w:t>5</w:t>
      </w:r>
      <w:r w:rsidRPr="008869F8">
        <w:rPr>
          <w:rFonts w:ascii="Calibri" w:hAnsi="Calibri" w:cs="Calibri"/>
          <w:b/>
          <w:sz w:val="22"/>
          <w:szCs w:val="22"/>
        </w:rPr>
        <w:t xml:space="preserve"> do SWZ</w:t>
      </w:r>
    </w:p>
    <w:p w14:paraId="035C5D4C" w14:textId="77777777" w:rsidR="008C1003" w:rsidRPr="008869F8" w:rsidRDefault="008C1003" w:rsidP="008C1003">
      <w:pPr>
        <w:jc w:val="center"/>
        <w:rPr>
          <w:rFonts w:ascii="Calibri" w:hAnsi="Calibri" w:cs="Calibri"/>
          <w:b/>
          <w:sz w:val="22"/>
          <w:szCs w:val="22"/>
        </w:rPr>
      </w:pPr>
    </w:p>
    <w:p w14:paraId="0973D42D" w14:textId="77777777" w:rsidR="008C1003" w:rsidRPr="008869F8" w:rsidRDefault="008C1003" w:rsidP="008C1003">
      <w:pPr>
        <w:pStyle w:val="Akapitzlist"/>
        <w:numPr>
          <w:ilvl w:val="0"/>
          <w:numId w:val="29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8869F8">
        <w:rPr>
          <w:rFonts w:ascii="Calibri" w:hAnsi="Calibri" w:cs="Calibri"/>
          <w:sz w:val="22"/>
          <w:szCs w:val="22"/>
        </w:rPr>
        <w:t xml:space="preserve">Pełna nazwa Wykonawcy: </w:t>
      </w:r>
    </w:p>
    <w:p w14:paraId="3B9F723A" w14:textId="77777777" w:rsidR="008C1003" w:rsidRPr="008869F8" w:rsidRDefault="008C1003" w:rsidP="008C1003">
      <w:pPr>
        <w:pStyle w:val="Akapitzlist"/>
        <w:numPr>
          <w:ilvl w:val="0"/>
          <w:numId w:val="29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8869F8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</w:t>
      </w:r>
    </w:p>
    <w:p w14:paraId="6EEDF787" w14:textId="77777777" w:rsidR="008C1003" w:rsidRPr="008869F8" w:rsidRDefault="008C1003" w:rsidP="008C1003">
      <w:pPr>
        <w:pStyle w:val="Akapitzlist"/>
        <w:numPr>
          <w:ilvl w:val="0"/>
          <w:numId w:val="29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8869F8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</w:t>
      </w:r>
    </w:p>
    <w:p w14:paraId="3A3DFBCA" w14:textId="77777777" w:rsidR="008C1003" w:rsidRPr="008869F8" w:rsidRDefault="008C1003" w:rsidP="008C1003">
      <w:pPr>
        <w:pStyle w:val="Akapitzlist"/>
        <w:numPr>
          <w:ilvl w:val="0"/>
          <w:numId w:val="29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8869F8">
        <w:rPr>
          <w:rFonts w:ascii="Calibri" w:hAnsi="Calibri" w:cs="Calibri"/>
          <w:sz w:val="22"/>
          <w:szCs w:val="22"/>
        </w:rPr>
        <w:t>Adres: ...........................................................................................</w:t>
      </w:r>
    </w:p>
    <w:p w14:paraId="76F1570F" w14:textId="77777777" w:rsidR="008C1003" w:rsidRPr="008869F8" w:rsidRDefault="008C1003" w:rsidP="008C1003">
      <w:pPr>
        <w:pStyle w:val="Akapitzlist"/>
        <w:numPr>
          <w:ilvl w:val="0"/>
          <w:numId w:val="29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8869F8">
        <w:rPr>
          <w:rFonts w:ascii="Calibri" w:hAnsi="Calibri" w:cs="Calibri"/>
          <w:sz w:val="22"/>
          <w:szCs w:val="22"/>
        </w:rPr>
        <w:tab/>
        <w:t>(kod, miasto, ulica, numer domu)</w:t>
      </w:r>
    </w:p>
    <w:p w14:paraId="23A5E31F" w14:textId="77777777" w:rsidR="008C1003" w:rsidRPr="008869F8" w:rsidRDefault="008C1003" w:rsidP="008C1003">
      <w:pPr>
        <w:jc w:val="center"/>
        <w:rPr>
          <w:rFonts w:ascii="Calibri" w:hAnsi="Calibri" w:cs="Calibri"/>
          <w:b/>
          <w:sz w:val="22"/>
          <w:szCs w:val="22"/>
        </w:rPr>
      </w:pPr>
    </w:p>
    <w:p w14:paraId="2E06DBBA" w14:textId="77777777" w:rsidR="008C1003" w:rsidRPr="008869F8" w:rsidRDefault="008C1003" w:rsidP="008C1003">
      <w:pPr>
        <w:jc w:val="center"/>
        <w:rPr>
          <w:rFonts w:ascii="Calibri" w:hAnsi="Calibri" w:cs="Calibri"/>
          <w:b/>
          <w:sz w:val="22"/>
          <w:szCs w:val="22"/>
        </w:rPr>
      </w:pPr>
    </w:p>
    <w:p w14:paraId="582842A4" w14:textId="77777777" w:rsidR="008C1003" w:rsidRPr="008869F8" w:rsidRDefault="008C1003" w:rsidP="008C1003">
      <w:pPr>
        <w:ind w:right="-284"/>
        <w:outlineLvl w:val="0"/>
        <w:rPr>
          <w:rFonts w:ascii="Calibri" w:hAnsi="Calibri" w:cs="Calibri"/>
          <w:b/>
        </w:rPr>
      </w:pPr>
      <w:r w:rsidRPr="008869F8">
        <w:rPr>
          <w:rFonts w:ascii="Calibri" w:hAnsi="Calibri" w:cs="Calibri"/>
          <w:b/>
        </w:rPr>
        <w:t>Dotyczy postępowania o udzielenie zamówienia publicznego na:</w:t>
      </w:r>
    </w:p>
    <w:p w14:paraId="1B915FC7" w14:textId="77777777" w:rsidR="008C1003" w:rsidRPr="008869F8" w:rsidRDefault="008C1003" w:rsidP="008C1003">
      <w:pPr>
        <w:ind w:right="-284"/>
        <w:outlineLvl w:val="0"/>
        <w:rPr>
          <w:rFonts w:ascii="Calibri" w:hAnsi="Calibri" w:cs="Calibri"/>
          <w:b/>
        </w:rPr>
      </w:pPr>
    </w:p>
    <w:p w14:paraId="331412BC" w14:textId="77777777" w:rsidR="008C1003" w:rsidRPr="008869F8" w:rsidRDefault="008C1003" w:rsidP="008C1003">
      <w:pPr>
        <w:jc w:val="center"/>
        <w:rPr>
          <w:rFonts w:ascii="Calibri" w:hAnsi="Calibri" w:cs="Calibri"/>
          <w:b/>
          <w:bCs/>
        </w:rPr>
      </w:pPr>
      <w:r w:rsidRPr="008869F8">
        <w:rPr>
          <w:rFonts w:ascii="Calibri" w:hAnsi="Calibri" w:cs="Calibri"/>
          <w:b/>
          <w:bCs/>
        </w:rPr>
        <w:t xml:space="preserve">sprzedaż, dostawa, instalacja oraz uruchomienie fabrycznie nowego autoklawu (sterylizatora) wraz </w:t>
      </w:r>
      <w:r>
        <w:rPr>
          <w:rFonts w:ascii="Calibri" w:hAnsi="Calibri" w:cs="Calibri"/>
          <w:b/>
          <w:bCs/>
        </w:rPr>
        <w:t xml:space="preserve">z </w:t>
      </w:r>
      <w:r w:rsidRPr="008869F8">
        <w:rPr>
          <w:rFonts w:ascii="Calibri" w:hAnsi="Calibri" w:cs="Calibri"/>
          <w:b/>
          <w:bCs/>
        </w:rPr>
        <w:t>wyposażeniem</w:t>
      </w:r>
    </w:p>
    <w:p w14:paraId="241F8E0A" w14:textId="77777777" w:rsidR="008C1003" w:rsidRPr="008869F8" w:rsidRDefault="008C1003" w:rsidP="008C1003">
      <w:pPr>
        <w:jc w:val="center"/>
        <w:rPr>
          <w:rFonts w:ascii="Calibri" w:hAnsi="Calibri" w:cs="Calibri"/>
          <w:b/>
          <w:sz w:val="22"/>
          <w:szCs w:val="22"/>
        </w:rPr>
      </w:pPr>
    </w:p>
    <w:p w14:paraId="6998E401" w14:textId="77777777" w:rsidR="008C1003" w:rsidRPr="008869F8" w:rsidRDefault="008C1003" w:rsidP="008C1003">
      <w:pPr>
        <w:jc w:val="center"/>
        <w:rPr>
          <w:rFonts w:ascii="Calibri" w:hAnsi="Calibri" w:cs="Calibri"/>
          <w:b/>
          <w:sz w:val="22"/>
          <w:szCs w:val="22"/>
        </w:rPr>
      </w:pPr>
      <w:r w:rsidRPr="008869F8">
        <w:rPr>
          <w:rFonts w:ascii="Calibri" w:hAnsi="Calibri" w:cs="Calibri"/>
          <w:b/>
          <w:sz w:val="22"/>
          <w:szCs w:val="22"/>
        </w:rPr>
        <w:t>Przedmiotowy środek dowodowy - matryca zgodności (wzór)</w:t>
      </w:r>
    </w:p>
    <w:p w14:paraId="296FFA6B" w14:textId="77777777" w:rsidR="008C1003" w:rsidRPr="008869F8" w:rsidRDefault="008C1003" w:rsidP="008C1003">
      <w:pPr>
        <w:pStyle w:val="LO-Normal"/>
        <w:widowControl w:val="0"/>
        <w:numPr>
          <w:ilvl w:val="0"/>
          <w:numId w:val="29"/>
        </w:numPr>
        <w:tabs>
          <w:tab w:val="left" w:pos="360"/>
        </w:tabs>
        <w:suppressAutoHyphens/>
        <w:overflowPunct w:val="0"/>
        <w:spacing w:before="200" w:after="120"/>
        <w:jc w:val="center"/>
        <w:rPr>
          <w:rFonts w:ascii="Calibri" w:hAnsi="Calibri" w:cs="Calibri"/>
          <w:b/>
          <w:bCs/>
          <w:noProof w:val="0"/>
          <w:color w:val="auto"/>
          <w:sz w:val="22"/>
          <w:szCs w:val="22"/>
          <w:lang w:val="pl-PL" w:eastAsia="pl-PL"/>
        </w:rPr>
      </w:pPr>
      <w:r w:rsidRPr="008869F8">
        <w:rPr>
          <w:rFonts w:ascii="Calibri" w:eastAsia="Times New Roman" w:hAnsi="Calibri" w:cs="Calibri"/>
          <w:b/>
          <w:bCs/>
          <w:noProof w:val="0"/>
          <w:color w:val="auto"/>
          <w:sz w:val="22"/>
          <w:szCs w:val="22"/>
          <w:lang w:val="pl-PL" w:eastAsia="pl-PL"/>
        </w:rPr>
        <w:t>znak sprawy ADZ.261.46.2022</w:t>
      </w:r>
    </w:p>
    <w:p w14:paraId="47E69E9B" w14:textId="77777777" w:rsidR="008C1003" w:rsidRPr="008869F8" w:rsidRDefault="008C1003" w:rsidP="008C1003">
      <w:pPr>
        <w:jc w:val="both"/>
        <w:rPr>
          <w:rFonts w:ascii="Calibri" w:hAnsi="Calibri" w:cs="Calibri"/>
        </w:rPr>
      </w:pPr>
    </w:p>
    <w:tbl>
      <w:tblPr>
        <w:tblpPr w:leftFromText="141" w:rightFromText="141" w:vertAnchor="text" w:tblpX="-256" w:tblpY="1"/>
        <w:tblOverlap w:val="never"/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"/>
        <w:gridCol w:w="4660"/>
        <w:gridCol w:w="354"/>
        <w:gridCol w:w="4749"/>
      </w:tblGrid>
      <w:tr w:rsidR="008C1003" w:rsidRPr="008869F8" w14:paraId="04D0A340" w14:textId="77777777" w:rsidTr="00471807">
        <w:trPr>
          <w:cantSplit/>
        </w:trPr>
        <w:tc>
          <w:tcPr>
            <w:tcW w:w="10234" w:type="dxa"/>
            <w:gridSpan w:val="4"/>
            <w:tcMar>
              <w:left w:w="28" w:type="dxa"/>
              <w:right w:w="28" w:type="dxa"/>
            </w:tcMar>
            <w:vAlign w:val="center"/>
          </w:tcPr>
          <w:p w14:paraId="755F81F0" w14:textId="77777777" w:rsidR="008C1003" w:rsidRPr="008869F8" w:rsidRDefault="008C1003" w:rsidP="00471807">
            <w:pPr>
              <w:shd w:val="clear" w:color="auto" w:fill="000000"/>
              <w:jc w:val="center"/>
              <w:rPr>
                <w:rFonts w:ascii="Calibri" w:hAnsi="Calibri" w:cs="Calibri"/>
              </w:rPr>
            </w:pPr>
            <w:r w:rsidRPr="008869F8">
              <w:rPr>
                <w:rFonts w:ascii="Calibri" w:hAnsi="Calibri" w:cs="Calibri"/>
              </w:rPr>
              <w:t>Producent: …………………………………..………………;</w:t>
            </w:r>
          </w:p>
          <w:p w14:paraId="6C08C806" w14:textId="77777777" w:rsidR="008C1003" w:rsidRPr="008869F8" w:rsidRDefault="008C1003" w:rsidP="00471807">
            <w:pPr>
              <w:shd w:val="clear" w:color="auto" w:fill="000000"/>
              <w:jc w:val="center"/>
              <w:rPr>
                <w:rFonts w:ascii="Calibri" w:hAnsi="Calibri" w:cs="Calibri"/>
              </w:rPr>
            </w:pPr>
            <w:r w:rsidRPr="008869F8">
              <w:rPr>
                <w:rFonts w:ascii="Calibri" w:hAnsi="Calibri" w:cs="Calibri"/>
              </w:rPr>
              <w:t>Model: …………………………………….……………………………..</w:t>
            </w:r>
          </w:p>
          <w:p w14:paraId="27EE877E" w14:textId="77777777" w:rsidR="008C1003" w:rsidRPr="008869F8" w:rsidRDefault="008C1003" w:rsidP="00471807">
            <w:pPr>
              <w:shd w:val="clear" w:color="auto" w:fill="000000"/>
              <w:jc w:val="center"/>
              <w:rPr>
                <w:rFonts w:ascii="Calibri" w:hAnsi="Calibri" w:cs="Calibri"/>
              </w:rPr>
            </w:pPr>
            <w:r w:rsidRPr="008869F8">
              <w:rPr>
                <w:rFonts w:ascii="Calibri" w:hAnsi="Calibri" w:cs="Calibri"/>
              </w:rPr>
              <w:t>Kod produktu / nr seryjny (o ile dotyczy) …………………………………………………..</w:t>
            </w:r>
          </w:p>
        </w:tc>
      </w:tr>
      <w:tr w:rsidR="008C1003" w:rsidRPr="008869F8" w14:paraId="03A9C484" w14:textId="77777777" w:rsidTr="00471807">
        <w:trPr>
          <w:cantSplit/>
        </w:trPr>
        <w:tc>
          <w:tcPr>
            <w:tcW w:w="471" w:type="dxa"/>
            <w:tcMar>
              <w:left w:w="28" w:type="dxa"/>
              <w:right w:w="28" w:type="dxa"/>
            </w:tcMar>
            <w:vAlign w:val="center"/>
          </w:tcPr>
          <w:p w14:paraId="531383BF" w14:textId="77777777" w:rsidR="008C1003" w:rsidRPr="008869F8" w:rsidRDefault="008C1003" w:rsidP="00471807">
            <w:pPr>
              <w:jc w:val="both"/>
              <w:rPr>
                <w:rFonts w:ascii="Calibri" w:hAnsi="Calibri" w:cs="Calibri"/>
              </w:rPr>
            </w:pPr>
            <w:r w:rsidRPr="008869F8">
              <w:rPr>
                <w:rFonts w:ascii="Calibri" w:hAnsi="Calibri" w:cs="Calibri"/>
              </w:rPr>
              <w:t>Lp.</w:t>
            </w:r>
          </w:p>
        </w:tc>
        <w:tc>
          <w:tcPr>
            <w:tcW w:w="4660" w:type="dxa"/>
            <w:tcMar>
              <w:left w:w="28" w:type="dxa"/>
              <w:right w:w="28" w:type="dxa"/>
            </w:tcMar>
            <w:vAlign w:val="center"/>
          </w:tcPr>
          <w:p w14:paraId="2EB22AC0" w14:textId="77777777" w:rsidR="008C1003" w:rsidRPr="008869F8" w:rsidRDefault="008C1003" w:rsidP="00471807">
            <w:pPr>
              <w:jc w:val="both"/>
              <w:rPr>
                <w:rFonts w:ascii="Calibri" w:hAnsi="Calibri" w:cs="Calibri"/>
              </w:rPr>
            </w:pPr>
            <w:r w:rsidRPr="008869F8">
              <w:rPr>
                <w:rFonts w:ascii="Calibri" w:hAnsi="Calibri" w:cs="Calibri"/>
              </w:rPr>
              <w:t>Parametry Opis</w:t>
            </w:r>
          </w:p>
        </w:tc>
        <w:tc>
          <w:tcPr>
            <w:tcW w:w="5103" w:type="dxa"/>
            <w:gridSpan w:val="2"/>
            <w:vAlign w:val="center"/>
          </w:tcPr>
          <w:p w14:paraId="041EE4F7" w14:textId="77777777" w:rsidR="008C1003" w:rsidRPr="008869F8" w:rsidRDefault="008C1003" w:rsidP="00471807">
            <w:pPr>
              <w:tabs>
                <w:tab w:val="left" w:pos="1765"/>
              </w:tabs>
              <w:jc w:val="center"/>
              <w:rPr>
                <w:rFonts w:ascii="Calibri" w:hAnsi="Calibri" w:cs="Calibri"/>
              </w:rPr>
            </w:pPr>
            <w:r w:rsidRPr="008869F8">
              <w:rPr>
                <w:rFonts w:ascii="Calibri" w:hAnsi="Calibri" w:cs="Calibri"/>
              </w:rPr>
              <w:t>WARTOŚĆ PARAMETRU –</w:t>
            </w:r>
          </w:p>
          <w:p w14:paraId="304289B5" w14:textId="77777777" w:rsidR="008C1003" w:rsidRPr="008869F8" w:rsidRDefault="008C1003" w:rsidP="00471807">
            <w:pPr>
              <w:tabs>
                <w:tab w:val="left" w:pos="1765"/>
              </w:tabs>
              <w:jc w:val="center"/>
              <w:rPr>
                <w:rFonts w:ascii="Calibri" w:hAnsi="Calibri" w:cs="Calibri"/>
              </w:rPr>
            </w:pPr>
            <w:r w:rsidRPr="008869F8">
              <w:rPr>
                <w:rFonts w:ascii="Calibri" w:hAnsi="Calibri" w:cs="Calibri"/>
              </w:rPr>
              <w:t>należy wypełnić wykropkowane poprzez wpisanie „TAK ” lub „NIE“ lub wskazanie konkretnej wartości tam, gdzie jest to wymagane</w:t>
            </w:r>
          </w:p>
        </w:tc>
      </w:tr>
      <w:tr w:rsidR="008C1003" w:rsidRPr="008869F8" w14:paraId="6457AD55" w14:textId="77777777" w:rsidTr="00471807">
        <w:trPr>
          <w:cantSplit/>
          <w:trHeight w:val="454"/>
        </w:trPr>
        <w:tc>
          <w:tcPr>
            <w:tcW w:w="471" w:type="dxa"/>
            <w:tcBorders>
              <w:right w:val="nil"/>
            </w:tcBorders>
            <w:shd w:val="clear" w:color="auto" w:fill="000000"/>
            <w:tcMar>
              <w:left w:w="28" w:type="dxa"/>
              <w:right w:w="28" w:type="dxa"/>
            </w:tcMar>
            <w:vAlign w:val="center"/>
          </w:tcPr>
          <w:p w14:paraId="22E4B4AD" w14:textId="77777777" w:rsidR="008C1003" w:rsidRPr="008869F8" w:rsidRDefault="008C1003" w:rsidP="00471807">
            <w:pPr>
              <w:jc w:val="both"/>
              <w:rPr>
                <w:rFonts w:ascii="Calibri" w:hAnsi="Calibri" w:cs="Calibri"/>
              </w:rPr>
            </w:pPr>
            <w:r w:rsidRPr="008869F8">
              <w:rPr>
                <w:rFonts w:ascii="Calibri" w:hAnsi="Calibri" w:cs="Calibri"/>
              </w:rPr>
              <w:t>I.</w:t>
            </w:r>
          </w:p>
        </w:tc>
        <w:tc>
          <w:tcPr>
            <w:tcW w:w="4660" w:type="dxa"/>
            <w:tcBorders>
              <w:left w:val="nil"/>
              <w:right w:val="nil"/>
            </w:tcBorders>
            <w:shd w:val="clear" w:color="auto" w:fill="000000"/>
            <w:tcMar>
              <w:left w:w="28" w:type="dxa"/>
              <w:right w:w="28" w:type="dxa"/>
            </w:tcMar>
            <w:vAlign w:val="center"/>
          </w:tcPr>
          <w:p w14:paraId="3AF41795" w14:textId="77777777" w:rsidR="008C1003" w:rsidRPr="008869F8" w:rsidRDefault="008C1003" w:rsidP="00471807">
            <w:pPr>
              <w:jc w:val="both"/>
              <w:rPr>
                <w:rFonts w:ascii="Calibri" w:hAnsi="Calibri" w:cs="Calibri"/>
              </w:rPr>
            </w:pPr>
            <w:r w:rsidRPr="008869F8">
              <w:rPr>
                <w:rFonts w:ascii="Calibri" w:hAnsi="Calibri" w:cs="Calibri"/>
              </w:rPr>
              <w:t>DANE OGÓLNE</w:t>
            </w:r>
          </w:p>
        </w:tc>
        <w:tc>
          <w:tcPr>
            <w:tcW w:w="354" w:type="dxa"/>
            <w:tcBorders>
              <w:left w:val="nil"/>
              <w:right w:val="nil"/>
            </w:tcBorders>
            <w:shd w:val="clear" w:color="auto" w:fill="000000"/>
            <w:vAlign w:val="center"/>
          </w:tcPr>
          <w:p w14:paraId="41397496" w14:textId="77777777" w:rsidR="008C1003" w:rsidRPr="008869F8" w:rsidRDefault="008C1003" w:rsidP="0047180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749" w:type="dxa"/>
            <w:tcBorders>
              <w:left w:val="nil"/>
              <w:right w:val="nil"/>
            </w:tcBorders>
            <w:shd w:val="clear" w:color="auto" w:fill="000000"/>
            <w:vAlign w:val="center"/>
          </w:tcPr>
          <w:p w14:paraId="543A86F1" w14:textId="77777777" w:rsidR="008C1003" w:rsidRPr="008869F8" w:rsidRDefault="008C1003" w:rsidP="00471807">
            <w:pPr>
              <w:jc w:val="both"/>
              <w:rPr>
                <w:rFonts w:ascii="Calibri" w:hAnsi="Calibri" w:cs="Calibri"/>
              </w:rPr>
            </w:pPr>
          </w:p>
        </w:tc>
      </w:tr>
      <w:tr w:rsidR="008C1003" w:rsidRPr="008869F8" w14:paraId="4C86BE74" w14:textId="77777777" w:rsidTr="00471807">
        <w:trPr>
          <w:cantSplit/>
          <w:trHeight w:val="482"/>
        </w:trPr>
        <w:tc>
          <w:tcPr>
            <w:tcW w:w="471" w:type="dxa"/>
            <w:tcMar>
              <w:left w:w="28" w:type="dxa"/>
              <w:right w:w="28" w:type="dxa"/>
            </w:tcMar>
            <w:vAlign w:val="center"/>
          </w:tcPr>
          <w:p w14:paraId="12A1714B" w14:textId="77777777" w:rsidR="008C1003" w:rsidRPr="008869F8" w:rsidRDefault="008C1003" w:rsidP="00471807">
            <w:pPr>
              <w:jc w:val="both"/>
              <w:rPr>
                <w:rFonts w:ascii="Calibri" w:hAnsi="Calibri" w:cs="Calibri"/>
              </w:rPr>
            </w:pPr>
            <w:r w:rsidRPr="008869F8">
              <w:rPr>
                <w:rFonts w:ascii="Calibri" w:hAnsi="Calibri" w:cs="Calibri"/>
              </w:rPr>
              <w:t>1.</w:t>
            </w:r>
          </w:p>
        </w:tc>
        <w:tc>
          <w:tcPr>
            <w:tcW w:w="4660" w:type="dxa"/>
            <w:tcMar>
              <w:left w:w="28" w:type="dxa"/>
              <w:right w:w="28" w:type="dxa"/>
            </w:tcMar>
            <w:vAlign w:val="center"/>
          </w:tcPr>
          <w:p w14:paraId="568414CC" w14:textId="77777777" w:rsidR="008C1003" w:rsidRPr="008869F8" w:rsidRDefault="008C1003" w:rsidP="00471807">
            <w:pPr>
              <w:jc w:val="both"/>
              <w:rPr>
                <w:rFonts w:ascii="Calibri" w:hAnsi="Calibri" w:cs="Calibri"/>
              </w:rPr>
            </w:pPr>
            <w:r w:rsidRPr="008869F8">
              <w:rPr>
                <w:rFonts w:ascii="Calibri" w:hAnsi="Calibri" w:cs="Calibri"/>
              </w:rPr>
              <w:t>Autoklaw (sterylizator) wraz z wyposażeniem tj. Wózkiem transportowym, kompresorem bezolejowym i obudową wyciszająca</w:t>
            </w:r>
          </w:p>
        </w:tc>
        <w:tc>
          <w:tcPr>
            <w:tcW w:w="5103" w:type="dxa"/>
            <w:gridSpan w:val="2"/>
            <w:vAlign w:val="center"/>
          </w:tcPr>
          <w:p w14:paraId="241ECC0C" w14:textId="77777777" w:rsidR="008C1003" w:rsidRPr="008869F8" w:rsidRDefault="008C1003" w:rsidP="00471807">
            <w:pPr>
              <w:jc w:val="center"/>
              <w:rPr>
                <w:rFonts w:ascii="Calibri" w:hAnsi="Calibri" w:cs="Calibri"/>
              </w:rPr>
            </w:pPr>
            <w:r w:rsidRPr="008869F8">
              <w:rPr>
                <w:rFonts w:ascii="Calibri" w:hAnsi="Calibri" w:cs="Calibri"/>
              </w:rPr>
              <w:t>………………………………………………..</w:t>
            </w:r>
          </w:p>
        </w:tc>
      </w:tr>
      <w:tr w:rsidR="008C1003" w:rsidRPr="008869F8" w14:paraId="2EF14EE3" w14:textId="77777777" w:rsidTr="00471807">
        <w:trPr>
          <w:cantSplit/>
        </w:trPr>
        <w:tc>
          <w:tcPr>
            <w:tcW w:w="471" w:type="dxa"/>
            <w:tcMar>
              <w:left w:w="28" w:type="dxa"/>
              <w:right w:w="28" w:type="dxa"/>
            </w:tcMar>
            <w:vAlign w:val="center"/>
          </w:tcPr>
          <w:p w14:paraId="684536AA" w14:textId="77777777" w:rsidR="008C1003" w:rsidRPr="008869F8" w:rsidRDefault="008C1003" w:rsidP="00471807">
            <w:pPr>
              <w:jc w:val="both"/>
              <w:rPr>
                <w:rFonts w:ascii="Calibri" w:hAnsi="Calibri" w:cs="Calibri"/>
              </w:rPr>
            </w:pPr>
            <w:r w:rsidRPr="008869F8">
              <w:rPr>
                <w:rFonts w:ascii="Calibri" w:hAnsi="Calibri" w:cs="Calibri"/>
              </w:rPr>
              <w:t>2.</w:t>
            </w:r>
          </w:p>
        </w:tc>
        <w:tc>
          <w:tcPr>
            <w:tcW w:w="4660" w:type="dxa"/>
            <w:tcMar>
              <w:left w:w="28" w:type="dxa"/>
              <w:right w:w="28" w:type="dxa"/>
            </w:tcMar>
            <w:vAlign w:val="center"/>
          </w:tcPr>
          <w:p w14:paraId="424EFF62" w14:textId="77777777" w:rsidR="008C1003" w:rsidRPr="008869F8" w:rsidRDefault="008C1003" w:rsidP="00471807">
            <w:pPr>
              <w:jc w:val="both"/>
              <w:rPr>
                <w:rFonts w:ascii="Calibri" w:hAnsi="Calibri" w:cs="Calibri"/>
              </w:rPr>
            </w:pPr>
            <w:r w:rsidRPr="008869F8">
              <w:rPr>
                <w:rFonts w:ascii="Calibri" w:hAnsi="Calibri" w:cs="Calibri"/>
              </w:rPr>
              <w:t xml:space="preserve">Urządzenie fabrycznie nowe / </w:t>
            </w:r>
            <w:proofErr w:type="spellStart"/>
            <w:r w:rsidRPr="008869F8">
              <w:rPr>
                <w:rFonts w:ascii="Calibri" w:hAnsi="Calibri" w:cs="Calibri"/>
              </w:rPr>
              <w:t>niepowystawowe</w:t>
            </w:r>
            <w:proofErr w:type="spellEnd"/>
            <w:r w:rsidRPr="008869F8">
              <w:rPr>
                <w:rFonts w:ascii="Calibri" w:hAnsi="Calibri" w:cs="Calibri"/>
              </w:rPr>
              <w:t xml:space="preserve"> – rok produkcji 2022</w:t>
            </w:r>
          </w:p>
        </w:tc>
        <w:tc>
          <w:tcPr>
            <w:tcW w:w="5103" w:type="dxa"/>
            <w:gridSpan w:val="2"/>
            <w:vAlign w:val="center"/>
          </w:tcPr>
          <w:p w14:paraId="6BA83475" w14:textId="77777777" w:rsidR="008C1003" w:rsidRPr="008869F8" w:rsidRDefault="008C1003" w:rsidP="00471807">
            <w:pPr>
              <w:jc w:val="center"/>
              <w:rPr>
                <w:rFonts w:ascii="Calibri" w:hAnsi="Calibri" w:cs="Calibri"/>
              </w:rPr>
            </w:pPr>
            <w:r w:rsidRPr="008869F8">
              <w:rPr>
                <w:rFonts w:ascii="Calibri" w:hAnsi="Calibri" w:cs="Calibri"/>
              </w:rPr>
              <w:t>………………………………………………..</w:t>
            </w:r>
          </w:p>
        </w:tc>
      </w:tr>
      <w:tr w:rsidR="008C1003" w:rsidRPr="008869F8" w14:paraId="34885CD0" w14:textId="77777777" w:rsidTr="00471807">
        <w:trPr>
          <w:cantSplit/>
        </w:trPr>
        <w:tc>
          <w:tcPr>
            <w:tcW w:w="471" w:type="dxa"/>
            <w:tcMar>
              <w:left w:w="28" w:type="dxa"/>
              <w:right w:w="28" w:type="dxa"/>
            </w:tcMar>
            <w:vAlign w:val="center"/>
          </w:tcPr>
          <w:p w14:paraId="7A6C20F8" w14:textId="77777777" w:rsidR="008C1003" w:rsidRPr="008869F8" w:rsidRDefault="008C1003" w:rsidP="00471807">
            <w:pPr>
              <w:jc w:val="both"/>
              <w:rPr>
                <w:rFonts w:ascii="Calibri" w:hAnsi="Calibri" w:cs="Calibri"/>
              </w:rPr>
            </w:pPr>
            <w:r w:rsidRPr="008869F8">
              <w:rPr>
                <w:rFonts w:ascii="Calibri" w:hAnsi="Calibri" w:cs="Calibri"/>
              </w:rPr>
              <w:t>3.</w:t>
            </w:r>
          </w:p>
        </w:tc>
        <w:tc>
          <w:tcPr>
            <w:tcW w:w="4660" w:type="dxa"/>
            <w:tcMar>
              <w:left w:w="28" w:type="dxa"/>
              <w:right w:w="28" w:type="dxa"/>
            </w:tcMar>
            <w:vAlign w:val="center"/>
          </w:tcPr>
          <w:p w14:paraId="2139C760" w14:textId="77777777" w:rsidR="008C1003" w:rsidRPr="008869F8" w:rsidRDefault="008C1003" w:rsidP="00471807">
            <w:pPr>
              <w:jc w:val="both"/>
              <w:rPr>
                <w:rFonts w:ascii="Calibri" w:hAnsi="Calibri" w:cs="Calibri"/>
              </w:rPr>
            </w:pPr>
            <w:r w:rsidRPr="008869F8">
              <w:rPr>
                <w:rFonts w:ascii="Calibri" w:hAnsi="Calibri" w:cs="Calibri"/>
              </w:rPr>
              <w:t>Urządzenie zgodne z dyrektywą dotyczącą urządzeń ciśnieniowych  2014/68/EU (PED)</w:t>
            </w:r>
          </w:p>
        </w:tc>
        <w:tc>
          <w:tcPr>
            <w:tcW w:w="5103" w:type="dxa"/>
            <w:gridSpan w:val="2"/>
            <w:vAlign w:val="center"/>
          </w:tcPr>
          <w:p w14:paraId="40A27C53" w14:textId="77777777" w:rsidR="008C1003" w:rsidRPr="008869F8" w:rsidRDefault="008C1003" w:rsidP="00471807">
            <w:pPr>
              <w:jc w:val="center"/>
              <w:rPr>
                <w:rFonts w:ascii="Calibri" w:hAnsi="Calibri" w:cs="Calibri"/>
              </w:rPr>
            </w:pPr>
            <w:r w:rsidRPr="008869F8">
              <w:rPr>
                <w:rFonts w:ascii="Calibri" w:hAnsi="Calibri" w:cs="Calibri"/>
              </w:rPr>
              <w:t>………………………………………………..</w:t>
            </w:r>
          </w:p>
        </w:tc>
      </w:tr>
      <w:tr w:rsidR="008C1003" w:rsidRPr="008869F8" w14:paraId="482843A5" w14:textId="77777777" w:rsidTr="00471807">
        <w:trPr>
          <w:cantSplit/>
        </w:trPr>
        <w:tc>
          <w:tcPr>
            <w:tcW w:w="471" w:type="dxa"/>
            <w:tcMar>
              <w:left w:w="28" w:type="dxa"/>
              <w:right w:w="28" w:type="dxa"/>
            </w:tcMar>
            <w:vAlign w:val="center"/>
          </w:tcPr>
          <w:p w14:paraId="6E5D572D" w14:textId="77777777" w:rsidR="008C1003" w:rsidRPr="008869F8" w:rsidRDefault="008C1003" w:rsidP="00471807">
            <w:pPr>
              <w:jc w:val="both"/>
              <w:rPr>
                <w:rFonts w:ascii="Calibri" w:hAnsi="Calibri" w:cs="Calibri"/>
              </w:rPr>
            </w:pPr>
            <w:r w:rsidRPr="008869F8">
              <w:rPr>
                <w:rFonts w:ascii="Calibri" w:hAnsi="Calibri" w:cs="Calibri"/>
              </w:rPr>
              <w:t>4.</w:t>
            </w:r>
          </w:p>
        </w:tc>
        <w:tc>
          <w:tcPr>
            <w:tcW w:w="4660" w:type="dxa"/>
            <w:tcMar>
              <w:left w:w="28" w:type="dxa"/>
              <w:right w:w="28" w:type="dxa"/>
            </w:tcMar>
            <w:vAlign w:val="center"/>
          </w:tcPr>
          <w:p w14:paraId="0DE63B5B" w14:textId="77777777" w:rsidR="008C1003" w:rsidRPr="008869F8" w:rsidRDefault="008C1003" w:rsidP="00471807">
            <w:pPr>
              <w:jc w:val="both"/>
              <w:rPr>
                <w:rFonts w:ascii="Calibri" w:hAnsi="Calibri" w:cs="Calibri"/>
              </w:rPr>
            </w:pPr>
            <w:r w:rsidRPr="008869F8">
              <w:rPr>
                <w:rFonts w:ascii="Calibri" w:hAnsi="Calibri" w:cs="Calibri"/>
              </w:rPr>
              <w:t>Urządzenie posiada znak CE oraz deklarację zgodności producenta</w:t>
            </w:r>
          </w:p>
        </w:tc>
        <w:tc>
          <w:tcPr>
            <w:tcW w:w="5103" w:type="dxa"/>
            <w:gridSpan w:val="2"/>
            <w:vAlign w:val="center"/>
          </w:tcPr>
          <w:p w14:paraId="547FDC03" w14:textId="77777777" w:rsidR="008C1003" w:rsidRPr="008869F8" w:rsidRDefault="008C1003" w:rsidP="00471807">
            <w:pPr>
              <w:jc w:val="center"/>
              <w:rPr>
                <w:rFonts w:ascii="Calibri" w:hAnsi="Calibri" w:cs="Calibri"/>
              </w:rPr>
            </w:pPr>
            <w:r w:rsidRPr="008869F8">
              <w:rPr>
                <w:rFonts w:ascii="Calibri" w:hAnsi="Calibri" w:cs="Calibri"/>
              </w:rPr>
              <w:t>………………………………………………..</w:t>
            </w:r>
          </w:p>
        </w:tc>
      </w:tr>
      <w:tr w:rsidR="008C1003" w:rsidRPr="008869F8" w14:paraId="454AD0F6" w14:textId="77777777" w:rsidTr="00471807">
        <w:trPr>
          <w:cantSplit/>
          <w:trHeight w:val="454"/>
        </w:trPr>
        <w:tc>
          <w:tcPr>
            <w:tcW w:w="471" w:type="dxa"/>
            <w:tcBorders>
              <w:right w:val="nil"/>
            </w:tcBorders>
            <w:shd w:val="clear" w:color="auto" w:fill="000000"/>
            <w:tcMar>
              <w:left w:w="28" w:type="dxa"/>
              <w:right w:w="28" w:type="dxa"/>
            </w:tcMar>
            <w:vAlign w:val="center"/>
          </w:tcPr>
          <w:p w14:paraId="4BB7E1A4" w14:textId="77777777" w:rsidR="008C1003" w:rsidRPr="008869F8" w:rsidRDefault="008C1003" w:rsidP="00471807">
            <w:pPr>
              <w:jc w:val="both"/>
              <w:rPr>
                <w:rFonts w:ascii="Calibri" w:hAnsi="Calibri" w:cs="Calibri"/>
              </w:rPr>
            </w:pPr>
            <w:r w:rsidRPr="008869F8">
              <w:rPr>
                <w:rFonts w:ascii="Calibri" w:hAnsi="Calibri" w:cs="Calibri"/>
              </w:rPr>
              <w:t>II.</w:t>
            </w:r>
          </w:p>
        </w:tc>
        <w:tc>
          <w:tcPr>
            <w:tcW w:w="4660" w:type="dxa"/>
            <w:tcBorders>
              <w:left w:val="nil"/>
              <w:right w:val="nil"/>
            </w:tcBorders>
            <w:shd w:val="clear" w:color="auto" w:fill="000000"/>
            <w:tcMar>
              <w:left w:w="28" w:type="dxa"/>
              <w:right w:w="28" w:type="dxa"/>
            </w:tcMar>
            <w:vAlign w:val="center"/>
          </w:tcPr>
          <w:p w14:paraId="68581C1B" w14:textId="77777777" w:rsidR="008C1003" w:rsidRPr="008869F8" w:rsidRDefault="008C1003" w:rsidP="00471807">
            <w:pPr>
              <w:jc w:val="both"/>
              <w:rPr>
                <w:rFonts w:ascii="Calibri" w:hAnsi="Calibri" w:cs="Calibri"/>
              </w:rPr>
            </w:pPr>
            <w:r w:rsidRPr="008869F8">
              <w:rPr>
                <w:rFonts w:ascii="Calibri" w:hAnsi="Calibri" w:cs="Calibri"/>
              </w:rPr>
              <w:t>KONSTRUKCJA URZĄDZENIA</w:t>
            </w:r>
          </w:p>
        </w:tc>
        <w:tc>
          <w:tcPr>
            <w:tcW w:w="354" w:type="dxa"/>
            <w:tcBorders>
              <w:left w:val="nil"/>
              <w:right w:val="nil"/>
            </w:tcBorders>
            <w:shd w:val="clear" w:color="auto" w:fill="000000"/>
            <w:vAlign w:val="center"/>
          </w:tcPr>
          <w:p w14:paraId="173B153F" w14:textId="77777777" w:rsidR="008C1003" w:rsidRPr="008869F8" w:rsidRDefault="008C1003" w:rsidP="0047180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749" w:type="dxa"/>
            <w:tcBorders>
              <w:left w:val="nil"/>
              <w:right w:val="nil"/>
            </w:tcBorders>
            <w:shd w:val="clear" w:color="auto" w:fill="000000"/>
            <w:vAlign w:val="center"/>
          </w:tcPr>
          <w:p w14:paraId="50AAD8C5" w14:textId="77777777" w:rsidR="008C1003" w:rsidRPr="008869F8" w:rsidRDefault="008C1003" w:rsidP="00471807">
            <w:pPr>
              <w:jc w:val="both"/>
              <w:rPr>
                <w:rFonts w:ascii="Calibri" w:hAnsi="Calibri" w:cs="Calibri"/>
              </w:rPr>
            </w:pPr>
          </w:p>
        </w:tc>
      </w:tr>
      <w:tr w:rsidR="008C1003" w:rsidRPr="008869F8" w14:paraId="782B4667" w14:textId="77777777" w:rsidTr="00471807">
        <w:trPr>
          <w:cantSplit/>
        </w:trPr>
        <w:tc>
          <w:tcPr>
            <w:tcW w:w="471" w:type="dxa"/>
            <w:tcMar>
              <w:left w:w="28" w:type="dxa"/>
              <w:right w:w="28" w:type="dxa"/>
            </w:tcMar>
            <w:vAlign w:val="center"/>
          </w:tcPr>
          <w:p w14:paraId="623F4D93" w14:textId="77777777" w:rsidR="008C1003" w:rsidRPr="008869F8" w:rsidRDefault="008C1003" w:rsidP="00471807">
            <w:pPr>
              <w:jc w:val="both"/>
              <w:rPr>
                <w:rFonts w:ascii="Calibri" w:hAnsi="Calibri" w:cs="Calibri"/>
              </w:rPr>
            </w:pPr>
            <w:r w:rsidRPr="008869F8">
              <w:rPr>
                <w:rFonts w:ascii="Calibri" w:hAnsi="Calibri" w:cs="Calibri"/>
              </w:rPr>
              <w:t>1.</w:t>
            </w:r>
          </w:p>
        </w:tc>
        <w:tc>
          <w:tcPr>
            <w:tcW w:w="4660" w:type="dxa"/>
            <w:tcMar>
              <w:left w:w="28" w:type="dxa"/>
              <w:right w:w="28" w:type="dxa"/>
            </w:tcMar>
            <w:vAlign w:val="center"/>
          </w:tcPr>
          <w:p w14:paraId="318FE2EF" w14:textId="77777777" w:rsidR="008C1003" w:rsidRPr="008869F8" w:rsidRDefault="008C1003" w:rsidP="00471807">
            <w:pPr>
              <w:jc w:val="both"/>
              <w:rPr>
                <w:rFonts w:ascii="Calibri" w:hAnsi="Calibri" w:cs="Calibri"/>
              </w:rPr>
            </w:pPr>
            <w:r w:rsidRPr="008869F8">
              <w:rPr>
                <w:rFonts w:ascii="Calibri" w:hAnsi="Calibri" w:cs="Calibri"/>
              </w:rPr>
              <w:t>Pojemność komory sterylizacyjnej co najmniej 300, maksymalnie 400 litrów. Komora jednodrzwiowa (nieprzelotowa)</w:t>
            </w:r>
          </w:p>
        </w:tc>
        <w:tc>
          <w:tcPr>
            <w:tcW w:w="5103" w:type="dxa"/>
            <w:gridSpan w:val="2"/>
            <w:vAlign w:val="center"/>
          </w:tcPr>
          <w:p w14:paraId="7801BF31" w14:textId="77777777" w:rsidR="008C1003" w:rsidRPr="008869F8" w:rsidRDefault="008C1003" w:rsidP="00471807">
            <w:pPr>
              <w:jc w:val="center"/>
              <w:rPr>
                <w:rFonts w:ascii="Calibri" w:hAnsi="Calibri" w:cs="Calibri"/>
              </w:rPr>
            </w:pPr>
            <w:r w:rsidRPr="008869F8">
              <w:rPr>
                <w:rFonts w:ascii="Calibri" w:hAnsi="Calibri" w:cs="Calibri"/>
              </w:rPr>
              <w:t>………………………………………………..</w:t>
            </w:r>
          </w:p>
          <w:p w14:paraId="7610A8DE" w14:textId="77777777" w:rsidR="008C1003" w:rsidRPr="008869F8" w:rsidRDefault="008C1003" w:rsidP="00471807">
            <w:pPr>
              <w:jc w:val="center"/>
              <w:rPr>
                <w:rFonts w:ascii="Calibri" w:hAnsi="Calibri" w:cs="Calibri"/>
                <w:i/>
                <w:iCs/>
              </w:rPr>
            </w:pPr>
            <w:r w:rsidRPr="008869F8">
              <w:rPr>
                <w:rFonts w:ascii="Calibri" w:hAnsi="Calibri" w:cs="Calibri"/>
                <w:i/>
                <w:iCs/>
              </w:rPr>
              <w:t>/należy wskazać konkretną wartość/</w:t>
            </w:r>
          </w:p>
        </w:tc>
      </w:tr>
      <w:tr w:rsidR="008C1003" w:rsidRPr="008869F8" w14:paraId="321E3AF2" w14:textId="77777777" w:rsidTr="00471807">
        <w:trPr>
          <w:cantSplit/>
        </w:trPr>
        <w:tc>
          <w:tcPr>
            <w:tcW w:w="471" w:type="dxa"/>
            <w:tcMar>
              <w:left w:w="28" w:type="dxa"/>
              <w:right w:w="28" w:type="dxa"/>
            </w:tcMar>
            <w:vAlign w:val="center"/>
          </w:tcPr>
          <w:p w14:paraId="2F38E411" w14:textId="77777777" w:rsidR="008C1003" w:rsidRPr="008869F8" w:rsidRDefault="008C1003" w:rsidP="00471807">
            <w:pPr>
              <w:jc w:val="both"/>
              <w:rPr>
                <w:rFonts w:ascii="Calibri" w:hAnsi="Calibri" w:cs="Calibri"/>
              </w:rPr>
            </w:pPr>
            <w:r w:rsidRPr="008869F8">
              <w:rPr>
                <w:rFonts w:ascii="Calibri" w:hAnsi="Calibri" w:cs="Calibri"/>
              </w:rPr>
              <w:t>2.</w:t>
            </w:r>
          </w:p>
        </w:tc>
        <w:tc>
          <w:tcPr>
            <w:tcW w:w="4660" w:type="dxa"/>
            <w:tcMar>
              <w:left w:w="28" w:type="dxa"/>
              <w:right w:w="28" w:type="dxa"/>
            </w:tcMar>
            <w:vAlign w:val="center"/>
          </w:tcPr>
          <w:p w14:paraId="34922363" w14:textId="77777777" w:rsidR="008C1003" w:rsidRPr="008869F8" w:rsidRDefault="008C1003" w:rsidP="00471807">
            <w:pPr>
              <w:jc w:val="both"/>
              <w:rPr>
                <w:rFonts w:ascii="Calibri" w:hAnsi="Calibri" w:cs="Calibri"/>
              </w:rPr>
            </w:pPr>
            <w:r w:rsidRPr="008869F8">
              <w:rPr>
                <w:rFonts w:ascii="Calibri" w:hAnsi="Calibri" w:cs="Calibri"/>
              </w:rPr>
              <w:t>Wymiary wewnętrzne komory sterylizatora nie mniejsze niż:</w:t>
            </w:r>
          </w:p>
          <w:p w14:paraId="6564642E" w14:textId="77777777" w:rsidR="008C1003" w:rsidRPr="008869F8" w:rsidRDefault="008C1003" w:rsidP="00471807">
            <w:pPr>
              <w:jc w:val="both"/>
              <w:rPr>
                <w:rFonts w:ascii="Calibri" w:hAnsi="Calibri" w:cs="Calibri"/>
              </w:rPr>
            </w:pPr>
            <w:r w:rsidRPr="008869F8">
              <w:rPr>
                <w:rFonts w:ascii="Calibri" w:hAnsi="Calibri" w:cs="Calibri"/>
              </w:rPr>
              <w:t>Wysokość: 650mm</w:t>
            </w:r>
          </w:p>
          <w:p w14:paraId="57642308" w14:textId="77777777" w:rsidR="008C1003" w:rsidRPr="008869F8" w:rsidRDefault="008C1003" w:rsidP="00471807">
            <w:pPr>
              <w:jc w:val="both"/>
              <w:rPr>
                <w:rFonts w:ascii="Calibri" w:hAnsi="Calibri" w:cs="Calibri"/>
              </w:rPr>
            </w:pPr>
            <w:r w:rsidRPr="008869F8">
              <w:rPr>
                <w:rFonts w:ascii="Calibri" w:hAnsi="Calibri" w:cs="Calibri"/>
              </w:rPr>
              <w:t>Szerokość: 650mm</w:t>
            </w:r>
          </w:p>
          <w:p w14:paraId="37A0E072" w14:textId="77777777" w:rsidR="008C1003" w:rsidRPr="008869F8" w:rsidRDefault="008C1003" w:rsidP="00471807">
            <w:pPr>
              <w:jc w:val="both"/>
              <w:rPr>
                <w:rFonts w:ascii="Calibri" w:hAnsi="Calibri" w:cs="Calibri"/>
              </w:rPr>
            </w:pPr>
            <w:r w:rsidRPr="008869F8">
              <w:rPr>
                <w:rFonts w:ascii="Calibri" w:hAnsi="Calibri" w:cs="Calibri"/>
              </w:rPr>
              <w:t>Głębokość: 650mm</w:t>
            </w:r>
          </w:p>
        </w:tc>
        <w:tc>
          <w:tcPr>
            <w:tcW w:w="5103" w:type="dxa"/>
            <w:gridSpan w:val="2"/>
            <w:vAlign w:val="center"/>
          </w:tcPr>
          <w:p w14:paraId="31CF3687" w14:textId="77777777" w:rsidR="008C1003" w:rsidRPr="008869F8" w:rsidRDefault="008C1003" w:rsidP="00471807">
            <w:pPr>
              <w:jc w:val="center"/>
              <w:rPr>
                <w:rFonts w:ascii="Calibri" w:hAnsi="Calibri" w:cs="Calibri"/>
              </w:rPr>
            </w:pPr>
            <w:r w:rsidRPr="008869F8">
              <w:rPr>
                <w:rFonts w:ascii="Calibri" w:hAnsi="Calibri" w:cs="Calibri"/>
              </w:rPr>
              <w:t>Wysokość: ………………. mm</w:t>
            </w:r>
          </w:p>
          <w:p w14:paraId="756BACF6" w14:textId="77777777" w:rsidR="008C1003" w:rsidRPr="008869F8" w:rsidRDefault="008C1003" w:rsidP="00471807">
            <w:pPr>
              <w:jc w:val="center"/>
              <w:rPr>
                <w:rFonts w:ascii="Calibri" w:hAnsi="Calibri" w:cs="Calibri"/>
              </w:rPr>
            </w:pPr>
            <w:r w:rsidRPr="008869F8">
              <w:rPr>
                <w:rFonts w:ascii="Calibri" w:hAnsi="Calibri" w:cs="Calibri"/>
              </w:rPr>
              <w:t>Szerokość: ……………… mm</w:t>
            </w:r>
          </w:p>
          <w:p w14:paraId="3ED743FE" w14:textId="77777777" w:rsidR="008C1003" w:rsidRPr="008869F8" w:rsidRDefault="008C1003" w:rsidP="00471807">
            <w:pPr>
              <w:jc w:val="center"/>
              <w:rPr>
                <w:rFonts w:ascii="Calibri" w:hAnsi="Calibri" w:cs="Calibri"/>
              </w:rPr>
            </w:pPr>
            <w:r w:rsidRPr="008869F8">
              <w:rPr>
                <w:rFonts w:ascii="Calibri" w:hAnsi="Calibri" w:cs="Calibri"/>
              </w:rPr>
              <w:t>Głębokość: ……………….. mm</w:t>
            </w:r>
          </w:p>
          <w:p w14:paraId="63582D08" w14:textId="77777777" w:rsidR="008C1003" w:rsidRPr="008869F8" w:rsidRDefault="008C1003" w:rsidP="00471807">
            <w:pPr>
              <w:rPr>
                <w:rFonts w:ascii="Calibri" w:hAnsi="Calibri" w:cs="Calibri"/>
              </w:rPr>
            </w:pPr>
          </w:p>
          <w:p w14:paraId="48C469DE" w14:textId="77777777" w:rsidR="008C1003" w:rsidRPr="008869F8" w:rsidRDefault="008C1003" w:rsidP="00471807">
            <w:pPr>
              <w:jc w:val="center"/>
              <w:rPr>
                <w:rFonts w:ascii="Calibri" w:hAnsi="Calibri" w:cs="Calibri"/>
              </w:rPr>
            </w:pPr>
            <w:r w:rsidRPr="008869F8">
              <w:rPr>
                <w:rFonts w:ascii="Calibri" w:hAnsi="Calibri" w:cs="Calibri"/>
                <w:i/>
                <w:iCs/>
              </w:rPr>
              <w:t>/należy wskazać konkretne wartości/</w:t>
            </w:r>
          </w:p>
        </w:tc>
      </w:tr>
      <w:tr w:rsidR="008C1003" w:rsidRPr="008869F8" w14:paraId="73F91566" w14:textId="77777777" w:rsidTr="00471807">
        <w:trPr>
          <w:cantSplit/>
        </w:trPr>
        <w:tc>
          <w:tcPr>
            <w:tcW w:w="471" w:type="dxa"/>
            <w:tcMar>
              <w:left w:w="28" w:type="dxa"/>
              <w:right w:w="28" w:type="dxa"/>
            </w:tcMar>
            <w:vAlign w:val="center"/>
          </w:tcPr>
          <w:p w14:paraId="4CC832D3" w14:textId="77777777" w:rsidR="008C1003" w:rsidRPr="008869F8" w:rsidRDefault="008C1003" w:rsidP="00471807">
            <w:pPr>
              <w:jc w:val="both"/>
              <w:rPr>
                <w:rFonts w:ascii="Calibri" w:hAnsi="Calibri" w:cs="Calibri"/>
              </w:rPr>
            </w:pPr>
            <w:r w:rsidRPr="008869F8">
              <w:rPr>
                <w:rFonts w:ascii="Calibri" w:hAnsi="Calibri" w:cs="Calibri"/>
              </w:rPr>
              <w:lastRenderedPageBreak/>
              <w:t>3.</w:t>
            </w:r>
          </w:p>
        </w:tc>
        <w:tc>
          <w:tcPr>
            <w:tcW w:w="4660" w:type="dxa"/>
            <w:tcMar>
              <w:left w:w="28" w:type="dxa"/>
              <w:right w:w="28" w:type="dxa"/>
            </w:tcMar>
            <w:vAlign w:val="center"/>
          </w:tcPr>
          <w:p w14:paraId="3752AB7C" w14:textId="77777777" w:rsidR="008C1003" w:rsidRPr="008869F8" w:rsidRDefault="008C1003" w:rsidP="00471807">
            <w:pPr>
              <w:jc w:val="both"/>
              <w:rPr>
                <w:rFonts w:ascii="Calibri" w:hAnsi="Calibri" w:cs="Calibri"/>
              </w:rPr>
            </w:pPr>
            <w:r w:rsidRPr="008869F8">
              <w:rPr>
                <w:rFonts w:ascii="Calibri" w:hAnsi="Calibri" w:cs="Calibri"/>
              </w:rPr>
              <w:t>Wymiary zewnętrzne sterylizatora nie większe niż:</w:t>
            </w:r>
          </w:p>
          <w:p w14:paraId="79897DEC" w14:textId="77777777" w:rsidR="008C1003" w:rsidRPr="008869F8" w:rsidRDefault="008C1003" w:rsidP="00471807">
            <w:pPr>
              <w:jc w:val="both"/>
              <w:rPr>
                <w:rFonts w:ascii="Calibri" w:hAnsi="Calibri" w:cs="Calibri"/>
              </w:rPr>
            </w:pPr>
            <w:r w:rsidRPr="008869F8">
              <w:rPr>
                <w:rFonts w:ascii="Calibri" w:hAnsi="Calibri" w:cs="Calibri"/>
              </w:rPr>
              <w:t>Wysokość: 2500 mm</w:t>
            </w:r>
          </w:p>
          <w:p w14:paraId="2AB0CAAF" w14:textId="77777777" w:rsidR="008C1003" w:rsidRPr="008869F8" w:rsidRDefault="008C1003" w:rsidP="00471807">
            <w:pPr>
              <w:jc w:val="both"/>
              <w:rPr>
                <w:rFonts w:ascii="Calibri" w:hAnsi="Calibri" w:cs="Calibri"/>
              </w:rPr>
            </w:pPr>
            <w:r w:rsidRPr="008869F8">
              <w:rPr>
                <w:rFonts w:ascii="Calibri" w:hAnsi="Calibri" w:cs="Calibri"/>
              </w:rPr>
              <w:t xml:space="preserve">Szerokość: 1000 mm </w:t>
            </w:r>
          </w:p>
          <w:p w14:paraId="5B5C7077" w14:textId="77777777" w:rsidR="008C1003" w:rsidRPr="008869F8" w:rsidRDefault="008C1003" w:rsidP="00471807">
            <w:pPr>
              <w:jc w:val="both"/>
              <w:rPr>
                <w:rFonts w:ascii="Calibri" w:hAnsi="Calibri" w:cs="Calibri"/>
              </w:rPr>
            </w:pPr>
            <w:r w:rsidRPr="008869F8">
              <w:rPr>
                <w:rFonts w:ascii="Calibri" w:hAnsi="Calibri" w:cs="Calibri"/>
              </w:rPr>
              <w:t>Głębokość: 1000 mm</w:t>
            </w:r>
          </w:p>
        </w:tc>
        <w:tc>
          <w:tcPr>
            <w:tcW w:w="5103" w:type="dxa"/>
            <w:gridSpan w:val="2"/>
            <w:vAlign w:val="center"/>
          </w:tcPr>
          <w:p w14:paraId="04537DB8" w14:textId="77777777" w:rsidR="008C1003" w:rsidRPr="008869F8" w:rsidRDefault="008C1003" w:rsidP="00471807">
            <w:pPr>
              <w:jc w:val="center"/>
              <w:rPr>
                <w:rFonts w:ascii="Calibri" w:hAnsi="Calibri" w:cs="Calibri"/>
              </w:rPr>
            </w:pPr>
            <w:r w:rsidRPr="008869F8">
              <w:rPr>
                <w:rFonts w:ascii="Calibri" w:hAnsi="Calibri" w:cs="Calibri"/>
              </w:rPr>
              <w:t>Wysokość: ………………. mm</w:t>
            </w:r>
          </w:p>
          <w:p w14:paraId="120AB252" w14:textId="77777777" w:rsidR="008C1003" w:rsidRPr="008869F8" w:rsidRDefault="008C1003" w:rsidP="00471807">
            <w:pPr>
              <w:jc w:val="center"/>
              <w:rPr>
                <w:rFonts w:ascii="Calibri" w:hAnsi="Calibri" w:cs="Calibri"/>
              </w:rPr>
            </w:pPr>
            <w:r w:rsidRPr="008869F8">
              <w:rPr>
                <w:rFonts w:ascii="Calibri" w:hAnsi="Calibri" w:cs="Calibri"/>
              </w:rPr>
              <w:t>Szerokość: ……………… mm</w:t>
            </w:r>
          </w:p>
          <w:p w14:paraId="3F67A94A" w14:textId="77777777" w:rsidR="008C1003" w:rsidRPr="008869F8" w:rsidRDefault="008C1003" w:rsidP="00471807">
            <w:pPr>
              <w:jc w:val="center"/>
              <w:rPr>
                <w:rFonts w:ascii="Calibri" w:hAnsi="Calibri" w:cs="Calibri"/>
              </w:rPr>
            </w:pPr>
            <w:r w:rsidRPr="008869F8">
              <w:rPr>
                <w:rFonts w:ascii="Calibri" w:hAnsi="Calibri" w:cs="Calibri"/>
              </w:rPr>
              <w:t>Głębokość: ……………….. mm</w:t>
            </w:r>
          </w:p>
          <w:p w14:paraId="06D649E3" w14:textId="77777777" w:rsidR="008C1003" w:rsidRPr="008869F8" w:rsidRDefault="008C1003" w:rsidP="00471807">
            <w:pPr>
              <w:jc w:val="center"/>
              <w:rPr>
                <w:rFonts w:ascii="Calibri" w:hAnsi="Calibri" w:cs="Calibri"/>
              </w:rPr>
            </w:pPr>
          </w:p>
          <w:p w14:paraId="65DD404F" w14:textId="77777777" w:rsidR="008C1003" w:rsidRPr="008869F8" w:rsidRDefault="008C1003" w:rsidP="00471807">
            <w:pPr>
              <w:jc w:val="center"/>
              <w:rPr>
                <w:rFonts w:ascii="Calibri" w:hAnsi="Calibri" w:cs="Calibri"/>
              </w:rPr>
            </w:pPr>
            <w:r w:rsidRPr="008869F8">
              <w:rPr>
                <w:rFonts w:ascii="Calibri" w:hAnsi="Calibri" w:cs="Calibri"/>
                <w:i/>
                <w:iCs/>
              </w:rPr>
              <w:t>/należy wskazać konkretne wartości/</w:t>
            </w:r>
          </w:p>
        </w:tc>
      </w:tr>
      <w:tr w:rsidR="008C1003" w:rsidRPr="008869F8" w14:paraId="3E653323" w14:textId="77777777" w:rsidTr="00471807">
        <w:trPr>
          <w:cantSplit/>
        </w:trPr>
        <w:tc>
          <w:tcPr>
            <w:tcW w:w="471" w:type="dxa"/>
            <w:tcMar>
              <w:left w:w="28" w:type="dxa"/>
              <w:right w:w="28" w:type="dxa"/>
            </w:tcMar>
            <w:vAlign w:val="center"/>
          </w:tcPr>
          <w:p w14:paraId="35B6F02D" w14:textId="77777777" w:rsidR="008C1003" w:rsidRPr="008869F8" w:rsidRDefault="008C1003" w:rsidP="00471807">
            <w:pPr>
              <w:jc w:val="both"/>
              <w:rPr>
                <w:rFonts w:ascii="Calibri" w:hAnsi="Calibri" w:cs="Calibri"/>
              </w:rPr>
            </w:pPr>
            <w:r w:rsidRPr="008869F8">
              <w:rPr>
                <w:rFonts w:ascii="Calibri" w:hAnsi="Calibri" w:cs="Calibri"/>
              </w:rPr>
              <w:t>4.</w:t>
            </w:r>
          </w:p>
        </w:tc>
        <w:tc>
          <w:tcPr>
            <w:tcW w:w="4660" w:type="dxa"/>
            <w:tcMar>
              <w:left w:w="28" w:type="dxa"/>
              <w:right w:w="28" w:type="dxa"/>
            </w:tcMar>
            <w:vAlign w:val="center"/>
          </w:tcPr>
          <w:p w14:paraId="4628CD95" w14:textId="77777777" w:rsidR="008C1003" w:rsidRPr="008869F8" w:rsidRDefault="008C1003" w:rsidP="00471807">
            <w:pPr>
              <w:jc w:val="both"/>
              <w:rPr>
                <w:rFonts w:ascii="Calibri" w:hAnsi="Calibri" w:cs="Calibri"/>
              </w:rPr>
            </w:pPr>
            <w:r w:rsidRPr="008869F8">
              <w:rPr>
                <w:rFonts w:ascii="Calibri" w:hAnsi="Calibri" w:cs="Calibri"/>
              </w:rPr>
              <w:t>Sterylizator zasilany z wbudowanej elektrycznej wytwornicy pary. Wytwornica pary z systemem automatycznego odmulania.</w:t>
            </w:r>
          </w:p>
        </w:tc>
        <w:tc>
          <w:tcPr>
            <w:tcW w:w="5103" w:type="dxa"/>
            <w:gridSpan w:val="2"/>
            <w:vAlign w:val="center"/>
          </w:tcPr>
          <w:p w14:paraId="2663A1CD" w14:textId="77777777" w:rsidR="008C1003" w:rsidRPr="008869F8" w:rsidRDefault="008C1003" w:rsidP="00471807">
            <w:pPr>
              <w:jc w:val="center"/>
              <w:rPr>
                <w:rFonts w:ascii="Calibri" w:hAnsi="Calibri" w:cs="Calibri"/>
              </w:rPr>
            </w:pPr>
            <w:r w:rsidRPr="008869F8">
              <w:rPr>
                <w:rFonts w:ascii="Calibri" w:hAnsi="Calibri" w:cs="Calibri"/>
              </w:rPr>
              <w:t>………………………………………………..</w:t>
            </w:r>
          </w:p>
          <w:p w14:paraId="5742F2B0" w14:textId="77777777" w:rsidR="008C1003" w:rsidRPr="008869F8" w:rsidRDefault="008C1003" w:rsidP="00471807">
            <w:pPr>
              <w:jc w:val="center"/>
              <w:rPr>
                <w:rFonts w:ascii="Calibri" w:hAnsi="Calibri" w:cs="Calibri"/>
              </w:rPr>
            </w:pPr>
          </w:p>
        </w:tc>
      </w:tr>
      <w:tr w:rsidR="008C1003" w:rsidRPr="008869F8" w14:paraId="3969CC0E" w14:textId="77777777" w:rsidTr="00471807">
        <w:trPr>
          <w:cantSplit/>
        </w:trPr>
        <w:tc>
          <w:tcPr>
            <w:tcW w:w="471" w:type="dxa"/>
            <w:tcMar>
              <w:left w:w="28" w:type="dxa"/>
              <w:right w:w="28" w:type="dxa"/>
            </w:tcMar>
            <w:vAlign w:val="center"/>
          </w:tcPr>
          <w:p w14:paraId="4B67A074" w14:textId="77777777" w:rsidR="008C1003" w:rsidRPr="008869F8" w:rsidRDefault="008C1003" w:rsidP="00471807">
            <w:pPr>
              <w:jc w:val="both"/>
              <w:rPr>
                <w:rFonts w:ascii="Calibri" w:hAnsi="Calibri" w:cs="Calibri"/>
              </w:rPr>
            </w:pPr>
            <w:r w:rsidRPr="008869F8">
              <w:rPr>
                <w:rFonts w:ascii="Calibri" w:hAnsi="Calibri" w:cs="Calibri"/>
              </w:rPr>
              <w:t>5.</w:t>
            </w:r>
          </w:p>
        </w:tc>
        <w:tc>
          <w:tcPr>
            <w:tcW w:w="4660" w:type="dxa"/>
            <w:tcMar>
              <w:left w:w="28" w:type="dxa"/>
              <w:right w:w="28" w:type="dxa"/>
            </w:tcMar>
            <w:vAlign w:val="center"/>
          </w:tcPr>
          <w:p w14:paraId="61835AB4" w14:textId="77777777" w:rsidR="008C1003" w:rsidRPr="008869F8" w:rsidRDefault="008C1003" w:rsidP="00471807">
            <w:pPr>
              <w:jc w:val="both"/>
              <w:rPr>
                <w:rFonts w:ascii="Calibri" w:hAnsi="Calibri" w:cs="Calibri"/>
              </w:rPr>
            </w:pPr>
            <w:r w:rsidRPr="008869F8">
              <w:rPr>
                <w:rFonts w:ascii="Calibri" w:hAnsi="Calibri" w:cs="Calibri"/>
              </w:rPr>
              <w:t>Maksymalna moc elektryczna sterylizatora wraz z zabudowaną wytwornicą pary nie większa niż 25kW</w:t>
            </w:r>
          </w:p>
        </w:tc>
        <w:tc>
          <w:tcPr>
            <w:tcW w:w="5103" w:type="dxa"/>
            <w:gridSpan w:val="2"/>
            <w:vAlign w:val="center"/>
          </w:tcPr>
          <w:p w14:paraId="073BA00F" w14:textId="77777777" w:rsidR="008C1003" w:rsidRPr="008869F8" w:rsidRDefault="008C1003" w:rsidP="00471807">
            <w:pPr>
              <w:jc w:val="center"/>
              <w:rPr>
                <w:rFonts w:ascii="Calibri" w:hAnsi="Calibri" w:cs="Calibri"/>
              </w:rPr>
            </w:pPr>
            <w:r w:rsidRPr="008869F8">
              <w:rPr>
                <w:rFonts w:ascii="Calibri" w:hAnsi="Calibri" w:cs="Calibri"/>
              </w:rPr>
              <w:t>Maksymalna moc elektryczna sterylizatora ………………………………..kW</w:t>
            </w:r>
          </w:p>
          <w:p w14:paraId="15780BCF" w14:textId="77777777" w:rsidR="008C1003" w:rsidRPr="008869F8" w:rsidRDefault="008C1003" w:rsidP="00471807">
            <w:pPr>
              <w:jc w:val="center"/>
              <w:rPr>
                <w:rFonts w:ascii="Calibri" w:hAnsi="Calibri" w:cs="Calibri"/>
              </w:rPr>
            </w:pPr>
            <w:r w:rsidRPr="008869F8">
              <w:rPr>
                <w:rFonts w:ascii="Calibri" w:hAnsi="Calibri" w:cs="Calibri"/>
                <w:i/>
                <w:iCs/>
              </w:rPr>
              <w:t>/należy wskazać konkretną wartość/</w:t>
            </w:r>
          </w:p>
        </w:tc>
      </w:tr>
      <w:tr w:rsidR="008C1003" w:rsidRPr="008869F8" w14:paraId="178EB24E" w14:textId="77777777" w:rsidTr="00471807">
        <w:trPr>
          <w:cantSplit/>
        </w:trPr>
        <w:tc>
          <w:tcPr>
            <w:tcW w:w="471" w:type="dxa"/>
            <w:tcMar>
              <w:left w:w="28" w:type="dxa"/>
              <w:right w:w="28" w:type="dxa"/>
            </w:tcMar>
            <w:vAlign w:val="center"/>
          </w:tcPr>
          <w:p w14:paraId="2AC61658" w14:textId="77777777" w:rsidR="008C1003" w:rsidRPr="008869F8" w:rsidRDefault="008C1003" w:rsidP="00471807">
            <w:pPr>
              <w:jc w:val="both"/>
              <w:rPr>
                <w:rFonts w:ascii="Calibri" w:hAnsi="Calibri" w:cs="Calibri"/>
              </w:rPr>
            </w:pPr>
            <w:r w:rsidRPr="008869F8">
              <w:rPr>
                <w:rFonts w:ascii="Calibri" w:hAnsi="Calibri" w:cs="Calibri"/>
              </w:rPr>
              <w:t>6.</w:t>
            </w:r>
          </w:p>
        </w:tc>
        <w:tc>
          <w:tcPr>
            <w:tcW w:w="4660" w:type="dxa"/>
            <w:tcMar>
              <w:left w:w="28" w:type="dxa"/>
              <w:right w:w="28" w:type="dxa"/>
            </w:tcMar>
            <w:vAlign w:val="center"/>
          </w:tcPr>
          <w:p w14:paraId="0C53FEF8" w14:textId="77777777" w:rsidR="008C1003" w:rsidRPr="008869F8" w:rsidRDefault="008C1003" w:rsidP="00471807">
            <w:pPr>
              <w:jc w:val="both"/>
              <w:rPr>
                <w:rFonts w:ascii="Calibri" w:hAnsi="Calibri" w:cs="Calibri"/>
              </w:rPr>
            </w:pPr>
            <w:r w:rsidRPr="008869F8">
              <w:rPr>
                <w:rFonts w:ascii="Calibri" w:hAnsi="Calibri" w:cs="Calibri"/>
              </w:rPr>
              <w:t>Komora sterylizacyjna prostopadłościenna. Naroża zaokrąglone bez załamań utrudniających czyszczenie komory.</w:t>
            </w:r>
          </w:p>
        </w:tc>
        <w:tc>
          <w:tcPr>
            <w:tcW w:w="5103" w:type="dxa"/>
            <w:gridSpan w:val="2"/>
            <w:vAlign w:val="center"/>
          </w:tcPr>
          <w:p w14:paraId="0D693123" w14:textId="77777777" w:rsidR="008C1003" w:rsidRPr="008869F8" w:rsidRDefault="008C1003" w:rsidP="00471807">
            <w:pPr>
              <w:jc w:val="center"/>
              <w:rPr>
                <w:rFonts w:ascii="Calibri" w:hAnsi="Calibri" w:cs="Calibri"/>
              </w:rPr>
            </w:pPr>
            <w:r w:rsidRPr="008869F8">
              <w:rPr>
                <w:rFonts w:ascii="Calibri" w:hAnsi="Calibri" w:cs="Calibri"/>
              </w:rPr>
              <w:t>………………………………………………..</w:t>
            </w:r>
          </w:p>
        </w:tc>
      </w:tr>
      <w:tr w:rsidR="008C1003" w:rsidRPr="008869F8" w14:paraId="6D5A693B" w14:textId="77777777" w:rsidTr="00471807">
        <w:trPr>
          <w:cantSplit/>
        </w:trPr>
        <w:tc>
          <w:tcPr>
            <w:tcW w:w="471" w:type="dxa"/>
            <w:tcMar>
              <w:left w:w="28" w:type="dxa"/>
              <w:right w:w="28" w:type="dxa"/>
            </w:tcMar>
            <w:vAlign w:val="center"/>
          </w:tcPr>
          <w:p w14:paraId="585B22B7" w14:textId="77777777" w:rsidR="008C1003" w:rsidRPr="008869F8" w:rsidRDefault="008C1003" w:rsidP="00471807">
            <w:pPr>
              <w:jc w:val="both"/>
              <w:rPr>
                <w:rFonts w:ascii="Calibri" w:hAnsi="Calibri" w:cs="Calibri"/>
              </w:rPr>
            </w:pPr>
            <w:r w:rsidRPr="008869F8">
              <w:rPr>
                <w:rFonts w:ascii="Calibri" w:hAnsi="Calibri" w:cs="Calibri"/>
              </w:rPr>
              <w:t>7.</w:t>
            </w:r>
          </w:p>
        </w:tc>
        <w:tc>
          <w:tcPr>
            <w:tcW w:w="4660" w:type="dxa"/>
            <w:tcMar>
              <w:left w:w="28" w:type="dxa"/>
              <w:right w:w="28" w:type="dxa"/>
            </w:tcMar>
            <w:vAlign w:val="center"/>
          </w:tcPr>
          <w:p w14:paraId="3B4FB227" w14:textId="77777777" w:rsidR="008C1003" w:rsidRPr="008869F8" w:rsidRDefault="008C1003" w:rsidP="00471807">
            <w:pPr>
              <w:jc w:val="both"/>
              <w:rPr>
                <w:rFonts w:ascii="Calibri" w:hAnsi="Calibri" w:cs="Calibri"/>
              </w:rPr>
            </w:pPr>
            <w:r w:rsidRPr="008869F8">
              <w:rPr>
                <w:rFonts w:ascii="Calibri" w:hAnsi="Calibri" w:cs="Calibri"/>
              </w:rPr>
              <w:t xml:space="preserve">Dno komory profilowane ułatwiające odpływ kondensatu w kierunku odpływu. </w:t>
            </w:r>
          </w:p>
        </w:tc>
        <w:tc>
          <w:tcPr>
            <w:tcW w:w="5103" w:type="dxa"/>
            <w:gridSpan w:val="2"/>
            <w:vAlign w:val="center"/>
          </w:tcPr>
          <w:p w14:paraId="7B725CAE" w14:textId="77777777" w:rsidR="008C1003" w:rsidRPr="008869F8" w:rsidRDefault="008C1003" w:rsidP="00471807">
            <w:pPr>
              <w:jc w:val="center"/>
              <w:rPr>
                <w:rFonts w:ascii="Calibri" w:hAnsi="Calibri" w:cs="Calibri"/>
              </w:rPr>
            </w:pPr>
            <w:r w:rsidRPr="008869F8">
              <w:rPr>
                <w:rFonts w:ascii="Calibri" w:hAnsi="Calibri" w:cs="Calibri"/>
                <w:i/>
                <w:iCs/>
                <w:color w:val="FF0000"/>
              </w:rPr>
              <w:t>stanowi kryterium oceny ofert, należy wypełnić w treści oferty</w:t>
            </w:r>
          </w:p>
        </w:tc>
      </w:tr>
      <w:tr w:rsidR="008C1003" w:rsidRPr="008869F8" w14:paraId="2A53AF1C" w14:textId="77777777" w:rsidTr="00471807">
        <w:trPr>
          <w:cantSplit/>
        </w:trPr>
        <w:tc>
          <w:tcPr>
            <w:tcW w:w="471" w:type="dxa"/>
            <w:tcMar>
              <w:left w:w="28" w:type="dxa"/>
              <w:right w:w="28" w:type="dxa"/>
            </w:tcMar>
            <w:vAlign w:val="center"/>
          </w:tcPr>
          <w:p w14:paraId="4083FD89" w14:textId="77777777" w:rsidR="008C1003" w:rsidRPr="008869F8" w:rsidRDefault="008C1003" w:rsidP="00471807">
            <w:pPr>
              <w:jc w:val="both"/>
              <w:rPr>
                <w:rFonts w:ascii="Calibri" w:hAnsi="Calibri" w:cs="Calibri"/>
              </w:rPr>
            </w:pPr>
            <w:r w:rsidRPr="008869F8">
              <w:rPr>
                <w:rFonts w:ascii="Calibri" w:hAnsi="Calibri" w:cs="Calibri"/>
              </w:rPr>
              <w:t>8.</w:t>
            </w:r>
          </w:p>
        </w:tc>
        <w:tc>
          <w:tcPr>
            <w:tcW w:w="4660" w:type="dxa"/>
            <w:tcMar>
              <w:left w:w="28" w:type="dxa"/>
              <w:right w:w="28" w:type="dxa"/>
            </w:tcMar>
            <w:vAlign w:val="center"/>
          </w:tcPr>
          <w:p w14:paraId="22A24969" w14:textId="77777777" w:rsidR="008C1003" w:rsidRPr="008869F8" w:rsidRDefault="008C1003" w:rsidP="00471807">
            <w:pPr>
              <w:jc w:val="both"/>
              <w:rPr>
                <w:rFonts w:ascii="Calibri" w:hAnsi="Calibri" w:cs="Calibri"/>
              </w:rPr>
            </w:pPr>
            <w:r w:rsidRPr="008869F8">
              <w:rPr>
                <w:rFonts w:ascii="Calibri" w:hAnsi="Calibri" w:cs="Calibri"/>
              </w:rPr>
              <w:t>Wewnętrzna powierzchnia ściany komory sterylizacyjnej i drzwi polerowana RA 1,25µm lub wyższy stopień polerowania</w:t>
            </w:r>
          </w:p>
        </w:tc>
        <w:tc>
          <w:tcPr>
            <w:tcW w:w="5103" w:type="dxa"/>
            <w:gridSpan w:val="2"/>
            <w:vAlign w:val="center"/>
          </w:tcPr>
          <w:p w14:paraId="46E7166A" w14:textId="77777777" w:rsidR="008C1003" w:rsidRPr="008869F8" w:rsidRDefault="008C1003" w:rsidP="00471807">
            <w:pPr>
              <w:jc w:val="center"/>
              <w:rPr>
                <w:rFonts w:ascii="Calibri" w:hAnsi="Calibri" w:cs="Calibri"/>
              </w:rPr>
            </w:pPr>
            <w:r w:rsidRPr="008869F8">
              <w:rPr>
                <w:rFonts w:ascii="Calibri" w:hAnsi="Calibri" w:cs="Calibri"/>
              </w:rPr>
              <w:t>………………………………………………..</w:t>
            </w:r>
          </w:p>
        </w:tc>
      </w:tr>
      <w:tr w:rsidR="008C1003" w:rsidRPr="008869F8" w14:paraId="4C0B0F02" w14:textId="77777777" w:rsidTr="00471807">
        <w:trPr>
          <w:cantSplit/>
        </w:trPr>
        <w:tc>
          <w:tcPr>
            <w:tcW w:w="471" w:type="dxa"/>
            <w:tcMar>
              <w:left w:w="28" w:type="dxa"/>
              <w:right w:w="28" w:type="dxa"/>
            </w:tcMar>
            <w:vAlign w:val="center"/>
          </w:tcPr>
          <w:p w14:paraId="67718D67" w14:textId="77777777" w:rsidR="008C1003" w:rsidRPr="008869F8" w:rsidRDefault="008C1003" w:rsidP="00471807">
            <w:pPr>
              <w:jc w:val="both"/>
              <w:rPr>
                <w:rFonts w:ascii="Calibri" w:hAnsi="Calibri" w:cs="Calibri"/>
              </w:rPr>
            </w:pPr>
            <w:r w:rsidRPr="008869F8">
              <w:rPr>
                <w:rFonts w:ascii="Calibri" w:hAnsi="Calibri" w:cs="Calibri"/>
              </w:rPr>
              <w:t>9</w:t>
            </w:r>
          </w:p>
        </w:tc>
        <w:tc>
          <w:tcPr>
            <w:tcW w:w="4660" w:type="dxa"/>
            <w:tcMar>
              <w:left w:w="28" w:type="dxa"/>
              <w:right w:w="28" w:type="dxa"/>
            </w:tcMar>
            <w:vAlign w:val="center"/>
          </w:tcPr>
          <w:p w14:paraId="0A4A8628" w14:textId="77777777" w:rsidR="008C1003" w:rsidRPr="008869F8" w:rsidRDefault="008C1003" w:rsidP="00471807">
            <w:pPr>
              <w:jc w:val="both"/>
              <w:rPr>
                <w:rFonts w:ascii="Calibri" w:hAnsi="Calibri" w:cs="Calibri"/>
              </w:rPr>
            </w:pPr>
            <w:r w:rsidRPr="008869F8">
              <w:rPr>
                <w:rFonts w:ascii="Calibri" w:hAnsi="Calibri" w:cs="Calibri"/>
              </w:rPr>
              <w:t>Płaszcz grzewczy o budowie pierścieniowej umożliwiający sprawdzenie spawów (po ściągnięciu  izolacji termicznej) np. podczas „próby wodnej”</w:t>
            </w:r>
          </w:p>
        </w:tc>
        <w:tc>
          <w:tcPr>
            <w:tcW w:w="5103" w:type="dxa"/>
            <w:gridSpan w:val="2"/>
            <w:vAlign w:val="center"/>
          </w:tcPr>
          <w:p w14:paraId="680968EC" w14:textId="77777777" w:rsidR="008C1003" w:rsidRPr="008869F8" w:rsidRDefault="008C1003" w:rsidP="00471807">
            <w:pPr>
              <w:jc w:val="center"/>
              <w:rPr>
                <w:rFonts w:ascii="Calibri" w:hAnsi="Calibri" w:cs="Calibri"/>
              </w:rPr>
            </w:pPr>
            <w:r w:rsidRPr="008869F8">
              <w:rPr>
                <w:rFonts w:ascii="Calibri" w:hAnsi="Calibri" w:cs="Calibri"/>
                <w:i/>
                <w:iCs/>
                <w:color w:val="FF0000"/>
              </w:rPr>
              <w:t>stanowi kryterium oceny ofert, należy wypełnić w treści oferty</w:t>
            </w:r>
          </w:p>
        </w:tc>
      </w:tr>
      <w:tr w:rsidR="008C1003" w:rsidRPr="008869F8" w14:paraId="7B7068DF" w14:textId="77777777" w:rsidTr="00471807">
        <w:trPr>
          <w:cantSplit/>
        </w:trPr>
        <w:tc>
          <w:tcPr>
            <w:tcW w:w="471" w:type="dxa"/>
            <w:tcMar>
              <w:left w:w="28" w:type="dxa"/>
              <w:right w:w="28" w:type="dxa"/>
            </w:tcMar>
            <w:vAlign w:val="center"/>
          </w:tcPr>
          <w:p w14:paraId="5F4BA16E" w14:textId="77777777" w:rsidR="008C1003" w:rsidRPr="008869F8" w:rsidRDefault="008C1003" w:rsidP="00471807">
            <w:pPr>
              <w:jc w:val="both"/>
              <w:rPr>
                <w:rFonts w:ascii="Calibri" w:hAnsi="Calibri" w:cs="Calibri"/>
              </w:rPr>
            </w:pPr>
            <w:r w:rsidRPr="008869F8">
              <w:rPr>
                <w:rFonts w:ascii="Calibri" w:hAnsi="Calibri" w:cs="Calibri"/>
              </w:rPr>
              <w:t>10.</w:t>
            </w:r>
          </w:p>
        </w:tc>
        <w:tc>
          <w:tcPr>
            <w:tcW w:w="4660" w:type="dxa"/>
            <w:tcMar>
              <w:left w:w="28" w:type="dxa"/>
              <w:right w:w="28" w:type="dxa"/>
            </w:tcMar>
            <w:vAlign w:val="center"/>
          </w:tcPr>
          <w:p w14:paraId="737CF3C4" w14:textId="77777777" w:rsidR="008C1003" w:rsidRPr="008869F8" w:rsidRDefault="008C1003" w:rsidP="00471807">
            <w:pPr>
              <w:jc w:val="both"/>
              <w:rPr>
                <w:rFonts w:ascii="Calibri" w:hAnsi="Calibri" w:cs="Calibri"/>
              </w:rPr>
            </w:pPr>
            <w:r w:rsidRPr="008869F8">
              <w:rPr>
                <w:rFonts w:ascii="Calibri" w:hAnsi="Calibri" w:cs="Calibri"/>
              </w:rPr>
              <w:t xml:space="preserve">Rowek uszczelki drzwi wykonany w sposób nie przewężający światła komory (bez załamań utrudniających czyszczenie ścian komory) </w:t>
            </w:r>
          </w:p>
        </w:tc>
        <w:tc>
          <w:tcPr>
            <w:tcW w:w="5103" w:type="dxa"/>
            <w:gridSpan w:val="2"/>
            <w:vAlign w:val="center"/>
          </w:tcPr>
          <w:p w14:paraId="1BA09B3E" w14:textId="77777777" w:rsidR="008C1003" w:rsidRPr="008869F8" w:rsidRDefault="008C1003" w:rsidP="00471807">
            <w:pPr>
              <w:jc w:val="center"/>
              <w:rPr>
                <w:rFonts w:ascii="Calibri" w:hAnsi="Calibri" w:cs="Calibri"/>
              </w:rPr>
            </w:pPr>
            <w:r w:rsidRPr="008869F8">
              <w:rPr>
                <w:rFonts w:ascii="Calibri" w:hAnsi="Calibri" w:cs="Calibri"/>
              </w:rPr>
              <w:t>………………………………………………..</w:t>
            </w:r>
          </w:p>
        </w:tc>
      </w:tr>
      <w:tr w:rsidR="008C1003" w:rsidRPr="008869F8" w14:paraId="3443F4BF" w14:textId="77777777" w:rsidTr="00471807">
        <w:trPr>
          <w:cantSplit/>
        </w:trPr>
        <w:tc>
          <w:tcPr>
            <w:tcW w:w="471" w:type="dxa"/>
            <w:tcMar>
              <w:left w:w="28" w:type="dxa"/>
              <w:right w:w="28" w:type="dxa"/>
            </w:tcMar>
            <w:vAlign w:val="center"/>
          </w:tcPr>
          <w:p w14:paraId="22741A91" w14:textId="77777777" w:rsidR="008C1003" w:rsidRPr="008869F8" w:rsidRDefault="008C1003" w:rsidP="00471807">
            <w:pPr>
              <w:jc w:val="both"/>
              <w:rPr>
                <w:rFonts w:ascii="Calibri" w:hAnsi="Calibri" w:cs="Calibri"/>
              </w:rPr>
            </w:pPr>
            <w:r w:rsidRPr="008869F8">
              <w:rPr>
                <w:rFonts w:ascii="Calibri" w:hAnsi="Calibri" w:cs="Calibri"/>
              </w:rPr>
              <w:t>11.</w:t>
            </w:r>
          </w:p>
        </w:tc>
        <w:tc>
          <w:tcPr>
            <w:tcW w:w="4660" w:type="dxa"/>
            <w:tcMar>
              <w:left w:w="28" w:type="dxa"/>
              <w:right w:w="28" w:type="dxa"/>
            </w:tcMar>
            <w:vAlign w:val="center"/>
          </w:tcPr>
          <w:p w14:paraId="5B2BE159" w14:textId="77777777" w:rsidR="008C1003" w:rsidRPr="008869F8" w:rsidRDefault="008C1003" w:rsidP="00471807">
            <w:pPr>
              <w:jc w:val="both"/>
              <w:rPr>
                <w:rFonts w:ascii="Calibri" w:hAnsi="Calibri" w:cs="Calibri"/>
              </w:rPr>
            </w:pPr>
            <w:r w:rsidRPr="008869F8">
              <w:rPr>
                <w:rFonts w:ascii="Calibri" w:hAnsi="Calibri" w:cs="Calibri"/>
              </w:rPr>
              <w:t xml:space="preserve">Komora sterylizatora wyposażona w prowadnice (szyny) dla łatwego ruchu wózka załadowczego (wsadowego). Toczenie wózka wsadowego bezpośrednio po dnie komory jest niedopuszczalne </w:t>
            </w:r>
          </w:p>
        </w:tc>
        <w:tc>
          <w:tcPr>
            <w:tcW w:w="5103" w:type="dxa"/>
            <w:gridSpan w:val="2"/>
            <w:vAlign w:val="center"/>
          </w:tcPr>
          <w:p w14:paraId="3D7107C5" w14:textId="77777777" w:rsidR="008C1003" w:rsidRPr="008869F8" w:rsidRDefault="008C1003" w:rsidP="00471807">
            <w:pPr>
              <w:jc w:val="center"/>
              <w:rPr>
                <w:rFonts w:ascii="Calibri" w:hAnsi="Calibri" w:cs="Calibri"/>
              </w:rPr>
            </w:pPr>
            <w:r w:rsidRPr="008869F8">
              <w:rPr>
                <w:rFonts w:ascii="Calibri" w:hAnsi="Calibri" w:cs="Calibri"/>
              </w:rPr>
              <w:t>………………………………………………..</w:t>
            </w:r>
          </w:p>
        </w:tc>
      </w:tr>
      <w:tr w:rsidR="008C1003" w:rsidRPr="008869F8" w14:paraId="72CA9E86" w14:textId="77777777" w:rsidTr="00471807">
        <w:trPr>
          <w:cantSplit/>
        </w:trPr>
        <w:tc>
          <w:tcPr>
            <w:tcW w:w="471" w:type="dxa"/>
            <w:tcMar>
              <w:left w:w="28" w:type="dxa"/>
              <w:right w:w="28" w:type="dxa"/>
            </w:tcMar>
            <w:vAlign w:val="center"/>
          </w:tcPr>
          <w:p w14:paraId="2E11179C" w14:textId="77777777" w:rsidR="008C1003" w:rsidRPr="008869F8" w:rsidRDefault="008C1003" w:rsidP="00471807">
            <w:pPr>
              <w:jc w:val="both"/>
              <w:rPr>
                <w:rFonts w:ascii="Calibri" w:hAnsi="Calibri" w:cs="Calibri"/>
              </w:rPr>
            </w:pPr>
            <w:r w:rsidRPr="008869F8">
              <w:rPr>
                <w:rFonts w:ascii="Calibri" w:hAnsi="Calibri" w:cs="Calibri"/>
              </w:rPr>
              <w:t>12.</w:t>
            </w:r>
          </w:p>
        </w:tc>
        <w:tc>
          <w:tcPr>
            <w:tcW w:w="4660" w:type="dxa"/>
            <w:tcMar>
              <w:left w:w="28" w:type="dxa"/>
              <w:right w:w="28" w:type="dxa"/>
            </w:tcMar>
            <w:vAlign w:val="center"/>
          </w:tcPr>
          <w:p w14:paraId="60C37571" w14:textId="77777777" w:rsidR="008C1003" w:rsidRPr="008869F8" w:rsidRDefault="008C1003" w:rsidP="00471807">
            <w:pPr>
              <w:jc w:val="both"/>
              <w:rPr>
                <w:rFonts w:ascii="Calibri" w:hAnsi="Calibri" w:cs="Calibri"/>
              </w:rPr>
            </w:pPr>
            <w:r w:rsidRPr="008869F8">
              <w:rPr>
                <w:rFonts w:ascii="Calibri" w:hAnsi="Calibri" w:cs="Calibri"/>
              </w:rPr>
              <w:t xml:space="preserve">Pompa próżniowa – mechaniczna z wodnym płaszczem uszczelniającym umożliwiająca przeprowadzenie próżni frakcjonowanej </w:t>
            </w:r>
          </w:p>
        </w:tc>
        <w:tc>
          <w:tcPr>
            <w:tcW w:w="5103" w:type="dxa"/>
            <w:gridSpan w:val="2"/>
            <w:vAlign w:val="center"/>
          </w:tcPr>
          <w:p w14:paraId="457D4B9D" w14:textId="77777777" w:rsidR="008C1003" w:rsidRPr="008869F8" w:rsidRDefault="008C1003" w:rsidP="00471807">
            <w:pPr>
              <w:jc w:val="center"/>
              <w:rPr>
                <w:rFonts w:ascii="Calibri" w:hAnsi="Calibri" w:cs="Calibri"/>
              </w:rPr>
            </w:pPr>
            <w:r w:rsidRPr="008869F8">
              <w:rPr>
                <w:rFonts w:ascii="Calibri" w:hAnsi="Calibri" w:cs="Calibri"/>
              </w:rPr>
              <w:t>………………………………………………..</w:t>
            </w:r>
          </w:p>
        </w:tc>
      </w:tr>
      <w:tr w:rsidR="008C1003" w:rsidRPr="008869F8" w14:paraId="52C4D014" w14:textId="77777777" w:rsidTr="00471807">
        <w:trPr>
          <w:cantSplit/>
        </w:trPr>
        <w:tc>
          <w:tcPr>
            <w:tcW w:w="471" w:type="dxa"/>
            <w:tcMar>
              <w:left w:w="28" w:type="dxa"/>
              <w:right w:w="28" w:type="dxa"/>
            </w:tcMar>
            <w:vAlign w:val="center"/>
          </w:tcPr>
          <w:p w14:paraId="6230685F" w14:textId="77777777" w:rsidR="008C1003" w:rsidRPr="008869F8" w:rsidRDefault="008C1003" w:rsidP="00471807">
            <w:pPr>
              <w:jc w:val="both"/>
              <w:rPr>
                <w:rFonts w:ascii="Calibri" w:hAnsi="Calibri" w:cs="Calibri"/>
              </w:rPr>
            </w:pPr>
            <w:r w:rsidRPr="008869F8">
              <w:rPr>
                <w:rFonts w:ascii="Calibri" w:hAnsi="Calibri" w:cs="Calibri"/>
              </w:rPr>
              <w:t>14.</w:t>
            </w:r>
          </w:p>
        </w:tc>
        <w:tc>
          <w:tcPr>
            <w:tcW w:w="4660" w:type="dxa"/>
            <w:tcMar>
              <w:left w:w="28" w:type="dxa"/>
              <w:right w:w="28" w:type="dxa"/>
            </w:tcMar>
            <w:vAlign w:val="center"/>
          </w:tcPr>
          <w:p w14:paraId="762101B7" w14:textId="77777777" w:rsidR="008C1003" w:rsidRPr="008869F8" w:rsidRDefault="008C1003" w:rsidP="00471807">
            <w:pPr>
              <w:jc w:val="both"/>
              <w:rPr>
                <w:rFonts w:ascii="Calibri" w:hAnsi="Calibri" w:cs="Calibri"/>
              </w:rPr>
            </w:pPr>
            <w:r w:rsidRPr="008869F8">
              <w:rPr>
                <w:rFonts w:ascii="Calibri" w:hAnsi="Calibri" w:cs="Calibri"/>
              </w:rPr>
              <w:t>Automatyczne zatrzymanie ruchu drzwi w przypadku napotkania przeszkody na torze ich przesuwu. Drzwi po napotkaniu przeszkody zatrzymają się w miejscu (listwa bezpieczeństwa).</w:t>
            </w:r>
          </w:p>
        </w:tc>
        <w:tc>
          <w:tcPr>
            <w:tcW w:w="5103" w:type="dxa"/>
            <w:gridSpan w:val="2"/>
            <w:vAlign w:val="center"/>
          </w:tcPr>
          <w:p w14:paraId="6B4BB753" w14:textId="77777777" w:rsidR="008C1003" w:rsidRPr="008869F8" w:rsidRDefault="008C1003" w:rsidP="00471807">
            <w:pPr>
              <w:jc w:val="center"/>
              <w:rPr>
                <w:rFonts w:ascii="Calibri" w:hAnsi="Calibri" w:cs="Calibri"/>
              </w:rPr>
            </w:pPr>
            <w:r w:rsidRPr="008869F8">
              <w:rPr>
                <w:rFonts w:ascii="Calibri" w:hAnsi="Calibri" w:cs="Calibri"/>
              </w:rPr>
              <w:t>………………………………………………..</w:t>
            </w:r>
          </w:p>
        </w:tc>
      </w:tr>
      <w:tr w:rsidR="008C1003" w:rsidRPr="008869F8" w14:paraId="429461AD" w14:textId="77777777" w:rsidTr="00471807">
        <w:trPr>
          <w:cantSplit/>
          <w:trHeight w:val="927"/>
        </w:trPr>
        <w:tc>
          <w:tcPr>
            <w:tcW w:w="471" w:type="dxa"/>
            <w:tcMar>
              <w:left w:w="28" w:type="dxa"/>
              <w:right w:w="28" w:type="dxa"/>
            </w:tcMar>
            <w:vAlign w:val="center"/>
          </w:tcPr>
          <w:p w14:paraId="636F82E1" w14:textId="77777777" w:rsidR="008C1003" w:rsidRPr="008869F8" w:rsidRDefault="008C1003" w:rsidP="00471807">
            <w:pPr>
              <w:jc w:val="both"/>
              <w:rPr>
                <w:rFonts w:ascii="Calibri" w:hAnsi="Calibri" w:cs="Calibri"/>
              </w:rPr>
            </w:pPr>
            <w:r w:rsidRPr="008869F8">
              <w:rPr>
                <w:rFonts w:ascii="Calibri" w:hAnsi="Calibri" w:cs="Calibri"/>
              </w:rPr>
              <w:t>15.</w:t>
            </w:r>
          </w:p>
        </w:tc>
        <w:tc>
          <w:tcPr>
            <w:tcW w:w="4660" w:type="dxa"/>
            <w:tcMar>
              <w:left w:w="28" w:type="dxa"/>
              <w:right w:w="28" w:type="dxa"/>
            </w:tcMar>
            <w:vAlign w:val="center"/>
          </w:tcPr>
          <w:p w14:paraId="47FCD5FE" w14:textId="77777777" w:rsidR="008C1003" w:rsidRPr="008869F8" w:rsidRDefault="008C1003" w:rsidP="00471807">
            <w:pPr>
              <w:jc w:val="both"/>
              <w:rPr>
                <w:rFonts w:ascii="Calibri" w:hAnsi="Calibri" w:cs="Calibri"/>
              </w:rPr>
            </w:pPr>
            <w:r w:rsidRPr="008869F8">
              <w:rPr>
                <w:rFonts w:ascii="Calibri" w:hAnsi="Calibri" w:cs="Calibri"/>
              </w:rPr>
              <w:t>Wszystkie elementy konstrukcji nośnej (rama nośna)  wykonane ze stali nierdzewnej (co najmniej normy AISI 304 lub równoważnej)</w:t>
            </w:r>
          </w:p>
        </w:tc>
        <w:tc>
          <w:tcPr>
            <w:tcW w:w="5103" w:type="dxa"/>
            <w:gridSpan w:val="2"/>
            <w:vAlign w:val="center"/>
          </w:tcPr>
          <w:p w14:paraId="49AA4C76" w14:textId="77777777" w:rsidR="008C1003" w:rsidRPr="008869F8" w:rsidRDefault="008C1003" w:rsidP="00471807">
            <w:pPr>
              <w:jc w:val="center"/>
              <w:rPr>
                <w:rFonts w:ascii="Calibri" w:hAnsi="Calibri" w:cs="Calibri"/>
              </w:rPr>
            </w:pPr>
            <w:r w:rsidRPr="008869F8">
              <w:rPr>
                <w:rFonts w:ascii="Calibri" w:hAnsi="Calibri" w:cs="Calibri"/>
              </w:rPr>
              <w:t>………………………………………………..</w:t>
            </w:r>
          </w:p>
          <w:p w14:paraId="254426E2" w14:textId="77777777" w:rsidR="008C1003" w:rsidRPr="008869F8" w:rsidRDefault="008C1003" w:rsidP="00471807">
            <w:pPr>
              <w:jc w:val="center"/>
              <w:rPr>
                <w:rFonts w:ascii="Calibri" w:hAnsi="Calibri" w:cs="Calibri"/>
              </w:rPr>
            </w:pPr>
          </w:p>
        </w:tc>
      </w:tr>
      <w:tr w:rsidR="008C1003" w:rsidRPr="008869F8" w14:paraId="6CB07266" w14:textId="77777777" w:rsidTr="00471807">
        <w:trPr>
          <w:cantSplit/>
          <w:trHeight w:val="896"/>
        </w:trPr>
        <w:tc>
          <w:tcPr>
            <w:tcW w:w="471" w:type="dxa"/>
            <w:tcMar>
              <w:left w:w="28" w:type="dxa"/>
              <w:right w:w="28" w:type="dxa"/>
            </w:tcMar>
            <w:vAlign w:val="center"/>
          </w:tcPr>
          <w:p w14:paraId="5173FED1" w14:textId="77777777" w:rsidR="008C1003" w:rsidRPr="008869F8" w:rsidRDefault="008C1003" w:rsidP="00471807">
            <w:pPr>
              <w:jc w:val="both"/>
              <w:rPr>
                <w:rFonts w:ascii="Calibri" w:hAnsi="Calibri" w:cs="Calibri"/>
              </w:rPr>
            </w:pPr>
            <w:r w:rsidRPr="008869F8">
              <w:rPr>
                <w:rFonts w:ascii="Calibri" w:hAnsi="Calibri" w:cs="Calibri"/>
              </w:rPr>
              <w:t>16.</w:t>
            </w:r>
          </w:p>
        </w:tc>
        <w:tc>
          <w:tcPr>
            <w:tcW w:w="4660" w:type="dxa"/>
            <w:tcMar>
              <w:left w:w="28" w:type="dxa"/>
              <w:right w:w="28" w:type="dxa"/>
            </w:tcMar>
            <w:vAlign w:val="center"/>
          </w:tcPr>
          <w:p w14:paraId="6A037103" w14:textId="77777777" w:rsidR="008C1003" w:rsidRPr="008869F8" w:rsidRDefault="008C1003" w:rsidP="00471807">
            <w:pPr>
              <w:jc w:val="both"/>
              <w:rPr>
                <w:rFonts w:ascii="Calibri" w:hAnsi="Calibri" w:cs="Calibri"/>
              </w:rPr>
            </w:pPr>
            <w:proofErr w:type="spellStart"/>
            <w:r w:rsidRPr="008869F8">
              <w:rPr>
                <w:rFonts w:ascii="Calibri" w:hAnsi="Calibri" w:cs="Calibri"/>
              </w:rPr>
              <w:t>Opanelowanie</w:t>
            </w:r>
            <w:proofErr w:type="spellEnd"/>
            <w:r w:rsidRPr="008869F8">
              <w:rPr>
                <w:rFonts w:ascii="Calibri" w:hAnsi="Calibri" w:cs="Calibri"/>
              </w:rPr>
              <w:t xml:space="preserve"> zewnętrzne ze stali nierdzewnej (co najmniej normy AISI 304 lub równoważnej)</w:t>
            </w:r>
          </w:p>
        </w:tc>
        <w:tc>
          <w:tcPr>
            <w:tcW w:w="5103" w:type="dxa"/>
            <w:gridSpan w:val="2"/>
            <w:vAlign w:val="center"/>
          </w:tcPr>
          <w:p w14:paraId="21137F2C" w14:textId="77777777" w:rsidR="008C1003" w:rsidRPr="008869F8" w:rsidRDefault="008C1003" w:rsidP="00471807">
            <w:pPr>
              <w:jc w:val="center"/>
              <w:rPr>
                <w:rFonts w:ascii="Calibri" w:hAnsi="Calibri" w:cs="Calibri"/>
              </w:rPr>
            </w:pPr>
            <w:r w:rsidRPr="008869F8">
              <w:rPr>
                <w:rFonts w:ascii="Calibri" w:hAnsi="Calibri" w:cs="Calibri"/>
              </w:rPr>
              <w:t>………………………………………………..</w:t>
            </w:r>
          </w:p>
          <w:p w14:paraId="040270DD" w14:textId="77777777" w:rsidR="008C1003" w:rsidRPr="008869F8" w:rsidRDefault="008C1003" w:rsidP="00471807">
            <w:pPr>
              <w:jc w:val="center"/>
              <w:rPr>
                <w:rFonts w:ascii="Calibri" w:hAnsi="Calibri" w:cs="Calibri"/>
              </w:rPr>
            </w:pPr>
          </w:p>
        </w:tc>
      </w:tr>
      <w:tr w:rsidR="008C1003" w:rsidRPr="008869F8" w14:paraId="61FDA724" w14:textId="77777777" w:rsidTr="00471807">
        <w:trPr>
          <w:cantSplit/>
        </w:trPr>
        <w:tc>
          <w:tcPr>
            <w:tcW w:w="471" w:type="dxa"/>
            <w:tcMar>
              <w:left w:w="28" w:type="dxa"/>
              <w:right w:w="28" w:type="dxa"/>
            </w:tcMar>
            <w:vAlign w:val="center"/>
          </w:tcPr>
          <w:p w14:paraId="4821A206" w14:textId="77777777" w:rsidR="008C1003" w:rsidRPr="008869F8" w:rsidRDefault="008C1003" w:rsidP="00471807">
            <w:pPr>
              <w:jc w:val="both"/>
              <w:rPr>
                <w:rFonts w:ascii="Calibri" w:hAnsi="Calibri" w:cs="Calibri"/>
              </w:rPr>
            </w:pPr>
            <w:r w:rsidRPr="008869F8">
              <w:rPr>
                <w:rFonts w:ascii="Calibri" w:hAnsi="Calibri" w:cs="Calibri"/>
              </w:rPr>
              <w:lastRenderedPageBreak/>
              <w:t>17.</w:t>
            </w:r>
          </w:p>
        </w:tc>
        <w:tc>
          <w:tcPr>
            <w:tcW w:w="4660" w:type="dxa"/>
            <w:tcMar>
              <w:left w:w="28" w:type="dxa"/>
              <w:right w:w="28" w:type="dxa"/>
            </w:tcMar>
            <w:vAlign w:val="center"/>
          </w:tcPr>
          <w:p w14:paraId="4D519A78" w14:textId="77777777" w:rsidR="008C1003" w:rsidRPr="008869F8" w:rsidRDefault="008C1003" w:rsidP="00471807">
            <w:pPr>
              <w:jc w:val="both"/>
              <w:rPr>
                <w:rFonts w:ascii="Calibri" w:hAnsi="Calibri" w:cs="Calibri"/>
              </w:rPr>
            </w:pPr>
            <w:r w:rsidRPr="008869F8">
              <w:rPr>
                <w:rFonts w:ascii="Calibri" w:hAnsi="Calibri" w:cs="Calibri"/>
              </w:rPr>
              <w:t xml:space="preserve">Uszczelka drzwi dociskana za pomocą pary wodnej lub za pomocą sprężonego powietrza (w przypadku sprężonego powietrza komora musi być wyposażona w detektor powietrza) </w:t>
            </w:r>
          </w:p>
        </w:tc>
        <w:tc>
          <w:tcPr>
            <w:tcW w:w="5103" w:type="dxa"/>
            <w:gridSpan w:val="2"/>
            <w:vAlign w:val="center"/>
          </w:tcPr>
          <w:p w14:paraId="4E9FC2B6" w14:textId="77777777" w:rsidR="008C1003" w:rsidRPr="008869F8" w:rsidRDefault="008C1003" w:rsidP="00471807">
            <w:pPr>
              <w:jc w:val="center"/>
              <w:rPr>
                <w:rFonts w:ascii="Calibri" w:hAnsi="Calibri" w:cs="Calibri"/>
              </w:rPr>
            </w:pPr>
            <w:r w:rsidRPr="008869F8">
              <w:rPr>
                <w:rFonts w:ascii="Calibri" w:hAnsi="Calibri" w:cs="Calibri"/>
              </w:rPr>
              <w:t>………………………………………………..</w:t>
            </w:r>
          </w:p>
        </w:tc>
      </w:tr>
      <w:tr w:rsidR="008C1003" w:rsidRPr="008869F8" w14:paraId="6904A3A9" w14:textId="77777777" w:rsidTr="00471807">
        <w:trPr>
          <w:cantSplit/>
        </w:trPr>
        <w:tc>
          <w:tcPr>
            <w:tcW w:w="471" w:type="dxa"/>
            <w:tcMar>
              <w:left w:w="28" w:type="dxa"/>
              <w:right w:w="28" w:type="dxa"/>
            </w:tcMar>
            <w:vAlign w:val="center"/>
          </w:tcPr>
          <w:p w14:paraId="5B0206EA" w14:textId="77777777" w:rsidR="008C1003" w:rsidRPr="008869F8" w:rsidRDefault="008C1003" w:rsidP="00471807">
            <w:pPr>
              <w:jc w:val="both"/>
              <w:rPr>
                <w:rFonts w:ascii="Calibri" w:hAnsi="Calibri" w:cs="Calibri"/>
              </w:rPr>
            </w:pPr>
            <w:r w:rsidRPr="008869F8">
              <w:rPr>
                <w:rFonts w:ascii="Calibri" w:hAnsi="Calibri" w:cs="Calibri"/>
              </w:rPr>
              <w:t>18.</w:t>
            </w:r>
          </w:p>
        </w:tc>
        <w:tc>
          <w:tcPr>
            <w:tcW w:w="4660" w:type="dxa"/>
            <w:tcMar>
              <w:left w:w="28" w:type="dxa"/>
              <w:right w:w="28" w:type="dxa"/>
            </w:tcMar>
            <w:vAlign w:val="center"/>
          </w:tcPr>
          <w:p w14:paraId="77D01BFE" w14:textId="77777777" w:rsidR="008C1003" w:rsidRPr="008869F8" w:rsidRDefault="008C1003" w:rsidP="00471807">
            <w:pPr>
              <w:jc w:val="both"/>
              <w:rPr>
                <w:rFonts w:ascii="Calibri" w:hAnsi="Calibri" w:cs="Calibri"/>
              </w:rPr>
            </w:pPr>
            <w:r w:rsidRPr="008869F8">
              <w:rPr>
                <w:rFonts w:ascii="Calibri" w:hAnsi="Calibri" w:cs="Calibri"/>
              </w:rPr>
              <w:t>Orurowanie wewnętrzne (połączenia rurowe) dla wody zdemineralizowanej i pary ze stali nierdzewnej. Połączenia sztywne – nie dopuszcza się połączeń elastycznych</w:t>
            </w:r>
          </w:p>
        </w:tc>
        <w:tc>
          <w:tcPr>
            <w:tcW w:w="5103" w:type="dxa"/>
            <w:gridSpan w:val="2"/>
            <w:vAlign w:val="center"/>
          </w:tcPr>
          <w:p w14:paraId="05CEC913" w14:textId="77777777" w:rsidR="008C1003" w:rsidRPr="008869F8" w:rsidRDefault="008C1003" w:rsidP="00471807">
            <w:pPr>
              <w:jc w:val="center"/>
              <w:rPr>
                <w:rFonts w:ascii="Calibri" w:hAnsi="Calibri" w:cs="Calibri"/>
              </w:rPr>
            </w:pPr>
            <w:r w:rsidRPr="008869F8">
              <w:rPr>
                <w:rFonts w:ascii="Calibri" w:hAnsi="Calibri" w:cs="Calibri"/>
              </w:rPr>
              <w:t>………………………………………………..</w:t>
            </w:r>
          </w:p>
        </w:tc>
      </w:tr>
      <w:tr w:rsidR="008C1003" w:rsidRPr="008869F8" w14:paraId="797D2BCB" w14:textId="77777777" w:rsidTr="00471807">
        <w:trPr>
          <w:cantSplit/>
          <w:trHeight w:val="841"/>
        </w:trPr>
        <w:tc>
          <w:tcPr>
            <w:tcW w:w="471" w:type="dxa"/>
            <w:tcMar>
              <w:left w:w="28" w:type="dxa"/>
              <w:right w:w="28" w:type="dxa"/>
            </w:tcMar>
            <w:vAlign w:val="center"/>
          </w:tcPr>
          <w:p w14:paraId="7207685A" w14:textId="77777777" w:rsidR="008C1003" w:rsidRPr="008869F8" w:rsidRDefault="008C1003" w:rsidP="00471807">
            <w:pPr>
              <w:jc w:val="both"/>
              <w:rPr>
                <w:rFonts w:ascii="Calibri" w:hAnsi="Calibri" w:cs="Calibri"/>
              </w:rPr>
            </w:pPr>
            <w:r w:rsidRPr="008869F8">
              <w:rPr>
                <w:rFonts w:ascii="Calibri" w:hAnsi="Calibri" w:cs="Calibri"/>
              </w:rPr>
              <w:t>19.</w:t>
            </w:r>
          </w:p>
        </w:tc>
        <w:tc>
          <w:tcPr>
            <w:tcW w:w="4660" w:type="dxa"/>
            <w:tcMar>
              <w:left w:w="28" w:type="dxa"/>
              <w:right w:w="28" w:type="dxa"/>
            </w:tcMar>
            <w:vAlign w:val="center"/>
          </w:tcPr>
          <w:p w14:paraId="213B3C5C" w14:textId="77777777" w:rsidR="008C1003" w:rsidRPr="008869F8" w:rsidRDefault="008C1003" w:rsidP="00471807">
            <w:pPr>
              <w:jc w:val="both"/>
              <w:rPr>
                <w:rFonts w:ascii="Calibri" w:hAnsi="Calibri" w:cs="Calibri"/>
              </w:rPr>
            </w:pPr>
            <w:r w:rsidRPr="008869F8">
              <w:rPr>
                <w:rFonts w:ascii="Calibri" w:hAnsi="Calibri" w:cs="Calibri"/>
              </w:rPr>
              <w:t>Zawory z materiałów nieulegających korozji</w:t>
            </w:r>
          </w:p>
        </w:tc>
        <w:tc>
          <w:tcPr>
            <w:tcW w:w="5103" w:type="dxa"/>
            <w:gridSpan w:val="2"/>
            <w:vAlign w:val="center"/>
          </w:tcPr>
          <w:p w14:paraId="78874C0B" w14:textId="77777777" w:rsidR="008C1003" w:rsidRPr="008869F8" w:rsidRDefault="008C1003" w:rsidP="00471807">
            <w:pPr>
              <w:jc w:val="center"/>
              <w:rPr>
                <w:rFonts w:ascii="Calibri" w:hAnsi="Calibri" w:cs="Calibri"/>
              </w:rPr>
            </w:pPr>
            <w:r w:rsidRPr="008869F8">
              <w:rPr>
                <w:rFonts w:ascii="Calibri" w:hAnsi="Calibri" w:cs="Calibri"/>
              </w:rPr>
              <w:t>………………………………………………..</w:t>
            </w:r>
          </w:p>
        </w:tc>
      </w:tr>
      <w:tr w:rsidR="008C1003" w:rsidRPr="008869F8" w14:paraId="0D84BDE6" w14:textId="77777777" w:rsidTr="00471807">
        <w:trPr>
          <w:cantSplit/>
        </w:trPr>
        <w:tc>
          <w:tcPr>
            <w:tcW w:w="471" w:type="dxa"/>
            <w:tcMar>
              <w:left w:w="28" w:type="dxa"/>
              <w:right w:w="28" w:type="dxa"/>
            </w:tcMar>
            <w:vAlign w:val="center"/>
          </w:tcPr>
          <w:p w14:paraId="5205F6DE" w14:textId="77777777" w:rsidR="008C1003" w:rsidRPr="008869F8" w:rsidRDefault="008C1003" w:rsidP="00471807">
            <w:pPr>
              <w:jc w:val="both"/>
              <w:rPr>
                <w:rFonts w:ascii="Calibri" w:hAnsi="Calibri" w:cs="Calibri"/>
              </w:rPr>
            </w:pPr>
            <w:r w:rsidRPr="008869F8">
              <w:rPr>
                <w:rFonts w:ascii="Calibri" w:hAnsi="Calibri" w:cs="Calibri"/>
              </w:rPr>
              <w:t>20.</w:t>
            </w:r>
          </w:p>
        </w:tc>
        <w:tc>
          <w:tcPr>
            <w:tcW w:w="4660" w:type="dxa"/>
            <w:tcMar>
              <w:left w:w="28" w:type="dxa"/>
              <w:right w:w="28" w:type="dxa"/>
            </w:tcMar>
            <w:vAlign w:val="center"/>
          </w:tcPr>
          <w:p w14:paraId="49DC80AF" w14:textId="77777777" w:rsidR="008C1003" w:rsidRPr="008869F8" w:rsidRDefault="008C1003" w:rsidP="00471807">
            <w:pPr>
              <w:jc w:val="both"/>
              <w:rPr>
                <w:rFonts w:ascii="Calibri" w:hAnsi="Calibri" w:cs="Calibri"/>
              </w:rPr>
            </w:pPr>
            <w:r w:rsidRPr="008869F8">
              <w:rPr>
                <w:rFonts w:ascii="Calibri" w:hAnsi="Calibri" w:cs="Calibri"/>
              </w:rPr>
              <w:t>Zawory procesowe (parowe) sterowane sprężonym powietrzem</w:t>
            </w:r>
          </w:p>
        </w:tc>
        <w:tc>
          <w:tcPr>
            <w:tcW w:w="5103" w:type="dxa"/>
            <w:gridSpan w:val="2"/>
            <w:vAlign w:val="center"/>
          </w:tcPr>
          <w:p w14:paraId="2B4191D7" w14:textId="77777777" w:rsidR="008C1003" w:rsidRPr="008869F8" w:rsidRDefault="008C1003" w:rsidP="00471807">
            <w:pPr>
              <w:jc w:val="center"/>
              <w:rPr>
                <w:rFonts w:ascii="Calibri" w:hAnsi="Calibri" w:cs="Calibri"/>
              </w:rPr>
            </w:pPr>
            <w:r w:rsidRPr="008869F8">
              <w:rPr>
                <w:rFonts w:ascii="Calibri" w:hAnsi="Calibri" w:cs="Calibri"/>
              </w:rPr>
              <w:t>………………………………………………..</w:t>
            </w:r>
          </w:p>
        </w:tc>
      </w:tr>
      <w:tr w:rsidR="008C1003" w:rsidRPr="008869F8" w14:paraId="225ECA5B" w14:textId="77777777" w:rsidTr="00471807">
        <w:trPr>
          <w:cantSplit/>
        </w:trPr>
        <w:tc>
          <w:tcPr>
            <w:tcW w:w="471" w:type="dxa"/>
            <w:tcMar>
              <w:left w:w="28" w:type="dxa"/>
              <w:right w:w="28" w:type="dxa"/>
            </w:tcMar>
            <w:vAlign w:val="center"/>
          </w:tcPr>
          <w:p w14:paraId="3875DD66" w14:textId="77777777" w:rsidR="008C1003" w:rsidRPr="008869F8" w:rsidRDefault="008C1003" w:rsidP="00471807">
            <w:pPr>
              <w:jc w:val="both"/>
              <w:rPr>
                <w:rFonts w:ascii="Calibri" w:hAnsi="Calibri" w:cs="Calibri"/>
              </w:rPr>
            </w:pPr>
            <w:r w:rsidRPr="008869F8">
              <w:rPr>
                <w:rFonts w:ascii="Calibri" w:hAnsi="Calibri" w:cs="Calibri"/>
              </w:rPr>
              <w:t>21.</w:t>
            </w:r>
          </w:p>
        </w:tc>
        <w:tc>
          <w:tcPr>
            <w:tcW w:w="4660" w:type="dxa"/>
            <w:tcMar>
              <w:left w:w="28" w:type="dxa"/>
              <w:right w:w="28" w:type="dxa"/>
            </w:tcMar>
            <w:vAlign w:val="center"/>
          </w:tcPr>
          <w:p w14:paraId="1CBB586A" w14:textId="77777777" w:rsidR="008C1003" w:rsidRPr="008869F8" w:rsidRDefault="008C1003" w:rsidP="00471807">
            <w:pPr>
              <w:jc w:val="both"/>
              <w:rPr>
                <w:rFonts w:ascii="Calibri" w:hAnsi="Calibri" w:cs="Calibri"/>
              </w:rPr>
            </w:pPr>
            <w:r w:rsidRPr="008869F8">
              <w:rPr>
                <w:rFonts w:ascii="Calibri" w:hAnsi="Calibri" w:cs="Calibri"/>
              </w:rPr>
              <w:t xml:space="preserve">Wbudowany system oszczędzania wody (obieg zamknięty wody chłodzącej).  Maksymalne zużycie wody chłodzącej: 150 litrów/godz. </w:t>
            </w:r>
          </w:p>
        </w:tc>
        <w:tc>
          <w:tcPr>
            <w:tcW w:w="5103" w:type="dxa"/>
            <w:gridSpan w:val="2"/>
            <w:vAlign w:val="center"/>
          </w:tcPr>
          <w:p w14:paraId="5A3BA37D" w14:textId="77777777" w:rsidR="008C1003" w:rsidRPr="008869F8" w:rsidRDefault="008C1003" w:rsidP="00471807">
            <w:pPr>
              <w:jc w:val="center"/>
              <w:rPr>
                <w:rFonts w:ascii="Calibri" w:hAnsi="Calibri" w:cs="Calibri"/>
              </w:rPr>
            </w:pPr>
            <w:r w:rsidRPr="008869F8">
              <w:rPr>
                <w:rFonts w:ascii="Calibri" w:hAnsi="Calibri" w:cs="Calibri"/>
              </w:rPr>
              <w:t xml:space="preserve">Maksymalne zużycie wody chłodzącej …………………….. litrów / </w:t>
            </w:r>
            <w:proofErr w:type="spellStart"/>
            <w:r w:rsidRPr="008869F8">
              <w:rPr>
                <w:rFonts w:ascii="Calibri" w:hAnsi="Calibri" w:cs="Calibri"/>
              </w:rPr>
              <w:t>godz</w:t>
            </w:r>
            <w:proofErr w:type="spellEnd"/>
          </w:p>
          <w:p w14:paraId="3CFBC91A" w14:textId="77777777" w:rsidR="008C1003" w:rsidRPr="008869F8" w:rsidRDefault="008C1003" w:rsidP="00471807">
            <w:pPr>
              <w:jc w:val="center"/>
              <w:rPr>
                <w:rFonts w:ascii="Calibri" w:hAnsi="Calibri" w:cs="Calibri"/>
              </w:rPr>
            </w:pPr>
            <w:r w:rsidRPr="008869F8">
              <w:rPr>
                <w:rFonts w:ascii="Calibri" w:hAnsi="Calibri" w:cs="Calibri"/>
                <w:i/>
                <w:iCs/>
              </w:rPr>
              <w:t>/należy wskazać konkretną wartość/</w:t>
            </w:r>
          </w:p>
        </w:tc>
      </w:tr>
      <w:tr w:rsidR="008C1003" w:rsidRPr="008869F8" w14:paraId="6F30122E" w14:textId="77777777" w:rsidTr="00471807">
        <w:trPr>
          <w:cantSplit/>
        </w:trPr>
        <w:tc>
          <w:tcPr>
            <w:tcW w:w="471" w:type="dxa"/>
            <w:tcMar>
              <w:left w:w="28" w:type="dxa"/>
              <w:right w:w="28" w:type="dxa"/>
            </w:tcMar>
            <w:vAlign w:val="center"/>
          </w:tcPr>
          <w:p w14:paraId="2985CBB8" w14:textId="77777777" w:rsidR="008C1003" w:rsidRPr="008869F8" w:rsidRDefault="008C1003" w:rsidP="00471807">
            <w:pPr>
              <w:jc w:val="both"/>
              <w:rPr>
                <w:rFonts w:ascii="Calibri" w:hAnsi="Calibri" w:cs="Calibri"/>
              </w:rPr>
            </w:pPr>
            <w:r w:rsidRPr="008869F8">
              <w:rPr>
                <w:rFonts w:ascii="Calibri" w:hAnsi="Calibri" w:cs="Calibri"/>
              </w:rPr>
              <w:t>22.</w:t>
            </w:r>
          </w:p>
        </w:tc>
        <w:tc>
          <w:tcPr>
            <w:tcW w:w="4660" w:type="dxa"/>
            <w:tcMar>
              <w:left w:w="28" w:type="dxa"/>
              <w:right w:w="28" w:type="dxa"/>
            </w:tcMar>
            <w:vAlign w:val="center"/>
          </w:tcPr>
          <w:p w14:paraId="0CE51056" w14:textId="77777777" w:rsidR="008C1003" w:rsidRPr="008869F8" w:rsidRDefault="008C1003" w:rsidP="00471807">
            <w:pPr>
              <w:jc w:val="both"/>
              <w:rPr>
                <w:rFonts w:ascii="Calibri" w:hAnsi="Calibri" w:cs="Calibri"/>
              </w:rPr>
            </w:pPr>
            <w:r w:rsidRPr="008869F8">
              <w:rPr>
                <w:rFonts w:ascii="Calibri" w:hAnsi="Calibri" w:cs="Calibri"/>
              </w:rPr>
              <w:t xml:space="preserve">Wbudowany system schładzania kondensatu. Temperatura zrzutu wody nastawialna poprzez nastawialny termostat.  Regulacja co najmniej w zakresie 60-90ºC. </w:t>
            </w:r>
          </w:p>
        </w:tc>
        <w:tc>
          <w:tcPr>
            <w:tcW w:w="5103" w:type="dxa"/>
            <w:gridSpan w:val="2"/>
            <w:vAlign w:val="center"/>
          </w:tcPr>
          <w:p w14:paraId="4AB07973" w14:textId="77777777" w:rsidR="008C1003" w:rsidRPr="008869F8" w:rsidRDefault="008C1003" w:rsidP="00471807">
            <w:pPr>
              <w:jc w:val="center"/>
              <w:rPr>
                <w:rFonts w:ascii="Calibri" w:hAnsi="Calibri" w:cs="Calibri"/>
              </w:rPr>
            </w:pPr>
            <w:r w:rsidRPr="008869F8">
              <w:rPr>
                <w:rFonts w:ascii="Calibri" w:hAnsi="Calibri" w:cs="Calibri"/>
              </w:rPr>
              <w:t>………………………………………………..</w:t>
            </w:r>
          </w:p>
        </w:tc>
      </w:tr>
      <w:tr w:rsidR="008C1003" w:rsidRPr="008869F8" w14:paraId="394DEDDA" w14:textId="77777777" w:rsidTr="00471807">
        <w:trPr>
          <w:cantSplit/>
        </w:trPr>
        <w:tc>
          <w:tcPr>
            <w:tcW w:w="471" w:type="dxa"/>
            <w:tcMar>
              <w:left w:w="28" w:type="dxa"/>
              <w:right w:w="28" w:type="dxa"/>
            </w:tcMar>
            <w:vAlign w:val="center"/>
          </w:tcPr>
          <w:p w14:paraId="22367403" w14:textId="77777777" w:rsidR="008C1003" w:rsidRPr="008869F8" w:rsidRDefault="008C1003" w:rsidP="00471807">
            <w:pPr>
              <w:jc w:val="both"/>
              <w:rPr>
                <w:rFonts w:ascii="Calibri" w:hAnsi="Calibri" w:cs="Calibri"/>
              </w:rPr>
            </w:pPr>
            <w:r w:rsidRPr="008869F8">
              <w:rPr>
                <w:rFonts w:ascii="Calibri" w:hAnsi="Calibri" w:cs="Calibri"/>
              </w:rPr>
              <w:t>23.</w:t>
            </w:r>
          </w:p>
        </w:tc>
        <w:tc>
          <w:tcPr>
            <w:tcW w:w="4660" w:type="dxa"/>
            <w:tcMar>
              <w:left w:w="28" w:type="dxa"/>
              <w:right w:w="28" w:type="dxa"/>
            </w:tcMar>
            <w:vAlign w:val="center"/>
          </w:tcPr>
          <w:p w14:paraId="1E0D4FF6" w14:textId="77777777" w:rsidR="008C1003" w:rsidRPr="008869F8" w:rsidRDefault="008C1003" w:rsidP="00471807">
            <w:pPr>
              <w:jc w:val="both"/>
              <w:rPr>
                <w:rFonts w:ascii="Calibri" w:hAnsi="Calibri" w:cs="Calibri"/>
              </w:rPr>
            </w:pPr>
            <w:r w:rsidRPr="008869F8">
              <w:rPr>
                <w:rFonts w:ascii="Calibri" w:hAnsi="Calibri" w:cs="Calibri"/>
              </w:rPr>
              <w:t xml:space="preserve">Szafka elektryczna (sterownicza) zabudowana w obrysie sterylizatora. Zabudowa szafki na zewnątrz niedopuszczalna. </w:t>
            </w:r>
          </w:p>
        </w:tc>
        <w:tc>
          <w:tcPr>
            <w:tcW w:w="5103" w:type="dxa"/>
            <w:gridSpan w:val="2"/>
            <w:vAlign w:val="center"/>
          </w:tcPr>
          <w:p w14:paraId="7FC16508" w14:textId="77777777" w:rsidR="008C1003" w:rsidRPr="008869F8" w:rsidRDefault="008C1003" w:rsidP="00471807">
            <w:pPr>
              <w:jc w:val="center"/>
              <w:rPr>
                <w:rFonts w:ascii="Calibri" w:hAnsi="Calibri" w:cs="Calibri"/>
              </w:rPr>
            </w:pPr>
            <w:r w:rsidRPr="008869F8">
              <w:rPr>
                <w:rFonts w:ascii="Calibri" w:hAnsi="Calibri" w:cs="Calibri"/>
              </w:rPr>
              <w:t>………………………………………………..</w:t>
            </w:r>
          </w:p>
        </w:tc>
      </w:tr>
      <w:tr w:rsidR="008C1003" w:rsidRPr="008869F8" w14:paraId="522C7BBB" w14:textId="77777777" w:rsidTr="00471807">
        <w:trPr>
          <w:cantSplit/>
        </w:trPr>
        <w:tc>
          <w:tcPr>
            <w:tcW w:w="471" w:type="dxa"/>
            <w:tcMar>
              <w:left w:w="28" w:type="dxa"/>
              <w:right w:w="28" w:type="dxa"/>
            </w:tcMar>
            <w:vAlign w:val="center"/>
          </w:tcPr>
          <w:p w14:paraId="7DAA871A" w14:textId="77777777" w:rsidR="008C1003" w:rsidRPr="008869F8" w:rsidRDefault="008C1003" w:rsidP="00471807">
            <w:pPr>
              <w:jc w:val="both"/>
              <w:rPr>
                <w:rFonts w:ascii="Calibri" w:hAnsi="Calibri" w:cs="Calibri"/>
              </w:rPr>
            </w:pPr>
            <w:r w:rsidRPr="008869F8">
              <w:rPr>
                <w:rFonts w:ascii="Calibri" w:hAnsi="Calibri" w:cs="Calibri"/>
              </w:rPr>
              <w:t>24.</w:t>
            </w:r>
          </w:p>
        </w:tc>
        <w:tc>
          <w:tcPr>
            <w:tcW w:w="4660" w:type="dxa"/>
            <w:tcMar>
              <w:left w:w="28" w:type="dxa"/>
              <w:right w:w="28" w:type="dxa"/>
            </w:tcMar>
            <w:vAlign w:val="center"/>
          </w:tcPr>
          <w:p w14:paraId="120DF885" w14:textId="77777777" w:rsidR="008C1003" w:rsidRPr="008869F8" w:rsidRDefault="008C1003" w:rsidP="00471807">
            <w:pPr>
              <w:jc w:val="both"/>
              <w:rPr>
                <w:rFonts w:ascii="Calibri" w:hAnsi="Calibri" w:cs="Calibri"/>
              </w:rPr>
            </w:pPr>
            <w:r w:rsidRPr="008869F8">
              <w:rPr>
                <w:rFonts w:ascii="Calibri" w:hAnsi="Calibri" w:cs="Calibri"/>
              </w:rPr>
              <w:t xml:space="preserve">Sterylizator nie wymaga bocznego dostępu serwisowego. Cały dostęp serwisowy ma być zapewniony wyłącznie za pomocą frontowego panelu. </w:t>
            </w:r>
          </w:p>
        </w:tc>
        <w:tc>
          <w:tcPr>
            <w:tcW w:w="5103" w:type="dxa"/>
            <w:gridSpan w:val="2"/>
            <w:vAlign w:val="center"/>
          </w:tcPr>
          <w:p w14:paraId="3D03B466" w14:textId="77777777" w:rsidR="008C1003" w:rsidRPr="008869F8" w:rsidRDefault="008C1003" w:rsidP="00471807">
            <w:pPr>
              <w:jc w:val="center"/>
              <w:rPr>
                <w:rFonts w:ascii="Calibri" w:hAnsi="Calibri" w:cs="Calibri"/>
              </w:rPr>
            </w:pPr>
            <w:r w:rsidRPr="008869F8">
              <w:rPr>
                <w:rFonts w:ascii="Calibri" w:hAnsi="Calibri" w:cs="Calibri"/>
              </w:rPr>
              <w:t>………………………………………………..</w:t>
            </w:r>
          </w:p>
        </w:tc>
      </w:tr>
      <w:tr w:rsidR="008C1003" w:rsidRPr="008869F8" w14:paraId="54C611F3" w14:textId="77777777" w:rsidTr="00471807">
        <w:trPr>
          <w:cantSplit/>
          <w:trHeight w:hRule="exact" w:val="647"/>
        </w:trPr>
        <w:tc>
          <w:tcPr>
            <w:tcW w:w="471" w:type="dxa"/>
            <w:tcBorders>
              <w:right w:val="nil"/>
            </w:tcBorders>
            <w:shd w:val="clear" w:color="auto" w:fill="000000"/>
            <w:tcMar>
              <w:left w:w="0" w:type="dxa"/>
              <w:right w:w="0" w:type="dxa"/>
            </w:tcMar>
            <w:vAlign w:val="center"/>
          </w:tcPr>
          <w:p w14:paraId="0F938423" w14:textId="77777777" w:rsidR="008C1003" w:rsidRPr="008869F8" w:rsidRDefault="008C1003" w:rsidP="00471807">
            <w:pPr>
              <w:jc w:val="both"/>
              <w:rPr>
                <w:rFonts w:ascii="Calibri" w:hAnsi="Calibri" w:cs="Calibri"/>
              </w:rPr>
            </w:pPr>
            <w:r w:rsidRPr="008869F8">
              <w:rPr>
                <w:rFonts w:ascii="Calibri" w:hAnsi="Calibri" w:cs="Calibri"/>
              </w:rPr>
              <w:t>III.</w:t>
            </w:r>
          </w:p>
        </w:tc>
        <w:tc>
          <w:tcPr>
            <w:tcW w:w="4660" w:type="dxa"/>
            <w:tcBorders>
              <w:left w:val="nil"/>
              <w:right w:val="nil"/>
            </w:tcBorders>
            <w:shd w:val="clear" w:color="auto" w:fill="000000"/>
            <w:tcMar>
              <w:left w:w="28" w:type="dxa"/>
              <w:right w:w="28" w:type="dxa"/>
            </w:tcMar>
            <w:vAlign w:val="center"/>
          </w:tcPr>
          <w:p w14:paraId="2940E5F8" w14:textId="77777777" w:rsidR="008C1003" w:rsidRPr="008869F8" w:rsidRDefault="008C1003" w:rsidP="00471807">
            <w:pPr>
              <w:jc w:val="both"/>
              <w:rPr>
                <w:rFonts w:ascii="Calibri" w:hAnsi="Calibri" w:cs="Calibri"/>
              </w:rPr>
            </w:pPr>
            <w:r w:rsidRPr="008869F8">
              <w:rPr>
                <w:rFonts w:ascii="Calibri" w:hAnsi="Calibri" w:cs="Calibri"/>
              </w:rPr>
              <w:t>STEROWANIE I KOMUNIKACJA</w:t>
            </w:r>
          </w:p>
        </w:tc>
        <w:tc>
          <w:tcPr>
            <w:tcW w:w="354" w:type="dxa"/>
            <w:tcBorders>
              <w:left w:val="nil"/>
              <w:right w:val="nil"/>
            </w:tcBorders>
            <w:shd w:val="clear" w:color="auto" w:fill="000000"/>
            <w:vAlign w:val="center"/>
          </w:tcPr>
          <w:p w14:paraId="39C317DC" w14:textId="77777777" w:rsidR="008C1003" w:rsidRPr="008869F8" w:rsidRDefault="008C1003" w:rsidP="0047180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749" w:type="dxa"/>
            <w:tcBorders>
              <w:left w:val="nil"/>
              <w:right w:val="nil"/>
            </w:tcBorders>
            <w:shd w:val="clear" w:color="auto" w:fill="000000"/>
            <w:vAlign w:val="center"/>
          </w:tcPr>
          <w:p w14:paraId="0C7738AE" w14:textId="77777777" w:rsidR="008C1003" w:rsidRPr="008869F8" w:rsidRDefault="008C1003" w:rsidP="00471807">
            <w:pPr>
              <w:jc w:val="both"/>
              <w:rPr>
                <w:rFonts w:ascii="Calibri" w:hAnsi="Calibri" w:cs="Calibri"/>
              </w:rPr>
            </w:pPr>
          </w:p>
        </w:tc>
      </w:tr>
      <w:tr w:rsidR="008C1003" w:rsidRPr="008869F8" w14:paraId="539D27A8" w14:textId="77777777" w:rsidTr="00471807">
        <w:trPr>
          <w:cantSplit/>
        </w:trPr>
        <w:tc>
          <w:tcPr>
            <w:tcW w:w="471" w:type="dxa"/>
            <w:tcMar>
              <w:left w:w="28" w:type="dxa"/>
              <w:right w:w="28" w:type="dxa"/>
            </w:tcMar>
            <w:vAlign w:val="center"/>
          </w:tcPr>
          <w:p w14:paraId="4DAB6D98" w14:textId="77777777" w:rsidR="008C1003" w:rsidRPr="008869F8" w:rsidRDefault="008C1003" w:rsidP="00471807">
            <w:pPr>
              <w:jc w:val="both"/>
              <w:rPr>
                <w:rFonts w:ascii="Calibri" w:hAnsi="Calibri" w:cs="Calibri"/>
              </w:rPr>
            </w:pPr>
            <w:r w:rsidRPr="008869F8">
              <w:rPr>
                <w:rFonts w:ascii="Calibri" w:hAnsi="Calibri" w:cs="Calibri"/>
              </w:rPr>
              <w:t>1.</w:t>
            </w:r>
          </w:p>
        </w:tc>
        <w:tc>
          <w:tcPr>
            <w:tcW w:w="4660" w:type="dxa"/>
            <w:tcMar>
              <w:left w:w="28" w:type="dxa"/>
              <w:right w:w="28" w:type="dxa"/>
            </w:tcMar>
            <w:vAlign w:val="center"/>
          </w:tcPr>
          <w:p w14:paraId="449843A6" w14:textId="77777777" w:rsidR="008C1003" w:rsidRPr="008869F8" w:rsidRDefault="008C1003" w:rsidP="00471807">
            <w:pPr>
              <w:jc w:val="both"/>
              <w:rPr>
                <w:rFonts w:ascii="Calibri" w:hAnsi="Calibri" w:cs="Calibri"/>
              </w:rPr>
            </w:pPr>
            <w:r w:rsidRPr="008869F8">
              <w:rPr>
                <w:rFonts w:ascii="Calibri" w:hAnsi="Calibri" w:cs="Calibri"/>
              </w:rPr>
              <w:t>Sterylizator sterowany i kontrolowany za pomocą programowalnego sterownika logicznego (PLC)</w:t>
            </w:r>
          </w:p>
        </w:tc>
        <w:tc>
          <w:tcPr>
            <w:tcW w:w="5103" w:type="dxa"/>
            <w:gridSpan w:val="2"/>
            <w:vAlign w:val="center"/>
          </w:tcPr>
          <w:p w14:paraId="20681292" w14:textId="77777777" w:rsidR="008C1003" w:rsidRPr="008869F8" w:rsidRDefault="008C1003" w:rsidP="00471807">
            <w:pPr>
              <w:jc w:val="center"/>
              <w:rPr>
                <w:rFonts w:ascii="Calibri" w:hAnsi="Calibri" w:cs="Calibri"/>
              </w:rPr>
            </w:pPr>
            <w:r w:rsidRPr="008869F8">
              <w:rPr>
                <w:rFonts w:ascii="Calibri" w:hAnsi="Calibri" w:cs="Calibri"/>
              </w:rPr>
              <w:t>………………………………………………..</w:t>
            </w:r>
          </w:p>
        </w:tc>
      </w:tr>
      <w:tr w:rsidR="008C1003" w:rsidRPr="008869F8" w14:paraId="3607F77B" w14:textId="77777777" w:rsidTr="00471807">
        <w:trPr>
          <w:cantSplit/>
        </w:trPr>
        <w:tc>
          <w:tcPr>
            <w:tcW w:w="471" w:type="dxa"/>
            <w:tcMar>
              <w:left w:w="28" w:type="dxa"/>
              <w:right w:w="28" w:type="dxa"/>
            </w:tcMar>
            <w:vAlign w:val="center"/>
          </w:tcPr>
          <w:p w14:paraId="4F072FD9" w14:textId="77777777" w:rsidR="008C1003" w:rsidRPr="008869F8" w:rsidRDefault="008C1003" w:rsidP="00471807">
            <w:pPr>
              <w:jc w:val="both"/>
              <w:rPr>
                <w:rFonts w:ascii="Calibri" w:hAnsi="Calibri" w:cs="Calibri"/>
              </w:rPr>
            </w:pPr>
            <w:r w:rsidRPr="008869F8">
              <w:rPr>
                <w:rFonts w:ascii="Calibri" w:hAnsi="Calibri" w:cs="Calibri"/>
              </w:rPr>
              <w:t>2.</w:t>
            </w:r>
          </w:p>
        </w:tc>
        <w:tc>
          <w:tcPr>
            <w:tcW w:w="4660" w:type="dxa"/>
            <w:tcMar>
              <w:left w:w="28" w:type="dxa"/>
              <w:right w:w="28" w:type="dxa"/>
            </w:tcMar>
            <w:vAlign w:val="center"/>
          </w:tcPr>
          <w:p w14:paraId="61C36D2C" w14:textId="77777777" w:rsidR="008C1003" w:rsidRPr="008869F8" w:rsidRDefault="008C1003" w:rsidP="00471807">
            <w:pPr>
              <w:jc w:val="both"/>
              <w:rPr>
                <w:rFonts w:ascii="Calibri" w:hAnsi="Calibri" w:cs="Calibri"/>
              </w:rPr>
            </w:pPr>
            <w:r w:rsidRPr="008869F8">
              <w:rPr>
                <w:rFonts w:ascii="Calibri" w:hAnsi="Calibri" w:cs="Calibri"/>
              </w:rPr>
              <w:t>Pomiar ciśnienia w komorze niezależny od ciśnienia atmosferycznego</w:t>
            </w:r>
          </w:p>
        </w:tc>
        <w:tc>
          <w:tcPr>
            <w:tcW w:w="5103" w:type="dxa"/>
            <w:gridSpan w:val="2"/>
            <w:vAlign w:val="center"/>
          </w:tcPr>
          <w:p w14:paraId="21402CEB" w14:textId="77777777" w:rsidR="008C1003" w:rsidRPr="008869F8" w:rsidRDefault="008C1003" w:rsidP="00471807">
            <w:pPr>
              <w:jc w:val="center"/>
              <w:rPr>
                <w:rFonts w:ascii="Calibri" w:hAnsi="Calibri" w:cs="Calibri"/>
              </w:rPr>
            </w:pPr>
            <w:r w:rsidRPr="008869F8">
              <w:rPr>
                <w:rFonts w:ascii="Calibri" w:hAnsi="Calibri" w:cs="Calibri"/>
              </w:rPr>
              <w:t>………………………………………………..</w:t>
            </w:r>
          </w:p>
        </w:tc>
      </w:tr>
      <w:tr w:rsidR="008C1003" w:rsidRPr="008869F8" w14:paraId="49C3D8C6" w14:textId="77777777" w:rsidTr="00471807">
        <w:trPr>
          <w:cantSplit/>
        </w:trPr>
        <w:tc>
          <w:tcPr>
            <w:tcW w:w="471" w:type="dxa"/>
            <w:tcMar>
              <w:left w:w="28" w:type="dxa"/>
              <w:right w:w="28" w:type="dxa"/>
            </w:tcMar>
            <w:vAlign w:val="center"/>
          </w:tcPr>
          <w:p w14:paraId="6AAE07CB" w14:textId="77777777" w:rsidR="008C1003" w:rsidRPr="008869F8" w:rsidRDefault="008C1003" w:rsidP="00471807">
            <w:pPr>
              <w:jc w:val="both"/>
              <w:rPr>
                <w:rFonts w:ascii="Calibri" w:hAnsi="Calibri" w:cs="Calibri"/>
              </w:rPr>
            </w:pPr>
            <w:r w:rsidRPr="008869F8">
              <w:rPr>
                <w:rFonts w:ascii="Calibri" w:hAnsi="Calibri" w:cs="Calibri"/>
              </w:rPr>
              <w:t>3.</w:t>
            </w:r>
          </w:p>
        </w:tc>
        <w:tc>
          <w:tcPr>
            <w:tcW w:w="4660" w:type="dxa"/>
            <w:tcMar>
              <w:left w:w="28" w:type="dxa"/>
              <w:right w:w="28" w:type="dxa"/>
            </w:tcMar>
            <w:vAlign w:val="center"/>
          </w:tcPr>
          <w:p w14:paraId="316DD5FB" w14:textId="77777777" w:rsidR="008C1003" w:rsidRPr="008869F8" w:rsidRDefault="008C1003" w:rsidP="00471807">
            <w:pPr>
              <w:jc w:val="both"/>
              <w:rPr>
                <w:rFonts w:ascii="Calibri" w:hAnsi="Calibri" w:cs="Calibri"/>
              </w:rPr>
            </w:pPr>
            <w:r w:rsidRPr="008869F8">
              <w:rPr>
                <w:rFonts w:ascii="Calibri" w:hAnsi="Calibri" w:cs="Calibri"/>
              </w:rPr>
              <w:t xml:space="preserve">Pomiar parametrów ciśnienia i temperatury w komorze z niezależnych czujników (2 czujniki ciśnienia i 2 czujniki temperatury na jedno miejsce pomiarowe) </w:t>
            </w:r>
          </w:p>
        </w:tc>
        <w:tc>
          <w:tcPr>
            <w:tcW w:w="5103" w:type="dxa"/>
            <w:gridSpan w:val="2"/>
            <w:vAlign w:val="center"/>
          </w:tcPr>
          <w:p w14:paraId="5DB6D2DA" w14:textId="77777777" w:rsidR="008C1003" w:rsidRPr="008869F8" w:rsidRDefault="008C1003" w:rsidP="00471807">
            <w:pPr>
              <w:jc w:val="center"/>
              <w:rPr>
                <w:rFonts w:ascii="Calibri" w:hAnsi="Calibri" w:cs="Calibri"/>
              </w:rPr>
            </w:pPr>
            <w:r w:rsidRPr="008869F8">
              <w:rPr>
                <w:rFonts w:ascii="Calibri" w:hAnsi="Calibri" w:cs="Calibri"/>
              </w:rPr>
              <w:t>………………………………………………..</w:t>
            </w:r>
          </w:p>
        </w:tc>
      </w:tr>
      <w:tr w:rsidR="008C1003" w:rsidRPr="008869F8" w14:paraId="3CCD31F6" w14:textId="77777777" w:rsidTr="00471807">
        <w:trPr>
          <w:cantSplit/>
        </w:trPr>
        <w:tc>
          <w:tcPr>
            <w:tcW w:w="471" w:type="dxa"/>
            <w:tcMar>
              <w:left w:w="28" w:type="dxa"/>
              <w:right w:w="28" w:type="dxa"/>
            </w:tcMar>
            <w:vAlign w:val="center"/>
          </w:tcPr>
          <w:p w14:paraId="79600D20" w14:textId="77777777" w:rsidR="008C1003" w:rsidRPr="008869F8" w:rsidRDefault="008C1003" w:rsidP="00471807">
            <w:pPr>
              <w:jc w:val="both"/>
              <w:rPr>
                <w:rFonts w:ascii="Calibri" w:hAnsi="Calibri" w:cs="Calibri"/>
              </w:rPr>
            </w:pPr>
            <w:r w:rsidRPr="008869F8">
              <w:rPr>
                <w:rFonts w:ascii="Calibri" w:hAnsi="Calibri" w:cs="Calibri"/>
              </w:rPr>
              <w:t>4.</w:t>
            </w:r>
          </w:p>
        </w:tc>
        <w:tc>
          <w:tcPr>
            <w:tcW w:w="4660" w:type="dxa"/>
            <w:tcMar>
              <w:left w:w="28" w:type="dxa"/>
              <w:right w:w="28" w:type="dxa"/>
            </w:tcMar>
            <w:vAlign w:val="center"/>
          </w:tcPr>
          <w:p w14:paraId="74E485B9" w14:textId="77777777" w:rsidR="008C1003" w:rsidRPr="008869F8" w:rsidRDefault="008C1003" w:rsidP="00471807">
            <w:pPr>
              <w:jc w:val="both"/>
              <w:rPr>
                <w:rFonts w:ascii="Calibri" w:hAnsi="Calibri" w:cs="Calibri"/>
              </w:rPr>
            </w:pPr>
            <w:r w:rsidRPr="008869F8">
              <w:rPr>
                <w:rFonts w:ascii="Calibri" w:hAnsi="Calibri" w:cs="Calibri"/>
              </w:rPr>
              <w:t xml:space="preserve">Posiada sterownik mikroprocesorowy wyposażony w dotykowy ekran. </w:t>
            </w:r>
          </w:p>
        </w:tc>
        <w:tc>
          <w:tcPr>
            <w:tcW w:w="5103" w:type="dxa"/>
            <w:gridSpan w:val="2"/>
            <w:vAlign w:val="center"/>
          </w:tcPr>
          <w:p w14:paraId="7DEB0935" w14:textId="77777777" w:rsidR="008C1003" w:rsidRPr="008869F8" w:rsidRDefault="008C1003" w:rsidP="00471807">
            <w:pPr>
              <w:jc w:val="center"/>
              <w:rPr>
                <w:rFonts w:ascii="Calibri" w:hAnsi="Calibri" w:cs="Calibri"/>
              </w:rPr>
            </w:pPr>
            <w:r w:rsidRPr="008869F8">
              <w:rPr>
                <w:rFonts w:ascii="Calibri" w:hAnsi="Calibri" w:cs="Calibri"/>
              </w:rPr>
              <w:t>………………………………………………..</w:t>
            </w:r>
          </w:p>
        </w:tc>
      </w:tr>
      <w:tr w:rsidR="008C1003" w:rsidRPr="008869F8" w14:paraId="4B80AD48" w14:textId="77777777" w:rsidTr="00471807">
        <w:trPr>
          <w:cantSplit/>
          <w:trHeight w:val="699"/>
        </w:trPr>
        <w:tc>
          <w:tcPr>
            <w:tcW w:w="471" w:type="dxa"/>
            <w:tcMar>
              <w:left w:w="28" w:type="dxa"/>
              <w:right w:w="28" w:type="dxa"/>
            </w:tcMar>
            <w:vAlign w:val="center"/>
          </w:tcPr>
          <w:p w14:paraId="27028003" w14:textId="77777777" w:rsidR="008C1003" w:rsidRPr="008869F8" w:rsidRDefault="008C1003" w:rsidP="00471807">
            <w:pPr>
              <w:jc w:val="both"/>
              <w:rPr>
                <w:rFonts w:ascii="Calibri" w:hAnsi="Calibri" w:cs="Calibri"/>
              </w:rPr>
            </w:pPr>
            <w:r w:rsidRPr="008869F8">
              <w:rPr>
                <w:rFonts w:ascii="Calibri" w:hAnsi="Calibri" w:cs="Calibri"/>
              </w:rPr>
              <w:t>5.</w:t>
            </w:r>
          </w:p>
        </w:tc>
        <w:tc>
          <w:tcPr>
            <w:tcW w:w="4660" w:type="dxa"/>
            <w:tcMar>
              <w:left w:w="28" w:type="dxa"/>
              <w:right w:w="28" w:type="dxa"/>
            </w:tcMar>
            <w:vAlign w:val="center"/>
          </w:tcPr>
          <w:p w14:paraId="25F5BE2B" w14:textId="77777777" w:rsidR="008C1003" w:rsidRPr="008869F8" w:rsidRDefault="008C1003" w:rsidP="00471807">
            <w:pPr>
              <w:jc w:val="both"/>
              <w:rPr>
                <w:rFonts w:ascii="Calibri" w:hAnsi="Calibri" w:cs="Calibri"/>
              </w:rPr>
            </w:pPr>
            <w:r w:rsidRPr="008869F8">
              <w:rPr>
                <w:rFonts w:ascii="Calibri" w:hAnsi="Calibri" w:cs="Calibri"/>
              </w:rPr>
              <w:t xml:space="preserve">Ekran dotykowy o przekątnej min. 8 cali </w:t>
            </w:r>
          </w:p>
        </w:tc>
        <w:tc>
          <w:tcPr>
            <w:tcW w:w="5103" w:type="dxa"/>
            <w:gridSpan w:val="2"/>
            <w:vAlign w:val="center"/>
          </w:tcPr>
          <w:p w14:paraId="5F8D519C" w14:textId="77777777" w:rsidR="008C1003" w:rsidRPr="008869F8" w:rsidRDefault="008C1003" w:rsidP="00471807">
            <w:pPr>
              <w:jc w:val="center"/>
              <w:rPr>
                <w:rFonts w:ascii="Calibri" w:hAnsi="Calibri" w:cs="Calibri"/>
              </w:rPr>
            </w:pPr>
            <w:r w:rsidRPr="008869F8">
              <w:rPr>
                <w:rFonts w:ascii="Calibri" w:hAnsi="Calibri" w:cs="Calibri"/>
              </w:rPr>
              <w:t>………………………………………………..</w:t>
            </w:r>
          </w:p>
        </w:tc>
      </w:tr>
      <w:tr w:rsidR="008C1003" w:rsidRPr="008869F8" w14:paraId="00038D10" w14:textId="77777777" w:rsidTr="00471807">
        <w:trPr>
          <w:cantSplit/>
          <w:trHeight w:val="699"/>
        </w:trPr>
        <w:tc>
          <w:tcPr>
            <w:tcW w:w="471" w:type="dxa"/>
            <w:tcMar>
              <w:left w:w="28" w:type="dxa"/>
              <w:right w:w="28" w:type="dxa"/>
            </w:tcMar>
            <w:vAlign w:val="center"/>
          </w:tcPr>
          <w:p w14:paraId="2284744E" w14:textId="77777777" w:rsidR="008C1003" w:rsidRPr="008869F8" w:rsidRDefault="008C1003" w:rsidP="00471807">
            <w:pPr>
              <w:jc w:val="both"/>
              <w:rPr>
                <w:rFonts w:ascii="Calibri" w:hAnsi="Calibri" w:cs="Calibri"/>
              </w:rPr>
            </w:pPr>
            <w:r w:rsidRPr="008869F8">
              <w:rPr>
                <w:rFonts w:ascii="Calibri" w:hAnsi="Calibri" w:cs="Calibri"/>
              </w:rPr>
              <w:t>6</w:t>
            </w:r>
          </w:p>
        </w:tc>
        <w:tc>
          <w:tcPr>
            <w:tcW w:w="4660" w:type="dxa"/>
            <w:tcMar>
              <w:left w:w="28" w:type="dxa"/>
              <w:right w:w="28" w:type="dxa"/>
            </w:tcMar>
            <w:vAlign w:val="center"/>
          </w:tcPr>
          <w:p w14:paraId="4E6EA34F" w14:textId="77777777" w:rsidR="008C1003" w:rsidRPr="008869F8" w:rsidRDefault="008C1003" w:rsidP="00471807">
            <w:pPr>
              <w:jc w:val="both"/>
              <w:rPr>
                <w:rFonts w:ascii="Calibri" w:hAnsi="Calibri" w:cs="Calibri"/>
              </w:rPr>
            </w:pPr>
            <w:r w:rsidRPr="008869F8">
              <w:rPr>
                <w:rFonts w:ascii="Calibri" w:hAnsi="Calibri" w:cs="Calibri"/>
              </w:rPr>
              <w:t xml:space="preserve">Diagnostyka: Wyświetlanie na ekranie sterylizatora schematu P&amp;ID tj. wszystkich </w:t>
            </w:r>
            <w:r w:rsidRPr="008869F8">
              <w:rPr>
                <w:rFonts w:ascii="Calibri" w:hAnsi="Calibri" w:cs="Calibri"/>
              </w:rPr>
              <w:lastRenderedPageBreak/>
              <w:t xml:space="preserve">podzespołów (zawory; czujniki ciśnienia, temp., poziomu wody; silniki; pompy) którymi steruje układ sterowniczy w postaci schematu połączeń. Symbole czujników ciśnienia i temperatury wraz z aktualnymi wartościami. Możliwość włączania/wyłączania, uruchamiania, otwierania/zamykania podzespołów bezpośrednio  z ekranu  (w trybie serwisowym). </w:t>
            </w:r>
          </w:p>
        </w:tc>
        <w:tc>
          <w:tcPr>
            <w:tcW w:w="5103" w:type="dxa"/>
            <w:gridSpan w:val="2"/>
            <w:vAlign w:val="center"/>
          </w:tcPr>
          <w:p w14:paraId="057BF8C7" w14:textId="77777777" w:rsidR="008C1003" w:rsidRPr="008869F8" w:rsidRDefault="008C1003" w:rsidP="00471807">
            <w:pPr>
              <w:jc w:val="center"/>
              <w:rPr>
                <w:rFonts w:ascii="Calibri" w:hAnsi="Calibri" w:cs="Calibri"/>
              </w:rPr>
            </w:pPr>
            <w:r w:rsidRPr="008869F8">
              <w:rPr>
                <w:rFonts w:ascii="Calibri" w:hAnsi="Calibri" w:cs="Calibri"/>
                <w:i/>
                <w:iCs/>
                <w:color w:val="FF0000"/>
              </w:rPr>
              <w:lastRenderedPageBreak/>
              <w:t>stanowi kryterium oceny ofert, należy wypełnić w treści oferty</w:t>
            </w:r>
          </w:p>
        </w:tc>
      </w:tr>
      <w:tr w:rsidR="008C1003" w:rsidRPr="008869F8" w14:paraId="66D91C62" w14:textId="77777777" w:rsidTr="00471807">
        <w:trPr>
          <w:cantSplit/>
        </w:trPr>
        <w:tc>
          <w:tcPr>
            <w:tcW w:w="471" w:type="dxa"/>
            <w:tcMar>
              <w:left w:w="28" w:type="dxa"/>
              <w:right w:w="28" w:type="dxa"/>
            </w:tcMar>
            <w:vAlign w:val="center"/>
          </w:tcPr>
          <w:p w14:paraId="23475D14" w14:textId="77777777" w:rsidR="008C1003" w:rsidRPr="008869F8" w:rsidRDefault="008C1003" w:rsidP="00471807">
            <w:pPr>
              <w:jc w:val="both"/>
              <w:rPr>
                <w:rFonts w:ascii="Calibri" w:hAnsi="Calibri" w:cs="Calibri"/>
              </w:rPr>
            </w:pPr>
            <w:r w:rsidRPr="008869F8">
              <w:rPr>
                <w:rFonts w:ascii="Calibri" w:hAnsi="Calibri" w:cs="Calibri"/>
              </w:rPr>
              <w:t>7.</w:t>
            </w:r>
          </w:p>
        </w:tc>
        <w:tc>
          <w:tcPr>
            <w:tcW w:w="4660" w:type="dxa"/>
            <w:tcMar>
              <w:left w:w="28" w:type="dxa"/>
              <w:right w:w="28" w:type="dxa"/>
            </w:tcMar>
            <w:vAlign w:val="center"/>
          </w:tcPr>
          <w:p w14:paraId="03CA9FF0" w14:textId="77777777" w:rsidR="008C1003" w:rsidRPr="008869F8" w:rsidRDefault="008C1003" w:rsidP="00471807">
            <w:pPr>
              <w:jc w:val="both"/>
              <w:rPr>
                <w:rFonts w:ascii="Calibri" w:hAnsi="Calibri" w:cs="Calibri"/>
              </w:rPr>
            </w:pPr>
            <w:r w:rsidRPr="008869F8">
              <w:rPr>
                <w:rFonts w:ascii="Calibri" w:hAnsi="Calibri" w:cs="Calibri"/>
              </w:rPr>
              <w:t xml:space="preserve">Sterownik wyposażony w złącze umożliwiające podłączenie do zewnętrznego systemu komputerowego (co najmniej złącze USB lub RJ45) </w:t>
            </w:r>
          </w:p>
        </w:tc>
        <w:tc>
          <w:tcPr>
            <w:tcW w:w="5103" w:type="dxa"/>
            <w:gridSpan w:val="2"/>
            <w:vAlign w:val="center"/>
          </w:tcPr>
          <w:p w14:paraId="0F66690F" w14:textId="77777777" w:rsidR="008C1003" w:rsidRPr="008869F8" w:rsidRDefault="008C1003" w:rsidP="00471807">
            <w:pPr>
              <w:jc w:val="center"/>
              <w:rPr>
                <w:rFonts w:ascii="Calibri" w:hAnsi="Calibri" w:cs="Calibri"/>
              </w:rPr>
            </w:pPr>
            <w:r w:rsidRPr="008869F8">
              <w:rPr>
                <w:rFonts w:ascii="Calibri" w:hAnsi="Calibri" w:cs="Calibri"/>
              </w:rPr>
              <w:t>………………………………………………..</w:t>
            </w:r>
          </w:p>
        </w:tc>
      </w:tr>
      <w:tr w:rsidR="008C1003" w:rsidRPr="008869F8" w14:paraId="44E4E643" w14:textId="77777777" w:rsidTr="00471807">
        <w:trPr>
          <w:cantSplit/>
        </w:trPr>
        <w:tc>
          <w:tcPr>
            <w:tcW w:w="471" w:type="dxa"/>
            <w:tcMar>
              <w:left w:w="28" w:type="dxa"/>
              <w:right w:w="28" w:type="dxa"/>
            </w:tcMar>
            <w:vAlign w:val="center"/>
          </w:tcPr>
          <w:p w14:paraId="3222B913" w14:textId="77777777" w:rsidR="008C1003" w:rsidRPr="008869F8" w:rsidRDefault="008C1003" w:rsidP="00471807">
            <w:pPr>
              <w:jc w:val="both"/>
              <w:rPr>
                <w:rFonts w:ascii="Calibri" w:hAnsi="Calibri" w:cs="Calibri"/>
              </w:rPr>
            </w:pPr>
            <w:r w:rsidRPr="008869F8">
              <w:rPr>
                <w:rFonts w:ascii="Calibri" w:hAnsi="Calibri" w:cs="Calibri"/>
              </w:rPr>
              <w:t>8.</w:t>
            </w:r>
          </w:p>
        </w:tc>
        <w:tc>
          <w:tcPr>
            <w:tcW w:w="4660" w:type="dxa"/>
            <w:tcMar>
              <w:left w:w="28" w:type="dxa"/>
              <w:right w:w="28" w:type="dxa"/>
            </w:tcMar>
            <w:vAlign w:val="center"/>
          </w:tcPr>
          <w:p w14:paraId="7922EB69" w14:textId="77777777" w:rsidR="008C1003" w:rsidRPr="008869F8" w:rsidRDefault="008C1003" w:rsidP="00471807">
            <w:pPr>
              <w:jc w:val="both"/>
              <w:rPr>
                <w:rFonts w:ascii="Calibri" w:hAnsi="Calibri" w:cs="Calibri"/>
              </w:rPr>
            </w:pPr>
            <w:r w:rsidRPr="008869F8">
              <w:rPr>
                <w:rFonts w:ascii="Calibri" w:hAnsi="Calibri" w:cs="Calibri"/>
              </w:rPr>
              <w:t>Wbudowany cyfrowy system archiwizujący pracę sterylizatora. System archiwizuje:</w:t>
            </w:r>
          </w:p>
          <w:p w14:paraId="4BAE0F5C" w14:textId="77777777" w:rsidR="008C1003" w:rsidRPr="008869F8" w:rsidRDefault="008C1003" w:rsidP="00471807">
            <w:pPr>
              <w:jc w:val="both"/>
              <w:rPr>
                <w:rFonts w:ascii="Calibri" w:hAnsi="Calibri" w:cs="Calibri"/>
              </w:rPr>
            </w:pPr>
            <w:r w:rsidRPr="008869F8">
              <w:rPr>
                <w:rFonts w:ascii="Calibri" w:hAnsi="Calibri" w:cs="Calibri"/>
              </w:rPr>
              <w:t xml:space="preserve">- raporty z pracy </w:t>
            </w:r>
          </w:p>
          <w:p w14:paraId="6F900BC5" w14:textId="77777777" w:rsidR="008C1003" w:rsidRPr="008869F8" w:rsidRDefault="008C1003" w:rsidP="00471807">
            <w:pPr>
              <w:jc w:val="both"/>
              <w:rPr>
                <w:rFonts w:ascii="Calibri" w:hAnsi="Calibri" w:cs="Calibri"/>
              </w:rPr>
            </w:pPr>
            <w:r w:rsidRPr="008869F8">
              <w:rPr>
                <w:rFonts w:ascii="Calibri" w:hAnsi="Calibri" w:cs="Calibri"/>
              </w:rPr>
              <w:t xml:space="preserve">- wszelkie błędy w pracy urządzenia  </w:t>
            </w:r>
          </w:p>
          <w:p w14:paraId="04206C1F" w14:textId="77777777" w:rsidR="008C1003" w:rsidRPr="008869F8" w:rsidRDefault="008C1003" w:rsidP="00471807">
            <w:pPr>
              <w:jc w:val="both"/>
              <w:rPr>
                <w:rFonts w:ascii="Calibri" w:hAnsi="Calibri" w:cs="Calibri"/>
              </w:rPr>
            </w:pPr>
            <w:r w:rsidRPr="008869F8">
              <w:rPr>
                <w:rFonts w:ascii="Calibri" w:hAnsi="Calibri" w:cs="Calibri"/>
              </w:rPr>
              <w:t>- zmiany w konfiguracji</w:t>
            </w:r>
          </w:p>
        </w:tc>
        <w:tc>
          <w:tcPr>
            <w:tcW w:w="5103" w:type="dxa"/>
            <w:gridSpan w:val="2"/>
            <w:vAlign w:val="center"/>
          </w:tcPr>
          <w:p w14:paraId="6AE095EF" w14:textId="77777777" w:rsidR="008C1003" w:rsidRPr="008869F8" w:rsidRDefault="008C1003" w:rsidP="00471807">
            <w:pPr>
              <w:jc w:val="center"/>
              <w:rPr>
                <w:rFonts w:ascii="Calibri" w:hAnsi="Calibri" w:cs="Calibri"/>
              </w:rPr>
            </w:pPr>
            <w:r w:rsidRPr="008869F8">
              <w:rPr>
                <w:rFonts w:ascii="Calibri" w:hAnsi="Calibri" w:cs="Calibri"/>
              </w:rPr>
              <w:t>………………………………………………..</w:t>
            </w:r>
          </w:p>
        </w:tc>
      </w:tr>
      <w:tr w:rsidR="008C1003" w:rsidRPr="008869F8" w14:paraId="5EF342E2" w14:textId="77777777" w:rsidTr="00471807">
        <w:trPr>
          <w:cantSplit/>
        </w:trPr>
        <w:tc>
          <w:tcPr>
            <w:tcW w:w="471" w:type="dxa"/>
            <w:tcMar>
              <w:left w:w="28" w:type="dxa"/>
              <w:right w:w="28" w:type="dxa"/>
            </w:tcMar>
            <w:vAlign w:val="center"/>
          </w:tcPr>
          <w:p w14:paraId="1C627CAC" w14:textId="77777777" w:rsidR="008C1003" w:rsidRPr="008869F8" w:rsidRDefault="008C1003" w:rsidP="00471807">
            <w:pPr>
              <w:jc w:val="both"/>
              <w:rPr>
                <w:rFonts w:ascii="Calibri" w:hAnsi="Calibri" w:cs="Calibri"/>
              </w:rPr>
            </w:pPr>
            <w:r w:rsidRPr="008869F8">
              <w:rPr>
                <w:rFonts w:ascii="Calibri" w:hAnsi="Calibri" w:cs="Calibri"/>
              </w:rPr>
              <w:t>9.</w:t>
            </w:r>
          </w:p>
        </w:tc>
        <w:tc>
          <w:tcPr>
            <w:tcW w:w="4660" w:type="dxa"/>
            <w:tcMar>
              <w:left w:w="28" w:type="dxa"/>
              <w:right w:w="28" w:type="dxa"/>
            </w:tcMar>
            <w:vAlign w:val="center"/>
          </w:tcPr>
          <w:p w14:paraId="09558E48" w14:textId="77777777" w:rsidR="008C1003" w:rsidRPr="008869F8" w:rsidRDefault="008C1003" w:rsidP="00471807">
            <w:pPr>
              <w:jc w:val="both"/>
              <w:rPr>
                <w:rFonts w:ascii="Calibri" w:hAnsi="Calibri" w:cs="Calibri"/>
              </w:rPr>
            </w:pPr>
            <w:r w:rsidRPr="008869F8">
              <w:rPr>
                <w:rFonts w:ascii="Calibri" w:hAnsi="Calibri" w:cs="Calibri"/>
              </w:rPr>
              <w:t>Zabezpieczenie podtrzymujące pamięć sterownika w przypadku braku napięcia zasilającego</w:t>
            </w:r>
          </w:p>
        </w:tc>
        <w:tc>
          <w:tcPr>
            <w:tcW w:w="5103" w:type="dxa"/>
            <w:gridSpan w:val="2"/>
            <w:vAlign w:val="center"/>
          </w:tcPr>
          <w:p w14:paraId="324011AF" w14:textId="77777777" w:rsidR="008C1003" w:rsidRPr="008869F8" w:rsidRDefault="008C1003" w:rsidP="00471807">
            <w:pPr>
              <w:jc w:val="center"/>
              <w:rPr>
                <w:rFonts w:ascii="Calibri" w:hAnsi="Calibri" w:cs="Calibri"/>
              </w:rPr>
            </w:pPr>
            <w:r w:rsidRPr="008869F8">
              <w:rPr>
                <w:rFonts w:ascii="Calibri" w:hAnsi="Calibri" w:cs="Calibri"/>
              </w:rPr>
              <w:t>………………………………………………..</w:t>
            </w:r>
          </w:p>
        </w:tc>
      </w:tr>
      <w:tr w:rsidR="008C1003" w:rsidRPr="008869F8" w14:paraId="10D24E6B" w14:textId="77777777" w:rsidTr="00471807">
        <w:trPr>
          <w:cantSplit/>
          <w:trHeight w:val="1124"/>
        </w:trPr>
        <w:tc>
          <w:tcPr>
            <w:tcW w:w="471" w:type="dxa"/>
            <w:tcMar>
              <w:left w:w="28" w:type="dxa"/>
              <w:right w:w="28" w:type="dxa"/>
            </w:tcMar>
            <w:vAlign w:val="center"/>
          </w:tcPr>
          <w:p w14:paraId="3559CFEA" w14:textId="77777777" w:rsidR="008C1003" w:rsidRPr="008869F8" w:rsidRDefault="008C1003" w:rsidP="00471807">
            <w:pPr>
              <w:jc w:val="both"/>
              <w:rPr>
                <w:rFonts w:ascii="Calibri" w:hAnsi="Calibri" w:cs="Calibri"/>
              </w:rPr>
            </w:pPr>
            <w:r w:rsidRPr="008869F8">
              <w:rPr>
                <w:rFonts w:ascii="Calibri" w:hAnsi="Calibri" w:cs="Calibri"/>
              </w:rPr>
              <w:t>10.</w:t>
            </w:r>
          </w:p>
        </w:tc>
        <w:tc>
          <w:tcPr>
            <w:tcW w:w="4660" w:type="dxa"/>
            <w:tcMar>
              <w:left w:w="28" w:type="dxa"/>
              <w:right w:w="28" w:type="dxa"/>
            </w:tcMar>
            <w:vAlign w:val="center"/>
          </w:tcPr>
          <w:p w14:paraId="518A087E" w14:textId="77777777" w:rsidR="008C1003" w:rsidRPr="008869F8" w:rsidRDefault="008C1003" w:rsidP="00471807">
            <w:pPr>
              <w:jc w:val="both"/>
              <w:rPr>
                <w:rFonts w:ascii="Calibri" w:hAnsi="Calibri" w:cs="Calibri"/>
              </w:rPr>
            </w:pPr>
            <w:r w:rsidRPr="008869F8">
              <w:rPr>
                <w:rFonts w:ascii="Calibri" w:hAnsi="Calibri" w:cs="Calibri"/>
              </w:rPr>
              <w:t>Wszystkie komunikaty na panelu wyświetlacza w języku polskim</w:t>
            </w:r>
          </w:p>
        </w:tc>
        <w:tc>
          <w:tcPr>
            <w:tcW w:w="5103" w:type="dxa"/>
            <w:gridSpan w:val="2"/>
            <w:vAlign w:val="center"/>
          </w:tcPr>
          <w:p w14:paraId="3774A45D" w14:textId="77777777" w:rsidR="008C1003" w:rsidRPr="008869F8" w:rsidRDefault="008C1003" w:rsidP="00471807">
            <w:pPr>
              <w:jc w:val="center"/>
              <w:rPr>
                <w:rFonts w:ascii="Calibri" w:hAnsi="Calibri" w:cs="Calibri"/>
              </w:rPr>
            </w:pPr>
            <w:r w:rsidRPr="008869F8">
              <w:rPr>
                <w:rFonts w:ascii="Calibri" w:hAnsi="Calibri" w:cs="Calibri"/>
              </w:rPr>
              <w:t>………………………………………………..</w:t>
            </w:r>
          </w:p>
        </w:tc>
      </w:tr>
      <w:tr w:rsidR="008C1003" w:rsidRPr="008869F8" w14:paraId="312B679A" w14:textId="77777777" w:rsidTr="00471807">
        <w:trPr>
          <w:cantSplit/>
        </w:trPr>
        <w:tc>
          <w:tcPr>
            <w:tcW w:w="471" w:type="dxa"/>
            <w:tcMar>
              <w:left w:w="28" w:type="dxa"/>
              <w:right w:w="28" w:type="dxa"/>
            </w:tcMar>
            <w:vAlign w:val="center"/>
          </w:tcPr>
          <w:p w14:paraId="6F170F0C" w14:textId="77777777" w:rsidR="008C1003" w:rsidRPr="008869F8" w:rsidRDefault="008C1003" w:rsidP="00471807">
            <w:pPr>
              <w:jc w:val="both"/>
              <w:rPr>
                <w:rFonts w:ascii="Calibri" w:hAnsi="Calibri" w:cs="Calibri"/>
              </w:rPr>
            </w:pPr>
            <w:r w:rsidRPr="008869F8">
              <w:rPr>
                <w:rFonts w:ascii="Calibri" w:hAnsi="Calibri" w:cs="Calibri"/>
              </w:rPr>
              <w:t>11.</w:t>
            </w:r>
          </w:p>
        </w:tc>
        <w:tc>
          <w:tcPr>
            <w:tcW w:w="4660" w:type="dxa"/>
            <w:tcMar>
              <w:left w:w="28" w:type="dxa"/>
              <w:right w:w="28" w:type="dxa"/>
            </w:tcMar>
            <w:vAlign w:val="center"/>
          </w:tcPr>
          <w:p w14:paraId="62A937B1" w14:textId="77777777" w:rsidR="008C1003" w:rsidRPr="008869F8" w:rsidRDefault="008C1003" w:rsidP="00471807">
            <w:pPr>
              <w:jc w:val="both"/>
              <w:rPr>
                <w:rFonts w:ascii="Calibri" w:hAnsi="Calibri" w:cs="Calibri"/>
              </w:rPr>
            </w:pPr>
            <w:r w:rsidRPr="008869F8">
              <w:rPr>
                <w:rFonts w:ascii="Calibri" w:hAnsi="Calibri" w:cs="Calibri"/>
              </w:rPr>
              <w:t>Programy sterylizacyjne obejmujące co najmniej:</w:t>
            </w:r>
          </w:p>
          <w:p w14:paraId="10CA76B7" w14:textId="77777777" w:rsidR="008C1003" w:rsidRPr="008869F8" w:rsidRDefault="008C1003" w:rsidP="00471807">
            <w:pPr>
              <w:jc w:val="both"/>
              <w:rPr>
                <w:rFonts w:ascii="Calibri" w:hAnsi="Calibri" w:cs="Calibri"/>
              </w:rPr>
            </w:pPr>
            <w:r w:rsidRPr="008869F8">
              <w:rPr>
                <w:rFonts w:ascii="Calibri" w:hAnsi="Calibri" w:cs="Calibri"/>
              </w:rPr>
              <w:t>- klatki z poliwęglanu</w:t>
            </w:r>
          </w:p>
          <w:p w14:paraId="42391629" w14:textId="77777777" w:rsidR="008C1003" w:rsidRPr="008869F8" w:rsidRDefault="008C1003" w:rsidP="00471807">
            <w:pPr>
              <w:jc w:val="both"/>
              <w:rPr>
                <w:rFonts w:ascii="Calibri" w:hAnsi="Calibri" w:cs="Calibri"/>
              </w:rPr>
            </w:pPr>
            <w:r w:rsidRPr="008869F8">
              <w:rPr>
                <w:rFonts w:ascii="Calibri" w:hAnsi="Calibri" w:cs="Calibri"/>
              </w:rPr>
              <w:t xml:space="preserve">- plastik i szkło </w:t>
            </w:r>
          </w:p>
          <w:p w14:paraId="2313E7E8" w14:textId="77777777" w:rsidR="008C1003" w:rsidRPr="008869F8" w:rsidRDefault="008C1003" w:rsidP="00471807">
            <w:pPr>
              <w:jc w:val="both"/>
              <w:rPr>
                <w:rFonts w:ascii="Calibri" w:hAnsi="Calibri" w:cs="Calibri"/>
              </w:rPr>
            </w:pPr>
            <w:r w:rsidRPr="008869F8">
              <w:rPr>
                <w:rFonts w:ascii="Calibri" w:hAnsi="Calibri" w:cs="Calibri"/>
              </w:rPr>
              <w:t>- narzędzia metalowe</w:t>
            </w:r>
          </w:p>
          <w:p w14:paraId="4DB46DEC" w14:textId="77777777" w:rsidR="008C1003" w:rsidRPr="008869F8" w:rsidRDefault="008C1003" w:rsidP="00471807">
            <w:pPr>
              <w:jc w:val="both"/>
              <w:rPr>
                <w:rFonts w:ascii="Calibri" w:hAnsi="Calibri" w:cs="Calibri"/>
              </w:rPr>
            </w:pPr>
            <w:r w:rsidRPr="008869F8">
              <w:rPr>
                <w:rFonts w:ascii="Calibri" w:hAnsi="Calibri" w:cs="Calibri"/>
              </w:rPr>
              <w:t>- woda w naczyniach otwartych z wykorzystaniem dodatkowego czujnika referencyjnego typu: PT100</w:t>
            </w:r>
          </w:p>
          <w:p w14:paraId="1DE9CAE2" w14:textId="77777777" w:rsidR="008C1003" w:rsidRPr="008869F8" w:rsidRDefault="008C1003" w:rsidP="00471807">
            <w:pPr>
              <w:jc w:val="both"/>
              <w:rPr>
                <w:rFonts w:ascii="Calibri" w:hAnsi="Calibri" w:cs="Calibri"/>
              </w:rPr>
            </w:pPr>
            <w:r w:rsidRPr="008869F8">
              <w:rPr>
                <w:rFonts w:ascii="Calibri" w:hAnsi="Calibri" w:cs="Calibri"/>
              </w:rPr>
              <w:t>- woda w naczyniach zamkniętych (PT100) wraz z systemem podtrzymywania ciśnienia w komorze</w:t>
            </w:r>
          </w:p>
        </w:tc>
        <w:tc>
          <w:tcPr>
            <w:tcW w:w="5103" w:type="dxa"/>
            <w:gridSpan w:val="2"/>
            <w:vAlign w:val="center"/>
          </w:tcPr>
          <w:p w14:paraId="2D18F2E8" w14:textId="77777777" w:rsidR="008C1003" w:rsidRPr="008869F8" w:rsidRDefault="008C1003" w:rsidP="00471807">
            <w:pPr>
              <w:jc w:val="center"/>
              <w:rPr>
                <w:rFonts w:ascii="Calibri" w:hAnsi="Calibri" w:cs="Calibri"/>
              </w:rPr>
            </w:pPr>
            <w:r w:rsidRPr="008869F8">
              <w:rPr>
                <w:rFonts w:ascii="Calibri" w:hAnsi="Calibri" w:cs="Calibri"/>
              </w:rPr>
              <w:t>………………………………………………..</w:t>
            </w:r>
          </w:p>
        </w:tc>
      </w:tr>
      <w:tr w:rsidR="008C1003" w:rsidRPr="008869F8" w14:paraId="0755CADE" w14:textId="77777777" w:rsidTr="00471807">
        <w:trPr>
          <w:cantSplit/>
          <w:trHeight w:val="1388"/>
        </w:trPr>
        <w:tc>
          <w:tcPr>
            <w:tcW w:w="471" w:type="dxa"/>
            <w:tcMar>
              <w:left w:w="28" w:type="dxa"/>
              <w:right w:w="28" w:type="dxa"/>
            </w:tcMar>
            <w:vAlign w:val="center"/>
          </w:tcPr>
          <w:p w14:paraId="6932570F" w14:textId="77777777" w:rsidR="008C1003" w:rsidRPr="008869F8" w:rsidRDefault="008C1003" w:rsidP="00471807">
            <w:pPr>
              <w:jc w:val="both"/>
              <w:rPr>
                <w:rFonts w:ascii="Calibri" w:hAnsi="Calibri" w:cs="Calibri"/>
              </w:rPr>
            </w:pPr>
            <w:r w:rsidRPr="008869F8">
              <w:rPr>
                <w:rFonts w:ascii="Calibri" w:hAnsi="Calibri" w:cs="Calibri"/>
              </w:rPr>
              <w:t>12.</w:t>
            </w:r>
          </w:p>
        </w:tc>
        <w:tc>
          <w:tcPr>
            <w:tcW w:w="4660" w:type="dxa"/>
            <w:tcMar>
              <w:left w:w="28" w:type="dxa"/>
              <w:right w:w="28" w:type="dxa"/>
            </w:tcMar>
            <w:vAlign w:val="center"/>
          </w:tcPr>
          <w:p w14:paraId="4B42CBAA" w14:textId="77777777" w:rsidR="008C1003" w:rsidRPr="008869F8" w:rsidRDefault="008C1003" w:rsidP="00471807">
            <w:pPr>
              <w:jc w:val="both"/>
              <w:rPr>
                <w:rFonts w:ascii="Calibri" w:hAnsi="Calibri" w:cs="Calibri"/>
              </w:rPr>
            </w:pPr>
            <w:proofErr w:type="spellStart"/>
            <w:r w:rsidRPr="008869F8">
              <w:rPr>
                <w:rFonts w:ascii="Calibri" w:hAnsi="Calibri" w:cs="Calibri"/>
              </w:rPr>
              <w:t>Sterylizowalny</w:t>
            </w:r>
            <w:proofErr w:type="spellEnd"/>
            <w:r w:rsidRPr="008869F8">
              <w:rPr>
                <w:rFonts w:ascii="Calibri" w:hAnsi="Calibri" w:cs="Calibri"/>
              </w:rPr>
              <w:t xml:space="preserve"> filtr dla powietrza wlotowego w obudowie ze stali nierdzewnej (co najmniej  normy AISI304 lub równoważnej) </w:t>
            </w:r>
          </w:p>
        </w:tc>
        <w:tc>
          <w:tcPr>
            <w:tcW w:w="5103" w:type="dxa"/>
            <w:gridSpan w:val="2"/>
            <w:vAlign w:val="center"/>
          </w:tcPr>
          <w:p w14:paraId="5C8C2434" w14:textId="77777777" w:rsidR="008C1003" w:rsidRPr="008869F8" w:rsidRDefault="008C1003" w:rsidP="00471807">
            <w:pPr>
              <w:jc w:val="center"/>
              <w:rPr>
                <w:rFonts w:ascii="Calibri" w:hAnsi="Calibri" w:cs="Calibri"/>
              </w:rPr>
            </w:pPr>
            <w:r w:rsidRPr="008869F8">
              <w:rPr>
                <w:rFonts w:ascii="Calibri" w:hAnsi="Calibri" w:cs="Calibri"/>
              </w:rPr>
              <w:t>………………………………………………..</w:t>
            </w:r>
          </w:p>
        </w:tc>
      </w:tr>
      <w:tr w:rsidR="008C1003" w:rsidRPr="008869F8" w14:paraId="7F472610" w14:textId="77777777" w:rsidTr="00471807">
        <w:trPr>
          <w:cantSplit/>
        </w:trPr>
        <w:tc>
          <w:tcPr>
            <w:tcW w:w="471" w:type="dxa"/>
            <w:tcMar>
              <w:left w:w="28" w:type="dxa"/>
              <w:right w:w="28" w:type="dxa"/>
            </w:tcMar>
            <w:vAlign w:val="center"/>
          </w:tcPr>
          <w:p w14:paraId="01545050" w14:textId="77777777" w:rsidR="008C1003" w:rsidRPr="008869F8" w:rsidRDefault="008C1003" w:rsidP="00471807">
            <w:pPr>
              <w:jc w:val="both"/>
              <w:rPr>
                <w:rFonts w:ascii="Calibri" w:hAnsi="Calibri" w:cs="Calibri"/>
              </w:rPr>
            </w:pPr>
            <w:r w:rsidRPr="008869F8">
              <w:rPr>
                <w:rFonts w:ascii="Calibri" w:hAnsi="Calibri" w:cs="Calibri"/>
              </w:rPr>
              <w:t>13.</w:t>
            </w:r>
          </w:p>
        </w:tc>
        <w:tc>
          <w:tcPr>
            <w:tcW w:w="4660" w:type="dxa"/>
            <w:tcMar>
              <w:left w:w="28" w:type="dxa"/>
              <w:right w:w="28" w:type="dxa"/>
            </w:tcMar>
            <w:vAlign w:val="center"/>
          </w:tcPr>
          <w:p w14:paraId="1A99C03E" w14:textId="77777777" w:rsidR="008C1003" w:rsidRPr="008869F8" w:rsidRDefault="008C1003" w:rsidP="00471807">
            <w:pPr>
              <w:jc w:val="both"/>
              <w:rPr>
                <w:rFonts w:ascii="Calibri" w:hAnsi="Calibri" w:cs="Calibri"/>
              </w:rPr>
            </w:pPr>
            <w:r w:rsidRPr="008869F8">
              <w:rPr>
                <w:rFonts w:ascii="Calibri" w:hAnsi="Calibri" w:cs="Calibri"/>
              </w:rPr>
              <w:t>Automatyczne programy Testowe co najmniej:</w:t>
            </w:r>
          </w:p>
          <w:p w14:paraId="1770C053" w14:textId="77777777" w:rsidR="008C1003" w:rsidRPr="008869F8" w:rsidRDefault="008C1003" w:rsidP="00471807">
            <w:pPr>
              <w:jc w:val="both"/>
              <w:rPr>
                <w:rFonts w:ascii="Calibri" w:hAnsi="Calibri" w:cs="Calibri"/>
              </w:rPr>
            </w:pPr>
            <w:r w:rsidRPr="008869F8">
              <w:rPr>
                <w:rFonts w:ascii="Calibri" w:hAnsi="Calibri" w:cs="Calibri"/>
              </w:rPr>
              <w:t>- test szczelności komory</w:t>
            </w:r>
          </w:p>
          <w:p w14:paraId="5B8EFF2A" w14:textId="77777777" w:rsidR="008C1003" w:rsidRPr="008869F8" w:rsidRDefault="008C1003" w:rsidP="00471807">
            <w:pPr>
              <w:jc w:val="both"/>
              <w:rPr>
                <w:rFonts w:ascii="Calibri" w:hAnsi="Calibri" w:cs="Calibri"/>
              </w:rPr>
            </w:pPr>
            <w:r w:rsidRPr="008869F8">
              <w:rPr>
                <w:rFonts w:ascii="Calibri" w:hAnsi="Calibri" w:cs="Calibri"/>
              </w:rPr>
              <w:t xml:space="preserve">- test </w:t>
            </w:r>
            <w:proofErr w:type="spellStart"/>
            <w:r w:rsidRPr="008869F8">
              <w:rPr>
                <w:rFonts w:ascii="Calibri" w:hAnsi="Calibri" w:cs="Calibri"/>
              </w:rPr>
              <w:t>Bowie-Dick’a</w:t>
            </w:r>
            <w:proofErr w:type="spellEnd"/>
          </w:p>
        </w:tc>
        <w:tc>
          <w:tcPr>
            <w:tcW w:w="5103" w:type="dxa"/>
            <w:gridSpan w:val="2"/>
            <w:vAlign w:val="center"/>
          </w:tcPr>
          <w:p w14:paraId="17DFC9A3" w14:textId="77777777" w:rsidR="008C1003" w:rsidRPr="008869F8" w:rsidRDefault="008C1003" w:rsidP="00471807">
            <w:pPr>
              <w:jc w:val="center"/>
              <w:rPr>
                <w:rFonts w:ascii="Calibri" w:hAnsi="Calibri" w:cs="Calibri"/>
              </w:rPr>
            </w:pPr>
            <w:r w:rsidRPr="008869F8">
              <w:rPr>
                <w:rFonts w:ascii="Calibri" w:hAnsi="Calibri" w:cs="Calibri"/>
              </w:rPr>
              <w:t>………………………………………………..</w:t>
            </w:r>
          </w:p>
        </w:tc>
      </w:tr>
      <w:tr w:rsidR="008C1003" w:rsidRPr="008869F8" w14:paraId="0007EDD6" w14:textId="77777777" w:rsidTr="00471807">
        <w:trPr>
          <w:cantSplit/>
        </w:trPr>
        <w:tc>
          <w:tcPr>
            <w:tcW w:w="471" w:type="dxa"/>
            <w:tcMar>
              <w:left w:w="28" w:type="dxa"/>
              <w:right w:w="28" w:type="dxa"/>
            </w:tcMar>
            <w:vAlign w:val="center"/>
          </w:tcPr>
          <w:p w14:paraId="678C2853" w14:textId="77777777" w:rsidR="008C1003" w:rsidRPr="008869F8" w:rsidRDefault="008C1003" w:rsidP="00471807">
            <w:pPr>
              <w:jc w:val="both"/>
              <w:rPr>
                <w:rFonts w:ascii="Calibri" w:hAnsi="Calibri" w:cs="Calibri"/>
              </w:rPr>
            </w:pPr>
            <w:r w:rsidRPr="008869F8">
              <w:rPr>
                <w:rFonts w:ascii="Calibri" w:hAnsi="Calibri" w:cs="Calibri"/>
              </w:rPr>
              <w:lastRenderedPageBreak/>
              <w:t>14.</w:t>
            </w:r>
          </w:p>
        </w:tc>
        <w:tc>
          <w:tcPr>
            <w:tcW w:w="4660" w:type="dxa"/>
            <w:tcMar>
              <w:left w:w="28" w:type="dxa"/>
              <w:right w:w="28" w:type="dxa"/>
            </w:tcMar>
            <w:vAlign w:val="center"/>
          </w:tcPr>
          <w:p w14:paraId="06F3E361" w14:textId="77777777" w:rsidR="008C1003" w:rsidRPr="008869F8" w:rsidRDefault="008C1003" w:rsidP="00471807">
            <w:pPr>
              <w:jc w:val="both"/>
              <w:rPr>
                <w:rFonts w:ascii="Calibri" w:hAnsi="Calibri" w:cs="Calibri"/>
              </w:rPr>
            </w:pPr>
            <w:r w:rsidRPr="008869F8">
              <w:rPr>
                <w:rFonts w:ascii="Calibri" w:hAnsi="Calibri" w:cs="Calibri"/>
              </w:rPr>
              <w:t>Konfiguracja programu sterylizacyjnego dostępna dla obsługi po wprowadzeniu kodu dostępu. Konfiguracja programu w zakresie co najmniej:</w:t>
            </w:r>
          </w:p>
          <w:p w14:paraId="5566B0F1" w14:textId="77777777" w:rsidR="008C1003" w:rsidRPr="008869F8" w:rsidRDefault="008C1003" w:rsidP="00471807">
            <w:pPr>
              <w:jc w:val="both"/>
              <w:rPr>
                <w:rFonts w:ascii="Calibri" w:hAnsi="Calibri" w:cs="Calibri"/>
              </w:rPr>
            </w:pPr>
            <w:r w:rsidRPr="008869F8">
              <w:rPr>
                <w:rFonts w:ascii="Calibri" w:hAnsi="Calibri" w:cs="Calibri"/>
              </w:rPr>
              <w:t>- ilość faz próżni wstępnej</w:t>
            </w:r>
          </w:p>
          <w:p w14:paraId="5F9EE9F0" w14:textId="77777777" w:rsidR="008C1003" w:rsidRPr="008869F8" w:rsidRDefault="008C1003" w:rsidP="00471807">
            <w:pPr>
              <w:jc w:val="both"/>
              <w:rPr>
                <w:rFonts w:ascii="Calibri" w:hAnsi="Calibri" w:cs="Calibri"/>
              </w:rPr>
            </w:pPr>
            <w:r w:rsidRPr="008869F8">
              <w:rPr>
                <w:rFonts w:ascii="Calibri" w:hAnsi="Calibri" w:cs="Calibri"/>
              </w:rPr>
              <w:t>- temperatury i czasu właściwej fazy sterylizacji</w:t>
            </w:r>
          </w:p>
          <w:p w14:paraId="6E81749A" w14:textId="77777777" w:rsidR="008C1003" w:rsidRPr="008869F8" w:rsidRDefault="008C1003" w:rsidP="00471807">
            <w:pPr>
              <w:jc w:val="both"/>
              <w:rPr>
                <w:rFonts w:ascii="Calibri" w:hAnsi="Calibri" w:cs="Calibri"/>
              </w:rPr>
            </w:pPr>
            <w:r w:rsidRPr="008869F8">
              <w:rPr>
                <w:rFonts w:ascii="Calibri" w:hAnsi="Calibri" w:cs="Calibri"/>
              </w:rPr>
              <w:t>- ilości faz suszenia</w:t>
            </w:r>
          </w:p>
          <w:p w14:paraId="77631EAB" w14:textId="77777777" w:rsidR="008C1003" w:rsidRPr="008869F8" w:rsidRDefault="008C1003" w:rsidP="00471807">
            <w:pPr>
              <w:jc w:val="both"/>
              <w:rPr>
                <w:rFonts w:ascii="Calibri" w:hAnsi="Calibri" w:cs="Calibri"/>
              </w:rPr>
            </w:pPr>
            <w:r w:rsidRPr="008869F8">
              <w:rPr>
                <w:rFonts w:ascii="Calibri" w:hAnsi="Calibri" w:cs="Calibri"/>
              </w:rPr>
              <w:t>- czasu trwania jednej fazy suszenia</w:t>
            </w:r>
          </w:p>
        </w:tc>
        <w:tc>
          <w:tcPr>
            <w:tcW w:w="5103" w:type="dxa"/>
            <w:gridSpan w:val="2"/>
            <w:vAlign w:val="center"/>
          </w:tcPr>
          <w:p w14:paraId="309C8786" w14:textId="77777777" w:rsidR="008C1003" w:rsidRPr="008869F8" w:rsidRDefault="008C1003" w:rsidP="00471807">
            <w:pPr>
              <w:jc w:val="center"/>
              <w:rPr>
                <w:rFonts w:ascii="Calibri" w:hAnsi="Calibri" w:cs="Calibri"/>
              </w:rPr>
            </w:pPr>
            <w:r w:rsidRPr="008869F8">
              <w:rPr>
                <w:rFonts w:ascii="Calibri" w:hAnsi="Calibri" w:cs="Calibri"/>
              </w:rPr>
              <w:t>………………………………………………..</w:t>
            </w:r>
          </w:p>
        </w:tc>
      </w:tr>
      <w:tr w:rsidR="008C1003" w:rsidRPr="008869F8" w14:paraId="3F63722E" w14:textId="77777777" w:rsidTr="00471807">
        <w:trPr>
          <w:cantSplit/>
        </w:trPr>
        <w:tc>
          <w:tcPr>
            <w:tcW w:w="471" w:type="dxa"/>
            <w:tcMar>
              <w:left w:w="28" w:type="dxa"/>
              <w:right w:w="28" w:type="dxa"/>
            </w:tcMar>
          </w:tcPr>
          <w:p w14:paraId="4B3BC92A" w14:textId="77777777" w:rsidR="008C1003" w:rsidRPr="008869F8" w:rsidRDefault="008C1003" w:rsidP="00471807">
            <w:pPr>
              <w:jc w:val="both"/>
              <w:rPr>
                <w:rFonts w:ascii="Calibri" w:hAnsi="Calibri" w:cs="Calibri"/>
              </w:rPr>
            </w:pPr>
            <w:r w:rsidRPr="008869F8">
              <w:rPr>
                <w:rFonts w:ascii="Calibri" w:hAnsi="Calibri" w:cs="Calibri"/>
              </w:rPr>
              <w:t>15.</w:t>
            </w:r>
          </w:p>
        </w:tc>
        <w:tc>
          <w:tcPr>
            <w:tcW w:w="4660" w:type="dxa"/>
            <w:tcMar>
              <w:left w:w="28" w:type="dxa"/>
              <w:right w:w="28" w:type="dxa"/>
            </w:tcMar>
          </w:tcPr>
          <w:p w14:paraId="4FA1205B" w14:textId="77777777" w:rsidR="008C1003" w:rsidRPr="008869F8" w:rsidRDefault="008C1003" w:rsidP="00471807">
            <w:pPr>
              <w:jc w:val="both"/>
              <w:rPr>
                <w:rFonts w:ascii="Calibri" w:hAnsi="Calibri" w:cs="Calibri"/>
              </w:rPr>
            </w:pPr>
            <w:r w:rsidRPr="008869F8">
              <w:rPr>
                <w:rFonts w:ascii="Calibri" w:hAnsi="Calibri" w:cs="Calibri"/>
                <w:iCs/>
              </w:rPr>
              <w:t>Funkcja „</w:t>
            </w:r>
            <w:proofErr w:type="spellStart"/>
            <w:r w:rsidRPr="008869F8">
              <w:rPr>
                <w:rFonts w:ascii="Calibri" w:hAnsi="Calibri" w:cs="Calibri"/>
                <w:iCs/>
              </w:rPr>
              <w:t>audit</w:t>
            </w:r>
            <w:proofErr w:type="spellEnd"/>
            <w:r w:rsidRPr="008869F8">
              <w:rPr>
                <w:rFonts w:ascii="Calibri" w:hAnsi="Calibri" w:cs="Calibri"/>
                <w:iCs/>
              </w:rPr>
              <w:t xml:space="preserve"> </w:t>
            </w:r>
            <w:proofErr w:type="spellStart"/>
            <w:r w:rsidRPr="008869F8">
              <w:rPr>
                <w:rFonts w:ascii="Calibri" w:hAnsi="Calibri" w:cs="Calibri"/>
                <w:iCs/>
              </w:rPr>
              <w:t>trail</w:t>
            </w:r>
            <w:proofErr w:type="spellEnd"/>
            <w:r w:rsidRPr="008869F8">
              <w:rPr>
                <w:rFonts w:ascii="Calibri" w:hAnsi="Calibri" w:cs="Calibri"/>
                <w:iCs/>
              </w:rPr>
              <w:t xml:space="preserve">” umożliwiająca śledzenie zdarzeń na urządzeniu (awarie, włączenie i wyłączenie, otwarcie/zamknięcie drzwi, itp.) oraz zmian nastaw programów sterylizacyjnych </w:t>
            </w:r>
          </w:p>
        </w:tc>
        <w:tc>
          <w:tcPr>
            <w:tcW w:w="5103" w:type="dxa"/>
            <w:gridSpan w:val="2"/>
            <w:vAlign w:val="center"/>
          </w:tcPr>
          <w:p w14:paraId="73633133" w14:textId="77777777" w:rsidR="008C1003" w:rsidRPr="008869F8" w:rsidRDefault="008C1003" w:rsidP="00471807">
            <w:pPr>
              <w:jc w:val="center"/>
              <w:rPr>
                <w:rFonts w:ascii="Calibri" w:hAnsi="Calibri" w:cs="Calibri"/>
              </w:rPr>
            </w:pPr>
            <w:r w:rsidRPr="008869F8">
              <w:rPr>
                <w:rFonts w:ascii="Calibri" w:hAnsi="Calibri" w:cs="Calibri"/>
                <w:i/>
                <w:iCs/>
                <w:color w:val="FF0000"/>
              </w:rPr>
              <w:t>stanowi kryterium oceny ofert, należy wypełnić w treści oferty</w:t>
            </w:r>
          </w:p>
        </w:tc>
      </w:tr>
      <w:tr w:rsidR="008C1003" w:rsidRPr="008869F8" w14:paraId="2B37C1C9" w14:textId="77777777" w:rsidTr="00471807">
        <w:trPr>
          <w:cantSplit/>
        </w:trPr>
        <w:tc>
          <w:tcPr>
            <w:tcW w:w="471" w:type="dxa"/>
            <w:tcMar>
              <w:left w:w="28" w:type="dxa"/>
              <w:right w:w="28" w:type="dxa"/>
            </w:tcMar>
          </w:tcPr>
          <w:p w14:paraId="652023E7" w14:textId="77777777" w:rsidR="008C1003" w:rsidRPr="008869F8" w:rsidRDefault="008C1003" w:rsidP="00471807">
            <w:pPr>
              <w:jc w:val="both"/>
              <w:rPr>
                <w:rFonts w:ascii="Calibri" w:hAnsi="Calibri" w:cs="Calibri"/>
              </w:rPr>
            </w:pPr>
            <w:r w:rsidRPr="008869F8">
              <w:rPr>
                <w:rFonts w:ascii="Calibri" w:hAnsi="Calibri" w:cs="Calibri"/>
              </w:rPr>
              <w:t>16.</w:t>
            </w:r>
          </w:p>
        </w:tc>
        <w:tc>
          <w:tcPr>
            <w:tcW w:w="4660" w:type="dxa"/>
            <w:tcMar>
              <w:left w:w="28" w:type="dxa"/>
              <w:right w:w="28" w:type="dxa"/>
            </w:tcMar>
          </w:tcPr>
          <w:p w14:paraId="1D0E42EA" w14:textId="77777777" w:rsidR="008C1003" w:rsidRPr="008869F8" w:rsidRDefault="008C1003" w:rsidP="00471807">
            <w:pPr>
              <w:jc w:val="both"/>
              <w:rPr>
                <w:rFonts w:ascii="Calibri" w:hAnsi="Calibri" w:cs="Calibri"/>
              </w:rPr>
            </w:pPr>
            <w:r w:rsidRPr="008869F8">
              <w:rPr>
                <w:rFonts w:ascii="Calibri" w:hAnsi="Calibri" w:cs="Calibri"/>
              </w:rPr>
              <w:t xml:space="preserve">Możliwość wprowadzania komentarzy użytkownika do każdego programu sterylizacyjnego. Komentarze widoczne przy uruchamianiu danego programu jak również na wydruku. </w:t>
            </w:r>
          </w:p>
        </w:tc>
        <w:tc>
          <w:tcPr>
            <w:tcW w:w="5103" w:type="dxa"/>
            <w:gridSpan w:val="2"/>
            <w:vAlign w:val="center"/>
          </w:tcPr>
          <w:p w14:paraId="4729D75C" w14:textId="77777777" w:rsidR="008C1003" w:rsidRPr="008869F8" w:rsidRDefault="008C1003" w:rsidP="00471807">
            <w:pPr>
              <w:jc w:val="center"/>
              <w:rPr>
                <w:rFonts w:ascii="Calibri" w:hAnsi="Calibri" w:cs="Calibri"/>
              </w:rPr>
            </w:pPr>
            <w:r w:rsidRPr="008869F8">
              <w:rPr>
                <w:rFonts w:ascii="Calibri" w:hAnsi="Calibri" w:cs="Calibri"/>
                <w:i/>
                <w:iCs/>
                <w:color w:val="FF0000"/>
              </w:rPr>
              <w:t>stanowi kryterium oceny ofert, należy wypełnić w treści oferty</w:t>
            </w:r>
          </w:p>
        </w:tc>
      </w:tr>
      <w:tr w:rsidR="008C1003" w:rsidRPr="008869F8" w14:paraId="3FCB22D1" w14:textId="77777777" w:rsidTr="00471807">
        <w:trPr>
          <w:cantSplit/>
        </w:trPr>
        <w:tc>
          <w:tcPr>
            <w:tcW w:w="471" w:type="dxa"/>
            <w:tcMar>
              <w:left w:w="28" w:type="dxa"/>
              <w:right w:w="28" w:type="dxa"/>
            </w:tcMar>
          </w:tcPr>
          <w:p w14:paraId="1511FBF0" w14:textId="77777777" w:rsidR="008C1003" w:rsidRPr="008869F8" w:rsidRDefault="008C1003" w:rsidP="00471807">
            <w:pPr>
              <w:jc w:val="both"/>
              <w:rPr>
                <w:rFonts w:ascii="Calibri" w:hAnsi="Calibri" w:cs="Calibri"/>
              </w:rPr>
            </w:pPr>
            <w:r w:rsidRPr="008869F8">
              <w:rPr>
                <w:rFonts w:ascii="Calibri" w:hAnsi="Calibri" w:cs="Calibri"/>
              </w:rPr>
              <w:t>17.</w:t>
            </w:r>
          </w:p>
        </w:tc>
        <w:tc>
          <w:tcPr>
            <w:tcW w:w="4660" w:type="dxa"/>
            <w:tcMar>
              <w:left w:w="28" w:type="dxa"/>
              <w:right w:w="28" w:type="dxa"/>
            </w:tcMar>
          </w:tcPr>
          <w:p w14:paraId="6DFAD757" w14:textId="77777777" w:rsidR="008C1003" w:rsidRPr="008869F8" w:rsidRDefault="008C1003" w:rsidP="00471807">
            <w:pPr>
              <w:jc w:val="both"/>
              <w:rPr>
                <w:rFonts w:ascii="Calibri" w:hAnsi="Calibri" w:cs="Calibri"/>
              </w:rPr>
            </w:pPr>
            <w:r w:rsidRPr="008869F8">
              <w:rPr>
                <w:rFonts w:ascii="Calibri" w:hAnsi="Calibri" w:cs="Calibri"/>
              </w:rPr>
              <w:t xml:space="preserve">Uruchomienie programu sterylizacyjnego poprzedzone identyfikacją operatora na podstawie osobistych kodów dostępu wraz z wydrukiem nazwiska/kodu operatora – dla min. 10 operatorów </w:t>
            </w:r>
          </w:p>
        </w:tc>
        <w:tc>
          <w:tcPr>
            <w:tcW w:w="5103" w:type="dxa"/>
            <w:gridSpan w:val="2"/>
            <w:vAlign w:val="center"/>
          </w:tcPr>
          <w:p w14:paraId="4B240470" w14:textId="77777777" w:rsidR="008C1003" w:rsidRPr="008869F8" w:rsidRDefault="008C1003" w:rsidP="00471807">
            <w:pPr>
              <w:jc w:val="center"/>
              <w:rPr>
                <w:rFonts w:ascii="Calibri" w:hAnsi="Calibri" w:cs="Calibri"/>
              </w:rPr>
            </w:pPr>
            <w:r w:rsidRPr="008869F8">
              <w:rPr>
                <w:rFonts w:ascii="Calibri" w:hAnsi="Calibri" w:cs="Calibri"/>
                <w:i/>
                <w:iCs/>
                <w:color w:val="FF0000"/>
              </w:rPr>
              <w:t>stanowi kryterium oceny ofert, należy wypełnić w treści oferty</w:t>
            </w:r>
          </w:p>
        </w:tc>
      </w:tr>
      <w:tr w:rsidR="008C1003" w:rsidRPr="008869F8" w14:paraId="669EDC5F" w14:textId="77777777" w:rsidTr="00471807">
        <w:trPr>
          <w:cantSplit/>
        </w:trPr>
        <w:tc>
          <w:tcPr>
            <w:tcW w:w="471" w:type="dxa"/>
            <w:tcMar>
              <w:left w:w="28" w:type="dxa"/>
              <w:right w:w="28" w:type="dxa"/>
            </w:tcMar>
            <w:vAlign w:val="center"/>
          </w:tcPr>
          <w:p w14:paraId="6F037581" w14:textId="77777777" w:rsidR="008C1003" w:rsidRPr="008869F8" w:rsidRDefault="008C1003" w:rsidP="00471807">
            <w:pPr>
              <w:jc w:val="both"/>
              <w:rPr>
                <w:rFonts w:ascii="Calibri" w:hAnsi="Calibri" w:cs="Calibri"/>
              </w:rPr>
            </w:pPr>
            <w:r w:rsidRPr="008869F8">
              <w:rPr>
                <w:rFonts w:ascii="Calibri" w:hAnsi="Calibri" w:cs="Calibri"/>
              </w:rPr>
              <w:t>18.</w:t>
            </w:r>
          </w:p>
        </w:tc>
        <w:tc>
          <w:tcPr>
            <w:tcW w:w="4660" w:type="dxa"/>
            <w:tcMar>
              <w:left w:w="28" w:type="dxa"/>
              <w:right w:w="28" w:type="dxa"/>
            </w:tcMar>
            <w:vAlign w:val="center"/>
          </w:tcPr>
          <w:p w14:paraId="72BFBDF0" w14:textId="77777777" w:rsidR="008C1003" w:rsidRPr="008869F8" w:rsidRDefault="008C1003" w:rsidP="00471807">
            <w:pPr>
              <w:jc w:val="both"/>
              <w:rPr>
                <w:rFonts w:ascii="Calibri" w:hAnsi="Calibri" w:cs="Calibri"/>
              </w:rPr>
            </w:pPr>
            <w:r w:rsidRPr="008869F8">
              <w:rPr>
                <w:rFonts w:ascii="Calibri" w:hAnsi="Calibri" w:cs="Calibri"/>
              </w:rPr>
              <w:t>Wbudowana drukarka termiczna do wydruku protokołów. Wydruk raportu cyfrowego oraz wykresu przebiegu procesu. Szerokość wydruku min. 100 mm. Drukarka zewnętrzna nie jest dopuszczalna.</w:t>
            </w:r>
          </w:p>
        </w:tc>
        <w:tc>
          <w:tcPr>
            <w:tcW w:w="5103" w:type="dxa"/>
            <w:gridSpan w:val="2"/>
            <w:vAlign w:val="center"/>
          </w:tcPr>
          <w:p w14:paraId="40E68591" w14:textId="77777777" w:rsidR="008C1003" w:rsidRPr="008869F8" w:rsidRDefault="008C1003" w:rsidP="00471807">
            <w:pPr>
              <w:jc w:val="center"/>
              <w:rPr>
                <w:rFonts w:ascii="Calibri" w:hAnsi="Calibri" w:cs="Calibri"/>
              </w:rPr>
            </w:pPr>
            <w:r w:rsidRPr="008869F8">
              <w:rPr>
                <w:rFonts w:ascii="Calibri" w:hAnsi="Calibri" w:cs="Calibri"/>
              </w:rPr>
              <w:t>………………………………………………..</w:t>
            </w:r>
          </w:p>
        </w:tc>
      </w:tr>
      <w:tr w:rsidR="008C1003" w:rsidRPr="008869F8" w14:paraId="0048C763" w14:textId="77777777" w:rsidTr="00471807">
        <w:trPr>
          <w:cantSplit/>
          <w:trHeight w:val="454"/>
        </w:trPr>
        <w:tc>
          <w:tcPr>
            <w:tcW w:w="471" w:type="dxa"/>
            <w:tcBorders>
              <w:right w:val="nil"/>
            </w:tcBorders>
            <w:shd w:val="clear" w:color="auto" w:fill="000000"/>
            <w:tcMar>
              <w:left w:w="28" w:type="dxa"/>
              <w:right w:w="28" w:type="dxa"/>
            </w:tcMar>
            <w:vAlign w:val="center"/>
          </w:tcPr>
          <w:p w14:paraId="77791A66" w14:textId="77777777" w:rsidR="008C1003" w:rsidRPr="008869F8" w:rsidRDefault="008C1003" w:rsidP="00471807">
            <w:pPr>
              <w:jc w:val="both"/>
              <w:rPr>
                <w:rFonts w:ascii="Calibri" w:hAnsi="Calibri" w:cs="Calibri"/>
              </w:rPr>
            </w:pPr>
            <w:r w:rsidRPr="008869F8">
              <w:rPr>
                <w:rFonts w:ascii="Calibri" w:hAnsi="Calibri" w:cs="Calibri"/>
              </w:rPr>
              <w:t>IV.</w:t>
            </w:r>
          </w:p>
        </w:tc>
        <w:tc>
          <w:tcPr>
            <w:tcW w:w="4660" w:type="dxa"/>
            <w:tcBorders>
              <w:left w:val="nil"/>
              <w:right w:val="nil"/>
            </w:tcBorders>
            <w:shd w:val="clear" w:color="auto" w:fill="000000"/>
            <w:tcMar>
              <w:left w:w="28" w:type="dxa"/>
              <w:right w:w="28" w:type="dxa"/>
            </w:tcMar>
            <w:vAlign w:val="center"/>
          </w:tcPr>
          <w:p w14:paraId="7BF6BEDA" w14:textId="77777777" w:rsidR="008C1003" w:rsidRPr="008869F8" w:rsidRDefault="008C1003" w:rsidP="00471807">
            <w:pPr>
              <w:jc w:val="both"/>
              <w:rPr>
                <w:rFonts w:ascii="Calibri" w:hAnsi="Calibri" w:cs="Calibri"/>
              </w:rPr>
            </w:pPr>
            <w:r w:rsidRPr="008869F8">
              <w:rPr>
                <w:rFonts w:ascii="Calibri" w:hAnsi="Calibri" w:cs="Calibri"/>
              </w:rPr>
              <w:t>WYPOSAŻENIE STERYLIZATORA</w:t>
            </w:r>
          </w:p>
        </w:tc>
        <w:tc>
          <w:tcPr>
            <w:tcW w:w="354" w:type="dxa"/>
            <w:tcBorders>
              <w:left w:val="nil"/>
              <w:right w:val="nil"/>
            </w:tcBorders>
            <w:shd w:val="clear" w:color="auto" w:fill="000000"/>
            <w:vAlign w:val="center"/>
          </w:tcPr>
          <w:p w14:paraId="44049E84" w14:textId="77777777" w:rsidR="008C1003" w:rsidRPr="008869F8" w:rsidRDefault="008C1003" w:rsidP="0047180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749" w:type="dxa"/>
            <w:tcBorders>
              <w:left w:val="nil"/>
              <w:right w:val="nil"/>
            </w:tcBorders>
            <w:shd w:val="clear" w:color="auto" w:fill="000000"/>
            <w:vAlign w:val="center"/>
          </w:tcPr>
          <w:p w14:paraId="00420865" w14:textId="77777777" w:rsidR="008C1003" w:rsidRPr="008869F8" w:rsidRDefault="008C1003" w:rsidP="00471807">
            <w:pPr>
              <w:jc w:val="both"/>
              <w:rPr>
                <w:rFonts w:ascii="Calibri" w:hAnsi="Calibri" w:cs="Calibri"/>
              </w:rPr>
            </w:pPr>
          </w:p>
        </w:tc>
      </w:tr>
      <w:tr w:rsidR="008C1003" w:rsidRPr="008869F8" w14:paraId="7154307D" w14:textId="77777777" w:rsidTr="00471807">
        <w:trPr>
          <w:cantSplit/>
        </w:trPr>
        <w:tc>
          <w:tcPr>
            <w:tcW w:w="471" w:type="dxa"/>
            <w:tcMar>
              <w:left w:w="28" w:type="dxa"/>
              <w:right w:w="28" w:type="dxa"/>
            </w:tcMar>
            <w:vAlign w:val="center"/>
          </w:tcPr>
          <w:p w14:paraId="0315D964" w14:textId="77777777" w:rsidR="008C1003" w:rsidRPr="008869F8" w:rsidRDefault="008C1003" w:rsidP="00471807">
            <w:pPr>
              <w:jc w:val="both"/>
              <w:rPr>
                <w:rFonts w:ascii="Calibri" w:hAnsi="Calibri" w:cs="Calibri"/>
              </w:rPr>
            </w:pPr>
            <w:r w:rsidRPr="008869F8">
              <w:rPr>
                <w:rFonts w:ascii="Calibri" w:hAnsi="Calibri" w:cs="Calibri"/>
              </w:rPr>
              <w:t>1.</w:t>
            </w:r>
          </w:p>
        </w:tc>
        <w:tc>
          <w:tcPr>
            <w:tcW w:w="4660" w:type="dxa"/>
            <w:tcMar>
              <w:left w:w="28" w:type="dxa"/>
              <w:right w:w="28" w:type="dxa"/>
            </w:tcMar>
            <w:vAlign w:val="center"/>
          </w:tcPr>
          <w:p w14:paraId="78418A8F" w14:textId="77777777" w:rsidR="008C1003" w:rsidRPr="008869F8" w:rsidRDefault="008C1003" w:rsidP="00471807">
            <w:pPr>
              <w:jc w:val="both"/>
              <w:rPr>
                <w:rFonts w:ascii="Calibri" w:hAnsi="Calibri" w:cs="Calibri"/>
              </w:rPr>
            </w:pPr>
            <w:r w:rsidRPr="008869F8">
              <w:rPr>
                <w:rFonts w:ascii="Calibri" w:hAnsi="Calibri" w:cs="Calibri"/>
              </w:rPr>
              <w:t>wózek transportowy – 1 sztuka, dokowany do sterylizatora (zabezpieczenie uniemożliwiające ruch wózka w czasie załadunku sterylizatora). Wykonanie ze stali nierdzewnej co najmniej  normy AISI304  lub równoważnej). Wszystkie koła obrotowe (2 koła z blokadą kierunku, 2 koła z hamulcami). Całkowita długość wózka nie większa niż 850 mm.</w:t>
            </w:r>
          </w:p>
        </w:tc>
        <w:tc>
          <w:tcPr>
            <w:tcW w:w="5103" w:type="dxa"/>
            <w:gridSpan w:val="2"/>
            <w:vAlign w:val="center"/>
          </w:tcPr>
          <w:p w14:paraId="056D81D4" w14:textId="77777777" w:rsidR="008C1003" w:rsidRPr="008869F8" w:rsidRDefault="008C1003" w:rsidP="00471807">
            <w:pPr>
              <w:jc w:val="center"/>
              <w:rPr>
                <w:rFonts w:ascii="Calibri" w:hAnsi="Calibri" w:cs="Calibri"/>
              </w:rPr>
            </w:pPr>
            <w:r w:rsidRPr="008869F8">
              <w:rPr>
                <w:rFonts w:ascii="Calibri" w:hAnsi="Calibri" w:cs="Calibri"/>
              </w:rPr>
              <w:t>Całkowita długość wózka ………………..mm</w:t>
            </w:r>
          </w:p>
          <w:p w14:paraId="551A5198" w14:textId="77777777" w:rsidR="008C1003" w:rsidRPr="008869F8" w:rsidRDefault="008C1003" w:rsidP="00471807">
            <w:pPr>
              <w:jc w:val="center"/>
              <w:rPr>
                <w:rFonts w:ascii="Calibri" w:hAnsi="Calibri" w:cs="Calibri"/>
              </w:rPr>
            </w:pPr>
          </w:p>
          <w:p w14:paraId="6DB91B2B" w14:textId="77777777" w:rsidR="008C1003" w:rsidRPr="008869F8" w:rsidRDefault="008C1003" w:rsidP="00471807">
            <w:pPr>
              <w:jc w:val="center"/>
              <w:rPr>
                <w:rFonts w:ascii="Calibri" w:hAnsi="Calibri" w:cs="Calibri"/>
              </w:rPr>
            </w:pPr>
            <w:r w:rsidRPr="008869F8">
              <w:rPr>
                <w:rFonts w:ascii="Calibri" w:hAnsi="Calibri" w:cs="Calibri"/>
                <w:i/>
                <w:iCs/>
              </w:rPr>
              <w:t>/należy wskazać konkretną wartość/</w:t>
            </w:r>
          </w:p>
        </w:tc>
      </w:tr>
      <w:tr w:rsidR="008C1003" w:rsidRPr="008869F8" w14:paraId="24AD739D" w14:textId="77777777" w:rsidTr="00471807">
        <w:trPr>
          <w:cantSplit/>
        </w:trPr>
        <w:tc>
          <w:tcPr>
            <w:tcW w:w="471" w:type="dxa"/>
            <w:tcMar>
              <w:left w:w="28" w:type="dxa"/>
              <w:right w:w="28" w:type="dxa"/>
            </w:tcMar>
            <w:vAlign w:val="center"/>
          </w:tcPr>
          <w:p w14:paraId="45D50C98" w14:textId="77777777" w:rsidR="008C1003" w:rsidRPr="008869F8" w:rsidRDefault="008C1003" w:rsidP="00471807">
            <w:pPr>
              <w:jc w:val="both"/>
              <w:rPr>
                <w:rFonts w:ascii="Calibri" w:hAnsi="Calibri" w:cs="Calibri"/>
              </w:rPr>
            </w:pPr>
            <w:r w:rsidRPr="008869F8">
              <w:rPr>
                <w:rFonts w:ascii="Calibri" w:hAnsi="Calibri" w:cs="Calibri"/>
              </w:rPr>
              <w:t>2.</w:t>
            </w:r>
          </w:p>
        </w:tc>
        <w:tc>
          <w:tcPr>
            <w:tcW w:w="4660" w:type="dxa"/>
            <w:tcMar>
              <w:left w:w="28" w:type="dxa"/>
              <w:right w:w="28" w:type="dxa"/>
            </w:tcMar>
            <w:vAlign w:val="center"/>
          </w:tcPr>
          <w:p w14:paraId="1950ED53" w14:textId="77777777" w:rsidR="008C1003" w:rsidRPr="008869F8" w:rsidRDefault="008C1003" w:rsidP="00471807">
            <w:pPr>
              <w:jc w:val="both"/>
              <w:rPr>
                <w:rFonts w:ascii="Calibri" w:hAnsi="Calibri" w:cs="Calibri"/>
              </w:rPr>
            </w:pPr>
            <w:r w:rsidRPr="008869F8">
              <w:rPr>
                <w:rFonts w:ascii="Calibri" w:hAnsi="Calibri" w:cs="Calibri"/>
              </w:rPr>
              <w:t>wózek wsadowy z 2 półkami (poziom górny z regulacją wysokości) Wykonanie ze stali nierdzewnej co najmniej  normy AISI304  lub równoważnej)</w:t>
            </w:r>
          </w:p>
        </w:tc>
        <w:tc>
          <w:tcPr>
            <w:tcW w:w="5103" w:type="dxa"/>
            <w:gridSpan w:val="2"/>
            <w:vAlign w:val="center"/>
          </w:tcPr>
          <w:p w14:paraId="50AD5547" w14:textId="77777777" w:rsidR="008C1003" w:rsidRPr="008869F8" w:rsidRDefault="008C1003" w:rsidP="00471807">
            <w:pPr>
              <w:jc w:val="center"/>
              <w:rPr>
                <w:rFonts w:ascii="Calibri" w:hAnsi="Calibri" w:cs="Calibri"/>
              </w:rPr>
            </w:pPr>
            <w:r w:rsidRPr="008869F8">
              <w:rPr>
                <w:rFonts w:ascii="Calibri" w:hAnsi="Calibri" w:cs="Calibri"/>
              </w:rPr>
              <w:t>………………………………………………..</w:t>
            </w:r>
          </w:p>
        </w:tc>
      </w:tr>
      <w:tr w:rsidR="008C1003" w:rsidRPr="008869F8" w14:paraId="4750CDCA" w14:textId="77777777" w:rsidTr="00471807">
        <w:trPr>
          <w:cantSplit/>
        </w:trPr>
        <w:tc>
          <w:tcPr>
            <w:tcW w:w="471" w:type="dxa"/>
            <w:shd w:val="clear" w:color="auto" w:fill="000000"/>
            <w:tcMar>
              <w:left w:w="28" w:type="dxa"/>
              <w:right w:w="28" w:type="dxa"/>
            </w:tcMar>
            <w:vAlign w:val="center"/>
          </w:tcPr>
          <w:p w14:paraId="2D391A50" w14:textId="77777777" w:rsidR="008C1003" w:rsidRPr="008869F8" w:rsidRDefault="008C1003" w:rsidP="00471807">
            <w:pPr>
              <w:jc w:val="both"/>
              <w:rPr>
                <w:rFonts w:ascii="Calibri" w:hAnsi="Calibri" w:cs="Calibri"/>
              </w:rPr>
            </w:pPr>
            <w:r w:rsidRPr="008869F8">
              <w:rPr>
                <w:rFonts w:ascii="Calibri" w:hAnsi="Calibri" w:cs="Calibri"/>
              </w:rPr>
              <w:t>V.</w:t>
            </w:r>
          </w:p>
        </w:tc>
        <w:tc>
          <w:tcPr>
            <w:tcW w:w="4660" w:type="dxa"/>
            <w:shd w:val="clear" w:color="auto" w:fill="000000"/>
            <w:tcMar>
              <w:left w:w="28" w:type="dxa"/>
              <w:right w:w="28" w:type="dxa"/>
            </w:tcMar>
            <w:vAlign w:val="center"/>
          </w:tcPr>
          <w:p w14:paraId="02B34575" w14:textId="77777777" w:rsidR="008C1003" w:rsidRPr="008869F8" w:rsidRDefault="008C1003" w:rsidP="00471807">
            <w:pPr>
              <w:jc w:val="both"/>
              <w:rPr>
                <w:rFonts w:ascii="Calibri" w:hAnsi="Calibri" w:cs="Calibri"/>
              </w:rPr>
            </w:pPr>
            <w:r w:rsidRPr="008869F8">
              <w:rPr>
                <w:rFonts w:ascii="Calibri" w:hAnsi="Calibri" w:cs="Calibri"/>
              </w:rPr>
              <w:t>KOMPRESOR BEZOLEJOWY</w:t>
            </w:r>
          </w:p>
        </w:tc>
        <w:tc>
          <w:tcPr>
            <w:tcW w:w="354" w:type="dxa"/>
            <w:shd w:val="clear" w:color="auto" w:fill="000000"/>
            <w:vAlign w:val="center"/>
          </w:tcPr>
          <w:p w14:paraId="327C5D8A" w14:textId="77777777" w:rsidR="008C1003" w:rsidRPr="008869F8" w:rsidRDefault="008C1003" w:rsidP="0047180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749" w:type="dxa"/>
            <w:shd w:val="clear" w:color="auto" w:fill="000000"/>
            <w:vAlign w:val="center"/>
          </w:tcPr>
          <w:p w14:paraId="681D4E46" w14:textId="77777777" w:rsidR="008C1003" w:rsidRPr="008869F8" w:rsidRDefault="008C1003" w:rsidP="00471807">
            <w:pPr>
              <w:jc w:val="both"/>
              <w:rPr>
                <w:rFonts w:ascii="Calibri" w:hAnsi="Calibri" w:cs="Calibri"/>
              </w:rPr>
            </w:pPr>
          </w:p>
        </w:tc>
      </w:tr>
      <w:tr w:rsidR="008C1003" w:rsidRPr="008869F8" w14:paraId="2B2E90CD" w14:textId="77777777" w:rsidTr="00471807">
        <w:trPr>
          <w:cantSplit/>
        </w:trPr>
        <w:tc>
          <w:tcPr>
            <w:tcW w:w="471" w:type="dxa"/>
            <w:tcMar>
              <w:left w:w="28" w:type="dxa"/>
              <w:right w:w="28" w:type="dxa"/>
            </w:tcMar>
            <w:vAlign w:val="center"/>
          </w:tcPr>
          <w:p w14:paraId="01F3899D" w14:textId="77777777" w:rsidR="008C1003" w:rsidRPr="008869F8" w:rsidRDefault="008C1003" w:rsidP="00471807">
            <w:pPr>
              <w:jc w:val="both"/>
              <w:rPr>
                <w:rFonts w:ascii="Calibri" w:hAnsi="Calibri" w:cs="Calibri"/>
              </w:rPr>
            </w:pPr>
            <w:r w:rsidRPr="008869F8">
              <w:rPr>
                <w:rFonts w:ascii="Calibri" w:hAnsi="Calibri" w:cs="Calibri"/>
              </w:rPr>
              <w:t>1.</w:t>
            </w:r>
          </w:p>
        </w:tc>
        <w:tc>
          <w:tcPr>
            <w:tcW w:w="4660" w:type="dxa"/>
            <w:tcMar>
              <w:left w:w="28" w:type="dxa"/>
              <w:right w:w="28" w:type="dxa"/>
            </w:tcMar>
            <w:vAlign w:val="center"/>
          </w:tcPr>
          <w:p w14:paraId="76F30D98" w14:textId="77777777" w:rsidR="008C1003" w:rsidRPr="008869F8" w:rsidRDefault="008C1003" w:rsidP="00471807">
            <w:pPr>
              <w:jc w:val="both"/>
              <w:rPr>
                <w:rFonts w:ascii="Calibri" w:hAnsi="Calibri" w:cs="Calibri"/>
              </w:rPr>
            </w:pPr>
            <w:r w:rsidRPr="008869F8">
              <w:rPr>
                <w:rFonts w:ascii="Calibri" w:hAnsi="Calibri" w:cs="Calibri"/>
              </w:rPr>
              <w:t>Co najmniej 20 litrowy zbiornik powietrza i obudowa wyciszająca</w:t>
            </w:r>
          </w:p>
          <w:p w14:paraId="655D7DF3" w14:textId="77777777" w:rsidR="008C1003" w:rsidRPr="008869F8" w:rsidRDefault="008C1003" w:rsidP="00471807">
            <w:pPr>
              <w:jc w:val="both"/>
              <w:rPr>
                <w:rFonts w:ascii="Calibri" w:hAnsi="Calibri" w:cs="Calibri"/>
              </w:rPr>
            </w:pPr>
            <w:r w:rsidRPr="008869F8">
              <w:rPr>
                <w:rFonts w:ascii="Calibri" w:hAnsi="Calibri" w:cs="Calibri"/>
              </w:rPr>
              <w:t>Wymiary maksymalne 600 x 675 x 900 mm</w:t>
            </w:r>
          </w:p>
        </w:tc>
        <w:tc>
          <w:tcPr>
            <w:tcW w:w="5103" w:type="dxa"/>
            <w:gridSpan w:val="2"/>
            <w:vAlign w:val="center"/>
          </w:tcPr>
          <w:p w14:paraId="4EB5BC40" w14:textId="77777777" w:rsidR="008C1003" w:rsidRPr="008869F8" w:rsidRDefault="008C1003" w:rsidP="00471807">
            <w:pPr>
              <w:jc w:val="center"/>
              <w:rPr>
                <w:rFonts w:ascii="Calibri" w:hAnsi="Calibri" w:cs="Calibri"/>
              </w:rPr>
            </w:pPr>
            <w:r w:rsidRPr="008869F8">
              <w:rPr>
                <w:rFonts w:ascii="Calibri" w:hAnsi="Calibri" w:cs="Calibri"/>
              </w:rPr>
              <w:t>Zbiornik powietrza o pojemności …………… litrów</w:t>
            </w:r>
          </w:p>
          <w:p w14:paraId="2D03CF73" w14:textId="77777777" w:rsidR="008C1003" w:rsidRPr="008869F8" w:rsidRDefault="008C1003" w:rsidP="00471807">
            <w:pPr>
              <w:jc w:val="center"/>
              <w:rPr>
                <w:rFonts w:ascii="Calibri" w:hAnsi="Calibri" w:cs="Calibri"/>
              </w:rPr>
            </w:pPr>
          </w:p>
          <w:p w14:paraId="063A2D59" w14:textId="77777777" w:rsidR="008C1003" w:rsidRPr="008869F8" w:rsidRDefault="008C1003" w:rsidP="00471807">
            <w:pPr>
              <w:jc w:val="center"/>
              <w:rPr>
                <w:rFonts w:ascii="Calibri" w:hAnsi="Calibri" w:cs="Calibri"/>
              </w:rPr>
            </w:pPr>
            <w:r w:rsidRPr="008869F8">
              <w:rPr>
                <w:rFonts w:ascii="Calibri" w:hAnsi="Calibri" w:cs="Calibri"/>
              </w:rPr>
              <w:t>Wymiary:</w:t>
            </w:r>
          </w:p>
          <w:p w14:paraId="00EA5626" w14:textId="77777777" w:rsidR="008C1003" w:rsidRPr="008869F8" w:rsidRDefault="008C1003" w:rsidP="00471807">
            <w:pPr>
              <w:jc w:val="center"/>
              <w:rPr>
                <w:rFonts w:ascii="Calibri" w:hAnsi="Calibri" w:cs="Calibri"/>
              </w:rPr>
            </w:pPr>
            <w:r w:rsidRPr="008869F8">
              <w:rPr>
                <w:rFonts w:ascii="Calibri" w:hAnsi="Calibri" w:cs="Calibri"/>
              </w:rPr>
              <w:lastRenderedPageBreak/>
              <w:t>Wysokość: ………………. mm</w:t>
            </w:r>
          </w:p>
          <w:p w14:paraId="38F7A6BA" w14:textId="77777777" w:rsidR="008C1003" w:rsidRPr="008869F8" w:rsidRDefault="008C1003" w:rsidP="00471807">
            <w:pPr>
              <w:jc w:val="center"/>
              <w:rPr>
                <w:rFonts w:ascii="Calibri" w:hAnsi="Calibri" w:cs="Calibri"/>
              </w:rPr>
            </w:pPr>
            <w:r w:rsidRPr="008869F8">
              <w:rPr>
                <w:rFonts w:ascii="Calibri" w:hAnsi="Calibri" w:cs="Calibri"/>
              </w:rPr>
              <w:t>Szerokość: ……………… mm</w:t>
            </w:r>
          </w:p>
          <w:p w14:paraId="0FC40CE2" w14:textId="77777777" w:rsidR="008C1003" w:rsidRPr="008869F8" w:rsidRDefault="008C1003" w:rsidP="00471807">
            <w:pPr>
              <w:jc w:val="center"/>
              <w:rPr>
                <w:rFonts w:ascii="Calibri" w:hAnsi="Calibri" w:cs="Calibri"/>
              </w:rPr>
            </w:pPr>
            <w:r w:rsidRPr="008869F8">
              <w:rPr>
                <w:rFonts w:ascii="Calibri" w:hAnsi="Calibri" w:cs="Calibri"/>
              </w:rPr>
              <w:t>Głębokość: ……………….. mm</w:t>
            </w:r>
          </w:p>
          <w:p w14:paraId="6F2EFAD6" w14:textId="77777777" w:rsidR="008C1003" w:rsidRPr="008869F8" w:rsidRDefault="008C1003" w:rsidP="00471807">
            <w:pPr>
              <w:jc w:val="center"/>
              <w:rPr>
                <w:rFonts w:ascii="Calibri" w:hAnsi="Calibri" w:cs="Calibri"/>
                <w:i/>
                <w:iCs/>
              </w:rPr>
            </w:pPr>
          </w:p>
          <w:p w14:paraId="7859E18B" w14:textId="77777777" w:rsidR="008C1003" w:rsidRPr="008869F8" w:rsidRDefault="008C1003" w:rsidP="00471807">
            <w:pPr>
              <w:jc w:val="center"/>
              <w:rPr>
                <w:rFonts w:ascii="Calibri" w:hAnsi="Calibri" w:cs="Calibri"/>
              </w:rPr>
            </w:pPr>
            <w:r w:rsidRPr="008869F8">
              <w:rPr>
                <w:rFonts w:ascii="Calibri" w:hAnsi="Calibri" w:cs="Calibri"/>
                <w:i/>
                <w:iCs/>
              </w:rPr>
              <w:t>/należy wskazać konkretne wartości/</w:t>
            </w:r>
          </w:p>
        </w:tc>
      </w:tr>
      <w:tr w:rsidR="008C1003" w:rsidRPr="008869F8" w14:paraId="26F80037" w14:textId="77777777" w:rsidTr="00471807">
        <w:trPr>
          <w:cantSplit/>
          <w:trHeight w:val="454"/>
        </w:trPr>
        <w:tc>
          <w:tcPr>
            <w:tcW w:w="471" w:type="dxa"/>
            <w:tcBorders>
              <w:right w:val="nil"/>
            </w:tcBorders>
            <w:shd w:val="clear" w:color="auto" w:fill="000000"/>
            <w:tcMar>
              <w:left w:w="28" w:type="dxa"/>
              <w:right w:w="28" w:type="dxa"/>
            </w:tcMar>
            <w:vAlign w:val="center"/>
          </w:tcPr>
          <w:p w14:paraId="3475D354" w14:textId="77777777" w:rsidR="008C1003" w:rsidRPr="008869F8" w:rsidRDefault="008C1003" w:rsidP="00471807">
            <w:pPr>
              <w:jc w:val="both"/>
              <w:rPr>
                <w:rFonts w:ascii="Calibri" w:hAnsi="Calibri" w:cs="Calibri"/>
              </w:rPr>
            </w:pPr>
            <w:r w:rsidRPr="008869F8">
              <w:rPr>
                <w:rFonts w:ascii="Calibri" w:hAnsi="Calibri" w:cs="Calibri"/>
              </w:rPr>
              <w:lastRenderedPageBreak/>
              <w:t>VI.</w:t>
            </w:r>
          </w:p>
        </w:tc>
        <w:tc>
          <w:tcPr>
            <w:tcW w:w="4660" w:type="dxa"/>
            <w:tcBorders>
              <w:left w:val="nil"/>
              <w:right w:val="nil"/>
            </w:tcBorders>
            <w:shd w:val="clear" w:color="auto" w:fill="000000"/>
            <w:tcMar>
              <w:left w:w="28" w:type="dxa"/>
              <w:right w:w="28" w:type="dxa"/>
            </w:tcMar>
            <w:vAlign w:val="center"/>
          </w:tcPr>
          <w:p w14:paraId="2739029A" w14:textId="77777777" w:rsidR="008C1003" w:rsidRPr="008869F8" w:rsidRDefault="008C1003" w:rsidP="00471807">
            <w:pPr>
              <w:jc w:val="both"/>
              <w:rPr>
                <w:rFonts w:ascii="Calibri" w:hAnsi="Calibri" w:cs="Calibri"/>
              </w:rPr>
            </w:pPr>
            <w:r w:rsidRPr="008869F8">
              <w:rPr>
                <w:rFonts w:ascii="Calibri" w:hAnsi="Calibri" w:cs="Calibri"/>
              </w:rPr>
              <w:t>GWARANCJA I RĘKOJMIA ZA WADY</w:t>
            </w:r>
          </w:p>
        </w:tc>
        <w:tc>
          <w:tcPr>
            <w:tcW w:w="354" w:type="dxa"/>
            <w:tcBorders>
              <w:left w:val="nil"/>
              <w:right w:val="nil"/>
            </w:tcBorders>
            <w:shd w:val="clear" w:color="auto" w:fill="000000"/>
            <w:vAlign w:val="center"/>
          </w:tcPr>
          <w:p w14:paraId="5125938E" w14:textId="77777777" w:rsidR="008C1003" w:rsidRPr="008869F8" w:rsidRDefault="008C1003" w:rsidP="0047180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749" w:type="dxa"/>
            <w:tcBorders>
              <w:left w:val="nil"/>
              <w:right w:val="nil"/>
            </w:tcBorders>
            <w:shd w:val="clear" w:color="auto" w:fill="000000"/>
            <w:vAlign w:val="center"/>
          </w:tcPr>
          <w:p w14:paraId="299A7E9C" w14:textId="77777777" w:rsidR="008C1003" w:rsidRPr="008869F8" w:rsidRDefault="008C1003" w:rsidP="00471807">
            <w:pPr>
              <w:jc w:val="both"/>
              <w:rPr>
                <w:rFonts w:ascii="Calibri" w:hAnsi="Calibri" w:cs="Calibri"/>
              </w:rPr>
            </w:pPr>
          </w:p>
        </w:tc>
      </w:tr>
      <w:tr w:rsidR="008C1003" w:rsidRPr="008869F8" w14:paraId="24B1F176" w14:textId="77777777" w:rsidTr="00471807">
        <w:trPr>
          <w:cantSplit/>
        </w:trPr>
        <w:tc>
          <w:tcPr>
            <w:tcW w:w="471" w:type="dxa"/>
            <w:tcMar>
              <w:left w:w="28" w:type="dxa"/>
              <w:right w:w="28" w:type="dxa"/>
            </w:tcMar>
            <w:vAlign w:val="center"/>
          </w:tcPr>
          <w:p w14:paraId="132CF3C8" w14:textId="77777777" w:rsidR="008C1003" w:rsidRPr="008869F8" w:rsidRDefault="008C1003" w:rsidP="00471807">
            <w:pPr>
              <w:jc w:val="both"/>
              <w:rPr>
                <w:rFonts w:ascii="Calibri" w:hAnsi="Calibri" w:cs="Calibri"/>
              </w:rPr>
            </w:pPr>
            <w:r w:rsidRPr="008869F8">
              <w:rPr>
                <w:rFonts w:ascii="Calibri" w:hAnsi="Calibri" w:cs="Calibri"/>
              </w:rPr>
              <w:t>1.</w:t>
            </w:r>
          </w:p>
        </w:tc>
        <w:tc>
          <w:tcPr>
            <w:tcW w:w="4660" w:type="dxa"/>
            <w:tcMar>
              <w:left w:w="28" w:type="dxa"/>
              <w:right w:w="28" w:type="dxa"/>
            </w:tcMar>
            <w:vAlign w:val="center"/>
          </w:tcPr>
          <w:p w14:paraId="3E91032B" w14:textId="77777777" w:rsidR="008C1003" w:rsidRPr="008869F8" w:rsidRDefault="008C1003" w:rsidP="00471807">
            <w:pPr>
              <w:jc w:val="both"/>
              <w:rPr>
                <w:rFonts w:ascii="Calibri" w:hAnsi="Calibri" w:cs="Calibri"/>
              </w:rPr>
            </w:pPr>
            <w:r w:rsidRPr="008869F8">
              <w:rPr>
                <w:rFonts w:ascii="Calibri" w:hAnsi="Calibri" w:cs="Calibri"/>
              </w:rPr>
              <w:t xml:space="preserve">Warunki gwarancji i serwisu gwarancyjnego: Minimalny okres gwarancji jakości oraz rękojmi za wady - 24 miesiące na całość urządzenia, przy czym Zamawiający wymaga minimalnego okresu gwarancji producenta na perforację lub pęknięcie komory: co najmniej 10 lat. </w:t>
            </w:r>
            <w:r w:rsidRPr="008869F8">
              <w:rPr>
                <w:rFonts w:ascii="Calibri" w:hAnsi="Calibri" w:cs="Calibri"/>
                <w:color w:val="FF0000"/>
              </w:rPr>
              <w:t>*UWAGA! NALEŻY DOŁĄCZYĆ DO OFERTY DEKLARACJĘ PRODUCENTA W ZAKRESIE DŁUGOŚCI TRWANIA GWARANCJI PRODUCENTA NA PERFORACJĘ LUB PĘKNIĘCIE KOMORY LUB INNY RÓWNOWAŻNY DOKUMENT – JAKO PODMIOTOWY ŚRODEK DOWODOWY</w:t>
            </w:r>
          </w:p>
        </w:tc>
        <w:tc>
          <w:tcPr>
            <w:tcW w:w="5103" w:type="dxa"/>
            <w:gridSpan w:val="2"/>
            <w:vAlign w:val="center"/>
          </w:tcPr>
          <w:p w14:paraId="5C335559" w14:textId="77777777" w:rsidR="008C1003" w:rsidRPr="008869F8" w:rsidRDefault="008C1003" w:rsidP="00471807">
            <w:pPr>
              <w:jc w:val="center"/>
              <w:rPr>
                <w:rFonts w:ascii="Calibri" w:hAnsi="Calibri" w:cs="Calibri"/>
              </w:rPr>
            </w:pPr>
            <w:r w:rsidRPr="008869F8">
              <w:rPr>
                <w:rFonts w:ascii="Calibri" w:hAnsi="Calibri" w:cs="Calibri"/>
              </w:rPr>
              <w:t>Gwarancja jakości oraz rękojmia za wady na całość urządzenia: …………………… lat</w:t>
            </w:r>
          </w:p>
          <w:p w14:paraId="385E112C" w14:textId="77777777" w:rsidR="008C1003" w:rsidRPr="008869F8" w:rsidRDefault="008C1003" w:rsidP="00471807">
            <w:pPr>
              <w:jc w:val="center"/>
              <w:rPr>
                <w:rFonts w:ascii="Calibri" w:hAnsi="Calibri" w:cs="Calibri"/>
              </w:rPr>
            </w:pPr>
            <w:r w:rsidRPr="008869F8">
              <w:rPr>
                <w:rFonts w:ascii="Calibri" w:hAnsi="Calibri" w:cs="Calibri"/>
              </w:rPr>
              <w:t>Gwarancja producenta na perforację lub pęknięcie komory: ………………….. lat</w:t>
            </w:r>
          </w:p>
          <w:p w14:paraId="0BC596A9" w14:textId="77777777" w:rsidR="008C1003" w:rsidRPr="008869F8" w:rsidRDefault="008C1003" w:rsidP="00471807">
            <w:pPr>
              <w:jc w:val="center"/>
              <w:rPr>
                <w:rFonts w:ascii="Calibri" w:hAnsi="Calibri" w:cs="Calibri"/>
              </w:rPr>
            </w:pPr>
          </w:p>
          <w:p w14:paraId="3631846C" w14:textId="77777777" w:rsidR="008C1003" w:rsidRPr="008869F8" w:rsidRDefault="008C1003" w:rsidP="00471807">
            <w:pPr>
              <w:jc w:val="center"/>
              <w:rPr>
                <w:rFonts w:ascii="Calibri" w:hAnsi="Calibri" w:cs="Calibri"/>
              </w:rPr>
            </w:pPr>
            <w:r w:rsidRPr="008869F8">
              <w:rPr>
                <w:rFonts w:ascii="Calibri" w:hAnsi="Calibri" w:cs="Calibri"/>
                <w:i/>
                <w:iCs/>
              </w:rPr>
              <w:t>/należy wskazać konkretną wartość/</w:t>
            </w:r>
          </w:p>
        </w:tc>
      </w:tr>
      <w:tr w:rsidR="008C1003" w:rsidRPr="008869F8" w14:paraId="22F42A18" w14:textId="77777777" w:rsidTr="00471807">
        <w:trPr>
          <w:cantSplit/>
        </w:trPr>
        <w:tc>
          <w:tcPr>
            <w:tcW w:w="471" w:type="dxa"/>
            <w:tcMar>
              <w:left w:w="28" w:type="dxa"/>
              <w:right w:w="28" w:type="dxa"/>
            </w:tcMar>
            <w:vAlign w:val="center"/>
          </w:tcPr>
          <w:p w14:paraId="5989079E" w14:textId="77777777" w:rsidR="008C1003" w:rsidRPr="008869F8" w:rsidRDefault="008C1003" w:rsidP="00471807">
            <w:pPr>
              <w:jc w:val="both"/>
              <w:rPr>
                <w:rFonts w:ascii="Calibri" w:hAnsi="Calibri" w:cs="Calibri"/>
              </w:rPr>
            </w:pPr>
            <w:r w:rsidRPr="008869F8">
              <w:rPr>
                <w:rFonts w:ascii="Calibri" w:hAnsi="Calibri" w:cs="Calibri"/>
              </w:rPr>
              <w:t>2.</w:t>
            </w:r>
          </w:p>
        </w:tc>
        <w:tc>
          <w:tcPr>
            <w:tcW w:w="4660" w:type="dxa"/>
            <w:tcMar>
              <w:left w:w="28" w:type="dxa"/>
              <w:right w:w="28" w:type="dxa"/>
            </w:tcMar>
            <w:vAlign w:val="center"/>
          </w:tcPr>
          <w:p w14:paraId="78F62ABC" w14:textId="77777777" w:rsidR="008C1003" w:rsidRPr="008869F8" w:rsidRDefault="008C1003" w:rsidP="00471807">
            <w:pPr>
              <w:jc w:val="both"/>
              <w:rPr>
                <w:rFonts w:ascii="Calibri" w:hAnsi="Calibri" w:cs="Calibri"/>
              </w:rPr>
            </w:pPr>
            <w:r w:rsidRPr="008869F8">
              <w:rPr>
                <w:rFonts w:ascii="Calibri" w:hAnsi="Calibri" w:cs="Calibri"/>
              </w:rPr>
              <w:t xml:space="preserve">W okresie trwania gwarancji jakości i rękojmi za wady bezpłatne przeglądy całości urządzenia – 2 razy w roku, co 6 miesięcy oraz bezpłatne instalacje nowych wersji oprogramowania. Przeglądy uwzględniają wymianę łatwo ulegających eksploatacji części (z użyciem tzw. </w:t>
            </w:r>
            <w:proofErr w:type="spellStart"/>
            <w:r w:rsidRPr="008869F8">
              <w:rPr>
                <w:rFonts w:ascii="Calibri" w:hAnsi="Calibri" w:cs="Calibri"/>
              </w:rPr>
              <w:t>maintenance</w:t>
            </w:r>
            <w:proofErr w:type="spellEnd"/>
            <w:r w:rsidRPr="008869F8">
              <w:rPr>
                <w:rFonts w:ascii="Calibri" w:hAnsi="Calibri" w:cs="Calibri"/>
              </w:rPr>
              <w:t xml:space="preserve"> kit). Autoryzowany przez producenta serwis gwarancyjny i pogwarancyjny dla sterylizatora w Polsce wymagany.  </w:t>
            </w:r>
          </w:p>
        </w:tc>
        <w:tc>
          <w:tcPr>
            <w:tcW w:w="5103" w:type="dxa"/>
            <w:gridSpan w:val="2"/>
            <w:vAlign w:val="center"/>
          </w:tcPr>
          <w:p w14:paraId="16D2758C" w14:textId="77777777" w:rsidR="008C1003" w:rsidRPr="008869F8" w:rsidRDefault="008C1003" w:rsidP="00471807">
            <w:pPr>
              <w:jc w:val="center"/>
              <w:rPr>
                <w:rFonts w:ascii="Calibri" w:hAnsi="Calibri" w:cs="Calibri"/>
              </w:rPr>
            </w:pPr>
            <w:r w:rsidRPr="008869F8">
              <w:rPr>
                <w:rFonts w:ascii="Calibri" w:hAnsi="Calibri" w:cs="Calibri"/>
              </w:rPr>
              <w:t>………………………………………………..</w:t>
            </w:r>
          </w:p>
        </w:tc>
      </w:tr>
      <w:tr w:rsidR="008C1003" w:rsidRPr="008869F8" w14:paraId="7425DCB3" w14:textId="77777777" w:rsidTr="00471807">
        <w:trPr>
          <w:cantSplit/>
        </w:trPr>
        <w:tc>
          <w:tcPr>
            <w:tcW w:w="471" w:type="dxa"/>
            <w:tcMar>
              <w:left w:w="28" w:type="dxa"/>
              <w:right w:w="28" w:type="dxa"/>
            </w:tcMar>
            <w:vAlign w:val="center"/>
          </w:tcPr>
          <w:p w14:paraId="0BFF90F8" w14:textId="77777777" w:rsidR="008C1003" w:rsidRPr="008869F8" w:rsidRDefault="008C1003" w:rsidP="00471807">
            <w:pPr>
              <w:jc w:val="both"/>
              <w:rPr>
                <w:rFonts w:ascii="Calibri" w:hAnsi="Calibri" w:cs="Calibri"/>
              </w:rPr>
            </w:pPr>
            <w:r w:rsidRPr="008869F8">
              <w:rPr>
                <w:rFonts w:ascii="Calibri" w:hAnsi="Calibri" w:cs="Calibri"/>
              </w:rPr>
              <w:t>3.</w:t>
            </w:r>
          </w:p>
        </w:tc>
        <w:tc>
          <w:tcPr>
            <w:tcW w:w="4660" w:type="dxa"/>
            <w:tcMar>
              <w:left w:w="28" w:type="dxa"/>
              <w:right w:w="28" w:type="dxa"/>
            </w:tcMar>
            <w:vAlign w:val="center"/>
          </w:tcPr>
          <w:p w14:paraId="6669410C" w14:textId="77777777" w:rsidR="008C1003" w:rsidRPr="008869F8" w:rsidRDefault="008C1003" w:rsidP="00471807">
            <w:pPr>
              <w:jc w:val="both"/>
              <w:rPr>
                <w:rFonts w:ascii="Calibri" w:hAnsi="Calibri" w:cs="Calibri"/>
              </w:rPr>
            </w:pPr>
            <w:r w:rsidRPr="008869F8">
              <w:rPr>
                <w:rFonts w:ascii="Calibri" w:hAnsi="Calibri" w:cs="Calibri"/>
              </w:rPr>
              <w:t xml:space="preserve">Czas reakcji na zgłoszenie serwisowe: 48 godzin. </w:t>
            </w:r>
          </w:p>
          <w:p w14:paraId="6EF16A15" w14:textId="77777777" w:rsidR="008C1003" w:rsidRPr="008869F8" w:rsidRDefault="008C1003" w:rsidP="00471807">
            <w:pPr>
              <w:jc w:val="both"/>
              <w:rPr>
                <w:rFonts w:ascii="Calibri" w:hAnsi="Calibri" w:cs="Calibri"/>
              </w:rPr>
            </w:pPr>
            <w:r w:rsidRPr="008869F8">
              <w:rPr>
                <w:rFonts w:ascii="Calibri" w:hAnsi="Calibri" w:cs="Calibri"/>
              </w:rPr>
              <w:t xml:space="preserve">Czas reakcji i podjętej naprawy na usunięcie uszkodzenia (przyjęcie zgłoszenia – podjęta naprawa: maksymalnie 2 dni robocze </w:t>
            </w:r>
          </w:p>
          <w:p w14:paraId="3E7FAA14" w14:textId="77777777" w:rsidR="008C1003" w:rsidRPr="008869F8" w:rsidRDefault="008C1003" w:rsidP="00471807">
            <w:pPr>
              <w:jc w:val="both"/>
              <w:rPr>
                <w:rFonts w:ascii="Calibri" w:hAnsi="Calibri" w:cs="Calibri"/>
              </w:rPr>
            </w:pPr>
            <w:r w:rsidRPr="008869F8">
              <w:rPr>
                <w:rFonts w:ascii="Calibri" w:hAnsi="Calibri" w:cs="Calibri"/>
              </w:rPr>
              <w:t>Czas naprawy: do 10 dni roboczych od daty zgłoszenia serwisowego (w przypadku konieczności sprowadzenia części z zagranicy).</w:t>
            </w:r>
          </w:p>
        </w:tc>
        <w:tc>
          <w:tcPr>
            <w:tcW w:w="5103" w:type="dxa"/>
            <w:gridSpan w:val="2"/>
            <w:vAlign w:val="center"/>
          </w:tcPr>
          <w:p w14:paraId="42ACA43F" w14:textId="77777777" w:rsidR="008C1003" w:rsidRPr="008869F8" w:rsidRDefault="008C1003" w:rsidP="00471807">
            <w:pPr>
              <w:jc w:val="center"/>
              <w:rPr>
                <w:rFonts w:ascii="Calibri" w:hAnsi="Calibri" w:cs="Calibri"/>
              </w:rPr>
            </w:pPr>
            <w:r w:rsidRPr="008869F8">
              <w:rPr>
                <w:rFonts w:ascii="Calibri" w:hAnsi="Calibri" w:cs="Calibri"/>
              </w:rPr>
              <w:t>………………………………………………..</w:t>
            </w:r>
          </w:p>
        </w:tc>
      </w:tr>
      <w:tr w:rsidR="008C1003" w:rsidRPr="008869F8" w14:paraId="1F316AD2" w14:textId="77777777" w:rsidTr="00471807">
        <w:trPr>
          <w:cantSplit/>
        </w:trPr>
        <w:tc>
          <w:tcPr>
            <w:tcW w:w="471" w:type="dxa"/>
            <w:tcMar>
              <w:left w:w="28" w:type="dxa"/>
              <w:right w:w="28" w:type="dxa"/>
            </w:tcMar>
            <w:vAlign w:val="center"/>
          </w:tcPr>
          <w:p w14:paraId="6B90BABB" w14:textId="77777777" w:rsidR="008C1003" w:rsidRPr="008869F8" w:rsidRDefault="008C1003" w:rsidP="00471807">
            <w:pPr>
              <w:jc w:val="both"/>
              <w:rPr>
                <w:rFonts w:ascii="Calibri" w:hAnsi="Calibri" w:cs="Calibri"/>
              </w:rPr>
            </w:pPr>
            <w:r w:rsidRPr="008869F8">
              <w:rPr>
                <w:rFonts w:ascii="Calibri" w:hAnsi="Calibri" w:cs="Calibri"/>
              </w:rPr>
              <w:t>4.</w:t>
            </w:r>
          </w:p>
        </w:tc>
        <w:tc>
          <w:tcPr>
            <w:tcW w:w="4660" w:type="dxa"/>
            <w:tcMar>
              <w:left w:w="28" w:type="dxa"/>
              <w:right w:w="28" w:type="dxa"/>
            </w:tcMar>
            <w:vAlign w:val="center"/>
          </w:tcPr>
          <w:p w14:paraId="2A5893F1" w14:textId="77777777" w:rsidR="008C1003" w:rsidRPr="008869F8" w:rsidRDefault="008C1003" w:rsidP="00471807">
            <w:pPr>
              <w:jc w:val="both"/>
              <w:rPr>
                <w:rFonts w:ascii="Calibri" w:hAnsi="Calibri" w:cs="Calibri"/>
              </w:rPr>
            </w:pPr>
            <w:r w:rsidRPr="008869F8">
              <w:rPr>
                <w:rFonts w:ascii="Calibri" w:hAnsi="Calibri" w:cs="Calibri"/>
              </w:rPr>
              <w:t>Liczba napraw powodująca wymianę podzespołu na nowy: maksymalnie 3</w:t>
            </w:r>
          </w:p>
          <w:p w14:paraId="23304FB5" w14:textId="77777777" w:rsidR="008C1003" w:rsidRPr="008869F8" w:rsidRDefault="008C1003" w:rsidP="0047180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0F6E8D5A" w14:textId="77777777" w:rsidR="008C1003" w:rsidRPr="008869F8" w:rsidRDefault="008C1003" w:rsidP="00471807">
            <w:pPr>
              <w:jc w:val="center"/>
              <w:rPr>
                <w:rFonts w:ascii="Calibri" w:hAnsi="Calibri" w:cs="Calibri"/>
              </w:rPr>
            </w:pPr>
            <w:r w:rsidRPr="008869F8">
              <w:rPr>
                <w:rFonts w:ascii="Calibri" w:hAnsi="Calibri" w:cs="Calibri"/>
              </w:rPr>
              <w:t>………………………………………………..</w:t>
            </w:r>
          </w:p>
        </w:tc>
      </w:tr>
      <w:tr w:rsidR="008C1003" w:rsidRPr="008869F8" w14:paraId="664E61BC" w14:textId="77777777" w:rsidTr="00471807">
        <w:trPr>
          <w:cantSplit/>
        </w:trPr>
        <w:tc>
          <w:tcPr>
            <w:tcW w:w="471" w:type="dxa"/>
            <w:tcMar>
              <w:left w:w="28" w:type="dxa"/>
              <w:right w:w="28" w:type="dxa"/>
            </w:tcMar>
            <w:vAlign w:val="center"/>
          </w:tcPr>
          <w:p w14:paraId="45DBCBD0" w14:textId="77777777" w:rsidR="008C1003" w:rsidRPr="008869F8" w:rsidRDefault="008C1003" w:rsidP="00471807">
            <w:pPr>
              <w:jc w:val="both"/>
              <w:rPr>
                <w:rFonts w:ascii="Calibri" w:hAnsi="Calibri" w:cs="Calibri"/>
              </w:rPr>
            </w:pPr>
            <w:r w:rsidRPr="008869F8">
              <w:rPr>
                <w:rFonts w:ascii="Calibri" w:hAnsi="Calibri" w:cs="Calibri"/>
              </w:rPr>
              <w:t>5.</w:t>
            </w:r>
          </w:p>
        </w:tc>
        <w:tc>
          <w:tcPr>
            <w:tcW w:w="4660" w:type="dxa"/>
            <w:tcMar>
              <w:left w:w="28" w:type="dxa"/>
              <w:right w:w="28" w:type="dxa"/>
            </w:tcMar>
            <w:vAlign w:val="center"/>
          </w:tcPr>
          <w:p w14:paraId="1C26B605" w14:textId="77777777" w:rsidR="008C1003" w:rsidRPr="008869F8" w:rsidRDefault="008C1003" w:rsidP="00471807">
            <w:pPr>
              <w:jc w:val="both"/>
              <w:rPr>
                <w:rFonts w:ascii="Calibri" w:hAnsi="Calibri" w:cs="Calibri"/>
              </w:rPr>
            </w:pPr>
            <w:r w:rsidRPr="008869F8">
              <w:rPr>
                <w:rFonts w:ascii="Calibri" w:hAnsi="Calibri" w:cs="Calibri"/>
              </w:rPr>
              <w:t xml:space="preserve">Okres, w którym Wykonawca zapewnia dostępność części zamiennych do urządzenia wynoszący co najmniej 10 lat </w:t>
            </w:r>
          </w:p>
        </w:tc>
        <w:tc>
          <w:tcPr>
            <w:tcW w:w="5103" w:type="dxa"/>
            <w:gridSpan w:val="2"/>
            <w:vAlign w:val="center"/>
          </w:tcPr>
          <w:p w14:paraId="14218DEC" w14:textId="77777777" w:rsidR="008C1003" w:rsidRPr="008869F8" w:rsidRDefault="008C1003" w:rsidP="00471807">
            <w:pPr>
              <w:jc w:val="center"/>
              <w:rPr>
                <w:rFonts w:ascii="Calibri" w:hAnsi="Calibri" w:cs="Calibri"/>
              </w:rPr>
            </w:pPr>
            <w:r w:rsidRPr="008869F8">
              <w:rPr>
                <w:rFonts w:ascii="Calibri" w:hAnsi="Calibri" w:cs="Calibri"/>
                <w:i/>
                <w:iCs/>
                <w:color w:val="FF0000"/>
              </w:rPr>
              <w:t>stanowi kryterium oceny ofert, należy wypełnić w treści oferty</w:t>
            </w:r>
          </w:p>
        </w:tc>
      </w:tr>
      <w:tr w:rsidR="008C1003" w:rsidRPr="008869F8" w14:paraId="3922C8A6" w14:textId="77777777" w:rsidTr="00471807">
        <w:trPr>
          <w:cantSplit/>
        </w:trPr>
        <w:tc>
          <w:tcPr>
            <w:tcW w:w="5131" w:type="dxa"/>
            <w:gridSpan w:val="2"/>
            <w:shd w:val="clear" w:color="auto" w:fill="000000"/>
            <w:tcMar>
              <w:left w:w="28" w:type="dxa"/>
              <w:right w:w="28" w:type="dxa"/>
            </w:tcMar>
            <w:vAlign w:val="center"/>
          </w:tcPr>
          <w:p w14:paraId="680862AE" w14:textId="77777777" w:rsidR="008C1003" w:rsidRPr="008869F8" w:rsidRDefault="008C1003" w:rsidP="00471807">
            <w:pPr>
              <w:jc w:val="both"/>
              <w:rPr>
                <w:rFonts w:ascii="Calibri" w:hAnsi="Calibri" w:cs="Calibri"/>
              </w:rPr>
            </w:pPr>
            <w:r w:rsidRPr="008869F8">
              <w:rPr>
                <w:rFonts w:ascii="Calibri" w:hAnsi="Calibri" w:cs="Calibri"/>
              </w:rPr>
              <w:t>VII. POZOSTAŁE WYMAGANIA</w:t>
            </w:r>
          </w:p>
        </w:tc>
        <w:tc>
          <w:tcPr>
            <w:tcW w:w="354" w:type="dxa"/>
            <w:shd w:val="clear" w:color="auto" w:fill="000000"/>
            <w:vAlign w:val="center"/>
          </w:tcPr>
          <w:p w14:paraId="24BE90F1" w14:textId="77777777" w:rsidR="008C1003" w:rsidRPr="008869F8" w:rsidRDefault="008C1003" w:rsidP="0047180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749" w:type="dxa"/>
            <w:shd w:val="clear" w:color="auto" w:fill="000000"/>
            <w:vAlign w:val="center"/>
          </w:tcPr>
          <w:p w14:paraId="3DCB3E53" w14:textId="77777777" w:rsidR="008C1003" w:rsidRPr="008869F8" w:rsidRDefault="008C1003" w:rsidP="00471807">
            <w:pPr>
              <w:jc w:val="both"/>
              <w:rPr>
                <w:rFonts w:ascii="Calibri" w:hAnsi="Calibri" w:cs="Calibri"/>
              </w:rPr>
            </w:pPr>
          </w:p>
        </w:tc>
      </w:tr>
      <w:tr w:rsidR="008C1003" w:rsidRPr="008869F8" w14:paraId="0C9CDCE8" w14:textId="77777777" w:rsidTr="00471807">
        <w:trPr>
          <w:cantSplit/>
        </w:trPr>
        <w:tc>
          <w:tcPr>
            <w:tcW w:w="471" w:type="dxa"/>
            <w:tcMar>
              <w:left w:w="28" w:type="dxa"/>
              <w:right w:w="28" w:type="dxa"/>
            </w:tcMar>
            <w:vAlign w:val="center"/>
          </w:tcPr>
          <w:p w14:paraId="067861A0" w14:textId="77777777" w:rsidR="008C1003" w:rsidRPr="008869F8" w:rsidRDefault="008C1003" w:rsidP="00471807">
            <w:pPr>
              <w:jc w:val="both"/>
              <w:rPr>
                <w:rFonts w:ascii="Calibri" w:hAnsi="Calibri" w:cs="Calibri"/>
              </w:rPr>
            </w:pPr>
            <w:r w:rsidRPr="008869F8">
              <w:rPr>
                <w:rFonts w:ascii="Calibri" w:hAnsi="Calibri" w:cs="Calibri"/>
              </w:rPr>
              <w:lastRenderedPageBreak/>
              <w:t>1.</w:t>
            </w:r>
          </w:p>
        </w:tc>
        <w:tc>
          <w:tcPr>
            <w:tcW w:w="4660" w:type="dxa"/>
            <w:tcMar>
              <w:left w:w="28" w:type="dxa"/>
              <w:right w:w="28" w:type="dxa"/>
            </w:tcMar>
            <w:vAlign w:val="center"/>
          </w:tcPr>
          <w:p w14:paraId="5345D805" w14:textId="77777777" w:rsidR="008C1003" w:rsidRPr="008869F8" w:rsidRDefault="008C1003" w:rsidP="00471807">
            <w:pPr>
              <w:jc w:val="both"/>
              <w:rPr>
                <w:rFonts w:ascii="Calibri" w:hAnsi="Calibri" w:cs="Calibri"/>
              </w:rPr>
            </w:pPr>
            <w:r w:rsidRPr="008869F8">
              <w:rPr>
                <w:rFonts w:ascii="Calibri" w:hAnsi="Calibri" w:cs="Calibri"/>
              </w:rPr>
              <w:t>Wykonawca przeprowadzi szkolenie z obsługi urządzenia w terminie uzgodnionym z  Zamawiającym.</w:t>
            </w:r>
          </w:p>
        </w:tc>
        <w:tc>
          <w:tcPr>
            <w:tcW w:w="5103" w:type="dxa"/>
            <w:gridSpan w:val="2"/>
            <w:vAlign w:val="center"/>
          </w:tcPr>
          <w:p w14:paraId="397D07B1" w14:textId="77777777" w:rsidR="008C1003" w:rsidRPr="008869F8" w:rsidRDefault="008C1003" w:rsidP="00471807">
            <w:pPr>
              <w:jc w:val="center"/>
              <w:rPr>
                <w:rFonts w:ascii="Calibri" w:hAnsi="Calibri" w:cs="Calibri"/>
              </w:rPr>
            </w:pPr>
            <w:r w:rsidRPr="008869F8">
              <w:rPr>
                <w:rFonts w:ascii="Calibri" w:hAnsi="Calibri" w:cs="Calibri"/>
              </w:rPr>
              <w:t>………………………………………………..</w:t>
            </w:r>
          </w:p>
        </w:tc>
      </w:tr>
      <w:tr w:rsidR="008C1003" w:rsidRPr="008869F8" w14:paraId="7A2ECAD9" w14:textId="77777777" w:rsidTr="00471807">
        <w:trPr>
          <w:cantSplit/>
        </w:trPr>
        <w:tc>
          <w:tcPr>
            <w:tcW w:w="471" w:type="dxa"/>
            <w:tcMar>
              <w:left w:w="28" w:type="dxa"/>
              <w:right w:w="28" w:type="dxa"/>
            </w:tcMar>
            <w:vAlign w:val="center"/>
          </w:tcPr>
          <w:p w14:paraId="78D36E52" w14:textId="77777777" w:rsidR="008C1003" w:rsidRPr="008869F8" w:rsidRDefault="008C1003" w:rsidP="00471807">
            <w:pPr>
              <w:jc w:val="both"/>
              <w:rPr>
                <w:rFonts w:ascii="Calibri" w:hAnsi="Calibri" w:cs="Calibri"/>
              </w:rPr>
            </w:pPr>
            <w:r w:rsidRPr="008869F8">
              <w:rPr>
                <w:rFonts w:ascii="Calibri" w:hAnsi="Calibri" w:cs="Calibri"/>
              </w:rPr>
              <w:t xml:space="preserve">2. </w:t>
            </w:r>
          </w:p>
        </w:tc>
        <w:tc>
          <w:tcPr>
            <w:tcW w:w="4660" w:type="dxa"/>
            <w:tcMar>
              <w:left w:w="28" w:type="dxa"/>
              <w:right w:w="28" w:type="dxa"/>
            </w:tcMar>
            <w:vAlign w:val="center"/>
          </w:tcPr>
          <w:p w14:paraId="623C28E9" w14:textId="77777777" w:rsidR="008C1003" w:rsidRPr="008869F8" w:rsidRDefault="008C1003" w:rsidP="00471807">
            <w:pPr>
              <w:jc w:val="both"/>
              <w:rPr>
                <w:rFonts w:ascii="Calibri" w:hAnsi="Calibri" w:cs="Calibri"/>
              </w:rPr>
            </w:pPr>
            <w:bookmarkStart w:id="7" w:name="_Hlk111197919"/>
            <w:r w:rsidRPr="008869F8">
              <w:rPr>
                <w:rFonts w:ascii="Calibri" w:hAnsi="Calibri" w:cs="Calibri"/>
              </w:rPr>
              <w:t xml:space="preserve">Wykonawca jest zobowiązany do przeprowadzenia procesu rejestracji sterylizatora w Urzędzie Dozoru Technicznego (UDT) (uzyskanie paszportu), w tym do przygotowania i przedłożenia Zamawiającemu do podpisu wymaganych wniosków (płatność za wniosek po stronie Zamawiającego), uzgodnienia terminu odbioru oraz do zapewnienia obecności przedstawiciela Wykonawcy w trakcie dokonywania odbioru przez UDT. O terminie planowanego odbioru przez UDT Wykonawca poinformuje Zamawiającego z co najmniej 3 dniowym wyprzedzeniem. </w:t>
            </w:r>
            <w:bookmarkEnd w:id="7"/>
          </w:p>
        </w:tc>
        <w:tc>
          <w:tcPr>
            <w:tcW w:w="5103" w:type="dxa"/>
            <w:gridSpan w:val="2"/>
            <w:vAlign w:val="center"/>
          </w:tcPr>
          <w:p w14:paraId="38FA6CDA" w14:textId="77777777" w:rsidR="008C1003" w:rsidRPr="008869F8" w:rsidRDefault="008C1003" w:rsidP="00471807">
            <w:pPr>
              <w:jc w:val="center"/>
              <w:rPr>
                <w:rFonts w:ascii="Calibri" w:hAnsi="Calibri" w:cs="Calibri"/>
              </w:rPr>
            </w:pPr>
            <w:r w:rsidRPr="008869F8">
              <w:rPr>
                <w:rFonts w:ascii="Calibri" w:hAnsi="Calibri" w:cs="Calibri"/>
              </w:rPr>
              <w:t>………………………………………………..</w:t>
            </w:r>
          </w:p>
        </w:tc>
      </w:tr>
      <w:tr w:rsidR="008C1003" w:rsidRPr="008869F8" w14:paraId="00620526" w14:textId="77777777" w:rsidTr="00471807">
        <w:trPr>
          <w:cantSplit/>
        </w:trPr>
        <w:tc>
          <w:tcPr>
            <w:tcW w:w="471" w:type="dxa"/>
            <w:tcMar>
              <w:left w:w="28" w:type="dxa"/>
              <w:right w:w="28" w:type="dxa"/>
            </w:tcMar>
            <w:vAlign w:val="center"/>
          </w:tcPr>
          <w:p w14:paraId="7028D6FF" w14:textId="77777777" w:rsidR="008C1003" w:rsidRPr="008869F8" w:rsidRDefault="008C1003" w:rsidP="00471807">
            <w:pPr>
              <w:jc w:val="both"/>
              <w:rPr>
                <w:rFonts w:ascii="Calibri" w:hAnsi="Calibri" w:cs="Calibri"/>
              </w:rPr>
            </w:pPr>
            <w:r w:rsidRPr="008869F8">
              <w:rPr>
                <w:rFonts w:ascii="Calibri" w:hAnsi="Calibri" w:cs="Calibri"/>
              </w:rPr>
              <w:t>3.</w:t>
            </w:r>
          </w:p>
        </w:tc>
        <w:tc>
          <w:tcPr>
            <w:tcW w:w="4660" w:type="dxa"/>
            <w:tcMar>
              <w:left w:w="28" w:type="dxa"/>
              <w:right w:w="28" w:type="dxa"/>
            </w:tcMar>
            <w:vAlign w:val="center"/>
          </w:tcPr>
          <w:p w14:paraId="69CCF1B1" w14:textId="77777777" w:rsidR="008C1003" w:rsidRPr="008869F8" w:rsidRDefault="008C1003" w:rsidP="00471807">
            <w:pPr>
              <w:jc w:val="both"/>
              <w:rPr>
                <w:rFonts w:ascii="Calibri" w:hAnsi="Calibri" w:cs="Calibri"/>
              </w:rPr>
            </w:pPr>
            <w:r w:rsidRPr="008869F8">
              <w:rPr>
                <w:rFonts w:ascii="Calibri" w:hAnsi="Calibri" w:cs="Calibri"/>
              </w:rPr>
              <w:t xml:space="preserve">Zamawiający nie jest zobowiązany do przechowywania żadnych opakowań transportowych urządzenia. </w:t>
            </w:r>
          </w:p>
        </w:tc>
        <w:tc>
          <w:tcPr>
            <w:tcW w:w="5103" w:type="dxa"/>
            <w:gridSpan w:val="2"/>
            <w:vAlign w:val="center"/>
          </w:tcPr>
          <w:p w14:paraId="7660F348" w14:textId="77777777" w:rsidR="008C1003" w:rsidRPr="008869F8" w:rsidRDefault="008C1003" w:rsidP="00471807">
            <w:pPr>
              <w:jc w:val="center"/>
              <w:rPr>
                <w:rFonts w:ascii="Calibri" w:hAnsi="Calibri" w:cs="Calibri"/>
              </w:rPr>
            </w:pPr>
            <w:r w:rsidRPr="008869F8">
              <w:rPr>
                <w:rFonts w:ascii="Calibri" w:hAnsi="Calibri" w:cs="Calibri"/>
              </w:rPr>
              <w:t>………………………………………………..</w:t>
            </w:r>
          </w:p>
        </w:tc>
      </w:tr>
      <w:tr w:rsidR="008C1003" w:rsidRPr="008869F8" w14:paraId="289F44D5" w14:textId="77777777" w:rsidTr="00471807">
        <w:trPr>
          <w:cantSplit/>
        </w:trPr>
        <w:tc>
          <w:tcPr>
            <w:tcW w:w="471" w:type="dxa"/>
            <w:tcMar>
              <w:left w:w="28" w:type="dxa"/>
              <w:right w:w="28" w:type="dxa"/>
            </w:tcMar>
            <w:vAlign w:val="center"/>
          </w:tcPr>
          <w:p w14:paraId="4B6C3D2C" w14:textId="77777777" w:rsidR="008C1003" w:rsidRPr="008869F8" w:rsidRDefault="008C1003" w:rsidP="00471807">
            <w:pPr>
              <w:jc w:val="both"/>
              <w:rPr>
                <w:rFonts w:ascii="Calibri" w:hAnsi="Calibri" w:cs="Calibri"/>
              </w:rPr>
            </w:pPr>
            <w:r w:rsidRPr="008869F8">
              <w:rPr>
                <w:rFonts w:ascii="Calibri" w:hAnsi="Calibri" w:cs="Calibri"/>
              </w:rPr>
              <w:t>4.</w:t>
            </w:r>
          </w:p>
        </w:tc>
        <w:tc>
          <w:tcPr>
            <w:tcW w:w="4660" w:type="dxa"/>
            <w:tcMar>
              <w:left w:w="28" w:type="dxa"/>
              <w:right w:w="28" w:type="dxa"/>
            </w:tcMar>
            <w:vAlign w:val="center"/>
          </w:tcPr>
          <w:p w14:paraId="1273ADEF" w14:textId="77777777" w:rsidR="008C1003" w:rsidRPr="008869F8" w:rsidRDefault="008C1003" w:rsidP="00471807">
            <w:pPr>
              <w:jc w:val="both"/>
              <w:rPr>
                <w:rFonts w:ascii="Calibri" w:hAnsi="Calibri" w:cs="Calibri"/>
              </w:rPr>
            </w:pPr>
            <w:r w:rsidRPr="008869F8">
              <w:rPr>
                <w:rFonts w:ascii="Calibri" w:hAnsi="Calibri" w:cs="Calibri"/>
              </w:rPr>
              <w:t xml:space="preserve">Instrukcja obsługi w języku polskim (2 szt./sterylizator) wraz z dostawą urządzenia </w:t>
            </w:r>
          </w:p>
        </w:tc>
        <w:tc>
          <w:tcPr>
            <w:tcW w:w="5103" w:type="dxa"/>
            <w:gridSpan w:val="2"/>
            <w:vAlign w:val="center"/>
          </w:tcPr>
          <w:p w14:paraId="7AE46FBB" w14:textId="77777777" w:rsidR="008C1003" w:rsidRPr="008869F8" w:rsidRDefault="008C1003" w:rsidP="00471807">
            <w:pPr>
              <w:jc w:val="center"/>
              <w:rPr>
                <w:rFonts w:ascii="Calibri" w:hAnsi="Calibri" w:cs="Calibri"/>
              </w:rPr>
            </w:pPr>
            <w:r w:rsidRPr="008869F8">
              <w:rPr>
                <w:rFonts w:ascii="Calibri" w:hAnsi="Calibri" w:cs="Calibri"/>
                <w:i/>
                <w:iCs/>
                <w:color w:val="FF0000"/>
              </w:rPr>
              <w:t>stanowi kryterium oceny ofert, należy wypełnić w treści oferty</w:t>
            </w:r>
          </w:p>
        </w:tc>
      </w:tr>
      <w:tr w:rsidR="008C1003" w:rsidRPr="008869F8" w14:paraId="60E537BD" w14:textId="77777777" w:rsidTr="00471807">
        <w:trPr>
          <w:cantSplit/>
        </w:trPr>
        <w:tc>
          <w:tcPr>
            <w:tcW w:w="471" w:type="dxa"/>
            <w:tcMar>
              <w:left w:w="28" w:type="dxa"/>
              <w:right w:w="28" w:type="dxa"/>
            </w:tcMar>
            <w:vAlign w:val="center"/>
          </w:tcPr>
          <w:p w14:paraId="01206870" w14:textId="77777777" w:rsidR="008C1003" w:rsidRPr="008869F8" w:rsidRDefault="008C1003" w:rsidP="00471807">
            <w:pPr>
              <w:jc w:val="both"/>
              <w:rPr>
                <w:rFonts w:ascii="Calibri" w:hAnsi="Calibri" w:cs="Calibri"/>
              </w:rPr>
            </w:pPr>
            <w:r w:rsidRPr="008869F8">
              <w:rPr>
                <w:rFonts w:ascii="Calibri" w:hAnsi="Calibri" w:cs="Calibri"/>
              </w:rPr>
              <w:t>5.</w:t>
            </w:r>
          </w:p>
        </w:tc>
        <w:tc>
          <w:tcPr>
            <w:tcW w:w="4660" w:type="dxa"/>
            <w:tcMar>
              <w:left w:w="28" w:type="dxa"/>
              <w:right w:w="28" w:type="dxa"/>
            </w:tcMar>
            <w:vAlign w:val="center"/>
          </w:tcPr>
          <w:p w14:paraId="535347FC" w14:textId="77777777" w:rsidR="008C1003" w:rsidRPr="008869F8" w:rsidRDefault="008C1003" w:rsidP="00471807">
            <w:pPr>
              <w:jc w:val="both"/>
              <w:rPr>
                <w:rFonts w:ascii="Calibri" w:hAnsi="Calibri" w:cs="Calibri"/>
              </w:rPr>
            </w:pPr>
            <w:r w:rsidRPr="008869F8">
              <w:rPr>
                <w:rFonts w:ascii="Calibri" w:hAnsi="Calibri" w:cs="Calibri"/>
              </w:rPr>
              <w:t xml:space="preserve">Termin realizacji przedmiotu zamówienia wynosi 150 dni od dnia podpisania umowy. </w:t>
            </w:r>
          </w:p>
        </w:tc>
        <w:tc>
          <w:tcPr>
            <w:tcW w:w="5103" w:type="dxa"/>
            <w:gridSpan w:val="2"/>
            <w:vAlign w:val="center"/>
          </w:tcPr>
          <w:p w14:paraId="3CFD6A56" w14:textId="77777777" w:rsidR="008C1003" w:rsidRPr="008869F8" w:rsidRDefault="008C1003" w:rsidP="00471807">
            <w:pPr>
              <w:jc w:val="center"/>
              <w:rPr>
                <w:rFonts w:ascii="Calibri" w:hAnsi="Calibri" w:cs="Calibri"/>
              </w:rPr>
            </w:pPr>
            <w:r w:rsidRPr="008869F8">
              <w:rPr>
                <w:rFonts w:ascii="Calibri" w:hAnsi="Calibri" w:cs="Calibri"/>
              </w:rPr>
              <w:t>………………………………………………..</w:t>
            </w:r>
          </w:p>
        </w:tc>
      </w:tr>
    </w:tbl>
    <w:p w14:paraId="549826F9" w14:textId="77777777" w:rsidR="008C1003" w:rsidRPr="008869F8" w:rsidRDefault="008C1003" w:rsidP="008C1003">
      <w:pPr>
        <w:jc w:val="both"/>
        <w:rPr>
          <w:rFonts w:ascii="Calibri" w:hAnsi="Calibri" w:cs="Calibri"/>
        </w:rPr>
      </w:pPr>
    </w:p>
    <w:p w14:paraId="6C1C0C13" w14:textId="77777777" w:rsidR="008C1003" w:rsidRPr="008869F8" w:rsidRDefault="008C1003" w:rsidP="008C1003">
      <w:pPr>
        <w:jc w:val="both"/>
        <w:rPr>
          <w:rFonts w:ascii="Calibri" w:hAnsi="Calibri" w:cs="Calibri"/>
        </w:rPr>
      </w:pPr>
    </w:p>
    <w:p w14:paraId="0B082B25" w14:textId="77777777" w:rsidR="008C1003" w:rsidRPr="008869F8" w:rsidRDefault="008C1003" w:rsidP="008C1003">
      <w:pPr>
        <w:jc w:val="center"/>
        <w:rPr>
          <w:rFonts w:ascii="Calibri" w:hAnsi="Calibri" w:cs="Calibri"/>
          <w:b/>
          <w:bCs/>
          <w:sz w:val="18"/>
          <w:szCs w:val="18"/>
        </w:rPr>
      </w:pPr>
      <w:r w:rsidRPr="008869F8">
        <w:rPr>
          <w:rFonts w:ascii="Calibri" w:hAnsi="Calibri" w:cs="Calibri"/>
          <w:b/>
          <w:bCs/>
          <w:sz w:val="18"/>
          <w:szCs w:val="18"/>
        </w:rPr>
        <w:t>UWAGA! Dokument musi zostać prawidłowo podpisany przez osobę uprawnioną do reprezentacji wraz z dołączeniem dokumentów potwierdzających to uprawnienie zgodnie z wymaganiami określonymi w SWZ.</w:t>
      </w:r>
    </w:p>
    <w:p w14:paraId="536BCFD4" w14:textId="77777777" w:rsidR="008C1003" w:rsidRPr="008869F8" w:rsidRDefault="008C1003" w:rsidP="008C1003">
      <w:pPr>
        <w:jc w:val="both"/>
        <w:rPr>
          <w:rFonts w:ascii="Calibri" w:hAnsi="Calibri" w:cs="Calibri"/>
        </w:rPr>
      </w:pPr>
    </w:p>
    <w:p w14:paraId="69F8443F" w14:textId="6A10EA5B" w:rsidR="005F068B" w:rsidRDefault="005F068B" w:rsidP="008C1003">
      <w:pPr>
        <w:jc w:val="right"/>
        <w:rPr>
          <w:sz w:val="22"/>
          <w:szCs w:val="22"/>
        </w:rPr>
      </w:pPr>
    </w:p>
    <w:p w14:paraId="745F10DB" w14:textId="77777777" w:rsidR="005F068B" w:rsidRDefault="005F068B" w:rsidP="005F068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45111716" w14:textId="7E1697F1" w:rsidR="005F068B" w:rsidRDefault="005F068B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0C51CBEC" w14:textId="06FD8DF2" w:rsidR="00E47697" w:rsidRPr="004A3C95" w:rsidRDefault="0094445A" w:rsidP="00E47697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5B7E85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E47697" w:rsidRPr="004A3C95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133EEE">
        <w:rPr>
          <w:rFonts w:asciiTheme="minorHAnsi" w:hAnsiTheme="minorHAnsi" w:cstheme="minorHAnsi"/>
          <w:b/>
          <w:sz w:val="22"/>
          <w:szCs w:val="22"/>
        </w:rPr>
        <w:t>6</w:t>
      </w:r>
      <w:r w:rsidR="00E47697" w:rsidRPr="004A3C95">
        <w:rPr>
          <w:rFonts w:asciiTheme="minorHAnsi" w:hAnsiTheme="minorHAnsi" w:cstheme="minorHAnsi"/>
          <w:b/>
          <w:sz w:val="22"/>
          <w:szCs w:val="22"/>
        </w:rPr>
        <w:t xml:space="preserve"> do SWZ</w:t>
      </w:r>
      <w:r w:rsidR="00E47697" w:rsidRPr="004A3C9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89535" simplePos="0" relativeHeight="251658240" behindDoc="0" locked="0" layoutInCell="1" allowOverlap="1" wp14:anchorId="221BA1CC" wp14:editId="191AC6A2">
                <wp:simplePos x="0" y="0"/>
                <wp:positionH relativeFrom="margin">
                  <wp:align>left</wp:align>
                </wp:positionH>
                <wp:positionV relativeFrom="paragraph">
                  <wp:posOffset>182880</wp:posOffset>
                </wp:positionV>
                <wp:extent cx="2597785" cy="1617345"/>
                <wp:effectExtent l="0" t="0" r="0" b="0"/>
                <wp:wrapSquare wrapText="largest"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7785" cy="16173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704944" w14:textId="77777777" w:rsidR="000D751D" w:rsidRPr="00687258" w:rsidRDefault="000D751D" w:rsidP="00E47697">
                            <w:pPr>
                              <w:spacing w:line="360" w:lineRule="auto"/>
                              <w:rPr>
                                <w:rFonts w:ascii="Candara" w:hAnsi="Candara"/>
                              </w:rPr>
                            </w:pPr>
                            <w:r w:rsidRPr="00687258">
                              <w:rPr>
                                <w:rFonts w:ascii="Candara" w:hAnsi="Candara"/>
                              </w:rPr>
                              <w:t>Wykonawca:</w:t>
                            </w:r>
                          </w:p>
                          <w:p w14:paraId="1BB76D61" w14:textId="77777777" w:rsidR="000D751D" w:rsidRPr="00687258" w:rsidRDefault="000D751D" w:rsidP="00E47697">
                            <w:pPr>
                              <w:spacing w:line="360" w:lineRule="auto"/>
                              <w:rPr>
                                <w:rFonts w:ascii="Candara" w:hAnsi="Candara"/>
                                <w:sz w:val="20"/>
                              </w:rPr>
                            </w:pPr>
                            <w:r w:rsidRPr="00687258">
                              <w:rPr>
                                <w:rFonts w:ascii="Candara" w:hAnsi="Candara"/>
                                <w:sz w:val="20"/>
                              </w:rPr>
                              <w:t>…………………………………………………………………………………………………………</w:t>
                            </w:r>
                          </w:p>
                          <w:p w14:paraId="66EBD423" w14:textId="77777777" w:rsidR="000D751D" w:rsidRPr="00687258" w:rsidRDefault="000D751D" w:rsidP="00E47697">
                            <w:pPr>
                              <w:spacing w:line="360" w:lineRule="auto"/>
                              <w:rPr>
                                <w:rFonts w:ascii="Candara" w:hAnsi="Candara"/>
                                <w:sz w:val="20"/>
                              </w:rPr>
                            </w:pPr>
                            <w:r w:rsidRPr="00687258">
                              <w:rPr>
                                <w:rFonts w:ascii="Candara" w:hAnsi="Candara"/>
                                <w:sz w:val="20"/>
                              </w:rPr>
                              <w:t>…………………………………………………………………………………………………………</w:t>
                            </w:r>
                          </w:p>
                          <w:p w14:paraId="003641DF" w14:textId="77777777" w:rsidR="000D751D" w:rsidRPr="00687258" w:rsidRDefault="000D751D" w:rsidP="00E47697">
                            <w:pPr>
                              <w:rPr>
                                <w:rFonts w:ascii="Candara" w:hAnsi="Candara"/>
                                <w:sz w:val="14"/>
                              </w:rPr>
                            </w:pPr>
                            <w:r w:rsidRPr="00687258">
                              <w:rPr>
                                <w:rFonts w:ascii="Candara" w:hAnsi="Candara"/>
                                <w:sz w:val="14"/>
                              </w:rPr>
                              <w:t>(pełna nazwa/firma, adres, a także w zależności od podmiotu numer identyfikacyjny z odpowiedniego rejestru publicznego)</w:t>
                            </w:r>
                          </w:p>
                          <w:p w14:paraId="3C89C4DB" w14:textId="77777777" w:rsidR="000D751D" w:rsidRDefault="000D751D" w:rsidP="00E47697">
                            <w:pPr>
                              <w:rPr>
                                <w:sz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1BA1CC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0;margin-top:14.4pt;width:204.55pt;height:127.35pt;z-index:251658240;visibility:visible;mso-wrap-style:square;mso-width-percent:0;mso-height-percent:0;mso-wrap-distance-left:0;mso-wrap-distance-top:0;mso-wrap-distance-right:7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" stroked="f">
                <v:fill opacity="0"/>
                <v:textbox inset="0,0,0,0">
                  <w:txbxContent>
                    <w:p w14:paraId="11704944" w14:textId="77777777" w:rsidR="000D751D" w:rsidRPr="00687258" w:rsidRDefault="000D751D" w:rsidP="00E47697">
                      <w:pPr>
                        <w:spacing w:line="360" w:lineRule="auto"/>
                        <w:rPr>
                          <w:rFonts w:ascii="Candara" w:hAnsi="Candara"/>
                        </w:rPr>
                      </w:pPr>
                      <w:r w:rsidRPr="00687258">
                        <w:rPr>
                          <w:rFonts w:ascii="Candara" w:hAnsi="Candara"/>
                        </w:rPr>
                        <w:t>Wykonawca:</w:t>
                      </w:r>
                    </w:p>
                    <w:p w14:paraId="1BB76D61" w14:textId="77777777" w:rsidR="000D751D" w:rsidRPr="00687258" w:rsidRDefault="000D751D" w:rsidP="00E47697">
                      <w:pPr>
                        <w:spacing w:line="360" w:lineRule="auto"/>
                        <w:rPr>
                          <w:rFonts w:ascii="Candara" w:hAnsi="Candara"/>
                          <w:sz w:val="20"/>
                        </w:rPr>
                      </w:pPr>
                      <w:r w:rsidRPr="00687258">
                        <w:rPr>
                          <w:rFonts w:ascii="Candara" w:hAnsi="Candara"/>
                          <w:sz w:val="20"/>
                        </w:rPr>
                        <w:t>…………………………………………………………………………………………………………</w:t>
                      </w:r>
                    </w:p>
                    <w:p w14:paraId="66EBD423" w14:textId="77777777" w:rsidR="000D751D" w:rsidRPr="00687258" w:rsidRDefault="000D751D" w:rsidP="00E47697">
                      <w:pPr>
                        <w:spacing w:line="360" w:lineRule="auto"/>
                        <w:rPr>
                          <w:rFonts w:ascii="Candara" w:hAnsi="Candara"/>
                          <w:sz w:val="20"/>
                        </w:rPr>
                      </w:pPr>
                      <w:r w:rsidRPr="00687258">
                        <w:rPr>
                          <w:rFonts w:ascii="Candara" w:hAnsi="Candara"/>
                          <w:sz w:val="20"/>
                        </w:rPr>
                        <w:t>…………………………………………………………………………………………………………</w:t>
                      </w:r>
                    </w:p>
                    <w:p w14:paraId="003641DF" w14:textId="77777777" w:rsidR="000D751D" w:rsidRPr="00687258" w:rsidRDefault="000D751D" w:rsidP="00E47697">
                      <w:pPr>
                        <w:rPr>
                          <w:rFonts w:ascii="Candara" w:hAnsi="Candara"/>
                          <w:sz w:val="14"/>
                        </w:rPr>
                      </w:pPr>
                      <w:r w:rsidRPr="00687258">
                        <w:rPr>
                          <w:rFonts w:ascii="Candara" w:hAnsi="Candara"/>
                          <w:sz w:val="14"/>
                        </w:rPr>
                        <w:t>(pełna nazwa/firma, adres, a także w zależności od podmiotu numer identyfikacyjny z odpowiedniego rejestru publicznego)</w:t>
                      </w:r>
                    </w:p>
                    <w:p w14:paraId="3C89C4DB" w14:textId="77777777" w:rsidR="000D751D" w:rsidRDefault="000D751D" w:rsidP="00E47697">
                      <w:pPr>
                        <w:rPr>
                          <w:sz w:val="20"/>
                          <w:u w:val="single"/>
                        </w:rPr>
                      </w:pP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14:paraId="3908CDBD" w14:textId="77777777" w:rsidR="00E47697" w:rsidRPr="004A3C95" w:rsidRDefault="00E47697" w:rsidP="00E47697">
      <w:pPr>
        <w:ind w:left="4254" w:firstLine="709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21C99D8F" w14:textId="77777777" w:rsidR="00E47697" w:rsidRPr="004A3C95" w:rsidRDefault="00E47697" w:rsidP="00E47697">
      <w:pPr>
        <w:ind w:left="4254" w:firstLine="709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4EAE3EE1" w14:textId="77777777" w:rsidR="00E47697" w:rsidRPr="004A3C95" w:rsidRDefault="00E47697" w:rsidP="00E47697">
      <w:pPr>
        <w:ind w:left="4254" w:firstLine="709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0DAF25F8" w14:textId="77777777" w:rsidR="00E47697" w:rsidRPr="004A3C95" w:rsidRDefault="00E47697" w:rsidP="00E47697">
      <w:pPr>
        <w:ind w:left="4254" w:firstLine="709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1350419C" w14:textId="77777777" w:rsidR="00E47697" w:rsidRPr="004A3C95" w:rsidRDefault="00E47697" w:rsidP="00E47697">
      <w:pPr>
        <w:ind w:left="4254" w:firstLine="709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08F1BF17" w14:textId="77777777" w:rsidR="00E47697" w:rsidRPr="004A3C95" w:rsidRDefault="00E47697" w:rsidP="00E47697">
      <w:pPr>
        <w:ind w:left="4254" w:firstLine="709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3D3C786C" w14:textId="77777777" w:rsidR="00E47697" w:rsidRPr="004A3C95" w:rsidRDefault="00E47697" w:rsidP="00E47697">
      <w:pPr>
        <w:ind w:left="4254" w:firstLine="709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7224F61B" w14:textId="77777777" w:rsidR="004A3C95" w:rsidRPr="004A3C95" w:rsidRDefault="004A3C95" w:rsidP="004A3C95">
      <w:pPr>
        <w:ind w:left="4254" w:firstLine="709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4A3C95">
        <w:rPr>
          <w:rFonts w:asciiTheme="minorHAnsi" w:hAnsiTheme="minorHAnsi" w:cstheme="minorHAnsi"/>
          <w:b/>
          <w:bCs/>
          <w:sz w:val="28"/>
          <w:szCs w:val="28"/>
        </w:rPr>
        <w:t>Międzynarodowy Instytut Biologii</w:t>
      </w:r>
      <w:r w:rsidRPr="004A3C95">
        <w:rPr>
          <w:rFonts w:asciiTheme="minorHAnsi" w:hAnsiTheme="minorHAnsi" w:cstheme="minorHAnsi"/>
          <w:b/>
          <w:bCs/>
          <w:sz w:val="28"/>
          <w:szCs w:val="28"/>
        </w:rPr>
        <w:tab/>
        <w:t>Molekularnej i Komórkowej</w:t>
      </w:r>
    </w:p>
    <w:p w14:paraId="0F026777" w14:textId="77777777" w:rsidR="004A3C95" w:rsidRPr="004A3C95" w:rsidRDefault="004A3C95" w:rsidP="004A3C95">
      <w:pPr>
        <w:ind w:left="4254" w:firstLine="709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4A3C95">
        <w:rPr>
          <w:rFonts w:asciiTheme="minorHAnsi" w:hAnsiTheme="minorHAnsi" w:cstheme="minorHAnsi"/>
          <w:b/>
          <w:bCs/>
          <w:sz w:val="28"/>
          <w:szCs w:val="28"/>
        </w:rPr>
        <w:t>w Warszawie</w:t>
      </w:r>
    </w:p>
    <w:p w14:paraId="6A480B3B" w14:textId="77777777" w:rsidR="004A3C95" w:rsidRPr="004A3C95" w:rsidRDefault="004A3C95" w:rsidP="004A3C95">
      <w:pPr>
        <w:ind w:left="4253" w:firstLine="709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4A3C95">
        <w:rPr>
          <w:rFonts w:asciiTheme="minorHAnsi" w:hAnsiTheme="minorHAnsi" w:cstheme="minorHAnsi"/>
          <w:b/>
          <w:bCs/>
          <w:sz w:val="28"/>
          <w:szCs w:val="28"/>
        </w:rPr>
        <w:t xml:space="preserve">ul. Ks. </w:t>
      </w:r>
      <w:proofErr w:type="spellStart"/>
      <w:r w:rsidRPr="004A3C95">
        <w:rPr>
          <w:rFonts w:asciiTheme="minorHAnsi" w:hAnsiTheme="minorHAnsi" w:cstheme="minorHAnsi"/>
          <w:b/>
          <w:bCs/>
          <w:sz w:val="28"/>
          <w:szCs w:val="28"/>
        </w:rPr>
        <w:t>Trojdena</w:t>
      </w:r>
      <w:proofErr w:type="spellEnd"/>
      <w:r w:rsidRPr="004A3C95">
        <w:rPr>
          <w:rFonts w:asciiTheme="minorHAnsi" w:hAnsiTheme="minorHAnsi" w:cstheme="minorHAnsi"/>
          <w:b/>
          <w:bCs/>
          <w:sz w:val="28"/>
          <w:szCs w:val="28"/>
        </w:rPr>
        <w:t xml:space="preserve"> 4, </w:t>
      </w:r>
    </w:p>
    <w:p w14:paraId="68E3CFD1" w14:textId="77777777" w:rsidR="004A3C95" w:rsidRPr="004A3C95" w:rsidRDefault="004A3C95" w:rsidP="004A3C95">
      <w:pPr>
        <w:ind w:left="4253" w:firstLine="709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4A3C95">
        <w:rPr>
          <w:rFonts w:asciiTheme="minorHAnsi" w:hAnsiTheme="minorHAnsi" w:cstheme="minorHAnsi"/>
          <w:b/>
          <w:bCs/>
          <w:sz w:val="28"/>
          <w:szCs w:val="28"/>
        </w:rPr>
        <w:t>02-109 Warszawa</w:t>
      </w:r>
    </w:p>
    <w:p w14:paraId="06A868A9" w14:textId="77777777" w:rsidR="004A3C95" w:rsidRPr="004A3C95" w:rsidRDefault="004A3C95" w:rsidP="004A3C95">
      <w:pPr>
        <w:jc w:val="both"/>
        <w:rPr>
          <w:rFonts w:asciiTheme="minorHAnsi" w:hAnsiTheme="minorHAnsi" w:cstheme="minorHAnsi"/>
          <w:b/>
          <w:bCs/>
          <w:sz w:val="32"/>
        </w:rPr>
      </w:pPr>
    </w:p>
    <w:p w14:paraId="05C3C5CF" w14:textId="77777777" w:rsidR="004A3C95" w:rsidRPr="004A3C95" w:rsidRDefault="004A3C95" w:rsidP="004A3C95">
      <w:pPr>
        <w:jc w:val="both"/>
        <w:rPr>
          <w:rFonts w:asciiTheme="minorHAnsi" w:hAnsiTheme="minorHAnsi" w:cstheme="minorHAnsi"/>
          <w:b/>
          <w:sz w:val="32"/>
        </w:rPr>
      </w:pPr>
      <w:r w:rsidRPr="004A3C95">
        <w:rPr>
          <w:rFonts w:asciiTheme="minorHAnsi" w:hAnsiTheme="minorHAnsi" w:cstheme="minorHAnsi"/>
          <w:b/>
          <w:bCs/>
          <w:sz w:val="32"/>
        </w:rPr>
        <w:tab/>
      </w:r>
      <w:r w:rsidRPr="004A3C95">
        <w:rPr>
          <w:rFonts w:asciiTheme="minorHAnsi" w:hAnsiTheme="minorHAnsi" w:cstheme="minorHAnsi"/>
          <w:b/>
          <w:bCs/>
          <w:sz w:val="32"/>
        </w:rPr>
        <w:tab/>
      </w:r>
      <w:r w:rsidRPr="004A3C95">
        <w:rPr>
          <w:rFonts w:asciiTheme="minorHAnsi" w:hAnsiTheme="minorHAnsi" w:cstheme="minorHAnsi"/>
          <w:b/>
          <w:bCs/>
          <w:sz w:val="32"/>
        </w:rPr>
        <w:tab/>
      </w:r>
      <w:r w:rsidRPr="004A3C95">
        <w:rPr>
          <w:rFonts w:asciiTheme="minorHAnsi" w:hAnsiTheme="minorHAnsi" w:cstheme="minorHAnsi"/>
          <w:b/>
          <w:sz w:val="32"/>
        </w:rPr>
        <w:t xml:space="preserve">OŚWIADCZENIE WYKONAWCY </w:t>
      </w:r>
    </w:p>
    <w:p w14:paraId="42884255" w14:textId="77777777" w:rsidR="004A3C95" w:rsidRPr="004A3C95" w:rsidRDefault="004A3C95" w:rsidP="004A3C95">
      <w:pPr>
        <w:jc w:val="center"/>
        <w:rPr>
          <w:rFonts w:asciiTheme="minorHAnsi" w:hAnsiTheme="minorHAnsi" w:cstheme="minorHAnsi"/>
          <w:b/>
          <w:sz w:val="32"/>
        </w:rPr>
      </w:pPr>
      <w:r w:rsidRPr="004A3C95">
        <w:rPr>
          <w:rFonts w:asciiTheme="minorHAnsi" w:hAnsiTheme="minorHAnsi" w:cstheme="minorHAnsi"/>
          <w:b/>
          <w:sz w:val="32"/>
        </w:rPr>
        <w:t>lub</w:t>
      </w:r>
    </w:p>
    <w:p w14:paraId="00659033" w14:textId="412E2390" w:rsidR="004A3C95" w:rsidRPr="004A3C95" w:rsidRDefault="004A3C95" w:rsidP="004A3C95">
      <w:pPr>
        <w:jc w:val="center"/>
        <w:rPr>
          <w:rFonts w:asciiTheme="minorHAnsi" w:hAnsiTheme="minorHAnsi" w:cstheme="minorHAnsi"/>
          <w:b/>
          <w:sz w:val="32"/>
        </w:rPr>
      </w:pPr>
      <w:r w:rsidRPr="004A3C95">
        <w:rPr>
          <w:rFonts w:asciiTheme="minorHAnsi" w:hAnsiTheme="minorHAnsi" w:cstheme="minorHAnsi"/>
          <w:b/>
          <w:sz w:val="32"/>
        </w:rPr>
        <w:t>PODMIOTU</w:t>
      </w:r>
      <w:r w:rsidR="00925700">
        <w:rPr>
          <w:rFonts w:asciiTheme="minorHAnsi" w:hAnsiTheme="minorHAnsi" w:cstheme="minorHAnsi"/>
          <w:b/>
          <w:sz w:val="32"/>
        </w:rPr>
        <w:t xml:space="preserve"> </w:t>
      </w:r>
      <w:r w:rsidRPr="004A3C95">
        <w:rPr>
          <w:rFonts w:asciiTheme="minorHAnsi" w:hAnsiTheme="minorHAnsi" w:cstheme="minorHAnsi"/>
          <w:b/>
          <w:sz w:val="32"/>
        </w:rPr>
        <w:t>UDOSTĘPNIAJĄCEGO</w:t>
      </w:r>
      <w:r w:rsidR="00925700">
        <w:rPr>
          <w:rFonts w:asciiTheme="minorHAnsi" w:hAnsiTheme="minorHAnsi" w:cstheme="minorHAnsi"/>
          <w:b/>
          <w:sz w:val="32"/>
        </w:rPr>
        <w:t xml:space="preserve"> </w:t>
      </w:r>
      <w:r w:rsidRPr="004A3C95">
        <w:rPr>
          <w:rFonts w:asciiTheme="minorHAnsi" w:hAnsiTheme="minorHAnsi" w:cstheme="minorHAnsi"/>
          <w:b/>
          <w:sz w:val="32"/>
        </w:rPr>
        <w:t>ZASOBY</w:t>
      </w:r>
      <w:r w:rsidRPr="004A3C95">
        <w:rPr>
          <w:rStyle w:val="Odwoanieprzypisudolnego"/>
          <w:rFonts w:asciiTheme="minorHAnsi" w:hAnsiTheme="minorHAnsi" w:cstheme="minorHAnsi"/>
          <w:b/>
          <w:sz w:val="32"/>
        </w:rPr>
        <w:footnoteReference w:id="2"/>
      </w:r>
    </w:p>
    <w:p w14:paraId="5359956C" w14:textId="77777777" w:rsidR="004A3C95" w:rsidRPr="004A3C95" w:rsidRDefault="004A3C95" w:rsidP="004A3C95">
      <w:pPr>
        <w:jc w:val="center"/>
        <w:rPr>
          <w:rFonts w:asciiTheme="minorHAnsi" w:hAnsiTheme="minorHAnsi" w:cstheme="minorHAnsi"/>
          <w:b/>
          <w:sz w:val="32"/>
        </w:rPr>
      </w:pPr>
    </w:p>
    <w:p w14:paraId="2EC6201C" w14:textId="77777777" w:rsidR="004A3C95" w:rsidRPr="004A3C95" w:rsidRDefault="004A3C95" w:rsidP="004A3C95">
      <w:pPr>
        <w:keepNext/>
        <w:numPr>
          <w:ilvl w:val="1"/>
          <w:numId w:val="0"/>
        </w:numPr>
        <w:tabs>
          <w:tab w:val="num" w:pos="0"/>
        </w:tabs>
        <w:suppressAutoHyphens/>
        <w:ind w:left="576" w:hanging="576"/>
        <w:jc w:val="center"/>
        <w:outlineLvl w:val="1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4A3C95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w zakresie spełniania warunków i braku podstaw do wykluczenia, </w:t>
      </w:r>
    </w:p>
    <w:p w14:paraId="01CAAC2A" w14:textId="77777777" w:rsidR="004A3C95" w:rsidRPr="004A3C95" w:rsidRDefault="004A3C95" w:rsidP="004A3C95">
      <w:pPr>
        <w:keepNext/>
        <w:numPr>
          <w:ilvl w:val="1"/>
          <w:numId w:val="0"/>
        </w:numPr>
        <w:tabs>
          <w:tab w:val="num" w:pos="0"/>
        </w:tabs>
        <w:suppressAutoHyphens/>
        <w:ind w:left="576" w:hanging="576"/>
        <w:jc w:val="center"/>
        <w:outlineLvl w:val="1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4A3C95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składane zgodnie z art. 125 ust. 1 ustawy z dnia 11 września 2019 r. </w:t>
      </w:r>
    </w:p>
    <w:p w14:paraId="573B8080" w14:textId="77777777" w:rsidR="004A3C95" w:rsidRPr="004A3C95" w:rsidRDefault="004A3C95" w:rsidP="004A3C95">
      <w:pPr>
        <w:keepNext/>
        <w:numPr>
          <w:ilvl w:val="1"/>
          <w:numId w:val="0"/>
        </w:numPr>
        <w:tabs>
          <w:tab w:val="num" w:pos="0"/>
        </w:tabs>
        <w:suppressAutoHyphens/>
        <w:ind w:left="576" w:hanging="576"/>
        <w:jc w:val="center"/>
        <w:outlineLvl w:val="1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4A3C95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Prawo zamówień publicznych, zwanej dalej „ustawą </w:t>
      </w:r>
      <w:proofErr w:type="spellStart"/>
      <w:r w:rsidRPr="004A3C95">
        <w:rPr>
          <w:rFonts w:asciiTheme="minorHAnsi" w:hAnsiTheme="minorHAnsi" w:cstheme="minorHAnsi"/>
          <w:b/>
          <w:bCs/>
          <w:i/>
          <w:iCs/>
          <w:sz w:val="28"/>
          <w:szCs w:val="28"/>
        </w:rPr>
        <w:t>Pzp</w:t>
      </w:r>
      <w:proofErr w:type="spellEnd"/>
      <w:r w:rsidRPr="004A3C95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” </w:t>
      </w:r>
    </w:p>
    <w:p w14:paraId="20BDA604" w14:textId="77777777" w:rsidR="004A3C95" w:rsidRPr="004A3C95" w:rsidRDefault="004A3C95" w:rsidP="004A3C95">
      <w:pPr>
        <w:jc w:val="center"/>
        <w:rPr>
          <w:rFonts w:asciiTheme="minorHAnsi" w:hAnsiTheme="minorHAnsi" w:cstheme="minorHAnsi"/>
        </w:rPr>
      </w:pPr>
    </w:p>
    <w:p w14:paraId="2696A712" w14:textId="77777777" w:rsidR="004A3C95" w:rsidRPr="004A3C95" w:rsidRDefault="004A3C95" w:rsidP="004A3C95">
      <w:pPr>
        <w:jc w:val="both"/>
        <w:rPr>
          <w:rFonts w:asciiTheme="minorHAnsi" w:hAnsiTheme="minorHAnsi" w:cstheme="minorHAnsi"/>
          <w:sz w:val="8"/>
          <w:szCs w:val="8"/>
        </w:rPr>
      </w:pPr>
    </w:p>
    <w:p w14:paraId="7C94192E" w14:textId="4479B212" w:rsidR="004A3C95" w:rsidRPr="004A3C95" w:rsidRDefault="004A3C95" w:rsidP="004A3C95">
      <w:pPr>
        <w:jc w:val="both"/>
        <w:rPr>
          <w:rFonts w:asciiTheme="minorHAnsi" w:hAnsiTheme="minorHAnsi" w:cstheme="minorHAnsi"/>
          <w:b/>
        </w:rPr>
      </w:pPr>
      <w:r w:rsidRPr="004A3C95">
        <w:rPr>
          <w:rFonts w:asciiTheme="minorHAnsi" w:hAnsiTheme="minorHAnsi" w:cstheme="minorHAnsi"/>
        </w:rPr>
        <w:t>Przystępując do udziału w postępowaniu o udzielenie zamówienia publicznego o</w:t>
      </w:r>
      <w:r w:rsidR="00925700">
        <w:rPr>
          <w:rFonts w:asciiTheme="minorHAnsi" w:hAnsiTheme="minorHAnsi" w:cstheme="minorHAnsi"/>
        </w:rPr>
        <w:t xml:space="preserve"> </w:t>
      </w:r>
      <w:r w:rsidRPr="004A3C95">
        <w:rPr>
          <w:rFonts w:asciiTheme="minorHAnsi" w:hAnsiTheme="minorHAnsi" w:cstheme="minorHAnsi"/>
        </w:rPr>
        <w:t>sygnaturze ADZ.261.</w:t>
      </w:r>
      <w:r w:rsidR="00006D1E">
        <w:rPr>
          <w:rFonts w:asciiTheme="minorHAnsi" w:hAnsiTheme="minorHAnsi" w:cstheme="minorHAnsi"/>
        </w:rPr>
        <w:t>4</w:t>
      </w:r>
      <w:r w:rsidR="00A9324C">
        <w:rPr>
          <w:rFonts w:asciiTheme="minorHAnsi" w:hAnsiTheme="minorHAnsi" w:cstheme="minorHAnsi"/>
        </w:rPr>
        <w:t>6</w:t>
      </w:r>
      <w:r w:rsidRPr="004A3C95">
        <w:rPr>
          <w:rFonts w:asciiTheme="minorHAnsi" w:hAnsiTheme="minorHAnsi" w:cstheme="minorHAnsi"/>
        </w:rPr>
        <w:t>.202</w:t>
      </w:r>
      <w:r w:rsidR="002F29E7">
        <w:rPr>
          <w:rFonts w:asciiTheme="minorHAnsi" w:hAnsiTheme="minorHAnsi" w:cstheme="minorHAnsi"/>
        </w:rPr>
        <w:t>2</w:t>
      </w:r>
      <w:r w:rsidRPr="004A3C95">
        <w:rPr>
          <w:rFonts w:asciiTheme="minorHAnsi" w:hAnsiTheme="minorHAnsi" w:cstheme="minorHAnsi"/>
        </w:rPr>
        <w:t xml:space="preserve"> na:</w:t>
      </w:r>
    </w:p>
    <w:p w14:paraId="5896EA07" w14:textId="77777777" w:rsidR="004A3C95" w:rsidRPr="004A3C95" w:rsidRDefault="004A3C95" w:rsidP="004A3C95">
      <w:pPr>
        <w:jc w:val="both"/>
        <w:rPr>
          <w:rFonts w:asciiTheme="minorHAnsi" w:hAnsiTheme="minorHAnsi" w:cstheme="minorHAnsi"/>
        </w:rPr>
      </w:pPr>
    </w:p>
    <w:p w14:paraId="37480141" w14:textId="71327B24" w:rsidR="00477F6F" w:rsidRDefault="00A9324C" w:rsidP="00477F6F">
      <w:pPr>
        <w:jc w:val="center"/>
        <w:rPr>
          <w:rFonts w:asciiTheme="minorHAnsi" w:eastAsia="MS Mincho" w:hAnsiTheme="minorHAnsi" w:cstheme="minorHAnsi"/>
          <w:b/>
          <w:bCs/>
        </w:rPr>
      </w:pPr>
      <w:r w:rsidRPr="00A9324C">
        <w:rPr>
          <w:rFonts w:asciiTheme="minorHAnsi" w:eastAsia="MS Mincho" w:hAnsiTheme="minorHAnsi" w:cstheme="minorHAnsi"/>
          <w:b/>
          <w:bCs/>
        </w:rPr>
        <w:t xml:space="preserve">sprzedaż, dostawa, instalacja oraz uruchomienie fabrycznie nowego autoklawu (sterylizatora) wraz </w:t>
      </w:r>
      <w:r w:rsidR="00A25E63">
        <w:rPr>
          <w:rFonts w:asciiTheme="minorHAnsi" w:eastAsia="MS Mincho" w:hAnsiTheme="minorHAnsi" w:cstheme="minorHAnsi"/>
          <w:b/>
          <w:bCs/>
        </w:rPr>
        <w:t xml:space="preserve">z </w:t>
      </w:r>
      <w:r w:rsidRPr="00A9324C">
        <w:rPr>
          <w:rFonts w:asciiTheme="minorHAnsi" w:eastAsia="MS Mincho" w:hAnsiTheme="minorHAnsi" w:cstheme="minorHAnsi"/>
          <w:b/>
          <w:bCs/>
        </w:rPr>
        <w:t>wyposażeniem</w:t>
      </w:r>
    </w:p>
    <w:p w14:paraId="2B50EC14" w14:textId="62045AF6" w:rsidR="004A3C95" w:rsidRPr="004A3C95" w:rsidRDefault="004A3C95" w:rsidP="004A3C95">
      <w:pPr>
        <w:rPr>
          <w:rFonts w:asciiTheme="minorHAnsi" w:hAnsiTheme="minorHAnsi" w:cstheme="minorHAnsi"/>
          <w:sz w:val="22"/>
          <w:szCs w:val="22"/>
        </w:rPr>
      </w:pPr>
      <w:r w:rsidRPr="004A3C95">
        <w:rPr>
          <w:rFonts w:asciiTheme="minorHAnsi" w:hAnsiTheme="minorHAnsi" w:cstheme="minorHAnsi"/>
          <w:sz w:val="22"/>
          <w:szCs w:val="22"/>
        </w:rPr>
        <w:t>oświadczam co następuje:</w:t>
      </w:r>
    </w:p>
    <w:p w14:paraId="5A7D72B6" w14:textId="77777777" w:rsidR="004A3C95" w:rsidRPr="004A3C95" w:rsidRDefault="004A3C95" w:rsidP="004A3C95">
      <w:pPr>
        <w:jc w:val="center"/>
        <w:rPr>
          <w:rFonts w:asciiTheme="minorHAnsi" w:hAnsiTheme="minorHAnsi" w:cstheme="minorHAnsi"/>
          <w:b/>
        </w:rPr>
      </w:pPr>
    </w:p>
    <w:p w14:paraId="19A699D8" w14:textId="77777777" w:rsidR="004A3C95" w:rsidRPr="004A3C95" w:rsidRDefault="004A3C95" w:rsidP="004A3C95">
      <w:pPr>
        <w:jc w:val="both"/>
        <w:rPr>
          <w:rFonts w:asciiTheme="minorHAnsi" w:hAnsiTheme="minorHAnsi" w:cstheme="minorHAnsi"/>
          <w:b/>
          <w:bCs/>
        </w:rPr>
      </w:pPr>
      <w:r w:rsidRPr="004A3C95">
        <w:rPr>
          <w:rFonts w:asciiTheme="minorHAnsi" w:hAnsiTheme="minorHAnsi" w:cstheme="minorHAnsi"/>
          <w:b/>
          <w:bCs/>
        </w:rPr>
        <w:t>Część I: Niepodleganie wykluczeniu oraz spełnianie warunków udziału.</w:t>
      </w:r>
    </w:p>
    <w:p w14:paraId="2768B243" w14:textId="77777777" w:rsidR="004A3C95" w:rsidRPr="004A3C95" w:rsidRDefault="004A3C95" w:rsidP="004A3C95">
      <w:pPr>
        <w:jc w:val="both"/>
        <w:rPr>
          <w:rFonts w:asciiTheme="minorHAnsi" w:hAnsiTheme="minorHAnsi" w:cstheme="minorHAnsi"/>
          <w:b/>
          <w:bCs/>
        </w:rPr>
      </w:pPr>
    </w:p>
    <w:p w14:paraId="768B700E" w14:textId="77777777" w:rsidR="004A3C95" w:rsidRPr="004A3C95" w:rsidRDefault="004A3C95" w:rsidP="004A3C95">
      <w:pPr>
        <w:tabs>
          <w:tab w:val="num" w:pos="720"/>
        </w:tabs>
        <w:suppressAutoHyphens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A3C95">
        <w:rPr>
          <w:rFonts w:asciiTheme="minorHAnsi" w:hAnsiTheme="minorHAnsi" w:cstheme="minorHAnsi"/>
          <w:bCs/>
          <w:sz w:val="22"/>
          <w:szCs w:val="22"/>
          <w:lang w:eastAsia="ar-SA"/>
        </w:rPr>
        <w:t>Oświadczam, że:</w:t>
      </w:r>
    </w:p>
    <w:p w14:paraId="5E56C05F" w14:textId="2CD49CC7" w:rsidR="004A3C95" w:rsidRDefault="004A3C95" w:rsidP="005B4A42">
      <w:pPr>
        <w:pStyle w:val="Akapitzlist"/>
        <w:widowControl w:val="0"/>
        <w:numPr>
          <w:ilvl w:val="0"/>
          <w:numId w:val="20"/>
        </w:numPr>
        <w:tabs>
          <w:tab w:val="num" w:pos="720"/>
        </w:tabs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4A3C95">
        <w:rPr>
          <w:rFonts w:asciiTheme="minorHAnsi" w:hAnsiTheme="minorHAnsi" w:cstheme="minorHAnsi"/>
          <w:sz w:val="22"/>
          <w:szCs w:val="22"/>
          <w:lang w:eastAsia="ar-SA"/>
        </w:rPr>
        <w:t xml:space="preserve">Nie podlegam(-y) wykluczeniu z postępowania na podstawie art. 108 ust. 1 </w:t>
      </w:r>
      <w:r w:rsidR="00925700">
        <w:rPr>
          <w:rFonts w:asciiTheme="minorHAnsi" w:hAnsiTheme="minorHAnsi" w:cstheme="minorHAnsi"/>
          <w:sz w:val="22"/>
          <w:szCs w:val="22"/>
          <w:lang w:eastAsia="ar-SA"/>
        </w:rPr>
        <w:br/>
      </w:r>
      <w:r w:rsidRPr="004A3C95">
        <w:rPr>
          <w:rFonts w:asciiTheme="minorHAnsi" w:hAnsiTheme="minorHAnsi" w:cstheme="minorHAnsi"/>
          <w:sz w:val="22"/>
          <w:szCs w:val="22"/>
          <w:lang w:eastAsia="ar-SA"/>
        </w:rPr>
        <w:t>oraz art. 109 ust. 1 pkt</w:t>
      </w:r>
      <w:r w:rsidR="00925700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4A3C95">
        <w:rPr>
          <w:rFonts w:asciiTheme="minorHAnsi" w:hAnsiTheme="minorHAnsi" w:cstheme="minorHAnsi"/>
          <w:sz w:val="22"/>
          <w:szCs w:val="22"/>
          <w:lang w:eastAsia="ar-SA"/>
        </w:rPr>
        <w:t xml:space="preserve">8 i 10 ustawy </w:t>
      </w:r>
      <w:proofErr w:type="spellStart"/>
      <w:r w:rsidRPr="004A3C95">
        <w:rPr>
          <w:rFonts w:asciiTheme="minorHAnsi" w:hAnsiTheme="minorHAnsi" w:cstheme="minorHAnsi"/>
          <w:sz w:val="22"/>
          <w:szCs w:val="22"/>
          <w:lang w:eastAsia="ar-SA"/>
        </w:rPr>
        <w:t>Pzp</w:t>
      </w:r>
      <w:proofErr w:type="spellEnd"/>
      <w:r w:rsidRPr="004A3C95">
        <w:rPr>
          <w:rFonts w:asciiTheme="minorHAnsi" w:hAnsiTheme="minorHAnsi" w:cstheme="minorHAnsi"/>
          <w:sz w:val="22"/>
          <w:szCs w:val="22"/>
          <w:lang w:eastAsia="ar-SA"/>
        </w:rPr>
        <w:t>;</w:t>
      </w:r>
    </w:p>
    <w:p w14:paraId="4B070AE6" w14:textId="6D9453DB" w:rsidR="007E349A" w:rsidRPr="007E349A" w:rsidRDefault="007E349A" w:rsidP="005B4A42">
      <w:pPr>
        <w:pStyle w:val="Akapitzlist"/>
        <w:widowControl w:val="0"/>
        <w:numPr>
          <w:ilvl w:val="0"/>
          <w:numId w:val="20"/>
        </w:numPr>
        <w:tabs>
          <w:tab w:val="num" w:pos="720"/>
        </w:tabs>
        <w:suppressAutoHyphens/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7E349A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Nie podlegam wykluczeniu z postępowania na podstawie przepisów ustawy </w:t>
      </w:r>
      <w:r w:rsidR="00925700">
        <w:rPr>
          <w:rFonts w:asciiTheme="minorHAnsi" w:hAnsiTheme="minorHAnsi" w:cstheme="minorHAnsi"/>
          <w:b/>
          <w:bCs/>
          <w:sz w:val="22"/>
          <w:szCs w:val="22"/>
          <w:lang w:eastAsia="ar-SA"/>
        </w:rPr>
        <w:br/>
      </w:r>
      <w:r w:rsidRPr="007E349A">
        <w:rPr>
          <w:rFonts w:asciiTheme="minorHAnsi" w:hAnsiTheme="minorHAnsi" w:cstheme="minorHAnsi"/>
          <w:b/>
          <w:bCs/>
          <w:sz w:val="22"/>
          <w:szCs w:val="22"/>
          <w:lang w:eastAsia="ar-SA"/>
        </w:rPr>
        <w:lastRenderedPageBreak/>
        <w:t xml:space="preserve">z dnia 13 kwietnia 2022 r. o szczególnych rozwiązaniach w zakresie przeciwdziałania wspieraniu agresji na Ukrainę oraz służących ochronie bezpieczeństwa narodowego </w:t>
      </w:r>
      <w:r w:rsidR="00925700">
        <w:rPr>
          <w:rFonts w:asciiTheme="minorHAnsi" w:hAnsiTheme="minorHAnsi" w:cstheme="minorHAnsi"/>
          <w:b/>
          <w:bCs/>
          <w:sz w:val="22"/>
          <w:szCs w:val="22"/>
          <w:lang w:eastAsia="ar-SA"/>
        </w:rPr>
        <w:br/>
      </w:r>
      <w:r w:rsidRPr="007E349A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(Dz.U. z 2022 r. poz. 835).</w:t>
      </w:r>
    </w:p>
    <w:p w14:paraId="0784EFA5" w14:textId="77777777" w:rsidR="007E349A" w:rsidRPr="004A3C95" w:rsidRDefault="007E349A" w:rsidP="007E349A">
      <w:pPr>
        <w:pStyle w:val="Akapitzlist"/>
        <w:widowControl w:val="0"/>
        <w:suppressAutoHyphens/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580F00FC" w14:textId="2F197EC2" w:rsidR="004A3C95" w:rsidRDefault="004A3C95" w:rsidP="00A9324C">
      <w:pPr>
        <w:pStyle w:val="Akapitzlist"/>
        <w:widowControl w:val="0"/>
        <w:numPr>
          <w:ilvl w:val="0"/>
          <w:numId w:val="20"/>
        </w:numPr>
        <w:tabs>
          <w:tab w:val="num" w:pos="720"/>
        </w:tabs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4A3C95">
        <w:rPr>
          <w:rFonts w:asciiTheme="minorHAnsi" w:hAnsiTheme="minorHAnsi" w:cstheme="minorHAnsi"/>
          <w:sz w:val="22"/>
          <w:szCs w:val="22"/>
          <w:lang w:eastAsia="ar-SA"/>
        </w:rPr>
        <w:t>Spełniam(-y) warunki udziału w postępowaniu określone w SWZ</w:t>
      </w:r>
      <w:r w:rsidR="00A9324C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00209852" w14:textId="77777777" w:rsidR="00A9324C" w:rsidRPr="00A9324C" w:rsidRDefault="00A9324C" w:rsidP="00A9324C">
      <w:pPr>
        <w:widowControl w:val="0"/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52A5B1EA" w14:textId="77777777" w:rsidR="004A3C95" w:rsidRPr="004A3C95" w:rsidRDefault="004A3C95" w:rsidP="004A3C95">
      <w:pPr>
        <w:rPr>
          <w:rFonts w:asciiTheme="minorHAnsi" w:hAnsiTheme="minorHAnsi" w:cstheme="minorHAnsi"/>
          <w:b/>
          <w:i/>
        </w:rPr>
      </w:pPr>
      <w:r w:rsidRPr="004A3C95">
        <w:rPr>
          <w:rFonts w:asciiTheme="minorHAnsi" w:hAnsiTheme="minorHAnsi" w:cstheme="minorHAnsi"/>
          <w:b/>
        </w:rPr>
        <w:t>Część II: Środki naprawcze (</w:t>
      </w:r>
      <w:r w:rsidRPr="004A3C95">
        <w:rPr>
          <w:rFonts w:asciiTheme="minorHAnsi" w:hAnsiTheme="minorHAnsi" w:cstheme="minorHAnsi"/>
          <w:b/>
          <w:i/>
        </w:rPr>
        <w:t>wypełnić tylko jeżeli dotyczy)</w:t>
      </w:r>
    </w:p>
    <w:p w14:paraId="39A74D34" w14:textId="77777777" w:rsidR="004A3C95" w:rsidRPr="004A3C95" w:rsidRDefault="004A3C95" w:rsidP="004A3C95">
      <w:pPr>
        <w:spacing w:after="120"/>
        <w:ind w:left="426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62498CA5" w14:textId="3AE55863" w:rsidR="004A3C95" w:rsidRPr="004A3C95" w:rsidRDefault="004A3C95" w:rsidP="004A3C95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A3C95">
        <w:rPr>
          <w:rFonts w:asciiTheme="minorHAnsi" w:hAnsiTheme="minorHAnsi" w:cstheme="minorHAnsi"/>
          <w:sz w:val="22"/>
          <w:szCs w:val="22"/>
        </w:rPr>
        <w:t>Oświadczam</w:t>
      </w:r>
      <w:r w:rsidRPr="004A3C95">
        <w:rPr>
          <w:rFonts w:asciiTheme="minorHAnsi" w:hAnsiTheme="minorHAnsi" w:cstheme="minorHAnsi"/>
          <w:bCs/>
          <w:sz w:val="22"/>
          <w:szCs w:val="22"/>
        </w:rPr>
        <w:t>(-y)</w:t>
      </w:r>
      <w:r w:rsidRPr="004A3C95">
        <w:rPr>
          <w:rFonts w:asciiTheme="minorHAnsi" w:hAnsiTheme="minorHAnsi" w:cstheme="minorHAnsi"/>
          <w:sz w:val="22"/>
          <w:szCs w:val="22"/>
        </w:rPr>
        <w:t xml:space="preserve">, że zachodzą w stosunku do mnie (nas) podstawy wykluczenia z postępowania określone w art. ………….. ustawy </w:t>
      </w:r>
      <w:proofErr w:type="spellStart"/>
      <w:r w:rsidRPr="004A3C95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4A3C95">
        <w:rPr>
          <w:rFonts w:asciiTheme="minorHAnsi" w:hAnsiTheme="minorHAnsi" w:cstheme="minorHAnsi"/>
          <w:sz w:val="22"/>
          <w:szCs w:val="22"/>
          <w:vertAlign w:val="superscript"/>
        </w:rPr>
        <w:footnoteReference w:id="3"/>
      </w:r>
      <w:r w:rsidRPr="004A3C95">
        <w:rPr>
          <w:rFonts w:asciiTheme="minorHAnsi" w:hAnsiTheme="minorHAnsi" w:cstheme="minorHAnsi"/>
          <w:sz w:val="22"/>
          <w:szCs w:val="22"/>
        </w:rPr>
        <w:t>. Jednocześnie oświadczam</w:t>
      </w:r>
      <w:r w:rsidRPr="004A3C95">
        <w:rPr>
          <w:rFonts w:asciiTheme="minorHAnsi" w:hAnsiTheme="minorHAnsi" w:cstheme="minorHAnsi"/>
          <w:bCs/>
          <w:sz w:val="22"/>
          <w:szCs w:val="22"/>
        </w:rPr>
        <w:t>(-y)</w:t>
      </w:r>
      <w:r w:rsidRPr="004A3C95">
        <w:rPr>
          <w:rFonts w:asciiTheme="minorHAnsi" w:hAnsiTheme="minorHAnsi" w:cstheme="minorHAnsi"/>
          <w:sz w:val="22"/>
          <w:szCs w:val="22"/>
        </w:rPr>
        <w:t>, że w</w:t>
      </w:r>
      <w:r w:rsidR="00925700">
        <w:rPr>
          <w:rFonts w:asciiTheme="minorHAnsi" w:hAnsiTheme="minorHAnsi" w:cstheme="minorHAnsi"/>
          <w:sz w:val="22"/>
          <w:szCs w:val="22"/>
        </w:rPr>
        <w:t xml:space="preserve"> </w:t>
      </w:r>
      <w:r w:rsidRPr="004A3C95">
        <w:rPr>
          <w:rFonts w:asciiTheme="minorHAnsi" w:hAnsiTheme="minorHAnsi" w:cstheme="minorHAnsi"/>
          <w:sz w:val="22"/>
          <w:szCs w:val="22"/>
        </w:rPr>
        <w:t xml:space="preserve">związku </w:t>
      </w:r>
      <w:r w:rsidRPr="004A3C95">
        <w:rPr>
          <w:rFonts w:asciiTheme="minorHAnsi" w:hAnsiTheme="minorHAnsi" w:cstheme="minorHAnsi"/>
          <w:sz w:val="22"/>
          <w:szCs w:val="22"/>
        </w:rPr>
        <w:br/>
        <w:t xml:space="preserve">z ww. okolicznością podjęto odpowiednie środki naprawcze. Dowody na to, że podjęte środki </w:t>
      </w:r>
      <w:r w:rsidRPr="004A3C95">
        <w:rPr>
          <w:rFonts w:asciiTheme="minorHAnsi" w:hAnsiTheme="minorHAnsi" w:cstheme="minorHAnsi"/>
          <w:sz w:val="22"/>
          <w:szCs w:val="22"/>
        </w:rPr>
        <w:br/>
        <w:t>są wystarczające do wykazania rzetelności Wykonawcy dołączam</w:t>
      </w:r>
      <w:r w:rsidRPr="004A3C95">
        <w:rPr>
          <w:rFonts w:asciiTheme="minorHAnsi" w:hAnsiTheme="minorHAnsi" w:cstheme="minorHAnsi"/>
          <w:bCs/>
          <w:sz w:val="22"/>
          <w:szCs w:val="22"/>
        </w:rPr>
        <w:t>(-y)</w:t>
      </w:r>
      <w:r w:rsidRPr="004A3C95">
        <w:rPr>
          <w:rFonts w:asciiTheme="minorHAnsi" w:hAnsiTheme="minorHAnsi" w:cstheme="minorHAnsi"/>
          <w:sz w:val="22"/>
          <w:szCs w:val="22"/>
        </w:rPr>
        <w:t xml:space="preserve"> do oferty.</w:t>
      </w:r>
    </w:p>
    <w:p w14:paraId="3AA57E18" w14:textId="77777777" w:rsidR="004A3C95" w:rsidRPr="004A3C95" w:rsidRDefault="004A3C95" w:rsidP="004A3C95">
      <w:pPr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9E324A0" w14:textId="0B7CA26A" w:rsidR="004A3C95" w:rsidRPr="004A3C95" w:rsidRDefault="004A3C95" w:rsidP="004A3C95">
      <w:pPr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A3C95">
        <w:rPr>
          <w:rFonts w:asciiTheme="minorHAnsi" w:hAnsiTheme="minorHAnsi" w:cstheme="minorHAnsi"/>
          <w:b/>
          <w:sz w:val="22"/>
          <w:szCs w:val="22"/>
        </w:rPr>
        <w:t xml:space="preserve">Zamawiający w oparciu o dołączone przez wykonawcę dowody oceni, czy podjęte przez niego czynności są wystarczające do wykazania jego rzetelności, uwzględniając wagę i szczególne okoliczności czynu wykonawcy. Jeżeli podjęte przez wykonawcę czynności, nie zostaną uznane </w:t>
      </w:r>
      <w:r w:rsidR="00925700">
        <w:rPr>
          <w:rFonts w:asciiTheme="minorHAnsi" w:hAnsiTheme="minorHAnsi" w:cstheme="minorHAnsi"/>
          <w:b/>
          <w:sz w:val="22"/>
          <w:szCs w:val="22"/>
        </w:rPr>
        <w:br/>
      </w:r>
      <w:r w:rsidRPr="004A3C95">
        <w:rPr>
          <w:rFonts w:asciiTheme="minorHAnsi" w:hAnsiTheme="minorHAnsi" w:cstheme="minorHAnsi"/>
          <w:b/>
          <w:sz w:val="22"/>
          <w:szCs w:val="22"/>
        </w:rPr>
        <w:t>za wystarczające do wykazania jego rzetelności, Zamawiający wykluczy wykonawcę.</w:t>
      </w:r>
    </w:p>
    <w:p w14:paraId="1A00FA06" w14:textId="77777777" w:rsidR="004A3C95" w:rsidRPr="004A3C95" w:rsidRDefault="004A3C95" w:rsidP="004A3C95">
      <w:pPr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284813C" w14:textId="77777777" w:rsidR="004A3C95" w:rsidRPr="004A3C95" w:rsidRDefault="004A3C95" w:rsidP="004A3C95">
      <w:pPr>
        <w:spacing w:after="120"/>
        <w:rPr>
          <w:rFonts w:asciiTheme="minorHAnsi" w:hAnsiTheme="minorHAnsi" w:cstheme="minorHAnsi"/>
          <w:b/>
        </w:rPr>
      </w:pPr>
      <w:r w:rsidRPr="004A3C95">
        <w:rPr>
          <w:rFonts w:asciiTheme="minorHAnsi" w:hAnsiTheme="minorHAnsi" w:cstheme="minorHAnsi"/>
          <w:b/>
        </w:rPr>
        <w:t>Część III: Informacja w związku z poleganiem na zasobach innych podmiotów (</w:t>
      </w:r>
      <w:r w:rsidRPr="004A3C95">
        <w:rPr>
          <w:rFonts w:asciiTheme="minorHAnsi" w:hAnsiTheme="minorHAnsi" w:cstheme="minorHAnsi"/>
          <w:b/>
          <w:i/>
        </w:rPr>
        <w:t>wypełnić tylko jeżeli dotyczy).</w:t>
      </w:r>
    </w:p>
    <w:p w14:paraId="205EB876" w14:textId="77777777" w:rsidR="004A3C95" w:rsidRPr="004A3C95" w:rsidRDefault="004A3C95" w:rsidP="004A3C95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4A3C95">
        <w:rPr>
          <w:rFonts w:asciiTheme="minorHAnsi" w:hAnsiTheme="minorHAnsi" w:cstheme="minorHAnsi"/>
          <w:sz w:val="22"/>
          <w:szCs w:val="22"/>
        </w:rPr>
        <w:t>Oświadczam(-y), że w celu wykazania spełniania warunków udziału w przedmiotowym postępowaniu, polegam na zasobach następujących podmiotu(-ów):</w:t>
      </w:r>
    </w:p>
    <w:p w14:paraId="6CD73C4A" w14:textId="77777777" w:rsidR="004A3C95" w:rsidRPr="004A3C95" w:rsidRDefault="004A3C95" w:rsidP="004A3C9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830D048" w14:textId="77777777" w:rsidR="004A3C95" w:rsidRPr="004A3C95" w:rsidRDefault="004A3C95" w:rsidP="004A3C9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A3C9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B31520" w14:textId="77777777" w:rsidR="004A3C95" w:rsidRPr="004A3C95" w:rsidRDefault="004A3C95" w:rsidP="004A3C95">
      <w:pPr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4A3C95">
        <w:rPr>
          <w:rFonts w:asciiTheme="minorHAnsi" w:hAnsiTheme="minorHAnsi" w:cstheme="minorHAnsi"/>
          <w:sz w:val="16"/>
          <w:szCs w:val="16"/>
        </w:rPr>
        <w:t>(podać pełną nazwę/firmę, adres, zakres, a także w zależności od podmiotu numer identyfikacyjny z odpowiedniego rejestru publicznego).</w:t>
      </w:r>
    </w:p>
    <w:p w14:paraId="283E4498" w14:textId="77777777" w:rsidR="004A3C95" w:rsidRPr="004A3C95" w:rsidRDefault="004A3C95" w:rsidP="004A3C95">
      <w:pPr>
        <w:spacing w:line="276" w:lineRule="auto"/>
        <w:rPr>
          <w:rFonts w:asciiTheme="minorHAnsi" w:hAnsiTheme="minorHAnsi" w:cstheme="minorHAnsi"/>
          <w:sz w:val="16"/>
          <w:szCs w:val="16"/>
        </w:rPr>
      </w:pPr>
    </w:p>
    <w:p w14:paraId="77DA3822" w14:textId="77777777" w:rsidR="004A3C95" w:rsidRPr="004A3C95" w:rsidRDefault="004A3C95" w:rsidP="004A3C95">
      <w:pPr>
        <w:spacing w:line="276" w:lineRule="auto"/>
        <w:rPr>
          <w:rFonts w:asciiTheme="minorHAnsi" w:hAnsiTheme="minorHAnsi" w:cstheme="minorHAnsi"/>
          <w:sz w:val="16"/>
          <w:szCs w:val="16"/>
        </w:rPr>
      </w:pPr>
    </w:p>
    <w:p w14:paraId="09A8640B" w14:textId="77777777" w:rsidR="004A3C95" w:rsidRPr="004A3C95" w:rsidRDefault="004A3C95" w:rsidP="004A3C95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A3C95">
        <w:rPr>
          <w:rFonts w:asciiTheme="minorHAnsi" w:hAnsiTheme="minorHAnsi" w:cstheme="minorHAnsi"/>
          <w:b/>
          <w:sz w:val="22"/>
          <w:szCs w:val="22"/>
          <w:u w:val="single"/>
        </w:rPr>
        <w:t>Oświadczam, że w odniesieniu do ww. podmiotu nie zachodzą przesłanki wykluczenia z postępowania.</w:t>
      </w:r>
    </w:p>
    <w:p w14:paraId="1C12BEDC" w14:textId="77777777" w:rsidR="004A3C95" w:rsidRPr="004A3C95" w:rsidRDefault="004A3C95" w:rsidP="004A3C95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630AEA1" w14:textId="7C08E405" w:rsidR="004A3C95" w:rsidRPr="004A3C95" w:rsidRDefault="004A3C95" w:rsidP="004A3C95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A3C95">
        <w:rPr>
          <w:rFonts w:asciiTheme="minorHAnsi" w:hAnsiTheme="minorHAnsi" w:cstheme="minorHAnsi"/>
          <w:b/>
          <w:sz w:val="22"/>
          <w:szCs w:val="22"/>
          <w:u w:val="single"/>
        </w:rPr>
        <w:t xml:space="preserve">W przypadku polegania na zdolnościach lub sytuacji podmiotów udostępniających zasoby </w:t>
      </w:r>
      <w:r w:rsidR="00925700">
        <w:rPr>
          <w:rFonts w:asciiTheme="minorHAnsi" w:hAnsiTheme="minorHAnsi" w:cstheme="minorHAnsi"/>
          <w:b/>
          <w:sz w:val="22"/>
          <w:szCs w:val="22"/>
          <w:u w:val="single"/>
        </w:rPr>
        <w:br/>
      </w:r>
      <w:r w:rsidRPr="004A3C95">
        <w:rPr>
          <w:rFonts w:asciiTheme="minorHAnsi" w:hAnsiTheme="minorHAnsi" w:cstheme="minorHAnsi"/>
          <w:b/>
          <w:sz w:val="22"/>
          <w:szCs w:val="22"/>
          <w:u w:val="single"/>
        </w:rPr>
        <w:t xml:space="preserve">wraz z niniejszym oświadczeniem, należy przedstawić także oświadczenie podmiotu udostępniającego zasoby, potwierdzające brak podstaw wykluczenia tego podmiotu </w:t>
      </w:r>
      <w:r w:rsidR="00925700">
        <w:rPr>
          <w:rFonts w:asciiTheme="minorHAnsi" w:hAnsiTheme="minorHAnsi" w:cstheme="minorHAnsi"/>
          <w:b/>
          <w:sz w:val="22"/>
          <w:szCs w:val="22"/>
          <w:u w:val="single"/>
        </w:rPr>
        <w:br/>
      </w:r>
      <w:r w:rsidRPr="004A3C95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 xml:space="preserve">oraz odpowiednio spełnianie warunków udziału w postępowaniu, w zakresie, w jakim powołuję </w:t>
      </w:r>
      <w:r w:rsidR="00925700">
        <w:rPr>
          <w:rFonts w:asciiTheme="minorHAnsi" w:hAnsiTheme="minorHAnsi" w:cstheme="minorHAnsi"/>
          <w:b/>
          <w:sz w:val="22"/>
          <w:szCs w:val="22"/>
          <w:u w:val="single"/>
        </w:rPr>
        <w:br/>
      </w:r>
      <w:r w:rsidRPr="004A3C95">
        <w:rPr>
          <w:rFonts w:asciiTheme="minorHAnsi" w:hAnsiTheme="minorHAnsi" w:cstheme="minorHAnsi"/>
          <w:b/>
          <w:sz w:val="22"/>
          <w:szCs w:val="22"/>
          <w:u w:val="single"/>
        </w:rPr>
        <w:t>się na jego zasoby.</w:t>
      </w:r>
    </w:p>
    <w:p w14:paraId="64A80C82" w14:textId="77777777" w:rsidR="004A3C95" w:rsidRPr="004A3C95" w:rsidRDefault="004A3C95" w:rsidP="004A3C95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DF4D602" w14:textId="77777777" w:rsidR="004A3C95" w:rsidRPr="004A3C95" w:rsidRDefault="004A3C95" w:rsidP="004A3C95">
      <w:pPr>
        <w:spacing w:after="120"/>
        <w:rPr>
          <w:rFonts w:asciiTheme="minorHAnsi" w:hAnsiTheme="minorHAnsi" w:cstheme="minorHAnsi"/>
          <w:b/>
        </w:rPr>
      </w:pPr>
      <w:r w:rsidRPr="004A3C95">
        <w:rPr>
          <w:rFonts w:asciiTheme="minorHAnsi" w:hAnsiTheme="minorHAnsi" w:cstheme="minorHAnsi"/>
          <w:b/>
        </w:rPr>
        <w:t>Część IV: Klauzula dotycząca podanych informacji.</w:t>
      </w:r>
    </w:p>
    <w:p w14:paraId="54C2CB17" w14:textId="77777777" w:rsidR="004A3C95" w:rsidRPr="004A3C95" w:rsidRDefault="004A3C95" w:rsidP="004A3C9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FF60C51" w14:textId="12F59A09" w:rsidR="004A3C95" w:rsidRPr="004A3C95" w:rsidRDefault="004A3C95" w:rsidP="004A3C9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A3C95">
        <w:rPr>
          <w:rFonts w:asciiTheme="minorHAnsi" w:hAnsiTheme="minorHAnsi" w:cstheme="minorHAnsi"/>
          <w:sz w:val="22"/>
          <w:szCs w:val="22"/>
        </w:rPr>
        <w:t>Oświadczam, że informacje podane w powyższych oświadczeniach są aktualne i zgodne z</w:t>
      </w:r>
      <w:r w:rsidR="00925700">
        <w:rPr>
          <w:rFonts w:asciiTheme="minorHAnsi" w:hAnsiTheme="minorHAnsi" w:cstheme="minorHAnsi"/>
          <w:sz w:val="22"/>
          <w:szCs w:val="22"/>
        </w:rPr>
        <w:t xml:space="preserve"> </w:t>
      </w:r>
      <w:r w:rsidRPr="004A3C95">
        <w:rPr>
          <w:rFonts w:asciiTheme="minorHAnsi" w:hAnsiTheme="minorHAnsi" w:cstheme="minorHAnsi"/>
          <w:sz w:val="22"/>
          <w:szCs w:val="22"/>
        </w:rPr>
        <w:t xml:space="preserve">prawdą </w:t>
      </w:r>
      <w:r w:rsidR="00925700">
        <w:rPr>
          <w:rFonts w:asciiTheme="minorHAnsi" w:hAnsiTheme="minorHAnsi" w:cstheme="minorHAnsi"/>
          <w:sz w:val="22"/>
          <w:szCs w:val="22"/>
        </w:rPr>
        <w:br/>
      </w:r>
      <w:r w:rsidRPr="004A3C95">
        <w:rPr>
          <w:rFonts w:asciiTheme="minorHAnsi" w:hAnsiTheme="minorHAnsi" w:cstheme="minorHAnsi"/>
          <w:sz w:val="22"/>
          <w:szCs w:val="22"/>
        </w:rPr>
        <w:t>oraz zostały przedstawione z pełną świadomością konsekwencji wprowadzenia zamawiającego w błąd przy przedstawieniu informacji.</w:t>
      </w:r>
    </w:p>
    <w:p w14:paraId="2D436CE6" w14:textId="77777777" w:rsidR="004A3C95" w:rsidRPr="004A3C95" w:rsidRDefault="004A3C95" w:rsidP="004A3C9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EB5757F" w14:textId="77777777" w:rsidR="004A3C95" w:rsidRPr="004A3C95" w:rsidRDefault="004A3C95" w:rsidP="004A3C9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269369E" w14:textId="77777777" w:rsidR="004A3C95" w:rsidRPr="004A3C95" w:rsidRDefault="004A3C95" w:rsidP="004A3C9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9612F0D" w14:textId="77777777" w:rsidR="004A3C95" w:rsidRPr="004A3C95" w:rsidRDefault="004A3C95" w:rsidP="004A3C9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056F5E4" w14:textId="77777777" w:rsidR="004A3C95" w:rsidRPr="004A3C95" w:rsidRDefault="004A3C95" w:rsidP="004A3C95">
      <w:pPr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4A3C95">
        <w:rPr>
          <w:rFonts w:asciiTheme="minorHAnsi" w:hAnsiTheme="minorHAnsi" w:cstheme="minorHAnsi"/>
          <w:b/>
          <w:bCs/>
          <w:sz w:val="22"/>
          <w:szCs w:val="22"/>
        </w:rPr>
        <w:t xml:space="preserve">............................, dnia, .............................        </w:t>
      </w:r>
      <w:r w:rsidRPr="004A3C95">
        <w:rPr>
          <w:rFonts w:asciiTheme="minorHAnsi" w:hAnsiTheme="minorHAnsi" w:cstheme="minorHAnsi"/>
          <w:b/>
          <w:bCs/>
          <w:sz w:val="22"/>
          <w:szCs w:val="22"/>
        </w:rPr>
        <w:tab/>
        <w:t>...................................................................................</w:t>
      </w:r>
    </w:p>
    <w:p w14:paraId="43240285" w14:textId="77777777" w:rsidR="004A3C95" w:rsidRPr="004A3C95" w:rsidRDefault="004A3C95" w:rsidP="004A3C95">
      <w:pPr>
        <w:ind w:left="1416" w:hanging="1236"/>
        <w:rPr>
          <w:rFonts w:asciiTheme="minorHAnsi" w:hAnsiTheme="minorHAnsi" w:cstheme="minorHAnsi"/>
          <w:b/>
          <w:bCs/>
          <w:sz w:val="16"/>
          <w:szCs w:val="16"/>
        </w:rPr>
      </w:pPr>
      <w:r w:rsidRPr="004A3C95">
        <w:rPr>
          <w:rFonts w:asciiTheme="minorHAnsi" w:hAnsiTheme="minorHAnsi" w:cstheme="minorHAnsi"/>
          <w:b/>
          <w:bCs/>
          <w:sz w:val="16"/>
          <w:szCs w:val="16"/>
        </w:rPr>
        <w:t>Miejscowość</w:t>
      </w:r>
      <w:r w:rsidRPr="004A3C95">
        <w:rPr>
          <w:rFonts w:asciiTheme="minorHAnsi" w:hAnsiTheme="minorHAnsi" w:cstheme="minorHAnsi"/>
          <w:b/>
          <w:bCs/>
          <w:sz w:val="16"/>
          <w:szCs w:val="16"/>
        </w:rPr>
        <w:tab/>
      </w:r>
      <w:r w:rsidRPr="004A3C95">
        <w:rPr>
          <w:rFonts w:asciiTheme="minorHAnsi" w:hAnsiTheme="minorHAnsi" w:cstheme="minorHAnsi"/>
          <w:b/>
          <w:bCs/>
          <w:sz w:val="16"/>
          <w:szCs w:val="16"/>
        </w:rPr>
        <w:tab/>
      </w:r>
      <w:r w:rsidRPr="004A3C95">
        <w:rPr>
          <w:rFonts w:asciiTheme="minorHAnsi" w:hAnsiTheme="minorHAnsi" w:cstheme="minorHAnsi"/>
          <w:b/>
          <w:bCs/>
          <w:sz w:val="16"/>
          <w:szCs w:val="16"/>
        </w:rPr>
        <w:tab/>
        <w:t xml:space="preserve">       Data</w:t>
      </w:r>
      <w:r w:rsidRPr="004A3C95">
        <w:rPr>
          <w:rFonts w:asciiTheme="minorHAnsi" w:hAnsiTheme="minorHAnsi" w:cstheme="minorHAnsi"/>
          <w:b/>
          <w:bCs/>
          <w:sz w:val="16"/>
          <w:szCs w:val="16"/>
        </w:rPr>
        <w:tab/>
      </w:r>
      <w:r w:rsidRPr="004A3C95">
        <w:rPr>
          <w:rFonts w:asciiTheme="minorHAnsi" w:hAnsiTheme="minorHAnsi" w:cstheme="minorHAnsi"/>
          <w:b/>
          <w:bCs/>
          <w:sz w:val="16"/>
          <w:szCs w:val="16"/>
        </w:rPr>
        <w:tab/>
      </w:r>
      <w:r w:rsidRPr="004A3C95">
        <w:rPr>
          <w:rFonts w:asciiTheme="minorHAnsi" w:hAnsiTheme="minorHAnsi" w:cstheme="minorHAnsi"/>
          <w:b/>
          <w:bCs/>
          <w:sz w:val="16"/>
          <w:szCs w:val="16"/>
        </w:rPr>
        <w:tab/>
        <w:t>Podpis(-y) osoby(osób) uprawnionej (-</w:t>
      </w:r>
      <w:proofErr w:type="spellStart"/>
      <w:r w:rsidRPr="004A3C95">
        <w:rPr>
          <w:rFonts w:asciiTheme="minorHAnsi" w:hAnsiTheme="minorHAnsi" w:cstheme="minorHAnsi"/>
          <w:b/>
          <w:bCs/>
          <w:sz w:val="16"/>
          <w:szCs w:val="16"/>
        </w:rPr>
        <w:t>ych</w:t>
      </w:r>
      <w:proofErr w:type="spellEnd"/>
      <w:r w:rsidRPr="004A3C95">
        <w:rPr>
          <w:rFonts w:asciiTheme="minorHAnsi" w:hAnsiTheme="minorHAnsi" w:cstheme="minorHAnsi"/>
          <w:b/>
          <w:bCs/>
          <w:sz w:val="16"/>
          <w:szCs w:val="16"/>
        </w:rPr>
        <w:t>) do reprezentowania</w:t>
      </w:r>
    </w:p>
    <w:p w14:paraId="57818839" w14:textId="77777777" w:rsidR="004A3C95" w:rsidRPr="004A3C95" w:rsidRDefault="004A3C95" w:rsidP="004A3C95">
      <w:pPr>
        <w:ind w:left="4254"/>
        <w:rPr>
          <w:rFonts w:asciiTheme="minorHAnsi" w:hAnsiTheme="minorHAnsi" w:cstheme="minorHAnsi"/>
          <w:b/>
          <w:bCs/>
          <w:sz w:val="16"/>
          <w:szCs w:val="16"/>
        </w:rPr>
      </w:pPr>
      <w:r w:rsidRPr="004A3C95">
        <w:rPr>
          <w:rFonts w:asciiTheme="minorHAnsi" w:hAnsiTheme="minorHAnsi" w:cstheme="minorHAnsi"/>
          <w:b/>
          <w:bCs/>
          <w:sz w:val="16"/>
          <w:szCs w:val="16"/>
        </w:rPr>
        <w:t>wykonawcy / podmiotu udostępniającego zasoby wykonawcy</w:t>
      </w:r>
    </w:p>
    <w:p w14:paraId="1F53DFBB" w14:textId="77777777" w:rsidR="004A3C95" w:rsidRPr="004A3C95" w:rsidRDefault="004A3C95" w:rsidP="004A3C95">
      <w:pPr>
        <w:ind w:left="4254"/>
        <w:rPr>
          <w:rFonts w:asciiTheme="minorHAnsi" w:hAnsiTheme="minorHAnsi" w:cstheme="minorHAnsi"/>
          <w:b/>
          <w:bCs/>
          <w:sz w:val="16"/>
          <w:szCs w:val="16"/>
        </w:rPr>
      </w:pPr>
    </w:p>
    <w:p w14:paraId="6FBAC76C" w14:textId="77777777" w:rsidR="004A3C95" w:rsidRPr="004A3C95" w:rsidRDefault="004A3C95" w:rsidP="004A3C95">
      <w:pPr>
        <w:ind w:left="4254"/>
        <w:rPr>
          <w:rFonts w:asciiTheme="minorHAnsi" w:hAnsiTheme="minorHAnsi" w:cstheme="minorHAnsi"/>
          <w:b/>
          <w:bCs/>
          <w:sz w:val="16"/>
          <w:szCs w:val="16"/>
        </w:rPr>
      </w:pPr>
    </w:p>
    <w:p w14:paraId="6B8166CE" w14:textId="77777777" w:rsidR="004A3C95" w:rsidRPr="004A3C95" w:rsidRDefault="004A3C95" w:rsidP="004A3C95">
      <w:pPr>
        <w:ind w:left="4254"/>
        <w:rPr>
          <w:rFonts w:asciiTheme="minorHAnsi" w:hAnsiTheme="minorHAnsi" w:cstheme="minorHAnsi"/>
          <w:b/>
          <w:bCs/>
          <w:sz w:val="16"/>
          <w:szCs w:val="16"/>
        </w:rPr>
      </w:pPr>
    </w:p>
    <w:p w14:paraId="5E51CE51" w14:textId="77777777" w:rsidR="004A3C95" w:rsidRPr="004A3C95" w:rsidRDefault="004A3C95" w:rsidP="004A3C95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4A3C95">
        <w:rPr>
          <w:rFonts w:asciiTheme="minorHAnsi" w:hAnsiTheme="minorHAnsi" w:cstheme="minorHAnsi"/>
          <w:b/>
          <w:bCs/>
          <w:sz w:val="18"/>
          <w:szCs w:val="18"/>
        </w:rPr>
        <w:t>UWAGA! Dokument musi zostać podpisany przez osobę uprawnioną do reprezentacji Wykonawcy/podmiotu udostępniającego zasoby wraz z dołączeniem dokumentów potwierdzających to uprawnienie zgodnie z wymaganiami określonymi w SWZ</w:t>
      </w:r>
    </w:p>
    <w:p w14:paraId="3A3745B7" w14:textId="09014ACE" w:rsidR="000F6C83" w:rsidRPr="005B7E85" w:rsidRDefault="00E47697" w:rsidP="00E47697">
      <w:pPr>
        <w:jc w:val="right"/>
        <w:rPr>
          <w:rFonts w:asciiTheme="minorHAnsi" w:hAnsiTheme="minorHAnsi" w:cstheme="minorHAnsi"/>
        </w:rPr>
      </w:pPr>
      <w:r w:rsidRPr="005B7E85">
        <w:rPr>
          <w:rFonts w:asciiTheme="minorHAnsi" w:hAnsiTheme="minorHAnsi" w:cstheme="minorHAnsi"/>
          <w:sz w:val="22"/>
          <w:szCs w:val="22"/>
        </w:rPr>
        <w:br w:type="page"/>
      </w:r>
    </w:p>
    <w:p w14:paraId="6DBA6165" w14:textId="5D642B71" w:rsidR="000F6C83" w:rsidRPr="005B7E85" w:rsidRDefault="000F6C83" w:rsidP="000F6C83">
      <w:pPr>
        <w:jc w:val="both"/>
        <w:rPr>
          <w:rFonts w:asciiTheme="minorHAnsi" w:hAnsiTheme="minorHAnsi" w:cstheme="minorHAnsi"/>
          <w:sz w:val="18"/>
          <w:szCs w:val="18"/>
        </w:rPr>
      </w:pPr>
      <w:r w:rsidRPr="005B7E85">
        <w:rPr>
          <w:rFonts w:asciiTheme="minorHAnsi" w:hAnsiTheme="minorHAnsi" w:cstheme="minorHAnsi"/>
          <w:sz w:val="18"/>
          <w:szCs w:val="18"/>
        </w:rPr>
        <w:lastRenderedPageBreak/>
        <w:t>Poniższe oświadczenie należy złożyć w przypadku gdy Wykonawcy wspólnie ubiegają się o udzielenie zamówienia</w:t>
      </w:r>
      <w:r w:rsidR="0015733A" w:rsidRPr="005B7E85">
        <w:rPr>
          <w:rFonts w:asciiTheme="minorHAnsi" w:hAnsiTheme="minorHAnsi" w:cstheme="minorHAnsi"/>
          <w:sz w:val="18"/>
          <w:szCs w:val="18"/>
        </w:rPr>
        <w:t>.</w:t>
      </w:r>
    </w:p>
    <w:p w14:paraId="3CF2517D" w14:textId="77777777" w:rsidR="000F6C83" w:rsidRPr="005B7E85" w:rsidRDefault="000F6C83" w:rsidP="00E47697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395EF434" w14:textId="483B36AF" w:rsidR="0094445A" w:rsidRPr="005B7E85" w:rsidRDefault="0021335C" w:rsidP="00E47697">
      <w:pPr>
        <w:jc w:val="right"/>
        <w:rPr>
          <w:rFonts w:asciiTheme="minorHAnsi" w:hAnsiTheme="minorHAnsi" w:cstheme="minorHAnsi"/>
          <w:b/>
        </w:rPr>
      </w:pPr>
      <w:r w:rsidRPr="005B7E85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133EEE">
        <w:rPr>
          <w:rFonts w:asciiTheme="minorHAnsi" w:hAnsiTheme="minorHAnsi" w:cstheme="minorHAnsi"/>
          <w:b/>
          <w:sz w:val="22"/>
          <w:szCs w:val="22"/>
        </w:rPr>
        <w:t>7</w:t>
      </w:r>
      <w:r w:rsidRPr="005B7E85">
        <w:rPr>
          <w:rFonts w:asciiTheme="minorHAnsi" w:hAnsiTheme="minorHAnsi" w:cstheme="minorHAnsi"/>
          <w:b/>
          <w:sz w:val="22"/>
          <w:szCs w:val="22"/>
        </w:rPr>
        <w:t xml:space="preserve"> do S</w:t>
      </w:r>
      <w:r w:rsidR="0094445A" w:rsidRPr="005B7E85">
        <w:rPr>
          <w:rFonts w:asciiTheme="minorHAnsi" w:hAnsiTheme="minorHAnsi" w:cstheme="minorHAnsi"/>
          <w:b/>
          <w:sz w:val="22"/>
          <w:szCs w:val="22"/>
        </w:rPr>
        <w:t>WZ</w:t>
      </w:r>
    </w:p>
    <w:p w14:paraId="0ACB4882" w14:textId="77777777" w:rsidR="0094445A" w:rsidRPr="005B7E85" w:rsidRDefault="0094445A" w:rsidP="009342B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sz w:val="22"/>
          <w:szCs w:val="22"/>
        </w:rPr>
        <w:t xml:space="preserve">Pełna nazwa Wykonawcy: </w:t>
      </w:r>
    </w:p>
    <w:p w14:paraId="33A95FFF" w14:textId="77777777" w:rsidR="0094445A" w:rsidRPr="005B7E85" w:rsidRDefault="0094445A" w:rsidP="009342B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</w:t>
      </w:r>
    </w:p>
    <w:p w14:paraId="03D47908" w14:textId="77777777" w:rsidR="0094445A" w:rsidRPr="005B7E85" w:rsidRDefault="0094445A" w:rsidP="009342B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</w:t>
      </w:r>
    </w:p>
    <w:p w14:paraId="0933CEA6" w14:textId="6B626F6A" w:rsidR="0094445A" w:rsidRPr="005B7E85" w:rsidRDefault="0094445A" w:rsidP="009342B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sz w:val="22"/>
          <w:szCs w:val="22"/>
        </w:rPr>
        <w:t>Ad</w:t>
      </w:r>
      <w:r w:rsidR="00B34FCB" w:rsidRPr="005B7E85">
        <w:rPr>
          <w:rFonts w:asciiTheme="minorHAnsi" w:hAnsiTheme="minorHAnsi" w:cstheme="minorHAnsi"/>
          <w:sz w:val="22"/>
          <w:szCs w:val="22"/>
        </w:rPr>
        <w:t>.</w:t>
      </w:r>
      <w:r w:rsidRPr="005B7E85">
        <w:rPr>
          <w:rFonts w:asciiTheme="minorHAnsi" w:hAnsiTheme="minorHAnsi" w:cstheme="minorHAnsi"/>
          <w:sz w:val="22"/>
          <w:szCs w:val="22"/>
        </w:rPr>
        <w:t>res: ...........................................................................................</w:t>
      </w:r>
    </w:p>
    <w:p w14:paraId="238B6643" w14:textId="77777777" w:rsidR="0094445A" w:rsidRPr="005B7E85" w:rsidRDefault="0094445A" w:rsidP="009342B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sz w:val="22"/>
          <w:szCs w:val="22"/>
        </w:rPr>
        <w:tab/>
        <w:t>(kod, miasto, ulica, numer domu)</w:t>
      </w:r>
    </w:p>
    <w:p w14:paraId="40ADD20B" w14:textId="77777777" w:rsidR="0094445A" w:rsidRPr="005B7E85" w:rsidRDefault="0094445A" w:rsidP="009342B6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0"/>
          <w:szCs w:val="20"/>
        </w:rPr>
      </w:pPr>
    </w:p>
    <w:p w14:paraId="675FD2F9" w14:textId="6C407727" w:rsidR="0094445A" w:rsidRPr="005B7E85" w:rsidRDefault="0094445A" w:rsidP="009342B6">
      <w:pPr>
        <w:ind w:right="-284"/>
        <w:outlineLvl w:val="0"/>
        <w:rPr>
          <w:rFonts w:asciiTheme="minorHAnsi" w:hAnsiTheme="minorHAnsi" w:cstheme="minorHAnsi"/>
          <w:b/>
        </w:rPr>
      </w:pPr>
      <w:bookmarkStart w:id="8" w:name="_Hlk111545887"/>
      <w:r w:rsidRPr="005B7E85">
        <w:rPr>
          <w:rFonts w:asciiTheme="minorHAnsi" w:hAnsiTheme="minorHAnsi" w:cstheme="minorHAnsi"/>
          <w:b/>
        </w:rPr>
        <w:t>Dotyczy postępowania o udzielenie zamówienia publicznego na:</w:t>
      </w:r>
    </w:p>
    <w:p w14:paraId="0028086F" w14:textId="77777777" w:rsidR="000F6C83" w:rsidRPr="005B7E85" w:rsidRDefault="000F6C83" w:rsidP="009342B6">
      <w:pPr>
        <w:ind w:right="-284"/>
        <w:outlineLvl w:val="0"/>
        <w:rPr>
          <w:rFonts w:asciiTheme="minorHAnsi" w:hAnsiTheme="minorHAnsi" w:cstheme="minorHAnsi"/>
          <w:b/>
        </w:rPr>
      </w:pPr>
    </w:p>
    <w:p w14:paraId="4FB61C98" w14:textId="4D616179" w:rsidR="00477F6F" w:rsidRDefault="00A9324C" w:rsidP="00A9324C">
      <w:pPr>
        <w:jc w:val="center"/>
        <w:rPr>
          <w:rFonts w:asciiTheme="minorHAnsi" w:hAnsiTheme="minorHAnsi" w:cstheme="minorHAnsi"/>
          <w:b/>
          <w:bCs/>
        </w:rPr>
      </w:pPr>
      <w:r w:rsidRPr="00A9324C">
        <w:rPr>
          <w:rFonts w:asciiTheme="minorHAnsi" w:hAnsiTheme="minorHAnsi" w:cstheme="minorHAnsi"/>
          <w:b/>
          <w:bCs/>
        </w:rPr>
        <w:t xml:space="preserve">sprzedaż, dostawa, instalacja oraz uruchomienie fabrycznie nowego autoklawu (sterylizatora) wraz </w:t>
      </w:r>
      <w:r w:rsidR="00A25E63">
        <w:rPr>
          <w:rFonts w:asciiTheme="minorHAnsi" w:hAnsiTheme="minorHAnsi" w:cstheme="minorHAnsi"/>
          <w:b/>
          <w:bCs/>
        </w:rPr>
        <w:t xml:space="preserve">z </w:t>
      </w:r>
      <w:r w:rsidRPr="00A9324C">
        <w:rPr>
          <w:rFonts w:asciiTheme="minorHAnsi" w:hAnsiTheme="minorHAnsi" w:cstheme="minorHAnsi"/>
          <w:b/>
          <w:bCs/>
        </w:rPr>
        <w:t>wyposażeniem</w:t>
      </w:r>
    </w:p>
    <w:bookmarkEnd w:id="8"/>
    <w:p w14:paraId="46717E6E" w14:textId="77777777" w:rsidR="00A9324C" w:rsidRPr="005B7E85" w:rsidRDefault="00A9324C" w:rsidP="00A9324C">
      <w:pPr>
        <w:jc w:val="center"/>
        <w:rPr>
          <w:rFonts w:asciiTheme="minorHAnsi" w:hAnsiTheme="minorHAnsi" w:cstheme="minorHAnsi"/>
          <w:b/>
          <w:i/>
          <w:sz w:val="18"/>
        </w:rPr>
      </w:pPr>
    </w:p>
    <w:p w14:paraId="64F45260" w14:textId="61CD62BC" w:rsidR="000F6C83" w:rsidRPr="005B7E85" w:rsidRDefault="000F6C83" w:rsidP="00F81E3B">
      <w:pPr>
        <w:spacing w:after="120" w:line="360" w:lineRule="auto"/>
        <w:jc w:val="center"/>
        <w:rPr>
          <w:rFonts w:asciiTheme="minorHAnsi" w:eastAsia="Calibri" w:hAnsiTheme="minorHAnsi" w:cstheme="minorHAnsi"/>
          <w:b/>
          <w:u w:val="single"/>
        </w:rPr>
      </w:pPr>
      <w:r w:rsidRPr="005B7E85">
        <w:rPr>
          <w:rFonts w:asciiTheme="minorHAnsi" w:eastAsia="Calibri" w:hAnsiTheme="minorHAnsi" w:cstheme="minorHAnsi"/>
          <w:b/>
          <w:u w:val="single"/>
        </w:rPr>
        <w:t>Oświadczenie Wykonawców</w:t>
      </w:r>
      <w:r w:rsidR="002E2B22" w:rsidRPr="005B7E85">
        <w:rPr>
          <w:rFonts w:asciiTheme="minorHAnsi" w:eastAsia="Calibri" w:hAnsiTheme="minorHAnsi" w:cstheme="minorHAnsi"/>
          <w:b/>
          <w:u w:val="single"/>
        </w:rPr>
        <w:t xml:space="preserve"> wspólnie składających ofertę</w:t>
      </w:r>
    </w:p>
    <w:p w14:paraId="0C091E52" w14:textId="1E258F22" w:rsidR="000F6C83" w:rsidRPr="005B7E85" w:rsidRDefault="000F6C83" w:rsidP="00F81E3B">
      <w:pPr>
        <w:spacing w:line="360" w:lineRule="auto"/>
        <w:jc w:val="center"/>
        <w:rPr>
          <w:rFonts w:asciiTheme="minorHAnsi" w:eastAsia="Calibri" w:hAnsiTheme="minorHAnsi" w:cstheme="minorHAnsi"/>
          <w:b/>
          <w:sz w:val="21"/>
          <w:szCs w:val="21"/>
        </w:rPr>
      </w:pPr>
      <w:r w:rsidRPr="005B7E85">
        <w:rPr>
          <w:rFonts w:asciiTheme="minorHAnsi" w:eastAsia="Calibri" w:hAnsiTheme="minorHAnsi" w:cstheme="minorHAnsi"/>
          <w:b/>
          <w:sz w:val="21"/>
          <w:szCs w:val="21"/>
        </w:rPr>
        <w:t xml:space="preserve">składane na podstawie art. 117 ust. 4 ustawy </w:t>
      </w:r>
    </w:p>
    <w:p w14:paraId="21F0BBD5" w14:textId="77777777" w:rsidR="000F6C83" w:rsidRPr="005B7E85" w:rsidRDefault="000F6C83" w:rsidP="00F81E3B">
      <w:pPr>
        <w:spacing w:line="360" w:lineRule="auto"/>
        <w:jc w:val="center"/>
        <w:rPr>
          <w:rFonts w:asciiTheme="minorHAnsi" w:eastAsia="Calibri" w:hAnsiTheme="minorHAnsi" w:cstheme="minorHAnsi"/>
          <w:b/>
          <w:sz w:val="21"/>
          <w:szCs w:val="21"/>
        </w:rPr>
      </w:pPr>
    </w:p>
    <w:p w14:paraId="390D391E" w14:textId="359648A9" w:rsidR="000F6C83" w:rsidRPr="005B7E85" w:rsidRDefault="000F6C83" w:rsidP="00F81E3B">
      <w:pPr>
        <w:spacing w:line="360" w:lineRule="auto"/>
        <w:ind w:firstLine="709"/>
        <w:jc w:val="both"/>
        <w:rPr>
          <w:rFonts w:asciiTheme="minorHAnsi" w:eastAsia="Calibri" w:hAnsiTheme="minorHAnsi" w:cstheme="minorHAnsi"/>
          <w:sz w:val="21"/>
          <w:szCs w:val="21"/>
        </w:rPr>
      </w:pPr>
      <w:r w:rsidRPr="005B7E85">
        <w:rPr>
          <w:rFonts w:asciiTheme="minorHAnsi" w:eastAsia="Calibri" w:hAnsiTheme="minorHAnsi" w:cstheme="minorHAnsi"/>
          <w:sz w:val="21"/>
          <w:szCs w:val="21"/>
        </w:rPr>
        <w:t xml:space="preserve">Na potrzeby postępowania o udzielenie zamówienia publicznego prowadzonego </w:t>
      </w:r>
      <w:r w:rsidR="00DF029B">
        <w:rPr>
          <w:rFonts w:asciiTheme="minorHAnsi" w:eastAsia="Calibri" w:hAnsiTheme="minorHAnsi" w:cstheme="minorHAnsi"/>
          <w:sz w:val="21"/>
          <w:szCs w:val="21"/>
        </w:rPr>
        <w:br/>
      </w:r>
      <w:r w:rsidRPr="005B7E85">
        <w:rPr>
          <w:rFonts w:asciiTheme="minorHAnsi" w:eastAsia="Calibri" w:hAnsiTheme="minorHAnsi" w:cstheme="minorHAnsi"/>
          <w:sz w:val="21"/>
          <w:szCs w:val="21"/>
        </w:rPr>
        <w:t>przez Międzynarodowy Instytut Biologii Molekularnej i Komórkowej w Warszawie</w:t>
      </w:r>
      <w:r w:rsidRPr="005B7E85">
        <w:rPr>
          <w:rFonts w:asciiTheme="minorHAnsi" w:eastAsia="Calibri" w:hAnsiTheme="minorHAnsi" w:cstheme="minorHAnsi"/>
          <w:i/>
          <w:sz w:val="16"/>
          <w:szCs w:val="16"/>
        </w:rPr>
        <w:t xml:space="preserve"> </w:t>
      </w:r>
      <w:r w:rsidRPr="005B7E85">
        <w:rPr>
          <w:rFonts w:asciiTheme="minorHAnsi" w:eastAsia="Calibri" w:hAnsiTheme="minorHAnsi" w:cstheme="minorHAnsi"/>
          <w:sz w:val="21"/>
          <w:szCs w:val="21"/>
        </w:rPr>
        <w:t>oświadczam, że:</w:t>
      </w:r>
    </w:p>
    <w:p w14:paraId="4B55050C" w14:textId="77777777" w:rsidR="000F6C83" w:rsidRPr="005B7E85" w:rsidRDefault="000F6C83" w:rsidP="005B4A42">
      <w:pPr>
        <w:pStyle w:val="Akapitzlist"/>
        <w:numPr>
          <w:ilvl w:val="4"/>
          <w:numId w:val="19"/>
        </w:numPr>
        <w:tabs>
          <w:tab w:val="clear" w:pos="3600"/>
        </w:tabs>
        <w:spacing w:after="160" w:line="360" w:lineRule="auto"/>
        <w:ind w:left="426" w:hanging="426"/>
        <w:jc w:val="both"/>
        <w:rPr>
          <w:rFonts w:asciiTheme="minorHAnsi" w:hAnsiTheme="minorHAnsi" w:cstheme="minorHAnsi"/>
          <w:sz w:val="21"/>
          <w:szCs w:val="21"/>
        </w:rPr>
      </w:pPr>
      <w:r w:rsidRPr="005B7E85">
        <w:rPr>
          <w:rFonts w:asciiTheme="minorHAnsi" w:hAnsiTheme="minorHAnsi" w:cstheme="minorHAnsi"/>
          <w:sz w:val="21"/>
          <w:szCs w:val="21"/>
        </w:rPr>
        <w:t>……………………………. (nazwa Wykonawcy) wykona w następującym zakresie przedmiot zamówienia …………………………..</w:t>
      </w:r>
    </w:p>
    <w:p w14:paraId="17AF6C56" w14:textId="583423C4" w:rsidR="000F6C83" w:rsidRPr="005B7E85" w:rsidRDefault="000F6C83" w:rsidP="005B4A42">
      <w:pPr>
        <w:pStyle w:val="Akapitzlist"/>
        <w:numPr>
          <w:ilvl w:val="4"/>
          <w:numId w:val="19"/>
        </w:numPr>
        <w:tabs>
          <w:tab w:val="clear" w:pos="3600"/>
        </w:tabs>
        <w:spacing w:after="160" w:line="360" w:lineRule="auto"/>
        <w:ind w:left="426" w:hanging="426"/>
        <w:jc w:val="both"/>
        <w:rPr>
          <w:rFonts w:asciiTheme="minorHAnsi" w:hAnsiTheme="minorHAnsi" w:cstheme="minorHAnsi"/>
          <w:sz w:val="21"/>
          <w:szCs w:val="21"/>
        </w:rPr>
      </w:pPr>
      <w:r w:rsidRPr="005B7E85">
        <w:rPr>
          <w:rFonts w:asciiTheme="minorHAnsi" w:hAnsiTheme="minorHAnsi" w:cstheme="minorHAnsi"/>
          <w:sz w:val="21"/>
          <w:szCs w:val="21"/>
        </w:rPr>
        <w:t>……………………………. (nazwa Wykonawcy) wykona w następującym zakresie przedmiot zamówienia …………………………..</w:t>
      </w:r>
    </w:p>
    <w:p w14:paraId="52BA1C11" w14:textId="26A6C6F7" w:rsidR="0015733A" w:rsidRPr="005B7E85" w:rsidRDefault="0015733A" w:rsidP="0015733A">
      <w:pPr>
        <w:spacing w:after="160"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119006DE" w14:textId="77777777" w:rsidR="0015733A" w:rsidRPr="005B7E85" w:rsidRDefault="0015733A" w:rsidP="0015733A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5B7E85">
        <w:rPr>
          <w:rFonts w:asciiTheme="minorHAnsi" w:hAnsiTheme="minorHAnsi" w:cstheme="minorHAnsi"/>
          <w:b/>
          <w:bCs/>
          <w:sz w:val="18"/>
          <w:szCs w:val="18"/>
        </w:rPr>
        <w:t>UWAGA! Dokument musi zostać podpisany przez osobę uprawnioną do reprezentacji wraz z dołączeniem dokumentów potwierdzających to uprawnienie zgodnie z wymaganiami określonymi w SWZ</w:t>
      </w:r>
    </w:p>
    <w:p w14:paraId="672BACC6" w14:textId="77777777" w:rsidR="0015733A" w:rsidRPr="005B7E85" w:rsidRDefault="0015733A" w:rsidP="0015733A">
      <w:pPr>
        <w:spacing w:after="160"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2689FA32" w14:textId="7A33DEEE" w:rsidR="000F6C83" w:rsidRPr="005B7E85" w:rsidRDefault="000F6C83" w:rsidP="00F81E3B">
      <w:pPr>
        <w:rPr>
          <w:rFonts w:asciiTheme="minorHAnsi" w:eastAsia="Calibri" w:hAnsiTheme="minorHAnsi" w:cstheme="minorHAnsi"/>
          <w:sz w:val="21"/>
          <w:szCs w:val="21"/>
        </w:rPr>
      </w:pPr>
    </w:p>
    <w:sectPr w:rsidR="000F6C83" w:rsidRPr="005B7E85" w:rsidSect="00176135">
      <w:headerReference w:type="default" r:id="rId11"/>
      <w:footerReference w:type="default" r:id="rId12"/>
      <w:pgSz w:w="11906" w:h="16838" w:code="9"/>
      <w:pgMar w:top="1293" w:right="1418" w:bottom="1418" w:left="1418" w:header="283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DC708" w14:textId="77777777" w:rsidR="008A7C2F" w:rsidRDefault="008A7C2F" w:rsidP="006239B3">
      <w:r>
        <w:separator/>
      </w:r>
    </w:p>
  </w:endnote>
  <w:endnote w:type="continuationSeparator" w:id="0">
    <w:p w14:paraId="10A4C05E" w14:textId="77777777" w:rsidR="008A7C2F" w:rsidRDefault="008A7C2F" w:rsidP="006239B3">
      <w:r>
        <w:continuationSeparator/>
      </w:r>
    </w:p>
  </w:endnote>
  <w:endnote w:type="continuationNotice" w:id="1">
    <w:p w14:paraId="5FF8FA7F" w14:textId="77777777" w:rsidR="008A7C2F" w:rsidRDefault="008A7C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Liberation Serif">
    <w:altName w:val="Times New Roman"/>
    <w:charset w:val="01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617B6" w14:textId="6CC0A88E" w:rsidR="00006D1E" w:rsidRDefault="008F78C7" w:rsidP="008F78C7">
    <w:pPr>
      <w:jc w:val="center"/>
    </w:pPr>
    <w:r>
      <w:rPr>
        <w:rFonts w:ascii="Candara" w:hAnsi="Candara"/>
        <w:b/>
        <w:noProof/>
        <w:color w:val="113873"/>
      </w:rPr>
      <mc:AlternateContent>
        <mc:Choice Requires="wps">
          <w:drawing>
            <wp:anchor distT="4294967295" distB="4294967295" distL="114300" distR="114300" simplePos="0" relativeHeight="251683840" behindDoc="0" locked="0" layoutInCell="1" allowOverlap="1" wp14:anchorId="6BFD3F6A" wp14:editId="6D76C63B">
              <wp:simplePos x="0" y="0"/>
              <wp:positionH relativeFrom="column">
                <wp:posOffset>-490855</wp:posOffset>
              </wp:positionH>
              <wp:positionV relativeFrom="paragraph">
                <wp:posOffset>-107316</wp:posOffset>
              </wp:positionV>
              <wp:extent cx="6659880" cy="0"/>
              <wp:effectExtent l="0" t="0" r="26670" b="19050"/>
              <wp:wrapNone/>
              <wp:docPr id="6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11387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AF20C6A" id="Łącznik prosty 6" o:spid="_x0000_s1026" style="position:absolute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8.65pt,-8.45pt" to="485.75pt,-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" strokecolor="#113873" strokeweight="1pt">
              <o:lock v:ext="edit" shapetype="f"/>
            </v:line>
          </w:pict>
        </mc:Fallback>
      </mc:AlternateContent>
    </w:r>
    <w:r w:rsidRPr="7E0BC697">
      <w:rPr>
        <w:rFonts w:ascii="Candara" w:hAnsi="Candara"/>
        <w:color w:val="113873"/>
        <w:sz w:val="18"/>
        <w:szCs w:val="18"/>
      </w:rPr>
      <w:t xml:space="preserve">Postępowanie w trybie podstawowym </w:t>
    </w:r>
    <w:r>
      <w:rPr>
        <w:rFonts w:ascii="Candara" w:hAnsi="Candara"/>
        <w:color w:val="113873"/>
        <w:sz w:val="18"/>
        <w:szCs w:val="18"/>
      </w:rPr>
      <w:t xml:space="preserve">bez możliwości negocjacji na: </w:t>
    </w:r>
    <w:bookmarkStart w:id="9" w:name="_Hlk111545735"/>
    <w:r w:rsidR="000B509B" w:rsidRPr="000B509B">
      <w:rPr>
        <w:rFonts w:ascii="Candara" w:hAnsi="Candara"/>
        <w:color w:val="113873"/>
        <w:sz w:val="18"/>
        <w:szCs w:val="18"/>
      </w:rPr>
      <w:t xml:space="preserve">sprzedaż, dostawa, instalacja oraz uruchomienie fabrycznie nowego autoklawu (sterylizatora) wraz </w:t>
    </w:r>
    <w:r w:rsidR="00A25E63">
      <w:rPr>
        <w:rFonts w:ascii="Candara" w:hAnsi="Candara"/>
        <w:color w:val="113873"/>
        <w:sz w:val="18"/>
        <w:szCs w:val="18"/>
      </w:rPr>
      <w:t xml:space="preserve">z </w:t>
    </w:r>
    <w:r w:rsidR="000B509B" w:rsidRPr="000B509B">
      <w:rPr>
        <w:rFonts w:ascii="Candara" w:hAnsi="Candara"/>
        <w:color w:val="113873"/>
        <w:sz w:val="18"/>
        <w:szCs w:val="18"/>
      </w:rPr>
      <w:t>wyposażeniem</w:t>
    </w:r>
    <w:bookmarkEnd w:id="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2A5B6" w14:textId="77777777" w:rsidR="008A7C2F" w:rsidRDefault="008A7C2F" w:rsidP="006239B3">
      <w:r>
        <w:separator/>
      </w:r>
    </w:p>
  </w:footnote>
  <w:footnote w:type="continuationSeparator" w:id="0">
    <w:p w14:paraId="1C401BB6" w14:textId="77777777" w:rsidR="008A7C2F" w:rsidRDefault="008A7C2F" w:rsidP="006239B3">
      <w:r>
        <w:continuationSeparator/>
      </w:r>
    </w:p>
  </w:footnote>
  <w:footnote w:type="continuationNotice" w:id="1">
    <w:p w14:paraId="119241FC" w14:textId="77777777" w:rsidR="008A7C2F" w:rsidRDefault="008A7C2F"/>
  </w:footnote>
  <w:footnote w:id="2">
    <w:p w14:paraId="0364DF68" w14:textId="77777777" w:rsidR="000D751D" w:rsidRPr="0003112E" w:rsidRDefault="000D751D" w:rsidP="004A3C95">
      <w:pPr>
        <w:pStyle w:val="Tekstprzypisudolnego"/>
        <w:jc w:val="both"/>
        <w:rPr>
          <w:rFonts w:ascii="Candara" w:hAnsi="Candara"/>
        </w:rPr>
      </w:pPr>
      <w:r w:rsidRPr="0003112E">
        <w:rPr>
          <w:rStyle w:val="Odwoanieprzypisudolnego"/>
          <w:rFonts w:ascii="Candara" w:hAnsi="Candara"/>
        </w:rPr>
        <w:footnoteRef/>
      </w:r>
      <w:r w:rsidRPr="0003112E">
        <w:rPr>
          <w:rFonts w:ascii="Candara" w:hAnsi="Candara"/>
        </w:rPr>
        <w:t xml:space="preserve"> Niniejsze oświadczenie jest zobowiązany złożyć wykonawca, w przypadku gdy samodzielnie wykazuje spełnianie warunków udziału w postępowaniu lub </w:t>
      </w:r>
      <w:r w:rsidRPr="0003112E">
        <w:rPr>
          <w:rFonts w:ascii="Candara" w:hAnsi="Candara"/>
          <w:b/>
        </w:rPr>
        <w:t xml:space="preserve">wykonawca </w:t>
      </w:r>
      <w:r w:rsidRPr="00D10AF3">
        <w:rPr>
          <w:rFonts w:ascii="Candara" w:hAnsi="Candara"/>
          <w:b/>
          <w:u w:val="single"/>
        </w:rPr>
        <w:t>i</w:t>
      </w:r>
      <w:r w:rsidRPr="0003112E">
        <w:rPr>
          <w:rFonts w:ascii="Candara" w:hAnsi="Candara"/>
          <w:b/>
        </w:rPr>
        <w:t xml:space="preserve"> podmiot udostępniający zasoby wykonawcy</w:t>
      </w:r>
      <w:r w:rsidRPr="0003112E">
        <w:rPr>
          <w:rFonts w:ascii="Candara" w:hAnsi="Candara"/>
        </w:rPr>
        <w:t>, w przypadku, gdy wykonawca w celu wykazania spełniania warunku udziału w postepowaniu korzysta z potencjału podmiotu trzeciego.</w:t>
      </w:r>
    </w:p>
  </w:footnote>
  <w:footnote w:id="3">
    <w:p w14:paraId="4FDB546C" w14:textId="77777777" w:rsidR="000D751D" w:rsidRDefault="000D751D" w:rsidP="004A3C95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właściwą podstawę wykluczenia spośród wymienionych w art. 108 ust. 1 pkt 1, 2, 5 lub art. 109 ust. 1 pkt 8 i 10 ustawy Pzp.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7B2DD" w14:textId="1492C9C6" w:rsidR="000D751D" w:rsidRDefault="000D751D" w:rsidP="00A44293">
    <w:pPr>
      <w:pStyle w:val="Nagwek"/>
      <w:tabs>
        <w:tab w:val="clear" w:pos="4536"/>
        <w:tab w:val="clear" w:pos="9072"/>
      </w:tabs>
      <w:ind w:left="1701"/>
      <w:jc w:val="right"/>
    </w:pPr>
    <w:r>
      <w:rPr>
        <w:noProof/>
      </w:rPr>
      <w:drawing>
        <wp:anchor distT="0" distB="0" distL="114300" distR="114300" simplePos="0" relativeHeight="251681792" behindDoc="0" locked="0" layoutInCell="1" allowOverlap="1" wp14:anchorId="23C5E041" wp14:editId="31EFF5BB">
          <wp:simplePos x="0" y="0"/>
          <wp:positionH relativeFrom="margin">
            <wp:align>center</wp:align>
          </wp:positionH>
          <wp:positionV relativeFrom="paragraph">
            <wp:posOffset>-1905</wp:posOffset>
          </wp:positionV>
          <wp:extent cx="1030605" cy="1043940"/>
          <wp:effectExtent l="0" t="0" r="0" b="381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BMIK-granat-przezroczyste-tl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23" t="9184" r="9014" b="9184"/>
                  <a:stretch/>
                </pic:blipFill>
                <pic:spPr bwMode="auto">
                  <a:xfrm>
                    <a:off x="0" y="0"/>
                    <a:ext cx="1030605" cy="1043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5C79B725" wp14:editId="617D86AF">
              <wp:simplePos x="0" y="0"/>
              <wp:positionH relativeFrom="column">
                <wp:posOffset>-495935</wp:posOffset>
              </wp:positionH>
              <wp:positionV relativeFrom="paragraph">
                <wp:posOffset>506730</wp:posOffset>
              </wp:positionV>
              <wp:extent cx="2573020" cy="36195"/>
              <wp:effectExtent l="0" t="1905" r="0" b="0"/>
              <wp:wrapNone/>
              <wp:docPr id="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73020" cy="36195"/>
                      </a:xfrm>
                      <a:prstGeom prst="rect">
                        <a:avLst/>
                      </a:prstGeom>
                      <a:solidFill>
                        <a:srgbClr val="11387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D6B1DF7" id="Prostokąt 3" o:spid="_x0000_s1026" style="position:absolute;margin-left:-39.05pt;margin-top:39.9pt;width:202.6pt;height:2.8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" fillcolor="#113873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473E17B" wp14:editId="7D1A48DD">
              <wp:simplePos x="0" y="0"/>
              <wp:positionH relativeFrom="column">
                <wp:posOffset>3633470</wp:posOffset>
              </wp:positionH>
              <wp:positionV relativeFrom="paragraph">
                <wp:posOffset>509905</wp:posOffset>
              </wp:positionV>
              <wp:extent cx="2573020" cy="36195"/>
              <wp:effectExtent l="4445" t="0" r="3810" b="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73020" cy="36195"/>
                      </a:xfrm>
                      <a:prstGeom prst="rect">
                        <a:avLst/>
                      </a:prstGeom>
                      <a:solidFill>
                        <a:srgbClr val="11387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D7BF077" id="Prostokąt 2" o:spid="_x0000_s1026" style="position:absolute;margin-left:286.1pt;margin-top:40.15pt;width:202.6pt;height:2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" fillcolor="#113873" stroked="f" strokeweight="2pt"/>
          </w:pict>
        </mc:Fallback>
      </mc:AlternateContent>
    </w:r>
    <w:r w:rsidRPr="00A44293">
      <w:t xml:space="preserve"> </w:t>
    </w:r>
  </w:p>
  <w:p w14:paraId="5E5375F0" w14:textId="42E05D31" w:rsidR="000D751D" w:rsidRDefault="000D751D" w:rsidP="00A44293">
    <w:pPr>
      <w:pStyle w:val="Nagwek"/>
      <w:tabs>
        <w:tab w:val="clear" w:pos="4536"/>
        <w:tab w:val="clear" w:pos="9072"/>
      </w:tabs>
      <w:ind w:left="1701"/>
      <w:jc w:val="right"/>
    </w:pPr>
  </w:p>
  <w:p w14:paraId="3463F4F2" w14:textId="79B8C113" w:rsidR="000D751D" w:rsidRDefault="000D751D" w:rsidP="00A44293">
    <w:pPr>
      <w:pStyle w:val="Nagwek"/>
      <w:tabs>
        <w:tab w:val="clear" w:pos="4536"/>
        <w:tab w:val="clear" w:pos="9072"/>
      </w:tabs>
      <w:ind w:left="1701"/>
      <w:jc w:val="right"/>
    </w:pPr>
  </w:p>
  <w:p w14:paraId="3FD3FBF3" w14:textId="42757178" w:rsidR="000D751D" w:rsidRDefault="000D751D" w:rsidP="00A44293">
    <w:pPr>
      <w:pStyle w:val="Nagwek"/>
      <w:tabs>
        <w:tab w:val="clear" w:pos="4536"/>
        <w:tab w:val="clear" w:pos="9072"/>
      </w:tabs>
      <w:ind w:left="1701"/>
      <w:jc w:val="right"/>
    </w:pPr>
  </w:p>
  <w:p w14:paraId="483BCFD6" w14:textId="347F5B2A" w:rsidR="000D751D" w:rsidRDefault="000D751D" w:rsidP="00A44293">
    <w:pPr>
      <w:pStyle w:val="Nagwek"/>
      <w:tabs>
        <w:tab w:val="clear" w:pos="4536"/>
        <w:tab w:val="clear" w:pos="9072"/>
      </w:tabs>
      <w:ind w:left="2410" w:firstLine="426"/>
      <w:jc w:val="right"/>
      <w:rPr>
        <w:rFonts w:ascii="Candara" w:hAnsi="Candara"/>
        <w:i/>
        <w:iCs/>
        <w:color w:val="1F497D" w:themeColor="text2"/>
      </w:rPr>
    </w:pPr>
    <w:r>
      <w:rPr>
        <w:rFonts w:ascii="Candara" w:hAnsi="Candara"/>
        <w:i/>
        <w:iCs/>
        <w:color w:val="1F497D" w:themeColor="text2"/>
      </w:rPr>
      <w:t>ADZ.261.</w:t>
    </w:r>
    <w:r w:rsidR="00006D1E">
      <w:rPr>
        <w:rFonts w:ascii="Candara" w:hAnsi="Candara"/>
        <w:i/>
        <w:iCs/>
        <w:color w:val="1F497D" w:themeColor="text2"/>
      </w:rPr>
      <w:t>4</w:t>
    </w:r>
    <w:r w:rsidR="000B509B">
      <w:rPr>
        <w:rFonts w:ascii="Candara" w:hAnsi="Candara"/>
        <w:i/>
        <w:iCs/>
        <w:color w:val="1F497D" w:themeColor="text2"/>
      </w:rPr>
      <w:t>6</w:t>
    </w:r>
    <w:r w:rsidRPr="00C317E4">
      <w:rPr>
        <w:rFonts w:ascii="Candara" w:hAnsi="Candara"/>
        <w:i/>
        <w:iCs/>
        <w:color w:val="1F497D" w:themeColor="text2"/>
      </w:rPr>
      <w:t>.202</w:t>
    </w:r>
    <w:r w:rsidR="0043221B">
      <w:rPr>
        <w:rFonts w:ascii="Candara" w:hAnsi="Candara"/>
        <w:i/>
        <w:iCs/>
        <w:color w:val="1F497D" w:themeColor="text2"/>
      </w:rPr>
      <w:t>2</w:t>
    </w:r>
  </w:p>
  <w:p w14:paraId="27088CD0" w14:textId="77777777" w:rsidR="000D751D" w:rsidRPr="00C317E4" w:rsidRDefault="000D751D" w:rsidP="00A44293">
    <w:pPr>
      <w:pStyle w:val="Nagwek"/>
      <w:tabs>
        <w:tab w:val="clear" w:pos="4536"/>
        <w:tab w:val="clear" w:pos="9072"/>
      </w:tabs>
      <w:ind w:left="2410" w:firstLine="426"/>
      <w:jc w:val="right"/>
      <w:rPr>
        <w:rFonts w:ascii="Candara" w:hAnsi="Candara"/>
        <w:i/>
        <w:iCs/>
        <w:color w:val="1F497D" w:themeColor="text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D69A81CE"/>
    <w:name w:val="WW8Num2"/>
    <w:lvl w:ilvl="0">
      <w:start w:val="1"/>
      <w:numFmt w:val="decimal"/>
      <w:pStyle w:val="Numerowanie"/>
      <w:suff w:val="nothing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273"/>
        </w:tabs>
        <w:ind w:left="273" w:hanging="180"/>
      </w:pPr>
      <w:rPr>
        <w:rFonts w:ascii="Symbol" w:eastAsia="Symbol" w:hAnsi="Symbol"/>
        <w:b/>
        <w:i w:val="0"/>
        <w:strike w:val="0"/>
        <w:position w:val="0"/>
        <w:sz w:val="20"/>
        <w:u w:val="none"/>
        <w:shd w:val="clear" w:color="auto" w:fill="auto"/>
      </w:rPr>
    </w:lvl>
    <w:lvl w:ilvl="1">
      <w:start w:val="1"/>
      <w:numFmt w:val="bullet"/>
      <w:lvlText w:val=""/>
      <w:lvlJc w:val="left"/>
      <w:pPr>
        <w:tabs>
          <w:tab w:val="num" w:pos="648"/>
        </w:tabs>
        <w:ind w:left="648" w:hanging="198"/>
      </w:pPr>
      <w:rPr>
        <w:rFonts w:ascii="Symbol" w:eastAsia="Symbol" w:hAnsi="Symbol"/>
        <w:b w:val="0"/>
        <w:i w:val="0"/>
        <w:strike w:val="0"/>
        <w:position w:val="0"/>
        <w:sz w:val="20"/>
        <w:u w:val="none"/>
        <w:shd w:val="clear" w:color="auto" w:fil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00000E"/>
    <w:multiLevelType w:val="multilevel"/>
    <w:tmpl w:val="18200A6A"/>
    <w:name w:val="WW8Num14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lowerLetter"/>
      <w:lvlText w:val="%2)"/>
      <w:lvlJc w:val="left"/>
      <w:pPr>
        <w:tabs>
          <w:tab w:val="num" w:pos="1080"/>
        </w:tabs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</w:pPr>
    </w:lvl>
    <w:lvl w:ilvl="3">
      <w:start w:val="1"/>
      <w:numFmt w:val="decimal"/>
      <w:lvlText w:val="%4."/>
      <w:lvlJc w:val="left"/>
      <w:pPr>
        <w:tabs>
          <w:tab w:val="num" w:pos="2520"/>
        </w:tabs>
      </w:pPr>
    </w:lvl>
    <w:lvl w:ilvl="4">
      <w:start w:val="1"/>
      <w:numFmt w:val="lowerLetter"/>
      <w:lvlText w:val="%5."/>
      <w:lvlJc w:val="left"/>
      <w:pPr>
        <w:tabs>
          <w:tab w:val="num" w:pos="3240"/>
        </w:tabs>
      </w:pPr>
    </w:lvl>
    <w:lvl w:ilvl="5">
      <w:start w:val="1"/>
      <w:numFmt w:val="lowerRoman"/>
      <w:lvlText w:val="%6."/>
      <w:lvlJc w:val="right"/>
      <w:pPr>
        <w:tabs>
          <w:tab w:val="num" w:pos="3960"/>
        </w:tabs>
      </w:p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6" w15:restartNumberingAfterBreak="0">
    <w:nsid w:val="00000012"/>
    <w:multiLevelType w:val="singleLevel"/>
    <w:tmpl w:val="00000012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Calibri" w:hAnsi="Times New Roman" w:cs="Times New Roman" w:hint="default"/>
        <w:w w:val="100"/>
        <w:sz w:val="24"/>
        <w:szCs w:val="24"/>
        <w:lang w:val="pl-PL" w:eastAsia="en-US"/>
      </w:rPr>
    </w:lvl>
  </w:abstractNum>
  <w:abstractNum w:abstractNumId="7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1C"/>
    <w:multiLevelType w:val="singleLevel"/>
    <w:tmpl w:val="5B22B38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9" w15:restartNumberingAfterBreak="0">
    <w:nsid w:val="00000024"/>
    <w:multiLevelType w:val="multilevel"/>
    <w:tmpl w:val="00000024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000002C"/>
    <w:multiLevelType w:val="singleLevel"/>
    <w:tmpl w:val="03843EEC"/>
    <w:name w:val="WW8Num44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OpenSymbol" w:hint="default"/>
        <w:strike w:val="0"/>
        <w:sz w:val="22"/>
      </w:rPr>
    </w:lvl>
  </w:abstractNum>
  <w:abstractNum w:abstractNumId="11" w15:restartNumberingAfterBreak="0">
    <w:nsid w:val="00000030"/>
    <w:multiLevelType w:val="single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00000031"/>
    <w:multiLevelType w:val="singleLevel"/>
    <w:tmpl w:val="14708B36"/>
    <w:name w:val="WW8Num49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</w:abstractNum>
  <w:abstractNum w:abstractNumId="13" w15:restartNumberingAfterBreak="0">
    <w:nsid w:val="01FE296F"/>
    <w:multiLevelType w:val="hybridMultilevel"/>
    <w:tmpl w:val="B4A48518"/>
    <w:lvl w:ilvl="0" w:tplc="9B601B7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9D8C9392">
      <w:start w:val="1"/>
      <w:numFmt w:val="decimal"/>
      <w:lvlText w:val="%2."/>
      <w:lvlJc w:val="left"/>
      <w:pPr>
        <w:tabs>
          <w:tab w:val="num" w:pos="1770"/>
        </w:tabs>
        <w:ind w:left="1770" w:hanging="690"/>
      </w:pPr>
      <w:rPr>
        <w:rFonts w:hint="default"/>
        <w:b w:val="0"/>
        <w:i w:val="0"/>
        <w:sz w:val="24"/>
        <w:szCs w:val="24"/>
      </w:rPr>
    </w:lvl>
    <w:lvl w:ilvl="2" w:tplc="0AF23260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40AC5B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CFA6AD22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52DE8258">
      <w:start w:val="8"/>
      <w:numFmt w:val="bullet"/>
      <w:lvlText w:val=""/>
      <w:lvlJc w:val="left"/>
      <w:pPr>
        <w:ind w:left="4500" w:hanging="360"/>
      </w:pPr>
      <w:rPr>
        <w:rFonts w:ascii="Symbol" w:eastAsia="Times New Roman" w:hAnsi="Symbol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6466A5F"/>
    <w:multiLevelType w:val="multilevel"/>
    <w:tmpl w:val="6FB616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8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5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344" w:hanging="1800"/>
      </w:pPr>
      <w:rPr>
        <w:rFonts w:cs="Times New Roman" w:hint="default"/>
      </w:rPr>
    </w:lvl>
  </w:abstractNum>
  <w:abstractNum w:abstractNumId="15" w15:restartNumberingAfterBreak="0">
    <w:nsid w:val="0D4966EA"/>
    <w:multiLevelType w:val="hybridMultilevel"/>
    <w:tmpl w:val="C96E2000"/>
    <w:name w:val="WW8Num33242"/>
    <w:lvl w:ilvl="0" w:tplc="00000028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15AD4491"/>
    <w:multiLevelType w:val="multilevel"/>
    <w:tmpl w:val="610C92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7DF730A"/>
    <w:multiLevelType w:val="multilevel"/>
    <w:tmpl w:val="9426E4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 w15:restartNumberingAfterBreak="0">
    <w:nsid w:val="20A21412"/>
    <w:multiLevelType w:val="multilevel"/>
    <w:tmpl w:val="481025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 w15:restartNumberingAfterBreak="0">
    <w:nsid w:val="214B6C90"/>
    <w:multiLevelType w:val="hybridMultilevel"/>
    <w:tmpl w:val="2BA81916"/>
    <w:lvl w:ilvl="0" w:tplc="0AF23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CE2657"/>
    <w:multiLevelType w:val="hybridMultilevel"/>
    <w:tmpl w:val="2ED05A26"/>
    <w:lvl w:ilvl="0" w:tplc="E9E6CD0C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304E1E"/>
    <w:multiLevelType w:val="hybridMultilevel"/>
    <w:tmpl w:val="9F2C06E4"/>
    <w:lvl w:ilvl="0" w:tplc="B3426E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5D55FB"/>
    <w:multiLevelType w:val="multilevel"/>
    <w:tmpl w:val="2B0260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39B3BBC"/>
    <w:multiLevelType w:val="hybridMultilevel"/>
    <w:tmpl w:val="B70E2F5E"/>
    <w:name w:val="WW8Num332422"/>
    <w:lvl w:ilvl="0" w:tplc="00000028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242B3A39"/>
    <w:multiLevelType w:val="multilevel"/>
    <w:tmpl w:val="99D03DB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4E35E0F"/>
    <w:multiLevelType w:val="multilevel"/>
    <w:tmpl w:val="6FB616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8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5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344" w:hanging="1800"/>
      </w:pPr>
      <w:rPr>
        <w:rFonts w:cs="Times New Roman" w:hint="default"/>
      </w:rPr>
    </w:lvl>
  </w:abstractNum>
  <w:abstractNum w:abstractNumId="26" w15:restartNumberingAfterBreak="0">
    <w:nsid w:val="26C22133"/>
    <w:multiLevelType w:val="multilevel"/>
    <w:tmpl w:val="430C6E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2A2D4422"/>
    <w:multiLevelType w:val="multilevel"/>
    <w:tmpl w:val="75C43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2AA37D1A"/>
    <w:multiLevelType w:val="hybridMultilevel"/>
    <w:tmpl w:val="B26441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2B563F50"/>
    <w:multiLevelType w:val="hybridMultilevel"/>
    <w:tmpl w:val="D0609956"/>
    <w:lvl w:ilvl="0" w:tplc="0C4E8B7E">
      <w:start w:val="1"/>
      <w:numFmt w:val="upperRoman"/>
      <w:lvlText w:val="%1."/>
      <w:lvlJc w:val="right"/>
      <w:pPr>
        <w:tabs>
          <w:tab w:val="num" w:pos="541"/>
        </w:tabs>
        <w:ind w:left="541" w:hanging="181"/>
      </w:pPr>
      <w:rPr>
        <w:rFonts w:ascii="Candara" w:hAnsi="Candara" w:cs="Times New Roman" w:hint="default"/>
        <w:b/>
        <w:i w:val="0"/>
        <w:sz w:val="24"/>
        <w:szCs w:val="24"/>
      </w:rPr>
    </w:lvl>
    <w:lvl w:ilvl="1" w:tplc="FD52FE36">
      <w:start w:val="1"/>
      <w:numFmt w:val="decimal"/>
      <w:lvlText w:val="%2."/>
      <w:lvlJc w:val="left"/>
      <w:pPr>
        <w:tabs>
          <w:tab w:val="num" w:pos="1193"/>
        </w:tabs>
        <w:ind w:left="1193" w:hanging="113"/>
      </w:pPr>
      <w:rPr>
        <w:rFonts w:hint="default"/>
        <w:b w:val="0"/>
        <w:i w:val="0"/>
      </w:rPr>
    </w:lvl>
    <w:lvl w:ilvl="2" w:tplc="04150017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2EFF224B"/>
    <w:multiLevelType w:val="multilevel"/>
    <w:tmpl w:val="C30E61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128" w:hanging="1440"/>
      </w:pPr>
      <w:rPr>
        <w:rFonts w:hint="default"/>
      </w:rPr>
    </w:lvl>
  </w:abstractNum>
  <w:abstractNum w:abstractNumId="31" w15:restartNumberingAfterBreak="0">
    <w:nsid w:val="31110BE2"/>
    <w:multiLevelType w:val="multilevel"/>
    <w:tmpl w:val="1368D00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2" w15:restartNumberingAfterBreak="0">
    <w:nsid w:val="31E3212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36575982"/>
    <w:multiLevelType w:val="hybridMultilevel"/>
    <w:tmpl w:val="3E965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7A32A7C"/>
    <w:multiLevelType w:val="hybridMultilevel"/>
    <w:tmpl w:val="18A83346"/>
    <w:lvl w:ilvl="0" w:tplc="91E0C4B0">
      <w:start w:val="1"/>
      <w:numFmt w:val="upperRoman"/>
      <w:lvlText w:val="%1."/>
      <w:lvlJc w:val="right"/>
      <w:pPr>
        <w:tabs>
          <w:tab w:val="num" w:pos="541"/>
        </w:tabs>
        <w:ind w:left="541" w:hanging="181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193"/>
        </w:tabs>
        <w:ind w:left="1193" w:hanging="113"/>
      </w:pPr>
      <w:rPr>
        <w:rFonts w:cs="Times New Roman" w:hint="default"/>
        <w:b w:val="0"/>
        <w:i w:val="0"/>
      </w:rPr>
    </w:lvl>
    <w:lvl w:ilvl="2" w:tplc="04150017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380C6390"/>
    <w:multiLevelType w:val="hybridMultilevel"/>
    <w:tmpl w:val="1FDC7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8EA3490"/>
    <w:multiLevelType w:val="multilevel"/>
    <w:tmpl w:val="8CFE6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3A074B41"/>
    <w:multiLevelType w:val="hybridMultilevel"/>
    <w:tmpl w:val="7E283CF8"/>
    <w:name w:val="WW8Num3324222"/>
    <w:lvl w:ilvl="0" w:tplc="00000028">
      <w:start w:val="1"/>
      <w:numFmt w:val="lowerLetter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8" w15:restartNumberingAfterBreak="0">
    <w:nsid w:val="3C070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3D163DA4"/>
    <w:multiLevelType w:val="hybridMultilevel"/>
    <w:tmpl w:val="EBA225B4"/>
    <w:lvl w:ilvl="0" w:tplc="33A00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D30180A"/>
    <w:multiLevelType w:val="multilevel"/>
    <w:tmpl w:val="AB52F5A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  <w:color w:val="auto"/>
      </w:rPr>
    </w:lvl>
  </w:abstractNum>
  <w:abstractNum w:abstractNumId="41" w15:restartNumberingAfterBreak="0">
    <w:nsid w:val="409E1F48"/>
    <w:multiLevelType w:val="hybridMultilevel"/>
    <w:tmpl w:val="8C3C7014"/>
    <w:lvl w:ilvl="0" w:tplc="189670D2">
      <w:start w:val="1"/>
      <w:numFmt w:val="lowerLetter"/>
      <w:lvlText w:val="%1)"/>
      <w:lvlJc w:val="left"/>
      <w:pPr>
        <w:ind w:left="171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42" w15:restartNumberingAfterBreak="0">
    <w:nsid w:val="47067C7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3" w15:restartNumberingAfterBreak="0">
    <w:nsid w:val="48F63FFA"/>
    <w:multiLevelType w:val="hybridMultilevel"/>
    <w:tmpl w:val="34AAC2C0"/>
    <w:name w:val="WW8Num3324"/>
    <w:lvl w:ilvl="0" w:tplc="00000028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4" w15:restartNumberingAfterBreak="0">
    <w:nsid w:val="4A0E312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53286260"/>
    <w:multiLevelType w:val="multilevel"/>
    <w:tmpl w:val="F6EAFE3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54B862F9"/>
    <w:multiLevelType w:val="hybridMultilevel"/>
    <w:tmpl w:val="7C483EDE"/>
    <w:lvl w:ilvl="0" w:tplc="04150017">
      <w:start w:val="1"/>
      <w:numFmt w:val="lowerLetter"/>
      <w:lvlText w:val="%1)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47" w15:restartNumberingAfterBreak="0">
    <w:nsid w:val="5509794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556D7BF6"/>
    <w:multiLevelType w:val="hybridMultilevel"/>
    <w:tmpl w:val="60760CB8"/>
    <w:lvl w:ilvl="0" w:tplc="6E04032A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6FF4F18"/>
    <w:multiLevelType w:val="hybridMultilevel"/>
    <w:tmpl w:val="59626D4C"/>
    <w:lvl w:ilvl="0" w:tplc="04150017">
      <w:start w:val="1"/>
      <w:numFmt w:val="lowerLetter"/>
      <w:lvlText w:val="%1)"/>
      <w:lvlJc w:val="left"/>
      <w:pPr>
        <w:ind w:left="1997" w:hanging="360"/>
      </w:pPr>
    </w:lvl>
    <w:lvl w:ilvl="1" w:tplc="04150019" w:tentative="1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50" w15:restartNumberingAfterBreak="0">
    <w:nsid w:val="58143B57"/>
    <w:multiLevelType w:val="hybridMultilevel"/>
    <w:tmpl w:val="6C160DB8"/>
    <w:name w:val="WW8Num442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1" w15:restartNumberingAfterBreak="0">
    <w:nsid w:val="587829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58C96129"/>
    <w:multiLevelType w:val="multilevel"/>
    <w:tmpl w:val="A3A0C7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53" w15:restartNumberingAfterBreak="0">
    <w:nsid w:val="5FE350BD"/>
    <w:multiLevelType w:val="multilevel"/>
    <w:tmpl w:val="481025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4" w15:restartNumberingAfterBreak="0">
    <w:nsid w:val="625C31CF"/>
    <w:multiLevelType w:val="multilevel"/>
    <w:tmpl w:val="39700602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55" w15:restartNumberingAfterBreak="0">
    <w:nsid w:val="627317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64345C9C"/>
    <w:multiLevelType w:val="hybridMultilevel"/>
    <w:tmpl w:val="B720D2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655778DE"/>
    <w:multiLevelType w:val="hybridMultilevel"/>
    <w:tmpl w:val="47D665C6"/>
    <w:lvl w:ilvl="0" w:tplc="4FC83BFA">
      <w:start w:val="1"/>
      <w:numFmt w:val="bullet"/>
      <w:lvlText w:val="-"/>
      <w:lvlJc w:val="left"/>
      <w:pPr>
        <w:ind w:left="1080" w:hanging="360"/>
      </w:pPr>
      <w:rPr>
        <w:rFonts w:ascii="Liberation Serif" w:eastAsia="NSimSun" w:hAnsi="Liberation Serif" w:cs="Liberation Serif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687C2A3A"/>
    <w:multiLevelType w:val="multilevel"/>
    <w:tmpl w:val="E0F4887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6B38155F"/>
    <w:multiLevelType w:val="hybridMultilevel"/>
    <w:tmpl w:val="5DFE748A"/>
    <w:lvl w:ilvl="0" w:tplc="4316F5E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2E8C1FD2">
      <w:start w:val="1"/>
      <w:numFmt w:val="none"/>
      <w:isLgl/>
      <w:lvlText w:val="a)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Times New Roman" w:hint="default"/>
      </w:rPr>
    </w:lvl>
    <w:lvl w:ilvl="2" w:tplc="FE14CAA6">
      <w:numFmt w:val="none"/>
      <w:lvlText w:val=""/>
      <w:lvlJc w:val="left"/>
      <w:pPr>
        <w:tabs>
          <w:tab w:val="num" w:pos="360"/>
        </w:tabs>
      </w:pPr>
    </w:lvl>
    <w:lvl w:ilvl="3" w:tplc="C05C0046">
      <w:numFmt w:val="none"/>
      <w:lvlText w:val=""/>
      <w:lvlJc w:val="left"/>
      <w:pPr>
        <w:tabs>
          <w:tab w:val="num" w:pos="360"/>
        </w:tabs>
      </w:pPr>
    </w:lvl>
    <w:lvl w:ilvl="4" w:tplc="D9121194">
      <w:numFmt w:val="none"/>
      <w:lvlText w:val=""/>
      <w:lvlJc w:val="left"/>
      <w:pPr>
        <w:tabs>
          <w:tab w:val="num" w:pos="360"/>
        </w:tabs>
      </w:pPr>
    </w:lvl>
    <w:lvl w:ilvl="5" w:tplc="CF8CC6F2">
      <w:numFmt w:val="none"/>
      <w:lvlText w:val=""/>
      <w:lvlJc w:val="left"/>
      <w:pPr>
        <w:tabs>
          <w:tab w:val="num" w:pos="360"/>
        </w:tabs>
      </w:pPr>
    </w:lvl>
    <w:lvl w:ilvl="6" w:tplc="B2DC46C2">
      <w:numFmt w:val="none"/>
      <w:lvlText w:val=""/>
      <w:lvlJc w:val="left"/>
      <w:pPr>
        <w:tabs>
          <w:tab w:val="num" w:pos="360"/>
        </w:tabs>
      </w:pPr>
    </w:lvl>
    <w:lvl w:ilvl="7" w:tplc="09F2C70E">
      <w:numFmt w:val="none"/>
      <w:lvlText w:val=""/>
      <w:lvlJc w:val="left"/>
      <w:pPr>
        <w:tabs>
          <w:tab w:val="num" w:pos="360"/>
        </w:tabs>
      </w:pPr>
    </w:lvl>
    <w:lvl w:ilvl="8" w:tplc="ED7E828C">
      <w:numFmt w:val="none"/>
      <w:lvlText w:val=""/>
      <w:lvlJc w:val="left"/>
      <w:pPr>
        <w:tabs>
          <w:tab w:val="num" w:pos="360"/>
        </w:tabs>
      </w:pPr>
    </w:lvl>
  </w:abstractNum>
  <w:abstractNum w:abstractNumId="60" w15:restartNumberingAfterBreak="0">
    <w:nsid w:val="6CAB1A98"/>
    <w:multiLevelType w:val="hybridMultilevel"/>
    <w:tmpl w:val="2EEC9BF0"/>
    <w:lvl w:ilvl="0" w:tplc="28EC632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6CC220E1"/>
    <w:multiLevelType w:val="multilevel"/>
    <w:tmpl w:val="8CB457A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iCs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6DB46062"/>
    <w:multiLevelType w:val="hybridMultilevel"/>
    <w:tmpl w:val="B1CC84C8"/>
    <w:lvl w:ilvl="0" w:tplc="0415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63" w15:restartNumberingAfterBreak="0">
    <w:nsid w:val="712859FB"/>
    <w:multiLevelType w:val="multilevel"/>
    <w:tmpl w:val="6882AFE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72A44FB6"/>
    <w:multiLevelType w:val="hybridMultilevel"/>
    <w:tmpl w:val="897CB9C2"/>
    <w:name w:val="WW8Num143222232223"/>
    <w:lvl w:ilvl="0" w:tplc="B4D01DDC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72D94A8D"/>
    <w:multiLevelType w:val="hybridMultilevel"/>
    <w:tmpl w:val="D8C6AA0C"/>
    <w:lvl w:ilvl="0" w:tplc="2D489B5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66" w15:restartNumberingAfterBreak="0">
    <w:nsid w:val="73ED12D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75243252"/>
    <w:multiLevelType w:val="hybridMultilevel"/>
    <w:tmpl w:val="58F8AA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8F945BE"/>
    <w:multiLevelType w:val="multilevel"/>
    <w:tmpl w:val="ABCAD8FC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7AFD0EF0"/>
    <w:multiLevelType w:val="hybridMultilevel"/>
    <w:tmpl w:val="55E80600"/>
    <w:lvl w:ilvl="0" w:tplc="F1807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06A0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6A84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76F89C86">
      <w:start w:val="1"/>
      <w:numFmt w:val="decimal"/>
      <w:lvlText w:val="2.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F8BCE412">
      <w:start w:val="10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E973841"/>
    <w:multiLevelType w:val="multilevel"/>
    <w:tmpl w:val="E1DC649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56" w:hanging="1440"/>
      </w:pPr>
      <w:rPr>
        <w:rFonts w:hint="default"/>
      </w:rPr>
    </w:lvl>
  </w:abstractNum>
  <w:num w:numId="1" w16cid:durableId="156386264">
    <w:abstractNumId w:val="29"/>
  </w:num>
  <w:num w:numId="2" w16cid:durableId="25563525">
    <w:abstractNumId w:val="25"/>
  </w:num>
  <w:num w:numId="3" w16cid:durableId="703942290">
    <w:abstractNumId w:val="1"/>
  </w:num>
  <w:num w:numId="4" w16cid:durableId="918099352">
    <w:abstractNumId w:val="34"/>
  </w:num>
  <w:num w:numId="5" w16cid:durableId="1998607556">
    <w:abstractNumId w:val="36"/>
  </w:num>
  <w:num w:numId="6" w16cid:durableId="483425796">
    <w:abstractNumId w:val="63"/>
  </w:num>
  <w:num w:numId="7" w16cid:durableId="724648241">
    <w:abstractNumId w:val="24"/>
  </w:num>
  <w:num w:numId="8" w16cid:durableId="1756322324">
    <w:abstractNumId w:val="45"/>
  </w:num>
  <w:num w:numId="9" w16cid:durableId="1005791681">
    <w:abstractNumId w:val="58"/>
  </w:num>
  <w:num w:numId="10" w16cid:durableId="1122916669">
    <w:abstractNumId w:val="61"/>
  </w:num>
  <w:num w:numId="11" w16cid:durableId="1592661314">
    <w:abstractNumId w:val="14"/>
  </w:num>
  <w:num w:numId="12" w16cid:durableId="810513037">
    <w:abstractNumId w:val="31"/>
  </w:num>
  <w:num w:numId="13" w16cid:durableId="785151322">
    <w:abstractNumId w:val="49"/>
  </w:num>
  <w:num w:numId="14" w16cid:durableId="99762471">
    <w:abstractNumId w:val="51"/>
  </w:num>
  <w:num w:numId="15" w16cid:durableId="1259020355">
    <w:abstractNumId w:val="66"/>
  </w:num>
  <w:num w:numId="16" w16cid:durableId="1975330917">
    <w:abstractNumId w:val="38"/>
  </w:num>
  <w:num w:numId="17" w16cid:durableId="1488322624">
    <w:abstractNumId w:val="55"/>
  </w:num>
  <w:num w:numId="18" w16cid:durableId="462121346">
    <w:abstractNumId w:val="22"/>
  </w:num>
  <w:num w:numId="19" w16cid:durableId="1671331117">
    <w:abstractNumId w:val="69"/>
  </w:num>
  <w:num w:numId="20" w16cid:durableId="220212941">
    <w:abstractNumId w:val="32"/>
  </w:num>
  <w:num w:numId="21" w16cid:durableId="455373611">
    <w:abstractNumId w:val="48"/>
  </w:num>
  <w:num w:numId="22" w16cid:durableId="969555601">
    <w:abstractNumId w:val="40"/>
  </w:num>
  <w:num w:numId="23" w16cid:durableId="101518429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1983348">
    <w:abstractNumId w:val="16"/>
  </w:num>
  <w:num w:numId="25" w16cid:durableId="1914973200">
    <w:abstractNumId w:val="39"/>
  </w:num>
  <w:num w:numId="26" w16cid:durableId="1263489229">
    <w:abstractNumId w:val="21"/>
  </w:num>
  <w:num w:numId="27" w16cid:durableId="1428767374">
    <w:abstractNumId w:val="41"/>
  </w:num>
  <w:num w:numId="28" w16cid:durableId="2111002640">
    <w:abstractNumId w:val="44"/>
  </w:num>
  <w:num w:numId="29" w16cid:durableId="794443975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498840184">
    <w:abstractNumId w:val="42"/>
  </w:num>
  <w:num w:numId="31" w16cid:durableId="1365444308">
    <w:abstractNumId w:val="56"/>
  </w:num>
  <w:num w:numId="32" w16cid:durableId="557597745">
    <w:abstractNumId w:val="59"/>
  </w:num>
  <w:num w:numId="33" w16cid:durableId="1972514560">
    <w:abstractNumId w:val="17"/>
  </w:num>
  <w:num w:numId="34" w16cid:durableId="360788057">
    <w:abstractNumId w:val="8"/>
  </w:num>
  <w:num w:numId="35" w16cid:durableId="1195850347">
    <w:abstractNumId w:val="47"/>
  </w:num>
  <w:num w:numId="36" w16cid:durableId="1439183091">
    <w:abstractNumId w:val="27"/>
  </w:num>
  <w:num w:numId="37" w16cid:durableId="1245450977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288852504">
    <w:abstractNumId w:val="65"/>
  </w:num>
  <w:num w:numId="39" w16cid:durableId="11802158">
    <w:abstractNumId w:val="13"/>
  </w:num>
  <w:num w:numId="40" w16cid:durableId="964625441">
    <w:abstractNumId w:val="53"/>
  </w:num>
  <w:num w:numId="41" w16cid:durableId="1413090636">
    <w:abstractNumId w:val="19"/>
  </w:num>
  <w:num w:numId="42" w16cid:durableId="597954237">
    <w:abstractNumId w:val="30"/>
  </w:num>
  <w:num w:numId="43" w16cid:durableId="1072850455">
    <w:abstractNumId w:val="46"/>
  </w:num>
  <w:num w:numId="44" w16cid:durableId="1044985932">
    <w:abstractNumId w:val="4"/>
  </w:num>
  <w:num w:numId="45" w16cid:durableId="1724133827">
    <w:abstractNumId w:val="70"/>
  </w:num>
  <w:num w:numId="46" w16cid:durableId="865294409">
    <w:abstractNumId w:val="33"/>
  </w:num>
  <w:num w:numId="47" w16cid:durableId="89475037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614991474">
    <w:abstractNumId w:val="26"/>
  </w:num>
  <w:num w:numId="49" w16cid:durableId="1894463159">
    <w:abstractNumId w:val="67"/>
  </w:num>
  <w:num w:numId="50" w16cid:durableId="85997827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7169003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474521728">
    <w:abstractNumId w:val="18"/>
  </w:num>
  <w:num w:numId="53" w16cid:durableId="1736707645">
    <w:abstractNumId w:val="68"/>
  </w:num>
  <w:num w:numId="54" w16cid:durableId="1849711534">
    <w:abstractNumId w:val="0"/>
  </w:num>
  <w:num w:numId="55" w16cid:durableId="2068411970">
    <w:abstractNumId w:val="2"/>
  </w:num>
  <w:num w:numId="56" w16cid:durableId="586890665">
    <w:abstractNumId w:val="3"/>
  </w:num>
  <w:num w:numId="57" w16cid:durableId="737754200">
    <w:abstractNumId w:val="57"/>
  </w:num>
  <w:num w:numId="58" w16cid:durableId="1280841124">
    <w:abstractNumId w:val="35"/>
  </w:num>
  <w:num w:numId="59" w16cid:durableId="1868908435">
    <w:abstractNumId w:val="6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03B"/>
    <w:rsid w:val="00001657"/>
    <w:rsid w:val="00002564"/>
    <w:rsid w:val="00002B9A"/>
    <w:rsid w:val="0000451C"/>
    <w:rsid w:val="00004DAA"/>
    <w:rsid w:val="000056FE"/>
    <w:rsid w:val="00005C61"/>
    <w:rsid w:val="0000682F"/>
    <w:rsid w:val="00006D1E"/>
    <w:rsid w:val="000101C6"/>
    <w:rsid w:val="00011185"/>
    <w:rsid w:val="00011276"/>
    <w:rsid w:val="00011661"/>
    <w:rsid w:val="000118B7"/>
    <w:rsid w:val="00011C5B"/>
    <w:rsid w:val="0001331C"/>
    <w:rsid w:val="00013449"/>
    <w:rsid w:val="000136FB"/>
    <w:rsid w:val="000141DC"/>
    <w:rsid w:val="00014ABE"/>
    <w:rsid w:val="00014F9E"/>
    <w:rsid w:val="000152DF"/>
    <w:rsid w:val="00015598"/>
    <w:rsid w:val="00015753"/>
    <w:rsid w:val="00016619"/>
    <w:rsid w:val="00016707"/>
    <w:rsid w:val="00016F7B"/>
    <w:rsid w:val="00017D08"/>
    <w:rsid w:val="00020045"/>
    <w:rsid w:val="0002035B"/>
    <w:rsid w:val="00021C2B"/>
    <w:rsid w:val="00021EEE"/>
    <w:rsid w:val="000239D7"/>
    <w:rsid w:val="00024351"/>
    <w:rsid w:val="0002676A"/>
    <w:rsid w:val="00026C49"/>
    <w:rsid w:val="00027428"/>
    <w:rsid w:val="00027680"/>
    <w:rsid w:val="000276F2"/>
    <w:rsid w:val="00027AAC"/>
    <w:rsid w:val="00027D62"/>
    <w:rsid w:val="000303C9"/>
    <w:rsid w:val="00030C2C"/>
    <w:rsid w:val="0003112E"/>
    <w:rsid w:val="000313D9"/>
    <w:rsid w:val="00031733"/>
    <w:rsid w:val="00031EFC"/>
    <w:rsid w:val="000321CE"/>
    <w:rsid w:val="000327EE"/>
    <w:rsid w:val="00032E6A"/>
    <w:rsid w:val="00032E82"/>
    <w:rsid w:val="00033A5B"/>
    <w:rsid w:val="00034431"/>
    <w:rsid w:val="0003521D"/>
    <w:rsid w:val="000358A4"/>
    <w:rsid w:val="00035A40"/>
    <w:rsid w:val="00036DF6"/>
    <w:rsid w:val="000373A8"/>
    <w:rsid w:val="00037436"/>
    <w:rsid w:val="00037590"/>
    <w:rsid w:val="00037A52"/>
    <w:rsid w:val="00037C13"/>
    <w:rsid w:val="00037D84"/>
    <w:rsid w:val="00037F31"/>
    <w:rsid w:val="00037F83"/>
    <w:rsid w:val="00040250"/>
    <w:rsid w:val="00040450"/>
    <w:rsid w:val="00041778"/>
    <w:rsid w:val="00041D50"/>
    <w:rsid w:val="00042873"/>
    <w:rsid w:val="00043240"/>
    <w:rsid w:val="00043309"/>
    <w:rsid w:val="00043E1F"/>
    <w:rsid w:val="00044129"/>
    <w:rsid w:val="00044EE7"/>
    <w:rsid w:val="00045831"/>
    <w:rsid w:val="00045B21"/>
    <w:rsid w:val="00046831"/>
    <w:rsid w:val="00046CC8"/>
    <w:rsid w:val="0004787F"/>
    <w:rsid w:val="0004792A"/>
    <w:rsid w:val="0005025B"/>
    <w:rsid w:val="00050B3D"/>
    <w:rsid w:val="000510E9"/>
    <w:rsid w:val="00052C45"/>
    <w:rsid w:val="00054196"/>
    <w:rsid w:val="0005452C"/>
    <w:rsid w:val="0005505A"/>
    <w:rsid w:val="00055DA3"/>
    <w:rsid w:val="00055E39"/>
    <w:rsid w:val="0005657F"/>
    <w:rsid w:val="00056911"/>
    <w:rsid w:val="00056F2D"/>
    <w:rsid w:val="000571F7"/>
    <w:rsid w:val="0005723E"/>
    <w:rsid w:val="00057A34"/>
    <w:rsid w:val="00057AF5"/>
    <w:rsid w:val="00060275"/>
    <w:rsid w:val="00060D3B"/>
    <w:rsid w:val="00061671"/>
    <w:rsid w:val="00061B5B"/>
    <w:rsid w:val="00061E32"/>
    <w:rsid w:val="00063717"/>
    <w:rsid w:val="00063983"/>
    <w:rsid w:val="00064013"/>
    <w:rsid w:val="00064A6A"/>
    <w:rsid w:val="0006525C"/>
    <w:rsid w:val="00066222"/>
    <w:rsid w:val="00066AA1"/>
    <w:rsid w:val="00066F43"/>
    <w:rsid w:val="000703CA"/>
    <w:rsid w:val="00070BDB"/>
    <w:rsid w:val="000711E7"/>
    <w:rsid w:val="000714E0"/>
    <w:rsid w:val="000715FD"/>
    <w:rsid w:val="00071D99"/>
    <w:rsid w:val="0007202B"/>
    <w:rsid w:val="00072209"/>
    <w:rsid w:val="000722C1"/>
    <w:rsid w:val="000726F5"/>
    <w:rsid w:val="000735BA"/>
    <w:rsid w:val="00073E7F"/>
    <w:rsid w:val="00074952"/>
    <w:rsid w:val="00074D6E"/>
    <w:rsid w:val="00075CDC"/>
    <w:rsid w:val="00075D3C"/>
    <w:rsid w:val="0007621F"/>
    <w:rsid w:val="000762A4"/>
    <w:rsid w:val="0007642D"/>
    <w:rsid w:val="00076989"/>
    <w:rsid w:val="00077486"/>
    <w:rsid w:val="0007756A"/>
    <w:rsid w:val="00077D86"/>
    <w:rsid w:val="0008017A"/>
    <w:rsid w:val="000806E8"/>
    <w:rsid w:val="00080CF9"/>
    <w:rsid w:val="00081650"/>
    <w:rsid w:val="0008205C"/>
    <w:rsid w:val="000824F7"/>
    <w:rsid w:val="0008339E"/>
    <w:rsid w:val="000835B1"/>
    <w:rsid w:val="0008395A"/>
    <w:rsid w:val="00083984"/>
    <w:rsid w:val="00084648"/>
    <w:rsid w:val="00084B5C"/>
    <w:rsid w:val="00087701"/>
    <w:rsid w:val="000907D7"/>
    <w:rsid w:val="00090C1F"/>
    <w:rsid w:val="000910A6"/>
    <w:rsid w:val="000913F8"/>
    <w:rsid w:val="000916DB"/>
    <w:rsid w:val="0009184B"/>
    <w:rsid w:val="00091CAF"/>
    <w:rsid w:val="00092058"/>
    <w:rsid w:val="0009328F"/>
    <w:rsid w:val="0009463D"/>
    <w:rsid w:val="00094722"/>
    <w:rsid w:val="00095390"/>
    <w:rsid w:val="000957D0"/>
    <w:rsid w:val="00095EAB"/>
    <w:rsid w:val="0009671A"/>
    <w:rsid w:val="0009685D"/>
    <w:rsid w:val="000970B8"/>
    <w:rsid w:val="00097207"/>
    <w:rsid w:val="00097842"/>
    <w:rsid w:val="000A0516"/>
    <w:rsid w:val="000A0D87"/>
    <w:rsid w:val="000A129F"/>
    <w:rsid w:val="000A2660"/>
    <w:rsid w:val="000A32FA"/>
    <w:rsid w:val="000A334D"/>
    <w:rsid w:val="000A44F9"/>
    <w:rsid w:val="000A4855"/>
    <w:rsid w:val="000A4A10"/>
    <w:rsid w:val="000A5238"/>
    <w:rsid w:val="000A53BC"/>
    <w:rsid w:val="000A573B"/>
    <w:rsid w:val="000A5B9A"/>
    <w:rsid w:val="000A5F13"/>
    <w:rsid w:val="000A64A4"/>
    <w:rsid w:val="000A69C3"/>
    <w:rsid w:val="000A7E6C"/>
    <w:rsid w:val="000A7EC8"/>
    <w:rsid w:val="000B0260"/>
    <w:rsid w:val="000B0474"/>
    <w:rsid w:val="000B0C47"/>
    <w:rsid w:val="000B1055"/>
    <w:rsid w:val="000B1227"/>
    <w:rsid w:val="000B1934"/>
    <w:rsid w:val="000B1AAD"/>
    <w:rsid w:val="000B2164"/>
    <w:rsid w:val="000B2410"/>
    <w:rsid w:val="000B4F7E"/>
    <w:rsid w:val="000B509B"/>
    <w:rsid w:val="000B5107"/>
    <w:rsid w:val="000B561F"/>
    <w:rsid w:val="000B5CA9"/>
    <w:rsid w:val="000B6EFA"/>
    <w:rsid w:val="000B78A9"/>
    <w:rsid w:val="000B7B03"/>
    <w:rsid w:val="000C0339"/>
    <w:rsid w:val="000C1073"/>
    <w:rsid w:val="000C1708"/>
    <w:rsid w:val="000C1D6F"/>
    <w:rsid w:val="000C2693"/>
    <w:rsid w:val="000C31E0"/>
    <w:rsid w:val="000C33A7"/>
    <w:rsid w:val="000C35E8"/>
    <w:rsid w:val="000C3741"/>
    <w:rsid w:val="000C39B4"/>
    <w:rsid w:val="000C3EEB"/>
    <w:rsid w:val="000C5093"/>
    <w:rsid w:val="000C50B8"/>
    <w:rsid w:val="000C554A"/>
    <w:rsid w:val="000C5837"/>
    <w:rsid w:val="000C61A0"/>
    <w:rsid w:val="000C6579"/>
    <w:rsid w:val="000C752E"/>
    <w:rsid w:val="000D0B03"/>
    <w:rsid w:val="000D0F4F"/>
    <w:rsid w:val="000D18E3"/>
    <w:rsid w:val="000D21EB"/>
    <w:rsid w:val="000D298E"/>
    <w:rsid w:val="000D336D"/>
    <w:rsid w:val="000D35BD"/>
    <w:rsid w:val="000D3F93"/>
    <w:rsid w:val="000D45EB"/>
    <w:rsid w:val="000D463B"/>
    <w:rsid w:val="000D5880"/>
    <w:rsid w:val="000D5B16"/>
    <w:rsid w:val="000D5C0F"/>
    <w:rsid w:val="000D6037"/>
    <w:rsid w:val="000D6082"/>
    <w:rsid w:val="000D6AAC"/>
    <w:rsid w:val="000D6DA4"/>
    <w:rsid w:val="000D6EAB"/>
    <w:rsid w:val="000D751D"/>
    <w:rsid w:val="000D782A"/>
    <w:rsid w:val="000D7A4C"/>
    <w:rsid w:val="000E0FC5"/>
    <w:rsid w:val="000E1240"/>
    <w:rsid w:val="000E13AE"/>
    <w:rsid w:val="000E1DE8"/>
    <w:rsid w:val="000E222C"/>
    <w:rsid w:val="000E235E"/>
    <w:rsid w:val="000E23EB"/>
    <w:rsid w:val="000E24B1"/>
    <w:rsid w:val="000E2BD4"/>
    <w:rsid w:val="000E3155"/>
    <w:rsid w:val="000E3466"/>
    <w:rsid w:val="000E3F7C"/>
    <w:rsid w:val="000E476B"/>
    <w:rsid w:val="000E4CA4"/>
    <w:rsid w:val="000E5F40"/>
    <w:rsid w:val="000E6AA2"/>
    <w:rsid w:val="000E6E55"/>
    <w:rsid w:val="000E78F2"/>
    <w:rsid w:val="000E7EA4"/>
    <w:rsid w:val="000E7EDE"/>
    <w:rsid w:val="000F0A0C"/>
    <w:rsid w:val="000F0DA1"/>
    <w:rsid w:val="000F172C"/>
    <w:rsid w:val="000F189C"/>
    <w:rsid w:val="000F1E7B"/>
    <w:rsid w:val="000F25F5"/>
    <w:rsid w:val="000F44A4"/>
    <w:rsid w:val="000F5A6A"/>
    <w:rsid w:val="000F6C83"/>
    <w:rsid w:val="000F739C"/>
    <w:rsid w:val="000F7618"/>
    <w:rsid w:val="000F7F10"/>
    <w:rsid w:val="00100336"/>
    <w:rsid w:val="00100AFA"/>
    <w:rsid w:val="0010120E"/>
    <w:rsid w:val="001023C3"/>
    <w:rsid w:val="00102B31"/>
    <w:rsid w:val="00102F7D"/>
    <w:rsid w:val="00103A1F"/>
    <w:rsid w:val="00103BFC"/>
    <w:rsid w:val="00103E75"/>
    <w:rsid w:val="001040B9"/>
    <w:rsid w:val="00104384"/>
    <w:rsid w:val="00104414"/>
    <w:rsid w:val="00104815"/>
    <w:rsid w:val="00104CC4"/>
    <w:rsid w:val="0010517E"/>
    <w:rsid w:val="0010539D"/>
    <w:rsid w:val="00105564"/>
    <w:rsid w:val="00105A81"/>
    <w:rsid w:val="00106782"/>
    <w:rsid w:val="00106BBA"/>
    <w:rsid w:val="0011024E"/>
    <w:rsid w:val="001104BC"/>
    <w:rsid w:val="00110843"/>
    <w:rsid w:val="00110B2B"/>
    <w:rsid w:val="00111002"/>
    <w:rsid w:val="001118BE"/>
    <w:rsid w:val="00111EFF"/>
    <w:rsid w:val="001127C9"/>
    <w:rsid w:val="0011287E"/>
    <w:rsid w:val="00114A92"/>
    <w:rsid w:val="00114EC6"/>
    <w:rsid w:val="00115823"/>
    <w:rsid w:val="00117250"/>
    <w:rsid w:val="0011773D"/>
    <w:rsid w:val="00117EA1"/>
    <w:rsid w:val="00120865"/>
    <w:rsid w:val="001208B7"/>
    <w:rsid w:val="0012152A"/>
    <w:rsid w:val="0012226D"/>
    <w:rsid w:val="00122AA6"/>
    <w:rsid w:val="00123086"/>
    <w:rsid w:val="00123BB2"/>
    <w:rsid w:val="00124A5A"/>
    <w:rsid w:val="00124B78"/>
    <w:rsid w:val="001251F7"/>
    <w:rsid w:val="00125240"/>
    <w:rsid w:val="0012566F"/>
    <w:rsid w:val="00125F19"/>
    <w:rsid w:val="001262DD"/>
    <w:rsid w:val="00126422"/>
    <w:rsid w:val="00126BBE"/>
    <w:rsid w:val="0012730F"/>
    <w:rsid w:val="0012734C"/>
    <w:rsid w:val="00127AC2"/>
    <w:rsid w:val="00127AEC"/>
    <w:rsid w:val="00127DBC"/>
    <w:rsid w:val="00130DA3"/>
    <w:rsid w:val="00131244"/>
    <w:rsid w:val="00131492"/>
    <w:rsid w:val="0013152D"/>
    <w:rsid w:val="001320A0"/>
    <w:rsid w:val="001320E2"/>
    <w:rsid w:val="0013228E"/>
    <w:rsid w:val="001332AB"/>
    <w:rsid w:val="001338B3"/>
    <w:rsid w:val="00133EEE"/>
    <w:rsid w:val="00134297"/>
    <w:rsid w:val="00134E45"/>
    <w:rsid w:val="00135D1F"/>
    <w:rsid w:val="0013616B"/>
    <w:rsid w:val="00136E4B"/>
    <w:rsid w:val="001379DF"/>
    <w:rsid w:val="0014104A"/>
    <w:rsid w:val="00141742"/>
    <w:rsid w:val="0014193F"/>
    <w:rsid w:val="0014251C"/>
    <w:rsid w:val="00142712"/>
    <w:rsid w:val="0014288A"/>
    <w:rsid w:val="00142A7F"/>
    <w:rsid w:val="0014350A"/>
    <w:rsid w:val="00143FFE"/>
    <w:rsid w:val="0014477C"/>
    <w:rsid w:val="00144F4A"/>
    <w:rsid w:val="001450C8"/>
    <w:rsid w:val="001453AE"/>
    <w:rsid w:val="00145AB2"/>
    <w:rsid w:val="00146BDF"/>
    <w:rsid w:val="0014711B"/>
    <w:rsid w:val="001471FB"/>
    <w:rsid w:val="001475ED"/>
    <w:rsid w:val="00147EE4"/>
    <w:rsid w:val="001505A6"/>
    <w:rsid w:val="00150616"/>
    <w:rsid w:val="0015095D"/>
    <w:rsid w:val="001519EE"/>
    <w:rsid w:val="001522B3"/>
    <w:rsid w:val="00152A95"/>
    <w:rsid w:val="001530AC"/>
    <w:rsid w:val="00153EDD"/>
    <w:rsid w:val="00154462"/>
    <w:rsid w:val="0015498B"/>
    <w:rsid w:val="00154BEF"/>
    <w:rsid w:val="0015530B"/>
    <w:rsid w:val="00155415"/>
    <w:rsid w:val="0015565D"/>
    <w:rsid w:val="00155A46"/>
    <w:rsid w:val="00156115"/>
    <w:rsid w:val="00156320"/>
    <w:rsid w:val="001565E9"/>
    <w:rsid w:val="00156618"/>
    <w:rsid w:val="001569DB"/>
    <w:rsid w:val="00157200"/>
    <w:rsid w:val="0015733A"/>
    <w:rsid w:val="001573FC"/>
    <w:rsid w:val="001578B8"/>
    <w:rsid w:val="00157EFA"/>
    <w:rsid w:val="00160A1F"/>
    <w:rsid w:val="00160FE4"/>
    <w:rsid w:val="00161521"/>
    <w:rsid w:val="0016195A"/>
    <w:rsid w:val="001620AA"/>
    <w:rsid w:val="0016274F"/>
    <w:rsid w:val="00162D39"/>
    <w:rsid w:val="00163076"/>
    <w:rsid w:val="00163C4D"/>
    <w:rsid w:val="00164563"/>
    <w:rsid w:val="00164E5D"/>
    <w:rsid w:val="001653B8"/>
    <w:rsid w:val="0016548A"/>
    <w:rsid w:val="00165D68"/>
    <w:rsid w:val="00166201"/>
    <w:rsid w:val="00167083"/>
    <w:rsid w:val="00167D61"/>
    <w:rsid w:val="00170160"/>
    <w:rsid w:val="001702B8"/>
    <w:rsid w:val="001704EB"/>
    <w:rsid w:val="001708C7"/>
    <w:rsid w:val="0017205D"/>
    <w:rsid w:val="00172DDD"/>
    <w:rsid w:val="00172E99"/>
    <w:rsid w:val="00173055"/>
    <w:rsid w:val="00173526"/>
    <w:rsid w:val="001737A3"/>
    <w:rsid w:val="001739F7"/>
    <w:rsid w:val="001741C4"/>
    <w:rsid w:val="0017475E"/>
    <w:rsid w:val="0017493A"/>
    <w:rsid w:val="00174BE6"/>
    <w:rsid w:val="0017578A"/>
    <w:rsid w:val="00175ADF"/>
    <w:rsid w:val="00175D87"/>
    <w:rsid w:val="0017606C"/>
    <w:rsid w:val="00176135"/>
    <w:rsid w:val="00176AD7"/>
    <w:rsid w:val="001773CA"/>
    <w:rsid w:val="0017746A"/>
    <w:rsid w:val="001775B8"/>
    <w:rsid w:val="0017763A"/>
    <w:rsid w:val="00177651"/>
    <w:rsid w:val="00177CC2"/>
    <w:rsid w:val="00177EFB"/>
    <w:rsid w:val="0018078A"/>
    <w:rsid w:val="001819DD"/>
    <w:rsid w:val="00182482"/>
    <w:rsid w:val="00182C53"/>
    <w:rsid w:val="001836AC"/>
    <w:rsid w:val="00185076"/>
    <w:rsid w:val="00186545"/>
    <w:rsid w:val="00187817"/>
    <w:rsid w:val="00187D9B"/>
    <w:rsid w:val="001907C2"/>
    <w:rsid w:val="00190BFC"/>
    <w:rsid w:val="00192101"/>
    <w:rsid w:val="0019262F"/>
    <w:rsid w:val="0019280C"/>
    <w:rsid w:val="00192AFF"/>
    <w:rsid w:val="00192E9F"/>
    <w:rsid w:val="00192EAC"/>
    <w:rsid w:val="00193381"/>
    <w:rsid w:val="00193586"/>
    <w:rsid w:val="00193B5A"/>
    <w:rsid w:val="00193E63"/>
    <w:rsid w:val="00194413"/>
    <w:rsid w:val="0019498C"/>
    <w:rsid w:val="0019517E"/>
    <w:rsid w:val="001953BB"/>
    <w:rsid w:val="00196170"/>
    <w:rsid w:val="00196D35"/>
    <w:rsid w:val="00197453"/>
    <w:rsid w:val="0019786E"/>
    <w:rsid w:val="001A0965"/>
    <w:rsid w:val="001A0EF2"/>
    <w:rsid w:val="001A0FE2"/>
    <w:rsid w:val="001A225C"/>
    <w:rsid w:val="001A2463"/>
    <w:rsid w:val="001A2546"/>
    <w:rsid w:val="001A2C95"/>
    <w:rsid w:val="001A3223"/>
    <w:rsid w:val="001A36DB"/>
    <w:rsid w:val="001A3760"/>
    <w:rsid w:val="001A43A5"/>
    <w:rsid w:val="001A5476"/>
    <w:rsid w:val="001A5B83"/>
    <w:rsid w:val="001A629B"/>
    <w:rsid w:val="001A6319"/>
    <w:rsid w:val="001A6570"/>
    <w:rsid w:val="001A6CDB"/>
    <w:rsid w:val="001A6F14"/>
    <w:rsid w:val="001A7A3A"/>
    <w:rsid w:val="001B0799"/>
    <w:rsid w:val="001B07AD"/>
    <w:rsid w:val="001B0DEB"/>
    <w:rsid w:val="001B14F4"/>
    <w:rsid w:val="001B1B12"/>
    <w:rsid w:val="001B200D"/>
    <w:rsid w:val="001B287B"/>
    <w:rsid w:val="001B3115"/>
    <w:rsid w:val="001B319A"/>
    <w:rsid w:val="001B3562"/>
    <w:rsid w:val="001B3807"/>
    <w:rsid w:val="001B4171"/>
    <w:rsid w:val="001B45BB"/>
    <w:rsid w:val="001B4ABC"/>
    <w:rsid w:val="001B547F"/>
    <w:rsid w:val="001B5750"/>
    <w:rsid w:val="001C0827"/>
    <w:rsid w:val="001C0AAB"/>
    <w:rsid w:val="001C0B5B"/>
    <w:rsid w:val="001C0D99"/>
    <w:rsid w:val="001C11B9"/>
    <w:rsid w:val="001C1359"/>
    <w:rsid w:val="001C17F6"/>
    <w:rsid w:val="001C1B61"/>
    <w:rsid w:val="001C1D9F"/>
    <w:rsid w:val="001C2878"/>
    <w:rsid w:val="001C2D18"/>
    <w:rsid w:val="001C3526"/>
    <w:rsid w:val="001C3999"/>
    <w:rsid w:val="001C40A0"/>
    <w:rsid w:val="001C4779"/>
    <w:rsid w:val="001C4F0E"/>
    <w:rsid w:val="001C5626"/>
    <w:rsid w:val="001C644D"/>
    <w:rsid w:val="001C68A0"/>
    <w:rsid w:val="001C6C6A"/>
    <w:rsid w:val="001C6CD8"/>
    <w:rsid w:val="001C7B2F"/>
    <w:rsid w:val="001C7CBF"/>
    <w:rsid w:val="001D0078"/>
    <w:rsid w:val="001D0645"/>
    <w:rsid w:val="001D0D29"/>
    <w:rsid w:val="001D132C"/>
    <w:rsid w:val="001D1514"/>
    <w:rsid w:val="001D296E"/>
    <w:rsid w:val="001D357A"/>
    <w:rsid w:val="001D3653"/>
    <w:rsid w:val="001D3BC7"/>
    <w:rsid w:val="001D453E"/>
    <w:rsid w:val="001D5221"/>
    <w:rsid w:val="001D59FA"/>
    <w:rsid w:val="001D6193"/>
    <w:rsid w:val="001D6B00"/>
    <w:rsid w:val="001D6EB6"/>
    <w:rsid w:val="001E0173"/>
    <w:rsid w:val="001E060A"/>
    <w:rsid w:val="001E12E3"/>
    <w:rsid w:val="001E1B34"/>
    <w:rsid w:val="001E26C6"/>
    <w:rsid w:val="001E2DA6"/>
    <w:rsid w:val="001E2FB0"/>
    <w:rsid w:val="001E3F5A"/>
    <w:rsid w:val="001E4106"/>
    <w:rsid w:val="001E57DE"/>
    <w:rsid w:val="001E5A33"/>
    <w:rsid w:val="001E5B03"/>
    <w:rsid w:val="001E6622"/>
    <w:rsid w:val="001E66CF"/>
    <w:rsid w:val="001E6FDA"/>
    <w:rsid w:val="001E7279"/>
    <w:rsid w:val="001E7475"/>
    <w:rsid w:val="001E762D"/>
    <w:rsid w:val="001F123F"/>
    <w:rsid w:val="001F1DF3"/>
    <w:rsid w:val="001F2125"/>
    <w:rsid w:val="001F2590"/>
    <w:rsid w:val="001F2911"/>
    <w:rsid w:val="001F2B83"/>
    <w:rsid w:val="001F2C25"/>
    <w:rsid w:val="001F2E43"/>
    <w:rsid w:val="001F305E"/>
    <w:rsid w:val="001F3804"/>
    <w:rsid w:val="001F3866"/>
    <w:rsid w:val="001F39EF"/>
    <w:rsid w:val="001F469F"/>
    <w:rsid w:val="001F4878"/>
    <w:rsid w:val="001F4FDD"/>
    <w:rsid w:val="001F541B"/>
    <w:rsid w:val="001F6111"/>
    <w:rsid w:val="001F64B7"/>
    <w:rsid w:val="001F655C"/>
    <w:rsid w:val="001F6D1F"/>
    <w:rsid w:val="001F79FA"/>
    <w:rsid w:val="002000A3"/>
    <w:rsid w:val="00201350"/>
    <w:rsid w:val="00202C0D"/>
    <w:rsid w:val="00202DA8"/>
    <w:rsid w:val="0020311C"/>
    <w:rsid w:val="002048F1"/>
    <w:rsid w:val="00204B2D"/>
    <w:rsid w:val="00204F57"/>
    <w:rsid w:val="0020509A"/>
    <w:rsid w:val="002053BD"/>
    <w:rsid w:val="0020573D"/>
    <w:rsid w:val="00206027"/>
    <w:rsid w:val="002068F9"/>
    <w:rsid w:val="00206A44"/>
    <w:rsid w:val="00206E90"/>
    <w:rsid w:val="002071CE"/>
    <w:rsid w:val="002103CC"/>
    <w:rsid w:val="00210550"/>
    <w:rsid w:val="002106A1"/>
    <w:rsid w:val="002106B7"/>
    <w:rsid w:val="00210975"/>
    <w:rsid w:val="0021116C"/>
    <w:rsid w:val="00211201"/>
    <w:rsid w:val="00211596"/>
    <w:rsid w:val="002118FF"/>
    <w:rsid w:val="00211BA2"/>
    <w:rsid w:val="0021335C"/>
    <w:rsid w:val="00213366"/>
    <w:rsid w:val="00213831"/>
    <w:rsid w:val="002139EF"/>
    <w:rsid w:val="00213E48"/>
    <w:rsid w:val="00213EA9"/>
    <w:rsid w:val="002157C9"/>
    <w:rsid w:val="00216778"/>
    <w:rsid w:val="00216960"/>
    <w:rsid w:val="00217273"/>
    <w:rsid w:val="00217342"/>
    <w:rsid w:val="00220398"/>
    <w:rsid w:val="00220C82"/>
    <w:rsid w:val="0022144E"/>
    <w:rsid w:val="00221D17"/>
    <w:rsid w:val="00221E27"/>
    <w:rsid w:val="00221F81"/>
    <w:rsid w:val="002224DE"/>
    <w:rsid w:val="00223538"/>
    <w:rsid w:val="0022375C"/>
    <w:rsid w:val="00224093"/>
    <w:rsid w:val="00224B81"/>
    <w:rsid w:val="00225DA3"/>
    <w:rsid w:val="00226DC5"/>
    <w:rsid w:val="00227146"/>
    <w:rsid w:val="00227994"/>
    <w:rsid w:val="002279CA"/>
    <w:rsid w:val="00230314"/>
    <w:rsid w:val="002308B7"/>
    <w:rsid w:val="00230C24"/>
    <w:rsid w:val="00230DEE"/>
    <w:rsid w:val="002319EF"/>
    <w:rsid w:val="00231B1A"/>
    <w:rsid w:val="00231C4E"/>
    <w:rsid w:val="0023303C"/>
    <w:rsid w:val="002339BF"/>
    <w:rsid w:val="0023430E"/>
    <w:rsid w:val="0023470B"/>
    <w:rsid w:val="00234873"/>
    <w:rsid w:val="002348BC"/>
    <w:rsid w:val="00235234"/>
    <w:rsid w:val="00235FD6"/>
    <w:rsid w:val="002369B1"/>
    <w:rsid w:val="0023797A"/>
    <w:rsid w:val="00237B41"/>
    <w:rsid w:val="00237C07"/>
    <w:rsid w:val="00240AFE"/>
    <w:rsid w:val="00240C77"/>
    <w:rsid w:val="002411E7"/>
    <w:rsid w:val="00241D88"/>
    <w:rsid w:val="00242C8C"/>
    <w:rsid w:val="00243AD2"/>
    <w:rsid w:val="0024491E"/>
    <w:rsid w:val="00244EE4"/>
    <w:rsid w:val="00245740"/>
    <w:rsid w:val="00245961"/>
    <w:rsid w:val="00245B40"/>
    <w:rsid w:val="00245F44"/>
    <w:rsid w:val="00246C5E"/>
    <w:rsid w:val="002500F2"/>
    <w:rsid w:val="0025177F"/>
    <w:rsid w:val="00251D51"/>
    <w:rsid w:val="00252130"/>
    <w:rsid w:val="00252C31"/>
    <w:rsid w:val="00255064"/>
    <w:rsid w:val="00255BA2"/>
    <w:rsid w:val="0025627C"/>
    <w:rsid w:val="00256446"/>
    <w:rsid w:val="002566B2"/>
    <w:rsid w:val="00256F38"/>
    <w:rsid w:val="002572BF"/>
    <w:rsid w:val="00260624"/>
    <w:rsid w:val="00260704"/>
    <w:rsid w:val="00260AAE"/>
    <w:rsid w:val="0026117D"/>
    <w:rsid w:val="00262AE0"/>
    <w:rsid w:val="00263424"/>
    <w:rsid w:val="00264274"/>
    <w:rsid w:val="002647F1"/>
    <w:rsid w:val="00264C59"/>
    <w:rsid w:val="00265485"/>
    <w:rsid w:val="002657A5"/>
    <w:rsid w:val="00265A97"/>
    <w:rsid w:val="0026676E"/>
    <w:rsid w:val="0026679E"/>
    <w:rsid w:val="002667E5"/>
    <w:rsid w:val="00266C28"/>
    <w:rsid w:val="00266EA4"/>
    <w:rsid w:val="00267A28"/>
    <w:rsid w:val="0027016C"/>
    <w:rsid w:val="00270422"/>
    <w:rsid w:val="002707C1"/>
    <w:rsid w:val="00270EB5"/>
    <w:rsid w:val="00271090"/>
    <w:rsid w:val="00271EE6"/>
    <w:rsid w:val="00272C87"/>
    <w:rsid w:val="00272F49"/>
    <w:rsid w:val="002730FB"/>
    <w:rsid w:val="002733DE"/>
    <w:rsid w:val="00273D61"/>
    <w:rsid w:val="00273E48"/>
    <w:rsid w:val="00274510"/>
    <w:rsid w:val="00275581"/>
    <w:rsid w:val="00275603"/>
    <w:rsid w:val="00275D04"/>
    <w:rsid w:val="002765BD"/>
    <w:rsid w:val="002765FE"/>
    <w:rsid w:val="00276660"/>
    <w:rsid w:val="00277033"/>
    <w:rsid w:val="002779E6"/>
    <w:rsid w:val="00280CED"/>
    <w:rsid w:val="00280DF1"/>
    <w:rsid w:val="0028107F"/>
    <w:rsid w:val="0028153D"/>
    <w:rsid w:val="00281633"/>
    <w:rsid w:val="0028188F"/>
    <w:rsid w:val="0028193D"/>
    <w:rsid w:val="00281B0D"/>
    <w:rsid w:val="00282DCD"/>
    <w:rsid w:val="00283976"/>
    <w:rsid w:val="00284F94"/>
    <w:rsid w:val="00285CA3"/>
    <w:rsid w:val="00286490"/>
    <w:rsid w:val="00286F29"/>
    <w:rsid w:val="00286FA4"/>
    <w:rsid w:val="0028770C"/>
    <w:rsid w:val="00287D88"/>
    <w:rsid w:val="00287DE5"/>
    <w:rsid w:val="00287FB8"/>
    <w:rsid w:val="00290691"/>
    <w:rsid w:val="00290F5A"/>
    <w:rsid w:val="0029114A"/>
    <w:rsid w:val="00291AC1"/>
    <w:rsid w:val="00291E9A"/>
    <w:rsid w:val="0029220E"/>
    <w:rsid w:val="00292440"/>
    <w:rsid w:val="00292574"/>
    <w:rsid w:val="002936E4"/>
    <w:rsid w:val="00293D51"/>
    <w:rsid w:val="00293F24"/>
    <w:rsid w:val="002941E5"/>
    <w:rsid w:val="00296D20"/>
    <w:rsid w:val="0029704E"/>
    <w:rsid w:val="002970A9"/>
    <w:rsid w:val="002973BE"/>
    <w:rsid w:val="0029776D"/>
    <w:rsid w:val="00297AE2"/>
    <w:rsid w:val="002A21E7"/>
    <w:rsid w:val="002A2397"/>
    <w:rsid w:val="002A2B49"/>
    <w:rsid w:val="002A2D81"/>
    <w:rsid w:val="002A3604"/>
    <w:rsid w:val="002A3645"/>
    <w:rsid w:val="002A3E6A"/>
    <w:rsid w:val="002A44E7"/>
    <w:rsid w:val="002A477B"/>
    <w:rsid w:val="002A4DC9"/>
    <w:rsid w:val="002A6344"/>
    <w:rsid w:val="002B064E"/>
    <w:rsid w:val="002B1158"/>
    <w:rsid w:val="002B140B"/>
    <w:rsid w:val="002B1557"/>
    <w:rsid w:val="002B1DDC"/>
    <w:rsid w:val="002B2792"/>
    <w:rsid w:val="002B279E"/>
    <w:rsid w:val="002B28CC"/>
    <w:rsid w:val="002B2E8B"/>
    <w:rsid w:val="002B2F55"/>
    <w:rsid w:val="002B33B0"/>
    <w:rsid w:val="002B34CF"/>
    <w:rsid w:val="002B4C57"/>
    <w:rsid w:val="002B4E24"/>
    <w:rsid w:val="002B545D"/>
    <w:rsid w:val="002B54EE"/>
    <w:rsid w:val="002B5C65"/>
    <w:rsid w:val="002B612F"/>
    <w:rsid w:val="002B656F"/>
    <w:rsid w:val="002B66CB"/>
    <w:rsid w:val="002B69D9"/>
    <w:rsid w:val="002B7988"/>
    <w:rsid w:val="002B7AEF"/>
    <w:rsid w:val="002C08E0"/>
    <w:rsid w:val="002C1385"/>
    <w:rsid w:val="002C1444"/>
    <w:rsid w:val="002C15A7"/>
    <w:rsid w:val="002C251E"/>
    <w:rsid w:val="002C2A7A"/>
    <w:rsid w:val="002C310E"/>
    <w:rsid w:val="002C325C"/>
    <w:rsid w:val="002C3735"/>
    <w:rsid w:val="002C395E"/>
    <w:rsid w:val="002C45C8"/>
    <w:rsid w:val="002C4912"/>
    <w:rsid w:val="002C54D6"/>
    <w:rsid w:val="002C572A"/>
    <w:rsid w:val="002C5CFB"/>
    <w:rsid w:val="002C6778"/>
    <w:rsid w:val="002C6881"/>
    <w:rsid w:val="002C6898"/>
    <w:rsid w:val="002C7AE9"/>
    <w:rsid w:val="002D0905"/>
    <w:rsid w:val="002D0C56"/>
    <w:rsid w:val="002D11CA"/>
    <w:rsid w:val="002D170B"/>
    <w:rsid w:val="002D2284"/>
    <w:rsid w:val="002D25D2"/>
    <w:rsid w:val="002D2744"/>
    <w:rsid w:val="002D3228"/>
    <w:rsid w:val="002D3718"/>
    <w:rsid w:val="002D3923"/>
    <w:rsid w:val="002D3B9D"/>
    <w:rsid w:val="002D3D31"/>
    <w:rsid w:val="002D3E49"/>
    <w:rsid w:val="002D484C"/>
    <w:rsid w:val="002D4FF0"/>
    <w:rsid w:val="002D6BB8"/>
    <w:rsid w:val="002D6C42"/>
    <w:rsid w:val="002D7E0A"/>
    <w:rsid w:val="002E0169"/>
    <w:rsid w:val="002E06DF"/>
    <w:rsid w:val="002E10F9"/>
    <w:rsid w:val="002E173E"/>
    <w:rsid w:val="002E1DC3"/>
    <w:rsid w:val="002E1F85"/>
    <w:rsid w:val="002E2B22"/>
    <w:rsid w:val="002E2CDD"/>
    <w:rsid w:val="002E3672"/>
    <w:rsid w:val="002E3878"/>
    <w:rsid w:val="002E4706"/>
    <w:rsid w:val="002E5C72"/>
    <w:rsid w:val="002E5CF6"/>
    <w:rsid w:val="002E5FFF"/>
    <w:rsid w:val="002E6518"/>
    <w:rsid w:val="002E6785"/>
    <w:rsid w:val="002E6C0A"/>
    <w:rsid w:val="002E7150"/>
    <w:rsid w:val="002F0BEA"/>
    <w:rsid w:val="002F10D6"/>
    <w:rsid w:val="002F1A49"/>
    <w:rsid w:val="002F1AFA"/>
    <w:rsid w:val="002F2438"/>
    <w:rsid w:val="002F29E7"/>
    <w:rsid w:val="002F2FB5"/>
    <w:rsid w:val="002F3309"/>
    <w:rsid w:val="002F35D0"/>
    <w:rsid w:val="002F3835"/>
    <w:rsid w:val="002F4F98"/>
    <w:rsid w:val="002F5701"/>
    <w:rsid w:val="002F5B9E"/>
    <w:rsid w:val="002F6073"/>
    <w:rsid w:val="002F7FB6"/>
    <w:rsid w:val="00300540"/>
    <w:rsid w:val="00300808"/>
    <w:rsid w:val="00300A09"/>
    <w:rsid w:val="00300AF8"/>
    <w:rsid w:val="00300D2C"/>
    <w:rsid w:val="00300FEE"/>
    <w:rsid w:val="00301C45"/>
    <w:rsid w:val="003024F9"/>
    <w:rsid w:val="0030283D"/>
    <w:rsid w:val="00303959"/>
    <w:rsid w:val="00304074"/>
    <w:rsid w:val="003044A3"/>
    <w:rsid w:val="003044C7"/>
    <w:rsid w:val="00304E66"/>
    <w:rsid w:val="003062D5"/>
    <w:rsid w:val="00306848"/>
    <w:rsid w:val="00310030"/>
    <w:rsid w:val="00310D15"/>
    <w:rsid w:val="00311278"/>
    <w:rsid w:val="003118CA"/>
    <w:rsid w:val="003124AC"/>
    <w:rsid w:val="00312DBD"/>
    <w:rsid w:val="0031384E"/>
    <w:rsid w:val="00313B8C"/>
    <w:rsid w:val="00313C72"/>
    <w:rsid w:val="00313DDD"/>
    <w:rsid w:val="00313E57"/>
    <w:rsid w:val="0031413F"/>
    <w:rsid w:val="003141DD"/>
    <w:rsid w:val="00314A9E"/>
    <w:rsid w:val="00314D4F"/>
    <w:rsid w:val="00315471"/>
    <w:rsid w:val="00315599"/>
    <w:rsid w:val="003169B1"/>
    <w:rsid w:val="00316C47"/>
    <w:rsid w:val="00317853"/>
    <w:rsid w:val="00317ED8"/>
    <w:rsid w:val="00317F9F"/>
    <w:rsid w:val="00320C4A"/>
    <w:rsid w:val="00320E66"/>
    <w:rsid w:val="00321020"/>
    <w:rsid w:val="00321212"/>
    <w:rsid w:val="00321515"/>
    <w:rsid w:val="00321638"/>
    <w:rsid w:val="00321A24"/>
    <w:rsid w:val="00322569"/>
    <w:rsid w:val="00322F07"/>
    <w:rsid w:val="0032398A"/>
    <w:rsid w:val="0032450F"/>
    <w:rsid w:val="0032482D"/>
    <w:rsid w:val="00324A20"/>
    <w:rsid w:val="00324DD8"/>
    <w:rsid w:val="0032592B"/>
    <w:rsid w:val="00325DD4"/>
    <w:rsid w:val="00325F12"/>
    <w:rsid w:val="003262B1"/>
    <w:rsid w:val="00327419"/>
    <w:rsid w:val="00327742"/>
    <w:rsid w:val="00327D35"/>
    <w:rsid w:val="00327E71"/>
    <w:rsid w:val="00327FF2"/>
    <w:rsid w:val="0033024E"/>
    <w:rsid w:val="003304AD"/>
    <w:rsid w:val="003307E5"/>
    <w:rsid w:val="00330FBD"/>
    <w:rsid w:val="00331570"/>
    <w:rsid w:val="00331A1F"/>
    <w:rsid w:val="00331E6A"/>
    <w:rsid w:val="003323D8"/>
    <w:rsid w:val="00332C25"/>
    <w:rsid w:val="00332DD1"/>
    <w:rsid w:val="0033399F"/>
    <w:rsid w:val="00333FF1"/>
    <w:rsid w:val="00335287"/>
    <w:rsid w:val="003353ED"/>
    <w:rsid w:val="00335BCC"/>
    <w:rsid w:val="00336043"/>
    <w:rsid w:val="00336A47"/>
    <w:rsid w:val="00337139"/>
    <w:rsid w:val="00337BB3"/>
    <w:rsid w:val="00337BF3"/>
    <w:rsid w:val="00337FCE"/>
    <w:rsid w:val="00340435"/>
    <w:rsid w:val="00340A96"/>
    <w:rsid w:val="00341A2B"/>
    <w:rsid w:val="00342121"/>
    <w:rsid w:val="003421A8"/>
    <w:rsid w:val="00343703"/>
    <w:rsid w:val="003439AE"/>
    <w:rsid w:val="00343F0A"/>
    <w:rsid w:val="00344F9C"/>
    <w:rsid w:val="00345582"/>
    <w:rsid w:val="003455E4"/>
    <w:rsid w:val="00345A2A"/>
    <w:rsid w:val="003462B2"/>
    <w:rsid w:val="003463C5"/>
    <w:rsid w:val="00346A5F"/>
    <w:rsid w:val="00346E2D"/>
    <w:rsid w:val="0034736A"/>
    <w:rsid w:val="0034780E"/>
    <w:rsid w:val="00347E6E"/>
    <w:rsid w:val="00350073"/>
    <w:rsid w:val="00350DC7"/>
    <w:rsid w:val="00351CF3"/>
    <w:rsid w:val="003522F9"/>
    <w:rsid w:val="00352948"/>
    <w:rsid w:val="00352C6D"/>
    <w:rsid w:val="00352F3B"/>
    <w:rsid w:val="0035338F"/>
    <w:rsid w:val="00353AFD"/>
    <w:rsid w:val="003543E2"/>
    <w:rsid w:val="00354C4F"/>
    <w:rsid w:val="0035523B"/>
    <w:rsid w:val="0035557A"/>
    <w:rsid w:val="00355627"/>
    <w:rsid w:val="00355E4F"/>
    <w:rsid w:val="003565F4"/>
    <w:rsid w:val="00356835"/>
    <w:rsid w:val="003568D6"/>
    <w:rsid w:val="00356973"/>
    <w:rsid w:val="00357688"/>
    <w:rsid w:val="0035768D"/>
    <w:rsid w:val="00360832"/>
    <w:rsid w:val="00360F3D"/>
    <w:rsid w:val="00361129"/>
    <w:rsid w:val="0036121B"/>
    <w:rsid w:val="003625AE"/>
    <w:rsid w:val="003626D8"/>
    <w:rsid w:val="003627FD"/>
    <w:rsid w:val="00362943"/>
    <w:rsid w:val="00362ABE"/>
    <w:rsid w:val="00362AF9"/>
    <w:rsid w:val="00362BD6"/>
    <w:rsid w:val="003639F2"/>
    <w:rsid w:val="00364246"/>
    <w:rsid w:val="00364518"/>
    <w:rsid w:val="00364AF2"/>
    <w:rsid w:val="0036509D"/>
    <w:rsid w:val="00365E08"/>
    <w:rsid w:val="00365E73"/>
    <w:rsid w:val="00366DEF"/>
    <w:rsid w:val="00366E9E"/>
    <w:rsid w:val="00367A39"/>
    <w:rsid w:val="00367E51"/>
    <w:rsid w:val="00370828"/>
    <w:rsid w:val="00370A5E"/>
    <w:rsid w:val="00370D9D"/>
    <w:rsid w:val="00371734"/>
    <w:rsid w:val="003722B7"/>
    <w:rsid w:val="003724DC"/>
    <w:rsid w:val="00374B4D"/>
    <w:rsid w:val="00374DEE"/>
    <w:rsid w:val="0037509C"/>
    <w:rsid w:val="00376203"/>
    <w:rsid w:val="003763DC"/>
    <w:rsid w:val="003766C4"/>
    <w:rsid w:val="00376807"/>
    <w:rsid w:val="0038016A"/>
    <w:rsid w:val="00380369"/>
    <w:rsid w:val="0038119A"/>
    <w:rsid w:val="003812FD"/>
    <w:rsid w:val="003819A4"/>
    <w:rsid w:val="00382539"/>
    <w:rsid w:val="00382CE0"/>
    <w:rsid w:val="00383489"/>
    <w:rsid w:val="003838B4"/>
    <w:rsid w:val="0038464C"/>
    <w:rsid w:val="003857EE"/>
    <w:rsid w:val="0038618E"/>
    <w:rsid w:val="0038626E"/>
    <w:rsid w:val="00386373"/>
    <w:rsid w:val="00386384"/>
    <w:rsid w:val="003866B1"/>
    <w:rsid w:val="003878C6"/>
    <w:rsid w:val="00387D27"/>
    <w:rsid w:val="003903D0"/>
    <w:rsid w:val="0039040C"/>
    <w:rsid w:val="003904A3"/>
    <w:rsid w:val="0039098F"/>
    <w:rsid w:val="00391114"/>
    <w:rsid w:val="003914D4"/>
    <w:rsid w:val="0039292F"/>
    <w:rsid w:val="0039389A"/>
    <w:rsid w:val="00394023"/>
    <w:rsid w:val="00394095"/>
    <w:rsid w:val="003944E6"/>
    <w:rsid w:val="00394DAD"/>
    <w:rsid w:val="00394F40"/>
    <w:rsid w:val="0039500C"/>
    <w:rsid w:val="0039650A"/>
    <w:rsid w:val="003972E8"/>
    <w:rsid w:val="003A00CC"/>
    <w:rsid w:val="003A0CCC"/>
    <w:rsid w:val="003A1D9B"/>
    <w:rsid w:val="003A1E5B"/>
    <w:rsid w:val="003A2AE0"/>
    <w:rsid w:val="003A2B24"/>
    <w:rsid w:val="003A2BDB"/>
    <w:rsid w:val="003A2CED"/>
    <w:rsid w:val="003A3F8D"/>
    <w:rsid w:val="003A495C"/>
    <w:rsid w:val="003A52DA"/>
    <w:rsid w:val="003A5632"/>
    <w:rsid w:val="003A58AA"/>
    <w:rsid w:val="003A645B"/>
    <w:rsid w:val="003A664D"/>
    <w:rsid w:val="003A6A10"/>
    <w:rsid w:val="003A6A4D"/>
    <w:rsid w:val="003A6BE5"/>
    <w:rsid w:val="003A70EB"/>
    <w:rsid w:val="003B0349"/>
    <w:rsid w:val="003B0A17"/>
    <w:rsid w:val="003B1038"/>
    <w:rsid w:val="003B134D"/>
    <w:rsid w:val="003B15B9"/>
    <w:rsid w:val="003B220D"/>
    <w:rsid w:val="003B28C3"/>
    <w:rsid w:val="003B2CB5"/>
    <w:rsid w:val="003B3014"/>
    <w:rsid w:val="003B40FF"/>
    <w:rsid w:val="003B43DB"/>
    <w:rsid w:val="003B4FCF"/>
    <w:rsid w:val="003B5C9B"/>
    <w:rsid w:val="003B5D9F"/>
    <w:rsid w:val="003B659B"/>
    <w:rsid w:val="003B7BBF"/>
    <w:rsid w:val="003B7DBC"/>
    <w:rsid w:val="003B7F50"/>
    <w:rsid w:val="003C0503"/>
    <w:rsid w:val="003C121A"/>
    <w:rsid w:val="003C1C54"/>
    <w:rsid w:val="003C2263"/>
    <w:rsid w:val="003C39BE"/>
    <w:rsid w:val="003C3AD9"/>
    <w:rsid w:val="003C55F7"/>
    <w:rsid w:val="003C6428"/>
    <w:rsid w:val="003C6443"/>
    <w:rsid w:val="003C6ACF"/>
    <w:rsid w:val="003C6D14"/>
    <w:rsid w:val="003C7214"/>
    <w:rsid w:val="003C735A"/>
    <w:rsid w:val="003C758D"/>
    <w:rsid w:val="003C7BF9"/>
    <w:rsid w:val="003D03D9"/>
    <w:rsid w:val="003D0663"/>
    <w:rsid w:val="003D0D47"/>
    <w:rsid w:val="003D13A7"/>
    <w:rsid w:val="003D15F6"/>
    <w:rsid w:val="003D17E5"/>
    <w:rsid w:val="003D1B60"/>
    <w:rsid w:val="003D1FF4"/>
    <w:rsid w:val="003D2285"/>
    <w:rsid w:val="003D25B8"/>
    <w:rsid w:val="003D29DD"/>
    <w:rsid w:val="003D2DBB"/>
    <w:rsid w:val="003D32B9"/>
    <w:rsid w:val="003D3A34"/>
    <w:rsid w:val="003D3B1B"/>
    <w:rsid w:val="003D3E65"/>
    <w:rsid w:val="003D41FE"/>
    <w:rsid w:val="003D43DA"/>
    <w:rsid w:val="003D49D2"/>
    <w:rsid w:val="003D57EA"/>
    <w:rsid w:val="003D5810"/>
    <w:rsid w:val="003D58F9"/>
    <w:rsid w:val="003D59C9"/>
    <w:rsid w:val="003D5E6A"/>
    <w:rsid w:val="003D671B"/>
    <w:rsid w:val="003E0CC4"/>
    <w:rsid w:val="003E0F81"/>
    <w:rsid w:val="003E1808"/>
    <w:rsid w:val="003E2455"/>
    <w:rsid w:val="003E2ED5"/>
    <w:rsid w:val="003E3081"/>
    <w:rsid w:val="003E3A3F"/>
    <w:rsid w:val="003E3E13"/>
    <w:rsid w:val="003E3F25"/>
    <w:rsid w:val="003E3F46"/>
    <w:rsid w:val="003E3FCC"/>
    <w:rsid w:val="003E43EC"/>
    <w:rsid w:val="003E474B"/>
    <w:rsid w:val="003E4E36"/>
    <w:rsid w:val="003E50D1"/>
    <w:rsid w:val="003E5AF0"/>
    <w:rsid w:val="003E6A05"/>
    <w:rsid w:val="003E6A98"/>
    <w:rsid w:val="003E6C92"/>
    <w:rsid w:val="003E6D04"/>
    <w:rsid w:val="003E74B3"/>
    <w:rsid w:val="003E7628"/>
    <w:rsid w:val="003E791D"/>
    <w:rsid w:val="003E79E2"/>
    <w:rsid w:val="003E7C7E"/>
    <w:rsid w:val="003F0636"/>
    <w:rsid w:val="003F0B96"/>
    <w:rsid w:val="003F0EB3"/>
    <w:rsid w:val="003F0FC8"/>
    <w:rsid w:val="003F13A1"/>
    <w:rsid w:val="003F151F"/>
    <w:rsid w:val="003F3154"/>
    <w:rsid w:val="003F33C8"/>
    <w:rsid w:val="003F4312"/>
    <w:rsid w:val="003F53EE"/>
    <w:rsid w:val="003F58D7"/>
    <w:rsid w:val="003F76C0"/>
    <w:rsid w:val="003F7976"/>
    <w:rsid w:val="003F7AC6"/>
    <w:rsid w:val="003F7F7E"/>
    <w:rsid w:val="004002B5"/>
    <w:rsid w:val="00400BED"/>
    <w:rsid w:val="00401187"/>
    <w:rsid w:val="0040259F"/>
    <w:rsid w:val="00402D11"/>
    <w:rsid w:val="0040333D"/>
    <w:rsid w:val="0040389C"/>
    <w:rsid w:val="00403AA4"/>
    <w:rsid w:val="00403B30"/>
    <w:rsid w:val="004045C4"/>
    <w:rsid w:val="0040464F"/>
    <w:rsid w:val="004054EF"/>
    <w:rsid w:val="00405D93"/>
    <w:rsid w:val="00406228"/>
    <w:rsid w:val="004071AF"/>
    <w:rsid w:val="00407766"/>
    <w:rsid w:val="00407CB3"/>
    <w:rsid w:val="00407CC1"/>
    <w:rsid w:val="00410FF0"/>
    <w:rsid w:val="00411A13"/>
    <w:rsid w:val="00411B0C"/>
    <w:rsid w:val="00411E4A"/>
    <w:rsid w:val="0041274C"/>
    <w:rsid w:val="00413189"/>
    <w:rsid w:val="00413842"/>
    <w:rsid w:val="00413AA6"/>
    <w:rsid w:val="00414237"/>
    <w:rsid w:val="0041492B"/>
    <w:rsid w:val="00414CDE"/>
    <w:rsid w:val="0041590A"/>
    <w:rsid w:val="00415E1D"/>
    <w:rsid w:val="00415E88"/>
    <w:rsid w:val="0041677C"/>
    <w:rsid w:val="004171DC"/>
    <w:rsid w:val="004171F3"/>
    <w:rsid w:val="00417B66"/>
    <w:rsid w:val="00420063"/>
    <w:rsid w:val="0042067B"/>
    <w:rsid w:val="00421174"/>
    <w:rsid w:val="00421EAB"/>
    <w:rsid w:val="00422226"/>
    <w:rsid w:val="00423456"/>
    <w:rsid w:val="00423713"/>
    <w:rsid w:val="0042386C"/>
    <w:rsid w:val="004249D1"/>
    <w:rsid w:val="004254F0"/>
    <w:rsid w:val="00425818"/>
    <w:rsid w:val="00426CE7"/>
    <w:rsid w:val="00426FB9"/>
    <w:rsid w:val="00427207"/>
    <w:rsid w:val="00427B8E"/>
    <w:rsid w:val="00430F06"/>
    <w:rsid w:val="00431322"/>
    <w:rsid w:val="00431C7A"/>
    <w:rsid w:val="00431D42"/>
    <w:rsid w:val="00431ED0"/>
    <w:rsid w:val="0043221B"/>
    <w:rsid w:val="004325E9"/>
    <w:rsid w:val="00433E10"/>
    <w:rsid w:val="00434490"/>
    <w:rsid w:val="00434F5E"/>
    <w:rsid w:val="004356C8"/>
    <w:rsid w:val="00435FA2"/>
    <w:rsid w:val="004368A5"/>
    <w:rsid w:val="004373CA"/>
    <w:rsid w:val="00440CCA"/>
    <w:rsid w:val="004410EC"/>
    <w:rsid w:val="00441674"/>
    <w:rsid w:val="004417EC"/>
    <w:rsid w:val="0044290A"/>
    <w:rsid w:val="00442AAF"/>
    <w:rsid w:val="00443678"/>
    <w:rsid w:val="00443B9E"/>
    <w:rsid w:val="00444A40"/>
    <w:rsid w:val="00444F02"/>
    <w:rsid w:val="00446D66"/>
    <w:rsid w:val="004471C2"/>
    <w:rsid w:val="00447A1E"/>
    <w:rsid w:val="00450AD5"/>
    <w:rsid w:val="00451405"/>
    <w:rsid w:val="00451C66"/>
    <w:rsid w:val="00452917"/>
    <w:rsid w:val="00453433"/>
    <w:rsid w:val="00453668"/>
    <w:rsid w:val="004538F7"/>
    <w:rsid w:val="00454DA1"/>
    <w:rsid w:val="00455581"/>
    <w:rsid w:val="004556B7"/>
    <w:rsid w:val="00455836"/>
    <w:rsid w:val="004565E5"/>
    <w:rsid w:val="004566F4"/>
    <w:rsid w:val="004568E8"/>
    <w:rsid w:val="00456A73"/>
    <w:rsid w:val="00457323"/>
    <w:rsid w:val="00457BD3"/>
    <w:rsid w:val="00460B14"/>
    <w:rsid w:val="00460B45"/>
    <w:rsid w:val="00460D86"/>
    <w:rsid w:val="00462A07"/>
    <w:rsid w:val="00462C13"/>
    <w:rsid w:val="00462EB7"/>
    <w:rsid w:val="00463A9A"/>
    <w:rsid w:val="00463C26"/>
    <w:rsid w:val="00463D2D"/>
    <w:rsid w:val="004646FD"/>
    <w:rsid w:val="004656E2"/>
    <w:rsid w:val="00465CD9"/>
    <w:rsid w:val="004664AD"/>
    <w:rsid w:val="00466E0A"/>
    <w:rsid w:val="0046740F"/>
    <w:rsid w:val="00467995"/>
    <w:rsid w:val="004679C0"/>
    <w:rsid w:val="00467B9F"/>
    <w:rsid w:val="00467D62"/>
    <w:rsid w:val="00467D8F"/>
    <w:rsid w:val="00467E82"/>
    <w:rsid w:val="00470436"/>
    <w:rsid w:val="00470B3C"/>
    <w:rsid w:val="00470C28"/>
    <w:rsid w:val="004713EB"/>
    <w:rsid w:val="00471B04"/>
    <w:rsid w:val="00471C05"/>
    <w:rsid w:val="00472293"/>
    <w:rsid w:val="004723F9"/>
    <w:rsid w:val="00472FDF"/>
    <w:rsid w:val="004739FB"/>
    <w:rsid w:val="00473FBF"/>
    <w:rsid w:val="00474584"/>
    <w:rsid w:val="00474949"/>
    <w:rsid w:val="004760D3"/>
    <w:rsid w:val="00477209"/>
    <w:rsid w:val="0047734D"/>
    <w:rsid w:val="00477F6F"/>
    <w:rsid w:val="00480087"/>
    <w:rsid w:val="00480556"/>
    <w:rsid w:val="0048382E"/>
    <w:rsid w:val="00483A29"/>
    <w:rsid w:val="00483C73"/>
    <w:rsid w:val="00484FF2"/>
    <w:rsid w:val="00485263"/>
    <w:rsid w:val="00486DD9"/>
    <w:rsid w:val="00487316"/>
    <w:rsid w:val="004906D8"/>
    <w:rsid w:val="00492871"/>
    <w:rsid w:val="004934EB"/>
    <w:rsid w:val="00493697"/>
    <w:rsid w:val="00494B34"/>
    <w:rsid w:val="0049513C"/>
    <w:rsid w:val="00495202"/>
    <w:rsid w:val="0049553E"/>
    <w:rsid w:val="00495815"/>
    <w:rsid w:val="004966A4"/>
    <w:rsid w:val="004974E2"/>
    <w:rsid w:val="00497AD6"/>
    <w:rsid w:val="004A02A3"/>
    <w:rsid w:val="004A0EED"/>
    <w:rsid w:val="004A100D"/>
    <w:rsid w:val="004A1571"/>
    <w:rsid w:val="004A1AA1"/>
    <w:rsid w:val="004A20D9"/>
    <w:rsid w:val="004A28D5"/>
    <w:rsid w:val="004A2BA3"/>
    <w:rsid w:val="004A2D1A"/>
    <w:rsid w:val="004A3C95"/>
    <w:rsid w:val="004A4626"/>
    <w:rsid w:val="004A4B93"/>
    <w:rsid w:val="004A58FB"/>
    <w:rsid w:val="004A60E1"/>
    <w:rsid w:val="004A67D7"/>
    <w:rsid w:val="004A6BCF"/>
    <w:rsid w:val="004A6C1D"/>
    <w:rsid w:val="004A6ED3"/>
    <w:rsid w:val="004A7670"/>
    <w:rsid w:val="004B1920"/>
    <w:rsid w:val="004B2823"/>
    <w:rsid w:val="004B2940"/>
    <w:rsid w:val="004B2FF9"/>
    <w:rsid w:val="004B3051"/>
    <w:rsid w:val="004B376D"/>
    <w:rsid w:val="004B38A7"/>
    <w:rsid w:val="004B432E"/>
    <w:rsid w:val="004B4453"/>
    <w:rsid w:val="004B4E06"/>
    <w:rsid w:val="004B52DC"/>
    <w:rsid w:val="004B595D"/>
    <w:rsid w:val="004B5F37"/>
    <w:rsid w:val="004B6A91"/>
    <w:rsid w:val="004B732A"/>
    <w:rsid w:val="004B7ADC"/>
    <w:rsid w:val="004C08A8"/>
    <w:rsid w:val="004C0AD2"/>
    <w:rsid w:val="004C0DD4"/>
    <w:rsid w:val="004C19BA"/>
    <w:rsid w:val="004C1A75"/>
    <w:rsid w:val="004C31BF"/>
    <w:rsid w:val="004C31CB"/>
    <w:rsid w:val="004C434B"/>
    <w:rsid w:val="004C48E5"/>
    <w:rsid w:val="004C48E8"/>
    <w:rsid w:val="004C69F5"/>
    <w:rsid w:val="004C7E2E"/>
    <w:rsid w:val="004D073A"/>
    <w:rsid w:val="004D090E"/>
    <w:rsid w:val="004D10EF"/>
    <w:rsid w:val="004D18EA"/>
    <w:rsid w:val="004D1A01"/>
    <w:rsid w:val="004D2F0D"/>
    <w:rsid w:val="004D32D7"/>
    <w:rsid w:val="004D366F"/>
    <w:rsid w:val="004D3676"/>
    <w:rsid w:val="004D38D8"/>
    <w:rsid w:val="004D3ECF"/>
    <w:rsid w:val="004D47D2"/>
    <w:rsid w:val="004D4B35"/>
    <w:rsid w:val="004D4C96"/>
    <w:rsid w:val="004D5129"/>
    <w:rsid w:val="004D5801"/>
    <w:rsid w:val="004D5BB8"/>
    <w:rsid w:val="004D6055"/>
    <w:rsid w:val="004D6177"/>
    <w:rsid w:val="004D630F"/>
    <w:rsid w:val="004D78C5"/>
    <w:rsid w:val="004D7A48"/>
    <w:rsid w:val="004E01C5"/>
    <w:rsid w:val="004E1199"/>
    <w:rsid w:val="004E219E"/>
    <w:rsid w:val="004E2A51"/>
    <w:rsid w:val="004E2C82"/>
    <w:rsid w:val="004E3E71"/>
    <w:rsid w:val="004E42EF"/>
    <w:rsid w:val="004E451D"/>
    <w:rsid w:val="004E457B"/>
    <w:rsid w:val="004E545F"/>
    <w:rsid w:val="004E689D"/>
    <w:rsid w:val="004E774D"/>
    <w:rsid w:val="004E7D6D"/>
    <w:rsid w:val="004E7F6D"/>
    <w:rsid w:val="004F0AC8"/>
    <w:rsid w:val="004F1391"/>
    <w:rsid w:val="004F13B1"/>
    <w:rsid w:val="004F2663"/>
    <w:rsid w:val="004F32EB"/>
    <w:rsid w:val="004F3B41"/>
    <w:rsid w:val="004F423C"/>
    <w:rsid w:val="004F4623"/>
    <w:rsid w:val="004F4D28"/>
    <w:rsid w:val="004F54FB"/>
    <w:rsid w:val="004F6596"/>
    <w:rsid w:val="004F6B6F"/>
    <w:rsid w:val="004F771D"/>
    <w:rsid w:val="005003A7"/>
    <w:rsid w:val="00500510"/>
    <w:rsid w:val="005009D3"/>
    <w:rsid w:val="00500BE9"/>
    <w:rsid w:val="0050198B"/>
    <w:rsid w:val="005019B7"/>
    <w:rsid w:val="00501C17"/>
    <w:rsid w:val="0050310F"/>
    <w:rsid w:val="00503315"/>
    <w:rsid w:val="0050389C"/>
    <w:rsid w:val="00503B53"/>
    <w:rsid w:val="00503E0F"/>
    <w:rsid w:val="00503FEB"/>
    <w:rsid w:val="00504502"/>
    <w:rsid w:val="005068BE"/>
    <w:rsid w:val="00506BE6"/>
    <w:rsid w:val="00506D2B"/>
    <w:rsid w:val="00506F33"/>
    <w:rsid w:val="00507043"/>
    <w:rsid w:val="005074F4"/>
    <w:rsid w:val="00507AEF"/>
    <w:rsid w:val="00507DF7"/>
    <w:rsid w:val="00510046"/>
    <w:rsid w:val="00510680"/>
    <w:rsid w:val="005111F4"/>
    <w:rsid w:val="0051163C"/>
    <w:rsid w:val="00511A5C"/>
    <w:rsid w:val="00511BC5"/>
    <w:rsid w:val="005136DD"/>
    <w:rsid w:val="00514926"/>
    <w:rsid w:val="00514DA0"/>
    <w:rsid w:val="00514DB1"/>
    <w:rsid w:val="005153DD"/>
    <w:rsid w:val="005155C3"/>
    <w:rsid w:val="00515F7E"/>
    <w:rsid w:val="00516165"/>
    <w:rsid w:val="00516176"/>
    <w:rsid w:val="005162B3"/>
    <w:rsid w:val="0051647D"/>
    <w:rsid w:val="005168CF"/>
    <w:rsid w:val="00516D6D"/>
    <w:rsid w:val="00516FC9"/>
    <w:rsid w:val="0051757D"/>
    <w:rsid w:val="00517F71"/>
    <w:rsid w:val="00520635"/>
    <w:rsid w:val="00520DD6"/>
    <w:rsid w:val="00520FD2"/>
    <w:rsid w:val="00521775"/>
    <w:rsid w:val="005223BF"/>
    <w:rsid w:val="00522A88"/>
    <w:rsid w:val="00522BC1"/>
    <w:rsid w:val="00523884"/>
    <w:rsid w:val="00523D44"/>
    <w:rsid w:val="005249B5"/>
    <w:rsid w:val="0052676F"/>
    <w:rsid w:val="00526BEE"/>
    <w:rsid w:val="005276B3"/>
    <w:rsid w:val="005300C3"/>
    <w:rsid w:val="0053033A"/>
    <w:rsid w:val="00530F4A"/>
    <w:rsid w:val="00531A39"/>
    <w:rsid w:val="00533198"/>
    <w:rsid w:val="0053327F"/>
    <w:rsid w:val="00533367"/>
    <w:rsid w:val="00533C59"/>
    <w:rsid w:val="00533D46"/>
    <w:rsid w:val="0053425C"/>
    <w:rsid w:val="0053430D"/>
    <w:rsid w:val="0053515B"/>
    <w:rsid w:val="00535441"/>
    <w:rsid w:val="005360FE"/>
    <w:rsid w:val="00536451"/>
    <w:rsid w:val="00536EFF"/>
    <w:rsid w:val="0053765B"/>
    <w:rsid w:val="005406F7"/>
    <w:rsid w:val="00540842"/>
    <w:rsid w:val="00540BB1"/>
    <w:rsid w:val="00544FD7"/>
    <w:rsid w:val="00545832"/>
    <w:rsid w:val="0054612B"/>
    <w:rsid w:val="005469DF"/>
    <w:rsid w:val="005479B2"/>
    <w:rsid w:val="0055044A"/>
    <w:rsid w:val="0055077D"/>
    <w:rsid w:val="00550927"/>
    <w:rsid w:val="00550BA0"/>
    <w:rsid w:val="0055119E"/>
    <w:rsid w:val="0055126F"/>
    <w:rsid w:val="005512C7"/>
    <w:rsid w:val="00551742"/>
    <w:rsid w:val="00551767"/>
    <w:rsid w:val="00552BB6"/>
    <w:rsid w:val="0055382C"/>
    <w:rsid w:val="00553981"/>
    <w:rsid w:val="00553A75"/>
    <w:rsid w:val="00553E05"/>
    <w:rsid w:val="0055403B"/>
    <w:rsid w:val="00554176"/>
    <w:rsid w:val="005547E4"/>
    <w:rsid w:val="00554FDD"/>
    <w:rsid w:val="005550DB"/>
    <w:rsid w:val="0055569F"/>
    <w:rsid w:val="00555809"/>
    <w:rsid w:val="00555D13"/>
    <w:rsid w:val="0055647A"/>
    <w:rsid w:val="005568CB"/>
    <w:rsid w:val="005568E4"/>
    <w:rsid w:val="005569C6"/>
    <w:rsid w:val="00556BB7"/>
    <w:rsid w:val="0055731D"/>
    <w:rsid w:val="005573F9"/>
    <w:rsid w:val="005579D9"/>
    <w:rsid w:val="00560042"/>
    <w:rsid w:val="005603ED"/>
    <w:rsid w:val="0056067A"/>
    <w:rsid w:val="00560C54"/>
    <w:rsid w:val="00560E13"/>
    <w:rsid w:val="005610C3"/>
    <w:rsid w:val="005612EF"/>
    <w:rsid w:val="00561617"/>
    <w:rsid w:val="00562A85"/>
    <w:rsid w:val="00562BE1"/>
    <w:rsid w:val="00562E08"/>
    <w:rsid w:val="0056378F"/>
    <w:rsid w:val="00563CAA"/>
    <w:rsid w:val="005642F7"/>
    <w:rsid w:val="005649FA"/>
    <w:rsid w:val="00564E19"/>
    <w:rsid w:val="00564E25"/>
    <w:rsid w:val="00565082"/>
    <w:rsid w:val="005660E2"/>
    <w:rsid w:val="005661D3"/>
    <w:rsid w:val="005662D8"/>
    <w:rsid w:val="00566328"/>
    <w:rsid w:val="0056681F"/>
    <w:rsid w:val="005668E9"/>
    <w:rsid w:val="00567245"/>
    <w:rsid w:val="0056761A"/>
    <w:rsid w:val="005677D0"/>
    <w:rsid w:val="00567A2C"/>
    <w:rsid w:val="0057056E"/>
    <w:rsid w:val="00570C8C"/>
    <w:rsid w:val="005711DD"/>
    <w:rsid w:val="00571392"/>
    <w:rsid w:val="00571E45"/>
    <w:rsid w:val="00572625"/>
    <w:rsid w:val="005728D1"/>
    <w:rsid w:val="00573714"/>
    <w:rsid w:val="0057387E"/>
    <w:rsid w:val="00573EB1"/>
    <w:rsid w:val="0057474A"/>
    <w:rsid w:val="00574FB5"/>
    <w:rsid w:val="005752DF"/>
    <w:rsid w:val="00575DDE"/>
    <w:rsid w:val="0057669E"/>
    <w:rsid w:val="00576CB0"/>
    <w:rsid w:val="00576EFD"/>
    <w:rsid w:val="00577478"/>
    <w:rsid w:val="00580035"/>
    <w:rsid w:val="005800E4"/>
    <w:rsid w:val="00580616"/>
    <w:rsid w:val="00581B72"/>
    <w:rsid w:val="005833FA"/>
    <w:rsid w:val="005841EB"/>
    <w:rsid w:val="0058451B"/>
    <w:rsid w:val="0058462B"/>
    <w:rsid w:val="00584976"/>
    <w:rsid w:val="00584EC0"/>
    <w:rsid w:val="00585C2C"/>
    <w:rsid w:val="00586761"/>
    <w:rsid w:val="005867E8"/>
    <w:rsid w:val="005868AE"/>
    <w:rsid w:val="00586C17"/>
    <w:rsid w:val="005879AB"/>
    <w:rsid w:val="00587E98"/>
    <w:rsid w:val="00590B91"/>
    <w:rsid w:val="0059152C"/>
    <w:rsid w:val="0059196C"/>
    <w:rsid w:val="00591B7E"/>
    <w:rsid w:val="00592026"/>
    <w:rsid w:val="0059220C"/>
    <w:rsid w:val="005924EA"/>
    <w:rsid w:val="005927EC"/>
    <w:rsid w:val="00593642"/>
    <w:rsid w:val="00593D68"/>
    <w:rsid w:val="00594491"/>
    <w:rsid w:val="005944E8"/>
    <w:rsid w:val="00594B91"/>
    <w:rsid w:val="00594D17"/>
    <w:rsid w:val="00595401"/>
    <w:rsid w:val="00595647"/>
    <w:rsid w:val="00595A00"/>
    <w:rsid w:val="0059630A"/>
    <w:rsid w:val="00596D55"/>
    <w:rsid w:val="0059787E"/>
    <w:rsid w:val="005A02B8"/>
    <w:rsid w:val="005A0EB2"/>
    <w:rsid w:val="005A0F52"/>
    <w:rsid w:val="005A1615"/>
    <w:rsid w:val="005A2413"/>
    <w:rsid w:val="005A2CE5"/>
    <w:rsid w:val="005A311B"/>
    <w:rsid w:val="005A3796"/>
    <w:rsid w:val="005A3D9B"/>
    <w:rsid w:val="005A4A85"/>
    <w:rsid w:val="005A4F31"/>
    <w:rsid w:val="005A500C"/>
    <w:rsid w:val="005A525C"/>
    <w:rsid w:val="005A6497"/>
    <w:rsid w:val="005A794D"/>
    <w:rsid w:val="005A7E94"/>
    <w:rsid w:val="005B0881"/>
    <w:rsid w:val="005B0D9F"/>
    <w:rsid w:val="005B11BE"/>
    <w:rsid w:val="005B1483"/>
    <w:rsid w:val="005B18E1"/>
    <w:rsid w:val="005B1B33"/>
    <w:rsid w:val="005B239F"/>
    <w:rsid w:val="005B2954"/>
    <w:rsid w:val="005B32DF"/>
    <w:rsid w:val="005B414B"/>
    <w:rsid w:val="005B4A42"/>
    <w:rsid w:val="005B4A9E"/>
    <w:rsid w:val="005B4BCD"/>
    <w:rsid w:val="005B6239"/>
    <w:rsid w:val="005B6EA8"/>
    <w:rsid w:val="005B716F"/>
    <w:rsid w:val="005B7D7F"/>
    <w:rsid w:val="005B7E85"/>
    <w:rsid w:val="005C05FF"/>
    <w:rsid w:val="005C0E62"/>
    <w:rsid w:val="005C1033"/>
    <w:rsid w:val="005C1E45"/>
    <w:rsid w:val="005C21B3"/>
    <w:rsid w:val="005C2653"/>
    <w:rsid w:val="005C2A01"/>
    <w:rsid w:val="005C33BD"/>
    <w:rsid w:val="005C35AE"/>
    <w:rsid w:val="005C3BBC"/>
    <w:rsid w:val="005C46AB"/>
    <w:rsid w:val="005C4929"/>
    <w:rsid w:val="005C4BDC"/>
    <w:rsid w:val="005C5A6D"/>
    <w:rsid w:val="005C5B1A"/>
    <w:rsid w:val="005C5CBA"/>
    <w:rsid w:val="005C6E64"/>
    <w:rsid w:val="005C6E6D"/>
    <w:rsid w:val="005C7507"/>
    <w:rsid w:val="005C7CEF"/>
    <w:rsid w:val="005D025D"/>
    <w:rsid w:val="005D0E59"/>
    <w:rsid w:val="005D1A51"/>
    <w:rsid w:val="005D1DA4"/>
    <w:rsid w:val="005D2C77"/>
    <w:rsid w:val="005D31B6"/>
    <w:rsid w:val="005D32AB"/>
    <w:rsid w:val="005D3502"/>
    <w:rsid w:val="005D53A8"/>
    <w:rsid w:val="005D5713"/>
    <w:rsid w:val="005D5901"/>
    <w:rsid w:val="005D65AF"/>
    <w:rsid w:val="005D6CFF"/>
    <w:rsid w:val="005D7247"/>
    <w:rsid w:val="005D7860"/>
    <w:rsid w:val="005E012C"/>
    <w:rsid w:val="005E04ED"/>
    <w:rsid w:val="005E0FC7"/>
    <w:rsid w:val="005E13B0"/>
    <w:rsid w:val="005E1634"/>
    <w:rsid w:val="005E1859"/>
    <w:rsid w:val="005E24F9"/>
    <w:rsid w:val="005E25F4"/>
    <w:rsid w:val="005E3791"/>
    <w:rsid w:val="005E5578"/>
    <w:rsid w:val="005E56A2"/>
    <w:rsid w:val="005E58B5"/>
    <w:rsid w:val="005E5F56"/>
    <w:rsid w:val="005E60B9"/>
    <w:rsid w:val="005E667C"/>
    <w:rsid w:val="005E7A5C"/>
    <w:rsid w:val="005E7D3B"/>
    <w:rsid w:val="005E7E92"/>
    <w:rsid w:val="005F0179"/>
    <w:rsid w:val="005F068B"/>
    <w:rsid w:val="005F0D36"/>
    <w:rsid w:val="005F220F"/>
    <w:rsid w:val="005F235B"/>
    <w:rsid w:val="005F252D"/>
    <w:rsid w:val="005F26F2"/>
    <w:rsid w:val="005F3AA8"/>
    <w:rsid w:val="005F4C60"/>
    <w:rsid w:val="005F5670"/>
    <w:rsid w:val="005F627C"/>
    <w:rsid w:val="005F6AB3"/>
    <w:rsid w:val="005F6EA4"/>
    <w:rsid w:val="005F6EAD"/>
    <w:rsid w:val="005F71C0"/>
    <w:rsid w:val="005F71CD"/>
    <w:rsid w:val="005F75D2"/>
    <w:rsid w:val="0060060C"/>
    <w:rsid w:val="00601F6C"/>
    <w:rsid w:val="00603554"/>
    <w:rsid w:val="00603721"/>
    <w:rsid w:val="00603EFB"/>
    <w:rsid w:val="006044C3"/>
    <w:rsid w:val="00605583"/>
    <w:rsid w:val="00605B19"/>
    <w:rsid w:val="006069D3"/>
    <w:rsid w:val="00606CFC"/>
    <w:rsid w:val="00606E33"/>
    <w:rsid w:val="00606FCD"/>
    <w:rsid w:val="006073FA"/>
    <w:rsid w:val="00607AC8"/>
    <w:rsid w:val="00610308"/>
    <w:rsid w:val="0061038F"/>
    <w:rsid w:val="00610D1D"/>
    <w:rsid w:val="0061151D"/>
    <w:rsid w:val="0061196F"/>
    <w:rsid w:val="00611B80"/>
    <w:rsid w:val="00612410"/>
    <w:rsid w:val="006124C9"/>
    <w:rsid w:val="00612B78"/>
    <w:rsid w:val="00612C6C"/>
    <w:rsid w:val="006137AF"/>
    <w:rsid w:val="006137E8"/>
    <w:rsid w:val="00613CDD"/>
    <w:rsid w:val="00614315"/>
    <w:rsid w:val="00614A41"/>
    <w:rsid w:val="00615637"/>
    <w:rsid w:val="006156D4"/>
    <w:rsid w:val="00615AD7"/>
    <w:rsid w:val="00615F6D"/>
    <w:rsid w:val="006200ED"/>
    <w:rsid w:val="00620914"/>
    <w:rsid w:val="00621921"/>
    <w:rsid w:val="00621C98"/>
    <w:rsid w:val="00621DFD"/>
    <w:rsid w:val="006220DF"/>
    <w:rsid w:val="006223C9"/>
    <w:rsid w:val="0062293D"/>
    <w:rsid w:val="00623417"/>
    <w:rsid w:val="006239B3"/>
    <w:rsid w:val="00624FA5"/>
    <w:rsid w:val="006256B0"/>
    <w:rsid w:val="00625A52"/>
    <w:rsid w:val="00625DDD"/>
    <w:rsid w:val="00626948"/>
    <w:rsid w:val="00626A58"/>
    <w:rsid w:val="00627349"/>
    <w:rsid w:val="006278F4"/>
    <w:rsid w:val="0062793D"/>
    <w:rsid w:val="00627E5B"/>
    <w:rsid w:val="00630407"/>
    <w:rsid w:val="00630D51"/>
    <w:rsid w:val="00631360"/>
    <w:rsid w:val="00631B0B"/>
    <w:rsid w:val="00631B9A"/>
    <w:rsid w:val="00631BC0"/>
    <w:rsid w:val="00632488"/>
    <w:rsid w:val="00632791"/>
    <w:rsid w:val="0063410F"/>
    <w:rsid w:val="006344A3"/>
    <w:rsid w:val="00635F6E"/>
    <w:rsid w:val="006367F3"/>
    <w:rsid w:val="00636979"/>
    <w:rsid w:val="00636B26"/>
    <w:rsid w:val="00637DBD"/>
    <w:rsid w:val="00640FA3"/>
    <w:rsid w:val="00641051"/>
    <w:rsid w:val="006415A7"/>
    <w:rsid w:val="00642BB9"/>
    <w:rsid w:val="0064331A"/>
    <w:rsid w:val="00643816"/>
    <w:rsid w:val="00643E93"/>
    <w:rsid w:val="00643EC5"/>
    <w:rsid w:val="00644091"/>
    <w:rsid w:val="006441D1"/>
    <w:rsid w:val="0064442C"/>
    <w:rsid w:val="00644700"/>
    <w:rsid w:val="00644923"/>
    <w:rsid w:val="006451AD"/>
    <w:rsid w:val="00646154"/>
    <w:rsid w:val="006477CB"/>
    <w:rsid w:val="00647B98"/>
    <w:rsid w:val="00647C81"/>
    <w:rsid w:val="00650925"/>
    <w:rsid w:val="006509E9"/>
    <w:rsid w:val="00650A2A"/>
    <w:rsid w:val="00650BB8"/>
    <w:rsid w:val="006510A3"/>
    <w:rsid w:val="0065250C"/>
    <w:rsid w:val="0065250F"/>
    <w:rsid w:val="00652EF3"/>
    <w:rsid w:val="006533D3"/>
    <w:rsid w:val="0065397B"/>
    <w:rsid w:val="00653F24"/>
    <w:rsid w:val="00654381"/>
    <w:rsid w:val="00654970"/>
    <w:rsid w:val="006552D5"/>
    <w:rsid w:val="00655390"/>
    <w:rsid w:val="006557D9"/>
    <w:rsid w:val="006558BB"/>
    <w:rsid w:val="00655DF6"/>
    <w:rsid w:val="00655F1E"/>
    <w:rsid w:val="00656829"/>
    <w:rsid w:val="00656BAF"/>
    <w:rsid w:val="006574F4"/>
    <w:rsid w:val="006576EE"/>
    <w:rsid w:val="006578DD"/>
    <w:rsid w:val="00657B97"/>
    <w:rsid w:val="00660502"/>
    <w:rsid w:val="00660C54"/>
    <w:rsid w:val="00660D86"/>
    <w:rsid w:val="00660E35"/>
    <w:rsid w:val="00661190"/>
    <w:rsid w:val="00661959"/>
    <w:rsid w:val="00661C05"/>
    <w:rsid w:val="00662209"/>
    <w:rsid w:val="00663BBF"/>
    <w:rsid w:val="00663C6A"/>
    <w:rsid w:val="00663F87"/>
    <w:rsid w:val="00664C34"/>
    <w:rsid w:val="00664E0D"/>
    <w:rsid w:val="00664FFB"/>
    <w:rsid w:val="00666382"/>
    <w:rsid w:val="0067032B"/>
    <w:rsid w:val="0067085B"/>
    <w:rsid w:val="00671216"/>
    <w:rsid w:val="00672220"/>
    <w:rsid w:val="00673565"/>
    <w:rsid w:val="00673865"/>
    <w:rsid w:val="0067452E"/>
    <w:rsid w:val="00674731"/>
    <w:rsid w:val="00675F48"/>
    <w:rsid w:val="00677CA0"/>
    <w:rsid w:val="00680A7C"/>
    <w:rsid w:val="00680D5A"/>
    <w:rsid w:val="006824F5"/>
    <w:rsid w:val="006826D4"/>
    <w:rsid w:val="006827A0"/>
    <w:rsid w:val="0068294D"/>
    <w:rsid w:val="00682991"/>
    <w:rsid w:val="00683D90"/>
    <w:rsid w:val="00685199"/>
    <w:rsid w:val="006856E6"/>
    <w:rsid w:val="006869ED"/>
    <w:rsid w:val="00686CED"/>
    <w:rsid w:val="00686FEF"/>
    <w:rsid w:val="00687258"/>
    <w:rsid w:val="006901FB"/>
    <w:rsid w:val="0069110F"/>
    <w:rsid w:val="0069242D"/>
    <w:rsid w:val="0069276F"/>
    <w:rsid w:val="00692BB5"/>
    <w:rsid w:val="00692CC6"/>
    <w:rsid w:val="006931A3"/>
    <w:rsid w:val="0069393D"/>
    <w:rsid w:val="00694A15"/>
    <w:rsid w:val="00696F96"/>
    <w:rsid w:val="0069764B"/>
    <w:rsid w:val="00697ECF"/>
    <w:rsid w:val="006A0735"/>
    <w:rsid w:val="006A0EAF"/>
    <w:rsid w:val="006A1141"/>
    <w:rsid w:val="006A1D2A"/>
    <w:rsid w:val="006A2EBA"/>
    <w:rsid w:val="006A3D81"/>
    <w:rsid w:val="006A3F14"/>
    <w:rsid w:val="006A4812"/>
    <w:rsid w:val="006A497D"/>
    <w:rsid w:val="006A5071"/>
    <w:rsid w:val="006A55BD"/>
    <w:rsid w:val="006A5B83"/>
    <w:rsid w:val="006A6182"/>
    <w:rsid w:val="006A6199"/>
    <w:rsid w:val="006A7733"/>
    <w:rsid w:val="006A7BB5"/>
    <w:rsid w:val="006B0FA9"/>
    <w:rsid w:val="006B10C6"/>
    <w:rsid w:val="006B1A28"/>
    <w:rsid w:val="006B1F7F"/>
    <w:rsid w:val="006B1F9A"/>
    <w:rsid w:val="006B2163"/>
    <w:rsid w:val="006B2A86"/>
    <w:rsid w:val="006B2E87"/>
    <w:rsid w:val="006B2F56"/>
    <w:rsid w:val="006B384B"/>
    <w:rsid w:val="006B4258"/>
    <w:rsid w:val="006B4919"/>
    <w:rsid w:val="006B4F76"/>
    <w:rsid w:val="006B5036"/>
    <w:rsid w:val="006B504A"/>
    <w:rsid w:val="006B5B0F"/>
    <w:rsid w:val="006B5B46"/>
    <w:rsid w:val="006B5D8C"/>
    <w:rsid w:val="006C1AF6"/>
    <w:rsid w:val="006C1BA3"/>
    <w:rsid w:val="006C22BF"/>
    <w:rsid w:val="006C2CF3"/>
    <w:rsid w:val="006C311A"/>
    <w:rsid w:val="006C4587"/>
    <w:rsid w:val="006C47AA"/>
    <w:rsid w:val="006C4C19"/>
    <w:rsid w:val="006C4F3C"/>
    <w:rsid w:val="006C5176"/>
    <w:rsid w:val="006C5A1B"/>
    <w:rsid w:val="006C5C96"/>
    <w:rsid w:val="006C5E1B"/>
    <w:rsid w:val="006C6513"/>
    <w:rsid w:val="006C6D8C"/>
    <w:rsid w:val="006C7381"/>
    <w:rsid w:val="006C7929"/>
    <w:rsid w:val="006C7AE4"/>
    <w:rsid w:val="006C7F58"/>
    <w:rsid w:val="006D06FB"/>
    <w:rsid w:val="006D099B"/>
    <w:rsid w:val="006D112F"/>
    <w:rsid w:val="006D1EC2"/>
    <w:rsid w:val="006D2553"/>
    <w:rsid w:val="006D26B1"/>
    <w:rsid w:val="006D3626"/>
    <w:rsid w:val="006D397F"/>
    <w:rsid w:val="006D3CEA"/>
    <w:rsid w:val="006D3F97"/>
    <w:rsid w:val="006D5D28"/>
    <w:rsid w:val="006D6312"/>
    <w:rsid w:val="006D660D"/>
    <w:rsid w:val="006D6611"/>
    <w:rsid w:val="006D6787"/>
    <w:rsid w:val="006D6813"/>
    <w:rsid w:val="006D6C0E"/>
    <w:rsid w:val="006D6C8B"/>
    <w:rsid w:val="006D73E0"/>
    <w:rsid w:val="006D7971"/>
    <w:rsid w:val="006E100D"/>
    <w:rsid w:val="006E108E"/>
    <w:rsid w:val="006E2317"/>
    <w:rsid w:val="006E2A93"/>
    <w:rsid w:val="006E39EA"/>
    <w:rsid w:val="006E3D25"/>
    <w:rsid w:val="006E3F6E"/>
    <w:rsid w:val="006E4C00"/>
    <w:rsid w:val="006E55C1"/>
    <w:rsid w:val="006E59AE"/>
    <w:rsid w:val="006E5B46"/>
    <w:rsid w:val="006E6198"/>
    <w:rsid w:val="006E6807"/>
    <w:rsid w:val="006E6FCD"/>
    <w:rsid w:val="006E7156"/>
    <w:rsid w:val="006F05C5"/>
    <w:rsid w:val="006F084E"/>
    <w:rsid w:val="006F09FA"/>
    <w:rsid w:val="006F1122"/>
    <w:rsid w:val="006F114A"/>
    <w:rsid w:val="006F1E07"/>
    <w:rsid w:val="006F278F"/>
    <w:rsid w:val="006F2914"/>
    <w:rsid w:val="006F3305"/>
    <w:rsid w:val="006F3321"/>
    <w:rsid w:val="006F4A22"/>
    <w:rsid w:val="006F5EEF"/>
    <w:rsid w:val="006F66B0"/>
    <w:rsid w:val="006F7259"/>
    <w:rsid w:val="00701817"/>
    <w:rsid w:val="00701CAC"/>
    <w:rsid w:val="00701FB9"/>
    <w:rsid w:val="0070221F"/>
    <w:rsid w:val="007022C6"/>
    <w:rsid w:val="007026B0"/>
    <w:rsid w:val="00702A66"/>
    <w:rsid w:val="00703214"/>
    <w:rsid w:val="00703674"/>
    <w:rsid w:val="007036E1"/>
    <w:rsid w:val="00704EAC"/>
    <w:rsid w:val="007066C2"/>
    <w:rsid w:val="0070752E"/>
    <w:rsid w:val="00707C53"/>
    <w:rsid w:val="007108B5"/>
    <w:rsid w:val="00710F10"/>
    <w:rsid w:val="007113FD"/>
    <w:rsid w:val="0071153B"/>
    <w:rsid w:val="00711575"/>
    <w:rsid w:val="00712EA9"/>
    <w:rsid w:val="00713EC9"/>
    <w:rsid w:val="00716783"/>
    <w:rsid w:val="00716FCF"/>
    <w:rsid w:val="00717809"/>
    <w:rsid w:val="007200BB"/>
    <w:rsid w:val="007207BE"/>
    <w:rsid w:val="007212DC"/>
    <w:rsid w:val="00721997"/>
    <w:rsid w:val="00721F41"/>
    <w:rsid w:val="007239EB"/>
    <w:rsid w:val="0072460A"/>
    <w:rsid w:val="00725532"/>
    <w:rsid w:val="0072677A"/>
    <w:rsid w:val="00727960"/>
    <w:rsid w:val="00727C9C"/>
    <w:rsid w:val="00730730"/>
    <w:rsid w:val="00730A64"/>
    <w:rsid w:val="007314A1"/>
    <w:rsid w:val="00733247"/>
    <w:rsid w:val="00734128"/>
    <w:rsid w:val="00735AA2"/>
    <w:rsid w:val="00740A66"/>
    <w:rsid w:val="00740D1E"/>
    <w:rsid w:val="00741495"/>
    <w:rsid w:val="00741BE3"/>
    <w:rsid w:val="00741F96"/>
    <w:rsid w:val="0074251F"/>
    <w:rsid w:val="00742D79"/>
    <w:rsid w:val="00743265"/>
    <w:rsid w:val="0074416D"/>
    <w:rsid w:val="0074525A"/>
    <w:rsid w:val="00745528"/>
    <w:rsid w:val="007456E8"/>
    <w:rsid w:val="00745AF1"/>
    <w:rsid w:val="007461F1"/>
    <w:rsid w:val="007464A1"/>
    <w:rsid w:val="00746714"/>
    <w:rsid w:val="00746F40"/>
    <w:rsid w:val="007503BE"/>
    <w:rsid w:val="00750D75"/>
    <w:rsid w:val="00751120"/>
    <w:rsid w:val="00751618"/>
    <w:rsid w:val="00751C9F"/>
    <w:rsid w:val="00751F37"/>
    <w:rsid w:val="00752E09"/>
    <w:rsid w:val="00752F19"/>
    <w:rsid w:val="00753509"/>
    <w:rsid w:val="00753F5A"/>
    <w:rsid w:val="00753F9E"/>
    <w:rsid w:val="0075410B"/>
    <w:rsid w:val="0075413C"/>
    <w:rsid w:val="007541F9"/>
    <w:rsid w:val="007547D7"/>
    <w:rsid w:val="007555EC"/>
    <w:rsid w:val="0075576E"/>
    <w:rsid w:val="007571E0"/>
    <w:rsid w:val="007572A2"/>
    <w:rsid w:val="00757417"/>
    <w:rsid w:val="0076091A"/>
    <w:rsid w:val="0076098F"/>
    <w:rsid w:val="00761DA8"/>
    <w:rsid w:val="00761E6B"/>
    <w:rsid w:val="0076248A"/>
    <w:rsid w:val="0076268D"/>
    <w:rsid w:val="00762E19"/>
    <w:rsid w:val="007630AC"/>
    <w:rsid w:val="007632C9"/>
    <w:rsid w:val="00763A3D"/>
    <w:rsid w:val="00763F45"/>
    <w:rsid w:val="0076411C"/>
    <w:rsid w:val="00764120"/>
    <w:rsid w:val="00764463"/>
    <w:rsid w:val="007653C0"/>
    <w:rsid w:val="00765874"/>
    <w:rsid w:val="007661BF"/>
    <w:rsid w:val="007666F4"/>
    <w:rsid w:val="007668E4"/>
    <w:rsid w:val="007669E8"/>
    <w:rsid w:val="00770203"/>
    <w:rsid w:val="007702B5"/>
    <w:rsid w:val="00771ED4"/>
    <w:rsid w:val="00772B76"/>
    <w:rsid w:val="0077309C"/>
    <w:rsid w:val="0077334A"/>
    <w:rsid w:val="007739ED"/>
    <w:rsid w:val="00774844"/>
    <w:rsid w:val="007765E4"/>
    <w:rsid w:val="007769CA"/>
    <w:rsid w:val="00780033"/>
    <w:rsid w:val="007806C9"/>
    <w:rsid w:val="007813F8"/>
    <w:rsid w:val="00782B16"/>
    <w:rsid w:val="00782E0E"/>
    <w:rsid w:val="00782E41"/>
    <w:rsid w:val="007831D6"/>
    <w:rsid w:val="007836B2"/>
    <w:rsid w:val="00783875"/>
    <w:rsid w:val="0078487C"/>
    <w:rsid w:val="007848B8"/>
    <w:rsid w:val="00785848"/>
    <w:rsid w:val="00785EF5"/>
    <w:rsid w:val="0078686B"/>
    <w:rsid w:val="007870B1"/>
    <w:rsid w:val="00787608"/>
    <w:rsid w:val="00787E17"/>
    <w:rsid w:val="00790456"/>
    <w:rsid w:val="00790679"/>
    <w:rsid w:val="00790A35"/>
    <w:rsid w:val="0079188E"/>
    <w:rsid w:val="00792629"/>
    <w:rsid w:val="00792C40"/>
    <w:rsid w:val="007934A2"/>
    <w:rsid w:val="007939B5"/>
    <w:rsid w:val="00794304"/>
    <w:rsid w:val="00794583"/>
    <w:rsid w:val="00794701"/>
    <w:rsid w:val="0079479B"/>
    <w:rsid w:val="00795752"/>
    <w:rsid w:val="00795A01"/>
    <w:rsid w:val="00795BF7"/>
    <w:rsid w:val="0079648F"/>
    <w:rsid w:val="00796553"/>
    <w:rsid w:val="007966E8"/>
    <w:rsid w:val="00797150"/>
    <w:rsid w:val="0079737B"/>
    <w:rsid w:val="007979CB"/>
    <w:rsid w:val="007A06D8"/>
    <w:rsid w:val="007A0791"/>
    <w:rsid w:val="007A0AF3"/>
    <w:rsid w:val="007A0CA3"/>
    <w:rsid w:val="007A1589"/>
    <w:rsid w:val="007A3921"/>
    <w:rsid w:val="007A3CA3"/>
    <w:rsid w:val="007A434E"/>
    <w:rsid w:val="007A43B5"/>
    <w:rsid w:val="007A4CDB"/>
    <w:rsid w:val="007A4D41"/>
    <w:rsid w:val="007A4FBB"/>
    <w:rsid w:val="007A5ABB"/>
    <w:rsid w:val="007A5D92"/>
    <w:rsid w:val="007A6DE7"/>
    <w:rsid w:val="007A75E4"/>
    <w:rsid w:val="007B0016"/>
    <w:rsid w:val="007B053B"/>
    <w:rsid w:val="007B0B6E"/>
    <w:rsid w:val="007B1122"/>
    <w:rsid w:val="007B148A"/>
    <w:rsid w:val="007B16B9"/>
    <w:rsid w:val="007B17D6"/>
    <w:rsid w:val="007B18F5"/>
    <w:rsid w:val="007B1C77"/>
    <w:rsid w:val="007B1C86"/>
    <w:rsid w:val="007B1F04"/>
    <w:rsid w:val="007B269D"/>
    <w:rsid w:val="007B34E7"/>
    <w:rsid w:val="007B41E3"/>
    <w:rsid w:val="007B462B"/>
    <w:rsid w:val="007B5380"/>
    <w:rsid w:val="007B6011"/>
    <w:rsid w:val="007B68A0"/>
    <w:rsid w:val="007B6DF3"/>
    <w:rsid w:val="007B7B08"/>
    <w:rsid w:val="007C00D8"/>
    <w:rsid w:val="007C05DA"/>
    <w:rsid w:val="007C2510"/>
    <w:rsid w:val="007C2AD5"/>
    <w:rsid w:val="007C2DF0"/>
    <w:rsid w:val="007C30E0"/>
    <w:rsid w:val="007C32AD"/>
    <w:rsid w:val="007C46D8"/>
    <w:rsid w:val="007C4CA9"/>
    <w:rsid w:val="007C5132"/>
    <w:rsid w:val="007C5E72"/>
    <w:rsid w:val="007C665D"/>
    <w:rsid w:val="007C6E96"/>
    <w:rsid w:val="007C7F01"/>
    <w:rsid w:val="007D07DB"/>
    <w:rsid w:val="007D0A8F"/>
    <w:rsid w:val="007D14D7"/>
    <w:rsid w:val="007D1A2D"/>
    <w:rsid w:val="007D1AA2"/>
    <w:rsid w:val="007D281B"/>
    <w:rsid w:val="007D2EA6"/>
    <w:rsid w:val="007D4A14"/>
    <w:rsid w:val="007D5391"/>
    <w:rsid w:val="007D556B"/>
    <w:rsid w:val="007D5E72"/>
    <w:rsid w:val="007D742E"/>
    <w:rsid w:val="007D7683"/>
    <w:rsid w:val="007D7B7F"/>
    <w:rsid w:val="007E08B4"/>
    <w:rsid w:val="007E10DB"/>
    <w:rsid w:val="007E20FB"/>
    <w:rsid w:val="007E231C"/>
    <w:rsid w:val="007E2599"/>
    <w:rsid w:val="007E2C7B"/>
    <w:rsid w:val="007E31DB"/>
    <w:rsid w:val="007E349A"/>
    <w:rsid w:val="007E435E"/>
    <w:rsid w:val="007E4A1D"/>
    <w:rsid w:val="007E4C81"/>
    <w:rsid w:val="007E5805"/>
    <w:rsid w:val="007E5D1A"/>
    <w:rsid w:val="007E5E5F"/>
    <w:rsid w:val="007E6388"/>
    <w:rsid w:val="007E684C"/>
    <w:rsid w:val="007E6A62"/>
    <w:rsid w:val="007E704F"/>
    <w:rsid w:val="007E779F"/>
    <w:rsid w:val="007E7A40"/>
    <w:rsid w:val="007E7A62"/>
    <w:rsid w:val="007E7D54"/>
    <w:rsid w:val="007F0ADA"/>
    <w:rsid w:val="007F1118"/>
    <w:rsid w:val="007F26BD"/>
    <w:rsid w:val="007F3A53"/>
    <w:rsid w:val="007F436B"/>
    <w:rsid w:val="007F5470"/>
    <w:rsid w:val="007F655E"/>
    <w:rsid w:val="007F6905"/>
    <w:rsid w:val="007F6A82"/>
    <w:rsid w:val="007F6F66"/>
    <w:rsid w:val="007F7879"/>
    <w:rsid w:val="008002AD"/>
    <w:rsid w:val="00800AAF"/>
    <w:rsid w:val="00800B72"/>
    <w:rsid w:val="00802E5E"/>
    <w:rsid w:val="008033EC"/>
    <w:rsid w:val="00803AA5"/>
    <w:rsid w:val="0080409B"/>
    <w:rsid w:val="0080430D"/>
    <w:rsid w:val="008049BC"/>
    <w:rsid w:val="008049DE"/>
    <w:rsid w:val="00805004"/>
    <w:rsid w:val="008051E7"/>
    <w:rsid w:val="008052C1"/>
    <w:rsid w:val="0080575D"/>
    <w:rsid w:val="0080582C"/>
    <w:rsid w:val="00805B36"/>
    <w:rsid w:val="00806095"/>
    <w:rsid w:val="008060E4"/>
    <w:rsid w:val="00806173"/>
    <w:rsid w:val="00807D54"/>
    <w:rsid w:val="0081069B"/>
    <w:rsid w:val="008107DA"/>
    <w:rsid w:val="00810CA0"/>
    <w:rsid w:val="00811AAC"/>
    <w:rsid w:val="00811EAD"/>
    <w:rsid w:val="00812204"/>
    <w:rsid w:val="00812C0F"/>
    <w:rsid w:val="008137F0"/>
    <w:rsid w:val="00813B22"/>
    <w:rsid w:val="00813F34"/>
    <w:rsid w:val="00813F66"/>
    <w:rsid w:val="008144F5"/>
    <w:rsid w:val="008145A6"/>
    <w:rsid w:val="00814667"/>
    <w:rsid w:val="00814AB6"/>
    <w:rsid w:val="008159FD"/>
    <w:rsid w:val="0081620B"/>
    <w:rsid w:val="00816AE5"/>
    <w:rsid w:val="008172C7"/>
    <w:rsid w:val="00817810"/>
    <w:rsid w:val="0081788C"/>
    <w:rsid w:val="00817CDF"/>
    <w:rsid w:val="00820607"/>
    <w:rsid w:val="0082254A"/>
    <w:rsid w:val="00822598"/>
    <w:rsid w:val="00823F65"/>
    <w:rsid w:val="008241C6"/>
    <w:rsid w:val="00824A13"/>
    <w:rsid w:val="00824C9A"/>
    <w:rsid w:val="00825274"/>
    <w:rsid w:val="008255AA"/>
    <w:rsid w:val="00826E2A"/>
    <w:rsid w:val="00827D21"/>
    <w:rsid w:val="00830FC4"/>
    <w:rsid w:val="0083100B"/>
    <w:rsid w:val="00831872"/>
    <w:rsid w:val="008320AC"/>
    <w:rsid w:val="0083213D"/>
    <w:rsid w:val="00832CF8"/>
    <w:rsid w:val="00836E7C"/>
    <w:rsid w:val="0083713F"/>
    <w:rsid w:val="008402DA"/>
    <w:rsid w:val="008404F9"/>
    <w:rsid w:val="0084060A"/>
    <w:rsid w:val="00841142"/>
    <w:rsid w:val="008414AF"/>
    <w:rsid w:val="00841A1F"/>
    <w:rsid w:val="00841C82"/>
    <w:rsid w:val="00842FE8"/>
    <w:rsid w:val="00843E65"/>
    <w:rsid w:val="00844095"/>
    <w:rsid w:val="008441E1"/>
    <w:rsid w:val="00844928"/>
    <w:rsid w:val="00844C0E"/>
    <w:rsid w:val="00844CA9"/>
    <w:rsid w:val="0084504B"/>
    <w:rsid w:val="0084542C"/>
    <w:rsid w:val="00846086"/>
    <w:rsid w:val="008466F4"/>
    <w:rsid w:val="008468EF"/>
    <w:rsid w:val="00846B9A"/>
    <w:rsid w:val="00847E85"/>
    <w:rsid w:val="00847FC0"/>
    <w:rsid w:val="00847FE2"/>
    <w:rsid w:val="0085016A"/>
    <w:rsid w:val="00850382"/>
    <w:rsid w:val="00850BB3"/>
    <w:rsid w:val="008516A5"/>
    <w:rsid w:val="0085251E"/>
    <w:rsid w:val="00852649"/>
    <w:rsid w:val="00852990"/>
    <w:rsid w:val="00852F47"/>
    <w:rsid w:val="0085375C"/>
    <w:rsid w:val="008548CA"/>
    <w:rsid w:val="00855841"/>
    <w:rsid w:val="00855966"/>
    <w:rsid w:val="008561FA"/>
    <w:rsid w:val="0085674A"/>
    <w:rsid w:val="008570D2"/>
    <w:rsid w:val="008575F9"/>
    <w:rsid w:val="00857633"/>
    <w:rsid w:val="00857A28"/>
    <w:rsid w:val="00857AB8"/>
    <w:rsid w:val="008609A3"/>
    <w:rsid w:val="00860A2F"/>
    <w:rsid w:val="00860EDE"/>
    <w:rsid w:val="00861F66"/>
    <w:rsid w:val="008620B6"/>
    <w:rsid w:val="0086230D"/>
    <w:rsid w:val="008626AE"/>
    <w:rsid w:val="00862C17"/>
    <w:rsid w:val="008643CB"/>
    <w:rsid w:val="00864631"/>
    <w:rsid w:val="00864D89"/>
    <w:rsid w:val="00864F88"/>
    <w:rsid w:val="0086521F"/>
    <w:rsid w:val="0086552E"/>
    <w:rsid w:val="0086661E"/>
    <w:rsid w:val="0086667D"/>
    <w:rsid w:val="00867533"/>
    <w:rsid w:val="00867820"/>
    <w:rsid w:val="00870155"/>
    <w:rsid w:val="00870A94"/>
    <w:rsid w:val="008712AD"/>
    <w:rsid w:val="008717A4"/>
    <w:rsid w:val="00871F5B"/>
    <w:rsid w:val="00872D9A"/>
    <w:rsid w:val="0087355B"/>
    <w:rsid w:val="008735F8"/>
    <w:rsid w:val="00873F21"/>
    <w:rsid w:val="00873FED"/>
    <w:rsid w:val="008742C4"/>
    <w:rsid w:val="00874694"/>
    <w:rsid w:val="00874B2F"/>
    <w:rsid w:val="00874B55"/>
    <w:rsid w:val="00875132"/>
    <w:rsid w:val="00875345"/>
    <w:rsid w:val="008758F4"/>
    <w:rsid w:val="00875CBC"/>
    <w:rsid w:val="008763ED"/>
    <w:rsid w:val="00876BEF"/>
    <w:rsid w:val="00876F51"/>
    <w:rsid w:val="00877543"/>
    <w:rsid w:val="00877640"/>
    <w:rsid w:val="008776D5"/>
    <w:rsid w:val="00880329"/>
    <w:rsid w:val="00880A01"/>
    <w:rsid w:val="00881394"/>
    <w:rsid w:val="0088177C"/>
    <w:rsid w:val="008819B6"/>
    <w:rsid w:val="00881B8E"/>
    <w:rsid w:val="00882346"/>
    <w:rsid w:val="00882811"/>
    <w:rsid w:val="00882BC2"/>
    <w:rsid w:val="00882C88"/>
    <w:rsid w:val="00882E61"/>
    <w:rsid w:val="008834AC"/>
    <w:rsid w:val="00883973"/>
    <w:rsid w:val="008845FC"/>
    <w:rsid w:val="00884D32"/>
    <w:rsid w:val="0088532D"/>
    <w:rsid w:val="008854AF"/>
    <w:rsid w:val="008854B8"/>
    <w:rsid w:val="00885783"/>
    <w:rsid w:val="00885AB7"/>
    <w:rsid w:val="00885EB8"/>
    <w:rsid w:val="00890431"/>
    <w:rsid w:val="00890C47"/>
    <w:rsid w:val="00891333"/>
    <w:rsid w:val="00891338"/>
    <w:rsid w:val="008924E4"/>
    <w:rsid w:val="00893469"/>
    <w:rsid w:val="008942FF"/>
    <w:rsid w:val="0089475C"/>
    <w:rsid w:val="0089476E"/>
    <w:rsid w:val="0089562A"/>
    <w:rsid w:val="00895B8A"/>
    <w:rsid w:val="00895E7A"/>
    <w:rsid w:val="0089676C"/>
    <w:rsid w:val="00896A06"/>
    <w:rsid w:val="008A0E26"/>
    <w:rsid w:val="008A10D0"/>
    <w:rsid w:val="008A2A3A"/>
    <w:rsid w:val="008A334F"/>
    <w:rsid w:val="008A3D38"/>
    <w:rsid w:val="008A4069"/>
    <w:rsid w:val="008A4385"/>
    <w:rsid w:val="008A4B32"/>
    <w:rsid w:val="008A4EC7"/>
    <w:rsid w:val="008A5659"/>
    <w:rsid w:val="008A5C7F"/>
    <w:rsid w:val="008A69AA"/>
    <w:rsid w:val="008A7117"/>
    <w:rsid w:val="008A72C6"/>
    <w:rsid w:val="008A763C"/>
    <w:rsid w:val="008A7671"/>
    <w:rsid w:val="008A7C2F"/>
    <w:rsid w:val="008B013D"/>
    <w:rsid w:val="008B0554"/>
    <w:rsid w:val="008B1484"/>
    <w:rsid w:val="008B1BDA"/>
    <w:rsid w:val="008B2AE7"/>
    <w:rsid w:val="008B2B7A"/>
    <w:rsid w:val="008B2C8A"/>
    <w:rsid w:val="008B4049"/>
    <w:rsid w:val="008B44B6"/>
    <w:rsid w:val="008B5727"/>
    <w:rsid w:val="008B5D71"/>
    <w:rsid w:val="008B5F8E"/>
    <w:rsid w:val="008B5FFB"/>
    <w:rsid w:val="008B6744"/>
    <w:rsid w:val="008B6AC2"/>
    <w:rsid w:val="008B6B52"/>
    <w:rsid w:val="008B6E33"/>
    <w:rsid w:val="008B6F02"/>
    <w:rsid w:val="008B6FA5"/>
    <w:rsid w:val="008B796D"/>
    <w:rsid w:val="008C1003"/>
    <w:rsid w:val="008C1CEC"/>
    <w:rsid w:val="008C1FBA"/>
    <w:rsid w:val="008C27FA"/>
    <w:rsid w:val="008C2F61"/>
    <w:rsid w:val="008C3EE9"/>
    <w:rsid w:val="008C719E"/>
    <w:rsid w:val="008C7C4C"/>
    <w:rsid w:val="008D01D9"/>
    <w:rsid w:val="008D0564"/>
    <w:rsid w:val="008D0BDF"/>
    <w:rsid w:val="008D1612"/>
    <w:rsid w:val="008D1950"/>
    <w:rsid w:val="008D1AB4"/>
    <w:rsid w:val="008D1D87"/>
    <w:rsid w:val="008D22DC"/>
    <w:rsid w:val="008D2595"/>
    <w:rsid w:val="008D2D0E"/>
    <w:rsid w:val="008D3678"/>
    <w:rsid w:val="008D3957"/>
    <w:rsid w:val="008D4039"/>
    <w:rsid w:val="008D44E7"/>
    <w:rsid w:val="008D4AF0"/>
    <w:rsid w:val="008D51ED"/>
    <w:rsid w:val="008D6457"/>
    <w:rsid w:val="008D71DA"/>
    <w:rsid w:val="008D7276"/>
    <w:rsid w:val="008D741B"/>
    <w:rsid w:val="008D7673"/>
    <w:rsid w:val="008E17D1"/>
    <w:rsid w:val="008E1E67"/>
    <w:rsid w:val="008E2B9D"/>
    <w:rsid w:val="008E2E39"/>
    <w:rsid w:val="008E38D7"/>
    <w:rsid w:val="008E3B92"/>
    <w:rsid w:val="008E3DEB"/>
    <w:rsid w:val="008E3F90"/>
    <w:rsid w:val="008E567E"/>
    <w:rsid w:val="008E57AA"/>
    <w:rsid w:val="008E5A7A"/>
    <w:rsid w:val="008E5D2B"/>
    <w:rsid w:val="008E6A19"/>
    <w:rsid w:val="008E6C66"/>
    <w:rsid w:val="008E7082"/>
    <w:rsid w:val="008E7B1A"/>
    <w:rsid w:val="008E7B2B"/>
    <w:rsid w:val="008E7B92"/>
    <w:rsid w:val="008F193D"/>
    <w:rsid w:val="008F22D9"/>
    <w:rsid w:val="008F29A8"/>
    <w:rsid w:val="008F2A50"/>
    <w:rsid w:val="008F2AC8"/>
    <w:rsid w:val="008F2E0F"/>
    <w:rsid w:val="008F31FE"/>
    <w:rsid w:val="008F3C38"/>
    <w:rsid w:val="008F48C6"/>
    <w:rsid w:val="008F5728"/>
    <w:rsid w:val="008F5814"/>
    <w:rsid w:val="008F6A93"/>
    <w:rsid w:val="008F706C"/>
    <w:rsid w:val="008F707D"/>
    <w:rsid w:val="008F78C7"/>
    <w:rsid w:val="008F7D4F"/>
    <w:rsid w:val="009005C4"/>
    <w:rsid w:val="00901485"/>
    <w:rsid w:val="00902178"/>
    <w:rsid w:val="009024D0"/>
    <w:rsid w:val="00902BFF"/>
    <w:rsid w:val="00902CB5"/>
    <w:rsid w:val="009036D2"/>
    <w:rsid w:val="009056BE"/>
    <w:rsid w:val="00906149"/>
    <w:rsid w:val="00906465"/>
    <w:rsid w:val="00906ACF"/>
    <w:rsid w:val="00906C8A"/>
    <w:rsid w:val="00906F5B"/>
    <w:rsid w:val="009070C9"/>
    <w:rsid w:val="00907558"/>
    <w:rsid w:val="00907644"/>
    <w:rsid w:val="00910788"/>
    <w:rsid w:val="0091088B"/>
    <w:rsid w:val="009116A7"/>
    <w:rsid w:val="00911A7E"/>
    <w:rsid w:val="00912487"/>
    <w:rsid w:val="00912931"/>
    <w:rsid w:val="00913136"/>
    <w:rsid w:val="00914195"/>
    <w:rsid w:val="009143A7"/>
    <w:rsid w:val="009149C5"/>
    <w:rsid w:val="00914B30"/>
    <w:rsid w:val="009154D4"/>
    <w:rsid w:val="009156A8"/>
    <w:rsid w:val="0091653B"/>
    <w:rsid w:val="00916CE9"/>
    <w:rsid w:val="00917EA8"/>
    <w:rsid w:val="009205E7"/>
    <w:rsid w:val="00920A47"/>
    <w:rsid w:val="00921916"/>
    <w:rsid w:val="00921D30"/>
    <w:rsid w:val="009230F2"/>
    <w:rsid w:val="00925642"/>
    <w:rsid w:val="00925700"/>
    <w:rsid w:val="00925B42"/>
    <w:rsid w:val="00925E8E"/>
    <w:rsid w:val="009260CD"/>
    <w:rsid w:val="00926F63"/>
    <w:rsid w:val="009275E5"/>
    <w:rsid w:val="009277B5"/>
    <w:rsid w:val="00927BFE"/>
    <w:rsid w:val="00930301"/>
    <w:rsid w:val="00930793"/>
    <w:rsid w:val="0093098B"/>
    <w:rsid w:val="00930E6C"/>
    <w:rsid w:val="00930FCF"/>
    <w:rsid w:val="00931129"/>
    <w:rsid w:val="009319E9"/>
    <w:rsid w:val="00931D78"/>
    <w:rsid w:val="0093273F"/>
    <w:rsid w:val="00932CC0"/>
    <w:rsid w:val="009342B6"/>
    <w:rsid w:val="009345C5"/>
    <w:rsid w:val="009353CE"/>
    <w:rsid w:val="00935859"/>
    <w:rsid w:val="00935F3B"/>
    <w:rsid w:val="00936185"/>
    <w:rsid w:val="00936186"/>
    <w:rsid w:val="00937819"/>
    <w:rsid w:val="00940029"/>
    <w:rsid w:val="009410DB"/>
    <w:rsid w:val="009415FF"/>
    <w:rsid w:val="009416D7"/>
    <w:rsid w:val="00941751"/>
    <w:rsid w:val="00941AD2"/>
    <w:rsid w:val="00941DF6"/>
    <w:rsid w:val="009430A4"/>
    <w:rsid w:val="009431C5"/>
    <w:rsid w:val="00943341"/>
    <w:rsid w:val="00943D83"/>
    <w:rsid w:val="0094445A"/>
    <w:rsid w:val="00944B18"/>
    <w:rsid w:val="00944D60"/>
    <w:rsid w:val="00944F50"/>
    <w:rsid w:val="009459E7"/>
    <w:rsid w:val="00946B62"/>
    <w:rsid w:val="009477F4"/>
    <w:rsid w:val="00947997"/>
    <w:rsid w:val="0095033B"/>
    <w:rsid w:val="009506A6"/>
    <w:rsid w:val="00951434"/>
    <w:rsid w:val="00952C88"/>
    <w:rsid w:val="00953CFD"/>
    <w:rsid w:val="00954312"/>
    <w:rsid w:val="009543BA"/>
    <w:rsid w:val="00955082"/>
    <w:rsid w:val="009563E8"/>
    <w:rsid w:val="009568C7"/>
    <w:rsid w:val="00957AEE"/>
    <w:rsid w:val="00957D06"/>
    <w:rsid w:val="00957DE7"/>
    <w:rsid w:val="00960DD1"/>
    <w:rsid w:val="00961A79"/>
    <w:rsid w:val="00961EC3"/>
    <w:rsid w:val="009626E2"/>
    <w:rsid w:val="00962A9C"/>
    <w:rsid w:val="00962AD6"/>
    <w:rsid w:val="0096355A"/>
    <w:rsid w:val="0096431A"/>
    <w:rsid w:val="00964443"/>
    <w:rsid w:val="00964851"/>
    <w:rsid w:val="0096490A"/>
    <w:rsid w:val="00965552"/>
    <w:rsid w:val="0096708D"/>
    <w:rsid w:val="009676F7"/>
    <w:rsid w:val="00967B62"/>
    <w:rsid w:val="0097053E"/>
    <w:rsid w:val="00970A17"/>
    <w:rsid w:val="009710ED"/>
    <w:rsid w:val="009715CD"/>
    <w:rsid w:val="00971E68"/>
    <w:rsid w:val="00973096"/>
    <w:rsid w:val="009737B9"/>
    <w:rsid w:val="0097395F"/>
    <w:rsid w:val="00973A7C"/>
    <w:rsid w:val="009743D7"/>
    <w:rsid w:val="00974F36"/>
    <w:rsid w:val="00975520"/>
    <w:rsid w:val="00975B42"/>
    <w:rsid w:val="009762FC"/>
    <w:rsid w:val="009766E8"/>
    <w:rsid w:val="0097676B"/>
    <w:rsid w:val="00976866"/>
    <w:rsid w:val="00976DEE"/>
    <w:rsid w:val="0097707B"/>
    <w:rsid w:val="0097736F"/>
    <w:rsid w:val="0098011A"/>
    <w:rsid w:val="009808E7"/>
    <w:rsid w:val="00982400"/>
    <w:rsid w:val="009827BB"/>
    <w:rsid w:val="00983A28"/>
    <w:rsid w:val="00984D25"/>
    <w:rsid w:val="00985A12"/>
    <w:rsid w:val="00986CAE"/>
    <w:rsid w:val="0098707D"/>
    <w:rsid w:val="00987B03"/>
    <w:rsid w:val="00987C78"/>
    <w:rsid w:val="0099126A"/>
    <w:rsid w:val="00991556"/>
    <w:rsid w:val="0099258F"/>
    <w:rsid w:val="00992918"/>
    <w:rsid w:val="009929FA"/>
    <w:rsid w:val="00993DB0"/>
    <w:rsid w:val="00994DCE"/>
    <w:rsid w:val="009956B4"/>
    <w:rsid w:val="00995931"/>
    <w:rsid w:val="009959B7"/>
    <w:rsid w:val="00995E0B"/>
    <w:rsid w:val="00996662"/>
    <w:rsid w:val="009967FB"/>
    <w:rsid w:val="00996BBA"/>
    <w:rsid w:val="00996D94"/>
    <w:rsid w:val="00997424"/>
    <w:rsid w:val="009A1554"/>
    <w:rsid w:val="009A18E9"/>
    <w:rsid w:val="009A2590"/>
    <w:rsid w:val="009A2D13"/>
    <w:rsid w:val="009A339F"/>
    <w:rsid w:val="009A3785"/>
    <w:rsid w:val="009A39AA"/>
    <w:rsid w:val="009A4268"/>
    <w:rsid w:val="009A4C0B"/>
    <w:rsid w:val="009A5A2D"/>
    <w:rsid w:val="009A5D0F"/>
    <w:rsid w:val="009A5E9A"/>
    <w:rsid w:val="009A60BD"/>
    <w:rsid w:val="009A677E"/>
    <w:rsid w:val="009A6859"/>
    <w:rsid w:val="009A6B94"/>
    <w:rsid w:val="009A6F8F"/>
    <w:rsid w:val="009B10E4"/>
    <w:rsid w:val="009B114F"/>
    <w:rsid w:val="009B1280"/>
    <w:rsid w:val="009B3194"/>
    <w:rsid w:val="009B3491"/>
    <w:rsid w:val="009B395D"/>
    <w:rsid w:val="009B468D"/>
    <w:rsid w:val="009B47CE"/>
    <w:rsid w:val="009B4C5E"/>
    <w:rsid w:val="009B4D02"/>
    <w:rsid w:val="009B5304"/>
    <w:rsid w:val="009B5448"/>
    <w:rsid w:val="009B5B64"/>
    <w:rsid w:val="009B5EEA"/>
    <w:rsid w:val="009B6A1E"/>
    <w:rsid w:val="009B70BF"/>
    <w:rsid w:val="009B72EA"/>
    <w:rsid w:val="009B75ED"/>
    <w:rsid w:val="009B790A"/>
    <w:rsid w:val="009C0B76"/>
    <w:rsid w:val="009C141C"/>
    <w:rsid w:val="009C16E3"/>
    <w:rsid w:val="009C1E85"/>
    <w:rsid w:val="009C20BA"/>
    <w:rsid w:val="009C35B1"/>
    <w:rsid w:val="009C3A36"/>
    <w:rsid w:val="009C3B0A"/>
    <w:rsid w:val="009C3CCF"/>
    <w:rsid w:val="009C4859"/>
    <w:rsid w:val="009C4B99"/>
    <w:rsid w:val="009C4EF1"/>
    <w:rsid w:val="009C5C1A"/>
    <w:rsid w:val="009C5EF1"/>
    <w:rsid w:val="009C6118"/>
    <w:rsid w:val="009C6858"/>
    <w:rsid w:val="009C719C"/>
    <w:rsid w:val="009C7C4B"/>
    <w:rsid w:val="009D0365"/>
    <w:rsid w:val="009D06A6"/>
    <w:rsid w:val="009D0B93"/>
    <w:rsid w:val="009D145F"/>
    <w:rsid w:val="009D204B"/>
    <w:rsid w:val="009D2113"/>
    <w:rsid w:val="009D3FE8"/>
    <w:rsid w:val="009D44A3"/>
    <w:rsid w:val="009D4AD8"/>
    <w:rsid w:val="009D5AA9"/>
    <w:rsid w:val="009D698D"/>
    <w:rsid w:val="009D6AB2"/>
    <w:rsid w:val="009D724E"/>
    <w:rsid w:val="009D73FB"/>
    <w:rsid w:val="009D76F6"/>
    <w:rsid w:val="009D7D3D"/>
    <w:rsid w:val="009D7D81"/>
    <w:rsid w:val="009E0136"/>
    <w:rsid w:val="009E0ACC"/>
    <w:rsid w:val="009E0D07"/>
    <w:rsid w:val="009E0F5A"/>
    <w:rsid w:val="009E1063"/>
    <w:rsid w:val="009E1148"/>
    <w:rsid w:val="009E11E2"/>
    <w:rsid w:val="009E1DDB"/>
    <w:rsid w:val="009E1F2F"/>
    <w:rsid w:val="009E23E8"/>
    <w:rsid w:val="009E257C"/>
    <w:rsid w:val="009E30BB"/>
    <w:rsid w:val="009E37BD"/>
    <w:rsid w:val="009E422F"/>
    <w:rsid w:val="009E497B"/>
    <w:rsid w:val="009E51D2"/>
    <w:rsid w:val="009E5345"/>
    <w:rsid w:val="009E5E80"/>
    <w:rsid w:val="009E5FF6"/>
    <w:rsid w:val="009E613A"/>
    <w:rsid w:val="009E6ED7"/>
    <w:rsid w:val="009E7FC9"/>
    <w:rsid w:val="009F0488"/>
    <w:rsid w:val="009F092E"/>
    <w:rsid w:val="009F0B20"/>
    <w:rsid w:val="009F0E96"/>
    <w:rsid w:val="009F0F92"/>
    <w:rsid w:val="009F1AB9"/>
    <w:rsid w:val="009F294C"/>
    <w:rsid w:val="009F2FBE"/>
    <w:rsid w:val="009F30F4"/>
    <w:rsid w:val="009F3D67"/>
    <w:rsid w:val="009F4AE5"/>
    <w:rsid w:val="009F4E49"/>
    <w:rsid w:val="009F521B"/>
    <w:rsid w:val="009F553C"/>
    <w:rsid w:val="009F5870"/>
    <w:rsid w:val="009F5B8A"/>
    <w:rsid w:val="009F78E1"/>
    <w:rsid w:val="009F7C00"/>
    <w:rsid w:val="00A0089B"/>
    <w:rsid w:val="00A00C0B"/>
    <w:rsid w:val="00A01144"/>
    <w:rsid w:val="00A01386"/>
    <w:rsid w:val="00A01883"/>
    <w:rsid w:val="00A01DFB"/>
    <w:rsid w:val="00A01E7D"/>
    <w:rsid w:val="00A023EA"/>
    <w:rsid w:val="00A02644"/>
    <w:rsid w:val="00A02A18"/>
    <w:rsid w:val="00A030A7"/>
    <w:rsid w:val="00A03C0B"/>
    <w:rsid w:val="00A03C34"/>
    <w:rsid w:val="00A04022"/>
    <w:rsid w:val="00A04F46"/>
    <w:rsid w:val="00A0567D"/>
    <w:rsid w:val="00A056D9"/>
    <w:rsid w:val="00A05D6C"/>
    <w:rsid w:val="00A06CA4"/>
    <w:rsid w:val="00A07332"/>
    <w:rsid w:val="00A07363"/>
    <w:rsid w:val="00A073A3"/>
    <w:rsid w:val="00A10CDA"/>
    <w:rsid w:val="00A11341"/>
    <w:rsid w:val="00A116B2"/>
    <w:rsid w:val="00A126D5"/>
    <w:rsid w:val="00A134EF"/>
    <w:rsid w:val="00A13E8F"/>
    <w:rsid w:val="00A14540"/>
    <w:rsid w:val="00A14D1A"/>
    <w:rsid w:val="00A1503D"/>
    <w:rsid w:val="00A15B93"/>
    <w:rsid w:val="00A15DB3"/>
    <w:rsid w:val="00A16128"/>
    <w:rsid w:val="00A1695C"/>
    <w:rsid w:val="00A16977"/>
    <w:rsid w:val="00A16C7A"/>
    <w:rsid w:val="00A179FD"/>
    <w:rsid w:val="00A17BD3"/>
    <w:rsid w:val="00A20F06"/>
    <w:rsid w:val="00A20FDF"/>
    <w:rsid w:val="00A2140E"/>
    <w:rsid w:val="00A217E5"/>
    <w:rsid w:val="00A21BD7"/>
    <w:rsid w:val="00A21DC1"/>
    <w:rsid w:val="00A21E06"/>
    <w:rsid w:val="00A223EE"/>
    <w:rsid w:val="00A22D4B"/>
    <w:rsid w:val="00A23049"/>
    <w:rsid w:val="00A235E2"/>
    <w:rsid w:val="00A23A85"/>
    <w:rsid w:val="00A23C13"/>
    <w:rsid w:val="00A24138"/>
    <w:rsid w:val="00A24371"/>
    <w:rsid w:val="00A24B03"/>
    <w:rsid w:val="00A24F4B"/>
    <w:rsid w:val="00A254C9"/>
    <w:rsid w:val="00A25E63"/>
    <w:rsid w:val="00A26526"/>
    <w:rsid w:val="00A26721"/>
    <w:rsid w:val="00A2681C"/>
    <w:rsid w:val="00A268F4"/>
    <w:rsid w:val="00A271E0"/>
    <w:rsid w:val="00A27213"/>
    <w:rsid w:val="00A27604"/>
    <w:rsid w:val="00A27682"/>
    <w:rsid w:val="00A30E9C"/>
    <w:rsid w:val="00A316FA"/>
    <w:rsid w:val="00A32C43"/>
    <w:rsid w:val="00A33542"/>
    <w:rsid w:val="00A337F3"/>
    <w:rsid w:val="00A34B64"/>
    <w:rsid w:val="00A37489"/>
    <w:rsid w:val="00A37A61"/>
    <w:rsid w:val="00A4156B"/>
    <w:rsid w:val="00A415E4"/>
    <w:rsid w:val="00A41995"/>
    <w:rsid w:val="00A425E4"/>
    <w:rsid w:val="00A428E8"/>
    <w:rsid w:val="00A42F73"/>
    <w:rsid w:val="00A4344F"/>
    <w:rsid w:val="00A44293"/>
    <w:rsid w:val="00A449A7"/>
    <w:rsid w:val="00A449D6"/>
    <w:rsid w:val="00A44BA1"/>
    <w:rsid w:val="00A4524F"/>
    <w:rsid w:val="00A462EC"/>
    <w:rsid w:val="00A46381"/>
    <w:rsid w:val="00A46A64"/>
    <w:rsid w:val="00A47083"/>
    <w:rsid w:val="00A470FA"/>
    <w:rsid w:val="00A4743B"/>
    <w:rsid w:val="00A4746E"/>
    <w:rsid w:val="00A504ED"/>
    <w:rsid w:val="00A5335A"/>
    <w:rsid w:val="00A53365"/>
    <w:rsid w:val="00A53FFB"/>
    <w:rsid w:val="00A5502E"/>
    <w:rsid w:val="00A5539E"/>
    <w:rsid w:val="00A564C8"/>
    <w:rsid w:val="00A56615"/>
    <w:rsid w:val="00A56903"/>
    <w:rsid w:val="00A56ADE"/>
    <w:rsid w:val="00A56D30"/>
    <w:rsid w:val="00A570DE"/>
    <w:rsid w:val="00A57DD5"/>
    <w:rsid w:val="00A57E63"/>
    <w:rsid w:val="00A60DAD"/>
    <w:rsid w:val="00A614E1"/>
    <w:rsid w:val="00A61A30"/>
    <w:rsid w:val="00A61D5E"/>
    <w:rsid w:val="00A61FC1"/>
    <w:rsid w:val="00A62E80"/>
    <w:rsid w:val="00A63651"/>
    <w:rsid w:val="00A63D49"/>
    <w:rsid w:val="00A64B56"/>
    <w:rsid w:val="00A654DC"/>
    <w:rsid w:val="00A65726"/>
    <w:rsid w:val="00A65A9C"/>
    <w:rsid w:val="00A668C4"/>
    <w:rsid w:val="00A6695C"/>
    <w:rsid w:val="00A67215"/>
    <w:rsid w:val="00A6798C"/>
    <w:rsid w:val="00A701B5"/>
    <w:rsid w:val="00A710BD"/>
    <w:rsid w:val="00A71197"/>
    <w:rsid w:val="00A712D6"/>
    <w:rsid w:val="00A724D6"/>
    <w:rsid w:val="00A72859"/>
    <w:rsid w:val="00A73B1E"/>
    <w:rsid w:val="00A73FD5"/>
    <w:rsid w:val="00A74073"/>
    <w:rsid w:val="00A746C0"/>
    <w:rsid w:val="00A75347"/>
    <w:rsid w:val="00A75381"/>
    <w:rsid w:val="00A75B24"/>
    <w:rsid w:val="00A76D79"/>
    <w:rsid w:val="00A76E06"/>
    <w:rsid w:val="00A8103C"/>
    <w:rsid w:val="00A81222"/>
    <w:rsid w:val="00A82AA7"/>
    <w:rsid w:val="00A82ABA"/>
    <w:rsid w:val="00A831EC"/>
    <w:rsid w:val="00A8364C"/>
    <w:rsid w:val="00A83946"/>
    <w:rsid w:val="00A83F37"/>
    <w:rsid w:val="00A84126"/>
    <w:rsid w:val="00A84530"/>
    <w:rsid w:val="00A845C9"/>
    <w:rsid w:val="00A85579"/>
    <w:rsid w:val="00A85A71"/>
    <w:rsid w:val="00A85E77"/>
    <w:rsid w:val="00A86EA7"/>
    <w:rsid w:val="00A878C2"/>
    <w:rsid w:val="00A87AFC"/>
    <w:rsid w:val="00A87C59"/>
    <w:rsid w:val="00A87DE0"/>
    <w:rsid w:val="00A900B3"/>
    <w:rsid w:val="00A9016A"/>
    <w:rsid w:val="00A904DB"/>
    <w:rsid w:val="00A90E48"/>
    <w:rsid w:val="00A914AB"/>
    <w:rsid w:val="00A9156A"/>
    <w:rsid w:val="00A91ACB"/>
    <w:rsid w:val="00A91CF4"/>
    <w:rsid w:val="00A91FB1"/>
    <w:rsid w:val="00A92D04"/>
    <w:rsid w:val="00A93086"/>
    <w:rsid w:val="00A93132"/>
    <w:rsid w:val="00A9315E"/>
    <w:rsid w:val="00A9324C"/>
    <w:rsid w:val="00A93D2C"/>
    <w:rsid w:val="00A94680"/>
    <w:rsid w:val="00A948E9"/>
    <w:rsid w:val="00A95BEA"/>
    <w:rsid w:val="00A970E2"/>
    <w:rsid w:val="00A9799F"/>
    <w:rsid w:val="00A97CC6"/>
    <w:rsid w:val="00AA15C5"/>
    <w:rsid w:val="00AA28A6"/>
    <w:rsid w:val="00AA28F8"/>
    <w:rsid w:val="00AA29AB"/>
    <w:rsid w:val="00AA2D0D"/>
    <w:rsid w:val="00AA3BF0"/>
    <w:rsid w:val="00AA46FD"/>
    <w:rsid w:val="00AA47C8"/>
    <w:rsid w:val="00AA49E5"/>
    <w:rsid w:val="00AA4CFF"/>
    <w:rsid w:val="00AA5BFD"/>
    <w:rsid w:val="00AA6AAA"/>
    <w:rsid w:val="00AA7B92"/>
    <w:rsid w:val="00AA7F8C"/>
    <w:rsid w:val="00AB0CAB"/>
    <w:rsid w:val="00AB0E2F"/>
    <w:rsid w:val="00AB0F45"/>
    <w:rsid w:val="00AB180C"/>
    <w:rsid w:val="00AB2042"/>
    <w:rsid w:val="00AB21EA"/>
    <w:rsid w:val="00AB2459"/>
    <w:rsid w:val="00AB26F2"/>
    <w:rsid w:val="00AB2CB6"/>
    <w:rsid w:val="00AB4296"/>
    <w:rsid w:val="00AB47C4"/>
    <w:rsid w:val="00AB539C"/>
    <w:rsid w:val="00AB586F"/>
    <w:rsid w:val="00AB58C5"/>
    <w:rsid w:val="00AB58EB"/>
    <w:rsid w:val="00AB5F00"/>
    <w:rsid w:val="00AB6276"/>
    <w:rsid w:val="00AB685C"/>
    <w:rsid w:val="00AB6CB5"/>
    <w:rsid w:val="00AB709A"/>
    <w:rsid w:val="00AB7209"/>
    <w:rsid w:val="00AB7779"/>
    <w:rsid w:val="00AB7BDB"/>
    <w:rsid w:val="00AC007D"/>
    <w:rsid w:val="00AC0EB6"/>
    <w:rsid w:val="00AC2622"/>
    <w:rsid w:val="00AC2FEE"/>
    <w:rsid w:val="00AC32FB"/>
    <w:rsid w:val="00AC4EEF"/>
    <w:rsid w:val="00AC5394"/>
    <w:rsid w:val="00AC7D19"/>
    <w:rsid w:val="00AD1CFF"/>
    <w:rsid w:val="00AD2C24"/>
    <w:rsid w:val="00AD3508"/>
    <w:rsid w:val="00AD38C8"/>
    <w:rsid w:val="00AD40DE"/>
    <w:rsid w:val="00AD452C"/>
    <w:rsid w:val="00AD529A"/>
    <w:rsid w:val="00AD5713"/>
    <w:rsid w:val="00AD5D2E"/>
    <w:rsid w:val="00AD5E13"/>
    <w:rsid w:val="00AD6267"/>
    <w:rsid w:val="00AD68D4"/>
    <w:rsid w:val="00AD69D4"/>
    <w:rsid w:val="00AE043B"/>
    <w:rsid w:val="00AE092F"/>
    <w:rsid w:val="00AE0C69"/>
    <w:rsid w:val="00AE1E03"/>
    <w:rsid w:val="00AE3540"/>
    <w:rsid w:val="00AE38F8"/>
    <w:rsid w:val="00AE3C3F"/>
    <w:rsid w:val="00AE3F3E"/>
    <w:rsid w:val="00AE462F"/>
    <w:rsid w:val="00AE5EC1"/>
    <w:rsid w:val="00AE6609"/>
    <w:rsid w:val="00AE697D"/>
    <w:rsid w:val="00AE6BCE"/>
    <w:rsid w:val="00AE708E"/>
    <w:rsid w:val="00AF0364"/>
    <w:rsid w:val="00AF059A"/>
    <w:rsid w:val="00AF05C3"/>
    <w:rsid w:val="00AF0641"/>
    <w:rsid w:val="00AF0D35"/>
    <w:rsid w:val="00AF1579"/>
    <w:rsid w:val="00AF1797"/>
    <w:rsid w:val="00AF258A"/>
    <w:rsid w:val="00AF2A7B"/>
    <w:rsid w:val="00AF2BCA"/>
    <w:rsid w:val="00AF3364"/>
    <w:rsid w:val="00AF376C"/>
    <w:rsid w:val="00AF4780"/>
    <w:rsid w:val="00AF4E2B"/>
    <w:rsid w:val="00AF58A7"/>
    <w:rsid w:val="00AF591E"/>
    <w:rsid w:val="00AF5D76"/>
    <w:rsid w:val="00AF6E0F"/>
    <w:rsid w:val="00B00037"/>
    <w:rsid w:val="00B00238"/>
    <w:rsid w:val="00B012DD"/>
    <w:rsid w:val="00B01521"/>
    <w:rsid w:val="00B01CD6"/>
    <w:rsid w:val="00B021F0"/>
    <w:rsid w:val="00B0231F"/>
    <w:rsid w:val="00B02C06"/>
    <w:rsid w:val="00B034F9"/>
    <w:rsid w:val="00B03A04"/>
    <w:rsid w:val="00B03B7E"/>
    <w:rsid w:val="00B04D4E"/>
    <w:rsid w:val="00B05069"/>
    <w:rsid w:val="00B0514A"/>
    <w:rsid w:val="00B05DA0"/>
    <w:rsid w:val="00B0626C"/>
    <w:rsid w:val="00B0633A"/>
    <w:rsid w:val="00B06349"/>
    <w:rsid w:val="00B06947"/>
    <w:rsid w:val="00B06BD7"/>
    <w:rsid w:val="00B0799F"/>
    <w:rsid w:val="00B07CBA"/>
    <w:rsid w:val="00B07FB8"/>
    <w:rsid w:val="00B10FB6"/>
    <w:rsid w:val="00B11102"/>
    <w:rsid w:val="00B1251F"/>
    <w:rsid w:val="00B13333"/>
    <w:rsid w:val="00B13572"/>
    <w:rsid w:val="00B144E5"/>
    <w:rsid w:val="00B14517"/>
    <w:rsid w:val="00B147C2"/>
    <w:rsid w:val="00B149F0"/>
    <w:rsid w:val="00B15E20"/>
    <w:rsid w:val="00B1609E"/>
    <w:rsid w:val="00B160AD"/>
    <w:rsid w:val="00B1689A"/>
    <w:rsid w:val="00B1782D"/>
    <w:rsid w:val="00B20BB6"/>
    <w:rsid w:val="00B2139E"/>
    <w:rsid w:val="00B2242F"/>
    <w:rsid w:val="00B229C4"/>
    <w:rsid w:val="00B22BD0"/>
    <w:rsid w:val="00B22D38"/>
    <w:rsid w:val="00B23326"/>
    <w:rsid w:val="00B235C1"/>
    <w:rsid w:val="00B240C4"/>
    <w:rsid w:val="00B247C9"/>
    <w:rsid w:val="00B25425"/>
    <w:rsid w:val="00B25F41"/>
    <w:rsid w:val="00B26908"/>
    <w:rsid w:val="00B27671"/>
    <w:rsid w:val="00B30287"/>
    <w:rsid w:val="00B30A8F"/>
    <w:rsid w:val="00B31450"/>
    <w:rsid w:val="00B31D6D"/>
    <w:rsid w:val="00B323C8"/>
    <w:rsid w:val="00B328EE"/>
    <w:rsid w:val="00B3294C"/>
    <w:rsid w:val="00B33309"/>
    <w:rsid w:val="00B33966"/>
    <w:rsid w:val="00B33D6C"/>
    <w:rsid w:val="00B34FCB"/>
    <w:rsid w:val="00B3568D"/>
    <w:rsid w:val="00B35E74"/>
    <w:rsid w:val="00B36151"/>
    <w:rsid w:val="00B366CD"/>
    <w:rsid w:val="00B36A14"/>
    <w:rsid w:val="00B36E8B"/>
    <w:rsid w:val="00B36F8F"/>
    <w:rsid w:val="00B371B0"/>
    <w:rsid w:val="00B37F2E"/>
    <w:rsid w:val="00B40954"/>
    <w:rsid w:val="00B40BCB"/>
    <w:rsid w:val="00B4198E"/>
    <w:rsid w:val="00B41FD1"/>
    <w:rsid w:val="00B424E6"/>
    <w:rsid w:val="00B42D12"/>
    <w:rsid w:val="00B43BF2"/>
    <w:rsid w:val="00B46AFC"/>
    <w:rsid w:val="00B47BA5"/>
    <w:rsid w:val="00B50366"/>
    <w:rsid w:val="00B50509"/>
    <w:rsid w:val="00B51235"/>
    <w:rsid w:val="00B51415"/>
    <w:rsid w:val="00B5177C"/>
    <w:rsid w:val="00B51911"/>
    <w:rsid w:val="00B51AD1"/>
    <w:rsid w:val="00B524E5"/>
    <w:rsid w:val="00B5289E"/>
    <w:rsid w:val="00B52DBC"/>
    <w:rsid w:val="00B53343"/>
    <w:rsid w:val="00B53AA7"/>
    <w:rsid w:val="00B53C43"/>
    <w:rsid w:val="00B54283"/>
    <w:rsid w:val="00B54A18"/>
    <w:rsid w:val="00B55909"/>
    <w:rsid w:val="00B55CAC"/>
    <w:rsid w:val="00B55E4D"/>
    <w:rsid w:val="00B5687C"/>
    <w:rsid w:val="00B56A9B"/>
    <w:rsid w:val="00B56CAD"/>
    <w:rsid w:val="00B56D4B"/>
    <w:rsid w:val="00B5711B"/>
    <w:rsid w:val="00B60063"/>
    <w:rsid w:val="00B60648"/>
    <w:rsid w:val="00B62046"/>
    <w:rsid w:val="00B6270D"/>
    <w:rsid w:val="00B62F71"/>
    <w:rsid w:val="00B63666"/>
    <w:rsid w:val="00B63DF7"/>
    <w:rsid w:val="00B63FDE"/>
    <w:rsid w:val="00B64065"/>
    <w:rsid w:val="00B641C7"/>
    <w:rsid w:val="00B65B89"/>
    <w:rsid w:val="00B65D0C"/>
    <w:rsid w:val="00B65D3B"/>
    <w:rsid w:val="00B66ACC"/>
    <w:rsid w:val="00B741C3"/>
    <w:rsid w:val="00B7494A"/>
    <w:rsid w:val="00B7555D"/>
    <w:rsid w:val="00B7595B"/>
    <w:rsid w:val="00B767E4"/>
    <w:rsid w:val="00B770A2"/>
    <w:rsid w:val="00B77DB8"/>
    <w:rsid w:val="00B80B42"/>
    <w:rsid w:val="00B80E6A"/>
    <w:rsid w:val="00B812E4"/>
    <w:rsid w:val="00B82404"/>
    <w:rsid w:val="00B82802"/>
    <w:rsid w:val="00B82BAB"/>
    <w:rsid w:val="00B82EA8"/>
    <w:rsid w:val="00B838AA"/>
    <w:rsid w:val="00B83CC0"/>
    <w:rsid w:val="00B83D30"/>
    <w:rsid w:val="00B842B9"/>
    <w:rsid w:val="00B85301"/>
    <w:rsid w:val="00B85C0E"/>
    <w:rsid w:val="00B85E0C"/>
    <w:rsid w:val="00B85F15"/>
    <w:rsid w:val="00B8689C"/>
    <w:rsid w:val="00B86B88"/>
    <w:rsid w:val="00B86B99"/>
    <w:rsid w:val="00B90674"/>
    <w:rsid w:val="00B90CAF"/>
    <w:rsid w:val="00B90D60"/>
    <w:rsid w:val="00B9210E"/>
    <w:rsid w:val="00B92457"/>
    <w:rsid w:val="00B93587"/>
    <w:rsid w:val="00B9373F"/>
    <w:rsid w:val="00B93DA6"/>
    <w:rsid w:val="00B93F26"/>
    <w:rsid w:val="00B93F5B"/>
    <w:rsid w:val="00B93FF9"/>
    <w:rsid w:val="00B94A64"/>
    <w:rsid w:val="00B95867"/>
    <w:rsid w:val="00B958A1"/>
    <w:rsid w:val="00B95FC2"/>
    <w:rsid w:val="00B96633"/>
    <w:rsid w:val="00B966AA"/>
    <w:rsid w:val="00B96D3B"/>
    <w:rsid w:val="00B975F4"/>
    <w:rsid w:val="00B979A0"/>
    <w:rsid w:val="00BA037A"/>
    <w:rsid w:val="00BA06E0"/>
    <w:rsid w:val="00BA0A9F"/>
    <w:rsid w:val="00BA25CA"/>
    <w:rsid w:val="00BA3623"/>
    <w:rsid w:val="00BA3810"/>
    <w:rsid w:val="00BA443C"/>
    <w:rsid w:val="00BA4587"/>
    <w:rsid w:val="00BA4DAB"/>
    <w:rsid w:val="00BA5A9B"/>
    <w:rsid w:val="00BA7236"/>
    <w:rsid w:val="00BA7735"/>
    <w:rsid w:val="00BB05B4"/>
    <w:rsid w:val="00BB10FB"/>
    <w:rsid w:val="00BB17D5"/>
    <w:rsid w:val="00BB1AAC"/>
    <w:rsid w:val="00BB1F55"/>
    <w:rsid w:val="00BB298B"/>
    <w:rsid w:val="00BB2AD4"/>
    <w:rsid w:val="00BB2B11"/>
    <w:rsid w:val="00BB30F8"/>
    <w:rsid w:val="00BB324A"/>
    <w:rsid w:val="00BB3F6F"/>
    <w:rsid w:val="00BB41EB"/>
    <w:rsid w:val="00BB534C"/>
    <w:rsid w:val="00BB5CF6"/>
    <w:rsid w:val="00BB62AB"/>
    <w:rsid w:val="00BB6C36"/>
    <w:rsid w:val="00BB6EEB"/>
    <w:rsid w:val="00BB71A1"/>
    <w:rsid w:val="00BB777F"/>
    <w:rsid w:val="00BB78B4"/>
    <w:rsid w:val="00BC005F"/>
    <w:rsid w:val="00BC0077"/>
    <w:rsid w:val="00BC0581"/>
    <w:rsid w:val="00BC0C74"/>
    <w:rsid w:val="00BC0D5C"/>
    <w:rsid w:val="00BC13C1"/>
    <w:rsid w:val="00BC14C1"/>
    <w:rsid w:val="00BC1CDA"/>
    <w:rsid w:val="00BC1DC3"/>
    <w:rsid w:val="00BC2A44"/>
    <w:rsid w:val="00BC3328"/>
    <w:rsid w:val="00BC35DD"/>
    <w:rsid w:val="00BC3E86"/>
    <w:rsid w:val="00BC4075"/>
    <w:rsid w:val="00BC4386"/>
    <w:rsid w:val="00BC446B"/>
    <w:rsid w:val="00BC4863"/>
    <w:rsid w:val="00BC4A41"/>
    <w:rsid w:val="00BC6185"/>
    <w:rsid w:val="00BC679C"/>
    <w:rsid w:val="00BC6AAE"/>
    <w:rsid w:val="00BC6F37"/>
    <w:rsid w:val="00BC729B"/>
    <w:rsid w:val="00BC757E"/>
    <w:rsid w:val="00BC7C18"/>
    <w:rsid w:val="00BD01DC"/>
    <w:rsid w:val="00BD073B"/>
    <w:rsid w:val="00BD073E"/>
    <w:rsid w:val="00BD0853"/>
    <w:rsid w:val="00BD0FA9"/>
    <w:rsid w:val="00BD11F7"/>
    <w:rsid w:val="00BD1254"/>
    <w:rsid w:val="00BD2426"/>
    <w:rsid w:val="00BD24D6"/>
    <w:rsid w:val="00BD26D0"/>
    <w:rsid w:val="00BD34BD"/>
    <w:rsid w:val="00BD3DAC"/>
    <w:rsid w:val="00BD3E68"/>
    <w:rsid w:val="00BD418E"/>
    <w:rsid w:val="00BD4902"/>
    <w:rsid w:val="00BD4F97"/>
    <w:rsid w:val="00BD5E52"/>
    <w:rsid w:val="00BD60AB"/>
    <w:rsid w:val="00BD6175"/>
    <w:rsid w:val="00BD64B0"/>
    <w:rsid w:val="00BD6CCF"/>
    <w:rsid w:val="00BD7473"/>
    <w:rsid w:val="00BE00B4"/>
    <w:rsid w:val="00BE00E5"/>
    <w:rsid w:val="00BE0389"/>
    <w:rsid w:val="00BE0BB1"/>
    <w:rsid w:val="00BE12C1"/>
    <w:rsid w:val="00BE1329"/>
    <w:rsid w:val="00BE210F"/>
    <w:rsid w:val="00BE26BE"/>
    <w:rsid w:val="00BE2713"/>
    <w:rsid w:val="00BE28E6"/>
    <w:rsid w:val="00BE2EDF"/>
    <w:rsid w:val="00BE31F4"/>
    <w:rsid w:val="00BE32A9"/>
    <w:rsid w:val="00BE3854"/>
    <w:rsid w:val="00BE6680"/>
    <w:rsid w:val="00BE692C"/>
    <w:rsid w:val="00BE712F"/>
    <w:rsid w:val="00BE72E7"/>
    <w:rsid w:val="00BE7563"/>
    <w:rsid w:val="00BE76D3"/>
    <w:rsid w:val="00BE7A77"/>
    <w:rsid w:val="00BE7C15"/>
    <w:rsid w:val="00BF0FFE"/>
    <w:rsid w:val="00BF1AC1"/>
    <w:rsid w:val="00BF1BB0"/>
    <w:rsid w:val="00BF2428"/>
    <w:rsid w:val="00BF3C77"/>
    <w:rsid w:val="00BF4241"/>
    <w:rsid w:val="00BF517E"/>
    <w:rsid w:val="00BF520C"/>
    <w:rsid w:val="00BF6008"/>
    <w:rsid w:val="00BF655F"/>
    <w:rsid w:val="00BF6A27"/>
    <w:rsid w:val="00BF6BC4"/>
    <w:rsid w:val="00BF72A5"/>
    <w:rsid w:val="00BF74A4"/>
    <w:rsid w:val="00BF76E4"/>
    <w:rsid w:val="00C002BD"/>
    <w:rsid w:val="00C00EDD"/>
    <w:rsid w:val="00C01201"/>
    <w:rsid w:val="00C01377"/>
    <w:rsid w:val="00C0212E"/>
    <w:rsid w:val="00C02497"/>
    <w:rsid w:val="00C02A2C"/>
    <w:rsid w:val="00C02A83"/>
    <w:rsid w:val="00C02D27"/>
    <w:rsid w:val="00C0392D"/>
    <w:rsid w:val="00C03A71"/>
    <w:rsid w:val="00C03AA1"/>
    <w:rsid w:val="00C03D19"/>
    <w:rsid w:val="00C03DA6"/>
    <w:rsid w:val="00C045E7"/>
    <w:rsid w:val="00C04A86"/>
    <w:rsid w:val="00C04C31"/>
    <w:rsid w:val="00C04CA1"/>
    <w:rsid w:val="00C052A5"/>
    <w:rsid w:val="00C05498"/>
    <w:rsid w:val="00C05C02"/>
    <w:rsid w:val="00C05EF1"/>
    <w:rsid w:val="00C06378"/>
    <w:rsid w:val="00C0705B"/>
    <w:rsid w:val="00C074CA"/>
    <w:rsid w:val="00C074F5"/>
    <w:rsid w:val="00C1087B"/>
    <w:rsid w:val="00C108D9"/>
    <w:rsid w:val="00C11900"/>
    <w:rsid w:val="00C11A18"/>
    <w:rsid w:val="00C11BAB"/>
    <w:rsid w:val="00C11D4C"/>
    <w:rsid w:val="00C11F02"/>
    <w:rsid w:val="00C12CC9"/>
    <w:rsid w:val="00C1407A"/>
    <w:rsid w:val="00C14B5D"/>
    <w:rsid w:val="00C14D19"/>
    <w:rsid w:val="00C150B2"/>
    <w:rsid w:val="00C15630"/>
    <w:rsid w:val="00C166E4"/>
    <w:rsid w:val="00C16F95"/>
    <w:rsid w:val="00C171E9"/>
    <w:rsid w:val="00C17E7E"/>
    <w:rsid w:val="00C20125"/>
    <w:rsid w:val="00C2039A"/>
    <w:rsid w:val="00C210F8"/>
    <w:rsid w:val="00C21A1F"/>
    <w:rsid w:val="00C21F87"/>
    <w:rsid w:val="00C23213"/>
    <w:rsid w:val="00C23695"/>
    <w:rsid w:val="00C241BA"/>
    <w:rsid w:val="00C24315"/>
    <w:rsid w:val="00C24A7F"/>
    <w:rsid w:val="00C2534F"/>
    <w:rsid w:val="00C25681"/>
    <w:rsid w:val="00C257DE"/>
    <w:rsid w:val="00C25874"/>
    <w:rsid w:val="00C26B13"/>
    <w:rsid w:val="00C26C66"/>
    <w:rsid w:val="00C273D6"/>
    <w:rsid w:val="00C27831"/>
    <w:rsid w:val="00C27DBA"/>
    <w:rsid w:val="00C30A17"/>
    <w:rsid w:val="00C30ADD"/>
    <w:rsid w:val="00C30DF4"/>
    <w:rsid w:val="00C30F60"/>
    <w:rsid w:val="00C31400"/>
    <w:rsid w:val="00C317E4"/>
    <w:rsid w:val="00C325FC"/>
    <w:rsid w:val="00C32659"/>
    <w:rsid w:val="00C3339D"/>
    <w:rsid w:val="00C33674"/>
    <w:rsid w:val="00C33C61"/>
    <w:rsid w:val="00C33F89"/>
    <w:rsid w:val="00C344C6"/>
    <w:rsid w:val="00C34A1F"/>
    <w:rsid w:val="00C35FCC"/>
    <w:rsid w:val="00C36534"/>
    <w:rsid w:val="00C36744"/>
    <w:rsid w:val="00C367D1"/>
    <w:rsid w:val="00C36B4D"/>
    <w:rsid w:val="00C3705B"/>
    <w:rsid w:val="00C37153"/>
    <w:rsid w:val="00C3761E"/>
    <w:rsid w:val="00C405BB"/>
    <w:rsid w:val="00C40C4F"/>
    <w:rsid w:val="00C40CD7"/>
    <w:rsid w:val="00C41510"/>
    <w:rsid w:val="00C41AD6"/>
    <w:rsid w:val="00C41C31"/>
    <w:rsid w:val="00C42453"/>
    <w:rsid w:val="00C42BC8"/>
    <w:rsid w:val="00C42C10"/>
    <w:rsid w:val="00C43215"/>
    <w:rsid w:val="00C432F5"/>
    <w:rsid w:val="00C4409C"/>
    <w:rsid w:val="00C4499F"/>
    <w:rsid w:val="00C452EF"/>
    <w:rsid w:val="00C45F48"/>
    <w:rsid w:val="00C45FA7"/>
    <w:rsid w:val="00C46D5A"/>
    <w:rsid w:val="00C47385"/>
    <w:rsid w:val="00C47CED"/>
    <w:rsid w:val="00C50027"/>
    <w:rsid w:val="00C50586"/>
    <w:rsid w:val="00C5138F"/>
    <w:rsid w:val="00C51D10"/>
    <w:rsid w:val="00C530FD"/>
    <w:rsid w:val="00C54F7F"/>
    <w:rsid w:val="00C55E9C"/>
    <w:rsid w:val="00C5621C"/>
    <w:rsid w:val="00C56307"/>
    <w:rsid w:val="00C566A7"/>
    <w:rsid w:val="00C56751"/>
    <w:rsid w:val="00C56A28"/>
    <w:rsid w:val="00C578EF"/>
    <w:rsid w:val="00C6017C"/>
    <w:rsid w:val="00C6030E"/>
    <w:rsid w:val="00C60F9F"/>
    <w:rsid w:val="00C613E3"/>
    <w:rsid w:val="00C6211D"/>
    <w:rsid w:val="00C621C1"/>
    <w:rsid w:val="00C6268E"/>
    <w:rsid w:val="00C628C1"/>
    <w:rsid w:val="00C6324F"/>
    <w:rsid w:val="00C6416B"/>
    <w:rsid w:val="00C642AA"/>
    <w:rsid w:val="00C64384"/>
    <w:rsid w:val="00C64A74"/>
    <w:rsid w:val="00C64B23"/>
    <w:rsid w:val="00C64CCD"/>
    <w:rsid w:val="00C64D90"/>
    <w:rsid w:val="00C65AE7"/>
    <w:rsid w:val="00C65BB3"/>
    <w:rsid w:val="00C65E12"/>
    <w:rsid w:val="00C663B1"/>
    <w:rsid w:val="00C66466"/>
    <w:rsid w:val="00C720C2"/>
    <w:rsid w:val="00C72411"/>
    <w:rsid w:val="00C72636"/>
    <w:rsid w:val="00C7300E"/>
    <w:rsid w:val="00C73382"/>
    <w:rsid w:val="00C73401"/>
    <w:rsid w:val="00C73E16"/>
    <w:rsid w:val="00C73E4C"/>
    <w:rsid w:val="00C746B7"/>
    <w:rsid w:val="00C74F42"/>
    <w:rsid w:val="00C751AC"/>
    <w:rsid w:val="00C757D2"/>
    <w:rsid w:val="00C7643E"/>
    <w:rsid w:val="00C7705E"/>
    <w:rsid w:val="00C772ED"/>
    <w:rsid w:val="00C77AA9"/>
    <w:rsid w:val="00C80245"/>
    <w:rsid w:val="00C807D5"/>
    <w:rsid w:val="00C80AF3"/>
    <w:rsid w:val="00C80DF0"/>
    <w:rsid w:val="00C8116F"/>
    <w:rsid w:val="00C813F5"/>
    <w:rsid w:val="00C82016"/>
    <w:rsid w:val="00C82B18"/>
    <w:rsid w:val="00C83227"/>
    <w:rsid w:val="00C832A4"/>
    <w:rsid w:val="00C8345F"/>
    <w:rsid w:val="00C83A86"/>
    <w:rsid w:val="00C83E52"/>
    <w:rsid w:val="00C83F12"/>
    <w:rsid w:val="00C843A1"/>
    <w:rsid w:val="00C845B7"/>
    <w:rsid w:val="00C847C0"/>
    <w:rsid w:val="00C85246"/>
    <w:rsid w:val="00C85FEE"/>
    <w:rsid w:val="00C860B9"/>
    <w:rsid w:val="00C86442"/>
    <w:rsid w:val="00C86C6E"/>
    <w:rsid w:val="00C86E89"/>
    <w:rsid w:val="00C87332"/>
    <w:rsid w:val="00C875B2"/>
    <w:rsid w:val="00C91A9D"/>
    <w:rsid w:val="00C91F57"/>
    <w:rsid w:val="00C925A1"/>
    <w:rsid w:val="00C925A9"/>
    <w:rsid w:val="00C92D2E"/>
    <w:rsid w:val="00C9351B"/>
    <w:rsid w:val="00C9355F"/>
    <w:rsid w:val="00C9366D"/>
    <w:rsid w:val="00C93A27"/>
    <w:rsid w:val="00C93C87"/>
    <w:rsid w:val="00C93DFF"/>
    <w:rsid w:val="00C93FC6"/>
    <w:rsid w:val="00C94587"/>
    <w:rsid w:val="00C946F1"/>
    <w:rsid w:val="00C95A50"/>
    <w:rsid w:val="00C96A35"/>
    <w:rsid w:val="00C96B14"/>
    <w:rsid w:val="00CA076C"/>
    <w:rsid w:val="00CA0DF2"/>
    <w:rsid w:val="00CA0E95"/>
    <w:rsid w:val="00CA1183"/>
    <w:rsid w:val="00CA1367"/>
    <w:rsid w:val="00CA17E0"/>
    <w:rsid w:val="00CA1D3C"/>
    <w:rsid w:val="00CA1E65"/>
    <w:rsid w:val="00CA2718"/>
    <w:rsid w:val="00CA2B01"/>
    <w:rsid w:val="00CA383F"/>
    <w:rsid w:val="00CA38F4"/>
    <w:rsid w:val="00CA3B7F"/>
    <w:rsid w:val="00CA3CAF"/>
    <w:rsid w:val="00CA3D94"/>
    <w:rsid w:val="00CA3DB9"/>
    <w:rsid w:val="00CA46F3"/>
    <w:rsid w:val="00CA519E"/>
    <w:rsid w:val="00CA530B"/>
    <w:rsid w:val="00CA6304"/>
    <w:rsid w:val="00CA7745"/>
    <w:rsid w:val="00CB035A"/>
    <w:rsid w:val="00CB0C13"/>
    <w:rsid w:val="00CB1B5E"/>
    <w:rsid w:val="00CB215E"/>
    <w:rsid w:val="00CB238D"/>
    <w:rsid w:val="00CB29E7"/>
    <w:rsid w:val="00CB3958"/>
    <w:rsid w:val="00CB3A2A"/>
    <w:rsid w:val="00CB3E3B"/>
    <w:rsid w:val="00CB46B3"/>
    <w:rsid w:val="00CB4FBA"/>
    <w:rsid w:val="00CB5379"/>
    <w:rsid w:val="00CB5DE2"/>
    <w:rsid w:val="00CB639B"/>
    <w:rsid w:val="00CB6417"/>
    <w:rsid w:val="00CB6591"/>
    <w:rsid w:val="00CB6710"/>
    <w:rsid w:val="00CB75C0"/>
    <w:rsid w:val="00CB7AC7"/>
    <w:rsid w:val="00CB7C69"/>
    <w:rsid w:val="00CC00A6"/>
    <w:rsid w:val="00CC0668"/>
    <w:rsid w:val="00CC09B0"/>
    <w:rsid w:val="00CC0B31"/>
    <w:rsid w:val="00CC1119"/>
    <w:rsid w:val="00CC13B5"/>
    <w:rsid w:val="00CC2BD8"/>
    <w:rsid w:val="00CC3EFB"/>
    <w:rsid w:val="00CC42D4"/>
    <w:rsid w:val="00CC474E"/>
    <w:rsid w:val="00CC4D0E"/>
    <w:rsid w:val="00CC5AD0"/>
    <w:rsid w:val="00CC5B79"/>
    <w:rsid w:val="00CC64B1"/>
    <w:rsid w:val="00CC6798"/>
    <w:rsid w:val="00CC6AC4"/>
    <w:rsid w:val="00CC6DCB"/>
    <w:rsid w:val="00CC6F79"/>
    <w:rsid w:val="00CC7E66"/>
    <w:rsid w:val="00CD005F"/>
    <w:rsid w:val="00CD1513"/>
    <w:rsid w:val="00CD1625"/>
    <w:rsid w:val="00CD1C90"/>
    <w:rsid w:val="00CD1D7D"/>
    <w:rsid w:val="00CD1EF0"/>
    <w:rsid w:val="00CD2E7D"/>
    <w:rsid w:val="00CD32E0"/>
    <w:rsid w:val="00CD360F"/>
    <w:rsid w:val="00CD4615"/>
    <w:rsid w:val="00CD497F"/>
    <w:rsid w:val="00CD5A5E"/>
    <w:rsid w:val="00CD5EC4"/>
    <w:rsid w:val="00CD625D"/>
    <w:rsid w:val="00CD6315"/>
    <w:rsid w:val="00CD645B"/>
    <w:rsid w:val="00CD76B6"/>
    <w:rsid w:val="00CE112D"/>
    <w:rsid w:val="00CE1530"/>
    <w:rsid w:val="00CE2126"/>
    <w:rsid w:val="00CE2880"/>
    <w:rsid w:val="00CE29DA"/>
    <w:rsid w:val="00CE2D26"/>
    <w:rsid w:val="00CE3158"/>
    <w:rsid w:val="00CE3656"/>
    <w:rsid w:val="00CE39F9"/>
    <w:rsid w:val="00CE4393"/>
    <w:rsid w:val="00CE44C3"/>
    <w:rsid w:val="00CE4D97"/>
    <w:rsid w:val="00CE57CE"/>
    <w:rsid w:val="00CE65F5"/>
    <w:rsid w:val="00CE6EB5"/>
    <w:rsid w:val="00CE7E93"/>
    <w:rsid w:val="00CF0005"/>
    <w:rsid w:val="00CF0E27"/>
    <w:rsid w:val="00CF1092"/>
    <w:rsid w:val="00CF26E4"/>
    <w:rsid w:val="00CF3024"/>
    <w:rsid w:val="00CF3296"/>
    <w:rsid w:val="00CF41AA"/>
    <w:rsid w:val="00CF424F"/>
    <w:rsid w:val="00CF4C47"/>
    <w:rsid w:val="00CF5ABD"/>
    <w:rsid w:val="00CF5DDD"/>
    <w:rsid w:val="00CF60D2"/>
    <w:rsid w:val="00CF6B1A"/>
    <w:rsid w:val="00CF72EF"/>
    <w:rsid w:val="00CF7886"/>
    <w:rsid w:val="00CF798E"/>
    <w:rsid w:val="00CF7A72"/>
    <w:rsid w:val="00CF7DAE"/>
    <w:rsid w:val="00D0003C"/>
    <w:rsid w:val="00D001AA"/>
    <w:rsid w:val="00D00FE3"/>
    <w:rsid w:val="00D01024"/>
    <w:rsid w:val="00D01070"/>
    <w:rsid w:val="00D0107D"/>
    <w:rsid w:val="00D0146A"/>
    <w:rsid w:val="00D02201"/>
    <w:rsid w:val="00D0267A"/>
    <w:rsid w:val="00D029F3"/>
    <w:rsid w:val="00D02E26"/>
    <w:rsid w:val="00D0397C"/>
    <w:rsid w:val="00D03B04"/>
    <w:rsid w:val="00D03DCA"/>
    <w:rsid w:val="00D0462B"/>
    <w:rsid w:val="00D04E1F"/>
    <w:rsid w:val="00D05336"/>
    <w:rsid w:val="00D05391"/>
    <w:rsid w:val="00D054CF"/>
    <w:rsid w:val="00D0674A"/>
    <w:rsid w:val="00D06A1F"/>
    <w:rsid w:val="00D06CA4"/>
    <w:rsid w:val="00D07CB8"/>
    <w:rsid w:val="00D1047B"/>
    <w:rsid w:val="00D10602"/>
    <w:rsid w:val="00D109A4"/>
    <w:rsid w:val="00D10AF3"/>
    <w:rsid w:val="00D10C4B"/>
    <w:rsid w:val="00D10D25"/>
    <w:rsid w:val="00D112CD"/>
    <w:rsid w:val="00D11A6A"/>
    <w:rsid w:val="00D11AEF"/>
    <w:rsid w:val="00D11DA0"/>
    <w:rsid w:val="00D11EF6"/>
    <w:rsid w:val="00D122E7"/>
    <w:rsid w:val="00D1247E"/>
    <w:rsid w:val="00D129DF"/>
    <w:rsid w:val="00D13AA8"/>
    <w:rsid w:val="00D14595"/>
    <w:rsid w:val="00D14CA2"/>
    <w:rsid w:val="00D14D4F"/>
    <w:rsid w:val="00D14F39"/>
    <w:rsid w:val="00D154B9"/>
    <w:rsid w:val="00D15E97"/>
    <w:rsid w:val="00D16D45"/>
    <w:rsid w:val="00D1795A"/>
    <w:rsid w:val="00D17F6A"/>
    <w:rsid w:val="00D2048A"/>
    <w:rsid w:val="00D20B32"/>
    <w:rsid w:val="00D20E21"/>
    <w:rsid w:val="00D20E6E"/>
    <w:rsid w:val="00D216FB"/>
    <w:rsid w:val="00D21FEE"/>
    <w:rsid w:val="00D221AB"/>
    <w:rsid w:val="00D22832"/>
    <w:rsid w:val="00D23064"/>
    <w:rsid w:val="00D23211"/>
    <w:rsid w:val="00D232EF"/>
    <w:rsid w:val="00D23547"/>
    <w:rsid w:val="00D24A78"/>
    <w:rsid w:val="00D252DC"/>
    <w:rsid w:val="00D25726"/>
    <w:rsid w:val="00D25AAF"/>
    <w:rsid w:val="00D263AA"/>
    <w:rsid w:val="00D26AF3"/>
    <w:rsid w:val="00D2732B"/>
    <w:rsid w:val="00D27419"/>
    <w:rsid w:val="00D27FF8"/>
    <w:rsid w:val="00D30D7B"/>
    <w:rsid w:val="00D30EC6"/>
    <w:rsid w:val="00D30FAA"/>
    <w:rsid w:val="00D3152F"/>
    <w:rsid w:val="00D31701"/>
    <w:rsid w:val="00D319E2"/>
    <w:rsid w:val="00D32579"/>
    <w:rsid w:val="00D335F0"/>
    <w:rsid w:val="00D33D02"/>
    <w:rsid w:val="00D34E9B"/>
    <w:rsid w:val="00D35473"/>
    <w:rsid w:val="00D356EA"/>
    <w:rsid w:val="00D35743"/>
    <w:rsid w:val="00D35F30"/>
    <w:rsid w:val="00D3700F"/>
    <w:rsid w:val="00D37115"/>
    <w:rsid w:val="00D374D1"/>
    <w:rsid w:val="00D37C3E"/>
    <w:rsid w:val="00D40E79"/>
    <w:rsid w:val="00D41633"/>
    <w:rsid w:val="00D41F4F"/>
    <w:rsid w:val="00D436BF"/>
    <w:rsid w:val="00D436C2"/>
    <w:rsid w:val="00D437CB"/>
    <w:rsid w:val="00D43977"/>
    <w:rsid w:val="00D441D5"/>
    <w:rsid w:val="00D4457E"/>
    <w:rsid w:val="00D44EA7"/>
    <w:rsid w:val="00D45719"/>
    <w:rsid w:val="00D45790"/>
    <w:rsid w:val="00D4680D"/>
    <w:rsid w:val="00D46D64"/>
    <w:rsid w:val="00D47107"/>
    <w:rsid w:val="00D47174"/>
    <w:rsid w:val="00D475FB"/>
    <w:rsid w:val="00D50631"/>
    <w:rsid w:val="00D50EEB"/>
    <w:rsid w:val="00D5143D"/>
    <w:rsid w:val="00D518A3"/>
    <w:rsid w:val="00D53058"/>
    <w:rsid w:val="00D5346E"/>
    <w:rsid w:val="00D54693"/>
    <w:rsid w:val="00D55C5F"/>
    <w:rsid w:val="00D55E57"/>
    <w:rsid w:val="00D560BC"/>
    <w:rsid w:val="00D560C5"/>
    <w:rsid w:val="00D56144"/>
    <w:rsid w:val="00D5634E"/>
    <w:rsid w:val="00D5649E"/>
    <w:rsid w:val="00D56690"/>
    <w:rsid w:val="00D600CD"/>
    <w:rsid w:val="00D617D3"/>
    <w:rsid w:val="00D623BD"/>
    <w:rsid w:val="00D623D7"/>
    <w:rsid w:val="00D62D42"/>
    <w:rsid w:val="00D63DFA"/>
    <w:rsid w:val="00D65077"/>
    <w:rsid w:val="00D652EC"/>
    <w:rsid w:val="00D65998"/>
    <w:rsid w:val="00D679F1"/>
    <w:rsid w:val="00D67EE5"/>
    <w:rsid w:val="00D70E84"/>
    <w:rsid w:val="00D71643"/>
    <w:rsid w:val="00D7171D"/>
    <w:rsid w:val="00D717E0"/>
    <w:rsid w:val="00D72481"/>
    <w:rsid w:val="00D72955"/>
    <w:rsid w:val="00D72A4D"/>
    <w:rsid w:val="00D72CFF"/>
    <w:rsid w:val="00D72D9B"/>
    <w:rsid w:val="00D73B11"/>
    <w:rsid w:val="00D74094"/>
    <w:rsid w:val="00D74612"/>
    <w:rsid w:val="00D74A89"/>
    <w:rsid w:val="00D750D9"/>
    <w:rsid w:val="00D752F2"/>
    <w:rsid w:val="00D75302"/>
    <w:rsid w:val="00D76BFF"/>
    <w:rsid w:val="00D7708A"/>
    <w:rsid w:val="00D80C5E"/>
    <w:rsid w:val="00D80F6D"/>
    <w:rsid w:val="00D8256C"/>
    <w:rsid w:val="00D82914"/>
    <w:rsid w:val="00D82BB4"/>
    <w:rsid w:val="00D82F3A"/>
    <w:rsid w:val="00D8454D"/>
    <w:rsid w:val="00D859BA"/>
    <w:rsid w:val="00D85A5F"/>
    <w:rsid w:val="00D85A6C"/>
    <w:rsid w:val="00D85CE0"/>
    <w:rsid w:val="00D87799"/>
    <w:rsid w:val="00D90123"/>
    <w:rsid w:val="00D90617"/>
    <w:rsid w:val="00D90A92"/>
    <w:rsid w:val="00D90BE2"/>
    <w:rsid w:val="00D90DFB"/>
    <w:rsid w:val="00D91183"/>
    <w:rsid w:val="00D91323"/>
    <w:rsid w:val="00D914FB"/>
    <w:rsid w:val="00D9171F"/>
    <w:rsid w:val="00D917CA"/>
    <w:rsid w:val="00D919A8"/>
    <w:rsid w:val="00D92A87"/>
    <w:rsid w:val="00D92C8E"/>
    <w:rsid w:val="00D941B7"/>
    <w:rsid w:val="00D948FE"/>
    <w:rsid w:val="00D9574B"/>
    <w:rsid w:val="00D95E31"/>
    <w:rsid w:val="00D963BF"/>
    <w:rsid w:val="00D975F5"/>
    <w:rsid w:val="00D979D6"/>
    <w:rsid w:val="00D97B29"/>
    <w:rsid w:val="00DA0C3D"/>
    <w:rsid w:val="00DA1239"/>
    <w:rsid w:val="00DA1985"/>
    <w:rsid w:val="00DA2AAA"/>
    <w:rsid w:val="00DA2DD3"/>
    <w:rsid w:val="00DA3520"/>
    <w:rsid w:val="00DA5898"/>
    <w:rsid w:val="00DA6036"/>
    <w:rsid w:val="00DA64C4"/>
    <w:rsid w:val="00DA65AA"/>
    <w:rsid w:val="00DA6C27"/>
    <w:rsid w:val="00DA6DFB"/>
    <w:rsid w:val="00DB02DE"/>
    <w:rsid w:val="00DB0348"/>
    <w:rsid w:val="00DB132B"/>
    <w:rsid w:val="00DB19E9"/>
    <w:rsid w:val="00DB1E71"/>
    <w:rsid w:val="00DB212C"/>
    <w:rsid w:val="00DB33D9"/>
    <w:rsid w:val="00DB3FD4"/>
    <w:rsid w:val="00DB6509"/>
    <w:rsid w:val="00DB669B"/>
    <w:rsid w:val="00DB6807"/>
    <w:rsid w:val="00DB6B62"/>
    <w:rsid w:val="00DB7153"/>
    <w:rsid w:val="00DB7539"/>
    <w:rsid w:val="00DB7FED"/>
    <w:rsid w:val="00DC02CF"/>
    <w:rsid w:val="00DC02DB"/>
    <w:rsid w:val="00DC1421"/>
    <w:rsid w:val="00DC1782"/>
    <w:rsid w:val="00DC22AF"/>
    <w:rsid w:val="00DC2C44"/>
    <w:rsid w:val="00DC31AD"/>
    <w:rsid w:val="00DC38EC"/>
    <w:rsid w:val="00DC4140"/>
    <w:rsid w:val="00DC44E0"/>
    <w:rsid w:val="00DC48DB"/>
    <w:rsid w:val="00DC49C6"/>
    <w:rsid w:val="00DC4AD8"/>
    <w:rsid w:val="00DC4B23"/>
    <w:rsid w:val="00DC5548"/>
    <w:rsid w:val="00DC58F0"/>
    <w:rsid w:val="00DC6394"/>
    <w:rsid w:val="00DC6F18"/>
    <w:rsid w:val="00DC6FB9"/>
    <w:rsid w:val="00DC7328"/>
    <w:rsid w:val="00DC7445"/>
    <w:rsid w:val="00DD0D31"/>
    <w:rsid w:val="00DD107D"/>
    <w:rsid w:val="00DD1A21"/>
    <w:rsid w:val="00DD2127"/>
    <w:rsid w:val="00DD2CE5"/>
    <w:rsid w:val="00DD3FF2"/>
    <w:rsid w:val="00DD6163"/>
    <w:rsid w:val="00DD648D"/>
    <w:rsid w:val="00DD674B"/>
    <w:rsid w:val="00DD6792"/>
    <w:rsid w:val="00DD6AC8"/>
    <w:rsid w:val="00DD6E73"/>
    <w:rsid w:val="00DD7BDE"/>
    <w:rsid w:val="00DD7CEA"/>
    <w:rsid w:val="00DE1278"/>
    <w:rsid w:val="00DE1354"/>
    <w:rsid w:val="00DE152C"/>
    <w:rsid w:val="00DE162C"/>
    <w:rsid w:val="00DE1D9C"/>
    <w:rsid w:val="00DE1F0C"/>
    <w:rsid w:val="00DE20C7"/>
    <w:rsid w:val="00DE38D7"/>
    <w:rsid w:val="00DE3CDF"/>
    <w:rsid w:val="00DE3CF7"/>
    <w:rsid w:val="00DE5047"/>
    <w:rsid w:val="00DE5633"/>
    <w:rsid w:val="00DE595B"/>
    <w:rsid w:val="00DE65CF"/>
    <w:rsid w:val="00DE6879"/>
    <w:rsid w:val="00DE6978"/>
    <w:rsid w:val="00DE6AC6"/>
    <w:rsid w:val="00DE7138"/>
    <w:rsid w:val="00DE7967"/>
    <w:rsid w:val="00DE7C2F"/>
    <w:rsid w:val="00DE7E8A"/>
    <w:rsid w:val="00DF029B"/>
    <w:rsid w:val="00DF0FB1"/>
    <w:rsid w:val="00DF1198"/>
    <w:rsid w:val="00DF11DC"/>
    <w:rsid w:val="00DF139A"/>
    <w:rsid w:val="00DF1ABF"/>
    <w:rsid w:val="00DF271C"/>
    <w:rsid w:val="00DF2987"/>
    <w:rsid w:val="00DF2B25"/>
    <w:rsid w:val="00DF35EE"/>
    <w:rsid w:val="00DF393A"/>
    <w:rsid w:val="00DF4152"/>
    <w:rsid w:val="00DF4185"/>
    <w:rsid w:val="00DF4526"/>
    <w:rsid w:val="00DF4C64"/>
    <w:rsid w:val="00DF5AA9"/>
    <w:rsid w:val="00DF635B"/>
    <w:rsid w:val="00DF6902"/>
    <w:rsid w:val="00DF6AC6"/>
    <w:rsid w:val="00DF6D64"/>
    <w:rsid w:val="00DF7715"/>
    <w:rsid w:val="00DF7E35"/>
    <w:rsid w:val="00E000B8"/>
    <w:rsid w:val="00E000E5"/>
    <w:rsid w:val="00E0040C"/>
    <w:rsid w:val="00E00645"/>
    <w:rsid w:val="00E013C5"/>
    <w:rsid w:val="00E014CC"/>
    <w:rsid w:val="00E01518"/>
    <w:rsid w:val="00E01796"/>
    <w:rsid w:val="00E01F32"/>
    <w:rsid w:val="00E020E7"/>
    <w:rsid w:val="00E04106"/>
    <w:rsid w:val="00E05216"/>
    <w:rsid w:val="00E0633C"/>
    <w:rsid w:val="00E0690C"/>
    <w:rsid w:val="00E06AA3"/>
    <w:rsid w:val="00E07ACC"/>
    <w:rsid w:val="00E07FC8"/>
    <w:rsid w:val="00E10130"/>
    <w:rsid w:val="00E109D3"/>
    <w:rsid w:val="00E109F8"/>
    <w:rsid w:val="00E10A0B"/>
    <w:rsid w:val="00E10A0C"/>
    <w:rsid w:val="00E11CA1"/>
    <w:rsid w:val="00E12D38"/>
    <w:rsid w:val="00E1593E"/>
    <w:rsid w:val="00E161EB"/>
    <w:rsid w:val="00E168E6"/>
    <w:rsid w:val="00E16B3A"/>
    <w:rsid w:val="00E16BC6"/>
    <w:rsid w:val="00E17552"/>
    <w:rsid w:val="00E205FA"/>
    <w:rsid w:val="00E212FF"/>
    <w:rsid w:val="00E2228E"/>
    <w:rsid w:val="00E22694"/>
    <w:rsid w:val="00E236F1"/>
    <w:rsid w:val="00E240CA"/>
    <w:rsid w:val="00E243B4"/>
    <w:rsid w:val="00E258C1"/>
    <w:rsid w:val="00E258CD"/>
    <w:rsid w:val="00E274D9"/>
    <w:rsid w:val="00E27972"/>
    <w:rsid w:val="00E27C58"/>
    <w:rsid w:val="00E306E8"/>
    <w:rsid w:val="00E306F8"/>
    <w:rsid w:val="00E3130D"/>
    <w:rsid w:val="00E31BC6"/>
    <w:rsid w:val="00E32B82"/>
    <w:rsid w:val="00E32D24"/>
    <w:rsid w:val="00E34181"/>
    <w:rsid w:val="00E351EC"/>
    <w:rsid w:val="00E35D6F"/>
    <w:rsid w:val="00E36013"/>
    <w:rsid w:val="00E3613D"/>
    <w:rsid w:val="00E364D6"/>
    <w:rsid w:val="00E3670D"/>
    <w:rsid w:val="00E36DF7"/>
    <w:rsid w:val="00E37391"/>
    <w:rsid w:val="00E37A68"/>
    <w:rsid w:val="00E40FB5"/>
    <w:rsid w:val="00E41465"/>
    <w:rsid w:val="00E41FEB"/>
    <w:rsid w:val="00E420C9"/>
    <w:rsid w:val="00E4215E"/>
    <w:rsid w:val="00E426D4"/>
    <w:rsid w:val="00E42F69"/>
    <w:rsid w:val="00E43054"/>
    <w:rsid w:val="00E4400B"/>
    <w:rsid w:val="00E44189"/>
    <w:rsid w:val="00E44685"/>
    <w:rsid w:val="00E449A0"/>
    <w:rsid w:val="00E44B37"/>
    <w:rsid w:val="00E45CA2"/>
    <w:rsid w:val="00E45FB5"/>
    <w:rsid w:val="00E461BE"/>
    <w:rsid w:val="00E46ED0"/>
    <w:rsid w:val="00E47001"/>
    <w:rsid w:val="00E472DD"/>
    <w:rsid w:val="00E47697"/>
    <w:rsid w:val="00E47CC4"/>
    <w:rsid w:val="00E47E29"/>
    <w:rsid w:val="00E47F72"/>
    <w:rsid w:val="00E500A0"/>
    <w:rsid w:val="00E503C5"/>
    <w:rsid w:val="00E50644"/>
    <w:rsid w:val="00E50DFF"/>
    <w:rsid w:val="00E50FCF"/>
    <w:rsid w:val="00E51746"/>
    <w:rsid w:val="00E51F84"/>
    <w:rsid w:val="00E52C9B"/>
    <w:rsid w:val="00E52EA6"/>
    <w:rsid w:val="00E53D78"/>
    <w:rsid w:val="00E547FC"/>
    <w:rsid w:val="00E557B9"/>
    <w:rsid w:val="00E5581D"/>
    <w:rsid w:val="00E5594A"/>
    <w:rsid w:val="00E55ED3"/>
    <w:rsid w:val="00E5740E"/>
    <w:rsid w:val="00E575FA"/>
    <w:rsid w:val="00E57738"/>
    <w:rsid w:val="00E5797B"/>
    <w:rsid w:val="00E6023A"/>
    <w:rsid w:val="00E60662"/>
    <w:rsid w:val="00E608B0"/>
    <w:rsid w:val="00E608B1"/>
    <w:rsid w:val="00E60BE1"/>
    <w:rsid w:val="00E60D91"/>
    <w:rsid w:val="00E613D6"/>
    <w:rsid w:val="00E617E4"/>
    <w:rsid w:val="00E61876"/>
    <w:rsid w:val="00E61D3C"/>
    <w:rsid w:val="00E61D4E"/>
    <w:rsid w:val="00E6218A"/>
    <w:rsid w:val="00E62E9B"/>
    <w:rsid w:val="00E6446B"/>
    <w:rsid w:val="00E64DD6"/>
    <w:rsid w:val="00E64F19"/>
    <w:rsid w:val="00E65803"/>
    <w:rsid w:val="00E65D31"/>
    <w:rsid w:val="00E67107"/>
    <w:rsid w:val="00E67B50"/>
    <w:rsid w:val="00E67D6E"/>
    <w:rsid w:val="00E70439"/>
    <w:rsid w:val="00E7129B"/>
    <w:rsid w:val="00E716F7"/>
    <w:rsid w:val="00E740B1"/>
    <w:rsid w:val="00E741BA"/>
    <w:rsid w:val="00E74272"/>
    <w:rsid w:val="00E74BF9"/>
    <w:rsid w:val="00E74C0C"/>
    <w:rsid w:val="00E74C1F"/>
    <w:rsid w:val="00E74F05"/>
    <w:rsid w:val="00E754BA"/>
    <w:rsid w:val="00E75B01"/>
    <w:rsid w:val="00E7606A"/>
    <w:rsid w:val="00E76499"/>
    <w:rsid w:val="00E7656A"/>
    <w:rsid w:val="00E76585"/>
    <w:rsid w:val="00E77574"/>
    <w:rsid w:val="00E77BE2"/>
    <w:rsid w:val="00E800A5"/>
    <w:rsid w:val="00E81C07"/>
    <w:rsid w:val="00E82707"/>
    <w:rsid w:val="00E82CEF"/>
    <w:rsid w:val="00E832B3"/>
    <w:rsid w:val="00E83852"/>
    <w:rsid w:val="00E83AA3"/>
    <w:rsid w:val="00E83B8F"/>
    <w:rsid w:val="00E84413"/>
    <w:rsid w:val="00E84664"/>
    <w:rsid w:val="00E8549D"/>
    <w:rsid w:val="00E85CD9"/>
    <w:rsid w:val="00E85D62"/>
    <w:rsid w:val="00E85ECB"/>
    <w:rsid w:val="00E862EF"/>
    <w:rsid w:val="00E86878"/>
    <w:rsid w:val="00E8705A"/>
    <w:rsid w:val="00E90460"/>
    <w:rsid w:val="00E91393"/>
    <w:rsid w:val="00E91499"/>
    <w:rsid w:val="00E92250"/>
    <w:rsid w:val="00E92E02"/>
    <w:rsid w:val="00E9335F"/>
    <w:rsid w:val="00E9405B"/>
    <w:rsid w:val="00E94525"/>
    <w:rsid w:val="00E94D36"/>
    <w:rsid w:val="00E94F11"/>
    <w:rsid w:val="00E95594"/>
    <w:rsid w:val="00E95AB9"/>
    <w:rsid w:val="00E96279"/>
    <w:rsid w:val="00E964EC"/>
    <w:rsid w:val="00E96860"/>
    <w:rsid w:val="00E96AC3"/>
    <w:rsid w:val="00E97419"/>
    <w:rsid w:val="00E97454"/>
    <w:rsid w:val="00E97567"/>
    <w:rsid w:val="00E977B4"/>
    <w:rsid w:val="00E97B42"/>
    <w:rsid w:val="00EA0BD3"/>
    <w:rsid w:val="00EA0ECB"/>
    <w:rsid w:val="00EA14FA"/>
    <w:rsid w:val="00EA1A6A"/>
    <w:rsid w:val="00EA1B10"/>
    <w:rsid w:val="00EA229A"/>
    <w:rsid w:val="00EA237C"/>
    <w:rsid w:val="00EA31A4"/>
    <w:rsid w:val="00EA33FB"/>
    <w:rsid w:val="00EA453A"/>
    <w:rsid w:val="00EA4963"/>
    <w:rsid w:val="00EA4BA9"/>
    <w:rsid w:val="00EA4CD7"/>
    <w:rsid w:val="00EA5248"/>
    <w:rsid w:val="00EA5D92"/>
    <w:rsid w:val="00EA5E7C"/>
    <w:rsid w:val="00EA6A3E"/>
    <w:rsid w:val="00EA6AE3"/>
    <w:rsid w:val="00EA6C7F"/>
    <w:rsid w:val="00EA7161"/>
    <w:rsid w:val="00EA763E"/>
    <w:rsid w:val="00EA7717"/>
    <w:rsid w:val="00EA7B22"/>
    <w:rsid w:val="00EB07B8"/>
    <w:rsid w:val="00EB0E31"/>
    <w:rsid w:val="00EB1B2C"/>
    <w:rsid w:val="00EB2135"/>
    <w:rsid w:val="00EB2701"/>
    <w:rsid w:val="00EB2C4B"/>
    <w:rsid w:val="00EB4408"/>
    <w:rsid w:val="00EB4DB7"/>
    <w:rsid w:val="00EB505D"/>
    <w:rsid w:val="00EB5670"/>
    <w:rsid w:val="00EB60B7"/>
    <w:rsid w:val="00EB685D"/>
    <w:rsid w:val="00EB707D"/>
    <w:rsid w:val="00EB7445"/>
    <w:rsid w:val="00EC0790"/>
    <w:rsid w:val="00EC25BD"/>
    <w:rsid w:val="00EC41DC"/>
    <w:rsid w:val="00EC4937"/>
    <w:rsid w:val="00EC56C9"/>
    <w:rsid w:val="00EC5AF7"/>
    <w:rsid w:val="00EC5EFB"/>
    <w:rsid w:val="00EC669F"/>
    <w:rsid w:val="00EC69ED"/>
    <w:rsid w:val="00EC6E57"/>
    <w:rsid w:val="00EC7562"/>
    <w:rsid w:val="00ED040E"/>
    <w:rsid w:val="00ED0AFB"/>
    <w:rsid w:val="00ED0BC2"/>
    <w:rsid w:val="00ED16A0"/>
    <w:rsid w:val="00ED1F4D"/>
    <w:rsid w:val="00ED2D72"/>
    <w:rsid w:val="00ED5576"/>
    <w:rsid w:val="00ED59C1"/>
    <w:rsid w:val="00ED6825"/>
    <w:rsid w:val="00ED6A3E"/>
    <w:rsid w:val="00ED7DFB"/>
    <w:rsid w:val="00EE0867"/>
    <w:rsid w:val="00EE08AC"/>
    <w:rsid w:val="00EE0D17"/>
    <w:rsid w:val="00EE11FC"/>
    <w:rsid w:val="00EE14F7"/>
    <w:rsid w:val="00EE1B4B"/>
    <w:rsid w:val="00EE3772"/>
    <w:rsid w:val="00EE390E"/>
    <w:rsid w:val="00EE3A38"/>
    <w:rsid w:val="00EE3B49"/>
    <w:rsid w:val="00EE3FB8"/>
    <w:rsid w:val="00EE4822"/>
    <w:rsid w:val="00EE4BEC"/>
    <w:rsid w:val="00EE5912"/>
    <w:rsid w:val="00EE5AA4"/>
    <w:rsid w:val="00EE602B"/>
    <w:rsid w:val="00EE6639"/>
    <w:rsid w:val="00EE6C68"/>
    <w:rsid w:val="00EF1FB1"/>
    <w:rsid w:val="00EF3E92"/>
    <w:rsid w:val="00EF3F80"/>
    <w:rsid w:val="00EF4380"/>
    <w:rsid w:val="00EF44B3"/>
    <w:rsid w:val="00EF45DC"/>
    <w:rsid w:val="00EF498A"/>
    <w:rsid w:val="00EF4E5D"/>
    <w:rsid w:val="00EF6994"/>
    <w:rsid w:val="00EF7792"/>
    <w:rsid w:val="00EF7BAC"/>
    <w:rsid w:val="00F007CE"/>
    <w:rsid w:val="00F00B6E"/>
    <w:rsid w:val="00F025B2"/>
    <w:rsid w:val="00F02878"/>
    <w:rsid w:val="00F0322C"/>
    <w:rsid w:val="00F04134"/>
    <w:rsid w:val="00F05904"/>
    <w:rsid w:val="00F05D3F"/>
    <w:rsid w:val="00F072C2"/>
    <w:rsid w:val="00F07D91"/>
    <w:rsid w:val="00F118DB"/>
    <w:rsid w:val="00F11EFB"/>
    <w:rsid w:val="00F123DD"/>
    <w:rsid w:val="00F12956"/>
    <w:rsid w:val="00F131F5"/>
    <w:rsid w:val="00F135F0"/>
    <w:rsid w:val="00F13CA1"/>
    <w:rsid w:val="00F1465D"/>
    <w:rsid w:val="00F147C6"/>
    <w:rsid w:val="00F14C43"/>
    <w:rsid w:val="00F14E2B"/>
    <w:rsid w:val="00F14EBE"/>
    <w:rsid w:val="00F15CAF"/>
    <w:rsid w:val="00F17F78"/>
    <w:rsid w:val="00F20054"/>
    <w:rsid w:val="00F203ED"/>
    <w:rsid w:val="00F205C6"/>
    <w:rsid w:val="00F220AA"/>
    <w:rsid w:val="00F23614"/>
    <w:rsid w:val="00F25790"/>
    <w:rsid w:val="00F25C2D"/>
    <w:rsid w:val="00F25C45"/>
    <w:rsid w:val="00F25C4B"/>
    <w:rsid w:val="00F262D9"/>
    <w:rsid w:val="00F26363"/>
    <w:rsid w:val="00F2737C"/>
    <w:rsid w:val="00F30371"/>
    <w:rsid w:val="00F303D1"/>
    <w:rsid w:val="00F30E4E"/>
    <w:rsid w:val="00F32A4C"/>
    <w:rsid w:val="00F32C38"/>
    <w:rsid w:val="00F331BD"/>
    <w:rsid w:val="00F333CD"/>
    <w:rsid w:val="00F33CB5"/>
    <w:rsid w:val="00F34566"/>
    <w:rsid w:val="00F348AD"/>
    <w:rsid w:val="00F34F0A"/>
    <w:rsid w:val="00F35266"/>
    <w:rsid w:val="00F352FA"/>
    <w:rsid w:val="00F356D0"/>
    <w:rsid w:val="00F35991"/>
    <w:rsid w:val="00F35E48"/>
    <w:rsid w:val="00F35EBC"/>
    <w:rsid w:val="00F3620E"/>
    <w:rsid w:val="00F363F6"/>
    <w:rsid w:val="00F36666"/>
    <w:rsid w:val="00F36F12"/>
    <w:rsid w:val="00F37717"/>
    <w:rsid w:val="00F403C5"/>
    <w:rsid w:val="00F40D17"/>
    <w:rsid w:val="00F41030"/>
    <w:rsid w:val="00F414AE"/>
    <w:rsid w:val="00F426BD"/>
    <w:rsid w:val="00F42CFB"/>
    <w:rsid w:val="00F430A4"/>
    <w:rsid w:val="00F431ED"/>
    <w:rsid w:val="00F4380C"/>
    <w:rsid w:val="00F43CD4"/>
    <w:rsid w:val="00F44625"/>
    <w:rsid w:val="00F4594E"/>
    <w:rsid w:val="00F504B1"/>
    <w:rsid w:val="00F50706"/>
    <w:rsid w:val="00F5102F"/>
    <w:rsid w:val="00F51149"/>
    <w:rsid w:val="00F514B6"/>
    <w:rsid w:val="00F51E04"/>
    <w:rsid w:val="00F5219C"/>
    <w:rsid w:val="00F523A4"/>
    <w:rsid w:val="00F5251B"/>
    <w:rsid w:val="00F52D6D"/>
    <w:rsid w:val="00F53666"/>
    <w:rsid w:val="00F53B48"/>
    <w:rsid w:val="00F546F4"/>
    <w:rsid w:val="00F54ACF"/>
    <w:rsid w:val="00F55288"/>
    <w:rsid w:val="00F553C7"/>
    <w:rsid w:val="00F55E11"/>
    <w:rsid w:val="00F56ADC"/>
    <w:rsid w:val="00F60692"/>
    <w:rsid w:val="00F60900"/>
    <w:rsid w:val="00F612FE"/>
    <w:rsid w:val="00F61464"/>
    <w:rsid w:val="00F61B06"/>
    <w:rsid w:val="00F61FA2"/>
    <w:rsid w:val="00F62030"/>
    <w:rsid w:val="00F62BCD"/>
    <w:rsid w:val="00F6385E"/>
    <w:rsid w:val="00F64700"/>
    <w:rsid w:val="00F64A74"/>
    <w:rsid w:val="00F6692E"/>
    <w:rsid w:val="00F66D01"/>
    <w:rsid w:val="00F70BD4"/>
    <w:rsid w:val="00F7118F"/>
    <w:rsid w:val="00F714BD"/>
    <w:rsid w:val="00F71986"/>
    <w:rsid w:val="00F71BE4"/>
    <w:rsid w:val="00F73292"/>
    <w:rsid w:val="00F734CE"/>
    <w:rsid w:val="00F739A2"/>
    <w:rsid w:val="00F73E29"/>
    <w:rsid w:val="00F74602"/>
    <w:rsid w:val="00F75637"/>
    <w:rsid w:val="00F7593E"/>
    <w:rsid w:val="00F7635C"/>
    <w:rsid w:val="00F76E7C"/>
    <w:rsid w:val="00F773F7"/>
    <w:rsid w:val="00F77525"/>
    <w:rsid w:val="00F809EF"/>
    <w:rsid w:val="00F819B4"/>
    <w:rsid w:val="00F81E27"/>
    <w:rsid w:val="00F81E3B"/>
    <w:rsid w:val="00F8214F"/>
    <w:rsid w:val="00F82650"/>
    <w:rsid w:val="00F83941"/>
    <w:rsid w:val="00F83D17"/>
    <w:rsid w:val="00F83EC2"/>
    <w:rsid w:val="00F852DA"/>
    <w:rsid w:val="00F85409"/>
    <w:rsid w:val="00F8596D"/>
    <w:rsid w:val="00F85F32"/>
    <w:rsid w:val="00F86338"/>
    <w:rsid w:val="00F87173"/>
    <w:rsid w:val="00F87B5B"/>
    <w:rsid w:val="00F90DCE"/>
    <w:rsid w:val="00F914FE"/>
    <w:rsid w:val="00F91502"/>
    <w:rsid w:val="00F91548"/>
    <w:rsid w:val="00F91A89"/>
    <w:rsid w:val="00F91CA5"/>
    <w:rsid w:val="00F923D6"/>
    <w:rsid w:val="00F92884"/>
    <w:rsid w:val="00F933F7"/>
    <w:rsid w:val="00F9456E"/>
    <w:rsid w:val="00F95525"/>
    <w:rsid w:val="00F95BF5"/>
    <w:rsid w:val="00F96407"/>
    <w:rsid w:val="00F9670A"/>
    <w:rsid w:val="00F96D15"/>
    <w:rsid w:val="00F96DFE"/>
    <w:rsid w:val="00F97405"/>
    <w:rsid w:val="00F97A52"/>
    <w:rsid w:val="00FA0BE6"/>
    <w:rsid w:val="00FA0F7E"/>
    <w:rsid w:val="00FA11F4"/>
    <w:rsid w:val="00FA1766"/>
    <w:rsid w:val="00FA17D2"/>
    <w:rsid w:val="00FA1D9D"/>
    <w:rsid w:val="00FA1F51"/>
    <w:rsid w:val="00FA208E"/>
    <w:rsid w:val="00FA2124"/>
    <w:rsid w:val="00FA28FB"/>
    <w:rsid w:val="00FA2C31"/>
    <w:rsid w:val="00FA2D20"/>
    <w:rsid w:val="00FA2E70"/>
    <w:rsid w:val="00FA3134"/>
    <w:rsid w:val="00FA3284"/>
    <w:rsid w:val="00FA392E"/>
    <w:rsid w:val="00FA3EB1"/>
    <w:rsid w:val="00FA424E"/>
    <w:rsid w:val="00FA48C4"/>
    <w:rsid w:val="00FA5D19"/>
    <w:rsid w:val="00FA5F15"/>
    <w:rsid w:val="00FA61AA"/>
    <w:rsid w:val="00FA6875"/>
    <w:rsid w:val="00FA68DB"/>
    <w:rsid w:val="00FA698B"/>
    <w:rsid w:val="00FA7691"/>
    <w:rsid w:val="00FB04DA"/>
    <w:rsid w:val="00FB0C30"/>
    <w:rsid w:val="00FB1C4F"/>
    <w:rsid w:val="00FB2609"/>
    <w:rsid w:val="00FB306E"/>
    <w:rsid w:val="00FB37BC"/>
    <w:rsid w:val="00FB4385"/>
    <w:rsid w:val="00FB5100"/>
    <w:rsid w:val="00FB55A6"/>
    <w:rsid w:val="00FB592B"/>
    <w:rsid w:val="00FB5AB6"/>
    <w:rsid w:val="00FB5BAA"/>
    <w:rsid w:val="00FB6046"/>
    <w:rsid w:val="00FB6250"/>
    <w:rsid w:val="00FB62FC"/>
    <w:rsid w:val="00FB6F7B"/>
    <w:rsid w:val="00FB710D"/>
    <w:rsid w:val="00FB7171"/>
    <w:rsid w:val="00FB7AC5"/>
    <w:rsid w:val="00FC0634"/>
    <w:rsid w:val="00FC0A0D"/>
    <w:rsid w:val="00FC0FAF"/>
    <w:rsid w:val="00FC12DD"/>
    <w:rsid w:val="00FC1317"/>
    <w:rsid w:val="00FC1C4F"/>
    <w:rsid w:val="00FC3130"/>
    <w:rsid w:val="00FC39C0"/>
    <w:rsid w:val="00FC45BB"/>
    <w:rsid w:val="00FC513C"/>
    <w:rsid w:val="00FC52A3"/>
    <w:rsid w:val="00FC5B30"/>
    <w:rsid w:val="00FC61B7"/>
    <w:rsid w:val="00FC62C0"/>
    <w:rsid w:val="00FC725D"/>
    <w:rsid w:val="00FC75FC"/>
    <w:rsid w:val="00FC765A"/>
    <w:rsid w:val="00FC7AD6"/>
    <w:rsid w:val="00FC7C00"/>
    <w:rsid w:val="00FD014B"/>
    <w:rsid w:val="00FD0BAF"/>
    <w:rsid w:val="00FD13CC"/>
    <w:rsid w:val="00FD150D"/>
    <w:rsid w:val="00FD167D"/>
    <w:rsid w:val="00FD1813"/>
    <w:rsid w:val="00FD18CD"/>
    <w:rsid w:val="00FD1FF3"/>
    <w:rsid w:val="00FD26FF"/>
    <w:rsid w:val="00FD2A7E"/>
    <w:rsid w:val="00FD345D"/>
    <w:rsid w:val="00FD3608"/>
    <w:rsid w:val="00FD3972"/>
    <w:rsid w:val="00FD3B90"/>
    <w:rsid w:val="00FD3FB2"/>
    <w:rsid w:val="00FD44AF"/>
    <w:rsid w:val="00FD47AE"/>
    <w:rsid w:val="00FD4A02"/>
    <w:rsid w:val="00FD53C0"/>
    <w:rsid w:val="00FD5E64"/>
    <w:rsid w:val="00FD5F2D"/>
    <w:rsid w:val="00FD6DC3"/>
    <w:rsid w:val="00FD6F21"/>
    <w:rsid w:val="00FD749F"/>
    <w:rsid w:val="00FD752E"/>
    <w:rsid w:val="00FD7EE4"/>
    <w:rsid w:val="00FE02A6"/>
    <w:rsid w:val="00FE03C4"/>
    <w:rsid w:val="00FE04D6"/>
    <w:rsid w:val="00FE0A70"/>
    <w:rsid w:val="00FE1819"/>
    <w:rsid w:val="00FE1A87"/>
    <w:rsid w:val="00FE1FCA"/>
    <w:rsid w:val="00FE2206"/>
    <w:rsid w:val="00FE2307"/>
    <w:rsid w:val="00FE284B"/>
    <w:rsid w:val="00FE2F1C"/>
    <w:rsid w:val="00FE31DC"/>
    <w:rsid w:val="00FE3245"/>
    <w:rsid w:val="00FE3E19"/>
    <w:rsid w:val="00FE41C9"/>
    <w:rsid w:val="00FE49D1"/>
    <w:rsid w:val="00FE4BFE"/>
    <w:rsid w:val="00FE52D4"/>
    <w:rsid w:val="00FE55CE"/>
    <w:rsid w:val="00FE59C8"/>
    <w:rsid w:val="00FE5D0D"/>
    <w:rsid w:val="00FE68BD"/>
    <w:rsid w:val="00FE7843"/>
    <w:rsid w:val="00FF0820"/>
    <w:rsid w:val="00FF1593"/>
    <w:rsid w:val="00FF3B9B"/>
    <w:rsid w:val="00FF456D"/>
    <w:rsid w:val="00FF4768"/>
    <w:rsid w:val="00FF4E4D"/>
    <w:rsid w:val="00FF5E32"/>
    <w:rsid w:val="00FF609D"/>
    <w:rsid w:val="00FF6295"/>
    <w:rsid w:val="00FF6355"/>
    <w:rsid w:val="00FF66CD"/>
    <w:rsid w:val="00FF6827"/>
    <w:rsid w:val="00FF6F17"/>
    <w:rsid w:val="00FF77F1"/>
    <w:rsid w:val="0391700A"/>
    <w:rsid w:val="03E43D39"/>
    <w:rsid w:val="060ED700"/>
    <w:rsid w:val="07AAA761"/>
    <w:rsid w:val="1454F37F"/>
    <w:rsid w:val="1A308C7E"/>
    <w:rsid w:val="1B324E28"/>
    <w:rsid w:val="1B69316E"/>
    <w:rsid w:val="1E8365C3"/>
    <w:rsid w:val="1FDB6E25"/>
    <w:rsid w:val="201F3624"/>
    <w:rsid w:val="24168368"/>
    <w:rsid w:val="2746B3A6"/>
    <w:rsid w:val="2C1627CF"/>
    <w:rsid w:val="2F305C24"/>
    <w:rsid w:val="32C4ED42"/>
    <w:rsid w:val="3BAA4B41"/>
    <w:rsid w:val="3F8776CD"/>
    <w:rsid w:val="4047719C"/>
    <w:rsid w:val="40B63A46"/>
    <w:rsid w:val="429A731F"/>
    <w:rsid w:val="44AD753C"/>
    <w:rsid w:val="46158A80"/>
    <w:rsid w:val="470CEA19"/>
    <w:rsid w:val="4E13B6C4"/>
    <w:rsid w:val="53908F9E"/>
    <w:rsid w:val="56C7B160"/>
    <w:rsid w:val="585534C6"/>
    <w:rsid w:val="59608C85"/>
    <w:rsid w:val="5BDA78C1"/>
    <w:rsid w:val="5C8FA5B2"/>
    <w:rsid w:val="60D56DE3"/>
    <w:rsid w:val="68CB3E4A"/>
    <w:rsid w:val="726EC50A"/>
    <w:rsid w:val="73496127"/>
    <w:rsid w:val="75283693"/>
    <w:rsid w:val="78583DBD"/>
    <w:rsid w:val="7B62E159"/>
    <w:rsid w:val="7C88C0A5"/>
    <w:rsid w:val="7E0BC697"/>
    <w:rsid w:val="7E599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61CFB5A0"/>
  <w15:docId w15:val="{E72B6857-B0E3-46AD-911C-80708AAEA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libri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 w:qFormat="1"/>
    <w:lsdException w:name="header" w:locked="1" w:semiHidden="1" w:unhideWhenUsed="1" w:qFormat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 w:qFormat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iPriority="0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0F5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5403B"/>
    <w:pPr>
      <w:keepNext/>
      <w:spacing w:before="240" w:after="60"/>
      <w:jc w:val="both"/>
      <w:outlineLvl w:val="0"/>
    </w:pPr>
    <w:rPr>
      <w:rFonts w:eastAsia="Calibri"/>
      <w:b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5403B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563CAA"/>
    <w:pPr>
      <w:keepNext/>
      <w:keepLines/>
      <w:spacing w:before="40"/>
      <w:outlineLvl w:val="2"/>
    </w:pPr>
    <w:rPr>
      <w:rFonts w:ascii="Cambria" w:hAnsi="Cambria"/>
      <w:color w:val="243F6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36F1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5590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55403B"/>
    <w:rPr>
      <w:rFonts w:ascii="Times New Roman" w:hAnsi="Times New Roman" w:cs="Times New Roman"/>
      <w:b/>
      <w:sz w:val="24"/>
      <w:lang w:eastAsia="pl-PL"/>
    </w:rPr>
  </w:style>
  <w:style w:type="character" w:customStyle="1" w:styleId="Nagwek2Znak">
    <w:name w:val="Nagłówek 2 Znak"/>
    <w:link w:val="Nagwek2"/>
    <w:uiPriority w:val="9"/>
    <w:locked/>
    <w:rsid w:val="0055403B"/>
    <w:rPr>
      <w:rFonts w:ascii="Arial" w:hAnsi="Arial" w:cs="Times New Roman"/>
      <w:b/>
      <w:i/>
      <w:sz w:val="28"/>
      <w:lang w:eastAsia="pl-PL"/>
    </w:rPr>
  </w:style>
  <w:style w:type="character" w:customStyle="1" w:styleId="Nagwek3Znak">
    <w:name w:val="Nagłówek 3 Znak"/>
    <w:link w:val="Nagwek3"/>
    <w:uiPriority w:val="99"/>
    <w:semiHidden/>
    <w:locked/>
    <w:rsid w:val="00563CAA"/>
    <w:rPr>
      <w:rFonts w:ascii="Cambria" w:hAnsi="Cambria" w:cs="Times New Roman"/>
      <w:color w:val="243F60"/>
      <w:sz w:val="24"/>
      <w:szCs w:val="24"/>
    </w:rPr>
  </w:style>
  <w:style w:type="character" w:customStyle="1" w:styleId="Nagwek4Znak">
    <w:name w:val="Nagłówek 4 Znak"/>
    <w:link w:val="Nagwek4"/>
    <w:uiPriority w:val="99"/>
    <w:locked/>
    <w:rsid w:val="00F36F12"/>
    <w:rPr>
      <w:rFonts w:ascii="Cambria" w:hAnsi="Cambria" w:cs="Times New Roman"/>
      <w:b/>
      <w:bCs/>
      <w:i/>
      <w:iCs/>
      <w:color w:val="4F81BD"/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55403B"/>
    <w:rPr>
      <w:rFonts w:ascii="Courier New" w:eastAsia="Calibri" w:hAnsi="Courier New"/>
      <w:sz w:val="20"/>
      <w:szCs w:val="20"/>
    </w:rPr>
  </w:style>
  <w:style w:type="character" w:customStyle="1" w:styleId="PlainTextChar">
    <w:name w:val="Plain Text Char"/>
    <w:uiPriority w:val="99"/>
    <w:locked/>
    <w:rsid w:val="0055403B"/>
    <w:rPr>
      <w:rFonts w:ascii="Courier New" w:hAnsi="Courier New" w:cs="Times New Roman"/>
      <w:sz w:val="20"/>
    </w:rPr>
  </w:style>
  <w:style w:type="character" w:customStyle="1" w:styleId="ZwykytekstZnak">
    <w:name w:val="Zwykły tekst Znak"/>
    <w:link w:val="Zwykytekst"/>
    <w:uiPriority w:val="99"/>
    <w:locked/>
    <w:rsid w:val="0055403B"/>
    <w:rPr>
      <w:rFonts w:ascii="Courier New" w:hAnsi="Courier New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55403B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55403B"/>
    <w:rPr>
      <w:rFonts w:ascii="Times New Roman" w:hAnsi="Times New Roman" w:cs="Times New Roman"/>
      <w:sz w:val="24"/>
      <w:lang w:eastAsia="pl-PL"/>
    </w:rPr>
  </w:style>
  <w:style w:type="character" w:styleId="Numerstrony">
    <w:name w:val="page number"/>
    <w:uiPriority w:val="99"/>
    <w:rsid w:val="0055403B"/>
    <w:rPr>
      <w:rFonts w:cs="Times New Roman"/>
    </w:rPr>
  </w:style>
  <w:style w:type="character" w:styleId="Hipercze">
    <w:name w:val="Hyperlink"/>
    <w:uiPriority w:val="99"/>
    <w:rsid w:val="0055403B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77309C"/>
    <w:rPr>
      <w:rFonts w:eastAsia="Calibri"/>
    </w:rPr>
  </w:style>
  <w:style w:type="character" w:customStyle="1" w:styleId="Tekstpodstawowy2Znak">
    <w:name w:val="Tekst podstawowy 2 Znak"/>
    <w:link w:val="Tekstpodstawowy2"/>
    <w:uiPriority w:val="99"/>
    <w:locked/>
    <w:rsid w:val="0055403B"/>
    <w:rPr>
      <w:rFonts w:ascii="Times New Roman" w:hAnsi="Times New Roman" w:cs="Times New Roman"/>
      <w:sz w:val="24"/>
      <w:lang w:eastAsia="pl-PL"/>
    </w:rPr>
  </w:style>
  <w:style w:type="paragraph" w:customStyle="1" w:styleId="Zwykytekst1">
    <w:name w:val="Zwykły tekst1"/>
    <w:basedOn w:val="Normalny"/>
    <w:uiPriority w:val="99"/>
    <w:rsid w:val="0055403B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Tekstpodstawowy">
    <w:name w:val="Body Text"/>
    <w:aliases w:val="Tekst wcięty 2 st,(ALT+½)"/>
    <w:basedOn w:val="Normalny"/>
    <w:link w:val="TekstpodstawowyZnak"/>
    <w:rsid w:val="0055403B"/>
    <w:pPr>
      <w:spacing w:after="120"/>
    </w:pPr>
    <w:rPr>
      <w:rFonts w:eastAsia="Calibri"/>
    </w:rPr>
  </w:style>
  <w:style w:type="character" w:customStyle="1" w:styleId="TekstpodstawowyZnak">
    <w:name w:val="Tekst podstawowy Znak"/>
    <w:aliases w:val="Tekst wcięty 2 st Znak,(ALT+½) Znak"/>
    <w:link w:val="Tekstpodstawowy"/>
    <w:uiPriority w:val="99"/>
    <w:locked/>
    <w:rsid w:val="0055403B"/>
    <w:rPr>
      <w:rFonts w:ascii="Times New Roman" w:hAnsi="Times New Roman" w:cs="Times New Roman"/>
      <w:sz w:val="24"/>
      <w:lang w:eastAsia="pl-PL"/>
    </w:rPr>
  </w:style>
  <w:style w:type="paragraph" w:styleId="Nagwek">
    <w:name w:val="header"/>
    <w:basedOn w:val="Normalny"/>
    <w:link w:val="NagwekZnak"/>
    <w:uiPriority w:val="99"/>
    <w:qFormat/>
    <w:rsid w:val="0055403B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qFormat/>
    <w:locked/>
    <w:rsid w:val="0055403B"/>
    <w:rPr>
      <w:rFonts w:ascii="Times New Roman" w:hAnsi="Times New Roman" w:cs="Times New Roman"/>
      <w:sz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5403B"/>
    <w:pPr>
      <w:spacing w:after="120"/>
      <w:ind w:left="283"/>
    </w:pPr>
    <w:rPr>
      <w:rFonts w:eastAsia="Calibri"/>
    </w:rPr>
  </w:style>
  <w:style w:type="character" w:customStyle="1" w:styleId="TekstpodstawowywcityZnak">
    <w:name w:val="Tekst podstawowy wcięty Znak"/>
    <w:link w:val="Tekstpodstawowywcity"/>
    <w:uiPriority w:val="99"/>
    <w:locked/>
    <w:rsid w:val="0055403B"/>
    <w:rPr>
      <w:rFonts w:ascii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39"/>
    <w:rsid w:val="005540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rsid w:val="0055403B"/>
    <w:pPr>
      <w:spacing w:after="120"/>
    </w:pPr>
    <w:rPr>
      <w:rFonts w:eastAsia="Calibri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55403B"/>
    <w:rPr>
      <w:rFonts w:ascii="Times New Roman" w:hAnsi="Times New Roman" w:cs="Times New Roman"/>
      <w:sz w:val="16"/>
      <w:lang w:eastAsia="pl-PL"/>
    </w:rPr>
  </w:style>
  <w:style w:type="character" w:customStyle="1" w:styleId="WW8Num11z1">
    <w:name w:val="WW8Num11z1"/>
    <w:uiPriority w:val="99"/>
    <w:rsid w:val="0055403B"/>
    <w:rPr>
      <w:rFonts w:ascii="OpenSymbol" w:eastAsia="Times New Roman"/>
      <w:sz w:val="18"/>
    </w:rPr>
  </w:style>
  <w:style w:type="paragraph" w:customStyle="1" w:styleId="Styl">
    <w:name w:val="Styl"/>
    <w:basedOn w:val="Normalny"/>
    <w:next w:val="Mapadokumentu"/>
    <w:uiPriority w:val="99"/>
    <w:rsid w:val="0055403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nakZnak1">
    <w:name w:val="Znak Znak1"/>
    <w:uiPriority w:val="99"/>
    <w:rsid w:val="0055403B"/>
    <w:rPr>
      <w:sz w:val="24"/>
      <w:lang w:val="pl-PL" w:eastAsia="pl-PL"/>
    </w:rPr>
  </w:style>
  <w:style w:type="paragraph" w:customStyle="1" w:styleId="Default">
    <w:name w:val="Default"/>
    <w:rsid w:val="0055403B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character" w:styleId="Pogrubienie">
    <w:name w:val="Strong"/>
    <w:uiPriority w:val="22"/>
    <w:qFormat/>
    <w:rsid w:val="0055403B"/>
    <w:rPr>
      <w:rFonts w:cs="Times New Roman"/>
      <w:b/>
    </w:rPr>
  </w:style>
  <w:style w:type="paragraph" w:customStyle="1" w:styleId="normaltableau">
    <w:name w:val="normal_tableau"/>
    <w:basedOn w:val="Normalny"/>
    <w:uiPriority w:val="99"/>
    <w:rsid w:val="0055403B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ekstprzypisudolnego">
    <w:name w:val="footnote text"/>
    <w:basedOn w:val="Normalny"/>
    <w:link w:val="TekstprzypisudolnegoZnak"/>
    <w:semiHidden/>
    <w:rsid w:val="0055403B"/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locked/>
    <w:rsid w:val="0055403B"/>
    <w:rPr>
      <w:rFonts w:ascii="Times New Roman" w:hAnsi="Times New Roman" w:cs="Times New Roman"/>
      <w:sz w:val="20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55403B"/>
    <w:pPr>
      <w:widowControl w:val="0"/>
      <w:suppressAutoHyphens/>
      <w:autoSpaceDE w:val="0"/>
      <w:spacing w:after="120"/>
      <w:ind w:left="283"/>
    </w:pPr>
    <w:rPr>
      <w:rFonts w:ascii="Verdana" w:hAnsi="Verdana" w:cs="Verdana"/>
      <w:sz w:val="16"/>
      <w:szCs w:val="16"/>
      <w:lang w:eastAsia="ar-SA"/>
    </w:rPr>
  </w:style>
  <w:style w:type="paragraph" w:customStyle="1" w:styleId="ListParagraph1">
    <w:name w:val="List Paragraph1"/>
    <w:basedOn w:val="Normalny"/>
    <w:uiPriority w:val="99"/>
    <w:rsid w:val="0055403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BodyText21">
    <w:name w:val="Body Text 21"/>
    <w:basedOn w:val="Normalny"/>
    <w:uiPriority w:val="99"/>
    <w:rsid w:val="0055403B"/>
    <w:rPr>
      <w:b/>
      <w:szCs w:val="20"/>
    </w:rPr>
  </w:style>
  <w:style w:type="character" w:styleId="Odwoanieprzypisudolnego">
    <w:name w:val="footnote reference"/>
    <w:uiPriority w:val="99"/>
    <w:rsid w:val="0055403B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55403B"/>
    <w:pPr>
      <w:widowControl w:val="0"/>
      <w:spacing w:before="100" w:beforeAutospacing="1" w:after="100" w:afterAutospacing="1" w:line="360" w:lineRule="atLeast"/>
      <w:jc w:val="both"/>
    </w:pPr>
    <w:rPr>
      <w:sz w:val="20"/>
      <w:szCs w:val="20"/>
    </w:rPr>
  </w:style>
  <w:style w:type="character" w:styleId="Odwoaniedokomentarza">
    <w:name w:val="annotation reference"/>
    <w:uiPriority w:val="99"/>
    <w:qFormat/>
    <w:rsid w:val="0055403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55403B"/>
    <w:rPr>
      <w:rFonts w:eastAsia="Calibri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qFormat/>
    <w:locked/>
    <w:rsid w:val="0055403B"/>
    <w:rPr>
      <w:rFonts w:ascii="Times New Roman" w:hAnsi="Times New Roman" w:cs="Times New Roman"/>
      <w:sz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5403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5403B"/>
    <w:rPr>
      <w:rFonts w:ascii="Times New Roman" w:hAnsi="Times New Roman" w:cs="Times New Roman"/>
      <w:b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5403B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5403B"/>
    <w:rPr>
      <w:rFonts w:ascii="Tahoma" w:hAnsi="Tahoma" w:cs="Times New Roman"/>
      <w:sz w:val="16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55403B"/>
    <w:rPr>
      <w:rFonts w:ascii="Tahoma" w:eastAsia="Calibri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locked/>
    <w:rsid w:val="0055403B"/>
    <w:rPr>
      <w:rFonts w:ascii="Tahoma" w:hAnsi="Tahoma" w:cs="Times New Roman"/>
      <w:sz w:val="16"/>
      <w:lang w:eastAsia="pl-PL"/>
    </w:rPr>
  </w:style>
  <w:style w:type="paragraph" w:styleId="Akapitzlist">
    <w:name w:val="List Paragraph"/>
    <w:aliases w:val="General Header,L1,Akapit z listą5,maz_wyliczenie,opis dzialania,K-P_odwolanie,A_wyliczenie,Akapit z listą51,normalny tekst,T_SZ_List Paragraph,Akapit z listą 1,Table of contents numbered,BulletC,Wyliczanie,List Paragraph,BULLET,CW_Lista"/>
    <w:basedOn w:val="Normalny"/>
    <w:link w:val="AkapitzlistZnak"/>
    <w:uiPriority w:val="34"/>
    <w:qFormat/>
    <w:rsid w:val="004F32EB"/>
    <w:pPr>
      <w:ind w:left="720"/>
      <w:contextualSpacing/>
    </w:pPr>
    <w:rPr>
      <w:rFonts w:eastAsia="Calibri"/>
      <w:szCs w:val="20"/>
    </w:rPr>
  </w:style>
  <w:style w:type="character" w:customStyle="1" w:styleId="tabulatory">
    <w:name w:val="tabulatory"/>
    <w:uiPriority w:val="99"/>
    <w:rsid w:val="005C7CEF"/>
  </w:style>
  <w:style w:type="character" w:customStyle="1" w:styleId="apple-converted-space">
    <w:name w:val="apple-converted-space"/>
    <w:uiPriority w:val="99"/>
    <w:rsid w:val="005C7CEF"/>
  </w:style>
  <w:style w:type="paragraph" w:customStyle="1" w:styleId="Tekstpodstawowy21">
    <w:name w:val="Tekst podstawowy 21"/>
    <w:basedOn w:val="Normalny"/>
    <w:uiPriority w:val="99"/>
    <w:rsid w:val="000A0D87"/>
    <w:pPr>
      <w:suppressAutoHyphens/>
      <w:overflowPunct w:val="0"/>
      <w:autoSpaceDE w:val="0"/>
      <w:textAlignment w:val="baseline"/>
    </w:pPr>
    <w:rPr>
      <w:szCs w:val="20"/>
      <w:lang w:eastAsia="ar-SA"/>
    </w:rPr>
  </w:style>
  <w:style w:type="paragraph" w:styleId="Poprawka">
    <w:name w:val="Revision"/>
    <w:hidden/>
    <w:uiPriority w:val="99"/>
    <w:semiHidden/>
    <w:rsid w:val="0074416D"/>
    <w:rPr>
      <w:rFonts w:ascii="Times New Roman" w:eastAsia="Times New Roman" w:hAnsi="Times New Roman"/>
      <w:sz w:val="24"/>
      <w:szCs w:val="24"/>
    </w:rPr>
  </w:style>
  <w:style w:type="paragraph" w:customStyle="1" w:styleId="BodyTextIndent31">
    <w:name w:val="Body Text Indent 31"/>
    <w:basedOn w:val="Normalny"/>
    <w:uiPriority w:val="99"/>
    <w:rsid w:val="00D82914"/>
    <w:pPr>
      <w:tabs>
        <w:tab w:val="left" w:pos="14227"/>
      </w:tabs>
      <w:suppressAutoHyphens/>
      <w:ind w:left="283" w:hanging="283"/>
    </w:pPr>
    <w:rPr>
      <w:szCs w:val="20"/>
      <w:lang w:eastAsia="ar-SA"/>
    </w:rPr>
  </w:style>
  <w:style w:type="character" w:customStyle="1" w:styleId="ZnakZnak4">
    <w:name w:val="Znak Znak4"/>
    <w:uiPriority w:val="99"/>
    <w:locked/>
    <w:rsid w:val="0077309C"/>
    <w:rPr>
      <w:rFonts w:ascii="Courier New" w:hAnsi="Courier New"/>
      <w:lang w:val="pl-PL" w:eastAsia="pl-PL"/>
    </w:rPr>
  </w:style>
  <w:style w:type="character" w:customStyle="1" w:styleId="ZnakZnak2">
    <w:name w:val="Znak Znak2"/>
    <w:uiPriority w:val="99"/>
    <w:semiHidden/>
    <w:locked/>
    <w:rsid w:val="0077309C"/>
    <w:rPr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locked/>
    <w:rsid w:val="0077309C"/>
    <w:rPr>
      <w:rFonts w:ascii="Cambria" w:eastAsia="Calibri" w:hAnsi="Cambria"/>
      <w:sz w:val="20"/>
      <w:szCs w:val="20"/>
    </w:rPr>
  </w:style>
  <w:style w:type="character" w:customStyle="1" w:styleId="EndnoteTextChar">
    <w:name w:val="Endnote Text Char"/>
    <w:uiPriority w:val="99"/>
    <w:semiHidden/>
    <w:locked/>
    <w:rsid w:val="002D170B"/>
    <w:rPr>
      <w:rFonts w:ascii="Times New Roman" w:hAnsi="Times New Roman" w:cs="Times New Roman"/>
      <w:sz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77309C"/>
    <w:rPr>
      <w:lang w:val="pl-PL" w:eastAsia="pl-PL"/>
    </w:rPr>
  </w:style>
  <w:style w:type="character" w:styleId="Odwoanieprzypisukocowego">
    <w:name w:val="endnote reference"/>
    <w:uiPriority w:val="99"/>
    <w:locked/>
    <w:rsid w:val="0077309C"/>
    <w:rPr>
      <w:rFonts w:cs="Times New Roman"/>
      <w:vertAlign w:val="superscript"/>
    </w:rPr>
  </w:style>
  <w:style w:type="paragraph" w:customStyle="1" w:styleId="Numerowanie">
    <w:name w:val="Numerowanie"/>
    <w:basedOn w:val="Normalny"/>
    <w:uiPriority w:val="99"/>
    <w:rsid w:val="008626AE"/>
    <w:pPr>
      <w:widowControl w:val="0"/>
      <w:numPr>
        <w:numId w:val="3"/>
      </w:numPr>
      <w:suppressAutoHyphens/>
    </w:pPr>
    <w:rPr>
      <w:szCs w:val="20"/>
      <w:lang w:eastAsia="ar-SA"/>
    </w:rPr>
  </w:style>
  <w:style w:type="character" w:customStyle="1" w:styleId="AkapitzlistZnak">
    <w:name w:val="Akapit z listą Znak"/>
    <w:aliases w:val="General Header Znak,L1 Znak,Akapit z listą5 Znak,maz_wyliczenie Znak,opis dzialania Znak,K-P_odwolanie Znak,A_wyliczenie Znak,Akapit z listą51 Znak,normalny tekst Znak,T_SZ_List Paragraph Znak,Akapit z listą 1 Znak,BulletC Znak"/>
    <w:link w:val="Akapitzlist"/>
    <w:uiPriority w:val="34"/>
    <w:qFormat/>
    <w:locked/>
    <w:rsid w:val="00050B3D"/>
    <w:rPr>
      <w:rFonts w:ascii="Times New Roman" w:hAnsi="Times New Roman"/>
      <w:sz w:val="24"/>
    </w:rPr>
  </w:style>
  <w:style w:type="character" w:customStyle="1" w:styleId="5yl5">
    <w:name w:val="_5yl5"/>
    <w:uiPriority w:val="99"/>
    <w:rsid w:val="00D2048A"/>
  </w:style>
  <w:style w:type="paragraph" w:customStyle="1" w:styleId="LO-Normal">
    <w:name w:val="LO-Normal"/>
    <w:basedOn w:val="Normalny"/>
    <w:qFormat/>
    <w:rsid w:val="005F4C60"/>
    <w:pPr>
      <w:tabs>
        <w:tab w:val="left" w:pos="709"/>
      </w:tabs>
      <w:spacing w:after="283" w:line="100" w:lineRule="atLeast"/>
    </w:pPr>
    <w:rPr>
      <w:rFonts w:ascii="Arial" w:eastAsia="Calibri" w:hAnsi="Arial"/>
      <w:noProof/>
      <w:color w:val="000000"/>
      <w:sz w:val="17"/>
      <w:szCs w:val="20"/>
      <w:lang w:val="en-US" w:eastAsia="en-US"/>
    </w:rPr>
  </w:style>
  <w:style w:type="paragraph" w:customStyle="1" w:styleId="Normalny1">
    <w:name w:val="Normalny1"/>
    <w:basedOn w:val="Normalny"/>
    <w:uiPriority w:val="99"/>
    <w:rsid w:val="005F4C60"/>
    <w:rPr>
      <w:noProof/>
      <w:sz w:val="20"/>
      <w:szCs w:val="20"/>
      <w:lang w:val="en-US" w:eastAsia="en-US"/>
    </w:rPr>
  </w:style>
  <w:style w:type="paragraph" w:customStyle="1" w:styleId="Standard">
    <w:name w:val="Standard"/>
    <w:uiPriority w:val="99"/>
    <w:rsid w:val="00C96A35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InternetLink">
    <w:name w:val="Internet Link"/>
    <w:uiPriority w:val="99"/>
    <w:rsid w:val="0069242D"/>
    <w:rPr>
      <w:color w:val="0000FF"/>
      <w:u w:val="single"/>
    </w:rPr>
  </w:style>
  <w:style w:type="character" w:customStyle="1" w:styleId="Domylnaczcionkaakapitu3">
    <w:name w:val="Domyœlna czcionka akapitu3"/>
    <w:uiPriority w:val="99"/>
    <w:rsid w:val="0069242D"/>
  </w:style>
  <w:style w:type="paragraph" w:customStyle="1" w:styleId="TableContents">
    <w:name w:val="Table Contents"/>
    <w:basedOn w:val="Normalny"/>
    <w:uiPriority w:val="99"/>
    <w:rsid w:val="0069242D"/>
    <w:pPr>
      <w:suppressLineNumbers/>
      <w:overflowPunct w:val="0"/>
    </w:pPr>
    <w:rPr>
      <w:rFonts w:ascii="Liberation Serif" w:eastAsia="Calibri" w:hAnsi="Liberation Serif" w:cs="FreeSans"/>
      <w:color w:val="00000A"/>
      <w:lang w:eastAsia="zh-CN" w:bidi="hi-IN"/>
    </w:rPr>
  </w:style>
  <w:style w:type="table" w:customStyle="1" w:styleId="Tabela-Siatka3">
    <w:name w:val="Tabela - Siatka3"/>
    <w:uiPriority w:val="99"/>
    <w:rsid w:val="00CA076C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uiPriority w:val="99"/>
    <w:rsid w:val="0068299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stree-node">
    <w:name w:val="jstree-node"/>
    <w:basedOn w:val="Normalny"/>
    <w:rsid w:val="00D14595"/>
    <w:pPr>
      <w:spacing w:before="100" w:beforeAutospacing="1" w:after="100" w:afterAutospacing="1"/>
    </w:pPr>
  </w:style>
  <w:style w:type="paragraph" w:customStyle="1" w:styleId="gmail-msoplaintext">
    <w:name w:val="gmail-msoplaintext"/>
    <w:basedOn w:val="Normalny"/>
    <w:rsid w:val="00EA4CD7"/>
    <w:pPr>
      <w:spacing w:before="100" w:beforeAutospacing="1" w:after="100" w:afterAutospacing="1"/>
    </w:pPr>
    <w:rPr>
      <w:rFonts w:eastAsia="Calibri"/>
    </w:rPr>
  </w:style>
  <w:style w:type="character" w:customStyle="1" w:styleId="gmail-msocommentreference">
    <w:name w:val="gmail-msocommentreference"/>
    <w:rsid w:val="00EA4CD7"/>
  </w:style>
  <w:style w:type="paragraph" w:customStyle="1" w:styleId="pkt">
    <w:name w:val="pkt"/>
    <w:basedOn w:val="Normalny"/>
    <w:link w:val="pktZnak"/>
    <w:rsid w:val="00B65D0C"/>
    <w:pPr>
      <w:suppressAutoHyphens/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B65D0C"/>
    <w:rPr>
      <w:rFonts w:ascii="Times New Roman" w:eastAsia="Times New Roman" w:hAnsi="Times New Roman"/>
      <w:sz w:val="24"/>
    </w:rPr>
  </w:style>
  <w:style w:type="paragraph" w:customStyle="1" w:styleId="Standardowy0">
    <w:name w:val="Standardowy.+"/>
    <w:rsid w:val="006223C9"/>
    <w:pPr>
      <w:suppressAutoHyphens/>
      <w:autoSpaceDE w:val="0"/>
    </w:pPr>
    <w:rPr>
      <w:rFonts w:ascii="Arial" w:eastAsia="Times New Roman" w:hAnsi="Arial"/>
    </w:rPr>
  </w:style>
  <w:style w:type="paragraph" w:customStyle="1" w:styleId="paragraph">
    <w:name w:val="paragraph"/>
    <w:basedOn w:val="Normalny"/>
    <w:rsid w:val="006223C9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6223C9"/>
  </w:style>
  <w:style w:type="character" w:customStyle="1" w:styleId="eop">
    <w:name w:val="eop"/>
    <w:basedOn w:val="Domylnaczcionkaakapitu"/>
    <w:rsid w:val="006223C9"/>
  </w:style>
  <w:style w:type="character" w:customStyle="1" w:styleId="scxw214442002">
    <w:name w:val="scxw214442002"/>
    <w:basedOn w:val="Domylnaczcionkaakapitu"/>
    <w:rsid w:val="006223C9"/>
  </w:style>
  <w:style w:type="paragraph" w:customStyle="1" w:styleId="rozdzia">
    <w:name w:val="rozdział"/>
    <w:basedOn w:val="Normalny"/>
    <w:uiPriority w:val="99"/>
    <w:rsid w:val="001B0DEB"/>
    <w:pPr>
      <w:pageBreakBefore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spacing w:before="240"/>
      <w:jc w:val="center"/>
    </w:pPr>
    <w:rPr>
      <w:rFonts w:ascii="Calibri" w:hAnsi="Calibri" w:cs="Arial"/>
      <w:b/>
      <w:bCs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unhideWhenUsed/>
    <w:rsid w:val="00217342"/>
    <w:rPr>
      <w:color w:val="605E5C"/>
      <w:shd w:val="clear" w:color="auto" w:fill="E1DFDD"/>
    </w:rPr>
  </w:style>
  <w:style w:type="character" w:customStyle="1" w:styleId="Wzmianka1">
    <w:name w:val="Wzmianka1"/>
    <w:basedOn w:val="Domylnaczcionkaakapitu"/>
    <w:uiPriority w:val="99"/>
    <w:unhideWhenUsed/>
    <w:rsid w:val="00217342"/>
    <w:rPr>
      <w:color w:val="2B579A"/>
      <w:shd w:val="clear" w:color="auto" w:fill="E1DFDD"/>
    </w:rPr>
  </w:style>
  <w:style w:type="paragraph" w:styleId="Bezodstpw">
    <w:name w:val="No Spacing"/>
    <w:aliases w:val="Odstępy"/>
    <w:qFormat/>
    <w:rsid w:val="00B55909"/>
    <w:rPr>
      <w:rFonts w:ascii="Arial" w:eastAsia="Arial" w:hAnsi="Arial" w:cs="Arial"/>
      <w:color w:val="262626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semiHidden/>
    <w:rsid w:val="00B5590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customStyle="1" w:styleId="ARTartustawynprozporzdzenia">
    <w:name w:val="ART(§) – art. ustawy (§ np. rozporządzenia)"/>
    <w:uiPriority w:val="11"/>
    <w:qFormat/>
    <w:rsid w:val="007B148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C09B0"/>
    <w:rPr>
      <w:color w:val="605E5C"/>
      <w:shd w:val="clear" w:color="auto" w:fill="E1DFDD"/>
    </w:rPr>
  </w:style>
  <w:style w:type="character" w:customStyle="1" w:styleId="st">
    <w:name w:val="st"/>
    <w:basedOn w:val="Domylnaczcionkaakapitu"/>
    <w:rsid w:val="00B83CC0"/>
  </w:style>
  <w:style w:type="character" w:styleId="Uwydatnienie">
    <w:name w:val="Emphasis"/>
    <w:basedOn w:val="Domylnaczcionkaakapitu"/>
    <w:uiPriority w:val="20"/>
    <w:qFormat/>
    <w:rsid w:val="00B83CC0"/>
    <w:rPr>
      <w:i/>
      <w:iCs/>
    </w:rPr>
  </w:style>
  <w:style w:type="character" w:customStyle="1" w:styleId="articletitle">
    <w:name w:val="articletitle"/>
    <w:basedOn w:val="Domylnaczcionkaakapitu"/>
    <w:rsid w:val="00812204"/>
  </w:style>
  <w:style w:type="character" w:customStyle="1" w:styleId="Bullets">
    <w:name w:val="Bullets"/>
    <w:rsid w:val="008C1003"/>
    <w:rPr>
      <w:rFonts w:ascii="OpenSymbol" w:eastAsia="OpenSymbol" w:hAnsi="OpenSymbol" w:cs="OpenSymbol"/>
    </w:rPr>
  </w:style>
  <w:style w:type="paragraph" w:customStyle="1" w:styleId="Heading">
    <w:name w:val="Heading"/>
    <w:basedOn w:val="Normalny"/>
    <w:next w:val="Tekstpodstawowy"/>
    <w:rsid w:val="008C1003"/>
    <w:pPr>
      <w:keepNext/>
      <w:suppressAutoHyphens/>
      <w:spacing w:before="240" w:after="120"/>
    </w:pPr>
    <w:rPr>
      <w:rFonts w:ascii="Liberation Sans" w:eastAsia="Microsoft YaHei" w:hAnsi="Liberation Sans" w:cs="Arial"/>
      <w:kern w:val="2"/>
      <w:sz w:val="28"/>
      <w:szCs w:val="28"/>
      <w:lang w:val="de-DE" w:eastAsia="zh-CN" w:bidi="hi-IN"/>
    </w:rPr>
  </w:style>
  <w:style w:type="paragraph" w:styleId="Lista">
    <w:name w:val="List"/>
    <w:basedOn w:val="Tekstpodstawowy"/>
    <w:locked/>
    <w:rsid w:val="008C1003"/>
    <w:pPr>
      <w:suppressAutoHyphens/>
      <w:spacing w:after="140" w:line="276" w:lineRule="auto"/>
    </w:pPr>
    <w:rPr>
      <w:rFonts w:ascii="Liberation Serif" w:eastAsia="NSimSun" w:hAnsi="Liberation Serif" w:cs="Arial"/>
      <w:kern w:val="2"/>
      <w:lang w:val="de-DE" w:eastAsia="zh-CN" w:bidi="hi-IN"/>
    </w:rPr>
  </w:style>
  <w:style w:type="paragraph" w:styleId="Legenda">
    <w:name w:val="caption"/>
    <w:basedOn w:val="Normalny"/>
    <w:qFormat/>
    <w:rsid w:val="008C1003"/>
    <w:pPr>
      <w:suppressLineNumbers/>
      <w:suppressAutoHyphens/>
      <w:spacing w:before="120" w:after="120"/>
    </w:pPr>
    <w:rPr>
      <w:rFonts w:ascii="Liberation Serif" w:eastAsia="NSimSun" w:hAnsi="Liberation Serif" w:cs="Arial"/>
      <w:i/>
      <w:iCs/>
      <w:kern w:val="2"/>
      <w:lang w:val="de-DE" w:eastAsia="zh-CN" w:bidi="hi-IN"/>
    </w:rPr>
  </w:style>
  <w:style w:type="paragraph" w:customStyle="1" w:styleId="Index">
    <w:name w:val="Index"/>
    <w:basedOn w:val="Normalny"/>
    <w:rsid w:val="008C1003"/>
    <w:pPr>
      <w:suppressLineNumbers/>
      <w:suppressAutoHyphens/>
    </w:pPr>
    <w:rPr>
      <w:rFonts w:ascii="Liberation Serif" w:eastAsia="NSimSun" w:hAnsi="Liberation Serif" w:cs="Arial"/>
      <w:kern w:val="2"/>
      <w:lang w:val="de-DE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1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2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51777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465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2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268957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8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17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4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7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9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6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0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2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4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3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8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8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6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25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5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2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9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3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5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3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34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8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6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6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7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0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0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5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2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0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4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9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86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2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3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5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0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3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11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9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6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8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3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4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25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9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8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8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7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6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3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0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7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7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9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7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1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8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6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7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1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53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33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4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46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83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3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5453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448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2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20609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948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7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358267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4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83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1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83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41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83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4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83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43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8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83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073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8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072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8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072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83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071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83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072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83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2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83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83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3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83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2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83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83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83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830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18F990C324A445851FDC1B240C8CD3" ma:contentTypeVersion="11" ma:contentTypeDescription="Create a new document." ma:contentTypeScope="" ma:versionID="5bc454db6fc67bd7e1f67270e9590f6a">
  <xsd:schema xmlns:xsd="http://www.w3.org/2001/XMLSchema" xmlns:xs="http://www.w3.org/2001/XMLSchema" xmlns:p="http://schemas.microsoft.com/office/2006/metadata/properties" xmlns:ns3="86013bbd-d569-4737-90c9-5b165b3782be" xmlns:ns4="805f74f2-2546-4378-a15a-f9e1ef8b4047" targetNamespace="http://schemas.microsoft.com/office/2006/metadata/properties" ma:root="true" ma:fieldsID="adacbf3354720c7df1bd3ca119d02c18" ns3:_="" ns4:_="">
    <xsd:import namespace="86013bbd-d569-4737-90c9-5b165b3782be"/>
    <xsd:import namespace="805f74f2-2546-4378-a15a-f9e1ef8b40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13bbd-d569-4737-90c9-5b165b3782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f74f2-2546-4378-a15a-f9e1ef8b40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6481EB-06CD-4841-9DF8-B4BA6BD72C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013bbd-d569-4737-90c9-5b165b3782be"/>
    <ds:schemaRef ds:uri="805f74f2-2546-4378-a15a-f9e1ef8b40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981978-5237-4305-A3A6-C07D9EFDEA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12E888-3ECC-4D77-849C-3B54EEA89D4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6788DFE-D8A9-472B-AA9E-200CC2D223B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3149</Words>
  <Characters>24480</Characters>
  <Application>Microsoft Office Word</Application>
  <DocSecurity>0</DocSecurity>
  <Lines>204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</Company>
  <LinksUpToDate>false</LinksUpToDate>
  <CharactersWithSpaces>27574</CharactersWithSpaces>
  <SharedDoc>false</SharedDoc>
  <HLinks>
    <vt:vector size="24" baseType="variant">
      <vt:variant>
        <vt:i4>8126556</vt:i4>
      </vt:variant>
      <vt:variant>
        <vt:i4>9</vt:i4>
      </vt:variant>
      <vt:variant>
        <vt:i4>0</vt:i4>
      </vt:variant>
      <vt:variant>
        <vt:i4>5</vt:i4>
      </vt:variant>
      <vt:variant>
        <vt:lpwstr>mailto:iod@odosc.pl</vt:lpwstr>
      </vt:variant>
      <vt:variant>
        <vt:lpwstr/>
      </vt:variant>
      <vt:variant>
        <vt:i4>126</vt:i4>
      </vt:variant>
      <vt:variant>
        <vt:i4>6</vt:i4>
      </vt:variant>
      <vt:variant>
        <vt:i4>0</vt:i4>
      </vt:variant>
      <vt:variant>
        <vt:i4>5</vt:i4>
      </vt:variant>
      <vt:variant>
        <vt:lpwstr>mailto:przetargi@iimcb.gov.pl</vt:lpwstr>
      </vt:variant>
      <vt:variant>
        <vt:lpwstr/>
      </vt:variant>
      <vt:variant>
        <vt:i4>2490400</vt:i4>
      </vt:variant>
      <vt:variant>
        <vt:i4>3</vt:i4>
      </vt:variant>
      <vt:variant>
        <vt:i4>0</vt:i4>
      </vt:variant>
      <vt:variant>
        <vt:i4>5</vt:i4>
      </vt:variant>
      <vt:variant>
        <vt:lpwstr>http://www.ibib.waw.pl/</vt:lpwstr>
      </vt:variant>
      <vt:variant>
        <vt:lpwstr/>
      </vt:variant>
      <vt:variant>
        <vt:i4>126</vt:i4>
      </vt:variant>
      <vt:variant>
        <vt:i4>0</vt:i4>
      </vt:variant>
      <vt:variant>
        <vt:i4>0</vt:i4>
      </vt:variant>
      <vt:variant>
        <vt:i4>5</vt:i4>
      </vt:variant>
      <vt:variant>
        <vt:lpwstr>mailto:przetargi@iimcb.gov.pl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apotega@iimcb.gov.pl</dc:creator>
  <cp:keywords/>
  <dc:description/>
  <cp:lastModifiedBy>Jakub Wielgus</cp:lastModifiedBy>
  <cp:revision>2</cp:revision>
  <cp:lastPrinted>2021-06-02T12:18:00Z</cp:lastPrinted>
  <dcterms:created xsi:type="dcterms:W3CDTF">2022-08-18T12:52:00Z</dcterms:created>
  <dcterms:modified xsi:type="dcterms:W3CDTF">2022-08-18T12:52:00Z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0x0101007218F990C324A445851FDC1B240C8CD3</vt:lpwstr>
  </property>
</Properties>
</file>