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7A30" w14:textId="221AEB7B" w:rsidR="003717CA" w:rsidRPr="0083144E" w:rsidRDefault="003717CA" w:rsidP="00581964">
      <w:pPr>
        <w:spacing w:after="0" w:line="240" w:lineRule="auto"/>
        <w:jc w:val="right"/>
      </w:pPr>
      <w:bookmarkStart w:id="0" w:name="_Hlk62200312"/>
      <w:bookmarkStart w:id="1" w:name="_Hlk121381871"/>
      <w:bookmarkStart w:id="2" w:name="_Hlk131681415"/>
      <w:bookmarkStart w:id="3" w:name="_Hlk131682460"/>
      <w:r w:rsidRPr="0083144E">
        <w:rPr>
          <w:i/>
        </w:rPr>
        <w:t>Załącznik nr 2</w:t>
      </w:r>
    </w:p>
    <w:bookmarkEnd w:id="0"/>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1EF81FD1" w14:textId="77777777" w:rsidR="00C64F89" w:rsidRPr="00A80F85" w:rsidRDefault="00C64F89" w:rsidP="00C64F89">
      <w:pPr>
        <w:spacing w:after="0" w:line="276" w:lineRule="auto"/>
        <w:rPr>
          <w:rFonts w:eastAsia="Times New Roman"/>
          <w:b/>
          <w:sz w:val="12"/>
          <w:szCs w:val="24"/>
          <w:u w:val="single"/>
        </w:rPr>
      </w:pPr>
      <w:bookmarkStart w:id="4" w:name="_Hlk103953196"/>
      <w:r w:rsidRPr="00A80F85">
        <w:rPr>
          <w:b/>
          <w:sz w:val="24"/>
          <w:u w:val="single"/>
        </w:rPr>
        <w:t>Dane Wykonawcy:</w:t>
      </w:r>
    </w:p>
    <w:p w14:paraId="2FE94EB2" w14:textId="77777777" w:rsidR="00C64F89" w:rsidRPr="00A80F85" w:rsidRDefault="00C64F89" w:rsidP="00C64F89">
      <w:pPr>
        <w:spacing w:after="0" w:line="276" w:lineRule="auto"/>
        <w:rPr>
          <w:rFonts w:eastAsia="Times New Roman"/>
          <w:b/>
          <w:sz w:val="12"/>
          <w:szCs w:val="24"/>
          <w:u w:val="single"/>
        </w:rPr>
      </w:pPr>
    </w:p>
    <w:p w14:paraId="247CDE3A" w14:textId="77777777" w:rsidR="00C64F89" w:rsidRPr="00A80F85" w:rsidRDefault="00C64F89" w:rsidP="00C64F89">
      <w:pPr>
        <w:spacing w:after="0" w:line="276" w:lineRule="auto"/>
        <w:rPr>
          <w:rFonts w:eastAsia="Times New Roman"/>
          <w:sz w:val="16"/>
          <w:szCs w:val="16"/>
        </w:rPr>
      </w:pPr>
      <w:r w:rsidRPr="00A80F85">
        <w:rPr>
          <w:sz w:val="24"/>
        </w:rPr>
        <w:t xml:space="preserve">Nazwa:                 </w:t>
      </w:r>
      <w:r w:rsidRPr="00A80F85">
        <w:rPr>
          <w:rFonts w:eastAsia="Times New Roman"/>
          <w:sz w:val="16"/>
          <w:szCs w:val="16"/>
        </w:rPr>
        <w:t>_______________________________________________________</w:t>
      </w:r>
      <w:r>
        <w:rPr>
          <w:rFonts w:eastAsia="Times New Roman"/>
          <w:sz w:val="16"/>
          <w:szCs w:val="16"/>
        </w:rPr>
        <w:t>__</w:t>
      </w:r>
    </w:p>
    <w:p w14:paraId="65662F8F" w14:textId="77777777" w:rsidR="00C64F89" w:rsidRPr="00A80F85" w:rsidRDefault="00C64F89" w:rsidP="00C64F89">
      <w:pPr>
        <w:spacing w:after="0" w:line="276" w:lineRule="auto"/>
        <w:rPr>
          <w:rFonts w:eastAsia="Times New Roman"/>
          <w:sz w:val="18"/>
          <w:szCs w:val="24"/>
        </w:rPr>
      </w:pPr>
    </w:p>
    <w:p w14:paraId="1C3B6EA6" w14:textId="77777777" w:rsidR="00C64F89" w:rsidRPr="00A80F85" w:rsidRDefault="00C64F89" w:rsidP="00C64F89">
      <w:pPr>
        <w:spacing w:after="0" w:line="276" w:lineRule="auto"/>
        <w:rPr>
          <w:rFonts w:eastAsia="Times New Roman"/>
          <w:sz w:val="16"/>
          <w:szCs w:val="16"/>
        </w:rPr>
      </w:pPr>
      <w:r w:rsidRPr="00A80F85">
        <w:rPr>
          <w:sz w:val="24"/>
        </w:rPr>
        <w:t>Siedziba i adres:</w:t>
      </w:r>
      <w:r w:rsidRPr="00A80F85">
        <w:t xml:space="preserve"> </w:t>
      </w:r>
      <w:r w:rsidRPr="00A80F85">
        <w:rPr>
          <w:rFonts w:eastAsia="Times New Roman"/>
          <w:sz w:val="16"/>
          <w:szCs w:val="16"/>
        </w:rPr>
        <w:t>______________________________________________________</w:t>
      </w:r>
      <w:r>
        <w:rPr>
          <w:rFonts w:eastAsia="Times New Roman"/>
          <w:sz w:val="16"/>
          <w:szCs w:val="16"/>
        </w:rPr>
        <w:t>__</w:t>
      </w:r>
      <w:r w:rsidRPr="00A80F85">
        <w:rPr>
          <w:rFonts w:eastAsia="Times New Roman"/>
          <w:sz w:val="16"/>
          <w:szCs w:val="16"/>
        </w:rPr>
        <w:t>_</w:t>
      </w:r>
      <w:r>
        <w:rPr>
          <w:rFonts w:eastAsia="Times New Roman"/>
          <w:sz w:val="16"/>
          <w:szCs w:val="16"/>
        </w:rPr>
        <w:t>_</w:t>
      </w:r>
    </w:p>
    <w:p w14:paraId="2F1086C9" w14:textId="77777777" w:rsidR="00C64F89" w:rsidRPr="00A80F85" w:rsidRDefault="00C64F89" w:rsidP="00C64F89">
      <w:pPr>
        <w:spacing w:after="0" w:line="276" w:lineRule="auto"/>
        <w:rPr>
          <w:rFonts w:eastAsia="Times New Roman"/>
          <w:sz w:val="18"/>
          <w:szCs w:val="24"/>
        </w:rPr>
      </w:pPr>
    </w:p>
    <w:p w14:paraId="280F9481" w14:textId="77777777" w:rsidR="00C64F89" w:rsidRPr="008C0AAD" w:rsidRDefault="00C64F89" w:rsidP="00C64F89">
      <w:pPr>
        <w:spacing w:after="0" w:line="276" w:lineRule="auto"/>
        <w:rPr>
          <w:rFonts w:eastAsia="Times New Roman"/>
          <w:sz w:val="16"/>
          <w:szCs w:val="16"/>
        </w:rPr>
      </w:pPr>
      <w:r w:rsidRPr="008C0AAD">
        <w:rPr>
          <w:sz w:val="24"/>
        </w:rPr>
        <w:t>Numer telefonu:</w:t>
      </w:r>
      <w:r w:rsidRPr="008C0AAD">
        <w:t xml:space="preserve"> </w:t>
      </w:r>
      <w:r w:rsidRPr="008C0AAD">
        <w:rPr>
          <w:rFonts w:eastAsia="Times New Roman"/>
          <w:sz w:val="16"/>
          <w:szCs w:val="16"/>
        </w:rPr>
        <w:t>_________________________________________________________</w:t>
      </w:r>
    </w:p>
    <w:p w14:paraId="78C0D747" w14:textId="77777777" w:rsidR="00C64F89" w:rsidRPr="008C0AAD" w:rsidRDefault="00C64F89" w:rsidP="00C64F89">
      <w:pPr>
        <w:spacing w:after="0" w:line="276" w:lineRule="auto"/>
        <w:rPr>
          <w:sz w:val="24"/>
        </w:rPr>
      </w:pPr>
      <w:r w:rsidRPr="008C0AAD">
        <w:t xml:space="preserve"> </w:t>
      </w:r>
    </w:p>
    <w:p w14:paraId="190FA466" w14:textId="77777777" w:rsidR="00C64F89" w:rsidRPr="008C0AAD" w:rsidRDefault="00C64F89" w:rsidP="00C64F89">
      <w:pPr>
        <w:spacing w:after="0" w:line="276" w:lineRule="auto"/>
        <w:rPr>
          <w:sz w:val="24"/>
        </w:rPr>
      </w:pPr>
      <w:r w:rsidRPr="008C0AAD">
        <w:rPr>
          <w:sz w:val="24"/>
        </w:rPr>
        <w:t xml:space="preserve">Numer REGON:  </w:t>
      </w:r>
      <w:r w:rsidRPr="008C0AAD">
        <w:t xml:space="preserve"> </w:t>
      </w:r>
      <w:r w:rsidRPr="008C0AAD">
        <w:rPr>
          <w:rFonts w:eastAsia="Times New Roman"/>
          <w:sz w:val="16"/>
          <w:szCs w:val="16"/>
        </w:rPr>
        <w:t>______________________</w:t>
      </w:r>
      <w:r w:rsidRPr="008C0AAD">
        <w:t xml:space="preserve"> </w:t>
      </w:r>
      <w:r w:rsidRPr="008C0AAD">
        <w:rPr>
          <w:sz w:val="24"/>
        </w:rPr>
        <w:t>Numer NIP</w:t>
      </w:r>
      <w:r w:rsidRPr="008C0AAD">
        <w:rPr>
          <w:rFonts w:eastAsia="Times New Roman"/>
          <w:sz w:val="16"/>
          <w:szCs w:val="16"/>
        </w:rPr>
        <w:t>_____________________</w:t>
      </w:r>
    </w:p>
    <w:p w14:paraId="08229C39" w14:textId="77777777" w:rsidR="00C64F89" w:rsidRPr="008C0AAD" w:rsidRDefault="00C64F89" w:rsidP="00C64F89">
      <w:pPr>
        <w:spacing w:after="0" w:line="276" w:lineRule="auto"/>
        <w:rPr>
          <w:sz w:val="24"/>
        </w:rPr>
      </w:pPr>
    </w:p>
    <w:p w14:paraId="32CFEEE8" w14:textId="77777777" w:rsidR="00C64F89" w:rsidRPr="00A80F85" w:rsidRDefault="00C64F89" w:rsidP="00C64F89">
      <w:pPr>
        <w:spacing w:after="0" w:line="276" w:lineRule="auto"/>
        <w:rPr>
          <w:sz w:val="24"/>
        </w:rPr>
      </w:pPr>
      <w:r w:rsidRPr="00A80F85">
        <w:rPr>
          <w:sz w:val="24"/>
        </w:rPr>
        <w:t xml:space="preserve">Adres poczty elektronicznej </w:t>
      </w:r>
      <w:r w:rsidRPr="00A80F85">
        <w:rPr>
          <w:rFonts w:eastAsia="Times New Roman"/>
          <w:sz w:val="16"/>
          <w:szCs w:val="16"/>
        </w:rPr>
        <w:t>__________________________________</w:t>
      </w:r>
      <w:r>
        <w:rPr>
          <w:rFonts w:eastAsia="Times New Roman"/>
          <w:sz w:val="16"/>
          <w:szCs w:val="16"/>
        </w:rPr>
        <w:t>__</w:t>
      </w:r>
      <w:r w:rsidRPr="00A80F85">
        <w:rPr>
          <w:rFonts w:eastAsia="Times New Roman"/>
          <w:sz w:val="16"/>
          <w:szCs w:val="16"/>
        </w:rPr>
        <w:t>______</w:t>
      </w:r>
      <w:r>
        <w:rPr>
          <w:rFonts w:eastAsia="Times New Roman"/>
          <w:sz w:val="16"/>
          <w:szCs w:val="16"/>
        </w:rPr>
        <w:t>__</w:t>
      </w:r>
    </w:p>
    <w:p w14:paraId="6E0CF699" w14:textId="77777777" w:rsidR="00C64F89" w:rsidRPr="00A80F85" w:rsidRDefault="00C64F89" w:rsidP="00C64F89">
      <w:pPr>
        <w:spacing w:after="0" w:line="276" w:lineRule="auto"/>
        <w:rPr>
          <w:sz w:val="16"/>
          <w:szCs w:val="16"/>
        </w:rPr>
      </w:pPr>
      <w:r w:rsidRPr="00A80F85">
        <w:rPr>
          <w:sz w:val="16"/>
          <w:szCs w:val="16"/>
        </w:rPr>
        <w:t>(do kontaktu w sprawie prowadzonej procedury przetragowej)</w:t>
      </w:r>
    </w:p>
    <w:p w14:paraId="03EED4A1" w14:textId="77777777" w:rsidR="00C64F89" w:rsidRDefault="00C64F89" w:rsidP="00C64F89">
      <w:pPr>
        <w:spacing w:after="0" w:line="276" w:lineRule="auto"/>
        <w:rPr>
          <w:sz w:val="16"/>
          <w:szCs w:val="16"/>
        </w:rPr>
      </w:pPr>
    </w:p>
    <w:p w14:paraId="7C5FD8DC" w14:textId="77777777" w:rsidR="00C64F89" w:rsidRDefault="00C64F89" w:rsidP="00C64F89">
      <w:pPr>
        <w:spacing w:after="0" w:line="276" w:lineRule="auto"/>
        <w:rPr>
          <w:sz w:val="24"/>
          <w:szCs w:val="24"/>
        </w:rPr>
      </w:pPr>
      <w:r w:rsidRPr="00D84271">
        <w:rPr>
          <w:sz w:val="24"/>
          <w:szCs w:val="24"/>
        </w:rPr>
        <w:t xml:space="preserve">Nazwa i numer rejestru, </w:t>
      </w:r>
    </w:p>
    <w:p w14:paraId="794D23BF" w14:textId="17900163" w:rsidR="003717CA" w:rsidRDefault="00C64F89" w:rsidP="003717CA">
      <w:pPr>
        <w:spacing w:after="0" w:line="276" w:lineRule="auto"/>
      </w:pPr>
      <w:r w:rsidRPr="00D84271">
        <w:rPr>
          <w:sz w:val="24"/>
          <w:szCs w:val="24"/>
        </w:rPr>
        <w:t>w którym wpisany jest Wykonawca</w:t>
      </w:r>
      <w:r w:rsidRPr="00D84271">
        <w:t>___________________</w:t>
      </w:r>
      <w:r>
        <w:t>__</w:t>
      </w:r>
      <w:r w:rsidRPr="00D84271">
        <w:t>___</w:t>
      </w:r>
      <w:r>
        <w:t>__</w:t>
      </w:r>
    </w:p>
    <w:p w14:paraId="2DE43F11" w14:textId="29A4B762" w:rsidR="00751AEA" w:rsidRPr="00751AEA" w:rsidRDefault="00751AEA" w:rsidP="003717CA">
      <w:pPr>
        <w:spacing w:after="0" w:line="276" w:lineRule="auto"/>
        <w:rPr>
          <w:sz w:val="18"/>
          <w:szCs w:val="18"/>
        </w:rPr>
      </w:pPr>
      <w:r w:rsidRPr="00751AEA">
        <w:rPr>
          <w:sz w:val="18"/>
          <w:szCs w:val="18"/>
        </w:rPr>
        <w:t>(wskaza</w:t>
      </w:r>
      <w:r>
        <w:rPr>
          <w:sz w:val="18"/>
          <w:szCs w:val="18"/>
        </w:rPr>
        <w:t xml:space="preserve">ć </w:t>
      </w:r>
      <w:r w:rsidRPr="00751AEA">
        <w:rPr>
          <w:sz w:val="18"/>
          <w:szCs w:val="18"/>
        </w:rPr>
        <w:t>dane umożliwiające dostęp do tych dokumentów</w:t>
      </w:r>
      <w:r>
        <w:rPr>
          <w:sz w:val="18"/>
          <w:szCs w:val="18"/>
        </w:rPr>
        <w:t>/adres strony internetowej</w:t>
      </w:r>
      <w:r w:rsidRPr="00751AEA">
        <w:rPr>
          <w:sz w:val="18"/>
          <w:szCs w:val="18"/>
        </w:rPr>
        <w:t>)</w:t>
      </w:r>
    </w:p>
    <w:bookmarkEnd w:id="4"/>
    <w:p w14:paraId="757742D6" w14:textId="77777777" w:rsidR="003717CA" w:rsidRPr="00454786" w:rsidRDefault="003717CA" w:rsidP="008972DB">
      <w:pPr>
        <w:spacing w:after="0" w:line="240" w:lineRule="auto"/>
      </w:pPr>
    </w:p>
    <w:p w14:paraId="71BED046" w14:textId="77777777" w:rsidR="00186B42" w:rsidRPr="00454786" w:rsidRDefault="00186B42" w:rsidP="00186B42">
      <w:pPr>
        <w:spacing w:after="0" w:line="240" w:lineRule="auto"/>
        <w:jc w:val="cente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247CA78D" w14:textId="75681DF2" w:rsidR="0075014A" w:rsidRPr="00C05BBC" w:rsidRDefault="00C64F89" w:rsidP="0075014A">
      <w:pPr>
        <w:spacing w:after="0" w:line="240" w:lineRule="auto"/>
        <w:jc w:val="center"/>
      </w:pPr>
      <w:bookmarkStart w:id="5" w:name="_Hlk97898958"/>
      <w:r>
        <w:rPr>
          <w:b/>
          <w:bCs/>
        </w:rPr>
        <w:t>D</w:t>
      </w:r>
      <w:r w:rsidRPr="00054D77">
        <w:rPr>
          <w:b/>
          <w:bCs/>
        </w:rPr>
        <w:t>ostaw</w:t>
      </w:r>
      <w:r>
        <w:rPr>
          <w:b/>
          <w:bCs/>
        </w:rPr>
        <w:t>a systemu do pomiaru temperatury w kotle</w:t>
      </w:r>
    </w:p>
    <w:p w14:paraId="7C562151" w14:textId="1583D6F2"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B36489">
        <w:rPr>
          <w:b/>
          <w:iCs/>
        </w:rPr>
        <w:t>15</w:t>
      </w:r>
      <w:r w:rsidRPr="0083144E">
        <w:rPr>
          <w:b/>
          <w:iCs/>
        </w:rPr>
        <w:t>/2</w:t>
      </w:r>
      <w:r w:rsidR="005E0262">
        <w:rPr>
          <w:b/>
          <w:iCs/>
        </w:rPr>
        <w:t>4</w:t>
      </w:r>
    </w:p>
    <w:bookmarkEnd w:id="5"/>
    <w:p w14:paraId="0F490B80" w14:textId="77777777" w:rsidR="00186B42" w:rsidRPr="0083144E" w:rsidRDefault="00186B42" w:rsidP="00186B42">
      <w:pPr>
        <w:autoSpaceDE w:val="0"/>
        <w:autoSpaceDN w:val="0"/>
        <w:adjustRightInd w:val="0"/>
        <w:spacing w:after="0" w:line="276" w:lineRule="auto"/>
        <w:jc w:val="center"/>
        <w:rPr>
          <w:color w:val="000000"/>
        </w:rPr>
      </w:pPr>
    </w:p>
    <w:p w14:paraId="12C09189" w14:textId="4D48B4F4" w:rsidR="00E16DEF" w:rsidRPr="00E16DEF" w:rsidRDefault="00E16DEF" w:rsidP="00C64F89">
      <w:pPr>
        <w:autoSpaceDE w:val="0"/>
        <w:autoSpaceDN w:val="0"/>
        <w:adjustRightInd w:val="0"/>
        <w:spacing w:after="0" w:line="276" w:lineRule="auto"/>
        <w:jc w:val="both"/>
        <w:rPr>
          <w:color w:val="000000"/>
        </w:rPr>
      </w:pPr>
      <w:r w:rsidRPr="00E16DEF">
        <w:rPr>
          <w:color w:val="000000"/>
        </w:rPr>
        <w:t xml:space="preserve">oferujemy wykonanie przedmiotu zamówienia w terminie, zakresie i na warunkach określonych                  w SWZ wraz z załącznikami, w tym </w:t>
      </w:r>
      <w:r w:rsidR="00544A46">
        <w:rPr>
          <w:color w:val="000000"/>
        </w:rPr>
        <w:t xml:space="preserve">projektowanych postanowieniach </w:t>
      </w:r>
      <w:r w:rsidRPr="00E16DEF">
        <w:rPr>
          <w:color w:val="000000"/>
        </w:rPr>
        <w:t>umowy</w:t>
      </w:r>
    </w:p>
    <w:p w14:paraId="009BDF8F" w14:textId="77777777" w:rsidR="00E16DEF" w:rsidRPr="00E16DEF" w:rsidRDefault="00E16DEF" w:rsidP="00C64F89">
      <w:pPr>
        <w:autoSpaceDE w:val="0"/>
        <w:autoSpaceDN w:val="0"/>
        <w:adjustRightInd w:val="0"/>
        <w:spacing w:after="0" w:line="276" w:lineRule="auto"/>
        <w:jc w:val="both"/>
        <w:rPr>
          <w:color w:val="000000"/>
        </w:rPr>
      </w:pPr>
    </w:p>
    <w:p w14:paraId="4A2E68D3" w14:textId="20DD2E0E" w:rsidR="009A5A80" w:rsidRDefault="009A5A80" w:rsidP="00C64F89">
      <w:pPr>
        <w:spacing w:after="120" w:line="240" w:lineRule="auto"/>
        <w:jc w:val="both"/>
      </w:pPr>
      <w:r w:rsidRPr="0069364F">
        <w:rPr>
          <w:b/>
        </w:rPr>
        <w:t>za łączną wartość brutto</w:t>
      </w:r>
      <w:r w:rsidRPr="0069364F">
        <w:t xml:space="preserve">: </w:t>
      </w:r>
      <w:r w:rsidRPr="0069364F">
        <w:rPr>
          <w:b/>
        </w:rPr>
        <w:t>............................  zł</w:t>
      </w:r>
      <w:r w:rsidRPr="0069364F">
        <w:t xml:space="preserve"> </w:t>
      </w:r>
    </w:p>
    <w:p w14:paraId="193A5B4D" w14:textId="31B962C5" w:rsidR="005E0262" w:rsidRPr="00C64F89" w:rsidRDefault="009A5A80" w:rsidP="008972DB">
      <w:pPr>
        <w:spacing w:after="0" w:line="240" w:lineRule="auto"/>
        <w:jc w:val="both"/>
      </w:pPr>
      <w:r w:rsidRPr="0069364F">
        <w:t xml:space="preserve">(słownie złotych: .....................................)  zgodnie z formularzem cenowym stanowiącym załącznik </w:t>
      </w:r>
      <w:r>
        <w:t>do</w:t>
      </w:r>
      <w:r w:rsidRPr="0069364F">
        <w:t xml:space="preserve"> niniejszej oferty</w:t>
      </w:r>
    </w:p>
    <w:p w14:paraId="7EF60D23" w14:textId="77777777" w:rsidR="005E0262" w:rsidRPr="0083144E" w:rsidRDefault="005E0262" w:rsidP="008972DB">
      <w:pPr>
        <w:spacing w:after="0"/>
        <w:rPr>
          <w:b/>
        </w:rPr>
      </w:pP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4DEDC075"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23C84DA3"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0C0A54BE" w14:textId="77777777" w:rsidR="008972DB" w:rsidRDefault="000B5B5C" w:rsidP="008972DB">
      <w:pPr>
        <w:numPr>
          <w:ilvl w:val="0"/>
          <w:numId w:val="15"/>
        </w:numPr>
        <w:overflowPunct w:val="0"/>
        <w:autoSpaceDE w:val="0"/>
        <w:autoSpaceDN w:val="0"/>
        <w:adjustRightInd w:val="0"/>
        <w:spacing w:before="120" w:after="0" w:line="240" w:lineRule="auto"/>
        <w:ind w:left="426" w:hanging="284"/>
        <w:jc w:val="both"/>
        <w:textAlignment w:val="baseline"/>
      </w:pPr>
      <w:r w:rsidRPr="0083144E">
        <w:lastRenderedPageBreak/>
        <w:t>* W celu wykazania spełniania warunków udziału w postępowaniu, o których mowa w art. 112 ust. 2 ustawy Prawo zamówień publicznych (dalej PZP) powołujemy się na zasoby poniższych podmiotów na zasadach określonych w art. 118 PZP:</w:t>
      </w:r>
    </w:p>
    <w:p w14:paraId="4C72B389" w14:textId="179BF538" w:rsidR="000B5B5C" w:rsidRPr="0083144E" w:rsidRDefault="000B5B5C" w:rsidP="008972DB">
      <w:pPr>
        <w:pStyle w:val="Akapitzlist"/>
        <w:numPr>
          <w:ilvl w:val="2"/>
          <w:numId w:val="26"/>
        </w:numPr>
        <w:overflowPunct w:val="0"/>
        <w:autoSpaceDE w:val="0"/>
        <w:autoSpaceDN w:val="0"/>
        <w:adjustRightInd w:val="0"/>
        <w:spacing w:before="120" w:after="0" w:line="240" w:lineRule="auto"/>
        <w:jc w:val="both"/>
        <w:textAlignment w:val="baseline"/>
      </w:pPr>
      <w:r w:rsidRPr="0083144E">
        <w:t>Nazwa i adres podmiotu</w:t>
      </w:r>
      <w:r w:rsidR="008972DB">
        <w:t>___________________________________________________</w:t>
      </w:r>
      <w:r w:rsidRPr="0083144E">
        <w:t>.</w:t>
      </w:r>
    </w:p>
    <w:p w14:paraId="675E5E31" w14:textId="3DDE1642" w:rsidR="000B5B5C" w:rsidRPr="0083144E" w:rsidRDefault="008972DB" w:rsidP="008972DB">
      <w:pPr>
        <w:pStyle w:val="Akapitzlist"/>
        <w:numPr>
          <w:ilvl w:val="2"/>
          <w:numId w:val="26"/>
        </w:numPr>
        <w:overflowPunct w:val="0"/>
        <w:autoSpaceDE w:val="0"/>
        <w:autoSpaceDN w:val="0"/>
        <w:adjustRightInd w:val="0"/>
        <w:spacing w:before="120" w:after="0" w:line="276" w:lineRule="auto"/>
        <w:jc w:val="both"/>
        <w:textAlignment w:val="baseline"/>
      </w:pPr>
      <w:r>
        <w:t>D</w:t>
      </w:r>
      <w:r w:rsidR="000B5B5C" w:rsidRPr="0083144E">
        <w:t xml:space="preserve">otyczy spełniania warunków udziału, o którym mowa w części III ust. 1 pkt 1.2 ppkt 4 SWZ  w zakresie </w:t>
      </w:r>
      <w:r>
        <w:t>___________________________________________________________</w:t>
      </w:r>
    </w:p>
    <w:p w14:paraId="2A506C52" w14:textId="61136914" w:rsidR="000B5B5C" w:rsidRPr="0083144E"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6C45AB66" w14:textId="77777777" w:rsidR="00677E45" w:rsidRPr="0083144E" w:rsidRDefault="00677E45" w:rsidP="00677E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960399">
            <w:pPr>
              <w:overflowPunct w:val="0"/>
              <w:autoSpaceDE w:val="0"/>
              <w:autoSpaceDN w:val="0"/>
              <w:adjustRightInd w:val="0"/>
              <w:spacing w:after="0" w:line="240" w:lineRule="auto"/>
              <w:jc w:val="center"/>
              <w:textAlignment w:val="baseline"/>
            </w:pPr>
          </w:p>
        </w:tc>
      </w:tr>
      <w:tr w:rsidR="000B5B5C" w:rsidRPr="0083144E"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960399">
            <w:pPr>
              <w:overflowPunct w:val="0"/>
              <w:autoSpaceDE w:val="0"/>
              <w:autoSpaceDN w:val="0"/>
              <w:adjustRightInd w:val="0"/>
              <w:spacing w:after="0" w:line="240" w:lineRule="auto"/>
              <w:jc w:val="center"/>
              <w:textAlignment w:val="baseline"/>
            </w:pPr>
          </w:p>
        </w:tc>
      </w:tr>
    </w:tbl>
    <w:p w14:paraId="1B19A6CA" w14:textId="77777777" w:rsidR="00B35335" w:rsidRDefault="00B35335"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30C545F5" w:rsidR="000B5B5C" w:rsidRPr="00B35335"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B35335">
        <w:rPr>
          <w:sz w:val="20"/>
          <w:szCs w:val="20"/>
        </w:rPr>
        <w:t xml:space="preserve">Załączniki do oferty stanowią: </w:t>
      </w:r>
    </w:p>
    <w:p w14:paraId="7DD60FE2" w14:textId="72C82B57" w:rsidR="00985682" w:rsidRPr="00B35335"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formularz cenowy </w:t>
      </w:r>
      <w:r w:rsidR="002454F5" w:rsidRPr="00B35335">
        <w:rPr>
          <w:sz w:val="20"/>
          <w:szCs w:val="20"/>
        </w:rPr>
        <w:t xml:space="preserve">+ oświadczenie </w:t>
      </w:r>
      <w:r w:rsidRPr="00B35335">
        <w:rPr>
          <w:sz w:val="20"/>
          <w:szCs w:val="20"/>
        </w:rPr>
        <w:t>– załącznik 2a</w:t>
      </w:r>
    </w:p>
    <w:p w14:paraId="0E27056A" w14:textId="2E71A297" w:rsidR="000B5B5C" w:rsidRPr="00B35335"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oświadczenie, o którym mowa w art. 125 ust. 1 PZP - … szt.,  </w:t>
      </w:r>
    </w:p>
    <w:p w14:paraId="0A076770" w14:textId="3ADB9225" w:rsidR="000B5B5C" w:rsidRPr="00B35335" w:rsidRDefault="000B5B5C" w:rsidP="00A145BA">
      <w:pPr>
        <w:numPr>
          <w:ilvl w:val="0"/>
          <w:numId w:val="22"/>
        </w:numPr>
        <w:suppressAutoHyphens w:val="0"/>
        <w:spacing w:after="0" w:line="276" w:lineRule="auto"/>
        <w:ind w:left="426" w:right="35" w:hanging="284"/>
        <w:jc w:val="both"/>
        <w:rPr>
          <w:sz w:val="20"/>
          <w:szCs w:val="20"/>
        </w:rPr>
      </w:pPr>
      <w:r w:rsidRPr="00B35335">
        <w:rPr>
          <w:sz w:val="20"/>
          <w:szCs w:val="20"/>
        </w:rPr>
        <w:t xml:space="preserve">oświadczenie RODO </w:t>
      </w:r>
    </w:p>
    <w:p w14:paraId="5917E271" w14:textId="77777777" w:rsidR="000B5B5C" w:rsidRPr="00B35335" w:rsidRDefault="000B5B5C" w:rsidP="0090153E">
      <w:pPr>
        <w:numPr>
          <w:ilvl w:val="0"/>
          <w:numId w:val="22"/>
        </w:numPr>
        <w:suppressAutoHyphens w:val="0"/>
        <w:spacing w:after="31" w:line="276" w:lineRule="auto"/>
        <w:ind w:left="426" w:right="35" w:hanging="284"/>
        <w:jc w:val="both"/>
        <w:rPr>
          <w:sz w:val="20"/>
          <w:szCs w:val="20"/>
        </w:rPr>
      </w:pPr>
      <w:r w:rsidRPr="00B35335">
        <w:rPr>
          <w:sz w:val="20"/>
          <w:szCs w:val="20"/>
        </w:rPr>
        <w:t>odpis lub informacja z KRS,CEIDG lub innego właściwego rejestru</w:t>
      </w:r>
    </w:p>
    <w:p w14:paraId="0456F015" w14:textId="77777777"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pełnomocnictwo, </w:t>
      </w:r>
    </w:p>
    <w:p w14:paraId="1644FFBE" w14:textId="10C042F3"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oświadczenie, wskazujące które usługi wykonają poszczególni wykonawcy wspólnie ubiegający się o udzielenie zamówienia - jeżeli dotyczy  </w:t>
      </w:r>
    </w:p>
    <w:p w14:paraId="7013D2A5" w14:textId="747B581D" w:rsidR="000B5B5C" w:rsidRPr="00B35335" w:rsidRDefault="000B5B5C" w:rsidP="000B5B5C">
      <w:pPr>
        <w:numPr>
          <w:ilvl w:val="0"/>
          <w:numId w:val="22"/>
        </w:numPr>
        <w:suppressAutoHyphens w:val="0"/>
        <w:spacing w:after="25" w:line="248" w:lineRule="auto"/>
        <w:ind w:left="426" w:right="35" w:hanging="284"/>
        <w:jc w:val="both"/>
        <w:rPr>
          <w:sz w:val="20"/>
          <w:szCs w:val="20"/>
        </w:rPr>
      </w:pPr>
      <w:r w:rsidRPr="00B35335">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10773B80" w:rsidR="000B5B5C" w:rsidRPr="00B35335" w:rsidRDefault="002C685C" w:rsidP="000B5B5C">
      <w:pPr>
        <w:numPr>
          <w:ilvl w:val="0"/>
          <w:numId w:val="22"/>
        </w:numPr>
        <w:suppressAutoHyphens w:val="0"/>
        <w:spacing w:after="25" w:line="248" w:lineRule="auto"/>
        <w:ind w:left="426" w:right="35" w:hanging="284"/>
        <w:jc w:val="both"/>
        <w:rPr>
          <w:sz w:val="20"/>
          <w:szCs w:val="20"/>
        </w:rPr>
      </w:pPr>
      <w:r w:rsidRPr="00B35335">
        <w:rPr>
          <w:sz w:val="20"/>
          <w:szCs w:val="20"/>
        </w:rPr>
        <w:t>*</w:t>
      </w:r>
      <w:r w:rsidR="000B5B5C" w:rsidRPr="00B35335">
        <w:rPr>
          <w:sz w:val="20"/>
          <w:szCs w:val="20"/>
        </w:rPr>
        <w:t xml:space="preserve">oświadczenie </w:t>
      </w:r>
      <w:r w:rsidR="000B5B5C" w:rsidRPr="00B35335">
        <w:rPr>
          <w:sz w:val="20"/>
          <w:szCs w:val="20"/>
          <w:lang w:eastAsia="pl-PL"/>
        </w:rPr>
        <w:t>podmiotu, na którego zasoby powołuje się wykonawca – jeżeli dotyczy</w:t>
      </w:r>
    </w:p>
    <w:p w14:paraId="703DAFA4" w14:textId="77777777" w:rsidR="0057063C" w:rsidRDefault="0057063C" w:rsidP="0057063C">
      <w:pPr>
        <w:pStyle w:val="Akapitzlist"/>
        <w:tabs>
          <w:tab w:val="left" w:pos="426"/>
        </w:tabs>
        <w:overflowPunct w:val="0"/>
        <w:autoSpaceDE w:val="0"/>
        <w:autoSpaceDN w:val="0"/>
        <w:adjustRightInd w:val="0"/>
        <w:spacing w:after="0" w:line="240" w:lineRule="auto"/>
        <w:ind w:left="502"/>
        <w:jc w:val="both"/>
        <w:textAlignment w:val="baseline"/>
        <w:rPr>
          <w:b/>
          <w:bCs/>
          <w:sz w:val="18"/>
          <w:szCs w:val="18"/>
        </w:rPr>
      </w:pPr>
    </w:p>
    <w:p w14:paraId="609F5174"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1E1B9D36"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39AA5FBB" w14:textId="60A4674B"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r w:rsidRPr="0057063C">
        <w:rPr>
          <w:b/>
          <w:bCs/>
          <w:sz w:val="18"/>
          <w:szCs w:val="18"/>
        </w:rPr>
        <w:t xml:space="preserve">*niepotrzebne skreślić </w:t>
      </w:r>
    </w:p>
    <w:p w14:paraId="582768FE" w14:textId="79073720"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sz w:val="18"/>
          <w:szCs w:val="18"/>
        </w:rPr>
      </w:pPr>
      <w:r w:rsidRPr="0057063C">
        <w:rPr>
          <w:sz w:val="18"/>
          <w:szCs w:val="18"/>
        </w:rPr>
        <w:t>** w rozumieniu art. 7 ustawy z dnia 6 marca 2018 r. Prawo przedsiębiorców (</w:t>
      </w:r>
      <w:proofErr w:type="spellStart"/>
      <w:r w:rsidRPr="0057063C">
        <w:rPr>
          <w:sz w:val="18"/>
          <w:szCs w:val="18"/>
        </w:rPr>
        <w:t>t.jedn</w:t>
      </w:r>
      <w:proofErr w:type="spellEnd"/>
      <w:r w:rsidRPr="0057063C">
        <w:rPr>
          <w:sz w:val="18"/>
          <w:szCs w:val="18"/>
        </w:rPr>
        <w:t xml:space="preserve">. Dz.U. z 2023 poz.221 ze zm.) </w:t>
      </w:r>
    </w:p>
    <w:p w14:paraId="3238F504" w14:textId="48EE7FED" w:rsidR="00F3307A" w:rsidRPr="00C64F89" w:rsidRDefault="00985682" w:rsidP="00C64F89">
      <w:pPr>
        <w:suppressAutoHyphens w:val="0"/>
        <w:spacing w:line="259" w:lineRule="auto"/>
        <w:sectPr w:rsidR="00F3307A" w:rsidRPr="00C64F89" w:rsidSect="006B03EA">
          <w:footerReference w:type="default" r:id="rId8"/>
          <w:footerReference w:type="first" r:id="rId9"/>
          <w:pgSz w:w="11906" w:h="16838"/>
          <w:pgMar w:top="1134" w:right="1418" w:bottom="709" w:left="1418" w:header="709" w:footer="566" w:gutter="0"/>
          <w:cols w:space="708"/>
          <w:titlePg/>
          <w:docGrid w:linePitch="360"/>
        </w:sect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5F06CD">
        <w:trPr>
          <w:trHeight w:val="426"/>
        </w:trPr>
        <w:tc>
          <w:tcPr>
            <w:tcW w:w="9062" w:type="dxa"/>
            <w:tcBorders>
              <w:top w:val="nil"/>
              <w:left w:val="nil"/>
              <w:bottom w:val="single" w:sz="4" w:space="0" w:color="auto"/>
              <w:right w:val="nil"/>
            </w:tcBorders>
            <w:hideMark/>
          </w:tcPr>
          <w:bookmarkEnd w:id="1"/>
          <w:p w14:paraId="28BACDD0" w14:textId="74A0E1C6" w:rsidR="003E01EF" w:rsidRPr="003E01EF" w:rsidRDefault="003E01EF" w:rsidP="00CD3A0B">
            <w:pPr>
              <w:spacing w:after="0" w:line="240" w:lineRule="auto"/>
              <w:jc w:val="right"/>
              <w:rPr>
                <w:iCs/>
              </w:rPr>
            </w:pPr>
            <w:r w:rsidRPr="003E01EF">
              <w:rPr>
                <w:iCs/>
              </w:rPr>
              <w:lastRenderedPageBreak/>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6"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7" w:name="_Ref65055371"/>
            <w:r w:rsidRPr="00CD5E78">
              <w:rPr>
                <w:vertAlign w:val="superscript"/>
              </w:rPr>
              <w:footnoteReference w:id="2"/>
            </w:r>
            <w:bookmarkEnd w:id="7"/>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28EB6668" w14:textId="4BC0D546" w:rsidR="00EC2806" w:rsidRPr="00EC2806" w:rsidRDefault="003E01EF" w:rsidP="00EC2806">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584E37D5" w14:textId="77777777" w:rsidR="00EC2806" w:rsidRDefault="00EC2806" w:rsidP="00EC2806">
            <w:pPr>
              <w:spacing w:after="0" w:line="240" w:lineRule="auto"/>
              <w:jc w:val="center"/>
              <w:rPr>
                <w:b/>
                <w:color w:val="000000"/>
              </w:rPr>
            </w:pPr>
            <w:r>
              <w:rPr>
                <w:b/>
                <w:bCs/>
              </w:rPr>
              <w:t>D</w:t>
            </w:r>
            <w:r w:rsidRPr="00054D77">
              <w:rPr>
                <w:b/>
                <w:bCs/>
              </w:rPr>
              <w:t>ostaw</w:t>
            </w:r>
            <w:r>
              <w:rPr>
                <w:b/>
                <w:bCs/>
              </w:rPr>
              <w:t>a systemu do pomiaru temperatury w kotle</w:t>
            </w:r>
            <w:r w:rsidRPr="0083144E">
              <w:rPr>
                <w:b/>
                <w:color w:val="000000"/>
              </w:rPr>
              <w:t xml:space="preserve"> </w:t>
            </w:r>
          </w:p>
          <w:p w14:paraId="4755D605" w14:textId="2E32D7FE" w:rsidR="003E01EF" w:rsidRPr="00CD5E78" w:rsidRDefault="00A56F55" w:rsidP="00EC2806">
            <w:pPr>
              <w:spacing w:after="0" w:line="240" w:lineRule="auto"/>
              <w:jc w:val="center"/>
              <w:rPr>
                <w:b/>
                <w:iCs/>
                <w:highlight w:val="yellow"/>
              </w:rPr>
            </w:pPr>
            <w:r w:rsidRPr="0083144E">
              <w:rPr>
                <w:b/>
                <w:color w:val="000000"/>
              </w:rPr>
              <w:t>MKUO ProNatura ZP/TP/</w:t>
            </w:r>
            <w:r w:rsidR="00B36489">
              <w:rPr>
                <w:b/>
                <w:color w:val="000000"/>
              </w:rPr>
              <w:t>15</w:t>
            </w:r>
            <w:r w:rsidRPr="0083144E">
              <w:rPr>
                <w:b/>
                <w:color w:val="000000"/>
              </w:rPr>
              <w:t>/2</w:t>
            </w:r>
            <w:r w:rsidR="00010C56">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1119712B"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4B718E8C"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60482973"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54301D4F" w:rsidR="003E01EF" w:rsidRPr="00CD5E78" w:rsidRDefault="003E01EF">
            <w:pPr>
              <w:pStyle w:val="Akapitzlist"/>
              <w:numPr>
                <w:ilvl w:val="0"/>
                <w:numId w:val="43"/>
              </w:numPr>
              <w:spacing w:before="60" w:after="0" w:line="240" w:lineRule="auto"/>
              <w:ind w:left="888"/>
              <w:jc w:val="both"/>
            </w:pPr>
            <w:r w:rsidRPr="00CD5E78">
              <w:t xml:space="preserve">o charakterze terrorystycznym, o którym mowa w art. 115 §20 Kodeksu karnego, </w:t>
            </w:r>
            <w:r w:rsidR="005F06CD">
              <w:t xml:space="preserve">                       </w:t>
            </w:r>
            <w:r w:rsidRPr="00CD5E78">
              <w:t>lub mające na celu popełnienie tego przestępstwa,</w:t>
            </w:r>
          </w:p>
          <w:p w14:paraId="1C77BBD1" w14:textId="07A77BA0"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5F4BC73F"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6B75298"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 xml:space="preserve">spółce jawnej lub partnerskiej albo komplementariusza współce komandytowej </w:t>
            </w:r>
            <w:r w:rsidR="005F06CD">
              <w:t xml:space="preserve">                                  </w:t>
            </w:r>
            <w:r w:rsidRPr="00CD5E78">
              <w:lastRenderedPageBreak/>
              <w:t>lub komandytowo-akcyjnej lub prokurenta prawomocnie skazano za przestępstwo, o którym mowa w pkt. 1)</w:t>
            </w:r>
          </w:p>
          <w:p w14:paraId="51CAADBC" w14:textId="5CE264B2" w:rsidR="003E01EF" w:rsidRPr="00CD5E78" w:rsidRDefault="003E01EF">
            <w:pPr>
              <w:keepNext/>
              <w:numPr>
                <w:ilvl w:val="0"/>
                <w:numId w:val="41"/>
              </w:numPr>
              <w:spacing w:before="60" w:after="0" w:line="240" w:lineRule="auto"/>
              <w:ind w:left="321"/>
              <w:jc w:val="both"/>
            </w:pPr>
            <w:r w:rsidRPr="00CD5E78">
              <w:t xml:space="preserve">wobec którego wydano prawomocny wyrok sądu lub ostateczną decyzję administracyjną </w:t>
            </w:r>
            <w:r w:rsidR="005F06CD">
              <w:t xml:space="preserve">                        </w:t>
            </w:r>
            <w:r w:rsidRPr="00CD5E78">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75BC31D7"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5C79BF6"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35439CE0"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xml:space="preserve">, doszło do zakłócenia konkurencji wynikającego z wcześniejszego zaangażowania tego wykonawcy lub podmiotu, który należy </w:t>
            </w:r>
            <w:r w:rsidR="005F06CD">
              <w:t xml:space="preserve">                    </w:t>
            </w:r>
            <w:r w:rsidRPr="00CD5E78">
              <w:t xml:space="preserve">z wykonawcą do tej samej grupy kapitałowej w rozumieniu  ustawy  z dnia  16 lutego 2007r. </w:t>
            </w:r>
            <w:r w:rsidR="005F06CD">
              <w:t xml:space="preserve">                  </w:t>
            </w:r>
            <w:r w:rsidRPr="00CD5E78">
              <w:t>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388D0C9A"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930762">
              <w:rPr>
                <w:rFonts w:eastAsia="Times New Roman"/>
              </w:rPr>
              <w:t>1</w:t>
            </w:r>
            <w:r w:rsidR="003B590E">
              <w:rPr>
                <w:rFonts w:eastAsia="Times New Roman"/>
              </w:rPr>
              <w:t>497 ze zm.</w:t>
            </w:r>
            <w:r w:rsidRPr="00300FD3">
              <w:rPr>
                <w:rFonts w:eastAsia="Times New Roman"/>
                <w:lang w:val="x-none"/>
              </w:rPr>
              <w:t>)</w:t>
            </w:r>
            <w:r w:rsidRPr="00300FD3">
              <w:rPr>
                <w:rFonts w:eastAsia="Times New Roman"/>
              </w:rPr>
              <w:t>, tj. wykonawcę:</w:t>
            </w:r>
          </w:p>
          <w:p w14:paraId="0C194EB6" w14:textId="1BF3C05E"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 xml:space="preserve">środków ograniczających w związku z sytuacją na Białorusi </w:t>
            </w:r>
            <w:r w:rsidR="005F06CD">
              <w:rPr>
                <w:rFonts w:eastAsia="Times New Roman"/>
                <w:lang w:eastAsia="pl-PL"/>
              </w:rPr>
              <w:t xml:space="preserve">                              </w:t>
            </w:r>
            <w:r w:rsidRPr="007B23CA">
              <w:rPr>
                <w:rFonts w:eastAsia="Times New Roman"/>
                <w:lang w:val="x-none" w:eastAsia="pl-PL"/>
              </w:rPr>
              <w:t>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t>
            </w:r>
            <w:r w:rsidR="005F06CD">
              <w:rPr>
                <w:rFonts w:eastAsia="Times New Roman"/>
                <w:lang w:eastAsia="pl-PL"/>
              </w:rPr>
              <w:t xml:space="preserve">          </w:t>
            </w:r>
            <w:r w:rsidRPr="007B23CA">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xml:space="preserve">. UE L 78 </w:t>
            </w:r>
            <w:r w:rsidR="005F06CD">
              <w:rPr>
                <w:rFonts w:eastAsia="Times New Roman"/>
                <w:lang w:eastAsia="pl-PL"/>
              </w:rPr>
              <w:t xml:space="preserve">                        </w:t>
            </w:r>
            <w:r w:rsidRPr="007B23CA">
              <w:rPr>
                <w:rFonts w:eastAsia="Times New Roman"/>
                <w:lang w:val="x-none" w:eastAsia="pl-PL"/>
              </w:rPr>
              <w:t>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t>
            </w:r>
            <w:r w:rsidR="005F06CD">
              <w:rPr>
                <w:rFonts w:eastAsia="Times New Roman"/>
              </w:rPr>
              <w:t xml:space="preserve">                      </w:t>
            </w:r>
            <w:r w:rsidRPr="007B23CA">
              <w:rPr>
                <w:rFonts w:eastAsia="Times New Roman"/>
                <w:lang w:val="x-none"/>
              </w:rPr>
              <w:t xml:space="preserve">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56961819"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t>
            </w:r>
            <w:r w:rsidR="005F06CD">
              <w:rPr>
                <w:rFonts w:eastAsia="Times New Roman"/>
              </w:rPr>
              <w:t xml:space="preserve">                    </w:t>
            </w:r>
            <w:r w:rsidRPr="008E0B39">
              <w:rPr>
                <w:rFonts w:eastAsia="Times New Roman"/>
                <w:lang w:val="x-none"/>
              </w:rPr>
              <w:t xml:space="preserve">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A39B3C"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t>
            </w:r>
            <w:r w:rsidR="005F06CD">
              <w:t xml:space="preserve">                    </w:t>
            </w:r>
            <w:r w:rsidRPr="008E0B39">
              <w:t xml:space="preserve">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lastRenderedPageBreak/>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19FD49D8"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1E817801"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4E1C2C56"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14F1D17"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0A275989" w14:textId="574DEE02" w:rsidR="00203ED2" w:rsidRDefault="00203ED2" w:rsidP="00203ED2">
            <w:pPr>
              <w:pStyle w:val="Tekstpodstawowywcity23"/>
              <w:spacing w:before="60"/>
              <w:ind w:left="888" w:firstLine="0"/>
              <w:rPr>
                <w:rFonts w:ascii="Calibri" w:hAnsi="Calibri"/>
                <w:sz w:val="22"/>
                <w:szCs w:val="22"/>
              </w:rPr>
            </w:pPr>
            <w:r w:rsidRPr="00EA1231">
              <w:rPr>
                <w:rFonts w:ascii="Calibri" w:hAnsi="Calibri"/>
                <w:sz w:val="22"/>
                <w:szCs w:val="22"/>
              </w:rPr>
              <w:t>Na potwierdzenie spełniania ww. warunku Wykonawca ubiegający się o zamówienie musi wykazać się:</w:t>
            </w:r>
          </w:p>
          <w:p w14:paraId="572CA83E" w14:textId="77777777" w:rsidR="008972DB" w:rsidRDefault="008972DB" w:rsidP="008972DB">
            <w:pPr>
              <w:pStyle w:val="Tekstpodstawowywcity23"/>
              <w:numPr>
                <w:ilvl w:val="0"/>
                <w:numId w:val="146"/>
              </w:numPr>
              <w:rPr>
                <w:rFonts w:ascii="Calibri" w:hAnsi="Calibri"/>
                <w:sz w:val="22"/>
                <w:szCs w:val="22"/>
              </w:rPr>
            </w:pPr>
            <w:r w:rsidRPr="00090F1B">
              <w:rPr>
                <w:rFonts w:asciiTheme="minorHAnsi" w:hAnsiTheme="minorHAnsi" w:cstheme="minorHAnsi"/>
                <w:sz w:val="22"/>
                <w:szCs w:val="22"/>
                <w:lang w:val="pl"/>
              </w:rPr>
              <w:t xml:space="preserve">dostawą, montażem i uruchomieniem co najmniej 2 instalacji </w:t>
            </w:r>
            <w:r w:rsidRPr="00090F1B">
              <w:rPr>
                <w:rFonts w:asciiTheme="minorHAnsi" w:hAnsiTheme="minorHAnsi" w:cstheme="minorHAnsi"/>
                <w:sz w:val="22"/>
                <w:szCs w:val="22"/>
              </w:rPr>
              <w:t xml:space="preserve">do pomiaru temperatury w przekroju kotła opalanego paliwem stałym o mocy termicznej powyżej 25 MW w okresie ostatnich 3 lat przed upływem terminu składania ofert, a jeżeli okres prowadzenia działalności jest krótszy – w tym okresie. </w:t>
            </w:r>
          </w:p>
          <w:p w14:paraId="673F2491" w14:textId="168C531F" w:rsidR="008972DB" w:rsidRDefault="008972DB" w:rsidP="008972DB">
            <w:pPr>
              <w:pStyle w:val="Tekstpodstawowywcity23"/>
              <w:ind w:left="1968" w:firstLine="0"/>
              <w:rPr>
                <w:rFonts w:ascii="Calibri" w:hAnsi="Calibri"/>
                <w:sz w:val="22"/>
                <w:szCs w:val="22"/>
              </w:rPr>
            </w:pPr>
            <w:r w:rsidRPr="00C303D7">
              <w:rPr>
                <w:rFonts w:asciiTheme="minorHAnsi" w:hAnsiTheme="minorHAnsi" w:cstheme="minorHAnsi"/>
                <w:sz w:val="22"/>
                <w:szCs w:val="22"/>
              </w:rPr>
              <w:t xml:space="preserve">Warunek oceniony zostanie na podstawie złożonego oświadczenia </w:t>
            </w:r>
            <w:r>
              <w:rPr>
                <w:rFonts w:asciiTheme="minorHAnsi" w:hAnsiTheme="minorHAnsi" w:cstheme="minorHAnsi"/>
                <w:sz w:val="22"/>
                <w:szCs w:val="22"/>
              </w:rPr>
              <w:br/>
            </w:r>
            <w:r w:rsidRPr="00C303D7">
              <w:rPr>
                <w:rFonts w:asciiTheme="minorHAnsi" w:hAnsiTheme="minorHAnsi" w:cstheme="minorHAnsi"/>
                <w:sz w:val="22"/>
                <w:szCs w:val="22"/>
              </w:rPr>
              <w:t>i dokumentów.</w:t>
            </w:r>
          </w:p>
          <w:p w14:paraId="7C6ACAE7" w14:textId="11C3AF09" w:rsidR="008972DB" w:rsidRDefault="008972DB" w:rsidP="008972DB">
            <w:pPr>
              <w:pStyle w:val="Tekstpodstawowywcity23"/>
              <w:numPr>
                <w:ilvl w:val="0"/>
                <w:numId w:val="146"/>
              </w:numPr>
              <w:rPr>
                <w:rFonts w:ascii="Calibri" w:hAnsi="Calibri"/>
                <w:sz w:val="22"/>
                <w:szCs w:val="22"/>
              </w:rPr>
            </w:pPr>
            <w:r>
              <w:rPr>
                <w:rFonts w:asciiTheme="minorHAnsi" w:hAnsiTheme="minorHAnsi" w:cstheme="minorHAnsi"/>
                <w:sz w:val="22"/>
                <w:szCs w:val="22"/>
              </w:rPr>
              <w:t>p</w:t>
            </w:r>
            <w:r w:rsidRPr="00090F1B">
              <w:rPr>
                <w:rFonts w:asciiTheme="minorHAnsi" w:hAnsiTheme="minorHAnsi" w:cstheme="minorHAnsi"/>
                <w:sz w:val="22"/>
                <w:szCs w:val="22"/>
              </w:rPr>
              <w:t>osiada</w:t>
            </w:r>
            <w:r>
              <w:rPr>
                <w:rFonts w:asciiTheme="minorHAnsi" w:hAnsiTheme="minorHAnsi" w:cstheme="minorHAnsi"/>
                <w:sz w:val="22"/>
                <w:szCs w:val="22"/>
              </w:rPr>
              <w:t>niem</w:t>
            </w:r>
            <w:r w:rsidRPr="00090F1B">
              <w:rPr>
                <w:rFonts w:asciiTheme="minorHAnsi" w:hAnsiTheme="minorHAnsi" w:cstheme="minorHAnsi"/>
                <w:sz w:val="22"/>
                <w:szCs w:val="22"/>
              </w:rPr>
              <w:t xml:space="preserve"> system</w:t>
            </w:r>
            <w:r>
              <w:rPr>
                <w:rFonts w:asciiTheme="minorHAnsi" w:hAnsiTheme="minorHAnsi" w:cstheme="minorHAnsi"/>
                <w:sz w:val="22"/>
                <w:szCs w:val="22"/>
              </w:rPr>
              <w:t>u</w:t>
            </w:r>
            <w:r w:rsidRPr="00090F1B">
              <w:rPr>
                <w:rFonts w:asciiTheme="minorHAnsi" w:hAnsiTheme="minorHAnsi" w:cstheme="minorHAnsi"/>
                <w:sz w:val="22"/>
                <w:szCs w:val="22"/>
              </w:rPr>
              <w:t xml:space="preserve"> </w:t>
            </w:r>
            <w:r w:rsidR="00E56B2B">
              <w:rPr>
                <w:rFonts w:asciiTheme="minorHAnsi" w:hAnsiTheme="minorHAnsi" w:cstheme="minorHAnsi"/>
                <w:sz w:val="22"/>
                <w:szCs w:val="22"/>
              </w:rPr>
              <w:t xml:space="preserve">zarządzania </w:t>
            </w:r>
            <w:r w:rsidRPr="00090F1B">
              <w:rPr>
                <w:rFonts w:asciiTheme="minorHAnsi" w:hAnsiTheme="minorHAnsi" w:cstheme="minorHAnsi"/>
                <w:sz w:val="22"/>
                <w:szCs w:val="22"/>
              </w:rPr>
              <w:t>jakości</w:t>
            </w:r>
            <w:r w:rsidR="00E56B2B">
              <w:rPr>
                <w:rFonts w:asciiTheme="minorHAnsi" w:hAnsiTheme="minorHAnsi" w:cstheme="minorHAnsi"/>
                <w:sz w:val="22"/>
                <w:szCs w:val="22"/>
              </w:rPr>
              <w:t>ą</w:t>
            </w:r>
            <w:r w:rsidRPr="00090F1B">
              <w:rPr>
                <w:rFonts w:asciiTheme="minorHAnsi" w:hAnsiTheme="minorHAnsi" w:cstheme="minorHAnsi"/>
                <w:sz w:val="22"/>
                <w:szCs w:val="22"/>
              </w:rPr>
              <w:t xml:space="preserve"> ISO 9001:2015. </w:t>
            </w:r>
          </w:p>
          <w:p w14:paraId="7CF8283D" w14:textId="205D8EBA" w:rsidR="008972DB" w:rsidRPr="00EA1231" w:rsidRDefault="008972DB" w:rsidP="008972DB">
            <w:pPr>
              <w:pStyle w:val="Tekstpodstawowywcity23"/>
              <w:ind w:left="1968" w:firstLine="0"/>
              <w:rPr>
                <w:rFonts w:ascii="Calibri" w:hAnsi="Calibri"/>
                <w:sz w:val="22"/>
                <w:szCs w:val="22"/>
              </w:rPr>
            </w:pPr>
            <w:r w:rsidRPr="00090F1B">
              <w:rPr>
                <w:rFonts w:asciiTheme="minorHAnsi" w:hAnsiTheme="minorHAnsi" w:cstheme="minorHAnsi"/>
                <w:sz w:val="22"/>
                <w:szCs w:val="22"/>
              </w:rPr>
              <w:t xml:space="preserve">Warunek oceniony zostanie na podstawie złożonego oświadczenia </w:t>
            </w:r>
            <w:r>
              <w:rPr>
                <w:rFonts w:asciiTheme="minorHAnsi" w:hAnsiTheme="minorHAnsi" w:cstheme="minorHAnsi"/>
                <w:sz w:val="22"/>
                <w:szCs w:val="22"/>
              </w:rPr>
              <w:br/>
            </w:r>
            <w:r w:rsidRPr="00090F1B">
              <w:rPr>
                <w:rFonts w:asciiTheme="minorHAnsi" w:hAnsiTheme="minorHAnsi" w:cstheme="minorHAnsi"/>
                <w:sz w:val="22"/>
                <w:szCs w:val="22"/>
              </w:rPr>
              <w:t>i dokumentów.</w:t>
            </w:r>
          </w:p>
          <w:p w14:paraId="33D67BA6" w14:textId="4618838D" w:rsidR="003E01EF" w:rsidRPr="006E7AC0" w:rsidRDefault="003E01EF" w:rsidP="00EC2806">
            <w:pPr>
              <w:pStyle w:val="Akapitzlist"/>
              <w:spacing w:after="0" w:line="240" w:lineRule="auto"/>
              <w:ind w:left="1310"/>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3542E94A"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lastRenderedPageBreak/>
        <w:t xml:space="preserve">Załącznik nr </w:t>
      </w:r>
      <w:r w:rsidR="00E76936">
        <w:rPr>
          <w:lang w:eastAsia="pl-PL"/>
        </w:rPr>
        <w:t>3a</w:t>
      </w:r>
      <w:r w:rsidRPr="00C05BBC">
        <w:rPr>
          <w:lang w:eastAsia="pl-PL"/>
        </w:rPr>
        <w:t xml:space="preserve"> </w:t>
      </w:r>
    </w:p>
    <w:p w14:paraId="70FF9773" w14:textId="3DA25373" w:rsidR="003717CA" w:rsidRDefault="003717CA" w:rsidP="003717CA">
      <w:pPr>
        <w:autoSpaceDE w:val="0"/>
        <w:autoSpaceDN w:val="0"/>
        <w:adjustRightInd w:val="0"/>
        <w:spacing w:after="0" w:line="240" w:lineRule="auto"/>
        <w:rPr>
          <w:b/>
          <w:bCs/>
          <w:lang w:eastAsia="pl-PL"/>
        </w:rPr>
      </w:pPr>
    </w:p>
    <w:p w14:paraId="049DF282" w14:textId="77777777" w:rsidR="00203ED2" w:rsidRPr="00C05BBC" w:rsidRDefault="00203ED2"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8" w:name="_Hlk114220862"/>
      <w:r w:rsidRPr="00C05BBC">
        <w:rPr>
          <w:rStyle w:val="Odwoanieprzypisudolnego"/>
          <w:b/>
          <w:bCs/>
          <w:lang w:eastAsia="pl-PL"/>
        </w:rPr>
        <w:footnoteReference w:id="3"/>
      </w:r>
      <w:bookmarkEnd w:id="8"/>
    </w:p>
    <w:p w14:paraId="6A6F21AC" w14:textId="261031E4" w:rsidR="00985682" w:rsidRPr="00EC2806" w:rsidRDefault="003717CA" w:rsidP="00EC2806">
      <w:pPr>
        <w:autoSpaceDE w:val="0"/>
        <w:autoSpaceDN w:val="0"/>
        <w:adjustRightInd w:val="0"/>
        <w:spacing w:after="0" w:line="240" w:lineRule="auto"/>
        <w:jc w:val="center"/>
        <w:rPr>
          <w:lang w:eastAsia="pl-PL"/>
        </w:rPr>
      </w:pPr>
      <w:r w:rsidRPr="00C05BBC">
        <w:rPr>
          <w:lang w:eastAsia="pl-PL"/>
        </w:rPr>
        <w:t>do postępowania pn.</w:t>
      </w:r>
    </w:p>
    <w:p w14:paraId="7CE4DC06" w14:textId="77777777" w:rsidR="00EC2806" w:rsidRPr="0083144E" w:rsidRDefault="00EC2806" w:rsidP="00EC2806">
      <w:pPr>
        <w:autoSpaceDE w:val="0"/>
        <w:autoSpaceDN w:val="0"/>
        <w:adjustRightInd w:val="0"/>
        <w:spacing w:after="0" w:line="276" w:lineRule="auto"/>
        <w:jc w:val="center"/>
        <w:rPr>
          <w:color w:val="000000"/>
        </w:rPr>
      </w:pPr>
    </w:p>
    <w:p w14:paraId="67B5C39A" w14:textId="72D9BC0D" w:rsidR="0075014A" w:rsidRPr="00C05BBC" w:rsidRDefault="00EC2806" w:rsidP="00EC2806">
      <w:pPr>
        <w:spacing w:after="0" w:line="240" w:lineRule="auto"/>
        <w:jc w:val="center"/>
      </w:pPr>
      <w:r>
        <w:rPr>
          <w:b/>
          <w:bCs/>
        </w:rPr>
        <w:t>D</w:t>
      </w:r>
      <w:r w:rsidRPr="00054D77">
        <w:rPr>
          <w:b/>
          <w:bCs/>
        </w:rPr>
        <w:t>ostaw</w:t>
      </w:r>
      <w:r>
        <w:rPr>
          <w:b/>
          <w:bCs/>
        </w:rPr>
        <w:t>a systemu do pomiaru temperatury w kotle</w:t>
      </w:r>
    </w:p>
    <w:p w14:paraId="19B9F6DF" w14:textId="1F638C4C" w:rsidR="00A56F55" w:rsidRPr="0083144E" w:rsidRDefault="00A56F55" w:rsidP="00A56F55">
      <w:pPr>
        <w:spacing w:after="0" w:line="240" w:lineRule="auto"/>
        <w:jc w:val="center"/>
        <w:rPr>
          <w:b/>
          <w:color w:val="000000"/>
        </w:rPr>
      </w:pPr>
      <w:r w:rsidRPr="0083144E">
        <w:rPr>
          <w:b/>
          <w:color w:val="000000"/>
        </w:rPr>
        <w:t>MKUO ProNatura ZP/TP/</w:t>
      </w:r>
      <w:r w:rsidR="00B36489">
        <w:rPr>
          <w:b/>
          <w:color w:val="000000"/>
        </w:rPr>
        <w:t>15</w:t>
      </w:r>
      <w:r w:rsidRPr="0083144E">
        <w:rPr>
          <w:b/>
          <w:color w:val="000000"/>
        </w:rPr>
        <w:t>/2</w:t>
      </w:r>
      <w:r w:rsidR="00252BC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11F6D2A6" w:rsidR="003E01EF" w:rsidRDefault="003E01EF">
      <w:pPr>
        <w:suppressAutoHyphens w:val="0"/>
        <w:spacing w:line="259" w:lineRule="auto"/>
        <w:rPr>
          <w:rFonts w:eastAsia="Times New Roman"/>
          <w:bCs/>
          <w:iCs/>
          <w:highlight w:val="yellow"/>
        </w:rPr>
      </w:pPr>
      <w:bookmarkStart w:id="9"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960399">
        <w:trPr>
          <w:trHeight w:val="40"/>
        </w:trPr>
        <w:tc>
          <w:tcPr>
            <w:tcW w:w="5175" w:type="dxa"/>
            <w:shd w:val="clear" w:color="auto" w:fill="auto"/>
          </w:tcPr>
          <w:p w14:paraId="5A146277" w14:textId="77777777" w:rsidR="001B75D8" w:rsidRPr="00196AEE" w:rsidRDefault="001B75D8" w:rsidP="00960399"/>
          <w:p w14:paraId="5B12628B" w14:textId="77777777" w:rsidR="001B75D8" w:rsidRPr="00F439FE" w:rsidRDefault="001B75D8" w:rsidP="00960399">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960399">
            <w:pPr>
              <w:pStyle w:val="tyt"/>
              <w:snapToGrid w:val="0"/>
              <w:spacing w:before="0" w:after="0"/>
              <w:rPr>
                <w:rFonts w:ascii="Calibri" w:hAnsi="Calibri"/>
                <w:sz w:val="18"/>
              </w:rPr>
            </w:pPr>
          </w:p>
          <w:p w14:paraId="2B14D8D5" w14:textId="77777777" w:rsidR="001B75D8" w:rsidRPr="00F439FE" w:rsidRDefault="001B75D8" w:rsidP="00960399">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960399">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4"/>
            </w:r>
          </w:p>
          <w:p w14:paraId="7E891DB8" w14:textId="4E8B8D07" w:rsidR="001B75D8" w:rsidRPr="00F439FE" w:rsidRDefault="001B75D8" w:rsidP="00960399">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960399">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3B2A852A" w14:textId="5A926036" w:rsidR="00EC2806" w:rsidRPr="00EC2806" w:rsidRDefault="001B75D8" w:rsidP="00EC2806">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26F4FD71" w14:textId="69436BFB" w:rsidR="0075014A" w:rsidRPr="00C05BBC" w:rsidRDefault="00EC2806" w:rsidP="00EC2806">
      <w:pPr>
        <w:spacing w:after="0" w:line="240" w:lineRule="auto"/>
        <w:jc w:val="center"/>
      </w:pPr>
      <w:r>
        <w:rPr>
          <w:b/>
          <w:bCs/>
        </w:rPr>
        <w:t>D</w:t>
      </w:r>
      <w:r w:rsidRPr="00054D77">
        <w:rPr>
          <w:b/>
          <w:bCs/>
        </w:rPr>
        <w:t>ostaw</w:t>
      </w:r>
      <w:r>
        <w:rPr>
          <w:b/>
          <w:bCs/>
        </w:rPr>
        <w:t>a systemu do pomiaru temperatury w kotle</w:t>
      </w:r>
    </w:p>
    <w:p w14:paraId="4EC7C3B5" w14:textId="0B41F765" w:rsidR="00A56F55" w:rsidRPr="0083144E" w:rsidRDefault="00A56F55" w:rsidP="00A56F55">
      <w:pPr>
        <w:spacing w:after="0" w:line="240" w:lineRule="auto"/>
        <w:jc w:val="center"/>
        <w:rPr>
          <w:b/>
          <w:color w:val="000000"/>
        </w:rPr>
      </w:pPr>
      <w:r w:rsidRPr="0083144E">
        <w:rPr>
          <w:b/>
          <w:color w:val="000000"/>
        </w:rPr>
        <w:t>MKUO ProNatura ZP/TP/</w:t>
      </w:r>
      <w:r w:rsidR="00B36489">
        <w:rPr>
          <w:b/>
          <w:color w:val="000000"/>
        </w:rPr>
        <w:t>15</w:t>
      </w:r>
      <w:r w:rsidRPr="0083144E">
        <w:rPr>
          <w:b/>
          <w:color w:val="000000"/>
        </w:rPr>
        <w:t>/2</w:t>
      </w:r>
      <w:r w:rsidR="00010C56">
        <w:rPr>
          <w:b/>
          <w:color w:val="000000"/>
        </w:rPr>
        <w:t>4</w:t>
      </w:r>
    </w:p>
    <w:bookmarkEnd w:id="6"/>
    <w:p w14:paraId="182798E7" w14:textId="77777777" w:rsidR="001B75D8" w:rsidRPr="00196AEE" w:rsidRDefault="001B75D8" w:rsidP="001B75D8">
      <w:pPr>
        <w:tabs>
          <w:tab w:val="left" w:pos="2717"/>
        </w:tabs>
        <w:spacing w:before="120"/>
        <w:jc w:val="both"/>
        <w:rPr>
          <w:b/>
        </w:rPr>
      </w:pPr>
    </w:p>
    <w:p w14:paraId="4212417A" w14:textId="77777777" w:rsidR="00372B87" w:rsidRPr="00BC52D7" w:rsidRDefault="00372B87" w:rsidP="00372B87">
      <w:pPr>
        <w:spacing w:before="120"/>
        <w:jc w:val="both"/>
      </w:pPr>
      <w:r w:rsidRPr="00BC52D7">
        <w:t xml:space="preserve">przedkładam </w:t>
      </w:r>
      <w:r w:rsidRPr="00BC52D7">
        <w:rPr>
          <w:b/>
        </w:rPr>
        <w:t xml:space="preserve">wykaz dostaw </w:t>
      </w:r>
      <w:r w:rsidRPr="00BC52D7">
        <w:t>w zakresie niezbędnym do wykazania spełniania opisanego przez Zamawiającego warunku posiadania zdolności technicznej i zawodowej</w:t>
      </w:r>
    </w:p>
    <w:p w14:paraId="5166C959" w14:textId="77777777" w:rsidR="00372B87" w:rsidRPr="00BC52D7" w:rsidRDefault="00372B87" w:rsidP="00372B87">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2126"/>
        <w:gridCol w:w="4526"/>
        <w:gridCol w:w="1701"/>
      </w:tblGrid>
      <w:tr w:rsidR="008972DB" w:rsidRPr="00BC52D7" w14:paraId="76F4ECB1" w14:textId="77777777" w:rsidTr="006746FA">
        <w:trPr>
          <w:cantSplit/>
          <w:trHeight w:val="1278"/>
        </w:trPr>
        <w:tc>
          <w:tcPr>
            <w:tcW w:w="709" w:type="dxa"/>
            <w:tcBorders>
              <w:top w:val="single" w:sz="4" w:space="0" w:color="000000"/>
              <w:left w:val="single" w:sz="4" w:space="0" w:color="000000"/>
              <w:bottom w:val="single" w:sz="4" w:space="0" w:color="000000"/>
            </w:tcBorders>
            <w:vAlign w:val="center"/>
          </w:tcPr>
          <w:p w14:paraId="6F4747FA" w14:textId="77777777" w:rsidR="008972DB" w:rsidRPr="00BC52D7" w:rsidRDefault="008972DB" w:rsidP="006A0191">
            <w:pPr>
              <w:snapToGrid w:val="0"/>
              <w:spacing w:after="0"/>
              <w:jc w:val="center"/>
            </w:pPr>
            <w:r w:rsidRPr="00BC52D7">
              <w:t>Lp.</w:t>
            </w:r>
          </w:p>
        </w:tc>
        <w:tc>
          <w:tcPr>
            <w:tcW w:w="2126" w:type="dxa"/>
            <w:tcBorders>
              <w:top w:val="single" w:sz="4" w:space="0" w:color="000000"/>
              <w:left w:val="single" w:sz="4" w:space="0" w:color="000000"/>
              <w:bottom w:val="single" w:sz="4" w:space="0" w:color="000000"/>
            </w:tcBorders>
            <w:vAlign w:val="center"/>
          </w:tcPr>
          <w:p w14:paraId="1CA12A33" w14:textId="77777777" w:rsidR="008972DB" w:rsidRPr="00BC52D7" w:rsidRDefault="008972DB" w:rsidP="006A0191">
            <w:pPr>
              <w:snapToGrid w:val="0"/>
              <w:spacing w:after="0"/>
              <w:jc w:val="center"/>
            </w:pPr>
            <w:r w:rsidRPr="00BC52D7">
              <w:t xml:space="preserve">Nazwa i adres Zamawiającego </w:t>
            </w:r>
          </w:p>
        </w:tc>
        <w:tc>
          <w:tcPr>
            <w:tcW w:w="4526" w:type="dxa"/>
            <w:tcBorders>
              <w:top w:val="single" w:sz="4" w:space="0" w:color="000000"/>
              <w:left w:val="single" w:sz="4" w:space="0" w:color="000000"/>
              <w:bottom w:val="single" w:sz="4" w:space="0" w:color="000000"/>
            </w:tcBorders>
            <w:vAlign w:val="center"/>
          </w:tcPr>
          <w:p w14:paraId="3C295FA9" w14:textId="77777777" w:rsidR="006746FA" w:rsidRPr="006746FA" w:rsidRDefault="008972DB" w:rsidP="006A0191">
            <w:pPr>
              <w:snapToGrid w:val="0"/>
              <w:spacing w:after="0"/>
              <w:jc w:val="center"/>
              <w:rPr>
                <w:b/>
                <w:bCs/>
              </w:rPr>
            </w:pPr>
            <w:r w:rsidRPr="006746FA">
              <w:rPr>
                <w:b/>
                <w:bCs/>
              </w:rPr>
              <w:t xml:space="preserve">Opis wykonanej dostawy </w:t>
            </w:r>
          </w:p>
          <w:p w14:paraId="6DDC9B0D" w14:textId="09F0F3B0" w:rsidR="008972DB" w:rsidRPr="00BC52D7" w:rsidRDefault="008972DB" w:rsidP="006A0191">
            <w:pPr>
              <w:snapToGrid w:val="0"/>
              <w:spacing w:after="0"/>
              <w:jc w:val="center"/>
            </w:pPr>
            <w:r w:rsidRPr="006746FA">
              <w:rPr>
                <w:sz w:val="20"/>
                <w:szCs w:val="20"/>
              </w:rPr>
              <w:t>/informacje potwierdzające spełnianie warunku opisanego w SWZ</w:t>
            </w:r>
            <w:r w:rsidR="006746FA" w:rsidRPr="006746FA">
              <w:rPr>
                <w:sz w:val="20"/>
                <w:szCs w:val="20"/>
              </w:rPr>
              <w:t xml:space="preserve"> tj. </w:t>
            </w:r>
            <w:r w:rsidR="006746FA" w:rsidRPr="006746FA">
              <w:rPr>
                <w:rFonts w:asciiTheme="minorHAnsi" w:hAnsiTheme="minorHAnsi" w:cstheme="minorHAnsi"/>
                <w:sz w:val="20"/>
                <w:szCs w:val="20"/>
                <w:lang w:val="pl"/>
              </w:rPr>
              <w:t>dostaw</w:t>
            </w:r>
            <w:r w:rsidR="006746FA">
              <w:rPr>
                <w:rFonts w:asciiTheme="minorHAnsi" w:hAnsiTheme="minorHAnsi" w:cstheme="minorHAnsi"/>
                <w:sz w:val="20"/>
                <w:szCs w:val="20"/>
                <w:lang w:val="pl"/>
              </w:rPr>
              <w:t>a</w:t>
            </w:r>
            <w:r w:rsidR="006746FA" w:rsidRPr="006746FA">
              <w:rPr>
                <w:rFonts w:asciiTheme="minorHAnsi" w:hAnsiTheme="minorHAnsi" w:cstheme="minorHAnsi"/>
                <w:sz w:val="20"/>
                <w:szCs w:val="20"/>
                <w:lang w:val="pl"/>
              </w:rPr>
              <w:t xml:space="preserve">, montaż i uruchomienie instalacji </w:t>
            </w:r>
            <w:r w:rsidR="006746FA" w:rsidRPr="006746FA">
              <w:rPr>
                <w:rFonts w:asciiTheme="minorHAnsi" w:hAnsiTheme="minorHAnsi" w:cstheme="minorHAnsi"/>
                <w:sz w:val="20"/>
                <w:szCs w:val="20"/>
              </w:rPr>
              <w:t>do pomiaru temperatury w przekroju kotła opalanego paliwem stałym o mocy termicznej powyżej 25 MW</w:t>
            </w:r>
            <w:r w:rsidRPr="006746FA">
              <w:rPr>
                <w:sz w:val="20"/>
                <w:szCs w:val="20"/>
              </w:rPr>
              <w:t>/</w:t>
            </w:r>
          </w:p>
        </w:tc>
        <w:tc>
          <w:tcPr>
            <w:tcW w:w="1701" w:type="dxa"/>
            <w:tcBorders>
              <w:top w:val="single" w:sz="4" w:space="0" w:color="000000"/>
              <w:left w:val="single" w:sz="4" w:space="0" w:color="000000"/>
              <w:bottom w:val="single" w:sz="4" w:space="0" w:color="000000"/>
              <w:right w:val="single" w:sz="4" w:space="0" w:color="auto"/>
            </w:tcBorders>
            <w:vAlign w:val="center"/>
          </w:tcPr>
          <w:p w14:paraId="4335283A" w14:textId="77777777" w:rsidR="008972DB" w:rsidRPr="00BC52D7" w:rsidRDefault="008972DB" w:rsidP="006A0191">
            <w:pPr>
              <w:snapToGrid w:val="0"/>
              <w:spacing w:after="0" w:line="240" w:lineRule="auto"/>
              <w:jc w:val="center"/>
            </w:pPr>
            <w:r w:rsidRPr="00BC52D7">
              <w:t xml:space="preserve">Termin realizacji </w:t>
            </w:r>
          </w:p>
          <w:p w14:paraId="6954FF20" w14:textId="77777777" w:rsidR="008972DB" w:rsidRPr="00BC52D7" w:rsidRDefault="008972DB" w:rsidP="006A0191">
            <w:pPr>
              <w:snapToGrid w:val="0"/>
              <w:spacing w:after="0" w:line="240" w:lineRule="auto"/>
              <w:jc w:val="center"/>
            </w:pPr>
            <w:r w:rsidRPr="00BC52D7">
              <w:t>dostawy</w:t>
            </w:r>
          </w:p>
          <w:p w14:paraId="7CCC6874" w14:textId="77777777" w:rsidR="008972DB" w:rsidRPr="00BC52D7" w:rsidRDefault="008972DB" w:rsidP="006A0191">
            <w:pPr>
              <w:widowControl w:val="0"/>
              <w:suppressLineNumbers/>
              <w:snapToGrid w:val="0"/>
              <w:spacing w:after="0" w:line="240" w:lineRule="auto"/>
              <w:jc w:val="center"/>
              <w:rPr>
                <w:kern w:val="1"/>
              </w:rPr>
            </w:pPr>
          </w:p>
        </w:tc>
      </w:tr>
      <w:tr w:rsidR="008972DB" w:rsidRPr="00BC52D7" w14:paraId="07E05412" w14:textId="77777777" w:rsidTr="006746FA">
        <w:trPr>
          <w:trHeight w:val="391"/>
        </w:trPr>
        <w:tc>
          <w:tcPr>
            <w:tcW w:w="709" w:type="dxa"/>
            <w:tcBorders>
              <w:top w:val="single" w:sz="4" w:space="0" w:color="000000"/>
              <w:left w:val="single" w:sz="4" w:space="0" w:color="000000"/>
              <w:bottom w:val="single" w:sz="4" w:space="0" w:color="000000"/>
            </w:tcBorders>
            <w:vAlign w:val="center"/>
          </w:tcPr>
          <w:p w14:paraId="2D294461" w14:textId="77777777" w:rsidR="008972DB" w:rsidRPr="00BC52D7" w:rsidRDefault="008972DB" w:rsidP="006A0191">
            <w:pPr>
              <w:snapToGrid w:val="0"/>
              <w:spacing w:after="0"/>
              <w:jc w:val="center"/>
            </w:pPr>
            <w:r w:rsidRPr="00BC52D7">
              <w:t>1</w:t>
            </w:r>
          </w:p>
        </w:tc>
        <w:tc>
          <w:tcPr>
            <w:tcW w:w="2126" w:type="dxa"/>
            <w:tcBorders>
              <w:top w:val="single" w:sz="4" w:space="0" w:color="000000"/>
              <w:left w:val="single" w:sz="4" w:space="0" w:color="000000"/>
              <w:bottom w:val="single" w:sz="4" w:space="0" w:color="000000"/>
            </w:tcBorders>
            <w:vAlign w:val="center"/>
          </w:tcPr>
          <w:p w14:paraId="2330FD4E" w14:textId="77777777" w:rsidR="008972DB" w:rsidRPr="00BC52D7" w:rsidRDefault="008972DB" w:rsidP="006A0191">
            <w:pPr>
              <w:spacing w:after="0"/>
            </w:pPr>
          </w:p>
          <w:p w14:paraId="2972586D" w14:textId="77777777" w:rsidR="008972DB" w:rsidRPr="00BC52D7" w:rsidRDefault="008972DB" w:rsidP="006A0191">
            <w:pPr>
              <w:spacing w:after="0"/>
            </w:pPr>
          </w:p>
          <w:p w14:paraId="22B72531" w14:textId="77777777" w:rsidR="008972DB" w:rsidRPr="00BC52D7" w:rsidRDefault="008972DB" w:rsidP="006A0191">
            <w:pPr>
              <w:spacing w:after="0"/>
            </w:pPr>
          </w:p>
        </w:tc>
        <w:tc>
          <w:tcPr>
            <w:tcW w:w="4526" w:type="dxa"/>
            <w:tcBorders>
              <w:top w:val="single" w:sz="4" w:space="0" w:color="000000"/>
              <w:left w:val="single" w:sz="4" w:space="0" w:color="000000"/>
              <w:bottom w:val="single" w:sz="4" w:space="0" w:color="000000"/>
            </w:tcBorders>
            <w:vAlign w:val="center"/>
          </w:tcPr>
          <w:p w14:paraId="671A893D" w14:textId="77777777" w:rsidR="008972DB" w:rsidRPr="00BC52D7" w:rsidRDefault="008972DB" w:rsidP="006A0191">
            <w:pPr>
              <w:snapToGrid w:val="0"/>
              <w:spacing w:after="0"/>
            </w:pPr>
          </w:p>
        </w:tc>
        <w:tc>
          <w:tcPr>
            <w:tcW w:w="1701" w:type="dxa"/>
            <w:tcBorders>
              <w:top w:val="single" w:sz="4" w:space="0" w:color="000000"/>
              <w:left w:val="single" w:sz="4" w:space="0" w:color="000000"/>
              <w:bottom w:val="single" w:sz="4" w:space="0" w:color="000000"/>
              <w:right w:val="single" w:sz="4" w:space="0" w:color="auto"/>
            </w:tcBorders>
            <w:vAlign w:val="center"/>
          </w:tcPr>
          <w:p w14:paraId="000FCB18" w14:textId="77777777" w:rsidR="008972DB" w:rsidRPr="00BC52D7" w:rsidRDefault="008972DB" w:rsidP="006A0191">
            <w:pPr>
              <w:snapToGrid w:val="0"/>
              <w:spacing w:after="0"/>
            </w:pPr>
          </w:p>
        </w:tc>
      </w:tr>
      <w:tr w:rsidR="008972DB" w:rsidRPr="00BC52D7" w14:paraId="53116F6D" w14:textId="77777777" w:rsidTr="006746FA">
        <w:trPr>
          <w:trHeight w:val="416"/>
        </w:trPr>
        <w:tc>
          <w:tcPr>
            <w:tcW w:w="709" w:type="dxa"/>
            <w:tcBorders>
              <w:top w:val="single" w:sz="4" w:space="0" w:color="000000"/>
              <w:left w:val="single" w:sz="4" w:space="0" w:color="000000"/>
              <w:bottom w:val="single" w:sz="4" w:space="0" w:color="000000"/>
            </w:tcBorders>
            <w:vAlign w:val="center"/>
          </w:tcPr>
          <w:p w14:paraId="4405EE36" w14:textId="77777777" w:rsidR="008972DB" w:rsidRPr="00BC52D7" w:rsidRDefault="008972DB" w:rsidP="006A0191">
            <w:pPr>
              <w:snapToGrid w:val="0"/>
              <w:spacing w:after="0"/>
              <w:jc w:val="center"/>
            </w:pPr>
            <w:r w:rsidRPr="00BC52D7">
              <w:t>2</w:t>
            </w:r>
          </w:p>
        </w:tc>
        <w:tc>
          <w:tcPr>
            <w:tcW w:w="2126" w:type="dxa"/>
            <w:tcBorders>
              <w:top w:val="single" w:sz="4" w:space="0" w:color="000000"/>
              <w:left w:val="single" w:sz="4" w:space="0" w:color="000000"/>
              <w:bottom w:val="single" w:sz="4" w:space="0" w:color="000000"/>
            </w:tcBorders>
          </w:tcPr>
          <w:p w14:paraId="329065E2" w14:textId="77777777" w:rsidR="008972DB" w:rsidRPr="00BC52D7" w:rsidRDefault="008972DB" w:rsidP="006A0191">
            <w:pPr>
              <w:snapToGrid w:val="0"/>
              <w:spacing w:after="0"/>
            </w:pPr>
          </w:p>
          <w:p w14:paraId="68A167E4" w14:textId="77777777" w:rsidR="008972DB" w:rsidRPr="00BC52D7" w:rsidRDefault="008972DB" w:rsidP="006A0191">
            <w:pPr>
              <w:snapToGrid w:val="0"/>
              <w:spacing w:after="0"/>
            </w:pPr>
          </w:p>
          <w:p w14:paraId="131B7909" w14:textId="77777777" w:rsidR="008972DB" w:rsidRPr="00BC52D7" w:rsidRDefault="008972DB" w:rsidP="006A0191">
            <w:pPr>
              <w:snapToGrid w:val="0"/>
              <w:spacing w:after="0"/>
            </w:pPr>
          </w:p>
        </w:tc>
        <w:tc>
          <w:tcPr>
            <w:tcW w:w="4526" w:type="dxa"/>
            <w:tcBorders>
              <w:top w:val="single" w:sz="4" w:space="0" w:color="000000"/>
              <w:left w:val="single" w:sz="4" w:space="0" w:color="000000"/>
              <w:bottom w:val="single" w:sz="4" w:space="0" w:color="000000"/>
            </w:tcBorders>
          </w:tcPr>
          <w:p w14:paraId="1FFF14A1" w14:textId="77777777" w:rsidR="008972DB" w:rsidRPr="00BC52D7" w:rsidRDefault="008972DB" w:rsidP="006A0191">
            <w:pPr>
              <w:snapToGrid w:val="0"/>
              <w:spacing w:after="0"/>
            </w:pPr>
          </w:p>
        </w:tc>
        <w:tc>
          <w:tcPr>
            <w:tcW w:w="1701" w:type="dxa"/>
            <w:tcBorders>
              <w:top w:val="single" w:sz="4" w:space="0" w:color="000000"/>
              <w:left w:val="single" w:sz="4" w:space="0" w:color="000000"/>
              <w:bottom w:val="single" w:sz="4" w:space="0" w:color="000000"/>
              <w:right w:val="single" w:sz="4" w:space="0" w:color="auto"/>
            </w:tcBorders>
          </w:tcPr>
          <w:p w14:paraId="17C72D79" w14:textId="77777777" w:rsidR="008972DB" w:rsidRPr="00BC52D7" w:rsidRDefault="008972DB" w:rsidP="006A0191">
            <w:pPr>
              <w:snapToGrid w:val="0"/>
              <w:spacing w:after="0"/>
            </w:pPr>
          </w:p>
        </w:tc>
      </w:tr>
    </w:tbl>
    <w:p w14:paraId="3534B341" w14:textId="77777777" w:rsidR="00372B87" w:rsidRPr="00BC52D7" w:rsidRDefault="00372B87" w:rsidP="00372B87">
      <w:pPr>
        <w:jc w:val="both"/>
      </w:pPr>
      <w:r w:rsidRPr="00BC52D7">
        <w:t xml:space="preserve">Do wykazu załączono dokumenty potwierdzające, że wskazane dostawy zostały wykonane należycie. </w:t>
      </w:r>
    </w:p>
    <w:bookmarkEnd w:id="9"/>
    <w:p w14:paraId="2276671D" w14:textId="35413D34" w:rsidR="00372B87" w:rsidRDefault="00372B87">
      <w:pPr>
        <w:suppressAutoHyphens w:val="0"/>
        <w:spacing w:line="259" w:lineRule="auto"/>
      </w:pPr>
      <w:r>
        <w:br w:type="page"/>
      </w:r>
    </w:p>
    <w:p w14:paraId="2842CDEC" w14:textId="5F9CEE7F" w:rsidR="001B75D8" w:rsidRPr="003E01EF" w:rsidRDefault="001B75D8" w:rsidP="001B75D8">
      <w:pPr>
        <w:suppressAutoHyphens w:val="0"/>
        <w:spacing w:line="259" w:lineRule="auto"/>
        <w:jc w:val="right"/>
        <w:rPr>
          <w:b/>
          <w:bCs/>
          <w:i/>
        </w:rPr>
      </w:pPr>
      <w:r w:rsidRPr="003E01EF">
        <w:lastRenderedPageBreak/>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10" w:name="_Hlk117660241"/>
      <w:r w:rsidRPr="00C05BBC">
        <w:rPr>
          <w:b/>
        </w:rPr>
        <w:t>O Ś W I A D C Z E N I E</w:t>
      </w:r>
      <w:r w:rsidR="0075495E">
        <w:rPr>
          <w:rStyle w:val="Odwoanieprzypisudolnego"/>
          <w:b/>
        </w:rPr>
        <w:footnoteReference w:id="5"/>
      </w:r>
    </w:p>
    <w:p w14:paraId="701802B3" w14:textId="1B278E49" w:rsidR="00EC2806" w:rsidRPr="00EC2806" w:rsidRDefault="001B75D8" w:rsidP="00EC2806">
      <w:pPr>
        <w:autoSpaceDE w:val="0"/>
        <w:autoSpaceDN w:val="0"/>
        <w:adjustRightInd w:val="0"/>
        <w:spacing w:after="0" w:line="276" w:lineRule="auto"/>
        <w:jc w:val="center"/>
        <w:rPr>
          <w:b/>
          <w:iCs/>
        </w:rPr>
      </w:pPr>
      <w:r w:rsidRPr="00C05BBC">
        <w:rPr>
          <w:b/>
        </w:rPr>
        <w:t xml:space="preserve">do postępowania pn. </w:t>
      </w:r>
    </w:p>
    <w:p w14:paraId="5C0EBC9D" w14:textId="642C8642" w:rsidR="0075014A" w:rsidRPr="00C05BBC" w:rsidRDefault="00EC2806" w:rsidP="00EC2806">
      <w:pPr>
        <w:spacing w:after="0" w:line="240" w:lineRule="auto"/>
        <w:jc w:val="center"/>
      </w:pPr>
      <w:r>
        <w:rPr>
          <w:b/>
          <w:bCs/>
        </w:rPr>
        <w:t>D</w:t>
      </w:r>
      <w:r w:rsidRPr="00054D77">
        <w:rPr>
          <w:b/>
          <w:bCs/>
        </w:rPr>
        <w:t>ostaw</w:t>
      </w:r>
      <w:r>
        <w:rPr>
          <w:b/>
          <w:bCs/>
        </w:rPr>
        <w:t>a systemu do pomiaru temperatury w kotle</w:t>
      </w:r>
    </w:p>
    <w:p w14:paraId="5243E1B4" w14:textId="60882AE7" w:rsidR="00A56F55" w:rsidRPr="0083144E" w:rsidRDefault="00A56F55" w:rsidP="00A56F55">
      <w:pPr>
        <w:spacing w:after="0" w:line="240" w:lineRule="auto"/>
        <w:jc w:val="center"/>
        <w:rPr>
          <w:b/>
          <w:color w:val="000000"/>
        </w:rPr>
      </w:pPr>
      <w:r w:rsidRPr="0083144E">
        <w:rPr>
          <w:b/>
          <w:color w:val="000000"/>
        </w:rPr>
        <w:t>MKUO ProNatura ZP/TP/</w:t>
      </w:r>
      <w:r w:rsidR="00B36489">
        <w:rPr>
          <w:b/>
          <w:color w:val="000000"/>
        </w:rPr>
        <w:t>15</w:t>
      </w:r>
      <w:r w:rsidRPr="0083144E">
        <w:rPr>
          <w:b/>
          <w:color w:val="000000"/>
        </w:rPr>
        <w:t>/2</w:t>
      </w:r>
      <w:r w:rsidR="00010C56">
        <w:rPr>
          <w:b/>
          <w:color w:val="000000"/>
        </w:rPr>
        <w:t>4</w:t>
      </w:r>
    </w:p>
    <w:p w14:paraId="72BBF6EF" w14:textId="77777777" w:rsidR="001B75D8" w:rsidRPr="00C05BBC" w:rsidRDefault="001B75D8" w:rsidP="001B75D8">
      <w:pPr>
        <w:spacing w:after="150" w:line="360" w:lineRule="auto"/>
        <w:jc w:val="both"/>
        <w:rPr>
          <w:b/>
        </w:rPr>
      </w:pPr>
    </w:p>
    <w:p w14:paraId="2FFD1208" w14:textId="30753AAF"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bookmarkEnd w:id="10"/>
    <w:p w14:paraId="291F3070" w14:textId="7A5EDD09" w:rsidR="001B75D8" w:rsidRDefault="001B75D8" w:rsidP="001B75D8">
      <w:pPr>
        <w:suppressAutoHyphens w:val="0"/>
        <w:spacing w:line="259" w:lineRule="auto"/>
      </w:pPr>
    </w:p>
    <w:p w14:paraId="6F71900C" w14:textId="77777777" w:rsidR="005F4640" w:rsidRDefault="005F4640" w:rsidP="001B75D8">
      <w:pPr>
        <w:suppressAutoHyphens w:val="0"/>
        <w:spacing w:line="259" w:lineRule="auto"/>
      </w:pPr>
    </w:p>
    <w:p w14:paraId="2ED7B096" w14:textId="77777777" w:rsidR="005F4640" w:rsidRDefault="005F4640" w:rsidP="001B75D8">
      <w:pPr>
        <w:suppressAutoHyphens w:val="0"/>
        <w:spacing w:line="259" w:lineRule="auto"/>
      </w:pPr>
    </w:p>
    <w:p w14:paraId="05EEBFA9" w14:textId="77777777" w:rsidR="005F4640" w:rsidRDefault="005F4640" w:rsidP="001B75D8">
      <w:pPr>
        <w:suppressAutoHyphens w:val="0"/>
        <w:spacing w:line="259" w:lineRule="auto"/>
      </w:pPr>
    </w:p>
    <w:p w14:paraId="333DBA02" w14:textId="77777777" w:rsidR="005F4640" w:rsidRDefault="005F4640" w:rsidP="001B75D8">
      <w:pPr>
        <w:suppressAutoHyphens w:val="0"/>
        <w:spacing w:line="259" w:lineRule="auto"/>
      </w:pPr>
    </w:p>
    <w:p w14:paraId="49E3E41E" w14:textId="77777777" w:rsidR="005F4640" w:rsidRDefault="005F4640" w:rsidP="001B75D8">
      <w:pPr>
        <w:suppressAutoHyphens w:val="0"/>
        <w:spacing w:line="259" w:lineRule="auto"/>
      </w:pPr>
    </w:p>
    <w:p w14:paraId="7689DC58" w14:textId="77777777" w:rsidR="005F4640" w:rsidRDefault="005F4640" w:rsidP="001B75D8">
      <w:pPr>
        <w:suppressAutoHyphens w:val="0"/>
        <w:spacing w:line="259" w:lineRule="auto"/>
      </w:pPr>
    </w:p>
    <w:p w14:paraId="14A8A71B" w14:textId="77777777" w:rsidR="005F4640" w:rsidRDefault="005F4640" w:rsidP="001B75D8">
      <w:pPr>
        <w:suppressAutoHyphens w:val="0"/>
        <w:spacing w:line="259" w:lineRule="auto"/>
      </w:pPr>
    </w:p>
    <w:p w14:paraId="35B89303" w14:textId="77777777" w:rsidR="005F4640" w:rsidRDefault="005F4640" w:rsidP="001B75D8">
      <w:pPr>
        <w:suppressAutoHyphens w:val="0"/>
        <w:spacing w:line="259" w:lineRule="auto"/>
      </w:pPr>
    </w:p>
    <w:p w14:paraId="62FA0638" w14:textId="77777777" w:rsidR="005F4640" w:rsidRDefault="005F4640" w:rsidP="001B75D8">
      <w:pPr>
        <w:suppressAutoHyphens w:val="0"/>
        <w:spacing w:line="259" w:lineRule="auto"/>
      </w:pPr>
    </w:p>
    <w:p w14:paraId="31379D47" w14:textId="77777777" w:rsidR="005F4640" w:rsidRDefault="005F4640" w:rsidP="001B75D8">
      <w:pPr>
        <w:suppressAutoHyphens w:val="0"/>
        <w:spacing w:line="259" w:lineRule="auto"/>
      </w:pPr>
    </w:p>
    <w:p w14:paraId="2245F73A" w14:textId="77777777" w:rsidR="005F4640" w:rsidRDefault="005F4640" w:rsidP="001B75D8">
      <w:pPr>
        <w:suppressAutoHyphens w:val="0"/>
        <w:spacing w:line="259" w:lineRule="auto"/>
      </w:pPr>
    </w:p>
    <w:p w14:paraId="2040DD1C" w14:textId="77777777" w:rsidR="005F4640" w:rsidRDefault="005F4640" w:rsidP="001B75D8">
      <w:pPr>
        <w:suppressAutoHyphens w:val="0"/>
        <w:spacing w:line="259" w:lineRule="auto"/>
      </w:pPr>
    </w:p>
    <w:p w14:paraId="55C01FFB" w14:textId="77777777" w:rsidR="005F4640" w:rsidRDefault="005F4640" w:rsidP="001B75D8">
      <w:pPr>
        <w:suppressAutoHyphens w:val="0"/>
        <w:spacing w:line="259" w:lineRule="auto"/>
      </w:pPr>
    </w:p>
    <w:p w14:paraId="66A38998" w14:textId="77777777" w:rsidR="005F4640" w:rsidRDefault="005F4640" w:rsidP="001B75D8">
      <w:pPr>
        <w:suppressAutoHyphens w:val="0"/>
        <w:spacing w:line="259" w:lineRule="auto"/>
      </w:pPr>
    </w:p>
    <w:p w14:paraId="6D4DB9AD" w14:textId="77777777" w:rsidR="005F4640" w:rsidRDefault="005F4640" w:rsidP="001B75D8">
      <w:pPr>
        <w:suppressAutoHyphens w:val="0"/>
        <w:spacing w:line="259" w:lineRule="auto"/>
      </w:pPr>
    </w:p>
    <w:p w14:paraId="6978124E" w14:textId="77777777" w:rsidR="005F4640" w:rsidRDefault="005F4640" w:rsidP="001B75D8">
      <w:pPr>
        <w:suppressAutoHyphens w:val="0"/>
        <w:spacing w:line="259" w:lineRule="auto"/>
      </w:pPr>
    </w:p>
    <w:p w14:paraId="07C95218" w14:textId="77777777" w:rsidR="005F4640" w:rsidRDefault="005F4640" w:rsidP="001B75D8">
      <w:pPr>
        <w:suppressAutoHyphens w:val="0"/>
        <w:spacing w:line="259" w:lineRule="auto"/>
      </w:pPr>
    </w:p>
    <w:bookmarkEnd w:id="2"/>
    <w:bookmarkEnd w:id="3"/>
    <w:p w14:paraId="5C0E2D8D" w14:textId="77777777" w:rsidR="005F4640" w:rsidRDefault="005F4640" w:rsidP="001B75D8">
      <w:pPr>
        <w:suppressAutoHyphens w:val="0"/>
        <w:spacing w:line="259" w:lineRule="auto"/>
      </w:pPr>
    </w:p>
    <w:sectPr w:rsidR="005F4640" w:rsidSect="006B03EA">
      <w:headerReference w:type="default" r:id="rId10"/>
      <w:footerReference w:type="default" r:id="rId11"/>
      <w:headerReference w:type="first" r:id="rId12"/>
      <w:footerReference w:type="first" r:id="rId13"/>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3E4FC" w14:textId="77777777" w:rsidR="006B03EA" w:rsidRDefault="006B03EA">
      <w:pPr>
        <w:spacing w:after="0" w:line="240" w:lineRule="auto"/>
      </w:pPr>
      <w:r>
        <w:separator/>
      </w:r>
    </w:p>
  </w:endnote>
  <w:endnote w:type="continuationSeparator" w:id="0">
    <w:p w14:paraId="7668E016" w14:textId="77777777" w:rsidR="006B03EA" w:rsidRDefault="006B03EA">
      <w:pPr>
        <w:spacing w:after="0" w:line="240" w:lineRule="auto"/>
      </w:pPr>
      <w:r>
        <w:continuationSeparator/>
      </w:r>
    </w:p>
  </w:endnote>
  <w:endnote w:type="continuationNotice" w:id="1">
    <w:p w14:paraId="6178867A" w14:textId="77777777" w:rsidR="006B03EA" w:rsidRDefault="006B0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9229797"/>
      <w:docPartObj>
        <w:docPartGallery w:val="Page Numbers (Bottom of Page)"/>
        <w:docPartUnique/>
      </w:docPartObj>
    </w:sdtPr>
    <w:sdtContent>
      <w:sdt>
        <w:sdtPr>
          <w:id w:val="1994600890"/>
          <w:docPartObj>
            <w:docPartGallery w:val="Page Numbers (Top of Page)"/>
            <w:docPartUnique/>
          </w:docPartObj>
        </w:sdtPr>
        <w:sdtContent>
          <w:p w14:paraId="07784C97" w14:textId="5CC8C0BA" w:rsidR="005F4640" w:rsidRDefault="005F4640" w:rsidP="005F4640">
            <w:pPr>
              <w:pStyle w:val="Stopka"/>
              <w:jc w:val="right"/>
            </w:pPr>
            <w:r w:rsidRPr="005F4640">
              <w:rPr>
                <w:sz w:val="18"/>
                <w:szCs w:val="18"/>
                <w:lang w:val="pl-PL"/>
              </w:rPr>
              <w:t xml:space="preserve">Strona </w:t>
            </w:r>
            <w:r w:rsidRPr="005F4640">
              <w:rPr>
                <w:sz w:val="18"/>
                <w:szCs w:val="18"/>
              </w:rPr>
              <w:fldChar w:fldCharType="begin"/>
            </w:r>
            <w:r w:rsidRPr="005F4640">
              <w:rPr>
                <w:sz w:val="18"/>
                <w:szCs w:val="18"/>
              </w:rPr>
              <w:instrText>PAGE</w:instrText>
            </w:r>
            <w:r w:rsidRPr="005F4640">
              <w:rPr>
                <w:sz w:val="18"/>
                <w:szCs w:val="18"/>
              </w:rPr>
              <w:fldChar w:fldCharType="separate"/>
            </w:r>
            <w:r w:rsidRPr="005F4640">
              <w:rPr>
                <w:sz w:val="18"/>
                <w:szCs w:val="18"/>
                <w:lang w:val="pl-PL"/>
              </w:rPr>
              <w:t>2</w:t>
            </w:r>
            <w:r w:rsidRPr="005F4640">
              <w:rPr>
                <w:sz w:val="18"/>
                <w:szCs w:val="18"/>
              </w:rPr>
              <w:fldChar w:fldCharType="end"/>
            </w:r>
            <w:r w:rsidRPr="005F4640">
              <w:rPr>
                <w:sz w:val="18"/>
                <w:szCs w:val="18"/>
                <w:lang w:val="pl-PL"/>
              </w:rPr>
              <w:t xml:space="preserve"> z </w:t>
            </w:r>
            <w:r w:rsidRPr="005F4640">
              <w:rPr>
                <w:sz w:val="18"/>
                <w:szCs w:val="18"/>
              </w:rPr>
              <w:fldChar w:fldCharType="begin"/>
            </w:r>
            <w:r w:rsidRPr="005F4640">
              <w:rPr>
                <w:sz w:val="18"/>
                <w:szCs w:val="18"/>
              </w:rPr>
              <w:instrText>NUMPAGES</w:instrText>
            </w:r>
            <w:r w:rsidRPr="005F4640">
              <w:rPr>
                <w:sz w:val="18"/>
                <w:szCs w:val="18"/>
              </w:rPr>
              <w:fldChar w:fldCharType="separate"/>
            </w:r>
            <w:r w:rsidRPr="005F4640">
              <w:rPr>
                <w:sz w:val="18"/>
                <w:szCs w:val="18"/>
                <w:lang w:val="pl-PL"/>
              </w:rPr>
              <w:t>2</w:t>
            </w:r>
            <w:r w:rsidRPr="005F4640">
              <w:rPr>
                <w:sz w:val="18"/>
                <w:szCs w:val="18"/>
              </w:rPr>
              <w:fldChar w:fldCharType="end"/>
            </w:r>
          </w:p>
        </w:sdtContent>
      </w:sdt>
    </w:sdtContent>
  </w:sdt>
  <w:tbl>
    <w:tblPr>
      <w:tblW w:w="0" w:type="auto"/>
      <w:tblInd w:w="-70" w:type="dxa"/>
      <w:tblLayout w:type="fixed"/>
      <w:tblCellMar>
        <w:left w:w="0" w:type="dxa"/>
        <w:right w:w="0" w:type="dxa"/>
      </w:tblCellMar>
      <w:tblLook w:val="0000" w:firstRow="0" w:lastRow="0" w:firstColumn="0" w:lastColumn="0" w:noHBand="0" w:noVBand="0"/>
    </w:tblPr>
    <w:tblGrid>
      <w:gridCol w:w="4820"/>
    </w:tblGrid>
    <w:tr w:rsidR="005F4640" w:rsidRPr="005F4640" w14:paraId="77DC6BA0" w14:textId="77777777" w:rsidTr="001E4A4B">
      <w:trPr>
        <w:trHeight w:val="68"/>
      </w:trPr>
      <w:tc>
        <w:tcPr>
          <w:tcW w:w="4820" w:type="dxa"/>
        </w:tcPr>
        <w:p w14:paraId="7F6F9CB9" w14:textId="32714655" w:rsidR="005F4640" w:rsidRPr="005F4640" w:rsidRDefault="005F4640" w:rsidP="005F4640">
          <w:pPr>
            <w:snapToGrid w:val="0"/>
            <w:spacing w:after="0" w:line="240" w:lineRule="auto"/>
            <w:ind w:left="1701" w:hanging="1701"/>
            <w:rPr>
              <w:sz w:val="18"/>
              <w:szCs w:val="18"/>
              <w:highlight w:val="yellow"/>
            </w:rPr>
          </w:pPr>
          <w:r w:rsidRPr="005F4640">
            <w:rPr>
              <w:b/>
              <w:sz w:val="18"/>
              <w:szCs w:val="18"/>
            </w:rPr>
            <w:t xml:space="preserve">    MKUO ProNatura ZP/TP/</w:t>
          </w:r>
          <w:r w:rsidR="0098530A">
            <w:rPr>
              <w:b/>
              <w:sz w:val="18"/>
              <w:szCs w:val="18"/>
            </w:rPr>
            <w:t>15</w:t>
          </w:r>
          <w:r w:rsidRPr="005F4640">
            <w:rPr>
              <w:b/>
              <w:sz w:val="18"/>
              <w:szCs w:val="18"/>
            </w:rPr>
            <w:t>/24</w:t>
          </w:r>
        </w:p>
      </w:tc>
    </w:tr>
  </w:tbl>
  <w:p w14:paraId="5D3D363D" w14:textId="46CFACB3" w:rsidR="009649B6" w:rsidRPr="00CD3888" w:rsidRDefault="009649B6">
    <w:pPr>
      <w:pStyle w:val="Stopka"/>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634338864"/>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9DC71FC" w14:textId="0773AB39" w:rsidR="005F4640" w:rsidRPr="005F4640" w:rsidRDefault="005F4640" w:rsidP="005F4640">
            <w:pPr>
              <w:pStyle w:val="Stopka"/>
              <w:jc w:val="right"/>
              <w:rPr>
                <w:sz w:val="18"/>
                <w:szCs w:val="18"/>
              </w:rPr>
            </w:pPr>
            <w:r w:rsidRPr="005F4640">
              <w:rPr>
                <w:sz w:val="18"/>
                <w:szCs w:val="18"/>
                <w:lang w:val="pl-PL"/>
              </w:rPr>
              <w:t xml:space="preserve">Strona </w:t>
            </w:r>
            <w:r w:rsidRPr="005F4640">
              <w:rPr>
                <w:sz w:val="18"/>
                <w:szCs w:val="18"/>
              </w:rPr>
              <w:fldChar w:fldCharType="begin"/>
            </w:r>
            <w:r w:rsidRPr="005F4640">
              <w:rPr>
                <w:sz w:val="18"/>
                <w:szCs w:val="18"/>
              </w:rPr>
              <w:instrText>PAGE</w:instrText>
            </w:r>
            <w:r w:rsidRPr="005F4640">
              <w:rPr>
                <w:sz w:val="18"/>
                <w:szCs w:val="18"/>
              </w:rPr>
              <w:fldChar w:fldCharType="separate"/>
            </w:r>
            <w:r w:rsidRPr="005F4640">
              <w:rPr>
                <w:sz w:val="18"/>
                <w:szCs w:val="18"/>
                <w:lang w:val="pl-PL"/>
              </w:rPr>
              <w:t>2</w:t>
            </w:r>
            <w:r w:rsidRPr="005F4640">
              <w:rPr>
                <w:sz w:val="18"/>
                <w:szCs w:val="18"/>
              </w:rPr>
              <w:fldChar w:fldCharType="end"/>
            </w:r>
            <w:r w:rsidRPr="005F4640">
              <w:rPr>
                <w:sz w:val="18"/>
                <w:szCs w:val="18"/>
                <w:lang w:val="pl-PL"/>
              </w:rPr>
              <w:t xml:space="preserve"> z </w:t>
            </w:r>
            <w:r w:rsidRPr="005F4640">
              <w:rPr>
                <w:sz w:val="18"/>
                <w:szCs w:val="18"/>
              </w:rPr>
              <w:fldChar w:fldCharType="begin"/>
            </w:r>
            <w:r w:rsidRPr="005F4640">
              <w:rPr>
                <w:sz w:val="18"/>
                <w:szCs w:val="18"/>
              </w:rPr>
              <w:instrText>NUMPAGES</w:instrText>
            </w:r>
            <w:r w:rsidRPr="005F4640">
              <w:rPr>
                <w:sz w:val="18"/>
                <w:szCs w:val="18"/>
              </w:rPr>
              <w:fldChar w:fldCharType="separate"/>
            </w:r>
            <w:r w:rsidRPr="005F4640">
              <w:rPr>
                <w:sz w:val="18"/>
                <w:szCs w:val="18"/>
                <w:lang w:val="pl-PL"/>
              </w:rPr>
              <w:t>2</w:t>
            </w:r>
            <w:r w:rsidRPr="005F4640">
              <w:rPr>
                <w:sz w:val="18"/>
                <w:szCs w:val="18"/>
              </w:rPr>
              <w:fldChar w:fldCharType="end"/>
            </w:r>
          </w:p>
        </w:sdtContent>
      </w:sdt>
    </w:sdtContent>
  </w:sdt>
  <w:tbl>
    <w:tblPr>
      <w:tblW w:w="0" w:type="auto"/>
      <w:tblInd w:w="-70" w:type="dxa"/>
      <w:tblLayout w:type="fixed"/>
      <w:tblCellMar>
        <w:left w:w="0" w:type="dxa"/>
        <w:right w:w="0" w:type="dxa"/>
      </w:tblCellMar>
      <w:tblLook w:val="0000" w:firstRow="0" w:lastRow="0" w:firstColumn="0" w:lastColumn="0" w:noHBand="0" w:noVBand="0"/>
    </w:tblPr>
    <w:tblGrid>
      <w:gridCol w:w="4820"/>
    </w:tblGrid>
    <w:tr w:rsidR="005F4640" w:rsidRPr="005F4640" w14:paraId="0F8A4465" w14:textId="77777777" w:rsidTr="001E4A4B">
      <w:trPr>
        <w:trHeight w:val="68"/>
      </w:trPr>
      <w:tc>
        <w:tcPr>
          <w:tcW w:w="4820" w:type="dxa"/>
        </w:tcPr>
        <w:p w14:paraId="290DBFF8" w14:textId="729B028A" w:rsidR="005F4640" w:rsidRPr="005F4640" w:rsidRDefault="005F4640" w:rsidP="005F4640">
          <w:pPr>
            <w:snapToGrid w:val="0"/>
            <w:spacing w:after="0" w:line="240" w:lineRule="auto"/>
            <w:rPr>
              <w:sz w:val="18"/>
              <w:szCs w:val="18"/>
              <w:highlight w:val="yellow"/>
            </w:rPr>
          </w:pPr>
          <w:r w:rsidRPr="005F4640">
            <w:rPr>
              <w:b/>
              <w:sz w:val="18"/>
              <w:szCs w:val="18"/>
            </w:rPr>
            <w:t>MKUO ProNatura ZP/TP/</w:t>
          </w:r>
          <w:r w:rsidR="00B87E9A">
            <w:rPr>
              <w:b/>
              <w:sz w:val="18"/>
              <w:szCs w:val="18"/>
            </w:rPr>
            <w:t>15</w:t>
          </w:r>
          <w:r w:rsidRPr="005F4640">
            <w:rPr>
              <w:b/>
              <w:sz w:val="18"/>
              <w:szCs w:val="18"/>
            </w:rPr>
            <w:t>/24</w:t>
          </w:r>
        </w:p>
      </w:tc>
    </w:tr>
  </w:tbl>
  <w:p w14:paraId="25E202B9" w14:textId="7C404D25" w:rsidR="005F4640" w:rsidRPr="005F4640" w:rsidRDefault="005F4640" w:rsidP="005F4640">
    <w:pPr>
      <w:pStyle w:val="Stopka"/>
      <w:jc w:val="right"/>
      <w:rPr>
        <w:sz w:val="18"/>
        <w:szCs w:val="18"/>
      </w:rPr>
    </w:pPr>
  </w:p>
  <w:p w14:paraId="41412D3C" w14:textId="77777777" w:rsidR="005F4640" w:rsidRPr="005F4640" w:rsidRDefault="005F4640" w:rsidP="005F4640">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DE9A" w14:textId="539AE455" w:rsidR="00B76FFB" w:rsidRPr="0067007D" w:rsidRDefault="00B76FFB">
    <w:pPr>
      <w:pStyle w:val="Stopka"/>
      <w:jc w:val="right"/>
      <w:rPr>
        <w:rFonts w:eastAsia="Times New Roman"/>
        <w:sz w:val="20"/>
        <w:szCs w:val="20"/>
      </w:rPr>
    </w:pPr>
    <w:r w:rsidRPr="0067007D">
      <w:rPr>
        <w:rFonts w:eastAsia="Times New Roman"/>
        <w:sz w:val="20"/>
        <w:szCs w:val="20"/>
        <w:lang w:val="pl-PL"/>
      </w:rPr>
      <w:t xml:space="preserve">str. </w:t>
    </w:r>
    <w:r w:rsidRPr="0067007D">
      <w:rPr>
        <w:rFonts w:eastAsia="Times New Roman"/>
        <w:sz w:val="20"/>
        <w:szCs w:val="20"/>
      </w:rPr>
      <w:fldChar w:fldCharType="begin"/>
    </w:r>
    <w:r w:rsidRPr="0067007D">
      <w:rPr>
        <w:sz w:val="20"/>
        <w:szCs w:val="20"/>
      </w:rPr>
      <w:instrText>PAGE    \* MERGEFORMAT</w:instrText>
    </w:r>
    <w:r w:rsidRPr="0067007D">
      <w:rPr>
        <w:rFonts w:eastAsia="Times New Roman"/>
        <w:sz w:val="20"/>
        <w:szCs w:val="20"/>
      </w:rPr>
      <w:fldChar w:fldCharType="separate"/>
    </w:r>
    <w:r w:rsidRPr="0067007D">
      <w:rPr>
        <w:rFonts w:eastAsia="Times New Roman"/>
        <w:noProof/>
        <w:sz w:val="20"/>
        <w:szCs w:val="20"/>
        <w:lang w:val="pl-PL"/>
      </w:rPr>
      <w:t>1</w:t>
    </w:r>
    <w:r w:rsidRPr="0067007D">
      <w:rPr>
        <w:rFonts w:eastAsia="Times New Roman"/>
        <w:sz w:val="20"/>
        <w:szCs w:val="20"/>
      </w:rPr>
      <w:fldChar w:fldCharType="end"/>
    </w:r>
  </w:p>
  <w:p w14:paraId="0A0D9908" w14:textId="77777777" w:rsidR="00B76FFB" w:rsidRDefault="00B76FFB">
    <w:pPr>
      <w:pStyle w:val="Stopka"/>
      <w:jc w:val="center"/>
      <w:rPr>
        <w:color w:val="808080"/>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B9E43" w14:textId="77777777" w:rsidR="006B03EA" w:rsidRDefault="006B03EA">
      <w:pPr>
        <w:spacing w:after="0" w:line="240" w:lineRule="auto"/>
      </w:pPr>
      <w:r>
        <w:separator/>
      </w:r>
    </w:p>
  </w:footnote>
  <w:footnote w:type="continuationSeparator" w:id="0">
    <w:p w14:paraId="47376287" w14:textId="77777777" w:rsidR="006B03EA" w:rsidRDefault="006B03EA">
      <w:pPr>
        <w:spacing w:after="0" w:line="240" w:lineRule="auto"/>
      </w:pPr>
      <w:r>
        <w:continuationSeparator/>
      </w:r>
    </w:p>
  </w:footnote>
  <w:footnote w:type="continuationNotice" w:id="1">
    <w:p w14:paraId="4A0F70A3" w14:textId="77777777" w:rsidR="006B03EA" w:rsidRDefault="006B03EA">
      <w:pPr>
        <w:spacing w:after="0" w:line="240" w:lineRule="auto"/>
      </w:pPr>
    </w:p>
  </w:footnote>
  <w:footnote w:id="2">
    <w:p w14:paraId="6A438803" w14:textId="77777777" w:rsidR="003E01EF" w:rsidRPr="00755D34" w:rsidRDefault="003E01EF" w:rsidP="003E01EF">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3">
    <w:p w14:paraId="798270A8" w14:textId="7F262CA8" w:rsidR="003717CA" w:rsidRPr="00BF6D9C" w:rsidRDefault="003717CA" w:rsidP="000D0D33">
      <w:pPr>
        <w:pStyle w:val="Tekstprzypisudolnego"/>
        <w:jc w:val="both"/>
        <w:rPr>
          <w:rFonts w:asciiTheme="minorHAnsi" w:hAnsiTheme="minorHAnsi" w:cstheme="minorHAnsi"/>
          <w:sz w:val="18"/>
          <w:szCs w:val="18"/>
          <w:lang w:val="pl-PL"/>
        </w:rPr>
      </w:pPr>
      <w:r w:rsidRPr="00BF6D9C">
        <w:rPr>
          <w:rStyle w:val="Odwoanieprzypisudolnego"/>
          <w:rFonts w:asciiTheme="minorHAnsi" w:hAnsiTheme="minorHAnsi" w:cstheme="minorHAnsi"/>
          <w:sz w:val="18"/>
          <w:szCs w:val="18"/>
        </w:rPr>
        <w:footnoteRef/>
      </w:r>
      <w:r w:rsidRPr="00BF6D9C">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 jeżeli Wykonawca powołuje się na zasoby podmiotu</w:t>
      </w:r>
    </w:p>
  </w:footnote>
  <w:footnote w:id="4">
    <w:p w14:paraId="2C95CA1E" w14:textId="7A9EAA56" w:rsidR="001B75D8" w:rsidRPr="00755D34" w:rsidRDefault="001B75D8" w:rsidP="001B75D8">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Wykaz składa na żądanie Zamawiającego tylko Wykonawca, którego oferta zostanie najwyżej oceniona.  Nie należy załączać do oferty. </w:t>
      </w:r>
    </w:p>
  </w:footnote>
  <w:footnote w:id="5">
    <w:p w14:paraId="2F0D19E5" w14:textId="6964B8A1" w:rsidR="0075495E" w:rsidRPr="00755D34" w:rsidRDefault="0075495E">
      <w:pPr>
        <w:pStyle w:val="Tekstprzypisudolnego"/>
        <w:rPr>
          <w:rFonts w:asciiTheme="minorHAnsi" w:hAnsiTheme="minorHAnsi" w:cstheme="minorHAnsi"/>
          <w:sz w:val="18"/>
          <w:szCs w:val="18"/>
          <w:lang w:val="pl-PL"/>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90269964"/>
    <w:lvl w:ilvl="0">
      <w:start w:val="1"/>
      <w:numFmt w:val="decimal"/>
      <w:lvlText w:val="%1)"/>
      <w:lvlJc w:val="left"/>
      <w:pPr>
        <w:ind w:left="2367" w:hanging="360"/>
      </w:pPr>
      <w:rPr>
        <w:b w:val="0"/>
        <w:bCs/>
      </w:r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11D0C3C0"/>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31310A5"/>
    <w:multiLevelType w:val="hybridMultilevel"/>
    <w:tmpl w:val="C05285BC"/>
    <w:lvl w:ilvl="0" w:tplc="FB88370C">
      <w:start w:val="1"/>
      <w:numFmt w:val="lowerLetter"/>
      <w:lvlText w:val="%1)"/>
      <w:lvlJc w:val="left"/>
      <w:pPr>
        <w:ind w:left="1608" w:hanging="360"/>
      </w:pPr>
      <w:rPr>
        <w:rFonts w:hint="default"/>
        <w:b w:val="0"/>
        <w:bCs/>
      </w:r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43"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992CC2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8F978DF"/>
    <w:multiLevelType w:val="multilevel"/>
    <w:tmpl w:val="11D0C3C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8"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9" w15:restartNumberingAfterBreak="0">
    <w:nsid w:val="09D73A19"/>
    <w:multiLevelType w:val="hybridMultilevel"/>
    <w:tmpl w:val="D33AF9E4"/>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1146"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1" w15:restartNumberingAfterBreak="0">
    <w:nsid w:val="0A214BDF"/>
    <w:multiLevelType w:val="hybridMultilevel"/>
    <w:tmpl w:val="DD48C96C"/>
    <w:lvl w:ilvl="0" w:tplc="F9DE81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A65641A"/>
    <w:multiLevelType w:val="hybridMultilevel"/>
    <w:tmpl w:val="67BE6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C67AE0"/>
    <w:multiLevelType w:val="hybridMultilevel"/>
    <w:tmpl w:val="783AE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0AF87DBB"/>
    <w:multiLevelType w:val="multilevel"/>
    <w:tmpl w:val="11D0C3C0"/>
    <w:name w:val="WW8Num4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9"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0"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0DFA58EF"/>
    <w:multiLevelType w:val="hybridMultilevel"/>
    <w:tmpl w:val="665C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5"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3"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4"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585775"/>
    <w:multiLevelType w:val="hybridMultilevel"/>
    <w:tmpl w:val="EE14156C"/>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77"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1"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18D43502"/>
    <w:multiLevelType w:val="hybridMultilevel"/>
    <w:tmpl w:val="84622236"/>
    <w:lvl w:ilvl="0" w:tplc="3AA68638">
      <w:start w:val="1"/>
      <w:numFmt w:val="bullet"/>
      <w:lvlText w:val="­"/>
      <w:lvlJc w:val="left"/>
      <w:pPr>
        <w:ind w:left="1968" w:hanging="360"/>
      </w:pPr>
      <w:rPr>
        <w:rFonts w:ascii="Calibri" w:hAnsi="Calibri"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83" w15:restartNumberingAfterBreak="0">
    <w:nsid w:val="19ED5F43"/>
    <w:multiLevelType w:val="hybridMultilevel"/>
    <w:tmpl w:val="6E5297CC"/>
    <w:lvl w:ilvl="0" w:tplc="DEFC0C14">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155A28"/>
    <w:multiLevelType w:val="hybridMultilevel"/>
    <w:tmpl w:val="9BAEE69C"/>
    <w:lvl w:ilvl="0" w:tplc="6F0800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1BEB4D44"/>
    <w:multiLevelType w:val="hybridMultilevel"/>
    <w:tmpl w:val="85DCF26E"/>
    <w:lvl w:ilvl="0" w:tplc="0FA6D4F4">
      <w:start w:val="1"/>
      <w:numFmt w:val="decimal"/>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F3972F0"/>
    <w:multiLevelType w:val="hybridMultilevel"/>
    <w:tmpl w:val="7C123E3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2"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22A6652F"/>
    <w:multiLevelType w:val="hybridMultilevel"/>
    <w:tmpl w:val="8B0C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9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6"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98" w15:restartNumberingAfterBreak="0">
    <w:nsid w:val="25BC5ACE"/>
    <w:multiLevelType w:val="hybridMultilevel"/>
    <w:tmpl w:val="9A204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6A40B54"/>
    <w:multiLevelType w:val="hybridMultilevel"/>
    <w:tmpl w:val="902A0BA0"/>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1"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3C25EC"/>
    <w:multiLevelType w:val="hybridMultilevel"/>
    <w:tmpl w:val="91DC53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2B97071C"/>
    <w:multiLevelType w:val="hybridMultilevel"/>
    <w:tmpl w:val="C110328A"/>
    <w:lvl w:ilvl="0" w:tplc="3AA68638">
      <w:start w:val="1"/>
      <w:numFmt w:val="bullet"/>
      <w:lvlText w:val="­"/>
      <w:lvlJc w:val="left"/>
      <w:pPr>
        <w:ind w:left="1968" w:hanging="360"/>
      </w:pPr>
      <w:rPr>
        <w:rFonts w:ascii="Calibri" w:hAnsi="Calibri"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106"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07" w15:restartNumberingAfterBreak="0">
    <w:nsid w:val="2D1D67A9"/>
    <w:multiLevelType w:val="hybridMultilevel"/>
    <w:tmpl w:val="FC1A2B4A"/>
    <w:lvl w:ilvl="0" w:tplc="0032DBD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31BC3A15"/>
    <w:multiLevelType w:val="hybridMultilevel"/>
    <w:tmpl w:val="47F8530A"/>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C3AEC3E">
      <w:start w:val="1"/>
      <w:numFmt w:val="lowerLetter"/>
      <w:lvlText w:val="%5)"/>
      <w:lvlJc w:val="left"/>
      <w:pPr>
        <w:ind w:left="786" w:hanging="360"/>
      </w:pPr>
      <w:rPr>
        <w:rFonts w:hint="default"/>
        <w:b w:val="0"/>
        <w:bCs/>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5"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33366441"/>
    <w:multiLevelType w:val="multilevel"/>
    <w:tmpl w:val="97447B8C"/>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9"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37B273B4"/>
    <w:multiLevelType w:val="hybridMultilevel"/>
    <w:tmpl w:val="063C918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5"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9A07D55"/>
    <w:multiLevelType w:val="hybridMultilevel"/>
    <w:tmpl w:val="BC92A6C6"/>
    <w:lvl w:ilvl="0" w:tplc="0415000F">
      <w:start w:val="1"/>
      <w:numFmt w:val="decimal"/>
      <w:lvlText w:val="%1."/>
      <w:lvlJc w:val="left"/>
      <w:pPr>
        <w:ind w:left="57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3A767FEB"/>
    <w:multiLevelType w:val="hybridMultilevel"/>
    <w:tmpl w:val="67800C24"/>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2"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133"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4"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D8A092B"/>
    <w:multiLevelType w:val="hybridMultilevel"/>
    <w:tmpl w:val="C444E1A2"/>
    <w:lvl w:ilvl="0" w:tplc="C3227458">
      <w:start w:val="1"/>
      <w:numFmt w:val="decimal"/>
      <w:lvlText w:val="%1."/>
      <w:lvlJc w:val="left"/>
      <w:pPr>
        <w:tabs>
          <w:tab w:val="num" w:pos="390"/>
        </w:tabs>
        <w:ind w:left="390" w:hanging="360"/>
      </w:pPr>
      <w:rPr>
        <w:i w:val="0"/>
        <w:iCs w:val="0"/>
      </w:r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136" w15:restartNumberingAfterBreak="0">
    <w:nsid w:val="3E3A07AB"/>
    <w:multiLevelType w:val="hybridMultilevel"/>
    <w:tmpl w:val="A9B05B9E"/>
    <w:lvl w:ilvl="0" w:tplc="0218B0CA">
      <w:start w:val="6"/>
      <w:numFmt w:val="bullet"/>
      <w:lvlText w:val="•"/>
      <w:lvlJc w:val="left"/>
      <w:pPr>
        <w:ind w:left="1713" w:hanging="360"/>
      </w:pPr>
      <w:rPr>
        <w:rFonts w:ascii="Calibri" w:eastAsia="Calibri" w:hAnsi="Calibri" w:cs="Calibri"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3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38" w15:restartNumberingAfterBreak="0">
    <w:nsid w:val="433C2528"/>
    <w:multiLevelType w:val="hybridMultilevel"/>
    <w:tmpl w:val="5BAA14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4396071A"/>
    <w:multiLevelType w:val="hybridMultilevel"/>
    <w:tmpl w:val="41746358"/>
    <w:lvl w:ilvl="0" w:tplc="DF8A541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lvl>
    <w:lvl w:ilvl="3" w:tplc="0218B0CA">
      <w:start w:val="6"/>
      <w:numFmt w:val="bullet"/>
      <w:lvlText w:val="•"/>
      <w:lvlJc w:val="left"/>
      <w:pPr>
        <w:ind w:left="2880" w:hanging="360"/>
      </w:pPr>
      <w:rPr>
        <w:rFonts w:ascii="Calibri" w:eastAsia="Calibri" w:hAnsi="Calibri" w:cs="Calibr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49E172D"/>
    <w:multiLevelType w:val="hybridMultilevel"/>
    <w:tmpl w:val="4D0AD586"/>
    <w:lvl w:ilvl="0" w:tplc="3AA6863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47152B28"/>
    <w:multiLevelType w:val="hybridMultilevel"/>
    <w:tmpl w:val="84F87C20"/>
    <w:lvl w:ilvl="0" w:tplc="538C8662">
      <w:start w:val="1"/>
      <w:numFmt w:val="decimal"/>
      <w:lvlText w:val="%1)"/>
      <w:lvlJc w:val="left"/>
      <w:pPr>
        <w:ind w:left="502" w:hanging="360"/>
      </w:pPr>
      <w:rPr>
        <w:rFonts w:hint="default"/>
        <w:b w:val="0"/>
        <w:bCs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6" w15:restartNumberingAfterBreak="0">
    <w:nsid w:val="474A33C1"/>
    <w:multiLevelType w:val="hybridMultilevel"/>
    <w:tmpl w:val="1D5E1920"/>
    <w:lvl w:ilvl="0" w:tplc="BF68AE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9365CC1"/>
    <w:multiLevelType w:val="hybridMultilevel"/>
    <w:tmpl w:val="DE54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0"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1"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2"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5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4" w15:restartNumberingAfterBreak="0">
    <w:nsid w:val="54F9184F"/>
    <w:multiLevelType w:val="hybridMultilevel"/>
    <w:tmpl w:val="A844A7FA"/>
    <w:lvl w:ilvl="0" w:tplc="AEAC8540">
      <w:start w:val="2"/>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165" w15:restartNumberingAfterBreak="0">
    <w:nsid w:val="56B0664D"/>
    <w:multiLevelType w:val="hybridMultilevel"/>
    <w:tmpl w:val="0E8C87BA"/>
    <w:lvl w:ilvl="0" w:tplc="7D42E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8"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0"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5F825456"/>
    <w:multiLevelType w:val="hybridMultilevel"/>
    <w:tmpl w:val="8D5EF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65233441"/>
    <w:multiLevelType w:val="hybridMultilevel"/>
    <w:tmpl w:val="D9C85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6"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77"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15:restartNumberingAfterBreak="0">
    <w:nsid w:val="69855D89"/>
    <w:multiLevelType w:val="hybridMultilevel"/>
    <w:tmpl w:val="9706410C"/>
    <w:lvl w:ilvl="0" w:tplc="FA24CE6C">
      <w:start w:val="1"/>
      <w:numFmt w:val="lowerLetter"/>
      <w:lvlText w:val="%1)"/>
      <w:lvlJc w:val="left"/>
      <w:pPr>
        <w:tabs>
          <w:tab w:val="num" w:pos="1077"/>
        </w:tabs>
        <w:ind w:left="1080" w:hanging="360"/>
      </w:pPr>
    </w:lvl>
    <w:lvl w:ilvl="1" w:tplc="04150019">
      <w:start w:val="1"/>
      <w:numFmt w:val="lowerLetter"/>
      <w:lvlText w:val="%2."/>
      <w:lvlJc w:val="left"/>
      <w:pPr>
        <w:ind w:left="180" w:hanging="360"/>
      </w:pPr>
    </w:lvl>
    <w:lvl w:ilvl="2" w:tplc="0415001B">
      <w:start w:val="1"/>
      <w:numFmt w:val="lowerRoman"/>
      <w:lvlText w:val="%3."/>
      <w:lvlJc w:val="right"/>
      <w:pPr>
        <w:ind w:left="900" w:hanging="180"/>
      </w:pPr>
    </w:lvl>
    <w:lvl w:ilvl="3" w:tplc="0415000F">
      <w:start w:val="1"/>
      <w:numFmt w:val="decimal"/>
      <w:lvlText w:val="%4."/>
      <w:lvlJc w:val="left"/>
      <w:pPr>
        <w:ind w:left="1620" w:hanging="360"/>
      </w:pPr>
    </w:lvl>
    <w:lvl w:ilvl="4" w:tplc="04150019">
      <w:start w:val="1"/>
      <w:numFmt w:val="lowerLetter"/>
      <w:lvlText w:val="%5."/>
      <w:lvlJc w:val="left"/>
      <w:pPr>
        <w:ind w:left="2340" w:hanging="360"/>
      </w:pPr>
    </w:lvl>
    <w:lvl w:ilvl="5" w:tplc="0415001B">
      <w:start w:val="1"/>
      <w:numFmt w:val="lowerRoman"/>
      <w:lvlText w:val="%6."/>
      <w:lvlJc w:val="right"/>
      <w:pPr>
        <w:ind w:left="3060" w:hanging="180"/>
      </w:pPr>
    </w:lvl>
    <w:lvl w:ilvl="6" w:tplc="0415000F">
      <w:start w:val="1"/>
      <w:numFmt w:val="decimal"/>
      <w:lvlText w:val="%7."/>
      <w:lvlJc w:val="left"/>
      <w:pPr>
        <w:ind w:left="3780" w:hanging="360"/>
      </w:pPr>
    </w:lvl>
    <w:lvl w:ilvl="7" w:tplc="04150019">
      <w:start w:val="1"/>
      <w:numFmt w:val="lowerLetter"/>
      <w:lvlText w:val="%8."/>
      <w:lvlJc w:val="left"/>
      <w:pPr>
        <w:ind w:left="4500" w:hanging="360"/>
      </w:pPr>
    </w:lvl>
    <w:lvl w:ilvl="8" w:tplc="0415001B">
      <w:start w:val="1"/>
      <w:numFmt w:val="lowerRoman"/>
      <w:lvlText w:val="%9."/>
      <w:lvlJc w:val="right"/>
      <w:pPr>
        <w:ind w:left="5220" w:hanging="180"/>
      </w:pPr>
    </w:lvl>
  </w:abstractNum>
  <w:abstractNum w:abstractNumId="180"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2"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6" w15:restartNumberingAfterBreak="0">
    <w:nsid w:val="6DD67790"/>
    <w:multiLevelType w:val="hybridMultilevel"/>
    <w:tmpl w:val="B40A77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7"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88"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EEB0B94"/>
    <w:multiLevelType w:val="hybridMultilevel"/>
    <w:tmpl w:val="3782C52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0"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1" w15:restartNumberingAfterBreak="0">
    <w:nsid w:val="72311829"/>
    <w:multiLevelType w:val="hybridMultilevel"/>
    <w:tmpl w:val="711EECCE"/>
    <w:lvl w:ilvl="0" w:tplc="04150001">
      <w:start w:val="1"/>
      <w:numFmt w:val="bullet"/>
      <w:lvlText w:val=""/>
      <w:lvlJc w:val="left"/>
      <w:pPr>
        <w:ind w:left="1778" w:hanging="360"/>
      </w:pPr>
      <w:rPr>
        <w:rFonts w:ascii="Symbol" w:hAnsi="Symbol" w:hint="default"/>
      </w:rPr>
    </w:lvl>
    <w:lvl w:ilvl="1" w:tplc="FFFFFFFF">
      <w:start w:val="1"/>
      <w:numFmt w:val="lowerLetter"/>
      <w:lvlText w:val="%2."/>
      <w:lvlJc w:val="left"/>
      <w:pPr>
        <w:ind w:left="-2529" w:hanging="360"/>
      </w:pPr>
    </w:lvl>
    <w:lvl w:ilvl="2" w:tplc="FFFFFFFF">
      <w:start w:val="1"/>
      <w:numFmt w:val="lowerRoman"/>
      <w:lvlText w:val="%3."/>
      <w:lvlJc w:val="right"/>
      <w:pPr>
        <w:ind w:left="-1809" w:hanging="180"/>
      </w:pPr>
    </w:lvl>
    <w:lvl w:ilvl="3" w:tplc="FFFFFFFF">
      <w:start w:val="1"/>
      <w:numFmt w:val="decimal"/>
      <w:lvlText w:val="%4."/>
      <w:lvlJc w:val="left"/>
      <w:pPr>
        <w:ind w:left="-1089" w:hanging="360"/>
      </w:pPr>
    </w:lvl>
    <w:lvl w:ilvl="4" w:tplc="FFFFFFFF">
      <w:start w:val="1"/>
      <w:numFmt w:val="lowerLetter"/>
      <w:lvlText w:val="%5."/>
      <w:lvlJc w:val="left"/>
      <w:pPr>
        <w:ind w:left="-369" w:hanging="360"/>
      </w:pPr>
    </w:lvl>
    <w:lvl w:ilvl="5" w:tplc="FFFFFFFF">
      <w:start w:val="1"/>
      <w:numFmt w:val="lowerRoman"/>
      <w:lvlText w:val="%6."/>
      <w:lvlJc w:val="right"/>
      <w:pPr>
        <w:ind w:left="351" w:hanging="180"/>
      </w:pPr>
    </w:lvl>
    <w:lvl w:ilvl="6" w:tplc="FFFFFFFF">
      <w:start w:val="1"/>
      <w:numFmt w:val="decimal"/>
      <w:lvlText w:val="%7."/>
      <w:lvlJc w:val="left"/>
      <w:pPr>
        <w:ind w:left="1071" w:hanging="360"/>
      </w:pPr>
    </w:lvl>
    <w:lvl w:ilvl="7" w:tplc="FFFFFFFF">
      <w:start w:val="1"/>
      <w:numFmt w:val="lowerLetter"/>
      <w:lvlText w:val="%8."/>
      <w:lvlJc w:val="left"/>
      <w:pPr>
        <w:ind w:left="1791" w:hanging="360"/>
      </w:pPr>
    </w:lvl>
    <w:lvl w:ilvl="8" w:tplc="FFFFFFFF">
      <w:start w:val="1"/>
      <w:numFmt w:val="lowerRoman"/>
      <w:lvlText w:val="%9."/>
      <w:lvlJc w:val="right"/>
      <w:pPr>
        <w:ind w:left="2511" w:hanging="180"/>
      </w:pPr>
    </w:lvl>
  </w:abstractNum>
  <w:abstractNum w:abstractNumId="192"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3"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15:restartNumberingAfterBreak="0">
    <w:nsid w:val="74F05B1F"/>
    <w:multiLevelType w:val="hybridMultilevel"/>
    <w:tmpl w:val="0CB01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6"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7AEF7ECA"/>
    <w:multiLevelType w:val="hybridMultilevel"/>
    <w:tmpl w:val="D2C695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AFC6BF9"/>
    <w:multiLevelType w:val="hybridMultilevel"/>
    <w:tmpl w:val="3F02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0"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01"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03" w15:restartNumberingAfterBreak="0">
    <w:nsid w:val="7F38503B"/>
    <w:multiLevelType w:val="hybridMultilevel"/>
    <w:tmpl w:val="1A78D072"/>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5254C1E0">
      <w:start w:val="1"/>
      <w:numFmt w:val="decimal"/>
      <w:lvlText w:val="%3."/>
      <w:lvlJc w:val="left"/>
      <w:pPr>
        <w:ind w:left="2904" w:hanging="360"/>
      </w:pPr>
      <w:rPr>
        <w:rFonts w:ascii="Calibri" w:eastAsia="Calibri" w:hAnsi="Calibri" w:cs="Calibri"/>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04"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65"/>
  </w:num>
  <w:num w:numId="11" w16cid:durableId="383675431">
    <w:abstractNumId w:val="44"/>
  </w:num>
  <w:num w:numId="12" w16cid:durableId="1797984608">
    <w:abstractNumId w:val="203"/>
  </w:num>
  <w:num w:numId="13" w16cid:durableId="1326006648">
    <w:abstractNumId w:val="45"/>
  </w:num>
  <w:num w:numId="14" w16cid:durableId="1404184475">
    <w:abstractNumId w:val="140"/>
  </w:num>
  <w:num w:numId="15" w16cid:durableId="335377401">
    <w:abstractNumId w:val="79"/>
  </w:num>
  <w:num w:numId="16" w16cid:durableId="1571887973">
    <w:abstractNumId w:val="137"/>
  </w:num>
  <w:num w:numId="17" w16cid:durableId="392968420">
    <w:abstractNumId w:val="184"/>
  </w:num>
  <w:num w:numId="18" w16cid:durableId="974019629">
    <w:abstractNumId w:val="95"/>
  </w:num>
  <w:num w:numId="19" w16cid:durableId="73551982">
    <w:abstractNumId w:val="188"/>
  </w:num>
  <w:num w:numId="20" w16cid:durableId="1452164559">
    <w:abstractNumId w:val="154"/>
  </w:num>
  <w:num w:numId="21" w16cid:durableId="1454598578">
    <w:abstractNumId w:val="28"/>
  </w:num>
  <w:num w:numId="22" w16cid:durableId="705105949">
    <w:abstractNumId w:val="145"/>
  </w:num>
  <w:num w:numId="23" w16cid:durableId="1315599262">
    <w:abstractNumId w:val="74"/>
  </w:num>
  <w:num w:numId="24" w16cid:durableId="958339956">
    <w:abstractNumId w:val="143"/>
  </w:num>
  <w:num w:numId="25" w16cid:durableId="1988969481">
    <w:abstractNumId w:val="27"/>
  </w:num>
  <w:num w:numId="26" w16cid:durableId="1104879759">
    <w:abstractNumId w:val="49"/>
  </w:num>
  <w:num w:numId="27" w16cid:durableId="1330644543">
    <w:abstractNumId w:val="109"/>
  </w:num>
  <w:num w:numId="28" w16cid:durableId="1223179992">
    <w:abstractNumId w:val="41"/>
  </w:num>
  <w:num w:numId="29" w16cid:durableId="539779674">
    <w:abstractNumId w:val="167"/>
  </w:num>
  <w:num w:numId="30" w16cid:durableId="1368019010">
    <w:abstractNumId w:val="63"/>
  </w:num>
  <w:num w:numId="31" w16cid:durableId="775832681">
    <w:abstractNumId w:val="152"/>
  </w:num>
  <w:num w:numId="32" w16cid:durableId="1054625043">
    <w:abstractNumId w:val="96"/>
  </w:num>
  <w:num w:numId="33" w16cid:durableId="15679150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33"/>
    <w:lvlOverride w:ilvl="0">
      <w:startOverride w:val="1"/>
    </w:lvlOverride>
    <w:lvlOverride w:ilvl="1"/>
    <w:lvlOverride w:ilvl="2"/>
    <w:lvlOverride w:ilvl="3"/>
    <w:lvlOverride w:ilvl="4"/>
    <w:lvlOverride w:ilvl="5"/>
    <w:lvlOverride w:ilvl="6"/>
    <w:lvlOverride w:ilvl="7"/>
    <w:lvlOverride w:ilvl="8"/>
  </w:num>
  <w:num w:numId="36" w16cid:durableId="4219229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116"/>
    <w:lvlOverride w:ilvl="0">
      <w:startOverride w:val="1"/>
    </w:lvlOverride>
    <w:lvlOverride w:ilvl="1"/>
    <w:lvlOverride w:ilvl="2"/>
    <w:lvlOverride w:ilvl="3"/>
    <w:lvlOverride w:ilvl="4"/>
    <w:lvlOverride w:ilvl="5"/>
    <w:lvlOverride w:ilvl="6"/>
    <w:lvlOverride w:ilvl="7"/>
    <w:lvlOverride w:ilvl="8"/>
  </w:num>
  <w:num w:numId="39" w16cid:durableId="21051529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31"/>
  </w:num>
  <w:num w:numId="41" w16cid:durableId="1821727957">
    <w:abstractNumId w:val="113"/>
  </w:num>
  <w:num w:numId="42" w16cid:durableId="535898421">
    <w:abstractNumId w:val="176"/>
  </w:num>
  <w:num w:numId="43" w16cid:durableId="551187404">
    <w:abstractNumId w:val="199"/>
  </w:num>
  <w:num w:numId="44" w16cid:durableId="1036546526">
    <w:abstractNumId w:val="57"/>
  </w:num>
  <w:num w:numId="45" w16cid:durableId="657538047">
    <w:abstractNumId w:val="119"/>
  </w:num>
  <w:num w:numId="46" w16cid:durableId="1859391691">
    <w:abstractNumId w:val="43"/>
  </w:num>
  <w:num w:numId="47" w16cid:durableId="1867401824">
    <w:abstractNumId w:val="195"/>
  </w:num>
  <w:num w:numId="48" w16cid:durableId="420182993">
    <w:abstractNumId w:val="190"/>
  </w:num>
  <w:num w:numId="49" w16cid:durableId="1698500257">
    <w:abstractNumId w:val="161"/>
  </w:num>
  <w:num w:numId="50" w16cid:durableId="1659113492">
    <w:abstractNumId w:val="168"/>
  </w:num>
  <w:num w:numId="51" w16cid:durableId="246381248">
    <w:abstractNumId w:val="144"/>
  </w:num>
  <w:num w:numId="52" w16cid:durableId="1493180273">
    <w:abstractNumId w:val="183"/>
  </w:num>
  <w:num w:numId="53" w16cid:durableId="1838883612">
    <w:abstractNumId w:val="78"/>
  </w:num>
  <w:num w:numId="54" w16cid:durableId="622660756">
    <w:abstractNumId w:val="155"/>
  </w:num>
  <w:num w:numId="55" w16cid:durableId="735468636">
    <w:abstractNumId w:val="118"/>
  </w:num>
  <w:num w:numId="56" w16cid:durableId="9568509">
    <w:abstractNumId w:val="111"/>
  </w:num>
  <w:num w:numId="57" w16cid:durableId="702366204">
    <w:abstractNumId w:val="182"/>
  </w:num>
  <w:num w:numId="58" w16cid:durableId="618682912">
    <w:abstractNumId w:val="175"/>
  </w:num>
  <w:num w:numId="59" w16cid:durableId="1412384360">
    <w:abstractNumId w:val="158"/>
  </w:num>
  <w:num w:numId="60" w16cid:durableId="1017775321">
    <w:abstractNumId w:val="150"/>
  </w:num>
  <w:num w:numId="61" w16cid:durableId="697244972">
    <w:abstractNumId w:val="157"/>
  </w:num>
  <w:num w:numId="62" w16cid:durableId="1452826741">
    <w:abstractNumId w:val="200"/>
  </w:num>
  <w:num w:numId="63" w16cid:durableId="820778132">
    <w:abstractNumId w:val="48"/>
  </w:num>
  <w:num w:numId="64" w16cid:durableId="332731717">
    <w:abstractNumId w:val="170"/>
  </w:num>
  <w:num w:numId="65" w16cid:durableId="920991832">
    <w:abstractNumId w:val="108"/>
  </w:num>
  <w:num w:numId="66" w16cid:durableId="1165127964">
    <w:abstractNumId w:val="153"/>
  </w:num>
  <w:num w:numId="67" w16cid:durableId="506868751">
    <w:abstractNumId w:val="196"/>
  </w:num>
  <w:num w:numId="68" w16cid:durableId="1487629555">
    <w:abstractNumId w:val="129"/>
  </w:num>
  <w:num w:numId="69" w16cid:durableId="1704595776">
    <w:abstractNumId w:val="110"/>
  </w:num>
  <w:num w:numId="70" w16cid:durableId="49816304">
    <w:abstractNumId w:val="88"/>
  </w:num>
  <w:num w:numId="71" w16cid:durableId="31611329">
    <w:abstractNumId w:val="148"/>
  </w:num>
  <w:num w:numId="72" w16cid:durableId="155341086">
    <w:abstractNumId w:val="69"/>
  </w:num>
  <w:num w:numId="73" w16cid:durableId="1065028058">
    <w:abstractNumId w:val="125"/>
  </w:num>
  <w:num w:numId="74" w16cid:durableId="718671938">
    <w:abstractNumId w:val="120"/>
  </w:num>
  <w:num w:numId="75" w16cid:durableId="1878007791">
    <w:abstractNumId w:val="159"/>
  </w:num>
  <w:num w:numId="76" w16cid:durableId="1485590131">
    <w:abstractNumId w:val="173"/>
  </w:num>
  <w:num w:numId="77" w16cid:durableId="1422095985">
    <w:abstractNumId w:val="171"/>
  </w:num>
  <w:num w:numId="78" w16cid:durableId="492378708">
    <w:abstractNumId w:val="180"/>
  </w:num>
  <w:num w:numId="79" w16cid:durableId="1165362933">
    <w:abstractNumId w:val="75"/>
  </w:num>
  <w:num w:numId="80" w16cid:durableId="673459229">
    <w:abstractNumId w:val="81"/>
  </w:num>
  <w:num w:numId="81" w16cid:durableId="17394818">
    <w:abstractNumId w:val="104"/>
  </w:num>
  <w:num w:numId="82" w16cid:durableId="354959706">
    <w:abstractNumId w:val="99"/>
  </w:num>
  <w:num w:numId="83" w16cid:durableId="1343435587">
    <w:abstractNumId w:val="178"/>
  </w:num>
  <w:num w:numId="84" w16cid:durableId="1417940594">
    <w:abstractNumId w:val="177"/>
  </w:num>
  <w:num w:numId="85" w16cid:durableId="1690180825">
    <w:abstractNumId w:val="85"/>
  </w:num>
  <w:num w:numId="86" w16cid:durableId="2028408806">
    <w:abstractNumId w:val="62"/>
  </w:num>
  <w:num w:numId="87" w16cid:durableId="454760165">
    <w:abstractNumId w:val="122"/>
  </w:num>
  <w:num w:numId="88" w16cid:durableId="116533240">
    <w:abstractNumId w:val="128"/>
  </w:num>
  <w:num w:numId="89" w16cid:durableId="399600229">
    <w:abstractNumId w:val="121"/>
  </w:num>
  <w:num w:numId="90" w16cid:durableId="1620181777">
    <w:abstractNumId w:val="115"/>
  </w:num>
  <w:num w:numId="91" w16cid:durableId="1265729346">
    <w:abstractNumId w:val="181"/>
  </w:num>
  <w:num w:numId="92" w16cid:durableId="1622489554">
    <w:abstractNumId w:val="149"/>
  </w:num>
  <w:num w:numId="93" w16cid:durableId="1710177939">
    <w:abstractNumId w:val="67"/>
  </w:num>
  <w:num w:numId="94" w16cid:durableId="1052657674">
    <w:abstractNumId w:val="40"/>
  </w:num>
  <w:num w:numId="95" w16cid:durableId="2013533798">
    <w:abstractNumId w:val="142"/>
  </w:num>
  <w:num w:numId="96" w16cid:durableId="1902789862">
    <w:abstractNumId w:val="71"/>
  </w:num>
  <w:num w:numId="97" w16cid:durableId="1546483300">
    <w:abstractNumId w:val="53"/>
  </w:num>
  <w:num w:numId="98" w16cid:durableId="441190745">
    <w:abstractNumId w:val="80"/>
  </w:num>
  <w:num w:numId="99" w16cid:durableId="16875618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50"/>
  </w:num>
  <w:num w:numId="102" w16cid:durableId="661544625">
    <w:abstractNumId w:val="94"/>
  </w:num>
  <w:num w:numId="103" w16cid:durableId="336807210">
    <w:abstractNumId w:val="202"/>
  </w:num>
  <w:num w:numId="104" w16cid:durableId="1804226373">
    <w:abstractNumId w:val="46"/>
  </w:num>
  <w:num w:numId="105" w16cid:durableId="20198479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49238352">
    <w:abstractNumId w:val="135"/>
  </w:num>
  <w:num w:numId="107" w16cid:durableId="12695781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647847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5633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8937122">
    <w:abstractNumId w:val="34"/>
  </w:num>
  <w:num w:numId="111" w16cid:durableId="1259288174">
    <w:abstractNumId w:val="64"/>
  </w:num>
  <w:num w:numId="112" w16cid:durableId="518398160">
    <w:abstractNumId w:val="93"/>
  </w:num>
  <w:num w:numId="113" w16cid:durableId="1914048126">
    <w:abstractNumId w:val="198"/>
  </w:num>
  <w:num w:numId="114" w16cid:durableId="1278176354">
    <w:abstractNumId w:val="147"/>
  </w:num>
  <w:num w:numId="115" w16cid:durableId="985430168">
    <w:abstractNumId w:val="165"/>
  </w:num>
  <w:num w:numId="116" w16cid:durableId="1229001600">
    <w:abstractNumId w:val="1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5200468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9991109">
    <w:abstractNumId w:val="136"/>
  </w:num>
  <w:num w:numId="119" w16cid:durableId="1496650895">
    <w:abstractNumId w:val="16"/>
  </w:num>
  <w:num w:numId="120" w16cid:durableId="714357440">
    <w:abstractNumId w:val="0"/>
  </w:num>
  <w:num w:numId="121" w16cid:durableId="579488447">
    <w:abstractNumId w:val="164"/>
  </w:num>
  <w:num w:numId="122" w16cid:durableId="83766928">
    <w:abstractNumId w:val="146"/>
  </w:num>
  <w:num w:numId="123" w16cid:durableId="1092775914">
    <w:abstractNumId w:val="55"/>
  </w:num>
  <w:num w:numId="124" w16cid:durableId="470440242">
    <w:abstractNumId w:val="194"/>
  </w:num>
  <w:num w:numId="125" w16cid:durableId="1547445235">
    <w:abstractNumId w:val="112"/>
  </w:num>
  <w:num w:numId="126" w16cid:durableId="179007231">
    <w:abstractNumId w:val="52"/>
  </w:num>
  <w:num w:numId="127" w16cid:durableId="1864636880">
    <w:abstractNumId w:val="42"/>
  </w:num>
  <w:num w:numId="128" w16cid:durableId="724526377">
    <w:abstractNumId w:val="162"/>
  </w:num>
  <w:num w:numId="129" w16cid:durableId="1162115074">
    <w:abstractNumId w:val="163"/>
  </w:num>
  <w:num w:numId="130" w16cid:durableId="1119883936">
    <w:abstractNumId w:val="36"/>
  </w:num>
  <w:num w:numId="131" w16cid:durableId="627203476">
    <w:abstractNumId w:val="31"/>
  </w:num>
  <w:num w:numId="132" w16cid:durableId="849032151">
    <w:abstractNumId w:val="37"/>
  </w:num>
  <w:num w:numId="133" w16cid:durableId="248006247">
    <w:abstractNumId w:val="151"/>
  </w:num>
  <w:num w:numId="134" w16cid:durableId="252010141">
    <w:abstractNumId w:val="91"/>
  </w:num>
  <w:num w:numId="135" w16cid:durableId="2054577974">
    <w:abstractNumId w:val="66"/>
  </w:num>
  <w:num w:numId="136" w16cid:durableId="1881479689">
    <w:abstractNumId w:val="84"/>
  </w:num>
  <w:num w:numId="137" w16cid:durableId="1989551676">
    <w:abstractNumId w:val="101"/>
  </w:num>
  <w:num w:numId="138" w16cid:durableId="84956966">
    <w:abstractNumId w:val="72"/>
  </w:num>
  <w:num w:numId="139" w16cid:durableId="110559305">
    <w:abstractNumId w:val="124"/>
  </w:num>
  <w:num w:numId="140" w16cid:durableId="338848641">
    <w:abstractNumId w:val="59"/>
  </w:num>
  <w:num w:numId="141" w16cid:durableId="123933078">
    <w:abstractNumId w:val="86"/>
  </w:num>
  <w:num w:numId="142" w16cid:durableId="251864488">
    <w:abstractNumId w:val="103"/>
  </w:num>
  <w:num w:numId="143" w16cid:durableId="464129174">
    <w:abstractNumId w:val="114"/>
  </w:num>
  <w:num w:numId="144" w16cid:durableId="2144496304">
    <w:abstractNumId w:val="117"/>
  </w:num>
  <w:num w:numId="145" w16cid:durableId="364453483">
    <w:abstractNumId w:val="82"/>
  </w:num>
  <w:num w:numId="146" w16cid:durableId="1257594343">
    <w:abstractNumId w:val="105"/>
  </w:num>
  <w:num w:numId="147" w16cid:durableId="1841700948">
    <w:abstractNumId w:val="172"/>
  </w:num>
  <w:num w:numId="148" w16cid:durableId="1880820885">
    <w:abstractNumId w:val="174"/>
  </w:num>
  <w:num w:numId="149" w16cid:durableId="991448647">
    <w:abstractNumId w:val="138"/>
  </w:num>
  <w:num w:numId="150" w16cid:durableId="1013726335">
    <w:abstractNumId w:val="90"/>
  </w:num>
  <w:num w:numId="151" w16cid:durableId="975375296">
    <w:abstractNumId w:val="197"/>
  </w:num>
  <w:num w:numId="152" w16cid:durableId="469637677">
    <w:abstractNumId w:val="186"/>
  </w:num>
  <w:num w:numId="153" w16cid:durableId="2056812673">
    <w:abstractNumId w:val="123"/>
  </w:num>
  <w:num w:numId="154" w16cid:durableId="194199580">
    <w:abstractNumId w:val="141"/>
  </w:num>
  <w:num w:numId="155" w16cid:durableId="1843885898">
    <w:abstractNumId w:val="98"/>
  </w:num>
  <w:num w:numId="156" w16cid:durableId="986982877">
    <w:abstractNumId w:val="107"/>
  </w:num>
  <w:num w:numId="157" w16cid:durableId="1697080827">
    <w:abstractNumId w:val="51"/>
  </w:num>
  <w:num w:numId="158" w16cid:durableId="1267343858">
    <w:abstractNumId w:val="47"/>
  </w:num>
  <w:num w:numId="159" w16cid:durableId="487403065">
    <w:abstractNumId w:val="56"/>
  </w:num>
  <w:num w:numId="160" w16cid:durableId="892693451">
    <w:abstractNumId w:val="83"/>
  </w:num>
  <w:num w:numId="161" w16cid:durableId="10885058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9516687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6800808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92395613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4357819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5469874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282195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2540274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983774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48420768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878928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6960840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9130288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28368475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0319509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0343355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879051079">
    <w:abstractNumId w:val="76"/>
  </w:num>
  <w:num w:numId="178" w16cid:durableId="166291109">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85329966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12342409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07817075">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8197618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2289782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375925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1890"/>
    <w:rsid w:val="0000202C"/>
    <w:rsid w:val="00002A5B"/>
    <w:rsid w:val="00002DD9"/>
    <w:rsid w:val="0000321E"/>
    <w:rsid w:val="0000343E"/>
    <w:rsid w:val="00003811"/>
    <w:rsid w:val="00003B9C"/>
    <w:rsid w:val="00003E96"/>
    <w:rsid w:val="00003FB4"/>
    <w:rsid w:val="000042DB"/>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044"/>
    <w:rsid w:val="0001698A"/>
    <w:rsid w:val="00016A64"/>
    <w:rsid w:val="00016BFE"/>
    <w:rsid w:val="00016DC5"/>
    <w:rsid w:val="0001755F"/>
    <w:rsid w:val="00017880"/>
    <w:rsid w:val="00017E99"/>
    <w:rsid w:val="00017EFD"/>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433"/>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1F9"/>
    <w:rsid w:val="0005330F"/>
    <w:rsid w:val="00054051"/>
    <w:rsid w:val="000540B6"/>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B56"/>
    <w:rsid w:val="00057EA6"/>
    <w:rsid w:val="00057FDB"/>
    <w:rsid w:val="0006032F"/>
    <w:rsid w:val="000608BF"/>
    <w:rsid w:val="00060B5D"/>
    <w:rsid w:val="00060C70"/>
    <w:rsid w:val="0006137A"/>
    <w:rsid w:val="000613FA"/>
    <w:rsid w:val="00061B8A"/>
    <w:rsid w:val="00061D05"/>
    <w:rsid w:val="00061FD2"/>
    <w:rsid w:val="0006211A"/>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70033"/>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4E3B"/>
    <w:rsid w:val="00085092"/>
    <w:rsid w:val="00085743"/>
    <w:rsid w:val="000858C9"/>
    <w:rsid w:val="00085A82"/>
    <w:rsid w:val="00085CBE"/>
    <w:rsid w:val="00085E3E"/>
    <w:rsid w:val="00085EB2"/>
    <w:rsid w:val="00085F19"/>
    <w:rsid w:val="00085FA5"/>
    <w:rsid w:val="000864C0"/>
    <w:rsid w:val="0008687B"/>
    <w:rsid w:val="0008695D"/>
    <w:rsid w:val="00086A77"/>
    <w:rsid w:val="0008767F"/>
    <w:rsid w:val="000879F6"/>
    <w:rsid w:val="000903CF"/>
    <w:rsid w:val="0009048E"/>
    <w:rsid w:val="0009088D"/>
    <w:rsid w:val="000909FC"/>
    <w:rsid w:val="00090F1B"/>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9F8"/>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4B"/>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4FC8"/>
    <w:rsid w:val="000A5132"/>
    <w:rsid w:val="000A513D"/>
    <w:rsid w:val="000A5565"/>
    <w:rsid w:val="000A59C3"/>
    <w:rsid w:val="000A6444"/>
    <w:rsid w:val="000A6450"/>
    <w:rsid w:val="000A6F11"/>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5EE2"/>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B9D"/>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5F6D"/>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0FB9"/>
    <w:rsid w:val="00111523"/>
    <w:rsid w:val="001115CF"/>
    <w:rsid w:val="00111A98"/>
    <w:rsid w:val="00111C0A"/>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797"/>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D95"/>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A64"/>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A8"/>
    <w:rsid w:val="00155EDB"/>
    <w:rsid w:val="00156550"/>
    <w:rsid w:val="00156CD9"/>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0F41"/>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6955"/>
    <w:rsid w:val="001669B3"/>
    <w:rsid w:val="00166A1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930"/>
    <w:rsid w:val="00176CAB"/>
    <w:rsid w:val="00176DBC"/>
    <w:rsid w:val="00176EA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4EE4"/>
    <w:rsid w:val="00185070"/>
    <w:rsid w:val="001851B8"/>
    <w:rsid w:val="0018556C"/>
    <w:rsid w:val="00185686"/>
    <w:rsid w:val="00185A12"/>
    <w:rsid w:val="00185B00"/>
    <w:rsid w:val="00185D9E"/>
    <w:rsid w:val="00185F6E"/>
    <w:rsid w:val="00186045"/>
    <w:rsid w:val="001863ED"/>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8F5"/>
    <w:rsid w:val="00190A5B"/>
    <w:rsid w:val="00191001"/>
    <w:rsid w:val="00191208"/>
    <w:rsid w:val="0019189B"/>
    <w:rsid w:val="001918F2"/>
    <w:rsid w:val="00191AFF"/>
    <w:rsid w:val="00191BD0"/>
    <w:rsid w:val="001922C0"/>
    <w:rsid w:val="001922C1"/>
    <w:rsid w:val="001925CF"/>
    <w:rsid w:val="001925DE"/>
    <w:rsid w:val="00192818"/>
    <w:rsid w:val="00192B1A"/>
    <w:rsid w:val="00192B8D"/>
    <w:rsid w:val="00192DA1"/>
    <w:rsid w:val="00193477"/>
    <w:rsid w:val="0019374E"/>
    <w:rsid w:val="001941EA"/>
    <w:rsid w:val="001942B8"/>
    <w:rsid w:val="0019476B"/>
    <w:rsid w:val="0019585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376"/>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B0D"/>
    <w:rsid w:val="001F2CA8"/>
    <w:rsid w:val="001F2D28"/>
    <w:rsid w:val="001F305D"/>
    <w:rsid w:val="001F37EE"/>
    <w:rsid w:val="001F383D"/>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3ED2"/>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5D28"/>
    <w:rsid w:val="0022620F"/>
    <w:rsid w:val="002262F5"/>
    <w:rsid w:val="0022666D"/>
    <w:rsid w:val="002266FE"/>
    <w:rsid w:val="00226BCC"/>
    <w:rsid w:val="00226D5A"/>
    <w:rsid w:val="00226E0E"/>
    <w:rsid w:val="0022729C"/>
    <w:rsid w:val="00227330"/>
    <w:rsid w:val="00227B6C"/>
    <w:rsid w:val="00227CE0"/>
    <w:rsid w:val="00227DB5"/>
    <w:rsid w:val="00227F76"/>
    <w:rsid w:val="0023017D"/>
    <w:rsid w:val="00230407"/>
    <w:rsid w:val="00230D93"/>
    <w:rsid w:val="00230E34"/>
    <w:rsid w:val="00231254"/>
    <w:rsid w:val="002314CF"/>
    <w:rsid w:val="00231791"/>
    <w:rsid w:val="00231DD8"/>
    <w:rsid w:val="00231DEE"/>
    <w:rsid w:val="00231FEC"/>
    <w:rsid w:val="002320DF"/>
    <w:rsid w:val="00232149"/>
    <w:rsid w:val="00232466"/>
    <w:rsid w:val="002331AD"/>
    <w:rsid w:val="002331C5"/>
    <w:rsid w:val="00233A32"/>
    <w:rsid w:val="00233C80"/>
    <w:rsid w:val="0023423E"/>
    <w:rsid w:val="00234393"/>
    <w:rsid w:val="002349B6"/>
    <w:rsid w:val="0023515F"/>
    <w:rsid w:val="00235448"/>
    <w:rsid w:val="00235739"/>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BC9"/>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AA"/>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74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4FEA"/>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3C2"/>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B08"/>
    <w:rsid w:val="002E5D53"/>
    <w:rsid w:val="002E5E8F"/>
    <w:rsid w:val="002E68DE"/>
    <w:rsid w:val="002E6CE9"/>
    <w:rsid w:val="002E7004"/>
    <w:rsid w:val="002E761E"/>
    <w:rsid w:val="002E7BB7"/>
    <w:rsid w:val="002E7C1F"/>
    <w:rsid w:val="002F016D"/>
    <w:rsid w:val="002F0216"/>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3E6"/>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0"/>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92B"/>
    <w:rsid w:val="00350A07"/>
    <w:rsid w:val="00350ED3"/>
    <w:rsid w:val="00351530"/>
    <w:rsid w:val="003517AD"/>
    <w:rsid w:val="00351E4A"/>
    <w:rsid w:val="00351F83"/>
    <w:rsid w:val="00352009"/>
    <w:rsid w:val="003522EC"/>
    <w:rsid w:val="00352A31"/>
    <w:rsid w:val="00352DEB"/>
    <w:rsid w:val="00352F7F"/>
    <w:rsid w:val="003535B9"/>
    <w:rsid w:val="003538F1"/>
    <w:rsid w:val="00354156"/>
    <w:rsid w:val="0035458D"/>
    <w:rsid w:val="00354838"/>
    <w:rsid w:val="0035486C"/>
    <w:rsid w:val="00354DCE"/>
    <w:rsid w:val="00354F97"/>
    <w:rsid w:val="003552AA"/>
    <w:rsid w:val="003555CA"/>
    <w:rsid w:val="00355B4D"/>
    <w:rsid w:val="00355F52"/>
    <w:rsid w:val="00356118"/>
    <w:rsid w:val="003562B7"/>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4E2"/>
    <w:rsid w:val="00363669"/>
    <w:rsid w:val="003636E2"/>
    <w:rsid w:val="00363A82"/>
    <w:rsid w:val="00364195"/>
    <w:rsid w:val="00364323"/>
    <w:rsid w:val="003646E9"/>
    <w:rsid w:val="00365186"/>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3CD"/>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C27"/>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D3A"/>
    <w:rsid w:val="003A6967"/>
    <w:rsid w:val="003A69C6"/>
    <w:rsid w:val="003A6B1A"/>
    <w:rsid w:val="003A6C21"/>
    <w:rsid w:val="003A78AC"/>
    <w:rsid w:val="003A7A53"/>
    <w:rsid w:val="003A7B7F"/>
    <w:rsid w:val="003A7D59"/>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45"/>
    <w:rsid w:val="003B4127"/>
    <w:rsid w:val="003B47E1"/>
    <w:rsid w:val="003B4988"/>
    <w:rsid w:val="003B49F0"/>
    <w:rsid w:val="003B4C9D"/>
    <w:rsid w:val="003B5016"/>
    <w:rsid w:val="003B5185"/>
    <w:rsid w:val="003B52E8"/>
    <w:rsid w:val="003B54C4"/>
    <w:rsid w:val="003B5604"/>
    <w:rsid w:val="003B590E"/>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C78A0"/>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F73"/>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01D"/>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A7E"/>
    <w:rsid w:val="00416E91"/>
    <w:rsid w:val="00417B15"/>
    <w:rsid w:val="00417CD1"/>
    <w:rsid w:val="004200DF"/>
    <w:rsid w:val="004201C1"/>
    <w:rsid w:val="004210AC"/>
    <w:rsid w:val="00421157"/>
    <w:rsid w:val="0042182F"/>
    <w:rsid w:val="00421A28"/>
    <w:rsid w:val="00421C1F"/>
    <w:rsid w:val="00421CCD"/>
    <w:rsid w:val="00421FFE"/>
    <w:rsid w:val="004224DD"/>
    <w:rsid w:val="00422E0B"/>
    <w:rsid w:val="00423037"/>
    <w:rsid w:val="00423738"/>
    <w:rsid w:val="00423C87"/>
    <w:rsid w:val="00423DA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FD2"/>
    <w:rsid w:val="0045408C"/>
    <w:rsid w:val="0045470D"/>
    <w:rsid w:val="00454776"/>
    <w:rsid w:val="0045478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E77"/>
    <w:rsid w:val="00460FC0"/>
    <w:rsid w:val="00460FEB"/>
    <w:rsid w:val="00461BD6"/>
    <w:rsid w:val="00461D07"/>
    <w:rsid w:val="00461E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D70"/>
    <w:rsid w:val="00466DC8"/>
    <w:rsid w:val="00466DDB"/>
    <w:rsid w:val="00466E6E"/>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7AD"/>
    <w:rsid w:val="00485DFA"/>
    <w:rsid w:val="00485FFC"/>
    <w:rsid w:val="0048628C"/>
    <w:rsid w:val="00486298"/>
    <w:rsid w:val="0048637F"/>
    <w:rsid w:val="004863D1"/>
    <w:rsid w:val="00486C1D"/>
    <w:rsid w:val="004870D7"/>
    <w:rsid w:val="004875E3"/>
    <w:rsid w:val="0048787E"/>
    <w:rsid w:val="004879DD"/>
    <w:rsid w:val="00487BCA"/>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CDA"/>
    <w:rsid w:val="004A5DBD"/>
    <w:rsid w:val="004A5F48"/>
    <w:rsid w:val="004A638D"/>
    <w:rsid w:val="004A6A21"/>
    <w:rsid w:val="004A6C15"/>
    <w:rsid w:val="004A6DC7"/>
    <w:rsid w:val="004A6F5E"/>
    <w:rsid w:val="004A719C"/>
    <w:rsid w:val="004A7653"/>
    <w:rsid w:val="004A798B"/>
    <w:rsid w:val="004A7A19"/>
    <w:rsid w:val="004A7B07"/>
    <w:rsid w:val="004B0072"/>
    <w:rsid w:val="004B01F0"/>
    <w:rsid w:val="004B0B43"/>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22F2"/>
    <w:rsid w:val="004E2CA0"/>
    <w:rsid w:val="004E3226"/>
    <w:rsid w:val="004E34C5"/>
    <w:rsid w:val="004E3720"/>
    <w:rsid w:val="004E3822"/>
    <w:rsid w:val="004E3AC3"/>
    <w:rsid w:val="004E3ED5"/>
    <w:rsid w:val="004E40F2"/>
    <w:rsid w:val="004E4C2B"/>
    <w:rsid w:val="004E4F22"/>
    <w:rsid w:val="004E5760"/>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E6C"/>
    <w:rsid w:val="005230FA"/>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ADF"/>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46"/>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35E"/>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66"/>
    <w:rsid w:val="005671F7"/>
    <w:rsid w:val="0056721D"/>
    <w:rsid w:val="0056750C"/>
    <w:rsid w:val="00567A57"/>
    <w:rsid w:val="00567D14"/>
    <w:rsid w:val="00570020"/>
    <w:rsid w:val="0057063C"/>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39FD"/>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14B0"/>
    <w:rsid w:val="0059230E"/>
    <w:rsid w:val="0059251C"/>
    <w:rsid w:val="0059260A"/>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A07"/>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995"/>
    <w:rsid w:val="005B1AB1"/>
    <w:rsid w:val="005B1D1B"/>
    <w:rsid w:val="005B2151"/>
    <w:rsid w:val="005B2375"/>
    <w:rsid w:val="005B2569"/>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14"/>
    <w:rsid w:val="005D6182"/>
    <w:rsid w:val="005D6219"/>
    <w:rsid w:val="005D65EE"/>
    <w:rsid w:val="005D6E1F"/>
    <w:rsid w:val="005D7396"/>
    <w:rsid w:val="005D753C"/>
    <w:rsid w:val="005D75B9"/>
    <w:rsid w:val="005D7BCD"/>
    <w:rsid w:val="005E025F"/>
    <w:rsid w:val="005E0262"/>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B34"/>
    <w:rsid w:val="005F10A4"/>
    <w:rsid w:val="005F1543"/>
    <w:rsid w:val="005F1ADA"/>
    <w:rsid w:val="005F1B97"/>
    <w:rsid w:val="005F257C"/>
    <w:rsid w:val="005F292C"/>
    <w:rsid w:val="005F2B84"/>
    <w:rsid w:val="005F2BC4"/>
    <w:rsid w:val="005F2C5F"/>
    <w:rsid w:val="005F2E07"/>
    <w:rsid w:val="005F2E32"/>
    <w:rsid w:val="005F3543"/>
    <w:rsid w:val="005F3D1F"/>
    <w:rsid w:val="005F40A7"/>
    <w:rsid w:val="005F4640"/>
    <w:rsid w:val="005F495C"/>
    <w:rsid w:val="005F4F5B"/>
    <w:rsid w:val="005F5300"/>
    <w:rsid w:val="005F56CF"/>
    <w:rsid w:val="005F57F6"/>
    <w:rsid w:val="005F58C8"/>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CA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854"/>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B6A"/>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5D3D"/>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9F"/>
    <w:rsid w:val="00653CF1"/>
    <w:rsid w:val="006541F5"/>
    <w:rsid w:val="00654433"/>
    <w:rsid w:val="006548FB"/>
    <w:rsid w:val="00654CDA"/>
    <w:rsid w:val="00655592"/>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14"/>
    <w:rsid w:val="00665E97"/>
    <w:rsid w:val="00665ED7"/>
    <w:rsid w:val="00665F47"/>
    <w:rsid w:val="0066635A"/>
    <w:rsid w:val="0066646B"/>
    <w:rsid w:val="006666B9"/>
    <w:rsid w:val="00666886"/>
    <w:rsid w:val="006668A6"/>
    <w:rsid w:val="006669CB"/>
    <w:rsid w:val="00666CFF"/>
    <w:rsid w:val="00666D2F"/>
    <w:rsid w:val="00666D79"/>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6FC"/>
    <w:rsid w:val="00673E94"/>
    <w:rsid w:val="00673EC3"/>
    <w:rsid w:val="0067417E"/>
    <w:rsid w:val="006746FA"/>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97E81"/>
    <w:rsid w:val="006A0422"/>
    <w:rsid w:val="006A06F1"/>
    <w:rsid w:val="006A13D6"/>
    <w:rsid w:val="006A1908"/>
    <w:rsid w:val="006A1D8C"/>
    <w:rsid w:val="006A2349"/>
    <w:rsid w:val="006A2389"/>
    <w:rsid w:val="006A23A0"/>
    <w:rsid w:val="006A2448"/>
    <w:rsid w:val="006A28FD"/>
    <w:rsid w:val="006A2C86"/>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3EA"/>
    <w:rsid w:val="006B04E9"/>
    <w:rsid w:val="006B057B"/>
    <w:rsid w:val="006B0B93"/>
    <w:rsid w:val="006B0BCC"/>
    <w:rsid w:val="006B0D6D"/>
    <w:rsid w:val="006B1893"/>
    <w:rsid w:val="006B1B0C"/>
    <w:rsid w:val="006B1B42"/>
    <w:rsid w:val="006B1B93"/>
    <w:rsid w:val="006B1C55"/>
    <w:rsid w:val="006B201F"/>
    <w:rsid w:val="006B25F2"/>
    <w:rsid w:val="006B2888"/>
    <w:rsid w:val="006B331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482"/>
    <w:rsid w:val="006C15DD"/>
    <w:rsid w:val="006C1A2B"/>
    <w:rsid w:val="006C1CB9"/>
    <w:rsid w:val="006C1FD3"/>
    <w:rsid w:val="006C20E2"/>
    <w:rsid w:val="006C2387"/>
    <w:rsid w:val="006C2894"/>
    <w:rsid w:val="006C2AF3"/>
    <w:rsid w:val="006C2CA9"/>
    <w:rsid w:val="006C2F46"/>
    <w:rsid w:val="006C316F"/>
    <w:rsid w:val="006C3481"/>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AC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37A"/>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5E2B"/>
    <w:rsid w:val="006E64FD"/>
    <w:rsid w:val="006E6A15"/>
    <w:rsid w:val="006E6D64"/>
    <w:rsid w:val="006E6DCC"/>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3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1B1"/>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75E"/>
    <w:rsid w:val="00751A77"/>
    <w:rsid w:val="00751AD7"/>
    <w:rsid w:val="00751AEA"/>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0AE"/>
    <w:rsid w:val="00765467"/>
    <w:rsid w:val="00765879"/>
    <w:rsid w:val="00765D51"/>
    <w:rsid w:val="00765E24"/>
    <w:rsid w:val="00766028"/>
    <w:rsid w:val="007660DB"/>
    <w:rsid w:val="00766BD5"/>
    <w:rsid w:val="00766E56"/>
    <w:rsid w:val="007670F5"/>
    <w:rsid w:val="00767656"/>
    <w:rsid w:val="00767715"/>
    <w:rsid w:val="00767743"/>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47"/>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610"/>
    <w:rsid w:val="0078270B"/>
    <w:rsid w:val="007829B4"/>
    <w:rsid w:val="00782A02"/>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B92"/>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4CCC"/>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139"/>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3128"/>
    <w:rsid w:val="007D312C"/>
    <w:rsid w:val="007D34C7"/>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24C"/>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6F7C"/>
    <w:rsid w:val="007E74D1"/>
    <w:rsid w:val="007E74F2"/>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3D60"/>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E2"/>
    <w:rsid w:val="008309ED"/>
    <w:rsid w:val="00830A79"/>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64"/>
    <w:rsid w:val="0083557F"/>
    <w:rsid w:val="00835691"/>
    <w:rsid w:val="00835D62"/>
    <w:rsid w:val="00836497"/>
    <w:rsid w:val="00836510"/>
    <w:rsid w:val="00836EE3"/>
    <w:rsid w:val="00836F73"/>
    <w:rsid w:val="008370C3"/>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C9C"/>
    <w:rsid w:val="00852E4D"/>
    <w:rsid w:val="00852F00"/>
    <w:rsid w:val="0085301F"/>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9B0"/>
    <w:rsid w:val="00871AB5"/>
    <w:rsid w:val="00871C4D"/>
    <w:rsid w:val="00871D6B"/>
    <w:rsid w:val="00871FA7"/>
    <w:rsid w:val="00871FBC"/>
    <w:rsid w:val="0087249E"/>
    <w:rsid w:val="008724B0"/>
    <w:rsid w:val="008729BA"/>
    <w:rsid w:val="00872C33"/>
    <w:rsid w:val="00872EB4"/>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674"/>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7B1"/>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2DB"/>
    <w:rsid w:val="0089767D"/>
    <w:rsid w:val="00897C14"/>
    <w:rsid w:val="00897FA2"/>
    <w:rsid w:val="008A007E"/>
    <w:rsid w:val="008A08F3"/>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29E"/>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628"/>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AAD"/>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354E"/>
    <w:rsid w:val="008C360A"/>
    <w:rsid w:val="008C3C09"/>
    <w:rsid w:val="008C4536"/>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66C"/>
    <w:rsid w:val="008F3FEA"/>
    <w:rsid w:val="008F40EF"/>
    <w:rsid w:val="008F42C6"/>
    <w:rsid w:val="008F4461"/>
    <w:rsid w:val="008F4910"/>
    <w:rsid w:val="008F4F3E"/>
    <w:rsid w:val="008F51D9"/>
    <w:rsid w:val="008F51EE"/>
    <w:rsid w:val="008F58F7"/>
    <w:rsid w:val="008F5D1C"/>
    <w:rsid w:val="008F5E16"/>
    <w:rsid w:val="008F5E3C"/>
    <w:rsid w:val="008F6599"/>
    <w:rsid w:val="008F6D9D"/>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55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3E9"/>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3E54"/>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307"/>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57"/>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917"/>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30A"/>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2C0"/>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A77"/>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5A80"/>
    <w:rsid w:val="009A6057"/>
    <w:rsid w:val="009A60DA"/>
    <w:rsid w:val="009A6DC4"/>
    <w:rsid w:val="009A73CB"/>
    <w:rsid w:val="009A73DE"/>
    <w:rsid w:val="009A786D"/>
    <w:rsid w:val="009A7947"/>
    <w:rsid w:val="009A794B"/>
    <w:rsid w:val="009A7D8C"/>
    <w:rsid w:val="009B0064"/>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4F83"/>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1DE2"/>
    <w:rsid w:val="009D20AD"/>
    <w:rsid w:val="009D20F8"/>
    <w:rsid w:val="009D24C0"/>
    <w:rsid w:val="009D2578"/>
    <w:rsid w:val="009D3167"/>
    <w:rsid w:val="009D36BC"/>
    <w:rsid w:val="009D3E0D"/>
    <w:rsid w:val="009D42E4"/>
    <w:rsid w:val="009D44E8"/>
    <w:rsid w:val="009D4607"/>
    <w:rsid w:val="009D49BE"/>
    <w:rsid w:val="009D4C7E"/>
    <w:rsid w:val="009D4D73"/>
    <w:rsid w:val="009D4FD1"/>
    <w:rsid w:val="009D50DD"/>
    <w:rsid w:val="009D519F"/>
    <w:rsid w:val="009D58F3"/>
    <w:rsid w:val="009D5922"/>
    <w:rsid w:val="009D5CC0"/>
    <w:rsid w:val="009D5E4A"/>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3E51"/>
    <w:rsid w:val="009E4170"/>
    <w:rsid w:val="009E47D1"/>
    <w:rsid w:val="009E4F93"/>
    <w:rsid w:val="009E5F6C"/>
    <w:rsid w:val="009E6940"/>
    <w:rsid w:val="009E6CBB"/>
    <w:rsid w:val="009E6D31"/>
    <w:rsid w:val="009E7134"/>
    <w:rsid w:val="009E71BA"/>
    <w:rsid w:val="009E71D8"/>
    <w:rsid w:val="009E753B"/>
    <w:rsid w:val="009E7605"/>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5A2"/>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8E3"/>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2B19"/>
    <w:rsid w:val="00A1302F"/>
    <w:rsid w:val="00A1322C"/>
    <w:rsid w:val="00A13430"/>
    <w:rsid w:val="00A13B80"/>
    <w:rsid w:val="00A13D9A"/>
    <w:rsid w:val="00A13F35"/>
    <w:rsid w:val="00A14109"/>
    <w:rsid w:val="00A1422B"/>
    <w:rsid w:val="00A145BA"/>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17C"/>
    <w:rsid w:val="00A254A8"/>
    <w:rsid w:val="00A2559E"/>
    <w:rsid w:val="00A25653"/>
    <w:rsid w:val="00A25777"/>
    <w:rsid w:val="00A26136"/>
    <w:rsid w:val="00A26799"/>
    <w:rsid w:val="00A26AC9"/>
    <w:rsid w:val="00A26F34"/>
    <w:rsid w:val="00A2710C"/>
    <w:rsid w:val="00A27567"/>
    <w:rsid w:val="00A27A23"/>
    <w:rsid w:val="00A27A89"/>
    <w:rsid w:val="00A27DB9"/>
    <w:rsid w:val="00A30071"/>
    <w:rsid w:val="00A304E7"/>
    <w:rsid w:val="00A30728"/>
    <w:rsid w:val="00A30A23"/>
    <w:rsid w:val="00A30A50"/>
    <w:rsid w:val="00A30BEF"/>
    <w:rsid w:val="00A310E7"/>
    <w:rsid w:val="00A31461"/>
    <w:rsid w:val="00A31C53"/>
    <w:rsid w:val="00A31C94"/>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03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60C"/>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10C"/>
    <w:rsid w:val="00A93504"/>
    <w:rsid w:val="00A93F63"/>
    <w:rsid w:val="00A94606"/>
    <w:rsid w:val="00A9491F"/>
    <w:rsid w:val="00A9498E"/>
    <w:rsid w:val="00A949C6"/>
    <w:rsid w:val="00A94E53"/>
    <w:rsid w:val="00A94FF8"/>
    <w:rsid w:val="00A95325"/>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795"/>
    <w:rsid w:val="00AA58C2"/>
    <w:rsid w:val="00AA5934"/>
    <w:rsid w:val="00AA5BF1"/>
    <w:rsid w:val="00AA653B"/>
    <w:rsid w:val="00AA65FC"/>
    <w:rsid w:val="00AA6603"/>
    <w:rsid w:val="00AA6A7F"/>
    <w:rsid w:val="00AA6A95"/>
    <w:rsid w:val="00AA6F38"/>
    <w:rsid w:val="00AA6FF0"/>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859"/>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E86"/>
    <w:rsid w:val="00AF17F3"/>
    <w:rsid w:val="00AF1A32"/>
    <w:rsid w:val="00AF1B70"/>
    <w:rsid w:val="00AF1CAE"/>
    <w:rsid w:val="00AF1CD1"/>
    <w:rsid w:val="00AF22C6"/>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1B18"/>
    <w:rsid w:val="00B11E3F"/>
    <w:rsid w:val="00B12703"/>
    <w:rsid w:val="00B12AE8"/>
    <w:rsid w:val="00B12EEE"/>
    <w:rsid w:val="00B13340"/>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85C"/>
    <w:rsid w:val="00B22A71"/>
    <w:rsid w:val="00B22AD5"/>
    <w:rsid w:val="00B22D7D"/>
    <w:rsid w:val="00B23052"/>
    <w:rsid w:val="00B232B7"/>
    <w:rsid w:val="00B23609"/>
    <w:rsid w:val="00B237D4"/>
    <w:rsid w:val="00B238A4"/>
    <w:rsid w:val="00B239E7"/>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6EC"/>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35"/>
    <w:rsid w:val="00B353B4"/>
    <w:rsid w:val="00B354FD"/>
    <w:rsid w:val="00B3556E"/>
    <w:rsid w:val="00B3559D"/>
    <w:rsid w:val="00B35ACB"/>
    <w:rsid w:val="00B35BFA"/>
    <w:rsid w:val="00B3634C"/>
    <w:rsid w:val="00B36489"/>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2A7"/>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628"/>
    <w:rsid w:val="00B60C79"/>
    <w:rsid w:val="00B6117F"/>
    <w:rsid w:val="00B614E2"/>
    <w:rsid w:val="00B6159F"/>
    <w:rsid w:val="00B61941"/>
    <w:rsid w:val="00B61B53"/>
    <w:rsid w:val="00B61E5D"/>
    <w:rsid w:val="00B6227C"/>
    <w:rsid w:val="00B62724"/>
    <w:rsid w:val="00B627C2"/>
    <w:rsid w:val="00B62A70"/>
    <w:rsid w:val="00B62DF9"/>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5E8"/>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87E9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4F0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8B2"/>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E5D"/>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7BF"/>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6F7"/>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6D9C"/>
    <w:rsid w:val="00BF74F1"/>
    <w:rsid w:val="00BF7B29"/>
    <w:rsid w:val="00BF7B91"/>
    <w:rsid w:val="00BF7B93"/>
    <w:rsid w:val="00BF7C7B"/>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1E6A"/>
    <w:rsid w:val="00C12032"/>
    <w:rsid w:val="00C12A75"/>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3D7"/>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667"/>
    <w:rsid w:val="00C36A37"/>
    <w:rsid w:val="00C36CAA"/>
    <w:rsid w:val="00C36E8F"/>
    <w:rsid w:val="00C36EC4"/>
    <w:rsid w:val="00C372B7"/>
    <w:rsid w:val="00C37B3E"/>
    <w:rsid w:val="00C37D8E"/>
    <w:rsid w:val="00C37DD3"/>
    <w:rsid w:val="00C40D6B"/>
    <w:rsid w:val="00C40DFB"/>
    <w:rsid w:val="00C4103E"/>
    <w:rsid w:val="00C42377"/>
    <w:rsid w:val="00C42ABC"/>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3C3"/>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7DA"/>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89"/>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01B"/>
    <w:rsid w:val="00CA1813"/>
    <w:rsid w:val="00CA1949"/>
    <w:rsid w:val="00CA1E34"/>
    <w:rsid w:val="00CA21EF"/>
    <w:rsid w:val="00CA3052"/>
    <w:rsid w:val="00CA328C"/>
    <w:rsid w:val="00CA3559"/>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0F"/>
    <w:rsid w:val="00CB5FDB"/>
    <w:rsid w:val="00CB6566"/>
    <w:rsid w:val="00CB68CA"/>
    <w:rsid w:val="00CB6F77"/>
    <w:rsid w:val="00CB7161"/>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0F4"/>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846"/>
    <w:rsid w:val="00CD0C7C"/>
    <w:rsid w:val="00CD0E2E"/>
    <w:rsid w:val="00CD0E90"/>
    <w:rsid w:val="00CD18E5"/>
    <w:rsid w:val="00CD193F"/>
    <w:rsid w:val="00CD218D"/>
    <w:rsid w:val="00CD22F0"/>
    <w:rsid w:val="00CD25DF"/>
    <w:rsid w:val="00CD2AB8"/>
    <w:rsid w:val="00CD2B26"/>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7E5"/>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0F44"/>
    <w:rsid w:val="00CF11FB"/>
    <w:rsid w:val="00CF12D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92"/>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5AFA"/>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8E"/>
    <w:rsid w:val="00D148F2"/>
    <w:rsid w:val="00D14ACA"/>
    <w:rsid w:val="00D14C0B"/>
    <w:rsid w:val="00D14DC4"/>
    <w:rsid w:val="00D15391"/>
    <w:rsid w:val="00D1569C"/>
    <w:rsid w:val="00D156F5"/>
    <w:rsid w:val="00D15718"/>
    <w:rsid w:val="00D15AEC"/>
    <w:rsid w:val="00D15D18"/>
    <w:rsid w:val="00D16051"/>
    <w:rsid w:val="00D1656D"/>
    <w:rsid w:val="00D165F7"/>
    <w:rsid w:val="00D16815"/>
    <w:rsid w:val="00D16A30"/>
    <w:rsid w:val="00D16B0E"/>
    <w:rsid w:val="00D16CCC"/>
    <w:rsid w:val="00D16FFD"/>
    <w:rsid w:val="00D17135"/>
    <w:rsid w:val="00D17593"/>
    <w:rsid w:val="00D1760A"/>
    <w:rsid w:val="00D20523"/>
    <w:rsid w:val="00D20546"/>
    <w:rsid w:val="00D209B0"/>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7C6"/>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3F86"/>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C55"/>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95"/>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57"/>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CF3"/>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9E8"/>
    <w:rsid w:val="00DE1B58"/>
    <w:rsid w:val="00DE1E50"/>
    <w:rsid w:val="00DE22A1"/>
    <w:rsid w:val="00DE2703"/>
    <w:rsid w:val="00DE2B7A"/>
    <w:rsid w:val="00DE2F8C"/>
    <w:rsid w:val="00DE327F"/>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C30"/>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141"/>
    <w:rsid w:val="00DF53C8"/>
    <w:rsid w:val="00DF56C4"/>
    <w:rsid w:val="00DF5F6C"/>
    <w:rsid w:val="00DF6E8D"/>
    <w:rsid w:val="00DF718C"/>
    <w:rsid w:val="00DF7255"/>
    <w:rsid w:val="00DF72DC"/>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3D3"/>
    <w:rsid w:val="00E0252C"/>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59"/>
    <w:rsid w:val="00E07E8C"/>
    <w:rsid w:val="00E07F14"/>
    <w:rsid w:val="00E07F59"/>
    <w:rsid w:val="00E103DA"/>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E3B"/>
    <w:rsid w:val="00E20331"/>
    <w:rsid w:val="00E20494"/>
    <w:rsid w:val="00E20535"/>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9BD"/>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415"/>
    <w:rsid w:val="00E4475B"/>
    <w:rsid w:val="00E448BB"/>
    <w:rsid w:val="00E44A89"/>
    <w:rsid w:val="00E44C17"/>
    <w:rsid w:val="00E44CB1"/>
    <w:rsid w:val="00E44E02"/>
    <w:rsid w:val="00E44E7D"/>
    <w:rsid w:val="00E45E0F"/>
    <w:rsid w:val="00E45E85"/>
    <w:rsid w:val="00E46126"/>
    <w:rsid w:val="00E461CE"/>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BA1"/>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B2B"/>
    <w:rsid w:val="00E56C63"/>
    <w:rsid w:val="00E56D85"/>
    <w:rsid w:val="00E57BE6"/>
    <w:rsid w:val="00E57DC3"/>
    <w:rsid w:val="00E60132"/>
    <w:rsid w:val="00E604CC"/>
    <w:rsid w:val="00E606FA"/>
    <w:rsid w:val="00E60844"/>
    <w:rsid w:val="00E608D4"/>
    <w:rsid w:val="00E60C4B"/>
    <w:rsid w:val="00E60E78"/>
    <w:rsid w:val="00E61061"/>
    <w:rsid w:val="00E61347"/>
    <w:rsid w:val="00E61D72"/>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0C5"/>
    <w:rsid w:val="00E67514"/>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573"/>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AC3"/>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4A6"/>
    <w:rsid w:val="00E94768"/>
    <w:rsid w:val="00E94EAE"/>
    <w:rsid w:val="00E950CB"/>
    <w:rsid w:val="00E95177"/>
    <w:rsid w:val="00E959EC"/>
    <w:rsid w:val="00E95D75"/>
    <w:rsid w:val="00E95D9C"/>
    <w:rsid w:val="00E969E1"/>
    <w:rsid w:val="00E96C88"/>
    <w:rsid w:val="00E96ECA"/>
    <w:rsid w:val="00E970A1"/>
    <w:rsid w:val="00E972CC"/>
    <w:rsid w:val="00E97D8B"/>
    <w:rsid w:val="00EA02C1"/>
    <w:rsid w:val="00EA02EB"/>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AB0"/>
    <w:rsid w:val="00EA5BFD"/>
    <w:rsid w:val="00EA5C90"/>
    <w:rsid w:val="00EA5D38"/>
    <w:rsid w:val="00EA5E3B"/>
    <w:rsid w:val="00EA60AA"/>
    <w:rsid w:val="00EA679F"/>
    <w:rsid w:val="00EA6C0D"/>
    <w:rsid w:val="00EA6CA5"/>
    <w:rsid w:val="00EA7727"/>
    <w:rsid w:val="00EA7D5E"/>
    <w:rsid w:val="00EB025B"/>
    <w:rsid w:val="00EB052C"/>
    <w:rsid w:val="00EB06DC"/>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A3"/>
    <w:rsid w:val="00EC26F6"/>
    <w:rsid w:val="00EC280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E4B"/>
    <w:rsid w:val="00EC7F70"/>
    <w:rsid w:val="00ED0186"/>
    <w:rsid w:val="00ED0806"/>
    <w:rsid w:val="00ED09D8"/>
    <w:rsid w:val="00ED0C27"/>
    <w:rsid w:val="00ED0C30"/>
    <w:rsid w:val="00ED0C3A"/>
    <w:rsid w:val="00ED11C9"/>
    <w:rsid w:val="00ED1415"/>
    <w:rsid w:val="00ED176E"/>
    <w:rsid w:val="00ED2C4F"/>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804"/>
    <w:rsid w:val="00ED79B0"/>
    <w:rsid w:val="00EE0708"/>
    <w:rsid w:val="00EE08F3"/>
    <w:rsid w:val="00EE0B5F"/>
    <w:rsid w:val="00EE148F"/>
    <w:rsid w:val="00EE1552"/>
    <w:rsid w:val="00EE1A67"/>
    <w:rsid w:val="00EE1C3C"/>
    <w:rsid w:val="00EE208C"/>
    <w:rsid w:val="00EE2EBD"/>
    <w:rsid w:val="00EE2F13"/>
    <w:rsid w:val="00EE31BC"/>
    <w:rsid w:val="00EE38D5"/>
    <w:rsid w:val="00EE3A87"/>
    <w:rsid w:val="00EE3BD2"/>
    <w:rsid w:val="00EE3FDC"/>
    <w:rsid w:val="00EE484E"/>
    <w:rsid w:val="00EE4C58"/>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21"/>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53F"/>
    <w:rsid w:val="00EF562E"/>
    <w:rsid w:val="00EF5696"/>
    <w:rsid w:val="00EF5816"/>
    <w:rsid w:val="00EF5B02"/>
    <w:rsid w:val="00EF6048"/>
    <w:rsid w:val="00EF61AA"/>
    <w:rsid w:val="00EF6B37"/>
    <w:rsid w:val="00EF6F95"/>
    <w:rsid w:val="00EF704A"/>
    <w:rsid w:val="00EF717C"/>
    <w:rsid w:val="00EF73B8"/>
    <w:rsid w:val="00EF7586"/>
    <w:rsid w:val="00EF7ABC"/>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C6"/>
    <w:rsid w:val="00F110DE"/>
    <w:rsid w:val="00F1165D"/>
    <w:rsid w:val="00F1177F"/>
    <w:rsid w:val="00F11A8C"/>
    <w:rsid w:val="00F11DAB"/>
    <w:rsid w:val="00F11F03"/>
    <w:rsid w:val="00F11F30"/>
    <w:rsid w:val="00F122AB"/>
    <w:rsid w:val="00F122AF"/>
    <w:rsid w:val="00F126FB"/>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1E5"/>
    <w:rsid w:val="00F235C3"/>
    <w:rsid w:val="00F235F4"/>
    <w:rsid w:val="00F2365D"/>
    <w:rsid w:val="00F23E4F"/>
    <w:rsid w:val="00F24189"/>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B9D"/>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1F56"/>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47B5"/>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881"/>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1A6D"/>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06A"/>
    <w:rsid w:val="00FA5437"/>
    <w:rsid w:val="00FA57B2"/>
    <w:rsid w:val="00FA5BFE"/>
    <w:rsid w:val="00FA5F7F"/>
    <w:rsid w:val="00FA60AE"/>
    <w:rsid w:val="00FA6536"/>
    <w:rsid w:val="00FA65C6"/>
    <w:rsid w:val="00FA669A"/>
    <w:rsid w:val="00FA77DD"/>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4CF6"/>
    <w:rsid w:val="00FC52D1"/>
    <w:rsid w:val="00FC572F"/>
    <w:rsid w:val="00FC57A0"/>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25F"/>
    <w:rsid w:val="00FE3AF4"/>
    <w:rsid w:val="00FE3D51"/>
    <w:rsid w:val="00FE4B5E"/>
    <w:rsid w:val="00FE4BAA"/>
    <w:rsid w:val="00FE4D6B"/>
    <w:rsid w:val="00FE4E55"/>
    <w:rsid w:val="00FE50A4"/>
    <w:rsid w:val="00FE5301"/>
    <w:rsid w:val="00FE5309"/>
    <w:rsid w:val="00FE5EF5"/>
    <w:rsid w:val="00FE5F7C"/>
    <w:rsid w:val="00FE6377"/>
    <w:rsid w:val="00FE68CC"/>
    <w:rsid w:val="00FE692B"/>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2FE8C07B-0D88-4B26-A493-7A614353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uiPriority w:val="99"/>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uiPriority w:val="99"/>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329557314">
      <w:bodyDiv w:val="1"/>
      <w:marLeft w:val="0"/>
      <w:marRight w:val="0"/>
      <w:marTop w:val="0"/>
      <w:marBottom w:val="0"/>
      <w:divBdr>
        <w:top w:val="none" w:sz="0" w:space="0" w:color="auto"/>
        <w:left w:val="none" w:sz="0" w:space="0" w:color="auto"/>
        <w:bottom w:val="none" w:sz="0" w:space="0" w:color="auto"/>
        <w:right w:val="none" w:sz="0" w:space="0" w:color="auto"/>
      </w:divBdr>
    </w:div>
    <w:div w:id="1362902702">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4859897">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 w:id="213543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3B61-F99E-40B6-A125-F0B2007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2075</Words>
  <Characters>12454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Monika Niegoda</cp:lastModifiedBy>
  <cp:revision>3</cp:revision>
  <cp:lastPrinted>2024-04-11T12:58:00Z</cp:lastPrinted>
  <dcterms:created xsi:type="dcterms:W3CDTF">2024-04-11T12:59:00Z</dcterms:created>
  <dcterms:modified xsi:type="dcterms:W3CDTF">2024-04-11T13:14:00Z</dcterms:modified>
</cp:coreProperties>
</file>