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1637E516" w:rsidR="00D66586" w:rsidRPr="001F6857" w:rsidRDefault="00107537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Załącznik nr </w:t>
      </w:r>
      <w:r w:rsidR="000A667A">
        <w:rPr>
          <w:rFonts w:asciiTheme="minorHAnsi" w:hAnsiTheme="minorHAnsi" w:cstheme="minorHAnsi"/>
          <w:bCs/>
          <w:sz w:val="20"/>
          <w:szCs w:val="22"/>
          <w:lang w:val="pl" w:eastAsia="pl-PL"/>
        </w:rPr>
        <w:t>3</w:t>
      </w: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 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SWZ</w:t>
      </w:r>
    </w:p>
    <w:p w14:paraId="14F63748" w14:textId="05AF9D4E" w:rsidR="00D213BD" w:rsidRPr="001F6857" w:rsidRDefault="0054005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4C039B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</w:t>
      </w:r>
      <w:r w:rsidR="007F3CA9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04</w:t>
      </w:r>
      <w:r w:rsid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/TP/2024</w:t>
      </w:r>
    </w:p>
    <w:p w14:paraId="44B37D21" w14:textId="77777777" w:rsidR="001153A3" w:rsidRPr="001F6857" w:rsidRDefault="001153A3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  <w:t>Zamawiający:</w:t>
      </w:r>
    </w:p>
    <w:p w14:paraId="34D428C4" w14:textId="77777777" w:rsidR="001153A3" w:rsidRPr="001F6857" w:rsidRDefault="00371302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SP ZOZ MSWiA </w:t>
      </w:r>
      <w:r w:rsidR="001153A3"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w Kielcach</w:t>
      </w: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 im. św. Jana Pawła II</w:t>
      </w:r>
    </w:p>
    <w:p w14:paraId="4A2CAF82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ul. Wojska Polskiego 51</w:t>
      </w:r>
    </w:p>
    <w:p w14:paraId="2F55F2EE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25-375 Kielce</w:t>
      </w:r>
    </w:p>
    <w:p w14:paraId="0F557319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224D5F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</w:p>
    <w:p w14:paraId="5C2D495E" w14:textId="77777777" w:rsidR="001153A3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1A310327" w14:textId="77777777" w:rsidR="001F6857" w:rsidRPr="001F6857" w:rsidRDefault="001F6857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064795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398F981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1F6857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1F6857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1F6857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1F6857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54CA2E2D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6B5A584D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6552BF44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03FA67A8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3280743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86737E0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659B7097" w14:textId="77777777" w:rsidR="0035583F" w:rsidRPr="001F6857" w:rsidRDefault="0035583F" w:rsidP="001F6857">
      <w:pPr>
        <w:autoSpaceDE w:val="0"/>
        <w:autoSpaceDN w:val="0"/>
        <w:adjustRightInd w:val="0"/>
        <w:spacing w:after="16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173B3018" w14:textId="77777777" w:rsidR="00760C1D" w:rsidRPr="001F6857" w:rsidRDefault="00760C1D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4B0B706" w14:textId="77777777" w:rsidR="0035583F" w:rsidRPr="001F6857" w:rsidRDefault="0035583F" w:rsidP="001F685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1A6A44C3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79DCAFAC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224C5A97" w14:textId="77777777" w:rsidR="0035583F" w:rsidRPr="001F6857" w:rsidRDefault="0035583F" w:rsidP="001F685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279DBE9F" w14:textId="39DD52C9" w:rsidR="0035583F" w:rsidRPr="001F6857" w:rsidRDefault="0035583F" w:rsidP="001F6857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b/>
          <w:spacing w:val="1"/>
          <w:sz w:val="20"/>
          <w:szCs w:val="22"/>
        </w:rPr>
      </w:pP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Na potrzeby 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postępowania o udzielenie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zam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publicznego pn.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„</w:t>
      </w:r>
      <w:r w:rsidR="007F3CA9" w:rsidRPr="007F3CA9">
        <w:rPr>
          <w:rFonts w:asciiTheme="minorHAnsi" w:eastAsia="Arial" w:hAnsiTheme="minorHAnsi" w:cstheme="minorHAnsi"/>
          <w:b/>
          <w:sz w:val="20"/>
          <w:szCs w:val="22"/>
        </w:rPr>
        <w:t xml:space="preserve">Zakup i sukcesywna dostawa worków </w:t>
      </w:r>
      <w:proofErr w:type="spellStart"/>
      <w:r w:rsidR="007F3CA9" w:rsidRPr="007F3CA9">
        <w:rPr>
          <w:rFonts w:asciiTheme="minorHAnsi" w:eastAsia="Arial" w:hAnsiTheme="minorHAnsi" w:cstheme="minorHAnsi"/>
          <w:b/>
          <w:sz w:val="20"/>
          <w:szCs w:val="22"/>
        </w:rPr>
        <w:t>stomijnych</w:t>
      </w:r>
      <w:proofErr w:type="spellEnd"/>
      <w:r w:rsidR="007F3CA9" w:rsidRPr="007F3CA9">
        <w:rPr>
          <w:rFonts w:asciiTheme="minorHAnsi" w:eastAsia="Arial" w:hAnsiTheme="minorHAnsi" w:cstheme="minorHAnsi"/>
          <w:b/>
          <w:sz w:val="20"/>
          <w:szCs w:val="22"/>
        </w:rPr>
        <w:t xml:space="preserve"> oraz niezbędnego asortymentu do pielęgnacji skóry wokół </w:t>
      </w:r>
      <w:proofErr w:type="spellStart"/>
      <w:r w:rsidR="007F3CA9" w:rsidRPr="007F3CA9">
        <w:rPr>
          <w:rFonts w:asciiTheme="minorHAnsi" w:eastAsia="Arial" w:hAnsiTheme="minorHAnsi" w:cstheme="minorHAnsi"/>
          <w:b/>
          <w:sz w:val="20"/>
          <w:szCs w:val="22"/>
        </w:rPr>
        <w:t>stomii</w:t>
      </w:r>
      <w:proofErr w:type="spellEnd"/>
      <w:r w:rsidR="007F3CA9" w:rsidRPr="007F3CA9">
        <w:rPr>
          <w:rFonts w:asciiTheme="minorHAnsi" w:eastAsia="Arial" w:hAnsiTheme="minorHAnsi" w:cstheme="minorHAnsi"/>
          <w:b/>
          <w:sz w:val="20"/>
          <w:szCs w:val="22"/>
        </w:rPr>
        <w:t xml:space="preserve"> dla SP ZOZ MSWiA w Kielcach im. św. Jana Pawła II</w:t>
      </w:r>
      <w:r w:rsidR="00C57E88" w:rsidRPr="001F6857">
        <w:rPr>
          <w:rFonts w:asciiTheme="minorHAnsi" w:eastAsia="Arial" w:hAnsiTheme="minorHAnsi" w:cstheme="minorHAnsi"/>
          <w:b/>
          <w:sz w:val="20"/>
          <w:szCs w:val="22"/>
        </w:rPr>
        <w:t>”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oświadczam, co następuje:</w:t>
      </w:r>
    </w:p>
    <w:p w14:paraId="3995C004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  <w:bookmarkStart w:id="0" w:name="_GoBack"/>
      <w:bookmarkEnd w:id="0"/>
    </w:p>
    <w:p w14:paraId="40F43730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spełniam warunki udziału w postępowaniu określone przez zamawiającego 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41B1B413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1F6857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9561EAF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1F6857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1F6857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57E3FAFC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60208676" w14:textId="77777777" w:rsidR="0035583F" w:rsidRPr="001F6857" w:rsidRDefault="0035583F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5AD352CE" w14:textId="77777777" w:rsidR="0035583F" w:rsidRPr="001F6857" w:rsidRDefault="00743DE8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83E3EFC" w14:textId="77777777" w:rsidR="00760C1D" w:rsidRPr="001F6857" w:rsidRDefault="00760C1D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0703312D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1F6857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1CC7997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C6173D1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1A4F5B0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07235D5" w14:textId="5887FE80" w:rsidR="001F6857" w:rsidRPr="001F6857" w:rsidRDefault="001F6857" w:rsidP="001F6857">
      <w:pPr>
        <w:autoSpaceDE w:val="0"/>
        <w:autoSpaceDN w:val="0"/>
        <w:adjustRightInd w:val="0"/>
        <w:spacing w:after="160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...........................................................</w:t>
      </w:r>
    </w:p>
    <w:sectPr w:rsidR="001F6857" w:rsidRPr="001F6857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A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57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3A2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9BD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CA9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57E88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A37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7</cp:revision>
  <cp:lastPrinted>2021-05-11T09:08:00Z</cp:lastPrinted>
  <dcterms:created xsi:type="dcterms:W3CDTF">2024-01-04T07:34:00Z</dcterms:created>
  <dcterms:modified xsi:type="dcterms:W3CDTF">2024-03-06T12:06:00Z</dcterms:modified>
</cp:coreProperties>
</file>