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5542" w14:textId="77777777" w:rsidR="00080644" w:rsidRPr="00C56B97" w:rsidRDefault="00080644" w:rsidP="00080644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90A167B" wp14:editId="330D26E7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CFF49" w14:textId="77777777" w:rsidR="00080644" w:rsidRPr="0008178A" w:rsidRDefault="00080644" w:rsidP="000806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3A6CAF" w14:textId="77777777" w:rsidR="00080644" w:rsidRPr="00583FDA" w:rsidRDefault="00080644" w:rsidP="0008064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A167B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39DCFF49" w14:textId="77777777" w:rsidR="00080644" w:rsidRPr="0008178A" w:rsidRDefault="00080644" w:rsidP="000806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E3A6CAF" w14:textId="77777777" w:rsidR="00080644" w:rsidRPr="00583FDA" w:rsidRDefault="00080644" w:rsidP="0008064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6B9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079B9D2C" w14:textId="77777777" w:rsidR="00080644" w:rsidRPr="0004178D" w:rsidRDefault="00080644" w:rsidP="00080644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ar-SA"/>
        </w:rPr>
      </w:pPr>
    </w:p>
    <w:p w14:paraId="77E94C71" w14:textId="77777777" w:rsidR="00080644" w:rsidRPr="0004178D" w:rsidRDefault="00080644" w:rsidP="00080644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color w:val="FF0000"/>
          <w:sz w:val="18"/>
          <w:szCs w:val="18"/>
          <w:lang w:eastAsia="ar-SA"/>
        </w:rPr>
      </w:pPr>
      <w:r w:rsidRPr="003B3C5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nr 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09/PN/2023, 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</w:t>
      </w:r>
      <w:r w:rsidRPr="003B3C5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4C267260" w14:textId="77777777" w:rsidR="00080644" w:rsidRDefault="00080644" w:rsidP="0008064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32319">
        <w:rPr>
          <w:rFonts w:asciiTheme="minorHAnsi" w:hAnsiTheme="minorHAnsi" w:cstheme="minorHAnsi"/>
          <w:b/>
          <w:sz w:val="18"/>
          <w:szCs w:val="18"/>
        </w:rPr>
        <w:t xml:space="preserve"> PRODUKTÓW FARMACEUTYCZNYCH, MATERIAŁÓW SZEWNYCH, OPATRUNKÓW,  </w:t>
      </w:r>
    </w:p>
    <w:p w14:paraId="79FEB94B" w14:textId="77777777" w:rsidR="00080644" w:rsidRPr="00B32319" w:rsidRDefault="00080644" w:rsidP="0008064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ORAZ INNYCH ARTYKUŁÓW NA POTRZEBY MEDYCZNE ZAMAWIAJĄCEGO</w:t>
      </w:r>
    </w:p>
    <w:p w14:paraId="3C176C14" w14:textId="77777777" w:rsidR="00080644" w:rsidRPr="0004178D" w:rsidRDefault="00080644" w:rsidP="00080644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99A2297" w14:textId="77777777" w:rsidR="00080644" w:rsidRPr="0004178D" w:rsidRDefault="00080644" w:rsidP="00080644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92DE733" w14:textId="77777777" w:rsidR="00080644" w:rsidRPr="00C56B97" w:rsidRDefault="00080644" w:rsidP="00080644">
      <w:pPr>
        <w:rPr>
          <w:rFonts w:asciiTheme="minorHAnsi" w:hAnsiTheme="minorHAnsi" w:cstheme="minorHAnsi"/>
          <w:b/>
          <w:sz w:val="18"/>
          <w:szCs w:val="18"/>
        </w:rPr>
      </w:pPr>
      <w:r w:rsidRPr="00C56B97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510B8264" w14:textId="77777777" w:rsidR="00080644" w:rsidRPr="00C56B97" w:rsidRDefault="00080644" w:rsidP="00080644">
      <w:pPr>
        <w:rPr>
          <w:rFonts w:asciiTheme="minorHAnsi" w:hAnsiTheme="minorHAnsi" w:cstheme="minorHAnsi"/>
          <w:b/>
          <w:sz w:val="18"/>
          <w:szCs w:val="18"/>
        </w:rPr>
      </w:pPr>
    </w:p>
    <w:p w14:paraId="419621A0" w14:textId="77777777" w:rsidR="00080644" w:rsidRPr="00C56B97" w:rsidRDefault="00080644" w:rsidP="00080644">
      <w:pPr>
        <w:rPr>
          <w:rFonts w:asciiTheme="minorHAnsi" w:hAnsiTheme="minorHAnsi" w:cstheme="minorHAnsi"/>
          <w:bCs/>
          <w:sz w:val="18"/>
          <w:szCs w:val="18"/>
        </w:rPr>
      </w:pPr>
      <w:r w:rsidRPr="00C56B97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3794D529" w14:textId="77777777" w:rsidR="00080644" w:rsidRPr="00C56B97" w:rsidRDefault="00080644" w:rsidP="00080644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63C25E28" w14:textId="77777777" w:rsidR="00080644" w:rsidRPr="00C56B97" w:rsidRDefault="00080644" w:rsidP="0008064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2A323B0" w14:textId="77777777" w:rsidR="00080644" w:rsidRPr="00C56B97" w:rsidRDefault="00080644" w:rsidP="0008064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na podstawie art. 127 ust. 2 </w:t>
      </w:r>
      <w:proofErr w:type="spellStart"/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pzp</w:t>
      </w:r>
      <w:proofErr w:type="spellEnd"/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oświadczam(y), iż w posiadaniu Zamawiającego znajdują się następujące podmiotowe środki dowodowe:</w:t>
      </w:r>
    </w:p>
    <w:p w14:paraId="379CD3C8" w14:textId="77777777" w:rsidR="00080644" w:rsidRPr="00C56B97" w:rsidRDefault="00080644" w:rsidP="0008064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16756604" w14:textId="77777777" w:rsidR="00080644" w:rsidRPr="00C56B97" w:rsidRDefault="00080644" w:rsidP="0008064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30D7706F" w14:textId="77777777" w:rsidR="00080644" w:rsidRPr="00C56B97" w:rsidRDefault="00080644" w:rsidP="0008064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54012904" w14:textId="77777777" w:rsidR="00080644" w:rsidRPr="00C56B97" w:rsidRDefault="00080644" w:rsidP="0008064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4B8F5E5C" w14:textId="77777777" w:rsidR="00080644" w:rsidRPr="00C56B97" w:rsidRDefault="00080644" w:rsidP="0008064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5623DC71" w14:textId="77777777" w:rsidR="00080644" w:rsidRPr="00C56B97" w:rsidRDefault="00080644" w:rsidP="0008064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8CCBFE8" w14:textId="77777777" w:rsidR="00080644" w:rsidRPr="00C56B97" w:rsidRDefault="00080644" w:rsidP="0008064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21EAED7E" w14:textId="77777777" w:rsidR="00080644" w:rsidRPr="00C56B97" w:rsidRDefault="00080644" w:rsidP="00080644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CA5B5D1" w14:textId="77777777" w:rsidR="00080644" w:rsidRPr="00C56B97" w:rsidRDefault="00080644" w:rsidP="000806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C3CF1DD" w14:textId="77777777" w:rsidR="00080644" w:rsidRPr="00C56B97" w:rsidRDefault="00080644" w:rsidP="000806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9176415" w14:textId="77777777" w:rsidR="00080644" w:rsidRPr="00C56B97" w:rsidRDefault="00080644" w:rsidP="000806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1674755" w14:textId="77777777" w:rsidR="00080644" w:rsidRPr="00C56B97" w:rsidRDefault="00080644" w:rsidP="000806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2284937" w14:textId="77777777" w:rsidR="00080644" w:rsidRPr="00C56B97" w:rsidRDefault="00080644" w:rsidP="00080644">
      <w:pPr>
        <w:ind w:left="720"/>
        <w:rPr>
          <w:rFonts w:asciiTheme="minorHAnsi" w:hAnsiTheme="minorHAnsi" w:cstheme="minorHAnsi"/>
          <w:sz w:val="16"/>
          <w:szCs w:val="16"/>
        </w:rPr>
      </w:pPr>
      <w:r w:rsidRPr="00C56B97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E8DABCE" w14:textId="77777777" w:rsidR="00080644" w:rsidRPr="00C56B97" w:rsidRDefault="00080644" w:rsidP="00080644">
      <w:pPr>
        <w:rPr>
          <w:rFonts w:asciiTheme="minorHAnsi" w:hAnsiTheme="minorHAnsi" w:cstheme="minorHAnsi"/>
          <w:sz w:val="16"/>
          <w:szCs w:val="16"/>
        </w:rPr>
      </w:pPr>
    </w:p>
    <w:p w14:paraId="5C04DC18" w14:textId="77777777" w:rsidR="00080644" w:rsidRPr="00C56B97" w:rsidRDefault="00080644" w:rsidP="00080644">
      <w:pPr>
        <w:rPr>
          <w:rFonts w:asciiTheme="minorHAnsi" w:hAnsiTheme="minorHAnsi" w:cstheme="minorHAnsi"/>
          <w:sz w:val="16"/>
          <w:szCs w:val="16"/>
        </w:rPr>
      </w:pPr>
    </w:p>
    <w:p w14:paraId="417C71E4" w14:textId="77777777" w:rsidR="00080644" w:rsidRPr="00C56B97" w:rsidRDefault="00080644" w:rsidP="00080644">
      <w:pPr>
        <w:rPr>
          <w:rFonts w:asciiTheme="minorHAnsi" w:hAnsiTheme="minorHAnsi" w:cstheme="minorHAnsi"/>
          <w:sz w:val="16"/>
          <w:szCs w:val="16"/>
        </w:rPr>
      </w:pPr>
    </w:p>
    <w:p w14:paraId="5E2A0441" w14:textId="77777777" w:rsidR="00080644" w:rsidRPr="00C56B97" w:rsidRDefault="00080644" w:rsidP="00080644">
      <w:pPr>
        <w:rPr>
          <w:rFonts w:asciiTheme="minorHAnsi" w:hAnsiTheme="minorHAnsi" w:cstheme="minorHAnsi"/>
          <w:sz w:val="16"/>
          <w:szCs w:val="16"/>
        </w:rPr>
      </w:pPr>
    </w:p>
    <w:p w14:paraId="0CF215F2" w14:textId="77777777" w:rsidR="00080644" w:rsidRPr="00C56B97" w:rsidRDefault="00080644" w:rsidP="00080644">
      <w:pPr>
        <w:rPr>
          <w:rFonts w:asciiTheme="minorHAnsi" w:hAnsiTheme="minorHAnsi" w:cstheme="minorHAnsi"/>
          <w:sz w:val="16"/>
          <w:szCs w:val="16"/>
        </w:rPr>
      </w:pPr>
    </w:p>
    <w:p w14:paraId="3E40A0B5" w14:textId="77777777" w:rsidR="00080644" w:rsidRPr="00C56B97" w:rsidRDefault="00080644" w:rsidP="00080644">
      <w:pPr>
        <w:rPr>
          <w:rFonts w:asciiTheme="minorHAnsi" w:hAnsiTheme="minorHAnsi" w:cstheme="minorHAnsi"/>
          <w:sz w:val="16"/>
          <w:szCs w:val="16"/>
        </w:rPr>
      </w:pPr>
    </w:p>
    <w:p w14:paraId="506217A5" w14:textId="77777777" w:rsidR="00080644" w:rsidRPr="00C56B97" w:rsidRDefault="00080644" w:rsidP="00080644">
      <w:pPr>
        <w:rPr>
          <w:rFonts w:asciiTheme="minorHAnsi" w:hAnsiTheme="minorHAnsi" w:cstheme="minorHAnsi"/>
          <w:sz w:val="16"/>
          <w:szCs w:val="16"/>
        </w:rPr>
      </w:pPr>
    </w:p>
    <w:p w14:paraId="5E31F140" w14:textId="77777777" w:rsidR="00080644" w:rsidRPr="00C56B97" w:rsidRDefault="00080644" w:rsidP="00080644">
      <w:pPr>
        <w:rPr>
          <w:rFonts w:asciiTheme="minorHAnsi" w:hAnsiTheme="minorHAnsi" w:cstheme="minorHAnsi"/>
          <w:sz w:val="16"/>
          <w:szCs w:val="16"/>
        </w:rPr>
      </w:pPr>
    </w:p>
    <w:p w14:paraId="3D011C10" w14:textId="77777777" w:rsidR="00080644" w:rsidRPr="00C56B97" w:rsidRDefault="00080644" w:rsidP="00080644">
      <w:pPr>
        <w:rPr>
          <w:rFonts w:asciiTheme="minorHAnsi" w:hAnsiTheme="minorHAnsi" w:cstheme="minorHAnsi"/>
          <w:sz w:val="16"/>
          <w:szCs w:val="16"/>
        </w:rPr>
      </w:pPr>
    </w:p>
    <w:p w14:paraId="6E9E564B" w14:textId="77777777" w:rsidR="00080644" w:rsidRPr="00C56B97" w:rsidRDefault="00080644" w:rsidP="00080644">
      <w:pPr>
        <w:rPr>
          <w:rFonts w:asciiTheme="minorHAnsi" w:hAnsiTheme="minorHAnsi" w:cstheme="minorHAnsi"/>
          <w:sz w:val="16"/>
          <w:szCs w:val="16"/>
        </w:rPr>
      </w:pPr>
    </w:p>
    <w:p w14:paraId="4B617C33" w14:textId="77777777" w:rsidR="00080644" w:rsidRPr="00C56B97" w:rsidRDefault="00080644" w:rsidP="00080644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56B97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75E67B3A" w14:textId="77777777" w:rsidR="00080644" w:rsidRPr="00C56B97" w:rsidRDefault="00080644" w:rsidP="0008064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61263F2" w14:textId="77777777" w:rsidR="00080644" w:rsidRPr="00C56B97" w:rsidRDefault="00080644" w:rsidP="00080644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A9108C4" w14:textId="77777777" w:rsidR="00080644" w:rsidRPr="0004178D" w:rsidRDefault="00080644" w:rsidP="00080644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3777" w14:textId="77777777" w:rsidR="00603829" w:rsidRDefault="00603829">
      <w:r>
        <w:separator/>
      </w:r>
    </w:p>
  </w:endnote>
  <w:endnote w:type="continuationSeparator" w:id="0">
    <w:p w14:paraId="7BC72C3B" w14:textId="77777777" w:rsidR="00603829" w:rsidRDefault="0060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CF45" w14:textId="77777777" w:rsidR="00603829" w:rsidRDefault="00603829">
      <w:r>
        <w:separator/>
      </w:r>
    </w:p>
  </w:footnote>
  <w:footnote w:type="continuationSeparator" w:id="0">
    <w:p w14:paraId="251E062C" w14:textId="77777777" w:rsidR="00603829" w:rsidRDefault="00603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644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2D9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193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382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918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11</cp:revision>
  <cp:lastPrinted>2023-01-26T08:27:00Z</cp:lastPrinted>
  <dcterms:created xsi:type="dcterms:W3CDTF">2023-02-01T13:20:00Z</dcterms:created>
  <dcterms:modified xsi:type="dcterms:W3CDTF">2023-06-12T08:36:00Z</dcterms:modified>
</cp:coreProperties>
</file>