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73FA" w14:textId="77777777" w:rsidR="004F04EF" w:rsidRDefault="004F04EF" w:rsidP="00EE099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798A4823" w14:textId="0476BE85" w:rsidR="00EE0990" w:rsidRPr="00B969D6" w:rsidRDefault="00EE0990" w:rsidP="00EE099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8566EB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1B601B0D" w14:textId="48FE691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2D4C1714" w14:textId="50A082DC" w:rsidR="004F04EF" w:rsidRPr="004F04EF" w:rsidRDefault="00EE0990" w:rsidP="004F04EF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4215D2">
        <w:rPr>
          <w:rFonts w:asciiTheme="minorHAnsi" w:hAnsiTheme="minorHAnsi" w:cstheme="minorHAnsi"/>
          <w:b/>
          <w:bCs/>
          <w:sz w:val="28"/>
          <w:szCs w:val="28"/>
        </w:rPr>
        <w:t>Dostawa żywności na potrzeby Domu Pomocy Społecznej w Szarocinie</w:t>
      </w:r>
    </w:p>
    <w:p w14:paraId="3E3428C2" w14:textId="77777777" w:rsidR="00EE0990" w:rsidRPr="00AD4150" w:rsidRDefault="00EE0990" w:rsidP="004F04EF">
      <w:pPr>
        <w:spacing w:before="36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16"/>
          <w:szCs w:val="16"/>
        </w:rPr>
        <w:t>……………………nazwa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1482DF23" w14:textId="77777777" w:rsidR="005763AB" w:rsidRPr="005F0790" w:rsidRDefault="005763AB" w:rsidP="005763AB">
      <w:pPr>
        <w:shd w:val="clear" w:color="auto" w:fill="FFFFFF"/>
        <w:spacing w:before="960"/>
        <w:rPr>
          <w:rFonts w:asciiTheme="minorHAnsi" w:hAnsiTheme="minorHAnsi" w:cs="Calibri"/>
          <w:color w:val="222222"/>
          <w:sz w:val="12"/>
          <w:szCs w:val="12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……...</w:t>
      </w:r>
    </w:p>
    <w:p w14:paraId="7BB6F530" w14:textId="50CD7378" w:rsidR="005763AB" w:rsidRPr="003F01C0" w:rsidRDefault="005763AB" w:rsidP="005763AB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podpisy osób uprawnionych</w:t>
      </w:r>
    </w:p>
    <w:p w14:paraId="34E92A79" w14:textId="77777777" w:rsidR="005763AB" w:rsidRPr="003F01C0" w:rsidRDefault="005763AB" w:rsidP="005763AB">
      <w:pPr>
        <w:shd w:val="clear" w:color="auto" w:fill="FFFFFF"/>
        <w:ind w:left="4962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do składania oświadczeń woli w imieniu Wykonawcy</w:t>
      </w: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47D72AF4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E2B6" w14:textId="77777777" w:rsidR="00DC1D95" w:rsidRDefault="00DC1D95">
      <w:r>
        <w:separator/>
      </w:r>
    </w:p>
  </w:endnote>
  <w:endnote w:type="continuationSeparator" w:id="0">
    <w:p w14:paraId="5A6F60DA" w14:textId="77777777" w:rsidR="00DC1D95" w:rsidRDefault="00DC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B59F" w14:textId="77777777" w:rsidR="00DC1D95" w:rsidRDefault="00DC1D95">
      <w:r>
        <w:separator/>
      </w:r>
    </w:p>
  </w:footnote>
  <w:footnote w:type="continuationSeparator" w:id="0">
    <w:p w14:paraId="4B11A5A6" w14:textId="77777777" w:rsidR="00DC1D95" w:rsidRDefault="00DC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A60352" w:rsidRDefault="00A60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7BC6C91"/>
    <w:multiLevelType w:val="hybridMultilevel"/>
    <w:tmpl w:val="C1520F62"/>
    <w:lvl w:ilvl="0" w:tplc="991E7FE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572A2E"/>
    <w:multiLevelType w:val="multilevel"/>
    <w:tmpl w:val="0772DD44"/>
    <w:numStyleLink w:val="Styl1"/>
  </w:abstractNum>
  <w:abstractNum w:abstractNumId="14" w15:restartNumberingAfterBreak="0">
    <w:nsid w:val="0B9B7573"/>
    <w:multiLevelType w:val="hybridMultilevel"/>
    <w:tmpl w:val="4D169F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743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C7435C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EE4930"/>
    <w:multiLevelType w:val="hybridMultilevel"/>
    <w:tmpl w:val="75D28A44"/>
    <w:lvl w:ilvl="0" w:tplc="D2046B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7" w15:restartNumberingAfterBreak="0">
    <w:nsid w:val="15F93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9F0D03"/>
    <w:multiLevelType w:val="multilevel"/>
    <w:tmpl w:val="0772DD44"/>
    <w:numStyleLink w:val="Styl1"/>
  </w:abstractNum>
  <w:abstractNum w:abstractNumId="19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303C2"/>
    <w:multiLevelType w:val="multilevel"/>
    <w:tmpl w:val="EC54DD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Nagwek33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1" w15:restartNumberingAfterBreak="0">
    <w:nsid w:val="1B7C18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DD5D60"/>
    <w:multiLevelType w:val="multilevel"/>
    <w:tmpl w:val="0772DD44"/>
    <w:numStyleLink w:val="Styl1"/>
  </w:abstractNum>
  <w:abstractNum w:abstractNumId="23" w15:restartNumberingAfterBreak="0">
    <w:nsid w:val="23535DAE"/>
    <w:multiLevelType w:val="multilevel"/>
    <w:tmpl w:val="0772DD44"/>
    <w:numStyleLink w:val="Styl1"/>
  </w:abstractNum>
  <w:abstractNum w:abstractNumId="24" w15:restartNumberingAfterBreak="0">
    <w:nsid w:val="243D6252"/>
    <w:multiLevelType w:val="hybridMultilevel"/>
    <w:tmpl w:val="C99C2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C4B6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F6053"/>
    <w:multiLevelType w:val="multilevel"/>
    <w:tmpl w:val="0772DD44"/>
    <w:numStyleLink w:val="Styl1"/>
  </w:abstractNum>
  <w:abstractNum w:abstractNumId="26" w15:restartNumberingAfterBreak="0">
    <w:nsid w:val="28E066B0"/>
    <w:multiLevelType w:val="hybridMultilevel"/>
    <w:tmpl w:val="4E0801C6"/>
    <w:lvl w:ilvl="0" w:tplc="71264B8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7B1990"/>
    <w:multiLevelType w:val="multilevel"/>
    <w:tmpl w:val="0772DD44"/>
    <w:numStyleLink w:val="Styl1"/>
  </w:abstractNum>
  <w:abstractNum w:abstractNumId="28" w15:restartNumberingAfterBreak="0">
    <w:nsid w:val="32FD49C8"/>
    <w:multiLevelType w:val="multilevel"/>
    <w:tmpl w:val="0772DD44"/>
    <w:numStyleLink w:val="Styl1"/>
  </w:abstractNum>
  <w:abstractNum w:abstractNumId="2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86534E"/>
    <w:multiLevelType w:val="hybridMultilevel"/>
    <w:tmpl w:val="1C460B22"/>
    <w:lvl w:ilvl="0" w:tplc="5C7435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3E503D44"/>
    <w:multiLevelType w:val="multilevel"/>
    <w:tmpl w:val="0772DD44"/>
    <w:numStyleLink w:val="Styl1"/>
  </w:abstractNum>
  <w:abstractNum w:abstractNumId="3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3" w15:restartNumberingAfterBreak="0">
    <w:nsid w:val="4B4F4F94"/>
    <w:multiLevelType w:val="multilevel"/>
    <w:tmpl w:val="0772DD44"/>
    <w:numStyleLink w:val="Styl1"/>
  </w:abstractNum>
  <w:abstractNum w:abstractNumId="34" w15:restartNumberingAfterBreak="0">
    <w:nsid w:val="4EB532D3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F204DA3"/>
    <w:multiLevelType w:val="multilevel"/>
    <w:tmpl w:val="0772DD44"/>
    <w:numStyleLink w:val="Styl1"/>
  </w:abstractNum>
  <w:abstractNum w:abstractNumId="36" w15:restartNumberingAfterBreak="0">
    <w:nsid w:val="4FDC609D"/>
    <w:multiLevelType w:val="hybridMultilevel"/>
    <w:tmpl w:val="75863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DC9CA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8D7461"/>
    <w:multiLevelType w:val="hybridMultilevel"/>
    <w:tmpl w:val="88860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00411F"/>
    <w:multiLevelType w:val="multilevel"/>
    <w:tmpl w:val="0772DD44"/>
    <w:numStyleLink w:val="Styl1"/>
  </w:abstractNum>
  <w:abstractNum w:abstractNumId="39" w15:restartNumberingAfterBreak="0">
    <w:nsid w:val="56D0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7C44A7F"/>
    <w:multiLevelType w:val="multilevel"/>
    <w:tmpl w:val="0772DD44"/>
    <w:numStyleLink w:val="Styl1"/>
  </w:abstractNum>
  <w:abstractNum w:abstractNumId="4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0C640A"/>
    <w:multiLevelType w:val="multilevel"/>
    <w:tmpl w:val="0772DD44"/>
    <w:numStyleLink w:val="Styl1"/>
  </w:abstractNum>
  <w:abstractNum w:abstractNumId="4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5" w15:restartNumberingAfterBreak="0">
    <w:nsid w:val="619F61F3"/>
    <w:multiLevelType w:val="hybridMultilevel"/>
    <w:tmpl w:val="D9F2CBAE"/>
    <w:lvl w:ilvl="0" w:tplc="034A8080">
      <w:start w:val="1"/>
      <w:numFmt w:val="bullet"/>
      <w:pStyle w:val="Nagwek1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B2BEC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7090FF1"/>
    <w:multiLevelType w:val="multilevel"/>
    <w:tmpl w:val="0772DD44"/>
    <w:numStyleLink w:val="Styl1"/>
  </w:abstractNum>
  <w:abstractNum w:abstractNumId="48" w15:restartNumberingAfterBreak="0">
    <w:nsid w:val="68F1245B"/>
    <w:multiLevelType w:val="multilevel"/>
    <w:tmpl w:val="0772DD44"/>
    <w:numStyleLink w:val="Styl1"/>
  </w:abstractNum>
  <w:abstractNum w:abstractNumId="49" w15:restartNumberingAfterBreak="0">
    <w:nsid w:val="697200A5"/>
    <w:multiLevelType w:val="hybridMultilevel"/>
    <w:tmpl w:val="04FC84AA"/>
    <w:lvl w:ilvl="0" w:tplc="A7144FE2">
      <w:start w:val="1"/>
      <w:numFmt w:val="decimal"/>
      <w:lvlText w:val="%1."/>
      <w:lvlJc w:val="left"/>
      <w:pPr>
        <w:ind w:left="36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45347E"/>
    <w:multiLevelType w:val="multilevel"/>
    <w:tmpl w:val="0772DD44"/>
    <w:numStyleLink w:val="Styl1"/>
  </w:abstractNum>
  <w:abstractNum w:abstractNumId="51" w15:restartNumberingAfterBreak="0">
    <w:nsid w:val="6C5F5148"/>
    <w:multiLevelType w:val="multilevel"/>
    <w:tmpl w:val="0772DD44"/>
    <w:numStyleLink w:val="Styl1"/>
  </w:abstractNum>
  <w:abstractNum w:abstractNumId="52" w15:restartNumberingAfterBreak="0">
    <w:nsid w:val="6C9C781E"/>
    <w:multiLevelType w:val="hybridMultilevel"/>
    <w:tmpl w:val="A7FE5452"/>
    <w:lvl w:ilvl="0" w:tplc="5C7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3E7417"/>
    <w:multiLevelType w:val="multilevel"/>
    <w:tmpl w:val="E41488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4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793E0490"/>
    <w:multiLevelType w:val="hybridMultilevel"/>
    <w:tmpl w:val="65284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45"/>
  </w:num>
  <w:num w:numId="4">
    <w:abstractNumId w:val="54"/>
  </w:num>
  <w:num w:numId="5">
    <w:abstractNumId w:val="44"/>
  </w:num>
  <w:num w:numId="6">
    <w:abstractNumId w:val="4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</w:num>
  <w:num w:numId="8">
    <w:abstractNumId w:val="41"/>
  </w:num>
  <w:num w:numId="9">
    <w:abstractNumId w:val="16"/>
  </w:num>
  <w:num w:numId="10">
    <w:abstractNumId w:val="53"/>
  </w:num>
  <w:num w:numId="11">
    <w:abstractNumId w:val="10"/>
  </w:num>
  <w:num w:numId="12">
    <w:abstractNumId w:val="43"/>
  </w:num>
  <w:num w:numId="13">
    <w:abstractNumId w:val="25"/>
  </w:num>
  <w:num w:numId="14">
    <w:abstractNumId w:val="4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>
    <w:abstractNumId w:val="35"/>
  </w:num>
  <w:num w:numId="16">
    <w:abstractNumId w:val="22"/>
  </w:num>
  <w:num w:numId="17">
    <w:abstractNumId w:val="33"/>
  </w:num>
  <w:num w:numId="18">
    <w:abstractNumId w:val="13"/>
  </w:num>
  <w:num w:numId="19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1">
    <w:abstractNumId w:val="31"/>
  </w:num>
  <w:num w:numId="22">
    <w:abstractNumId w:val="18"/>
  </w:num>
  <w:num w:numId="23">
    <w:abstractNumId w:val="50"/>
  </w:num>
  <w:num w:numId="24">
    <w:abstractNumId w:val="42"/>
  </w:num>
  <w:num w:numId="25">
    <w:abstractNumId w:val="27"/>
  </w:num>
  <w:num w:numId="26">
    <w:abstractNumId w:val="9"/>
  </w:num>
  <w:num w:numId="27">
    <w:abstractNumId w:val="23"/>
  </w:num>
  <w:num w:numId="28">
    <w:abstractNumId w:val="38"/>
  </w:num>
  <w:num w:numId="29">
    <w:abstractNumId w:val="40"/>
  </w:num>
  <w:num w:numId="30">
    <w:abstractNumId w:val="7"/>
  </w:num>
  <w:num w:numId="31">
    <w:abstractNumId w:val="51"/>
  </w:num>
  <w:num w:numId="32">
    <w:abstractNumId w:val="19"/>
  </w:num>
  <w:num w:numId="33">
    <w:abstractNumId w:val="56"/>
  </w:num>
  <w:num w:numId="34">
    <w:abstractNumId w:val="11"/>
  </w:num>
  <w:num w:numId="35">
    <w:abstractNumId w:val="49"/>
  </w:num>
  <w:num w:numId="36">
    <w:abstractNumId w:val="15"/>
  </w:num>
  <w:num w:numId="37">
    <w:abstractNumId w:val="14"/>
  </w:num>
  <w:num w:numId="38">
    <w:abstractNumId w:val="52"/>
  </w:num>
  <w:num w:numId="39">
    <w:abstractNumId w:val="26"/>
  </w:num>
  <w:num w:numId="40">
    <w:abstractNumId w:val="12"/>
  </w:num>
  <w:num w:numId="41">
    <w:abstractNumId w:val="36"/>
  </w:num>
  <w:num w:numId="42">
    <w:abstractNumId w:val="17"/>
  </w:num>
  <w:num w:numId="43">
    <w:abstractNumId w:val="24"/>
  </w:num>
  <w:num w:numId="44">
    <w:abstractNumId w:val="39"/>
  </w:num>
  <w:num w:numId="45">
    <w:abstractNumId w:val="34"/>
  </w:num>
  <w:num w:numId="46">
    <w:abstractNumId w:val="46"/>
  </w:num>
  <w:num w:numId="47">
    <w:abstractNumId w:val="21"/>
  </w:num>
  <w:num w:numId="48">
    <w:abstractNumId w:val="37"/>
  </w:num>
  <w:num w:numId="49">
    <w:abstractNumId w:val="30"/>
  </w:num>
  <w:num w:numId="50">
    <w:abstractNumId w:val="5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2E04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348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2D9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066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ADB"/>
    <w:rsid w:val="000A5335"/>
    <w:rsid w:val="000A6157"/>
    <w:rsid w:val="000B02AD"/>
    <w:rsid w:val="000B37ED"/>
    <w:rsid w:val="000B44C1"/>
    <w:rsid w:val="000B4E86"/>
    <w:rsid w:val="000B5365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3E4"/>
    <w:rsid w:val="000D3D95"/>
    <w:rsid w:val="000D5F70"/>
    <w:rsid w:val="000D6139"/>
    <w:rsid w:val="000D61EA"/>
    <w:rsid w:val="000D6AC4"/>
    <w:rsid w:val="000D77F7"/>
    <w:rsid w:val="000E115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06A1C"/>
    <w:rsid w:val="00110D83"/>
    <w:rsid w:val="00111292"/>
    <w:rsid w:val="0011176A"/>
    <w:rsid w:val="00111E39"/>
    <w:rsid w:val="00111E64"/>
    <w:rsid w:val="001128C7"/>
    <w:rsid w:val="001147E3"/>
    <w:rsid w:val="00115D8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733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3F62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D6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5F05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17AA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6FA2"/>
    <w:rsid w:val="001D734A"/>
    <w:rsid w:val="001D7BF6"/>
    <w:rsid w:val="001D7E4B"/>
    <w:rsid w:val="001E01E5"/>
    <w:rsid w:val="001E03A8"/>
    <w:rsid w:val="001E2375"/>
    <w:rsid w:val="001E3680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1D7C"/>
    <w:rsid w:val="002023EF"/>
    <w:rsid w:val="002037FE"/>
    <w:rsid w:val="00203998"/>
    <w:rsid w:val="00203E2F"/>
    <w:rsid w:val="00204EFC"/>
    <w:rsid w:val="00205B62"/>
    <w:rsid w:val="00206918"/>
    <w:rsid w:val="00206CB5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37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1F1"/>
    <w:rsid w:val="00346EE3"/>
    <w:rsid w:val="003470B8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8C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4F0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5D04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113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5D2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4AB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5DC"/>
    <w:rsid w:val="00495CD5"/>
    <w:rsid w:val="00496312"/>
    <w:rsid w:val="00496737"/>
    <w:rsid w:val="004A00DF"/>
    <w:rsid w:val="004A0998"/>
    <w:rsid w:val="004A12A8"/>
    <w:rsid w:val="004A1B8D"/>
    <w:rsid w:val="004A2442"/>
    <w:rsid w:val="004A29A7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04E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195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0D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0A44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CC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270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2F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3C0D"/>
    <w:rsid w:val="00704587"/>
    <w:rsid w:val="0070490C"/>
    <w:rsid w:val="00705373"/>
    <w:rsid w:val="007058FE"/>
    <w:rsid w:val="00706306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6CE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251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AA7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4D"/>
    <w:rsid w:val="007B55A8"/>
    <w:rsid w:val="007B580E"/>
    <w:rsid w:val="007B5A40"/>
    <w:rsid w:val="007B61DE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BAF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75B"/>
    <w:rsid w:val="00806972"/>
    <w:rsid w:val="00806A27"/>
    <w:rsid w:val="0080720A"/>
    <w:rsid w:val="00807274"/>
    <w:rsid w:val="00810096"/>
    <w:rsid w:val="00810C64"/>
    <w:rsid w:val="00811461"/>
    <w:rsid w:val="00812F9B"/>
    <w:rsid w:val="008144E8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6E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0E4A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05C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2972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4F0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1EE5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0C36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48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745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47E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997"/>
    <w:rsid w:val="009B5B3D"/>
    <w:rsid w:val="009B617E"/>
    <w:rsid w:val="009B61C7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3FF9"/>
    <w:rsid w:val="00A050BD"/>
    <w:rsid w:val="00A05DA3"/>
    <w:rsid w:val="00A076C1"/>
    <w:rsid w:val="00A07B11"/>
    <w:rsid w:val="00A07EAA"/>
    <w:rsid w:val="00A10509"/>
    <w:rsid w:val="00A10DA7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2CC8"/>
    <w:rsid w:val="00A242C3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5D4"/>
    <w:rsid w:val="00A43852"/>
    <w:rsid w:val="00A4389D"/>
    <w:rsid w:val="00A44196"/>
    <w:rsid w:val="00A44717"/>
    <w:rsid w:val="00A447CB"/>
    <w:rsid w:val="00A448EE"/>
    <w:rsid w:val="00A44A5E"/>
    <w:rsid w:val="00A463F3"/>
    <w:rsid w:val="00A46AA0"/>
    <w:rsid w:val="00A46ABB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0352"/>
    <w:rsid w:val="00A61E73"/>
    <w:rsid w:val="00A6203E"/>
    <w:rsid w:val="00A6341B"/>
    <w:rsid w:val="00A64343"/>
    <w:rsid w:val="00A650A1"/>
    <w:rsid w:val="00A6516D"/>
    <w:rsid w:val="00A6520C"/>
    <w:rsid w:val="00A65F5A"/>
    <w:rsid w:val="00A66BF2"/>
    <w:rsid w:val="00A66DFF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044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41E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565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573E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21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F8A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5E23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3BEA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6B49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0B2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936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4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9FF"/>
    <w:rsid w:val="00D02CC2"/>
    <w:rsid w:val="00D032D5"/>
    <w:rsid w:val="00D03991"/>
    <w:rsid w:val="00D05904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A51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00E"/>
    <w:rsid w:val="00D772DB"/>
    <w:rsid w:val="00D8022E"/>
    <w:rsid w:val="00D81C0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1D95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39E0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863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1721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0E7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27A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BDA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607D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B28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908"/>
    <w:rsid w:val="00F14D20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5E6E"/>
    <w:rsid w:val="00F66EC1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2BE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B6AD4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1CE4"/>
    <w:rsid w:val="00FE263F"/>
    <w:rsid w:val="00FE36D1"/>
    <w:rsid w:val="00FE38E9"/>
    <w:rsid w:val="00FE3917"/>
    <w:rsid w:val="00FE3A83"/>
    <w:rsid w:val="00FE3B5B"/>
    <w:rsid w:val="00FE4CBF"/>
    <w:rsid w:val="00FE5B65"/>
    <w:rsid w:val="00FE76F7"/>
    <w:rsid w:val="00FE7F04"/>
    <w:rsid w:val="00FF1770"/>
    <w:rsid w:val="00FF1C9B"/>
    <w:rsid w:val="00FF1FC8"/>
    <w:rsid w:val="00FF4C57"/>
    <w:rsid w:val="00FF5392"/>
    <w:rsid w:val="00FF55EA"/>
    <w:rsid w:val="00FF6E93"/>
    <w:rsid w:val="00FF733D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A7CC78"/>
  <w15:docId w15:val="{5906E03A-8EC6-4927-A31F-CCD6AEAC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ekstpodstawowy23">
    <w:name w:val="Tekst podstawowy 23"/>
    <w:basedOn w:val="Normalny"/>
    <w:rsid w:val="004215D2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3">
    <w:name w:val="Tekst podstawowy wcięty 33"/>
    <w:basedOn w:val="Normalny"/>
    <w:rsid w:val="004215D2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3">
    <w:name w:val="Numer strony3"/>
    <w:basedOn w:val="DefaultParagraphFont1"/>
    <w:rsid w:val="004215D2"/>
    <w:rPr>
      <w:color w:val="000000"/>
      <w:sz w:val="24"/>
      <w:lang w:val="pl-PL"/>
    </w:rPr>
  </w:style>
  <w:style w:type="paragraph" w:customStyle="1" w:styleId="Nagwek13">
    <w:name w:val="Nagłówek 13"/>
    <w:basedOn w:val="Normal1"/>
    <w:next w:val="Normal1"/>
    <w:rsid w:val="004215D2"/>
    <w:pPr>
      <w:keepNext/>
      <w:numPr>
        <w:numId w:val="3"/>
      </w:numPr>
      <w:tabs>
        <w:tab w:val="num" w:pos="360"/>
        <w:tab w:val="left" w:pos="432"/>
      </w:tabs>
      <w:spacing w:before="240" w:after="60"/>
      <w:ind w:left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3">
    <w:name w:val="Nagłówek 23"/>
    <w:basedOn w:val="Normal1"/>
    <w:next w:val="Normal1"/>
    <w:rsid w:val="004215D2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3">
    <w:name w:val="Nagłówek 33"/>
    <w:basedOn w:val="Normal1"/>
    <w:next w:val="Normal1"/>
    <w:rsid w:val="004215D2"/>
    <w:pPr>
      <w:keepNext/>
      <w:numPr>
        <w:ilvl w:val="2"/>
        <w:numId w:val="2"/>
      </w:numPr>
      <w:tabs>
        <w:tab w:val="left" w:pos="624"/>
        <w:tab w:val="left" w:pos="720"/>
      </w:tabs>
      <w:spacing w:before="240" w:after="60"/>
      <w:ind w:left="720"/>
    </w:pPr>
    <w:rPr>
      <w:rFonts w:ascii="Arial" w:eastAsia="Arial" w:hAnsi="Arial"/>
      <w:b/>
      <w:color w:val="000000"/>
      <w:sz w:val="26"/>
    </w:rPr>
  </w:style>
  <w:style w:type="paragraph" w:customStyle="1" w:styleId="Nagwek30">
    <w:name w:val="Nagłówek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3">
    <w:name w:val="Stopka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3">
    <w:name w:val="Normalny3"/>
    <w:basedOn w:val="Normalny"/>
    <w:rsid w:val="004215D2"/>
    <w:pPr>
      <w:widowControl w:val="0"/>
      <w:suppressAutoHyphens/>
      <w:autoSpaceDE w:val="0"/>
    </w:pPr>
    <w:rPr>
      <w:rFonts w:eastAsia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2FC6-60B5-4EA3-8A62-63A533CD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982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kwiat.k@interia.pl</cp:lastModifiedBy>
  <cp:revision>176</cp:revision>
  <cp:lastPrinted>2021-03-26T06:24:00Z</cp:lastPrinted>
  <dcterms:created xsi:type="dcterms:W3CDTF">2019-01-14T06:24:00Z</dcterms:created>
  <dcterms:modified xsi:type="dcterms:W3CDTF">2021-12-02T16:34:00Z</dcterms:modified>
</cp:coreProperties>
</file>