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Samodzielny Publiczny Zakład Opieki Zdrowotnej</w:t>
            </w:r>
          </w:p>
          <w:p w14:paraId="03705843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w Białej Podlaskiej</w:t>
            </w:r>
          </w:p>
          <w:p w14:paraId="0D17F92D" w14:textId="00194D33" w:rsidR="00EB54AC" w:rsidRPr="004A5457" w:rsidRDefault="00EB54AC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ul. Warszawska 20, 21-500 Biała Podlaska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2F03F145" w:rsidR="003B1F7E" w:rsidRPr="003B1F7E" w:rsidRDefault="005D7BA7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„Dostawa</w:t>
            </w:r>
            <w:r w:rsidR="008F56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umundurowania dla zespołów ratownictwa </w:t>
            </w:r>
            <w:r w:rsidR="00457E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medycznego w podziale na 2 zadania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NZP.3520.</w:t>
            </w:r>
            <w:r w:rsidR="008F563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]</w:t>
            </w: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 xml:space="preserve">ustawy </w:t>
      </w:r>
      <w:proofErr w:type="spellStart"/>
      <w:r>
        <w:rPr>
          <w:rFonts w:ascii="Arial" w:hAnsi="Arial"/>
          <w:iCs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4CADAA56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>(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t.j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 xml:space="preserve">. Dz.U. z 2023 r. poz. 129 z 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 xml:space="preserve">(podać mającą zastosowanie podstawę wykluczenia spośród wymienionych w art. 108 ust. 1 pkt 1, 2, 5  lub art. 109 ust. 1 pkt 4, 5, 7-10 ustawy </w:t>
      </w:r>
      <w:proofErr w:type="spellStart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Jednocześnie oświadczam, że w związku z zaistniałą ww. okolicznością, na podstawie art. 110 ust. 2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podmiotu/ów udostępniającego/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…………………………………………………………………………………………...………………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C22F" w14:textId="77777777" w:rsidR="00760A14" w:rsidRDefault="00760A14" w:rsidP="00E349DE">
      <w:r>
        <w:separator/>
      </w:r>
    </w:p>
  </w:endnote>
  <w:endnote w:type="continuationSeparator" w:id="0">
    <w:p w14:paraId="1058B5CD" w14:textId="77777777" w:rsidR="00760A14" w:rsidRDefault="00760A14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592E" w14:textId="77777777" w:rsidR="00760A14" w:rsidRDefault="00760A14" w:rsidP="00E349DE">
      <w:r>
        <w:separator/>
      </w:r>
    </w:p>
  </w:footnote>
  <w:footnote w:type="continuationSeparator" w:id="0">
    <w:p w14:paraId="6F60DBF6" w14:textId="77777777" w:rsidR="00760A14" w:rsidRDefault="00760A14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4A9" w14:textId="205EF5DC" w:rsidR="00BA128D" w:rsidRPr="00BA128D" w:rsidRDefault="00BA128D" w:rsidP="00BA128D">
    <w:pPr>
      <w:pStyle w:val="Nagwek"/>
      <w:jc w:val="right"/>
      <w:rPr>
        <w:sz w:val="22"/>
        <w:szCs w:val="22"/>
      </w:rPr>
    </w:pPr>
    <w:r w:rsidRPr="00BA128D">
      <w:rPr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1D5C9B"/>
    <w:rsid w:val="002F43FA"/>
    <w:rsid w:val="00351AA4"/>
    <w:rsid w:val="003B1F7E"/>
    <w:rsid w:val="00445042"/>
    <w:rsid w:val="00457E79"/>
    <w:rsid w:val="004A5457"/>
    <w:rsid w:val="005D7BA7"/>
    <w:rsid w:val="00760A14"/>
    <w:rsid w:val="0081052C"/>
    <w:rsid w:val="008F354D"/>
    <w:rsid w:val="008F563B"/>
    <w:rsid w:val="00977CC3"/>
    <w:rsid w:val="00977CCC"/>
    <w:rsid w:val="00B60C1A"/>
    <w:rsid w:val="00B73068"/>
    <w:rsid w:val="00B9570B"/>
    <w:rsid w:val="00BA128D"/>
    <w:rsid w:val="00C3084E"/>
    <w:rsid w:val="00E349DE"/>
    <w:rsid w:val="00E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13</cp:revision>
  <dcterms:created xsi:type="dcterms:W3CDTF">2021-06-16T10:24:00Z</dcterms:created>
  <dcterms:modified xsi:type="dcterms:W3CDTF">2023-10-31T10:57:00Z</dcterms:modified>
</cp:coreProperties>
</file>