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5E0F" w14:textId="77777777" w:rsidR="00442252" w:rsidRDefault="00442252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292F71AD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5F4BCA5A" w14:textId="77777777" w:rsidR="00EE5EF8" w:rsidRDefault="00EE5EF8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</w:p>
    <w:p w14:paraId="1BB6B8AE" w14:textId="65B4AC88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99EBC94" w:rsidR="006248D6" w:rsidRDefault="00B63C91" w:rsidP="00B63C91">
      <w:pPr>
        <w:tabs>
          <w:tab w:val="left" w:pos="6030"/>
        </w:tabs>
        <w:rPr>
          <w:sz w:val="22"/>
          <w:szCs w:val="22"/>
          <w:lang w:eastAsia="en-US"/>
        </w:rPr>
      </w:pPr>
      <w:r w:rsidRPr="00EE7290">
        <w:rPr>
          <w:sz w:val="22"/>
          <w:szCs w:val="22"/>
          <w:lang w:eastAsia="en-US"/>
        </w:rPr>
        <w:tab/>
      </w:r>
    </w:p>
    <w:p w14:paraId="59B56A75" w14:textId="77777777" w:rsidR="00EE5EF8" w:rsidRPr="00EE7290" w:rsidRDefault="00EE5EF8" w:rsidP="00B63C91">
      <w:pPr>
        <w:tabs>
          <w:tab w:val="left" w:pos="6030"/>
        </w:tabs>
        <w:rPr>
          <w:sz w:val="22"/>
          <w:szCs w:val="22"/>
        </w:rPr>
      </w:pP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6DC2E95" w14:textId="6B95C9CE" w:rsidR="00281399" w:rsidRPr="00E517B5" w:rsidRDefault="007F45AB" w:rsidP="005F2574">
      <w:pPr>
        <w:spacing w:before="120" w:after="120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F45AB">
        <w:rPr>
          <w:b/>
          <w:bCs/>
          <w:iCs/>
          <w:sz w:val="24"/>
          <w:szCs w:val="24"/>
          <w:lang w:eastAsia="en-US"/>
        </w:rPr>
        <w:t xml:space="preserve">„Dostawa sadzonek drzew wraz z </w:t>
      </w:r>
      <w:r w:rsidR="00756C09">
        <w:rPr>
          <w:b/>
          <w:bCs/>
          <w:iCs/>
          <w:sz w:val="24"/>
          <w:szCs w:val="24"/>
          <w:lang w:eastAsia="en-US"/>
        </w:rPr>
        <w:t>ich</w:t>
      </w:r>
      <w:r w:rsidR="00814F51">
        <w:rPr>
          <w:b/>
          <w:bCs/>
          <w:iCs/>
          <w:sz w:val="24"/>
          <w:szCs w:val="24"/>
          <w:lang w:eastAsia="en-US"/>
        </w:rPr>
        <w:t xml:space="preserve"> </w:t>
      </w:r>
      <w:r w:rsidRPr="007F45AB">
        <w:rPr>
          <w:b/>
          <w:bCs/>
          <w:iCs/>
          <w:sz w:val="24"/>
          <w:szCs w:val="24"/>
          <w:lang w:eastAsia="en-US"/>
        </w:rPr>
        <w:t>nasadzeniem”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51F4AFF6" w:rsidR="006248D6" w:rsidRPr="00892978" w:rsidRDefault="003429B7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6D569CA5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128DD70A" w14:textId="36D937A2" w:rsidR="00892978" w:rsidRDefault="00892978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667F682E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2E39ADED" w14:textId="3DD79577" w:rsidR="00F944F5" w:rsidRPr="00EE7290" w:rsidRDefault="00E96583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8F995C6" w14:textId="581EA793" w:rsidR="00281399" w:rsidRPr="00281399" w:rsidRDefault="00281399" w:rsidP="00CC6D54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281399">
        <w:rPr>
          <w:bCs/>
          <w:sz w:val="22"/>
          <w:szCs w:val="22"/>
        </w:rPr>
        <w:t>Wykonawca jest (nale</w:t>
      </w:r>
      <w:r w:rsidRPr="00281399">
        <w:rPr>
          <w:rFonts w:hint="eastAsia"/>
          <w:bCs/>
          <w:sz w:val="22"/>
          <w:szCs w:val="22"/>
        </w:rPr>
        <w:t>ż</w:t>
      </w:r>
      <w:r w:rsidRPr="00281399">
        <w:rPr>
          <w:bCs/>
          <w:sz w:val="22"/>
          <w:szCs w:val="22"/>
        </w:rPr>
        <w:t>y zaznaczy</w:t>
      </w:r>
      <w:r w:rsidRPr="00281399">
        <w:rPr>
          <w:rFonts w:hint="eastAsia"/>
          <w:bCs/>
          <w:sz w:val="22"/>
          <w:szCs w:val="22"/>
        </w:rPr>
        <w:t>ć</w:t>
      </w:r>
      <w:r w:rsidRPr="00281399">
        <w:rPr>
          <w:bCs/>
          <w:sz w:val="22"/>
          <w:szCs w:val="22"/>
        </w:rPr>
        <w:t xml:space="preserve"> jedn</w:t>
      </w:r>
      <w:r w:rsidRPr="00281399">
        <w:rPr>
          <w:rFonts w:hint="eastAsia"/>
          <w:bCs/>
          <w:sz w:val="22"/>
          <w:szCs w:val="22"/>
        </w:rPr>
        <w:t>ą</w:t>
      </w:r>
      <w:r w:rsidRPr="00281399">
        <w:rPr>
          <w:bCs/>
          <w:sz w:val="22"/>
          <w:szCs w:val="22"/>
        </w:rPr>
        <w:t xml:space="preserve"> odpowied</w:t>
      </w:r>
      <w:r w:rsidRPr="00281399">
        <w:rPr>
          <w:rFonts w:hint="eastAsia"/>
          <w:bCs/>
          <w:sz w:val="22"/>
          <w:szCs w:val="22"/>
        </w:rPr>
        <w:t>ź</w:t>
      </w:r>
      <w:r w:rsidRPr="00281399">
        <w:rPr>
          <w:bCs/>
          <w:sz w:val="22"/>
          <w:szCs w:val="22"/>
        </w:rPr>
        <w:t>):</w:t>
      </w:r>
    </w:p>
    <w:p w14:paraId="49F3BAB3" w14:textId="7A93D12C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mikroprzedsi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64E42D7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ym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366F578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rednim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3FE3BB62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prowadzi jednoosobow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ść</w:t>
      </w:r>
      <w:r w:rsidRPr="00281399">
        <w:rPr>
          <w:bCs/>
          <w:sz w:val="22"/>
          <w:szCs w:val="22"/>
          <w:lang w:eastAsia="pl-PL"/>
        </w:rPr>
        <w:t xml:space="preserve"> gospodarcz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</w:p>
    <w:p w14:paraId="1E9880A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jest osob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fizyczn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nie prowadz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>c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ci gospodarczej</w:t>
      </w:r>
    </w:p>
    <w:p w14:paraId="5B8D8A7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inny rodzaj (je</w:t>
      </w:r>
      <w:r w:rsidRPr="00281399">
        <w:rPr>
          <w:rFonts w:hint="eastAsia"/>
          <w:bCs/>
          <w:sz w:val="22"/>
          <w:szCs w:val="22"/>
          <w:lang w:eastAsia="pl-PL"/>
        </w:rPr>
        <w:t>ż</w:t>
      </w:r>
      <w:r w:rsidRPr="00281399">
        <w:rPr>
          <w:bCs/>
          <w:sz w:val="22"/>
          <w:szCs w:val="22"/>
          <w:lang w:eastAsia="pl-PL"/>
        </w:rPr>
        <w:t>eli tak, prosz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 xml:space="preserve"> wpisa</w:t>
      </w:r>
      <w:r w:rsidRPr="00281399">
        <w:rPr>
          <w:rFonts w:hint="eastAsia"/>
          <w:bCs/>
          <w:sz w:val="22"/>
          <w:szCs w:val="22"/>
          <w:lang w:eastAsia="pl-PL"/>
        </w:rPr>
        <w:t>ć</w:t>
      </w:r>
      <w:r w:rsidRPr="00281399">
        <w:rPr>
          <w:bCs/>
          <w:sz w:val="22"/>
          <w:szCs w:val="22"/>
          <w:lang w:eastAsia="pl-PL"/>
        </w:rPr>
        <w:t xml:space="preserve"> rodzaj: </w:t>
      </w:r>
      <w:r w:rsidRPr="00281399">
        <w:rPr>
          <w:rFonts w:hint="eastAsia"/>
          <w:bCs/>
          <w:sz w:val="22"/>
          <w:szCs w:val="22"/>
          <w:lang w:eastAsia="pl-PL"/>
        </w:rPr>
        <w:t>………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</w:t>
      </w:r>
      <w:r w:rsidRPr="00281399">
        <w:rPr>
          <w:bCs/>
          <w:sz w:val="22"/>
          <w:szCs w:val="22"/>
          <w:lang w:eastAsia="pl-PL"/>
        </w:rPr>
        <w:t>)</w:t>
      </w:r>
    </w:p>
    <w:p w14:paraId="42A6F080" w14:textId="77777777" w:rsid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197AD6D1" w14:textId="014B5921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281399">
        <w:rPr>
          <w:bCs/>
          <w:sz w:val="16"/>
          <w:szCs w:val="16"/>
          <w:u w:val="single"/>
          <w:lang w:eastAsia="pl-PL"/>
        </w:rPr>
        <w:t>W przypadku Wykonawc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w sk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adaj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>cych ofert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ę</w:t>
      </w:r>
      <w:r w:rsidRPr="00281399">
        <w:rPr>
          <w:bCs/>
          <w:sz w:val="16"/>
          <w:szCs w:val="16"/>
          <w:u w:val="single"/>
          <w:lang w:eastAsia="pl-PL"/>
        </w:rPr>
        <w:t xml:space="preserve"> wsp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ln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 xml:space="preserve"> nale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y wype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ni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ć</w:t>
      </w:r>
      <w:r w:rsidRPr="00281399">
        <w:rPr>
          <w:bCs/>
          <w:sz w:val="16"/>
          <w:szCs w:val="16"/>
          <w:u w:val="single"/>
          <w:lang w:eastAsia="pl-PL"/>
        </w:rPr>
        <w:t xml:space="preserve"> dla ka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dego podmiotu osobno.</w:t>
      </w:r>
      <w:r w:rsidR="00807D31" w:rsidRPr="00281399">
        <w:rPr>
          <w:bCs/>
          <w:sz w:val="16"/>
          <w:szCs w:val="16"/>
          <w:u w:val="single"/>
        </w:rPr>
        <w:t xml:space="preserve">     </w:t>
      </w:r>
    </w:p>
    <w:p w14:paraId="7E7E2376" w14:textId="77777777" w:rsidR="00B31416" w:rsidRPr="00B31416" w:rsidRDefault="00B31416" w:rsidP="00B31416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04ACD45" w14:textId="1FB86634" w:rsidR="006248D6" w:rsidRPr="0091522C" w:rsidRDefault="00AF28C5" w:rsidP="00B1148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91522C">
        <w:rPr>
          <w:rFonts w:eastAsia="Lucida Sans Unicode"/>
          <w:b/>
          <w:sz w:val="22"/>
          <w:szCs w:val="22"/>
        </w:rPr>
        <w:t xml:space="preserve">Niniejszym </w:t>
      </w:r>
      <w:r w:rsidR="006248D6" w:rsidRPr="0091522C">
        <w:rPr>
          <w:rFonts w:eastAsia="Lucida Sans Unicode"/>
          <w:b/>
          <w:sz w:val="22"/>
          <w:szCs w:val="22"/>
        </w:rPr>
        <w:t xml:space="preserve">oświadczam, </w:t>
      </w:r>
      <w:r w:rsidR="003429B7" w:rsidRPr="0091522C">
        <w:rPr>
          <w:rFonts w:eastAsia="Lucida Sans Unicode"/>
          <w:b/>
          <w:sz w:val="22"/>
          <w:szCs w:val="22"/>
        </w:rPr>
        <w:t>iż:</w:t>
      </w:r>
      <w:r w:rsidR="00320A85" w:rsidRPr="0091522C">
        <w:rPr>
          <w:rFonts w:eastAsia="Lucida Sans Unicode"/>
          <w:b/>
          <w:sz w:val="22"/>
          <w:szCs w:val="22"/>
        </w:rPr>
        <w:t xml:space="preserve"> </w:t>
      </w:r>
    </w:p>
    <w:p w14:paraId="0AE83CCE" w14:textId="77777777" w:rsidR="00194BF6" w:rsidRPr="00790180" w:rsidRDefault="00194BF6" w:rsidP="00194BF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F1FDAE9" w14:textId="77777777" w:rsidR="00AF28C5" w:rsidRPr="005C1801" w:rsidRDefault="00AF28C5" w:rsidP="00AF28C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SWZ:</w:t>
      </w:r>
    </w:p>
    <w:p w14:paraId="641DFA14" w14:textId="77777777" w:rsidR="00AF28C5" w:rsidRPr="005C1801" w:rsidRDefault="00AF28C5" w:rsidP="00AF28C5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D0FBE82" w14:textId="56A1AF83" w:rsidR="00AF28C5" w:rsidRPr="005C1801" w:rsidRDefault="00AF28C5" w:rsidP="00AF28C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8% podatku VAT.</w:t>
      </w:r>
    </w:p>
    <w:p w14:paraId="69AAF7A9" w14:textId="77777777" w:rsidR="00194BF6" w:rsidRPr="0054014A" w:rsidRDefault="00194BF6" w:rsidP="00194BF6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7D4FB21B" w14:textId="77777777" w:rsidR="007F45AB" w:rsidRDefault="00194BF6" w:rsidP="007F45A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7AD73FCF" w14:textId="452380D6" w:rsidR="007F45AB" w:rsidRDefault="00194BF6" w:rsidP="00C95434">
      <w:pPr>
        <w:pStyle w:val="Akapitzlist"/>
        <w:numPr>
          <w:ilvl w:val="1"/>
          <w:numId w:val="49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7F45AB">
        <w:rPr>
          <w:rFonts w:eastAsia="Lucida Sans Unicode"/>
          <w:sz w:val="22"/>
          <w:szCs w:val="22"/>
        </w:rPr>
        <w:t xml:space="preserve">Zamówienie wykonam w terminie: </w:t>
      </w:r>
      <w:r w:rsidR="0001627A" w:rsidRPr="007F45AB">
        <w:rPr>
          <w:rFonts w:eastAsia="Lucida Sans Unicode"/>
          <w:b/>
          <w:sz w:val="22"/>
          <w:szCs w:val="22"/>
        </w:rPr>
        <w:t>do 30.11.202</w:t>
      </w:r>
      <w:r w:rsidR="00756C09">
        <w:rPr>
          <w:rFonts w:eastAsia="Lucida Sans Unicode"/>
          <w:b/>
          <w:sz w:val="22"/>
          <w:szCs w:val="22"/>
        </w:rPr>
        <w:t>3</w:t>
      </w:r>
      <w:r w:rsidR="00AF28C5" w:rsidRPr="007F45AB">
        <w:rPr>
          <w:rFonts w:eastAsia="Lucida Sans Unicode"/>
          <w:b/>
          <w:sz w:val="22"/>
          <w:szCs w:val="22"/>
        </w:rPr>
        <w:t xml:space="preserve"> </w:t>
      </w:r>
      <w:r w:rsidR="0001627A" w:rsidRPr="007F45AB">
        <w:rPr>
          <w:rFonts w:eastAsia="Lucida Sans Unicode"/>
          <w:b/>
          <w:sz w:val="22"/>
          <w:szCs w:val="22"/>
        </w:rPr>
        <w:t>r.</w:t>
      </w:r>
      <w:r w:rsidRPr="007F45AB">
        <w:rPr>
          <w:rFonts w:eastAsia="Lucida Sans Unicode"/>
          <w:b/>
          <w:sz w:val="22"/>
          <w:szCs w:val="22"/>
        </w:rPr>
        <w:t xml:space="preserve"> </w:t>
      </w:r>
    </w:p>
    <w:p w14:paraId="75AFE90F" w14:textId="788CD67D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4E0D64EF" w14:textId="72E5F179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7A6DA830" w14:textId="5BDA35BE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5D4CA10C" w14:textId="5FCB4032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136A9B27" w14:textId="7BCEEA9A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4C0B0211" w14:textId="77777777" w:rsidR="007F45AB" w:rsidRP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01465EA1" w14:textId="4FAA2B80" w:rsidR="00194BF6" w:rsidRPr="007F45AB" w:rsidRDefault="007F45AB" w:rsidP="007F45A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194BF6" w:rsidRPr="007F45AB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03A8FBEB" w14:textId="77777777" w:rsidR="00194BF6" w:rsidRPr="00BF7E38" w:rsidRDefault="00194BF6" w:rsidP="00194BF6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94BF6" w:rsidRPr="005C1801" w14:paraId="40E4B99F" w14:textId="77777777" w:rsidTr="00EA054D">
        <w:trPr>
          <w:jc w:val="center"/>
        </w:trPr>
        <w:tc>
          <w:tcPr>
            <w:tcW w:w="549" w:type="dxa"/>
          </w:tcPr>
          <w:p w14:paraId="04D5070C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7B7BF775" w14:textId="77777777" w:rsidR="00194BF6" w:rsidRPr="005C1801" w:rsidRDefault="00194BF6" w:rsidP="00EA054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5DD148DA" w14:textId="77777777" w:rsidR="00194BF6" w:rsidRPr="005C1801" w:rsidRDefault="00194BF6" w:rsidP="00EA054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194BF6" w:rsidRPr="005C1801" w14:paraId="73D18809" w14:textId="77777777" w:rsidTr="00EA054D">
        <w:trPr>
          <w:trHeight w:val="491"/>
          <w:jc w:val="center"/>
        </w:trPr>
        <w:tc>
          <w:tcPr>
            <w:tcW w:w="549" w:type="dxa"/>
          </w:tcPr>
          <w:p w14:paraId="21B1EE38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20C8B92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65346D6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94BF6" w:rsidRPr="005C1801" w14:paraId="6DD28182" w14:textId="77777777" w:rsidTr="00EA054D">
        <w:trPr>
          <w:jc w:val="center"/>
        </w:trPr>
        <w:tc>
          <w:tcPr>
            <w:tcW w:w="549" w:type="dxa"/>
          </w:tcPr>
          <w:p w14:paraId="485CAAB2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60D3805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42AEAFC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  <w:p w14:paraId="5D85B736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FBF51D6" w14:textId="77777777" w:rsidR="00194BF6" w:rsidRPr="00BF7E38" w:rsidRDefault="00194BF6" w:rsidP="00194BF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6C17B8D1" w14:textId="77777777" w:rsidR="005D0C5B" w:rsidRPr="005C1801" w:rsidRDefault="005D0C5B" w:rsidP="00C95434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651A1A3E" w14:textId="77777777" w:rsidR="005D0C5B" w:rsidRPr="00F65F89" w:rsidRDefault="005D0C5B" w:rsidP="00C95434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Zapoznałem się z treścią specyfikacji warunków zamówienia (w tym z projektowanym postanowieniami  umowy) i nie wnoszę do ich treści żadnych zastrzeżeń oraz uzyskałem konieczne informacje do </w:t>
      </w:r>
      <w:r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356DA127" w14:textId="77777777" w:rsidR="005D0C5B" w:rsidRPr="005C1801" w:rsidRDefault="005D0C5B" w:rsidP="00C95434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>
        <w:rPr>
          <w:sz w:val="22"/>
          <w:szCs w:val="22"/>
        </w:rPr>
        <w:t>**</w:t>
      </w:r>
    </w:p>
    <w:p w14:paraId="49CC2CD5" w14:textId="77777777" w:rsidR="005D0C5B" w:rsidRDefault="005D0C5B" w:rsidP="005D0C5B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0D526" w14:textId="77777777" w:rsidR="005D0C5B" w:rsidRPr="0003434D" w:rsidRDefault="005D0C5B" w:rsidP="005D0C5B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245DF09E" w14:textId="77777777" w:rsidR="005D0C5B" w:rsidRPr="005C1801" w:rsidRDefault="005D0C5B" w:rsidP="005D0C5B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E4A0C2" w14:textId="77777777" w:rsidR="005D0C5B" w:rsidRPr="0003434D" w:rsidRDefault="005D0C5B" w:rsidP="005D0C5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7F817A1" w14:textId="77777777" w:rsidR="005D0C5B" w:rsidRPr="005C1801" w:rsidRDefault="005D0C5B" w:rsidP="00C95434">
      <w:pPr>
        <w:pStyle w:val="Akapitzlist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63AF5D91" w14:textId="77777777" w:rsidR="005D0C5B" w:rsidRPr="00993A08" w:rsidRDefault="005D0C5B" w:rsidP="005D0C5B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 stanowią następujące dokumenty</w:t>
      </w:r>
      <w:r>
        <w:rPr>
          <w:sz w:val="22"/>
          <w:szCs w:val="22"/>
        </w:rPr>
        <w:t>:</w:t>
      </w:r>
      <w:r w:rsidRPr="00993A08">
        <w:rPr>
          <w:sz w:val="22"/>
          <w:szCs w:val="22"/>
        </w:rPr>
        <w:t xml:space="preserve"> </w:t>
      </w:r>
    </w:p>
    <w:p w14:paraId="59A57AF6" w14:textId="77777777" w:rsidR="005D0C5B" w:rsidRDefault="005D0C5B" w:rsidP="005D0C5B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</w:p>
    <w:p w14:paraId="53C1D90A" w14:textId="77777777" w:rsidR="00194BF6" w:rsidRPr="005C1801" w:rsidRDefault="00194BF6" w:rsidP="00194BF6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EB02DA6" w14:textId="77777777" w:rsidR="00194BF6" w:rsidRPr="005C1801" w:rsidRDefault="00194BF6" w:rsidP="00194BF6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27FCA01" w14:textId="1E507CFD" w:rsidR="00EA054D" w:rsidRPr="002673AA" w:rsidRDefault="00194BF6" w:rsidP="002673AA">
      <w:pPr>
        <w:rPr>
          <w:i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53311940" w14:textId="341C7FED" w:rsidR="006C7F66" w:rsidRPr="00911EE3" w:rsidRDefault="006C7F66" w:rsidP="006C7F66">
      <w:pPr>
        <w:jc w:val="right"/>
        <w:rPr>
          <w:b/>
          <w:bCs/>
          <w:sz w:val="22"/>
          <w:szCs w:val="22"/>
          <w:lang w:eastAsia="pl-PL"/>
        </w:rPr>
      </w:pPr>
      <w:r w:rsidRPr="00911EE3">
        <w:rPr>
          <w:b/>
          <w:bCs/>
          <w:sz w:val="22"/>
          <w:szCs w:val="22"/>
        </w:rPr>
        <w:lastRenderedPageBreak/>
        <w:t xml:space="preserve">Załącznik nr 1a do </w:t>
      </w:r>
      <w:r w:rsidR="007F45AB">
        <w:rPr>
          <w:b/>
          <w:bCs/>
          <w:sz w:val="22"/>
          <w:szCs w:val="22"/>
        </w:rPr>
        <w:t>SWZ</w:t>
      </w:r>
    </w:p>
    <w:p w14:paraId="1DA27DD9" w14:textId="05CF3E97" w:rsidR="006C7F66" w:rsidRDefault="006C7F66" w:rsidP="006C7F66">
      <w:pPr>
        <w:jc w:val="right"/>
        <w:rPr>
          <w:b/>
          <w:bCs/>
        </w:rPr>
      </w:pPr>
    </w:p>
    <w:p w14:paraId="070FDDF2" w14:textId="77777777" w:rsidR="00C63D14" w:rsidRDefault="00C63D14" w:rsidP="00C63D14">
      <w:pPr>
        <w:pStyle w:val="Default"/>
        <w:spacing w:line="276" w:lineRule="auto"/>
        <w:rPr>
          <w:rFonts w:asciiTheme="minorHAnsi" w:hAnsiTheme="minorHAnsi" w:cstheme="minorHAnsi"/>
          <w:b/>
          <w:sz w:val="22"/>
        </w:rPr>
      </w:pPr>
    </w:p>
    <w:p w14:paraId="06C24856" w14:textId="77777777" w:rsidR="00C63D14" w:rsidRPr="00F12311" w:rsidRDefault="00C63D14" w:rsidP="00C63D14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</w:rPr>
      </w:pPr>
    </w:p>
    <w:p w14:paraId="665DC04A" w14:textId="77777777" w:rsidR="00C63D14" w:rsidRPr="00E52C61" w:rsidRDefault="00C63D14" w:rsidP="00C63D14">
      <w:pPr>
        <w:tabs>
          <w:tab w:val="left" w:pos="-567"/>
        </w:tabs>
        <w:jc w:val="both"/>
        <w:rPr>
          <w:rFonts w:cstheme="minorHAnsi"/>
          <w:b/>
        </w:rPr>
      </w:pPr>
    </w:p>
    <w:p w14:paraId="35A6C7CD" w14:textId="1B9CE69E" w:rsidR="00C63D14" w:rsidRDefault="00C63D14" w:rsidP="00C63D14">
      <w:pPr>
        <w:rPr>
          <w:rFonts w:cstheme="minorHAnsi"/>
          <w:b/>
        </w:rPr>
      </w:pPr>
      <w:r w:rsidRPr="00E52C61">
        <w:rPr>
          <w:rFonts w:cstheme="minorHAnsi"/>
          <w:b/>
        </w:rPr>
        <w:t>Oferuję wykonanie zadania pn. „Dostawa sadzonek drzew</w:t>
      </w:r>
      <w:r>
        <w:rPr>
          <w:rFonts w:cstheme="minorHAnsi"/>
          <w:b/>
        </w:rPr>
        <w:t xml:space="preserve"> wraz z </w:t>
      </w:r>
      <w:r w:rsidR="00814F51">
        <w:rPr>
          <w:rFonts w:cstheme="minorHAnsi"/>
          <w:b/>
        </w:rPr>
        <w:t xml:space="preserve">ich </w:t>
      </w:r>
      <w:r>
        <w:rPr>
          <w:rFonts w:cstheme="minorHAnsi"/>
          <w:b/>
        </w:rPr>
        <w:t>nasadzeniem</w:t>
      </w:r>
      <w:r w:rsidRPr="00E52C61">
        <w:rPr>
          <w:rFonts w:cstheme="minorHAnsi"/>
          <w:b/>
        </w:rPr>
        <w:t>” według poniżej tabeli:</w:t>
      </w:r>
    </w:p>
    <w:p w14:paraId="2A4EE2B9" w14:textId="2F5CA721" w:rsidR="00C63D14" w:rsidRDefault="00C63D14" w:rsidP="00C63D14">
      <w:pPr>
        <w:rPr>
          <w:rFonts w:cstheme="minorHAnsi"/>
          <w:b/>
        </w:rPr>
      </w:pPr>
    </w:p>
    <w:tbl>
      <w:tblPr>
        <w:tblStyle w:val="Tabela-Siatka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708"/>
        <w:gridCol w:w="709"/>
        <w:gridCol w:w="708"/>
        <w:gridCol w:w="1843"/>
      </w:tblGrid>
      <w:tr w:rsidR="00897078" w:rsidRPr="002D7687" w14:paraId="6C8C1DAA" w14:textId="77777777" w:rsidTr="00DC795F">
        <w:trPr>
          <w:trHeight w:val="443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3E35CB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8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A29A5D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87">
              <w:rPr>
                <w:rFonts w:asciiTheme="minorHAnsi" w:hAnsiTheme="minorHAnsi" w:cstheme="minorHAnsi"/>
                <w:b/>
                <w:sz w:val="18"/>
                <w:szCs w:val="18"/>
              </w:rPr>
              <w:t>Gatunek drzewa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08D81A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5709A7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materiału szkółkarskiego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1A2BF4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87">
              <w:rPr>
                <w:rFonts w:asciiTheme="minorHAnsi" w:hAnsiTheme="minorHAnsi" w:cstheme="minorHAnsi"/>
                <w:b/>
                <w:sz w:val="18"/>
                <w:szCs w:val="18"/>
              </w:rPr>
              <w:t>Liczba sztuk</w:t>
            </w:r>
          </w:p>
          <w:p w14:paraId="1214F2C8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„c”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B28C8A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w złotych jedna szt.</w:t>
            </w:r>
          </w:p>
          <w:p w14:paraId="04C67895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0C9590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D2A04F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5CDF3A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4AEC7688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„b x c = d”</w:t>
            </w:r>
          </w:p>
        </w:tc>
      </w:tr>
      <w:tr w:rsidR="00897078" w:rsidRPr="002D7687" w14:paraId="6B24D379" w14:textId="77777777" w:rsidTr="00DC795F">
        <w:trPr>
          <w:trHeight w:val="442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5AEFED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B349F6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294DA9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550CB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495417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netto „a”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2BAFC0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brutto „b”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0237D6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7078" w:rsidRPr="002D7687" w14:paraId="74A87E56" w14:textId="77777777" w:rsidTr="00DC795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8E94E" w14:textId="31F8B8F6" w:rsidR="00897078" w:rsidRPr="002D7687" w:rsidRDefault="007547BF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B06A4" w14:textId="77777777" w:rsidR="00897078" w:rsidRPr="002D7687" w:rsidRDefault="00897078" w:rsidP="00DC795F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768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Klon zwyczajny „</w:t>
            </w:r>
            <w:proofErr w:type="spellStart"/>
            <w:r w:rsidRPr="002D768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Royal</w:t>
            </w:r>
            <w:proofErr w:type="spellEnd"/>
            <w:r w:rsidRPr="002D768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Red”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1D1C8" w14:textId="33745B9C" w:rsidR="00897078" w:rsidRDefault="00814F51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B+S, </w:t>
            </w: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obwód 12-14 cm mierzony na 100 cm, B, korona na wys. 210-220 cm,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wys. sadzonki 260-300 cm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9CAE3" w14:textId="6C6BD979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D7687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92926" w14:textId="77777777" w:rsidR="00897078" w:rsidRPr="002D7687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C89F8" w14:textId="77777777" w:rsidR="00897078" w:rsidRPr="002D7687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5CFF9" w14:textId="77777777" w:rsidR="00897078" w:rsidRPr="001E4C2A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97078" w:rsidRPr="002D7687" w14:paraId="6A0011A1" w14:textId="77777777" w:rsidTr="00DC795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AD9EA" w14:textId="7EA5D5FF" w:rsidR="00897078" w:rsidRPr="002D7687" w:rsidRDefault="007547BF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69F68" w14:textId="423C0D87" w:rsidR="00897078" w:rsidRPr="002D7687" w:rsidRDefault="00897078" w:rsidP="00DC795F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Lipa drobnolistna</w:t>
            </w:r>
            <w:r w:rsidR="00814F5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„</w:t>
            </w:r>
            <w:proofErr w:type="spellStart"/>
            <w:r w:rsidR="00814F5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Greenspire</w:t>
            </w:r>
            <w:proofErr w:type="spellEnd"/>
            <w:r w:rsidR="00814F5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E1180" w14:textId="3CF873BB" w:rsidR="00897078" w:rsidRDefault="00814F51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B+S, </w:t>
            </w: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obwód 12-14 cm mierzony na 100 cm, B, korona na wys. 210-220 cm,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wys. sadzonki 260-300 cm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24899" w14:textId="27064E19" w:rsidR="00897078" w:rsidRPr="002D7687" w:rsidRDefault="00814F51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897078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7DB0A" w14:textId="77777777" w:rsidR="00897078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AF714" w14:textId="77777777" w:rsidR="00897078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5C26A" w14:textId="77777777" w:rsidR="00897078" w:rsidRPr="001E4C2A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97078" w:rsidRPr="002D7687" w14:paraId="53D2CFD6" w14:textId="77777777" w:rsidTr="00DC795F">
        <w:trPr>
          <w:trHeight w:val="397"/>
          <w:jc w:val="center"/>
        </w:trPr>
        <w:tc>
          <w:tcPr>
            <w:tcW w:w="82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EED99" w14:textId="77777777" w:rsidR="00897078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DEA50" w14:textId="77777777" w:rsidR="00897078" w:rsidRPr="001E4C2A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0561C5EA" w14:textId="12F24E85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74BAF3BE" w14:textId="6BE3B6E2" w:rsidR="007F45AB" w:rsidRPr="0004695C" w:rsidRDefault="00814F51" w:rsidP="00814F51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eastAsia="pl-PL"/>
        </w:rPr>
      </w:pPr>
      <w:r w:rsidRPr="0004695C">
        <w:rPr>
          <w:rFonts w:ascii="Arial Narrow" w:hAnsi="Arial Narrow" w:cs="Arial Narrow"/>
          <w:sz w:val="22"/>
          <w:szCs w:val="22"/>
          <w:lang w:eastAsia="pl-PL"/>
        </w:rPr>
        <w:t>Objaśnienia symboli użytych w tabeli nr 1:</w:t>
      </w:r>
    </w:p>
    <w:p w14:paraId="6B88667B" w14:textId="466FE5E0" w:rsidR="005748DD" w:rsidRPr="0004695C" w:rsidRDefault="005748DD" w:rsidP="00C95434">
      <w:pPr>
        <w:pStyle w:val="Akapitzlist"/>
        <w:widowControl w:val="0"/>
        <w:numPr>
          <w:ilvl w:val="3"/>
          <w:numId w:val="27"/>
        </w:numPr>
        <w:autoSpaceDE w:val="0"/>
        <w:autoSpaceDN w:val="0"/>
        <w:adjustRightInd w:val="0"/>
        <w:ind w:left="426"/>
        <w:rPr>
          <w:rFonts w:ascii="Arial Narrow" w:hAnsi="Arial Narrow" w:cs="Arial Narrow"/>
          <w:sz w:val="22"/>
          <w:szCs w:val="22"/>
        </w:rPr>
      </w:pPr>
      <w:r w:rsidRPr="0004695C">
        <w:rPr>
          <w:rFonts w:ascii="Arial Narrow" w:hAnsi="Arial Narrow" w:cs="Arial Narrow"/>
          <w:sz w:val="22"/>
          <w:szCs w:val="22"/>
        </w:rPr>
        <w:t>B+S – balot + siatka druciana</w:t>
      </w:r>
    </w:p>
    <w:p w14:paraId="1A2CA42B" w14:textId="3DA2BF9E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279DDA81" w14:textId="6DD452FD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580A2BC" w14:textId="32EFAC49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2FB149E2" w14:textId="3F6C2304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328827F8" w14:textId="2C7234EE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34654E27" w14:textId="2D73F0C8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3E8EE7D" w14:textId="2A121657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2EFD4C9" w14:textId="15C2D9F2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6F2FD1DB" w14:textId="1892C090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0F20D7B" w14:textId="70FC1839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23A3C2B" w14:textId="5F230207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D11C086" w14:textId="0D13C9CC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B3146EA" w14:textId="3C7A5480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3C089601" w14:textId="306F8698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18B5414" w14:textId="19255B75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9326953" w14:textId="2DFF7C7B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3D5740AB" w14:textId="5758AC9F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7FE33B0E" w14:textId="4B5D8C7C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EE34963" w14:textId="50833AB9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570AA4A" w14:textId="5E41C5FA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C54F3A5" w14:textId="0213C308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B2DC553" w14:textId="2D4A07B5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C168725" w14:textId="574B487E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7E28F07F" w14:textId="039F3978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E6C517E" w14:textId="6C7EF848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E07D41F" w14:textId="6D618DBD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2877BC1" w14:textId="32A36AC3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24397E7" w14:textId="36274353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B4E88CB" w14:textId="2EE28BB8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416DF9F" w14:textId="77777777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0D5883D" w14:textId="1AD82C4F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928CADE" w14:textId="77777777" w:rsidR="009D3BEA" w:rsidRDefault="009D3BEA" w:rsidP="002244AC">
      <w:pPr>
        <w:spacing w:line="276" w:lineRule="auto"/>
        <w:rPr>
          <w:b/>
          <w:sz w:val="22"/>
          <w:szCs w:val="22"/>
        </w:rPr>
      </w:pPr>
    </w:p>
    <w:p w14:paraId="4B6DAC1A" w14:textId="2F61C68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bookmarkStart w:id="0" w:name="_Hlk72479420"/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386498F6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="00D33F98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ACF4135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1E43DE68" w14:textId="257590FB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bookmarkStart w:id="1" w:name="_Hlk110524268"/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 xml:space="preserve">Dostawa </w:t>
      </w:r>
      <w:r w:rsidR="007F45AB">
        <w:rPr>
          <w:b/>
          <w:bCs/>
          <w:iCs/>
          <w:sz w:val="24"/>
          <w:szCs w:val="24"/>
          <w:lang w:eastAsia="en-US"/>
        </w:rPr>
        <w:t xml:space="preserve">sadzonek </w:t>
      </w:r>
      <w:r w:rsidR="00A66616" w:rsidRPr="00A66616">
        <w:rPr>
          <w:b/>
          <w:bCs/>
          <w:iCs/>
          <w:sz w:val="24"/>
          <w:szCs w:val="24"/>
          <w:lang w:eastAsia="en-US"/>
        </w:rPr>
        <w:t>drzew</w:t>
      </w:r>
      <w:r w:rsidR="007F45AB">
        <w:rPr>
          <w:b/>
          <w:bCs/>
          <w:iCs/>
          <w:sz w:val="24"/>
          <w:szCs w:val="24"/>
          <w:lang w:eastAsia="en-US"/>
        </w:rPr>
        <w:t xml:space="preserve"> wraz z ich nasadzeniem</w:t>
      </w:r>
      <w:r w:rsidRPr="00711A9E">
        <w:rPr>
          <w:b/>
          <w:sz w:val="24"/>
          <w:szCs w:val="24"/>
          <w:lang w:eastAsia="en-US"/>
        </w:rPr>
        <w:t>”</w:t>
      </w:r>
    </w:p>
    <w:bookmarkEnd w:id="1"/>
    <w:p w14:paraId="220205BC" w14:textId="77777777" w:rsidR="005D22FB" w:rsidRDefault="005D22FB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6C054A58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76F967B8" w:rsidR="00202A63" w:rsidRPr="00011C1C" w:rsidRDefault="00202A63" w:rsidP="00CC6D54">
      <w:pPr>
        <w:numPr>
          <w:ilvl w:val="1"/>
          <w:numId w:val="15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="002C600A">
        <w:rPr>
          <w:b/>
          <w:sz w:val="21"/>
          <w:szCs w:val="21"/>
          <w:lang w:eastAsia="pl-PL"/>
        </w:rPr>
        <w:t xml:space="preserve"> </w:t>
      </w:r>
    </w:p>
    <w:p w14:paraId="01FC5332" w14:textId="2C1DE2C7" w:rsidR="00202A63" w:rsidRPr="00011C1C" w:rsidRDefault="00202A63" w:rsidP="00CC6D54">
      <w:pPr>
        <w:numPr>
          <w:ilvl w:val="1"/>
          <w:numId w:val="15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2FE3475B" w14:textId="77777777" w:rsidR="00D33F98" w:rsidRPr="00445910" w:rsidRDefault="00D33F98" w:rsidP="00D33F98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373843">
        <w:rPr>
          <w:b/>
          <w:sz w:val="21"/>
          <w:szCs w:val="21"/>
        </w:rPr>
        <w:t xml:space="preserve">nie podlegam wykluczeniu na podstawie art. 7 ust. 1 ustawy z dnia 13 kwietnia 2022 r. </w:t>
      </w:r>
      <w:r w:rsidRPr="00373843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 w:rsidRPr="0092248C">
        <w:rPr>
          <w:sz w:val="21"/>
          <w:szCs w:val="21"/>
        </w:rPr>
        <w:t xml:space="preserve">  </w:t>
      </w:r>
      <w:bookmarkEnd w:id="3"/>
    </w:p>
    <w:bookmarkEnd w:id="2"/>
    <w:p w14:paraId="0624A73E" w14:textId="77777777" w:rsidR="00D33F98" w:rsidRDefault="00D33F98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2F6606F8" w14:textId="77777777" w:rsidR="00D33F98" w:rsidRDefault="00D33F98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47309F8F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bookmarkEnd w:id="0"/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65114693" w14:textId="59295967" w:rsidR="004E6DBD" w:rsidRDefault="007C4C6A" w:rsidP="007F45A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3571E013" w14:textId="19223BD6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7F45AB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C6D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C6D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C6D5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C6D5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C6D54">
      <w:pPr>
        <w:widowControl w:val="0"/>
        <w:numPr>
          <w:ilvl w:val="0"/>
          <w:numId w:val="1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C6D54">
      <w:pPr>
        <w:widowControl w:val="0"/>
        <w:numPr>
          <w:ilvl w:val="0"/>
          <w:numId w:val="1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2C4EBFE" w:rsidR="00DC57CC" w:rsidRPr="004161D1" w:rsidRDefault="003962F2" w:rsidP="00CC6D54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7F45AB" w:rsidRPr="007F45AB">
        <w:rPr>
          <w:b/>
          <w:bCs/>
          <w:sz w:val="22"/>
          <w:szCs w:val="22"/>
        </w:rPr>
        <w:t>„Dostawa sadzonek drzew wraz z ich nasadzeniem”</w:t>
      </w:r>
      <w:r w:rsidR="007F45AB">
        <w:rPr>
          <w:b/>
          <w:bCs/>
          <w:sz w:val="22"/>
          <w:szCs w:val="22"/>
        </w:rPr>
        <w:t xml:space="preserve"> </w:t>
      </w:r>
      <w:r w:rsidRPr="004161D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161D1">
        <w:rPr>
          <w:kern w:val="1"/>
          <w:sz w:val="22"/>
          <w:szCs w:val="22"/>
          <w:lang w:eastAsia="ar-SA"/>
        </w:rPr>
        <w:t xml:space="preserve"> </w:t>
      </w:r>
      <w:r w:rsidR="0039708A" w:rsidRPr="004161D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4161D1">
        <w:rPr>
          <w:kern w:val="1"/>
          <w:sz w:val="22"/>
          <w:szCs w:val="22"/>
          <w:lang w:eastAsia="ar-SA"/>
        </w:rPr>
        <w:t xml:space="preserve">w sprawie </w:t>
      </w:r>
      <w:r w:rsidRPr="004161D1">
        <w:rPr>
          <w:kern w:val="1"/>
          <w:sz w:val="22"/>
          <w:szCs w:val="22"/>
          <w:lang w:eastAsia="ar-SA"/>
        </w:rPr>
        <w:t>zamówienia publicznego</w:t>
      </w:r>
      <w:r w:rsidR="004A0F94" w:rsidRPr="004161D1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7BAEF1D7" w:rsidR="003962F2" w:rsidRPr="00AB4662" w:rsidRDefault="003962F2" w:rsidP="00CC6D54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F45AB" w:rsidRPr="007F45AB">
        <w:rPr>
          <w:b/>
          <w:kern w:val="1"/>
          <w:sz w:val="22"/>
          <w:szCs w:val="22"/>
          <w:lang w:eastAsia="ar-SA"/>
        </w:rPr>
        <w:t>„Dostawa sadzonek drzew wraz z ich nasadzeniem”</w:t>
      </w:r>
      <w:r w:rsidR="007F45AB">
        <w:rPr>
          <w:b/>
          <w:kern w:val="1"/>
          <w:sz w:val="22"/>
          <w:szCs w:val="22"/>
          <w:lang w:eastAsia="ar-SA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1DD2B53A" w14:textId="3789D4DB" w:rsidR="00C36150" w:rsidRPr="007F45AB" w:rsidRDefault="003962F2" w:rsidP="007F45AB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C36150" w:rsidRPr="007F45A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5748DD" w:rsidRDefault="005748DD">
      <w:r>
        <w:separator/>
      </w:r>
    </w:p>
  </w:endnote>
  <w:endnote w:type="continuationSeparator" w:id="0">
    <w:p w14:paraId="4EC1CF6A" w14:textId="77777777" w:rsidR="005748DD" w:rsidRDefault="0057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748DD" w:rsidRDefault="005748D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748DD" w:rsidRDefault="00574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748DD" w:rsidRDefault="005748D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14:paraId="7EFD3E62" w14:textId="77777777" w:rsidR="005748DD" w:rsidRDefault="0057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5748DD" w:rsidRDefault="005748DD">
      <w:r>
        <w:separator/>
      </w:r>
    </w:p>
  </w:footnote>
  <w:footnote w:type="continuationSeparator" w:id="0">
    <w:p w14:paraId="1087B18C" w14:textId="77777777" w:rsidR="005748DD" w:rsidRDefault="0057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611F921" w:rsidR="005748DD" w:rsidRDefault="005748D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1.133.2022</w:t>
    </w:r>
  </w:p>
  <w:p w14:paraId="24DB8C13" w14:textId="77777777" w:rsidR="005748DD" w:rsidRPr="00802663" w:rsidRDefault="005748D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748DD" w:rsidRPr="00EC70A8" w:rsidRDefault="005748D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72426CC"/>
    <w:multiLevelType w:val="hybridMultilevel"/>
    <w:tmpl w:val="A490C2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A32B8"/>
    <w:multiLevelType w:val="multilevel"/>
    <w:tmpl w:val="AE92A6A2"/>
    <w:name w:val="Tiret 12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4466C07"/>
    <w:multiLevelType w:val="hybridMultilevel"/>
    <w:tmpl w:val="247AB3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8A17B0"/>
    <w:multiLevelType w:val="hybridMultilevel"/>
    <w:tmpl w:val="70DE50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4B46DD7"/>
    <w:multiLevelType w:val="hybridMultilevel"/>
    <w:tmpl w:val="CF86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F90364"/>
    <w:multiLevelType w:val="hybridMultilevel"/>
    <w:tmpl w:val="6016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9B07AA"/>
    <w:multiLevelType w:val="hybridMultilevel"/>
    <w:tmpl w:val="1FE8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66E7A"/>
    <w:multiLevelType w:val="hybridMultilevel"/>
    <w:tmpl w:val="1CE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2220F51"/>
    <w:multiLevelType w:val="hybridMultilevel"/>
    <w:tmpl w:val="9582089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6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BA5494"/>
    <w:multiLevelType w:val="hybridMultilevel"/>
    <w:tmpl w:val="886E7F48"/>
    <w:lvl w:ilvl="0" w:tplc="94169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631324C"/>
    <w:multiLevelType w:val="hybridMultilevel"/>
    <w:tmpl w:val="AACAA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9829F4"/>
    <w:multiLevelType w:val="hybridMultilevel"/>
    <w:tmpl w:val="F37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054DC2"/>
    <w:multiLevelType w:val="hybridMultilevel"/>
    <w:tmpl w:val="A3208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C23DC0"/>
    <w:multiLevelType w:val="hybridMultilevel"/>
    <w:tmpl w:val="270E9710"/>
    <w:lvl w:ilvl="0" w:tplc="C41024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180C28"/>
    <w:multiLevelType w:val="hybridMultilevel"/>
    <w:tmpl w:val="151047E8"/>
    <w:lvl w:ilvl="0" w:tplc="941204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616089"/>
    <w:multiLevelType w:val="hybridMultilevel"/>
    <w:tmpl w:val="88246AC2"/>
    <w:lvl w:ilvl="0" w:tplc="D78CB58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F408902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B56AE4"/>
    <w:multiLevelType w:val="multilevel"/>
    <w:tmpl w:val="D88E5B4A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4592373E"/>
    <w:multiLevelType w:val="hybridMultilevel"/>
    <w:tmpl w:val="83BE808A"/>
    <w:lvl w:ilvl="0" w:tplc="8AE63E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3" w15:restartNumberingAfterBreak="0">
    <w:nsid w:val="4A944BE9"/>
    <w:multiLevelType w:val="multilevel"/>
    <w:tmpl w:val="64A45546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4B151FC8"/>
    <w:multiLevelType w:val="hybridMultilevel"/>
    <w:tmpl w:val="271CC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33CDBC6">
      <w:start w:val="30"/>
      <w:numFmt w:val="decimal"/>
      <w:lvlText w:val="%2"/>
      <w:lvlJc w:val="left"/>
      <w:pPr>
        <w:ind w:left="1797" w:hanging="360"/>
      </w:pPr>
      <w:rPr>
        <w:rFonts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B9C72B5"/>
    <w:multiLevelType w:val="hybridMultilevel"/>
    <w:tmpl w:val="EF98250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7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67DA6"/>
    <w:multiLevelType w:val="hybridMultilevel"/>
    <w:tmpl w:val="CF18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DC738C"/>
    <w:multiLevelType w:val="hybridMultilevel"/>
    <w:tmpl w:val="754C7B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BBE4EDE"/>
    <w:multiLevelType w:val="multilevel"/>
    <w:tmpl w:val="AEF8D6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2E208F"/>
    <w:multiLevelType w:val="hybridMultilevel"/>
    <w:tmpl w:val="74CC16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A90FDA"/>
    <w:multiLevelType w:val="hybridMultilevel"/>
    <w:tmpl w:val="BB00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6F4860"/>
    <w:multiLevelType w:val="hybridMultilevel"/>
    <w:tmpl w:val="A7F4AA0A"/>
    <w:lvl w:ilvl="0" w:tplc="E15AD6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89440B"/>
    <w:multiLevelType w:val="hybridMultilevel"/>
    <w:tmpl w:val="18D2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0"/>
  </w:num>
  <w:num w:numId="4">
    <w:abstractNumId w:val="38"/>
  </w:num>
  <w:num w:numId="5">
    <w:abstractNumId w:val="66"/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69"/>
  </w:num>
  <w:num w:numId="9">
    <w:abstractNumId w:val="28"/>
  </w:num>
  <w:num w:numId="10">
    <w:abstractNumId w:val="56"/>
  </w:num>
  <w:num w:numId="11">
    <w:abstractNumId w:val="0"/>
  </w:num>
  <w:num w:numId="12">
    <w:abstractNumId w:val="4"/>
  </w:num>
  <w:num w:numId="13">
    <w:abstractNumId w:val="10"/>
  </w:num>
  <w:num w:numId="14">
    <w:abstractNumId w:val="34"/>
  </w:num>
  <w:num w:numId="15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65"/>
  </w:num>
  <w:num w:numId="18">
    <w:abstractNumId w:val="48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51"/>
  </w:num>
  <w:num w:numId="22">
    <w:abstractNumId w:val="26"/>
  </w:num>
  <w:num w:numId="23">
    <w:abstractNumId w:val="14"/>
  </w:num>
  <w:num w:numId="24">
    <w:abstractNumId w:val="77"/>
  </w:num>
  <w:num w:numId="25">
    <w:abstractNumId w:val="73"/>
  </w:num>
  <w:num w:numId="26">
    <w:abstractNumId w:val="20"/>
  </w:num>
  <w:num w:numId="27">
    <w:abstractNumId w:val="13"/>
  </w:num>
  <w:num w:numId="28">
    <w:abstractNumId w:val="54"/>
  </w:num>
  <w:num w:numId="29">
    <w:abstractNumId w:val="70"/>
  </w:num>
  <w:num w:numId="30">
    <w:abstractNumId w:val="72"/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59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64"/>
  </w:num>
  <w:num w:numId="46">
    <w:abstractNumId w:val="27"/>
  </w:num>
  <w:num w:numId="47">
    <w:abstractNumId w:val="58"/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18"/>
  </w:num>
  <w:num w:numId="51">
    <w:abstractNumId w:val="41"/>
  </w:num>
  <w:num w:numId="52">
    <w:abstractNumId w:val="62"/>
  </w:num>
  <w:num w:numId="53">
    <w:abstractNumId w:val="35"/>
  </w:num>
  <w:num w:numId="54">
    <w:abstractNumId w:val="67"/>
  </w:num>
  <w:num w:numId="55">
    <w:abstractNumId w:val="78"/>
  </w:num>
  <w:num w:numId="56">
    <w:abstractNumId w:val="19"/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25"/>
  </w:num>
  <w:num w:numId="61">
    <w:abstractNumId w:val="50"/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</w:num>
  <w:num w:numId="64">
    <w:abstractNumId w:val="30"/>
  </w:num>
  <w:num w:numId="65">
    <w:abstractNumId w:val="40"/>
  </w:num>
  <w:num w:numId="66">
    <w:abstractNumId w:val="71"/>
  </w:num>
  <w:num w:numId="67">
    <w:abstractNumId w:val="31"/>
  </w:num>
  <w:num w:numId="68">
    <w:abstractNumId w:val="36"/>
  </w:num>
  <w:num w:numId="69">
    <w:abstractNumId w:val="74"/>
  </w:num>
  <w:num w:numId="70">
    <w:abstractNumId w:val="29"/>
  </w:num>
  <w:num w:numId="71">
    <w:abstractNumId w:val="57"/>
  </w:num>
  <w:num w:numId="72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8C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2A16"/>
    <w:rsid w:val="0001321F"/>
    <w:rsid w:val="00013502"/>
    <w:rsid w:val="00013B7E"/>
    <w:rsid w:val="00014126"/>
    <w:rsid w:val="00015B6A"/>
    <w:rsid w:val="000160AA"/>
    <w:rsid w:val="0001627A"/>
    <w:rsid w:val="00016872"/>
    <w:rsid w:val="00017566"/>
    <w:rsid w:val="00017685"/>
    <w:rsid w:val="0002060C"/>
    <w:rsid w:val="0002068A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95C"/>
    <w:rsid w:val="00026C38"/>
    <w:rsid w:val="00026E65"/>
    <w:rsid w:val="00027969"/>
    <w:rsid w:val="00030134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705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695C"/>
    <w:rsid w:val="00047680"/>
    <w:rsid w:val="00047997"/>
    <w:rsid w:val="00047B7E"/>
    <w:rsid w:val="000506B0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2F4D"/>
    <w:rsid w:val="00063DF4"/>
    <w:rsid w:val="000645EF"/>
    <w:rsid w:val="00065A22"/>
    <w:rsid w:val="00065B18"/>
    <w:rsid w:val="00067470"/>
    <w:rsid w:val="00067D7D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8A6"/>
    <w:rsid w:val="00076A95"/>
    <w:rsid w:val="000778B3"/>
    <w:rsid w:val="000779B2"/>
    <w:rsid w:val="00077BCC"/>
    <w:rsid w:val="00080504"/>
    <w:rsid w:val="000806AC"/>
    <w:rsid w:val="00081785"/>
    <w:rsid w:val="00081B0A"/>
    <w:rsid w:val="00081DA2"/>
    <w:rsid w:val="00081E00"/>
    <w:rsid w:val="000825CC"/>
    <w:rsid w:val="00083675"/>
    <w:rsid w:val="00083676"/>
    <w:rsid w:val="00083F8F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524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015"/>
    <w:rsid w:val="000A2A66"/>
    <w:rsid w:val="000A2E0A"/>
    <w:rsid w:val="000A4C30"/>
    <w:rsid w:val="000A4EB8"/>
    <w:rsid w:val="000A5209"/>
    <w:rsid w:val="000A74A4"/>
    <w:rsid w:val="000B037F"/>
    <w:rsid w:val="000B056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3C56"/>
    <w:rsid w:val="000B3E1B"/>
    <w:rsid w:val="000B4C38"/>
    <w:rsid w:val="000B538A"/>
    <w:rsid w:val="000B5539"/>
    <w:rsid w:val="000B5FE0"/>
    <w:rsid w:val="000B6C0F"/>
    <w:rsid w:val="000B6DC0"/>
    <w:rsid w:val="000B6E09"/>
    <w:rsid w:val="000B70BB"/>
    <w:rsid w:val="000B762A"/>
    <w:rsid w:val="000B7670"/>
    <w:rsid w:val="000B7B6A"/>
    <w:rsid w:val="000B7CF6"/>
    <w:rsid w:val="000C0699"/>
    <w:rsid w:val="000C0708"/>
    <w:rsid w:val="000C09BC"/>
    <w:rsid w:val="000C11BC"/>
    <w:rsid w:val="000C1B56"/>
    <w:rsid w:val="000C27EE"/>
    <w:rsid w:val="000C3C11"/>
    <w:rsid w:val="000C4BAD"/>
    <w:rsid w:val="000C548C"/>
    <w:rsid w:val="000C54C4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D768F"/>
    <w:rsid w:val="000E0D5B"/>
    <w:rsid w:val="000E1207"/>
    <w:rsid w:val="000E195A"/>
    <w:rsid w:val="000E1FD2"/>
    <w:rsid w:val="000E2094"/>
    <w:rsid w:val="000E246E"/>
    <w:rsid w:val="000E2509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9D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A8D"/>
    <w:rsid w:val="000F3DAE"/>
    <w:rsid w:val="000F48A5"/>
    <w:rsid w:val="000F4FEB"/>
    <w:rsid w:val="000F5702"/>
    <w:rsid w:val="000F630D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A2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9BA"/>
    <w:rsid w:val="00115C80"/>
    <w:rsid w:val="00115D24"/>
    <w:rsid w:val="00121F0F"/>
    <w:rsid w:val="00122194"/>
    <w:rsid w:val="00122E0A"/>
    <w:rsid w:val="00123906"/>
    <w:rsid w:val="00123E57"/>
    <w:rsid w:val="001240D0"/>
    <w:rsid w:val="001241C4"/>
    <w:rsid w:val="001243BA"/>
    <w:rsid w:val="00124475"/>
    <w:rsid w:val="00124701"/>
    <w:rsid w:val="00125B52"/>
    <w:rsid w:val="00126112"/>
    <w:rsid w:val="0012743B"/>
    <w:rsid w:val="00127A91"/>
    <w:rsid w:val="001306DA"/>
    <w:rsid w:val="0013111A"/>
    <w:rsid w:val="00131181"/>
    <w:rsid w:val="0013173F"/>
    <w:rsid w:val="00133449"/>
    <w:rsid w:val="00133E0A"/>
    <w:rsid w:val="00134004"/>
    <w:rsid w:val="00136028"/>
    <w:rsid w:val="0013631C"/>
    <w:rsid w:val="001379A6"/>
    <w:rsid w:val="00137E55"/>
    <w:rsid w:val="00141DEA"/>
    <w:rsid w:val="0014266C"/>
    <w:rsid w:val="0014288F"/>
    <w:rsid w:val="00143193"/>
    <w:rsid w:val="001435ED"/>
    <w:rsid w:val="001443D3"/>
    <w:rsid w:val="001447FD"/>
    <w:rsid w:val="001448D1"/>
    <w:rsid w:val="00144F37"/>
    <w:rsid w:val="0014510F"/>
    <w:rsid w:val="001457FB"/>
    <w:rsid w:val="0014649F"/>
    <w:rsid w:val="00146BD1"/>
    <w:rsid w:val="001475E5"/>
    <w:rsid w:val="00147E2E"/>
    <w:rsid w:val="00147E92"/>
    <w:rsid w:val="00150261"/>
    <w:rsid w:val="00150950"/>
    <w:rsid w:val="00151978"/>
    <w:rsid w:val="00152786"/>
    <w:rsid w:val="001528C8"/>
    <w:rsid w:val="001531DF"/>
    <w:rsid w:val="0015351C"/>
    <w:rsid w:val="001536B8"/>
    <w:rsid w:val="00153CF3"/>
    <w:rsid w:val="00154E3E"/>
    <w:rsid w:val="00155193"/>
    <w:rsid w:val="0015647C"/>
    <w:rsid w:val="001565F1"/>
    <w:rsid w:val="0015687A"/>
    <w:rsid w:val="00156F9B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048"/>
    <w:rsid w:val="00175CC9"/>
    <w:rsid w:val="00175EB4"/>
    <w:rsid w:val="001765F9"/>
    <w:rsid w:val="00176AD0"/>
    <w:rsid w:val="00177B26"/>
    <w:rsid w:val="00177CCF"/>
    <w:rsid w:val="00177FDA"/>
    <w:rsid w:val="00177FF0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86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9B"/>
    <w:rsid w:val="00194BF6"/>
    <w:rsid w:val="001955C0"/>
    <w:rsid w:val="00195CFC"/>
    <w:rsid w:val="00196E6D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58F6"/>
    <w:rsid w:val="001A6668"/>
    <w:rsid w:val="001A6807"/>
    <w:rsid w:val="001A7448"/>
    <w:rsid w:val="001B0848"/>
    <w:rsid w:val="001B1065"/>
    <w:rsid w:val="001B2184"/>
    <w:rsid w:val="001B3AD1"/>
    <w:rsid w:val="001B3C39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52D"/>
    <w:rsid w:val="001C586A"/>
    <w:rsid w:val="001C6228"/>
    <w:rsid w:val="001C631D"/>
    <w:rsid w:val="001C76F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42B"/>
    <w:rsid w:val="001D585E"/>
    <w:rsid w:val="001D63B2"/>
    <w:rsid w:val="001D7232"/>
    <w:rsid w:val="001D7769"/>
    <w:rsid w:val="001D7AB3"/>
    <w:rsid w:val="001E03EB"/>
    <w:rsid w:val="001E0594"/>
    <w:rsid w:val="001E1182"/>
    <w:rsid w:val="001E1927"/>
    <w:rsid w:val="001E19C9"/>
    <w:rsid w:val="001E1C3B"/>
    <w:rsid w:val="001E26ED"/>
    <w:rsid w:val="001E2ACF"/>
    <w:rsid w:val="001E2CFF"/>
    <w:rsid w:val="001E36EE"/>
    <w:rsid w:val="001E42B5"/>
    <w:rsid w:val="001E4476"/>
    <w:rsid w:val="001E5275"/>
    <w:rsid w:val="001E53FE"/>
    <w:rsid w:val="001E5829"/>
    <w:rsid w:val="001E5C59"/>
    <w:rsid w:val="001E61AC"/>
    <w:rsid w:val="001F004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1F7C93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073A0"/>
    <w:rsid w:val="00210628"/>
    <w:rsid w:val="00210A39"/>
    <w:rsid w:val="00210D06"/>
    <w:rsid w:val="002114D7"/>
    <w:rsid w:val="00211881"/>
    <w:rsid w:val="00214412"/>
    <w:rsid w:val="00214A7A"/>
    <w:rsid w:val="00214C9F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4A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1DD1"/>
    <w:rsid w:val="00233214"/>
    <w:rsid w:val="002342FE"/>
    <w:rsid w:val="00234AB0"/>
    <w:rsid w:val="00235204"/>
    <w:rsid w:val="002352D9"/>
    <w:rsid w:val="00235350"/>
    <w:rsid w:val="002361EC"/>
    <w:rsid w:val="00237199"/>
    <w:rsid w:val="002374A1"/>
    <w:rsid w:val="00237B2F"/>
    <w:rsid w:val="00240898"/>
    <w:rsid w:val="00240AC6"/>
    <w:rsid w:val="002416D0"/>
    <w:rsid w:val="00242948"/>
    <w:rsid w:val="00242F9F"/>
    <w:rsid w:val="00243B35"/>
    <w:rsid w:val="00243C7D"/>
    <w:rsid w:val="002448B4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2142"/>
    <w:rsid w:val="00252B3D"/>
    <w:rsid w:val="002536C8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0FDC"/>
    <w:rsid w:val="002615C5"/>
    <w:rsid w:val="00261B80"/>
    <w:rsid w:val="002622CD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3AA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04D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ADC"/>
    <w:rsid w:val="00281064"/>
    <w:rsid w:val="00281399"/>
    <w:rsid w:val="00282553"/>
    <w:rsid w:val="0028256D"/>
    <w:rsid w:val="00282967"/>
    <w:rsid w:val="00282B19"/>
    <w:rsid w:val="00282B34"/>
    <w:rsid w:val="00282F16"/>
    <w:rsid w:val="00283031"/>
    <w:rsid w:val="002831A1"/>
    <w:rsid w:val="002835BA"/>
    <w:rsid w:val="00283ED1"/>
    <w:rsid w:val="00283FDA"/>
    <w:rsid w:val="0028448E"/>
    <w:rsid w:val="0028610A"/>
    <w:rsid w:val="00286C39"/>
    <w:rsid w:val="002876F0"/>
    <w:rsid w:val="00292907"/>
    <w:rsid w:val="00293132"/>
    <w:rsid w:val="0029612A"/>
    <w:rsid w:val="002964EB"/>
    <w:rsid w:val="00296D08"/>
    <w:rsid w:val="00297AB2"/>
    <w:rsid w:val="002A002A"/>
    <w:rsid w:val="002A05D4"/>
    <w:rsid w:val="002A09BA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D98"/>
    <w:rsid w:val="002B4F35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139"/>
    <w:rsid w:val="002C356E"/>
    <w:rsid w:val="002C3989"/>
    <w:rsid w:val="002C3AD1"/>
    <w:rsid w:val="002C3C02"/>
    <w:rsid w:val="002C414E"/>
    <w:rsid w:val="002C4D51"/>
    <w:rsid w:val="002C5078"/>
    <w:rsid w:val="002C52BB"/>
    <w:rsid w:val="002C600A"/>
    <w:rsid w:val="002C6182"/>
    <w:rsid w:val="002C6CB3"/>
    <w:rsid w:val="002C70C1"/>
    <w:rsid w:val="002C732F"/>
    <w:rsid w:val="002C75F8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5B8"/>
    <w:rsid w:val="002F1A09"/>
    <w:rsid w:val="002F250A"/>
    <w:rsid w:val="002F269E"/>
    <w:rsid w:val="002F2FA2"/>
    <w:rsid w:val="002F3161"/>
    <w:rsid w:val="002F3484"/>
    <w:rsid w:val="002F3910"/>
    <w:rsid w:val="002F3DC1"/>
    <w:rsid w:val="002F45E4"/>
    <w:rsid w:val="002F51A0"/>
    <w:rsid w:val="002F69DC"/>
    <w:rsid w:val="002F7754"/>
    <w:rsid w:val="002F7827"/>
    <w:rsid w:val="002F7F36"/>
    <w:rsid w:val="00300B51"/>
    <w:rsid w:val="00300F13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17D3D"/>
    <w:rsid w:val="00320750"/>
    <w:rsid w:val="00320A85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02"/>
    <w:rsid w:val="00336597"/>
    <w:rsid w:val="003429B7"/>
    <w:rsid w:val="0034326E"/>
    <w:rsid w:val="00343777"/>
    <w:rsid w:val="00343BAD"/>
    <w:rsid w:val="00343FFD"/>
    <w:rsid w:val="003441B9"/>
    <w:rsid w:val="0034445C"/>
    <w:rsid w:val="0034447D"/>
    <w:rsid w:val="00344882"/>
    <w:rsid w:val="0034498C"/>
    <w:rsid w:val="0034526A"/>
    <w:rsid w:val="00350B2A"/>
    <w:rsid w:val="00351B00"/>
    <w:rsid w:val="00352194"/>
    <w:rsid w:val="00352930"/>
    <w:rsid w:val="003529C9"/>
    <w:rsid w:val="00352E13"/>
    <w:rsid w:val="0035377E"/>
    <w:rsid w:val="00353D16"/>
    <w:rsid w:val="00354388"/>
    <w:rsid w:val="003549A4"/>
    <w:rsid w:val="00354E9C"/>
    <w:rsid w:val="003552BB"/>
    <w:rsid w:val="00355B7D"/>
    <w:rsid w:val="00355C2F"/>
    <w:rsid w:val="00355E0F"/>
    <w:rsid w:val="0035611E"/>
    <w:rsid w:val="00356D4C"/>
    <w:rsid w:val="00356D73"/>
    <w:rsid w:val="003577FD"/>
    <w:rsid w:val="00357C36"/>
    <w:rsid w:val="00360143"/>
    <w:rsid w:val="003604BB"/>
    <w:rsid w:val="00360576"/>
    <w:rsid w:val="003607E1"/>
    <w:rsid w:val="0036083B"/>
    <w:rsid w:val="003608EC"/>
    <w:rsid w:val="00361107"/>
    <w:rsid w:val="0036165D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B12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C94"/>
    <w:rsid w:val="00382EE2"/>
    <w:rsid w:val="00383F0C"/>
    <w:rsid w:val="00384A1C"/>
    <w:rsid w:val="00384A68"/>
    <w:rsid w:val="00384A75"/>
    <w:rsid w:val="00387B90"/>
    <w:rsid w:val="00390ACA"/>
    <w:rsid w:val="00391287"/>
    <w:rsid w:val="00392059"/>
    <w:rsid w:val="003924C0"/>
    <w:rsid w:val="0039270C"/>
    <w:rsid w:val="00392A3E"/>
    <w:rsid w:val="00392D27"/>
    <w:rsid w:val="00393157"/>
    <w:rsid w:val="003932C1"/>
    <w:rsid w:val="00393647"/>
    <w:rsid w:val="00393DF2"/>
    <w:rsid w:val="00394755"/>
    <w:rsid w:val="00394A25"/>
    <w:rsid w:val="00394A41"/>
    <w:rsid w:val="00394F1E"/>
    <w:rsid w:val="00395636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34F"/>
    <w:rsid w:val="003A4A24"/>
    <w:rsid w:val="003A59F7"/>
    <w:rsid w:val="003A6542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6FB"/>
    <w:rsid w:val="003B3788"/>
    <w:rsid w:val="003B4586"/>
    <w:rsid w:val="003B4B55"/>
    <w:rsid w:val="003B552F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7C7"/>
    <w:rsid w:val="003C4DA1"/>
    <w:rsid w:val="003C5C96"/>
    <w:rsid w:val="003C5E8B"/>
    <w:rsid w:val="003C6106"/>
    <w:rsid w:val="003C648F"/>
    <w:rsid w:val="003C6AF3"/>
    <w:rsid w:val="003C7759"/>
    <w:rsid w:val="003C7CF8"/>
    <w:rsid w:val="003C7E63"/>
    <w:rsid w:val="003C7FDC"/>
    <w:rsid w:val="003D01D5"/>
    <w:rsid w:val="003D08CB"/>
    <w:rsid w:val="003D115B"/>
    <w:rsid w:val="003D13E5"/>
    <w:rsid w:val="003D148A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D9"/>
    <w:rsid w:val="003E09E2"/>
    <w:rsid w:val="003E0DAF"/>
    <w:rsid w:val="003E1647"/>
    <w:rsid w:val="003E1962"/>
    <w:rsid w:val="003E30DF"/>
    <w:rsid w:val="003E587B"/>
    <w:rsid w:val="003E5F61"/>
    <w:rsid w:val="003E6633"/>
    <w:rsid w:val="003E7421"/>
    <w:rsid w:val="003E7AC4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F41"/>
    <w:rsid w:val="003F71DE"/>
    <w:rsid w:val="003F7DD6"/>
    <w:rsid w:val="0040053B"/>
    <w:rsid w:val="0040054C"/>
    <w:rsid w:val="00400C33"/>
    <w:rsid w:val="00400DDC"/>
    <w:rsid w:val="00401C47"/>
    <w:rsid w:val="00401DDA"/>
    <w:rsid w:val="00402301"/>
    <w:rsid w:val="004028C5"/>
    <w:rsid w:val="00403096"/>
    <w:rsid w:val="004034D7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1D1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8C5"/>
    <w:rsid w:val="00422F62"/>
    <w:rsid w:val="0042395D"/>
    <w:rsid w:val="00423C6C"/>
    <w:rsid w:val="00424BD4"/>
    <w:rsid w:val="004256E7"/>
    <w:rsid w:val="00426765"/>
    <w:rsid w:val="00426A27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6CEA"/>
    <w:rsid w:val="00436E59"/>
    <w:rsid w:val="004373D4"/>
    <w:rsid w:val="00437D5A"/>
    <w:rsid w:val="00437F12"/>
    <w:rsid w:val="00440189"/>
    <w:rsid w:val="004405FD"/>
    <w:rsid w:val="0044072B"/>
    <w:rsid w:val="004409CC"/>
    <w:rsid w:val="00440EE6"/>
    <w:rsid w:val="00440F60"/>
    <w:rsid w:val="00441A8F"/>
    <w:rsid w:val="00442252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37D"/>
    <w:rsid w:val="004518A2"/>
    <w:rsid w:val="0045271F"/>
    <w:rsid w:val="00453C83"/>
    <w:rsid w:val="004556B2"/>
    <w:rsid w:val="00455F33"/>
    <w:rsid w:val="00456D88"/>
    <w:rsid w:val="00457A32"/>
    <w:rsid w:val="00457B93"/>
    <w:rsid w:val="004602FC"/>
    <w:rsid w:val="00460CE5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81C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A82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418"/>
    <w:rsid w:val="004979AE"/>
    <w:rsid w:val="004A0139"/>
    <w:rsid w:val="004A0303"/>
    <w:rsid w:val="004A0A84"/>
    <w:rsid w:val="004A0AFC"/>
    <w:rsid w:val="004A0F94"/>
    <w:rsid w:val="004A12A2"/>
    <w:rsid w:val="004A1985"/>
    <w:rsid w:val="004A1B4F"/>
    <w:rsid w:val="004A2125"/>
    <w:rsid w:val="004A21F4"/>
    <w:rsid w:val="004A256A"/>
    <w:rsid w:val="004A2849"/>
    <w:rsid w:val="004A3516"/>
    <w:rsid w:val="004A4D01"/>
    <w:rsid w:val="004A4FCB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3CDC"/>
    <w:rsid w:val="004B456E"/>
    <w:rsid w:val="004B51C8"/>
    <w:rsid w:val="004B5746"/>
    <w:rsid w:val="004B5849"/>
    <w:rsid w:val="004B5B84"/>
    <w:rsid w:val="004B5E5D"/>
    <w:rsid w:val="004B6AE0"/>
    <w:rsid w:val="004B6E42"/>
    <w:rsid w:val="004C007A"/>
    <w:rsid w:val="004C013F"/>
    <w:rsid w:val="004C02F4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B9D"/>
    <w:rsid w:val="004C6E7C"/>
    <w:rsid w:val="004C7783"/>
    <w:rsid w:val="004C7854"/>
    <w:rsid w:val="004C798B"/>
    <w:rsid w:val="004D1183"/>
    <w:rsid w:val="004D1C1C"/>
    <w:rsid w:val="004D25C4"/>
    <w:rsid w:val="004D3721"/>
    <w:rsid w:val="004D46D8"/>
    <w:rsid w:val="004D4BEC"/>
    <w:rsid w:val="004D5547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6DBD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075"/>
    <w:rsid w:val="00503342"/>
    <w:rsid w:val="00503471"/>
    <w:rsid w:val="00504112"/>
    <w:rsid w:val="00504C10"/>
    <w:rsid w:val="005050A5"/>
    <w:rsid w:val="00505968"/>
    <w:rsid w:val="00506A56"/>
    <w:rsid w:val="00506AE8"/>
    <w:rsid w:val="00506D01"/>
    <w:rsid w:val="00506D31"/>
    <w:rsid w:val="00506D5E"/>
    <w:rsid w:val="00506E31"/>
    <w:rsid w:val="00507CD4"/>
    <w:rsid w:val="00507D4E"/>
    <w:rsid w:val="0051009A"/>
    <w:rsid w:val="00510204"/>
    <w:rsid w:val="00510BFF"/>
    <w:rsid w:val="0051131A"/>
    <w:rsid w:val="00511B5A"/>
    <w:rsid w:val="00511FD0"/>
    <w:rsid w:val="0051252D"/>
    <w:rsid w:val="00512B16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34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B8D"/>
    <w:rsid w:val="00526C28"/>
    <w:rsid w:val="005277D1"/>
    <w:rsid w:val="00530144"/>
    <w:rsid w:val="00530D98"/>
    <w:rsid w:val="0053120A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B5F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30B"/>
    <w:rsid w:val="00563782"/>
    <w:rsid w:val="00563A7B"/>
    <w:rsid w:val="005644EF"/>
    <w:rsid w:val="005645C8"/>
    <w:rsid w:val="00564F59"/>
    <w:rsid w:val="00565D0F"/>
    <w:rsid w:val="00566DC4"/>
    <w:rsid w:val="00567C95"/>
    <w:rsid w:val="00567CBE"/>
    <w:rsid w:val="00567D9D"/>
    <w:rsid w:val="00567E6D"/>
    <w:rsid w:val="00570510"/>
    <w:rsid w:val="00570936"/>
    <w:rsid w:val="00570A15"/>
    <w:rsid w:val="00570FE8"/>
    <w:rsid w:val="005719EF"/>
    <w:rsid w:val="00571D16"/>
    <w:rsid w:val="00571D39"/>
    <w:rsid w:val="005720BE"/>
    <w:rsid w:val="005735DC"/>
    <w:rsid w:val="005736D0"/>
    <w:rsid w:val="00573AFB"/>
    <w:rsid w:val="005748DD"/>
    <w:rsid w:val="00574902"/>
    <w:rsid w:val="005750A6"/>
    <w:rsid w:val="00575F6C"/>
    <w:rsid w:val="0057612B"/>
    <w:rsid w:val="00576B07"/>
    <w:rsid w:val="00581851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2E44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2882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208"/>
    <w:rsid w:val="005B16AD"/>
    <w:rsid w:val="005B1927"/>
    <w:rsid w:val="005B2BFA"/>
    <w:rsid w:val="005B2E89"/>
    <w:rsid w:val="005B2EAB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186D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3C"/>
    <w:rsid w:val="005C6C6E"/>
    <w:rsid w:val="005C6DDD"/>
    <w:rsid w:val="005D0C5B"/>
    <w:rsid w:val="005D0D3D"/>
    <w:rsid w:val="005D122D"/>
    <w:rsid w:val="005D1B9E"/>
    <w:rsid w:val="005D1CA1"/>
    <w:rsid w:val="005D22FB"/>
    <w:rsid w:val="005D2994"/>
    <w:rsid w:val="005D2FE0"/>
    <w:rsid w:val="005D3444"/>
    <w:rsid w:val="005D4202"/>
    <w:rsid w:val="005D424D"/>
    <w:rsid w:val="005D4AC8"/>
    <w:rsid w:val="005D4B5C"/>
    <w:rsid w:val="005D557E"/>
    <w:rsid w:val="005D6A12"/>
    <w:rsid w:val="005D762D"/>
    <w:rsid w:val="005D7640"/>
    <w:rsid w:val="005D76E1"/>
    <w:rsid w:val="005D778C"/>
    <w:rsid w:val="005D7BA7"/>
    <w:rsid w:val="005E0645"/>
    <w:rsid w:val="005E0CBA"/>
    <w:rsid w:val="005E2E92"/>
    <w:rsid w:val="005E405E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1EBA"/>
    <w:rsid w:val="005F23AD"/>
    <w:rsid w:val="005F2574"/>
    <w:rsid w:val="005F2578"/>
    <w:rsid w:val="005F27D7"/>
    <w:rsid w:val="005F2B07"/>
    <w:rsid w:val="005F2F97"/>
    <w:rsid w:val="005F3038"/>
    <w:rsid w:val="005F317B"/>
    <w:rsid w:val="005F3F57"/>
    <w:rsid w:val="005F400A"/>
    <w:rsid w:val="005F403A"/>
    <w:rsid w:val="005F4A27"/>
    <w:rsid w:val="005F5342"/>
    <w:rsid w:val="005F5892"/>
    <w:rsid w:val="005F59B8"/>
    <w:rsid w:val="005F77BD"/>
    <w:rsid w:val="006014B0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06AD1"/>
    <w:rsid w:val="00610112"/>
    <w:rsid w:val="00610779"/>
    <w:rsid w:val="006114B6"/>
    <w:rsid w:val="006121F2"/>
    <w:rsid w:val="006123E4"/>
    <w:rsid w:val="006132CD"/>
    <w:rsid w:val="0061638E"/>
    <w:rsid w:val="006176C9"/>
    <w:rsid w:val="00617F47"/>
    <w:rsid w:val="00617F61"/>
    <w:rsid w:val="0062004E"/>
    <w:rsid w:val="006201A6"/>
    <w:rsid w:val="0062057D"/>
    <w:rsid w:val="00620C57"/>
    <w:rsid w:val="00622296"/>
    <w:rsid w:val="00622F1F"/>
    <w:rsid w:val="00623B3F"/>
    <w:rsid w:val="00623E2D"/>
    <w:rsid w:val="00623FA0"/>
    <w:rsid w:val="006244AE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178"/>
    <w:rsid w:val="006343E6"/>
    <w:rsid w:val="00634604"/>
    <w:rsid w:val="006352A5"/>
    <w:rsid w:val="00635901"/>
    <w:rsid w:val="006359F4"/>
    <w:rsid w:val="00635D7F"/>
    <w:rsid w:val="00635E71"/>
    <w:rsid w:val="00636E3A"/>
    <w:rsid w:val="00637992"/>
    <w:rsid w:val="00637EE0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3CA6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C52"/>
    <w:rsid w:val="00657EA7"/>
    <w:rsid w:val="00657F60"/>
    <w:rsid w:val="0066015F"/>
    <w:rsid w:val="00660775"/>
    <w:rsid w:val="00660786"/>
    <w:rsid w:val="00661056"/>
    <w:rsid w:val="00661663"/>
    <w:rsid w:val="00661740"/>
    <w:rsid w:val="00661770"/>
    <w:rsid w:val="00661AFA"/>
    <w:rsid w:val="00661ECC"/>
    <w:rsid w:val="00661FA0"/>
    <w:rsid w:val="00662A69"/>
    <w:rsid w:val="00663651"/>
    <w:rsid w:val="0066373D"/>
    <w:rsid w:val="0066436F"/>
    <w:rsid w:val="006649F0"/>
    <w:rsid w:val="00664B33"/>
    <w:rsid w:val="006650F4"/>
    <w:rsid w:val="00665A36"/>
    <w:rsid w:val="00665D0B"/>
    <w:rsid w:val="00666A05"/>
    <w:rsid w:val="00666A23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81B"/>
    <w:rsid w:val="00684376"/>
    <w:rsid w:val="006867CC"/>
    <w:rsid w:val="00686FBA"/>
    <w:rsid w:val="006875A1"/>
    <w:rsid w:val="00687CC2"/>
    <w:rsid w:val="006914F0"/>
    <w:rsid w:val="00691A0E"/>
    <w:rsid w:val="00691B17"/>
    <w:rsid w:val="0069225B"/>
    <w:rsid w:val="00692D5D"/>
    <w:rsid w:val="00692FA6"/>
    <w:rsid w:val="00693A76"/>
    <w:rsid w:val="00693EA9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A5"/>
    <w:rsid w:val="006A1CF7"/>
    <w:rsid w:val="006A20E1"/>
    <w:rsid w:val="006A3C8F"/>
    <w:rsid w:val="006A55C6"/>
    <w:rsid w:val="006A5740"/>
    <w:rsid w:val="006A644B"/>
    <w:rsid w:val="006A7036"/>
    <w:rsid w:val="006A7543"/>
    <w:rsid w:val="006B0243"/>
    <w:rsid w:val="006B0A76"/>
    <w:rsid w:val="006B10AC"/>
    <w:rsid w:val="006B1995"/>
    <w:rsid w:val="006B1CA8"/>
    <w:rsid w:val="006B3AB6"/>
    <w:rsid w:val="006B59BA"/>
    <w:rsid w:val="006B5B83"/>
    <w:rsid w:val="006B5DA9"/>
    <w:rsid w:val="006B66C3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C7F66"/>
    <w:rsid w:val="006D000E"/>
    <w:rsid w:val="006D0487"/>
    <w:rsid w:val="006D05B2"/>
    <w:rsid w:val="006D36A9"/>
    <w:rsid w:val="006D3AA9"/>
    <w:rsid w:val="006D416F"/>
    <w:rsid w:val="006D4EE2"/>
    <w:rsid w:val="006D612E"/>
    <w:rsid w:val="006D6156"/>
    <w:rsid w:val="006D63A8"/>
    <w:rsid w:val="006D70B8"/>
    <w:rsid w:val="006E0089"/>
    <w:rsid w:val="006E0311"/>
    <w:rsid w:val="006E079B"/>
    <w:rsid w:val="006E0870"/>
    <w:rsid w:val="006E1712"/>
    <w:rsid w:val="006E27DB"/>
    <w:rsid w:val="006E28CD"/>
    <w:rsid w:val="006E2EB1"/>
    <w:rsid w:val="006E4015"/>
    <w:rsid w:val="006E42D4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0E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84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1A9E"/>
    <w:rsid w:val="00713F88"/>
    <w:rsid w:val="0071473E"/>
    <w:rsid w:val="00714876"/>
    <w:rsid w:val="007152DA"/>
    <w:rsid w:val="007166DA"/>
    <w:rsid w:val="00716761"/>
    <w:rsid w:val="00716D73"/>
    <w:rsid w:val="0071728E"/>
    <w:rsid w:val="0072080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456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4C9"/>
    <w:rsid w:val="00745528"/>
    <w:rsid w:val="00746114"/>
    <w:rsid w:val="00746164"/>
    <w:rsid w:val="0074647F"/>
    <w:rsid w:val="00747F0D"/>
    <w:rsid w:val="00751951"/>
    <w:rsid w:val="0075253C"/>
    <w:rsid w:val="00753522"/>
    <w:rsid w:val="00753778"/>
    <w:rsid w:val="00753B6C"/>
    <w:rsid w:val="0075442D"/>
    <w:rsid w:val="007547BF"/>
    <w:rsid w:val="00754930"/>
    <w:rsid w:val="007552E5"/>
    <w:rsid w:val="00756A79"/>
    <w:rsid w:val="00756C09"/>
    <w:rsid w:val="00760E90"/>
    <w:rsid w:val="00761154"/>
    <w:rsid w:val="00762CCF"/>
    <w:rsid w:val="0076318B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6D97"/>
    <w:rsid w:val="0076768A"/>
    <w:rsid w:val="00767A34"/>
    <w:rsid w:val="00767C78"/>
    <w:rsid w:val="00770029"/>
    <w:rsid w:val="0077008E"/>
    <w:rsid w:val="00770823"/>
    <w:rsid w:val="00771061"/>
    <w:rsid w:val="00772516"/>
    <w:rsid w:val="00772CA4"/>
    <w:rsid w:val="00773672"/>
    <w:rsid w:val="00773C46"/>
    <w:rsid w:val="00774351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EB7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1B0"/>
    <w:rsid w:val="00790302"/>
    <w:rsid w:val="00790CD8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162"/>
    <w:rsid w:val="00797CF7"/>
    <w:rsid w:val="007A0E80"/>
    <w:rsid w:val="007A1FB7"/>
    <w:rsid w:val="007A2E18"/>
    <w:rsid w:val="007A40DB"/>
    <w:rsid w:val="007A6260"/>
    <w:rsid w:val="007A70A9"/>
    <w:rsid w:val="007A73D7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631"/>
    <w:rsid w:val="007B5802"/>
    <w:rsid w:val="007B585B"/>
    <w:rsid w:val="007B5FD2"/>
    <w:rsid w:val="007B6339"/>
    <w:rsid w:val="007B66F8"/>
    <w:rsid w:val="007B69A5"/>
    <w:rsid w:val="007B7050"/>
    <w:rsid w:val="007B706F"/>
    <w:rsid w:val="007B7587"/>
    <w:rsid w:val="007B7A5B"/>
    <w:rsid w:val="007B7C6B"/>
    <w:rsid w:val="007C00C2"/>
    <w:rsid w:val="007C1B3C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2A9"/>
    <w:rsid w:val="007E138C"/>
    <w:rsid w:val="007E13F4"/>
    <w:rsid w:val="007E14C5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6216"/>
    <w:rsid w:val="007E738B"/>
    <w:rsid w:val="007E7EB8"/>
    <w:rsid w:val="007F0C56"/>
    <w:rsid w:val="007F1140"/>
    <w:rsid w:val="007F4160"/>
    <w:rsid w:val="007F45AB"/>
    <w:rsid w:val="007F4662"/>
    <w:rsid w:val="007F4BFD"/>
    <w:rsid w:val="007F64B7"/>
    <w:rsid w:val="007F66D2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07D31"/>
    <w:rsid w:val="0081038D"/>
    <w:rsid w:val="00810578"/>
    <w:rsid w:val="008117C8"/>
    <w:rsid w:val="008122EF"/>
    <w:rsid w:val="00812843"/>
    <w:rsid w:val="00812AB6"/>
    <w:rsid w:val="00812AFB"/>
    <w:rsid w:val="00813028"/>
    <w:rsid w:val="008138C3"/>
    <w:rsid w:val="008142CE"/>
    <w:rsid w:val="0081492A"/>
    <w:rsid w:val="00814B91"/>
    <w:rsid w:val="00814E1F"/>
    <w:rsid w:val="00814F51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8AC"/>
    <w:rsid w:val="00825B66"/>
    <w:rsid w:val="008271E5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2F7"/>
    <w:rsid w:val="00837DB5"/>
    <w:rsid w:val="00840B88"/>
    <w:rsid w:val="00842149"/>
    <w:rsid w:val="00842B43"/>
    <w:rsid w:val="0084327F"/>
    <w:rsid w:val="008434B6"/>
    <w:rsid w:val="0084510C"/>
    <w:rsid w:val="00845439"/>
    <w:rsid w:val="0084561F"/>
    <w:rsid w:val="008457C5"/>
    <w:rsid w:val="00845F1F"/>
    <w:rsid w:val="0084638B"/>
    <w:rsid w:val="00846BFC"/>
    <w:rsid w:val="00847327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2B7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7D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89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978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97078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43A"/>
    <w:rsid w:val="008B5C92"/>
    <w:rsid w:val="008B6494"/>
    <w:rsid w:val="008B77BA"/>
    <w:rsid w:val="008B79AB"/>
    <w:rsid w:val="008C0219"/>
    <w:rsid w:val="008C0493"/>
    <w:rsid w:val="008C084E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063"/>
    <w:rsid w:val="008C754F"/>
    <w:rsid w:val="008D00E3"/>
    <w:rsid w:val="008D0926"/>
    <w:rsid w:val="008D0B31"/>
    <w:rsid w:val="008D169D"/>
    <w:rsid w:val="008D1F47"/>
    <w:rsid w:val="008D24F5"/>
    <w:rsid w:val="008D2B37"/>
    <w:rsid w:val="008D3E48"/>
    <w:rsid w:val="008D3FAE"/>
    <w:rsid w:val="008D5357"/>
    <w:rsid w:val="008D5C33"/>
    <w:rsid w:val="008D6E93"/>
    <w:rsid w:val="008D7301"/>
    <w:rsid w:val="008D7379"/>
    <w:rsid w:val="008D73AC"/>
    <w:rsid w:val="008D7BD7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62F"/>
    <w:rsid w:val="008E5E48"/>
    <w:rsid w:val="008E5F03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EE3"/>
    <w:rsid w:val="00911FE5"/>
    <w:rsid w:val="00912548"/>
    <w:rsid w:val="00912691"/>
    <w:rsid w:val="009128A3"/>
    <w:rsid w:val="0091402D"/>
    <w:rsid w:val="0091522C"/>
    <w:rsid w:val="009159B8"/>
    <w:rsid w:val="0091687A"/>
    <w:rsid w:val="00916B70"/>
    <w:rsid w:val="00916CFE"/>
    <w:rsid w:val="0091715C"/>
    <w:rsid w:val="009203ED"/>
    <w:rsid w:val="009209DC"/>
    <w:rsid w:val="0092165E"/>
    <w:rsid w:val="00921DD3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0531"/>
    <w:rsid w:val="00931173"/>
    <w:rsid w:val="00931852"/>
    <w:rsid w:val="00931B0C"/>
    <w:rsid w:val="009328B2"/>
    <w:rsid w:val="00932C58"/>
    <w:rsid w:val="00932ECC"/>
    <w:rsid w:val="00932F50"/>
    <w:rsid w:val="00933666"/>
    <w:rsid w:val="00933778"/>
    <w:rsid w:val="00933AD9"/>
    <w:rsid w:val="00934E0C"/>
    <w:rsid w:val="00935F77"/>
    <w:rsid w:val="009366F0"/>
    <w:rsid w:val="00936780"/>
    <w:rsid w:val="0093712C"/>
    <w:rsid w:val="00937211"/>
    <w:rsid w:val="009375E8"/>
    <w:rsid w:val="0093768E"/>
    <w:rsid w:val="00937789"/>
    <w:rsid w:val="00941205"/>
    <w:rsid w:val="00941795"/>
    <w:rsid w:val="00941878"/>
    <w:rsid w:val="00941E1E"/>
    <w:rsid w:val="0094298B"/>
    <w:rsid w:val="00942C85"/>
    <w:rsid w:val="00943068"/>
    <w:rsid w:val="00943E36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48F"/>
    <w:rsid w:val="00986518"/>
    <w:rsid w:val="00987736"/>
    <w:rsid w:val="0098778D"/>
    <w:rsid w:val="009879FC"/>
    <w:rsid w:val="00987C3A"/>
    <w:rsid w:val="0099160A"/>
    <w:rsid w:val="00991628"/>
    <w:rsid w:val="009919F8"/>
    <w:rsid w:val="00992FDD"/>
    <w:rsid w:val="00993A08"/>
    <w:rsid w:val="00994207"/>
    <w:rsid w:val="00994B42"/>
    <w:rsid w:val="00994B72"/>
    <w:rsid w:val="00995FC4"/>
    <w:rsid w:val="00996E22"/>
    <w:rsid w:val="00997C2E"/>
    <w:rsid w:val="00997D9D"/>
    <w:rsid w:val="00997E9C"/>
    <w:rsid w:val="00997F57"/>
    <w:rsid w:val="009A126A"/>
    <w:rsid w:val="009A23B6"/>
    <w:rsid w:val="009A260F"/>
    <w:rsid w:val="009A3DE0"/>
    <w:rsid w:val="009A4125"/>
    <w:rsid w:val="009A5060"/>
    <w:rsid w:val="009A648D"/>
    <w:rsid w:val="009A6561"/>
    <w:rsid w:val="009A6E0F"/>
    <w:rsid w:val="009A73BD"/>
    <w:rsid w:val="009A7904"/>
    <w:rsid w:val="009B0202"/>
    <w:rsid w:val="009B129F"/>
    <w:rsid w:val="009B3FCA"/>
    <w:rsid w:val="009B4421"/>
    <w:rsid w:val="009B4937"/>
    <w:rsid w:val="009B5177"/>
    <w:rsid w:val="009B595A"/>
    <w:rsid w:val="009B5FEC"/>
    <w:rsid w:val="009B61EB"/>
    <w:rsid w:val="009B7BA4"/>
    <w:rsid w:val="009B7BA5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296E"/>
    <w:rsid w:val="009D325A"/>
    <w:rsid w:val="009D3BEA"/>
    <w:rsid w:val="009D459C"/>
    <w:rsid w:val="009D487E"/>
    <w:rsid w:val="009D4FAD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778"/>
    <w:rsid w:val="009E3CE9"/>
    <w:rsid w:val="009E4176"/>
    <w:rsid w:val="009E4208"/>
    <w:rsid w:val="009E44FC"/>
    <w:rsid w:val="009E4725"/>
    <w:rsid w:val="009E48B9"/>
    <w:rsid w:val="009E4A9A"/>
    <w:rsid w:val="009E4DDE"/>
    <w:rsid w:val="009E726C"/>
    <w:rsid w:val="009E7796"/>
    <w:rsid w:val="009F0653"/>
    <w:rsid w:val="009F1BD7"/>
    <w:rsid w:val="009F2930"/>
    <w:rsid w:val="009F2EE4"/>
    <w:rsid w:val="009F2EFF"/>
    <w:rsid w:val="009F5188"/>
    <w:rsid w:val="009F518E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0D7"/>
    <w:rsid w:val="00A242EE"/>
    <w:rsid w:val="00A24732"/>
    <w:rsid w:val="00A251E8"/>
    <w:rsid w:val="00A25394"/>
    <w:rsid w:val="00A26F8E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B0C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01"/>
    <w:rsid w:val="00A54632"/>
    <w:rsid w:val="00A54A2C"/>
    <w:rsid w:val="00A54E42"/>
    <w:rsid w:val="00A55266"/>
    <w:rsid w:val="00A55D91"/>
    <w:rsid w:val="00A567A3"/>
    <w:rsid w:val="00A56B6E"/>
    <w:rsid w:val="00A573B3"/>
    <w:rsid w:val="00A57D47"/>
    <w:rsid w:val="00A606C1"/>
    <w:rsid w:val="00A60A86"/>
    <w:rsid w:val="00A61978"/>
    <w:rsid w:val="00A627C5"/>
    <w:rsid w:val="00A642DC"/>
    <w:rsid w:val="00A644C3"/>
    <w:rsid w:val="00A65A62"/>
    <w:rsid w:val="00A6614D"/>
    <w:rsid w:val="00A66616"/>
    <w:rsid w:val="00A668EE"/>
    <w:rsid w:val="00A66DD7"/>
    <w:rsid w:val="00A7071E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76F23"/>
    <w:rsid w:val="00A8064A"/>
    <w:rsid w:val="00A81386"/>
    <w:rsid w:val="00A82ABA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69C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FD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14F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5F"/>
    <w:rsid w:val="00AB04BF"/>
    <w:rsid w:val="00AB099A"/>
    <w:rsid w:val="00AB0FA2"/>
    <w:rsid w:val="00AB2C5F"/>
    <w:rsid w:val="00AB2E81"/>
    <w:rsid w:val="00AB2F94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7BA"/>
    <w:rsid w:val="00AC4D8E"/>
    <w:rsid w:val="00AC530F"/>
    <w:rsid w:val="00AC5435"/>
    <w:rsid w:val="00AC5FEE"/>
    <w:rsid w:val="00AC731F"/>
    <w:rsid w:val="00AC75F3"/>
    <w:rsid w:val="00AC7AE1"/>
    <w:rsid w:val="00AD00E8"/>
    <w:rsid w:val="00AD0411"/>
    <w:rsid w:val="00AD0EDC"/>
    <w:rsid w:val="00AD13A7"/>
    <w:rsid w:val="00AD19DB"/>
    <w:rsid w:val="00AD2B2C"/>
    <w:rsid w:val="00AD2EA6"/>
    <w:rsid w:val="00AD4AC0"/>
    <w:rsid w:val="00AD51B8"/>
    <w:rsid w:val="00AD5236"/>
    <w:rsid w:val="00AD628C"/>
    <w:rsid w:val="00AD66A4"/>
    <w:rsid w:val="00AD678D"/>
    <w:rsid w:val="00AD711E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8C5"/>
    <w:rsid w:val="00AF2F88"/>
    <w:rsid w:val="00AF2FDB"/>
    <w:rsid w:val="00AF31A9"/>
    <w:rsid w:val="00AF35C9"/>
    <w:rsid w:val="00AF3A63"/>
    <w:rsid w:val="00AF3BEA"/>
    <w:rsid w:val="00AF3DD3"/>
    <w:rsid w:val="00AF485D"/>
    <w:rsid w:val="00AF4F9E"/>
    <w:rsid w:val="00AF51BF"/>
    <w:rsid w:val="00AF5841"/>
    <w:rsid w:val="00AF5ADD"/>
    <w:rsid w:val="00AF60D7"/>
    <w:rsid w:val="00AF6761"/>
    <w:rsid w:val="00AF7105"/>
    <w:rsid w:val="00AF79A5"/>
    <w:rsid w:val="00AF7D7F"/>
    <w:rsid w:val="00B0342B"/>
    <w:rsid w:val="00B04108"/>
    <w:rsid w:val="00B041AB"/>
    <w:rsid w:val="00B047B0"/>
    <w:rsid w:val="00B04A1B"/>
    <w:rsid w:val="00B04ADE"/>
    <w:rsid w:val="00B04FC5"/>
    <w:rsid w:val="00B05176"/>
    <w:rsid w:val="00B051EE"/>
    <w:rsid w:val="00B059C2"/>
    <w:rsid w:val="00B06040"/>
    <w:rsid w:val="00B06B34"/>
    <w:rsid w:val="00B06DA9"/>
    <w:rsid w:val="00B06F66"/>
    <w:rsid w:val="00B0707E"/>
    <w:rsid w:val="00B07BC8"/>
    <w:rsid w:val="00B1065D"/>
    <w:rsid w:val="00B1148E"/>
    <w:rsid w:val="00B11A8A"/>
    <w:rsid w:val="00B11CC8"/>
    <w:rsid w:val="00B1295D"/>
    <w:rsid w:val="00B12A0F"/>
    <w:rsid w:val="00B13ED2"/>
    <w:rsid w:val="00B13EF7"/>
    <w:rsid w:val="00B14F1F"/>
    <w:rsid w:val="00B1590F"/>
    <w:rsid w:val="00B15CB0"/>
    <w:rsid w:val="00B16026"/>
    <w:rsid w:val="00B172B6"/>
    <w:rsid w:val="00B1750A"/>
    <w:rsid w:val="00B1756E"/>
    <w:rsid w:val="00B175DD"/>
    <w:rsid w:val="00B17DF6"/>
    <w:rsid w:val="00B20E13"/>
    <w:rsid w:val="00B21857"/>
    <w:rsid w:val="00B21EAD"/>
    <w:rsid w:val="00B23B31"/>
    <w:rsid w:val="00B23CA6"/>
    <w:rsid w:val="00B244A9"/>
    <w:rsid w:val="00B24513"/>
    <w:rsid w:val="00B25CAD"/>
    <w:rsid w:val="00B27B22"/>
    <w:rsid w:val="00B27BD7"/>
    <w:rsid w:val="00B30846"/>
    <w:rsid w:val="00B31384"/>
    <w:rsid w:val="00B31416"/>
    <w:rsid w:val="00B344E8"/>
    <w:rsid w:val="00B347B4"/>
    <w:rsid w:val="00B34E23"/>
    <w:rsid w:val="00B34EB6"/>
    <w:rsid w:val="00B34F3C"/>
    <w:rsid w:val="00B3528C"/>
    <w:rsid w:val="00B35508"/>
    <w:rsid w:val="00B3565D"/>
    <w:rsid w:val="00B36D9F"/>
    <w:rsid w:val="00B36ED7"/>
    <w:rsid w:val="00B3711D"/>
    <w:rsid w:val="00B37587"/>
    <w:rsid w:val="00B3769E"/>
    <w:rsid w:val="00B40223"/>
    <w:rsid w:val="00B402B6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1B4"/>
    <w:rsid w:val="00B43AA6"/>
    <w:rsid w:val="00B43B92"/>
    <w:rsid w:val="00B443E5"/>
    <w:rsid w:val="00B44D0C"/>
    <w:rsid w:val="00B44F19"/>
    <w:rsid w:val="00B4681C"/>
    <w:rsid w:val="00B46B61"/>
    <w:rsid w:val="00B47E6C"/>
    <w:rsid w:val="00B508AA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BDC"/>
    <w:rsid w:val="00B66FE7"/>
    <w:rsid w:val="00B6736F"/>
    <w:rsid w:val="00B676EA"/>
    <w:rsid w:val="00B67CAA"/>
    <w:rsid w:val="00B67EDA"/>
    <w:rsid w:val="00B702A1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851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274"/>
    <w:rsid w:val="00B853AD"/>
    <w:rsid w:val="00B8547B"/>
    <w:rsid w:val="00B85928"/>
    <w:rsid w:val="00B85D21"/>
    <w:rsid w:val="00B85E16"/>
    <w:rsid w:val="00B866BB"/>
    <w:rsid w:val="00B87260"/>
    <w:rsid w:val="00B90600"/>
    <w:rsid w:val="00B90F0C"/>
    <w:rsid w:val="00B91F96"/>
    <w:rsid w:val="00B92A73"/>
    <w:rsid w:val="00B953FA"/>
    <w:rsid w:val="00B95C5D"/>
    <w:rsid w:val="00B96C8D"/>
    <w:rsid w:val="00B96EA4"/>
    <w:rsid w:val="00B96F35"/>
    <w:rsid w:val="00BA0380"/>
    <w:rsid w:val="00BA124B"/>
    <w:rsid w:val="00BA1CC9"/>
    <w:rsid w:val="00BA25F6"/>
    <w:rsid w:val="00BA304D"/>
    <w:rsid w:val="00BA3A8F"/>
    <w:rsid w:val="00BA3F04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978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E3"/>
    <w:rsid w:val="00BB76C8"/>
    <w:rsid w:val="00BC0D92"/>
    <w:rsid w:val="00BC13F6"/>
    <w:rsid w:val="00BC1582"/>
    <w:rsid w:val="00BC1598"/>
    <w:rsid w:val="00BC2626"/>
    <w:rsid w:val="00BC287C"/>
    <w:rsid w:val="00BC2BEA"/>
    <w:rsid w:val="00BC2DF4"/>
    <w:rsid w:val="00BC34D9"/>
    <w:rsid w:val="00BC3650"/>
    <w:rsid w:val="00BC3AEC"/>
    <w:rsid w:val="00BC3C0D"/>
    <w:rsid w:val="00BC43D8"/>
    <w:rsid w:val="00BC444D"/>
    <w:rsid w:val="00BC47FE"/>
    <w:rsid w:val="00BC72F7"/>
    <w:rsid w:val="00BC764A"/>
    <w:rsid w:val="00BC7792"/>
    <w:rsid w:val="00BD00BE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337"/>
    <w:rsid w:val="00BE49A3"/>
    <w:rsid w:val="00BE4EBB"/>
    <w:rsid w:val="00BE5972"/>
    <w:rsid w:val="00BE66F2"/>
    <w:rsid w:val="00BF0EBC"/>
    <w:rsid w:val="00BF1015"/>
    <w:rsid w:val="00BF1119"/>
    <w:rsid w:val="00BF13CD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7027"/>
    <w:rsid w:val="00C00229"/>
    <w:rsid w:val="00C009E6"/>
    <w:rsid w:val="00C00A83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58F9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4F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805"/>
    <w:rsid w:val="00C33DB3"/>
    <w:rsid w:val="00C343A0"/>
    <w:rsid w:val="00C34940"/>
    <w:rsid w:val="00C35992"/>
    <w:rsid w:val="00C36150"/>
    <w:rsid w:val="00C36394"/>
    <w:rsid w:val="00C36EC5"/>
    <w:rsid w:val="00C379B0"/>
    <w:rsid w:val="00C40A69"/>
    <w:rsid w:val="00C41156"/>
    <w:rsid w:val="00C416A1"/>
    <w:rsid w:val="00C41A4C"/>
    <w:rsid w:val="00C4261C"/>
    <w:rsid w:val="00C4323D"/>
    <w:rsid w:val="00C44083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641"/>
    <w:rsid w:val="00C61B88"/>
    <w:rsid w:val="00C62283"/>
    <w:rsid w:val="00C62759"/>
    <w:rsid w:val="00C62996"/>
    <w:rsid w:val="00C62B61"/>
    <w:rsid w:val="00C62E68"/>
    <w:rsid w:val="00C63D14"/>
    <w:rsid w:val="00C643F1"/>
    <w:rsid w:val="00C644F7"/>
    <w:rsid w:val="00C6512B"/>
    <w:rsid w:val="00C6598D"/>
    <w:rsid w:val="00C67251"/>
    <w:rsid w:val="00C70669"/>
    <w:rsid w:val="00C71458"/>
    <w:rsid w:val="00C726D6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47"/>
    <w:rsid w:val="00C83A8D"/>
    <w:rsid w:val="00C8474B"/>
    <w:rsid w:val="00C84B30"/>
    <w:rsid w:val="00C851DE"/>
    <w:rsid w:val="00C85628"/>
    <w:rsid w:val="00C85A5E"/>
    <w:rsid w:val="00C86CEE"/>
    <w:rsid w:val="00C86E8B"/>
    <w:rsid w:val="00C86FA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5434"/>
    <w:rsid w:val="00C9689B"/>
    <w:rsid w:val="00C97CBA"/>
    <w:rsid w:val="00CA003A"/>
    <w:rsid w:val="00CA0184"/>
    <w:rsid w:val="00CA0DE7"/>
    <w:rsid w:val="00CA0FA0"/>
    <w:rsid w:val="00CA1F5D"/>
    <w:rsid w:val="00CA26F6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2E3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C6D54"/>
    <w:rsid w:val="00CD05FD"/>
    <w:rsid w:val="00CD0EDA"/>
    <w:rsid w:val="00CD19B1"/>
    <w:rsid w:val="00CD21EF"/>
    <w:rsid w:val="00CD25D5"/>
    <w:rsid w:val="00CD2A3B"/>
    <w:rsid w:val="00CD3390"/>
    <w:rsid w:val="00CD37A7"/>
    <w:rsid w:val="00CD3BA7"/>
    <w:rsid w:val="00CD3EB0"/>
    <w:rsid w:val="00CD3F0F"/>
    <w:rsid w:val="00CD489D"/>
    <w:rsid w:val="00CD4A50"/>
    <w:rsid w:val="00CD5313"/>
    <w:rsid w:val="00CD5AB3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B6B"/>
    <w:rsid w:val="00CF1E2E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FA0"/>
    <w:rsid w:val="00D05154"/>
    <w:rsid w:val="00D05375"/>
    <w:rsid w:val="00D05457"/>
    <w:rsid w:val="00D05E1B"/>
    <w:rsid w:val="00D06191"/>
    <w:rsid w:val="00D07009"/>
    <w:rsid w:val="00D07146"/>
    <w:rsid w:val="00D0732C"/>
    <w:rsid w:val="00D07688"/>
    <w:rsid w:val="00D10533"/>
    <w:rsid w:val="00D11263"/>
    <w:rsid w:val="00D112E9"/>
    <w:rsid w:val="00D127CB"/>
    <w:rsid w:val="00D12AC9"/>
    <w:rsid w:val="00D13059"/>
    <w:rsid w:val="00D14E1A"/>
    <w:rsid w:val="00D14F90"/>
    <w:rsid w:val="00D1548B"/>
    <w:rsid w:val="00D156FA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073E"/>
    <w:rsid w:val="00D2110C"/>
    <w:rsid w:val="00D21E97"/>
    <w:rsid w:val="00D24021"/>
    <w:rsid w:val="00D24503"/>
    <w:rsid w:val="00D25D78"/>
    <w:rsid w:val="00D25FF8"/>
    <w:rsid w:val="00D27E0C"/>
    <w:rsid w:val="00D3025F"/>
    <w:rsid w:val="00D317C0"/>
    <w:rsid w:val="00D32C36"/>
    <w:rsid w:val="00D32F7A"/>
    <w:rsid w:val="00D333BE"/>
    <w:rsid w:val="00D333F1"/>
    <w:rsid w:val="00D336CB"/>
    <w:rsid w:val="00D33B54"/>
    <w:rsid w:val="00D33F98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67F"/>
    <w:rsid w:val="00D37D22"/>
    <w:rsid w:val="00D4041B"/>
    <w:rsid w:val="00D40FD8"/>
    <w:rsid w:val="00D4225B"/>
    <w:rsid w:val="00D42551"/>
    <w:rsid w:val="00D42F39"/>
    <w:rsid w:val="00D431CC"/>
    <w:rsid w:val="00D4350E"/>
    <w:rsid w:val="00D438AD"/>
    <w:rsid w:val="00D4414F"/>
    <w:rsid w:val="00D44405"/>
    <w:rsid w:val="00D44701"/>
    <w:rsid w:val="00D44B2B"/>
    <w:rsid w:val="00D450C0"/>
    <w:rsid w:val="00D4662D"/>
    <w:rsid w:val="00D471EA"/>
    <w:rsid w:val="00D47A3A"/>
    <w:rsid w:val="00D47E23"/>
    <w:rsid w:val="00D47EFE"/>
    <w:rsid w:val="00D50304"/>
    <w:rsid w:val="00D50BA7"/>
    <w:rsid w:val="00D50C55"/>
    <w:rsid w:val="00D5256F"/>
    <w:rsid w:val="00D535E0"/>
    <w:rsid w:val="00D53929"/>
    <w:rsid w:val="00D53A47"/>
    <w:rsid w:val="00D540CE"/>
    <w:rsid w:val="00D54BA7"/>
    <w:rsid w:val="00D579C6"/>
    <w:rsid w:val="00D6093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5AB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700"/>
    <w:rsid w:val="00D7781D"/>
    <w:rsid w:val="00D7792B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2962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D78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52A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E20"/>
    <w:rsid w:val="00DC2495"/>
    <w:rsid w:val="00DC3E86"/>
    <w:rsid w:val="00DC57CC"/>
    <w:rsid w:val="00DC655E"/>
    <w:rsid w:val="00DC66AD"/>
    <w:rsid w:val="00DC7555"/>
    <w:rsid w:val="00DC795F"/>
    <w:rsid w:val="00DD0042"/>
    <w:rsid w:val="00DD077B"/>
    <w:rsid w:val="00DD12EA"/>
    <w:rsid w:val="00DD18D4"/>
    <w:rsid w:val="00DD2109"/>
    <w:rsid w:val="00DD3972"/>
    <w:rsid w:val="00DD452B"/>
    <w:rsid w:val="00DD6469"/>
    <w:rsid w:val="00DD66A4"/>
    <w:rsid w:val="00DE096A"/>
    <w:rsid w:val="00DE1039"/>
    <w:rsid w:val="00DE1915"/>
    <w:rsid w:val="00DE23EA"/>
    <w:rsid w:val="00DE2630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2C6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3B"/>
    <w:rsid w:val="00E015D8"/>
    <w:rsid w:val="00E0228F"/>
    <w:rsid w:val="00E04E2C"/>
    <w:rsid w:val="00E057E3"/>
    <w:rsid w:val="00E05E43"/>
    <w:rsid w:val="00E06CC1"/>
    <w:rsid w:val="00E07472"/>
    <w:rsid w:val="00E0777C"/>
    <w:rsid w:val="00E07EDD"/>
    <w:rsid w:val="00E10212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70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3B38"/>
    <w:rsid w:val="00E24331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2E19"/>
    <w:rsid w:val="00E437E5"/>
    <w:rsid w:val="00E441FA"/>
    <w:rsid w:val="00E445FB"/>
    <w:rsid w:val="00E447FD"/>
    <w:rsid w:val="00E44AA0"/>
    <w:rsid w:val="00E44F04"/>
    <w:rsid w:val="00E45985"/>
    <w:rsid w:val="00E45C8D"/>
    <w:rsid w:val="00E45E09"/>
    <w:rsid w:val="00E4621C"/>
    <w:rsid w:val="00E46D40"/>
    <w:rsid w:val="00E50792"/>
    <w:rsid w:val="00E50C12"/>
    <w:rsid w:val="00E5107F"/>
    <w:rsid w:val="00E51217"/>
    <w:rsid w:val="00E52CA2"/>
    <w:rsid w:val="00E55528"/>
    <w:rsid w:val="00E555A8"/>
    <w:rsid w:val="00E556CF"/>
    <w:rsid w:val="00E55F24"/>
    <w:rsid w:val="00E5659B"/>
    <w:rsid w:val="00E566E2"/>
    <w:rsid w:val="00E56824"/>
    <w:rsid w:val="00E56F6A"/>
    <w:rsid w:val="00E57098"/>
    <w:rsid w:val="00E57A85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5D3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53B5"/>
    <w:rsid w:val="00E86110"/>
    <w:rsid w:val="00E864A2"/>
    <w:rsid w:val="00E86B20"/>
    <w:rsid w:val="00E872D0"/>
    <w:rsid w:val="00E87318"/>
    <w:rsid w:val="00E878F4"/>
    <w:rsid w:val="00E87C07"/>
    <w:rsid w:val="00E90E8E"/>
    <w:rsid w:val="00E912CB"/>
    <w:rsid w:val="00E91724"/>
    <w:rsid w:val="00E917F9"/>
    <w:rsid w:val="00E926F2"/>
    <w:rsid w:val="00E9282D"/>
    <w:rsid w:val="00E92DEE"/>
    <w:rsid w:val="00E939F2"/>
    <w:rsid w:val="00E93A69"/>
    <w:rsid w:val="00E942A7"/>
    <w:rsid w:val="00E944F4"/>
    <w:rsid w:val="00E94B89"/>
    <w:rsid w:val="00E9581D"/>
    <w:rsid w:val="00E9618E"/>
    <w:rsid w:val="00E96583"/>
    <w:rsid w:val="00E967E2"/>
    <w:rsid w:val="00E96FA4"/>
    <w:rsid w:val="00E974B5"/>
    <w:rsid w:val="00E9766E"/>
    <w:rsid w:val="00E97B72"/>
    <w:rsid w:val="00EA0216"/>
    <w:rsid w:val="00EA054D"/>
    <w:rsid w:val="00EA0E39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D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EF8"/>
    <w:rsid w:val="00EE617D"/>
    <w:rsid w:val="00EE7290"/>
    <w:rsid w:val="00EE7464"/>
    <w:rsid w:val="00EF04CA"/>
    <w:rsid w:val="00EF06E8"/>
    <w:rsid w:val="00EF12FC"/>
    <w:rsid w:val="00EF1409"/>
    <w:rsid w:val="00EF2C3C"/>
    <w:rsid w:val="00EF34FD"/>
    <w:rsid w:val="00EF401B"/>
    <w:rsid w:val="00EF4202"/>
    <w:rsid w:val="00EF4499"/>
    <w:rsid w:val="00EF537A"/>
    <w:rsid w:val="00EF5844"/>
    <w:rsid w:val="00EF5FBE"/>
    <w:rsid w:val="00EF6291"/>
    <w:rsid w:val="00EF62BD"/>
    <w:rsid w:val="00EF6DC5"/>
    <w:rsid w:val="00F00571"/>
    <w:rsid w:val="00F00CE1"/>
    <w:rsid w:val="00F00D75"/>
    <w:rsid w:val="00F010D7"/>
    <w:rsid w:val="00F01955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2EA"/>
    <w:rsid w:val="00F16D07"/>
    <w:rsid w:val="00F16E73"/>
    <w:rsid w:val="00F171A1"/>
    <w:rsid w:val="00F17FE4"/>
    <w:rsid w:val="00F2012F"/>
    <w:rsid w:val="00F20187"/>
    <w:rsid w:val="00F20469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29A7"/>
    <w:rsid w:val="00F33906"/>
    <w:rsid w:val="00F33A4F"/>
    <w:rsid w:val="00F34112"/>
    <w:rsid w:val="00F344DC"/>
    <w:rsid w:val="00F3656B"/>
    <w:rsid w:val="00F36CD7"/>
    <w:rsid w:val="00F371B3"/>
    <w:rsid w:val="00F37244"/>
    <w:rsid w:val="00F3768B"/>
    <w:rsid w:val="00F404A7"/>
    <w:rsid w:val="00F40736"/>
    <w:rsid w:val="00F42346"/>
    <w:rsid w:val="00F42361"/>
    <w:rsid w:val="00F425A4"/>
    <w:rsid w:val="00F42AA0"/>
    <w:rsid w:val="00F42D98"/>
    <w:rsid w:val="00F43561"/>
    <w:rsid w:val="00F43B30"/>
    <w:rsid w:val="00F43C5D"/>
    <w:rsid w:val="00F4401B"/>
    <w:rsid w:val="00F452FF"/>
    <w:rsid w:val="00F4573D"/>
    <w:rsid w:val="00F45C71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57D53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5CE3"/>
    <w:rsid w:val="00F66033"/>
    <w:rsid w:val="00F666FE"/>
    <w:rsid w:val="00F6675D"/>
    <w:rsid w:val="00F66B25"/>
    <w:rsid w:val="00F66E3A"/>
    <w:rsid w:val="00F70023"/>
    <w:rsid w:val="00F7244D"/>
    <w:rsid w:val="00F72F65"/>
    <w:rsid w:val="00F73D6D"/>
    <w:rsid w:val="00F74A43"/>
    <w:rsid w:val="00F7503B"/>
    <w:rsid w:val="00F7590D"/>
    <w:rsid w:val="00F7683D"/>
    <w:rsid w:val="00F77B59"/>
    <w:rsid w:val="00F77C23"/>
    <w:rsid w:val="00F8086E"/>
    <w:rsid w:val="00F80938"/>
    <w:rsid w:val="00F81640"/>
    <w:rsid w:val="00F8254C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40C"/>
    <w:rsid w:val="00F915EC"/>
    <w:rsid w:val="00F9263F"/>
    <w:rsid w:val="00F92F8E"/>
    <w:rsid w:val="00F93996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1824"/>
    <w:rsid w:val="00FA24D9"/>
    <w:rsid w:val="00FA2CDF"/>
    <w:rsid w:val="00FA33C1"/>
    <w:rsid w:val="00FA3E8D"/>
    <w:rsid w:val="00FA49E0"/>
    <w:rsid w:val="00FA4F29"/>
    <w:rsid w:val="00FA5704"/>
    <w:rsid w:val="00FA5782"/>
    <w:rsid w:val="00FA5EC6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46F"/>
    <w:rsid w:val="00FC1A3A"/>
    <w:rsid w:val="00FC1D06"/>
    <w:rsid w:val="00FC1EB8"/>
    <w:rsid w:val="00FC2742"/>
    <w:rsid w:val="00FC3C6F"/>
    <w:rsid w:val="00FC42CD"/>
    <w:rsid w:val="00FC5152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261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89"/>
    <w:rsid w:val="00FE5972"/>
    <w:rsid w:val="00FE6A66"/>
    <w:rsid w:val="00FE77A1"/>
    <w:rsid w:val="00FE7E2B"/>
    <w:rsid w:val="00FF02CC"/>
    <w:rsid w:val="00FF05EE"/>
    <w:rsid w:val="00FF0BCF"/>
    <w:rsid w:val="00FF1242"/>
    <w:rsid w:val="00FF1A82"/>
    <w:rsid w:val="00FF350A"/>
    <w:rsid w:val="00FF3768"/>
    <w:rsid w:val="00FF468D"/>
    <w:rsid w:val="00FF4DA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165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0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uiPriority w:val="99"/>
    <w:rsid w:val="002C600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F16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436E59"/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6E59"/>
    <w:rPr>
      <w:rFonts w:ascii="Courier New" w:eastAsia="Calibri" w:hAnsi="Courier New"/>
    </w:rPr>
  </w:style>
  <w:style w:type="character" w:customStyle="1" w:styleId="fsize121">
    <w:name w:val="fsize121"/>
    <w:rsid w:val="00436E59"/>
    <w:rPr>
      <w:sz w:val="18"/>
    </w:rPr>
  </w:style>
  <w:style w:type="table" w:customStyle="1" w:styleId="Tabela-Siatka4">
    <w:name w:val="Tabela - Siatka4"/>
    <w:basedOn w:val="Standardowy"/>
    <w:next w:val="Tabela-Siatka"/>
    <w:uiPriority w:val="59"/>
    <w:rsid w:val="004D55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2244AC"/>
  </w:style>
  <w:style w:type="paragraph" w:customStyle="1" w:styleId="NormalnyWeb1">
    <w:name w:val="Normalny (Web)1"/>
    <w:basedOn w:val="Normalny"/>
    <w:rsid w:val="005E405E"/>
    <w:pPr>
      <w:widowControl w:val="0"/>
      <w:suppressAutoHyphens/>
      <w:spacing w:before="150" w:after="150"/>
    </w:pPr>
    <w:rPr>
      <w:rFonts w:eastAsia="Lucida Sans Unicode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16EB-5A8B-4DFF-A713-28405708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7825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2023-09-26T12:45:00Z</cp:lastPrinted>
  <dcterms:created xsi:type="dcterms:W3CDTF">2023-09-28T07:21:00Z</dcterms:created>
  <dcterms:modified xsi:type="dcterms:W3CDTF">2023-09-28T07:23:00Z</dcterms:modified>
</cp:coreProperties>
</file>