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BC733A" w14:textId="77777777" w:rsidR="00524711" w:rsidRPr="001543BC" w:rsidRDefault="00524711" w:rsidP="00524711">
      <w:pPr>
        <w:pStyle w:val="Nagwek10"/>
        <w:rPr>
          <w:bCs w:val="0"/>
          <w:sz w:val="32"/>
        </w:rPr>
      </w:pPr>
      <w:r w:rsidRPr="001543BC">
        <w:rPr>
          <w:bCs w:val="0"/>
          <w:sz w:val="32"/>
        </w:rPr>
        <w:t xml:space="preserve">OPIS PRZEDMIOTU ZAMÓWIENIA – </w:t>
      </w:r>
    </w:p>
    <w:p w14:paraId="049D2A0E" w14:textId="77777777" w:rsidR="00CE61D8" w:rsidRPr="001543BC" w:rsidRDefault="00CE61D8">
      <w:pPr>
        <w:pStyle w:val="Nagwek10"/>
      </w:pPr>
      <w:r w:rsidRPr="001543BC">
        <w:rPr>
          <w:bCs w:val="0"/>
          <w:sz w:val="32"/>
        </w:rPr>
        <w:t xml:space="preserve">WYMAGANIA TECHNICZNE </w:t>
      </w:r>
      <w:r w:rsidRPr="001543BC">
        <w:rPr>
          <w:bCs w:val="0"/>
          <w:spacing w:val="-1"/>
          <w:sz w:val="32"/>
          <w:szCs w:val="32"/>
        </w:rPr>
        <w:t xml:space="preserve">DLA </w:t>
      </w:r>
      <w:r w:rsidR="00BC338A" w:rsidRPr="001543BC">
        <w:rPr>
          <w:bCs w:val="0"/>
          <w:spacing w:val="-1"/>
          <w:sz w:val="32"/>
          <w:szCs w:val="32"/>
        </w:rPr>
        <w:t xml:space="preserve">SPECJALNEGO SAMOCHODU KWATERMISTRZOWSKIEGO Z </w:t>
      </w:r>
      <w:r w:rsidR="00455763" w:rsidRPr="001543BC">
        <w:rPr>
          <w:bCs w:val="0"/>
          <w:spacing w:val="-1"/>
          <w:sz w:val="32"/>
          <w:szCs w:val="32"/>
        </w:rPr>
        <w:t>PODESTEM RUCHOMYM</w:t>
      </w:r>
      <w:r w:rsidR="00BC338A" w:rsidRPr="001543BC">
        <w:rPr>
          <w:bCs w:val="0"/>
          <w:spacing w:val="-1"/>
          <w:sz w:val="32"/>
          <w:szCs w:val="32"/>
        </w:rPr>
        <w:t xml:space="preserve"> (</w:t>
      </w:r>
      <w:proofErr w:type="spellStart"/>
      <w:r w:rsidR="00BC338A" w:rsidRPr="001543BC">
        <w:rPr>
          <w:bCs w:val="0"/>
          <w:spacing w:val="-1"/>
          <w:sz w:val="32"/>
          <w:szCs w:val="32"/>
        </w:rPr>
        <w:t>SKw</w:t>
      </w:r>
      <w:proofErr w:type="spellEnd"/>
      <w:r w:rsidR="00BC338A" w:rsidRPr="001543BC">
        <w:rPr>
          <w:bCs w:val="0"/>
          <w:spacing w:val="-1"/>
          <w:sz w:val="32"/>
          <w:szCs w:val="32"/>
        </w:rPr>
        <w:t>)</w:t>
      </w:r>
      <w:r w:rsidRPr="001543BC">
        <w:rPr>
          <w:bCs w:val="0"/>
          <w:sz w:val="32"/>
          <w:szCs w:val="32"/>
        </w:rPr>
        <w:t xml:space="preserve"> </w:t>
      </w:r>
    </w:p>
    <w:p w14:paraId="1C630520" w14:textId="77777777" w:rsidR="00CE61D8" w:rsidRPr="001543BC" w:rsidRDefault="00CE61D8">
      <w:pPr>
        <w:pStyle w:val="Nagwek"/>
        <w:tabs>
          <w:tab w:val="clear" w:pos="4536"/>
          <w:tab w:val="clear" w:pos="9072"/>
        </w:tabs>
        <w:rPr>
          <w:bCs/>
          <w:spacing w:val="-1"/>
          <w:sz w:val="32"/>
          <w:szCs w:val="32"/>
        </w:rPr>
      </w:pPr>
    </w:p>
    <w:tbl>
      <w:tblPr>
        <w:tblW w:w="15624" w:type="dxa"/>
        <w:tblInd w:w="-1038" w:type="dxa"/>
        <w:tblLayout w:type="fixed"/>
        <w:tblCellMar>
          <w:left w:w="96" w:type="dxa"/>
          <w:right w:w="96" w:type="dxa"/>
        </w:tblCellMar>
        <w:tblLook w:val="0000" w:firstRow="0" w:lastRow="0" w:firstColumn="0" w:lastColumn="0" w:noHBand="0" w:noVBand="0"/>
      </w:tblPr>
      <w:tblGrid>
        <w:gridCol w:w="567"/>
        <w:gridCol w:w="10206"/>
        <w:gridCol w:w="31"/>
        <w:gridCol w:w="4789"/>
        <w:gridCol w:w="31"/>
      </w:tblGrid>
      <w:tr w:rsidR="009F04AD" w:rsidRPr="002A6232" w14:paraId="7EE521C3" w14:textId="77777777" w:rsidTr="00206889">
        <w:tc>
          <w:tcPr>
            <w:tcW w:w="567" w:type="dxa"/>
            <w:tcBorders>
              <w:top w:val="single" w:sz="4" w:space="0" w:color="000000"/>
              <w:left w:val="single" w:sz="4" w:space="0" w:color="000000"/>
              <w:bottom w:val="single" w:sz="4" w:space="0" w:color="000000"/>
            </w:tcBorders>
            <w:shd w:val="clear" w:color="auto" w:fill="D9D9D9"/>
            <w:vAlign w:val="center"/>
          </w:tcPr>
          <w:p w14:paraId="1DC84C48" w14:textId="77777777" w:rsidR="009F04AD" w:rsidRPr="002A6232" w:rsidRDefault="009F04AD">
            <w:pPr>
              <w:jc w:val="center"/>
            </w:pPr>
            <w:r w:rsidRPr="002A6232">
              <w:rPr>
                <w:b/>
              </w:rPr>
              <w:t>Lp.</w:t>
            </w:r>
          </w:p>
        </w:tc>
        <w:tc>
          <w:tcPr>
            <w:tcW w:w="10237" w:type="dxa"/>
            <w:gridSpan w:val="2"/>
            <w:tcBorders>
              <w:top w:val="single" w:sz="4" w:space="0" w:color="000000"/>
              <w:left w:val="single" w:sz="4" w:space="0" w:color="000000"/>
              <w:bottom w:val="single" w:sz="4" w:space="0" w:color="000000"/>
            </w:tcBorders>
            <w:shd w:val="clear" w:color="auto" w:fill="D9D9D9"/>
            <w:vAlign w:val="center"/>
          </w:tcPr>
          <w:p w14:paraId="28232DB7" w14:textId="77777777" w:rsidR="009F04AD" w:rsidRPr="002A6232" w:rsidRDefault="009F04AD">
            <w:pPr>
              <w:jc w:val="center"/>
            </w:pPr>
            <w:r w:rsidRPr="002A6232">
              <w:rPr>
                <w:b/>
                <w:bCs/>
              </w:rPr>
              <w:t>WARUNKI ZAMAWIAJĄCEGO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9D8ADD" w14:textId="77777777" w:rsidR="009F04AD" w:rsidRPr="002A6232" w:rsidRDefault="009F04AD">
            <w:pPr>
              <w:tabs>
                <w:tab w:val="left" w:pos="48"/>
                <w:tab w:val="left" w:pos="921"/>
                <w:tab w:val="left" w:pos="6513"/>
                <w:tab w:val="left" w:pos="10395"/>
                <w:tab w:val="left" w:pos="14730"/>
              </w:tabs>
              <w:jc w:val="center"/>
            </w:pPr>
            <w:r w:rsidRPr="002A6232">
              <w:rPr>
                <w:b/>
              </w:rPr>
              <w:t xml:space="preserve">WYPEŁNIA WYKONAWCA PODAJĄC PROPONOWANE ROZWIĄZANIA </w:t>
            </w:r>
            <w:r w:rsidRPr="002A6232">
              <w:rPr>
                <w:b/>
              </w:rPr>
              <w:br/>
              <w:t>I PARAMETRY TECHNICZNE ORAZ POTWIERDZAJĄC SPEŁNIENIE WYMAGAŃ KOLUMNY NR 2</w:t>
            </w:r>
          </w:p>
        </w:tc>
      </w:tr>
      <w:tr w:rsidR="009F04AD" w:rsidRPr="002A6232" w14:paraId="5EF75275" w14:textId="77777777" w:rsidTr="00206889">
        <w:tc>
          <w:tcPr>
            <w:tcW w:w="567" w:type="dxa"/>
            <w:tcBorders>
              <w:top w:val="single" w:sz="4" w:space="0" w:color="000000"/>
              <w:left w:val="single" w:sz="4" w:space="0" w:color="000000"/>
              <w:bottom w:val="single" w:sz="4" w:space="0" w:color="000000"/>
            </w:tcBorders>
            <w:shd w:val="clear" w:color="auto" w:fill="D9D9D9"/>
            <w:vAlign w:val="center"/>
          </w:tcPr>
          <w:p w14:paraId="374D421B" w14:textId="77777777" w:rsidR="009F04AD" w:rsidRPr="002A6232" w:rsidRDefault="009F04AD">
            <w:pPr>
              <w:jc w:val="center"/>
            </w:pPr>
            <w:r w:rsidRPr="002A6232">
              <w:rPr>
                <w:b/>
              </w:rPr>
              <w:t>1</w:t>
            </w:r>
          </w:p>
        </w:tc>
        <w:tc>
          <w:tcPr>
            <w:tcW w:w="10237" w:type="dxa"/>
            <w:gridSpan w:val="2"/>
            <w:tcBorders>
              <w:top w:val="single" w:sz="4" w:space="0" w:color="000000"/>
              <w:left w:val="single" w:sz="4" w:space="0" w:color="000000"/>
              <w:bottom w:val="single" w:sz="4" w:space="0" w:color="000000"/>
            </w:tcBorders>
            <w:shd w:val="clear" w:color="auto" w:fill="D9D9D9"/>
            <w:vAlign w:val="center"/>
          </w:tcPr>
          <w:p w14:paraId="29EDE0D9" w14:textId="77777777" w:rsidR="009F04AD" w:rsidRPr="002A6232" w:rsidRDefault="009F04AD">
            <w:pPr>
              <w:jc w:val="center"/>
            </w:pPr>
            <w:r w:rsidRPr="002A6232">
              <w:rPr>
                <w:b/>
                <w:bCs/>
              </w:rPr>
              <w:t>2</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5D7B2E9" w14:textId="77777777" w:rsidR="009F04AD" w:rsidRPr="002A6232" w:rsidRDefault="009F04AD">
            <w:pPr>
              <w:tabs>
                <w:tab w:val="left" w:pos="48"/>
                <w:tab w:val="left" w:pos="921"/>
                <w:tab w:val="left" w:pos="6513"/>
                <w:tab w:val="left" w:pos="10395"/>
                <w:tab w:val="left" w:pos="14730"/>
              </w:tabs>
              <w:jc w:val="center"/>
            </w:pPr>
            <w:r w:rsidRPr="002A6232">
              <w:rPr>
                <w:b/>
              </w:rPr>
              <w:t>3</w:t>
            </w:r>
          </w:p>
        </w:tc>
      </w:tr>
      <w:tr w:rsidR="00CE61D8" w:rsidRPr="002A6232" w14:paraId="0E0A1831" w14:textId="77777777" w:rsidTr="00206889">
        <w:trPr>
          <w:trHeight w:val="454"/>
        </w:trPr>
        <w:tc>
          <w:tcPr>
            <w:tcW w:w="567" w:type="dxa"/>
            <w:tcBorders>
              <w:top w:val="single" w:sz="4" w:space="0" w:color="000000"/>
              <w:left w:val="single" w:sz="4" w:space="0" w:color="000000"/>
              <w:bottom w:val="single" w:sz="4" w:space="0" w:color="000000"/>
            </w:tcBorders>
            <w:shd w:val="clear" w:color="auto" w:fill="A6A6A6"/>
            <w:vAlign w:val="center"/>
          </w:tcPr>
          <w:p w14:paraId="51234D16" w14:textId="77777777" w:rsidR="00CE61D8" w:rsidRPr="002A6232" w:rsidRDefault="00CE61D8">
            <w:pPr>
              <w:jc w:val="center"/>
            </w:pPr>
            <w:r w:rsidRPr="002A6232">
              <w:rPr>
                <w:b/>
              </w:rPr>
              <w:t>I</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52512520" w14:textId="77777777" w:rsidR="00CE61D8" w:rsidRPr="002A6232" w:rsidRDefault="00CE61D8">
            <w:r w:rsidRPr="002A6232">
              <w:rPr>
                <w:b/>
                <w:bCs/>
              </w:rPr>
              <w:t>WARUNKI OGÓLNE</w:t>
            </w:r>
          </w:p>
        </w:tc>
      </w:tr>
      <w:tr w:rsidR="009F04AD" w:rsidRPr="002A6232" w14:paraId="706DE056"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344EC1EE" w14:textId="77777777" w:rsidR="009F04AD" w:rsidRPr="002A6232" w:rsidRDefault="009F04AD">
            <w:pPr>
              <w:jc w:val="center"/>
            </w:pPr>
            <w:r w:rsidRPr="002A6232">
              <w:t>1</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4C728ECB" w14:textId="77777777" w:rsidR="009F04AD" w:rsidRPr="002A6232" w:rsidRDefault="009F04AD" w:rsidP="00455763">
            <w:pPr>
              <w:shd w:val="clear" w:color="auto" w:fill="FFFFFF"/>
              <w:tabs>
                <w:tab w:val="left" w:pos="7121"/>
              </w:tabs>
            </w:pPr>
            <w:r w:rsidRPr="002A6232">
              <w:t xml:space="preserve">Pojazd fabrycznie nowy, rok produkcji </w:t>
            </w:r>
            <w:r w:rsidR="00F0480A" w:rsidRPr="002A6232">
              <w:t xml:space="preserve">nie starszy niż </w:t>
            </w:r>
            <w:r w:rsidRPr="002A6232">
              <w:t>202</w:t>
            </w:r>
            <w:r w:rsidR="00455763" w:rsidRPr="002A6232">
              <w:t>2</w:t>
            </w:r>
            <w:r w:rsidRPr="002A6232">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1DCD896" w14:textId="77777777" w:rsidR="009F04AD" w:rsidRPr="002A6232" w:rsidRDefault="009F04AD" w:rsidP="009F04AD">
            <w:pPr>
              <w:shd w:val="clear" w:color="auto" w:fill="FFFFFF"/>
              <w:ind w:right="77"/>
            </w:pPr>
            <w:r w:rsidRPr="002A6232">
              <w:t>Podać markę, typ i model pojazdu oraz rok produkcji podwozia.</w:t>
            </w:r>
          </w:p>
        </w:tc>
      </w:tr>
      <w:tr w:rsidR="009F04AD" w:rsidRPr="002A6232" w14:paraId="25FF4D28"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42442805" w14:textId="77777777" w:rsidR="009F04AD" w:rsidRPr="002A6232" w:rsidRDefault="009F04AD">
            <w:pPr>
              <w:jc w:val="center"/>
            </w:pPr>
            <w:r w:rsidRPr="002A6232">
              <w:t>2</w:t>
            </w:r>
          </w:p>
        </w:tc>
        <w:tc>
          <w:tcPr>
            <w:tcW w:w="10237" w:type="dxa"/>
            <w:gridSpan w:val="2"/>
            <w:tcBorders>
              <w:top w:val="single" w:sz="4" w:space="0" w:color="000000"/>
              <w:left w:val="single" w:sz="4" w:space="0" w:color="000000"/>
              <w:bottom w:val="single" w:sz="4" w:space="0" w:color="000000"/>
            </w:tcBorders>
            <w:shd w:val="clear" w:color="auto" w:fill="auto"/>
          </w:tcPr>
          <w:p w14:paraId="4BC02D7E" w14:textId="77777777" w:rsidR="009F04AD" w:rsidRPr="002A6232" w:rsidRDefault="009F04AD">
            <w:pPr>
              <w:pStyle w:val="Akapitzlist"/>
              <w:ind w:left="0"/>
              <w:jc w:val="both"/>
              <w:rPr>
                <w:rFonts w:ascii="Times New Roman" w:hAnsi="Times New Roman" w:cs="Times New Roman"/>
              </w:rPr>
            </w:pPr>
            <w:r w:rsidRPr="002A6232">
              <w:rPr>
                <w:rFonts w:ascii="Times New Roman" w:hAnsi="Times New Roman" w:cs="Times New Roman"/>
              </w:rPr>
              <w:t xml:space="preserve">Pojazd musi spełniać wymagania polskich przepisów o ruchu drogowym, z uwzględnieniem wymagań dotyczących pojazdów uprzywilejowanych, zgodnie z ustawą z dnia 20 czerwca 1997 r. „Prawo o ruchu drogowym” </w:t>
            </w:r>
            <w:r w:rsidRPr="002A6232">
              <w:rPr>
                <w:rFonts w:ascii="Times New Roman" w:hAnsi="Times New Roman" w:cs="Times New Roman"/>
                <w:color w:val="000000"/>
              </w:rPr>
              <w:t>(</w:t>
            </w:r>
            <w:r w:rsidR="004E588C" w:rsidRPr="002A6232">
              <w:rPr>
                <w:rFonts w:ascii="Times New Roman" w:hAnsi="Times New Roman" w:cs="Times New Roman"/>
              </w:rPr>
              <w:t xml:space="preserve">Dz. U. z 2021 r. poz. 450 z </w:t>
            </w:r>
            <w:proofErr w:type="spellStart"/>
            <w:r w:rsidR="004E588C" w:rsidRPr="002A6232">
              <w:rPr>
                <w:rFonts w:ascii="Times New Roman" w:hAnsi="Times New Roman" w:cs="Times New Roman"/>
              </w:rPr>
              <w:t>późn</w:t>
            </w:r>
            <w:proofErr w:type="spellEnd"/>
            <w:r w:rsidR="004E588C" w:rsidRPr="002A6232">
              <w:rPr>
                <w:rFonts w:ascii="Times New Roman" w:hAnsi="Times New Roman" w:cs="Times New Roman"/>
              </w:rPr>
              <w:t>. zm.</w:t>
            </w:r>
            <w:r w:rsidRPr="002A6232">
              <w:rPr>
                <w:rFonts w:ascii="Times New Roman" w:hAnsi="Times New Roman" w:cs="Times New Roman"/>
              </w:rPr>
              <w:t>) wraz z przepisami wykonawczymi do ustawy.</w:t>
            </w:r>
          </w:p>
          <w:p w14:paraId="269E2745" w14:textId="77777777" w:rsidR="009F04AD" w:rsidRPr="002A6232" w:rsidRDefault="009F04AD">
            <w:pPr>
              <w:pStyle w:val="Akapitzlist"/>
              <w:ind w:left="0"/>
              <w:jc w:val="both"/>
              <w:rPr>
                <w:rFonts w:ascii="Times New Roman" w:hAnsi="Times New Roman" w:cs="Times New Roman"/>
              </w:rPr>
            </w:pPr>
            <w:r w:rsidRPr="002A6232">
              <w:rPr>
                <w:rFonts w:ascii="Times New Roman" w:hAnsi="Times New Roman" w:cs="Times New Roman"/>
              </w:rPr>
              <w:t xml:space="preserve">-Rozporządzenia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000A0441" w:rsidRPr="002A6232">
              <w:rPr>
                <w:rFonts w:ascii="Times New Roman" w:hAnsi="Times New Roman" w:cs="Times New Roman"/>
              </w:rPr>
              <w:br/>
            </w:r>
            <w:r w:rsidRPr="002A6232">
              <w:rPr>
                <w:rFonts w:ascii="Times New Roman" w:hAnsi="Times New Roman" w:cs="Times New Roman"/>
              </w:rPr>
              <w:t>(Dz. U. z 2019 r. Poz. 594)</w:t>
            </w:r>
          </w:p>
          <w:p w14:paraId="1C555C82" w14:textId="77777777" w:rsidR="009F04AD" w:rsidRPr="002A6232" w:rsidRDefault="009F04AD">
            <w:pPr>
              <w:shd w:val="clear" w:color="auto" w:fill="FFFFFF"/>
              <w:tabs>
                <w:tab w:val="left" w:pos="7121"/>
              </w:tabs>
              <w:jc w:val="both"/>
            </w:pPr>
            <w:r w:rsidRPr="002A6232">
              <w:t>-W dniu odbioru faktycznego należy przedstawić właściwe zaświadczenie o przeprowadzonych badaniach technicznych dla pojazdów specjalnych.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1CAA3EC" w14:textId="77777777" w:rsidR="009F04AD" w:rsidRPr="002A6232" w:rsidRDefault="009F04AD">
            <w:pPr>
              <w:shd w:val="clear" w:color="auto" w:fill="FFFFFF"/>
              <w:ind w:right="77"/>
            </w:pPr>
          </w:p>
        </w:tc>
      </w:tr>
      <w:tr w:rsidR="009F04AD" w:rsidRPr="002A6232" w14:paraId="78CAC4AE"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4E3FC8C1" w14:textId="77777777" w:rsidR="009F04AD" w:rsidRPr="002A6232" w:rsidRDefault="009F04AD">
            <w:pPr>
              <w:jc w:val="center"/>
            </w:pPr>
            <w:r w:rsidRPr="002A6232">
              <w:t>3</w:t>
            </w:r>
          </w:p>
        </w:tc>
        <w:tc>
          <w:tcPr>
            <w:tcW w:w="10237" w:type="dxa"/>
            <w:gridSpan w:val="2"/>
            <w:tcBorders>
              <w:top w:val="single" w:sz="4" w:space="0" w:color="000000"/>
              <w:left w:val="single" w:sz="4" w:space="0" w:color="000000"/>
              <w:bottom w:val="single" w:sz="4" w:space="0" w:color="000000"/>
            </w:tcBorders>
            <w:shd w:val="clear" w:color="auto" w:fill="auto"/>
          </w:tcPr>
          <w:p w14:paraId="00056A0F" w14:textId="77777777" w:rsidR="009F04AD" w:rsidRPr="002A6232" w:rsidRDefault="009F04AD">
            <w:pPr>
              <w:pStyle w:val="Akapitzlist"/>
              <w:ind w:left="0"/>
              <w:jc w:val="both"/>
              <w:rPr>
                <w:rFonts w:ascii="Times New Roman" w:hAnsi="Times New Roman" w:cs="Times New Roman"/>
              </w:rPr>
            </w:pPr>
            <w:r w:rsidRPr="002A6232">
              <w:rPr>
                <w:rFonts w:ascii="Times New Roman" w:hAnsi="Times New Roman" w:cs="Times New Roman"/>
              </w:rPr>
              <w:t xml:space="preserve">Pojazd oraz wyposażenie z nim dostarczone, dla którego jest wymagane świadectwo dopuszczenia, musi spełniać wymagania rozporządzenia Ministra Spraw Wewnętrznych i Administracji z dnia </w:t>
            </w:r>
            <w:r w:rsidR="000A0441" w:rsidRPr="002A6232">
              <w:rPr>
                <w:rFonts w:ascii="Times New Roman" w:hAnsi="Times New Roman" w:cs="Times New Roman"/>
              </w:rPr>
              <w:br/>
            </w:r>
            <w:r w:rsidRPr="002A6232">
              <w:rPr>
                <w:rFonts w:ascii="Times New Roman" w:hAnsi="Times New Roman" w:cs="Times New Roman"/>
                <w:bCs/>
              </w:rPr>
              <w:t xml:space="preserve">20 czerwca 2007 r. </w:t>
            </w:r>
            <w:r w:rsidRPr="002A6232">
              <w:rPr>
                <w:rFonts w:ascii="Times New Roman" w:hAnsi="Times New Roman" w:cs="Times New Roman"/>
              </w:rPr>
              <w:t xml:space="preserve">w sprawie wykazu wyrobów służących zapewnieniu bezpieczeństwa publicznego lub ochronie zdrowia i życia oraz mienia, a także zasad wydawania dopuszczenia tych wyrobów </w:t>
            </w:r>
            <w:r w:rsidR="000A0441" w:rsidRPr="002A6232">
              <w:rPr>
                <w:rFonts w:ascii="Times New Roman" w:hAnsi="Times New Roman" w:cs="Times New Roman"/>
              </w:rPr>
              <w:br/>
            </w:r>
            <w:r w:rsidRPr="002A6232">
              <w:rPr>
                <w:rFonts w:ascii="Times New Roman" w:hAnsi="Times New Roman" w:cs="Times New Roman"/>
              </w:rPr>
              <w:t xml:space="preserve">do użytkowania </w:t>
            </w:r>
            <w:r w:rsidRPr="002A6232">
              <w:rPr>
                <w:rFonts w:ascii="Times New Roman" w:hAnsi="Times New Roman" w:cs="Times New Roman"/>
                <w:bCs/>
              </w:rPr>
              <w:t>(Dz. Urz. z 2007 r. Nr 143, poz. 1002, z </w:t>
            </w:r>
            <w:proofErr w:type="spellStart"/>
            <w:r w:rsidRPr="002A6232">
              <w:rPr>
                <w:rFonts w:ascii="Times New Roman" w:hAnsi="Times New Roman" w:cs="Times New Roman"/>
                <w:bCs/>
              </w:rPr>
              <w:t>późn</w:t>
            </w:r>
            <w:proofErr w:type="spellEnd"/>
            <w:r w:rsidRPr="002A6232">
              <w:rPr>
                <w:rFonts w:ascii="Times New Roman" w:hAnsi="Times New Roman" w:cs="Times New Roman"/>
                <w:bCs/>
              </w:rPr>
              <w:t>. </w:t>
            </w:r>
            <w:proofErr w:type="spellStart"/>
            <w:r w:rsidRPr="002A6232">
              <w:rPr>
                <w:rFonts w:ascii="Times New Roman" w:hAnsi="Times New Roman" w:cs="Times New Roman"/>
                <w:bCs/>
              </w:rPr>
              <w:t>zm</w:t>
            </w:r>
            <w:proofErr w:type="spellEnd"/>
            <w:r w:rsidRPr="002A6232">
              <w:rPr>
                <w:rFonts w:ascii="Times New Roman" w:hAnsi="Times New Roman" w:cs="Times New Roman"/>
                <w:bCs/>
              </w:rPr>
              <w:t xml:space="preserve">). </w:t>
            </w:r>
          </w:p>
          <w:p w14:paraId="6AC28209" w14:textId="77777777" w:rsidR="009F04AD" w:rsidRPr="002A6232" w:rsidRDefault="009F04AD">
            <w:pPr>
              <w:pStyle w:val="Akapitzlist"/>
              <w:ind w:left="0"/>
              <w:jc w:val="both"/>
              <w:rPr>
                <w:rFonts w:ascii="Times New Roman" w:hAnsi="Times New Roman" w:cs="Times New Roman"/>
              </w:rPr>
            </w:pPr>
            <w:r w:rsidRPr="002A6232">
              <w:rPr>
                <w:rFonts w:ascii="Times New Roman" w:hAnsi="Times New Roman" w:cs="Times New Roman"/>
              </w:rPr>
              <w:t xml:space="preserve">Aktualne świadectwo dopuszczenia wraz ze sprawozdaniem z badań dla pojazdu oraz wymagane świadectwa dopuszczenia dla sprzętu (dostarczanego wyposażenia), dostarczone najpóźniej w dniu odbioru </w:t>
            </w:r>
            <w:r w:rsidR="000F0B74" w:rsidRPr="002A6232">
              <w:rPr>
                <w:rFonts w:ascii="Times New Roman" w:hAnsi="Times New Roman" w:cs="Times New Roman"/>
              </w:rPr>
              <w:t>faktycznego</w:t>
            </w:r>
            <w:r w:rsidRPr="002A6232">
              <w:rPr>
                <w:rFonts w:ascii="Times New Roman" w:hAnsi="Times New Roman" w:cs="Times New Roman"/>
              </w:rPr>
              <w:t xml:space="preserve">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3038324" w14:textId="77777777" w:rsidR="009F04AD" w:rsidRPr="002A6232" w:rsidRDefault="009F04AD">
            <w:pPr>
              <w:shd w:val="clear" w:color="auto" w:fill="FFFFFF"/>
              <w:ind w:right="77"/>
            </w:pPr>
          </w:p>
        </w:tc>
      </w:tr>
      <w:tr w:rsidR="009F04AD" w:rsidRPr="002A6232" w14:paraId="2B167715"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15E847CA" w14:textId="77777777" w:rsidR="009F04AD" w:rsidRPr="002A6232" w:rsidRDefault="009F04AD">
            <w:pPr>
              <w:jc w:val="center"/>
            </w:pPr>
            <w:r w:rsidRPr="002A6232">
              <w:lastRenderedPageBreak/>
              <w:t>4</w:t>
            </w:r>
          </w:p>
        </w:tc>
        <w:tc>
          <w:tcPr>
            <w:tcW w:w="10237" w:type="dxa"/>
            <w:gridSpan w:val="2"/>
            <w:tcBorders>
              <w:top w:val="single" w:sz="4" w:space="0" w:color="000000"/>
              <w:left w:val="single" w:sz="4" w:space="0" w:color="000000"/>
              <w:bottom w:val="single" w:sz="4" w:space="0" w:color="000000"/>
            </w:tcBorders>
            <w:shd w:val="clear" w:color="auto" w:fill="auto"/>
          </w:tcPr>
          <w:p w14:paraId="0B16DE89" w14:textId="77777777" w:rsidR="00721B88" w:rsidRPr="002A6232" w:rsidRDefault="009F04AD" w:rsidP="00721B88">
            <w:pPr>
              <w:pStyle w:val="Akapitzlist"/>
              <w:ind w:left="0"/>
              <w:jc w:val="both"/>
              <w:rPr>
                <w:rFonts w:ascii="Times New Roman" w:hAnsi="Times New Roman" w:cs="Times New Roman"/>
              </w:rPr>
            </w:pPr>
            <w:r w:rsidRPr="002A6232">
              <w:rPr>
                <w:rFonts w:ascii="Times New Roman" w:hAnsi="Times New Roman" w:cs="Times New Roman"/>
              </w:rPr>
              <w:t xml:space="preserve">Pojazd musi być oznakowany numerami operacyjnymi Państwowej Straży Pożarnej zgodnie </w:t>
            </w:r>
            <w:r w:rsidR="000A0441" w:rsidRPr="002A6232">
              <w:rPr>
                <w:rFonts w:ascii="Times New Roman" w:hAnsi="Times New Roman" w:cs="Times New Roman"/>
              </w:rPr>
              <w:br/>
            </w:r>
            <w:r w:rsidRPr="002A6232">
              <w:rPr>
                <w:rFonts w:ascii="Times New Roman" w:hAnsi="Times New Roman" w:cs="Times New Roman"/>
              </w:rPr>
              <w:t>z zarządzeniem</w:t>
            </w:r>
            <w:r w:rsidR="000A0441" w:rsidRPr="002A6232">
              <w:rPr>
                <w:rFonts w:ascii="Times New Roman" w:hAnsi="Times New Roman" w:cs="Times New Roman"/>
              </w:rPr>
              <w:t xml:space="preserve"> </w:t>
            </w:r>
            <w:r w:rsidR="00721B88" w:rsidRPr="002A6232">
              <w:rPr>
                <w:rFonts w:ascii="Times New Roman" w:hAnsi="Times New Roman" w:cs="Times New Roman"/>
              </w:rPr>
              <w:t>nr 3 Komendanta Głównego Państwowej Straży Pożarnej z dnia 09 marca 2021 r. zmieniającym zarządzenie nr 1 Komendanta Głównego Państwowej Straży Pożarnej z dnia 24 stycznia 2020 r. w sprawie gospodarki transportowej w jednostkach organizacyjnych Państwowej Straży Pożarnej (Dz. Urz. KG PSP , poz. 3).</w:t>
            </w:r>
          </w:p>
          <w:p w14:paraId="0763F28F" w14:textId="77777777" w:rsidR="009F04AD" w:rsidRPr="002A6232" w:rsidRDefault="009F04AD" w:rsidP="00721B88">
            <w:pPr>
              <w:pStyle w:val="Akapitzlist"/>
              <w:ind w:left="0"/>
              <w:jc w:val="both"/>
              <w:rPr>
                <w:rFonts w:ascii="Times New Roman" w:hAnsi="Times New Roman" w:cs="Times New Roman"/>
              </w:rPr>
            </w:pPr>
            <w:r w:rsidRPr="002A6232">
              <w:rPr>
                <w:rFonts w:ascii="Times New Roman" w:hAnsi="Times New Roman" w:cs="Times New Roman"/>
              </w:rPr>
              <w:t xml:space="preserve">Dane dotyczące oznakowania zostaną podane przez Zamawiającego w trakcie realizacji zamówienia </w:t>
            </w:r>
            <w:r w:rsidRPr="002A6232">
              <w:rPr>
                <w:rFonts w:ascii="Times New Roman" w:hAnsi="Times New Roman" w:cs="Times New Roman"/>
              </w:rPr>
              <w:br/>
              <w:t>na wniosek Wykonawcy.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05D01B0" w14:textId="77777777" w:rsidR="009F04AD" w:rsidRPr="002A6232" w:rsidRDefault="009F04AD">
            <w:pPr>
              <w:shd w:val="clear" w:color="auto" w:fill="FFFFFF"/>
              <w:ind w:right="77"/>
            </w:pPr>
          </w:p>
        </w:tc>
      </w:tr>
      <w:tr w:rsidR="00C22805" w:rsidRPr="002A6232" w14:paraId="550B9B14"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17E338AC" w14:textId="77777777" w:rsidR="00C22805" w:rsidRPr="002A6232" w:rsidRDefault="00E3404D">
            <w:pPr>
              <w:jc w:val="center"/>
            </w:pPr>
            <w:r w:rsidRPr="002A6232">
              <w:t>5</w:t>
            </w:r>
          </w:p>
        </w:tc>
        <w:tc>
          <w:tcPr>
            <w:tcW w:w="10237" w:type="dxa"/>
            <w:gridSpan w:val="2"/>
            <w:tcBorders>
              <w:top w:val="single" w:sz="4" w:space="0" w:color="000000"/>
              <w:left w:val="single" w:sz="4" w:space="0" w:color="000000"/>
              <w:bottom w:val="single" w:sz="4" w:space="0" w:color="000000"/>
            </w:tcBorders>
            <w:shd w:val="clear" w:color="auto" w:fill="auto"/>
          </w:tcPr>
          <w:p w14:paraId="0301E260" w14:textId="77777777" w:rsidR="00C22805" w:rsidRPr="002A6232" w:rsidRDefault="00C22805" w:rsidP="000A0441">
            <w:pPr>
              <w:pStyle w:val="Akapitzlist"/>
              <w:ind w:left="0"/>
              <w:jc w:val="both"/>
              <w:rPr>
                <w:rFonts w:ascii="Times New Roman" w:hAnsi="Times New Roman" w:cs="Times New Roman"/>
              </w:rPr>
            </w:pPr>
            <w:r w:rsidRPr="002A6232">
              <w:rPr>
                <w:rFonts w:ascii="Times New Roman" w:hAnsi="Times New Roman" w:cs="Times New Roman"/>
                <w:spacing w:val="-1"/>
              </w:rPr>
              <w:t xml:space="preserve">Podwozie pojazdu musi posiadać aktualne świadectwo homologacji typu lub świadectwo zgodności WE zgodnie z odrębnymi przepisami krajowymi odnoszącymi się do prawa o ruchu drogowym. </w:t>
            </w:r>
            <w:r w:rsidR="000A0441" w:rsidRPr="002A6232">
              <w:rPr>
                <w:rFonts w:ascii="Times New Roman" w:hAnsi="Times New Roman" w:cs="Times New Roman"/>
                <w:spacing w:val="-1"/>
              </w:rPr>
              <w:br/>
            </w:r>
            <w:r w:rsidRPr="002A6232">
              <w:rPr>
                <w:rFonts w:ascii="Times New Roman" w:hAnsi="Times New Roman" w:cs="Times New Roman"/>
                <w:spacing w:val="-1"/>
              </w:rPr>
              <w:t xml:space="preserve">W przypadku, gdy przekroczone zostaną warunki zabudowy określone przez producenta podwozia  wymagane jest świadectwo homologacji typu pojazdu kompletnego oraz zgoda producenta podwozia </w:t>
            </w:r>
            <w:r w:rsidR="000A0441" w:rsidRPr="002A6232">
              <w:rPr>
                <w:rFonts w:ascii="Times New Roman" w:hAnsi="Times New Roman" w:cs="Times New Roman"/>
                <w:spacing w:val="-1"/>
              </w:rPr>
              <w:br/>
            </w:r>
            <w:r w:rsidRPr="002A6232">
              <w:rPr>
                <w:rFonts w:ascii="Times New Roman" w:hAnsi="Times New Roman" w:cs="Times New Roman"/>
                <w:spacing w:val="-1"/>
              </w:rPr>
              <w:t>na wykonanie zabudowy. Urządzenia i podzespoły zamontowany w pojeździe powinny spełniać wymagania odrębnych przepisów krajowych i/lub międzynarodowych. Świadectwo homologacji załączone do oferty.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A561FB7" w14:textId="77777777" w:rsidR="00C22805" w:rsidRPr="002A6232" w:rsidRDefault="00C22805">
            <w:pPr>
              <w:shd w:val="clear" w:color="auto" w:fill="FFFFFF"/>
              <w:ind w:right="77"/>
            </w:pPr>
          </w:p>
        </w:tc>
      </w:tr>
      <w:tr w:rsidR="00C22805" w:rsidRPr="002A6232" w14:paraId="50F7498C"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394938E4" w14:textId="77777777" w:rsidR="00C22805" w:rsidRPr="002A6232" w:rsidRDefault="00E3404D">
            <w:pPr>
              <w:jc w:val="center"/>
            </w:pPr>
            <w:r w:rsidRPr="002A6232">
              <w:t>6</w:t>
            </w:r>
          </w:p>
        </w:tc>
        <w:tc>
          <w:tcPr>
            <w:tcW w:w="10237" w:type="dxa"/>
            <w:gridSpan w:val="2"/>
            <w:tcBorders>
              <w:top w:val="single" w:sz="4" w:space="0" w:color="000000"/>
              <w:left w:val="single" w:sz="4" w:space="0" w:color="000000"/>
              <w:bottom w:val="single" w:sz="4" w:space="0" w:color="000000"/>
            </w:tcBorders>
            <w:shd w:val="clear" w:color="auto" w:fill="auto"/>
          </w:tcPr>
          <w:p w14:paraId="49184883" w14:textId="77777777" w:rsidR="00C22805" w:rsidRPr="002A6232" w:rsidRDefault="00C22805" w:rsidP="00505872">
            <w:pPr>
              <w:jc w:val="both"/>
              <w:rPr>
                <w:spacing w:val="-1"/>
              </w:rPr>
            </w:pPr>
            <w:r w:rsidRPr="002A6232">
              <w:rPr>
                <w:color w:val="000000"/>
              </w:rPr>
              <w:t xml:space="preserve">Wyrób musi spełniać zasadnicze wymagania w zakresie ochrony zdrowia i bezpieczeństwa zgodnie </w:t>
            </w:r>
            <w:r w:rsidR="000A0441" w:rsidRPr="002A6232">
              <w:rPr>
                <w:color w:val="000000"/>
              </w:rPr>
              <w:br/>
            </w:r>
            <w:r w:rsidRPr="002A6232">
              <w:rPr>
                <w:color w:val="000000"/>
              </w:rPr>
              <w:t xml:space="preserve">z wymaganiami określonymi w: Rozporządzeniu Ministra Gospodarki z dnia 21 października 2008 r. </w:t>
            </w:r>
            <w:r w:rsidR="000A0441" w:rsidRPr="002A6232">
              <w:rPr>
                <w:color w:val="000000"/>
              </w:rPr>
              <w:br/>
            </w:r>
            <w:r w:rsidRPr="002A6232">
              <w:rPr>
                <w:color w:val="000000"/>
              </w:rPr>
              <w:t>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3A2A095" w14:textId="77777777" w:rsidR="00C22805" w:rsidRPr="002A6232" w:rsidRDefault="00C22805">
            <w:pPr>
              <w:shd w:val="clear" w:color="auto" w:fill="FFFFFF"/>
              <w:ind w:right="77"/>
            </w:pPr>
          </w:p>
        </w:tc>
      </w:tr>
      <w:tr w:rsidR="009F04AD" w:rsidRPr="002A6232" w14:paraId="2E881B66"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39CD5C66" w14:textId="77777777" w:rsidR="009F04AD" w:rsidRPr="002A6232" w:rsidRDefault="00E3404D">
            <w:pPr>
              <w:jc w:val="center"/>
            </w:pPr>
            <w:r w:rsidRPr="002A6232">
              <w:t>7</w:t>
            </w:r>
          </w:p>
        </w:tc>
        <w:tc>
          <w:tcPr>
            <w:tcW w:w="10237" w:type="dxa"/>
            <w:gridSpan w:val="2"/>
            <w:tcBorders>
              <w:top w:val="single" w:sz="4" w:space="0" w:color="000000"/>
              <w:left w:val="single" w:sz="4" w:space="0" w:color="000000"/>
              <w:bottom w:val="single" w:sz="4" w:space="0" w:color="000000"/>
            </w:tcBorders>
            <w:shd w:val="clear" w:color="auto" w:fill="auto"/>
          </w:tcPr>
          <w:p w14:paraId="165E750C" w14:textId="77777777" w:rsidR="009F04AD" w:rsidRPr="002A6232" w:rsidRDefault="00E06D40">
            <w:pPr>
              <w:pStyle w:val="Akapitzlist"/>
              <w:ind w:left="0"/>
              <w:jc w:val="both"/>
              <w:rPr>
                <w:rFonts w:ascii="Times New Roman" w:hAnsi="Times New Roman" w:cs="Times New Roman"/>
              </w:rPr>
            </w:pPr>
            <w:r w:rsidRPr="002A6232">
              <w:rPr>
                <w:rFonts w:ascii="Times New Roman" w:eastAsia="Times New Roman" w:hAnsi="Times New Roman" w:cs="Times New Roman"/>
                <w:lang w:eastAsia="pl-PL"/>
              </w:rPr>
              <w:t xml:space="preserve">Pojazd musi być oznakowany zgodnie z zasadami oznakowania przedsięwzięć dofinansowywanych.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0BD057B" w14:textId="77777777" w:rsidR="009F04AD" w:rsidRPr="002A6232" w:rsidRDefault="00E06D40" w:rsidP="002A6232">
            <w:pPr>
              <w:shd w:val="clear" w:color="auto" w:fill="FFFFFF"/>
              <w:jc w:val="center"/>
            </w:pPr>
            <w:r w:rsidRPr="002A6232">
              <w:t>Szczegółowy wzór oznakowania Zamawiający poda po podpisaniu umowy  z wybranym Wykonawcą.</w:t>
            </w:r>
          </w:p>
        </w:tc>
      </w:tr>
      <w:tr w:rsidR="009F04AD" w:rsidRPr="002A6232" w14:paraId="552A86B8"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368FD81F" w14:textId="77777777" w:rsidR="009F04AD" w:rsidRPr="002A6232" w:rsidRDefault="00E3404D">
            <w:pPr>
              <w:jc w:val="center"/>
            </w:pPr>
            <w:r w:rsidRPr="002A6232">
              <w:t>8</w:t>
            </w:r>
          </w:p>
        </w:tc>
        <w:tc>
          <w:tcPr>
            <w:tcW w:w="10237" w:type="dxa"/>
            <w:gridSpan w:val="2"/>
            <w:tcBorders>
              <w:top w:val="single" w:sz="4" w:space="0" w:color="000000"/>
              <w:left w:val="single" w:sz="4" w:space="0" w:color="000000"/>
              <w:bottom w:val="single" w:sz="4" w:space="0" w:color="000000"/>
            </w:tcBorders>
            <w:shd w:val="clear" w:color="auto" w:fill="auto"/>
          </w:tcPr>
          <w:p w14:paraId="4762DC5A" w14:textId="77777777" w:rsidR="009F04AD" w:rsidRPr="002A6232" w:rsidRDefault="009F04AD">
            <w:pPr>
              <w:jc w:val="both"/>
            </w:pPr>
            <w:r w:rsidRPr="002A6232">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 </w:t>
            </w:r>
            <w:proofErr w:type="spellStart"/>
            <w:r w:rsidRPr="002A6232">
              <w:t>późn</w:t>
            </w:r>
            <w:proofErr w:type="spellEnd"/>
            <w:r w:rsidRPr="002A6232">
              <w:t>. zm.) oraz wytycznymi regulaminu nr 48 EKG ONZ. Oznakowanie wykonane z taśmy klasy C (tzn. z materiału odblaskowego do oznakowania konturów i pasów) o szerokości min. 50 mm w kolorze czerwonym (boczne żółtym) opatrzonej znakiem homologacji międzynarodowej.</w:t>
            </w:r>
          </w:p>
          <w:p w14:paraId="36AC404A" w14:textId="77777777" w:rsidR="009F04AD" w:rsidRPr="002A6232" w:rsidRDefault="009F04AD">
            <w:pPr>
              <w:pStyle w:val="Akapitzlist"/>
              <w:ind w:left="0"/>
              <w:jc w:val="both"/>
              <w:rPr>
                <w:rFonts w:ascii="Times New Roman" w:hAnsi="Times New Roman" w:cs="Times New Roman"/>
              </w:rPr>
            </w:pPr>
            <w:r w:rsidRPr="002A6232">
              <w:rPr>
                <w:rFonts w:ascii="Times New Roman" w:hAnsi="Times New Roman" w:cs="Times New Roman"/>
              </w:rPr>
              <w:t>Oznakowanie powinno znajdować się możliwie najbliżej poziomych i pionowych krawędzi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092B1753" w14:textId="77777777" w:rsidR="009F04AD" w:rsidRPr="002A6232" w:rsidRDefault="009F04AD">
            <w:pPr>
              <w:shd w:val="clear" w:color="auto" w:fill="FFFFFF"/>
              <w:ind w:right="77"/>
            </w:pPr>
          </w:p>
        </w:tc>
      </w:tr>
      <w:tr w:rsidR="009F04AD" w:rsidRPr="002A6232" w14:paraId="497352FE"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5B7F2A31" w14:textId="77777777" w:rsidR="009F04AD" w:rsidRPr="002A6232" w:rsidRDefault="00F0480A">
            <w:pPr>
              <w:jc w:val="center"/>
            </w:pPr>
            <w:r w:rsidRPr="002A6232">
              <w:t>9</w:t>
            </w:r>
          </w:p>
        </w:tc>
        <w:tc>
          <w:tcPr>
            <w:tcW w:w="10237" w:type="dxa"/>
            <w:gridSpan w:val="2"/>
            <w:tcBorders>
              <w:top w:val="single" w:sz="4" w:space="0" w:color="000000"/>
              <w:left w:val="single" w:sz="4" w:space="0" w:color="000000"/>
              <w:bottom w:val="single" w:sz="4" w:space="0" w:color="000000"/>
            </w:tcBorders>
            <w:shd w:val="clear" w:color="auto" w:fill="auto"/>
          </w:tcPr>
          <w:p w14:paraId="3882827A" w14:textId="77777777" w:rsidR="009F04AD" w:rsidRPr="002A6232" w:rsidRDefault="009F04AD">
            <w:pPr>
              <w:shd w:val="clear" w:color="auto" w:fill="FFFFFF"/>
              <w:ind w:right="72"/>
              <w:jc w:val="both"/>
            </w:pPr>
            <w:r w:rsidRPr="002A6232">
              <w:t>Pojazd musi spełniać przepisy Polskiej Normy PN-EN1846-1 oraz PN-EN 1846-2 lub równoważne.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01D452A6" w14:textId="77777777" w:rsidR="009F04AD" w:rsidRPr="002A6232" w:rsidRDefault="009F04AD">
            <w:pPr>
              <w:shd w:val="clear" w:color="auto" w:fill="FFFFFF"/>
              <w:ind w:right="77"/>
              <w:jc w:val="center"/>
            </w:pPr>
          </w:p>
        </w:tc>
      </w:tr>
      <w:tr w:rsidR="00CE61D8" w:rsidRPr="002A6232" w14:paraId="3B0FAB9B" w14:textId="77777777" w:rsidTr="00206889">
        <w:trPr>
          <w:trHeight w:val="454"/>
        </w:trPr>
        <w:tc>
          <w:tcPr>
            <w:tcW w:w="567" w:type="dxa"/>
            <w:tcBorders>
              <w:top w:val="single" w:sz="4" w:space="0" w:color="000000"/>
              <w:left w:val="single" w:sz="4" w:space="0" w:color="000000"/>
              <w:bottom w:val="single" w:sz="4" w:space="0" w:color="000000"/>
            </w:tcBorders>
            <w:shd w:val="clear" w:color="auto" w:fill="A6A6A6"/>
            <w:vAlign w:val="center"/>
          </w:tcPr>
          <w:p w14:paraId="6843A5F4" w14:textId="77777777" w:rsidR="00CE61D8" w:rsidRPr="002A6232" w:rsidRDefault="00CE61D8">
            <w:pPr>
              <w:jc w:val="center"/>
            </w:pPr>
            <w:r w:rsidRPr="002A6232">
              <w:rPr>
                <w:b/>
                <w:bCs/>
                <w:lang w:val="en-US"/>
              </w:rPr>
              <w:lastRenderedPageBreak/>
              <w:t>II</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06425DA8" w14:textId="77777777" w:rsidR="00CE61D8" w:rsidRPr="002A6232" w:rsidRDefault="00CE61D8">
            <w:pPr>
              <w:jc w:val="both"/>
            </w:pPr>
            <w:r w:rsidRPr="002A6232">
              <w:rPr>
                <w:b/>
                <w:bCs/>
                <w:lang w:val="en-US"/>
              </w:rPr>
              <w:t>PODWOZIE Z KABINĄ</w:t>
            </w:r>
          </w:p>
        </w:tc>
      </w:tr>
      <w:tr w:rsidR="00FE239A" w:rsidRPr="002A6232" w14:paraId="2EE2ABBD" w14:textId="77777777" w:rsidTr="00206889">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14:paraId="63372E47" w14:textId="77777777" w:rsidR="00FE239A" w:rsidRPr="002A6232" w:rsidRDefault="00FE239A" w:rsidP="00FE239A">
            <w:pPr>
              <w:jc w:val="center"/>
            </w:pPr>
            <w:r w:rsidRPr="002A6232">
              <w:t>1</w:t>
            </w:r>
          </w:p>
        </w:tc>
        <w:tc>
          <w:tcPr>
            <w:tcW w:w="10237" w:type="dxa"/>
            <w:gridSpan w:val="2"/>
            <w:tcBorders>
              <w:top w:val="single" w:sz="4" w:space="0" w:color="auto"/>
              <w:left w:val="single" w:sz="4" w:space="0" w:color="auto"/>
              <w:bottom w:val="single" w:sz="4" w:space="0" w:color="auto"/>
              <w:right w:val="single" w:sz="4" w:space="0" w:color="auto"/>
            </w:tcBorders>
          </w:tcPr>
          <w:p w14:paraId="56F732E2" w14:textId="77777777" w:rsidR="00FE239A" w:rsidRPr="002A6232" w:rsidRDefault="00FE239A" w:rsidP="00FE239A">
            <w:pPr>
              <w:shd w:val="clear" w:color="auto" w:fill="FFFFFF"/>
              <w:ind w:right="72"/>
              <w:jc w:val="both"/>
            </w:pPr>
            <w:r w:rsidRPr="002A6232">
              <w:t>Podwozie</w:t>
            </w:r>
            <w:r w:rsidR="004C6B23" w:rsidRPr="002A6232">
              <w:t xml:space="preserve"> pojazdu musi posiadać świadectwo homologacji typu, </w:t>
            </w:r>
            <w:r w:rsidR="000168E5" w:rsidRPr="002A6232">
              <w:t>potwierdzające parametry podwozia. Podwozie</w:t>
            </w:r>
            <w:r w:rsidRPr="002A6232">
              <w:t xml:space="preserve"> samochodu z silnikiem o zapłonie samoczynnym, o mocy min. </w:t>
            </w:r>
            <w:r w:rsidR="00455763" w:rsidRPr="002A6232">
              <w:t>300</w:t>
            </w:r>
            <w:r w:rsidRPr="002A6232">
              <w:t xml:space="preserve"> KM spełniającym w dniu odbioru obowiązujące przepisy o ruchu drogowym - min. Euro 6. W przypadku stosowania dodatkowego środka w celu redukcji emisji spalin (np. </w:t>
            </w:r>
            <w:proofErr w:type="spellStart"/>
            <w:r w:rsidRPr="002A6232">
              <w:t>AdBlue</w:t>
            </w:r>
            <w:proofErr w:type="spellEnd"/>
            <w:r w:rsidRPr="002A6232">
              <w:t xml:space="preserve">), nie może nastąpić redukcja momentu obrotowego silnika w przypadku braku tego środka do czasu jego uzupełnienia. Zbiornik </w:t>
            </w:r>
            <w:proofErr w:type="spellStart"/>
            <w:r w:rsidRPr="002A6232">
              <w:t>AdBlue</w:t>
            </w:r>
            <w:proofErr w:type="spellEnd"/>
            <w:r w:rsidRPr="002A6232">
              <w:t xml:space="preserve"> umiejscowiony w sposób ergonomiczny, nie  ograniczający objętość skrytki.</w:t>
            </w:r>
          </w:p>
        </w:tc>
        <w:tc>
          <w:tcPr>
            <w:tcW w:w="4820" w:type="dxa"/>
            <w:gridSpan w:val="2"/>
            <w:tcBorders>
              <w:top w:val="single" w:sz="4" w:space="0" w:color="auto"/>
              <w:left w:val="single" w:sz="4" w:space="0" w:color="auto"/>
              <w:bottom w:val="single" w:sz="4" w:space="0" w:color="auto"/>
              <w:right w:val="single" w:sz="4" w:space="0" w:color="auto"/>
            </w:tcBorders>
          </w:tcPr>
          <w:p w14:paraId="6467E0D1" w14:textId="77777777" w:rsidR="00FE239A" w:rsidRPr="002A6232" w:rsidRDefault="00FE239A" w:rsidP="001543BC">
            <w:pPr>
              <w:shd w:val="clear" w:color="auto" w:fill="FFFFFF"/>
              <w:jc w:val="both"/>
              <w:rPr>
                <w:bCs/>
              </w:rPr>
            </w:pPr>
            <w:r w:rsidRPr="002A6232">
              <w:rPr>
                <w:bCs/>
              </w:rPr>
              <w:t xml:space="preserve">Podać moc silnika. Dodatkowa punktacja </w:t>
            </w:r>
            <w:r w:rsidR="001543BC" w:rsidRPr="002A6232">
              <w:rPr>
                <w:bCs/>
              </w:rPr>
              <w:br/>
            </w:r>
            <w:r w:rsidRPr="002A6232">
              <w:rPr>
                <w:bCs/>
              </w:rPr>
              <w:t xml:space="preserve">za zwiększoną moc silnika. </w:t>
            </w:r>
          </w:p>
          <w:p w14:paraId="00288E2B" w14:textId="3DF44A28" w:rsidR="00FE239A" w:rsidRPr="002A6232" w:rsidRDefault="00FE239A" w:rsidP="002A6232">
            <w:pPr>
              <w:shd w:val="clear" w:color="auto" w:fill="FFFFFF"/>
              <w:jc w:val="both"/>
            </w:pPr>
            <w:r w:rsidRPr="002A6232">
              <w:rPr>
                <w:bCs/>
              </w:rPr>
              <w:t xml:space="preserve">Za każde dodatkowe 10 KM oferta otrzymuje </w:t>
            </w:r>
            <w:r w:rsidR="002A6232">
              <w:rPr>
                <w:bCs/>
              </w:rPr>
              <w:br/>
            </w:r>
            <w:r w:rsidR="003D4F38" w:rsidRPr="002A6232">
              <w:rPr>
                <w:bCs/>
              </w:rPr>
              <w:t>2</w:t>
            </w:r>
            <w:r w:rsidRPr="002A6232">
              <w:rPr>
                <w:bCs/>
              </w:rPr>
              <w:t xml:space="preserve"> pkt, jednak nie więcej niż </w:t>
            </w:r>
            <w:r w:rsidR="003D4F38" w:rsidRPr="002A6232">
              <w:rPr>
                <w:bCs/>
              </w:rPr>
              <w:t>10</w:t>
            </w:r>
            <w:r w:rsidR="002A6232">
              <w:rPr>
                <w:bCs/>
              </w:rPr>
              <w:t xml:space="preserve"> pkt. Zaoferowanie </w:t>
            </w:r>
            <w:r w:rsidRPr="002A6232">
              <w:rPr>
                <w:bCs/>
              </w:rPr>
              <w:t>pojazdu</w:t>
            </w:r>
            <w:r w:rsidR="002A6232">
              <w:rPr>
                <w:bCs/>
              </w:rPr>
              <w:t xml:space="preserve"> </w:t>
            </w:r>
            <w:r w:rsidRPr="002A6232">
              <w:rPr>
                <w:bCs/>
              </w:rPr>
              <w:t xml:space="preserve">z silnikiem o mocy powyżej </w:t>
            </w:r>
            <w:r w:rsidR="000168E5" w:rsidRPr="002A6232">
              <w:rPr>
                <w:bCs/>
              </w:rPr>
              <w:t>3</w:t>
            </w:r>
            <w:r w:rsidR="00AB1E4D">
              <w:rPr>
                <w:bCs/>
              </w:rPr>
              <w:t>5</w:t>
            </w:r>
            <w:r w:rsidR="000168E5" w:rsidRPr="002A6232">
              <w:rPr>
                <w:bCs/>
              </w:rPr>
              <w:t xml:space="preserve">0 </w:t>
            </w:r>
            <w:r w:rsidRPr="002A6232">
              <w:rPr>
                <w:bCs/>
              </w:rPr>
              <w:t>KM nie eliminuje oferty, lecz  nie powoduje przyznania większej liczby punktów.</w:t>
            </w:r>
          </w:p>
        </w:tc>
      </w:tr>
      <w:tr w:rsidR="00FE239A" w:rsidRPr="002A6232" w14:paraId="4E591178" w14:textId="77777777" w:rsidTr="0020688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E33A44" w14:textId="77777777" w:rsidR="00FE239A" w:rsidRPr="002A6232" w:rsidRDefault="00FE239A" w:rsidP="00FE239A">
            <w:pPr>
              <w:jc w:val="center"/>
            </w:pPr>
            <w:r w:rsidRPr="002A6232">
              <w:t>2</w:t>
            </w:r>
          </w:p>
        </w:tc>
        <w:tc>
          <w:tcPr>
            <w:tcW w:w="10237" w:type="dxa"/>
            <w:gridSpan w:val="2"/>
            <w:tcBorders>
              <w:top w:val="single" w:sz="4" w:space="0" w:color="auto"/>
              <w:left w:val="single" w:sz="4" w:space="0" w:color="auto"/>
              <w:bottom w:val="single" w:sz="4" w:space="0" w:color="auto"/>
              <w:right w:val="single" w:sz="4" w:space="0" w:color="auto"/>
            </w:tcBorders>
          </w:tcPr>
          <w:p w14:paraId="503F2B4D" w14:textId="77777777" w:rsidR="00FE239A" w:rsidRPr="002A6232" w:rsidRDefault="00FE239A" w:rsidP="00FE239A">
            <w:pPr>
              <w:shd w:val="clear" w:color="auto" w:fill="FFFFFF"/>
              <w:ind w:right="72"/>
              <w:jc w:val="both"/>
            </w:pPr>
            <w:r w:rsidRPr="002A6232">
              <w:t xml:space="preserve">Maksymalna masa rzeczywista (MMR) samochodu gotowego do jazdy oraz masa przypadająca </w:t>
            </w:r>
            <w:r w:rsidR="001543BC" w:rsidRPr="002A6232">
              <w:br/>
            </w:r>
            <w:r w:rsidRPr="002A6232">
              <w:t>na każdą z osi nie może przekraczać maksymalnych wartości określonych przez producenta pojazdu lub podwozia bazowego.</w:t>
            </w:r>
            <w:r w:rsidR="000168E5" w:rsidRPr="002A6232">
              <w:t xml:space="preserve"> Maksymalna masa rzeczywista &gt; 15000 kg</w:t>
            </w:r>
          </w:p>
        </w:tc>
        <w:tc>
          <w:tcPr>
            <w:tcW w:w="4820" w:type="dxa"/>
            <w:gridSpan w:val="2"/>
            <w:tcBorders>
              <w:top w:val="single" w:sz="4" w:space="0" w:color="000000"/>
              <w:left w:val="single" w:sz="4" w:space="0" w:color="auto"/>
              <w:bottom w:val="single" w:sz="4" w:space="0" w:color="000000"/>
              <w:right w:val="single" w:sz="4" w:space="0" w:color="000000"/>
            </w:tcBorders>
            <w:shd w:val="clear" w:color="auto" w:fill="auto"/>
          </w:tcPr>
          <w:p w14:paraId="226D18B1" w14:textId="77777777" w:rsidR="00FE239A" w:rsidRPr="002A6232" w:rsidRDefault="00FE239A" w:rsidP="00FE239A">
            <w:pPr>
              <w:shd w:val="clear" w:color="auto" w:fill="FFFFFF"/>
              <w:ind w:right="77"/>
              <w:jc w:val="center"/>
            </w:pPr>
          </w:p>
        </w:tc>
      </w:tr>
      <w:tr w:rsidR="00FE239A" w:rsidRPr="002A6232" w14:paraId="2858A23B" w14:textId="77777777" w:rsidTr="00206889">
        <w:tc>
          <w:tcPr>
            <w:tcW w:w="567" w:type="dxa"/>
            <w:tcBorders>
              <w:top w:val="single" w:sz="4" w:space="0" w:color="auto"/>
              <w:left w:val="single" w:sz="4" w:space="0" w:color="000000"/>
              <w:bottom w:val="single" w:sz="4" w:space="0" w:color="000000"/>
            </w:tcBorders>
            <w:shd w:val="clear" w:color="auto" w:fill="auto"/>
            <w:vAlign w:val="center"/>
          </w:tcPr>
          <w:p w14:paraId="4A001A42" w14:textId="77777777" w:rsidR="00FE239A" w:rsidRPr="002A6232" w:rsidRDefault="00FE239A" w:rsidP="00FE239A">
            <w:pPr>
              <w:jc w:val="center"/>
            </w:pPr>
            <w:r w:rsidRPr="002A6232">
              <w:t>3</w:t>
            </w:r>
          </w:p>
        </w:tc>
        <w:tc>
          <w:tcPr>
            <w:tcW w:w="10237" w:type="dxa"/>
            <w:gridSpan w:val="2"/>
            <w:tcBorders>
              <w:top w:val="single" w:sz="4" w:space="0" w:color="auto"/>
              <w:left w:val="single" w:sz="4" w:space="0" w:color="000000"/>
              <w:bottom w:val="single" w:sz="4" w:space="0" w:color="000000"/>
            </w:tcBorders>
            <w:shd w:val="clear" w:color="auto" w:fill="auto"/>
          </w:tcPr>
          <w:p w14:paraId="00FC44E0" w14:textId="77777777" w:rsidR="00AA0093" w:rsidRPr="002A6232" w:rsidRDefault="00AA0093" w:rsidP="00AA0093">
            <w:pPr>
              <w:shd w:val="clear" w:color="auto" w:fill="FFFFFF"/>
              <w:ind w:right="72"/>
              <w:jc w:val="both"/>
              <w:rPr>
                <w:lang w:eastAsia="pl-PL"/>
              </w:rPr>
            </w:pPr>
            <w:r w:rsidRPr="002A6232">
              <w:rPr>
                <w:lang w:eastAsia="pl-PL"/>
              </w:rPr>
              <w:t>Napęd miejski (4x</w:t>
            </w:r>
            <w:r w:rsidR="00455763" w:rsidRPr="002A6232">
              <w:rPr>
                <w:lang w:eastAsia="pl-PL"/>
              </w:rPr>
              <w:t>2</w:t>
            </w:r>
            <w:r w:rsidRPr="002A6232">
              <w:rPr>
                <w:lang w:eastAsia="pl-PL"/>
              </w:rPr>
              <w:t>) - możliwość blokady mechanizmu różnicowego osi napędowej. Pojedyncze koła na osi przedniej, na osiach tylnych podwójne. Stabilizatory przechyłów bocznych na osi przedniej i osi tylnej. Opony na wszystkich kołach typu regionalnego wielosezonowe w rozmiarze minimum 22 cali.</w:t>
            </w:r>
          </w:p>
          <w:p w14:paraId="68EAF241" w14:textId="77777777" w:rsidR="00AA0093" w:rsidRPr="002A6232" w:rsidRDefault="00AA0093" w:rsidP="00AA0093">
            <w:pPr>
              <w:shd w:val="clear" w:color="auto" w:fill="FFFFFF"/>
              <w:ind w:right="72"/>
              <w:jc w:val="both"/>
              <w:rPr>
                <w:lang w:eastAsia="pl-PL"/>
              </w:rPr>
            </w:pPr>
            <w:r w:rsidRPr="002A6232">
              <w:rPr>
                <w:lang w:eastAsia="pl-PL"/>
              </w:rPr>
              <w:t>Zawieszenie pneumatyczne na przedniej oraz tylnej osi z regulacją wysokości, wytrzymujące stałe obciążenie maksymalną masą całkowitą w zakładanych warunkach eksploatacji. Minimalna wartość regulacji wysokości 12 cm, sterowane z miejsca kierowcy z możliwością automatycznej regulacji wraz ze zmianą prędkości.</w:t>
            </w:r>
          </w:p>
          <w:p w14:paraId="185CA040" w14:textId="77777777" w:rsidR="00FE239A" w:rsidRPr="002A6232" w:rsidRDefault="00AA0093" w:rsidP="00AA0093">
            <w:pPr>
              <w:shd w:val="clear" w:color="auto" w:fill="FFFFFF"/>
              <w:ind w:right="72"/>
              <w:jc w:val="both"/>
              <w:rPr>
                <w:color w:val="FF0000"/>
                <w:highlight w:val="yellow"/>
              </w:rPr>
            </w:pPr>
            <w:r w:rsidRPr="002A6232">
              <w:rPr>
                <w:spacing w:val="-1"/>
                <w:lang w:eastAsia="pl-PL"/>
              </w:rPr>
              <w:t>Wartości nominalne ciśnienia w ogumieniu trwale umieszczone nad kołami. Opony w pojeździe wyprodukowane nie wcześniej niż w 2021 r.</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47C8720" w14:textId="77777777" w:rsidR="00FE239A" w:rsidRPr="002A6232" w:rsidRDefault="00FE239A" w:rsidP="00FE239A">
            <w:pPr>
              <w:shd w:val="clear" w:color="auto" w:fill="FFFFFF"/>
              <w:snapToGrid w:val="0"/>
              <w:rPr>
                <w:b/>
                <w:bCs/>
              </w:rPr>
            </w:pPr>
          </w:p>
        </w:tc>
      </w:tr>
      <w:tr w:rsidR="000168E5" w:rsidRPr="002A6232" w14:paraId="579B6676" w14:textId="77777777" w:rsidTr="00206889">
        <w:tc>
          <w:tcPr>
            <w:tcW w:w="567" w:type="dxa"/>
            <w:tcBorders>
              <w:top w:val="single" w:sz="4" w:space="0" w:color="auto"/>
              <w:left w:val="single" w:sz="4" w:space="0" w:color="000000"/>
              <w:bottom w:val="single" w:sz="4" w:space="0" w:color="000000"/>
            </w:tcBorders>
            <w:shd w:val="clear" w:color="auto" w:fill="auto"/>
            <w:vAlign w:val="center"/>
          </w:tcPr>
          <w:p w14:paraId="6B546F79" w14:textId="77777777" w:rsidR="000168E5" w:rsidRPr="002A6232" w:rsidRDefault="00AA0093" w:rsidP="00FE239A">
            <w:pPr>
              <w:jc w:val="center"/>
            </w:pPr>
            <w:r w:rsidRPr="002A6232">
              <w:t>4</w:t>
            </w:r>
          </w:p>
        </w:tc>
        <w:tc>
          <w:tcPr>
            <w:tcW w:w="10237" w:type="dxa"/>
            <w:gridSpan w:val="2"/>
            <w:tcBorders>
              <w:top w:val="single" w:sz="4" w:space="0" w:color="auto"/>
              <w:left w:val="single" w:sz="4" w:space="0" w:color="000000"/>
              <w:bottom w:val="single" w:sz="4" w:space="0" w:color="000000"/>
            </w:tcBorders>
            <w:shd w:val="clear" w:color="auto" w:fill="auto"/>
          </w:tcPr>
          <w:p w14:paraId="21455E15" w14:textId="77777777" w:rsidR="000168E5" w:rsidRPr="002A6232" w:rsidRDefault="000168E5" w:rsidP="000168E5">
            <w:pPr>
              <w:pStyle w:val="Style32"/>
              <w:widowControl/>
              <w:rPr>
                <w:rStyle w:val="FontStyle106"/>
                <w:sz w:val="24"/>
                <w:szCs w:val="24"/>
              </w:rPr>
            </w:pPr>
            <w:r w:rsidRPr="002A6232">
              <w:rPr>
                <w:rStyle w:val="FontStyle106"/>
                <w:sz w:val="24"/>
                <w:szCs w:val="24"/>
              </w:rPr>
              <w:t>Koła na osich tylnych typu bliźniak.</w:t>
            </w:r>
          </w:p>
          <w:p w14:paraId="7D371F78" w14:textId="77777777" w:rsidR="000168E5" w:rsidRPr="002A6232" w:rsidRDefault="000168E5" w:rsidP="000168E5">
            <w:pPr>
              <w:pStyle w:val="Style55"/>
              <w:widowControl/>
              <w:rPr>
                <w:rStyle w:val="FontStyle106"/>
                <w:sz w:val="24"/>
                <w:szCs w:val="24"/>
              </w:rPr>
            </w:pPr>
            <w:r w:rsidRPr="002A6232">
              <w:rPr>
                <w:rStyle w:val="FontStyle106"/>
                <w:sz w:val="24"/>
                <w:szCs w:val="24"/>
              </w:rPr>
              <w:t>- opony uniwersalne (wielosezonowe) z bieżnikiem szosowo - terenowym,</w:t>
            </w:r>
          </w:p>
          <w:p w14:paraId="46BF489D" w14:textId="77777777" w:rsidR="000168E5" w:rsidRPr="002A6232" w:rsidRDefault="000168E5" w:rsidP="000168E5">
            <w:pPr>
              <w:shd w:val="clear" w:color="auto" w:fill="FFFFFF"/>
              <w:ind w:right="72"/>
              <w:jc w:val="both"/>
              <w:rPr>
                <w:highlight w:val="yellow"/>
                <w:lang w:eastAsia="pl-PL"/>
              </w:rPr>
            </w:pPr>
            <w:r w:rsidRPr="002A6232">
              <w:rPr>
                <w:rStyle w:val="FontStyle106"/>
                <w:sz w:val="24"/>
                <w:szCs w:val="24"/>
              </w:rPr>
              <w:t>- pełno wymiarowe koło zapasowe przewożone na pojeździe z wyłączeniem skrzyni ładunkowej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35178FE" w14:textId="77777777" w:rsidR="000168E5" w:rsidRPr="002A6232" w:rsidRDefault="000168E5" w:rsidP="00FE239A">
            <w:pPr>
              <w:shd w:val="clear" w:color="auto" w:fill="FFFFFF"/>
              <w:snapToGrid w:val="0"/>
              <w:rPr>
                <w:b/>
                <w:bCs/>
                <w:highlight w:val="yellow"/>
              </w:rPr>
            </w:pPr>
          </w:p>
        </w:tc>
      </w:tr>
      <w:tr w:rsidR="000168E5" w:rsidRPr="002A6232" w14:paraId="33ECC437" w14:textId="77777777" w:rsidTr="00206889">
        <w:tc>
          <w:tcPr>
            <w:tcW w:w="567" w:type="dxa"/>
            <w:tcBorders>
              <w:top w:val="single" w:sz="4" w:space="0" w:color="auto"/>
              <w:left w:val="single" w:sz="4" w:space="0" w:color="000000"/>
              <w:bottom w:val="single" w:sz="4" w:space="0" w:color="000000"/>
            </w:tcBorders>
            <w:shd w:val="clear" w:color="auto" w:fill="auto"/>
            <w:vAlign w:val="center"/>
          </w:tcPr>
          <w:p w14:paraId="7FB6B3ED" w14:textId="77777777" w:rsidR="000168E5" w:rsidRPr="002A6232" w:rsidRDefault="00AA0093" w:rsidP="00FE239A">
            <w:pPr>
              <w:jc w:val="center"/>
            </w:pPr>
            <w:r w:rsidRPr="002A6232">
              <w:t>5</w:t>
            </w:r>
          </w:p>
        </w:tc>
        <w:tc>
          <w:tcPr>
            <w:tcW w:w="10237" w:type="dxa"/>
            <w:gridSpan w:val="2"/>
            <w:tcBorders>
              <w:top w:val="single" w:sz="4" w:space="0" w:color="auto"/>
              <w:left w:val="single" w:sz="4" w:space="0" w:color="000000"/>
              <w:bottom w:val="single" w:sz="4" w:space="0" w:color="000000"/>
            </w:tcBorders>
            <w:shd w:val="clear" w:color="auto" w:fill="auto"/>
          </w:tcPr>
          <w:p w14:paraId="1F217CFE" w14:textId="77777777" w:rsidR="000168E5" w:rsidRPr="002A6232" w:rsidRDefault="000168E5" w:rsidP="000168E5">
            <w:pPr>
              <w:pStyle w:val="Style32"/>
              <w:widowControl/>
              <w:rPr>
                <w:rStyle w:val="FontStyle106"/>
                <w:sz w:val="24"/>
                <w:szCs w:val="24"/>
              </w:rPr>
            </w:pPr>
            <w:r w:rsidRPr="002A6232">
              <w:rPr>
                <w:rStyle w:val="FontStyle106"/>
                <w:sz w:val="24"/>
                <w:szCs w:val="24"/>
              </w:rPr>
              <w:t xml:space="preserve">Koło zapasowe zamocowane w sposób umożliwiający 1-osobową obsługę przy zdejmowaniu oraz zakładaniu.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2C4D358" w14:textId="77777777" w:rsidR="000168E5" w:rsidRPr="002A6232" w:rsidRDefault="000168E5" w:rsidP="00FE239A">
            <w:pPr>
              <w:shd w:val="clear" w:color="auto" w:fill="FFFFFF"/>
              <w:snapToGrid w:val="0"/>
              <w:rPr>
                <w:b/>
                <w:bCs/>
                <w:highlight w:val="yellow"/>
              </w:rPr>
            </w:pPr>
          </w:p>
        </w:tc>
      </w:tr>
      <w:tr w:rsidR="00FE239A" w:rsidRPr="002A6232" w14:paraId="5DCDD543"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1D304561" w14:textId="77777777" w:rsidR="00FE239A" w:rsidRPr="002A6232" w:rsidRDefault="00AA0093" w:rsidP="00FE239A">
            <w:pPr>
              <w:jc w:val="center"/>
            </w:pPr>
            <w:r w:rsidRPr="002A6232">
              <w:t>6</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5FE25415" w14:textId="77777777" w:rsidR="00FE239A" w:rsidRPr="002A6232" w:rsidRDefault="000168E5" w:rsidP="000168E5">
            <w:pPr>
              <w:pStyle w:val="Style32"/>
              <w:widowControl/>
              <w:rPr>
                <w:kern w:val="24"/>
              </w:rPr>
            </w:pPr>
            <w:r w:rsidRPr="002A6232">
              <w:rPr>
                <w:rStyle w:val="FontStyle106"/>
                <w:sz w:val="24"/>
                <w:szCs w:val="24"/>
              </w:rPr>
              <w:t xml:space="preserve">Skrzynia biegów manualna, </w:t>
            </w:r>
            <w:r w:rsidRPr="002A6232">
              <w:rPr>
                <w:kern w:val="24"/>
              </w:rPr>
              <w:t>z możliwością blokowania mechanizmu różnicowego między kołowego w osiach napędowych między mostowych mechanizmów różnicowych</w:t>
            </w:r>
            <w:r w:rsidR="001543BC" w:rsidRPr="002A6232">
              <w:rPr>
                <w:kern w:val="24"/>
              </w:rPr>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08C08C2A" w14:textId="77777777" w:rsidR="00FE239A" w:rsidRPr="002A6232" w:rsidRDefault="00FE239A" w:rsidP="00FE239A">
            <w:pPr>
              <w:shd w:val="clear" w:color="auto" w:fill="FFFFFF"/>
              <w:jc w:val="center"/>
            </w:pPr>
            <w:r w:rsidRPr="002A6232">
              <w:t>.</w:t>
            </w:r>
          </w:p>
        </w:tc>
      </w:tr>
      <w:tr w:rsidR="00FE239A" w:rsidRPr="002A6232" w14:paraId="7A081C3E"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3C7B5969" w14:textId="77777777" w:rsidR="00FE239A" w:rsidRPr="002A6232" w:rsidRDefault="00AA0093" w:rsidP="00FE239A">
            <w:pPr>
              <w:jc w:val="center"/>
            </w:pPr>
            <w:r w:rsidRPr="002A6232">
              <w:t>7</w:t>
            </w:r>
          </w:p>
        </w:tc>
        <w:tc>
          <w:tcPr>
            <w:tcW w:w="10237" w:type="dxa"/>
            <w:gridSpan w:val="2"/>
            <w:tcBorders>
              <w:top w:val="single" w:sz="4" w:space="0" w:color="000000"/>
              <w:left w:val="single" w:sz="4" w:space="0" w:color="000000"/>
              <w:bottom w:val="single" w:sz="4" w:space="0" w:color="auto"/>
            </w:tcBorders>
            <w:shd w:val="clear" w:color="auto" w:fill="auto"/>
          </w:tcPr>
          <w:p w14:paraId="6321E477" w14:textId="77777777" w:rsidR="00FE239A" w:rsidRPr="002A6232" w:rsidRDefault="00E06D40" w:rsidP="00FE239A">
            <w:pPr>
              <w:shd w:val="clear" w:color="auto" w:fill="FFFFFF"/>
              <w:ind w:right="72"/>
              <w:jc w:val="both"/>
            </w:pPr>
            <w:r w:rsidRPr="002A6232">
              <w:rPr>
                <w:bCs/>
              </w:rPr>
              <w:t>Pojazd wyposażony w hamulce tarczowe oraz układ zapobiegający blokowaniu kół podczas hamowania (ABS) lub równoważny</w:t>
            </w:r>
            <w:r w:rsidR="001543BC" w:rsidRPr="002A6232">
              <w:rPr>
                <w:bCs/>
              </w:rPr>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6468279" w14:textId="77777777" w:rsidR="00FE239A" w:rsidRPr="002A6232" w:rsidRDefault="00FE239A" w:rsidP="00FE239A">
            <w:pPr>
              <w:shd w:val="clear" w:color="auto" w:fill="FFFFFF"/>
              <w:ind w:right="77"/>
              <w:jc w:val="center"/>
            </w:pPr>
          </w:p>
        </w:tc>
      </w:tr>
      <w:tr w:rsidR="00A942DF" w:rsidRPr="002A6232" w14:paraId="6834D74E"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243070E2" w14:textId="77777777" w:rsidR="00A942DF" w:rsidRPr="002A6232" w:rsidRDefault="00AA0093" w:rsidP="00FE239A">
            <w:pPr>
              <w:jc w:val="center"/>
            </w:pPr>
            <w:r w:rsidRPr="002A6232">
              <w:t>8</w:t>
            </w:r>
          </w:p>
        </w:tc>
        <w:tc>
          <w:tcPr>
            <w:tcW w:w="10237" w:type="dxa"/>
            <w:gridSpan w:val="2"/>
            <w:tcBorders>
              <w:top w:val="single" w:sz="4" w:space="0" w:color="000000"/>
              <w:left w:val="single" w:sz="4" w:space="0" w:color="000000"/>
              <w:bottom w:val="single" w:sz="4" w:space="0" w:color="auto"/>
            </w:tcBorders>
            <w:shd w:val="clear" w:color="auto" w:fill="auto"/>
          </w:tcPr>
          <w:p w14:paraId="71675967" w14:textId="77777777" w:rsidR="00A942DF" w:rsidRPr="002A6232" w:rsidRDefault="00A942DF" w:rsidP="00A942DF">
            <w:pPr>
              <w:pStyle w:val="Style32"/>
              <w:widowControl/>
              <w:rPr>
                <w:color w:val="000000"/>
              </w:rPr>
            </w:pPr>
            <w:r w:rsidRPr="002A6232">
              <w:rPr>
                <w:rStyle w:val="FontStyle106"/>
                <w:sz w:val="24"/>
                <w:szCs w:val="24"/>
              </w:rPr>
              <w:t>Układ kierowniczy w pojeździe ze wspomaganiem.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4DDB350" w14:textId="77777777" w:rsidR="00A942DF" w:rsidRPr="002A6232" w:rsidRDefault="00A942DF" w:rsidP="00FE239A">
            <w:pPr>
              <w:shd w:val="clear" w:color="auto" w:fill="FFFFFF"/>
              <w:ind w:right="77"/>
              <w:jc w:val="center"/>
            </w:pPr>
          </w:p>
        </w:tc>
      </w:tr>
      <w:tr w:rsidR="000168E5" w:rsidRPr="002A6232" w14:paraId="09DB60D2"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4E34C3F8" w14:textId="77777777" w:rsidR="000168E5" w:rsidRPr="002A6232" w:rsidRDefault="00AA0093" w:rsidP="00FE239A">
            <w:pPr>
              <w:jc w:val="center"/>
            </w:pPr>
            <w:r w:rsidRPr="002A6232">
              <w:t>9</w:t>
            </w:r>
          </w:p>
        </w:tc>
        <w:tc>
          <w:tcPr>
            <w:tcW w:w="10237" w:type="dxa"/>
            <w:gridSpan w:val="2"/>
            <w:tcBorders>
              <w:top w:val="single" w:sz="4" w:space="0" w:color="000000"/>
              <w:left w:val="single" w:sz="4" w:space="0" w:color="000000"/>
              <w:bottom w:val="single" w:sz="4" w:space="0" w:color="auto"/>
            </w:tcBorders>
            <w:shd w:val="clear" w:color="auto" w:fill="auto"/>
          </w:tcPr>
          <w:p w14:paraId="594EEBDE" w14:textId="77777777" w:rsidR="000168E5" w:rsidRPr="002A6232" w:rsidRDefault="000168E5" w:rsidP="00455763">
            <w:pPr>
              <w:shd w:val="clear" w:color="auto" w:fill="FFFFFF"/>
              <w:ind w:right="72"/>
              <w:jc w:val="both"/>
              <w:rPr>
                <w:bCs/>
              </w:rPr>
            </w:pPr>
            <w:r w:rsidRPr="002A6232">
              <w:rPr>
                <w:bCs/>
              </w:rPr>
              <w:t xml:space="preserve">Ładowność min. </w:t>
            </w:r>
            <w:r w:rsidR="00455763" w:rsidRPr="002A6232">
              <w:rPr>
                <w:bCs/>
              </w:rPr>
              <w:t>8</w:t>
            </w:r>
            <w:r w:rsidRPr="002A6232">
              <w:rPr>
                <w:bCs/>
              </w:rPr>
              <w:t>000 kg</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3BB7745" w14:textId="77777777" w:rsidR="000168E5" w:rsidRPr="002A6232" w:rsidRDefault="000168E5" w:rsidP="00FE239A">
            <w:pPr>
              <w:shd w:val="clear" w:color="auto" w:fill="FFFFFF"/>
              <w:ind w:right="77"/>
              <w:jc w:val="center"/>
            </w:pPr>
          </w:p>
        </w:tc>
      </w:tr>
      <w:tr w:rsidR="00A942DF" w:rsidRPr="002A6232" w14:paraId="50E53C7E" w14:textId="77777777" w:rsidTr="00206889">
        <w:tc>
          <w:tcPr>
            <w:tcW w:w="567" w:type="dxa"/>
            <w:tcBorders>
              <w:top w:val="single" w:sz="4" w:space="0" w:color="000000"/>
              <w:left w:val="single" w:sz="4" w:space="0" w:color="000000"/>
              <w:bottom w:val="single" w:sz="4" w:space="0" w:color="000000"/>
              <w:right w:val="single" w:sz="4" w:space="0" w:color="auto"/>
            </w:tcBorders>
            <w:shd w:val="clear" w:color="auto" w:fill="auto"/>
          </w:tcPr>
          <w:p w14:paraId="401E0818" w14:textId="77777777" w:rsidR="00A942DF" w:rsidRPr="002A6232" w:rsidRDefault="00AA0093" w:rsidP="00A942DF">
            <w:pPr>
              <w:jc w:val="center"/>
              <w:rPr>
                <w:highlight w:val="yellow"/>
              </w:rPr>
            </w:pPr>
            <w:r w:rsidRPr="002A6232">
              <w:rPr>
                <w:rStyle w:val="FontStyle106"/>
                <w:sz w:val="24"/>
                <w:szCs w:val="24"/>
              </w:rPr>
              <w:t>10</w:t>
            </w:r>
          </w:p>
        </w:tc>
        <w:tc>
          <w:tcPr>
            <w:tcW w:w="10237" w:type="dxa"/>
            <w:gridSpan w:val="2"/>
            <w:tcBorders>
              <w:top w:val="single" w:sz="4" w:space="0" w:color="auto"/>
              <w:left w:val="single" w:sz="4" w:space="0" w:color="auto"/>
              <w:bottom w:val="single" w:sz="4" w:space="0" w:color="auto"/>
              <w:right w:val="single" w:sz="4" w:space="0" w:color="auto"/>
            </w:tcBorders>
          </w:tcPr>
          <w:p w14:paraId="5B295636" w14:textId="77777777" w:rsidR="00A942DF" w:rsidRPr="002A6232" w:rsidRDefault="00A942DF" w:rsidP="001543BC">
            <w:pPr>
              <w:jc w:val="both"/>
              <w:rPr>
                <w:color w:val="000000"/>
              </w:rPr>
            </w:pPr>
            <w:r w:rsidRPr="002A6232">
              <w:rPr>
                <w:rStyle w:val="FontStyle106"/>
                <w:sz w:val="24"/>
                <w:szCs w:val="24"/>
              </w:rPr>
              <w:t xml:space="preserve">Pojazd wyposażony w hak holowniczy </w:t>
            </w:r>
            <w:proofErr w:type="spellStart"/>
            <w:r w:rsidRPr="002A6232">
              <w:rPr>
                <w:rStyle w:val="FontStyle106"/>
                <w:sz w:val="24"/>
                <w:szCs w:val="24"/>
              </w:rPr>
              <w:t>paszczowy</w:t>
            </w:r>
            <w:proofErr w:type="spellEnd"/>
            <w:r w:rsidRPr="002A6232">
              <w:rPr>
                <w:rStyle w:val="FontStyle106"/>
                <w:sz w:val="24"/>
                <w:szCs w:val="24"/>
              </w:rPr>
              <w:t xml:space="preserve"> (wahliwy) z tyłu pojazdu przystosowany do </w:t>
            </w:r>
            <w:r w:rsidRPr="002A6232">
              <w:rPr>
                <w:rStyle w:val="FontStyle106"/>
                <w:sz w:val="24"/>
                <w:szCs w:val="24"/>
              </w:rPr>
              <w:lastRenderedPageBreak/>
              <w:t>ciągnięcia przyczep. Z tyłu pojazdu zainstalowane przyłącza układu elektrycznego i pneumatycznego do pod</w:t>
            </w:r>
            <w:r w:rsidR="001543BC" w:rsidRPr="002A6232">
              <w:rPr>
                <w:rStyle w:val="FontStyle106"/>
                <w:sz w:val="24"/>
                <w:szCs w:val="24"/>
              </w:rPr>
              <w:t xml:space="preserve">łączenia instalacji przyczepy. </w:t>
            </w:r>
          </w:p>
        </w:tc>
        <w:tc>
          <w:tcPr>
            <w:tcW w:w="4820" w:type="dxa"/>
            <w:gridSpan w:val="2"/>
            <w:tcBorders>
              <w:top w:val="single" w:sz="4" w:space="0" w:color="auto"/>
              <w:left w:val="single" w:sz="4" w:space="0" w:color="auto"/>
              <w:bottom w:val="single" w:sz="4" w:space="0" w:color="auto"/>
              <w:right w:val="single" w:sz="4" w:space="0" w:color="auto"/>
            </w:tcBorders>
          </w:tcPr>
          <w:p w14:paraId="5BDD391F" w14:textId="77777777" w:rsidR="00A942DF" w:rsidRPr="002A6232" w:rsidRDefault="00A942DF" w:rsidP="00A942DF">
            <w:pPr>
              <w:shd w:val="clear" w:color="auto" w:fill="FFFFFF"/>
              <w:jc w:val="center"/>
              <w:rPr>
                <w:highlight w:val="yellow"/>
              </w:rPr>
            </w:pPr>
          </w:p>
        </w:tc>
      </w:tr>
      <w:tr w:rsidR="00A942DF" w:rsidRPr="002A6232" w14:paraId="4A088740" w14:textId="77777777" w:rsidTr="00206889">
        <w:tc>
          <w:tcPr>
            <w:tcW w:w="567" w:type="dxa"/>
            <w:tcBorders>
              <w:top w:val="single" w:sz="4" w:space="0" w:color="000000"/>
              <w:left w:val="single" w:sz="4" w:space="0" w:color="000000"/>
              <w:bottom w:val="single" w:sz="4" w:space="0" w:color="000000"/>
              <w:right w:val="single" w:sz="4" w:space="0" w:color="auto"/>
            </w:tcBorders>
            <w:shd w:val="clear" w:color="auto" w:fill="auto"/>
          </w:tcPr>
          <w:p w14:paraId="054E8CA3" w14:textId="77777777" w:rsidR="00A942DF" w:rsidRPr="002A6232" w:rsidRDefault="00AA0093" w:rsidP="00A942DF">
            <w:pPr>
              <w:jc w:val="center"/>
            </w:pPr>
            <w:r w:rsidRPr="002A6232">
              <w:t>11</w:t>
            </w:r>
          </w:p>
        </w:tc>
        <w:tc>
          <w:tcPr>
            <w:tcW w:w="10237" w:type="dxa"/>
            <w:gridSpan w:val="2"/>
            <w:tcBorders>
              <w:top w:val="single" w:sz="4" w:space="0" w:color="auto"/>
              <w:left w:val="single" w:sz="4" w:space="0" w:color="auto"/>
              <w:bottom w:val="single" w:sz="4" w:space="0" w:color="auto"/>
              <w:right w:val="single" w:sz="4" w:space="0" w:color="auto"/>
            </w:tcBorders>
          </w:tcPr>
          <w:p w14:paraId="3175FB0B" w14:textId="77777777" w:rsidR="00A942DF" w:rsidRPr="002A6232" w:rsidRDefault="00A942DF" w:rsidP="00A942DF">
            <w:pPr>
              <w:shd w:val="clear" w:color="auto" w:fill="FFFFFF"/>
              <w:ind w:right="72"/>
              <w:jc w:val="both"/>
              <w:rPr>
                <w:highlight w:val="yellow"/>
                <w:lang w:eastAsia="pl-PL"/>
              </w:rPr>
            </w:pPr>
            <w:r w:rsidRPr="002A6232">
              <w:rPr>
                <w:rStyle w:val="FontStyle106"/>
                <w:sz w:val="24"/>
                <w:szCs w:val="24"/>
              </w:rPr>
              <w:t>Pojazd ma być wyposażony z przodu w zaczep umożliwiający holowanie uszkodzonego pojazdu.</w:t>
            </w:r>
          </w:p>
        </w:tc>
        <w:tc>
          <w:tcPr>
            <w:tcW w:w="4820" w:type="dxa"/>
            <w:gridSpan w:val="2"/>
            <w:tcBorders>
              <w:top w:val="single" w:sz="4" w:space="0" w:color="auto"/>
              <w:left w:val="single" w:sz="4" w:space="0" w:color="auto"/>
              <w:bottom w:val="single" w:sz="4" w:space="0" w:color="auto"/>
              <w:right w:val="single" w:sz="4" w:space="0" w:color="auto"/>
            </w:tcBorders>
          </w:tcPr>
          <w:p w14:paraId="162CA6D2" w14:textId="77777777" w:rsidR="00A942DF" w:rsidRPr="002A6232" w:rsidRDefault="00A942DF" w:rsidP="00A942DF">
            <w:pPr>
              <w:shd w:val="clear" w:color="auto" w:fill="FFFFFF"/>
              <w:jc w:val="center"/>
              <w:rPr>
                <w:highlight w:val="yellow"/>
              </w:rPr>
            </w:pPr>
          </w:p>
        </w:tc>
      </w:tr>
      <w:tr w:rsidR="00A942DF" w:rsidRPr="002A6232" w14:paraId="1DD50223" w14:textId="77777777" w:rsidTr="00206889">
        <w:tc>
          <w:tcPr>
            <w:tcW w:w="567" w:type="dxa"/>
            <w:tcBorders>
              <w:top w:val="single" w:sz="4" w:space="0" w:color="000000"/>
              <w:left w:val="single" w:sz="4" w:space="0" w:color="000000"/>
              <w:bottom w:val="single" w:sz="4" w:space="0" w:color="000000"/>
              <w:right w:val="single" w:sz="4" w:space="0" w:color="auto"/>
            </w:tcBorders>
            <w:shd w:val="clear" w:color="auto" w:fill="auto"/>
          </w:tcPr>
          <w:p w14:paraId="44398E99" w14:textId="77777777" w:rsidR="00A942DF" w:rsidRPr="002A6232" w:rsidRDefault="00AA0093" w:rsidP="00A942DF">
            <w:pPr>
              <w:jc w:val="center"/>
              <w:rPr>
                <w:highlight w:val="yellow"/>
              </w:rPr>
            </w:pPr>
            <w:r w:rsidRPr="002A6232">
              <w:t>12</w:t>
            </w:r>
          </w:p>
        </w:tc>
        <w:tc>
          <w:tcPr>
            <w:tcW w:w="10237" w:type="dxa"/>
            <w:gridSpan w:val="2"/>
            <w:tcBorders>
              <w:top w:val="single" w:sz="4" w:space="0" w:color="auto"/>
              <w:left w:val="single" w:sz="4" w:space="0" w:color="auto"/>
              <w:bottom w:val="single" w:sz="4" w:space="0" w:color="auto"/>
              <w:right w:val="single" w:sz="4" w:space="0" w:color="auto"/>
            </w:tcBorders>
          </w:tcPr>
          <w:p w14:paraId="6F205015" w14:textId="77777777" w:rsidR="00A942DF" w:rsidRPr="002A6232" w:rsidRDefault="00A942DF" w:rsidP="00A942DF">
            <w:pPr>
              <w:shd w:val="clear" w:color="auto" w:fill="FFFFFF"/>
              <w:ind w:right="72"/>
              <w:jc w:val="both"/>
              <w:rPr>
                <w:rStyle w:val="FontStyle106"/>
                <w:sz w:val="24"/>
                <w:szCs w:val="24"/>
              </w:rPr>
            </w:pPr>
            <w:r w:rsidRPr="002A6232">
              <w:rPr>
                <w:rStyle w:val="FontStyle106"/>
                <w:sz w:val="24"/>
                <w:szCs w:val="24"/>
              </w:rPr>
              <w:t>Pojazd wyposażony w tylny zderzak lub urządzenie ochronne, zabezpieczające przed wjechaniem pod niego innego pojazdu. Mocowanie tylnego zderzaka powinno być ruchome, tzn. zderzak powinien mieć możliwość podnoszenia.</w:t>
            </w:r>
          </w:p>
        </w:tc>
        <w:tc>
          <w:tcPr>
            <w:tcW w:w="4820" w:type="dxa"/>
            <w:gridSpan w:val="2"/>
            <w:tcBorders>
              <w:top w:val="single" w:sz="4" w:space="0" w:color="auto"/>
              <w:left w:val="single" w:sz="4" w:space="0" w:color="auto"/>
              <w:bottom w:val="single" w:sz="4" w:space="0" w:color="auto"/>
              <w:right w:val="single" w:sz="4" w:space="0" w:color="auto"/>
            </w:tcBorders>
          </w:tcPr>
          <w:p w14:paraId="45AD20ED" w14:textId="77777777" w:rsidR="00A942DF" w:rsidRPr="002A6232" w:rsidRDefault="00A942DF" w:rsidP="00A942DF">
            <w:pPr>
              <w:shd w:val="clear" w:color="auto" w:fill="FFFFFF"/>
              <w:jc w:val="center"/>
              <w:rPr>
                <w:highlight w:val="yellow"/>
              </w:rPr>
            </w:pPr>
          </w:p>
        </w:tc>
      </w:tr>
      <w:tr w:rsidR="008B6D47" w:rsidRPr="002A6232" w14:paraId="56924C4C" w14:textId="77777777" w:rsidTr="00206889">
        <w:tc>
          <w:tcPr>
            <w:tcW w:w="567" w:type="dxa"/>
            <w:tcBorders>
              <w:top w:val="single" w:sz="4" w:space="0" w:color="000000"/>
              <w:left w:val="single" w:sz="4" w:space="0" w:color="000000"/>
              <w:bottom w:val="single" w:sz="4" w:space="0" w:color="000000"/>
              <w:right w:val="single" w:sz="4" w:space="0" w:color="auto"/>
            </w:tcBorders>
            <w:shd w:val="clear" w:color="auto" w:fill="auto"/>
          </w:tcPr>
          <w:p w14:paraId="0FBFAA9F" w14:textId="77777777" w:rsidR="008B6D47" w:rsidRPr="002A6232" w:rsidRDefault="00AA0093" w:rsidP="00A942DF">
            <w:pPr>
              <w:jc w:val="center"/>
              <w:rPr>
                <w:highlight w:val="yellow"/>
              </w:rPr>
            </w:pPr>
            <w:r w:rsidRPr="002A6232">
              <w:t>13</w:t>
            </w:r>
          </w:p>
        </w:tc>
        <w:tc>
          <w:tcPr>
            <w:tcW w:w="10237" w:type="dxa"/>
            <w:gridSpan w:val="2"/>
            <w:tcBorders>
              <w:top w:val="single" w:sz="4" w:space="0" w:color="auto"/>
              <w:left w:val="single" w:sz="4" w:space="0" w:color="auto"/>
              <w:bottom w:val="single" w:sz="4" w:space="0" w:color="auto"/>
              <w:right w:val="single" w:sz="4" w:space="0" w:color="auto"/>
            </w:tcBorders>
          </w:tcPr>
          <w:p w14:paraId="47014830" w14:textId="77777777" w:rsidR="008B6D47" w:rsidRPr="002A6232" w:rsidRDefault="008B6D47" w:rsidP="00A942DF">
            <w:pPr>
              <w:shd w:val="clear" w:color="auto" w:fill="FFFFFF"/>
              <w:ind w:right="72"/>
              <w:jc w:val="both"/>
              <w:rPr>
                <w:rStyle w:val="FontStyle106"/>
                <w:sz w:val="24"/>
                <w:szCs w:val="24"/>
              </w:rPr>
            </w:pPr>
            <w:r w:rsidRPr="002A6232">
              <w:rPr>
                <w:rStyle w:val="FontStyle106"/>
                <w:sz w:val="24"/>
                <w:szCs w:val="24"/>
              </w:rPr>
              <w:t>Pojazd powinien wyposażony być w sztywny hol zamocowany w pojeździe. Miejsce mocowania do uzgodnienia z zamawiającym.</w:t>
            </w:r>
          </w:p>
        </w:tc>
        <w:tc>
          <w:tcPr>
            <w:tcW w:w="4820" w:type="dxa"/>
            <w:gridSpan w:val="2"/>
            <w:tcBorders>
              <w:top w:val="single" w:sz="4" w:space="0" w:color="auto"/>
              <w:left w:val="single" w:sz="4" w:space="0" w:color="auto"/>
              <w:bottom w:val="single" w:sz="4" w:space="0" w:color="auto"/>
              <w:right w:val="single" w:sz="4" w:space="0" w:color="auto"/>
            </w:tcBorders>
          </w:tcPr>
          <w:p w14:paraId="173B3CA5" w14:textId="77777777" w:rsidR="008B6D47" w:rsidRPr="002A6232" w:rsidRDefault="008B6D47" w:rsidP="00A942DF">
            <w:pPr>
              <w:shd w:val="clear" w:color="auto" w:fill="FFFFFF"/>
              <w:jc w:val="center"/>
              <w:rPr>
                <w:highlight w:val="yellow"/>
              </w:rPr>
            </w:pPr>
          </w:p>
        </w:tc>
      </w:tr>
      <w:tr w:rsidR="00A942DF" w:rsidRPr="002A6232" w14:paraId="488B2ABA" w14:textId="77777777" w:rsidTr="00206889">
        <w:tc>
          <w:tcPr>
            <w:tcW w:w="567" w:type="dxa"/>
            <w:tcBorders>
              <w:top w:val="single" w:sz="4" w:space="0" w:color="000000"/>
              <w:left w:val="single" w:sz="4" w:space="0" w:color="000000"/>
              <w:bottom w:val="single" w:sz="4" w:space="0" w:color="000000"/>
            </w:tcBorders>
            <w:shd w:val="clear" w:color="auto" w:fill="FFFFFF"/>
            <w:vAlign w:val="center"/>
          </w:tcPr>
          <w:p w14:paraId="4585EEF4" w14:textId="77777777" w:rsidR="00A942DF" w:rsidRPr="002A6232" w:rsidRDefault="00AA0093" w:rsidP="00A942DF">
            <w:pPr>
              <w:jc w:val="center"/>
            </w:pPr>
            <w:r w:rsidRPr="002A6232">
              <w:t>14</w:t>
            </w:r>
          </w:p>
        </w:tc>
        <w:tc>
          <w:tcPr>
            <w:tcW w:w="10237" w:type="dxa"/>
            <w:gridSpan w:val="2"/>
            <w:tcBorders>
              <w:top w:val="single" w:sz="4" w:space="0" w:color="auto"/>
              <w:left w:val="single" w:sz="4" w:space="0" w:color="000000"/>
              <w:bottom w:val="single" w:sz="4" w:space="0" w:color="000000"/>
            </w:tcBorders>
            <w:shd w:val="clear" w:color="auto" w:fill="FFFFFF"/>
          </w:tcPr>
          <w:p w14:paraId="3E2CDD55" w14:textId="77777777" w:rsidR="008B6D47" w:rsidRPr="002A6232" w:rsidRDefault="008B6D47" w:rsidP="001543BC">
            <w:pPr>
              <w:pStyle w:val="Style32"/>
              <w:widowControl/>
              <w:jc w:val="both"/>
              <w:rPr>
                <w:rStyle w:val="FontStyle106"/>
                <w:sz w:val="24"/>
                <w:szCs w:val="24"/>
              </w:rPr>
            </w:pPr>
            <w:r w:rsidRPr="002A6232">
              <w:rPr>
                <w:rStyle w:val="FontStyle106"/>
                <w:sz w:val="24"/>
                <w:szCs w:val="24"/>
              </w:rPr>
              <w:t>Kabina:</w:t>
            </w:r>
          </w:p>
          <w:p w14:paraId="5A33E5C9"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xml:space="preserve">- dwudrzwiowa, jednomodułowa, min. 2 - osobowa z układem siedzeń usytuowanych przodem </w:t>
            </w:r>
            <w:r w:rsidR="001543BC" w:rsidRPr="002A6232">
              <w:rPr>
                <w:rStyle w:val="FontStyle106"/>
                <w:sz w:val="24"/>
                <w:szCs w:val="24"/>
              </w:rPr>
              <w:br/>
              <w:t xml:space="preserve">  </w:t>
            </w:r>
            <w:r w:rsidRPr="002A6232">
              <w:rPr>
                <w:rStyle w:val="FontStyle106"/>
                <w:sz w:val="24"/>
                <w:szCs w:val="24"/>
              </w:rPr>
              <w:t>do kierunku jazdy.</w:t>
            </w:r>
          </w:p>
          <w:p w14:paraId="14033D0B"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kabina wyposażona we wszystkie niezbędne urządzenia do sterowania i kontroli pojazdu oraz kontroli</w:t>
            </w:r>
            <w:r w:rsidR="001543BC" w:rsidRPr="002A6232">
              <w:rPr>
                <w:rStyle w:val="FontStyle106"/>
                <w:sz w:val="24"/>
                <w:szCs w:val="24"/>
              </w:rPr>
              <w:br/>
              <w:t xml:space="preserve">  </w:t>
            </w:r>
            <w:r w:rsidRPr="002A6232">
              <w:rPr>
                <w:rStyle w:val="FontStyle106"/>
                <w:sz w:val="24"/>
                <w:szCs w:val="24"/>
              </w:rPr>
              <w:t>stanu żurawia hydraulicznego oraz windy załadowczej w tym: ułożenia w pozycji transportowej.</w:t>
            </w:r>
          </w:p>
          <w:p w14:paraId="5B498D7C"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xml:space="preserve">- fotele kierowcy i pozostałe z regulacją odległości i pochylenia oparcia wyposażone </w:t>
            </w:r>
            <w:r w:rsidR="001543BC" w:rsidRPr="002A6232">
              <w:rPr>
                <w:rStyle w:val="FontStyle106"/>
                <w:sz w:val="24"/>
                <w:szCs w:val="24"/>
              </w:rPr>
              <w:br/>
            </w:r>
            <w:r w:rsidRPr="002A6232">
              <w:rPr>
                <w:rStyle w:val="FontStyle106"/>
                <w:sz w:val="24"/>
                <w:szCs w:val="24"/>
              </w:rPr>
              <w:t xml:space="preserve">w bezwładnościowe pasy bezpieczeństwa, dodatkowo fotel kierowcy amortyzowany z regulacją wysokości, pokryte materiałem łatwym w utrzymaniu w czystość, nienasiąkliwym, odpornym </w:t>
            </w:r>
            <w:r w:rsidR="001543BC" w:rsidRPr="002A6232">
              <w:rPr>
                <w:rStyle w:val="FontStyle106"/>
                <w:sz w:val="24"/>
                <w:szCs w:val="24"/>
              </w:rPr>
              <w:br/>
            </w:r>
            <w:r w:rsidRPr="002A6232">
              <w:rPr>
                <w:rStyle w:val="FontStyle106"/>
                <w:sz w:val="24"/>
                <w:szCs w:val="24"/>
              </w:rPr>
              <w:t>na ścieranie i antypoślizgowym,</w:t>
            </w:r>
          </w:p>
          <w:p w14:paraId="2FC5BA9F"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indywidualne oświetlenie nad fotelem dowódcy na wysięgniku giętkim,</w:t>
            </w:r>
          </w:p>
          <w:p w14:paraId="4F9520CE"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system ogrzewania i wentylacji niezależny od pracy silnika,</w:t>
            </w:r>
          </w:p>
          <w:p w14:paraId="27185DC6"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światła przeciwmgielne z przodu pojazdu,</w:t>
            </w:r>
          </w:p>
          <w:p w14:paraId="6CD22DB9"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elektrycznie sterowane i podgrzewane lusterka zewnętrzne,</w:t>
            </w:r>
          </w:p>
          <w:p w14:paraId="56310645"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xml:space="preserve">- lusterko </w:t>
            </w:r>
            <w:proofErr w:type="spellStart"/>
            <w:r w:rsidRPr="002A6232">
              <w:rPr>
                <w:rStyle w:val="FontStyle106"/>
                <w:sz w:val="24"/>
                <w:szCs w:val="24"/>
              </w:rPr>
              <w:t>rampowe</w:t>
            </w:r>
            <w:proofErr w:type="spellEnd"/>
            <w:r w:rsidRPr="002A6232">
              <w:rPr>
                <w:rStyle w:val="FontStyle106"/>
                <w:sz w:val="24"/>
                <w:szCs w:val="24"/>
              </w:rPr>
              <w:t xml:space="preserve"> - krawężnikowe z prawej strony,</w:t>
            </w:r>
          </w:p>
          <w:p w14:paraId="31CA6CD8"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xml:space="preserve">- lusterko </w:t>
            </w:r>
            <w:proofErr w:type="spellStart"/>
            <w:r w:rsidRPr="002A6232">
              <w:rPr>
                <w:rStyle w:val="FontStyle106"/>
                <w:sz w:val="24"/>
                <w:szCs w:val="24"/>
              </w:rPr>
              <w:t>rampowe</w:t>
            </w:r>
            <w:proofErr w:type="spellEnd"/>
            <w:r w:rsidRPr="002A6232">
              <w:rPr>
                <w:rStyle w:val="FontStyle106"/>
                <w:sz w:val="24"/>
                <w:szCs w:val="24"/>
              </w:rPr>
              <w:t xml:space="preserve"> - dojazdowe, przednie,</w:t>
            </w:r>
          </w:p>
          <w:p w14:paraId="3DBE63E6"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centralny zamek,</w:t>
            </w:r>
          </w:p>
          <w:p w14:paraId="4C0B48B1"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w kabinie naniesione oznaczenia odnośnie szerokości, wysokości, długości, masy maksymalnej nacisku na osie</w:t>
            </w:r>
          </w:p>
          <w:p w14:paraId="67F09BD8"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elektrycznie sterowane szyby w drzwiach kierowcy i pasażera,</w:t>
            </w:r>
          </w:p>
          <w:p w14:paraId="14979CBE" w14:textId="77777777" w:rsidR="008B6D47" w:rsidRPr="002A6232" w:rsidRDefault="008B6D47" w:rsidP="001543BC">
            <w:pPr>
              <w:pStyle w:val="Style55"/>
              <w:widowControl/>
              <w:jc w:val="both"/>
              <w:rPr>
                <w:rStyle w:val="FontStyle106"/>
                <w:sz w:val="24"/>
                <w:szCs w:val="24"/>
              </w:rPr>
            </w:pPr>
            <w:r w:rsidRPr="002A6232">
              <w:rPr>
                <w:rStyle w:val="FontStyle106"/>
                <w:sz w:val="24"/>
                <w:szCs w:val="24"/>
              </w:rPr>
              <w:t>- reflektor ręczny (szperacz) do oświetlania numerów budynków zainstalowany w kabinie o mocy min. 55 W, zasilany z instalacji elektrycznej pojazdu,</w:t>
            </w:r>
          </w:p>
          <w:p w14:paraId="1764CE63" w14:textId="77777777" w:rsidR="00A33DD6" w:rsidRPr="002A6232" w:rsidRDefault="008B6D47" w:rsidP="001543BC">
            <w:pPr>
              <w:pStyle w:val="Style55"/>
              <w:widowControl/>
              <w:jc w:val="both"/>
              <w:rPr>
                <w:rStyle w:val="FontStyle106"/>
                <w:sz w:val="24"/>
                <w:szCs w:val="24"/>
              </w:rPr>
            </w:pPr>
            <w:r w:rsidRPr="002A6232">
              <w:rPr>
                <w:rStyle w:val="FontStyle106"/>
                <w:sz w:val="24"/>
                <w:szCs w:val="24"/>
              </w:rPr>
              <w:t>- klimatyzacja,</w:t>
            </w:r>
          </w:p>
          <w:p w14:paraId="114E69A2" w14:textId="77777777" w:rsidR="00A942DF" w:rsidRPr="002A6232" w:rsidRDefault="00A33DD6" w:rsidP="002A6232">
            <w:pPr>
              <w:pStyle w:val="Style55"/>
              <w:widowControl/>
              <w:jc w:val="both"/>
              <w:rPr>
                <w:color w:val="000000"/>
              </w:rPr>
            </w:pPr>
            <w:r w:rsidRPr="002A6232">
              <w:rPr>
                <w:rStyle w:val="FontStyle106"/>
                <w:sz w:val="24"/>
                <w:szCs w:val="24"/>
              </w:rPr>
              <w:t xml:space="preserve">- </w:t>
            </w:r>
            <w:r w:rsidRPr="002A6232">
              <w:t>radioodtwarzacz  z USB</w:t>
            </w:r>
            <w:r w:rsidRPr="002A6232">
              <w:rPr>
                <w:kern w:val="24"/>
              </w:rPr>
              <w:t xml:space="preserve"> wraz z instalacją antenową oraz min. 2 głośnikami,</w:t>
            </w:r>
          </w:p>
        </w:tc>
        <w:tc>
          <w:tcPr>
            <w:tcW w:w="4820" w:type="dxa"/>
            <w:gridSpan w:val="2"/>
            <w:tcBorders>
              <w:top w:val="single" w:sz="4" w:space="0" w:color="auto"/>
              <w:left w:val="single" w:sz="4" w:space="0" w:color="000000"/>
              <w:bottom w:val="single" w:sz="4" w:space="0" w:color="000000"/>
              <w:right w:val="single" w:sz="4" w:space="0" w:color="000000"/>
            </w:tcBorders>
            <w:shd w:val="clear" w:color="auto" w:fill="auto"/>
          </w:tcPr>
          <w:p w14:paraId="08373223" w14:textId="77777777" w:rsidR="00A942DF" w:rsidRPr="002A6232" w:rsidRDefault="00A942DF" w:rsidP="00A942DF">
            <w:pPr>
              <w:shd w:val="clear" w:color="auto" w:fill="FFFFFF"/>
              <w:ind w:right="77"/>
              <w:jc w:val="center"/>
            </w:pPr>
          </w:p>
        </w:tc>
      </w:tr>
      <w:tr w:rsidR="00A942DF" w:rsidRPr="002A6232" w14:paraId="3F8216DE"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1DF2FC63" w14:textId="77777777" w:rsidR="00A942DF" w:rsidRPr="002A6232" w:rsidRDefault="00AA0093" w:rsidP="00A942DF">
            <w:pPr>
              <w:jc w:val="center"/>
            </w:pPr>
            <w:r w:rsidRPr="002A6232">
              <w:t>15</w:t>
            </w:r>
          </w:p>
        </w:tc>
        <w:tc>
          <w:tcPr>
            <w:tcW w:w="10237" w:type="dxa"/>
            <w:gridSpan w:val="2"/>
            <w:tcBorders>
              <w:top w:val="single" w:sz="4" w:space="0" w:color="000000"/>
              <w:left w:val="single" w:sz="4" w:space="0" w:color="000000"/>
              <w:bottom w:val="single" w:sz="4" w:space="0" w:color="000000"/>
            </w:tcBorders>
            <w:shd w:val="clear" w:color="auto" w:fill="auto"/>
          </w:tcPr>
          <w:p w14:paraId="0DC91B23" w14:textId="77777777" w:rsidR="00A942DF" w:rsidRPr="002A6232" w:rsidRDefault="00A942DF" w:rsidP="00A942DF">
            <w:pPr>
              <w:shd w:val="clear" w:color="auto" w:fill="FFFFFF"/>
              <w:ind w:right="72"/>
              <w:jc w:val="both"/>
            </w:pPr>
            <w:r w:rsidRPr="002A6232">
              <w:t>Fotele wyposażone w bezwładnościowe pasy bezpieczeństwa oraz zagłówki</w:t>
            </w:r>
          </w:p>
          <w:p w14:paraId="7722D7E4" w14:textId="77777777" w:rsidR="00A942DF" w:rsidRPr="002A6232" w:rsidRDefault="00A942DF" w:rsidP="00A942DF">
            <w:pPr>
              <w:shd w:val="clear" w:color="auto" w:fill="FFFFFF"/>
              <w:ind w:right="72"/>
              <w:jc w:val="both"/>
            </w:pPr>
            <w:r w:rsidRPr="002A6232">
              <w:t>- siedzenia pokryte materiałem łatwym w utrzymaniu w czystości: łatwo zmywalnym, nienasiąkliwym, odpornym na rozdarcie, ścieranie i antypoślizgowym.</w:t>
            </w:r>
          </w:p>
          <w:p w14:paraId="0EC13F4A" w14:textId="77777777" w:rsidR="00A942DF" w:rsidRPr="002A6232" w:rsidRDefault="00A942DF" w:rsidP="00A942DF">
            <w:pPr>
              <w:numPr>
                <w:ilvl w:val="0"/>
                <w:numId w:val="3"/>
              </w:numPr>
              <w:shd w:val="clear" w:color="auto" w:fill="FFFFFF"/>
              <w:tabs>
                <w:tab w:val="left" w:pos="-2093"/>
              </w:tabs>
              <w:ind w:left="218" w:hanging="218"/>
              <w:jc w:val="both"/>
            </w:pPr>
            <w:r w:rsidRPr="002A6232">
              <w:lastRenderedPageBreak/>
              <w:t>fotel dla kierowcy z regulacją wysokości, odległości i pochylenia oparcia, z zawieszeniem  pneumatycznym.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6A5BE4B" w14:textId="77777777" w:rsidR="00A942DF" w:rsidRPr="002A6232" w:rsidRDefault="00A942DF" w:rsidP="00A942DF">
            <w:pPr>
              <w:shd w:val="clear" w:color="auto" w:fill="FFFFFF"/>
              <w:ind w:right="77"/>
              <w:jc w:val="center"/>
            </w:pPr>
          </w:p>
        </w:tc>
      </w:tr>
      <w:tr w:rsidR="00A33DD6" w:rsidRPr="002A6232" w14:paraId="6AE1D3C5" w14:textId="77777777" w:rsidTr="002A6232">
        <w:tc>
          <w:tcPr>
            <w:tcW w:w="567" w:type="dxa"/>
            <w:tcBorders>
              <w:top w:val="single" w:sz="4" w:space="0" w:color="000000"/>
              <w:left w:val="single" w:sz="4" w:space="0" w:color="000000"/>
              <w:bottom w:val="single" w:sz="4" w:space="0" w:color="000000"/>
            </w:tcBorders>
            <w:shd w:val="clear" w:color="auto" w:fill="auto"/>
            <w:vAlign w:val="center"/>
          </w:tcPr>
          <w:p w14:paraId="7CB41165" w14:textId="77777777" w:rsidR="00A33DD6" w:rsidRPr="002A6232" w:rsidRDefault="002A6232" w:rsidP="002A6232">
            <w:pPr>
              <w:jc w:val="center"/>
            </w:pPr>
            <w:r>
              <w:t>16</w:t>
            </w:r>
          </w:p>
        </w:tc>
        <w:tc>
          <w:tcPr>
            <w:tcW w:w="10237" w:type="dxa"/>
            <w:gridSpan w:val="2"/>
            <w:tcBorders>
              <w:top w:val="single" w:sz="4" w:space="0" w:color="000000"/>
              <w:left w:val="single" w:sz="4" w:space="0" w:color="000000"/>
              <w:bottom w:val="single" w:sz="4" w:space="0" w:color="000000"/>
            </w:tcBorders>
            <w:shd w:val="clear" w:color="auto" w:fill="auto"/>
          </w:tcPr>
          <w:p w14:paraId="230C4C39" w14:textId="77777777" w:rsidR="00A33DD6" w:rsidRPr="002A6232" w:rsidRDefault="00A33DD6" w:rsidP="00A33DD6">
            <w:pPr>
              <w:shd w:val="clear" w:color="auto" w:fill="FFFFFF"/>
              <w:ind w:right="72"/>
              <w:jc w:val="both"/>
              <w:rPr>
                <w:highlight w:val="yellow"/>
              </w:rPr>
            </w:pPr>
            <w:r w:rsidRPr="002A6232">
              <w:rPr>
                <w:rStyle w:val="FontStyle106"/>
                <w:sz w:val="24"/>
                <w:szCs w:val="24"/>
              </w:rPr>
              <w:t>Pojazd wyposażony w dodatkowy pneumatyczny lub elektroniczny sygnał dźwiękowy z możliwością sterowania przez kierowcę bądź dowódcę, uruchamiany oddzielnym wyłącznikiem.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9D4FC5A" w14:textId="77777777" w:rsidR="00A33DD6" w:rsidRPr="002A6232" w:rsidRDefault="00A33DD6" w:rsidP="00A33DD6">
            <w:pPr>
              <w:shd w:val="clear" w:color="auto" w:fill="FFFFFF"/>
              <w:ind w:right="77"/>
              <w:jc w:val="center"/>
            </w:pPr>
          </w:p>
        </w:tc>
      </w:tr>
      <w:tr w:rsidR="00A33DD6" w:rsidRPr="002A6232" w14:paraId="0706ED9E" w14:textId="77777777" w:rsidTr="002A6232">
        <w:tc>
          <w:tcPr>
            <w:tcW w:w="567" w:type="dxa"/>
            <w:tcBorders>
              <w:top w:val="single" w:sz="4" w:space="0" w:color="000000"/>
              <w:left w:val="single" w:sz="4" w:space="0" w:color="000000"/>
              <w:bottom w:val="single" w:sz="4" w:space="0" w:color="000000"/>
            </w:tcBorders>
            <w:shd w:val="clear" w:color="auto" w:fill="auto"/>
            <w:vAlign w:val="center"/>
          </w:tcPr>
          <w:p w14:paraId="74862CEA" w14:textId="77777777" w:rsidR="00A33DD6" w:rsidRPr="002A6232" w:rsidRDefault="002A6232" w:rsidP="002A6232">
            <w:pPr>
              <w:jc w:val="center"/>
            </w:pPr>
            <w:r>
              <w:t>17</w:t>
            </w:r>
          </w:p>
        </w:tc>
        <w:tc>
          <w:tcPr>
            <w:tcW w:w="10237" w:type="dxa"/>
            <w:gridSpan w:val="2"/>
            <w:tcBorders>
              <w:top w:val="single" w:sz="4" w:space="0" w:color="000000"/>
              <w:left w:val="single" w:sz="4" w:space="0" w:color="000000"/>
              <w:bottom w:val="single" w:sz="4" w:space="0" w:color="000000"/>
            </w:tcBorders>
            <w:shd w:val="clear" w:color="auto" w:fill="auto"/>
          </w:tcPr>
          <w:p w14:paraId="5A76130E" w14:textId="77777777" w:rsidR="00A33DD6" w:rsidRPr="002A6232" w:rsidRDefault="00A33DD6" w:rsidP="002A6232">
            <w:pPr>
              <w:shd w:val="clear" w:color="auto" w:fill="FFFFFF"/>
              <w:ind w:right="72"/>
              <w:jc w:val="both"/>
              <w:rPr>
                <w:highlight w:val="yellow"/>
              </w:rPr>
            </w:pPr>
            <w:r w:rsidRPr="002A6232">
              <w:rPr>
                <w:rStyle w:val="FontStyle106"/>
                <w:sz w:val="24"/>
                <w:szCs w:val="24"/>
              </w:rPr>
              <w:t xml:space="preserve">W kabinie pojazdu 2 latarki akumulatorowe w wykonaniu </w:t>
            </w:r>
            <w:proofErr w:type="spellStart"/>
            <w:r w:rsidRPr="002A6232">
              <w:rPr>
                <w:rStyle w:val="FontStyle106"/>
                <w:sz w:val="24"/>
                <w:szCs w:val="24"/>
              </w:rPr>
              <w:t>udaroodpornym</w:t>
            </w:r>
            <w:proofErr w:type="spellEnd"/>
            <w:r w:rsidRPr="002A6232">
              <w:rPr>
                <w:rStyle w:val="FontStyle106"/>
                <w:sz w:val="24"/>
                <w:szCs w:val="24"/>
              </w:rPr>
              <w:t xml:space="preserve">, przeznaczone do pracy </w:t>
            </w:r>
            <w:r w:rsidR="002A6232">
              <w:rPr>
                <w:rStyle w:val="FontStyle106"/>
                <w:sz w:val="24"/>
                <w:szCs w:val="24"/>
              </w:rPr>
              <w:br/>
            </w:r>
            <w:r w:rsidRPr="002A6232">
              <w:rPr>
                <w:rStyle w:val="FontStyle106"/>
                <w:sz w:val="24"/>
                <w:szCs w:val="24"/>
              </w:rPr>
              <w:t>w strefie zagrożonej wybuchem strefa I, min. IP 65, źródło światła LED o mocy min. 100 lumenów. Latarki kątowe</w:t>
            </w:r>
            <w:r w:rsidR="002A6232">
              <w:rPr>
                <w:rStyle w:val="FontStyle106"/>
                <w:sz w:val="24"/>
                <w:szCs w:val="24"/>
              </w:rPr>
              <w:t xml:space="preserve"> </w:t>
            </w:r>
            <w:r w:rsidRPr="002A6232">
              <w:rPr>
                <w:rStyle w:val="FontStyle106"/>
                <w:sz w:val="24"/>
                <w:szCs w:val="24"/>
              </w:rPr>
              <w:t>z możliwością łatwego przymocowania do ubrania specjalnego. W kabinie zamocowane 2 ładowarki do wyżej wymienionych latarek, podłączone do instalacji elektrycznej samochodu.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EC5D846" w14:textId="77777777" w:rsidR="00A33DD6" w:rsidRPr="002A6232" w:rsidRDefault="00A33DD6" w:rsidP="00A33DD6">
            <w:pPr>
              <w:shd w:val="clear" w:color="auto" w:fill="FFFFFF"/>
              <w:ind w:right="77"/>
              <w:jc w:val="center"/>
            </w:pPr>
          </w:p>
        </w:tc>
      </w:tr>
      <w:tr w:rsidR="00A33DD6" w:rsidRPr="002A6232" w14:paraId="76C20AEB"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2FD6875D" w14:textId="77777777" w:rsidR="00A33DD6" w:rsidRPr="002A6232" w:rsidRDefault="00AA0093" w:rsidP="002A6232">
            <w:pPr>
              <w:jc w:val="center"/>
            </w:pPr>
            <w:r w:rsidRPr="002A6232">
              <w:t>1</w:t>
            </w:r>
            <w:r w:rsidR="002A6232">
              <w:t>8</w:t>
            </w:r>
          </w:p>
        </w:tc>
        <w:tc>
          <w:tcPr>
            <w:tcW w:w="10237" w:type="dxa"/>
            <w:gridSpan w:val="2"/>
            <w:tcBorders>
              <w:top w:val="single" w:sz="4" w:space="0" w:color="000000"/>
              <w:left w:val="single" w:sz="4" w:space="0" w:color="000000"/>
              <w:bottom w:val="single" w:sz="4" w:space="0" w:color="000000"/>
            </w:tcBorders>
            <w:shd w:val="clear" w:color="auto" w:fill="auto"/>
          </w:tcPr>
          <w:p w14:paraId="5413C0C4" w14:textId="77777777" w:rsidR="00511DD5" w:rsidRPr="002A6232" w:rsidRDefault="00511DD5" w:rsidP="001543BC">
            <w:pPr>
              <w:pStyle w:val="Style32"/>
              <w:widowControl/>
              <w:jc w:val="both"/>
              <w:rPr>
                <w:rStyle w:val="FontStyle106"/>
                <w:sz w:val="24"/>
                <w:szCs w:val="24"/>
              </w:rPr>
            </w:pPr>
            <w:r w:rsidRPr="002A6232">
              <w:rPr>
                <w:rStyle w:val="FontStyle106"/>
                <w:sz w:val="24"/>
                <w:szCs w:val="24"/>
              </w:rPr>
              <w:t xml:space="preserve">Pojazd powinien być oznakowany i wyposażony w urządzenia </w:t>
            </w:r>
            <w:proofErr w:type="spellStart"/>
            <w:r w:rsidRPr="002A6232">
              <w:rPr>
                <w:rStyle w:val="FontStyle106"/>
                <w:sz w:val="24"/>
                <w:szCs w:val="24"/>
              </w:rPr>
              <w:t>sygnalizacyjno</w:t>
            </w:r>
            <w:proofErr w:type="spellEnd"/>
            <w:r w:rsidRPr="002A6232">
              <w:rPr>
                <w:rStyle w:val="FontStyle106"/>
                <w:sz w:val="24"/>
                <w:szCs w:val="24"/>
              </w:rPr>
              <w:t xml:space="preserve"> - ostrzegawcze, świetlne</w:t>
            </w:r>
            <w:r w:rsidR="001543BC" w:rsidRPr="002A6232">
              <w:rPr>
                <w:rStyle w:val="FontStyle106"/>
                <w:sz w:val="24"/>
                <w:szCs w:val="24"/>
              </w:rPr>
              <w:br/>
            </w:r>
            <w:r w:rsidRPr="002A6232">
              <w:rPr>
                <w:rStyle w:val="FontStyle106"/>
                <w:sz w:val="24"/>
                <w:szCs w:val="24"/>
              </w:rPr>
              <w:t>i dźwiękowe w technologii LED wymagane dla uprzywilejowanego w ruchu pojazdu Państwowej Straży Pożarnej, w szczególności:</w:t>
            </w:r>
          </w:p>
          <w:p w14:paraId="14D71212" w14:textId="77777777" w:rsidR="00511DD5" w:rsidRPr="002A6232" w:rsidRDefault="00511DD5" w:rsidP="001543BC">
            <w:pPr>
              <w:pStyle w:val="Style33"/>
              <w:widowControl/>
              <w:jc w:val="both"/>
              <w:rPr>
                <w:rStyle w:val="FontStyle106"/>
                <w:sz w:val="24"/>
                <w:szCs w:val="24"/>
              </w:rPr>
            </w:pPr>
            <w:r w:rsidRPr="002A6232">
              <w:rPr>
                <w:rStyle w:val="FontStyle106"/>
                <w:sz w:val="24"/>
                <w:szCs w:val="24"/>
              </w:rPr>
              <w:t>- urządzenie dźwiękowe powinno umożliwiać podawanie komunikatów słownych, - belka sygnalizacyjna z dwoma niebieskimi lampami wysyłającymi sygnał błyskowy w technologii LED</w:t>
            </w:r>
            <w:r w:rsidR="001543BC" w:rsidRPr="002A6232">
              <w:rPr>
                <w:rStyle w:val="FontStyle106"/>
                <w:sz w:val="24"/>
                <w:szCs w:val="24"/>
              </w:rPr>
              <w:br/>
            </w:r>
            <w:r w:rsidRPr="002A6232">
              <w:rPr>
                <w:rStyle w:val="FontStyle106"/>
                <w:sz w:val="24"/>
                <w:szCs w:val="24"/>
              </w:rPr>
              <w:t xml:space="preserve">i napisem „STRAŻ" oraz pojedyncza lampa sygnalizacyjna niebieska wysyłająca sygnał błyskowy </w:t>
            </w:r>
            <w:r w:rsidR="001543BC" w:rsidRPr="002A6232">
              <w:rPr>
                <w:rStyle w:val="FontStyle106"/>
                <w:sz w:val="24"/>
                <w:szCs w:val="24"/>
              </w:rPr>
              <w:br/>
            </w:r>
            <w:r w:rsidRPr="002A6232">
              <w:rPr>
                <w:rStyle w:val="FontStyle106"/>
                <w:sz w:val="24"/>
                <w:szCs w:val="24"/>
              </w:rPr>
              <w:t xml:space="preserve">w technologii LED z tyłu pojazdu lub dwie lampy sygnalizacyjne w technologii LED montowane </w:t>
            </w:r>
            <w:r w:rsidR="001543BC" w:rsidRPr="002A6232">
              <w:rPr>
                <w:rStyle w:val="FontStyle106"/>
                <w:sz w:val="24"/>
                <w:szCs w:val="24"/>
              </w:rPr>
              <w:br/>
            </w:r>
            <w:r w:rsidRPr="002A6232">
              <w:rPr>
                <w:rStyle w:val="FontStyle106"/>
                <w:sz w:val="24"/>
                <w:szCs w:val="24"/>
              </w:rPr>
              <w:t>na dachu kabiny pojazdu oraz pojedyncza lampa sygnalizacyjna niebieska wysyłająca sygnał błyskowy w technologii LED z tyłu pojazdu,</w:t>
            </w:r>
          </w:p>
          <w:p w14:paraId="19DD017A" w14:textId="77777777" w:rsidR="00511DD5" w:rsidRPr="002A6232" w:rsidRDefault="00511DD5" w:rsidP="001543BC">
            <w:pPr>
              <w:pStyle w:val="Style33"/>
              <w:widowControl/>
              <w:jc w:val="both"/>
              <w:rPr>
                <w:rStyle w:val="FontStyle106"/>
                <w:sz w:val="24"/>
                <w:szCs w:val="24"/>
              </w:rPr>
            </w:pPr>
            <w:r w:rsidRPr="002A6232">
              <w:rPr>
                <w:rStyle w:val="FontStyle106"/>
                <w:sz w:val="24"/>
                <w:szCs w:val="24"/>
              </w:rPr>
              <w:t xml:space="preserve">- dodatkowe dwie lampy sygnalizacyjne niebieskie wysyłające sygnał błyskowy w technologii LED </w:t>
            </w:r>
            <w:r w:rsidR="001543BC" w:rsidRPr="002A6232">
              <w:rPr>
                <w:rStyle w:val="FontStyle106"/>
                <w:sz w:val="24"/>
                <w:szCs w:val="24"/>
              </w:rPr>
              <w:br/>
            </w:r>
            <w:r w:rsidRPr="002A6232">
              <w:rPr>
                <w:rStyle w:val="FontStyle106"/>
                <w:sz w:val="24"/>
                <w:szCs w:val="24"/>
              </w:rPr>
              <w:t>z przodu pojazdu. Dodatkowo możliwość niezależnego wyłączenia lampy usytuowanej z tyłu pojazdu.</w:t>
            </w:r>
          </w:p>
          <w:p w14:paraId="4E8E5CFE" w14:textId="77777777" w:rsidR="00A33DD6" w:rsidRPr="002A6232" w:rsidRDefault="00511DD5" w:rsidP="001543BC">
            <w:pPr>
              <w:pStyle w:val="Style25"/>
              <w:widowControl/>
              <w:jc w:val="both"/>
              <w:rPr>
                <w:color w:val="000000"/>
              </w:rPr>
            </w:pPr>
            <w:r w:rsidRPr="002A6232">
              <w:rPr>
                <w:rStyle w:val="FontStyle106"/>
                <w:sz w:val="24"/>
                <w:szCs w:val="24"/>
              </w:rPr>
              <w:t xml:space="preserve">Wszystkie lampy ostrzegawcze i głośnik zabezpieczone przed uszkodzeniem mechanicznym </w:t>
            </w:r>
            <w:r w:rsidR="001543BC" w:rsidRPr="002A6232">
              <w:rPr>
                <w:rStyle w:val="FontStyle106"/>
                <w:sz w:val="24"/>
                <w:szCs w:val="24"/>
              </w:rPr>
              <w:br/>
            </w:r>
            <w:r w:rsidRPr="002A6232">
              <w:rPr>
                <w:rStyle w:val="FontStyle106"/>
                <w:sz w:val="24"/>
                <w:szCs w:val="24"/>
              </w:rPr>
              <w:t>np.</w:t>
            </w:r>
            <w:r w:rsidR="001543BC" w:rsidRPr="002A6232">
              <w:rPr>
                <w:rStyle w:val="FontStyle106"/>
                <w:sz w:val="24"/>
                <w:szCs w:val="24"/>
              </w:rPr>
              <w:t xml:space="preserve"> </w:t>
            </w:r>
            <w:r w:rsidRPr="002A6232">
              <w:rPr>
                <w:rStyle w:val="FontStyle106"/>
                <w:sz w:val="24"/>
                <w:szCs w:val="24"/>
              </w:rPr>
              <w:t>osłony w wykonaniu metalowym.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692548A" w14:textId="77777777" w:rsidR="00A33DD6" w:rsidRPr="002A6232" w:rsidRDefault="00A33DD6" w:rsidP="00A33DD6">
            <w:pPr>
              <w:shd w:val="clear" w:color="auto" w:fill="FFFFFF"/>
              <w:ind w:right="77"/>
              <w:jc w:val="center"/>
            </w:pPr>
          </w:p>
        </w:tc>
      </w:tr>
      <w:tr w:rsidR="00A33DD6" w:rsidRPr="002A6232" w14:paraId="1E657CD2"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0D29E2F1" w14:textId="77777777" w:rsidR="00A33DD6" w:rsidRPr="002A6232" w:rsidRDefault="00A33DD6" w:rsidP="002A6232">
            <w:pPr>
              <w:jc w:val="center"/>
            </w:pPr>
            <w:r w:rsidRPr="002A6232">
              <w:t>1</w:t>
            </w:r>
            <w:r w:rsidR="002A6232">
              <w:t>9</w:t>
            </w:r>
          </w:p>
        </w:tc>
        <w:tc>
          <w:tcPr>
            <w:tcW w:w="10237" w:type="dxa"/>
            <w:gridSpan w:val="2"/>
            <w:tcBorders>
              <w:top w:val="single" w:sz="4" w:space="0" w:color="000000"/>
              <w:left w:val="single" w:sz="4" w:space="0" w:color="000000"/>
              <w:bottom w:val="single" w:sz="4" w:space="0" w:color="000000"/>
            </w:tcBorders>
            <w:shd w:val="clear" w:color="auto" w:fill="auto"/>
          </w:tcPr>
          <w:p w14:paraId="1AF3FDE9" w14:textId="77777777" w:rsidR="00A33DD6" w:rsidRPr="002A6232" w:rsidRDefault="00A33DD6" w:rsidP="00A33DD6">
            <w:pPr>
              <w:tabs>
                <w:tab w:val="left" w:pos="1418"/>
              </w:tabs>
              <w:ind w:left="-76"/>
              <w:jc w:val="both"/>
            </w:pPr>
            <w:r w:rsidRPr="002A6232">
              <w:rPr>
                <w:color w:val="000000"/>
              </w:rPr>
              <w:t xml:space="preserve">Instalacja elektryczna jednoprzewodowa 24V, z biegunem ujemnym na masie. Moc alternatora </w:t>
            </w:r>
            <w:r w:rsidR="001543BC" w:rsidRPr="002A6232">
              <w:rPr>
                <w:color w:val="000000"/>
              </w:rPr>
              <w:br/>
            </w:r>
            <w:r w:rsidRPr="002A6232">
              <w:rPr>
                <w:color w:val="000000"/>
              </w:rPr>
              <w:t>i pojemność akumulatorów musi zapewniać pełne zapotrzebowanie na energię elektryczną przy jej maksymalnym obciążeniu.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D609CA1" w14:textId="77777777" w:rsidR="00A33DD6" w:rsidRPr="002A6232" w:rsidRDefault="00A33DD6" w:rsidP="00A33DD6">
            <w:pPr>
              <w:shd w:val="clear" w:color="auto" w:fill="FFFFFF"/>
              <w:ind w:right="77"/>
              <w:jc w:val="center"/>
              <w:rPr>
                <w:highlight w:val="yellow"/>
              </w:rPr>
            </w:pPr>
          </w:p>
        </w:tc>
      </w:tr>
      <w:tr w:rsidR="00A33DD6" w:rsidRPr="002A6232" w14:paraId="1679F342"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36723DD6" w14:textId="77777777" w:rsidR="00A33DD6" w:rsidRPr="002A6232" w:rsidRDefault="002A6232" w:rsidP="002A6232">
            <w:pPr>
              <w:jc w:val="center"/>
            </w:pPr>
            <w:r>
              <w:t>20</w:t>
            </w:r>
          </w:p>
        </w:tc>
        <w:tc>
          <w:tcPr>
            <w:tcW w:w="10237" w:type="dxa"/>
            <w:gridSpan w:val="2"/>
            <w:tcBorders>
              <w:top w:val="single" w:sz="4" w:space="0" w:color="000000"/>
              <w:left w:val="single" w:sz="4" w:space="0" w:color="000000"/>
              <w:bottom w:val="single" w:sz="4" w:space="0" w:color="000000"/>
            </w:tcBorders>
            <w:shd w:val="clear" w:color="auto" w:fill="auto"/>
          </w:tcPr>
          <w:p w14:paraId="57BB0166" w14:textId="77777777" w:rsidR="00A33DD6" w:rsidRPr="002A6232" w:rsidRDefault="00A33DD6" w:rsidP="00A33DD6">
            <w:pPr>
              <w:shd w:val="clear" w:color="auto" w:fill="FFFFFF"/>
              <w:ind w:right="72"/>
              <w:jc w:val="both"/>
            </w:pPr>
            <w:r w:rsidRPr="002A6232">
              <w:t>Instalacja wyposażona w główny wyłącznik prądu sterowany elektrycznie z kabiny pojazdu umiejscowiony na desce rozdzielczej w miejscu dostępnym dla kierowcy, zabezpieczony przed czynnikami atmosferycznymi, nie powodujący odłączania urządzeń, które wymagają stałego zasilania np. system pozycjonowania GPS.</w:t>
            </w:r>
          </w:p>
          <w:p w14:paraId="3C318AE9" w14:textId="77777777" w:rsidR="00A33DD6" w:rsidRPr="002A6232" w:rsidRDefault="00A33DD6" w:rsidP="00A33DD6">
            <w:pPr>
              <w:shd w:val="clear" w:color="auto" w:fill="FFFFFF"/>
              <w:ind w:right="72"/>
              <w:jc w:val="both"/>
            </w:pPr>
            <w:r w:rsidRPr="002A6232">
              <w:t xml:space="preserve">Zabezpieczenie przed nadmiernym rozładowaniem akumulatorów przy niepodłączonym zewnętrznym urządzeniu podtrzymującym. </w:t>
            </w:r>
          </w:p>
          <w:p w14:paraId="53AAD2DA" w14:textId="77777777" w:rsidR="00A33DD6" w:rsidRPr="002A6232" w:rsidRDefault="00A33DD6" w:rsidP="00A33DD6">
            <w:pPr>
              <w:shd w:val="clear" w:color="auto" w:fill="FFFFFF"/>
              <w:ind w:right="72"/>
              <w:jc w:val="both"/>
              <w:rPr>
                <w:color w:val="000000"/>
              </w:rPr>
            </w:pPr>
            <w:r w:rsidRPr="002A6232">
              <w:rPr>
                <w:color w:val="000000"/>
              </w:rPr>
              <w:t xml:space="preserve">Dodatkowo zainstalowany wyłącznik ładowarek, latarek oraz radiotelefonów zamontowanych </w:t>
            </w:r>
            <w:r w:rsidR="00833C12" w:rsidRPr="002A6232">
              <w:rPr>
                <w:color w:val="000000"/>
              </w:rPr>
              <w:br/>
            </w:r>
            <w:r w:rsidRPr="002A6232">
              <w:rPr>
                <w:color w:val="000000"/>
              </w:rPr>
              <w:t>w kabinie kierowcy.</w:t>
            </w:r>
          </w:p>
          <w:p w14:paraId="5B67D69A" w14:textId="77777777" w:rsidR="00A33DD6" w:rsidRPr="002A6232" w:rsidRDefault="00A33DD6" w:rsidP="00A33DD6">
            <w:pPr>
              <w:shd w:val="clear" w:color="auto" w:fill="FFFFFF"/>
              <w:ind w:right="72"/>
              <w:jc w:val="both"/>
            </w:pPr>
            <w:r w:rsidRPr="002A6232">
              <w:t xml:space="preserve">Ładowanie radiostacji oraz latarek odbywa się tylko przy pracującym silniku lub podłączonym </w:t>
            </w:r>
            <w:r w:rsidRPr="002A6232">
              <w:lastRenderedPageBreak/>
              <w:t xml:space="preserve">zewnętrznym zasilaniu akumulatorów.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9A0B0E1" w14:textId="77777777" w:rsidR="00A33DD6" w:rsidRPr="002A6232" w:rsidRDefault="00A33DD6" w:rsidP="001543BC">
            <w:pPr>
              <w:shd w:val="clear" w:color="auto" w:fill="FFFFFF"/>
              <w:jc w:val="both"/>
            </w:pPr>
            <w:r w:rsidRPr="002A6232">
              <w:lastRenderedPageBreak/>
              <w:t>Opisać zastosowane rozwiązanie</w:t>
            </w:r>
          </w:p>
          <w:p w14:paraId="64AE86E5" w14:textId="77777777" w:rsidR="00A33DD6" w:rsidRPr="002A6232" w:rsidRDefault="00A33DD6" w:rsidP="001543BC">
            <w:pPr>
              <w:shd w:val="clear" w:color="auto" w:fill="FFFFFF"/>
              <w:jc w:val="both"/>
            </w:pPr>
            <w:r w:rsidRPr="002A6232">
              <w:t>Podać parametry poboru prądu oraz czasu uśpienia modułów</w:t>
            </w:r>
          </w:p>
        </w:tc>
      </w:tr>
      <w:tr w:rsidR="00A33DD6" w:rsidRPr="002A6232" w14:paraId="75072960"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5F75EC50" w14:textId="77777777" w:rsidR="00A33DD6" w:rsidRPr="002A6232" w:rsidRDefault="002A6232" w:rsidP="002A6232">
            <w:pPr>
              <w:jc w:val="center"/>
            </w:pPr>
            <w:r>
              <w:t>2</w:t>
            </w:r>
            <w:r w:rsidR="00A33DD6" w:rsidRPr="002A6232">
              <w:t>1</w:t>
            </w:r>
          </w:p>
        </w:tc>
        <w:tc>
          <w:tcPr>
            <w:tcW w:w="10237" w:type="dxa"/>
            <w:gridSpan w:val="2"/>
            <w:tcBorders>
              <w:top w:val="single" w:sz="4" w:space="0" w:color="000000"/>
              <w:left w:val="single" w:sz="4" w:space="0" w:color="000000"/>
              <w:bottom w:val="single" w:sz="4" w:space="0" w:color="000000"/>
            </w:tcBorders>
            <w:shd w:val="clear" w:color="auto" w:fill="auto"/>
          </w:tcPr>
          <w:p w14:paraId="49F7A1E3" w14:textId="77777777" w:rsidR="00A33DD6" w:rsidRPr="002A6232" w:rsidRDefault="00A33DD6" w:rsidP="002A6232">
            <w:pPr>
              <w:shd w:val="clear" w:color="auto" w:fill="FFFFFF"/>
              <w:ind w:right="72"/>
              <w:jc w:val="both"/>
            </w:pPr>
            <w:r w:rsidRPr="002A6232">
              <w:t xml:space="preserve">Pojazd powinien być wyposażony w integralny układ prostowniczy do ładowania akumulatorów </w:t>
            </w:r>
            <w:r w:rsidR="002A6232">
              <w:br/>
            </w:r>
            <w:r w:rsidRPr="002A6232">
              <w:t xml:space="preserve">z zewnętrznego źródła o napięciu ~230V, zintegrowane złącze (gniazdo z wtyczką) prądu elektrycznego o napięciu 230V oraz szybkozłącze z zaworem zwrotnym do sprężonego powietrza </w:t>
            </w:r>
            <w:r w:rsidR="002A6232">
              <w:br/>
            </w:r>
            <w:r w:rsidRPr="002A6232">
              <w:t xml:space="preserve">do uzupełniania układu pneumatycznego samochodu z sieci stacjonarnej, automatycznie odłączające się w momencie uruchamiania pojazdu. Urządzenie zabezpieczone przed przeładowaniem akumulatorów i dopasowane do typu akumulatora zastosowanego w pojeździe. Wtyczka z przewodem elektrycznym i pneumatycznym o długości min. 5 m. </w:t>
            </w:r>
            <w:r w:rsidRPr="002A6232">
              <w:rPr>
                <w:b/>
                <w:bCs/>
                <w:i/>
                <w:iCs/>
              </w:rPr>
              <w:t xml:space="preserve">Umiejscowienie gniazda w porozumieniu </w:t>
            </w:r>
            <w:r w:rsidR="002A6232">
              <w:rPr>
                <w:b/>
                <w:bCs/>
                <w:i/>
                <w:iCs/>
              </w:rPr>
              <w:br/>
            </w:r>
            <w:r w:rsidRPr="002A6232">
              <w:rPr>
                <w:b/>
                <w:bCs/>
                <w:i/>
                <w:iCs/>
              </w:rPr>
              <w:t>z użytkownikiem.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C0A5FBA" w14:textId="77777777" w:rsidR="00A33DD6" w:rsidRPr="002A6232" w:rsidRDefault="00A33DD6" w:rsidP="00A33DD6">
            <w:pPr>
              <w:shd w:val="clear" w:color="auto" w:fill="FFFFFF"/>
            </w:pPr>
          </w:p>
        </w:tc>
      </w:tr>
      <w:tr w:rsidR="00A33DD6" w:rsidRPr="002A6232" w14:paraId="1A952FB3"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2ECB3AAB" w14:textId="77777777" w:rsidR="00A33DD6" w:rsidRPr="002A6232" w:rsidRDefault="002A6232" w:rsidP="00A33DD6">
            <w:pPr>
              <w:jc w:val="center"/>
            </w:pPr>
            <w:bookmarkStart w:id="0" w:name="_Hlk40436373"/>
            <w:r>
              <w:t>22</w:t>
            </w:r>
          </w:p>
        </w:tc>
        <w:tc>
          <w:tcPr>
            <w:tcW w:w="10237" w:type="dxa"/>
            <w:gridSpan w:val="2"/>
            <w:tcBorders>
              <w:top w:val="single" w:sz="4" w:space="0" w:color="000000"/>
              <w:left w:val="single" w:sz="4" w:space="0" w:color="000000"/>
              <w:bottom w:val="single" w:sz="4" w:space="0" w:color="000000"/>
            </w:tcBorders>
            <w:shd w:val="clear" w:color="auto" w:fill="auto"/>
          </w:tcPr>
          <w:p w14:paraId="45967016" w14:textId="77777777" w:rsidR="00A33DD6" w:rsidRPr="002A6232" w:rsidRDefault="00A33DD6" w:rsidP="00A33DD6">
            <w:pPr>
              <w:shd w:val="clear" w:color="auto" w:fill="FFFFFF"/>
              <w:ind w:right="72"/>
              <w:jc w:val="both"/>
            </w:pPr>
            <w:r w:rsidRPr="002A6232">
              <w:t xml:space="preserve">Pojazd wyposażyć w radiotelefon przewoźny zamontowany w kabinie kierowcy o parametrach </w:t>
            </w:r>
            <w:r w:rsidR="002A6232">
              <w:br/>
            </w:r>
            <w:r w:rsidRPr="002A6232">
              <w:t xml:space="preserve">i na warunkach wskazanych w załączniku nr 1 do Wymagań technicznych.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756DE26" w14:textId="77777777" w:rsidR="00A33DD6" w:rsidRPr="002A6232" w:rsidRDefault="00A33DD6" w:rsidP="00A33DD6">
            <w:pPr>
              <w:shd w:val="clear" w:color="auto" w:fill="FFFFFF"/>
              <w:jc w:val="center"/>
            </w:pPr>
            <w:r w:rsidRPr="002A6232">
              <w:t>Należy podać producenta, typ i model.</w:t>
            </w:r>
          </w:p>
        </w:tc>
      </w:tr>
      <w:tr w:rsidR="00A33DD6" w:rsidRPr="002A6232" w14:paraId="2DE559D0"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68539BF9" w14:textId="77777777" w:rsidR="00A33DD6" w:rsidRPr="002A6232" w:rsidRDefault="002A6232" w:rsidP="00A33DD6">
            <w:pPr>
              <w:jc w:val="center"/>
            </w:pPr>
            <w:r>
              <w:t>23</w:t>
            </w:r>
          </w:p>
        </w:tc>
        <w:tc>
          <w:tcPr>
            <w:tcW w:w="10237" w:type="dxa"/>
            <w:gridSpan w:val="2"/>
            <w:tcBorders>
              <w:top w:val="single" w:sz="4" w:space="0" w:color="000000"/>
              <w:left w:val="single" w:sz="4" w:space="0" w:color="000000"/>
              <w:bottom w:val="single" w:sz="4" w:space="0" w:color="000000"/>
            </w:tcBorders>
            <w:shd w:val="clear" w:color="auto" w:fill="auto"/>
          </w:tcPr>
          <w:p w14:paraId="6A939744" w14:textId="77777777" w:rsidR="00A33DD6" w:rsidRPr="002A6232" w:rsidRDefault="00A33DD6" w:rsidP="002A6232">
            <w:pPr>
              <w:shd w:val="clear" w:color="auto" w:fill="FFFFFF"/>
              <w:spacing w:before="20" w:after="20" w:line="254" w:lineRule="exact"/>
              <w:jc w:val="both"/>
              <w:rPr>
                <w:color w:val="FF0000"/>
              </w:rPr>
            </w:pPr>
            <w:r w:rsidRPr="002A6232">
              <w:t xml:space="preserve">Pojazd wyposażyć w 3 szt. radiotelefonów przenośnych wraz z ładowarkami o parametrach </w:t>
            </w:r>
            <w:r w:rsidR="002A6232">
              <w:br/>
            </w:r>
            <w:r w:rsidRPr="002A6232">
              <w:t>i na warunkach wskazanych w załączniku nr 1 do Wymagań technicznych.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B1EF68D" w14:textId="77777777" w:rsidR="00A33DD6" w:rsidRPr="002A6232" w:rsidRDefault="00A33DD6" w:rsidP="00A33DD6">
            <w:pPr>
              <w:shd w:val="clear" w:color="auto" w:fill="FFFFFF"/>
              <w:ind w:right="77"/>
              <w:jc w:val="center"/>
            </w:pPr>
            <w:r w:rsidRPr="002A6232">
              <w:t>Należy podać producenta, typ i model.</w:t>
            </w:r>
          </w:p>
        </w:tc>
      </w:tr>
      <w:tr w:rsidR="00A33DD6" w:rsidRPr="002A6232" w14:paraId="4BAFDE73"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52B34B31" w14:textId="77777777" w:rsidR="00A33DD6" w:rsidRPr="002A6232" w:rsidRDefault="00AA0093" w:rsidP="002A6232">
            <w:pPr>
              <w:jc w:val="center"/>
            </w:pPr>
            <w:r w:rsidRPr="002A6232">
              <w:t>2</w:t>
            </w:r>
            <w:r w:rsidR="002A6232">
              <w:t>4</w:t>
            </w:r>
          </w:p>
        </w:tc>
        <w:tc>
          <w:tcPr>
            <w:tcW w:w="10237" w:type="dxa"/>
            <w:gridSpan w:val="2"/>
            <w:tcBorders>
              <w:top w:val="single" w:sz="4" w:space="0" w:color="000000"/>
              <w:left w:val="single" w:sz="4" w:space="0" w:color="000000"/>
              <w:bottom w:val="single" w:sz="4" w:space="0" w:color="000000"/>
            </w:tcBorders>
            <w:shd w:val="clear" w:color="auto" w:fill="auto"/>
          </w:tcPr>
          <w:p w14:paraId="43586D58" w14:textId="77777777" w:rsidR="00A33DD6" w:rsidRPr="002A6232" w:rsidRDefault="00A33DD6" w:rsidP="00A33DD6">
            <w:pPr>
              <w:shd w:val="clear" w:color="auto" w:fill="FFFFFF"/>
              <w:ind w:right="72"/>
              <w:jc w:val="both"/>
            </w:pPr>
            <w:r w:rsidRPr="002A6232">
              <w:t>Pojazd wyposażyć</w:t>
            </w:r>
            <w:r w:rsidRPr="002A6232">
              <w:rPr>
                <w:color w:val="FF0000"/>
              </w:rPr>
              <w:t xml:space="preserve"> </w:t>
            </w:r>
            <w:r w:rsidRPr="002A6232">
              <w:t xml:space="preserve">w moduł GPS lokalizacji pojazdów z graficznym terminalem statusów AVL </w:t>
            </w:r>
            <w:r w:rsidR="002A6232">
              <w:br/>
            </w:r>
            <w:r w:rsidRPr="002A6232">
              <w:t>o parametrach i na warunkach wskazanych w załączniku nr 2 do Wymagań technicznych.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2679AF1" w14:textId="77777777" w:rsidR="00A33DD6" w:rsidRPr="002A6232" w:rsidRDefault="00A33DD6" w:rsidP="00A33DD6">
            <w:pPr>
              <w:shd w:val="clear" w:color="auto" w:fill="FFFFFF"/>
              <w:ind w:right="77"/>
              <w:jc w:val="center"/>
            </w:pPr>
            <w:r w:rsidRPr="002A6232">
              <w:t>Należy podać producenta, typ i model.</w:t>
            </w:r>
          </w:p>
        </w:tc>
      </w:tr>
      <w:bookmarkEnd w:id="0"/>
      <w:tr w:rsidR="00A33DD6" w:rsidRPr="002A6232" w14:paraId="289E4178"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34F5C5E2" w14:textId="77777777" w:rsidR="00A33DD6" w:rsidRPr="002A6232" w:rsidRDefault="002A6232" w:rsidP="00A33DD6">
            <w:pPr>
              <w:jc w:val="center"/>
            </w:pPr>
            <w:r>
              <w:t>25</w:t>
            </w:r>
          </w:p>
        </w:tc>
        <w:tc>
          <w:tcPr>
            <w:tcW w:w="10237" w:type="dxa"/>
            <w:gridSpan w:val="2"/>
            <w:tcBorders>
              <w:top w:val="single" w:sz="4" w:space="0" w:color="000000"/>
              <w:left w:val="single" w:sz="4" w:space="0" w:color="000000"/>
              <w:bottom w:val="single" w:sz="4" w:space="0" w:color="000000"/>
            </w:tcBorders>
            <w:shd w:val="clear" w:color="auto" w:fill="auto"/>
          </w:tcPr>
          <w:p w14:paraId="53B53C5A" w14:textId="77777777" w:rsidR="00A33DD6" w:rsidRPr="002A6232" w:rsidRDefault="00A33DD6" w:rsidP="002A6232">
            <w:pPr>
              <w:shd w:val="clear" w:color="auto" w:fill="FFFFFF"/>
              <w:ind w:right="72"/>
              <w:jc w:val="both"/>
            </w:pPr>
            <w:r w:rsidRPr="002A6232">
              <w:t xml:space="preserve">Pojazd powinien być wyposażony w kamerę monitorującą strefę „martwą” (niewidoczną dla kierowcy) z tyłu pojazdu. Kamera powinna być przystosowana do pracy w każdych warunkach atmosferycznych mogących wystąpić na terenie Polski zamontowaną w sposób minimalizujący możliwość uszkodzeń mechanicznych. </w:t>
            </w:r>
            <w:bookmarkStart w:id="1" w:name="_Hlk42859837"/>
            <w:r w:rsidRPr="002A6232">
              <w:t>Obraz z kamery wyświetlany na monitorze min. 5</w:t>
            </w:r>
            <w:r w:rsidR="002A6232" w:rsidRPr="002A6232">
              <w:rPr>
                <w:bCs/>
              </w:rPr>
              <w:t>"</w:t>
            </w:r>
            <w:r w:rsidRPr="002A6232">
              <w:t xml:space="preserve"> w kabinie kierowcy</w:t>
            </w:r>
            <w:bookmarkEnd w:id="1"/>
            <w:r w:rsidRPr="002A6232">
              <w:t>. Kamera włączająca się automatycznie podc</w:t>
            </w:r>
            <w:r w:rsidR="002A6232">
              <w:t xml:space="preserve">zas włączenia biegu wstecznego, </w:t>
            </w:r>
            <w:r w:rsidRPr="002A6232">
              <w:t xml:space="preserve">dodatkowo musi istnieć możliwość włączenia kamery przez kierowcę w dowolnym momencie.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AD92CF2" w14:textId="77777777" w:rsidR="00A33DD6" w:rsidRPr="002A6232" w:rsidRDefault="00A33DD6" w:rsidP="00A33DD6">
            <w:pPr>
              <w:shd w:val="clear" w:color="auto" w:fill="FFFFFF"/>
            </w:pPr>
          </w:p>
        </w:tc>
      </w:tr>
      <w:tr w:rsidR="00A33DD6" w:rsidRPr="002A6232" w14:paraId="52AE2E09" w14:textId="77777777" w:rsidTr="00206889">
        <w:trPr>
          <w:trHeight w:val="274"/>
        </w:trPr>
        <w:tc>
          <w:tcPr>
            <w:tcW w:w="567" w:type="dxa"/>
            <w:tcBorders>
              <w:top w:val="single" w:sz="4" w:space="0" w:color="000000"/>
              <w:left w:val="single" w:sz="4" w:space="0" w:color="000000"/>
              <w:bottom w:val="single" w:sz="4" w:space="0" w:color="000000"/>
            </w:tcBorders>
            <w:shd w:val="clear" w:color="auto" w:fill="auto"/>
            <w:vAlign w:val="center"/>
          </w:tcPr>
          <w:p w14:paraId="5A424E51" w14:textId="77777777" w:rsidR="00A33DD6" w:rsidRPr="002A6232" w:rsidRDefault="002A6232" w:rsidP="00A33DD6">
            <w:pPr>
              <w:jc w:val="center"/>
            </w:pPr>
            <w:r>
              <w:t>26</w:t>
            </w:r>
          </w:p>
        </w:tc>
        <w:tc>
          <w:tcPr>
            <w:tcW w:w="10237" w:type="dxa"/>
            <w:gridSpan w:val="2"/>
            <w:tcBorders>
              <w:top w:val="single" w:sz="4" w:space="0" w:color="000000"/>
              <w:left w:val="single" w:sz="4" w:space="0" w:color="000000"/>
              <w:bottom w:val="single" w:sz="4" w:space="0" w:color="000000"/>
            </w:tcBorders>
            <w:shd w:val="clear" w:color="auto" w:fill="auto"/>
          </w:tcPr>
          <w:p w14:paraId="3CC35C55" w14:textId="77777777" w:rsidR="00A33DD6" w:rsidRPr="002A6232" w:rsidRDefault="00A33DD6" w:rsidP="002A6232">
            <w:pPr>
              <w:jc w:val="both"/>
            </w:pPr>
            <w:r w:rsidRPr="002A6232">
              <w:rPr>
                <w:bCs/>
              </w:rPr>
              <w:t>Pojazd wyposażyć w rejestrator wideo jazdy w taki sposób aby swoim zasięgiem obejmował drogę przed pojazdem, przewód zasilania podłączony na stałe do instalacji elektrycznej. Możliwość nagrywania w dzień i nocy, z nośnik pamięci karta micro SD Class 10  min.64 GB. Wyświetlacz LCD</w:t>
            </w:r>
            <w:r w:rsidR="002A6232">
              <w:rPr>
                <w:bCs/>
              </w:rPr>
              <w:br/>
            </w:r>
            <w:r w:rsidRPr="002A6232">
              <w:rPr>
                <w:bCs/>
              </w:rPr>
              <w:t>o przekątnej minimum 2,7 " ,</w:t>
            </w:r>
            <w:r w:rsidR="002A6232">
              <w:rPr>
                <w:bCs/>
              </w:rPr>
              <w:t xml:space="preserve"> </w:t>
            </w:r>
            <w:r w:rsidRPr="002A6232">
              <w:rPr>
                <w:bCs/>
              </w:rPr>
              <w:t>kąt widzenia kamery minimum 150</w:t>
            </w:r>
            <w:r w:rsidR="002A6232">
              <w:rPr>
                <w:bCs/>
              </w:rPr>
              <w:t>°</w:t>
            </w:r>
            <w:r w:rsidRPr="002A6232">
              <w:rPr>
                <w:bCs/>
              </w:rPr>
              <w:t>, rozdzielczość nagrywania min.– Full HD.</w:t>
            </w:r>
            <w:r w:rsidR="000B3C67" w:rsidRPr="002A6232">
              <w:rPr>
                <w:bCs/>
              </w:rPr>
              <w:t xml:space="preserve"> </w:t>
            </w:r>
            <w:r w:rsidR="000B3C67" w:rsidRPr="002A6232">
              <w:t>Zasilanie do video-rejestratora poprowadzone pod tapicerką.</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DB9F9BA" w14:textId="77777777" w:rsidR="00A33DD6" w:rsidRPr="002A6232" w:rsidRDefault="00A33DD6" w:rsidP="00A33DD6">
            <w:pPr>
              <w:shd w:val="clear" w:color="auto" w:fill="FFFFFF"/>
            </w:pPr>
          </w:p>
        </w:tc>
      </w:tr>
      <w:tr w:rsidR="00A33DD6" w:rsidRPr="002A6232" w14:paraId="6DB03C93"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7F28E476" w14:textId="77777777" w:rsidR="00A33DD6" w:rsidRPr="002A6232" w:rsidRDefault="002A6232" w:rsidP="00A33DD6">
            <w:pPr>
              <w:jc w:val="center"/>
            </w:pPr>
            <w:r>
              <w:t>27</w:t>
            </w:r>
          </w:p>
        </w:tc>
        <w:tc>
          <w:tcPr>
            <w:tcW w:w="10237" w:type="dxa"/>
            <w:gridSpan w:val="2"/>
            <w:tcBorders>
              <w:top w:val="single" w:sz="4" w:space="0" w:color="000000"/>
              <w:left w:val="single" w:sz="4" w:space="0" w:color="000000"/>
              <w:bottom w:val="single" w:sz="4" w:space="0" w:color="000000"/>
            </w:tcBorders>
            <w:shd w:val="clear" w:color="auto" w:fill="auto"/>
          </w:tcPr>
          <w:p w14:paraId="5ED170DC" w14:textId="77777777" w:rsidR="00A33DD6" w:rsidRPr="002A6232" w:rsidRDefault="00A33DD6" w:rsidP="00A33DD6">
            <w:pPr>
              <w:shd w:val="clear" w:color="auto" w:fill="FFFFFF"/>
              <w:ind w:right="72"/>
              <w:jc w:val="both"/>
            </w:pPr>
            <w:r w:rsidRPr="002A6232">
              <w:t>Pojazd wyposażony w sygnalizację świetlną i dźwiękową włączonego biegu wstecznego. Oświetlenie pola pracy włączane razem z biegiem wstecznym (możliwość wyłączenia sygnału dźwiękowego wyłącznikiem z poziomu kierowcy).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3E39AA4" w14:textId="77777777" w:rsidR="00A33DD6" w:rsidRPr="002A6232" w:rsidRDefault="00A33DD6" w:rsidP="00A33DD6">
            <w:pPr>
              <w:shd w:val="clear" w:color="auto" w:fill="FFFFFF"/>
              <w:ind w:right="96"/>
            </w:pPr>
          </w:p>
        </w:tc>
      </w:tr>
      <w:tr w:rsidR="00511DD5" w:rsidRPr="002A6232" w14:paraId="7E8D99E2"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1D10B9AF" w14:textId="77777777" w:rsidR="00511DD5" w:rsidRPr="002A6232" w:rsidRDefault="002A6232" w:rsidP="00A33DD6">
            <w:pPr>
              <w:jc w:val="center"/>
            </w:pPr>
            <w:r>
              <w:t>28</w:t>
            </w:r>
          </w:p>
        </w:tc>
        <w:tc>
          <w:tcPr>
            <w:tcW w:w="10237" w:type="dxa"/>
            <w:gridSpan w:val="2"/>
            <w:tcBorders>
              <w:top w:val="single" w:sz="4" w:space="0" w:color="000000"/>
              <w:left w:val="single" w:sz="4" w:space="0" w:color="000000"/>
              <w:bottom w:val="single" w:sz="4" w:space="0" w:color="000000"/>
            </w:tcBorders>
            <w:shd w:val="clear" w:color="auto" w:fill="auto"/>
          </w:tcPr>
          <w:p w14:paraId="25B01FCE" w14:textId="77777777" w:rsidR="00511DD5" w:rsidRPr="002A6232" w:rsidRDefault="00511DD5" w:rsidP="002A6232">
            <w:pPr>
              <w:pStyle w:val="Style25"/>
              <w:widowControl/>
              <w:jc w:val="both"/>
              <w:rPr>
                <w:rStyle w:val="FontStyle106"/>
                <w:sz w:val="24"/>
                <w:szCs w:val="24"/>
              </w:rPr>
            </w:pPr>
            <w:r w:rsidRPr="002A6232">
              <w:rPr>
                <w:rStyle w:val="FontStyle106"/>
                <w:sz w:val="24"/>
                <w:szCs w:val="24"/>
              </w:rPr>
              <w:t xml:space="preserve">Pojazd wyposażony w zamontowaną do podwozia wyciągarkę zgodną z normą PN EN 14492-1 </w:t>
            </w:r>
            <w:r w:rsidR="002A6232">
              <w:rPr>
                <w:rStyle w:val="FontStyle106"/>
                <w:sz w:val="24"/>
                <w:szCs w:val="24"/>
              </w:rPr>
              <w:br/>
            </w:r>
            <w:r w:rsidRPr="002A6232">
              <w:rPr>
                <w:rStyle w:val="FontStyle106"/>
                <w:sz w:val="24"/>
                <w:szCs w:val="24"/>
              </w:rPr>
              <w:t xml:space="preserve">,,lub równoważną” o minimalnej sile uciągu min. </w:t>
            </w:r>
            <w:r w:rsidR="00455763" w:rsidRPr="002A6232">
              <w:rPr>
                <w:rStyle w:val="FontStyle106"/>
                <w:sz w:val="24"/>
                <w:szCs w:val="24"/>
              </w:rPr>
              <w:t>6</w:t>
            </w:r>
            <w:r w:rsidRPr="002A6232">
              <w:rPr>
                <w:rStyle w:val="FontStyle106"/>
                <w:sz w:val="24"/>
                <w:szCs w:val="24"/>
              </w:rPr>
              <w:t xml:space="preserve"> ton, długość liny 30 m. Wciągarka powinna być zamontowana z przodu pojazdu, zgodnie z warunkami technicznymi producenta wciągarki </w:t>
            </w:r>
            <w:r w:rsidR="002A6232">
              <w:rPr>
                <w:rStyle w:val="FontStyle106"/>
                <w:sz w:val="24"/>
                <w:szCs w:val="24"/>
              </w:rPr>
              <w:br/>
            </w:r>
            <w:r w:rsidRPr="002A6232">
              <w:rPr>
                <w:rStyle w:val="FontStyle106"/>
                <w:sz w:val="24"/>
                <w:szCs w:val="24"/>
              </w:rPr>
              <w:t xml:space="preserve">i wytycznymi producenta podwozia. Sterowanie pracą wciągarki powinno być realizowane z pulpitu przewodowego o długości przewodu min. 5 m lub bezprzewodowo. Gniazdo przyłączeniowe </w:t>
            </w:r>
            <w:r w:rsidR="002A6232">
              <w:rPr>
                <w:rStyle w:val="FontStyle106"/>
                <w:sz w:val="24"/>
                <w:szCs w:val="24"/>
              </w:rPr>
              <w:br/>
            </w:r>
            <w:r w:rsidRPr="002A6232">
              <w:rPr>
                <w:rStyle w:val="FontStyle106"/>
                <w:sz w:val="24"/>
                <w:szCs w:val="24"/>
              </w:rPr>
              <w:lastRenderedPageBreak/>
              <w:t>do sterowania z pulpitu przewodowego umieszczone z przodu pojazdu, w miejscu umożliwiającym dogodną obserwację pracy wciągarki. Końcowy odcinek liny powinien być pomalowany na kolor czerwony, informujący operatora o konieczności zakończenia odwijania. Wciągarka powinna zapewnić możliwość ręcznego rozwinięcia liny. Wyłącznik główny zasilania wciągarki zamontowany w miejscu widocznym dla operatora.</w:t>
            </w:r>
          </w:p>
          <w:p w14:paraId="70C0E246" w14:textId="77777777" w:rsidR="00511DD5" w:rsidRPr="002A6232" w:rsidRDefault="00511DD5" w:rsidP="002A6232">
            <w:pPr>
              <w:pStyle w:val="Style25"/>
              <w:widowControl/>
              <w:jc w:val="both"/>
              <w:rPr>
                <w:rStyle w:val="FontStyle106"/>
                <w:sz w:val="24"/>
                <w:szCs w:val="24"/>
              </w:rPr>
            </w:pPr>
            <w:r w:rsidRPr="002A6232">
              <w:rPr>
                <w:rStyle w:val="FontStyle106"/>
                <w:sz w:val="24"/>
                <w:szCs w:val="24"/>
              </w:rPr>
              <w:t>Osprzęt do wciągarki:</w:t>
            </w:r>
          </w:p>
          <w:p w14:paraId="32B5795D" w14:textId="77777777" w:rsidR="00511DD5" w:rsidRPr="002A6232" w:rsidRDefault="00511DD5" w:rsidP="002A6232">
            <w:pPr>
              <w:pStyle w:val="Style33"/>
              <w:widowControl/>
              <w:jc w:val="both"/>
              <w:rPr>
                <w:rStyle w:val="FontStyle106"/>
                <w:sz w:val="24"/>
                <w:szCs w:val="24"/>
              </w:rPr>
            </w:pPr>
            <w:r w:rsidRPr="002A6232">
              <w:rPr>
                <w:rStyle w:val="FontStyle106"/>
                <w:sz w:val="24"/>
                <w:szCs w:val="24"/>
              </w:rPr>
              <w:t xml:space="preserve">- szekla (omega) typu BW o dopuszczalnym obciążeniu roboczym min. </w:t>
            </w:r>
            <w:r w:rsidR="00455763" w:rsidRPr="002A6232">
              <w:rPr>
                <w:rStyle w:val="FontStyle106"/>
                <w:sz w:val="24"/>
                <w:szCs w:val="24"/>
              </w:rPr>
              <w:t>6</w:t>
            </w:r>
            <w:r w:rsidRPr="002A6232">
              <w:rPr>
                <w:rStyle w:val="FontStyle106"/>
                <w:sz w:val="24"/>
                <w:szCs w:val="24"/>
              </w:rPr>
              <w:t xml:space="preserve"> t. </w:t>
            </w:r>
            <w:r w:rsidR="002A6232">
              <w:rPr>
                <w:rStyle w:val="FontStyle106"/>
                <w:sz w:val="24"/>
                <w:szCs w:val="24"/>
              </w:rPr>
              <w:t>–</w:t>
            </w:r>
            <w:r w:rsidRPr="002A6232">
              <w:rPr>
                <w:rStyle w:val="FontStyle106"/>
                <w:sz w:val="24"/>
                <w:szCs w:val="24"/>
              </w:rPr>
              <w:t xml:space="preserve"> </w:t>
            </w:r>
            <w:r w:rsidR="002A6232">
              <w:rPr>
                <w:rStyle w:val="FontStyle106"/>
                <w:sz w:val="24"/>
                <w:szCs w:val="24"/>
              </w:rPr>
              <w:t xml:space="preserve">1 </w:t>
            </w:r>
            <w:r w:rsidRPr="002A6232">
              <w:rPr>
                <w:rStyle w:val="FontStyle106"/>
                <w:sz w:val="24"/>
                <w:szCs w:val="24"/>
              </w:rPr>
              <w:t>szt.,</w:t>
            </w:r>
          </w:p>
          <w:p w14:paraId="76FDA7D8" w14:textId="77777777" w:rsidR="00511DD5" w:rsidRPr="002A6232" w:rsidRDefault="00511DD5" w:rsidP="002A6232">
            <w:pPr>
              <w:shd w:val="clear" w:color="auto" w:fill="FFFFFF"/>
              <w:ind w:right="72"/>
              <w:jc w:val="both"/>
            </w:pPr>
            <w:r w:rsidRPr="002A6232">
              <w:rPr>
                <w:rStyle w:val="FontStyle106"/>
                <w:sz w:val="24"/>
                <w:szCs w:val="24"/>
              </w:rPr>
              <w:t xml:space="preserve">- pęto stalowe o obwodzie zamkniętym o nośności min. </w:t>
            </w:r>
            <w:r w:rsidR="00455763" w:rsidRPr="002A6232">
              <w:rPr>
                <w:rStyle w:val="FontStyle106"/>
                <w:sz w:val="24"/>
                <w:szCs w:val="24"/>
              </w:rPr>
              <w:t>6</w:t>
            </w:r>
            <w:r w:rsidRPr="002A6232">
              <w:rPr>
                <w:rStyle w:val="FontStyle106"/>
                <w:sz w:val="24"/>
                <w:szCs w:val="24"/>
              </w:rPr>
              <w:t xml:space="preserve"> t. (przy kącie 0</w:t>
            </w:r>
            <w:r w:rsidR="002A6232" w:rsidRPr="002A6232">
              <w:rPr>
                <w:rStyle w:val="FontStyle106"/>
                <w:sz w:val="24"/>
                <w:szCs w:val="24"/>
              </w:rPr>
              <w:t>°</w:t>
            </w:r>
            <w:r w:rsidR="002A6232">
              <w:rPr>
                <w:rStyle w:val="FontStyle106"/>
                <w:sz w:val="24"/>
                <w:szCs w:val="24"/>
              </w:rPr>
              <w:t xml:space="preserve">), długości min. 5 m – </w:t>
            </w:r>
            <w:r w:rsidRPr="002A6232">
              <w:rPr>
                <w:rStyle w:val="FontStyle106"/>
                <w:sz w:val="24"/>
                <w:szCs w:val="24"/>
              </w:rPr>
              <w:t>1 szt.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C1CF91C" w14:textId="77777777" w:rsidR="00511DD5" w:rsidRPr="002A6232" w:rsidRDefault="00511DD5" w:rsidP="00A33DD6">
            <w:pPr>
              <w:shd w:val="clear" w:color="auto" w:fill="FFFFFF"/>
              <w:ind w:right="96"/>
            </w:pPr>
          </w:p>
        </w:tc>
      </w:tr>
      <w:tr w:rsidR="00A33DD6" w:rsidRPr="002A6232" w14:paraId="358332E0"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195576E7" w14:textId="77777777" w:rsidR="00A33DD6" w:rsidRPr="002A6232" w:rsidRDefault="00A33DD6" w:rsidP="002A6232">
            <w:pPr>
              <w:jc w:val="center"/>
            </w:pPr>
            <w:r w:rsidRPr="002A6232">
              <w:rPr>
                <w:color w:val="000000"/>
              </w:rPr>
              <w:t>2</w:t>
            </w:r>
            <w:r w:rsidR="002A6232">
              <w:rPr>
                <w:color w:val="000000"/>
              </w:rPr>
              <w:t>9</w:t>
            </w:r>
          </w:p>
        </w:tc>
        <w:tc>
          <w:tcPr>
            <w:tcW w:w="10237" w:type="dxa"/>
            <w:gridSpan w:val="2"/>
            <w:tcBorders>
              <w:top w:val="single" w:sz="4" w:space="0" w:color="000000"/>
              <w:left w:val="single" w:sz="4" w:space="0" w:color="000000"/>
              <w:bottom w:val="single" w:sz="4" w:space="0" w:color="000000"/>
            </w:tcBorders>
            <w:shd w:val="clear" w:color="auto" w:fill="auto"/>
          </w:tcPr>
          <w:p w14:paraId="7EBF42DF" w14:textId="77777777" w:rsidR="00A33DD6" w:rsidRPr="002A6232" w:rsidRDefault="00A33DD6" w:rsidP="00A33DD6">
            <w:pPr>
              <w:shd w:val="clear" w:color="auto" w:fill="FFFFFF"/>
              <w:ind w:right="72"/>
              <w:jc w:val="both"/>
            </w:pPr>
            <w:r w:rsidRPr="002A6232">
              <w:t>Pojazd wyposażony w:</w:t>
            </w:r>
          </w:p>
          <w:p w14:paraId="0A7565BE" w14:textId="77777777" w:rsidR="00A33DD6" w:rsidRPr="002A6232" w:rsidRDefault="00A33DD6" w:rsidP="00A33DD6">
            <w:pPr>
              <w:numPr>
                <w:ilvl w:val="0"/>
                <w:numId w:val="7"/>
              </w:numPr>
              <w:shd w:val="clear" w:color="auto" w:fill="FFFFFF"/>
              <w:ind w:right="72"/>
              <w:jc w:val="both"/>
            </w:pPr>
            <w:r w:rsidRPr="002A6232">
              <w:t>światła LED do jazdy dziennej,</w:t>
            </w:r>
          </w:p>
          <w:p w14:paraId="54CCDFE5" w14:textId="77777777" w:rsidR="00A33DD6" w:rsidRPr="002A6232" w:rsidRDefault="00A33DD6" w:rsidP="00A33DD6">
            <w:pPr>
              <w:numPr>
                <w:ilvl w:val="0"/>
                <w:numId w:val="7"/>
              </w:numPr>
              <w:shd w:val="clear" w:color="auto" w:fill="FFFFFF"/>
              <w:ind w:right="72"/>
              <w:jc w:val="both"/>
            </w:pPr>
            <w:r w:rsidRPr="002A6232">
              <w:t>światła przeciwmgielne.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2B64508" w14:textId="77777777" w:rsidR="00A33DD6" w:rsidRPr="002A6232" w:rsidRDefault="00A33DD6" w:rsidP="00A33DD6">
            <w:pPr>
              <w:shd w:val="clear" w:color="auto" w:fill="FFFFFF"/>
              <w:ind w:right="96"/>
            </w:pPr>
          </w:p>
        </w:tc>
      </w:tr>
      <w:tr w:rsidR="00A33DD6" w:rsidRPr="002A6232" w14:paraId="47EA7548"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05439598" w14:textId="77777777" w:rsidR="00A33DD6" w:rsidRPr="002A6232" w:rsidRDefault="002A6232" w:rsidP="00A33DD6">
            <w:pPr>
              <w:jc w:val="center"/>
            </w:pPr>
            <w:r>
              <w:t>30</w:t>
            </w:r>
          </w:p>
        </w:tc>
        <w:tc>
          <w:tcPr>
            <w:tcW w:w="10237" w:type="dxa"/>
            <w:gridSpan w:val="2"/>
            <w:tcBorders>
              <w:top w:val="single" w:sz="4" w:space="0" w:color="000000"/>
              <w:left w:val="single" w:sz="4" w:space="0" w:color="000000"/>
              <w:bottom w:val="single" w:sz="4" w:space="0" w:color="000000"/>
            </w:tcBorders>
            <w:shd w:val="clear" w:color="auto" w:fill="auto"/>
          </w:tcPr>
          <w:p w14:paraId="0CCE9002" w14:textId="77777777" w:rsidR="00A33DD6" w:rsidRPr="002A6232" w:rsidRDefault="00A33DD6" w:rsidP="00A33DD6">
            <w:pPr>
              <w:shd w:val="clear" w:color="auto" w:fill="FFFFFF"/>
              <w:ind w:right="72"/>
              <w:jc w:val="both"/>
            </w:pPr>
            <w:r w:rsidRPr="002A6232">
              <w:t>Kolor :</w:t>
            </w:r>
          </w:p>
          <w:p w14:paraId="6B776182" w14:textId="77777777" w:rsidR="00A33DD6" w:rsidRPr="002A6232" w:rsidRDefault="00A33DD6" w:rsidP="00A33DD6">
            <w:pPr>
              <w:numPr>
                <w:ilvl w:val="0"/>
                <w:numId w:val="2"/>
              </w:numPr>
              <w:shd w:val="clear" w:color="auto" w:fill="FFFFFF"/>
              <w:ind w:left="360" w:right="72"/>
              <w:jc w:val="both"/>
            </w:pPr>
            <w:r w:rsidRPr="002A6232">
              <w:t>elementy podwozia – czarne lub ciemnoszare,</w:t>
            </w:r>
          </w:p>
          <w:p w14:paraId="5DE4AEB0" w14:textId="77777777" w:rsidR="00A33DD6" w:rsidRPr="002A6232" w:rsidRDefault="00A33DD6" w:rsidP="00A33DD6">
            <w:pPr>
              <w:numPr>
                <w:ilvl w:val="0"/>
                <w:numId w:val="2"/>
              </w:numPr>
              <w:shd w:val="clear" w:color="auto" w:fill="FFFFFF"/>
              <w:ind w:left="360" w:right="72"/>
              <w:jc w:val="both"/>
            </w:pPr>
            <w:r w:rsidRPr="002A6232">
              <w:t>błotniki i zderzaki – białe,</w:t>
            </w:r>
          </w:p>
          <w:p w14:paraId="290E7686" w14:textId="77777777" w:rsidR="00A33DD6" w:rsidRPr="002A6232" w:rsidRDefault="00A33DD6" w:rsidP="00511DD5">
            <w:pPr>
              <w:numPr>
                <w:ilvl w:val="0"/>
                <w:numId w:val="2"/>
              </w:numPr>
              <w:shd w:val="clear" w:color="auto" w:fill="FFFFFF"/>
              <w:ind w:left="360" w:right="72"/>
              <w:jc w:val="both"/>
            </w:pPr>
            <w:r w:rsidRPr="002A6232">
              <w:t>kabina i zabudowa – czerwone  (RAL 3000),</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AE5AB54" w14:textId="77777777" w:rsidR="00A33DD6" w:rsidRPr="002A6232" w:rsidRDefault="00A33DD6" w:rsidP="00A33DD6">
            <w:pPr>
              <w:shd w:val="clear" w:color="auto" w:fill="FFFFFF"/>
              <w:tabs>
                <w:tab w:val="left" w:pos="216"/>
              </w:tabs>
            </w:pPr>
          </w:p>
        </w:tc>
      </w:tr>
      <w:tr w:rsidR="00A33DD6" w:rsidRPr="002A6232" w14:paraId="54BC3094"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08A214BD" w14:textId="77777777" w:rsidR="00A33DD6" w:rsidRPr="002A6232" w:rsidRDefault="002A6232" w:rsidP="00A33DD6">
            <w:pPr>
              <w:jc w:val="center"/>
            </w:pPr>
            <w:r>
              <w:t>31</w:t>
            </w:r>
          </w:p>
        </w:tc>
        <w:tc>
          <w:tcPr>
            <w:tcW w:w="10237" w:type="dxa"/>
            <w:gridSpan w:val="2"/>
            <w:tcBorders>
              <w:top w:val="single" w:sz="4" w:space="0" w:color="000000"/>
              <w:left w:val="single" w:sz="4" w:space="0" w:color="000000"/>
              <w:bottom w:val="single" w:sz="4" w:space="0" w:color="000000"/>
            </w:tcBorders>
            <w:shd w:val="clear" w:color="auto" w:fill="auto"/>
          </w:tcPr>
          <w:p w14:paraId="4D02585F" w14:textId="77777777" w:rsidR="00A33DD6" w:rsidRPr="002A6232" w:rsidRDefault="00A33DD6" w:rsidP="00A33DD6">
            <w:pPr>
              <w:shd w:val="clear" w:color="auto" w:fill="FFFFFF"/>
              <w:ind w:right="72"/>
              <w:jc w:val="both"/>
            </w:pPr>
            <w:r w:rsidRPr="002A6232">
              <w:t>Maksymalna prędkość ograniczona elektronicznie do 90 km/h.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519D0" w14:textId="77777777" w:rsidR="00A33DD6" w:rsidRPr="002A6232" w:rsidRDefault="00A33DD6" w:rsidP="00A33DD6">
            <w:pPr>
              <w:shd w:val="clear" w:color="auto" w:fill="FFFFFF"/>
              <w:ind w:right="77"/>
              <w:jc w:val="center"/>
            </w:pPr>
          </w:p>
        </w:tc>
      </w:tr>
      <w:tr w:rsidR="00A33DD6" w:rsidRPr="002A6232" w14:paraId="522AA34A"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52A08CE2" w14:textId="77777777" w:rsidR="00A33DD6" w:rsidRPr="002A6232" w:rsidRDefault="002A6232" w:rsidP="00A33DD6">
            <w:pPr>
              <w:jc w:val="center"/>
            </w:pPr>
            <w:r>
              <w:t>32</w:t>
            </w:r>
          </w:p>
        </w:tc>
        <w:tc>
          <w:tcPr>
            <w:tcW w:w="10237" w:type="dxa"/>
            <w:gridSpan w:val="2"/>
            <w:tcBorders>
              <w:top w:val="single" w:sz="4" w:space="0" w:color="000000"/>
              <w:left w:val="single" w:sz="4" w:space="0" w:color="000000"/>
              <w:bottom w:val="single" w:sz="4" w:space="0" w:color="000000"/>
            </w:tcBorders>
            <w:shd w:val="clear" w:color="auto" w:fill="auto"/>
          </w:tcPr>
          <w:p w14:paraId="7449A240" w14:textId="77777777" w:rsidR="00A33DD6" w:rsidRPr="002A6232" w:rsidRDefault="00A33DD6" w:rsidP="002A6232">
            <w:pPr>
              <w:shd w:val="clear" w:color="auto" w:fill="FFFFFF"/>
              <w:ind w:right="72"/>
              <w:jc w:val="both"/>
            </w:pPr>
            <w:r w:rsidRPr="002A6232">
              <w:t>Instalacja pneumatyczna pojazdu zapewniająca możliwość wyjazdu w ciągu 60s, od chwili uruchomienia silnika samochodu, równocześnie musi być zapewnione prawidłowe funkcjonowanie hamulców.</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7E25D85" w14:textId="77777777" w:rsidR="00A33DD6" w:rsidRPr="002A6232" w:rsidRDefault="00A33DD6" w:rsidP="00A33DD6">
            <w:pPr>
              <w:shd w:val="clear" w:color="auto" w:fill="FFFFFF"/>
              <w:ind w:right="77"/>
              <w:jc w:val="center"/>
              <w:rPr>
                <w:highlight w:val="yellow"/>
              </w:rPr>
            </w:pPr>
          </w:p>
        </w:tc>
      </w:tr>
      <w:tr w:rsidR="00A33DD6" w:rsidRPr="002A6232" w14:paraId="12877FA7"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48C71DE8" w14:textId="77777777" w:rsidR="00A33DD6" w:rsidRPr="002A6232" w:rsidRDefault="00AA0093" w:rsidP="002A6232">
            <w:pPr>
              <w:jc w:val="center"/>
            </w:pPr>
            <w:r w:rsidRPr="002A6232">
              <w:t>3</w:t>
            </w:r>
            <w:r w:rsidR="002A6232">
              <w:t>3</w:t>
            </w:r>
          </w:p>
        </w:tc>
        <w:tc>
          <w:tcPr>
            <w:tcW w:w="10237" w:type="dxa"/>
            <w:gridSpan w:val="2"/>
            <w:tcBorders>
              <w:top w:val="single" w:sz="4" w:space="0" w:color="000000"/>
              <w:left w:val="single" w:sz="4" w:space="0" w:color="000000"/>
              <w:bottom w:val="single" w:sz="4" w:space="0" w:color="000000"/>
            </w:tcBorders>
            <w:shd w:val="clear" w:color="auto" w:fill="auto"/>
          </w:tcPr>
          <w:p w14:paraId="19D326D3" w14:textId="77777777" w:rsidR="00A33DD6" w:rsidRPr="002A6232" w:rsidRDefault="00A33DD6" w:rsidP="00A33DD6">
            <w:pPr>
              <w:shd w:val="clear" w:color="auto" w:fill="FFFFFF"/>
              <w:ind w:right="72"/>
              <w:jc w:val="both"/>
            </w:pPr>
            <w:r w:rsidRPr="002A6232">
              <w:t>Wylot spalin nie może być skierowany na stanowisko obsługi poszczególnych urządzeń pojazdu oraz musi zapewniać ochronę przed oparzeniami podczas normalnej pracy. Przystosowany do instalacji odciągu spalin użytkownika, uzgodniony w trakcie realizacji zamówienia.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4852273" w14:textId="77777777" w:rsidR="00A33DD6" w:rsidRPr="002A6232" w:rsidRDefault="00A33DD6" w:rsidP="00A33DD6">
            <w:pPr>
              <w:shd w:val="clear" w:color="auto" w:fill="FFFFFF"/>
              <w:ind w:right="77"/>
              <w:jc w:val="center"/>
            </w:pPr>
          </w:p>
        </w:tc>
      </w:tr>
      <w:tr w:rsidR="00A33DD6" w:rsidRPr="002A6232" w14:paraId="5C05E999"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7338F664" w14:textId="77777777" w:rsidR="00A33DD6" w:rsidRPr="002A6232" w:rsidRDefault="002A6232" w:rsidP="00A33DD6">
            <w:pPr>
              <w:jc w:val="center"/>
            </w:pPr>
            <w:r>
              <w:t>34</w:t>
            </w:r>
          </w:p>
        </w:tc>
        <w:tc>
          <w:tcPr>
            <w:tcW w:w="10237" w:type="dxa"/>
            <w:gridSpan w:val="2"/>
            <w:tcBorders>
              <w:top w:val="single" w:sz="4" w:space="0" w:color="000000"/>
              <w:left w:val="single" w:sz="4" w:space="0" w:color="000000"/>
              <w:bottom w:val="single" w:sz="4" w:space="0" w:color="000000"/>
            </w:tcBorders>
            <w:shd w:val="clear" w:color="auto" w:fill="auto"/>
          </w:tcPr>
          <w:p w14:paraId="6B515A87" w14:textId="77777777" w:rsidR="00A33DD6" w:rsidRPr="002A6232" w:rsidRDefault="00A33DD6" w:rsidP="00615EC3">
            <w:pPr>
              <w:shd w:val="clear" w:color="auto" w:fill="FFFFFF"/>
              <w:ind w:right="72"/>
              <w:jc w:val="both"/>
            </w:pPr>
            <w:r w:rsidRPr="002A6232">
              <w:t>Wszelkie funkcje użytkowe wszystkich układów i urządzeń pojazdu muszą zachować swoje właściwości pracy w temperaturach od  - 25°C do 50°C.</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B0AE528" w14:textId="77777777" w:rsidR="00A33DD6" w:rsidRPr="002A6232" w:rsidRDefault="00A33DD6" w:rsidP="00A33DD6">
            <w:pPr>
              <w:shd w:val="clear" w:color="auto" w:fill="FFFFFF"/>
              <w:ind w:right="77"/>
              <w:jc w:val="center"/>
            </w:pPr>
          </w:p>
        </w:tc>
      </w:tr>
      <w:tr w:rsidR="00A33DD6" w:rsidRPr="002A6232" w14:paraId="780279CD"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69DF8A04" w14:textId="77777777" w:rsidR="00A33DD6" w:rsidRPr="002A6232" w:rsidRDefault="002A6232" w:rsidP="00A33DD6">
            <w:pPr>
              <w:jc w:val="center"/>
            </w:pPr>
            <w:r>
              <w:t>35</w:t>
            </w:r>
          </w:p>
        </w:tc>
        <w:tc>
          <w:tcPr>
            <w:tcW w:w="10237" w:type="dxa"/>
            <w:gridSpan w:val="2"/>
            <w:tcBorders>
              <w:top w:val="single" w:sz="4" w:space="0" w:color="000000"/>
              <w:left w:val="single" w:sz="4" w:space="0" w:color="000000"/>
              <w:bottom w:val="single" w:sz="4" w:space="0" w:color="000000"/>
            </w:tcBorders>
            <w:shd w:val="clear" w:color="auto" w:fill="auto"/>
          </w:tcPr>
          <w:p w14:paraId="3FBEA9D3" w14:textId="77777777" w:rsidR="00A33DD6" w:rsidRPr="002A6232" w:rsidRDefault="00A33DD6" w:rsidP="00A33DD6">
            <w:pPr>
              <w:shd w:val="clear" w:color="auto" w:fill="FFFFFF"/>
              <w:tabs>
                <w:tab w:val="left" w:pos="7121"/>
              </w:tabs>
              <w:jc w:val="both"/>
            </w:pPr>
            <w:r w:rsidRPr="002A6232">
              <w:t>Podstawowa obsługa silnika możliwa bez podnoszenia kabiny.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085CC7C" w14:textId="77777777" w:rsidR="00A33DD6" w:rsidRPr="002A6232" w:rsidRDefault="00A33DD6" w:rsidP="00A33DD6">
            <w:pPr>
              <w:shd w:val="clear" w:color="auto" w:fill="FFFFFF"/>
              <w:ind w:right="77"/>
              <w:jc w:val="center"/>
              <w:rPr>
                <w:highlight w:val="yellow"/>
              </w:rPr>
            </w:pPr>
          </w:p>
        </w:tc>
      </w:tr>
      <w:tr w:rsidR="00A33DD6" w:rsidRPr="002A6232" w14:paraId="2B760AAD"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120795A0" w14:textId="77777777" w:rsidR="00A33DD6" w:rsidRPr="002A6232" w:rsidRDefault="002A6232" w:rsidP="00A33DD6">
            <w:pPr>
              <w:jc w:val="center"/>
              <w:rPr>
                <w:highlight w:val="yellow"/>
              </w:rPr>
            </w:pPr>
            <w:r>
              <w:t>36</w:t>
            </w:r>
          </w:p>
        </w:tc>
        <w:tc>
          <w:tcPr>
            <w:tcW w:w="10237" w:type="dxa"/>
            <w:gridSpan w:val="2"/>
            <w:tcBorders>
              <w:top w:val="single" w:sz="4" w:space="0" w:color="000000"/>
              <w:left w:val="single" w:sz="4" w:space="0" w:color="000000"/>
              <w:bottom w:val="single" w:sz="4" w:space="0" w:color="000000"/>
            </w:tcBorders>
            <w:shd w:val="clear" w:color="auto" w:fill="auto"/>
          </w:tcPr>
          <w:p w14:paraId="4803E12F" w14:textId="77777777" w:rsidR="00A33DD6" w:rsidRPr="002A6232" w:rsidRDefault="00A33DD6" w:rsidP="00A33DD6">
            <w:pPr>
              <w:shd w:val="clear" w:color="auto" w:fill="FFFFFF"/>
              <w:ind w:right="72"/>
              <w:jc w:val="both"/>
            </w:pPr>
            <w:r w:rsidRPr="002A6232">
              <w:t>Pojemność zbiornika paliwa powinna zapewniać przejazd minimum 300 km lub 4 godz. pracy autopompy</w:t>
            </w:r>
            <w:r w:rsidR="00E768AD" w:rsidRPr="002A6232">
              <w:rPr>
                <w:color w:val="000000"/>
              </w:rPr>
              <w:t xml:space="preserve">. </w:t>
            </w:r>
            <w:r w:rsidRPr="002A6232">
              <w:rPr>
                <w:rStyle w:val="Domylnaczcionkaakapitu1"/>
                <w:spacing w:val="-1"/>
              </w:rPr>
              <w:t xml:space="preserve">Zbiornik paliwa oraz zbiornik </w:t>
            </w:r>
            <w:proofErr w:type="spellStart"/>
            <w:r w:rsidRPr="002A6232">
              <w:rPr>
                <w:rStyle w:val="Domylnaczcionkaakapitu1"/>
                <w:spacing w:val="-1"/>
              </w:rPr>
              <w:t>AdBlue</w:t>
            </w:r>
            <w:proofErr w:type="spellEnd"/>
            <w:r w:rsidRPr="002A6232">
              <w:rPr>
                <w:rStyle w:val="Domylnaczcionkaakapitu1"/>
                <w:spacing w:val="-1"/>
              </w:rPr>
              <w:t xml:space="preserve"> usytuowany poza zabudową (nie może zajmować miejsca w skrytkach sprzętowych).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7E29B8B" w14:textId="77777777" w:rsidR="00A33DD6" w:rsidRPr="002A6232" w:rsidRDefault="00A33DD6" w:rsidP="00A33DD6">
            <w:pPr>
              <w:shd w:val="clear" w:color="auto" w:fill="FFFFFF"/>
              <w:ind w:right="77"/>
              <w:jc w:val="center"/>
            </w:pPr>
            <w:r w:rsidRPr="002A6232">
              <w:t xml:space="preserve">Należy podać pojemność zbiornika paliwa </w:t>
            </w:r>
            <w:r w:rsidR="00615EC3">
              <w:br/>
            </w:r>
            <w:r w:rsidRPr="002A6232">
              <w:t xml:space="preserve">na podstawie danych producenta.  </w:t>
            </w:r>
          </w:p>
        </w:tc>
      </w:tr>
      <w:tr w:rsidR="00A33DD6" w:rsidRPr="002A6232" w14:paraId="162B7BBE"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6A8446E4" w14:textId="77777777" w:rsidR="00A33DD6" w:rsidRPr="002A6232" w:rsidRDefault="002A6232" w:rsidP="00A33DD6">
            <w:pPr>
              <w:jc w:val="center"/>
            </w:pPr>
            <w:r>
              <w:t>37</w:t>
            </w:r>
          </w:p>
        </w:tc>
        <w:tc>
          <w:tcPr>
            <w:tcW w:w="10237" w:type="dxa"/>
            <w:gridSpan w:val="2"/>
            <w:tcBorders>
              <w:top w:val="single" w:sz="4" w:space="0" w:color="000000"/>
              <w:left w:val="single" w:sz="4" w:space="0" w:color="000000"/>
              <w:bottom w:val="single" w:sz="4" w:space="0" w:color="000000"/>
            </w:tcBorders>
            <w:shd w:val="clear" w:color="auto" w:fill="auto"/>
          </w:tcPr>
          <w:p w14:paraId="6FA093EF" w14:textId="77777777" w:rsidR="00A33DD6" w:rsidRPr="002A6232" w:rsidRDefault="00A33DD6" w:rsidP="00A33DD6">
            <w:pPr>
              <w:shd w:val="clear" w:color="auto" w:fill="FFFFFF"/>
              <w:ind w:right="72"/>
              <w:jc w:val="both"/>
            </w:pPr>
            <w:r w:rsidRPr="002A6232">
              <w:t xml:space="preserve">Silnik pojazdu powinien być przystosowany do ciągłej pracy, bez uzupełniania cieczy chłodzącej, oleju oraz przekraczania dopuszczalnych parametrów pracy (np. temperatura) w czasie postoju minimum </w:t>
            </w:r>
            <w:r w:rsidR="00615EC3">
              <w:br/>
            </w:r>
            <w:r w:rsidRPr="002A6232">
              <w:t>4 godz.</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E58225E" w14:textId="77777777" w:rsidR="00A33DD6" w:rsidRPr="002A6232" w:rsidRDefault="00A33DD6" w:rsidP="00A33DD6">
            <w:pPr>
              <w:shd w:val="clear" w:color="auto" w:fill="FFFFFF"/>
              <w:ind w:right="77"/>
              <w:jc w:val="center"/>
              <w:rPr>
                <w:highlight w:val="yellow"/>
              </w:rPr>
            </w:pPr>
          </w:p>
        </w:tc>
      </w:tr>
      <w:tr w:rsidR="00A33DD6" w:rsidRPr="002A6232" w14:paraId="4F0B6E77"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1D36EAC9" w14:textId="77777777" w:rsidR="00A33DD6" w:rsidRPr="002A6232" w:rsidRDefault="00A33DD6" w:rsidP="00A33DD6">
            <w:pPr>
              <w:jc w:val="center"/>
            </w:pPr>
            <w:r w:rsidRPr="002A6232">
              <w:t>3</w:t>
            </w:r>
            <w:r w:rsidR="002A6232">
              <w:t>8</w:t>
            </w:r>
          </w:p>
        </w:tc>
        <w:tc>
          <w:tcPr>
            <w:tcW w:w="10237" w:type="dxa"/>
            <w:gridSpan w:val="2"/>
            <w:tcBorders>
              <w:top w:val="single" w:sz="4" w:space="0" w:color="000000"/>
              <w:left w:val="single" w:sz="4" w:space="0" w:color="000000"/>
              <w:bottom w:val="single" w:sz="4" w:space="0" w:color="000000"/>
            </w:tcBorders>
            <w:shd w:val="clear" w:color="auto" w:fill="auto"/>
          </w:tcPr>
          <w:p w14:paraId="5ED9F4CA" w14:textId="77777777" w:rsidR="00A33DD6" w:rsidRPr="002A6232" w:rsidRDefault="00A33DD6" w:rsidP="00A33DD6">
            <w:pPr>
              <w:shd w:val="clear" w:color="auto" w:fill="FFFFFF"/>
              <w:ind w:right="72"/>
              <w:jc w:val="both"/>
            </w:pPr>
            <w:r w:rsidRPr="002A6232">
              <w:t>Przystawka odbioru mocy przystosowana do długiej pracy z sygnalizacją włączenia w kabinie kierowcy.</w:t>
            </w:r>
            <w:r w:rsidRPr="002A6232">
              <w:rPr>
                <w:color w:val="000000"/>
              </w:rPr>
              <w:t xml:space="preserve"> Przystawka odbioru mocy wyposażona w dodatkowy układ chłodzenia.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A90C611" w14:textId="77777777" w:rsidR="00A33DD6" w:rsidRPr="002A6232" w:rsidRDefault="00A33DD6" w:rsidP="00A33DD6">
            <w:pPr>
              <w:jc w:val="center"/>
            </w:pPr>
          </w:p>
        </w:tc>
      </w:tr>
      <w:tr w:rsidR="00A33DD6" w:rsidRPr="002A6232" w14:paraId="3DAA7B38"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0499A17A" w14:textId="77777777" w:rsidR="00A33DD6" w:rsidRPr="002A6232" w:rsidRDefault="00A33DD6" w:rsidP="00A33DD6">
            <w:pPr>
              <w:jc w:val="center"/>
            </w:pPr>
            <w:r w:rsidRPr="002A6232">
              <w:t>3</w:t>
            </w:r>
            <w:r w:rsidR="002A6232">
              <w:t>9</w:t>
            </w:r>
          </w:p>
        </w:tc>
        <w:tc>
          <w:tcPr>
            <w:tcW w:w="10237" w:type="dxa"/>
            <w:gridSpan w:val="2"/>
            <w:tcBorders>
              <w:top w:val="single" w:sz="4" w:space="0" w:color="000000"/>
              <w:left w:val="single" w:sz="4" w:space="0" w:color="000000"/>
              <w:bottom w:val="single" w:sz="4" w:space="0" w:color="000000"/>
            </w:tcBorders>
            <w:shd w:val="clear" w:color="auto" w:fill="auto"/>
          </w:tcPr>
          <w:p w14:paraId="14D47B6C" w14:textId="77777777" w:rsidR="00A33DD6" w:rsidRPr="002A6232" w:rsidRDefault="00A33DD6" w:rsidP="00A33DD6">
            <w:pPr>
              <w:shd w:val="clear" w:color="auto" w:fill="FFFFFF"/>
              <w:tabs>
                <w:tab w:val="left" w:pos="7121"/>
              </w:tabs>
              <w:jc w:val="both"/>
            </w:pPr>
            <w:r w:rsidRPr="002A6232">
              <w:t>Pojazd wyposażony w tachograf cyfrowy z legalizacją i aktualnym oprogramowaniem.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68F9741" w14:textId="77777777" w:rsidR="00A33DD6" w:rsidRPr="002A6232" w:rsidRDefault="00A33DD6" w:rsidP="00A33DD6">
            <w:pPr>
              <w:jc w:val="center"/>
            </w:pPr>
          </w:p>
        </w:tc>
      </w:tr>
      <w:tr w:rsidR="00A33DD6" w:rsidRPr="002A6232" w14:paraId="7C8AD992"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5045EEAE" w14:textId="77777777" w:rsidR="00A33DD6" w:rsidRPr="002A6232" w:rsidRDefault="00615EC3" w:rsidP="00615EC3">
            <w:pPr>
              <w:jc w:val="center"/>
            </w:pPr>
            <w:r>
              <w:lastRenderedPageBreak/>
              <w:t>40</w:t>
            </w:r>
          </w:p>
        </w:tc>
        <w:tc>
          <w:tcPr>
            <w:tcW w:w="10237" w:type="dxa"/>
            <w:gridSpan w:val="2"/>
            <w:tcBorders>
              <w:top w:val="single" w:sz="4" w:space="0" w:color="000000"/>
              <w:left w:val="single" w:sz="4" w:space="0" w:color="000000"/>
              <w:bottom w:val="single" w:sz="4" w:space="0" w:color="000000"/>
            </w:tcBorders>
            <w:shd w:val="clear" w:color="auto" w:fill="auto"/>
          </w:tcPr>
          <w:p w14:paraId="25E27329" w14:textId="77777777" w:rsidR="00A33DD6" w:rsidRPr="002A6232" w:rsidRDefault="00A33DD6" w:rsidP="00A33DD6">
            <w:pPr>
              <w:shd w:val="clear" w:color="auto" w:fill="FFFFFF"/>
              <w:ind w:right="72"/>
              <w:jc w:val="both"/>
            </w:pPr>
            <w:r w:rsidRPr="002A6232">
              <w:t>Wszystkie klosze zewnętrzne zabezpieczone przed przypadkowym uszkodzeniem podczas eksploatacji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B68BF96" w14:textId="77777777" w:rsidR="00A33DD6" w:rsidRPr="002A6232" w:rsidRDefault="00A33DD6" w:rsidP="00A33DD6">
            <w:pPr>
              <w:jc w:val="center"/>
            </w:pPr>
          </w:p>
        </w:tc>
      </w:tr>
      <w:tr w:rsidR="003F4A9A" w:rsidRPr="002A6232" w14:paraId="6DE0EF7B" w14:textId="77777777" w:rsidTr="00615EC3">
        <w:tc>
          <w:tcPr>
            <w:tcW w:w="567" w:type="dxa"/>
            <w:tcBorders>
              <w:top w:val="single" w:sz="4" w:space="0" w:color="000000"/>
              <w:left w:val="single" w:sz="4" w:space="0" w:color="000000"/>
              <w:bottom w:val="single" w:sz="4" w:space="0" w:color="000000"/>
            </w:tcBorders>
            <w:shd w:val="clear" w:color="auto" w:fill="auto"/>
            <w:vAlign w:val="center"/>
          </w:tcPr>
          <w:p w14:paraId="75C9AE72" w14:textId="77777777" w:rsidR="003F4A9A" w:rsidRPr="002A6232" w:rsidRDefault="00615EC3" w:rsidP="00615EC3">
            <w:pPr>
              <w:pStyle w:val="Style25"/>
              <w:widowControl/>
              <w:jc w:val="center"/>
            </w:pPr>
            <w:r>
              <w:t>41</w:t>
            </w:r>
          </w:p>
        </w:tc>
        <w:tc>
          <w:tcPr>
            <w:tcW w:w="10237" w:type="dxa"/>
            <w:gridSpan w:val="2"/>
            <w:tcBorders>
              <w:top w:val="single" w:sz="4" w:space="0" w:color="000000"/>
              <w:left w:val="single" w:sz="4" w:space="0" w:color="000000"/>
              <w:bottom w:val="single" w:sz="4" w:space="0" w:color="000000"/>
            </w:tcBorders>
            <w:shd w:val="clear" w:color="auto" w:fill="auto"/>
          </w:tcPr>
          <w:p w14:paraId="553647B8" w14:textId="77777777" w:rsidR="003F4A9A" w:rsidRPr="00615EC3" w:rsidRDefault="003F4A9A" w:rsidP="00615EC3">
            <w:pPr>
              <w:pStyle w:val="Style25"/>
              <w:widowControl/>
              <w:jc w:val="both"/>
              <w:rPr>
                <w:color w:val="000000"/>
              </w:rPr>
            </w:pPr>
            <w:r w:rsidRPr="002A6232">
              <w:rPr>
                <w:rStyle w:val="FontStyle106"/>
                <w:sz w:val="24"/>
                <w:szCs w:val="24"/>
              </w:rPr>
              <w:t>Pojazd wyposażony w oświetlenie pola pracy żurawia hydraulicznego w warunkach słabej</w:t>
            </w:r>
            <w:r w:rsidR="00615EC3">
              <w:rPr>
                <w:rStyle w:val="FontStyle106"/>
                <w:sz w:val="24"/>
                <w:szCs w:val="24"/>
              </w:rPr>
              <w:t xml:space="preserve"> </w:t>
            </w:r>
            <w:r w:rsidRPr="002A6232">
              <w:rPr>
                <w:rStyle w:val="FontStyle106"/>
                <w:sz w:val="24"/>
                <w:szCs w:val="24"/>
              </w:rPr>
              <w:t>widoczności. Natężenie oświetlenia min. 5 lx w cał</w:t>
            </w:r>
            <w:r w:rsidR="00615EC3">
              <w:rPr>
                <w:rStyle w:val="FontStyle106"/>
                <w:sz w:val="24"/>
                <w:szCs w:val="24"/>
              </w:rPr>
              <w:t>ym zakresie pola pracy żurawia.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E6A44DF" w14:textId="77777777" w:rsidR="003F4A9A" w:rsidRPr="002A6232" w:rsidRDefault="003F4A9A" w:rsidP="003F4A9A">
            <w:pPr>
              <w:jc w:val="center"/>
            </w:pPr>
          </w:p>
        </w:tc>
      </w:tr>
      <w:tr w:rsidR="003F4A9A" w:rsidRPr="002A6232" w14:paraId="031C6F72" w14:textId="77777777" w:rsidTr="00206889">
        <w:tc>
          <w:tcPr>
            <w:tcW w:w="567" w:type="dxa"/>
            <w:tcBorders>
              <w:top w:val="single" w:sz="4" w:space="0" w:color="000000"/>
              <w:left w:val="single" w:sz="4" w:space="0" w:color="000000"/>
              <w:bottom w:val="single" w:sz="4" w:space="0" w:color="000000"/>
            </w:tcBorders>
            <w:shd w:val="clear" w:color="auto" w:fill="auto"/>
          </w:tcPr>
          <w:p w14:paraId="69504508" w14:textId="77777777" w:rsidR="003F4A9A" w:rsidRPr="002A6232" w:rsidRDefault="00615EC3" w:rsidP="003F4A9A">
            <w:pPr>
              <w:jc w:val="center"/>
            </w:pPr>
            <w:r>
              <w:t>42</w:t>
            </w:r>
          </w:p>
        </w:tc>
        <w:tc>
          <w:tcPr>
            <w:tcW w:w="10237" w:type="dxa"/>
            <w:gridSpan w:val="2"/>
            <w:tcBorders>
              <w:top w:val="single" w:sz="4" w:space="0" w:color="000000"/>
              <w:left w:val="single" w:sz="4" w:space="0" w:color="000000"/>
              <w:bottom w:val="single" w:sz="4" w:space="0" w:color="000000"/>
            </w:tcBorders>
            <w:shd w:val="clear" w:color="auto" w:fill="auto"/>
          </w:tcPr>
          <w:p w14:paraId="47752DC8" w14:textId="77777777" w:rsidR="003F4A9A" w:rsidRPr="002A6232" w:rsidRDefault="003F4A9A" w:rsidP="003F4A9A">
            <w:pPr>
              <w:shd w:val="clear" w:color="auto" w:fill="FFFFFF"/>
              <w:ind w:right="72"/>
              <w:jc w:val="both"/>
            </w:pPr>
            <w:r w:rsidRPr="002A6232">
              <w:rPr>
                <w:rStyle w:val="FontStyle106"/>
                <w:sz w:val="24"/>
                <w:szCs w:val="24"/>
              </w:rPr>
              <w:t>Oświetlenie zewnętrzne pojazdu zabezpieczone przed uszkodzeniem siatkami ochronnymi.</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56A1E61" w14:textId="77777777" w:rsidR="003F4A9A" w:rsidRPr="002A6232" w:rsidRDefault="003F4A9A" w:rsidP="003F4A9A">
            <w:pPr>
              <w:jc w:val="center"/>
            </w:pPr>
          </w:p>
        </w:tc>
      </w:tr>
      <w:tr w:rsidR="003F4A9A" w:rsidRPr="002A6232" w14:paraId="60C36952" w14:textId="77777777" w:rsidTr="00206889">
        <w:tc>
          <w:tcPr>
            <w:tcW w:w="567" w:type="dxa"/>
            <w:tcBorders>
              <w:top w:val="single" w:sz="4" w:space="0" w:color="000000"/>
              <w:left w:val="single" w:sz="4" w:space="0" w:color="000000"/>
              <w:bottom w:val="single" w:sz="4" w:space="0" w:color="000000"/>
            </w:tcBorders>
            <w:shd w:val="clear" w:color="auto" w:fill="auto"/>
          </w:tcPr>
          <w:p w14:paraId="74EC13CB" w14:textId="77777777" w:rsidR="003F4A9A" w:rsidRPr="002A6232" w:rsidRDefault="00615EC3" w:rsidP="003F4A9A">
            <w:pPr>
              <w:jc w:val="center"/>
            </w:pPr>
            <w:r>
              <w:t>43</w:t>
            </w:r>
          </w:p>
        </w:tc>
        <w:tc>
          <w:tcPr>
            <w:tcW w:w="10237" w:type="dxa"/>
            <w:gridSpan w:val="2"/>
            <w:tcBorders>
              <w:top w:val="single" w:sz="4" w:space="0" w:color="000000"/>
              <w:left w:val="single" w:sz="4" w:space="0" w:color="000000"/>
              <w:bottom w:val="single" w:sz="4" w:space="0" w:color="000000"/>
            </w:tcBorders>
            <w:shd w:val="clear" w:color="auto" w:fill="auto"/>
          </w:tcPr>
          <w:p w14:paraId="1FC05979" w14:textId="77777777" w:rsidR="003F4A9A" w:rsidRPr="002A6232" w:rsidRDefault="003F4A9A" w:rsidP="003F4A9A">
            <w:pPr>
              <w:shd w:val="clear" w:color="auto" w:fill="FFFFFF"/>
              <w:ind w:right="72"/>
              <w:jc w:val="both"/>
              <w:rPr>
                <w:rStyle w:val="FontStyle106"/>
                <w:sz w:val="24"/>
                <w:szCs w:val="24"/>
              </w:rPr>
            </w:pPr>
            <w:r w:rsidRPr="002A6232">
              <w:rPr>
                <w:rStyle w:val="FontStyle106"/>
                <w:sz w:val="24"/>
                <w:szCs w:val="24"/>
              </w:rPr>
              <w:t xml:space="preserve">Dostęp do silnika powinien być możliwy przez uchylenie kabiny.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313531C7" w14:textId="77777777" w:rsidR="003F4A9A" w:rsidRPr="002A6232" w:rsidRDefault="003F4A9A" w:rsidP="003F4A9A">
            <w:pPr>
              <w:jc w:val="center"/>
            </w:pPr>
          </w:p>
        </w:tc>
      </w:tr>
      <w:tr w:rsidR="003F4A9A" w:rsidRPr="002A6232" w14:paraId="34555E99" w14:textId="77777777" w:rsidTr="00615EC3">
        <w:tc>
          <w:tcPr>
            <w:tcW w:w="567" w:type="dxa"/>
            <w:tcBorders>
              <w:top w:val="single" w:sz="4" w:space="0" w:color="000000"/>
              <w:left w:val="single" w:sz="4" w:space="0" w:color="000000"/>
              <w:bottom w:val="single" w:sz="4" w:space="0" w:color="000000"/>
            </w:tcBorders>
            <w:shd w:val="clear" w:color="auto" w:fill="auto"/>
            <w:vAlign w:val="center"/>
          </w:tcPr>
          <w:p w14:paraId="43AC5A50" w14:textId="77777777" w:rsidR="003F4A9A" w:rsidRPr="002A6232" w:rsidRDefault="00615EC3" w:rsidP="00615EC3">
            <w:pPr>
              <w:jc w:val="center"/>
            </w:pPr>
            <w:r>
              <w:t>44</w:t>
            </w:r>
          </w:p>
        </w:tc>
        <w:tc>
          <w:tcPr>
            <w:tcW w:w="10237" w:type="dxa"/>
            <w:gridSpan w:val="2"/>
            <w:tcBorders>
              <w:top w:val="single" w:sz="4" w:space="0" w:color="000000"/>
              <w:left w:val="single" w:sz="4" w:space="0" w:color="000000"/>
              <w:bottom w:val="single" w:sz="4" w:space="0" w:color="000000"/>
            </w:tcBorders>
            <w:shd w:val="clear" w:color="auto" w:fill="auto"/>
          </w:tcPr>
          <w:p w14:paraId="46117BA4" w14:textId="77777777" w:rsidR="003F4A9A" w:rsidRPr="002A6232" w:rsidRDefault="003F4A9A" w:rsidP="003F4A9A">
            <w:pPr>
              <w:shd w:val="clear" w:color="auto" w:fill="FFFFFF"/>
              <w:ind w:right="72"/>
              <w:jc w:val="both"/>
              <w:rPr>
                <w:rStyle w:val="FontStyle106"/>
                <w:sz w:val="24"/>
                <w:szCs w:val="24"/>
              </w:rPr>
            </w:pPr>
            <w:r w:rsidRPr="002A6232">
              <w:rPr>
                <w:rStyle w:val="FontStyle106"/>
                <w:sz w:val="24"/>
                <w:szCs w:val="24"/>
              </w:rPr>
              <w:t>Silnik pojazdu powinien być przystosowany do ciągłej pracy przez min. 4 godziny w normalnych warunkach pracy w czasie postoju, w czasie z załączoną przystawką odbioru mocy bez uzupełniania cieczy chłodzącej, olejów, oleju napędowego. W tym czasie w normalnej temperaturze eksploatacji, temperatura sinika i układu przeniesienia napędu nie powinny przekroczyć wartości określonych przez producenta.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27C10E7B" w14:textId="77777777" w:rsidR="003F4A9A" w:rsidRPr="002A6232" w:rsidRDefault="003F4A9A" w:rsidP="003F4A9A">
            <w:pPr>
              <w:jc w:val="center"/>
            </w:pPr>
          </w:p>
        </w:tc>
      </w:tr>
      <w:tr w:rsidR="003F4A9A" w:rsidRPr="002A6232" w14:paraId="5D6F3B77"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4A1AEC39" w14:textId="77777777" w:rsidR="003F4A9A" w:rsidRPr="002A6232" w:rsidRDefault="00615EC3" w:rsidP="003F4A9A">
            <w:pPr>
              <w:jc w:val="center"/>
            </w:pPr>
            <w:r>
              <w:t>45</w:t>
            </w:r>
          </w:p>
        </w:tc>
        <w:tc>
          <w:tcPr>
            <w:tcW w:w="10237" w:type="dxa"/>
            <w:gridSpan w:val="2"/>
            <w:tcBorders>
              <w:top w:val="single" w:sz="4" w:space="0" w:color="000000"/>
              <w:left w:val="single" w:sz="4" w:space="0" w:color="000000"/>
              <w:bottom w:val="single" w:sz="4" w:space="0" w:color="000000"/>
            </w:tcBorders>
            <w:shd w:val="clear" w:color="auto" w:fill="auto"/>
          </w:tcPr>
          <w:p w14:paraId="05E51BFB" w14:textId="77777777" w:rsidR="003F4A9A" w:rsidRPr="002A6232" w:rsidRDefault="003F4A9A" w:rsidP="003F4A9A">
            <w:pPr>
              <w:shd w:val="clear" w:color="auto" w:fill="FFFFFF"/>
              <w:ind w:right="72"/>
              <w:jc w:val="both"/>
            </w:pPr>
            <w:r w:rsidRPr="002A6232">
              <w:t xml:space="preserve">Pojazd dostarczony z zestawem narzędzi przewidzianych przez producenta podwozia, w skład którego powinny wchodzić co najmniej: 2 kliny pod koła,  klucz do kół, podnośnik hydrauliczny, przewód </w:t>
            </w:r>
            <w:r w:rsidR="00615EC3">
              <w:br/>
            </w:r>
            <w:r w:rsidRPr="002A6232">
              <w:t>do pompowania kół z manometrem (długość przewodu min. 10 m), trójkąt ostrzegawczy, apteczka, gaśnica proszkowa min. 2 kg, łańcuchy śniegowe na koła</w:t>
            </w:r>
            <w:r w:rsidR="00615EC3">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16F146C" w14:textId="77777777" w:rsidR="003F4A9A" w:rsidRPr="002A6232" w:rsidRDefault="003F4A9A" w:rsidP="003F4A9A">
            <w:pPr>
              <w:jc w:val="center"/>
            </w:pPr>
          </w:p>
        </w:tc>
      </w:tr>
      <w:tr w:rsidR="003F4A9A" w:rsidRPr="002A6232" w14:paraId="012BF553" w14:textId="77777777" w:rsidTr="00206889">
        <w:trPr>
          <w:trHeight w:val="454"/>
        </w:trPr>
        <w:tc>
          <w:tcPr>
            <w:tcW w:w="567" w:type="dxa"/>
            <w:tcBorders>
              <w:top w:val="single" w:sz="4" w:space="0" w:color="000000"/>
              <w:left w:val="single" w:sz="4" w:space="0" w:color="000000"/>
              <w:bottom w:val="single" w:sz="4" w:space="0" w:color="000000"/>
            </w:tcBorders>
            <w:shd w:val="clear" w:color="auto" w:fill="A6A6A6"/>
            <w:vAlign w:val="center"/>
          </w:tcPr>
          <w:p w14:paraId="0F4921F8" w14:textId="77777777" w:rsidR="003F4A9A" w:rsidRPr="002A6232" w:rsidRDefault="003F4A9A" w:rsidP="003F4A9A">
            <w:pPr>
              <w:jc w:val="center"/>
            </w:pPr>
            <w:r w:rsidRPr="002A6232">
              <w:rPr>
                <w:b/>
              </w:rPr>
              <w:t>III</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03A8E37D" w14:textId="77777777" w:rsidR="003F4A9A" w:rsidRPr="002A6232" w:rsidRDefault="003F4A9A" w:rsidP="003F4A9A">
            <w:pPr>
              <w:ind w:right="72"/>
              <w:jc w:val="both"/>
            </w:pPr>
            <w:r w:rsidRPr="002A6232">
              <w:rPr>
                <w:b/>
              </w:rPr>
              <w:t>ZABUDOWA PRZESTRZENI ŁADUNKOWEJ</w:t>
            </w:r>
          </w:p>
        </w:tc>
      </w:tr>
      <w:tr w:rsidR="003F4A9A" w:rsidRPr="002A6232" w14:paraId="69633760"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0E6F2C80" w14:textId="77777777" w:rsidR="003F4A9A" w:rsidRPr="002A6232" w:rsidRDefault="003F4A9A" w:rsidP="003F4A9A">
            <w:pPr>
              <w:jc w:val="center"/>
            </w:pPr>
            <w:r w:rsidRPr="002A6232">
              <w:t>1</w:t>
            </w:r>
          </w:p>
        </w:tc>
        <w:tc>
          <w:tcPr>
            <w:tcW w:w="10237" w:type="dxa"/>
            <w:gridSpan w:val="2"/>
            <w:tcBorders>
              <w:top w:val="single" w:sz="4" w:space="0" w:color="000000"/>
              <w:left w:val="single" w:sz="4" w:space="0" w:color="000000"/>
              <w:bottom w:val="single" w:sz="4" w:space="0" w:color="000000"/>
            </w:tcBorders>
            <w:shd w:val="clear" w:color="auto" w:fill="auto"/>
          </w:tcPr>
          <w:p w14:paraId="5A0AD895" w14:textId="77777777" w:rsidR="003F4A9A" w:rsidRPr="002A6232" w:rsidRDefault="003F4A9A" w:rsidP="003F4A9A">
            <w:pPr>
              <w:pStyle w:val="Style32"/>
              <w:widowControl/>
              <w:rPr>
                <w:rStyle w:val="FontStyle106"/>
                <w:sz w:val="24"/>
                <w:szCs w:val="24"/>
              </w:rPr>
            </w:pPr>
            <w:r w:rsidRPr="002A6232">
              <w:rPr>
                <w:rStyle w:val="FontStyle106"/>
                <w:sz w:val="24"/>
                <w:szCs w:val="24"/>
              </w:rPr>
              <w:t>Skrzynia ładunkowa o wymiarach wewnętrznych min:</w:t>
            </w:r>
          </w:p>
          <w:p w14:paraId="6D23A64D" w14:textId="77777777" w:rsidR="003F4A9A" w:rsidRPr="002A6232" w:rsidRDefault="003F4A9A" w:rsidP="003F4A9A">
            <w:pPr>
              <w:pStyle w:val="Style55"/>
              <w:widowControl/>
              <w:rPr>
                <w:rStyle w:val="FontStyle106"/>
                <w:sz w:val="24"/>
                <w:szCs w:val="24"/>
              </w:rPr>
            </w:pPr>
            <w:r w:rsidRPr="002A6232">
              <w:rPr>
                <w:rStyle w:val="FontStyle106"/>
                <w:sz w:val="24"/>
                <w:szCs w:val="24"/>
              </w:rPr>
              <w:t>- długość: minimum 4500 mm,</w:t>
            </w:r>
          </w:p>
          <w:p w14:paraId="0BAFDC26" w14:textId="77777777" w:rsidR="003F4A9A" w:rsidRPr="002A6232" w:rsidRDefault="003F4A9A" w:rsidP="003F4A9A">
            <w:pPr>
              <w:pStyle w:val="Style55"/>
              <w:widowControl/>
              <w:rPr>
                <w:rStyle w:val="FontStyle106"/>
                <w:sz w:val="24"/>
                <w:szCs w:val="24"/>
              </w:rPr>
            </w:pPr>
            <w:r w:rsidRPr="002A6232">
              <w:rPr>
                <w:rStyle w:val="FontStyle106"/>
                <w:sz w:val="24"/>
                <w:szCs w:val="24"/>
              </w:rPr>
              <w:t>- szerokość: minimum 2400 mm.</w:t>
            </w:r>
          </w:p>
          <w:p w14:paraId="749D612A" w14:textId="77777777" w:rsidR="003F4A9A" w:rsidRPr="002A6232" w:rsidRDefault="003F4A9A" w:rsidP="003F4A9A">
            <w:pPr>
              <w:shd w:val="clear" w:color="auto" w:fill="FFFFFF"/>
            </w:pPr>
            <w:r w:rsidRPr="002A6232">
              <w:rPr>
                <w:rStyle w:val="FontStyle106"/>
                <w:sz w:val="24"/>
                <w:szCs w:val="24"/>
              </w:rPr>
              <w:t xml:space="preserve">- </w:t>
            </w:r>
            <w:r w:rsidRPr="002A6232">
              <w:t>wysokość min. 1900mm (od poziomu podło</w:t>
            </w:r>
            <w:r w:rsidR="00E82278">
              <w:t>gi do wewnętrznej strony dachu).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4A56D69" w14:textId="77777777" w:rsidR="000F0267" w:rsidRPr="00E82278" w:rsidRDefault="00C05046" w:rsidP="00E82278">
            <w:pPr>
              <w:shd w:val="clear" w:color="auto" w:fill="FFFFFF"/>
              <w:ind w:right="168"/>
              <w:jc w:val="both"/>
              <w:rPr>
                <w:bCs/>
              </w:rPr>
            </w:pPr>
            <w:r w:rsidRPr="00E82278">
              <w:rPr>
                <w:bCs/>
              </w:rPr>
              <w:t>Dodatkowa punktacja za zwiększoną długość mierzoną na zewnątrz. Oferta otrzymuje 2 pkt za każde dodatkowe 100 mm jednak nie więcej niż 10 pkt. Zaoferowanie pojazdu</w:t>
            </w:r>
            <w:r w:rsidR="00E82278">
              <w:rPr>
                <w:bCs/>
              </w:rPr>
              <w:br/>
            </w:r>
            <w:r w:rsidRPr="00E82278">
              <w:rPr>
                <w:bCs/>
              </w:rPr>
              <w:t xml:space="preserve"> ze skrzynią ładunkową o długości powyżej 5000 mm nie eliminuje oferty, lecz  nie powoduje przyznania większej liczby punktów</w:t>
            </w:r>
          </w:p>
        </w:tc>
      </w:tr>
      <w:tr w:rsidR="003F4A9A" w:rsidRPr="002A6232" w14:paraId="4B743335"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1E503CBD" w14:textId="77777777" w:rsidR="003F4A9A" w:rsidRPr="002A6232" w:rsidRDefault="003F4A9A" w:rsidP="003F4A9A">
            <w:pPr>
              <w:jc w:val="center"/>
            </w:pPr>
            <w:r w:rsidRPr="002A6232">
              <w:t>2</w:t>
            </w:r>
          </w:p>
        </w:tc>
        <w:tc>
          <w:tcPr>
            <w:tcW w:w="10237" w:type="dxa"/>
            <w:gridSpan w:val="2"/>
            <w:tcBorders>
              <w:top w:val="single" w:sz="4" w:space="0" w:color="000000"/>
              <w:left w:val="single" w:sz="4" w:space="0" w:color="000000"/>
              <w:bottom w:val="single" w:sz="4" w:space="0" w:color="000000"/>
            </w:tcBorders>
            <w:shd w:val="clear" w:color="auto" w:fill="auto"/>
          </w:tcPr>
          <w:p w14:paraId="0736D07E" w14:textId="77777777" w:rsidR="003F4A9A" w:rsidRPr="002A6232" w:rsidRDefault="003F4A9A" w:rsidP="00E01C19">
            <w:pPr>
              <w:pStyle w:val="Style32"/>
              <w:widowControl/>
              <w:jc w:val="both"/>
              <w:rPr>
                <w:rStyle w:val="FontStyle106"/>
                <w:sz w:val="24"/>
                <w:szCs w:val="24"/>
              </w:rPr>
            </w:pPr>
            <w:r w:rsidRPr="002A6232">
              <w:rPr>
                <w:rStyle w:val="FontStyle106"/>
                <w:sz w:val="24"/>
                <w:szCs w:val="24"/>
              </w:rPr>
              <w:t xml:space="preserve">Burty skrzyni ładunkowej wykonane z materiałów odpornych na korozję (np. profili aluminiowych) </w:t>
            </w:r>
            <w:r w:rsidR="00E01C19">
              <w:rPr>
                <w:rStyle w:val="FontStyle106"/>
                <w:sz w:val="24"/>
                <w:szCs w:val="24"/>
              </w:rPr>
              <w:br/>
            </w:r>
            <w:r w:rsidRPr="002A6232">
              <w:rPr>
                <w:rStyle w:val="FontStyle106"/>
                <w:sz w:val="24"/>
                <w:szCs w:val="24"/>
              </w:rPr>
              <w:t xml:space="preserve">z możliwością otwierania burt bocznych i burty tylnej bez konieczności zdejmowania pałąków </w:t>
            </w:r>
            <w:r w:rsidR="00E01C19">
              <w:rPr>
                <w:rStyle w:val="FontStyle106"/>
                <w:sz w:val="24"/>
                <w:szCs w:val="24"/>
              </w:rPr>
              <w:br/>
            </w:r>
            <w:r w:rsidRPr="002A6232">
              <w:rPr>
                <w:rStyle w:val="FontStyle106"/>
                <w:sz w:val="24"/>
                <w:szCs w:val="24"/>
              </w:rPr>
              <w:t>i opończy.</w:t>
            </w:r>
          </w:p>
          <w:p w14:paraId="5CE91D3B" w14:textId="77777777" w:rsidR="003F4A9A" w:rsidRPr="002A6232" w:rsidRDefault="003F4A9A" w:rsidP="00E01C19">
            <w:pPr>
              <w:pStyle w:val="Style32"/>
              <w:widowControl/>
              <w:jc w:val="both"/>
              <w:rPr>
                <w:rStyle w:val="FontStyle106"/>
                <w:sz w:val="24"/>
                <w:szCs w:val="24"/>
              </w:rPr>
            </w:pPr>
            <w:r w:rsidRPr="002A6232">
              <w:rPr>
                <w:rStyle w:val="FontStyle106"/>
                <w:sz w:val="24"/>
                <w:szCs w:val="24"/>
              </w:rPr>
              <w:t xml:space="preserve">Plandeka typu burto-firanka z przesuwnymi bokami w kolorze RAL 3000, oznaczona logo PSP oraz napisem „Państwowa Straż Pożarna” (wzór zostanie podany przez Zamawiającego na etapie realizacji zamówienia) umieszczonym po obu stronach bocznych na całej długości. Dach rozsuwany, umożliwiający rozładunek za pomocą żurawia hydraulicznego bez konieczności demontażu stelaża. </w:t>
            </w:r>
          </w:p>
          <w:p w14:paraId="761347C2" w14:textId="77777777" w:rsidR="003F4A9A" w:rsidRPr="002A6232" w:rsidRDefault="003F4A9A" w:rsidP="00E01C19">
            <w:pPr>
              <w:pStyle w:val="Style32"/>
              <w:widowControl/>
              <w:jc w:val="both"/>
              <w:rPr>
                <w:rStyle w:val="FontStyle106"/>
                <w:sz w:val="24"/>
                <w:szCs w:val="24"/>
              </w:rPr>
            </w:pPr>
            <w:r w:rsidRPr="002A6232">
              <w:rPr>
                <w:rStyle w:val="FontStyle106"/>
                <w:sz w:val="24"/>
                <w:szCs w:val="24"/>
              </w:rPr>
              <w:t xml:space="preserve">Należy zapewnić możliwość szybkiego demontażu stelaża nośnego i </w:t>
            </w:r>
            <w:proofErr w:type="spellStart"/>
            <w:r w:rsidRPr="002A6232">
              <w:rPr>
                <w:rStyle w:val="FontStyle106"/>
                <w:sz w:val="24"/>
                <w:szCs w:val="24"/>
              </w:rPr>
              <w:t>oplandeczenia</w:t>
            </w:r>
            <w:proofErr w:type="spellEnd"/>
            <w:r w:rsidRPr="002A6232">
              <w:rPr>
                <w:rStyle w:val="FontStyle106"/>
                <w:sz w:val="24"/>
                <w:szCs w:val="24"/>
              </w:rPr>
              <w:t xml:space="preserve"> skrzyni ładunkowej. W podłodze skrzyni zamontowane minimum 8 uchwytów do mocowania przewożonego ładunku rozmieszczonych symetrycznie. Po złożeniu uchwytu nie może on wystawać ponad poziom podłogi.</w:t>
            </w:r>
          </w:p>
          <w:p w14:paraId="5CB4C9D2" w14:textId="77777777" w:rsidR="003F4A9A" w:rsidRPr="002A6232" w:rsidRDefault="003F4A9A" w:rsidP="00E01C19">
            <w:pPr>
              <w:shd w:val="clear" w:color="auto" w:fill="FFFFFF"/>
              <w:ind w:right="72"/>
              <w:jc w:val="both"/>
            </w:pPr>
            <w:r w:rsidRPr="002A6232">
              <w:rPr>
                <w:rStyle w:val="FontStyle106"/>
                <w:sz w:val="24"/>
                <w:szCs w:val="24"/>
              </w:rPr>
              <w:lastRenderedPageBreak/>
              <w:t>Należy zapewnić możliwość bezpiecznego wchodzenia i schodzenia osób na skrzynię ładunkową z tyłu pojazdu (w trakcie realizacji do uzgodnienia z zamawiającym).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EAF704E" w14:textId="77777777" w:rsidR="003F4A9A" w:rsidRPr="002A6232" w:rsidRDefault="003F4A9A" w:rsidP="003F4A9A">
            <w:pPr>
              <w:shd w:val="clear" w:color="auto" w:fill="FFFFFF"/>
              <w:ind w:right="154"/>
            </w:pPr>
          </w:p>
        </w:tc>
      </w:tr>
      <w:tr w:rsidR="003F4A9A" w:rsidRPr="002A6232" w14:paraId="2951AB1F"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43DD4E0C" w14:textId="77777777" w:rsidR="003F4A9A" w:rsidRPr="002A6232" w:rsidRDefault="003F4A9A" w:rsidP="003F4A9A">
            <w:pPr>
              <w:jc w:val="center"/>
            </w:pPr>
            <w:r w:rsidRPr="002A6232">
              <w:t>3</w:t>
            </w:r>
          </w:p>
        </w:tc>
        <w:tc>
          <w:tcPr>
            <w:tcW w:w="10237" w:type="dxa"/>
            <w:gridSpan w:val="2"/>
            <w:tcBorders>
              <w:top w:val="single" w:sz="4" w:space="0" w:color="000000"/>
              <w:left w:val="single" w:sz="4" w:space="0" w:color="000000"/>
              <w:bottom w:val="single" w:sz="4" w:space="0" w:color="000000"/>
            </w:tcBorders>
            <w:shd w:val="clear" w:color="auto" w:fill="auto"/>
          </w:tcPr>
          <w:p w14:paraId="1C07FB60" w14:textId="77777777" w:rsidR="003F4A9A" w:rsidRPr="002A6232" w:rsidRDefault="003F4A9A" w:rsidP="003F4A9A">
            <w:pPr>
              <w:shd w:val="clear" w:color="auto" w:fill="FFFFFF"/>
              <w:jc w:val="both"/>
            </w:pPr>
            <w:r w:rsidRPr="002A6232">
              <w:rPr>
                <w:rStyle w:val="FontStyle106"/>
                <w:sz w:val="24"/>
                <w:szCs w:val="24"/>
              </w:rPr>
              <w:t>Podłoga skrzyni ładunkowej o grubości minimum 30 mm lub równoważne.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7943639E" w14:textId="77777777" w:rsidR="003F4A9A" w:rsidRPr="002A6232" w:rsidRDefault="003F4A9A" w:rsidP="003F4A9A">
            <w:pPr>
              <w:shd w:val="clear" w:color="auto" w:fill="FFFFFF"/>
              <w:ind w:right="77"/>
              <w:jc w:val="center"/>
            </w:pPr>
          </w:p>
        </w:tc>
      </w:tr>
      <w:tr w:rsidR="003F4A9A" w:rsidRPr="002A6232" w14:paraId="4CB777EF"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3D1E8E84" w14:textId="77777777" w:rsidR="003F4A9A" w:rsidRPr="002A6232" w:rsidRDefault="003F4A9A" w:rsidP="003F4A9A">
            <w:pPr>
              <w:jc w:val="center"/>
            </w:pPr>
            <w:r w:rsidRPr="002A6232">
              <w:t>4</w:t>
            </w:r>
          </w:p>
        </w:tc>
        <w:tc>
          <w:tcPr>
            <w:tcW w:w="10237" w:type="dxa"/>
            <w:gridSpan w:val="2"/>
            <w:tcBorders>
              <w:top w:val="single" w:sz="4" w:space="0" w:color="000000"/>
              <w:left w:val="single" w:sz="4" w:space="0" w:color="000000"/>
              <w:bottom w:val="single" w:sz="4" w:space="0" w:color="000000"/>
            </w:tcBorders>
            <w:shd w:val="clear" w:color="auto" w:fill="auto"/>
          </w:tcPr>
          <w:p w14:paraId="584E3804" w14:textId="77777777" w:rsidR="003F4A9A" w:rsidRPr="002A6232" w:rsidRDefault="003F4A9A" w:rsidP="003F4A9A">
            <w:pPr>
              <w:shd w:val="clear" w:color="auto" w:fill="FFFFFF"/>
              <w:jc w:val="both"/>
              <w:rPr>
                <w:color w:val="FF0000"/>
              </w:rPr>
            </w:pPr>
            <w:r w:rsidRPr="002A6232">
              <w:rPr>
                <w:rStyle w:val="FontStyle106"/>
                <w:sz w:val="24"/>
                <w:szCs w:val="24"/>
              </w:rPr>
              <w:t>Skrzynia ładunkowa zamontowana w pojeździe przystosowana do bezpiecznego transportu: zawiesi, pasów spinających ładunek n</w:t>
            </w:r>
            <w:r w:rsidR="00E01C19">
              <w:rPr>
                <w:rStyle w:val="FontStyle106"/>
                <w:sz w:val="24"/>
                <w:szCs w:val="24"/>
              </w:rPr>
              <w:t>a skrzyni załadunkowej pojazdu.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BC7D808" w14:textId="77777777" w:rsidR="003F4A9A" w:rsidRPr="002A6232" w:rsidRDefault="003F4A9A" w:rsidP="003F4A9A">
            <w:pPr>
              <w:shd w:val="clear" w:color="auto" w:fill="FFFFFF"/>
              <w:ind w:right="58"/>
            </w:pPr>
          </w:p>
        </w:tc>
      </w:tr>
      <w:tr w:rsidR="003F4A9A" w:rsidRPr="002A6232" w14:paraId="0A80AB89"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3580DB2D" w14:textId="77777777" w:rsidR="003F4A9A" w:rsidRPr="002A6232" w:rsidRDefault="003F4A9A" w:rsidP="003F4A9A">
            <w:pPr>
              <w:jc w:val="center"/>
            </w:pPr>
            <w:r w:rsidRPr="002A6232">
              <w:t>5</w:t>
            </w:r>
          </w:p>
        </w:tc>
        <w:tc>
          <w:tcPr>
            <w:tcW w:w="10237" w:type="dxa"/>
            <w:gridSpan w:val="2"/>
            <w:tcBorders>
              <w:top w:val="single" w:sz="4" w:space="0" w:color="000000"/>
              <w:left w:val="single" w:sz="4" w:space="0" w:color="000000"/>
              <w:bottom w:val="single" w:sz="4" w:space="0" w:color="000000"/>
            </w:tcBorders>
            <w:shd w:val="clear" w:color="auto" w:fill="auto"/>
          </w:tcPr>
          <w:p w14:paraId="2B650E89" w14:textId="77777777" w:rsidR="003F4A9A" w:rsidRPr="002A6232" w:rsidRDefault="003F4A9A" w:rsidP="00E01C19">
            <w:pPr>
              <w:shd w:val="clear" w:color="auto" w:fill="FFFFFF"/>
              <w:jc w:val="both"/>
            </w:pPr>
            <w:r w:rsidRPr="002A6232">
              <w:rPr>
                <w:rStyle w:val="FontStyle106"/>
                <w:sz w:val="24"/>
                <w:szCs w:val="24"/>
              </w:rPr>
              <w:t xml:space="preserve">Skrzynia ładunkowa przystosowana do mocowania palet za pomocą pasów spinających </w:t>
            </w:r>
            <w:r w:rsidR="00E01C19">
              <w:rPr>
                <w:rStyle w:val="FontStyle106"/>
                <w:sz w:val="24"/>
                <w:szCs w:val="24"/>
              </w:rPr>
              <w:br/>
            </w:r>
            <w:r w:rsidRPr="002A6232">
              <w:rPr>
                <w:rStyle w:val="FontStyle106"/>
                <w:sz w:val="24"/>
                <w:szCs w:val="24"/>
              </w:rPr>
              <w:t>z wykorzystaniem uchwytów zamontowanych w pomoście skrzyni. Pasy spinające do zamocowania min. 10 szt. europalet.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EEB78A8" w14:textId="77777777" w:rsidR="003F4A9A" w:rsidRPr="002A6232" w:rsidRDefault="003F4A9A" w:rsidP="003F4A9A">
            <w:pPr>
              <w:shd w:val="clear" w:color="auto" w:fill="FFFFFF"/>
              <w:ind w:right="77"/>
              <w:jc w:val="center"/>
            </w:pPr>
          </w:p>
        </w:tc>
      </w:tr>
      <w:tr w:rsidR="003F4A9A" w:rsidRPr="002A6232" w14:paraId="06CFE91F"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05416CD5" w14:textId="77777777" w:rsidR="003F4A9A" w:rsidRPr="002A6232" w:rsidRDefault="003F4A9A" w:rsidP="003F4A9A">
            <w:pPr>
              <w:jc w:val="center"/>
            </w:pPr>
            <w:r w:rsidRPr="002A6232">
              <w:t>6</w:t>
            </w:r>
          </w:p>
        </w:tc>
        <w:tc>
          <w:tcPr>
            <w:tcW w:w="10237" w:type="dxa"/>
            <w:gridSpan w:val="2"/>
            <w:tcBorders>
              <w:top w:val="single" w:sz="4" w:space="0" w:color="000000"/>
              <w:left w:val="single" w:sz="4" w:space="0" w:color="000000"/>
              <w:bottom w:val="single" w:sz="4" w:space="0" w:color="000000"/>
            </w:tcBorders>
            <w:shd w:val="clear" w:color="auto" w:fill="auto"/>
          </w:tcPr>
          <w:p w14:paraId="39F8D47D" w14:textId="77777777" w:rsidR="003F4A9A" w:rsidRPr="002A6232" w:rsidRDefault="003F4A9A" w:rsidP="003F4A9A">
            <w:pPr>
              <w:shd w:val="clear" w:color="auto" w:fill="FFFFFF"/>
              <w:ind w:right="72"/>
              <w:jc w:val="both"/>
            </w:pPr>
            <w:r w:rsidRPr="002A6232">
              <w:rPr>
                <w:rStyle w:val="FontStyle106"/>
                <w:sz w:val="24"/>
                <w:szCs w:val="24"/>
              </w:rPr>
              <w:t>W przestrzeni ładunkowej zamontować oświetlenie z możliwością jego rozłączenia w przypadku demontażu stelaża i opończy.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19FC803A" w14:textId="77777777" w:rsidR="003F4A9A" w:rsidRPr="002A6232" w:rsidRDefault="003F4A9A" w:rsidP="003F4A9A">
            <w:pPr>
              <w:shd w:val="clear" w:color="auto" w:fill="FFFFFF"/>
              <w:ind w:right="48"/>
            </w:pPr>
          </w:p>
        </w:tc>
      </w:tr>
      <w:tr w:rsidR="00784510" w:rsidRPr="00E01C19" w14:paraId="1B5D2EDB" w14:textId="77777777" w:rsidTr="00784510">
        <w:tc>
          <w:tcPr>
            <w:tcW w:w="567" w:type="dxa"/>
            <w:tcBorders>
              <w:top w:val="single" w:sz="4" w:space="0" w:color="000000"/>
              <w:left w:val="single" w:sz="4" w:space="0" w:color="000000"/>
              <w:bottom w:val="single" w:sz="4" w:space="0" w:color="000000"/>
            </w:tcBorders>
            <w:shd w:val="clear" w:color="auto" w:fill="AEAAAA"/>
            <w:vAlign w:val="center"/>
          </w:tcPr>
          <w:p w14:paraId="712EF8A4" w14:textId="77777777" w:rsidR="00784510" w:rsidRPr="00E01C19" w:rsidRDefault="00784510" w:rsidP="000F0267">
            <w:pPr>
              <w:jc w:val="center"/>
              <w:rPr>
                <w:b/>
              </w:rPr>
            </w:pPr>
            <w:r w:rsidRPr="00E01C19">
              <w:rPr>
                <w:b/>
              </w:rPr>
              <w:t>IV</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EAAAA"/>
          </w:tcPr>
          <w:p w14:paraId="32059621" w14:textId="77777777" w:rsidR="00784510" w:rsidRPr="00E01C19" w:rsidRDefault="00784510" w:rsidP="00784510">
            <w:pPr>
              <w:rPr>
                <w:b/>
              </w:rPr>
            </w:pPr>
            <w:r w:rsidRPr="00E01C19">
              <w:rPr>
                <w:b/>
              </w:rPr>
              <w:t>WINDA ZAŁADOWCZA</w:t>
            </w:r>
          </w:p>
        </w:tc>
      </w:tr>
      <w:tr w:rsidR="000F0267" w:rsidRPr="002A6232" w14:paraId="32547B7B"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60DB4A3E" w14:textId="77777777" w:rsidR="000F0267" w:rsidRPr="002A6232" w:rsidRDefault="00ED1D75" w:rsidP="000F0267">
            <w:pPr>
              <w:jc w:val="center"/>
            </w:pPr>
            <w:r w:rsidRPr="002A6232">
              <w:t>7</w:t>
            </w:r>
          </w:p>
        </w:tc>
        <w:tc>
          <w:tcPr>
            <w:tcW w:w="10237" w:type="dxa"/>
            <w:gridSpan w:val="2"/>
            <w:tcBorders>
              <w:top w:val="single" w:sz="4" w:space="0" w:color="000000"/>
              <w:left w:val="single" w:sz="4" w:space="0" w:color="000000"/>
              <w:bottom w:val="single" w:sz="4" w:space="0" w:color="000000"/>
            </w:tcBorders>
            <w:shd w:val="clear" w:color="auto" w:fill="auto"/>
          </w:tcPr>
          <w:p w14:paraId="57BC1FB0" w14:textId="77777777" w:rsidR="00622CAC" w:rsidRPr="002A6232" w:rsidRDefault="00622CAC" w:rsidP="00622CAC">
            <w:pPr>
              <w:suppressAutoHyphens w:val="0"/>
            </w:pPr>
            <w:r w:rsidRPr="002A6232">
              <w:t>Winda załadowcza zamontowana z tyłu pojazdu, nośność min. 2000kg</w:t>
            </w:r>
          </w:p>
          <w:p w14:paraId="671883BE" w14:textId="77777777" w:rsidR="00622CAC" w:rsidRPr="002A6232" w:rsidRDefault="00622CAC" w:rsidP="00622CAC">
            <w:pPr>
              <w:shd w:val="clear" w:color="auto" w:fill="FFFFFF"/>
              <w:ind w:right="72"/>
              <w:jc w:val="both"/>
              <w:rPr>
                <w:rStyle w:val="FontStyle106"/>
                <w:sz w:val="24"/>
                <w:szCs w:val="24"/>
              </w:rPr>
            </w:pPr>
            <w:r w:rsidRPr="002A6232">
              <w:rPr>
                <w:rStyle w:val="FontStyle106"/>
                <w:sz w:val="24"/>
                <w:szCs w:val="24"/>
              </w:rPr>
              <w:t>S</w:t>
            </w:r>
            <w:r w:rsidR="000F0267" w:rsidRPr="002A6232">
              <w:rPr>
                <w:rStyle w:val="FontStyle106"/>
                <w:sz w:val="24"/>
                <w:szCs w:val="24"/>
              </w:rPr>
              <w:t xml:space="preserve">terowanie </w:t>
            </w:r>
            <w:r w:rsidRPr="002A6232">
              <w:rPr>
                <w:rStyle w:val="FontStyle106"/>
                <w:sz w:val="24"/>
                <w:szCs w:val="24"/>
              </w:rPr>
              <w:t>umożliwiające podnoszenie i opuszczanie windy.</w:t>
            </w:r>
          </w:p>
          <w:p w14:paraId="328303F0" w14:textId="77777777" w:rsidR="000F0267" w:rsidRPr="002A6232" w:rsidRDefault="00622CAC" w:rsidP="00622CAC">
            <w:pPr>
              <w:shd w:val="clear" w:color="auto" w:fill="FFFFFF"/>
              <w:ind w:right="72"/>
              <w:jc w:val="both"/>
              <w:rPr>
                <w:rStyle w:val="FontStyle106"/>
                <w:sz w:val="24"/>
                <w:szCs w:val="24"/>
              </w:rPr>
            </w:pPr>
            <w:r w:rsidRPr="002A6232">
              <w:rPr>
                <w:rStyle w:val="FontStyle106"/>
                <w:sz w:val="24"/>
                <w:szCs w:val="24"/>
              </w:rPr>
              <w:t>Urządzenie sterownicze powinno być umieszczone  z tyłu pojazdu.</w:t>
            </w:r>
          </w:p>
          <w:p w14:paraId="673AE7F3" w14:textId="77777777" w:rsidR="000813CB" w:rsidRPr="002A6232" w:rsidRDefault="000813CB" w:rsidP="00622CAC">
            <w:pPr>
              <w:shd w:val="clear" w:color="auto" w:fill="FFFFFF"/>
              <w:ind w:right="72"/>
              <w:jc w:val="both"/>
            </w:pPr>
            <w:r w:rsidRPr="002A6232">
              <w:rPr>
                <w:rStyle w:val="FontStyle106"/>
                <w:sz w:val="24"/>
                <w:szCs w:val="24"/>
              </w:rPr>
              <w:t xml:space="preserve">Sterowanie podestem ręcznie i nożnie, dopuszcza się również sterowanie za pomocą pulpitu (pilota </w:t>
            </w:r>
            <w:r w:rsidR="00784510">
              <w:rPr>
                <w:rStyle w:val="FontStyle106"/>
                <w:sz w:val="24"/>
                <w:szCs w:val="24"/>
              </w:rPr>
              <w:br/>
            </w:r>
            <w:r w:rsidRPr="002A6232">
              <w:rPr>
                <w:rStyle w:val="FontStyle106"/>
                <w:sz w:val="24"/>
                <w:szCs w:val="24"/>
              </w:rPr>
              <w:t>na kablu) i radiowe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59E14658" w14:textId="77777777" w:rsidR="000F0267" w:rsidRPr="002A6232" w:rsidRDefault="000F0267" w:rsidP="000F0267">
            <w:pPr>
              <w:shd w:val="clear" w:color="auto" w:fill="FFFFFF"/>
              <w:ind w:right="77"/>
              <w:jc w:val="center"/>
            </w:pPr>
          </w:p>
        </w:tc>
      </w:tr>
      <w:tr w:rsidR="000F0267" w:rsidRPr="002A6232" w14:paraId="41AD6084"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6E11EB88" w14:textId="77777777" w:rsidR="000F0267" w:rsidRPr="002A6232" w:rsidRDefault="00ED1D75" w:rsidP="000F0267">
            <w:pPr>
              <w:jc w:val="center"/>
            </w:pPr>
            <w:r w:rsidRPr="002A6232">
              <w:t>8</w:t>
            </w:r>
          </w:p>
        </w:tc>
        <w:tc>
          <w:tcPr>
            <w:tcW w:w="10237" w:type="dxa"/>
            <w:gridSpan w:val="2"/>
            <w:tcBorders>
              <w:top w:val="single" w:sz="4" w:space="0" w:color="000000"/>
              <w:left w:val="single" w:sz="4" w:space="0" w:color="000000"/>
              <w:bottom w:val="single" w:sz="4" w:space="0" w:color="000000"/>
            </w:tcBorders>
            <w:shd w:val="clear" w:color="auto" w:fill="auto"/>
          </w:tcPr>
          <w:p w14:paraId="4085B60B" w14:textId="77777777" w:rsidR="000F0267" w:rsidRPr="002A6232" w:rsidRDefault="000813CB" w:rsidP="000F0267">
            <w:pPr>
              <w:shd w:val="clear" w:color="auto" w:fill="FFFFFF"/>
              <w:ind w:right="72"/>
              <w:jc w:val="both"/>
            </w:pPr>
            <w:r w:rsidRPr="002A6232">
              <w:rPr>
                <w:rStyle w:val="FontStyle106"/>
                <w:sz w:val="24"/>
                <w:szCs w:val="24"/>
              </w:rPr>
              <w:t>Winda załadowcza wyposażona</w:t>
            </w:r>
            <w:r w:rsidR="000F0267" w:rsidRPr="002A6232">
              <w:rPr>
                <w:rStyle w:val="FontStyle106"/>
                <w:sz w:val="24"/>
                <w:szCs w:val="24"/>
              </w:rPr>
              <w:t xml:space="preserve"> w elektroniczny system zabezpieczenia przed przeciążeniem.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4A5A4BA" w14:textId="77777777" w:rsidR="000F0267" w:rsidRPr="002A6232" w:rsidRDefault="000F0267" w:rsidP="000F0267">
            <w:pPr>
              <w:shd w:val="clear" w:color="auto" w:fill="FFFFFF"/>
              <w:ind w:right="77"/>
              <w:jc w:val="center"/>
            </w:pPr>
          </w:p>
        </w:tc>
      </w:tr>
      <w:tr w:rsidR="00784510" w:rsidRPr="00E01C19" w14:paraId="0598AA5C" w14:textId="77777777" w:rsidTr="00784510">
        <w:trPr>
          <w:trHeight w:val="419"/>
        </w:trPr>
        <w:tc>
          <w:tcPr>
            <w:tcW w:w="567" w:type="dxa"/>
            <w:tcBorders>
              <w:top w:val="single" w:sz="4" w:space="0" w:color="000000"/>
              <w:left w:val="single" w:sz="4" w:space="0" w:color="000000"/>
              <w:bottom w:val="single" w:sz="4" w:space="0" w:color="000000"/>
            </w:tcBorders>
            <w:shd w:val="clear" w:color="auto" w:fill="A6A6A6" w:themeFill="background1" w:themeFillShade="A6"/>
            <w:vAlign w:val="center"/>
          </w:tcPr>
          <w:p w14:paraId="335C85D7" w14:textId="77777777" w:rsidR="00784510" w:rsidRPr="00E01C19" w:rsidRDefault="00784510" w:rsidP="000F0267">
            <w:pPr>
              <w:jc w:val="center"/>
              <w:rPr>
                <w:b/>
              </w:rPr>
            </w:pPr>
            <w:r w:rsidRPr="00E01C19">
              <w:rPr>
                <w:b/>
              </w:rPr>
              <w:t>V</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F87536E" w14:textId="77777777" w:rsidR="00784510" w:rsidRPr="00784510" w:rsidRDefault="00686316" w:rsidP="00784510">
            <w:pPr>
              <w:rPr>
                <w:b/>
              </w:rPr>
            </w:pPr>
            <w:r w:rsidRPr="00E01C19">
              <w:rPr>
                <w:b/>
              </w:rPr>
              <w:t>POZOSTAŁE WARUNKI ZAMAWIAJĄCEGO</w:t>
            </w:r>
          </w:p>
        </w:tc>
      </w:tr>
      <w:tr w:rsidR="00ED1D75" w:rsidRPr="002A6232" w14:paraId="694D6914"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4CCC4797" w14:textId="77777777" w:rsidR="00ED1D75" w:rsidRPr="002A6232" w:rsidRDefault="00ED1D75" w:rsidP="000F0267">
            <w:pPr>
              <w:jc w:val="center"/>
            </w:pPr>
            <w:r w:rsidRPr="002A6232">
              <w:t>1</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53E34039" w14:textId="77777777" w:rsidR="00ED1D75" w:rsidRPr="002A6232" w:rsidRDefault="00ED1D75" w:rsidP="00206889">
            <w:pPr>
              <w:pStyle w:val="Zwykytekst1"/>
              <w:snapToGrid w:val="0"/>
              <w:jc w:val="both"/>
              <w:rPr>
                <w:rFonts w:ascii="Times New Roman" w:hAnsi="Times New Roman" w:cs="Times New Roman"/>
                <w:b/>
                <w:sz w:val="24"/>
                <w:szCs w:val="24"/>
              </w:rPr>
            </w:pPr>
            <w:r w:rsidRPr="002A6232">
              <w:rPr>
                <w:rFonts w:ascii="Times New Roman" w:hAnsi="Times New Roman" w:cs="Times New Roman"/>
                <w:b/>
                <w:sz w:val="24"/>
                <w:szCs w:val="24"/>
              </w:rPr>
              <w:t>Gwarancja</w:t>
            </w:r>
            <w:r w:rsidRPr="002A6232">
              <w:rPr>
                <w:rFonts w:ascii="Times New Roman" w:hAnsi="Times New Roman" w:cs="Times New Roman"/>
                <w:sz w:val="24"/>
                <w:szCs w:val="24"/>
              </w:rPr>
              <w:t xml:space="preserve"> (patrz kryterium oceny ofert).</w:t>
            </w:r>
          </w:p>
          <w:p w14:paraId="5023B8C7" w14:textId="77777777" w:rsidR="00ED1D75" w:rsidRPr="002A6232" w:rsidRDefault="00ED1D75" w:rsidP="00206889">
            <w:pPr>
              <w:pStyle w:val="Zwykytekst1"/>
              <w:snapToGrid w:val="0"/>
              <w:jc w:val="both"/>
              <w:rPr>
                <w:rFonts w:ascii="Times New Roman" w:hAnsi="Times New Roman" w:cs="Times New Roman"/>
                <w:sz w:val="24"/>
                <w:szCs w:val="24"/>
              </w:rPr>
            </w:pPr>
            <w:r w:rsidRPr="002A6232">
              <w:rPr>
                <w:rFonts w:ascii="Times New Roman" w:hAnsi="Times New Roman" w:cs="Times New Roman"/>
                <w:sz w:val="24"/>
                <w:szCs w:val="24"/>
              </w:rPr>
              <w:t>Zamawiaj</w:t>
            </w:r>
            <w:r w:rsidRPr="002A6232">
              <w:rPr>
                <w:rFonts w:ascii="Times New Roman" w:eastAsia="TTE20BB898t00, ''Arial Unicode" w:hAnsi="Times New Roman" w:cs="Times New Roman"/>
                <w:sz w:val="24"/>
                <w:szCs w:val="24"/>
              </w:rPr>
              <w:t>ą</w:t>
            </w:r>
            <w:r w:rsidRPr="002A6232">
              <w:rPr>
                <w:rFonts w:ascii="Times New Roman" w:hAnsi="Times New Roman" w:cs="Times New Roman"/>
                <w:sz w:val="24"/>
                <w:szCs w:val="24"/>
              </w:rPr>
              <w:t>cy wymaga, aby samochód oraz cało</w:t>
            </w:r>
            <w:r w:rsidRPr="002A6232">
              <w:rPr>
                <w:rFonts w:ascii="Times New Roman" w:eastAsia="TTE20BB898t00, ''Arial Unicode" w:hAnsi="Times New Roman" w:cs="Times New Roman"/>
                <w:sz w:val="24"/>
                <w:szCs w:val="24"/>
              </w:rPr>
              <w:t xml:space="preserve">ść </w:t>
            </w:r>
            <w:r w:rsidRPr="002A6232">
              <w:rPr>
                <w:rFonts w:ascii="Times New Roman" w:hAnsi="Times New Roman" w:cs="Times New Roman"/>
                <w:sz w:val="24"/>
                <w:szCs w:val="24"/>
              </w:rPr>
              <w:t>dostarczonego z nim wyposa</w:t>
            </w:r>
            <w:r w:rsidRPr="002A6232">
              <w:rPr>
                <w:rFonts w:ascii="Times New Roman" w:eastAsia="TTE20BB898t00, ''Arial Unicode" w:hAnsi="Times New Roman" w:cs="Times New Roman"/>
                <w:sz w:val="24"/>
                <w:szCs w:val="24"/>
              </w:rPr>
              <w:t>ż</w:t>
            </w:r>
            <w:r w:rsidRPr="002A6232">
              <w:rPr>
                <w:rFonts w:ascii="Times New Roman" w:hAnsi="Times New Roman" w:cs="Times New Roman"/>
                <w:sz w:val="24"/>
                <w:szCs w:val="24"/>
              </w:rPr>
              <w:t>enia obj</w:t>
            </w:r>
            <w:r w:rsidRPr="002A6232">
              <w:rPr>
                <w:rFonts w:ascii="Times New Roman" w:eastAsia="TTE20BB898t00, ''Arial Unicode" w:hAnsi="Times New Roman" w:cs="Times New Roman"/>
                <w:sz w:val="24"/>
                <w:szCs w:val="24"/>
              </w:rPr>
              <w:t>ę</w:t>
            </w:r>
            <w:r w:rsidRPr="002A6232">
              <w:rPr>
                <w:rFonts w:ascii="Times New Roman" w:hAnsi="Times New Roman" w:cs="Times New Roman"/>
                <w:sz w:val="24"/>
                <w:szCs w:val="24"/>
              </w:rPr>
              <w:t>te były minimum 24 - miesi</w:t>
            </w:r>
            <w:r w:rsidRPr="002A6232">
              <w:rPr>
                <w:rFonts w:ascii="Times New Roman" w:eastAsia="TTE20BB898t00, ''Arial Unicode" w:hAnsi="Times New Roman" w:cs="Times New Roman"/>
                <w:sz w:val="24"/>
                <w:szCs w:val="24"/>
              </w:rPr>
              <w:t>ę</w:t>
            </w:r>
            <w:r w:rsidRPr="002A6232">
              <w:rPr>
                <w:rFonts w:ascii="Times New Roman" w:hAnsi="Times New Roman" w:cs="Times New Roman"/>
                <w:sz w:val="24"/>
                <w:szCs w:val="24"/>
              </w:rPr>
              <w:t>czn</w:t>
            </w:r>
            <w:r w:rsidRPr="002A6232">
              <w:rPr>
                <w:rFonts w:ascii="Times New Roman" w:eastAsia="TTE20BB898t00, ''Arial Unicode" w:hAnsi="Times New Roman" w:cs="Times New Roman"/>
                <w:sz w:val="24"/>
                <w:szCs w:val="24"/>
              </w:rPr>
              <w:t xml:space="preserve">ą </w:t>
            </w:r>
            <w:r w:rsidRPr="002A6232">
              <w:rPr>
                <w:rFonts w:ascii="Times New Roman" w:hAnsi="Times New Roman" w:cs="Times New Roman"/>
                <w:sz w:val="24"/>
                <w:szCs w:val="24"/>
              </w:rPr>
              <w:t>gwarancj</w:t>
            </w:r>
            <w:r w:rsidRPr="002A6232">
              <w:rPr>
                <w:rFonts w:ascii="Times New Roman" w:eastAsia="TTE20BB898t00, ''Arial Unicode" w:hAnsi="Times New Roman" w:cs="Times New Roman"/>
                <w:sz w:val="24"/>
                <w:szCs w:val="24"/>
              </w:rPr>
              <w:t xml:space="preserve">ą </w:t>
            </w:r>
            <w:r w:rsidRPr="002A6232">
              <w:rPr>
                <w:rFonts w:ascii="Times New Roman" w:hAnsi="Times New Roman" w:cs="Times New Roman"/>
                <w:sz w:val="24"/>
                <w:szCs w:val="24"/>
              </w:rPr>
              <w:t>bez limitu kilometrów na podwozie samochodu zabudowę oraz zamontowany sprzęt.</w:t>
            </w:r>
          </w:p>
          <w:p w14:paraId="05747D9E" w14:textId="77777777" w:rsidR="00ED1D75" w:rsidRPr="002A6232" w:rsidRDefault="00ED1D75" w:rsidP="00206889">
            <w:pPr>
              <w:shd w:val="clear" w:color="auto" w:fill="FFFFFF"/>
              <w:ind w:right="72"/>
              <w:jc w:val="both"/>
              <w:rPr>
                <w:b/>
                <w:bCs/>
              </w:rPr>
            </w:pPr>
            <w:r w:rsidRPr="002A6232">
              <w:t xml:space="preserve">Bezpłatny dla Zamawiającego i Użytkownika okres gwarancji obejmuje przeglądy oraz naprawy serwisowe, części zamienne, robociznę oraz pozostałe materiały eksploatacyjne przez okres minimum 24 miesięcy od momentu odbioru pojazdu przez Zamawiającego /ostatni przegląd gwarancyjny </w:t>
            </w:r>
            <w:r w:rsidR="00784510">
              <w:br/>
            </w:r>
            <w:r w:rsidRPr="002A6232">
              <w:t>w terminie do 2 miesięcy przed upływem gwarancji/.</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103C946" w14:textId="77777777" w:rsidR="00ED1D75" w:rsidRPr="002A6232" w:rsidRDefault="00ED1D75" w:rsidP="00206889">
            <w:pPr>
              <w:shd w:val="clear" w:color="auto" w:fill="FFFFFF"/>
              <w:ind w:left="-96"/>
            </w:pPr>
          </w:p>
        </w:tc>
      </w:tr>
      <w:tr w:rsidR="00ED1D75" w:rsidRPr="002A6232" w14:paraId="3306DC1F"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59C51E9F" w14:textId="77777777" w:rsidR="00ED1D75" w:rsidRPr="002A6232" w:rsidRDefault="00ED1D75" w:rsidP="000F0267">
            <w:pPr>
              <w:jc w:val="center"/>
            </w:pPr>
            <w:r w:rsidRPr="002A6232">
              <w:t>2</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7A34AB5A" w14:textId="77777777" w:rsidR="00ED1D75" w:rsidRPr="002A6232" w:rsidRDefault="00ED1D75" w:rsidP="00206889">
            <w:pPr>
              <w:pStyle w:val="Standard"/>
              <w:jc w:val="both"/>
            </w:pPr>
            <w:r w:rsidRPr="002A6232">
              <w:t>Wykonawca obowi</w:t>
            </w:r>
            <w:r w:rsidRPr="002A6232">
              <w:rPr>
                <w:rFonts w:eastAsia="TTE20BB898t00, ''Arial Unicode"/>
              </w:rPr>
              <w:t>ą</w:t>
            </w:r>
            <w:r w:rsidRPr="002A6232">
              <w:t>zany jest do dostarczenia wraz z samochodem:</w:t>
            </w:r>
          </w:p>
          <w:p w14:paraId="519E839F" w14:textId="77777777" w:rsidR="00ED1D75" w:rsidRPr="002A6232" w:rsidRDefault="00ED1D75" w:rsidP="00206889">
            <w:pPr>
              <w:pStyle w:val="Standard"/>
              <w:jc w:val="both"/>
            </w:pPr>
            <w:r w:rsidRPr="002A6232">
              <w:t>- instrukcji obsługi w j</w:t>
            </w:r>
            <w:r w:rsidRPr="002A6232">
              <w:rPr>
                <w:rFonts w:eastAsia="TTE20BB898t00, ''Arial Unicode"/>
              </w:rPr>
              <w:t>ę</w:t>
            </w:r>
            <w:r w:rsidRPr="002A6232">
              <w:t>zyku polskim do samochodu i zainstalowanych urz</w:t>
            </w:r>
            <w:r w:rsidRPr="002A6232">
              <w:rPr>
                <w:rFonts w:eastAsia="TTE20BB898t00, ''Arial Unicode"/>
              </w:rPr>
              <w:t>ą</w:t>
            </w:r>
            <w:r w:rsidRPr="002A6232">
              <w:t>dze</w:t>
            </w:r>
            <w:r w:rsidRPr="002A6232">
              <w:rPr>
                <w:rFonts w:eastAsia="TTE20BB898t00, ''Arial Unicode"/>
              </w:rPr>
              <w:t>ń</w:t>
            </w:r>
            <w:r w:rsidRPr="002A6232">
              <w:t>,</w:t>
            </w:r>
          </w:p>
          <w:p w14:paraId="492C4234" w14:textId="77777777" w:rsidR="00ED1D75" w:rsidRPr="002A6232" w:rsidRDefault="00ED1D75" w:rsidP="00206889">
            <w:pPr>
              <w:pStyle w:val="Standard"/>
              <w:jc w:val="both"/>
            </w:pPr>
            <w:r w:rsidRPr="002A6232">
              <w:t>- dokumentacji niezb</w:t>
            </w:r>
            <w:r w:rsidRPr="002A6232">
              <w:rPr>
                <w:rFonts w:eastAsia="TTE20BB898t00, ''Arial Unicode"/>
              </w:rPr>
              <w:t>ę</w:t>
            </w:r>
            <w:r w:rsidRPr="002A6232">
              <w:t>dnej do zarejestrowania samochodu, wynikaj</w:t>
            </w:r>
            <w:r w:rsidRPr="002A6232">
              <w:rPr>
                <w:rFonts w:eastAsia="TTE20BB898t00, ''Arial Unicode"/>
              </w:rPr>
              <w:t>ą</w:t>
            </w:r>
            <w:r w:rsidRPr="002A6232">
              <w:t>cej z ustawy „Prawo o ruchu drogowym” (karta pojazdu, wyciąg ze świadectwa homologacji, badania techniczne),</w:t>
            </w:r>
          </w:p>
          <w:p w14:paraId="41F49DC1" w14:textId="77777777" w:rsidR="00ED1D75" w:rsidRPr="002A6232" w:rsidRDefault="00ED1D75" w:rsidP="007F3C58">
            <w:pPr>
              <w:shd w:val="clear" w:color="auto" w:fill="FFFFFF"/>
              <w:ind w:right="72"/>
              <w:jc w:val="both"/>
              <w:rPr>
                <w:b/>
                <w:bCs/>
              </w:rPr>
            </w:pPr>
            <w:r w:rsidRPr="002A6232">
              <w:t>- dokumentacji niezb</w:t>
            </w:r>
            <w:r w:rsidRPr="002A6232">
              <w:rPr>
                <w:rFonts w:eastAsia="TTE20BB898t00, ''Arial Unicode"/>
              </w:rPr>
              <w:t>ę</w:t>
            </w:r>
            <w:r w:rsidRPr="002A6232">
              <w:t>dnej do rejestracji urz</w:t>
            </w:r>
            <w:r w:rsidRPr="002A6232">
              <w:rPr>
                <w:rFonts w:eastAsia="TTE20BB898t00, ''Arial Unicode"/>
              </w:rPr>
              <w:t>ą</w:t>
            </w:r>
            <w:r w:rsidRPr="002A6232">
              <w:t>dzenia (</w:t>
            </w:r>
            <w:r w:rsidR="007F3C58" w:rsidRPr="002A6232">
              <w:t>WINDA ZALADOWCZA</w:t>
            </w:r>
            <w:r w:rsidRPr="002A6232">
              <w:t>) w UDT.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6054DF49" w14:textId="77777777" w:rsidR="00ED1D75" w:rsidRPr="002A6232" w:rsidRDefault="00ED1D75" w:rsidP="00206889">
            <w:pPr>
              <w:shd w:val="clear" w:color="auto" w:fill="FFFFFF"/>
              <w:ind w:left="-96"/>
            </w:pPr>
          </w:p>
        </w:tc>
      </w:tr>
      <w:tr w:rsidR="00ED1D75" w:rsidRPr="002A6232" w14:paraId="18C7B681"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29375A9E" w14:textId="77777777" w:rsidR="00ED1D75" w:rsidRPr="002A6232" w:rsidRDefault="00ED1D75" w:rsidP="000F0267">
            <w:pPr>
              <w:jc w:val="center"/>
            </w:pPr>
            <w:r w:rsidRPr="002A6232">
              <w:t>3</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4B9C3292" w14:textId="77777777" w:rsidR="00ED1D75" w:rsidRPr="002A6232" w:rsidRDefault="00ED1D75" w:rsidP="000F0267">
            <w:pPr>
              <w:shd w:val="clear" w:color="auto" w:fill="FFFFFF"/>
              <w:ind w:right="72"/>
              <w:jc w:val="both"/>
              <w:rPr>
                <w:b/>
                <w:bCs/>
              </w:rPr>
            </w:pPr>
            <w:r w:rsidRPr="002A6232">
              <w:t xml:space="preserve">Na czas przeprowadzenia procedury rejestracji dopuszcza się pozostawienie pojazdu w depozycie </w:t>
            </w:r>
            <w:r w:rsidR="00784510">
              <w:br/>
            </w:r>
            <w:r w:rsidRPr="002A6232">
              <w:t>u producenta w trakcie pozostawienia pojazdu w depozycie zamawiający nie ponosi dodatkowych kosztów związanych z omawianym postojem.</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24CD658" w14:textId="77777777" w:rsidR="00ED1D75" w:rsidRPr="002A6232" w:rsidRDefault="00ED1D75" w:rsidP="00206889">
            <w:pPr>
              <w:shd w:val="clear" w:color="auto" w:fill="FFFFFF"/>
              <w:ind w:left="-96"/>
            </w:pPr>
          </w:p>
        </w:tc>
      </w:tr>
      <w:tr w:rsidR="00ED1D75" w:rsidRPr="002A6232" w14:paraId="0B106176" w14:textId="77777777" w:rsidTr="00206889">
        <w:tc>
          <w:tcPr>
            <w:tcW w:w="567" w:type="dxa"/>
            <w:tcBorders>
              <w:top w:val="single" w:sz="4" w:space="0" w:color="000000"/>
              <w:left w:val="single" w:sz="4" w:space="0" w:color="000000"/>
              <w:bottom w:val="single" w:sz="4" w:space="0" w:color="000000"/>
            </w:tcBorders>
            <w:shd w:val="clear" w:color="auto" w:fill="auto"/>
            <w:vAlign w:val="center"/>
          </w:tcPr>
          <w:p w14:paraId="40B11FBF" w14:textId="77777777" w:rsidR="00ED1D75" w:rsidRPr="002A6232" w:rsidRDefault="00ED1D75" w:rsidP="000F0267">
            <w:pPr>
              <w:jc w:val="center"/>
            </w:pPr>
            <w:r w:rsidRPr="002A6232">
              <w:lastRenderedPageBreak/>
              <w:t>4</w:t>
            </w:r>
          </w:p>
        </w:tc>
        <w:tc>
          <w:tcPr>
            <w:tcW w:w="10237" w:type="dxa"/>
            <w:gridSpan w:val="2"/>
            <w:tcBorders>
              <w:top w:val="single" w:sz="4" w:space="0" w:color="000000"/>
              <w:left w:val="single" w:sz="4" w:space="0" w:color="000000"/>
              <w:bottom w:val="single" w:sz="4" w:space="0" w:color="000000"/>
            </w:tcBorders>
            <w:shd w:val="clear" w:color="auto" w:fill="auto"/>
            <w:vAlign w:val="center"/>
          </w:tcPr>
          <w:p w14:paraId="661BB4A8" w14:textId="77777777" w:rsidR="00ED1D75" w:rsidRPr="002A6232" w:rsidRDefault="00ED1D75" w:rsidP="007F3C58">
            <w:pPr>
              <w:shd w:val="clear" w:color="auto" w:fill="FFFFFF"/>
              <w:ind w:right="72"/>
              <w:jc w:val="both"/>
              <w:rPr>
                <w:b/>
                <w:bCs/>
              </w:rPr>
            </w:pPr>
            <w:r w:rsidRPr="002A6232">
              <w:t xml:space="preserve">Na dzień odbioru faktycznego pojazd  powinien być zatankowane paliwem oraz środkiem </w:t>
            </w:r>
            <w:proofErr w:type="spellStart"/>
            <w:r w:rsidRPr="002A6232">
              <w:t>AdBlue</w:t>
            </w:r>
            <w:proofErr w:type="spellEnd"/>
            <w:r w:rsidRPr="002A6232">
              <w:t xml:space="preserve"> </w:t>
            </w:r>
            <w:r w:rsidR="00784510">
              <w:br/>
            </w:r>
            <w:r w:rsidRPr="002A6232">
              <w:t xml:space="preserve">do pełnych stanów. Koszty paliwa i środka </w:t>
            </w:r>
            <w:proofErr w:type="spellStart"/>
            <w:r w:rsidRPr="002A6232">
              <w:t>AdBlue</w:t>
            </w:r>
            <w:proofErr w:type="spellEnd"/>
            <w:r w:rsidRPr="002A6232">
              <w:t xml:space="preserve"> pokrywa Wykonawca</w:t>
            </w:r>
            <w:r w:rsidR="00784510">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14:paraId="4FEE7BCE" w14:textId="77777777" w:rsidR="00ED1D75" w:rsidRPr="002A6232" w:rsidRDefault="00ED1D75" w:rsidP="00206889">
            <w:pPr>
              <w:shd w:val="clear" w:color="auto" w:fill="FFFFFF"/>
              <w:ind w:left="-96"/>
            </w:pPr>
          </w:p>
        </w:tc>
      </w:tr>
      <w:tr w:rsidR="00ED1D75" w:rsidRPr="002A6232" w14:paraId="5C576926" w14:textId="77777777" w:rsidTr="00206889">
        <w:trPr>
          <w:trHeight w:val="454"/>
        </w:trPr>
        <w:tc>
          <w:tcPr>
            <w:tcW w:w="567" w:type="dxa"/>
            <w:tcBorders>
              <w:top w:val="single" w:sz="4" w:space="0" w:color="000000"/>
              <w:left w:val="single" w:sz="4" w:space="0" w:color="000000"/>
              <w:bottom w:val="single" w:sz="4" w:space="0" w:color="000000"/>
            </w:tcBorders>
            <w:shd w:val="clear" w:color="auto" w:fill="A6A6A6"/>
            <w:vAlign w:val="center"/>
          </w:tcPr>
          <w:p w14:paraId="0E779442" w14:textId="77777777" w:rsidR="00ED1D75" w:rsidRPr="002A6232" w:rsidRDefault="00ED1D75" w:rsidP="000F0267">
            <w:pPr>
              <w:jc w:val="center"/>
              <w:rPr>
                <w:b/>
                <w:bCs/>
              </w:rPr>
            </w:pPr>
            <w:r w:rsidRPr="002A6232">
              <w:rPr>
                <w:b/>
                <w:bCs/>
              </w:rPr>
              <w:t>VI</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1C7F57C9" w14:textId="77777777" w:rsidR="00ED1D75" w:rsidRPr="002A6232" w:rsidRDefault="00ED1D75" w:rsidP="000F0267">
            <w:pPr>
              <w:ind w:right="72"/>
              <w:jc w:val="both"/>
              <w:rPr>
                <w:b/>
                <w:bCs/>
              </w:rPr>
            </w:pPr>
            <w:r w:rsidRPr="002A6232">
              <w:rPr>
                <w:b/>
                <w:bCs/>
              </w:rPr>
              <w:t>SERWIS</w:t>
            </w:r>
          </w:p>
        </w:tc>
      </w:tr>
      <w:tr w:rsidR="00ED1D75" w:rsidRPr="002A6232" w14:paraId="07B200FC" w14:textId="77777777" w:rsidTr="00206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67" w:type="dxa"/>
            <w:vAlign w:val="center"/>
          </w:tcPr>
          <w:p w14:paraId="2069BA50" w14:textId="77777777" w:rsidR="00ED1D75" w:rsidRPr="002A6232" w:rsidRDefault="00ED1D75" w:rsidP="000F0267">
            <w:pPr>
              <w:jc w:val="center"/>
            </w:pPr>
            <w:r w:rsidRPr="002A6232">
              <w:t>1</w:t>
            </w:r>
          </w:p>
        </w:tc>
        <w:tc>
          <w:tcPr>
            <w:tcW w:w="10206" w:type="dxa"/>
          </w:tcPr>
          <w:p w14:paraId="131D4AEF" w14:textId="77777777" w:rsidR="00ED1D75" w:rsidRPr="002A6232" w:rsidRDefault="00ED1D75" w:rsidP="000F0267">
            <w:pPr>
              <w:shd w:val="clear" w:color="auto" w:fill="FFFFFF"/>
              <w:ind w:right="72"/>
              <w:jc w:val="both"/>
            </w:pPr>
            <w:r w:rsidRPr="002A6232">
              <w:t>Czas reakcji serwisu - maksymalnie 24 godz., rozumiany jako odbiór telefonu przez serwisanta, ustalenie awarii, oraz ustalenie dalszej procedury postępowania (czy naprawa wymaga interwencji serwisu czy też wykonawca sam usunie awarię)</w:t>
            </w:r>
          </w:p>
        </w:tc>
        <w:tc>
          <w:tcPr>
            <w:tcW w:w="4820" w:type="dxa"/>
            <w:gridSpan w:val="2"/>
          </w:tcPr>
          <w:p w14:paraId="65D06B51" w14:textId="77777777" w:rsidR="00ED1D75" w:rsidRPr="002A6232" w:rsidRDefault="00ED1D75" w:rsidP="000F0267">
            <w:pPr>
              <w:shd w:val="clear" w:color="auto" w:fill="FFFFFF"/>
            </w:pPr>
          </w:p>
        </w:tc>
      </w:tr>
      <w:tr w:rsidR="00ED1D75" w:rsidRPr="002A6232" w14:paraId="3284B92C" w14:textId="77777777" w:rsidTr="00206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67" w:type="dxa"/>
            <w:vAlign w:val="center"/>
          </w:tcPr>
          <w:p w14:paraId="52DC6F01" w14:textId="77777777" w:rsidR="00ED1D75" w:rsidRPr="002A6232" w:rsidRDefault="00ED1D75" w:rsidP="000F0267">
            <w:pPr>
              <w:jc w:val="center"/>
            </w:pPr>
            <w:r w:rsidRPr="002A6232">
              <w:t>2</w:t>
            </w:r>
          </w:p>
        </w:tc>
        <w:tc>
          <w:tcPr>
            <w:tcW w:w="10206" w:type="dxa"/>
          </w:tcPr>
          <w:p w14:paraId="6D9B60B0" w14:textId="77777777" w:rsidR="00ED1D75" w:rsidRPr="002A6232" w:rsidRDefault="00ED1D75" w:rsidP="00AA45D9">
            <w:pPr>
              <w:shd w:val="clear" w:color="auto" w:fill="FFFFFF"/>
              <w:ind w:right="72"/>
              <w:jc w:val="both"/>
            </w:pPr>
            <w:r w:rsidRPr="002A6232">
              <w:t>Minimum 2 punkty serwisowe podwozia na terenie Polski i 1 punkt serwisowy zabudowy na terenie Polski oraz min. 1 punkt serwisowy żurawia hydraulicznego na terenie Polski</w:t>
            </w:r>
          </w:p>
        </w:tc>
        <w:tc>
          <w:tcPr>
            <w:tcW w:w="4820" w:type="dxa"/>
            <w:gridSpan w:val="2"/>
          </w:tcPr>
          <w:p w14:paraId="7CD92C48" w14:textId="77777777" w:rsidR="00ED1D75" w:rsidRPr="002A6232" w:rsidRDefault="00ED1D75" w:rsidP="000F0267">
            <w:pPr>
              <w:shd w:val="clear" w:color="auto" w:fill="FFFFFF"/>
            </w:pPr>
          </w:p>
        </w:tc>
      </w:tr>
    </w:tbl>
    <w:p w14:paraId="28C09FEF" w14:textId="77777777" w:rsidR="00CE61D8" w:rsidRPr="001543BC" w:rsidRDefault="00CE61D8">
      <w:pPr>
        <w:rPr>
          <w:b/>
          <w:bCs/>
          <w:spacing w:val="-1"/>
        </w:rPr>
      </w:pPr>
    </w:p>
    <w:sectPr w:rsidR="00CE61D8" w:rsidRPr="001543BC">
      <w:headerReference w:type="default" r:id="rId8"/>
      <w:footerReference w:type="default" r:id="rId9"/>
      <w:pgSz w:w="16838" w:h="11906" w:orient="landscape"/>
      <w:pgMar w:top="851" w:right="1418" w:bottom="1247"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87D7" w14:textId="77777777" w:rsidR="00A309CC" w:rsidRDefault="00A309CC">
      <w:r>
        <w:separator/>
      </w:r>
    </w:p>
  </w:endnote>
  <w:endnote w:type="continuationSeparator" w:id="0">
    <w:p w14:paraId="4AEB6AF8" w14:textId="77777777" w:rsidR="00A309CC" w:rsidRDefault="00A3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TE20BB898t00, ''Arial Unicod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E099" w14:textId="77777777" w:rsidR="00784510" w:rsidRPr="00F856D5" w:rsidRDefault="00784510" w:rsidP="000E5CB3">
    <w:pPr>
      <w:pStyle w:val="Stopka"/>
      <w:tabs>
        <w:tab w:val="clear" w:pos="4536"/>
        <w:tab w:val="clear" w:pos="9072"/>
        <w:tab w:val="center" w:pos="-1843"/>
      </w:tabs>
      <w:ind w:right="360"/>
      <w:rPr>
        <w:color w:val="FFFFFF"/>
      </w:rPr>
    </w:pPr>
    <w:r w:rsidRPr="00F856D5">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F3FC" w14:textId="77777777" w:rsidR="00A309CC" w:rsidRDefault="00A309CC">
      <w:r>
        <w:separator/>
      </w:r>
    </w:p>
  </w:footnote>
  <w:footnote w:type="continuationSeparator" w:id="0">
    <w:p w14:paraId="4EE9258A" w14:textId="77777777" w:rsidR="00A309CC" w:rsidRDefault="00A3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9339" w14:textId="274B10E8" w:rsidR="00784510" w:rsidRDefault="00784510" w:rsidP="00EA49C6">
    <w:pPr>
      <w:pStyle w:val="Nagwek"/>
      <w:jc w:val="right"/>
    </w:pPr>
    <w:r>
      <w:t>Załącznik nr 1</w:t>
    </w:r>
    <w:r w:rsidR="00AB1E4D">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9"/>
    <w:lvl w:ilvl="0">
      <w:start w:val="1"/>
      <w:numFmt w:val="bullet"/>
      <w:lvlText w:val=""/>
      <w:lvlJc w:val="left"/>
      <w:pPr>
        <w:tabs>
          <w:tab w:val="num" w:pos="-218"/>
        </w:tabs>
        <w:ind w:left="502" w:hanging="360"/>
      </w:pPr>
      <w:rPr>
        <w:rFonts w:ascii="Symbol" w:hAnsi="Symbol" w:cs="Symbol" w:hint="default"/>
      </w:rPr>
    </w:lvl>
  </w:abstractNum>
  <w:abstractNum w:abstractNumId="2" w15:restartNumberingAfterBreak="0">
    <w:nsid w:val="00000003"/>
    <w:multiLevelType w:val="singleLevel"/>
    <w:tmpl w:val="00000003"/>
    <w:name w:val="WW8Num29"/>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multilevel"/>
    <w:tmpl w:val="00000004"/>
    <w:lvl w:ilvl="0">
      <w:numFmt w:val="bullet"/>
      <w:lvlText w:val=""/>
      <w:lvlJc w:val="left"/>
      <w:pPr>
        <w:tabs>
          <w:tab w:val="num" w:pos="360"/>
        </w:tabs>
        <w:ind w:left="360" w:hanging="360"/>
      </w:pPr>
      <w:rPr>
        <w:rFonts w:ascii="Symbol" w:hAnsi="Symbol" w:cs="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C11A70"/>
    <w:multiLevelType w:val="multilevel"/>
    <w:tmpl w:val="E4CAC574"/>
    <w:lvl w:ilvl="0">
      <w:start w:val="1"/>
      <w:numFmt w:val="bullet"/>
      <w:lvlText w:val=""/>
      <w:lvlJc w:val="left"/>
      <w:pPr>
        <w:tabs>
          <w:tab w:val="num" w:pos="360"/>
        </w:tabs>
        <w:ind w:left="360" w:hanging="360"/>
      </w:pPr>
      <w:rPr>
        <w:rFonts w:ascii="Symbol" w:hAnsi="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AC73C8D"/>
    <w:multiLevelType w:val="hybridMultilevel"/>
    <w:tmpl w:val="3872D378"/>
    <w:lvl w:ilvl="0" w:tplc="9BF0D8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B8F3E60"/>
    <w:multiLevelType w:val="hybridMultilevel"/>
    <w:tmpl w:val="4AD43B7A"/>
    <w:lvl w:ilvl="0" w:tplc="E98C2F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B00AA2"/>
    <w:multiLevelType w:val="hybridMultilevel"/>
    <w:tmpl w:val="DBBA03BA"/>
    <w:lvl w:ilvl="0" w:tplc="5A4ECA6A">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12145E"/>
    <w:multiLevelType w:val="singleLevel"/>
    <w:tmpl w:val="402063A8"/>
    <w:lvl w:ilvl="0">
      <w:start w:val="2"/>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4D4B00CE"/>
    <w:multiLevelType w:val="multilevel"/>
    <w:tmpl w:val="FC6A0D34"/>
    <w:lvl w:ilvl="0">
      <w:start w:val="1"/>
      <w:numFmt w:val="bullet"/>
      <w:lvlText w:val=""/>
      <w:lvlJc w:val="left"/>
      <w:pPr>
        <w:tabs>
          <w:tab w:val="num" w:pos="360"/>
        </w:tabs>
        <w:ind w:left="360" w:hanging="360"/>
      </w:pPr>
      <w:rPr>
        <w:rFonts w:ascii="Symbol" w:hAnsi="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55D6315F"/>
    <w:multiLevelType w:val="multilevel"/>
    <w:tmpl w:val="8D6C0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D67CCC"/>
    <w:multiLevelType w:val="multilevel"/>
    <w:tmpl w:val="E9760A46"/>
    <w:lvl w:ilvl="0">
      <w:start w:val="1"/>
      <w:numFmt w:val="bullet"/>
      <w:lvlText w:val=""/>
      <w:lvlJc w:val="left"/>
      <w:pPr>
        <w:tabs>
          <w:tab w:val="num" w:pos="360"/>
        </w:tabs>
        <w:ind w:left="360" w:hanging="360"/>
      </w:pPr>
      <w:rPr>
        <w:rFonts w:ascii="Symbol" w:hAnsi="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639A44D0"/>
    <w:multiLevelType w:val="multilevel"/>
    <w:tmpl w:val="5046F846"/>
    <w:lvl w:ilvl="0">
      <w:start w:val="1"/>
      <w:numFmt w:val="bullet"/>
      <w:lvlText w:val=""/>
      <w:lvlJc w:val="left"/>
      <w:pPr>
        <w:tabs>
          <w:tab w:val="num" w:pos="360"/>
        </w:tabs>
        <w:ind w:left="360" w:hanging="360"/>
      </w:pPr>
      <w:rPr>
        <w:rFonts w:ascii="Symbol" w:hAnsi="Symbol" w:hint="default"/>
        <w:color w:val="000000"/>
        <w:sz w:val="20"/>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71DD0E26"/>
    <w:multiLevelType w:val="hybridMultilevel"/>
    <w:tmpl w:val="D0084096"/>
    <w:lvl w:ilvl="0" w:tplc="9BF0D8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E362CED"/>
    <w:multiLevelType w:val="hybridMultilevel"/>
    <w:tmpl w:val="63367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295521281">
    <w:abstractNumId w:val="0"/>
  </w:num>
  <w:num w:numId="2" w16cid:durableId="2111389490">
    <w:abstractNumId w:val="1"/>
  </w:num>
  <w:num w:numId="3" w16cid:durableId="1492138141">
    <w:abstractNumId w:val="2"/>
  </w:num>
  <w:num w:numId="4" w16cid:durableId="1658802049">
    <w:abstractNumId w:val="3"/>
  </w:num>
  <w:num w:numId="5" w16cid:durableId="271858412">
    <w:abstractNumId w:val="14"/>
  </w:num>
  <w:num w:numId="6" w16cid:durableId="580404937">
    <w:abstractNumId w:val="15"/>
  </w:num>
  <w:num w:numId="7" w16cid:durableId="1341157294">
    <w:abstractNumId w:val="6"/>
  </w:num>
  <w:num w:numId="8" w16cid:durableId="1493183151">
    <w:abstractNumId w:val="12"/>
  </w:num>
  <w:num w:numId="9" w16cid:durableId="1912231646">
    <w:abstractNumId w:val="5"/>
  </w:num>
  <w:num w:numId="10" w16cid:durableId="361905582">
    <w:abstractNumId w:val="10"/>
  </w:num>
  <w:num w:numId="11" w16cid:durableId="877159305">
    <w:abstractNumId w:val="13"/>
  </w:num>
  <w:num w:numId="12" w16cid:durableId="166865441">
    <w:abstractNumId w:val="7"/>
  </w:num>
  <w:num w:numId="13" w16cid:durableId="961572634">
    <w:abstractNumId w:val="4"/>
  </w:num>
  <w:num w:numId="14" w16cid:durableId="519003257">
    <w:abstractNumId w:val="8"/>
  </w:num>
  <w:num w:numId="15" w16cid:durableId="428543978">
    <w:abstractNumId w:val="9"/>
  </w:num>
  <w:num w:numId="16" w16cid:durableId="9804273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832"/>
    <w:rsid w:val="000061F6"/>
    <w:rsid w:val="000168E5"/>
    <w:rsid w:val="000411D7"/>
    <w:rsid w:val="000767F3"/>
    <w:rsid w:val="000813CB"/>
    <w:rsid w:val="000A0441"/>
    <w:rsid w:val="000B2F1E"/>
    <w:rsid w:val="000B3C67"/>
    <w:rsid w:val="000C7C2D"/>
    <w:rsid w:val="000E4F28"/>
    <w:rsid w:val="000E5CB3"/>
    <w:rsid w:val="000F0267"/>
    <w:rsid w:val="000F0B74"/>
    <w:rsid w:val="00102997"/>
    <w:rsid w:val="00107C98"/>
    <w:rsid w:val="0011298F"/>
    <w:rsid w:val="001543BC"/>
    <w:rsid w:val="00160FFF"/>
    <w:rsid w:val="00163026"/>
    <w:rsid w:val="001A0283"/>
    <w:rsid w:val="001D0AAD"/>
    <w:rsid w:val="001D2D1C"/>
    <w:rsid w:val="001D46D3"/>
    <w:rsid w:val="001E3614"/>
    <w:rsid w:val="001E6475"/>
    <w:rsid w:val="00204692"/>
    <w:rsid w:val="00206889"/>
    <w:rsid w:val="0022225A"/>
    <w:rsid w:val="00252633"/>
    <w:rsid w:val="00271389"/>
    <w:rsid w:val="00271AA0"/>
    <w:rsid w:val="00294182"/>
    <w:rsid w:val="002A2DAD"/>
    <w:rsid w:val="002A6232"/>
    <w:rsid w:val="002B15B9"/>
    <w:rsid w:val="00306F95"/>
    <w:rsid w:val="003126BD"/>
    <w:rsid w:val="003147E4"/>
    <w:rsid w:val="00334816"/>
    <w:rsid w:val="003527F1"/>
    <w:rsid w:val="0037528F"/>
    <w:rsid w:val="00382C01"/>
    <w:rsid w:val="003874D4"/>
    <w:rsid w:val="003D0B95"/>
    <w:rsid w:val="003D4F38"/>
    <w:rsid w:val="003E1E87"/>
    <w:rsid w:val="003E3D32"/>
    <w:rsid w:val="003F4A9A"/>
    <w:rsid w:val="003F5674"/>
    <w:rsid w:val="00417A83"/>
    <w:rsid w:val="00427A1F"/>
    <w:rsid w:val="004407DE"/>
    <w:rsid w:val="00455763"/>
    <w:rsid w:val="004631BC"/>
    <w:rsid w:val="004710EE"/>
    <w:rsid w:val="00491CE1"/>
    <w:rsid w:val="00497293"/>
    <w:rsid w:val="004C33D9"/>
    <w:rsid w:val="004C6B23"/>
    <w:rsid w:val="004E588C"/>
    <w:rsid w:val="004F0746"/>
    <w:rsid w:val="00501C3C"/>
    <w:rsid w:val="00502CB6"/>
    <w:rsid w:val="00504BFA"/>
    <w:rsid w:val="00505872"/>
    <w:rsid w:val="00505AE5"/>
    <w:rsid w:val="00511DD5"/>
    <w:rsid w:val="00524711"/>
    <w:rsid w:val="00536A04"/>
    <w:rsid w:val="00541AFB"/>
    <w:rsid w:val="00553082"/>
    <w:rsid w:val="005841EE"/>
    <w:rsid w:val="00592B06"/>
    <w:rsid w:val="005A560A"/>
    <w:rsid w:val="005A79E6"/>
    <w:rsid w:val="005E7BE0"/>
    <w:rsid w:val="00615EC3"/>
    <w:rsid w:val="00622CAC"/>
    <w:rsid w:val="006359C1"/>
    <w:rsid w:val="006451FD"/>
    <w:rsid w:val="006566CB"/>
    <w:rsid w:val="00663198"/>
    <w:rsid w:val="00665D28"/>
    <w:rsid w:val="00666899"/>
    <w:rsid w:val="0066772C"/>
    <w:rsid w:val="00686316"/>
    <w:rsid w:val="006879B8"/>
    <w:rsid w:val="006A138B"/>
    <w:rsid w:val="006A6F2D"/>
    <w:rsid w:val="006B56D4"/>
    <w:rsid w:val="006D7DF5"/>
    <w:rsid w:val="006F71EF"/>
    <w:rsid w:val="00701760"/>
    <w:rsid w:val="00721B88"/>
    <w:rsid w:val="007428B4"/>
    <w:rsid w:val="007445A5"/>
    <w:rsid w:val="00745757"/>
    <w:rsid w:val="0075185D"/>
    <w:rsid w:val="00775DD4"/>
    <w:rsid w:val="00784510"/>
    <w:rsid w:val="00784779"/>
    <w:rsid w:val="007955B9"/>
    <w:rsid w:val="007B75E7"/>
    <w:rsid w:val="007C5F99"/>
    <w:rsid w:val="007D2BF8"/>
    <w:rsid w:val="007D62C5"/>
    <w:rsid w:val="007E3AE8"/>
    <w:rsid w:val="007F0ED7"/>
    <w:rsid w:val="007F3B12"/>
    <w:rsid w:val="007F3C58"/>
    <w:rsid w:val="00807116"/>
    <w:rsid w:val="00833C12"/>
    <w:rsid w:val="0083418C"/>
    <w:rsid w:val="00844DA1"/>
    <w:rsid w:val="0085222A"/>
    <w:rsid w:val="00856CF4"/>
    <w:rsid w:val="0086405F"/>
    <w:rsid w:val="008838CA"/>
    <w:rsid w:val="008970CC"/>
    <w:rsid w:val="008A16B0"/>
    <w:rsid w:val="008A6756"/>
    <w:rsid w:val="008B6D47"/>
    <w:rsid w:val="008C261B"/>
    <w:rsid w:val="008C2DC5"/>
    <w:rsid w:val="008C6748"/>
    <w:rsid w:val="008D12B4"/>
    <w:rsid w:val="008D5D62"/>
    <w:rsid w:val="008F21BB"/>
    <w:rsid w:val="00947513"/>
    <w:rsid w:val="009510FF"/>
    <w:rsid w:val="00951126"/>
    <w:rsid w:val="00980351"/>
    <w:rsid w:val="009B5EA3"/>
    <w:rsid w:val="009C1756"/>
    <w:rsid w:val="009C52C1"/>
    <w:rsid w:val="009E2A8E"/>
    <w:rsid w:val="009E2AFF"/>
    <w:rsid w:val="009F04AD"/>
    <w:rsid w:val="00A03C24"/>
    <w:rsid w:val="00A170F3"/>
    <w:rsid w:val="00A309CC"/>
    <w:rsid w:val="00A33DD6"/>
    <w:rsid w:val="00A51F1A"/>
    <w:rsid w:val="00A73832"/>
    <w:rsid w:val="00A942DF"/>
    <w:rsid w:val="00AA0093"/>
    <w:rsid w:val="00AA45D9"/>
    <w:rsid w:val="00AB134D"/>
    <w:rsid w:val="00AB1E4D"/>
    <w:rsid w:val="00AB30D8"/>
    <w:rsid w:val="00B07C27"/>
    <w:rsid w:val="00B36131"/>
    <w:rsid w:val="00B4765A"/>
    <w:rsid w:val="00B53F56"/>
    <w:rsid w:val="00B55BBB"/>
    <w:rsid w:val="00B567AB"/>
    <w:rsid w:val="00B62E0E"/>
    <w:rsid w:val="00BA782F"/>
    <w:rsid w:val="00BB4DC7"/>
    <w:rsid w:val="00BB670E"/>
    <w:rsid w:val="00BC1DC4"/>
    <w:rsid w:val="00BC338A"/>
    <w:rsid w:val="00BC57BE"/>
    <w:rsid w:val="00BD0ED2"/>
    <w:rsid w:val="00BD7291"/>
    <w:rsid w:val="00BE3F6A"/>
    <w:rsid w:val="00C05046"/>
    <w:rsid w:val="00C1052E"/>
    <w:rsid w:val="00C1422A"/>
    <w:rsid w:val="00C22805"/>
    <w:rsid w:val="00C42668"/>
    <w:rsid w:val="00C4311F"/>
    <w:rsid w:val="00C66D87"/>
    <w:rsid w:val="00C739AC"/>
    <w:rsid w:val="00C74956"/>
    <w:rsid w:val="00C807F0"/>
    <w:rsid w:val="00C841C0"/>
    <w:rsid w:val="00CA6E9A"/>
    <w:rsid w:val="00CC2AFB"/>
    <w:rsid w:val="00CC629E"/>
    <w:rsid w:val="00CC7662"/>
    <w:rsid w:val="00CE61D8"/>
    <w:rsid w:val="00CF09D0"/>
    <w:rsid w:val="00D0240F"/>
    <w:rsid w:val="00D27C23"/>
    <w:rsid w:val="00D466F2"/>
    <w:rsid w:val="00D542A9"/>
    <w:rsid w:val="00D65108"/>
    <w:rsid w:val="00D90A75"/>
    <w:rsid w:val="00D93C57"/>
    <w:rsid w:val="00DA0608"/>
    <w:rsid w:val="00DA0B01"/>
    <w:rsid w:val="00DC2B85"/>
    <w:rsid w:val="00DC471F"/>
    <w:rsid w:val="00DD443C"/>
    <w:rsid w:val="00E01C19"/>
    <w:rsid w:val="00E06D40"/>
    <w:rsid w:val="00E107E0"/>
    <w:rsid w:val="00E15CFD"/>
    <w:rsid w:val="00E3404D"/>
    <w:rsid w:val="00E37FEB"/>
    <w:rsid w:val="00E413C8"/>
    <w:rsid w:val="00E449AE"/>
    <w:rsid w:val="00E4768C"/>
    <w:rsid w:val="00E6770F"/>
    <w:rsid w:val="00E768AD"/>
    <w:rsid w:val="00E82278"/>
    <w:rsid w:val="00E83263"/>
    <w:rsid w:val="00EA26A0"/>
    <w:rsid w:val="00EA49C6"/>
    <w:rsid w:val="00EB21E1"/>
    <w:rsid w:val="00EC2C58"/>
    <w:rsid w:val="00ED1D75"/>
    <w:rsid w:val="00F0480A"/>
    <w:rsid w:val="00F07A16"/>
    <w:rsid w:val="00F1605F"/>
    <w:rsid w:val="00F36831"/>
    <w:rsid w:val="00F448D1"/>
    <w:rsid w:val="00F856D5"/>
    <w:rsid w:val="00FA21B8"/>
    <w:rsid w:val="00FA3E2F"/>
    <w:rsid w:val="00FB0018"/>
    <w:rsid w:val="00FB0B78"/>
    <w:rsid w:val="00FB413E"/>
    <w:rsid w:val="00FD2DCC"/>
    <w:rsid w:val="00FE2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EAFA8E"/>
  <w15:docId w15:val="{1CA9CAA5-9234-4B45-B218-AD5C85BE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b/>
      <w:bCs/>
    </w:rPr>
  </w:style>
  <w:style w:type="paragraph" w:styleId="Nagwek2">
    <w:name w:val="heading 2"/>
    <w:basedOn w:val="Normalny"/>
    <w:next w:val="Normalny"/>
    <w:qFormat/>
    <w:pPr>
      <w:keepNext/>
      <w:numPr>
        <w:ilvl w:val="1"/>
        <w:numId w:val="1"/>
      </w:numPr>
      <w:jc w:val="center"/>
      <w:outlineLvl w:val="1"/>
    </w:pPr>
    <w:rPr>
      <w:b/>
      <w:bCs/>
    </w:rPr>
  </w:style>
  <w:style w:type="paragraph" w:styleId="Nagwek3">
    <w:name w:val="heading 3"/>
    <w:basedOn w:val="Normalny"/>
    <w:next w:val="Normalny"/>
    <w:qFormat/>
    <w:pPr>
      <w:keepNext/>
      <w:numPr>
        <w:ilvl w:val="2"/>
        <w:numId w:val="1"/>
      </w:numPr>
      <w:outlineLvl w:val="2"/>
    </w:pPr>
    <w:rPr>
      <w:b/>
      <w:bCs/>
      <w:sz w:val="26"/>
    </w:rPr>
  </w:style>
  <w:style w:type="paragraph" w:styleId="Nagwek4">
    <w:name w:val="heading 4"/>
    <w:basedOn w:val="Normalny"/>
    <w:next w:val="Normalny"/>
    <w:qFormat/>
    <w:pPr>
      <w:keepNext/>
      <w:numPr>
        <w:ilvl w:val="3"/>
        <w:numId w:val="1"/>
      </w:numPr>
      <w:outlineLvl w:val="3"/>
    </w:pPr>
    <w:rPr>
      <w:b/>
      <w:bCs/>
      <w:spacing w:val="-11"/>
      <w:sz w:val="28"/>
    </w:rPr>
  </w:style>
  <w:style w:type="paragraph" w:styleId="Nagwek5">
    <w:name w:val="heading 5"/>
    <w:basedOn w:val="Normalny"/>
    <w:next w:val="Normalny"/>
    <w:qFormat/>
    <w:pPr>
      <w:keepNext/>
      <w:numPr>
        <w:ilvl w:val="4"/>
        <w:numId w:val="1"/>
      </w:numPr>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rFonts w:ascii="Times New Roman" w:eastAsia="Times New Roman" w:hAnsi="Times New Roman" w:cs="Times New Roman"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Wingdings 2" w:hAnsi="Wingdings 2" w:cs="Wingdings 2"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sz w:val="20"/>
      <w:vertAlign w:val="superscrip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hAnsi="Times New Roman" w:cs="Times New Roman"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Symbol" w:eastAsia="Times New Roman" w:hAnsi="Symbol" w:cs="Times New Roman"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7z4">
    <w:name w:val="WW8Num17z4"/>
    <w:rPr>
      <w:rFonts w:ascii="Courier New" w:hAnsi="Courier New" w:cs="Courier New"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Domylnaczcionkaakapitu1">
    <w:name w:val="Domyślna czcionka akapitu1"/>
    <w:qFormat/>
  </w:style>
  <w:style w:type="character" w:styleId="Numerstrony">
    <w:name w:val="page number"/>
    <w:basedOn w:val="Domylnaczcionkaakapitu1"/>
  </w:style>
  <w:style w:type="character" w:styleId="Hipercze">
    <w:name w:val="Hyperlink"/>
    <w:rPr>
      <w:strike w:val="0"/>
      <w:dstrike w:val="0"/>
      <w:color w:val="CC0000"/>
      <w:u w:val="none"/>
    </w:rPr>
  </w:style>
  <w:style w:type="character" w:customStyle="1" w:styleId="Nagwek9Znak">
    <w:name w:val="Nagłówek 9 Znak"/>
    <w:rPr>
      <w:rFonts w:ascii="Times New Roman" w:eastAsia="Times New Roman" w:hAnsi="Times New Roman" w:cs="Times New Roman"/>
      <w:b/>
      <w:sz w:val="28"/>
      <w:szCs w:val="20"/>
    </w:rPr>
  </w:style>
  <w:style w:type="character" w:customStyle="1" w:styleId="TekstdymkaZnak">
    <w:name w:val="Tekst dymka Znak"/>
    <w:rPr>
      <w:rFonts w:ascii="Segoe UI" w:hAnsi="Segoe UI" w:cs="Segoe UI"/>
      <w:sz w:val="18"/>
      <w:szCs w:val="18"/>
    </w:rPr>
  </w:style>
  <w:style w:type="paragraph" w:customStyle="1" w:styleId="Nagwek10">
    <w:name w:val="Nagłówek1"/>
    <w:basedOn w:val="Normalny"/>
    <w:next w:val="Tekstpodstawowy"/>
    <w:pPr>
      <w:jc w:val="center"/>
    </w:pPr>
    <w:rPr>
      <w:b/>
      <w:bCs/>
      <w:sz w:val="28"/>
    </w:rPr>
  </w:style>
  <w:style w:type="paragraph" w:styleId="Tekstpodstawowy">
    <w:name w:val="Body Text"/>
    <w:basedOn w:val="Normalny"/>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Tekstpodstawowywcity">
    <w:name w:val="Body Text Indent"/>
    <w:basedOn w:val="Normalny"/>
    <w:pPr>
      <w:ind w:left="92" w:hanging="92"/>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Podtytu">
    <w:name w:val="Subtitle"/>
    <w:basedOn w:val="Normalny"/>
    <w:next w:val="Tekstpodstawowy"/>
    <w:qFormat/>
    <w:pPr>
      <w:spacing w:after="60"/>
      <w:jc w:val="center"/>
    </w:pPr>
    <w:rPr>
      <w:rFonts w:ascii="Arial" w:hAnsi="Arial" w:cs="Arial"/>
    </w:rPr>
  </w:style>
  <w:style w:type="paragraph" w:styleId="Akapitzlist">
    <w:name w:val="List Paragraph"/>
    <w:basedOn w:val="Normalny"/>
    <w:qFormat/>
    <w:pPr>
      <w:keepNext/>
      <w:widowControl w:val="0"/>
      <w:pBdr>
        <w:top w:val="none" w:sz="0" w:space="0" w:color="000000"/>
        <w:left w:val="none" w:sz="0" w:space="0" w:color="000000"/>
        <w:bottom w:val="none" w:sz="0" w:space="0" w:color="000000"/>
        <w:right w:val="none" w:sz="0" w:space="0" w:color="000000"/>
      </w:pBdr>
      <w:ind w:left="720"/>
      <w:textAlignment w:val="baseline"/>
    </w:pPr>
    <w:rPr>
      <w:rFonts w:ascii="Liberation Serif" w:eastAsia="SimSun" w:hAnsi="Liberation Serif" w:cs="Mangal"/>
      <w:lang w:bidi="hi-IN"/>
    </w:rPr>
  </w:style>
  <w:style w:type="paragraph" w:styleId="Tekstdymka">
    <w:name w:val="Balloon Text"/>
    <w:basedOn w:val="Normalny"/>
    <w:rPr>
      <w:rFonts w:ascii="Segoe UI" w:hAnsi="Segoe UI" w:cs="Segoe UI"/>
      <w:sz w:val="18"/>
      <w:szCs w:val="18"/>
      <w:lang w:val="x-none"/>
    </w:rPr>
  </w:style>
  <w:style w:type="paragraph" w:customStyle="1" w:styleId="zawartotabeli">
    <w:name w:val="zawartotabeli"/>
    <w:basedOn w:val="Normalny"/>
    <w:pPr>
      <w:spacing w:before="280" w:after="280"/>
    </w:pPr>
    <w:rPr>
      <w:rFonts w:eastAsia="Calibri"/>
    </w:rPr>
  </w:style>
  <w:style w:type="paragraph" w:customStyle="1" w:styleId="Zawartotabeli0">
    <w:name w:val="Zawartość tabeli"/>
    <w:basedOn w:val="Normalny"/>
    <w:pPr>
      <w:suppressLineNumbers/>
    </w:pPr>
  </w:style>
  <w:style w:type="paragraph" w:customStyle="1" w:styleId="Nagwektabeli">
    <w:name w:val="Nagłówek tabeli"/>
    <w:basedOn w:val="Zawartotabeli0"/>
    <w:pPr>
      <w:jc w:val="center"/>
    </w:pPr>
    <w:rPr>
      <w:b/>
      <w:bCs/>
    </w:rPr>
  </w:style>
  <w:style w:type="paragraph" w:customStyle="1" w:styleId="Zawartoramki">
    <w:name w:val="Zawartość ramki"/>
    <w:basedOn w:val="Normalny"/>
  </w:style>
  <w:style w:type="paragraph" w:customStyle="1" w:styleId="Style32">
    <w:name w:val="Style32"/>
    <w:basedOn w:val="Normalny"/>
    <w:uiPriority w:val="99"/>
    <w:rsid w:val="000168E5"/>
    <w:pPr>
      <w:widowControl w:val="0"/>
      <w:suppressAutoHyphens w:val="0"/>
      <w:autoSpaceDE w:val="0"/>
      <w:autoSpaceDN w:val="0"/>
      <w:adjustRightInd w:val="0"/>
    </w:pPr>
    <w:rPr>
      <w:lang w:eastAsia="pl-PL"/>
    </w:rPr>
  </w:style>
  <w:style w:type="character" w:customStyle="1" w:styleId="FontStyle106">
    <w:name w:val="Font Style106"/>
    <w:uiPriority w:val="99"/>
    <w:rsid w:val="000168E5"/>
    <w:rPr>
      <w:rFonts w:ascii="Times New Roman" w:hAnsi="Times New Roman" w:cs="Times New Roman"/>
      <w:color w:val="000000"/>
      <w:sz w:val="16"/>
      <w:szCs w:val="16"/>
    </w:rPr>
  </w:style>
  <w:style w:type="paragraph" w:customStyle="1" w:styleId="Style55">
    <w:name w:val="Style55"/>
    <w:basedOn w:val="Normalny"/>
    <w:uiPriority w:val="99"/>
    <w:rsid w:val="000168E5"/>
    <w:pPr>
      <w:widowControl w:val="0"/>
      <w:suppressAutoHyphens w:val="0"/>
      <w:autoSpaceDE w:val="0"/>
      <w:autoSpaceDN w:val="0"/>
      <w:adjustRightInd w:val="0"/>
    </w:pPr>
    <w:rPr>
      <w:lang w:eastAsia="pl-PL"/>
    </w:rPr>
  </w:style>
  <w:style w:type="paragraph" w:customStyle="1" w:styleId="Style25">
    <w:name w:val="Style25"/>
    <w:basedOn w:val="Normalny"/>
    <w:uiPriority w:val="99"/>
    <w:rsid w:val="00511DD5"/>
    <w:pPr>
      <w:widowControl w:val="0"/>
      <w:suppressAutoHyphens w:val="0"/>
      <w:autoSpaceDE w:val="0"/>
      <w:autoSpaceDN w:val="0"/>
      <w:adjustRightInd w:val="0"/>
    </w:pPr>
    <w:rPr>
      <w:lang w:eastAsia="pl-PL"/>
    </w:rPr>
  </w:style>
  <w:style w:type="paragraph" w:customStyle="1" w:styleId="Style33">
    <w:name w:val="Style33"/>
    <w:basedOn w:val="Normalny"/>
    <w:uiPriority w:val="99"/>
    <w:rsid w:val="00511DD5"/>
    <w:pPr>
      <w:widowControl w:val="0"/>
      <w:suppressAutoHyphens w:val="0"/>
      <w:autoSpaceDE w:val="0"/>
      <w:autoSpaceDN w:val="0"/>
      <w:adjustRightInd w:val="0"/>
    </w:pPr>
    <w:rPr>
      <w:lang w:eastAsia="pl-PL"/>
    </w:rPr>
  </w:style>
  <w:style w:type="paragraph" w:customStyle="1" w:styleId="Zwykytekst1">
    <w:name w:val="Zwykły tekst1"/>
    <w:basedOn w:val="Normalny"/>
    <w:rsid w:val="00427A1F"/>
    <w:rPr>
      <w:rFonts w:ascii="Courier New" w:hAnsi="Courier New" w:cs="Courier New"/>
      <w:sz w:val="20"/>
      <w:szCs w:val="20"/>
      <w:lang w:eastAsia="ar-SA"/>
    </w:rPr>
  </w:style>
  <w:style w:type="paragraph" w:customStyle="1" w:styleId="Standard">
    <w:name w:val="Standard"/>
    <w:rsid w:val="00427A1F"/>
    <w:pPr>
      <w:widowControl w:val="0"/>
      <w:suppressAutoHyphens/>
      <w:autoSpaceDE w:val="0"/>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2854">
      <w:bodyDiv w:val="1"/>
      <w:marLeft w:val="0"/>
      <w:marRight w:val="0"/>
      <w:marTop w:val="0"/>
      <w:marBottom w:val="0"/>
      <w:divBdr>
        <w:top w:val="none" w:sz="0" w:space="0" w:color="auto"/>
        <w:left w:val="none" w:sz="0" w:space="0" w:color="auto"/>
        <w:bottom w:val="none" w:sz="0" w:space="0" w:color="auto"/>
        <w:right w:val="none" w:sz="0" w:space="0" w:color="auto"/>
      </w:divBdr>
    </w:div>
    <w:div w:id="20226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2F28-7F24-4335-9E87-0C291738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3275</Words>
  <Characters>19652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A.Albera (KW Katowice)</cp:lastModifiedBy>
  <cp:revision>9</cp:revision>
  <cp:lastPrinted>2022-04-25T06:53:00Z</cp:lastPrinted>
  <dcterms:created xsi:type="dcterms:W3CDTF">2022-06-29T12:02:00Z</dcterms:created>
  <dcterms:modified xsi:type="dcterms:W3CDTF">2022-07-08T08:03:00Z</dcterms:modified>
</cp:coreProperties>
</file>