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2022C15C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B11767" w:rsidRPr="00B11767">
        <w:rPr>
          <w:rFonts w:ascii="Arial" w:hAnsi="Arial" w:cs="Arial"/>
          <w:b/>
          <w:bCs/>
          <w:sz w:val="20"/>
          <w:szCs w:val="20"/>
        </w:rPr>
        <w:t>Rozbiórka komina na terenie cegielni w miejscowości Błachów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608CE9CB" w:rsidR="003358D7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="00F935C3">
        <w:rPr>
          <w:rFonts w:ascii="Arial" w:eastAsia="Calibri" w:hAnsi="Arial" w:cs="Arial"/>
          <w:sz w:val="20"/>
          <w:szCs w:val="20"/>
        </w:rPr>
        <w:t>.</w:t>
      </w:r>
    </w:p>
    <w:p w14:paraId="0D671254" w14:textId="77777777" w:rsidR="00F935C3" w:rsidRDefault="00F935C3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35C3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E0A613B" w14:textId="5EB6299B" w:rsidR="003358D7" w:rsidRPr="00F935C3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35C3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F935C3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F935C3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 w:rsidRPr="00F935C3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F935C3">
        <w:rPr>
          <w:rFonts w:ascii="Arial" w:eastAsia="Calibri" w:hAnsi="Arial" w:cs="Arial"/>
          <w:sz w:val="21"/>
          <w:szCs w:val="21"/>
        </w:rPr>
      </w:r>
      <w:r w:rsidR="002A6111" w:rsidRPr="00F935C3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F935C3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F935C3">
        <w:rPr>
          <w:rFonts w:ascii="Arial" w:eastAsia="Calibri" w:hAnsi="Arial" w:cs="Arial"/>
          <w:sz w:val="21"/>
          <w:szCs w:val="21"/>
        </w:rPr>
        <w:t xml:space="preserve"> ustawy Pzp</w:t>
      </w:r>
      <w:r w:rsidRPr="00F935C3">
        <w:rPr>
          <w:rFonts w:ascii="Arial" w:eastAsia="Calibri" w:hAnsi="Arial" w:cs="Arial"/>
          <w:sz w:val="20"/>
          <w:szCs w:val="20"/>
        </w:rPr>
        <w:t xml:space="preserve"> 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108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1, 2, 5 i 6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109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 pkt 4</w:t>
      </w:r>
      <w:r w:rsidR="00280612" w:rsidRPr="00F935C3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F935C3">
        <w:rPr>
          <w:rFonts w:ascii="Arial" w:eastAsia="Calibri" w:hAnsi="Arial" w:cs="Arial"/>
          <w:i/>
          <w:sz w:val="16"/>
          <w:szCs w:val="16"/>
        </w:rPr>
        <w:t>ustawy Pzp).</w:t>
      </w:r>
      <w:r w:rsidRPr="00F935C3">
        <w:rPr>
          <w:rFonts w:ascii="Arial" w:eastAsia="Calibri" w:hAnsi="Arial" w:cs="Arial"/>
          <w:sz w:val="20"/>
          <w:szCs w:val="20"/>
        </w:rPr>
        <w:t xml:space="preserve"> </w:t>
      </w:r>
      <w:r w:rsidRPr="00F935C3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F935C3">
        <w:rPr>
          <w:rFonts w:ascii="Arial" w:eastAsia="Calibri" w:hAnsi="Arial" w:cs="Arial"/>
          <w:sz w:val="21"/>
          <w:szCs w:val="21"/>
        </w:rPr>
        <w:t> </w:t>
      </w:r>
      <w:r w:rsidRPr="00F935C3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F935C3">
        <w:rPr>
          <w:rFonts w:ascii="Arial" w:eastAsia="Calibri" w:hAnsi="Arial" w:cs="Arial"/>
          <w:sz w:val="21"/>
          <w:szCs w:val="21"/>
        </w:rPr>
        <w:t>110</w:t>
      </w:r>
      <w:r w:rsidRPr="00F935C3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F935C3">
        <w:rPr>
          <w:rFonts w:ascii="Arial" w:eastAsia="Calibri" w:hAnsi="Arial" w:cs="Arial"/>
          <w:sz w:val="21"/>
          <w:szCs w:val="21"/>
        </w:rPr>
        <w:t>2</w:t>
      </w:r>
      <w:r w:rsidRPr="00F935C3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5B3C" w14:textId="77777777" w:rsidR="00D77FF3" w:rsidRDefault="00D77FF3" w:rsidP="000A35CB">
      <w:pPr>
        <w:spacing w:after="0" w:line="240" w:lineRule="auto"/>
      </w:pPr>
      <w:r>
        <w:separator/>
      </w:r>
    </w:p>
  </w:endnote>
  <w:endnote w:type="continuationSeparator" w:id="0">
    <w:p w14:paraId="71F8E9DA" w14:textId="77777777" w:rsidR="00D77FF3" w:rsidRDefault="00D77FF3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0D60" w14:textId="77777777" w:rsidR="00D77FF3" w:rsidRDefault="00D77FF3" w:rsidP="000A35CB">
      <w:pPr>
        <w:spacing w:after="0" w:line="240" w:lineRule="auto"/>
      </w:pPr>
      <w:r>
        <w:separator/>
      </w:r>
    </w:p>
  </w:footnote>
  <w:footnote w:type="continuationSeparator" w:id="0">
    <w:p w14:paraId="594CBC91" w14:textId="77777777" w:rsidR="00D77FF3" w:rsidRDefault="00D77FF3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0AF665B7" w:rsidR="00280612" w:rsidRPr="00280612" w:rsidRDefault="002806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7724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4B9A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BB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473C8"/>
    <w:rsid w:val="00A51997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1767"/>
    <w:rsid w:val="00B12B74"/>
    <w:rsid w:val="00B1646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77FF3"/>
    <w:rsid w:val="00DB025E"/>
    <w:rsid w:val="00DB3240"/>
    <w:rsid w:val="00DC2124"/>
    <w:rsid w:val="00DC4E87"/>
    <w:rsid w:val="00DC5C54"/>
    <w:rsid w:val="00DF4BB7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5C3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60372"/>
    <w:rsid w:val="000A7283"/>
    <w:rsid w:val="002058FD"/>
    <w:rsid w:val="002279D0"/>
    <w:rsid w:val="002854AF"/>
    <w:rsid w:val="002F59D3"/>
    <w:rsid w:val="00322349"/>
    <w:rsid w:val="004D1A1A"/>
    <w:rsid w:val="00500E0F"/>
    <w:rsid w:val="007530E3"/>
    <w:rsid w:val="007810A1"/>
    <w:rsid w:val="00784522"/>
    <w:rsid w:val="007C5A2F"/>
    <w:rsid w:val="008B1CC4"/>
    <w:rsid w:val="00906BF2"/>
    <w:rsid w:val="00B82A78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46</cp:revision>
  <cp:lastPrinted>2016-08-08T11:30:00Z</cp:lastPrinted>
  <dcterms:created xsi:type="dcterms:W3CDTF">2017-03-31T07:35:00Z</dcterms:created>
  <dcterms:modified xsi:type="dcterms:W3CDTF">2023-04-13T07:27:00Z</dcterms:modified>
</cp:coreProperties>
</file>