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838" w:type="dxa"/>
        <w:tblInd w:w="-7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8"/>
        <w:gridCol w:w="14997"/>
        <w:gridCol w:w="73"/>
      </w:tblGrid>
      <w:tr w:rsidR="008822CA" w:rsidRPr="008822CA" w:rsidTr="006C482C">
        <w:trPr>
          <w:trHeight w:val="678"/>
        </w:trPr>
        <w:tc>
          <w:tcPr>
            <w:tcW w:w="67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snapToGrid w:val="0"/>
              <w:spacing w:line="320" w:lineRule="exact"/>
              <w:jc w:val="center"/>
              <w:outlineLvl w:val="0"/>
              <w:rPr>
                <w:rFonts w:eastAsia="Times New Roman" w:cs="Times New Roman"/>
                <w:b/>
                <w:bCs/>
                <w:lang w:bidi="ar-SA"/>
              </w:rPr>
            </w:pPr>
            <w:bookmarkStart w:id="0" w:name="_GoBack"/>
            <w:bookmarkEnd w:id="0"/>
          </w:p>
        </w:tc>
        <w:tc>
          <w:tcPr>
            <w:tcW w:w="1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2CA" w:rsidRPr="008822CA" w:rsidRDefault="008822CA" w:rsidP="008822CA">
            <w:pPr>
              <w:widowControl/>
              <w:jc w:val="center"/>
              <w:rPr>
                <w:rFonts w:eastAsia="Times New Roman" w:cs="Times New Roman"/>
                <w:b/>
                <w:bCs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lang w:bidi="ar-SA"/>
              </w:rPr>
              <w:t>FORMULARZ CENOWY</w:t>
            </w:r>
          </w:p>
          <w:p w:rsidR="008822CA" w:rsidRPr="008822CA" w:rsidRDefault="008822CA" w:rsidP="008822CA">
            <w:pPr>
              <w:widowControl/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</w:pP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 nr 2 do SWZ 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Sprawa nr  </w:t>
            </w:r>
            <w:r w:rsidR="005C051E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03</w:t>
            </w:r>
            <w:r w:rsidRPr="008822CA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/</w:t>
            </w:r>
            <w:r w:rsidR="00162C3B">
              <w:rPr>
                <w:rFonts w:eastAsia="Times New Roman" w:cs="Times New Roman"/>
                <w:b/>
                <w:bCs/>
                <w:sz w:val="16"/>
                <w:szCs w:val="16"/>
                <w:lang w:bidi="ar-SA"/>
              </w:rPr>
              <w:t>21/WŁ</w:t>
            </w:r>
          </w:p>
        </w:tc>
        <w:tc>
          <w:tcPr>
            <w:tcW w:w="7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22CA" w:rsidRPr="008822CA" w:rsidRDefault="008822CA" w:rsidP="008822CA">
            <w:pPr>
              <w:keepNext/>
              <w:widowControl/>
              <w:snapToGrid w:val="0"/>
              <w:spacing w:line="320" w:lineRule="exact"/>
              <w:ind w:left="3540"/>
              <w:jc w:val="both"/>
              <w:outlineLvl w:val="3"/>
              <w:rPr>
                <w:rFonts w:eastAsia="Times New Roman" w:cs="Times New Roman"/>
                <w:b/>
                <w:bCs/>
                <w:lang w:bidi="ar-SA"/>
              </w:rPr>
            </w:pPr>
          </w:p>
        </w:tc>
      </w:tr>
    </w:tbl>
    <w:p w:rsidR="008822CA" w:rsidRPr="008822CA" w:rsidRDefault="008822CA" w:rsidP="008822CA">
      <w:pPr>
        <w:keepNext/>
        <w:ind w:left="9204" w:firstLine="708"/>
        <w:rPr>
          <w:rFonts w:eastAsia="Times New Roman" w:cs="Times New Roman"/>
          <w:b/>
          <w:bCs/>
          <w:sz w:val="16"/>
          <w:szCs w:val="16"/>
          <w:lang w:eastAsia="ar-SA" w:bidi="ar-SA"/>
        </w:rPr>
      </w:pPr>
    </w:p>
    <w:p w:rsidR="006225CA" w:rsidRPr="006225CA" w:rsidRDefault="006225CA" w:rsidP="006225CA">
      <w:pPr>
        <w:widowControl/>
        <w:autoSpaceDN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6225CA" w:rsidRPr="00DE2CB6" w:rsidRDefault="006225CA" w:rsidP="006225CA">
      <w:pPr>
        <w:keepNext/>
        <w:autoSpaceDN/>
        <w:ind w:left="9204" w:firstLine="708"/>
        <w:textAlignment w:val="auto"/>
        <w:outlineLvl w:val="0"/>
        <w:rPr>
          <w:rFonts w:eastAsia="Times New Roman" w:cs="Times New Roman"/>
          <w:b/>
          <w:bCs/>
          <w:kern w:val="0"/>
          <w:szCs w:val="28"/>
          <w:lang w:eastAsia="ar-SA" w:bidi="ar-SA"/>
        </w:rPr>
      </w:pPr>
      <w:r w:rsidRPr="00DE2CB6">
        <w:rPr>
          <w:rFonts w:eastAsia="Times New Roman" w:cs="Times New Roman"/>
          <w:b/>
          <w:bCs/>
          <w:kern w:val="0"/>
          <w:szCs w:val="28"/>
          <w:lang w:eastAsia="ar-SA" w:bidi="ar-SA"/>
        </w:rPr>
        <w:t>CENTRUM SZKOLENIA POLICJI</w:t>
      </w:r>
    </w:p>
    <w:p w:rsidR="006225CA" w:rsidRPr="00DE2CB6" w:rsidRDefault="006225CA" w:rsidP="006225CA">
      <w:pPr>
        <w:widowControl/>
        <w:suppressAutoHyphens w:val="0"/>
        <w:autoSpaceDN/>
        <w:ind w:left="9204" w:firstLine="708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DE2CB6">
        <w:rPr>
          <w:rFonts w:eastAsia="Times New Roman" w:cs="Times New Roman"/>
          <w:b/>
          <w:bCs/>
          <w:kern w:val="0"/>
          <w:lang w:eastAsia="pl-PL" w:bidi="ar-SA"/>
        </w:rPr>
        <w:t>ul. Zegrzyńska 121</w:t>
      </w:r>
    </w:p>
    <w:p w:rsidR="006225CA" w:rsidRPr="00DE2CB6" w:rsidRDefault="006225CA" w:rsidP="006225CA">
      <w:pPr>
        <w:widowControl/>
        <w:suppressAutoHyphens w:val="0"/>
        <w:autoSpaceDN/>
        <w:ind w:left="9204" w:firstLine="708"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  <w:r w:rsidRPr="00DE2CB6">
        <w:rPr>
          <w:rFonts w:eastAsia="Times New Roman" w:cs="Times New Roman"/>
          <w:b/>
          <w:kern w:val="0"/>
          <w:lang w:eastAsia="pl-PL" w:bidi="ar-SA"/>
        </w:rPr>
        <w:t>05-119 Legionowo</w:t>
      </w:r>
    </w:p>
    <w:p w:rsidR="006225CA" w:rsidRPr="00DE2CB6" w:rsidRDefault="006225CA" w:rsidP="006225CA">
      <w:pPr>
        <w:keepNext/>
        <w:widowControl/>
        <w:suppressAutoHyphens w:val="0"/>
        <w:autoSpaceDN/>
        <w:ind w:left="-284" w:right="-316"/>
        <w:jc w:val="right"/>
        <w:textAlignment w:val="auto"/>
        <w:outlineLvl w:val="1"/>
        <w:rPr>
          <w:rFonts w:eastAsia="Times New Roman" w:cs="Times New Roman"/>
          <w:b/>
          <w:bCs/>
          <w:kern w:val="0"/>
          <w:lang w:eastAsia="pl-PL" w:bidi="ar-SA"/>
        </w:rPr>
      </w:pPr>
    </w:p>
    <w:p w:rsidR="00D137B7" w:rsidRPr="00DE2CB6" w:rsidRDefault="00D137B7" w:rsidP="006225CA">
      <w:pPr>
        <w:keepNext/>
        <w:widowControl/>
        <w:suppressAutoHyphens w:val="0"/>
        <w:autoSpaceDN/>
        <w:ind w:left="-284" w:right="-316"/>
        <w:jc w:val="right"/>
        <w:textAlignment w:val="auto"/>
        <w:outlineLvl w:val="1"/>
        <w:rPr>
          <w:rFonts w:eastAsia="Times New Roman" w:cs="Times New Roman"/>
          <w:b/>
          <w:bCs/>
          <w:kern w:val="0"/>
          <w:lang w:eastAsia="pl-PL" w:bidi="ar-SA"/>
        </w:rPr>
      </w:pPr>
    </w:p>
    <w:p w:rsidR="006225CA" w:rsidRPr="00DE2CB6" w:rsidRDefault="006225CA" w:rsidP="00D137B7">
      <w:pPr>
        <w:keepNext/>
        <w:widowControl/>
        <w:suppressAutoHyphens w:val="0"/>
        <w:autoSpaceDN/>
        <w:ind w:left="-284" w:right="-316"/>
        <w:jc w:val="both"/>
        <w:textAlignment w:val="auto"/>
        <w:outlineLvl w:val="1"/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</w:pPr>
      <w:r w:rsidRPr="00DE2CB6">
        <w:rPr>
          <w:rFonts w:eastAsia="Times New Roman" w:cs="Times New Roman"/>
          <w:b/>
          <w:bCs/>
          <w:iCs/>
          <w:kern w:val="0"/>
          <w:sz w:val="23"/>
          <w:szCs w:val="23"/>
          <w:lang w:eastAsia="pl-PL" w:bidi="ar-SA"/>
        </w:rPr>
        <w:t xml:space="preserve">Dzierżawa od operatorów telekomunikacyjnych dwóch cyfrowych łączy telekomunikacyjnych </w:t>
      </w:r>
      <w:r w:rsidRPr="00DE2CB6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dla Zakładu Kynolog</w:t>
      </w:r>
      <w:r w:rsidR="00D137B7" w:rsidRPr="00DE2CB6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 xml:space="preserve">ii Policyjnej CSP </w:t>
      </w:r>
      <w:r w:rsidRPr="00DE2CB6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w Sułkowicach</w:t>
      </w:r>
    </w:p>
    <w:p w:rsidR="00D137B7" w:rsidRPr="00DE2CB6" w:rsidRDefault="00D137B7" w:rsidP="006225CA">
      <w:pPr>
        <w:keepNext/>
        <w:widowControl/>
        <w:suppressAutoHyphens w:val="0"/>
        <w:autoSpaceDN/>
        <w:ind w:left="-284" w:right="-316"/>
        <w:textAlignment w:val="auto"/>
        <w:outlineLvl w:val="1"/>
        <w:rPr>
          <w:rFonts w:eastAsia="Times New Roman" w:cs="Times New Roman"/>
          <w:b/>
          <w:bCs/>
          <w:iCs/>
          <w:kern w:val="0"/>
          <w:lang w:eastAsia="pl-PL" w:bidi="ar-SA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1984"/>
        <w:gridCol w:w="2552"/>
        <w:gridCol w:w="1559"/>
        <w:gridCol w:w="2126"/>
      </w:tblGrid>
      <w:tr w:rsidR="0099253C" w:rsidRPr="00DE2CB6" w:rsidTr="00430761">
        <w:trPr>
          <w:cantSplit/>
          <w:trHeight w:val="1021"/>
          <w:jc w:val="center"/>
        </w:trPr>
        <w:tc>
          <w:tcPr>
            <w:tcW w:w="562" w:type="dxa"/>
            <w:vAlign w:val="center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  <w:t>L.p.</w:t>
            </w:r>
          </w:p>
        </w:tc>
        <w:tc>
          <w:tcPr>
            <w:tcW w:w="6096" w:type="dxa"/>
            <w:vAlign w:val="center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  <w:t>Relacja</w:t>
            </w:r>
          </w:p>
        </w:tc>
        <w:tc>
          <w:tcPr>
            <w:tcW w:w="1984" w:type="dxa"/>
            <w:vAlign w:val="center"/>
          </w:tcPr>
          <w:p w:rsidR="006225CA" w:rsidRPr="00DE2CB6" w:rsidRDefault="006225CA" w:rsidP="005C05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  <w:t>Opłata jednorazowa instalacyjna brutto (PLN)</w:t>
            </w:r>
          </w:p>
        </w:tc>
        <w:tc>
          <w:tcPr>
            <w:tcW w:w="2552" w:type="dxa"/>
            <w:vAlign w:val="center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  <w:t>Cena jednostkowa</w:t>
            </w:r>
            <w:r w:rsidR="006C482C" w:rsidRPr="00DE2CB6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  <w:t xml:space="preserve"> abonamentu miesięcznego brutto </w:t>
            </w:r>
            <w:r w:rsidRPr="00DE2CB6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  <w:t>(PLN)</w:t>
            </w:r>
          </w:p>
        </w:tc>
        <w:tc>
          <w:tcPr>
            <w:tcW w:w="1559" w:type="dxa"/>
            <w:vAlign w:val="center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vertAlign w:val="superscript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  <w:t xml:space="preserve">Czas dzierżawy łącza </w:t>
            </w:r>
            <w:r w:rsidRPr="00DE2CB6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  <w:br/>
              <w:t>w miesiącach</w:t>
            </w:r>
          </w:p>
        </w:tc>
        <w:tc>
          <w:tcPr>
            <w:tcW w:w="2126" w:type="dxa"/>
            <w:vAlign w:val="center"/>
          </w:tcPr>
          <w:p w:rsidR="006225CA" w:rsidRPr="00DE2CB6" w:rsidRDefault="006225CA" w:rsidP="005C051E">
            <w:pPr>
              <w:keepNext/>
              <w:widowControl/>
              <w:autoSpaceDN/>
              <w:ind w:left="8"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1"/>
                <w:szCs w:val="21"/>
                <w:lang w:eastAsia="ar-SA" w:bidi="ar-SA"/>
              </w:rPr>
              <w:t>Iloczyn kolumn „4x5” zwiększony o wartość kolumny „3”</w:t>
            </w:r>
          </w:p>
        </w:tc>
      </w:tr>
      <w:tr w:rsidR="0099253C" w:rsidRPr="00DE2CB6" w:rsidTr="006C482C">
        <w:trPr>
          <w:jc w:val="center"/>
        </w:trPr>
        <w:tc>
          <w:tcPr>
            <w:tcW w:w="562" w:type="dxa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1</w:t>
            </w:r>
          </w:p>
        </w:tc>
        <w:tc>
          <w:tcPr>
            <w:tcW w:w="6096" w:type="dxa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2</w:t>
            </w:r>
          </w:p>
        </w:tc>
        <w:tc>
          <w:tcPr>
            <w:tcW w:w="1984" w:type="dxa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3</w:t>
            </w:r>
          </w:p>
        </w:tc>
        <w:tc>
          <w:tcPr>
            <w:tcW w:w="2552" w:type="dxa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4</w:t>
            </w:r>
          </w:p>
        </w:tc>
        <w:tc>
          <w:tcPr>
            <w:tcW w:w="1559" w:type="dxa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5</w:t>
            </w:r>
          </w:p>
        </w:tc>
        <w:tc>
          <w:tcPr>
            <w:tcW w:w="2126" w:type="dxa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 w:eastAsia="pl-PL" w:bidi="ar-SA"/>
              </w:rPr>
              <w:t>6 (4 x 5 + 3)</w:t>
            </w:r>
          </w:p>
        </w:tc>
      </w:tr>
      <w:tr w:rsidR="0099253C" w:rsidRPr="00DE2CB6" w:rsidTr="00430761">
        <w:trPr>
          <w:trHeight w:val="851"/>
          <w:jc w:val="center"/>
        </w:trPr>
        <w:tc>
          <w:tcPr>
            <w:tcW w:w="562" w:type="dxa"/>
            <w:vAlign w:val="center"/>
          </w:tcPr>
          <w:p w:rsidR="006225CA" w:rsidRPr="00DE2CB6" w:rsidRDefault="006225CA" w:rsidP="0043076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E2CB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6096" w:type="dxa"/>
            <w:vAlign w:val="center"/>
          </w:tcPr>
          <w:p w:rsidR="006225CA" w:rsidRPr="00DE2CB6" w:rsidRDefault="006225CA" w:rsidP="0043076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KPP Grójec, ul. Brzozowa 108 – Zakład Kynologii Policyjnej ul. Ogrodowa 39, Sułkowice</w:t>
            </w:r>
          </w:p>
        </w:tc>
        <w:tc>
          <w:tcPr>
            <w:tcW w:w="1984" w:type="dxa"/>
            <w:vAlign w:val="center"/>
          </w:tcPr>
          <w:p w:rsidR="006225CA" w:rsidRPr="00DE2CB6" w:rsidRDefault="006225CA" w:rsidP="0043076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vAlign w:val="center"/>
          </w:tcPr>
          <w:p w:rsidR="006225CA" w:rsidRPr="00DE2CB6" w:rsidRDefault="006225CA" w:rsidP="0043076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vAlign w:val="center"/>
          </w:tcPr>
          <w:p w:rsidR="006225CA" w:rsidRPr="00DE2CB6" w:rsidRDefault="006225CA" w:rsidP="0043076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2126" w:type="dxa"/>
            <w:vAlign w:val="center"/>
          </w:tcPr>
          <w:p w:rsidR="006225CA" w:rsidRPr="00DE2CB6" w:rsidRDefault="006225CA" w:rsidP="00430761">
            <w:pPr>
              <w:widowControl/>
              <w:tabs>
                <w:tab w:val="left" w:pos="1550"/>
                <w:tab w:val="left" w:pos="2160"/>
              </w:tabs>
              <w:autoSpaceDN/>
              <w:ind w:firstLine="7560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9253C" w:rsidRPr="00DE2CB6" w:rsidTr="00430761">
        <w:trPr>
          <w:trHeight w:val="8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6225CA" w:rsidRPr="00DE2CB6" w:rsidRDefault="006225CA" w:rsidP="0043076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DE2CB6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6225CA" w:rsidRPr="00DE2CB6" w:rsidRDefault="006225CA" w:rsidP="00430761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KPP Grójec, ul. Brzozowa 108 – Zakład Kynologii Policyjnej ul. Ogrodowa 39, Sułkowice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25CA" w:rsidRPr="00DE2CB6" w:rsidRDefault="006225CA" w:rsidP="0043076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225CA" w:rsidRPr="00DE2CB6" w:rsidRDefault="006225CA" w:rsidP="00430761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25CA" w:rsidRPr="00DE2CB6" w:rsidRDefault="006225CA" w:rsidP="0043076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24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225CA" w:rsidRPr="00DE2CB6" w:rsidRDefault="006225CA" w:rsidP="00430761">
            <w:pPr>
              <w:widowControl/>
              <w:tabs>
                <w:tab w:val="left" w:pos="1550"/>
                <w:tab w:val="left" w:pos="2160"/>
              </w:tabs>
              <w:autoSpaceDN/>
              <w:ind w:firstLine="7560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225CA" w:rsidRPr="00DE2CB6" w:rsidTr="006C482C">
        <w:trPr>
          <w:trHeight w:val="525"/>
          <w:jc w:val="center"/>
        </w:trPr>
        <w:tc>
          <w:tcPr>
            <w:tcW w:w="12753" w:type="dxa"/>
            <w:gridSpan w:val="5"/>
            <w:vAlign w:val="center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 w:rsidRPr="00DE2CB6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Cena całkowita brutto:</w:t>
            </w:r>
          </w:p>
        </w:tc>
        <w:tc>
          <w:tcPr>
            <w:tcW w:w="2126" w:type="dxa"/>
          </w:tcPr>
          <w:p w:rsidR="006225CA" w:rsidRPr="00DE2CB6" w:rsidRDefault="006225CA" w:rsidP="006225CA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vertAlign w:val="superscript"/>
                <w:lang w:eastAsia="pl-PL" w:bidi="ar-SA"/>
              </w:rPr>
            </w:pPr>
          </w:p>
        </w:tc>
      </w:tr>
    </w:tbl>
    <w:p w:rsidR="006225CA" w:rsidRPr="00DE2CB6" w:rsidRDefault="006225CA" w:rsidP="006225CA">
      <w:pPr>
        <w:widowControl/>
        <w:suppressAutoHyphens w:val="0"/>
        <w:spacing w:before="40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DE2CB6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Wszystkie wartości w poszczególnych kolumnach formularza muszą zostać przedstawione z dokładnością do dwóch miejsc po przecinku.</w:t>
      </w:r>
    </w:p>
    <w:p w:rsidR="006225CA" w:rsidRPr="00DE2CB6" w:rsidRDefault="006225CA" w:rsidP="006225CA">
      <w:pPr>
        <w:widowControl/>
        <w:suppressAutoHyphens w:val="0"/>
        <w:autoSpaceDN/>
        <w:ind w:left="-426" w:right="-458"/>
        <w:jc w:val="both"/>
        <w:textAlignment w:val="auto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6225CA" w:rsidRPr="00DE2CB6" w:rsidRDefault="006225CA" w:rsidP="006225CA">
      <w:pPr>
        <w:widowControl/>
        <w:suppressAutoHyphens w:val="0"/>
        <w:autoSpaceDN/>
        <w:ind w:left="-426" w:right="-458"/>
        <w:jc w:val="both"/>
        <w:textAlignment w:val="auto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6225CA" w:rsidRPr="00DE2CB6" w:rsidRDefault="006225CA" w:rsidP="006225CA">
      <w:pPr>
        <w:widowControl/>
        <w:suppressAutoHyphens w:val="0"/>
        <w:autoSpaceDN/>
        <w:ind w:left="-426" w:right="-458"/>
        <w:jc w:val="both"/>
        <w:textAlignment w:val="auto"/>
        <w:rPr>
          <w:rFonts w:eastAsia="Times New Roman" w:cs="Times New Roman"/>
          <w:bCs/>
          <w:kern w:val="0"/>
          <w:sz w:val="20"/>
          <w:szCs w:val="20"/>
          <w:lang w:eastAsia="pl-PL" w:bidi="ar-SA"/>
        </w:rPr>
      </w:pPr>
    </w:p>
    <w:p w:rsidR="006225CA" w:rsidRPr="00DE2CB6" w:rsidRDefault="006225CA" w:rsidP="006225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3"/>
          <w:szCs w:val="23"/>
          <w:lang w:eastAsia="pl-PL" w:bidi="ar-SA"/>
        </w:rPr>
      </w:pPr>
      <w:r w:rsidRPr="00DE2CB6"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Cena całkowita brutto oferty wynosi:</w:t>
      </w:r>
      <w:r w:rsidRPr="00DE2CB6">
        <w:rPr>
          <w:rFonts w:eastAsia="Times New Roman" w:cs="Times New Roman"/>
          <w:i/>
          <w:iCs/>
          <w:kern w:val="0"/>
          <w:sz w:val="23"/>
          <w:szCs w:val="23"/>
          <w:lang w:eastAsia="pl-PL" w:bidi="ar-SA"/>
        </w:rPr>
        <w:t xml:space="preserve"> słownie złotych: </w:t>
      </w:r>
      <w:r w:rsidRPr="00DE2CB6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…………………</w:t>
      </w:r>
      <w:r w:rsidR="00430761" w:rsidRPr="00DE2CB6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………</w:t>
      </w:r>
      <w:r w:rsidRPr="00DE2CB6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………………………………………………………………………….</w:t>
      </w:r>
    </w:p>
    <w:p w:rsidR="006225CA" w:rsidRPr="00DE2CB6" w:rsidRDefault="006225CA" w:rsidP="006225C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3"/>
          <w:szCs w:val="23"/>
          <w:lang w:eastAsia="pl-PL" w:bidi="ar-SA"/>
        </w:rPr>
      </w:pPr>
    </w:p>
    <w:p w:rsidR="00043E0F" w:rsidRPr="002A3BF9" w:rsidRDefault="006225CA" w:rsidP="002A3BF9">
      <w:pPr>
        <w:widowControl/>
        <w:suppressAutoHyphens w:val="0"/>
        <w:autoSpaceDN/>
        <w:textAlignment w:val="auto"/>
        <w:rPr>
          <w:rFonts w:eastAsia="Times New Roman" w:cs="Times New Roman"/>
          <w:sz w:val="20"/>
          <w:szCs w:val="20"/>
          <w:lang w:eastAsia="x-none" w:bidi="ar-SA"/>
        </w:rPr>
      </w:pPr>
      <w:r w:rsidRPr="00DE2CB6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w tym ………………………… </w:t>
      </w:r>
      <w:r w:rsidRPr="00DE2CB6">
        <w:rPr>
          <w:rFonts w:eastAsia="Times New Roman" w:cs="Times New Roman"/>
          <w:bCs/>
          <w:iCs/>
          <w:kern w:val="0"/>
          <w:sz w:val="23"/>
          <w:szCs w:val="23"/>
          <w:lang w:eastAsia="pl-PL" w:bidi="ar-SA"/>
        </w:rPr>
        <w:t>zł</w:t>
      </w:r>
      <w:r w:rsidRPr="00DE2CB6">
        <w:rPr>
          <w:rFonts w:eastAsia="Times New Roman" w:cs="Times New Roman"/>
          <w:b/>
          <w:bCs/>
          <w:iCs/>
          <w:kern w:val="0"/>
          <w:sz w:val="23"/>
          <w:szCs w:val="23"/>
          <w:lang w:eastAsia="pl-PL" w:bidi="ar-SA"/>
        </w:rPr>
        <w:t xml:space="preserve"> </w:t>
      </w:r>
      <w:r w:rsidRPr="00DE2CB6">
        <w:rPr>
          <w:rFonts w:eastAsia="Times New Roman" w:cs="Times New Roman"/>
          <w:kern w:val="0"/>
          <w:sz w:val="23"/>
          <w:szCs w:val="23"/>
          <w:lang w:eastAsia="pl-PL" w:bidi="ar-SA"/>
        </w:rPr>
        <w:t>podatku od towarów i usług (VAT).</w:t>
      </w:r>
      <w:r w:rsidR="002A3BF9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</w:p>
    <w:sectPr w:rsidR="00043E0F" w:rsidRPr="002A3BF9" w:rsidSect="002A3BF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710" w:rsidRDefault="00533710" w:rsidP="000F1D63">
      <w:r>
        <w:separator/>
      </w:r>
    </w:p>
  </w:endnote>
  <w:endnote w:type="continuationSeparator" w:id="0">
    <w:p w:rsidR="00533710" w:rsidRDefault="00533710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36" w:rsidRDefault="009D1D36" w:rsidP="003B3CBD">
    <w:pPr>
      <w:pStyle w:val="Stopka"/>
      <w:jc w:val="center"/>
      <w:rPr>
        <w:color w:val="2F5496" w:themeColor="accent5" w:themeShade="BF"/>
      </w:rPr>
    </w:pPr>
    <w:r w:rsidRPr="006D3AF5">
      <w:rPr>
        <w:color w:val="2F5496" w:themeColor="accent5" w:themeShade="BF"/>
        <w:sz w:val="20"/>
        <w:szCs w:val="20"/>
      </w:rPr>
      <w:t>Centrum Szkolenia Policji w Legionowie    NIP: 536001</w:t>
    </w:r>
    <w:r>
      <w:rPr>
        <w:color w:val="2F5496" w:themeColor="accent5" w:themeShade="BF"/>
        <w:sz w:val="20"/>
        <w:szCs w:val="20"/>
      </w:rPr>
      <w:t>3</w:t>
    </w:r>
    <w:r w:rsidRPr="006D3AF5">
      <w:rPr>
        <w:color w:val="2F5496" w:themeColor="accent5" w:themeShade="BF"/>
        <w:sz w:val="20"/>
        <w:szCs w:val="20"/>
      </w:rPr>
      <w:t>119</w:t>
    </w:r>
    <w:r>
      <w:rPr>
        <w:color w:val="2F5496" w:themeColor="accent5" w:themeShade="BF"/>
        <w:sz w:val="20"/>
        <w:szCs w:val="20"/>
      </w:rPr>
      <w:tab/>
    </w:r>
    <w:r w:rsidRPr="006D3AF5">
      <w:rPr>
        <w:color w:val="2F5496" w:themeColor="accent5" w:themeShade="BF"/>
        <w:sz w:val="20"/>
        <w:szCs w:val="20"/>
      </w:rPr>
      <w:t>tel.:   (47) 725 52 57       www.csp.edu.pl</w:t>
    </w:r>
    <w:r w:rsidRPr="006D3AF5">
      <w:rPr>
        <w:color w:val="2F5496" w:themeColor="accent5" w:themeShade="BF"/>
        <w:sz w:val="20"/>
        <w:szCs w:val="20"/>
      </w:rPr>
      <w:br/>
      <w:t>ul. Zegrzyńska 121, 05-119 Legionowo       REGON: 011968687</w:t>
    </w:r>
    <w:r>
      <w:rPr>
        <w:color w:val="2F5496" w:themeColor="accent5" w:themeShade="BF"/>
        <w:sz w:val="20"/>
        <w:szCs w:val="20"/>
      </w:rPr>
      <w:t xml:space="preserve">            </w:t>
    </w:r>
    <w:r w:rsidRPr="006D3AF5">
      <w:rPr>
        <w:color w:val="2F5496" w:themeColor="accent5" w:themeShade="BF"/>
        <w:sz w:val="20"/>
        <w:szCs w:val="20"/>
      </w:rPr>
      <w:t xml:space="preserve">fax:  </w:t>
    </w:r>
    <w:r>
      <w:rPr>
        <w:color w:val="2F5496" w:themeColor="accent5" w:themeShade="BF"/>
        <w:sz w:val="20"/>
        <w:szCs w:val="20"/>
      </w:rPr>
      <w:t xml:space="preserve"> </w:t>
    </w:r>
    <w:r w:rsidRPr="006D3AF5">
      <w:rPr>
        <w:color w:val="2F5496" w:themeColor="accent5" w:themeShade="BF"/>
        <w:sz w:val="20"/>
        <w:szCs w:val="20"/>
      </w:rPr>
      <w:t>(47) 725 35 85</w:t>
    </w:r>
    <w:r w:rsidRPr="004B2D44">
      <w:rPr>
        <w:color w:val="2F5496" w:themeColor="accent5" w:themeShade="BF"/>
        <w:sz w:val="20"/>
        <w:szCs w:val="20"/>
        <w:lang w:val="en-US"/>
      </w:rPr>
      <w:t xml:space="preserve"> </w:t>
    </w:r>
    <w:r>
      <w:rPr>
        <w:color w:val="2F5496" w:themeColor="accent5" w:themeShade="BF"/>
        <w:sz w:val="20"/>
        <w:szCs w:val="20"/>
        <w:lang w:val="en-US"/>
      </w:rPr>
      <w:t xml:space="preserve">      </w:t>
    </w:r>
    <w:r w:rsidRPr="006D3AF5">
      <w:rPr>
        <w:color w:val="2F5496" w:themeColor="accent5" w:themeShade="BF"/>
        <w:sz w:val="20"/>
        <w:szCs w:val="20"/>
        <w:lang w:val="en-US"/>
      </w:rPr>
      <w:t>zzp@csp.edu.p</w:t>
    </w:r>
    <w:r w:rsidRPr="006D3AF5">
      <w:rPr>
        <w:b/>
        <w:color w:val="2F5496" w:themeColor="accent5" w:themeShade="BF"/>
        <w:sz w:val="20"/>
        <w:szCs w:val="20"/>
        <w:lang w:val="en-US"/>
      </w:rPr>
      <w:t>l</w:t>
    </w:r>
    <w:r w:rsidRPr="006D3AF5">
      <w:rPr>
        <w:color w:val="2F5496" w:themeColor="accent5" w:themeShade="BF"/>
      </w:rPr>
      <w:t xml:space="preserve">  </w:t>
    </w:r>
  </w:p>
  <w:p w:rsidR="009D1D36" w:rsidRDefault="009D1D36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710" w:rsidRDefault="00533710" w:rsidP="000F1D63">
      <w:r>
        <w:separator/>
      </w:r>
    </w:p>
  </w:footnote>
  <w:footnote w:type="continuationSeparator" w:id="0">
    <w:p w:rsidR="00533710" w:rsidRDefault="00533710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2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4" w15:restartNumberingAfterBreak="0">
    <w:nsid w:val="0000000A"/>
    <w:multiLevelType w:val="singleLevel"/>
    <w:tmpl w:val="A9FC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818A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1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96"/>
        </w:tabs>
        <w:ind w:left="239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7" w15:restartNumberingAfterBreak="0">
    <w:nsid w:val="00A72EE8"/>
    <w:multiLevelType w:val="hybridMultilevel"/>
    <w:tmpl w:val="5C7C837A"/>
    <w:lvl w:ilvl="0" w:tplc="58AACD6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8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0BCF3946"/>
    <w:multiLevelType w:val="multilevel"/>
    <w:tmpl w:val="0B40D0B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0E853FD5"/>
    <w:multiLevelType w:val="hybridMultilevel"/>
    <w:tmpl w:val="1E70114A"/>
    <w:lvl w:ilvl="0" w:tplc="C60AFA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378171B"/>
    <w:multiLevelType w:val="hybridMultilevel"/>
    <w:tmpl w:val="F10E60C2"/>
    <w:lvl w:ilvl="0" w:tplc="586A657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51AE84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49360988">
      <w:start w:val="1"/>
      <w:numFmt w:val="decimal"/>
      <w:lvlText w:val="%3)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4C80B70"/>
    <w:multiLevelType w:val="hybridMultilevel"/>
    <w:tmpl w:val="D6B6A146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A4140B"/>
    <w:multiLevelType w:val="multilevel"/>
    <w:tmpl w:val="0CBAB70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ADC4C22"/>
    <w:multiLevelType w:val="multilevel"/>
    <w:tmpl w:val="41EA2426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6413AD9"/>
    <w:multiLevelType w:val="hybridMultilevel"/>
    <w:tmpl w:val="7B26F97C"/>
    <w:lvl w:ilvl="0" w:tplc="B14A0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004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D04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84042F"/>
    <w:multiLevelType w:val="hybridMultilevel"/>
    <w:tmpl w:val="679898D8"/>
    <w:lvl w:ilvl="0" w:tplc="CA8E23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361B8"/>
    <w:multiLevelType w:val="hybridMultilevel"/>
    <w:tmpl w:val="4D7852B4"/>
    <w:lvl w:ilvl="0" w:tplc="58AAC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A53F4"/>
    <w:multiLevelType w:val="multilevel"/>
    <w:tmpl w:val="BD24AED6"/>
    <w:numStyleLink w:val="WW8Num20"/>
  </w:abstractNum>
  <w:abstractNum w:abstractNumId="35" w15:restartNumberingAfterBreak="0">
    <w:nsid w:val="653908DF"/>
    <w:multiLevelType w:val="hybridMultilevel"/>
    <w:tmpl w:val="8594DE5C"/>
    <w:lvl w:ilvl="0" w:tplc="176C1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B2C23"/>
    <w:multiLevelType w:val="multilevel"/>
    <w:tmpl w:val="E42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7" w15:restartNumberingAfterBreak="0">
    <w:nsid w:val="79F31F97"/>
    <w:multiLevelType w:val="multilevel"/>
    <w:tmpl w:val="ACB07250"/>
    <w:lvl w:ilvl="0">
      <w:start w:val="9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lvlText w:val="%2."/>
      <w:lvlJc w:val="left"/>
      <w:pPr>
        <w:tabs>
          <w:tab w:val="num" w:pos="360"/>
        </w:tabs>
        <w:ind w:left="567" w:hanging="283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hint="default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5"/>
  </w:num>
  <w:num w:numId="5">
    <w:abstractNumId w:val="15"/>
  </w:num>
  <w:num w:numId="6">
    <w:abstractNumId w:val="24"/>
  </w:num>
  <w:num w:numId="7">
    <w:abstractNumId w:val="29"/>
  </w:num>
  <w:num w:numId="8">
    <w:abstractNumId w:val="29"/>
    <w:lvlOverride w:ilvl="0">
      <w:startOverride w:val="2"/>
    </w:lvlOverride>
  </w:num>
  <w:num w:numId="9">
    <w:abstractNumId w:val="22"/>
  </w:num>
  <w:num w:numId="10">
    <w:abstractNumId w:val="30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28"/>
  </w:num>
  <w:num w:numId="17">
    <w:abstractNumId w:val="34"/>
  </w:num>
  <w:num w:numId="18">
    <w:abstractNumId w:val="26"/>
  </w:num>
  <w:num w:numId="19">
    <w:abstractNumId w:val="17"/>
  </w:num>
  <w:num w:numId="20">
    <w:abstractNumId w:val="33"/>
  </w:num>
  <w:num w:numId="21">
    <w:abstractNumId w:val="20"/>
  </w:num>
  <w:num w:numId="22">
    <w:abstractNumId w:val="36"/>
  </w:num>
  <w:num w:numId="23">
    <w:abstractNumId w:val="14"/>
  </w:num>
  <w:num w:numId="24">
    <w:abstractNumId w:val="31"/>
  </w:num>
  <w:num w:numId="25">
    <w:abstractNumId w:val="19"/>
  </w:num>
  <w:num w:numId="26">
    <w:abstractNumId w:val="32"/>
  </w:num>
  <w:num w:numId="27">
    <w:abstractNumId w:val="16"/>
  </w:num>
  <w:num w:numId="28">
    <w:abstractNumId w:val="35"/>
  </w:num>
  <w:num w:numId="29">
    <w:abstractNumId w:val="21"/>
  </w:num>
  <w:num w:numId="30">
    <w:abstractNumId w:val="27"/>
  </w:num>
  <w:num w:numId="31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DB8"/>
    <w:rsid w:val="00003817"/>
    <w:rsid w:val="00004B2D"/>
    <w:rsid w:val="00005EE0"/>
    <w:rsid w:val="00007213"/>
    <w:rsid w:val="00010EAC"/>
    <w:rsid w:val="00021FEC"/>
    <w:rsid w:val="00022FDA"/>
    <w:rsid w:val="000237FF"/>
    <w:rsid w:val="0003044C"/>
    <w:rsid w:val="00030C5F"/>
    <w:rsid w:val="00033368"/>
    <w:rsid w:val="000369CD"/>
    <w:rsid w:val="00043AD4"/>
    <w:rsid w:val="00043E0F"/>
    <w:rsid w:val="00054A4B"/>
    <w:rsid w:val="00054A55"/>
    <w:rsid w:val="00060ACA"/>
    <w:rsid w:val="00062EE7"/>
    <w:rsid w:val="00062FF2"/>
    <w:rsid w:val="00064388"/>
    <w:rsid w:val="000652D1"/>
    <w:rsid w:val="000706E1"/>
    <w:rsid w:val="0007740D"/>
    <w:rsid w:val="000830F0"/>
    <w:rsid w:val="00083541"/>
    <w:rsid w:val="00091451"/>
    <w:rsid w:val="000B1C85"/>
    <w:rsid w:val="000B208A"/>
    <w:rsid w:val="000B4C51"/>
    <w:rsid w:val="000B6DCC"/>
    <w:rsid w:val="000B7660"/>
    <w:rsid w:val="000C26A9"/>
    <w:rsid w:val="000C391E"/>
    <w:rsid w:val="000D02FA"/>
    <w:rsid w:val="000D42DF"/>
    <w:rsid w:val="000D70F3"/>
    <w:rsid w:val="000D72D0"/>
    <w:rsid w:val="000E29A0"/>
    <w:rsid w:val="000E3ED9"/>
    <w:rsid w:val="000F0E44"/>
    <w:rsid w:val="000F1D63"/>
    <w:rsid w:val="000F5E1E"/>
    <w:rsid w:val="000F7A52"/>
    <w:rsid w:val="00106B1B"/>
    <w:rsid w:val="0011120E"/>
    <w:rsid w:val="001118C6"/>
    <w:rsid w:val="00112D38"/>
    <w:rsid w:val="00113C6D"/>
    <w:rsid w:val="00113FAE"/>
    <w:rsid w:val="001154E0"/>
    <w:rsid w:val="00117940"/>
    <w:rsid w:val="00120C9E"/>
    <w:rsid w:val="00122179"/>
    <w:rsid w:val="00123B61"/>
    <w:rsid w:val="001319D0"/>
    <w:rsid w:val="00133212"/>
    <w:rsid w:val="00135960"/>
    <w:rsid w:val="00136D87"/>
    <w:rsid w:val="00142ACA"/>
    <w:rsid w:val="00142F90"/>
    <w:rsid w:val="00150240"/>
    <w:rsid w:val="00153F67"/>
    <w:rsid w:val="001553E0"/>
    <w:rsid w:val="00155AB4"/>
    <w:rsid w:val="001576BA"/>
    <w:rsid w:val="001578A1"/>
    <w:rsid w:val="00160F24"/>
    <w:rsid w:val="00162C3B"/>
    <w:rsid w:val="00175B9F"/>
    <w:rsid w:val="00175E30"/>
    <w:rsid w:val="0017736F"/>
    <w:rsid w:val="0017783E"/>
    <w:rsid w:val="0017784E"/>
    <w:rsid w:val="00181449"/>
    <w:rsid w:val="0018513D"/>
    <w:rsid w:val="001C5F4E"/>
    <w:rsid w:val="001C5F64"/>
    <w:rsid w:val="001D6EF1"/>
    <w:rsid w:val="001E3D7B"/>
    <w:rsid w:val="001F1504"/>
    <w:rsid w:val="001F1AE5"/>
    <w:rsid w:val="001F703A"/>
    <w:rsid w:val="00201D7C"/>
    <w:rsid w:val="002107D0"/>
    <w:rsid w:val="002116C1"/>
    <w:rsid w:val="00211A39"/>
    <w:rsid w:val="002130ED"/>
    <w:rsid w:val="00213DF6"/>
    <w:rsid w:val="00216106"/>
    <w:rsid w:val="0021767D"/>
    <w:rsid w:val="00220E58"/>
    <w:rsid w:val="00223F6A"/>
    <w:rsid w:val="00226014"/>
    <w:rsid w:val="00227BF7"/>
    <w:rsid w:val="002334AD"/>
    <w:rsid w:val="00241D51"/>
    <w:rsid w:val="00242A08"/>
    <w:rsid w:val="00243DB1"/>
    <w:rsid w:val="00245F55"/>
    <w:rsid w:val="002460BE"/>
    <w:rsid w:val="00250096"/>
    <w:rsid w:val="00251EDB"/>
    <w:rsid w:val="00264B96"/>
    <w:rsid w:val="00267555"/>
    <w:rsid w:val="00271775"/>
    <w:rsid w:val="00272A8D"/>
    <w:rsid w:val="002754B0"/>
    <w:rsid w:val="0027579B"/>
    <w:rsid w:val="0027697D"/>
    <w:rsid w:val="00291078"/>
    <w:rsid w:val="00291449"/>
    <w:rsid w:val="00292930"/>
    <w:rsid w:val="0029528B"/>
    <w:rsid w:val="0029571E"/>
    <w:rsid w:val="002A0505"/>
    <w:rsid w:val="002A3BF9"/>
    <w:rsid w:val="002A4F79"/>
    <w:rsid w:val="002C0638"/>
    <w:rsid w:val="002C28B5"/>
    <w:rsid w:val="002C2D50"/>
    <w:rsid w:val="002C3A49"/>
    <w:rsid w:val="002C4B49"/>
    <w:rsid w:val="002C571E"/>
    <w:rsid w:val="002D2D90"/>
    <w:rsid w:val="002E07EF"/>
    <w:rsid w:val="002E260E"/>
    <w:rsid w:val="002E4290"/>
    <w:rsid w:val="002F07BD"/>
    <w:rsid w:val="0030723C"/>
    <w:rsid w:val="003118E1"/>
    <w:rsid w:val="00315DFB"/>
    <w:rsid w:val="00323344"/>
    <w:rsid w:val="00331FE6"/>
    <w:rsid w:val="0033348F"/>
    <w:rsid w:val="00335A73"/>
    <w:rsid w:val="00340E6F"/>
    <w:rsid w:val="00341FC5"/>
    <w:rsid w:val="00342A6C"/>
    <w:rsid w:val="00342C84"/>
    <w:rsid w:val="00345A15"/>
    <w:rsid w:val="00345EB7"/>
    <w:rsid w:val="003551BC"/>
    <w:rsid w:val="003561D2"/>
    <w:rsid w:val="00356C62"/>
    <w:rsid w:val="003610C4"/>
    <w:rsid w:val="003631F2"/>
    <w:rsid w:val="00366FAA"/>
    <w:rsid w:val="0037379E"/>
    <w:rsid w:val="00374C13"/>
    <w:rsid w:val="00374CDF"/>
    <w:rsid w:val="00380331"/>
    <w:rsid w:val="0038060E"/>
    <w:rsid w:val="00380E04"/>
    <w:rsid w:val="0038268A"/>
    <w:rsid w:val="00386EB5"/>
    <w:rsid w:val="003879B3"/>
    <w:rsid w:val="00392B27"/>
    <w:rsid w:val="00397055"/>
    <w:rsid w:val="003A4152"/>
    <w:rsid w:val="003A6C67"/>
    <w:rsid w:val="003A7A1D"/>
    <w:rsid w:val="003A7D23"/>
    <w:rsid w:val="003B063A"/>
    <w:rsid w:val="003B1630"/>
    <w:rsid w:val="003B270B"/>
    <w:rsid w:val="003B3CBD"/>
    <w:rsid w:val="003B5EAF"/>
    <w:rsid w:val="003C61FC"/>
    <w:rsid w:val="003D2E92"/>
    <w:rsid w:val="003D7393"/>
    <w:rsid w:val="003E3736"/>
    <w:rsid w:val="003E37C1"/>
    <w:rsid w:val="003E4225"/>
    <w:rsid w:val="003E7DB1"/>
    <w:rsid w:val="003F05C7"/>
    <w:rsid w:val="003F2E7F"/>
    <w:rsid w:val="003F7E53"/>
    <w:rsid w:val="00400D85"/>
    <w:rsid w:val="00404345"/>
    <w:rsid w:val="00404CD3"/>
    <w:rsid w:val="0040703A"/>
    <w:rsid w:val="004170A4"/>
    <w:rsid w:val="0042458A"/>
    <w:rsid w:val="00430761"/>
    <w:rsid w:val="004314B2"/>
    <w:rsid w:val="004316E7"/>
    <w:rsid w:val="00435DA0"/>
    <w:rsid w:val="00436944"/>
    <w:rsid w:val="00440CEC"/>
    <w:rsid w:val="00441F06"/>
    <w:rsid w:val="00452C8C"/>
    <w:rsid w:val="0045509F"/>
    <w:rsid w:val="00462941"/>
    <w:rsid w:val="0046376C"/>
    <w:rsid w:val="00463C36"/>
    <w:rsid w:val="00465E0D"/>
    <w:rsid w:val="00480E0E"/>
    <w:rsid w:val="00482BC0"/>
    <w:rsid w:val="00484507"/>
    <w:rsid w:val="0048543F"/>
    <w:rsid w:val="004861E1"/>
    <w:rsid w:val="00486CAF"/>
    <w:rsid w:val="00487C6F"/>
    <w:rsid w:val="004A04FB"/>
    <w:rsid w:val="004A1903"/>
    <w:rsid w:val="004A4D83"/>
    <w:rsid w:val="004B2D44"/>
    <w:rsid w:val="004B409E"/>
    <w:rsid w:val="004B6D37"/>
    <w:rsid w:val="004C021D"/>
    <w:rsid w:val="004C5221"/>
    <w:rsid w:val="004E25F4"/>
    <w:rsid w:val="004E3BA7"/>
    <w:rsid w:val="004F6ABB"/>
    <w:rsid w:val="004F7449"/>
    <w:rsid w:val="004F7FB5"/>
    <w:rsid w:val="00502B2C"/>
    <w:rsid w:val="0050496E"/>
    <w:rsid w:val="00511873"/>
    <w:rsid w:val="00513B9B"/>
    <w:rsid w:val="005231BF"/>
    <w:rsid w:val="005232DA"/>
    <w:rsid w:val="005254D8"/>
    <w:rsid w:val="00533710"/>
    <w:rsid w:val="005404E4"/>
    <w:rsid w:val="00540AD6"/>
    <w:rsid w:val="00545C5E"/>
    <w:rsid w:val="005501D0"/>
    <w:rsid w:val="0055111B"/>
    <w:rsid w:val="00553FE5"/>
    <w:rsid w:val="00557449"/>
    <w:rsid w:val="00561C13"/>
    <w:rsid w:val="00567A5B"/>
    <w:rsid w:val="00574CC1"/>
    <w:rsid w:val="00580B29"/>
    <w:rsid w:val="00580D7E"/>
    <w:rsid w:val="00582BC5"/>
    <w:rsid w:val="005837E9"/>
    <w:rsid w:val="0058449C"/>
    <w:rsid w:val="005907FD"/>
    <w:rsid w:val="005942E7"/>
    <w:rsid w:val="00597301"/>
    <w:rsid w:val="005A52E6"/>
    <w:rsid w:val="005A5955"/>
    <w:rsid w:val="005A74C3"/>
    <w:rsid w:val="005B2054"/>
    <w:rsid w:val="005B3AFD"/>
    <w:rsid w:val="005B6966"/>
    <w:rsid w:val="005B69C4"/>
    <w:rsid w:val="005C051E"/>
    <w:rsid w:val="005C090E"/>
    <w:rsid w:val="005C3651"/>
    <w:rsid w:val="005C6E90"/>
    <w:rsid w:val="005D0639"/>
    <w:rsid w:val="005D7323"/>
    <w:rsid w:val="005E2955"/>
    <w:rsid w:val="005E2ACB"/>
    <w:rsid w:val="005E7C94"/>
    <w:rsid w:val="005F3E3F"/>
    <w:rsid w:val="005F4514"/>
    <w:rsid w:val="005F56C8"/>
    <w:rsid w:val="00613B5F"/>
    <w:rsid w:val="00615B88"/>
    <w:rsid w:val="00617812"/>
    <w:rsid w:val="006225CA"/>
    <w:rsid w:val="0062432E"/>
    <w:rsid w:val="00627959"/>
    <w:rsid w:val="00630F4F"/>
    <w:rsid w:val="00632305"/>
    <w:rsid w:val="0063513A"/>
    <w:rsid w:val="0064398B"/>
    <w:rsid w:val="00645336"/>
    <w:rsid w:val="00660599"/>
    <w:rsid w:val="00665D91"/>
    <w:rsid w:val="0066679E"/>
    <w:rsid w:val="0067351B"/>
    <w:rsid w:val="00675885"/>
    <w:rsid w:val="00677E28"/>
    <w:rsid w:val="00680B9A"/>
    <w:rsid w:val="006919AC"/>
    <w:rsid w:val="00696E8C"/>
    <w:rsid w:val="00696FFE"/>
    <w:rsid w:val="00697C06"/>
    <w:rsid w:val="00697CFA"/>
    <w:rsid w:val="006A0226"/>
    <w:rsid w:val="006A0963"/>
    <w:rsid w:val="006A100D"/>
    <w:rsid w:val="006A28A0"/>
    <w:rsid w:val="006A3CF3"/>
    <w:rsid w:val="006A66E6"/>
    <w:rsid w:val="006B1327"/>
    <w:rsid w:val="006B2DEC"/>
    <w:rsid w:val="006B349D"/>
    <w:rsid w:val="006B6614"/>
    <w:rsid w:val="006C03C4"/>
    <w:rsid w:val="006C0AF0"/>
    <w:rsid w:val="006C482C"/>
    <w:rsid w:val="006D06BA"/>
    <w:rsid w:val="006D3AF5"/>
    <w:rsid w:val="006D5E4B"/>
    <w:rsid w:val="006D69B8"/>
    <w:rsid w:val="006F1B7C"/>
    <w:rsid w:val="007005D5"/>
    <w:rsid w:val="00705E52"/>
    <w:rsid w:val="00711909"/>
    <w:rsid w:val="00714D28"/>
    <w:rsid w:val="007222EA"/>
    <w:rsid w:val="00723AD9"/>
    <w:rsid w:val="007243F3"/>
    <w:rsid w:val="00726686"/>
    <w:rsid w:val="0073001E"/>
    <w:rsid w:val="00735A29"/>
    <w:rsid w:val="00736F69"/>
    <w:rsid w:val="007420C5"/>
    <w:rsid w:val="00746390"/>
    <w:rsid w:val="007541EA"/>
    <w:rsid w:val="0075499D"/>
    <w:rsid w:val="007603DF"/>
    <w:rsid w:val="0076295F"/>
    <w:rsid w:val="007765D8"/>
    <w:rsid w:val="007838B3"/>
    <w:rsid w:val="00792650"/>
    <w:rsid w:val="00792AF0"/>
    <w:rsid w:val="00794E8A"/>
    <w:rsid w:val="007970DA"/>
    <w:rsid w:val="00797745"/>
    <w:rsid w:val="007A6D21"/>
    <w:rsid w:val="007A74A0"/>
    <w:rsid w:val="007B6421"/>
    <w:rsid w:val="007B6CD6"/>
    <w:rsid w:val="007C00F0"/>
    <w:rsid w:val="007C1D51"/>
    <w:rsid w:val="007C26C3"/>
    <w:rsid w:val="007C6D09"/>
    <w:rsid w:val="007D0FA4"/>
    <w:rsid w:val="007D2956"/>
    <w:rsid w:val="007D3C53"/>
    <w:rsid w:val="007E18A0"/>
    <w:rsid w:val="007E2084"/>
    <w:rsid w:val="007E3290"/>
    <w:rsid w:val="007F040A"/>
    <w:rsid w:val="007F7912"/>
    <w:rsid w:val="00800BE7"/>
    <w:rsid w:val="00801AF6"/>
    <w:rsid w:val="00803761"/>
    <w:rsid w:val="008072BA"/>
    <w:rsid w:val="00807455"/>
    <w:rsid w:val="00810C8E"/>
    <w:rsid w:val="00813924"/>
    <w:rsid w:val="0082053C"/>
    <w:rsid w:val="008249E6"/>
    <w:rsid w:val="00836133"/>
    <w:rsid w:val="00836414"/>
    <w:rsid w:val="00844B16"/>
    <w:rsid w:val="008509E2"/>
    <w:rsid w:val="00850B46"/>
    <w:rsid w:val="00853885"/>
    <w:rsid w:val="00857BE7"/>
    <w:rsid w:val="008702B9"/>
    <w:rsid w:val="008731A1"/>
    <w:rsid w:val="00875A8E"/>
    <w:rsid w:val="00875F6A"/>
    <w:rsid w:val="008811AA"/>
    <w:rsid w:val="00881E82"/>
    <w:rsid w:val="00882271"/>
    <w:rsid w:val="008822CA"/>
    <w:rsid w:val="008854D1"/>
    <w:rsid w:val="00885586"/>
    <w:rsid w:val="00893628"/>
    <w:rsid w:val="008948EA"/>
    <w:rsid w:val="008A0573"/>
    <w:rsid w:val="008A310C"/>
    <w:rsid w:val="008A36D2"/>
    <w:rsid w:val="008B186A"/>
    <w:rsid w:val="008C19C6"/>
    <w:rsid w:val="008C309C"/>
    <w:rsid w:val="008C444D"/>
    <w:rsid w:val="008D30CB"/>
    <w:rsid w:val="008E2A6E"/>
    <w:rsid w:val="008E33EF"/>
    <w:rsid w:val="008E435D"/>
    <w:rsid w:val="008E46D1"/>
    <w:rsid w:val="008E5F94"/>
    <w:rsid w:val="008F0554"/>
    <w:rsid w:val="008F08C5"/>
    <w:rsid w:val="008F18E9"/>
    <w:rsid w:val="008F1F03"/>
    <w:rsid w:val="008F336C"/>
    <w:rsid w:val="008F3A75"/>
    <w:rsid w:val="008F65F5"/>
    <w:rsid w:val="008F7C96"/>
    <w:rsid w:val="008F7FEC"/>
    <w:rsid w:val="00901ED2"/>
    <w:rsid w:val="009119A4"/>
    <w:rsid w:val="009143E1"/>
    <w:rsid w:val="009144DC"/>
    <w:rsid w:val="0091616F"/>
    <w:rsid w:val="00917B1A"/>
    <w:rsid w:val="00924FB9"/>
    <w:rsid w:val="009332B1"/>
    <w:rsid w:val="0094286A"/>
    <w:rsid w:val="0094521E"/>
    <w:rsid w:val="00957974"/>
    <w:rsid w:val="009615F3"/>
    <w:rsid w:val="00966802"/>
    <w:rsid w:val="009668D6"/>
    <w:rsid w:val="009708A9"/>
    <w:rsid w:val="0097587D"/>
    <w:rsid w:val="0099253C"/>
    <w:rsid w:val="0099291B"/>
    <w:rsid w:val="009B0F87"/>
    <w:rsid w:val="009B4315"/>
    <w:rsid w:val="009C381E"/>
    <w:rsid w:val="009D0E04"/>
    <w:rsid w:val="009D1D36"/>
    <w:rsid w:val="009D5ACA"/>
    <w:rsid w:val="009D5C30"/>
    <w:rsid w:val="009E202C"/>
    <w:rsid w:val="009E447B"/>
    <w:rsid w:val="009E79BC"/>
    <w:rsid w:val="009F4665"/>
    <w:rsid w:val="00A00CE1"/>
    <w:rsid w:val="00A0485F"/>
    <w:rsid w:val="00A11337"/>
    <w:rsid w:val="00A12507"/>
    <w:rsid w:val="00A14D6F"/>
    <w:rsid w:val="00A16897"/>
    <w:rsid w:val="00A23268"/>
    <w:rsid w:val="00A2375B"/>
    <w:rsid w:val="00A354F8"/>
    <w:rsid w:val="00A36465"/>
    <w:rsid w:val="00A44BBC"/>
    <w:rsid w:val="00A47FE6"/>
    <w:rsid w:val="00A607ED"/>
    <w:rsid w:val="00A742B9"/>
    <w:rsid w:val="00A76B70"/>
    <w:rsid w:val="00A83AA5"/>
    <w:rsid w:val="00A922F5"/>
    <w:rsid w:val="00A94683"/>
    <w:rsid w:val="00A96562"/>
    <w:rsid w:val="00AA30F9"/>
    <w:rsid w:val="00AB3445"/>
    <w:rsid w:val="00AD34BC"/>
    <w:rsid w:val="00AE4799"/>
    <w:rsid w:val="00AE5070"/>
    <w:rsid w:val="00AF3BCE"/>
    <w:rsid w:val="00AF54EF"/>
    <w:rsid w:val="00B07B27"/>
    <w:rsid w:val="00B156E0"/>
    <w:rsid w:val="00B15E1A"/>
    <w:rsid w:val="00B2140E"/>
    <w:rsid w:val="00B250AD"/>
    <w:rsid w:val="00B27230"/>
    <w:rsid w:val="00B278AD"/>
    <w:rsid w:val="00B307CF"/>
    <w:rsid w:val="00B31911"/>
    <w:rsid w:val="00B37159"/>
    <w:rsid w:val="00B377AD"/>
    <w:rsid w:val="00B437B4"/>
    <w:rsid w:val="00B43C3B"/>
    <w:rsid w:val="00B46CE3"/>
    <w:rsid w:val="00B47934"/>
    <w:rsid w:val="00B50682"/>
    <w:rsid w:val="00B50DE4"/>
    <w:rsid w:val="00B8014A"/>
    <w:rsid w:val="00B94C43"/>
    <w:rsid w:val="00BA4AEA"/>
    <w:rsid w:val="00BB2D0C"/>
    <w:rsid w:val="00BC099E"/>
    <w:rsid w:val="00BC2803"/>
    <w:rsid w:val="00BC2946"/>
    <w:rsid w:val="00BC46EF"/>
    <w:rsid w:val="00BC729E"/>
    <w:rsid w:val="00BD38CD"/>
    <w:rsid w:val="00BE0A82"/>
    <w:rsid w:val="00BF4248"/>
    <w:rsid w:val="00BF4C82"/>
    <w:rsid w:val="00BF7A99"/>
    <w:rsid w:val="00C021D9"/>
    <w:rsid w:val="00C03C37"/>
    <w:rsid w:val="00C11DE8"/>
    <w:rsid w:val="00C22E75"/>
    <w:rsid w:val="00C26F3A"/>
    <w:rsid w:val="00C34FFC"/>
    <w:rsid w:val="00C42C85"/>
    <w:rsid w:val="00C44127"/>
    <w:rsid w:val="00C44C27"/>
    <w:rsid w:val="00C4769F"/>
    <w:rsid w:val="00C500FB"/>
    <w:rsid w:val="00C50CDF"/>
    <w:rsid w:val="00C50F43"/>
    <w:rsid w:val="00C525BE"/>
    <w:rsid w:val="00C54EAD"/>
    <w:rsid w:val="00C55887"/>
    <w:rsid w:val="00C561D8"/>
    <w:rsid w:val="00C642EF"/>
    <w:rsid w:val="00C74142"/>
    <w:rsid w:val="00C76658"/>
    <w:rsid w:val="00C8136C"/>
    <w:rsid w:val="00C83F83"/>
    <w:rsid w:val="00C86CD6"/>
    <w:rsid w:val="00C93180"/>
    <w:rsid w:val="00C94E6F"/>
    <w:rsid w:val="00CA2EAE"/>
    <w:rsid w:val="00CA370E"/>
    <w:rsid w:val="00CA3C96"/>
    <w:rsid w:val="00CA47A0"/>
    <w:rsid w:val="00CA5DC9"/>
    <w:rsid w:val="00CB454C"/>
    <w:rsid w:val="00CB4D68"/>
    <w:rsid w:val="00CB5F6E"/>
    <w:rsid w:val="00CB6874"/>
    <w:rsid w:val="00CC4DAF"/>
    <w:rsid w:val="00CF090C"/>
    <w:rsid w:val="00CF1241"/>
    <w:rsid w:val="00D0028B"/>
    <w:rsid w:val="00D0056D"/>
    <w:rsid w:val="00D00BEC"/>
    <w:rsid w:val="00D03B58"/>
    <w:rsid w:val="00D05356"/>
    <w:rsid w:val="00D06153"/>
    <w:rsid w:val="00D07D71"/>
    <w:rsid w:val="00D137B7"/>
    <w:rsid w:val="00D22288"/>
    <w:rsid w:val="00D30FDB"/>
    <w:rsid w:val="00D322F6"/>
    <w:rsid w:val="00D33E8E"/>
    <w:rsid w:val="00D3534E"/>
    <w:rsid w:val="00D36D24"/>
    <w:rsid w:val="00D46633"/>
    <w:rsid w:val="00D53255"/>
    <w:rsid w:val="00D55139"/>
    <w:rsid w:val="00D55EE8"/>
    <w:rsid w:val="00D726AB"/>
    <w:rsid w:val="00D744DE"/>
    <w:rsid w:val="00D766C5"/>
    <w:rsid w:val="00D767F5"/>
    <w:rsid w:val="00D774C8"/>
    <w:rsid w:val="00D7753F"/>
    <w:rsid w:val="00D77EEB"/>
    <w:rsid w:val="00D8525F"/>
    <w:rsid w:val="00D9094A"/>
    <w:rsid w:val="00D9147D"/>
    <w:rsid w:val="00D91928"/>
    <w:rsid w:val="00D922B6"/>
    <w:rsid w:val="00D945FA"/>
    <w:rsid w:val="00D97613"/>
    <w:rsid w:val="00DA208F"/>
    <w:rsid w:val="00DA329E"/>
    <w:rsid w:val="00DA7AA3"/>
    <w:rsid w:val="00DB378D"/>
    <w:rsid w:val="00DB4072"/>
    <w:rsid w:val="00DB5396"/>
    <w:rsid w:val="00DC3120"/>
    <w:rsid w:val="00DC3ADE"/>
    <w:rsid w:val="00DD0F26"/>
    <w:rsid w:val="00DD16B3"/>
    <w:rsid w:val="00DD3778"/>
    <w:rsid w:val="00DD4D2A"/>
    <w:rsid w:val="00DD5949"/>
    <w:rsid w:val="00DE2B5F"/>
    <w:rsid w:val="00DE2CB6"/>
    <w:rsid w:val="00DF4819"/>
    <w:rsid w:val="00DF6C3B"/>
    <w:rsid w:val="00DF78DA"/>
    <w:rsid w:val="00DF7B9D"/>
    <w:rsid w:val="00E03407"/>
    <w:rsid w:val="00E04185"/>
    <w:rsid w:val="00E054D4"/>
    <w:rsid w:val="00E06976"/>
    <w:rsid w:val="00E13261"/>
    <w:rsid w:val="00E147C2"/>
    <w:rsid w:val="00E204F1"/>
    <w:rsid w:val="00E235D7"/>
    <w:rsid w:val="00E36321"/>
    <w:rsid w:val="00E36846"/>
    <w:rsid w:val="00E36D3C"/>
    <w:rsid w:val="00E413C5"/>
    <w:rsid w:val="00E42348"/>
    <w:rsid w:val="00E51ECC"/>
    <w:rsid w:val="00E673AD"/>
    <w:rsid w:val="00E7217D"/>
    <w:rsid w:val="00E75A86"/>
    <w:rsid w:val="00E761C3"/>
    <w:rsid w:val="00E86D22"/>
    <w:rsid w:val="00E90DAA"/>
    <w:rsid w:val="00E93E83"/>
    <w:rsid w:val="00E97443"/>
    <w:rsid w:val="00EA124C"/>
    <w:rsid w:val="00EA2294"/>
    <w:rsid w:val="00EA29F6"/>
    <w:rsid w:val="00EA3050"/>
    <w:rsid w:val="00EA3D08"/>
    <w:rsid w:val="00EA5FF6"/>
    <w:rsid w:val="00EA65C7"/>
    <w:rsid w:val="00EA6F1C"/>
    <w:rsid w:val="00EB1567"/>
    <w:rsid w:val="00EB25F1"/>
    <w:rsid w:val="00EB5425"/>
    <w:rsid w:val="00EB6C9D"/>
    <w:rsid w:val="00EB7006"/>
    <w:rsid w:val="00EB7F05"/>
    <w:rsid w:val="00EC4EC5"/>
    <w:rsid w:val="00ED289E"/>
    <w:rsid w:val="00ED3C03"/>
    <w:rsid w:val="00ED4D6E"/>
    <w:rsid w:val="00ED7DEE"/>
    <w:rsid w:val="00EE186A"/>
    <w:rsid w:val="00EE4313"/>
    <w:rsid w:val="00EE6E50"/>
    <w:rsid w:val="00EF20C9"/>
    <w:rsid w:val="00EF3274"/>
    <w:rsid w:val="00F012C7"/>
    <w:rsid w:val="00F06D85"/>
    <w:rsid w:val="00F06E82"/>
    <w:rsid w:val="00F14100"/>
    <w:rsid w:val="00F147D3"/>
    <w:rsid w:val="00F15A81"/>
    <w:rsid w:val="00F15E64"/>
    <w:rsid w:val="00F2708A"/>
    <w:rsid w:val="00F323D9"/>
    <w:rsid w:val="00F33AAB"/>
    <w:rsid w:val="00F37C1E"/>
    <w:rsid w:val="00F42435"/>
    <w:rsid w:val="00F439B8"/>
    <w:rsid w:val="00F444AC"/>
    <w:rsid w:val="00F47C36"/>
    <w:rsid w:val="00F51000"/>
    <w:rsid w:val="00F51096"/>
    <w:rsid w:val="00F52183"/>
    <w:rsid w:val="00F55105"/>
    <w:rsid w:val="00F56698"/>
    <w:rsid w:val="00F67B59"/>
    <w:rsid w:val="00F7119B"/>
    <w:rsid w:val="00F7430F"/>
    <w:rsid w:val="00F809B0"/>
    <w:rsid w:val="00F82B4E"/>
    <w:rsid w:val="00F82C22"/>
    <w:rsid w:val="00F85A7D"/>
    <w:rsid w:val="00F92E08"/>
    <w:rsid w:val="00F97879"/>
    <w:rsid w:val="00FA2E08"/>
    <w:rsid w:val="00FA2FF0"/>
    <w:rsid w:val="00FA3CFF"/>
    <w:rsid w:val="00FA77FE"/>
    <w:rsid w:val="00FC0C08"/>
    <w:rsid w:val="00FC5F1E"/>
    <w:rsid w:val="00FD3868"/>
    <w:rsid w:val="00FE4AAA"/>
    <w:rsid w:val="00FE616B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E28E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4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0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54D8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54D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Tekstpodstawowywcity23">
    <w:name w:val="Tekst podstawowy wcięty 23"/>
    <w:basedOn w:val="Normalny"/>
    <w:rsid w:val="005F56C8"/>
    <w:pPr>
      <w:widowControl/>
      <w:autoSpaceDN/>
      <w:ind w:left="720" w:hanging="360"/>
      <w:jc w:val="both"/>
      <w:textAlignment w:val="auto"/>
    </w:pPr>
    <w:rPr>
      <w:rFonts w:eastAsia="Times New Roman" w:cs="Times New Roman"/>
      <w:spacing w:val="-3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BDCBC-4C57-4927-B877-57C26000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295</cp:revision>
  <cp:lastPrinted>2021-03-22T08:56:00Z</cp:lastPrinted>
  <dcterms:created xsi:type="dcterms:W3CDTF">2021-03-05T07:18:00Z</dcterms:created>
  <dcterms:modified xsi:type="dcterms:W3CDTF">2021-03-25T07:16:00Z</dcterms:modified>
</cp:coreProperties>
</file>