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222D" w14:textId="745A011C" w:rsidR="002200E5" w:rsidRPr="00E0735A" w:rsidRDefault="002200E5" w:rsidP="002200E5">
      <w:pPr>
        <w:keepNext/>
        <w:suppressAutoHyphens/>
        <w:spacing w:before="240" w:after="120" w:line="240" w:lineRule="auto"/>
        <w:jc w:val="right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ab/>
      </w:r>
      <w:r>
        <w:rPr>
          <w:rFonts w:ascii="Arial Narrow" w:hAnsi="Arial Narrow" w:cs="Arial"/>
          <w:b/>
          <w:color w:val="000000" w:themeColor="text1"/>
        </w:rPr>
        <w:tab/>
      </w:r>
      <w:r>
        <w:rPr>
          <w:rFonts w:ascii="Arial Narrow" w:hAnsi="Arial Narrow" w:cs="Arial"/>
          <w:b/>
          <w:color w:val="000000" w:themeColor="text1"/>
        </w:rPr>
        <w:tab/>
      </w:r>
      <w:r>
        <w:rPr>
          <w:rFonts w:ascii="Arial Narrow" w:hAnsi="Arial Narrow" w:cs="Arial"/>
          <w:b/>
          <w:color w:val="000000" w:themeColor="text1"/>
        </w:rPr>
        <w:tab/>
        <w:t xml:space="preserve">                                                </w:t>
      </w:r>
      <w:r>
        <w:rPr>
          <w:rFonts w:ascii="Arial Narrow" w:hAnsi="Arial Narrow"/>
          <w:b/>
        </w:rPr>
        <w:t>Załącznik nr 2 do SWZ</w:t>
      </w:r>
    </w:p>
    <w:p w14:paraId="43BF11F5" w14:textId="77777777" w:rsidR="002200E5" w:rsidRDefault="002200E5" w:rsidP="002200E5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1420B65A" w14:textId="77777777" w:rsidR="002200E5" w:rsidRDefault="002200E5" w:rsidP="002200E5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46006613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858B667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1E5A5C8B" w14:textId="77777777" w:rsidR="002200E5" w:rsidRDefault="002200E5" w:rsidP="002200E5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B9D1325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3F43355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A6202E4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D15DBD0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5A9EA57C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33F679B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02766BD2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41307D8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920B7EC" w14:textId="77777777" w:rsidR="002200E5" w:rsidRPr="00006608" w:rsidRDefault="002200E5" w:rsidP="002200E5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73CAA08" w14:textId="77777777" w:rsidR="002200E5" w:rsidRPr="00006608" w:rsidRDefault="002200E5" w:rsidP="002200E5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2D53D1D2" w14:textId="77777777" w:rsidR="002200E5" w:rsidRDefault="002200E5" w:rsidP="002200E5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710CD95A" w14:textId="4A006E3B" w:rsidR="002200E5" w:rsidRDefault="002200E5" w:rsidP="008142F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8213D1">
        <w:rPr>
          <w:rFonts w:ascii="Arial Narrow" w:hAnsi="Arial Narrow" w:cs="Arial"/>
          <w:b/>
          <w:sz w:val="24"/>
          <w:szCs w:val="24"/>
        </w:rPr>
        <w:t>S</w:t>
      </w:r>
      <w:r w:rsidR="008213D1" w:rsidRPr="008213D1">
        <w:rPr>
          <w:rFonts w:ascii="Arial Narrow" w:hAnsi="Arial Narrow" w:cs="Arial"/>
          <w:b/>
          <w:sz w:val="24"/>
          <w:szCs w:val="24"/>
        </w:rPr>
        <w:t>ukcesywna dostawa drobnych akcesoriów laboratoryjnych z podziałem na 3 części</w:t>
      </w:r>
      <w:r w:rsidRPr="00917C34" w:rsidDel="00917C34">
        <w:rPr>
          <w:rFonts w:ascii="Arial Narrow" w:hAnsi="Arial Narrow" w:cs="Arial"/>
          <w:b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 w:rsidR="008213D1">
        <w:rPr>
          <w:rFonts w:ascii="Arial Narrow" w:eastAsia="Times New Roman" w:hAnsi="Arial Narrow" w:cs="Arial"/>
          <w:b/>
        </w:rPr>
        <w:t>61</w:t>
      </w:r>
      <w:r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="008213D1">
        <w:rPr>
          <w:rFonts w:ascii="Arial Narrow" w:eastAsia="Verdana" w:hAnsi="Arial Narrow" w:cs="Arial"/>
          <w:sz w:val="24"/>
          <w:szCs w:val="24"/>
        </w:rPr>
        <w:br/>
      </w:r>
      <w:r w:rsidRPr="0045213C">
        <w:rPr>
          <w:rFonts w:ascii="Arial Narrow" w:eastAsia="Times New Roman" w:hAnsi="Arial Narrow" w:cs="Arial"/>
          <w:b/>
        </w:rPr>
        <w:t>w wariancie - w</w:t>
      </w:r>
      <w:r>
        <w:rPr>
          <w:rFonts w:ascii="Arial Narrow" w:eastAsia="Times New Roman" w:hAnsi="Arial Narrow" w:cs="Arial"/>
          <w:b/>
        </w:rPr>
        <w:t xml:space="preserve">ybór najkorzystniejszej oferty </w:t>
      </w:r>
      <w:r w:rsidRPr="0045213C">
        <w:rPr>
          <w:rFonts w:ascii="Arial Narrow" w:eastAsia="Times New Roman" w:hAnsi="Arial Narrow" w:cs="Arial"/>
          <w:b/>
        </w:rPr>
        <w:t xml:space="preserve">z </w:t>
      </w:r>
      <w:r>
        <w:rPr>
          <w:rFonts w:ascii="Arial Narrow" w:eastAsia="Times New Roman" w:hAnsi="Arial Narrow" w:cs="Arial"/>
          <w:b/>
        </w:rPr>
        <w:t xml:space="preserve">możliwością </w:t>
      </w:r>
      <w:r w:rsidRPr="0045213C">
        <w:rPr>
          <w:rFonts w:ascii="Arial Narrow" w:eastAsia="Times New Roman" w:hAnsi="Arial Narrow" w:cs="Arial"/>
          <w:b/>
        </w:rPr>
        <w:t>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09116FD7" w14:textId="77777777" w:rsidR="002200E5" w:rsidRDefault="002200E5" w:rsidP="002200E5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01"/>
        <w:gridCol w:w="1705"/>
        <w:gridCol w:w="2689"/>
      </w:tblGrid>
      <w:tr w:rsidR="00F12A90" w:rsidRPr="00CF7275" w14:paraId="3B808616" w14:textId="328F67AE" w:rsidTr="00F12A90">
        <w:trPr>
          <w:trHeight w:val="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5E05" w14:textId="45CC447E" w:rsidR="00F12A90" w:rsidRPr="00CF7275" w:rsidRDefault="00F12A90" w:rsidP="00345822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Część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E1D3" w14:textId="77777777" w:rsidR="00F12A90" w:rsidRPr="00CF7275" w:rsidRDefault="00F12A90" w:rsidP="00345822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1658" w14:textId="77777777" w:rsidR="00F12A90" w:rsidRPr="00CF7275" w:rsidRDefault="00F12A90" w:rsidP="00345822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0E0" w14:textId="2C33EB02" w:rsidR="00F12A90" w:rsidRPr="00CF7275" w:rsidRDefault="00F12A90" w:rsidP="00345822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D30" w14:textId="1B750344" w:rsidR="00F12A90" w:rsidRPr="00D5536A" w:rsidRDefault="00F12A90" w:rsidP="00D5536A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Czas jednostkowej dostawy                    </w:t>
            </w:r>
            <w:r>
              <w:t xml:space="preserve"> (</w:t>
            </w:r>
            <w:r w:rsidRPr="00D5536A">
              <w:rPr>
                <w:rFonts w:ascii="Arial Narrow" w:hAnsi="Arial Narrow"/>
                <w:b/>
                <w:sz w:val="22"/>
                <w:szCs w:val="22"/>
              </w:rPr>
              <w:t xml:space="preserve">należy podać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dniach roboczych</w:t>
            </w:r>
            <w:r w:rsidRPr="00D5536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289543B" w14:textId="00563D9D" w:rsidR="00F12A90" w:rsidRPr="00CF7275" w:rsidRDefault="00F12A90" w:rsidP="00D5536A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536A">
              <w:rPr>
                <w:rFonts w:ascii="Arial Narrow" w:hAnsi="Arial Narrow"/>
                <w:b/>
                <w:sz w:val="22"/>
                <w:szCs w:val="22"/>
              </w:rPr>
              <w:t>- zgodnie z pkt. 15.1. SWZ</w:t>
            </w:r>
          </w:p>
        </w:tc>
      </w:tr>
      <w:tr w:rsidR="00F12A90" w:rsidRPr="00CF7275" w14:paraId="10C65082" w14:textId="76292183" w:rsidTr="00F12A90">
        <w:trPr>
          <w:trHeight w:val="4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877" w14:textId="77777777" w:rsidR="00F12A90" w:rsidRPr="0051079D" w:rsidRDefault="00F12A90" w:rsidP="00345822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1DAA" w14:textId="50F6EFA0" w:rsidR="00F12A90" w:rsidRPr="00AD1CA0" w:rsidRDefault="00F12A90" w:rsidP="00AD1CA0">
            <w:pPr>
              <w:jc w:val="center"/>
              <w:rPr>
                <w:rFonts w:ascii="Arial Narrow" w:hAnsi="Arial Narrow" w:cs="Calibri"/>
                <w:bCs/>
              </w:rPr>
            </w:pPr>
            <w:r w:rsidRPr="00AD1CA0">
              <w:rPr>
                <w:rFonts w:ascii="Arial Narrow" w:hAnsi="Arial Narrow" w:cs="Calibri"/>
                <w:bCs/>
              </w:rPr>
              <w:t>Sukcesywna dostawa drobnych akcesoriów laboratoryjnych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AB1" w14:textId="181FB5AE" w:rsidR="00F12A90" w:rsidRPr="00DE0969" w:rsidRDefault="00F12A90" w:rsidP="00345822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FCF" w14:textId="3E3C148B" w:rsidR="00F12A90" w:rsidRPr="00DE0969" w:rsidRDefault="00F12A90" w:rsidP="00345822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8492" w14:textId="6BC6A1DA" w:rsidR="00F12A90" w:rsidRDefault="00F12A90" w:rsidP="00345822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 dni roboczych</w:t>
            </w:r>
          </w:p>
        </w:tc>
      </w:tr>
      <w:tr w:rsidR="00F12A90" w:rsidRPr="00CF7275" w14:paraId="29AA5840" w14:textId="0CA590C3" w:rsidTr="00F12A90">
        <w:trPr>
          <w:trHeight w:val="4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15E" w14:textId="15A49456" w:rsidR="00F12A90" w:rsidRPr="0051079D" w:rsidRDefault="00F12A90" w:rsidP="00D5536A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BC22" w14:textId="768F7F70" w:rsidR="00F12A90" w:rsidRDefault="00F12A90" w:rsidP="00D5536A">
            <w:pPr>
              <w:jc w:val="center"/>
              <w:rPr>
                <w:rFonts w:ascii="Arial Narrow" w:hAnsi="Arial Narrow" w:cs="Calibri"/>
                <w:b/>
              </w:rPr>
            </w:pPr>
            <w:r w:rsidRPr="00EA5D9F">
              <w:rPr>
                <w:rFonts w:ascii="Arial Narrow" w:eastAsia="Times New Roman" w:hAnsi="Arial Narrow" w:cs="Times New Roman"/>
                <w:color w:val="000000"/>
                <w:sz w:val="24"/>
                <w:szCs w:val="28"/>
                <w:lang w:eastAsia="pl-PL"/>
              </w:rPr>
              <w:t xml:space="preserve">Sukcesywna dostawa drobnych akcesoriów </w:t>
            </w:r>
            <w:r w:rsidRPr="00AD1CA0">
              <w:rPr>
                <w:rFonts w:ascii="Arial Narrow" w:eastAsia="Times New Roman" w:hAnsi="Arial Narrow" w:cs="Times New Roman"/>
                <w:color w:val="000000"/>
                <w:sz w:val="24"/>
                <w:szCs w:val="28"/>
                <w:lang w:eastAsia="pl-PL"/>
              </w:rPr>
              <w:t xml:space="preserve">laboratoryjnych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4057" w14:textId="5095D8A8" w:rsidR="00F12A90" w:rsidRDefault="00F12A90" w:rsidP="00D5536A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03B" w14:textId="2A2C4C41" w:rsidR="00F12A90" w:rsidRDefault="00F12A90" w:rsidP="00D5536A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366" w14:textId="0076310F" w:rsidR="00F12A90" w:rsidRDefault="00F12A90" w:rsidP="00D5536A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 dni roboczych</w:t>
            </w:r>
          </w:p>
        </w:tc>
      </w:tr>
      <w:tr w:rsidR="00F12A90" w:rsidRPr="00CF7275" w14:paraId="6F938BC8" w14:textId="4A53B07D" w:rsidTr="00F12A90">
        <w:trPr>
          <w:trHeight w:val="4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62E" w14:textId="65DB6162" w:rsidR="00F12A90" w:rsidRPr="0051079D" w:rsidRDefault="00F12A90" w:rsidP="00D5536A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2894" w14:textId="287D62D2" w:rsidR="00F12A90" w:rsidRDefault="00F12A90" w:rsidP="00D5536A">
            <w:pPr>
              <w:jc w:val="center"/>
              <w:rPr>
                <w:rFonts w:ascii="Arial Narrow" w:hAnsi="Arial Narrow" w:cs="Calibri"/>
                <w:b/>
              </w:rPr>
            </w:pPr>
            <w:r w:rsidRPr="00EA5D9F">
              <w:rPr>
                <w:rFonts w:ascii="Arial Narrow" w:eastAsia="Times New Roman" w:hAnsi="Arial Narrow" w:cs="Times New Roman"/>
                <w:color w:val="000000"/>
                <w:sz w:val="24"/>
                <w:szCs w:val="28"/>
                <w:lang w:eastAsia="pl-PL"/>
              </w:rPr>
              <w:t xml:space="preserve">Sukcesywna dostawa drobnych akcesoriów </w:t>
            </w:r>
            <w:r w:rsidRPr="00AD1CA0">
              <w:rPr>
                <w:rFonts w:ascii="Arial Narrow" w:eastAsia="Times New Roman" w:hAnsi="Arial Narrow" w:cs="Times New Roman"/>
                <w:color w:val="000000"/>
                <w:sz w:val="24"/>
                <w:szCs w:val="28"/>
                <w:lang w:eastAsia="pl-PL"/>
              </w:rPr>
              <w:t xml:space="preserve">laboratoryjnych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E31" w14:textId="5144BEF3" w:rsidR="00F12A90" w:rsidRDefault="00F12A90" w:rsidP="00D5536A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E8C" w14:textId="1FC0E1D8" w:rsidR="00F12A90" w:rsidRDefault="00F12A90" w:rsidP="00D5536A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7C7D" w14:textId="45A4DCCE" w:rsidR="00F12A90" w:rsidRDefault="00F12A90" w:rsidP="00D5536A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 dni roboczych</w:t>
            </w:r>
          </w:p>
        </w:tc>
      </w:tr>
    </w:tbl>
    <w:p w14:paraId="134D41BD" w14:textId="77777777" w:rsidR="002200E5" w:rsidRDefault="002200E5" w:rsidP="002200E5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15DF9A26" w14:textId="77777777" w:rsidR="002200E5" w:rsidRPr="006279AD" w:rsidRDefault="002200E5" w:rsidP="002200E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E2956E8" w14:textId="77777777" w:rsidR="002200E5" w:rsidRDefault="002200E5" w:rsidP="002200E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2F7D779" w14:textId="77777777" w:rsidR="002200E5" w:rsidRDefault="002200E5" w:rsidP="002200E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09122AF5" w14:textId="77777777" w:rsidR="002200E5" w:rsidRDefault="002200E5" w:rsidP="002200E5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200E5" w14:paraId="76AB5420" w14:textId="77777777" w:rsidTr="00FE693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069EFF" w14:textId="77777777" w:rsidR="002200E5" w:rsidRDefault="002200E5" w:rsidP="00FE693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E0E53A3" w14:textId="77777777" w:rsidR="002200E5" w:rsidRDefault="002200E5" w:rsidP="00FE693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200E5" w14:paraId="7DE6EBB7" w14:textId="77777777" w:rsidTr="00FE693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5C74D82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9F52DB2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2200E5" w14:paraId="0739520C" w14:textId="77777777" w:rsidTr="00FE693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EEDB475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030B26A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3F528562" w14:textId="77777777" w:rsidR="002200E5" w:rsidRDefault="002200E5" w:rsidP="00F12A90">
      <w:pPr>
        <w:pStyle w:val="Tekstpodstawowy21"/>
        <w:numPr>
          <w:ilvl w:val="0"/>
          <w:numId w:val="15"/>
        </w:numPr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BD3DC63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9BAAF5C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9E63DC1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0DBED14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22FB8C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7918F72F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DCFB14C" w14:textId="77777777" w:rsidR="002200E5" w:rsidRDefault="002200E5" w:rsidP="002200E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3D187C1" w14:textId="77777777" w:rsidR="002200E5" w:rsidRDefault="002200E5" w:rsidP="002200E5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851B41C" w14:textId="77777777" w:rsidR="002200E5" w:rsidRDefault="002200E5" w:rsidP="002200E5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4177441A" w14:textId="77777777" w:rsidR="002200E5" w:rsidRDefault="002200E5" w:rsidP="002200E5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77C808D" w14:textId="77777777" w:rsidR="002200E5" w:rsidRDefault="002200E5" w:rsidP="002200E5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E5C524E" w14:textId="77777777" w:rsidR="002200E5" w:rsidRPr="00D56056" w:rsidRDefault="002200E5" w:rsidP="002200E5">
      <w:pPr>
        <w:pStyle w:val="Tekstpodstawowy"/>
        <w:numPr>
          <w:ilvl w:val="0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56CE2CD6" w14:textId="77777777" w:rsidR="002200E5" w:rsidRPr="00D56056" w:rsidRDefault="002200E5" w:rsidP="002200E5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3E9AF7EA" w14:textId="77777777" w:rsidR="002200E5" w:rsidRDefault="002200E5" w:rsidP="002200E5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A25B49B" w14:textId="30603DB1" w:rsidR="002200E5" w:rsidRDefault="002200E5" w:rsidP="002200E5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772B7EA6" w14:textId="77777777" w:rsidR="00F12A90" w:rsidRDefault="00F12A90" w:rsidP="002200E5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3EEB75B7" w14:textId="5AA68DDB" w:rsidR="002200E5" w:rsidRDefault="002200E5" w:rsidP="002200E5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429CE599" w14:textId="77777777" w:rsidR="00F12A90" w:rsidRDefault="00F12A90" w:rsidP="002200E5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14:paraId="78367F4A" w14:textId="1820ECA9" w:rsidR="002200E5" w:rsidRDefault="002200E5" w:rsidP="002200E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5B0FAF28" w14:textId="71022DCD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77777777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3748B799" w14:textId="77777777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BB83501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003C085" w14:textId="77777777" w:rsidR="002200E5" w:rsidRDefault="002200E5" w:rsidP="002200E5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2AFD4DF0" w14:textId="77777777" w:rsidR="002200E5" w:rsidRDefault="002200E5" w:rsidP="002200E5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A3BCB1" w14:textId="77777777" w:rsidR="002200E5" w:rsidRDefault="002200E5" w:rsidP="002200E5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6E8AA50E" w14:textId="1F1921CD" w:rsidR="002200E5" w:rsidRDefault="002200E5" w:rsidP="002200E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8213D1">
        <w:rPr>
          <w:rFonts w:ascii="Arial Narrow" w:hAnsi="Arial Narrow"/>
          <w:b/>
          <w:color w:val="000000"/>
        </w:rPr>
        <w:t>S</w:t>
      </w:r>
      <w:r w:rsidR="008213D1" w:rsidRPr="008213D1">
        <w:rPr>
          <w:rFonts w:ascii="Arial Narrow" w:hAnsi="Arial Narrow" w:cs="Arial"/>
          <w:b/>
          <w:sz w:val="24"/>
          <w:szCs w:val="24"/>
        </w:rPr>
        <w:t xml:space="preserve">ukcesywna dostawa drobnych akcesoriów laboratoryjnych z podziałem na 3 części </w:t>
      </w:r>
      <w:r>
        <w:rPr>
          <w:rFonts w:ascii="Arial Narrow" w:eastAsia="Verdana" w:hAnsi="Arial Narrow"/>
          <w:b/>
        </w:rPr>
        <w:t>(TPm-</w:t>
      </w:r>
      <w:r w:rsidR="008213D1">
        <w:rPr>
          <w:rFonts w:ascii="Arial Narrow" w:eastAsia="Verdana" w:hAnsi="Arial Narrow"/>
          <w:b/>
        </w:rPr>
        <w:t>61</w:t>
      </w:r>
      <w:r>
        <w:rPr>
          <w:rFonts w:ascii="Arial Narrow" w:eastAsia="Verdana" w:hAnsi="Arial Narrow"/>
          <w:b/>
        </w:rPr>
        <w:t>/22)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57EB0F02" w14:textId="77777777" w:rsidR="002200E5" w:rsidRDefault="002200E5" w:rsidP="002200E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FABA28E" w14:textId="77777777" w:rsidR="002200E5" w:rsidRDefault="002200E5" w:rsidP="002200E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68811D5" w14:textId="77777777" w:rsidR="002200E5" w:rsidRPr="00E459E6" w:rsidRDefault="002200E5" w:rsidP="002200E5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4D20CFC0" w14:textId="77777777" w:rsidR="002200E5" w:rsidRDefault="002200E5" w:rsidP="002200E5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7ECEDB81" w14:textId="77777777" w:rsidR="002200E5" w:rsidRPr="0042718A" w:rsidRDefault="002200E5" w:rsidP="002200E5">
      <w:pPr>
        <w:numPr>
          <w:ilvl w:val="0"/>
          <w:numId w:val="16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0" w:name="_Hlk102727685"/>
      <w:r w:rsidRPr="00A10290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Pr="0042718A">
        <w:rPr>
          <w:rFonts w:ascii="Arial Narrow" w:eastAsia="Calibri" w:hAnsi="Arial Narrow" w:cs="Arial"/>
          <w:lang w:eastAsia="zh-CN"/>
        </w:rPr>
        <w:t xml:space="preserve">7 ust. 1 ustawy z dnia </w:t>
      </w:r>
      <w:r>
        <w:rPr>
          <w:rFonts w:ascii="Arial Narrow" w:eastAsia="Calibri" w:hAnsi="Arial Narrow" w:cs="Arial"/>
          <w:lang w:eastAsia="zh-CN"/>
        </w:rPr>
        <w:br/>
      </w:r>
      <w:r w:rsidRPr="0042718A">
        <w:rPr>
          <w:rFonts w:ascii="Arial Narrow" w:eastAsia="Calibri" w:hAnsi="Arial Narrow" w:cs="Arial"/>
          <w:lang w:eastAsia="zh-CN"/>
        </w:rPr>
        <w:t>13 kwietnia 2022 r. o szczególnych rozwiązaniach w zakresie przeciwdziałania wspieraniu agresji na Ukrainę oraz służących ochronie bezpieczeństwa narodowego (Dz. U. 2022 r., poz. 835).</w:t>
      </w:r>
    </w:p>
    <w:bookmarkEnd w:id="0"/>
    <w:p w14:paraId="60C7CD23" w14:textId="77777777" w:rsidR="002200E5" w:rsidRPr="00A10290" w:rsidRDefault="002200E5" w:rsidP="002200E5">
      <w:p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</w:p>
    <w:p w14:paraId="6C15997E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13AE788D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275383C7" w14:textId="77777777" w:rsidR="002200E5" w:rsidRDefault="002200E5" w:rsidP="002200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49F338DE" w14:textId="77777777" w:rsidR="002200E5" w:rsidRDefault="002200E5" w:rsidP="002200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2D972BE" w14:textId="77777777" w:rsidR="002200E5" w:rsidRDefault="002200E5" w:rsidP="002200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B13B18D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7D8F2F7B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791D89E6" w14:textId="77777777" w:rsidR="002200E5" w:rsidRDefault="002200E5" w:rsidP="002200E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7D404572" w14:textId="77777777" w:rsidR="002200E5" w:rsidRDefault="002200E5" w:rsidP="002200E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25B52139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0C85675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10A99CAD" w14:textId="77777777" w:rsidR="002200E5" w:rsidRDefault="002200E5" w:rsidP="002200E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55EC47FA" w14:textId="77777777" w:rsidR="002200E5" w:rsidRDefault="002200E5" w:rsidP="002200E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4922553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AEC362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C8A6576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463380F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D6A6944" w14:textId="77777777" w:rsidR="002200E5" w:rsidRDefault="002200E5" w:rsidP="002200E5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6556364" w14:textId="77777777" w:rsidR="002200E5" w:rsidRDefault="002200E5" w:rsidP="002200E5">
      <w:pPr>
        <w:spacing w:after="120" w:line="276" w:lineRule="auto"/>
        <w:jc w:val="both"/>
      </w:pPr>
    </w:p>
    <w:p w14:paraId="44D2DFC0" w14:textId="77777777" w:rsidR="002200E5" w:rsidRDefault="002200E5" w:rsidP="002200E5">
      <w:pPr>
        <w:spacing w:after="120" w:line="276" w:lineRule="auto"/>
        <w:jc w:val="both"/>
      </w:pPr>
    </w:p>
    <w:p w14:paraId="68DE9C4B" w14:textId="77777777" w:rsidR="002200E5" w:rsidRPr="00A305EC" w:rsidRDefault="002200E5" w:rsidP="002200E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F1ED764" w14:textId="77777777" w:rsidR="002200E5" w:rsidRDefault="002200E5" w:rsidP="002200E5">
      <w:pPr>
        <w:spacing w:after="120" w:line="276" w:lineRule="auto"/>
      </w:pPr>
    </w:p>
    <w:p w14:paraId="1D39F19F" w14:textId="77777777" w:rsidR="002200E5" w:rsidRDefault="002200E5" w:rsidP="002200E5">
      <w:pPr>
        <w:spacing w:after="120" w:line="276" w:lineRule="auto"/>
      </w:pPr>
    </w:p>
    <w:p w14:paraId="52F70F84" w14:textId="77777777" w:rsidR="002200E5" w:rsidRDefault="002200E5" w:rsidP="002200E5">
      <w:pPr>
        <w:spacing w:after="120" w:line="276" w:lineRule="auto"/>
      </w:pPr>
    </w:p>
    <w:p w14:paraId="6B1B21FA" w14:textId="77777777" w:rsidR="002200E5" w:rsidRPr="00656ECE" w:rsidRDefault="002200E5" w:rsidP="002200E5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0AF36AA9" w14:textId="77777777" w:rsidR="002200E5" w:rsidRDefault="002200E5" w:rsidP="002200E5">
      <w:pPr>
        <w:spacing w:after="120" w:line="276" w:lineRule="auto"/>
      </w:pPr>
    </w:p>
    <w:p w14:paraId="374F8C2B" w14:textId="77777777" w:rsidR="002200E5" w:rsidRDefault="002200E5" w:rsidP="002200E5">
      <w:pPr>
        <w:spacing w:after="120" w:line="276" w:lineRule="auto"/>
      </w:pPr>
    </w:p>
    <w:p w14:paraId="01C11EFF" w14:textId="77777777" w:rsidR="002200E5" w:rsidRDefault="002200E5" w:rsidP="002200E5">
      <w:pPr>
        <w:spacing w:after="120" w:line="276" w:lineRule="auto"/>
      </w:pPr>
    </w:p>
    <w:p w14:paraId="68CEDA27" w14:textId="77777777" w:rsidR="002200E5" w:rsidRDefault="002200E5" w:rsidP="002200E5">
      <w:pPr>
        <w:spacing w:after="120" w:line="276" w:lineRule="auto"/>
      </w:pPr>
    </w:p>
    <w:p w14:paraId="6293E8E1" w14:textId="77777777" w:rsidR="002200E5" w:rsidRDefault="002200E5" w:rsidP="002200E5">
      <w:pPr>
        <w:spacing w:after="120" w:line="276" w:lineRule="auto"/>
      </w:pPr>
    </w:p>
    <w:sectPr w:rsidR="002200E5" w:rsidSect="00635614">
      <w:foot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5316" w14:textId="77777777" w:rsidR="00C93EB4" w:rsidRDefault="00C93EB4" w:rsidP="00260BF7">
      <w:pPr>
        <w:spacing w:after="0" w:line="240" w:lineRule="auto"/>
      </w:pPr>
      <w:r>
        <w:separator/>
      </w:r>
    </w:p>
  </w:endnote>
  <w:endnote w:type="continuationSeparator" w:id="0">
    <w:p w14:paraId="4FE2060E" w14:textId="77777777" w:rsidR="00C93EB4" w:rsidRDefault="00C93EB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135" w14:textId="5260D1EB" w:rsidR="00F96BBF" w:rsidRPr="00C20B1A" w:rsidRDefault="00F96BB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2200E5">
      <w:rPr>
        <w:rFonts w:cs="Verdana"/>
        <w:i/>
        <w:sz w:val="14"/>
        <w:szCs w:val="16"/>
        <w:lang w:eastAsia="zh-CN"/>
      </w:rPr>
      <w:t>Justyna Bittner-Dobak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49EA68BD" w14:textId="77777777" w:rsidR="00F96BBF" w:rsidRPr="00537E78" w:rsidRDefault="00F96BB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391104DF" w:rsidR="00192C86" w:rsidRPr="00F96BBF" w:rsidRDefault="00F96BB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2200E5">
      <w:rPr>
        <w:rFonts w:cs="Verdana"/>
        <w:i/>
        <w:sz w:val="14"/>
        <w:szCs w:val="16"/>
        <w:lang w:val="en-US" w:eastAsia="zh-CN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41F812ED" w:rsidR="00192C86" w:rsidRPr="00C20B1A" w:rsidRDefault="00192C8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040D1D">
      <w:rPr>
        <w:rFonts w:cs="Verdana"/>
        <w:i/>
        <w:sz w:val="14"/>
        <w:szCs w:val="16"/>
        <w:lang w:eastAsia="zh-CN"/>
      </w:rPr>
      <w:t>Justyna Bittner-Dobak</w:t>
    </w:r>
    <w:r w:rsidR="00F96BBF"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192C86" w:rsidRPr="00537E78" w:rsidRDefault="00192C8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1B13CA3C" w:rsidR="00192C86" w:rsidRPr="00635614" w:rsidRDefault="00192C8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040D1D">
      <w:rPr>
        <w:rFonts w:cs="Verdana"/>
        <w:i/>
        <w:sz w:val="14"/>
        <w:szCs w:val="16"/>
        <w:lang w:val="en-US" w:eastAsia="zh-C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9B9A" w14:textId="77777777" w:rsidR="00C93EB4" w:rsidRDefault="00C93EB4" w:rsidP="00260BF7">
      <w:pPr>
        <w:spacing w:after="0" w:line="240" w:lineRule="auto"/>
      </w:pPr>
      <w:r>
        <w:separator/>
      </w:r>
    </w:p>
  </w:footnote>
  <w:footnote w:type="continuationSeparator" w:id="0">
    <w:p w14:paraId="6272D162" w14:textId="77777777" w:rsidR="00C93EB4" w:rsidRDefault="00C93EB4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998C" w14:textId="5846C296" w:rsidR="00192C86" w:rsidRPr="007E25E8" w:rsidRDefault="00F96BBF" w:rsidP="007E25E8">
    <w:pPr>
      <w:pStyle w:val="Nagwek"/>
    </w:pPr>
    <w:r w:rsidRPr="007E25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8108EE"/>
    <w:multiLevelType w:val="hybridMultilevel"/>
    <w:tmpl w:val="6E982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FF564AF"/>
    <w:multiLevelType w:val="multilevel"/>
    <w:tmpl w:val="8C589E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334404"/>
    <w:multiLevelType w:val="hybridMultilevel"/>
    <w:tmpl w:val="6E982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C563AD"/>
    <w:multiLevelType w:val="hybridMultilevel"/>
    <w:tmpl w:val="C602BBFC"/>
    <w:lvl w:ilvl="0" w:tplc="2D30035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3F2C25"/>
    <w:multiLevelType w:val="hybridMultilevel"/>
    <w:tmpl w:val="C602BBFC"/>
    <w:lvl w:ilvl="0" w:tplc="2D30035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106F92"/>
    <w:multiLevelType w:val="hybridMultilevel"/>
    <w:tmpl w:val="6E982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0F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BC7EDF"/>
    <w:multiLevelType w:val="hybridMultilevel"/>
    <w:tmpl w:val="6E982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7F6792"/>
    <w:multiLevelType w:val="hybridMultilevel"/>
    <w:tmpl w:val="ED0A1718"/>
    <w:lvl w:ilvl="0" w:tplc="5F2EC3B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F22E6C"/>
    <w:multiLevelType w:val="hybridMultilevel"/>
    <w:tmpl w:val="583A1CE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54528"/>
    <w:multiLevelType w:val="hybridMultilevel"/>
    <w:tmpl w:val="AC222A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4C01386"/>
    <w:multiLevelType w:val="multilevel"/>
    <w:tmpl w:val="DD70CF9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9D44F3"/>
    <w:multiLevelType w:val="multilevel"/>
    <w:tmpl w:val="ED684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C9F5713"/>
    <w:multiLevelType w:val="hybridMultilevel"/>
    <w:tmpl w:val="6E982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ED9436B"/>
    <w:multiLevelType w:val="hybridMultilevel"/>
    <w:tmpl w:val="6E982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6B0830"/>
    <w:multiLevelType w:val="hybridMultilevel"/>
    <w:tmpl w:val="6E982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4F69B5"/>
    <w:multiLevelType w:val="hybridMultilevel"/>
    <w:tmpl w:val="13504A1A"/>
    <w:lvl w:ilvl="0" w:tplc="5308DB6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9672E2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AD568F"/>
    <w:multiLevelType w:val="hybridMultilevel"/>
    <w:tmpl w:val="6E982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1"/>
  </w:num>
  <w:num w:numId="11">
    <w:abstractNumId w:val="30"/>
  </w:num>
  <w:num w:numId="12">
    <w:abstractNumId w:val="29"/>
  </w:num>
  <w:num w:numId="13">
    <w:abstractNumId w:val="33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0"/>
  </w:num>
  <w:num w:numId="19">
    <w:abstractNumId w:val="49"/>
  </w:num>
  <w:num w:numId="20">
    <w:abstractNumId w:val="31"/>
  </w:num>
  <w:num w:numId="21">
    <w:abstractNumId w:val="44"/>
  </w:num>
  <w:num w:numId="22">
    <w:abstractNumId w:val="3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2"/>
  </w:num>
  <w:num w:numId="26">
    <w:abstractNumId w:val="1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</w:num>
  <w:num w:numId="29">
    <w:abstractNumId w:val="40"/>
  </w:num>
  <w:num w:numId="30">
    <w:abstractNumId w:val="27"/>
  </w:num>
  <w:num w:numId="31">
    <w:abstractNumId w:val="47"/>
  </w:num>
  <w:num w:numId="32">
    <w:abstractNumId w:val="23"/>
  </w:num>
  <w:num w:numId="33">
    <w:abstractNumId w:val="45"/>
  </w:num>
  <w:num w:numId="34">
    <w:abstractNumId w:val="43"/>
  </w:num>
  <w:num w:numId="35">
    <w:abstractNumId w:val="35"/>
  </w:num>
  <w:num w:numId="36">
    <w:abstractNumId w:val="58"/>
  </w:num>
  <w:num w:numId="37">
    <w:abstractNumId w:val="42"/>
  </w:num>
  <w:num w:numId="38">
    <w:abstractNumId w:val="28"/>
  </w:num>
  <w:num w:numId="39">
    <w:abstractNumId w:val="39"/>
  </w:num>
  <w:num w:numId="40">
    <w:abstractNumId w:val="32"/>
  </w:num>
  <w:num w:numId="41">
    <w:abstractNumId w:val="56"/>
  </w:num>
  <w:num w:numId="42">
    <w:abstractNumId w:val="26"/>
  </w:num>
  <w:num w:numId="43">
    <w:abstractNumId w:val="34"/>
  </w:num>
  <w:num w:numId="44">
    <w:abstractNumId w:val="54"/>
  </w:num>
  <w:num w:numId="45">
    <w:abstractNumId w:val="59"/>
  </w:num>
  <w:num w:numId="46">
    <w:abstractNumId w:val="24"/>
  </w:num>
  <w:num w:numId="47">
    <w:abstractNumId w:val="51"/>
  </w:num>
  <w:num w:numId="48">
    <w:abstractNumId w:val="55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539B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17246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61219"/>
    <w:rsid w:val="00161864"/>
    <w:rsid w:val="00164DF1"/>
    <w:rsid w:val="00164EE1"/>
    <w:rsid w:val="00165687"/>
    <w:rsid w:val="00165CD8"/>
    <w:rsid w:val="00165F43"/>
    <w:rsid w:val="001714ED"/>
    <w:rsid w:val="00172217"/>
    <w:rsid w:val="001733D6"/>
    <w:rsid w:val="0017522A"/>
    <w:rsid w:val="001822FA"/>
    <w:rsid w:val="00183644"/>
    <w:rsid w:val="00183A87"/>
    <w:rsid w:val="00185174"/>
    <w:rsid w:val="001912B5"/>
    <w:rsid w:val="001920A2"/>
    <w:rsid w:val="00192989"/>
    <w:rsid w:val="00192C86"/>
    <w:rsid w:val="00193817"/>
    <w:rsid w:val="0019478F"/>
    <w:rsid w:val="001957E7"/>
    <w:rsid w:val="00197D48"/>
    <w:rsid w:val="001B0411"/>
    <w:rsid w:val="001B131C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3404"/>
    <w:rsid w:val="002144D2"/>
    <w:rsid w:val="00215353"/>
    <w:rsid w:val="00216E45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415D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504F"/>
    <w:rsid w:val="0033725D"/>
    <w:rsid w:val="00340491"/>
    <w:rsid w:val="00342792"/>
    <w:rsid w:val="00343495"/>
    <w:rsid w:val="0034474C"/>
    <w:rsid w:val="00344E5B"/>
    <w:rsid w:val="00345ECD"/>
    <w:rsid w:val="003465FC"/>
    <w:rsid w:val="00350F08"/>
    <w:rsid w:val="003510F5"/>
    <w:rsid w:val="003528D8"/>
    <w:rsid w:val="00353268"/>
    <w:rsid w:val="0035423D"/>
    <w:rsid w:val="00354824"/>
    <w:rsid w:val="00357643"/>
    <w:rsid w:val="003623BB"/>
    <w:rsid w:val="00365022"/>
    <w:rsid w:val="00370054"/>
    <w:rsid w:val="00371529"/>
    <w:rsid w:val="00372D3E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A4C64"/>
    <w:rsid w:val="003B7166"/>
    <w:rsid w:val="003C1BDF"/>
    <w:rsid w:val="003C35BE"/>
    <w:rsid w:val="003C46B0"/>
    <w:rsid w:val="003C61B8"/>
    <w:rsid w:val="003C6697"/>
    <w:rsid w:val="003D1627"/>
    <w:rsid w:val="003D1E99"/>
    <w:rsid w:val="003D2BA2"/>
    <w:rsid w:val="003D6498"/>
    <w:rsid w:val="003D6A0F"/>
    <w:rsid w:val="003D6FEC"/>
    <w:rsid w:val="003D753E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4B97"/>
    <w:rsid w:val="0047506E"/>
    <w:rsid w:val="0047587A"/>
    <w:rsid w:val="00480B9B"/>
    <w:rsid w:val="00482AAC"/>
    <w:rsid w:val="0048370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182B"/>
    <w:rsid w:val="006C2C0E"/>
    <w:rsid w:val="006C3CBA"/>
    <w:rsid w:val="006C51C9"/>
    <w:rsid w:val="006C688A"/>
    <w:rsid w:val="006D229C"/>
    <w:rsid w:val="006D4155"/>
    <w:rsid w:val="006D7BDA"/>
    <w:rsid w:val="006E1BE2"/>
    <w:rsid w:val="006E33FB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784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204"/>
    <w:rsid w:val="00744E42"/>
    <w:rsid w:val="007452D4"/>
    <w:rsid w:val="00746C9E"/>
    <w:rsid w:val="00746ED9"/>
    <w:rsid w:val="007473E5"/>
    <w:rsid w:val="00750BB4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47B6"/>
    <w:rsid w:val="007D67B5"/>
    <w:rsid w:val="007D7C43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25C6"/>
    <w:rsid w:val="008828DA"/>
    <w:rsid w:val="00885866"/>
    <w:rsid w:val="00886C10"/>
    <w:rsid w:val="00887F88"/>
    <w:rsid w:val="008906BA"/>
    <w:rsid w:val="00896F17"/>
    <w:rsid w:val="00897FAF"/>
    <w:rsid w:val="008A0881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A8E"/>
    <w:rsid w:val="008C28C6"/>
    <w:rsid w:val="008C2AE8"/>
    <w:rsid w:val="008C6BBC"/>
    <w:rsid w:val="008C6F62"/>
    <w:rsid w:val="008D391B"/>
    <w:rsid w:val="008D3C62"/>
    <w:rsid w:val="008D4164"/>
    <w:rsid w:val="008D51EA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1B15"/>
    <w:rsid w:val="008F5D62"/>
    <w:rsid w:val="009016FE"/>
    <w:rsid w:val="0090701B"/>
    <w:rsid w:val="00907E7D"/>
    <w:rsid w:val="009127D9"/>
    <w:rsid w:val="00913D57"/>
    <w:rsid w:val="0091544E"/>
    <w:rsid w:val="00915C79"/>
    <w:rsid w:val="009167CD"/>
    <w:rsid w:val="00917319"/>
    <w:rsid w:val="00920689"/>
    <w:rsid w:val="00922670"/>
    <w:rsid w:val="00923C62"/>
    <w:rsid w:val="009250B2"/>
    <w:rsid w:val="00927A7B"/>
    <w:rsid w:val="00930F5D"/>
    <w:rsid w:val="009342BE"/>
    <w:rsid w:val="009359D7"/>
    <w:rsid w:val="00936B76"/>
    <w:rsid w:val="00941008"/>
    <w:rsid w:val="0094229A"/>
    <w:rsid w:val="00942516"/>
    <w:rsid w:val="00945B4C"/>
    <w:rsid w:val="00947064"/>
    <w:rsid w:val="009517A0"/>
    <w:rsid w:val="00952749"/>
    <w:rsid w:val="009538A0"/>
    <w:rsid w:val="00956CF4"/>
    <w:rsid w:val="00961B36"/>
    <w:rsid w:val="00961EA3"/>
    <w:rsid w:val="00962E5A"/>
    <w:rsid w:val="009645AD"/>
    <w:rsid w:val="009654CA"/>
    <w:rsid w:val="00965A92"/>
    <w:rsid w:val="00966AA3"/>
    <w:rsid w:val="009672D8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0392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0481"/>
    <w:rsid w:val="00A52529"/>
    <w:rsid w:val="00A60700"/>
    <w:rsid w:val="00A60B6D"/>
    <w:rsid w:val="00A63785"/>
    <w:rsid w:val="00A6467F"/>
    <w:rsid w:val="00A64C89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262A"/>
    <w:rsid w:val="00A8427C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1FD9"/>
    <w:rsid w:val="00AB299F"/>
    <w:rsid w:val="00AB31C8"/>
    <w:rsid w:val="00AB3A34"/>
    <w:rsid w:val="00AB501A"/>
    <w:rsid w:val="00AC1E46"/>
    <w:rsid w:val="00AC53FE"/>
    <w:rsid w:val="00AC596F"/>
    <w:rsid w:val="00AD1CA0"/>
    <w:rsid w:val="00AD3603"/>
    <w:rsid w:val="00AD4A9C"/>
    <w:rsid w:val="00AD5A0A"/>
    <w:rsid w:val="00AD6F0E"/>
    <w:rsid w:val="00AE04FA"/>
    <w:rsid w:val="00AE0956"/>
    <w:rsid w:val="00AE0DCF"/>
    <w:rsid w:val="00AE25C0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0A5A"/>
    <w:rsid w:val="00B712FE"/>
    <w:rsid w:val="00B7167D"/>
    <w:rsid w:val="00B72D03"/>
    <w:rsid w:val="00B76F6B"/>
    <w:rsid w:val="00B777A2"/>
    <w:rsid w:val="00B803B8"/>
    <w:rsid w:val="00B82632"/>
    <w:rsid w:val="00B90A72"/>
    <w:rsid w:val="00B9691A"/>
    <w:rsid w:val="00BA0DD9"/>
    <w:rsid w:val="00BA2251"/>
    <w:rsid w:val="00BA2EA5"/>
    <w:rsid w:val="00BA5AF2"/>
    <w:rsid w:val="00BA7943"/>
    <w:rsid w:val="00BB52CA"/>
    <w:rsid w:val="00BB6CE0"/>
    <w:rsid w:val="00BB7AB2"/>
    <w:rsid w:val="00BC3E41"/>
    <w:rsid w:val="00BC6D10"/>
    <w:rsid w:val="00BC6D38"/>
    <w:rsid w:val="00BD233F"/>
    <w:rsid w:val="00BE00A6"/>
    <w:rsid w:val="00BE162B"/>
    <w:rsid w:val="00BE317A"/>
    <w:rsid w:val="00BE3687"/>
    <w:rsid w:val="00BE3E26"/>
    <w:rsid w:val="00BE4AC1"/>
    <w:rsid w:val="00BE4B99"/>
    <w:rsid w:val="00BE571C"/>
    <w:rsid w:val="00BE7407"/>
    <w:rsid w:val="00BE79C5"/>
    <w:rsid w:val="00BF069D"/>
    <w:rsid w:val="00BF1BE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1593"/>
    <w:rsid w:val="00C93A9C"/>
    <w:rsid w:val="00C93EB4"/>
    <w:rsid w:val="00C9432A"/>
    <w:rsid w:val="00C96020"/>
    <w:rsid w:val="00CA0B10"/>
    <w:rsid w:val="00CA36DE"/>
    <w:rsid w:val="00CA649A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46B2"/>
    <w:rsid w:val="00D13544"/>
    <w:rsid w:val="00D151F9"/>
    <w:rsid w:val="00D223B7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33A4"/>
    <w:rsid w:val="00DA3CD7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3AD2"/>
    <w:rsid w:val="00E34852"/>
    <w:rsid w:val="00E359AB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63D8"/>
    <w:rsid w:val="00E57190"/>
    <w:rsid w:val="00E5728E"/>
    <w:rsid w:val="00E616B7"/>
    <w:rsid w:val="00E61BAD"/>
    <w:rsid w:val="00E62CDC"/>
    <w:rsid w:val="00E63D8E"/>
    <w:rsid w:val="00E64CE4"/>
    <w:rsid w:val="00E67E82"/>
    <w:rsid w:val="00E72891"/>
    <w:rsid w:val="00E72A29"/>
    <w:rsid w:val="00E72C23"/>
    <w:rsid w:val="00E735D4"/>
    <w:rsid w:val="00E75BED"/>
    <w:rsid w:val="00E7607C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231D"/>
    <w:rsid w:val="00EE2591"/>
    <w:rsid w:val="00EF1140"/>
    <w:rsid w:val="00EF17C6"/>
    <w:rsid w:val="00EF1B43"/>
    <w:rsid w:val="00EF7E76"/>
    <w:rsid w:val="00EF7EDF"/>
    <w:rsid w:val="00F02950"/>
    <w:rsid w:val="00F04507"/>
    <w:rsid w:val="00F0594F"/>
    <w:rsid w:val="00F10076"/>
    <w:rsid w:val="00F12A90"/>
    <w:rsid w:val="00F12C15"/>
    <w:rsid w:val="00F13DA8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521C"/>
    <w:rsid w:val="00F47815"/>
    <w:rsid w:val="00F51C76"/>
    <w:rsid w:val="00F54014"/>
    <w:rsid w:val="00F54D9B"/>
    <w:rsid w:val="00F57F56"/>
    <w:rsid w:val="00F636D8"/>
    <w:rsid w:val="00F64117"/>
    <w:rsid w:val="00F66314"/>
    <w:rsid w:val="00F77112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E132A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8BA2DD4"/>
  <w15:docId w15:val="{7077CF0D-9C4E-45AC-8645-16F9641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5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6F4F-900A-471F-8808-3616169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4</cp:revision>
  <cp:lastPrinted>2021-12-21T06:57:00Z</cp:lastPrinted>
  <dcterms:created xsi:type="dcterms:W3CDTF">2022-07-01T08:29:00Z</dcterms:created>
  <dcterms:modified xsi:type="dcterms:W3CDTF">2022-07-01T09:14:00Z</dcterms:modified>
</cp:coreProperties>
</file>