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C91A67">
      <w:pPr>
        <w:shd w:val="clear" w:color="auto" w:fill="95B3D7" w:themeFill="accent1" w:themeFillTint="99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561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  <w:r w:rsidR="00ED6E19">
        <w:rPr>
          <w:rFonts w:ascii="Times New Roman" w:hAnsi="Times New Roman" w:cs="Times New Roman"/>
          <w:b/>
          <w:sz w:val="28"/>
          <w:szCs w:val="28"/>
        </w:rPr>
        <w:t xml:space="preserve">                     Załącznik nr 1 do SWZ</w:t>
      </w:r>
    </w:p>
    <w:p w:rsidR="00040F53" w:rsidRDefault="00040F53" w:rsidP="005C6133">
      <w:pPr>
        <w:pStyle w:val="NormalnyWeb"/>
        <w:spacing w:before="0" w:after="0"/>
      </w:pP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F271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  <w:r w:rsidR="00933CCE">
        <w:rPr>
          <w:rFonts w:ascii="Times New Roman" w:hAnsi="Times New Roman" w:cs="Times New Roman"/>
          <w:b/>
          <w:bCs/>
          <w:sz w:val="24"/>
          <w:szCs w:val="24"/>
        </w:rPr>
        <w:t xml:space="preserve"> – PRZETARG NIEOGRANICZONY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83C" w:rsidRPr="005C6133" w:rsidRDefault="0052083C" w:rsidP="005208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52083C" w:rsidRPr="005C6133" w:rsidRDefault="0052083C" w:rsidP="005208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2083C" w:rsidP="005208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Pr="005C6133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452" w:rsidRDefault="00E83452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D8A" w:rsidRDefault="00C24D8A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D8A" w:rsidRDefault="00C24D8A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74B" w:rsidRDefault="007F574B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Akceptuję*(emy*)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zobowiązuję*(emy*)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16CD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 w:rsidR="0060703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1208A9" w:rsidRPr="001208A9" w:rsidRDefault="001208A9" w:rsidP="00216C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A9">
        <w:rPr>
          <w:rFonts w:ascii="Times New Roman" w:hAnsi="Times New Roman" w:cs="Times New Roman"/>
          <w:b/>
          <w:sz w:val="24"/>
          <w:szCs w:val="24"/>
        </w:rPr>
        <w:t xml:space="preserve">Pakiet nr 1 – Laparoskopia </w:t>
      </w:r>
    </w:p>
    <w:p w:rsidR="00A45E7A" w:rsidRPr="005D7535" w:rsidRDefault="00A45E7A" w:rsidP="00A4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35">
        <w:rPr>
          <w:rFonts w:ascii="Times New Roman" w:hAnsi="Times New Roman" w:cs="Times New Roman"/>
          <w:sz w:val="24"/>
          <w:szCs w:val="24"/>
        </w:rPr>
        <w:t>Wartoś</w:t>
      </w:r>
      <w:r>
        <w:rPr>
          <w:rFonts w:ascii="Times New Roman" w:hAnsi="Times New Roman" w:cs="Times New Roman"/>
          <w:sz w:val="24"/>
          <w:szCs w:val="24"/>
        </w:rPr>
        <w:t>ć netto: ………………………………PLN + …………. PLN (…</w:t>
      </w:r>
      <w:r w:rsidRPr="005D7535">
        <w:rPr>
          <w:rFonts w:ascii="Times New Roman" w:hAnsi="Times New Roman" w:cs="Times New Roman"/>
          <w:sz w:val="24"/>
          <w:szCs w:val="24"/>
        </w:rPr>
        <w:t>.%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7535">
        <w:rPr>
          <w:rFonts w:ascii="Times New Roman" w:hAnsi="Times New Roman" w:cs="Times New Roman"/>
          <w:sz w:val="24"/>
          <w:szCs w:val="24"/>
        </w:rPr>
        <w:t xml:space="preserve"> VAT=</w:t>
      </w:r>
    </w:p>
    <w:p w:rsidR="00A45E7A" w:rsidRPr="005D7535" w:rsidRDefault="00A45E7A" w:rsidP="00A45E7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</w:t>
      </w:r>
      <w:r w:rsidRPr="005D7535">
        <w:rPr>
          <w:rFonts w:ascii="Times New Roman" w:hAnsi="Times New Roman" w:cs="Times New Roman"/>
          <w:b/>
          <w:sz w:val="24"/>
          <w:szCs w:val="24"/>
        </w:rPr>
        <w:t xml:space="preserve"> BRUTTO: ……………………..…....PLN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45E7A" w:rsidRPr="005D7535" w:rsidRDefault="00A45E7A" w:rsidP="00A45E7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>Słownie brutto PLN: ……………………………………………………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</w:p>
    <w:p w:rsidR="001208A9" w:rsidRDefault="001208A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1208A9" w:rsidRPr="001208A9" w:rsidRDefault="001208A9" w:rsidP="001208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A9">
        <w:rPr>
          <w:rFonts w:ascii="Times New Roman" w:hAnsi="Times New Roman" w:cs="Times New Roman"/>
          <w:b/>
          <w:sz w:val="24"/>
          <w:szCs w:val="24"/>
        </w:rPr>
        <w:t xml:space="preserve">Pakiet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208A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Endoskopia</w:t>
      </w:r>
    </w:p>
    <w:p w:rsidR="001208A9" w:rsidRPr="005D7535" w:rsidRDefault="001208A9" w:rsidP="0012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35">
        <w:rPr>
          <w:rFonts w:ascii="Times New Roman" w:hAnsi="Times New Roman" w:cs="Times New Roman"/>
          <w:sz w:val="24"/>
          <w:szCs w:val="24"/>
        </w:rPr>
        <w:t>Wartoś</w:t>
      </w:r>
      <w:r>
        <w:rPr>
          <w:rFonts w:ascii="Times New Roman" w:hAnsi="Times New Roman" w:cs="Times New Roman"/>
          <w:sz w:val="24"/>
          <w:szCs w:val="24"/>
        </w:rPr>
        <w:t>ć netto: ………………………………PLN + …………. PLN (…</w:t>
      </w:r>
      <w:r w:rsidRPr="005D7535">
        <w:rPr>
          <w:rFonts w:ascii="Times New Roman" w:hAnsi="Times New Roman" w:cs="Times New Roman"/>
          <w:sz w:val="24"/>
          <w:szCs w:val="24"/>
        </w:rPr>
        <w:t>.%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7535">
        <w:rPr>
          <w:rFonts w:ascii="Times New Roman" w:hAnsi="Times New Roman" w:cs="Times New Roman"/>
          <w:sz w:val="24"/>
          <w:szCs w:val="24"/>
        </w:rPr>
        <w:t xml:space="preserve"> VAT=</w:t>
      </w:r>
    </w:p>
    <w:p w:rsidR="001208A9" w:rsidRPr="005D7535" w:rsidRDefault="001208A9" w:rsidP="001208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</w:t>
      </w:r>
      <w:r w:rsidRPr="005D7535">
        <w:rPr>
          <w:rFonts w:ascii="Times New Roman" w:hAnsi="Times New Roman" w:cs="Times New Roman"/>
          <w:b/>
          <w:sz w:val="24"/>
          <w:szCs w:val="24"/>
        </w:rPr>
        <w:t xml:space="preserve"> BRUTTO: ……………………..…....PLN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1208A9" w:rsidRPr="005D7535" w:rsidRDefault="001208A9" w:rsidP="001208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>Słownie brutto PLN: ……………………………………………………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</w:p>
    <w:p w:rsidR="001208A9" w:rsidRDefault="001208A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1208A9" w:rsidRDefault="001208A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 w:rsidR="008907A4"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E705D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827C62" w:rsidRPr="005C6133" w:rsidRDefault="00827C62" w:rsidP="0082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Okres gwarancji</w:t>
      </w: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: wynosi ………………..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miesięcy</w:t>
      </w:r>
      <w:r w:rsidRPr="005C61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(kryterium II)</w:t>
      </w:r>
    </w:p>
    <w:p w:rsidR="00827C62" w:rsidRPr="005C6133" w:rsidRDefault="00827C62" w:rsidP="0082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iCs/>
          <w:sz w:val="20"/>
        </w:rPr>
        <w:t xml:space="preserve">Oświadczamy, że w przypadku nie wypełnienia </w:t>
      </w:r>
      <w:proofErr w:type="spellStart"/>
      <w:r w:rsidRPr="005C6133">
        <w:rPr>
          <w:rFonts w:ascii="Times New Roman" w:hAnsi="Times New Roman" w:cs="Times New Roman"/>
          <w:iCs/>
          <w:sz w:val="20"/>
        </w:rPr>
        <w:t>ww</w:t>
      </w:r>
      <w:proofErr w:type="spellEnd"/>
      <w:r w:rsidRPr="005C6133">
        <w:rPr>
          <w:rFonts w:ascii="Times New Roman" w:hAnsi="Times New Roman" w:cs="Times New Roman"/>
          <w:iCs/>
          <w:sz w:val="20"/>
        </w:rPr>
        <w:t xml:space="preserve"> pozycji deklaruj</w:t>
      </w:r>
      <w:r>
        <w:rPr>
          <w:rFonts w:ascii="Times New Roman" w:hAnsi="Times New Roman" w:cs="Times New Roman"/>
          <w:iCs/>
          <w:sz w:val="20"/>
        </w:rPr>
        <w:t>emy, że okres gwarancji wynosi 24</w:t>
      </w:r>
      <w:r w:rsidRPr="005C6133">
        <w:rPr>
          <w:rFonts w:ascii="Times New Roman" w:hAnsi="Times New Roman" w:cs="Times New Roman"/>
          <w:iCs/>
          <w:sz w:val="20"/>
        </w:rPr>
        <w:t xml:space="preserve"> </w:t>
      </w:r>
      <w:r>
        <w:rPr>
          <w:rFonts w:ascii="Times New Roman" w:hAnsi="Times New Roman" w:cs="Times New Roman"/>
          <w:iCs/>
          <w:sz w:val="20"/>
        </w:rPr>
        <w:t>miesiące</w:t>
      </w:r>
      <w:r w:rsidR="00607C01">
        <w:rPr>
          <w:rFonts w:ascii="Times New Roman" w:hAnsi="Times New Roman" w:cs="Times New Roman"/>
          <w:iCs/>
          <w:sz w:val="20"/>
        </w:rPr>
        <w:t>.</w:t>
      </w:r>
    </w:p>
    <w:p w:rsidR="005C6133" w:rsidRDefault="005C6133" w:rsidP="0082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9176BE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9176BE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9176BE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F7213" w:rsidRDefault="00DF7213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702BA6" w:rsidRPr="005C6133" w:rsidTr="00DC7EF0">
        <w:tc>
          <w:tcPr>
            <w:tcW w:w="861" w:type="dxa"/>
          </w:tcPr>
          <w:p w:rsidR="00702BA6" w:rsidRPr="005C6133" w:rsidRDefault="00702BA6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702BA6" w:rsidRPr="005C6133" w:rsidRDefault="00702BA6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702BA6" w:rsidRPr="005C6133" w:rsidRDefault="00702BA6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702BA6" w:rsidRPr="005C6133" w:rsidRDefault="00702BA6" w:rsidP="0009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>Czy Wykonawca jest mikroprzedsięb</w:t>
      </w:r>
      <w:r w:rsidR="00E97A7A">
        <w:rPr>
          <w:rFonts w:ascii="Times New Roman" w:hAnsi="Times New Roman" w:cs="Times New Roman"/>
          <w:sz w:val="24"/>
          <w:szCs w:val="24"/>
        </w:rPr>
        <w:t xml:space="preserve">iorstwem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402DB7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402DB7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402DB7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402DB7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402DB7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402DB7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402DB7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402DB7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402DB7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9367CE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9367CE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pkt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D71F20" w:rsidRDefault="00D71F20" w:rsidP="00D71F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1F20" w:rsidRPr="003D2019" w:rsidRDefault="00D71F20" w:rsidP="00D71F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B442CD" w:rsidRPr="00FC54BD" w:rsidRDefault="00B442CD" w:rsidP="00B442CD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B442CD" w:rsidRPr="00286EB7" w:rsidRDefault="00B442CD" w:rsidP="00B442CD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</w:t>
      </w:r>
      <w:r w:rsidR="00FE1711">
        <w:rPr>
          <w:sz w:val="24"/>
          <w:szCs w:val="24"/>
        </w:rPr>
        <w:t>rednio lub pośrednio pozyskałem</w:t>
      </w:r>
      <w:r w:rsidRPr="00286EB7">
        <w:rPr>
          <w:sz w:val="24"/>
          <w:szCs w:val="24"/>
        </w:rPr>
        <w:t xml:space="preserve">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B442CD" w:rsidRPr="00286EB7" w:rsidRDefault="00B442CD" w:rsidP="00B44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35EE" w:rsidRPr="006B3EB0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3135EE" w:rsidRPr="006B3EB0" w:rsidRDefault="003135EE" w:rsidP="003135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3135EE" w:rsidRPr="00E95672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</w:t>
      </w:r>
      <w:r w:rsidR="009C14EC">
        <w:rPr>
          <w:rFonts w:ascii="Times New Roman" w:hAnsi="Times New Roman" w:cs="Times New Roman"/>
          <w:b/>
          <w:bCs/>
          <w:sz w:val="24"/>
          <w:szCs w:val="24"/>
        </w:rPr>
        <w:t xml:space="preserve"> (art. 117 ust. 4 PZP)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F85" w:rsidRPr="005C6133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A8A" w:rsidRPr="005A23E6" w:rsidRDefault="00841A8A" w:rsidP="00841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Wyrażamy zgodę na płatność za fakturę w terminie </w:t>
      </w:r>
      <w:r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>
        <w:rPr>
          <w:rFonts w:ascii="Times New Roman" w:hAnsi="Times New Roman" w:cs="Times New Roman"/>
          <w:sz w:val="24"/>
          <w:szCs w:val="24"/>
        </w:rPr>
        <w:t>ze wzorem umowy.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8A" w:rsidRDefault="00841A8A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>Oświadczam, pouczony o odpowiedzialności karnej wynikającej z art. 297 § 1 Kk, 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30E87" w:rsidRPr="00917126" w:rsidRDefault="00030E87" w:rsidP="00030E8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Dokument należy podpisać </w:t>
      </w:r>
    </w:p>
    <w:p w:rsidR="00030E87" w:rsidRPr="00917126" w:rsidRDefault="00030E87" w:rsidP="00030E8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kwalifikowanym podpisem elektronicznym </w:t>
      </w: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030E87" w:rsidRDefault="00030E87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1D262E" w:rsidRDefault="001D262E" w:rsidP="001D262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lastRenderedPageBreak/>
        <w:t>Załącznik nr 1 do Formularza ofertowego</w:t>
      </w:r>
    </w:p>
    <w:p w:rsidR="00FB476D" w:rsidRDefault="00FB476D" w:rsidP="001D262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B476D" w:rsidRDefault="00FB476D" w:rsidP="00FB476D">
      <w:pPr>
        <w:rPr>
          <w:rFonts w:ascii="Times New Roman" w:hAnsi="Times New Roman" w:cs="Times New Roman"/>
          <w:b/>
          <w:sz w:val="20"/>
        </w:rPr>
      </w:pPr>
    </w:p>
    <w:p w:rsidR="00FB476D" w:rsidRPr="005C6133" w:rsidRDefault="00FB476D" w:rsidP="00FB476D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FB476D" w:rsidRPr="005C6133" w:rsidRDefault="00FB476D" w:rsidP="00FB476D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FB476D" w:rsidRPr="005C6133" w:rsidRDefault="00FB476D" w:rsidP="00FB476D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FB476D" w:rsidRPr="005C6133" w:rsidRDefault="00FB476D" w:rsidP="00FB476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B476D" w:rsidRPr="005C6133" w:rsidRDefault="00FB476D" w:rsidP="00FB476D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FB476D" w:rsidRDefault="00FB476D" w:rsidP="00FB476D">
      <w:pPr>
        <w:pStyle w:val="NormalnyWeb"/>
        <w:spacing w:before="0" w:after="0" w:line="200" w:lineRule="atLeast"/>
        <w:rPr>
          <w:sz w:val="24"/>
          <w:szCs w:val="24"/>
        </w:rPr>
      </w:pPr>
    </w:p>
    <w:p w:rsidR="002C3FDA" w:rsidRPr="002C2243" w:rsidRDefault="002C3FDA" w:rsidP="00FB476D">
      <w:pPr>
        <w:pStyle w:val="NormalnyWeb"/>
        <w:spacing w:before="0" w:after="0" w:line="200" w:lineRule="atLeast"/>
        <w:rPr>
          <w:sz w:val="24"/>
          <w:szCs w:val="24"/>
        </w:rPr>
      </w:pPr>
    </w:p>
    <w:p w:rsidR="00F21148" w:rsidRDefault="001D262E" w:rsidP="002C3FDA">
      <w:pPr>
        <w:pStyle w:val="Nagwek3"/>
        <w:shd w:val="clear" w:color="auto" w:fill="BFBFBF" w:themeFill="background1" w:themeFillShade="BF"/>
        <w:tabs>
          <w:tab w:val="left" w:pos="0"/>
        </w:tabs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   CENOWY</w:t>
      </w:r>
    </w:p>
    <w:p w:rsidR="00F21148" w:rsidRDefault="00F21148" w:rsidP="001D262E">
      <w:pPr>
        <w:pStyle w:val="Nagwek3"/>
        <w:tabs>
          <w:tab w:val="left" w:pos="0"/>
        </w:tabs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1148" w:rsidRDefault="00F21148" w:rsidP="001D262E">
      <w:pPr>
        <w:pStyle w:val="Nagwek3"/>
        <w:tabs>
          <w:tab w:val="left" w:pos="0"/>
        </w:tabs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675"/>
        <w:gridCol w:w="2835"/>
        <w:gridCol w:w="1559"/>
        <w:gridCol w:w="1135"/>
        <w:gridCol w:w="1275"/>
        <w:gridCol w:w="1701"/>
      </w:tblGrid>
      <w:tr w:rsidR="009C7EC7" w:rsidTr="00E963FD">
        <w:tc>
          <w:tcPr>
            <w:tcW w:w="675" w:type="dxa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9C7EC7" w:rsidRDefault="009C7EC7" w:rsidP="00687D55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687D55">
              <w:rPr>
                <w:rFonts w:ascii="Times New Roman" w:hAnsi="Times New Roman" w:cs="Times New Roman"/>
                <w:sz w:val="24"/>
                <w:szCs w:val="24"/>
              </w:rPr>
              <w:t>pakietu</w:t>
            </w:r>
          </w:p>
        </w:tc>
        <w:tc>
          <w:tcPr>
            <w:tcW w:w="1559" w:type="dxa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135" w:type="dxa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VAT</w:t>
            </w:r>
          </w:p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VAT</w:t>
            </w:r>
          </w:p>
        </w:tc>
        <w:tc>
          <w:tcPr>
            <w:tcW w:w="1701" w:type="dxa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9C7EC7" w:rsidTr="00243B92">
        <w:tc>
          <w:tcPr>
            <w:tcW w:w="675" w:type="dxa"/>
            <w:shd w:val="clear" w:color="auto" w:fill="auto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C7EC7" w:rsidRPr="009A058E" w:rsidRDefault="009A058E" w:rsidP="00687D55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58E">
              <w:rPr>
                <w:rFonts w:ascii="Times New Roman" w:hAnsi="Times New Roman" w:cs="Times New Roman"/>
                <w:sz w:val="24"/>
                <w:szCs w:val="24"/>
              </w:rPr>
              <w:t>Pakiet nr 1 - Laparoskopia</w:t>
            </w:r>
          </w:p>
        </w:tc>
        <w:tc>
          <w:tcPr>
            <w:tcW w:w="1559" w:type="dxa"/>
            <w:shd w:val="clear" w:color="auto" w:fill="auto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C7EC7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…..%</w:t>
            </w:r>
          </w:p>
        </w:tc>
        <w:tc>
          <w:tcPr>
            <w:tcW w:w="1275" w:type="dxa"/>
            <w:shd w:val="clear" w:color="auto" w:fill="auto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7EC7" w:rsidRDefault="009C7EC7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8E" w:rsidTr="00243B92">
        <w:tc>
          <w:tcPr>
            <w:tcW w:w="675" w:type="dxa"/>
            <w:shd w:val="clear" w:color="auto" w:fill="auto"/>
          </w:tcPr>
          <w:p w:rsidR="009A058E" w:rsidRDefault="009A058E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45034" w:rsidRDefault="009A058E" w:rsidP="009A058E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058E">
              <w:rPr>
                <w:rFonts w:ascii="Times New Roman" w:hAnsi="Times New Roman" w:cs="Times New Roman"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0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58E" w:rsidRPr="009A058E" w:rsidRDefault="009A058E" w:rsidP="009A058E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Endoskopia</w:t>
            </w:r>
          </w:p>
        </w:tc>
        <w:tc>
          <w:tcPr>
            <w:tcW w:w="1559" w:type="dxa"/>
            <w:shd w:val="clear" w:color="auto" w:fill="auto"/>
          </w:tcPr>
          <w:p w:rsidR="009A058E" w:rsidRDefault="009A058E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058E" w:rsidRDefault="009A058E" w:rsidP="00F8392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…..%</w:t>
            </w:r>
          </w:p>
        </w:tc>
        <w:tc>
          <w:tcPr>
            <w:tcW w:w="1275" w:type="dxa"/>
            <w:shd w:val="clear" w:color="auto" w:fill="auto"/>
          </w:tcPr>
          <w:p w:rsidR="009A058E" w:rsidRDefault="009A058E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058E" w:rsidRDefault="009A058E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A9" w:rsidTr="00E963FD">
        <w:tc>
          <w:tcPr>
            <w:tcW w:w="3510" w:type="dxa"/>
            <w:gridSpan w:val="2"/>
          </w:tcPr>
          <w:p w:rsidR="003777A9" w:rsidRDefault="003777A9" w:rsidP="00300193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A9" w:rsidRDefault="003777A9" w:rsidP="00300193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A9" w:rsidRPr="00300193" w:rsidRDefault="003777A9" w:rsidP="00300193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00193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  <w:p w:rsidR="003777A9" w:rsidRPr="009C7EC7" w:rsidRDefault="003777A9" w:rsidP="00300193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000000" w:themeFill="text1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7A9" w:rsidRDefault="003777A9" w:rsidP="00F21148">
            <w:pPr>
              <w:pStyle w:val="Nagwek3"/>
              <w:tabs>
                <w:tab w:val="left" w:pos="0"/>
              </w:tabs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62E" w:rsidRDefault="001D262E" w:rsidP="001D262E">
      <w:pPr>
        <w:pStyle w:val="Nagwek3"/>
        <w:tabs>
          <w:tab w:val="left" w:pos="0"/>
        </w:tabs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2E" w:rsidRDefault="001D262E" w:rsidP="001D262E">
      <w:pPr>
        <w:pStyle w:val="NormalnyWeb"/>
        <w:spacing w:before="0" w:after="0" w:line="200" w:lineRule="atLeast"/>
      </w:pPr>
    </w:p>
    <w:p w:rsidR="0006325A" w:rsidRDefault="0006325A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E49B1" w:rsidRPr="00917126" w:rsidRDefault="005E49B1" w:rsidP="005E49B1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Dokument należy podpisać </w:t>
      </w:r>
    </w:p>
    <w:p w:rsidR="005E49B1" w:rsidRPr="00917126" w:rsidRDefault="005E49B1" w:rsidP="005E49B1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kwalifikowanym podpisem elektronicznym </w:t>
      </w:r>
    </w:p>
    <w:p w:rsidR="00FC2B25" w:rsidRDefault="00FC2B25" w:rsidP="00F95E3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25D0C" w:rsidRDefault="00E25D0C" w:rsidP="00F95E3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40E16" w:rsidRDefault="00540E16" w:rsidP="00F95E3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25D0C" w:rsidRDefault="00E25D0C" w:rsidP="00F95E3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C7802" w:rsidRPr="00E25D0C" w:rsidRDefault="009C7802" w:rsidP="00243D6D">
      <w:pPr>
        <w:spacing w:after="0" w:line="240" w:lineRule="auto"/>
        <w:ind w:left="4230"/>
        <w:rPr>
          <w:rFonts w:ascii="Times New Roman" w:hAnsi="Times New Roman" w:cs="Times New Roman"/>
          <w:sz w:val="16"/>
          <w:szCs w:val="16"/>
        </w:rPr>
      </w:pPr>
    </w:p>
    <w:p w:rsidR="009C7802" w:rsidRDefault="009C7802" w:rsidP="00540E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9C7802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06" w:rsidRDefault="001A3506" w:rsidP="002016C2">
      <w:pPr>
        <w:spacing w:after="0" w:line="240" w:lineRule="auto"/>
      </w:pPr>
      <w:r>
        <w:separator/>
      </w:r>
    </w:p>
  </w:endnote>
  <w:end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57" w:rsidRPr="00AC110D" w:rsidRDefault="009F6B57" w:rsidP="009F6B5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C110D">
      <w:rPr>
        <w:rFonts w:ascii="Times New Roman" w:hAnsi="Times New Roman" w:cs="Times New Roman"/>
        <w:sz w:val="20"/>
        <w:szCs w:val="20"/>
      </w:rPr>
      <w:t xml:space="preserve">Zadanie dofinansowane </w:t>
    </w:r>
    <w:r w:rsidRPr="00D72D6C">
      <w:rPr>
        <w:rFonts w:ascii="Times New Roman" w:hAnsi="Times New Roman" w:cs="Times New Roman"/>
        <w:sz w:val="20"/>
        <w:szCs w:val="20"/>
      </w:rPr>
      <w:t xml:space="preserve">ze środków </w:t>
    </w:r>
    <w:r>
      <w:rPr>
        <w:rFonts w:ascii="Times New Roman" w:hAnsi="Times New Roman" w:cs="Times New Roman"/>
        <w:sz w:val="20"/>
        <w:szCs w:val="20"/>
      </w:rPr>
      <w:t xml:space="preserve">funduszu prewencyjnego PZU S.A.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06" w:rsidRDefault="001A3506" w:rsidP="002016C2">
      <w:pPr>
        <w:spacing w:after="0" w:line="240" w:lineRule="auto"/>
      </w:pPr>
      <w:r>
        <w:separator/>
      </w:r>
    </w:p>
  </w:footnote>
  <w:foot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E4" w:rsidRPr="00D72D6C" w:rsidRDefault="00402DB7" w:rsidP="009359E4">
    <w:pPr>
      <w:spacing w:after="0" w:line="240" w:lineRule="auto"/>
      <w:jc w:val="center"/>
      <w:outlineLvl w:val="5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919115610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noProof/>
            <w:sz w:val="20"/>
            <w:szCs w:val="20"/>
            <w:lang w:eastAsia="zh-TW"/>
          </w:rPr>
          <w:pict>
            <v:rect id="_x0000_s79877" style="position:absolute;left:0;text-align:left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79877;mso-fit-shape-to-text:t">
                <w:txbxContent>
                  <w:p w:rsidR="009359E4" w:rsidRDefault="009359E4" w:rsidP="009359E4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ED6E19" w:rsidRPr="00ED6E19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9359E4">
      <w:rPr>
        <w:rFonts w:ascii="Times New Roman" w:hAnsi="Times New Roman" w:cs="Times New Roman"/>
        <w:sz w:val="20"/>
        <w:szCs w:val="20"/>
      </w:rPr>
      <w:t>Nr sprawy: 19.</w:t>
    </w:r>
    <w:r w:rsidR="009359E4" w:rsidRPr="00EF1B0D">
      <w:rPr>
        <w:rFonts w:ascii="Times New Roman" w:hAnsi="Times New Roman" w:cs="Times New Roman"/>
        <w:sz w:val="20"/>
        <w:szCs w:val="20"/>
      </w:rPr>
      <w:t>/PCM/202</w:t>
    </w:r>
    <w:r w:rsidR="009359E4">
      <w:rPr>
        <w:rFonts w:ascii="Times New Roman" w:hAnsi="Times New Roman" w:cs="Times New Roman"/>
        <w:sz w:val="20"/>
        <w:szCs w:val="20"/>
      </w:rPr>
      <w:t xml:space="preserve">3/ZP/A </w:t>
    </w:r>
    <w:r w:rsidR="009359E4" w:rsidRPr="00D72D6C">
      <w:rPr>
        <w:rFonts w:ascii="Times New Roman" w:hAnsi="Times New Roman" w:cs="Times New Roman"/>
        <w:sz w:val="20"/>
        <w:szCs w:val="20"/>
      </w:rPr>
      <w:t xml:space="preserve">Dostawa </w:t>
    </w:r>
    <w:r w:rsidR="009359E4">
      <w:rPr>
        <w:rFonts w:ascii="Times New Roman" w:hAnsi="Times New Roman" w:cs="Times New Roman"/>
        <w:sz w:val="20"/>
        <w:szCs w:val="20"/>
      </w:rPr>
      <w:t>urządzeń medycznych wraz z montażem i przeszkoleniem personelu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739D9B"/>
    <w:multiLevelType w:val="hybridMultilevel"/>
    <w:tmpl w:val="F95C6DE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8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08"/>
        </w:tabs>
        <w:ind w:left="1004" w:hanging="360"/>
      </w:pPr>
      <w:rPr>
        <w:rFonts w:ascii="Wingdings" w:hAnsi="Wingdings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61608"/>
    <w:multiLevelType w:val="hybridMultilevel"/>
    <w:tmpl w:val="C660D19A"/>
    <w:lvl w:ilvl="0" w:tplc="EC4EEE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9164C2"/>
    <w:multiLevelType w:val="hybridMultilevel"/>
    <w:tmpl w:val="3B7C4CB4"/>
    <w:lvl w:ilvl="0" w:tplc="E382850C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16027380"/>
    <w:multiLevelType w:val="hybridMultilevel"/>
    <w:tmpl w:val="0C906DEE"/>
    <w:lvl w:ilvl="0" w:tplc="A4E20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82447F1"/>
    <w:multiLevelType w:val="hybridMultilevel"/>
    <w:tmpl w:val="8668E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555102"/>
    <w:multiLevelType w:val="hybridMultilevel"/>
    <w:tmpl w:val="6048299E"/>
    <w:lvl w:ilvl="0" w:tplc="E68C1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DC2764"/>
    <w:multiLevelType w:val="multilevel"/>
    <w:tmpl w:val="D278BDD8"/>
    <w:lvl w:ilvl="0">
      <w:start w:val="14"/>
      <w:numFmt w:val="decimal"/>
      <w:lvlText w:val="%1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Calibri" w:hAnsi="Times New Roman" w:cs="Times New Roman" w:hint="default"/>
        <w:b/>
        <w:color w:val="FF0000"/>
      </w:rPr>
    </w:lvl>
  </w:abstractNum>
  <w:abstractNum w:abstractNumId="25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1F3B4C98"/>
    <w:multiLevelType w:val="multilevel"/>
    <w:tmpl w:val="7F7EA6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244E7759"/>
    <w:multiLevelType w:val="hybridMultilevel"/>
    <w:tmpl w:val="8DFC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D4D9F"/>
    <w:multiLevelType w:val="hybridMultilevel"/>
    <w:tmpl w:val="7F14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BD50AF"/>
    <w:multiLevelType w:val="multilevel"/>
    <w:tmpl w:val="13167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D558B9"/>
    <w:multiLevelType w:val="hybridMultilevel"/>
    <w:tmpl w:val="7FAC4F90"/>
    <w:lvl w:ilvl="0" w:tplc="EB781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74F1400"/>
    <w:multiLevelType w:val="hybridMultilevel"/>
    <w:tmpl w:val="CF58EDFE"/>
    <w:lvl w:ilvl="0" w:tplc="D878354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9CD3B5A"/>
    <w:multiLevelType w:val="hybridMultilevel"/>
    <w:tmpl w:val="E1C86A18"/>
    <w:lvl w:ilvl="0" w:tplc="7EDC3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A1409152">
      <w:start w:val="1"/>
      <w:numFmt w:val="decimal"/>
      <w:lvlText w:val="%3)"/>
      <w:lvlJc w:val="right"/>
      <w:pPr>
        <w:tabs>
          <w:tab w:val="num" w:pos="1620"/>
        </w:tabs>
        <w:ind w:left="1620" w:hanging="180"/>
      </w:pPr>
      <w:rPr>
        <w:rFonts w:ascii="Calibri" w:eastAsia="Calibri" w:hAnsi="Calibri" w:cs="Arial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01ACF30">
      <w:start w:val="1"/>
      <w:numFmt w:val="lowerLetter"/>
      <w:lvlText w:val="%5)"/>
      <w:lvlJc w:val="left"/>
      <w:pPr>
        <w:ind w:left="3060" w:hanging="360"/>
      </w:pPr>
      <w:rPr>
        <w:rFonts w:hint="default"/>
      </w:rPr>
    </w:lvl>
    <w:lvl w:ilvl="5" w:tplc="7BFCFADE">
      <w:start w:val="48"/>
      <w:numFmt w:val="decimal"/>
      <w:lvlText w:val="%6"/>
      <w:lvlJc w:val="left"/>
      <w:pPr>
        <w:ind w:left="39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40CA41D8"/>
    <w:multiLevelType w:val="multilevel"/>
    <w:tmpl w:val="2434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5">
    <w:nsid w:val="41465A57"/>
    <w:multiLevelType w:val="multilevel"/>
    <w:tmpl w:val="AF5AB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468A71F3"/>
    <w:multiLevelType w:val="hybridMultilevel"/>
    <w:tmpl w:val="8F0E9A8A"/>
    <w:lvl w:ilvl="0" w:tplc="257C8C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150228"/>
    <w:multiLevelType w:val="multilevel"/>
    <w:tmpl w:val="EE7C896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8A28450"/>
    <w:multiLevelType w:val="hybridMultilevel"/>
    <w:tmpl w:val="08E8269A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4E75291A"/>
    <w:multiLevelType w:val="multilevel"/>
    <w:tmpl w:val="613A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94117D"/>
    <w:multiLevelType w:val="hybridMultilevel"/>
    <w:tmpl w:val="3FB46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5D0262"/>
    <w:multiLevelType w:val="multilevel"/>
    <w:tmpl w:val="363E60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56733630"/>
    <w:multiLevelType w:val="hybridMultilevel"/>
    <w:tmpl w:val="6446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EA234E3"/>
    <w:multiLevelType w:val="multilevel"/>
    <w:tmpl w:val="5EDA6C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CB5848"/>
    <w:multiLevelType w:val="multilevel"/>
    <w:tmpl w:val="A05EA06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8">
    <w:nsid w:val="775B1CEB"/>
    <w:multiLevelType w:val="hybridMultilevel"/>
    <w:tmpl w:val="68342C58"/>
    <w:lvl w:ilvl="0" w:tplc="561ABA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97C5019"/>
    <w:multiLevelType w:val="multilevel"/>
    <w:tmpl w:val="44888AA0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7E513EE2"/>
    <w:multiLevelType w:val="hybridMultilevel"/>
    <w:tmpl w:val="C688E336"/>
    <w:lvl w:ilvl="0" w:tplc="4ABCA512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E9312E2"/>
    <w:multiLevelType w:val="multilevel"/>
    <w:tmpl w:val="3BB8603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47"/>
  </w:num>
  <w:num w:numId="7">
    <w:abstractNumId w:val="17"/>
  </w:num>
  <w:num w:numId="8">
    <w:abstractNumId w:val="16"/>
  </w:num>
  <w:num w:numId="9">
    <w:abstractNumId w:val="43"/>
  </w:num>
  <w:num w:numId="10">
    <w:abstractNumId w:val="25"/>
  </w:num>
  <w:num w:numId="11">
    <w:abstractNumId w:val="45"/>
  </w:num>
  <w:num w:numId="12">
    <w:abstractNumId w:val="49"/>
  </w:num>
  <w:num w:numId="13">
    <w:abstractNumId w:val="46"/>
  </w:num>
  <w:num w:numId="14">
    <w:abstractNumId w:val="50"/>
  </w:num>
  <w:num w:numId="15">
    <w:abstractNumId w:val="26"/>
  </w:num>
  <w:num w:numId="16">
    <w:abstractNumId w:val="38"/>
  </w:num>
  <w:num w:numId="17">
    <w:abstractNumId w:val="24"/>
  </w:num>
  <w:num w:numId="18">
    <w:abstractNumId w:val="41"/>
  </w:num>
  <w:num w:numId="19">
    <w:abstractNumId w:val="53"/>
  </w:num>
  <w:num w:numId="20">
    <w:abstractNumId w:val="34"/>
  </w:num>
  <w:num w:numId="21">
    <w:abstractNumId w:val="36"/>
  </w:num>
  <w:num w:numId="22">
    <w:abstractNumId w:val="22"/>
  </w:num>
  <w:num w:numId="23">
    <w:abstractNumId w:val="21"/>
  </w:num>
  <w:num w:numId="24">
    <w:abstractNumId w:val="40"/>
  </w:num>
  <w:num w:numId="25">
    <w:abstractNumId w:val="39"/>
  </w:num>
  <w:num w:numId="26">
    <w:abstractNumId w:val="42"/>
  </w:num>
  <w:num w:numId="27">
    <w:abstractNumId w:val="19"/>
  </w:num>
  <w:num w:numId="28">
    <w:abstractNumId w:val="23"/>
  </w:num>
  <w:num w:numId="29">
    <w:abstractNumId w:val="48"/>
  </w:num>
  <w:num w:numId="30">
    <w:abstractNumId w:val="29"/>
  </w:num>
  <w:num w:numId="31">
    <w:abstractNumId w:val="28"/>
  </w:num>
  <w:num w:numId="32">
    <w:abstractNumId w:val="31"/>
  </w:num>
  <w:num w:numId="33">
    <w:abstractNumId w:val="52"/>
  </w:num>
  <w:num w:numId="34">
    <w:abstractNumId w:val="33"/>
  </w:num>
  <w:num w:numId="35">
    <w:abstractNumId w:val="32"/>
  </w:num>
  <w:num w:numId="36">
    <w:abstractNumId w:val="18"/>
  </w:num>
  <w:num w:numId="37">
    <w:abstractNumId w:val="44"/>
  </w:num>
  <w:num w:numId="38">
    <w:abstractNumId w:val="0"/>
  </w:num>
  <w:num w:numId="39">
    <w:abstractNumId w:val="37"/>
  </w:num>
  <w:num w:numId="40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9879"/>
    <o:shapelayout v:ext="edit">
      <o:idmap v:ext="edit" data="78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180"/>
    <w:rsid w:val="00002BE1"/>
    <w:rsid w:val="00002D05"/>
    <w:rsid w:val="00003025"/>
    <w:rsid w:val="000031F7"/>
    <w:rsid w:val="000035E5"/>
    <w:rsid w:val="0000395D"/>
    <w:rsid w:val="00006106"/>
    <w:rsid w:val="00006CDB"/>
    <w:rsid w:val="000109FF"/>
    <w:rsid w:val="00013577"/>
    <w:rsid w:val="00013A2A"/>
    <w:rsid w:val="00014B00"/>
    <w:rsid w:val="000158C0"/>
    <w:rsid w:val="00016595"/>
    <w:rsid w:val="000165BC"/>
    <w:rsid w:val="00016D0E"/>
    <w:rsid w:val="00017A1E"/>
    <w:rsid w:val="0002032E"/>
    <w:rsid w:val="000203F7"/>
    <w:rsid w:val="0002140B"/>
    <w:rsid w:val="00022722"/>
    <w:rsid w:val="00022B6D"/>
    <w:rsid w:val="00023520"/>
    <w:rsid w:val="00023E38"/>
    <w:rsid w:val="00024C92"/>
    <w:rsid w:val="000255CB"/>
    <w:rsid w:val="0002770F"/>
    <w:rsid w:val="00030D0B"/>
    <w:rsid w:val="00030E87"/>
    <w:rsid w:val="0003156E"/>
    <w:rsid w:val="00031C74"/>
    <w:rsid w:val="000333B3"/>
    <w:rsid w:val="00035389"/>
    <w:rsid w:val="00035C16"/>
    <w:rsid w:val="00036891"/>
    <w:rsid w:val="00040763"/>
    <w:rsid w:val="00040F53"/>
    <w:rsid w:val="00041476"/>
    <w:rsid w:val="000437D6"/>
    <w:rsid w:val="00046E83"/>
    <w:rsid w:val="00047641"/>
    <w:rsid w:val="0005234D"/>
    <w:rsid w:val="000532AB"/>
    <w:rsid w:val="000550BF"/>
    <w:rsid w:val="00055A8E"/>
    <w:rsid w:val="00056106"/>
    <w:rsid w:val="00057AF1"/>
    <w:rsid w:val="00060694"/>
    <w:rsid w:val="00061D8B"/>
    <w:rsid w:val="0006325A"/>
    <w:rsid w:val="00063667"/>
    <w:rsid w:val="0006630D"/>
    <w:rsid w:val="000716C0"/>
    <w:rsid w:val="00071EAC"/>
    <w:rsid w:val="000725E6"/>
    <w:rsid w:val="000731A2"/>
    <w:rsid w:val="00073691"/>
    <w:rsid w:val="00076174"/>
    <w:rsid w:val="000764DE"/>
    <w:rsid w:val="0007737D"/>
    <w:rsid w:val="0007759C"/>
    <w:rsid w:val="00077AE0"/>
    <w:rsid w:val="00080452"/>
    <w:rsid w:val="00081A6B"/>
    <w:rsid w:val="00081B55"/>
    <w:rsid w:val="00081FF7"/>
    <w:rsid w:val="000823CF"/>
    <w:rsid w:val="00082E5E"/>
    <w:rsid w:val="000840F3"/>
    <w:rsid w:val="00085D0A"/>
    <w:rsid w:val="00087699"/>
    <w:rsid w:val="000877B8"/>
    <w:rsid w:val="00090714"/>
    <w:rsid w:val="0009188A"/>
    <w:rsid w:val="0009199B"/>
    <w:rsid w:val="00092ABC"/>
    <w:rsid w:val="00093C5F"/>
    <w:rsid w:val="000967BB"/>
    <w:rsid w:val="00096F7B"/>
    <w:rsid w:val="00097770"/>
    <w:rsid w:val="00097EEF"/>
    <w:rsid w:val="000A2541"/>
    <w:rsid w:val="000A2944"/>
    <w:rsid w:val="000A3C51"/>
    <w:rsid w:val="000A40B5"/>
    <w:rsid w:val="000A4414"/>
    <w:rsid w:val="000A4605"/>
    <w:rsid w:val="000A4B1C"/>
    <w:rsid w:val="000A593E"/>
    <w:rsid w:val="000A5CD7"/>
    <w:rsid w:val="000A65E2"/>
    <w:rsid w:val="000A7A56"/>
    <w:rsid w:val="000B006C"/>
    <w:rsid w:val="000B124F"/>
    <w:rsid w:val="000B1F8D"/>
    <w:rsid w:val="000B2C32"/>
    <w:rsid w:val="000B3142"/>
    <w:rsid w:val="000B3300"/>
    <w:rsid w:val="000B361C"/>
    <w:rsid w:val="000B415F"/>
    <w:rsid w:val="000B46CC"/>
    <w:rsid w:val="000B4720"/>
    <w:rsid w:val="000B6171"/>
    <w:rsid w:val="000B7561"/>
    <w:rsid w:val="000B79D5"/>
    <w:rsid w:val="000B7E96"/>
    <w:rsid w:val="000C01F3"/>
    <w:rsid w:val="000C1982"/>
    <w:rsid w:val="000C1F5D"/>
    <w:rsid w:val="000C2988"/>
    <w:rsid w:val="000C38C5"/>
    <w:rsid w:val="000C5521"/>
    <w:rsid w:val="000C578F"/>
    <w:rsid w:val="000C6A13"/>
    <w:rsid w:val="000D00DD"/>
    <w:rsid w:val="000D02C7"/>
    <w:rsid w:val="000D0380"/>
    <w:rsid w:val="000D0BCF"/>
    <w:rsid w:val="000D0C75"/>
    <w:rsid w:val="000D1523"/>
    <w:rsid w:val="000D1AFE"/>
    <w:rsid w:val="000D1B5C"/>
    <w:rsid w:val="000D2C1D"/>
    <w:rsid w:val="000D34C8"/>
    <w:rsid w:val="000D5A43"/>
    <w:rsid w:val="000E0B82"/>
    <w:rsid w:val="000E18FA"/>
    <w:rsid w:val="000E2975"/>
    <w:rsid w:val="000E51A0"/>
    <w:rsid w:val="000E53CA"/>
    <w:rsid w:val="000E5418"/>
    <w:rsid w:val="000E65DD"/>
    <w:rsid w:val="000F0B75"/>
    <w:rsid w:val="000F1EF2"/>
    <w:rsid w:val="000F2884"/>
    <w:rsid w:val="000F2BCF"/>
    <w:rsid w:val="000F2F1C"/>
    <w:rsid w:val="000F37E2"/>
    <w:rsid w:val="000F4C71"/>
    <w:rsid w:val="000F609F"/>
    <w:rsid w:val="000F614A"/>
    <w:rsid w:val="000F6859"/>
    <w:rsid w:val="000F69F4"/>
    <w:rsid w:val="000F6E17"/>
    <w:rsid w:val="000F799A"/>
    <w:rsid w:val="000F7A34"/>
    <w:rsid w:val="000F7FE8"/>
    <w:rsid w:val="001002E3"/>
    <w:rsid w:val="00100DCF"/>
    <w:rsid w:val="00101483"/>
    <w:rsid w:val="001023FE"/>
    <w:rsid w:val="00103A79"/>
    <w:rsid w:val="00103DCC"/>
    <w:rsid w:val="00105C35"/>
    <w:rsid w:val="001067BE"/>
    <w:rsid w:val="00106A4F"/>
    <w:rsid w:val="001072A6"/>
    <w:rsid w:val="00107F6E"/>
    <w:rsid w:val="0011160B"/>
    <w:rsid w:val="0011189D"/>
    <w:rsid w:val="00112078"/>
    <w:rsid w:val="00112C47"/>
    <w:rsid w:val="00114387"/>
    <w:rsid w:val="00114638"/>
    <w:rsid w:val="00114746"/>
    <w:rsid w:val="001155C7"/>
    <w:rsid w:val="00116168"/>
    <w:rsid w:val="001166F0"/>
    <w:rsid w:val="00116EB1"/>
    <w:rsid w:val="001203AA"/>
    <w:rsid w:val="001208A9"/>
    <w:rsid w:val="00120960"/>
    <w:rsid w:val="001215A6"/>
    <w:rsid w:val="00121A91"/>
    <w:rsid w:val="00121D3A"/>
    <w:rsid w:val="00121E9D"/>
    <w:rsid w:val="00122B60"/>
    <w:rsid w:val="001230EB"/>
    <w:rsid w:val="00123114"/>
    <w:rsid w:val="00125519"/>
    <w:rsid w:val="00125877"/>
    <w:rsid w:val="00125965"/>
    <w:rsid w:val="00125A7F"/>
    <w:rsid w:val="00126AB0"/>
    <w:rsid w:val="00126C2E"/>
    <w:rsid w:val="00132914"/>
    <w:rsid w:val="00133298"/>
    <w:rsid w:val="00133EA8"/>
    <w:rsid w:val="00134D5E"/>
    <w:rsid w:val="0013532D"/>
    <w:rsid w:val="001369E0"/>
    <w:rsid w:val="001375DA"/>
    <w:rsid w:val="00141010"/>
    <w:rsid w:val="00141269"/>
    <w:rsid w:val="00141CF8"/>
    <w:rsid w:val="00142002"/>
    <w:rsid w:val="00142289"/>
    <w:rsid w:val="00142A88"/>
    <w:rsid w:val="00142CD6"/>
    <w:rsid w:val="0014354A"/>
    <w:rsid w:val="00143CA9"/>
    <w:rsid w:val="00144A38"/>
    <w:rsid w:val="001450AC"/>
    <w:rsid w:val="001458D0"/>
    <w:rsid w:val="00145B57"/>
    <w:rsid w:val="0014668A"/>
    <w:rsid w:val="00146D19"/>
    <w:rsid w:val="0014705B"/>
    <w:rsid w:val="00147239"/>
    <w:rsid w:val="00152DAB"/>
    <w:rsid w:val="001542B3"/>
    <w:rsid w:val="001544BF"/>
    <w:rsid w:val="00156080"/>
    <w:rsid w:val="0015641A"/>
    <w:rsid w:val="0015655F"/>
    <w:rsid w:val="001603D0"/>
    <w:rsid w:val="00161567"/>
    <w:rsid w:val="00162607"/>
    <w:rsid w:val="00162B9D"/>
    <w:rsid w:val="00163769"/>
    <w:rsid w:val="00163C46"/>
    <w:rsid w:val="001658B5"/>
    <w:rsid w:val="0016622F"/>
    <w:rsid w:val="00166E18"/>
    <w:rsid w:val="00167146"/>
    <w:rsid w:val="00167D66"/>
    <w:rsid w:val="0017069C"/>
    <w:rsid w:val="00171CB5"/>
    <w:rsid w:val="00172737"/>
    <w:rsid w:val="0017291B"/>
    <w:rsid w:val="00174F85"/>
    <w:rsid w:val="001801CA"/>
    <w:rsid w:val="00181336"/>
    <w:rsid w:val="00184CAC"/>
    <w:rsid w:val="0018501F"/>
    <w:rsid w:val="00185BF3"/>
    <w:rsid w:val="00186781"/>
    <w:rsid w:val="001869BF"/>
    <w:rsid w:val="00186CCB"/>
    <w:rsid w:val="00193447"/>
    <w:rsid w:val="00193B67"/>
    <w:rsid w:val="00193C6B"/>
    <w:rsid w:val="0019420D"/>
    <w:rsid w:val="00195717"/>
    <w:rsid w:val="00195884"/>
    <w:rsid w:val="00197D57"/>
    <w:rsid w:val="001A0AE3"/>
    <w:rsid w:val="001A1D07"/>
    <w:rsid w:val="001A293E"/>
    <w:rsid w:val="001A2F2A"/>
    <w:rsid w:val="001A3506"/>
    <w:rsid w:val="001A3546"/>
    <w:rsid w:val="001A3FF7"/>
    <w:rsid w:val="001A452E"/>
    <w:rsid w:val="001A4A16"/>
    <w:rsid w:val="001A6210"/>
    <w:rsid w:val="001A7771"/>
    <w:rsid w:val="001B00EC"/>
    <w:rsid w:val="001B043B"/>
    <w:rsid w:val="001B1ED6"/>
    <w:rsid w:val="001B27F8"/>
    <w:rsid w:val="001B4045"/>
    <w:rsid w:val="001B4B4A"/>
    <w:rsid w:val="001B4ECD"/>
    <w:rsid w:val="001B55CC"/>
    <w:rsid w:val="001B6D25"/>
    <w:rsid w:val="001B7283"/>
    <w:rsid w:val="001B734C"/>
    <w:rsid w:val="001B7948"/>
    <w:rsid w:val="001B799C"/>
    <w:rsid w:val="001C06E6"/>
    <w:rsid w:val="001C1131"/>
    <w:rsid w:val="001C132F"/>
    <w:rsid w:val="001C150C"/>
    <w:rsid w:val="001C23FD"/>
    <w:rsid w:val="001C28FE"/>
    <w:rsid w:val="001C4128"/>
    <w:rsid w:val="001C44FE"/>
    <w:rsid w:val="001C4ADB"/>
    <w:rsid w:val="001C53C3"/>
    <w:rsid w:val="001C7771"/>
    <w:rsid w:val="001D0837"/>
    <w:rsid w:val="001D09DE"/>
    <w:rsid w:val="001D0C91"/>
    <w:rsid w:val="001D0CCE"/>
    <w:rsid w:val="001D1207"/>
    <w:rsid w:val="001D1493"/>
    <w:rsid w:val="001D179B"/>
    <w:rsid w:val="001D262E"/>
    <w:rsid w:val="001D5650"/>
    <w:rsid w:val="001D580B"/>
    <w:rsid w:val="001D5ECE"/>
    <w:rsid w:val="001D73BB"/>
    <w:rsid w:val="001D7BEB"/>
    <w:rsid w:val="001E085E"/>
    <w:rsid w:val="001E279D"/>
    <w:rsid w:val="001E3B12"/>
    <w:rsid w:val="001E3CDB"/>
    <w:rsid w:val="001E3F0D"/>
    <w:rsid w:val="001E42E1"/>
    <w:rsid w:val="001E516A"/>
    <w:rsid w:val="001E63C9"/>
    <w:rsid w:val="001E78E4"/>
    <w:rsid w:val="001F048E"/>
    <w:rsid w:val="001F3045"/>
    <w:rsid w:val="001F3593"/>
    <w:rsid w:val="001F4703"/>
    <w:rsid w:val="001F4DB5"/>
    <w:rsid w:val="001F4DE7"/>
    <w:rsid w:val="001F5926"/>
    <w:rsid w:val="001F6A7C"/>
    <w:rsid w:val="001F7F44"/>
    <w:rsid w:val="002016C2"/>
    <w:rsid w:val="002019B8"/>
    <w:rsid w:val="00203EB5"/>
    <w:rsid w:val="002045BB"/>
    <w:rsid w:val="00204837"/>
    <w:rsid w:val="00204DD8"/>
    <w:rsid w:val="00205C09"/>
    <w:rsid w:val="00205C8C"/>
    <w:rsid w:val="00206611"/>
    <w:rsid w:val="002069F1"/>
    <w:rsid w:val="00206B31"/>
    <w:rsid w:val="00206C77"/>
    <w:rsid w:val="00207B04"/>
    <w:rsid w:val="00207B5D"/>
    <w:rsid w:val="00207DDB"/>
    <w:rsid w:val="002104B0"/>
    <w:rsid w:val="00210F29"/>
    <w:rsid w:val="00212863"/>
    <w:rsid w:val="00213AB3"/>
    <w:rsid w:val="00213C72"/>
    <w:rsid w:val="00213DE9"/>
    <w:rsid w:val="00213E37"/>
    <w:rsid w:val="002154AB"/>
    <w:rsid w:val="002159BA"/>
    <w:rsid w:val="00216CD3"/>
    <w:rsid w:val="00217D6A"/>
    <w:rsid w:val="00220C76"/>
    <w:rsid w:val="00222BB0"/>
    <w:rsid w:val="00223012"/>
    <w:rsid w:val="002231C5"/>
    <w:rsid w:val="002248AB"/>
    <w:rsid w:val="00224E08"/>
    <w:rsid w:val="0022671E"/>
    <w:rsid w:val="00227B8C"/>
    <w:rsid w:val="00227E90"/>
    <w:rsid w:val="00230A09"/>
    <w:rsid w:val="00230B50"/>
    <w:rsid w:val="00231805"/>
    <w:rsid w:val="00231A37"/>
    <w:rsid w:val="002329E6"/>
    <w:rsid w:val="00232F25"/>
    <w:rsid w:val="0023328A"/>
    <w:rsid w:val="00233DDC"/>
    <w:rsid w:val="00235416"/>
    <w:rsid w:val="0023635F"/>
    <w:rsid w:val="00236696"/>
    <w:rsid w:val="0023793B"/>
    <w:rsid w:val="00237A89"/>
    <w:rsid w:val="0024007F"/>
    <w:rsid w:val="00242951"/>
    <w:rsid w:val="00243B92"/>
    <w:rsid w:val="00243D6D"/>
    <w:rsid w:val="00244056"/>
    <w:rsid w:val="00244B0B"/>
    <w:rsid w:val="00245E75"/>
    <w:rsid w:val="00246142"/>
    <w:rsid w:val="00246A63"/>
    <w:rsid w:val="0024722E"/>
    <w:rsid w:val="00247C99"/>
    <w:rsid w:val="002507D5"/>
    <w:rsid w:val="00253530"/>
    <w:rsid w:val="00254758"/>
    <w:rsid w:val="00254B25"/>
    <w:rsid w:val="002558E8"/>
    <w:rsid w:val="00255C5E"/>
    <w:rsid w:val="002564F8"/>
    <w:rsid w:val="00257017"/>
    <w:rsid w:val="00260E43"/>
    <w:rsid w:val="00261CCB"/>
    <w:rsid w:val="00262F70"/>
    <w:rsid w:val="00263BF4"/>
    <w:rsid w:val="00263C6C"/>
    <w:rsid w:val="00264985"/>
    <w:rsid w:val="00264BFC"/>
    <w:rsid w:val="0026543D"/>
    <w:rsid w:val="00265B94"/>
    <w:rsid w:val="00265D84"/>
    <w:rsid w:val="0026607D"/>
    <w:rsid w:val="00267C66"/>
    <w:rsid w:val="00270F9A"/>
    <w:rsid w:val="00271B1F"/>
    <w:rsid w:val="00271C01"/>
    <w:rsid w:val="00272D93"/>
    <w:rsid w:val="00273A76"/>
    <w:rsid w:val="0027435A"/>
    <w:rsid w:val="00275A15"/>
    <w:rsid w:val="00277BC5"/>
    <w:rsid w:val="002805D0"/>
    <w:rsid w:val="0028081E"/>
    <w:rsid w:val="00280E93"/>
    <w:rsid w:val="00280EBD"/>
    <w:rsid w:val="002814A3"/>
    <w:rsid w:val="00281B20"/>
    <w:rsid w:val="00281D44"/>
    <w:rsid w:val="00282C03"/>
    <w:rsid w:val="00283E49"/>
    <w:rsid w:val="00283E66"/>
    <w:rsid w:val="002842F4"/>
    <w:rsid w:val="002846A2"/>
    <w:rsid w:val="0028474B"/>
    <w:rsid w:val="00285A7D"/>
    <w:rsid w:val="002862C2"/>
    <w:rsid w:val="0028759C"/>
    <w:rsid w:val="00291493"/>
    <w:rsid w:val="00291724"/>
    <w:rsid w:val="00292A7B"/>
    <w:rsid w:val="00292DC7"/>
    <w:rsid w:val="00293146"/>
    <w:rsid w:val="002934A0"/>
    <w:rsid w:val="00294BAC"/>
    <w:rsid w:val="002A028A"/>
    <w:rsid w:val="002A1EBB"/>
    <w:rsid w:val="002A629D"/>
    <w:rsid w:val="002A7258"/>
    <w:rsid w:val="002A77AD"/>
    <w:rsid w:val="002B02D2"/>
    <w:rsid w:val="002B11F5"/>
    <w:rsid w:val="002B1B98"/>
    <w:rsid w:val="002B26ED"/>
    <w:rsid w:val="002B3658"/>
    <w:rsid w:val="002B39B7"/>
    <w:rsid w:val="002B42DA"/>
    <w:rsid w:val="002B4A01"/>
    <w:rsid w:val="002B6019"/>
    <w:rsid w:val="002B65D4"/>
    <w:rsid w:val="002B69B4"/>
    <w:rsid w:val="002B6C40"/>
    <w:rsid w:val="002B6DC2"/>
    <w:rsid w:val="002B6F4F"/>
    <w:rsid w:val="002C028B"/>
    <w:rsid w:val="002C0531"/>
    <w:rsid w:val="002C057B"/>
    <w:rsid w:val="002C0686"/>
    <w:rsid w:val="002C139D"/>
    <w:rsid w:val="002C188C"/>
    <w:rsid w:val="002C1CC9"/>
    <w:rsid w:val="002C3AF4"/>
    <w:rsid w:val="002C3F6C"/>
    <w:rsid w:val="002C3FDA"/>
    <w:rsid w:val="002C49DF"/>
    <w:rsid w:val="002C4AEC"/>
    <w:rsid w:val="002C4BC0"/>
    <w:rsid w:val="002C5939"/>
    <w:rsid w:val="002C6DB4"/>
    <w:rsid w:val="002D0244"/>
    <w:rsid w:val="002D0983"/>
    <w:rsid w:val="002D18E4"/>
    <w:rsid w:val="002D5A0A"/>
    <w:rsid w:val="002D63A0"/>
    <w:rsid w:val="002D6D99"/>
    <w:rsid w:val="002D7B68"/>
    <w:rsid w:val="002E09B9"/>
    <w:rsid w:val="002E0B8E"/>
    <w:rsid w:val="002E0FFD"/>
    <w:rsid w:val="002E1FE3"/>
    <w:rsid w:val="002E3FC6"/>
    <w:rsid w:val="002E40EB"/>
    <w:rsid w:val="002E78D0"/>
    <w:rsid w:val="002F1DBB"/>
    <w:rsid w:val="002F22CB"/>
    <w:rsid w:val="002F2447"/>
    <w:rsid w:val="002F29FC"/>
    <w:rsid w:val="002F3DA8"/>
    <w:rsid w:val="002F3F2A"/>
    <w:rsid w:val="002F3F3F"/>
    <w:rsid w:val="002F4464"/>
    <w:rsid w:val="002F66E1"/>
    <w:rsid w:val="002F7CD0"/>
    <w:rsid w:val="00300193"/>
    <w:rsid w:val="0030099A"/>
    <w:rsid w:val="00301533"/>
    <w:rsid w:val="00302254"/>
    <w:rsid w:val="003053FC"/>
    <w:rsid w:val="00305E97"/>
    <w:rsid w:val="00306EB3"/>
    <w:rsid w:val="00307154"/>
    <w:rsid w:val="003077B2"/>
    <w:rsid w:val="00307A6A"/>
    <w:rsid w:val="0031085D"/>
    <w:rsid w:val="003110D0"/>
    <w:rsid w:val="003118E2"/>
    <w:rsid w:val="00312217"/>
    <w:rsid w:val="0031224F"/>
    <w:rsid w:val="0031231F"/>
    <w:rsid w:val="003135EE"/>
    <w:rsid w:val="00313CBC"/>
    <w:rsid w:val="003146AA"/>
    <w:rsid w:val="003160A9"/>
    <w:rsid w:val="00320460"/>
    <w:rsid w:val="00320650"/>
    <w:rsid w:val="0032074A"/>
    <w:rsid w:val="003207B8"/>
    <w:rsid w:val="00320834"/>
    <w:rsid w:val="003210CF"/>
    <w:rsid w:val="003214F6"/>
    <w:rsid w:val="00322439"/>
    <w:rsid w:val="00323D19"/>
    <w:rsid w:val="00324594"/>
    <w:rsid w:val="00325695"/>
    <w:rsid w:val="00325BA6"/>
    <w:rsid w:val="00326CC2"/>
    <w:rsid w:val="00327A0A"/>
    <w:rsid w:val="00330518"/>
    <w:rsid w:val="00330CD2"/>
    <w:rsid w:val="00330DB7"/>
    <w:rsid w:val="00330DFE"/>
    <w:rsid w:val="00331813"/>
    <w:rsid w:val="00332740"/>
    <w:rsid w:val="003347AE"/>
    <w:rsid w:val="00335C33"/>
    <w:rsid w:val="00335F8F"/>
    <w:rsid w:val="003366B0"/>
    <w:rsid w:val="00337A20"/>
    <w:rsid w:val="00337B79"/>
    <w:rsid w:val="00340E28"/>
    <w:rsid w:val="003419C6"/>
    <w:rsid w:val="00342D6E"/>
    <w:rsid w:val="00343E39"/>
    <w:rsid w:val="003444C1"/>
    <w:rsid w:val="00344677"/>
    <w:rsid w:val="00344766"/>
    <w:rsid w:val="00344B9B"/>
    <w:rsid w:val="00346A4A"/>
    <w:rsid w:val="003509FC"/>
    <w:rsid w:val="00351BC6"/>
    <w:rsid w:val="00352032"/>
    <w:rsid w:val="00352BA4"/>
    <w:rsid w:val="00353AAB"/>
    <w:rsid w:val="003540C2"/>
    <w:rsid w:val="0035430C"/>
    <w:rsid w:val="003548B5"/>
    <w:rsid w:val="00355715"/>
    <w:rsid w:val="00355A28"/>
    <w:rsid w:val="00356145"/>
    <w:rsid w:val="00357765"/>
    <w:rsid w:val="003578AC"/>
    <w:rsid w:val="00357F1B"/>
    <w:rsid w:val="00360369"/>
    <w:rsid w:val="003618BF"/>
    <w:rsid w:val="00362BCB"/>
    <w:rsid w:val="003636AF"/>
    <w:rsid w:val="00363E69"/>
    <w:rsid w:val="0036421B"/>
    <w:rsid w:val="0036477C"/>
    <w:rsid w:val="00365D8A"/>
    <w:rsid w:val="00367836"/>
    <w:rsid w:val="00367B8F"/>
    <w:rsid w:val="00370DB4"/>
    <w:rsid w:val="00370ECD"/>
    <w:rsid w:val="00372604"/>
    <w:rsid w:val="00372877"/>
    <w:rsid w:val="00373C95"/>
    <w:rsid w:val="00374084"/>
    <w:rsid w:val="003777A9"/>
    <w:rsid w:val="00377E02"/>
    <w:rsid w:val="00377FBB"/>
    <w:rsid w:val="00380D2D"/>
    <w:rsid w:val="00381A59"/>
    <w:rsid w:val="00383D11"/>
    <w:rsid w:val="00386963"/>
    <w:rsid w:val="00386DBC"/>
    <w:rsid w:val="00386EAC"/>
    <w:rsid w:val="00387166"/>
    <w:rsid w:val="00387C0B"/>
    <w:rsid w:val="00390BE6"/>
    <w:rsid w:val="00392458"/>
    <w:rsid w:val="003927DC"/>
    <w:rsid w:val="00394BC6"/>
    <w:rsid w:val="00394C2D"/>
    <w:rsid w:val="00395662"/>
    <w:rsid w:val="00395C6C"/>
    <w:rsid w:val="00396356"/>
    <w:rsid w:val="00397954"/>
    <w:rsid w:val="00397A59"/>
    <w:rsid w:val="00397DF2"/>
    <w:rsid w:val="003A07E2"/>
    <w:rsid w:val="003A0CCE"/>
    <w:rsid w:val="003A188F"/>
    <w:rsid w:val="003A37C1"/>
    <w:rsid w:val="003A4CAB"/>
    <w:rsid w:val="003A59C5"/>
    <w:rsid w:val="003A66BB"/>
    <w:rsid w:val="003A7606"/>
    <w:rsid w:val="003A790D"/>
    <w:rsid w:val="003A7D77"/>
    <w:rsid w:val="003B1348"/>
    <w:rsid w:val="003B1451"/>
    <w:rsid w:val="003B2931"/>
    <w:rsid w:val="003B2A25"/>
    <w:rsid w:val="003B2A2B"/>
    <w:rsid w:val="003B4788"/>
    <w:rsid w:val="003B5318"/>
    <w:rsid w:val="003B62F8"/>
    <w:rsid w:val="003B65F1"/>
    <w:rsid w:val="003B7376"/>
    <w:rsid w:val="003B7880"/>
    <w:rsid w:val="003C0A8F"/>
    <w:rsid w:val="003C176F"/>
    <w:rsid w:val="003C208F"/>
    <w:rsid w:val="003C36BD"/>
    <w:rsid w:val="003C3D6A"/>
    <w:rsid w:val="003C5150"/>
    <w:rsid w:val="003C5E76"/>
    <w:rsid w:val="003C6516"/>
    <w:rsid w:val="003C6E35"/>
    <w:rsid w:val="003C715C"/>
    <w:rsid w:val="003C775A"/>
    <w:rsid w:val="003D0580"/>
    <w:rsid w:val="003D0F8B"/>
    <w:rsid w:val="003D1277"/>
    <w:rsid w:val="003D1F42"/>
    <w:rsid w:val="003D2B43"/>
    <w:rsid w:val="003D3129"/>
    <w:rsid w:val="003D3FFB"/>
    <w:rsid w:val="003D4D59"/>
    <w:rsid w:val="003D4F11"/>
    <w:rsid w:val="003D5D57"/>
    <w:rsid w:val="003D68FF"/>
    <w:rsid w:val="003E0420"/>
    <w:rsid w:val="003E04E6"/>
    <w:rsid w:val="003E18F1"/>
    <w:rsid w:val="003E1963"/>
    <w:rsid w:val="003E1D69"/>
    <w:rsid w:val="003E1F43"/>
    <w:rsid w:val="003E3900"/>
    <w:rsid w:val="003E6AB3"/>
    <w:rsid w:val="003E79E1"/>
    <w:rsid w:val="003E7A45"/>
    <w:rsid w:val="003E7B23"/>
    <w:rsid w:val="003E7EDD"/>
    <w:rsid w:val="003F1886"/>
    <w:rsid w:val="003F2484"/>
    <w:rsid w:val="003F314C"/>
    <w:rsid w:val="003F46C9"/>
    <w:rsid w:val="003F6F36"/>
    <w:rsid w:val="003F7275"/>
    <w:rsid w:val="003F771C"/>
    <w:rsid w:val="003F77CB"/>
    <w:rsid w:val="003F7D7C"/>
    <w:rsid w:val="00400306"/>
    <w:rsid w:val="00400D99"/>
    <w:rsid w:val="00401F3B"/>
    <w:rsid w:val="004029B6"/>
    <w:rsid w:val="00402DB7"/>
    <w:rsid w:val="00402E30"/>
    <w:rsid w:val="00404915"/>
    <w:rsid w:val="00405EBE"/>
    <w:rsid w:val="004076B8"/>
    <w:rsid w:val="00407B66"/>
    <w:rsid w:val="004102C3"/>
    <w:rsid w:val="004102D9"/>
    <w:rsid w:val="0041138B"/>
    <w:rsid w:val="004114B1"/>
    <w:rsid w:val="00411677"/>
    <w:rsid w:val="004117F6"/>
    <w:rsid w:val="004134D6"/>
    <w:rsid w:val="00413501"/>
    <w:rsid w:val="00413EFC"/>
    <w:rsid w:val="00417634"/>
    <w:rsid w:val="00420935"/>
    <w:rsid w:val="00422C7B"/>
    <w:rsid w:val="00424F96"/>
    <w:rsid w:val="0042550A"/>
    <w:rsid w:val="00425533"/>
    <w:rsid w:val="00426C19"/>
    <w:rsid w:val="00430317"/>
    <w:rsid w:val="0043091F"/>
    <w:rsid w:val="004309E1"/>
    <w:rsid w:val="00430CB5"/>
    <w:rsid w:val="00434AEC"/>
    <w:rsid w:val="00435345"/>
    <w:rsid w:val="0043594F"/>
    <w:rsid w:val="00435FCB"/>
    <w:rsid w:val="00437090"/>
    <w:rsid w:val="00437326"/>
    <w:rsid w:val="0043746E"/>
    <w:rsid w:val="00443524"/>
    <w:rsid w:val="00444851"/>
    <w:rsid w:val="00445F6A"/>
    <w:rsid w:val="004473DB"/>
    <w:rsid w:val="00447C4B"/>
    <w:rsid w:val="00451A9D"/>
    <w:rsid w:val="00452A92"/>
    <w:rsid w:val="00452FAF"/>
    <w:rsid w:val="00453088"/>
    <w:rsid w:val="004531F2"/>
    <w:rsid w:val="004544C2"/>
    <w:rsid w:val="00454A28"/>
    <w:rsid w:val="00455822"/>
    <w:rsid w:val="00455B8F"/>
    <w:rsid w:val="0045728B"/>
    <w:rsid w:val="00460A2C"/>
    <w:rsid w:val="004642EB"/>
    <w:rsid w:val="004648B8"/>
    <w:rsid w:val="004661B3"/>
    <w:rsid w:val="004675B6"/>
    <w:rsid w:val="00467D8F"/>
    <w:rsid w:val="00471750"/>
    <w:rsid w:val="00472866"/>
    <w:rsid w:val="004729E6"/>
    <w:rsid w:val="004730F7"/>
    <w:rsid w:val="0047391C"/>
    <w:rsid w:val="004740FF"/>
    <w:rsid w:val="004746F6"/>
    <w:rsid w:val="00475053"/>
    <w:rsid w:val="00475B9C"/>
    <w:rsid w:val="0048190D"/>
    <w:rsid w:val="004831E6"/>
    <w:rsid w:val="00483B16"/>
    <w:rsid w:val="00483E45"/>
    <w:rsid w:val="004844F4"/>
    <w:rsid w:val="00484A13"/>
    <w:rsid w:val="0048522B"/>
    <w:rsid w:val="0048636D"/>
    <w:rsid w:val="004863C2"/>
    <w:rsid w:val="004865A2"/>
    <w:rsid w:val="004875A8"/>
    <w:rsid w:val="00487A7A"/>
    <w:rsid w:val="004924C9"/>
    <w:rsid w:val="004934E1"/>
    <w:rsid w:val="004945A0"/>
    <w:rsid w:val="00494B72"/>
    <w:rsid w:val="00496566"/>
    <w:rsid w:val="004A073C"/>
    <w:rsid w:val="004A1ED6"/>
    <w:rsid w:val="004A20CD"/>
    <w:rsid w:val="004A479D"/>
    <w:rsid w:val="004A5027"/>
    <w:rsid w:val="004A5073"/>
    <w:rsid w:val="004A5487"/>
    <w:rsid w:val="004A75D6"/>
    <w:rsid w:val="004B0089"/>
    <w:rsid w:val="004B093B"/>
    <w:rsid w:val="004B2C11"/>
    <w:rsid w:val="004B3AB5"/>
    <w:rsid w:val="004B79FA"/>
    <w:rsid w:val="004C0B8F"/>
    <w:rsid w:val="004C12CB"/>
    <w:rsid w:val="004C1F44"/>
    <w:rsid w:val="004C2B83"/>
    <w:rsid w:val="004C3EE0"/>
    <w:rsid w:val="004C5105"/>
    <w:rsid w:val="004C741C"/>
    <w:rsid w:val="004C77C7"/>
    <w:rsid w:val="004D015A"/>
    <w:rsid w:val="004D196C"/>
    <w:rsid w:val="004D1CF6"/>
    <w:rsid w:val="004D3996"/>
    <w:rsid w:val="004D3A85"/>
    <w:rsid w:val="004D7F97"/>
    <w:rsid w:val="004E007E"/>
    <w:rsid w:val="004E076D"/>
    <w:rsid w:val="004E0E8C"/>
    <w:rsid w:val="004E1348"/>
    <w:rsid w:val="004E18C4"/>
    <w:rsid w:val="004E21C0"/>
    <w:rsid w:val="004E34A2"/>
    <w:rsid w:val="004E5394"/>
    <w:rsid w:val="004E55B7"/>
    <w:rsid w:val="004E6303"/>
    <w:rsid w:val="004F0909"/>
    <w:rsid w:val="004F1DDE"/>
    <w:rsid w:val="004F2146"/>
    <w:rsid w:val="004F3E50"/>
    <w:rsid w:val="004F4227"/>
    <w:rsid w:val="004F57E8"/>
    <w:rsid w:val="00500F0C"/>
    <w:rsid w:val="00501F5B"/>
    <w:rsid w:val="00506EB8"/>
    <w:rsid w:val="00507509"/>
    <w:rsid w:val="00507648"/>
    <w:rsid w:val="0051000B"/>
    <w:rsid w:val="00510A1B"/>
    <w:rsid w:val="00511E03"/>
    <w:rsid w:val="005121C6"/>
    <w:rsid w:val="00512BC7"/>
    <w:rsid w:val="00513CAB"/>
    <w:rsid w:val="00515521"/>
    <w:rsid w:val="00515529"/>
    <w:rsid w:val="0051728D"/>
    <w:rsid w:val="00517518"/>
    <w:rsid w:val="0052083C"/>
    <w:rsid w:val="005208AE"/>
    <w:rsid w:val="00520CA5"/>
    <w:rsid w:val="00522ECB"/>
    <w:rsid w:val="00523B65"/>
    <w:rsid w:val="00524048"/>
    <w:rsid w:val="0052629C"/>
    <w:rsid w:val="005262F0"/>
    <w:rsid w:val="005274E1"/>
    <w:rsid w:val="00530E09"/>
    <w:rsid w:val="00530E0C"/>
    <w:rsid w:val="0053385C"/>
    <w:rsid w:val="00534409"/>
    <w:rsid w:val="0053447C"/>
    <w:rsid w:val="00535D9A"/>
    <w:rsid w:val="005407B3"/>
    <w:rsid w:val="00540E16"/>
    <w:rsid w:val="00543425"/>
    <w:rsid w:val="005442C5"/>
    <w:rsid w:val="0054454D"/>
    <w:rsid w:val="00545C7C"/>
    <w:rsid w:val="00546CC3"/>
    <w:rsid w:val="00547AD8"/>
    <w:rsid w:val="005508CB"/>
    <w:rsid w:val="00550F82"/>
    <w:rsid w:val="0055165A"/>
    <w:rsid w:val="005519C1"/>
    <w:rsid w:val="00552833"/>
    <w:rsid w:val="005558A7"/>
    <w:rsid w:val="00555C18"/>
    <w:rsid w:val="0055790D"/>
    <w:rsid w:val="00557ADD"/>
    <w:rsid w:val="00560977"/>
    <w:rsid w:val="00560AFF"/>
    <w:rsid w:val="00560E22"/>
    <w:rsid w:val="00561814"/>
    <w:rsid w:val="0056190D"/>
    <w:rsid w:val="00561D59"/>
    <w:rsid w:val="0056249C"/>
    <w:rsid w:val="00562B58"/>
    <w:rsid w:val="00562BDF"/>
    <w:rsid w:val="00563400"/>
    <w:rsid w:val="005662F1"/>
    <w:rsid w:val="0056711C"/>
    <w:rsid w:val="00567353"/>
    <w:rsid w:val="00567DDF"/>
    <w:rsid w:val="00567E0F"/>
    <w:rsid w:val="00572528"/>
    <w:rsid w:val="0057284E"/>
    <w:rsid w:val="00572BDC"/>
    <w:rsid w:val="0057309A"/>
    <w:rsid w:val="005733E2"/>
    <w:rsid w:val="005757EF"/>
    <w:rsid w:val="00576DBF"/>
    <w:rsid w:val="005801F2"/>
    <w:rsid w:val="00581AF9"/>
    <w:rsid w:val="00581CE1"/>
    <w:rsid w:val="005821AD"/>
    <w:rsid w:val="00582488"/>
    <w:rsid w:val="005835C5"/>
    <w:rsid w:val="005837DD"/>
    <w:rsid w:val="00584018"/>
    <w:rsid w:val="005844A4"/>
    <w:rsid w:val="005847F9"/>
    <w:rsid w:val="00586308"/>
    <w:rsid w:val="00586F8D"/>
    <w:rsid w:val="0058721F"/>
    <w:rsid w:val="005875EE"/>
    <w:rsid w:val="00587A1B"/>
    <w:rsid w:val="0059008A"/>
    <w:rsid w:val="00592CBF"/>
    <w:rsid w:val="0059322D"/>
    <w:rsid w:val="00593578"/>
    <w:rsid w:val="00594D98"/>
    <w:rsid w:val="00597FE6"/>
    <w:rsid w:val="005A0A5C"/>
    <w:rsid w:val="005A211E"/>
    <w:rsid w:val="005A36EC"/>
    <w:rsid w:val="005A55D9"/>
    <w:rsid w:val="005A5E03"/>
    <w:rsid w:val="005A69AC"/>
    <w:rsid w:val="005B027D"/>
    <w:rsid w:val="005B069A"/>
    <w:rsid w:val="005B0D67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09E"/>
    <w:rsid w:val="005C2A9D"/>
    <w:rsid w:val="005C310D"/>
    <w:rsid w:val="005C3D50"/>
    <w:rsid w:val="005C49CC"/>
    <w:rsid w:val="005C6133"/>
    <w:rsid w:val="005C6D7F"/>
    <w:rsid w:val="005C7B53"/>
    <w:rsid w:val="005D09C9"/>
    <w:rsid w:val="005D0CFE"/>
    <w:rsid w:val="005D2025"/>
    <w:rsid w:val="005D21B8"/>
    <w:rsid w:val="005D275C"/>
    <w:rsid w:val="005D498F"/>
    <w:rsid w:val="005D507C"/>
    <w:rsid w:val="005E0259"/>
    <w:rsid w:val="005E49B1"/>
    <w:rsid w:val="005E5C49"/>
    <w:rsid w:val="005E64C0"/>
    <w:rsid w:val="005E705D"/>
    <w:rsid w:val="005E71E4"/>
    <w:rsid w:val="005E7630"/>
    <w:rsid w:val="005E7DD3"/>
    <w:rsid w:val="005F0EA7"/>
    <w:rsid w:val="005F113A"/>
    <w:rsid w:val="005F17C1"/>
    <w:rsid w:val="005F2BA5"/>
    <w:rsid w:val="005F38B0"/>
    <w:rsid w:val="005F491E"/>
    <w:rsid w:val="005F57B3"/>
    <w:rsid w:val="005F5B5B"/>
    <w:rsid w:val="005F61B3"/>
    <w:rsid w:val="005F748C"/>
    <w:rsid w:val="005F751F"/>
    <w:rsid w:val="005F75F8"/>
    <w:rsid w:val="00600625"/>
    <w:rsid w:val="00600764"/>
    <w:rsid w:val="00600821"/>
    <w:rsid w:val="00602A89"/>
    <w:rsid w:val="00602AAD"/>
    <w:rsid w:val="006030D2"/>
    <w:rsid w:val="006035D8"/>
    <w:rsid w:val="006035E5"/>
    <w:rsid w:val="006037E5"/>
    <w:rsid w:val="006042FA"/>
    <w:rsid w:val="00605289"/>
    <w:rsid w:val="0060655F"/>
    <w:rsid w:val="00607032"/>
    <w:rsid w:val="00607681"/>
    <w:rsid w:val="0060776E"/>
    <w:rsid w:val="00607997"/>
    <w:rsid w:val="006079BD"/>
    <w:rsid w:val="00607C01"/>
    <w:rsid w:val="006107CD"/>
    <w:rsid w:val="00610EA9"/>
    <w:rsid w:val="00611F14"/>
    <w:rsid w:val="00615C1B"/>
    <w:rsid w:val="006164B6"/>
    <w:rsid w:val="00616ED9"/>
    <w:rsid w:val="00620691"/>
    <w:rsid w:val="006215F7"/>
    <w:rsid w:val="00622347"/>
    <w:rsid w:val="00622AF7"/>
    <w:rsid w:val="00622C7A"/>
    <w:rsid w:val="0062338D"/>
    <w:rsid w:val="00624D23"/>
    <w:rsid w:val="0062508F"/>
    <w:rsid w:val="00625CE1"/>
    <w:rsid w:val="00626C87"/>
    <w:rsid w:val="006317A1"/>
    <w:rsid w:val="00632878"/>
    <w:rsid w:val="00633845"/>
    <w:rsid w:val="00635949"/>
    <w:rsid w:val="00635B0F"/>
    <w:rsid w:val="0063603B"/>
    <w:rsid w:val="00636633"/>
    <w:rsid w:val="006372E4"/>
    <w:rsid w:val="00640451"/>
    <w:rsid w:val="006404DD"/>
    <w:rsid w:val="00641256"/>
    <w:rsid w:val="006416EC"/>
    <w:rsid w:val="00641AA5"/>
    <w:rsid w:val="00642F90"/>
    <w:rsid w:val="006430B8"/>
    <w:rsid w:val="00644AC2"/>
    <w:rsid w:val="006452FE"/>
    <w:rsid w:val="0064572D"/>
    <w:rsid w:val="00646E5A"/>
    <w:rsid w:val="0064775C"/>
    <w:rsid w:val="006478C0"/>
    <w:rsid w:val="00647C80"/>
    <w:rsid w:val="00650361"/>
    <w:rsid w:val="00651009"/>
    <w:rsid w:val="006515C1"/>
    <w:rsid w:val="00652563"/>
    <w:rsid w:val="00652FEB"/>
    <w:rsid w:val="0065385D"/>
    <w:rsid w:val="006543CA"/>
    <w:rsid w:val="00654B62"/>
    <w:rsid w:val="006569BF"/>
    <w:rsid w:val="00656A12"/>
    <w:rsid w:val="006570BE"/>
    <w:rsid w:val="00661225"/>
    <w:rsid w:val="00661587"/>
    <w:rsid w:val="006620FC"/>
    <w:rsid w:val="00663418"/>
    <w:rsid w:val="00663666"/>
    <w:rsid w:val="006639A3"/>
    <w:rsid w:val="0066488E"/>
    <w:rsid w:val="00667B47"/>
    <w:rsid w:val="0067052A"/>
    <w:rsid w:val="00670C04"/>
    <w:rsid w:val="00672812"/>
    <w:rsid w:val="00673399"/>
    <w:rsid w:val="00673EDC"/>
    <w:rsid w:val="00674DB4"/>
    <w:rsid w:val="006803B6"/>
    <w:rsid w:val="00681B84"/>
    <w:rsid w:val="006820E2"/>
    <w:rsid w:val="00683F8A"/>
    <w:rsid w:val="00684928"/>
    <w:rsid w:val="00684D23"/>
    <w:rsid w:val="0068624A"/>
    <w:rsid w:val="00686B84"/>
    <w:rsid w:val="00687D55"/>
    <w:rsid w:val="00687DD6"/>
    <w:rsid w:val="00687FFA"/>
    <w:rsid w:val="00690145"/>
    <w:rsid w:val="00690802"/>
    <w:rsid w:val="006913C1"/>
    <w:rsid w:val="006923E4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72A5"/>
    <w:rsid w:val="006A731B"/>
    <w:rsid w:val="006A75F0"/>
    <w:rsid w:val="006B1182"/>
    <w:rsid w:val="006B27F0"/>
    <w:rsid w:val="006B3EB0"/>
    <w:rsid w:val="006B6F1A"/>
    <w:rsid w:val="006B7C5A"/>
    <w:rsid w:val="006C1811"/>
    <w:rsid w:val="006C2CAD"/>
    <w:rsid w:val="006C369E"/>
    <w:rsid w:val="006C3BFC"/>
    <w:rsid w:val="006C5745"/>
    <w:rsid w:val="006C5A0B"/>
    <w:rsid w:val="006C72F2"/>
    <w:rsid w:val="006C7372"/>
    <w:rsid w:val="006C7439"/>
    <w:rsid w:val="006C7471"/>
    <w:rsid w:val="006C7D60"/>
    <w:rsid w:val="006D0C77"/>
    <w:rsid w:val="006D2655"/>
    <w:rsid w:val="006D2716"/>
    <w:rsid w:val="006D2815"/>
    <w:rsid w:val="006D33D1"/>
    <w:rsid w:val="006D44F5"/>
    <w:rsid w:val="006D5C5D"/>
    <w:rsid w:val="006D5FE0"/>
    <w:rsid w:val="006D612A"/>
    <w:rsid w:val="006D687C"/>
    <w:rsid w:val="006D76F1"/>
    <w:rsid w:val="006E14AE"/>
    <w:rsid w:val="006E1574"/>
    <w:rsid w:val="006E1807"/>
    <w:rsid w:val="006E25BE"/>
    <w:rsid w:val="006E2A02"/>
    <w:rsid w:val="006E2B94"/>
    <w:rsid w:val="006E30DF"/>
    <w:rsid w:val="006E3163"/>
    <w:rsid w:val="006E3803"/>
    <w:rsid w:val="006E43A7"/>
    <w:rsid w:val="006E4FCD"/>
    <w:rsid w:val="006E5276"/>
    <w:rsid w:val="006E5861"/>
    <w:rsid w:val="006E63B5"/>
    <w:rsid w:val="006E6D38"/>
    <w:rsid w:val="006E73CE"/>
    <w:rsid w:val="006E75D0"/>
    <w:rsid w:val="006E76FD"/>
    <w:rsid w:val="006F175A"/>
    <w:rsid w:val="006F1C22"/>
    <w:rsid w:val="006F1E21"/>
    <w:rsid w:val="006F1FD0"/>
    <w:rsid w:val="006F2011"/>
    <w:rsid w:val="006F282F"/>
    <w:rsid w:val="006F2DA7"/>
    <w:rsid w:val="006F2DC0"/>
    <w:rsid w:val="006F3D0D"/>
    <w:rsid w:val="006F42FD"/>
    <w:rsid w:val="006F5774"/>
    <w:rsid w:val="006F5E69"/>
    <w:rsid w:val="006F5F9A"/>
    <w:rsid w:val="006F6923"/>
    <w:rsid w:val="006F7549"/>
    <w:rsid w:val="006F794E"/>
    <w:rsid w:val="006F7F20"/>
    <w:rsid w:val="00700D64"/>
    <w:rsid w:val="00700E23"/>
    <w:rsid w:val="00702BA6"/>
    <w:rsid w:val="00703F80"/>
    <w:rsid w:val="007048B6"/>
    <w:rsid w:val="00705B45"/>
    <w:rsid w:val="007064D8"/>
    <w:rsid w:val="007078AD"/>
    <w:rsid w:val="007102B8"/>
    <w:rsid w:val="00710302"/>
    <w:rsid w:val="00711BF0"/>
    <w:rsid w:val="00713326"/>
    <w:rsid w:val="00713402"/>
    <w:rsid w:val="00714008"/>
    <w:rsid w:val="0071431E"/>
    <w:rsid w:val="007145F0"/>
    <w:rsid w:val="0071460F"/>
    <w:rsid w:val="00714CD8"/>
    <w:rsid w:val="00715D1E"/>
    <w:rsid w:val="00716C04"/>
    <w:rsid w:val="00720034"/>
    <w:rsid w:val="007201CF"/>
    <w:rsid w:val="00723D03"/>
    <w:rsid w:val="007255CF"/>
    <w:rsid w:val="007269FF"/>
    <w:rsid w:val="007275BE"/>
    <w:rsid w:val="00732348"/>
    <w:rsid w:val="00734A56"/>
    <w:rsid w:val="00734CED"/>
    <w:rsid w:val="007357CD"/>
    <w:rsid w:val="007365F9"/>
    <w:rsid w:val="0073798F"/>
    <w:rsid w:val="00740734"/>
    <w:rsid w:val="00742179"/>
    <w:rsid w:val="007435E6"/>
    <w:rsid w:val="00743CAA"/>
    <w:rsid w:val="00745034"/>
    <w:rsid w:val="0075027D"/>
    <w:rsid w:val="00750372"/>
    <w:rsid w:val="0075045C"/>
    <w:rsid w:val="0075063A"/>
    <w:rsid w:val="007506E4"/>
    <w:rsid w:val="00750CCC"/>
    <w:rsid w:val="0075168D"/>
    <w:rsid w:val="007519D9"/>
    <w:rsid w:val="007527DB"/>
    <w:rsid w:val="00752CBE"/>
    <w:rsid w:val="00753C0B"/>
    <w:rsid w:val="0075424B"/>
    <w:rsid w:val="00756245"/>
    <w:rsid w:val="0075752D"/>
    <w:rsid w:val="00757C51"/>
    <w:rsid w:val="00757E35"/>
    <w:rsid w:val="00763740"/>
    <w:rsid w:val="00764A7C"/>
    <w:rsid w:val="007662C5"/>
    <w:rsid w:val="007670F1"/>
    <w:rsid w:val="007712BC"/>
    <w:rsid w:val="007759F8"/>
    <w:rsid w:val="00776082"/>
    <w:rsid w:val="0077677D"/>
    <w:rsid w:val="0077691E"/>
    <w:rsid w:val="00776940"/>
    <w:rsid w:val="00776F85"/>
    <w:rsid w:val="00777B89"/>
    <w:rsid w:val="007804AD"/>
    <w:rsid w:val="00781A57"/>
    <w:rsid w:val="00782546"/>
    <w:rsid w:val="00783CC1"/>
    <w:rsid w:val="00785402"/>
    <w:rsid w:val="00787D52"/>
    <w:rsid w:val="00790041"/>
    <w:rsid w:val="00790934"/>
    <w:rsid w:val="00791725"/>
    <w:rsid w:val="00791AC0"/>
    <w:rsid w:val="00791FBD"/>
    <w:rsid w:val="007936F2"/>
    <w:rsid w:val="00794116"/>
    <w:rsid w:val="007A209F"/>
    <w:rsid w:val="007A2A4A"/>
    <w:rsid w:val="007A3D9A"/>
    <w:rsid w:val="007A59E3"/>
    <w:rsid w:val="007A6A3C"/>
    <w:rsid w:val="007A78E9"/>
    <w:rsid w:val="007A79EE"/>
    <w:rsid w:val="007B0195"/>
    <w:rsid w:val="007B1E85"/>
    <w:rsid w:val="007B2491"/>
    <w:rsid w:val="007B371E"/>
    <w:rsid w:val="007B39A9"/>
    <w:rsid w:val="007B430A"/>
    <w:rsid w:val="007B48F1"/>
    <w:rsid w:val="007B596E"/>
    <w:rsid w:val="007B5A39"/>
    <w:rsid w:val="007B5A72"/>
    <w:rsid w:val="007B605D"/>
    <w:rsid w:val="007B613C"/>
    <w:rsid w:val="007B6303"/>
    <w:rsid w:val="007C021B"/>
    <w:rsid w:val="007C0DD7"/>
    <w:rsid w:val="007C3597"/>
    <w:rsid w:val="007C3D3F"/>
    <w:rsid w:val="007C4FEF"/>
    <w:rsid w:val="007C53DF"/>
    <w:rsid w:val="007C662F"/>
    <w:rsid w:val="007C6E79"/>
    <w:rsid w:val="007C708B"/>
    <w:rsid w:val="007C7FB4"/>
    <w:rsid w:val="007D0B7F"/>
    <w:rsid w:val="007D1796"/>
    <w:rsid w:val="007D3EF9"/>
    <w:rsid w:val="007D4AA1"/>
    <w:rsid w:val="007D55F0"/>
    <w:rsid w:val="007D5B53"/>
    <w:rsid w:val="007D6543"/>
    <w:rsid w:val="007D6C5C"/>
    <w:rsid w:val="007D7754"/>
    <w:rsid w:val="007E038A"/>
    <w:rsid w:val="007E0BF8"/>
    <w:rsid w:val="007E15B1"/>
    <w:rsid w:val="007E264B"/>
    <w:rsid w:val="007E340C"/>
    <w:rsid w:val="007E3410"/>
    <w:rsid w:val="007E3900"/>
    <w:rsid w:val="007E3F20"/>
    <w:rsid w:val="007E6763"/>
    <w:rsid w:val="007E6826"/>
    <w:rsid w:val="007F0EDA"/>
    <w:rsid w:val="007F11BF"/>
    <w:rsid w:val="007F160A"/>
    <w:rsid w:val="007F25FF"/>
    <w:rsid w:val="007F3111"/>
    <w:rsid w:val="007F3DD5"/>
    <w:rsid w:val="007F4591"/>
    <w:rsid w:val="007F4BE0"/>
    <w:rsid w:val="007F574B"/>
    <w:rsid w:val="0080030F"/>
    <w:rsid w:val="00800B1E"/>
    <w:rsid w:val="008015FA"/>
    <w:rsid w:val="00802D3A"/>
    <w:rsid w:val="00803EFC"/>
    <w:rsid w:val="00805489"/>
    <w:rsid w:val="008064DF"/>
    <w:rsid w:val="00806A17"/>
    <w:rsid w:val="0080741D"/>
    <w:rsid w:val="008076C1"/>
    <w:rsid w:val="00807A65"/>
    <w:rsid w:val="008106A8"/>
    <w:rsid w:val="00810845"/>
    <w:rsid w:val="008119D4"/>
    <w:rsid w:val="00811F1D"/>
    <w:rsid w:val="00812D22"/>
    <w:rsid w:val="008144E8"/>
    <w:rsid w:val="00814A55"/>
    <w:rsid w:val="0081503C"/>
    <w:rsid w:val="0081532E"/>
    <w:rsid w:val="008153CA"/>
    <w:rsid w:val="00816E12"/>
    <w:rsid w:val="00817087"/>
    <w:rsid w:val="00822A62"/>
    <w:rsid w:val="00822F08"/>
    <w:rsid w:val="00822F80"/>
    <w:rsid w:val="0082337C"/>
    <w:rsid w:val="00823D2E"/>
    <w:rsid w:val="008242CA"/>
    <w:rsid w:val="008245DD"/>
    <w:rsid w:val="00826E29"/>
    <w:rsid w:val="00827C62"/>
    <w:rsid w:val="008305E8"/>
    <w:rsid w:val="00830CC0"/>
    <w:rsid w:val="00833C0D"/>
    <w:rsid w:val="008347AA"/>
    <w:rsid w:val="008355C1"/>
    <w:rsid w:val="00835845"/>
    <w:rsid w:val="00835C13"/>
    <w:rsid w:val="00836EE3"/>
    <w:rsid w:val="00837B2E"/>
    <w:rsid w:val="00837E35"/>
    <w:rsid w:val="00837F0A"/>
    <w:rsid w:val="008414EA"/>
    <w:rsid w:val="00841A8A"/>
    <w:rsid w:val="00841B59"/>
    <w:rsid w:val="00843A10"/>
    <w:rsid w:val="00845589"/>
    <w:rsid w:val="00845D29"/>
    <w:rsid w:val="0084656F"/>
    <w:rsid w:val="00846760"/>
    <w:rsid w:val="00847540"/>
    <w:rsid w:val="00847BA2"/>
    <w:rsid w:val="00850420"/>
    <w:rsid w:val="00850C0C"/>
    <w:rsid w:val="0085227D"/>
    <w:rsid w:val="00852DE9"/>
    <w:rsid w:val="008552C2"/>
    <w:rsid w:val="00855C00"/>
    <w:rsid w:val="00855CD2"/>
    <w:rsid w:val="00855EEB"/>
    <w:rsid w:val="00856BD3"/>
    <w:rsid w:val="008572BF"/>
    <w:rsid w:val="00857421"/>
    <w:rsid w:val="00863D52"/>
    <w:rsid w:val="00863F16"/>
    <w:rsid w:val="008644C6"/>
    <w:rsid w:val="00865DAF"/>
    <w:rsid w:val="00866BC2"/>
    <w:rsid w:val="00866DC7"/>
    <w:rsid w:val="0086717E"/>
    <w:rsid w:val="00867B58"/>
    <w:rsid w:val="00871D28"/>
    <w:rsid w:val="00872867"/>
    <w:rsid w:val="0087316C"/>
    <w:rsid w:val="00874631"/>
    <w:rsid w:val="0087616B"/>
    <w:rsid w:val="008804B3"/>
    <w:rsid w:val="00880582"/>
    <w:rsid w:val="008807D5"/>
    <w:rsid w:val="00882FE3"/>
    <w:rsid w:val="00883C16"/>
    <w:rsid w:val="00884E0C"/>
    <w:rsid w:val="00886E2D"/>
    <w:rsid w:val="008877B9"/>
    <w:rsid w:val="00887850"/>
    <w:rsid w:val="008907A4"/>
    <w:rsid w:val="0089096D"/>
    <w:rsid w:val="008924DF"/>
    <w:rsid w:val="008924FB"/>
    <w:rsid w:val="00892952"/>
    <w:rsid w:val="00893489"/>
    <w:rsid w:val="00894A4D"/>
    <w:rsid w:val="00894D69"/>
    <w:rsid w:val="00895BCD"/>
    <w:rsid w:val="008967BB"/>
    <w:rsid w:val="008969FF"/>
    <w:rsid w:val="008A0AEA"/>
    <w:rsid w:val="008A0CCD"/>
    <w:rsid w:val="008A1100"/>
    <w:rsid w:val="008A19B5"/>
    <w:rsid w:val="008A26F9"/>
    <w:rsid w:val="008A3E1E"/>
    <w:rsid w:val="008A45CD"/>
    <w:rsid w:val="008A4880"/>
    <w:rsid w:val="008A4EF0"/>
    <w:rsid w:val="008A564F"/>
    <w:rsid w:val="008A5881"/>
    <w:rsid w:val="008A5A5C"/>
    <w:rsid w:val="008A5B61"/>
    <w:rsid w:val="008A5F47"/>
    <w:rsid w:val="008A701B"/>
    <w:rsid w:val="008A7102"/>
    <w:rsid w:val="008A7A6B"/>
    <w:rsid w:val="008A7FE2"/>
    <w:rsid w:val="008B00BF"/>
    <w:rsid w:val="008B03D5"/>
    <w:rsid w:val="008B03F4"/>
    <w:rsid w:val="008B10E6"/>
    <w:rsid w:val="008B12F0"/>
    <w:rsid w:val="008B1343"/>
    <w:rsid w:val="008B2C6A"/>
    <w:rsid w:val="008B59CB"/>
    <w:rsid w:val="008B5B4A"/>
    <w:rsid w:val="008B60BF"/>
    <w:rsid w:val="008B60EC"/>
    <w:rsid w:val="008B6248"/>
    <w:rsid w:val="008B6BBD"/>
    <w:rsid w:val="008B6CE1"/>
    <w:rsid w:val="008B784C"/>
    <w:rsid w:val="008B7BE4"/>
    <w:rsid w:val="008B7C87"/>
    <w:rsid w:val="008C13A9"/>
    <w:rsid w:val="008C2126"/>
    <w:rsid w:val="008C30B2"/>
    <w:rsid w:val="008C4738"/>
    <w:rsid w:val="008C5A54"/>
    <w:rsid w:val="008C60B9"/>
    <w:rsid w:val="008C610B"/>
    <w:rsid w:val="008C6524"/>
    <w:rsid w:val="008C6B02"/>
    <w:rsid w:val="008C6E5B"/>
    <w:rsid w:val="008C747B"/>
    <w:rsid w:val="008D107B"/>
    <w:rsid w:val="008D1081"/>
    <w:rsid w:val="008D11C2"/>
    <w:rsid w:val="008D35AD"/>
    <w:rsid w:val="008D3AF2"/>
    <w:rsid w:val="008D6E10"/>
    <w:rsid w:val="008E0C1B"/>
    <w:rsid w:val="008E0E1B"/>
    <w:rsid w:val="008E1484"/>
    <w:rsid w:val="008E1FD4"/>
    <w:rsid w:val="008E4A67"/>
    <w:rsid w:val="008E5044"/>
    <w:rsid w:val="008E5A91"/>
    <w:rsid w:val="008E5AAE"/>
    <w:rsid w:val="008E6FF8"/>
    <w:rsid w:val="008F00E9"/>
    <w:rsid w:val="008F01B2"/>
    <w:rsid w:val="008F241D"/>
    <w:rsid w:val="008F3E8A"/>
    <w:rsid w:val="008F7FEE"/>
    <w:rsid w:val="00901235"/>
    <w:rsid w:val="00901EF9"/>
    <w:rsid w:val="00902AF4"/>
    <w:rsid w:val="0090405C"/>
    <w:rsid w:val="00904664"/>
    <w:rsid w:val="0090540B"/>
    <w:rsid w:val="00905EA5"/>
    <w:rsid w:val="0091149F"/>
    <w:rsid w:val="00911D61"/>
    <w:rsid w:val="00912A96"/>
    <w:rsid w:val="009135CF"/>
    <w:rsid w:val="00914791"/>
    <w:rsid w:val="00915523"/>
    <w:rsid w:val="00915EAE"/>
    <w:rsid w:val="00916109"/>
    <w:rsid w:val="00917126"/>
    <w:rsid w:val="00917136"/>
    <w:rsid w:val="009176BE"/>
    <w:rsid w:val="00917DBC"/>
    <w:rsid w:val="00917E06"/>
    <w:rsid w:val="0092006B"/>
    <w:rsid w:val="00920188"/>
    <w:rsid w:val="00921C2C"/>
    <w:rsid w:val="00923628"/>
    <w:rsid w:val="00924B3B"/>
    <w:rsid w:val="009262FC"/>
    <w:rsid w:val="009270C9"/>
    <w:rsid w:val="009273E1"/>
    <w:rsid w:val="00930232"/>
    <w:rsid w:val="00931AB8"/>
    <w:rsid w:val="00931F70"/>
    <w:rsid w:val="0093237B"/>
    <w:rsid w:val="00932456"/>
    <w:rsid w:val="00932592"/>
    <w:rsid w:val="00933337"/>
    <w:rsid w:val="00933863"/>
    <w:rsid w:val="00933CCE"/>
    <w:rsid w:val="0093442E"/>
    <w:rsid w:val="00935929"/>
    <w:rsid w:val="009359E4"/>
    <w:rsid w:val="00935AFD"/>
    <w:rsid w:val="00935E9F"/>
    <w:rsid w:val="009367CE"/>
    <w:rsid w:val="009371A6"/>
    <w:rsid w:val="009409BF"/>
    <w:rsid w:val="00940D68"/>
    <w:rsid w:val="00941E62"/>
    <w:rsid w:val="00942C3E"/>
    <w:rsid w:val="00942D64"/>
    <w:rsid w:val="00944CCA"/>
    <w:rsid w:val="009451D5"/>
    <w:rsid w:val="0094666A"/>
    <w:rsid w:val="00946B5E"/>
    <w:rsid w:val="0094715A"/>
    <w:rsid w:val="00947293"/>
    <w:rsid w:val="00950327"/>
    <w:rsid w:val="00950507"/>
    <w:rsid w:val="0095050B"/>
    <w:rsid w:val="00950CCD"/>
    <w:rsid w:val="00952081"/>
    <w:rsid w:val="00954414"/>
    <w:rsid w:val="00955063"/>
    <w:rsid w:val="0095605E"/>
    <w:rsid w:val="0095790D"/>
    <w:rsid w:val="00957A3D"/>
    <w:rsid w:val="00960F0D"/>
    <w:rsid w:val="009639FB"/>
    <w:rsid w:val="00965E06"/>
    <w:rsid w:val="00966085"/>
    <w:rsid w:val="009665A1"/>
    <w:rsid w:val="009667B5"/>
    <w:rsid w:val="009669CD"/>
    <w:rsid w:val="00967FED"/>
    <w:rsid w:val="009704B4"/>
    <w:rsid w:val="00971447"/>
    <w:rsid w:val="00972478"/>
    <w:rsid w:val="00972759"/>
    <w:rsid w:val="00972BDD"/>
    <w:rsid w:val="00973C2A"/>
    <w:rsid w:val="009751EE"/>
    <w:rsid w:val="009755FD"/>
    <w:rsid w:val="00976597"/>
    <w:rsid w:val="00977694"/>
    <w:rsid w:val="0098028A"/>
    <w:rsid w:val="00980DB1"/>
    <w:rsid w:val="00981ECA"/>
    <w:rsid w:val="0098251D"/>
    <w:rsid w:val="0098277D"/>
    <w:rsid w:val="00983079"/>
    <w:rsid w:val="009830A5"/>
    <w:rsid w:val="00987820"/>
    <w:rsid w:val="00990B85"/>
    <w:rsid w:val="00991C1D"/>
    <w:rsid w:val="00991D52"/>
    <w:rsid w:val="00991E22"/>
    <w:rsid w:val="00993054"/>
    <w:rsid w:val="0099389D"/>
    <w:rsid w:val="00994344"/>
    <w:rsid w:val="0099476E"/>
    <w:rsid w:val="00994B14"/>
    <w:rsid w:val="00994DCC"/>
    <w:rsid w:val="00996A4E"/>
    <w:rsid w:val="009A058E"/>
    <w:rsid w:val="009A08BB"/>
    <w:rsid w:val="009A1021"/>
    <w:rsid w:val="009A3C5F"/>
    <w:rsid w:val="009A5C2A"/>
    <w:rsid w:val="009A6B54"/>
    <w:rsid w:val="009A6CD2"/>
    <w:rsid w:val="009A7169"/>
    <w:rsid w:val="009B0A79"/>
    <w:rsid w:val="009B0CE4"/>
    <w:rsid w:val="009B2987"/>
    <w:rsid w:val="009B2CAF"/>
    <w:rsid w:val="009B58F0"/>
    <w:rsid w:val="009B78A0"/>
    <w:rsid w:val="009B7CF5"/>
    <w:rsid w:val="009C0838"/>
    <w:rsid w:val="009C14EC"/>
    <w:rsid w:val="009C2485"/>
    <w:rsid w:val="009C409C"/>
    <w:rsid w:val="009C450B"/>
    <w:rsid w:val="009C4A3C"/>
    <w:rsid w:val="009C516F"/>
    <w:rsid w:val="009C5203"/>
    <w:rsid w:val="009C62A1"/>
    <w:rsid w:val="009C70DD"/>
    <w:rsid w:val="009C7802"/>
    <w:rsid w:val="009C7EC7"/>
    <w:rsid w:val="009D0DDC"/>
    <w:rsid w:val="009D1CC1"/>
    <w:rsid w:val="009D2041"/>
    <w:rsid w:val="009D2DED"/>
    <w:rsid w:val="009D2FC8"/>
    <w:rsid w:val="009D302C"/>
    <w:rsid w:val="009D32A9"/>
    <w:rsid w:val="009D3BEC"/>
    <w:rsid w:val="009D534D"/>
    <w:rsid w:val="009D5933"/>
    <w:rsid w:val="009D7D00"/>
    <w:rsid w:val="009E00B9"/>
    <w:rsid w:val="009E2064"/>
    <w:rsid w:val="009E475B"/>
    <w:rsid w:val="009E6C35"/>
    <w:rsid w:val="009F0588"/>
    <w:rsid w:val="009F0CB8"/>
    <w:rsid w:val="009F3693"/>
    <w:rsid w:val="009F5261"/>
    <w:rsid w:val="009F56F9"/>
    <w:rsid w:val="009F5BB1"/>
    <w:rsid w:val="009F5FEE"/>
    <w:rsid w:val="009F661D"/>
    <w:rsid w:val="009F6A2D"/>
    <w:rsid w:val="009F6A3E"/>
    <w:rsid w:val="009F6B57"/>
    <w:rsid w:val="009F76D3"/>
    <w:rsid w:val="00A04B92"/>
    <w:rsid w:val="00A0563B"/>
    <w:rsid w:val="00A0590A"/>
    <w:rsid w:val="00A07187"/>
    <w:rsid w:val="00A07339"/>
    <w:rsid w:val="00A10D56"/>
    <w:rsid w:val="00A115E3"/>
    <w:rsid w:val="00A129F5"/>
    <w:rsid w:val="00A137FF"/>
    <w:rsid w:val="00A13B70"/>
    <w:rsid w:val="00A13D73"/>
    <w:rsid w:val="00A13F63"/>
    <w:rsid w:val="00A1418F"/>
    <w:rsid w:val="00A14A00"/>
    <w:rsid w:val="00A164E0"/>
    <w:rsid w:val="00A1683D"/>
    <w:rsid w:val="00A21E90"/>
    <w:rsid w:val="00A221A8"/>
    <w:rsid w:val="00A222C4"/>
    <w:rsid w:val="00A22BE3"/>
    <w:rsid w:val="00A2362E"/>
    <w:rsid w:val="00A23717"/>
    <w:rsid w:val="00A23763"/>
    <w:rsid w:val="00A23870"/>
    <w:rsid w:val="00A24221"/>
    <w:rsid w:val="00A24ED8"/>
    <w:rsid w:val="00A25EA2"/>
    <w:rsid w:val="00A260DF"/>
    <w:rsid w:val="00A26729"/>
    <w:rsid w:val="00A30ECF"/>
    <w:rsid w:val="00A31103"/>
    <w:rsid w:val="00A316C9"/>
    <w:rsid w:val="00A337F7"/>
    <w:rsid w:val="00A35116"/>
    <w:rsid w:val="00A3681D"/>
    <w:rsid w:val="00A409E5"/>
    <w:rsid w:val="00A436CD"/>
    <w:rsid w:val="00A44307"/>
    <w:rsid w:val="00A4565C"/>
    <w:rsid w:val="00A45E16"/>
    <w:rsid w:val="00A45E7A"/>
    <w:rsid w:val="00A478DB"/>
    <w:rsid w:val="00A479D4"/>
    <w:rsid w:val="00A47A44"/>
    <w:rsid w:val="00A504D3"/>
    <w:rsid w:val="00A51CC4"/>
    <w:rsid w:val="00A5212B"/>
    <w:rsid w:val="00A525A0"/>
    <w:rsid w:val="00A5621B"/>
    <w:rsid w:val="00A606FB"/>
    <w:rsid w:val="00A62576"/>
    <w:rsid w:val="00A625E8"/>
    <w:rsid w:val="00A62880"/>
    <w:rsid w:val="00A62ABA"/>
    <w:rsid w:val="00A62EEF"/>
    <w:rsid w:val="00A63E02"/>
    <w:rsid w:val="00A6425A"/>
    <w:rsid w:val="00A64B1C"/>
    <w:rsid w:val="00A64C7E"/>
    <w:rsid w:val="00A66589"/>
    <w:rsid w:val="00A66B9D"/>
    <w:rsid w:val="00A679CC"/>
    <w:rsid w:val="00A67CF7"/>
    <w:rsid w:val="00A7021C"/>
    <w:rsid w:val="00A7098B"/>
    <w:rsid w:val="00A70C5A"/>
    <w:rsid w:val="00A75E36"/>
    <w:rsid w:val="00A7698D"/>
    <w:rsid w:val="00A76D9B"/>
    <w:rsid w:val="00A77D7F"/>
    <w:rsid w:val="00A80388"/>
    <w:rsid w:val="00A80E91"/>
    <w:rsid w:val="00A8136C"/>
    <w:rsid w:val="00A819DE"/>
    <w:rsid w:val="00A823D5"/>
    <w:rsid w:val="00A82501"/>
    <w:rsid w:val="00A83CB3"/>
    <w:rsid w:val="00A8754D"/>
    <w:rsid w:val="00A901F1"/>
    <w:rsid w:val="00A9097B"/>
    <w:rsid w:val="00A91853"/>
    <w:rsid w:val="00A91F89"/>
    <w:rsid w:val="00A929A8"/>
    <w:rsid w:val="00A92D67"/>
    <w:rsid w:val="00A93EEB"/>
    <w:rsid w:val="00A94D07"/>
    <w:rsid w:val="00A958EA"/>
    <w:rsid w:val="00A96238"/>
    <w:rsid w:val="00A97246"/>
    <w:rsid w:val="00A97AC4"/>
    <w:rsid w:val="00A97B97"/>
    <w:rsid w:val="00A97EAD"/>
    <w:rsid w:val="00AA0B36"/>
    <w:rsid w:val="00AA16E1"/>
    <w:rsid w:val="00AA1831"/>
    <w:rsid w:val="00AA1940"/>
    <w:rsid w:val="00AA2610"/>
    <w:rsid w:val="00AA40FB"/>
    <w:rsid w:val="00AA450E"/>
    <w:rsid w:val="00AA4B1D"/>
    <w:rsid w:val="00AA53FE"/>
    <w:rsid w:val="00AA59AC"/>
    <w:rsid w:val="00AA65EC"/>
    <w:rsid w:val="00AA6964"/>
    <w:rsid w:val="00AA6BFE"/>
    <w:rsid w:val="00AA6C7C"/>
    <w:rsid w:val="00AB093E"/>
    <w:rsid w:val="00AB0C14"/>
    <w:rsid w:val="00AB1181"/>
    <w:rsid w:val="00AB1707"/>
    <w:rsid w:val="00AB230D"/>
    <w:rsid w:val="00AB2783"/>
    <w:rsid w:val="00AB2A50"/>
    <w:rsid w:val="00AB3061"/>
    <w:rsid w:val="00AB4110"/>
    <w:rsid w:val="00AB6445"/>
    <w:rsid w:val="00AB6932"/>
    <w:rsid w:val="00AB6E43"/>
    <w:rsid w:val="00AB78CA"/>
    <w:rsid w:val="00AC0013"/>
    <w:rsid w:val="00AC03A9"/>
    <w:rsid w:val="00AC110D"/>
    <w:rsid w:val="00AC1430"/>
    <w:rsid w:val="00AC1B94"/>
    <w:rsid w:val="00AC409B"/>
    <w:rsid w:val="00AC44D0"/>
    <w:rsid w:val="00AC67BB"/>
    <w:rsid w:val="00AC6FD0"/>
    <w:rsid w:val="00AC700F"/>
    <w:rsid w:val="00AC79AF"/>
    <w:rsid w:val="00AC7B8A"/>
    <w:rsid w:val="00AC7CB7"/>
    <w:rsid w:val="00AD0917"/>
    <w:rsid w:val="00AD18A0"/>
    <w:rsid w:val="00AD1EAF"/>
    <w:rsid w:val="00AD750F"/>
    <w:rsid w:val="00AD7C5D"/>
    <w:rsid w:val="00AE0085"/>
    <w:rsid w:val="00AE0BCB"/>
    <w:rsid w:val="00AE0D89"/>
    <w:rsid w:val="00AE11F2"/>
    <w:rsid w:val="00AE14AE"/>
    <w:rsid w:val="00AE1B6E"/>
    <w:rsid w:val="00AE1F42"/>
    <w:rsid w:val="00AE2AF6"/>
    <w:rsid w:val="00AE42C0"/>
    <w:rsid w:val="00AE58FD"/>
    <w:rsid w:val="00AE61F1"/>
    <w:rsid w:val="00AE62D6"/>
    <w:rsid w:val="00AE6A74"/>
    <w:rsid w:val="00AE6AB0"/>
    <w:rsid w:val="00AF0254"/>
    <w:rsid w:val="00AF1540"/>
    <w:rsid w:val="00AF2E15"/>
    <w:rsid w:val="00AF3D31"/>
    <w:rsid w:val="00AF47C4"/>
    <w:rsid w:val="00AF5BE7"/>
    <w:rsid w:val="00AF6402"/>
    <w:rsid w:val="00AF6720"/>
    <w:rsid w:val="00AF6E1E"/>
    <w:rsid w:val="00AF6F7D"/>
    <w:rsid w:val="00AF7185"/>
    <w:rsid w:val="00AF7DF6"/>
    <w:rsid w:val="00AF7EDD"/>
    <w:rsid w:val="00B0134F"/>
    <w:rsid w:val="00B01970"/>
    <w:rsid w:val="00B02359"/>
    <w:rsid w:val="00B0267B"/>
    <w:rsid w:val="00B028A7"/>
    <w:rsid w:val="00B035E8"/>
    <w:rsid w:val="00B03A6E"/>
    <w:rsid w:val="00B03FA5"/>
    <w:rsid w:val="00B040E5"/>
    <w:rsid w:val="00B05CF9"/>
    <w:rsid w:val="00B063F6"/>
    <w:rsid w:val="00B068E2"/>
    <w:rsid w:val="00B0718C"/>
    <w:rsid w:val="00B10C06"/>
    <w:rsid w:val="00B10F34"/>
    <w:rsid w:val="00B12570"/>
    <w:rsid w:val="00B1266F"/>
    <w:rsid w:val="00B128C4"/>
    <w:rsid w:val="00B133A8"/>
    <w:rsid w:val="00B13FBA"/>
    <w:rsid w:val="00B147F7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3E1"/>
    <w:rsid w:val="00B26B4E"/>
    <w:rsid w:val="00B30717"/>
    <w:rsid w:val="00B30790"/>
    <w:rsid w:val="00B30A1E"/>
    <w:rsid w:val="00B319B6"/>
    <w:rsid w:val="00B3511C"/>
    <w:rsid w:val="00B35774"/>
    <w:rsid w:val="00B375E7"/>
    <w:rsid w:val="00B37CA4"/>
    <w:rsid w:val="00B419B5"/>
    <w:rsid w:val="00B41A74"/>
    <w:rsid w:val="00B42438"/>
    <w:rsid w:val="00B42A8C"/>
    <w:rsid w:val="00B42E4D"/>
    <w:rsid w:val="00B442CD"/>
    <w:rsid w:val="00B45549"/>
    <w:rsid w:val="00B465B3"/>
    <w:rsid w:val="00B507C7"/>
    <w:rsid w:val="00B50B45"/>
    <w:rsid w:val="00B5276F"/>
    <w:rsid w:val="00B52D59"/>
    <w:rsid w:val="00B5307A"/>
    <w:rsid w:val="00B54A82"/>
    <w:rsid w:val="00B57902"/>
    <w:rsid w:val="00B60277"/>
    <w:rsid w:val="00B60B86"/>
    <w:rsid w:val="00B62041"/>
    <w:rsid w:val="00B62AD6"/>
    <w:rsid w:val="00B651AA"/>
    <w:rsid w:val="00B653C0"/>
    <w:rsid w:val="00B6571A"/>
    <w:rsid w:val="00B65DC5"/>
    <w:rsid w:val="00B66D52"/>
    <w:rsid w:val="00B67206"/>
    <w:rsid w:val="00B7069A"/>
    <w:rsid w:val="00B70AE7"/>
    <w:rsid w:val="00B7137D"/>
    <w:rsid w:val="00B71995"/>
    <w:rsid w:val="00B72898"/>
    <w:rsid w:val="00B72B30"/>
    <w:rsid w:val="00B733C0"/>
    <w:rsid w:val="00B73F8F"/>
    <w:rsid w:val="00B74556"/>
    <w:rsid w:val="00B74EEF"/>
    <w:rsid w:val="00B75022"/>
    <w:rsid w:val="00B752D8"/>
    <w:rsid w:val="00B76C3D"/>
    <w:rsid w:val="00B80B50"/>
    <w:rsid w:val="00B80D30"/>
    <w:rsid w:val="00B81443"/>
    <w:rsid w:val="00B81B45"/>
    <w:rsid w:val="00B82B67"/>
    <w:rsid w:val="00B83E8F"/>
    <w:rsid w:val="00B8427E"/>
    <w:rsid w:val="00B84703"/>
    <w:rsid w:val="00B852E3"/>
    <w:rsid w:val="00B87223"/>
    <w:rsid w:val="00B918F7"/>
    <w:rsid w:val="00B9247B"/>
    <w:rsid w:val="00B927FC"/>
    <w:rsid w:val="00B93B15"/>
    <w:rsid w:val="00B9576B"/>
    <w:rsid w:val="00B97854"/>
    <w:rsid w:val="00BA0448"/>
    <w:rsid w:val="00BA0591"/>
    <w:rsid w:val="00BA078E"/>
    <w:rsid w:val="00BA30B3"/>
    <w:rsid w:val="00BA3AF5"/>
    <w:rsid w:val="00BA3EB5"/>
    <w:rsid w:val="00BA45E8"/>
    <w:rsid w:val="00BA498D"/>
    <w:rsid w:val="00BA5A2B"/>
    <w:rsid w:val="00BA6950"/>
    <w:rsid w:val="00BB00F3"/>
    <w:rsid w:val="00BB0124"/>
    <w:rsid w:val="00BB0DBF"/>
    <w:rsid w:val="00BB143C"/>
    <w:rsid w:val="00BB1A72"/>
    <w:rsid w:val="00BB21F9"/>
    <w:rsid w:val="00BB4D05"/>
    <w:rsid w:val="00BB4EB1"/>
    <w:rsid w:val="00BB5240"/>
    <w:rsid w:val="00BB5E3B"/>
    <w:rsid w:val="00BB7E29"/>
    <w:rsid w:val="00BC1151"/>
    <w:rsid w:val="00BC226B"/>
    <w:rsid w:val="00BC248B"/>
    <w:rsid w:val="00BC2933"/>
    <w:rsid w:val="00BC363C"/>
    <w:rsid w:val="00BC4440"/>
    <w:rsid w:val="00BC5F37"/>
    <w:rsid w:val="00BC60A3"/>
    <w:rsid w:val="00BC6100"/>
    <w:rsid w:val="00BC6FE4"/>
    <w:rsid w:val="00BC7114"/>
    <w:rsid w:val="00BD186C"/>
    <w:rsid w:val="00BD3134"/>
    <w:rsid w:val="00BD40D2"/>
    <w:rsid w:val="00BD4B44"/>
    <w:rsid w:val="00BD54F8"/>
    <w:rsid w:val="00BD5761"/>
    <w:rsid w:val="00BD622C"/>
    <w:rsid w:val="00BD63ED"/>
    <w:rsid w:val="00BD6B86"/>
    <w:rsid w:val="00BD6EAC"/>
    <w:rsid w:val="00BD6F1C"/>
    <w:rsid w:val="00BE037E"/>
    <w:rsid w:val="00BE3562"/>
    <w:rsid w:val="00BE364F"/>
    <w:rsid w:val="00BE52A4"/>
    <w:rsid w:val="00BE568E"/>
    <w:rsid w:val="00BE6CFC"/>
    <w:rsid w:val="00BE6EE1"/>
    <w:rsid w:val="00BE715E"/>
    <w:rsid w:val="00BE787E"/>
    <w:rsid w:val="00BF06E4"/>
    <w:rsid w:val="00BF08DA"/>
    <w:rsid w:val="00BF0F03"/>
    <w:rsid w:val="00BF125E"/>
    <w:rsid w:val="00BF16B6"/>
    <w:rsid w:val="00BF178E"/>
    <w:rsid w:val="00BF17A6"/>
    <w:rsid w:val="00BF1A9A"/>
    <w:rsid w:val="00BF2FDC"/>
    <w:rsid w:val="00BF30FC"/>
    <w:rsid w:val="00BF3C81"/>
    <w:rsid w:val="00BF3EAA"/>
    <w:rsid w:val="00BF43FD"/>
    <w:rsid w:val="00BF5F85"/>
    <w:rsid w:val="00BF6B60"/>
    <w:rsid w:val="00BF729B"/>
    <w:rsid w:val="00C00683"/>
    <w:rsid w:val="00C01A80"/>
    <w:rsid w:val="00C02A00"/>
    <w:rsid w:val="00C035B9"/>
    <w:rsid w:val="00C04511"/>
    <w:rsid w:val="00C04CDF"/>
    <w:rsid w:val="00C05065"/>
    <w:rsid w:val="00C05954"/>
    <w:rsid w:val="00C074E1"/>
    <w:rsid w:val="00C11A54"/>
    <w:rsid w:val="00C123D9"/>
    <w:rsid w:val="00C13047"/>
    <w:rsid w:val="00C13980"/>
    <w:rsid w:val="00C159B0"/>
    <w:rsid w:val="00C15C3A"/>
    <w:rsid w:val="00C16B63"/>
    <w:rsid w:val="00C16FB0"/>
    <w:rsid w:val="00C21E66"/>
    <w:rsid w:val="00C2276D"/>
    <w:rsid w:val="00C22A57"/>
    <w:rsid w:val="00C24D8A"/>
    <w:rsid w:val="00C255D1"/>
    <w:rsid w:val="00C256E6"/>
    <w:rsid w:val="00C25E51"/>
    <w:rsid w:val="00C26906"/>
    <w:rsid w:val="00C26CE9"/>
    <w:rsid w:val="00C27760"/>
    <w:rsid w:val="00C30454"/>
    <w:rsid w:val="00C30BCE"/>
    <w:rsid w:val="00C31B1C"/>
    <w:rsid w:val="00C32653"/>
    <w:rsid w:val="00C3265B"/>
    <w:rsid w:val="00C333E6"/>
    <w:rsid w:val="00C346C4"/>
    <w:rsid w:val="00C35441"/>
    <w:rsid w:val="00C358EB"/>
    <w:rsid w:val="00C3779C"/>
    <w:rsid w:val="00C37C2E"/>
    <w:rsid w:val="00C40048"/>
    <w:rsid w:val="00C412C3"/>
    <w:rsid w:val="00C41DEE"/>
    <w:rsid w:val="00C45AEC"/>
    <w:rsid w:val="00C45F78"/>
    <w:rsid w:val="00C47AC3"/>
    <w:rsid w:val="00C5098E"/>
    <w:rsid w:val="00C526B6"/>
    <w:rsid w:val="00C547E0"/>
    <w:rsid w:val="00C54C09"/>
    <w:rsid w:val="00C54FF2"/>
    <w:rsid w:val="00C5633E"/>
    <w:rsid w:val="00C5654A"/>
    <w:rsid w:val="00C5655E"/>
    <w:rsid w:val="00C56807"/>
    <w:rsid w:val="00C576CF"/>
    <w:rsid w:val="00C57C45"/>
    <w:rsid w:val="00C602A0"/>
    <w:rsid w:val="00C62743"/>
    <w:rsid w:val="00C62AF7"/>
    <w:rsid w:val="00C63B4B"/>
    <w:rsid w:val="00C63BC9"/>
    <w:rsid w:val="00C6426D"/>
    <w:rsid w:val="00C6550C"/>
    <w:rsid w:val="00C66897"/>
    <w:rsid w:val="00C67AC4"/>
    <w:rsid w:val="00C709EC"/>
    <w:rsid w:val="00C70B2D"/>
    <w:rsid w:val="00C72D21"/>
    <w:rsid w:val="00C72D93"/>
    <w:rsid w:val="00C72EEA"/>
    <w:rsid w:val="00C74374"/>
    <w:rsid w:val="00C74B72"/>
    <w:rsid w:val="00C759CA"/>
    <w:rsid w:val="00C767F9"/>
    <w:rsid w:val="00C76CEB"/>
    <w:rsid w:val="00C77C33"/>
    <w:rsid w:val="00C80296"/>
    <w:rsid w:val="00C80D8F"/>
    <w:rsid w:val="00C80F0B"/>
    <w:rsid w:val="00C816DC"/>
    <w:rsid w:val="00C81E48"/>
    <w:rsid w:val="00C8254C"/>
    <w:rsid w:val="00C83D91"/>
    <w:rsid w:val="00C852A6"/>
    <w:rsid w:val="00C85D84"/>
    <w:rsid w:val="00C8757B"/>
    <w:rsid w:val="00C87A47"/>
    <w:rsid w:val="00C900AA"/>
    <w:rsid w:val="00C904DA"/>
    <w:rsid w:val="00C90821"/>
    <w:rsid w:val="00C91A67"/>
    <w:rsid w:val="00C93251"/>
    <w:rsid w:val="00C945C2"/>
    <w:rsid w:val="00C949F2"/>
    <w:rsid w:val="00C94B76"/>
    <w:rsid w:val="00C95FDF"/>
    <w:rsid w:val="00C967C2"/>
    <w:rsid w:val="00CA1AC8"/>
    <w:rsid w:val="00CA1FB0"/>
    <w:rsid w:val="00CA29EE"/>
    <w:rsid w:val="00CA2F42"/>
    <w:rsid w:val="00CA3D33"/>
    <w:rsid w:val="00CA3F76"/>
    <w:rsid w:val="00CA4007"/>
    <w:rsid w:val="00CA435F"/>
    <w:rsid w:val="00CA4B86"/>
    <w:rsid w:val="00CA543C"/>
    <w:rsid w:val="00CA65CB"/>
    <w:rsid w:val="00CA75AE"/>
    <w:rsid w:val="00CA76EA"/>
    <w:rsid w:val="00CA7BF2"/>
    <w:rsid w:val="00CB034D"/>
    <w:rsid w:val="00CB1149"/>
    <w:rsid w:val="00CB1DD7"/>
    <w:rsid w:val="00CB20D6"/>
    <w:rsid w:val="00CB2848"/>
    <w:rsid w:val="00CB2859"/>
    <w:rsid w:val="00CB2FF6"/>
    <w:rsid w:val="00CB377D"/>
    <w:rsid w:val="00CB464C"/>
    <w:rsid w:val="00CB4B9D"/>
    <w:rsid w:val="00CB6137"/>
    <w:rsid w:val="00CB636C"/>
    <w:rsid w:val="00CB7675"/>
    <w:rsid w:val="00CC0E8B"/>
    <w:rsid w:val="00CC1BF2"/>
    <w:rsid w:val="00CC2A73"/>
    <w:rsid w:val="00CC2B5E"/>
    <w:rsid w:val="00CC3AE1"/>
    <w:rsid w:val="00CC3E81"/>
    <w:rsid w:val="00CC6293"/>
    <w:rsid w:val="00CC6D52"/>
    <w:rsid w:val="00CC7903"/>
    <w:rsid w:val="00CD4B6B"/>
    <w:rsid w:val="00CD7184"/>
    <w:rsid w:val="00CD761F"/>
    <w:rsid w:val="00CE024C"/>
    <w:rsid w:val="00CE10F0"/>
    <w:rsid w:val="00CE1F90"/>
    <w:rsid w:val="00CE29FB"/>
    <w:rsid w:val="00CE30D3"/>
    <w:rsid w:val="00CE45B9"/>
    <w:rsid w:val="00CE5344"/>
    <w:rsid w:val="00CE7141"/>
    <w:rsid w:val="00CE7A03"/>
    <w:rsid w:val="00CF3D52"/>
    <w:rsid w:val="00CF4185"/>
    <w:rsid w:val="00CF42FA"/>
    <w:rsid w:val="00CF4960"/>
    <w:rsid w:val="00CF55CC"/>
    <w:rsid w:val="00CF67D1"/>
    <w:rsid w:val="00CF7010"/>
    <w:rsid w:val="00CF7ABE"/>
    <w:rsid w:val="00D00B61"/>
    <w:rsid w:val="00D014C1"/>
    <w:rsid w:val="00D01750"/>
    <w:rsid w:val="00D01E0D"/>
    <w:rsid w:val="00D021A0"/>
    <w:rsid w:val="00D030B5"/>
    <w:rsid w:val="00D0381C"/>
    <w:rsid w:val="00D03C38"/>
    <w:rsid w:val="00D03E33"/>
    <w:rsid w:val="00D045DC"/>
    <w:rsid w:val="00D07174"/>
    <w:rsid w:val="00D1147D"/>
    <w:rsid w:val="00D120BD"/>
    <w:rsid w:val="00D125A4"/>
    <w:rsid w:val="00D12B8F"/>
    <w:rsid w:val="00D12F73"/>
    <w:rsid w:val="00D15A75"/>
    <w:rsid w:val="00D15C8F"/>
    <w:rsid w:val="00D16A39"/>
    <w:rsid w:val="00D16F0C"/>
    <w:rsid w:val="00D17447"/>
    <w:rsid w:val="00D17D1E"/>
    <w:rsid w:val="00D205DD"/>
    <w:rsid w:val="00D2243C"/>
    <w:rsid w:val="00D22C3E"/>
    <w:rsid w:val="00D23E55"/>
    <w:rsid w:val="00D24C9B"/>
    <w:rsid w:val="00D26A6C"/>
    <w:rsid w:val="00D2729D"/>
    <w:rsid w:val="00D276AB"/>
    <w:rsid w:val="00D323E0"/>
    <w:rsid w:val="00D32FC1"/>
    <w:rsid w:val="00D3378A"/>
    <w:rsid w:val="00D3450F"/>
    <w:rsid w:val="00D356E8"/>
    <w:rsid w:val="00D37A5E"/>
    <w:rsid w:val="00D37BBA"/>
    <w:rsid w:val="00D41F53"/>
    <w:rsid w:val="00D4321F"/>
    <w:rsid w:val="00D44AAA"/>
    <w:rsid w:val="00D44CC0"/>
    <w:rsid w:val="00D45877"/>
    <w:rsid w:val="00D45E3B"/>
    <w:rsid w:val="00D45EB2"/>
    <w:rsid w:val="00D46394"/>
    <w:rsid w:val="00D46F65"/>
    <w:rsid w:val="00D50FDE"/>
    <w:rsid w:val="00D528C1"/>
    <w:rsid w:val="00D5297B"/>
    <w:rsid w:val="00D5455E"/>
    <w:rsid w:val="00D546FE"/>
    <w:rsid w:val="00D5557F"/>
    <w:rsid w:val="00D558CC"/>
    <w:rsid w:val="00D57C97"/>
    <w:rsid w:val="00D63AAA"/>
    <w:rsid w:val="00D64312"/>
    <w:rsid w:val="00D6465D"/>
    <w:rsid w:val="00D6763B"/>
    <w:rsid w:val="00D67FAB"/>
    <w:rsid w:val="00D70541"/>
    <w:rsid w:val="00D7096F"/>
    <w:rsid w:val="00D71451"/>
    <w:rsid w:val="00D71F20"/>
    <w:rsid w:val="00D7284D"/>
    <w:rsid w:val="00D72D6C"/>
    <w:rsid w:val="00D7571D"/>
    <w:rsid w:val="00D757C5"/>
    <w:rsid w:val="00D772C1"/>
    <w:rsid w:val="00D822F4"/>
    <w:rsid w:val="00D82956"/>
    <w:rsid w:val="00D82B8B"/>
    <w:rsid w:val="00D83D4E"/>
    <w:rsid w:val="00D83D62"/>
    <w:rsid w:val="00D84710"/>
    <w:rsid w:val="00D85B0C"/>
    <w:rsid w:val="00D85E7A"/>
    <w:rsid w:val="00D866E6"/>
    <w:rsid w:val="00D86DE6"/>
    <w:rsid w:val="00D86F3A"/>
    <w:rsid w:val="00D8753B"/>
    <w:rsid w:val="00D87AC0"/>
    <w:rsid w:val="00D91650"/>
    <w:rsid w:val="00D92042"/>
    <w:rsid w:val="00D933DE"/>
    <w:rsid w:val="00D938A2"/>
    <w:rsid w:val="00D94D4E"/>
    <w:rsid w:val="00D94E5F"/>
    <w:rsid w:val="00D95183"/>
    <w:rsid w:val="00D964D1"/>
    <w:rsid w:val="00DA06E8"/>
    <w:rsid w:val="00DA3232"/>
    <w:rsid w:val="00DA36EA"/>
    <w:rsid w:val="00DA5A53"/>
    <w:rsid w:val="00DA6C7F"/>
    <w:rsid w:val="00DA71E4"/>
    <w:rsid w:val="00DB00BD"/>
    <w:rsid w:val="00DB0BC7"/>
    <w:rsid w:val="00DB0FF6"/>
    <w:rsid w:val="00DB1D80"/>
    <w:rsid w:val="00DB4B47"/>
    <w:rsid w:val="00DB4FD3"/>
    <w:rsid w:val="00DB6E2F"/>
    <w:rsid w:val="00DB7119"/>
    <w:rsid w:val="00DC1888"/>
    <w:rsid w:val="00DC5E59"/>
    <w:rsid w:val="00DC6D9C"/>
    <w:rsid w:val="00DC7E16"/>
    <w:rsid w:val="00DC7EF0"/>
    <w:rsid w:val="00DD1C5D"/>
    <w:rsid w:val="00DD4254"/>
    <w:rsid w:val="00DD4E80"/>
    <w:rsid w:val="00DD4FBC"/>
    <w:rsid w:val="00DD620E"/>
    <w:rsid w:val="00DD6276"/>
    <w:rsid w:val="00DD62AC"/>
    <w:rsid w:val="00DD7630"/>
    <w:rsid w:val="00DE0B35"/>
    <w:rsid w:val="00DE2CA4"/>
    <w:rsid w:val="00DE3187"/>
    <w:rsid w:val="00DE3242"/>
    <w:rsid w:val="00DE3964"/>
    <w:rsid w:val="00DE6FD1"/>
    <w:rsid w:val="00DE72A0"/>
    <w:rsid w:val="00DF0801"/>
    <w:rsid w:val="00DF12F2"/>
    <w:rsid w:val="00DF1DFA"/>
    <w:rsid w:val="00DF4E7D"/>
    <w:rsid w:val="00DF50EF"/>
    <w:rsid w:val="00DF68BB"/>
    <w:rsid w:val="00DF6959"/>
    <w:rsid w:val="00DF6AB8"/>
    <w:rsid w:val="00DF6CB3"/>
    <w:rsid w:val="00DF7213"/>
    <w:rsid w:val="00DF7C3E"/>
    <w:rsid w:val="00E00B29"/>
    <w:rsid w:val="00E0255B"/>
    <w:rsid w:val="00E02658"/>
    <w:rsid w:val="00E02EE2"/>
    <w:rsid w:val="00E03078"/>
    <w:rsid w:val="00E0331B"/>
    <w:rsid w:val="00E038C4"/>
    <w:rsid w:val="00E05169"/>
    <w:rsid w:val="00E0671F"/>
    <w:rsid w:val="00E067A1"/>
    <w:rsid w:val="00E06DEB"/>
    <w:rsid w:val="00E06FF3"/>
    <w:rsid w:val="00E1275A"/>
    <w:rsid w:val="00E1353D"/>
    <w:rsid w:val="00E13667"/>
    <w:rsid w:val="00E13F89"/>
    <w:rsid w:val="00E14C97"/>
    <w:rsid w:val="00E158F7"/>
    <w:rsid w:val="00E16726"/>
    <w:rsid w:val="00E16D74"/>
    <w:rsid w:val="00E17930"/>
    <w:rsid w:val="00E20D6D"/>
    <w:rsid w:val="00E221DC"/>
    <w:rsid w:val="00E226CC"/>
    <w:rsid w:val="00E2420F"/>
    <w:rsid w:val="00E24ADE"/>
    <w:rsid w:val="00E25D0C"/>
    <w:rsid w:val="00E27AAE"/>
    <w:rsid w:val="00E27F16"/>
    <w:rsid w:val="00E3080F"/>
    <w:rsid w:val="00E32EC6"/>
    <w:rsid w:val="00E350F9"/>
    <w:rsid w:val="00E35F35"/>
    <w:rsid w:val="00E3712E"/>
    <w:rsid w:val="00E372D3"/>
    <w:rsid w:val="00E37769"/>
    <w:rsid w:val="00E37F9D"/>
    <w:rsid w:val="00E40A57"/>
    <w:rsid w:val="00E4168D"/>
    <w:rsid w:val="00E42FA7"/>
    <w:rsid w:val="00E43E6B"/>
    <w:rsid w:val="00E440DE"/>
    <w:rsid w:val="00E46364"/>
    <w:rsid w:val="00E4673B"/>
    <w:rsid w:val="00E47416"/>
    <w:rsid w:val="00E47D11"/>
    <w:rsid w:val="00E47D47"/>
    <w:rsid w:val="00E50309"/>
    <w:rsid w:val="00E51F04"/>
    <w:rsid w:val="00E51F69"/>
    <w:rsid w:val="00E52290"/>
    <w:rsid w:val="00E525B5"/>
    <w:rsid w:val="00E52A55"/>
    <w:rsid w:val="00E545DD"/>
    <w:rsid w:val="00E5473C"/>
    <w:rsid w:val="00E54E1E"/>
    <w:rsid w:val="00E56CBE"/>
    <w:rsid w:val="00E56F98"/>
    <w:rsid w:val="00E5784D"/>
    <w:rsid w:val="00E60F9A"/>
    <w:rsid w:val="00E62B5A"/>
    <w:rsid w:val="00E62D10"/>
    <w:rsid w:val="00E62D8D"/>
    <w:rsid w:val="00E63FAF"/>
    <w:rsid w:val="00E64EC3"/>
    <w:rsid w:val="00E668A4"/>
    <w:rsid w:val="00E66C20"/>
    <w:rsid w:val="00E66E67"/>
    <w:rsid w:val="00E675A4"/>
    <w:rsid w:val="00E679B3"/>
    <w:rsid w:val="00E679FF"/>
    <w:rsid w:val="00E67EC5"/>
    <w:rsid w:val="00E7030D"/>
    <w:rsid w:val="00E703C2"/>
    <w:rsid w:val="00E70B38"/>
    <w:rsid w:val="00E71DB8"/>
    <w:rsid w:val="00E724FE"/>
    <w:rsid w:val="00E728A2"/>
    <w:rsid w:val="00E72F82"/>
    <w:rsid w:val="00E73F3B"/>
    <w:rsid w:val="00E76BB0"/>
    <w:rsid w:val="00E7707C"/>
    <w:rsid w:val="00E82B2E"/>
    <w:rsid w:val="00E83452"/>
    <w:rsid w:val="00E84050"/>
    <w:rsid w:val="00E84BBD"/>
    <w:rsid w:val="00E8561E"/>
    <w:rsid w:val="00E86A2E"/>
    <w:rsid w:val="00E86A90"/>
    <w:rsid w:val="00E90CD7"/>
    <w:rsid w:val="00E910A9"/>
    <w:rsid w:val="00E93260"/>
    <w:rsid w:val="00E93F15"/>
    <w:rsid w:val="00E94635"/>
    <w:rsid w:val="00E954C3"/>
    <w:rsid w:val="00E95527"/>
    <w:rsid w:val="00E95672"/>
    <w:rsid w:val="00E9567F"/>
    <w:rsid w:val="00E96176"/>
    <w:rsid w:val="00E962C3"/>
    <w:rsid w:val="00E963FD"/>
    <w:rsid w:val="00E97A7A"/>
    <w:rsid w:val="00E97E45"/>
    <w:rsid w:val="00EA0E08"/>
    <w:rsid w:val="00EA4A1D"/>
    <w:rsid w:val="00EA57BE"/>
    <w:rsid w:val="00EA7B25"/>
    <w:rsid w:val="00EB085C"/>
    <w:rsid w:val="00EB3BBA"/>
    <w:rsid w:val="00EB513E"/>
    <w:rsid w:val="00EB54AB"/>
    <w:rsid w:val="00EB54FE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4ECB"/>
    <w:rsid w:val="00EC5BC8"/>
    <w:rsid w:val="00EC633E"/>
    <w:rsid w:val="00EC750D"/>
    <w:rsid w:val="00EC7B09"/>
    <w:rsid w:val="00ED0225"/>
    <w:rsid w:val="00ED25F3"/>
    <w:rsid w:val="00ED2655"/>
    <w:rsid w:val="00ED29B3"/>
    <w:rsid w:val="00ED2B1F"/>
    <w:rsid w:val="00ED342B"/>
    <w:rsid w:val="00ED36F0"/>
    <w:rsid w:val="00ED3826"/>
    <w:rsid w:val="00ED4316"/>
    <w:rsid w:val="00ED57CF"/>
    <w:rsid w:val="00ED6A82"/>
    <w:rsid w:val="00ED6BA4"/>
    <w:rsid w:val="00ED6E19"/>
    <w:rsid w:val="00ED6E48"/>
    <w:rsid w:val="00ED755D"/>
    <w:rsid w:val="00EE0A24"/>
    <w:rsid w:val="00EE1419"/>
    <w:rsid w:val="00EE2E7E"/>
    <w:rsid w:val="00EE39E5"/>
    <w:rsid w:val="00EE42E0"/>
    <w:rsid w:val="00EE64CB"/>
    <w:rsid w:val="00EE6BE0"/>
    <w:rsid w:val="00EF030C"/>
    <w:rsid w:val="00EF1B0D"/>
    <w:rsid w:val="00EF1D13"/>
    <w:rsid w:val="00EF46C7"/>
    <w:rsid w:val="00EF565B"/>
    <w:rsid w:val="00EF5AFB"/>
    <w:rsid w:val="00EF6084"/>
    <w:rsid w:val="00EF7380"/>
    <w:rsid w:val="00EF7655"/>
    <w:rsid w:val="00F0074A"/>
    <w:rsid w:val="00F00ECF"/>
    <w:rsid w:val="00F012A2"/>
    <w:rsid w:val="00F01F5A"/>
    <w:rsid w:val="00F02229"/>
    <w:rsid w:val="00F0274D"/>
    <w:rsid w:val="00F02F00"/>
    <w:rsid w:val="00F035E3"/>
    <w:rsid w:val="00F0504D"/>
    <w:rsid w:val="00F0690B"/>
    <w:rsid w:val="00F0698F"/>
    <w:rsid w:val="00F06C15"/>
    <w:rsid w:val="00F10774"/>
    <w:rsid w:val="00F108BC"/>
    <w:rsid w:val="00F12B74"/>
    <w:rsid w:val="00F139D7"/>
    <w:rsid w:val="00F13E76"/>
    <w:rsid w:val="00F13F52"/>
    <w:rsid w:val="00F14280"/>
    <w:rsid w:val="00F14CC6"/>
    <w:rsid w:val="00F155FC"/>
    <w:rsid w:val="00F162F6"/>
    <w:rsid w:val="00F20422"/>
    <w:rsid w:val="00F21148"/>
    <w:rsid w:val="00F22D26"/>
    <w:rsid w:val="00F24BF1"/>
    <w:rsid w:val="00F26861"/>
    <w:rsid w:val="00F271CD"/>
    <w:rsid w:val="00F3036A"/>
    <w:rsid w:val="00F30383"/>
    <w:rsid w:val="00F305F0"/>
    <w:rsid w:val="00F322FA"/>
    <w:rsid w:val="00F32397"/>
    <w:rsid w:val="00F32961"/>
    <w:rsid w:val="00F32EC3"/>
    <w:rsid w:val="00F334FA"/>
    <w:rsid w:val="00F33957"/>
    <w:rsid w:val="00F33A3E"/>
    <w:rsid w:val="00F34013"/>
    <w:rsid w:val="00F342DE"/>
    <w:rsid w:val="00F342DF"/>
    <w:rsid w:val="00F34A91"/>
    <w:rsid w:val="00F3513E"/>
    <w:rsid w:val="00F355EF"/>
    <w:rsid w:val="00F3624B"/>
    <w:rsid w:val="00F36B0F"/>
    <w:rsid w:val="00F36C32"/>
    <w:rsid w:val="00F37424"/>
    <w:rsid w:val="00F40679"/>
    <w:rsid w:val="00F42E7B"/>
    <w:rsid w:val="00F43151"/>
    <w:rsid w:val="00F43A68"/>
    <w:rsid w:val="00F4406B"/>
    <w:rsid w:val="00F444F5"/>
    <w:rsid w:val="00F44A82"/>
    <w:rsid w:val="00F44E91"/>
    <w:rsid w:val="00F44FFC"/>
    <w:rsid w:val="00F46F31"/>
    <w:rsid w:val="00F473B9"/>
    <w:rsid w:val="00F47C7D"/>
    <w:rsid w:val="00F5202E"/>
    <w:rsid w:val="00F52448"/>
    <w:rsid w:val="00F525D3"/>
    <w:rsid w:val="00F52935"/>
    <w:rsid w:val="00F52D39"/>
    <w:rsid w:val="00F52E78"/>
    <w:rsid w:val="00F544FB"/>
    <w:rsid w:val="00F564B8"/>
    <w:rsid w:val="00F569A9"/>
    <w:rsid w:val="00F600A8"/>
    <w:rsid w:val="00F614BD"/>
    <w:rsid w:val="00F619D4"/>
    <w:rsid w:val="00F62946"/>
    <w:rsid w:val="00F62A40"/>
    <w:rsid w:val="00F62EB0"/>
    <w:rsid w:val="00F63D53"/>
    <w:rsid w:val="00F640E2"/>
    <w:rsid w:val="00F6437D"/>
    <w:rsid w:val="00F65BD5"/>
    <w:rsid w:val="00F6673F"/>
    <w:rsid w:val="00F66AAE"/>
    <w:rsid w:val="00F66B59"/>
    <w:rsid w:val="00F673AE"/>
    <w:rsid w:val="00F677A6"/>
    <w:rsid w:val="00F705B4"/>
    <w:rsid w:val="00F712B0"/>
    <w:rsid w:val="00F71468"/>
    <w:rsid w:val="00F719F5"/>
    <w:rsid w:val="00F726D4"/>
    <w:rsid w:val="00F7390A"/>
    <w:rsid w:val="00F751C2"/>
    <w:rsid w:val="00F75BA3"/>
    <w:rsid w:val="00F763E0"/>
    <w:rsid w:val="00F76EC1"/>
    <w:rsid w:val="00F773B3"/>
    <w:rsid w:val="00F777E9"/>
    <w:rsid w:val="00F779CC"/>
    <w:rsid w:val="00F816EE"/>
    <w:rsid w:val="00F8174F"/>
    <w:rsid w:val="00F82509"/>
    <w:rsid w:val="00F84CE9"/>
    <w:rsid w:val="00F870F6"/>
    <w:rsid w:val="00F8721B"/>
    <w:rsid w:val="00F9126D"/>
    <w:rsid w:val="00F91A6D"/>
    <w:rsid w:val="00F93432"/>
    <w:rsid w:val="00F936C2"/>
    <w:rsid w:val="00F95725"/>
    <w:rsid w:val="00F95E3E"/>
    <w:rsid w:val="00F96971"/>
    <w:rsid w:val="00F96A56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0DDF"/>
    <w:rsid w:val="00FB1860"/>
    <w:rsid w:val="00FB291F"/>
    <w:rsid w:val="00FB3293"/>
    <w:rsid w:val="00FB383E"/>
    <w:rsid w:val="00FB3C30"/>
    <w:rsid w:val="00FB3D13"/>
    <w:rsid w:val="00FB3EEC"/>
    <w:rsid w:val="00FB476D"/>
    <w:rsid w:val="00FB5285"/>
    <w:rsid w:val="00FB578A"/>
    <w:rsid w:val="00FB6AF2"/>
    <w:rsid w:val="00FB71A2"/>
    <w:rsid w:val="00FC1D14"/>
    <w:rsid w:val="00FC2B25"/>
    <w:rsid w:val="00FC3868"/>
    <w:rsid w:val="00FC3D84"/>
    <w:rsid w:val="00FC3DC7"/>
    <w:rsid w:val="00FC51B7"/>
    <w:rsid w:val="00FC5366"/>
    <w:rsid w:val="00FC54BD"/>
    <w:rsid w:val="00FC5C5A"/>
    <w:rsid w:val="00FC6308"/>
    <w:rsid w:val="00FC70FB"/>
    <w:rsid w:val="00FC7A3D"/>
    <w:rsid w:val="00FD0CB5"/>
    <w:rsid w:val="00FD174B"/>
    <w:rsid w:val="00FD2107"/>
    <w:rsid w:val="00FD21DE"/>
    <w:rsid w:val="00FD40B2"/>
    <w:rsid w:val="00FD6FA4"/>
    <w:rsid w:val="00FD6FFF"/>
    <w:rsid w:val="00FE1711"/>
    <w:rsid w:val="00FE1AC2"/>
    <w:rsid w:val="00FE1D68"/>
    <w:rsid w:val="00FE36B0"/>
    <w:rsid w:val="00FE4453"/>
    <w:rsid w:val="00FE4F2C"/>
    <w:rsid w:val="00FE4F9A"/>
    <w:rsid w:val="00FE549F"/>
    <w:rsid w:val="00FE616E"/>
    <w:rsid w:val="00FE6DFA"/>
    <w:rsid w:val="00FE7249"/>
    <w:rsid w:val="00FE7376"/>
    <w:rsid w:val="00FE7FFC"/>
    <w:rsid w:val="00FF0438"/>
    <w:rsid w:val="00FF17F0"/>
    <w:rsid w:val="00FF1AAA"/>
    <w:rsid w:val="00FF5130"/>
    <w:rsid w:val="00FF5786"/>
    <w:rsid w:val="00FF594F"/>
    <w:rsid w:val="00FF6509"/>
    <w:rsid w:val="00FF6675"/>
    <w:rsid w:val="00FF6742"/>
    <w:rsid w:val="00FF6BDE"/>
    <w:rsid w:val="00FF704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9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Tekstpodstawowy31">
    <w:name w:val="Tekst podstawowy 31"/>
    <w:basedOn w:val="Normalny"/>
    <w:rsid w:val="00D86F3A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86F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6F3A"/>
    <w:pPr>
      <w:suppressAutoHyphens/>
      <w:spacing w:after="0" w:line="240" w:lineRule="auto"/>
    </w:pPr>
    <w:rPr>
      <w:rFonts w:ascii="Arial" w:eastAsia="Times New Roman" w:hAnsi="Arial" w:cs="Times New Roman"/>
      <w:b/>
      <w:bCs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86F3A"/>
    <w:rPr>
      <w:rFonts w:ascii="Arial" w:eastAsia="Times New Roman" w:hAnsi="Arial" w:cs="Times New Roman"/>
      <w:b/>
      <w:bCs/>
      <w:szCs w:val="24"/>
      <w:lang w:eastAsia="ar-SA"/>
    </w:rPr>
  </w:style>
  <w:style w:type="paragraph" w:styleId="Zwykytekst">
    <w:name w:val="Plain Text"/>
    <w:basedOn w:val="Normalny"/>
    <w:link w:val="ZwykytekstZnak"/>
    <w:rsid w:val="00D86F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6F3A"/>
    <w:rPr>
      <w:rFonts w:ascii="Courier New" w:eastAsia="Times New Roman" w:hAnsi="Courier New" w:cs="Times New Roman"/>
      <w:sz w:val="20"/>
      <w:szCs w:val="20"/>
    </w:rPr>
  </w:style>
  <w:style w:type="paragraph" w:customStyle="1" w:styleId="ww-tekstpodstawowywcity2">
    <w:name w:val="ww-tekstpodstawowywcity2"/>
    <w:basedOn w:val="Normalny"/>
    <w:rsid w:val="00C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FEF"/>
    <w:rPr>
      <w:b/>
      <w:bCs/>
    </w:rPr>
  </w:style>
  <w:style w:type="paragraph" w:styleId="Poprawka">
    <w:name w:val="Revision"/>
    <w:hidden/>
    <w:uiPriority w:val="99"/>
    <w:semiHidden/>
    <w:rsid w:val="007C4F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09DF-6D90-4C67-BA2C-DB35E046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433</cp:revision>
  <cp:lastPrinted>2022-05-12T08:34:00Z</cp:lastPrinted>
  <dcterms:created xsi:type="dcterms:W3CDTF">2022-04-21T11:07:00Z</dcterms:created>
  <dcterms:modified xsi:type="dcterms:W3CDTF">2023-10-19T08:32:00Z</dcterms:modified>
</cp:coreProperties>
</file>