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FBA" w14:textId="4CC8333E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Umowa nr 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>…</w:t>
      </w:r>
      <w:r w:rsidR="00E94441">
        <w:rPr>
          <w:rFonts w:ascii="Arial" w:eastAsia="Times New Roman" w:hAnsi="Arial" w:cs="Arial"/>
          <w:b/>
          <w:bCs/>
          <w:sz w:val="22"/>
          <w:szCs w:val="22"/>
        </w:rPr>
        <w:t>.PZP.202</w:t>
      </w:r>
      <w:r w:rsidR="00CA77B7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46AFDCD6" w:rsidR="0061238B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bCs/>
          <w:sz w:val="22"/>
          <w:szCs w:val="22"/>
        </w:rPr>
        <w:t>………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BF81C88" w14:textId="77777777" w:rsidR="005612DC" w:rsidRPr="00D74AED" w:rsidRDefault="005612DC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647F75D" w14:textId="486B4D18" w:rsidR="0061238B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7797AB1" w14:textId="77777777" w:rsidR="005612DC" w:rsidRPr="00D74AED" w:rsidRDefault="005612DC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8D8BDAD" w14:textId="77777777" w:rsidR="00800D73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E94441">
        <w:rPr>
          <w:rFonts w:ascii="Arial" w:eastAsia="Times New Roman" w:hAnsi="Arial" w:cs="Arial"/>
          <w:b/>
          <w:bCs/>
          <w:sz w:val="22"/>
          <w:szCs w:val="22"/>
        </w:rPr>
        <w:t>Wykonawcą: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41E9A811" w14:textId="6D82AAA0" w:rsidR="00AF0ED2" w:rsidRPr="00D74AED" w:rsidRDefault="00800D73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00D7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E94441">
        <w:rPr>
          <w:rFonts w:ascii="Arial" w:eastAsia="Times New Roman" w:hAnsi="Arial" w:cs="Arial"/>
          <w:sz w:val="22"/>
          <w:szCs w:val="22"/>
        </w:rPr>
        <w:t>.</w:t>
      </w:r>
    </w:p>
    <w:p w14:paraId="3BE162A0" w14:textId="77777777" w:rsidR="0061238B" w:rsidRPr="00E94441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599D7CCF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CA77B7">
        <w:rPr>
          <w:rFonts w:ascii="Arial" w:eastAsia="Times New Roman" w:hAnsi="Arial" w:cs="Arial"/>
          <w:sz w:val="22"/>
          <w:szCs w:val="22"/>
        </w:rPr>
        <w:t>1</w:t>
      </w:r>
      <w:r w:rsidR="007D27E6">
        <w:rPr>
          <w:rFonts w:ascii="Arial" w:eastAsia="Times New Roman" w:hAnsi="Arial" w:cs="Arial"/>
          <w:sz w:val="22"/>
          <w:szCs w:val="22"/>
        </w:rPr>
        <w:t>7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800D73">
        <w:rPr>
          <w:rFonts w:ascii="Arial" w:eastAsia="Times New Roman" w:hAnsi="Arial" w:cs="Arial"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7D27E6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……………………………………………………………………………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4363E175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7C8BCC66" w14:textId="26E9D08E" w:rsidR="00800D73" w:rsidRDefault="007D27E6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D27E6">
        <w:rPr>
          <w:rFonts w:ascii="Arial" w:eastAsia="Times New Roman" w:hAnsi="Arial" w:cs="Arial"/>
          <w:sz w:val="22"/>
          <w:szCs w:val="22"/>
        </w:rPr>
        <w:t>Zadanie „</w:t>
      </w:r>
      <w:r>
        <w:rPr>
          <w:rFonts w:ascii="Arial" w:eastAsia="Times New Roman" w:hAnsi="Arial" w:cs="Arial"/>
          <w:sz w:val="22"/>
          <w:szCs w:val="22"/>
        </w:rPr>
        <w:t>Budowa</w:t>
      </w:r>
      <w:r w:rsidRPr="007D27E6">
        <w:rPr>
          <w:rFonts w:ascii="Arial" w:eastAsia="Times New Roman" w:hAnsi="Arial" w:cs="Arial"/>
          <w:sz w:val="22"/>
          <w:szCs w:val="22"/>
        </w:rPr>
        <w:t xml:space="preserve"> oświetlenia w Gminie Wiskitki” realizowane będzie ze środków własnych Gminy Wiskitki oraz programu wsparcia „Bezpieczne Drogi” realizowanego przez Centralny Port Komunikacyjny Sp. z o. o., umowa nr 15/PBD/2023</w:t>
      </w:r>
      <w:r w:rsidR="00800D73">
        <w:rPr>
          <w:rFonts w:ascii="Arial" w:eastAsia="Times New Roman" w:hAnsi="Arial" w:cs="Arial"/>
          <w:sz w:val="22"/>
          <w:szCs w:val="22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588"/>
      </w:tblGrid>
      <w:tr w:rsidR="001E48DF" w14:paraId="1895422D" w14:textId="77777777" w:rsidTr="00593443">
        <w:trPr>
          <w:trHeight w:val="1985"/>
        </w:trPr>
        <w:tc>
          <w:tcPr>
            <w:tcW w:w="1657" w:type="pct"/>
            <w:vAlign w:val="center"/>
          </w:tcPr>
          <w:p w14:paraId="7052F13D" w14:textId="77777777" w:rsidR="001E48DF" w:rsidRDefault="001E48DF" w:rsidP="0059344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3118696D" wp14:editId="10915377">
                  <wp:extent cx="523875" cy="582252"/>
                  <wp:effectExtent l="0" t="0" r="0" b="8890"/>
                  <wp:docPr id="1025567571" name="Obraz 1025567571" descr="Obraz zawierający clipart, Grafika, ssak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67571" name="Obraz 1025567571" descr="Obraz zawierający clipart, Grafika, ssak, ilustracj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29" cy="5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D9DCF" w14:textId="77777777" w:rsidR="001E48DF" w:rsidRPr="00745792" w:rsidRDefault="001E48DF" w:rsidP="00593443">
            <w:pPr>
              <w:pStyle w:val="Nagwek"/>
              <w:jc w:val="center"/>
              <w:rPr>
                <w:rFonts w:ascii="Arial" w:hAnsi="Arial" w:cs="Arial"/>
              </w:rPr>
            </w:pPr>
            <w:r w:rsidRPr="00745792">
              <w:rPr>
                <w:rFonts w:ascii="Arial" w:hAnsi="Arial" w:cs="Arial"/>
              </w:rPr>
              <w:t>Gmina Wiskitki</w:t>
            </w:r>
          </w:p>
        </w:tc>
        <w:tc>
          <w:tcPr>
            <w:tcW w:w="3343" w:type="pct"/>
            <w:vAlign w:val="center"/>
          </w:tcPr>
          <w:p w14:paraId="749BD05C" w14:textId="77777777" w:rsidR="001E48DF" w:rsidRDefault="001E48DF" w:rsidP="0059344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323BC00B" wp14:editId="3943283C">
                  <wp:extent cx="2219325" cy="937895"/>
                  <wp:effectExtent l="0" t="0" r="0" b="0"/>
                  <wp:docPr id="63377297" name="Obraz 2" descr="Obraz zawierający Czcionka, Grafika, zrzut ekranu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7297" name="Obraz 2" descr="Obraz zawierający Czcionka, Grafika, zrzut ekranu, projekt graficzny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lastRenderedPageBreak/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6D32111" w14:textId="77777777" w:rsidR="005612DC" w:rsidRDefault="005612DC" w:rsidP="005612DC">
      <w:pPr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6A64C47F" w:rsidR="00965E23" w:rsidRPr="00D74AED" w:rsidRDefault="00965E23" w:rsidP="005612DC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1C0A2E0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128FB1ED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1E48DF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411258C2" w14:textId="78A0CFCF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Pr="00D74AED">
        <w:rPr>
          <w:rFonts w:ascii="Arial" w:eastAsia="Times New Roman" w:hAnsi="Arial" w:cs="Arial"/>
          <w:sz w:val="22"/>
          <w:szCs w:val="22"/>
        </w:rPr>
        <w:t>, inspektor nadzoru inwestorskiego działający na podstawie odrębnej umowy</w:t>
      </w:r>
      <w:r w:rsidR="00800D73">
        <w:rPr>
          <w:rFonts w:ascii="Arial" w:eastAsia="Times New Roman" w:hAnsi="Arial" w:cs="Arial"/>
          <w:sz w:val="22"/>
          <w:szCs w:val="22"/>
        </w:rPr>
        <w:t>.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02112AE" w14:textId="78C48897" w:rsidR="00C35E19" w:rsidRDefault="00063D17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C35E19" w:rsidRPr="00C35E19">
        <w:rPr>
          <w:rFonts w:ascii="Arial" w:eastAsia="Times New Roman" w:hAnsi="Arial" w:cs="Arial"/>
          <w:sz w:val="22"/>
          <w:szCs w:val="22"/>
        </w:rPr>
        <w:t xml:space="preserve"> (dane osoby), telefon do kontaktu: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 </w:t>
      </w:r>
      <w:r w:rsidR="00C35E19" w:rsidRPr="00C35E19">
        <w:rPr>
          <w:rFonts w:ascii="Arial" w:eastAsia="Times New Roman" w:hAnsi="Arial" w:cs="Arial"/>
          <w:sz w:val="22"/>
          <w:szCs w:val="22"/>
        </w:rPr>
        <w:t>.</w:t>
      </w:r>
    </w:p>
    <w:p w14:paraId="6FB4947A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88E4CA5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3F72C0D" w14:textId="7DB0F405" w:rsidR="00965E23" w:rsidRPr="00D74AED" w:rsidRDefault="00965E23" w:rsidP="00C35E19">
      <w:pPr>
        <w:spacing w:after="120"/>
        <w:ind w:left="426" w:hanging="356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6BBA20FB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800D73">
        <w:rPr>
          <w:rFonts w:ascii="Arial" w:eastAsia="Times New Roman" w:hAnsi="Arial" w:cs="Arial"/>
          <w:sz w:val="22"/>
          <w:szCs w:val="22"/>
        </w:rPr>
        <w:t>……………………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="002B2750">
        <w:rPr>
          <w:rFonts w:ascii="Arial" w:eastAsia="Times New Roman" w:hAnsi="Arial" w:cs="Arial"/>
          <w:sz w:val="22"/>
          <w:szCs w:val="22"/>
        </w:rPr>
        <w:t>)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60B2E835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D61F772" w14:textId="0A38F99D" w:rsidR="00385080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</w:t>
      </w:r>
      <w:r>
        <w:rPr>
          <w:rFonts w:ascii="Arial" w:eastAsia="Times New Roman" w:hAnsi="Arial" w:cs="Arial"/>
          <w:sz w:val="22"/>
          <w:szCs w:val="22"/>
        </w:rPr>
        <w:tab/>
      </w:r>
      <w:r w:rsidRPr="00385080">
        <w:rPr>
          <w:rFonts w:ascii="Arial" w:eastAsia="Times New Roman" w:hAnsi="Arial" w:cs="Arial"/>
          <w:sz w:val="22"/>
          <w:szCs w:val="22"/>
        </w:rPr>
        <w:t>Na fakturze Wykonawca wskaże nazwę zadania inwestycyjnego, tj.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„</w:t>
      </w:r>
      <w:r w:rsidR="001E48DF">
        <w:rPr>
          <w:rFonts w:ascii="Arial" w:eastAsia="Times New Roman" w:hAnsi="Arial" w:cs="Arial"/>
          <w:i/>
          <w:iCs/>
          <w:sz w:val="22"/>
          <w:szCs w:val="22"/>
        </w:rPr>
        <w:t>…………………………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”</w:t>
      </w:r>
      <w:r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4A2F32E8" w14:textId="795B8A3A" w:rsidR="00082627" w:rsidRPr="00D74AED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Podstawą do wystawienia faktury jest sporządzony i podpisany przez obydwie strony protokołu końcowego odbioru robót.</w:t>
      </w:r>
    </w:p>
    <w:p w14:paraId="0FC0C1C1" w14:textId="7A512098" w:rsidR="00D008AE" w:rsidRPr="00D74AED" w:rsidRDefault="00385080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275B4B7C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………………………………,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w formie </w:t>
      </w:r>
      <w:r w:rsidR="00D008AE" w:rsidRPr="00800D73">
        <w:rPr>
          <w:rFonts w:ascii="Arial" w:eastAsia="Times New Roman" w:hAnsi="Arial" w:cs="Arial"/>
          <w:sz w:val="22"/>
          <w:szCs w:val="22"/>
        </w:rPr>
        <w:t>……</w:t>
      </w:r>
      <w:r w:rsidRPr="00800D73">
        <w:rPr>
          <w:rFonts w:ascii="Arial" w:eastAsia="Times New Roman" w:hAnsi="Arial" w:cs="Arial"/>
          <w:sz w:val="22"/>
          <w:szCs w:val="22"/>
        </w:rPr>
        <w:t>.</w:t>
      </w:r>
      <w:r w:rsidR="00D008AE" w:rsidRPr="00800D73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0B4C7A39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pozostawia na zabezpieczenie roszczeń z tytułu rękojmi za wady lub gwarancji kwotę</w:t>
      </w:r>
      <w:r w:rsidR="00800D73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 xml:space="preserve">: w przypadku braku zawartej umowy o pracę Wykonawca zapłaci Zamawiającemu karę umowną w wysokości 0,1% wartości brutto umowy za każdy dzień od dnia zawarcia niniejszej </w:t>
      </w:r>
      <w:r w:rsidR="00E54CD5" w:rsidRPr="00D74AED">
        <w:rPr>
          <w:rFonts w:ascii="Arial" w:hAnsi="Arial" w:cs="Arial"/>
          <w:sz w:val="22"/>
          <w:szCs w:val="22"/>
        </w:rPr>
        <w:lastRenderedPageBreak/>
        <w:t>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C67073">
      <w:pPr>
        <w:tabs>
          <w:tab w:val="right" w:pos="9072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99BC" w14:textId="77777777" w:rsidR="00E33250" w:rsidRDefault="00E33250">
      <w:r>
        <w:separator/>
      </w:r>
    </w:p>
  </w:endnote>
  <w:endnote w:type="continuationSeparator" w:id="0">
    <w:p w14:paraId="3F0E87CB" w14:textId="77777777" w:rsidR="00E33250" w:rsidRDefault="00E3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77D0" w14:textId="77777777" w:rsidR="001E48DF" w:rsidRDefault="001E4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7ECB" w14:textId="77777777" w:rsidR="001E48DF" w:rsidRDefault="001E4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BDE" w14:textId="77777777" w:rsidR="00E33250" w:rsidRDefault="00E33250">
      <w:r>
        <w:separator/>
      </w:r>
    </w:p>
  </w:footnote>
  <w:footnote w:type="continuationSeparator" w:id="0">
    <w:p w14:paraId="7B29AE9D" w14:textId="77777777" w:rsidR="00E33250" w:rsidRDefault="00E3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E6C4" w14:textId="77777777" w:rsidR="001E48DF" w:rsidRDefault="001E4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6588"/>
    </w:tblGrid>
    <w:tr w:rsidR="001E48DF" w14:paraId="3A4E8092" w14:textId="77777777" w:rsidTr="00593443">
      <w:trPr>
        <w:trHeight w:val="1985"/>
      </w:trPr>
      <w:tc>
        <w:tcPr>
          <w:tcW w:w="1657" w:type="pct"/>
          <w:vAlign w:val="center"/>
        </w:tcPr>
        <w:p w14:paraId="0943FA82" w14:textId="77777777" w:rsidR="001E48DF" w:rsidRDefault="001E48DF" w:rsidP="001E48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0A73D0C" wp14:editId="5ADDF7A9">
                <wp:extent cx="523875" cy="582252"/>
                <wp:effectExtent l="0" t="0" r="0" b="8890"/>
                <wp:docPr id="800754804" name="Obraz 800754804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567571" name="Obraz 102556757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EDF41E" w14:textId="77777777" w:rsidR="001E48DF" w:rsidRPr="00745792" w:rsidRDefault="001E48DF" w:rsidP="001E48DF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</w:rPr>
            <w:t>Gmina Wiskitki</w:t>
          </w:r>
        </w:p>
      </w:tc>
      <w:tc>
        <w:tcPr>
          <w:tcW w:w="3343" w:type="pct"/>
          <w:vAlign w:val="center"/>
        </w:tcPr>
        <w:p w14:paraId="36BAE0CA" w14:textId="77777777" w:rsidR="001E48DF" w:rsidRDefault="001E48DF" w:rsidP="001E48D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72E371" wp14:editId="228C1FBF">
                <wp:extent cx="2219325" cy="937895"/>
                <wp:effectExtent l="0" t="0" r="0" b="0"/>
                <wp:docPr id="1910618420" name="Obraz 191061842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0618420" name="Obraz 1910618420" descr="Obraz zawierający Czcionka, Grafika, zrzut ekranu, projekt graficzny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CC4D9" w14:textId="77777777" w:rsidR="001E48DF" w:rsidRPr="001E48DF" w:rsidRDefault="001E48DF" w:rsidP="001E48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A55B" w14:textId="77777777" w:rsidR="001E48DF" w:rsidRDefault="001E4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3CD293D0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1E48DF"/>
    <w:rsid w:val="002A412F"/>
    <w:rsid w:val="002B2750"/>
    <w:rsid w:val="002D1C9D"/>
    <w:rsid w:val="002D45DA"/>
    <w:rsid w:val="00323616"/>
    <w:rsid w:val="003561A6"/>
    <w:rsid w:val="00362D1F"/>
    <w:rsid w:val="00385080"/>
    <w:rsid w:val="003876EE"/>
    <w:rsid w:val="003F5BE7"/>
    <w:rsid w:val="00496F09"/>
    <w:rsid w:val="004B4537"/>
    <w:rsid w:val="00500F92"/>
    <w:rsid w:val="00547C76"/>
    <w:rsid w:val="00556B97"/>
    <w:rsid w:val="005612DC"/>
    <w:rsid w:val="00572D99"/>
    <w:rsid w:val="0057545B"/>
    <w:rsid w:val="005A0C05"/>
    <w:rsid w:val="0061238B"/>
    <w:rsid w:val="00633FAD"/>
    <w:rsid w:val="00635595"/>
    <w:rsid w:val="006730EE"/>
    <w:rsid w:val="006C4162"/>
    <w:rsid w:val="00743473"/>
    <w:rsid w:val="00786916"/>
    <w:rsid w:val="007B584F"/>
    <w:rsid w:val="007D27E6"/>
    <w:rsid w:val="00800D73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C35E19"/>
    <w:rsid w:val="00C67073"/>
    <w:rsid w:val="00CA77B7"/>
    <w:rsid w:val="00D008AE"/>
    <w:rsid w:val="00D56714"/>
    <w:rsid w:val="00D74AED"/>
    <w:rsid w:val="00DD3F0C"/>
    <w:rsid w:val="00DF74F2"/>
    <w:rsid w:val="00E33250"/>
    <w:rsid w:val="00E54CD5"/>
    <w:rsid w:val="00E94441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19</cp:revision>
  <cp:lastPrinted>2021-02-03T14:03:00Z</cp:lastPrinted>
  <dcterms:created xsi:type="dcterms:W3CDTF">2021-06-11T09:30:00Z</dcterms:created>
  <dcterms:modified xsi:type="dcterms:W3CDTF">2023-08-24T21:13:00Z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