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23C9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D76DA" w:rsidRPr="00173BC3" w:rsidRDefault="00A905EB" w:rsidP="00BD7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A0378"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="002875B7" w:rsidRPr="00173BC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73BC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73BC3">
        <w:rPr>
          <w:rFonts w:ascii="Arial" w:hAnsi="Arial" w:cs="Arial"/>
          <w:color w:val="000000"/>
          <w:sz w:val="22"/>
          <w:szCs w:val="22"/>
        </w:rPr>
        <w:t>udzielenie zamówienia publicznego</w:t>
      </w:r>
    </w:p>
    <w:p w:rsidR="002875B7" w:rsidRPr="00E5069D" w:rsidRDefault="00DA658F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2A0378"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3D24E9" w:rsidRPr="00DA658F" w:rsidRDefault="00FF1570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podpisać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lub podpisem zaufanym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E25887" w:rsidRDefault="00E25887" w:rsidP="00F94A7C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94A7C" w:rsidRDefault="00F94A7C" w:rsidP="00F94A7C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bookmarkStart w:id="0" w:name="_GoBack"/>
      <w:bookmarkEnd w:id="0"/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15" w:rsidRDefault="00B36615" w:rsidP="00C63813">
      <w:r>
        <w:separator/>
      </w:r>
    </w:p>
  </w:endnote>
  <w:endnote w:type="continuationSeparator" w:id="0">
    <w:p w:rsidR="00B36615" w:rsidRDefault="00B3661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15" w:rsidRDefault="00B36615" w:rsidP="00C63813">
      <w:r>
        <w:separator/>
      </w:r>
    </w:p>
  </w:footnote>
  <w:footnote w:type="continuationSeparator" w:id="0">
    <w:p w:rsidR="00B36615" w:rsidRDefault="00B3661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31FD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3C9F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36615"/>
    <w:rsid w:val="00B45D43"/>
    <w:rsid w:val="00B45E9C"/>
    <w:rsid w:val="00B460DC"/>
    <w:rsid w:val="00B500CF"/>
    <w:rsid w:val="00B522CC"/>
    <w:rsid w:val="00B55898"/>
    <w:rsid w:val="00B63531"/>
    <w:rsid w:val="00B67FAB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4A7C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18</cp:revision>
  <cp:lastPrinted>2022-06-08T13:09:00Z</cp:lastPrinted>
  <dcterms:created xsi:type="dcterms:W3CDTF">2022-02-10T09:20:00Z</dcterms:created>
  <dcterms:modified xsi:type="dcterms:W3CDTF">2022-06-08T13:09:00Z</dcterms:modified>
</cp:coreProperties>
</file>