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0962" w:rsidRPr="00781A73" w:rsidRDefault="00781A73" w:rsidP="00781A73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  <w:r w:rsidRPr="00781A73">
        <w:rPr>
          <w:rFonts w:ascii="Ubuntu Light" w:hAnsi="Ubuntu Light" w:cs="Arial"/>
          <w:b/>
          <w:sz w:val="22"/>
          <w:szCs w:val="22"/>
        </w:rPr>
        <w:t>Załącznik nr 1</w:t>
      </w:r>
    </w:p>
    <w:p w:rsidR="003B0962" w:rsidRPr="00EA5D16" w:rsidRDefault="00507FBC" w:rsidP="003B0962">
      <w:pPr>
        <w:jc w:val="center"/>
        <w:rPr>
          <w:rFonts w:ascii="Ubuntu Light" w:hAnsi="Ubuntu Light" w:cs="Arial"/>
          <w:b/>
          <w:sz w:val="22"/>
          <w:szCs w:val="22"/>
        </w:rPr>
      </w:pPr>
      <w:r>
        <w:rPr>
          <w:rFonts w:ascii="Ubuntu Light" w:hAnsi="Ubuntu Light"/>
          <w:b/>
          <w:sz w:val="20"/>
          <w:szCs w:val="20"/>
        </w:rPr>
        <w:t>URZĄDZENIA SIECIOWE (PRZEŁĄCZNIKI SIECIOWE)</w:t>
      </w:r>
      <w:r>
        <w:rPr>
          <w:rFonts w:ascii="Ubuntu Light" w:hAnsi="Ubuntu Light" w:cs="Arial"/>
          <w:b/>
          <w:sz w:val="22"/>
          <w:szCs w:val="22"/>
        </w:rPr>
        <w:t xml:space="preserve"> - ilość: 2</w:t>
      </w:r>
      <w:r w:rsidR="003B0962" w:rsidRPr="00EA5D16">
        <w:rPr>
          <w:rFonts w:ascii="Ubuntu Light" w:hAnsi="Ubuntu Light" w:cs="Arial"/>
          <w:b/>
          <w:sz w:val="22"/>
          <w:szCs w:val="22"/>
        </w:rPr>
        <w:t>0 szt.</w:t>
      </w:r>
    </w:p>
    <w:p w:rsidR="003B0962" w:rsidRPr="000100FD" w:rsidRDefault="003B0962" w:rsidP="003B0962">
      <w:pPr>
        <w:rPr>
          <w:rFonts w:ascii="Ubuntu Light" w:hAnsi="Ubuntu Light" w:cs="Arial"/>
          <w:b/>
          <w:sz w:val="20"/>
          <w:szCs w:val="20"/>
        </w:rPr>
      </w:pPr>
    </w:p>
    <w:p w:rsidR="003B0962" w:rsidRPr="000100FD" w:rsidRDefault="003B0962" w:rsidP="003B0962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3B0962" w:rsidRPr="000100FD" w:rsidRDefault="003B0962" w:rsidP="003B0962">
      <w:pPr>
        <w:jc w:val="center"/>
        <w:rPr>
          <w:rFonts w:ascii="Ubuntu Light" w:hAnsi="Ubuntu Light" w:cs="Arial"/>
          <w:b/>
        </w:rPr>
      </w:pP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663"/>
        <w:gridCol w:w="3710"/>
      </w:tblGrid>
      <w:tr w:rsidR="003B0962" w:rsidRPr="000100FD" w:rsidTr="00781A73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0100FD" w:rsidRDefault="003B0962" w:rsidP="00781A73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C0150C" w:rsidRDefault="003B0962" w:rsidP="00781A73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Pr="000100FD" w:rsidRDefault="003B0962" w:rsidP="00781A73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>*</w:t>
            </w: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</w:p>
        </w:tc>
      </w:tr>
      <w:tr w:rsidR="003B0962" w:rsidRPr="000100FD" w:rsidTr="00781A73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3B0962" w:rsidRPr="00C0150C" w:rsidRDefault="003B0962" w:rsidP="0034251D">
            <w:pPr>
              <w:pStyle w:val="Akapitzlist"/>
              <w:numPr>
                <w:ilvl w:val="0"/>
                <w:numId w:val="31"/>
              </w:numPr>
              <w:snapToGrid w:val="0"/>
              <w:ind w:left="382" w:hanging="284"/>
              <w:rPr>
                <w:rFonts w:ascii="Ubuntu Light" w:hAnsi="Ubuntu Light" w:cs="Arial"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3B0962" w:rsidRPr="000100FD" w:rsidTr="00781A73">
        <w:trPr>
          <w:trHeight w:val="1461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20057E" w:rsidRDefault="003B0962" w:rsidP="0034251D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0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3B0962" w:rsidRDefault="003B0962" w:rsidP="00781A7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3B0962" w:rsidRDefault="002858A9" w:rsidP="002858A9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2858A9">
              <w:rPr>
                <w:rFonts w:ascii="Ubuntu Light" w:hAnsi="Ubuntu Light" w:cs="Arial"/>
                <w:sz w:val="18"/>
                <w:szCs w:val="18"/>
              </w:rPr>
              <w:t>Rok produkcji (</w:t>
            </w:r>
            <w:r w:rsidR="00511BCC" w:rsidRPr="002858A9">
              <w:rPr>
                <w:rFonts w:ascii="Ubuntu Light" w:hAnsi="Ubuntu Light" w:cs="Arial"/>
                <w:sz w:val="18"/>
                <w:szCs w:val="18"/>
              </w:rPr>
              <w:t>(</w:t>
            </w:r>
            <w:r w:rsidR="00511BCC">
              <w:rPr>
                <w:rFonts w:ascii="Ubuntu Light" w:hAnsi="Ubuntu Light" w:cs="Arial"/>
                <w:sz w:val="18"/>
                <w:szCs w:val="18"/>
              </w:rPr>
              <w:t xml:space="preserve">wyprodukowany </w:t>
            </w:r>
            <w:r w:rsidRPr="002858A9">
              <w:rPr>
                <w:rFonts w:ascii="Ubuntu Light" w:hAnsi="Ubuntu Light" w:cs="Arial"/>
                <w:sz w:val="18"/>
                <w:szCs w:val="18"/>
              </w:rPr>
              <w:t xml:space="preserve">nie </w:t>
            </w:r>
            <w:r>
              <w:rPr>
                <w:rFonts w:ascii="Ubuntu Light" w:hAnsi="Ubuntu Light" w:cs="Arial"/>
                <w:sz w:val="18"/>
                <w:szCs w:val="18"/>
              </w:rPr>
              <w:t>wcześniej</w:t>
            </w:r>
            <w:r w:rsidRPr="002858A9">
              <w:rPr>
                <w:rFonts w:ascii="Ubuntu Light" w:hAnsi="Ubuntu Light" w:cs="Arial"/>
                <w:sz w:val="18"/>
                <w:szCs w:val="18"/>
              </w:rPr>
              <w:t xml:space="preserve"> niż II poło</w:t>
            </w:r>
            <w:r>
              <w:rPr>
                <w:rFonts w:ascii="Ubuntu Light" w:hAnsi="Ubuntu Light" w:cs="Arial"/>
                <w:sz w:val="18"/>
                <w:szCs w:val="18"/>
              </w:rPr>
              <w:t>wie</w:t>
            </w:r>
            <w:r w:rsidRPr="002858A9">
              <w:rPr>
                <w:rFonts w:ascii="Ubuntu Light" w:hAnsi="Ubuntu Light" w:cs="Arial"/>
                <w:sz w:val="18"/>
                <w:szCs w:val="18"/>
              </w:rPr>
              <w:t xml:space="preserve"> 2018r.) - ……………………………</w:t>
            </w:r>
          </w:p>
          <w:p w:rsidR="003161C5" w:rsidRPr="003161C5" w:rsidRDefault="003161C5" w:rsidP="002858A9">
            <w:pPr>
              <w:spacing w:after="120" w:line="360" w:lineRule="auto"/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  <w:r w:rsidRPr="003161C5">
              <w:rPr>
                <w:rFonts w:ascii="Ubuntu Light" w:hAnsi="Ubuntu Light" w:cs="Arial"/>
                <w:b/>
                <w:sz w:val="18"/>
                <w:szCs w:val="18"/>
              </w:rPr>
              <w:t>Klasa produktu – przełącznik sieciowy</w:t>
            </w:r>
          </w:p>
        </w:tc>
      </w:tr>
      <w:tr w:rsidR="003B0962" w:rsidRPr="000100FD" w:rsidTr="003161C5">
        <w:trPr>
          <w:trHeight w:val="952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0100FD" w:rsidRDefault="003B0962" w:rsidP="0034251D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D63C4" w:rsidRDefault="00AD63C4" w:rsidP="00AD63C4">
            <w:pPr>
              <w:tabs>
                <w:tab w:val="left" w:pos="356"/>
              </w:tabs>
              <w:spacing w:line="100" w:lineRule="atLeast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C009D8">
              <w:rPr>
                <w:rFonts w:ascii="Ubuntu Light" w:hAnsi="Ubuntu Light"/>
                <w:b/>
                <w:bCs/>
                <w:sz w:val="18"/>
                <w:szCs w:val="18"/>
              </w:rPr>
              <w:t xml:space="preserve">Zewnętrzne porty we-wy    </w:t>
            </w:r>
          </w:p>
          <w:p w:rsidR="00AD63C4" w:rsidRDefault="00AD63C4" w:rsidP="00AD63C4">
            <w:pPr>
              <w:tabs>
                <w:tab w:val="left" w:pos="147"/>
              </w:tabs>
              <w:spacing w:line="100" w:lineRule="atLeast"/>
              <w:ind w:left="72" w:hanging="72"/>
              <w:rPr>
                <w:rFonts w:ascii="Ubuntu Light" w:hAnsi="Ubuntu Light"/>
                <w:sz w:val="18"/>
                <w:szCs w:val="18"/>
              </w:rPr>
            </w:pPr>
            <w:r w:rsidRPr="00C009D8">
              <w:rPr>
                <w:rFonts w:ascii="Ubuntu Light" w:hAnsi="Ubuntu Light"/>
                <w:bCs/>
                <w:sz w:val="18"/>
                <w:szCs w:val="18"/>
              </w:rPr>
              <w:t>•    48 RJ-45 autosensing 10/100/1000 ports 4 fixed Gigabit Ethernet SFP ports.</w:t>
            </w:r>
            <w:r w:rsidRPr="00C009D8">
              <w:rPr>
                <w:rFonts w:ascii="Ubuntu Light" w:hAnsi="Ubuntu Ligh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Ubuntu Light" w:hAnsi="Ubuntu Light"/>
                <w:sz w:val="18"/>
                <w:szCs w:val="18"/>
              </w:rPr>
              <w:br/>
            </w:r>
            <w:r w:rsidRPr="00C009D8">
              <w:rPr>
                <w:rFonts w:ascii="Ubuntu Light" w:hAnsi="Ubuntu Light"/>
                <w:sz w:val="18"/>
                <w:szCs w:val="18"/>
              </w:rPr>
              <w:t xml:space="preserve">Wraz z przełącznikami muszą być dostarczone: </w:t>
            </w:r>
            <w:r w:rsidRPr="00C009D8">
              <w:rPr>
                <w:rFonts w:ascii="Ubuntu Light" w:hAnsi="Ubuntu Light"/>
                <w:sz w:val="18"/>
                <w:szCs w:val="18"/>
              </w:rPr>
              <w:br/>
              <w:t xml:space="preserve">      •   </w:t>
            </w:r>
            <w:r>
              <w:rPr>
                <w:rFonts w:ascii="Ubuntu Light" w:hAnsi="Ubuntu Light"/>
                <w:sz w:val="18"/>
                <w:szCs w:val="18"/>
              </w:rPr>
              <w:t xml:space="preserve">4 </w:t>
            </w:r>
            <w:r w:rsidRPr="00C009D8">
              <w:rPr>
                <w:rFonts w:ascii="Ubuntu Light" w:hAnsi="Ubuntu Light"/>
                <w:sz w:val="18"/>
                <w:szCs w:val="18"/>
              </w:rPr>
              <w:t>wkłady (GBIC) o zasięgu</w:t>
            </w:r>
            <w:r>
              <w:rPr>
                <w:rFonts w:ascii="Ubuntu Light" w:hAnsi="Ubuntu Light"/>
                <w:sz w:val="18"/>
                <w:szCs w:val="18"/>
              </w:rPr>
              <w:t xml:space="preserve"> min 1km;</w:t>
            </w:r>
            <w:r w:rsidRPr="00C009D8">
              <w:rPr>
                <w:rFonts w:ascii="Ubuntu Light" w:hAnsi="Ubuntu Light"/>
                <w:sz w:val="18"/>
                <w:szCs w:val="18"/>
              </w:rPr>
              <w:br/>
              <w:t xml:space="preserve">      •   </w:t>
            </w:r>
            <w:r>
              <w:rPr>
                <w:rFonts w:ascii="Ubuntu Light" w:hAnsi="Ubuntu Light"/>
                <w:sz w:val="18"/>
                <w:szCs w:val="18"/>
              </w:rPr>
              <w:t xml:space="preserve">2 </w:t>
            </w:r>
            <w:r w:rsidRPr="00C009D8">
              <w:rPr>
                <w:rFonts w:ascii="Ubuntu Light" w:hAnsi="Ubuntu Light"/>
                <w:sz w:val="18"/>
                <w:szCs w:val="18"/>
              </w:rPr>
              <w:t xml:space="preserve">patchcordy LC </w:t>
            </w:r>
            <w:r>
              <w:rPr>
                <w:rFonts w:ascii="Ubuntu Light" w:hAnsi="Ubuntu Light"/>
                <w:sz w:val="18"/>
                <w:szCs w:val="18"/>
              </w:rPr>
              <w:t>-</w:t>
            </w:r>
            <w:r w:rsidRPr="00C009D8">
              <w:rPr>
                <w:rFonts w:ascii="Ubuntu Light" w:hAnsi="Ubuntu Light"/>
                <w:sz w:val="18"/>
                <w:szCs w:val="18"/>
              </w:rPr>
              <w:t xml:space="preserve"> LC o długości min. 1m</w:t>
            </w:r>
            <w:r>
              <w:rPr>
                <w:rFonts w:ascii="Ubuntu Light" w:hAnsi="Ubuntu Light"/>
                <w:sz w:val="18"/>
                <w:szCs w:val="18"/>
              </w:rPr>
              <w:t>;</w:t>
            </w:r>
            <w:r w:rsidRPr="00C009D8">
              <w:rPr>
                <w:rFonts w:ascii="Ubuntu Light" w:hAnsi="Ubuntu Light"/>
                <w:sz w:val="18"/>
                <w:szCs w:val="18"/>
              </w:rPr>
              <w:br/>
              <w:t>      •   </w:t>
            </w:r>
            <w:r>
              <w:rPr>
                <w:rFonts w:ascii="Ubuntu Light" w:hAnsi="Ubuntu Light"/>
                <w:sz w:val="18"/>
                <w:szCs w:val="18"/>
              </w:rPr>
              <w:t xml:space="preserve">2 </w:t>
            </w:r>
            <w:r w:rsidRPr="00C009D8">
              <w:rPr>
                <w:rFonts w:ascii="Ubuntu Light" w:hAnsi="Ubuntu Light"/>
                <w:sz w:val="18"/>
                <w:szCs w:val="18"/>
              </w:rPr>
              <w:t xml:space="preserve"> patchc</w:t>
            </w:r>
            <w:r>
              <w:rPr>
                <w:rFonts w:ascii="Ubuntu Light" w:hAnsi="Ubuntu Light"/>
                <w:sz w:val="18"/>
                <w:szCs w:val="18"/>
              </w:rPr>
              <w:t>ordy LC - SC o długości min. 1m;</w:t>
            </w:r>
            <w:r w:rsidRPr="00C009D8">
              <w:rPr>
                <w:rFonts w:ascii="Ubuntu Light" w:hAnsi="Ubuntu Light"/>
                <w:sz w:val="18"/>
                <w:szCs w:val="18"/>
              </w:rPr>
              <w:br/>
              <w:t>      •  </w:t>
            </w:r>
            <w:r>
              <w:rPr>
                <w:rFonts w:ascii="Ubuntu Light" w:hAnsi="Ubuntu Light"/>
                <w:sz w:val="18"/>
                <w:szCs w:val="18"/>
              </w:rPr>
              <w:t>24</w:t>
            </w:r>
            <w:r w:rsidRPr="00C009D8">
              <w:rPr>
                <w:rFonts w:ascii="Ubuntu Light" w:hAnsi="Ubuntu Light"/>
                <w:sz w:val="18"/>
                <w:szCs w:val="18"/>
              </w:rPr>
              <w:t xml:space="preserve"> kable połączeniowe RJ45  w kolorze niebieskim min. kat 5e </w:t>
            </w:r>
          </w:p>
          <w:p w:rsidR="00AD63C4" w:rsidRDefault="00AD63C4" w:rsidP="00AD63C4">
            <w:pPr>
              <w:tabs>
                <w:tab w:val="left" w:pos="147"/>
              </w:tabs>
              <w:spacing w:line="100" w:lineRule="atLeast"/>
              <w:ind w:left="72" w:hanging="72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           o długości 1 m;</w:t>
            </w:r>
          </w:p>
          <w:p w:rsidR="00AD63C4" w:rsidRDefault="00AD63C4" w:rsidP="00AD63C4">
            <w:pPr>
              <w:tabs>
                <w:tab w:val="left" w:pos="147"/>
              </w:tabs>
              <w:spacing w:line="100" w:lineRule="atLeast"/>
              <w:ind w:left="72" w:hanging="72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      </w:t>
            </w:r>
            <w:r w:rsidRPr="00C009D8">
              <w:rPr>
                <w:rFonts w:ascii="Ubuntu Light" w:hAnsi="Ubuntu Light"/>
                <w:sz w:val="18"/>
                <w:szCs w:val="18"/>
              </w:rPr>
              <w:t xml:space="preserve"> •  </w:t>
            </w:r>
            <w:r>
              <w:rPr>
                <w:rFonts w:ascii="Ubuntu Light" w:hAnsi="Ubuntu Light"/>
                <w:sz w:val="18"/>
                <w:szCs w:val="18"/>
              </w:rPr>
              <w:t>24</w:t>
            </w:r>
            <w:r w:rsidRPr="00C009D8">
              <w:rPr>
                <w:rFonts w:ascii="Ubuntu Light" w:hAnsi="Ubuntu Light"/>
                <w:sz w:val="18"/>
                <w:szCs w:val="18"/>
              </w:rPr>
              <w:t> kable połączeniowe RJ45  w</w:t>
            </w:r>
            <w:r>
              <w:rPr>
                <w:rFonts w:ascii="Ubuntu Light" w:hAnsi="Ubuntu Light"/>
                <w:sz w:val="18"/>
                <w:szCs w:val="18"/>
              </w:rPr>
              <w:t xml:space="preserve"> kolorze niebieskim min. kat 5e </w:t>
            </w:r>
          </w:p>
          <w:p w:rsidR="003161C5" w:rsidRPr="00AA1CAA" w:rsidRDefault="00AD63C4" w:rsidP="00AD63C4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b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            o długości 1,5 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C25FD3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</w:t>
            </w:r>
            <w:bookmarkStart w:id="0" w:name="_GoBack"/>
            <w:bookmarkEnd w:id="0"/>
            <w:r>
              <w:rPr>
                <w:rFonts w:ascii="Ubuntu Light" w:hAnsi="Ubuntu Light" w:cs="Arial"/>
                <w:sz w:val="18"/>
                <w:szCs w:val="18"/>
              </w:rPr>
              <w:t>………………………..</w:t>
            </w:r>
          </w:p>
        </w:tc>
      </w:tr>
      <w:tr w:rsidR="003B0962" w:rsidRPr="000100FD" w:rsidTr="0013761F">
        <w:trPr>
          <w:trHeight w:val="83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0100FD" w:rsidRDefault="003B0962" w:rsidP="00781A73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13761F" w:rsidRDefault="003161C5" w:rsidP="003161C5">
            <w:pPr>
              <w:snapToGrid w:val="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13761F">
              <w:rPr>
                <w:rFonts w:ascii="Ubuntu Light" w:hAnsi="Ubuntu Light" w:cs="Arial"/>
                <w:b/>
                <w:sz w:val="18"/>
                <w:szCs w:val="18"/>
              </w:rPr>
              <w:t>Możliwości montowania w stelażu</w:t>
            </w:r>
          </w:p>
          <w:p w:rsidR="003161C5" w:rsidRPr="003161C5" w:rsidRDefault="0013761F" w:rsidP="00AA1CAA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 - </w:t>
            </w:r>
            <w:r w:rsidR="003161C5" w:rsidRPr="003161C5">
              <w:rPr>
                <w:rFonts w:ascii="Ubuntu Light" w:hAnsi="Ubuntu Light" w:cs="Arial"/>
                <w:sz w:val="18"/>
                <w:szCs w:val="18"/>
              </w:rPr>
              <w:t xml:space="preserve">Montaż w 19-calowym stelażu telekomunikacyjnym (standard EIA) </w:t>
            </w:r>
            <w:r w:rsidR="00AA1CAA">
              <w:rPr>
                <w:rFonts w:ascii="Ubuntu Light" w:hAnsi="Ubuntu Light" w:cs="Arial"/>
                <w:sz w:val="18"/>
                <w:szCs w:val="18"/>
              </w:rPr>
              <w:br/>
              <w:t xml:space="preserve">    </w:t>
            </w:r>
            <w:r w:rsidR="003161C5" w:rsidRPr="003161C5">
              <w:rPr>
                <w:rFonts w:ascii="Ubuntu Light" w:hAnsi="Ubuntu Light" w:cs="Arial"/>
                <w:sz w:val="18"/>
                <w:szCs w:val="18"/>
              </w:rPr>
              <w:t>lub w specjalnej szafce na sprzęt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C25FD3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0100FD" w:rsidTr="0013761F">
        <w:trPr>
          <w:trHeight w:val="1106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B0962" w:rsidRPr="000100FD" w:rsidRDefault="003B0962" w:rsidP="00781A73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Pr="0013761F" w:rsidRDefault="0013761F" w:rsidP="00781A73">
            <w:pPr>
              <w:contextualSpacing/>
              <w:jc w:val="both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13761F">
              <w:rPr>
                <w:rFonts w:ascii="Ubuntu Light" w:hAnsi="Ubuntu Light" w:cs="Arial"/>
                <w:b/>
                <w:sz w:val="18"/>
                <w:szCs w:val="18"/>
              </w:rPr>
              <w:t>Pamięć i Procesor</w:t>
            </w:r>
          </w:p>
          <w:p w:rsidR="0013761F" w:rsidRPr="0013761F" w:rsidRDefault="0013761F" w:rsidP="0013761F">
            <w:pPr>
              <w:pStyle w:val="Bezodstpw"/>
              <w:rPr>
                <w:rFonts w:ascii="Ubuntu Light" w:hAnsi="Ubuntu Light"/>
                <w:sz w:val="18"/>
                <w:szCs w:val="18"/>
                <w:lang w:val="en-US"/>
              </w:rPr>
            </w:pPr>
            <w:r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 - </w:t>
            </w:r>
            <w:r w:rsidRPr="0013761F"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ARM9E @ 800 MHz, </w:t>
            </w:r>
          </w:p>
          <w:p w:rsidR="0013761F" w:rsidRPr="0013761F" w:rsidRDefault="0013761F" w:rsidP="0013761F">
            <w:pPr>
              <w:pStyle w:val="Bezodstpw"/>
              <w:rPr>
                <w:rFonts w:ascii="Ubuntu Light" w:hAnsi="Ubuntu Light"/>
                <w:sz w:val="18"/>
                <w:szCs w:val="18"/>
                <w:lang w:val="en-US"/>
              </w:rPr>
            </w:pPr>
            <w:r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 - </w:t>
            </w:r>
            <w:r w:rsidRPr="0013761F"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128 MB flash, </w:t>
            </w:r>
          </w:p>
          <w:p w:rsidR="0013761F" w:rsidRPr="0013761F" w:rsidRDefault="0013761F" w:rsidP="0013761F">
            <w:pPr>
              <w:pStyle w:val="Bezodstpw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 - </w:t>
            </w:r>
            <w:r w:rsidRPr="0013761F"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256 MB DDR3 DIMM; </w:t>
            </w:r>
          </w:p>
          <w:p w:rsidR="0013761F" w:rsidRPr="0013761F" w:rsidRDefault="0013761F" w:rsidP="0013761F">
            <w:pPr>
              <w:pStyle w:val="Bezodstpw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 - </w:t>
            </w:r>
            <w:r w:rsidRPr="0013761F">
              <w:rPr>
                <w:rFonts w:ascii="Ubuntu Light" w:hAnsi="Ubuntu Light" w:cs="Arial"/>
                <w:sz w:val="18"/>
                <w:szCs w:val="18"/>
                <w:lang w:val="en-US"/>
              </w:rPr>
              <w:t>packet buffer size: 3 MB dynamically allocated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C25FD3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0100FD" w:rsidTr="00781A73">
        <w:trPr>
          <w:trHeight w:val="4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Pr="000100FD" w:rsidRDefault="003B0962" w:rsidP="00781A73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1F" w:rsidRDefault="0013761F" w:rsidP="0013761F">
            <w:pPr>
              <w:contextualSpacing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13761F">
              <w:rPr>
                <w:rFonts w:ascii="Ubuntu Light" w:hAnsi="Ubuntu Light" w:cs="Arial"/>
                <w:b/>
                <w:sz w:val="18"/>
                <w:szCs w:val="18"/>
              </w:rPr>
              <w:t>Opóźnienie</w:t>
            </w:r>
          </w:p>
          <w:p w:rsidR="0013761F" w:rsidRPr="0013761F" w:rsidRDefault="0013761F" w:rsidP="0013761F">
            <w:pPr>
              <w:contextualSpacing/>
              <w:rPr>
                <w:rFonts w:ascii="Ubuntu Light" w:hAnsi="Ubuntu Light" w:cs="Arial"/>
                <w:sz w:val="18"/>
                <w:szCs w:val="18"/>
                <w:lang w:val="en-US"/>
              </w:rPr>
            </w:pPr>
            <w:r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 -  </w:t>
            </w:r>
            <w:r w:rsidRPr="0013761F"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100 Mb Latency  &lt; 7.4 µs (LIFO 64-byte), </w:t>
            </w:r>
          </w:p>
          <w:p w:rsidR="0013761F" w:rsidRPr="0013761F" w:rsidRDefault="0013761F" w:rsidP="0013761F">
            <w:pPr>
              <w:contextualSpacing/>
              <w:rPr>
                <w:rFonts w:ascii="Ubuntu Light" w:hAnsi="Ubuntu Light" w:cs="Estrangelo Edessa"/>
                <w:b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 -  </w:t>
            </w:r>
            <w:r w:rsidRPr="0013761F">
              <w:rPr>
                <w:rFonts w:ascii="Ubuntu Light" w:hAnsi="Ubuntu Light" w:cs="Arial"/>
                <w:sz w:val="18"/>
                <w:szCs w:val="18"/>
                <w:lang w:val="en-US"/>
              </w:rPr>
              <w:t>1000 Mb Latency  &lt; 2.3 µs (LIFO 64-byte)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C25FD3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A1CAA" w:rsidRDefault="00AA1CAA" w:rsidP="00D31CC2">
            <w:pPr>
              <w:contextualSpacing/>
              <w:jc w:val="both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b/>
                <w:sz w:val="18"/>
                <w:szCs w:val="18"/>
              </w:rPr>
              <w:t>Wielkość tabeli adresów</w:t>
            </w:r>
          </w:p>
          <w:p w:rsidR="00AA1CAA" w:rsidRPr="00C7622E" w:rsidRDefault="00AA1CAA" w:rsidP="00D31CC2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 - min 16 000 pozycji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C25FD3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</w:t>
            </w:r>
            <w:r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A1CAA" w:rsidRDefault="00AA1CAA" w:rsidP="00781A73">
            <w:pPr>
              <w:snapToGrid w:val="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b/>
                <w:sz w:val="18"/>
                <w:szCs w:val="18"/>
              </w:rPr>
              <w:t>Funkcja rutowania/przełączania</w:t>
            </w:r>
          </w:p>
          <w:p w:rsidR="00AA1CAA" w:rsidRPr="00073C04" w:rsidRDefault="00AA1CAA" w:rsidP="00781A73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 - min 104 Gb/s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C25FD3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F02BA6" w:rsidRDefault="003B0962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F02BA6">
              <w:rPr>
                <w:rFonts w:ascii="Ubuntu Light" w:hAnsi="Ubuntu Light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A1CAA" w:rsidRDefault="00AA1CAA" w:rsidP="00781A73">
            <w:pPr>
              <w:jc w:val="both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b/>
                <w:sz w:val="18"/>
                <w:szCs w:val="18"/>
              </w:rPr>
              <w:t>Przepustowość</w:t>
            </w:r>
          </w:p>
          <w:p w:rsidR="00AA1CAA" w:rsidRPr="00CC1EB4" w:rsidRDefault="00AA1CAA" w:rsidP="00781A73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 - 77.3  milionów  pps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Default="00C25FD3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9.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A1CAA" w:rsidRDefault="00AA1CAA" w:rsidP="00781A73">
            <w:pPr>
              <w:contextualSpacing/>
              <w:jc w:val="both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b/>
                <w:sz w:val="18"/>
                <w:szCs w:val="18"/>
              </w:rPr>
              <w:t>Funkcje zarządzania</w:t>
            </w:r>
          </w:p>
          <w:p w:rsidR="00AA1CAA" w:rsidRPr="00AA1CAA" w:rsidRDefault="00AA1CAA" w:rsidP="00AA1CAA">
            <w:pPr>
              <w:contextualSpacing/>
              <w:jc w:val="both"/>
              <w:rPr>
                <w:rFonts w:ascii="Ubuntu Light" w:hAnsi="Ubuntu Light" w:cs="Arial"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 - Interfejs wiersza poleceń, przeglądarka internetowa, </w:t>
            </w:r>
          </w:p>
          <w:p w:rsidR="00AA1CAA" w:rsidRPr="008E681C" w:rsidRDefault="00AA1CAA" w:rsidP="00AA1CAA">
            <w:pPr>
              <w:contextualSpacing/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 - zarządzanie poprzez konsolę (port szeregowy RS-232C)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Default="00C25FD3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Default="003B0962" w:rsidP="00781A73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Default="003B0962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A1CAA" w:rsidRDefault="00AA1CAA" w:rsidP="003161C5">
            <w:pPr>
              <w:snapToGrid w:val="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b/>
                <w:sz w:val="18"/>
                <w:szCs w:val="18"/>
              </w:rPr>
              <w:t>Zasilanie</w:t>
            </w:r>
          </w:p>
          <w:p w:rsidR="00AA1CAA" w:rsidRPr="003161C5" w:rsidRDefault="00AA1CAA" w:rsidP="003161C5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 - Napięcie zasilania: 230 V, 50 Hz, polska wtyczka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Default="003B0962" w:rsidP="00781A73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Default="003B0962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A1CAA" w:rsidRDefault="00AA1CAA" w:rsidP="00781A73">
            <w:pPr>
              <w:pStyle w:val="Standard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b/>
                <w:sz w:val="18"/>
                <w:szCs w:val="18"/>
              </w:rPr>
              <w:t>Komunikacja</w:t>
            </w:r>
          </w:p>
          <w:p w:rsidR="00AA1CAA" w:rsidRPr="00FB4B56" w:rsidRDefault="00AA1CAA" w:rsidP="00781A73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A1CAA"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zarządzanie przez WWW (HTML) telnet; IEEE 802.1D MAC Bridges; Priorytet IEEE 802.1p; Sieci VLAN IEEE 802.1Q; Klasyfikacja sieci VLAN w standardzie IEEE 802.1v według protokołów i portów; IEEE 802.1w Rapid Reconfiguration of Spanning Tree; IEEE 802.3ad Link Aggregation Control Protocol (LACP); IEEE 802.3af Power over Ethernet;IEEE 802.3at Power over Ethernet, IEEE 802.3x Flow Control; RFC 768 UDP; Protokół RFC 783 TFTP (wersja 2); RFC 792 ICMP; RFC 793 TCP; RFC 826 ARP; RFC 854 TELNET; RFC 951 BOOTP; RFC 1542 BOOTP Extensions; RFC 2030 Simple Network Time Protocol (SNTP) v4; RFC 2131 DHCP; RFC 3376 IGMPv3; RFC 1213 MIB II; RFC 1493 Bridge MIB; RFC 2021 RMONv2 </w:t>
            </w:r>
            <w:r w:rsidRPr="00AA1CAA">
              <w:rPr>
                <w:rFonts w:ascii="Ubuntu Light" w:hAnsi="Ubuntu Light" w:cs="Arial"/>
                <w:sz w:val="18"/>
                <w:szCs w:val="18"/>
              </w:rPr>
              <w:lastRenderedPageBreak/>
              <w:t>MIB; RFC 2096 IP Forwarding Table MIB; RFC 2613 SMON MIB; RFC 2618 RADIUS Client MIB; RFC 2665 Ethernet-Like-MIB; RFC 2668 802.3 MAU MIB; RFC 2674 802.1p i IEEE 802.1Q Bridge MIB; RFC 2737 Entity MIB (wersja 2); RFC 2863 The Interfaces Group MIB; IEEE 802.1X Port Based Network Access Control; RFC 1492 TACACS+; Secure Sockets Layer (SSL); SSHv1/SSHv2 Secure Shell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*Potwierdzić:</w:t>
            </w:r>
          </w:p>
          <w:p w:rsidR="003B0962" w:rsidRDefault="003B0962" w:rsidP="00781A73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AA1CA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1CAA" w:rsidRDefault="00AA1CAA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A1CAA" w:rsidRPr="00AA1CAA" w:rsidRDefault="00AA1CAA" w:rsidP="00781A73">
            <w:pPr>
              <w:pStyle w:val="Standard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b/>
                <w:sz w:val="18"/>
                <w:szCs w:val="18"/>
              </w:rPr>
              <w:t>Bezpieczeństwo</w:t>
            </w:r>
          </w:p>
          <w:p w:rsidR="00AA1CAA" w:rsidRPr="00FB4B56" w:rsidRDefault="00AA1CAA" w:rsidP="00781A73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 - CSA 22.2 No. 60950; UL 60950; IEC 60950; EN 60950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A" w:rsidRDefault="00AA1CAA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AA1CA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1CAA" w:rsidRDefault="00AA1CAA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A1CAA" w:rsidRPr="00AA1CAA" w:rsidRDefault="00AA1CAA" w:rsidP="00781A73">
            <w:pPr>
              <w:pStyle w:val="Standard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b/>
                <w:sz w:val="18"/>
                <w:szCs w:val="18"/>
              </w:rPr>
              <w:t>Certyfikaty</w:t>
            </w:r>
          </w:p>
          <w:p w:rsidR="00AA1CAA" w:rsidRPr="00FB4B56" w:rsidRDefault="00AA1CAA" w:rsidP="00781A73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 - </w:t>
            </w:r>
            <w:r w:rsidRPr="00AA1CAA">
              <w:rPr>
                <w:rFonts w:ascii="Ubuntu Light" w:hAnsi="Ubuntu Light" w:cs="Arial"/>
                <w:sz w:val="18"/>
                <w:szCs w:val="18"/>
                <w:lang w:val="en-US"/>
              </w:rPr>
              <w:t>FCC Class A; EN 55022/CISPR 22 Class A; VCCI Class 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A" w:rsidRDefault="00AA1CAA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3B0962" w:rsidRPr="00C0150C" w:rsidRDefault="003B0962" w:rsidP="0034251D">
            <w:pPr>
              <w:pStyle w:val="Akapitzlist"/>
              <w:numPr>
                <w:ilvl w:val="0"/>
                <w:numId w:val="31"/>
              </w:numPr>
              <w:snapToGrid w:val="0"/>
              <w:ind w:left="382" w:hanging="284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C0150C"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WARUNKI </w:t>
            </w: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 GWARANCJI, NAPRAW, SERWIS itp.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Wymiana elementu / podzespołu na nowy w przypadku:</w:t>
            </w:r>
          </w:p>
          <w:p w:rsidR="003B0962" w:rsidRPr="00A25031" w:rsidRDefault="003B0962" w:rsidP="0034251D">
            <w:pPr>
              <w:numPr>
                <w:ilvl w:val="0"/>
                <w:numId w:val="30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braku możliwości naprawy elementu / podzespołu;</w:t>
            </w:r>
          </w:p>
          <w:p w:rsidR="003B0962" w:rsidRDefault="003B0962" w:rsidP="0034251D">
            <w:pPr>
              <w:numPr>
                <w:ilvl w:val="0"/>
                <w:numId w:val="30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dwukrotnej naprawy tego samego elementu / podzespołu</w:t>
            </w:r>
          </w:p>
          <w:p w:rsidR="003B0962" w:rsidRPr="00276D3D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W przypadku uszkodzenia pamięci masowej – uszkodzona pozostaje własnością Zamawiającego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Okres gwarancji w przypadku wymiany przedmiotu zamówienia na nowy:</w:t>
            </w:r>
          </w:p>
          <w:p w:rsidR="003B0962" w:rsidRPr="00276D3D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taki jak oferowany w ofercie, liczony od momentu wymiany przedmiotu zamówienia na nowy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Czas reakcji na zgłoszenie awarii = przyjazd serwisanta do Zamawiającego:</w:t>
            </w:r>
          </w:p>
          <w:p w:rsidR="003B0962" w:rsidRPr="00276D3D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24h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od momentu zgłoszenia telefonicznego</w:t>
            </w:r>
          </w:p>
        </w:tc>
      </w:tr>
      <w:tr w:rsidR="003B0962" w:rsidRPr="0095491A" w:rsidTr="00685372">
        <w:trPr>
          <w:trHeight w:val="40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Miejsce wykonania naprawy </w:t>
            </w:r>
          </w:p>
          <w:p w:rsidR="003B0962" w:rsidRPr="00276D3D" w:rsidRDefault="003B0962" w:rsidP="00781A73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pierwszej kolejności u Zamawiającego, jeżeli nie jest to możliwe w serwisie autoryzowanym Wykonawcy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276D3D" w:rsidRDefault="003B0962" w:rsidP="00781A73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 w przypadku kiedy naprawa wykonywana jest w siedzibie  Zamawiającego: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48 h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276D3D" w:rsidRDefault="003B0962" w:rsidP="00781A73">
            <w:pPr>
              <w:snapToGrid w:val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w przypadku kiedy naprawa wykonywana jest w siedzibie autoryzowanego serwisu Wykonawcy: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14 dni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0962" w:rsidRPr="00276D3D" w:rsidRDefault="003B0962" w:rsidP="00781A73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Na czas naprawy przedmiotu zamówienia wykonywanej w serwisie autoryzowanym Wykonawcy</w:t>
            </w:r>
            <w:r w:rsidR="00685372">
              <w:rPr>
                <w:rFonts w:ascii="Ubuntu Light" w:hAnsi="Ubuntu Light" w:cs="Estrangelo Edessa"/>
                <w:sz w:val="18"/>
                <w:szCs w:val="18"/>
              </w:rPr>
              <w:t>,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 Wykonawca zobowiązuje się do </w:t>
            </w:r>
            <w:r w:rsidRPr="00F85DA5">
              <w:rPr>
                <w:rFonts w:ascii="Ubuntu Light" w:hAnsi="Ubuntu Light" w:cs="Estrangelo Edessa"/>
                <w:sz w:val="18"/>
                <w:szCs w:val="18"/>
              </w:rPr>
              <w:t xml:space="preserve">dostarczenia 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urządzenia zastępczego  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276D3D" w:rsidRDefault="003B0962" w:rsidP="00781A73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Przedłużenie okresu gwarancji  o czas wyłączenia z eksploatacji przedmiotu zamówienia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po max 14 dniach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276D3D" w:rsidRDefault="003B0962" w:rsidP="00781A73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okresie gwarancji  w  przypadku konieczności naprawy przedmiotu zamówienia w serwisie autoryzowanym Wykonawcy, koszt ewentualnego transportu do i z serwisu pokrywa Wykonawca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511BCC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511BCC">
              <w:rPr>
                <w:rFonts w:ascii="Ubuntu Light" w:hAnsi="Ubuntu Light" w:cs="Estrangelo Edessa"/>
                <w:sz w:val="18"/>
                <w:szCs w:val="18"/>
              </w:rPr>
              <w:t>Magazyn części zamiennych</w:t>
            </w:r>
          </w:p>
          <w:p w:rsidR="003B0962" w:rsidRPr="00511BCC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511BCC">
              <w:rPr>
                <w:rFonts w:ascii="Ubuntu Light" w:hAnsi="Ubuntu Light" w:cs="Estrangelo Edessa"/>
                <w:sz w:val="18"/>
                <w:szCs w:val="18"/>
              </w:rPr>
              <w:t>dostępność oryginalnych części zamiennych przez okres min. 2 lat po upływie gwarancji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Pr="00A25031" w:rsidRDefault="003B0962" w:rsidP="00781A73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Osoba do kontaktu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: </w:t>
            </w:r>
          </w:p>
          <w:p w:rsidR="003B0962" w:rsidRPr="00A25031" w:rsidRDefault="003B0962" w:rsidP="00781A73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3B0962" w:rsidRPr="00A25031" w:rsidRDefault="003B0962" w:rsidP="00781A73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3B0962" w:rsidRDefault="003B0962" w:rsidP="00781A73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3B0962" w:rsidRPr="00A25031" w:rsidRDefault="003B0962" w:rsidP="00781A73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3B0962" w:rsidRPr="00A25031" w:rsidRDefault="003B0962" w:rsidP="00781A73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3B0962" w:rsidRPr="0095491A" w:rsidRDefault="003B0962" w:rsidP="003B0962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3B0962" w:rsidRPr="00476804" w:rsidRDefault="003B0962" w:rsidP="003B0962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="00511BCC">
        <w:rPr>
          <w:rFonts w:ascii="Ubuntu Light" w:hAnsi="Ubuntu Light" w:cs="Arial"/>
          <w:i/>
          <w:sz w:val="16"/>
          <w:szCs w:val="16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3B0962" w:rsidRDefault="003B0962" w:rsidP="003B0962">
      <w:pPr>
        <w:rPr>
          <w:rFonts w:ascii="Ubuntu Light" w:hAnsi="Ubuntu Light" w:cs="Arial"/>
        </w:rPr>
      </w:pPr>
    </w:p>
    <w:p w:rsidR="003B0962" w:rsidRPr="000100FD" w:rsidRDefault="003B0962" w:rsidP="003B0962">
      <w:pPr>
        <w:rPr>
          <w:rFonts w:ascii="Ubuntu Light" w:hAnsi="Ubuntu Light" w:cs="Arial"/>
        </w:rPr>
      </w:pPr>
    </w:p>
    <w:p w:rsidR="003B0962" w:rsidRPr="000100FD" w:rsidRDefault="003B0962" w:rsidP="003B0962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</w:t>
      </w: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3B0962" w:rsidRDefault="003B0962" w:rsidP="003B0962">
      <w:pPr>
        <w:ind w:left="354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Czytelny po</w:t>
      </w:r>
      <w:r w:rsidRPr="000100FD">
        <w:rPr>
          <w:rFonts w:ascii="Ubuntu Light" w:hAnsi="Ubuntu Light" w:cs="Arial"/>
          <w:sz w:val="18"/>
          <w:szCs w:val="18"/>
        </w:rPr>
        <w:t>dpis i pieczęć osoby/osób uprawnionej/ uprawnionych</w:t>
      </w:r>
    </w:p>
    <w:p w:rsidR="003B0962" w:rsidRDefault="003B0962" w:rsidP="003B0962">
      <w:pPr>
        <w:jc w:val="center"/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580A02" w:rsidRDefault="00580A02" w:rsidP="00C71DDF">
      <w:pPr>
        <w:rPr>
          <w:rFonts w:ascii="Ubuntu Light" w:hAnsi="Ubuntu Light" w:cs="Arial"/>
          <w:b/>
          <w:sz w:val="20"/>
          <w:szCs w:val="20"/>
        </w:rPr>
      </w:pPr>
    </w:p>
    <w:sectPr w:rsidR="00580A02" w:rsidSect="00C71DDF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17" w:rsidRDefault="00E87F17" w:rsidP="009E1914">
      <w:r>
        <w:separator/>
      </w:r>
    </w:p>
  </w:endnote>
  <w:endnote w:type="continuationSeparator" w:id="0">
    <w:p w:rsidR="00E87F17" w:rsidRDefault="00E87F17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strangelo Edessa">
    <w:panose1 w:val="00000000000000000000"/>
    <w:charset w:val="01"/>
    <w:family w:val="script"/>
    <w:pitch w:val="variable"/>
    <w:sig w:usb0="80002040" w:usb1="00000000" w:usb2="0000008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17" w:rsidRDefault="00E87F17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7F17" w:rsidRDefault="00E87F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17" w:rsidRPr="0024010C" w:rsidRDefault="00E87F17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Pr="0024010C">
      <w:rPr>
        <w:rFonts w:ascii="Arial" w:hAnsi="Arial" w:cs="Arial"/>
        <w:sz w:val="18"/>
        <w:szCs w:val="18"/>
      </w:rPr>
      <w:fldChar w:fldCharType="separate"/>
    </w:r>
    <w:r w:rsidR="00AD63C4">
      <w:rPr>
        <w:rFonts w:ascii="Arial" w:hAnsi="Arial" w:cs="Arial"/>
        <w:noProof/>
        <w:sz w:val="18"/>
        <w:szCs w:val="18"/>
      </w:rPr>
      <w:t>15</w:t>
    </w:r>
    <w:r w:rsidRPr="0024010C">
      <w:rPr>
        <w:rFonts w:ascii="Arial" w:hAnsi="Arial" w:cs="Arial"/>
        <w:sz w:val="18"/>
        <w:szCs w:val="18"/>
      </w:rPr>
      <w:fldChar w:fldCharType="end"/>
    </w:r>
  </w:p>
  <w:p w:rsidR="00E87F17" w:rsidRDefault="00E87F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17" w:rsidRDefault="00E87F17" w:rsidP="009E1914">
      <w:r>
        <w:separator/>
      </w:r>
    </w:p>
  </w:footnote>
  <w:footnote w:type="continuationSeparator" w:id="0">
    <w:p w:rsidR="00E87F17" w:rsidRDefault="00E87F17" w:rsidP="009E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17" w:rsidRPr="00486410" w:rsidRDefault="00E87F17" w:rsidP="00AF7C39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ZP-19-085BN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02FE6F28"/>
    <w:multiLevelType w:val="hybridMultilevel"/>
    <w:tmpl w:val="F4F05DC4"/>
    <w:lvl w:ilvl="0" w:tplc="9C3AFA9A">
      <w:start w:val="1"/>
      <w:numFmt w:val="decimal"/>
      <w:lvlText w:val="%1."/>
      <w:lvlJc w:val="left"/>
      <w:pPr>
        <w:ind w:left="72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8" w15:restartNumberingAfterBreak="0">
    <w:nsid w:val="0B090951"/>
    <w:multiLevelType w:val="hybridMultilevel"/>
    <w:tmpl w:val="1D58FAEA"/>
    <w:lvl w:ilvl="0" w:tplc="9C3AFA9A">
      <w:start w:val="1"/>
      <w:numFmt w:val="decimal"/>
      <w:lvlText w:val="%1."/>
      <w:lvlJc w:val="left"/>
      <w:pPr>
        <w:ind w:left="36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EC00297"/>
    <w:multiLevelType w:val="multilevel"/>
    <w:tmpl w:val="B2862B2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32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937F45"/>
    <w:multiLevelType w:val="multilevel"/>
    <w:tmpl w:val="4D0648E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36" w15:restartNumberingAfterBreak="0">
    <w:nsid w:val="20BF7B18"/>
    <w:multiLevelType w:val="hybridMultilevel"/>
    <w:tmpl w:val="E5EC4774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E35CC602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0D2E49"/>
    <w:multiLevelType w:val="hybridMultilevel"/>
    <w:tmpl w:val="D0865C22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944DE78">
      <w:start w:val="1"/>
      <w:numFmt w:val="upperRoman"/>
      <w:lvlText w:val="%6."/>
      <w:lvlJc w:val="left"/>
      <w:pPr>
        <w:ind w:left="561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28C36AB8"/>
    <w:multiLevelType w:val="hybridMultilevel"/>
    <w:tmpl w:val="DE064078"/>
    <w:lvl w:ilvl="0" w:tplc="129AE1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9030355"/>
    <w:multiLevelType w:val="hybridMultilevel"/>
    <w:tmpl w:val="BC581BB4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95D126B"/>
    <w:multiLevelType w:val="multilevel"/>
    <w:tmpl w:val="FE9C35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2CF60707"/>
    <w:multiLevelType w:val="hybridMultilevel"/>
    <w:tmpl w:val="109A205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32CE46AF"/>
    <w:multiLevelType w:val="hybridMultilevel"/>
    <w:tmpl w:val="2DB83792"/>
    <w:lvl w:ilvl="0" w:tplc="28A214EA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89576A3"/>
    <w:multiLevelType w:val="hybridMultilevel"/>
    <w:tmpl w:val="15220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420164DC"/>
    <w:multiLevelType w:val="multilevel"/>
    <w:tmpl w:val="0EB0B368"/>
    <w:styleLink w:val="WW8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8577B11"/>
    <w:multiLevelType w:val="hybridMultilevel"/>
    <w:tmpl w:val="B4B27DC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A02E974A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A84001D"/>
    <w:multiLevelType w:val="hybridMultilevel"/>
    <w:tmpl w:val="FDC87534"/>
    <w:lvl w:ilvl="0" w:tplc="B55896B2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F840EF"/>
    <w:multiLevelType w:val="multilevel"/>
    <w:tmpl w:val="0956A90A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3326E77"/>
    <w:multiLevelType w:val="hybridMultilevel"/>
    <w:tmpl w:val="CC22DDA4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8EA86C20">
      <w:start w:val="2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C840AC2"/>
    <w:multiLevelType w:val="multilevel"/>
    <w:tmpl w:val="F622255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60BE3342"/>
    <w:multiLevelType w:val="hybridMultilevel"/>
    <w:tmpl w:val="9300DF50"/>
    <w:lvl w:ilvl="0" w:tplc="941C7DE8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8" w15:restartNumberingAfterBreak="0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59" w15:restartNumberingAfterBreak="0">
    <w:nsid w:val="63D3528C"/>
    <w:multiLevelType w:val="hybridMultilevel"/>
    <w:tmpl w:val="209C7326"/>
    <w:lvl w:ilvl="0" w:tplc="0415000F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F3A4AEE"/>
    <w:multiLevelType w:val="hybridMultilevel"/>
    <w:tmpl w:val="A81E2260"/>
    <w:lvl w:ilvl="0" w:tplc="3FC2597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0037E9D"/>
    <w:multiLevelType w:val="hybridMultilevel"/>
    <w:tmpl w:val="4CB0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1721CD"/>
    <w:multiLevelType w:val="hybridMultilevel"/>
    <w:tmpl w:val="FC54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4020B2"/>
    <w:multiLevelType w:val="multilevel"/>
    <w:tmpl w:val="F4E47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96" w:hanging="1800"/>
      </w:pPr>
      <w:rPr>
        <w:rFonts w:hint="default"/>
      </w:rPr>
    </w:lvl>
  </w:abstractNum>
  <w:abstractNum w:abstractNumId="67" w15:restartNumberingAfterBreak="0">
    <w:nsid w:val="7D83540A"/>
    <w:multiLevelType w:val="hybridMultilevel"/>
    <w:tmpl w:val="7E2E4D5E"/>
    <w:lvl w:ilvl="0" w:tplc="76EA6B5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3"/>
  </w:num>
  <w:num w:numId="3">
    <w:abstractNumId w:val="32"/>
  </w:num>
  <w:num w:numId="4">
    <w:abstractNumId w:val="65"/>
  </w:num>
  <w:num w:numId="5">
    <w:abstractNumId w:val="27"/>
  </w:num>
  <w:num w:numId="6">
    <w:abstractNumId w:val="34"/>
  </w:num>
  <w:num w:numId="7">
    <w:abstractNumId w:val="49"/>
  </w:num>
  <w:num w:numId="8">
    <w:abstractNumId w:val="58"/>
  </w:num>
  <w:num w:numId="9">
    <w:abstractNumId w:val="38"/>
  </w:num>
  <w:num w:numId="10">
    <w:abstractNumId w:val="46"/>
  </w:num>
  <w:num w:numId="11">
    <w:abstractNumId w:val="25"/>
  </w:num>
  <w:num w:numId="12">
    <w:abstractNumId w:val="57"/>
  </w:num>
  <w:num w:numId="13">
    <w:abstractNumId w:val="56"/>
    <w:lvlOverride w:ilvl="0">
      <w:startOverride w:val="1"/>
    </w:lvlOverride>
  </w:num>
  <w:num w:numId="14">
    <w:abstractNumId w:val="48"/>
    <w:lvlOverride w:ilvl="0">
      <w:startOverride w:val="1"/>
    </w:lvlOverride>
  </w:num>
  <w:num w:numId="15">
    <w:abstractNumId w:val="37"/>
  </w:num>
  <w:num w:numId="16">
    <w:abstractNumId w:val="39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1"/>
  </w:num>
  <w:num w:numId="21">
    <w:abstractNumId w:val="35"/>
  </w:num>
  <w:num w:numId="22">
    <w:abstractNumId w:val="60"/>
  </w:num>
  <w:num w:numId="23">
    <w:abstractNumId w:val="44"/>
  </w:num>
  <w:num w:numId="24">
    <w:abstractNumId w:val="68"/>
  </w:num>
  <w:num w:numId="25">
    <w:abstractNumId w:val="55"/>
  </w:num>
  <w:num w:numId="26">
    <w:abstractNumId w:val="47"/>
  </w:num>
  <w:num w:numId="27">
    <w:abstractNumId w:val="67"/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64"/>
  </w:num>
  <w:num w:numId="31">
    <w:abstractNumId w:val="50"/>
  </w:num>
  <w:num w:numId="32">
    <w:abstractNumId w:val="42"/>
  </w:num>
  <w:num w:numId="33">
    <w:abstractNumId w:val="61"/>
  </w:num>
  <w:num w:numId="34">
    <w:abstractNumId w:val="51"/>
  </w:num>
  <w:num w:numId="35">
    <w:abstractNumId w:val="26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</w:num>
  <w:num w:numId="39">
    <w:abstractNumId w:val="66"/>
  </w:num>
  <w:num w:numId="40">
    <w:abstractNumId w:val="63"/>
  </w:num>
  <w:num w:numId="41">
    <w:abstractNumId w:val="43"/>
  </w:num>
  <w:num w:numId="42">
    <w:abstractNumId w:val="28"/>
  </w:num>
  <w:num w:numId="43">
    <w:abstractNumId w:val="4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913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14"/>
    <w:rsid w:val="00001446"/>
    <w:rsid w:val="0000203A"/>
    <w:rsid w:val="00002097"/>
    <w:rsid w:val="00002759"/>
    <w:rsid w:val="000064A9"/>
    <w:rsid w:val="00006D74"/>
    <w:rsid w:val="00012AD8"/>
    <w:rsid w:val="00013828"/>
    <w:rsid w:val="00013839"/>
    <w:rsid w:val="0001552B"/>
    <w:rsid w:val="00015E59"/>
    <w:rsid w:val="00016262"/>
    <w:rsid w:val="000175CC"/>
    <w:rsid w:val="000231CB"/>
    <w:rsid w:val="00024C21"/>
    <w:rsid w:val="000253DF"/>
    <w:rsid w:val="00025C9F"/>
    <w:rsid w:val="00025D91"/>
    <w:rsid w:val="00030A02"/>
    <w:rsid w:val="00031B0B"/>
    <w:rsid w:val="000323E0"/>
    <w:rsid w:val="000331E2"/>
    <w:rsid w:val="00033C09"/>
    <w:rsid w:val="00034B72"/>
    <w:rsid w:val="0003686C"/>
    <w:rsid w:val="00037664"/>
    <w:rsid w:val="00037875"/>
    <w:rsid w:val="00037D65"/>
    <w:rsid w:val="000400C7"/>
    <w:rsid w:val="0004011E"/>
    <w:rsid w:val="000411A0"/>
    <w:rsid w:val="0004131C"/>
    <w:rsid w:val="00041D0A"/>
    <w:rsid w:val="00042A36"/>
    <w:rsid w:val="00043210"/>
    <w:rsid w:val="00043D1E"/>
    <w:rsid w:val="00043D5B"/>
    <w:rsid w:val="00045CA7"/>
    <w:rsid w:val="00047326"/>
    <w:rsid w:val="00047629"/>
    <w:rsid w:val="0005050D"/>
    <w:rsid w:val="00052F5C"/>
    <w:rsid w:val="00055A1D"/>
    <w:rsid w:val="00055BD0"/>
    <w:rsid w:val="000569FF"/>
    <w:rsid w:val="00057F68"/>
    <w:rsid w:val="00060393"/>
    <w:rsid w:val="000649B2"/>
    <w:rsid w:val="00064C08"/>
    <w:rsid w:val="000657A0"/>
    <w:rsid w:val="000659FD"/>
    <w:rsid w:val="00065E8E"/>
    <w:rsid w:val="000716CE"/>
    <w:rsid w:val="00072847"/>
    <w:rsid w:val="000736E4"/>
    <w:rsid w:val="00074EF9"/>
    <w:rsid w:val="00076260"/>
    <w:rsid w:val="00076E93"/>
    <w:rsid w:val="0008009D"/>
    <w:rsid w:val="00080504"/>
    <w:rsid w:val="000828A0"/>
    <w:rsid w:val="00082D62"/>
    <w:rsid w:val="0008458D"/>
    <w:rsid w:val="00084C69"/>
    <w:rsid w:val="00084FD2"/>
    <w:rsid w:val="00086E7B"/>
    <w:rsid w:val="000902F8"/>
    <w:rsid w:val="000906AA"/>
    <w:rsid w:val="00090A25"/>
    <w:rsid w:val="00090AFE"/>
    <w:rsid w:val="00092B83"/>
    <w:rsid w:val="00092C3D"/>
    <w:rsid w:val="00093625"/>
    <w:rsid w:val="0009375B"/>
    <w:rsid w:val="0009760F"/>
    <w:rsid w:val="00097DF8"/>
    <w:rsid w:val="000A0617"/>
    <w:rsid w:val="000A19EB"/>
    <w:rsid w:val="000A46FC"/>
    <w:rsid w:val="000A4D16"/>
    <w:rsid w:val="000A5C35"/>
    <w:rsid w:val="000A5EBC"/>
    <w:rsid w:val="000B0361"/>
    <w:rsid w:val="000B0370"/>
    <w:rsid w:val="000B19F0"/>
    <w:rsid w:val="000B3696"/>
    <w:rsid w:val="000B3CE2"/>
    <w:rsid w:val="000B4142"/>
    <w:rsid w:val="000B4FF8"/>
    <w:rsid w:val="000B54BB"/>
    <w:rsid w:val="000B7E0C"/>
    <w:rsid w:val="000C17DE"/>
    <w:rsid w:val="000C1E66"/>
    <w:rsid w:val="000C2B7C"/>
    <w:rsid w:val="000C363A"/>
    <w:rsid w:val="000C4B77"/>
    <w:rsid w:val="000C58B1"/>
    <w:rsid w:val="000C6EC7"/>
    <w:rsid w:val="000D1F92"/>
    <w:rsid w:val="000D2569"/>
    <w:rsid w:val="000D2588"/>
    <w:rsid w:val="000D2E68"/>
    <w:rsid w:val="000D3E36"/>
    <w:rsid w:val="000D4732"/>
    <w:rsid w:val="000D4FB5"/>
    <w:rsid w:val="000D5C4E"/>
    <w:rsid w:val="000D73B9"/>
    <w:rsid w:val="000E1323"/>
    <w:rsid w:val="000E272A"/>
    <w:rsid w:val="000E2F10"/>
    <w:rsid w:val="000E3527"/>
    <w:rsid w:val="000E3E76"/>
    <w:rsid w:val="000E40D7"/>
    <w:rsid w:val="000E7AEF"/>
    <w:rsid w:val="000F1693"/>
    <w:rsid w:val="000F1AF1"/>
    <w:rsid w:val="000F1C61"/>
    <w:rsid w:val="000F3B0C"/>
    <w:rsid w:val="000F41FB"/>
    <w:rsid w:val="000F4C16"/>
    <w:rsid w:val="000F610B"/>
    <w:rsid w:val="000F7036"/>
    <w:rsid w:val="00100CF2"/>
    <w:rsid w:val="00101322"/>
    <w:rsid w:val="00101339"/>
    <w:rsid w:val="0010176E"/>
    <w:rsid w:val="00102386"/>
    <w:rsid w:val="0010312C"/>
    <w:rsid w:val="0010653B"/>
    <w:rsid w:val="00106804"/>
    <w:rsid w:val="00107A4C"/>
    <w:rsid w:val="001101C4"/>
    <w:rsid w:val="0011396C"/>
    <w:rsid w:val="00115C02"/>
    <w:rsid w:val="00115EDE"/>
    <w:rsid w:val="0012054B"/>
    <w:rsid w:val="0012190F"/>
    <w:rsid w:val="00122A3F"/>
    <w:rsid w:val="00124388"/>
    <w:rsid w:val="001248F4"/>
    <w:rsid w:val="00124B7B"/>
    <w:rsid w:val="00124F7F"/>
    <w:rsid w:val="00125419"/>
    <w:rsid w:val="001258E1"/>
    <w:rsid w:val="00125D2F"/>
    <w:rsid w:val="001266F3"/>
    <w:rsid w:val="0012755F"/>
    <w:rsid w:val="00127C43"/>
    <w:rsid w:val="00127E24"/>
    <w:rsid w:val="001310BD"/>
    <w:rsid w:val="00132024"/>
    <w:rsid w:val="001336E5"/>
    <w:rsid w:val="00135D0B"/>
    <w:rsid w:val="0013660B"/>
    <w:rsid w:val="0013668C"/>
    <w:rsid w:val="0013761F"/>
    <w:rsid w:val="00140697"/>
    <w:rsid w:val="00140A21"/>
    <w:rsid w:val="001412AC"/>
    <w:rsid w:val="001413C5"/>
    <w:rsid w:val="001424D2"/>
    <w:rsid w:val="001459F6"/>
    <w:rsid w:val="00145FAA"/>
    <w:rsid w:val="001465B9"/>
    <w:rsid w:val="00146906"/>
    <w:rsid w:val="00146C4B"/>
    <w:rsid w:val="0014755E"/>
    <w:rsid w:val="00147CCA"/>
    <w:rsid w:val="001515A1"/>
    <w:rsid w:val="0015179C"/>
    <w:rsid w:val="00151BD5"/>
    <w:rsid w:val="00153C6D"/>
    <w:rsid w:val="00155442"/>
    <w:rsid w:val="00155EF1"/>
    <w:rsid w:val="00156E51"/>
    <w:rsid w:val="0015745F"/>
    <w:rsid w:val="00157BF8"/>
    <w:rsid w:val="00160C79"/>
    <w:rsid w:val="001610CB"/>
    <w:rsid w:val="001640BE"/>
    <w:rsid w:val="0016550A"/>
    <w:rsid w:val="00165B7B"/>
    <w:rsid w:val="00165BF0"/>
    <w:rsid w:val="00165CCB"/>
    <w:rsid w:val="0016694B"/>
    <w:rsid w:val="00170936"/>
    <w:rsid w:val="00171719"/>
    <w:rsid w:val="00171869"/>
    <w:rsid w:val="001719C1"/>
    <w:rsid w:val="00171E6C"/>
    <w:rsid w:val="00172CD3"/>
    <w:rsid w:val="001733FB"/>
    <w:rsid w:val="0017399E"/>
    <w:rsid w:val="00175A80"/>
    <w:rsid w:val="00175F01"/>
    <w:rsid w:val="00175F65"/>
    <w:rsid w:val="00176780"/>
    <w:rsid w:val="001767AA"/>
    <w:rsid w:val="00176F8D"/>
    <w:rsid w:val="00177C13"/>
    <w:rsid w:val="00180396"/>
    <w:rsid w:val="00181AB9"/>
    <w:rsid w:val="00181B97"/>
    <w:rsid w:val="00181D9F"/>
    <w:rsid w:val="00184068"/>
    <w:rsid w:val="00184553"/>
    <w:rsid w:val="001848AE"/>
    <w:rsid w:val="00184BF2"/>
    <w:rsid w:val="00185AE5"/>
    <w:rsid w:val="00186A1B"/>
    <w:rsid w:val="00192324"/>
    <w:rsid w:val="00193825"/>
    <w:rsid w:val="00195014"/>
    <w:rsid w:val="0019513A"/>
    <w:rsid w:val="00196807"/>
    <w:rsid w:val="00197273"/>
    <w:rsid w:val="001A0A76"/>
    <w:rsid w:val="001A265A"/>
    <w:rsid w:val="001A31DC"/>
    <w:rsid w:val="001A499C"/>
    <w:rsid w:val="001A4BC9"/>
    <w:rsid w:val="001A5D17"/>
    <w:rsid w:val="001A6CCA"/>
    <w:rsid w:val="001A7618"/>
    <w:rsid w:val="001B0712"/>
    <w:rsid w:val="001B14C9"/>
    <w:rsid w:val="001B1C9B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C7593"/>
    <w:rsid w:val="001D307F"/>
    <w:rsid w:val="001D4CCF"/>
    <w:rsid w:val="001D6BA0"/>
    <w:rsid w:val="001D768D"/>
    <w:rsid w:val="001D79E4"/>
    <w:rsid w:val="001E14C1"/>
    <w:rsid w:val="001E15E5"/>
    <w:rsid w:val="001E2B05"/>
    <w:rsid w:val="001E3007"/>
    <w:rsid w:val="001E5109"/>
    <w:rsid w:val="001E5D9F"/>
    <w:rsid w:val="001E5FE4"/>
    <w:rsid w:val="001E601D"/>
    <w:rsid w:val="001E74DC"/>
    <w:rsid w:val="001E7669"/>
    <w:rsid w:val="001E78CF"/>
    <w:rsid w:val="001E7CE3"/>
    <w:rsid w:val="001E7EBF"/>
    <w:rsid w:val="001E7F04"/>
    <w:rsid w:val="001F037F"/>
    <w:rsid w:val="001F3729"/>
    <w:rsid w:val="001F3B6F"/>
    <w:rsid w:val="001F46B6"/>
    <w:rsid w:val="001F4964"/>
    <w:rsid w:val="001F6D9A"/>
    <w:rsid w:val="00200D25"/>
    <w:rsid w:val="002019D2"/>
    <w:rsid w:val="00202EBC"/>
    <w:rsid w:val="002044E1"/>
    <w:rsid w:val="002048F4"/>
    <w:rsid w:val="002053A8"/>
    <w:rsid w:val="00205DE4"/>
    <w:rsid w:val="002073EF"/>
    <w:rsid w:val="00210E3B"/>
    <w:rsid w:val="002112E1"/>
    <w:rsid w:val="00211B8D"/>
    <w:rsid w:val="00212706"/>
    <w:rsid w:val="00212DEC"/>
    <w:rsid w:val="00213294"/>
    <w:rsid w:val="00213763"/>
    <w:rsid w:val="00213956"/>
    <w:rsid w:val="00214480"/>
    <w:rsid w:val="0021561F"/>
    <w:rsid w:val="00217289"/>
    <w:rsid w:val="00217556"/>
    <w:rsid w:val="00217FFB"/>
    <w:rsid w:val="00222906"/>
    <w:rsid w:val="002230FC"/>
    <w:rsid w:val="002235F1"/>
    <w:rsid w:val="002244ED"/>
    <w:rsid w:val="002247B4"/>
    <w:rsid w:val="00224F8D"/>
    <w:rsid w:val="002253F6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42A7"/>
    <w:rsid w:val="00235D73"/>
    <w:rsid w:val="00236566"/>
    <w:rsid w:val="00237510"/>
    <w:rsid w:val="002377F6"/>
    <w:rsid w:val="0024010C"/>
    <w:rsid w:val="0024275C"/>
    <w:rsid w:val="00242B90"/>
    <w:rsid w:val="002444E0"/>
    <w:rsid w:val="002472B5"/>
    <w:rsid w:val="00250FEC"/>
    <w:rsid w:val="00253D51"/>
    <w:rsid w:val="0025559B"/>
    <w:rsid w:val="00256036"/>
    <w:rsid w:val="002619F1"/>
    <w:rsid w:val="00264FB3"/>
    <w:rsid w:val="00265177"/>
    <w:rsid w:val="0026525B"/>
    <w:rsid w:val="00266A82"/>
    <w:rsid w:val="00267536"/>
    <w:rsid w:val="00272EDB"/>
    <w:rsid w:val="00272FB1"/>
    <w:rsid w:val="00273AD4"/>
    <w:rsid w:val="00273B28"/>
    <w:rsid w:val="00273C22"/>
    <w:rsid w:val="00273DBF"/>
    <w:rsid w:val="002741AF"/>
    <w:rsid w:val="002746A8"/>
    <w:rsid w:val="00274C8B"/>
    <w:rsid w:val="0027587E"/>
    <w:rsid w:val="0028072D"/>
    <w:rsid w:val="00282461"/>
    <w:rsid w:val="00282CD5"/>
    <w:rsid w:val="00283F4F"/>
    <w:rsid w:val="00284B5B"/>
    <w:rsid w:val="002858A9"/>
    <w:rsid w:val="00285F6C"/>
    <w:rsid w:val="00286A36"/>
    <w:rsid w:val="002876B0"/>
    <w:rsid w:val="00287A71"/>
    <w:rsid w:val="00290140"/>
    <w:rsid w:val="002925E4"/>
    <w:rsid w:val="00292E34"/>
    <w:rsid w:val="002932BD"/>
    <w:rsid w:val="002941A0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606"/>
    <w:rsid w:val="002A67C5"/>
    <w:rsid w:val="002A6EA6"/>
    <w:rsid w:val="002A7406"/>
    <w:rsid w:val="002B094F"/>
    <w:rsid w:val="002B0CFB"/>
    <w:rsid w:val="002B1174"/>
    <w:rsid w:val="002B16A5"/>
    <w:rsid w:val="002B2409"/>
    <w:rsid w:val="002B2D92"/>
    <w:rsid w:val="002B4FA9"/>
    <w:rsid w:val="002B7D28"/>
    <w:rsid w:val="002C139D"/>
    <w:rsid w:val="002C340B"/>
    <w:rsid w:val="002C4C3F"/>
    <w:rsid w:val="002C7814"/>
    <w:rsid w:val="002C7FD6"/>
    <w:rsid w:val="002D07FF"/>
    <w:rsid w:val="002D0AE6"/>
    <w:rsid w:val="002D3FD6"/>
    <w:rsid w:val="002D58BB"/>
    <w:rsid w:val="002E07ED"/>
    <w:rsid w:val="002E1357"/>
    <w:rsid w:val="002E19EF"/>
    <w:rsid w:val="002E2734"/>
    <w:rsid w:val="002E2C69"/>
    <w:rsid w:val="002E6751"/>
    <w:rsid w:val="002E6DF5"/>
    <w:rsid w:val="002F01F2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1E30"/>
    <w:rsid w:val="00303CF9"/>
    <w:rsid w:val="00307CF6"/>
    <w:rsid w:val="00311AF1"/>
    <w:rsid w:val="003161B3"/>
    <w:rsid w:val="003161C5"/>
    <w:rsid w:val="00317F83"/>
    <w:rsid w:val="00320183"/>
    <w:rsid w:val="003201E1"/>
    <w:rsid w:val="00320A47"/>
    <w:rsid w:val="00321C5E"/>
    <w:rsid w:val="00321F5D"/>
    <w:rsid w:val="00323388"/>
    <w:rsid w:val="003247F6"/>
    <w:rsid w:val="00324884"/>
    <w:rsid w:val="00325F8A"/>
    <w:rsid w:val="00326D24"/>
    <w:rsid w:val="00326FAF"/>
    <w:rsid w:val="00327DEE"/>
    <w:rsid w:val="00330370"/>
    <w:rsid w:val="00330808"/>
    <w:rsid w:val="003329DB"/>
    <w:rsid w:val="003334E0"/>
    <w:rsid w:val="0033365B"/>
    <w:rsid w:val="0033390F"/>
    <w:rsid w:val="00336B53"/>
    <w:rsid w:val="003376CF"/>
    <w:rsid w:val="00340E21"/>
    <w:rsid w:val="00341F6C"/>
    <w:rsid w:val="0034251D"/>
    <w:rsid w:val="003437FF"/>
    <w:rsid w:val="00345CE5"/>
    <w:rsid w:val="0034727D"/>
    <w:rsid w:val="00347F92"/>
    <w:rsid w:val="00352985"/>
    <w:rsid w:val="0035340A"/>
    <w:rsid w:val="003543DD"/>
    <w:rsid w:val="0035531F"/>
    <w:rsid w:val="003558AD"/>
    <w:rsid w:val="00355AA1"/>
    <w:rsid w:val="003563EB"/>
    <w:rsid w:val="003577E2"/>
    <w:rsid w:val="00360BE9"/>
    <w:rsid w:val="003615E5"/>
    <w:rsid w:val="0036187B"/>
    <w:rsid w:val="00361BC2"/>
    <w:rsid w:val="003630C8"/>
    <w:rsid w:val="0036679E"/>
    <w:rsid w:val="00367748"/>
    <w:rsid w:val="00371E12"/>
    <w:rsid w:val="00372D76"/>
    <w:rsid w:val="003751F2"/>
    <w:rsid w:val="003774B4"/>
    <w:rsid w:val="0038349B"/>
    <w:rsid w:val="003868FB"/>
    <w:rsid w:val="00392720"/>
    <w:rsid w:val="0039339B"/>
    <w:rsid w:val="00393A20"/>
    <w:rsid w:val="00394DB6"/>
    <w:rsid w:val="003952B0"/>
    <w:rsid w:val="003953C7"/>
    <w:rsid w:val="00396C72"/>
    <w:rsid w:val="0039752C"/>
    <w:rsid w:val="00397858"/>
    <w:rsid w:val="003A25C2"/>
    <w:rsid w:val="003A2969"/>
    <w:rsid w:val="003A30D1"/>
    <w:rsid w:val="003A3FBD"/>
    <w:rsid w:val="003A435C"/>
    <w:rsid w:val="003A616C"/>
    <w:rsid w:val="003A6E54"/>
    <w:rsid w:val="003A7933"/>
    <w:rsid w:val="003B08B4"/>
    <w:rsid w:val="003B0962"/>
    <w:rsid w:val="003B4B69"/>
    <w:rsid w:val="003B5F02"/>
    <w:rsid w:val="003B6CC0"/>
    <w:rsid w:val="003C0097"/>
    <w:rsid w:val="003C0875"/>
    <w:rsid w:val="003C4B40"/>
    <w:rsid w:val="003C7623"/>
    <w:rsid w:val="003D0AB0"/>
    <w:rsid w:val="003D0B81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5576"/>
    <w:rsid w:val="003F0A0A"/>
    <w:rsid w:val="003F215D"/>
    <w:rsid w:val="003F4815"/>
    <w:rsid w:val="003F49DC"/>
    <w:rsid w:val="003F4E09"/>
    <w:rsid w:val="003F4E5B"/>
    <w:rsid w:val="003F60B0"/>
    <w:rsid w:val="00400236"/>
    <w:rsid w:val="00400E7A"/>
    <w:rsid w:val="00402BF0"/>
    <w:rsid w:val="0040356B"/>
    <w:rsid w:val="0040473A"/>
    <w:rsid w:val="00405B96"/>
    <w:rsid w:val="00410A66"/>
    <w:rsid w:val="004111E2"/>
    <w:rsid w:val="00411961"/>
    <w:rsid w:val="00414498"/>
    <w:rsid w:val="00414FAA"/>
    <w:rsid w:val="00415BAF"/>
    <w:rsid w:val="0041708C"/>
    <w:rsid w:val="00421C58"/>
    <w:rsid w:val="00422378"/>
    <w:rsid w:val="004246E1"/>
    <w:rsid w:val="00425856"/>
    <w:rsid w:val="0042662F"/>
    <w:rsid w:val="00426B7A"/>
    <w:rsid w:val="00427A79"/>
    <w:rsid w:val="00430AE8"/>
    <w:rsid w:val="00431510"/>
    <w:rsid w:val="00432226"/>
    <w:rsid w:val="00432AD0"/>
    <w:rsid w:val="00432BAE"/>
    <w:rsid w:val="0043436F"/>
    <w:rsid w:val="004355EB"/>
    <w:rsid w:val="004357CA"/>
    <w:rsid w:val="00435BBD"/>
    <w:rsid w:val="00437958"/>
    <w:rsid w:val="004412CF"/>
    <w:rsid w:val="00442D61"/>
    <w:rsid w:val="00443725"/>
    <w:rsid w:val="00444D56"/>
    <w:rsid w:val="004464E2"/>
    <w:rsid w:val="004465D6"/>
    <w:rsid w:val="004473D7"/>
    <w:rsid w:val="004504E3"/>
    <w:rsid w:val="004514C1"/>
    <w:rsid w:val="0045209B"/>
    <w:rsid w:val="004520AA"/>
    <w:rsid w:val="004521A2"/>
    <w:rsid w:val="0045236A"/>
    <w:rsid w:val="00453DA0"/>
    <w:rsid w:val="00454213"/>
    <w:rsid w:val="0045488A"/>
    <w:rsid w:val="00454BDF"/>
    <w:rsid w:val="00456A00"/>
    <w:rsid w:val="004606A4"/>
    <w:rsid w:val="0046112C"/>
    <w:rsid w:val="00462F09"/>
    <w:rsid w:val="004655B8"/>
    <w:rsid w:val="00467791"/>
    <w:rsid w:val="004701AF"/>
    <w:rsid w:val="00470C4A"/>
    <w:rsid w:val="00471CA8"/>
    <w:rsid w:val="00475BF9"/>
    <w:rsid w:val="00476BD2"/>
    <w:rsid w:val="00477F3E"/>
    <w:rsid w:val="00481B14"/>
    <w:rsid w:val="00484D06"/>
    <w:rsid w:val="00486410"/>
    <w:rsid w:val="004868B5"/>
    <w:rsid w:val="00487D7F"/>
    <w:rsid w:val="0049386F"/>
    <w:rsid w:val="004958D9"/>
    <w:rsid w:val="00495AEB"/>
    <w:rsid w:val="004A0CF8"/>
    <w:rsid w:val="004A2047"/>
    <w:rsid w:val="004A269B"/>
    <w:rsid w:val="004A35C0"/>
    <w:rsid w:val="004A36A9"/>
    <w:rsid w:val="004A4A70"/>
    <w:rsid w:val="004B1263"/>
    <w:rsid w:val="004B2C02"/>
    <w:rsid w:val="004B3B58"/>
    <w:rsid w:val="004B4311"/>
    <w:rsid w:val="004B5DB6"/>
    <w:rsid w:val="004C1706"/>
    <w:rsid w:val="004C236A"/>
    <w:rsid w:val="004C2AE1"/>
    <w:rsid w:val="004C2F99"/>
    <w:rsid w:val="004C3812"/>
    <w:rsid w:val="004C49BD"/>
    <w:rsid w:val="004C5886"/>
    <w:rsid w:val="004C69DE"/>
    <w:rsid w:val="004D1422"/>
    <w:rsid w:val="004D2899"/>
    <w:rsid w:val="004D33E9"/>
    <w:rsid w:val="004D3889"/>
    <w:rsid w:val="004D4698"/>
    <w:rsid w:val="004D71AF"/>
    <w:rsid w:val="004E3E92"/>
    <w:rsid w:val="004E3F88"/>
    <w:rsid w:val="004E4AEC"/>
    <w:rsid w:val="004E55EB"/>
    <w:rsid w:val="004E636A"/>
    <w:rsid w:val="004E7E76"/>
    <w:rsid w:val="004F0905"/>
    <w:rsid w:val="004F094B"/>
    <w:rsid w:val="004F17DF"/>
    <w:rsid w:val="004F191C"/>
    <w:rsid w:val="004F2BBE"/>
    <w:rsid w:val="004F317B"/>
    <w:rsid w:val="004F34AA"/>
    <w:rsid w:val="004F47DA"/>
    <w:rsid w:val="004F4991"/>
    <w:rsid w:val="004F5890"/>
    <w:rsid w:val="004F5B42"/>
    <w:rsid w:val="004F5E7F"/>
    <w:rsid w:val="004F644E"/>
    <w:rsid w:val="004F6854"/>
    <w:rsid w:val="00501DF7"/>
    <w:rsid w:val="0050200C"/>
    <w:rsid w:val="0050279D"/>
    <w:rsid w:val="00503392"/>
    <w:rsid w:val="00503477"/>
    <w:rsid w:val="00504211"/>
    <w:rsid w:val="0050574A"/>
    <w:rsid w:val="00505A93"/>
    <w:rsid w:val="005063B7"/>
    <w:rsid w:val="00507FBC"/>
    <w:rsid w:val="005100B9"/>
    <w:rsid w:val="005113DF"/>
    <w:rsid w:val="00511949"/>
    <w:rsid w:val="00511BCC"/>
    <w:rsid w:val="005125BC"/>
    <w:rsid w:val="005128F1"/>
    <w:rsid w:val="0051358C"/>
    <w:rsid w:val="00514C0F"/>
    <w:rsid w:val="005156C8"/>
    <w:rsid w:val="005159E0"/>
    <w:rsid w:val="005165FC"/>
    <w:rsid w:val="00517EAC"/>
    <w:rsid w:val="00520CF7"/>
    <w:rsid w:val="00522A85"/>
    <w:rsid w:val="005231A8"/>
    <w:rsid w:val="005236E2"/>
    <w:rsid w:val="00523E69"/>
    <w:rsid w:val="00524F7B"/>
    <w:rsid w:val="0052516B"/>
    <w:rsid w:val="00526C09"/>
    <w:rsid w:val="00527BA2"/>
    <w:rsid w:val="00532456"/>
    <w:rsid w:val="00533C06"/>
    <w:rsid w:val="00533F2F"/>
    <w:rsid w:val="005353FD"/>
    <w:rsid w:val="005354A1"/>
    <w:rsid w:val="00535C5C"/>
    <w:rsid w:val="00536D6F"/>
    <w:rsid w:val="00537374"/>
    <w:rsid w:val="0054047F"/>
    <w:rsid w:val="00542434"/>
    <w:rsid w:val="005425A1"/>
    <w:rsid w:val="005431E1"/>
    <w:rsid w:val="00544642"/>
    <w:rsid w:val="00544FCE"/>
    <w:rsid w:val="00546C01"/>
    <w:rsid w:val="00546C26"/>
    <w:rsid w:val="00546ECA"/>
    <w:rsid w:val="005473BA"/>
    <w:rsid w:val="0055084A"/>
    <w:rsid w:val="00550962"/>
    <w:rsid w:val="00551511"/>
    <w:rsid w:val="00551B5A"/>
    <w:rsid w:val="00553651"/>
    <w:rsid w:val="0055393C"/>
    <w:rsid w:val="00554D28"/>
    <w:rsid w:val="00555EB7"/>
    <w:rsid w:val="00557AC4"/>
    <w:rsid w:val="00561311"/>
    <w:rsid w:val="00562EED"/>
    <w:rsid w:val="00565824"/>
    <w:rsid w:val="0056596F"/>
    <w:rsid w:val="00566A84"/>
    <w:rsid w:val="005714C7"/>
    <w:rsid w:val="00571BB4"/>
    <w:rsid w:val="005728DF"/>
    <w:rsid w:val="00573719"/>
    <w:rsid w:val="005753E5"/>
    <w:rsid w:val="00576440"/>
    <w:rsid w:val="00576C05"/>
    <w:rsid w:val="0057730C"/>
    <w:rsid w:val="00577770"/>
    <w:rsid w:val="00580A02"/>
    <w:rsid w:val="00581F0F"/>
    <w:rsid w:val="0058325C"/>
    <w:rsid w:val="00583391"/>
    <w:rsid w:val="00583933"/>
    <w:rsid w:val="00583F61"/>
    <w:rsid w:val="00584074"/>
    <w:rsid w:val="005857B8"/>
    <w:rsid w:val="00585E06"/>
    <w:rsid w:val="00587E60"/>
    <w:rsid w:val="00590932"/>
    <w:rsid w:val="005909B3"/>
    <w:rsid w:val="0059509F"/>
    <w:rsid w:val="005968D7"/>
    <w:rsid w:val="005971B1"/>
    <w:rsid w:val="005977AD"/>
    <w:rsid w:val="005A0449"/>
    <w:rsid w:val="005A0EB0"/>
    <w:rsid w:val="005A1F76"/>
    <w:rsid w:val="005A2241"/>
    <w:rsid w:val="005A2885"/>
    <w:rsid w:val="005A2C00"/>
    <w:rsid w:val="005A3655"/>
    <w:rsid w:val="005A4958"/>
    <w:rsid w:val="005A4CE0"/>
    <w:rsid w:val="005A534B"/>
    <w:rsid w:val="005A5699"/>
    <w:rsid w:val="005B034C"/>
    <w:rsid w:val="005B167B"/>
    <w:rsid w:val="005B2110"/>
    <w:rsid w:val="005B6BD3"/>
    <w:rsid w:val="005B7082"/>
    <w:rsid w:val="005B78BD"/>
    <w:rsid w:val="005C0471"/>
    <w:rsid w:val="005C21A4"/>
    <w:rsid w:val="005C23F3"/>
    <w:rsid w:val="005C2C89"/>
    <w:rsid w:val="005C367C"/>
    <w:rsid w:val="005C3DE0"/>
    <w:rsid w:val="005C534F"/>
    <w:rsid w:val="005C5C3C"/>
    <w:rsid w:val="005C6CAD"/>
    <w:rsid w:val="005C6E76"/>
    <w:rsid w:val="005D0462"/>
    <w:rsid w:val="005D2EFE"/>
    <w:rsid w:val="005D50AC"/>
    <w:rsid w:val="005D6C27"/>
    <w:rsid w:val="005D7C01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4A3"/>
    <w:rsid w:val="005F5AAF"/>
    <w:rsid w:val="005F765D"/>
    <w:rsid w:val="005F7FA5"/>
    <w:rsid w:val="00600C08"/>
    <w:rsid w:val="006022E5"/>
    <w:rsid w:val="006034E8"/>
    <w:rsid w:val="0060588A"/>
    <w:rsid w:val="00605E5A"/>
    <w:rsid w:val="006060F7"/>
    <w:rsid w:val="00606B0E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311FD"/>
    <w:rsid w:val="006315A4"/>
    <w:rsid w:val="00631B62"/>
    <w:rsid w:val="00631DB6"/>
    <w:rsid w:val="00632DE2"/>
    <w:rsid w:val="006351A7"/>
    <w:rsid w:val="00637080"/>
    <w:rsid w:val="00640897"/>
    <w:rsid w:val="006409F5"/>
    <w:rsid w:val="00642C15"/>
    <w:rsid w:val="00644301"/>
    <w:rsid w:val="00645A67"/>
    <w:rsid w:val="00647279"/>
    <w:rsid w:val="00647C14"/>
    <w:rsid w:val="00650699"/>
    <w:rsid w:val="00650DA6"/>
    <w:rsid w:val="00650EB6"/>
    <w:rsid w:val="006516A6"/>
    <w:rsid w:val="00651743"/>
    <w:rsid w:val="006517B6"/>
    <w:rsid w:val="00653F4D"/>
    <w:rsid w:val="0065456B"/>
    <w:rsid w:val="00654B73"/>
    <w:rsid w:val="00655922"/>
    <w:rsid w:val="00655E83"/>
    <w:rsid w:val="006560FB"/>
    <w:rsid w:val="00657877"/>
    <w:rsid w:val="00657AE6"/>
    <w:rsid w:val="00660337"/>
    <w:rsid w:val="0066101A"/>
    <w:rsid w:val="00664EC5"/>
    <w:rsid w:val="00665493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53D"/>
    <w:rsid w:val="006807F0"/>
    <w:rsid w:val="006808F1"/>
    <w:rsid w:val="00681371"/>
    <w:rsid w:val="006813AC"/>
    <w:rsid w:val="006838B4"/>
    <w:rsid w:val="00683C70"/>
    <w:rsid w:val="0068486A"/>
    <w:rsid w:val="006852FB"/>
    <w:rsid w:val="00685372"/>
    <w:rsid w:val="006900B0"/>
    <w:rsid w:val="006904E2"/>
    <w:rsid w:val="006915E1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A0BED"/>
    <w:rsid w:val="006A2DC1"/>
    <w:rsid w:val="006A2EE4"/>
    <w:rsid w:val="006A3D68"/>
    <w:rsid w:val="006A6451"/>
    <w:rsid w:val="006A64C2"/>
    <w:rsid w:val="006A6F4B"/>
    <w:rsid w:val="006A6F6B"/>
    <w:rsid w:val="006B0020"/>
    <w:rsid w:val="006B0B3D"/>
    <w:rsid w:val="006B21E6"/>
    <w:rsid w:val="006B2586"/>
    <w:rsid w:val="006B613A"/>
    <w:rsid w:val="006B6CBF"/>
    <w:rsid w:val="006B6F04"/>
    <w:rsid w:val="006B7F3F"/>
    <w:rsid w:val="006C0CD7"/>
    <w:rsid w:val="006C126A"/>
    <w:rsid w:val="006C1C4E"/>
    <w:rsid w:val="006C4543"/>
    <w:rsid w:val="006C5581"/>
    <w:rsid w:val="006C57F6"/>
    <w:rsid w:val="006C5860"/>
    <w:rsid w:val="006C5C4F"/>
    <w:rsid w:val="006C663D"/>
    <w:rsid w:val="006C69FE"/>
    <w:rsid w:val="006C74A0"/>
    <w:rsid w:val="006C767E"/>
    <w:rsid w:val="006D0C40"/>
    <w:rsid w:val="006D1FCA"/>
    <w:rsid w:val="006D2574"/>
    <w:rsid w:val="006D2E81"/>
    <w:rsid w:val="006D4023"/>
    <w:rsid w:val="006D4558"/>
    <w:rsid w:val="006D7986"/>
    <w:rsid w:val="006E0C3F"/>
    <w:rsid w:val="006E0D6C"/>
    <w:rsid w:val="006E1923"/>
    <w:rsid w:val="006E40A8"/>
    <w:rsid w:val="006E4A44"/>
    <w:rsid w:val="006E4BDD"/>
    <w:rsid w:val="006E59A7"/>
    <w:rsid w:val="006E5C20"/>
    <w:rsid w:val="007014ED"/>
    <w:rsid w:val="00701D6A"/>
    <w:rsid w:val="007034B9"/>
    <w:rsid w:val="007034E8"/>
    <w:rsid w:val="00705043"/>
    <w:rsid w:val="007068E5"/>
    <w:rsid w:val="007069DA"/>
    <w:rsid w:val="00707AC7"/>
    <w:rsid w:val="00707C0C"/>
    <w:rsid w:val="00713B2B"/>
    <w:rsid w:val="007179E8"/>
    <w:rsid w:val="007209DB"/>
    <w:rsid w:val="00721FDA"/>
    <w:rsid w:val="00722A08"/>
    <w:rsid w:val="007267D0"/>
    <w:rsid w:val="0073029C"/>
    <w:rsid w:val="00730427"/>
    <w:rsid w:val="00730B35"/>
    <w:rsid w:val="00731193"/>
    <w:rsid w:val="007332C0"/>
    <w:rsid w:val="007358F1"/>
    <w:rsid w:val="00735B98"/>
    <w:rsid w:val="00735F39"/>
    <w:rsid w:val="00740AD9"/>
    <w:rsid w:val="00740F31"/>
    <w:rsid w:val="007427F1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57D38"/>
    <w:rsid w:val="00764B4D"/>
    <w:rsid w:val="00765468"/>
    <w:rsid w:val="0076652B"/>
    <w:rsid w:val="0076680A"/>
    <w:rsid w:val="00767625"/>
    <w:rsid w:val="00770AF9"/>
    <w:rsid w:val="00770E27"/>
    <w:rsid w:val="007713D6"/>
    <w:rsid w:val="00771C72"/>
    <w:rsid w:val="00772097"/>
    <w:rsid w:val="007766FD"/>
    <w:rsid w:val="007769B5"/>
    <w:rsid w:val="00776BFB"/>
    <w:rsid w:val="00777B33"/>
    <w:rsid w:val="00777DEA"/>
    <w:rsid w:val="007807A8"/>
    <w:rsid w:val="0078189F"/>
    <w:rsid w:val="00781A73"/>
    <w:rsid w:val="00782580"/>
    <w:rsid w:val="00783612"/>
    <w:rsid w:val="00783874"/>
    <w:rsid w:val="00783B73"/>
    <w:rsid w:val="00786022"/>
    <w:rsid w:val="00787D0A"/>
    <w:rsid w:val="00790EDE"/>
    <w:rsid w:val="00792CF8"/>
    <w:rsid w:val="00793723"/>
    <w:rsid w:val="007947F8"/>
    <w:rsid w:val="00794B5F"/>
    <w:rsid w:val="00795104"/>
    <w:rsid w:val="007966CD"/>
    <w:rsid w:val="007A09C3"/>
    <w:rsid w:val="007A2E77"/>
    <w:rsid w:val="007A3A24"/>
    <w:rsid w:val="007A5A5C"/>
    <w:rsid w:val="007A6440"/>
    <w:rsid w:val="007A658E"/>
    <w:rsid w:val="007A668B"/>
    <w:rsid w:val="007A685A"/>
    <w:rsid w:val="007A7788"/>
    <w:rsid w:val="007B10D3"/>
    <w:rsid w:val="007B170F"/>
    <w:rsid w:val="007B335C"/>
    <w:rsid w:val="007B372B"/>
    <w:rsid w:val="007B6D79"/>
    <w:rsid w:val="007C333B"/>
    <w:rsid w:val="007C34ED"/>
    <w:rsid w:val="007C3A02"/>
    <w:rsid w:val="007C5CF0"/>
    <w:rsid w:val="007D0595"/>
    <w:rsid w:val="007D09C3"/>
    <w:rsid w:val="007D161B"/>
    <w:rsid w:val="007D341D"/>
    <w:rsid w:val="007D5351"/>
    <w:rsid w:val="007D565C"/>
    <w:rsid w:val="007D6672"/>
    <w:rsid w:val="007D67C1"/>
    <w:rsid w:val="007E192D"/>
    <w:rsid w:val="007E1A37"/>
    <w:rsid w:val="007E4E55"/>
    <w:rsid w:val="007E5B7F"/>
    <w:rsid w:val="007E7A0E"/>
    <w:rsid w:val="007E7B9F"/>
    <w:rsid w:val="007E7E2A"/>
    <w:rsid w:val="007F230A"/>
    <w:rsid w:val="007F25A0"/>
    <w:rsid w:val="007F301D"/>
    <w:rsid w:val="007F5E04"/>
    <w:rsid w:val="007F6B56"/>
    <w:rsid w:val="007F7C83"/>
    <w:rsid w:val="008017E0"/>
    <w:rsid w:val="00801E83"/>
    <w:rsid w:val="008024AE"/>
    <w:rsid w:val="00803EA3"/>
    <w:rsid w:val="00804750"/>
    <w:rsid w:val="00805406"/>
    <w:rsid w:val="008065EC"/>
    <w:rsid w:val="00807303"/>
    <w:rsid w:val="008104CF"/>
    <w:rsid w:val="00812AFA"/>
    <w:rsid w:val="00814838"/>
    <w:rsid w:val="00816487"/>
    <w:rsid w:val="00816703"/>
    <w:rsid w:val="00817499"/>
    <w:rsid w:val="00817A52"/>
    <w:rsid w:val="0082471A"/>
    <w:rsid w:val="00824782"/>
    <w:rsid w:val="008259A9"/>
    <w:rsid w:val="00825DCD"/>
    <w:rsid w:val="00825F7E"/>
    <w:rsid w:val="00827302"/>
    <w:rsid w:val="0083098A"/>
    <w:rsid w:val="00832507"/>
    <w:rsid w:val="0083497C"/>
    <w:rsid w:val="00834F13"/>
    <w:rsid w:val="00837FDD"/>
    <w:rsid w:val="00840A1D"/>
    <w:rsid w:val="00846ED1"/>
    <w:rsid w:val="008507A4"/>
    <w:rsid w:val="00850B54"/>
    <w:rsid w:val="0085130D"/>
    <w:rsid w:val="0085181F"/>
    <w:rsid w:val="00852134"/>
    <w:rsid w:val="0085223C"/>
    <w:rsid w:val="008529D3"/>
    <w:rsid w:val="00857DBF"/>
    <w:rsid w:val="00862174"/>
    <w:rsid w:val="00863057"/>
    <w:rsid w:val="008642A6"/>
    <w:rsid w:val="008656C5"/>
    <w:rsid w:val="00866E29"/>
    <w:rsid w:val="00870757"/>
    <w:rsid w:val="008725FB"/>
    <w:rsid w:val="00875DBE"/>
    <w:rsid w:val="00881950"/>
    <w:rsid w:val="008827BB"/>
    <w:rsid w:val="008828A3"/>
    <w:rsid w:val="008864DB"/>
    <w:rsid w:val="00891E0B"/>
    <w:rsid w:val="008928BA"/>
    <w:rsid w:val="008932C9"/>
    <w:rsid w:val="00894B0B"/>
    <w:rsid w:val="0089562F"/>
    <w:rsid w:val="00895A30"/>
    <w:rsid w:val="00897615"/>
    <w:rsid w:val="00897CC6"/>
    <w:rsid w:val="008A1AA3"/>
    <w:rsid w:val="008A1BA4"/>
    <w:rsid w:val="008A47E8"/>
    <w:rsid w:val="008A4B8B"/>
    <w:rsid w:val="008A7D0A"/>
    <w:rsid w:val="008B0764"/>
    <w:rsid w:val="008B0C95"/>
    <w:rsid w:val="008B2126"/>
    <w:rsid w:val="008B4809"/>
    <w:rsid w:val="008B4E2F"/>
    <w:rsid w:val="008B698B"/>
    <w:rsid w:val="008C0190"/>
    <w:rsid w:val="008C046C"/>
    <w:rsid w:val="008C0B28"/>
    <w:rsid w:val="008C12DD"/>
    <w:rsid w:val="008C3896"/>
    <w:rsid w:val="008C3CB7"/>
    <w:rsid w:val="008C5706"/>
    <w:rsid w:val="008C64D9"/>
    <w:rsid w:val="008C78C7"/>
    <w:rsid w:val="008D0A69"/>
    <w:rsid w:val="008D3417"/>
    <w:rsid w:val="008D3567"/>
    <w:rsid w:val="008D3B33"/>
    <w:rsid w:val="008D5B43"/>
    <w:rsid w:val="008E15D3"/>
    <w:rsid w:val="008E2390"/>
    <w:rsid w:val="008E48C8"/>
    <w:rsid w:val="008E53DA"/>
    <w:rsid w:val="008E5DC1"/>
    <w:rsid w:val="008F07E6"/>
    <w:rsid w:val="008F16BD"/>
    <w:rsid w:val="008F1BCA"/>
    <w:rsid w:val="008F27AF"/>
    <w:rsid w:val="008F289B"/>
    <w:rsid w:val="008F30BD"/>
    <w:rsid w:val="008F37CB"/>
    <w:rsid w:val="008F43D0"/>
    <w:rsid w:val="008F447C"/>
    <w:rsid w:val="008F48CB"/>
    <w:rsid w:val="00902D6C"/>
    <w:rsid w:val="0090336F"/>
    <w:rsid w:val="00906168"/>
    <w:rsid w:val="00906405"/>
    <w:rsid w:val="00906ABA"/>
    <w:rsid w:val="009070A1"/>
    <w:rsid w:val="00910F22"/>
    <w:rsid w:val="009119BF"/>
    <w:rsid w:val="00912552"/>
    <w:rsid w:val="0091585C"/>
    <w:rsid w:val="00915C12"/>
    <w:rsid w:val="00917BE2"/>
    <w:rsid w:val="00920E02"/>
    <w:rsid w:val="00922048"/>
    <w:rsid w:val="0092267C"/>
    <w:rsid w:val="009231D4"/>
    <w:rsid w:val="0092409C"/>
    <w:rsid w:val="00924A49"/>
    <w:rsid w:val="00924E95"/>
    <w:rsid w:val="00925790"/>
    <w:rsid w:val="0092627C"/>
    <w:rsid w:val="0092638B"/>
    <w:rsid w:val="009269DD"/>
    <w:rsid w:val="00927228"/>
    <w:rsid w:val="00932D64"/>
    <w:rsid w:val="00932DBA"/>
    <w:rsid w:val="00932EA9"/>
    <w:rsid w:val="00934C17"/>
    <w:rsid w:val="00934D71"/>
    <w:rsid w:val="00935715"/>
    <w:rsid w:val="00935EE6"/>
    <w:rsid w:val="0094047A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4107"/>
    <w:rsid w:val="0095466B"/>
    <w:rsid w:val="00955190"/>
    <w:rsid w:val="009555CE"/>
    <w:rsid w:val="00957270"/>
    <w:rsid w:val="0096067F"/>
    <w:rsid w:val="009610D9"/>
    <w:rsid w:val="009615CC"/>
    <w:rsid w:val="00961D87"/>
    <w:rsid w:val="00962B41"/>
    <w:rsid w:val="00963631"/>
    <w:rsid w:val="009641F8"/>
    <w:rsid w:val="009647B0"/>
    <w:rsid w:val="0096697A"/>
    <w:rsid w:val="00966EF3"/>
    <w:rsid w:val="009677E6"/>
    <w:rsid w:val="00971049"/>
    <w:rsid w:val="00971F7A"/>
    <w:rsid w:val="0097214B"/>
    <w:rsid w:val="009727B6"/>
    <w:rsid w:val="0097295A"/>
    <w:rsid w:val="00973956"/>
    <w:rsid w:val="00975324"/>
    <w:rsid w:val="0097684F"/>
    <w:rsid w:val="00976B6A"/>
    <w:rsid w:val="0098301D"/>
    <w:rsid w:val="00986685"/>
    <w:rsid w:val="009869E7"/>
    <w:rsid w:val="00987079"/>
    <w:rsid w:val="00991253"/>
    <w:rsid w:val="00993444"/>
    <w:rsid w:val="0099561B"/>
    <w:rsid w:val="009961A6"/>
    <w:rsid w:val="00996CF6"/>
    <w:rsid w:val="00997099"/>
    <w:rsid w:val="009A1854"/>
    <w:rsid w:val="009A1C18"/>
    <w:rsid w:val="009A2322"/>
    <w:rsid w:val="009A78DA"/>
    <w:rsid w:val="009B2297"/>
    <w:rsid w:val="009B2ABC"/>
    <w:rsid w:val="009B4574"/>
    <w:rsid w:val="009B4AB8"/>
    <w:rsid w:val="009B5DC9"/>
    <w:rsid w:val="009B6A06"/>
    <w:rsid w:val="009B6B85"/>
    <w:rsid w:val="009B7740"/>
    <w:rsid w:val="009C0239"/>
    <w:rsid w:val="009C1631"/>
    <w:rsid w:val="009C166B"/>
    <w:rsid w:val="009C4746"/>
    <w:rsid w:val="009C54CD"/>
    <w:rsid w:val="009C55F7"/>
    <w:rsid w:val="009C67B4"/>
    <w:rsid w:val="009C74C2"/>
    <w:rsid w:val="009C7881"/>
    <w:rsid w:val="009D0049"/>
    <w:rsid w:val="009D0903"/>
    <w:rsid w:val="009D172F"/>
    <w:rsid w:val="009D1C56"/>
    <w:rsid w:val="009D2D35"/>
    <w:rsid w:val="009D312D"/>
    <w:rsid w:val="009E038C"/>
    <w:rsid w:val="009E1247"/>
    <w:rsid w:val="009E1914"/>
    <w:rsid w:val="009E25E0"/>
    <w:rsid w:val="009E292F"/>
    <w:rsid w:val="009E70AE"/>
    <w:rsid w:val="009E76E5"/>
    <w:rsid w:val="009F0279"/>
    <w:rsid w:val="009F235E"/>
    <w:rsid w:val="009F38CB"/>
    <w:rsid w:val="009F47B6"/>
    <w:rsid w:val="009F562D"/>
    <w:rsid w:val="009F5734"/>
    <w:rsid w:val="009F612D"/>
    <w:rsid w:val="009F73D5"/>
    <w:rsid w:val="00A0052A"/>
    <w:rsid w:val="00A0059F"/>
    <w:rsid w:val="00A011D5"/>
    <w:rsid w:val="00A03699"/>
    <w:rsid w:val="00A04FE8"/>
    <w:rsid w:val="00A05344"/>
    <w:rsid w:val="00A07610"/>
    <w:rsid w:val="00A07A77"/>
    <w:rsid w:val="00A101F5"/>
    <w:rsid w:val="00A108CD"/>
    <w:rsid w:val="00A10C84"/>
    <w:rsid w:val="00A11E41"/>
    <w:rsid w:val="00A13124"/>
    <w:rsid w:val="00A13A64"/>
    <w:rsid w:val="00A13F9F"/>
    <w:rsid w:val="00A14552"/>
    <w:rsid w:val="00A1598C"/>
    <w:rsid w:val="00A16742"/>
    <w:rsid w:val="00A20ACA"/>
    <w:rsid w:val="00A20BB7"/>
    <w:rsid w:val="00A20FF3"/>
    <w:rsid w:val="00A235F0"/>
    <w:rsid w:val="00A24FED"/>
    <w:rsid w:val="00A25663"/>
    <w:rsid w:val="00A257A6"/>
    <w:rsid w:val="00A25A31"/>
    <w:rsid w:val="00A25A8F"/>
    <w:rsid w:val="00A27429"/>
    <w:rsid w:val="00A31769"/>
    <w:rsid w:val="00A31FC1"/>
    <w:rsid w:val="00A337CC"/>
    <w:rsid w:val="00A33E76"/>
    <w:rsid w:val="00A34B1A"/>
    <w:rsid w:val="00A352EF"/>
    <w:rsid w:val="00A35F36"/>
    <w:rsid w:val="00A40C6B"/>
    <w:rsid w:val="00A419D0"/>
    <w:rsid w:val="00A42375"/>
    <w:rsid w:val="00A42499"/>
    <w:rsid w:val="00A44CC4"/>
    <w:rsid w:val="00A47015"/>
    <w:rsid w:val="00A47B55"/>
    <w:rsid w:val="00A50B4B"/>
    <w:rsid w:val="00A5127B"/>
    <w:rsid w:val="00A51808"/>
    <w:rsid w:val="00A53275"/>
    <w:rsid w:val="00A53F45"/>
    <w:rsid w:val="00A5489A"/>
    <w:rsid w:val="00A54E39"/>
    <w:rsid w:val="00A56E99"/>
    <w:rsid w:val="00A57E63"/>
    <w:rsid w:val="00A60679"/>
    <w:rsid w:val="00A61B6E"/>
    <w:rsid w:val="00A61E72"/>
    <w:rsid w:val="00A62B04"/>
    <w:rsid w:val="00A6401E"/>
    <w:rsid w:val="00A640E1"/>
    <w:rsid w:val="00A65271"/>
    <w:rsid w:val="00A66820"/>
    <w:rsid w:val="00A6785A"/>
    <w:rsid w:val="00A67E1F"/>
    <w:rsid w:val="00A72D66"/>
    <w:rsid w:val="00A73A3F"/>
    <w:rsid w:val="00A73FCE"/>
    <w:rsid w:val="00A74978"/>
    <w:rsid w:val="00A75FB8"/>
    <w:rsid w:val="00A760B3"/>
    <w:rsid w:val="00A772AA"/>
    <w:rsid w:val="00A80C00"/>
    <w:rsid w:val="00A8134D"/>
    <w:rsid w:val="00A823AA"/>
    <w:rsid w:val="00A8300F"/>
    <w:rsid w:val="00A83491"/>
    <w:rsid w:val="00A84318"/>
    <w:rsid w:val="00A84FE7"/>
    <w:rsid w:val="00A8530D"/>
    <w:rsid w:val="00A8550A"/>
    <w:rsid w:val="00A870C4"/>
    <w:rsid w:val="00A87304"/>
    <w:rsid w:val="00A87B59"/>
    <w:rsid w:val="00A87BBB"/>
    <w:rsid w:val="00A9686B"/>
    <w:rsid w:val="00AA0AE6"/>
    <w:rsid w:val="00AA197B"/>
    <w:rsid w:val="00AA1CAA"/>
    <w:rsid w:val="00AA3D06"/>
    <w:rsid w:val="00AA3D4D"/>
    <w:rsid w:val="00AA424E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FB1"/>
    <w:rsid w:val="00AC4391"/>
    <w:rsid w:val="00AC4455"/>
    <w:rsid w:val="00AC499E"/>
    <w:rsid w:val="00AC66B7"/>
    <w:rsid w:val="00AD09BA"/>
    <w:rsid w:val="00AD142E"/>
    <w:rsid w:val="00AD3935"/>
    <w:rsid w:val="00AD3970"/>
    <w:rsid w:val="00AD4548"/>
    <w:rsid w:val="00AD49D1"/>
    <w:rsid w:val="00AD4B51"/>
    <w:rsid w:val="00AD63BB"/>
    <w:rsid w:val="00AD63C4"/>
    <w:rsid w:val="00AE0856"/>
    <w:rsid w:val="00AE0866"/>
    <w:rsid w:val="00AE2F29"/>
    <w:rsid w:val="00AE35CA"/>
    <w:rsid w:val="00AE4FB1"/>
    <w:rsid w:val="00AE6047"/>
    <w:rsid w:val="00AF1283"/>
    <w:rsid w:val="00AF4C6A"/>
    <w:rsid w:val="00AF5262"/>
    <w:rsid w:val="00AF55A4"/>
    <w:rsid w:val="00AF5D44"/>
    <w:rsid w:val="00AF7C39"/>
    <w:rsid w:val="00B03798"/>
    <w:rsid w:val="00B03BDD"/>
    <w:rsid w:val="00B03E1F"/>
    <w:rsid w:val="00B04A20"/>
    <w:rsid w:val="00B10840"/>
    <w:rsid w:val="00B12369"/>
    <w:rsid w:val="00B1561B"/>
    <w:rsid w:val="00B216B1"/>
    <w:rsid w:val="00B233BC"/>
    <w:rsid w:val="00B23F76"/>
    <w:rsid w:val="00B2440E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341E3"/>
    <w:rsid w:val="00B41757"/>
    <w:rsid w:val="00B429F6"/>
    <w:rsid w:val="00B432EE"/>
    <w:rsid w:val="00B438E4"/>
    <w:rsid w:val="00B46972"/>
    <w:rsid w:val="00B47FE1"/>
    <w:rsid w:val="00B50401"/>
    <w:rsid w:val="00B50D5E"/>
    <w:rsid w:val="00B51178"/>
    <w:rsid w:val="00B52CBE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5996"/>
    <w:rsid w:val="00B65C99"/>
    <w:rsid w:val="00B66F5B"/>
    <w:rsid w:val="00B67004"/>
    <w:rsid w:val="00B67862"/>
    <w:rsid w:val="00B702FE"/>
    <w:rsid w:val="00B72BD2"/>
    <w:rsid w:val="00B74579"/>
    <w:rsid w:val="00B75449"/>
    <w:rsid w:val="00B76B8C"/>
    <w:rsid w:val="00B77C06"/>
    <w:rsid w:val="00B80A8A"/>
    <w:rsid w:val="00B80B81"/>
    <w:rsid w:val="00B819DE"/>
    <w:rsid w:val="00B825F8"/>
    <w:rsid w:val="00B86F0A"/>
    <w:rsid w:val="00B8700E"/>
    <w:rsid w:val="00B87B3F"/>
    <w:rsid w:val="00B87C32"/>
    <w:rsid w:val="00B90273"/>
    <w:rsid w:val="00B9078A"/>
    <w:rsid w:val="00B934ED"/>
    <w:rsid w:val="00B9351A"/>
    <w:rsid w:val="00B94876"/>
    <w:rsid w:val="00B95029"/>
    <w:rsid w:val="00B96FC3"/>
    <w:rsid w:val="00BA0043"/>
    <w:rsid w:val="00BA18F1"/>
    <w:rsid w:val="00BA2E96"/>
    <w:rsid w:val="00BA3915"/>
    <w:rsid w:val="00BA4BC6"/>
    <w:rsid w:val="00BA5284"/>
    <w:rsid w:val="00BA709A"/>
    <w:rsid w:val="00BA740E"/>
    <w:rsid w:val="00BA7D50"/>
    <w:rsid w:val="00BB1DAA"/>
    <w:rsid w:val="00BB37FD"/>
    <w:rsid w:val="00BB7D05"/>
    <w:rsid w:val="00BC0E08"/>
    <w:rsid w:val="00BC1DE1"/>
    <w:rsid w:val="00BC2811"/>
    <w:rsid w:val="00BC28F9"/>
    <w:rsid w:val="00BC3167"/>
    <w:rsid w:val="00BC3246"/>
    <w:rsid w:val="00BC3D6C"/>
    <w:rsid w:val="00BC3FA2"/>
    <w:rsid w:val="00BC4F30"/>
    <w:rsid w:val="00BC688D"/>
    <w:rsid w:val="00BC712B"/>
    <w:rsid w:val="00BC71EE"/>
    <w:rsid w:val="00BD01C9"/>
    <w:rsid w:val="00BD0BC2"/>
    <w:rsid w:val="00BD0EE3"/>
    <w:rsid w:val="00BD63EB"/>
    <w:rsid w:val="00BD68FE"/>
    <w:rsid w:val="00BD74A6"/>
    <w:rsid w:val="00BD7560"/>
    <w:rsid w:val="00BD7F32"/>
    <w:rsid w:val="00BE26B9"/>
    <w:rsid w:val="00BE397B"/>
    <w:rsid w:val="00BE52F4"/>
    <w:rsid w:val="00BE593F"/>
    <w:rsid w:val="00BE7C8B"/>
    <w:rsid w:val="00BF17CD"/>
    <w:rsid w:val="00BF1849"/>
    <w:rsid w:val="00BF1C08"/>
    <w:rsid w:val="00BF28F4"/>
    <w:rsid w:val="00BF466D"/>
    <w:rsid w:val="00BF6023"/>
    <w:rsid w:val="00BF7C5F"/>
    <w:rsid w:val="00BF7D12"/>
    <w:rsid w:val="00C01A91"/>
    <w:rsid w:val="00C02BCB"/>
    <w:rsid w:val="00C04C40"/>
    <w:rsid w:val="00C1059D"/>
    <w:rsid w:val="00C1524C"/>
    <w:rsid w:val="00C16228"/>
    <w:rsid w:val="00C16C5F"/>
    <w:rsid w:val="00C1787D"/>
    <w:rsid w:val="00C201F8"/>
    <w:rsid w:val="00C2094D"/>
    <w:rsid w:val="00C20CB6"/>
    <w:rsid w:val="00C21EDB"/>
    <w:rsid w:val="00C22847"/>
    <w:rsid w:val="00C22EAB"/>
    <w:rsid w:val="00C23C7A"/>
    <w:rsid w:val="00C23CDD"/>
    <w:rsid w:val="00C24C89"/>
    <w:rsid w:val="00C24DB8"/>
    <w:rsid w:val="00C25BFA"/>
    <w:rsid w:val="00C25EC3"/>
    <w:rsid w:val="00C25FD3"/>
    <w:rsid w:val="00C26D45"/>
    <w:rsid w:val="00C309A5"/>
    <w:rsid w:val="00C33CD5"/>
    <w:rsid w:val="00C3441B"/>
    <w:rsid w:val="00C34AEA"/>
    <w:rsid w:val="00C36301"/>
    <w:rsid w:val="00C36D2E"/>
    <w:rsid w:val="00C370AC"/>
    <w:rsid w:val="00C37137"/>
    <w:rsid w:val="00C374DD"/>
    <w:rsid w:val="00C40624"/>
    <w:rsid w:val="00C40D4E"/>
    <w:rsid w:val="00C415C1"/>
    <w:rsid w:val="00C50584"/>
    <w:rsid w:val="00C51643"/>
    <w:rsid w:val="00C519A4"/>
    <w:rsid w:val="00C51A01"/>
    <w:rsid w:val="00C51ACC"/>
    <w:rsid w:val="00C52F4B"/>
    <w:rsid w:val="00C53345"/>
    <w:rsid w:val="00C5437C"/>
    <w:rsid w:val="00C54BB7"/>
    <w:rsid w:val="00C55172"/>
    <w:rsid w:val="00C5554A"/>
    <w:rsid w:val="00C565F2"/>
    <w:rsid w:val="00C60032"/>
    <w:rsid w:val="00C60D4B"/>
    <w:rsid w:val="00C61E21"/>
    <w:rsid w:val="00C637E5"/>
    <w:rsid w:val="00C63AEA"/>
    <w:rsid w:val="00C6499C"/>
    <w:rsid w:val="00C64DA9"/>
    <w:rsid w:val="00C66F7E"/>
    <w:rsid w:val="00C706D4"/>
    <w:rsid w:val="00C70B65"/>
    <w:rsid w:val="00C71DDF"/>
    <w:rsid w:val="00C749BB"/>
    <w:rsid w:val="00C752E1"/>
    <w:rsid w:val="00C75EDF"/>
    <w:rsid w:val="00C81708"/>
    <w:rsid w:val="00C82FC5"/>
    <w:rsid w:val="00C83495"/>
    <w:rsid w:val="00C83BF3"/>
    <w:rsid w:val="00C840CF"/>
    <w:rsid w:val="00C85094"/>
    <w:rsid w:val="00C851F5"/>
    <w:rsid w:val="00C85A8F"/>
    <w:rsid w:val="00C86BA2"/>
    <w:rsid w:val="00C879D2"/>
    <w:rsid w:val="00C907CC"/>
    <w:rsid w:val="00C91A2C"/>
    <w:rsid w:val="00C9229B"/>
    <w:rsid w:val="00C932EF"/>
    <w:rsid w:val="00C94A89"/>
    <w:rsid w:val="00C953B5"/>
    <w:rsid w:val="00C97319"/>
    <w:rsid w:val="00CA0057"/>
    <w:rsid w:val="00CA03F9"/>
    <w:rsid w:val="00CA0C68"/>
    <w:rsid w:val="00CA0E20"/>
    <w:rsid w:val="00CA0E8F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1BBA"/>
    <w:rsid w:val="00CB2771"/>
    <w:rsid w:val="00CB3B26"/>
    <w:rsid w:val="00CB49AE"/>
    <w:rsid w:val="00CB5A23"/>
    <w:rsid w:val="00CB64B4"/>
    <w:rsid w:val="00CC2CB1"/>
    <w:rsid w:val="00CC3A3C"/>
    <w:rsid w:val="00CC3F1B"/>
    <w:rsid w:val="00CC565B"/>
    <w:rsid w:val="00CC5FC4"/>
    <w:rsid w:val="00CC63BC"/>
    <w:rsid w:val="00CD031C"/>
    <w:rsid w:val="00CD1743"/>
    <w:rsid w:val="00CD2658"/>
    <w:rsid w:val="00CD2EEA"/>
    <w:rsid w:val="00CD4BB5"/>
    <w:rsid w:val="00CD568B"/>
    <w:rsid w:val="00CD5799"/>
    <w:rsid w:val="00CD688C"/>
    <w:rsid w:val="00CD690E"/>
    <w:rsid w:val="00CD7FBA"/>
    <w:rsid w:val="00CE1A4D"/>
    <w:rsid w:val="00CE2C30"/>
    <w:rsid w:val="00CE49A2"/>
    <w:rsid w:val="00CE4C2A"/>
    <w:rsid w:val="00CE7702"/>
    <w:rsid w:val="00CF1A0F"/>
    <w:rsid w:val="00CF20E5"/>
    <w:rsid w:val="00CF34D5"/>
    <w:rsid w:val="00CF37BC"/>
    <w:rsid w:val="00CF42E4"/>
    <w:rsid w:val="00CF5101"/>
    <w:rsid w:val="00CF5482"/>
    <w:rsid w:val="00CF6A75"/>
    <w:rsid w:val="00CF6FFC"/>
    <w:rsid w:val="00D001DE"/>
    <w:rsid w:val="00D01DD2"/>
    <w:rsid w:val="00D024EC"/>
    <w:rsid w:val="00D02E3F"/>
    <w:rsid w:val="00D04035"/>
    <w:rsid w:val="00D045F1"/>
    <w:rsid w:val="00D101A5"/>
    <w:rsid w:val="00D109B6"/>
    <w:rsid w:val="00D10E52"/>
    <w:rsid w:val="00D11740"/>
    <w:rsid w:val="00D12318"/>
    <w:rsid w:val="00D14EB4"/>
    <w:rsid w:val="00D14EDA"/>
    <w:rsid w:val="00D15AC7"/>
    <w:rsid w:val="00D16A16"/>
    <w:rsid w:val="00D17183"/>
    <w:rsid w:val="00D206EE"/>
    <w:rsid w:val="00D21DAD"/>
    <w:rsid w:val="00D2465F"/>
    <w:rsid w:val="00D248B7"/>
    <w:rsid w:val="00D25061"/>
    <w:rsid w:val="00D26A6E"/>
    <w:rsid w:val="00D27937"/>
    <w:rsid w:val="00D3072C"/>
    <w:rsid w:val="00D30E60"/>
    <w:rsid w:val="00D31AFE"/>
    <w:rsid w:val="00D31CC2"/>
    <w:rsid w:val="00D327B0"/>
    <w:rsid w:val="00D3348A"/>
    <w:rsid w:val="00D3492C"/>
    <w:rsid w:val="00D34937"/>
    <w:rsid w:val="00D34F16"/>
    <w:rsid w:val="00D35070"/>
    <w:rsid w:val="00D35241"/>
    <w:rsid w:val="00D35267"/>
    <w:rsid w:val="00D369D8"/>
    <w:rsid w:val="00D406D3"/>
    <w:rsid w:val="00D4199C"/>
    <w:rsid w:val="00D42F39"/>
    <w:rsid w:val="00D4325C"/>
    <w:rsid w:val="00D44780"/>
    <w:rsid w:val="00D454C6"/>
    <w:rsid w:val="00D45A71"/>
    <w:rsid w:val="00D473BE"/>
    <w:rsid w:val="00D51F55"/>
    <w:rsid w:val="00D52F64"/>
    <w:rsid w:val="00D549DA"/>
    <w:rsid w:val="00D54F73"/>
    <w:rsid w:val="00D55671"/>
    <w:rsid w:val="00D57323"/>
    <w:rsid w:val="00D6077B"/>
    <w:rsid w:val="00D61B80"/>
    <w:rsid w:val="00D620DD"/>
    <w:rsid w:val="00D620F2"/>
    <w:rsid w:val="00D646CF"/>
    <w:rsid w:val="00D649E2"/>
    <w:rsid w:val="00D655AF"/>
    <w:rsid w:val="00D66716"/>
    <w:rsid w:val="00D7535C"/>
    <w:rsid w:val="00D75551"/>
    <w:rsid w:val="00D763C4"/>
    <w:rsid w:val="00D8209E"/>
    <w:rsid w:val="00D84EA9"/>
    <w:rsid w:val="00D85481"/>
    <w:rsid w:val="00D87B38"/>
    <w:rsid w:val="00D91908"/>
    <w:rsid w:val="00D9206B"/>
    <w:rsid w:val="00D93FC6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192C"/>
    <w:rsid w:val="00DA2CFF"/>
    <w:rsid w:val="00DA3573"/>
    <w:rsid w:val="00DA5A78"/>
    <w:rsid w:val="00DA70CA"/>
    <w:rsid w:val="00DB1F54"/>
    <w:rsid w:val="00DB2F9C"/>
    <w:rsid w:val="00DB3C11"/>
    <w:rsid w:val="00DB4E2C"/>
    <w:rsid w:val="00DB69B3"/>
    <w:rsid w:val="00DC0829"/>
    <w:rsid w:val="00DC1406"/>
    <w:rsid w:val="00DC1E0D"/>
    <w:rsid w:val="00DC2047"/>
    <w:rsid w:val="00DC27FA"/>
    <w:rsid w:val="00DC29DB"/>
    <w:rsid w:val="00DC3C0B"/>
    <w:rsid w:val="00DC4087"/>
    <w:rsid w:val="00DC4142"/>
    <w:rsid w:val="00DC49A2"/>
    <w:rsid w:val="00DC57DA"/>
    <w:rsid w:val="00DC716E"/>
    <w:rsid w:val="00DC758B"/>
    <w:rsid w:val="00DD00FB"/>
    <w:rsid w:val="00DD02D7"/>
    <w:rsid w:val="00DD0496"/>
    <w:rsid w:val="00DD170C"/>
    <w:rsid w:val="00DD23DC"/>
    <w:rsid w:val="00DD428A"/>
    <w:rsid w:val="00DD4538"/>
    <w:rsid w:val="00DD48AF"/>
    <w:rsid w:val="00DD5419"/>
    <w:rsid w:val="00DE19E4"/>
    <w:rsid w:val="00DE1AA9"/>
    <w:rsid w:val="00DE1AFE"/>
    <w:rsid w:val="00DE1F47"/>
    <w:rsid w:val="00DE23BB"/>
    <w:rsid w:val="00DE2479"/>
    <w:rsid w:val="00DE2484"/>
    <w:rsid w:val="00DE2EF5"/>
    <w:rsid w:val="00DE4003"/>
    <w:rsid w:val="00DF1A54"/>
    <w:rsid w:val="00DF1B0F"/>
    <w:rsid w:val="00DF262B"/>
    <w:rsid w:val="00DF4F35"/>
    <w:rsid w:val="00DF59BC"/>
    <w:rsid w:val="00E0004C"/>
    <w:rsid w:val="00E017C8"/>
    <w:rsid w:val="00E02008"/>
    <w:rsid w:val="00E0342C"/>
    <w:rsid w:val="00E04A9E"/>
    <w:rsid w:val="00E04BF5"/>
    <w:rsid w:val="00E05DC2"/>
    <w:rsid w:val="00E078ED"/>
    <w:rsid w:val="00E07A12"/>
    <w:rsid w:val="00E07DF7"/>
    <w:rsid w:val="00E10E33"/>
    <w:rsid w:val="00E1108B"/>
    <w:rsid w:val="00E14815"/>
    <w:rsid w:val="00E149C8"/>
    <w:rsid w:val="00E15F5A"/>
    <w:rsid w:val="00E165A3"/>
    <w:rsid w:val="00E2128B"/>
    <w:rsid w:val="00E21C0B"/>
    <w:rsid w:val="00E228D6"/>
    <w:rsid w:val="00E26EB8"/>
    <w:rsid w:val="00E308E8"/>
    <w:rsid w:val="00E30B7C"/>
    <w:rsid w:val="00E31976"/>
    <w:rsid w:val="00E32C0B"/>
    <w:rsid w:val="00E32CDA"/>
    <w:rsid w:val="00E32FD4"/>
    <w:rsid w:val="00E34C1E"/>
    <w:rsid w:val="00E357E7"/>
    <w:rsid w:val="00E37F82"/>
    <w:rsid w:val="00E40C36"/>
    <w:rsid w:val="00E414AA"/>
    <w:rsid w:val="00E41638"/>
    <w:rsid w:val="00E44018"/>
    <w:rsid w:val="00E44A45"/>
    <w:rsid w:val="00E45D15"/>
    <w:rsid w:val="00E470BB"/>
    <w:rsid w:val="00E472E9"/>
    <w:rsid w:val="00E50547"/>
    <w:rsid w:val="00E574D5"/>
    <w:rsid w:val="00E57CED"/>
    <w:rsid w:val="00E622C2"/>
    <w:rsid w:val="00E628BF"/>
    <w:rsid w:val="00E63117"/>
    <w:rsid w:val="00E63E8E"/>
    <w:rsid w:val="00E641E1"/>
    <w:rsid w:val="00E6481F"/>
    <w:rsid w:val="00E70341"/>
    <w:rsid w:val="00E7059E"/>
    <w:rsid w:val="00E71475"/>
    <w:rsid w:val="00E74310"/>
    <w:rsid w:val="00E770DF"/>
    <w:rsid w:val="00E80997"/>
    <w:rsid w:val="00E8185E"/>
    <w:rsid w:val="00E81D62"/>
    <w:rsid w:val="00E83CE5"/>
    <w:rsid w:val="00E84320"/>
    <w:rsid w:val="00E86ACE"/>
    <w:rsid w:val="00E87F17"/>
    <w:rsid w:val="00E91592"/>
    <w:rsid w:val="00E927A5"/>
    <w:rsid w:val="00E93DB0"/>
    <w:rsid w:val="00E94CAB"/>
    <w:rsid w:val="00EA0F70"/>
    <w:rsid w:val="00EA16A7"/>
    <w:rsid w:val="00EA219F"/>
    <w:rsid w:val="00EA2B11"/>
    <w:rsid w:val="00EA5D16"/>
    <w:rsid w:val="00EA5EA4"/>
    <w:rsid w:val="00EA65EC"/>
    <w:rsid w:val="00EA747A"/>
    <w:rsid w:val="00EB0754"/>
    <w:rsid w:val="00EB333F"/>
    <w:rsid w:val="00EB3954"/>
    <w:rsid w:val="00EB3E28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B99"/>
    <w:rsid w:val="00ED7755"/>
    <w:rsid w:val="00EE01EB"/>
    <w:rsid w:val="00EE0D72"/>
    <w:rsid w:val="00EE5264"/>
    <w:rsid w:val="00EE6BC9"/>
    <w:rsid w:val="00EE6FDB"/>
    <w:rsid w:val="00EE7DD2"/>
    <w:rsid w:val="00EF0E09"/>
    <w:rsid w:val="00EF32A7"/>
    <w:rsid w:val="00EF4D45"/>
    <w:rsid w:val="00EF4ED5"/>
    <w:rsid w:val="00EF53A0"/>
    <w:rsid w:val="00EF54CE"/>
    <w:rsid w:val="00EF5C82"/>
    <w:rsid w:val="00EF6845"/>
    <w:rsid w:val="00EF6987"/>
    <w:rsid w:val="00F01911"/>
    <w:rsid w:val="00F0418A"/>
    <w:rsid w:val="00F05865"/>
    <w:rsid w:val="00F11AE3"/>
    <w:rsid w:val="00F130B1"/>
    <w:rsid w:val="00F1534F"/>
    <w:rsid w:val="00F15567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1E6C"/>
    <w:rsid w:val="00F322C6"/>
    <w:rsid w:val="00F32511"/>
    <w:rsid w:val="00F34762"/>
    <w:rsid w:val="00F36FEE"/>
    <w:rsid w:val="00F37D4C"/>
    <w:rsid w:val="00F40608"/>
    <w:rsid w:val="00F40E97"/>
    <w:rsid w:val="00F424D3"/>
    <w:rsid w:val="00F42563"/>
    <w:rsid w:val="00F42D05"/>
    <w:rsid w:val="00F43B4B"/>
    <w:rsid w:val="00F44815"/>
    <w:rsid w:val="00F44BB9"/>
    <w:rsid w:val="00F451E8"/>
    <w:rsid w:val="00F4698B"/>
    <w:rsid w:val="00F4762B"/>
    <w:rsid w:val="00F51AD7"/>
    <w:rsid w:val="00F541A1"/>
    <w:rsid w:val="00F549BA"/>
    <w:rsid w:val="00F54E42"/>
    <w:rsid w:val="00F55028"/>
    <w:rsid w:val="00F57C56"/>
    <w:rsid w:val="00F602C8"/>
    <w:rsid w:val="00F60D22"/>
    <w:rsid w:val="00F60DE9"/>
    <w:rsid w:val="00F61C5C"/>
    <w:rsid w:val="00F640C0"/>
    <w:rsid w:val="00F67397"/>
    <w:rsid w:val="00F67ADA"/>
    <w:rsid w:val="00F7083F"/>
    <w:rsid w:val="00F70B24"/>
    <w:rsid w:val="00F711F8"/>
    <w:rsid w:val="00F71B17"/>
    <w:rsid w:val="00F721E8"/>
    <w:rsid w:val="00F741EB"/>
    <w:rsid w:val="00F7468A"/>
    <w:rsid w:val="00F75136"/>
    <w:rsid w:val="00F7576B"/>
    <w:rsid w:val="00F757BF"/>
    <w:rsid w:val="00F81823"/>
    <w:rsid w:val="00F81DA1"/>
    <w:rsid w:val="00F8441A"/>
    <w:rsid w:val="00F84F71"/>
    <w:rsid w:val="00F86018"/>
    <w:rsid w:val="00F8698A"/>
    <w:rsid w:val="00F86B8B"/>
    <w:rsid w:val="00F8701F"/>
    <w:rsid w:val="00F874AB"/>
    <w:rsid w:val="00F874D2"/>
    <w:rsid w:val="00F87AF6"/>
    <w:rsid w:val="00F92F5D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8AD"/>
    <w:rsid w:val="00FB0DE2"/>
    <w:rsid w:val="00FB1041"/>
    <w:rsid w:val="00FB19E5"/>
    <w:rsid w:val="00FB1D75"/>
    <w:rsid w:val="00FB247B"/>
    <w:rsid w:val="00FB36DD"/>
    <w:rsid w:val="00FB5300"/>
    <w:rsid w:val="00FB561C"/>
    <w:rsid w:val="00FB661A"/>
    <w:rsid w:val="00FC1F83"/>
    <w:rsid w:val="00FC200F"/>
    <w:rsid w:val="00FC2E0E"/>
    <w:rsid w:val="00FC331D"/>
    <w:rsid w:val="00FC3594"/>
    <w:rsid w:val="00FC626D"/>
    <w:rsid w:val="00FC6C67"/>
    <w:rsid w:val="00FC7731"/>
    <w:rsid w:val="00FD01FC"/>
    <w:rsid w:val="00FD227C"/>
    <w:rsid w:val="00FD36AC"/>
    <w:rsid w:val="00FD48B9"/>
    <w:rsid w:val="00FD4E2E"/>
    <w:rsid w:val="00FD5417"/>
    <w:rsid w:val="00FD560B"/>
    <w:rsid w:val="00FD7905"/>
    <w:rsid w:val="00FD7F4B"/>
    <w:rsid w:val="00FE00CE"/>
    <w:rsid w:val="00FE0D09"/>
    <w:rsid w:val="00FE19B5"/>
    <w:rsid w:val="00FE1B87"/>
    <w:rsid w:val="00FE2C1C"/>
    <w:rsid w:val="00FE37FE"/>
    <w:rsid w:val="00FE4E79"/>
    <w:rsid w:val="00FE4EC2"/>
    <w:rsid w:val="00FE55C4"/>
    <w:rsid w:val="00FE6950"/>
    <w:rsid w:val="00FE72DD"/>
    <w:rsid w:val="00FF1016"/>
    <w:rsid w:val="00FF467F"/>
    <w:rsid w:val="00FF6C73"/>
    <w:rsid w:val="00FF6EAA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580CE6E4-F793-4748-A6FD-BA309542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,Char Znak Znak Znak,Char Znak Znak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aliases w:val="(F2) Znak,Char Znak Znak1, Char Znak Znak Znak Znak, Char Znak Znak Znak1,Char Znak Znak Znak Znak,Char Znak Znak Znak1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basedOn w:val="Bezlisty"/>
    <w:rsid w:val="00C370AC"/>
    <w:pPr>
      <w:numPr>
        <w:numId w:val="26"/>
      </w:numPr>
    </w:pPr>
  </w:style>
  <w:style w:type="paragraph" w:customStyle="1" w:styleId="Tekstpodstawowy23">
    <w:name w:val="Tekst podstawowy 23"/>
    <w:basedOn w:val="Normalny"/>
    <w:rsid w:val="00A50B4B"/>
    <w:rPr>
      <w:b/>
      <w:szCs w:val="20"/>
    </w:rPr>
  </w:style>
  <w:style w:type="paragraph" w:customStyle="1" w:styleId="Akapitzlist2">
    <w:name w:val="Akapit z listą2"/>
    <w:basedOn w:val="Normalny"/>
    <w:rsid w:val="00A50B4B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">
    <w:basedOn w:val="Normalny"/>
    <w:next w:val="Mapadokumentu"/>
    <w:link w:val="PlandokumentuZnak"/>
    <w:rsid w:val="00A50B4B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a"/>
    <w:semiHidden/>
    <w:locked/>
    <w:rsid w:val="00A50B4B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0">
    <w:name w:val="Znak Znak1 Znak"/>
    <w:basedOn w:val="Normalny"/>
    <w:rsid w:val="00A50B4B"/>
  </w:style>
  <w:style w:type="character" w:styleId="Odwoaniedokomentarza">
    <w:name w:val="annotation reference"/>
    <w:uiPriority w:val="99"/>
    <w:semiHidden/>
    <w:unhideWhenUsed/>
    <w:rsid w:val="00A50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B4B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B4B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B4B"/>
    <w:rPr>
      <w:rFonts w:ascii="Times New Roman" w:eastAsia="Times New Roman" w:hAnsi="Times New Roman"/>
      <w:b/>
      <w:bCs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50B4B"/>
    <w:rPr>
      <w:vertAlign w:val="superscript"/>
    </w:rPr>
  </w:style>
  <w:style w:type="paragraph" w:styleId="Bezodstpw">
    <w:name w:val="No Spacing"/>
    <w:uiPriority w:val="1"/>
    <w:qFormat/>
    <w:rsid w:val="003B09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467B7-FB26-4258-918B-608A4599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5359</CharactersWithSpaces>
  <SharedDoc>false</SharedDoc>
  <HLinks>
    <vt:vector size="30" baseType="variant"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9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Stefania Oruba</cp:lastModifiedBy>
  <cp:revision>2</cp:revision>
  <cp:lastPrinted>2019-07-25T09:25:00Z</cp:lastPrinted>
  <dcterms:created xsi:type="dcterms:W3CDTF">2019-08-13T10:50:00Z</dcterms:created>
  <dcterms:modified xsi:type="dcterms:W3CDTF">2019-08-13T10:50:00Z</dcterms:modified>
</cp:coreProperties>
</file>