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155CD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155CD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964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Z-</w:t>
      </w:r>
      <w:bookmarkStart w:id="0" w:name="_GoBack"/>
      <w:bookmarkEnd w:id="0"/>
      <w:r w:rsidR="00155CD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A829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829C8">
        <w:rPr>
          <w:rFonts w:ascii="Times New Roman" w:hAnsi="Times New Roman" w:cs="Times New Roman"/>
          <w:b/>
          <w:i/>
          <w:sz w:val="28"/>
          <w:szCs w:val="28"/>
        </w:rPr>
        <w:t xml:space="preserve">Dostawy </w:t>
      </w:r>
      <w:r w:rsidR="00155CDE">
        <w:rPr>
          <w:rFonts w:ascii="Times New Roman" w:hAnsi="Times New Roman" w:cs="Times New Roman"/>
          <w:b/>
          <w:i/>
          <w:sz w:val="28"/>
          <w:szCs w:val="28"/>
        </w:rPr>
        <w:t>stolików oddziałowych i wózka do czystej i brudnej bielizny</w:t>
      </w:r>
      <w:r w:rsidR="00A829C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07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55CDE"/>
    <w:rsid w:val="001A6F07"/>
    <w:rsid w:val="001F15C4"/>
    <w:rsid w:val="00267BF4"/>
    <w:rsid w:val="00330A23"/>
    <w:rsid w:val="00384E63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732449"/>
    <w:rsid w:val="007B1C8D"/>
    <w:rsid w:val="00885629"/>
    <w:rsid w:val="00924BD6"/>
    <w:rsid w:val="00992EE7"/>
    <w:rsid w:val="009C16B7"/>
    <w:rsid w:val="00A829C8"/>
    <w:rsid w:val="00B82FB5"/>
    <w:rsid w:val="00C7188E"/>
    <w:rsid w:val="00CF502E"/>
    <w:rsid w:val="00E2695B"/>
    <w:rsid w:val="00E96407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26</cp:revision>
  <cp:lastPrinted>2021-03-30T05:40:00Z</cp:lastPrinted>
  <dcterms:created xsi:type="dcterms:W3CDTF">2021-01-30T18:42:00Z</dcterms:created>
  <dcterms:modified xsi:type="dcterms:W3CDTF">2022-05-31T07:04:00Z</dcterms:modified>
</cp:coreProperties>
</file>