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E7C58" w14:textId="24C84C2C" w:rsidR="006961C8" w:rsidRPr="000434AE" w:rsidRDefault="00786315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Oznaczenie sprawy: </w:t>
      </w:r>
      <w:r w:rsidRPr="0009453A">
        <w:rPr>
          <w:rFonts w:ascii="Cambria" w:hAnsi="Cambria"/>
          <w:b/>
          <w:sz w:val="22"/>
          <w:szCs w:val="22"/>
        </w:rPr>
        <w:t>ZZP.260.2</w:t>
      </w:r>
      <w:r w:rsidR="00946D6E" w:rsidRPr="0009453A">
        <w:rPr>
          <w:rFonts w:ascii="Cambria" w:hAnsi="Cambria"/>
          <w:b/>
          <w:sz w:val="22"/>
          <w:szCs w:val="22"/>
        </w:rPr>
        <w:t>.</w:t>
      </w:r>
      <w:r w:rsidR="0009453A" w:rsidRPr="0009453A">
        <w:rPr>
          <w:rFonts w:ascii="Cambria" w:hAnsi="Cambria"/>
          <w:b/>
          <w:sz w:val="22"/>
          <w:szCs w:val="22"/>
        </w:rPr>
        <w:t>19</w:t>
      </w:r>
      <w:r w:rsidR="00946D6E" w:rsidRPr="0009453A">
        <w:rPr>
          <w:rFonts w:ascii="Cambria" w:hAnsi="Cambria"/>
          <w:b/>
          <w:sz w:val="22"/>
          <w:szCs w:val="22"/>
        </w:rPr>
        <w:t>.</w:t>
      </w:r>
      <w:r w:rsidRPr="0009453A">
        <w:rPr>
          <w:rFonts w:ascii="Cambria" w:hAnsi="Cambria"/>
          <w:b/>
          <w:sz w:val="22"/>
          <w:szCs w:val="22"/>
        </w:rPr>
        <w:t>202</w:t>
      </w:r>
      <w:r w:rsidR="0009453A" w:rsidRPr="0009453A">
        <w:rPr>
          <w:rFonts w:ascii="Cambria" w:hAnsi="Cambria"/>
          <w:b/>
          <w:sz w:val="22"/>
          <w:szCs w:val="22"/>
        </w:rPr>
        <w:t>3</w:t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EF08B9" w:rsidRPr="000434AE">
        <w:rPr>
          <w:rFonts w:ascii="Cambria" w:hAnsi="Cambria"/>
          <w:b/>
          <w:iCs/>
          <w:sz w:val="22"/>
          <w:szCs w:val="22"/>
        </w:rPr>
        <w:t>Załącznik n</w:t>
      </w:r>
      <w:r w:rsidR="006961C8" w:rsidRPr="000434AE">
        <w:rPr>
          <w:rFonts w:ascii="Cambria" w:hAnsi="Cambria"/>
          <w:b/>
          <w:iCs/>
          <w:sz w:val="22"/>
          <w:szCs w:val="22"/>
        </w:rPr>
        <w:t>r 3</w:t>
      </w:r>
    </w:p>
    <w:p w14:paraId="4FE51CED" w14:textId="77777777" w:rsidR="00786315" w:rsidRPr="000434AE" w:rsidRDefault="00786315" w:rsidP="000434AE">
      <w:pPr>
        <w:pStyle w:val="Tytu"/>
        <w:spacing w:line="360" w:lineRule="auto"/>
        <w:jc w:val="left"/>
        <w:rPr>
          <w:rFonts w:ascii="Cambria" w:hAnsi="Cambria"/>
          <w:sz w:val="22"/>
          <w:szCs w:val="22"/>
        </w:rPr>
      </w:pPr>
    </w:p>
    <w:p w14:paraId="23938B96" w14:textId="77777777" w:rsidR="00786315" w:rsidRPr="000434AE" w:rsidRDefault="00786315" w:rsidP="000434AE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14:paraId="6E5ECB03" w14:textId="77777777" w:rsidR="006961C8" w:rsidRPr="000434AE" w:rsidRDefault="00786315" w:rsidP="000434AE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UMOWA Nr ZZP.261.2……...202</w:t>
      </w:r>
      <w:r w:rsidR="00DD0E17" w:rsidRPr="000434AE">
        <w:rPr>
          <w:rFonts w:ascii="Cambria" w:hAnsi="Cambria"/>
          <w:b/>
          <w:bCs/>
          <w:sz w:val="22"/>
          <w:szCs w:val="22"/>
        </w:rPr>
        <w:t>3</w:t>
      </w:r>
    </w:p>
    <w:p w14:paraId="459F23E8" w14:textId="77777777" w:rsidR="006961C8" w:rsidRPr="000434AE" w:rsidRDefault="006961C8" w:rsidP="000434AE">
      <w:pPr>
        <w:pStyle w:val="Tytu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53151D4" w14:textId="77777777" w:rsidR="006961C8" w:rsidRPr="000434AE" w:rsidRDefault="00C15317" w:rsidP="000434AE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zawarta w dniu ………….20</w:t>
      </w:r>
      <w:r w:rsidR="00AD6D20" w:rsidRPr="000434AE">
        <w:rPr>
          <w:rFonts w:ascii="Cambria" w:hAnsi="Cambria"/>
          <w:sz w:val="22"/>
          <w:szCs w:val="22"/>
        </w:rPr>
        <w:t>2</w:t>
      </w:r>
      <w:r w:rsidR="00DD0E17" w:rsidRPr="000434AE">
        <w:rPr>
          <w:rFonts w:ascii="Cambria" w:hAnsi="Cambria"/>
          <w:sz w:val="22"/>
          <w:szCs w:val="22"/>
        </w:rPr>
        <w:t>3</w:t>
      </w:r>
      <w:r w:rsidR="006961C8" w:rsidRPr="000434AE">
        <w:rPr>
          <w:rFonts w:ascii="Cambria" w:hAnsi="Cambria"/>
          <w:sz w:val="22"/>
          <w:szCs w:val="22"/>
        </w:rPr>
        <w:t xml:space="preserve"> r. </w:t>
      </w:r>
    </w:p>
    <w:p w14:paraId="501CDDA0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color w:val="000000"/>
          <w:sz w:val="22"/>
          <w:szCs w:val="22"/>
        </w:rPr>
        <w:t xml:space="preserve">pomiędzy: </w:t>
      </w:r>
    </w:p>
    <w:p w14:paraId="7E6F1205" w14:textId="77777777" w:rsidR="006961C8" w:rsidRPr="000434AE" w:rsidRDefault="006961C8" w:rsidP="000434AE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613544A" w14:textId="77777777" w:rsidR="006961C8" w:rsidRPr="000434AE" w:rsidRDefault="006961C8" w:rsidP="000434AE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0434AE">
        <w:rPr>
          <w:rFonts w:ascii="Cambria" w:hAnsi="Cambria"/>
          <w:sz w:val="22"/>
          <w:szCs w:val="22"/>
        </w:rPr>
        <w:t xml:space="preserve">z siedzibą </w:t>
      </w:r>
      <w:r w:rsidR="000434AE">
        <w:rPr>
          <w:rFonts w:ascii="Cambria" w:hAnsi="Cambria"/>
          <w:sz w:val="22"/>
          <w:szCs w:val="22"/>
        </w:rPr>
        <w:t xml:space="preserve">                          </w:t>
      </w:r>
      <w:r w:rsidRPr="000434AE">
        <w:rPr>
          <w:rFonts w:ascii="Cambria" w:hAnsi="Cambria"/>
          <w:sz w:val="22"/>
          <w:szCs w:val="22"/>
        </w:rPr>
        <w:t xml:space="preserve">w Lublinie przy ul. Filaretów 44, kod: 20-609, wpisaną do rejestru przedsiębiorców prowadzonego przez Sąd Rejonowy Lublin-Wschód w Lublinie z siedzibą w Świdniku, VI Wydział Gospodarczy Krajowego Rejestru Sądowego pod numerem KRS: 0000390895, </w:t>
      </w:r>
      <w:r w:rsidR="000434AE">
        <w:rPr>
          <w:rFonts w:ascii="Cambria" w:hAnsi="Cambria"/>
          <w:sz w:val="22"/>
          <w:szCs w:val="22"/>
        </w:rPr>
        <w:t xml:space="preserve">                                     </w:t>
      </w:r>
      <w:r w:rsidRPr="000434AE">
        <w:rPr>
          <w:rFonts w:ascii="Cambria" w:hAnsi="Cambria"/>
          <w:sz w:val="22"/>
          <w:szCs w:val="22"/>
        </w:rPr>
        <w:t>kapitał zakł</w:t>
      </w:r>
      <w:r w:rsidR="000434AE">
        <w:rPr>
          <w:rFonts w:ascii="Cambria" w:hAnsi="Cambria"/>
          <w:sz w:val="22"/>
          <w:szCs w:val="22"/>
        </w:rPr>
        <w:t xml:space="preserve">adowy: …………………… PLN,  </w:t>
      </w:r>
      <w:r w:rsidRPr="000434AE">
        <w:rPr>
          <w:rFonts w:ascii="Cambria" w:hAnsi="Cambria"/>
          <w:sz w:val="22"/>
          <w:szCs w:val="22"/>
        </w:rPr>
        <w:t xml:space="preserve">Regon: 060972765, NIP 712 325 37 42. </w:t>
      </w:r>
    </w:p>
    <w:p w14:paraId="2E9541C6" w14:textId="77777777" w:rsidR="006961C8" w:rsidRPr="000434AE" w:rsidRDefault="006961C8" w:rsidP="000434AE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14:paraId="2F0906D2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reprezentowaną przez:</w:t>
      </w:r>
    </w:p>
    <w:p w14:paraId="0857817B" w14:textId="77777777"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200F0156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14:paraId="7AB2F5D0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zwaną dalej </w:t>
      </w:r>
      <w:r w:rsidRPr="000434AE">
        <w:rPr>
          <w:rFonts w:ascii="Cambria" w:hAnsi="Cambria"/>
          <w:b/>
          <w:bCs/>
          <w:sz w:val="22"/>
          <w:szCs w:val="22"/>
        </w:rPr>
        <w:t>Zamawiającego</w:t>
      </w:r>
      <w:r w:rsidRPr="000434AE">
        <w:rPr>
          <w:rFonts w:ascii="Cambria" w:hAnsi="Cambria"/>
          <w:sz w:val="22"/>
          <w:szCs w:val="22"/>
        </w:rPr>
        <w:t>,</w:t>
      </w:r>
    </w:p>
    <w:p w14:paraId="3E8D27E5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14:paraId="4840556E" w14:textId="77777777"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</w:p>
    <w:p w14:paraId="671A439C" w14:textId="77777777"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14:paraId="75A0B207" w14:textId="77777777"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 siedzibą w </w:t>
      </w:r>
      <w:r w:rsidRPr="000434AE"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 w:rsidRPr="000434AE">
        <w:rPr>
          <w:rFonts w:ascii="Cambria" w:hAnsi="Cambria"/>
          <w:sz w:val="22"/>
          <w:szCs w:val="22"/>
        </w:rPr>
        <w:t xml:space="preserve">, kod: </w:t>
      </w:r>
      <w:r w:rsidRPr="000434AE">
        <w:rPr>
          <w:rFonts w:ascii="Cambria" w:hAnsi="Cambria"/>
          <w:b/>
          <w:sz w:val="22"/>
          <w:szCs w:val="22"/>
        </w:rPr>
        <w:t xml:space="preserve">……………. </w:t>
      </w:r>
    </w:p>
    <w:p w14:paraId="30DAA823" w14:textId="77777777" w:rsidR="006961C8" w:rsidRPr="000434AE" w:rsidRDefault="006961C8" w:rsidP="000434AE">
      <w:pPr>
        <w:pStyle w:val="Zwykytekst1"/>
        <w:spacing w:line="360" w:lineRule="auto"/>
        <w:rPr>
          <w:rFonts w:ascii="Cambria" w:hAnsi="Cambria" w:cs="Times New Roman"/>
          <w:sz w:val="22"/>
          <w:szCs w:val="22"/>
        </w:rPr>
      </w:pPr>
      <w:r w:rsidRPr="000434AE"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0434AE">
        <w:rPr>
          <w:rFonts w:ascii="Cambria" w:hAnsi="Cambria" w:cs="Times New Roman"/>
          <w:b/>
          <w:sz w:val="22"/>
          <w:szCs w:val="22"/>
        </w:rPr>
        <w:t>…………………..</w:t>
      </w:r>
      <w:r w:rsidRPr="000434AE">
        <w:rPr>
          <w:rFonts w:ascii="Cambria" w:hAnsi="Cambria" w:cs="Times New Roman"/>
          <w:sz w:val="22"/>
          <w:szCs w:val="22"/>
        </w:rPr>
        <w:t xml:space="preserve">, REGON: </w:t>
      </w:r>
      <w:r w:rsidRPr="000434AE">
        <w:rPr>
          <w:rFonts w:ascii="Cambria" w:hAnsi="Cambria" w:cs="Times New Roman"/>
          <w:b/>
          <w:sz w:val="22"/>
          <w:szCs w:val="22"/>
        </w:rPr>
        <w:t>……………….</w:t>
      </w:r>
      <w:r w:rsidRPr="000434AE">
        <w:rPr>
          <w:rFonts w:ascii="Cambria" w:hAnsi="Cambria" w:cs="Times New Roman"/>
          <w:sz w:val="22"/>
          <w:szCs w:val="22"/>
        </w:rPr>
        <w:t xml:space="preserve">, NIP </w:t>
      </w:r>
      <w:r w:rsidRPr="000434AE">
        <w:rPr>
          <w:rFonts w:ascii="Cambria" w:hAnsi="Cambria" w:cs="Times New Roman"/>
          <w:b/>
          <w:sz w:val="22"/>
          <w:szCs w:val="22"/>
        </w:rPr>
        <w:t>…………………..</w:t>
      </w:r>
    </w:p>
    <w:p w14:paraId="4F710847" w14:textId="77777777"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14:paraId="3E576329" w14:textId="77777777"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reprezentowaną przez:</w:t>
      </w:r>
    </w:p>
    <w:p w14:paraId="3983EDCB" w14:textId="77777777"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15464CAE" w14:textId="77777777"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0434AE">
        <w:rPr>
          <w:rFonts w:ascii="Cambria" w:hAnsi="Cambria"/>
          <w:sz w:val="22"/>
          <w:szCs w:val="22"/>
        </w:rPr>
        <w:br/>
        <w:t xml:space="preserve">zwaną dalej </w:t>
      </w:r>
      <w:r w:rsidRPr="000434AE">
        <w:rPr>
          <w:rFonts w:ascii="Cambria" w:hAnsi="Cambria"/>
          <w:b/>
          <w:bCs/>
          <w:sz w:val="22"/>
          <w:szCs w:val="22"/>
        </w:rPr>
        <w:t>Wykonawcą</w:t>
      </w:r>
      <w:r w:rsidRPr="000434AE">
        <w:rPr>
          <w:rFonts w:ascii="Cambria" w:hAnsi="Cambria"/>
          <w:sz w:val="22"/>
          <w:szCs w:val="22"/>
        </w:rPr>
        <w:t>.</w:t>
      </w:r>
    </w:p>
    <w:p w14:paraId="44F87113" w14:textId="77777777" w:rsidR="006961C8" w:rsidRPr="000434AE" w:rsidRDefault="006961C8" w:rsidP="000434AE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</w:p>
    <w:p w14:paraId="0A16B2C8" w14:textId="77777777" w:rsidR="006961C8" w:rsidRPr="000434AE" w:rsidRDefault="006961C8" w:rsidP="000434AE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</w:p>
    <w:p w14:paraId="23D56412" w14:textId="77777777" w:rsidR="006961C8" w:rsidRPr="000434AE" w:rsidRDefault="00F277A9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Umowa</w:t>
      </w:r>
      <w:r w:rsidR="006961C8" w:rsidRPr="000434AE">
        <w:rPr>
          <w:rFonts w:ascii="Cambria" w:hAnsi="Cambria"/>
          <w:sz w:val="22"/>
          <w:szCs w:val="22"/>
        </w:rPr>
        <w:t xml:space="preserve"> została zawarta w wyniku wyboru ofert. Oferta Wykonawcy stanowi Załącznik Nr 1 </w:t>
      </w:r>
      <w:r w:rsidRPr="000434AE">
        <w:rPr>
          <w:rFonts w:ascii="Cambria" w:hAnsi="Cambria"/>
          <w:sz w:val="22"/>
          <w:szCs w:val="22"/>
        </w:rPr>
        <w:t xml:space="preserve">                  </w:t>
      </w:r>
      <w:r w:rsidR="006961C8" w:rsidRPr="000434AE">
        <w:rPr>
          <w:rFonts w:ascii="Cambria" w:hAnsi="Cambria"/>
          <w:sz w:val="22"/>
          <w:szCs w:val="22"/>
        </w:rPr>
        <w:t xml:space="preserve">do </w:t>
      </w:r>
      <w:r w:rsidRPr="000434AE">
        <w:rPr>
          <w:rFonts w:ascii="Cambria" w:hAnsi="Cambria"/>
          <w:sz w:val="22"/>
          <w:szCs w:val="22"/>
        </w:rPr>
        <w:t>Umowy</w:t>
      </w:r>
      <w:r w:rsidR="006961C8" w:rsidRPr="000434AE">
        <w:rPr>
          <w:rFonts w:ascii="Cambria" w:hAnsi="Cambria"/>
          <w:sz w:val="22"/>
          <w:szCs w:val="22"/>
        </w:rPr>
        <w:t>.</w:t>
      </w:r>
    </w:p>
    <w:p w14:paraId="4C6CCFF8" w14:textId="77777777" w:rsidR="006961C8" w:rsidRDefault="006961C8" w:rsidP="000434AE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14:paraId="0573373D" w14:textId="77777777" w:rsidR="000434AE" w:rsidRDefault="000434AE" w:rsidP="000434AE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14:paraId="301ABFFB" w14:textId="77777777" w:rsidR="000434AE" w:rsidRPr="000434AE" w:rsidRDefault="000434AE" w:rsidP="000434AE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14:paraId="0D43C918" w14:textId="77777777" w:rsidR="006961C8" w:rsidRPr="000434AE" w:rsidRDefault="006961C8" w:rsidP="000434AE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lastRenderedPageBreak/>
        <w:t>§ 2</w:t>
      </w:r>
    </w:p>
    <w:p w14:paraId="35DBE966" w14:textId="77777777" w:rsidR="006C4450" w:rsidRDefault="006961C8" w:rsidP="000434AE">
      <w:pPr>
        <w:pStyle w:val="NormalnyWeb3"/>
        <w:numPr>
          <w:ilvl w:val="0"/>
          <w:numId w:val="24"/>
        </w:numPr>
        <w:spacing w:before="0" w:after="0" w:line="360" w:lineRule="auto"/>
        <w:ind w:left="284" w:hanging="284"/>
        <w:jc w:val="both"/>
        <w:rPr>
          <w:rStyle w:val="Domylnaczcionkaakapitu10"/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Zamawiający zamawia </w:t>
      </w:r>
      <w:r w:rsidR="000969BB" w:rsidRPr="000434AE">
        <w:rPr>
          <w:rFonts w:ascii="Cambria" w:hAnsi="Cambria"/>
          <w:b/>
          <w:bCs/>
          <w:sz w:val="22"/>
          <w:szCs w:val="22"/>
        </w:rPr>
        <w:t>dostawę</w:t>
      </w:r>
      <w:r w:rsidR="00B75C2F" w:rsidRPr="000434AE">
        <w:rPr>
          <w:rFonts w:ascii="Cambria" w:hAnsi="Cambria"/>
          <w:b/>
          <w:bCs/>
          <w:sz w:val="22"/>
          <w:szCs w:val="22"/>
        </w:rPr>
        <w:t xml:space="preserve"> u</w:t>
      </w:r>
      <w:r w:rsidR="00B75C2F" w:rsidRPr="000434AE">
        <w:rPr>
          <w:rStyle w:val="Domylnaczcionkaakapitu10"/>
          <w:rFonts w:ascii="Cambria" w:hAnsi="Cambria"/>
          <w:b/>
          <w:sz w:val="22"/>
          <w:szCs w:val="22"/>
        </w:rPr>
        <w:t xml:space="preserve">rządzeń technicznych na potrzeby obiektów Miejskiego Ośrodka Sportu i Rekreacji „Bystrzyca” w </w:t>
      </w:r>
      <w:r w:rsidR="00DD0E17" w:rsidRPr="000434AE">
        <w:rPr>
          <w:rStyle w:val="Domylnaczcionkaakapitu10"/>
          <w:rFonts w:ascii="Cambria" w:hAnsi="Cambria"/>
          <w:b/>
          <w:sz w:val="22"/>
          <w:szCs w:val="22"/>
        </w:rPr>
        <w:t>Lublinie Sp. z o.o. wg zadań 1-</w:t>
      </w:r>
      <w:r w:rsidR="006C4450">
        <w:rPr>
          <w:rStyle w:val="Domylnaczcionkaakapitu10"/>
          <w:rFonts w:ascii="Cambria" w:hAnsi="Cambria"/>
          <w:b/>
          <w:sz w:val="22"/>
          <w:szCs w:val="22"/>
        </w:rPr>
        <w:t>11</w:t>
      </w:r>
      <w:r w:rsidR="00B75C2F" w:rsidRPr="000434AE">
        <w:rPr>
          <w:rStyle w:val="Domylnaczcionkaakapitu10"/>
          <w:rFonts w:ascii="Cambria" w:hAnsi="Cambria"/>
          <w:b/>
          <w:sz w:val="22"/>
          <w:szCs w:val="22"/>
        </w:rPr>
        <w:t xml:space="preserve">:                   </w:t>
      </w:r>
    </w:p>
    <w:p w14:paraId="66BCE8FC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1 </w:t>
      </w:r>
      <w:bookmarkStart w:id="0" w:name="_Hlk138416343"/>
      <w:r>
        <w:rPr>
          <w:rStyle w:val="Domylnaczcionkaakapitu10"/>
          <w:rFonts w:ascii="Cambria" w:hAnsi="Cambria"/>
          <w:b/>
          <w:bCs/>
        </w:rPr>
        <w:t>– Dostawa urządzeń ogrodniczych</w:t>
      </w:r>
      <w:bookmarkEnd w:id="0"/>
    </w:p>
    <w:p w14:paraId="784309F3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2 </w:t>
      </w:r>
      <w:bookmarkStart w:id="1" w:name="_Hlk138416369"/>
      <w:r>
        <w:rPr>
          <w:rStyle w:val="Domylnaczcionkaakapitu10"/>
          <w:rFonts w:ascii="Cambria" w:hAnsi="Cambria"/>
          <w:b/>
          <w:bCs/>
        </w:rPr>
        <w:t>– Dostawa elektronarzędzi</w:t>
      </w:r>
      <w:bookmarkEnd w:id="1"/>
    </w:p>
    <w:p w14:paraId="3EE19987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3 </w:t>
      </w:r>
      <w:bookmarkStart w:id="2" w:name="_Hlk138416398"/>
      <w:r>
        <w:rPr>
          <w:rStyle w:val="Domylnaczcionkaakapitu10"/>
          <w:rFonts w:ascii="Cambria" w:hAnsi="Cambria"/>
          <w:b/>
          <w:bCs/>
        </w:rPr>
        <w:t>– Dostawa sprzętu estradowego</w:t>
      </w:r>
      <w:bookmarkEnd w:id="2"/>
    </w:p>
    <w:p w14:paraId="6FCB9965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4 </w:t>
      </w:r>
      <w:bookmarkStart w:id="3" w:name="_Hlk138416420"/>
      <w:r>
        <w:rPr>
          <w:rStyle w:val="Domylnaczcionkaakapitu10"/>
          <w:rFonts w:ascii="Cambria" w:hAnsi="Cambria"/>
          <w:b/>
          <w:bCs/>
        </w:rPr>
        <w:t>– Dostawa klimatyzatora</w:t>
      </w:r>
      <w:bookmarkEnd w:id="3"/>
    </w:p>
    <w:p w14:paraId="70C8B139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5 </w:t>
      </w:r>
      <w:bookmarkStart w:id="4" w:name="_Hlk138416463"/>
      <w:r>
        <w:rPr>
          <w:rStyle w:val="Domylnaczcionkaakapitu10"/>
          <w:rFonts w:ascii="Cambria" w:hAnsi="Cambria"/>
          <w:b/>
          <w:bCs/>
        </w:rPr>
        <w:t xml:space="preserve">– Dostawa akumulatora do </w:t>
      </w:r>
      <w:proofErr w:type="spellStart"/>
      <w:r>
        <w:rPr>
          <w:rStyle w:val="Domylnaczcionkaakapitu10"/>
          <w:rFonts w:ascii="Cambria" w:hAnsi="Cambria"/>
          <w:b/>
          <w:bCs/>
        </w:rPr>
        <w:t>melexa</w:t>
      </w:r>
      <w:bookmarkEnd w:id="4"/>
      <w:proofErr w:type="spellEnd"/>
    </w:p>
    <w:p w14:paraId="5E43C986" w14:textId="0431EA98" w:rsidR="006C4450" w:rsidRPr="006C4450" w:rsidRDefault="006C4450" w:rsidP="006C4450">
      <w:pPr>
        <w:spacing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 w:rsidRPr="006C4450">
        <w:rPr>
          <w:rStyle w:val="Domylnaczcionkaakapitu10"/>
          <w:rFonts w:ascii="Cambria" w:hAnsi="Cambria"/>
          <w:b/>
          <w:bCs/>
        </w:rPr>
        <w:t xml:space="preserve">Zadanie nr 6 </w:t>
      </w:r>
      <w:bookmarkStart w:id="5" w:name="_Hlk138416493"/>
      <w:r w:rsidRPr="006C4450">
        <w:rPr>
          <w:rStyle w:val="Domylnaczcionkaakapitu10"/>
          <w:rFonts w:ascii="Cambria" w:hAnsi="Cambria"/>
          <w:b/>
          <w:bCs/>
        </w:rPr>
        <w:t>– Dostawa suszarek</w:t>
      </w:r>
    </w:p>
    <w:bookmarkEnd w:id="5"/>
    <w:p w14:paraId="6996F038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7 </w:t>
      </w:r>
      <w:bookmarkStart w:id="6" w:name="_Hlk138416534"/>
      <w:r>
        <w:rPr>
          <w:rStyle w:val="Domylnaczcionkaakapitu10"/>
          <w:rFonts w:ascii="Cambria" w:hAnsi="Cambria"/>
          <w:b/>
          <w:bCs/>
        </w:rPr>
        <w:t>– Dostawa urządzeń pomiarowych</w:t>
      </w:r>
      <w:bookmarkEnd w:id="6"/>
    </w:p>
    <w:p w14:paraId="5E8A8CAD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8 </w:t>
      </w:r>
      <w:bookmarkStart w:id="7" w:name="_Hlk138416558"/>
      <w:r>
        <w:rPr>
          <w:rStyle w:val="Domylnaczcionkaakapitu10"/>
          <w:rFonts w:ascii="Cambria" w:hAnsi="Cambria"/>
          <w:b/>
          <w:bCs/>
        </w:rPr>
        <w:t>– Dostawa</w:t>
      </w:r>
      <w:r w:rsidRPr="00AD5278">
        <w:rPr>
          <w:rStyle w:val="Domylnaczcionkaakapitu10"/>
          <w:rFonts w:ascii="Cambria" w:hAnsi="Cambria"/>
          <w:b/>
          <w:bCs/>
        </w:rPr>
        <w:t xml:space="preserve"> </w:t>
      </w:r>
      <w:r>
        <w:rPr>
          <w:rStyle w:val="Domylnaczcionkaakapitu10"/>
          <w:rFonts w:ascii="Cambria" w:hAnsi="Cambria"/>
          <w:b/>
          <w:bCs/>
        </w:rPr>
        <w:t>urządzeń spawalniczych</w:t>
      </w:r>
      <w:bookmarkEnd w:id="7"/>
    </w:p>
    <w:p w14:paraId="0443BE1D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9 </w:t>
      </w:r>
      <w:bookmarkStart w:id="8" w:name="_Hlk138416637"/>
      <w:r>
        <w:rPr>
          <w:rStyle w:val="Domylnaczcionkaakapitu10"/>
          <w:rFonts w:ascii="Cambria" w:hAnsi="Cambria"/>
          <w:b/>
          <w:bCs/>
        </w:rPr>
        <w:t>– Dostawa pomp zatapialnych</w:t>
      </w:r>
    </w:p>
    <w:bookmarkEnd w:id="8"/>
    <w:p w14:paraId="35E11C47" w14:textId="77777777" w:rsid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10 </w:t>
      </w:r>
      <w:bookmarkStart w:id="9" w:name="_Hlk138416696"/>
      <w:r>
        <w:rPr>
          <w:rStyle w:val="Domylnaczcionkaakapitu10"/>
          <w:rFonts w:ascii="Cambria" w:hAnsi="Cambria"/>
          <w:b/>
          <w:bCs/>
        </w:rPr>
        <w:t>– Dostawa wózka paletowego</w:t>
      </w:r>
      <w:bookmarkEnd w:id="9"/>
    </w:p>
    <w:p w14:paraId="1B454355" w14:textId="0A017D4C" w:rsidR="006C4450" w:rsidRPr="006C4450" w:rsidRDefault="006C4450" w:rsidP="006C4450">
      <w:pPr>
        <w:pStyle w:val="Akapitzlist"/>
        <w:spacing w:after="0" w:line="360" w:lineRule="auto"/>
        <w:ind w:left="284"/>
        <w:jc w:val="both"/>
        <w:rPr>
          <w:rStyle w:val="Domylnaczcionkaakapitu10"/>
          <w:rFonts w:ascii="Cambria" w:hAnsi="Cambria"/>
          <w:b/>
          <w:bCs/>
        </w:rPr>
      </w:pPr>
      <w:r>
        <w:rPr>
          <w:rStyle w:val="Domylnaczcionkaakapitu10"/>
          <w:rFonts w:ascii="Cambria" w:hAnsi="Cambria"/>
          <w:b/>
          <w:bCs/>
        </w:rPr>
        <w:t xml:space="preserve">Zadanie nr 11 </w:t>
      </w:r>
      <w:bookmarkStart w:id="10" w:name="_Hlk138416728"/>
      <w:r>
        <w:rPr>
          <w:rStyle w:val="Domylnaczcionkaakapitu10"/>
          <w:rFonts w:ascii="Cambria" w:hAnsi="Cambria"/>
          <w:b/>
          <w:bCs/>
        </w:rPr>
        <w:t>– Dostawa odkurzacza do basenów</w:t>
      </w:r>
      <w:bookmarkEnd w:id="10"/>
    </w:p>
    <w:p w14:paraId="4661AE4B" w14:textId="77777777" w:rsidR="006961C8" w:rsidRPr="000434AE" w:rsidRDefault="006961C8" w:rsidP="000434AE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zgodnie z ofert</w:t>
      </w:r>
      <w:r w:rsidR="002C3870" w:rsidRPr="000434AE">
        <w:rPr>
          <w:rFonts w:ascii="Cambria" w:hAnsi="Cambria"/>
          <w:sz w:val="22"/>
          <w:szCs w:val="22"/>
        </w:rPr>
        <w:t xml:space="preserve">ą Wykonawcy </w:t>
      </w:r>
      <w:r w:rsidR="00707645" w:rsidRPr="000434AE">
        <w:rPr>
          <w:rFonts w:ascii="Cambria" w:hAnsi="Cambria"/>
          <w:sz w:val="22"/>
          <w:szCs w:val="22"/>
        </w:rPr>
        <w:t xml:space="preserve"> </w:t>
      </w:r>
      <w:r w:rsidR="002C3870" w:rsidRPr="000434AE">
        <w:rPr>
          <w:rFonts w:ascii="Cambria" w:hAnsi="Cambria"/>
          <w:sz w:val="22"/>
          <w:szCs w:val="22"/>
        </w:rPr>
        <w:t>z dnia ……………….. 20</w:t>
      </w:r>
      <w:r w:rsidR="00AD6D20" w:rsidRPr="000434AE">
        <w:rPr>
          <w:rFonts w:ascii="Cambria" w:hAnsi="Cambria"/>
          <w:sz w:val="22"/>
          <w:szCs w:val="22"/>
        </w:rPr>
        <w:t>2</w:t>
      </w:r>
      <w:r w:rsidR="00DD0E17" w:rsidRPr="000434AE">
        <w:rPr>
          <w:rFonts w:ascii="Cambria" w:hAnsi="Cambria"/>
          <w:sz w:val="22"/>
          <w:szCs w:val="22"/>
        </w:rPr>
        <w:t>3</w:t>
      </w:r>
      <w:r w:rsidRPr="000434AE">
        <w:rPr>
          <w:rFonts w:ascii="Cambria" w:hAnsi="Cambria"/>
          <w:sz w:val="22"/>
          <w:szCs w:val="22"/>
        </w:rPr>
        <w:t xml:space="preserve"> r. </w:t>
      </w:r>
    </w:p>
    <w:p w14:paraId="2C685FF8" w14:textId="2CF6DAE5" w:rsidR="006961C8" w:rsidRPr="000434AE" w:rsidRDefault="00F53A3A" w:rsidP="000434AE">
      <w:pPr>
        <w:pStyle w:val="Tekstpodstawowy"/>
        <w:numPr>
          <w:ilvl w:val="0"/>
          <w:numId w:val="9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Wykonawca oświadcza, że parametry techniczne oferowanych urządzeń, o którym mowa </w:t>
      </w:r>
      <w:r w:rsidR="000434AE">
        <w:rPr>
          <w:rFonts w:ascii="Cambria" w:hAnsi="Cambria"/>
          <w:sz w:val="22"/>
          <w:szCs w:val="22"/>
        </w:rPr>
        <w:t xml:space="preserve">               </w:t>
      </w:r>
      <w:r w:rsidRPr="000434AE">
        <w:rPr>
          <w:rFonts w:ascii="Cambria" w:hAnsi="Cambria"/>
          <w:sz w:val="22"/>
          <w:szCs w:val="22"/>
        </w:rPr>
        <w:t xml:space="preserve">w ust 1 niniejszego paragrafu są zgodne z Zaproszeniem i Kosztorysem Ofertowym stanowiącym załącznik nr </w:t>
      </w:r>
      <w:r w:rsidR="006C4450">
        <w:rPr>
          <w:rFonts w:ascii="Cambria" w:hAnsi="Cambria"/>
          <w:sz w:val="22"/>
          <w:szCs w:val="22"/>
        </w:rPr>
        <w:t>1A ....</w:t>
      </w:r>
      <w:r w:rsidRPr="000434AE">
        <w:rPr>
          <w:rFonts w:ascii="Cambria" w:hAnsi="Cambria"/>
          <w:sz w:val="22"/>
          <w:szCs w:val="22"/>
        </w:rPr>
        <w:t xml:space="preserve"> do Zaproszenia</w:t>
      </w:r>
      <w:r w:rsidR="006961C8" w:rsidRPr="000434AE">
        <w:rPr>
          <w:rFonts w:ascii="Cambria" w:hAnsi="Cambria"/>
          <w:sz w:val="22"/>
          <w:szCs w:val="22"/>
        </w:rPr>
        <w:t>.</w:t>
      </w:r>
    </w:p>
    <w:p w14:paraId="3B367613" w14:textId="77777777" w:rsidR="00AD6D20" w:rsidRPr="000434AE" w:rsidRDefault="00AE3700" w:rsidP="000434AE">
      <w:pPr>
        <w:pStyle w:val="Tekstpodstawowy"/>
        <w:numPr>
          <w:ilvl w:val="0"/>
          <w:numId w:val="9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Wykonawca</w:t>
      </w:r>
      <w:r w:rsidR="00AD6D20" w:rsidRPr="000434AE">
        <w:rPr>
          <w:rFonts w:ascii="Cambria" w:hAnsi="Cambria"/>
          <w:sz w:val="22"/>
          <w:szCs w:val="22"/>
        </w:rPr>
        <w:t xml:space="preserve"> zobowiązuje się zrealizować zamówienie zgodnie z zapisami zawartymi </w:t>
      </w:r>
      <w:r w:rsidR="000434AE">
        <w:rPr>
          <w:rFonts w:ascii="Cambria" w:hAnsi="Cambria"/>
          <w:sz w:val="22"/>
          <w:szCs w:val="22"/>
        </w:rPr>
        <w:t xml:space="preserve">                     </w:t>
      </w:r>
      <w:r w:rsidR="00AD6D20" w:rsidRPr="000434AE">
        <w:rPr>
          <w:rFonts w:ascii="Cambria" w:hAnsi="Cambria"/>
          <w:sz w:val="22"/>
          <w:szCs w:val="22"/>
        </w:rPr>
        <w:t>w niniejszej Umowie oraz zgodnie z:</w:t>
      </w:r>
    </w:p>
    <w:p w14:paraId="335C8D98" w14:textId="77777777" w:rsidR="00AD6D20" w:rsidRPr="000434AE" w:rsidRDefault="00AD6D20" w:rsidP="000434AE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kosztorysem ofertowym,</w:t>
      </w:r>
    </w:p>
    <w:p w14:paraId="00B0E022" w14:textId="77777777" w:rsidR="00AD6D20" w:rsidRPr="000434AE" w:rsidRDefault="00AD6D20" w:rsidP="000434AE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obowiązującymi atestami i /lub zgłoszeniami, dotyczącymi dopuszczenia </w:t>
      </w:r>
      <w:r w:rsidR="000434AE">
        <w:rPr>
          <w:rFonts w:ascii="Cambria" w:hAnsi="Cambria"/>
          <w:sz w:val="22"/>
          <w:szCs w:val="22"/>
        </w:rPr>
        <w:t xml:space="preserve">                     do obrotu </w:t>
      </w:r>
      <w:r w:rsidRPr="000434AE">
        <w:rPr>
          <w:rFonts w:ascii="Cambria" w:hAnsi="Cambria"/>
          <w:sz w:val="22"/>
          <w:szCs w:val="22"/>
        </w:rPr>
        <w:t>i stosowania w Polsce lub równoważnymi oraz zgodnie z warunkami</w:t>
      </w:r>
      <w:r w:rsidR="000434AE">
        <w:rPr>
          <w:rFonts w:ascii="Cambria" w:hAnsi="Cambria"/>
          <w:sz w:val="22"/>
          <w:szCs w:val="22"/>
        </w:rPr>
        <w:t xml:space="preserve"> wynikającymi  </w:t>
      </w:r>
      <w:r w:rsidRPr="000434AE">
        <w:rPr>
          <w:rFonts w:ascii="Cambria" w:hAnsi="Cambria"/>
          <w:sz w:val="22"/>
          <w:szCs w:val="22"/>
        </w:rPr>
        <w:t>z obowiązujących przepisów prawa,</w:t>
      </w:r>
    </w:p>
    <w:p w14:paraId="1C9318A6" w14:textId="77777777" w:rsidR="00AD6D20" w:rsidRPr="000434AE" w:rsidRDefault="00AD6D20" w:rsidP="000434AE">
      <w:pPr>
        <w:numPr>
          <w:ilvl w:val="0"/>
          <w:numId w:val="15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zasadami rzetelnej wiedzy i ukształtowanymi zwyczajami.</w:t>
      </w:r>
    </w:p>
    <w:p w14:paraId="522556CC" w14:textId="29E0A0EC" w:rsidR="00AD6D20" w:rsidRPr="000434AE" w:rsidRDefault="00AE3700" w:rsidP="000434AE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Wykonawca</w:t>
      </w:r>
      <w:r w:rsidR="00AD6D20" w:rsidRPr="000434AE">
        <w:rPr>
          <w:rFonts w:ascii="Cambria" w:hAnsi="Cambria"/>
          <w:sz w:val="22"/>
          <w:szCs w:val="22"/>
        </w:rPr>
        <w:t xml:space="preserve"> oświadcza, że przysługuje mu pełne prawo do rozporządzania przedmiotem Umowy,  w tym prawo do przeniesienia własności.</w:t>
      </w:r>
    </w:p>
    <w:p w14:paraId="7D7FA1D1" w14:textId="77777777" w:rsidR="00F53A3A" w:rsidRPr="000434AE" w:rsidRDefault="00F53A3A" w:rsidP="000434AE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Wykonawca oświadcza, iż przedmiot dostawy będzie nowy, nieużywany, </w:t>
      </w:r>
      <w:proofErr w:type="spellStart"/>
      <w:r w:rsidRPr="000434AE">
        <w:rPr>
          <w:rFonts w:ascii="Cambria" w:hAnsi="Cambria"/>
          <w:sz w:val="22"/>
          <w:szCs w:val="22"/>
        </w:rPr>
        <w:t>niepowystawowy</w:t>
      </w:r>
      <w:proofErr w:type="spellEnd"/>
      <w:r w:rsidRPr="000434AE">
        <w:rPr>
          <w:rFonts w:ascii="Cambria" w:hAnsi="Cambria"/>
          <w:sz w:val="22"/>
          <w:szCs w:val="22"/>
        </w:rPr>
        <w:t xml:space="preserve">             i kompletny.</w:t>
      </w:r>
    </w:p>
    <w:p w14:paraId="6DFFF276" w14:textId="60F61C97" w:rsidR="007A185C" w:rsidRPr="006C4450" w:rsidRDefault="00AD6D20" w:rsidP="006C4450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Towar będący przedmiotem Umowy będzie dostarczany na koszt i ryzyko </w:t>
      </w:r>
      <w:r w:rsidR="00AE3700" w:rsidRPr="000434AE">
        <w:rPr>
          <w:rFonts w:ascii="Cambria" w:hAnsi="Cambria"/>
          <w:sz w:val="22"/>
          <w:szCs w:val="22"/>
        </w:rPr>
        <w:t>Wykonawcy</w:t>
      </w:r>
      <w:r w:rsidRPr="000434AE">
        <w:rPr>
          <w:rFonts w:ascii="Cambria" w:hAnsi="Cambria"/>
          <w:sz w:val="22"/>
          <w:szCs w:val="22"/>
        </w:rPr>
        <w:t>.</w:t>
      </w:r>
    </w:p>
    <w:p w14:paraId="0F059C4B" w14:textId="77777777" w:rsidR="00E451E5" w:rsidRPr="000434AE" w:rsidRDefault="00E451E5" w:rsidP="000434AE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6549B3CC" w14:textId="77777777" w:rsidR="00993E18" w:rsidRPr="000434AE" w:rsidRDefault="00993E18" w:rsidP="000434AE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§3</w:t>
      </w:r>
    </w:p>
    <w:p w14:paraId="57838F0C" w14:textId="77777777" w:rsidR="00D03899" w:rsidRPr="000434AE" w:rsidRDefault="00AE3700" w:rsidP="000434AE">
      <w:pPr>
        <w:pStyle w:val="WW-Domylnie"/>
        <w:numPr>
          <w:ilvl w:val="0"/>
          <w:numId w:val="18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Wykonawca</w:t>
      </w:r>
      <w:r w:rsidR="00993E18" w:rsidRPr="000434AE">
        <w:rPr>
          <w:rFonts w:ascii="Cambria" w:hAnsi="Cambria"/>
          <w:sz w:val="22"/>
          <w:szCs w:val="22"/>
        </w:rPr>
        <w:t xml:space="preserve"> zobowiązuje się zrealizować przedmiot Umowy, o którym mowa w § 2 powyżej </w:t>
      </w:r>
      <w:r w:rsidR="00993E18" w:rsidRPr="000434AE">
        <w:rPr>
          <w:rFonts w:ascii="Cambria" w:hAnsi="Cambria"/>
          <w:sz w:val="22"/>
          <w:szCs w:val="22"/>
        </w:rPr>
        <w:br/>
      </w:r>
      <w:r w:rsidR="00984344" w:rsidRPr="000434AE">
        <w:rPr>
          <w:rFonts w:ascii="Cambria" w:hAnsi="Cambria"/>
          <w:b/>
          <w:sz w:val="22"/>
          <w:szCs w:val="22"/>
        </w:rPr>
        <w:t>w</w:t>
      </w:r>
      <w:r w:rsidR="00BC509C" w:rsidRPr="000434AE">
        <w:rPr>
          <w:rFonts w:ascii="Cambria" w:hAnsi="Cambria"/>
          <w:b/>
          <w:sz w:val="22"/>
          <w:szCs w:val="22"/>
        </w:rPr>
        <w:t xml:space="preserve"> </w:t>
      </w:r>
      <w:r w:rsidR="00F8149E" w:rsidRPr="000434AE">
        <w:rPr>
          <w:rFonts w:ascii="Cambria" w:hAnsi="Cambria"/>
          <w:b/>
          <w:sz w:val="22"/>
          <w:szCs w:val="22"/>
        </w:rPr>
        <w:t>terminie 30 dni kalendarzowych od daty zawarcia Umowy.</w:t>
      </w:r>
    </w:p>
    <w:p w14:paraId="6D139573" w14:textId="77777777" w:rsidR="00993E18" w:rsidRPr="000434AE" w:rsidRDefault="00993E18" w:rsidP="000434AE">
      <w:pPr>
        <w:pStyle w:val="Tekstpodstawowy"/>
        <w:widowControl/>
        <w:numPr>
          <w:ilvl w:val="0"/>
          <w:numId w:val="18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Dostawa towaru będącego przedmiotem Umowy następować będzie środkiem transportu </w:t>
      </w:r>
      <w:r w:rsidR="00AE3700" w:rsidRPr="000434AE">
        <w:rPr>
          <w:rFonts w:ascii="Cambria" w:hAnsi="Cambria"/>
          <w:sz w:val="22"/>
          <w:szCs w:val="22"/>
        </w:rPr>
        <w:t>Wykonawcy</w:t>
      </w:r>
      <w:r w:rsidRPr="000434AE">
        <w:rPr>
          <w:rFonts w:ascii="Cambria" w:hAnsi="Cambria"/>
          <w:sz w:val="22"/>
          <w:szCs w:val="22"/>
        </w:rPr>
        <w:t xml:space="preserve"> na jego koszt i jego ryzyko, zgodnie z zapotrzebowaniem Zamawiającego</w:t>
      </w:r>
      <w:r w:rsidR="00F2079F" w:rsidRPr="000434AE">
        <w:rPr>
          <w:rFonts w:ascii="Cambria" w:hAnsi="Cambria"/>
          <w:sz w:val="22"/>
          <w:szCs w:val="22"/>
        </w:rPr>
        <w:t>.</w:t>
      </w:r>
    </w:p>
    <w:p w14:paraId="235951AB" w14:textId="77777777" w:rsidR="00993E18" w:rsidRPr="000434AE" w:rsidRDefault="00993E18" w:rsidP="000434AE">
      <w:pPr>
        <w:pStyle w:val="Tekstpodstawowy"/>
        <w:widowControl/>
        <w:numPr>
          <w:ilvl w:val="0"/>
          <w:numId w:val="18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lastRenderedPageBreak/>
        <w:t>Przedmiot Umowy będzie dostarczany bezpośrednio na obiekty Zamawiającego tj</w:t>
      </w:r>
      <w:r w:rsidR="006D3BDB" w:rsidRPr="000434AE">
        <w:rPr>
          <w:rFonts w:ascii="Cambria" w:hAnsi="Cambria"/>
          <w:sz w:val="22"/>
          <w:szCs w:val="22"/>
        </w:rPr>
        <w:t>.</w:t>
      </w:r>
      <w:r w:rsidRPr="000434AE">
        <w:rPr>
          <w:rFonts w:ascii="Cambria" w:hAnsi="Cambria"/>
          <w:sz w:val="22"/>
          <w:szCs w:val="22"/>
        </w:rPr>
        <w:t>:</w:t>
      </w:r>
    </w:p>
    <w:p w14:paraId="75285F05" w14:textId="02A951D4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hAnsi="Cambria"/>
          <w:bCs/>
          <w:color w:val="000000"/>
          <w:sz w:val="22"/>
          <w:szCs w:val="22"/>
        </w:rPr>
        <w:t>Stadion Arena Lublin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bCs/>
          <w:color w:val="000000"/>
          <w:sz w:val="22"/>
          <w:szCs w:val="22"/>
        </w:rPr>
        <w:t xml:space="preserve">ul. Stadionowa 1 w Lublinie, </w:t>
      </w:r>
      <w:r>
        <w:rPr>
          <w:rFonts w:ascii="Cambria" w:hAnsi="Cambria"/>
          <w:color w:val="000000"/>
          <w:sz w:val="22"/>
          <w:szCs w:val="22"/>
        </w:rPr>
        <w:t xml:space="preserve">przy czym za realizację Umowy ze Strony Zamawiającego odpowiedzialny jest ................. 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1 i 2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28D2486A" w14:textId="082BB2FE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Stadiony i boiska Al. Zygmuntowskie 5 w Lublinie, przy czym za realizację Umowy ze Strony Zamawiającego odpowiedzialny jest ................ 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2, 3 i 5</w:t>
      </w:r>
    </w:p>
    <w:p w14:paraId="2630DF41" w14:textId="2EB0D53D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Obiekty Basenowe – </w:t>
      </w:r>
      <w:proofErr w:type="spellStart"/>
      <w:r>
        <w:rPr>
          <w:rFonts w:ascii="Cambria" w:hAnsi="Cambria"/>
          <w:bCs/>
          <w:color w:val="000000"/>
          <w:sz w:val="22"/>
          <w:szCs w:val="22"/>
        </w:rPr>
        <w:t>Aqua</w:t>
      </w:r>
      <w:proofErr w:type="spellEnd"/>
      <w:r>
        <w:rPr>
          <w:rFonts w:ascii="Cambria" w:hAnsi="Cambria"/>
          <w:bCs/>
          <w:color w:val="000000"/>
          <w:sz w:val="22"/>
          <w:szCs w:val="22"/>
        </w:rPr>
        <w:t xml:space="preserve"> Lublin, Al. Zygmuntowskie 4 w Lublinie, </w:t>
      </w:r>
      <w:r>
        <w:rPr>
          <w:rFonts w:ascii="Cambria" w:hAnsi="Cambria"/>
          <w:color w:val="000000"/>
          <w:sz w:val="22"/>
          <w:szCs w:val="22"/>
        </w:rPr>
        <w:t xml:space="preserve">przy czym za realizację Umowy ze Strony Zamawiającego odpowiedzialny jest .............–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2, 8, 9 i 11</w:t>
      </w:r>
    </w:p>
    <w:p w14:paraId="3BF184CC" w14:textId="1AC4E100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eastAsia="Tahoma" w:hAnsi="Cambria"/>
          <w:iCs/>
          <w:color w:val="000000"/>
          <w:sz w:val="22"/>
        </w:rPr>
        <w:t>CSR Łabędzia  ul. Łabędzia 4 w Lublinie,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przy czym za realizację Umowy ze Strony Zamawiającego odpowiedzialna jest ....................................... 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1 i 6</w:t>
      </w:r>
    </w:p>
    <w:p w14:paraId="3B806B30" w14:textId="3DBDD1AE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Obiekty Zygmuntowskie 4, Al. Zygmuntowskie 4 w Lublinie, przy czym za realizację Umowy ze Strony Zamawiającego odpowiedzialna jest .............................. 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2, 3, 4, 6 i 7</w:t>
      </w:r>
    </w:p>
    <w:p w14:paraId="489CEB8D" w14:textId="4921EB8D" w:rsid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color w:val="000000"/>
        </w:rPr>
      </w:pPr>
      <w:r>
        <w:rPr>
          <w:rFonts w:ascii="Cambria" w:eastAsia="Tahoma" w:hAnsi="Cambria"/>
          <w:color w:val="000000"/>
          <w:sz w:val="22"/>
        </w:rPr>
        <w:t xml:space="preserve">Obiekty nad Zalewem </w:t>
      </w:r>
      <w:proofErr w:type="spellStart"/>
      <w:r>
        <w:rPr>
          <w:rFonts w:ascii="Cambria" w:eastAsia="Tahoma" w:hAnsi="Cambria"/>
          <w:color w:val="000000"/>
          <w:sz w:val="22"/>
        </w:rPr>
        <w:t>Zemborzyckim</w:t>
      </w:r>
      <w:proofErr w:type="spellEnd"/>
      <w:r>
        <w:rPr>
          <w:rFonts w:ascii="Cambria" w:eastAsia="Tahoma" w:hAnsi="Cambria"/>
          <w:color w:val="000000"/>
          <w:sz w:val="22"/>
        </w:rPr>
        <w:t xml:space="preserve">,  ul. </w:t>
      </w:r>
      <w:proofErr w:type="spellStart"/>
      <w:r>
        <w:rPr>
          <w:rFonts w:ascii="Cambria" w:eastAsia="Tahoma" w:hAnsi="Cambria"/>
          <w:color w:val="000000"/>
          <w:sz w:val="22"/>
        </w:rPr>
        <w:t>Krężnicka</w:t>
      </w:r>
      <w:proofErr w:type="spellEnd"/>
      <w:r>
        <w:rPr>
          <w:rFonts w:ascii="Cambria" w:eastAsia="Tahoma" w:hAnsi="Cambria"/>
          <w:color w:val="000000"/>
          <w:sz w:val="22"/>
        </w:rPr>
        <w:t xml:space="preserve"> 6 </w:t>
      </w:r>
      <w:r>
        <w:rPr>
          <w:rFonts w:ascii="Cambria" w:hAnsi="Cambria"/>
          <w:color w:val="000000"/>
          <w:sz w:val="22"/>
          <w:szCs w:val="22"/>
        </w:rPr>
        <w:t xml:space="preserve">w Lublinie, przy czym za realizację Umowy ze Strony Zamawiającego odpowiedzialny jest .......................– dotyczy </w:t>
      </w:r>
      <w:r>
        <w:rPr>
          <w:rFonts w:ascii="Cambria" w:hAnsi="Cambria"/>
          <w:b/>
          <w:bCs/>
          <w:color w:val="000000"/>
          <w:sz w:val="22"/>
          <w:szCs w:val="22"/>
        </w:rPr>
        <w:t>Zadania nr 1, 2, 8, 9 i 10</w:t>
      </w:r>
    </w:p>
    <w:p w14:paraId="264661F3" w14:textId="608F5840" w:rsidR="00912EB9" w:rsidRPr="00912EB9" w:rsidRDefault="00912EB9" w:rsidP="00912EB9">
      <w:pPr>
        <w:pStyle w:val="Tekstpodstawowy"/>
        <w:widowControl/>
        <w:numPr>
          <w:ilvl w:val="0"/>
          <w:numId w:val="23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Hala sportowo-widowiskowa Globus, ul. Kazimierza Wielkiego 8</w:t>
      </w:r>
      <w:r w:rsidR="00637CBE">
        <w:rPr>
          <w:rFonts w:ascii="Cambria" w:hAnsi="Cambria"/>
          <w:sz w:val="22"/>
          <w:szCs w:val="22"/>
        </w:rPr>
        <w:t xml:space="preserve"> w Lublinie</w:t>
      </w:r>
      <w:r>
        <w:rPr>
          <w:rFonts w:ascii="Cambria" w:hAnsi="Cambria"/>
          <w:sz w:val="22"/>
          <w:szCs w:val="22"/>
        </w:rPr>
        <w:t xml:space="preserve">, przy czym za realizację Umowy ze Strony Zamawiającego odpowiedzialny jest ..................... – dotyczy </w:t>
      </w:r>
      <w:r>
        <w:rPr>
          <w:rFonts w:ascii="Cambria" w:hAnsi="Cambria"/>
          <w:b/>
          <w:bCs/>
          <w:sz w:val="22"/>
          <w:szCs w:val="22"/>
        </w:rPr>
        <w:t>Zadania nr 1 i 2</w:t>
      </w:r>
    </w:p>
    <w:p w14:paraId="3E3743C2" w14:textId="50CDB8C6" w:rsidR="00556031" w:rsidRPr="000434AE" w:rsidRDefault="00556031" w:rsidP="000434AE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Cs/>
          <w:sz w:val="22"/>
          <w:szCs w:val="22"/>
          <w:lang w:eastAsia="pl-PL"/>
        </w:rPr>
        <w:t>W przypadku akceptacji wykonania przedmiotu Umowy, podczas odbioru urządzeń będących przedmiotem Umowy Wykonawca przekaże Zamawiającemu wszystkie niezbędne dokumenty,  w tym w szczególności:  instrukcję obsługi technicznej i konserwacji w języku polskim oraz dokumenty dotyczące gwarancji w języku polskim.</w:t>
      </w:r>
    </w:p>
    <w:p w14:paraId="692F3A9F" w14:textId="05B11622" w:rsidR="00556031" w:rsidRPr="009636E7" w:rsidRDefault="00556031" w:rsidP="000434AE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Cs/>
          <w:sz w:val="22"/>
          <w:szCs w:val="22"/>
          <w:lang w:eastAsia="pl-PL"/>
        </w:rPr>
        <w:t>Realizacja przedmiotu Umowy zostanie potwierdzona protokołem odbioru podpisanym przez Strony niniejszej Umowy, przy czym Zamawiający dopuszcza upoważnienie osób</w:t>
      </w:r>
      <w:r w:rsidR="000434AE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0434AE" w:rsidRPr="009636E7">
        <w:rPr>
          <w:rFonts w:ascii="Cambria" w:hAnsi="Cambria"/>
          <w:bCs/>
          <w:sz w:val="22"/>
          <w:szCs w:val="22"/>
          <w:lang w:eastAsia="pl-PL"/>
        </w:rPr>
        <w:t xml:space="preserve">wskazanych  </w:t>
      </w:r>
      <w:r w:rsidRPr="009636E7">
        <w:rPr>
          <w:rFonts w:ascii="Cambria" w:hAnsi="Cambria"/>
          <w:bCs/>
          <w:sz w:val="22"/>
          <w:szCs w:val="22"/>
          <w:lang w:eastAsia="pl-PL"/>
        </w:rPr>
        <w:t xml:space="preserve">w ust. </w:t>
      </w:r>
      <w:r w:rsidR="007D605B" w:rsidRPr="009636E7">
        <w:rPr>
          <w:rFonts w:ascii="Cambria" w:hAnsi="Cambria"/>
          <w:bCs/>
          <w:sz w:val="22"/>
          <w:szCs w:val="22"/>
          <w:lang w:eastAsia="pl-PL"/>
        </w:rPr>
        <w:t>3</w:t>
      </w:r>
      <w:r w:rsidRPr="009636E7">
        <w:rPr>
          <w:rFonts w:ascii="Cambria" w:hAnsi="Cambria"/>
          <w:bCs/>
          <w:sz w:val="22"/>
          <w:szCs w:val="22"/>
          <w:lang w:eastAsia="pl-PL"/>
        </w:rPr>
        <w:t xml:space="preserve"> a </w:t>
      </w:r>
      <w:r w:rsidR="002C7036" w:rsidRPr="009636E7">
        <w:rPr>
          <w:rFonts w:ascii="Cambria" w:hAnsi="Cambria"/>
          <w:bCs/>
          <w:sz w:val="22"/>
          <w:szCs w:val="22"/>
          <w:lang w:eastAsia="pl-PL"/>
        </w:rPr>
        <w:t>–</w:t>
      </w:r>
      <w:r w:rsidRPr="009636E7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912EB9" w:rsidRPr="009636E7">
        <w:rPr>
          <w:rFonts w:ascii="Cambria" w:hAnsi="Cambria"/>
          <w:bCs/>
          <w:sz w:val="22"/>
          <w:szCs w:val="22"/>
          <w:lang w:eastAsia="pl-PL"/>
        </w:rPr>
        <w:t>g</w:t>
      </w:r>
      <w:r w:rsidR="007D605B" w:rsidRPr="009636E7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Pr="009636E7">
        <w:rPr>
          <w:rFonts w:ascii="Cambria" w:hAnsi="Cambria"/>
          <w:bCs/>
          <w:sz w:val="22"/>
          <w:szCs w:val="22"/>
          <w:lang w:eastAsia="pl-PL"/>
        </w:rPr>
        <w:t xml:space="preserve">powyżej jako upoważnionych do podpisania protokołu odbioru </w:t>
      </w:r>
      <w:r w:rsidR="000434AE" w:rsidRPr="009636E7">
        <w:rPr>
          <w:rFonts w:ascii="Cambria" w:hAnsi="Cambria"/>
          <w:bCs/>
          <w:sz w:val="22"/>
          <w:szCs w:val="22"/>
          <w:lang w:eastAsia="pl-PL"/>
        </w:rPr>
        <w:t xml:space="preserve">  </w:t>
      </w:r>
      <w:r w:rsidRPr="009636E7">
        <w:rPr>
          <w:rFonts w:ascii="Cambria" w:hAnsi="Cambria"/>
          <w:bCs/>
          <w:sz w:val="22"/>
          <w:szCs w:val="22"/>
          <w:lang w:eastAsia="pl-PL"/>
        </w:rPr>
        <w:t>w imieniu Zamawiającego.</w:t>
      </w:r>
    </w:p>
    <w:p w14:paraId="53E8DB19" w14:textId="77777777" w:rsidR="00556031" w:rsidRPr="009636E7" w:rsidRDefault="00556031" w:rsidP="000434AE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9636E7">
        <w:rPr>
          <w:rFonts w:ascii="Cambria" w:hAnsi="Cambria"/>
          <w:bCs/>
          <w:sz w:val="22"/>
          <w:szCs w:val="22"/>
          <w:lang w:eastAsia="pl-PL"/>
        </w:rPr>
        <w:t>W przypadku stwierdzenia podczas odbioru przedmiotu zamówienia usterek, Wykonawca zobowiązuje się do ich niezwłocznego usunięcia lub wymiany przedmiotu zamówienia na wolny od usterek. W takim przypadku sporządzony zostanie protokół o stwierdzonych usterkach po jednym egzemplarzu dla każdej ze Stron i podpisany przez obie Strony. Ustęp ten nie narusza postanowień dotyczących kar umownych lub zasad  odstąpienia od Umowy.</w:t>
      </w:r>
    </w:p>
    <w:p w14:paraId="272A3928" w14:textId="6D3DBB2E" w:rsidR="00556031" w:rsidRPr="009636E7" w:rsidRDefault="00556031" w:rsidP="000434AE">
      <w:pPr>
        <w:pStyle w:val="WW-Domylnie"/>
        <w:numPr>
          <w:ilvl w:val="0"/>
          <w:numId w:val="18"/>
        </w:numPr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9636E7">
        <w:rPr>
          <w:rFonts w:ascii="Cambria" w:hAnsi="Cambria"/>
          <w:bCs/>
          <w:sz w:val="22"/>
          <w:szCs w:val="22"/>
          <w:lang w:eastAsia="pl-PL"/>
        </w:rPr>
        <w:t xml:space="preserve">W przypadku powtórzenia się wadliwej dostawy Zamawiający rozwiąże Umowę </w:t>
      </w:r>
      <w:r w:rsidR="000434AE" w:rsidRPr="009636E7">
        <w:rPr>
          <w:rFonts w:ascii="Cambria" w:hAnsi="Cambria"/>
          <w:bCs/>
          <w:sz w:val="22"/>
          <w:szCs w:val="22"/>
          <w:lang w:eastAsia="pl-PL"/>
        </w:rPr>
        <w:t xml:space="preserve">                             </w:t>
      </w:r>
      <w:r w:rsidRPr="009636E7">
        <w:rPr>
          <w:rFonts w:ascii="Cambria" w:hAnsi="Cambria"/>
          <w:bCs/>
          <w:sz w:val="22"/>
          <w:szCs w:val="22"/>
          <w:lang w:eastAsia="pl-PL"/>
        </w:rPr>
        <w:t>ze skutkiem natychmiastowym z winy Wykonawcy</w:t>
      </w:r>
      <w:r w:rsidR="00912EB9" w:rsidRPr="009636E7">
        <w:rPr>
          <w:rFonts w:ascii="Cambria" w:hAnsi="Cambria"/>
          <w:bCs/>
          <w:sz w:val="22"/>
          <w:szCs w:val="22"/>
          <w:lang w:eastAsia="pl-PL"/>
        </w:rPr>
        <w:t xml:space="preserve"> w zakresie zadania, w którym wystąpiła dostawa wadliwego urządzenia.</w:t>
      </w:r>
    </w:p>
    <w:p w14:paraId="066C4CB7" w14:textId="2FF9141F" w:rsidR="00637CBE" w:rsidRPr="004210BB" w:rsidRDefault="00637CBE" w:rsidP="00637CBE">
      <w:pPr>
        <w:pStyle w:val="Tekstpodstawowy"/>
        <w:widowControl/>
        <w:numPr>
          <w:ilvl w:val="0"/>
          <w:numId w:val="18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lastRenderedPageBreak/>
        <w:t xml:space="preserve">W przypadku zakwestionowania przez Zamawiającego jakości dostarczonego </w:t>
      </w:r>
      <w:r>
        <w:rPr>
          <w:rFonts w:ascii="Cambria" w:hAnsi="Cambria"/>
          <w:sz w:val="22"/>
          <w:szCs w:val="22"/>
        </w:rPr>
        <w:t>urządzenia</w:t>
      </w:r>
      <w:r w:rsidRPr="004210BB">
        <w:rPr>
          <w:rFonts w:ascii="Cambria" w:hAnsi="Cambria"/>
          <w:sz w:val="22"/>
          <w:szCs w:val="22"/>
        </w:rPr>
        <w:t>, Zamawiający zawiadomi Wykonawcę o rodzaju wady w terminie 7 dni od jej wykrycia a Wykonawca wymieni dan</w:t>
      </w:r>
      <w:r>
        <w:rPr>
          <w:rFonts w:ascii="Cambria" w:hAnsi="Cambria"/>
          <w:sz w:val="22"/>
          <w:szCs w:val="22"/>
        </w:rPr>
        <w:t>e urządzenie</w:t>
      </w:r>
      <w:r w:rsidRPr="004210BB">
        <w:rPr>
          <w:rFonts w:ascii="Cambria" w:hAnsi="Cambria"/>
          <w:sz w:val="22"/>
          <w:szCs w:val="22"/>
        </w:rPr>
        <w:t xml:space="preserve"> na woln</w:t>
      </w:r>
      <w:r>
        <w:rPr>
          <w:rFonts w:ascii="Cambria" w:hAnsi="Cambria"/>
          <w:sz w:val="22"/>
          <w:szCs w:val="22"/>
        </w:rPr>
        <w:t xml:space="preserve">e </w:t>
      </w:r>
      <w:r w:rsidRPr="004210BB">
        <w:rPr>
          <w:rFonts w:ascii="Cambria" w:hAnsi="Cambria"/>
          <w:sz w:val="22"/>
          <w:szCs w:val="22"/>
        </w:rPr>
        <w:t>od wad w przeciągu maksymalnie</w:t>
      </w:r>
      <w:r>
        <w:rPr>
          <w:rFonts w:ascii="Cambria" w:hAnsi="Cambria"/>
          <w:sz w:val="22"/>
          <w:szCs w:val="22"/>
        </w:rPr>
        <w:t xml:space="preserve"> 7</w:t>
      </w:r>
      <w:r w:rsidRPr="004210BB">
        <w:rPr>
          <w:rFonts w:ascii="Cambria" w:hAnsi="Cambria"/>
          <w:sz w:val="22"/>
          <w:szCs w:val="22"/>
        </w:rPr>
        <w:t xml:space="preserve"> dni roboczych od daty otrzymania zgłoszenia reklamacyjnego. Przesłanie zgłoszenia reklamacyjnego może nastąpić drogą mailową lub faksem.</w:t>
      </w:r>
    </w:p>
    <w:p w14:paraId="09CDCFA7" w14:textId="77777777" w:rsidR="00912EB9" w:rsidRPr="000434AE" w:rsidRDefault="00912EB9" w:rsidP="000434A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2DBE4406" w14:textId="77777777" w:rsidR="00993E18" w:rsidRPr="000434AE" w:rsidRDefault="00993E18" w:rsidP="000434A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§ 4</w:t>
      </w:r>
    </w:p>
    <w:p w14:paraId="774471D8" w14:textId="77777777" w:rsidR="006961C8" w:rsidRPr="000434AE" w:rsidRDefault="00993E18" w:rsidP="000434A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14:paraId="17D0593E" w14:textId="77777777" w:rsidR="006961C8" w:rsidRPr="000434AE" w:rsidRDefault="006961C8" w:rsidP="000434A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EFC570C" w14:textId="77777777" w:rsidR="006961C8" w:rsidRPr="000434AE" w:rsidRDefault="006961C8" w:rsidP="000434A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§ 5</w:t>
      </w:r>
    </w:p>
    <w:p w14:paraId="21A431B1" w14:textId="77777777" w:rsidR="00D42946" w:rsidRPr="000434AE" w:rsidRDefault="00D42946" w:rsidP="000434AE">
      <w:pPr>
        <w:tabs>
          <w:tab w:val="left" w:pos="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1. </w:t>
      </w:r>
      <w:r w:rsidR="00F277A9" w:rsidRPr="000434AE">
        <w:rPr>
          <w:rFonts w:ascii="Cambria" w:hAnsi="Cambria"/>
          <w:sz w:val="22"/>
          <w:szCs w:val="22"/>
        </w:rPr>
        <w:t>Strony</w:t>
      </w:r>
      <w:r w:rsidRPr="000434AE">
        <w:rPr>
          <w:rFonts w:ascii="Cambria" w:hAnsi="Cambria"/>
          <w:sz w:val="22"/>
          <w:szCs w:val="22"/>
        </w:rPr>
        <w:t xml:space="preserve"> ustalają maksymalną wartość przedmiot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, określonego w §2 powyżej na kwotę:  </w:t>
      </w:r>
    </w:p>
    <w:p w14:paraId="33130DF9" w14:textId="77777777" w:rsidR="00D42946" w:rsidRPr="000434AE" w:rsidRDefault="00D42946" w:rsidP="000434AE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D0BC58C" w14:textId="77777777" w:rsidR="00D42946" w:rsidRPr="000434AE" w:rsidRDefault="00D42946" w:rsidP="000434AE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Netto : ………………………..zł</w:t>
      </w:r>
    </w:p>
    <w:p w14:paraId="47A67FA0" w14:textId="77777777" w:rsidR="00D42946" w:rsidRPr="000434AE" w:rsidRDefault="00D42946" w:rsidP="000434AE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(słownie: ……………………………………………………………)</w:t>
      </w:r>
    </w:p>
    <w:p w14:paraId="597AE907" w14:textId="77777777" w:rsidR="00D42946" w:rsidRPr="000434AE" w:rsidRDefault="00D42946" w:rsidP="000434AE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Stawka Podatku VAT: ……%</w:t>
      </w:r>
    </w:p>
    <w:p w14:paraId="5B4A8B75" w14:textId="77777777" w:rsidR="00D42946" w:rsidRPr="000434AE" w:rsidRDefault="00D42946" w:rsidP="000434AE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Ogółem brutto: ……………………. zł</w:t>
      </w:r>
    </w:p>
    <w:p w14:paraId="62A7C0B5" w14:textId="4F3366EE" w:rsidR="00D42946" w:rsidRPr="000434AE" w:rsidRDefault="00D42946" w:rsidP="006C4450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(słownie: ……………………………………………………………).</w:t>
      </w:r>
    </w:p>
    <w:p w14:paraId="5898D4B7" w14:textId="77777777" w:rsidR="00D42946" w:rsidRPr="000434AE" w:rsidRDefault="00D42946" w:rsidP="000434AE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Cena wskazana w ust. 1 niniejszego paragrafu stanowi pełne i wyłączne wynagrodzenie </w:t>
      </w:r>
      <w:r w:rsidR="00F277A9" w:rsidRPr="000434AE">
        <w:rPr>
          <w:rFonts w:ascii="Cambria" w:hAnsi="Cambria"/>
          <w:sz w:val="22"/>
          <w:szCs w:val="22"/>
        </w:rPr>
        <w:t>Wykonawcy</w:t>
      </w:r>
      <w:r w:rsidRPr="000434AE">
        <w:rPr>
          <w:rFonts w:ascii="Cambria" w:hAnsi="Cambria"/>
          <w:sz w:val="22"/>
          <w:szCs w:val="22"/>
        </w:rPr>
        <w:t xml:space="preserve"> przysługujące mu z tytułu prawidłowej realizacji przedmiotu niniejszej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>.</w:t>
      </w:r>
    </w:p>
    <w:p w14:paraId="7A255F12" w14:textId="77777777" w:rsidR="00D42946" w:rsidRPr="000434AE" w:rsidRDefault="00D42946" w:rsidP="000434AE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Cena wskazana w ust. 1 niniejszego paragrafu obejmuje wszystkie czynniki cenotwórcze </w:t>
      </w:r>
      <w:r w:rsidR="000434AE">
        <w:rPr>
          <w:rFonts w:ascii="Cambria" w:hAnsi="Cambria"/>
          <w:sz w:val="22"/>
          <w:szCs w:val="22"/>
        </w:rPr>
        <w:t xml:space="preserve">                    </w:t>
      </w:r>
      <w:r w:rsidRPr="000434AE">
        <w:rPr>
          <w:rFonts w:ascii="Cambria" w:hAnsi="Cambria"/>
          <w:sz w:val="22"/>
          <w:szCs w:val="22"/>
        </w:rPr>
        <w:t xml:space="preserve">i koszty niezbędne do realizacji przedmiotu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. </w:t>
      </w:r>
    </w:p>
    <w:p w14:paraId="06BD39A4" w14:textId="77777777" w:rsidR="009F6739" w:rsidRPr="000434AE" w:rsidRDefault="009F6739" w:rsidP="000434AE">
      <w:pPr>
        <w:tabs>
          <w:tab w:val="left" w:pos="0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2459050C" w14:textId="77777777" w:rsidR="009F6739" w:rsidRPr="000434AE" w:rsidRDefault="009F6739" w:rsidP="000434A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>§ 6</w:t>
      </w:r>
    </w:p>
    <w:p w14:paraId="0623673E" w14:textId="77777777" w:rsidR="009F6739" w:rsidRPr="000434AE" w:rsidRDefault="009F673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Podstawę do uregulowania należności stanowi faktura VAT za dostawę.</w:t>
      </w:r>
    </w:p>
    <w:p w14:paraId="173C6CC0" w14:textId="66B971AB" w:rsidR="009F6739" w:rsidRPr="000434AE" w:rsidRDefault="009F673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Zamawiający zobowiązuje się do zapłaty wynagrodzenia w terminie </w:t>
      </w:r>
      <w:r w:rsidR="006C4450" w:rsidRPr="005E14A9">
        <w:rPr>
          <w:rFonts w:ascii="Cambria" w:hAnsi="Cambria"/>
          <w:b/>
          <w:bCs/>
          <w:sz w:val="22"/>
          <w:szCs w:val="22"/>
        </w:rPr>
        <w:t>30</w:t>
      </w:r>
      <w:r w:rsidRPr="005E14A9">
        <w:rPr>
          <w:rFonts w:ascii="Cambria" w:hAnsi="Cambria"/>
          <w:b/>
          <w:bCs/>
          <w:sz w:val="22"/>
          <w:szCs w:val="22"/>
        </w:rPr>
        <w:t xml:space="preserve"> dni</w:t>
      </w:r>
      <w:r w:rsidRPr="000434AE">
        <w:rPr>
          <w:rFonts w:ascii="Cambria" w:hAnsi="Cambria"/>
          <w:sz w:val="22"/>
          <w:szCs w:val="22"/>
        </w:rPr>
        <w:t xml:space="preserve"> od daty </w:t>
      </w:r>
      <w:r w:rsidR="00C54829" w:rsidRPr="000434AE">
        <w:rPr>
          <w:rFonts w:ascii="Cambria" w:hAnsi="Cambria"/>
          <w:sz w:val="22"/>
          <w:szCs w:val="22"/>
        </w:rPr>
        <w:t xml:space="preserve">otrzymania </w:t>
      </w:r>
      <w:r w:rsidRPr="000434AE">
        <w:rPr>
          <w:rFonts w:ascii="Cambria" w:hAnsi="Cambria"/>
          <w:sz w:val="22"/>
          <w:szCs w:val="22"/>
        </w:rPr>
        <w:t>prawidłowo wystawionej faktury VAT oraz dokumentów stwierdzających wykonanie dostawy objętej fakturą VAT</w:t>
      </w:r>
      <w:r w:rsidR="00235100" w:rsidRPr="000434AE">
        <w:rPr>
          <w:rFonts w:ascii="Cambria" w:hAnsi="Cambria"/>
          <w:sz w:val="22"/>
          <w:szCs w:val="22"/>
        </w:rPr>
        <w:t xml:space="preserve"> i potwierdzających odbiór dostawy przez Zamawiającego bez zastrzeżeń (ilościowy i jakościowy).</w:t>
      </w:r>
    </w:p>
    <w:p w14:paraId="0424B036" w14:textId="77777777" w:rsidR="009F6739" w:rsidRPr="000434AE" w:rsidRDefault="009F673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14:paraId="0E88AC69" w14:textId="77777777" w:rsidR="009F6739" w:rsidRPr="000434AE" w:rsidRDefault="00F277A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Strony</w:t>
      </w:r>
      <w:r w:rsidR="009F6739" w:rsidRPr="000434AE">
        <w:rPr>
          <w:rFonts w:ascii="Cambria" w:hAnsi="Cambria"/>
          <w:sz w:val="22"/>
          <w:szCs w:val="22"/>
        </w:rPr>
        <w:t xml:space="preserve"> akceptują wystawienie i dostarczenie faktury/faktur, faktur korygujących oraz duplikatów faktur w formie elektronicznej, zgodnie z art. 106n ustawy z dnia 11 marca 2004 r. o podatku od towarów i usług, a ich przesył między Zamawiającym a Wykonawcą może </w:t>
      </w:r>
      <w:r w:rsidR="009F6739" w:rsidRPr="000434AE">
        <w:rPr>
          <w:rFonts w:ascii="Cambria" w:hAnsi="Cambria"/>
          <w:sz w:val="22"/>
          <w:szCs w:val="22"/>
        </w:rPr>
        <w:lastRenderedPageBreak/>
        <w:t>odbywać się tylko za pomocą plików w formacie PDF (</w:t>
      </w:r>
      <w:proofErr w:type="spellStart"/>
      <w:r w:rsidR="009F6739" w:rsidRPr="000434AE">
        <w:rPr>
          <w:rFonts w:ascii="Cambria" w:hAnsi="Cambria"/>
          <w:sz w:val="22"/>
          <w:szCs w:val="22"/>
        </w:rPr>
        <w:t>Portable</w:t>
      </w:r>
      <w:proofErr w:type="spellEnd"/>
      <w:r w:rsidR="009F6739" w:rsidRPr="000434AE">
        <w:rPr>
          <w:rFonts w:ascii="Cambria" w:hAnsi="Cambria"/>
          <w:sz w:val="22"/>
          <w:szCs w:val="22"/>
        </w:rPr>
        <w:t xml:space="preserve"> </w:t>
      </w:r>
      <w:proofErr w:type="spellStart"/>
      <w:r w:rsidR="009F6739" w:rsidRPr="000434AE">
        <w:rPr>
          <w:rFonts w:ascii="Cambria" w:hAnsi="Cambria"/>
          <w:sz w:val="22"/>
          <w:szCs w:val="22"/>
        </w:rPr>
        <w:t>Document</w:t>
      </w:r>
      <w:proofErr w:type="spellEnd"/>
      <w:r w:rsidR="009F6739" w:rsidRPr="000434AE">
        <w:rPr>
          <w:rFonts w:ascii="Cambria" w:hAnsi="Cambria"/>
          <w:sz w:val="22"/>
          <w:szCs w:val="22"/>
        </w:rPr>
        <w:t xml:space="preserve"> Format). </w:t>
      </w:r>
      <w:r w:rsidR="000434AE">
        <w:rPr>
          <w:rFonts w:ascii="Cambria" w:hAnsi="Cambria"/>
          <w:sz w:val="22"/>
          <w:szCs w:val="22"/>
        </w:rPr>
        <w:t xml:space="preserve">                     </w:t>
      </w:r>
      <w:r w:rsidR="009F6739" w:rsidRPr="000434AE">
        <w:rPr>
          <w:rFonts w:ascii="Cambria" w:hAnsi="Cambria"/>
          <w:sz w:val="22"/>
          <w:szCs w:val="22"/>
        </w:rPr>
        <w:t>Nie dopuszcza się kompresji pliku PDF.</w:t>
      </w:r>
    </w:p>
    <w:p w14:paraId="2C4AF2BD" w14:textId="77777777" w:rsidR="009F6739" w:rsidRPr="000434AE" w:rsidRDefault="009F673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8" w:history="1">
        <w:r w:rsidRPr="000434AE">
          <w:rPr>
            <w:rStyle w:val="Hipercze"/>
            <w:rFonts w:ascii="Cambria" w:hAnsi="Cambria"/>
            <w:color w:val="auto"/>
            <w:sz w:val="22"/>
            <w:szCs w:val="22"/>
          </w:rPr>
          <w:t>efaktury@mosir.lublin.pl</w:t>
        </w:r>
      </w:hyperlink>
      <w:r w:rsidRPr="000434AE">
        <w:rPr>
          <w:rFonts w:ascii="Cambria" w:hAnsi="Cambria"/>
          <w:sz w:val="22"/>
          <w:szCs w:val="22"/>
        </w:rPr>
        <w:t xml:space="preserve">  w terminie 3 dni roboczych.</w:t>
      </w:r>
    </w:p>
    <w:p w14:paraId="524F1826" w14:textId="77777777" w:rsidR="007E368D" w:rsidRPr="000434AE" w:rsidRDefault="007E368D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</w:t>
      </w:r>
      <w:r w:rsidR="00946D6E" w:rsidRPr="000434AE">
        <w:rPr>
          <w:rFonts w:ascii="Cambria" w:hAnsi="Cambria"/>
          <w:sz w:val="22"/>
          <w:szCs w:val="22"/>
        </w:rPr>
        <w:t>20</w:t>
      </w:r>
      <w:r w:rsidRPr="000434AE">
        <w:rPr>
          <w:rFonts w:ascii="Cambria" w:hAnsi="Cambria"/>
          <w:sz w:val="22"/>
          <w:szCs w:val="22"/>
        </w:rPr>
        <w:t xml:space="preserve"> r., poz. </w:t>
      </w:r>
      <w:r w:rsidR="00946D6E" w:rsidRPr="000434AE">
        <w:rPr>
          <w:rFonts w:ascii="Cambria" w:hAnsi="Cambria"/>
          <w:sz w:val="22"/>
          <w:szCs w:val="22"/>
        </w:rPr>
        <w:t xml:space="preserve">1666 z </w:t>
      </w:r>
      <w:proofErr w:type="spellStart"/>
      <w:r w:rsidR="00946D6E" w:rsidRPr="000434AE">
        <w:rPr>
          <w:rFonts w:ascii="Cambria" w:hAnsi="Cambria"/>
          <w:sz w:val="22"/>
          <w:szCs w:val="22"/>
        </w:rPr>
        <w:t>póź</w:t>
      </w:r>
      <w:proofErr w:type="spellEnd"/>
      <w:r w:rsidR="00946D6E" w:rsidRPr="000434AE">
        <w:rPr>
          <w:rFonts w:ascii="Cambria" w:hAnsi="Cambria"/>
          <w:sz w:val="22"/>
          <w:szCs w:val="22"/>
        </w:rPr>
        <w:t xml:space="preserve">. </w:t>
      </w:r>
      <w:proofErr w:type="spellStart"/>
      <w:r w:rsidR="00946D6E" w:rsidRPr="000434AE">
        <w:rPr>
          <w:rFonts w:ascii="Cambria" w:hAnsi="Cambria"/>
          <w:sz w:val="22"/>
          <w:szCs w:val="22"/>
        </w:rPr>
        <w:t>zm</w:t>
      </w:r>
      <w:proofErr w:type="spellEnd"/>
      <w:r w:rsidRPr="000434AE">
        <w:rPr>
          <w:rFonts w:ascii="Cambria" w:hAnsi="Cambria"/>
          <w:sz w:val="22"/>
          <w:szCs w:val="22"/>
        </w:rPr>
        <w:t>).</w:t>
      </w:r>
    </w:p>
    <w:p w14:paraId="3F5E3B54" w14:textId="77777777" w:rsidR="009F6739" w:rsidRPr="000434AE" w:rsidRDefault="009F6739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  <w:shd w:val="clear" w:color="auto" w:fill="FEFEFC"/>
        </w:rPr>
        <w:t xml:space="preserve">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do niezwłocznego informowania Zamawiającego o wszelkich zmianach jego statusu VAT </w:t>
      </w:r>
      <w:r w:rsidR="000434AE">
        <w:rPr>
          <w:rFonts w:ascii="Cambria" w:hAnsi="Cambria"/>
          <w:sz w:val="22"/>
          <w:szCs w:val="22"/>
          <w:shd w:val="clear" w:color="auto" w:fill="FEFEFC"/>
        </w:rPr>
        <w:t xml:space="preserve">                   </w:t>
      </w:r>
      <w:r w:rsidRPr="000434AE">
        <w:rPr>
          <w:rFonts w:ascii="Cambria" w:hAnsi="Cambria"/>
          <w:sz w:val="22"/>
          <w:szCs w:val="22"/>
          <w:shd w:val="clear" w:color="auto" w:fill="FEFEFC"/>
        </w:rPr>
        <w:t xml:space="preserve">w trakcie trwania </w:t>
      </w:r>
      <w:r w:rsidR="00F277A9" w:rsidRPr="000434AE">
        <w:rPr>
          <w:rFonts w:ascii="Cambria" w:hAnsi="Cambria"/>
          <w:sz w:val="22"/>
          <w:szCs w:val="22"/>
          <w:shd w:val="clear" w:color="auto" w:fill="FEFEFC"/>
        </w:rPr>
        <w:t>Umowy</w:t>
      </w:r>
      <w:r w:rsidRPr="000434AE">
        <w:rPr>
          <w:rFonts w:ascii="Cambria" w:hAnsi="Cambria"/>
          <w:sz w:val="22"/>
          <w:szCs w:val="22"/>
          <w:shd w:val="clear" w:color="auto" w:fill="FEFEFC"/>
        </w:rPr>
        <w:t xml:space="preserve">, tj. rezygnacji ze statusu czynnego podatnika VAT lub wykreślenia go z listy podatników VAT czynnych przez organ podatkowy, najpóźniej w ciągu 3 dni </w:t>
      </w:r>
      <w:r w:rsidR="000434AE">
        <w:rPr>
          <w:rFonts w:ascii="Cambria" w:hAnsi="Cambria"/>
          <w:sz w:val="22"/>
          <w:szCs w:val="22"/>
          <w:shd w:val="clear" w:color="auto" w:fill="FEFEFC"/>
        </w:rPr>
        <w:t xml:space="preserve">                        </w:t>
      </w:r>
      <w:r w:rsidRPr="000434AE">
        <w:rPr>
          <w:rFonts w:ascii="Cambria" w:hAnsi="Cambria"/>
          <w:sz w:val="22"/>
          <w:szCs w:val="22"/>
          <w:shd w:val="clear" w:color="auto" w:fill="FEFEFC"/>
        </w:rPr>
        <w:t>od zaistnienia tego zdarzenia.</w:t>
      </w:r>
    </w:p>
    <w:p w14:paraId="1D16D0F9" w14:textId="77777777" w:rsidR="00A83C06" w:rsidRPr="000434AE" w:rsidRDefault="00A83C06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Ustawy  </w:t>
      </w:r>
      <w:r w:rsidR="000434AE">
        <w:rPr>
          <w:rFonts w:ascii="Cambria" w:hAnsi="Cambria"/>
          <w:sz w:val="22"/>
          <w:szCs w:val="22"/>
          <w:lang w:eastAsia="pl-PL"/>
        </w:rPr>
        <w:t xml:space="preserve">                           </w:t>
      </w:r>
      <w:r w:rsidRPr="000434AE">
        <w:rPr>
          <w:rFonts w:ascii="Cambria" w:hAnsi="Cambria"/>
          <w:sz w:val="22"/>
          <w:szCs w:val="22"/>
          <w:lang w:eastAsia="pl-PL"/>
        </w:rPr>
        <w:t xml:space="preserve">z dn. 11.03.2004 r.  </w:t>
      </w:r>
      <w:r w:rsidR="00946D6E" w:rsidRPr="000434AE">
        <w:rPr>
          <w:rFonts w:ascii="Cambria" w:hAnsi="Cambria"/>
          <w:sz w:val="22"/>
          <w:szCs w:val="22"/>
          <w:lang w:eastAsia="pl-PL"/>
        </w:rPr>
        <w:t xml:space="preserve">   o podatku od towarów i usług</w:t>
      </w:r>
      <w:r w:rsidRPr="000434AE">
        <w:rPr>
          <w:rFonts w:ascii="Cambria" w:hAnsi="Cambria"/>
          <w:sz w:val="22"/>
          <w:szCs w:val="22"/>
          <w:lang w:eastAsia="pl-PL"/>
        </w:rPr>
        <w:t xml:space="preserve">. Wykonawca zobowiązuje się również </w:t>
      </w:r>
      <w:r w:rsidR="000434AE">
        <w:rPr>
          <w:rFonts w:ascii="Cambria" w:hAnsi="Cambria"/>
          <w:sz w:val="22"/>
          <w:szCs w:val="22"/>
          <w:lang w:eastAsia="pl-PL"/>
        </w:rPr>
        <w:t xml:space="preserve">                </w:t>
      </w:r>
      <w:r w:rsidRPr="000434AE">
        <w:rPr>
          <w:rFonts w:ascii="Cambria" w:hAnsi="Cambria"/>
          <w:sz w:val="22"/>
          <w:szCs w:val="22"/>
          <w:lang w:eastAsia="pl-PL"/>
        </w:rPr>
        <w:t xml:space="preserve">do niezwłocznego informowania Zamawiającego o wszelkich zmianach jego numeru rachunku bankowego w trakcie trwania Umowy, tj. zmiany numeru rachunku bankowego </w:t>
      </w:r>
      <w:r w:rsidR="000434AE">
        <w:rPr>
          <w:rFonts w:ascii="Cambria" w:hAnsi="Cambria"/>
          <w:sz w:val="22"/>
          <w:szCs w:val="22"/>
          <w:lang w:eastAsia="pl-PL"/>
        </w:rPr>
        <w:t xml:space="preserve">                  </w:t>
      </w:r>
      <w:r w:rsidRPr="000434AE">
        <w:rPr>
          <w:rFonts w:ascii="Cambria" w:hAnsi="Cambria"/>
          <w:sz w:val="22"/>
          <w:szCs w:val="22"/>
          <w:lang w:eastAsia="pl-PL"/>
        </w:rPr>
        <w:t xml:space="preserve">lub wykreślenia go z ww. wykazu przez organ podatkowy, najpóźniej w ciągu 2 dni </w:t>
      </w:r>
      <w:r w:rsidR="000434AE">
        <w:rPr>
          <w:rFonts w:ascii="Cambria" w:hAnsi="Cambria"/>
          <w:sz w:val="22"/>
          <w:szCs w:val="22"/>
          <w:lang w:eastAsia="pl-PL"/>
        </w:rPr>
        <w:t xml:space="preserve">                          </w:t>
      </w:r>
      <w:r w:rsidRPr="000434AE">
        <w:rPr>
          <w:rFonts w:ascii="Cambria" w:hAnsi="Cambria"/>
          <w:sz w:val="22"/>
          <w:szCs w:val="22"/>
          <w:lang w:eastAsia="pl-PL"/>
        </w:rPr>
        <w:t xml:space="preserve">od zaistnienia tego zdarzenia. – </w:t>
      </w:r>
      <w:r w:rsidRPr="000434AE">
        <w:rPr>
          <w:rFonts w:ascii="Cambria" w:hAnsi="Cambria"/>
          <w:i/>
          <w:iCs/>
          <w:sz w:val="22"/>
          <w:szCs w:val="22"/>
          <w:lang w:eastAsia="pl-PL"/>
        </w:rPr>
        <w:t>(jeżeli dotyczy).</w:t>
      </w:r>
    </w:p>
    <w:p w14:paraId="276B8F01" w14:textId="206F3337" w:rsidR="00912EB9" w:rsidRPr="00912EB9" w:rsidRDefault="00BC5756" w:rsidP="000434AE">
      <w:pPr>
        <w:numPr>
          <w:ilvl w:val="1"/>
          <w:numId w:val="2"/>
        </w:numPr>
        <w:tabs>
          <w:tab w:val="clear" w:pos="108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0434AE">
        <w:rPr>
          <w:rStyle w:val="object"/>
          <w:rFonts w:ascii="Cambria" w:hAnsi="Cambria"/>
          <w:sz w:val="22"/>
          <w:szCs w:val="22"/>
        </w:rPr>
        <w:t>08 marca 2013</w:t>
      </w:r>
      <w:r w:rsidRPr="000434AE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</w:t>
      </w:r>
      <w:r w:rsidR="00946D6E" w:rsidRPr="000434AE">
        <w:rPr>
          <w:rFonts w:ascii="Cambria" w:hAnsi="Cambria"/>
          <w:sz w:val="22"/>
          <w:szCs w:val="22"/>
        </w:rPr>
        <w:t>20</w:t>
      </w:r>
      <w:r w:rsidRPr="000434AE">
        <w:rPr>
          <w:rFonts w:ascii="Cambria" w:hAnsi="Cambria"/>
          <w:sz w:val="22"/>
          <w:szCs w:val="22"/>
        </w:rPr>
        <w:t xml:space="preserve"> r. poz. </w:t>
      </w:r>
      <w:r w:rsidR="00946D6E" w:rsidRPr="000434AE">
        <w:rPr>
          <w:rFonts w:ascii="Cambria" w:hAnsi="Cambria"/>
          <w:sz w:val="22"/>
          <w:szCs w:val="22"/>
        </w:rPr>
        <w:t>935</w:t>
      </w:r>
      <w:r w:rsidRPr="000434AE">
        <w:rPr>
          <w:rFonts w:ascii="Cambria" w:hAnsi="Cambria"/>
          <w:sz w:val="22"/>
          <w:szCs w:val="22"/>
        </w:rPr>
        <w:t xml:space="preserve"> ze zm.). Wykonawca oświadcza, że do określenia statusu przedsiębiorcy, zostały przyjęte dane zgodnie z zasadami ujętymi w Załączniku nr I do Rozporządzenia Komisji (UE) nr 651/2014 </w:t>
      </w:r>
      <w:r w:rsidR="000434AE">
        <w:rPr>
          <w:rFonts w:ascii="Cambria" w:hAnsi="Cambria"/>
          <w:sz w:val="22"/>
          <w:szCs w:val="22"/>
        </w:rPr>
        <w:t xml:space="preserve"> </w:t>
      </w:r>
      <w:r w:rsidRPr="000434AE">
        <w:rPr>
          <w:rFonts w:ascii="Cambria" w:hAnsi="Cambria"/>
          <w:sz w:val="22"/>
          <w:szCs w:val="22"/>
        </w:rPr>
        <w:t xml:space="preserve">z dnia </w:t>
      </w:r>
      <w:r w:rsidRPr="000434AE">
        <w:rPr>
          <w:rStyle w:val="object"/>
          <w:rFonts w:ascii="Cambria" w:hAnsi="Cambria"/>
          <w:sz w:val="22"/>
          <w:szCs w:val="22"/>
        </w:rPr>
        <w:t>17 czerwca 2014</w:t>
      </w:r>
      <w:r w:rsidRPr="000434AE"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</w:t>
      </w:r>
      <w:r w:rsidR="000434AE">
        <w:rPr>
          <w:rFonts w:ascii="Cambria" w:hAnsi="Cambria"/>
          <w:sz w:val="22"/>
          <w:szCs w:val="22"/>
        </w:rPr>
        <w:t xml:space="preserve">              </w:t>
      </w:r>
      <w:r w:rsidRPr="000434AE">
        <w:rPr>
          <w:rFonts w:ascii="Cambria" w:hAnsi="Cambria"/>
          <w:sz w:val="22"/>
          <w:szCs w:val="22"/>
        </w:rPr>
        <w:t xml:space="preserve">ze zm.). </w:t>
      </w:r>
    </w:p>
    <w:p w14:paraId="28E38973" w14:textId="77777777" w:rsidR="006961C8" w:rsidRPr="000434AE" w:rsidRDefault="006961C8" w:rsidP="000434A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 xml:space="preserve">§ </w:t>
      </w:r>
      <w:r w:rsidR="009F6739" w:rsidRPr="000434AE">
        <w:rPr>
          <w:rFonts w:ascii="Cambria" w:hAnsi="Cambria"/>
          <w:b/>
          <w:sz w:val="22"/>
          <w:szCs w:val="22"/>
        </w:rPr>
        <w:t>7</w:t>
      </w:r>
    </w:p>
    <w:p w14:paraId="3C1CBE25" w14:textId="77777777" w:rsidR="006961C8" w:rsidRPr="000434AE" w:rsidRDefault="006961C8" w:rsidP="000434AE">
      <w:pPr>
        <w:pStyle w:val="western"/>
        <w:numPr>
          <w:ilvl w:val="0"/>
          <w:numId w:val="4"/>
        </w:numPr>
        <w:tabs>
          <w:tab w:val="left" w:pos="426"/>
        </w:tabs>
        <w:spacing w:before="0" w:line="360" w:lineRule="auto"/>
        <w:ind w:hanging="578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Wykonawca zapłaci Zamawiającemu karę umowną:</w:t>
      </w:r>
    </w:p>
    <w:p w14:paraId="35B76237" w14:textId="77777777" w:rsidR="006961C8" w:rsidRPr="000434AE" w:rsidRDefault="006961C8" w:rsidP="000434AE">
      <w:pPr>
        <w:pStyle w:val="western"/>
        <w:numPr>
          <w:ilvl w:val="1"/>
          <w:numId w:val="4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lastRenderedPageBreak/>
        <w:t xml:space="preserve">za opóźnienie w terminowym wykonaniu przedmiotu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w wysokości </w:t>
      </w:r>
      <w:r w:rsidR="00197A7C" w:rsidRPr="000434AE">
        <w:rPr>
          <w:rFonts w:ascii="Cambria" w:hAnsi="Cambria"/>
          <w:sz w:val="22"/>
          <w:szCs w:val="22"/>
        </w:rPr>
        <w:t>1</w:t>
      </w:r>
      <w:r w:rsidRPr="000434AE">
        <w:rPr>
          <w:rFonts w:ascii="Cambria" w:hAnsi="Cambria"/>
          <w:sz w:val="22"/>
          <w:szCs w:val="22"/>
        </w:rPr>
        <w:t xml:space="preserve">% wynagrodzenia brutto określonego w §5 ust. 1 </w:t>
      </w:r>
      <w:r w:rsidR="00055A99" w:rsidRPr="000434AE">
        <w:rPr>
          <w:rFonts w:ascii="Cambria" w:eastAsia="Tahoma" w:hAnsi="Cambria"/>
          <w:sz w:val="22"/>
          <w:szCs w:val="22"/>
        </w:rPr>
        <w:t>w odniesieniu do wartości danego zadania</w:t>
      </w:r>
      <w:r w:rsidR="00055A99" w:rsidRPr="000434AE">
        <w:rPr>
          <w:rFonts w:ascii="Cambria" w:hAnsi="Cambria"/>
          <w:sz w:val="22"/>
          <w:szCs w:val="22"/>
        </w:rPr>
        <w:t xml:space="preserve"> </w:t>
      </w:r>
      <w:r w:rsidRPr="000434AE">
        <w:rPr>
          <w:rFonts w:ascii="Cambria" w:hAnsi="Cambria"/>
          <w:sz w:val="22"/>
          <w:szCs w:val="22"/>
        </w:rPr>
        <w:t>za każdy dzień opóźnienia.</w:t>
      </w:r>
    </w:p>
    <w:p w14:paraId="573FAA7A" w14:textId="77777777" w:rsidR="006961C8" w:rsidRPr="000434AE" w:rsidRDefault="006961C8" w:rsidP="000434AE">
      <w:pPr>
        <w:pStyle w:val="NormalnyWeb1"/>
        <w:numPr>
          <w:ilvl w:val="1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 odstąpienie od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z winy Wykonawcy - </w:t>
      </w:r>
      <w:r w:rsidR="007A185C" w:rsidRPr="000434AE">
        <w:rPr>
          <w:rFonts w:ascii="Cambria" w:hAnsi="Cambria"/>
          <w:sz w:val="22"/>
          <w:szCs w:val="22"/>
        </w:rPr>
        <w:t>1</w:t>
      </w:r>
      <w:r w:rsidRPr="000434AE">
        <w:rPr>
          <w:rFonts w:ascii="Cambria" w:hAnsi="Cambria"/>
          <w:sz w:val="22"/>
          <w:szCs w:val="22"/>
        </w:rPr>
        <w:t>0% wynagrodzenia brutto określonego w §5 ust. 1</w:t>
      </w:r>
      <w:r w:rsidR="00055A99" w:rsidRPr="000434AE">
        <w:rPr>
          <w:rFonts w:ascii="Cambria" w:eastAsia="Tahoma" w:hAnsi="Cambria"/>
          <w:sz w:val="22"/>
          <w:szCs w:val="22"/>
        </w:rPr>
        <w:t xml:space="preserve"> w odniesieniu do wartości danego zadania</w:t>
      </w:r>
      <w:r w:rsidRPr="000434AE">
        <w:rPr>
          <w:rFonts w:ascii="Cambria" w:hAnsi="Cambria"/>
          <w:sz w:val="22"/>
          <w:szCs w:val="22"/>
        </w:rPr>
        <w:t>.</w:t>
      </w:r>
    </w:p>
    <w:p w14:paraId="407BE3A3" w14:textId="77777777" w:rsidR="006961C8" w:rsidRPr="000434AE" w:rsidRDefault="006961C8" w:rsidP="000434AE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Zamawiający zapłaci karę umowną za zwłokę w odbiorze dostawy, w wysokości 0,1% wynagrodzenia </w:t>
      </w:r>
      <w:r w:rsidR="00593F83" w:rsidRPr="000434AE">
        <w:rPr>
          <w:rFonts w:ascii="Cambria" w:hAnsi="Cambria"/>
          <w:sz w:val="22"/>
          <w:szCs w:val="22"/>
        </w:rPr>
        <w:t xml:space="preserve">brutto </w:t>
      </w:r>
      <w:r w:rsidRPr="000434AE">
        <w:rPr>
          <w:rFonts w:ascii="Cambria" w:hAnsi="Cambria"/>
          <w:sz w:val="22"/>
          <w:szCs w:val="22"/>
        </w:rPr>
        <w:t>określonego w §5 ust. 1 za każdy dzień zwłoki.</w:t>
      </w:r>
    </w:p>
    <w:p w14:paraId="6BD8AB78" w14:textId="77777777" w:rsidR="006961C8" w:rsidRPr="000434AE" w:rsidRDefault="006961C8" w:rsidP="000434AE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14:paraId="723710D4" w14:textId="77777777" w:rsidR="006961C8" w:rsidRPr="000434AE" w:rsidRDefault="006961C8" w:rsidP="000434AE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Wszystkie przewidziane niniejszą umową kary umowne płatne są w terminie 7 dni od dnia doręczenia wezwania do ich zapłaty.</w:t>
      </w:r>
    </w:p>
    <w:p w14:paraId="458D8722" w14:textId="77777777" w:rsidR="00946D6E" w:rsidRPr="000434AE" w:rsidRDefault="00946D6E" w:rsidP="000434AE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 razie naliczenia kar umownych Zamawiający będzie upoważniony do ich potrącenia                        z wynagrodzenia należnego Wykonawcy.</w:t>
      </w:r>
    </w:p>
    <w:p w14:paraId="6185EF67" w14:textId="77777777" w:rsidR="00557A69" w:rsidRPr="000434AE" w:rsidRDefault="00557A69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6A3E2A44" w14:textId="77777777" w:rsidR="007A185C" w:rsidRPr="000434AE" w:rsidRDefault="007A185C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8</w:t>
      </w:r>
    </w:p>
    <w:p w14:paraId="6DE86976" w14:textId="3B5F3247" w:rsidR="007A185C" w:rsidRPr="000434AE" w:rsidRDefault="007A185C" w:rsidP="000434AE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Wykonawca jest odpowiedzialny z tytułu gwarancji i rękojmi za wady, a w tym za wady fizyczne przedmiotu Umowy przez okres </w:t>
      </w:r>
      <w:r w:rsidR="006C4450">
        <w:rPr>
          <w:rFonts w:ascii="Cambria" w:hAnsi="Cambria"/>
          <w:sz w:val="22"/>
          <w:szCs w:val="22"/>
        </w:rPr>
        <w:t>(</w:t>
      </w:r>
      <w:r w:rsidRPr="000434AE">
        <w:rPr>
          <w:rFonts w:ascii="Cambria" w:hAnsi="Cambria"/>
          <w:sz w:val="22"/>
          <w:szCs w:val="22"/>
        </w:rPr>
        <w:t xml:space="preserve">nie krótszy niż </w:t>
      </w:r>
      <w:r w:rsidR="00D30DE0" w:rsidRPr="000434AE">
        <w:rPr>
          <w:rFonts w:ascii="Cambria" w:hAnsi="Cambria"/>
          <w:sz w:val="22"/>
          <w:szCs w:val="22"/>
        </w:rPr>
        <w:t>12</w:t>
      </w:r>
      <w:r w:rsidRPr="000434AE">
        <w:rPr>
          <w:rFonts w:ascii="Cambria" w:hAnsi="Cambria"/>
          <w:sz w:val="22"/>
          <w:szCs w:val="22"/>
        </w:rPr>
        <w:t xml:space="preserve"> miesi</w:t>
      </w:r>
      <w:r w:rsidR="00DD7BA3" w:rsidRPr="000434AE">
        <w:rPr>
          <w:rFonts w:ascii="Cambria" w:hAnsi="Cambria"/>
          <w:sz w:val="22"/>
          <w:szCs w:val="22"/>
        </w:rPr>
        <w:t>ę</w:t>
      </w:r>
      <w:r w:rsidRPr="000434AE">
        <w:rPr>
          <w:rFonts w:ascii="Cambria" w:hAnsi="Cambria"/>
          <w:sz w:val="22"/>
          <w:szCs w:val="22"/>
        </w:rPr>
        <w:t>c</w:t>
      </w:r>
      <w:r w:rsidR="006C4450">
        <w:rPr>
          <w:rFonts w:ascii="Cambria" w:hAnsi="Cambria"/>
          <w:sz w:val="22"/>
          <w:szCs w:val="22"/>
        </w:rPr>
        <w:t>y)   ......... miesięcy,</w:t>
      </w:r>
      <w:r w:rsidRPr="000434AE">
        <w:rPr>
          <w:rFonts w:ascii="Cambria" w:hAnsi="Cambria"/>
          <w:sz w:val="22"/>
          <w:szCs w:val="22"/>
        </w:rPr>
        <w:t xml:space="preserve"> licząc od daty podpisania protokołu odbioru, o którym mowa §3 ust. 3 niniejszej Umowy. Odpowiedzialność z tytułu rękojmi i gwarancji jakości obejmuje również obowiązek naprawienia szkody powstałej w związku z wadami przedmiotu zmówienia. </w:t>
      </w:r>
    </w:p>
    <w:p w14:paraId="0822D040" w14:textId="1CAABBCF" w:rsidR="007A185C" w:rsidRPr="000434AE" w:rsidRDefault="007A185C" w:rsidP="000434AE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Stwierdzone w okresie rękojmi i gwarancji usterki lub wady Wykonawca usunie na własny koszt w terminie </w:t>
      </w:r>
      <w:r w:rsidR="0009453A">
        <w:rPr>
          <w:rFonts w:ascii="Cambria" w:hAnsi="Cambria"/>
          <w:sz w:val="22"/>
          <w:szCs w:val="22"/>
        </w:rPr>
        <w:t>7 dni roboczych</w:t>
      </w:r>
      <w:r w:rsidRPr="000434AE">
        <w:rPr>
          <w:rFonts w:ascii="Cambria" w:hAnsi="Cambria"/>
          <w:sz w:val="22"/>
          <w:szCs w:val="22"/>
        </w:rPr>
        <w:t xml:space="preserve">, zgodnie z kartą gwarancyjną stanowiącą załącznik do protokołu odbioru, o którym mowa w §3 ust. 5 niniejszej Umowy, licząc od dnia zgłoszenia usterki przez Zamawiającego oraz pokryje wszystkie szkody jakie powstały </w:t>
      </w:r>
      <w:r w:rsidR="000434AE">
        <w:rPr>
          <w:rFonts w:ascii="Cambria" w:hAnsi="Cambria"/>
          <w:sz w:val="22"/>
          <w:szCs w:val="22"/>
        </w:rPr>
        <w:t xml:space="preserve"> </w:t>
      </w:r>
      <w:r w:rsidRPr="000434AE">
        <w:rPr>
          <w:rFonts w:ascii="Cambria" w:hAnsi="Cambria"/>
          <w:sz w:val="22"/>
          <w:szCs w:val="22"/>
        </w:rPr>
        <w:t xml:space="preserve">w związku z wadami przedmiotu zamówienia. </w:t>
      </w:r>
    </w:p>
    <w:p w14:paraId="3A9BEECF" w14:textId="4E18A72F" w:rsidR="007A185C" w:rsidRPr="000434AE" w:rsidRDefault="007A185C" w:rsidP="000434AE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34AE">
        <w:rPr>
          <w:rFonts w:ascii="Cambria" w:hAnsi="Cambria"/>
          <w:sz w:val="22"/>
          <w:szCs w:val="22"/>
        </w:rPr>
        <w:t xml:space="preserve">Jeżeli Wykonawca nie usunie wad lub usterek w maksymalnym terminie wskazanym </w:t>
      </w:r>
      <w:r w:rsidR="006C4450">
        <w:rPr>
          <w:rFonts w:ascii="Cambria" w:hAnsi="Cambria"/>
          <w:sz w:val="22"/>
          <w:szCs w:val="22"/>
        </w:rPr>
        <w:br/>
      </w:r>
      <w:r w:rsidRPr="000434AE">
        <w:rPr>
          <w:rFonts w:ascii="Cambria" w:hAnsi="Cambria"/>
          <w:sz w:val="22"/>
          <w:szCs w:val="22"/>
        </w:rPr>
        <w:t xml:space="preserve">w §7 ust. 2 niniejszej Umowy, Zamawiający po uprzednim zawiadomieniu Wykonawcy, może zlecić ich zastępcze usunięcie osobie trzeciej na koszt Wykonawcy, przy czym Wykonawca zobowiązuje się do pokrycia jego kosztów w terminie wskazanym przez Zamawiającego </w:t>
      </w:r>
      <w:r w:rsidR="000434AE">
        <w:rPr>
          <w:rFonts w:ascii="Cambria" w:hAnsi="Cambria"/>
          <w:sz w:val="22"/>
          <w:szCs w:val="22"/>
        </w:rPr>
        <w:t xml:space="preserve">                  </w:t>
      </w:r>
      <w:r w:rsidRPr="000434AE">
        <w:rPr>
          <w:rFonts w:ascii="Cambria" w:hAnsi="Cambria"/>
          <w:sz w:val="22"/>
          <w:szCs w:val="22"/>
        </w:rPr>
        <w:t>i liczonym od wezwania do zapłaty.</w:t>
      </w:r>
    </w:p>
    <w:p w14:paraId="0B254096" w14:textId="2B1C73F8" w:rsidR="007A185C" w:rsidRPr="000434AE" w:rsidRDefault="007A185C" w:rsidP="000434AE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34AE">
        <w:rPr>
          <w:rFonts w:ascii="Cambria" w:hAnsi="Cambria"/>
          <w:sz w:val="22"/>
          <w:szCs w:val="22"/>
          <w:lang w:eastAsia="pl-PL"/>
        </w:rPr>
        <w:t>W przypadku wad nie dających się usunąć, które nie pozwalają na prawidłowe użytkowanie przedmiotu zamówienia, w ramach uprawnień gwarancyjnych Zamawiający ma prawo żądać wymiany części lub całości przedmiotu zamówienia na wolny od wad w  terminie</w:t>
      </w:r>
      <w:r w:rsidR="0009453A">
        <w:rPr>
          <w:rFonts w:ascii="Cambria" w:hAnsi="Cambria"/>
          <w:sz w:val="22"/>
          <w:szCs w:val="22"/>
          <w:lang w:eastAsia="pl-PL"/>
        </w:rPr>
        <w:t xml:space="preserve"> </w:t>
      </w:r>
      <w:r w:rsidR="0009453A">
        <w:rPr>
          <w:rFonts w:ascii="Cambria" w:hAnsi="Cambria"/>
          <w:sz w:val="22"/>
          <w:szCs w:val="22"/>
          <w:lang w:eastAsia="pl-PL"/>
        </w:rPr>
        <w:br/>
        <w:t>7 dni roboczych od dnia zawiadomienia o braku możliwości usunięcia wad.</w:t>
      </w:r>
    </w:p>
    <w:p w14:paraId="2F2B759D" w14:textId="77777777" w:rsidR="007A185C" w:rsidRPr="000434AE" w:rsidRDefault="007A185C" w:rsidP="000434AE">
      <w:pPr>
        <w:numPr>
          <w:ilvl w:val="0"/>
          <w:numId w:val="8"/>
        </w:numPr>
        <w:tabs>
          <w:tab w:val="clear" w:pos="1199"/>
          <w:tab w:val="num" w:pos="426"/>
        </w:tabs>
        <w:spacing w:line="360" w:lineRule="auto"/>
        <w:ind w:left="426" w:hanging="284"/>
        <w:jc w:val="both"/>
        <w:rPr>
          <w:rFonts w:ascii="Cambria" w:hAnsi="Cambria"/>
          <w:b/>
          <w:bCs/>
          <w:sz w:val="22"/>
          <w:szCs w:val="22"/>
        </w:rPr>
      </w:pPr>
      <w:r w:rsidRPr="000434AE">
        <w:rPr>
          <w:rFonts w:ascii="Cambria" w:hAnsi="Cambria"/>
          <w:sz w:val="22"/>
          <w:szCs w:val="22"/>
          <w:lang w:eastAsia="pl-PL"/>
        </w:rPr>
        <w:lastRenderedPageBreak/>
        <w:t>W okresie gwarancji wszystkie koszty związane z oględzinami, opiniami, ekspertyzami, transportem i ewentualnymi dojazdami ponosi Wykonawca.</w:t>
      </w:r>
    </w:p>
    <w:p w14:paraId="314BC793" w14:textId="77777777" w:rsidR="007A185C" w:rsidRPr="000434AE" w:rsidRDefault="007A185C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43342D71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 xml:space="preserve">§ </w:t>
      </w:r>
      <w:r w:rsidR="007A185C" w:rsidRPr="000434AE">
        <w:rPr>
          <w:rFonts w:ascii="Cambria" w:hAnsi="Cambria"/>
          <w:b/>
          <w:bCs/>
          <w:sz w:val="22"/>
          <w:szCs w:val="22"/>
        </w:rPr>
        <w:t>9</w:t>
      </w:r>
    </w:p>
    <w:p w14:paraId="43C01620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Zakazuje się zmian postanowień zawartej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oraz wprowadzania nowych postanowień </w:t>
      </w:r>
      <w:r w:rsidR="000434AE">
        <w:rPr>
          <w:rFonts w:ascii="Cambria" w:hAnsi="Cambria"/>
          <w:sz w:val="22"/>
          <w:szCs w:val="22"/>
        </w:rPr>
        <w:t xml:space="preserve">                </w:t>
      </w:r>
      <w:r w:rsidRPr="000434AE">
        <w:rPr>
          <w:rFonts w:ascii="Cambria" w:hAnsi="Cambria"/>
          <w:sz w:val="22"/>
          <w:szCs w:val="22"/>
        </w:rPr>
        <w:t xml:space="preserve">do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niekorzystnych dla Zamawiającego, jeśli przy ich uwzględnieniu na</w:t>
      </w:r>
      <w:r w:rsidR="00F277A9" w:rsidRPr="000434AE">
        <w:rPr>
          <w:rFonts w:ascii="Cambria" w:hAnsi="Cambria"/>
          <w:sz w:val="22"/>
          <w:szCs w:val="22"/>
        </w:rPr>
        <w:t xml:space="preserve">leżałoby zmienić treść oferty, </w:t>
      </w:r>
      <w:r w:rsidRPr="000434AE">
        <w:rPr>
          <w:rFonts w:ascii="Cambria" w:hAnsi="Cambria"/>
          <w:sz w:val="22"/>
          <w:szCs w:val="22"/>
        </w:rPr>
        <w:t xml:space="preserve">na podstawie której dokonano wyboru Wykonawcy, chyba że konieczność wprowadzenia takich zmian wynika z okoliczności, których nie można było przewidzieć w chwili zawarcia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>.</w:t>
      </w:r>
    </w:p>
    <w:p w14:paraId="3B1DADCE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7CA18C0D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 xml:space="preserve">§ </w:t>
      </w:r>
      <w:r w:rsidR="007A185C" w:rsidRPr="000434AE">
        <w:rPr>
          <w:rFonts w:ascii="Cambria" w:hAnsi="Cambria"/>
          <w:b/>
          <w:bCs/>
          <w:sz w:val="22"/>
          <w:szCs w:val="22"/>
        </w:rPr>
        <w:t>10</w:t>
      </w:r>
    </w:p>
    <w:p w14:paraId="5C86D538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Wszelkie zmiany i uzupełnienia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wymagają formy pisemnej pod rygorem nieważności.</w:t>
      </w:r>
    </w:p>
    <w:p w14:paraId="1B624BBF" w14:textId="77777777" w:rsidR="006C4450" w:rsidRPr="000434AE" w:rsidRDefault="006C4450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35629CA5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1</w:t>
      </w:r>
    </w:p>
    <w:p w14:paraId="23202927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Wykonawca ma obowiązek informować Zamawiającego o wszelkich zmianach statusu prawnego                i formy prowadzonej działalności gospodarczej oraz swoich danych, a także o wszczęciu postępowania upadłościowego, układowego i likwidacyjnego.</w:t>
      </w:r>
    </w:p>
    <w:p w14:paraId="23D79463" w14:textId="77777777" w:rsidR="009F6739" w:rsidRPr="000434AE" w:rsidRDefault="009F6739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20645DED" w14:textId="77777777" w:rsidR="009F6739" w:rsidRPr="000434AE" w:rsidRDefault="009F6739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2</w:t>
      </w:r>
    </w:p>
    <w:p w14:paraId="45741D45" w14:textId="77777777" w:rsidR="009F6739" w:rsidRPr="000434AE" w:rsidRDefault="009F6739" w:rsidP="000434AE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>, obowiązku informacyjnego zgodnie z art. 14 Rozporządzenia nr 679/2016 Parlamentu Europejskiego i Rady z dnia 27 kwietnia 2016 roku w sprawie ochrony osób fizycznych w związku z przetwarzaniem danych osobowych</w:t>
      </w:r>
      <w:r w:rsidR="000434AE">
        <w:rPr>
          <w:rFonts w:ascii="Cambria" w:hAnsi="Cambria"/>
          <w:sz w:val="22"/>
          <w:szCs w:val="22"/>
        </w:rPr>
        <w:t xml:space="preserve">               </w:t>
      </w:r>
      <w:r w:rsidRPr="000434AE">
        <w:rPr>
          <w:rFonts w:ascii="Cambria" w:hAnsi="Cambria"/>
          <w:sz w:val="22"/>
          <w:szCs w:val="22"/>
        </w:rPr>
        <w:t xml:space="preserve"> i w sprawie swobodnego przepływu takich danych oraz uchylenia dyrektywy 95/4/WE, </w:t>
      </w:r>
      <w:r w:rsidR="000434AE">
        <w:rPr>
          <w:rFonts w:ascii="Cambria" w:hAnsi="Cambria"/>
          <w:sz w:val="22"/>
          <w:szCs w:val="22"/>
        </w:rPr>
        <w:t xml:space="preserve">                </w:t>
      </w:r>
      <w:r w:rsidRPr="000434AE">
        <w:rPr>
          <w:rFonts w:ascii="Cambria" w:hAnsi="Cambria"/>
          <w:sz w:val="22"/>
          <w:szCs w:val="22"/>
        </w:rPr>
        <w:t xml:space="preserve">w imieniu Zamawiającego. </w:t>
      </w:r>
    </w:p>
    <w:p w14:paraId="1293C78C" w14:textId="77777777" w:rsidR="009F6739" w:rsidRPr="000434AE" w:rsidRDefault="009F6739" w:rsidP="000434AE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W celu wykonania zobowiązania, o którym mowa w ust. 1 powyżej, Wykonawca niezwłocznie </w:t>
      </w:r>
      <w:r w:rsidR="00F277A9" w:rsidRPr="000434AE">
        <w:rPr>
          <w:rFonts w:ascii="Cambria" w:hAnsi="Cambria"/>
          <w:sz w:val="22"/>
          <w:szCs w:val="22"/>
        </w:rPr>
        <w:t xml:space="preserve"> </w:t>
      </w:r>
      <w:r w:rsidRPr="000434AE">
        <w:rPr>
          <w:rFonts w:ascii="Cambria" w:hAnsi="Cambria"/>
          <w:sz w:val="22"/>
          <w:szCs w:val="22"/>
        </w:rPr>
        <w:t xml:space="preserve">po zawarciu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>, lecz nie później niż w terminie miesi</w:t>
      </w:r>
      <w:r w:rsidR="000434AE">
        <w:rPr>
          <w:rFonts w:ascii="Cambria" w:hAnsi="Cambria"/>
          <w:sz w:val="22"/>
          <w:szCs w:val="22"/>
        </w:rPr>
        <w:t xml:space="preserve">ąca przekaże wszystkim osobom, </w:t>
      </w:r>
      <w:r w:rsidRPr="000434AE">
        <w:rPr>
          <w:rFonts w:ascii="Cambria" w:hAnsi="Cambria"/>
          <w:sz w:val="22"/>
          <w:szCs w:val="22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</w:t>
      </w:r>
      <w:r w:rsidR="000434AE">
        <w:rPr>
          <w:rFonts w:ascii="Cambria" w:hAnsi="Cambria"/>
          <w:sz w:val="22"/>
          <w:szCs w:val="22"/>
        </w:rPr>
        <w:t xml:space="preserve">              </w:t>
      </w:r>
      <w:r w:rsidRPr="000434AE">
        <w:rPr>
          <w:rFonts w:ascii="Cambria" w:hAnsi="Cambria"/>
          <w:sz w:val="22"/>
          <w:szCs w:val="22"/>
        </w:rPr>
        <w:t xml:space="preserve">i w sprawie swobodnego przepływu takich danych oraz uchylenia dyrektywy 95/4/WE, </w:t>
      </w:r>
      <w:r w:rsidR="000434AE">
        <w:rPr>
          <w:rFonts w:ascii="Cambria" w:hAnsi="Cambria"/>
          <w:sz w:val="22"/>
          <w:szCs w:val="22"/>
        </w:rPr>
        <w:t xml:space="preserve">                </w:t>
      </w:r>
      <w:r w:rsidRPr="000434AE">
        <w:rPr>
          <w:rFonts w:ascii="Cambria" w:hAnsi="Cambria"/>
          <w:sz w:val="22"/>
          <w:szCs w:val="22"/>
        </w:rPr>
        <w:t xml:space="preserve">w imieniu Wykonawcy. Wykonawca zobowiązany jest niezwłocznie, lecz nie później niż </w:t>
      </w:r>
      <w:r w:rsidR="000434AE">
        <w:rPr>
          <w:rFonts w:ascii="Cambria" w:hAnsi="Cambria"/>
          <w:sz w:val="22"/>
          <w:szCs w:val="22"/>
        </w:rPr>
        <w:t xml:space="preserve">                 </w:t>
      </w:r>
      <w:r w:rsidRPr="000434AE">
        <w:rPr>
          <w:rFonts w:ascii="Cambria" w:hAnsi="Cambria"/>
          <w:sz w:val="22"/>
          <w:szCs w:val="22"/>
        </w:rPr>
        <w:t>w ciągu 5 dni roboczych od otrzymania takiego żądania, przedstawić Zamawiającemu pisemne potwierdzenie otrzymania tych inform</w:t>
      </w:r>
      <w:r w:rsidR="000434AE">
        <w:rPr>
          <w:rFonts w:ascii="Cambria" w:hAnsi="Cambria"/>
          <w:sz w:val="22"/>
          <w:szCs w:val="22"/>
        </w:rPr>
        <w:t xml:space="preserve">acji przez osoby, </w:t>
      </w:r>
      <w:r w:rsidRPr="000434AE">
        <w:rPr>
          <w:rFonts w:ascii="Cambria" w:hAnsi="Cambria"/>
          <w:sz w:val="22"/>
          <w:szCs w:val="22"/>
        </w:rPr>
        <w:t>o których mowa w ust. 1.</w:t>
      </w:r>
    </w:p>
    <w:p w14:paraId="4A5AF36A" w14:textId="77777777" w:rsidR="006961C8" w:rsidRPr="000434AE" w:rsidRDefault="009F6739" w:rsidP="000434AE">
      <w:pPr>
        <w:numPr>
          <w:ilvl w:val="3"/>
          <w:numId w:val="9"/>
        </w:numPr>
        <w:tabs>
          <w:tab w:val="left" w:pos="0"/>
          <w:tab w:val="left" w:pos="426"/>
          <w:tab w:val="num" w:pos="288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lastRenderedPageBreak/>
        <w:t xml:space="preserve">Dla uniknięcia wątpliwości </w:t>
      </w:r>
      <w:r w:rsidR="00F277A9" w:rsidRPr="000434AE">
        <w:rPr>
          <w:rFonts w:ascii="Cambria" w:hAnsi="Cambria"/>
          <w:sz w:val="22"/>
          <w:szCs w:val="22"/>
        </w:rPr>
        <w:t>Strony</w:t>
      </w:r>
      <w:r w:rsidRPr="000434AE">
        <w:rPr>
          <w:rFonts w:ascii="Cambria" w:hAnsi="Cambria"/>
          <w:sz w:val="22"/>
          <w:szCs w:val="22"/>
        </w:rPr>
        <w:t xml:space="preserve">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</w:t>
      </w:r>
      <w:r w:rsidR="00F277A9" w:rsidRPr="000434AE">
        <w:rPr>
          <w:rFonts w:ascii="Cambria" w:hAnsi="Cambria"/>
          <w:sz w:val="22"/>
          <w:szCs w:val="22"/>
        </w:rPr>
        <w:t>Umowie</w:t>
      </w:r>
      <w:r w:rsidRPr="000434AE">
        <w:rPr>
          <w:rFonts w:ascii="Cambria" w:hAnsi="Cambria"/>
          <w:sz w:val="22"/>
          <w:szCs w:val="22"/>
        </w:rPr>
        <w:t>.</w:t>
      </w:r>
    </w:p>
    <w:p w14:paraId="0E94115B" w14:textId="77777777" w:rsidR="00912EB9" w:rsidRDefault="00912EB9" w:rsidP="004928EC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14:paraId="0EC6220A" w14:textId="6440373D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3</w:t>
      </w:r>
    </w:p>
    <w:p w14:paraId="62148A42" w14:textId="77777777" w:rsidR="009F6739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W sprawach nie uregulowanych niniejszą umową, zastosowanie mają przepisy Kodeksu cywilnego oraz inne obowiązujące przepisy.</w:t>
      </w:r>
    </w:p>
    <w:p w14:paraId="6F91F570" w14:textId="77777777" w:rsidR="000434AE" w:rsidRPr="000434AE" w:rsidRDefault="000434AE" w:rsidP="000434AE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D81CEAF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4</w:t>
      </w:r>
    </w:p>
    <w:p w14:paraId="07E2F94D" w14:textId="77777777" w:rsidR="00BC5756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Spory między </w:t>
      </w:r>
      <w:r w:rsidR="00F277A9" w:rsidRPr="000434AE">
        <w:rPr>
          <w:rFonts w:ascii="Cambria" w:hAnsi="Cambria"/>
          <w:sz w:val="22"/>
          <w:szCs w:val="22"/>
        </w:rPr>
        <w:t>Stron</w:t>
      </w:r>
      <w:r w:rsidRPr="000434AE">
        <w:rPr>
          <w:rFonts w:ascii="Cambria" w:hAnsi="Cambria"/>
          <w:sz w:val="22"/>
          <w:szCs w:val="22"/>
        </w:rPr>
        <w:t>ami będą poddane pod rozstrzygnięcie właściwemu dla siedziby Zamawiającego Sądowi Powszechnemu.</w:t>
      </w:r>
    </w:p>
    <w:p w14:paraId="2982BDC4" w14:textId="77777777" w:rsidR="00BC5756" w:rsidRPr="000434AE" w:rsidRDefault="00BC5756" w:rsidP="000434AE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7B6C3EC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5</w:t>
      </w:r>
    </w:p>
    <w:p w14:paraId="598705A8" w14:textId="77777777" w:rsidR="006961C8" w:rsidRPr="000434AE" w:rsidRDefault="00F277A9" w:rsidP="000434A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Umowę</w:t>
      </w:r>
      <w:r w:rsidR="006961C8" w:rsidRPr="000434AE">
        <w:rPr>
          <w:rFonts w:ascii="Cambria" w:hAnsi="Cambria"/>
          <w:sz w:val="22"/>
          <w:szCs w:val="22"/>
        </w:rPr>
        <w:t xml:space="preserve"> niniejszą wraz ze wszystkimi załącznikami sporządzono w dwóch jednobrzmiących egzemplarzach, po jednym dla każdej ze </w:t>
      </w:r>
      <w:r w:rsidRPr="000434AE">
        <w:rPr>
          <w:rFonts w:ascii="Cambria" w:hAnsi="Cambria"/>
          <w:sz w:val="22"/>
          <w:szCs w:val="22"/>
        </w:rPr>
        <w:t>Stron</w:t>
      </w:r>
      <w:r w:rsidR="006961C8" w:rsidRPr="000434AE">
        <w:rPr>
          <w:rFonts w:ascii="Cambria" w:hAnsi="Cambria"/>
          <w:sz w:val="22"/>
          <w:szCs w:val="22"/>
        </w:rPr>
        <w:t>.</w:t>
      </w:r>
    </w:p>
    <w:p w14:paraId="2BF0DE77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14:paraId="52934C4D" w14:textId="77777777" w:rsidR="006961C8" w:rsidRPr="000434AE" w:rsidRDefault="006961C8" w:rsidP="000434AE">
      <w:pPr>
        <w:pStyle w:val="NormalnyWeb1"/>
        <w:spacing w:before="0" w:line="360" w:lineRule="auto"/>
        <w:ind w:right="-6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§ 1</w:t>
      </w:r>
      <w:r w:rsidR="007A185C" w:rsidRPr="000434AE">
        <w:rPr>
          <w:rFonts w:ascii="Cambria" w:hAnsi="Cambria"/>
          <w:b/>
          <w:bCs/>
          <w:sz w:val="22"/>
          <w:szCs w:val="22"/>
        </w:rPr>
        <w:t>6</w:t>
      </w:r>
    </w:p>
    <w:p w14:paraId="77E31457" w14:textId="77777777" w:rsidR="006961C8" w:rsidRPr="000434AE" w:rsidRDefault="006961C8" w:rsidP="000434AE">
      <w:pPr>
        <w:pStyle w:val="NormalnyWeb1"/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Do </w:t>
      </w:r>
      <w:r w:rsidR="00F277A9" w:rsidRPr="000434AE">
        <w:rPr>
          <w:rFonts w:ascii="Cambria" w:hAnsi="Cambria"/>
          <w:sz w:val="22"/>
          <w:szCs w:val="22"/>
        </w:rPr>
        <w:t>Umowy</w:t>
      </w:r>
      <w:r w:rsidRPr="000434AE">
        <w:rPr>
          <w:rFonts w:ascii="Cambria" w:hAnsi="Cambria"/>
          <w:sz w:val="22"/>
          <w:szCs w:val="22"/>
        </w:rPr>
        <w:t xml:space="preserve"> zostały dołączone następujące Załączniki, które stanowią jej integralną część:</w:t>
      </w:r>
    </w:p>
    <w:p w14:paraId="5D903CCC" w14:textId="77777777" w:rsidR="006961C8" w:rsidRPr="000434AE" w:rsidRDefault="00055A99" w:rsidP="000434AE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Oferta Wykonawcy – Z</w:t>
      </w:r>
      <w:r w:rsidR="006961C8" w:rsidRPr="000434AE">
        <w:rPr>
          <w:rFonts w:ascii="Cambria" w:hAnsi="Cambria"/>
          <w:sz w:val="22"/>
          <w:szCs w:val="22"/>
        </w:rPr>
        <w:t>ałącznik nr 1</w:t>
      </w:r>
    </w:p>
    <w:p w14:paraId="01794D3B" w14:textId="25009802" w:rsidR="006961C8" w:rsidRPr="004928EC" w:rsidRDefault="00055A99" w:rsidP="000434AE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Kosztorys ofertowy – Z</w:t>
      </w:r>
      <w:r w:rsidR="006961C8" w:rsidRPr="000434AE">
        <w:rPr>
          <w:rFonts w:ascii="Cambria" w:hAnsi="Cambria"/>
          <w:sz w:val="22"/>
          <w:szCs w:val="22"/>
        </w:rPr>
        <w:t xml:space="preserve">ałącznik nr 2 </w:t>
      </w:r>
    </w:p>
    <w:p w14:paraId="0CDEB3E1" w14:textId="071BE3F0" w:rsidR="004928EC" w:rsidRPr="000434AE" w:rsidRDefault="004928EC" w:rsidP="004928EC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Protokół odbioru</w:t>
      </w:r>
      <w:r w:rsidRPr="000434AE">
        <w:rPr>
          <w:rFonts w:ascii="Cambria" w:hAnsi="Cambria"/>
          <w:sz w:val="22"/>
          <w:szCs w:val="22"/>
        </w:rPr>
        <w:t xml:space="preserve"> – Załącznik nr </w:t>
      </w:r>
      <w:r>
        <w:rPr>
          <w:rFonts w:ascii="Cambria" w:hAnsi="Cambria"/>
          <w:sz w:val="22"/>
          <w:szCs w:val="22"/>
        </w:rPr>
        <w:t>3</w:t>
      </w:r>
      <w:r w:rsidRPr="000434AE">
        <w:rPr>
          <w:rFonts w:ascii="Cambria" w:hAnsi="Cambria"/>
          <w:sz w:val="22"/>
          <w:szCs w:val="22"/>
        </w:rPr>
        <w:t xml:space="preserve"> </w:t>
      </w:r>
    </w:p>
    <w:p w14:paraId="37673165" w14:textId="77777777" w:rsidR="004928EC" w:rsidRPr="000434AE" w:rsidRDefault="004928EC" w:rsidP="004928EC">
      <w:pPr>
        <w:pStyle w:val="NormalnyWeb1"/>
        <w:spacing w:before="0" w:line="360" w:lineRule="auto"/>
        <w:ind w:left="1440" w:right="-6"/>
        <w:rPr>
          <w:rFonts w:ascii="Cambria" w:hAnsi="Cambria"/>
          <w:b/>
          <w:sz w:val="22"/>
          <w:szCs w:val="22"/>
        </w:rPr>
      </w:pPr>
    </w:p>
    <w:p w14:paraId="25949239" w14:textId="77777777" w:rsidR="006961C8" w:rsidRPr="000434AE" w:rsidRDefault="006961C8" w:rsidP="000434AE">
      <w:pPr>
        <w:pStyle w:val="western"/>
        <w:spacing w:before="0" w:line="360" w:lineRule="auto"/>
        <w:rPr>
          <w:rFonts w:ascii="Cambria" w:hAnsi="Cambria"/>
          <w:b/>
          <w:sz w:val="22"/>
          <w:szCs w:val="22"/>
        </w:rPr>
      </w:pPr>
    </w:p>
    <w:p w14:paraId="4FBA5A9E" w14:textId="77777777" w:rsidR="006961C8" w:rsidRPr="000434AE" w:rsidRDefault="006961C8" w:rsidP="000434AE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 xml:space="preserve">ZAMAWIAJĄCY: </w:t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ab/>
        <w:t>WYKONAWCA:</w:t>
      </w:r>
    </w:p>
    <w:p w14:paraId="3B33306F" w14:textId="2987F3FA" w:rsidR="006961C8" w:rsidRDefault="006961C8" w:rsidP="000434AE">
      <w:pPr>
        <w:spacing w:line="360" w:lineRule="auto"/>
        <w:sectPr w:rsidR="006961C8" w:rsidSect="000434AE">
          <w:headerReference w:type="default" r:id="rId9"/>
          <w:headerReference w:type="first" r:id="rId10"/>
          <w:pgSz w:w="11906" w:h="16838"/>
          <w:pgMar w:top="1417" w:right="1417" w:bottom="1417" w:left="1417" w:header="709" w:footer="708" w:gutter="0"/>
          <w:cols w:space="708"/>
          <w:titlePg/>
          <w:docGrid w:linePitch="600" w:charSpace="-6145"/>
        </w:sectPr>
      </w:pPr>
      <w:r w:rsidRPr="000434AE">
        <w:rPr>
          <w:rFonts w:ascii="Cambria" w:hAnsi="Cambria"/>
          <w:sz w:val="22"/>
          <w:szCs w:val="22"/>
        </w:rPr>
        <w:t xml:space="preserve">   </w:t>
      </w:r>
      <w:r w:rsidRPr="000434AE">
        <w:rPr>
          <w:rFonts w:ascii="Cambria" w:hAnsi="Cambria"/>
          <w:sz w:val="22"/>
          <w:szCs w:val="22"/>
        </w:rPr>
        <w:tab/>
      </w:r>
      <w:r w:rsidRPr="000434AE">
        <w:rPr>
          <w:rFonts w:ascii="Cambria" w:hAnsi="Cambria"/>
          <w:b/>
          <w:sz w:val="22"/>
          <w:szCs w:val="22"/>
        </w:rPr>
        <w:t xml:space="preserve">     (MOSiR</w:t>
      </w:r>
      <w:r w:rsidR="00A47BFD">
        <w:rPr>
          <w:rFonts w:ascii="Cambria" w:hAnsi="Cambria"/>
          <w:b/>
          <w:sz w:val="22"/>
          <w:szCs w:val="22"/>
        </w:rPr>
        <w:t>)</w:t>
      </w:r>
    </w:p>
    <w:p w14:paraId="35D5E9FE" w14:textId="77777777" w:rsidR="006961C8" w:rsidRDefault="006961C8" w:rsidP="00A47BFD"/>
    <w:sectPr w:rsidR="006961C8" w:rsidSect="00B8409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47" w:right="1418" w:bottom="1134" w:left="1418" w:header="709" w:footer="708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2458" w14:textId="77777777" w:rsidR="006C717E" w:rsidRDefault="006C717E">
      <w:r>
        <w:separator/>
      </w:r>
    </w:p>
  </w:endnote>
  <w:endnote w:type="continuationSeparator" w:id="0">
    <w:p w14:paraId="0ADA06AC" w14:textId="77777777" w:rsidR="006C717E" w:rsidRDefault="006C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F6F" w14:textId="77777777" w:rsidR="006961C8" w:rsidRDefault="0069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51" w14:textId="77777777" w:rsidR="006961C8" w:rsidRDefault="00696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DAD9" w14:textId="77777777" w:rsidR="006C717E" w:rsidRDefault="006C717E">
      <w:r>
        <w:separator/>
      </w:r>
    </w:p>
  </w:footnote>
  <w:footnote w:type="continuationSeparator" w:id="0">
    <w:p w14:paraId="5ACB17BF" w14:textId="77777777" w:rsidR="006C717E" w:rsidRDefault="006C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B9A" w14:textId="77777777" w:rsidR="006961C8" w:rsidRDefault="00000000">
    <w:pPr>
      <w:pStyle w:val="Nagwek"/>
      <w:tabs>
        <w:tab w:val="clear" w:pos="4536"/>
        <w:tab w:val="clear" w:pos="9072"/>
        <w:tab w:val="center" w:pos="4535"/>
      </w:tabs>
    </w:pPr>
    <w:r>
      <w:pict w14:anchorId="30FE7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5" o:spid="_x0000_s1027" type="#_x0000_t136" style="position:absolute;margin-left:0;margin-top:0;width:449.25pt;height:119.25pt;rotation:315;z-index:-251657728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4020" w14:textId="77777777" w:rsidR="006961C8" w:rsidRDefault="00000000">
    <w:pPr>
      <w:pStyle w:val="Nagwek"/>
    </w:pPr>
    <w:r>
      <w:pict w14:anchorId="2D2ED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3" o:spid="_x0000_s1025" type="#_x0000_t136" style="position:absolute;margin-left:0;margin-top:0;width:449.25pt;height:119.25pt;rotation:315;z-index:-251659776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BC0A" w14:textId="77777777" w:rsidR="006961C8" w:rsidRDefault="006961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C4C3" w14:textId="77777777" w:rsidR="006961C8" w:rsidRDefault="00000000">
    <w:pPr>
      <w:pStyle w:val="Nagwek"/>
    </w:pPr>
    <w:r>
      <w:pict w14:anchorId="7A515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8" o:spid="_x0000_s1026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  <w:p w14:paraId="1B414D93" w14:textId="77777777" w:rsidR="006961C8" w:rsidRDefault="006961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6AB4" w14:textId="77777777" w:rsidR="006961C8" w:rsidRDefault="006961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09A833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DE561AB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6F2FC34"/>
    <w:name w:val="WWNum16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2D273C8"/>
    <w:name w:val="WWNum1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71694F"/>
    <w:multiLevelType w:val="hybridMultilevel"/>
    <w:tmpl w:val="E85CB7CE"/>
    <w:lvl w:ilvl="0" w:tplc="DD0825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54220"/>
    <w:multiLevelType w:val="multilevel"/>
    <w:tmpl w:val="106AF7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91F"/>
    <w:multiLevelType w:val="multilevel"/>
    <w:tmpl w:val="F3EA04E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2CB76F7"/>
    <w:multiLevelType w:val="multilevel"/>
    <w:tmpl w:val="4F3E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C3394"/>
    <w:multiLevelType w:val="hybridMultilevel"/>
    <w:tmpl w:val="D34201B8"/>
    <w:lvl w:ilvl="0" w:tplc="B7D017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325C69"/>
    <w:multiLevelType w:val="hybridMultilevel"/>
    <w:tmpl w:val="0D7A3D0C"/>
    <w:lvl w:ilvl="0" w:tplc="3DD695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559D"/>
    <w:multiLevelType w:val="hybridMultilevel"/>
    <w:tmpl w:val="37948302"/>
    <w:lvl w:ilvl="0" w:tplc="DDB0623C">
      <w:start w:val="1"/>
      <w:numFmt w:val="lowerLetter"/>
      <w:lvlText w:val="%1)"/>
      <w:lvlJc w:val="left"/>
      <w:pPr>
        <w:ind w:left="108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25E1D"/>
    <w:multiLevelType w:val="multilevel"/>
    <w:tmpl w:val="1166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730C9"/>
    <w:multiLevelType w:val="multilevel"/>
    <w:tmpl w:val="77DA4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946B6"/>
    <w:multiLevelType w:val="multilevel"/>
    <w:tmpl w:val="486E3A3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C94DB0"/>
    <w:multiLevelType w:val="multilevel"/>
    <w:tmpl w:val="DA8EF9E0"/>
    <w:name w:val="WWNum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B551638"/>
    <w:multiLevelType w:val="hybridMultilevel"/>
    <w:tmpl w:val="E9200148"/>
    <w:lvl w:ilvl="0" w:tplc="6AC0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340A"/>
    <w:multiLevelType w:val="multilevel"/>
    <w:tmpl w:val="588C7A62"/>
    <w:lvl w:ilvl="0">
      <w:start w:val="1"/>
      <w:numFmt w:val="lowerLetter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66FE75CB"/>
    <w:multiLevelType w:val="multilevel"/>
    <w:tmpl w:val="A07C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D3A2B"/>
    <w:multiLevelType w:val="multilevel"/>
    <w:tmpl w:val="38D49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355406">
    <w:abstractNumId w:val="0"/>
  </w:num>
  <w:num w:numId="2" w16cid:durableId="1340498503">
    <w:abstractNumId w:val="1"/>
  </w:num>
  <w:num w:numId="3" w16cid:durableId="315690970">
    <w:abstractNumId w:val="2"/>
  </w:num>
  <w:num w:numId="4" w16cid:durableId="1480145726">
    <w:abstractNumId w:val="3"/>
  </w:num>
  <w:num w:numId="5" w16cid:durableId="108210354">
    <w:abstractNumId w:val="4"/>
  </w:num>
  <w:num w:numId="6" w16cid:durableId="744500390">
    <w:abstractNumId w:val="5"/>
  </w:num>
  <w:num w:numId="7" w16cid:durableId="1661956070">
    <w:abstractNumId w:val="6"/>
  </w:num>
  <w:num w:numId="8" w16cid:durableId="607588585">
    <w:abstractNumId w:val="7"/>
  </w:num>
  <w:num w:numId="9" w16cid:durableId="1845197239">
    <w:abstractNumId w:val="8"/>
  </w:num>
  <w:num w:numId="10" w16cid:durableId="1949047221">
    <w:abstractNumId w:val="9"/>
  </w:num>
  <w:num w:numId="11" w16cid:durableId="1211650988">
    <w:abstractNumId w:val="16"/>
  </w:num>
  <w:num w:numId="12" w16cid:durableId="1497913823">
    <w:abstractNumId w:val="20"/>
  </w:num>
  <w:num w:numId="13" w16cid:durableId="1272398515">
    <w:abstractNumId w:val="21"/>
  </w:num>
  <w:num w:numId="14" w16cid:durableId="61297312">
    <w:abstractNumId w:val="15"/>
  </w:num>
  <w:num w:numId="15" w16cid:durableId="815802292">
    <w:abstractNumId w:val="19"/>
  </w:num>
  <w:num w:numId="16" w16cid:durableId="341471406">
    <w:abstractNumId w:val="17"/>
  </w:num>
  <w:num w:numId="17" w16cid:durableId="893587786">
    <w:abstractNumId w:val="22"/>
  </w:num>
  <w:num w:numId="18" w16cid:durableId="698776534">
    <w:abstractNumId w:val="11"/>
  </w:num>
  <w:num w:numId="19" w16cid:durableId="1221595377">
    <w:abstractNumId w:val="18"/>
  </w:num>
  <w:num w:numId="20" w16cid:durableId="395975926">
    <w:abstractNumId w:val="23"/>
  </w:num>
  <w:num w:numId="21" w16cid:durableId="754940942">
    <w:abstractNumId w:val="13"/>
  </w:num>
  <w:num w:numId="22" w16cid:durableId="1188104618">
    <w:abstractNumId w:val="24"/>
  </w:num>
  <w:num w:numId="23" w16cid:durableId="1850606934">
    <w:abstractNumId w:val="10"/>
  </w:num>
  <w:num w:numId="24" w16cid:durableId="1903756548">
    <w:abstractNumId w:val="14"/>
  </w:num>
  <w:num w:numId="25" w16cid:durableId="469634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69"/>
    <w:rsid w:val="00002F22"/>
    <w:rsid w:val="000078EB"/>
    <w:rsid w:val="000210C4"/>
    <w:rsid w:val="000434AE"/>
    <w:rsid w:val="00055A99"/>
    <w:rsid w:val="000601C9"/>
    <w:rsid w:val="000701C5"/>
    <w:rsid w:val="000757D9"/>
    <w:rsid w:val="000766DC"/>
    <w:rsid w:val="00085CB4"/>
    <w:rsid w:val="0009453A"/>
    <w:rsid w:val="000963CD"/>
    <w:rsid w:val="000969BB"/>
    <w:rsid w:val="000E6A66"/>
    <w:rsid w:val="001429D9"/>
    <w:rsid w:val="00151CCA"/>
    <w:rsid w:val="00157B6D"/>
    <w:rsid w:val="00180238"/>
    <w:rsid w:val="00197A7C"/>
    <w:rsid w:val="00197FC5"/>
    <w:rsid w:val="001E3304"/>
    <w:rsid w:val="0023187B"/>
    <w:rsid w:val="00235100"/>
    <w:rsid w:val="00285B7E"/>
    <w:rsid w:val="002915A8"/>
    <w:rsid w:val="002B6BDE"/>
    <w:rsid w:val="002C3870"/>
    <w:rsid w:val="002C7036"/>
    <w:rsid w:val="002E58C2"/>
    <w:rsid w:val="00321168"/>
    <w:rsid w:val="003524BE"/>
    <w:rsid w:val="00360CE6"/>
    <w:rsid w:val="003672D3"/>
    <w:rsid w:val="003878E8"/>
    <w:rsid w:val="00391988"/>
    <w:rsid w:val="00481569"/>
    <w:rsid w:val="004928EC"/>
    <w:rsid w:val="004D3202"/>
    <w:rsid w:val="005404DE"/>
    <w:rsid w:val="005500A8"/>
    <w:rsid w:val="00556031"/>
    <w:rsid w:val="00556C28"/>
    <w:rsid w:val="00557A69"/>
    <w:rsid w:val="00567603"/>
    <w:rsid w:val="00593F83"/>
    <w:rsid w:val="005A6DB2"/>
    <w:rsid w:val="005B4BA5"/>
    <w:rsid w:val="005B5F19"/>
    <w:rsid w:val="005E14A9"/>
    <w:rsid w:val="006060A6"/>
    <w:rsid w:val="00615427"/>
    <w:rsid w:val="00624598"/>
    <w:rsid w:val="00637CBE"/>
    <w:rsid w:val="00686AA9"/>
    <w:rsid w:val="0069500D"/>
    <w:rsid w:val="006961C8"/>
    <w:rsid w:val="006B5B9A"/>
    <w:rsid w:val="006C4450"/>
    <w:rsid w:val="006C717E"/>
    <w:rsid w:val="006D3BDB"/>
    <w:rsid w:val="006D689F"/>
    <w:rsid w:val="00705372"/>
    <w:rsid w:val="00707645"/>
    <w:rsid w:val="00721DA5"/>
    <w:rsid w:val="00741FA5"/>
    <w:rsid w:val="00742A13"/>
    <w:rsid w:val="00743E82"/>
    <w:rsid w:val="00752207"/>
    <w:rsid w:val="00766F85"/>
    <w:rsid w:val="00774FD6"/>
    <w:rsid w:val="00786315"/>
    <w:rsid w:val="007A185C"/>
    <w:rsid w:val="007A589A"/>
    <w:rsid w:val="007D605B"/>
    <w:rsid w:val="007E0A74"/>
    <w:rsid w:val="007E1AC3"/>
    <w:rsid w:val="007E368D"/>
    <w:rsid w:val="007F56D4"/>
    <w:rsid w:val="00802B1D"/>
    <w:rsid w:val="00843BE9"/>
    <w:rsid w:val="008A3252"/>
    <w:rsid w:val="00912EB9"/>
    <w:rsid w:val="00944F4C"/>
    <w:rsid w:val="00946D6E"/>
    <w:rsid w:val="009636E7"/>
    <w:rsid w:val="00971A6E"/>
    <w:rsid w:val="00984344"/>
    <w:rsid w:val="00993E18"/>
    <w:rsid w:val="009C36E3"/>
    <w:rsid w:val="009F6739"/>
    <w:rsid w:val="00A12092"/>
    <w:rsid w:val="00A47BFD"/>
    <w:rsid w:val="00A53923"/>
    <w:rsid w:val="00A61B29"/>
    <w:rsid w:val="00A7104B"/>
    <w:rsid w:val="00A81025"/>
    <w:rsid w:val="00A83C06"/>
    <w:rsid w:val="00A85AC2"/>
    <w:rsid w:val="00A91D9B"/>
    <w:rsid w:val="00A959C9"/>
    <w:rsid w:val="00AC627C"/>
    <w:rsid w:val="00AD6D20"/>
    <w:rsid w:val="00AE3700"/>
    <w:rsid w:val="00AF0A32"/>
    <w:rsid w:val="00B02627"/>
    <w:rsid w:val="00B1635E"/>
    <w:rsid w:val="00B219F1"/>
    <w:rsid w:val="00B3647E"/>
    <w:rsid w:val="00B4766C"/>
    <w:rsid w:val="00B66104"/>
    <w:rsid w:val="00B75C2F"/>
    <w:rsid w:val="00B84092"/>
    <w:rsid w:val="00BB4248"/>
    <w:rsid w:val="00BC509C"/>
    <w:rsid w:val="00BC5756"/>
    <w:rsid w:val="00BD59C8"/>
    <w:rsid w:val="00BD66B1"/>
    <w:rsid w:val="00BF16AA"/>
    <w:rsid w:val="00BF6276"/>
    <w:rsid w:val="00C15317"/>
    <w:rsid w:val="00C375E7"/>
    <w:rsid w:val="00C54829"/>
    <w:rsid w:val="00C60249"/>
    <w:rsid w:val="00C72A11"/>
    <w:rsid w:val="00C82243"/>
    <w:rsid w:val="00CA3B44"/>
    <w:rsid w:val="00CA3D02"/>
    <w:rsid w:val="00CC59A9"/>
    <w:rsid w:val="00CD6634"/>
    <w:rsid w:val="00CF2C8F"/>
    <w:rsid w:val="00D03899"/>
    <w:rsid w:val="00D06DBE"/>
    <w:rsid w:val="00D211E0"/>
    <w:rsid w:val="00D30DE0"/>
    <w:rsid w:val="00D42946"/>
    <w:rsid w:val="00D84EAA"/>
    <w:rsid w:val="00D921EB"/>
    <w:rsid w:val="00DA003C"/>
    <w:rsid w:val="00DD0E17"/>
    <w:rsid w:val="00DD7BA3"/>
    <w:rsid w:val="00DE41C1"/>
    <w:rsid w:val="00DF1B4F"/>
    <w:rsid w:val="00E24A51"/>
    <w:rsid w:val="00E451E5"/>
    <w:rsid w:val="00E8052A"/>
    <w:rsid w:val="00E916BA"/>
    <w:rsid w:val="00E94F9F"/>
    <w:rsid w:val="00EA5AA8"/>
    <w:rsid w:val="00ED3B1E"/>
    <w:rsid w:val="00EE53BF"/>
    <w:rsid w:val="00EF08B9"/>
    <w:rsid w:val="00F2079F"/>
    <w:rsid w:val="00F277A9"/>
    <w:rsid w:val="00F50595"/>
    <w:rsid w:val="00F53A3A"/>
    <w:rsid w:val="00F75F51"/>
    <w:rsid w:val="00F8149E"/>
    <w:rsid w:val="00F91FF7"/>
    <w:rsid w:val="00FA6F63"/>
    <w:rsid w:val="00FB7365"/>
    <w:rsid w:val="00FC69D6"/>
    <w:rsid w:val="00FE298B"/>
    <w:rsid w:val="00FF2CD2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21E15"/>
  <w15:docId w15:val="{2485B2FA-8BDB-4A38-A137-9D29BD1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92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qFormat/>
    <w:rsid w:val="00B84092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4092"/>
  </w:style>
  <w:style w:type="character" w:customStyle="1" w:styleId="WW8Num1z0">
    <w:name w:val="WW8Num1z0"/>
    <w:rsid w:val="00B84092"/>
    <w:rPr>
      <w:sz w:val="22"/>
      <w:szCs w:val="22"/>
    </w:rPr>
  </w:style>
  <w:style w:type="character" w:customStyle="1" w:styleId="WW8Num1z1">
    <w:name w:val="WW8Num1z1"/>
    <w:rsid w:val="00B84092"/>
  </w:style>
  <w:style w:type="character" w:customStyle="1" w:styleId="WW8Num1z2">
    <w:name w:val="WW8Num1z2"/>
    <w:rsid w:val="00B84092"/>
  </w:style>
  <w:style w:type="character" w:customStyle="1" w:styleId="WW8Num1z3">
    <w:name w:val="WW8Num1z3"/>
    <w:rsid w:val="00B84092"/>
  </w:style>
  <w:style w:type="character" w:customStyle="1" w:styleId="WW8Num1z4">
    <w:name w:val="WW8Num1z4"/>
    <w:rsid w:val="00B84092"/>
  </w:style>
  <w:style w:type="character" w:customStyle="1" w:styleId="WW8Num1z5">
    <w:name w:val="WW8Num1z5"/>
    <w:rsid w:val="00B84092"/>
  </w:style>
  <w:style w:type="character" w:customStyle="1" w:styleId="WW8Num1z6">
    <w:name w:val="WW8Num1z6"/>
    <w:rsid w:val="00B84092"/>
  </w:style>
  <w:style w:type="character" w:customStyle="1" w:styleId="WW8Num1z7">
    <w:name w:val="WW8Num1z7"/>
    <w:rsid w:val="00B84092"/>
  </w:style>
  <w:style w:type="character" w:customStyle="1" w:styleId="WW8Num1z8">
    <w:name w:val="WW8Num1z8"/>
    <w:rsid w:val="00B84092"/>
  </w:style>
  <w:style w:type="character" w:customStyle="1" w:styleId="WW8Num2z0">
    <w:name w:val="WW8Num2z0"/>
    <w:rsid w:val="00B84092"/>
  </w:style>
  <w:style w:type="character" w:customStyle="1" w:styleId="WW8Num2z1">
    <w:name w:val="WW8Num2z1"/>
    <w:rsid w:val="00B84092"/>
  </w:style>
  <w:style w:type="character" w:customStyle="1" w:styleId="WW8Num2z2">
    <w:name w:val="WW8Num2z2"/>
    <w:rsid w:val="00B84092"/>
  </w:style>
  <w:style w:type="character" w:customStyle="1" w:styleId="WW8Num2z3">
    <w:name w:val="WW8Num2z3"/>
    <w:rsid w:val="00B84092"/>
  </w:style>
  <w:style w:type="character" w:customStyle="1" w:styleId="WW8Num2z4">
    <w:name w:val="WW8Num2z4"/>
    <w:rsid w:val="00B84092"/>
  </w:style>
  <w:style w:type="character" w:customStyle="1" w:styleId="WW8Num2z5">
    <w:name w:val="WW8Num2z5"/>
    <w:rsid w:val="00B84092"/>
  </w:style>
  <w:style w:type="character" w:customStyle="1" w:styleId="WW8Num2z6">
    <w:name w:val="WW8Num2z6"/>
    <w:rsid w:val="00B84092"/>
  </w:style>
  <w:style w:type="character" w:customStyle="1" w:styleId="WW8Num2z7">
    <w:name w:val="WW8Num2z7"/>
    <w:rsid w:val="00B84092"/>
  </w:style>
  <w:style w:type="character" w:customStyle="1" w:styleId="WW8Num2z8">
    <w:name w:val="WW8Num2z8"/>
    <w:rsid w:val="00B84092"/>
  </w:style>
  <w:style w:type="character" w:customStyle="1" w:styleId="WW8Num3z0">
    <w:name w:val="WW8Num3z0"/>
    <w:rsid w:val="00B84092"/>
    <w:rPr>
      <w:b w:val="0"/>
      <w:sz w:val="22"/>
      <w:szCs w:val="22"/>
    </w:rPr>
  </w:style>
  <w:style w:type="character" w:customStyle="1" w:styleId="WW8Num3z1">
    <w:name w:val="WW8Num3z1"/>
    <w:rsid w:val="00B84092"/>
  </w:style>
  <w:style w:type="character" w:customStyle="1" w:styleId="WW8Num3z2">
    <w:name w:val="WW8Num3z2"/>
    <w:rsid w:val="00B84092"/>
  </w:style>
  <w:style w:type="character" w:customStyle="1" w:styleId="WW8Num3z3">
    <w:name w:val="WW8Num3z3"/>
    <w:rsid w:val="00B84092"/>
  </w:style>
  <w:style w:type="character" w:customStyle="1" w:styleId="WW8Num3z4">
    <w:name w:val="WW8Num3z4"/>
    <w:rsid w:val="00B84092"/>
  </w:style>
  <w:style w:type="character" w:customStyle="1" w:styleId="WW8Num3z5">
    <w:name w:val="WW8Num3z5"/>
    <w:rsid w:val="00B84092"/>
  </w:style>
  <w:style w:type="character" w:customStyle="1" w:styleId="WW8Num3z6">
    <w:name w:val="WW8Num3z6"/>
    <w:rsid w:val="00B84092"/>
  </w:style>
  <w:style w:type="character" w:customStyle="1" w:styleId="WW8Num3z7">
    <w:name w:val="WW8Num3z7"/>
    <w:rsid w:val="00B84092"/>
  </w:style>
  <w:style w:type="character" w:customStyle="1" w:styleId="WW8Num3z8">
    <w:name w:val="WW8Num3z8"/>
    <w:rsid w:val="00B84092"/>
  </w:style>
  <w:style w:type="character" w:customStyle="1" w:styleId="WW8Num4z0">
    <w:name w:val="WW8Num4z0"/>
    <w:rsid w:val="00B840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rsid w:val="00B84092"/>
  </w:style>
  <w:style w:type="character" w:customStyle="1" w:styleId="WW8Num4z2">
    <w:name w:val="WW8Num4z2"/>
    <w:rsid w:val="00B84092"/>
  </w:style>
  <w:style w:type="character" w:customStyle="1" w:styleId="WW8Num4z3">
    <w:name w:val="WW8Num4z3"/>
    <w:rsid w:val="00B84092"/>
  </w:style>
  <w:style w:type="character" w:customStyle="1" w:styleId="WW8Num4z4">
    <w:name w:val="WW8Num4z4"/>
    <w:rsid w:val="00B84092"/>
  </w:style>
  <w:style w:type="character" w:customStyle="1" w:styleId="WW8Num4z5">
    <w:name w:val="WW8Num4z5"/>
    <w:rsid w:val="00B84092"/>
  </w:style>
  <w:style w:type="character" w:customStyle="1" w:styleId="WW8Num4z6">
    <w:name w:val="WW8Num4z6"/>
    <w:rsid w:val="00B84092"/>
  </w:style>
  <w:style w:type="character" w:customStyle="1" w:styleId="WW8Num4z7">
    <w:name w:val="WW8Num4z7"/>
    <w:rsid w:val="00B84092"/>
  </w:style>
  <w:style w:type="character" w:customStyle="1" w:styleId="WW8Num4z8">
    <w:name w:val="WW8Num4z8"/>
    <w:rsid w:val="00B84092"/>
  </w:style>
  <w:style w:type="character" w:customStyle="1" w:styleId="WW8Num5z0">
    <w:name w:val="WW8Num5z0"/>
    <w:rsid w:val="00B84092"/>
    <w:rPr>
      <w:rFonts w:eastAsia="Tahoma"/>
      <w:sz w:val="22"/>
      <w:szCs w:val="22"/>
    </w:rPr>
  </w:style>
  <w:style w:type="character" w:customStyle="1" w:styleId="WW8Num5z1">
    <w:name w:val="WW8Num5z1"/>
    <w:rsid w:val="00B84092"/>
  </w:style>
  <w:style w:type="character" w:customStyle="1" w:styleId="WW8Num5z2">
    <w:name w:val="WW8Num5z2"/>
    <w:rsid w:val="00B84092"/>
  </w:style>
  <w:style w:type="character" w:customStyle="1" w:styleId="WW8Num5z3">
    <w:name w:val="WW8Num5z3"/>
    <w:rsid w:val="00B84092"/>
  </w:style>
  <w:style w:type="character" w:customStyle="1" w:styleId="WW8Num5z4">
    <w:name w:val="WW8Num5z4"/>
    <w:rsid w:val="00B84092"/>
  </w:style>
  <w:style w:type="character" w:customStyle="1" w:styleId="WW8Num5z5">
    <w:name w:val="WW8Num5z5"/>
    <w:rsid w:val="00B84092"/>
  </w:style>
  <w:style w:type="character" w:customStyle="1" w:styleId="WW8Num5z6">
    <w:name w:val="WW8Num5z6"/>
    <w:rsid w:val="00B84092"/>
  </w:style>
  <w:style w:type="character" w:customStyle="1" w:styleId="WW8Num5z7">
    <w:name w:val="WW8Num5z7"/>
    <w:rsid w:val="00B84092"/>
  </w:style>
  <w:style w:type="character" w:customStyle="1" w:styleId="WW8Num5z8">
    <w:name w:val="WW8Num5z8"/>
    <w:rsid w:val="00B84092"/>
  </w:style>
  <w:style w:type="character" w:customStyle="1" w:styleId="WW8Num6z0">
    <w:name w:val="WW8Num6z0"/>
    <w:rsid w:val="00B84092"/>
    <w:rPr>
      <w:sz w:val="22"/>
      <w:szCs w:val="22"/>
    </w:rPr>
  </w:style>
  <w:style w:type="character" w:customStyle="1" w:styleId="WW8Num6z1">
    <w:name w:val="WW8Num6z1"/>
    <w:rsid w:val="00B84092"/>
  </w:style>
  <w:style w:type="character" w:customStyle="1" w:styleId="WW8Num6z2">
    <w:name w:val="WW8Num6z2"/>
    <w:rsid w:val="00B84092"/>
  </w:style>
  <w:style w:type="character" w:customStyle="1" w:styleId="WW8Num6z3">
    <w:name w:val="WW8Num6z3"/>
    <w:rsid w:val="00B84092"/>
  </w:style>
  <w:style w:type="character" w:customStyle="1" w:styleId="WW8Num6z4">
    <w:name w:val="WW8Num6z4"/>
    <w:rsid w:val="00B84092"/>
  </w:style>
  <w:style w:type="character" w:customStyle="1" w:styleId="WW8Num6z5">
    <w:name w:val="WW8Num6z5"/>
    <w:rsid w:val="00B84092"/>
  </w:style>
  <w:style w:type="character" w:customStyle="1" w:styleId="WW8Num6z6">
    <w:name w:val="WW8Num6z6"/>
    <w:rsid w:val="00B84092"/>
  </w:style>
  <w:style w:type="character" w:customStyle="1" w:styleId="WW8Num6z7">
    <w:name w:val="WW8Num6z7"/>
    <w:rsid w:val="00B84092"/>
  </w:style>
  <w:style w:type="character" w:customStyle="1" w:styleId="WW8Num6z8">
    <w:name w:val="WW8Num6z8"/>
    <w:rsid w:val="00B84092"/>
  </w:style>
  <w:style w:type="character" w:customStyle="1" w:styleId="WW8Num7z0">
    <w:name w:val="WW8Num7z0"/>
    <w:rsid w:val="00B84092"/>
    <w:rPr>
      <w:b w:val="0"/>
      <w:sz w:val="22"/>
      <w:szCs w:val="22"/>
    </w:rPr>
  </w:style>
  <w:style w:type="character" w:customStyle="1" w:styleId="WW8Num7z1">
    <w:name w:val="WW8Num7z1"/>
    <w:rsid w:val="00B84092"/>
  </w:style>
  <w:style w:type="character" w:customStyle="1" w:styleId="WW8Num7z2">
    <w:name w:val="WW8Num7z2"/>
    <w:rsid w:val="00B84092"/>
  </w:style>
  <w:style w:type="character" w:customStyle="1" w:styleId="WW8Num7z3">
    <w:name w:val="WW8Num7z3"/>
    <w:rsid w:val="00B84092"/>
  </w:style>
  <w:style w:type="character" w:customStyle="1" w:styleId="WW8Num7z4">
    <w:name w:val="WW8Num7z4"/>
    <w:rsid w:val="00B84092"/>
  </w:style>
  <w:style w:type="character" w:customStyle="1" w:styleId="WW8Num7z5">
    <w:name w:val="WW8Num7z5"/>
    <w:rsid w:val="00B84092"/>
  </w:style>
  <w:style w:type="character" w:customStyle="1" w:styleId="WW8Num7z6">
    <w:name w:val="WW8Num7z6"/>
    <w:rsid w:val="00B84092"/>
  </w:style>
  <w:style w:type="character" w:customStyle="1" w:styleId="WW8Num7z7">
    <w:name w:val="WW8Num7z7"/>
    <w:rsid w:val="00B84092"/>
  </w:style>
  <w:style w:type="character" w:customStyle="1" w:styleId="WW8Num7z8">
    <w:name w:val="WW8Num7z8"/>
    <w:rsid w:val="00B84092"/>
  </w:style>
  <w:style w:type="character" w:customStyle="1" w:styleId="WW8Num8z0">
    <w:name w:val="WW8Num8z0"/>
    <w:rsid w:val="00B84092"/>
    <w:rPr>
      <w:sz w:val="22"/>
      <w:szCs w:val="22"/>
    </w:rPr>
  </w:style>
  <w:style w:type="character" w:customStyle="1" w:styleId="WW8Num8z1">
    <w:name w:val="WW8Num8z1"/>
    <w:rsid w:val="00B84092"/>
  </w:style>
  <w:style w:type="character" w:customStyle="1" w:styleId="WW8Num8z2">
    <w:name w:val="WW8Num8z2"/>
    <w:rsid w:val="00B84092"/>
  </w:style>
  <w:style w:type="character" w:customStyle="1" w:styleId="WW8Num8z3">
    <w:name w:val="WW8Num8z3"/>
    <w:rsid w:val="00B84092"/>
  </w:style>
  <w:style w:type="character" w:customStyle="1" w:styleId="WW8Num8z4">
    <w:name w:val="WW8Num8z4"/>
    <w:rsid w:val="00B84092"/>
  </w:style>
  <w:style w:type="character" w:customStyle="1" w:styleId="WW8Num8z5">
    <w:name w:val="WW8Num8z5"/>
    <w:rsid w:val="00B84092"/>
  </w:style>
  <w:style w:type="character" w:customStyle="1" w:styleId="WW8Num8z6">
    <w:name w:val="WW8Num8z6"/>
    <w:rsid w:val="00B84092"/>
  </w:style>
  <w:style w:type="character" w:customStyle="1" w:styleId="WW8Num8z7">
    <w:name w:val="WW8Num8z7"/>
    <w:rsid w:val="00B84092"/>
  </w:style>
  <w:style w:type="character" w:customStyle="1" w:styleId="WW8Num8z8">
    <w:name w:val="WW8Num8z8"/>
    <w:rsid w:val="00B84092"/>
  </w:style>
  <w:style w:type="character" w:customStyle="1" w:styleId="WW8Num9z0">
    <w:name w:val="WW8Num9z0"/>
    <w:rsid w:val="00B84092"/>
    <w:rPr>
      <w:sz w:val="22"/>
      <w:szCs w:val="22"/>
    </w:rPr>
  </w:style>
  <w:style w:type="character" w:customStyle="1" w:styleId="WW8Num9z1">
    <w:name w:val="WW8Num9z1"/>
    <w:rsid w:val="00B84092"/>
  </w:style>
  <w:style w:type="character" w:customStyle="1" w:styleId="WW8Num9z2">
    <w:name w:val="WW8Num9z2"/>
    <w:rsid w:val="00B84092"/>
  </w:style>
  <w:style w:type="character" w:customStyle="1" w:styleId="WW8Num9z3">
    <w:name w:val="WW8Num9z3"/>
    <w:rsid w:val="00B84092"/>
  </w:style>
  <w:style w:type="character" w:customStyle="1" w:styleId="WW8Num9z4">
    <w:name w:val="WW8Num9z4"/>
    <w:rsid w:val="00B84092"/>
  </w:style>
  <w:style w:type="character" w:customStyle="1" w:styleId="WW8Num9z5">
    <w:name w:val="WW8Num9z5"/>
    <w:rsid w:val="00B84092"/>
  </w:style>
  <w:style w:type="character" w:customStyle="1" w:styleId="WW8Num9z6">
    <w:name w:val="WW8Num9z6"/>
    <w:rsid w:val="00B84092"/>
  </w:style>
  <w:style w:type="character" w:customStyle="1" w:styleId="WW8Num9z7">
    <w:name w:val="WW8Num9z7"/>
    <w:rsid w:val="00B84092"/>
  </w:style>
  <w:style w:type="character" w:customStyle="1" w:styleId="WW8Num9z8">
    <w:name w:val="WW8Num9z8"/>
    <w:rsid w:val="00B84092"/>
  </w:style>
  <w:style w:type="character" w:customStyle="1" w:styleId="WW8Num10z0">
    <w:name w:val="WW8Num10z0"/>
    <w:rsid w:val="00B84092"/>
  </w:style>
  <w:style w:type="character" w:customStyle="1" w:styleId="WW8Num10z1">
    <w:name w:val="WW8Num10z1"/>
    <w:rsid w:val="00B84092"/>
    <w:rPr>
      <w:b w:val="0"/>
    </w:rPr>
  </w:style>
  <w:style w:type="character" w:customStyle="1" w:styleId="WW8Num10z2">
    <w:name w:val="WW8Num10z2"/>
    <w:rsid w:val="00B84092"/>
  </w:style>
  <w:style w:type="character" w:customStyle="1" w:styleId="WW8Num10z3">
    <w:name w:val="WW8Num10z3"/>
    <w:rsid w:val="00B84092"/>
  </w:style>
  <w:style w:type="character" w:customStyle="1" w:styleId="WW8Num10z4">
    <w:name w:val="WW8Num10z4"/>
    <w:rsid w:val="00B84092"/>
  </w:style>
  <w:style w:type="character" w:customStyle="1" w:styleId="WW8Num10z5">
    <w:name w:val="WW8Num10z5"/>
    <w:rsid w:val="00B84092"/>
  </w:style>
  <w:style w:type="character" w:customStyle="1" w:styleId="WW8Num10z6">
    <w:name w:val="WW8Num10z6"/>
    <w:rsid w:val="00B84092"/>
  </w:style>
  <w:style w:type="character" w:customStyle="1" w:styleId="WW8Num10z7">
    <w:name w:val="WW8Num10z7"/>
    <w:rsid w:val="00B84092"/>
  </w:style>
  <w:style w:type="character" w:customStyle="1" w:styleId="WW8Num10z8">
    <w:name w:val="WW8Num10z8"/>
    <w:rsid w:val="00B84092"/>
  </w:style>
  <w:style w:type="character" w:customStyle="1" w:styleId="WW8Num11z0">
    <w:name w:val="WW8Num11z0"/>
    <w:rsid w:val="00B84092"/>
    <w:rPr>
      <w:b w:val="0"/>
      <w:bCs/>
      <w:sz w:val="22"/>
      <w:szCs w:val="22"/>
    </w:rPr>
  </w:style>
  <w:style w:type="character" w:customStyle="1" w:styleId="WW8Num11z1">
    <w:name w:val="WW8Num11z1"/>
    <w:rsid w:val="00B84092"/>
  </w:style>
  <w:style w:type="character" w:customStyle="1" w:styleId="WW8Num11z2">
    <w:name w:val="WW8Num11z2"/>
    <w:rsid w:val="00B84092"/>
  </w:style>
  <w:style w:type="character" w:customStyle="1" w:styleId="WW8Num11z3">
    <w:name w:val="WW8Num11z3"/>
    <w:rsid w:val="00B84092"/>
  </w:style>
  <w:style w:type="character" w:customStyle="1" w:styleId="WW8Num11z4">
    <w:name w:val="WW8Num11z4"/>
    <w:rsid w:val="00B84092"/>
  </w:style>
  <w:style w:type="character" w:customStyle="1" w:styleId="WW8Num11z5">
    <w:name w:val="WW8Num11z5"/>
    <w:rsid w:val="00B84092"/>
  </w:style>
  <w:style w:type="character" w:customStyle="1" w:styleId="WW8Num11z6">
    <w:name w:val="WW8Num11z6"/>
    <w:rsid w:val="00B84092"/>
  </w:style>
  <w:style w:type="character" w:customStyle="1" w:styleId="WW8Num11z7">
    <w:name w:val="WW8Num11z7"/>
    <w:rsid w:val="00B84092"/>
  </w:style>
  <w:style w:type="character" w:customStyle="1" w:styleId="WW8Num11z8">
    <w:name w:val="WW8Num11z8"/>
    <w:rsid w:val="00B84092"/>
  </w:style>
  <w:style w:type="character" w:customStyle="1" w:styleId="WW8Num12z0">
    <w:name w:val="WW8Num12z0"/>
    <w:rsid w:val="00B84092"/>
    <w:rPr>
      <w:b w:val="0"/>
      <w:sz w:val="22"/>
      <w:szCs w:val="22"/>
    </w:rPr>
  </w:style>
  <w:style w:type="character" w:customStyle="1" w:styleId="WW8Num12z1">
    <w:name w:val="WW8Num12z1"/>
    <w:rsid w:val="00B84092"/>
  </w:style>
  <w:style w:type="character" w:customStyle="1" w:styleId="WW8Num12z2">
    <w:name w:val="WW8Num12z2"/>
    <w:rsid w:val="00B84092"/>
  </w:style>
  <w:style w:type="character" w:customStyle="1" w:styleId="WW8Num12z3">
    <w:name w:val="WW8Num12z3"/>
    <w:rsid w:val="00B84092"/>
  </w:style>
  <w:style w:type="character" w:customStyle="1" w:styleId="WW8Num12z4">
    <w:name w:val="WW8Num12z4"/>
    <w:rsid w:val="00B84092"/>
  </w:style>
  <w:style w:type="character" w:customStyle="1" w:styleId="WW8Num12z5">
    <w:name w:val="WW8Num12z5"/>
    <w:rsid w:val="00B84092"/>
  </w:style>
  <w:style w:type="character" w:customStyle="1" w:styleId="WW8Num12z6">
    <w:name w:val="WW8Num12z6"/>
    <w:rsid w:val="00B84092"/>
  </w:style>
  <w:style w:type="character" w:customStyle="1" w:styleId="WW8Num12z7">
    <w:name w:val="WW8Num12z7"/>
    <w:rsid w:val="00B84092"/>
  </w:style>
  <w:style w:type="character" w:customStyle="1" w:styleId="WW8Num12z8">
    <w:name w:val="WW8Num12z8"/>
    <w:rsid w:val="00B84092"/>
  </w:style>
  <w:style w:type="character" w:customStyle="1" w:styleId="WW8Num13z0">
    <w:name w:val="WW8Num13z0"/>
    <w:rsid w:val="00B84092"/>
  </w:style>
  <w:style w:type="character" w:customStyle="1" w:styleId="WW8Num13z1">
    <w:name w:val="WW8Num13z1"/>
    <w:rsid w:val="00B84092"/>
  </w:style>
  <w:style w:type="character" w:customStyle="1" w:styleId="WW8Num13z2">
    <w:name w:val="WW8Num13z2"/>
    <w:rsid w:val="00B84092"/>
  </w:style>
  <w:style w:type="character" w:customStyle="1" w:styleId="WW8Num13z3">
    <w:name w:val="WW8Num13z3"/>
    <w:rsid w:val="00B84092"/>
  </w:style>
  <w:style w:type="character" w:customStyle="1" w:styleId="WW8Num13z4">
    <w:name w:val="WW8Num13z4"/>
    <w:rsid w:val="00B84092"/>
  </w:style>
  <w:style w:type="character" w:customStyle="1" w:styleId="WW8Num13z5">
    <w:name w:val="WW8Num13z5"/>
    <w:rsid w:val="00B84092"/>
  </w:style>
  <w:style w:type="character" w:customStyle="1" w:styleId="WW8Num13z6">
    <w:name w:val="WW8Num13z6"/>
    <w:rsid w:val="00B84092"/>
  </w:style>
  <w:style w:type="character" w:customStyle="1" w:styleId="WW8Num13z7">
    <w:name w:val="WW8Num13z7"/>
    <w:rsid w:val="00B84092"/>
  </w:style>
  <w:style w:type="character" w:customStyle="1" w:styleId="WW8Num13z8">
    <w:name w:val="WW8Num13z8"/>
    <w:rsid w:val="00B84092"/>
  </w:style>
  <w:style w:type="character" w:customStyle="1" w:styleId="WW8Num14z0">
    <w:name w:val="WW8Num14z0"/>
    <w:rsid w:val="00B84092"/>
  </w:style>
  <w:style w:type="character" w:customStyle="1" w:styleId="WW8Num14z1">
    <w:name w:val="WW8Num14z1"/>
    <w:rsid w:val="00B84092"/>
  </w:style>
  <w:style w:type="character" w:customStyle="1" w:styleId="WW8Num14z2">
    <w:name w:val="WW8Num14z2"/>
    <w:rsid w:val="00B84092"/>
  </w:style>
  <w:style w:type="character" w:customStyle="1" w:styleId="WW8Num14z3">
    <w:name w:val="WW8Num14z3"/>
    <w:rsid w:val="00B84092"/>
  </w:style>
  <w:style w:type="character" w:customStyle="1" w:styleId="WW8Num14z4">
    <w:name w:val="WW8Num14z4"/>
    <w:rsid w:val="00B84092"/>
  </w:style>
  <w:style w:type="character" w:customStyle="1" w:styleId="WW8Num14z5">
    <w:name w:val="WW8Num14z5"/>
    <w:rsid w:val="00B84092"/>
  </w:style>
  <w:style w:type="character" w:customStyle="1" w:styleId="WW8Num14z6">
    <w:name w:val="WW8Num14z6"/>
    <w:rsid w:val="00B84092"/>
  </w:style>
  <w:style w:type="character" w:customStyle="1" w:styleId="WW8Num14z7">
    <w:name w:val="WW8Num14z7"/>
    <w:rsid w:val="00B84092"/>
  </w:style>
  <w:style w:type="character" w:customStyle="1" w:styleId="WW8Num14z8">
    <w:name w:val="WW8Num14z8"/>
    <w:rsid w:val="00B84092"/>
  </w:style>
  <w:style w:type="character" w:customStyle="1" w:styleId="WW8Num15z0">
    <w:name w:val="WW8Num15z0"/>
    <w:rsid w:val="00B84092"/>
  </w:style>
  <w:style w:type="character" w:customStyle="1" w:styleId="Domylnaczcionkaakapitu2">
    <w:name w:val="Domyślna czcionka akapitu2"/>
    <w:rsid w:val="00B84092"/>
  </w:style>
  <w:style w:type="character" w:customStyle="1" w:styleId="Domylnaczcionkaakapitu10">
    <w:name w:val="Domyślna czcionka akapitu1"/>
    <w:rsid w:val="00B84092"/>
  </w:style>
  <w:style w:type="character" w:customStyle="1" w:styleId="Numerstrony1">
    <w:name w:val="Numer strony1"/>
    <w:basedOn w:val="Domylnaczcionkaakapitu10"/>
    <w:rsid w:val="00B84092"/>
  </w:style>
  <w:style w:type="character" w:customStyle="1" w:styleId="TekstpodstawowyZnak">
    <w:name w:val="Tekst podstawowy Znak"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B84092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rsid w:val="00B840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B8409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sid w:val="00B84092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rsid w:val="00B8409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rsid w:val="00B84092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B84092"/>
    <w:rPr>
      <w:sz w:val="16"/>
      <w:szCs w:val="16"/>
    </w:rPr>
  </w:style>
  <w:style w:type="character" w:customStyle="1" w:styleId="TekstkomentarzaZnak">
    <w:name w:val="Tekst komentarza Znak"/>
    <w:rsid w:val="00B8409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840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B84092"/>
    <w:rPr>
      <w:rFonts w:ascii="Times New Roman" w:hAnsi="Times New Roman" w:cs="Times New Roman"/>
      <w:b w:val="0"/>
      <w:color w:val="000000"/>
      <w:sz w:val="22"/>
    </w:rPr>
  </w:style>
  <w:style w:type="character" w:customStyle="1" w:styleId="ListLabel2">
    <w:name w:val="ListLabel 2"/>
    <w:rsid w:val="00B84092"/>
    <w:rPr>
      <w:b w:val="0"/>
    </w:rPr>
  </w:style>
  <w:style w:type="character" w:customStyle="1" w:styleId="ListLabel3">
    <w:name w:val="ListLabel 3"/>
    <w:rsid w:val="00B84092"/>
    <w:rPr>
      <w:rFonts w:cs="Times New Roman"/>
      <w:b w:val="0"/>
      <w:i w:val="0"/>
      <w:sz w:val="24"/>
    </w:rPr>
  </w:style>
  <w:style w:type="character" w:customStyle="1" w:styleId="TekstdymkaZnak1">
    <w:name w:val="Tekst dymka Znak1"/>
    <w:rsid w:val="00B84092"/>
    <w:rPr>
      <w:rFonts w:ascii="Tahoma" w:hAnsi="Tahoma" w:cs="Tahoma"/>
      <w:kern w:val="1"/>
      <w:sz w:val="16"/>
      <w:szCs w:val="16"/>
    </w:rPr>
  </w:style>
  <w:style w:type="character" w:customStyle="1" w:styleId="StopkaZnak">
    <w:name w:val="Stopka Znak"/>
    <w:rsid w:val="00B84092"/>
    <w:rPr>
      <w:kern w:val="1"/>
      <w:sz w:val="24"/>
      <w:szCs w:val="24"/>
    </w:rPr>
  </w:style>
  <w:style w:type="character" w:customStyle="1" w:styleId="TekstkomentarzaZnak1">
    <w:name w:val="Tekst komentarza Znak1"/>
    <w:rsid w:val="00B84092"/>
    <w:rPr>
      <w:kern w:val="1"/>
    </w:rPr>
  </w:style>
  <w:style w:type="character" w:customStyle="1" w:styleId="TematkomentarzaZnak1">
    <w:name w:val="Temat komentarza Znak1"/>
    <w:rsid w:val="00B84092"/>
    <w:rPr>
      <w:b/>
      <w:bCs/>
      <w:kern w:val="1"/>
    </w:rPr>
  </w:style>
  <w:style w:type="character" w:customStyle="1" w:styleId="Odwoaniedokomentarza2">
    <w:name w:val="Odwołanie do komentarza2"/>
    <w:rsid w:val="00B84092"/>
    <w:rPr>
      <w:sz w:val="16"/>
      <w:szCs w:val="16"/>
    </w:rPr>
  </w:style>
  <w:style w:type="character" w:customStyle="1" w:styleId="TekstkomentarzaZnak2">
    <w:name w:val="Tekst komentarza Znak2"/>
    <w:rsid w:val="00B84092"/>
    <w:rPr>
      <w:kern w:val="1"/>
      <w:lang w:eastAsia="ar-SA"/>
    </w:rPr>
  </w:style>
  <w:style w:type="character" w:customStyle="1" w:styleId="ListLabel4">
    <w:name w:val="ListLabel 4"/>
    <w:rsid w:val="00B84092"/>
    <w:rPr>
      <w:sz w:val="22"/>
      <w:szCs w:val="22"/>
    </w:rPr>
  </w:style>
  <w:style w:type="character" w:customStyle="1" w:styleId="ListLabel5">
    <w:name w:val="ListLabel 5"/>
    <w:rsid w:val="00B84092"/>
    <w:rPr>
      <w:rFonts w:eastAsia="Times New Roman" w:cs="Times New Roman"/>
      <w:b w:val="0"/>
      <w:sz w:val="22"/>
      <w:szCs w:val="22"/>
    </w:rPr>
  </w:style>
  <w:style w:type="character" w:customStyle="1" w:styleId="ListLabel6">
    <w:name w:val="ListLabel 6"/>
    <w:rsid w:val="00B84092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7">
    <w:name w:val="ListLabel 7"/>
    <w:rsid w:val="00B84092"/>
    <w:rPr>
      <w:rFonts w:eastAsia="Tahoma"/>
      <w:sz w:val="22"/>
      <w:szCs w:val="22"/>
    </w:rPr>
  </w:style>
  <w:style w:type="character" w:customStyle="1" w:styleId="ListLabel8">
    <w:name w:val="ListLabel 8"/>
    <w:rsid w:val="00B84092"/>
    <w:rPr>
      <w:sz w:val="22"/>
      <w:szCs w:val="22"/>
    </w:rPr>
  </w:style>
  <w:style w:type="character" w:customStyle="1" w:styleId="ListLabel9">
    <w:name w:val="ListLabel 9"/>
    <w:rsid w:val="00B84092"/>
    <w:rPr>
      <w:b w:val="0"/>
      <w:sz w:val="22"/>
      <w:szCs w:val="22"/>
    </w:rPr>
  </w:style>
  <w:style w:type="character" w:customStyle="1" w:styleId="ListLabel10">
    <w:name w:val="ListLabel 10"/>
    <w:rsid w:val="00B84092"/>
    <w:rPr>
      <w:sz w:val="22"/>
      <w:szCs w:val="22"/>
    </w:rPr>
  </w:style>
  <w:style w:type="character" w:customStyle="1" w:styleId="ListLabel11">
    <w:name w:val="ListLabel 11"/>
    <w:rsid w:val="00B84092"/>
    <w:rPr>
      <w:sz w:val="22"/>
      <w:szCs w:val="22"/>
    </w:rPr>
  </w:style>
  <w:style w:type="character" w:customStyle="1" w:styleId="ListLabel12">
    <w:name w:val="ListLabel 12"/>
    <w:rsid w:val="00B84092"/>
    <w:rPr>
      <w:b/>
      <w:sz w:val="22"/>
    </w:rPr>
  </w:style>
  <w:style w:type="character" w:customStyle="1" w:styleId="ListLabel13">
    <w:name w:val="ListLabel 13"/>
    <w:rsid w:val="00B84092"/>
    <w:rPr>
      <w:b w:val="0"/>
      <w:bCs/>
      <w:sz w:val="22"/>
      <w:szCs w:val="22"/>
    </w:rPr>
  </w:style>
  <w:style w:type="character" w:customStyle="1" w:styleId="ListLabel14">
    <w:name w:val="ListLabel 14"/>
    <w:rsid w:val="00B84092"/>
    <w:rPr>
      <w:b w:val="0"/>
      <w:sz w:val="22"/>
      <w:szCs w:val="22"/>
    </w:rPr>
  </w:style>
  <w:style w:type="character" w:customStyle="1" w:styleId="ListLabel15">
    <w:name w:val="ListLabel 15"/>
    <w:rsid w:val="00B84092"/>
    <w:rPr>
      <w:b w:val="0"/>
    </w:rPr>
  </w:style>
  <w:style w:type="character" w:customStyle="1" w:styleId="ListLabel16">
    <w:name w:val="ListLabel 16"/>
    <w:rsid w:val="00B84092"/>
    <w:rPr>
      <w:b w:val="0"/>
    </w:rPr>
  </w:style>
  <w:style w:type="character" w:customStyle="1" w:styleId="ListLabel17">
    <w:name w:val="ListLabel 17"/>
    <w:rsid w:val="00B84092"/>
    <w:rPr>
      <w:color w:val="00000A"/>
      <w:sz w:val="22"/>
    </w:rPr>
  </w:style>
  <w:style w:type="character" w:customStyle="1" w:styleId="ListLabel18">
    <w:name w:val="ListLabel 18"/>
    <w:rsid w:val="00B84092"/>
    <w:rPr>
      <w:b/>
      <w:sz w:val="22"/>
    </w:rPr>
  </w:style>
  <w:style w:type="character" w:customStyle="1" w:styleId="ListLabel19">
    <w:name w:val="ListLabel 19"/>
    <w:rsid w:val="00B84092"/>
    <w:rPr>
      <w:rFonts w:eastAsia="Times New Roman" w:cs="Times New Roman"/>
      <w:sz w:val="22"/>
    </w:rPr>
  </w:style>
  <w:style w:type="paragraph" w:customStyle="1" w:styleId="Nagwek3">
    <w:name w:val="Nagłówek3"/>
    <w:basedOn w:val="Normalny"/>
    <w:next w:val="Tekstpodstawow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8409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B84092"/>
    <w:rPr>
      <w:rFonts w:cs="Lucida Sans"/>
    </w:rPr>
  </w:style>
  <w:style w:type="paragraph" w:styleId="Legenda">
    <w:name w:val="caption"/>
    <w:basedOn w:val="Normalny"/>
    <w:qFormat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4092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rsid w:val="00B84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8409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rsid w:val="00B84092"/>
    <w:pPr>
      <w:widowControl w:val="0"/>
      <w:suppressAutoHyphens/>
      <w:spacing w:before="280" w:line="432" w:lineRule="auto"/>
      <w:ind w:left="240"/>
      <w:jc w:val="right"/>
    </w:pPr>
    <w:rPr>
      <w:kern w:val="1"/>
      <w:sz w:val="24"/>
      <w:szCs w:val="22"/>
      <w:lang w:eastAsia="ar-SA"/>
    </w:rPr>
  </w:style>
  <w:style w:type="paragraph" w:styleId="Tekstpodstawowywcity">
    <w:name w:val="Body Text Indent"/>
    <w:basedOn w:val="Normalny"/>
    <w:rsid w:val="00B8409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B8409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B84092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8409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B84092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rsid w:val="00B8409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rsid w:val="00B8409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rsid w:val="00B8409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B84092"/>
    <w:pPr>
      <w:widowControl w:val="0"/>
      <w:suppressAutoHyphens/>
    </w:pPr>
    <w:rPr>
      <w:kern w:val="1"/>
      <w:sz w:val="24"/>
      <w:lang w:eastAsia="ar-SA"/>
    </w:rPr>
  </w:style>
  <w:style w:type="paragraph" w:customStyle="1" w:styleId="Tekstdymka1">
    <w:name w:val="Tekst dymka1"/>
    <w:basedOn w:val="Normalny"/>
    <w:rsid w:val="00B8409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84092"/>
    <w:rPr>
      <w:sz w:val="20"/>
      <w:szCs w:val="20"/>
    </w:rPr>
  </w:style>
  <w:style w:type="paragraph" w:customStyle="1" w:styleId="Tematkomentarza1">
    <w:name w:val="Temat komentarza1"/>
    <w:basedOn w:val="Tekstkomentarza1"/>
    <w:rsid w:val="00B84092"/>
    <w:rPr>
      <w:b/>
      <w:bCs/>
    </w:rPr>
  </w:style>
  <w:style w:type="paragraph" w:customStyle="1" w:styleId="Zawartoramki">
    <w:name w:val="Zawartość ramki"/>
    <w:basedOn w:val="Normalny"/>
    <w:rsid w:val="00B84092"/>
  </w:style>
  <w:style w:type="paragraph" w:customStyle="1" w:styleId="Tekstdymka2">
    <w:name w:val="Tekst dymka2"/>
    <w:basedOn w:val="Normalny"/>
    <w:rsid w:val="00B8409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rsid w:val="00B84092"/>
    <w:rPr>
      <w:b/>
      <w:bCs/>
    </w:rPr>
  </w:style>
  <w:style w:type="paragraph" w:customStyle="1" w:styleId="NormalnyWeb2">
    <w:name w:val="Normalny (Web)2"/>
    <w:basedOn w:val="Normalny"/>
    <w:rsid w:val="00B84092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rsid w:val="00B84092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7A69"/>
    <w:rPr>
      <w:rFonts w:ascii="Tahoma" w:hAnsi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557A69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nhideWhenUsed/>
    <w:rsid w:val="00C15317"/>
    <w:rPr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rsid w:val="00C15317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C15317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C15317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sid w:val="00C15317"/>
    <w:rPr>
      <w:b/>
      <w:bCs/>
      <w:kern w:val="1"/>
      <w:lang w:eastAsia="ar-SA"/>
    </w:rPr>
  </w:style>
  <w:style w:type="character" w:styleId="Hipercze">
    <w:name w:val="Hyperlink"/>
    <w:uiPriority w:val="99"/>
    <w:unhideWhenUsed/>
    <w:rsid w:val="009F673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5756"/>
    <w:pPr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rsid w:val="00BC5756"/>
    <w:rPr>
      <w:sz w:val="24"/>
      <w:szCs w:val="24"/>
      <w:lang w:eastAsia="ar-SA"/>
    </w:rPr>
  </w:style>
  <w:style w:type="character" w:customStyle="1" w:styleId="object">
    <w:name w:val="object"/>
    <w:rsid w:val="00BC5756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AD6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NormalnyWeb">
    <w:name w:val="Normal (Web)"/>
    <w:basedOn w:val="Normalny"/>
    <w:qFormat/>
    <w:rsid w:val="00993E18"/>
    <w:pPr>
      <w:suppressAutoHyphens w:val="0"/>
      <w:spacing w:before="318"/>
      <w:jc w:val="both"/>
    </w:pPr>
    <w:rPr>
      <w:color w:val="00000A"/>
      <w:kern w:val="0"/>
      <w:lang w:eastAsia="pl-PL"/>
    </w:rPr>
  </w:style>
  <w:style w:type="paragraph" w:customStyle="1" w:styleId="NormalnyWeb3">
    <w:name w:val="Normalny (Web)3"/>
    <w:basedOn w:val="Normalny"/>
    <w:rsid w:val="00B75C2F"/>
    <w:pPr>
      <w:suppressAutoHyphens w:val="0"/>
      <w:spacing w:before="100" w:after="100" w:line="100" w:lineRule="atLeast"/>
    </w:pPr>
    <w:rPr>
      <w:kern w:val="0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6C4450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4EE1-7C90-40CD-AC63-B4A2DEC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mailto:efaktury@mosir.lublin.pl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Małgorzata Skoczylas</cp:lastModifiedBy>
  <cp:revision>12</cp:revision>
  <cp:lastPrinted>2023-07-03T08:43:00Z</cp:lastPrinted>
  <dcterms:created xsi:type="dcterms:W3CDTF">2023-01-03T13:17:00Z</dcterms:created>
  <dcterms:modified xsi:type="dcterms:W3CDTF">2023-07-03T09:04:00Z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