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6F7B1" w14:textId="77777777" w:rsidR="002C4AD7" w:rsidRDefault="002C4AD7" w:rsidP="002C4AD7">
      <w:pPr>
        <w:autoSpaceDE w:val="0"/>
        <w:autoSpaceDN w:val="0"/>
        <w:adjustRightInd w:val="0"/>
        <w:jc w:val="right"/>
        <w:rPr>
          <w:b/>
          <w:szCs w:val="24"/>
        </w:rPr>
      </w:pPr>
      <w:r>
        <w:rPr>
          <w:b/>
          <w:szCs w:val="24"/>
        </w:rPr>
        <w:t>Załącznik nr 6 do SIWZ</w:t>
      </w:r>
    </w:p>
    <w:p w14:paraId="39A8EFFB" w14:textId="77777777" w:rsidR="002C4AD7" w:rsidRDefault="002C4AD7" w:rsidP="002C4AD7">
      <w:pPr>
        <w:autoSpaceDE w:val="0"/>
        <w:autoSpaceDN w:val="0"/>
        <w:adjustRightInd w:val="0"/>
        <w:jc w:val="right"/>
        <w:rPr>
          <w:b/>
          <w:szCs w:val="24"/>
        </w:rPr>
      </w:pPr>
      <w:r>
        <w:rPr>
          <w:b/>
          <w:szCs w:val="24"/>
        </w:rPr>
        <w:t xml:space="preserve">Nr postępowania: </w:t>
      </w:r>
      <w:r w:rsidR="00024DAF">
        <w:rPr>
          <w:b/>
          <w:szCs w:val="24"/>
        </w:rPr>
        <w:t>186</w:t>
      </w:r>
      <w:r w:rsidR="00E90297">
        <w:rPr>
          <w:b/>
          <w:szCs w:val="24"/>
        </w:rPr>
        <w:t>/2020</w:t>
      </w:r>
      <w:r>
        <w:rPr>
          <w:b/>
          <w:szCs w:val="24"/>
        </w:rPr>
        <w:t>/PN/DZP</w:t>
      </w:r>
    </w:p>
    <w:p w14:paraId="210B503E" w14:textId="77777777" w:rsidR="002C4AD7" w:rsidRDefault="002C4AD7" w:rsidP="002C4AD7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4A122F1E" w14:textId="77777777" w:rsidR="002C4AD7" w:rsidRDefault="002C4AD7" w:rsidP="002C4AD7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36A66E83" w14:textId="77777777" w:rsidR="002C4AD7" w:rsidRDefault="002C4AD7" w:rsidP="002C4AD7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WZÓR OŚWIADCZENIA WYKONAWCY </w:t>
      </w:r>
    </w:p>
    <w:p w14:paraId="29EA5E8C" w14:textId="77777777" w:rsidR="002C4AD7" w:rsidRDefault="002C4AD7" w:rsidP="002C4AD7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dotyczący GRUPY KAPITAŁOWEJ </w:t>
      </w:r>
    </w:p>
    <w:p w14:paraId="1F39FB3A" w14:textId="77777777" w:rsidR="002C4AD7" w:rsidRPr="00EA3179" w:rsidRDefault="002C4AD7" w:rsidP="002C4AD7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o której mowa w art. 24 ust. 1 pkt. 23 ustawy Prawo zamówień publicznych z dnia 29 stycznia 2004 </w:t>
      </w:r>
      <w:r w:rsidRPr="00EA3179">
        <w:rPr>
          <w:b/>
          <w:szCs w:val="24"/>
        </w:rPr>
        <w:t>r. (</w:t>
      </w:r>
      <w:r w:rsidR="00EA3179" w:rsidRPr="00EA3179">
        <w:rPr>
          <w:b/>
          <w:szCs w:val="24"/>
        </w:rPr>
        <w:t xml:space="preserve">tekst jednolity  </w:t>
      </w:r>
      <w:r w:rsidR="00EA3179" w:rsidRPr="00EA3179">
        <w:rPr>
          <w:b/>
          <w:bCs/>
          <w:szCs w:val="24"/>
        </w:rPr>
        <w:t>Dz. U. z 2019 r. poz. 1843</w:t>
      </w:r>
      <w:r w:rsidR="00EA3179">
        <w:rPr>
          <w:b/>
          <w:bCs/>
          <w:szCs w:val="24"/>
        </w:rPr>
        <w:t xml:space="preserve"> ze zm</w:t>
      </w:r>
      <w:r w:rsidRPr="00EA3179">
        <w:rPr>
          <w:b/>
          <w:szCs w:val="24"/>
        </w:rPr>
        <w:t>.)</w:t>
      </w:r>
    </w:p>
    <w:p w14:paraId="0E6795CC" w14:textId="77777777" w:rsidR="002C4AD7" w:rsidRDefault="002C4AD7" w:rsidP="002C4AD7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14:paraId="36EA6FA7" w14:textId="77777777" w:rsidR="002C4AD7" w:rsidRDefault="002C4AD7" w:rsidP="002C4AD7">
      <w:pPr>
        <w:suppressAutoHyphens/>
        <w:rPr>
          <w:rFonts w:eastAsia="Calibri" w:cs="Calibri"/>
          <w:b/>
          <w:szCs w:val="24"/>
          <w:lang w:eastAsia="ar-SA"/>
        </w:rPr>
      </w:pPr>
      <w:r>
        <w:rPr>
          <w:rFonts w:eastAsia="Calibri" w:cs="Calibri"/>
          <w:b/>
          <w:szCs w:val="24"/>
          <w:lang w:eastAsia="ar-SA"/>
        </w:rPr>
        <w:t>Wykonawca:……………………………………………………………………………….</w:t>
      </w:r>
    </w:p>
    <w:p w14:paraId="5ACA2A84" w14:textId="77777777" w:rsidR="002C4AD7" w:rsidRDefault="002C4AD7" w:rsidP="002C4AD7">
      <w:pPr>
        <w:suppressAutoHyphens/>
        <w:rPr>
          <w:rFonts w:eastAsia="Calibri" w:cs="Calibri"/>
          <w:b/>
          <w:szCs w:val="24"/>
          <w:lang w:eastAsia="ar-SA"/>
        </w:rPr>
      </w:pPr>
      <w:r>
        <w:rPr>
          <w:rFonts w:eastAsia="Calibri" w:cs="Calibri"/>
          <w:b/>
          <w:szCs w:val="24"/>
          <w:lang w:eastAsia="ar-SA"/>
        </w:rPr>
        <w:t>Adres:</w:t>
      </w:r>
      <w:r>
        <w:rPr>
          <w:rFonts w:eastAsia="Calibri" w:cs="Calibri"/>
          <w:b/>
          <w:szCs w:val="24"/>
          <w:lang w:eastAsia="ar-SA"/>
        </w:rPr>
        <w:tab/>
        <w:t>………………………………………………………………………………………</w:t>
      </w:r>
    </w:p>
    <w:p w14:paraId="18CDE36C" w14:textId="77777777" w:rsidR="002C4AD7" w:rsidRDefault="002C4AD7" w:rsidP="002C4AD7">
      <w:pPr>
        <w:ind w:firstLine="709"/>
        <w:jc w:val="both"/>
        <w:rPr>
          <w:rFonts w:eastAsia="Calibri"/>
          <w:szCs w:val="24"/>
          <w:lang w:eastAsia="en-US"/>
        </w:rPr>
      </w:pPr>
    </w:p>
    <w:p w14:paraId="2D9A5511" w14:textId="77777777" w:rsidR="002C4AD7" w:rsidRDefault="002C4AD7" w:rsidP="002C4AD7">
      <w:pPr>
        <w:ind w:firstLine="709"/>
        <w:jc w:val="both"/>
        <w:rPr>
          <w:rFonts w:eastAsia="Calibri"/>
          <w:szCs w:val="24"/>
          <w:lang w:eastAsia="en-US"/>
        </w:rPr>
      </w:pPr>
    </w:p>
    <w:p w14:paraId="14BE34CF" w14:textId="77777777" w:rsidR="002C4AD7" w:rsidRDefault="002C4AD7" w:rsidP="002C4AD7">
      <w:pPr>
        <w:ind w:firstLine="709"/>
        <w:jc w:val="both"/>
        <w:rPr>
          <w:b/>
          <w:szCs w:val="24"/>
        </w:rPr>
      </w:pPr>
      <w:r>
        <w:rPr>
          <w:rFonts w:eastAsia="Calibri"/>
          <w:szCs w:val="24"/>
          <w:lang w:eastAsia="en-US"/>
        </w:rPr>
        <w:t xml:space="preserve">Przystępując do przetargu nieograniczonego o wartości powyżej kwot określonych </w:t>
      </w:r>
      <w:r>
        <w:rPr>
          <w:rFonts w:eastAsia="Calibri"/>
          <w:szCs w:val="24"/>
          <w:lang w:eastAsia="en-US"/>
        </w:rPr>
        <w:br/>
        <w:t>w przepisach wydanych na podstawie art. 11 ust. 8 u</w:t>
      </w:r>
      <w:r>
        <w:rPr>
          <w:szCs w:val="24"/>
        </w:rPr>
        <w:t>stawy z dnia 29 stycznia 2004 r. – Prawo Zamówień Publicznych (</w:t>
      </w:r>
      <w:r w:rsidR="00EA3179">
        <w:rPr>
          <w:szCs w:val="24"/>
        </w:rPr>
        <w:t xml:space="preserve">tekst jednolity  </w:t>
      </w:r>
      <w:r w:rsidR="00EA3179">
        <w:rPr>
          <w:bCs/>
          <w:szCs w:val="24"/>
        </w:rPr>
        <w:t xml:space="preserve">Dz. U. z 2019 r. poz. 1843 </w:t>
      </w:r>
      <w:r>
        <w:rPr>
          <w:szCs w:val="24"/>
        </w:rPr>
        <w:t>ze zm.) pt</w:t>
      </w:r>
      <w:r w:rsidRPr="00D22599">
        <w:rPr>
          <w:b/>
          <w:szCs w:val="24"/>
        </w:rPr>
        <w:t>.</w:t>
      </w:r>
      <w:r w:rsidR="00FA26BF" w:rsidRPr="00D22599">
        <w:rPr>
          <w:b/>
          <w:szCs w:val="24"/>
        </w:rPr>
        <w:t>”</w:t>
      </w:r>
      <w:r w:rsidR="00D22599" w:rsidRPr="00D22599">
        <w:rPr>
          <w:b/>
          <w:bCs/>
          <w:color w:val="000000"/>
        </w:rPr>
        <w:t xml:space="preserve"> Dostawa wraz z instalacją i szkoleniem fabrycznie nowej aparatury badawczej i laboratoryjnej dla Wydziału Nauki o Żywności </w:t>
      </w:r>
      <w:r w:rsidR="00D22599" w:rsidRPr="00D22599">
        <w:rPr>
          <w:b/>
          <w:bCs/>
        </w:rPr>
        <w:t xml:space="preserve">Uniwersytetu Warmińsko-Mazurskiego w Olsztynie w ramach projektu nr RPWM.01.01.00-28-0002/17-00 pt. „Innowacyjność technologii żywności wysokiej jakości” współfinansowanego ze środków Unii Europejskiej RPO </w:t>
      </w:r>
      <w:proofErr w:type="spellStart"/>
      <w:r w:rsidR="00D22599" w:rsidRPr="00D22599">
        <w:rPr>
          <w:b/>
          <w:bCs/>
        </w:rPr>
        <w:t>WiM</w:t>
      </w:r>
      <w:proofErr w:type="spellEnd"/>
      <w:r w:rsidR="00D22599" w:rsidRPr="00D22599">
        <w:rPr>
          <w:b/>
          <w:bCs/>
        </w:rPr>
        <w:t xml:space="preserve"> 2014-2020</w:t>
      </w:r>
      <w:r w:rsidR="00FA26BF" w:rsidRPr="00D22599">
        <w:rPr>
          <w:b/>
          <w:szCs w:val="24"/>
        </w:rPr>
        <w:t>”</w:t>
      </w:r>
      <w:r>
        <w:rPr>
          <w:b/>
          <w:szCs w:val="24"/>
        </w:rPr>
        <w:t xml:space="preserve"> </w:t>
      </w:r>
      <w:r>
        <w:rPr>
          <w:color w:val="000000"/>
          <w:szCs w:val="24"/>
        </w:rPr>
        <w:t>oświadczamy, że:</w:t>
      </w:r>
    </w:p>
    <w:p w14:paraId="5FFCB58D" w14:textId="77777777" w:rsidR="002C4AD7" w:rsidRDefault="002C4AD7" w:rsidP="002C4AD7">
      <w:pPr>
        <w:autoSpaceDE w:val="0"/>
        <w:jc w:val="both"/>
        <w:rPr>
          <w:rFonts w:eastAsia="Calibri"/>
          <w:szCs w:val="24"/>
          <w:lang w:eastAsia="en-US"/>
        </w:rPr>
      </w:pPr>
    </w:p>
    <w:p w14:paraId="7CCDBF94" w14:textId="77777777" w:rsidR="002C4AD7" w:rsidRDefault="002C4AD7" w:rsidP="002C4AD7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należymy </w:t>
      </w:r>
      <w:r>
        <w:rPr>
          <w:rFonts w:ascii="Times New Roman" w:hAnsi="Times New Roman"/>
          <w:iCs/>
          <w:sz w:val="24"/>
          <w:szCs w:val="24"/>
        </w:rPr>
        <w:t xml:space="preserve">do żadnej grupy kapitałowej w rozumieniu ustawy z dnia 16 lutego 2007 r. </w:t>
      </w:r>
      <w:r>
        <w:rPr>
          <w:rFonts w:ascii="Times New Roman" w:hAnsi="Times New Roman"/>
          <w:iCs/>
          <w:sz w:val="24"/>
          <w:szCs w:val="24"/>
        </w:rPr>
        <w:br/>
        <w:t>o ochronie konkurencji i konsumentów (Dz. U. z 2015 r. poz. 184, 1618 i 1634)</w:t>
      </w:r>
      <w:r>
        <w:rPr>
          <w:rFonts w:ascii="Times New Roman" w:hAnsi="Times New Roman"/>
          <w:sz w:val="24"/>
          <w:szCs w:val="24"/>
        </w:rPr>
        <w:t>*</w:t>
      </w:r>
    </w:p>
    <w:p w14:paraId="7C3B9D67" w14:textId="77777777" w:rsidR="002C4AD7" w:rsidRDefault="002C4AD7" w:rsidP="002C4AD7">
      <w:pPr>
        <w:pStyle w:val="Akapitzlist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14:paraId="16127660" w14:textId="77777777" w:rsidR="002C4AD7" w:rsidRDefault="002C4AD7" w:rsidP="002C4AD7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należymy do tej samej grupy kapitałowej o której mowa w art. 24 ust. 1 pkt 23 ustawy </w:t>
      </w:r>
      <w:r>
        <w:rPr>
          <w:rFonts w:ascii="Times New Roman" w:hAnsi="Times New Roman"/>
          <w:sz w:val="24"/>
          <w:szCs w:val="24"/>
        </w:rPr>
        <w:br/>
        <w:t xml:space="preserve">z dnia 29 stycznia 2004 r.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wraz z wykonawcami, którzy złożyli oferty*</w:t>
      </w:r>
    </w:p>
    <w:p w14:paraId="5D540163" w14:textId="77777777" w:rsidR="002C4AD7" w:rsidRDefault="002C4AD7" w:rsidP="002C4AD7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AC61BDC" w14:textId="77777777" w:rsidR="002C4AD7" w:rsidRDefault="002C4AD7" w:rsidP="002C4AD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należymy wraz z wykonawcami, którzy złożyli oferty - </w:t>
      </w:r>
      <w:r>
        <w:rPr>
          <w:rFonts w:ascii="Times New Roman" w:hAnsi="Times New Roman"/>
          <w:i/>
          <w:sz w:val="24"/>
          <w:szCs w:val="24"/>
        </w:rPr>
        <w:t>dane wykonawcy</w:t>
      </w:r>
      <w:r>
        <w:rPr>
          <w:rFonts w:ascii="Times New Roman" w:hAnsi="Times New Roman"/>
          <w:sz w:val="24"/>
          <w:szCs w:val="24"/>
        </w:rPr>
        <w:t>: ………………</w:t>
      </w:r>
      <w:r w:rsidR="003F69FA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1D27D284" w14:textId="77777777" w:rsidR="002C4AD7" w:rsidRDefault="002C4AD7" w:rsidP="002C4AD7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tej samej grupy kapitałowej o której mowa w art. 24 ust. 1 pkt 23 Ustawy z dnia 29 stycznia 2004 r. Prawo zamówień publicznych*</w:t>
      </w:r>
    </w:p>
    <w:p w14:paraId="1BC3D4B7" w14:textId="77777777" w:rsidR="002C4AD7" w:rsidRDefault="002C4AD7" w:rsidP="002C4AD7">
      <w:pPr>
        <w:autoSpaceDE w:val="0"/>
        <w:jc w:val="both"/>
        <w:rPr>
          <w:i/>
          <w:color w:val="000000"/>
          <w:sz w:val="22"/>
        </w:rPr>
      </w:pPr>
    </w:p>
    <w:p w14:paraId="42C44440" w14:textId="77777777" w:rsidR="002C4AD7" w:rsidRDefault="002C4AD7" w:rsidP="002C4AD7">
      <w:pPr>
        <w:autoSpaceDE w:val="0"/>
        <w:jc w:val="both"/>
        <w:rPr>
          <w:i/>
          <w:szCs w:val="24"/>
        </w:rPr>
      </w:pPr>
      <w:r>
        <w:rPr>
          <w:i/>
          <w:color w:val="000000"/>
          <w:sz w:val="22"/>
        </w:rPr>
        <w:t>Wraz ze złożeniem oświadczenia, Wykonawca winien przedstawić dowody, że powiązania z innym wykonawcą nie prowadzą do zakłócenia konkurencji w postępowaniu o udzielenie zamówienia.</w:t>
      </w:r>
    </w:p>
    <w:p w14:paraId="7E7B27EF" w14:textId="77777777" w:rsidR="002C4AD7" w:rsidRDefault="002C4AD7" w:rsidP="002C4AD7">
      <w:pPr>
        <w:autoSpaceDE w:val="0"/>
        <w:rPr>
          <w:szCs w:val="24"/>
        </w:rPr>
      </w:pPr>
    </w:p>
    <w:p w14:paraId="55B7F01D" w14:textId="77777777" w:rsidR="002C4AD7" w:rsidRDefault="002C4AD7" w:rsidP="002C4AD7">
      <w:pPr>
        <w:autoSpaceDE w:val="0"/>
        <w:rPr>
          <w:szCs w:val="24"/>
        </w:rPr>
      </w:pPr>
    </w:p>
    <w:p w14:paraId="0C835EC8" w14:textId="77777777" w:rsidR="002C4AD7" w:rsidRDefault="002C4AD7" w:rsidP="002C4AD7">
      <w:pPr>
        <w:autoSpaceDE w:val="0"/>
        <w:rPr>
          <w:szCs w:val="24"/>
        </w:rPr>
      </w:pPr>
    </w:p>
    <w:p w14:paraId="26D7D4C2" w14:textId="77777777" w:rsidR="002C4AD7" w:rsidRDefault="002C4AD7" w:rsidP="002C4AD7">
      <w:pPr>
        <w:autoSpaceDE w:val="0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…..................., dnia …................. </w:t>
      </w:r>
    </w:p>
    <w:p w14:paraId="4109CF7F" w14:textId="77777777" w:rsidR="002C4AD7" w:rsidRDefault="002C4AD7" w:rsidP="002C4AD7">
      <w:pPr>
        <w:autoSpaceDE w:val="0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                                                                                </w:t>
      </w:r>
    </w:p>
    <w:p w14:paraId="306A1DBE" w14:textId="77777777" w:rsidR="002C4AD7" w:rsidRDefault="002C4AD7" w:rsidP="002C4AD7">
      <w:pPr>
        <w:autoSpaceDE w:val="0"/>
        <w:jc w:val="right"/>
        <w:rPr>
          <w:i/>
          <w:iCs/>
          <w:szCs w:val="24"/>
        </w:rPr>
      </w:pPr>
      <w:r>
        <w:rPr>
          <w:i/>
          <w:iCs/>
          <w:szCs w:val="24"/>
        </w:rPr>
        <w:t>______________________________</w:t>
      </w:r>
    </w:p>
    <w:p w14:paraId="7203DD5C" w14:textId="77777777" w:rsidR="002C4AD7" w:rsidRDefault="002C4AD7" w:rsidP="002C4AD7">
      <w:pPr>
        <w:autoSpaceDE w:val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                                                                                                  (podpis Wykonawcy)</w:t>
      </w:r>
    </w:p>
    <w:p w14:paraId="194FFC60" w14:textId="77777777" w:rsidR="002C4AD7" w:rsidRDefault="002C4AD7" w:rsidP="002C4AD7">
      <w:pPr>
        <w:autoSpaceDE w:val="0"/>
        <w:jc w:val="both"/>
        <w:rPr>
          <w:i/>
          <w:iCs/>
          <w:szCs w:val="24"/>
        </w:rPr>
      </w:pPr>
    </w:p>
    <w:p w14:paraId="2C919C5C" w14:textId="77777777" w:rsidR="002C4AD7" w:rsidRDefault="002C4AD7" w:rsidP="002C4AD7">
      <w:pPr>
        <w:autoSpaceDE w:val="0"/>
        <w:jc w:val="both"/>
        <w:rPr>
          <w:i/>
          <w:iCs/>
          <w:szCs w:val="24"/>
        </w:rPr>
      </w:pPr>
    </w:p>
    <w:p w14:paraId="692832B6" w14:textId="77777777" w:rsidR="002C4AD7" w:rsidRDefault="002C4AD7" w:rsidP="002C4AD7">
      <w:pPr>
        <w:autoSpaceDE w:val="0"/>
        <w:jc w:val="both"/>
        <w:rPr>
          <w:i/>
          <w:iCs/>
          <w:szCs w:val="24"/>
        </w:rPr>
      </w:pPr>
      <w:r>
        <w:rPr>
          <w:i/>
          <w:iCs/>
          <w:szCs w:val="24"/>
        </w:rPr>
        <w:t>*) niepotrzebne skreślić</w:t>
      </w:r>
    </w:p>
    <w:p w14:paraId="462E6049" w14:textId="77777777" w:rsidR="00653CD7" w:rsidRPr="002C4AD7" w:rsidRDefault="00653CD7" w:rsidP="002C4AD7"/>
    <w:sectPr w:rsidR="00653CD7" w:rsidRPr="002C4AD7" w:rsidSect="00BA0865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49961" w14:textId="77777777" w:rsidR="00390AA3" w:rsidRDefault="00390AA3">
      <w:r>
        <w:separator/>
      </w:r>
    </w:p>
  </w:endnote>
  <w:endnote w:type="continuationSeparator" w:id="0">
    <w:p w14:paraId="16278370" w14:textId="77777777" w:rsidR="00390AA3" w:rsidRDefault="0039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050CB" w14:textId="77777777" w:rsidR="00FE6D7C" w:rsidRDefault="00FE6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E86911" w14:textId="77777777" w:rsidR="00FE6D7C" w:rsidRDefault="00FE6D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D0937" w14:textId="77777777" w:rsidR="00BA0865" w:rsidRPr="00BA0865" w:rsidRDefault="00BA0865">
    <w:pPr>
      <w:pStyle w:val="Stopka"/>
      <w:jc w:val="right"/>
      <w:rPr>
        <w:i/>
        <w:sz w:val="18"/>
        <w:szCs w:val="18"/>
      </w:rPr>
    </w:pPr>
    <w:r w:rsidRPr="00BA0865">
      <w:rPr>
        <w:i/>
        <w:sz w:val="18"/>
        <w:szCs w:val="18"/>
      </w:rPr>
      <w:t xml:space="preserve">Strona </w:t>
    </w:r>
    <w:r w:rsidRPr="00BA0865">
      <w:rPr>
        <w:i/>
        <w:sz w:val="18"/>
        <w:szCs w:val="18"/>
      </w:rPr>
      <w:fldChar w:fldCharType="begin"/>
    </w:r>
    <w:r w:rsidRPr="00BA0865">
      <w:rPr>
        <w:i/>
        <w:sz w:val="18"/>
        <w:szCs w:val="18"/>
      </w:rPr>
      <w:instrText>PAGE</w:instrText>
    </w:r>
    <w:r w:rsidRPr="00BA0865">
      <w:rPr>
        <w:i/>
        <w:sz w:val="18"/>
        <w:szCs w:val="18"/>
      </w:rPr>
      <w:fldChar w:fldCharType="separate"/>
    </w:r>
    <w:r w:rsidR="00D22599">
      <w:rPr>
        <w:i/>
        <w:noProof/>
        <w:sz w:val="18"/>
        <w:szCs w:val="18"/>
      </w:rPr>
      <w:t>1</w:t>
    </w:r>
    <w:r w:rsidRPr="00BA0865">
      <w:rPr>
        <w:i/>
        <w:sz w:val="18"/>
        <w:szCs w:val="18"/>
      </w:rPr>
      <w:fldChar w:fldCharType="end"/>
    </w:r>
    <w:r w:rsidRPr="00BA0865">
      <w:rPr>
        <w:i/>
        <w:sz w:val="18"/>
        <w:szCs w:val="18"/>
      </w:rPr>
      <w:t xml:space="preserve"> z </w:t>
    </w:r>
    <w:r w:rsidRPr="00BA0865">
      <w:rPr>
        <w:i/>
        <w:sz w:val="18"/>
        <w:szCs w:val="18"/>
      </w:rPr>
      <w:fldChar w:fldCharType="begin"/>
    </w:r>
    <w:r w:rsidRPr="00BA0865">
      <w:rPr>
        <w:i/>
        <w:sz w:val="18"/>
        <w:szCs w:val="18"/>
      </w:rPr>
      <w:instrText>NUMPAGES</w:instrText>
    </w:r>
    <w:r w:rsidRPr="00BA0865">
      <w:rPr>
        <w:i/>
        <w:sz w:val="18"/>
        <w:szCs w:val="18"/>
      </w:rPr>
      <w:fldChar w:fldCharType="separate"/>
    </w:r>
    <w:r w:rsidR="00D22599">
      <w:rPr>
        <w:i/>
        <w:noProof/>
        <w:sz w:val="18"/>
        <w:szCs w:val="18"/>
      </w:rPr>
      <w:t>1</w:t>
    </w:r>
    <w:r w:rsidRPr="00BA0865">
      <w:rPr>
        <w:i/>
        <w:sz w:val="18"/>
        <w:szCs w:val="18"/>
      </w:rPr>
      <w:fldChar w:fldCharType="end"/>
    </w:r>
  </w:p>
  <w:p w14:paraId="52B78C40" w14:textId="77777777" w:rsidR="00BA0865" w:rsidRPr="00BA0865" w:rsidRDefault="00BA0865" w:rsidP="00BA08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9ED21" w14:textId="77777777" w:rsidR="00390AA3" w:rsidRDefault="00390AA3">
      <w:r>
        <w:separator/>
      </w:r>
    </w:p>
  </w:footnote>
  <w:footnote w:type="continuationSeparator" w:id="0">
    <w:p w14:paraId="0A03BB81" w14:textId="77777777" w:rsidR="00390AA3" w:rsidRDefault="00390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8A970" w14:textId="50E358A4" w:rsidR="00BA0865" w:rsidRPr="00DC3C1F" w:rsidRDefault="004C09DD" w:rsidP="00DC3C1F">
    <w:pPr>
      <w:pBdr>
        <w:bottom w:val="single" w:sz="4" w:space="1" w:color="auto"/>
      </w:pBdr>
      <w:ind w:right="-164"/>
      <w:jc w:val="center"/>
      <w:rPr>
        <w:noProof/>
        <w:szCs w:val="24"/>
      </w:rPr>
    </w:pPr>
    <w:r w:rsidRPr="003E0765">
      <w:rPr>
        <w:noProof/>
      </w:rPr>
      <w:drawing>
        <wp:inline distT="0" distB="0" distL="0" distR="0" wp14:anchorId="3EC61E35" wp14:editId="5891151A">
          <wp:extent cx="5524500" cy="73342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E90349" w14:textId="77777777" w:rsidR="00152EBA" w:rsidRPr="00BA0865" w:rsidRDefault="00152EBA" w:rsidP="00BA0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736035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CB04F59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2388796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4"/>
      </w:rPr>
    </w:lvl>
    <w:lvl w:ilvl="1">
      <w:start w:val="1"/>
      <w:numFmt w:val="decimal"/>
      <w:pStyle w:val="Normalny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Normalny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pStyle w:val="Normalny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pStyle w:val="Normalny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2506690"/>
    <w:multiLevelType w:val="hybridMultilevel"/>
    <w:tmpl w:val="D2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AD22E1"/>
    <w:multiLevelType w:val="hybridMultilevel"/>
    <w:tmpl w:val="031A7BFA"/>
    <w:lvl w:ilvl="0" w:tplc="08D076A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7586F29"/>
    <w:multiLevelType w:val="hybridMultilevel"/>
    <w:tmpl w:val="769A873A"/>
    <w:lvl w:ilvl="0" w:tplc="034A763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A4B2338"/>
    <w:multiLevelType w:val="multilevel"/>
    <w:tmpl w:val="BBC64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7" w15:restartNumberingAfterBreak="0">
    <w:nsid w:val="0AC142D8"/>
    <w:multiLevelType w:val="hybridMultilevel"/>
    <w:tmpl w:val="5A2C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E85EA6"/>
    <w:multiLevelType w:val="hybridMultilevel"/>
    <w:tmpl w:val="C65688FA"/>
    <w:lvl w:ilvl="0" w:tplc="AEDE1C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C914CC"/>
    <w:multiLevelType w:val="multilevel"/>
    <w:tmpl w:val="1C1486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10DD154B"/>
    <w:multiLevelType w:val="singleLevel"/>
    <w:tmpl w:val="0FF0E7B6"/>
    <w:lvl w:ilvl="0">
      <w:start w:val="1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369489F"/>
    <w:multiLevelType w:val="hybridMultilevel"/>
    <w:tmpl w:val="9F589268"/>
    <w:lvl w:ilvl="0" w:tplc="9F8A1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 w15:restartNumberingAfterBreak="0">
    <w:nsid w:val="196B40E8"/>
    <w:multiLevelType w:val="singleLevel"/>
    <w:tmpl w:val="9D58DC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1FAB220C"/>
    <w:multiLevelType w:val="hybridMultilevel"/>
    <w:tmpl w:val="FCB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72784"/>
    <w:multiLevelType w:val="hybridMultilevel"/>
    <w:tmpl w:val="354E6B4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07B4477"/>
    <w:multiLevelType w:val="hybridMultilevel"/>
    <w:tmpl w:val="EE141DFA"/>
    <w:lvl w:ilvl="0" w:tplc="8A78B818">
      <w:start w:val="1"/>
      <w:numFmt w:val="decimal"/>
      <w:pStyle w:val="StylNumeracjaWyrwnanydorodka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4161FFB"/>
    <w:multiLevelType w:val="hybridMultilevel"/>
    <w:tmpl w:val="2BE699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sz w:val="20"/>
        <w:szCs w:val="2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DA6DEF"/>
    <w:multiLevelType w:val="hybridMultilevel"/>
    <w:tmpl w:val="5DBA44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9706D07"/>
    <w:multiLevelType w:val="hybridMultilevel"/>
    <w:tmpl w:val="0572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4C431A"/>
    <w:multiLevelType w:val="hybridMultilevel"/>
    <w:tmpl w:val="1B74B3F8"/>
    <w:lvl w:ilvl="0" w:tplc="70EEC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B12517E"/>
    <w:multiLevelType w:val="hybridMultilevel"/>
    <w:tmpl w:val="3B2C8880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26C66CC"/>
    <w:multiLevelType w:val="hybridMultilevel"/>
    <w:tmpl w:val="D8A4A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8011FCE"/>
    <w:multiLevelType w:val="hybridMultilevel"/>
    <w:tmpl w:val="2A823ED2"/>
    <w:lvl w:ilvl="0" w:tplc="55A86F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703F7A"/>
    <w:multiLevelType w:val="hybridMultilevel"/>
    <w:tmpl w:val="02E2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E76D0C"/>
    <w:multiLevelType w:val="hybridMultilevel"/>
    <w:tmpl w:val="1F96203A"/>
    <w:lvl w:ilvl="0" w:tplc="171AB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F814396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1502A23"/>
    <w:multiLevelType w:val="multilevel"/>
    <w:tmpl w:val="65D2A9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  <w:sz w:val="24"/>
      </w:rPr>
    </w:lvl>
  </w:abstractNum>
  <w:abstractNum w:abstractNumId="39" w15:restartNumberingAfterBreak="0">
    <w:nsid w:val="5C5739C5"/>
    <w:multiLevelType w:val="hybridMultilevel"/>
    <w:tmpl w:val="A4E20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0547DD"/>
    <w:multiLevelType w:val="hybridMultilevel"/>
    <w:tmpl w:val="630A0F2C"/>
    <w:lvl w:ilvl="0" w:tplc="D3E0E02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02469C"/>
    <w:multiLevelType w:val="hybridMultilevel"/>
    <w:tmpl w:val="43F45D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526408"/>
    <w:multiLevelType w:val="hybridMultilevel"/>
    <w:tmpl w:val="8444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D833E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1B384F"/>
    <w:multiLevelType w:val="hybridMultilevel"/>
    <w:tmpl w:val="758AC634"/>
    <w:lvl w:ilvl="0" w:tplc="2AAEC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083E64"/>
    <w:multiLevelType w:val="hybridMultilevel"/>
    <w:tmpl w:val="3C6A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4323EA"/>
    <w:multiLevelType w:val="hybridMultilevel"/>
    <w:tmpl w:val="F79E0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3E3E32"/>
    <w:multiLevelType w:val="hybridMultilevel"/>
    <w:tmpl w:val="8E82846E"/>
    <w:lvl w:ilvl="0" w:tplc="F75069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40"/>
  </w:num>
  <w:num w:numId="4">
    <w:abstractNumId w:val="2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30"/>
  </w:num>
  <w:num w:numId="8">
    <w:abstractNumId w:val="33"/>
  </w:num>
  <w:num w:numId="9">
    <w:abstractNumId w:val="44"/>
  </w:num>
  <w:num w:numId="10">
    <w:abstractNumId w:val="14"/>
  </w:num>
  <w:num w:numId="11">
    <w:abstractNumId w:val="49"/>
  </w:num>
  <w:num w:numId="12">
    <w:abstractNumId w:val="4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0"/>
  </w:num>
  <w:num w:numId="16">
    <w:abstractNumId w:val="20"/>
    <w:lvlOverride w:ilvl="0">
      <w:lvl w:ilvl="0">
        <w:start w:val="13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13"/>
  </w:num>
  <w:num w:numId="19">
    <w:abstractNumId w:val="29"/>
  </w:num>
  <w:num w:numId="20">
    <w:abstractNumId w:val="42"/>
  </w:num>
  <w:num w:numId="21">
    <w:abstractNumId w:val="25"/>
  </w:num>
  <w:num w:numId="22">
    <w:abstractNumId w:val="23"/>
  </w:num>
  <w:num w:numId="23">
    <w:abstractNumId w:val="17"/>
  </w:num>
  <w:num w:numId="24">
    <w:abstractNumId w:val="35"/>
  </w:num>
  <w:num w:numId="25">
    <w:abstractNumId w:val="46"/>
  </w:num>
  <w:num w:numId="26">
    <w:abstractNumId w:val="43"/>
  </w:num>
  <w:num w:numId="27">
    <w:abstractNumId w:val="37"/>
  </w:num>
  <w:num w:numId="28">
    <w:abstractNumId w:val="26"/>
  </w:num>
  <w:num w:numId="29">
    <w:abstractNumId w:val="15"/>
  </w:num>
  <w:num w:numId="30">
    <w:abstractNumId w:val="36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</w:num>
  <w:num w:numId="33">
    <w:abstractNumId w:val="38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4"/>
  </w:num>
  <w:num w:numId="37">
    <w:abstractNumId w:val="48"/>
  </w:num>
  <w:num w:numId="38">
    <w:abstractNumId w:val="18"/>
  </w:num>
  <w:num w:numId="39">
    <w:abstractNumId w:val="4"/>
    <w:lvlOverride w:ilvl="0">
      <w:startOverride w:val="1"/>
    </w:lvlOverride>
  </w:num>
  <w:num w:numId="40">
    <w:abstractNumId w:val="34"/>
  </w:num>
  <w:num w:numId="41">
    <w:abstractNumId w:val="28"/>
  </w:num>
  <w:num w:numId="42">
    <w:abstractNumId w:val="2"/>
  </w:num>
  <w:num w:numId="4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D7"/>
    <w:rsid w:val="00003543"/>
    <w:rsid w:val="000052EC"/>
    <w:rsid w:val="00007388"/>
    <w:rsid w:val="00007AF9"/>
    <w:rsid w:val="00012CDE"/>
    <w:rsid w:val="00012F9F"/>
    <w:rsid w:val="00013D65"/>
    <w:rsid w:val="00021C10"/>
    <w:rsid w:val="00024335"/>
    <w:rsid w:val="00024DAF"/>
    <w:rsid w:val="000302EA"/>
    <w:rsid w:val="00030C5A"/>
    <w:rsid w:val="0003168B"/>
    <w:rsid w:val="00032BF6"/>
    <w:rsid w:val="00036A64"/>
    <w:rsid w:val="00040BA9"/>
    <w:rsid w:val="0004123B"/>
    <w:rsid w:val="00042A6C"/>
    <w:rsid w:val="00043197"/>
    <w:rsid w:val="000434F9"/>
    <w:rsid w:val="00043FA1"/>
    <w:rsid w:val="00044B0E"/>
    <w:rsid w:val="00046913"/>
    <w:rsid w:val="000472FC"/>
    <w:rsid w:val="00053D7A"/>
    <w:rsid w:val="00057FE3"/>
    <w:rsid w:val="00064115"/>
    <w:rsid w:val="000702B9"/>
    <w:rsid w:val="00071B42"/>
    <w:rsid w:val="00074213"/>
    <w:rsid w:val="00081317"/>
    <w:rsid w:val="000832B2"/>
    <w:rsid w:val="000834A6"/>
    <w:rsid w:val="00083E49"/>
    <w:rsid w:val="000857CC"/>
    <w:rsid w:val="00086B4D"/>
    <w:rsid w:val="00086DEC"/>
    <w:rsid w:val="00087FB1"/>
    <w:rsid w:val="00092D23"/>
    <w:rsid w:val="0009335C"/>
    <w:rsid w:val="000A5927"/>
    <w:rsid w:val="000B1026"/>
    <w:rsid w:val="000B1F93"/>
    <w:rsid w:val="000B5D27"/>
    <w:rsid w:val="000B5D4F"/>
    <w:rsid w:val="000B5F21"/>
    <w:rsid w:val="000B68B6"/>
    <w:rsid w:val="000B721F"/>
    <w:rsid w:val="000B7679"/>
    <w:rsid w:val="000C777F"/>
    <w:rsid w:val="000D08DE"/>
    <w:rsid w:val="000D4FEB"/>
    <w:rsid w:val="000D7B22"/>
    <w:rsid w:val="000E0342"/>
    <w:rsid w:val="000E0B56"/>
    <w:rsid w:val="000E2324"/>
    <w:rsid w:val="000E2A24"/>
    <w:rsid w:val="000E4124"/>
    <w:rsid w:val="000E4A72"/>
    <w:rsid w:val="000E4F63"/>
    <w:rsid w:val="000E5EDC"/>
    <w:rsid w:val="000F4848"/>
    <w:rsid w:val="000F4A01"/>
    <w:rsid w:val="000F565F"/>
    <w:rsid w:val="000F6DA3"/>
    <w:rsid w:val="001002B5"/>
    <w:rsid w:val="00102072"/>
    <w:rsid w:val="00102590"/>
    <w:rsid w:val="00105FBE"/>
    <w:rsid w:val="0010723F"/>
    <w:rsid w:val="00111E4F"/>
    <w:rsid w:val="00112CEC"/>
    <w:rsid w:val="001139F6"/>
    <w:rsid w:val="001146AD"/>
    <w:rsid w:val="00123AB4"/>
    <w:rsid w:val="001250B1"/>
    <w:rsid w:val="0013639D"/>
    <w:rsid w:val="001379BF"/>
    <w:rsid w:val="00137C7E"/>
    <w:rsid w:val="00141909"/>
    <w:rsid w:val="001502F3"/>
    <w:rsid w:val="0015122E"/>
    <w:rsid w:val="00151232"/>
    <w:rsid w:val="00152EBA"/>
    <w:rsid w:val="001531AE"/>
    <w:rsid w:val="00156B1D"/>
    <w:rsid w:val="0015757D"/>
    <w:rsid w:val="00161A1F"/>
    <w:rsid w:val="00171897"/>
    <w:rsid w:val="00171CF7"/>
    <w:rsid w:val="00173602"/>
    <w:rsid w:val="00175C63"/>
    <w:rsid w:val="0018136D"/>
    <w:rsid w:val="00181F7F"/>
    <w:rsid w:val="00182DC3"/>
    <w:rsid w:val="00184985"/>
    <w:rsid w:val="00187568"/>
    <w:rsid w:val="00190B52"/>
    <w:rsid w:val="00190DA2"/>
    <w:rsid w:val="0019124A"/>
    <w:rsid w:val="001921D9"/>
    <w:rsid w:val="00196A43"/>
    <w:rsid w:val="0019724A"/>
    <w:rsid w:val="00197A22"/>
    <w:rsid w:val="001A16D6"/>
    <w:rsid w:val="001A3332"/>
    <w:rsid w:val="001A445F"/>
    <w:rsid w:val="001A5FA2"/>
    <w:rsid w:val="001A6871"/>
    <w:rsid w:val="001A7FF0"/>
    <w:rsid w:val="001B45D4"/>
    <w:rsid w:val="001B4D45"/>
    <w:rsid w:val="001B4EB6"/>
    <w:rsid w:val="001B73CF"/>
    <w:rsid w:val="001B7B19"/>
    <w:rsid w:val="001C113A"/>
    <w:rsid w:val="001C496F"/>
    <w:rsid w:val="001D2BE1"/>
    <w:rsid w:val="001D5C32"/>
    <w:rsid w:val="001D6CD8"/>
    <w:rsid w:val="001E220E"/>
    <w:rsid w:val="001E2FD4"/>
    <w:rsid w:val="001E3AE7"/>
    <w:rsid w:val="001E5E75"/>
    <w:rsid w:val="001E60A7"/>
    <w:rsid w:val="001E69C3"/>
    <w:rsid w:val="001E6A8C"/>
    <w:rsid w:val="001E6AE0"/>
    <w:rsid w:val="001F242A"/>
    <w:rsid w:val="001F2B57"/>
    <w:rsid w:val="001F33BE"/>
    <w:rsid w:val="001F3DD1"/>
    <w:rsid w:val="001F594F"/>
    <w:rsid w:val="001F651D"/>
    <w:rsid w:val="00207174"/>
    <w:rsid w:val="00210C14"/>
    <w:rsid w:val="00213B59"/>
    <w:rsid w:val="00215116"/>
    <w:rsid w:val="0022462D"/>
    <w:rsid w:val="0022508A"/>
    <w:rsid w:val="00225B2F"/>
    <w:rsid w:val="00231FD6"/>
    <w:rsid w:val="002322CC"/>
    <w:rsid w:val="00232AC4"/>
    <w:rsid w:val="00236162"/>
    <w:rsid w:val="00240438"/>
    <w:rsid w:val="0024400D"/>
    <w:rsid w:val="00246017"/>
    <w:rsid w:val="0025241C"/>
    <w:rsid w:val="002558B3"/>
    <w:rsid w:val="002602E2"/>
    <w:rsid w:val="00260F33"/>
    <w:rsid w:val="00261E5D"/>
    <w:rsid w:val="0026457E"/>
    <w:rsid w:val="00265580"/>
    <w:rsid w:val="00270CB9"/>
    <w:rsid w:val="00272CAD"/>
    <w:rsid w:val="00273C8C"/>
    <w:rsid w:val="002747C7"/>
    <w:rsid w:val="00275CB7"/>
    <w:rsid w:val="00282200"/>
    <w:rsid w:val="00283249"/>
    <w:rsid w:val="002842BD"/>
    <w:rsid w:val="00284BD8"/>
    <w:rsid w:val="00285C6F"/>
    <w:rsid w:val="00287AF1"/>
    <w:rsid w:val="00287AF4"/>
    <w:rsid w:val="00287B88"/>
    <w:rsid w:val="00295194"/>
    <w:rsid w:val="00295409"/>
    <w:rsid w:val="00296A36"/>
    <w:rsid w:val="00297142"/>
    <w:rsid w:val="002A3328"/>
    <w:rsid w:val="002A4318"/>
    <w:rsid w:val="002A4562"/>
    <w:rsid w:val="002A64DB"/>
    <w:rsid w:val="002B1354"/>
    <w:rsid w:val="002B30CD"/>
    <w:rsid w:val="002B55E0"/>
    <w:rsid w:val="002B7058"/>
    <w:rsid w:val="002B7089"/>
    <w:rsid w:val="002C0A4B"/>
    <w:rsid w:val="002C2236"/>
    <w:rsid w:val="002C26D4"/>
    <w:rsid w:val="002C4AD7"/>
    <w:rsid w:val="002C63A5"/>
    <w:rsid w:val="002D3AE3"/>
    <w:rsid w:val="002D4AFB"/>
    <w:rsid w:val="002D64FD"/>
    <w:rsid w:val="002D7482"/>
    <w:rsid w:val="002E1122"/>
    <w:rsid w:val="002E21E5"/>
    <w:rsid w:val="002E3C02"/>
    <w:rsid w:val="002E433B"/>
    <w:rsid w:val="002E4A73"/>
    <w:rsid w:val="002E5641"/>
    <w:rsid w:val="002E6384"/>
    <w:rsid w:val="002F4D25"/>
    <w:rsid w:val="002F5906"/>
    <w:rsid w:val="002F6D61"/>
    <w:rsid w:val="002F715E"/>
    <w:rsid w:val="003005D8"/>
    <w:rsid w:val="0030157F"/>
    <w:rsid w:val="003059B8"/>
    <w:rsid w:val="003068B7"/>
    <w:rsid w:val="003134FF"/>
    <w:rsid w:val="003140EB"/>
    <w:rsid w:val="0031596E"/>
    <w:rsid w:val="00322AC7"/>
    <w:rsid w:val="003238D2"/>
    <w:rsid w:val="00327460"/>
    <w:rsid w:val="00332171"/>
    <w:rsid w:val="00332178"/>
    <w:rsid w:val="003332FB"/>
    <w:rsid w:val="00334876"/>
    <w:rsid w:val="003354A5"/>
    <w:rsid w:val="003362E9"/>
    <w:rsid w:val="00337489"/>
    <w:rsid w:val="003379F0"/>
    <w:rsid w:val="00350C9E"/>
    <w:rsid w:val="00353B94"/>
    <w:rsid w:val="00355C9A"/>
    <w:rsid w:val="00361909"/>
    <w:rsid w:val="003643E1"/>
    <w:rsid w:val="00364881"/>
    <w:rsid w:val="00365597"/>
    <w:rsid w:val="00365E7D"/>
    <w:rsid w:val="0037066B"/>
    <w:rsid w:val="00371DBB"/>
    <w:rsid w:val="00373945"/>
    <w:rsid w:val="00377288"/>
    <w:rsid w:val="003842BC"/>
    <w:rsid w:val="00385F4D"/>
    <w:rsid w:val="003870F5"/>
    <w:rsid w:val="00390A85"/>
    <w:rsid w:val="00390AA3"/>
    <w:rsid w:val="003934A3"/>
    <w:rsid w:val="003950D2"/>
    <w:rsid w:val="003A3FD4"/>
    <w:rsid w:val="003A60C2"/>
    <w:rsid w:val="003A6442"/>
    <w:rsid w:val="003B4DEE"/>
    <w:rsid w:val="003B52D0"/>
    <w:rsid w:val="003B6B5E"/>
    <w:rsid w:val="003B6CBA"/>
    <w:rsid w:val="003C552E"/>
    <w:rsid w:val="003D15F0"/>
    <w:rsid w:val="003D279E"/>
    <w:rsid w:val="003D4800"/>
    <w:rsid w:val="003D498E"/>
    <w:rsid w:val="003D65F4"/>
    <w:rsid w:val="003D6DF9"/>
    <w:rsid w:val="003D7364"/>
    <w:rsid w:val="003D7FA2"/>
    <w:rsid w:val="003E49F8"/>
    <w:rsid w:val="003F1087"/>
    <w:rsid w:val="003F5A2C"/>
    <w:rsid w:val="003F69FA"/>
    <w:rsid w:val="00400A3F"/>
    <w:rsid w:val="00403004"/>
    <w:rsid w:val="00405260"/>
    <w:rsid w:val="004103D5"/>
    <w:rsid w:val="00412691"/>
    <w:rsid w:val="004146CC"/>
    <w:rsid w:val="00416899"/>
    <w:rsid w:val="00417CAF"/>
    <w:rsid w:val="004231AF"/>
    <w:rsid w:val="00425906"/>
    <w:rsid w:val="00426044"/>
    <w:rsid w:val="0043440A"/>
    <w:rsid w:val="004359F0"/>
    <w:rsid w:val="00436AFB"/>
    <w:rsid w:val="00441896"/>
    <w:rsid w:val="00442C76"/>
    <w:rsid w:val="00443221"/>
    <w:rsid w:val="00444E55"/>
    <w:rsid w:val="00446B99"/>
    <w:rsid w:val="0045012B"/>
    <w:rsid w:val="0045285B"/>
    <w:rsid w:val="00452994"/>
    <w:rsid w:val="00452EFF"/>
    <w:rsid w:val="004532ED"/>
    <w:rsid w:val="004570C4"/>
    <w:rsid w:val="00457840"/>
    <w:rsid w:val="00465696"/>
    <w:rsid w:val="004658D7"/>
    <w:rsid w:val="00465BA6"/>
    <w:rsid w:val="00472CF6"/>
    <w:rsid w:val="00473FF3"/>
    <w:rsid w:val="00477443"/>
    <w:rsid w:val="00477573"/>
    <w:rsid w:val="0048283F"/>
    <w:rsid w:val="00482CA1"/>
    <w:rsid w:val="00484CC1"/>
    <w:rsid w:val="004876A5"/>
    <w:rsid w:val="00491A08"/>
    <w:rsid w:val="0049561B"/>
    <w:rsid w:val="00495AB3"/>
    <w:rsid w:val="00496758"/>
    <w:rsid w:val="004979C4"/>
    <w:rsid w:val="004A1DED"/>
    <w:rsid w:val="004A40DF"/>
    <w:rsid w:val="004A53F0"/>
    <w:rsid w:val="004A554E"/>
    <w:rsid w:val="004B06B5"/>
    <w:rsid w:val="004B1226"/>
    <w:rsid w:val="004B5B22"/>
    <w:rsid w:val="004C09DD"/>
    <w:rsid w:val="004C1111"/>
    <w:rsid w:val="004C1BBB"/>
    <w:rsid w:val="004D07EF"/>
    <w:rsid w:val="004D1AB6"/>
    <w:rsid w:val="004D3405"/>
    <w:rsid w:val="004D4B81"/>
    <w:rsid w:val="004D61C7"/>
    <w:rsid w:val="004D70AB"/>
    <w:rsid w:val="004D7813"/>
    <w:rsid w:val="004E01A5"/>
    <w:rsid w:val="004E02A6"/>
    <w:rsid w:val="004F20C1"/>
    <w:rsid w:val="00501D55"/>
    <w:rsid w:val="0050297F"/>
    <w:rsid w:val="00502CEA"/>
    <w:rsid w:val="00506E63"/>
    <w:rsid w:val="005076F3"/>
    <w:rsid w:val="00517090"/>
    <w:rsid w:val="0052233D"/>
    <w:rsid w:val="00524671"/>
    <w:rsid w:val="005250A4"/>
    <w:rsid w:val="00526EA2"/>
    <w:rsid w:val="00527823"/>
    <w:rsid w:val="00527910"/>
    <w:rsid w:val="00531699"/>
    <w:rsid w:val="0053335E"/>
    <w:rsid w:val="005351E6"/>
    <w:rsid w:val="005419AD"/>
    <w:rsid w:val="0054568C"/>
    <w:rsid w:val="00546B8E"/>
    <w:rsid w:val="0055213C"/>
    <w:rsid w:val="00552D97"/>
    <w:rsid w:val="0055451B"/>
    <w:rsid w:val="00555F09"/>
    <w:rsid w:val="005576C0"/>
    <w:rsid w:val="005611EA"/>
    <w:rsid w:val="00561BEC"/>
    <w:rsid w:val="00563B88"/>
    <w:rsid w:val="00565D97"/>
    <w:rsid w:val="00571532"/>
    <w:rsid w:val="0057199A"/>
    <w:rsid w:val="00572A08"/>
    <w:rsid w:val="005748C2"/>
    <w:rsid w:val="00574BCD"/>
    <w:rsid w:val="005776BC"/>
    <w:rsid w:val="005806B4"/>
    <w:rsid w:val="00581278"/>
    <w:rsid w:val="00581BD2"/>
    <w:rsid w:val="00582678"/>
    <w:rsid w:val="0058300B"/>
    <w:rsid w:val="00591D4F"/>
    <w:rsid w:val="00592FC8"/>
    <w:rsid w:val="00594D2C"/>
    <w:rsid w:val="005961CA"/>
    <w:rsid w:val="00597CB7"/>
    <w:rsid w:val="00597DAB"/>
    <w:rsid w:val="005A2B91"/>
    <w:rsid w:val="005A521A"/>
    <w:rsid w:val="005A7192"/>
    <w:rsid w:val="005B2C63"/>
    <w:rsid w:val="005B6388"/>
    <w:rsid w:val="005C21A9"/>
    <w:rsid w:val="005C5AFF"/>
    <w:rsid w:val="005D4E10"/>
    <w:rsid w:val="005D7AB3"/>
    <w:rsid w:val="005D7CB3"/>
    <w:rsid w:val="005E14C5"/>
    <w:rsid w:val="005E2148"/>
    <w:rsid w:val="005E46C9"/>
    <w:rsid w:val="005E4BCD"/>
    <w:rsid w:val="005E683D"/>
    <w:rsid w:val="005E786D"/>
    <w:rsid w:val="005F1CA3"/>
    <w:rsid w:val="005F26C7"/>
    <w:rsid w:val="005F3FA8"/>
    <w:rsid w:val="005F62A9"/>
    <w:rsid w:val="005F6516"/>
    <w:rsid w:val="005F693C"/>
    <w:rsid w:val="005F75CB"/>
    <w:rsid w:val="00600D52"/>
    <w:rsid w:val="006011DB"/>
    <w:rsid w:val="0060677D"/>
    <w:rsid w:val="00607D11"/>
    <w:rsid w:val="006102F9"/>
    <w:rsid w:val="006109CB"/>
    <w:rsid w:val="006141C6"/>
    <w:rsid w:val="006160AC"/>
    <w:rsid w:val="00620B52"/>
    <w:rsid w:val="0062210E"/>
    <w:rsid w:val="00627F5B"/>
    <w:rsid w:val="006308EC"/>
    <w:rsid w:val="006314E1"/>
    <w:rsid w:val="00635D21"/>
    <w:rsid w:val="00643DD8"/>
    <w:rsid w:val="00644A8A"/>
    <w:rsid w:val="00644D1F"/>
    <w:rsid w:val="00645CDD"/>
    <w:rsid w:val="00647834"/>
    <w:rsid w:val="00650C29"/>
    <w:rsid w:val="0065151B"/>
    <w:rsid w:val="006538D2"/>
    <w:rsid w:val="00653AFC"/>
    <w:rsid w:val="00653CD7"/>
    <w:rsid w:val="00654763"/>
    <w:rsid w:val="006630D4"/>
    <w:rsid w:val="00664222"/>
    <w:rsid w:val="00670043"/>
    <w:rsid w:val="006712AF"/>
    <w:rsid w:val="00673108"/>
    <w:rsid w:val="00673365"/>
    <w:rsid w:val="006772DB"/>
    <w:rsid w:val="0068102B"/>
    <w:rsid w:val="006832F3"/>
    <w:rsid w:val="0069175D"/>
    <w:rsid w:val="00691C33"/>
    <w:rsid w:val="00693AD1"/>
    <w:rsid w:val="00695A61"/>
    <w:rsid w:val="006A119F"/>
    <w:rsid w:val="006A37C6"/>
    <w:rsid w:val="006B1B0E"/>
    <w:rsid w:val="006B2424"/>
    <w:rsid w:val="006B2628"/>
    <w:rsid w:val="006B37C2"/>
    <w:rsid w:val="006B4416"/>
    <w:rsid w:val="006C0C4F"/>
    <w:rsid w:val="006C3FBA"/>
    <w:rsid w:val="006C485B"/>
    <w:rsid w:val="006C6F3F"/>
    <w:rsid w:val="006C7258"/>
    <w:rsid w:val="006C7BA3"/>
    <w:rsid w:val="006D1638"/>
    <w:rsid w:val="006D3A84"/>
    <w:rsid w:val="006D48C7"/>
    <w:rsid w:val="006D4B1C"/>
    <w:rsid w:val="006D5C63"/>
    <w:rsid w:val="006D7624"/>
    <w:rsid w:val="006E155B"/>
    <w:rsid w:val="006E3873"/>
    <w:rsid w:val="006E5708"/>
    <w:rsid w:val="006E714D"/>
    <w:rsid w:val="006E7C58"/>
    <w:rsid w:val="006F0ACC"/>
    <w:rsid w:val="006F29B0"/>
    <w:rsid w:val="006F388C"/>
    <w:rsid w:val="006F49FA"/>
    <w:rsid w:val="006F6AD6"/>
    <w:rsid w:val="007025EE"/>
    <w:rsid w:val="00703428"/>
    <w:rsid w:val="00704FAC"/>
    <w:rsid w:val="00706B1F"/>
    <w:rsid w:val="007073F8"/>
    <w:rsid w:val="00710316"/>
    <w:rsid w:val="00710460"/>
    <w:rsid w:val="00711ED4"/>
    <w:rsid w:val="00712980"/>
    <w:rsid w:val="00713ED3"/>
    <w:rsid w:val="007143F5"/>
    <w:rsid w:val="00714E12"/>
    <w:rsid w:val="007154BD"/>
    <w:rsid w:val="007169B3"/>
    <w:rsid w:val="00716D0D"/>
    <w:rsid w:val="00721733"/>
    <w:rsid w:val="00724322"/>
    <w:rsid w:val="00724CDC"/>
    <w:rsid w:val="00724F77"/>
    <w:rsid w:val="0072522B"/>
    <w:rsid w:val="00725D4B"/>
    <w:rsid w:val="00734946"/>
    <w:rsid w:val="00737CB7"/>
    <w:rsid w:val="00742BF2"/>
    <w:rsid w:val="00747F2F"/>
    <w:rsid w:val="00750278"/>
    <w:rsid w:val="00751185"/>
    <w:rsid w:val="0075160C"/>
    <w:rsid w:val="0075230D"/>
    <w:rsid w:val="007529C8"/>
    <w:rsid w:val="0075432D"/>
    <w:rsid w:val="00755A0F"/>
    <w:rsid w:val="00756AE0"/>
    <w:rsid w:val="0076005A"/>
    <w:rsid w:val="007646E6"/>
    <w:rsid w:val="0076481A"/>
    <w:rsid w:val="00770145"/>
    <w:rsid w:val="00771234"/>
    <w:rsid w:val="007714B3"/>
    <w:rsid w:val="00777FE9"/>
    <w:rsid w:val="00780CB2"/>
    <w:rsid w:val="007820CD"/>
    <w:rsid w:val="00782824"/>
    <w:rsid w:val="0078399A"/>
    <w:rsid w:val="00785296"/>
    <w:rsid w:val="00786350"/>
    <w:rsid w:val="0079060C"/>
    <w:rsid w:val="0079063B"/>
    <w:rsid w:val="0079291B"/>
    <w:rsid w:val="0079455F"/>
    <w:rsid w:val="0079622B"/>
    <w:rsid w:val="00796FCB"/>
    <w:rsid w:val="007A0A0B"/>
    <w:rsid w:val="007A113E"/>
    <w:rsid w:val="007A462C"/>
    <w:rsid w:val="007A4DA6"/>
    <w:rsid w:val="007B056A"/>
    <w:rsid w:val="007B2658"/>
    <w:rsid w:val="007B44AA"/>
    <w:rsid w:val="007B4553"/>
    <w:rsid w:val="007B5D54"/>
    <w:rsid w:val="007B7A82"/>
    <w:rsid w:val="007B7E4B"/>
    <w:rsid w:val="007B7ED4"/>
    <w:rsid w:val="007C7D3A"/>
    <w:rsid w:val="007C7F4F"/>
    <w:rsid w:val="007D0E00"/>
    <w:rsid w:val="007D1579"/>
    <w:rsid w:val="007D6EC9"/>
    <w:rsid w:val="007D7086"/>
    <w:rsid w:val="007E3A12"/>
    <w:rsid w:val="007E5145"/>
    <w:rsid w:val="007F154B"/>
    <w:rsid w:val="007F1D0A"/>
    <w:rsid w:val="007F1E82"/>
    <w:rsid w:val="007F2D38"/>
    <w:rsid w:val="007F31EB"/>
    <w:rsid w:val="00800500"/>
    <w:rsid w:val="00802E31"/>
    <w:rsid w:val="008128F1"/>
    <w:rsid w:val="00815911"/>
    <w:rsid w:val="008174F3"/>
    <w:rsid w:val="00824212"/>
    <w:rsid w:val="00824373"/>
    <w:rsid w:val="00825CEB"/>
    <w:rsid w:val="00826FD7"/>
    <w:rsid w:val="008270FA"/>
    <w:rsid w:val="00832451"/>
    <w:rsid w:val="008326A2"/>
    <w:rsid w:val="008345D7"/>
    <w:rsid w:val="00835112"/>
    <w:rsid w:val="00840E0C"/>
    <w:rsid w:val="00846996"/>
    <w:rsid w:val="00846AE3"/>
    <w:rsid w:val="00847ABA"/>
    <w:rsid w:val="008543EA"/>
    <w:rsid w:val="0085440B"/>
    <w:rsid w:val="008565FC"/>
    <w:rsid w:val="0086143A"/>
    <w:rsid w:val="008627A8"/>
    <w:rsid w:val="008655A6"/>
    <w:rsid w:val="008661B9"/>
    <w:rsid w:val="00866971"/>
    <w:rsid w:val="00867D87"/>
    <w:rsid w:val="00870087"/>
    <w:rsid w:val="00871786"/>
    <w:rsid w:val="00873930"/>
    <w:rsid w:val="00874DE8"/>
    <w:rsid w:val="008750E7"/>
    <w:rsid w:val="008805CC"/>
    <w:rsid w:val="00882B10"/>
    <w:rsid w:val="0088313C"/>
    <w:rsid w:val="008850C4"/>
    <w:rsid w:val="00885152"/>
    <w:rsid w:val="00886902"/>
    <w:rsid w:val="008906D7"/>
    <w:rsid w:val="00890B11"/>
    <w:rsid w:val="008915C7"/>
    <w:rsid w:val="00892275"/>
    <w:rsid w:val="00895CB7"/>
    <w:rsid w:val="008A0BEB"/>
    <w:rsid w:val="008A2810"/>
    <w:rsid w:val="008A2923"/>
    <w:rsid w:val="008A2E76"/>
    <w:rsid w:val="008A712D"/>
    <w:rsid w:val="008C2053"/>
    <w:rsid w:val="008D0547"/>
    <w:rsid w:val="008D1332"/>
    <w:rsid w:val="008D1681"/>
    <w:rsid w:val="008D1E4B"/>
    <w:rsid w:val="008D5AB1"/>
    <w:rsid w:val="008E0D4E"/>
    <w:rsid w:val="008F39DA"/>
    <w:rsid w:val="008F3DBE"/>
    <w:rsid w:val="008F577E"/>
    <w:rsid w:val="008F5B26"/>
    <w:rsid w:val="008F7797"/>
    <w:rsid w:val="00902A83"/>
    <w:rsid w:val="00904C16"/>
    <w:rsid w:val="009133BC"/>
    <w:rsid w:val="009160C5"/>
    <w:rsid w:val="00921C24"/>
    <w:rsid w:val="00923E4E"/>
    <w:rsid w:val="0092620D"/>
    <w:rsid w:val="00927FDA"/>
    <w:rsid w:val="0093172A"/>
    <w:rsid w:val="00932C0E"/>
    <w:rsid w:val="00932C3C"/>
    <w:rsid w:val="009351D2"/>
    <w:rsid w:val="009377A1"/>
    <w:rsid w:val="009438EB"/>
    <w:rsid w:val="00946214"/>
    <w:rsid w:val="00946D4C"/>
    <w:rsid w:val="00952334"/>
    <w:rsid w:val="00953880"/>
    <w:rsid w:val="00953B50"/>
    <w:rsid w:val="00956293"/>
    <w:rsid w:val="0095647B"/>
    <w:rsid w:val="009574E2"/>
    <w:rsid w:val="009653C7"/>
    <w:rsid w:val="00970FBD"/>
    <w:rsid w:val="00972A96"/>
    <w:rsid w:val="00973DB0"/>
    <w:rsid w:val="00974239"/>
    <w:rsid w:val="0097614A"/>
    <w:rsid w:val="00981B89"/>
    <w:rsid w:val="00982431"/>
    <w:rsid w:val="00984FB5"/>
    <w:rsid w:val="00986CE8"/>
    <w:rsid w:val="009870D6"/>
    <w:rsid w:val="009874B1"/>
    <w:rsid w:val="00990BC4"/>
    <w:rsid w:val="009930D4"/>
    <w:rsid w:val="00996815"/>
    <w:rsid w:val="009975A0"/>
    <w:rsid w:val="009A0235"/>
    <w:rsid w:val="009A106F"/>
    <w:rsid w:val="009A197F"/>
    <w:rsid w:val="009A32EE"/>
    <w:rsid w:val="009A5A18"/>
    <w:rsid w:val="009A6CBC"/>
    <w:rsid w:val="009A7AD9"/>
    <w:rsid w:val="009A7BC5"/>
    <w:rsid w:val="009B0F6F"/>
    <w:rsid w:val="009B2CDA"/>
    <w:rsid w:val="009B4BB1"/>
    <w:rsid w:val="009B6D2C"/>
    <w:rsid w:val="009B7CC7"/>
    <w:rsid w:val="009B7F86"/>
    <w:rsid w:val="009C1F53"/>
    <w:rsid w:val="009C4DD3"/>
    <w:rsid w:val="009C7C56"/>
    <w:rsid w:val="009D0187"/>
    <w:rsid w:val="009D2658"/>
    <w:rsid w:val="009D2DFB"/>
    <w:rsid w:val="009D5142"/>
    <w:rsid w:val="009D7A95"/>
    <w:rsid w:val="009E225A"/>
    <w:rsid w:val="009F0555"/>
    <w:rsid w:val="009F1E02"/>
    <w:rsid w:val="009F31E1"/>
    <w:rsid w:val="009F3721"/>
    <w:rsid w:val="009F4046"/>
    <w:rsid w:val="009F4315"/>
    <w:rsid w:val="009F4881"/>
    <w:rsid w:val="00A04DC2"/>
    <w:rsid w:val="00A071F4"/>
    <w:rsid w:val="00A1038F"/>
    <w:rsid w:val="00A10A98"/>
    <w:rsid w:val="00A13ECB"/>
    <w:rsid w:val="00A160D0"/>
    <w:rsid w:val="00A1678C"/>
    <w:rsid w:val="00A17E47"/>
    <w:rsid w:val="00A21A22"/>
    <w:rsid w:val="00A237DE"/>
    <w:rsid w:val="00A32350"/>
    <w:rsid w:val="00A40854"/>
    <w:rsid w:val="00A41563"/>
    <w:rsid w:val="00A43F83"/>
    <w:rsid w:val="00A46969"/>
    <w:rsid w:val="00A4774F"/>
    <w:rsid w:val="00A5109D"/>
    <w:rsid w:val="00A51DC1"/>
    <w:rsid w:val="00A52A43"/>
    <w:rsid w:val="00A53B95"/>
    <w:rsid w:val="00A547B2"/>
    <w:rsid w:val="00A55DC8"/>
    <w:rsid w:val="00A57388"/>
    <w:rsid w:val="00A57B27"/>
    <w:rsid w:val="00A61A5E"/>
    <w:rsid w:val="00A6448E"/>
    <w:rsid w:val="00A648C8"/>
    <w:rsid w:val="00A700A1"/>
    <w:rsid w:val="00A70187"/>
    <w:rsid w:val="00A7245B"/>
    <w:rsid w:val="00A749A3"/>
    <w:rsid w:val="00A808E3"/>
    <w:rsid w:val="00A80C71"/>
    <w:rsid w:val="00A82B26"/>
    <w:rsid w:val="00A83B5F"/>
    <w:rsid w:val="00A907CF"/>
    <w:rsid w:val="00A93F56"/>
    <w:rsid w:val="00AA1BB8"/>
    <w:rsid w:val="00AA441E"/>
    <w:rsid w:val="00AB1636"/>
    <w:rsid w:val="00AB4080"/>
    <w:rsid w:val="00AB6A41"/>
    <w:rsid w:val="00AB7626"/>
    <w:rsid w:val="00AC0148"/>
    <w:rsid w:val="00AC1B79"/>
    <w:rsid w:val="00AC2EBF"/>
    <w:rsid w:val="00AC3FE8"/>
    <w:rsid w:val="00AC4583"/>
    <w:rsid w:val="00AC5DE2"/>
    <w:rsid w:val="00AC6C88"/>
    <w:rsid w:val="00AD124A"/>
    <w:rsid w:val="00AD17FF"/>
    <w:rsid w:val="00AD37F3"/>
    <w:rsid w:val="00AD4B87"/>
    <w:rsid w:val="00AF3D98"/>
    <w:rsid w:val="00AF3FAD"/>
    <w:rsid w:val="00AF727B"/>
    <w:rsid w:val="00AF75B1"/>
    <w:rsid w:val="00AF7F61"/>
    <w:rsid w:val="00B01D06"/>
    <w:rsid w:val="00B03FD4"/>
    <w:rsid w:val="00B05218"/>
    <w:rsid w:val="00B06466"/>
    <w:rsid w:val="00B06790"/>
    <w:rsid w:val="00B06B0F"/>
    <w:rsid w:val="00B07F6E"/>
    <w:rsid w:val="00B1165C"/>
    <w:rsid w:val="00B15CA9"/>
    <w:rsid w:val="00B16B87"/>
    <w:rsid w:val="00B20749"/>
    <w:rsid w:val="00B3640D"/>
    <w:rsid w:val="00B36827"/>
    <w:rsid w:val="00B36F9A"/>
    <w:rsid w:val="00B406AE"/>
    <w:rsid w:val="00B45535"/>
    <w:rsid w:val="00B457E5"/>
    <w:rsid w:val="00B46D28"/>
    <w:rsid w:val="00B54B85"/>
    <w:rsid w:val="00B6302B"/>
    <w:rsid w:val="00B6463B"/>
    <w:rsid w:val="00B654EA"/>
    <w:rsid w:val="00B67402"/>
    <w:rsid w:val="00B701F4"/>
    <w:rsid w:val="00B720EF"/>
    <w:rsid w:val="00B7331B"/>
    <w:rsid w:val="00B73C52"/>
    <w:rsid w:val="00B7400F"/>
    <w:rsid w:val="00B7463A"/>
    <w:rsid w:val="00B74EF1"/>
    <w:rsid w:val="00B75113"/>
    <w:rsid w:val="00B75363"/>
    <w:rsid w:val="00B75CD2"/>
    <w:rsid w:val="00B8046E"/>
    <w:rsid w:val="00B80FC1"/>
    <w:rsid w:val="00B832B2"/>
    <w:rsid w:val="00B83517"/>
    <w:rsid w:val="00B842C4"/>
    <w:rsid w:val="00B842CD"/>
    <w:rsid w:val="00B87E1C"/>
    <w:rsid w:val="00B92615"/>
    <w:rsid w:val="00B95A3E"/>
    <w:rsid w:val="00BA0865"/>
    <w:rsid w:val="00BA555E"/>
    <w:rsid w:val="00BA6CD7"/>
    <w:rsid w:val="00BA6DBE"/>
    <w:rsid w:val="00BB1449"/>
    <w:rsid w:val="00BB2255"/>
    <w:rsid w:val="00BB4C67"/>
    <w:rsid w:val="00BB72C8"/>
    <w:rsid w:val="00BB762E"/>
    <w:rsid w:val="00BC1D29"/>
    <w:rsid w:val="00BC244E"/>
    <w:rsid w:val="00BC35A4"/>
    <w:rsid w:val="00BC3CD0"/>
    <w:rsid w:val="00BC40F4"/>
    <w:rsid w:val="00BD1BE2"/>
    <w:rsid w:val="00BD426D"/>
    <w:rsid w:val="00BD5E1F"/>
    <w:rsid w:val="00BD662D"/>
    <w:rsid w:val="00BE1665"/>
    <w:rsid w:val="00BE1922"/>
    <w:rsid w:val="00BE1C13"/>
    <w:rsid w:val="00BE253C"/>
    <w:rsid w:val="00BE38F5"/>
    <w:rsid w:val="00BE4BFC"/>
    <w:rsid w:val="00BE65B0"/>
    <w:rsid w:val="00BF5D51"/>
    <w:rsid w:val="00BF6854"/>
    <w:rsid w:val="00C00280"/>
    <w:rsid w:val="00C026B5"/>
    <w:rsid w:val="00C027B8"/>
    <w:rsid w:val="00C030C7"/>
    <w:rsid w:val="00C056DD"/>
    <w:rsid w:val="00C05F68"/>
    <w:rsid w:val="00C07FFD"/>
    <w:rsid w:val="00C13757"/>
    <w:rsid w:val="00C13FC3"/>
    <w:rsid w:val="00C14E7B"/>
    <w:rsid w:val="00C16140"/>
    <w:rsid w:val="00C173E6"/>
    <w:rsid w:val="00C20BBD"/>
    <w:rsid w:val="00C26494"/>
    <w:rsid w:val="00C27C83"/>
    <w:rsid w:val="00C30CC7"/>
    <w:rsid w:val="00C3172F"/>
    <w:rsid w:val="00C32858"/>
    <w:rsid w:val="00C33FDB"/>
    <w:rsid w:val="00C368A5"/>
    <w:rsid w:val="00C419A4"/>
    <w:rsid w:val="00C46980"/>
    <w:rsid w:val="00C50DC8"/>
    <w:rsid w:val="00C5316F"/>
    <w:rsid w:val="00C569CB"/>
    <w:rsid w:val="00C60C63"/>
    <w:rsid w:val="00C61270"/>
    <w:rsid w:val="00C61DF9"/>
    <w:rsid w:val="00C62348"/>
    <w:rsid w:val="00C63120"/>
    <w:rsid w:val="00C6713C"/>
    <w:rsid w:val="00C707FF"/>
    <w:rsid w:val="00C732CE"/>
    <w:rsid w:val="00C84CB4"/>
    <w:rsid w:val="00C86499"/>
    <w:rsid w:val="00C90679"/>
    <w:rsid w:val="00C90A63"/>
    <w:rsid w:val="00C913E6"/>
    <w:rsid w:val="00C91EA7"/>
    <w:rsid w:val="00C9268F"/>
    <w:rsid w:val="00C94EF3"/>
    <w:rsid w:val="00C94F29"/>
    <w:rsid w:val="00CA166F"/>
    <w:rsid w:val="00CA1AA7"/>
    <w:rsid w:val="00CA24C6"/>
    <w:rsid w:val="00CA3AA5"/>
    <w:rsid w:val="00CA582D"/>
    <w:rsid w:val="00CA6B48"/>
    <w:rsid w:val="00CA7106"/>
    <w:rsid w:val="00CB6414"/>
    <w:rsid w:val="00CB78B1"/>
    <w:rsid w:val="00CC35CF"/>
    <w:rsid w:val="00CC42F0"/>
    <w:rsid w:val="00CC62D1"/>
    <w:rsid w:val="00CD0B11"/>
    <w:rsid w:val="00CD7990"/>
    <w:rsid w:val="00CE2179"/>
    <w:rsid w:val="00CE32EE"/>
    <w:rsid w:val="00CE6DB3"/>
    <w:rsid w:val="00CE79E3"/>
    <w:rsid w:val="00CE7D53"/>
    <w:rsid w:val="00CF3AFA"/>
    <w:rsid w:val="00D0184E"/>
    <w:rsid w:val="00D0553E"/>
    <w:rsid w:val="00D05ED9"/>
    <w:rsid w:val="00D060CD"/>
    <w:rsid w:val="00D100DC"/>
    <w:rsid w:val="00D1044E"/>
    <w:rsid w:val="00D108CB"/>
    <w:rsid w:val="00D12E8D"/>
    <w:rsid w:val="00D12F35"/>
    <w:rsid w:val="00D16BC9"/>
    <w:rsid w:val="00D202B3"/>
    <w:rsid w:val="00D20AA2"/>
    <w:rsid w:val="00D22599"/>
    <w:rsid w:val="00D247D3"/>
    <w:rsid w:val="00D259E3"/>
    <w:rsid w:val="00D2633D"/>
    <w:rsid w:val="00D30308"/>
    <w:rsid w:val="00D31206"/>
    <w:rsid w:val="00D31432"/>
    <w:rsid w:val="00D40083"/>
    <w:rsid w:val="00D4172E"/>
    <w:rsid w:val="00D4527C"/>
    <w:rsid w:val="00D4627B"/>
    <w:rsid w:val="00D47696"/>
    <w:rsid w:val="00D47DE5"/>
    <w:rsid w:val="00D504C0"/>
    <w:rsid w:val="00D51485"/>
    <w:rsid w:val="00D51FC5"/>
    <w:rsid w:val="00D52234"/>
    <w:rsid w:val="00D52F49"/>
    <w:rsid w:val="00D5425E"/>
    <w:rsid w:val="00D56547"/>
    <w:rsid w:val="00D572A6"/>
    <w:rsid w:val="00D60646"/>
    <w:rsid w:val="00D645A7"/>
    <w:rsid w:val="00D64B58"/>
    <w:rsid w:val="00D705AE"/>
    <w:rsid w:val="00D7103C"/>
    <w:rsid w:val="00D73C23"/>
    <w:rsid w:val="00D776DB"/>
    <w:rsid w:val="00D80638"/>
    <w:rsid w:val="00D835DD"/>
    <w:rsid w:val="00D86C11"/>
    <w:rsid w:val="00D86D1A"/>
    <w:rsid w:val="00D90BF6"/>
    <w:rsid w:val="00D922B3"/>
    <w:rsid w:val="00D92994"/>
    <w:rsid w:val="00D92BF5"/>
    <w:rsid w:val="00D9367C"/>
    <w:rsid w:val="00D93F73"/>
    <w:rsid w:val="00D94D98"/>
    <w:rsid w:val="00D9750D"/>
    <w:rsid w:val="00DA217C"/>
    <w:rsid w:val="00DB39F3"/>
    <w:rsid w:val="00DB5623"/>
    <w:rsid w:val="00DB5B10"/>
    <w:rsid w:val="00DB5E2D"/>
    <w:rsid w:val="00DC1CF8"/>
    <w:rsid w:val="00DC24B3"/>
    <w:rsid w:val="00DC3C1F"/>
    <w:rsid w:val="00DC43CF"/>
    <w:rsid w:val="00DC7EF4"/>
    <w:rsid w:val="00DD1F82"/>
    <w:rsid w:val="00DD3C90"/>
    <w:rsid w:val="00DE3BA9"/>
    <w:rsid w:val="00DE5BE4"/>
    <w:rsid w:val="00DF2B20"/>
    <w:rsid w:val="00DF3141"/>
    <w:rsid w:val="00DF398E"/>
    <w:rsid w:val="00DF469C"/>
    <w:rsid w:val="00DF4E64"/>
    <w:rsid w:val="00DF4FAA"/>
    <w:rsid w:val="00DF5452"/>
    <w:rsid w:val="00DF77E2"/>
    <w:rsid w:val="00E01FFD"/>
    <w:rsid w:val="00E02760"/>
    <w:rsid w:val="00E03CB2"/>
    <w:rsid w:val="00E049F3"/>
    <w:rsid w:val="00E11B9F"/>
    <w:rsid w:val="00E12A6B"/>
    <w:rsid w:val="00E13B00"/>
    <w:rsid w:val="00E17326"/>
    <w:rsid w:val="00E176AF"/>
    <w:rsid w:val="00E17C16"/>
    <w:rsid w:val="00E201EB"/>
    <w:rsid w:val="00E208ED"/>
    <w:rsid w:val="00E21DEB"/>
    <w:rsid w:val="00E220A0"/>
    <w:rsid w:val="00E226D1"/>
    <w:rsid w:val="00E23BBC"/>
    <w:rsid w:val="00E23F79"/>
    <w:rsid w:val="00E24702"/>
    <w:rsid w:val="00E255F7"/>
    <w:rsid w:val="00E32AC2"/>
    <w:rsid w:val="00E35BB2"/>
    <w:rsid w:val="00E36475"/>
    <w:rsid w:val="00E36A65"/>
    <w:rsid w:val="00E37217"/>
    <w:rsid w:val="00E408A7"/>
    <w:rsid w:val="00E40CD8"/>
    <w:rsid w:val="00E43C44"/>
    <w:rsid w:val="00E52F9A"/>
    <w:rsid w:val="00E5403A"/>
    <w:rsid w:val="00E57597"/>
    <w:rsid w:val="00E6030C"/>
    <w:rsid w:val="00E60FC7"/>
    <w:rsid w:val="00E62DCD"/>
    <w:rsid w:val="00E674C3"/>
    <w:rsid w:val="00E6778E"/>
    <w:rsid w:val="00E77251"/>
    <w:rsid w:val="00E77253"/>
    <w:rsid w:val="00E80EA0"/>
    <w:rsid w:val="00E821CD"/>
    <w:rsid w:val="00E8511B"/>
    <w:rsid w:val="00E86BD1"/>
    <w:rsid w:val="00E90297"/>
    <w:rsid w:val="00E93DD3"/>
    <w:rsid w:val="00EA08F3"/>
    <w:rsid w:val="00EA3179"/>
    <w:rsid w:val="00EA380C"/>
    <w:rsid w:val="00EA475E"/>
    <w:rsid w:val="00EA4A7B"/>
    <w:rsid w:val="00EA50D6"/>
    <w:rsid w:val="00EA51FA"/>
    <w:rsid w:val="00EA702A"/>
    <w:rsid w:val="00EB3EBC"/>
    <w:rsid w:val="00EB49FE"/>
    <w:rsid w:val="00EB4BEE"/>
    <w:rsid w:val="00EB5402"/>
    <w:rsid w:val="00EB72A4"/>
    <w:rsid w:val="00EB7714"/>
    <w:rsid w:val="00EC1088"/>
    <w:rsid w:val="00EC3FC2"/>
    <w:rsid w:val="00ED17BA"/>
    <w:rsid w:val="00ED34FB"/>
    <w:rsid w:val="00ED5B3A"/>
    <w:rsid w:val="00ED64F7"/>
    <w:rsid w:val="00ED684B"/>
    <w:rsid w:val="00ED6EF2"/>
    <w:rsid w:val="00EE1DC0"/>
    <w:rsid w:val="00EE3DB3"/>
    <w:rsid w:val="00EE3FCD"/>
    <w:rsid w:val="00EE55E8"/>
    <w:rsid w:val="00EF3667"/>
    <w:rsid w:val="00EF4C4D"/>
    <w:rsid w:val="00EF6786"/>
    <w:rsid w:val="00EF6D06"/>
    <w:rsid w:val="00EF7719"/>
    <w:rsid w:val="00F010AA"/>
    <w:rsid w:val="00F05906"/>
    <w:rsid w:val="00F0674C"/>
    <w:rsid w:val="00F12CFC"/>
    <w:rsid w:val="00F12D49"/>
    <w:rsid w:val="00F149DF"/>
    <w:rsid w:val="00F14D31"/>
    <w:rsid w:val="00F167B0"/>
    <w:rsid w:val="00F256EF"/>
    <w:rsid w:val="00F35150"/>
    <w:rsid w:val="00F35372"/>
    <w:rsid w:val="00F3577D"/>
    <w:rsid w:val="00F36DEB"/>
    <w:rsid w:val="00F37AE0"/>
    <w:rsid w:val="00F403F6"/>
    <w:rsid w:val="00F41DA8"/>
    <w:rsid w:val="00F51EB9"/>
    <w:rsid w:val="00F57B79"/>
    <w:rsid w:val="00F61DED"/>
    <w:rsid w:val="00F62170"/>
    <w:rsid w:val="00F6285A"/>
    <w:rsid w:val="00F642A3"/>
    <w:rsid w:val="00F67808"/>
    <w:rsid w:val="00F7198F"/>
    <w:rsid w:val="00F75A92"/>
    <w:rsid w:val="00F81538"/>
    <w:rsid w:val="00F81559"/>
    <w:rsid w:val="00F81AC4"/>
    <w:rsid w:val="00F84D0E"/>
    <w:rsid w:val="00F9135F"/>
    <w:rsid w:val="00F940F4"/>
    <w:rsid w:val="00F94B4D"/>
    <w:rsid w:val="00F951C6"/>
    <w:rsid w:val="00FA0701"/>
    <w:rsid w:val="00FA1CF2"/>
    <w:rsid w:val="00FA26BF"/>
    <w:rsid w:val="00FA6BA0"/>
    <w:rsid w:val="00FA6DD3"/>
    <w:rsid w:val="00FA6DFC"/>
    <w:rsid w:val="00FA6E01"/>
    <w:rsid w:val="00FB047A"/>
    <w:rsid w:val="00FB0E69"/>
    <w:rsid w:val="00FB1C00"/>
    <w:rsid w:val="00FB7FB4"/>
    <w:rsid w:val="00FC078B"/>
    <w:rsid w:val="00FC267D"/>
    <w:rsid w:val="00FC4D66"/>
    <w:rsid w:val="00FC655C"/>
    <w:rsid w:val="00FD1893"/>
    <w:rsid w:val="00FD2945"/>
    <w:rsid w:val="00FD3325"/>
    <w:rsid w:val="00FD3A84"/>
    <w:rsid w:val="00FE2C12"/>
    <w:rsid w:val="00FE6D7C"/>
    <w:rsid w:val="00FE7DAA"/>
    <w:rsid w:val="00FF0C12"/>
    <w:rsid w:val="00FF0D3D"/>
    <w:rsid w:val="00FF6262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8EDA87"/>
  <w15:chartTrackingRefBased/>
  <w15:docId w15:val="{F2D471B7-61C6-4C38-9C58-3BFCB17E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3CD7"/>
    <w:rPr>
      <w:sz w:val="24"/>
    </w:rPr>
  </w:style>
  <w:style w:type="paragraph" w:styleId="Nagwek1">
    <w:name w:val="heading 1"/>
    <w:basedOn w:val="Normalny"/>
    <w:next w:val="Normalny"/>
    <w:qFormat/>
    <w:rsid w:val="00653CD7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9F40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A1038F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Lista">
    <w:name w:val="List"/>
    <w:basedOn w:val="Normalny"/>
    <w:rsid w:val="00653CD7"/>
    <w:pPr>
      <w:widowControl w:val="0"/>
      <w:ind w:left="283" w:hanging="283"/>
      <w:jc w:val="both"/>
    </w:pPr>
    <w:rPr>
      <w:rFonts w:ascii="Arial" w:hAnsi="Arial"/>
    </w:rPr>
  </w:style>
  <w:style w:type="paragraph" w:styleId="Lista2">
    <w:name w:val="List 2"/>
    <w:basedOn w:val="Normalny"/>
    <w:rsid w:val="00653CD7"/>
    <w:pPr>
      <w:widowControl w:val="0"/>
      <w:ind w:left="566" w:hanging="283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653CD7"/>
    <w:pPr>
      <w:jc w:val="center"/>
    </w:pPr>
    <w:rPr>
      <w:b/>
      <w:bCs/>
      <w:lang w:val="x-none" w:eastAsia="x-none"/>
    </w:rPr>
  </w:style>
  <w:style w:type="paragraph" w:styleId="Tekstpodstawowy">
    <w:name w:val="Body Text"/>
    <w:basedOn w:val="Normalny"/>
    <w:link w:val="TekstpodstawowyZnak"/>
    <w:rsid w:val="00653CD7"/>
    <w:pPr>
      <w:widowControl w:val="0"/>
      <w:jc w:val="center"/>
    </w:pPr>
    <w:rPr>
      <w:rFonts w:ascii="Arial" w:hAnsi="Arial"/>
      <w:b/>
      <w:lang w:val="x-none" w:eastAsia="x-none"/>
    </w:rPr>
  </w:style>
  <w:style w:type="paragraph" w:styleId="Tekstpodstawowywcity">
    <w:name w:val="Body Text Indent"/>
    <w:basedOn w:val="Normalny"/>
    <w:rsid w:val="00653CD7"/>
    <w:pPr>
      <w:ind w:left="705" w:hanging="705"/>
      <w:jc w:val="both"/>
    </w:pPr>
  </w:style>
  <w:style w:type="paragraph" w:styleId="Tekstpodstawowy2">
    <w:name w:val="Body Text 2"/>
    <w:basedOn w:val="Normalny"/>
    <w:rsid w:val="00653CD7"/>
    <w:pPr>
      <w:widowControl w:val="0"/>
      <w:jc w:val="center"/>
    </w:pPr>
    <w:rPr>
      <w:rFonts w:ascii="Arial" w:hAnsi="Arial"/>
    </w:rPr>
  </w:style>
  <w:style w:type="paragraph" w:styleId="Tekstpodstawowy3">
    <w:name w:val="Body Text 3"/>
    <w:basedOn w:val="Normalny"/>
    <w:rsid w:val="00653CD7"/>
    <w:rPr>
      <w:b/>
      <w:bCs/>
    </w:rPr>
  </w:style>
  <w:style w:type="paragraph" w:styleId="Tekstpodstawowywcity2">
    <w:name w:val="Body Text Indent 2"/>
    <w:basedOn w:val="Normalny"/>
    <w:rsid w:val="00653CD7"/>
    <w:pPr>
      <w:tabs>
        <w:tab w:val="left" w:pos="285"/>
      </w:tabs>
      <w:ind w:left="284" w:hanging="284"/>
      <w:jc w:val="both"/>
    </w:pPr>
    <w:rPr>
      <w:bCs/>
    </w:rPr>
  </w:style>
  <w:style w:type="paragraph" w:customStyle="1" w:styleId="FR1">
    <w:name w:val="FR1"/>
    <w:rsid w:val="00653CD7"/>
    <w:pPr>
      <w:widowControl w:val="0"/>
    </w:pPr>
    <w:rPr>
      <w:rFonts w:ascii="Arial" w:hAnsi="Arial"/>
      <w:sz w:val="24"/>
    </w:rPr>
  </w:style>
  <w:style w:type="paragraph" w:customStyle="1" w:styleId="BodyText2">
    <w:name w:val="Body Text 2"/>
    <w:basedOn w:val="Normalny"/>
    <w:rsid w:val="00653CD7"/>
    <w:pPr>
      <w:widowControl w:val="0"/>
      <w:ind w:left="280" w:hanging="280"/>
      <w:jc w:val="both"/>
    </w:pPr>
    <w:rPr>
      <w:rFonts w:ascii="Arial" w:hAnsi="Arial"/>
    </w:rPr>
  </w:style>
  <w:style w:type="paragraph" w:styleId="Stopka">
    <w:name w:val="footer"/>
    <w:aliases w:val=" Znak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3CD7"/>
  </w:style>
  <w:style w:type="character" w:styleId="Odwoaniedokomentarza">
    <w:name w:val="annotation reference"/>
    <w:semiHidden/>
    <w:rsid w:val="00653C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53CD7"/>
    <w:rPr>
      <w:sz w:val="20"/>
    </w:rPr>
  </w:style>
  <w:style w:type="paragraph" w:styleId="Tekstdymka">
    <w:name w:val="Balloon Text"/>
    <w:basedOn w:val="Normalny"/>
    <w:semiHidden/>
    <w:rsid w:val="00653CD7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834A6"/>
    <w:rPr>
      <w:szCs w:val="24"/>
    </w:rPr>
  </w:style>
  <w:style w:type="paragraph" w:customStyle="1" w:styleId="Standard">
    <w:name w:val="Standard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rsid w:val="00B842CD"/>
    <w:rPr>
      <w:szCs w:val="24"/>
    </w:rPr>
  </w:style>
  <w:style w:type="paragraph" w:styleId="Nagwek">
    <w:name w:val="header"/>
    <w:basedOn w:val="Normalny"/>
    <w:link w:val="NagwekZnak"/>
    <w:unhideWhenUsed/>
    <w:rsid w:val="00B842C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B842C4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aliases w:val=" Znak Znak2"/>
    <w:link w:val="Stopka"/>
    <w:uiPriority w:val="99"/>
    <w:rsid w:val="00B842C4"/>
    <w:rPr>
      <w:sz w:val="24"/>
      <w:lang w:val="pl-PL" w:eastAsia="pl-PL" w:bidi="ar-SA"/>
    </w:rPr>
  </w:style>
  <w:style w:type="paragraph" w:styleId="Akapitzlist">
    <w:name w:val="List Paragraph"/>
    <w:basedOn w:val="Normalny"/>
    <w:qFormat/>
    <w:rsid w:val="00B84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137C7E"/>
    <w:pPr>
      <w:spacing w:after="120"/>
      <w:ind w:left="283"/>
    </w:pPr>
    <w:rPr>
      <w:sz w:val="16"/>
      <w:szCs w:val="16"/>
    </w:rPr>
  </w:style>
  <w:style w:type="paragraph" w:customStyle="1" w:styleId="Lista22">
    <w:name w:val="Lista 22"/>
    <w:basedOn w:val="Normalny"/>
    <w:rsid w:val="00137C7E"/>
    <w:pPr>
      <w:suppressAutoHyphens/>
      <w:ind w:left="566" w:hanging="283"/>
    </w:pPr>
    <w:rPr>
      <w:sz w:val="20"/>
      <w:lang w:eastAsia="ar-SA"/>
    </w:rPr>
  </w:style>
  <w:style w:type="paragraph" w:customStyle="1" w:styleId="Tekstpodstawowy31">
    <w:name w:val="Tekst podstawowy 31"/>
    <w:basedOn w:val="Normalny"/>
    <w:rsid w:val="002D3AE3"/>
    <w:pPr>
      <w:widowControl w:val="0"/>
      <w:suppressAutoHyphens/>
      <w:jc w:val="both"/>
    </w:pPr>
    <w:rPr>
      <w:sz w:val="28"/>
      <w:lang w:eastAsia="ar-SA"/>
    </w:rPr>
  </w:style>
  <w:style w:type="paragraph" w:customStyle="1" w:styleId="Tekstpodstawowy21">
    <w:name w:val="Tekst podstawowy 21"/>
    <w:basedOn w:val="Normalny"/>
    <w:rsid w:val="002D3AE3"/>
    <w:pPr>
      <w:jc w:val="both"/>
    </w:pPr>
    <w:rPr>
      <w:sz w:val="20"/>
      <w:szCs w:val="24"/>
      <w:lang w:eastAsia="ar-SA"/>
    </w:rPr>
  </w:style>
  <w:style w:type="paragraph" w:customStyle="1" w:styleId="Normal">
    <w:name w:val="Normal"/>
    <w:basedOn w:val="Normalny"/>
    <w:rsid w:val="002D3AE3"/>
    <w:pPr>
      <w:suppressAutoHyphens/>
    </w:pPr>
    <w:rPr>
      <w:rFonts w:eastAsia="Arial Unicode MS" w:cs="Tahoma"/>
      <w:sz w:val="20"/>
      <w:szCs w:val="24"/>
      <w:lang w:eastAsia="ar-SA"/>
    </w:rPr>
  </w:style>
  <w:style w:type="paragraph" w:customStyle="1" w:styleId="BodyText3">
    <w:name w:val="Body Text 3"/>
    <w:basedOn w:val="Normalny"/>
    <w:rsid w:val="002D3AE3"/>
    <w:pPr>
      <w:jc w:val="both"/>
    </w:pPr>
    <w:rPr>
      <w:sz w:val="20"/>
      <w:lang w:eastAsia="ar-SA"/>
    </w:rPr>
  </w:style>
  <w:style w:type="character" w:customStyle="1" w:styleId="grame">
    <w:name w:val="grame"/>
    <w:basedOn w:val="Domylnaczcionkaakapitu"/>
    <w:rsid w:val="0018136D"/>
  </w:style>
  <w:style w:type="character" w:styleId="Pogrubienie">
    <w:name w:val="Strong"/>
    <w:qFormat/>
    <w:rsid w:val="00927FDA"/>
    <w:rPr>
      <w:b/>
      <w:bCs/>
    </w:rPr>
  </w:style>
  <w:style w:type="table" w:styleId="Tabela-Siatka">
    <w:name w:val="Table Grid"/>
    <w:basedOn w:val="Standardowy"/>
    <w:rsid w:val="00F2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ndokumentu">
    <w:name w:val="Plan dokumentu"/>
    <w:basedOn w:val="Normalny"/>
    <w:link w:val="PlandokumentuZnak"/>
    <w:rsid w:val="000C777F"/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rsid w:val="000C777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4231AF"/>
    <w:rPr>
      <w:rFonts w:ascii="Arial" w:hAnsi="Arial"/>
      <w:b/>
      <w:sz w:val="24"/>
    </w:rPr>
  </w:style>
  <w:style w:type="character" w:customStyle="1" w:styleId="TytuZnak">
    <w:name w:val="Tytuł Znak"/>
    <w:link w:val="Tytu"/>
    <w:locked/>
    <w:rsid w:val="004231AF"/>
    <w:rPr>
      <w:b/>
      <w:bCs/>
      <w:sz w:val="24"/>
    </w:rPr>
  </w:style>
  <w:style w:type="paragraph" w:customStyle="1" w:styleId="Default">
    <w:name w:val="Default"/>
    <w:uiPriority w:val="99"/>
    <w:rsid w:val="00D4008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NumeracjaWyrwnanydorodka">
    <w:name w:val="Styl Numeracja + Wyrównany do środka"/>
    <w:basedOn w:val="Normalny"/>
    <w:rsid w:val="00092D23"/>
    <w:pPr>
      <w:numPr>
        <w:numId w:val="21"/>
      </w:numPr>
      <w:spacing w:after="120"/>
      <w:jc w:val="center"/>
    </w:pPr>
    <w:rPr>
      <w:rFonts w:ascii="Arial" w:hAnsi="Arial"/>
      <w:sz w:val="20"/>
    </w:rPr>
  </w:style>
  <w:style w:type="paragraph" w:customStyle="1" w:styleId="ZnakZnakZnakZnak">
    <w:name w:val=" Znak Znak Znak Znak"/>
    <w:basedOn w:val="Normalny"/>
    <w:rsid w:val="00F61DED"/>
    <w:rPr>
      <w:szCs w:val="24"/>
    </w:rPr>
  </w:style>
  <w:style w:type="character" w:customStyle="1" w:styleId="Nagwek4Znak">
    <w:name w:val="Nagłówek 4 Znak"/>
    <w:link w:val="Nagwek4"/>
    <w:semiHidden/>
    <w:rsid w:val="009F4046"/>
    <w:rPr>
      <w:rFonts w:ascii="Calibri" w:eastAsia="Times New Roman" w:hAnsi="Calibri" w:cs="Times New Roman"/>
      <w:b/>
      <w:bCs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AC2EB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2EBF"/>
  </w:style>
  <w:style w:type="character" w:customStyle="1" w:styleId="TematkomentarzaZnak">
    <w:name w:val="Temat komentarza Znak"/>
    <w:link w:val="Tematkomentarza"/>
    <w:rsid w:val="00AC2EBF"/>
    <w:rPr>
      <w:b/>
      <w:bCs/>
    </w:rPr>
  </w:style>
  <w:style w:type="paragraph" w:styleId="NormalnyWeb">
    <w:name w:val="Normal (Web)"/>
    <w:basedOn w:val="Normalny"/>
    <w:rsid w:val="00800500"/>
    <w:pPr>
      <w:spacing w:before="100" w:beforeAutospacing="1" w:after="100" w:afterAutospacing="1"/>
      <w:jc w:val="both"/>
    </w:pPr>
    <w:rPr>
      <w:sz w:val="20"/>
    </w:rPr>
  </w:style>
  <w:style w:type="paragraph" w:styleId="Tekstprzypisudolnego">
    <w:name w:val="footnote text"/>
    <w:basedOn w:val="Normalny"/>
    <w:link w:val="TekstprzypisudolnegoZnak"/>
    <w:rsid w:val="0078399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399A"/>
  </w:style>
  <w:style w:type="character" w:styleId="Odwoanieprzypisudolnego">
    <w:name w:val="footnote reference"/>
    <w:rsid w:val="00783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</vt:lpstr>
    </vt:vector>
  </TitlesOfParts>
  <Company>w Olsztynie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</dc:title>
  <dc:subject/>
  <dc:creator>Admin</dc:creator>
  <cp:keywords/>
  <cp:lastModifiedBy>Arkadiusz Tabaka</cp:lastModifiedBy>
  <cp:revision>3</cp:revision>
  <cp:lastPrinted>2020-04-06T10:13:00Z</cp:lastPrinted>
  <dcterms:created xsi:type="dcterms:W3CDTF">2020-06-25T07:08:00Z</dcterms:created>
  <dcterms:modified xsi:type="dcterms:W3CDTF">2020-06-25T07:08:00Z</dcterms:modified>
</cp:coreProperties>
</file>