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26EA57" w14:textId="488E3597" w:rsidR="00F14037" w:rsidRPr="00D57992" w:rsidRDefault="001E3191" w:rsidP="00F14037">
      <w:pPr>
        <w:spacing w:line="276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02386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9ADD5A" wp14:editId="0C2E3555">
                <wp:simplePos x="0" y="0"/>
                <wp:positionH relativeFrom="column">
                  <wp:posOffset>11430</wp:posOffset>
                </wp:positionH>
                <wp:positionV relativeFrom="paragraph">
                  <wp:posOffset>170815</wp:posOffset>
                </wp:positionV>
                <wp:extent cx="2152650" cy="1019175"/>
                <wp:effectExtent l="0" t="0" r="19050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A66E4" w14:textId="77777777" w:rsidR="00F14037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2B9FE35" w14:textId="77777777" w:rsidR="00F14037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45A3F19" w14:textId="77777777" w:rsidR="00F14037" w:rsidRPr="000526BD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ADD5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.9pt;margin-top:13.45pt;width:169.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">
                <v:textbox>
                  <w:txbxContent>
                    <w:p w14:paraId="212A66E4" w14:textId="77777777" w:rsidR="00F14037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2B9FE35" w14:textId="77777777" w:rsidR="00F14037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45A3F19" w14:textId="77777777" w:rsidR="00F14037" w:rsidRPr="000526BD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037" w:rsidRPr="00D57992">
        <w:rPr>
          <w:rFonts w:ascii="Arial" w:hAnsi="Arial" w:cs="Arial"/>
          <w:b/>
          <w:color w:val="0070C0"/>
          <w:sz w:val="20"/>
          <w:szCs w:val="20"/>
        </w:rPr>
        <w:t>DOKUMENT SKŁADANY NA WEZWANIE ZAMAWIAJĄCEGO</w:t>
      </w:r>
    </w:p>
    <w:p w14:paraId="6A123D22" w14:textId="5F176BD4" w:rsidR="00857D49" w:rsidRDefault="00857D49" w:rsidP="00071E73">
      <w:pPr>
        <w:tabs>
          <w:tab w:val="left" w:pos="2268"/>
        </w:tabs>
        <w:rPr>
          <w:rFonts w:ascii="Arial" w:hAnsi="Arial" w:cs="Arial"/>
          <w:sz w:val="20"/>
          <w:szCs w:val="20"/>
        </w:rPr>
      </w:pPr>
    </w:p>
    <w:p w14:paraId="54F78974" w14:textId="7DA89CA4" w:rsidR="00F14037" w:rsidRPr="0002386F" w:rsidRDefault="00F14037" w:rsidP="00F14037">
      <w:pPr>
        <w:spacing w:line="360" w:lineRule="auto"/>
        <w:ind w:right="-3"/>
        <w:rPr>
          <w:rFonts w:ascii="Arial" w:hAnsi="Arial" w:cs="Arial"/>
          <w:sz w:val="18"/>
          <w:szCs w:val="18"/>
        </w:rPr>
      </w:pPr>
    </w:p>
    <w:p w14:paraId="37611775" w14:textId="77777777" w:rsidR="00F14037" w:rsidRPr="0002386F" w:rsidRDefault="00F14037" w:rsidP="00F14037">
      <w:pPr>
        <w:spacing w:line="360" w:lineRule="auto"/>
        <w:ind w:right="-3"/>
        <w:rPr>
          <w:rFonts w:ascii="Arial" w:hAnsi="Arial" w:cs="Arial"/>
          <w:sz w:val="18"/>
          <w:szCs w:val="18"/>
        </w:rPr>
      </w:pPr>
    </w:p>
    <w:p w14:paraId="35022582" w14:textId="77777777" w:rsidR="001E3191" w:rsidRDefault="00F14037" w:rsidP="00F14037">
      <w:pPr>
        <w:spacing w:line="360" w:lineRule="auto"/>
        <w:ind w:left="426" w:right="-3"/>
        <w:rPr>
          <w:rFonts w:ascii="Arial" w:hAnsi="Arial" w:cs="Arial"/>
          <w:sz w:val="16"/>
          <w:szCs w:val="16"/>
        </w:rPr>
      </w:pPr>
      <w:r w:rsidRPr="0002386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  <w:r w:rsidRPr="0002386F">
        <w:rPr>
          <w:rFonts w:ascii="Arial" w:hAnsi="Arial" w:cs="Arial"/>
          <w:sz w:val="18"/>
          <w:szCs w:val="18"/>
        </w:rPr>
        <w:br/>
      </w:r>
      <w:r w:rsidRPr="00F14037">
        <w:rPr>
          <w:rFonts w:ascii="Arial" w:hAnsi="Arial" w:cs="Arial"/>
          <w:sz w:val="16"/>
          <w:szCs w:val="16"/>
        </w:rPr>
        <w:t xml:space="preserve">    </w:t>
      </w:r>
    </w:p>
    <w:p w14:paraId="10E811CD" w14:textId="77777777" w:rsidR="001E3191" w:rsidRDefault="001E3191" w:rsidP="00F14037">
      <w:pPr>
        <w:spacing w:line="360" w:lineRule="auto"/>
        <w:ind w:left="426" w:right="-3"/>
        <w:rPr>
          <w:rFonts w:ascii="Arial" w:hAnsi="Arial" w:cs="Arial"/>
          <w:sz w:val="16"/>
          <w:szCs w:val="16"/>
        </w:rPr>
      </w:pPr>
    </w:p>
    <w:p w14:paraId="4DDA2D91" w14:textId="77777777" w:rsidR="00705908" w:rsidRPr="00705908" w:rsidRDefault="00705908" w:rsidP="00705908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705908">
        <w:rPr>
          <w:rFonts w:ascii="Arial" w:hAnsi="Arial" w:cs="Arial"/>
          <w:i/>
          <w:iCs/>
          <w:sz w:val="16"/>
          <w:szCs w:val="16"/>
        </w:rPr>
        <w:t>(nazwa (firma) i dokładny adres Wykonawcy/</w:t>
      </w:r>
    </w:p>
    <w:p w14:paraId="4B80B826" w14:textId="29DEFB9E" w:rsidR="00F14037" w:rsidRPr="00705908" w:rsidRDefault="00705908" w:rsidP="00705908">
      <w:pPr>
        <w:spacing w:line="360" w:lineRule="auto"/>
        <w:ind w:right="-3"/>
        <w:rPr>
          <w:rFonts w:ascii="Arial" w:hAnsi="Arial" w:cs="Arial"/>
          <w:b/>
          <w:i/>
          <w:iCs/>
          <w:sz w:val="18"/>
          <w:szCs w:val="18"/>
        </w:rPr>
      </w:pPr>
      <w:r w:rsidRPr="00705908">
        <w:rPr>
          <w:rFonts w:ascii="Arial" w:hAnsi="Arial" w:cs="Arial"/>
          <w:i/>
          <w:iCs/>
          <w:sz w:val="16"/>
          <w:szCs w:val="16"/>
        </w:rPr>
        <w:t xml:space="preserve">Wykonawcy wspólnie ubiegającego się o udzielenie zamówienia)                                                    </w:t>
      </w:r>
      <w:r w:rsidR="00F14037" w:rsidRPr="00705908">
        <w:rPr>
          <w:rFonts w:ascii="Arial" w:hAnsi="Arial" w:cs="Arial"/>
          <w:b/>
          <w:i/>
          <w:iCs/>
          <w:sz w:val="18"/>
          <w:szCs w:val="18"/>
        </w:rPr>
        <w:t xml:space="preserve">       </w:t>
      </w:r>
    </w:p>
    <w:p w14:paraId="395F197A" w14:textId="77777777" w:rsidR="00705908" w:rsidRDefault="00705908" w:rsidP="00705908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7E1D7F96" w14:textId="77777777" w:rsidR="00705908" w:rsidRDefault="00705908" w:rsidP="00705908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47477B50" w14:textId="66FEC64C" w:rsidR="00F14037" w:rsidRPr="0002386F" w:rsidRDefault="00F14037" w:rsidP="00705908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02386F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  <w:r w:rsidR="00705908">
        <w:rPr>
          <w:rFonts w:ascii="Arial" w:hAnsi="Arial" w:cs="Arial"/>
          <w:b/>
          <w:bCs/>
          <w:iCs/>
          <w:sz w:val="20"/>
          <w:szCs w:val="20"/>
        </w:rPr>
        <w:t>o aktualności informacji zawartych w oświadczeniu wstępnym</w:t>
      </w:r>
    </w:p>
    <w:p w14:paraId="1C52994F" w14:textId="77777777" w:rsidR="00F14037" w:rsidRPr="0002386F" w:rsidRDefault="00F14037" w:rsidP="00F14037">
      <w:pPr>
        <w:pStyle w:val="Akapitzlist"/>
        <w:spacing w:before="120" w:after="120" w:line="360" w:lineRule="auto"/>
        <w:ind w:left="0" w:right="-3"/>
        <w:jc w:val="both"/>
        <w:rPr>
          <w:rFonts w:ascii="Arial" w:hAnsi="Arial" w:cs="Arial"/>
          <w:bCs/>
          <w:sz w:val="18"/>
          <w:szCs w:val="18"/>
        </w:rPr>
      </w:pPr>
    </w:p>
    <w:p w14:paraId="20908892" w14:textId="3AD3AC1F" w:rsidR="00F14037" w:rsidRPr="00637A4B" w:rsidRDefault="00F14037" w:rsidP="00637A4B">
      <w:pPr>
        <w:pStyle w:val="Akapitzlist"/>
        <w:spacing w:after="120" w:line="360" w:lineRule="auto"/>
        <w:ind w:left="0" w:right="-3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02386F">
        <w:rPr>
          <w:rFonts w:ascii="Arial" w:hAnsi="Arial" w:cs="Arial"/>
          <w:bCs/>
          <w:sz w:val="18"/>
          <w:szCs w:val="18"/>
        </w:rPr>
        <w:t>do postępowania o zamówienie publiczne na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DD68B5">
        <w:rPr>
          <w:rFonts w:ascii="Arial" w:hAnsi="Arial" w:cs="Arial"/>
          <w:b/>
          <w:bCs/>
          <w:iCs/>
          <w:sz w:val="18"/>
          <w:szCs w:val="18"/>
        </w:rPr>
        <w:t>w</w:t>
      </w:r>
      <w:r w:rsidR="00637A4B" w:rsidRPr="00637A4B">
        <w:rPr>
          <w:rFonts w:ascii="Arial" w:hAnsi="Arial" w:cs="Arial"/>
          <w:b/>
          <w:bCs/>
          <w:iCs/>
          <w:sz w:val="18"/>
          <w:szCs w:val="18"/>
        </w:rPr>
        <w:t>ykonanie robót budowlanych polegających na wymianie istniejących opraw oświetlenia ulicznego na oprawy LED zgodnie z przeprowadzonym audytem na terenie Kampusu Oliwa Uniwersytetu Gdańskiego w Gdańsku.</w:t>
      </w:r>
    </w:p>
    <w:p w14:paraId="3A9D33E9" w14:textId="63FEBD76" w:rsidR="00705908" w:rsidRPr="00705908" w:rsidRDefault="00705908" w:rsidP="00705908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2CF00A31" w14:textId="3BDD36F4" w:rsidR="00705908" w:rsidRPr="00D42E63" w:rsidRDefault="00705908" w:rsidP="0070590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05908">
        <w:rPr>
          <w:rFonts w:ascii="Arial" w:hAnsi="Arial" w:cs="Arial"/>
          <w:sz w:val="18"/>
          <w:szCs w:val="18"/>
        </w:rPr>
        <w:t>Ja/my niżej podpisany/i oświadczam/my*, że informacje zawarte w oświadczeniu wstępnym, złożonym wraz z ofertą, w zakresie podstaw wykluczenia z postępowania, wskazanych przez Zamawiającego w rozdziale VI SWZ, pozostają aktualne na dzień złożenia niniejszego oświadczenia.</w:t>
      </w:r>
    </w:p>
    <w:p w14:paraId="7CD98710" w14:textId="77777777" w:rsidR="00CD3AA0" w:rsidRDefault="00CD3AA0" w:rsidP="00CD3AA0">
      <w:pPr>
        <w:pStyle w:val="Akapitzlist"/>
        <w:spacing w:line="360" w:lineRule="auto"/>
        <w:ind w:right="-143"/>
        <w:jc w:val="both"/>
        <w:rPr>
          <w:rFonts w:ascii="Arial" w:hAnsi="Arial" w:cs="Arial"/>
          <w:sz w:val="18"/>
          <w:szCs w:val="18"/>
        </w:rPr>
      </w:pPr>
    </w:p>
    <w:p w14:paraId="75961B2D" w14:textId="77777777" w:rsidR="00C2340C" w:rsidRPr="00CD3AA0" w:rsidRDefault="00C2340C" w:rsidP="00CD3AA0">
      <w:pPr>
        <w:pStyle w:val="Akapitzlist"/>
        <w:spacing w:line="360" w:lineRule="auto"/>
        <w:ind w:right="-143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C2340C" w:rsidRDefault="00641E80" w:rsidP="00705908">
      <w:pPr>
        <w:spacing w:line="276" w:lineRule="auto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C2340C">
        <w:rPr>
          <w:rFonts w:ascii="Arial" w:hAnsi="Arial" w:cs="Arial"/>
          <w:i/>
          <w:sz w:val="18"/>
          <w:szCs w:val="18"/>
          <w:u w:val="single"/>
        </w:rPr>
        <w:t>OŚWIADCZENIE DOTYCZĄCE PODANYCH INFORMACJI:</w:t>
      </w:r>
    </w:p>
    <w:p w14:paraId="59384D20" w14:textId="6EBF62C4" w:rsidR="00641E80" w:rsidRPr="00C2340C" w:rsidRDefault="00641E80" w:rsidP="00705908">
      <w:pPr>
        <w:spacing w:before="24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C2340C">
        <w:rPr>
          <w:rFonts w:ascii="Arial" w:hAnsi="Arial" w:cs="Arial"/>
          <w:i/>
          <w:sz w:val="18"/>
          <w:szCs w:val="18"/>
        </w:rPr>
        <w:t>Oświadczam, że wszystkie</w:t>
      </w:r>
      <w:r w:rsidR="00DE018E" w:rsidRPr="00C2340C">
        <w:rPr>
          <w:rFonts w:ascii="Arial" w:hAnsi="Arial" w:cs="Arial"/>
          <w:i/>
          <w:sz w:val="18"/>
          <w:szCs w:val="18"/>
        </w:rPr>
        <w:t xml:space="preserve"> podane w</w:t>
      </w:r>
      <w:r w:rsidR="00CD3AA0" w:rsidRPr="00C2340C">
        <w:rPr>
          <w:rFonts w:ascii="Arial" w:hAnsi="Arial" w:cs="Arial"/>
          <w:i/>
          <w:sz w:val="18"/>
          <w:szCs w:val="18"/>
        </w:rPr>
        <w:t xml:space="preserve"> </w:t>
      </w:r>
      <w:r w:rsidR="00DE018E" w:rsidRPr="00C2340C">
        <w:rPr>
          <w:rFonts w:ascii="Arial" w:hAnsi="Arial" w:cs="Arial"/>
          <w:i/>
          <w:sz w:val="18"/>
          <w:szCs w:val="18"/>
        </w:rPr>
        <w:t xml:space="preserve">tym oświadczeniu informacje </w:t>
      </w:r>
      <w:r w:rsidRPr="00C2340C">
        <w:rPr>
          <w:rFonts w:ascii="Arial" w:hAnsi="Arial" w:cs="Arial"/>
          <w:i/>
          <w:sz w:val="18"/>
          <w:szCs w:val="18"/>
        </w:rPr>
        <w:t>są aktualne i zgodne z prawdą oraz zostały przedstawione z pełną świadomością konsekwencji wprowadzenia Zamawiającego w błąd przy przedstawianiu informacji.</w:t>
      </w:r>
    </w:p>
    <w:p w14:paraId="65E2E738" w14:textId="77777777" w:rsidR="00B05F48" w:rsidRPr="0091503B" w:rsidRDefault="00B05F48" w:rsidP="00CD3AA0">
      <w:pPr>
        <w:spacing w:line="360" w:lineRule="auto"/>
        <w:ind w:left="142"/>
        <w:jc w:val="both"/>
        <w:rPr>
          <w:rFonts w:ascii="Arial" w:hAnsi="Arial" w:cs="Arial"/>
          <w:i/>
          <w:sz w:val="18"/>
          <w:szCs w:val="18"/>
        </w:rPr>
      </w:pPr>
    </w:p>
    <w:p w14:paraId="0B8D301C" w14:textId="3A060AA4" w:rsidR="001E60CA" w:rsidRPr="00D57992" w:rsidRDefault="001E60CA" w:rsidP="001E60CA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14:paraId="04E19B80" w14:textId="179BB714" w:rsidR="00DB129E" w:rsidRPr="00D57992" w:rsidRDefault="001E3191" w:rsidP="00DB129E">
      <w:pPr>
        <w:spacing w:line="276" w:lineRule="auto"/>
        <w:ind w:right="-3"/>
        <w:jc w:val="both"/>
        <w:rPr>
          <w:rFonts w:ascii="Arial" w:hAnsi="Arial" w:cs="Arial"/>
          <w:iCs/>
          <w:color w:val="FF0000"/>
          <w:sz w:val="18"/>
          <w:szCs w:val="18"/>
        </w:rPr>
      </w:pPr>
      <w:r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  <w:t>Podpis</w:t>
      </w:r>
      <w:r w:rsidR="00C2340C"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  <w:t xml:space="preserve"> Wykonawcy</w:t>
      </w:r>
      <w:r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  <w:t xml:space="preserve"> zgodnie z zapisami SWZ</w:t>
      </w:r>
      <w:r w:rsidR="00DB129E" w:rsidRPr="00D57992">
        <w:rPr>
          <w:rFonts w:ascii="Arial" w:hAnsi="Arial" w:cs="Arial"/>
          <w:iCs/>
          <w:color w:val="FF0000"/>
          <w:sz w:val="16"/>
          <w:szCs w:val="16"/>
        </w:rPr>
        <w:t xml:space="preserve">.                                  </w:t>
      </w:r>
    </w:p>
    <w:p w14:paraId="559626E6" w14:textId="77777777" w:rsidR="003244CE" w:rsidRPr="00D57992" w:rsidRDefault="003244CE" w:rsidP="00050BB6">
      <w:pPr>
        <w:spacing w:line="276" w:lineRule="auto"/>
        <w:ind w:left="-142" w:right="-143"/>
        <w:jc w:val="right"/>
        <w:rPr>
          <w:rFonts w:ascii="Arial" w:hAnsi="Arial" w:cs="Arial"/>
          <w:sz w:val="20"/>
          <w:szCs w:val="20"/>
        </w:rPr>
      </w:pPr>
    </w:p>
    <w:p w14:paraId="7358BE68" w14:textId="77777777" w:rsidR="00DB129E" w:rsidRPr="00D57992" w:rsidRDefault="00DB129E" w:rsidP="00050BB6">
      <w:pPr>
        <w:spacing w:line="276" w:lineRule="auto"/>
        <w:ind w:left="-142" w:right="-143" w:firstLine="426"/>
        <w:rPr>
          <w:rFonts w:ascii="Arial" w:hAnsi="Arial" w:cs="Arial"/>
          <w:i/>
          <w:iCs/>
          <w:sz w:val="18"/>
          <w:szCs w:val="18"/>
        </w:rPr>
      </w:pPr>
    </w:p>
    <w:p w14:paraId="09D208C6" w14:textId="77777777" w:rsidR="00705908" w:rsidRDefault="00705908" w:rsidP="00410855">
      <w:pPr>
        <w:spacing w:line="276" w:lineRule="auto"/>
        <w:ind w:left="-142" w:right="-143" w:firstLine="426"/>
        <w:rPr>
          <w:rFonts w:ascii="Arial" w:hAnsi="Arial" w:cs="Arial"/>
          <w:i/>
          <w:iCs/>
          <w:sz w:val="16"/>
          <w:szCs w:val="16"/>
        </w:rPr>
      </w:pPr>
    </w:p>
    <w:p w14:paraId="03429D3F" w14:textId="77777777" w:rsidR="00705908" w:rsidRDefault="00705908" w:rsidP="00410855">
      <w:pPr>
        <w:spacing w:line="276" w:lineRule="auto"/>
        <w:ind w:left="-142" w:right="-143" w:firstLine="426"/>
        <w:rPr>
          <w:rFonts w:ascii="Arial" w:hAnsi="Arial" w:cs="Arial"/>
          <w:i/>
          <w:iCs/>
          <w:sz w:val="16"/>
          <w:szCs w:val="16"/>
        </w:rPr>
      </w:pPr>
    </w:p>
    <w:p w14:paraId="1DD641E4" w14:textId="77777777" w:rsidR="00705908" w:rsidRDefault="00705908" w:rsidP="00410855">
      <w:pPr>
        <w:spacing w:line="276" w:lineRule="auto"/>
        <w:ind w:left="-142" w:right="-143" w:firstLine="426"/>
        <w:rPr>
          <w:rFonts w:ascii="Arial" w:hAnsi="Arial" w:cs="Arial"/>
          <w:i/>
          <w:iCs/>
          <w:sz w:val="16"/>
          <w:szCs w:val="16"/>
        </w:rPr>
      </w:pPr>
    </w:p>
    <w:p w14:paraId="3A411693" w14:textId="77777777" w:rsidR="00705908" w:rsidRDefault="00705908" w:rsidP="00410855">
      <w:pPr>
        <w:spacing w:line="276" w:lineRule="auto"/>
        <w:ind w:left="-142" w:right="-143" w:firstLine="426"/>
        <w:rPr>
          <w:rFonts w:ascii="Arial" w:hAnsi="Arial" w:cs="Arial"/>
          <w:i/>
          <w:iCs/>
          <w:sz w:val="16"/>
          <w:szCs w:val="16"/>
        </w:rPr>
      </w:pPr>
    </w:p>
    <w:p w14:paraId="5A1B2CB3" w14:textId="77777777" w:rsidR="00705908" w:rsidRDefault="00705908" w:rsidP="00410855">
      <w:pPr>
        <w:spacing w:line="276" w:lineRule="auto"/>
        <w:ind w:left="-142" w:right="-143" w:firstLine="426"/>
        <w:rPr>
          <w:rFonts w:ascii="Arial" w:hAnsi="Arial" w:cs="Arial"/>
          <w:i/>
          <w:iCs/>
          <w:sz w:val="16"/>
          <w:szCs w:val="16"/>
        </w:rPr>
      </w:pPr>
    </w:p>
    <w:p w14:paraId="028EB4AE" w14:textId="77777777" w:rsidR="00705908" w:rsidRDefault="00705908" w:rsidP="00410855">
      <w:pPr>
        <w:spacing w:line="276" w:lineRule="auto"/>
        <w:ind w:left="-142" w:right="-143" w:firstLine="426"/>
        <w:rPr>
          <w:rFonts w:ascii="Arial" w:hAnsi="Arial" w:cs="Arial"/>
          <w:i/>
          <w:iCs/>
          <w:sz w:val="16"/>
          <w:szCs w:val="16"/>
        </w:rPr>
      </w:pPr>
    </w:p>
    <w:p w14:paraId="64DAD93A" w14:textId="77777777" w:rsidR="00705908" w:rsidRDefault="00705908" w:rsidP="00410855">
      <w:pPr>
        <w:spacing w:line="276" w:lineRule="auto"/>
        <w:ind w:left="-142" w:right="-143" w:firstLine="426"/>
        <w:rPr>
          <w:rFonts w:ascii="Arial" w:hAnsi="Arial" w:cs="Arial"/>
          <w:i/>
          <w:iCs/>
          <w:sz w:val="16"/>
          <w:szCs w:val="16"/>
        </w:rPr>
      </w:pPr>
    </w:p>
    <w:p w14:paraId="5167F2B3" w14:textId="77777777" w:rsidR="00705908" w:rsidRDefault="00705908" w:rsidP="00410855">
      <w:pPr>
        <w:spacing w:line="276" w:lineRule="auto"/>
        <w:ind w:left="-142" w:right="-143" w:firstLine="426"/>
        <w:rPr>
          <w:rFonts w:ascii="Arial" w:hAnsi="Arial" w:cs="Arial"/>
          <w:i/>
          <w:iCs/>
          <w:sz w:val="16"/>
          <w:szCs w:val="16"/>
        </w:rPr>
      </w:pPr>
    </w:p>
    <w:p w14:paraId="11FC391C" w14:textId="77777777" w:rsidR="00705908" w:rsidRDefault="00705908" w:rsidP="00410855">
      <w:pPr>
        <w:spacing w:line="276" w:lineRule="auto"/>
        <w:ind w:left="-142" w:right="-143" w:firstLine="426"/>
        <w:rPr>
          <w:rFonts w:ascii="Arial" w:hAnsi="Arial" w:cs="Arial"/>
          <w:i/>
          <w:iCs/>
          <w:sz w:val="16"/>
          <w:szCs w:val="16"/>
        </w:rPr>
      </w:pPr>
    </w:p>
    <w:p w14:paraId="4E2E066F" w14:textId="77777777" w:rsidR="00705908" w:rsidRDefault="00705908" w:rsidP="00410855">
      <w:pPr>
        <w:spacing w:line="276" w:lineRule="auto"/>
        <w:ind w:left="-142" w:right="-143" w:firstLine="426"/>
        <w:rPr>
          <w:rFonts w:ascii="Arial" w:hAnsi="Arial" w:cs="Arial"/>
          <w:i/>
          <w:iCs/>
          <w:sz w:val="16"/>
          <w:szCs w:val="16"/>
        </w:rPr>
      </w:pPr>
    </w:p>
    <w:p w14:paraId="2BECFCFE" w14:textId="77777777" w:rsidR="00705908" w:rsidRDefault="00705908" w:rsidP="00410855">
      <w:pPr>
        <w:spacing w:line="276" w:lineRule="auto"/>
        <w:ind w:left="-142" w:right="-143" w:firstLine="426"/>
        <w:rPr>
          <w:rFonts w:ascii="Arial" w:hAnsi="Arial" w:cs="Arial"/>
          <w:i/>
          <w:iCs/>
          <w:sz w:val="16"/>
          <w:szCs w:val="16"/>
        </w:rPr>
      </w:pPr>
    </w:p>
    <w:p w14:paraId="7ED51175" w14:textId="77777777" w:rsidR="00705908" w:rsidRDefault="00705908" w:rsidP="00410855">
      <w:pPr>
        <w:spacing w:line="276" w:lineRule="auto"/>
        <w:ind w:left="-142" w:right="-143" w:firstLine="426"/>
        <w:rPr>
          <w:rFonts w:ascii="Arial" w:hAnsi="Arial" w:cs="Arial"/>
          <w:i/>
          <w:iCs/>
          <w:sz w:val="16"/>
          <w:szCs w:val="16"/>
        </w:rPr>
      </w:pPr>
    </w:p>
    <w:p w14:paraId="10BF41A3" w14:textId="77777777" w:rsidR="00705908" w:rsidRDefault="00705908" w:rsidP="00410855">
      <w:pPr>
        <w:spacing w:line="276" w:lineRule="auto"/>
        <w:ind w:left="-142" w:right="-143" w:firstLine="426"/>
        <w:rPr>
          <w:rFonts w:ascii="Arial" w:hAnsi="Arial" w:cs="Arial"/>
          <w:i/>
          <w:iCs/>
          <w:sz w:val="16"/>
          <w:szCs w:val="16"/>
        </w:rPr>
      </w:pPr>
    </w:p>
    <w:p w14:paraId="54260E7A" w14:textId="77777777" w:rsidR="00705908" w:rsidRDefault="00705908" w:rsidP="00410855">
      <w:pPr>
        <w:spacing w:line="276" w:lineRule="auto"/>
        <w:ind w:left="-142" w:right="-143" w:firstLine="426"/>
        <w:rPr>
          <w:rFonts w:ascii="Arial" w:hAnsi="Arial" w:cs="Arial"/>
          <w:i/>
          <w:iCs/>
          <w:sz w:val="16"/>
          <w:szCs w:val="16"/>
        </w:rPr>
      </w:pPr>
    </w:p>
    <w:p w14:paraId="3440050E" w14:textId="77777777" w:rsidR="00705908" w:rsidRDefault="00705908" w:rsidP="00410855">
      <w:pPr>
        <w:spacing w:line="276" w:lineRule="auto"/>
        <w:ind w:left="-142" w:right="-143" w:firstLine="426"/>
        <w:rPr>
          <w:rFonts w:ascii="Arial" w:hAnsi="Arial" w:cs="Arial"/>
          <w:i/>
          <w:iCs/>
          <w:sz w:val="16"/>
          <w:szCs w:val="16"/>
        </w:rPr>
      </w:pPr>
    </w:p>
    <w:p w14:paraId="29A7ED7E" w14:textId="77777777" w:rsidR="00705908" w:rsidRDefault="00705908" w:rsidP="00410855">
      <w:pPr>
        <w:spacing w:line="276" w:lineRule="auto"/>
        <w:ind w:left="-142" w:right="-143" w:firstLine="426"/>
        <w:rPr>
          <w:rFonts w:ascii="Arial" w:hAnsi="Arial" w:cs="Arial"/>
          <w:i/>
          <w:iCs/>
          <w:sz w:val="16"/>
          <w:szCs w:val="16"/>
        </w:rPr>
      </w:pPr>
    </w:p>
    <w:p w14:paraId="2873F3EE" w14:textId="77777777" w:rsidR="00705908" w:rsidRDefault="00705908" w:rsidP="00410855">
      <w:pPr>
        <w:spacing w:line="276" w:lineRule="auto"/>
        <w:ind w:left="-142" w:right="-143" w:firstLine="426"/>
        <w:rPr>
          <w:rFonts w:ascii="Arial" w:hAnsi="Arial" w:cs="Arial"/>
          <w:i/>
          <w:iCs/>
          <w:sz w:val="16"/>
          <w:szCs w:val="16"/>
        </w:rPr>
      </w:pPr>
    </w:p>
    <w:p w14:paraId="58EF4416" w14:textId="77777777" w:rsidR="00705908" w:rsidRDefault="00705908" w:rsidP="00410855">
      <w:pPr>
        <w:spacing w:line="276" w:lineRule="auto"/>
        <w:ind w:left="-142" w:right="-143" w:firstLine="426"/>
        <w:rPr>
          <w:rFonts w:ascii="Arial" w:hAnsi="Arial" w:cs="Arial"/>
          <w:i/>
          <w:iCs/>
          <w:sz w:val="16"/>
          <w:szCs w:val="16"/>
        </w:rPr>
      </w:pPr>
    </w:p>
    <w:p w14:paraId="419B7F51" w14:textId="6E13D34F" w:rsidR="00410855" w:rsidRPr="00D57992" w:rsidRDefault="003223C2" w:rsidP="00705908">
      <w:pPr>
        <w:spacing w:line="276" w:lineRule="auto"/>
        <w:ind w:left="-142" w:right="-143" w:firstLine="142"/>
        <w:rPr>
          <w:rFonts w:ascii="Arial" w:hAnsi="Arial" w:cs="Arial"/>
          <w:sz w:val="16"/>
          <w:szCs w:val="16"/>
        </w:rPr>
      </w:pPr>
      <w:r w:rsidRPr="00D57992">
        <w:rPr>
          <w:rFonts w:ascii="Arial" w:hAnsi="Arial" w:cs="Arial"/>
          <w:i/>
          <w:iCs/>
          <w:sz w:val="16"/>
          <w:szCs w:val="16"/>
        </w:rPr>
        <w:t>*</w:t>
      </w:r>
      <w:r w:rsidR="000138B3" w:rsidRPr="00D57992">
        <w:rPr>
          <w:rFonts w:ascii="Arial" w:hAnsi="Arial" w:cs="Arial"/>
          <w:i/>
          <w:iCs/>
          <w:sz w:val="16"/>
          <w:szCs w:val="16"/>
        </w:rPr>
        <w:t xml:space="preserve"> </w:t>
      </w:r>
      <w:r w:rsidR="00705908">
        <w:rPr>
          <w:rFonts w:ascii="Arial" w:hAnsi="Arial" w:cs="Arial"/>
          <w:i/>
          <w:iCs/>
          <w:sz w:val="16"/>
          <w:szCs w:val="16"/>
        </w:rPr>
        <w:t>niewłaściwe skreślić</w:t>
      </w:r>
    </w:p>
    <w:p w14:paraId="18A1AB55" w14:textId="1B9516E1" w:rsidR="000138B3" w:rsidRPr="00D57992" w:rsidRDefault="000138B3" w:rsidP="00410855">
      <w:pPr>
        <w:rPr>
          <w:rFonts w:ascii="Arial" w:hAnsi="Arial" w:cs="Arial"/>
          <w:sz w:val="18"/>
          <w:szCs w:val="18"/>
        </w:rPr>
      </w:pPr>
    </w:p>
    <w:sectPr w:rsidR="000138B3" w:rsidRPr="00D57992" w:rsidSect="00F14037">
      <w:headerReference w:type="default" r:id="rId10"/>
      <w:footerReference w:type="default" r:id="rId11"/>
      <w:pgSz w:w="11905" w:h="16837"/>
      <w:pgMar w:top="1066" w:right="1273" w:bottom="851" w:left="1276" w:header="425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00"/>
    <w:family w:val="auto"/>
    <w:pitch w:val="default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F716" w14:textId="5B9F704F" w:rsidR="00050BB6" w:rsidRPr="00D57992" w:rsidRDefault="00274CFC" w:rsidP="00D57992">
    <w:pPr>
      <w:pBdr>
        <w:top w:val="single" w:sz="4" w:space="1" w:color="000000"/>
      </w:pBdr>
      <w:tabs>
        <w:tab w:val="center" w:pos="4536"/>
        <w:tab w:val="right" w:pos="9072"/>
      </w:tabs>
      <w:spacing w:before="240"/>
      <w:ind w:right="-3"/>
      <w:rPr>
        <w:rFonts w:ascii="Arial" w:hAnsi="Arial" w:cs="Arial"/>
        <w:sz w:val="16"/>
        <w:szCs w:val="16"/>
      </w:rPr>
    </w:pPr>
    <w:r w:rsidRPr="00857D49">
      <w:rPr>
        <w:iCs/>
        <w:sz w:val="18"/>
        <w:szCs w:val="18"/>
      </w:rPr>
      <w:br/>
    </w:r>
    <w:r w:rsidR="00050BB6" w:rsidRPr="00D57992">
      <w:rPr>
        <w:rFonts w:ascii="Arial" w:hAnsi="Arial" w:cs="Arial"/>
        <w:sz w:val="16"/>
        <w:szCs w:val="16"/>
      </w:rPr>
      <w:t>Uniwersytet Gdański</w:t>
    </w:r>
    <w:r w:rsidR="00D57992">
      <w:rPr>
        <w:rFonts w:ascii="Arial" w:hAnsi="Arial" w:cs="Arial"/>
        <w:sz w:val="16"/>
        <w:szCs w:val="16"/>
      </w:rPr>
      <w:t>,</w:t>
    </w:r>
    <w:r w:rsidR="003244CE" w:rsidRPr="00D57992">
      <w:rPr>
        <w:rFonts w:ascii="Arial" w:hAnsi="Arial" w:cs="Arial"/>
        <w:sz w:val="16"/>
        <w:szCs w:val="16"/>
      </w:rPr>
      <w:t xml:space="preserve"> Centrum </w:t>
    </w:r>
    <w:r w:rsidR="00D42E63">
      <w:rPr>
        <w:rFonts w:ascii="Arial" w:hAnsi="Arial" w:cs="Arial"/>
        <w:sz w:val="16"/>
        <w:szCs w:val="16"/>
      </w:rPr>
      <w:t>Zamówień Publicznych</w:t>
    </w:r>
    <w:r w:rsidR="00D57992">
      <w:rPr>
        <w:rFonts w:ascii="Arial" w:hAnsi="Arial" w:cs="Arial"/>
        <w:sz w:val="16"/>
        <w:szCs w:val="16"/>
      </w:rPr>
      <w:t>,</w:t>
    </w:r>
    <w:r w:rsidR="00050BB6" w:rsidRPr="00D57992">
      <w:rPr>
        <w:rFonts w:ascii="Arial" w:hAnsi="Arial" w:cs="Arial"/>
        <w:sz w:val="16"/>
        <w:szCs w:val="16"/>
      </w:rPr>
      <w:t xml:space="preserve"> </w:t>
    </w:r>
    <w:r w:rsidR="00410855" w:rsidRPr="00D57992">
      <w:rPr>
        <w:rFonts w:ascii="Arial" w:hAnsi="Arial" w:cs="Arial"/>
        <w:sz w:val="16"/>
        <w:szCs w:val="16"/>
      </w:rPr>
      <w:t xml:space="preserve">Dział </w:t>
    </w:r>
    <w:r w:rsidR="00D42E63">
      <w:rPr>
        <w:rFonts w:ascii="Arial" w:hAnsi="Arial" w:cs="Arial"/>
        <w:sz w:val="16"/>
        <w:szCs w:val="16"/>
      </w:rPr>
      <w:t>Zamówień Publicznych</w:t>
    </w:r>
    <w:r w:rsidR="00050BB6" w:rsidRPr="00D57992">
      <w:rPr>
        <w:rFonts w:ascii="Arial" w:hAnsi="Arial" w:cs="Arial"/>
        <w:sz w:val="16"/>
        <w:szCs w:val="16"/>
      </w:rPr>
      <w:br/>
      <w:t xml:space="preserve">ul. Jana Bażyńskiego 8, 80-309 Gdańsk, e-mail: </w:t>
    </w:r>
    <w:hyperlink r:id="rId1" w:history="1">
      <w:r w:rsidR="00C2340C" w:rsidRPr="00A710F2">
        <w:rPr>
          <w:rStyle w:val="Hipercze"/>
          <w:rFonts w:ascii="Arial" w:hAnsi="Arial" w:cs="Arial"/>
          <w:sz w:val="16"/>
          <w:szCs w:val="16"/>
        </w:rPr>
        <w:t>sekretariatdzp@ug.edu.pl</w:t>
      </w:r>
    </w:hyperlink>
  </w:p>
  <w:p w14:paraId="66BBB944" w14:textId="77777777" w:rsidR="00050BB6" w:rsidRPr="00D57992" w:rsidRDefault="00050BB6" w:rsidP="00050BB6">
    <w:pPr>
      <w:pStyle w:val="Stopka"/>
      <w:jc w:val="right"/>
      <w:rPr>
        <w:rFonts w:ascii="Arial" w:hAnsi="Arial" w:cs="Arial"/>
        <w:sz w:val="16"/>
        <w:szCs w:val="16"/>
      </w:rPr>
    </w:pPr>
    <w:r w:rsidRPr="00D57992">
      <w:rPr>
        <w:rFonts w:ascii="Arial" w:hAnsi="Arial" w:cs="Arial"/>
        <w:sz w:val="16"/>
        <w:szCs w:val="16"/>
      </w:rPr>
      <w:fldChar w:fldCharType="begin"/>
    </w:r>
    <w:r w:rsidRPr="00D57992">
      <w:rPr>
        <w:rFonts w:ascii="Arial" w:hAnsi="Arial" w:cs="Arial"/>
        <w:sz w:val="16"/>
        <w:szCs w:val="16"/>
      </w:rPr>
      <w:instrText xml:space="preserve"> PAGE </w:instrText>
    </w:r>
    <w:r w:rsidRPr="00D57992">
      <w:rPr>
        <w:rFonts w:ascii="Arial" w:hAnsi="Arial" w:cs="Arial"/>
        <w:sz w:val="16"/>
        <w:szCs w:val="16"/>
      </w:rPr>
      <w:fldChar w:fldCharType="separate"/>
    </w:r>
    <w:r w:rsidR="002700C3" w:rsidRPr="00D57992">
      <w:rPr>
        <w:rFonts w:ascii="Arial" w:hAnsi="Arial" w:cs="Arial"/>
        <w:noProof/>
        <w:sz w:val="16"/>
        <w:szCs w:val="16"/>
      </w:rPr>
      <w:t>1</w:t>
    </w:r>
    <w:r w:rsidRPr="00D5799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1CDD" w14:textId="48CCA5A3" w:rsidR="005E2BD4" w:rsidRDefault="005E2BD4" w:rsidP="005E2BD4">
    <w:pPr>
      <w:pBdr>
        <w:bottom w:val="single" w:sz="4" w:space="1" w:color="auto"/>
      </w:pBdr>
      <w:spacing w:after="60"/>
      <w:jc w:val="center"/>
      <w:rPr>
        <w:rFonts w:ascii="Cambria" w:hAnsi="Cambria" w:cs="Arial"/>
        <w:b/>
        <w:sz w:val="18"/>
        <w:szCs w:val="18"/>
      </w:rPr>
    </w:pPr>
  </w:p>
  <w:p w14:paraId="3253FFC3" w14:textId="770E5AE8" w:rsidR="00F14037" w:rsidRPr="00F14037" w:rsidRDefault="005E2BD4" w:rsidP="00F14037">
    <w:pPr>
      <w:pBdr>
        <w:bottom w:val="single" w:sz="4" w:space="1" w:color="auto"/>
      </w:pBdr>
      <w:spacing w:after="60"/>
      <w:jc w:val="center"/>
      <w:rPr>
        <w:rFonts w:ascii="Arial" w:hAnsi="Arial" w:cs="Arial"/>
        <w:bCs/>
        <w:iCs/>
        <w:sz w:val="18"/>
        <w:szCs w:val="18"/>
      </w:rPr>
    </w:pPr>
    <w:r w:rsidRPr="00D57992">
      <w:rPr>
        <w:rFonts w:ascii="Arial" w:hAnsi="Arial" w:cs="Arial"/>
        <w:b/>
        <w:iCs/>
        <w:sz w:val="18"/>
        <w:szCs w:val="18"/>
      </w:rPr>
      <w:t xml:space="preserve">Załącznik nr </w:t>
    </w:r>
    <w:r w:rsidR="00F14037">
      <w:rPr>
        <w:rFonts w:ascii="Arial" w:hAnsi="Arial" w:cs="Arial"/>
        <w:b/>
        <w:iCs/>
        <w:sz w:val="18"/>
        <w:szCs w:val="18"/>
      </w:rPr>
      <w:t>3</w:t>
    </w:r>
    <w:r w:rsidR="00ED6B0D" w:rsidRPr="00D57992">
      <w:rPr>
        <w:rFonts w:ascii="Arial" w:hAnsi="Arial" w:cs="Arial"/>
        <w:b/>
        <w:iCs/>
        <w:sz w:val="18"/>
        <w:szCs w:val="18"/>
      </w:rPr>
      <w:t xml:space="preserve"> </w:t>
    </w:r>
    <w:r w:rsidRPr="00D57992">
      <w:rPr>
        <w:rFonts w:ascii="Arial" w:hAnsi="Arial" w:cs="Arial"/>
        <w:b/>
        <w:iCs/>
        <w:sz w:val="18"/>
        <w:szCs w:val="18"/>
      </w:rPr>
      <w:t xml:space="preserve">do </w:t>
    </w:r>
    <w:r w:rsidR="00D57992">
      <w:rPr>
        <w:rFonts w:ascii="Arial" w:hAnsi="Arial" w:cs="Arial"/>
        <w:b/>
        <w:iCs/>
        <w:sz w:val="18"/>
        <w:szCs w:val="18"/>
      </w:rPr>
      <w:t>SWZ</w:t>
    </w:r>
    <w:r w:rsidRPr="00D57992">
      <w:rPr>
        <w:rFonts w:ascii="Arial" w:hAnsi="Arial" w:cs="Arial"/>
        <w:iCs/>
        <w:sz w:val="18"/>
        <w:szCs w:val="18"/>
      </w:rPr>
      <w:t xml:space="preserve"> - postępowanie </w:t>
    </w:r>
    <w:r w:rsidRPr="00D57992">
      <w:rPr>
        <w:rFonts w:ascii="Arial" w:hAnsi="Arial" w:cs="Arial"/>
        <w:bCs/>
        <w:iCs/>
        <w:sz w:val="18"/>
        <w:szCs w:val="18"/>
      </w:rPr>
      <w:t xml:space="preserve">nr </w:t>
    </w:r>
    <w:r w:rsidR="00B72B52" w:rsidRPr="00D57992">
      <w:rPr>
        <w:rFonts w:ascii="Arial" w:hAnsi="Arial" w:cs="Arial"/>
        <w:bCs/>
        <w:iCs/>
        <w:sz w:val="18"/>
        <w:szCs w:val="18"/>
      </w:rPr>
      <w:t>5</w:t>
    </w:r>
    <w:r w:rsidR="00705908">
      <w:rPr>
        <w:rFonts w:ascii="Arial" w:hAnsi="Arial" w:cs="Arial"/>
        <w:bCs/>
        <w:iCs/>
        <w:sz w:val="18"/>
        <w:szCs w:val="18"/>
      </w:rPr>
      <w:t>B1</w:t>
    </w:r>
    <w:r w:rsidR="00B72B52" w:rsidRPr="00D57992">
      <w:rPr>
        <w:rFonts w:ascii="Arial" w:hAnsi="Arial" w:cs="Arial"/>
        <w:bCs/>
        <w:iCs/>
        <w:sz w:val="18"/>
        <w:szCs w:val="18"/>
      </w:rPr>
      <w:t>0.291.1.</w:t>
    </w:r>
    <w:r w:rsidR="00C2340C">
      <w:rPr>
        <w:rFonts w:ascii="Arial" w:hAnsi="Arial" w:cs="Arial"/>
        <w:bCs/>
        <w:iCs/>
        <w:sz w:val="18"/>
        <w:szCs w:val="18"/>
      </w:rPr>
      <w:t>11</w:t>
    </w:r>
    <w:r w:rsidRPr="00D57992">
      <w:rPr>
        <w:rFonts w:ascii="Arial" w:hAnsi="Arial" w:cs="Arial"/>
        <w:bCs/>
        <w:iCs/>
        <w:sz w:val="18"/>
        <w:szCs w:val="18"/>
      </w:rPr>
      <w:t>.202</w:t>
    </w:r>
    <w:r w:rsidR="00C2340C">
      <w:rPr>
        <w:rFonts w:ascii="Arial" w:hAnsi="Arial" w:cs="Arial"/>
        <w:bCs/>
        <w:iCs/>
        <w:sz w:val="18"/>
        <w:szCs w:val="18"/>
      </w:rPr>
      <w:t>4</w:t>
    </w:r>
    <w:r w:rsidRPr="00D57992">
      <w:rPr>
        <w:rFonts w:ascii="Arial" w:hAnsi="Arial" w:cs="Arial"/>
        <w:bCs/>
        <w:iCs/>
        <w:sz w:val="18"/>
        <w:szCs w:val="18"/>
      </w:rPr>
      <w:t>.</w:t>
    </w:r>
    <w:r w:rsidR="003244CE" w:rsidRPr="00D57992">
      <w:rPr>
        <w:rFonts w:ascii="Arial" w:hAnsi="Arial" w:cs="Arial"/>
        <w:bCs/>
        <w:iCs/>
        <w:sz w:val="18"/>
        <w:szCs w:val="18"/>
      </w:rPr>
      <w:t>PC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09E34FF"/>
    <w:multiLevelType w:val="hybridMultilevel"/>
    <w:tmpl w:val="CEE0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3670919">
    <w:abstractNumId w:val="36"/>
  </w:num>
  <w:num w:numId="2" w16cid:durableId="1522742084">
    <w:abstractNumId w:val="22"/>
  </w:num>
  <w:num w:numId="3" w16cid:durableId="1672028030">
    <w:abstractNumId w:val="28"/>
  </w:num>
  <w:num w:numId="4" w16cid:durableId="15472555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4975706">
    <w:abstractNumId w:val="6"/>
  </w:num>
  <w:num w:numId="6" w16cid:durableId="2241478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1488343">
    <w:abstractNumId w:val="14"/>
  </w:num>
  <w:num w:numId="8" w16cid:durableId="775255488">
    <w:abstractNumId w:val="40"/>
  </w:num>
  <w:num w:numId="9" w16cid:durableId="958024313">
    <w:abstractNumId w:val="30"/>
  </w:num>
  <w:num w:numId="10" w16cid:durableId="2107967686">
    <w:abstractNumId w:val="16"/>
  </w:num>
  <w:num w:numId="11" w16cid:durableId="827476663">
    <w:abstractNumId w:val="26"/>
  </w:num>
  <w:num w:numId="12" w16cid:durableId="1789546245">
    <w:abstractNumId w:val="13"/>
  </w:num>
  <w:num w:numId="13" w16cid:durableId="1621181756">
    <w:abstractNumId w:val="11"/>
  </w:num>
  <w:num w:numId="14" w16cid:durableId="1631739012">
    <w:abstractNumId w:val="34"/>
  </w:num>
  <w:num w:numId="15" w16cid:durableId="1349522565">
    <w:abstractNumId w:val="15"/>
  </w:num>
  <w:num w:numId="16" w16cid:durableId="1106924439">
    <w:abstractNumId w:val="17"/>
  </w:num>
  <w:num w:numId="17" w16cid:durableId="106972302">
    <w:abstractNumId w:val="37"/>
  </w:num>
  <w:num w:numId="18" w16cid:durableId="1822234545">
    <w:abstractNumId w:val="29"/>
  </w:num>
  <w:num w:numId="19" w16cid:durableId="2109695704">
    <w:abstractNumId w:val="9"/>
  </w:num>
  <w:num w:numId="20" w16cid:durableId="562253978">
    <w:abstractNumId w:val="10"/>
  </w:num>
  <w:num w:numId="21" w16cid:durableId="1489637040">
    <w:abstractNumId w:val="33"/>
  </w:num>
  <w:num w:numId="22" w16cid:durableId="1179544370">
    <w:abstractNumId w:val="27"/>
  </w:num>
  <w:num w:numId="23" w16cid:durableId="1283801746">
    <w:abstractNumId w:val="25"/>
  </w:num>
  <w:num w:numId="24" w16cid:durableId="581531319">
    <w:abstractNumId w:val="20"/>
  </w:num>
  <w:num w:numId="25" w16cid:durableId="814835872">
    <w:abstractNumId w:val="35"/>
  </w:num>
  <w:num w:numId="26" w16cid:durableId="384524811">
    <w:abstractNumId w:val="7"/>
  </w:num>
  <w:num w:numId="27" w16cid:durableId="1879077799">
    <w:abstractNumId w:val="24"/>
  </w:num>
  <w:num w:numId="28" w16cid:durableId="752631621">
    <w:abstractNumId w:val="32"/>
  </w:num>
  <w:num w:numId="29" w16cid:durableId="1029524230">
    <w:abstractNumId w:val="23"/>
  </w:num>
  <w:num w:numId="30" w16cid:durableId="1691760709">
    <w:abstractNumId w:val="21"/>
  </w:num>
  <w:num w:numId="31" w16cid:durableId="1813789472">
    <w:abstractNumId w:val="18"/>
  </w:num>
  <w:num w:numId="32" w16cid:durableId="111173256">
    <w:abstractNumId w:val="38"/>
  </w:num>
  <w:num w:numId="33" w16cid:durableId="524951540">
    <w:abstractNumId w:val="31"/>
  </w:num>
  <w:num w:numId="34" w16cid:durableId="1416903549">
    <w:abstractNumId w:val="39"/>
  </w:num>
  <w:num w:numId="35" w16cid:durableId="1319967248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27E8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1E73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4F70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887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39E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537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3191"/>
    <w:rsid w:val="001E41BC"/>
    <w:rsid w:val="001E4D5C"/>
    <w:rsid w:val="001E572C"/>
    <w:rsid w:val="001E5E99"/>
    <w:rsid w:val="001E60CA"/>
    <w:rsid w:val="001E67D9"/>
    <w:rsid w:val="001E6EA3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0C3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CFC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728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4C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2AE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855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5EC7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407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37A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5908"/>
    <w:rsid w:val="00706040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7F7EF9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07D95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D49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03B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5F48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2B52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40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3AA0"/>
    <w:rsid w:val="00CD4963"/>
    <w:rsid w:val="00CD55B0"/>
    <w:rsid w:val="00CD5811"/>
    <w:rsid w:val="00CD6DFB"/>
    <w:rsid w:val="00CD7714"/>
    <w:rsid w:val="00CD786A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2E63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992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5DE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29E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2BD6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68B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100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7C2"/>
    <w:rsid w:val="00ED393F"/>
    <w:rsid w:val="00ED45F4"/>
    <w:rsid w:val="00ED4969"/>
    <w:rsid w:val="00ED530F"/>
    <w:rsid w:val="00ED533B"/>
    <w:rsid w:val="00ED5929"/>
    <w:rsid w:val="00ED5EC6"/>
    <w:rsid w:val="00ED6304"/>
    <w:rsid w:val="00ED6B0D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52C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037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oNotEmbedSmartTags/>
  <w:decimalSymbol w:val=","/>
  <w:listSeparator w:val=";"/>
  <w14:docId w14:val="0491E6D9"/>
  <w15:docId w15:val="{C5ADA58B-19DD-43FD-881B-C8519713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2FA37-3F85-4A4F-858E-090B0EF933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123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Patrycja Chajec</cp:lastModifiedBy>
  <cp:revision>57</cp:revision>
  <cp:lastPrinted>2021-04-01T12:22:00Z</cp:lastPrinted>
  <dcterms:created xsi:type="dcterms:W3CDTF">2021-03-05T07:29:00Z</dcterms:created>
  <dcterms:modified xsi:type="dcterms:W3CDTF">2024-02-07T14:08:00Z</dcterms:modified>
</cp:coreProperties>
</file>