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77777777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2E1B0D94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BB748F" w:rsidRPr="00BB748F">
        <w:rPr>
          <w:b/>
          <w:sz w:val="22"/>
          <w:szCs w:val="22"/>
          <w:lang w:eastAsia="pl-PL"/>
        </w:rPr>
        <w:t>Usługa sportowo-rekreacyjna na podstawie kart abonamentowych dla pracowników Zamawiającego, ich osób towarzyszących, dzieci do lat 15-tu, młodzieży i seniorów</w:t>
      </w:r>
      <w:r w:rsidR="001A44B9" w:rsidRPr="00E6257D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BB748F">
        <w:rPr>
          <w:sz w:val="22"/>
          <w:szCs w:val="22"/>
          <w:lang w:eastAsia="pl-PL"/>
        </w:rPr>
      </w:r>
      <w:r w:rsidR="00BB748F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BB748F">
        <w:rPr>
          <w:sz w:val="22"/>
          <w:szCs w:val="22"/>
          <w:lang w:eastAsia="pl-PL"/>
        </w:rPr>
      </w:r>
      <w:r w:rsidR="00BB748F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2401F88B" w:rsidR="003C3BD9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7AA8B7A5" w14:textId="77777777" w:rsidR="00BB748F" w:rsidRPr="00E6257D" w:rsidRDefault="00BB748F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BB748F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416B981E" w14:textId="77777777" w:rsidR="00BB748F" w:rsidRPr="006E4B0D" w:rsidRDefault="00BB748F" w:rsidP="00BB748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6E4B0D">
      <w:rPr>
        <w:rFonts w:ascii="Calibri Light" w:hAnsi="Calibri Light"/>
        <w:caps/>
        <w:color w:val="833C0B"/>
        <w:spacing w:val="20"/>
        <w:lang w:eastAsia="en-US"/>
      </w:rPr>
      <w:t>Znak sprawy: EZ.272.006.2022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080D" w14:textId="77777777" w:rsidR="00BB748F" w:rsidRPr="006E4B0D" w:rsidRDefault="00BB748F" w:rsidP="00BB748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6E4B0D">
      <w:rPr>
        <w:rFonts w:ascii="Calibri Light" w:hAnsi="Calibri Light"/>
        <w:caps/>
        <w:color w:val="833C0B"/>
        <w:spacing w:val="20"/>
        <w:lang w:eastAsia="en-US"/>
      </w:rPr>
      <w:t>Znak sprawy: EZ.272.006.2022</w:t>
    </w:r>
  </w:p>
  <w:p w14:paraId="22F3778D" w14:textId="3091CB41" w:rsidR="00925867" w:rsidRPr="00C00182" w:rsidRDefault="00925867" w:rsidP="00925867">
    <w:pPr>
      <w:pStyle w:val="Nagwek"/>
      <w:jc w:val="right"/>
    </w:pPr>
    <w:r>
      <w:t xml:space="preserve">Załącznik nr </w:t>
    </w:r>
    <w:r w:rsidR="00340259">
      <w:t>4</w:t>
    </w:r>
    <w:r>
      <w:t xml:space="preserve"> do SWZ</w:t>
    </w:r>
  </w:p>
  <w:p w14:paraId="3056DAAA" w14:textId="77777777" w:rsidR="00925867" w:rsidRDefault="00925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1030245">
    <w:abstractNumId w:val="2"/>
  </w:num>
  <w:num w:numId="2" w16cid:durableId="1827093079">
    <w:abstractNumId w:val="9"/>
  </w:num>
  <w:num w:numId="3" w16cid:durableId="443841835">
    <w:abstractNumId w:val="10"/>
  </w:num>
  <w:num w:numId="4" w16cid:durableId="1961762659">
    <w:abstractNumId w:val="128"/>
  </w:num>
  <w:num w:numId="5" w16cid:durableId="1350529292">
    <w:abstractNumId w:val="107"/>
  </w:num>
  <w:num w:numId="6" w16cid:durableId="1565947680">
    <w:abstractNumId w:val="118"/>
  </w:num>
  <w:num w:numId="7" w16cid:durableId="1525707347">
    <w:abstractNumId w:val="60"/>
  </w:num>
  <w:num w:numId="8" w16cid:durableId="2051101355">
    <w:abstractNumId w:val="88"/>
  </w:num>
  <w:num w:numId="9" w16cid:durableId="916674680">
    <w:abstractNumId w:val="63"/>
  </w:num>
  <w:num w:numId="10" w16cid:durableId="265191349">
    <w:abstractNumId w:val="0"/>
  </w:num>
  <w:num w:numId="11" w16cid:durableId="1131442882">
    <w:abstractNumId w:val="91"/>
  </w:num>
  <w:num w:numId="12" w16cid:durableId="1069499769">
    <w:abstractNumId w:val="84"/>
  </w:num>
  <w:num w:numId="13" w16cid:durableId="18384199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1083247">
    <w:abstractNumId w:val="120"/>
    <w:lvlOverride w:ilvl="0">
      <w:startOverride w:val="1"/>
    </w:lvlOverride>
  </w:num>
  <w:num w:numId="15" w16cid:durableId="877014261">
    <w:abstractNumId w:val="109"/>
    <w:lvlOverride w:ilvl="0">
      <w:startOverride w:val="1"/>
    </w:lvlOverride>
  </w:num>
  <w:num w:numId="16" w16cid:durableId="1881746797">
    <w:abstractNumId w:val="87"/>
    <w:lvlOverride w:ilvl="0">
      <w:startOverride w:val="1"/>
    </w:lvlOverride>
  </w:num>
  <w:num w:numId="17" w16cid:durableId="669794587">
    <w:abstractNumId w:val="109"/>
  </w:num>
  <w:num w:numId="18" w16cid:durableId="1835683259">
    <w:abstractNumId w:val="87"/>
  </w:num>
  <w:num w:numId="19" w16cid:durableId="269364101">
    <w:abstractNumId w:val="57"/>
  </w:num>
  <w:num w:numId="20" w16cid:durableId="873233740">
    <w:abstractNumId w:val="101"/>
  </w:num>
  <w:num w:numId="21" w16cid:durableId="1184981355">
    <w:abstractNumId w:val="41"/>
  </w:num>
  <w:num w:numId="22" w16cid:durableId="1216432351">
    <w:abstractNumId w:val="69"/>
  </w:num>
  <w:num w:numId="23" w16cid:durableId="1913393556">
    <w:abstractNumId w:val="58"/>
  </w:num>
  <w:num w:numId="24" w16cid:durableId="335771117">
    <w:abstractNumId w:val="104"/>
  </w:num>
  <w:num w:numId="25" w16cid:durableId="1183088577">
    <w:abstractNumId w:val="122"/>
  </w:num>
  <w:num w:numId="26" w16cid:durableId="797526339">
    <w:abstractNumId w:val="36"/>
  </w:num>
  <w:num w:numId="27" w16cid:durableId="20253816">
    <w:abstractNumId w:val="94"/>
  </w:num>
  <w:num w:numId="28" w16cid:durableId="1798333890">
    <w:abstractNumId w:val="39"/>
  </w:num>
  <w:num w:numId="29" w16cid:durableId="728772892">
    <w:abstractNumId w:val="116"/>
  </w:num>
  <w:num w:numId="30" w16cid:durableId="602810735">
    <w:abstractNumId w:val="106"/>
  </w:num>
  <w:num w:numId="31" w16cid:durableId="1124159751">
    <w:abstractNumId w:val="111"/>
  </w:num>
  <w:num w:numId="32" w16cid:durableId="2078168535">
    <w:abstractNumId w:val="85"/>
  </w:num>
  <w:num w:numId="33" w16cid:durableId="2042240649">
    <w:abstractNumId w:val="78"/>
  </w:num>
  <w:num w:numId="34" w16cid:durableId="786394006">
    <w:abstractNumId w:val="98"/>
  </w:num>
  <w:num w:numId="35" w16cid:durableId="126819106">
    <w:abstractNumId w:val="71"/>
  </w:num>
  <w:num w:numId="36" w16cid:durableId="1077481563">
    <w:abstractNumId w:val="142"/>
  </w:num>
  <w:num w:numId="37" w16cid:durableId="962349468">
    <w:abstractNumId w:val="77"/>
  </w:num>
  <w:num w:numId="38" w16cid:durableId="1399936916">
    <w:abstractNumId w:val="37"/>
  </w:num>
  <w:num w:numId="39" w16cid:durableId="1096366504">
    <w:abstractNumId w:val="133"/>
  </w:num>
  <w:num w:numId="40" w16cid:durableId="1095055816">
    <w:abstractNumId w:val="127"/>
  </w:num>
  <w:num w:numId="41" w16cid:durableId="2075884007">
    <w:abstractNumId w:val="119"/>
  </w:num>
  <w:num w:numId="42" w16cid:durableId="300577967">
    <w:abstractNumId w:val="49"/>
  </w:num>
  <w:num w:numId="43" w16cid:durableId="2068337772">
    <w:abstractNumId w:val="80"/>
  </w:num>
  <w:num w:numId="44" w16cid:durableId="1212763183">
    <w:abstractNumId w:val="55"/>
  </w:num>
  <w:num w:numId="45" w16cid:durableId="98843988">
    <w:abstractNumId w:val="134"/>
  </w:num>
  <w:num w:numId="46" w16cid:durableId="1401292971">
    <w:abstractNumId w:val="8"/>
  </w:num>
  <w:num w:numId="47" w16cid:durableId="1775830091">
    <w:abstractNumId w:val="11"/>
  </w:num>
  <w:num w:numId="48" w16cid:durableId="2006131846">
    <w:abstractNumId w:val="12"/>
  </w:num>
  <w:num w:numId="49" w16cid:durableId="1505049912">
    <w:abstractNumId w:val="15"/>
  </w:num>
  <w:num w:numId="50" w16cid:durableId="973826638">
    <w:abstractNumId w:val="18"/>
  </w:num>
  <w:num w:numId="51" w16cid:durableId="516890123">
    <w:abstractNumId w:val="20"/>
  </w:num>
  <w:num w:numId="52" w16cid:durableId="1918440837">
    <w:abstractNumId w:val="21"/>
  </w:num>
  <w:num w:numId="53" w16cid:durableId="1625114727">
    <w:abstractNumId w:val="24"/>
  </w:num>
  <w:num w:numId="54" w16cid:durableId="514610654">
    <w:abstractNumId w:val="25"/>
  </w:num>
  <w:num w:numId="55" w16cid:durableId="951473517">
    <w:abstractNumId w:val="26"/>
  </w:num>
  <w:num w:numId="56" w16cid:durableId="440298138">
    <w:abstractNumId w:val="27"/>
  </w:num>
  <w:num w:numId="57" w16cid:durableId="903176417">
    <w:abstractNumId w:val="28"/>
  </w:num>
  <w:num w:numId="58" w16cid:durableId="1858421097">
    <w:abstractNumId w:val="29"/>
  </w:num>
  <w:num w:numId="59" w16cid:durableId="2048791347">
    <w:abstractNumId w:val="30"/>
  </w:num>
  <w:num w:numId="60" w16cid:durableId="1721901955">
    <w:abstractNumId w:val="31"/>
  </w:num>
  <w:num w:numId="61" w16cid:durableId="1675456045">
    <w:abstractNumId w:val="32"/>
  </w:num>
  <w:num w:numId="62" w16cid:durableId="769814554">
    <w:abstractNumId w:val="33"/>
  </w:num>
  <w:num w:numId="63" w16cid:durableId="1667707339">
    <w:abstractNumId w:val="34"/>
  </w:num>
  <w:num w:numId="64" w16cid:durableId="1356997936">
    <w:abstractNumId w:val="102"/>
  </w:num>
  <w:num w:numId="65" w16cid:durableId="2093888161">
    <w:abstractNumId w:val="68"/>
  </w:num>
  <w:num w:numId="66" w16cid:durableId="1629051456">
    <w:abstractNumId w:val="72"/>
  </w:num>
  <w:num w:numId="67" w16cid:durableId="148911126">
    <w:abstractNumId w:val="105"/>
  </w:num>
  <w:num w:numId="68" w16cid:durableId="119342181">
    <w:abstractNumId w:val="47"/>
  </w:num>
  <w:num w:numId="69" w16cid:durableId="1249925717">
    <w:abstractNumId w:val="139"/>
  </w:num>
  <w:num w:numId="70" w16cid:durableId="317730344">
    <w:abstractNumId w:val="138"/>
  </w:num>
  <w:num w:numId="71" w16cid:durableId="406919755">
    <w:abstractNumId w:val="89"/>
  </w:num>
  <w:num w:numId="72" w16cid:durableId="1727336925">
    <w:abstractNumId w:val="79"/>
  </w:num>
  <w:num w:numId="73" w16cid:durableId="1303193993">
    <w:abstractNumId w:val="82"/>
  </w:num>
  <w:num w:numId="74" w16cid:durableId="916862117">
    <w:abstractNumId w:val="65"/>
  </w:num>
  <w:num w:numId="75" w16cid:durableId="980773808">
    <w:abstractNumId w:val="70"/>
  </w:num>
  <w:num w:numId="76" w16cid:durableId="1411392346">
    <w:abstractNumId w:val="115"/>
  </w:num>
  <w:num w:numId="77" w16cid:durableId="1250692766">
    <w:abstractNumId w:val="97"/>
  </w:num>
  <w:num w:numId="78" w16cid:durableId="1862547834">
    <w:abstractNumId w:val="141"/>
  </w:num>
  <w:num w:numId="79" w16cid:durableId="230234801">
    <w:abstractNumId w:val="130"/>
  </w:num>
  <w:num w:numId="80" w16cid:durableId="632753031">
    <w:abstractNumId w:val="108"/>
  </w:num>
  <w:num w:numId="81" w16cid:durableId="1428691233">
    <w:abstractNumId w:val="117"/>
  </w:num>
  <w:num w:numId="82" w16cid:durableId="698505685">
    <w:abstractNumId w:val="140"/>
  </w:num>
  <w:num w:numId="83" w16cid:durableId="784621503">
    <w:abstractNumId w:val="81"/>
  </w:num>
  <w:num w:numId="84" w16cid:durableId="1806315622">
    <w:abstractNumId w:val="103"/>
  </w:num>
  <w:num w:numId="85" w16cid:durableId="758058848">
    <w:abstractNumId w:val="93"/>
  </w:num>
  <w:num w:numId="86" w16cid:durableId="1017973526">
    <w:abstractNumId w:val="92"/>
  </w:num>
  <w:num w:numId="87" w16cid:durableId="209927596">
    <w:abstractNumId w:val="136"/>
  </w:num>
  <w:num w:numId="88" w16cid:durableId="1923829318">
    <w:abstractNumId w:val="54"/>
  </w:num>
  <w:num w:numId="89" w16cid:durableId="1247878991">
    <w:abstractNumId w:val="67"/>
  </w:num>
  <w:num w:numId="90" w16cid:durableId="1250967607">
    <w:abstractNumId w:val="96"/>
  </w:num>
  <w:num w:numId="91" w16cid:durableId="259527023">
    <w:abstractNumId w:val="56"/>
  </w:num>
  <w:num w:numId="92" w16cid:durableId="774716996">
    <w:abstractNumId w:val="74"/>
  </w:num>
  <w:num w:numId="93" w16cid:durableId="834732556">
    <w:abstractNumId w:val="64"/>
  </w:num>
  <w:num w:numId="94" w16cid:durableId="1723752985">
    <w:abstractNumId w:val="40"/>
  </w:num>
  <w:num w:numId="95" w16cid:durableId="773790344">
    <w:abstractNumId w:val="125"/>
  </w:num>
  <w:num w:numId="96" w16cid:durableId="1368989863">
    <w:abstractNumId w:val="110"/>
  </w:num>
  <w:num w:numId="97" w16cid:durableId="580337152">
    <w:abstractNumId w:val="73"/>
  </w:num>
  <w:num w:numId="98" w16cid:durableId="1007102332">
    <w:abstractNumId w:val="59"/>
  </w:num>
  <w:num w:numId="99" w16cid:durableId="497304555">
    <w:abstractNumId w:val="75"/>
  </w:num>
  <w:num w:numId="100" w16cid:durableId="454443084">
    <w:abstractNumId w:val="124"/>
  </w:num>
  <w:num w:numId="101" w16cid:durableId="1489055179">
    <w:abstractNumId w:val="137"/>
  </w:num>
  <w:num w:numId="102" w16cid:durableId="678314254">
    <w:abstractNumId w:val="121"/>
  </w:num>
  <w:num w:numId="103" w16cid:durableId="151143772">
    <w:abstractNumId w:val="114"/>
  </w:num>
  <w:num w:numId="104" w16cid:durableId="589898582">
    <w:abstractNumId w:val="90"/>
  </w:num>
  <w:num w:numId="105" w16cid:durableId="1292440923">
    <w:abstractNumId w:val="48"/>
  </w:num>
  <w:num w:numId="106" w16cid:durableId="1333988966">
    <w:abstractNumId w:val="112"/>
  </w:num>
  <w:num w:numId="107" w16cid:durableId="396055445">
    <w:abstractNumId w:val="38"/>
  </w:num>
  <w:num w:numId="108" w16cid:durableId="978799954">
    <w:abstractNumId w:val="52"/>
  </w:num>
  <w:num w:numId="109" w16cid:durableId="311909421">
    <w:abstractNumId w:val="42"/>
  </w:num>
  <w:num w:numId="110" w16cid:durableId="1853448339">
    <w:abstractNumId w:val="135"/>
  </w:num>
  <w:num w:numId="111" w16cid:durableId="611984561">
    <w:abstractNumId w:val="99"/>
  </w:num>
  <w:num w:numId="112" w16cid:durableId="1516922080">
    <w:abstractNumId w:val="62"/>
  </w:num>
  <w:num w:numId="113" w16cid:durableId="1593471489">
    <w:abstractNumId w:val="113"/>
  </w:num>
  <w:num w:numId="114" w16cid:durableId="1990401680">
    <w:abstractNumId w:val="126"/>
  </w:num>
  <w:num w:numId="115" w16cid:durableId="1178812899">
    <w:abstractNumId w:val="46"/>
  </w:num>
  <w:num w:numId="116" w16cid:durableId="1456631748">
    <w:abstractNumId w:val="100"/>
  </w:num>
  <w:num w:numId="117" w16cid:durableId="282420932">
    <w:abstractNumId w:val="44"/>
  </w:num>
  <w:num w:numId="118" w16cid:durableId="495192974">
    <w:abstractNumId w:val="131"/>
  </w:num>
  <w:num w:numId="119" w16cid:durableId="983776233">
    <w:abstractNumId w:val="51"/>
  </w:num>
  <w:num w:numId="120" w16cid:durableId="1769420068">
    <w:abstractNumId w:val="1"/>
  </w:num>
  <w:num w:numId="121" w16cid:durableId="1456025877">
    <w:abstractNumId w:val="3"/>
  </w:num>
  <w:num w:numId="122" w16cid:durableId="1835104276">
    <w:abstractNumId w:val="83"/>
  </w:num>
  <w:num w:numId="123" w16cid:durableId="176192460">
    <w:abstractNumId w:val="86"/>
  </w:num>
  <w:num w:numId="124" w16cid:durableId="449784379">
    <w:abstractNumId w:val="132"/>
  </w:num>
  <w:num w:numId="125" w16cid:durableId="870142573">
    <w:abstractNumId w:val="53"/>
  </w:num>
  <w:num w:numId="126" w16cid:durableId="2019768624">
    <w:abstractNumId w:val="43"/>
  </w:num>
  <w:num w:numId="127" w16cid:durableId="572661472">
    <w:abstractNumId w:val="50"/>
  </w:num>
  <w:num w:numId="128" w16cid:durableId="1312950602">
    <w:abstractNumId w:val="66"/>
  </w:num>
  <w:num w:numId="129" w16cid:durableId="1026566790">
    <w:abstractNumId w:val="45"/>
  </w:num>
  <w:num w:numId="130" w16cid:durableId="436103193">
    <w:abstractNumId w:val="129"/>
  </w:num>
  <w:num w:numId="131" w16cid:durableId="2093967223">
    <w:abstractNumId w:val="123"/>
  </w:num>
  <w:num w:numId="132" w16cid:durableId="1075975804">
    <w:abstractNumId w:val="95"/>
  </w:num>
  <w:num w:numId="133" w16cid:durableId="1244951122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25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48F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4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15</cp:revision>
  <cp:lastPrinted>2017-05-23T12:32:00Z</cp:lastPrinted>
  <dcterms:created xsi:type="dcterms:W3CDTF">2021-02-20T16:54:00Z</dcterms:created>
  <dcterms:modified xsi:type="dcterms:W3CDTF">2022-03-26T17:32:00Z</dcterms:modified>
</cp:coreProperties>
</file>