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4FBD76" w14:textId="77777777" w:rsidR="009E5C37" w:rsidRPr="007B778C" w:rsidRDefault="009E5C37" w:rsidP="00CD452C">
      <w:pPr>
        <w:widowControl w:val="0"/>
        <w:suppressLineNumbers/>
        <w:rPr>
          <w:sz w:val="24"/>
        </w:rPr>
      </w:pPr>
    </w:p>
    <w:p w14:paraId="7C243EBE" w14:textId="77777777" w:rsidR="009E5C37" w:rsidRPr="007B778C" w:rsidRDefault="009E5C37" w:rsidP="00CD452C">
      <w:pPr>
        <w:pStyle w:val="Tekstpodstawowy21"/>
        <w:widowControl w:val="0"/>
        <w:suppressLineNumbers/>
        <w:ind w:left="709"/>
        <w:rPr>
          <w:sz w:val="24"/>
        </w:rPr>
      </w:pPr>
    </w:p>
    <w:p w14:paraId="1587E7ED" w14:textId="77777777" w:rsidR="007A7879" w:rsidRPr="007B778C" w:rsidRDefault="007A7879" w:rsidP="00CD452C">
      <w:pPr>
        <w:pStyle w:val="Nagwek"/>
        <w:widowControl w:val="0"/>
        <w:suppressLineNumbers/>
        <w:rPr>
          <w:sz w:val="24"/>
        </w:rPr>
      </w:pPr>
    </w:p>
    <w:p w14:paraId="19D92DF7" w14:textId="77777777" w:rsidR="007A7879" w:rsidRPr="007B778C" w:rsidRDefault="007A7879" w:rsidP="00CD452C">
      <w:pPr>
        <w:pStyle w:val="Nagwek"/>
        <w:widowControl w:val="0"/>
        <w:suppressLineNumbers/>
        <w:rPr>
          <w:sz w:val="24"/>
        </w:rPr>
      </w:pPr>
    </w:p>
    <w:p w14:paraId="3BC51F6B" w14:textId="77777777" w:rsidR="003133C9" w:rsidRPr="007B778C" w:rsidRDefault="009E5C37" w:rsidP="00CD452C">
      <w:pPr>
        <w:widowControl w:val="0"/>
        <w:suppressLineNumbers/>
        <w:jc w:val="both"/>
        <w:rPr>
          <w:b/>
          <w:bCs/>
          <w:sz w:val="24"/>
        </w:rPr>
      </w:pPr>
      <w:r w:rsidRPr="007B778C">
        <w:rPr>
          <w:b/>
          <w:bCs/>
          <w:sz w:val="24"/>
        </w:rPr>
        <w:t xml:space="preserve"> </w:t>
      </w:r>
    </w:p>
    <w:p w14:paraId="145318AD" w14:textId="77777777" w:rsidR="00736363" w:rsidRPr="007B778C" w:rsidRDefault="00736363" w:rsidP="00CD452C">
      <w:pPr>
        <w:pStyle w:val="Tytu"/>
        <w:widowControl w:val="0"/>
        <w:suppressLineNumbers/>
        <w:suppressAutoHyphens/>
        <w:rPr>
          <w:sz w:val="24"/>
          <w:szCs w:val="24"/>
        </w:rPr>
      </w:pPr>
      <w:r w:rsidRPr="007B778C">
        <w:rPr>
          <w:sz w:val="24"/>
          <w:szCs w:val="24"/>
        </w:rPr>
        <w:t xml:space="preserve">OGÓLNE WARUNKI KONKURSU NA UDZIELANIE </w:t>
      </w:r>
    </w:p>
    <w:p w14:paraId="52E65F4A" w14:textId="77777777" w:rsidR="00736363" w:rsidRPr="007B778C" w:rsidRDefault="00736363" w:rsidP="00CD452C">
      <w:pPr>
        <w:pStyle w:val="Tytu"/>
        <w:widowControl w:val="0"/>
        <w:suppressLineNumbers/>
        <w:suppressAutoHyphens/>
        <w:rPr>
          <w:sz w:val="24"/>
          <w:szCs w:val="24"/>
        </w:rPr>
      </w:pPr>
      <w:r w:rsidRPr="007B778C">
        <w:rPr>
          <w:sz w:val="24"/>
          <w:szCs w:val="24"/>
        </w:rPr>
        <w:t>ŚWIADCZEŃ ZDROWOTNYCH</w:t>
      </w:r>
    </w:p>
    <w:p w14:paraId="6AE28DCB" w14:textId="77777777" w:rsidR="00736363" w:rsidRPr="007B778C" w:rsidRDefault="00736363" w:rsidP="00CD452C">
      <w:pPr>
        <w:pStyle w:val="Tytu"/>
        <w:widowControl w:val="0"/>
        <w:suppressLineNumbers/>
        <w:suppressAutoHyphens/>
        <w:jc w:val="left"/>
        <w:rPr>
          <w:sz w:val="24"/>
          <w:szCs w:val="24"/>
        </w:rPr>
      </w:pPr>
    </w:p>
    <w:p w14:paraId="1066A4E0" w14:textId="77777777" w:rsidR="00736363" w:rsidRPr="007B778C" w:rsidRDefault="00736363" w:rsidP="00CD452C">
      <w:pPr>
        <w:widowControl w:val="0"/>
        <w:suppressLineNumbers/>
        <w:jc w:val="center"/>
        <w:rPr>
          <w:b/>
          <w:sz w:val="24"/>
          <w:u w:val="single"/>
        </w:rPr>
      </w:pPr>
      <w:r w:rsidRPr="007B778C">
        <w:rPr>
          <w:b/>
          <w:sz w:val="24"/>
          <w:u w:val="single"/>
        </w:rPr>
        <w:t>ROZDZIAŁ I</w:t>
      </w:r>
    </w:p>
    <w:p w14:paraId="4CCFF03A" w14:textId="77777777" w:rsidR="00736363" w:rsidRPr="007B778C" w:rsidRDefault="00736363" w:rsidP="00CD452C">
      <w:pPr>
        <w:widowControl w:val="0"/>
        <w:suppressLineNumbers/>
        <w:jc w:val="center"/>
        <w:rPr>
          <w:b/>
          <w:sz w:val="24"/>
        </w:rPr>
      </w:pPr>
      <w:r w:rsidRPr="007B778C">
        <w:rPr>
          <w:b/>
          <w:sz w:val="24"/>
        </w:rPr>
        <w:t>ZAŁOŻENIA OGÓLNE</w:t>
      </w:r>
    </w:p>
    <w:p w14:paraId="603FCC84" w14:textId="454C0A1C" w:rsidR="00422690" w:rsidRPr="007B778C" w:rsidRDefault="00736363" w:rsidP="00905DC9">
      <w:pPr>
        <w:pStyle w:val="Tekstpodstawowy"/>
        <w:widowControl w:val="0"/>
        <w:numPr>
          <w:ilvl w:val="0"/>
          <w:numId w:val="21"/>
        </w:numPr>
        <w:suppressLineNumbers/>
        <w:spacing w:line="240" w:lineRule="auto"/>
        <w:rPr>
          <w:rFonts w:ascii="Times New Roman" w:eastAsia="TimesNewRomanPS-BoldMT" w:hAnsi="Times New Roman"/>
          <w:color w:val="000000"/>
          <w:sz w:val="24"/>
        </w:rPr>
      </w:pPr>
      <w:r w:rsidRPr="007B778C">
        <w:rPr>
          <w:rFonts w:ascii="Times New Roman" w:hAnsi="Times New Roman"/>
          <w:sz w:val="24"/>
        </w:rPr>
        <w:t>Postępowanie konkursowe prowadzone będzie w oparciu o przepisy art. 26, 26a i 27 ustawy z dnia 15.04.2011 r. o działalności leczniczej</w:t>
      </w:r>
      <w:r w:rsidR="00F9225A" w:rsidRPr="007B778C">
        <w:rPr>
          <w:rFonts w:ascii="Times New Roman" w:hAnsi="Times New Roman"/>
          <w:sz w:val="24"/>
        </w:rPr>
        <w:t xml:space="preserve"> (Dz. U. z 20</w:t>
      </w:r>
      <w:r w:rsidR="005F6038" w:rsidRPr="007B778C">
        <w:rPr>
          <w:rFonts w:ascii="Times New Roman" w:hAnsi="Times New Roman"/>
          <w:sz w:val="24"/>
        </w:rPr>
        <w:t>2</w:t>
      </w:r>
      <w:r w:rsidR="00551783" w:rsidRPr="007B778C">
        <w:rPr>
          <w:rFonts w:ascii="Times New Roman" w:hAnsi="Times New Roman"/>
          <w:sz w:val="24"/>
        </w:rPr>
        <w:t>1</w:t>
      </w:r>
      <w:r w:rsidR="005F6038" w:rsidRPr="007B778C">
        <w:rPr>
          <w:rFonts w:ascii="Times New Roman" w:hAnsi="Times New Roman"/>
          <w:sz w:val="24"/>
        </w:rPr>
        <w:t xml:space="preserve"> r., poz. </w:t>
      </w:r>
      <w:r w:rsidR="00551783" w:rsidRPr="007B778C">
        <w:rPr>
          <w:rFonts w:ascii="Times New Roman" w:hAnsi="Times New Roman"/>
          <w:sz w:val="24"/>
        </w:rPr>
        <w:t>711 ze zm.</w:t>
      </w:r>
      <w:r w:rsidR="00422690" w:rsidRPr="007B778C">
        <w:rPr>
          <w:rFonts w:ascii="Times New Roman" w:hAnsi="Times New Roman"/>
          <w:sz w:val="24"/>
        </w:rPr>
        <w:t xml:space="preserve">) oraz przepisy </w:t>
      </w:r>
      <w:r w:rsidR="00422690" w:rsidRPr="007B778C">
        <w:rPr>
          <w:rFonts w:ascii="Times New Roman" w:eastAsia="TimesNewRomanPS-BoldMT" w:hAnsi="Times New Roman"/>
          <w:sz w:val="24"/>
        </w:rPr>
        <w:t>ustawy z dnia 27.08.2004 r. o świadczeniach opieki zdrowotnej finansowan</w:t>
      </w:r>
      <w:r w:rsidR="00F9225A" w:rsidRPr="007B778C">
        <w:rPr>
          <w:rFonts w:ascii="Times New Roman" w:eastAsia="TimesNewRomanPS-BoldMT" w:hAnsi="Times New Roman"/>
          <w:sz w:val="24"/>
        </w:rPr>
        <w:t>ych ze środków publicznych (</w:t>
      </w:r>
      <w:r w:rsidR="004F12B5" w:rsidRPr="007B778C">
        <w:rPr>
          <w:rFonts w:ascii="Times New Roman" w:eastAsia="TimesNewRomanPS-BoldMT" w:hAnsi="Times New Roman"/>
          <w:color w:val="000000"/>
          <w:sz w:val="24"/>
        </w:rPr>
        <w:t>Dz. U. 20</w:t>
      </w:r>
      <w:r w:rsidR="00551783" w:rsidRPr="007B778C">
        <w:rPr>
          <w:rFonts w:ascii="Times New Roman" w:eastAsia="TimesNewRomanPS-BoldMT" w:hAnsi="Times New Roman"/>
          <w:color w:val="000000"/>
          <w:sz w:val="24"/>
        </w:rPr>
        <w:t>21</w:t>
      </w:r>
      <w:r w:rsidR="005F6038" w:rsidRPr="007B778C">
        <w:rPr>
          <w:rFonts w:ascii="Times New Roman" w:eastAsia="TimesNewRomanPS-BoldMT" w:hAnsi="Times New Roman"/>
          <w:color w:val="000000"/>
          <w:sz w:val="24"/>
        </w:rPr>
        <w:t xml:space="preserve"> r., poz. 1</w:t>
      </w:r>
      <w:r w:rsidR="00551783" w:rsidRPr="007B778C">
        <w:rPr>
          <w:rFonts w:ascii="Times New Roman" w:eastAsia="TimesNewRomanPS-BoldMT" w:hAnsi="Times New Roman"/>
          <w:color w:val="000000"/>
          <w:sz w:val="24"/>
        </w:rPr>
        <w:t>285 ze zm.</w:t>
      </w:r>
      <w:r w:rsidR="00422690" w:rsidRPr="007B778C">
        <w:rPr>
          <w:rFonts w:ascii="Times New Roman" w:eastAsia="TimesNewRomanPS-BoldMT" w:hAnsi="Times New Roman"/>
          <w:color w:val="000000"/>
          <w:sz w:val="24"/>
        </w:rPr>
        <w:t>).</w:t>
      </w:r>
    </w:p>
    <w:p w14:paraId="0A95CFEE" w14:textId="44251471" w:rsidR="00736363" w:rsidRPr="007B778C" w:rsidRDefault="00736363" w:rsidP="00905DC9">
      <w:pPr>
        <w:pStyle w:val="Tekstpodstawowy"/>
        <w:widowControl w:val="0"/>
        <w:numPr>
          <w:ilvl w:val="0"/>
          <w:numId w:val="21"/>
        </w:numPr>
        <w:suppressLineNumbers/>
        <w:spacing w:line="240" w:lineRule="auto"/>
        <w:rPr>
          <w:rFonts w:ascii="Times New Roman" w:eastAsia="TimesNewRomanPS-BoldMT" w:hAnsi="Times New Roman"/>
          <w:color w:val="000000"/>
          <w:sz w:val="24"/>
        </w:rPr>
      </w:pPr>
      <w:r w:rsidRPr="007B778C">
        <w:rPr>
          <w:rFonts w:ascii="Times New Roman" w:eastAsia="TimesNewRomanPSMT" w:hAnsi="Times New Roman"/>
          <w:sz w:val="24"/>
        </w:rPr>
        <w:t>Do konkursu mogą przystąpić odpowiednie podmioty wykonujące działalność leczniczą w rozumieniu ustawy o działalności leczniczej w zakresie wykonywania badań określonych w załączniku nr 1 – formularz ofertowy.</w:t>
      </w:r>
    </w:p>
    <w:p w14:paraId="3056871F" w14:textId="77777777" w:rsidR="003133C9" w:rsidRPr="007B778C" w:rsidRDefault="003133C9" w:rsidP="00CD452C">
      <w:pPr>
        <w:widowControl w:val="0"/>
        <w:suppressLineNumbers/>
        <w:jc w:val="both"/>
        <w:rPr>
          <w:b/>
          <w:bCs/>
          <w:sz w:val="24"/>
        </w:rPr>
      </w:pPr>
    </w:p>
    <w:p w14:paraId="028A89CE" w14:textId="77777777" w:rsidR="00422690" w:rsidRPr="007B778C" w:rsidRDefault="00422690" w:rsidP="00CD452C">
      <w:pPr>
        <w:widowControl w:val="0"/>
        <w:suppressLineNumbers/>
        <w:jc w:val="center"/>
        <w:rPr>
          <w:b/>
          <w:sz w:val="24"/>
          <w:u w:val="single"/>
        </w:rPr>
      </w:pPr>
      <w:r w:rsidRPr="007B778C">
        <w:rPr>
          <w:b/>
          <w:sz w:val="24"/>
          <w:u w:val="single"/>
        </w:rPr>
        <w:t>ROZDZIAŁ II</w:t>
      </w:r>
    </w:p>
    <w:p w14:paraId="17D559A3" w14:textId="77777777" w:rsidR="00422690" w:rsidRPr="007B778C" w:rsidRDefault="00422690" w:rsidP="00CD452C">
      <w:pPr>
        <w:widowControl w:val="0"/>
        <w:suppressLineNumbers/>
        <w:jc w:val="center"/>
        <w:rPr>
          <w:b/>
          <w:sz w:val="24"/>
        </w:rPr>
      </w:pPr>
      <w:r w:rsidRPr="007B778C">
        <w:rPr>
          <w:b/>
          <w:sz w:val="24"/>
        </w:rPr>
        <w:t>WARUNKI, JAKIE MUSI SPEŁNIAĆ OFERTA</w:t>
      </w:r>
    </w:p>
    <w:p w14:paraId="6EDC85BA" w14:textId="77777777" w:rsidR="00422690" w:rsidRPr="007B778C" w:rsidRDefault="00422690" w:rsidP="003D12F5">
      <w:pPr>
        <w:pStyle w:val="Tekstpodstawowy"/>
        <w:widowControl w:val="0"/>
        <w:numPr>
          <w:ilvl w:val="0"/>
          <w:numId w:val="43"/>
        </w:numPr>
        <w:suppressLineNumbers/>
        <w:spacing w:line="240" w:lineRule="auto"/>
        <w:rPr>
          <w:rFonts w:ascii="Times New Roman" w:hAnsi="Times New Roman"/>
          <w:sz w:val="24"/>
        </w:rPr>
      </w:pPr>
      <w:r w:rsidRPr="007B778C">
        <w:rPr>
          <w:rFonts w:ascii="Times New Roman" w:hAnsi="Times New Roman"/>
          <w:sz w:val="24"/>
        </w:rPr>
        <w:t xml:space="preserve">Oferta musi zawierać następujące oświadczenia i dokumenty: </w:t>
      </w:r>
    </w:p>
    <w:p w14:paraId="1D03144D" w14:textId="77777777" w:rsidR="00422690" w:rsidRPr="007B778C" w:rsidRDefault="00422690" w:rsidP="00CD452C">
      <w:pPr>
        <w:widowControl w:val="0"/>
        <w:numPr>
          <w:ilvl w:val="0"/>
          <w:numId w:val="1"/>
        </w:numPr>
        <w:suppressLineNumbers/>
        <w:tabs>
          <w:tab w:val="clear" w:pos="360"/>
          <w:tab w:val="num" w:pos="720"/>
        </w:tabs>
        <w:ind w:left="720"/>
        <w:jc w:val="both"/>
        <w:rPr>
          <w:bCs/>
          <w:sz w:val="24"/>
        </w:rPr>
      </w:pPr>
      <w:r w:rsidRPr="007B778C">
        <w:rPr>
          <w:sz w:val="24"/>
        </w:rPr>
        <w:t xml:space="preserve">Formularz Ofertowy, stanowiący </w:t>
      </w:r>
      <w:r w:rsidRPr="007B778C">
        <w:rPr>
          <w:b/>
          <w:sz w:val="24"/>
        </w:rPr>
        <w:t xml:space="preserve">załącznik nr 1 </w:t>
      </w:r>
      <w:r w:rsidRPr="007B778C">
        <w:rPr>
          <w:bCs/>
          <w:sz w:val="24"/>
        </w:rPr>
        <w:t>do warunków konkursu.</w:t>
      </w:r>
    </w:p>
    <w:p w14:paraId="1A2E9ED3" w14:textId="50C3BC77" w:rsidR="00422690" w:rsidRPr="007B778C" w:rsidRDefault="00422690" w:rsidP="00CD452C">
      <w:pPr>
        <w:widowControl w:val="0"/>
        <w:numPr>
          <w:ilvl w:val="0"/>
          <w:numId w:val="1"/>
        </w:numPr>
        <w:suppressLineNumbers/>
        <w:tabs>
          <w:tab w:val="num" w:pos="0"/>
        </w:tabs>
        <w:ind w:left="720"/>
        <w:jc w:val="both"/>
        <w:rPr>
          <w:bCs/>
          <w:sz w:val="24"/>
        </w:rPr>
      </w:pPr>
      <w:r w:rsidRPr="007B778C">
        <w:rPr>
          <w:sz w:val="24"/>
        </w:rPr>
        <w:t xml:space="preserve">Oświadczenie Oferenta, stanowiące </w:t>
      </w:r>
      <w:r w:rsidRPr="007B778C">
        <w:rPr>
          <w:b/>
          <w:sz w:val="24"/>
        </w:rPr>
        <w:t xml:space="preserve">załącznik nr </w:t>
      </w:r>
      <w:r w:rsidR="004A35D2" w:rsidRPr="007B778C">
        <w:rPr>
          <w:b/>
          <w:sz w:val="24"/>
        </w:rPr>
        <w:t>3</w:t>
      </w:r>
      <w:r w:rsidRPr="007B778C">
        <w:rPr>
          <w:b/>
          <w:sz w:val="24"/>
        </w:rPr>
        <w:t xml:space="preserve"> </w:t>
      </w:r>
      <w:r w:rsidRPr="007B778C">
        <w:rPr>
          <w:sz w:val="24"/>
        </w:rPr>
        <w:t>do warunków</w:t>
      </w:r>
      <w:r w:rsidRPr="007B778C">
        <w:rPr>
          <w:b/>
          <w:sz w:val="24"/>
        </w:rPr>
        <w:t xml:space="preserve"> </w:t>
      </w:r>
      <w:r w:rsidRPr="007B778C">
        <w:rPr>
          <w:sz w:val="24"/>
        </w:rPr>
        <w:t xml:space="preserve">konkursu, że w przypadku wyboru jego oferty, najpóźniej w dniu podpisania umowy przedstawi kopię polisy potwierdzającą zawarcie umowy ubezpieczenia z tytułu odpowiedzialności cywilnej w zakresie prowadzonej działalności </w:t>
      </w:r>
      <w:bookmarkStart w:id="0" w:name="_Hlk92704969"/>
      <w:r w:rsidRPr="007B778C">
        <w:rPr>
          <w:sz w:val="24"/>
        </w:rPr>
        <w:t>oraz dokument potwierdzający wdrożenie w laboratorium systemu jakości (dokument potwierdzający akredytowanie danego laboratorium</w:t>
      </w:r>
      <w:r w:rsidR="003740A7" w:rsidRPr="007B778C">
        <w:rPr>
          <w:sz w:val="24"/>
        </w:rPr>
        <w:t xml:space="preserve"> i uczestnictwo w kontrolach ogólnokrajowych</w:t>
      </w:r>
      <w:r w:rsidRPr="007B778C">
        <w:rPr>
          <w:sz w:val="24"/>
        </w:rPr>
        <w:t>);</w:t>
      </w:r>
      <w:bookmarkEnd w:id="0"/>
    </w:p>
    <w:p w14:paraId="098FB7C2" w14:textId="32E8F05E" w:rsidR="0052741F" w:rsidRPr="007B778C" w:rsidRDefault="0052741F" w:rsidP="00CD452C">
      <w:pPr>
        <w:widowControl w:val="0"/>
        <w:numPr>
          <w:ilvl w:val="0"/>
          <w:numId w:val="1"/>
        </w:numPr>
        <w:suppressLineNumbers/>
        <w:tabs>
          <w:tab w:val="num" w:pos="0"/>
        </w:tabs>
        <w:ind w:left="720"/>
        <w:jc w:val="both"/>
        <w:rPr>
          <w:bCs/>
          <w:sz w:val="24"/>
        </w:rPr>
      </w:pPr>
      <w:r w:rsidRPr="007B778C">
        <w:rPr>
          <w:sz w:val="24"/>
        </w:rPr>
        <w:t>Formularz cenowy</w:t>
      </w:r>
      <w:r w:rsidR="001635B6" w:rsidRPr="007B778C">
        <w:rPr>
          <w:sz w:val="24"/>
        </w:rPr>
        <w:t xml:space="preserve"> stanowiący </w:t>
      </w:r>
      <w:r w:rsidR="001635B6" w:rsidRPr="007B778C">
        <w:rPr>
          <w:b/>
          <w:sz w:val="24"/>
        </w:rPr>
        <w:t xml:space="preserve">załącznik nr </w:t>
      </w:r>
      <w:r w:rsidR="004A35D2" w:rsidRPr="007B778C">
        <w:rPr>
          <w:b/>
          <w:sz w:val="24"/>
        </w:rPr>
        <w:t>2</w:t>
      </w:r>
      <w:r w:rsidR="001635B6" w:rsidRPr="007B778C">
        <w:rPr>
          <w:b/>
          <w:sz w:val="24"/>
        </w:rPr>
        <w:t xml:space="preserve"> </w:t>
      </w:r>
      <w:r w:rsidR="001635B6" w:rsidRPr="007B778C">
        <w:rPr>
          <w:bCs/>
          <w:sz w:val="24"/>
        </w:rPr>
        <w:t>do warunków konkursu</w:t>
      </w:r>
    </w:p>
    <w:p w14:paraId="69893C4E" w14:textId="77777777" w:rsidR="00422690" w:rsidRPr="007B778C" w:rsidRDefault="00422690" w:rsidP="00CD452C">
      <w:pPr>
        <w:widowControl w:val="0"/>
        <w:numPr>
          <w:ilvl w:val="0"/>
          <w:numId w:val="1"/>
        </w:numPr>
        <w:suppressLineNumbers/>
        <w:tabs>
          <w:tab w:val="num" w:pos="0"/>
        </w:tabs>
        <w:ind w:left="720"/>
        <w:jc w:val="both"/>
        <w:rPr>
          <w:bCs/>
          <w:sz w:val="24"/>
        </w:rPr>
      </w:pPr>
      <w:r w:rsidRPr="007B778C">
        <w:rPr>
          <w:sz w:val="24"/>
        </w:rPr>
        <w:t>Dokumenty potwierdzające dane o Oferencie, tj.:</w:t>
      </w:r>
    </w:p>
    <w:p w14:paraId="301AB047" w14:textId="77777777" w:rsidR="007A7580" w:rsidRPr="007B778C" w:rsidRDefault="00422690"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7B778C">
        <w:rPr>
          <w:rFonts w:ascii="Times New Roman" w:hAnsi="Times New Roman"/>
          <w:sz w:val="24"/>
          <w:szCs w:val="24"/>
        </w:rPr>
        <w:t xml:space="preserve">zaświadczenie o wpisie do ewidencji działalności gospodarczej/Centralnej Ewidencji i Informacji o Działalności Gospodarczej albo aktualny odpis z Krajowego Rejestru Sądowego podmiotu, poświadczające, że oferent jest uprawniony do występowania w obrocie prawnym, udzielając świadczeń opieki zdrowotnej w zakresie objętym przedmiotem konkursu. </w:t>
      </w:r>
    </w:p>
    <w:p w14:paraId="78E8E0CB" w14:textId="7C599F0A" w:rsidR="00551783" w:rsidRPr="007B778C" w:rsidRDefault="00422690" w:rsidP="007A7580">
      <w:pPr>
        <w:pStyle w:val="Akapitzlist1"/>
        <w:widowControl w:val="0"/>
        <w:suppressLineNumbers/>
        <w:suppressAutoHyphens/>
        <w:spacing w:after="0" w:line="240" w:lineRule="auto"/>
        <w:ind w:left="1080"/>
        <w:contextualSpacing w:val="0"/>
        <w:jc w:val="both"/>
        <w:rPr>
          <w:rFonts w:ascii="Times New Roman" w:hAnsi="Times New Roman"/>
          <w:sz w:val="24"/>
          <w:szCs w:val="24"/>
        </w:rPr>
      </w:pPr>
      <w:r w:rsidRPr="007B778C">
        <w:rPr>
          <w:rFonts w:ascii="Times New Roman" w:hAnsi="Times New Roman"/>
          <w:sz w:val="24"/>
          <w:szCs w:val="24"/>
        </w:rPr>
        <w:t xml:space="preserve">Z dokumentów tych ma wynikać także, że osoby podpisujące ofertę lub udzielające pełnomocnictw są upoważnione do składania oświadczeń woli w imieniu </w:t>
      </w:r>
      <w:r w:rsidR="00942A9C" w:rsidRPr="007B778C">
        <w:rPr>
          <w:rFonts w:ascii="Times New Roman" w:hAnsi="Times New Roman"/>
          <w:sz w:val="24"/>
          <w:szCs w:val="24"/>
        </w:rPr>
        <w:t>Oferenta</w:t>
      </w:r>
      <w:r w:rsidRPr="007B778C">
        <w:rPr>
          <w:rFonts w:ascii="Times New Roman" w:hAnsi="Times New Roman"/>
          <w:sz w:val="24"/>
          <w:szCs w:val="24"/>
        </w:rPr>
        <w:t>;</w:t>
      </w:r>
    </w:p>
    <w:p w14:paraId="0C8B0B3C" w14:textId="77777777" w:rsidR="00CD135C" w:rsidRPr="007B778C" w:rsidRDefault="00CD135C"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7B778C">
        <w:rPr>
          <w:rFonts w:ascii="Times New Roman" w:hAnsi="Times New Roman"/>
          <w:sz w:val="24"/>
          <w:szCs w:val="24"/>
        </w:rPr>
        <w:t>aktualny wypis z rejestru podmiotów wykonujących działalność leczniczą, potwierdzający prowadzenie działalności w zakresie diagnostyki laboratoryjnej;</w:t>
      </w:r>
    </w:p>
    <w:p w14:paraId="11BA9856" w14:textId="46169AFB" w:rsidR="00CB6E26" w:rsidRPr="007B778C" w:rsidRDefault="00CD135C" w:rsidP="00905DC9">
      <w:pPr>
        <w:pStyle w:val="Akapitzlist1"/>
        <w:widowControl w:val="0"/>
        <w:numPr>
          <w:ilvl w:val="0"/>
          <w:numId w:val="22"/>
        </w:numPr>
        <w:suppressLineNumbers/>
        <w:tabs>
          <w:tab w:val="clear" w:pos="720"/>
          <w:tab w:val="num" w:pos="1080"/>
        </w:tabs>
        <w:suppressAutoHyphens/>
        <w:spacing w:after="0" w:line="240" w:lineRule="auto"/>
        <w:ind w:left="1080"/>
        <w:contextualSpacing w:val="0"/>
        <w:jc w:val="both"/>
        <w:rPr>
          <w:rFonts w:ascii="Times New Roman" w:hAnsi="Times New Roman"/>
          <w:sz w:val="24"/>
          <w:szCs w:val="24"/>
        </w:rPr>
      </w:pPr>
      <w:r w:rsidRPr="007B778C">
        <w:rPr>
          <w:rFonts w:ascii="Times New Roman" w:hAnsi="Times New Roman"/>
          <w:sz w:val="24"/>
          <w:szCs w:val="24"/>
        </w:rPr>
        <w:t>zaświadczenie o wpisie do ewidencji laboratoriów w Krajowej Izbie Diagnostów Laboratoryjnych.</w:t>
      </w:r>
    </w:p>
    <w:p w14:paraId="5FD519F5" w14:textId="77777777" w:rsidR="00CB6E26" w:rsidRPr="007B778C" w:rsidRDefault="00CB6E26" w:rsidP="003D12F5">
      <w:pPr>
        <w:widowControl w:val="0"/>
        <w:numPr>
          <w:ilvl w:val="0"/>
          <w:numId w:val="43"/>
        </w:numPr>
        <w:suppressLineNumbers/>
        <w:jc w:val="both"/>
        <w:rPr>
          <w:sz w:val="24"/>
          <w:lang w:eastAsia="pl-PL"/>
        </w:rPr>
      </w:pPr>
      <w:r w:rsidRPr="007B778C">
        <w:rPr>
          <w:sz w:val="24"/>
          <w:lang w:eastAsia="pl-PL"/>
        </w:rPr>
        <w:t>Oferent może zamiast dokumentów określonych w pkt 4) złożyć równoważne środki dowodowe wystawione przez podmioty mające siedzibę w innym państwie członkowskim Europejskiego Obszaru Gospodarczego.</w:t>
      </w:r>
      <w:bookmarkStart w:id="1" w:name="mip57154232"/>
      <w:bookmarkEnd w:id="1"/>
    </w:p>
    <w:p w14:paraId="6E3412B2" w14:textId="77777777" w:rsidR="00422690" w:rsidRPr="007B778C" w:rsidRDefault="00422690" w:rsidP="00CD452C">
      <w:pPr>
        <w:pStyle w:val="Tekstpodstawowywcity31"/>
        <w:widowControl w:val="0"/>
        <w:suppressLineNumbers/>
        <w:spacing w:line="240" w:lineRule="auto"/>
        <w:ind w:left="0"/>
        <w:jc w:val="both"/>
        <w:rPr>
          <w:sz w:val="24"/>
        </w:rPr>
      </w:pPr>
    </w:p>
    <w:p w14:paraId="5EBE167F" w14:textId="77777777" w:rsidR="00422690" w:rsidRPr="007B778C" w:rsidRDefault="00422690" w:rsidP="00CD452C">
      <w:pPr>
        <w:pStyle w:val="Tekstpodstawowywcity31"/>
        <w:widowControl w:val="0"/>
        <w:suppressLineNumbers/>
        <w:spacing w:line="240" w:lineRule="auto"/>
        <w:ind w:left="0"/>
        <w:jc w:val="both"/>
        <w:rPr>
          <w:sz w:val="24"/>
          <w:u w:val="single"/>
        </w:rPr>
      </w:pPr>
      <w:r w:rsidRPr="007B778C">
        <w:rPr>
          <w:sz w:val="24"/>
          <w:u w:val="single"/>
        </w:rPr>
        <w:t xml:space="preserve">Uwaga: </w:t>
      </w:r>
    </w:p>
    <w:p w14:paraId="0B7720F8" w14:textId="16879B0D" w:rsidR="00A26F8A" w:rsidRPr="007B778C" w:rsidRDefault="00A26F8A" w:rsidP="00905DC9">
      <w:pPr>
        <w:widowControl w:val="0"/>
        <w:numPr>
          <w:ilvl w:val="0"/>
          <w:numId w:val="20"/>
        </w:numPr>
        <w:tabs>
          <w:tab w:val="clear" w:pos="360"/>
        </w:tabs>
        <w:jc w:val="both"/>
        <w:rPr>
          <w:i/>
          <w:iCs/>
          <w:sz w:val="24"/>
          <w:lang w:eastAsia="pl-PL"/>
        </w:rPr>
      </w:pPr>
      <w:r w:rsidRPr="007B778C">
        <w:rPr>
          <w:rFonts w:eastAsia="TimesNewRoman"/>
          <w:i/>
          <w:iCs/>
          <w:sz w:val="24"/>
          <w:lang w:eastAsia="pl-PL"/>
        </w:rPr>
        <w:t xml:space="preserve">Oferent </w:t>
      </w:r>
      <w:r w:rsidRPr="007B778C">
        <w:rPr>
          <w:rFonts w:eastAsia="TimesNewRoman"/>
          <w:b/>
          <w:bCs/>
          <w:i/>
          <w:iCs/>
          <w:sz w:val="24"/>
          <w:lang w:eastAsia="pl-PL"/>
        </w:rPr>
        <w:t>nie jest obowiązany do złożenia dokumentów w przypadku</w:t>
      </w:r>
      <w:r w:rsidRPr="007B778C">
        <w:rPr>
          <w:rFonts w:eastAsia="TimesNewRoman"/>
          <w:i/>
          <w:iCs/>
          <w:sz w:val="24"/>
          <w:lang w:eastAsia="pl-PL"/>
        </w:rPr>
        <w:t xml:space="preserve"> wskazania </w:t>
      </w:r>
      <w:r w:rsidR="00F22EC1" w:rsidRPr="007B778C">
        <w:rPr>
          <w:rFonts w:eastAsia="TimesNewRoman"/>
          <w:i/>
          <w:iCs/>
          <w:sz w:val="24"/>
          <w:lang w:eastAsia="pl-PL"/>
        </w:rPr>
        <w:t>Udzielającemu zamówienia</w:t>
      </w:r>
      <w:r w:rsidRPr="007B778C">
        <w:rPr>
          <w:rFonts w:eastAsia="TimesNewRoman"/>
          <w:i/>
          <w:iCs/>
          <w:sz w:val="24"/>
          <w:lang w:eastAsia="pl-PL"/>
        </w:rPr>
        <w:t xml:space="preserve"> w ofercie np. w formularzu ofertowym </w:t>
      </w:r>
      <w:r w:rsidRPr="007B778C">
        <w:rPr>
          <w:rFonts w:eastAsia="Calibri"/>
          <w:i/>
          <w:iCs/>
          <w:sz w:val="24"/>
        </w:rPr>
        <w:t>danych umożliwiających dostęp</w:t>
      </w:r>
      <w:r w:rsidRPr="007B778C">
        <w:rPr>
          <w:rFonts w:eastAsia="TimesNewRoman"/>
          <w:i/>
          <w:iCs/>
          <w:sz w:val="24"/>
          <w:lang w:eastAsia="pl-PL"/>
        </w:rPr>
        <w:t xml:space="preserve"> do </w:t>
      </w:r>
      <w:r w:rsidRPr="007B778C">
        <w:rPr>
          <w:rFonts w:eastAsia="Calibri"/>
          <w:i/>
          <w:iCs/>
          <w:sz w:val="24"/>
        </w:rPr>
        <w:t xml:space="preserve">bezpłatnych i ogólnodostępnych baz danych, w szczególności rejestrów publicznych w rozumieniu ustawy z dnia 17 lutego 2005 r. o informatyzacji działalności podmiotów realizujących zadania publiczne. </w:t>
      </w:r>
    </w:p>
    <w:p w14:paraId="5681B648" w14:textId="2B3781B1" w:rsidR="00422690" w:rsidRPr="007B778C" w:rsidRDefault="00422690" w:rsidP="00905DC9">
      <w:pPr>
        <w:pStyle w:val="Tekstpodstawowywcity31"/>
        <w:widowControl w:val="0"/>
        <w:numPr>
          <w:ilvl w:val="0"/>
          <w:numId w:val="20"/>
        </w:numPr>
        <w:suppressLineNumbers/>
        <w:spacing w:line="240" w:lineRule="auto"/>
        <w:jc w:val="both"/>
        <w:rPr>
          <w:b w:val="0"/>
          <w:color w:val="000000"/>
          <w:sz w:val="24"/>
        </w:rPr>
      </w:pPr>
      <w:r w:rsidRPr="007B778C">
        <w:rPr>
          <w:b w:val="0"/>
          <w:color w:val="000000"/>
          <w:sz w:val="24"/>
        </w:rPr>
        <w:t xml:space="preserve">Zakres udzielanych świadczeń zdrowotnych określony we wpisie do właściwego rejestru musi odpowiadać zakresowi objętemu konkursem. </w:t>
      </w:r>
    </w:p>
    <w:p w14:paraId="493AD03B" w14:textId="497AE551" w:rsidR="00422690" w:rsidRPr="007B778C" w:rsidRDefault="00422690" w:rsidP="00905DC9">
      <w:pPr>
        <w:pStyle w:val="Tekstpodstawowywcity31"/>
        <w:widowControl w:val="0"/>
        <w:numPr>
          <w:ilvl w:val="0"/>
          <w:numId w:val="20"/>
        </w:numPr>
        <w:suppressLineNumbers/>
        <w:spacing w:line="240" w:lineRule="auto"/>
        <w:jc w:val="both"/>
        <w:rPr>
          <w:b w:val="0"/>
          <w:sz w:val="24"/>
        </w:rPr>
      </w:pPr>
      <w:r w:rsidRPr="007B778C">
        <w:rPr>
          <w:b w:val="0"/>
          <w:sz w:val="24"/>
        </w:rPr>
        <w:lastRenderedPageBreak/>
        <w:t>Złożenie dokumentu w niewłaściwej formie traktowane będzie jak jego brak.</w:t>
      </w:r>
    </w:p>
    <w:p w14:paraId="10E63290" w14:textId="4094BD05" w:rsidR="00A26759" w:rsidRPr="007B778C" w:rsidRDefault="00A26759" w:rsidP="00905DC9">
      <w:pPr>
        <w:pStyle w:val="Tekstpodstawowy"/>
        <w:widowControl w:val="0"/>
        <w:numPr>
          <w:ilvl w:val="0"/>
          <w:numId w:val="20"/>
        </w:numPr>
        <w:suppressLineNumbers/>
        <w:spacing w:line="240" w:lineRule="auto"/>
        <w:rPr>
          <w:rFonts w:ascii="Times New Roman" w:hAnsi="Times New Roman"/>
          <w:i/>
          <w:iCs/>
          <w:sz w:val="24"/>
        </w:rPr>
      </w:pPr>
      <w:r w:rsidRPr="007B778C">
        <w:rPr>
          <w:rFonts w:ascii="Times New Roman" w:eastAsia="TimesNewRomanPSMT" w:hAnsi="Times New Roman"/>
          <w:i/>
          <w:iCs/>
          <w:sz w:val="24"/>
        </w:rPr>
        <w:t xml:space="preserve">W przypadku, gdy oferent nie przedstawił wszystkich wymaganych dokumentów lub gdy oferta zawiera braki formalne, komisja wzywa oferenta do usunięcia tych braków w wyznaczonym terminie pod rygorem odrzucenia oferty. </w:t>
      </w:r>
    </w:p>
    <w:p w14:paraId="70534CBC" w14:textId="0AE94F4A" w:rsidR="00422690" w:rsidRPr="007B778C" w:rsidRDefault="00422690" w:rsidP="00905DC9">
      <w:pPr>
        <w:pStyle w:val="Tekstpodstawowywcity31"/>
        <w:widowControl w:val="0"/>
        <w:numPr>
          <w:ilvl w:val="0"/>
          <w:numId w:val="20"/>
        </w:numPr>
        <w:suppressLineNumbers/>
        <w:spacing w:line="240" w:lineRule="auto"/>
        <w:jc w:val="both"/>
        <w:rPr>
          <w:b w:val="0"/>
          <w:color w:val="000000"/>
          <w:sz w:val="24"/>
        </w:rPr>
      </w:pPr>
      <w:r w:rsidRPr="007B778C">
        <w:rPr>
          <w:b w:val="0"/>
          <w:color w:val="000000"/>
          <w:sz w:val="24"/>
        </w:rPr>
        <w:t xml:space="preserve">W przypadku, gdy Oferenta reprezentuje pełnomocnik, do oferty należy dołączyć pełnomocnictwo, z którego wynika jego zakres, podpisane przez osoby uprawnione do reprezentowania Oferenta. </w:t>
      </w:r>
    </w:p>
    <w:p w14:paraId="46B3B851" w14:textId="77777777" w:rsidR="00422690" w:rsidRPr="007B778C" w:rsidRDefault="00422690" w:rsidP="00905DC9">
      <w:pPr>
        <w:pStyle w:val="Tekstpodstawowywcity31"/>
        <w:widowControl w:val="0"/>
        <w:numPr>
          <w:ilvl w:val="0"/>
          <w:numId w:val="20"/>
        </w:numPr>
        <w:suppressLineNumbers/>
        <w:spacing w:line="240" w:lineRule="auto"/>
        <w:jc w:val="both"/>
        <w:rPr>
          <w:b w:val="0"/>
          <w:sz w:val="24"/>
        </w:rPr>
      </w:pPr>
      <w:r w:rsidRPr="007B778C">
        <w:rPr>
          <w:b w:val="0"/>
          <w:color w:val="000000"/>
          <w:sz w:val="24"/>
        </w:rPr>
        <w:t>Udzielający zamówienia zażąda przedstawienia oryginału lub notarialnie potwierdzonej kopii dokumentu wtedy</w:t>
      </w:r>
      <w:r w:rsidRPr="007B778C">
        <w:rPr>
          <w:b w:val="0"/>
          <w:sz w:val="24"/>
        </w:rPr>
        <w:t>, gdy przedstawiona przez Oferenta kserokopia dokumentu będzie nieczytelna lub będzie budzić wątpliwości, co do jej prawdziwości.</w:t>
      </w:r>
    </w:p>
    <w:p w14:paraId="77B2C42E" w14:textId="77777777" w:rsidR="00422690" w:rsidRPr="007B778C" w:rsidRDefault="00422690" w:rsidP="00905DC9">
      <w:pPr>
        <w:pStyle w:val="Tekstpodstawowywcity31"/>
        <w:widowControl w:val="0"/>
        <w:numPr>
          <w:ilvl w:val="0"/>
          <w:numId w:val="20"/>
        </w:numPr>
        <w:suppressLineNumbers/>
        <w:spacing w:line="240" w:lineRule="auto"/>
        <w:jc w:val="both"/>
        <w:rPr>
          <w:b w:val="0"/>
          <w:sz w:val="24"/>
        </w:rPr>
      </w:pPr>
      <w:r w:rsidRPr="007B778C">
        <w:rPr>
          <w:b w:val="0"/>
          <w:sz w:val="24"/>
        </w:rPr>
        <w:t>Dokumenty sporz</w:t>
      </w:r>
      <w:r w:rsidRPr="007B778C">
        <w:rPr>
          <w:rFonts w:eastAsia="TimesNewRoman"/>
          <w:b w:val="0"/>
          <w:sz w:val="24"/>
        </w:rPr>
        <w:t>ą</w:t>
      </w:r>
      <w:r w:rsidRPr="007B778C">
        <w:rPr>
          <w:b w:val="0"/>
          <w:sz w:val="24"/>
        </w:rPr>
        <w:t>dzone w j</w:t>
      </w:r>
      <w:r w:rsidRPr="007B778C">
        <w:rPr>
          <w:rFonts w:eastAsia="TimesNewRoman"/>
          <w:b w:val="0"/>
          <w:sz w:val="24"/>
        </w:rPr>
        <w:t>ę</w:t>
      </w:r>
      <w:r w:rsidRPr="007B778C">
        <w:rPr>
          <w:b w:val="0"/>
          <w:sz w:val="24"/>
        </w:rPr>
        <w:t>zyku obcym s</w:t>
      </w:r>
      <w:r w:rsidRPr="007B778C">
        <w:rPr>
          <w:rFonts w:eastAsia="TimesNewRoman"/>
          <w:b w:val="0"/>
          <w:sz w:val="24"/>
        </w:rPr>
        <w:t xml:space="preserve">ą </w:t>
      </w:r>
      <w:r w:rsidRPr="007B778C">
        <w:rPr>
          <w:b w:val="0"/>
          <w:sz w:val="24"/>
        </w:rPr>
        <w:t>składane wraz z tłumaczeniem na j</w:t>
      </w:r>
      <w:r w:rsidRPr="007B778C">
        <w:rPr>
          <w:rFonts w:eastAsia="TimesNewRoman"/>
          <w:b w:val="0"/>
          <w:sz w:val="24"/>
        </w:rPr>
        <w:t>ę</w:t>
      </w:r>
      <w:r w:rsidRPr="007B778C">
        <w:rPr>
          <w:b w:val="0"/>
          <w:sz w:val="24"/>
        </w:rPr>
        <w:t>zyk polski, po</w:t>
      </w:r>
      <w:r w:rsidRPr="007B778C">
        <w:rPr>
          <w:rFonts w:eastAsia="TimesNewRoman"/>
          <w:b w:val="0"/>
          <w:sz w:val="24"/>
        </w:rPr>
        <w:t>ś</w:t>
      </w:r>
      <w:r w:rsidRPr="007B778C">
        <w:rPr>
          <w:b w:val="0"/>
          <w:sz w:val="24"/>
        </w:rPr>
        <w:t>wiadczonym przez osoby upowa</w:t>
      </w:r>
      <w:r w:rsidRPr="007B778C">
        <w:rPr>
          <w:rFonts w:eastAsia="TimesNewRoman"/>
          <w:b w:val="0"/>
          <w:sz w:val="24"/>
        </w:rPr>
        <w:t>ż</w:t>
      </w:r>
      <w:r w:rsidRPr="007B778C">
        <w:rPr>
          <w:b w:val="0"/>
          <w:sz w:val="24"/>
        </w:rPr>
        <w:t>nione do reprezentowania Oferenta.</w:t>
      </w:r>
    </w:p>
    <w:p w14:paraId="201D00DD" w14:textId="77777777" w:rsidR="00736363" w:rsidRPr="007B778C" w:rsidRDefault="00736363" w:rsidP="00CD452C">
      <w:pPr>
        <w:pStyle w:val="Tekstpodstawowywcity31"/>
        <w:widowControl w:val="0"/>
        <w:suppressLineNumbers/>
        <w:spacing w:line="240" w:lineRule="auto"/>
        <w:ind w:left="0"/>
        <w:rPr>
          <w:color w:val="FF0000"/>
          <w:sz w:val="24"/>
        </w:rPr>
      </w:pPr>
      <w:bookmarkStart w:id="2" w:name="_Toc169061470"/>
      <w:bookmarkStart w:id="3" w:name="_Toc169061768"/>
      <w:bookmarkStart w:id="4" w:name="_Toc169062056"/>
    </w:p>
    <w:p w14:paraId="348B1511" w14:textId="4204EB98" w:rsidR="00CB6E26" w:rsidRPr="007B778C" w:rsidRDefault="00CD135C" w:rsidP="00104573">
      <w:pPr>
        <w:widowControl w:val="0"/>
        <w:suppressLineNumbers/>
        <w:jc w:val="center"/>
        <w:rPr>
          <w:b/>
          <w:sz w:val="24"/>
          <w:u w:val="single"/>
        </w:rPr>
      </w:pPr>
      <w:r w:rsidRPr="007B778C">
        <w:rPr>
          <w:b/>
          <w:sz w:val="24"/>
          <w:u w:val="single"/>
        </w:rPr>
        <w:t>ROZDZIAŁ III</w:t>
      </w:r>
    </w:p>
    <w:p w14:paraId="1CFA034B" w14:textId="7E796953" w:rsidR="00CB6E26" w:rsidRPr="007B778C" w:rsidRDefault="00CB6E26" w:rsidP="00AB5739">
      <w:pPr>
        <w:widowControl w:val="0"/>
        <w:jc w:val="both"/>
        <w:rPr>
          <w:b/>
          <w:bCs/>
          <w:sz w:val="24"/>
        </w:rPr>
      </w:pPr>
      <w:r w:rsidRPr="007B778C">
        <w:rPr>
          <w:b/>
          <w:bCs/>
          <w:sz w:val="24"/>
        </w:rPr>
        <w:t xml:space="preserve">INFORMACJE O SPOSOBIE POROZUMIEWANIA SIĘ </w:t>
      </w:r>
      <w:r w:rsidR="00454278" w:rsidRPr="007B778C">
        <w:rPr>
          <w:b/>
          <w:bCs/>
          <w:sz w:val="24"/>
        </w:rPr>
        <w:t>UDZIELAJĄCEGO ZAMÓWIENIA</w:t>
      </w:r>
      <w:r w:rsidRPr="007B778C">
        <w:rPr>
          <w:b/>
          <w:bCs/>
          <w:sz w:val="24"/>
        </w:rPr>
        <w:t xml:space="preserve"> Z </w:t>
      </w:r>
      <w:r w:rsidR="00942A9C" w:rsidRPr="007B778C">
        <w:rPr>
          <w:b/>
          <w:bCs/>
          <w:sz w:val="24"/>
        </w:rPr>
        <w:t>OFERENTAMI</w:t>
      </w:r>
      <w:r w:rsidRPr="007B778C">
        <w:rPr>
          <w:b/>
          <w:bCs/>
          <w:sz w:val="24"/>
        </w:rPr>
        <w:t xml:space="preserve"> ORAZ PRZEKAZYWANIA OŚWIADCZEŃ LUB DOKUMENTÓW ORAZ WSKAZANIE OSÓB UPRAWNIONYCH DO POROZUMIEWANIA SIĘ Z </w:t>
      </w:r>
      <w:r w:rsidR="00942A9C" w:rsidRPr="007B778C">
        <w:rPr>
          <w:b/>
          <w:bCs/>
          <w:sz w:val="24"/>
        </w:rPr>
        <w:t>OFERENTAMI</w:t>
      </w:r>
    </w:p>
    <w:p w14:paraId="03117C9D" w14:textId="77777777" w:rsidR="00104573" w:rsidRPr="007B778C" w:rsidRDefault="00104573" w:rsidP="00094642">
      <w:pPr>
        <w:widowControl w:val="0"/>
        <w:numPr>
          <w:ilvl w:val="0"/>
          <w:numId w:val="6"/>
        </w:numPr>
        <w:jc w:val="both"/>
        <w:rPr>
          <w:sz w:val="24"/>
        </w:rPr>
      </w:pPr>
      <w:r w:rsidRPr="007B778C">
        <w:rPr>
          <w:sz w:val="24"/>
          <w:lang w:eastAsia="en-US"/>
        </w:rPr>
        <w:t>Konkurs prowadzony jest w języku polskim w formie:</w:t>
      </w:r>
      <w:r w:rsidRPr="007B778C">
        <w:rPr>
          <w:sz w:val="24"/>
        </w:rPr>
        <w:t xml:space="preserve"> </w:t>
      </w:r>
      <w:r w:rsidRPr="007B778C">
        <w:rPr>
          <w:sz w:val="24"/>
          <w:lang w:eastAsia="en-US"/>
        </w:rPr>
        <w:t xml:space="preserve">elektronicznej za pośrednictwem platformazakupowa.pl (dalej jako „Platforma”) pod adresem: </w:t>
      </w:r>
      <w:hyperlink r:id="rId7" w:history="1">
        <w:r w:rsidRPr="007B778C">
          <w:rPr>
            <w:rStyle w:val="Hipercze"/>
            <w:color w:val="auto"/>
            <w:sz w:val="24"/>
          </w:rPr>
          <w:t>https://platformazakupowa.pl/</w:t>
        </w:r>
      </w:hyperlink>
      <w:r w:rsidRPr="007B778C">
        <w:rPr>
          <w:sz w:val="24"/>
        </w:rPr>
        <w:t xml:space="preserve"> lub pisemnie w formie papierowej (do wyboru przez Oferenta).</w:t>
      </w:r>
      <w:bookmarkStart w:id="5" w:name="_Hlk40176323"/>
    </w:p>
    <w:p w14:paraId="2F8CA83E" w14:textId="2B3FA3DE" w:rsidR="00104573" w:rsidRPr="007B778C" w:rsidRDefault="00104573" w:rsidP="00094642">
      <w:pPr>
        <w:widowControl w:val="0"/>
        <w:numPr>
          <w:ilvl w:val="0"/>
          <w:numId w:val="6"/>
        </w:numPr>
        <w:jc w:val="both"/>
        <w:rPr>
          <w:sz w:val="24"/>
        </w:rPr>
      </w:pPr>
      <w:r w:rsidRPr="007B778C">
        <w:rPr>
          <w:bCs/>
          <w:sz w:val="24"/>
        </w:rPr>
        <w:t xml:space="preserve">Osoby uprawnione do porozumiewania się z </w:t>
      </w:r>
      <w:r w:rsidR="00942A9C" w:rsidRPr="007B778C">
        <w:rPr>
          <w:bCs/>
          <w:sz w:val="24"/>
        </w:rPr>
        <w:t>oferentami</w:t>
      </w:r>
    </w:p>
    <w:p w14:paraId="6E416EA4" w14:textId="65D99C9E" w:rsidR="00104573" w:rsidRPr="007B778C" w:rsidRDefault="00104573" w:rsidP="003D12F5">
      <w:pPr>
        <w:pStyle w:val="Akapitzlist"/>
        <w:widowControl w:val="0"/>
        <w:numPr>
          <w:ilvl w:val="0"/>
          <w:numId w:val="50"/>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 sprawach dotyczących </w:t>
      </w:r>
      <w:r w:rsidRPr="007B778C">
        <w:rPr>
          <w:rFonts w:ascii="Times New Roman" w:hAnsi="Times New Roman"/>
          <w:b/>
          <w:bCs/>
          <w:sz w:val="24"/>
          <w:szCs w:val="24"/>
        </w:rPr>
        <w:t xml:space="preserve">przedmiotu </w:t>
      </w:r>
      <w:r w:rsidR="00AB5739" w:rsidRPr="007B778C">
        <w:rPr>
          <w:rFonts w:ascii="Times New Roman" w:hAnsi="Times New Roman"/>
          <w:b/>
          <w:bCs/>
          <w:sz w:val="24"/>
          <w:szCs w:val="24"/>
        </w:rPr>
        <w:t>konkursu</w:t>
      </w:r>
      <w:r w:rsidRPr="007B778C">
        <w:rPr>
          <w:rFonts w:ascii="Times New Roman" w:hAnsi="Times New Roman"/>
          <w:sz w:val="24"/>
          <w:szCs w:val="24"/>
        </w:rPr>
        <w:t>: mgr Alicja Baran – Kierownik Zakładu Diagnostyki Laboratoryjnej - tel. 12 68 76 301,</w:t>
      </w:r>
    </w:p>
    <w:p w14:paraId="415E5DB6" w14:textId="6F2CCB7E" w:rsidR="00104573" w:rsidRPr="007B778C" w:rsidRDefault="00104573" w:rsidP="003D12F5">
      <w:pPr>
        <w:pStyle w:val="Akapitzlist"/>
        <w:widowControl w:val="0"/>
        <w:numPr>
          <w:ilvl w:val="0"/>
          <w:numId w:val="50"/>
        </w:numPr>
        <w:suppressAutoHyphens/>
        <w:spacing w:after="0" w:line="240" w:lineRule="auto"/>
        <w:jc w:val="both"/>
        <w:rPr>
          <w:rStyle w:val="Hipercze"/>
          <w:rFonts w:ascii="Times New Roman" w:hAnsi="Times New Roman"/>
          <w:color w:val="auto"/>
          <w:sz w:val="24"/>
          <w:szCs w:val="24"/>
          <w:u w:val="none"/>
        </w:rPr>
      </w:pPr>
      <w:r w:rsidRPr="007B778C">
        <w:rPr>
          <w:rFonts w:ascii="Times New Roman" w:hAnsi="Times New Roman"/>
          <w:sz w:val="24"/>
          <w:szCs w:val="24"/>
        </w:rPr>
        <w:t xml:space="preserve">W sprawach dotyczących </w:t>
      </w:r>
      <w:r w:rsidRPr="007B778C">
        <w:rPr>
          <w:rFonts w:ascii="Times New Roman" w:hAnsi="Times New Roman"/>
          <w:b/>
          <w:bCs/>
          <w:sz w:val="24"/>
          <w:szCs w:val="24"/>
        </w:rPr>
        <w:t>procedury konkursowej</w:t>
      </w:r>
      <w:r w:rsidRPr="007B778C">
        <w:rPr>
          <w:rFonts w:ascii="Times New Roman" w:hAnsi="Times New Roman"/>
          <w:sz w:val="24"/>
          <w:szCs w:val="24"/>
        </w:rPr>
        <w:t xml:space="preserve">: mgr Marlena Czyżycka-Poździoch – St. specjalista ds. zamówień publicznych - tel. 12 68 76 371 (372), e-mail: </w:t>
      </w:r>
      <w:hyperlink r:id="rId8" w:history="1">
        <w:r w:rsidRPr="007B778C">
          <w:rPr>
            <w:rStyle w:val="Hipercze"/>
            <w:rFonts w:ascii="Times New Roman" w:hAnsi="Times New Roman"/>
            <w:color w:val="auto"/>
            <w:sz w:val="24"/>
            <w:szCs w:val="24"/>
          </w:rPr>
          <w:t>zp@dietl.krakow.pl</w:t>
        </w:r>
      </w:hyperlink>
    </w:p>
    <w:bookmarkEnd w:id="5"/>
    <w:p w14:paraId="70541781" w14:textId="2C6325D9" w:rsidR="00104573" w:rsidRPr="007B778C" w:rsidRDefault="00104573" w:rsidP="00094642">
      <w:pPr>
        <w:pStyle w:val="Akapitzlist"/>
        <w:widowControl w:val="0"/>
        <w:numPr>
          <w:ilvl w:val="0"/>
          <w:numId w:val="6"/>
        </w:numPr>
        <w:suppressAutoHyphens/>
        <w:spacing w:after="0" w:line="240" w:lineRule="auto"/>
        <w:jc w:val="both"/>
        <w:rPr>
          <w:rFonts w:ascii="Times New Roman" w:hAnsi="Times New Roman"/>
          <w:sz w:val="24"/>
          <w:szCs w:val="24"/>
        </w:rPr>
      </w:pPr>
      <w:r w:rsidRPr="007B778C">
        <w:rPr>
          <w:rFonts w:ascii="Times New Roman" w:hAnsi="Times New Roman"/>
          <w:sz w:val="24"/>
          <w:szCs w:val="24"/>
          <w:u w:val="single"/>
        </w:rPr>
        <w:t>W przypadku złożenia oferty w wersji elektronicznej</w:t>
      </w:r>
      <w:r w:rsidRPr="007B778C">
        <w:rPr>
          <w:rFonts w:ascii="Times New Roman" w:hAnsi="Times New Roman"/>
          <w:sz w:val="24"/>
          <w:szCs w:val="24"/>
        </w:rPr>
        <w:t xml:space="preserve"> </w:t>
      </w:r>
    </w:p>
    <w:p w14:paraId="3D026AE8" w14:textId="77777777" w:rsidR="00AB5739" w:rsidRPr="007B778C" w:rsidRDefault="00104573" w:rsidP="003D12F5">
      <w:pPr>
        <w:pStyle w:val="Akapitzlist"/>
        <w:widowControl w:val="0"/>
        <w:numPr>
          <w:ilvl w:val="0"/>
          <w:numId w:val="51"/>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Komunikacja między </w:t>
      </w:r>
      <w:r w:rsidR="00AB5739" w:rsidRPr="007B778C">
        <w:rPr>
          <w:rFonts w:ascii="Times New Roman" w:hAnsi="Times New Roman"/>
          <w:sz w:val="24"/>
          <w:szCs w:val="24"/>
        </w:rPr>
        <w:t>udzielającym zamówienia a oferentami</w:t>
      </w:r>
      <w:r w:rsidRPr="007B778C">
        <w:rPr>
          <w:rFonts w:ascii="Times New Roman" w:hAnsi="Times New Roman"/>
          <w:sz w:val="24"/>
          <w:szCs w:val="24"/>
        </w:rPr>
        <w:t xml:space="preserve">,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AB5739" w:rsidRPr="007B778C">
        <w:rPr>
          <w:rFonts w:ascii="Times New Roman" w:hAnsi="Times New Roman"/>
          <w:sz w:val="24"/>
          <w:szCs w:val="24"/>
        </w:rPr>
        <w:t>udzielającego zamówienia</w:t>
      </w:r>
      <w:r w:rsidRPr="007B778C">
        <w:rPr>
          <w:rFonts w:ascii="Times New Roman" w:hAnsi="Times New Roman"/>
          <w:sz w:val="24"/>
          <w:szCs w:val="24"/>
        </w:rPr>
        <w:t>.</w:t>
      </w:r>
    </w:p>
    <w:p w14:paraId="71D38BF8" w14:textId="3482003E" w:rsidR="00AB5739" w:rsidRPr="007B778C" w:rsidRDefault="00AB5739" w:rsidP="003D12F5">
      <w:pPr>
        <w:pStyle w:val="Akapitzlist"/>
        <w:widowControl w:val="0"/>
        <w:numPr>
          <w:ilvl w:val="0"/>
          <w:numId w:val="51"/>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Udzielający zamówienia</w:t>
      </w:r>
      <w:r w:rsidR="00104573" w:rsidRPr="007B778C">
        <w:rPr>
          <w:rFonts w:ascii="Times New Roman" w:hAnsi="Times New Roman"/>
          <w:sz w:val="24"/>
          <w:szCs w:val="24"/>
        </w:rPr>
        <w:t xml:space="preserve"> będzie przekazywał </w:t>
      </w:r>
      <w:r w:rsidRPr="007B778C">
        <w:rPr>
          <w:rFonts w:ascii="Times New Roman" w:hAnsi="Times New Roman"/>
          <w:sz w:val="24"/>
          <w:szCs w:val="24"/>
        </w:rPr>
        <w:t>oferentom</w:t>
      </w:r>
      <w:r w:rsidR="00104573" w:rsidRPr="007B778C">
        <w:rPr>
          <w:rFonts w:ascii="Times New Roman" w:hAnsi="Times New Roman"/>
          <w:sz w:val="24"/>
          <w:szCs w:val="24"/>
        </w:rPr>
        <w:t xml:space="preserve"> informacje w formie elektronicznej za pośrednictwem Platformy. Informacje dotyczące odpowiedzi na pytania, zmiany </w:t>
      </w:r>
      <w:r w:rsidRPr="007B778C">
        <w:rPr>
          <w:rFonts w:ascii="Times New Roman" w:hAnsi="Times New Roman"/>
          <w:sz w:val="24"/>
          <w:szCs w:val="24"/>
        </w:rPr>
        <w:t>warunków konkursu</w:t>
      </w:r>
      <w:r w:rsidR="00104573" w:rsidRPr="007B778C">
        <w:rPr>
          <w:rFonts w:ascii="Times New Roman" w:hAnsi="Times New Roman"/>
          <w:sz w:val="24"/>
          <w:szCs w:val="24"/>
        </w:rPr>
        <w:t xml:space="preserve">, zmiany terminu składania i otwarcia ofert </w:t>
      </w:r>
      <w:r w:rsidRPr="007B778C">
        <w:rPr>
          <w:rFonts w:ascii="Times New Roman" w:hAnsi="Times New Roman"/>
          <w:sz w:val="24"/>
          <w:szCs w:val="24"/>
        </w:rPr>
        <w:t>udzielający zamówienia</w:t>
      </w:r>
      <w:r w:rsidR="00104573" w:rsidRPr="007B778C">
        <w:rPr>
          <w:rFonts w:ascii="Times New Roman" w:hAnsi="Times New Roman"/>
          <w:sz w:val="24"/>
          <w:szCs w:val="24"/>
        </w:rPr>
        <w:t xml:space="preserve"> będzie zamieszczał na platformie w sekcji “Komunikaty”. Korespondencja, której zgodnie z obowiązującymi przepisami adresatem jest konkretny </w:t>
      </w:r>
      <w:r w:rsidRPr="007B778C">
        <w:rPr>
          <w:rFonts w:ascii="Times New Roman" w:hAnsi="Times New Roman"/>
          <w:sz w:val="24"/>
          <w:szCs w:val="24"/>
        </w:rPr>
        <w:t>oferent</w:t>
      </w:r>
      <w:r w:rsidR="00104573" w:rsidRPr="007B778C">
        <w:rPr>
          <w:rFonts w:ascii="Times New Roman" w:hAnsi="Times New Roman"/>
          <w:sz w:val="24"/>
          <w:szCs w:val="24"/>
        </w:rPr>
        <w:t xml:space="preserve">, będzie przekazywana w formie elektronicznej za pośrednictwem Platformy do konkretnego </w:t>
      </w:r>
      <w:r w:rsidR="00942A9C" w:rsidRPr="007B778C">
        <w:rPr>
          <w:rFonts w:ascii="Times New Roman" w:hAnsi="Times New Roman"/>
          <w:sz w:val="24"/>
          <w:szCs w:val="24"/>
        </w:rPr>
        <w:t>oferenta</w:t>
      </w:r>
      <w:r w:rsidR="00104573" w:rsidRPr="007B778C">
        <w:rPr>
          <w:rFonts w:ascii="Times New Roman" w:hAnsi="Times New Roman"/>
          <w:sz w:val="24"/>
          <w:szCs w:val="24"/>
        </w:rPr>
        <w:t>.</w:t>
      </w:r>
      <w:bookmarkStart w:id="6" w:name="_Hlk40187504"/>
    </w:p>
    <w:p w14:paraId="76B7FAB7" w14:textId="1C5773F3" w:rsidR="00A26759" w:rsidRPr="007B778C" w:rsidRDefault="00AB5739" w:rsidP="003D12F5">
      <w:pPr>
        <w:pStyle w:val="Akapitzlist"/>
        <w:widowControl w:val="0"/>
        <w:numPr>
          <w:ilvl w:val="0"/>
          <w:numId w:val="51"/>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Udzielający zamówienia</w:t>
      </w:r>
      <w:r w:rsidR="00104573" w:rsidRPr="007B778C">
        <w:rPr>
          <w:rFonts w:ascii="Times New Roman" w:hAnsi="Times New Roman"/>
          <w:bCs/>
          <w:sz w:val="24"/>
          <w:szCs w:val="24"/>
          <w:lang w:eastAsia="pl-PL"/>
        </w:rPr>
        <w:t xml:space="preserve"> dopuszcza do porozumiewania się pocztę elektroniczną </w:t>
      </w:r>
      <w:hyperlink r:id="rId9" w:history="1">
        <w:r w:rsidR="00104573" w:rsidRPr="007B778C">
          <w:rPr>
            <w:rStyle w:val="Hipercze"/>
            <w:rFonts w:ascii="Times New Roman" w:hAnsi="Times New Roman"/>
            <w:bCs/>
            <w:color w:val="auto"/>
            <w:sz w:val="24"/>
            <w:szCs w:val="24"/>
            <w:lang w:eastAsia="pl-PL"/>
          </w:rPr>
          <w:t>zp@dietl.krakow.pl</w:t>
        </w:r>
      </w:hyperlink>
      <w:r w:rsidR="00104573" w:rsidRPr="007B778C">
        <w:rPr>
          <w:rFonts w:ascii="Times New Roman" w:hAnsi="Times New Roman"/>
          <w:bCs/>
          <w:sz w:val="24"/>
          <w:szCs w:val="24"/>
        </w:rPr>
        <w:t xml:space="preserve"> – </w:t>
      </w:r>
      <w:r w:rsidR="00104573" w:rsidRPr="007B778C">
        <w:rPr>
          <w:rFonts w:ascii="Times New Roman" w:hAnsi="Times New Roman"/>
          <w:bCs/>
          <w:sz w:val="24"/>
          <w:szCs w:val="24"/>
          <w:lang w:eastAsia="pl-PL"/>
        </w:rPr>
        <w:t>nie dotyczy składania ofert.</w:t>
      </w:r>
    </w:p>
    <w:p w14:paraId="1EDDAC1E" w14:textId="6DA3375D" w:rsidR="00A26759" w:rsidRPr="007B778C" w:rsidRDefault="00A26759" w:rsidP="003D12F5">
      <w:pPr>
        <w:pStyle w:val="Akapitzlist"/>
        <w:widowControl w:val="0"/>
        <w:numPr>
          <w:ilvl w:val="0"/>
          <w:numId w:val="51"/>
        </w:numPr>
        <w:suppressAutoHyphens/>
        <w:spacing w:after="0" w:line="240" w:lineRule="auto"/>
        <w:jc w:val="both"/>
        <w:rPr>
          <w:rFonts w:ascii="Times New Roman" w:eastAsia="Arial" w:hAnsi="Times New Roman"/>
          <w:sz w:val="24"/>
          <w:szCs w:val="24"/>
          <w:lang w:eastAsia="pl-PL"/>
        </w:rPr>
      </w:pPr>
      <w:r w:rsidRPr="007B778C">
        <w:rPr>
          <w:rFonts w:ascii="Times New Roman" w:hAnsi="Times New Roman"/>
          <w:sz w:val="24"/>
          <w:szCs w:val="24"/>
        </w:rPr>
        <w:t xml:space="preserve">Udzielający zamówienia </w:t>
      </w:r>
      <w:r w:rsidR="001E73D3" w:rsidRPr="007B778C">
        <w:rPr>
          <w:rFonts w:ascii="Times New Roman" w:eastAsia="Arial" w:hAnsi="Times New Roman"/>
          <w:sz w:val="24"/>
          <w:szCs w:val="24"/>
          <w:lang w:eastAsia="pl-PL"/>
        </w:rPr>
        <w:t xml:space="preserve">informuje, że instrukcje korzystania z platformy zakupowej dotyczące w szczególności logowania, składania wniosków o wyjaśnienie treści warunków konkursu, składania ofert oraz innych czynności podejmowanych w niniejszym postępowaniu przy użyciu platformazakupowa.pl znajdują się w zakładce „Instrukcje dla Wykonawców" na stronie internetowej pod adresem: </w:t>
      </w:r>
      <w:hyperlink r:id="rId10" w:history="1">
        <w:r w:rsidR="001E73D3" w:rsidRPr="007B778C">
          <w:rPr>
            <w:rFonts w:ascii="Times New Roman" w:eastAsia="Arial" w:hAnsi="Times New Roman"/>
            <w:color w:val="1155CC"/>
            <w:sz w:val="24"/>
            <w:szCs w:val="24"/>
            <w:u w:val="single"/>
            <w:lang w:eastAsia="pl-PL"/>
          </w:rPr>
          <w:t>https://platformazakupowa.pl/strona/45-instrukcje</w:t>
        </w:r>
      </w:hyperlink>
    </w:p>
    <w:p w14:paraId="53070A9B" w14:textId="5E20CFB8" w:rsidR="00A26759" w:rsidRPr="007B778C" w:rsidRDefault="00A26759" w:rsidP="003D12F5">
      <w:pPr>
        <w:pStyle w:val="Akapitzlist"/>
        <w:widowControl w:val="0"/>
        <w:numPr>
          <w:ilvl w:val="0"/>
          <w:numId w:val="51"/>
        </w:numPr>
        <w:suppressAutoHyphens/>
        <w:spacing w:after="0" w:line="240" w:lineRule="auto"/>
        <w:jc w:val="both"/>
        <w:rPr>
          <w:rFonts w:ascii="Times New Roman" w:hAnsi="Times New Roman"/>
          <w:sz w:val="24"/>
          <w:szCs w:val="24"/>
        </w:rPr>
      </w:pPr>
      <w:r w:rsidRPr="007B778C">
        <w:rPr>
          <w:rFonts w:ascii="Times New Roman" w:eastAsia="Arial" w:hAnsi="Times New Roman"/>
          <w:sz w:val="24"/>
          <w:szCs w:val="24"/>
          <w:lang w:eastAsia="pl-PL"/>
        </w:rPr>
        <w:t>Udzielający zamówienia określa niezbędne wymagania sprzętowo - aplikacyjne umożliwiające pracę na platformie zakupowej, tj.:</w:t>
      </w:r>
    </w:p>
    <w:p w14:paraId="2DAB922A" w14:textId="77777777" w:rsidR="001E73D3" w:rsidRPr="007B778C" w:rsidRDefault="00A26759" w:rsidP="003D12F5">
      <w:pPr>
        <w:pStyle w:val="Akapitzlist"/>
        <w:widowControl w:val="0"/>
        <w:numPr>
          <w:ilvl w:val="0"/>
          <w:numId w:val="66"/>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 xml:space="preserve">stały dostęp do sieci Internet o gwarantowanej przepustowości nie mniejszej niż 512 </w:t>
      </w:r>
      <w:proofErr w:type="spellStart"/>
      <w:r w:rsidRPr="007B778C">
        <w:rPr>
          <w:rFonts w:ascii="Times New Roman" w:eastAsia="Arial" w:hAnsi="Times New Roman"/>
          <w:sz w:val="24"/>
          <w:szCs w:val="24"/>
          <w:lang w:eastAsia="pl-PL"/>
        </w:rPr>
        <w:t>kb</w:t>
      </w:r>
      <w:proofErr w:type="spellEnd"/>
      <w:r w:rsidRPr="007B778C">
        <w:rPr>
          <w:rFonts w:ascii="Times New Roman" w:eastAsia="Arial" w:hAnsi="Times New Roman"/>
          <w:sz w:val="24"/>
          <w:szCs w:val="24"/>
          <w:lang w:eastAsia="pl-PL"/>
        </w:rPr>
        <w:t>/s,</w:t>
      </w:r>
    </w:p>
    <w:p w14:paraId="626B900F" w14:textId="77777777" w:rsidR="001E73D3" w:rsidRPr="007B778C" w:rsidRDefault="00A26759" w:rsidP="003D12F5">
      <w:pPr>
        <w:pStyle w:val="Akapitzlist"/>
        <w:widowControl w:val="0"/>
        <w:numPr>
          <w:ilvl w:val="0"/>
          <w:numId w:val="66"/>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7B6635B" w14:textId="77777777" w:rsidR="001E73D3" w:rsidRPr="007B778C" w:rsidRDefault="00A26759" w:rsidP="003D12F5">
      <w:pPr>
        <w:pStyle w:val="Akapitzlist"/>
        <w:widowControl w:val="0"/>
        <w:numPr>
          <w:ilvl w:val="0"/>
          <w:numId w:val="66"/>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zainstalowana dowolna przeglądarka internetowa, w przypadku Internet Explorer minimalnie wersja 10 0.,</w:t>
      </w:r>
    </w:p>
    <w:p w14:paraId="68E6F58D" w14:textId="77777777" w:rsidR="001E73D3" w:rsidRPr="007B778C" w:rsidRDefault="00A26759" w:rsidP="003D12F5">
      <w:pPr>
        <w:pStyle w:val="Akapitzlist"/>
        <w:widowControl w:val="0"/>
        <w:numPr>
          <w:ilvl w:val="0"/>
          <w:numId w:val="66"/>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lastRenderedPageBreak/>
        <w:t>włączona obsługa JavaScript,</w:t>
      </w:r>
    </w:p>
    <w:p w14:paraId="279B4AC7" w14:textId="77777777" w:rsidR="001E73D3" w:rsidRPr="007B778C" w:rsidRDefault="00A26759" w:rsidP="003D12F5">
      <w:pPr>
        <w:pStyle w:val="Akapitzlist"/>
        <w:widowControl w:val="0"/>
        <w:numPr>
          <w:ilvl w:val="0"/>
          <w:numId w:val="66"/>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 xml:space="preserve">zainstalowany program Adobe </w:t>
      </w:r>
      <w:proofErr w:type="spellStart"/>
      <w:r w:rsidRPr="007B778C">
        <w:rPr>
          <w:rFonts w:ascii="Times New Roman" w:eastAsia="Arial" w:hAnsi="Times New Roman"/>
          <w:sz w:val="24"/>
          <w:szCs w:val="24"/>
          <w:lang w:eastAsia="pl-PL"/>
        </w:rPr>
        <w:t>Acrobat</w:t>
      </w:r>
      <w:proofErr w:type="spellEnd"/>
      <w:r w:rsidRPr="007B778C">
        <w:rPr>
          <w:rFonts w:ascii="Times New Roman" w:eastAsia="Arial" w:hAnsi="Times New Roman"/>
          <w:sz w:val="24"/>
          <w:szCs w:val="24"/>
          <w:lang w:eastAsia="pl-PL"/>
        </w:rPr>
        <w:t xml:space="preserve"> Reader lub inny obsługujący format plików .pdf,</w:t>
      </w:r>
    </w:p>
    <w:p w14:paraId="49618991" w14:textId="77777777" w:rsidR="001E73D3" w:rsidRPr="007B778C" w:rsidRDefault="00A26759" w:rsidP="003D12F5">
      <w:pPr>
        <w:pStyle w:val="Akapitzlist"/>
        <w:widowControl w:val="0"/>
        <w:numPr>
          <w:ilvl w:val="0"/>
          <w:numId w:val="66"/>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Platformazakupowa.pl działa według standardu przyjętego w komunikacji sieciowej - kodowanie UTF8,</w:t>
      </w:r>
    </w:p>
    <w:p w14:paraId="58E1E610" w14:textId="6DE67FB2" w:rsidR="00A26759" w:rsidRPr="007B778C" w:rsidRDefault="001E73D3" w:rsidP="003D12F5">
      <w:pPr>
        <w:pStyle w:val="Akapitzlist"/>
        <w:widowControl w:val="0"/>
        <w:numPr>
          <w:ilvl w:val="0"/>
          <w:numId w:val="66"/>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o</w:t>
      </w:r>
      <w:r w:rsidR="00A26759" w:rsidRPr="007B778C">
        <w:rPr>
          <w:rFonts w:ascii="Times New Roman" w:eastAsia="Arial" w:hAnsi="Times New Roman"/>
          <w:sz w:val="24"/>
          <w:szCs w:val="24"/>
          <w:lang w:eastAsia="pl-PL"/>
        </w:rPr>
        <w:t>znaczenie czasu odbioru danych przez platformę zakupową stanowi datę oraz dokładny czas (</w:t>
      </w:r>
      <w:proofErr w:type="spellStart"/>
      <w:r w:rsidR="00A26759" w:rsidRPr="007B778C">
        <w:rPr>
          <w:rFonts w:ascii="Times New Roman" w:eastAsia="Arial" w:hAnsi="Times New Roman"/>
          <w:sz w:val="24"/>
          <w:szCs w:val="24"/>
          <w:lang w:eastAsia="pl-PL"/>
        </w:rPr>
        <w:t>hh:</w:t>
      </w:r>
      <w:proofErr w:type="gramStart"/>
      <w:r w:rsidR="00A26759" w:rsidRPr="007B778C">
        <w:rPr>
          <w:rFonts w:ascii="Times New Roman" w:eastAsia="Arial" w:hAnsi="Times New Roman"/>
          <w:sz w:val="24"/>
          <w:szCs w:val="24"/>
          <w:lang w:eastAsia="pl-PL"/>
        </w:rPr>
        <w:t>mm:ss</w:t>
      </w:r>
      <w:proofErr w:type="spellEnd"/>
      <w:proofErr w:type="gramEnd"/>
      <w:r w:rsidR="00A26759" w:rsidRPr="007B778C">
        <w:rPr>
          <w:rFonts w:ascii="Times New Roman" w:eastAsia="Arial" w:hAnsi="Times New Roman"/>
          <w:sz w:val="24"/>
          <w:szCs w:val="24"/>
          <w:lang w:eastAsia="pl-PL"/>
        </w:rPr>
        <w:t>) generowany wg. czasu lokalnego serwera synchronizowanego z zegarem Głównego Urzędu Miar.</w:t>
      </w:r>
    </w:p>
    <w:p w14:paraId="6D43D571" w14:textId="5FBB7FFB" w:rsidR="00A26759" w:rsidRPr="007B778C" w:rsidRDefault="001E73D3" w:rsidP="003D12F5">
      <w:pPr>
        <w:widowControl w:val="0"/>
        <w:numPr>
          <w:ilvl w:val="0"/>
          <w:numId w:val="51"/>
        </w:numPr>
        <w:jc w:val="both"/>
        <w:rPr>
          <w:rFonts w:eastAsia="Arial"/>
          <w:sz w:val="24"/>
          <w:lang w:eastAsia="pl-PL"/>
        </w:rPr>
      </w:pPr>
      <w:r w:rsidRPr="007B778C">
        <w:rPr>
          <w:rFonts w:eastAsia="Arial"/>
          <w:sz w:val="24"/>
          <w:lang w:eastAsia="pl-PL"/>
        </w:rPr>
        <w:t>Oferent</w:t>
      </w:r>
      <w:r w:rsidR="00A26759" w:rsidRPr="007B778C">
        <w:rPr>
          <w:rFonts w:eastAsia="Arial"/>
          <w:sz w:val="24"/>
          <w:lang w:eastAsia="pl-PL"/>
        </w:rPr>
        <w:t>, przystępując do niniejszego postępowania:</w:t>
      </w:r>
    </w:p>
    <w:p w14:paraId="4DFB5649" w14:textId="77777777" w:rsidR="001E73D3" w:rsidRPr="007B778C" w:rsidRDefault="00A26759" w:rsidP="003D12F5">
      <w:pPr>
        <w:pStyle w:val="Akapitzlist"/>
        <w:widowControl w:val="0"/>
        <w:numPr>
          <w:ilvl w:val="0"/>
          <w:numId w:val="67"/>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 xml:space="preserve">akceptuje warunki korzystania z platformazakupowa.pl określone w Regulaminie zamieszczonym na stronie internetowej w zakładce „Regulamin” </w:t>
      </w:r>
      <w:hyperlink r:id="rId11" w:history="1">
        <w:r w:rsidRPr="007B778C">
          <w:rPr>
            <w:rFonts w:ascii="Times New Roman" w:eastAsia="Arial" w:hAnsi="Times New Roman"/>
            <w:sz w:val="24"/>
            <w:szCs w:val="24"/>
            <w:lang w:eastAsia="pl-PL"/>
          </w:rPr>
          <w:t>pod linkiem</w:t>
        </w:r>
      </w:hyperlink>
      <w:r w:rsidRPr="007B778C">
        <w:rPr>
          <w:rFonts w:ascii="Times New Roman" w:eastAsia="Arial" w:hAnsi="Times New Roman"/>
          <w:sz w:val="24"/>
          <w:szCs w:val="24"/>
          <w:lang w:eastAsia="pl-PL"/>
        </w:rPr>
        <w:t xml:space="preserve">: </w:t>
      </w:r>
      <w:hyperlink r:id="rId12" w:history="1">
        <w:r w:rsidRPr="007B778C">
          <w:rPr>
            <w:rFonts w:ascii="Times New Roman" w:eastAsia="Arial" w:hAnsi="Times New Roman"/>
            <w:color w:val="0000FF"/>
            <w:sz w:val="24"/>
            <w:szCs w:val="24"/>
            <w:u w:val="single"/>
            <w:lang w:eastAsia="pl-PL"/>
          </w:rPr>
          <w:t>https://platformazakupowa.pl/strona/1-regulamin</w:t>
        </w:r>
      </w:hyperlink>
      <w:r w:rsidRPr="007B778C">
        <w:rPr>
          <w:rFonts w:ascii="Times New Roman" w:eastAsia="Arial" w:hAnsi="Times New Roman"/>
          <w:sz w:val="24"/>
          <w:szCs w:val="24"/>
          <w:lang w:eastAsia="pl-PL"/>
        </w:rPr>
        <w:t xml:space="preserve"> oraz uznaje go za wiążący,</w:t>
      </w:r>
    </w:p>
    <w:p w14:paraId="2E1954C6" w14:textId="75AECCFF" w:rsidR="00A26759" w:rsidRPr="007B778C" w:rsidRDefault="00A26759" w:rsidP="003D12F5">
      <w:pPr>
        <w:pStyle w:val="Akapitzlist"/>
        <w:widowControl w:val="0"/>
        <w:numPr>
          <w:ilvl w:val="0"/>
          <w:numId w:val="67"/>
        </w:numPr>
        <w:suppressAutoHyphens/>
        <w:spacing w:after="0" w:line="240" w:lineRule="auto"/>
        <w:jc w:val="both"/>
        <w:rPr>
          <w:rFonts w:ascii="Times New Roman" w:eastAsia="Arial" w:hAnsi="Times New Roman"/>
          <w:sz w:val="24"/>
          <w:szCs w:val="24"/>
          <w:lang w:eastAsia="pl-PL"/>
        </w:rPr>
      </w:pPr>
      <w:r w:rsidRPr="007B778C">
        <w:rPr>
          <w:rFonts w:ascii="Times New Roman" w:eastAsia="Arial" w:hAnsi="Times New Roman"/>
          <w:sz w:val="24"/>
          <w:szCs w:val="24"/>
          <w:lang w:eastAsia="pl-PL"/>
        </w:rPr>
        <w:t xml:space="preserve">zapoznał i stosuje się do Instrukcji składania ofert/wniosków dostępnej pod linkiem: </w:t>
      </w:r>
      <w:hyperlink r:id="rId13" w:history="1">
        <w:r w:rsidRPr="007B778C">
          <w:rPr>
            <w:rFonts w:ascii="Times New Roman" w:eastAsia="Arial" w:hAnsi="Times New Roman"/>
            <w:color w:val="0000FF"/>
            <w:sz w:val="24"/>
            <w:szCs w:val="24"/>
            <w:u w:val="single"/>
            <w:lang w:eastAsia="pl-PL"/>
          </w:rPr>
          <w:t>https://drive.google.com/file/d/1Kd1DttbBeiNWt4q4slS4t76lZVKPbkyD/view</w:t>
        </w:r>
      </w:hyperlink>
      <w:r w:rsidRPr="007B778C">
        <w:rPr>
          <w:rFonts w:ascii="Times New Roman" w:eastAsia="Arial" w:hAnsi="Times New Roman"/>
          <w:sz w:val="24"/>
          <w:szCs w:val="24"/>
          <w:lang w:eastAsia="pl-PL"/>
        </w:rPr>
        <w:t xml:space="preserve"> </w:t>
      </w:r>
    </w:p>
    <w:p w14:paraId="2F238A19" w14:textId="4CF3F051" w:rsidR="00A26759" w:rsidRPr="007B778C" w:rsidRDefault="001E73D3" w:rsidP="003D12F5">
      <w:pPr>
        <w:widowControl w:val="0"/>
        <w:numPr>
          <w:ilvl w:val="0"/>
          <w:numId w:val="51"/>
        </w:numPr>
        <w:jc w:val="both"/>
        <w:rPr>
          <w:rFonts w:eastAsia="Arial"/>
          <w:sz w:val="24"/>
          <w:lang w:eastAsia="pl-PL"/>
        </w:rPr>
      </w:pPr>
      <w:r w:rsidRPr="007B778C">
        <w:rPr>
          <w:rFonts w:eastAsia="Arial"/>
          <w:sz w:val="24"/>
          <w:lang w:eastAsia="pl-PL"/>
        </w:rPr>
        <w:t>Udzielający zamówienia</w:t>
      </w:r>
      <w:r w:rsidR="00A26759" w:rsidRPr="007B778C">
        <w:rPr>
          <w:rFonts w:eastAsia="Arial"/>
          <w:sz w:val="24"/>
          <w:lang w:eastAsia="pl-PL"/>
        </w:rPr>
        <w:t xml:space="preserve"> nie ponosi odpowiedzialności za złożenie oferty w sposób niezgodny z Instrukcją korzystania z platformy zakupowej, w szczególności za sytuację, gdy </w:t>
      </w:r>
      <w:r w:rsidRPr="007B778C">
        <w:rPr>
          <w:rFonts w:eastAsia="Arial"/>
          <w:sz w:val="24"/>
          <w:lang w:eastAsia="pl-PL"/>
        </w:rPr>
        <w:t>udzielający zamówienia</w:t>
      </w:r>
      <w:r w:rsidR="00A26759" w:rsidRPr="007B778C">
        <w:rPr>
          <w:rFonts w:eastAsia="Arial"/>
          <w:sz w:val="24"/>
          <w:lang w:eastAsia="pl-PL"/>
        </w:rPr>
        <w:t xml:space="preserve"> zapozna się z treścią oferty przed upływem terminu składania ofert (np. złożenie oferty w zakładce „Wyślij wiadomość do zamawiającego”). Taka oferta zostanie uznana przez </w:t>
      </w:r>
      <w:r w:rsidR="00454278" w:rsidRPr="007B778C">
        <w:rPr>
          <w:rFonts w:eastAsia="Arial"/>
          <w:sz w:val="24"/>
          <w:lang w:eastAsia="pl-PL"/>
        </w:rPr>
        <w:t>udzielającego zamówienia</w:t>
      </w:r>
      <w:r w:rsidR="00A26759" w:rsidRPr="007B778C">
        <w:rPr>
          <w:rFonts w:eastAsia="Arial"/>
          <w:sz w:val="24"/>
          <w:lang w:eastAsia="pl-PL"/>
        </w:rPr>
        <w:t xml:space="preserve"> za ofertę handlową i nie będzie brana pod uwagę w przedmiotowym postępowaniu.</w:t>
      </w:r>
    </w:p>
    <w:p w14:paraId="7A976FA0" w14:textId="35E88FBF" w:rsidR="00104573" w:rsidRPr="007B778C" w:rsidRDefault="00104573" w:rsidP="00094642">
      <w:pPr>
        <w:pStyle w:val="Akapitzlist"/>
        <w:widowControl w:val="0"/>
        <w:numPr>
          <w:ilvl w:val="0"/>
          <w:numId w:val="6"/>
        </w:numPr>
        <w:tabs>
          <w:tab w:val="left" w:pos="1440"/>
        </w:tabs>
        <w:jc w:val="both"/>
        <w:rPr>
          <w:rFonts w:ascii="Times New Roman" w:hAnsi="Times New Roman"/>
          <w:sz w:val="24"/>
          <w:szCs w:val="24"/>
          <w:u w:val="single"/>
        </w:rPr>
      </w:pPr>
      <w:bookmarkStart w:id="7" w:name="_Hlk40187393"/>
      <w:bookmarkStart w:id="8" w:name="_Hlk40187582"/>
      <w:bookmarkEnd w:id="6"/>
      <w:r w:rsidRPr="007B778C">
        <w:rPr>
          <w:rFonts w:ascii="Times New Roman" w:hAnsi="Times New Roman"/>
          <w:sz w:val="24"/>
          <w:szCs w:val="24"/>
          <w:u w:val="single"/>
        </w:rPr>
        <w:t>W przypadku złożenia oferty w wersji pisemnej w formie papierowej</w:t>
      </w:r>
    </w:p>
    <w:p w14:paraId="1EA25007" w14:textId="77777777" w:rsidR="00104573" w:rsidRPr="007B778C" w:rsidRDefault="00104573" w:rsidP="003D12F5">
      <w:pPr>
        <w:pStyle w:val="Akapitzlist"/>
        <w:widowControl w:val="0"/>
        <w:numPr>
          <w:ilvl w:val="0"/>
          <w:numId w:val="49"/>
        </w:numPr>
        <w:tabs>
          <w:tab w:val="left" w:pos="1440"/>
        </w:tabs>
        <w:suppressAutoHyphens/>
        <w:spacing w:after="0" w:line="240" w:lineRule="auto"/>
        <w:ind w:left="1074"/>
        <w:jc w:val="both"/>
        <w:rPr>
          <w:rFonts w:ascii="Times New Roman" w:hAnsi="Times New Roman"/>
          <w:sz w:val="24"/>
          <w:szCs w:val="24"/>
        </w:rPr>
      </w:pPr>
      <w:r w:rsidRPr="007B778C">
        <w:rPr>
          <w:rFonts w:ascii="Times New Roman" w:hAnsi="Times New Roman"/>
          <w:sz w:val="24"/>
          <w:szCs w:val="24"/>
        </w:rPr>
        <w:t>korespondencję związaną z niniejszym postępowaniem, można przekazywać pisemnie na adres: Szpital Specjalistyczny im. J. Dietla w Krakowie</w:t>
      </w:r>
      <w:r w:rsidRPr="007B778C">
        <w:rPr>
          <w:rFonts w:ascii="Times New Roman" w:hAnsi="Times New Roman"/>
          <w:sz w:val="24"/>
          <w:szCs w:val="24"/>
          <w:vertAlign w:val="superscript"/>
        </w:rPr>
        <w:sym w:font="Certa" w:char="F041"/>
      </w:r>
      <w:r w:rsidRPr="007B778C">
        <w:rPr>
          <w:rFonts w:ascii="Times New Roman" w:hAnsi="Times New Roman"/>
          <w:sz w:val="24"/>
          <w:szCs w:val="24"/>
        </w:rPr>
        <w:t xml:space="preserve">, ul. Skarbowa 4, 31-121 Kraków </w:t>
      </w:r>
      <w:bookmarkEnd w:id="7"/>
      <w:r w:rsidRPr="007B778C">
        <w:rPr>
          <w:rFonts w:ascii="Times New Roman" w:hAnsi="Times New Roman"/>
          <w:sz w:val="24"/>
          <w:szCs w:val="24"/>
        </w:rPr>
        <w:t>(Kancelaria – pokój 307, III piętro)</w:t>
      </w:r>
    </w:p>
    <w:p w14:paraId="53E4DC9B" w14:textId="07787524" w:rsidR="00104573" w:rsidRPr="003F2E96" w:rsidRDefault="00104573" w:rsidP="003D12F5">
      <w:pPr>
        <w:pStyle w:val="Akapitzlist"/>
        <w:widowControl w:val="0"/>
        <w:numPr>
          <w:ilvl w:val="0"/>
          <w:numId w:val="49"/>
        </w:numPr>
        <w:tabs>
          <w:tab w:val="left" w:pos="1440"/>
        </w:tabs>
        <w:suppressAutoHyphens/>
        <w:spacing w:after="0" w:line="240" w:lineRule="auto"/>
        <w:ind w:left="1074"/>
        <w:jc w:val="both"/>
        <w:rPr>
          <w:rFonts w:ascii="Times New Roman" w:hAnsi="Times New Roman"/>
          <w:sz w:val="24"/>
          <w:szCs w:val="24"/>
        </w:rPr>
      </w:pPr>
      <w:r w:rsidRPr="007B778C">
        <w:rPr>
          <w:rFonts w:ascii="Times New Roman" w:hAnsi="Times New Roman"/>
          <w:sz w:val="24"/>
          <w:szCs w:val="24"/>
          <w:lang w:eastAsia="pl-PL"/>
        </w:rPr>
        <w:t xml:space="preserve">Wszelkie zawiadomienia, oświadczenia, wnioski oraz informacje </w:t>
      </w:r>
      <w:r w:rsidR="00AB5739" w:rsidRPr="007B778C">
        <w:rPr>
          <w:rFonts w:ascii="Times New Roman" w:hAnsi="Times New Roman"/>
          <w:sz w:val="24"/>
          <w:szCs w:val="24"/>
          <w:lang w:eastAsia="pl-PL"/>
        </w:rPr>
        <w:t>udzielający zamówienia</w:t>
      </w:r>
      <w:r w:rsidRPr="007B778C">
        <w:rPr>
          <w:rFonts w:ascii="Times New Roman" w:hAnsi="Times New Roman"/>
          <w:sz w:val="24"/>
          <w:szCs w:val="24"/>
          <w:lang w:eastAsia="pl-PL"/>
        </w:rPr>
        <w:t xml:space="preserve"> oraz </w:t>
      </w:r>
      <w:r w:rsidR="00AB5739" w:rsidRPr="007B778C">
        <w:rPr>
          <w:rFonts w:ascii="Times New Roman" w:hAnsi="Times New Roman"/>
          <w:sz w:val="24"/>
          <w:szCs w:val="24"/>
          <w:lang w:eastAsia="pl-PL"/>
        </w:rPr>
        <w:t>oferenci</w:t>
      </w:r>
      <w:r w:rsidRPr="007B778C">
        <w:rPr>
          <w:rFonts w:ascii="Times New Roman" w:hAnsi="Times New Roman"/>
          <w:sz w:val="24"/>
          <w:szCs w:val="24"/>
          <w:lang w:eastAsia="pl-PL"/>
        </w:rPr>
        <w:t xml:space="preserve"> mogą przekazywać pisemnie lub drogą elektroniczną (forma zalecana), za wyjątkiem oferty </w:t>
      </w:r>
      <w:r w:rsidRPr="003F2E96">
        <w:rPr>
          <w:rFonts w:ascii="Times New Roman" w:hAnsi="Times New Roman"/>
          <w:sz w:val="24"/>
          <w:szCs w:val="24"/>
          <w:lang w:eastAsia="pl-PL"/>
        </w:rPr>
        <w:t xml:space="preserve">oraz oświadczeń i dokumentów (również w przypadku ich złożenia w wyniku wezwania), dla których wymagana jest wyłącznie forma pisemna. </w:t>
      </w:r>
      <w:r w:rsidRPr="003F2E96">
        <w:rPr>
          <w:rFonts w:ascii="Times New Roman" w:hAnsi="Times New Roman"/>
          <w:sz w:val="24"/>
          <w:szCs w:val="24"/>
        </w:rPr>
        <w:t>Z</w:t>
      </w:r>
      <w:r w:rsidRPr="003F2E96">
        <w:rPr>
          <w:rFonts w:ascii="Times New Roman" w:hAnsi="Times New Roman"/>
          <w:sz w:val="24"/>
          <w:szCs w:val="24"/>
          <w:lang w:eastAsia="pl-PL"/>
        </w:rPr>
        <w:t>godnie z Kodeksem Cywilnym art. Art. 78</w:t>
      </w:r>
      <w:r w:rsidRPr="003F2E96">
        <w:rPr>
          <w:rFonts w:ascii="Times New Roman" w:hAnsi="Times New Roman"/>
          <w:sz w:val="24"/>
          <w:szCs w:val="24"/>
          <w:vertAlign w:val="superscript"/>
          <w:lang w:eastAsia="pl-PL"/>
        </w:rPr>
        <w:t>1</w:t>
      </w:r>
      <w:r w:rsidRPr="003F2E96">
        <w:rPr>
          <w:rFonts w:ascii="Times New Roman" w:hAnsi="Times New Roman"/>
          <w:sz w:val="24"/>
          <w:szCs w:val="24"/>
          <w:lang w:eastAsia="pl-PL"/>
        </w:rPr>
        <w:t xml:space="preserve"> </w:t>
      </w:r>
      <w:r w:rsidR="00125874" w:rsidRPr="003F2E96">
        <w:rPr>
          <w:rFonts w:ascii="Times New Roman" w:hAnsi="Times New Roman"/>
          <w:sz w:val="24"/>
          <w:szCs w:val="24"/>
          <w:lang w:eastAsia="pl-PL"/>
        </w:rPr>
        <w:t>Oferent</w:t>
      </w:r>
      <w:r w:rsidRPr="003F2E96">
        <w:rPr>
          <w:rFonts w:ascii="Times New Roman" w:hAnsi="Times New Roman"/>
          <w:sz w:val="24"/>
          <w:szCs w:val="24"/>
          <w:lang w:eastAsia="pl-PL"/>
        </w:rPr>
        <w:t xml:space="preserve"> może przesłać wymagane dokumenty/oświadczenia w wersji elektronicznej pod warunkiem podpisania ich </w:t>
      </w:r>
      <w:hyperlink r:id="rId14" w:history="1">
        <w:r w:rsidR="00125874" w:rsidRPr="003F2E96">
          <w:rPr>
            <w:rFonts w:ascii="Times New Roman" w:eastAsia="Arial" w:hAnsi="Times New Roman"/>
            <w:sz w:val="24"/>
            <w:szCs w:val="24"/>
            <w:u w:val="single"/>
            <w:lang w:eastAsia="pl-PL"/>
          </w:rPr>
          <w:t>kwalifikowanym podpisem elektronicznym</w:t>
        </w:r>
      </w:hyperlink>
      <w:r w:rsidRPr="003F2E96">
        <w:rPr>
          <w:rFonts w:ascii="Times New Roman" w:hAnsi="Times New Roman"/>
          <w:sz w:val="24"/>
          <w:szCs w:val="24"/>
          <w:lang w:eastAsia="pl-PL"/>
        </w:rPr>
        <w:t>.</w:t>
      </w:r>
    </w:p>
    <w:p w14:paraId="0DF00BC4" w14:textId="3128A9EB" w:rsidR="00104573" w:rsidRPr="003F2E96" w:rsidRDefault="00125874" w:rsidP="003D12F5">
      <w:pPr>
        <w:pStyle w:val="Akapitzlist"/>
        <w:widowControl w:val="0"/>
        <w:numPr>
          <w:ilvl w:val="0"/>
          <w:numId w:val="49"/>
        </w:numPr>
        <w:suppressAutoHyphens/>
        <w:spacing w:after="0" w:line="240" w:lineRule="auto"/>
        <w:ind w:left="1074"/>
        <w:jc w:val="both"/>
        <w:rPr>
          <w:rFonts w:ascii="Times New Roman" w:hAnsi="Times New Roman"/>
          <w:sz w:val="24"/>
          <w:szCs w:val="24"/>
        </w:rPr>
      </w:pPr>
      <w:r w:rsidRPr="003F2E96">
        <w:rPr>
          <w:rFonts w:ascii="Times New Roman" w:hAnsi="Times New Roman"/>
          <w:bCs/>
          <w:sz w:val="24"/>
          <w:szCs w:val="24"/>
          <w:lang w:eastAsia="pl-PL"/>
        </w:rPr>
        <w:t>Udzielający zamówienia</w:t>
      </w:r>
      <w:r w:rsidR="00104573" w:rsidRPr="003F2E96">
        <w:rPr>
          <w:rFonts w:ascii="Times New Roman" w:hAnsi="Times New Roman"/>
          <w:bCs/>
          <w:sz w:val="24"/>
          <w:szCs w:val="24"/>
          <w:lang w:eastAsia="pl-PL"/>
        </w:rPr>
        <w:t xml:space="preserve"> dopuszcza do porozumiewania się pocztę elektroniczną </w:t>
      </w:r>
      <w:hyperlink r:id="rId15" w:history="1">
        <w:r w:rsidR="00104573" w:rsidRPr="003F2E96">
          <w:rPr>
            <w:rStyle w:val="Hipercze"/>
            <w:rFonts w:ascii="Times New Roman" w:hAnsi="Times New Roman"/>
            <w:bCs/>
            <w:color w:val="auto"/>
            <w:sz w:val="24"/>
            <w:szCs w:val="24"/>
            <w:lang w:eastAsia="pl-PL"/>
          </w:rPr>
          <w:t>zp@dietl.krakow.pl</w:t>
        </w:r>
      </w:hyperlink>
      <w:r w:rsidR="00104573" w:rsidRPr="003F2E96">
        <w:rPr>
          <w:rFonts w:ascii="Times New Roman" w:hAnsi="Times New Roman"/>
          <w:bCs/>
          <w:sz w:val="24"/>
          <w:szCs w:val="24"/>
        </w:rPr>
        <w:t xml:space="preserve"> – </w:t>
      </w:r>
      <w:r w:rsidR="00104573" w:rsidRPr="003F2E96">
        <w:rPr>
          <w:rFonts w:ascii="Times New Roman" w:hAnsi="Times New Roman"/>
          <w:bCs/>
          <w:sz w:val="24"/>
          <w:szCs w:val="24"/>
          <w:lang w:eastAsia="pl-PL"/>
        </w:rPr>
        <w:t>nie dotyczy składania ofert.</w:t>
      </w:r>
    </w:p>
    <w:bookmarkEnd w:id="8"/>
    <w:p w14:paraId="4D000F6E" w14:textId="77777777" w:rsidR="00104573" w:rsidRPr="003F2E96" w:rsidRDefault="00104573" w:rsidP="00094642">
      <w:pPr>
        <w:pStyle w:val="Akapitzlist"/>
        <w:widowControl w:val="0"/>
        <w:numPr>
          <w:ilvl w:val="0"/>
          <w:numId w:val="6"/>
        </w:numPr>
        <w:tabs>
          <w:tab w:val="left" w:pos="1440"/>
        </w:tabs>
        <w:suppressAutoHyphens/>
        <w:spacing w:after="0" w:line="240" w:lineRule="auto"/>
        <w:jc w:val="both"/>
        <w:rPr>
          <w:rFonts w:ascii="Times New Roman" w:hAnsi="Times New Roman"/>
          <w:sz w:val="24"/>
          <w:szCs w:val="24"/>
          <w:lang w:eastAsia="ar-SA"/>
        </w:rPr>
      </w:pPr>
      <w:r w:rsidRPr="003F2E96">
        <w:rPr>
          <w:rFonts w:ascii="Times New Roman" w:hAnsi="Times New Roman"/>
          <w:sz w:val="24"/>
          <w:szCs w:val="24"/>
          <w:lang w:eastAsia="pl-PL"/>
        </w:rPr>
        <w:t xml:space="preserve">Wszelkie zawiadomienia, oświadczenia, wnioski oraz informacje przekazane za pomocą lub w formie elektronicznej wymagają na żądanie każdej ze stron, niezwłocznego potwierdzenia faktu ich otrzymania. </w:t>
      </w:r>
    </w:p>
    <w:p w14:paraId="165CD5C4" w14:textId="06697D5B" w:rsidR="00104573" w:rsidRPr="003F2E96" w:rsidRDefault="00104573" w:rsidP="00094642">
      <w:pPr>
        <w:widowControl w:val="0"/>
        <w:numPr>
          <w:ilvl w:val="0"/>
          <w:numId w:val="6"/>
        </w:numPr>
        <w:tabs>
          <w:tab w:val="left" w:pos="1440"/>
        </w:tabs>
        <w:jc w:val="both"/>
        <w:rPr>
          <w:sz w:val="24"/>
        </w:rPr>
      </w:pPr>
      <w:r w:rsidRPr="003F2E96">
        <w:rPr>
          <w:sz w:val="24"/>
        </w:rPr>
        <w:t xml:space="preserve">W przypadku braku potwierdzenia otrzymania wiadomości przez </w:t>
      </w:r>
      <w:r w:rsidR="00125874" w:rsidRPr="003F2E96">
        <w:rPr>
          <w:sz w:val="24"/>
        </w:rPr>
        <w:t>oferenta</w:t>
      </w:r>
      <w:r w:rsidRPr="003F2E96">
        <w:rPr>
          <w:sz w:val="24"/>
        </w:rPr>
        <w:t xml:space="preserve">, </w:t>
      </w:r>
      <w:r w:rsidR="00125874" w:rsidRPr="003F2E96">
        <w:rPr>
          <w:sz w:val="24"/>
        </w:rPr>
        <w:t xml:space="preserve">udzielający zamówienia </w:t>
      </w:r>
      <w:r w:rsidRPr="003F2E96">
        <w:rPr>
          <w:sz w:val="24"/>
        </w:rPr>
        <w:t xml:space="preserve">będzie uważał, iż pismo wysłane przez </w:t>
      </w:r>
      <w:r w:rsidR="00125874" w:rsidRPr="003F2E96">
        <w:rPr>
          <w:sz w:val="24"/>
        </w:rPr>
        <w:t>udzielającego zamówienia</w:t>
      </w:r>
      <w:r w:rsidRPr="003F2E96">
        <w:rPr>
          <w:sz w:val="24"/>
        </w:rPr>
        <w:t xml:space="preserve"> na adres e-mail podany przez </w:t>
      </w:r>
      <w:r w:rsidR="00125874" w:rsidRPr="003F2E96">
        <w:rPr>
          <w:sz w:val="24"/>
        </w:rPr>
        <w:t>oferenta</w:t>
      </w:r>
      <w:r w:rsidRPr="003F2E96">
        <w:rPr>
          <w:sz w:val="24"/>
        </w:rPr>
        <w:t xml:space="preserve"> zostało doręczone w sposób umożliwiający zapoznanie się </w:t>
      </w:r>
      <w:r w:rsidR="00125874" w:rsidRPr="003F2E96">
        <w:rPr>
          <w:sz w:val="24"/>
        </w:rPr>
        <w:t>oferenta</w:t>
      </w:r>
      <w:r w:rsidRPr="003F2E96">
        <w:rPr>
          <w:sz w:val="24"/>
        </w:rPr>
        <w:t xml:space="preserve"> z jego treścią. </w:t>
      </w:r>
    </w:p>
    <w:p w14:paraId="2542E883" w14:textId="615EC551" w:rsidR="00CB6E26" w:rsidRPr="003F2E96" w:rsidRDefault="00125874" w:rsidP="00094642">
      <w:pPr>
        <w:widowControl w:val="0"/>
        <w:numPr>
          <w:ilvl w:val="0"/>
          <w:numId w:val="6"/>
        </w:numPr>
        <w:tabs>
          <w:tab w:val="left" w:pos="1440"/>
        </w:tabs>
        <w:jc w:val="both"/>
        <w:rPr>
          <w:sz w:val="24"/>
        </w:rPr>
      </w:pPr>
      <w:r w:rsidRPr="003F2E96">
        <w:rPr>
          <w:sz w:val="24"/>
        </w:rPr>
        <w:t>Oferent</w:t>
      </w:r>
      <w:r w:rsidR="00104573" w:rsidRPr="003F2E96">
        <w:rPr>
          <w:sz w:val="24"/>
        </w:rPr>
        <w:t xml:space="preserve"> zobowiązany jest do niezwłocznego powiadomienia </w:t>
      </w:r>
      <w:r w:rsidRPr="003F2E96">
        <w:rPr>
          <w:sz w:val="24"/>
        </w:rPr>
        <w:t xml:space="preserve">udzielającego zamówienia </w:t>
      </w:r>
      <w:r w:rsidR="00104573" w:rsidRPr="003F2E96">
        <w:rPr>
          <w:sz w:val="24"/>
        </w:rPr>
        <w:t>o wszelkiej zmianie adresu poczty elektronicznej podanego w ofercie.</w:t>
      </w:r>
    </w:p>
    <w:p w14:paraId="05303954" w14:textId="77777777" w:rsidR="00CB6E26" w:rsidRPr="007B778C" w:rsidRDefault="00CB6E26" w:rsidP="00C82853">
      <w:pPr>
        <w:widowControl w:val="0"/>
        <w:jc w:val="both"/>
        <w:rPr>
          <w:sz w:val="24"/>
        </w:rPr>
      </w:pPr>
    </w:p>
    <w:p w14:paraId="1E090608" w14:textId="363CB0B6" w:rsidR="00C82853" w:rsidRPr="007B778C" w:rsidRDefault="00C82853" w:rsidP="00C82853">
      <w:pPr>
        <w:widowControl w:val="0"/>
        <w:jc w:val="center"/>
        <w:rPr>
          <w:b/>
          <w:sz w:val="24"/>
          <w:u w:val="single"/>
        </w:rPr>
      </w:pPr>
      <w:r w:rsidRPr="007B778C">
        <w:rPr>
          <w:b/>
          <w:sz w:val="24"/>
          <w:u w:val="single"/>
        </w:rPr>
        <w:t>ROZDZIAŁ IV</w:t>
      </w:r>
    </w:p>
    <w:p w14:paraId="59C7D23E" w14:textId="77777777" w:rsidR="00C82853" w:rsidRPr="003F2E96" w:rsidRDefault="00C82853" w:rsidP="0065347D">
      <w:pPr>
        <w:widowControl w:val="0"/>
        <w:jc w:val="center"/>
        <w:rPr>
          <w:b/>
          <w:bCs/>
          <w:sz w:val="24"/>
        </w:rPr>
      </w:pPr>
      <w:r w:rsidRPr="003F2E96">
        <w:rPr>
          <w:b/>
          <w:bCs/>
          <w:sz w:val="24"/>
        </w:rPr>
        <w:t>OPIS SPOSOBU PRZYGOTOWYWANIA OFERT</w:t>
      </w:r>
    </w:p>
    <w:p w14:paraId="24DC541F" w14:textId="464438F2" w:rsidR="00C82853" w:rsidRPr="003F2E96" w:rsidRDefault="00C82853" w:rsidP="003D12F5">
      <w:pPr>
        <w:widowControl w:val="0"/>
        <w:numPr>
          <w:ilvl w:val="0"/>
          <w:numId w:val="52"/>
        </w:numPr>
        <w:jc w:val="both"/>
        <w:rPr>
          <w:sz w:val="24"/>
        </w:rPr>
      </w:pPr>
      <w:r w:rsidRPr="003F2E96">
        <w:rPr>
          <w:sz w:val="24"/>
        </w:rPr>
        <w:t>Oferta powinna być sporządzona na podstawie załączników niniejszych warunków konkursu i:</w:t>
      </w:r>
    </w:p>
    <w:p w14:paraId="2BFDE946" w14:textId="52CB1699" w:rsidR="0004298A" w:rsidRPr="003F2E96" w:rsidRDefault="00C82853" w:rsidP="003D12F5">
      <w:pPr>
        <w:pStyle w:val="Akapitzlist"/>
        <w:widowControl w:val="0"/>
        <w:numPr>
          <w:ilvl w:val="0"/>
          <w:numId w:val="60"/>
        </w:numPr>
        <w:suppressAutoHyphens/>
        <w:spacing w:after="0" w:line="240" w:lineRule="auto"/>
        <w:jc w:val="both"/>
        <w:rPr>
          <w:rFonts w:ascii="Times New Roman" w:hAnsi="Times New Roman"/>
          <w:sz w:val="24"/>
          <w:szCs w:val="24"/>
        </w:rPr>
      </w:pPr>
      <w:r w:rsidRPr="003F2E96">
        <w:rPr>
          <w:rFonts w:ascii="Times New Roman" w:hAnsi="Times New Roman"/>
          <w:sz w:val="24"/>
          <w:szCs w:val="24"/>
        </w:rPr>
        <w:t xml:space="preserve">złożona w formie elektronicznej </w:t>
      </w:r>
      <w:r w:rsidR="0004298A" w:rsidRPr="003F2E96">
        <w:rPr>
          <w:rFonts w:ascii="Times New Roman" w:hAnsi="Times New Roman"/>
          <w:sz w:val="24"/>
          <w:szCs w:val="24"/>
        </w:rPr>
        <w:t xml:space="preserve">za pośrednictwem </w:t>
      </w:r>
      <w:hyperlink r:id="rId16" w:history="1">
        <w:r w:rsidR="0004298A" w:rsidRPr="003F2E96">
          <w:rPr>
            <w:rFonts w:ascii="Times New Roman" w:hAnsi="Times New Roman"/>
            <w:sz w:val="24"/>
            <w:szCs w:val="24"/>
            <w:u w:val="single"/>
          </w:rPr>
          <w:t>platformazakupowa.pl</w:t>
        </w:r>
      </w:hyperlink>
      <w:r w:rsidR="0004298A" w:rsidRPr="003F2E96">
        <w:rPr>
          <w:rFonts w:ascii="Times New Roman" w:hAnsi="Times New Roman"/>
          <w:sz w:val="24"/>
          <w:szCs w:val="24"/>
        </w:rPr>
        <w:t xml:space="preserve"> pod adresem: </w:t>
      </w:r>
      <w:hyperlink r:id="rId17" w:history="1">
        <w:r w:rsidR="003F2E96" w:rsidRPr="003F2E96">
          <w:rPr>
            <w:rStyle w:val="Hipercze"/>
            <w:rFonts w:ascii="Times New Roman" w:hAnsi="Times New Roman"/>
            <w:b/>
            <w:bCs/>
            <w:sz w:val="24"/>
            <w:szCs w:val="24"/>
            <w:lang w:eastAsia="pl-PL"/>
          </w:rPr>
          <w:t>https://platformazakupowa.pl/transakcja/</w:t>
        </w:r>
        <w:r w:rsidR="003F2E96" w:rsidRPr="003F2E96">
          <w:rPr>
            <w:rStyle w:val="Hipercze"/>
            <w:rFonts w:ascii="Times New Roman" w:hAnsi="Times New Roman"/>
            <w:b/>
            <w:bCs/>
            <w:sz w:val="24"/>
            <w:szCs w:val="24"/>
          </w:rPr>
          <w:t>575791</w:t>
        </w:r>
      </w:hyperlink>
    </w:p>
    <w:p w14:paraId="64277829" w14:textId="77777777" w:rsidR="0004298A" w:rsidRPr="003F2E96" w:rsidRDefault="00C82853" w:rsidP="001E73D3">
      <w:pPr>
        <w:pStyle w:val="Akapitzlist"/>
        <w:widowControl w:val="0"/>
        <w:suppressAutoHyphens/>
        <w:spacing w:after="0" w:line="240" w:lineRule="auto"/>
        <w:jc w:val="both"/>
        <w:rPr>
          <w:rFonts w:ascii="Times New Roman" w:hAnsi="Times New Roman"/>
          <w:sz w:val="24"/>
          <w:szCs w:val="24"/>
        </w:rPr>
      </w:pPr>
      <w:r w:rsidRPr="003F2E96">
        <w:rPr>
          <w:rFonts w:ascii="Times New Roman" w:hAnsi="Times New Roman"/>
          <w:sz w:val="24"/>
          <w:szCs w:val="24"/>
        </w:rPr>
        <w:t xml:space="preserve">lub </w:t>
      </w:r>
    </w:p>
    <w:p w14:paraId="64B52E65" w14:textId="4EA9D399" w:rsidR="00C82853" w:rsidRPr="003F2E96" w:rsidRDefault="00C82853" w:rsidP="003D12F5">
      <w:pPr>
        <w:pStyle w:val="Akapitzlist"/>
        <w:widowControl w:val="0"/>
        <w:numPr>
          <w:ilvl w:val="0"/>
          <w:numId w:val="60"/>
        </w:numPr>
        <w:suppressAutoHyphens/>
        <w:spacing w:after="0" w:line="240" w:lineRule="auto"/>
        <w:jc w:val="both"/>
        <w:rPr>
          <w:rFonts w:ascii="Times New Roman" w:hAnsi="Times New Roman"/>
          <w:sz w:val="24"/>
          <w:szCs w:val="24"/>
        </w:rPr>
      </w:pPr>
      <w:r w:rsidRPr="003F2E96">
        <w:rPr>
          <w:rFonts w:ascii="Times New Roman" w:hAnsi="Times New Roman"/>
          <w:sz w:val="24"/>
          <w:szCs w:val="24"/>
        </w:rPr>
        <w:t xml:space="preserve">złożona pisemnie w formie papierowej, </w:t>
      </w:r>
    </w:p>
    <w:p w14:paraId="15C1C1E5" w14:textId="105D800D" w:rsidR="00C82853" w:rsidRPr="003F2E96" w:rsidRDefault="00C82853" w:rsidP="003D12F5">
      <w:pPr>
        <w:pStyle w:val="Akapitzlist"/>
        <w:widowControl w:val="0"/>
        <w:numPr>
          <w:ilvl w:val="0"/>
          <w:numId w:val="52"/>
        </w:numPr>
        <w:suppressAutoHyphens/>
        <w:autoSpaceDN w:val="0"/>
        <w:spacing w:after="0" w:line="240" w:lineRule="auto"/>
        <w:jc w:val="both"/>
        <w:rPr>
          <w:rFonts w:ascii="Times New Roman" w:hAnsi="Times New Roman"/>
          <w:sz w:val="24"/>
          <w:szCs w:val="24"/>
          <w:u w:val="single"/>
        </w:rPr>
      </w:pPr>
      <w:r w:rsidRPr="003F2E96">
        <w:rPr>
          <w:rFonts w:ascii="Times New Roman" w:hAnsi="Times New Roman"/>
          <w:sz w:val="24"/>
          <w:szCs w:val="24"/>
          <w:u w:val="single"/>
          <w:lang w:eastAsia="pl-PL"/>
        </w:rPr>
        <w:t>Oferty w wersji elektronicznej</w:t>
      </w:r>
    </w:p>
    <w:p w14:paraId="6D310065" w14:textId="4384CCF6" w:rsidR="00C82853" w:rsidRPr="007B778C" w:rsidRDefault="00C82853" w:rsidP="003D12F5">
      <w:pPr>
        <w:pStyle w:val="Akapitzlist"/>
        <w:widowControl w:val="0"/>
        <w:numPr>
          <w:ilvl w:val="0"/>
          <w:numId w:val="58"/>
        </w:numPr>
        <w:suppressAutoHyphens/>
        <w:autoSpaceDN w:val="0"/>
        <w:spacing w:after="0" w:line="240" w:lineRule="auto"/>
        <w:jc w:val="both"/>
        <w:rPr>
          <w:rFonts w:ascii="Times New Roman" w:hAnsi="Times New Roman"/>
          <w:strike/>
          <w:sz w:val="24"/>
          <w:szCs w:val="24"/>
        </w:rPr>
      </w:pPr>
      <w:r w:rsidRPr="007B778C">
        <w:rPr>
          <w:rFonts w:ascii="Times New Roman" w:hAnsi="Times New Roman"/>
          <w:sz w:val="24"/>
          <w:szCs w:val="24"/>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w:t>
      </w:r>
      <w:r w:rsidRPr="007B778C">
        <w:rPr>
          <w:rFonts w:ascii="Times New Roman" w:hAnsi="Times New Roman"/>
          <w:sz w:val="24"/>
          <w:szCs w:val="24"/>
          <w:lang w:eastAsia="pl-PL"/>
        </w:rPr>
        <w:lastRenderedPageBreak/>
        <w:t>przechowywania dokumentów elektronicznych</w:t>
      </w:r>
      <w:r w:rsidR="00425488" w:rsidRPr="007B778C">
        <w:rPr>
          <w:rFonts w:ascii="Times New Roman" w:hAnsi="Times New Roman"/>
          <w:sz w:val="24"/>
          <w:szCs w:val="24"/>
          <w:lang w:eastAsia="pl-PL"/>
        </w:rPr>
        <w:t xml:space="preserve">; </w:t>
      </w:r>
    </w:p>
    <w:p w14:paraId="6A8C725E" w14:textId="644B454F" w:rsidR="00C82853" w:rsidRPr="007B778C" w:rsidRDefault="00C82853" w:rsidP="003D12F5">
      <w:pPr>
        <w:pStyle w:val="Akapitzlist"/>
        <w:widowControl w:val="0"/>
        <w:numPr>
          <w:ilvl w:val="0"/>
          <w:numId w:val="58"/>
        </w:numPr>
        <w:suppressAutoHyphens/>
        <w:autoSpaceDN w:val="0"/>
        <w:spacing w:after="0" w:line="240" w:lineRule="auto"/>
        <w:jc w:val="both"/>
        <w:rPr>
          <w:rFonts w:ascii="Times New Roman" w:hAnsi="Times New Roman"/>
          <w:sz w:val="24"/>
          <w:szCs w:val="24"/>
        </w:rPr>
      </w:pPr>
      <w:r w:rsidRPr="007B778C">
        <w:rPr>
          <w:rFonts w:ascii="Times New Roman" w:hAnsi="Times New Roman"/>
          <w:bCs/>
          <w:sz w:val="24"/>
          <w:szCs w:val="24"/>
        </w:rPr>
        <w:t xml:space="preserve">Oferta musi być podpisana elektronicznie zgodnie z formą reprezentacji określoną we właściwym rejestrze odpowiednim dla formy organizacyjnej Oferenta (osoba z prawem reprezentacji Oferenta na zewnątrz i zaciągania zobowiązań w wysokości odpowiadającej cenie oferty). </w:t>
      </w:r>
    </w:p>
    <w:p w14:paraId="189876D9" w14:textId="03A1E53F" w:rsidR="00C82853" w:rsidRPr="007B778C" w:rsidRDefault="00C82853" w:rsidP="001E73D3">
      <w:pPr>
        <w:pStyle w:val="Akapitzlist"/>
        <w:widowControl w:val="0"/>
        <w:suppressAutoHyphens/>
        <w:autoSpaceDN w:val="0"/>
        <w:spacing w:after="0" w:line="240" w:lineRule="auto"/>
        <w:ind w:firstLine="698"/>
        <w:jc w:val="both"/>
        <w:rPr>
          <w:rFonts w:ascii="Times New Roman" w:hAnsi="Times New Roman"/>
          <w:sz w:val="24"/>
          <w:szCs w:val="24"/>
        </w:rPr>
      </w:pPr>
      <w:r w:rsidRPr="007B778C">
        <w:rPr>
          <w:rFonts w:ascii="Times New Roman" w:hAnsi="Times New Roman"/>
          <w:bCs/>
          <w:sz w:val="24"/>
          <w:szCs w:val="24"/>
        </w:rPr>
        <w:t xml:space="preserve">W przypadku, gdy ofertę podpisuje przedstawiciel Oferenta, należy dołączyć do oferty upoważnienie/pełnomocnictwo przynajmniej do podpisania oferty w postępowaniu </w:t>
      </w:r>
      <w:r w:rsidR="007A1DA8" w:rsidRPr="007B778C">
        <w:rPr>
          <w:rFonts w:ascii="Times New Roman" w:hAnsi="Times New Roman"/>
          <w:bCs/>
          <w:sz w:val="24"/>
          <w:szCs w:val="24"/>
        </w:rPr>
        <w:t>konkursowym</w:t>
      </w:r>
      <w:r w:rsidRPr="007B778C">
        <w:rPr>
          <w:rFonts w:ascii="Times New Roman" w:hAnsi="Times New Roman"/>
          <w:bCs/>
          <w:sz w:val="24"/>
          <w:szCs w:val="24"/>
        </w:rPr>
        <w:t xml:space="preserve">, opatrzonego kwalifikowalnym podpisem lub kopi pełnomocnictwa potwierdzonej notarialnie za zgodność z oryginałem kwalifikowalnym podpisem elektronicznym </w:t>
      </w:r>
      <w:r w:rsidRPr="007B778C">
        <w:rPr>
          <w:rFonts w:ascii="Times New Roman" w:hAnsi="Times New Roman"/>
          <w:sz w:val="24"/>
          <w:szCs w:val="24"/>
        </w:rPr>
        <w:t>(zgodnie art. 97 § 2 Prawa o notariacie).</w:t>
      </w:r>
    </w:p>
    <w:p w14:paraId="6B59C0B5" w14:textId="77777777" w:rsidR="00094FCB" w:rsidRPr="007B778C" w:rsidRDefault="00C82853" w:rsidP="003D12F5">
      <w:pPr>
        <w:pStyle w:val="Akapitzlist"/>
        <w:widowControl w:val="0"/>
        <w:numPr>
          <w:ilvl w:val="0"/>
          <w:numId w:val="58"/>
        </w:numPr>
        <w:suppressAutoHyphens/>
        <w:autoSpaceDN w:val="0"/>
        <w:spacing w:after="0" w:line="240" w:lineRule="auto"/>
        <w:jc w:val="both"/>
        <w:rPr>
          <w:rFonts w:ascii="Times New Roman" w:hAnsi="Times New Roman"/>
          <w:sz w:val="24"/>
          <w:szCs w:val="24"/>
        </w:rPr>
      </w:pPr>
      <w:r w:rsidRPr="007B778C">
        <w:rPr>
          <w:rFonts w:ascii="Times New Roman" w:hAnsi="Times New Roman"/>
          <w:bCs/>
          <w:sz w:val="24"/>
          <w:szCs w:val="24"/>
        </w:rPr>
        <w:t xml:space="preserve">W przypadku, gdy </w:t>
      </w:r>
      <w:r w:rsidR="007A1DA8" w:rsidRPr="007B778C">
        <w:rPr>
          <w:rFonts w:ascii="Times New Roman" w:hAnsi="Times New Roman"/>
          <w:bCs/>
          <w:sz w:val="24"/>
          <w:szCs w:val="24"/>
        </w:rPr>
        <w:t>oferent</w:t>
      </w:r>
      <w:r w:rsidRPr="007B778C">
        <w:rPr>
          <w:rFonts w:ascii="Times New Roman" w:hAnsi="Times New Roman"/>
          <w:bCs/>
          <w:sz w:val="24"/>
          <w:szCs w:val="24"/>
        </w:rPr>
        <w:t xml:space="preserve"> jako załącznik do oferty, dołączył kopię dokumentu, musi być ona poświadczona za zgodność z oryginałem i być podpisana zgodnie z wymaganiami niniejszego ustępu. </w:t>
      </w:r>
    </w:p>
    <w:p w14:paraId="0C273EB7" w14:textId="42B9C224" w:rsidR="007A1DA8" w:rsidRPr="007B778C" w:rsidRDefault="00C82853" w:rsidP="00094FCB">
      <w:pPr>
        <w:pStyle w:val="Akapitzlist"/>
        <w:widowControl w:val="0"/>
        <w:suppressAutoHyphens/>
        <w:autoSpaceDN w:val="0"/>
        <w:spacing w:after="0" w:line="240" w:lineRule="auto"/>
        <w:ind w:firstLine="698"/>
        <w:jc w:val="both"/>
        <w:rPr>
          <w:rFonts w:ascii="Times New Roman" w:hAnsi="Times New Roman"/>
          <w:sz w:val="24"/>
          <w:szCs w:val="24"/>
        </w:rPr>
      </w:pPr>
      <w:r w:rsidRPr="007B778C">
        <w:rPr>
          <w:rFonts w:ascii="Times New Roman" w:hAnsi="Times New Roman"/>
          <w:sz w:val="24"/>
          <w:szCs w:val="24"/>
        </w:rPr>
        <w:t xml:space="preserve">Poświadczenia za zgodność z oryginałem dokonuje odpowiednio </w:t>
      </w:r>
      <w:r w:rsidR="007A1DA8" w:rsidRPr="007B778C">
        <w:rPr>
          <w:rFonts w:ascii="Times New Roman" w:hAnsi="Times New Roman"/>
          <w:sz w:val="24"/>
          <w:szCs w:val="24"/>
        </w:rPr>
        <w:t>oferent</w:t>
      </w:r>
      <w:r w:rsidRPr="007B778C">
        <w:rPr>
          <w:rFonts w:ascii="Times New Roman" w:hAnsi="Times New Roman"/>
          <w:sz w:val="24"/>
          <w:szCs w:val="24"/>
        </w:rPr>
        <w:t xml:space="preserve">, podmiot, na którego zdolnościach lub sytuacji polega </w:t>
      </w:r>
      <w:r w:rsidR="007A1DA8" w:rsidRPr="007B778C">
        <w:rPr>
          <w:rFonts w:ascii="Times New Roman" w:hAnsi="Times New Roman"/>
          <w:sz w:val="24"/>
          <w:szCs w:val="24"/>
        </w:rPr>
        <w:t>oferent</w:t>
      </w:r>
      <w:r w:rsidRPr="007B778C">
        <w:rPr>
          <w:rFonts w:ascii="Times New Roman" w:hAnsi="Times New Roman"/>
          <w:sz w:val="24"/>
          <w:szCs w:val="24"/>
        </w:rPr>
        <w:t xml:space="preserve">, </w:t>
      </w:r>
      <w:r w:rsidR="007A1DA8" w:rsidRPr="007B778C">
        <w:rPr>
          <w:rFonts w:ascii="Times New Roman" w:hAnsi="Times New Roman"/>
          <w:sz w:val="24"/>
          <w:szCs w:val="24"/>
        </w:rPr>
        <w:t>oferent</w:t>
      </w:r>
      <w:r w:rsidRPr="007B778C">
        <w:rPr>
          <w:rFonts w:ascii="Times New Roman" w:hAnsi="Times New Roman"/>
          <w:sz w:val="24"/>
          <w:szCs w:val="24"/>
        </w:rPr>
        <w:t xml:space="preserve"> wspólnie ubiegający się o udzielenie zamówienia albo podwykonawca, w zakresie dokumentów, które każdego z nich dotyczą. W przypadku przekazywania przez </w:t>
      </w:r>
      <w:r w:rsidR="007A1DA8" w:rsidRPr="007B778C">
        <w:rPr>
          <w:rFonts w:ascii="Times New Roman" w:hAnsi="Times New Roman"/>
          <w:sz w:val="24"/>
          <w:szCs w:val="24"/>
        </w:rPr>
        <w:t>oferenta</w:t>
      </w:r>
      <w:r w:rsidRPr="007B778C">
        <w:rPr>
          <w:rFonts w:ascii="Times New Roman" w:hAnsi="Times New Roman"/>
          <w:sz w:val="24"/>
          <w:szCs w:val="24"/>
        </w:rPr>
        <w:t xml:space="preserve"> elektronicznej kopii dokumentu lub oświadczenia opatrzenie jej kwalifikowalnym podpisem elektronicznym jest równoznaczne z poświadczeniem elektronicznej kopii dokumentu lub oświadczenia za zgodność z oryginałem.</w:t>
      </w:r>
      <w:bookmarkStart w:id="9" w:name="_Hlk529868573"/>
    </w:p>
    <w:p w14:paraId="0AE51041" w14:textId="77777777" w:rsidR="00CF5829" w:rsidRPr="007B778C" w:rsidRDefault="00C82853" w:rsidP="003D12F5">
      <w:pPr>
        <w:pStyle w:val="Akapitzlist"/>
        <w:widowControl w:val="0"/>
        <w:numPr>
          <w:ilvl w:val="0"/>
          <w:numId w:val="58"/>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 przypadku, gdy oferta zawiera informacje, stanowiące tajemnicę przedsiębiorstwa w rozumieniu przepisów o zwalczaniu nieuczciwej konkurencji, </w:t>
      </w:r>
      <w:r w:rsidR="007A1DA8" w:rsidRPr="007B778C">
        <w:rPr>
          <w:rFonts w:ascii="Times New Roman" w:hAnsi="Times New Roman"/>
          <w:sz w:val="24"/>
          <w:szCs w:val="24"/>
        </w:rPr>
        <w:t>oferent</w:t>
      </w:r>
      <w:r w:rsidRPr="007B778C">
        <w:rPr>
          <w:rFonts w:ascii="Times New Roman" w:hAnsi="Times New Roman"/>
          <w:sz w:val="24"/>
          <w:szCs w:val="24"/>
        </w:rPr>
        <w:t xml:space="preserve">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w:t>
      </w:r>
    </w:p>
    <w:p w14:paraId="5D11D744" w14:textId="7210D5C0" w:rsidR="00C82853" w:rsidRPr="007B778C" w:rsidRDefault="00C82853" w:rsidP="00B42E36">
      <w:pPr>
        <w:pStyle w:val="Akapitzlist"/>
        <w:widowControl w:val="0"/>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UWAGA: Na </w:t>
      </w:r>
      <w:r w:rsidR="007A1DA8" w:rsidRPr="007B778C">
        <w:rPr>
          <w:rFonts w:ascii="Times New Roman" w:hAnsi="Times New Roman"/>
          <w:sz w:val="24"/>
          <w:szCs w:val="24"/>
        </w:rPr>
        <w:t>oferencie</w:t>
      </w:r>
      <w:r w:rsidRPr="007B778C">
        <w:rPr>
          <w:rFonts w:ascii="Times New Roman" w:hAnsi="Times New Roman"/>
          <w:sz w:val="24"/>
          <w:szCs w:val="24"/>
        </w:rPr>
        <w:t xml:space="preserve">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1B773EE8" w14:textId="6E17E7F5" w:rsidR="0065347D" w:rsidRPr="007B778C" w:rsidRDefault="007A1DA8" w:rsidP="003D12F5">
      <w:pPr>
        <w:pStyle w:val="Akapitzlist"/>
        <w:widowControl w:val="0"/>
        <w:numPr>
          <w:ilvl w:val="0"/>
          <w:numId w:val="58"/>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Oferent</w:t>
      </w:r>
      <w:r w:rsidR="00C82853" w:rsidRPr="007B778C">
        <w:rPr>
          <w:rFonts w:ascii="Times New Roman" w:hAnsi="Times New Roman"/>
          <w:sz w:val="24"/>
          <w:szCs w:val="24"/>
        </w:rPr>
        <w:t xml:space="preserve">,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0065347D" w:rsidRPr="007B778C">
          <w:rPr>
            <w:rStyle w:val="Hipercze"/>
            <w:rFonts w:ascii="Times New Roman" w:hAnsi="Times New Roman"/>
            <w:color w:val="auto"/>
            <w:sz w:val="24"/>
            <w:szCs w:val="24"/>
          </w:rPr>
          <w:t>https://platformazakupowa.pl/strona/45-instrukcje</w:t>
        </w:r>
      </w:hyperlink>
    </w:p>
    <w:p w14:paraId="4B61611C" w14:textId="0EB824F6" w:rsidR="0065347D" w:rsidRPr="007B778C" w:rsidRDefault="00C82853" w:rsidP="003D12F5">
      <w:pPr>
        <w:pStyle w:val="Akapitzlist"/>
        <w:widowControl w:val="0"/>
        <w:numPr>
          <w:ilvl w:val="0"/>
          <w:numId w:val="58"/>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Oferta musi być sporządzona w języku polskim. Wymaga się, aby wszystkie dokumenty sporządzone w języku obcym, były składane wraz z tłumaczeniem na język polski.</w:t>
      </w:r>
      <w:bookmarkEnd w:id="9"/>
      <w:r w:rsidRPr="007B778C">
        <w:rPr>
          <w:rFonts w:ascii="Times New Roman" w:hAnsi="Times New Roman"/>
          <w:sz w:val="24"/>
          <w:szCs w:val="24"/>
        </w:rPr>
        <w:t xml:space="preserve"> </w:t>
      </w:r>
    </w:p>
    <w:p w14:paraId="11035DF7" w14:textId="77777777" w:rsidR="0065347D" w:rsidRPr="007B778C" w:rsidRDefault="00C82853" w:rsidP="003D12F5">
      <w:pPr>
        <w:pStyle w:val="Akapitzlist"/>
        <w:widowControl w:val="0"/>
        <w:numPr>
          <w:ilvl w:val="0"/>
          <w:numId w:val="58"/>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Zalecane formaty danych w ofercie: .pdf, .</w:t>
      </w:r>
      <w:proofErr w:type="spellStart"/>
      <w:r w:rsidRPr="007B778C">
        <w:rPr>
          <w:rFonts w:ascii="Times New Roman" w:hAnsi="Times New Roman"/>
          <w:sz w:val="24"/>
          <w:szCs w:val="24"/>
        </w:rPr>
        <w:t>doc</w:t>
      </w:r>
      <w:proofErr w:type="spellEnd"/>
      <w:r w:rsidRPr="007B778C">
        <w:rPr>
          <w:rFonts w:ascii="Times New Roman" w:hAnsi="Times New Roman"/>
          <w:sz w:val="24"/>
          <w:szCs w:val="24"/>
        </w:rPr>
        <w:t>, .</w:t>
      </w:r>
      <w:proofErr w:type="spellStart"/>
      <w:r w:rsidRPr="007B778C">
        <w:rPr>
          <w:rFonts w:ascii="Times New Roman" w:hAnsi="Times New Roman"/>
          <w:sz w:val="24"/>
          <w:szCs w:val="24"/>
        </w:rPr>
        <w:t>docx</w:t>
      </w:r>
      <w:proofErr w:type="spellEnd"/>
      <w:r w:rsidRPr="007B778C">
        <w:rPr>
          <w:rFonts w:ascii="Times New Roman" w:hAnsi="Times New Roman"/>
          <w:sz w:val="24"/>
          <w:szCs w:val="24"/>
        </w:rPr>
        <w:t>, .xls, .</w:t>
      </w:r>
      <w:proofErr w:type="spellStart"/>
      <w:r w:rsidRPr="007B778C">
        <w:rPr>
          <w:rFonts w:ascii="Times New Roman" w:hAnsi="Times New Roman"/>
          <w:sz w:val="24"/>
          <w:szCs w:val="24"/>
        </w:rPr>
        <w:t>xlsx</w:t>
      </w:r>
      <w:proofErr w:type="spellEnd"/>
      <w:r w:rsidRPr="007B778C">
        <w:rPr>
          <w:rFonts w:ascii="Times New Roman" w:hAnsi="Times New Roman"/>
          <w:sz w:val="24"/>
          <w:szCs w:val="24"/>
        </w:rPr>
        <w:t xml:space="preserve">, </w:t>
      </w:r>
    </w:p>
    <w:p w14:paraId="490BBA3F" w14:textId="3C57D7EC" w:rsidR="00C82853" w:rsidRPr="007B778C" w:rsidRDefault="00C82853" w:rsidP="003D12F5">
      <w:pPr>
        <w:pStyle w:val="Akapitzlist"/>
        <w:widowControl w:val="0"/>
        <w:numPr>
          <w:ilvl w:val="0"/>
          <w:numId w:val="58"/>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Maksymalny rozmiar jednego pliku przesyłanego za pośrednictwem dedykowanych formularzy do: złożenia, zmiany, wycofania oferty oraz do komunikacji wynosi: 150 MB.</w:t>
      </w:r>
    </w:p>
    <w:p w14:paraId="61F4D9F4" w14:textId="4BA52268" w:rsidR="00C82853" w:rsidRPr="007B778C" w:rsidRDefault="00C82853" w:rsidP="003D12F5">
      <w:pPr>
        <w:pStyle w:val="Akapitzlist"/>
        <w:widowControl w:val="0"/>
        <w:numPr>
          <w:ilvl w:val="0"/>
          <w:numId w:val="52"/>
        </w:numPr>
        <w:suppressAutoHyphens/>
        <w:spacing w:after="0" w:line="240" w:lineRule="auto"/>
        <w:jc w:val="both"/>
        <w:rPr>
          <w:rFonts w:ascii="Times New Roman" w:hAnsi="Times New Roman"/>
          <w:sz w:val="24"/>
          <w:szCs w:val="24"/>
          <w:u w:val="single"/>
        </w:rPr>
      </w:pPr>
      <w:r w:rsidRPr="007B778C">
        <w:rPr>
          <w:rFonts w:ascii="Times New Roman" w:hAnsi="Times New Roman"/>
          <w:sz w:val="24"/>
          <w:szCs w:val="24"/>
          <w:u w:val="single"/>
        </w:rPr>
        <w:t>Oferty pisemne w wersji papierowej:</w:t>
      </w:r>
    </w:p>
    <w:p w14:paraId="4A539F1C" w14:textId="77777777"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Oferta musi być </w:t>
      </w:r>
      <w:r w:rsidRPr="007B778C">
        <w:rPr>
          <w:rFonts w:ascii="Times New Roman" w:hAnsi="Times New Roman"/>
          <w:bCs/>
          <w:sz w:val="24"/>
          <w:szCs w:val="24"/>
        </w:rPr>
        <w:t>sporządzona w formie pisemnej,</w:t>
      </w:r>
      <w:r w:rsidRPr="007B778C">
        <w:rPr>
          <w:rFonts w:ascii="Times New Roman" w:hAnsi="Times New Roman"/>
          <w:sz w:val="24"/>
          <w:szCs w:val="24"/>
        </w:rPr>
        <w:t xml:space="preserve"> napisana w języku polskim pismem czytelnym. Wymaga się</w:t>
      </w:r>
      <w:r w:rsidRPr="007B778C">
        <w:rPr>
          <w:rFonts w:ascii="Times New Roman" w:hAnsi="Times New Roman"/>
          <w:bCs/>
          <w:sz w:val="24"/>
          <w:szCs w:val="24"/>
        </w:rPr>
        <w:t>, aby wszystkie dokumenty sporządzone w języku obcym, były składane wraz z tłumaczeniem na język polski.</w:t>
      </w:r>
    </w:p>
    <w:p w14:paraId="6CC32C73" w14:textId="204FD8E8"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Oferta musi być podpisana zgodnie z formą reprezentacji określoną we właściwym rejestrze odpowiednim dla formy organizacyjnej </w:t>
      </w:r>
      <w:r w:rsidR="00942A9C" w:rsidRPr="007B778C">
        <w:rPr>
          <w:rFonts w:ascii="Times New Roman" w:hAnsi="Times New Roman"/>
          <w:sz w:val="24"/>
          <w:szCs w:val="24"/>
        </w:rPr>
        <w:t>oferenta</w:t>
      </w:r>
      <w:r w:rsidRPr="007B778C">
        <w:rPr>
          <w:rFonts w:ascii="Times New Roman" w:hAnsi="Times New Roman"/>
          <w:sz w:val="24"/>
          <w:szCs w:val="24"/>
        </w:rPr>
        <w:t xml:space="preserve"> (osoba z prawem reprezentacji </w:t>
      </w:r>
      <w:r w:rsidR="0065347D" w:rsidRPr="007B778C">
        <w:rPr>
          <w:rFonts w:ascii="Times New Roman" w:hAnsi="Times New Roman"/>
          <w:sz w:val="24"/>
          <w:szCs w:val="24"/>
        </w:rPr>
        <w:t>oferenta</w:t>
      </w:r>
      <w:r w:rsidRPr="007B778C">
        <w:rPr>
          <w:rFonts w:ascii="Times New Roman" w:hAnsi="Times New Roman"/>
          <w:sz w:val="24"/>
          <w:szCs w:val="24"/>
        </w:rPr>
        <w:t xml:space="preserve"> na zewnątrz i zaciągania zobowiązań w wysokości odpowiadającej cenie oferty). </w:t>
      </w:r>
    </w:p>
    <w:p w14:paraId="25481C4B" w14:textId="77777777"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 przypadku, gdy ofertę podpisuje przedstawiciel </w:t>
      </w:r>
      <w:r w:rsidR="0065347D" w:rsidRPr="007B778C">
        <w:rPr>
          <w:rFonts w:ascii="Times New Roman" w:hAnsi="Times New Roman"/>
          <w:sz w:val="24"/>
          <w:szCs w:val="24"/>
        </w:rPr>
        <w:t>oferenta</w:t>
      </w:r>
      <w:r w:rsidRPr="007B778C">
        <w:rPr>
          <w:rFonts w:ascii="Times New Roman" w:hAnsi="Times New Roman"/>
          <w:sz w:val="24"/>
          <w:szCs w:val="24"/>
        </w:rPr>
        <w:t xml:space="preserve">, należy dołączyć do oferty upoważnienie/pełnomocnictwo przynajmniej do podpisania oferty w postępowaniu o udzielenie zamówienia. </w:t>
      </w:r>
    </w:p>
    <w:p w14:paraId="1D7982F1" w14:textId="77777777" w:rsidR="00BE29BF" w:rsidRPr="007B778C" w:rsidRDefault="00C82853" w:rsidP="00B42E36">
      <w:pPr>
        <w:pStyle w:val="Akapitzlist"/>
        <w:widowControl w:val="0"/>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Wszystkie pełnomocnictwa dołączone do oferty powinny być złożone w formie oryginału lub kopii potwierdzonej notarialnie. </w:t>
      </w:r>
    </w:p>
    <w:p w14:paraId="02366FAA" w14:textId="77777777"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 przypadku, gdy </w:t>
      </w:r>
      <w:r w:rsidR="0065347D" w:rsidRPr="007B778C">
        <w:rPr>
          <w:rFonts w:ascii="Times New Roman" w:hAnsi="Times New Roman"/>
          <w:sz w:val="24"/>
          <w:szCs w:val="24"/>
        </w:rPr>
        <w:t>oferent</w:t>
      </w:r>
      <w:r w:rsidRPr="007B778C">
        <w:rPr>
          <w:rFonts w:ascii="Times New Roman" w:hAnsi="Times New Roman"/>
          <w:sz w:val="24"/>
          <w:szCs w:val="24"/>
        </w:rPr>
        <w:t xml:space="preserve"> jako załącznik do oferty, dołączył kopię jakiegoś dokumentu, musi być ona opatrzona zapisem – „za zgodność z oryginałem” i być podpisana zgodnie z wymaganiami pkt. 2) niniejszego rozdziału.</w:t>
      </w:r>
    </w:p>
    <w:p w14:paraId="27F58E22" w14:textId="1707C7B2"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Wszystkie kartki oferty powinny być zszyte w kolejności wskazanej w </w:t>
      </w:r>
      <w:r w:rsidR="004A35D2" w:rsidRPr="007B778C">
        <w:rPr>
          <w:rFonts w:ascii="Times New Roman" w:hAnsi="Times New Roman"/>
          <w:sz w:val="24"/>
          <w:szCs w:val="24"/>
        </w:rPr>
        <w:t>Formularzu ofertowym</w:t>
      </w:r>
      <w:r w:rsidRPr="007B778C">
        <w:rPr>
          <w:rFonts w:ascii="Times New Roman" w:hAnsi="Times New Roman"/>
          <w:sz w:val="24"/>
          <w:szCs w:val="24"/>
        </w:rPr>
        <w:t xml:space="preserve">, </w:t>
      </w:r>
      <w:r w:rsidRPr="007B778C">
        <w:rPr>
          <w:rFonts w:ascii="Times New Roman" w:hAnsi="Times New Roman"/>
          <w:sz w:val="24"/>
          <w:szCs w:val="24"/>
        </w:rPr>
        <w:lastRenderedPageBreak/>
        <w:t xml:space="preserve">stanowiącym </w:t>
      </w:r>
      <w:r w:rsidR="004A35D2" w:rsidRPr="007B778C">
        <w:rPr>
          <w:rFonts w:ascii="Times New Roman" w:hAnsi="Times New Roman"/>
          <w:b/>
          <w:bCs/>
          <w:sz w:val="24"/>
          <w:szCs w:val="24"/>
        </w:rPr>
        <w:t xml:space="preserve">załącznik nr </w:t>
      </w:r>
      <w:r w:rsidRPr="007B778C">
        <w:rPr>
          <w:rFonts w:ascii="Times New Roman" w:hAnsi="Times New Roman"/>
          <w:b/>
          <w:bCs/>
          <w:sz w:val="24"/>
          <w:szCs w:val="24"/>
        </w:rPr>
        <w:t>1</w:t>
      </w:r>
      <w:r w:rsidRPr="007B778C">
        <w:rPr>
          <w:rFonts w:ascii="Times New Roman" w:hAnsi="Times New Roman"/>
          <w:sz w:val="24"/>
          <w:szCs w:val="24"/>
        </w:rPr>
        <w:t xml:space="preserve"> do </w:t>
      </w:r>
      <w:r w:rsidR="004A35D2" w:rsidRPr="007B778C">
        <w:rPr>
          <w:rFonts w:ascii="Times New Roman" w:hAnsi="Times New Roman"/>
          <w:sz w:val="24"/>
          <w:szCs w:val="24"/>
        </w:rPr>
        <w:t>warunków konkursu</w:t>
      </w:r>
      <w:r w:rsidRPr="007B778C">
        <w:rPr>
          <w:rFonts w:ascii="Times New Roman" w:hAnsi="Times New Roman"/>
          <w:sz w:val="24"/>
          <w:szCs w:val="24"/>
        </w:rPr>
        <w:t>, w sposób zapobiegający możliwości dekompletacji zawartości oferty i ponumerowane kolejnymi numerami (na stronach zapisanych).</w:t>
      </w:r>
    </w:p>
    <w:p w14:paraId="2BB11146" w14:textId="70963622"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Wszelkie poprawki lub zmiany w tekście oferty powinny być naniesione czytelnie oraz opatrzone podpisem wraz z pieczątką osoby uprawnionej ze strony </w:t>
      </w:r>
      <w:r w:rsidR="00942A9C" w:rsidRPr="007B778C">
        <w:rPr>
          <w:rFonts w:ascii="Times New Roman" w:hAnsi="Times New Roman"/>
          <w:sz w:val="24"/>
          <w:szCs w:val="24"/>
        </w:rPr>
        <w:t>oferenta</w:t>
      </w:r>
      <w:r w:rsidRPr="007B778C">
        <w:rPr>
          <w:rFonts w:ascii="Times New Roman" w:hAnsi="Times New Roman"/>
          <w:sz w:val="24"/>
          <w:szCs w:val="24"/>
        </w:rPr>
        <w:t xml:space="preserve">. </w:t>
      </w:r>
    </w:p>
    <w:p w14:paraId="69050D30" w14:textId="0D364A70"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 przypadku, gdy oferta zawiera informacje, stanowiące tajemnicę przedsiębiorstwa w rozumieniu przepisów o zwalczaniu nieuczciwej konkurencji, </w:t>
      </w:r>
      <w:r w:rsidR="00942A9C" w:rsidRPr="007B778C">
        <w:rPr>
          <w:rFonts w:ascii="Times New Roman" w:hAnsi="Times New Roman"/>
          <w:sz w:val="24"/>
          <w:szCs w:val="24"/>
        </w:rPr>
        <w:t>oferent</w:t>
      </w:r>
      <w:r w:rsidRPr="007B778C">
        <w:rPr>
          <w:rFonts w:ascii="Times New Roman" w:hAnsi="Times New Roman"/>
          <w:sz w:val="24"/>
          <w:szCs w:val="24"/>
        </w:rPr>
        <w:t xml:space="preserve">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t>
      </w:r>
      <w:r w:rsidR="00BE29BF" w:rsidRPr="007B778C">
        <w:rPr>
          <w:rFonts w:ascii="Times New Roman" w:hAnsi="Times New Roman"/>
          <w:sz w:val="24"/>
          <w:szCs w:val="24"/>
        </w:rPr>
        <w:t>oferencie</w:t>
      </w:r>
      <w:r w:rsidRPr="007B778C">
        <w:rPr>
          <w:rFonts w:ascii="Times New Roman" w:hAnsi="Times New Roman"/>
          <w:sz w:val="24"/>
          <w:szCs w:val="24"/>
        </w:rPr>
        <w:t xml:space="preserve"> ciąży obowiązek wykazania, iż zastrzeżone informacje stanowią tajemnice przedsiębiorstwa, pod rygorem uznania zastrzeżenia za nieskuteczne.</w:t>
      </w:r>
    </w:p>
    <w:p w14:paraId="18E2E4FC" w14:textId="77777777" w:rsidR="00BE29BF"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Wymaga się, aby oferta była złożona w sposób uniemożliwiający zapoznanie się z jej treścią przed upływem terminu otwarcia ofert. </w:t>
      </w:r>
    </w:p>
    <w:p w14:paraId="519A83E6" w14:textId="58D906B3" w:rsidR="00C82853" w:rsidRPr="007B778C" w:rsidRDefault="00C82853" w:rsidP="003D12F5">
      <w:pPr>
        <w:pStyle w:val="Akapitzlist"/>
        <w:widowControl w:val="0"/>
        <w:numPr>
          <w:ilvl w:val="0"/>
          <w:numId w:val="59"/>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Zalecenia dotyczące opakowania i oznakowania ofert</w:t>
      </w:r>
    </w:p>
    <w:p w14:paraId="0EF4DDAE" w14:textId="77777777" w:rsidR="00094FCB" w:rsidRPr="007B778C" w:rsidRDefault="00C82853" w:rsidP="003D12F5">
      <w:pPr>
        <w:pStyle w:val="Akapitzlist"/>
        <w:widowControl w:val="0"/>
        <w:numPr>
          <w:ilvl w:val="0"/>
          <w:numId w:val="53"/>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Oferty składane są w jednym egzemplarzu, w nieprzejrzystej i zamkniętej kopercie lub opakowaniu.</w:t>
      </w:r>
    </w:p>
    <w:p w14:paraId="6337BDEA" w14:textId="1530DF58" w:rsidR="00C82853" w:rsidRPr="007B778C" w:rsidRDefault="00C82853" w:rsidP="003D12F5">
      <w:pPr>
        <w:pStyle w:val="Akapitzlist"/>
        <w:widowControl w:val="0"/>
        <w:numPr>
          <w:ilvl w:val="0"/>
          <w:numId w:val="53"/>
        </w:numPr>
        <w:suppressAutoHyphens/>
        <w:spacing w:after="0" w:line="240" w:lineRule="auto"/>
        <w:jc w:val="both"/>
        <w:rPr>
          <w:rFonts w:ascii="Times New Roman" w:hAnsi="Times New Roman"/>
          <w:sz w:val="24"/>
          <w:szCs w:val="24"/>
        </w:rPr>
      </w:pPr>
      <w:r w:rsidRPr="007B778C">
        <w:rPr>
          <w:rFonts w:ascii="Times New Roman" w:hAnsi="Times New Roman"/>
          <w:sz w:val="24"/>
          <w:szCs w:val="24"/>
        </w:rPr>
        <w:t>Koperta powinna być zaadresowana następująco:</w:t>
      </w:r>
    </w:p>
    <w:tbl>
      <w:tblPr>
        <w:tblStyle w:val="Tabela-Siatka"/>
        <w:tblW w:w="0" w:type="auto"/>
        <w:tblInd w:w="3264" w:type="dxa"/>
        <w:tblLook w:val="04A0" w:firstRow="1" w:lastRow="0" w:firstColumn="1" w:lastColumn="0" w:noHBand="0" w:noVBand="1"/>
      </w:tblPr>
      <w:tblGrid>
        <w:gridCol w:w="4962"/>
      </w:tblGrid>
      <w:tr w:rsidR="001E73D3" w:rsidRPr="007B778C" w14:paraId="2A061206" w14:textId="77777777" w:rsidTr="00C82853">
        <w:tc>
          <w:tcPr>
            <w:tcW w:w="4962" w:type="dxa"/>
            <w:tcBorders>
              <w:top w:val="single" w:sz="4" w:space="0" w:color="auto"/>
              <w:left w:val="single" w:sz="4" w:space="0" w:color="auto"/>
              <w:bottom w:val="single" w:sz="4" w:space="0" w:color="auto"/>
              <w:right w:val="single" w:sz="4" w:space="0" w:color="auto"/>
            </w:tcBorders>
            <w:hideMark/>
          </w:tcPr>
          <w:p w14:paraId="2A477141" w14:textId="77777777" w:rsidR="00BE29BF" w:rsidRPr="007B778C" w:rsidRDefault="00BE29BF" w:rsidP="00094FCB">
            <w:pPr>
              <w:widowControl w:val="0"/>
              <w:jc w:val="center"/>
              <w:rPr>
                <w:b/>
                <w:bCs/>
                <w:sz w:val="24"/>
              </w:rPr>
            </w:pPr>
            <w:r w:rsidRPr="007B778C">
              <w:rPr>
                <w:b/>
                <w:bCs/>
                <w:sz w:val="24"/>
              </w:rPr>
              <w:t>Szpital Specjalistyczny im. J. Dietla w Krakowie</w:t>
            </w:r>
          </w:p>
          <w:p w14:paraId="11D09279" w14:textId="77777777" w:rsidR="00BE29BF" w:rsidRPr="007B778C" w:rsidRDefault="00BE29BF" w:rsidP="00094FCB">
            <w:pPr>
              <w:widowControl w:val="0"/>
              <w:jc w:val="center"/>
              <w:rPr>
                <w:sz w:val="24"/>
              </w:rPr>
            </w:pPr>
            <w:r w:rsidRPr="007B778C">
              <w:rPr>
                <w:b/>
                <w:bCs/>
                <w:sz w:val="24"/>
              </w:rPr>
              <w:t>ul. Skarbowa 4, 31-121 Kraków</w:t>
            </w:r>
          </w:p>
          <w:p w14:paraId="098FE6DB" w14:textId="77777777" w:rsidR="00BE29BF" w:rsidRPr="007B778C" w:rsidRDefault="00BE29BF" w:rsidP="00094FCB">
            <w:pPr>
              <w:widowControl w:val="0"/>
              <w:jc w:val="center"/>
              <w:rPr>
                <w:b/>
                <w:bCs/>
                <w:sz w:val="24"/>
              </w:rPr>
            </w:pPr>
          </w:p>
          <w:p w14:paraId="70980A31" w14:textId="563AD82E" w:rsidR="00BE29BF" w:rsidRPr="007B778C" w:rsidRDefault="00BE29BF" w:rsidP="00094FCB">
            <w:pPr>
              <w:widowControl w:val="0"/>
              <w:jc w:val="center"/>
              <w:rPr>
                <w:b/>
                <w:bCs/>
                <w:sz w:val="24"/>
              </w:rPr>
            </w:pPr>
            <w:r w:rsidRPr="007B778C">
              <w:rPr>
                <w:b/>
                <w:bCs/>
                <w:sz w:val="24"/>
              </w:rPr>
              <w:t xml:space="preserve">nr konkursu: </w:t>
            </w:r>
            <w:r w:rsidRPr="003F2E96">
              <w:rPr>
                <w:b/>
                <w:bCs/>
                <w:sz w:val="24"/>
              </w:rPr>
              <w:t>K/</w:t>
            </w:r>
            <w:r w:rsidR="003F2E96" w:rsidRPr="003F2E96">
              <w:rPr>
                <w:b/>
                <w:bCs/>
                <w:sz w:val="24"/>
              </w:rPr>
              <w:t>5</w:t>
            </w:r>
            <w:r w:rsidRPr="003F2E96">
              <w:rPr>
                <w:b/>
                <w:bCs/>
                <w:sz w:val="24"/>
              </w:rPr>
              <w:t>/SOO/202</w:t>
            </w:r>
            <w:r w:rsidR="00C52B4C" w:rsidRPr="003F2E96">
              <w:rPr>
                <w:b/>
                <w:bCs/>
                <w:sz w:val="24"/>
              </w:rPr>
              <w:t>2</w:t>
            </w:r>
            <w:r w:rsidRPr="003F2E96">
              <w:rPr>
                <w:b/>
                <w:bCs/>
                <w:sz w:val="24"/>
              </w:rPr>
              <w:t>/SZP</w:t>
            </w:r>
          </w:p>
          <w:p w14:paraId="13CBE134" w14:textId="77777777" w:rsidR="00BE29BF" w:rsidRPr="007B778C" w:rsidRDefault="00BE29BF" w:rsidP="00094FCB">
            <w:pPr>
              <w:widowControl w:val="0"/>
              <w:jc w:val="center"/>
              <w:rPr>
                <w:b/>
                <w:bCs/>
                <w:sz w:val="24"/>
              </w:rPr>
            </w:pPr>
            <w:r w:rsidRPr="007B778C">
              <w:rPr>
                <w:b/>
                <w:bCs/>
                <w:sz w:val="24"/>
              </w:rPr>
              <w:t xml:space="preserve">Konkurs ofert na wykonywanie świadczeń zdrowotnych </w:t>
            </w:r>
            <w:r w:rsidRPr="007B778C">
              <w:rPr>
                <w:b/>
                <w:sz w:val="24"/>
              </w:rPr>
              <w:t>w zakresie wykonywania badań analitycznych laboratoryjnych</w:t>
            </w:r>
          </w:p>
          <w:p w14:paraId="0F8B54D8" w14:textId="77777777" w:rsidR="00BE29BF" w:rsidRPr="007B778C" w:rsidRDefault="00BE29BF" w:rsidP="00094FCB">
            <w:pPr>
              <w:widowControl w:val="0"/>
              <w:jc w:val="center"/>
              <w:rPr>
                <w:b/>
                <w:sz w:val="24"/>
              </w:rPr>
            </w:pPr>
          </w:p>
          <w:p w14:paraId="456E0D6E" w14:textId="06EE60EF" w:rsidR="00C82853" w:rsidRPr="007B778C" w:rsidRDefault="00BE29BF" w:rsidP="00094FCB">
            <w:pPr>
              <w:widowControl w:val="0"/>
              <w:tabs>
                <w:tab w:val="left" w:pos="720"/>
              </w:tabs>
              <w:jc w:val="center"/>
              <w:rPr>
                <w:sz w:val="24"/>
              </w:rPr>
            </w:pPr>
            <w:r w:rsidRPr="007B778C">
              <w:rPr>
                <w:b/>
                <w:bCs/>
                <w:sz w:val="24"/>
              </w:rPr>
              <w:t xml:space="preserve">Nie otwierać przed </w:t>
            </w:r>
            <w:r w:rsidRPr="003F2E96">
              <w:rPr>
                <w:b/>
                <w:bCs/>
                <w:sz w:val="24"/>
              </w:rPr>
              <w:t xml:space="preserve">dniem </w:t>
            </w:r>
            <w:r w:rsidR="003F2E96" w:rsidRPr="003F2E96">
              <w:rPr>
                <w:b/>
                <w:bCs/>
                <w:sz w:val="24"/>
              </w:rPr>
              <w:t>28.02</w:t>
            </w:r>
            <w:r w:rsidR="008B11D8" w:rsidRPr="003F2E96">
              <w:rPr>
                <w:b/>
                <w:bCs/>
                <w:sz w:val="24"/>
              </w:rPr>
              <w:t xml:space="preserve">.2022 </w:t>
            </w:r>
            <w:r w:rsidRPr="003F2E96">
              <w:rPr>
                <w:b/>
                <w:bCs/>
                <w:sz w:val="24"/>
              </w:rPr>
              <w:t xml:space="preserve">r. do godziny </w:t>
            </w:r>
            <w:r w:rsidR="000370C0" w:rsidRPr="003F2E96">
              <w:rPr>
                <w:b/>
                <w:bCs/>
                <w:sz w:val="24"/>
              </w:rPr>
              <w:t>10:00</w:t>
            </w:r>
          </w:p>
        </w:tc>
      </w:tr>
    </w:tbl>
    <w:p w14:paraId="45EE3A95" w14:textId="7A135A32" w:rsidR="00C82853" w:rsidRPr="007B778C" w:rsidRDefault="00C82853" w:rsidP="003D12F5">
      <w:pPr>
        <w:pStyle w:val="Akapitzlist"/>
        <w:widowControl w:val="0"/>
        <w:numPr>
          <w:ilvl w:val="0"/>
          <w:numId w:val="53"/>
        </w:numPr>
        <w:suppressAutoHyphens/>
        <w:spacing w:after="0" w:line="240" w:lineRule="auto"/>
        <w:ind w:hanging="357"/>
        <w:jc w:val="both"/>
        <w:rPr>
          <w:rFonts w:ascii="Times New Roman" w:hAnsi="Times New Roman"/>
          <w:sz w:val="24"/>
          <w:szCs w:val="24"/>
          <w:lang w:eastAsia="ar-SA"/>
        </w:rPr>
      </w:pPr>
      <w:r w:rsidRPr="007B778C">
        <w:rPr>
          <w:rFonts w:ascii="Times New Roman" w:hAnsi="Times New Roman"/>
          <w:sz w:val="24"/>
          <w:szCs w:val="24"/>
        </w:rPr>
        <w:t xml:space="preserve">W przypadku nieodpowiedniego oznaczenia oferty (niezgodnie z opisem ust. </w:t>
      </w:r>
      <w:r w:rsidR="00BE29BF" w:rsidRPr="007B778C">
        <w:rPr>
          <w:rFonts w:ascii="Times New Roman" w:hAnsi="Times New Roman"/>
          <w:sz w:val="24"/>
          <w:szCs w:val="24"/>
        </w:rPr>
        <w:t>b</w:t>
      </w:r>
      <w:r w:rsidRPr="007B778C">
        <w:rPr>
          <w:rFonts w:ascii="Times New Roman" w:hAnsi="Times New Roman"/>
          <w:sz w:val="24"/>
          <w:szCs w:val="24"/>
        </w:rPr>
        <w:t xml:space="preserve">), konsekwencje pomyłkowego otwarcia oferty ponosi wyłącznie </w:t>
      </w:r>
      <w:r w:rsidR="00942A9C" w:rsidRPr="007B778C">
        <w:rPr>
          <w:rFonts w:ascii="Times New Roman" w:hAnsi="Times New Roman"/>
          <w:sz w:val="24"/>
          <w:szCs w:val="24"/>
        </w:rPr>
        <w:t>oferent</w:t>
      </w:r>
      <w:r w:rsidRPr="007B778C">
        <w:rPr>
          <w:rFonts w:ascii="Times New Roman" w:hAnsi="Times New Roman"/>
          <w:sz w:val="24"/>
          <w:szCs w:val="24"/>
        </w:rPr>
        <w:t>.</w:t>
      </w:r>
    </w:p>
    <w:p w14:paraId="5F4A4E21" w14:textId="69C19100" w:rsidR="00C82853" w:rsidRPr="007B778C" w:rsidRDefault="00C82853" w:rsidP="003D12F5">
      <w:pPr>
        <w:pStyle w:val="Tekstpodstawowywcity"/>
        <w:widowControl w:val="0"/>
        <w:numPr>
          <w:ilvl w:val="0"/>
          <w:numId w:val="52"/>
        </w:numPr>
        <w:tabs>
          <w:tab w:val="left" w:pos="720"/>
        </w:tabs>
        <w:ind w:left="697" w:hanging="357"/>
        <w:rPr>
          <w:sz w:val="24"/>
        </w:rPr>
      </w:pPr>
      <w:r w:rsidRPr="007B778C">
        <w:rPr>
          <w:sz w:val="24"/>
        </w:rPr>
        <w:t>Do oferty należy dołączyć wszystkie wymagane dokumenty</w:t>
      </w:r>
      <w:r w:rsidR="00094FCB" w:rsidRPr="007B778C">
        <w:rPr>
          <w:sz w:val="24"/>
        </w:rPr>
        <w:t>, zgodnie z warunkami konkursu.</w:t>
      </w:r>
    </w:p>
    <w:p w14:paraId="745F0BED" w14:textId="1B5ABBED" w:rsidR="00C82853" w:rsidRPr="007B778C" w:rsidRDefault="00C82853" w:rsidP="003D12F5">
      <w:pPr>
        <w:pStyle w:val="Akapitzlist"/>
        <w:widowControl w:val="0"/>
        <w:numPr>
          <w:ilvl w:val="0"/>
          <w:numId w:val="52"/>
        </w:numPr>
        <w:suppressAutoHyphens/>
        <w:spacing w:after="0" w:line="240" w:lineRule="auto"/>
        <w:ind w:left="697" w:hanging="357"/>
        <w:jc w:val="both"/>
        <w:rPr>
          <w:rFonts w:ascii="Times New Roman" w:hAnsi="Times New Roman"/>
          <w:sz w:val="24"/>
          <w:szCs w:val="24"/>
        </w:rPr>
      </w:pPr>
      <w:r w:rsidRPr="007B778C">
        <w:rPr>
          <w:rFonts w:ascii="Times New Roman" w:hAnsi="Times New Roman"/>
          <w:sz w:val="24"/>
          <w:szCs w:val="24"/>
        </w:rPr>
        <w:t xml:space="preserve">Każdy </w:t>
      </w:r>
      <w:r w:rsidR="00BE29BF" w:rsidRPr="007B778C">
        <w:rPr>
          <w:rFonts w:ascii="Times New Roman" w:hAnsi="Times New Roman"/>
          <w:sz w:val="24"/>
          <w:szCs w:val="24"/>
        </w:rPr>
        <w:t>oferent</w:t>
      </w:r>
      <w:r w:rsidRPr="007B778C">
        <w:rPr>
          <w:rFonts w:ascii="Times New Roman" w:hAnsi="Times New Roman"/>
          <w:sz w:val="24"/>
          <w:szCs w:val="24"/>
        </w:rPr>
        <w:t xml:space="preserve"> może złożyć w niniejszym </w:t>
      </w:r>
      <w:r w:rsidR="00BE29BF" w:rsidRPr="007B778C">
        <w:rPr>
          <w:rFonts w:ascii="Times New Roman" w:hAnsi="Times New Roman"/>
          <w:sz w:val="24"/>
          <w:szCs w:val="24"/>
        </w:rPr>
        <w:t>konkursie</w:t>
      </w:r>
      <w:r w:rsidRPr="007B778C">
        <w:rPr>
          <w:rFonts w:ascii="Times New Roman" w:hAnsi="Times New Roman"/>
          <w:sz w:val="24"/>
          <w:szCs w:val="24"/>
        </w:rPr>
        <w:t xml:space="preserve"> tylko jedną ofertę. </w:t>
      </w:r>
    </w:p>
    <w:p w14:paraId="7D5971C3" w14:textId="4BAE98DB" w:rsidR="00C82853" w:rsidRPr="007B778C" w:rsidRDefault="00C82853" w:rsidP="001E73D3">
      <w:pPr>
        <w:widowControl w:val="0"/>
        <w:jc w:val="both"/>
        <w:rPr>
          <w:b/>
          <w:bCs/>
          <w:sz w:val="24"/>
          <w:u w:val="single"/>
        </w:rPr>
      </w:pPr>
    </w:p>
    <w:p w14:paraId="042AF05D" w14:textId="7E53DB5A" w:rsidR="00BE29BF" w:rsidRPr="007B778C" w:rsidRDefault="00BE29BF" w:rsidP="0065347D">
      <w:pPr>
        <w:widowControl w:val="0"/>
        <w:jc w:val="both"/>
        <w:rPr>
          <w:b/>
          <w:bCs/>
          <w:color w:val="FF0000"/>
          <w:sz w:val="24"/>
          <w:u w:val="single"/>
        </w:rPr>
      </w:pPr>
    </w:p>
    <w:p w14:paraId="24F0C91C" w14:textId="1D3902DA" w:rsidR="00BE29BF" w:rsidRPr="007B778C" w:rsidRDefault="00BE29BF" w:rsidP="00BE29BF">
      <w:pPr>
        <w:widowControl w:val="0"/>
        <w:jc w:val="center"/>
        <w:rPr>
          <w:b/>
          <w:sz w:val="24"/>
          <w:u w:val="single"/>
        </w:rPr>
      </w:pPr>
      <w:r w:rsidRPr="007B778C">
        <w:rPr>
          <w:b/>
          <w:sz w:val="24"/>
          <w:u w:val="single"/>
        </w:rPr>
        <w:t>ROZDZIAŁ V</w:t>
      </w:r>
    </w:p>
    <w:p w14:paraId="6B6E50FB" w14:textId="77777777" w:rsidR="00C82853" w:rsidRPr="007B778C" w:rsidRDefault="00C82853" w:rsidP="00BE29BF">
      <w:pPr>
        <w:widowControl w:val="0"/>
        <w:jc w:val="center"/>
        <w:rPr>
          <w:b/>
          <w:bCs/>
          <w:sz w:val="24"/>
        </w:rPr>
      </w:pPr>
      <w:r w:rsidRPr="007B778C">
        <w:rPr>
          <w:b/>
          <w:bCs/>
          <w:sz w:val="24"/>
        </w:rPr>
        <w:t>MIEJSCE ORAZ TERMIN SKŁADANIA I OTWARCIA OFERT</w:t>
      </w:r>
    </w:p>
    <w:p w14:paraId="022592DE" w14:textId="0A92BE56" w:rsidR="00C82853" w:rsidRPr="003F2E96" w:rsidRDefault="00C82853" w:rsidP="003D12F5">
      <w:pPr>
        <w:pStyle w:val="Tekstpodstawowywcity"/>
        <w:widowControl w:val="0"/>
        <w:numPr>
          <w:ilvl w:val="0"/>
          <w:numId w:val="54"/>
        </w:numPr>
        <w:tabs>
          <w:tab w:val="left" w:pos="720"/>
        </w:tabs>
        <w:rPr>
          <w:sz w:val="24"/>
        </w:rPr>
      </w:pPr>
      <w:r w:rsidRPr="007B778C">
        <w:rPr>
          <w:sz w:val="24"/>
        </w:rPr>
        <w:t xml:space="preserve">W </w:t>
      </w:r>
      <w:r w:rsidRPr="003F2E96">
        <w:rPr>
          <w:sz w:val="24"/>
        </w:rPr>
        <w:t>przypadku składania oferty w formie elektronicznej</w:t>
      </w:r>
      <w:r w:rsidR="009C17C1" w:rsidRPr="003F2E96">
        <w:rPr>
          <w:sz w:val="24"/>
        </w:rPr>
        <w:t>:</w:t>
      </w:r>
    </w:p>
    <w:p w14:paraId="767FEE7D" w14:textId="7B81E37E" w:rsidR="00C82853" w:rsidRPr="003F2E96" w:rsidRDefault="009C17C1" w:rsidP="003D12F5">
      <w:pPr>
        <w:pStyle w:val="Tekstpodstawowywcity"/>
        <w:widowControl w:val="0"/>
        <w:numPr>
          <w:ilvl w:val="0"/>
          <w:numId w:val="55"/>
        </w:numPr>
        <w:tabs>
          <w:tab w:val="left" w:pos="720"/>
        </w:tabs>
        <w:rPr>
          <w:sz w:val="24"/>
        </w:rPr>
      </w:pPr>
      <w:r w:rsidRPr="003F2E96">
        <w:rPr>
          <w:sz w:val="24"/>
        </w:rPr>
        <w:t>o</w:t>
      </w:r>
      <w:r w:rsidR="00C82853" w:rsidRPr="003F2E96">
        <w:rPr>
          <w:sz w:val="24"/>
        </w:rPr>
        <w:t xml:space="preserve">fertę wraz z wymaganymi dokumentami należy umieścić na </w:t>
      </w:r>
      <w:hyperlink r:id="rId19" w:history="1">
        <w:r w:rsidR="00C82853" w:rsidRPr="003F2E96">
          <w:rPr>
            <w:rStyle w:val="Hipercze"/>
            <w:sz w:val="24"/>
          </w:rPr>
          <w:t>https://platformazakupowa.pl/</w:t>
        </w:r>
      </w:hyperlink>
      <w:r w:rsidR="0004298A" w:rsidRPr="003F2E96">
        <w:rPr>
          <w:sz w:val="24"/>
        </w:rPr>
        <w:t xml:space="preserve"> </w:t>
      </w:r>
      <w:r w:rsidR="0004298A" w:rsidRPr="003F2E96">
        <w:rPr>
          <w:sz w:val="24"/>
          <w:lang w:eastAsia="en-US"/>
        </w:rPr>
        <w:t xml:space="preserve">pod adresem: </w:t>
      </w:r>
      <w:hyperlink r:id="rId20" w:history="1">
        <w:r w:rsidR="003F2E96" w:rsidRPr="003F2E96">
          <w:rPr>
            <w:rStyle w:val="Hipercze"/>
            <w:b/>
            <w:bCs/>
            <w:sz w:val="24"/>
            <w:lang w:eastAsia="pl-PL"/>
          </w:rPr>
          <w:t>https://platformazakupowa.pl/transakcja/</w:t>
        </w:r>
        <w:r w:rsidR="003F2E96" w:rsidRPr="003F2E96">
          <w:rPr>
            <w:rStyle w:val="Hipercze"/>
            <w:b/>
            <w:bCs/>
            <w:sz w:val="24"/>
          </w:rPr>
          <w:t>5</w:t>
        </w:r>
      </w:hyperlink>
      <w:r w:rsidR="003F2E96" w:rsidRPr="003F2E96">
        <w:rPr>
          <w:rStyle w:val="Hipercze"/>
          <w:b/>
          <w:bCs/>
          <w:sz w:val="24"/>
        </w:rPr>
        <w:t>75791</w:t>
      </w:r>
      <w:r w:rsidR="00A97C7C" w:rsidRPr="003F2E96">
        <w:rPr>
          <w:b/>
          <w:bCs/>
          <w:sz w:val="24"/>
        </w:rPr>
        <w:t xml:space="preserve"> </w:t>
      </w:r>
      <w:r w:rsidR="00A97C7C" w:rsidRPr="003F2E96">
        <w:rPr>
          <w:sz w:val="24"/>
        </w:rPr>
        <w:t xml:space="preserve">do dnia </w:t>
      </w:r>
      <w:r w:rsidR="003F2E96" w:rsidRPr="003F2E96">
        <w:rPr>
          <w:b/>
          <w:bCs/>
          <w:sz w:val="24"/>
        </w:rPr>
        <w:t>28.02.2022</w:t>
      </w:r>
      <w:r w:rsidR="00A97C7C" w:rsidRPr="003F2E96">
        <w:rPr>
          <w:b/>
          <w:bCs/>
          <w:sz w:val="24"/>
        </w:rPr>
        <w:t xml:space="preserve"> </w:t>
      </w:r>
      <w:r w:rsidR="000370C0" w:rsidRPr="003F2E96">
        <w:rPr>
          <w:b/>
          <w:bCs/>
          <w:sz w:val="24"/>
        </w:rPr>
        <w:t xml:space="preserve">r., </w:t>
      </w:r>
      <w:r w:rsidR="00C82853" w:rsidRPr="003F2E96">
        <w:rPr>
          <w:b/>
          <w:bCs/>
          <w:sz w:val="24"/>
        </w:rPr>
        <w:t xml:space="preserve">do godz. </w:t>
      </w:r>
      <w:r w:rsidR="000370C0" w:rsidRPr="003F2E96">
        <w:rPr>
          <w:b/>
          <w:bCs/>
          <w:sz w:val="24"/>
        </w:rPr>
        <w:t>10:00</w:t>
      </w:r>
    </w:p>
    <w:p w14:paraId="24ED392F" w14:textId="64FB545C" w:rsidR="00C82853" w:rsidRPr="007B778C" w:rsidRDefault="009C17C1" w:rsidP="003D12F5">
      <w:pPr>
        <w:pStyle w:val="Tekstpodstawowywcity"/>
        <w:widowControl w:val="0"/>
        <w:numPr>
          <w:ilvl w:val="0"/>
          <w:numId w:val="55"/>
        </w:numPr>
        <w:tabs>
          <w:tab w:val="left" w:pos="720"/>
        </w:tabs>
        <w:rPr>
          <w:sz w:val="24"/>
        </w:rPr>
      </w:pPr>
      <w:r w:rsidRPr="003F2E96">
        <w:rPr>
          <w:sz w:val="24"/>
        </w:rPr>
        <w:t>p</w:t>
      </w:r>
      <w:r w:rsidR="00C82853" w:rsidRPr="003F2E96">
        <w:rPr>
          <w:sz w:val="24"/>
        </w:rPr>
        <w:t>o wypełnieniu Formularza</w:t>
      </w:r>
      <w:r w:rsidR="00C82853" w:rsidRPr="007B778C">
        <w:rPr>
          <w:sz w:val="24"/>
        </w:rPr>
        <w:t xml:space="preserve"> składania oferty i załadowaniu wszystkich wymaganych załączników należy kliknąć przycisk „Przejdź do podsumowania”</w:t>
      </w:r>
      <w:r w:rsidRPr="007B778C">
        <w:rPr>
          <w:sz w:val="24"/>
        </w:rPr>
        <w:t>;</w:t>
      </w:r>
    </w:p>
    <w:p w14:paraId="3BB78FB9" w14:textId="44D12B78" w:rsidR="00C82853" w:rsidRPr="007B778C" w:rsidRDefault="009C17C1" w:rsidP="003D12F5">
      <w:pPr>
        <w:pStyle w:val="Tekstpodstawowywcity"/>
        <w:widowControl w:val="0"/>
        <w:numPr>
          <w:ilvl w:val="0"/>
          <w:numId w:val="55"/>
        </w:numPr>
        <w:tabs>
          <w:tab w:val="left" w:pos="720"/>
        </w:tabs>
        <w:rPr>
          <w:sz w:val="24"/>
        </w:rPr>
      </w:pPr>
      <w:r w:rsidRPr="007B778C">
        <w:rPr>
          <w:sz w:val="24"/>
        </w:rPr>
        <w:t>o</w:t>
      </w:r>
      <w:r w:rsidR="00C82853" w:rsidRPr="007B778C">
        <w:rPr>
          <w:sz w:val="24"/>
        </w:rPr>
        <w:t xml:space="preserve">ferta składana elektronicznie musi zostać podpisana </w:t>
      </w:r>
      <w:hyperlink r:id="rId21" w:history="1">
        <w:r w:rsidR="0004298A" w:rsidRPr="007B778C">
          <w:rPr>
            <w:rFonts w:eastAsia="Arial"/>
            <w:color w:val="1155CC"/>
            <w:sz w:val="24"/>
            <w:u w:val="single"/>
            <w:lang w:eastAsia="pl-PL"/>
          </w:rPr>
          <w:t>kwalifikowanym podpisem elektronicznym</w:t>
        </w:r>
      </w:hyperlink>
      <w:r w:rsidR="0004298A" w:rsidRPr="007B778C">
        <w:rPr>
          <w:rFonts w:eastAsia="Arial"/>
          <w:sz w:val="24"/>
          <w:lang w:eastAsia="pl-PL"/>
        </w:rPr>
        <w:t xml:space="preserve"> lub </w:t>
      </w:r>
      <w:hyperlink r:id="rId22" w:history="1">
        <w:r w:rsidR="0004298A" w:rsidRPr="007B778C">
          <w:rPr>
            <w:rFonts w:eastAsia="Arial"/>
            <w:color w:val="1155CC"/>
            <w:sz w:val="24"/>
            <w:u w:val="single"/>
            <w:lang w:eastAsia="pl-PL"/>
          </w:rPr>
          <w:t>podpisem zaufanym</w:t>
        </w:r>
      </w:hyperlink>
      <w:r w:rsidR="0004298A" w:rsidRPr="007B778C">
        <w:rPr>
          <w:rFonts w:eastAsia="Arial"/>
          <w:sz w:val="24"/>
          <w:lang w:eastAsia="pl-PL"/>
        </w:rPr>
        <w:t xml:space="preserve"> lub </w:t>
      </w:r>
      <w:hyperlink r:id="rId23" w:history="1">
        <w:r w:rsidR="0004298A" w:rsidRPr="007B778C">
          <w:rPr>
            <w:rFonts w:eastAsia="Arial"/>
            <w:color w:val="1155CC"/>
            <w:sz w:val="24"/>
            <w:u w:val="single"/>
            <w:lang w:eastAsia="pl-PL"/>
          </w:rPr>
          <w:t>podpisem osobistym</w:t>
        </w:r>
      </w:hyperlink>
      <w:r w:rsidR="0004298A" w:rsidRPr="007B778C">
        <w:rPr>
          <w:rFonts w:eastAsia="Arial"/>
          <w:sz w:val="24"/>
          <w:lang w:eastAsia="pl-PL"/>
        </w:rPr>
        <w:t xml:space="preserve"> przez osobę/osoby upoważnioną/upoważnione.</w:t>
      </w:r>
      <w:r w:rsidR="0004298A" w:rsidRPr="007B778C">
        <w:rPr>
          <w:sz w:val="24"/>
        </w:rPr>
        <w:t xml:space="preserve"> </w:t>
      </w:r>
      <w:r w:rsidR="00C82853" w:rsidRPr="007B778C">
        <w:rPr>
          <w:sz w:val="24"/>
        </w:rPr>
        <w:t xml:space="preserve">W procesie składania oferty za pośrednictwem platformy </w:t>
      </w:r>
      <w:r w:rsidR="0004298A" w:rsidRPr="007B778C">
        <w:rPr>
          <w:sz w:val="24"/>
        </w:rPr>
        <w:t>oferent</w:t>
      </w:r>
      <w:r w:rsidR="00C82853" w:rsidRPr="007B778C">
        <w:rPr>
          <w:sz w:val="24"/>
        </w:rPr>
        <w:t xml:space="preserve"> powinien złożyć podpis bezpośrednio na dokumencie przesłanym za pośrednictwem Platformy. Złożenie podpisu na platformie na etapie podsumowania ma charakter nieobowiązkowy, jednak pozwala zweryfikować ważność podpisu przed złożeniem oferty</w:t>
      </w:r>
      <w:r w:rsidRPr="007B778C">
        <w:rPr>
          <w:sz w:val="24"/>
        </w:rPr>
        <w:t>;</w:t>
      </w:r>
    </w:p>
    <w:p w14:paraId="0C118945" w14:textId="3D84B55A" w:rsidR="00C82853" w:rsidRPr="007B778C" w:rsidRDefault="009C17C1" w:rsidP="003D12F5">
      <w:pPr>
        <w:pStyle w:val="Tekstpodstawowywcity"/>
        <w:widowControl w:val="0"/>
        <w:numPr>
          <w:ilvl w:val="0"/>
          <w:numId w:val="55"/>
        </w:numPr>
        <w:tabs>
          <w:tab w:val="left" w:pos="720"/>
        </w:tabs>
        <w:rPr>
          <w:sz w:val="24"/>
        </w:rPr>
      </w:pPr>
      <w:r w:rsidRPr="007B778C">
        <w:rPr>
          <w:sz w:val="24"/>
        </w:rPr>
        <w:t>z</w:t>
      </w:r>
      <w:r w:rsidR="00C82853" w:rsidRPr="007B778C">
        <w:rPr>
          <w:sz w:val="24"/>
        </w:rPr>
        <w:t>a datę przekazania oferty przyjmuje się datę jej przekazania w systemie (platformie) w drugim kroku składania oferty poprzez kliknięcie przycisku “Złóż ofertę” i wyświetlenie się komunikatu, że oferta została zaszyfrowana i złożona</w:t>
      </w:r>
      <w:r w:rsidRPr="007B778C">
        <w:rPr>
          <w:sz w:val="24"/>
        </w:rPr>
        <w:t>;</w:t>
      </w:r>
    </w:p>
    <w:p w14:paraId="17CBE679" w14:textId="3146AA30" w:rsidR="00C82853" w:rsidRPr="007B778C" w:rsidRDefault="009C17C1" w:rsidP="003D12F5">
      <w:pPr>
        <w:pStyle w:val="Tekstpodstawowywcity"/>
        <w:widowControl w:val="0"/>
        <w:numPr>
          <w:ilvl w:val="0"/>
          <w:numId w:val="55"/>
        </w:numPr>
        <w:tabs>
          <w:tab w:val="left" w:pos="720"/>
        </w:tabs>
        <w:rPr>
          <w:sz w:val="24"/>
        </w:rPr>
      </w:pPr>
      <w:r w:rsidRPr="007B778C">
        <w:rPr>
          <w:sz w:val="24"/>
        </w:rPr>
        <w:t>o</w:t>
      </w:r>
      <w:r w:rsidR="00C82853" w:rsidRPr="007B778C">
        <w:rPr>
          <w:sz w:val="24"/>
        </w:rPr>
        <w:t xml:space="preserve">twarcie ofert nastąpi w dniu </w:t>
      </w:r>
      <w:r w:rsidR="003F2E96">
        <w:rPr>
          <w:b/>
          <w:bCs/>
          <w:sz w:val="24"/>
        </w:rPr>
        <w:t>28.02.2022</w:t>
      </w:r>
      <w:r w:rsidR="000370C0" w:rsidRPr="007B778C">
        <w:rPr>
          <w:b/>
          <w:bCs/>
          <w:sz w:val="24"/>
        </w:rPr>
        <w:t xml:space="preserve"> r.,</w:t>
      </w:r>
      <w:r w:rsidR="00C82853" w:rsidRPr="007B778C">
        <w:rPr>
          <w:b/>
          <w:bCs/>
          <w:sz w:val="24"/>
        </w:rPr>
        <w:t xml:space="preserve"> do godz. </w:t>
      </w:r>
      <w:r w:rsidR="000370C0" w:rsidRPr="007B778C">
        <w:rPr>
          <w:b/>
          <w:bCs/>
          <w:sz w:val="24"/>
        </w:rPr>
        <w:t>10:05</w:t>
      </w:r>
      <w:r w:rsidR="00C82853" w:rsidRPr="007B778C">
        <w:rPr>
          <w:sz w:val="24"/>
        </w:rPr>
        <w:t xml:space="preserve"> za pośrednictwem </w:t>
      </w:r>
      <w:r w:rsidR="00C82853" w:rsidRPr="007B778C">
        <w:rPr>
          <w:sz w:val="24"/>
        </w:rPr>
        <w:lastRenderedPageBreak/>
        <w:t xml:space="preserve">platformazakupowa.pl, w siedzibie </w:t>
      </w:r>
      <w:r w:rsidR="00454278" w:rsidRPr="007B778C">
        <w:rPr>
          <w:sz w:val="24"/>
        </w:rPr>
        <w:t>udzielającego zamówienia</w:t>
      </w:r>
      <w:r w:rsidR="00C82853" w:rsidRPr="007B778C">
        <w:rPr>
          <w:sz w:val="24"/>
        </w:rPr>
        <w:t>, pokój 325 (Sekcja Zamówień Publicznych), III piętro.</w:t>
      </w:r>
    </w:p>
    <w:p w14:paraId="04557199" w14:textId="77777777" w:rsidR="00C82853" w:rsidRPr="007B778C" w:rsidRDefault="00C82853" w:rsidP="003D12F5">
      <w:pPr>
        <w:pStyle w:val="Tekstpodstawowywcity"/>
        <w:widowControl w:val="0"/>
        <w:numPr>
          <w:ilvl w:val="0"/>
          <w:numId w:val="54"/>
        </w:numPr>
        <w:tabs>
          <w:tab w:val="left" w:pos="720"/>
        </w:tabs>
        <w:rPr>
          <w:sz w:val="24"/>
        </w:rPr>
      </w:pPr>
      <w:r w:rsidRPr="007B778C">
        <w:rPr>
          <w:sz w:val="24"/>
        </w:rPr>
        <w:t>W przypadku składania oferty w wersji pisemnej w formie pisemnej:</w:t>
      </w:r>
    </w:p>
    <w:p w14:paraId="5CF3B28D" w14:textId="44DDFF2C" w:rsidR="00C82853" w:rsidRPr="003F2E96" w:rsidRDefault="00C82853" w:rsidP="003D12F5">
      <w:pPr>
        <w:pStyle w:val="Tekstpodstawowywcity"/>
        <w:widowControl w:val="0"/>
        <w:numPr>
          <w:ilvl w:val="0"/>
          <w:numId w:val="56"/>
        </w:numPr>
        <w:tabs>
          <w:tab w:val="left" w:pos="720"/>
        </w:tabs>
        <w:rPr>
          <w:sz w:val="24"/>
        </w:rPr>
      </w:pPr>
      <w:r w:rsidRPr="007B778C">
        <w:rPr>
          <w:sz w:val="24"/>
        </w:rPr>
        <w:t xml:space="preserve">Ofertę </w:t>
      </w:r>
      <w:r w:rsidRPr="003F2E96">
        <w:rPr>
          <w:sz w:val="24"/>
        </w:rPr>
        <w:t xml:space="preserve">należy złożyć w siedzibie </w:t>
      </w:r>
      <w:r w:rsidR="00454278" w:rsidRPr="003F2E96">
        <w:rPr>
          <w:sz w:val="24"/>
        </w:rPr>
        <w:t>udzielającego zamówienia</w:t>
      </w:r>
      <w:r w:rsidRPr="003F2E96">
        <w:rPr>
          <w:sz w:val="24"/>
        </w:rPr>
        <w:t xml:space="preserve"> – Szpital Specjalistyczny im. J. Dietla w Krakowie</w:t>
      </w:r>
      <w:r w:rsidRPr="003F2E96">
        <w:rPr>
          <w:sz w:val="24"/>
          <w:vertAlign w:val="superscript"/>
        </w:rPr>
        <w:sym w:font="Certa" w:char="F041"/>
      </w:r>
      <w:r w:rsidRPr="003F2E96">
        <w:rPr>
          <w:sz w:val="24"/>
        </w:rPr>
        <w:t xml:space="preserve"> ul. Skarbowa 4, 31-121 Kraków, pokój 307 (Kancelaria), III piętro, w dniu</w:t>
      </w:r>
      <w:r w:rsidRPr="003F2E96">
        <w:rPr>
          <w:b/>
          <w:bCs/>
          <w:sz w:val="24"/>
        </w:rPr>
        <w:t xml:space="preserve"> </w:t>
      </w:r>
      <w:r w:rsidR="003F2E96" w:rsidRPr="003F2E96">
        <w:rPr>
          <w:b/>
          <w:bCs/>
          <w:sz w:val="24"/>
        </w:rPr>
        <w:t>28.02.</w:t>
      </w:r>
      <w:r w:rsidR="008B11D8" w:rsidRPr="003F2E96">
        <w:rPr>
          <w:b/>
          <w:bCs/>
          <w:sz w:val="24"/>
        </w:rPr>
        <w:t>2022</w:t>
      </w:r>
      <w:r w:rsidR="000370C0" w:rsidRPr="003F2E96">
        <w:rPr>
          <w:b/>
          <w:bCs/>
          <w:sz w:val="24"/>
        </w:rPr>
        <w:t xml:space="preserve"> r., </w:t>
      </w:r>
      <w:r w:rsidRPr="003F2E96">
        <w:rPr>
          <w:b/>
          <w:bCs/>
          <w:sz w:val="24"/>
        </w:rPr>
        <w:t xml:space="preserve">do godz. </w:t>
      </w:r>
      <w:r w:rsidR="000370C0" w:rsidRPr="003F2E96">
        <w:rPr>
          <w:b/>
          <w:bCs/>
          <w:sz w:val="24"/>
        </w:rPr>
        <w:t>10:00.</w:t>
      </w:r>
    </w:p>
    <w:p w14:paraId="0C15BF5D" w14:textId="7DFF03D7" w:rsidR="00C82853" w:rsidRPr="003F2E96" w:rsidRDefault="00C82853" w:rsidP="003D12F5">
      <w:pPr>
        <w:pStyle w:val="Tekstpodstawowywcity"/>
        <w:widowControl w:val="0"/>
        <w:numPr>
          <w:ilvl w:val="0"/>
          <w:numId w:val="56"/>
        </w:numPr>
        <w:tabs>
          <w:tab w:val="left" w:pos="783"/>
        </w:tabs>
        <w:rPr>
          <w:sz w:val="24"/>
        </w:rPr>
      </w:pPr>
      <w:r w:rsidRPr="003F2E96">
        <w:rPr>
          <w:sz w:val="24"/>
        </w:rPr>
        <w:t>Decydujące znaczenie dla oceny zachowania terminu złożenia oferty ma data i godzina wpływu oferty do </w:t>
      </w:r>
      <w:r w:rsidR="00A94742" w:rsidRPr="003F2E96">
        <w:rPr>
          <w:sz w:val="24"/>
        </w:rPr>
        <w:t>udzielającego zamówienia</w:t>
      </w:r>
      <w:r w:rsidRPr="003F2E96">
        <w:rPr>
          <w:sz w:val="24"/>
        </w:rPr>
        <w:t xml:space="preserve"> do Kancelarii Szpitala Specjalistycznego im. J. Dietla w Krakowie</w:t>
      </w:r>
      <w:r w:rsidRPr="003F2E96">
        <w:rPr>
          <w:sz w:val="24"/>
          <w:vertAlign w:val="superscript"/>
        </w:rPr>
        <w:sym w:font="Certa" w:char="F041"/>
      </w:r>
      <w:r w:rsidRPr="003F2E96">
        <w:rPr>
          <w:sz w:val="24"/>
        </w:rPr>
        <w:t xml:space="preserve"> ul. Skarbowa 4, 31-121 Kraków, pokój 307, III piętro. </w:t>
      </w:r>
      <w:bookmarkStart w:id="10" w:name="_Hlk25568796"/>
      <w:r w:rsidRPr="003F2E96">
        <w:rPr>
          <w:sz w:val="24"/>
        </w:rPr>
        <w:t xml:space="preserve">Oferty będą zakwalifikowane do postępowania </w:t>
      </w:r>
      <w:r w:rsidR="00A94742" w:rsidRPr="003F2E96">
        <w:rPr>
          <w:sz w:val="24"/>
        </w:rPr>
        <w:t>konkursowego</w:t>
      </w:r>
      <w:r w:rsidRPr="003F2E96">
        <w:rPr>
          <w:sz w:val="24"/>
        </w:rPr>
        <w:t xml:space="preserve"> pod warunkiem ich dostarczenia do terminu</w:t>
      </w:r>
      <w:r w:rsidR="007A7580" w:rsidRPr="003F2E96">
        <w:rPr>
          <w:sz w:val="24"/>
        </w:rPr>
        <w:t xml:space="preserve"> </w:t>
      </w:r>
      <w:r w:rsidRPr="003F2E96">
        <w:rPr>
          <w:sz w:val="24"/>
        </w:rPr>
        <w:t>i godziny wyznaczonej na złożenie ofert.</w:t>
      </w:r>
    </w:p>
    <w:bookmarkEnd w:id="10"/>
    <w:p w14:paraId="772B260E" w14:textId="47F18D9E" w:rsidR="00C82853" w:rsidRPr="003F2E96" w:rsidRDefault="00C82853" w:rsidP="003D12F5">
      <w:pPr>
        <w:pStyle w:val="Tekstpodstawowywcity"/>
        <w:widowControl w:val="0"/>
        <w:numPr>
          <w:ilvl w:val="0"/>
          <w:numId w:val="56"/>
        </w:numPr>
        <w:tabs>
          <w:tab w:val="left" w:pos="783"/>
        </w:tabs>
        <w:rPr>
          <w:sz w:val="24"/>
        </w:rPr>
      </w:pPr>
      <w:r w:rsidRPr="003F2E96">
        <w:rPr>
          <w:sz w:val="24"/>
        </w:rPr>
        <w:t>Oferty zostaną otwarte w Szpitalu Specjalistycznym im. J. Dietla w Krakowie</w:t>
      </w:r>
      <w:r w:rsidRPr="003F2E96">
        <w:rPr>
          <w:sz w:val="24"/>
          <w:vertAlign w:val="superscript"/>
        </w:rPr>
        <w:sym w:font="Certa" w:char="F041"/>
      </w:r>
      <w:r w:rsidRPr="003F2E96">
        <w:rPr>
          <w:sz w:val="24"/>
        </w:rPr>
        <w:t>, ul. Skarbowa 4, 31-121 Kraków, pokój 325 (Zamówienia publiczne), III piętro, w dniu</w:t>
      </w:r>
      <w:r w:rsidR="00B42E36" w:rsidRPr="003F2E96">
        <w:rPr>
          <w:b/>
          <w:bCs/>
          <w:sz w:val="24"/>
        </w:rPr>
        <w:t xml:space="preserve"> </w:t>
      </w:r>
      <w:r w:rsidR="003F2E96" w:rsidRPr="003F2E96">
        <w:rPr>
          <w:b/>
          <w:bCs/>
          <w:sz w:val="24"/>
        </w:rPr>
        <w:t>28.02</w:t>
      </w:r>
      <w:r w:rsidR="008B11D8" w:rsidRPr="003F2E96">
        <w:rPr>
          <w:b/>
          <w:bCs/>
          <w:sz w:val="24"/>
        </w:rPr>
        <w:t xml:space="preserve">.2022 </w:t>
      </w:r>
      <w:r w:rsidR="000370C0" w:rsidRPr="003F2E96">
        <w:rPr>
          <w:b/>
          <w:bCs/>
          <w:sz w:val="24"/>
        </w:rPr>
        <w:t xml:space="preserve">r., </w:t>
      </w:r>
      <w:r w:rsidRPr="003F2E96">
        <w:rPr>
          <w:b/>
          <w:bCs/>
          <w:sz w:val="24"/>
        </w:rPr>
        <w:t xml:space="preserve">do godz. </w:t>
      </w:r>
      <w:r w:rsidR="000370C0" w:rsidRPr="003F2E96">
        <w:rPr>
          <w:b/>
          <w:bCs/>
          <w:sz w:val="24"/>
        </w:rPr>
        <w:t>10:05.</w:t>
      </w:r>
    </w:p>
    <w:p w14:paraId="4D5FEC15" w14:textId="77777777" w:rsidR="00C82853" w:rsidRPr="003F2E96" w:rsidRDefault="00C82853" w:rsidP="003D12F5">
      <w:pPr>
        <w:pStyle w:val="Akapitzlist"/>
        <w:widowControl w:val="0"/>
        <w:numPr>
          <w:ilvl w:val="0"/>
          <w:numId w:val="54"/>
        </w:numPr>
        <w:tabs>
          <w:tab w:val="left" w:pos="1077"/>
        </w:tabs>
        <w:suppressAutoHyphens/>
        <w:spacing w:after="0" w:line="240" w:lineRule="auto"/>
        <w:rPr>
          <w:rFonts w:ascii="Times New Roman" w:hAnsi="Times New Roman"/>
          <w:b/>
          <w:bCs/>
          <w:sz w:val="24"/>
          <w:szCs w:val="24"/>
        </w:rPr>
      </w:pPr>
      <w:r w:rsidRPr="003F2E96">
        <w:rPr>
          <w:rFonts w:ascii="Times New Roman" w:hAnsi="Times New Roman"/>
          <w:sz w:val="24"/>
          <w:szCs w:val="24"/>
        </w:rPr>
        <w:t>Otwarcie ofert jest jawne.</w:t>
      </w:r>
    </w:p>
    <w:p w14:paraId="73F0CB5A" w14:textId="4BDCD267" w:rsidR="00C82853" w:rsidRPr="007B778C" w:rsidRDefault="00C82853" w:rsidP="003D12F5">
      <w:pPr>
        <w:pStyle w:val="Akapitzlist"/>
        <w:widowControl w:val="0"/>
        <w:numPr>
          <w:ilvl w:val="0"/>
          <w:numId w:val="54"/>
        </w:numPr>
        <w:tabs>
          <w:tab w:val="left" w:pos="1077"/>
        </w:tabs>
        <w:suppressAutoHyphens/>
        <w:spacing w:after="0" w:line="240" w:lineRule="auto"/>
        <w:jc w:val="both"/>
        <w:rPr>
          <w:rFonts w:ascii="Times New Roman" w:hAnsi="Times New Roman"/>
          <w:b/>
          <w:bCs/>
          <w:sz w:val="24"/>
          <w:szCs w:val="24"/>
        </w:rPr>
      </w:pPr>
      <w:r w:rsidRPr="007B778C">
        <w:rPr>
          <w:rFonts w:ascii="Times New Roman" w:hAnsi="Times New Roman"/>
          <w:sz w:val="24"/>
          <w:szCs w:val="24"/>
        </w:rPr>
        <w:t xml:space="preserve">Bezpośrednio przed otwarciem ofert </w:t>
      </w:r>
      <w:r w:rsidR="00A94742" w:rsidRPr="007B778C">
        <w:rPr>
          <w:rFonts w:ascii="Times New Roman" w:hAnsi="Times New Roman"/>
          <w:sz w:val="24"/>
          <w:szCs w:val="24"/>
        </w:rPr>
        <w:t>udzielający zamówienia</w:t>
      </w:r>
      <w:r w:rsidRPr="007B778C">
        <w:rPr>
          <w:rFonts w:ascii="Times New Roman" w:hAnsi="Times New Roman"/>
          <w:sz w:val="24"/>
          <w:szCs w:val="24"/>
        </w:rPr>
        <w:t xml:space="preserve"> poda kwotę, jaką zamierza przeznaczyć na sfinansowanie zamówienia. </w:t>
      </w:r>
    </w:p>
    <w:p w14:paraId="77B620D8" w14:textId="748EE8BC" w:rsidR="00C82853" w:rsidRPr="007B778C" w:rsidRDefault="00A94742" w:rsidP="003D12F5">
      <w:pPr>
        <w:pStyle w:val="Akapitzlist"/>
        <w:widowControl w:val="0"/>
        <w:numPr>
          <w:ilvl w:val="0"/>
          <w:numId w:val="54"/>
        </w:numPr>
        <w:tabs>
          <w:tab w:val="left" w:pos="1077"/>
        </w:tabs>
        <w:suppressAutoHyphens/>
        <w:spacing w:after="0" w:line="240" w:lineRule="auto"/>
        <w:jc w:val="both"/>
        <w:rPr>
          <w:rFonts w:ascii="Times New Roman" w:hAnsi="Times New Roman"/>
          <w:b/>
          <w:bCs/>
          <w:sz w:val="24"/>
          <w:szCs w:val="24"/>
        </w:rPr>
      </w:pPr>
      <w:r w:rsidRPr="007B778C">
        <w:rPr>
          <w:rFonts w:ascii="Times New Roman" w:hAnsi="Times New Roman"/>
          <w:sz w:val="24"/>
          <w:szCs w:val="24"/>
          <w:lang w:eastAsia="pl-PL"/>
        </w:rPr>
        <w:t>Udzielający zamówienia</w:t>
      </w:r>
      <w:r w:rsidR="00C82853" w:rsidRPr="007B778C">
        <w:rPr>
          <w:rFonts w:ascii="Times New Roman" w:hAnsi="Times New Roman"/>
          <w:sz w:val="24"/>
          <w:szCs w:val="24"/>
          <w:lang w:eastAsia="pl-PL"/>
        </w:rPr>
        <w:t xml:space="preserve"> w pierwszej kolejności otworzy oferty, które zostały złożone w wersji pisemnej </w:t>
      </w:r>
      <w:r w:rsidR="00C82853" w:rsidRPr="007B778C">
        <w:rPr>
          <w:rFonts w:ascii="Times New Roman" w:hAnsi="Times New Roman"/>
          <w:sz w:val="24"/>
          <w:szCs w:val="24"/>
          <w:lang w:eastAsia="pl-PL"/>
        </w:rPr>
        <w:br/>
        <w:t>w formie papierowej a następnie złożone w wersji elektronicznej.</w:t>
      </w:r>
    </w:p>
    <w:p w14:paraId="21170711" w14:textId="2F78F715" w:rsidR="00C82853" w:rsidRPr="007B778C" w:rsidRDefault="00C82853" w:rsidP="003D12F5">
      <w:pPr>
        <w:pStyle w:val="Akapitzlist"/>
        <w:widowControl w:val="0"/>
        <w:numPr>
          <w:ilvl w:val="0"/>
          <w:numId w:val="54"/>
        </w:numPr>
        <w:tabs>
          <w:tab w:val="left" w:pos="1077"/>
        </w:tabs>
        <w:suppressAutoHyphens/>
        <w:spacing w:after="0" w:line="240" w:lineRule="auto"/>
        <w:jc w:val="both"/>
        <w:rPr>
          <w:rFonts w:ascii="Times New Roman" w:hAnsi="Times New Roman"/>
          <w:b/>
          <w:bCs/>
          <w:sz w:val="24"/>
          <w:szCs w:val="24"/>
        </w:rPr>
      </w:pPr>
      <w:r w:rsidRPr="007B778C">
        <w:rPr>
          <w:rFonts w:ascii="Times New Roman" w:hAnsi="Times New Roman"/>
          <w:sz w:val="24"/>
          <w:szCs w:val="24"/>
          <w:lang w:eastAsia="pl-PL"/>
        </w:rPr>
        <w:t xml:space="preserve">Niezwłocznie po otwarciu ofert </w:t>
      </w:r>
      <w:r w:rsidR="00A94742" w:rsidRPr="007B778C">
        <w:rPr>
          <w:rFonts w:ascii="Times New Roman" w:hAnsi="Times New Roman"/>
          <w:sz w:val="24"/>
          <w:szCs w:val="24"/>
          <w:lang w:eastAsia="pl-PL"/>
        </w:rPr>
        <w:t>udzielający zamówienia</w:t>
      </w:r>
      <w:r w:rsidRPr="007B778C">
        <w:rPr>
          <w:rFonts w:ascii="Times New Roman" w:hAnsi="Times New Roman"/>
          <w:sz w:val="24"/>
          <w:szCs w:val="24"/>
          <w:lang w:eastAsia="pl-PL"/>
        </w:rPr>
        <w:t xml:space="preserve"> zamieszcza informacje dotyczące:</w:t>
      </w:r>
    </w:p>
    <w:p w14:paraId="0B76CFC0" w14:textId="77777777" w:rsidR="00C82853" w:rsidRPr="007B778C" w:rsidRDefault="00C82853" w:rsidP="003D12F5">
      <w:pPr>
        <w:widowControl w:val="0"/>
        <w:numPr>
          <w:ilvl w:val="0"/>
          <w:numId w:val="57"/>
        </w:numPr>
        <w:jc w:val="both"/>
        <w:rPr>
          <w:sz w:val="24"/>
          <w:lang w:eastAsia="pl-PL"/>
        </w:rPr>
      </w:pPr>
      <w:r w:rsidRPr="007B778C">
        <w:rPr>
          <w:sz w:val="24"/>
          <w:lang w:eastAsia="pl-PL"/>
        </w:rPr>
        <w:t>kwoty, jaką zamierza przeznaczyć na sfinansowanie zamówienia;</w:t>
      </w:r>
    </w:p>
    <w:p w14:paraId="680CB18B" w14:textId="0C1F1F57" w:rsidR="00C82853" w:rsidRPr="007B778C" w:rsidRDefault="00C82853" w:rsidP="003D12F5">
      <w:pPr>
        <w:widowControl w:val="0"/>
        <w:numPr>
          <w:ilvl w:val="0"/>
          <w:numId w:val="57"/>
        </w:numPr>
        <w:jc w:val="both"/>
        <w:rPr>
          <w:sz w:val="24"/>
          <w:lang w:eastAsia="pl-PL"/>
        </w:rPr>
      </w:pPr>
      <w:r w:rsidRPr="007B778C">
        <w:rPr>
          <w:sz w:val="24"/>
          <w:lang w:eastAsia="pl-PL"/>
        </w:rPr>
        <w:t xml:space="preserve">firm oraz adresów </w:t>
      </w:r>
      <w:r w:rsidR="00942A9C" w:rsidRPr="007B778C">
        <w:rPr>
          <w:sz w:val="24"/>
          <w:lang w:eastAsia="pl-PL"/>
        </w:rPr>
        <w:t>oferentów</w:t>
      </w:r>
      <w:r w:rsidRPr="007B778C">
        <w:rPr>
          <w:sz w:val="24"/>
          <w:lang w:eastAsia="pl-PL"/>
        </w:rPr>
        <w:t>, którzy złożyli oferty w terminie;</w:t>
      </w:r>
    </w:p>
    <w:p w14:paraId="4A04158F" w14:textId="77777777" w:rsidR="00C82853" w:rsidRPr="007B778C" w:rsidRDefault="00C82853" w:rsidP="003D12F5">
      <w:pPr>
        <w:widowControl w:val="0"/>
        <w:numPr>
          <w:ilvl w:val="0"/>
          <w:numId w:val="57"/>
        </w:numPr>
        <w:jc w:val="both"/>
        <w:rPr>
          <w:sz w:val="24"/>
          <w:lang w:eastAsia="pl-PL"/>
        </w:rPr>
      </w:pPr>
      <w:r w:rsidRPr="007B778C">
        <w:rPr>
          <w:sz w:val="24"/>
          <w:lang w:eastAsia="pl-PL"/>
        </w:rPr>
        <w:t>ceny;</w:t>
      </w:r>
    </w:p>
    <w:p w14:paraId="19BBF6A7" w14:textId="0F61A162" w:rsidR="00C82853" w:rsidRPr="007B778C" w:rsidRDefault="00C82853" w:rsidP="003D12F5">
      <w:pPr>
        <w:pStyle w:val="Akapitzlist"/>
        <w:widowControl w:val="0"/>
        <w:numPr>
          <w:ilvl w:val="0"/>
          <w:numId w:val="54"/>
        </w:numPr>
        <w:suppressAutoHyphens/>
        <w:spacing w:after="0" w:line="240" w:lineRule="auto"/>
        <w:jc w:val="both"/>
        <w:rPr>
          <w:rFonts w:ascii="Times New Roman" w:hAnsi="Times New Roman"/>
          <w:b/>
          <w:bCs/>
          <w:sz w:val="24"/>
          <w:szCs w:val="24"/>
          <w:u w:val="single"/>
          <w:lang w:eastAsia="ar-SA"/>
        </w:rPr>
      </w:pPr>
      <w:r w:rsidRPr="007B778C">
        <w:rPr>
          <w:rFonts w:ascii="Times New Roman" w:hAnsi="Times New Roman"/>
          <w:sz w:val="24"/>
          <w:szCs w:val="24"/>
        </w:rPr>
        <w:t xml:space="preserve">Informację z otwarcia ofert </w:t>
      </w:r>
      <w:r w:rsidR="00A94742" w:rsidRPr="007B778C">
        <w:rPr>
          <w:rFonts w:ascii="Times New Roman" w:hAnsi="Times New Roman"/>
          <w:sz w:val="24"/>
          <w:szCs w:val="24"/>
        </w:rPr>
        <w:t>udzielający zamówienia</w:t>
      </w:r>
      <w:r w:rsidRPr="007B778C">
        <w:rPr>
          <w:rFonts w:ascii="Times New Roman" w:hAnsi="Times New Roman"/>
          <w:sz w:val="24"/>
          <w:szCs w:val="24"/>
        </w:rPr>
        <w:t xml:space="preserve"> udostępni na platformazakupowa.pl w sekcji „Komunikaty” na stronie danego postępowania oraz na swojej stronie internetowej.</w:t>
      </w:r>
    </w:p>
    <w:p w14:paraId="16C8D9F4" w14:textId="77777777" w:rsidR="00736363" w:rsidRPr="007B778C" w:rsidRDefault="00736363" w:rsidP="00A94742">
      <w:pPr>
        <w:widowControl w:val="0"/>
        <w:suppressLineNumbers/>
        <w:ind w:left="360"/>
        <w:jc w:val="both"/>
        <w:rPr>
          <w:sz w:val="24"/>
        </w:rPr>
      </w:pPr>
    </w:p>
    <w:p w14:paraId="325E2DCC" w14:textId="77777777" w:rsidR="00764764" w:rsidRPr="007B778C" w:rsidRDefault="00764764" w:rsidP="00CD452C">
      <w:pPr>
        <w:widowControl w:val="0"/>
        <w:suppressLineNumbers/>
        <w:jc w:val="center"/>
        <w:rPr>
          <w:b/>
          <w:sz w:val="24"/>
          <w:u w:val="single"/>
        </w:rPr>
      </w:pPr>
      <w:r w:rsidRPr="007B778C">
        <w:rPr>
          <w:b/>
          <w:sz w:val="24"/>
          <w:u w:val="single"/>
        </w:rPr>
        <w:t>ROZDZIAŁ IV</w:t>
      </w:r>
    </w:p>
    <w:p w14:paraId="620FC1E0" w14:textId="77777777" w:rsidR="00764764" w:rsidRPr="007B778C" w:rsidRDefault="00764764" w:rsidP="00CD452C">
      <w:pPr>
        <w:widowControl w:val="0"/>
        <w:suppressLineNumbers/>
        <w:jc w:val="center"/>
        <w:rPr>
          <w:b/>
          <w:sz w:val="24"/>
        </w:rPr>
      </w:pPr>
      <w:r w:rsidRPr="007B778C">
        <w:rPr>
          <w:b/>
          <w:sz w:val="24"/>
        </w:rPr>
        <w:t>PRZEBIEG KONKURSU</w:t>
      </w:r>
    </w:p>
    <w:p w14:paraId="3263E6AD" w14:textId="77777777" w:rsidR="00764764" w:rsidRPr="007B778C" w:rsidRDefault="00764764" w:rsidP="00905DC9">
      <w:pPr>
        <w:widowControl w:val="0"/>
        <w:numPr>
          <w:ilvl w:val="0"/>
          <w:numId w:val="23"/>
        </w:numPr>
        <w:suppressLineNumbers/>
        <w:rPr>
          <w:sz w:val="24"/>
        </w:rPr>
      </w:pPr>
      <w:r w:rsidRPr="007B778C">
        <w:rPr>
          <w:sz w:val="24"/>
        </w:rPr>
        <w:t>Konkurs przeprowadza Komisja powołana przez Dyrektora Szpitala.</w:t>
      </w:r>
    </w:p>
    <w:p w14:paraId="3D955789" w14:textId="77777777" w:rsidR="00764764" w:rsidRPr="007B778C" w:rsidRDefault="00764764" w:rsidP="00905DC9">
      <w:pPr>
        <w:widowControl w:val="0"/>
        <w:numPr>
          <w:ilvl w:val="0"/>
          <w:numId w:val="23"/>
        </w:numPr>
        <w:suppressLineNumbers/>
        <w:jc w:val="both"/>
        <w:rPr>
          <w:sz w:val="24"/>
        </w:rPr>
      </w:pPr>
      <w:r w:rsidRPr="007B778C">
        <w:rPr>
          <w:sz w:val="24"/>
        </w:rPr>
        <w:t xml:space="preserve">Otwarcie kopert z ofertami dokonane zostanie w obecności wszystkich przybyłych Oferentów. </w:t>
      </w:r>
    </w:p>
    <w:p w14:paraId="6D5DB2E7" w14:textId="58F00F1D" w:rsidR="00764764" w:rsidRPr="007B778C" w:rsidRDefault="00764764" w:rsidP="00905DC9">
      <w:pPr>
        <w:widowControl w:val="0"/>
        <w:numPr>
          <w:ilvl w:val="0"/>
          <w:numId w:val="23"/>
        </w:numPr>
        <w:suppressLineNumbers/>
        <w:jc w:val="both"/>
        <w:rPr>
          <w:sz w:val="24"/>
        </w:rPr>
      </w:pPr>
      <w:r w:rsidRPr="007B778C">
        <w:rPr>
          <w:sz w:val="24"/>
        </w:rPr>
        <w:t xml:space="preserve">Komisja konkursowa niezwłocznie zawiadomi Oferentów o zakończeniu konkursu i jego wyniku </w:t>
      </w:r>
      <w:r w:rsidR="005446BF" w:rsidRPr="007B778C">
        <w:rPr>
          <w:sz w:val="24"/>
        </w:rPr>
        <w:t xml:space="preserve">w formie </w:t>
      </w:r>
      <w:r w:rsidRPr="007B778C">
        <w:rPr>
          <w:sz w:val="24"/>
        </w:rPr>
        <w:t>e-mail.</w:t>
      </w:r>
    </w:p>
    <w:p w14:paraId="3EA54ABE" w14:textId="77777777" w:rsidR="00764764" w:rsidRPr="007B778C" w:rsidRDefault="00764764" w:rsidP="00905DC9">
      <w:pPr>
        <w:widowControl w:val="0"/>
        <w:numPr>
          <w:ilvl w:val="0"/>
          <w:numId w:val="23"/>
        </w:numPr>
        <w:suppressLineNumbers/>
        <w:jc w:val="both"/>
        <w:rPr>
          <w:sz w:val="24"/>
        </w:rPr>
      </w:pPr>
      <w:r w:rsidRPr="007B778C">
        <w:rPr>
          <w:sz w:val="24"/>
        </w:rPr>
        <w:t>Odrzuca się ofertę:</w:t>
      </w:r>
    </w:p>
    <w:p w14:paraId="66313A8E" w14:textId="77777777" w:rsidR="00764764" w:rsidRPr="007B778C" w:rsidRDefault="00764764" w:rsidP="00905DC9">
      <w:pPr>
        <w:widowControl w:val="0"/>
        <w:numPr>
          <w:ilvl w:val="0"/>
          <w:numId w:val="24"/>
        </w:numPr>
        <w:jc w:val="both"/>
        <w:rPr>
          <w:sz w:val="24"/>
        </w:rPr>
      </w:pPr>
      <w:r w:rsidRPr="007B778C">
        <w:rPr>
          <w:sz w:val="24"/>
        </w:rPr>
        <w:t>złożoną po terminie,</w:t>
      </w:r>
    </w:p>
    <w:p w14:paraId="09A04A22" w14:textId="77777777" w:rsidR="00764764" w:rsidRPr="007B778C" w:rsidRDefault="00764764" w:rsidP="00905DC9">
      <w:pPr>
        <w:widowControl w:val="0"/>
        <w:numPr>
          <w:ilvl w:val="0"/>
          <w:numId w:val="24"/>
        </w:numPr>
        <w:jc w:val="both"/>
        <w:rPr>
          <w:sz w:val="24"/>
        </w:rPr>
      </w:pPr>
      <w:r w:rsidRPr="007B778C">
        <w:rPr>
          <w:sz w:val="24"/>
        </w:rPr>
        <w:t>zawierającą nieprawdziwe informacje,</w:t>
      </w:r>
    </w:p>
    <w:p w14:paraId="6548A715" w14:textId="77777777" w:rsidR="00764764" w:rsidRPr="007B778C" w:rsidRDefault="00D6256D" w:rsidP="00905DC9">
      <w:pPr>
        <w:widowControl w:val="0"/>
        <w:numPr>
          <w:ilvl w:val="0"/>
          <w:numId w:val="24"/>
        </w:numPr>
        <w:jc w:val="both"/>
        <w:rPr>
          <w:sz w:val="24"/>
        </w:rPr>
      </w:pPr>
      <w:r w:rsidRPr="007B778C">
        <w:rPr>
          <w:sz w:val="24"/>
        </w:rPr>
        <w:t>jeżeli O</w:t>
      </w:r>
      <w:r w:rsidR="00764764" w:rsidRPr="007B778C">
        <w:rPr>
          <w:sz w:val="24"/>
        </w:rPr>
        <w:t>ferent nie określił przedmiotu oferty lub nie podał proponowanej liczby lub ceny świadczeń,</w:t>
      </w:r>
    </w:p>
    <w:p w14:paraId="2F3EBB54" w14:textId="77777777" w:rsidR="00764764" w:rsidRPr="007B778C" w:rsidRDefault="00764764" w:rsidP="00905DC9">
      <w:pPr>
        <w:widowControl w:val="0"/>
        <w:numPr>
          <w:ilvl w:val="0"/>
          <w:numId w:val="24"/>
        </w:numPr>
        <w:jc w:val="both"/>
        <w:rPr>
          <w:sz w:val="24"/>
        </w:rPr>
      </w:pPr>
      <w:r w:rsidRPr="007B778C">
        <w:rPr>
          <w:sz w:val="24"/>
        </w:rPr>
        <w:t xml:space="preserve">jeżeli zawiera rażąco niską cenę w stosunku do przedmiotu zamówienia, </w:t>
      </w:r>
    </w:p>
    <w:p w14:paraId="14A5522C" w14:textId="77777777" w:rsidR="00764764" w:rsidRPr="007B778C" w:rsidRDefault="00764764" w:rsidP="00905DC9">
      <w:pPr>
        <w:widowControl w:val="0"/>
        <w:numPr>
          <w:ilvl w:val="0"/>
          <w:numId w:val="24"/>
        </w:numPr>
        <w:jc w:val="both"/>
        <w:rPr>
          <w:sz w:val="24"/>
        </w:rPr>
      </w:pPr>
      <w:r w:rsidRPr="007B778C">
        <w:rPr>
          <w:sz w:val="24"/>
        </w:rPr>
        <w:t>jeżeli jest nieważna na podstawie odrębnych przepisów,</w:t>
      </w:r>
    </w:p>
    <w:p w14:paraId="254E0E7E" w14:textId="77777777" w:rsidR="00764764" w:rsidRPr="007B778C" w:rsidRDefault="00D6256D" w:rsidP="00905DC9">
      <w:pPr>
        <w:widowControl w:val="0"/>
        <w:numPr>
          <w:ilvl w:val="0"/>
          <w:numId w:val="24"/>
        </w:numPr>
        <w:jc w:val="both"/>
        <w:rPr>
          <w:sz w:val="24"/>
        </w:rPr>
      </w:pPr>
      <w:r w:rsidRPr="007B778C">
        <w:rPr>
          <w:sz w:val="24"/>
        </w:rPr>
        <w:t>jeżeli O</w:t>
      </w:r>
      <w:r w:rsidR="00764764" w:rsidRPr="007B778C">
        <w:rPr>
          <w:sz w:val="24"/>
        </w:rPr>
        <w:t>ferent złożył ofertę alternatywną,</w:t>
      </w:r>
    </w:p>
    <w:p w14:paraId="3E8ECD91" w14:textId="6C85379F" w:rsidR="00764764" w:rsidRPr="007B778C" w:rsidRDefault="00764764" w:rsidP="00905DC9">
      <w:pPr>
        <w:widowControl w:val="0"/>
        <w:numPr>
          <w:ilvl w:val="0"/>
          <w:numId w:val="24"/>
        </w:numPr>
        <w:jc w:val="both"/>
        <w:rPr>
          <w:sz w:val="24"/>
        </w:rPr>
      </w:pPr>
      <w:r w:rsidRPr="007B778C">
        <w:rPr>
          <w:sz w:val="24"/>
        </w:rPr>
        <w:t xml:space="preserve">jeżeli </w:t>
      </w:r>
      <w:r w:rsidR="00D6256D" w:rsidRPr="007B778C">
        <w:rPr>
          <w:sz w:val="24"/>
        </w:rPr>
        <w:t>O</w:t>
      </w:r>
      <w:r w:rsidRPr="007B778C">
        <w:rPr>
          <w:sz w:val="24"/>
        </w:rPr>
        <w:t>ferent lub oferta nie spełniają wymaganych warunków określonych w przepisach prawa oraz warunków określonych przez Udzielającego zamówienia w postępowaniu konkursowym</w:t>
      </w:r>
      <w:r w:rsidR="007C226E" w:rsidRPr="007B778C">
        <w:rPr>
          <w:sz w:val="24"/>
        </w:rPr>
        <w:t>.</w:t>
      </w:r>
    </w:p>
    <w:p w14:paraId="1700B40D" w14:textId="77777777" w:rsidR="00764764" w:rsidRPr="007B778C" w:rsidRDefault="00764764" w:rsidP="00905DC9">
      <w:pPr>
        <w:widowControl w:val="0"/>
        <w:numPr>
          <w:ilvl w:val="0"/>
          <w:numId w:val="23"/>
        </w:numPr>
        <w:jc w:val="both"/>
        <w:rPr>
          <w:sz w:val="24"/>
        </w:rPr>
      </w:pPr>
      <w:r w:rsidRPr="007B778C">
        <w:rPr>
          <w:sz w:val="24"/>
        </w:rPr>
        <w:t>Unieważnia się postępowanie, gdy:</w:t>
      </w:r>
    </w:p>
    <w:p w14:paraId="110810B8" w14:textId="77777777" w:rsidR="00764764" w:rsidRPr="007B778C" w:rsidRDefault="00764764" w:rsidP="00905DC9">
      <w:pPr>
        <w:widowControl w:val="0"/>
        <w:numPr>
          <w:ilvl w:val="0"/>
          <w:numId w:val="25"/>
        </w:numPr>
        <w:jc w:val="both"/>
        <w:rPr>
          <w:sz w:val="24"/>
        </w:rPr>
      </w:pPr>
      <w:r w:rsidRPr="007B778C">
        <w:rPr>
          <w:sz w:val="24"/>
        </w:rPr>
        <w:t>nie wpłynęła żadna oferta,</w:t>
      </w:r>
    </w:p>
    <w:p w14:paraId="41A8ABDD" w14:textId="33060418" w:rsidR="00FB689F" w:rsidRPr="007B778C" w:rsidRDefault="00FB689F" w:rsidP="00905DC9">
      <w:pPr>
        <w:pStyle w:val="Akapitzlist"/>
        <w:widowControl w:val="0"/>
        <w:numPr>
          <w:ilvl w:val="0"/>
          <w:numId w:val="25"/>
        </w:numPr>
        <w:suppressAutoHyphens/>
        <w:spacing w:after="0" w:line="240" w:lineRule="auto"/>
        <w:rPr>
          <w:rFonts w:ascii="Times New Roman" w:hAnsi="Times New Roman"/>
          <w:sz w:val="24"/>
          <w:szCs w:val="24"/>
          <w:lang w:eastAsia="pl-PL"/>
        </w:rPr>
      </w:pPr>
      <w:r w:rsidRPr="007B778C">
        <w:rPr>
          <w:rFonts w:ascii="Times New Roman" w:hAnsi="Times New Roman"/>
          <w:sz w:val="24"/>
          <w:szCs w:val="24"/>
          <w:lang w:eastAsia="pl-PL"/>
        </w:rPr>
        <w:t>wpłynęła jedna oferta i nie podlega ona odrzuceniu, z zastrzeżeniem, iż jeżeli w toku konkursu ofert wpłynęła tylko jedna oferta i nie podlega ona odrzuceniu, komisja może przyjąć tę ofertę, gdy z okoliczności wynika, że na ogłoszony ponownie na tych samych warunkach konkurs ofert nie wpłynie więcej ofert.</w:t>
      </w:r>
    </w:p>
    <w:p w14:paraId="057F62F8" w14:textId="77777777" w:rsidR="00FB689F" w:rsidRPr="007B778C" w:rsidRDefault="00764764" w:rsidP="00905DC9">
      <w:pPr>
        <w:widowControl w:val="0"/>
        <w:numPr>
          <w:ilvl w:val="0"/>
          <w:numId w:val="25"/>
        </w:numPr>
        <w:jc w:val="both"/>
        <w:rPr>
          <w:sz w:val="24"/>
        </w:rPr>
      </w:pPr>
      <w:r w:rsidRPr="007B778C">
        <w:rPr>
          <w:sz w:val="24"/>
        </w:rPr>
        <w:t>odrzucono wszystkie oferty,</w:t>
      </w:r>
      <w:bookmarkStart w:id="11" w:name="mip59672779"/>
      <w:bookmarkStart w:id="12" w:name="mip59672783"/>
      <w:bookmarkStart w:id="13" w:name="mip59672784"/>
      <w:bookmarkEnd w:id="11"/>
      <w:bookmarkEnd w:id="12"/>
      <w:bookmarkEnd w:id="13"/>
    </w:p>
    <w:p w14:paraId="0E453020" w14:textId="77777777" w:rsidR="00FB689F" w:rsidRPr="007B778C" w:rsidRDefault="00FB689F" w:rsidP="00905DC9">
      <w:pPr>
        <w:widowControl w:val="0"/>
        <w:numPr>
          <w:ilvl w:val="0"/>
          <w:numId w:val="25"/>
        </w:numPr>
        <w:jc w:val="both"/>
        <w:rPr>
          <w:sz w:val="24"/>
        </w:rPr>
      </w:pPr>
      <w:r w:rsidRPr="007B778C">
        <w:rPr>
          <w:sz w:val="24"/>
          <w:lang w:eastAsia="pl-PL"/>
        </w:rPr>
        <w:t>kwota najkorzystniejszej oferty przewyższa kwotę, którą udzielający zamówienia przeznaczył na finansowanie świadczeń opieki zdrowotnej w danym postępowaniu;</w:t>
      </w:r>
      <w:bookmarkStart w:id="14" w:name="mip59672785"/>
      <w:bookmarkEnd w:id="14"/>
    </w:p>
    <w:p w14:paraId="44895DA4" w14:textId="0C9A8413" w:rsidR="00FB689F" w:rsidRPr="007B778C" w:rsidRDefault="00FB689F" w:rsidP="00905DC9">
      <w:pPr>
        <w:widowControl w:val="0"/>
        <w:numPr>
          <w:ilvl w:val="0"/>
          <w:numId w:val="25"/>
        </w:numPr>
        <w:jc w:val="both"/>
        <w:rPr>
          <w:sz w:val="24"/>
        </w:rPr>
      </w:pPr>
      <w:r w:rsidRPr="007B778C">
        <w:rPr>
          <w:sz w:val="24"/>
          <w:lang w:eastAsia="pl-PL"/>
        </w:rPr>
        <w:t xml:space="preserve">nastąpiła istotna zmiana okoliczności powodująca, że prowadzenie postępowania lub zawarcie </w:t>
      </w:r>
      <w:r w:rsidRPr="007B778C">
        <w:rPr>
          <w:sz w:val="24"/>
          <w:lang w:eastAsia="pl-PL"/>
        </w:rPr>
        <w:lastRenderedPageBreak/>
        <w:t>umowy nie leży w interesie ubezpieczonych, czego nie można było wcześniej przewidzieć.</w:t>
      </w:r>
      <w:bookmarkStart w:id="15" w:name="mip59672786"/>
      <w:bookmarkEnd w:id="15"/>
    </w:p>
    <w:p w14:paraId="4E3EAEB3" w14:textId="77777777" w:rsidR="00FB689F" w:rsidRPr="007B778C" w:rsidRDefault="00FB689F" w:rsidP="00CD452C">
      <w:pPr>
        <w:widowControl w:val="0"/>
        <w:suppressLineNumbers/>
        <w:jc w:val="both"/>
        <w:rPr>
          <w:color w:val="FF0000"/>
          <w:sz w:val="24"/>
        </w:rPr>
      </w:pPr>
    </w:p>
    <w:p w14:paraId="2C885870" w14:textId="77777777" w:rsidR="00D6256D" w:rsidRPr="007B778C" w:rsidRDefault="00D6256D" w:rsidP="00CD452C">
      <w:pPr>
        <w:widowControl w:val="0"/>
        <w:suppressLineNumbers/>
        <w:jc w:val="center"/>
        <w:rPr>
          <w:b/>
          <w:sz w:val="24"/>
          <w:u w:val="single"/>
        </w:rPr>
      </w:pPr>
      <w:r w:rsidRPr="007B778C">
        <w:rPr>
          <w:b/>
          <w:sz w:val="24"/>
          <w:u w:val="single"/>
        </w:rPr>
        <w:t>ROZDZIAŁ V</w:t>
      </w:r>
    </w:p>
    <w:p w14:paraId="05B59715" w14:textId="77777777" w:rsidR="00D6256D" w:rsidRPr="007B778C" w:rsidRDefault="00D6256D" w:rsidP="00CD452C">
      <w:pPr>
        <w:widowControl w:val="0"/>
        <w:suppressLineNumbers/>
        <w:jc w:val="center"/>
        <w:rPr>
          <w:b/>
          <w:sz w:val="24"/>
        </w:rPr>
      </w:pPr>
      <w:r w:rsidRPr="007B778C">
        <w:rPr>
          <w:b/>
          <w:bCs/>
          <w:sz w:val="24"/>
        </w:rPr>
        <w:t xml:space="preserve">WYJAŚNIENIE TREŚCI BADANYCH OFERT, POPRAWIANIE OMYŁEK </w:t>
      </w:r>
    </w:p>
    <w:p w14:paraId="2271C4AA" w14:textId="77777777" w:rsidR="00D6256D" w:rsidRPr="007B778C" w:rsidRDefault="00D6256D" w:rsidP="00905DC9">
      <w:pPr>
        <w:widowControl w:val="0"/>
        <w:numPr>
          <w:ilvl w:val="0"/>
          <w:numId w:val="29"/>
        </w:numPr>
        <w:suppressLineNumbers/>
        <w:tabs>
          <w:tab w:val="num" w:pos="1077"/>
        </w:tabs>
        <w:jc w:val="both"/>
        <w:rPr>
          <w:sz w:val="24"/>
        </w:rPr>
      </w:pPr>
      <w:r w:rsidRPr="007B778C">
        <w:rPr>
          <w:sz w:val="24"/>
        </w:rPr>
        <w:t xml:space="preserve">W toku dokonywania oceny złożonych ofert Udzielający zamówienia może żądać udzielenia przez Oferentów wyjaśnień dotyczących treści złożonych przez nich ofert. Żądania wyjaśnień dotyczących treści ofert będą kierowane do Oferentów </w:t>
      </w:r>
      <w:r w:rsidR="005F6038" w:rsidRPr="007B778C">
        <w:rPr>
          <w:sz w:val="24"/>
        </w:rPr>
        <w:t>na pomocą poczty</w:t>
      </w:r>
      <w:r w:rsidRPr="007B778C">
        <w:rPr>
          <w:sz w:val="24"/>
        </w:rPr>
        <w:t xml:space="preserve"> e-mail</w:t>
      </w:r>
      <w:r w:rsidR="005F6038" w:rsidRPr="007B778C">
        <w:rPr>
          <w:sz w:val="24"/>
        </w:rPr>
        <w:t xml:space="preserve"> </w:t>
      </w:r>
      <w:r w:rsidRPr="007B778C">
        <w:rPr>
          <w:sz w:val="24"/>
        </w:rPr>
        <w:t xml:space="preserve">i w taki sam sposób oferenci kontaktują się z Udzielającym zamówienia, składając stosowne wyjaśnienia. </w:t>
      </w:r>
    </w:p>
    <w:p w14:paraId="019284E7" w14:textId="3F241C3C" w:rsidR="00D6256D" w:rsidRPr="007B778C" w:rsidRDefault="00D6256D" w:rsidP="00905DC9">
      <w:pPr>
        <w:widowControl w:val="0"/>
        <w:numPr>
          <w:ilvl w:val="0"/>
          <w:numId w:val="29"/>
        </w:numPr>
        <w:suppressLineNumbers/>
        <w:tabs>
          <w:tab w:val="num" w:pos="1077"/>
        </w:tabs>
        <w:jc w:val="both"/>
        <w:rPr>
          <w:sz w:val="24"/>
        </w:rPr>
      </w:pPr>
      <w:r w:rsidRPr="007B778C">
        <w:rPr>
          <w:sz w:val="24"/>
        </w:rPr>
        <w:t>Udzielający zamówienia poprawia: oczywiste omyłki pisarskie, oczywiste omyłki rachunkowe z uwzględnieniem konsekwencji rachunkowych, inne omyłki polegające na niezgodności oferty z treścią Warunków Konkursu, nie powodujące istotnych zmian w treści oferty, niezwłocznie zawiadamiając o tym Oferenta, którego oferta została poprawiona.</w:t>
      </w:r>
    </w:p>
    <w:p w14:paraId="6D014EE8" w14:textId="77777777" w:rsidR="00736363" w:rsidRPr="007B778C" w:rsidRDefault="00736363" w:rsidP="00CD452C">
      <w:pPr>
        <w:widowControl w:val="0"/>
        <w:suppressLineNumbers/>
        <w:jc w:val="both"/>
        <w:rPr>
          <w:b/>
          <w:color w:val="FF0000"/>
          <w:sz w:val="24"/>
        </w:rPr>
      </w:pPr>
    </w:p>
    <w:p w14:paraId="663D14F0" w14:textId="77777777" w:rsidR="00D6256D" w:rsidRPr="007B778C" w:rsidRDefault="00D6256D" w:rsidP="00CD452C">
      <w:pPr>
        <w:widowControl w:val="0"/>
        <w:suppressLineNumbers/>
        <w:jc w:val="center"/>
        <w:rPr>
          <w:b/>
          <w:sz w:val="24"/>
          <w:u w:val="single"/>
        </w:rPr>
      </w:pPr>
      <w:r w:rsidRPr="007B778C">
        <w:rPr>
          <w:b/>
          <w:sz w:val="24"/>
          <w:u w:val="single"/>
        </w:rPr>
        <w:t>ROZDZIAŁ VI</w:t>
      </w:r>
    </w:p>
    <w:p w14:paraId="50592DE7" w14:textId="77777777" w:rsidR="00D6256D" w:rsidRPr="007B778C" w:rsidRDefault="00D6256D" w:rsidP="00CD452C">
      <w:pPr>
        <w:widowControl w:val="0"/>
        <w:suppressLineNumbers/>
        <w:jc w:val="center"/>
        <w:rPr>
          <w:b/>
          <w:sz w:val="24"/>
        </w:rPr>
      </w:pPr>
      <w:r w:rsidRPr="007B778C">
        <w:rPr>
          <w:b/>
          <w:sz w:val="24"/>
        </w:rPr>
        <w:t>ZAWARCIE UMOWY</w:t>
      </w:r>
    </w:p>
    <w:p w14:paraId="0842D448" w14:textId="675C0D60" w:rsidR="00D6256D" w:rsidRPr="007B778C" w:rsidRDefault="00D6256D" w:rsidP="00905DC9">
      <w:pPr>
        <w:widowControl w:val="0"/>
        <w:numPr>
          <w:ilvl w:val="0"/>
          <w:numId w:val="32"/>
        </w:numPr>
        <w:suppressLineNumbers/>
        <w:jc w:val="both"/>
        <w:rPr>
          <w:sz w:val="24"/>
        </w:rPr>
      </w:pPr>
      <w:r w:rsidRPr="007B778C">
        <w:rPr>
          <w:sz w:val="24"/>
        </w:rPr>
        <w:t xml:space="preserve">Udzielający zamówienia zawiera umowę na udzielanie świadczeń zdrowotnych, zgodną z wybraną przez komisję konkursową najkorzystniejszą ofertą, nie wcześniej niż przed upływem terminu na wniesienie </w:t>
      </w:r>
      <w:r w:rsidR="00E774B1" w:rsidRPr="007B778C">
        <w:rPr>
          <w:sz w:val="24"/>
        </w:rPr>
        <w:t>protestu</w:t>
      </w:r>
      <w:r w:rsidRPr="007B778C">
        <w:rPr>
          <w:sz w:val="24"/>
        </w:rPr>
        <w:t>.</w:t>
      </w:r>
    </w:p>
    <w:p w14:paraId="06D68E13" w14:textId="77777777" w:rsidR="00D6256D" w:rsidRPr="007B778C" w:rsidRDefault="00D6256D" w:rsidP="00905DC9">
      <w:pPr>
        <w:widowControl w:val="0"/>
        <w:numPr>
          <w:ilvl w:val="0"/>
          <w:numId w:val="32"/>
        </w:numPr>
        <w:suppressLineNumbers/>
        <w:jc w:val="both"/>
        <w:rPr>
          <w:sz w:val="24"/>
        </w:rPr>
      </w:pPr>
      <w:r w:rsidRPr="007B778C">
        <w:rPr>
          <w:sz w:val="24"/>
        </w:rPr>
        <w:t xml:space="preserve">Wybrany Oferent zostanie powiadomiony o terminie </w:t>
      </w:r>
      <w:r w:rsidR="00E774B1" w:rsidRPr="007B778C">
        <w:rPr>
          <w:sz w:val="24"/>
        </w:rPr>
        <w:t xml:space="preserve">i miejscu </w:t>
      </w:r>
      <w:r w:rsidRPr="007B778C">
        <w:rPr>
          <w:sz w:val="24"/>
        </w:rPr>
        <w:t xml:space="preserve">zawarcia umowy oraz o ewentualnych dodatkowych formalnościach, jakie powinny być dopełnione w celu zawarcia umowy. </w:t>
      </w:r>
    </w:p>
    <w:p w14:paraId="7015200D" w14:textId="77777777" w:rsidR="00D6256D" w:rsidRPr="007B778C" w:rsidRDefault="00D6256D" w:rsidP="00CD452C">
      <w:pPr>
        <w:widowControl w:val="0"/>
        <w:suppressLineNumbers/>
        <w:jc w:val="center"/>
        <w:rPr>
          <w:b/>
          <w:sz w:val="24"/>
        </w:rPr>
      </w:pPr>
    </w:p>
    <w:p w14:paraId="757B98EB" w14:textId="77777777" w:rsidR="00E774B1" w:rsidRPr="007B778C" w:rsidRDefault="00E774B1" w:rsidP="00CD452C">
      <w:pPr>
        <w:pStyle w:val="Nagwek2"/>
        <w:keepNext w:val="0"/>
        <w:widowControl w:val="0"/>
        <w:numPr>
          <w:ilvl w:val="0"/>
          <w:numId w:val="0"/>
        </w:numPr>
        <w:suppressLineNumbers/>
        <w:tabs>
          <w:tab w:val="num" w:pos="796"/>
        </w:tabs>
        <w:jc w:val="center"/>
        <w:rPr>
          <w:b/>
          <w:sz w:val="24"/>
          <w:u w:val="single"/>
          <w:lang w:val="pl-PL"/>
        </w:rPr>
      </w:pPr>
      <w:r w:rsidRPr="007B778C">
        <w:rPr>
          <w:b/>
          <w:sz w:val="24"/>
          <w:u w:val="single"/>
          <w:lang w:val="pl-PL"/>
        </w:rPr>
        <w:t>ROZDZIAŁ VII</w:t>
      </w:r>
    </w:p>
    <w:p w14:paraId="21A65580" w14:textId="77777777" w:rsidR="00E774B1" w:rsidRPr="007B778C" w:rsidRDefault="00E774B1" w:rsidP="00CD452C">
      <w:pPr>
        <w:pStyle w:val="Nagwek2"/>
        <w:keepNext w:val="0"/>
        <w:widowControl w:val="0"/>
        <w:numPr>
          <w:ilvl w:val="0"/>
          <w:numId w:val="0"/>
        </w:numPr>
        <w:suppressLineNumbers/>
        <w:tabs>
          <w:tab w:val="num" w:pos="796"/>
        </w:tabs>
        <w:jc w:val="center"/>
        <w:rPr>
          <w:b/>
          <w:sz w:val="24"/>
          <w:lang w:val="pl-PL"/>
        </w:rPr>
      </w:pPr>
      <w:r w:rsidRPr="007B778C">
        <w:rPr>
          <w:b/>
          <w:sz w:val="24"/>
          <w:lang w:val="pl-PL"/>
        </w:rPr>
        <w:t>POSTANOWIENIA KOŃCOWE</w:t>
      </w:r>
    </w:p>
    <w:p w14:paraId="052AD929" w14:textId="77777777" w:rsidR="00E774B1" w:rsidRPr="007B778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rPr>
        <w:t xml:space="preserve">W razie, gdy do postępowania konkursowego zgłoszona zostanie tylko jedna oferta niepodlegająca odrzuceniu, komisja </w:t>
      </w:r>
      <w:r w:rsidRPr="007B778C">
        <w:rPr>
          <w:rFonts w:eastAsia="TimesNewRomanPSMT"/>
          <w:szCs w:val="24"/>
        </w:rPr>
        <w:t>może przyjąć tę ofertę, gdy z okoliczności wynika, że na ogłoszony ponownie na tych samych warunkach konkurs ofert nie wpłynie więcej ofert.</w:t>
      </w:r>
    </w:p>
    <w:p w14:paraId="57D99C36" w14:textId="77777777" w:rsidR="00E774B1" w:rsidRPr="007B778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rPr>
        <w:t>Termin związania ofertą wynosi 30 dni od upływu terminu na składanie ofert.</w:t>
      </w:r>
    </w:p>
    <w:p w14:paraId="5E1CB981" w14:textId="615A7844" w:rsidR="008645A8" w:rsidRPr="007B778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rPr>
        <w:t>Zastrzega się prawo odwołania konkursu oraz przesunięcia terminu składania ofert oraz rozstrzygnięcia konkursu.</w:t>
      </w:r>
    </w:p>
    <w:p w14:paraId="3DB18184" w14:textId="51932FC7" w:rsidR="008645A8" w:rsidRPr="007B778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lang w:eastAsia="pl-PL"/>
        </w:rPr>
        <w:t xml:space="preserve">W toku postępowania </w:t>
      </w:r>
      <w:r w:rsidR="00A22DE8" w:rsidRPr="007B778C">
        <w:rPr>
          <w:szCs w:val="24"/>
          <w:lang w:eastAsia="pl-PL"/>
        </w:rPr>
        <w:t>konkursowego</w:t>
      </w:r>
      <w:r w:rsidRPr="007B778C">
        <w:rPr>
          <w:szCs w:val="24"/>
          <w:lang w:eastAsia="pl-PL"/>
        </w:rPr>
        <w:t>, do czasu zakończenia postępowania, oferent może złożyć do komisji umotywowany protest w terminie 7 dni roboczych od dnia dokonania zaskarżonej czynności.</w:t>
      </w:r>
      <w:bookmarkStart w:id="16" w:name="mip59672804"/>
      <w:bookmarkEnd w:id="16"/>
    </w:p>
    <w:p w14:paraId="16BC222A" w14:textId="77777777" w:rsidR="008645A8" w:rsidRPr="007B778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lang w:eastAsia="pl-PL"/>
        </w:rPr>
        <w:t>Do czasu rozpatrzenia protestu postępowanie w sprawie zawarcia umowy o udzielanie świadczeń opieki zdrowotnej ulega zawieszeniu, chyba że z treści protestu wynika, że jest on oczywiście bezzasadny.</w:t>
      </w:r>
      <w:bookmarkStart w:id="17" w:name="mip59672805"/>
      <w:bookmarkEnd w:id="17"/>
    </w:p>
    <w:p w14:paraId="41ABC81C" w14:textId="77777777" w:rsidR="008645A8" w:rsidRPr="007B778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lang w:eastAsia="pl-PL"/>
        </w:rPr>
        <w:t>Komisja rozpatruje i rozstrzyga protest w ciągu 7 dni od dnia jego otrzymania i udziela pisemnej odpowiedzi składającemu protest. Nieuwzględnienie protestu wymaga uzasadnienia.</w:t>
      </w:r>
      <w:bookmarkStart w:id="18" w:name="mip59672806"/>
      <w:bookmarkEnd w:id="18"/>
    </w:p>
    <w:p w14:paraId="0885B922" w14:textId="77777777" w:rsidR="008645A8" w:rsidRPr="007B778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lang w:eastAsia="pl-PL"/>
        </w:rPr>
        <w:t>Protest złożony po terminie nie podlega rozpatrzeniu.</w:t>
      </w:r>
      <w:bookmarkStart w:id="19" w:name="mip59672807"/>
      <w:bookmarkEnd w:id="19"/>
    </w:p>
    <w:p w14:paraId="6C76E3AE" w14:textId="77777777" w:rsidR="008645A8" w:rsidRPr="007B778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lang w:eastAsia="pl-PL"/>
        </w:rPr>
        <w:t xml:space="preserve">Informację o wniesieniu protestu i jego rozstrzygnięciu niezwłocznie zamieszcza się na tablicy ogłoszeń oraz na stronie internetowej Udzielającego zamówienia. </w:t>
      </w:r>
      <w:bookmarkStart w:id="20" w:name="mip59672808"/>
      <w:bookmarkEnd w:id="20"/>
    </w:p>
    <w:p w14:paraId="4EADD47D" w14:textId="74F373AF" w:rsidR="008645A8" w:rsidRPr="007B778C" w:rsidRDefault="008645A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lang w:eastAsia="pl-PL"/>
        </w:rPr>
        <w:t>W przypadku uwzględnienia protestu komisja powtarza zaskarżoną czynność.</w:t>
      </w:r>
    </w:p>
    <w:p w14:paraId="64E7F991" w14:textId="77777777" w:rsidR="00A22DE8" w:rsidRPr="007B778C" w:rsidRDefault="00A22DE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bookmarkStart w:id="21" w:name="mip59672810"/>
      <w:bookmarkEnd w:id="21"/>
      <w:r w:rsidRPr="007B778C">
        <w:rPr>
          <w:szCs w:val="24"/>
          <w:lang w:eastAsia="pl-PL"/>
        </w:rPr>
        <w:t xml:space="preserve">Oferent udział w postępowaniu może wnieść do udzielającego zamówienia, w terminie 7 dni od dnia ogłoszenia o rozstrzygnięciu postępowania, odwołanie dotyczące rozstrzygnięcia postępowania. Odwołanie wniesione po terminie nie podlega rozpatrzeniu. </w:t>
      </w:r>
      <w:bookmarkStart w:id="22" w:name="mip59672811"/>
      <w:bookmarkEnd w:id="22"/>
    </w:p>
    <w:p w14:paraId="5370B06E" w14:textId="501D19E1" w:rsidR="00A22DE8" w:rsidRPr="007B778C" w:rsidRDefault="00A22DE8"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lang w:eastAsia="pl-PL"/>
        </w:rPr>
        <w:t xml:space="preserve">Odwołanie rozpatrywane jest w terminie 14 dni od dnia jego otrzymania. Wniesienie odwołania wstrzymuje zawarcie umowy o udzielanie świadczeń opieki zdrowotnej do czasu jego rozpatrzenia. </w:t>
      </w:r>
    </w:p>
    <w:p w14:paraId="0038801C" w14:textId="77777777" w:rsidR="00E774B1" w:rsidRPr="007B778C" w:rsidRDefault="00E774B1" w:rsidP="00905DC9">
      <w:pPr>
        <w:pStyle w:val="Tekstpodstawowy32"/>
        <w:widowControl w:val="0"/>
        <w:numPr>
          <w:ilvl w:val="0"/>
          <w:numId w:val="18"/>
        </w:numPr>
        <w:suppressLineNumbers/>
        <w:tabs>
          <w:tab w:val="clear" w:pos="360"/>
          <w:tab w:val="num" w:pos="-360"/>
        </w:tabs>
        <w:spacing w:line="240" w:lineRule="auto"/>
        <w:jc w:val="both"/>
        <w:rPr>
          <w:rFonts w:eastAsia="TimesNewRomanPSMT"/>
          <w:szCs w:val="24"/>
        </w:rPr>
      </w:pPr>
      <w:r w:rsidRPr="007B778C">
        <w:rPr>
          <w:szCs w:val="24"/>
        </w:rPr>
        <w:t xml:space="preserve">Oferent może zwrócić się z wnioskiem do Udzielającego zamówienia o wyjaśnienie treści warunków konkursu. Udzielający zamówienia zobowiązany jest udzielić wyjaśnień niezwłocznie – pod warunkiem, że wniosek o wyjaśnienie treści warunków konkursu wpłynął do Udzielającego zamówienia nie później niż do końca dnia, w którym upływa połowa wyznaczonego terminu składania ofert. </w:t>
      </w:r>
    </w:p>
    <w:p w14:paraId="129761E8" w14:textId="77777777" w:rsidR="00E774B1" w:rsidRPr="007B778C" w:rsidRDefault="00E774B1" w:rsidP="00CD452C">
      <w:pPr>
        <w:pStyle w:val="Tekstpodstawowy32"/>
        <w:widowControl w:val="0"/>
        <w:suppressLineNumbers/>
        <w:spacing w:line="240" w:lineRule="auto"/>
        <w:ind w:left="360"/>
        <w:jc w:val="both"/>
        <w:rPr>
          <w:szCs w:val="24"/>
        </w:rPr>
      </w:pPr>
      <w:r w:rsidRPr="007B778C">
        <w:rPr>
          <w:szCs w:val="24"/>
        </w:rPr>
        <w:t>Jeżeli wniosek o wyjaśnienie treści warunków konkursu wpłynął po upływie wyznaczonego terminu na składanie wniosków lub dotyczy uprzednio udzielonych wyjaśnień, Udzielający zamówienia może udzielić wyjaśnień albo pozostawić wniosek bez odpowiedzi.</w:t>
      </w:r>
      <w:r w:rsidR="00174B31" w:rsidRPr="007B778C">
        <w:rPr>
          <w:szCs w:val="24"/>
        </w:rPr>
        <w:t xml:space="preserve"> </w:t>
      </w:r>
    </w:p>
    <w:p w14:paraId="2DD26088" w14:textId="6543D892" w:rsidR="007B5025" w:rsidRPr="007B778C" w:rsidRDefault="00174B31" w:rsidP="00A22DE8">
      <w:pPr>
        <w:pStyle w:val="Tekstpodstawowy32"/>
        <w:widowControl w:val="0"/>
        <w:suppressLineNumbers/>
        <w:spacing w:line="240" w:lineRule="auto"/>
        <w:ind w:left="360"/>
        <w:jc w:val="both"/>
        <w:rPr>
          <w:color w:val="FF0000"/>
          <w:szCs w:val="24"/>
          <w:u w:val="single"/>
        </w:rPr>
      </w:pPr>
      <w:r w:rsidRPr="007B778C">
        <w:rPr>
          <w:szCs w:val="24"/>
        </w:rPr>
        <w:lastRenderedPageBreak/>
        <w:t>Informacje dotyczące odpowiedzi na pytania, zmiany warunków konkursu, zmiany terminu składania i otwarcia ofert</w:t>
      </w:r>
      <w:r w:rsidRPr="003F2E96">
        <w:rPr>
          <w:szCs w:val="24"/>
        </w:rPr>
        <w:t xml:space="preserve">, itp. Udzielający zamówienia będzie zamieszczał na stronie </w:t>
      </w:r>
      <w:hyperlink r:id="rId24" w:history="1">
        <w:r w:rsidR="00747AAC" w:rsidRPr="003F2E96">
          <w:rPr>
            <w:rStyle w:val="Hipercze"/>
            <w:szCs w:val="24"/>
          </w:rPr>
          <w:t>https://platformazakupowa.pl/</w:t>
        </w:r>
      </w:hyperlink>
      <w:r w:rsidR="00747AAC" w:rsidRPr="003F2E96">
        <w:rPr>
          <w:szCs w:val="24"/>
        </w:rPr>
        <w:t xml:space="preserve"> </w:t>
      </w:r>
      <w:r w:rsidR="00747AAC" w:rsidRPr="003F2E96">
        <w:rPr>
          <w:szCs w:val="24"/>
          <w:lang w:eastAsia="en-US"/>
        </w:rPr>
        <w:t xml:space="preserve">pod adresem: </w:t>
      </w:r>
      <w:hyperlink r:id="rId25" w:history="1">
        <w:r w:rsidR="003F2E96" w:rsidRPr="003F2E96">
          <w:rPr>
            <w:rStyle w:val="Hipercze"/>
            <w:b/>
            <w:bCs/>
            <w:szCs w:val="24"/>
            <w:lang w:eastAsia="pl-PL"/>
          </w:rPr>
          <w:t>https://platformazakupowa.pl/transakcja/</w:t>
        </w:r>
        <w:r w:rsidR="003F2E96" w:rsidRPr="003F2E96">
          <w:rPr>
            <w:rStyle w:val="Hipercze"/>
            <w:b/>
            <w:bCs/>
            <w:szCs w:val="24"/>
          </w:rPr>
          <w:t>575791</w:t>
        </w:r>
      </w:hyperlink>
      <w:r w:rsidR="00A22DE8" w:rsidRPr="003F2E96">
        <w:rPr>
          <w:b/>
          <w:bCs/>
          <w:color w:val="0000FF"/>
          <w:szCs w:val="24"/>
          <w:u w:val="single"/>
        </w:rPr>
        <w:t xml:space="preserve"> </w:t>
      </w:r>
      <w:r w:rsidR="00A22DE8" w:rsidRPr="003F2E96">
        <w:rPr>
          <w:szCs w:val="24"/>
        </w:rPr>
        <w:t xml:space="preserve">oraz na stronie </w:t>
      </w:r>
      <w:hyperlink r:id="rId26" w:history="1">
        <w:r w:rsidR="00A22DE8" w:rsidRPr="003F2E96">
          <w:rPr>
            <w:rStyle w:val="Hipercze"/>
            <w:szCs w:val="24"/>
          </w:rPr>
          <w:t>www.dietl.krakow.pl</w:t>
        </w:r>
      </w:hyperlink>
      <w:r w:rsidR="00A22DE8" w:rsidRPr="007B778C">
        <w:rPr>
          <w:szCs w:val="24"/>
        </w:rPr>
        <w:t xml:space="preserve"> </w:t>
      </w:r>
    </w:p>
    <w:p w14:paraId="7ACE0DFB" w14:textId="77777777" w:rsidR="007B5025" w:rsidRPr="007B778C" w:rsidRDefault="007B5025" w:rsidP="00CD452C">
      <w:pPr>
        <w:widowControl w:val="0"/>
        <w:suppressLineNumbers/>
        <w:rPr>
          <w:sz w:val="24"/>
        </w:rPr>
      </w:pPr>
    </w:p>
    <w:p w14:paraId="4DFB4873" w14:textId="77777777" w:rsidR="00E774B1" w:rsidRPr="007B778C" w:rsidRDefault="00E774B1" w:rsidP="00CD452C">
      <w:pPr>
        <w:widowControl w:val="0"/>
        <w:suppressLineNumbers/>
        <w:rPr>
          <w:sz w:val="24"/>
        </w:rPr>
      </w:pPr>
    </w:p>
    <w:p w14:paraId="1E2A48F2" w14:textId="77777777" w:rsidR="00A22DE8" w:rsidRPr="007B778C" w:rsidRDefault="00A22DE8" w:rsidP="00D816A8">
      <w:pPr>
        <w:widowControl w:val="0"/>
        <w:suppressLineNumbers/>
        <w:rPr>
          <w:sz w:val="24"/>
        </w:rPr>
      </w:pPr>
    </w:p>
    <w:p w14:paraId="6031C241" w14:textId="77777777" w:rsidR="00A22DE8" w:rsidRPr="007B778C" w:rsidRDefault="00A22DE8" w:rsidP="00D816A8">
      <w:pPr>
        <w:widowControl w:val="0"/>
        <w:suppressLineNumbers/>
        <w:rPr>
          <w:sz w:val="24"/>
        </w:rPr>
      </w:pPr>
    </w:p>
    <w:p w14:paraId="524CAFAB" w14:textId="77777777" w:rsidR="00A22DE8" w:rsidRPr="007B778C" w:rsidRDefault="00A22DE8" w:rsidP="00D816A8">
      <w:pPr>
        <w:widowControl w:val="0"/>
        <w:suppressLineNumbers/>
        <w:rPr>
          <w:sz w:val="24"/>
        </w:rPr>
      </w:pPr>
    </w:p>
    <w:p w14:paraId="21823635" w14:textId="749E8EA7" w:rsidR="00D816A8" w:rsidRPr="007B778C" w:rsidRDefault="0003066F" w:rsidP="00D816A8">
      <w:pPr>
        <w:widowControl w:val="0"/>
        <w:suppressLineNumbers/>
        <w:rPr>
          <w:sz w:val="24"/>
        </w:rPr>
      </w:pPr>
      <w:r w:rsidRPr="007B778C">
        <w:rPr>
          <w:sz w:val="24"/>
        </w:rPr>
        <w:t>Kraków, dn</w:t>
      </w:r>
      <w:r w:rsidR="007A7580" w:rsidRPr="007B778C">
        <w:rPr>
          <w:sz w:val="24"/>
        </w:rPr>
        <w:t xml:space="preserve">. </w:t>
      </w:r>
      <w:r w:rsidR="003F2E96">
        <w:rPr>
          <w:sz w:val="24"/>
        </w:rPr>
        <w:t xml:space="preserve">18.02.2022 r. </w:t>
      </w:r>
    </w:p>
    <w:p w14:paraId="6D93C63A" w14:textId="59288CFD" w:rsidR="00A82CA4" w:rsidRPr="007B778C" w:rsidRDefault="00A82CA4" w:rsidP="00D816A8">
      <w:pPr>
        <w:widowControl w:val="0"/>
        <w:suppressLineNumbers/>
        <w:rPr>
          <w:sz w:val="24"/>
        </w:rPr>
      </w:pPr>
    </w:p>
    <w:p w14:paraId="03B5B1BC" w14:textId="6C703B62" w:rsidR="00A82CA4" w:rsidRPr="007B778C" w:rsidRDefault="00A82CA4" w:rsidP="00D816A8">
      <w:pPr>
        <w:widowControl w:val="0"/>
        <w:suppressLineNumbers/>
        <w:rPr>
          <w:sz w:val="24"/>
        </w:rPr>
      </w:pPr>
    </w:p>
    <w:p w14:paraId="28A30062" w14:textId="10528B18" w:rsidR="00A82CA4" w:rsidRPr="007B778C" w:rsidRDefault="00A82CA4" w:rsidP="00D816A8">
      <w:pPr>
        <w:widowControl w:val="0"/>
        <w:suppressLineNumbers/>
        <w:rPr>
          <w:sz w:val="24"/>
        </w:rPr>
      </w:pPr>
    </w:p>
    <w:p w14:paraId="49AEC2E1" w14:textId="5076FD31" w:rsidR="00A82CA4" w:rsidRPr="007B778C" w:rsidRDefault="00A82CA4" w:rsidP="00D816A8">
      <w:pPr>
        <w:widowControl w:val="0"/>
        <w:suppressLineNumbers/>
        <w:rPr>
          <w:sz w:val="24"/>
        </w:rPr>
      </w:pPr>
    </w:p>
    <w:p w14:paraId="7FDC1744" w14:textId="39757D12" w:rsidR="00A82CA4" w:rsidRPr="007B778C" w:rsidRDefault="00A82CA4" w:rsidP="00D816A8">
      <w:pPr>
        <w:widowControl w:val="0"/>
        <w:suppressLineNumbers/>
        <w:rPr>
          <w:sz w:val="24"/>
        </w:rPr>
      </w:pPr>
    </w:p>
    <w:p w14:paraId="42FE0E65" w14:textId="77777777" w:rsidR="008B11D8" w:rsidRPr="007B778C" w:rsidRDefault="008B11D8" w:rsidP="00F902DA">
      <w:pPr>
        <w:ind w:left="6379"/>
        <w:jc w:val="center"/>
        <w:rPr>
          <w:sz w:val="24"/>
        </w:rPr>
      </w:pPr>
      <w:r w:rsidRPr="007B778C">
        <w:rPr>
          <w:sz w:val="24"/>
        </w:rPr>
        <w:t>Zastępca Dyrektora</w:t>
      </w:r>
    </w:p>
    <w:p w14:paraId="277B0D36" w14:textId="77777777" w:rsidR="008B11D8" w:rsidRPr="007B778C" w:rsidRDefault="008B11D8" w:rsidP="00F902DA">
      <w:pPr>
        <w:ind w:left="6379"/>
        <w:jc w:val="center"/>
        <w:rPr>
          <w:sz w:val="24"/>
        </w:rPr>
      </w:pPr>
      <w:r w:rsidRPr="007B778C">
        <w:rPr>
          <w:sz w:val="24"/>
        </w:rPr>
        <w:t>ds. Administracyjnych</w:t>
      </w:r>
    </w:p>
    <w:p w14:paraId="36B6A643" w14:textId="77777777" w:rsidR="008B11D8" w:rsidRPr="007B778C" w:rsidRDefault="008B11D8" w:rsidP="00F902DA">
      <w:pPr>
        <w:ind w:left="6379"/>
        <w:jc w:val="center"/>
        <w:rPr>
          <w:sz w:val="24"/>
        </w:rPr>
      </w:pPr>
      <w:r w:rsidRPr="007B778C">
        <w:rPr>
          <w:sz w:val="24"/>
        </w:rPr>
        <w:t>dr Marcin Mikos</w:t>
      </w:r>
    </w:p>
    <w:p w14:paraId="6B4BEEA2" w14:textId="673DA55F" w:rsidR="00A82CA4" w:rsidRPr="007B778C" w:rsidRDefault="00A82CA4" w:rsidP="00D816A8">
      <w:pPr>
        <w:widowControl w:val="0"/>
        <w:suppressLineNumbers/>
        <w:rPr>
          <w:sz w:val="24"/>
        </w:rPr>
      </w:pPr>
    </w:p>
    <w:p w14:paraId="3F56D7DF" w14:textId="77777777" w:rsidR="00D816A8" w:rsidRPr="007B778C" w:rsidRDefault="00D816A8" w:rsidP="00D816A8">
      <w:pPr>
        <w:widowControl w:val="0"/>
        <w:suppressLineNumbers/>
        <w:rPr>
          <w:sz w:val="24"/>
        </w:rPr>
      </w:pPr>
    </w:p>
    <w:p w14:paraId="17C1F99B" w14:textId="77777777" w:rsidR="00D816A8" w:rsidRPr="007B778C" w:rsidRDefault="00D816A8" w:rsidP="00D816A8">
      <w:pPr>
        <w:widowControl w:val="0"/>
        <w:suppressLineNumbers/>
        <w:rPr>
          <w:b/>
          <w:sz w:val="24"/>
        </w:rPr>
      </w:pPr>
    </w:p>
    <w:p w14:paraId="71A11E02" w14:textId="1AD5A113" w:rsidR="00D816A8" w:rsidRPr="007B778C" w:rsidRDefault="00D816A8" w:rsidP="00D816A8">
      <w:pPr>
        <w:widowControl w:val="0"/>
        <w:suppressLineNumbers/>
        <w:rPr>
          <w:b/>
          <w:sz w:val="24"/>
        </w:rPr>
      </w:pPr>
    </w:p>
    <w:p w14:paraId="20508E18" w14:textId="079170CD" w:rsidR="00C550E6" w:rsidRPr="007B778C" w:rsidRDefault="00C550E6" w:rsidP="00747AAC">
      <w:pPr>
        <w:widowControl w:val="0"/>
        <w:suppressLineNumbers/>
        <w:jc w:val="center"/>
        <w:rPr>
          <w:sz w:val="24"/>
        </w:rPr>
      </w:pPr>
      <w:r w:rsidRPr="007B778C">
        <w:rPr>
          <w:sz w:val="24"/>
        </w:rPr>
        <w:br w:type="page"/>
      </w:r>
      <w:r w:rsidRPr="007B778C">
        <w:rPr>
          <w:b/>
          <w:sz w:val="24"/>
        </w:rPr>
        <w:lastRenderedPageBreak/>
        <w:t xml:space="preserve">Szczegółowe warunki konkursu na udzielanie świadczeń zdrowotnych </w:t>
      </w:r>
      <w:r w:rsidRPr="007B778C">
        <w:rPr>
          <w:b/>
          <w:sz w:val="24"/>
        </w:rPr>
        <w:br/>
        <w:t>w zakresie</w:t>
      </w:r>
      <w:r w:rsidR="009844F5" w:rsidRPr="007B778C">
        <w:rPr>
          <w:b/>
          <w:sz w:val="24"/>
        </w:rPr>
        <w:t xml:space="preserve"> wykonywania</w:t>
      </w:r>
      <w:r w:rsidRPr="007B778C">
        <w:rPr>
          <w:b/>
          <w:sz w:val="24"/>
        </w:rPr>
        <w:t xml:space="preserve"> badań analitycznych laboratoryjnych</w:t>
      </w:r>
    </w:p>
    <w:p w14:paraId="4D67ECFC" w14:textId="77777777" w:rsidR="00C550E6" w:rsidRPr="007B778C" w:rsidRDefault="00C550E6" w:rsidP="00CD452C">
      <w:pPr>
        <w:widowControl w:val="0"/>
        <w:suppressLineNumbers/>
        <w:jc w:val="center"/>
        <w:rPr>
          <w:b/>
          <w:sz w:val="24"/>
          <w:u w:val="single"/>
        </w:rPr>
      </w:pPr>
    </w:p>
    <w:p w14:paraId="26FB5737" w14:textId="77777777" w:rsidR="007B5025" w:rsidRPr="007B778C" w:rsidRDefault="007B5025" w:rsidP="00CD452C">
      <w:pPr>
        <w:widowControl w:val="0"/>
        <w:suppressLineNumbers/>
        <w:jc w:val="center"/>
        <w:rPr>
          <w:b/>
          <w:sz w:val="24"/>
          <w:u w:val="single"/>
        </w:rPr>
      </w:pPr>
    </w:p>
    <w:p w14:paraId="134DA064" w14:textId="77777777" w:rsidR="00C550E6" w:rsidRPr="007B778C" w:rsidRDefault="00C550E6" w:rsidP="00CD452C">
      <w:pPr>
        <w:widowControl w:val="0"/>
        <w:suppressLineNumbers/>
        <w:jc w:val="center"/>
        <w:rPr>
          <w:b/>
          <w:sz w:val="24"/>
          <w:u w:val="single"/>
        </w:rPr>
      </w:pPr>
      <w:r w:rsidRPr="007B778C">
        <w:rPr>
          <w:b/>
          <w:sz w:val="24"/>
          <w:u w:val="single"/>
        </w:rPr>
        <w:t>ROZDZIAŁ I.</w:t>
      </w:r>
    </w:p>
    <w:p w14:paraId="240ED3C7" w14:textId="77777777" w:rsidR="00C550E6" w:rsidRPr="007B778C" w:rsidRDefault="00C550E6" w:rsidP="00CD452C">
      <w:pPr>
        <w:widowControl w:val="0"/>
        <w:suppressLineNumbers/>
        <w:jc w:val="center"/>
        <w:rPr>
          <w:b/>
          <w:sz w:val="24"/>
        </w:rPr>
      </w:pPr>
      <w:r w:rsidRPr="007B778C">
        <w:rPr>
          <w:b/>
          <w:sz w:val="24"/>
        </w:rPr>
        <w:t xml:space="preserve">PRZEDMIOT KONKURSU </w:t>
      </w:r>
    </w:p>
    <w:p w14:paraId="28548E09" w14:textId="1E7520EE" w:rsidR="00323646" w:rsidRPr="007B778C" w:rsidRDefault="00C550E6" w:rsidP="00323646">
      <w:pPr>
        <w:pStyle w:val="Tytu"/>
        <w:widowControl w:val="0"/>
        <w:numPr>
          <w:ilvl w:val="0"/>
          <w:numId w:val="26"/>
        </w:numPr>
        <w:suppressLineNumbers/>
        <w:suppressAutoHyphens/>
        <w:jc w:val="both"/>
        <w:rPr>
          <w:b w:val="0"/>
          <w:bCs/>
          <w:sz w:val="24"/>
          <w:szCs w:val="24"/>
        </w:rPr>
      </w:pPr>
      <w:r w:rsidRPr="007B778C">
        <w:rPr>
          <w:b w:val="0"/>
          <w:bCs/>
          <w:sz w:val="24"/>
          <w:szCs w:val="24"/>
        </w:rPr>
        <w:t xml:space="preserve">Przedmiotem konkursu jest zlecenie udzielania świadczeń zdrowotnych w zakresie badań określonych w </w:t>
      </w:r>
      <w:r w:rsidRPr="007B778C">
        <w:rPr>
          <w:bCs/>
          <w:sz w:val="24"/>
          <w:szCs w:val="24"/>
        </w:rPr>
        <w:t xml:space="preserve">załączniku nr </w:t>
      </w:r>
      <w:r w:rsidR="004A35D2" w:rsidRPr="007B778C">
        <w:rPr>
          <w:bCs/>
          <w:sz w:val="24"/>
          <w:szCs w:val="24"/>
        </w:rPr>
        <w:t>2</w:t>
      </w:r>
      <w:r w:rsidRPr="007B778C">
        <w:rPr>
          <w:b w:val="0"/>
          <w:bCs/>
          <w:sz w:val="24"/>
          <w:szCs w:val="24"/>
        </w:rPr>
        <w:t xml:space="preserve"> do niniejszych warunków konkursu:</w:t>
      </w:r>
    </w:p>
    <w:p w14:paraId="6E221671" w14:textId="77777777" w:rsidR="00D7420F" w:rsidRPr="007B778C" w:rsidRDefault="00712699" w:rsidP="003D12F5">
      <w:pPr>
        <w:pStyle w:val="Tytu"/>
        <w:widowControl w:val="0"/>
        <w:numPr>
          <w:ilvl w:val="0"/>
          <w:numId w:val="77"/>
        </w:numPr>
        <w:suppressLineNumbers/>
        <w:suppressAutoHyphens/>
        <w:jc w:val="both"/>
        <w:rPr>
          <w:b w:val="0"/>
          <w:sz w:val="24"/>
          <w:szCs w:val="24"/>
        </w:rPr>
      </w:pPr>
      <w:r w:rsidRPr="007B778C">
        <w:rPr>
          <w:b w:val="0"/>
          <w:sz w:val="24"/>
          <w:szCs w:val="24"/>
        </w:rPr>
        <w:t>badania laboratoryjne 1</w:t>
      </w:r>
      <w:r w:rsidR="00B268A5" w:rsidRPr="007B778C">
        <w:rPr>
          <w:b w:val="0"/>
          <w:sz w:val="24"/>
          <w:szCs w:val="24"/>
        </w:rPr>
        <w:t xml:space="preserve"> </w:t>
      </w:r>
      <w:r w:rsidR="00DD1241" w:rsidRPr="007B778C">
        <w:rPr>
          <w:b w:val="0"/>
          <w:sz w:val="24"/>
          <w:szCs w:val="24"/>
        </w:rPr>
        <w:t>–</w:t>
      </w:r>
      <w:r w:rsidR="00B268A5" w:rsidRPr="007B778C">
        <w:rPr>
          <w:b w:val="0"/>
          <w:sz w:val="24"/>
          <w:szCs w:val="24"/>
        </w:rPr>
        <w:t xml:space="preserve"> </w:t>
      </w:r>
      <w:r w:rsidR="00DD1241" w:rsidRPr="007B778C">
        <w:rPr>
          <w:b w:val="0"/>
          <w:sz w:val="24"/>
          <w:szCs w:val="24"/>
        </w:rPr>
        <w:t xml:space="preserve">CPV </w:t>
      </w:r>
      <w:r w:rsidR="00323646" w:rsidRPr="007B778C">
        <w:rPr>
          <w:b w:val="0"/>
          <w:sz w:val="24"/>
          <w:szCs w:val="24"/>
        </w:rPr>
        <w:t>–</w:t>
      </w:r>
      <w:r w:rsidR="00DD1241" w:rsidRPr="007B778C">
        <w:rPr>
          <w:b w:val="0"/>
          <w:sz w:val="24"/>
          <w:szCs w:val="24"/>
        </w:rPr>
        <w:t xml:space="preserve"> </w:t>
      </w:r>
      <w:bookmarkStart w:id="23" w:name="_Hlk88113591"/>
      <w:r w:rsidR="00323646" w:rsidRPr="007B778C">
        <w:rPr>
          <w:b w:val="0"/>
          <w:sz w:val="24"/>
          <w:szCs w:val="24"/>
        </w:rPr>
        <w:t>85145000-7 – usługi świadczone przez laboratoria medyczne</w:t>
      </w:r>
    </w:p>
    <w:p w14:paraId="7387E541" w14:textId="7E250AF3" w:rsidR="00D7420F" w:rsidRPr="007B778C" w:rsidRDefault="00D7420F" w:rsidP="003D12F5">
      <w:pPr>
        <w:pStyle w:val="Tytu"/>
        <w:widowControl w:val="0"/>
        <w:numPr>
          <w:ilvl w:val="0"/>
          <w:numId w:val="77"/>
        </w:numPr>
        <w:suppressLineNumbers/>
        <w:suppressAutoHyphens/>
        <w:jc w:val="both"/>
        <w:rPr>
          <w:b w:val="0"/>
          <w:sz w:val="24"/>
          <w:szCs w:val="24"/>
        </w:rPr>
      </w:pPr>
      <w:r w:rsidRPr="007B778C">
        <w:rPr>
          <w:b w:val="0"/>
          <w:sz w:val="24"/>
          <w:szCs w:val="24"/>
        </w:rPr>
        <w:t xml:space="preserve">badania laboratoryjne 2 – CPV – 85145000-7 – usługi świadczone przez laboratoria medyczne  </w:t>
      </w:r>
    </w:p>
    <w:bookmarkEnd w:id="23"/>
    <w:p w14:paraId="5D2BAFA2" w14:textId="441196C8" w:rsidR="00C550E6" w:rsidRPr="007B778C" w:rsidRDefault="00C550E6" w:rsidP="00CD452C">
      <w:pPr>
        <w:pStyle w:val="Tytu"/>
        <w:widowControl w:val="0"/>
        <w:suppressLineNumbers/>
        <w:suppressAutoHyphens/>
        <w:ind w:left="284"/>
        <w:jc w:val="both"/>
        <w:rPr>
          <w:b w:val="0"/>
          <w:bCs/>
          <w:color w:val="FF0000"/>
          <w:sz w:val="24"/>
          <w:szCs w:val="24"/>
          <w:u w:val="single"/>
        </w:rPr>
      </w:pPr>
      <w:r w:rsidRPr="007B778C">
        <w:rPr>
          <w:b w:val="0"/>
          <w:bCs/>
          <w:sz w:val="24"/>
          <w:szCs w:val="24"/>
        </w:rPr>
        <w:t>Udzielający zamówienia</w:t>
      </w:r>
      <w:r w:rsidRPr="007B778C">
        <w:rPr>
          <w:bCs/>
          <w:sz w:val="24"/>
          <w:szCs w:val="24"/>
        </w:rPr>
        <w:t xml:space="preserve"> </w:t>
      </w:r>
      <w:r w:rsidR="00D7420F" w:rsidRPr="007B778C">
        <w:rPr>
          <w:bCs/>
          <w:sz w:val="24"/>
          <w:szCs w:val="24"/>
        </w:rPr>
        <w:t xml:space="preserve">dopuszcza składanie ofert na poszczególne </w:t>
      </w:r>
      <w:r w:rsidR="007A7580" w:rsidRPr="007B778C">
        <w:rPr>
          <w:bCs/>
          <w:sz w:val="24"/>
          <w:szCs w:val="24"/>
        </w:rPr>
        <w:t>pakiety,</w:t>
      </w:r>
      <w:r w:rsidR="00D7420F" w:rsidRPr="007B778C">
        <w:rPr>
          <w:bCs/>
          <w:sz w:val="24"/>
          <w:szCs w:val="24"/>
        </w:rPr>
        <w:t xml:space="preserve"> ale </w:t>
      </w:r>
      <w:r w:rsidRPr="007B778C">
        <w:rPr>
          <w:bCs/>
          <w:sz w:val="24"/>
          <w:szCs w:val="24"/>
        </w:rPr>
        <w:t>nie dopuszcza składania ofert częściowych w ramach pakietu.</w:t>
      </w:r>
    </w:p>
    <w:p w14:paraId="72FD3DCE" w14:textId="5043DDD7" w:rsidR="00C550E6" w:rsidRPr="007B778C" w:rsidRDefault="00C550E6" w:rsidP="00905DC9">
      <w:pPr>
        <w:pStyle w:val="Tytu"/>
        <w:widowControl w:val="0"/>
        <w:numPr>
          <w:ilvl w:val="0"/>
          <w:numId w:val="26"/>
        </w:numPr>
        <w:suppressLineNumbers/>
        <w:suppressAutoHyphens/>
        <w:jc w:val="both"/>
        <w:rPr>
          <w:b w:val="0"/>
          <w:bCs/>
          <w:sz w:val="24"/>
          <w:szCs w:val="24"/>
        </w:rPr>
      </w:pPr>
      <w:r w:rsidRPr="007B778C">
        <w:rPr>
          <w:b w:val="0"/>
          <w:sz w:val="24"/>
          <w:szCs w:val="24"/>
        </w:rPr>
        <w:t xml:space="preserve">Warunki udzielania świadczeń oraz inne sprawy nieopisane w niniejszych warunkach konkursu będą zawarte w umowie, której projekt stanowi </w:t>
      </w:r>
      <w:r w:rsidRPr="007B778C">
        <w:rPr>
          <w:sz w:val="24"/>
          <w:szCs w:val="24"/>
        </w:rPr>
        <w:t xml:space="preserve">załącznik nr </w:t>
      </w:r>
      <w:r w:rsidR="004A35D2" w:rsidRPr="007B778C">
        <w:rPr>
          <w:sz w:val="24"/>
          <w:szCs w:val="24"/>
        </w:rPr>
        <w:t>4</w:t>
      </w:r>
      <w:r w:rsidRPr="007B778C">
        <w:rPr>
          <w:b w:val="0"/>
          <w:sz w:val="24"/>
          <w:szCs w:val="24"/>
        </w:rPr>
        <w:t xml:space="preserve"> do tych warunków.</w:t>
      </w:r>
    </w:p>
    <w:p w14:paraId="783908EF" w14:textId="77777777" w:rsidR="00736363" w:rsidRPr="007B778C" w:rsidRDefault="00736363" w:rsidP="00CD452C">
      <w:pPr>
        <w:widowControl w:val="0"/>
        <w:suppressLineNumbers/>
        <w:jc w:val="center"/>
        <w:rPr>
          <w:color w:val="FF0000"/>
          <w:sz w:val="24"/>
        </w:rPr>
      </w:pPr>
    </w:p>
    <w:p w14:paraId="3F18B7D4" w14:textId="77777777" w:rsidR="00C550E6" w:rsidRPr="007B778C" w:rsidRDefault="00C550E6" w:rsidP="00CD452C">
      <w:pPr>
        <w:pStyle w:val="Nagwek7"/>
        <w:widowControl w:val="0"/>
        <w:suppressLineNumbers/>
        <w:tabs>
          <w:tab w:val="num" w:pos="4396"/>
        </w:tabs>
        <w:spacing w:before="0" w:after="0"/>
        <w:jc w:val="center"/>
        <w:rPr>
          <w:b/>
          <w:u w:val="single"/>
        </w:rPr>
      </w:pPr>
      <w:r w:rsidRPr="007B778C">
        <w:rPr>
          <w:b/>
          <w:u w:val="single"/>
        </w:rPr>
        <w:t>ROZDZIAŁ II</w:t>
      </w:r>
    </w:p>
    <w:p w14:paraId="3251155C" w14:textId="77777777" w:rsidR="00C550E6" w:rsidRPr="007B778C" w:rsidRDefault="00C550E6" w:rsidP="00A22DE8">
      <w:pPr>
        <w:widowControl w:val="0"/>
        <w:suppressLineNumbers/>
        <w:jc w:val="center"/>
        <w:rPr>
          <w:b/>
          <w:color w:val="000000"/>
          <w:sz w:val="24"/>
        </w:rPr>
      </w:pPr>
      <w:r w:rsidRPr="007B778C">
        <w:rPr>
          <w:b/>
          <w:color w:val="000000"/>
          <w:sz w:val="24"/>
        </w:rPr>
        <w:t>WYMAGANIA STAWIANE OFERENTOM</w:t>
      </w:r>
    </w:p>
    <w:p w14:paraId="64BBA2AB" w14:textId="14B274F5" w:rsidR="000E1D74" w:rsidRPr="007B778C" w:rsidRDefault="000E1D74" w:rsidP="00A22DE8">
      <w:pPr>
        <w:widowControl w:val="0"/>
        <w:suppressLineNumbers/>
        <w:jc w:val="both"/>
        <w:rPr>
          <w:color w:val="000000"/>
          <w:sz w:val="24"/>
        </w:rPr>
      </w:pPr>
      <w:r w:rsidRPr="007B778C">
        <w:rPr>
          <w:color w:val="000000"/>
          <w:sz w:val="24"/>
        </w:rPr>
        <w:t>Udzielający zamówienia wymaga</w:t>
      </w:r>
      <w:r w:rsidR="00864801" w:rsidRPr="007B778C">
        <w:rPr>
          <w:color w:val="000000"/>
          <w:sz w:val="24"/>
        </w:rPr>
        <w:t>:</w:t>
      </w:r>
      <w:r w:rsidRPr="007B778C">
        <w:rPr>
          <w:color w:val="000000"/>
          <w:sz w:val="24"/>
        </w:rPr>
        <w:t xml:space="preserve"> </w:t>
      </w:r>
    </w:p>
    <w:p w14:paraId="707CB761" w14:textId="0DA267C8" w:rsidR="00FE1F99" w:rsidRPr="007B778C" w:rsidRDefault="00FE1F99" w:rsidP="003D12F5">
      <w:pPr>
        <w:pStyle w:val="Akapitzlist"/>
        <w:widowControl w:val="0"/>
        <w:numPr>
          <w:ilvl w:val="0"/>
          <w:numId w:val="61"/>
        </w:numPr>
        <w:suppressLineNumbers/>
        <w:suppressAutoHyphens/>
        <w:spacing w:after="0" w:line="240" w:lineRule="auto"/>
        <w:jc w:val="both"/>
        <w:rPr>
          <w:rFonts w:ascii="Times New Roman" w:hAnsi="Times New Roman"/>
          <w:color w:val="000000"/>
          <w:sz w:val="24"/>
          <w:szCs w:val="24"/>
        </w:rPr>
      </w:pPr>
      <w:r w:rsidRPr="007B778C">
        <w:rPr>
          <w:rFonts w:ascii="Times New Roman" w:hAnsi="Times New Roman"/>
          <w:sz w:val="24"/>
          <w:szCs w:val="24"/>
          <w:u w:val="single"/>
        </w:rPr>
        <w:t>zaoferowania kuriera</w:t>
      </w:r>
      <w:r w:rsidRPr="007B778C">
        <w:rPr>
          <w:rFonts w:ascii="Times New Roman" w:hAnsi="Times New Roman"/>
          <w:sz w:val="24"/>
          <w:szCs w:val="24"/>
        </w:rPr>
        <w:t xml:space="preserve"> do transportu materiału do badań do punktu dostarczania materiału do badania</w:t>
      </w:r>
      <w:r w:rsidR="000E1D74" w:rsidRPr="007B778C">
        <w:rPr>
          <w:rFonts w:ascii="Times New Roman" w:hAnsi="Times New Roman"/>
          <w:sz w:val="24"/>
          <w:szCs w:val="24"/>
        </w:rPr>
        <w:t xml:space="preserve"> </w:t>
      </w:r>
      <w:r w:rsidR="00A30960" w:rsidRPr="007B778C">
        <w:rPr>
          <w:rFonts w:ascii="Times New Roman" w:hAnsi="Times New Roman"/>
          <w:sz w:val="24"/>
          <w:szCs w:val="24"/>
        </w:rPr>
        <w:t xml:space="preserve">oraz transportu wyników badań </w:t>
      </w:r>
      <w:r w:rsidR="000E1D74" w:rsidRPr="007B778C">
        <w:rPr>
          <w:rFonts w:ascii="Times New Roman" w:hAnsi="Times New Roman"/>
          <w:sz w:val="24"/>
          <w:szCs w:val="24"/>
        </w:rPr>
        <w:t>tj.:</w:t>
      </w:r>
    </w:p>
    <w:p w14:paraId="7B9408C8" w14:textId="6EAC427A" w:rsidR="00FE1F99" w:rsidRPr="007B778C" w:rsidRDefault="00A41544" w:rsidP="00905DC9">
      <w:pPr>
        <w:widowControl w:val="0"/>
        <w:numPr>
          <w:ilvl w:val="0"/>
          <w:numId w:val="34"/>
        </w:numPr>
        <w:suppressLineNumbers/>
        <w:jc w:val="both"/>
        <w:rPr>
          <w:sz w:val="24"/>
        </w:rPr>
      </w:pPr>
      <w:bookmarkStart w:id="24" w:name="_Hlk46145173"/>
      <w:r w:rsidRPr="007B778C">
        <w:rPr>
          <w:sz w:val="24"/>
        </w:rPr>
        <w:t xml:space="preserve">zapewnienia, iż </w:t>
      </w:r>
      <w:r w:rsidR="00FE1F99" w:rsidRPr="007B778C">
        <w:rPr>
          <w:sz w:val="24"/>
        </w:rPr>
        <w:t>materiał do badań będzie odbierany od Udzielającego zamówienia w dni robocze</w:t>
      </w:r>
      <w:r w:rsidR="0059365F" w:rsidRPr="007B778C">
        <w:rPr>
          <w:sz w:val="24"/>
        </w:rPr>
        <w:t xml:space="preserve"> </w:t>
      </w:r>
      <w:r w:rsidR="00FE1F99" w:rsidRPr="007B778C">
        <w:rPr>
          <w:sz w:val="24"/>
        </w:rPr>
        <w:t>od godz. 11:00 do godz. 12:00 z Zakładu Diagnostyki Laboratoryjnej Udzielającego zamówienia, ul. Skarbowa 1, 31-121 Kraków,</w:t>
      </w:r>
    </w:p>
    <w:bookmarkEnd w:id="24"/>
    <w:p w14:paraId="7921ED4B" w14:textId="0F27AD11" w:rsidR="00A41544" w:rsidRPr="007B778C" w:rsidRDefault="00A41544" w:rsidP="00905DC9">
      <w:pPr>
        <w:widowControl w:val="0"/>
        <w:numPr>
          <w:ilvl w:val="0"/>
          <w:numId w:val="34"/>
        </w:numPr>
        <w:suppressLineNumbers/>
        <w:ind w:hanging="357"/>
        <w:jc w:val="both"/>
        <w:rPr>
          <w:sz w:val="24"/>
        </w:rPr>
      </w:pPr>
      <w:r w:rsidRPr="007B778C">
        <w:rPr>
          <w:sz w:val="24"/>
        </w:rPr>
        <w:t>zapewnieni</w:t>
      </w:r>
      <w:r w:rsidR="00491193" w:rsidRPr="007B778C">
        <w:rPr>
          <w:sz w:val="24"/>
        </w:rPr>
        <w:t>a</w:t>
      </w:r>
      <w:r w:rsidRPr="007B778C">
        <w:rPr>
          <w:sz w:val="24"/>
        </w:rPr>
        <w:t xml:space="preserve">, iż </w:t>
      </w:r>
      <w:r w:rsidR="00FE1F99" w:rsidRPr="007B778C">
        <w:rPr>
          <w:sz w:val="24"/>
        </w:rPr>
        <w:t>wyniki badań będą dostarczane do Udzielającego zamówienia w dni robocze od godz. 8:00 do godz. 14:30 do Zakładu Diagnostyki Laboratoryjnej Udzielającego zamówienia, ul. Skarbowa 1, 31-121 Kraków,</w:t>
      </w:r>
    </w:p>
    <w:p w14:paraId="25995434" w14:textId="5E246084" w:rsidR="00A41544" w:rsidRPr="007B778C" w:rsidRDefault="00A41544" w:rsidP="00E53B4D">
      <w:pPr>
        <w:widowControl w:val="0"/>
        <w:numPr>
          <w:ilvl w:val="0"/>
          <w:numId w:val="34"/>
        </w:numPr>
        <w:suppressLineNumbers/>
        <w:ind w:hanging="357"/>
        <w:jc w:val="both"/>
        <w:rPr>
          <w:sz w:val="24"/>
        </w:rPr>
      </w:pPr>
      <w:r w:rsidRPr="007B778C">
        <w:rPr>
          <w:sz w:val="24"/>
        </w:rPr>
        <w:t>zapewnienia całodobowego dostęp</w:t>
      </w:r>
      <w:r w:rsidR="00A30960" w:rsidRPr="007B778C">
        <w:rPr>
          <w:sz w:val="24"/>
        </w:rPr>
        <w:t>u</w:t>
      </w:r>
      <w:r w:rsidRPr="007B778C">
        <w:rPr>
          <w:sz w:val="24"/>
        </w:rPr>
        <w:t xml:space="preserve"> do </w:t>
      </w:r>
      <w:r w:rsidR="009844F5" w:rsidRPr="007B778C">
        <w:rPr>
          <w:sz w:val="24"/>
        </w:rPr>
        <w:t xml:space="preserve">wykonywania </w:t>
      </w:r>
      <w:r w:rsidRPr="007B778C">
        <w:rPr>
          <w:sz w:val="24"/>
        </w:rPr>
        <w:t>badań w sytuacjach wyjątkowych „na cito” – jeśli jest to uzasadnione i możliwe z uwagi na rodzaj badania</w:t>
      </w:r>
      <w:r w:rsidR="00E53B4D" w:rsidRPr="007B778C">
        <w:rPr>
          <w:sz w:val="24"/>
        </w:rPr>
        <w:t xml:space="preserve">, </w:t>
      </w:r>
      <w:r w:rsidR="00A30960" w:rsidRPr="007B778C">
        <w:rPr>
          <w:sz w:val="24"/>
        </w:rPr>
        <w:t>w takiej sytuacji</w:t>
      </w:r>
      <w:r w:rsidR="00E53B4D" w:rsidRPr="007B778C">
        <w:rPr>
          <w:sz w:val="24"/>
        </w:rPr>
        <w:t xml:space="preserve"> Udzielający zamówienia zgłosi Przyjmującemu zamówienie konieczność odbioru materiału i wykonania badania w terminie uzgodnionym między stronami oraz </w:t>
      </w:r>
      <w:r w:rsidRPr="007B778C">
        <w:rPr>
          <w:sz w:val="24"/>
        </w:rPr>
        <w:t xml:space="preserve">przedstawienia, w tych sytuacjach, wyników badań niezwłocznie po ich wykonaniu. </w:t>
      </w:r>
    </w:p>
    <w:p w14:paraId="5D2B3AE1" w14:textId="047D6528" w:rsidR="00864801" w:rsidRPr="007B778C" w:rsidRDefault="00864801" w:rsidP="003D12F5">
      <w:pPr>
        <w:pStyle w:val="Akapitzlist"/>
        <w:widowControl w:val="0"/>
        <w:numPr>
          <w:ilvl w:val="0"/>
          <w:numId w:val="61"/>
        </w:numPr>
        <w:suppressLineNumbers/>
        <w:suppressAutoHyphens/>
        <w:spacing w:after="0" w:line="240" w:lineRule="auto"/>
        <w:ind w:hanging="357"/>
        <w:jc w:val="both"/>
        <w:rPr>
          <w:rFonts w:ascii="Times New Roman" w:hAnsi="Times New Roman"/>
          <w:sz w:val="24"/>
          <w:szCs w:val="24"/>
        </w:rPr>
      </w:pPr>
      <w:r w:rsidRPr="007B778C">
        <w:rPr>
          <w:rFonts w:ascii="Times New Roman" w:hAnsi="Times New Roman"/>
          <w:sz w:val="24"/>
          <w:szCs w:val="24"/>
        </w:rPr>
        <w:t>zaoferowania dostępu do wyników badań online (uzyskanie kodów dostępu),</w:t>
      </w:r>
    </w:p>
    <w:p w14:paraId="12CB88EC" w14:textId="7A309959" w:rsidR="000C5CDF" w:rsidRPr="007B778C" w:rsidRDefault="00425488" w:rsidP="00C52B4C">
      <w:pPr>
        <w:pStyle w:val="Akapitzlist"/>
        <w:widowControl w:val="0"/>
        <w:numPr>
          <w:ilvl w:val="0"/>
          <w:numId w:val="61"/>
        </w:numPr>
        <w:suppressLineNumbers/>
        <w:suppressAutoHyphens/>
        <w:spacing w:after="0" w:line="240" w:lineRule="auto"/>
        <w:ind w:hanging="357"/>
        <w:jc w:val="both"/>
        <w:rPr>
          <w:rFonts w:ascii="Times New Roman" w:hAnsi="Times New Roman"/>
          <w:sz w:val="24"/>
          <w:szCs w:val="24"/>
        </w:rPr>
      </w:pPr>
      <w:r w:rsidRPr="007B778C">
        <w:rPr>
          <w:rFonts w:ascii="Times New Roman" w:hAnsi="Times New Roman"/>
          <w:sz w:val="24"/>
          <w:szCs w:val="24"/>
        </w:rPr>
        <w:t xml:space="preserve">udokumentowania </w:t>
      </w:r>
      <w:r w:rsidR="00C550E6" w:rsidRPr="007B778C">
        <w:rPr>
          <w:rFonts w:ascii="Times New Roman" w:hAnsi="Times New Roman"/>
          <w:sz w:val="24"/>
          <w:szCs w:val="24"/>
        </w:rPr>
        <w:t>doświadczenia w wykonywaniu badań w wymiarze co najmniej 3 lat</w:t>
      </w:r>
      <w:r w:rsidRPr="007B778C">
        <w:rPr>
          <w:rFonts w:ascii="Times New Roman" w:hAnsi="Times New Roman"/>
          <w:sz w:val="24"/>
          <w:szCs w:val="24"/>
        </w:rPr>
        <w:t>;</w:t>
      </w:r>
    </w:p>
    <w:p w14:paraId="441D067E" w14:textId="77777777" w:rsidR="00C52B4C" w:rsidRPr="007B778C" w:rsidRDefault="00C550E6" w:rsidP="00C52B4C">
      <w:pPr>
        <w:widowControl w:val="0"/>
        <w:numPr>
          <w:ilvl w:val="0"/>
          <w:numId w:val="61"/>
        </w:numPr>
        <w:suppressLineNumbers/>
        <w:ind w:hanging="357"/>
        <w:jc w:val="both"/>
        <w:rPr>
          <w:sz w:val="24"/>
        </w:rPr>
      </w:pPr>
      <w:bookmarkStart w:id="25" w:name="_Hlk93043777"/>
      <w:r w:rsidRPr="007B778C">
        <w:rPr>
          <w:sz w:val="24"/>
        </w:rPr>
        <w:t>dysponowania personelem</w:t>
      </w:r>
      <w:r w:rsidR="00C52B4C" w:rsidRPr="007B778C">
        <w:rPr>
          <w:sz w:val="24"/>
        </w:rPr>
        <w:t>:</w:t>
      </w:r>
      <w:r w:rsidRPr="007B778C">
        <w:rPr>
          <w:sz w:val="24"/>
        </w:rPr>
        <w:t xml:space="preserve"> </w:t>
      </w:r>
    </w:p>
    <w:p w14:paraId="57C0A7BF" w14:textId="433F3E5D" w:rsidR="00C550E6" w:rsidRPr="007B778C" w:rsidRDefault="00C52B4C" w:rsidP="002B7C38">
      <w:pPr>
        <w:pStyle w:val="Akapitzlist"/>
        <w:widowControl w:val="0"/>
        <w:numPr>
          <w:ilvl w:val="0"/>
          <w:numId w:val="82"/>
        </w:numPr>
        <w:suppressLineNumbers/>
        <w:spacing w:after="0" w:line="240" w:lineRule="auto"/>
        <w:jc w:val="both"/>
        <w:rPr>
          <w:rFonts w:ascii="Times New Roman" w:hAnsi="Times New Roman"/>
          <w:sz w:val="24"/>
        </w:rPr>
      </w:pPr>
      <w:r w:rsidRPr="007B778C">
        <w:rPr>
          <w:rFonts w:ascii="Times New Roman" w:hAnsi="Times New Roman"/>
          <w:sz w:val="24"/>
        </w:rPr>
        <w:t xml:space="preserve">w zakresie pakietu 1 - </w:t>
      </w:r>
      <w:r w:rsidR="00C550E6" w:rsidRPr="007B778C">
        <w:rPr>
          <w:rFonts w:ascii="Times New Roman" w:hAnsi="Times New Roman"/>
          <w:sz w:val="24"/>
        </w:rPr>
        <w:t xml:space="preserve">w liczbie co najmniej 2 specjalistów </w:t>
      </w:r>
      <w:r w:rsidR="00C44063" w:rsidRPr="007B778C">
        <w:rPr>
          <w:rFonts w:ascii="Times New Roman" w:hAnsi="Times New Roman"/>
          <w:sz w:val="24"/>
        </w:rPr>
        <w:t>w dziedzinie analityki klinicznej</w:t>
      </w:r>
      <w:r w:rsidR="000C5CDF" w:rsidRPr="007B778C">
        <w:rPr>
          <w:rFonts w:ascii="Times New Roman" w:hAnsi="Times New Roman"/>
          <w:sz w:val="24"/>
        </w:rPr>
        <w:t>,</w:t>
      </w:r>
    </w:p>
    <w:p w14:paraId="6C48529E" w14:textId="68E24DD5" w:rsidR="00C52B4C" w:rsidRPr="007B778C" w:rsidRDefault="00C52B4C" w:rsidP="002B7C38">
      <w:pPr>
        <w:pStyle w:val="Akapitzlist"/>
        <w:widowControl w:val="0"/>
        <w:numPr>
          <w:ilvl w:val="0"/>
          <w:numId w:val="82"/>
        </w:numPr>
        <w:suppressLineNumbers/>
        <w:spacing w:after="0" w:line="240" w:lineRule="auto"/>
        <w:jc w:val="both"/>
        <w:rPr>
          <w:rFonts w:ascii="Times New Roman" w:hAnsi="Times New Roman"/>
          <w:sz w:val="24"/>
        </w:rPr>
      </w:pPr>
      <w:r w:rsidRPr="007B778C">
        <w:rPr>
          <w:rFonts w:ascii="Times New Roman" w:hAnsi="Times New Roman"/>
          <w:sz w:val="24"/>
        </w:rPr>
        <w:t>w zakresie pakietu 2 – w liczbie co najmniej 2 specjalistów w dziedzinie mikrobiologii klinicznej,</w:t>
      </w:r>
    </w:p>
    <w:bookmarkEnd w:id="25"/>
    <w:p w14:paraId="41C72E8A" w14:textId="05CF7E81" w:rsidR="00693B23" w:rsidRPr="007B778C" w:rsidRDefault="00C550E6" w:rsidP="00C52B4C">
      <w:pPr>
        <w:widowControl w:val="0"/>
        <w:numPr>
          <w:ilvl w:val="0"/>
          <w:numId w:val="61"/>
        </w:numPr>
        <w:suppressLineNumbers/>
        <w:ind w:hanging="357"/>
        <w:jc w:val="both"/>
        <w:rPr>
          <w:color w:val="000000"/>
          <w:sz w:val="24"/>
        </w:rPr>
      </w:pPr>
      <w:r w:rsidRPr="007B778C">
        <w:rPr>
          <w:sz w:val="24"/>
        </w:rPr>
        <w:t>przedstawiania Udzielającemu zamówienia m</w:t>
      </w:r>
      <w:r w:rsidR="00C44063" w:rsidRPr="007B778C">
        <w:rPr>
          <w:sz w:val="24"/>
        </w:rPr>
        <w:t>iesięcznych zestawień zleconych</w:t>
      </w:r>
      <w:r w:rsidRPr="007B778C">
        <w:rPr>
          <w:sz w:val="24"/>
        </w:rPr>
        <w:t xml:space="preserve"> i wykonanych w każdym miesiącu badań z podaniem ich </w:t>
      </w:r>
      <w:r w:rsidR="00C44063" w:rsidRPr="007B778C">
        <w:rPr>
          <w:sz w:val="24"/>
        </w:rPr>
        <w:t xml:space="preserve">ilości, </w:t>
      </w:r>
      <w:r w:rsidRPr="007B778C">
        <w:rPr>
          <w:sz w:val="24"/>
        </w:rPr>
        <w:t xml:space="preserve">wartości i wskazaniem obciążenia przypadającego na poszczególne jednostki organizacyjne Udzielającego </w:t>
      </w:r>
      <w:r w:rsidRPr="007B778C">
        <w:rPr>
          <w:color w:val="000000"/>
          <w:sz w:val="24"/>
        </w:rPr>
        <w:t xml:space="preserve">zamówienia.    </w:t>
      </w:r>
    </w:p>
    <w:p w14:paraId="76A63566" w14:textId="77777777" w:rsidR="00693B23" w:rsidRPr="007B778C" w:rsidRDefault="00693B23" w:rsidP="00693B23">
      <w:pPr>
        <w:rPr>
          <w:sz w:val="24"/>
        </w:rPr>
      </w:pPr>
    </w:p>
    <w:p w14:paraId="6DD9FC75" w14:textId="77777777" w:rsidR="00C550E6" w:rsidRPr="007B778C" w:rsidRDefault="00C550E6" w:rsidP="00CD452C">
      <w:pPr>
        <w:pStyle w:val="Nagwek7"/>
        <w:widowControl w:val="0"/>
        <w:suppressLineNumbers/>
        <w:tabs>
          <w:tab w:val="num" w:pos="4396"/>
        </w:tabs>
        <w:spacing w:before="0" w:after="0"/>
        <w:jc w:val="center"/>
        <w:rPr>
          <w:b/>
          <w:u w:val="single"/>
        </w:rPr>
      </w:pPr>
      <w:r w:rsidRPr="007B778C">
        <w:rPr>
          <w:b/>
          <w:u w:val="single"/>
        </w:rPr>
        <w:t>ROZDZIAŁ III</w:t>
      </w:r>
    </w:p>
    <w:p w14:paraId="5EB70A24" w14:textId="77777777" w:rsidR="00C550E6" w:rsidRPr="007B778C" w:rsidRDefault="00C550E6" w:rsidP="00CD452C">
      <w:pPr>
        <w:pStyle w:val="Nagwek7"/>
        <w:widowControl w:val="0"/>
        <w:suppressLineNumbers/>
        <w:tabs>
          <w:tab w:val="num" w:pos="4396"/>
        </w:tabs>
        <w:spacing w:before="0" w:after="0"/>
        <w:jc w:val="center"/>
        <w:rPr>
          <w:b/>
        </w:rPr>
      </w:pPr>
      <w:r w:rsidRPr="007B778C">
        <w:rPr>
          <w:b/>
        </w:rPr>
        <w:t>CZAS, NA KTÓRY ZOSTANIE ZAWARTA UMOWA</w:t>
      </w:r>
    </w:p>
    <w:p w14:paraId="2F0CE7D0" w14:textId="22213FD0" w:rsidR="00235810" w:rsidRPr="007B778C" w:rsidRDefault="00C550E6" w:rsidP="00905DC9">
      <w:pPr>
        <w:widowControl w:val="0"/>
        <w:numPr>
          <w:ilvl w:val="0"/>
          <w:numId w:val="27"/>
        </w:numPr>
        <w:suppressLineNumbers/>
        <w:jc w:val="both"/>
        <w:rPr>
          <w:sz w:val="24"/>
        </w:rPr>
      </w:pPr>
      <w:r w:rsidRPr="007B778C">
        <w:rPr>
          <w:sz w:val="24"/>
        </w:rPr>
        <w:t>Umowa zostanie zawarta na czas określony</w:t>
      </w:r>
      <w:r w:rsidR="00864801" w:rsidRPr="007B778C">
        <w:rPr>
          <w:sz w:val="24"/>
        </w:rPr>
        <w:t>,</w:t>
      </w:r>
      <w:r w:rsidRPr="007B778C">
        <w:rPr>
          <w:sz w:val="24"/>
        </w:rPr>
        <w:t xml:space="preserve"> od dnia </w:t>
      </w:r>
      <w:r w:rsidR="00A417EE" w:rsidRPr="007B778C">
        <w:rPr>
          <w:sz w:val="24"/>
        </w:rPr>
        <w:t xml:space="preserve">obowiązywania umowy </w:t>
      </w:r>
      <w:r w:rsidR="00235810" w:rsidRPr="007B778C">
        <w:rPr>
          <w:sz w:val="24"/>
        </w:rPr>
        <w:t xml:space="preserve">do </w:t>
      </w:r>
      <w:r w:rsidR="006571CF" w:rsidRPr="007B778C">
        <w:rPr>
          <w:sz w:val="24"/>
        </w:rPr>
        <w:t>31.</w:t>
      </w:r>
      <w:r w:rsidR="009844F5" w:rsidRPr="007B778C">
        <w:rPr>
          <w:sz w:val="24"/>
        </w:rPr>
        <w:t>08</w:t>
      </w:r>
      <w:r w:rsidR="00A41544" w:rsidRPr="007B778C">
        <w:rPr>
          <w:sz w:val="24"/>
        </w:rPr>
        <w:t>.</w:t>
      </w:r>
      <w:r w:rsidR="006571CF" w:rsidRPr="007B778C">
        <w:rPr>
          <w:sz w:val="24"/>
        </w:rPr>
        <w:t>20</w:t>
      </w:r>
      <w:r w:rsidR="00235810" w:rsidRPr="007B778C">
        <w:rPr>
          <w:sz w:val="24"/>
        </w:rPr>
        <w:t>2</w:t>
      </w:r>
      <w:r w:rsidR="00C63781" w:rsidRPr="007B778C">
        <w:rPr>
          <w:sz w:val="24"/>
        </w:rPr>
        <w:t>3</w:t>
      </w:r>
      <w:r w:rsidR="00235810" w:rsidRPr="007B778C">
        <w:rPr>
          <w:sz w:val="24"/>
        </w:rPr>
        <w:t xml:space="preserve"> r.</w:t>
      </w:r>
    </w:p>
    <w:p w14:paraId="1D25DD26" w14:textId="7099C0E9" w:rsidR="00C550E6" w:rsidRPr="007B778C" w:rsidRDefault="00C550E6" w:rsidP="00905DC9">
      <w:pPr>
        <w:widowControl w:val="0"/>
        <w:numPr>
          <w:ilvl w:val="0"/>
          <w:numId w:val="27"/>
        </w:numPr>
        <w:suppressLineNumbers/>
        <w:jc w:val="both"/>
        <w:rPr>
          <w:sz w:val="24"/>
        </w:rPr>
      </w:pPr>
      <w:r w:rsidRPr="007B778C">
        <w:rPr>
          <w:sz w:val="24"/>
          <w:u w:val="single"/>
        </w:rPr>
        <w:t>Przewidywany</w:t>
      </w:r>
      <w:r w:rsidRPr="007B778C">
        <w:rPr>
          <w:sz w:val="24"/>
        </w:rPr>
        <w:t xml:space="preserve"> termin rozpoczęcia udzielania świadczeń zdrowotnych: </w:t>
      </w:r>
      <w:r w:rsidR="00A417EE" w:rsidRPr="007B778C">
        <w:rPr>
          <w:sz w:val="24"/>
        </w:rPr>
        <w:t>niezwłocznie po wyborze oferty najkorzystniejszej i podpisaniu</w:t>
      </w:r>
      <w:r w:rsidRPr="007B778C">
        <w:rPr>
          <w:sz w:val="24"/>
        </w:rPr>
        <w:t xml:space="preserve"> umowy</w:t>
      </w:r>
      <w:r w:rsidR="00E9434D" w:rsidRPr="007B778C">
        <w:rPr>
          <w:sz w:val="24"/>
        </w:rPr>
        <w:t>.</w:t>
      </w:r>
    </w:p>
    <w:p w14:paraId="50A1B253" w14:textId="77777777" w:rsidR="00C550E6" w:rsidRPr="007B778C" w:rsidRDefault="00C550E6" w:rsidP="00CD452C">
      <w:pPr>
        <w:widowControl w:val="0"/>
        <w:suppressLineNumbers/>
        <w:rPr>
          <w:b/>
          <w:sz w:val="24"/>
          <w:u w:val="single"/>
        </w:rPr>
      </w:pPr>
    </w:p>
    <w:p w14:paraId="66430AD8" w14:textId="77777777" w:rsidR="00C550E6" w:rsidRPr="007B778C" w:rsidRDefault="00C550E6" w:rsidP="00CD452C">
      <w:pPr>
        <w:widowControl w:val="0"/>
        <w:suppressLineNumbers/>
        <w:jc w:val="center"/>
        <w:rPr>
          <w:b/>
          <w:sz w:val="24"/>
          <w:u w:val="single"/>
        </w:rPr>
      </w:pPr>
      <w:r w:rsidRPr="007B778C">
        <w:rPr>
          <w:b/>
          <w:sz w:val="24"/>
          <w:u w:val="single"/>
        </w:rPr>
        <w:t>ROZDZIAŁ IV</w:t>
      </w:r>
    </w:p>
    <w:p w14:paraId="3503E180" w14:textId="77777777" w:rsidR="00C550E6" w:rsidRPr="007B778C" w:rsidRDefault="00C550E6" w:rsidP="00CD452C">
      <w:pPr>
        <w:widowControl w:val="0"/>
        <w:suppressLineNumbers/>
        <w:jc w:val="center"/>
        <w:rPr>
          <w:b/>
          <w:sz w:val="24"/>
        </w:rPr>
      </w:pPr>
      <w:r w:rsidRPr="007B778C">
        <w:rPr>
          <w:b/>
          <w:sz w:val="24"/>
        </w:rPr>
        <w:t>OFERTA CENOWA</w:t>
      </w:r>
    </w:p>
    <w:p w14:paraId="70EECDF4" w14:textId="77777777" w:rsidR="00C550E6" w:rsidRPr="007B778C" w:rsidRDefault="00C550E6" w:rsidP="00905DC9">
      <w:pPr>
        <w:widowControl w:val="0"/>
        <w:numPr>
          <w:ilvl w:val="0"/>
          <w:numId w:val="19"/>
        </w:numPr>
        <w:suppressLineNumbers/>
        <w:tabs>
          <w:tab w:val="clear" w:pos="360"/>
          <w:tab w:val="left" w:pos="382"/>
          <w:tab w:val="num" w:pos="720"/>
        </w:tabs>
        <w:ind w:left="327" w:hanging="327"/>
        <w:jc w:val="both"/>
        <w:rPr>
          <w:sz w:val="24"/>
        </w:rPr>
      </w:pPr>
      <w:r w:rsidRPr="007B778C">
        <w:rPr>
          <w:sz w:val="24"/>
        </w:rPr>
        <w:t>Cena przedmiotu zamówienia winna być wyrażona w złotych polskich (PLN)</w:t>
      </w:r>
      <w:r w:rsidR="005066F7" w:rsidRPr="007B778C">
        <w:rPr>
          <w:sz w:val="24"/>
        </w:rPr>
        <w:t>.</w:t>
      </w:r>
    </w:p>
    <w:p w14:paraId="145FFD68" w14:textId="702323F2" w:rsidR="00C550E6" w:rsidRPr="007B778C" w:rsidRDefault="00C550E6" w:rsidP="00905DC9">
      <w:pPr>
        <w:widowControl w:val="0"/>
        <w:numPr>
          <w:ilvl w:val="0"/>
          <w:numId w:val="19"/>
        </w:numPr>
        <w:suppressLineNumbers/>
        <w:tabs>
          <w:tab w:val="clear" w:pos="360"/>
          <w:tab w:val="left" w:pos="382"/>
          <w:tab w:val="num" w:pos="720"/>
        </w:tabs>
        <w:ind w:left="327" w:hanging="327"/>
        <w:jc w:val="both"/>
        <w:rPr>
          <w:sz w:val="24"/>
        </w:rPr>
      </w:pPr>
      <w:r w:rsidRPr="007B778C">
        <w:rPr>
          <w:sz w:val="24"/>
        </w:rPr>
        <w:t>Cen</w:t>
      </w:r>
      <w:r w:rsidR="00712699" w:rsidRPr="007B778C">
        <w:rPr>
          <w:sz w:val="24"/>
        </w:rPr>
        <w:t>y</w:t>
      </w:r>
      <w:r w:rsidRPr="007B778C">
        <w:rPr>
          <w:sz w:val="24"/>
        </w:rPr>
        <w:t xml:space="preserve"> należy podać na formularzu </w:t>
      </w:r>
      <w:r w:rsidR="00712699" w:rsidRPr="007B778C">
        <w:rPr>
          <w:sz w:val="24"/>
        </w:rPr>
        <w:t xml:space="preserve">cenowym zgodnie z </w:t>
      </w:r>
      <w:r w:rsidRPr="007B778C">
        <w:rPr>
          <w:b/>
          <w:sz w:val="24"/>
        </w:rPr>
        <w:t>załącznik</w:t>
      </w:r>
      <w:r w:rsidR="00712699" w:rsidRPr="007B778C">
        <w:rPr>
          <w:b/>
          <w:sz w:val="24"/>
        </w:rPr>
        <w:t>iem</w:t>
      </w:r>
      <w:r w:rsidRPr="007B778C">
        <w:rPr>
          <w:b/>
          <w:sz w:val="24"/>
        </w:rPr>
        <w:t xml:space="preserve"> nr </w:t>
      </w:r>
      <w:r w:rsidR="004A35D2" w:rsidRPr="007B778C">
        <w:rPr>
          <w:b/>
          <w:sz w:val="24"/>
        </w:rPr>
        <w:t>2</w:t>
      </w:r>
      <w:r w:rsidRPr="007B778C">
        <w:rPr>
          <w:b/>
          <w:sz w:val="24"/>
        </w:rPr>
        <w:t xml:space="preserve"> </w:t>
      </w:r>
      <w:r w:rsidRPr="007B778C">
        <w:rPr>
          <w:sz w:val="24"/>
        </w:rPr>
        <w:t>d</w:t>
      </w:r>
      <w:r w:rsidR="00712699" w:rsidRPr="007B778C">
        <w:rPr>
          <w:sz w:val="24"/>
        </w:rPr>
        <w:t>o niniejszych warunków konkursu ora</w:t>
      </w:r>
      <w:r w:rsidR="004D55C3" w:rsidRPr="007B778C">
        <w:rPr>
          <w:sz w:val="24"/>
        </w:rPr>
        <w:t>z</w:t>
      </w:r>
      <w:r w:rsidR="00712699" w:rsidRPr="007B778C">
        <w:rPr>
          <w:sz w:val="24"/>
        </w:rPr>
        <w:t xml:space="preserve"> wartość pakietu zgodnie z </w:t>
      </w:r>
      <w:r w:rsidR="00712699" w:rsidRPr="007B778C">
        <w:rPr>
          <w:b/>
          <w:sz w:val="24"/>
        </w:rPr>
        <w:t>załącznikiem 1</w:t>
      </w:r>
      <w:r w:rsidR="00712699" w:rsidRPr="007B778C">
        <w:rPr>
          <w:sz w:val="24"/>
        </w:rPr>
        <w:t xml:space="preserve"> do niniejszych warunków</w:t>
      </w:r>
    </w:p>
    <w:p w14:paraId="41894AAF" w14:textId="77777777" w:rsidR="00934234" w:rsidRPr="007B778C" w:rsidRDefault="00934234" w:rsidP="00CD452C">
      <w:pPr>
        <w:pStyle w:val="Nagwek2"/>
        <w:keepNext w:val="0"/>
        <w:widowControl w:val="0"/>
        <w:numPr>
          <w:ilvl w:val="0"/>
          <w:numId w:val="0"/>
        </w:numPr>
        <w:suppressLineNumbers/>
        <w:tabs>
          <w:tab w:val="num" w:pos="796"/>
        </w:tabs>
        <w:jc w:val="center"/>
        <w:rPr>
          <w:b/>
          <w:sz w:val="24"/>
          <w:u w:val="single"/>
          <w:lang w:val="pl-PL"/>
        </w:rPr>
      </w:pPr>
    </w:p>
    <w:p w14:paraId="4B02F57D" w14:textId="77777777" w:rsidR="00E9434D" w:rsidRPr="007B778C" w:rsidRDefault="00E9434D" w:rsidP="00CD452C">
      <w:pPr>
        <w:pStyle w:val="Nagwek2"/>
        <w:keepNext w:val="0"/>
        <w:widowControl w:val="0"/>
        <w:numPr>
          <w:ilvl w:val="0"/>
          <w:numId w:val="0"/>
        </w:numPr>
        <w:suppressLineNumbers/>
        <w:tabs>
          <w:tab w:val="num" w:pos="796"/>
        </w:tabs>
        <w:jc w:val="center"/>
        <w:rPr>
          <w:b/>
          <w:sz w:val="24"/>
          <w:u w:val="single"/>
          <w:lang w:val="pl-PL"/>
        </w:rPr>
      </w:pPr>
      <w:r w:rsidRPr="007B778C">
        <w:rPr>
          <w:b/>
          <w:sz w:val="24"/>
          <w:u w:val="single"/>
          <w:lang w:val="pl-PL"/>
        </w:rPr>
        <w:t>ROZDZIAŁ IV</w:t>
      </w:r>
    </w:p>
    <w:p w14:paraId="4B90950D" w14:textId="77777777" w:rsidR="00E9434D" w:rsidRPr="007B778C" w:rsidRDefault="00E9434D" w:rsidP="00CD452C">
      <w:pPr>
        <w:pStyle w:val="Nagwek2"/>
        <w:keepNext w:val="0"/>
        <w:widowControl w:val="0"/>
        <w:numPr>
          <w:ilvl w:val="0"/>
          <w:numId w:val="0"/>
        </w:numPr>
        <w:suppressLineNumbers/>
        <w:tabs>
          <w:tab w:val="num" w:pos="796"/>
        </w:tabs>
        <w:jc w:val="center"/>
        <w:rPr>
          <w:b/>
          <w:sz w:val="24"/>
          <w:lang w:val="pl-PL"/>
        </w:rPr>
      </w:pPr>
      <w:r w:rsidRPr="007B778C">
        <w:rPr>
          <w:b/>
          <w:sz w:val="24"/>
          <w:lang w:val="pl-PL"/>
        </w:rPr>
        <w:lastRenderedPageBreak/>
        <w:t>KRYTERIA OCENY PRZY WYBORZE OFERTY</w:t>
      </w:r>
    </w:p>
    <w:p w14:paraId="34E8E258" w14:textId="77D7C343" w:rsidR="00FF6070" w:rsidRPr="007B778C" w:rsidRDefault="00E9434D" w:rsidP="00FF6070">
      <w:pPr>
        <w:pStyle w:val="Tekstpodstawowy31"/>
        <w:widowControl w:val="0"/>
        <w:numPr>
          <w:ilvl w:val="0"/>
          <w:numId w:val="28"/>
        </w:numPr>
        <w:suppressLineNumbers/>
        <w:tabs>
          <w:tab w:val="left" w:pos="390"/>
        </w:tabs>
        <w:spacing w:line="240" w:lineRule="auto"/>
        <w:rPr>
          <w:sz w:val="24"/>
        </w:rPr>
      </w:pPr>
      <w:r w:rsidRPr="007B778C">
        <w:rPr>
          <w:sz w:val="24"/>
        </w:rPr>
        <w:t xml:space="preserve">Komisja konkursowa dokona wyboru najkorzystniejszej oferty na udzielanie świadczeń </w:t>
      </w:r>
      <w:r w:rsidRPr="007B778C">
        <w:rPr>
          <w:sz w:val="24"/>
        </w:rPr>
        <w:br/>
        <w:t>w oparciu o następujące kryteria</w:t>
      </w:r>
      <w:r w:rsidR="00FF6070" w:rsidRPr="007B778C">
        <w:rPr>
          <w:sz w:val="24"/>
        </w:rPr>
        <w:t xml:space="preserve"> (liczone oddzielnie dla każdego pakietu/części):</w:t>
      </w:r>
    </w:p>
    <w:p w14:paraId="7672AB1B" w14:textId="77777777" w:rsidR="00555543" w:rsidRPr="007B778C" w:rsidRDefault="00555543" w:rsidP="003D12F5">
      <w:pPr>
        <w:widowControl w:val="0"/>
        <w:numPr>
          <w:ilvl w:val="0"/>
          <w:numId w:val="62"/>
        </w:numPr>
        <w:tabs>
          <w:tab w:val="left" w:pos="1070"/>
        </w:tabs>
        <w:jc w:val="both"/>
        <w:rPr>
          <w:sz w:val="24"/>
        </w:rPr>
      </w:pPr>
      <w:r w:rsidRPr="007B778C">
        <w:rPr>
          <w:sz w:val="24"/>
        </w:rPr>
        <w:t>cena - 100 %</w:t>
      </w:r>
    </w:p>
    <w:p w14:paraId="281B1788" w14:textId="77777777" w:rsidR="00555543" w:rsidRPr="007B778C" w:rsidRDefault="00555543" w:rsidP="00555543">
      <w:pPr>
        <w:widowControl w:val="0"/>
        <w:jc w:val="center"/>
        <w:rPr>
          <w:sz w:val="24"/>
        </w:rPr>
      </w:pPr>
      <w:r w:rsidRPr="007B778C">
        <w:rPr>
          <w:noProof/>
          <w:sz w:val="24"/>
        </w:rPr>
        <w:drawing>
          <wp:inline distT="0" distB="0" distL="0" distR="0" wp14:anchorId="5012F69B" wp14:editId="028B6A49">
            <wp:extent cx="1724025" cy="495300"/>
            <wp:effectExtent l="0" t="0" r="9525" b="0"/>
            <wp:docPr id="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2628576" w14:textId="77777777" w:rsidR="00555543" w:rsidRPr="007B778C" w:rsidRDefault="00555543" w:rsidP="00555543">
      <w:pPr>
        <w:widowControl w:val="0"/>
        <w:ind w:firstLine="708"/>
        <w:jc w:val="both"/>
        <w:rPr>
          <w:sz w:val="24"/>
        </w:rPr>
      </w:pPr>
      <w:r w:rsidRPr="007B778C">
        <w:rPr>
          <w:sz w:val="24"/>
        </w:rPr>
        <w:t xml:space="preserve">gdzie: </w:t>
      </w:r>
    </w:p>
    <w:tbl>
      <w:tblPr>
        <w:tblW w:w="4645" w:type="pct"/>
        <w:tblInd w:w="704" w:type="dxa"/>
        <w:tblLook w:val="04A0" w:firstRow="1" w:lastRow="0" w:firstColumn="1" w:lastColumn="0" w:noHBand="0" w:noVBand="1"/>
      </w:tblPr>
      <w:tblGrid>
        <w:gridCol w:w="1440"/>
        <w:gridCol w:w="7908"/>
      </w:tblGrid>
      <w:tr w:rsidR="00864801" w:rsidRPr="007B778C" w14:paraId="3EA23569" w14:textId="77777777" w:rsidTr="00555543">
        <w:tc>
          <w:tcPr>
            <w:tcW w:w="770" w:type="pct"/>
            <w:vAlign w:val="center"/>
            <w:hideMark/>
          </w:tcPr>
          <w:p w14:paraId="08A6DD88" w14:textId="77777777" w:rsidR="00555543" w:rsidRPr="007B778C" w:rsidRDefault="00555543" w:rsidP="00555543">
            <w:pPr>
              <w:widowControl w:val="0"/>
              <w:tabs>
                <w:tab w:val="num" w:pos="1068"/>
              </w:tabs>
              <w:rPr>
                <w:sz w:val="24"/>
              </w:rPr>
            </w:pPr>
            <w:r w:rsidRPr="007B778C">
              <w:rPr>
                <w:sz w:val="24"/>
              </w:rPr>
              <w:t>C</w:t>
            </w:r>
          </w:p>
        </w:tc>
        <w:tc>
          <w:tcPr>
            <w:tcW w:w="4230" w:type="pct"/>
            <w:vAlign w:val="center"/>
            <w:hideMark/>
          </w:tcPr>
          <w:p w14:paraId="048D5FD6" w14:textId="77777777" w:rsidR="00555543" w:rsidRPr="007B778C" w:rsidRDefault="00555543" w:rsidP="003D12F5">
            <w:pPr>
              <w:widowControl w:val="0"/>
              <w:numPr>
                <w:ilvl w:val="0"/>
                <w:numId w:val="63"/>
              </w:numPr>
              <w:rPr>
                <w:sz w:val="24"/>
              </w:rPr>
            </w:pPr>
            <w:r w:rsidRPr="007B778C">
              <w:rPr>
                <w:sz w:val="24"/>
              </w:rPr>
              <w:t>wartość punktowa badanej oferty w kryterium cena</w:t>
            </w:r>
          </w:p>
        </w:tc>
      </w:tr>
      <w:tr w:rsidR="00864801" w:rsidRPr="007B778C" w14:paraId="4219C1F3" w14:textId="77777777" w:rsidTr="00555543">
        <w:tc>
          <w:tcPr>
            <w:tcW w:w="770" w:type="pct"/>
            <w:vAlign w:val="center"/>
            <w:hideMark/>
          </w:tcPr>
          <w:p w14:paraId="6FE7DE79" w14:textId="77777777" w:rsidR="00555543" w:rsidRPr="007B778C" w:rsidRDefault="00555543" w:rsidP="00555543">
            <w:pPr>
              <w:widowControl w:val="0"/>
              <w:tabs>
                <w:tab w:val="num" w:pos="1068"/>
              </w:tabs>
              <w:rPr>
                <w:sz w:val="24"/>
              </w:rPr>
            </w:pPr>
            <w:r w:rsidRPr="007B778C">
              <w:rPr>
                <w:sz w:val="24"/>
              </w:rPr>
              <w:t xml:space="preserve">cena </w:t>
            </w:r>
            <w:r w:rsidRPr="007B778C">
              <w:rPr>
                <w:sz w:val="24"/>
                <w:vertAlign w:val="subscript"/>
              </w:rPr>
              <w:t>min</w:t>
            </w:r>
          </w:p>
        </w:tc>
        <w:tc>
          <w:tcPr>
            <w:tcW w:w="4230" w:type="pct"/>
            <w:vAlign w:val="center"/>
            <w:hideMark/>
          </w:tcPr>
          <w:p w14:paraId="2D4EC64A" w14:textId="2F3FFB6F" w:rsidR="00555543" w:rsidRPr="007B778C" w:rsidRDefault="00555543" w:rsidP="003D12F5">
            <w:pPr>
              <w:widowControl w:val="0"/>
              <w:numPr>
                <w:ilvl w:val="0"/>
                <w:numId w:val="63"/>
              </w:numPr>
              <w:rPr>
                <w:sz w:val="24"/>
              </w:rPr>
            </w:pPr>
            <w:r w:rsidRPr="007B778C">
              <w:rPr>
                <w:sz w:val="24"/>
              </w:rPr>
              <w:t>najniższa zaoferowana cena spośród badanych i nieodrzuconych ofert,</w:t>
            </w:r>
          </w:p>
        </w:tc>
      </w:tr>
      <w:tr w:rsidR="00555543" w:rsidRPr="007B778C" w14:paraId="22B1CF6E" w14:textId="77777777" w:rsidTr="00555543">
        <w:tc>
          <w:tcPr>
            <w:tcW w:w="770" w:type="pct"/>
            <w:vAlign w:val="center"/>
            <w:hideMark/>
          </w:tcPr>
          <w:p w14:paraId="7132628A" w14:textId="77777777" w:rsidR="00555543" w:rsidRPr="007B778C" w:rsidRDefault="00555543" w:rsidP="00555543">
            <w:pPr>
              <w:widowControl w:val="0"/>
              <w:tabs>
                <w:tab w:val="num" w:pos="1068"/>
              </w:tabs>
              <w:rPr>
                <w:sz w:val="24"/>
              </w:rPr>
            </w:pPr>
            <w:r w:rsidRPr="007B778C">
              <w:rPr>
                <w:sz w:val="24"/>
              </w:rPr>
              <w:t xml:space="preserve">cena </w:t>
            </w:r>
            <w:r w:rsidRPr="007B778C">
              <w:rPr>
                <w:sz w:val="24"/>
                <w:vertAlign w:val="subscript"/>
              </w:rPr>
              <w:t>oferowana</w:t>
            </w:r>
          </w:p>
        </w:tc>
        <w:tc>
          <w:tcPr>
            <w:tcW w:w="4230" w:type="pct"/>
            <w:vAlign w:val="center"/>
            <w:hideMark/>
          </w:tcPr>
          <w:p w14:paraId="34FB2B1D" w14:textId="77777777" w:rsidR="00555543" w:rsidRPr="007B778C" w:rsidRDefault="00555543" w:rsidP="003D12F5">
            <w:pPr>
              <w:widowControl w:val="0"/>
              <w:numPr>
                <w:ilvl w:val="0"/>
                <w:numId w:val="63"/>
              </w:numPr>
              <w:rPr>
                <w:sz w:val="24"/>
              </w:rPr>
            </w:pPr>
            <w:r w:rsidRPr="007B778C">
              <w:rPr>
                <w:sz w:val="24"/>
              </w:rPr>
              <w:t>cena badanej oferty</w:t>
            </w:r>
          </w:p>
        </w:tc>
      </w:tr>
    </w:tbl>
    <w:p w14:paraId="1A6F64E9" w14:textId="77777777" w:rsidR="00555543" w:rsidRPr="007B778C" w:rsidRDefault="00555543" w:rsidP="00555543">
      <w:pPr>
        <w:widowControl w:val="0"/>
        <w:jc w:val="both"/>
        <w:rPr>
          <w:sz w:val="24"/>
        </w:rPr>
      </w:pPr>
    </w:p>
    <w:p w14:paraId="3E7F1018" w14:textId="449D9DFA" w:rsidR="00555543" w:rsidRPr="007B778C" w:rsidRDefault="00555543" w:rsidP="003D12F5">
      <w:pPr>
        <w:widowControl w:val="0"/>
        <w:numPr>
          <w:ilvl w:val="0"/>
          <w:numId w:val="64"/>
        </w:numPr>
        <w:jc w:val="both"/>
        <w:rPr>
          <w:sz w:val="24"/>
        </w:rPr>
      </w:pPr>
      <w:r w:rsidRPr="007B778C">
        <w:rPr>
          <w:sz w:val="24"/>
        </w:rPr>
        <w:t>ceny w powyższym wzorze rozumiane są jako ceny za realizację całości przedmiotu zamówienia (pakietu);</w:t>
      </w:r>
    </w:p>
    <w:p w14:paraId="2B992D34" w14:textId="77777777" w:rsidR="00555543" w:rsidRPr="007B778C" w:rsidRDefault="00555543" w:rsidP="003D12F5">
      <w:pPr>
        <w:widowControl w:val="0"/>
        <w:numPr>
          <w:ilvl w:val="0"/>
          <w:numId w:val="64"/>
        </w:numPr>
        <w:jc w:val="both"/>
        <w:rPr>
          <w:sz w:val="24"/>
        </w:rPr>
      </w:pPr>
      <w:r w:rsidRPr="007B778C">
        <w:rPr>
          <w:sz w:val="24"/>
        </w:rPr>
        <w:t xml:space="preserve">maksymalna liczba punktów do uzyskania w kryterium „cena” – 100 pkt </w:t>
      </w:r>
      <w:r w:rsidRPr="007B778C">
        <w:rPr>
          <w:rFonts w:eastAsia="Calibri"/>
          <w:bCs/>
          <w:sz w:val="24"/>
          <w:lang w:eastAsia="en-US"/>
        </w:rPr>
        <w:t>(100%), przy czym 1 pkt = 1%.</w:t>
      </w:r>
      <w:r w:rsidRPr="007B778C">
        <w:rPr>
          <w:rFonts w:eastAsia="Calibri"/>
          <w:sz w:val="24"/>
          <w:lang w:eastAsia="en-US"/>
        </w:rPr>
        <w:t xml:space="preserve"> </w:t>
      </w:r>
      <w:r w:rsidRPr="007B778C">
        <w:rPr>
          <w:rFonts w:eastAsia="Calibri"/>
          <w:sz w:val="24"/>
          <w:lang w:eastAsia="pl-PL"/>
        </w:rPr>
        <w:t>Maksymalna liczba punktów w kryterium równa jest określonej wadze kryterium w %.</w:t>
      </w:r>
    </w:p>
    <w:p w14:paraId="64ACA6B7" w14:textId="126F113B" w:rsidR="00555543" w:rsidRPr="007B778C" w:rsidRDefault="00555543" w:rsidP="003D12F5">
      <w:pPr>
        <w:widowControl w:val="0"/>
        <w:numPr>
          <w:ilvl w:val="0"/>
          <w:numId w:val="64"/>
        </w:numPr>
        <w:jc w:val="both"/>
        <w:rPr>
          <w:sz w:val="24"/>
        </w:rPr>
      </w:pPr>
      <w:r w:rsidRPr="007B778C">
        <w:rPr>
          <w:sz w:val="24"/>
        </w:rPr>
        <w:t xml:space="preserve">ocenie w ramach kryterium „Cena” podlegać będzie cena łączna podana w formularzu ofertowym - </w:t>
      </w:r>
      <w:r w:rsidR="002456A2" w:rsidRPr="007B778C">
        <w:rPr>
          <w:b/>
          <w:bCs/>
          <w:sz w:val="24"/>
        </w:rPr>
        <w:t>załącznik nr 1</w:t>
      </w:r>
      <w:r w:rsidR="002456A2" w:rsidRPr="007B778C">
        <w:rPr>
          <w:sz w:val="24"/>
        </w:rPr>
        <w:t xml:space="preserve"> do warunków konkursu</w:t>
      </w:r>
      <w:r w:rsidRPr="007B778C">
        <w:rPr>
          <w:sz w:val="24"/>
        </w:rPr>
        <w:t>.</w:t>
      </w:r>
    </w:p>
    <w:p w14:paraId="01721BE3" w14:textId="77777777" w:rsidR="00310F34" w:rsidRPr="007B778C" w:rsidRDefault="00310F34" w:rsidP="00905DC9">
      <w:pPr>
        <w:pStyle w:val="Tekstpodstawowy31"/>
        <w:widowControl w:val="0"/>
        <w:numPr>
          <w:ilvl w:val="0"/>
          <w:numId w:val="28"/>
        </w:numPr>
        <w:suppressLineNumbers/>
        <w:tabs>
          <w:tab w:val="left" w:pos="390"/>
        </w:tabs>
        <w:spacing w:line="240" w:lineRule="auto"/>
        <w:rPr>
          <w:sz w:val="24"/>
        </w:rPr>
      </w:pPr>
      <w:r w:rsidRPr="007B778C">
        <w:rPr>
          <w:spacing w:val="2"/>
          <w:sz w:val="24"/>
        </w:rPr>
        <w:t>W przypadku, gdy złożone oferty uzyskają taką samą liczbę punktów Udzielający zamówienia może wezwać oferentów do złożenia ofert dodatkowych.</w:t>
      </w:r>
    </w:p>
    <w:p w14:paraId="6F134625" w14:textId="77777777" w:rsidR="00E9434D" w:rsidRPr="007B778C" w:rsidRDefault="00E9434D" w:rsidP="00CD452C">
      <w:pPr>
        <w:pStyle w:val="Tytu"/>
        <w:widowControl w:val="0"/>
        <w:suppressLineNumbers/>
        <w:suppressAutoHyphens/>
        <w:jc w:val="both"/>
        <w:rPr>
          <w:b w:val="0"/>
          <w:bCs/>
          <w:color w:val="FF0000"/>
          <w:sz w:val="24"/>
          <w:szCs w:val="24"/>
        </w:rPr>
      </w:pPr>
    </w:p>
    <w:p w14:paraId="5176EE24" w14:textId="77777777" w:rsidR="006C566F" w:rsidRPr="007B778C" w:rsidRDefault="006C566F" w:rsidP="00CD452C">
      <w:pPr>
        <w:pStyle w:val="Nagwek2"/>
        <w:keepNext w:val="0"/>
        <w:widowControl w:val="0"/>
        <w:numPr>
          <w:ilvl w:val="0"/>
          <w:numId w:val="0"/>
        </w:numPr>
        <w:suppressLineNumbers/>
        <w:tabs>
          <w:tab w:val="num" w:pos="796"/>
        </w:tabs>
        <w:jc w:val="center"/>
        <w:rPr>
          <w:b/>
          <w:sz w:val="24"/>
          <w:u w:val="single"/>
          <w:lang w:val="pl-PL"/>
        </w:rPr>
      </w:pPr>
      <w:r w:rsidRPr="007B778C">
        <w:rPr>
          <w:b/>
          <w:sz w:val="24"/>
          <w:u w:val="single"/>
          <w:lang w:val="pl-PL"/>
        </w:rPr>
        <w:t>ROZDZIAŁ V</w:t>
      </w:r>
    </w:p>
    <w:p w14:paraId="5A9AC480" w14:textId="77777777" w:rsidR="006C566F" w:rsidRPr="007B778C" w:rsidRDefault="006C566F" w:rsidP="00CD452C">
      <w:pPr>
        <w:pStyle w:val="Nagwek2"/>
        <w:keepNext w:val="0"/>
        <w:widowControl w:val="0"/>
        <w:numPr>
          <w:ilvl w:val="0"/>
          <w:numId w:val="0"/>
        </w:numPr>
        <w:suppressLineNumbers/>
        <w:tabs>
          <w:tab w:val="num" w:pos="796"/>
        </w:tabs>
        <w:jc w:val="center"/>
        <w:rPr>
          <w:b/>
          <w:sz w:val="24"/>
          <w:lang w:val="pl-PL"/>
        </w:rPr>
      </w:pPr>
      <w:r w:rsidRPr="007B778C">
        <w:rPr>
          <w:b/>
          <w:sz w:val="24"/>
          <w:lang w:val="pl-PL"/>
        </w:rPr>
        <w:t>OPIS SPOSOBU OBLICZANIA CENY OFERTY I WARUNKI PŁATNOŚCI</w:t>
      </w:r>
    </w:p>
    <w:p w14:paraId="7E715224" w14:textId="3D328A29" w:rsidR="00BA4085" w:rsidRPr="007B778C"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7B778C">
        <w:rPr>
          <w:sz w:val="24"/>
        </w:rPr>
        <w:t>Cena winna być wartością wyrażoną w walucie polskiej z dokładnością do dwóch miejsc po przecinku przy zachowaniu matematycznej zasady zaokrąglania liczb (zgodnie z art. 106e ust. 11 ustawy o podatku od towarów i usług).</w:t>
      </w:r>
    </w:p>
    <w:p w14:paraId="5C6921A4" w14:textId="56EB17BE" w:rsidR="006C566F" w:rsidRPr="007B778C"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7B778C">
        <w:rPr>
          <w:sz w:val="24"/>
        </w:rPr>
        <w:t>Cena podana w ofercie winna być ceną kompletną i ostateczną – uwzględniającą wszelkie rabaty i dodatkowe koszty wykonania całości przedmiotu zamówienia, w tym koszty ubezpieczenia, itp.</w:t>
      </w:r>
    </w:p>
    <w:p w14:paraId="483C8671" w14:textId="77777777" w:rsidR="006C566F" w:rsidRPr="007B778C"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7B778C">
        <w:rPr>
          <w:sz w:val="24"/>
        </w:rPr>
        <w:t>Cena powinna być podana z wyszczególnieniem:</w:t>
      </w:r>
    </w:p>
    <w:p w14:paraId="54FE6C2D" w14:textId="77777777" w:rsidR="005066F7" w:rsidRPr="007B778C" w:rsidRDefault="006C566F" w:rsidP="003D12F5">
      <w:pPr>
        <w:pStyle w:val="Tekstpodstawowy2"/>
        <w:widowControl w:val="0"/>
        <w:numPr>
          <w:ilvl w:val="0"/>
          <w:numId w:val="46"/>
        </w:numPr>
        <w:suppressLineNumbers/>
        <w:tabs>
          <w:tab w:val="left" w:pos="284"/>
          <w:tab w:val="left" w:pos="426"/>
        </w:tabs>
        <w:spacing w:after="0" w:line="240" w:lineRule="auto"/>
        <w:jc w:val="both"/>
        <w:rPr>
          <w:sz w:val="24"/>
        </w:rPr>
      </w:pPr>
      <w:r w:rsidRPr="007B778C">
        <w:rPr>
          <w:sz w:val="24"/>
        </w:rPr>
        <w:t xml:space="preserve">ceny jednostkowej za badanie, </w:t>
      </w:r>
    </w:p>
    <w:p w14:paraId="3F88CCFE" w14:textId="77777777" w:rsidR="005066F7" w:rsidRPr="007B778C" w:rsidRDefault="00BA4085" w:rsidP="003D12F5">
      <w:pPr>
        <w:pStyle w:val="Tekstpodstawowy2"/>
        <w:widowControl w:val="0"/>
        <w:numPr>
          <w:ilvl w:val="0"/>
          <w:numId w:val="46"/>
        </w:numPr>
        <w:suppressLineNumbers/>
        <w:tabs>
          <w:tab w:val="left" w:pos="284"/>
          <w:tab w:val="left" w:pos="426"/>
        </w:tabs>
        <w:spacing w:after="0" w:line="240" w:lineRule="auto"/>
        <w:jc w:val="both"/>
        <w:rPr>
          <w:sz w:val="24"/>
        </w:rPr>
      </w:pPr>
      <w:r w:rsidRPr="007B778C">
        <w:rPr>
          <w:sz w:val="24"/>
        </w:rPr>
        <w:t>wartości w każdej pozycji cennika (wartość należy wyliczyć jako iloczyn ilości i ceny jednostkowej badania),</w:t>
      </w:r>
    </w:p>
    <w:p w14:paraId="1A359E83" w14:textId="6CC64894" w:rsidR="00923743" w:rsidRPr="007B778C" w:rsidRDefault="00BA4085" w:rsidP="003D12F5">
      <w:pPr>
        <w:pStyle w:val="Tekstpodstawowy2"/>
        <w:widowControl w:val="0"/>
        <w:numPr>
          <w:ilvl w:val="0"/>
          <w:numId w:val="46"/>
        </w:numPr>
        <w:suppressLineNumbers/>
        <w:tabs>
          <w:tab w:val="left" w:pos="284"/>
          <w:tab w:val="left" w:pos="426"/>
        </w:tabs>
        <w:spacing w:after="0" w:line="240" w:lineRule="auto"/>
        <w:jc w:val="both"/>
        <w:rPr>
          <w:sz w:val="24"/>
        </w:rPr>
      </w:pPr>
      <w:r w:rsidRPr="007B778C">
        <w:rPr>
          <w:sz w:val="24"/>
        </w:rPr>
        <w:t>wartości ogółem (wartość ogółem należy wyliczyć jako sumę wartości z każdej pozycji cennika).</w:t>
      </w:r>
      <w:r w:rsidR="00923743" w:rsidRPr="007B778C">
        <w:rPr>
          <w:sz w:val="24"/>
        </w:rPr>
        <w:t xml:space="preserve"> </w:t>
      </w:r>
      <w:r w:rsidR="00923743" w:rsidRPr="007B778C">
        <w:rPr>
          <w:iCs/>
          <w:sz w:val="24"/>
        </w:rPr>
        <w:t>Jeżeli Przyjmujący zamówienie stosuje ryczałt, kwotę ryczałtu należy doliczyć do wartości ogółem.</w:t>
      </w:r>
    </w:p>
    <w:p w14:paraId="2252E10F" w14:textId="77777777" w:rsidR="006C566F" w:rsidRPr="007B778C"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7B778C">
        <w:rPr>
          <w:position w:val="2"/>
          <w:sz w:val="24"/>
        </w:rPr>
        <w:t>Przyjmujący zamówienie wystawi fakturę w okresach miesięcznych, po wykonaniu usługi dla Udzielającego zamówienia.</w:t>
      </w:r>
    </w:p>
    <w:p w14:paraId="6090CD25" w14:textId="77777777" w:rsidR="006C566F" w:rsidRPr="007B778C" w:rsidRDefault="006C566F" w:rsidP="00905DC9">
      <w:pPr>
        <w:pStyle w:val="Tekstpodstawowy2"/>
        <w:widowControl w:val="0"/>
        <w:numPr>
          <w:ilvl w:val="0"/>
          <w:numId w:val="33"/>
        </w:numPr>
        <w:suppressLineNumbers/>
        <w:tabs>
          <w:tab w:val="left" w:pos="284"/>
          <w:tab w:val="left" w:pos="426"/>
        </w:tabs>
        <w:spacing w:after="0" w:line="240" w:lineRule="auto"/>
        <w:jc w:val="both"/>
        <w:rPr>
          <w:sz w:val="24"/>
        </w:rPr>
      </w:pPr>
      <w:r w:rsidRPr="007B778C">
        <w:rPr>
          <w:sz w:val="24"/>
        </w:rPr>
        <w:t>Rozliczenia z Przyjmującym zamówienie będą prowadzone wyłącznie w walucie polskiej.</w:t>
      </w:r>
    </w:p>
    <w:p w14:paraId="2E1AF655" w14:textId="77777777" w:rsidR="00736363" w:rsidRPr="007B778C" w:rsidRDefault="00736363" w:rsidP="00CD452C">
      <w:pPr>
        <w:pStyle w:val="Tekstpodstawowy31"/>
        <w:widowControl w:val="0"/>
        <w:suppressLineNumbers/>
        <w:spacing w:line="240" w:lineRule="auto"/>
        <w:rPr>
          <w:b/>
          <w:bCs/>
          <w:sz w:val="24"/>
        </w:rPr>
      </w:pPr>
    </w:p>
    <w:p w14:paraId="5B68F850" w14:textId="77777777" w:rsidR="00C63781" w:rsidRPr="007B778C" w:rsidRDefault="00C63781" w:rsidP="00C63781">
      <w:pPr>
        <w:pStyle w:val="Nagwek2"/>
        <w:keepNext w:val="0"/>
        <w:widowControl w:val="0"/>
        <w:numPr>
          <w:ilvl w:val="0"/>
          <w:numId w:val="0"/>
        </w:numPr>
        <w:suppressLineNumbers/>
        <w:tabs>
          <w:tab w:val="num" w:pos="796"/>
        </w:tabs>
        <w:jc w:val="center"/>
        <w:rPr>
          <w:b/>
          <w:sz w:val="24"/>
          <w:u w:val="single"/>
          <w:lang w:val="pl-PL"/>
        </w:rPr>
      </w:pPr>
      <w:r w:rsidRPr="007B778C">
        <w:rPr>
          <w:b/>
          <w:sz w:val="24"/>
          <w:u w:val="single"/>
          <w:lang w:val="pl-PL"/>
        </w:rPr>
        <w:t>ROZDZIAŁ VI</w:t>
      </w:r>
    </w:p>
    <w:p w14:paraId="650B024E" w14:textId="77777777" w:rsidR="00C63781" w:rsidRPr="003F2E96" w:rsidRDefault="00C63781" w:rsidP="00F91F2B">
      <w:pPr>
        <w:pStyle w:val="Nagwek2"/>
        <w:keepNext w:val="0"/>
        <w:widowControl w:val="0"/>
        <w:numPr>
          <w:ilvl w:val="0"/>
          <w:numId w:val="0"/>
        </w:numPr>
        <w:suppressLineNumbers/>
        <w:tabs>
          <w:tab w:val="num" w:pos="796"/>
        </w:tabs>
        <w:jc w:val="center"/>
        <w:rPr>
          <w:b/>
          <w:bCs/>
          <w:sz w:val="24"/>
          <w:lang w:val="pl-PL"/>
        </w:rPr>
      </w:pPr>
      <w:r w:rsidRPr="003F2E96">
        <w:rPr>
          <w:b/>
          <w:bCs/>
          <w:sz w:val="24"/>
          <w:lang w:val="pl-PL"/>
        </w:rPr>
        <w:t>INFORMACJA O KLUCZOWYCH CZĘŚCIACH ZAMÓWIENIA, PODWYKONAWSTWO</w:t>
      </w:r>
    </w:p>
    <w:p w14:paraId="3B78BAD9" w14:textId="77777777" w:rsidR="00F91F2B" w:rsidRPr="003F2E96" w:rsidRDefault="00454278" w:rsidP="002B7C38">
      <w:pPr>
        <w:pStyle w:val="Akapitzlist"/>
        <w:widowControl w:val="0"/>
        <w:numPr>
          <w:ilvl w:val="0"/>
          <w:numId w:val="83"/>
        </w:numPr>
        <w:spacing w:after="0" w:line="240" w:lineRule="auto"/>
        <w:jc w:val="both"/>
        <w:rPr>
          <w:rFonts w:ascii="Times New Roman" w:hAnsi="Times New Roman"/>
          <w:sz w:val="24"/>
          <w:szCs w:val="24"/>
        </w:rPr>
      </w:pPr>
      <w:r w:rsidRPr="003F2E96">
        <w:rPr>
          <w:rFonts w:ascii="Times New Roman" w:hAnsi="Times New Roman"/>
          <w:sz w:val="24"/>
          <w:szCs w:val="24"/>
        </w:rPr>
        <w:t>Udzielający zamówienia</w:t>
      </w:r>
      <w:r w:rsidR="00983497" w:rsidRPr="003F2E96">
        <w:rPr>
          <w:rFonts w:ascii="Times New Roman" w:hAnsi="Times New Roman"/>
          <w:sz w:val="24"/>
          <w:szCs w:val="24"/>
        </w:rPr>
        <w:t xml:space="preserve"> </w:t>
      </w:r>
      <w:r w:rsidR="00983497" w:rsidRPr="003F2E96">
        <w:rPr>
          <w:rFonts w:ascii="Times New Roman" w:hAnsi="Times New Roman"/>
          <w:b/>
          <w:bCs/>
          <w:sz w:val="24"/>
          <w:szCs w:val="24"/>
        </w:rPr>
        <w:t>dopuszcza</w:t>
      </w:r>
      <w:r w:rsidR="00983497" w:rsidRPr="003F2E96">
        <w:rPr>
          <w:rFonts w:ascii="Times New Roman" w:hAnsi="Times New Roman"/>
          <w:sz w:val="24"/>
          <w:szCs w:val="24"/>
        </w:rPr>
        <w:t xml:space="preserve"> powierzenie</w:t>
      </w:r>
      <w:r w:rsidR="00983497" w:rsidRPr="003F2E96">
        <w:rPr>
          <w:rFonts w:ascii="Times New Roman" w:hAnsi="Times New Roman"/>
          <w:sz w:val="24"/>
          <w:szCs w:val="24"/>
          <w:vertAlign w:val="superscript"/>
        </w:rPr>
        <w:t xml:space="preserve"> </w:t>
      </w:r>
      <w:r w:rsidR="00983497" w:rsidRPr="003F2E96">
        <w:rPr>
          <w:rFonts w:ascii="Times New Roman" w:hAnsi="Times New Roman"/>
          <w:sz w:val="24"/>
          <w:szCs w:val="24"/>
        </w:rPr>
        <w:t>wykonania części zamówienia podwykonawcy</w:t>
      </w:r>
      <w:r w:rsidR="001B6254" w:rsidRPr="003F2E96">
        <w:rPr>
          <w:rFonts w:ascii="Times New Roman" w:hAnsi="Times New Roman"/>
          <w:sz w:val="24"/>
          <w:szCs w:val="24"/>
        </w:rPr>
        <w:t>.</w:t>
      </w:r>
      <w:r w:rsidR="00983497" w:rsidRPr="003F2E96">
        <w:rPr>
          <w:rFonts w:ascii="Times New Roman" w:hAnsi="Times New Roman"/>
          <w:sz w:val="24"/>
          <w:szCs w:val="24"/>
        </w:rPr>
        <w:t xml:space="preserve"> </w:t>
      </w:r>
    </w:p>
    <w:p w14:paraId="5F94E7F6" w14:textId="63E6C82D" w:rsidR="00F91F2B" w:rsidRPr="003F2E96" w:rsidRDefault="00C63781" w:rsidP="002B7C38">
      <w:pPr>
        <w:pStyle w:val="Akapitzlist"/>
        <w:widowControl w:val="0"/>
        <w:numPr>
          <w:ilvl w:val="0"/>
          <w:numId w:val="83"/>
        </w:numPr>
        <w:spacing w:after="0" w:line="240" w:lineRule="auto"/>
        <w:jc w:val="both"/>
        <w:rPr>
          <w:rFonts w:ascii="Times New Roman" w:hAnsi="Times New Roman"/>
          <w:sz w:val="24"/>
          <w:szCs w:val="24"/>
        </w:rPr>
      </w:pPr>
      <w:r w:rsidRPr="003F2E96">
        <w:rPr>
          <w:rFonts w:ascii="Times New Roman" w:hAnsi="Times New Roman"/>
          <w:sz w:val="24"/>
          <w:szCs w:val="24"/>
        </w:rPr>
        <w:t xml:space="preserve">W przypadku wykonywania przedmiotu zamówienia z udziałem podwykonawców </w:t>
      </w:r>
      <w:r w:rsidR="00555543" w:rsidRPr="003F2E96">
        <w:rPr>
          <w:rFonts w:ascii="Times New Roman" w:hAnsi="Times New Roman"/>
          <w:sz w:val="24"/>
          <w:szCs w:val="24"/>
        </w:rPr>
        <w:t>oferent</w:t>
      </w:r>
      <w:r w:rsidRPr="003F2E96">
        <w:rPr>
          <w:rFonts w:ascii="Times New Roman" w:hAnsi="Times New Roman"/>
          <w:sz w:val="24"/>
          <w:szCs w:val="24"/>
        </w:rPr>
        <w:t xml:space="preserve"> zobowiązany jest do wskazania w swojej ofercie części zamówienia (zakresy), których wykonanie zamierza powierzyć podwykonawcom, </w:t>
      </w:r>
      <w:r w:rsidRPr="003F2E96">
        <w:rPr>
          <w:rFonts w:ascii="Times New Roman" w:eastAsia="SimSun" w:hAnsi="Times New Roman"/>
          <w:sz w:val="24"/>
          <w:szCs w:val="24"/>
        </w:rPr>
        <w:t>nazw (firm) podwykonawców</w:t>
      </w:r>
      <w:r w:rsidRPr="003F2E96">
        <w:rPr>
          <w:rFonts w:ascii="Times New Roman" w:hAnsi="Times New Roman"/>
          <w:sz w:val="24"/>
          <w:szCs w:val="24"/>
        </w:rPr>
        <w:t xml:space="preserve"> - wskazanie takie należy określić na formularzu ofertowym</w:t>
      </w:r>
      <w:r w:rsidR="003F2E96" w:rsidRPr="003F2E96">
        <w:rPr>
          <w:rFonts w:ascii="Times New Roman" w:hAnsi="Times New Roman"/>
          <w:sz w:val="24"/>
          <w:szCs w:val="24"/>
        </w:rPr>
        <w:t>.</w:t>
      </w:r>
    </w:p>
    <w:p w14:paraId="7BE79F5A" w14:textId="6AE79E43" w:rsidR="00F91F2B" w:rsidRPr="003F2E96" w:rsidRDefault="00F91F2B" w:rsidP="002B7C38">
      <w:pPr>
        <w:pStyle w:val="Akapitzlist"/>
        <w:widowControl w:val="0"/>
        <w:numPr>
          <w:ilvl w:val="0"/>
          <w:numId w:val="83"/>
        </w:numPr>
        <w:spacing w:after="0" w:line="240" w:lineRule="auto"/>
        <w:jc w:val="both"/>
        <w:rPr>
          <w:rFonts w:ascii="Times New Roman" w:hAnsi="Times New Roman"/>
          <w:sz w:val="24"/>
          <w:szCs w:val="24"/>
        </w:rPr>
      </w:pPr>
      <w:r w:rsidRPr="003F2E96">
        <w:rPr>
          <w:rFonts w:ascii="Times New Roman" w:hAnsi="Times New Roman"/>
          <w:sz w:val="24"/>
          <w:szCs w:val="24"/>
        </w:rPr>
        <w:t xml:space="preserve">Oferent, który zamierza powierzyć wykonanie części zamówienia podwykonawcy </w:t>
      </w:r>
      <w:r w:rsidRPr="003F2E96">
        <w:rPr>
          <w:rFonts w:ascii="Times New Roman" w:hAnsi="Times New Roman"/>
          <w:sz w:val="24"/>
          <w:szCs w:val="24"/>
          <w:lang w:eastAsia="pl-PL"/>
        </w:rPr>
        <w:t xml:space="preserve">składa </w:t>
      </w:r>
      <w:r w:rsidRPr="003F2E96">
        <w:rPr>
          <w:rFonts w:ascii="Times New Roman" w:hAnsi="Times New Roman"/>
          <w:sz w:val="24"/>
          <w:szCs w:val="24"/>
        </w:rPr>
        <w:t>następujące dokumenty dotyczące podwykonawcy:</w:t>
      </w:r>
    </w:p>
    <w:p w14:paraId="15B13501" w14:textId="77777777" w:rsidR="004C75FE" w:rsidRPr="003F2E96" w:rsidRDefault="004C75FE" w:rsidP="002B7C38">
      <w:pPr>
        <w:pStyle w:val="Akapitzlist1"/>
        <w:widowControl w:val="0"/>
        <w:numPr>
          <w:ilvl w:val="0"/>
          <w:numId w:val="84"/>
        </w:numPr>
        <w:suppressLineNumbers/>
        <w:suppressAutoHyphens/>
        <w:spacing w:after="0" w:line="240" w:lineRule="auto"/>
        <w:contextualSpacing w:val="0"/>
        <w:jc w:val="both"/>
        <w:rPr>
          <w:rFonts w:ascii="Times New Roman" w:hAnsi="Times New Roman"/>
          <w:sz w:val="24"/>
          <w:szCs w:val="24"/>
        </w:rPr>
      </w:pPr>
      <w:r w:rsidRPr="003F2E96">
        <w:rPr>
          <w:rFonts w:ascii="Times New Roman" w:hAnsi="Times New Roman"/>
          <w:sz w:val="24"/>
          <w:szCs w:val="24"/>
        </w:rPr>
        <w:t xml:space="preserve">zaświadczenie o wpisie do ewidencji działalności gospodarczej/Centralnej Ewidencji i Informacji o Działalności Gospodarczej albo aktualny odpis z Krajowego Rejestru Sądowego podmiotu, poświadczające, że oferent jest uprawniony do występowania w obrocie prawnym, udzielając świadczeń opieki zdrowotnej w zakresie objętym przedmiotem konkursu. </w:t>
      </w:r>
    </w:p>
    <w:p w14:paraId="242295AA" w14:textId="3FBB762B" w:rsidR="004C75FE" w:rsidRPr="003F2E96" w:rsidRDefault="004C75FE" w:rsidP="002B7C38">
      <w:pPr>
        <w:pStyle w:val="Akapitzlist1"/>
        <w:widowControl w:val="0"/>
        <w:numPr>
          <w:ilvl w:val="0"/>
          <w:numId w:val="84"/>
        </w:numPr>
        <w:suppressLineNumbers/>
        <w:suppressAutoHyphens/>
        <w:spacing w:after="0" w:line="240" w:lineRule="auto"/>
        <w:contextualSpacing w:val="0"/>
        <w:jc w:val="both"/>
        <w:rPr>
          <w:rFonts w:ascii="Times New Roman" w:hAnsi="Times New Roman"/>
          <w:sz w:val="24"/>
          <w:szCs w:val="24"/>
        </w:rPr>
      </w:pPr>
      <w:r w:rsidRPr="003F2E96">
        <w:rPr>
          <w:rFonts w:ascii="Times New Roman" w:hAnsi="Times New Roman"/>
          <w:sz w:val="24"/>
          <w:szCs w:val="24"/>
        </w:rPr>
        <w:lastRenderedPageBreak/>
        <w:t>aktualny wypis z rejestru podmiotów wykonujących działalność leczniczą, potwierdzający prowadzenie działalności w zakresie diagnostyki laboratoryjnej;</w:t>
      </w:r>
    </w:p>
    <w:p w14:paraId="5DD467EF" w14:textId="77777777" w:rsidR="004C75FE" w:rsidRPr="003F2E96" w:rsidRDefault="004C75FE" w:rsidP="002B7C38">
      <w:pPr>
        <w:pStyle w:val="Akapitzlist1"/>
        <w:widowControl w:val="0"/>
        <w:numPr>
          <w:ilvl w:val="0"/>
          <w:numId w:val="84"/>
        </w:numPr>
        <w:suppressLineNumbers/>
        <w:tabs>
          <w:tab w:val="num" w:pos="1080"/>
        </w:tabs>
        <w:suppressAutoHyphens/>
        <w:spacing w:after="0" w:line="240" w:lineRule="auto"/>
        <w:contextualSpacing w:val="0"/>
        <w:jc w:val="both"/>
        <w:rPr>
          <w:rFonts w:ascii="Times New Roman" w:hAnsi="Times New Roman"/>
          <w:sz w:val="24"/>
          <w:szCs w:val="24"/>
        </w:rPr>
      </w:pPr>
      <w:r w:rsidRPr="003F2E96">
        <w:rPr>
          <w:rFonts w:ascii="Times New Roman" w:hAnsi="Times New Roman"/>
          <w:sz w:val="24"/>
          <w:szCs w:val="24"/>
        </w:rPr>
        <w:t>zaświadczenie o wpisie do ewidencji laboratoriów w Krajowej Izbie Diagnostów Laboratoryjnych.</w:t>
      </w:r>
    </w:p>
    <w:p w14:paraId="492FA50D" w14:textId="77777777" w:rsidR="00F91F2B" w:rsidRPr="003F2E96" w:rsidRDefault="00F91F2B" w:rsidP="002B7C38">
      <w:pPr>
        <w:pStyle w:val="Akapitzlist"/>
        <w:widowControl w:val="0"/>
        <w:numPr>
          <w:ilvl w:val="0"/>
          <w:numId w:val="83"/>
        </w:numPr>
        <w:spacing w:after="0" w:line="240" w:lineRule="auto"/>
        <w:jc w:val="both"/>
        <w:rPr>
          <w:rFonts w:ascii="Times New Roman" w:hAnsi="Times New Roman"/>
          <w:sz w:val="24"/>
          <w:szCs w:val="24"/>
        </w:rPr>
      </w:pPr>
      <w:r w:rsidRPr="003F2E96">
        <w:rPr>
          <w:rFonts w:ascii="Times New Roman" w:hAnsi="Times New Roman"/>
          <w:sz w:val="24"/>
          <w:szCs w:val="24"/>
          <w:lang w:eastAsia="pl-PL"/>
        </w:rPr>
        <w:t xml:space="preserve">Zmiana podwykonawcy może zostać dokonana po </w:t>
      </w:r>
      <w:r w:rsidRPr="003F2E96">
        <w:rPr>
          <w:rFonts w:ascii="Times New Roman" w:hAnsi="Times New Roman"/>
          <w:sz w:val="24"/>
          <w:szCs w:val="24"/>
        </w:rPr>
        <w:t>spełnieniu warunków niniejszego konkursu tzn. po przedstawieniu dokumentów określonych w ust. 3 niniejszego rozdziału</w:t>
      </w:r>
      <w:r w:rsidRPr="003F2E96">
        <w:rPr>
          <w:rFonts w:ascii="Times New Roman" w:hAnsi="Times New Roman"/>
          <w:bCs/>
          <w:sz w:val="24"/>
          <w:szCs w:val="24"/>
          <w:lang w:eastAsia="pl-PL"/>
        </w:rPr>
        <w:t>,</w:t>
      </w:r>
      <w:r w:rsidRPr="003F2E96">
        <w:rPr>
          <w:rFonts w:ascii="Times New Roman" w:hAnsi="Times New Roman"/>
          <w:sz w:val="24"/>
          <w:szCs w:val="24"/>
        </w:rPr>
        <w:t xml:space="preserve"> dotyczące podwykonawców przed przystąpieniem podwykonawców do realizacji zadania.</w:t>
      </w:r>
    </w:p>
    <w:p w14:paraId="149CF733" w14:textId="3C19E9EB" w:rsidR="00F91F2B" w:rsidRPr="003F2E96" w:rsidRDefault="00F91F2B" w:rsidP="002B7C38">
      <w:pPr>
        <w:pStyle w:val="Akapitzlist"/>
        <w:widowControl w:val="0"/>
        <w:numPr>
          <w:ilvl w:val="0"/>
          <w:numId w:val="83"/>
        </w:numPr>
        <w:spacing w:after="0" w:line="240" w:lineRule="auto"/>
        <w:jc w:val="both"/>
        <w:rPr>
          <w:rFonts w:ascii="Times New Roman" w:hAnsi="Times New Roman"/>
          <w:sz w:val="24"/>
          <w:szCs w:val="24"/>
        </w:rPr>
      </w:pPr>
      <w:r w:rsidRPr="003F2E96">
        <w:rPr>
          <w:rFonts w:ascii="Times New Roman" w:hAnsi="Times New Roman"/>
          <w:sz w:val="24"/>
          <w:szCs w:val="24"/>
        </w:rPr>
        <w:t>Jeśli Przyjmujący zamówienie zadeklarował, że zamówienie zrealizuje bez udziału podwykonawców, a w późniejszym czasie będzie chciał skorzystać z udziału podwykonawców w celu spełnienia warunków niniejszego konkursu składa dokumenty określone w ust. 3 niniejszego rozdziału</w:t>
      </w:r>
      <w:r w:rsidRPr="003F2E96">
        <w:rPr>
          <w:rFonts w:ascii="Times New Roman" w:hAnsi="Times New Roman"/>
          <w:bCs/>
          <w:sz w:val="24"/>
          <w:szCs w:val="24"/>
          <w:lang w:eastAsia="pl-PL"/>
        </w:rPr>
        <w:t>,</w:t>
      </w:r>
      <w:r w:rsidRPr="003F2E96">
        <w:rPr>
          <w:rFonts w:ascii="Times New Roman" w:hAnsi="Times New Roman"/>
          <w:sz w:val="24"/>
          <w:szCs w:val="24"/>
        </w:rPr>
        <w:t xml:space="preserve"> dotyczące podwykonawców przed przystąpieniem podwykonawców do realizacji zadania.</w:t>
      </w:r>
    </w:p>
    <w:p w14:paraId="4F55F896" w14:textId="77777777" w:rsidR="00F91F2B" w:rsidRPr="007B778C" w:rsidRDefault="00F91F2B" w:rsidP="00F91F2B">
      <w:pPr>
        <w:pStyle w:val="Tekstpodstawowy31"/>
        <w:widowControl w:val="0"/>
        <w:suppressLineNumbers/>
        <w:spacing w:line="240" w:lineRule="auto"/>
        <w:jc w:val="left"/>
        <w:rPr>
          <w:sz w:val="24"/>
        </w:rPr>
      </w:pPr>
    </w:p>
    <w:p w14:paraId="317A2EDC" w14:textId="5B4DB642" w:rsidR="00736363" w:rsidRPr="007B778C" w:rsidRDefault="00BA4085" w:rsidP="00CD452C">
      <w:pPr>
        <w:pStyle w:val="Tekstpodstawowy31"/>
        <w:widowControl w:val="0"/>
        <w:suppressLineNumbers/>
        <w:spacing w:line="240" w:lineRule="auto"/>
        <w:jc w:val="right"/>
        <w:rPr>
          <w:b/>
          <w:bCs/>
          <w:sz w:val="24"/>
        </w:rPr>
      </w:pPr>
      <w:r w:rsidRPr="007B778C">
        <w:br w:type="page"/>
      </w:r>
      <w:r w:rsidR="00736363" w:rsidRPr="007B778C">
        <w:rPr>
          <w:b/>
          <w:bCs/>
          <w:sz w:val="24"/>
        </w:rPr>
        <w:lastRenderedPageBreak/>
        <w:t>ZAŁĄCZNIK Nr 1</w:t>
      </w:r>
    </w:p>
    <w:p w14:paraId="376475C7" w14:textId="77777777" w:rsidR="00736363" w:rsidRPr="007B778C" w:rsidRDefault="00736363" w:rsidP="00CD452C">
      <w:pPr>
        <w:widowControl w:val="0"/>
        <w:suppressLineNumbers/>
        <w:jc w:val="right"/>
        <w:rPr>
          <w:sz w:val="24"/>
        </w:rPr>
      </w:pPr>
      <w:r w:rsidRPr="007B778C">
        <w:rPr>
          <w:sz w:val="24"/>
        </w:rPr>
        <w:t>do Warunków Konkursu</w:t>
      </w:r>
    </w:p>
    <w:p w14:paraId="2407348D" w14:textId="77777777" w:rsidR="00BA4085" w:rsidRPr="007B778C" w:rsidRDefault="00BA4085" w:rsidP="00CD452C">
      <w:pPr>
        <w:pStyle w:val="Nagwek4"/>
        <w:keepNext w:val="0"/>
        <w:widowControl w:val="0"/>
        <w:suppressLineNumbers/>
        <w:spacing w:before="0" w:after="0"/>
        <w:ind w:left="708"/>
        <w:jc w:val="center"/>
        <w:rPr>
          <w:bCs w:val="0"/>
          <w:sz w:val="24"/>
          <w:szCs w:val="24"/>
          <w:u w:val="single"/>
        </w:rPr>
      </w:pPr>
      <w:r w:rsidRPr="007B778C">
        <w:rPr>
          <w:sz w:val="24"/>
          <w:szCs w:val="24"/>
          <w:u w:val="single"/>
        </w:rPr>
        <w:t>FORMULARZ OFERTOWY</w:t>
      </w:r>
    </w:p>
    <w:p w14:paraId="4377D638" w14:textId="77777777" w:rsidR="00BA4085" w:rsidRPr="007B778C" w:rsidRDefault="00BA4085" w:rsidP="00CD452C">
      <w:pPr>
        <w:widowControl w:val="0"/>
        <w:suppressLineNumbers/>
        <w:ind w:left="709"/>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3"/>
        <w:gridCol w:w="1659"/>
        <w:gridCol w:w="1876"/>
        <w:gridCol w:w="1765"/>
        <w:gridCol w:w="3749"/>
      </w:tblGrid>
      <w:tr w:rsidR="00BA4085" w:rsidRPr="007B778C" w14:paraId="62CC1EFC" w14:textId="77777777" w:rsidTr="00555543">
        <w:trPr>
          <w:trHeight w:val="488"/>
        </w:trPr>
        <w:tc>
          <w:tcPr>
            <w:tcW w:w="1324" w:type="pct"/>
            <w:gridSpan w:val="2"/>
            <w:shd w:val="clear" w:color="auto" w:fill="E6E6E6"/>
            <w:vAlign w:val="center"/>
          </w:tcPr>
          <w:p w14:paraId="676209BE" w14:textId="2DEEF183" w:rsidR="00BA4085" w:rsidRPr="007B778C" w:rsidRDefault="00942A9C" w:rsidP="00CD452C">
            <w:pPr>
              <w:widowControl w:val="0"/>
              <w:suppressLineNumbers/>
              <w:snapToGrid w:val="0"/>
              <w:rPr>
                <w:b/>
                <w:sz w:val="24"/>
              </w:rPr>
            </w:pPr>
            <w:r w:rsidRPr="007B778C">
              <w:rPr>
                <w:b/>
                <w:sz w:val="24"/>
              </w:rPr>
              <w:t>Oferent</w:t>
            </w:r>
            <w:r w:rsidR="00E052E9" w:rsidRPr="007B778C">
              <w:rPr>
                <w:b/>
                <w:sz w:val="24"/>
              </w:rPr>
              <w:t xml:space="preserve"> (Nazwa)</w:t>
            </w:r>
          </w:p>
        </w:tc>
        <w:tc>
          <w:tcPr>
            <w:tcW w:w="3676" w:type="pct"/>
            <w:gridSpan w:val="3"/>
            <w:vAlign w:val="center"/>
          </w:tcPr>
          <w:p w14:paraId="371CB157" w14:textId="77777777" w:rsidR="00BA4085" w:rsidRPr="007B778C" w:rsidRDefault="00BA4085" w:rsidP="00CD452C">
            <w:pPr>
              <w:widowControl w:val="0"/>
              <w:suppressLineNumbers/>
              <w:snapToGrid w:val="0"/>
              <w:rPr>
                <w:sz w:val="24"/>
              </w:rPr>
            </w:pPr>
          </w:p>
        </w:tc>
      </w:tr>
      <w:tr w:rsidR="00E052E9" w:rsidRPr="007B778C" w14:paraId="0F843E96" w14:textId="77777777" w:rsidTr="00555543">
        <w:trPr>
          <w:trHeight w:val="488"/>
        </w:trPr>
        <w:tc>
          <w:tcPr>
            <w:tcW w:w="1324" w:type="pct"/>
            <w:gridSpan w:val="2"/>
            <w:shd w:val="clear" w:color="auto" w:fill="E6E6E6"/>
            <w:vAlign w:val="center"/>
          </w:tcPr>
          <w:p w14:paraId="4BCD9538" w14:textId="77777777" w:rsidR="00E052E9" w:rsidRPr="007B778C" w:rsidRDefault="00E052E9" w:rsidP="00CD452C">
            <w:pPr>
              <w:widowControl w:val="0"/>
              <w:suppressLineNumbers/>
              <w:snapToGrid w:val="0"/>
              <w:rPr>
                <w:b/>
                <w:sz w:val="24"/>
              </w:rPr>
            </w:pPr>
            <w:r w:rsidRPr="007B778C">
              <w:rPr>
                <w:b/>
                <w:sz w:val="24"/>
              </w:rPr>
              <w:t>Nazwa skrócona</w:t>
            </w:r>
          </w:p>
        </w:tc>
        <w:tc>
          <w:tcPr>
            <w:tcW w:w="3676" w:type="pct"/>
            <w:gridSpan w:val="3"/>
            <w:vAlign w:val="center"/>
          </w:tcPr>
          <w:p w14:paraId="28E25FDC" w14:textId="77777777" w:rsidR="00E052E9" w:rsidRPr="007B778C" w:rsidRDefault="00E052E9" w:rsidP="00CD452C">
            <w:pPr>
              <w:widowControl w:val="0"/>
              <w:suppressLineNumbers/>
              <w:snapToGrid w:val="0"/>
              <w:rPr>
                <w:sz w:val="24"/>
              </w:rPr>
            </w:pPr>
          </w:p>
        </w:tc>
      </w:tr>
      <w:tr w:rsidR="00BA4085" w:rsidRPr="007B778C" w14:paraId="36777F64" w14:textId="77777777" w:rsidTr="00555543">
        <w:trPr>
          <w:trHeight w:val="473"/>
        </w:trPr>
        <w:tc>
          <w:tcPr>
            <w:tcW w:w="1324" w:type="pct"/>
            <w:gridSpan w:val="2"/>
            <w:shd w:val="clear" w:color="auto" w:fill="E6E6E6"/>
            <w:vAlign w:val="center"/>
          </w:tcPr>
          <w:p w14:paraId="5F61B4CA" w14:textId="77777777" w:rsidR="00BA4085" w:rsidRPr="007B778C" w:rsidRDefault="00BA4085" w:rsidP="00CD452C">
            <w:pPr>
              <w:widowControl w:val="0"/>
              <w:suppressLineNumbers/>
              <w:snapToGrid w:val="0"/>
              <w:rPr>
                <w:b/>
                <w:sz w:val="24"/>
              </w:rPr>
            </w:pPr>
            <w:r w:rsidRPr="007B778C">
              <w:rPr>
                <w:b/>
                <w:sz w:val="24"/>
              </w:rPr>
              <w:t>Forma prowadzonej działalności</w:t>
            </w:r>
          </w:p>
        </w:tc>
        <w:tc>
          <w:tcPr>
            <w:tcW w:w="3676" w:type="pct"/>
            <w:gridSpan w:val="3"/>
            <w:vAlign w:val="center"/>
          </w:tcPr>
          <w:p w14:paraId="4261A158" w14:textId="77777777" w:rsidR="00BA4085" w:rsidRPr="007B778C" w:rsidRDefault="00BA4085" w:rsidP="00CD452C">
            <w:pPr>
              <w:widowControl w:val="0"/>
              <w:suppressLineNumbers/>
              <w:snapToGrid w:val="0"/>
              <w:rPr>
                <w:sz w:val="24"/>
              </w:rPr>
            </w:pPr>
          </w:p>
        </w:tc>
      </w:tr>
      <w:tr w:rsidR="00BA4085" w:rsidRPr="007B778C" w14:paraId="51EE9192" w14:textId="77777777" w:rsidTr="00555543">
        <w:trPr>
          <w:trHeight w:val="488"/>
        </w:trPr>
        <w:tc>
          <w:tcPr>
            <w:tcW w:w="1324" w:type="pct"/>
            <w:gridSpan w:val="2"/>
            <w:shd w:val="clear" w:color="auto" w:fill="E6E6E6"/>
            <w:vAlign w:val="center"/>
          </w:tcPr>
          <w:p w14:paraId="215EF1AD" w14:textId="77777777" w:rsidR="00BA4085" w:rsidRPr="007B778C" w:rsidRDefault="00BA4085" w:rsidP="00CD452C">
            <w:pPr>
              <w:widowControl w:val="0"/>
              <w:suppressLineNumbers/>
              <w:snapToGrid w:val="0"/>
              <w:rPr>
                <w:b/>
                <w:sz w:val="24"/>
              </w:rPr>
            </w:pPr>
            <w:r w:rsidRPr="007B778C">
              <w:rPr>
                <w:b/>
                <w:sz w:val="24"/>
              </w:rPr>
              <w:t>Adres</w:t>
            </w:r>
          </w:p>
        </w:tc>
        <w:tc>
          <w:tcPr>
            <w:tcW w:w="3676" w:type="pct"/>
            <w:gridSpan w:val="3"/>
            <w:vAlign w:val="center"/>
          </w:tcPr>
          <w:p w14:paraId="526A453A" w14:textId="77777777" w:rsidR="00BA4085" w:rsidRPr="007B778C" w:rsidRDefault="00BA4085" w:rsidP="00CD452C">
            <w:pPr>
              <w:widowControl w:val="0"/>
              <w:suppressLineNumbers/>
              <w:snapToGrid w:val="0"/>
              <w:rPr>
                <w:sz w:val="24"/>
              </w:rPr>
            </w:pPr>
          </w:p>
        </w:tc>
      </w:tr>
      <w:tr w:rsidR="00BA4085" w:rsidRPr="007B778C" w14:paraId="7F8C132A" w14:textId="77777777" w:rsidTr="00555543">
        <w:trPr>
          <w:trHeight w:val="488"/>
        </w:trPr>
        <w:tc>
          <w:tcPr>
            <w:tcW w:w="1324" w:type="pct"/>
            <w:gridSpan w:val="2"/>
            <w:shd w:val="clear" w:color="auto" w:fill="E6E6E6"/>
            <w:vAlign w:val="center"/>
          </w:tcPr>
          <w:p w14:paraId="48535D2A" w14:textId="77777777" w:rsidR="00BA4085" w:rsidRPr="007B778C" w:rsidRDefault="00BA4085" w:rsidP="00CD452C">
            <w:pPr>
              <w:widowControl w:val="0"/>
              <w:suppressLineNumbers/>
              <w:snapToGrid w:val="0"/>
              <w:rPr>
                <w:b/>
                <w:sz w:val="24"/>
              </w:rPr>
            </w:pPr>
            <w:r w:rsidRPr="007B778C">
              <w:rPr>
                <w:b/>
                <w:sz w:val="24"/>
              </w:rPr>
              <w:t>Adres do korespondencji</w:t>
            </w:r>
          </w:p>
        </w:tc>
        <w:tc>
          <w:tcPr>
            <w:tcW w:w="3676" w:type="pct"/>
            <w:gridSpan w:val="3"/>
            <w:vAlign w:val="center"/>
          </w:tcPr>
          <w:p w14:paraId="4129E6E7" w14:textId="77777777" w:rsidR="00BA4085" w:rsidRPr="007B778C" w:rsidRDefault="00BA4085" w:rsidP="00CD452C">
            <w:pPr>
              <w:widowControl w:val="0"/>
              <w:suppressLineNumbers/>
              <w:snapToGrid w:val="0"/>
              <w:rPr>
                <w:sz w:val="24"/>
              </w:rPr>
            </w:pPr>
          </w:p>
        </w:tc>
      </w:tr>
      <w:tr w:rsidR="00555543" w:rsidRPr="007B778C" w14:paraId="1AF1983B" w14:textId="77777777" w:rsidTr="00555543">
        <w:trPr>
          <w:trHeight w:val="488"/>
        </w:trPr>
        <w:tc>
          <w:tcPr>
            <w:tcW w:w="1324" w:type="pct"/>
            <w:gridSpan w:val="2"/>
            <w:shd w:val="clear" w:color="auto" w:fill="E6E6E6"/>
            <w:vAlign w:val="center"/>
          </w:tcPr>
          <w:p w14:paraId="2329B6CC" w14:textId="3FCFB4D9" w:rsidR="00555543" w:rsidRPr="007B778C" w:rsidRDefault="00555543" w:rsidP="00CD452C">
            <w:pPr>
              <w:widowControl w:val="0"/>
              <w:suppressLineNumbers/>
              <w:snapToGrid w:val="0"/>
              <w:rPr>
                <w:b/>
                <w:sz w:val="24"/>
              </w:rPr>
            </w:pPr>
            <w:r w:rsidRPr="007B778C">
              <w:rPr>
                <w:b/>
                <w:sz w:val="24"/>
              </w:rPr>
              <w:t>Województwo</w:t>
            </w:r>
          </w:p>
        </w:tc>
        <w:tc>
          <w:tcPr>
            <w:tcW w:w="3676" w:type="pct"/>
            <w:gridSpan w:val="3"/>
            <w:vAlign w:val="center"/>
          </w:tcPr>
          <w:p w14:paraId="12567C77" w14:textId="77777777" w:rsidR="00555543" w:rsidRPr="007B778C" w:rsidRDefault="00555543" w:rsidP="00CD452C">
            <w:pPr>
              <w:widowControl w:val="0"/>
              <w:suppressLineNumbers/>
              <w:snapToGrid w:val="0"/>
              <w:rPr>
                <w:sz w:val="24"/>
              </w:rPr>
            </w:pPr>
          </w:p>
        </w:tc>
      </w:tr>
      <w:tr w:rsidR="00BA4085" w:rsidRPr="007B778C" w14:paraId="717FE8DA" w14:textId="77777777" w:rsidTr="00555543">
        <w:trPr>
          <w:trHeight w:val="473"/>
        </w:trPr>
        <w:tc>
          <w:tcPr>
            <w:tcW w:w="499" w:type="pct"/>
            <w:shd w:val="clear" w:color="auto" w:fill="E6E6E6"/>
            <w:vAlign w:val="center"/>
          </w:tcPr>
          <w:p w14:paraId="3D24D670" w14:textId="77777777" w:rsidR="00BA4085" w:rsidRPr="007B778C" w:rsidRDefault="00BA4085" w:rsidP="00CD452C">
            <w:pPr>
              <w:widowControl w:val="0"/>
              <w:suppressLineNumbers/>
              <w:snapToGrid w:val="0"/>
              <w:rPr>
                <w:b/>
                <w:sz w:val="24"/>
              </w:rPr>
            </w:pPr>
            <w:r w:rsidRPr="007B778C">
              <w:rPr>
                <w:b/>
                <w:sz w:val="24"/>
              </w:rPr>
              <w:t>NIP</w:t>
            </w:r>
          </w:p>
        </w:tc>
        <w:tc>
          <w:tcPr>
            <w:tcW w:w="1758" w:type="pct"/>
            <w:gridSpan w:val="2"/>
            <w:vAlign w:val="center"/>
          </w:tcPr>
          <w:p w14:paraId="49435B95" w14:textId="77777777" w:rsidR="00BA4085" w:rsidRPr="007B778C" w:rsidRDefault="00BA4085" w:rsidP="00CD452C">
            <w:pPr>
              <w:widowControl w:val="0"/>
              <w:suppressLineNumbers/>
              <w:snapToGrid w:val="0"/>
              <w:rPr>
                <w:sz w:val="24"/>
              </w:rPr>
            </w:pPr>
          </w:p>
        </w:tc>
        <w:tc>
          <w:tcPr>
            <w:tcW w:w="878" w:type="pct"/>
            <w:shd w:val="clear" w:color="auto" w:fill="E6E6E6"/>
            <w:vAlign w:val="center"/>
          </w:tcPr>
          <w:p w14:paraId="381D3540" w14:textId="77777777" w:rsidR="00BA4085" w:rsidRPr="007B778C" w:rsidRDefault="00BA4085" w:rsidP="00CD452C">
            <w:pPr>
              <w:widowControl w:val="0"/>
              <w:suppressLineNumbers/>
              <w:snapToGrid w:val="0"/>
              <w:rPr>
                <w:b/>
                <w:sz w:val="24"/>
              </w:rPr>
            </w:pPr>
            <w:r w:rsidRPr="007B778C">
              <w:rPr>
                <w:b/>
                <w:sz w:val="24"/>
              </w:rPr>
              <w:t>Regon</w:t>
            </w:r>
          </w:p>
        </w:tc>
        <w:tc>
          <w:tcPr>
            <w:tcW w:w="1865" w:type="pct"/>
            <w:vAlign w:val="center"/>
          </w:tcPr>
          <w:p w14:paraId="5390B516" w14:textId="77777777" w:rsidR="00BA4085" w:rsidRPr="007B778C" w:rsidRDefault="00BA4085" w:rsidP="00CD452C">
            <w:pPr>
              <w:widowControl w:val="0"/>
              <w:suppressLineNumbers/>
              <w:snapToGrid w:val="0"/>
              <w:rPr>
                <w:sz w:val="24"/>
              </w:rPr>
            </w:pPr>
          </w:p>
        </w:tc>
      </w:tr>
      <w:tr w:rsidR="00BA4085" w:rsidRPr="007B778C" w14:paraId="7E2472DF" w14:textId="77777777" w:rsidTr="00555543">
        <w:trPr>
          <w:trHeight w:val="473"/>
        </w:trPr>
        <w:tc>
          <w:tcPr>
            <w:tcW w:w="2257" w:type="pct"/>
            <w:gridSpan w:val="3"/>
            <w:shd w:val="clear" w:color="auto" w:fill="E6E6E6"/>
            <w:vAlign w:val="center"/>
          </w:tcPr>
          <w:p w14:paraId="5314E78F" w14:textId="77777777" w:rsidR="00BA4085" w:rsidRPr="007B778C" w:rsidRDefault="00BA4085" w:rsidP="00CD452C">
            <w:pPr>
              <w:widowControl w:val="0"/>
              <w:suppressLineNumbers/>
              <w:tabs>
                <w:tab w:val="left" w:pos="284"/>
              </w:tabs>
              <w:autoSpaceDE w:val="0"/>
              <w:autoSpaceDN w:val="0"/>
              <w:adjustRightInd w:val="0"/>
              <w:jc w:val="both"/>
              <w:rPr>
                <w:b/>
                <w:sz w:val="24"/>
              </w:rPr>
            </w:pPr>
            <w:r w:rsidRPr="007B778C">
              <w:rPr>
                <w:b/>
                <w:sz w:val="24"/>
              </w:rPr>
              <w:t>Osoba upoważniona do kontaktów w sprawie oferty</w:t>
            </w:r>
          </w:p>
        </w:tc>
        <w:tc>
          <w:tcPr>
            <w:tcW w:w="2743" w:type="pct"/>
            <w:gridSpan w:val="2"/>
            <w:vAlign w:val="center"/>
          </w:tcPr>
          <w:p w14:paraId="6404363C" w14:textId="77777777" w:rsidR="00FD4C66" w:rsidRPr="007B778C" w:rsidRDefault="00FD4C66" w:rsidP="00CD452C">
            <w:pPr>
              <w:widowControl w:val="0"/>
              <w:suppressLineNumbers/>
              <w:snapToGrid w:val="0"/>
              <w:spacing w:before="120" w:after="120"/>
              <w:rPr>
                <w:sz w:val="24"/>
              </w:rPr>
            </w:pPr>
            <w:r w:rsidRPr="007B778C">
              <w:rPr>
                <w:sz w:val="24"/>
              </w:rPr>
              <w:t>……………………………….……. (imię i nazwisko)</w:t>
            </w:r>
          </w:p>
          <w:p w14:paraId="10A17B1C" w14:textId="77777777" w:rsidR="00FD4C66" w:rsidRPr="007B778C" w:rsidRDefault="00FD4C66" w:rsidP="00CD452C">
            <w:pPr>
              <w:widowControl w:val="0"/>
              <w:suppressLineNumbers/>
              <w:snapToGrid w:val="0"/>
              <w:spacing w:before="120" w:after="120"/>
              <w:rPr>
                <w:sz w:val="24"/>
              </w:rPr>
            </w:pPr>
            <w:r w:rsidRPr="007B778C">
              <w:rPr>
                <w:sz w:val="24"/>
              </w:rPr>
              <w:t>……………………………..………. (nr telefonu)</w:t>
            </w:r>
          </w:p>
          <w:p w14:paraId="1DFC9673" w14:textId="77777777" w:rsidR="00BA4085" w:rsidRPr="007B778C" w:rsidRDefault="00FD4C66" w:rsidP="00CD452C">
            <w:pPr>
              <w:widowControl w:val="0"/>
              <w:suppressLineNumbers/>
              <w:snapToGrid w:val="0"/>
              <w:rPr>
                <w:sz w:val="24"/>
              </w:rPr>
            </w:pPr>
            <w:r w:rsidRPr="007B778C">
              <w:rPr>
                <w:sz w:val="24"/>
              </w:rPr>
              <w:t>………………………………………. (e-mail)</w:t>
            </w:r>
          </w:p>
        </w:tc>
      </w:tr>
    </w:tbl>
    <w:p w14:paraId="5757BE96" w14:textId="77777777" w:rsidR="00BA4085" w:rsidRPr="007B778C" w:rsidRDefault="00BA4085" w:rsidP="00CD452C">
      <w:pPr>
        <w:widowControl w:val="0"/>
        <w:suppressLineNumbers/>
        <w:ind w:left="709"/>
        <w:rPr>
          <w:sz w:val="24"/>
        </w:rPr>
      </w:pPr>
    </w:p>
    <w:p w14:paraId="5C3757C8" w14:textId="77777777" w:rsidR="00BA4085" w:rsidRPr="007B778C" w:rsidRDefault="00BA4085" w:rsidP="00CD452C">
      <w:pPr>
        <w:widowControl w:val="0"/>
        <w:suppressLineNumbers/>
        <w:ind w:left="4962" w:firstLine="4"/>
        <w:rPr>
          <w:b/>
          <w:bCs/>
          <w:sz w:val="24"/>
        </w:rPr>
      </w:pPr>
      <w:r w:rsidRPr="007B778C">
        <w:rPr>
          <w:b/>
          <w:bCs/>
          <w:sz w:val="24"/>
        </w:rPr>
        <w:t>Do:</w:t>
      </w:r>
    </w:p>
    <w:p w14:paraId="522F84F2" w14:textId="77777777" w:rsidR="00BA4085" w:rsidRPr="007B778C" w:rsidRDefault="00BA4085" w:rsidP="00CD452C">
      <w:pPr>
        <w:widowControl w:val="0"/>
        <w:suppressLineNumbers/>
        <w:ind w:left="4962" w:firstLine="4"/>
        <w:rPr>
          <w:b/>
          <w:sz w:val="24"/>
          <w:vertAlign w:val="superscript"/>
        </w:rPr>
      </w:pPr>
      <w:r w:rsidRPr="007B778C">
        <w:rPr>
          <w:b/>
          <w:sz w:val="24"/>
        </w:rPr>
        <w:t>Szpital Specjalistyczny im. J. Dietla w Krakowie</w:t>
      </w:r>
      <w:r w:rsidRPr="007B778C">
        <w:rPr>
          <w:b/>
          <w:sz w:val="24"/>
          <w:vertAlign w:val="superscript"/>
        </w:rPr>
        <w:sym w:font="Certa" w:char="F041"/>
      </w:r>
    </w:p>
    <w:p w14:paraId="040C2A55" w14:textId="77777777" w:rsidR="00BA4085" w:rsidRPr="007B778C" w:rsidRDefault="00BA4085" w:rsidP="00CD452C">
      <w:pPr>
        <w:widowControl w:val="0"/>
        <w:suppressLineNumbers/>
        <w:ind w:left="4962" w:firstLine="4"/>
        <w:rPr>
          <w:b/>
          <w:bCs/>
          <w:sz w:val="24"/>
        </w:rPr>
      </w:pPr>
      <w:r w:rsidRPr="007B778C">
        <w:rPr>
          <w:b/>
          <w:sz w:val="24"/>
        </w:rPr>
        <w:t>ul. Skarbowa 4</w:t>
      </w:r>
    </w:p>
    <w:p w14:paraId="61C0C05D" w14:textId="77777777" w:rsidR="00BA4085" w:rsidRPr="007B778C" w:rsidRDefault="00BA4085" w:rsidP="00CD452C">
      <w:pPr>
        <w:widowControl w:val="0"/>
        <w:suppressLineNumbers/>
        <w:ind w:left="4962" w:firstLine="4"/>
        <w:rPr>
          <w:b/>
          <w:bCs/>
          <w:sz w:val="24"/>
        </w:rPr>
      </w:pPr>
      <w:r w:rsidRPr="007B778C">
        <w:rPr>
          <w:b/>
          <w:bCs/>
          <w:sz w:val="24"/>
        </w:rPr>
        <w:t>31-121 Kraków</w:t>
      </w:r>
    </w:p>
    <w:p w14:paraId="46857EC3" w14:textId="77777777" w:rsidR="00983497" w:rsidRPr="007B778C" w:rsidRDefault="00983497" w:rsidP="00CD452C">
      <w:pPr>
        <w:widowControl w:val="0"/>
        <w:suppressLineNumbers/>
        <w:jc w:val="both"/>
        <w:rPr>
          <w:sz w:val="24"/>
        </w:rPr>
      </w:pPr>
    </w:p>
    <w:p w14:paraId="3AA0A68C" w14:textId="71DB4653" w:rsidR="00BA4085" w:rsidRPr="007B778C" w:rsidRDefault="00BA4085" w:rsidP="00CD452C">
      <w:pPr>
        <w:widowControl w:val="0"/>
        <w:suppressLineNumbers/>
        <w:jc w:val="both"/>
        <w:rPr>
          <w:sz w:val="24"/>
        </w:rPr>
      </w:pPr>
      <w:r w:rsidRPr="007B778C">
        <w:rPr>
          <w:sz w:val="24"/>
        </w:rPr>
        <w:t xml:space="preserve">Niniejszym składamy ofertę </w:t>
      </w:r>
      <w:r w:rsidR="00143CE8" w:rsidRPr="007B778C">
        <w:rPr>
          <w:sz w:val="24"/>
        </w:rPr>
        <w:t xml:space="preserve">w konkursie </w:t>
      </w:r>
      <w:r w:rsidR="00143CE8" w:rsidRPr="007B778C">
        <w:rPr>
          <w:bCs/>
          <w:sz w:val="24"/>
        </w:rPr>
        <w:t>ofert</w:t>
      </w:r>
      <w:r w:rsidR="00143CE8" w:rsidRPr="007B778C">
        <w:rPr>
          <w:b/>
          <w:bCs/>
          <w:sz w:val="24"/>
        </w:rPr>
        <w:t xml:space="preserve"> na </w:t>
      </w:r>
      <w:r w:rsidR="00143CE8" w:rsidRPr="003F2E96">
        <w:rPr>
          <w:b/>
          <w:bCs/>
          <w:sz w:val="24"/>
        </w:rPr>
        <w:t xml:space="preserve">wykonywanie świadczeń zdrowotnych </w:t>
      </w:r>
      <w:r w:rsidR="00143CE8" w:rsidRPr="003F2E96">
        <w:rPr>
          <w:b/>
          <w:sz w:val="24"/>
        </w:rPr>
        <w:t>w zakresie wykonywania badań analitycznych laboratoryjnych</w:t>
      </w:r>
      <w:r w:rsidRPr="003F2E96">
        <w:rPr>
          <w:b/>
          <w:bCs/>
          <w:sz w:val="24"/>
        </w:rPr>
        <w:t xml:space="preserve">, </w:t>
      </w:r>
      <w:r w:rsidRPr="003F2E96">
        <w:rPr>
          <w:b/>
          <w:sz w:val="24"/>
        </w:rPr>
        <w:t xml:space="preserve">nr: </w:t>
      </w:r>
      <w:r w:rsidR="00143CE8" w:rsidRPr="003F2E96">
        <w:rPr>
          <w:b/>
          <w:sz w:val="24"/>
        </w:rPr>
        <w:t>K/</w:t>
      </w:r>
      <w:r w:rsidR="003F2E96" w:rsidRPr="003F2E96">
        <w:rPr>
          <w:b/>
          <w:sz w:val="24"/>
        </w:rPr>
        <w:t>5</w:t>
      </w:r>
      <w:r w:rsidR="00143CE8" w:rsidRPr="003F2E96">
        <w:rPr>
          <w:b/>
          <w:sz w:val="24"/>
        </w:rPr>
        <w:t>/</w:t>
      </w:r>
      <w:r w:rsidR="00BC33CF" w:rsidRPr="003F2E96">
        <w:rPr>
          <w:b/>
          <w:sz w:val="24"/>
        </w:rPr>
        <w:t>SOO/</w:t>
      </w:r>
      <w:r w:rsidR="00143CE8" w:rsidRPr="003F2E96">
        <w:rPr>
          <w:b/>
          <w:sz w:val="24"/>
        </w:rPr>
        <w:t>20</w:t>
      </w:r>
      <w:r w:rsidR="009844F5" w:rsidRPr="003F2E96">
        <w:rPr>
          <w:b/>
          <w:sz w:val="24"/>
        </w:rPr>
        <w:t>2</w:t>
      </w:r>
      <w:r w:rsidR="003F2E96" w:rsidRPr="003F2E96">
        <w:rPr>
          <w:b/>
          <w:sz w:val="24"/>
        </w:rPr>
        <w:t>2</w:t>
      </w:r>
      <w:r w:rsidR="00143CE8" w:rsidRPr="003F2E96">
        <w:rPr>
          <w:b/>
          <w:sz w:val="24"/>
        </w:rPr>
        <w:t>/</w:t>
      </w:r>
      <w:r w:rsidR="009844F5" w:rsidRPr="003F2E96">
        <w:rPr>
          <w:b/>
          <w:sz w:val="24"/>
        </w:rPr>
        <w:t>S</w:t>
      </w:r>
      <w:r w:rsidR="00143CE8" w:rsidRPr="003F2E96">
        <w:rPr>
          <w:b/>
          <w:sz w:val="24"/>
        </w:rPr>
        <w:t>ZP</w:t>
      </w:r>
      <w:r w:rsidR="00FD4C66" w:rsidRPr="003F2E96">
        <w:rPr>
          <w:sz w:val="24"/>
        </w:rPr>
        <w:t>,</w:t>
      </w:r>
      <w:r w:rsidRPr="003F2E96">
        <w:rPr>
          <w:sz w:val="24"/>
        </w:rPr>
        <w:t xml:space="preserve"> oferujemy realizację zamówienia zgodnie z wymogami, warunkami i terminami określonymi</w:t>
      </w:r>
      <w:r w:rsidRPr="007B778C">
        <w:rPr>
          <w:sz w:val="24"/>
        </w:rPr>
        <w:t xml:space="preserve"> w </w:t>
      </w:r>
      <w:r w:rsidR="00143CE8" w:rsidRPr="007B778C">
        <w:rPr>
          <w:sz w:val="24"/>
        </w:rPr>
        <w:t>warunkach konkursu</w:t>
      </w:r>
      <w:r w:rsidRPr="007B778C">
        <w:rPr>
          <w:sz w:val="24"/>
        </w:rPr>
        <w:t>.</w:t>
      </w:r>
    </w:p>
    <w:p w14:paraId="40221EE1" w14:textId="77777777" w:rsidR="00BA4085" w:rsidRPr="007B778C" w:rsidRDefault="00BA4085" w:rsidP="00CD452C">
      <w:pPr>
        <w:widowControl w:val="0"/>
        <w:suppressLineNumbers/>
        <w:ind w:left="709"/>
        <w:rPr>
          <w:b/>
          <w:sz w:val="24"/>
        </w:rPr>
      </w:pPr>
    </w:p>
    <w:p w14:paraId="7807654B" w14:textId="77777777" w:rsidR="00143CE8" w:rsidRPr="007B778C" w:rsidRDefault="00143CE8" w:rsidP="00CD452C">
      <w:pPr>
        <w:widowControl w:val="0"/>
        <w:suppressLineNumbers/>
        <w:ind w:left="709"/>
        <w:rPr>
          <w:b/>
          <w:sz w:val="24"/>
        </w:rPr>
      </w:pPr>
    </w:p>
    <w:p w14:paraId="5E037FC1" w14:textId="40EFADDF" w:rsidR="000D525D" w:rsidRPr="007B778C" w:rsidRDefault="00143CE8" w:rsidP="003E7428">
      <w:pPr>
        <w:widowControl w:val="0"/>
        <w:numPr>
          <w:ilvl w:val="0"/>
          <w:numId w:val="3"/>
        </w:numPr>
        <w:suppressLineNumbers/>
        <w:overflowPunct w:val="0"/>
        <w:autoSpaceDE w:val="0"/>
        <w:jc w:val="both"/>
        <w:textAlignment w:val="baseline"/>
        <w:rPr>
          <w:b/>
          <w:bCs/>
          <w:sz w:val="24"/>
        </w:rPr>
      </w:pPr>
      <w:r w:rsidRPr="007B778C">
        <w:rPr>
          <w:sz w:val="24"/>
        </w:rPr>
        <w:t xml:space="preserve">Oferuję wykonanie zamówienia zgodnie z </w:t>
      </w:r>
      <w:r w:rsidR="002456A2" w:rsidRPr="007B778C">
        <w:rPr>
          <w:sz w:val="24"/>
        </w:rPr>
        <w:t>Formularzem cenowym wraz ze szczegółowym opisem przedmiotu zamówienia</w:t>
      </w:r>
      <w:r w:rsidRPr="007B778C">
        <w:rPr>
          <w:sz w:val="24"/>
        </w:rPr>
        <w:t xml:space="preserve">, stanowiącym </w:t>
      </w:r>
      <w:r w:rsidR="002456A2" w:rsidRPr="007B778C">
        <w:rPr>
          <w:sz w:val="24"/>
        </w:rPr>
        <w:t>załącznik</w:t>
      </w:r>
      <w:r w:rsidRPr="007B778C">
        <w:rPr>
          <w:sz w:val="24"/>
        </w:rPr>
        <w:t xml:space="preserve"> do oferty, za cenę </w:t>
      </w:r>
      <w:r w:rsidR="00FF6070" w:rsidRPr="007B778C">
        <w:rPr>
          <w:b/>
          <w:bCs/>
          <w:sz w:val="24"/>
          <w:u w:val="single"/>
        </w:rPr>
        <w:t>dla poszczególnych pakietów:</w:t>
      </w:r>
    </w:p>
    <w:p w14:paraId="6EAED275" w14:textId="77777777" w:rsidR="00FF6070" w:rsidRPr="007B778C" w:rsidRDefault="00FF6070" w:rsidP="00FF6070">
      <w:pPr>
        <w:widowControl w:val="0"/>
        <w:suppressLineNumbers/>
        <w:overflowPunct w:val="0"/>
        <w:autoSpaceDE w:val="0"/>
        <w:ind w:left="360"/>
        <w:jc w:val="both"/>
        <w:textAlignment w:val="baseline"/>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0D525D" w:rsidRPr="007B778C" w14:paraId="43147EC0" w14:textId="77777777" w:rsidTr="00AD1EB1">
        <w:tc>
          <w:tcPr>
            <w:tcW w:w="5000" w:type="pct"/>
            <w:shd w:val="clear" w:color="auto" w:fill="auto"/>
          </w:tcPr>
          <w:p w14:paraId="57CF3441" w14:textId="43A94AD2" w:rsidR="000D525D" w:rsidRPr="007B778C" w:rsidRDefault="00FF6070" w:rsidP="00FF6070">
            <w:pPr>
              <w:pStyle w:val="Tekstpodstawowywcity"/>
              <w:widowControl w:val="0"/>
              <w:suppressLineNumbers/>
              <w:tabs>
                <w:tab w:val="left" w:pos="360"/>
              </w:tabs>
              <w:ind w:left="0"/>
              <w:jc w:val="center"/>
              <w:rPr>
                <w:b/>
                <w:bCs/>
                <w:sz w:val="28"/>
                <w:szCs w:val="28"/>
              </w:rPr>
            </w:pPr>
            <w:bookmarkStart w:id="26" w:name="_Hlk92704075"/>
            <w:r w:rsidRPr="007B778C">
              <w:rPr>
                <w:b/>
                <w:bCs/>
                <w:sz w:val="28"/>
                <w:szCs w:val="28"/>
              </w:rPr>
              <w:t>Pakiet 1</w:t>
            </w:r>
          </w:p>
        </w:tc>
      </w:tr>
      <w:tr w:rsidR="00FF6070" w:rsidRPr="007B778C" w14:paraId="70E1E843" w14:textId="77777777" w:rsidTr="00AD1EB1">
        <w:tc>
          <w:tcPr>
            <w:tcW w:w="5000" w:type="pct"/>
            <w:shd w:val="clear" w:color="auto" w:fill="auto"/>
          </w:tcPr>
          <w:p w14:paraId="60492373" w14:textId="453DF406" w:rsidR="00FF6070" w:rsidRPr="007B778C" w:rsidRDefault="00FF6070" w:rsidP="00FF6070">
            <w:pPr>
              <w:pStyle w:val="Tekstpodstawowywcity"/>
              <w:widowControl w:val="0"/>
              <w:suppressLineNumbers/>
              <w:tabs>
                <w:tab w:val="left" w:pos="360"/>
              </w:tabs>
              <w:ind w:left="0"/>
              <w:rPr>
                <w:sz w:val="28"/>
                <w:szCs w:val="28"/>
              </w:rPr>
            </w:pPr>
            <w:r w:rsidRPr="007B778C">
              <w:rPr>
                <w:b/>
                <w:sz w:val="28"/>
                <w:szCs w:val="28"/>
                <w:u w:val="single"/>
              </w:rPr>
              <w:t>Wartość:</w:t>
            </w:r>
            <w:r w:rsidRPr="007B778C">
              <w:rPr>
                <w:sz w:val="28"/>
                <w:szCs w:val="28"/>
              </w:rPr>
              <w:t xml:space="preserve"> ................................................ zł </w:t>
            </w:r>
          </w:p>
        </w:tc>
      </w:tr>
      <w:tr w:rsidR="00C912A3" w:rsidRPr="007B778C" w14:paraId="5DB60783" w14:textId="77777777" w:rsidTr="00AD1EB1">
        <w:tc>
          <w:tcPr>
            <w:tcW w:w="5000" w:type="pct"/>
            <w:shd w:val="clear" w:color="auto" w:fill="auto"/>
          </w:tcPr>
          <w:p w14:paraId="73B45223" w14:textId="77777777" w:rsidR="00C912A3" w:rsidRPr="007B778C" w:rsidRDefault="00C912A3" w:rsidP="00AC0AC1">
            <w:pPr>
              <w:widowControl w:val="0"/>
              <w:suppressLineNumbers/>
              <w:tabs>
                <w:tab w:val="left" w:pos="-567"/>
              </w:tabs>
              <w:jc w:val="both"/>
              <w:rPr>
                <w:sz w:val="24"/>
              </w:rPr>
            </w:pPr>
            <w:r w:rsidRPr="007B778C">
              <w:rPr>
                <w:sz w:val="24"/>
              </w:rPr>
              <w:t>Oferent oświadcza, że:</w:t>
            </w:r>
          </w:p>
          <w:p w14:paraId="67C00DC9" w14:textId="77777777" w:rsidR="00C912A3" w:rsidRPr="007B778C" w:rsidRDefault="00C912A3" w:rsidP="003D12F5">
            <w:pPr>
              <w:pStyle w:val="Akapitzlist"/>
              <w:widowControl w:val="0"/>
              <w:numPr>
                <w:ilvl w:val="0"/>
                <w:numId w:val="47"/>
              </w:numPr>
              <w:suppressLineNumbers/>
              <w:tabs>
                <w:tab w:val="left" w:pos="-567"/>
              </w:tabs>
              <w:spacing w:after="0" w:line="240" w:lineRule="auto"/>
              <w:jc w:val="both"/>
              <w:rPr>
                <w:rFonts w:ascii="Times New Roman" w:hAnsi="Times New Roman"/>
                <w:sz w:val="24"/>
                <w:szCs w:val="24"/>
              </w:rPr>
            </w:pPr>
            <w:r w:rsidRPr="007B778C">
              <w:rPr>
                <w:rFonts w:ascii="Times New Roman" w:hAnsi="Times New Roman"/>
                <w:sz w:val="24"/>
                <w:szCs w:val="24"/>
                <w:u w:val="single"/>
              </w:rPr>
              <w:t>zapewnia własnego kuriera</w:t>
            </w:r>
            <w:r w:rsidRPr="007B778C">
              <w:rPr>
                <w:rFonts w:ascii="Times New Roman" w:hAnsi="Times New Roman"/>
                <w:sz w:val="24"/>
                <w:szCs w:val="24"/>
              </w:rPr>
              <w:t xml:space="preserve"> do transportu materiału do badań do punktu dostarczania materiału do badania oraz dostarczania Udzielającemu zamówienia wyników badań,</w:t>
            </w:r>
          </w:p>
          <w:p w14:paraId="4DDDC8A3" w14:textId="77777777" w:rsidR="00C912A3" w:rsidRPr="007B778C" w:rsidRDefault="00C912A3" w:rsidP="003D12F5">
            <w:pPr>
              <w:pStyle w:val="Akapitzlist"/>
              <w:widowControl w:val="0"/>
              <w:numPr>
                <w:ilvl w:val="0"/>
                <w:numId w:val="47"/>
              </w:numPr>
              <w:suppressLineNumbers/>
              <w:tabs>
                <w:tab w:val="left" w:pos="-567"/>
              </w:tabs>
              <w:spacing w:after="0" w:line="240" w:lineRule="auto"/>
              <w:jc w:val="both"/>
              <w:rPr>
                <w:rFonts w:ascii="Times New Roman" w:hAnsi="Times New Roman"/>
                <w:sz w:val="24"/>
                <w:szCs w:val="24"/>
              </w:rPr>
            </w:pPr>
            <w:r w:rsidRPr="007B778C">
              <w:rPr>
                <w:rFonts w:ascii="Times New Roman" w:hAnsi="Times New Roman"/>
                <w:b/>
                <w:sz w:val="24"/>
                <w:szCs w:val="24"/>
              </w:rPr>
              <w:t>(UWAGA: należy uzupełnić)</w:t>
            </w:r>
            <w:r w:rsidRPr="007B778C">
              <w:rPr>
                <w:rFonts w:ascii="Times New Roman" w:hAnsi="Times New Roman"/>
                <w:sz w:val="24"/>
                <w:szCs w:val="24"/>
              </w:rPr>
              <w:t xml:space="preserve"> </w:t>
            </w:r>
            <w:r w:rsidRPr="007B778C">
              <w:rPr>
                <w:rFonts w:ascii="Times New Roman" w:hAnsi="Times New Roman"/>
                <w:position w:val="2"/>
                <w:sz w:val="24"/>
                <w:szCs w:val="24"/>
              </w:rPr>
              <w:t>zamówienia na odbiór materiałów do badań mogą być składane telefonicznie na nr ………………………. przez upoważnionego pracownika Udzielającego zamówienia do godz. ………....</w:t>
            </w:r>
            <w:r w:rsidRPr="007B778C">
              <w:rPr>
                <w:rFonts w:ascii="Times New Roman" w:hAnsi="Times New Roman"/>
                <w:sz w:val="24"/>
                <w:szCs w:val="24"/>
              </w:rPr>
              <w:t xml:space="preserve"> w dni robocze.</w:t>
            </w:r>
          </w:p>
          <w:p w14:paraId="5066EF47" w14:textId="4CF2275A" w:rsidR="00C912A3" w:rsidRPr="007B778C" w:rsidRDefault="00C912A3" w:rsidP="003D12F5">
            <w:pPr>
              <w:pStyle w:val="Akapitzlist"/>
              <w:widowControl w:val="0"/>
              <w:numPr>
                <w:ilvl w:val="0"/>
                <w:numId w:val="47"/>
              </w:numPr>
              <w:suppressLineNumbers/>
              <w:tabs>
                <w:tab w:val="left" w:pos="-567"/>
              </w:tabs>
              <w:spacing w:after="0" w:line="240" w:lineRule="auto"/>
              <w:jc w:val="both"/>
              <w:rPr>
                <w:rFonts w:ascii="Times New Roman" w:hAnsi="Times New Roman"/>
                <w:sz w:val="24"/>
                <w:szCs w:val="24"/>
              </w:rPr>
            </w:pPr>
            <w:r w:rsidRPr="007B778C">
              <w:rPr>
                <w:rFonts w:ascii="Times New Roman" w:hAnsi="Times New Roman"/>
                <w:sz w:val="24"/>
                <w:szCs w:val="24"/>
              </w:rPr>
              <w:t xml:space="preserve">będzie odbierał materiał do badań od Udzielającego zamówienia w dni robocze </w:t>
            </w:r>
            <w:r w:rsidRPr="007B778C">
              <w:rPr>
                <w:rFonts w:ascii="Times New Roman" w:hAnsi="Times New Roman"/>
                <w:sz w:val="24"/>
                <w:szCs w:val="24"/>
              </w:rPr>
              <w:br/>
              <w:t>od godz. 11:00 do godz. 12:00 z Zakładu Diagnostyki Laboratoryjnej Udzielającego zamówienia, ul. Skarbowa 1, 31-121 Kraków,</w:t>
            </w:r>
          </w:p>
          <w:p w14:paraId="17F65D5F" w14:textId="05435023" w:rsidR="00C912A3" w:rsidRPr="007B778C" w:rsidRDefault="00C912A3" w:rsidP="003D12F5">
            <w:pPr>
              <w:pStyle w:val="Akapitzlist"/>
              <w:widowControl w:val="0"/>
              <w:numPr>
                <w:ilvl w:val="0"/>
                <w:numId w:val="47"/>
              </w:numPr>
              <w:suppressLineNumbers/>
              <w:tabs>
                <w:tab w:val="left" w:pos="-567"/>
              </w:tabs>
              <w:spacing w:after="0" w:line="240" w:lineRule="auto"/>
              <w:jc w:val="both"/>
              <w:rPr>
                <w:rFonts w:ascii="Times New Roman" w:hAnsi="Times New Roman"/>
                <w:sz w:val="24"/>
                <w:szCs w:val="24"/>
              </w:rPr>
            </w:pPr>
            <w:r w:rsidRPr="007B778C">
              <w:rPr>
                <w:rFonts w:ascii="Times New Roman" w:hAnsi="Times New Roman"/>
                <w:sz w:val="24"/>
                <w:szCs w:val="24"/>
              </w:rPr>
              <w:t>będzie dostarczał wyniki do Udzielającego zamówienia w dni robocze od godz. 8:00 do godz. 14:30 do Zakładu Diagnostyki Laboratoryjnej Udzielającego zamówienia, ul. Skarbowa 1, 31-121 Kraków,</w:t>
            </w:r>
            <w:bookmarkStart w:id="27" w:name="_Hlk46133636"/>
          </w:p>
          <w:p w14:paraId="6168D289" w14:textId="4D216A53" w:rsidR="00C912A3" w:rsidRPr="007B778C" w:rsidRDefault="00C912A3" w:rsidP="003D12F5">
            <w:pPr>
              <w:pStyle w:val="Akapitzlist"/>
              <w:widowControl w:val="0"/>
              <w:numPr>
                <w:ilvl w:val="0"/>
                <w:numId w:val="47"/>
              </w:numPr>
              <w:suppressLineNumbers/>
              <w:tabs>
                <w:tab w:val="left" w:pos="-567"/>
              </w:tabs>
              <w:spacing w:after="0" w:line="240" w:lineRule="auto"/>
              <w:jc w:val="both"/>
              <w:rPr>
                <w:rFonts w:ascii="Times New Roman" w:hAnsi="Times New Roman"/>
                <w:sz w:val="24"/>
                <w:szCs w:val="24"/>
              </w:rPr>
            </w:pPr>
            <w:r w:rsidRPr="007B778C">
              <w:rPr>
                <w:rFonts w:ascii="Times New Roman" w:hAnsi="Times New Roman"/>
                <w:sz w:val="24"/>
                <w:szCs w:val="24"/>
              </w:rPr>
              <w:t>zapewnia całodobowy dostęp do wykonywania badań w sytuacjach wyjątkowych „na cito” – jeśli jest to uzasadnione i możliwe z uwagi na rodzaj badania</w:t>
            </w:r>
            <w:r w:rsidR="00E53B4D" w:rsidRPr="007B778C">
              <w:rPr>
                <w:rFonts w:ascii="Times New Roman" w:hAnsi="Times New Roman"/>
                <w:sz w:val="24"/>
                <w:szCs w:val="24"/>
              </w:rPr>
              <w:t xml:space="preserve">, </w:t>
            </w:r>
            <w:r w:rsidR="00E53B4D" w:rsidRPr="007B778C">
              <w:rPr>
                <w:rFonts w:ascii="Times New Roman" w:hAnsi="Times New Roman"/>
                <w:sz w:val="24"/>
              </w:rPr>
              <w:t xml:space="preserve">w takiej sytuacji Udzielający zamówienia zgłosi Przyjmującemu zamówienie konieczność odbioru materiału i wykonania badania w terminie </w:t>
            </w:r>
            <w:r w:rsidR="00E53B4D" w:rsidRPr="007B778C">
              <w:rPr>
                <w:rFonts w:ascii="Times New Roman" w:hAnsi="Times New Roman"/>
                <w:sz w:val="24"/>
              </w:rPr>
              <w:lastRenderedPageBreak/>
              <w:t xml:space="preserve">uzgodnionym między stronami oraz </w:t>
            </w:r>
            <w:r w:rsidRPr="007B778C">
              <w:rPr>
                <w:rFonts w:ascii="Times New Roman" w:hAnsi="Times New Roman"/>
                <w:sz w:val="24"/>
              </w:rPr>
              <w:t xml:space="preserve">przedstawienia, w tych sytuacjach, wyników badań niezwłocznie po ich wykonaniu. </w:t>
            </w:r>
            <w:bookmarkEnd w:id="27"/>
          </w:p>
          <w:p w14:paraId="5C590231" w14:textId="48E7F33A" w:rsidR="00C912A3" w:rsidRPr="007B778C" w:rsidRDefault="00C912A3" w:rsidP="00AD1EB1">
            <w:pPr>
              <w:pStyle w:val="Akapitzlist"/>
              <w:widowControl w:val="0"/>
              <w:suppressLineNumbers/>
              <w:tabs>
                <w:tab w:val="left" w:pos="-567"/>
              </w:tabs>
              <w:spacing w:after="0" w:line="240" w:lineRule="auto"/>
              <w:ind w:left="360"/>
              <w:jc w:val="both"/>
              <w:rPr>
                <w:rFonts w:ascii="Times New Roman" w:hAnsi="Times New Roman"/>
                <w:sz w:val="24"/>
                <w:szCs w:val="24"/>
              </w:rPr>
            </w:pPr>
            <w:r w:rsidRPr="007B778C">
              <w:rPr>
                <w:rFonts w:ascii="Times New Roman" w:hAnsi="Times New Roman"/>
                <w:sz w:val="24"/>
                <w:szCs w:val="24"/>
              </w:rPr>
              <w:t>W przypadku sytuacji wyjątkowych „na cito” zamówienie na odbiór materiału do badania mogą być składane całodobowo, przez upoważnionego pracownika Udzielającego zamówienia telefonicznie na nr …………………</w:t>
            </w:r>
            <w:r w:rsidR="00F36759" w:rsidRPr="007B778C">
              <w:rPr>
                <w:rFonts w:ascii="Times New Roman" w:hAnsi="Times New Roman"/>
                <w:sz w:val="24"/>
                <w:szCs w:val="24"/>
              </w:rPr>
              <w:t>……</w:t>
            </w:r>
            <w:r w:rsidRPr="007B778C">
              <w:rPr>
                <w:rFonts w:ascii="Times New Roman" w:hAnsi="Times New Roman"/>
                <w:sz w:val="24"/>
                <w:szCs w:val="24"/>
              </w:rPr>
              <w:t>,</w:t>
            </w:r>
          </w:p>
        </w:tc>
      </w:tr>
      <w:tr w:rsidR="00C912A3" w:rsidRPr="007B778C" w14:paraId="278503E5" w14:textId="77777777" w:rsidTr="00AD1EB1">
        <w:tc>
          <w:tcPr>
            <w:tcW w:w="5000" w:type="pct"/>
            <w:shd w:val="clear" w:color="auto" w:fill="auto"/>
          </w:tcPr>
          <w:p w14:paraId="5F51364B" w14:textId="77777777" w:rsidR="00C912A3" w:rsidRPr="007B778C" w:rsidRDefault="00C912A3" w:rsidP="00C912A3">
            <w:pPr>
              <w:pStyle w:val="Tekstpodstawowywcity"/>
              <w:widowControl w:val="0"/>
              <w:suppressLineNumbers/>
              <w:tabs>
                <w:tab w:val="left" w:pos="360"/>
              </w:tabs>
              <w:ind w:left="0"/>
              <w:rPr>
                <w:b/>
                <w:sz w:val="24"/>
              </w:rPr>
            </w:pPr>
            <w:r w:rsidRPr="007B778C">
              <w:rPr>
                <w:b/>
                <w:sz w:val="24"/>
              </w:rPr>
              <w:lastRenderedPageBreak/>
              <w:t>Adres laboratorium (miejsce wykonywania zleconych badań):</w:t>
            </w:r>
          </w:p>
          <w:p w14:paraId="499CB862" w14:textId="1F5F3D4A" w:rsidR="00C912A3" w:rsidRPr="007B778C" w:rsidRDefault="00C912A3" w:rsidP="00C912A3">
            <w:pPr>
              <w:pStyle w:val="Tekstpodstawowywcity"/>
              <w:widowControl w:val="0"/>
              <w:suppressLineNumbers/>
              <w:tabs>
                <w:tab w:val="left" w:pos="360"/>
              </w:tabs>
              <w:ind w:left="0"/>
              <w:rPr>
                <w:sz w:val="24"/>
              </w:rPr>
            </w:pPr>
            <w:r w:rsidRPr="007B778C">
              <w:rPr>
                <w:sz w:val="24"/>
              </w:rPr>
              <w:t xml:space="preserve">………………………………………………………………………………………………. </w:t>
            </w:r>
            <w:r w:rsidRPr="007B778C">
              <w:rPr>
                <w:i/>
                <w:sz w:val="24"/>
              </w:rPr>
              <w:t>(Nazwa)</w:t>
            </w:r>
          </w:p>
          <w:p w14:paraId="1C5A58FA" w14:textId="77BFBC1B" w:rsidR="00C912A3" w:rsidRPr="007B778C" w:rsidRDefault="00C912A3" w:rsidP="00C912A3">
            <w:pPr>
              <w:pStyle w:val="Tekstpodstawowywcity"/>
              <w:widowControl w:val="0"/>
              <w:suppressLineNumbers/>
              <w:tabs>
                <w:tab w:val="left" w:pos="360"/>
              </w:tabs>
              <w:ind w:left="0"/>
              <w:rPr>
                <w:sz w:val="24"/>
              </w:rPr>
            </w:pPr>
            <w:r w:rsidRPr="007B778C">
              <w:rPr>
                <w:sz w:val="24"/>
              </w:rPr>
              <w:t xml:space="preserve">…………………………………………………………………...……………………………. </w:t>
            </w:r>
            <w:r w:rsidRPr="007B778C">
              <w:rPr>
                <w:i/>
                <w:sz w:val="24"/>
              </w:rPr>
              <w:t>(Adres)</w:t>
            </w:r>
          </w:p>
          <w:p w14:paraId="0DF5BDF4" w14:textId="30B7AF96" w:rsidR="00C912A3" w:rsidRPr="007B778C" w:rsidRDefault="00C912A3" w:rsidP="00C912A3">
            <w:pPr>
              <w:pStyle w:val="Tekstpodstawowywcity"/>
              <w:widowControl w:val="0"/>
              <w:suppressLineNumbers/>
              <w:tabs>
                <w:tab w:val="left" w:pos="360"/>
              </w:tabs>
              <w:ind w:left="0"/>
              <w:rPr>
                <w:sz w:val="24"/>
              </w:rPr>
            </w:pPr>
            <w:r w:rsidRPr="007B778C">
              <w:rPr>
                <w:sz w:val="24"/>
              </w:rPr>
              <w:t>……………………………………………………………………………………</w:t>
            </w:r>
            <w:r w:rsidR="00DF15F6" w:rsidRPr="007B778C">
              <w:rPr>
                <w:sz w:val="24"/>
              </w:rPr>
              <w:t xml:space="preserve"> </w:t>
            </w:r>
            <w:r w:rsidRPr="007B778C">
              <w:rPr>
                <w:i/>
                <w:sz w:val="24"/>
              </w:rPr>
              <w:t>(Telefon, e-mail)</w:t>
            </w:r>
          </w:p>
        </w:tc>
      </w:tr>
      <w:bookmarkEnd w:id="26"/>
    </w:tbl>
    <w:p w14:paraId="2CD5D9B6" w14:textId="10E6E628" w:rsidR="00AD1EB1" w:rsidRPr="007B778C" w:rsidRDefault="00AD1EB1" w:rsidP="00CD452C">
      <w:pPr>
        <w:pStyle w:val="Tekstpodstawowywcity"/>
        <w:widowControl w:val="0"/>
        <w:suppressLineNumbers/>
        <w:tabs>
          <w:tab w:val="left" w:pos="360"/>
        </w:tabs>
        <w:ind w:left="0"/>
        <w:rPr>
          <w:sz w:val="24"/>
        </w:rPr>
      </w:pPr>
    </w:p>
    <w:p w14:paraId="05184555" w14:textId="0F288C39" w:rsidR="00FF6070" w:rsidRPr="007B778C" w:rsidRDefault="00FF6070" w:rsidP="00CD452C">
      <w:pPr>
        <w:pStyle w:val="Tekstpodstawowywcity"/>
        <w:widowControl w:val="0"/>
        <w:suppressLineNumbers/>
        <w:tabs>
          <w:tab w:val="left" w:pos="360"/>
        </w:tabs>
        <w:ind w:left="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tblGrid>
      <w:tr w:rsidR="00FF6070" w:rsidRPr="007B778C" w14:paraId="3691FB2A" w14:textId="77777777" w:rsidTr="00F241FD">
        <w:tc>
          <w:tcPr>
            <w:tcW w:w="5000" w:type="pct"/>
            <w:shd w:val="clear" w:color="auto" w:fill="auto"/>
          </w:tcPr>
          <w:p w14:paraId="4CD23041" w14:textId="2D7F654D" w:rsidR="00FF6070" w:rsidRPr="007B778C" w:rsidRDefault="00FF6070" w:rsidP="00FF6070">
            <w:pPr>
              <w:widowControl w:val="0"/>
              <w:suppressLineNumbers/>
              <w:tabs>
                <w:tab w:val="left" w:pos="360"/>
              </w:tabs>
              <w:jc w:val="center"/>
              <w:rPr>
                <w:b/>
                <w:bCs/>
                <w:sz w:val="28"/>
                <w:szCs w:val="28"/>
              </w:rPr>
            </w:pPr>
            <w:r w:rsidRPr="007B778C">
              <w:rPr>
                <w:b/>
                <w:bCs/>
                <w:sz w:val="28"/>
                <w:szCs w:val="28"/>
              </w:rPr>
              <w:t>Pakiet 2</w:t>
            </w:r>
          </w:p>
        </w:tc>
      </w:tr>
      <w:tr w:rsidR="00FF6070" w:rsidRPr="007B778C" w14:paraId="2C6D34E2" w14:textId="77777777" w:rsidTr="00F241FD">
        <w:tc>
          <w:tcPr>
            <w:tcW w:w="5000" w:type="pct"/>
            <w:shd w:val="clear" w:color="auto" w:fill="auto"/>
          </w:tcPr>
          <w:p w14:paraId="195D5406" w14:textId="77777777" w:rsidR="00FF6070" w:rsidRPr="007B778C" w:rsidRDefault="00FF6070" w:rsidP="00FF6070">
            <w:pPr>
              <w:widowControl w:val="0"/>
              <w:suppressLineNumbers/>
              <w:tabs>
                <w:tab w:val="left" w:pos="360"/>
              </w:tabs>
              <w:jc w:val="both"/>
              <w:rPr>
                <w:sz w:val="28"/>
                <w:szCs w:val="28"/>
              </w:rPr>
            </w:pPr>
            <w:r w:rsidRPr="007B778C">
              <w:rPr>
                <w:b/>
                <w:sz w:val="28"/>
                <w:szCs w:val="28"/>
                <w:u w:val="single"/>
              </w:rPr>
              <w:t>Wartość:</w:t>
            </w:r>
            <w:r w:rsidRPr="007B778C">
              <w:rPr>
                <w:sz w:val="28"/>
                <w:szCs w:val="28"/>
              </w:rPr>
              <w:t xml:space="preserve"> ................................................ zł </w:t>
            </w:r>
          </w:p>
        </w:tc>
      </w:tr>
      <w:tr w:rsidR="00FF6070" w:rsidRPr="007B778C" w14:paraId="5FFCB350" w14:textId="77777777" w:rsidTr="00F241FD">
        <w:tc>
          <w:tcPr>
            <w:tcW w:w="5000" w:type="pct"/>
            <w:shd w:val="clear" w:color="auto" w:fill="auto"/>
          </w:tcPr>
          <w:p w14:paraId="74929F9C" w14:textId="77777777" w:rsidR="00FF6070" w:rsidRPr="007B778C" w:rsidRDefault="00FF6070" w:rsidP="00FF6070">
            <w:pPr>
              <w:widowControl w:val="0"/>
              <w:suppressLineNumbers/>
              <w:tabs>
                <w:tab w:val="left" w:pos="-567"/>
              </w:tabs>
              <w:jc w:val="both"/>
              <w:rPr>
                <w:sz w:val="24"/>
              </w:rPr>
            </w:pPr>
            <w:r w:rsidRPr="007B778C">
              <w:rPr>
                <w:sz w:val="24"/>
              </w:rPr>
              <w:t>Oferent oświadcza, że:</w:t>
            </w:r>
          </w:p>
          <w:p w14:paraId="380217E3" w14:textId="77777777" w:rsidR="00FF6070" w:rsidRPr="007B778C" w:rsidRDefault="00FF6070" w:rsidP="003D12F5">
            <w:pPr>
              <w:widowControl w:val="0"/>
              <w:numPr>
                <w:ilvl w:val="0"/>
                <w:numId w:val="78"/>
              </w:numPr>
              <w:suppressLineNumbers/>
              <w:tabs>
                <w:tab w:val="left" w:pos="-567"/>
              </w:tabs>
              <w:suppressAutoHyphens w:val="0"/>
              <w:contextualSpacing/>
              <w:jc w:val="both"/>
              <w:rPr>
                <w:rFonts w:eastAsia="Calibri"/>
                <w:sz w:val="24"/>
                <w:lang w:eastAsia="en-US"/>
              </w:rPr>
            </w:pPr>
            <w:r w:rsidRPr="007B778C">
              <w:rPr>
                <w:rFonts w:eastAsia="Calibri"/>
                <w:sz w:val="24"/>
                <w:u w:val="single"/>
                <w:lang w:eastAsia="en-US"/>
              </w:rPr>
              <w:t>zapewnia własnego kuriera</w:t>
            </w:r>
            <w:r w:rsidRPr="007B778C">
              <w:rPr>
                <w:rFonts w:eastAsia="Calibri"/>
                <w:sz w:val="24"/>
                <w:lang w:eastAsia="en-US"/>
              </w:rPr>
              <w:t xml:space="preserve"> do transportu materiału do badań do punktu dostarczania materiału do badania oraz dostarczania Udzielającemu zamówienia wyników badań,</w:t>
            </w:r>
          </w:p>
          <w:p w14:paraId="435B2ED0" w14:textId="77777777" w:rsidR="00FF6070" w:rsidRPr="007B778C" w:rsidRDefault="00FF6070" w:rsidP="003D12F5">
            <w:pPr>
              <w:widowControl w:val="0"/>
              <w:numPr>
                <w:ilvl w:val="0"/>
                <w:numId w:val="78"/>
              </w:numPr>
              <w:suppressLineNumbers/>
              <w:tabs>
                <w:tab w:val="left" w:pos="-567"/>
              </w:tabs>
              <w:suppressAutoHyphens w:val="0"/>
              <w:contextualSpacing/>
              <w:jc w:val="both"/>
              <w:rPr>
                <w:rFonts w:eastAsia="Calibri"/>
                <w:sz w:val="24"/>
                <w:lang w:eastAsia="en-US"/>
              </w:rPr>
            </w:pPr>
            <w:r w:rsidRPr="007B778C">
              <w:rPr>
                <w:rFonts w:eastAsia="Calibri"/>
                <w:b/>
                <w:sz w:val="24"/>
                <w:lang w:eastAsia="en-US"/>
              </w:rPr>
              <w:t>(UWAGA: należy uzupełnić)</w:t>
            </w:r>
            <w:r w:rsidRPr="007B778C">
              <w:rPr>
                <w:rFonts w:eastAsia="Calibri"/>
                <w:sz w:val="24"/>
                <w:lang w:eastAsia="en-US"/>
              </w:rPr>
              <w:t xml:space="preserve"> </w:t>
            </w:r>
            <w:r w:rsidRPr="007B778C">
              <w:rPr>
                <w:rFonts w:eastAsia="Calibri"/>
                <w:position w:val="2"/>
                <w:sz w:val="24"/>
                <w:lang w:eastAsia="en-US"/>
              </w:rPr>
              <w:t>zamówienia na odbiór materiałów do badań mogą być składane telefonicznie na nr ………………………. przez upoważnionego pracownika Udzielającego zamówienia do godz. ………....</w:t>
            </w:r>
            <w:r w:rsidRPr="007B778C">
              <w:rPr>
                <w:rFonts w:eastAsia="Calibri"/>
                <w:sz w:val="24"/>
                <w:lang w:eastAsia="en-US"/>
              </w:rPr>
              <w:t xml:space="preserve"> w dni robocze.</w:t>
            </w:r>
          </w:p>
          <w:p w14:paraId="1C1FC91E" w14:textId="77777777" w:rsidR="00FF6070" w:rsidRPr="007B778C" w:rsidRDefault="00FF6070" w:rsidP="003D12F5">
            <w:pPr>
              <w:widowControl w:val="0"/>
              <w:numPr>
                <w:ilvl w:val="0"/>
                <w:numId w:val="78"/>
              </w:numPr>
              <w:suppressLineNumbers/>
              <w:tabs>
                <w:tab w:val="left" w:pos="-567"/>
              </w:tabs>
              <w:suppressAutoHyphens w:val="0"/>
              <w:contextualSpacing/>
              <w:jc w:val="both"/>
              <w:rPr>
                <w:rFonts w:eastAsia="Calibri"/>
                <w:sz w:val="24"/>
                <w:lang w:eastAsia="en-US"/>
              </w:rPr>
            </w:pPr>
            <w:r w:rsidRPr="007B778C">
              <w:rPr>
                <w:rFonts w:eastAsia="Calibri"/>
                <w:sz w:val="24"/>
                <w:lang w:eastAsia="en-US"/>
              </w:rPr>
              <w:t xml:space="preserve">będzie odbierał materiał do badań od Udzielającego zamówienia w dni robocze </w:t>
            </w:r>
            <w:r w:rsidRPr="007B778C">
              <w:rPr>
                <w:rFonts w:eastAsia="Calibri"/>
                <w:sz w:val="24"/>
                <w:lang w:eastAsia="en-US"/>
              </w:rPr>
              <w:br/>
              <w:t>od godz. 11:00 do godz. 12:00 z Zakładu Diagnostyki Laboratoryjnej Udzielającego zamówienia, ul. Skarbowa 1, 31-121 Kraków,</w:t>
            </w:r>
          </w:p>
          <w:p w14:paraId="0A73386D" w14:textId="77777777" w:rsidR="00FF6070" w:rsidRPr="007B778C" w:rsidRDefault="00FF6070" w:rsidP="003D12F5">
            <w:pPr>
              <w:widowControl w:val="0"/>
              <w:numPr>
                <w:ilvl w:val="0"/>
                <w:numId w:val="78"/>
              </w:numPr>
              <w:suppressLineNumbers/>
              <w:tabs>
                <w:tab w:val="left" w:pos="-567"/>
              </w:tabs>
              <w:suppressAutoHyphens w:val="0"/>
              <w:contextualSpacing/>
              <w:jc w:val="both"/>
              <w:rPr>
                <w:rFonts w:eastAsia="Calibri"/>
                <w:sz w:val="24"/>
                <w:lang w:eastAsia="en-US"/>
              </w:rPr>
            </w:pPr>
            <w:r w:rsidRPr="007B778C">
              <w:rPr>
                <w:rFonts w:eastAsia="Calibri"/>
                <w:sz w:val="24"/>
                <w:lang w:eastAsia="en-US"/>
              </w:rPr>
              <w:t>będzie dostarczał wyniki do Udzielającego zamówienia w dni robocze od godz. 8:00 do godz. 14:30 do Zakładu Diagnostyki Laboratoryjnej Udzielającego zamówienia, ul. Skarbowa 1, 31-121 Kraków,</w:t>
            </w:r>
          </w:p>
          <w:p w14:paraId="01486DBE" w14:textId="77777777" w:rsidR="00FF6070" w:rsidRPr="007B778C" w:rsidRDefault="00FF6070" w:rsidP="003D12F5">
            <w:pPr>
              <w:widowControl w:val="0"/>
              <w:numPr>
                <w:ilvl w:val="0"/>
                <w:numId w:val="78"/>
              </w:numPr>
              <w:suppressLineNumbers/>
              <w:tabs>
                <w:tab w:val="left" w:pos="-567"/>
              </w:tabs>
              <w:suppressAutoHyphens w:val="0"/>
              <w:contextualSpacing/>
              <w:jc w:val="both"/>
              <w:rPr>
                <w:rFonts w:eastAsia="Calibri"/>
                <w:sz w:val="24"/>
                <w:lang w:eastAsia="en-US"/>
              </w:rPr>
            </w:pPr>
            <w:r w:rsidRPr="007B778C">
              <w:rPr>
                <w:rFonts w:eastAsia="Calibri"/>
                <w:sz w:val="24"/>
                <w:lang w:eastAsia="en-US"/>
              </w:rPr>
              <w:t xml:space="preserve">zapewnia całodobowy dostęp do wykonywania badań w sytuacjach wyjątkowych „na cito” – jeśli jest to uzasadnione i możliwe z uwagi na rodzaj badania, </w:t>
            </w:r>
            <w:r w:rsidRPr="007B778C">
              <w:rPr>
                <w:rFonts w:eastAsia="Calibri"/>
                <w:sz w:val="24"/>
                <w:szCs w:val="22"/>
                <w:lang w:eastAsia="en-US"/>
              </w:rPr>
              <w:t xml:space="preserve">w takiej sytuacji Udzielający zamówienia zgłosi Przyjmującemu zamówienie konieczność odbioru materiału i wykonania badania w terminie uzgodnionym między stronami oraz przedstawienia, w tych sytuacjach, wyników badań niezwłocznie po ich wykonaniu. </w:t>
            </w:r>
          </w:p>
          <w:p w14:paraId="52A6B1B8" w14:textId="77777777" w:rsidR="00FF6070" w:rsidRPr="007B778C" w:rsidRDefault="00FF6070" w:rsidP="00FF6070">
            <w:pPr>
              <w:widowControl w:val="0"/>
              <w:suppressLineNumbers/>
              <w:tabs>
                <w:tab w:val="left" w:pos="-567"/>
              </w:tabs>
              <w:suppressAutoHyphens w:val="0"/>
              <w:ind w:left="360"/>
              <w:contextualSpacing/>
              <w:jc w:val="both"/>
              <w:rPr>
                <w:rFonts w:eastAsia="Calibri"/>
                <w:sz w:val="24"/>
                <w:lang w:eastAsia="en-US"/>
              </w:rPr>
            </w:pPr>
            <w:r w:rsidRPr="007B778C">
              <w:rPr>
                <w:rFonts w:eastAsia="Calibri"/>
                <w:sz w:val="24"/>
                <w:lang w:eastAsia="en-US"/>
              </w:rPr>
              <w:t>W przypadku sytuacji wyjątkowych „na cito” zamówienie na odbiór materiału do badania mogą być składane całodobowo, przez upoważnionego pracownika Udzielającego zamówienia telefonicznie na nr ………………………,</w:t>
            </w:r>
          </w:p>
        </w:tc>
      </w:tr>
      <w:tr w:rsidR="00FF6070" w:rsidRPr="007B778C" w14:paraId="38D0DA18" w14:textId="77777777" w:rsidTr="00F241FD">
        <w:tc>
          <w:tcPr>
            <w:tcW w:w="5000" w:type="pct"/>
            <w:shd w:val="clear" w:color="auto" w:fill="auto"/>
          </w:tcPr>
          <w:p w14:paraId="7C77F6B3" w14:textId="77777777" w:rsidR="00FF6070" w:rsidRPr="007B778C" w:rsidRDefault="00FF6070" w:rsidP="00FF6070">
            <w:pPr>
              <w:widowControl w:val="0"/>
              <w:suppressLineNumbers/>
              <w:tabs>
                <w:tab w:val="left" w:pos="360"/>
              </w:tabs>
              <w:jc w:val="both"/>
              <w:rPr>
                <w:b/>
                <w:sz w:val="24"/>
              </w:rPr>
            </w:pPr>
            <w:r w:rsidRPr="007B778C">
              <w:rPr>
                <w:b/>
                <w:sz w:val="24"/>
              </w:rPr>
              <w:t>Adres laboratorium (miejsce wykonywania zleconych badań):</w:t>
            </w:r>
          </w:p>
          <w:p w14:paraId="21402DC9" w14:textId="09782B8C" w:rsidR="00FF6070" w:rsidRPr="007B778C" w:rsidRDefault="00FF6070" w:rsidP="00FF6070">
            <w:pPr>
              <w:widowControl w:val="0"/>
              <w:suppressLineNumbers/>
              <w:tabs>
                <w:tab w:val="left" w:pos="360"/>
              </w:tabs>
              <w:jc w:val="both"/>
              <w:rPr>
                <w:sz w:val="24"/>
              </w:rPr>
            </w:pPr>
            <w:r w:rsidRPr="007B778C">
              <w:rPr>
                <w:sz w:val="24"/>
              </w:rPr>
              <w:t xml:space="preserve">………………………………………………………………………………………………. </w:t>
            </w:r>
            <w:r w:rsidRPr="007B778C">
              <w:rPr>
                <w:i/>
                <w:sz w:val="24"/>
              </w:rPr>
              <w:t>(Nazwa)</w:t>
            </w:r>
          </w:p>
          <w:p w14:paraId="36293C21" w14:textId="5C003B2C" w:rsidR="00FF6070" w:rsidRPr="007B778C" w:rsidRDefault="00FF6070" w:rsidP="00FF6070">
            <w:pPr>
              <w:widowControl w:val="0"/>
              <w:suppressLineNumbers/>
              <w:tabs>
                <w:tab w:val="left" w:pos="360"/>
              </w:tabs>
              <w:jc w:val="both"/>
              <w:rPr>
                <w:sz w:val="24"/>
              </w:rPr>
            </w:pPr>
            <w:r w:rsidRPr="007B778C">
              <w:rPr>
                <w:sz w:val="24"/>
              </w:rPr>
              <w:t xml:space="preserve">………………………………………………………………...……………………………. </w:t>
            </w:r>
            <w:r w:rsidRPr="007B778C">
              <w:rPr>
                <w:i/>
                <w:sz w:val="24"/>
              </w:rPr>
              <w:t>(Adres)</w:t>
            </w:r>
          </w:p>
          <w:p w14:paraId="51154A51" w14:textId="2F48A654" w:rsidR="00FF6070" w:rsidRPr="007B778C" w:rsidRDefault="00FF6070" w:rsidP="00FF6070">
            <w:pPr>
              <w:widowControl w:val="0"/>
              <w:suppressLineNumbers/>
              <w:tabs>
                <w:tab w:val="left" w:pos="360"/>
              </w:tabs>
              <w:jc w:val="both"/>
              <w:rPr>
                <w:sz w:val="24"/>
              </w:rPr>
            </w:pPr>
            <w:r w:rsidRPr="007B778C">
              <w:rPr>
                <w:sz w:val="24"/>
              </w:rPr>
              <w:t>……………………………………………………………………………………</w:t>
            </w:r>
            <w:r w:rsidR="00DF15F6" w:rsidRPr="007B778C">
              <w:rPr>
                <w:sz w:val="24"/>
              </w:rPr>
              <w:t xml:space="preserve"> </w:t>
            </w:r>
            <w:r w:rsidRPr="007B778C">
              <w:rPr>
                <w:i/>
                <w:sz w:val="24"/>
              </w:rPr>
              <w:t>(Telefon, e-mail)</w:t>
            </w:r>
          </w:p>
        </w:tc>
      </w:tr>
    </w:tbl>
    <w:p w14:paraId="21981EFB" w14:textId="63E94678" w:rsidR="00FF6070" w:rsidRPr="007B778C" w:rsidRDefault="00FF6070" w:rsidP="00CD452C">
      <w:pPr>
        <w:pStyle w:val="Tekstpodstawowywcity"/>
        <w:widowControl w:val="0"/>
        <w:suppressLineNumbers/>
        <w:tabs>
          <w:tab w:val="left" w:pos="360"/>
        </w:tabs>
        <w:ind w:left="0"/>
        <w:rPr>
          <w:sz w:val="24"/>
        </w:rPr>
      </w:pPr>
    </w:p>
    <w:p w14:paraId="19219744" w14:textId="77777777" w:rsidR="00FF6070" w:rsidRPr="007B778C" w:rsidRDefault="00FF6070" w:rsidP="00CD452C">
      <w:pPr>
        <w:pStyle w:val="Tekstpodstawowywcity"/>
        <w:widowControl w:val="0"/>
        <w:suppressLineNumbers/>
        <w:tabs>
          <w:tab w:val="left" w:pos="360"/>
        </w:tabs>
        <w:ind w:left="0"/>
        <w:rPr>
          <w:sz w:val="24"/>
        </w:rPr>
      </w:pPr>
    </w:p>
    <w:p w14:paraId="08C0517A" w14:textId="77777777" w:rsidR="00143CE8" w:rsidRPr="007B778C" w:rsidRDefault="0069651C" w:rsidP="00FA1900">
      <w:pPr>
        <w:pStyle w:val="Tekstpodstawowywcity"/>
        <w:widowControl w:val="0"/>
        <w:numPr>
          <w:ilvl w:val="0"/>
          <w:numId w:val="3"/>
        </w:numPr>
        <w:suppressLineNumbers/>
        <w:rPr>
          <w:sz w:val="24"/>
        </w:rPr>
      </w:pPr>
      <w:r w:rsidRPr="007B778C">
        <w:rPr>
          <w:sz w:val="24"/>
        </w:rPr>
        <w:t>Oferent oświadcza, że</w:t>
      </w:r>
      <w:r w:rsidR="00E72BE0" w:rsidRPr="007B778C">
        <w:rPr>
          <w:sz w:val="24"/>
        </w:rPr>
        <w:t>:</w:t>
      </w:r>
    </w:p>
    <w:p w14:paraId="1E6BD890" w14:textId="60457CEA" w:rsidR="00DF15F6" w:rsidRPr="007B778C" w:rsidRDefault="005751E2" w:rsidP="003D12F5">
      <w:pPr>
        <w:widowControl w:val="0"/>
        <w:numPr>
          <w:ilvl w:val="0"/>
          <w:numId w:val="48"/>
        </w:numPr>
        <w:suppressLineNumbers/>
        <w:jc w:val="both"/>
        <w:rPr>
          <w:strike/>
          <w:sz w:val="24"/>
        </w:rPr>
      </w:pPr>
      <w:r w:rsidRPr="007B778C">
        <w:rPr>
          <w:b/>
          <w:sz w:val="24"/>
        </w:rPr>
        <w:t>(UWAGA: należy uzupełnić)</w:t>
      </w:r>
      <w:r w:rsidRPr="007B778C">
        <w:rPr>
          <w:sz w:val="24"/>
        </w:rPr>
        <w:t xml:space="preserve"> </w:t>
      </w:r>
      <w:r w:rsidR="00E72BE0" w:rsidRPr="007B778C">
        <w:rPr>
          <w:sz w:val="24"/>
        </w:rPr>
        <w:t>dyspon</w:t>
      </w:r>
      <w:r w:rsidR="00035D96" w:rsidRPr="007B778C">
        <w:rPr>
          <w:sz w:val="24"/>
        </w:rPr>
        <w:t>uj</w:t>
      </w:r>
      <w:r w:rsidR="00F36759" w:rsidRPr="007B778C">
        <w:rPr>
          <w:sz w:val="24"/>
        </w:rPr>
        <w:t>e</w:t>
      </w:r>
      <w:r w:rsidR="00E72BE0" w:rsidRPr="007B778C">
        <w:rPr>
          <w:sz w:val="24"/>
        </w:rPr>
        <w:t xml:space="preserve"> personelem w liczbie</w:t>
      </w:r>
      <w:r w:rsidR="007C4E72" w:rsidRPr="007B778C">
        <w:rPr>
          <w:sz w:val="24"/>
        </w:rPr>
        <w:t xml:space="preserve"> </w:t>
      </w:r>
      <w:r w:rsidR="00FA1900" w:rsidRPr="007B778C">
        <w:rPr>
          <w:bCs/>
          <w:sz w:val="24"/>
        </w:rPr>
        <w:t>co najmniej dwóch specjalistów w dziedzinie analityki klinicznej (dotyczy pakietu 1) /mikrobiologii klinicznej (dotyczy pakietu 2):</w:t>
      </w:r>
    </w:p>
    <w:p w14:paraId="55026EB7" w14:textId="2E9396E2" w:rsidR="00035D96" w:rsidRPr="007B778C" w:rsidRDefault="007C4E72" w:rsidP="003D12F5">
      <w:pPr>
        <w:pStyle w:val="Akapitzlist"/>
        <w:widowControl w:val="0"/>
        <w:numPr>
          <w:ilvl w:val="1"/>
          <w:numId w:val="63"/>
        </w:numPr>
        <w:suppressLineNumbers/>
        <w:spacing w:after="0" w:line="240" w:lineRule="auto"/>
        <w:jc w:val="both"/>
        <w:rPr>
          <w:rFonts w:ascii="Times New Roman" w:hAnsi="Times New Roman"/>
          <w:sz w:val="24"/>
          <w:szCs w:val="24"/>
        </w:rPr>
      </w:pPr>
      <w:r w:rsidRPr="007B778C">
        <w:rPr>
          <w:rFonts w:ascii="Times New Roman" w:hAnsi="Times New Roman"/>
          <w:sz w:val="24"/>
          <w:szCs w:val="24"/>
        </w:rPr>
        <w:t xml:space="preserve">*) </w:t>
      </w:r>
      <w:r w:rsidR="00DF15F6" w:rsidRPr="007B778C">
        <w:rPr>
          <w:rFonts w:ascii="Times New Roman" w:hAnsi="Times New Roman"/>
          <w:sz w:val="24"/>
          <w:szCs w:val="24"/>
        </w:rPr>
        <w:t xml:space="preserve">pakiet 1 - </w:t>
      </w:r>
      <w:bookmarkStart w:id="28" w:name="_Hlk92704275"/>
      <w:r w:rsidR="00035D96" w:rsidRPr="007B778C">
        <w:rPr>
          <w:rFonts w:ascii="Times New Roman" w:hAnsi="Times New Roman"/>
          <w:sz w:val="24"/>
          <w:szCs w:val="24"/>
        </w:rPr>
        <w:t xml:space="preserve">……… </w:t>
      </w:r>
      <w:r w:rsidR="00E72BE0" w:rsidRPr="007B778C">
        <w:rPr>
          <w:rFonts w:ascii="Times New Roman" w:hAnsi="Times New Roman"/>
          <w:sz w:val="24"/>
          <w:szCs w:val="24"/>
        </w:rPr>
        <w:t>specjalistów w dziedzinie analityki klinicznej</w:t>
      </w:r>
      <w:r w:rsidR="00B12C4A" w:rsidRPr="007B778C">
        <w:rPr>
          <w:rFonts w:ascii="Times New Roman" w:hAnsi="Times New Roman"/>
          <w:sz w:val="24"/>
          <w:szCs w:val="24"/>
        </w:rPr>
        <w:t>,</w:t>
      </w:r>
      <w:bookmarkEnd w:id="28"/>
    </w:p>
    <w:p w14:paraId="25B028EA" w14:textId="247B426F" w:rsidR="007C4E72" w:rsidRPr="007B778C" w:rsidRDefault="007C4E72" w:rsidP="007C4E72">
      <w:pPr>
        <w:pStyle w:val="Akapitzlist"/>
        <w:widowControl w:val="0"/>
        <w:numPr>
          <w:ilvl w:val="1"/>
          <w:numId w:val="63"/>
        </w:numPr>
        <w:suppressLineNumbers/>
        <w:spacing w:after="0" w:line="240" w:lineRule="auto"/>
        <w:jc w:val="both"/>
        <w:rPr>
          <w:rFonts w:ascii="Times New Roman" w:hAnsi="Times New Roman"/>
          <w:sz w:val="24"/>
          <w:szCs w:val="24"/>
        </w:rPr>
      </w:pPr>
      <w:r w:rsidRPr="007B778C">
        <w:rPr>
          <w:rFonts w:ascii="Times New Roman" w:hAnsi="Times New Roman"/>
          <w:sz w:val="24"/>
          <w:szCs w:val="24"/>
        </w:rPr>
        <w:t xml:space="preserve">*) </w:t>
      </w:r>
      <w:r w:rsidR="00DF15F6" w:rsidRPr="007B778C">
        <w:rPr>
          <w:rFonts w:ascii="Times New Roman" w:hAnsi="Times New Roman"/>
          <w:sz w:val="24"/>
          <w:szCs w:val="24"/>
        </w:rPr>
        <w:t xml:space="preserve">pakiet 2 - ……… specjalistów w dziedzinie </w:t>
      </w:r>
      <w:r w:rsidRPr="007B778C">
        <w:rPr>
          <w:rFonts w:ascii="Times New Roman" w:hAnsi="Times New Roman"/>
          <w:sz w:val="24"/>
          <w:szCs w:val="24"/>
        </w:rPr>
        <w:t>mikrobiologii</w:t>
      </w:r>
      <w:r w:rsidR="00DF15F6" w:rsidRPr="007B778C">
        <w:rPr>
          <w:rFonts w:ascii="Times New Roman" w:hAnsi="Times New Roman"/>
          <w:sz w:val="24"/>
          <w:szCs w:val="24"/>
        </w:rPr>
        <w:t xml:space="preserve"> klinicznej,</w:t>
      </w:r>
    </w:p>
    <w:p w14:paraId="10061E69" w14:textId="487065BC" w:rsidR="005751E2" w:rsidRPr="007B778C" w:rsidRDefault="005751E2" w:rsidP="003D12F5">
      <w:pPr>
        <w:widowControl w:val="0"/>
        <w:numPr>
          <w:ilvl w:val="0"/>
          <w:numId w:val="48"/>
        </w:numPr>
        <w:suppressLineNumbers/>
        <w:jc w:val="both"/>
        <w:rPr>
          <w:sz w:val="24"/>
        </w:rPr>
      </w:pPr>
      <w:r w:rsidRPr="007B778C">
        <w:rPr>
          <w:b/>
          <w:sz w:val="24"/>
        </w:rPr>
        <w:t>(UWAGA: należy uzupełnić)</w:t>
      </w:r>
      <w:r w:rsidRPr="007B778C">
        <w:rPr>
          <w:sz w:val="24"/>
        </w:rPr>
        <w:t xml:space="preserve"> </w:t>
      </w:r>
      <w:r w:rsidR="001D3811" w:rsidRPr="007B778C">
        <w:rPr>
          <w:sz w:val="24"/>
        </w:rPr>
        <w:t>minimalna liczba osób udzielająca świadczeń medycznych z zakresu, na który składamy ofertę to:</w:t>
      </w:r>
      <w:r w:rsidR="00A53898" w:rsidRPr="007B778C">
        <w:rPr>
          <w:sz w:val="24"/>
        </w:rPr>
        <w:t xml:space="preserve"> </w:t>
      </w:r>
    </w:p>
    <w:p w14:paraId="070ACA3F" w14:textId="0F637D9B" w:rsidR="00FA1900" w:rsidRPr="007B778C" w:rsidRDefault="00244DFF" w:rsidP="003D12F5">
      <w:pPr>
        <w:pStyle w:val="Akapitzlist"/>
        <w:widowControl w:val="0"/>
        <w:numPr>
          <w:ilvl w:val="0"/>
          <w:numId w:val="79"/>
        </w:numPr>
        <w:suppressLineNumbers/>
        <w:spacing w:after="0" w:line="240" w:lineRule="auto"/>
        <w:jc w:val="both"/>
        <w:rPr>
          <w:rFonts w:ascii="Times New Roman" w:hAnsi="Times New Roman"/>
          <w:sz w:val="24"/>
          <w:szCs w:val="24"/>
          <w:lang w:eastAsia="ar-SA"/>
        </w:rPr>
      </w:pPr>
      <w:r w:rsidRPr="007B778C">
        <w:rPr>
          <w:rFonts w:ascii="Times New Roman" w:hAnsi="Times New Roman"/>
          <w:sz w:val="24"/>
          <w:szCs w:val="24"/>
        </w:rPr>
        <w:t xml:space="preserve">*) </w:t>
      </w:r>
      <w:r w:rsidR="00FA1900" w:rsidRPr="007B778C">
        <w:rPr>
          <w:rFonts w:ascii="Times New Roman" w:hAnsi="Times New Roman"/>
          <w:sz w:val="24"/>
          <w:szCs w:val="24"/>
        </w:rPr>
        <w:t>p</w:t>
      </w:r>
      <w:r w:rsidR="00DF15F6" w:rsidRPr="007B778C">
        <w:rPr>
          <w:rFonts w:ascii="Times New Roman" w:hAnsi="Times New Roman"/>
          <w:sz w:val="24"/>
          <w:szCs w:val="24"/>
        </w:rPr>
        <w:t>akie</w:t>
      </w:r>
      <w:r w:rsidR="00FA1900" w:rsidRPr="007B778C">
        <w:rPr>
          <w:rFonts w:ascii="Times New Roman" w:hAnsi="Times New Roman"/>
          <w:sz w:val="24"/>
          <w:szCs w:val="24"/>
        </w:rPr>
        <w:t>t</w:t>
      </w:r>
      <w:r w:rsidR="00DF15F6" w:rsidRPr="007B778C">
        <w:rPr>
          <w:rFonts w:ascii="Times New Roman" w:hAnsi="Times New Roman"/>
          <w:sz w:val="24"/>
          <w:szCs w:val="24"/>
        </w:rPr>
        <w:t xml:space="preserve"> 1: ……….</w:t>
      </w:r>
    </w:p>
    <w:p w14:paraId="13445E4B" w14:textId="26F3AF77" w:rsidR="00DF15F6" w:rsidRPr="007B778C" w:rsidRDefault="00244DFF" w:rsidP="003D12F5">
      <w:pPr>
        <w:pStyle w:val="Akapitzlist"/>
        <w:widowControl w:val="0"/>
        <w:numPr>
          <w:ilvl w:val="0"/>
          <w:numId w:val="79"/>
        </w:numPr>
        <w:suppressLineNumbers/>
        <w:spacing w:after="0" w:line="240" w:lineRule="auto"/>
        <w:jc w:val="both"/>
        <w:rPr>
          <w:rFonts w:ascii="Times New Roman" w:hAnsi="Times New Roman"/>
          <w:sz w:val="24"/>
          <w:szCs w:val="24"/>
          <w:lang w:eastAsia="ar-SA"/>
        </w:rPr>
      </w:pPr>
      <w:r w:rsidRPr="007B778C">
        <w:rPr>
          <w:rFonts w:ascii="Times New Roman" w:hAnsi="Times New Roman"/>
          <w:sz w:val="24"/>
          <w:szCs w:val="24"/>
        </w:rPr>
        <w:t xml:space="preserve">*) </w:t>
      </w:r>
      <w:r w:rsidR="00FA1900" w:rsidRPr="007B778C">
        <w:rPr>
          <w:rFonts w:ascii="Times New Roman" w:hAnsi="Times New Roman"/>
          <w:sz w:val="24"/>
          <w:szCs w:val="24"/>
        </w:rPr>
        <w:t>p</w:t>
      </w:r>
      <w:r w:rsidR="00DF15F6" w:rsidRPr="007B778C">
        <w:rPr>
          <w:rFonts w:ascii="Times New Roman" w:hAnsi="Times New Roman"/>
          <w:sz w:val="24"/>
          <w:szCs w:val="24"/>
        </w:rPr>
        <w:t>akie</w:t>
      </w:r>
      <w:r w:rsidR="00FA1900" w:rsidRPr="007B778C">
        <w:rPr>
          <w:rFonts w:ascii="Times New Roman" w:hAnsi="Times New Roman"/>
          <w:sz w:val="24"/>
          <w:szCs w:val="24"/>
        </w:rPr>
        <w:t>t 2</w:t>
      </w:r>
      <w:r w:rsidR="00DF15F6" w:rsidRPr="007B778C">
        <w:rPr>
          <w:rFonts w:ascii="Times New Roman" w:hAnsi="Times New Roman"/>
          <w:sz w:val="24"/>
          <w:szCs w:val="24"/>
        </w:rPr>
        <w:t>: ……….</w:t>
      </w:r>
    </w:p>
    <w:p w14:paraId="4D501711" w14:textId="77777777" w:rsidR="001D3811" w:rsidRPr="007B778C" w:rsidRDefault="005751E2" w:rsidP="003D12F5">
      <w:pPr>
        <w:widowControl w:val="0"/>
        <w:numPr>
          <w:ilvl w:val="0"/>
          <w:numId w:val="48"/>
        </w:numPr>
        <w:suppressLineNumbers/>
        <w:jc w:val="both"/>
        <w:rPr>
          <w:sz w:val="24"/>
        </w:rPr>
      </w:pPr>
      <w:r w:rsidRPr="007B778C">
        <w:rPr>
          <w:b/>
          <w:bCs/>
          <w:sz w:val="24"/>
        </w:rPr>
        <w:t>(UWAGA: Niewłaściwe skreślić)</w:t>
      </w:r>
      <w:r w:rsidRPr="007B778C">
        <w:rPr>
          <w:sz w:val="24"/>
        </w:rPr>
        <w:t xml:space="preserve"> </w:t>
      </w:r>
      <w:r w:rsidR="001D3811" w:rsidRPr="007B778C">
        <w:rPr>
          <w:sz w:val="24"/>
        </w:rPr>
        <w:t>niniejsze zamówienie zamierza wykonać:</w:t>
      </w:r>
      <w:r w:rsidR="001D3811" w:rsidRPr="007B778C">
        <w:rPr>
          <w:b/>
          <w:sz w:val="24"/>
        </w:rPr>
        <w:t xml:space="preserve"> </w:t>
      </w:r>
    </w:p>
    <w:p w14:paraId="1491B6D4" w14:textId="057CD15E" w:rsidR="005751E2" w:rsidRPr="007B778C" w:rsidRDefault="00244DFF" w:rsidP="00905DC9">
      <w:pPr>
        <w:widowControl w:val="0"/>
        <w:numPr>
          <w:ilvl w:val="0"/>
          <w:numId w:val="35"/>
        </w:numPr>
        <w:suppressLineNumbers/>
        <w:jc w:val="both"/>
        <w:rPr>
          <w:sz w:val="24"/>
        </w:rPr>
      </w:pPr>
      <w:r w:rsidRPr="007B778C">
        <w:rPr>
          <w:sz w:val="24"/>
        </w:rPr>
        <w:t xml:space="preserve">*) </w:t>
      </w:r>
      <w:r w:rsidR="001D3811" w:rsidRPr="007B778C">
        <w:rPr>
          <w:sz w:val="24"/>
        </w:rPr>
        <w:t>BEZ UDZIAŁU.</w:t>
      </w:r>
    </w:p>
    <w:p w14:paraId="351F99B7" w14:textId="33058E22" w:rsidR="001D3811" w:rsidRPr="007B778C" w:rsidRDefault="00244DFF" w:rsidP="00905DC9">
      <w:pPr>
        <w:widowControl w:val="0"/>
        <w:numPr>
          <w:ilvl w:val="0"/>
          <w:numId w:val="35"/>
        </w:numPr>
        <w:suppressLineNumbers/>
        <w:jc w:val="both"/>
        <w:rPr>
          <w:sz w:val="24"/>
        </w:rPr>
      </w:pPr>
      <w:r w:rsidRPr="007B778C">
        <w:rPr>
          <w:sz w:val="24"/>
        </w:rPr>
        <w:t xml:space="preserve">*) </w:t>
      </w:r>
      <w:r w:rsidR="001D3811" w:rsidRPr="007B778C">
        <w:rPr>
          <w:sz w:val="24"/>
        </w:rPr>
        <w:t>Z UDZIAŁEM podwykonawców w zakresie …............................…………………………</w:t>
      </w:r>
      <w:r w:rsidR="00C63781" w:rsidRPr="007B778C">
        <w:rPr>
          <w:sz w:val="24"/>
        </w:rPr>
        <w:t xml:space="preserve"> </w:t>
      </w:r>
      <w:r w:rsidR="00C63781" w:rsidRPr="007B778C">
        <w:rPr>
          <w:i/>
          <w:iCs/>
          <w:sz w:val="24"/>
        </w:rPr>
        <w:lastRenderedPageBreak/>
        <w:t>(Udzielający zamówienia dopuszcza podwykonawstwo jedynie w zakresie transportu)</w:t>
      </w:r>
      <w:r w:rsidR="001D3811" w:rsidRPr="007B778C">
        <w:rPr>
          <w:i/>
          <w:iCs/>
          <w:sz w:val="24"/>
        </w:rPr>
        <w:t>,</w:t>
      </w:r>
      <w:r w:rsidR="001D3811" w:rsidRPr="007B778C">
        <w:rPr>
          <w:sz w:val="24"/>
        </w:rPr>
        <w:t xml:space="preserve"> </w:t>
      </w:r>
      <w:r w:rsidR="00751011" w:rsidRPr="007B778C">
        <w:rPr>
          <w:sz w:val="24"/>
        </w:rPr>
        <w:t>………</w:t>
      </w:r>
      <w:r w:rsidR="001D3811" w:rsidRPr="007B778C">
        <w:rPr>
          <w:sz w:val="24"/>
        </w:rPr>
        <w:t>% udziału podwykonawcy *).</w:t>
      </w:r>
    </w:p>
    <w:p w14:paraId="1858CBE3" w14:textId="77777777" w:rsidR="003D0C97" w:rsidRPr="007B778C" w:rsidRDefault="003D0C97" w:rsidP="003D12F5">
      <w:pPr>
        <w:widowControl w:val="0"/>
        <w:numPr>
          <w:ilvl w:val="0"/>
          <w:numId w:val="48"/>
        </w:numPr>
        <w:suppressLineNumbers/>
        <w:jc w:val="both"/>
        <w:rPr>
          <w:b/>
          <w:sz w:val="24"/>
          <w:u w:val="single"/>
        </w:rPr>
      </w:pPr>
      <w:r w:rsidRPr="007B778C">
        <w:rPr>
          <w:sz w:val="24"/>
        </w:rPr>
        <w:t>jest uprawniony do występowania w obrocie prawnym zgodnie z wymogami ustawowymi,</w:t>
      </w:r>
    </w:p>
    <w:p w14:paraId="2192851B" w14:textId="77777777" w:rsidR="003470F1" w:rsidRPr="007B778C" w:rsidRDefault="003D0C97" w:rsidP="003D12F5">
      <w:pPr>
        <w:widowControl w:val="0"/>
        <w:numPr>
          <w:ilvl w:val="0"/>
          <w:numId w:val="48"/>
        </w:numPr>
        <w:suppressLineNumbers/>
        <w:jc w:val="both"/>
        <w:rPr>
          <w:b/>
          <w:sz w:val="24"/>
          <w:u w:val="single"/>
        </w:rPr>
      </w:pPr>
      <w:r w:rsidRPr="007B778C">
        <w:rPr>
          <w:sz w:val="24"/>
        </w:rPr>
        <w:t>posiada stosowne uprawnienia do wykon</w:t>
      </w:r>
      <w:r w:rsidR="00E052E9" w:rsidRPr="007B778C">
        <w:rPr>
          <w:sz w:val="24"/>
        </w:rPr>
        <w:t xml:space="preserve">ywania świadczenia oraz wiedzę </w:t>
      </w:r>
      <w:r w:rsidRPr="007B778C">
        <w:rPr>
          <w:sz w:val="24"/>
        </w:rPr>
        <w:t xml:space="preserve">i doświadczenie niezbędne do wykonania badań w zakresie ujętym w ofercie, </w:t>
      </w:r>
    </w:p>
    <w:p w14:paraId="0D0914C9" w14:textId="77777777" w:rsidR="003D0C97" w:rsidRPr="007B778C" w:rsidRDefault="003D0C97" w:rsidP="003D12F5">
      <w:pPr>
        <w:widowControl w:val="0"/>
        <w:numPr>
          <w:ilvl w:val="0"/>
          <w:numId w:val="48"/>
        </w:numPr>
        <w:suppressLineNumbers/>
        <w:jc w:val="both"/>
        <w:rPr>
          <w:b/>
          <w:sz w:val="24"/>
          <w:u w:val="single"/>
        </w:rPr>
      </w:pPr>
      <w:r w:rsidRPr="007B778C">
        <w:rPr>
          <w:sz w:val="24"/>
        </w:rPr>
        <w:t>medyczne laboratorium diagnostyczne, w którym</w:t>
      </w:r>
      <w:r w:rsidR="0069651C" w:rsidRPr="007B778C">
        <w:rPr>
          <w:sz w:val="24"/>
        </w:rPr>
        <w:t>/których</w:t>
      </w:r>
      <w:r w:rsidRPr="007B778C">
        <w:rPr>
          <w:sz w:val="24"/>
        </w:rPr>
        <w:t xml:space="preserve"> wykonywane będą badania:</w:t>
      </w:r>
    </w:p>
    <w:p w14:paraId="306F0A6F" w14:textId="77777777" w:rsidR="003D0C97" w:rsidRPr="007B778C" w:rsidRDefault="003D0C97" w:rsidP="00905DC9">
      <w:pPr>
        <w:widowControl w:val="0"/>
        <w:numPr>
          <w:ilvl w:val="0"/>
          <w:numId w:val="36"/>
        </w:numPr>
        <w:suppressLineNumbers/>
        <w:tabs>
          <w:tab w:val="left" w:pos="360"/>
        </w:tabs>
        <w:jc w:val="both"/>
        <w:rPr>
          <w:sz w:val="24"/>
        </w:rPr>
      </w:pPr>
      <w:r w:rsidRPr="007B778C">
        <w:rPr>
          <w:sz w:val="24"/>
        </w:rPr>
        <w:t>spełnia</w:t>
      </w:r>
      <w:r w:rsidR="00D96A3E" w:rsidRPr="007B778C">
        <w:rPr>
          <w:sz w:val="24"/>
        </w:rPr>
        <w:t>/ja</w:t>
      </w:r>
      <w:r w:rsidRPr="007B778C">
        <w:rPr>
          <w:sz w:val="24"/>
        </w:rPr>
        <w:t xml:space="preserve"> wymogi określone przepisami prawa, a w szczególności zawarte w:</w:t>
      </w:r>
    </w:p>
    <w:p w14:paraId="2EF00CA2" w14:textId="2A90B7E8" w:rsidR="003470F1" w:rsidRPr="007B778C" w:rsidRDefault="003D0C97" w:rsidP="00905DC9">
      <w:pPr>
        <w:widowControl w:val="0"/>
        <w:numPr>
          <w:ilvl w:val="0"/>
          <w:numId w:val="37"/>
        </w:numPr>
        <w:suppressLineNumbers/>
        <w:tabs>
          <w:tab w:val="left" w:pos="360"/>
        </w:tabs>
        <w:jc w:val="both"/>
        <w:rPr>
          <w:sz w:val="24"/>
        </w:rPr>
      </w:pPr>
      <w:r w:rsidRPr="007B778C">
        <w:rPr>
          <w:sz w:val="24"/>
        </w:rPr>
        <w:t>rozporządzeniu Ministra Zdrowia z dnia 3.03.2004 r. w sprawie wymagań, jakim powinno odpowiadać medyczne laboratorium diagnostyczne (Dz.U.</w:t>
      </w:r>
      <w:r w:rsidR="00F36759" w:rsidRPr="007B778C">
        <w:rPr>
          <w:sz w:val="24"/>
        </w:rPr>
        <w:t xml:space="preserve"> z 2004</w:t>
      </w:r>
      <w:r w:rsidRPr="007B778C">
        <w:rPr>
          <w:sz w:val="24"/>
        </w:rPr>
        <w:t xml:space="preserve"> nr 43, poz. 408 z</w:t>
      </w:r>
      <w:r w:rsidR="00F36759" w:rsidRPr="007B778C">
        <w:rPr>
          <w:sz w:val="24"/>
        </w:rPr>
        <w:t>e</w:t>
      </w:r>
      <w:r w:rsidRPr="007B778C">
        <w:rPr>
          <w:sz w:val="24"/>
        </w:rPr>
        <w:t xml:space="preserve"> zm.),</w:t>
      </w:r>
      <w:r w:rsidR="002B7C38" w:rsidRPr="007B778C">
        <w:rPr>
          <w:sz w:val="24"/>
        </w:rPr>
        <w:t xml:space="preserve"> </w:t>
      </w:r>
      <w:r w:rsidRPr="007B778C">
        <w:rPr>
          <w:sz w:val="24"/>
        </w:rPr>
        <w:t>a osoby zatrudnione w laboratorium posiadają odpowiednie kwalifikacje określone w załączniku do tego rozporządzenia;</w:t>
      </w:r>
    </w:p>
    <w:p w14:paraId="4A216131" w14:textId="101AEA33" w:rsidR="003D0C97" w:rsidRPr="007B778C" w:rsidRDefault="003D0C97" w:rsidP="00905DC9">
      <w:pPr>
        <w:widowControl w:val="0"/>
        <w:numPr>
          <w:ilvl w:val="0"/>
          <w:numId w:val="37"/>
        </w:numPr>
        <w:suppressLineNumbers/>
        <w:tabs>
          <w:tab w:val="left" w:pos="360"/>
        </w:tabs>
        <w:jc w:val="both"/>
        <w:rPr>
          <w:sz w:val="24"/>
        </w:rPr>
      </w:pPr>
      <w:r w:rsidRPr="007B778C">
        <w:rPr>
          <w:sz w:val="24"/>
        </w:rPr>
        <w:t xml:space="preserve">rozporządzeniu Ministra Zdrowia z dnia 23.03.2006 r. w sprawie standardów jakości dla medycznych laboratoriów diagnostycznych i mikrobiologicznych (Dz.U. </w:t>
      </w:r>
      <w:r w:rsidR="00067F9F" w:rsidRPr="007B778C">
        <w:rPr>
          <w:sz w:val="24"/>
        </w:rPr>
        <w:t>z 201</w:t>
      </w:r>
      <w:r w:rsidR="009625A6" w:rsidRPr="007B778C">
        <w:rPr>
          <w:sz w:val="24"/>
        </w:rPr>
        <w:t>9</w:t>
      </w:r>
      <w:r w:rsidR="00067F9F" w:rsidRPr="007B778C">
        <w:rPr>
          <w:sz w:val="24"/>
        </w:rPr>
        <w:t xml:space="preserve"> r., poz. 1</w:t>
      </w:r>
      <w:r w:rsidR="009625A6" w:rsidRPr="007B778C">
        <w:rPr>
          <w:sz w:val="24"/>
        </w:rPr>
        <w:t>923</w:t>
      </w:r>
      <w:r w:rsidR="00A53898" w:rsidRPr="007B778C">
        <w:rPr>
          <w:sz w:val="24"/>
        </w:rPr>
        <w:t xml:space="preserve"> ze zm.</w:t>
      </w:r>
      <w:r w:rsidRPr="007B778C">
        <w:rPr>
          <w:sz w:val="24"/>
        </w:rPr>
        <w:t>);</w:t>
      </w:r>
    </w:p>
    <w:p w14:paraId="7D9A736F" w14:textId="77777777" w:rsidR="003D0C97" w:rsidRPr="007B778C" w:rsidRDefault="003D0C97" w:rsidP="00905DC9">
      <w:pPr>
        <w:widowControl w:val="0"/>
        <w:numPr>
          <w:ilvl w:val="0"/>
          <w:numId w:val="36"/>
        </w:numPr>
        <w:suppressLineNumbers/>
        <w:tabs>
          <w:tab w:val="left" w:pos="360"/>
        </w:tabs>
        <w:jc w:val="both"/>
        <w:rPr>
          <w:sz w:val="24"/>
        </w:rPr>
      </w:pPr>
      <w:r w:rsidRPr="007B778C">
        <w:rPr>
          <w:sz w:val="24"/>
        </w:rPr>
        <w:t>jest</w:t>
      </w:r>
      <w:r w:rsidR="00D96A3E" w:rsidRPr="007B778C">
        <w:rPr>
          <w:sz w:val="24"/>
        </w:rPr>
        <w:t>/są</w:t>
      </w:r>
      <w:r w:rsidRPr="007B778C">
        <w:rPr>
          <w:sz w:val="24"/>
        </w:rPr>
        <w:t xml:space="preserve"> wpisane do ewidencji laboratoriów diagnostycznych prowadzonej przez Krajową Izbę Diagnostów Laboratoryjnych,</w:t>
      </w:r>
    </w:p>
    <w:p w14:paraId="4064E6F8" w14:textId="788EADF9" w:rsidR="00B12C4A" w:rsidRPr="007B778C" w:rsidRDefault="003D0C97" w:rsidP="003D12F5">
      <w:pPr>
        <w:widowControl w:val="0"/>
        <w:numPr>
          <w:ilvl w:val="0"/>
          <w:numId w:val="48"/>
        </w:numPr>
        <w:suppressLineNumbers/>
        <w:jc w:val="both"/>
        <w:rPr>
          <w:sz w:val="24"/>
        </w:rPr>
      </w:pPr>
      <w:r w:rsidRPr="007B778C">
        <w:rPr>
          <w:sz w:val="24"/>
        </w:rPr>
        <w:t xml:space="preserve">posiada doświadczenia w wykonywaniu badań w wymiarze co najmniej 3 lat, co dokumentuje </w:t>
      </w:r>
      <w:r w:rsidR="00B12C4A" w:rsidRPr="007B778C">
        <w:rPr>
          <w:sz w:val="24"/>
        </w:rPr>
        <w:t>uczestnictwem w kontroli laboratoryjnej ogólnopolskiej lub międzynarodowej lub wpisem do rejestru Krajowej Izby Diagnostów Laboratoryjnych,</w:t>
      </w:r>
    </w:p>
    <w:p w14:paraId="49BAF8CB" w14:textId="77777777" w:rsidR="003D0C97" w:rsidRPr="007B778C" w:rsidRDefault="003D0C97" w:rsidP="003D12F5">
      <w:pPr>
        <w:widowControl w:val="0"/>
        <w:numPr>
          <w:ilvl w:val="0"/>
          <w:numId w:val="48"/>
        </w:numPr>
        <w:suppressLineNumbers/>
        <w:jc w:val="both"/>
        <w:rPr>
          <w:sz w:val="24"/>
        </w:rPr>
      </w:pPr>
      <w:r w:rsidRPr="007B778C">
        <w:rPr>
          <w:sz w:val="24"/>
        </w:rPr>
        <w:t>zobowiązuje się do przedstawiania Udzielającemu zamówienia m</w:t>
      </w:r>
      <w:r w:rsidR="00E052E9" w:rsidRPr="007B778C">
        <w:rPr>
          <w:sz w:val="24"/>
        </w:rPr>
        <w:t>iesięcznych zestawień zleconych</w:t>
      </w:r>
      <w:r w:rsidRPr="007B778C">
        <w:rPr>
          <w:sz w:val="24"/>
        </w:rPr>
        <w:t xml:space="preserve"> i wykonanych w każdym miesiącu badań z podaniem ich wartości i wskazaniem obciążenia przypadającego na poszczególne jednostki organizacyjne Udzielającego zamówienia,</w:t>
      </w:r>
    </w:p>
    <w:p w14:paraId="19F7E86D" w14:textId="0B86748F" w:rsidR="00864801" w:rsidRPr="007B778C" w:rsidRDefault="00864801" w:rsidP="003D12F5">
      <w:pPr>
        <w:widowControl w:val="0"/>
        <w:numPr>
          <w:ilvl w:val="0"/>
          <w:numId w:val="48"/>
        </w:numPr>
        <w:suppressLineNumbers/>
        <w:jc w:val="both"/>
        <w:rPr>
          <w:bCs/>
          <w:sz w:val="24"/>
        </w:rPr>
      </w:pPr>
      <w:r w:rsidRPr="007B778C">
        <w:rPr>
          <w:bCs/>
          <w:sz w:val="24"/>
        </w:rPr>
        <w:t>zobowiązuj</w:t>
      </w:r>
      <w:r w:rsidR="00B44FC5" w:rsidRPr="007B778C">
        <w:rPr>
          <w:bCs/>
          <w:sz w:val="24"/>
        </w:rPr>
        <w:t>e</w:t>
      </w:r>
      <w:r w:rsidRPr="007B778C">
        <w:rPr>
          <w:bCs/>
          <w:sz w:val="24"/>
        </w:rPr>
        <w:t xml:space="preserve"> się </w:t>
      </w:r>
      <w:r w:rsidR="00B44FC5" w:rsidRPr="007B778C">
        <w:rPr>
          <w:bCs/>
          <w:sz w:val="24"/>
        </w:rPr>
        <w:t>udostępniać udzielającemu zamówienia kod</w:t>
      </w:r>
      <w:r w:rsidR="000E129C" w:rsidRPr="007B778C">
        <w:rPr>
          <w:bCs/>
          <w:sz w:val="24"/>
        </w:rPr>
        <w:t>y</w:t>
      </w:r>
      <w:r w:rsidR="00B44FC5" w:rsidRPr="007B778C">
        <w:rPr>
          <w:bCs/>
          <w:sz w:val="24"/>
        </w:rPr>
        <w:t xml:space="preserve"> dostępu umożliwiając</w:t>
      </w:r>
      <w:r w:rsidR="000E129C" w:rsidRPr="007B778C">
        <w:rPr>
          <w:bCs/>
          <w:sz w:val="24"/>
        </w:rPr>
        <w:t>e</w:t>
      </w:r>
      <w:r w:rsidR="00B44FC5" w:rsidRPr="007B778C">
        <w:rPr>
          <w:bCs/>
          <w:sz w:val="24"/>
        </w:rPr>
        <w:t xml:space="preserve"> dostęp do wyników badań online,</w:t>
      </w:r>
    </w:p>
    <w:p w14:paraId="24E75186" w14:textId="0CEBF65B" w:rsidR="00BE4021" w:rsidRPr="007B778C" w:rsidRDefault="00BE4021" w:rsidP="003D12F5">
      <w:pPr>
        <w:widowControl w:val="0"/>
        <w:numPr>
          <w:ilvl w:val="0"/>
          <w:numId w:val="48"/>
        </w:numPr>
        <w:suppressLineNumbers/>
        <w:jc w:val="both"/>
        <w:rPr>
          <w:b/>
          <w:sz w:val="24"/>
          <w:u w:val="single"/>
        </w:rPr>
      </w:pPr>
      <w:r w:rsidRPr="007B778C">
        <w:rPr>
          <w:sz w:val="24"/>
        </w:rPr>
        <w:t xml:space="preserve">złożone </w:t>
      </w:r>
      <w:r w:rsidR="0069651C" w:rsidRPr="007B778C">
        <w:rPr>
          <w:sz w:val="24"/>
        </w:rPr>
        <w:t>wraz z ofertą</w:t>
      </w:r>
      <w:r w:rsidRPr="007B778C">
        <w:rPr>
          <w:sz w:val="24"/>
        </w:rPr>
        <w:t xml:space="preserve"> dokumenty i oświadczenia są zgodne z aktualnym stanem prawnym i faktycznym</w:t>
      </w:r>
      <w:r w:rsidR="00E052E9" w:rsidRPr="007B778C">
        <w:rPr>
          <w:sz w:val="24"/>
        </w:rPr>
        <w:t>,</w:t>
      </w:r>
    </w:p>
    <w:p w14:paraId="592F49FC" w14:textId="77777777" w:rsidR="001D3811" w:rsidRPr="007B778C" w:rsidRDefault="001D3811" w:rsidP="003D12F5">
      <w:pPr>
        <w:widowControl w:val="0"/>
        <w:numPr>
          <w:ilvl w:val="0"/>
          <w:numId w:val="48"/>
        </w:numPr>
        <w:suppressLineNumbers/>
        <w:jc w:val="both"/>
        <w:rPr>
          <w:sz w:val="24"/>
        </w:rPr>
      </w:pPr>
      <w:r w:rsidRPr="007B778C">
        <w:rPr>
          <w:sz w:val="24"/>
        </w:rPr>
        <w:t>zapozna</w:t>
      </w:r>
      <w:r w:rsidR="0069651C" w:rsidRPr="007B778C">
        <w:rPr>
          <w:sz w:val="24"/>
        </w:rPr>
        <w:t>ł</w:t>
      </w:r>
      <w:r w:rsidRPr="007B778C">
        <w:rPr>
          <w:sz w:val="24"/>
        </w:rPr>
        <w:t xml:space="preserve"> się z</w:t>
      </w:r>
      <w:r w:rsidR="005751E2" w:rsidRPr="007B778C">
        <w:rPr>
          <w:sz w:val="24"/>
        </w:rPr>
        <w:t xml:space="preserve"> warunkami konkursu </w:t>
      </w:r>
      <w:r w:rsidRPr="007B778C">
        <w:rPr>
          <w:sz w:val="24"/>
        </w:rPr>
        <w:t>(wraz ze wszelkimi ewentualnymi zmianami, wprowadzonymi w toku postępowania) i zobowiązuje się do ich stosowania i ścisłego przestrzegania ora</w:t>
      </w:r>
      <w:r w:rsidR="00E052E9" w:rsidRPr="007B778C">
        <w:rPr>
          <w:sz w:val="24"/>
        </w:rPr>
        <w:t>z akceptuje je bez zastrzeżeń,</w:t>
      </w:r>
    </w:p>
    <w:p w14:paraId="06362D41" w14:textId="7BFE06FD" w:rsidR="005751E2" w:rsidRPr="007B778C" w:rsidRDefault="001D3811" w:rsidP="003D12F5">
      <w:pPr>
        <w:widowControl w:val="0"/>
        <w:numPr>
          <w:ilvl w:val="0"/>
          <w:numId w:val="48"/>
        </w:numPr>
        <w:suppressLineNumbers/>
        <w:jc w:val="both"/>
        <w:rPr>
          <w:sz w:val="24"/>
        </w:rPr>
      </w:pPr>
      <w:r w:rsidRPr="007B778C">
        <w:rPr>
          <w:sz w:val="24"/>
        </w:rPr>
        <w:t xml:space="preserve">zawarty w </w:t>
      </w:r>
      <w:r w:rsidR="005751E2" w:rsidRPr="007B778C">
        <w:rPr>
          <w:sz w:val="24"/>
        </w:rPr>
        <w:t>warunkach konkursu</w:t>
      </w:r>
      <w:r w:rsidRPr="007B778C">
        <w:rPr>
          <w:sz w:val="24"/>
        </w:rPr>
        <w:t xml:space="preserve"> wzór umowy (wraz ze wszelkimi ewentualnymi zmianami, wprowadzonymi w toku postępowania) został zaakceptowany i zobowiązuje się, w przypadku wyboru </w:t>
      </w:r>
      <w:r w:rsidR="0069651C" w:rsidRPr="007B778C">
        <w:rPr>
          <w:sz w:val="24"/>
        </w:rPr>
        <w:t>jego</w:t>
      </w:r>
      <w:r w:rsidRPr="007B778C">
        <w:rPr>
          <w:sz w:val="24"/>
        </w:rPr>
        <w:t xml:space="preserve"> oferty, do zawarcia umowy na wymienionych warunkach, w miejscu i terminie wskazanym przez </w:t>
      </w:r>
      <w:r w:rsidR="00454278" w:rsidRPr="007B778C">
        <w:rPr>
          <w:sz w:val="24"/>
        </w:rPr>
        <w:t>udzielającego zamówienia</w:t>
      </w:r>
      <w:r w:rsidR="00E052E9" w:rsidRPr="007B778C">
        <w:rPr>
          <w:sz w:val="24"/>
        </w:rPr>
        <w:t>,</w:t>
      </w:r>
    </w:p>
    <w:p w14:paraId="6772CEE2" w14:textId="4032383D" w:rsidR="005751E2" w:rsidRPr="007B778C" w:rsidRDefault="001D3811" w:rsidP="003D12F5">
      <w:pPr>
        <w:widowControl w:val="0"/>
        <w:numPr>
          <w:ilvl w:val="0"/>
          <w:numId w:val="48"/>
        </w:numPr>
        <w:suppressLineNumbers/>
        <w:jc w:val="both"/>
        <w:rPr>
          <w:sz w:val="24"/>
        </w:rPr>
      </w:pPr>
      <w:r w:rsidRPr="007B778C">
        <w:rPr>
          <w:sz w:val="24"/>
        </w:rPr>
        <w:t xml:space="preserve">w przypadku wyboru naszej oferty, zobowiązujemy się do realizacji zamówienia sukcesywnie, przez okres </w:t>
      </w:r>
      <w:r w:rsidR="00274722" w:rsidRPr="007B778C">
        <w:rPr>
          <w:sz w:val="24"/>
        </w:rPr>
        <w:t>od dnia obowiązywania umowy do 31.08.2023 r.</w:t>
      </w:r>
      <w:r w:rsidR="001B1149" w:rsidRPr="007B778C">
        <w:rPr>
          <w:sz w:val="24"/>
        </w:rPr>
        <w:t xml:space="preserve">, </w:t>
      </w:r>
      <w:r w:rsidRPr="007B778C">
        <w:rPr>
          <w:sz w:val="24"/>
        </w:rPr>
        <w:t xml:space="preserve">z uwzględnieniem bieżących potrzeb </w:t>
      </w:r>
      <w:r w:rsidR="005751E2" w:rsidRPr="007B778C">
        <w:rPr>
          <w:sz w:val="24"/>
        </w:rPr>
        <w:t>Udzielającego zamówienia</w:t>
      </w:r>
      <w:r w:rsidR="00E052E9" w:rsidRPr="007B778C">
        <w:rPr>
          <w:sz w:val="24"/>
        </w:rPr>
        <w:t>,</w:t>
      </w:r>
    </w:p>
    <w:p w14:paraId="7B8BE3F0" w14:textId="550832BC" w:rsidR="00B44FC5" w:rsidRPr="007B778C" w:rsidRDefault="001D3811" w:rsidP="003D12F5">
      <w:pPr>
        <w:widowControl w:val="0"/>
        <w:numPr>
          <w:ilvl w:val="0"/>
          <w:numId w:val="48"/>
        </w:numPr>
        <w:suppressLineNumbers/>
        <w:jc w:val="both"/>
        <w:rPr>
          <w:sz w:val="24"/>
        </w:rPr>
      </w:pPr>
      <w:r w:rsidRPr="007B778C">
        <w:rPr>
          <w:sz w:val="24"/>
        </w:rPr>
        <w:t xml:space="preserve">zobowiązuje się w przypadku przesłania umowy do podpisu, do odesłania jednego podpisanego egzemplarza umowy do </w:t>
      </w:r>
      <w:r w:rsidR="005751E2" w:rsidRPr="007B778C">
        <w:rPr>
          <w:sz w:val="24"/>
        </w:rPr>
        <w:t>Udzielającego zamówienia</w:t>
      </w:r>
      <w:r w:rsidRPr="007B778C">
        <w:rPr>
          <w:sz w:val="24"/>
        </w:rPr>
        <w:t xml:space="preserve"> najpóźniej do 7 dni roboczych od dnia doręczenia umowy do podpisania. Brak umowy u </w:t>
      </w:r>
      <w:r w:rsidR="005751E2" w:rsidRPr="007B778C">
        <w:rPr>
          <w:sz w:val="24"/>
        </w:rPr>
        <w:t>Udzielającego zamówienia</w:t>
      </w:r>
      <w:r w:rsidRPr="007B778C">
        <w:rPr>
          <w:sz w:val="24"/>
        </w:rPr>
        <w:t xml:space="preserve"> po tym okresie może zostać potraktowane to jako uchylanie się od zawarcia umowy </w:t>
      </w:r>
      <w:r w:rsidR="00BE4021" w:rsidRPr="007B778C">
        <w:rPr>
          <w:sz w:val="24"/>
        </w:rPr>
        <w:t>Udzielający zamówienia</w:t>
      </w:r>
      <w:r w:rsidRPr="007B778C">
        <w:rPr>
          <w:sz w:val="24"/>
        </w:rPr>
        <w:t xml:space="preserve"> może wybrać ofertę najkorzystniejszą spośród pozostałych ofert, lub unieważnić </w:t>
      </w:r>
      <w:r w:rsidR="00F37748" w:rsidRPr="007B778C">
        <w:rPr>
          <w:sz w:val="24"/>
        </w:rPr>
        <w:t>postępowanie,</w:t>
      </w:r>
      <w:r w:rsidRPr="007B778C">
        <w:rPr>
          <w:sz w:val="24"/>
        </w:rPr>
        <w:t xml:space="preserve"> </w:t>
      </w:r>
      <w:r w:rsidR="00E052E9" w:rsidRPr="007B778C">
        <w:rPr>
          <w:sz w:val="24"/>
        </w:rPr>
        <w:t>jeśli zachodzą takie przesłanki,</w:t>
      </w:r>
    </w:p>
    <w:p w14:paraId="19EBACF0" w14:textId="77777777" w:rsidR="00BE4021" w:rsidRPr="007B778C" w:rsidRDefault="001D3811" w:rsidP="003D12F5">
      <w:pPr>
        <w:widowControl w:val="0"/>
        <w:numPr>
          <w:ilvl w:val="0"/>
          <w:numId w:val="48"/>
        </w:numPr>
        <w:suppressLineNumbers/>
        <w:ind w:left="714" w:hanging="357"/>
        <w:jc w:val="both"/>
        <w:rPr>
          <w:sz w:val="24"/>
        </w:rPr>
      </w:pPr>
      <w:r w:rsidRPr="007B778C">
        <w:rPr>
          <w:sz w:val="24"/>
        </w:rPr>
        <w:t>uzyska</w:t>
      </w:r>
      <w:r w:rsidR="00D6451E" w:rsidRPr="007B778C">
        <w:rPr>
          <w:sz w:val="24"/>
        </w:rPr>
        <w:t>ł</w:t>
      </w:r>
      <w:r w:rsidRPr="007B778C">
        <w:rPr>
          <w:sz w:val="24"/>
        </w:rPr>
        <w:t xml:space="preserve"> wszystkie informacje niezbędne do przygotowan</w:t>
      </w:r>
      <w:r w:rsidR="00E052E9" w:rsidRPr="007B778C">
        <w:rPr>
          <w:sz w:val="24"/>
        </w:rPr>
        <w:t>ia oferty,</w:t>
      </w:r>
    </w:p>
    <w:p w14:paraId="01563308" w14:textId="77777777" w:rsidR="00BE4021" w:rsidRPr="007B778C" w:rsidRDefault="001D3811" w:rsidP="003D12F5">
      <w:pPr>
        <w:widowControl w:val="0"/>
        <w:numPr>
          <w:ilvl w:val="0"/>
          <w:numId w:val="48"/>
        </w:numPr>
        <w:suppressLineNumbers/>
        <w:ind w:left="714" w:hanging="357"/>
        <w:jc w:val="both"/>
        <w:rPr>
          <w:sz w:val="24"/>
        </w:rPr>
      </w:pPr>
      <w:r w:rsidRPr="007B778C">
        <w:rPr>
          <w:sz w:val="24"/>
        </w:rPr>
        <w:t>uważa się za związan</w:t>
      </w:r>
      <w:r w:rsidR="00D6451E" w:rsidRPr="007B778C">
        <w:rPr>
          <w:sz w:val="24"/>
        </w:rPr>
        <w:t>ego</w:t>
      </w:r>
      <w:r w:rsidRPr="007B778C">
        <w:rPr>
          <w:sz w:val="24"/>
        </w:rPr>
        <w:t xml:space="preserve"> niniejszą ofertą przez okres </w:t>
      </w:r>
      <w:r w:rsidRPr="007B778C">
        <w:rPr>
          <w:b/>
          <w:sz w:val="24"/>
        </w:rPr>
        <w:t xml:space="preserve">30 </w:t>
      </w:r>
      <w:r w:rsidR="00E052E9" w:rsidRPr="007B778C">
        <w:rPr>
          <w:sz w:val="24"/>
        </w:rPr>
        <w:t>od dnia złożenia oferty,</w:t>
      </w:r>
    </w:p>
    <w:p w14:paraId="62F06417" w14:textId="7CA61992" w:rsidR="00BE4021" w:rsidRPr="007B778C" w:rsidRDefault="00B44FC5" w:rsidP="003D12F5">
      <w:pPr>
        <w:widowControl w:val="0"/>
        <w:numPr>
          <w:ilvl w:val="0"/>
          <w:numId w:val="48"/>
        </w:numPr>
        <w:suppressLineNumbers/>
        <w:ind w:left="714" w:hanging="357"/>
        <w:jc w:val="both"/>
        <w:rPr>
          <w:sz w:val="24"/>
        </w:rPr>
      </w:pPr>
      <w:r w:rsidRPr="007B778C">
        <w:rPr>
          <w:sz w:val="24"/>
        </w:rPr>
        <w:t xml:space="preserve">najpóźniej </w:t>
      </w:r>
      <w:r w:rsidR="00BE4021" w:rsidRPr="007B778C">
        <w:rPr>
          <w:sz w:val="24"/>
        </w:rPr>
        <w:t xml:space="preserve">w dniu podpisania umowy zobowiązuje się do dostarczenia </w:t>
      </w:r>
      <w:r w:rsidR="00D96A3E" w:rsidRPr="007B778C">
        <w:rPr>
          <w:sz w:val="24"/>
        </w:rPr>
        <w:t xml:space="preserve">wymaganych </w:t>
      </w:r>
      <w:r w:rsidR="00BE4021" w:rsidRPr="007B778C">
        <w:rPr>
          <w:sz w:val="24"/>
        </w:rPr>
        <w:t>załączników do umowy</w:t>
      </w:r>
      <w:r w:rsidR="00C63781" w:rsidRPr="007B778C">
        <w:rPr>
          <w:sz w:val="24"/>
        </w:rPr>
        <w:t xml:space="preserve">, </w:t>
      </w:r>
      <w:r w:rsidR="00D96A3E" w:rsidRPr="007B778C">
        <w:rPr>
          <w:sz w:val="24"/>
        </w:rPr>
        <w:t>a w</w:t>
      </w:r>
      <w:r w:rsidR="00BE4021" w:rsidRPr="007B778C">
        <w:rPr>
          <w:sz w:val="24"/>
        </w:rPr>
        <w:t xml:space="preserve"> przypadku, gdy nie dostarczymy swoich wzorów załączników</w:t>
      </w:r>
      <w:r w:rsidR="00D96A3E" w:rsidRPr="007B778C">
        <w:rPr>
          <w:sz w:val="24"/>
        </w:rPr>
        <w:t xml:space="preserve"> (załącznika nr 4 - wzoru skierowania i załącznika nr 5 – specyfikacji do faktury) </w:t>
      </w:r>
      <w:r w:rsidR="00BE4021" w:rsidRPr="007B778C">
        <w:rPr>
          <w:sz w:val="24"/>
        </w:rPr>
        <w:t>wyrażam zgodę na dołączenie wzorów załączników obowiązujących u Udzielającego zamówienia.</w:t>
      </w:r>
    </w:p>
    <w:p w14:paraId="019D8E3B" w14:textId="77777777" w:rsidR="00B12C4A" w:rsidRPr="007B778C" w:rsidRDefault="00B12C4A" w:rsidP="00CD452C">
      <w:pPr>
        <w:widowControl w:val="0"/>
        <w:suppressLineNumbers/>
        <w:jc w:val="both"/>
        <w:rPr>
          <w:b/>
          <w:sz w:val="24"/>
        </w:rPr>
      </w:pPr>
    </w:p>
    <w:p w14:paraId="637A0CCA" w14:textId="591DA06C" w:rsidR="00274722" w:rsidRPr="007B778C" w:rsidRDefault="00274722" w:rsidP="00094642">
      <w:pPr>
        <w:widowControl w:val="0"/>
        <w:numPr>
          <w:ilvl w:val="0"/>
          <w:numId w:val="3"/>
        </w:numPr>
        <w:suppressLineNumbers/>
        <w:jc w:val="both"/>
        <w:rPr>
          <w:b/>
          <w:sz w:val="24"/>
        </w:rPr>
      </w:pPr>
      <w:r w:rsidRPr="007B778C">
        <w:rPr>
          <w:sz w:val="24"/>
        </w:rPr>
        <w:t>Upoważnionym/upoważnionymi do reprezentowania naszej firmy w niniejszym postępowaniu jest/są:</w:t>
      </w:r>
      <w:r w:rsidRPr="007B778C">
        <w:rPr>
          <w:b/>
          <w:bCs/>
          <w:sz w:val="24"/>
        </w:rPr>
        <w:t xml:space="preserve"> </w:t>
      </w:r>
      <w:r w:rsidRPr="007B778C">
        <w:rPr>
          <w:sz w:val="24"/>
        </w:rPr>
        <w:t>...................................................................................................................</w:t>
      </w:r>
      <w:r w:rsidRPr="007B778C">
        <w:rPr>
          <w:i/>
          <w:iCs/>
          <w:sz w:val="24"/>
        </w:rPr>
        <w:t xml:space="preserve">(Imię i nazwisko)     </w:t>
      </w:r>
    </w:p>
    <w:p w14:paraId="5C498770" w14:textId="77777777" w:rsidR="00274722" w:rsidRPr="007B778C" w:rsidRDefault="00274722" w:rsidP="00274722">
      <w:pPr>
        <w:widowControl w:val="0"/>
        <w:ind w:left="709" w:firstLine="708"/>
        <w:jc w:val="both"/>
        <w:rPr>
          <w:i/>
          <w:iCs/>
          <w:sz w:val="24"/>
        </w:rPr>
      </w:pPr>
      <w:r w:rsidRPr="007B778C">
        <w:rPr>
          <w:i/>
          <w:iCs/>
          <w:sz w:val="24"/>
        </w:rPr>
        <w:t xml:space="preserve">                                                               </w:t>
      </w:r>
    </w:p>
    <w:p w14:paraId="0BDDAD4E" w14:textId="75B77C78" w:rsidR="00274722" w:rsidRPr="007B778C" w:rsidRDefault="007C4E72" w:rsidP="00274722">
      <w:pPr>
        <w:widowControl w:val="0"/>
        <w:ind w:left="360"/>
        <w:jc w:val="both"/>
        <w:rPr>
          <w:b/>
          <w:bCs/>
          <w:sz w:val="24"/>
        </w:rPr>
      </w:pPr>
      <w:r w:rsidRPr="007B778C">
        <w:rPr>
          <w:sz w:val="24"/>
        </w:rPr>
        <w:t xml:space="preserve">*) </w:t>
      </w:r>
      <w:r w:rsidR="00274722" w:rsidRPr="007B778C">
        <w:rPr>
          <w:sz w:val="24"/>
        </w:rPr>
        <w:t>Upoważnienie dla powyżej wskazanych osób wynika z:</w:t>
      </w:r>
    </w:p>
    <w:p w14:paraId="524E461A" w14:textId="77777777" w:rsidR="00274722" w:rsidRPr="007B778C" w:rsidRDefault="00274722" w:rsidP="003D12F5">
      <w:pPr>
        <w:widowControl w:val="0"/>
        <w:numPr>
          <w:ilvl w:val="0"/>
          <w:numId w:val="65"/>
        </w:numPr>
        <w:jc w:val="both"/>
        <w:rPr>
          <w:b/>
          <w:bCs/>
          <w:sz w:val="24"/>
          <w:lang w:eastAsia="en-US"/>
        </w:rPr>
      </w:pPr>
      <w:r w:rsidRPr="007B778C">
        <w:rPr>
          <w:sz w:val="24"/>
          <w:lang w:eastAsia="en-US"/>
        </w:rPr>
        <w:lastRenderedPageBreak/>
        <w:t>pełnomocnictwa, które dołączam do oferty.</w:t>
      </w:r>
    </w:p>
    <w:p w14:paraId="1507EAD5" w14:textId="3D318308" w:rsidR="00274722" w:rsidRPr="007B778C" w:rsidRDefault="00274722" w:rsidP="003D12F5">
      <w:pPr>
        <w:widowControl w:val="0"/>
        <w:numPr>
          <w:ilvl w:val="0"/>
          <w:numId w:val="65"/>
        </w:numPr>
        <w:jc w:val="both"/>
        <w:rPr>
          <w:sz w:val="24"/>
        </w:rPr>
      </w:pPr>
      <w:r w:rsidRPr="007B778C">
        <w:rPr>
          <w:sz w:val="24"/>
          <w:lang w:eastAsia="en-US"/>
        </w:rPr>
        <w:t xml:space="preserve">dokumentu rejestrowego, </w:t>
      </w:r>
    </w:p>
    <w:p w14:paraId="2F7CA672" w14:textId="77777777" w:rsidR="0085221A" w:rsidRPr="007B778C" w:rsidRDefault="0085221A" w:rsidP="0085221A">
      <w:pPr>
        <w:widowControl w:val="0"/>
        <w:ind w:left="720"/>
        <w:jc w:val="both"/>
        <w:rPr>
          <w:sz w:val="24"/>
        </w:rPr>
      </w:pPr>
    </w:p>
    <w:p w14:paraId="1A99C992" w14:textId="4837C51A" w:rsidR="00274722" w:rsidRPr="007B778C" w:rsidRDefault="0085221A" w:rsidP="00094642">
      <w:pPr>
        <w:widowControl w:val="0"/>
        <w:numPr>
          <w:ilvl w:val="0"/>
          <w:numId w:val="3"/>
        </w:numPr>
        <w:suppressLineNumbers/>
        <w:jc w:val="both"/>
        <w:rPr>
          <w:bCs/>
          <w:sz w:val="24"/>
        </w:rPr>
      </w:pPr>
      <w:r w:rsidRPr="007B778C">
        <w:rPr>
          <w:bCs/>
          <w:sz w:val="24"/>
        </w:rPr>
        <w:t xml:space="preserve">*) </w:t>
      </w:r>
      <w:r w:rsidR="00274722" w:rsidRPr="007B778C">
        <w:rPr>
          <w:bCs/>
          <w:sz w:val="24"/>
        </w:rPr>
        <w:t xml:space="preserve">Dane </w:t>
      </w:r>
      <w:r w:rsidRPr="007B778C">
        <w:rPr>
          <w:rFonts w:eastAsia="Calibri"/>
          <w:bCs/>
          <w:sz w:val="24"/>
        </w:rPr>
        <w:t>umożliwiających dostęp</w:t>
      </w:r>
      <w:r w:rsidRPr="007B778C">
        <w:rPr>
          <w:rFonts w:eastAsia="TimesNewRoman"/>
          <w:bCs/>
          <w:sz w:val="24"/>
          <w:lang w:eastAsia="pl-PL"/>
        </w:rPr>
        <w:t xml:space="preserve"> do </w:t>
      </w:r>
      <w:r w:rsidRPr="007B778C">
        <w:rPr>
          <w:rFonts w:eastAsia="Calibri"/>
          <w:bCs/>
          <w:sz w:val="24"/>
        </w:rPr>
        <w:t>bezpłatnych i ogólnodostępnych baz danych, w szczególności rejestrów publicznych w rozumieniu ustawy z dnia 17 lutego 2005 r. o informatyzacji działalności podmiotów realizujących zadania publiczne</w:t>
      </w:r>
      <w:r w:rsidR="00B44FC5" w:rsidRPr="007B778C">
        <w:rPr>
          <w:rFonts w:eastAsia="Calibri"/>
          <w:bCs/>
          <w:sz w:val="24"/>
        </w:rPr>
        <w:t xml:space="preserve"> (np. nr KRS)</w:t>
      </w:r>
      <w:r w:rsidRPr="007B778C">
        <w:rPr>
          <w:rFonts w:eastAsia="Calibri"/>
          <w:bCs/>
          <w:sz w:val="24"/>
        </w:rPr>
        <w:t xml:space="preserve">. </w:t>
      </w:r>
    </w:p>
    <w:p w14:paraId="76F26C8E" w14:textId="3AA45D2F" w:rsidR="00274722" w:rsidRPr="007B778C" w:rsidRDefault="0085221A" w:rsidP="0085221A">
      <w:pPr>
        <w:widowControl w:val="0"/>
        <w:suppressLineNumbers/>
        <w:ind w:left="360"/>
        <w:jc w:val="both"/>
        <w:rPr>
          <w:bCs/>
          <w:sz w:val="24"/>
        </w:rPr>
      </w:pPr>
      <w:r w:rsidRPr="007B778C">
        <w:rPr>
          <w:rFonts w:eastAsia="Calibri"/>
          <w:bCs/>
          <w:sz w:val="24"/>
        </w:rPr>
        <w:t>………………………………………………………………..</w:t>
      </w:r>
    </w:p>
    <w:p w14:paraId="5C476128" w14:textId="77777777" w:rsidR="00274722" w:rsidRPr="007B778C" w:rsidRDefault="00274722" w:rsidP="00274722">
      <w:pPr>
        <w:widowControl w:val="0"/>
        <w:suppressLineNumbers/>
        <w:jc w:val="both"/>
        <w:rPr>
          <w:b/>
          <w:sz w:val="24"/>
        </w:rPr>
      </w:pPr>
    </w:p>
    <w:p w14:paraId="1C445402" w14:textId="107E14D0" w:rsidR="00BE4021" w:rsidRPr="007B778C" w:rsidRDefault="00BE4021" w:rsidP="00094642">
      <w:pPr>
        <w:widowControl w:val="0"/>
        <w:numPr>
          <w:ilvl w:val="0"/>
          <w:numId w:val="3"/>
        </w:numPr>
        <w:suppressLineNumbers/>
        <w:jc w:val="both"/>
        <w:rPr>
          <w:b/>
          <w:sz w:val="24"/>
        </w:rPr>
      </w:pPr>
      <w:r w:rsidRPr="007B778C">
        <w:rPr>
          <w:sz w:val="24"/>
        </w:rPr>
        <w:t>W załączeni przedkładam następujące dokumenty:</w:t>
      </w:r>
    </w:p>
    <w:p w14:paraId="04578BED"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 xml:space="preserve">............................................................................................................... </w:t>
      </w:r>
    </w:p>
    <w:p w14:paraId="2D9FA33E"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 xml:space="preserve">.............................................................................................................. </w:t>
      </w:r>
    </w:p>
    <w:p w14:paraId="60465870"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 xml:space="preserve">.............................................................................................................. </w:t>
      </w:r>
    </w:p>
    <w:p w14:paraId="05BBB581"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 xml:space="preserve">.............................................................................................................. </w:t>
      </w:r>
    </w:p>
    <w:p w14:paraId="0D2ED029"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w:t>
      </w:r>
    </w:p>
    <w:p w14:paraId="57F47482"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w:t>
      </w:r>
    </w:p>
    <w:p w14:paraId="5826813B"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w:t>
      </w:r>
    </w:p>
    <w:p w14:paraId="5838A4C0"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w:t>
      </w:r>
    </w:p>
    <w:p w14:paraId="10153E4F"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w:t>
      </w:r>
    </w:p>
    <w:p w14:paraId="1A040709" w14:textId="77777777" w:rsidR="00BE4021" w:rsidRPr="007B778C" w:rsidRDefault="00BE4021" w:rsidP="00CD452C">
      <w:pPr>
        <w:widowControl w:val="0"/>
        <w:numPr>
          <w:ilvl w:val="0"/>
          <w:numId w:val="2"/>
        </w:numPr>
        <w:suppressLineNumbers/>
        <w:tabs>
          <w:tab w:val="left" w:pos="360"/>
        </w:tabs>
        <w:ind w:left="709"/>
        <w:rPr>
          <w:sz w:val="24"/>
        </w:rPr>
      </w:pPr>
      <w:r w:rsidRPr="007B778C">
        <w:rPr>
          <w:sz w:val="24"/>
        </w:rPr>
        <w:t>…………………………………………………………………………</w:t>
      </w:r>
    </w:p>
    <w:p w14:paraId="278EAFCD" w14:textId="77777777" w:rsidR="00BE4021" w:rsidRPr="007B778C" w:rsidRDefault="00BE4021" w:rsidP="00CD452C">
      <w:pPr>
        <w:widowControl w:val="0"/>
        <w:suppressLineNumbers/>
        <w:ind w:left="709"/>
        <w:rPr>
          <w:sz w:val="24"/>
        </w:rPr>
      </w:pPr>
    </w:p>
    <w:p w14:paraId="27FB028C" w14:textId="77777777" w:rsidR="00BE4021" w:rsidRPr="007B778C" w:rsidRDefault="00BE4021" w:rsidP="00CD452C">
      <w:pPr>
        <w:widowControl w:val="0"/>
        <w:suppressLineNumbers/>
        <w:ind w:left="709"/>
        <w:rPr>
          <w:sz w:val="24"/>
        </w:rPr>
      </w:pPr>
      <w:r w:rsidRPr="007B778C">
        <w:rPr>
          <w:sz w:val="24"/>
        </w:rPr>
        <w:t>Oferta zawiera łącznie........................ ponumerowanych zapisanych stron.</w:t>
      </w:r>
    </w:p>
    <w:p w14:paraId="5168BECC" w14:textId="0B2FFE0A" w:rsidR="0085221A" w:rsidRPr="007B778C" w:rsidRDefault="00BE4021" w:rsidP="0094145F">
      <w:pPr>
        <w:widowControl w:val="0"/>
        <w:suppressLineNumbers/>
        <w:ind w:left="709"/>
        <w:rPr>
          <w:sz w:val="24"/>
        </w:rPr>
      </w:pPr>
      <w:r w:rsidRPr="007B778C">
        <w:rPr>
          <w:sz w:val="24"/>
        </w:rPr>
        <w:tab/>
      </w:r>
    </w:p>
    <w:p w14:paraId="59DA1814" w14:textId="77777777" w:rsidR="00736363" w:rsidRPr="007B778C" w:rsidRDefault="00736363" w:rsidP="00CD452C">
      <w:pPr>
        <w:pStyle w:val="Tekstpodstawowy"/>
        <w:widowControl w:val="0"/>
        <w:suppressLineNumbers/>
        <w:spacing w:line="240" w:lineRule="auto"/>
        <w:rPr>
          <w:rFonts w:ascii="Times New Roman" w:hAnsi="Times New Roman"/>
          <w:color w:val="FF0000"/>
          <w:sz w:val="24"/>
        </w:rPr>
      </w:pPr>
    </w:p>
    <w:p w14:paraId="4DC2D81C" w14:textId="77777777" w:rsidR="0085221A" w:rsidRPr="007B778C" w:rsidRDefault="0085221A" w:rsidP="0085221A">
      <w:pPr>
        <w:widowControl w:val="0"/>
        <w:ind w:left="709"/>
        <w:rPr>
          <w:i/>
          <w:szCs w:val="22"/>
        </w:rPr>
      </w:pPr>
      <w:r w:rsidRPr="007B778C">
        <w:rPr>
          <w:i/>
          <w:szCs w:val="22"/>
        </w:rPr>
        <w:t>...............................................</w:t>
      </w:r>
    </w:p>
    <w:p w14:paraId="46E984FC" w14:textId="77777777" w:rsidR="0085221A" w:rsidRPr="007B778C" w:rsidRDefault="0085221A" w:rsidP="0085221A">
      <w:pPr>
        <w:widowControl w:val="0"/>
        <w:ind w:left="426" w:right="3966"/>
        <w:jc w:val="center"/>
        <w:rPr>
          <w:i/>
          <w:iCs/>
          <w:sz w:val="18"/>
          <w:szCs w:val="18"/>
        </w:rPr>
      </w:pPr>
      <w:r w:rsidRPr="007B778C">
        <w:rPr>
          <w:i/>
          <w:iCs/>
          <w:sz w:val="18"/>
          <w:szCs w:val="18"/>
        </w:rPr>
        <w:t>*) (nie wymagane w przypadku składania oferty w wersji elektronicznej</w:t>
      </w:r>
    </w:p>
    <w:p w14:paraId="079F9716" w14:textId="77777777" w:rsidR="0085221A" w:rsidRPr="007B778C" w:rsidRDefault="0085221A" w:rsidP="0085221A">
      <w:pPr>
        <w:widowControl w:val="0"/>
        <w:ind w:left="709"/>
        <w:rPr>
          <w:i/>
          <w:sz w:val="18"/>
          <w:szCs w:val="18"/>
        </w:rPr>
      </w:pPr>
      <w:r w:rsidRPr="007B778C">
        <w:rPr>
          <w:i/>
          <w:sz w:val="18"/>
          <w:szCs w:val="18"/>
        </w:rPr>
        <w:t xml:space="preserve">                        Miejscowość, data                                                                                                                         </w:t>
      </w:r>
    </w:p>
    <w:p w14:paraId="1073CAD0" w14:textId="77777777" w:rsidR="0085221A" w:rsidRPr="007B778C" w:rsidRDefault="0085221A" w:rsidP="0085221A">
      <w:pPr>
        <w:widowControl w:val="0"/>
        <w:ind w:left="5529"/>
        <w:jc w:val="center"/>
        <w:rPr>
          <w:szCs w:val="22"/>
        </w:rPr>
      </w:pPr>
      <w:r w:rsidRPr="007B778C">
        <w:rPr>
          <w:szCs w:val="22"/>
        </w:rPr>
        <w:t>..................................................................</w:t>
      </w:r>
    </w:p>
    <w:p w14:paraId="45383A4B" w14:textId="77777777" w:rsidR="0085221A" w:rsidRPr="007B778C" w:rsidRDefault="0085221A" w:rsidP="0085221A">
      <w:pPr>
        <w:widowControl w:val="0"/>
        <w:ind w:left="5529"/>
        <w:jc w:val="center"/>
        <w:rPr>
          <w:i/>
          <w:iCs/>
          <w:sz w:val="20"/>
          <w:szCs w:val="20"/>
        </w:rPr>
      </w:pPr>
      <w:r w:rsidRPr="007B778C">
        <w:rPr>
          <w:i/>
          <w:iCs/>
          <w:sz w:val="20"/>
          <w:szCs w:val="20"/>
        </w:rPr>
        <w:t>*) (</w:t>
      </w:r>
      <w:r w:rsidRPr="007B778C">
        <w:rPr>
          <w:i/>
          <w:iCs/>
          <w:sz w:val="18"/>
          <w:szCs w:val="18"/>
        </w:rPr>
        <w:t>nie wymagane w przypadku składania oferty w wersji elektronicznej</w:t>
      </w:r>
    </w:p>
    <w:p w14:paraId="192139F2" w14:textId="77777777" w:rsidR="0085221A" w:rsidRPr="007B778C" w:rsidRDefault="0085221A" w:rsidP="0085221A">
      <w:pPr>
        <w:widowControl w:val="0"/>
        <w:ind w:left="5529"/>
        <w:jc w:val="center"/>
        <w:rPr>
          <w:i/>
          <w:sz w:val="18"/>
          <w:szCs w:val="18"/>
        </w:rPr>
      </w:pPr>
      <w:r w:rsidRPr="007B778C">
        <w:rPr>
          <w:i/>
          <w:sz w:val="18"/>
          <w:szCs w:val="18"/>
        </w:rPr>
        <w:t xml:space="preserve">(podpis, pieczęć imienna upełnomocnionego </w:t>
      </w:r>
    </w:p>
    <w:p w14:paraId="376FDEF3" w14:textId="3E4C1FC6" w:rsidR="007C4E72" w:rsidRPr="007B778C" w:rsidRDefault="0085221A" w:rsidP="007C4E72">
      <w:pPr>
        <w:widowControl w:val="0"/>
        <w:ind w:left="5529"/>
        <w:jc w:val="center"/>
        <w:rPr>
          <w:i/>
          <w:sz w:val="18"/>
          <w:szCs w:val="18"/>
        </w:rPr>
      </w:pPr>
      <w:r w:rsidRPr="007B778C">
        <w:rPr>
          <w:i/>
          <w:sz w:val="18"/>
          <w:szCs w:val="18"/>
        </w:rPr>
        <w:t xml:space="preserve">przedstawiciela </w:t>
      </w:r>
      <w:r w:rsidR="00942A9C" w:rsidRPr="007B778C">
        <w:rPr>
          <w:i/>
          <w:sz w:val="18"/>
          <w:szCs w:val="18"/>
        </w:rPr>
        <w:t>Oferenta</w:t>
      </w:r>
      <w:r w:rsidRPr="007B778C">
        <w:rPr>
          <w:i/>
          <w:sz w:val="18"/>
          <w:szCs w:val="18"/>
        </w:rPr>
        <w:t>)</w:t>
      </w:r>
    </w:p>
    <w:p w14:paraId="6C8D96E1" w14:textId="77777777" w:rsidR="007C4E72" w:rsidRPr="007B778C" w:rsidRDefault="007C4E72" w:rsidP="007C4E72">
      <w:pPr>
        <w:widowControl w:val="0"/>
        <w:rPr>
          <w:i/>
          <w:sz w:val="18"/>
          <w:szCs w:val="18"/>
        </w:rPr>
      </w:pPr>
    </w:p>
    <w:p w14:paraId="144B122F" w14:textId="77777777" w:rsidR="007C4E72" w:rsidRPr="007B778C" w:rsidRDefault="007C4E72" w:rsidP="007C4E72">
      <w:pPr>
        <w:widowControl w:val="0"/>
        <w:rPr>
          <w:i/>
          <w:sz w:val="18"/>
          <w:szCs w:val="18"/>
        </w:rPr>
      </w:pPr>
    </w:p>
    <w:p w14:paraId="2A8BE613" w14:textId="77777777" w:rsidR="007C4E72" w:rsidRPr="007B778C" w:rsidRDefault="007C4E72" w:rsidP="007C4E72">
      <w:pPr>
        <w:widowControl w:val="0"/>
        <w:rPr>
          <w:i/>
          <w:sz w:val="18"/>
          <w:szCs w:val="18"/>
        </w:rPr>
      </w:pPr>
    </w:p>
    <w:p w14:paraId="0D2B3F01" w14:textId="77777777" w:rsidR="007C4E72" w:rsidRPr="007B778C" w:rsidRDefault="007C4E72" w:rsidP="007C4E72">
      <w:pPr>
        <w:widowControl w:val="0"/>
        <w:rPr>
          <w:i/>
          <w:sz w:val="18"/>
          <w:szCs w:val="18"/>
        </w:rPr>
      </w:pPr>
    </w:p>
    <w:p w14:paraId="1BADBF7B" w14:textId="77777777" w:rsidR="007C4E72" w:rsidRPr="007B778C" w:rsidRDefault="007C4E72" w:rsidP="007C4E72">
      <w:pPr>
        <w:widowControl w:val="0"/>
        <w:rPr>
          <w:i/>
          <w:sz w:val="18"/>
          <w:szCs w:val="18"/>
        </w:rPr>
      </w:pPr>
    </w:p>
    <w:p w14:paraId="717F35F2" w14:textId="12206A72" w:rsidR="00736363" w:rsidRPr="007B778C" w:rsidRDefault="007C4E72" w:rsidP="002456A2">
      <w:pPr>
        <w:widowControl w:val="0"/>
        <w:jc w:val="right"/>
        <w:rPr>
          <w:i/>
          <w:sz w:val="18"/>
          <w:szCs w:val="18"/>
        </w:rPr>
      </w:pPr>
      <w:r w:rsidRPr="007B778C">
        <w:rPr>
          <w:i/>
          <w:sz w:val="24"/>
        </w:rPr>
        <w:t>*) niepotrzebne skreślić</w:t>
      </w:r>
      <w:r w:rsidR="00736363" w:rsidRPr="007B778C">
        <w:rPr>
          <w:b/>
          <w:color w:val="FF0000"/>
          <w:sz w:val="24"/>
        </w:rPr>
        <w:br w:type="page"/>
      </w:r>
      <w:r w:rsidR="00736363" w:rsidRPr="007B778C">
        <w:rPr>
          <w:b/>
          <w:color w:val="FF0000"/>
          <w:sz w:val="24"/>
        </w:rPr>
        <w:lastRenderedPageBreak/>
        <w:t xml:space="preserve">                                                                </w:t>
      </w:r>
      <w:r w:rsidR="00736363" w:rsidRPr="007B778C">
        <w:rPr>
          <w:b/>
          <w:sz w:val="24"/>
        </w:rPr>
        <w:t xml:space="preserve">ZAŁĄCZNIK NR </w:t>
      </w:r>
      <w:r w:rsidR="002456A2" w:rsidRPr="007B778C">
        <w:rPr>
          <w:b/>
          <w:sz w:val="24"/>
        </w:rPr>
        <w:t>3</w:t>
      </w:r>
      <w:r w:rsidR="00736363" w:rsidRPr="007B778C">
        <w:rPr>
          <w:b/>
          <w:sz w:val="24"/>
        </w:rPr>
        <w:t xml:space="preserve"> </w:t>
      </w:r>
    </w:p>
    <w:p w14:paraId="38458471" w14:textId="77777777" w:rsidR="00736363" w:rsidRPr="007B778C" w:rsidRDefault="00736363" w:rsidP="00CD452C">
      <w:pPr>
        <w:widowControl w:val="0"/>
        <w:suppressLineNumbers/>
        <w:ind w:left="2832"/>
        <w:jc w:val="right"/>
        <w:rPr>
          <w:sz w:val="24"/>
        </w:rPr>
      </w:pPr>
      <w:r w:rsidRPr="007B778C">
        <w:rPr>
          <w:sz w:val="24"/>
        </w:rPr>
        <w:t>do Warunków Konkursu</w:t>
      </w:r>
    </w:p>
    <w:p w14:paraId="5DF6C2E2" w14:textId="77777777" w:rsidR="00736363" w:rsidRPr="007B778C" w:rsidRDefault="00736363" w:rsidP="00CD452C">
      <w:pPr>
        <w:widowControl w:val="0"/>
        <w:suppressLineNumbers/>
        <w:jc w:val="center"/>
        <w:rPr>
          <w:b/>
          <w:color w:val="FF0000"/>
          <w:sz w:val="24"/>
        </w:rPr>
      </w:pPr>
    </w:p>
    <w:p w14:paraId="5E9F3E27" w14:textId="77777777" w:rsidR="00736363" w:rsidRPr="007B778C" w:rsidRDefault="00736363" w:rsidP="00CD452C">
      <w:pPr>
        <w:widowControl w:val="0"/>
        <w:suppressLineNumbers/>
        <w:jc w:val="center"/>
        <w:rPr>
          <w:b/>
          <w:color w:val="FF0000"/>
          <w:sz w:val="24"/>
        </w:rPr>
      </w:pPr>
    </w:p>
    <w:p w14:paraId="1E204725" w14:textId="77777777" w:rsidR="00736363" w:rsidRPr="007B778C" w:rsidRDefault="00736363" w:rsidP="00CD452C">
      <w:pPr>
        <w:pStyle w:val="Tekstpodstawowy"/>
        <w:widowControl w:val="0"/>
        <w:suppressLineNumbers/>
        <w:tabs>
          <w:tab w:val="left" w:pos="468"/>
        </w:tabs>
        <w:rPr>
          <w:rFonts w:ascii="Times New Roman" w:hAnsi="Times New Roman"/>
          <w:color w:val="FF0000"/>
          <w:sz w:val="24"/>
        </w:rPr>
      </w:pPr>
    </w:p>
    <w:p w14:paraId="57561C46" w14:textId="77777777" w:rsidR="0048433E" w:rsidRPr="007B778C" w:rsidRDefault="0048433E" w:rsidP="00CD452C">
      <w:pPr>
        <w:widowControl w:val="0"/>
        <w:suppressLineNumbers/>
        <w:jc w:val="center"/>
        <w:rPr>
          <w:b/>
          <w:sz w:val="24"/>
        </w:rPr>
      </w:pPr>
    </w:p>
    <w:p w14:paraId="1D878E5C" w14:textId="77777777" w:rsidR="0048433E" w:rsidRPr="007B778C" w:rsidRDefault="0048433E" w:rsidP="00CD452C">
      <w:pPr>
        <w:widowControl w:val="0"/>
        <w:suppressLineNumbers/>
        <w:jc w:val="center"/>
        <w:rPr>
          <w:b/>
          <w:sz w:val="24"/>
        </w:rPr>
      </w:pPr>
    </w:p>
    <w:p w14:paraId="746D2C98" w14:textId="77777777" w:rsidR="0048433E" w:rsidRPr="007B778C" w:rsidRDefault="0048433E" w:rsidP="00CD452C">
      <w:pPr>
        <w:widowControl w:val="0"/>
        <w:suppressLineNumbers/>
        <w:jc w:val="center"/>
        <w:rPr>
          <w:b/>
          <w:sz w:val="24"/>
        </w:rPr>
      </w:pPr>
      <w:r w:rsidRPr="007B778C">
        <w:rPr>
          <w:b/>
          <w:sz w:val="24"/>
        </w:rPr>
        <w:t>OŚWIADCZENIE OFERENTA</w:t>
      </w:r>
    </w:p>
    <w:p w14:paraId="1B54C6DF" w14:textId="77777777" w:rsidR="0048433E" w:rsidRPr="007B778C" w:rsidRDefault="0048433E" w:rsidP="00CD452C">
      <w:pPr>
        <w:widowControl w:val="0"/>
        <w:suppressLineNumbers/>
        <w:rPr>
          <w:sz w:val="24"/>
        </w:rPr>
      </w:pPr>
    </w:p>
    <w:p w14:paraId="1E5E1209" w14:textId="77777777" w:rsidR="0048433E" w:rsidRPr="007B778C" w:rsidRDefault="0048433E" w:rsidP="00CD452C">
      <w:pPr>
        <w:pStyle w:val="Tekstpodstawowy"/>
        <w:widowControl w:val="0"/>
        <w:suppressLineNumbers/>
        <w:rPr>
          <w:rFonts w:ascii="Times New Roman" w:hAnsi="Times New Roman"/>
          <w:b/>
          <w:i/>
          <w:sz w:val="24"/>
          <w:u w:val="single"/>
        </w:rPr>
      </w:pPr>
    </w:p>
    <w:p w14:paraId="19E69F84" w14:textId="77777777" w:rsidR="0048433E" w:rsidRPr="007B778C" w:rsidRDefault="0048433E" w:rsidP="00CD452C">
      <w:pPr>
        <w:widowControl w:val="0"/>
        <w:suppressLineNumbers/>
        <w:rPr>
          <w:sz w:val="24"/>
        </w:rPr>
      </w:pPr>
    </w:p>
    <w:p w14:paraId="3F823FEE" w14:textId="77777777" w:rsidR="0048433E" w:rsidRPr="007B778C" w:rsidRDefault="0048433E" w:rsidP="00CD452C">
      <w:pPr>
        <w:widowControl w:val="0"/>
        <w:suppressLineNumbers/>
        <w:rPr>
          <w:sz w:val="24"/>
        </w:rPr>
      </w:pPr>
      <w:r w:rsidRPr="007B778C">
        <w:rPr>
          <w:sz w:val="24"/>
        </w:rPr>
        <w:t xml:space="preserve">Nazwa oferenta: </w:t>
      </w:r>
      <w:r w:rsidRPr="007B778C">
        <w:rPr>
          <w:sz w:val="24"/>
        </w:rPr>
        <w:tab/>
        <w:t>..............................................................................................................................</w:t>
      </w:r>
    </w:p>
    <w:p w14:paraId="02DB510D" w14:textId="77777777" w:rsidR="0048433E" w:rsidRPr="007B778C" w:rsidRDefault="0048433E" w:rsidP="00CD452C">
      <w:pPr>
        <w:widowControl w:val="0"/>
        <w:suppressLineNumbers/>
        <w:rPr>
          <w:sz w:val="24"/>
        </w:rPr>
      </w:pPr>
      <w:r w:rsidRPr="007B778C">
        <w:rPr>
          <w:sz w:val="24"/>
        </w:rPr>
        <w:tab/>
      </w:r>
      <w:r w:rsidRPr="007B778C">
        <w:rPr>
          <w:sz w:val="24"/>
        </w:rPr>
        <w:tab/>
      </w:r>
      <w:r w:rsidRPr="007B778C">
        <w:rPr>
          <w:sz w:val="24"/>
        </w:rPr>
        <w:tab/>
      </w:r>
    </w:p>
    <w:p w14:paraId="32C10D0E" w14:textId="77777777" w:rsidR="0048433E" w:rsidRPr="007B778C" w:rsidRDefault="0048433E" w:rsidP="00CD452C">
      <w:pPr>
        <w:widowControl w:val="0"/>
        <w:suppressLineNumbers/>
        <w:rPr>
          <w:sz w:val="24"/>
        </w:rPr>
      </w:pPr>
      <w:r w:rsidRPr="007B778C">
        <w:rPr>
          <w:sz w:val="24"/>
        </w:rPr>
        <w:t xml:space="preserve">Adres: </w:t>
      </w:r>
      <w:r w:rsidRPr="007B778C">
        <w:rPr>
          <w:sz w:val="24"/>
        </w:rPr>
        <w:tab/>
      </w:r>
      <w:r w:rsidRPr="007B778C">
        <w:rPr>
          <w:sz w:val="24"/>
        </w:rPr>
        <w:tab/>
      </w:r>
      <w:r w:rsidRPr="007B778C">
        <w:rPr>
          <w:sz w:val="24"/>
        </w:rPr>
        <w:tab/>
        <w:t>................................................................................................................................</w:t>
      </w:r>
    </w:p>
    <w:p w14:paraId="331EA7CF" w14:textId="0C27DDD9" w:rsidR="0048433E" w:rsidRPr="007B778C" w:rsidRDefault="0048433E" w:rsidP="00CD452C">
      <w:pPr>
        <w:widowControl w:val="0"/>
        <w:suppressLineNumbers/>
        <w:ind w:left="1418" w:firstLine="709"/>
        <w:rPr>
          <w:sz w:val="24"/>
        </w:rPr>
      </w:pPr>
      <w:r w:rsidRPr="007B778C">
        <w:rPr>
          <w:sz w:val="24"/>
        </w:rPr>
        <w:t>……………………………………………………………………………………</w:t>
      </w:r>
    </w:p>
    <w:p w14:paraId="3A1872E3" w14:textId="77777777" w:rsidR="0048433E" w:rsidRPr="007B778C" w:rsidRDefault="0048433E" w:rsidP="00CD452C">
      <w:pPr>
        <w:widowControl w:val="0"/>
        <w:suppressLineNumbers/>
        <w:rPr>
          <w:sz w:val="24"/>
        </w:rPr>
      </w:pPr>
    </w:p>
    <w:p w14:paraId="56FC3B44" w14:textId="77777777" w:rsidR="0048433E" w:rsidRPr="007B778C" w:rsidRDefault="0048433E" w:rsidP="00CD452C">
      <w:pPr>
        <w:widowControl w:val="0"/>
        <w:suppressLineNumbers/>
        <w:rPr>
          <w:sz w:val="24"/>
        </w:rPr>
      </w:pPr>
    </w:p>
    <w:p w14:paraId="257A8083" w14:textId="77777777" w:rsidR="0048433E" w:rsidRPr="007B778C" w:rsidRDefault="0048433E" w:rsidP="00CD452C">
      <w:pPr>
        <w:widowControl w:val="0"/>
        <w:suppressLineNumbers/>
        <w:rPr>
          <w:sz w:val="24"/>
        </w:rPr>
      </w:pPr>
    </w:p>
    <w:p w14:paraId="67A0EF23" w14:textId="77777777" w:rsidR="0048433E" w:rsidRPr="007B778C" w:rsidRDefault="0048433E" w:rsidP="00CD452C">
      <w:pPr>
        <w:widowControl w:val="0"/>
        <w:suppressLineNumbers/>
        <w:rPr>
          <w:sz w:val="24"/>
        </w:rPr>
      </w:pPr>
    </w:p>
    <w:p w14:paraId="59334AFC" w14:textId="77777777" w:rsidR="001B1149" w:rsidRPr="007B778C" w:rsidRDefault="001635B6" w:rsidP="00107555">
      <w:pPr>
        <w:widowControl w:val="0"/>
        <w:suppressLineNumbers/>
        <w:spacing w:line="360" w:lineRule="auto"/>
        <w:jc w:val="both"/>
        <w:rPr>
          <w:sz w:val="24"/>
        </w:rPr>
      </w:pPr>
      <w:r w:rsidRPr="007B778C">
        <w:rPr>
          <w:sz w:val="24"/>
        </w:rPr>
        <w:t>Niniejszym, oświadczam, że</w:t>
      </w:r>
      <w:r w:rsidR="001B1149" w:rsidRPr="007B778C">
        <w:rPr>
          <w:sz w:val="24"/>
        </w:rPr>
        <w:t>:</w:t>
      </w:r>
      <w:r w:rsidRPr="007B778C">
        <w:rPr>
          <w:sz w:val="24"/>
        </w:rPr>
        <w:t xml:space="preserve"> </w:t>
      </w:r>
    </w:p>
    <w:p w14:paraId="7E95477F" w14:textId="77777777" w:rsidR="00107555" w:rsidRPr="007B778C" w:rsidRDefault="00107555" w:rsidP="003D12F5">
      <w:pPr>
        <w:pStyle w:val="Akapitzlist"/>
        <w:widowControl w:val="0"/>
        <w:numPr>
          <w:ilvl w:val="0"/>
          <w:numId w:val="80"/>
        </w:numPr>
        <w:suppressLineNumbers/>
        <w:spacing w:after="0" w:line="360" w:lineRule="auto"/>
        <w:jc w:val="both"/>
        <w:rPr>
          <w:rFonts w:ascii="Times New Roman" w:hAnsi="Times New Roman"/>
          <w:sz w:val="24"/>
        </w:rPr>
      </w:pPr>
      <w:r w:rsidRPr="007B778C">
        <w:rPr>
          <w:rFonts w:ascii="Times New Roman" w:hAnsi="Times New Roman"/>
          <w:sz w:val="24"/>
        </w:rPr>
        <w:t>z</w:t>
      </w:r>
      <w:r w:rsidR="0048433E" w:rsidRPr="007B778C">
        <w:rPr>
          <w:rFonts w:ascii="Times New Roman" w:hAnsi="Times New Roman"/>
          <w:sz w:val="24"/>
        </w:rPr>
        <w:t xml:space="preserve">obowiązuje się przez cały okres realizacji umowy posiadać umowę obowiązkowego ubezpieczenia odpowiedzialności cywilnej, w zakresie zgodnym z przepisami ustawy z dnia 15 kwietnia 2011 r. o działalności leczniczej jak i aktami wykonawczymi do tej ustawy. </w:t>
      </w:r>
    </w:p>
    <w:p w14:paraId="24D0562D" w14:textId="26AAB959" w:rsidR="0048433E" w:rsidRPr="007B778C" w:rsidRDefault="00107555" w:rsidP="00107555">
      <w:pPr>
        <w:pStyle w:val="Akapitzlist"/>
        <w:widowControl w:val="0"/>
        <w:suppressLineNumbers/>
        <w:spacing w:after="0" w:line="360" w:lineRule="auto"/>
        <w:ind w:left="360"/>
        <w:jc w:val="both"/>
        <w:rPr>
          <w:rFonts w:ascii="Times New Roman" w:hAnsi="Times New Roman"/>
          <w:sz w:val="24"/>
        </w:rPr>
      </w:pPr>
      <w:r w:rsidRPr="007B778C">
        <w:rPr>
          <w:rFonts w:ascii="Times New Roman" w:hAnsi="Times New Roman"/>
          <w:sz w:val="24"/>
        </w:rPr>
        <w:t>Najpóźniej w</w:t>
      </w:r>
      <w:r w:rsidR="0048433E" w:rsidRPr="007B778C">
        <w:rPr>
          <w:rFonts w:ascii="Times New Roman" w:hAnsi="Times New Roman"/>
          <w:sz w:val="24"/>
        </w:rPr>
        <w:t xml:space="preserve"> dniu podpisania umowy, przedstawię Udzielającemu zamówienia stosowny dokument potwierdzający fakt zawarcia i opłacenia umowy ubezpieczenia</w:t>
      </w:r>
      <w:r w:rsidR="00D6451E" w:rsidRPr="007B778C">
        <w:rPr>
          <w:rFonts w:ascii="Times New Roman" w:hAnsi="Times New Roman"/>
          <w:sz w:val="24"/>
        </w:rPr>
        <w:t xml:space="preserve"> (ew. dowodem opłacenia składki bądź raty składki)</w:t>
      </w:r>
      <w:r w:rsidR="0048433E" w:rsidRPr="007B778C">
        <w:rPr>
          <w:rFonts w:ascii="Times New Roman" w:hAnsi="Times New Roman"/>
          <w:sz w:val="24"/>
        </w:rPr>
        <w:t xml:space="preserve">, o której mowa w art. 17 ust. 1 pkt 4, </w:t>
      </w:r>
      <w:r w:rsidR="00E63EED" w:rsidRPr="007B778C">
        <w:rPr>
          <w:rFonts w:ascii="Times New Roman" w:hAnsi="Times New Roman"/>
          <w:sz w:val="24"/>
        </w:rPr>
        <w:t>lit.</w:t>
      </w:r>
      <w:r w:rsidR="0048433E" w:rsidRPr="007B778C">
        <w:rPr>
          <w:rFonts w:ascii="Times New Roman" w:hAnsi="Times New Roman"/>
          <w:sz w:val="24"/>
        </w:rPr>
        <w:t xml:space="preserve"> a) ustawy o działalności leczniczej.</w:t>
      </w:r>
      <w:r w:rsidR="00D6451E" w:rsidRPr="007B778C">
        <w:rPr>
          <w:rFonts w:ascii="Times New Roman" w:hAnsi="Times New Roman"/>
          <w:sz w:val="24"/>
        </w:rPr>
        <w:t xml:space="preserve"> </w:t>
      </w:r>
    </w:p>
    <w:p w14:paraId="4830BF74" w14:textId="5FC81AF7" w:rsidR="00107555" w:rsidRPr="007B778C" w:rsidRDefault="00107555" w:rsidP="003D12F5">
      <w:pPr>
        <w:pStyle w:val="Akapitzlist"/>
        <w:widowControl w:val="0"/>
        <w:numPr>
          <w:ilvl w:val="0"/>
          <w:numId w:val="80"/>
        </w:numPr>
        <w:suppressLineNumbers/>
        <w:spacing w:after="0" w:line="360" w:lineRule="auto"/>
        <w:jc w:val="both"/>
        <w:rPr>
          <w:rFonts w:ascii="Times New Roman" w:hAnsi="Times New Roman"/>
          <w:sz w:val="24"/>
        </w:rPr>
      </w:pPr>
      <w:bookmarkStart w:id="29" w:name="_Hlk95119286"/>
      <w:r w:rsidRPr="007B778C">
        <w:rPr>
          <w:rFonts w:ascii="Times New Roman" w:hAnsi="Times New Roman"/>
          <w:sz w:val="24"/>
        </w:rPr>
        <w:t xml:space="preserve">w </w:t>
      </w:r>
      <w:r w:rsidR="000E129C" w:rsidRPr="007B778C">
        <w:rPr>
          <w:rFonts w:ascii="Times New Roman" w:hAnsi="Times New Roman"/>
          <w:sz w:val="24"/>
        </w:rPr>
        <w:t>laboratorium,</w:t>
      </w:r>
      <w:r w:rsidRPr="007B778C">
        <w:rPr>
          <w:rFonts w:ascii="Times New Roman" w:hAnsi="Times New Roman"/>
          <w:sz w:val="24"/>
        </w:rPr>
        <w:t xml:space="preserve"> w którym wykonywane będą </w:t>
      </w:r>
      <w:r w:rsidR="000E129C" w:rsidRPr="007B778C">
        <w:rPr>
          <w:rFonts w:ascii="Times New Roman" w:hAnsi="Times New Roman"/>
          <w:sz w:val="24"/>
        </w:rPr>
        <w:t>badania,</w:t>
      </w:r>
      <w:r w:rsidRPr="007B778C">
        <w:rPr>
          <w:rFonts w:ascii="Times New Roman" w:hAnsi="Times New Roman"/>
          <w:sz w:val="24"/>
        </w:rPr>
        <w:t xml:space="preserve"> na wykonywanie których sk</w:t>
      </w:r>
      <w:r w:rsidR="000E129C" w:rsidRPr="007B778C">
        <w:rPr>
          <w:rFonts w:ascii="Times New Roman" w:hAnsi="Times New Roman"/>
          <w:sz w:val="24"/>
        </w:rPr>
        <w:t>ładam</w:t>
      </w:r>
      <w:r w:rsidRPr="007B778C">
        <w:rPr>
          <w:rFonts w:ascii="Times New Roman" w:hAnsi="Times New Roman"/>
          <w:sz w:val="24"/>
        </w:rPr>
        <w:t xml:space="preserve"> ofertę</w:t>
      </w:r>
      <w:r w:rsidR="000E129C" w:rsidRPr="007B778C">
        <w:rPr>
          <w:rFonts w:ascii="Times New Roman" w:hAnsi="Times New Roman"/>
          <w:sz w:val="24"/>
        </w:rPr>
        <w:t>,</w:t>
      </w:r>
      <w:r w:rsidRPr="007B778C">
        <w:rPr>
          <w:rFonts w:ascii="Times New Roman" w:hAnsi="Times New Roman"/>
          <w:sz w:val="24"/>
        </w:rPr>
        <w:t xml:space="preserve"> wdrożony jest system jakości </w:t>
      </w:r>
      <w:r w:rsidR="000E129C" w:rsidRPr="007B778C">
        <w:rPr>
          <w:rFonts w:ascii="Times New Roman" w:hAnsi="Times New Roman"/>
          <w:sz w:val="24"/>
        </w:rPr>
        <w:t>oraz</w:t>
      </w:r>
      <w:r w:rsidRPr="007B778C">
        <w:rPr>
          <w:rFonts w:ascii="Times New Roman" w:hAnsi="Times New Roman"/>
          <w:sz w:val="24"/>
        </w:rPr>
        <w:t xml:space="preserve"> posiadam dokumenty </w:t>
      </w:r>
      <w:bookmarkStart w:id="30" w:name="_Hlk92705238"/>
      <w:r w:rsidRPr="007B778C">
        <w:rPr>
          <w:rFonts w:ascii="Times New Roman" w:hAnsi="Times New Roman"/>
          <w:sz w:val="24"/>
        </w:rPr>
        <w:t>potwierdzające akredytowanie danego laboratorium i uczestnictwo w kontrolach ogólnokrajowych</w:t>
      </w:r>
      <w:bookmarkEnd w:id="30"/>
      <w:r w:rsidRPr="007B778C">
        <w:rPr>
          <w:rFonts w:ascii="Times New Roman" w:hAnsi="Times New Roman"/>
          <w:sz w:val="24"/>
        </w:rPr>
        <w:t xml:space="preserve">. </w:t>
      </w:r>
    </w:p>
    <w:p w14:paraId="74EC4796" w14:textId="5C6FCDA3" w:rsidR="00107555" w:rsidRPr="007B778C" w:rsidRDefault="00107555" w:rsidP="00107555">
      <w:pPr>
        <w:pStyle w:val="Akapitzlist"/>
        <w:widowControl w:val="0"/>
        <w:suppressLineNumbers/>
        <w:spacing w:after="0" w:line="360" w:lineRule="auto"/>
        <w:ind w:left="360"/>
        <w:jc w:val="both"/>
        <w:rPr>
          <w:rFonts w:ascii="Times New Roman" w:hAnsi="Times New Roman"/>
          <w:sz w:val="24"/>
        </w:rPr>
      </w:pPr>
      <w:r w:rsidRPr="007B778C">
        <w:rPr>
          <w:rFonts w:ascii="Times New Roman" w:hAnsi="Times New Roman"/>
          <w:sz w:val="24"/>
        </w:rPr>
        <w:t>Najpóźniej w dniu podpisania umowy, przedstawię Udzielającemu zamówienia dokumenty potwierdzające akredytowanie danego laboratorium i uczestnictwo w kontrolach ogólnokrajowych.</w:t>
      </w:r>
    </w:p>
    <w:bookmarkEnd w:id="29"/>
    <w:p w14:paraId="615074B5" w14:textId="77777777" w:rsidR="00107555" w:rsidRPr="007B778C" w:rsidRDefault="00107555" w:rsidP="005811E9">
      <w:pPr>
        <w:widowControl w:val="0"/>
        <w:suppressLineNumbers/>
        <w:spacing w:line="360" w:lineRule="auto"/>
        <w:ind w:left="360"/>
        <w:jc w:val="both"/>
        <w:rPr>
          <w:color w:val="FF0000"/>
          <w:sz w:val="24"/>
        </w:rPr>
      </w:pPr>
    </w:p>
    <w:p w14:paraId="05AFDCA9" w14:textId="77777777" w:rsidR="00E052E9" w:rsidRPr="007B778C" w:rsidRDefault="009625A6" w:rsidP="009625A6">
      <w:pPr>
        <w:pStyle w:val="Tekstpodstawowy"/>
        <w:widowControl w:val="0"/>
        <w:suppressLineNumbers/>
        <w:tabs>
          <w:tab w:val="left" w:pos="468"/>
        </w:tabs>
        <w:rPr>
          <w:rFonts w:ascii="Times New Roman" w:hAnsi="Times New Roman"/>
          <w:i/>
          <w:iCs/>
          <w:sz w:val="24"/>
        </w:rPr>
      </w:pPr>
      <w:r w:rsidRPr="007B778C">
        <w:rPr>
          <w:rFonts w:ascii="Times New Roman" w:hAnsi="Times New Roman"/>
          <w:i/>
          <w:iCs/>
          <w:sz w:val="24"/>
        </w:rPr>
        <w:t>*) niepotrzebne skreślić</w:t>
      </w:r>
    </w:p>
    <w:p w14:paraId="46B0F81D" w14:textId="77777777" w:rsidR="00E052E9" w:rsidRPr="007B778C" w:rsidRDefault="00E052E9" w:rsidP="00CD452C">
      <w:pPr>
        <w:pStyle w:val="Tekstpodstawowy"/>
        <w:widowControl w:val="0"/>
        <w:suppressLineNumbers/>
        <w:rPr>
          <w:rFonts w:ascii="Times New Roman" w:hAnsi="Times New Roman"/>
          <w:color w:val="FF0000"/>
          <w:sz w:val="24"/>
        </w:rPr>
      </w:pPr>
    </w:p>
    <w:p w14:paraId="0E2B5DA2" w14:textId="77777777" w:rsidR="009625A6" w:rsidRPr="007B778C" w:rsidRDefault="009625A6" w:rsidP="00CD452C">
      <w:pPr>
        <w:pStyle w:val="Tekstpodstawowy"/>
        <w:widowControl w:val="0"/>
        <w:suppressLineNumbers/>
        <w:rPr>
          <w:rFonts w:ascii="Times New Roman" w:hAnsi="Times New Roman"/>
          <w:color w:val="FF0000"/>
          <w:sz w:val="24"/>
        </w:rPr>
      </w:pPr>
    </w:p>
    <w:p w14:paraId="7E0B2025" w14:textId="77777777" w:rsidR="009625A6" w:rsidRPr="007B778C" w:rsidRDefault="009625A6" w:rsidP="00CD452C">
      <w:pPr>
        <w:pStyle w:val="Tekstpodstawowy"/>
        <w:widowControl w:val="0"/>
        <w:suppressLineNumbers/>
        <w:rPr>
          <w:rFonts w:ascii="Times New Roman" w:hAnsi="Times New Roman"/>
          <w:color w:val="FF0000"/>
          <w:sz w:val="24"/>
        </w:rPr>
      </w:pPr>
    </w:p>
    <w:p w14:paraId="3A52F08C" w14:textId="77777777" w:rsidR="0085221A" w:rsidRPr="007B778C" w:rsidRDefault="0085221A" w:rsidP="0085221A">
      <w:pPr>
        <w:widowControl w:val="0"/>
        <w:ind w:left="709"/>
        <w:rPr>
          <w:i/>
          <w:szCs w:val="22"/>
        </w:rPr>
      </w:pPr>
      <w:r w:rsidRPr="007B778C">
        <w:rPr>
          <w:i/>
          <w:szCs w:val="22"/>
        </w:rPr>
        <w:t>...............................................</w:t>
      </w:r>
    </w:p>
    <w:p w14:paraId="1AE2EF0C" w14:textId="77777777" w:rsidR="0085221A" w:rsidRPr="007B778C" w:rsidRDefault="0085221A" w:rsidP="0085221A">
      <w:pPr>
        <w:widowControl w:val="0"/>
        <w:ind w:left="426" w:right="3966"/>
        <w:jc w:val="center"/>
        <w:rPr>
          <w:i/>
          <w:iCs/>
          <w:sz w:val="18"/>
          <w:szCs w:val="18"/>
        </w:rPr>
      </w:pPr>
      <w:r w:rsidRPr="007B778C">
        <w:rPr>
          <w:i/>
          <w:iCs/>
          <w:sz w:val="18"/>
          <w:szCs w:val="18"/>
        </w:rPr>
        <w:t>*) (nie wymagane w przypadku składania oferty w wersji elektronicznej</w:t>
      </w:r>
    </w:p>
    <w:p w14:paraId="0EF95E14" w14:textId="77777777" w:rsidR="0085221A" w:rsidRPr="007B778C" w:rsidRDefault="0085221A" w:rsidP="0085221A">
      <w:pPr>
        <w:widowControl w:val="0"/>
        <w:ind w:left="709"/>
        <w:rPr>
          <w:i/>
          <w:sz w:val="18"/>
          <w:szCs w:val="18"/>
        </w:rPr>
      </w:pPr>
      <w:r w:rsidRPr="007B778C">
        <w:rPr>
          <w:i/>
          <w:sz w:val="18"/>
          <w:szCs w:val="18"/>
        </w:rPr>
        <w:t xml:space="preserve">                        Miejscowość, data                                                                                                                         </w:t>
      </w:r>
    </w:p>
    <w:p w14:paraId="0F9ADA05" w14:textId="77777777" w:rsidR="0085221A" w:rsidRPr="007B778C" w:rsidRDefault="0085221A" w:rsidP="0085221A">
      <w:pPr>
        <w:widowControl w:val="0"/>
        <w:ind w:left="5529"/>
        <w:jc w:val="center"/>
        <w:rPr>
          <w:szCs w:val="22"/>
        </w:rPr>
      </w:pPr>
      <w:r w:rsidRPr="007B778C">
        <w:rPr>
          <w:szCs w:val="22"/>
        </w:rPr>
        <w:t>..................................................................</w:t>
      </w:r>
    </w:p>
    <w:p w14:paraId="42AAA07F" w14:textId="77777777" w:rsidR="0085221A" w:rsidRPr="007B778C" w:rsidRDefault="0085221A" w:rsidP="0085221A">
      <w:pPr>
        <w:widowControl w:val="0"/>
        <w:ind w:left="5529"/>
        <w:jc w:val="center"/>
        <w:rPr>
          <w:i/>
          <w:iCs/>
          <w:sz w:val="20"/>
          <w:szCs w:val="20"/>
        </w:rPr>
      </w:pPr>
      <w:r w:rsidRPr="007B778C">
        <w:rPr>
          <w:i/>
          <w:iCs/>
          <w:sz w:val="20"/>
          <w:szCs w:val="20"/>
        </w:rPr>
        <w:t>*) (</w:t>
      </w:r>
      <w:r w:rsidRPr="007B778C">
        <w:rPr>
          <w:i/>
          <w:iCs/>
          <w:sz w:val="18"/>
          <w:szCs w:val="18"/>
        </w:rPr>
        <w:t>nie wymagane w przypadku składania oferty w wersji elektronicznej</w:t>
      </w:r>
    </w:p>
    <w:p w14:paraId="26DC0832" w14:textId="77777777" w:rsidR="0085221A" w:rsidRPr="007B778C" w:rsidRDefault="0085221A" w:rsidP="0085221A">
      <w:pPr>
        <w:widowControl w:val="0"/>
        <w:ind w:left="5529"/>
        <w:jc w:val="center"/>
        <w:rPr>
          <w:i/>
          <w:sz w:val="18"/>
          <w:szCs w:val="18"/>
        </w:rPr>
      </w:pPr>
      <w:r w:rsidRPr="007B778C">
        <w:rPr>
          <w:i/>
          <w:sz w:val="18"/>
          <w:szCs w:val="18"/>
        </w:rPr>
        <w:t xml:space="preserve">(podpis, pieczęć imienna upełnomocnionego </w:t>
      </w:r>
    </w:p>
    <w:p w14:paraId="62333AC2" w14:textId="661A8840" w:rsidR="0085221A" w:rsidRPr="007B778C" w:rsidRDefault="0085221A" w:rsidP="0085221A">
      <w:pPr>
        <w:widowControl w:val="0"/>
        <w:ind w:left="5529"/>
        <w:jc w:val="center"/>
        <w:rPr>
          <w:i/>
          <w:sz w:val="18"/>
          <w:szCs w:val="18"/>
        </w:rPr>
      </w:pPr>
      <w:r w:rsidRPr="007B778C">
        <w:rPr>
          <w:i/>
          <w:sz w:val="18"/>
          <w:szCs w:val="18"/>
        </w:rPr>
        <w:t xml:space="preserve">przedstawiciela </w:t>
      </w:r>
      <w:r w:rsidR="00942A9C" w:rsidRPr="007B778C">
        <w:rPr>
          <w:i/>
          <w:sz w:val="18"/>
          <w:szCs w:val="18"/>
        </w:rPr>
        <w:t>Oferenta</w:t>
      </w:r>
      <w:r w:rsidRPr="007B778C">
        <w:rPr>
          <w:i/>
          <w:sz w:val="18"/>
          <w:szCs w:val="18"/>
        </w:rPr>
        <w:t>)</w:t>
      </w:r>
    </w:p>
    <w:p w14:paraId="6F992EA3" w14:textId="77777777" w:rsidR="00E97F97" w:rsidRPr="007B778C" w:rsidRDefault="00736363" w:rsidP="00CD452C">
      <w:pPr>
        <w:widowControl w:val="0"/>
        <w:suppressLineNumbers/>
        <w:rPr>
          <w:b/>
          <w:sz w:val="24"/>
        </w:rPr>
      </w:pPr>
      <w:r w:rsidRPr="007B778C">
        <w:rPr>
          <w:color w:val="FF0000"/>
          <w:sz w:val="24"/>
        </w:rPr>
        <w:t xml:space="preserve">     </w:t>
      </w:r>
      <w:bookmarkEnd w:id="2"/>
      <w:bookmarkEnd w:id="3"/>
      <w:bookmarkEnd w:id="4"/>
      <w:r w:rsidR="001635B6" w:rsidRPr="007B778C">
        <w:rPr>
          <w:b/>
          <w:sz w:val="24"/>
        </w:rPr>
        <w:t xml:space="preserve">                       </w:t>
      </w:r>
    </w:p>
    <w:p w14:paraId="629F06F1" w14:textId="2373BB53" w:rsidR="00736363" w:rsidRPr="007B778C" w:rsidRDefault="00E97F97" w:rsidP="00CD452C">
      <w:pPr>
        <w:widowControl w:val="0"/>
        <w:suppressLineNumbers/>
        <w:jc w:val="right"/>
        <w:rPr>
          <w:b/>
          <w:sz w:val="24"/>
        </w:rPr>
      </w:pPr>
      <w:r w:rsidRPr="007B778C">
        <w:rPr>
          <w:b/>
          <w:sz w:val="24"/>
        </w:rPr>
        <w:br w:type="page"/>
      </w:r>
      <w:r w:rsidR="00736363" w:rsidRPr="007B778C">
        <w:rPr>
          <w:b/>
          <w:sz w:val="24"/>
        </w:rPr>
        <w:lastRenderedPageBreak/>
        <w:t xml:space="preserve">ZAŁĄCZNIK NR </w:t>
      </w:r>
      <w:r w:rsidR="002456A2" w:rsidRPr="007B778C">
        <w:rPr>
          <w:b/>
          <w:sz w:val="24"/>
        </w:rPr>
        <w:t>4</w:t>
      </w:r>
    </w:p>
    <w:p w14:paraId="09DA42C4" w14:textId="77777777" w:rsidR="00736363" w:rsidRPr="007B778C" w:rsidRDefault="00736363" w:rsidP="00CD452C">
      <w:pPr>
        <w:widowControl w:val="0"/>
        <w:suppressLineNumbers/>
        <w:jc w:val="right"/>
        <w:rPr>
          <w:b/>
          <w:sz w:val="24"/>
        </w:rPr>
      </w:pPr>
      <w:r w:rsidRPr="007B778C">
        <w:rPr>
          <w:b/>
          <w:sz w:val="24"/>
        </w:rPr>
        <w:t>do Warunków Konkursu</w:t>
      </w:r>
    </w:p>
    <w:p w14:paraId="15400C4F" w14:textId="77777777" w:rsidR="00EC52CF" w:rsidRPr="007B778C" w:rsidRDefault="00EC52CF" w:rsidP="00CD452C">
      <w:pPr>
        <w:pStyle w:val="Tekstpodstawowy"/>
        <w:widowControl w:val="0"/>
        <w:suppressLineNumbers/>
        <w:tabs>
          <w:tab w:val="center" w:pos="4536"/>
          <w:tab w:val="left" w:pos="6754"/>
        </w:tabs>
        <w:spacing w:line="240" w:lineRule="auto"/>
        <w:jc w:val="center"/>
        <w:rPr>
          <w:rFonts w:ascii="Times New Roman" w:hAnsi="Times New Roman"/>
          <w:b/>
          <w:sz w:val="24"/>
          <w:u w:val="single"/>
        </w:rPr>
      </w:pPr>
    </w:p>
    <w:p w14:paraId="5524E187" w14:textId="77777777" w:rsidR="00736363" w:rsidRPr="007B778C" w:rsidRDefault="00736363" w:rsidP="00CD452C">
      <w:pPr>
        <w:pStyle w:val="Tekstpodstawowy"/>
        <w:widowControl w:val="0"/>
        <w:suppressLineNumbers/>
        <w:tabs>
          <w:tab w:val="center" w:pos="4536"/>
          <w:tab w:val="left" w:pos="6754"/>
        </w:tabs>
        <w:spacing w:line="240" w:lineRule="auto"/>
        <w:jc w:val="center"/>
        <w:rPr>
          <w:rFonts w:ascii="Times New Roman" w:hAnsi="Times New Roman"/>
          <w:b/>
          <w:sz w:val="24"/>
          <w:u w:val="single"/>
        </w:rPr>
      </w:pPr>
      <w:r w:rsidRPr="007B778C">
        <w:rPr>
          <w:rFonts w:ascii="Times New Roman" w:hAnsi="Times New Roman"/>
          <w:b/>
          <w:sz w:val="24"/>
          <w:u w:val="single"/>
        </w:rPr>
        <w:t>WZÓR</w:t>
      </w:r>
    </w:p>
    <w:p w14:paraId="02ECE60B" w14:textId="1EB7487C" w:rsidR="00736363" w:rsidRPr="007B778C" w:rsidRDefault="00736363" w:rsidP="00CD452C">
      <w:pPr>
        <w:pStyle w:val="Tekstpodstawowy"/>
        <w:widowControl w:val="0"/>
        <w:suppressLineNumbers/>
        <w:tabs>
          <w:tab w:val="center" w:pos="4536"/>
          <w:tab w:val="left" w:pos="6754"/>
        </w:tabs>
        <w:spacing w:line="240" w:lineRule="auto"/>
        <w:jc w:val="center"/>
        <w:rPr>
          <w:rFonts w:ascii="Times New Roman" w:hAnsi="Times New Roman"/>
          <w:b/>
          <w:sz w:val="24"/>
        </w:rPr>
      </w:pPr>
      <w:r w:rsidRPr="007B778C">
        <w:rPr>
          <w:rFonts w:ascii="Times New Roman" w:hAnsi="Times New Roman"/>
          <w:b/>
          <w:sz w:val="24"/>
        </w:rPr>
        <w:t>Umowa nr ……</w:t>
      </w:r>
      <w:r w:rsidR="00EC52CF" w:rsidRPr="007B778C">
        <w:rPr>
          <w:rFonts w:ascii="Times New Roman" w:hAnsi="Times New Roman"/>
          <w:b/>
          <w:sz w:val="24"/>
        </w:rPr>
        <w:t>/</w:t>
      </w:r>
      <w:r w:rsidR="00D6451E" w:rsidRPr="007B778C">
        <w:rPr>
          <w:rFonts w:ascii="Times New Roman" w:hAnsi="Times New Roman"/>
          <w:b/>
          <w:sz w:val="24"/>
        </w:rPr>
        <w:t>S</w:t>
      </w:r>
      <w:r w:rsidR="00EC52CF" w:rsidRPr="007B778C">
        <w:rPr>
          <w:rFonts w:ascii="Times New Roman" w:hAnsi="Times New Roman"/>
          <w:b/>
          <w:sz w:val="24"/>
        </w:rPr>
        <w:t>ZP/</w:t>
      </w:r>
      <w:r w:rsidRPr="007B778C">
        <w:rPr>
          <w:rFonts w:ascii="Times New Roman" w:hAnsi="Times New Roman"/>
          <w:b/>
          <w:sz w:val="24"/>
        </w:rPr>
        <w:t>20</w:t>
      </w:r>
      <w:r w:rsidR="00D6451E" w:rsidRPr="007B778C">
        <w:rPr>
          <w:rFonts w:ascii="Times New Roman" w:hAnsi="Times New Roman"/>
          <w:b/>
          <w:sz w:val="24"/>
        </w:rPr>
        <w:t>2</w:t>
      </w:r>
      <w:r w:rsidR="00CB27EB" w:rsidRPr="007B778C">
        <w:rPr>
          <w:rFonts w:ascii="Times New Roman" w:hAnsi="Times New Roman"/>
          <w:b/>
          <w:sz w:val="24"/>
        </w:rPr>
        <w:t>1</w:t>
      </w:r>
    </w:p>
    <w:p w14:paraId="5541D9FC" w14:textId="77777777" w:rsidR="00736363" w:rsidRPr="003F2E96" w:rsidRDefault="00736363" w:rsidP="00CD452C">
      <w:pPr>
        <w:widowControl w:val="0"/>
        <w:suppressLineNumbers/>
        <w:jc w:val="center"/>
        <w:rPr>
          <w:b/>
          <w:sz w:val="24"/>
        </w:rPr>
      </w:pPr>
      <w:r w:rsidRPr="007B778C">
        <w:rPr>
          <w:b/>
          <w:sz w:val="24"/>
        </w:rPr>
        <w:t xml:space="preserve">na wykonywanie świadczeń </w:t>
      </w:r>
      <w:r w:rsidRPr="003F2E96">
        <w:rPr>
          <w:b/>
          <w:sz w:val="24"/>
        </w:rPr>
        <w:t xml:space="preserve">zdrowotnych </w:t>
      </w:r>
    </w:p>
    <w:p w14:paraId="5A5475E9" w14:textId="38C51DC7" w:rsidR="00736363" w:rsidRPr="007B778C" w:rsidRDefault="00736363" w:rsidP="00CD452C">
      <w:pPr>
        <w:widowControl w:val="0"/>
        <w:suppressLineNumbers/>
        <w:jc w:val="center"/>
        <w:rPr>
          <w:b/>
          <w:bCs/>
          <w:sz w:val="24"/>
        </w:rPr>
      </w:pPr>
      <w:r w:rsidRPr="003F2E96">
        <w:rPr>
          <w:b/>
          <w:sz w:val="24"/>
        </w:rPr>
        <w:t>Konkurs Ofert nr K/</w:t>
      </w:r>
      <w:r w:rsidR="003F2E96" w:rsidRPr="003F2E96">
        <w:rPr>
          <w:b/>
          <w:sz w:val="24"/>
        </w:rPr>
        <w:t>5</w:t>
      </w:r>
      <w:r w:rsidR="00C63781" w:rsidRPr="003F2E96">
        <w:rPr>
          <w:b/>
          <w:sz w:val="24"/>
        </w:rPr>
        <w:t>/</w:t>
      </w:r>
      <w:r w:rsidR="00BC33CF" w:rsidRPr="003F2E96">
        <w:rPr>
          <w:b/>
          <w:sz w:val="24"/>
        </w:rPr>
        <w:t>SOO/</w:t>
      </w:r>
      <w:r w:rsidRPr="003F2E96">
        <w:rPr>
          <w:b/>
          <w:sz w:val="24"/>
        </w:rPr>
        <w:t>20</w:t>
      </w:r>
      <w:r w:rsidR="00C63781" w:rsidRPr="003F2E96">
        <w:rPr>
          <w:b/>
          <w:sz w:val="24"/>
        </w:rPr>
        <w:t>2</w:t>
      </w:r>
      <w:r w:rsidR="00244DFF" w:rsidRPr="003F2E96">
        <w:rPr>
          <w:b/>
          <w:sz w:val="24"/>
        </w:rPr>
        <w:t>2</w:t>
      </w:r>
      <w:r w:rsidRPr="003F2E96">
        <w:rPr>
          <w:b/>
          <w:sz w:val="24"/>
        </w:rPr>
        <w:t>/</w:t>
      </w:r>
      <w:r w:rsidR="00C63781" w:rsidRPr="003F2E96">
        <w:rPr>
          <w:b/>
          <w:sz w:val="24"/>
        </w:rPr>
        <w:t>S</w:t>
      </w:r>
      <w:r w:rsidRPr="003F2E96">
        <w:rPr>
          <w:b/>
          <w:sz w:val="24"/>
        </w:rPr>
        <w:t>ZP</w:t>
      </w:r>
    </w:p>
    <w:p w14:paraId="753C428F" w14:textId="77777777" w:rsidR="00736363" w:rsidRPr="007B778C" w:rsidRDefault="00736363" w:rsidP="00CD452C">
      <w:pPr>
        <w:pStyle w:val="Tekstpodstawowy"/>
        <w:widowControl w:val="0"/>
        <w:suppressLineNumbers/>
        <w:spacing w:line="240" w:lineRule="auto"/>
        <w:jc w:val="center"/>
        <w:rPr>
          <w:rFonts w:ascii="Times New Roman" w:hAnsi="Times New Roman"/>
          <w:b/>
          <w:bCs/>
          <w:sz w:val="24"/>
        </w:rPr>
      </w:pPr>
    </w:p>
    <w:p w14:paraId="23D25CC4" w14:textId="77777777" w:rsidR="00736363" w:rsidRPr="007B778C" w:rsidRDefault="00736363" w:rsidP="00CD452C">
      <w:pPr>
        <w:pStyle w:val="Tekstpodstawowy"/>
        <w:widowControl w:val="0"/>
        <w:suppressLineNumbers/>
        <w:spacing w:line="240" w:lineRule="auto"/>
        <w:rPr>
          <w:rFonts w:ascii="Times New Roman" w:hAnsi="Times New Roman"/>
          <w:bCs/>
          <w:spacing w:val="9"/>
          <w:sz w:val="24"/>
        </w:rPr>
      </w:pPr>
    </w:p>
    <w:p w14:paraId="583D8592" w14:textId="77777777" w:rsidR="00736363" w:rsidRPr="007B778C" w:rsidRDefault="00736363" w:rsidP="00CD452C">
      <w:pPr>
        <w:widowControl w:val="0"/>
        <w:suppressLineNumbers/>
        <w:jc w:val="both"/>
        <w:rPr>
          <w:sz w:val="24"/>
        </w:rPr>
      </w:pPr>
      <w:r w:rsidRPr="007B778C">
        <w:rPr>
          <w:sz w:val="24"/>
        </w:rPr>
        <w:t xml:space="preserve">zawarta w </w:t>
      </w:r>
      <w:r w:rsidR="00D6451E" w:rsidRPr="007B778C">
        <w:rPr>
          <w:sz w:val="24"/>
        </w:rPr>
        <w:t>dniu ............................</w:t>
      </w:r>
      <w:r w:rsidRPr="007B778C">
        <w:rPr>
          <w:sz w:val="24"/>
        </w:rPr>
        <w:t xml:space="preserve"> roku w Krakowie pomiędzy:</w:t>
      </w:r>
    </w:p>
    <w:p w14:paraId="4B3A1EFC" w14:textId="77777777" w:rsidR="00736363" w:rsidRPr="007B778C" w:rsidRDefault="00736363" w:rsidP="00CD452C">
      <w:pPr>
        <w:widowControl w:val="0"/>
        <w:suppressLineNumbers/>
        <w:jc w:val="both"/>
        <w:rPr>
          <w:sz w:val="24"/>
        </w:rPr>
      </w:pPr>
      <w:r w:rsidRPr="007B778C">
        <w:rPr>
          <w:b/>
          <w:bCs/>
          <w:sz w:val="24"/>
        </w:rPr>
        <w:t>Szpitalem Specjalistycznym im. J. Dietla w Krakowie</w:t>
      </w:r>
      <w:r w:rsidR="00D6451E" w:rsidRPr="007B778C">
        <w:rPr>
          <w:b/>
          <w:bCs/>
          <w:sz w:val="24"/>
          <w:vertAlign w:val="superscript"/>
        </w:rPr>
        <w:sym w:font="Certa" w:char="F041"/>
      </w:r>
      <w:r w:rsidRPr="007B778C">
        <w:rPr>
          <w:b/>
          <w:bCs/>
          <w:sz w:val="24"/>
        </w:rPr>
        <w:t>, 31-121 Kraków, ul. Skarbowa 4</w:t>
      </w:r>
      <w:r w:rsidRPr="007B778C">
        <w:rPr>
          <w:sz w:val="24"/>
        </w:rPr>
        <w:t xml:space="preserve">, zarejestrowanym w </w:t>
      </w:r>
      <w:r w:rsidR="00D6451E" w:rsidRPr="007B778C">
        <w:rPr>
          <w:sz w:val="24"/>
        </w:rPr>
        <w:t>KRS</w:t>
      </w:r>
      <w:r w:rsidRPr="007B778C">
        <w:rPr>
          <w:sz w:val="24"/>
        </w:rPr>
        <w:t xml:space="preserve"> pod nr 0000032179, NIP: 676-20-83-306, REGON: 351564179, </w:t>
      </w:r>
    </w:p>
    <w:p w14:paraId="0FC3876F" w14:textId="7961017E" w:rsidR="00736363" w:rsidRPr="007B778C" w:rsidRDefault="00736363" w:rsidP="00CD452C">
      <w:pPr>
        <w:widowControl w:val="0"/>
        <w:suppressLineNumbers/>
        <w:jc w:val="both"/>
        <w:rPr>
          <w:sz w:val="24"/>
        </w:rPr>
      </w:pPr>
      <w:r w:rsidRPr="007B778C">
        <w:rPr>
          <w:sz w:val="24"/>
        </w:rPr>
        <w:t>reprezentowanym przez:</w:t>
      </w:r>
      <w:r w:rsidR="0053287F" w:rsidRPr="007B778C">
        <w:rPr>
          <w:sz w:val="24"/>
        </w:rPr>
        <w:t xml:space="preserve"> </w:t>
      </w:r>
      <w:r w:rsidR="00905DC9" w:rsidRPr="007B778C">
        <w:rPr>
          <w:b/>
          <w:bCs/>
          <w:sz w:val="24"/>
          <w:lang w:eastAsia="pl-PL"/>
        </w:rPr>
        <w:t>lek. med. Wojciecha Zarębę - Dyrektora Szpitala</w:t>
      </w:r>
    </w:p>
    <w:p w14:paraId="5B2F77A7" w14:textId="77777777" w:rsidR="00736363" w:rsidRPr="007B778C" w:rsidRDefault="00736363" w:rsidP="00CD452C">
      <w:pPr>
        <w:widowControl w:val="0"/>
        <w:suppressLineNumbers/>
        <w:jc w:val="both"/>
        <w:rPr>
          <w:sz w:val="24"/>
        </w:rPr>
      </w:pPr>
      <w:r w:rsidRPr="007B778C">
        <w:rPr>
          <w:sz w:val="24"/>
        </w:rPr>
        <w:t xml:space="preserve">zwanym dalej </w:t>
      </w:r>
      <w:r w:rsidRPr="007B778C">
        <w:rPr>
          <w:b/>
          <w:sz w:val="24"/>
        </w:rPr>
        <w:t>Udzielającym zamówienia</w:t>
      </w:r>
    </w:p>
    <w:p w14:paraId="470E22B3" w14:textId="77777777" w:rsidR="00736363" w:rsidRPr="007B778C" w:rsidRDefault="00736363" w:rsidP="00CD452C">
      <w:pPr>
        <w:widowControl w:val="0"/>
        <w:suppressLineNumbers/>
        <w:jc w:val="both"/>
        <w:rPr>
          <w:b/>
          <w:bCs/>
          <w:sz w:val="24"/>
        </w:rPr>
      </w:pPr>
    </w:p>
    <w:p w14:paraId="04560F7D" w14:textId="77777777" w:rsidR="00736363" w:rsidRPr="007B778C" w:rsidRDefault="00736363" w:rsidP="00CD452C">
      <w:pPr>
        <w:widowControl w:val="0"/>
        <w:suppressLineNumbers/>
        <w:jc w:val="both"/>
        <w:rPr>
          <w:b/>
          <w:bCs/>
          <w:sz w:val="24"/>
        </w:rPr>
      </w:pPr>
      <w:r w:rsidRPr="007B778C">
        <w:rPr>
          <w:b/>
          <w:bCs/>
          <w:sz w:val="24"/>
        </w:rPr>
        <w:t>a</w:t>
      </w:r>
    </w:p>
    <w:p w14:paraId="749CD572" w14:textId="77777777" w:rsidR="00736363" w:rsidRPr="007B778C" w:rsidRDefault="00736363" w:rsidP="00CD452C">
      <w:pPr>
        <w:widowControl w:val="0"/>
        <w:suppressLineNumbers/>
        <w:jc w:val="both"/>
        <w:rPr>
          <w:sz w:val="24"/>
        </w:rPr>
      </w:pPr>
      <w:r w:rsidRPr="007B778C">
        <w:rPr>
          <w:sz w:val="24"/>
        </w:rPr>
        <w:t xml:space="preserve">........................................................................ z siedzibą </w:t>
      </w:r>
      <w:r w:rsidR="00D6451E" w:rsidRPr="007B778C">
        <w:rPr>
          <w:sz w:val="24"/>
        </w:rPr>
        <w:t>..........................................................,</w:t>
      </w:r>
      <w:r w:rsidRPr="007B778C">
        <w:rPr>
          <w:sz w:val="24"/>
        </w:rPr>
        <w:t xml:space="preserve"> zarejestrowaną   ........................................</w:t>
      </w:r>
      <w:r w:rsidR="00D6451E" w:rsidRPr="007B778C">
        <w:rPr>
          <w:sz w:val="24"/>
        </w:rPr>
        <w:t>, REGON</w:t>
      </w:r>
      <w:r w:rsidRPr="007B778C">
        <w:rPr>
          <w:sz w:val="24"/>
        </w:rPr>
        <w:t xml:space="preserve">: .........................; NIP: ............................, </w:t>
      </w:r>
    </w:p>
    <w:p w14:paraId="3FB5689B" w14:textId="77777777" w:rsidR="00736363" w:rsidRPr="007B778C" w:rsidRDefault="00736363" w:rsidP="00CD452C">
      <w:pPr>
        <w:widowControl w:val="0"/>
        <w:suppressLineNumbers/>
        <w:jc w:val="both"/>
        <w:rPr>
          <w:sz w:val="24"/>
        </w:rPr>
      </w:pPr>
      <w:r w:rsidRPr="007B778C">
        <w:rPr>
          <w:sz w:val="24"/>
        </w:rPr>
        <w:t xml:space="preserve">reprezentowaną przez: </w:t>
      </w:r>
    </w:p>
    <w:p w14:paraId="2D7AD541" w14:textId="77777777" w:rsidR="00736363" w:rsidRPr="007B778C" w:rsidRDefault="00736363" w:rsidP="00CD452C">
      <w:pPr>
        <w:widowControl w:val="0"/>
        <w:suppressLineNumbers/>
        <w:jc w:val="both"/>
        <w:rPr>
          <w:sz w:val="24"/>
        </w:rPr>
      </w:pPr>
      <w:r w:rsidRPr="007B778C">
        <w:rPr>
          <w:sz w:val="24"/>
        </w:rPr>
        <w:t>.........................................................................................</w:t>
      </w:r>
    </w:p>
    <w:p w14:paraId="5C53FB60" w14:textId="77777777" w:rsidR="00736363" w:rsidRPr="007B778C" w:rsidRDefault="00736363" w:rsidP="00CD452C">
      <w:pPr>
        <w:pStyle w:val="Tekstpodstawowy"/>
        <w:widowControl w:val="0"/>
        <w:suppressLineNumbers/>
        <w:spacing w:line="240" w:lineRule="auto"/>
        <w:rPr>
          <w:rFonts w:ascii="Times New Roman" w:hAnsi="Times New Roman"/>
          <w:b/>
          <w:sz w:val="24"/>
        </w:rPr>
      </w:pPr>
      <w:r w:rsidRPr="007B778C">
        <w:rPr>
          <w:rFonts w:ascii="Times New Roman" w:hAnsi="Times New Roman"/>
          <w:sz w:val="24"/>
        </w:rPr>
        <w:t xml:space="preserve">zwanym dalej </w:t>
      </w:r>
      <w:r w:rsidRPr="007B778C">
        <w:rPr>
          <w:rFonts w:ascii="Times New Roman" w:hAnsi="Times New Roman"/>
          <w:b/>
          <w:sz w:val="24"/>
        </w:rPr>
        <w:t>Przyjmującym zamówienie</w:t>
      </w:r>
    </w:p>
    <w:p w14:paraId="1CDF66C5" w14:textId="77777777" w:rsidR="00736363" w:rsidRPr="007B778C" w:rsidRDefault="00736363" w:rsidP="00CD452C">
      <w:pPr>
        <w:pStyle w:val="Tekstpodstawowy"/>
        <w:widowControl w:val="0"/>
        <w:suppressLineNumbers/>
        <w:spacing w:line="240" w:lineRule="auto"/>
        <w:rPr>
          <w:rFonts w:ascii="Times New Roman" w:hAnsi="Times New Roman"/>
          <w:b/>
          <w:sz w:val="24"/>
        </w:rPr>
      </w:pPr>
    </w:p>
    <w:p w14:paraId="417665B0" w14:textId="364AB756" w:rsidR="00736363" w:rsidRPr="007B778C" w:rsidRDefault="00736363" w:rsidP="00CD452C">
      <w:pPr>
        <w:pStyle w:val="Tekstpodstawowy"/>
        <w:widowControl w:val="0"/>
        <w:suppressLineNumbers/>
        <w:spacing w:line="240" w:lineRule="auto"/>
        <w:rPr>
          <w:rFonts w:ascii="Times New Roman" w:hAnsi="Times New Roman"/>
          <w:bCs/>
          <w:sz w:val="24"/>
        </w:rPr>
      </w:pPr>
      <w:r w:rsidRPr="007B778C">
        <w:rPr>
          <w:rFonts w:ascii="Times New Roman" w:hAnsi="Times New Roman"/>
          <w:bCs/>
          <w:sz w:val="24"/>
        </w:rPr>
        <w:t>Umowa niniejsza zostaje zawarta w wyniku konkursu przeprowadzonego na podstawie przepisów ustawy z dnia 15.04.2011 r</w:t>
      </w:r>
      <w:r w:rsidR="0053287F" w:rsidRPr="007B778C">
        <w:rPr>
          <w:rFonts w:ascii="Times New Roman" w:hAnsi="Times New Roman"/>
          <w:bCs/>
          <w:sz w:val="24"/>
        </w:rPr>
        <w:t xml:space="preserve">. </w:t>
      </w:r>
      <w:r w:rsidR="00BC109C" w:rsidRPr="007B778C">
        <w:rPr>
          <w:rFonts w:ascii="Times New Roman" w:hAnsi="Times New Roman"/>
          <w:bCs/>
          <w:sz w:val="24"/>
        </w:rPr>
        <w:t>1</w:t>
      </w:r>
      <w:r w:rsidR="0053287F" w:rsidRPr="007B778C">
        <w:rPr>
          <w:rFonts w:ascii="Times New Roman" w:hAnsi="Times New Roman"/>
          <w:bCs/>
          <w:sz w:val="24"/>
        </w:rPr>
        <w:t>działalności leczniczej</w:t>
      </w:r>
      <w:r w:rsidRPr="007B778C">
        <w:rPr>
          <w:rFonts w:ascii="Times New Roman" w:hAnsi="Times New Roman"/>
          <w:bCs/>
          <w:sz w:val="24"/>
        </w:rPr>
        <w:t xml:space="preserve"> oraz ustawy z dnia 27.08.2004 r. o świadczeniach opieki zdrowotnej finansowany</w:t>
      </w:r>
      <w:r w:rsidR="0053287F" w:rsidRPr="007B778C">
        <w:rPr>
          <w:rFonts w:ascii="Times New Roman" w:hAnsi="Times New Roman"/>
          <w:bCs/>
          <w:sz w:val="24"/>
        </w:rPr>
        <w:t>ch ze środków publicznych</w:t>
      </w:r>
      <w:r w:rsidR="007C226E" w:rsidRPr="007B778C">
        <w:rPr>
          <w:rFonts w:ascii="Times New Roman" w:hAnsi="Times New Roman"/>
          <w:bCs/>
          <w:sz w:val="24"/>
        </w:rPr>
        <w:t>.</w:t>
      </w:r>
      <w:r w:rsidRPr="007B778C">
        <w:rPr>
          <w:rFonts w:ascii="Times New Roman" w:hAnsi="Times New Roman"/>
          <w:bCs/>
          <w:sz w:val="24"/>
        </w:rPr>
        <w:t xml:space="preserve"> </w:t>
      </w:r>
    </w:p>
    <w:p w14:paraId="7627EDC5" w14:textId="77777777" w:rsidR="00736363" w:rsidRPr="007B778C" w:rsidRDefault="00736363" w:rsidP="00CD452C">
      <w:pPr>
        <w:pStyle w:val="Tekstpodstawowy"/>
        <w:widowControl w:val="0"/>
        <w:suppressLineNumbers/>
        <w:spacing w:line="240" w:lineRule="auto"/>
        <w:rPr>
          <w:rFonts w:ascii="Times New Roman" w:hAnsi="Times New Roman"/>
          <w:b/>
          <w:color w:val="FF0000"/>
          <w:spacing w:val="9"/>
          <w:sz w:val="24"/>
        </w:rPr>
      </w:pPr>
    </w:p>
    <w:p w14:paraId="74D9A0CA" w14:textId="77777777" w:rsidR="00736363" w:rsidRPr="007B778C" w:rsidRDefault="00736363" w:rsidP="00CD452C">
      <w:pPr>
        <w:widowControl w:val="0"/>
        <w:suppressLineNumbers/>
        <w:jc w:val="center"/>
        <w:rPr>
          <w:b/>
          <w:sz w:val="24"/>
        </w:rPr>
      </w:pPr>
      <w:r w:rsidRPr="007B778C">
        <w:rPr>
          <w:b/>
          <w:sz w:val="24"/>
        </w:rPr>
        <w:t>Przedmiot umowy</w:t>
      </w:r>
    </w:p>
    <w:p w14:paraId="5BFA59E5" w14:textId="77777777" w:rsidR="00736363" w:rsidRPr="007B778C" w:rsidRDefault="00736363" w:rsidP="00CD452C">
      <w:pPr>
        <w:widowControl w:val="0"/>
        <w:suppressLineNumbers/>
        <w:jc w:val="center"/>
        <w:rPr>
          <w:b/>
          <w:bCs/>
          <w:sz w:val="24"/>
        </w:rPr>
      </w:pPr>
      <w:r w:rsidRPr="007B778C">
        <w:rPr>
          <w:b/>
          <w:bCs/>
          <w:sz w:val="24"/>
        </w:rPr>
        <w:t>§ 1</w:t>
      </w:r>
    </w:p>
    <w:p w14:paraId="4194A4BC" w14:textId="6B374127" w:rsidR="000825BD" w:rsidRPr="007B778C" w:rsidRDefault="00736363" w:rsidP="009B21C9">
      <w:pPr>
        <w:widowControl w:val="0"/>
        <w:numPr>
          <w:ilvl w:val="0"/>
          <w:numId w:val="15"/>
        </w:numPr>
        <w:suppressLineNumbers/>
        <w:jc w:val="both"/>
        <w:rPr>
          <w:sz w:val="24"/>
        </w:rPr>
      </w:pPr>
      <w:r w:rsidRPr="007B778C">
        <w:rPr>
          <w:sz w:val="24"/>
        </w:rPr>
        <w:t>Przedmiotem umowy jest wykonywanie przez Przyjmującego zamówienie na</w:t>
      </w:r>
      <w:r w:rsidR="0095398F" w:rsidRPr="007B778C">
        <w:rPr>
          <w:sz w:val="24"/>
        </w:rPr>
        <w:t xml:space="preserve"> rzecz Udzielającego zamówienia</w:t>
      </w:r>
      <w:r w:rsidRPr="007B778C">
        <w:rPr>
          <w:sz w:val="24"/>
        </w:rPr>
        <w:t xml:space="preserve"> </w:t>
      </w:r>
      <w:r w:rsidRPr="007B778C">
        <w:rPr>
          <w:b/>
          <w:sz w:val="24"/>
        </w:rPr>
        <w:t xml:space="preserve">badań </w:t>
      </w:r>
      <w:r w:rsidR="00EC52CF" w:rsidRPr="007B778C">
        <w:rPr>
          <w:b/>
          <w:sz w:val="24"/>
        </w:rPr>
        <w:t xml:space="preserve">analitycznych </w:t>
      </w:r>
      <w:r w:rsidRPr="007B778C">
        <w:rPr>
          <w:b/>
          <w:sz w:val="24"/>
        </w:rPr>
        <w:t>laboratoryjnych, zwanych dalej badaniami,</w:t>
      </w:r>
      <w:r w:rsidRPr="007B778C">
        <w:rPr>
          <w:sz w:val="24"/>
        </w:rPr>
        <w:t xml:space="preserve"> w rodzajach, ilościach i według cen określonych w załączniku nr 1 do umowy</w:t>
      </w:r>
      <w:r w:rsidR="009B21C9" w:rsidRPr="007B778C">
        <w:rPr>
          <w:sz w:val="24"/>
        </w:rPr>
        <w:t xml:space="preserve"> – z zastrzeżeniem postanowień niniejszej umowy.</w:t>
      </w:r>
    </w:p>
    <w:p w14:paraId="66C58707" w14:textId="0244ECE9" w:rsidR="002174F2" w:rsidRPr="007B778C" w:rsidRDefault="002174F2" w:rsidP="00094642">
      <w:pPr>
        <w:widowControl w:val="0"/>
        <w:numPr>
          <w:ilvl w:val="0"/>
          <w:numId w:val="15"/>
        </w:numPr>
        <w:suppressLineNumbers/>
        <w:jc w:val="both"/>
        <w:rPr>
          <w:sz w:val="24"/>
        </w:rPr>
      </w:pPr>
      <w:r w:rsidRPr="007B778C">
        <w:rPr>
          <w:sz w:val="24"/>
        </w:rPr>
        <w:t xml:space="preserve">Przyjmujący zamówienie zobowiązuje się wykonać badania w terminie nie dłuższym niż termin określony dla każdego badania w załączniku nr 1 do umowy. </w:t>
      </w:r>
      <w:r w:rsidR="00DC1494" w:rsidRPr="007B778C">
        <w:rPr>
          <w:sz w:val="24"/>
        </w:rPr>
        <w:t>Przyjmujący zamówienie udostępni Udzielającemu zamówienia dostęp do wyników badań online</w:t>
      </w:r>
      <w:r w:rsidR="00BC109C" w:rsidRPr="007B778C">
        <w:rPr>
          <w:sz w:val="24"/>
        </w:rPr>
        <w:t xml:space="preserve"> poprzez przekazanie kodów dostępu</w:t>
      </w:r>
      <w:r w:rsidR="00DC1494" w:rsidRPr="007B778C">
        <w:rPr>
          <w:sz w:val="24"/>
        </w:rPr>
        <w:t>.</w:t>
      </w:r>
    </w:p>
    <w:p w14:paraId="42D9FDAC" w14:textId="77777777" w:rsidR="002174F2" w:rsidRPr="007B778C" w:rsidRDefault="002174F2" w:rsidP="00094642">
      <w:pPr>
        <w:widowControl w:val="0"/>
        <w:numPr>
          <w:ilvl w:val="0"/>
          <w:numId w:val="15"/>
        </w:numPr>
        <w:suppressLineNumbers/>
        <w:jc w:val="both"/>
        <w:rPr>
          <w:sz w:val="24"/>
        </w:rPr>
      </w:pPr>
      <w:r w:rsidRPr="007B778C">
        <w:rPr>
          <w:sz w:val="24"/>
        </w:rPr>
        <w:t>Ilość badań zamówiona przez Udzielającego zamówienia w trakcie obowiązywania umowy może być niższa niż podana w załączniku nr 1 do niniejszej umowy. Udzielający zamówienia będzie zlecał badania w okresie obowiązywania umowy według jego rzeczywistych potrzeb w ramach ogólnej wartości umowy.</w:t>
      </w:r>
    </w:p>
    <w:p w14:paraId="6A0C5E99" w14:textId="77777777" w:rsidR="00B35876" w:rsidRPr="007B778C" w:rsidRDefault="002174F2" w:rsidP="00B35876">
      <w:pPr>
        <w:widowControl w:val="0"/>
        <w:numPr>
          <w:ilvl w:val="0"/>
          <w:numId w:val="15"/>
        </w:numPr>
        <w:suppressLineNumbers/>
        <w:jc w:val="both"/>
        <w:rPr>
          <w:sz w:val="24"/>
        </w:rPr>
      </w:pPr>
      <w:r w:rsidRPr="007B778C">
        <w:rPr>
          <w:sz w:val="24"/>
        </w:rPr>
        <w:t>Udzielający zamówienia zastrzega sobie prawo dokonania zmian ilościowych w przedmiocie umowy wyszczególnionym w załączniku nr 1 do umowy, jeżeli jest to uzasadnione jego potrzebami, przy zachowaniu wskazanych w załączniku nr 1 do niniejszej umowy cen jednostkowych w ramach ogólnej wartości umowy. Zmiany w tym zakresie nie stanowią zmiany warunków umowy i nie wymagają formy pisemnej w postaci aneksu.</w:t>
      </w:r>
    </w:p>
    <w:p w14:paraId="616242E3" w14:textId="77008572" w:rsidR="00736363" w:rsidRPr="007B778C" w:rsidRDefault="00736363" w:rsidP="00B35876">
      <w:pPr>
        <w:widowControl w:val="0"/>
        <w:numPr>
          <w:ilvl w:val="0"/>
          <w:numId w:val="15"/>
        </w:numPr>
        <w:suppressLineNumbers/>
        <w:jc w:val="both"/>
        <w:rPr>
          <w:sz w:val="24"/>
        </w:rPr>
      </w:pPr>
      <w:r w:rsidRPr="007B778C">
        <w:rPr>
          <w:sz w:val="24"/>
        </w:rPr>
        <w:t>Przyjmujący zamówienia zobowiązuje się do wykonywania bada</w:t>
      </w:r>
      <w:r w:rsidR="009625A6" w:rsidRPr="007B778C">
        <w:rPr>
          <w:sz w:val="24"/>
        </w:rPr>
        <w:t>ń</w:t>
      </w:r>
      <w:r w:rsidRPr="007B778C">
        <w:rPr>
          <w:sz w:val="24"/>
        </w:rPr>
        <w:t xml:space="preserve"> na wysokim poziomie fachowym, zgodnie z zasadami współczesnej wiedzy technicznej i analitycznej, sztuką i etyką zawodu, obowiązującymi przepisami prawa oraz postanowieniami umowy, przy zachowaniu należytej staranności.</w:t>
      </w:r>
    </w:p>
    <w:p w14:paraId="11ACE3C5" w14:textId="3BE9D8B0" w:rsidR="00736363" w:rsidRPr="007B778C" w:rsidRDefault="00736363" w:rsidP="00094642">
      <w:pPr>
        <w:widowControl w:val="0"/>
        <w:numPr>
          <w:ilvl w:val="0"/>
          <w:numId w:val="15"/>
        </w:numPr>
        <w:suppressLineNumbers/>
        <w:jc w:val="both"/>
        <w:rPr>
          <w:sz w:val="24"/>
        </w:rPr>
      </w:pPr>
      <w:r w:rsidRPr="007B778C">
        <w:rPr>
          <w:sz w:val="24"/>
        </w:rPr>
        <w:t>Przyjmujący zamówienia oświadcza, że będzie wykonywał badania przy użyciu materiałów</w:t>
      </w:r>
      <w:r w:rsidR="00DF6E7A" w:rsidRPr="007B778C">
        <w:rPr>
          <w:sz w:val="24"/>
        </w:rPr>
        <w:t xml:space="preserve"> </w:t>
      </w:r>
      <w:r w:rsidRPr="007B778C">
        <w:rPr>
          <w:sz w:val="24"/>
        </w:rPr>
        <w:t>i odczynników niezbędnych do wykonania badania dopuszczonych do obrotu oraz spełniających wymagania określone w obowiązujących przepisach prawa.</w:t>
      </w:r>
    </w:p>
    <w:p w14:paraId="30AAC639" w14:textId="77777777" w:rsidR="002174F2" w:rsidRPr="007B778C" w:rsidRDefault="002174F2" w:rsidP="00094642">
      <w:pPr>
        <w:pStyle w:val="Akapitzlist1"/>
        <w:widowControl w:val="0"/>
        <w:numPr>
          <w:ilvl w:val="0"/>
          <w:numId w:val="15"/>
        </w:numPr>
        <w:suppressLineNumbers/>
        <w:suppressAutoHyphens/>
        <w:spacing w:after="0" w:line="240" w:lineRule="auto"/>
        <w:contextualSpacing w:val="0"/>
        <w:jc w:val="both"/>
        <w:rPr>
          <w:rFonts w:ascii="Times New Roman" w:hAnsi="Times New Roman"/>
          <w:sz w:val="24"/>
          <w:szCs w:val="24"/>
        </w:rPr>
      </w:pPr>
      <w:r w:rsidRPr="007B778C">
        <w:rPr>
          <w:rFonts w:ascii="Times New Roman" w:hAnsi="Times New Roman"/>
          <w:sz w:val="24"/>
          <w:szCs w:val="24"/>
        </w:rPr>
        <w:t xml:space="preserve">Przyjmujący zamówienie oświadcza, że jest uprawniony do wykonywania badań w laboratorium spełniającym wymogi określone przepisami prawa, zatrudnia fachowy personel o wymaganych </w:t>
      </w:r>
      <w:r w:rsidRPr="007B778C">
        <w:rPr>
          <w:rFonts w:ascii="Times New Roman" w:hAnsi="Times New Roman"/>
          <w:sz w:val="24"/>
          <w:szCs w:val="24"/>
        </w:rPr>
        <w:lastRenderedPageBreak/>
        <w:t>kwalifikacjach zdolny do wykonania badań będących przedmiotem umowy oraz przyjmuje na siebie pełną odpowiedzialność za jakość badań stanowiących przedmiot umowy.</w:t>
      </w:r>
    </w:p>
    <w:p w14:paraId="22834164" w14:textId="77777777" w:rsidR="002174F2" w:rsidRPr="007B778C" w:rsidRDefault="002174F2" w:rsidP="00094642">
      <w:pPr>
        <w:widowControl w:val="0"/>
        <w:numPr>
          <w:ilvl w:val="0"/>
          <w:numId w:val="15"/>
        </w:numPr>
        <w:suppressLineNumbers/>
        <w:jc w:val="both"/>
        <w:rPr>
          <w:sz w:val="24"/>
        </w:rPr>
      </w:pPr>
      <w:r w:rsidRPr="007B778C">
        <w:rPr>
          <w:sz w:val="24"/>
        </w:rPr>
        <w:t>Przyjmujący zamówienie oświadcza, że posiada aparaturę i sprzęt konieczny do wykonania przedmiotu umowy i spełnia on wymagania jakościowe określone przepisami prawa jak i spełnia wymogi określone przez Narodowy Fundusz Zdrowia. Pomieszczenia laboratorium odpowiadają wymogom sanitarnym określonym w stosownych przepisach i odpowiadają wymogom Narodowego Funduszu Zdrowia.</w:t>
      </w:r>
    </w:p>
    <w:p w14:paraId="20705426" w14:textId="18BF966F" w:rsidR="00E80FFC" w:rsidRPr="007B778C" w:rsidRDefault="00783FDF" w:rsidP="00094642">
      <w:pPr>
        <w:widowControl w:val="0"/>
        <w:numPr>
          <w:ilvl w:val="0"/>
          <w:numId w:val="15"/>
        </w:numPr>
        <w:suppressLineNumbers/>
        <w:jc w:val="both"/>
        <w:rPr>
          <w:sz w:val="24"/>
        </w:rPr>
      </w:pPr>
      <w:r w:rsidRPr="007B778C">
        <w:rPr>
          <w:sz w:val="24"/>
        </w:rPr>
        <w:t xml:space="preserve">Podstawą wykonania badań będzie wystawione przez </w:t>
      </w:r>
      <w:r w:rsidR="00454278" w:rsidRPr="007B778C">
        <w:rPr>
          <w:sz w:val="24"/>
        </w:rPr>
        <w:t>udzielającego zamówienia</w:t>
      </w:r>
      <w:r w:rsidRPr="007B778C">
        <w:rPr>
          <w:sz w:val="24"/>
        </w:rPr>
        <w:t xml:space="preserve"> zlecenie badania laboratoryjnego, które powinno zawierać </w:t>
      </w:r>
      <w:bookmarkStart w:id="31" w:name="_Hlk45709612"/>
      <w:r w:rsidRPr="007B778C">
        <w:rPr>
          <w:sz w:val="24"/>
        </w:rPr>
        <w:t>dane określone w pkt. 1.3 załącznika 1 lub załącznika 2 do rozporządzenia Ministra Zdrowia z dnia 23.03.2006 r. w sprawie standardów jakości dla medycznych laboratoriów diagnostycznych i mikrobiologicznych</w:t>
      </w:r>
      <w:bookmarkEnd w:id="31"/>
      <w:r w:rsidR="0003622C" w:rsidRPr="007B778C">
        <w:rPr>
          <w:sz w:val="24"/>
        </w:rPr>
        <w:t xml:space="preserve"> – wzór zlecenia badania stanowi załącznik nr 4 do niniejszej umowy.</w:t>
      </w:r>
    </w:p>
    <w:p w14:paraId="6D605F7E" w14:textId="64CF1FB6" w:rsidR="00986B65" w:rsidRPr="007B778C" w:rsidRDefault="00986B65" w:rsidP="00BC109C">
      <w:pPr>
        <w:widowControl w:val="0"/>
        <w:numPr>
          <w:ilvl w:val="0"/>
          <w:numId w:val="15"/>
        </w:numPr>
        <w:suppressLineNumbers/>
        <w:jc w:val="both"/>
        <w:rPr>
          <w:sz w:val="24"/>
        </w:rPr>
      </w:pPr>
      <w:r w:rsidRPr="007B778C">
        <w:rPr>
          <w:sz w:val="24"/>
        </w:rPr>
        <w:t xml:space="preserve">Przyjmujący zamówienie ma prawo odstąpić od wykonania zleconego badania, </w:t>
      </w:r>
      <w:r w:rsidR="00E80FFC" w:rsidRPr="007B778C">
        <w:rPr>
          <w:sz w:val="24"/>
        </w:rPr>
        <w:t xml:space="preserve">informując o tym niezwłocznie Udzielającego zamówienia, </w:t>
      </w:r>
      <w:r w:rsidRPr="007B778C">
        <w:rPr>
          <w:sz w:val="24"/>
        </w:rPr>
        <w:t>w przypadku, gdy</w:t>
      </w:r>
      <w:r w:rsidR="00BC109C" w:rsidRPr="007B778C">
        <w:rPr>
          <w:sz w:val="24"/>
        </w:rPr>
        <w:t xml:space="preserve"> </w:t>
      </w:r>
      <w:r w:rsidRPr="007B778C">
        <w:rPr>
          <w:sz w:val="24"/>
        </w:rPr>
        <w:t>Udzielający zamówienia przekaże źle pobrany lub nienależycie oznakowany materiał do badania</w:t>
      </w:r>
      <w:r w:rsidR="00BC109C" w:rsidRPr="007B778C">
        <w:rPr>
          <w:sz w:val="24"/>
        </w:rPr>
        <w:t>.</w:t>
      </w:r>
    </w:p>
    <w:p w14:paraId="253C570B" w14:textId="152A9F92" w:rsidR="002174F2" w:rsidRPr="007B778C" w:rsidRDefault="002174F2" w:rsidP="00094642">
      <w:pPr>
        <w:widowControl w:val="0"/>
        <w:numPr>
          <w:ilvl w:val="0"/>
          <w:numId w:val="15"/>
        </w:numPr>
        <w:suppressLineNumbers/>
        <w:autoSpaceDE w:val="0"/>
        <w:autoSpaceDN w:val="0"/>
        <w:adjustRightInd w:val="0"/>
        <w:jc w:val="both"/>
        <w:rPr>
          <w:sz w:val="24"/>
        </w:rPr>
      </w:pPr>
      <w:r w:rsidRPr="007B778C">
        <w:rPr>
          <w:sz w:val="24"/>
        </w:rPr>
        <w:t>Przyjmujący zamówienie na żądanie Udzielającego zamówienia w terminie 3 dni roboczych udzieli mu informacji o przebiegu wykonywania umowy. Trzy dniowy termin będzie liczony od momentu przekazania na piśmie (</w:t>
      </w:r>
      <w:r w:rsidR="00E80FFC" w:rsidRPr="007B778C">
        <w:rPr>
          <w:sz w:val="24"/>
        </w:rPr>
        <w:t>e-mail)</w:t>
      </w:r>
      <w:r w:rsidRPr="007B778C">
        <w:rPr>
          <w:sz w:val="24"/>
        </w:rPr>
        <w:t xml:space="preserve"> prośby o złożenie przez Przyjmującego zamówienie informacji o przebiegu realizacji umowy.</w:t>
      </w:r>
    </w:p>
    <w:p w14:paraId="16E3F4A0" w14:textId="77777777" w:rsidR="002174F2" w:rsidRPr="007B778C" w:rsidRDefault="002174F2" w:rsidP="00094642">
      <w:pPr>
        <w:widowControl w:val="0"/>
        <w:numPr>
          <w:ilvl w:val="0"/>
          <w:numId w:val="15"/>
        </w:numPr>
        <w:suppressLineNumbers/>
        <w:autoSpaceDE w:val="0"/>
        <w:autoSpaceDN w:val="0"/>
        <w:adjustRightInd w:val="0"/>
        <w:jc w:val="both"/>
        <w:rPr>
          <w:sz w:val="24"/>
        </w:rPr>
      </w:pPr>
      <w:r w:rsidRPr="007B778C">
        <w:rPr>
          <w:sz w:val="24"/>
        </w:rPr>
        <w:t>Przyjmujący zamówienie w zakresie wykonywania niniejszej umowy zobowiązany jest do:</w:t>
      </w:r>
    </w:p>
    <w:p w14:paraId="422C575F" w14:textId="1F387065" w:rsidR="008C4278" w:rsidRPr="007B778C" w:rsidRDefault="002174F2" w:rsidP="00905DC9">
      <w:pPr>
        <w:widowControl w:val="0"/>
        <w:numPr>
          <w:ilvl w:val="0"/>
          <w:numId w:val="30"/>
        </w:numPr>
        <w:suppressLineNumbers/>
        <w:jc w:val="both"/>
        <w:rPr>
          <w:sz w:val="24"/>
        </w:rPr>
      </w:pPr>
      <w:r w:rsidRPr="007B778C">
        <w:rPr>
          <w:sz w:val="24"/>
        </w:rPr>
        <w:t xml:space="preserve">świadczenia usług zgodnie z wymogami określonymi w </w:t>
      </w:r>
      <w:r w:rsidR="008C4278" w:rsidRPr="007B778C">
        <w:rPr>
          <w:rStyle w:val="h2"/>
          <w:sz w:val="24"/>
        </w:rPr>
        <w:t>Rozporządzeniu Ministra Zdrowia z dnia 23 marca 2006 r. w sprawie standardów jakości dla medycznych laboratoriów diagnostycznych i mikrobiologicznych</w:t>
      </w:r>
      <w:r w:rsidR="00C4285A" w:rsidRPr="007B778C">
        <w:rPr>
          <w:rStyle w:val="h2"/>
          <w:sz w:val="24"/>
        </w:rPr>
        <w:t xml:space="preserve">; </w:t>
      </w:r>
    </w:p>
    <w:p w14:paraId="3A20A8A9" w14:textId="533C89B0" w:rsidR="002174F2" w:rsidRPr="007B778C" w:rsidRDefault="002174F2" w:rsidP="00905DC9">
      <w:pPr>
        <w:widowControl w:val="0"/>
        <w:numPr>
          <w:ilvl w:val="0"/>
          <w:numId w:val="30"/>
        </w:numPr>
        <w:suppressLineNumbers/>
        <w:jc w:val="both"/>
        <w:rPr>
          <w:sz w:val="24"/>
        </w:rPr>
      </w:pPr>
      <w:r w:rsidRPr="007B778C">
        <w:rPr>
          <w:sz w:val="24"/>
        </w:rPr>
        <w:t>prowadzenia rejestru osób</w:t>
      </w:r>
      <w:r w:rsidR="00783FDF" w:rsidRPr="007B778C">
        <w:rPr>
          <w:sz w:val="24"/>
        </w:rPr>
        <w:t xml:space="preserve"> (wg Nazwisk)</w:t>
      </w:r>
      <w:r w:rsidRPr="007B778C">
        <w:rPr>
          <w:sz w:val="24"/>
        </w:rPr>
        <w:t>, którym udzielono świadczeń w ramach niniejszej umowy z przestrzeganiem przepisów dotyczących ochrony danych osobowych pacjentów</w:t>
      </w:r>
      <w:r w:rsidR="00DE32D5" w:rsidRPr="007B778C">
        <w:rPr>
          <w:sz w:val="24"/>
        </w:rPr>
        <w:t xml:space="preserve"> w formie pisemnej i elektronicznej (Excel, Word)</w:t>
      </w:r>
      <w:r w:rsidRPr="007B778C">
        <w:rPr>
          <w:sz w:val="24"/>
        </w:rPr>
        <w:t>;</w:t>
      </w:r>
    </w:p>
    <w:p w14:paraId="11F32A5F" w14:textId="2C15717F" w:rsidR="002174F2" w:rsidRPr="007B778C" w:rsidRDefault="002174F2" w:rsidP="00905DC9">
      <w:pPr>
        <w:widowControl w:val="0"/>
        <w:numPr>
          <w:ilvl w:val="0"/>
          <w:numId w:val="30"/>
        </w:numPr>
        <w:suppressLineNumbers/>
        <w:jc w:val="both"/>
        <w:rPr>
          <w:sz w:val="24"/>
        </w:rPr>
      </w:pPr>
      <w:r w:rsidRPr="007B778C">
        <w:rPr>
          <w:sz w:val="24"/>
        </w:rPr>
        <w:t xml:space="preserve">prowadzenia rejestru przyjmowanych zleceń i wyników badań wykonanych na ich podstawie oraz </w:t>
      </w:r>
      <w:r w:rsidR="007E5197" w:rsidRPr="007B778C">
        <w:rPr>
          <w:sz w:val="24"/>
        </w:rPr>
        <w:t xml:space="preserve">przekazywanie tych danych </w:t>
      </w:r>
      <w:r w:rsidR="00783FDF" w:rsidRPr="007B778C">
        <w:rPr>
          <w:sz w:val="24"/>
        </w:rPr>
        <w:t xml:space="preserve">po zakończeniu każdego miesiąca </w:t>
      </w:r>
      <w:r w:rsidR="007E5197" w:rsidRPr="007B778C">
        <w:rPr>
          <w:sz w:val="24"/>
        </w:rPr>
        <w:t xml:space="preserve">w formie pisemnej </w:t>
      </w:r>
      <w:r w:rsidR="00E80FFC" w:rsidRPr="007B778C">
        <w:rPr>
          <w:sz w:val="24"/>
        </w:rPr>
        <w:t xml:space="preserve">i elektronicznej (Excel, Word) </w:t>
      </w:r>
      <w:r w:rsidR="007E5197" w:rsidRPr="007B778C">
        <w:rPr>
          <w:sz w:val="24"/>
        </w:rPr>
        <w:t>Udzielającemu zamówienia</w:t>
      </w:r>
      <w:r w:rsidR="0003622C" w:rsidRPr="007B778C">
        <w:rPr>
          <w:sz w:val="24"/>
        </w:rPr>
        <w:t>.</w:t>
      </w:r>
    </w:p>
    <w:p w14:paraId="38AD4339" w14:textId="77777777" w:rsidR="002174F2" w:rsidRPr="007B778C" w:rsidRDefault="002174F2" w:rsidP="00094642">
      <w:pPr>
        <w:widowControl w:val="0"/>
        <w:numPr>
          <w:ilvl w:val="0"/>
          <w:numId w:val="15"/>
        </w:numPr>
        <w:suppressLineNumbers/>
        <w:jc w:val="both"/>
        <w:rPr>
          <w:sz w:val="24"/>
        </w:rPr>
      </w:pPr>
      <w:r w:rsidRPr="007B778C">
        <w:rPr>
          <w:sz w:val="24"/>
        </w:rPr>
        <w:t>Przyjmujący zamówienie oświadcza, że świadczenia wykonywane przez niego na podstawie umów z innymi podmiotami nie będą miały wpływu na ilość, jakość, koszt i terminowość udzielanych świadczeń będących przedmiotem niniejszej umowy.</w:t>
      </w:r>
    </w:p>
    <w:p w14:paraId="69B3E0BB" w14:textId="1E95D13F" w:rsidR="00B35876" w:rsidRPr="007B778C" w:rsidRDefault="00736363" w:rsidP="00B35876">
      <w:pPr>
        <w:widowControl w:val="0"/>
        <w:numPr>
          <w:ilvl w:val="0"/>
          <w:numId w:val="15"/>
        </w:numPr>
        <w:suppressLineNumbers/>
        <w:jc w:val="both"/>
        <w:rPr>
          <w:sz w:val="24"/>
        </w:rPr>
      </w:pPr>
      <w:r w:rsidRPr="007B778C">
        <w:rPr>
          <w:sz w:val="24"/>
        </w:rPr>
        <w:t xml:space="preserve">Minimalna liczba osób wykonujących badania to </w:t>
      </w:r>
      <w:r w:rsidRPr="007B778C">
        <w:rPr>
          <w:b/>
          <w:bCs/>
          <w:sz w:val="24"/>
        </w:rPr>
        <w:t>………</w:t>
      </w:r>
    </w:p>
    <w:p w14:paraId="676BBD8D" w14:textId="74891362" w:rsidR="00B35876" w:rsidRPr="007B778C" w:rsidRDefault="00B35876" w:rsidP="00B35876">
      <w:pPr>
        <w:widowControl w:val="0"/>
        <w:suppressLineNumbers/>
        <w:jc w:val="both"/>
        <w:rPr>
          <w:i/>
          <w:iCs/>
          <w:sz w:val="24"/>
        </w:rPr>
      </w:pPr>
      <w:r w:rsidRPr="007B778C">
        <w:rPr>
          <w:i/>
          <w:iCs/>
          <w:sz w:val="24"/>
        </w:rPr>
        <w:t>*) pkt. 15-16 dotyczą pakietu 1</w:t>
      </w:r>
    </w:p>
    <w:p w14:paraId="2B53C256" w14:textId="77777777" w:rsidR="00B35876" w:rsidRPr="007B778C" w:rsidRDefault="00B35876" w:rsidP="00B35876">
      <w:pPr>
        <w:widowControl w:val="0"/>
        <w:numPr>
          <w:ilvl w:val="0"/>
          <w:numId w:val="15"/>
        </w:numPr>
        <w:suppressLineNumbers/>
        <w:jc w:val="both"/>
        <w:rPr>
          <w:sz w:val="24"/>
        </w:rPr>
      </w:pPr>
      <w:r w:rsidRPr="007B778C">
        <w:rPr>
          <w:sz w:val="24"/>
        </w:rPr>
        <w:t xml:space="preserve">Przyjmujący zamówienie zobowiązuje się dostarczać odpowiednie próbówki służące pobraniu materiału do badania </w:t>
      </w:r>
      <w:proofErr w:type="spellStart"/>
      <w:r w:rsidRPr="007B778C">
        <w:rPr>
          <w:sz w:val="24"/>
        </w:rPr>
        <w:t>Quanti</w:t>
      </w:r>
      <w:proofErr w:type="spellEnd"/>
      <w:r w:rsidRPr="007B778C">
        <w:rPr>
          <w:sz w:val="24"/>
        </w:rPr>
        <w:t xml:space="preserve"> FERON w ramach ceny jednostkowej za badanie – dla pacjentów Udzielającego Zamówienie.</w:t>
      </w:r>
    </w:p>
    <w:p w14:paraId="1DA8E4BA" w14:textId="77777777" w:rsidR="003446DB" w:rsidRPr="007B778C" w:rsidRDefault="00B35876" w:rsidP="003446DB">
      <w:pPr>
        <w:widowControl w:val="0"/>
        <w:numPr>
          <w:ilvl w:val="0"/>
          <w:numId w:val="15"/>
        </w:numPr>
        <w:suppressLineNumbers/>
        <w:jc w:val="both"/>
        <w:rPr>
          <w:sz w:val="24"/>
        </w:rPr>
      </w:pPr>
      <w:r w:rsidRPr="007B778C">
        <w:rPr>
          <w:sz w:val="24"/>
        </w:rPr>
        <w:t xml:space="preserve">Udzielający zamówienia zobowiązuje się do stosowania procedury postępowania przy pobieraniu i dostarczaniu materiału do badania </w:t>
      </w:r>
      <w:proofErr w:type="spellStart"/>
      <w:r w:rsidRPr="007B778C">
        <w:rPr>
          <w:sz w:val="24"/>
        </w:rPr>
        <w:t>Quanti</w:t>
      </w:r>
      <w:proofErr w:type="spellEnd"/>
      <w:r w:rsidRPr="007B778C">
        <w:rPr>
          <w:sz w:val="24"/>
        </w:rPr>
        <w:t xml:space="preserve"> FERON, zgodnie z zapisami Załącznika nr 6a do umowy, w celu zapewnienia odpowiedniej jakości wyników badań. Załącznik nr 6a do umowy Przyjmujący zamówienie dostarczy Udzielającemu zamówienia w dniu podpisania umowy.</w:t>
      </w:r>
    </w:p>
    <w:p w14:paraId="423CEDD3" w14:textId="77777777" w:rsidR="003446DB" w:rsidRPr="007B778C" w:rsidRDefault="003446DB" w:rsidP="003446DB">
      <w:pPr>
        <w:widowControl w:val="0"/>
        <w:suppressLineNumbers/>
        <w:jc w:val="both"/>
        <w:rPr>
          <w:sz w:val="24"/>
        </w:rPr>
      </w:pPr>
      <w:r w:rsidRPr="007B778C">
        <w:rPr>
          <w:i/>
          <w:iCs/>
          <w:sz w:val="24"/>
        </w:rPr>
        <w:t xml:space="preserve">*) pkt 17 dotyczy pakietu 2 </w:t>
      </w:r>
    </w:p>
    <w:p w14:paraId="33C19FE0" w14:textId="38A5931F" w:rsidR="003446DB" w:rsidRPr="007B778C" w:rsidRDefault="003446DB" w:rsidP="003446DB">
      <w:pPr>
        <w:widowControl w:val="0"/>
        <w:numPr>
          <w:ilvl w:val="0"/>
          <w:numId w:val="15"/>
        </w:numPr>
        <w:suppressLineNumbers/>
        <w:jc w:val="both"/>
        <w:rPr>
          <w:sz w:val="24"/>
        </w:rPr>
      </w:pPr>
      <w:r w:rsidRPr="007B778C">
        <w:rPr>
          <w:sz w:val="24"/>
        </w:rPr>
        <w:t>Przyjmujący zamówienie zobowiązuje się przekazywać Udzielającemu zamówienia informacje</w:t>
      </w:r>
      <w:r w:rsidR="002B7C38" w:rsidRPr="007B778C">
        <w:rPr>
          <w:sz w:val="24"/>
        </w:rPr>
        <w:t xml:space="preserve"> </w:t>
      </w:r>
      <w:r w:rsidRPr="007B778C">
        <w:rPr>
          <w:sz w:val="24"/>
        </w:rPr>
        <w:t>o czynnikach alarmowych zgodnie z Rozporządzeniem Ministra Zdrowia z dnia 23.12.2011 r. w sprawie listy czynników alarmowych, rejestru zakażeń szpitalnych i czynników alarmowych oraz raportów o bieżącej sytuacji epidemiologicznej szpitala.</w:t>
      </w:r>
    </w:p>
    <w:p w14:paraId="7F78681D" w14:textId="77777777" w:rsidR="000A780F" w:rsidRPr="007B778C" w:rsidRDefault="000A780F" w:rsidP="000825BD">
      <w:pPr>
        <w:widowControl w:val="0"/>
        <w:suppressLineNumbers/>
        <w:rPr>
          <w:b/>
          <w:sz w:val="24"/>
        </w:rPr>
      </w:pPr>
    </w:p>
    <w:p w14:paraId="493F24B5" w14:textId="77777777" w:rsidR="00736363" w:rsidRPr="007B778C" w:rsidRDefault="00736363" w:rsidP="00CD452C">
      <w:pPr>
        <w:widowControl w:val="0"/>
        <w:suppressLineNumbers/>
        <w:jc w:val="center"/>
        <w:rPr>
          <w:b/>
          <w:sz w:val="24"/>
        </w:rPr>
      </w:pPr>
      <w:r w:rsidRPr="007B778C">
        <w:rPr>
          <w:b/>
          <w:sz w:val="24"/>
        </w:rPr>
        <w:t>Czas i miejsce realizacji</w:t>
      </w:r>
    </w:p>
    <w:p w14:paraId="16701D7B" w14:textId="77777777" w:rsidR="00736363" w:rsidRPr="007B778C" w:rsidRDefault="00736363" w:rsidP="00CD452C">
      <w:pPr>
        <w:widowControl w:val="0"/>
        <w:suppressLineNumbers/>
        <w:ind w:left="360"/>
        <w:jc w:val="center"/>
        <w:rPr>
          <w:sz w:val="24"/>
        </w:rPr>
      </w:pPr>
      <w:r w:rsidRPr="007B778C">
        <w:rPr>
          <w:b/>
          <w:bCs/>
          <w:sz w:val="24"/>
        </w:rPr>
        <w:t>§ 2</w:t>
      </w:r>
    </w:p>
    <w:p w14:paraId="596DA20E" w14:textId="77777777" w:rsidR="001716D3" w:rsidRPr="007B778C" w:rsidRDefault="001716D3" w:rsidP="00905DC9">
      <w:pPr>
        <w:pStyle w:val="Akapitzlist"/>
        <w:widowControl w:val="0"/>
        <w:numPr>
          <w:ilvl w:val="0"/>
          <w:numId w:val="31"/>
        </w:numPr>
        <w:suppressLineNumbers/>
        <w:suppressAutoHyphens/>
        <w:spacing w:after="0" w:line="240" w:lineRule="auto"/>
        <w:jc w:val="both"/>
        <w:rPr>
          <w:rFonts w:ascii="Times New Roman" w:hAnsi="Times New Roman"/>
          <w:sz w:val="24"/>
          <w:szCs w:val="24"/>
        </w:rPr>
      </w:pPr>
      <w:r w:rsidRPr="007B778C">
        <w:rPr>
          <w:rFonts w:ascii="Times New Roman" w:hAnsi="Times New Roman"/>
          <w:sz w:val="24"/>
          <w:szCs w:val="24"/>
        </w:rPr>
        <w:t>Przyjmujący zamówienie zobowiązuje się do odbierania od Udzielającego zamówienia materiału do badań stanowiących przedmiot umowy (z Zakładu Diagnostyki Laboratoryjnej Szpitala Specjalistycznego im. J. Dietla w Krakowie</w:t>
      </w:r>
      <w:r w:rsidRPr="007B778C">
        <w:rPr>
          <w:rFonts w:ascii="Times New Roman" w:hAnsi="Times New Roman"/>
          <w:sz w:val="24"/>
          <w:szCs w:val="24"/>
          <w:vertAlign w:val="superscript"/>
        </w:rPr>
        <w:sym w:font="Certa" w:char="F041"/>
      </w:r>
      <w:r w:rsidRPr="007B778C">
        <w:rPr>
          <w:rFonts w:ascii="Times New Roman" w:hAnsi="Times New Roman"/>
          <w:sz w:val="24"/>
          <w:szCs w:val="24"/>
        </w:rPr>
        <w:t xml:space="preserve">, ul. Skarbowa 1, 31-121 Kraków), jak również dostarczania wyników zgodnie z terminami obowiązującymi w załączniku nr 1 do umowy na własny </w:t>
      </w:r>
      <w:r w:rsidRPr="007B778C">
        <w:rPr>
          <w:rFonts w:ascii="Times New Roman" w:hAnsi="Times New Roman"/>
          <w:sz w:val="24"/>
          <w:szCs w:val="24"/>
        </w:rPr>
        <w:lastRenderedPageBreak/>
        <w:t xml:space="preserve">koszt. </w:t>
      </w:r>
    </w:p>
    <w:p w14:paraId="5DEECCA0" w14:textId="4BD5F8BA" w:rsidR="00E520B7" w:rsidRPr="007B778C" w:rsidRDefault="00E520B7" w:rsidP="00905DC9">
      <w:pPr>
        <w:pStyle w:val="Tekstpodstawowy"/>
        <w:widowControl w:val="0"/>
        <w:numPr>
          <w:ilvl w:val="0"/>
          <w:numId w:val="31"/>
        </w:numPr>
        <w:suppressLineNumbers/>
        <w:spacing w:line="240" w:lineRule="auto"/>
        <w:rPr>
          <w:rFonts w:ascii="Times New Roman" w:hAnsi="Times New Roman"/>
          <w:bCs/>
          <w:i/>
          <w:sz w:val="24"/>
        </w:rPr>
      </w:pPr>
      <w:r w:rsidRPr="007B778C">
        <w:rPr>
          <w:rFonts w:ascii="Times New Roman" w:hAnsi="Times New Roman"/>
          <w:bCs/>
          <w:sz w:val="24"/>
        </w:rPr>
        <w:t xml:space="preserve">Adres laboratorium (miejsce wykonywania zleconych badań): ……………………………………. </w:t>
      </w:r>
      <w:r w:rsidRPr="007B778C">
        <w:rPr>
          <w:rFonts w:ascii="Times New Roman" w:hAnsi="Times New Roman"/>
          <w:bCs/>
          <w:i/>
          <w:sz w:val="24"/>
        </w:rPr>
        <w:t xml:space="preserve">(Nazwa), </w:t>
      </w:r>
      <w:r w:rsidRPr="007B778C">
        <w:rPr>
          <w:rFonts w:ascii="Times New Roman" w:hAnsi="Times New Roman"/>
          <w:bCs/>
          <w:sz w:val="24"/>
        </w:rPr>
        <w:t xml:space="preserve">……………...………………. </w:t>
      </w:r>
      <w:r w:rsidRPr="007B778C">
        <w:rPr>
          <w:rFonts w:ascii="Times New Roman" w:hAnsi="Times New Roman"/>
          <w:bCs/>
          <w:i/>
          <w:sz w:val="24"/>
        </w:rPr>
        <w:t xml:space="preserve">(Adres), </w:t>
      </w:r>
      <w:r w:rsidRPr="007B778C">
        <w:rPr>
          <w:rFonts w:ascii="Times New Roman" w:hAnsi="Times New Roman"/>
          <w:bCs/>
          <w:sz w:val="24"/>
        </w:rPr>
        <w:t>…………………………………………</w:t>
      </w:r>
      <w:r w:rsidRPr="007B778C">
        <w:rPr>
          <w:rFonts w:ascii="Times New Roman" w:hAnsi="Times New Roman"/>
          <w:bCs/>
          <w:i/>
          <w:sz w:val="24"/>
        </w:rPr>
        <w:t xml:space="preserve"> (Telefon, e-mail)</w:t>
      </w:r>
    </w:p>
    <w:p w14:paraId="2D2CF24A" w14:textId="77777777" w:rsidR="007E5197" w:rsidRPr="007B778C" w:rsidRDefault="007E5197" w:rsidP="00905DC9">
      <w:pPr>
        <w:widowControl w:val="0"/>
        <w:numPr>
          <w:ilvl w:val="0"/>
          <w:numId w:val="31"/>
        </w:numPr>
        <w:suppressLineNumbers/>
        <w:jc w:val="both"/>
        <w:rPr>
          <w:sz w:val="24"/>
        </w:rPr>
      </w:pPr>
      <w:r w:rsidRPr="007B778C">
        <w:rPr>
          <w:sz w:val="24"/>
        </w:rPr>
        <w:t>Odbiór materiałów do badań i dostarczenie wyników odbywać się będzie poprzez potwierdzenie przez upoważnionego pracownika Przyjmującego zamówienie/ Udzielającego zamówienia na dowodzie odbioru/dostawy każdej odebranej partii materiału do badań / dostarczonej partii wyników badań.</w:t>
      </w:r>
    </w:p>
    <w:p w14:paraId="73A12BF8" w14:textId="77777777" w:rsidR="00905DC9" w:rsidRPr="007B778C" w:rsidRDefault="007E5197" w:rsidP="00905DC9">
      <w:pPr>
        <w:widowControl w:val="0"/>
        <w:numPr>
          <w:ilvl w:val="0"/>
          <w:numId w:val="31"/>
        </w:numPr>
        <w:suppressLineNumbers/>
        <w:jc w:val="both"/>
        <w:rPr>
          <w:sz w:val="24"/>
        </w:rPr>
      </w:pPr>
      <w:r w:rsidRPr="007B778C">
        <w:rPr>
          <w:position w:val="2"/>
          <w:sz w:val="24"/>
        </w:rPr>
        <w:t>Zamówienia na odbiór materiałów do badań będą składane telefonicznie na nr ………………………. przez upoważnionego pracownika Udzielającego zamówienia do godz. ………....</w:t>
      </w:r>
      <w:r w:rsidR="006E6A40" w:rsidRPr="007B778C">
        <w:rPr>
          <w:position w:val="2"/>
          <w:sz w:val="24"/>
        </w:rPr>
        <w:t xml:space="preserve"> w dni robocze.</w:t>
      </w:r>
      <w:r w:rsidR="00E520B7" w:rsidRPr="007B778C">
        <w:rPr>
          <w:position w:val="2"/>
          <w:sz w:val="24"/>
        </w:rPr>
        <w:t xml:space="preserve"> </w:t>
      </w:r>
    </w:p>
    <w:p w14:paraId="3057C465" w14:textId="0F6A1480" w:rsidR="006E6A40" w:rsidRPr="007B778C" w:rsidRDefault="006E6A40" w:rsidP="00905DC9">
      <w:pPr>
        <w:widowControl w:val="0"/>
        <w:suppressLineNumbers/>
        <w:ind w:left="360"/>
        <w:jc w:val="both"/>
        <w:rPr>
          <w:sz w:val="24"/>
        </w:rPr>
      </w:pPr>
      <w:r w:rsidRPr="007B778C">
        <w:rPr>
          <w:sz w:val="24"/>
        </w:rPr>
        <w:t>W przypadku sytuacji wyjątkowych „na cito” zamówienie na odbiór materiałów do badań mogą być składane całodobowo telefonicznie na nr …………………</w:t>
      </w:r>
      <w:r w:rsidR="00751011" w:rsidRPr="007B778C">
        <w:rPr>
          <w:sz w:val="24"/>
        </w:rPr>
        <w:t>……</w:t>
      </w:r>
      <w:r w:rsidRPr="007B778C">
        <w:rPr>
          <w:sz w:val="24"/>
        </w:rPr>
        <w:t>,</w:t>
      </w:r>
    </w:p>
    <w:p w14:paraId="3216236B" w14:textId="77777777" w:rsidR="007E5197" w:rsidRPr="007B778C" w:rsidRDefault="00E520B7" w:rsidP="00905DC9">
      <w:pPr>
        <w:widowControl w:val="0"/>
        <w:numPr>
          <w:ilvl w:val="0"/>
          <w:numId w:val="31"/>
        </w:numPr>
        <w:suppressLineNumbers/>
        <w:jc w:val="both"/>
        <w:rPr>
          <w:sz w:val="24"/>
        </w:rPr>
      </w:pPr>
      <w:r w:rsidRPr="007B778C">
        <w:rPr>
          <w:position w:val="2"/>
          <w:sz w:val="24"/>
        </w:rPr>
        <w:t>Przyjmujący zamówienie będzie:</w:t>
      </w:r>
      <w:r w:rsidR="007E5197" w:rsidRPr="007B778C">
        <w:rPr>
          <w:sz w:val="24"/>
        </w:rPr>
        <w:t xml:space="preserve"> </w:t>
      </w:r>
    </w:p>
    <w:p w14:paraId="165999B7" w14:textId="6AB3CCB0" w:rsidR="007E5197" w:rsidRPr="007B778C" w:rsidRDefault="007E5197" w:rsidP="000825BD">
      <w:pPr>
        <w:pStyle w:val="Tekstpodstawowy"/>
        <w:widowControl w:val="0"/>
        <w:numPr>
          <w:ilvl w:val="1"/>
          <w:numId w:val="31"/>
        </w:numPr>
        <w:spacing w:line="240" w:lineRule="auto"/>
        <w:ind w:hanging="357"/>
        <w:rPr>
          <w:rFonts w:ascii="Times New Roman" w:hAnsi="Times New Roman"/>
          <w:sz w:val="24"/>
        </w:rPr>
      </w:pPr>
      <w:r w:rsidRPr="007B778C">
        <w:rPr>
          <w:rFonts w:ascii="Times New Roman" w:hAnsi="Times New Roman"/>
          <w:sz w:val="24"/>
        </w:rPr>
        <w:t>odbiera</w:t>
      </w:r>
      <w:r w:rsidR="00E520B7" w:rsidRPr="007B778C">
        <w:rPr>
          <w:rFonts w:ascii="Times New Roman" w:hAnsi="Times New Roman"/>
          <w:sz w:val="24"/>
        </w:rPr>
        <w:t>ł</w:t>
      </w:r>
      <w:r w:rsidRPr="007B778C">
        <w:rPr>
          <w:rFonts w:ascii="Times New Roman" w:hAnsi="Times New Roman"/>
          <w:sz w:val="24"/>
        </w:rPr>
        <w:t xml:space="preserve"> materiał do badań od Udzielającego zamówienia w dni</w:t>
      </w:r>
      <w:r w:rsidR="006E6A40" w:rsidRPr="007B778C">
        <w:rPr>
          <w:rFonts w:ascii="Times New Roman" w:hAnsi="Times New Roman"/>
          <w:sz w:val="24"/>
        </w:rPr>
        <w:t xml:space="preserve"> robocze</w:t>
      </w:r>
      <w:r w:rsidRPr="007B778C">
        <w:rPr>
          <w:rFonts w:ascii="Times New Roman" w:hAnsi="Times New Roman"/>
          <w:sz w:val="24"/>
        </w:rPr>
        <w:t xml:space="preserve"> od godz. 11:00 do godz. 12:00;</w:t>
      </w:r>
    </w:p>
    <w:p w14:paraId="066AACCB" w14:textId="77777777" w:rsidR="006E6A40" w:rsidRPr="007B778C" w:rsidRDefault="007E5197" w:rsidP="000825BD">
      <w:pPr>
        <w:pStyle w:val="Tekstpodstawowy"/>
        <w:widowControl w:val="0"/>
        <w:numPr>
          <w:ilvl w:val="1"/>
          <w:numId w:val="31"/>
        </w:numPr>
        <w:spacing w:line="240" w:lineRule="auto"/>
        <w:ind w:hanging="357"/>
        <w:rPr>
          <w:rFonts w:ascii="Times New Roman" w:hAnsi="Times New Roman"/>
          <w:sz w:val="24"/>
        </w:rPr>
      </w:pPr>
      <w:r w:rsidRPr="007B778C">
        <w:rPr>
          <w:rFonts w:ascii="Times New Roman" w:hAnsi="Times New Roman"/>
          <w:sz w:val="24"/>
        </w:rPr>
        <w:t>dostarcza</w:t>
      </w:r>
      <w:r w:rsidR="00F43974" w:rsidRPr="007B778C">
        <w:rPr>
          <w:rFonts w:ascii="Times New Roman" w:hAnsi="Times New Roman"/>
          <w:sz w:val="24"/>
        </w:rPr>
        <w:t>ł</w:t>
      </w:r>
      <w:r w:rsidRPr="007B778C">
        <w:rPr>
          <w:rFonts w:ascii="Times New Roman" w:hAnsi="Times New Roman"/>
          <w:sz w:val="24"/>
        </w:rPr>
        <w:t xml:space="preserve"> wynik</w:t>
      </w:r>
      <w:r w:rsidR="00F43974" w:rsidRPr="007B778C">
        <w:rPr>
          <w:rFonts w:ascii="Times New Roman" w:hAnsi="Times New Roman"/>
          <w:sz w:val="24"/>
        </w:rPr>
        <w:t>i</w:t>
      </w:r>
      <w:r w:rsidRPr="007B778C">
        <w:rPr>
          <w:rFonts w:ascii="Times New Roman" w:hAnsi="Times New Roman"/>
          <w:sz w:val="24"/>
        </w:rPr>
        <w:t xml:space="preserve"> do Udzielającego zamówienia w dni</w:t>
      </w:r>
      <w:r w:rsidR="006E6A40" w:rsidRPr="007B778C">
        <w:rPr>
          <w:rFonts w:ascii="Times New Roman" w:hAnsi="Times New Roman"/>
          <w:sz w:val="24"/>
        </w:rPr>
        <w:t xml:space="preserve"> robocze</w:t>
      </w:r>
      <w:r w:rsidRPr="007B778C">
        <w:rPr>
          <w:rFonts w:ascii="Times New Roman" w:hAnsi="Times New Roman"/>
          <w:sz w:val="24"/>
        </w:rPr>
        <w:t xml:space="preserve"> od godz. 08:00 do godz. 14:30.</w:t>
      </w:r>
    </w:p>
    <w:p w14:paraId="45739AC6" w14:textId="10A3E8E4" w:rsidR="006E6A40" w:rsidRPr="007B778C" w:rsidRDefault="006E6A40" w:rsidP="000825BD">
      <w:pPr>
        <w:pStyle w:val="Akapitzlist"/>
        <w:widowControl w:val="0"/>
        <w:numPr>
          <w:ilvl w:val="0"/>
          <w:numId w:val="31"/>
        </w:numPr>
        <w:suppressAutoHyphens/>
        <w:spacing w:after="0" w:line="240" w:lineRule="auto"/>
        <w:ind w:hanging="357"/>
        <w:jc w:val="both"/>
        <w:rPr>
          <w:rFonts w:ascii="Times New Roman" w:hAnsi="Times New Roman"/>
          <w:sz w:val="24"/>
          <w:szCs w:val="24"/>
        </w:rPr>
      </w:pPr>
      <w:r w:rsidRPr="007B778C">
        <w:rPr>
          <w:rFonts w:ascii="Times New Roman" w:hAnsi="Times New Roman"/>
          <w:sz w:val="24"/>
          <w:szCs w:val="24"/>
        </w:rPr>
        <w:t xml:space="preserve">Przyjmujący zamówienie zapewnia całodobowy dostęp do </w:t>
      </w:r>
      <w:r w:rsidR="009844F5" w:rsidRPr="007B778C">
        <w:rPr>
          <w:rFonts w:ascii="Times New Roman" w:hAnsi="Times New Roman"/>
          <w:sz w:val="24"/>
          <w:szCs w:val="24"/>
        </w:rPr>
        <w:t xml:space="preserve">wykonywania </w:t>
      </w:r>
      <w:r w:rsidRPr="007B778C">
        <w:rPr>
          <w:rFonts w:ascii="Times New Roman" w:hAnsi="Times New Roman"/>
          <w:sz w:val="24"/>
          <w:szCs w:val="24"/>
        </w:rPr>
        <w:t>badań w sytuacjach wyjątkowych „na cito” – jeśli jest to uzasadnione i możliwe z uwagi na rodzaj badania</w:t>
      </w:r>
      <w:r w:rsidR="000825BD" w:rsidRPr="007B778C">
        <w:rPr>
          <w:rFonts w:ascii="Times New Roman" w:hAnsi="Times New Roman"/>
          <w:sz w:val="24"/>
          <w:szCs w:val="24"/>
        </w:rPr>
        <w:t xml:space="preserve">, </w:t>
      </w:r>
      <w:r w:rsidR="000825BD" w:rsidRPr="007B778C">
        <w:rPr>
          <w:rFonts w:ascii="Times New Roman" w:hAnsi="Times New Roman"/>
          <w:sz w:val="24"/>
        </w:rPr>
        <w:t xml:space="preserve">w takiej sytuacji Udzielający zamówienia zgłosi Przyjmującemu zamówienie konieczność odbioru materiału i wykonania badania w terminie uzgodnionym między stronami oraz </w:t>
      </w:r>
      <w:r w:rsidRPr="007B778C">
        <w:rPr>
          <w:rFonts w:ascii="Times New Roman" w:hAnsi="Times New Roman"/>
          <w:sz w:val="24"/>
        </w:rPr>
        <w:t xml:space="preserve">przedstawienia, w tych sytuacjach, wyników badań niezwłocznie po ich wykonaniu, </w:t>
      </w:r>
    </w:p>
    <w:p w14:paraId="7F056C27" w14:textId="77777777" w:rsidR="007E5197" w:rsidRPr="007B778C" w:rsidRDefault="007E5197" w:rsidP="000825BD">
      <w:pPr>
        <w:pStyle w:val="Tekstpodstawowy"/>
        <w:widowControl w:val="0"/>
        <w:numPr>
          <w:ilvl w:val="0"/>
          <w:numId w:val="31"/>
        </w:numPr>
        <w:spacing w:line="240" w:lineRule="auto"/>
        <w:ind w:hanging="357"/>
        <w:rPr>
          <w:rFonts w:ascii="Times New Roman" w:hAnsi="Times New Roman"/>
          <w:sz w:val="24"/>
        </w:rPr>
      </w:pPr>
      <w:r w:rsidRPr="007B778C">
        <w:rPr>
          <w:rFonts w:ascii="Times New Roman" w:hAnsi="Times New Roman"/>
          <w:sz w:val="24"/>
        </w:rPr>
        <w:t xml:space="preserve">Przyjmujący zamówienie </w:t>
      </w:r>
      <w:r w:rsidR="004721DF" w:rsidRPr="007B778C">
        <w:rPr>
          <w:rFonts w:ascii="Times New Roman" w:hAnsi="Times New Roman"/>
          <w:sz w:val="24"/>
        </w:rPr>
        <w:t xml:space="preserve">w dniu podpisania umowy </w:t>
      </w:r>
      <w:r w:rsidRPr="007B778C">
        <w:rPr>
          <w:rFonts w:ascii="Times New Roman" w:hAnsi="Times New Roman"/>
          <w:sz w:val="24"/>
        </w:rPr>
        <w:t>przedstawi Udzielającemu zamówienia:</w:t>
      </w:r>
    </w:p>
    <w:p w14:paraId="0E13064A" w14:textId="77777777" w:rsidR="007E5197" w:rsidRPr="007B778C" w:rsidRDefault="007E5197" w:rsidP="000825BD">
      <w:pPr>
        <w:pStyle w:val="Tekstpodstawowy"/>
        <w:widowControl w:val="0"/>
        <w:numPr>
          <w:ilvl w:val="2"/>
          <w:numId w:val="23"/>
        </w:numPr>
        <w:tabs>
          <w:tab w:val="clear" w:pos="1260"/>
          <w:tab w:val="num" w:pos="720"/>
        </w:tabs>
        <w:spacing w:line="240" w:lineRule="auto"/>
        <w:ind w:left="720" w:hanging="357"/>
        <w:rPr>
          <w:rFonts w:ascii="Times New Roman" w:hAnsi="Times New Roman"/>
          <w:sz w:val="24"/>
        </w:rPr>
      </w:pPr>
      <w:r w:rsidRPr="007B778C">
        <w:rPr>
          <w:rFonts w:ascii="Times New Roman" w:hAnsi="Times New Roman"/>
          <w:sz w:val="24"/>
        </w:rPr>
        <w:t>pisemną listę osób odbierających materiał do badań</w:t>
      </w:r>
      <w:r w:rsidR="004721DF" w:rsidRPr="007B778C">
        <w:rPr>
          <w:rFonts w:ascii="Times New Roman" w:hAnsi="Times New Roman"/>
          <w:sz w:val="24"/>
        </w:rPr>
        <w:t>,</w:t>
      </w:r>
    </w:p>
    <w:p w14:paraId="08E33C56" w14:textId="02EB9806" w:rsidR="004D2A2C" w:rsidRPr="007B778C" w:rsidRDefault="004D2A2C" w:rsidP="004D2A2C">
      <w:pPr>
        <w:pStyle w:val="Tekstpodstawowy"/>
        <w:widowControl w:val="0"/>
        <w:spacing w:line="240" w:lineRule="auto"/>
        <w:ind w:left="363"/>
        <w:rPr>
          <w:rFonts w:ascii="Times New Roman" w:hAnsi="Times New Roman"/>
          <w:i/>
          <w:iCs/>
          <w:sz w:val="24"/>
        </w:rPr>
      </w:pPr>
      <w:bookmarkStart w:id="32" w:name="_Hlk45711904"/>
      <w:r w:rsidRPr="007B778C">
        <w:rPr>
          <w:rFonts w:ascii="Times New Roman" w:hAnsi="Times New Roman"/>
          <w:i/>
          <w:iCs/>
          <w:sz w:val="24"/>
        </w:rPr>
        <w:t xml:space="preserve">*) dotyczy pakietu 1 </w:t>
      </w:r>
    </w:p>
    <w:p w14:paraId="0AE4EA93" w14:textId="696954B3" w:rsidR="00736363" w:rsidRPr="007B778C" w:rsidRDefault="007E5197" w:rsidP="000825BD">
      <w:pPr>
        <w:pStyle w:val="Tekstpodstawowy"/>
        <w:widowControl w:val="0"/>
        <w:numPr>
          <w:ilvl w:val="2"/>
          <w:numId w:val="23"/>
        </w:numPr>
        <w:tabs>
          <w:tab w:val="clear" w:pos="1260"/>
          <w:tab w:val="num" w:pos="720"/>
        </w:tabs>
        <w:spacing w:line="240" w:lineRule="auto"/>
        <w:ind w:left="720" w:hanging="357"/>
        <w:rPr>
          <w:rFonts w:ascii="Times New Roman" w:hAnsi="Times New Roman"/>
          <w:sz w:val="24"/>
        </w:rPr>
      </w:pPr>
      <w:r w:rsidRPr="007B778C">
        <w:rPr>
          <w:rFonts w:ascii="Times New Roman" w:hAnsi="Times New Roman"/>
          <w:sz w:val="24"/>
        </w:rPr>
        <w:t xml:space="preserve">szczegółowe warunki transportu materiału do badań </w:t>
      </w:r>
      <w:r w:rsidR="001716D3" w:rsidRPr="007B778C">
        <w:rPr>
          <w:rFonts w:ascii="Times New Roman" w:hAnsi="Times New Roman"/>
          <w:sz w:val="24"/>
        </w:rPr>
        <w:t xml:space="preserve">od </w:t>
      </w:r>
      <w:r w:rsidRPr="007B778C">
        <w:rPr>
          <w:rFonts w:ascii="Times New Roman" w:hAnsi="Times New Roman"/>
          <w:sz w:val="24"/>
        </w:rPr>
        <w:t xml:space="preserve">Udzielającego zamówienia do </w:t>
      </w:r>
      <w:r w:rsidR="001716D3" w:rsidRPr="007B778C">
        <w:rPr>
          <w:rFonts w:ascii="Times New Roman" w:hAnsi="Times New Roman"/>
          <w:sz w:val="24"/>
        </w:rPr>
        <w:t xml:space="preserve">punktu dostarczania materiału do badania </w:t>
      </w:r>
      <w:r w:rsidRPr="007B778C">
        <w:rPr>
          <w:rFonts w:ascii="Times New Roman" w:hAnsi="Times New Roman"/>
          <w:sz w:val="24"/>
        </w:rPr>
        <w:t>Przyjmującego zamówienie</w:t>
      </w:r>
      <w:r w:rsidR="00341859" w:rsidRPr="007B778C">
        <w:rPr>
          <w:rFonts w:ascii="Times New Roman" w:hAnsi="Times New Roman"/>
          <w:sz w:val="24"/>
        </w:rPr>
        <w:t xml:space="preserve"> (załącznik nr</w:t>
      </w:r>
      <w:r w:rsidR="0019625C" w:rsidRPr="007B778C">
        <w:rPr>
          <w:rFonts w:ascii="Times New Roman" w:hAnsi="Times New Roman"/>
          <w:sz w:val="24"/>
        </w:rPr>
        <w:t xml:space="preserve"> 6b)</w:t>
      </w:r>
      <w:r w:rsidRPr="007B778C">
        <w:rPr>
          <w:rFonts w:ascii="Times New Roman" w:hAnsi="Times New Roman"/>
          <w:sz w:val="24"/>
        </w:rPr>
        <w:t>.</w:t>
      </w:r>
    </w:p>
    <w:bookmarkEnd w:id="32"/>
    <w:p w14:paraId="0B07CAE5" w14:textId="77777777" w:rsidR="00E520B7" w:rsidRPr="007B778C" w:rsidRDefault="00736363" w:rsidP="00CD452C">
      <w:pPr>
        <w:pStyle w:val="Tekstpodstawowy"/>
        <w:widowControl w:val="0"/>
        <w:suppressLineNumbers/>
        <w:spacing w:line="240" w:lineRule="auto"/>
        <w:ind w:left="1260"/>
        <w:rPr>
          <w:rFonts w:ascii="Times New Roman" w:hAnsi="Times New Roman"/>
          <w:sz w:val="24"/>
        </w:rPr>
      </w:pPr>
      <w:r w:rsidRPr="007B778C">
        <w:rPr>
          <w:rFonts w:ascii="Times New Roman" w:hAnsi="Times New Roman"/>
          <w:sz w:val="24"/>
        </w:rPr>
        <w:t xml:space="preserve"> </w:t>
      </w:r>
    </w:p>
    <w:p w14:paraId="44FF5D3A" w14:textId="77777777" w:rsidR="00736363" w:rsidRPr="007B778C" w:rsidRDefault="00736363" w:rsidP="00CD452C">
      <w:pPr>
        <w:widowControl w:val="0"/>
        <w:suppressLineNumbers/>
        <w:jc w:val="center"/>
        <w:rPr>
          <w:b/>
          <w:sz w:val="24"/>
        </w:rPr>
      </w:pPr>
      <w:r w:rsidRPr="007B778C">
        <w:rPr>
          <w:b/>
          <w:sz w:val="24"/>
        </w:rPr>
        <w:t>Cena i warunki płatności</w:t>
      </w:r>
    </w:p>
    <w:p w14:paraId="13A85017" w14:textId="77777777" w:rsidR="00736363" w:rsidRPr="007B778C" w:rsidRDefault="00736363" w:rsidP="00CD452C">
      <w:pPr>
        <w:widowControl w:val="0"/>
        <w:suppressLineNumbers/>
        <w:jc w:val="center"/>
        <w:rPr>
          <w:b/>
          <w:bCs/>
          <w:sz w:val="24"/>
        </w:rPr>
      </w:pPr>
      <w:r w:rsidRPr="007B778C">
        <w:rPr>
          <w:b/>
          <w:bCs/>
          <w:sz w:val="24"/>
        </w:rPr>
        <w:t>§ 3</w:t>
      </w:r>
    </w:p>
    <w:p w14:paraId="3B1549EA" w14:textId="009402FC" w:rsidR="00736363" w:rsidRPr="007B778C" w:rsidRDefault="00736363" w:rsidP="00094642">
      <w:pPr>
        <w:widowControl w:val="0"/>
        <w:numPr>
          <w:ilvl w:val="0"/>
          <w:numId w:val="7"/>
        </w:numPr>
        <w:suppressLineNumbers/>
        <w:jc w:val="both"/>
        <w:rPr>
          <w:sz w:val="24"/>
        </w:rPr>
      </w:pPr>
      <w:r w:rsidRPr="007B778C">
        <w:rPr>
          <w:sz w:val="24"/>
        </w:rPr>
        <w:t xml:space="preserve">Całkowita wartość przedmiotu umowy </w:t>
      </w:r>
      <w:r w:rsidR="00341859" w:rsidRPr="007B778C">
        <w:rPr>
          <w:sz w:val="24"/>
        </w:rPr>
        <w:t>wynosi:</w:t>
      </w:r>
      <w:r w:rsidR="00341859" w:rsidRPr="007B778C">
        <w:rPr>
          <w:b/>
          <w:bCs/>
          <w:sz w:val="24"/>
        </w:rPr>
        <w:t xml:space="preserve"> ........................................</w:t>
      </w:r>
      <w:r w:rsidRPr="007B778C">
        <w:rPr>
          <w:b/>
          <w:bCs/>
          <w:sz w:val="24"/>
        </w:rPr>
        <w:t xml:space="preserve"> zł</w:t>
      </w:r>
      <w:r w:rsidR="00244DFF" w:rsidRPr="007B778C">
        <w:rPr>
          <w:sz w:val="24"/>
        </w:rPr>
        <w:t xml:space="preserve"> </w:t>
      </w:r>
      <w:r w:rsidR="00244DFF" w:rsidRPr="007B778C">
        <w:rPr>
          <w:i/>
          <w:iCs/>
          <w:sz w:val="24"/>
        </w:rPr>
        <w:t>(pakiet</w:t>
      </w:r>
      <w:proofErr w:type="gramStart"/>
      <w:r w:rsidR="00244DFF" w:rsidRPr="007B778C">
        <w:rPr>
          <w:i/>
          <w:iCs/>
          <w:sz w:val="24"/>
        </w:rPr>
        <w:t xml:space="preserve"> ….</w:t>
      </w:r>
      <w:proofErr w:type="gramEnd"/>
      <w:r w:rsidR="00244DFF" w:rsidRPr="007B778C">
        <w:rPr>
          <w:i/>
          <w:iCs/>
          <w:sz w:val="24"/>
        </w:rPr>
        <w:t>.)</w:t>
      </w:r>
    </w:p>
    <w:p w14:paraId="3AC15B64" w14:textId="77777777" w:rsidR="00736363" w:rsidRPr="007B778C" w:rsidRDefault="00736363" w:rsidP="00094642">
      <w:pPr>
        <w:widowControl w:val="0"/>
        <w:numPr>
          <w:ilvl w:val="0"/>
          <w:numId w:val="7"/>
        </w:numPr>
        <w:suppressLineNumbers/>
        <w:jc w:val="both"/>
        <w:rPr>
          <w:sz w:val="24"/>
        </w:rPr>
      </w:pPr>
      <w:r w:rsidRPr="007B778C">
        <w:rPr>
          <w:sz w:val="24"/>
        </w:rPr>
        <w:t>Udzielający zamówienia zapłaci Przyjmującemu zamówienie z tytułu wykonywania badań stanowiących przedmiot umowy wynagrodzenie według cennika określonego w załączniku nr 1 do umowy.</w:t>
      </w:r>
    </w:p>
    <w:p w14:paraId="26DBECD0" w14:textId="6AB0C222" w:rsidR="00D4122F" w:rsidRPr="007B778C" w:rsidRDefault="00736363" w:rsidP="00094642">
      <w:pPr>
        <w:widowControl w:val="0"/>
        <w:numPr>
          <w:ilvl w:val="0"/>
          <w:numId w:val="7"/>
        </w:numPr>
        <w:suppressLineNumbers/>
        <w:jc w:val="both"/>
        <w:rPr>
          <w:sz w:val="24"/>
        </w:rPr>
      </w:pPr>
      <w:r w:rsidRPr="007B778C">
        <w:rPr>
          <w:sz w:val="24"/>
        </w:rPr>
        <w:t xml:space="preserve">Ceny określone w załączniku </w:t>
      </w:r>
      <w:r w:rsidR="00200777" w:rsidRPr="007B778C">
        <w:rPr>
          <w:sz w:val="24"/>
        </w:rPr>
        <w:t xml:space="preserve">nr 1 </w:t>
      </w:r>
      <w:r w:rsidR="00341859" w:rsidRPr="007B778C">
        <w:rPr>
          <w:sz w:val="24"/>
        </w:rPr>
        <w:t xml:space="preserve">mogą ulec zmianie </w:t>
      </w:r>
      <w:r w:rsidR="00EB10BE" w:rsidRPr="007B778C">
        <w:rPr>
          <w:sz w:val="24"/>
        </w:rPr>
        <w:t xml:space="preserve">w górę, </w:t>
      </w:r>
      <w:r w:rsidR="00341859" w:rsidRPr="007B778C">
        <w:rPr>
          <w:sz w:val="24"/>
        </w:rPr>
        <w:t>w przypadku zmiany przepisów prawa.</w:t>
      </w:r>
      <w:r w:rsidR="00200777" w:rsidRPr="007B778C">
        <w:rPr>
          <w:sz w:val="24"/>
        </w:rPr>
        <w:t xml:space="preserve"> </w:t>
      </w:r>
      <w:r w:rsidR="00341859" w:rsidRPr="007B778C">
        <w:rPr>
          <w:rFonts w:eastAsia="Calibri"/>
          <w:sz w:val="24"/>
          <w:lang w:eastAsia="en-US"/>
        </w:rPr>
        <w:t xml:space="preserve">W przypadku zmiany cen w górę </w:t>
      </w:r>
      <w:bookmarkStart w:id="33" w:name="_Hlk45712353"/>
      <w:r w:rsidR="00341859" w:rsidRPr="007B778C">
        <w:rPr>
          <w:rFonts w:eastAsia="Calibri"/>
          <w:sz w:val="24"/>
          <w:lang w:eastAsia="en-US"/>
        </w:rPr>
        <w:t xml:space="preserve">Przyjmujący zamówienie sporządzi stosowny aneks i dostarczy go </w:t>
      </w:r>
      <w:bookmarkEnd w:id="33"/>
      <w:r w:rsidR="00454278" w:rsidRPr="007B778C">
        <w:rPr>
          <w:rFonts w:eastAsia="Calibri"/>
          <w:sz w:val="24"/>
          <w:lang w:eastAsia="en-US"/>
        </w:rPr>
        <w:t>udzielającemu zamówienia</w:t>
      </w:r>
      <w:r w:rsidR="00341859" w:rsidRPr="007B778C">
        <w:rPr>
          <w:rFonts w:eastAsia="Calibri"/>
          <w:sz w:val="24"/>
          <w:lang w:eastAsia="en-US"/>
        </w:rPr>
        <w:t>.</w:t>
      </w:r>
    </w:p>
    <w:p w14:paraId="5E18A71A" w14:textId="45EC0791" w:rsidR="00341859" w:rsidRPr="007B778C" w:rsidRDefault="00200777" w:rsidP="00094642">
      <w:pPr>
        <w:widowControl w:val="0"/>
        <w:numPr>
          <w:ilvl w:val="0"/>
          <w:numId w:val="7"/>
        </w:numPr>
        <w:suppressLineNumbers/>
        <w:jc w:val="both"/>
        <w:rPr>
          <w:sz w:val="24"/>
        </w:rPr>
      </w:pPr>
      <w:r w:rsidRPr="007B778C">
        <w:rPr>
          <w:sz w:val="24"/>
        </w:rPr>
        <w:t>D</w:t>
      </w:r>
      <w:r w:rsidR="00341859" w:rsidRPr="007B778C">
        <w:rPr>
          <w:sz w:val="24"/>
        </w:rPr>
        <w:t xml:space="preserve">opuszcza </w:t>
      </w:r>
      <w:r w:rsidRPr="007B778C">
        <w:rPr>
          <w:sz w:val="24"/>
        </w:rPr>
        <w:t xml:space="preserve">się </w:t>
      </w:r>
      <w:r w:rsidR="00341859" w:rsidRPr="007B778C">
        <w:rPr>
          <w:sz w:val="24"/>
        </w:rPr>
        <w:t>możliwość zmiany cen jednostkowych za przedmiot umowy w dół. Zmiana ta, co do zasady, nie wymaga aneksu do umowy (chyba, że wniesie o to jedna ze stron umowy</w:t>
      </w:r>
      <w:r w:rsidR="00D4122F" w:rsidRPr="007B778C">
        <w:rPr>
          <w:sz w:val="24"/>
        </w:rPr>
        <w:t xml:space="preserve"> w takim przypadku Przyjmujący zamówienie sporządzi stosowny aneks i dostarczy go </w:t>
      </w:r>
      <w:r w:rsidRPr="007B778C">
        <w:rPr>
          <w:sz w:val="24"/>
        </w:rPr>
        <w:t>Udzielającemu zamówienia</w:t>
      </w:r>
      <w:r w:rsidR="00341859" w:rsidRPr="007B778C">
        <w:rPr>
          <w:sz w:val="24"/>
        </w:rPr>
        <w:t xml:space="preserve">). </w:t>
      </w:r>
      <w:r w:rsidR="00D4122F" w:rsidRPr="007B778C">
        <w:rPr>
          <w:sz w:val="24"/>
        </w:rPr>
        <w:t>Przyjmujący zamówienie</w:t>
      </w:r>
      <w:r w:rsidR="00341859" w:rsidRPr="007B778C">
        <w:rPr>
          <w:sz w:val="24"/>
        </w:rPr>
        <w:t xml:space="preserve"> zawiadomi </w:t>
      </w:r>
      <w:r w:rsidR="00D4122F" w:rsidRPr="007B778C">
        <w:rPr>
          <w:sz w:val="24"/>
        </w:rPr>
        <w:t>Udzielającego zamówienia</w:t>
      </w:r>
      <w:r w:rsidR="00341859" w:rsidRPr="007B778C">
        <w:rPr>
          <w:sz w:val="24"/>
        </w:rPr>
        <w:t xml:space="preserve"> na piśmie o wprowadzeniu nowych cen.</w:t>
      </w:r>
    </w:p>
    <w:p w14:paraId="72CF6B7B" w14:textId="00FB87F4" w:rsidR="00736363" w:rsidRPr="007B778C" w:rsidRDefault="00736363" w:rsidP="00923743">
      <w:pPr>
        <w:widowControl w:val="0"/>
        <w:numPr>
          <w:ilvl w:val="0"/>
          <w:numId w:val="7"/>
        </w:numPr>
        <w:suppressLineNumbers/>
        <w:jc w:val="both"/>
        <w:rPr>
          <w:iCs/>
          <w:sz w:val="24"/>
        </w:rPr>
      </w:pPr>
      <w:r w:rsidRPr="007B778C">
        <w:rPr>
          <w:sz w:val="24"/>
        </w:rPr>
        <w:t>Należności za wykonane badania stanowić będą sumę iloczynów wykonanych badań i ich cen jednostkowych określonych w załączniku nr 1 do umowy.</w:t>
      </w:r>
      <w:r w:rsidR="00923743" w:rsidRPr="007B778C">
        <w:rPr>
          <w:rFonts w:ascii="Arial" w:eastAsia="Calibri" w:hAnsi="Arial" w:cs="Arial"/>
          <w:iCs/>
          <w:color w:val="FF0000"/>
          <w:szCs w:val="22"/>
          <w:lang w:eastAsia="en-US"/>
        </w:rPr>
        <w:t xml:space="preserve"> </w:t>
      </w:r>
      <w:r w:rsidR="00923743" w:rsidRPr="007B778C">
        <w:rPr>
          <w:iCs/>
          <w:sz w:val="24"/>
        </w:rPr>
        <w:t xml:space="preserve">Jeżeli Przyjmujący zamówienie stosuje ryczałt, kwotę ryczałtu należy doliczyć do wartości ogółem, jeżeli został </w:t>
      </w:r>
      <w:r w:rsidR="00996B29" w:rsidRPr="007B778C">
        <w:rPr>
          <w:iCs/>
          <w:sz w:val="24"/>
        </w:rPr>
        <w:t xml:space="preserve">on </w:t>
      </w:r>
      <w:r w:rsidR="00923743" w:rsidRPr="007B778C">
        <w:rPr>
          <w:iCs/>
          <w:sz w:val="24"/>
        </w:rPr>
        <w:t>uwzględniony w wartości oferty ogółem.</w:t>
      </w:r>
    </w:p>
    <w:p w14:paraId="1A5B4220" w14:textId="77777777" w:rsidR="00736363" w:rsidRPr="007B778C" w:rsidRDefault="00736363" w:rsidP="00094642">
      <w:pPr>
        <w:widowControl w:val="0"/>
        <w:numPr>
          <w:ilvl w:val="0"/>
          <w:numId w:val="7"/>
        </w:numPr>
        <w:suppressLineNumbers/>
        <w:jc w:val="both"/>
        <w:rPr>
          <w:sz w:val="24"/>
        </w:rPr>
      </w:pPr>
      <w:r w:rsidRPr="007B778C">
        <w:rPr>
          <w:sz w:val="24"/>
        </w:rPr>
        <w:t>Zapłata wynagrodzenia następować będzie na podstawie miesięcznych faktur (faktura powinna zawierać: nazwę badania</w:t>
      </w:r>
      <w:r w:rsidR="00FE321C" w:rsidRPr="007B778C">
        <w:rPr>
          <w:sz w:val="24"/>
        </w:rPr>
        <w:t xml:space="preserve"> zgodnie z załącznikiem nr 1 do niniejszej umowy</w:t>
      </w:r>
      <w:r w:rsidRPr="007B778C">
        <w:rPr>
          <w:sz w:val="24"/>
        </w:rPr>
        <w:t>, ilość badań, cenę jednostkową, wartość)</w:t>
      </w:r>
      <w:r w:rsidR="002C7598" w:rsidRPr="007B778C">
        <w:rPr>
          <w:sz w:val="24"/>
        </w:rPr>
        <w:t>.</w:t>
      </w:r>
    </w:p>
    <w:p w14:paraId="3A048397" w14:textId="77777777" w:rsidR="00736363" w:rsidRPr="007B778C" w:rsidRDefault="00736363" w:rsidP="00094642">
      <w:pPr>
        <w:widowControl w:val="0"/>
        <w:numPr>
          <w:ilvl w:val="0"/>
          <w:numId w:val="7"/>
        </w:numPr>
        <w:suppressLineNumbers/>
        <w:jc w:val="both"/>
        <w:rPr>
          <w:sz w:val="24"/>
        </w:rPr>
      </w:pPr>
      <w:r w:rsidRPr="007B778C">
        <w:rPr>
          <w:bCs/>
          <w:sz w:val="24"/>
        </w:rPr>
        <w:t xml:space="preserve">Przyjmujący zamówienie dołączał będzie do każdej faktury specyfikację zawierającą następujące dane: </w:t>
      </w:r>
    </w:p>
    <w:p w14:paraId="5A391A03" w14:textId="77777777" w:rsidR="00736363" w:rsidRPr="007B778C" w:rsidRDefault="00736363" w:rsidP="00094642">
      <w:pPr>
        <w:widowControl w:val="0"/>
        <w:numPr>
          <w:ilvl w:val="0"/>
          <w:numId w:val="14"/>
        </w:numPr>
        <w:suppressLineNumbers/>
        <w:tabs>
          <w:tab w:val="num" w:pos="1440"/>
        </w:tabs>
        <w:jc w:val="both"/>
        <w:rPr>
          <w:sz w:val="24"/>
        </w:rPr>
      </w:pPr>
      <w:r w:rsidRPr="007B778C">
        <w:rPr>
          <w:sz w:val="24"/>
        </w:rPr>
        <w:t>daty skierowań,</w:t>
      </w:r>
    </w:p>
    <w:p w14:paraId="5BA7BCFB" w14:textId="77777777" w:rsidR="00736363" w:rsidRPr="007B778C" w:rsidRDefault="00736363" w:rsidP="00094642">
      <w:pPr>
        <w:widowControl w:val="0"/>
        <w:numPr>
          <w:ilvl w:val="0"/>
          <w:numId w:val="14"/>
        </w:numPr>
        <w:suppressLineNumbers/>
        <w:tabs>
          <w:tab w:val="num" w:pos="1440"/>
        </w:tabs>
        <w:jc w:val="both"/>
        <w:rPr>
          <w:sz w:val="24"/>
        </w:rPr>
      </w:pPr>
      <w:r w:rsidRPr="007B778C">
        <w:rPr>
          <w:sz w:val="24"/>
        </w:rPr>
        <w:t>daty wykonania badań,</w:t>
      </w:r>
    </w:p>
    <w:p w14:paraId="4D09C57F" w14:textId="77777777" w:rsidR="00736363" w:rsidRPr="007B778C" w:rsidRDefault="00736363" w:rsidP="00094642">
      <w:pPr>
        <w:widowControl w:val="0"/>
        <w:numPr>
          <w:ilvl w:val="0"/>
          <w:numId w:val="14"/>
        </w:numPr>
        <w:suppressLineNumbers/>
        <w:tabs>
          <w:tab w:val="num" w:pos="1440"/>
        </w:tabs>
        <w:jc w:val="both"/>
        <w:rPr>
          <w:sz w:val="24"/>
        </w:rPr>
      </w:pPr>
      <w:r w:rsidRPr="007B778C">
        <w:rPr>
          <w:sz w:val="24"/>
        </w:rPr>
        <w:t>imiona i nazwiska pacjentów,</w:t>
      </w:r>
    </w:p>
    <w:p w14:paraId="0AEA6A96" w14:textId="77777777" w:rsidR="00736363" w:rsidRPr="007B778C" w:rsidRDefault="00736363" w:rsidP="00094642">
      <w:pPr>
        <w:widowControl w:val="0"/>
        <w:numPr>
          <w:ilvl w:val="0"/>
          <w:numId w:val="14"/>
        </w:numPr>
        <w:suppressLineNumbers/>
        <w:tabs>
          <w:tab w:val="num" w:pos="1440"/>
        </w:tabs>
        <w:jc w:val="both"/>
        <w:rPr>
          <w:sz w:val="24"/>
        </w:rPr>
      </w:pPr>
      <w:r w:rsidRPr="007B778C">
        <w:rPr>
          <w:sz w:val="24"/>
        </w:rPr>
        <w:t>rodzaj badań,</w:t>
      </w:r>
    </w:p>
    <w:p w14:paraId="5E07C0FA" w14:textId="77777777" w:rsidR="00736363" w:rsidRPr="007B778C" w:rsidRDefault="00736363" w:rsidP="00094642">
      <w:pPr>
        <w:widowControl w:val="0"/>
        <w:numPr>
          <w:ilvl w:val="0"/>
          <w:numId w:val="14"/>
        </w:numPr>
        <w:suppressLineNumbers/>
        <w:tabs>
          <w:tab w:val="num" w:pos="1440"/>
        </w:tabs>
        <w:jc w:val="both"/>
        <w:rPr>
          <w:sz w:val="24"/>
        </w:rPr>
      </w:pPr>
      <w:r w:rsidRPr="007B778C">
        <w:rPr>
          <w:sz w:val="24"/>
        </w:rPr>
        <w:lastRenderedPageBreak/>
        <w:t>imiona i nazwiska lekarzy/osób kierujących,</w:t>
      </w:r>
    </w:p>
    <w:p w14:paraId="6A831168" w14:textId="77777777" w:rsidR="00736363" w:rsidRPr="007B778C" w:rsidRDefault="00736363" w:rsidP="00094642">
      <w:pPr>
        <w:widowControl w:val="0"/>
        <w:numPr>
          <w:ilvl w:val="0"/>
          <w:numId w:val="14"/>
        </w:numPr>
        <w:suppressLineNumbers/>
        <w:tabs>
          <w:tab w:val="num" w:pos="1440"/>
        </w:tabs>
        <w:jc w:val="both"/>
        <w:rPr>
          <w:sz w:val="24"/>
        </w:rPr>
      </w:pPr>
      <w:r w:rsidRPr="007B778C">
        <w:rPr>
          <w:sz w:val="24"/>
        </w:rPr>
        <w:t>komórki kierujące.</w:t>
      </w:r>
    </w:p>
    <w:p w14:paraId="413FB3C6" w14:textId="77777777" w:rsidR="007E4C3B" w:rsidRPr="007B778C" w:rsidRDefault="007E4C3B" w:rsidP="00CD452C">
      <w:pPr>
        <w:widowControl w:val="0"/>
        <w:suppressLineNumbers/>
        <w:tabs>
          <w:tab w:val="num" w:pos="1440"/>
        </w:tabs>
        <w:ind w:left="360"/>
        <w:jc w:val="both"/>
        <w:rPr>
          <w:sz w:val="24"/>
        </w:rPr>
      </w:pPr>
      <w:r w:rsidRPr="007B778C">
        <w:rPr>
          <w:sz w:val="24"/>
        </w:rPr>
        <w:t xml:space="preserve">Przyjmujący zamówienie zobowiązuje się przesyłać </w:t>
      </w:r>
      <w:r w:rsidR="00D4122F" w:rsidRPr="007B778C">
        <w:rPr>
          <w:sz w:val="24"/>
        </w:rPr>
        <w:t>specyfikację,</w:t>
      </w:r>
      <w:r w:rsidRPr="007B778C">
        <w:rPr>
          <w:sz w:val="24"/>
        </w:rPr>
        <w:t xml:space="preserve"> o której mowa powyżej w wersji elektronicznej </w:t>
      </w:r>
      <w:r w:rsidR="00D4122F" w:rsidRPr="007B778C">
        <w:rPr>
          <w:sz w:val="24"/>
        </w:rPr>
        <w:t xml:space="preserve">(Word, </w:t>
      </w:r>
      <w:proofErr w:type="spellStart"/>
      <w:r w:rsidR="00D4122F" w:rsidRPr="007B778C">
        <w:rPr>
          <w:sz w:val="24"/>
        </w:rPr>
        <w:t>Exel</w:t>
      </w:r>
      <w:proofErr w:type="spellEnd"/>
      <w:r w:rsidR="00D4122F" w:rsidRPr="007B778C">
        <w:rPr>
          <w:sz w:val="24"/>
        </w:rPr>
        <w:t xml:space="preserve">) </w:t>
      </w:r>
      <w:r w:rsidRPr="007B778C">
        <w:rPr>
          <w:sz w:val="24"/>
        </w:rPr>
        <w:t xml:space="preserve">na adres e-mail: </w:t>
      </w:r>
      <w:r w:rsidR="00D4122F" w:rsidRPr="007B778C">
        <w:rPr>
          <w:sz w:val="24"/>
        </w:rPr>
        <w:t>organizacja@dietl.krakow.pl.</w:t>
      </w:r>
    </w:p>
    <w:p w14:paraId="43E08979" w14:textId="77777777" w:rsidR="00D4122F" w:rsidRPr="007B778C" w:rsidRDefault="00736363" w:rsidP="00094642">
      <w:pPr>
        <w:widowControl w:val="0"/>
        <w:numPr>
          <w:ilvl w:val="0"/>
          <w:numId w:val="7"/>
        </w:numPr>
        <w:suppressLineNumbers/>
        <w:jc w:val="both"/>
        <w:rPr>
          <w:sz w:val="24"/>
        </w:rPr>
      </w:pPr>
      <w:r w:rsidRPr="007B778C">
        <w:rPr>
          <w:sz w:val="24"/>
        </w:rPr>
        <w:t>Płatności należności za wykonane badania dokonywane będą przez</w:t>
      </w:r>
      <w:r w:rsidR="002C7598" w:rsidRPr="007B778C">
        <w:rPr>
          <w:sz w:val="24"/>
        </w:rPr>
        <w:t xml:space="preserve"> Udzielającego </w:t>
      </w:r>
      <w:r w:rsidRPr="007B778C">
        <w:rPr>
          <w:sz w:val="24"/>
        </w:rPr>
        <w:t xml:space="preserve">zamówienia przelewem, w terminie do 60 dni od daty otrzymania prawidłowo wystawionych faktur wraz ze specyfikacją, o której mowa w ust. </w:t>
      </w:r>
      <w:r w:rsidR="004721DF" w:rsidRPr="007B778C">
        <w:rPr>
          <w:sz w:val="24"/>
        </w:rPr>
        <w:t>7</w:t>
      </w:r>
      <w:r w:rsidRPr="007B778C">
        <w:rPr>
          <w:sz w:val="24"/>
        </w:rPr>
        <w:t>, na rachunek bankowy Przyjmującego zamówienie:</w:t>
      </w:r>
      <w:r w:rsidR="002C7598" w:rsidRPr="007B778C">
        <w:rPr>
          <w:sz w:val="24"/>
        </w:rPr>
        <w:t xml:space="preserve"> </w:t>
      </w:r>
      <w:r w:rsidRPr="007B778C">
        <w:rPr>
          <w:sz w:val="24"/>
        </w:rPr>
        <w:t>.............................................................................................................</w:t>
      </w:r>
      <w:r w:rsidR="002C7598" w:rsidRPr="007B778C">
        <w:rPr>
          <w:sz w:val="24"/>
        </w:rPr>
        <w:t xml:space="preserve"> W przypadku zmiany rachunku bankowego Przyjmujący zamówienie sporządzi stosowny aneks i dostarczy go Udzielającemu zamówienia.</w:t>
      </w:r>
    </w:p>
    <w:p w14:paraId="1806B8EE" w14:textId="02073815" w:rsidR="00D4122F" w:rsidRPr="007B778C" w:rsidRDefault="00D4122F" w:rsidP="00094642">
      <w:pPr>
        <w:widowControl w:val="0"/>
        <w:numPr>
          <w:ilvl w:val="0"/>
          <w:numId w:val="7"/>
        </w:numPr>
        <w:suppressLineNumbers/>
        <w:contextualSpacing/>
        <w:jc w:val="both"/>
        <w:rPr>
          <w:rFonts w:eastAsia="Calibri"/>
          <w:sz w:val="24"/>
          <w:lang w:eastAsia="en-US"/>
        </w:rPr>
      </w:pPr>
      <w:r w:rsidRPr="007B778C">
        <w:rPr>
          <w:rFonts w:eastAsia="Calibri"/>
          <w:sz w:val="24"/>
          <w:lang w:eastAsia="en-US"/>
        </w:rPr>
        <w:t xml:space="preserve">Udzielający zamówienia będzie dokonywać płatności na rachunek bankowy wskazany w ust. </w:t>
      </w:r>
      <w:r w:rsidR="00DC1494" w:rsidRPr="007B778C">
        <w:rPr>
          <w:rFonts w:eastAsia="Calibri"/>
          <w:sz w:val="24"/>
          <w:lang w:eastAsia="en-US"/>
        </w:rPr>
        <w:t>8</w:t>
      </w:r>
      <w:r w:rsidRPr="007B778C">
        <w:rPr>
          <w:rFonts w:eastAsia="Calibri"/>
          <w:sz w:val="24"/>
          <w:lang w:eastAsia="en-US"/>
        </w:rPr>
        <w:t xml:space="preserve">, jeśli widnieć on będzie w Wykazie podmiotów zarejestrowanych jako podatnicy VAT, niezarejestrowanych oraz wykreślonych i przywróconych do rejestru VAT. W przypadku gdy rachunek ten nie widnieje w tym wykazie </w:t>
      </w:r>
      <w:r w:rsidR="008D5F75" w:rsidRPr="007B778C">
        <w:rPr>
          <w:rFonts w:eastAsia="Calibri"/>
          <w:sz w:val="24"/>
          <w:lang w:eastAsia="en-US"/>
        </w:rPr>
        <w:t>Udzielający zamówienia</w:t>
      </w:r>
      <w:r w:rsidRPr="007B778C">
        <w:rPr>
          <w:rFonts w:eastAsia="Calibri"/>
          <w:sz w:val="24"/>
          <w:lang w:eastAsia="en-US"/>
        </w:rPr>
        <w:t xml:space="preserve"> ma prawo wstrzymać się z dokonaniem płatności do czasu gdy rachunek ten będzie ujęty w tymże Wykazie o czym </w:t>
      </w:r>
      <w:r w:rsidR="008D5F75" w:rsidRPr="007B778C">
        <w:rPr>
          <w:rFonts w:eastAsia="Calibri"/>
          <w:sz w:val="24"/>
          <w:lang w:eastAsia="en-US"/>
        </w:rPr>
        <w:t>Przyjmujący zamówienie</w:t>
      </w:r>
      <w:r w:rsidRPr="007B778C">
        <w:rPr>
          <w:rFonts w:eastAsia="Calibri"/>
          <w:sz w:val="24"/>
          <w:lang w:eastAsia="en-US"/>
        </w:rPr>
        <w:t xml:space="preserve"> poinformuje </w:t>
      </w:r>
      <w:r w:rsidR="008D5F75" w:rsidRPr="007B778C">
        <w:rPr>
          <w:rFonts w:eastAsia="Calibri"/>
          <w:sz w:val="24"/>
          <w:lang w:eastAsia="en-US"/>
        </w:rPr>
        <w:t>Udzielającego zamówienia</w:t>
      </w:r>
      <w:r w:rsidR="0008377E" w:rsidRPr="007B778C">
        <w:rPr>
          <w:rFonts w:eastAsia="Calibri"/>
          <w:sz w:val="24"/>
          <w:lang w:eastAsia="en-US"/>
        </w:rPr>
        <w:t xml:space="preserve"> – dotyczy podatników VAT zarejestrowanych jako podatnik VAT czynny.  </w:t>
      </w:r>
    </w:p>
    <w:p w14:paraId="54F1515C" w14:textId="1C8B5583" w:rsidR="00D4122F" w:rsidRPr="007B778C" w:rsidRDefault="00454278" w:rsidP="00094642">
      <w:pPr>
        <w:widowControl w:val="0"/>
        <w:numPr>
          <w:ilvl w:val="0"/>
          <w:numId w:val="7"/>
        </w:numPr>
        <w:suppressLineNumbers/>
        <w:tabs>
          <w:tab w:val="left" w:pos="360"/>
        </w:tabs>
        <w:jc w:val="both"/>
        <w:rPr>
          <w:sz w:val="24"/>
        </w:rPr>
      </w:pPr>
      <w:r w:rsidRPr="007B778C">
        <w:rPr>
          <w:sz w:val="24"/>
        </w:rPr>
        <w:t>Udzielający zamówienia</w:t>
      </w:r>
      <w:r w:rsidR="00D4122F" w:rsidRPr="007B778C">
        <w:rPr>
          <w:sz w:val="24"/>
        </w:rPr>
        <w:t xml:space="preserve"> dopuszcza przesyłanie faktur na adres email: </w:t>
      </w:r>
      <w:hyperlink r:id="rId28" w:history="1">
        <w:r w:rsidR="00D4122F" w:rsidRPr="007B778C">
          <w:rPr>
            <w:rStyle w:val="Hipercze"/>
            <w:color w:val="auto"/>
            <w:sz w:val="24"/>
          </w:rPr>
          <w:t>faktury</w:t>
        </w:r>
        <w:r w:rsidR="00D4122F" w:rsidRPr="007B778C">
          <w:rPr>
            <w:rStyle w:val="Hipercze"/>
            <w:color w:val="auto"/>
            <w:sz w:val="24"/>
            <w:lang w:eastAsia="pl-PL"/>
          </w:rPr>
          <w:t>@dietl.krakow.pl</w:t>
        </w:r>
      </w:hyperlink>
      <w:r w:rsidR="00D4122F" w:rsidRPr="007B778C">
        <w:rPr>
          <w:sz w:val="24"/>
          <w:lang w:eastAsia="pl-PL"/>
        </w:rPr>
        <w:t xml:space="preserve"> jak i za pośrednictwem Platformy Elektronicznego Fakturowania (PEF). </w:t>
      </w:r>
    </w:p>
    <w:p w14:paraId="48CB1A87" w14:textId="77777777" w:rsidR="00736363" w:rsidRPr="007B778C" w:rsidRDefault="00736363" w:rsidP="00094642">
      <w:pPr>
        <w:widowControl w:val="0"/>
        <w:numPr>
          <w:ilvl w:val="0"/>
          <w:numId w:val="7"/>
        </w:numPr>
        <w:suppressLineNumbers/>
        <w:jc w:val="both"/>
        <w:rPr>
          <w:sz w:val="24"/>
        </w:rPr>
      </w:pPr>
      <w:r w:rsidRPr="007B778C">
        <w:rPr>
          <w:sz w:val="24"/>
        </w:rPr>
        <w:t>Za datę spełnienia świadczenia Strony przyjmują datę obciążenia rachunku bankowego Udzielającego zamówienia.</w:t>
      </w:r>
    </w:p>
    <w:p w14:paraId="32C57A4C" w14:textId="70635EFD" w:rsidR="00600EA3" w:rsidRPr="007B778C" w:rsidRDefault="00600EA3" w:rsidP="00094642">
      <w:pPr>
        <w:widowControl w:val="0"/>
        <w:numPr>
          <w:ilvl w:val="0"/>
          <w:numId w:val="7"/>
        </w:numPr>
        <w:suppressLineNumbers/>
        <w:jc w:val="both"/>
        <w:rPr>
          <w:position w:val="2"/>
          <w:sz w:val="24"/>
        </w:rPr>
      </w:pPr>
      <w:r w:rsidRPr="007B778C">
        <w:rPr>
          <w:sz w:val="24"/>
          <w:lang w:eastAsia="pl-PL"/>
        </w:rPr>
        <w:t xml:space="preserve">Do ewentualnych opóźnień w zapłacie zastosowanie ma art. 8 ust. 1 ustawy z dnia 8.03. 2013 r. </w:t>
      </w:r>
      <w:r w:rsidR="000F64D0" w:rsidRPr="007B778C">
        <w:rPr>
          <w:sz w:val="24"/>
        </w:rPr>
        <w:t>o przeciwdziałaniu nadmiernym opóźnieniom w transakcjach handlowych (tekst jedn. Dz.U. z 2020 r. poz. 935 z późn.zm.).</w:t>
      </w:r>
    </w:p>
    <w:p w14:paraId="5CF17380" w14:textId="77777777" w:rsidR="00600EA3" w:rsidRPr="007B778C" w:rsidRDefault="00600EA3" w:rsidP="00094642">
      <w:pPr>
        <w:widowControl w:val="0"/>
        <w:numPr>
          <w:ilvl w:val="0"/>
          <w:numId w:val="7"/>
        </w:numPr>
        <w:suppressLineNumbers/>
        <w:jc w:val="both"/>
        <w:rPr>
          <w:position w:val="2"/>
          <w:sz w:val="24"/>
        </w:rPr>
      </w:pPr>
      <w:r w:rsidRPr="007B778C">
        <w:rPr>
          <w:sz w:val="24"/>
        </w:rPr>
        <w:t>W przypadku opóźnienia Udzielającego zamówienia z zapłatą należności wynikających z umowy Przyjmujący zamówienie zobowiązany będzie przed ewentualnym skierowaniem sprawy o zapłatę na drogę postępowania sądowego wezwać Udzielającego zamówienia do zapłaty na piśmie zakreślając mu dodatkowy 14-dniowy termin do zapłaty liczony od dnia dostarczenia wezwania.</w:t>
      </w:r>
    </w:p>
    <w:p w14:paraId="35E8D0B0" w14:textId="77777777" w:rsidR="00736363" w:rsidRPr="007B778C" w:rsidRDefault="00736363" w:rsidP="00094642">
      <w:pPr>
        <w:widowControl w:val="0"/>
        <w:numPr>
          <w:ilvl w:val="0"/>
          <w:numId w:val="7"/>
        </w:numPr>
        <w:suppressLineNumbers/>
        <w:jc w:val="both"/>
        <w:rPr>
          <w:position w:val="2"/>
          <w:sz w:val="24"/>
        </w:rPr>
      </w:pPr>
      <w:r w:rsidRPr="007B778C">
        <w:rPr>
          <w:sz w:val="24"/>
        </w:rPr>
        <w:t>W przypadku wykonania części zamówienia, Przyjmujący zamówienie może żądać jedynie wynagrodzenia należnego z tytułu wykonanej części zamówienia – podstawą do obliczenia wynagrodzenia należnego Przyjmującemu zamówienie, będą zrealizowane badania zlecone przez Udzielającego zamówienia</w:t>
      </w:r>
    </w:p>
    <w:p w14:paraId="3F9ACBF3" w14:textId="77777777" w:rsidR="00736363" w:rsidRPr="007B778C" w:rsidRDefault="00736363" w:rsidP="00CD452C">
      <w:pPr>
        <w:pStyle w:val="Tekstpodstawowy"/>
        <w:widowControl w:val="0"/>
        <w:suppressLineNumbers/>
        <w:spacing w:line="240" w:lineRule="auto"/>
        <w:rPr>
          <w:rFonts w:ascii="Times New Roman" w:hAnsi="Times New Roman"/>
          <w:position w:val="2"/>
          <w:sz w:val="24"/>
        </w:rPr>
      </w:pPr>
    </w:p>
    <w:p w14:paraId="308F0537" w14:textId="77777777" w:rsidR="00FF55DA" w:rsidRPr="007B778C" w:rsidRDefault="00736363" w:rsidP="005B3D8D">
      <w:pPr>
        <w:widowControl w:val="0"/>
        <w:suppressLineNumbers/>
        <w:jc w:val="both"/>
        <w:rPr>
          <w:b/>
          <w:bCs/>
          <w:sz w:val="24"/>
        </w:rPr>
      </w:pPr>
      <w:r w:rsidRPr="007B778C">
        <w:rPr>
          <w:b/>
          <w:bCs/>
          <w:sz w:val="24"/>
        </w:rPr>
        <w:t xml:space="preserve">                                                                           § 4</w:t>
      </w:r>
    </w:p>
    <w:p w14:paraId="79C7E3F2" w14:textId="77777777" w:rsidR="00736363" w:rsidRPr="003F2E96" w:rsidRDefault="00736363" w:rsidP="00094642">
      <w:pPr>
        <w:widowControl w:val="0"/>
        <w:numPr>
          <w:ilvl w:val="0"/>
          <w:numId w:val="17"/>
        </w:numPr>
        <w:suppressLineNumbers/>
        <w:jc w:val="both"/>
        <w:rPr>
          <w:sz w:val="24"/>
        </w:rPr>
      </w:pPr>
      <w:r w:rsidRPr="003F2E96">
        <w:rPr>
          <w:sz w:val="24"/>
        </w:rPr>
        <w:t>Przyjmujący zamówienie oświadcza, że spełnia standardy określone przez Narodowy Fundusz Zdrowia w zakresie badań będących przedmiotem umowy.</w:t>
      </w:r>
    </w:p>
    <w:p w14:paraId="77BAB31A" w14:textId="074F51DD" w:rsidR="00F929FC" w:rsidRPr="003F2E96" w:rsidRDefault="001915F4" w:rsidP="001915F4">
      <w:pPr>
        <w:widowControl w:val="0"/>
        <w:numPr>
          <w:ilvl w:val="0"/>
          <w:numId w:val="17"/>
        </w:numPr>
        <w:suppressLineNumbers/>
        <w:ind w:left="357"/>
        <w:jc w:val="both"/>
        <w:rPr>
          <w:b/>
          <w:bCs/>
          <w:sz w:val="24"/>
        </w:rPr>
      </w:pPr>
      <w:r w:rsidRPr="003F2E96">
        <w:rPr>
          <w:sz w:val="24"/>
          <w:lang w:eastAsia="en-US"/>
        </w:rPr>
        <w:t xml:space="preserve">Przyjmujący zamówienie najpóźniej w dniu podpisania niniejszej umowy przekaże Udzielającemu zamówienia dokumenty/certyfikaty potwierdzające </w:t>
      </w:r>
      <w:r w:rsidRPr="003F2E96">
        <w:rPr>
          <w:sz w:val="24"/>
        </w:rPr>
        <w:t xml:space="preserve">system zarządzania jakością, akredytowanie danego laboratorium i uczestnictwo w kontrolach ogólnokrajowych </w:t>
      </w:r>
      <w:r w:rsidRPr="003F2E96">
        <w:rPr>
          <w:b/>
          <w:bCs/>
          <w:sz w:val="24"/>
        </w:rPr>
        <w:t xml:space="preserve">dotyczące każdego laboratorium, w którym wykonywane będą badania. </w:t>
      </w:r>
    </w:p>
    <w:p w14:paraId="597A80F0" w14:textId="77777777" w:rsidR="005B3D8D" w:rsidRPr="007B778C" w:rsidRDefault="002106B4" w:rsidP="00094642">
      <w:pPr>
        <w:widowControl w:val="0"/>
        <w:numPr>
          <w:ilvl w:val="0"/>
          <w:numId w:val="17"/>
        </w:numPr>
        <w:suppressLineNumbers/>
        <w:jc w:val="both"/>
        <w:rPr>
          <w:sz w:val="24"/>
        </w:rPr>
      </w:pPr>
      <w:r w:rsidRPr="003F2E96">
        <w:rPr>
          <w:sz w:val="24"/>
        </w:rPr>
        <w:t xml:space="preserve">Przyjmujący zamówienie zobowiązuje się do prowadzenia sprawozdawczości </w:t>
      </w:r>
      <w:r w:rsidR="00CD452C" w:rsidRPr="003F2E96">
        <w:rPr>
          <w:sz w:val="24"/>
        </w:rPr>
        <w:t>statystycznej,</w:t>
      </w:r>
      <w:r w:rsidRPr="003F2E96">
        <w:rPr>
          <w:sz w:val="24"/>
        </w:rPr>
        <w:t xml:space="preserve"> jeśli obowiązek jej prowadzenia</w:t>
      </w:r>
      <w:r w:rsidRPr="007B778C">
        <w:rPr>
          <w:sz w:val="24"/>
        </w:rPr>
        <w:t xml:space="preserve"> wynika z obowiązujących przepisów.</w:t>
      </w:r>
    </w:p>
    <w:p w14:paraId="25D0F90C" w14:textId="738037BD" w:rsidR="00BC79A7" w:rsidRPr="007B778C" w:rsidRDefault="00BC79A7" w:rsidP="00BC79A7">
      <w:pPr>
        <w:widowControl w:val="0"/>
        <w:numPr>
          <w:ilvl w:val="0"/>
          <w:numId w:val="17"/>
        </w:numPr>
        <w:suppressLineNumbers/>
        <w:ind w:hanging="357"/>
        <w:jc w:val="both"/>
        <w:rPr>
          <w:sz w:val="24"/>
        </w:rPr>
      </w:pPr>
      <w:r w:rsidRPr="007B778C">
        <w:rPr>
          <w:rFonts w:eastAsia="Calibri"/>
          <w:sz w:val="24"/>
          <w:lang w:eastAsia="en-US"/>
        </w:rPr>
        <w:t xml:space="preserve">Przyjmujący zamówienie oświadcza, że w ciągu całego okresu realizacji umowy będzie posiadał umowę ubezpieczenia od odpowiedzialności cywilnej obejmującą szkody będące następstwem udzielania świadczeń zdrowotnych w tym obejmującą szkody wyrządzone w związku z wykonywaniem lub odmową wykonania zamówionych badań na podstawie niniejszej umowy, zgodnie z art. 25 ustawy o działalności leczniczej z dnia 15 kwietnia 2011 r. </w:t>
      </w:r>
      <w:hyperlink r:id="rId29" w:history="1">
        <w:r w:rsidRPr="007B778C">
          <w:rPr>
            <w:rFonts w:eastAsia="Calibri"/>
            <w:color w:val="0000FF"/>
            <w:sz w:val="24"/>
            <w:u w:val="single"/>
            <w:lang w:eastAsia="en-US"/>
          </w:rPr>
          <w:t>(Dz.U. z 2021 r. poz. 711 ze zm.)</w:t>
        </w:r>
      </w:hyperlink>
    </w:p>
    <w:p w14:paraId="79CECE07" w14:textId="77777777" w:rsidR="00BC79A7" w:rsidRPr="007B778C" w:rsidRDefault="00BC79A7" w:rsidP="002B7C38">
      <w:pPr>
        <w:widowControl w:val="0"/>
        <w:numPr>
          <w:ilvl w:val="0"/>
          <w:numId w:val="81"/>
        </w:numPr>
        <w:suppressAutoHyphens w:val="0"/>
        <w:ind w:hanging="357"/>
        <w:jc w:val="both"/>
        <w:rPr>
          <w:rFonts w:eastAsia="Calibri"/>
          <w:sz w:val="24"/>
          <w:lang w:eastAsia="en-US"/>
        </w:rPr>
      </w:pPr>
      <w:r w:rsidRPr="007B778C">
        <w:rPr>
          <w:rFonts w:eastAsia="Calibri"/>
          <w:sz w:val="24"/>
          <w:lang w:eastAsia="en-US"/>
        </w:rPr>
        <w:t xml:space="preserve">umowa ubezpieczenia, o której w ust. 4 musi zapewniać wypłatę odszkodowania, płatnego w złotych polskich, do minimalnej sumy gwarancyjnej wynikającej z aktów wykonawczych ustawy o działalności leczniczej z dnia 15 kwietnia 2011 r. </w:t>
      </w:r>
      <w:hyperlink r:id="rId30" w:history="1">
        <w:r w:rsidRPr="007B778C">
          <w:rPr>
            <w:rFonts w:eastAsia="Calibri"/>
            <w:color w:val="0000FF"/>
            <w:sz w:val="24"/>
            <w:u w:val="single"/>
            <w:lang w:eastAsia="en-US"/>
          </w:rPr>
          <w:t>(Dz.U. z 2021 r. poz. 711 ze zm.)</w:t>
        </w:r>
      </w:hyperlink>
      <w:r w:rsidRPr="007B778C">
        <w:rPr>
          <w:rFonts w:eastAsia="Calibri"/>
          <w:sz w:val="24"/>
          <w:lang w:eastAsia="en-US"/>
        </w:rPr>
        <w:t xml:space="preserve">. Nie dopuszcza się zastosowania w umowie ubezpieczenia żadnych franszyz i udziałów własnych. </w:t>
      </w:r>
    </w:p>
    <w:p w14:paraId="5BC26765" w14:textId="70AB61AB" w:rsidR="00BC79A7" w:rsidRPr="007B778C" w:rsidRDefault="00BC79A7" w:rsidP="002B7C38">
      <w:pPr>
        <w:widowControl w:val="0"/>
        <w:numPr>
          <w:ilvl w:val="0"/>
          <w:numId w:val="81"/>
        </w:numPr>
        <w:suppressAutoHyphens w:val="0"/>
        <w:ind w:hanging="357"/>
        <w:jc w:val="both"/>
        <w:rPr>
          <w:rFonts w:eastAsia="Calibri"/>
          <w:sz w:val="24"/>
          <w:lang w:eastAsia="en-US"/>
        </w:rPr>
      </w:pPr>
      <w:r w:rsidRPr="007B778C">
        <w:rPr>
          <w:rFonts w:eastAsia="Calibri"/>
          <w:sz w:val="24"/>
          <w:lang w:eastAsia="en-US"/>
        </w:rPr>
        <w:t xml:space="preserve">Przyjmujący zamówienie nie jest uprawniony do dokonywania zmian warunków ubezpieczenia </w:t>
      </w:r>
      <w:r w:rsidRPr="007B778C">
        <w:rPr>
          <w:rFonts w:eastAsia="Calibri"/>
          <w:sz w:val="24"/>
          <w:lang w:eastAsia="en-US"/>
        </w:rPr>
        <w:lastRenderedPageBreak/>
        <w:t>bez uprzedniej zgody Udzielającego zamówienia, wyrażonej na piśmie.</w:t>
      </w:r>
    </w:p>
    <w:p w14:paraId="4C0586C6" w14:textId="77777777" w:rsidR="00BC79A7" w:rsidRPr="007B778C" w:rsidRDefault="00BC79A7" w:rsidP="002B7C38">
      <w:pPr>
        <w:widowControl w:val="0"/>
        <w:numPr>
          <w:ilvl w:val="0"/>
          <w:numId w:val="81"/>
        </w:numPr>
        <w:suppressAutoHyphens w:val="0"/>
        <w:ind w:hanging="357"/>
        <w:jc w:val="both"/>
        <w:rPr>
          <w:rFonts w:eastAsia="Calibri"/>
          <w:sz w:val="24"/>
          <w:lang w:eastAsia="en-US"/>
        </w:rPr>
      </w:pPr>
      <w:r w:rsidRPr="007B778C">
        <w:rPr>
          <w:rFonts w:eastAsia="Calibri"/>
          <w:sz w:val="24"/>
          <w:lang w:eastAsia="en-US"/>
        </w:rPr>
        <w:t>Dokumenty ubezpieczenia wraz z dokumentami potwierdzającymi opłacenie polisy (ew. dowodem opłacenia składki bądź raty składki i dokumentami potwierdzającymi zakres ubezpieczenia (jeśli zakres ten nie wynika z treści dokumentu ubezpieczenia)) stanowią załącznik nr 3 do niniejszej umowy.</w:t>
      </w:r>
    </w:p>
    <w:p w14:paraId="0B104827" w14:textId="77777777" w:rsidR="00BC79A7" w:rsidRPr="007B778C" w:rsidRDefault="00BC79A7" w:rsidP="002B7C38">
      <w:pPr>
        <w:widowControl w:val="0"/>
        <w:numPr>
          <w:ilvl w:val="0"/>
          <w:numId w:val="81"/>
        </w:numPr>
        <w:suppressAutoHyphens w:val="0"/>
        <w:ind w:hanging="357"/>
        <w:jc w:val="both"/>
        <w:rPr>
          <w:rFonts w:eastAsia="Calibri"/>
          <w:sz w:val="24"/>
          <w:lang w:eastAsia="en-US"/>
        </w:rPr>
      </w:pPr>
      <w:r w:rsidRPr="007B778C">
        <w:rPr>
          <w:rFonts w:eastAsia="Calibri"/>
          <w:sz w:val="24"/>
          <w:lang w:eastAsia="en-US"/>
        </w:rPr>
        <w:t>W przypadku wygaśnięcia dokumentów ubezpieczenia w trakcie obowiązywania niniejszej umowy Przyjmujący zamówienie jest zobowiązany do doręczenia Udzielającemu zamówienia dokumentu ubezpieczenia (wraz z dowodem opłacenia składki bądź raty składki i dokumentem potwierdzającym zakres ubezpieczenia (jeśli zakres ten nie wynika z treści dokumentu ubezpieczenia)) na kolejny okres, nie później niż na 7 dni przed datą wygaśnięcia dotychczasowego dokumentu ubezpieczenia.</w:t>
      </w:r>
    </w:p>
    <w:p w14:paraId="4CA02F47" w14:textId="6C0E9A4D" w:rsidR="00736363" w:rsidRPr="007B778C" w:rsidRDefault="00BC79A7" w:rsidP="002B7C38">
      <w:pPr>
        <w:widowControl w:val="0"/>
        <w:numPr>
          <w:ilvl w:val="0"/>
          <w:numId w:val="81"/>
        </w:numPr>
        <w:suppressAutoHyphens w:val="0"/>
        <w:ind w:hanging="357"/>
        <w:jc w:val="both"/>
        <w:rPr>
          <w:rFonts w:eastAsia="Calibri"/>
          <w:sz w:val="24"/>
          <w:lang w:eastAsia="en-US"/>
        </w:rPr>
      </w:pPr>
      <w:r w:rsidRPr="007B778C">
        <w:rPr>
          <w:rFonts w:eastAsia="Calibri"/>
          <w:sz w:val="24"/>
          <w:lang w:eastAsia="en-US"/>
        </w:rPr>
        <w:t xml:space="preserve">W przypadku niedotrzymania przez </w:t>
      </w:r>
      <w:r w:rsidR="00942A9C" w:rsidRPr="007B778C">
        <w:rPr>
          <w:rFonts w:eastAsia="Calibri"/>
          <w:sz w:val="24"/>
          <w:lang w:eastAsia="en-US"/>
        </w:rPr>
        <w:t>Przyjmującego zamówienie</w:t>
      </w:r>
      <w:r w:rsidRPr="007B778C">
        <w:rPr>
          <w:rFonts w:eastAsia="Calibri"/>
          <w:sz w:val="24"/>
          <w:lang w:eastAsia="en-US"/>
        </w:rPr>
        <w:t xml:space="preserve"> warunków wymienionych w ust. 4 niniejszego paragrafu </w:t>
      </w:r>
      <w:r w:rsidR="00454278" w:rsidRPr="007B778C">
        <w:rPr>
          <w:rFonts w:eastAsia="Calibri"/>
          <w:sz w:val="24"/>
          <w:lang w:eastAsia="en-US"/>
        </w:rPr>
        <w:t>udzielającemu zamówienia</w:t>
      </w:r>
      <w:r w:rsidRPr="007B778C">
        <w:rPr>
          <w:rFonts w:eastAsia="Calibri"/>
          <w:sz w:val="24"/>
          <w:lang w:eastAsia="en-US"/>
        </w:rPr>
        <w:t xml:space="preserve"> przysługuje prawo odstąpienia od umowy, po wyznaczeniu </w:t>
      </w:r>
      <w:r w:rsidR="00942A9C" w:rsidRPr="007B778C">
        <w:rPr>
          <w:rFonts w:eastAsia="Calibri"/>
          <w:sz w:val="24"/>
          <w:lang w:eastAsia="en-US"/>
        </w:rPr>
        <w:t>Przyjmującemu zamówienie</w:t>
      </w:r>
      <w:r w:rsidRPr="007B778C">
        <w:rPr>
          <w:rFonts w:eastAsia="Calibri"/>
          <w:sz w:val="24"/>
          <w:lang w:eastAsia="en-US"/>
        </w:rPr>
        <w:t xml:space="preserve"> dodatkowego 7-dniowego terminu do prawidłowego wykonania postanowień umowy.</w:t>
      </w:r>
    </w:p>
    <w:p w14:paraId="5112176C" w14:textId="77777777" w:rsidR="00FF64FA" w:rsidRDefault="00FF64FA" w:rsidP="00CD452C">
      <w:pPr>
        <w:widowControl w:val="0"/>
        <w:suppressLineNumbers/>
        <w:jc w:val="center"/>
        <w:rPr>
          <w:b/>
          <w:bCs/>
          <w:sz w:val="24"/>
        </w:rPr>
      </w:pPr>
    </w:p>
    <w:p w14:paraId="38429B93" w14:textId="066AFA54" w:rsidR="00736363" w:rsidRPr="007B778C" w:rsidRDefault="00736363" w:rsidP="00CD452C">
      <w:pPr>
        <w:widowControl w:val="0"/>
        <w:suppressLineNumbers/>
        <w:jc w:val="center"/>
        <w:rPr>
          <w:b/>
          <w:sz w:val="24"/>
        </w:rPr>
      </w:pPr>
      <w:r w:rsidRPr="007B778C">
        <w:rPr>
          <w:b/>
          <w:bCs/>
          <w:sz w:val="24"/>
        </w:rPr>
        <w:t xml:space="preserve">Gwarancje </w:t>
      </w:r>
    </w:p>
    <w:p w14:paraId="6E5715A4" w14:textId="77777777" w:rsidR="00736363" w:rsidRPr="007B778C" w:rsidRDefault="00736363" w:rsidP="00CD452C">
      <w:pPr>
        <w:widowControl w:val="0"/>
        <w:suppressLineNumbers/>
        <w:jc w:val="center"/>
        <w:rPr>
          <w:b/>
          <w:bCs/>
          <w:sz w:val="24"/>
        </w:rPr>
      </w:pPr>
      <w:r w:rsidRPr="007B778C">
        <w:rPr>
          <w:b/>
          <w:bCs/>
          <w:sz w:val="24"/>
        </w:rPr>
        <w:t>§ 5</w:t>
      </w:r>
    </w:p>
    <w:p w14:paraId="1DE61A1C" w14:textId="5C0A98C1" w:rsidR="00032EC4" w:rsidRPr="007B778C" w:rsidRDefault="00736363" w:rsidP="00094642">
      <w:pPr>
        <w:widowControl w:val="0"/>
        <w:numPr>
          <w:ilvl w:val="0"/>
          <w:numId w:val="4"/>
        </w:numPr>
        <w:suppressLineNumbers/>
        <w:jc w:val="both"/>
        <w:rPr>
          <w:sz w:val="24"/>
        </w:rPr>
      </w:pPr>
      <w:r w:rsidRPr="007B778C">
        <w:rPr>
          <w:sz w:val="24"/>
        </w:rPr>
        <w:t xml:space="preserve">Przyjmujący zamówienie gwarantuje, że badania wykonywane będą z dochowaniem należytej staranności wymaganej przy wykonywaniu tego typu usług i z zachowaniem procedur dotyczących wykonywania badań określonych w rozporządzeniu Ministra Zdrowia </w:t>
      </w:r>
      <w:r w:rsidR="00032EC4" w:rsidRPr="007B778C">
        <w:rPr>
          <w:sz w:val="24"/>
        </w:rPr>
        <w:t>z dnia 2</w:t>
      </w:r>
      <w:r w:rsidR="00C4285A" w:rsidRPr="007B778C">
        <w:rPr>
          <w:sz w:val="24"/>
        </w:rPr>
        <w:t>3 marca 2006</w:t>
      </w:r>
      <w:r w:rsidR="00032EC4" w:rsidRPr="007B778C">
        <w:rPr>
          <w:sz w:val="24"/>
        </w:rPr>
        <w:t xml:space="preserve"> r. w sprawie standardów jakości dla medycznych laboratoriów diagnostycznych i mikrobiologicznych jak i odpowiednich normach.</w:t>
      </w:r>
    </w:p>
    <w:p w14:paraId="1F845C72" w14:textId="77777777" w:rsidR="00736363" w:rsidRPr="007B778C" w:rsidRDefault="00736363" w:rsidP="00094642">
      <w:pPr>
        <w:widowControl w:val="0"/>
        <w:numPr>
          <w:ilvl w:val="0"/>
          <w:numId w:val="4"/>
        </w:numPr>
        <w:suppressLineNumbers/>
        <w:jc w:val="both"/>
        <w:rPr>
          <w:sz w:val="24"/>
        </w:rPr>
      </w:pPr>
      <w:r w:rsidRPr="007B778C">
        <w:rPr>
          <w:sz w:val="24"/>
        </w:rPr>
        <w:t>Przyjmujący zamówienie jest zobowiązany do zapewnienia skutecznej i należytej ochrony danych osobowych, do których uzyskał dostęp w związku z wykonywaniem umowy, jak również do niewykorzystywania tych danych do celów innych niż wykonywanie umowy.</w:t>
      </w:r>
      <w:r w:rsidR="00CD452C" w:rsidRPr="007B778C">
        <w:rPr>
          <w:sz w:val="24"/>
        </w:rPr>
        <w:t xml:space="preserve"> Umowa powierzenia przetwarzania danych osobowych stanowi załącznik nr </w:t>
      </w:r>
      <w:r w:rsidR="00723A9F" w:rsidRPr="007B778C">
        <w:rPr>
          <w:sz w:val="24"/>
        </w:rPr>
        <w:t>2</w:t>
      </w:r>
      <w:r w:rsidR="00CD452C" w:rsidRPr="007B778C">
        <w:rPr>
          <w:sz w:val="24"/>
        </w:rPr>
        <w:t xml:space="preserve"> do niniejszej umowy.</w:t>
      </w:r>
    </w:p>
    <w:p w14:paraId="33DB44B3" w14:textId="77777777" w:rsidR="005D3A67" w:rsidRPr="007B778C" w:rsidRDefault="00736363" w:rsidP="00094642">
      <w:pPr>
        <w:widowControl w:val="0"/>
        <w:numPr>
          <w:ilvl w:val="0"/>
          <w:numId w:val="4"/>
        </w:numPr>
        <w:suppressLineNumbers/>
        <w:jc w:val="both"/>
        <w:rPr>
          <w:sz w:val="24"/>
        </w:rPr>
      </w:pPr>
      <w:r w:rsidRPr="007B778C">
        <w:rPr>
          <w:sz w:val="24"/>
        </w:rPr>
        <w:t xml:space="preserve">Udzielającemu zamówienia przysługuje prawo zgłoszenia Przyjmującemu zamówienie reklamacji, której przedmiotem może być m.in. niewłaściwe wykonanie badania. Przyjmujący zamówienie zobowiązuje się do niezwłocznego rozpatrzenia reklamacji i niezwłocznego poinformowania Udzielającego zamówienia o sposobie jej rozpatrzenia </w:t>
      </w:r>
      <w:r w:rsidR="005B3D8D" w:rsidRPr="007B778C">
        <w:rPr>
          <w:sz w:val="24"/>
        </w:rPr>
        <w:t>pocztą</w:t>
      </w:r>
      <w:r w:rsidR="00CD452C" w:rsidRPr="007B778C">
        <w:rPr>
          <w:sz w:val="24"/>
        </w:rPr>
        <w:t xml:space="preserve"> na adres</w:t>
      </w:r>
      <w:r w:rsidR="00ED0257" w:rsidRPr="007B778C">
        <w:rPr>
          <w:sz w:val="24"/>
        </w:rPr>
        <w:t xml:space="preserve"> e-mail:</w:t>
      </w:r>
    </w:p>
    <w:p w14:paraId="7DE76535" w14:textId="77777777" w:rsidR="005D3A67" w:rsidRPr="007B778C" w:rsidRDefault="003F2E96" w:rsidP="003D12F5">
      <w:pPr>
        <w:pStyle w:val="Akapitzlist"/>
        <w:widowControl w:val="0"/>
        <w:numPr>
          <w:ilvl w:val="0"/>
          <w:numId w:val="45"/>
        </w:numPr>
        <w:suppressLineNumbers/>
        <w:spacing w:after="0" w:line="240" w:lineRule="auto"/>
        <w:jc w:val="both"/>
        <w:rPr>
          <w:rFonts w:ascii="Times New Roman" w:hAnsi="Times New Roman"/>
          <w:sz w:val="24"/>
          <w:szCs w:val="24"/>
        </w:rPr>
      </w:pPr>
      <w:hyperlink r:id="rId31" w:history="1">
        <w:r w:rsidR="005D3A67" w:rsidRPr="007B778C">
          <w:rPr>
            <w:rStyle w:val="Hipercze"/>
            <w:rFonts w:ascii="Times New Roman" w:hAnsi="Times New Roman"/>
            <w:color w:val="auto"/>
            <w:sz w:val="24"/>
            <w:szCs w:val="24"/>
          </w:rPr>
          <w:t>zdl@dietl.krakow.pl</w:t>
        </w:r>
      </w:hyperlink>
      <w:r w:rsidR="005D3A67" w:rsidRPr="007B778C">
        <w:rPr>
          <w:rFonts w:ascii="Times New Roman" w:hAnsi="Times New Roman"/>
          <w:sz w:val="24"/>
          <w:szCs w:val="24"/>
        </w:rPr>
        <w:t xml:space="preserve"> – w sprawach merytorycznych np. niewłaściwe wykonanie badania.</w:t>
      </w:r>
    </w:p>
    <w:p w14:paraId="3122AED2" w14:textId="77777777" w:rsidR="005D3A67" w:rsidRPr="007B778C" w:rsidRDefault="003F2E96" w:rsidP="003D12F5">
      <w:pPr>
        <w:pStyle w:val="Akapitzlist"/>
        <w:widowControl w:val="0"/>
        <w:numPr>
          <w:ilvl w:val="0"/>
          <w:numId w:val="45"/>
        </w:numPr>
        <w:suppressLineNumbers/>
        <w:spacing w:after="0" w:line="240" w:lineRule="auto"/>
        <w:jc w:val="both"/>
        <w:rPr>
          <w:rFonts w:ascii="Times New Roman" w:hAnsi="Times New Roman"/>
          <w:sz w:val="24"/>
          <w:szCs w:val="24"/>
        </w:rPr>
      </w:pPr>
      <w:hyperlink r:id="rId32" w:history="1">
        <w:r w:rsidR="005D3A67" w:rsidRPr="007B778C">
          <w:rPr>
            <w:rStyle w:val="Hipercze"/>
            <w:rFonts w:ascii="Times New Roman" w:hAnsi="Times New Roman"/>
            <w:color w:val="auto"/>
            <w:sz w:val="24"/>
            <w:szCs w:val="24"/>
          </w:rPr>
          <w:t>organizacja@dietl.krakow.pl</w:t>
        </w:r>
      </w:hyperlink>
      <w:r w:rsidR="005D3A67" w:rsidRPr="007B778C">
        <w:rPr>
          <w:rFonts w:ascii="Times New Roman" w:hAnsi="Times New Roman"/>
          <w:sz w:val="24"/>
          <w:szCs w:val="24"/>
        </w:rPr>
        <w:t xml:space="preserve"> – w sprawach administracyjnych.</w:t>
      </w:r>
    </w:p>
    <w:p w14:paraId="1A997ED7" w14:textId="77777777" w:rsidR="008E4BC5" w:rsidRPr="007B778C" w:rsidRDefault="00736363" w:rsidP="005D3A67">
      <w:pPr>
        <w:widowControl w:val="0"/>
        <w:suppressLineNumbers/>
        <w:ind w:left="360"/>
        <w:jc w:val="both"/>
        <w:rPr>
          <w:color w:val="FF0000"/>
          <w:sz w:val="24"/>
        </w:rPr>
      </w:pPr>
      <w:r w:rsidRPr="007B778C">
        <w:rPr>
          <w:sz w:val="24"/>
        </w:rPr>
        <w:t xml:space="preserve">W sytuacji, gdy reklamacja dotycząca jakości wykonania badania bądź rzetelności jego wyniku była uzasadniona Przyjmujący zamówienie zobligowany jest wykonać powtórne, określone badanie na własny koszt lub pokryć koszt takiego badania, które Udzielający zamówienia zlecił do wykonania w innym laboratorium. </w:t>
      </w:r>
    </w:p>
    <w:p w14:paraId="0DA3BBB3" w14:textId="77777777" w:rsidR="0016229D" w:rsidRPr="007B778C" w:rsidRDefault="0016229D" w:rsidP="00094642">
      <w:pPr>
        <w:widowControl w:val="0"/>
        <w:numPr>
          <w:ilvl w:val="0"/>
          <w:numId w:val="4"/>
        </w:numPr>
        <w:suppressLineNumbers/>
        <w:jc w:val="both"/>
        <w:rPr>
          <w:sz w:val="24"/>
        </w:rPr>
      </w:pPr>
      <w:r w:rsidRPr="007B778C">
        <w:rPr>
          <w:sz w:val="24"/>
        </w:rPr>
        <w:t>Zgodnie z wymaganiam</w:t>
      </w:r>
      <w:r w:rsidR="008E4BC5" w:rsidRPr="007B778C">
        <w:rPr>
          <w:sz w:val="24"/>
        </w:rPr>
        <w:t>i Narodowego Funduszu Zdrowia, Przyjmujący zamówienie</w:t>
      </w:r>
      <w:r w:rsidRPr="007B778C">
        <w:rPr>
          <w:sz w:val="24"/>
        </w:rPr>
        <w:t xml:space="preserve"> zobowiązuje się udostępnić </w:t>
      </w:r>
      <w:r w:rsidR="008E4BC5" w:rsidRPr="007B778C">
        <w:rPr>
          <w:sz w:val="24"/>
        </w:rPr>
        <w:t xml:space="preserve">Udzielającemu zamówienia </w:t>
      </w:r>
      <w:r w:rsidRPr="007B778C">
        <w:rPr>
          <w:sz w:val="24"/>
        </w:rPr>
        <w:t>umowę podwykonawstwa w aplikacji „Portal Świadczeniodawcy”</w:t>
      </w:r>
      <w:r w:rsidR="00FF55DA" w:rsidRPr="007B778C">
        <w:rPr>
          <w:sz w:val="24"/>
        </w:rPr>
        <w:t xml:space="preserve"> (Klucz podwykonawstwa)</w:t>
      </w:r>
      <w:r w:rsidRPr="007B778C">
        <w:rPr>
          <w:sz w:val="24"/>
        </w:rPr>
        <w:t>, najpóźniej do 14 dni od dnia podpisania niniejszej umowy.</w:t>
      </w:r>
      <w:r w:rsidR="00CD452C" w:rsidRPr="007B778C">
        <w:rPr>
          <w:sz w:val="24"/>
        </w:rPr>
        <w:t xml:space="preserve"> </w:t>
      </w:r>
    </w:p>
    <w:p w14:paraId="5D648157" w14:textId="77777777" w:rsidR="00032EC4" w:rsidRPr="007B778C" w:rsidRDefault="00032EC4" w:rsidP="00CD452C">
      <w:pPr>
        <w:widowControl w:val="0"/>
        <w:suppressLineNumbers/>
        <w:jc w:val="both"/>
        <w:rPr>
          <w:b/>
          <w:sz w:val="24"/>
        </w:rPr>
      </w:pPr>
    </w:p>
    <w:p w14:paraId="73C2D319" w14:textId="77777777" w:rsidR="00736363" w:rsidRPr="007B778C" w:rsidRDefault="00736363" w:rsidP="00CD452C">
      <w:pPr>
        <w:pStyle w:val="Nagwek5"/>
        <w:widowControl w:val="0"/>
        <w:suppressLineNumbers/>
        <w:spacing w:before="0" w:after="0"/>
        <w:jc w:val="center"/>
        <w:rPr>
          <w:i w:val="0"/>
          <w:sz w:val="24"/>
          <w:szCs w:val="24"/>
        </w:rPr>
      </w:pPr>
      <w:r w:rsidRPr="007B778C">
        <w:rPr>
          <w:i w:val="0"/>
          <w:sz w:val="24"/>
          <w:szCs w:val="24"/>
        </w:rPr>
        <w:t>Kontrola</w:t>
      </w:r>
    </w:p>
    <w:p w14:paraId="142966E3" w14:textId="77777777" w:rsidR="00736363" w:rsidRPr="007B778C" w:rsidRDefault="00736363" w:rsidP="00CD452C">
      <w:pPr>
        <w:pStyle w:val="Tekstpodstawowy"/>
        <w:widowControl w:val="0"/>
        <w:suppressLineNumbers/>
        <w:spacing w:line="240" w:lineRule="auto"/>
        <w:jc w:val="center"/>
        <w:rPr>
          <w:rFonts w:ascii="Times New Roman" w:hAnsi="Times New Roman"/>
          <w:b/>
          <w:bCs/>
          <w:sz w:val="24"/>
        </w:rPr>
      </w:pPr>
      <w:r w:rsidRPr="007B778C">
        <w:rPr>
          <w:rFonts w:ascii="Times New Roman" w:hAnsi="Times New Roman"/>
          <w:b/>
          <w:bCs/>
          <w:sz w:val="24"/>
        </w:rPr>
        <w:t>§ 6</w:t>
      </w:r>
    </w:p>
    <w:p w14:paraId="135CCF3C" w14:textId="77777777" w:rsidR="00736363" w:rsidRPr="007B778C" w:rsidRDefault="00736363" w:rsidP="00094642">
      <w:pPr>
        <w:widowControl w:val="0"/>
        <w:numPr>
          <w:ilvl w:val="0"/>
          <w:numId w:val="16"/>
        </w:numPr>
        <w:suppressLineNumbers/>
        <w:jc w:val="both"/>
        <w:rPr>
          <w:sz w:val="24"/>
        </w:rPr>
      </w:pPr>
      <w:r w:rsidRPr="007B778C">
        <w:rPr>
          <w:sz w:val="24"/>
        </w:rPr>
        <w:t>Udzielającemu zamówienia lub osobie przez niego upoważnionej przysługuje prawo kontroli Przyjmującego zamówienie w zakresie niezbędnym dla ustalenia prawidłowości wykonywania niniejszej umowy.</w:t>
      </w:r>
    </w:p>
    <w:p w14:paraId="6A86F02F" w14:textId="362315C3" w:rsidR="00493994" w:rsidRPr="007B778C" w:rsidRDefault="00493994" w:rsidP="00094642">
      <w:pPr>
        <w:widowControl w:val="0"/>
        <w:numPr>
          <w:ilvl w:val="0"/>
          <w:numId w:val="16"/>
        </w:numPr>
        <w:suppressLineNumbers/>
        <w:jc w:val="both"/>
        <w:rPr>
          <w:b/>
          <w:sz w:val="24"/>
        </w:rPr>
      </w:pPr>
      <w:r w:rsidRPr="007B778C">
        <w:rPr>
          <w:color w:val="000000"/>
          <w:sz w:val="24"/>
        </w:rPr>
        <w:t xml:space="preserve">Przyjmujący zamówienie wyraża wolę poddania się kontroli </w:t>
      </w:r>
      <w:r w:rsidRPr="007B778C">
        <w:rPr>
          <w:sz w:val="24"/>
        </w:rPr>
        <w:t xml:space="preserve">Małopolskiego Oddziału Narodowego Funduszu Zdrowia, na zasadach określonych w ustawie z dnia 27.08.2004 r. o świadczeniach opieki zdrowotnej finansowanych ze środków publicznych i </w:t>
      </w:r>
      <w:r w:rsidR="00905FB9" w:rsidRPr="007B778C">
        <w:rPr>
          <w:sz w:val="24"/>
        </w:rPr>
        <w:t xml:space="preserve">zarządzenia nr 18/2017/DSOZ Prezesa Narodowego Funduszu Zdrowia z dnia 14 marca 2017 r. w sprawie warunków postępowania dotyczącego zawierania umów o udzielanie </w:t>
      </w:r>
      <w:r w:rsidR="00905FB9" w:rsidRPr="007B778C">
        <w:rPr>
          <w:color w:val="000000"/>
          <w:sz w:val="24"/>
        </w:rPr>
        <w:t xml:space="preserve">świadczeń opieki zdrowotnej, </w:t>
      </w:r>
      <w:r w:rsidRPr="007B778C">
        <w:rPr>
          <w:color w:val="000000"/>
          <w:sz w:val="24"/>
        </w:rPr>
        <w:t xml:space="preserve">w zakresie wynikającym z umów zawartych </w:t>
      </w:r>
      <w:r w:rsidR="00905FB9" w:rsidRPr="007B778C">
        <w:rPr>
          <w:color w:val="000000"/>
          <w:sz w:val="24"/>
        </w:rPr>
        <w:t xml:space="preserve">z dyrektorem oddziału Funduszu </w:t>
      </w:r>
      <w:r w:rsidRPr="007B778C">
        <w:rPr>
          <w:color w:val="000000"/>
          <w:sz w:val="24"/>
        </w:rPr>
        <w:t xml:space="preserve">a Udzielającym zamówienia dotyczących </w:t>
      </w:r>
      <w:r w:rsidRPr="007B778C">
        <w:rPr>
          <w:color w:val="000000"/>
          <w:sz w:val="24"/>
        </w:rPr>
        <w:lastRenderedPageBreak/>
        <w:t>świadczeń zdrowotnych, przy udzielaniu których wymagane jest zapewnienie przez Udzielającego zamówienia świadczeń stanowiących przedmiot niniejszej umowy.</w:t>
      </w:r>
    </w:p>
    <w:p w14:paraId="79A1C15E" w14:textId="77777777" w:rsidR="00763C33" w:rsidRPr="007B778C" w:rsidRDefault="00763C33" w:rsidP="00CD452C">
      <w:pPr>
        <w:widowControl w:val="0"/>
        <w:suppressLineNumbers/>
        <w:ind w:left="374" w:hanging="374"/>
        <w:jc w:val="center"/>
        <w:rPr>
          <w:b/>
          <w:sz w:val="24"/>
        </w:rPr>
      </w:pPr>
    </w:p>
    <w:p w14:paraId="55B92E8A" w14:textId="4E3C47F8" w:rsidR="00736363" w:rsidRPr="007B778C" w:rsidRDefault="00736363" w:rsidP="00CD452C">
      <w:pPr>
        <w:widowControl w:val="0"/>
        <w:suppressLineNumbers/>
        <w:ind w:left="374" w:hanging="374"/>
        <w:jc w:val="center"/>
        <w:rPr>
          <w:b/>
          <w:sz w:val="24"/>
        </w:rPr>
      </w:pPr>
      <w:r w:rsidRPr="007B778C">
        <w:rPr>
          <w:b/>
          <w:sz w:val="24"/>
        </w:rPr>
        <w:t>Okres obowiązywania umowy i rozwiązanie umowy</w:t>
      </w:r>
    </w:p>
    <w:p w14:paraId="3C3B3A73" w14:textId="77777777" w:rsidR="00736363" w:rsidRPr="007B778C" w:rsidRDefault="00736363" w:rsidP="00CD452C">
      <w:pPr>
        <w:widowControl w:val="0"/>
        <w:suppressLineNumbers/>
        <w:ind w:left="426" w:hanging="426"/>
        <w:jc w:val="center"/>
        <w:rPr>
          <w:b/>
          <w:bCs/>
          <w:sz w:val="24"/>
        </w:rPr>
      </w:pPr>
      <w:r w:rsidRPr="007B778C">
        <w:rPr>
          <w:b/>
          <w:bCs/>
          <w:sz w:val="24"/>
        </w:rPr>
        <w:t>§ 7</w:t>
      </w:r>
    </w:p>
    <w:p w14:paraId="37116C93" w14:textId="182E8ADD" w:rsidR="008D5F75" w:rsidRPr="007B778C" w:rsidRDefault="00736363" w:rsidP="008D5F75">
      <w:pPr>
        <w:widowControl w:val="0"/>
        <w:numPr>
          <w:ilvl w:val="0"/>
          <w:numId w:val="10"/>
        </w:numPr>
        <w:suppressLineNumbers/>
        <w:jc w:val="both"/>
        <w:rPr>
          <w:b/>
          <w:bCs/>
          <w:sz w:val="24"/>
        </w:rPr>
      </w:pPr>
      <w:r w:rsidRPr="007B778C">
        <w:rPr>
          <w:sz w:val="24"/>
        </w:rPr>
        <w:t xml:space="preserve">Umowa została zawarta na czas określony i obowiązuje od dnia </w:t>
      </w:r>
      <w:r w:rsidR="00955B89" w:rsidRPr="007B778C">
        <w:rPr>
          <w:sz w:val="24"/>
        </w:rPr>
        <w:t>podpisania</w:t>
      </w:r>
      <w:r w:rsidRPr="007B778C">
        <w:rPr>
          <w:sz w:val="24"/>
        </w:rPr>
        <w:t xml:space="preserve"> do</w:t>
      </w:r>
      <w:r w:rsidRPr="007B778C">
        <w:rPr>
          <w:b/>
          <w:bCs/>
          <w:sz w:val="24"/>
        </w:rPr>
        <w:t xml:space="preserve"> </w:t>
      </w:r>
      <w:r w:rsidR="00A54CFA" w:rsidRPr="007B778C">
        <w:rPr>
          <w:b/>
          <w:bCs/>
          <w:sz w:val="24"/>
        </w:rPr>
        <w:t>3</w:t>
      </w:r>
      <w:r w:rsidRPr="007B778C">
        <w:rPr>
          <w:b/>
          <w:bCs/>
          <w:sz w:val="24"/>
        </w:rPr>
        <w:t>1.08.202</w:t>
      </w:r>
      <w:r w:rsidR="00C63781" w:rsidRPr="007B778C">
        <w:rPr>
          <w:b/>
          <w:bCs/>
          <w:sz w:val="24"/>
        </w:rPr>
        <w:t>3</w:t>
      </w:r>
      <w:r w:rsidRPr="007B778C">
        <w:rPr>
          <w:b/>
          <w:bCs/>
          <w:sz w:val="24"/>
        </w:rPr>
        <w:t xml:space="preserve"> r., </w:t>
      </w:r>
      <w:r w:rsidRPr="007B778C">
        <w:rPr>
          <w:bCs/>
          <w:sz w:val="24"/>
        </w:rPr>
        <w:t>z zastrzeżeniem, że u</w:t>
      </w:r>
      <w:r w:rsidRPr="007B778C">
        <w:rPr>
          <w:sz w:val="24"/>
        </w:rPr>
        <w:t>mowa wygasa z dniem wyczerpania się kwoty określonej w § 3 ust. 1</w:t>
      </w:r>
      <w:r w:rsidR="00955B89" w:rsidRPr="007B778C">
        <w:rPr>
          <w:sz w:val="24"/>
        </w:rPr>
        <w:t xml:space="preserve"> z zastrzeżeniem postanowień niniejszej umowy</w:t>
      </w:r>
      <w:r w:rsidR="003E43C0" w:rsidRPr="007B778C">
        <w:rPr>
          <w:sz w:val="24"/>
        </w:rPr>
        <w:t xml:space="preserve">. </w:t>
      </w:r>
    </w:p>
    <w:p w14:paraId="4C3AD8B5" w14:textId="7DB814D2" w:rsidR="009B21C9" w:rsidRPr="007B778C" w:rsidRDefault="008D5F75" w:rsidP="0043125E">
      <w:pPr>
        <w:widowControl w:val="0"/>
        <w:numPr>
          <w:ilvl w:val="0"/>
          <w:numId w:val="10"/>
        </w:numPr>
        <w:suppressLineNumbers/>
        <w:jc w:val="both"/>
        <w:rPr>
          <w:b/>
          <w:bCs/>
          <w:sz w:val="24"/>
        </w:rPr>
      </w:pPr>
      <w:r w:rsidRPr="007B778C">
        <w:rPr>
          <w:sz w:val="24"/>
          <w:lang w:eastAsia="en-US"/>
        </w:rPr>
        <w:t xml:space="preserve">W przypadku niewyczerpania w całości środków, o których mowa w §3 ust. 1, w okresie obowiązywania Umowy </w:t>
      </w:r>
      <w:r w:rsidR="00830DC9" w:rsidRPr="007B778C">
        <w:rPr>
          <w:sz w:val="24"/>
          <w:lang w:eastAsia="en-US"/>
        </w:rPr>
        <w:t>Udzielający zamówienia</w:t>
      </w:r>
      <w:r w:rsidRPr="007B778C">
        <w:rPr>
          <w:sz w:val="24"/>
          <w:lang w:eastAsia="en-US"/>
        </w:rPr>
        <w:t xml:space="preserve"> zastrzega sobie prawo opcji polegające na wydłużeniu terminu wykonywania umowy o dodatkowe 6 miesięcy. </w:t>
      </w:r>
      <w:r w:rsidR="00830DC9" w:rsidRPr="007B778C">
        <w:rPr>
          <w:sz w:val="24"/>
          <w:lang w:eastAsia="en-US"/>
        </w:rPr>
        <w:t>Przyjmujący zamówienie</w:t>
      </w:r>
      <w:r w:rsidRPr="007B778C">
        <w:rPr>
          <w:sz w:val="24"/>
          <w:lang w:eastAsia="en-US"/>
        </w:rPr>
        <w:t xml:space="preserve"> nie może odmówić wykonania umowy w zakresie objętym opcją, o ile tylko </w:t>
      </w:r>
      <w:r w:rsidR="00830DC9" w:rsidRPr="007B778C">
        <w:rPr>
          <w:sz w:val="24"/>
          <w:lang w:eastAsia="en-US"/>
        </w:rPr>
        <w:t>Udzielający zamówienia</w:t>
      </w:r>
      <w:r w:rsidRPr="007B778C">
        <w:rPr>
          <w:sz w:val="24"/>
          <w:lang w:eastAsia="en-US"/>
        </w:rPr>
        <w:t xml:space="preserve">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37F29984" w14:textId="6708809C" w:rsidR="00736363" w:rsidRPr="007B778C" w:rsidRDefault="00736363" w:rsidP="00094642">
      <w:pPr>
        <w:widowControl w:val="0"/>
        <w:numPr>
          <w:ilvl w:val="0"/>
          <w:numId w:val="10"/>
        </w:numPr>
        <w:suppressLineNumbers/>
        <w:jc w:val="both"/>
        <w:rPr>
          <w:b/>
          <w:bCs/>
          <w:sz w:val="24"/>
        </w:rPr>
      </w:pPr>
      <w:r w:rsidRPr="007B778C">
        <w:rPr>
          <w:sz w:val="24"/>
        </w:rPr>
        <w:t>Strony postanawiają, że oprócz wypadków wymienionych w kodeksie cywilnym rozwiązanie umowy może nastąpić:</w:t>
      </w:r>
    </w:p>
    <w:p w14:paraId="70F83FEE" w14:textId="77777777" w:rsidR="00CD452C" w:rsidRPr="007B778C" w:rsidRDefault="00736363" w:rsidP="003D12F5">
      <w:pPr>
        <w:pStyle w:val="Akapitzlist"/>
        <w:widowControl w:val="0"/>
        <w:numPr>
          <w:ilvl w:val="0"/>
          <w:numId w:val="39"/>
        </w:numPr>
        <w:suppressLineNumbers/>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wskutek oświadczenia jednej ze Stron z </w:t>
      </w:r>
      <w:r w:rsidR="0072019A" w:rsidRPr="007B778C">
        <w:rPr>
          <w:rFonts w:ascii="Times New Roman" w:hAnsi="Times New Roman"/>
          <w:sz w:val="24"/>
          <w:szCs w:val="24"/>
        </w:rPr>
        <w:t xml:space="preserve">zachowaniem 30-dniowego okresu </w:t>
      </w:r>
      <w:r w:rsidRPr="007B778C">
        <w:rPr>
          <w:rFonts w:ascii="Times New Roman" w:hAnsi="Times New Roman"/>
          <w:sz w:val="24"/>
          <w:szCs w:val="24"/>
        </w:rPr>
        <w:t>wypowiedzenia;</w:t>
      </w:r>
    </w:p>
    <w:p w14:paraId="7EB98BA3" w14:textId="77777777" w:rsidR="00736363" w:rsidRPr="003F2E96" w:rsidRDefault="00736363" w:rsidP="003D12F5">
      <w:pPr>
        <w:pStyle w:val="Akapitzlist"/>
        <w:widowControl w:val="0"/>
        <w:numPr>
          <w:ilvl w:val="0"/>
          <w:numId w:val="39"/>
        </w:numPr>
        <w:suppressLineNumbers/>
        <w:suppressAutoHyphens/>
        <w:spacing w:after="0" w:line="240" w:lineRule="auto"/>
        <w:jc w:val="both"/>
        <w:rPr>
          <w:rFonts w:ascii="Times New Roman" w:hAnsi="Times New Roman"/>
          <w:sz w:val="24"/>
          <w:szCs w:val="24"/>
        </w:rPr>
      </w:pPr>
      <w:r w:rsidRPr="007B778C">
        <w:rPr>
          <w:rFonts w:ascii="Times New Roman" w:hAnsi="Times New Roman"/>
          <w:sz w:val="24"/>
          <w:szCs w:val="24"/>
        </w:rPr>
        <w:t xml:space="preserve">bez </w:t>
      </w:r>
      <w:r w:rsidRPr="003F2E96">
        <w:rPr>
          <w:rFonts w:ascii="Times New Roman" w:hAnsi="Times New Roman"/>
          <w:sz w:val="24"/>
          <w:szCs w:val="24"/>
        </w:rPr>
        <w:t>zachowania okresu wypowiedzenia wskutek o</w:t>
      </w:r>
      <w:r w:rsidR="00C70A76" w:rsidRPr="003F2E96">
        <w:rPr>
          <w:rFonts w:ascii="Times New Roman" w:hAnsi="Times New Roman"/>
          <w:sz w:val="24"/>
          <w:szCs w:val="24"/>
        </w:rPr>
        <w:t xml:space="preserve">świadczenia jednej ze Stron, w </w:t>
      </w:r>
      <w:r w:rsidR="00F41B22" w:rsidRPr="003F2E96">
        <w:rPr>
          <w:rFonts w:ascii="Times New Roman" w:hAnsi="Times New Roman"/>
          <w:sz w:val="24"/>
          <w:szCs w:val="24"/>
        </w:rPr>
        <w:t>przypadku,</w:t>
      </w:r>
      <w:r w:rsidR="00C70A76" w:rsidRPr="003F2E96">
        <w:rPr>
          <w:rFonts w:ascii="Times New Roman" w:hAnsi="Times New Roman"/>
          <w:sz w:val="24"/>
          <w:szCs w:val="24"/>
        </w:rPr>
        <w:t xml:space="preserve"> </w:t>
      </w:r>
      <w:r w:rsidR="0072019A" w:rsidRPr="003F2E96">
        <w:rPr>
          <w:rFonts w:ascii="Times New Roman" w:hAnsi="Times New Roman"/>
          <w:sz w:val="24"/>
          <w:szCs w:val="24"/>
        </w:rPr>
        <w:t xml:space="preserve">gdy </w:t>
      </w:r>
      <w:r w:rsidRPr="003F2E96">
        <w:rPr>
          <w:rFonts w:ascii="Times New Roman" w:hAnsi="Times New Roman"/>
          <w:sz w:val="24"/>
          <w:szCs w:val="24"/>
        </w:rPr>
        <w:t xml:space="preserve">druga Strona rażąco narusza istotne postanowienia umowy, a </w:t>
      </w:r>
      <w:r w:rsidR="00C70A76" w:rsidRPr="003F2E96">
        <w:rPr>
          <w:rFonts w:ascii="Times New Roman" w:hAnsi="Times New Roman"/>
          <w:sz w:val="24"/>
          <w:szCs w:val="24"/>
        </w:rPr>
        <w:t xml:space="preserve">w </w:t>
      </w:r>
      <w:r w:rsidRPr="003F2E96">
        <w:rPr>
          <w:rFonts w:ascii="Times New Roman" w:hAnsi="Times New Roman"/>
          <w:sz w:val="24"/>
          <w:szCs w:val="24"/>
        </w:rPr>
        <w:t>szczególności:  </w:t>
      </w:r>
    </w:p>
    <w:p w14:paraId="2F2EE7EC" w14:textId="1D930094" w:rsidR="00CD452C" w:rsidRPr="003F2E96" w:rsidRDefault="00736363" w:rsidP="003D12F5">
      <w:pPr>
        <w:pStyle w:val="Akapitzlist"/>
        <w:widowControl w:val="0"/>
        <w:numPr>
          <w:ilvl w:val="0"/>
          <w:numId w:val="40"/>
        </w:numPr>
        <w:suppressLineNumbers/>
        <w:suppressAutoHyphens/>
        <w:spacing w:after="0" w:line="240" w:lineRule="auto"/>
        <w:jc w:val="both"/>
        <w:rPr>
          <w:rFonts w:ascii="Times New Roman" w:hAnsi="Times New Roman"/>
          <w:sz w:val="24"/>
          <w:szCs w:val="24"/>
        </w:rPr>
      </w:pPr>
      <w:r w:rsidRPr="003F2E96">
        <w:rPr>
          <w:rFonts w:ascii="Times New Roman" w:hAnsi="Times New Roman"/>
          <w:sz w:val="24"/>
          <w:szCs w:val="24"/>
        </w:rPr>
        <w:t>Udzielający zamówienia nie dokonał zapłaty na rzecz Przyjmującego zamówienie należnego mu wynagrodzenia w okresie dłuższym niż 60 dni, licząc od terminu zapłaty ustalonego w § 3</w:t>
      </w:r>
      <w:r w:rsidR="00A57554" w:rsidRPr="003F2E96">
        <w:rPr>
          <w:rFonts w:ascii="Times New Roman" w:hAnsi="Times New Roman"/>
          <w:sz w:val="24"/>
          <w:szCs w:val="24"/>
        </w:rPr>
        <w:t xml:space="preserve"> ust. 1</w:t>
      </w:r>
      <w:r w:rsidRPr="003F2E96">
        <w:rPr>
          <w:rFonts w:ascii="Times New Roman" w:hAnsi="Times New Roman"/>
          <w:sz w:val="24"/>
          <w:szCs w:val="24"/>
        </w:rPr>
        <w:t>,</w:t>
      </w:r>
    </w:p>
    <w:p w14:paraId="35841E61" w14:textId="77777777" w:rsidR="00736363" w:rsidRPr="003F2E96" w:rsidRDefault="00736363" w:rsidP="003D12F5">
      <w:pPr>
        <w:pStyle w:val="Akapitzlist"/>
        <w:widowControl w:val="0"/>
        <w:numPr>
          <w:ilvl w:val="0"/>
          <w:numId w:val="40"/>
        </w:numPr>
        <w:suppressLineNumbers/>
        <w:suppressAutoHyphens/>
        <w:spacing w:after="0" w:line="240" w:lineRule="auto"/>
        <w:jc w:val="both"/>
        <w:rPr>
          <w:rFonts w:ascii="Times New Roman" w:hAnsi="Times New Roman"/>
          <w:sz w:val="24"/>
          <w:szCs w:val="24"/>
        </w:rPr>
      </w:pPr>
      <w:r w:rsidRPr="003F2E96">
        <w:rPr>
          <w:rFonts w:ascii="Times New Roman" w:hAnsi="Times New Roman"/>
          <w:sz w:val="24"/>
          <w:szCs w:val="24"/>
        </w:rPr>
        <w:t>Przyjmujący zamówienie:</w:t>
      </w:r>
    </w:p>
    <w:p w14:paraId="288E3A51" w14:textId="77777777" w:rsidR="00CD452C" w:rsidRPr="003F2E96" w:rsidRDefault="00736363" w:rsidP="003D12F5">
      <w:pPr>
        <w:pStyle w:val="Tekstpodstawowywcity2"/>
        <w:widowControl w:val="0"/>
        <w:numPr>
          <w:ilvl w:val="0"/>
          <w:numId w:val="41"/>
        </w:numPr>
        <w:suppressLineNumbers/>
        <w:spacing w:after="0" w:line="240" w:lineRule="auto"/>
        <w:jc w:val="both"/>
        <w:rPr>
          <w:sz w:val="24"/>
        </w:rPr>
      </w:pPr>
      <w:r w:rsidRPr="003F2E96">
        <w:rPr>
          <w:sz w:val="24"/>
        </w:rPr>
        <w:t>zaprzestał wykonywania przedmiotu umowy,</w:t>
      </w:r>
    </w:p>
    <w:p w14:paraId="73600F69" w14:textId="77777777" w:rsidR="00CD452C" w:rsidRPr="003F2E96" w:rsidRDefault="00736363" w:rsidP="003D12F5">
      <w:pPr>
        <w:pStyle w:val="Tekstpodstawowywcity2"/>
        <w:widowControl w:val="0"/>
        <w:numPr>
          <w:ilvl w:val="0"/>
          <w:numId w:val="41"/>
        </w:numPr>
        <w:suppressLineNumbers/>
        <w:spacing w:after="0" w:line="240" w:lineRule="auto"/>
        <w:jc w:val="both"/>
        <w:rPr>
          <w:sz w:val="24"/>
        </w:rPr>
      </w:pPr>
      <w:r w:rsidRPr="003F2E96">
        <w:rPr>
          <w:sz w:val="24"/>
        </w:rPr>
        <w:t>wykonuje badania nierzetelnie (2-krotnie błędnie wykonał badanie – niewiarygodny wynik),</w:t>
      </w:r>
    </w:p>
    <w:p w14:paraId="473C351E" w14:textId="77777777" w:rsidR="00CD452C" w:rsidRPr="003F2E96" w:rsidRDefault="00736363" w:rsidP="003D12F5">
      <w:pPr>
        <w:pStyle w:val="Tekstpodstawowywcity2"/>
        <w:widowControl w:val="0"/>
        <w:numPr>
          <w:ilvl w:val="0"/>
          <w:numId w:val="41"/>
        </w:numPr>
        <w:suppressLineNumbers/>
        <w:spacing w:after="0" w:line="240" w:lineRule="auto"/>
        <w:jc w:val="both"/>
        <w:rPr>
          <w:sz w:val="24"/>
        </w:rPr>
      </w:pPr>
      <w:r w:rsidRPr="003F2E96">
        <w:rPr>
          <w:sz w:val="24"/>
        </w:rPr>
        <w:t xml:space="preserve">nieterminowo wykonuje badania lub nieterminowo przekazuje wyniki badań (3-krotne opóźnienie z przedstawieniem wyniku wykonanego badania) </w:t>
      </w:r>
      <w:r w:rsidR="00C70A76" w:rsidRPr="003F2E96">
        <w:rPr>
          <w:sz w:val="24"/>
        </w:rPr>
        <w:t xml:space="preserve">– opóźnienie trwające dłużej niż </w:t>
      </w:r>
      <w:r w:rsidR="003E43C0" w:rsidRPr="003F2E96">
        <w:rPr>
          <w:sz w:val="24"/>
        </w:rPr>
        <w:t>48 godzin</w:t>
      </w:r>
      <w:r w:rsidR="00C70A76" w:rsidRPr="003F2E96">
        <w:rPr>
          <w:sz w:val="24"/>
        </w:rPr>
        <w:t xml:space="preserve"> ponad termin określony w załączniku nr 1 do umowy, </w:t>
      </w:r>
    </w:p>
    <w:p w14:paraId="6BCE910B" w14:textId="18077D15" w:rsidR="00CD452C" w:rsidRPr="003F2E96" w:rsidRDefault="00C70A76" w:rsidP="003D12F5">
      <w:pPr>
        <w:pStyle w:val="Tekstpodstawowywcity2"/>
        <w:widowControl w:val="0"/>
        <w:numPr>
          <w:ilvl w:val="0"/>
          <w:numId w:val="41"/>
        </w:numPr>
        <w:suppressLineNumbers/>
        <w:spacing w:after="0" w:line="240" w:lineRule="auto"/>
        <w:jc w:val="both"/>
        <w:rPr>
          <w:sz w:val="24"/>
        </w:rPr>
      </w:pPr>
      <w:r w:rsidRPr="003F2E96">
        <w:rPr>
          <w:sz w:val="24"/>
        </w:rPr>
        <w:t>3-krotnie opóźni się z obiorem materiału do badań od Udzielającego zamówienia – opóźnienie trwające dłużej niż 1 dzień</w:t>
      </w:r>
      <w:r w:rsidR="00760D53" w:rsidRPr="003F2E96">
        <w:rPr>
          <w:sz w:val="24"/>
        </w:rPr>
        <w:t>,</w:t>
      </w:r>
    </w:p>
    <w:p w14:paraId="6E9F4855" w14:textId="77777777" w:rsidR="007C4591" w:rsidRPr="003F2E96" w:rsidRDefault="00736363" w:rsidP="003D12F5">
      <w:pPr>
        <w:pStyle w:val="Tekstpodstawowywcity2"/>
        <w:widowControl w:val="0"/>
        <w:numPr>
          <w:ilvl w:val="0"/>
          <w:numId w:val="41"/>
        </w:numPr>
        <w:suppressLineNumbers/>
        <w:spacing w:after="0" w:line="240" w:lineRule="auto"/>
        <w:jc w:val="both"/>
        <w:rPr>
          <w:sz w:val="24"/>
        </w:rPr>
      </w:pPr>
      <w:r w:rsidRPr="003F2E96">
        <w:rPr>
          <w:sz w:val="24"/>
        </w:rPr>
        <w:t xml:space="preserve">nie przedstawił dokumentu potwierdzającego zawarcie umowy ubezpieczenia z tytułu odpowiedzialności cywilnej w zakresie prowadzonej działalności </w:t>
      </w:r>
      <w:r w:rsidR="0019625C" w:rsidRPr="003F2E96">
        <w:rPr>
          <w:sz w:val="24"/>
        </w:rPr>
        <w:t>leczniczej</w:t>
      </w:r>
      <w:r w:rsidRPr="003F2E96">
        <w:rPr>
          <w:sz w:val="24"/>
        </w:rPr>
        <w:t xml:space="preserve"> </w:t>
      </w:r>
      <w:r w:rsidR="007C4591" w:rsidRPr="003F2E96">
        <w:rPr>
          <w:sz w:val="24"/>
        </w:rPr>
        <w:t>bądź dokumentu potwierdzającego opłacenie polisy bądź raty składki</w:t>
      </w:r>
      <w:r w:rsidR="00760D53" w:rsidRPr="003F2E96">
        <w:rPr>
          <w:sz w:val="24"/>
        </w:rPr>
        <w:t>,</w:t>
      </w:r>
      <w:r w:rsidR="007C4591" w:rsidRPr="003F2E96">
        <w:rPr>
          <w:sz w:val="24"/>
        </w:rPr>
        <w:t xml:space="preserve"> </w:t>
      </w:r>
    </w:p>
    <w:p w14:paraId="6FA6D019" w14:textId="77777777" w:rsidR="00736363" w:rsidRPr="003F2E96" w:rsidRDefault="00736363" w:rsidP="003D12F5">
      <w:pPr>
        <w:pStyle w:val="Tekstpodstawowywcity2"/>
        <w:widowControl w:val="0"/>
        <w:numPr>
          <w:ilvl w:val="0"/>
          <w:numId w:val="41"/>
        </w:numPr>
        <w:suppressLineNumbers/>
        <w:spacing w:after="0" w:line="240" w:lineRule="auto"/>
        <w:jc w:val="both"/>
        <w:rPr>
          <w:sz w:val="24"/>
        </w:rPr>
      </w:pPr>
      <w:r w:rsidRPr="003F2E96">
        <w:rPr>
          <w:sz w:val="24"/>
        </w:rPr>
        <w:t xml:space="preserve">odmówił bez uzasadnionej przyczyny poddania się kontroli, do której Udzielający zamówienia i NFZ są uprawnione na podstawie niniejszej umowy lub wykonania zaleceń pokontrolnych. </w:t>
      </w:r>
    </w:p>
    <w:p w14:paraId="6D8A4C96" w14:textId="77777777" w:rsidR="00736363" w:rsidRPr="007B778C" w:rsidRDefault="00736363" w:rsidP="00094642">
      <w:pPr>
        <w:widowControl w:val="0"/>
        <w:numPr>
          <w:ilvl w:val="0"/>
          <w:numId w:val="10"/>
        </w:numPr>
        <w:suppressLineNumbers/>
        <w:jc w:val="both"/>
        <w:rPr>
          <w:sz w:val="24"/>
        </w:rPr>
      </w:pPr>
      <w:r w:rsidRPr="003F2E96">
        <w:rPr>
          <w:sz w:val="24"/>
        </w:rPr>
        <w:t>Wypowiedzenie powinno nastąpić</w:t>
      </w:r>
      <w:r w:rsidRPr="007B778C">
        <w:rPr>
          <w:sz w:val="24"/>
        </w:rPr>
        <w:t xml:space="preserve"> w formie pisemnej z podaniem uzasadnienia.</w:t>
      </w:r>
    </w:p>
    <w:p w14:paraId="6DA8F9EB" w14:textId="77777777" w:rsidR="00002D4F" w:rsidRPr="007B778C" w:rsidRDefault="00002D4F" w:rsidP="00CD452C">
      <w:pPr>
        <w:widowControl w:val="0"/>
        <w:suppressLineNumbers/>
        <w:rPr>
          <w:b/>
          <w:sz w:val="24"/>
        </w:rPr>
      </w:pPr>
    </w:p>
    <w:p w14:paraId="0688AE13" w14:textId="77777777" w:rsidR="00736363" w:rsidRPr="007B778C" w:rsidRDefault="00736363" w:rsidP="00CD452C">
      <w:pPr>
        <w:widowControl w:val="0"/>
        <w:suppressLineNumbers/>
        <w:ind w:left="374" w:hanging="374"/>
        <w:jc w:val="center"/>
        <w:rPr>
          <w:b/>
          <w:sz w:val="24"/>
        </w:rPr>
      </w:pPr>
      <w:r w:rsidRPr="007B778C">
        <w:rPr>
          <w:b/>
          <w:sz w:val="24"/>
        </w:rPr>
        <w:t>Zmiany postanowień umowy</w:t>
      </w:r>
    </w:p>
    <w:p w14:paraId="448AD290" w14:textId="77777777" w:rsidR="00736363" w:rsidRPr="007B778C" w:rsidRDefault="00736363" w:rsidP="00CD452C">
      <w:pPr>
        <w:widowControl w:val="0"/>
        <w:suppressLineNumbers/>
        <w:ind w:left="426" w:hanging="426"/>
        <w:jc w:val="center"/>
        <w:rPr>
          <w:b/>
          <w:bCs/>
          <w:sz w:val="24"/>
        </w:rPr>
      </w:pPr>
      <w:r w:rsidRPr="007B778C">
        <w:rPr>
          <w:b/>
          <w:bCs/>
          <w:sz w:val="24"/>
        </w:rPr>
        <w:t>§ 8</w:t>
      </w:r>
    </w:p>
    <w:p w14:paraId="1CBCB8FA" w14:textId="77777777" w:rsidR="00736363" w:rsidRPr="007B778C" w:rsidRDefault="004B1281" w:rsidP="00094642">
      <w:pPr>
        <w:widowControl w:val="0"/>
        <w:numPr>
          <w:ilvl w:val="0"/>
          <w:numId w:val="11"/>
        </w:numPr>
        <w:suppressLineNumbers/>
        <w:jc w:val="both"/>
        <w:rPr>
          <w:sz w:val="24"/>
        </w:rPr>
      </w:pPr>
      <w:r w:rsidRPr="007B778C">
        <w:rPr>
          <w:sz w:val="24"/>
        </w:rPr>
        <w:t>Nieważna jest zmiana postanowień zawartej umowy niekorzystnych dla Udzielającego zamówienia, jeżeli przy ich uwzględnieniu zachodziłaby konieczność zmiany treści oferty, na po</w:t>
      </w:r>
      <w:r w:rsidR="002106B4" w:rsidRPr="007B778C">
        <w:rPr>
          <w:sz w:val="24"/>
        </w:rPr>
        <w:t>dstawie której dokonano wyboru P</w:t>
      </w:r>
      <w:r w:rsidRPr="007B778C">
        <w:rPr>
          <w:sz w:val="24"/>
        </w:rPr>
        <w:t>rzyjmującego zamówienie, chyba że konieczność wprowadzenia takich zmian wynika z okoliczności, których nie można było przewidzieć w chwili zawarcia umowy.</w:t>
      </w:r>
    </w:p>
    <w:p w14:paraId="0F11206C" w14:textId="2B89E6CA" w:rsidR="00EF19BA" w:rsidRPr="007B778C" w:rsidRDefault="00736363" w:rsidP="00094642">
      <w:pPr>
        <w:widowControl w:val="0"/>
        <w:numPr>
          <w:ilvl w:val="0"/>
          <w:numId w:val="11"/>
        </w:numPr>
        <w:suppressLineNumbers/>
        <w:jc w:val="both"/>
        <w:rPr>
          <w:sz w:val="24"/>
        </w:rPr>
      </w:pPr>
      <w:r w:rsidRPr="007B778C">
        <w:rPr>
          <w:sz w:val="24"/>
        </w:rPr>
        <w:t>Udzielający zamówienia przewiduje możliwość dokonania zmian postanowień umowy, w szczególności w zakresie</w:t>
      </w:r>
      <w:r w:rsidR="00EF19BA" w:rsidRPr="007B778C">
        <w:rPr>
          <w:sz w:val="24"/>
        </w:rPr>
        <w:t>:</w:t>
      </w:r>
    </w:p>
    <w:p w14:paraId="1F157B4B" w14:textId="77777777" w:rsidR="00B54B41" w:rsidRPr="007B778C" w:rsidRDefault="00B54B41" w:rsidP="00094642">
      <w:pPr>
        <w:widowControl w:val="0"/>
        <w:numPr>
          <w:ilvl w:val="1"/>
          <w:numId w:val="11"/>
        </w:numPr>
        <w:suppressLineNumbers/>
        <w:tabs>
          <w:tab w:val="num" w:pos="1800"/>
        </w:tabs>
        <w:jc w:val="both"/>
        <w:rPr>
          <w:sz w:val="24"/>
        </w:rPr>
      </w:pPr>
      <w:r w:rsidRPr="007B778C">
        <w:rPr>
          <w:sz w:val="24"/>
        </w:rPr>
        <w:t>zmiany nazwy badania</w:t>
      </w:r>
      <w:r w:rsidR="00DC1494" w:rsidRPr="007B778C">
        <w:rPr>
          <w:sz w:val="24"/>
        </w:rPr>
        <w:t>, z zastrzeżeniem, iż, zmiana nazwy badania nie może skutkować zwiększeniem jego ceny,</w:t>
      </w:r>
    </w:p>
    <w:p w14:paraId="1627BE98" w14:textId="77777777" w:rsidR="00B54B41" w:rsidRPr="007B778C" w:rsidRDefault="00B54B41" w:rsidP="00094642">
      <w:pPr>
        <w:widowControl w:val="0"/>
        <w:numPr>
          <w:ilvl w:val="1"/>
          <w:numId w:val="11"/>
        </w:numPr>
        <w:suppressLineNumbers/>
        <w:tabs>
          <w:tab w:val="num" w:pos="1800"/>
        </w:tabs>
        <w:jc w:val="both"/>
        <w:rPr>
          <w:sz w:val="24"/>
        </w:rPr>
      </w:pPr>
      <w:r w:rsidRPr="007B778C">
        <w:rPr>
          <w:sz w:val="24"/>
        </w:rPr>
        <w:t>zmiany dni i godzin odbierania i/lub dostarczania materiału do badania i/lub wyników,</w:t>
      </w:r>
    </w:p>
    <w:p w14:paraId="0DC7989A" w14:textId="0277B523" w:rsidR="00200777" w:rsidRPr="007B778C" w:rsidRDefault="00200777" w:rsidP="00094642">
      <w:pPr>
        <w:widowControl w:val="0"/>
        <w:numPr>
          <w:ilvl w:val="1"/>
          <w:numId w:val="11"/>
        </w:numPr>
        <w:suppressLineNumbers/>
        <w:tabs>
          <w:tab w:val="num" w:pos="1800"/>
        </w:tabs>
        <w:jc w:val="both"/>
        <w:rPr>
          <w:sz w:val="24"/>
        </w:rPr>
      </w:pPr>
      <w:r w:rsidRPr="007B778C">
        <w:rPr>
          <w:sz w:val="24"/>
        </w:rPr>
        <w:lastRenderedPageBreak/>
        <w:t>zmiany miejsca wykonywania badań</w:t>
      </w:r>
      <w:r w:rsidR="00905FB9" w:rsidRPr="007B778C">
        <w:rPr>
          <w:sz w:val="24"/>
        </w:rPr>
        <w:t>,</w:t>
      </w:r>
    </w:p>
    <w:p w14:paraId="3D35F515" w14:textId="77777777" w:rsidR="00B54B41" w:rsidRPr="007B778C" w:rsidRDefault="00B54B41" w:rsidP="00094642">
      <w:pPr>
        <w:widowControl w:val="0"/>
        <w:numPr>
          <w:ilvl w:val="1"/>
          <w:numId w:val="11"/>
        </w:numPr>
        <w:suppressLineNumbers/>
        <w:tabs>
          <w:tab w:val="num" w:pos="1800"/>
        </w:tabs>
        <w:jc w:val="both"/>
        <w:rPr>
          <w:sz w:val="24"/>
        </w:rPr>
      </w:pPr>
      <w:r w:rsidRPr="007B778C">
        <w:rPr>
          <w:sz w:val="24"/>
        </w:rPr>
        <w:t>zmiany wzorów druków stanowiących załączniki do niniejszej umowy,</w:t>
      </w:r>
    </w:p>
    <w:p w14:paraId="5A07F5C0" w14:textId="5FFB6382" w:rsidR="00EF19BA" w:rsidRPr="007B778C" w:rsidRDefault="00736363" w:rsidP="00094642">
      <w:pPr>
        <w:widowControl w:val="0"/>
        <w:numPr>
          <w:ilvl w:val="1"/>
          <w:numId w:val="11"/>
        </w:numPr>
        <w:suppressLineNumbers/>
        <w:tabs>
          <w:tab w:val="num" w:pos="1800"/>
        </w:tabs>
        <w:jc w:val="both"/>
        <w:rPr>
          <w:sz w:val="24"/>
        </w:rPr>
      </w:pPr>
      <w:r w:rsidRPr="007B778C">
        <w:rPr>
          <w:sz w:val="24"/>
        </w:rPr>
        <w:t>dokonania zmian ilośc</w:t>
      </w:r>
      <w:r w:rsidR="00EF19BA" w:rsidRPr="007B778C">
        <w:rPr>
          <w:sz w:val="24"/>
        </w:rPr>
        <w:t xml:space="preserve">iowych badań wyszczególnionych </w:t>
      </w:r>
      <w:r w:rsidRPr="007B778C">
        <w:rPr>
          <w:sz w:val="24"/>
        </w:rPr>
        <w:t>w załączniku nr 1 do umowy, jeżeli jest to uzasadnione jego potrzebami, przy zachowaniu wskazanych w załączniku nr 1 do niniejszej umowy cen jednostkowych</w:t>
      </w:r>
      <w:r w:rsidR="006E574D" w:rsidRPr="007B778C">
        <w:rPr>
          <w:sz w:val="24"/>
        </w:rPr>
        <w:t>,</w:t>
      </w:r>
    </w:p>
    <w:p w14:paraId="7E6BBFC1" w14:textId="77777777" w:rsidR="00F41B22" w:rsidRPr="007B778C" w:rsidRDefault="00EF19BA" w:rsidP="00094642">
      <w:pPr>
        <w:widowControl w:val="0"/>
        <w:numPr>
          <w:ilvl w:val="1"/>
          <w:numId w:val="11"/>
        </w:numPr>
        <w:suppressLineNumbers/>
        <w:tabs>
          <w:tab w:val="num" w:pos="1800"/>
        </w:tabs>
        <w:jc w:val="both"/>
        <w:rPr>
          <w:sz w:val="24"/>
        </w:rPr>
      </w:pPr>
      <w:r w:rsidRPr="007B778C">
        <w:rPr>
          <w:sz w:val="24"/>
        </w:rPr>
        <w:t>zmiany danych dotyczące Przyjmującego zamówienie i Udzielającego zamówienia, w tym danych dotyczących rachunku bankowego</w:t>
      </w:r>
      <w:r w:rsidR="00B54B41" w:rsidRPr="007B778C">
        <w:rPr>
          <w:sz w:val="24"/>
        </w:rPr>
        <w:t>,</w:t>
      </w:r>
    </w:p>
    <w:p w14:paraId="06A85CBB" w14:textId="64678FA0" w:rsidR="00F41B22" w:rsidRPr="007B778C" w:rsidRDefault="00F41B22" w:rsidP="00094642">
      <w:pPr>
        <w:widowControl w:val="0"/>
        <w:numPr>
          <w:ilvl w:val="1"/>
          <w:numId w:val="11"/>
        </w:numPr>
        <w:suppressLineNumbers/>
        <w:tabs>
          <w:tab w:val="num" w:pos="1800"/>
        </w:tabs>
        <w:jc w:val="both"/>
        <w:rPr>
          <w:sz w:val="24"/>
        </w:rPr>
      </w:pPr>
      <w:r w:rsidRPr="007B778C">
        <w:rPr>
          <w:sz w:val="24"/>
        </w:rPr>
        <w:t>wydłużenia terminu obowiązywania umowy w przypadku niewykorzystania kwoty wskazanej w § 3 ust. 1 w terminie określonym w § 7 ust. 1</w:t>
      </w:r>
      <w:r w:rsidR="00B54B41" w:rsidRPr="007B778C">
        <w:rPr>
          <w:sz w:val="24"/>
        </w:rPr>
        <w:t>,</w:t>
      </w:r>
    </w:p>
    <w:p w14:paraId="03FA311A" w14:textId="72786C64" w:rsidR="00F41B22" w:rsidRPr="007B778C" w:rsidRDefault="00F41B22" w:rsidP="00094642">
      <w:pPr>
        <w:widowControl w:val="0"/>
        <w:numPr>
          <w:ilvl w:val="1"/>
          <w:numId w:val="11"/>
        </w:numPr>
        <w:suppressLineNumbers/>
        <w:tabs>
          <w:tab w:val="num" w:pos="1800"/>
        </w:tabs>
        <w:jc w:val="both"/>
        <w:rPr>
          <w:sz w:val="24"/>
        </w:rPr>
      </w:pPr>
      <w:r w:rsidRPr="007B778C">
        <w:rPr>
          <w:sz w:val="24"/>
        </w:rPr>
        <w:t xml:space="preserve">konieczności okresowej realizacji przedmiotu umowy przez wykonawcę zastępczego z przyczyn niezależnych od Przyjmującego zamówienie, o których to przyczynach Przyjmujący zamówienie powinien niezwłocznie poinformować </w:t>
      </w:r>
      <w:r w:rsidR="00454278" w:rsidRPr="007B778C">
        <w:rPr>
          <w:sz w:val="24"/>
        </w:rPr>
        <w:t>Udzielającego zamówienia</w:t>
      </w:r>
      <w:r w:rsidR="00B54B41" w:rsidRPr="007B778C">
        <w:rPr>
          <w:sz w:val="24"/>
        </w:rPr>
        <w:t>,</w:t>
      </w:r>
    </w:p>
    <w:p w14:paraId="303A6AA5" w14:textId="77777777" w:rsidR="005D3A67" w:rsidRPr="007B778C" w:rsidRDefault="00F41B22" w:rsidP="00094642">
      <w:pPr>
        <w:widowControl w:val="0"/>
        <w:numPr>
          <w:ilvl w:val="1"/>
          <w:numId w:val="11"/>
        </w:numPr>
        <w:suppressLineNumbers/>
        <w:tabs>
          <w:tab w:val="num" w:pos="1800"/>
        </w:tabs>
        <w:jc w:val="both"/>
        <w:rPr>
          <w:sz w:val="24"/>
        </w:rPr>
      </w:pPr>
      <w:r w:rsidRPr="007B778C">
        <w:rPr>
          <w:sz w:val="24"/>
        </w:rPr>
        <w:t>zmian regulacji prawnych obowiązujących w dniu podpisania umowy,</w:t>
      </w:r>
    </w:p>
    <w:p w14:paraId="4C19F842" w14:textId="77777777" w:rsidR="00A1582E" w:rsidRPr="007B778C" w:rsidRDefault="00F41B22" w:rsidP="00094642">
      <w:pPr>
        <w:widowControl w:val="0"/>
        <w:numPr>
          <w:ilvl w:val="1"/>
          <w:numId w:val="11"/>
        </w:numPr>
        <w:suppressLineNumbers/>
        <w:tabs>
          <w:tab w:val="num" w:pos="1800"/>
        </w:tabs>
        <w:jc w:val="both"/>
        <w:rPr>
          <w:sz w:val="24"/>
        </w:rPr>
      </w:pPr>
      <w:r w:rsidRPr="007B778C">
        <w:rPr>
          <w:sz w:val="24"/>
        </w:rPr>
        <w:t xml:space="preserve">zmiany wartości przedmiotu umowy w przypadkach określonych w niniejszej umowie, </w:t>
      </w:r>
    </w:p>
    <w:p w14:paraId="0C28AF1F" w14:textId="77777777" w:rsidR="0005566E" w:rsidRPr="007B778C" w:rsidRDefault="005D3A67" w:rsidP="0005566E">
      <w:pPr>
        <w:widowControl w:val="0"/>
        <w:numPr>
          <w:ilvl w:val="1"/>
          <w:numId w:val="11"/>
        </w:numPr>
        <w:suppressLineNumbers/>
        <w:tabs>
          <w:tab w:val="num" w:pos="1800"/>
        </w:tabs>
        <w:jc w:val="both"/>
        <w:rPr>
          <w:sz w:val="24"/>
        </w:rPr>
      </w:pPr>
      <w:r w:rsidRPr="007B778C">
        <w:rPr>
          <w:sz w:val="24"/>
        </w:rPr>
        <w:t xml:space="preserve">W przypadku </w:t>
      </w:r>
      <w:r w:rsidR="00B51DE2" w:rsidRPr="007B778C">
        <w:rPr>
          <w:sz w:val="24"/>
        </w:rPr>
        <w:t xml:space="preserve">zaprzestania wykonywania jednostkowych badań określonych w załączniku nr 1 do umowy Przyjmujący zamówienie </w:t>
      </w:r>
      <w:r w:rsidRPr="007B778C">
        <w:rPr>
          <w:sz w:val="24"/>
        </w:rPr>
        <w:t>zobowiązany jest przedstawić pisemnie/</w:t>
      </w:r>
      <w:r w:rsidR="00B51DE2" w:rsidRPr="007B778C">
        <w:rPr>
          <w:sz w:val="24"/>
        </w:rPr>
        <w:t xml:space="preserve">mailem </w:t>
      </w:r>
      <w:r w:rsidRPr="007B778C">
        <w:rPr>
          <w:sz w:val="24"/>
        </w:rPr>
        <w:t xml:space="preserve">do akceptacji informację o wyłączeniu </w:t>
      </w:r>
      <w:r w:rsidR="00B51DE2" w:rsidRPr="007B778C">
        <w:rPr>
          <w:sz w:val="24"/>
        </w:rPr>
        <w:t xml:space="preserve">badania z umowy </w:t>
      </w:r>
      <w:r w:rsidRPr="007B778C">
        <w:rPr>
          <w:sz w:val="24"/>
        </w:rPr>
        <w:t>z podaniem przyczyn takiego stanu.</w:t>
      </w:r>
    </w:p>
    <w:p w14:paraId="0953C313" w14:textId="0A2A7686" w:rsidR="0005566E" w:rsidRPr="007B778C" w:rsidRDefault="0005566E" w:rsidP="0005566E">
      <w:pPr>
        <w:widowControl w:val="0"/>
        <w:numPr>
          <w:ilvl w:val="1"/>
          <w:numId w:val="11"/>
        </w:numPr>
        <w:suppressLineNumbers/>
        <w:tabs>
          <w:tab w:val="num" w:pos="1800"/>
        </w:tabs>
        <w:jc w:val="both"/>
        <w:rPr>
          <w:sz w:val="24"/>
        </w:rPr>
      </w:pPr>
      <w:r w:rsidRPr="007B778C">
        <w:rPr>
          <w:sz w:val="24"/>
        </w:rPr>
        <w:t>zwiększenia wartości umowy o 20 %</w:t>
      </w:r>
      <w:r w:rsidR="00BB7940" w:rsidRPr="007B778C">
        <w:rPr>
          <w:sz w:val="24"/>
        </w:rPr>
        <w:t>,</w:t>
      </w:r>
      <w:r w:rsidRPr="007B778C">
        <w:rPr>
          <w:sz w:val="24"/>
        </w:rPr>
        <w:t xml:space="preserve"> </w:t>
      </w:r>
    </w:p>
    <w:p w14:paraId="1B55DE49" w14:textId="00EAE277" w:rsidR="005D3A67" w:rsidRPr="007B778C" w:rsidRDefault="0005566E" w:rsidP="0005566E">
      <w:pPr>
        <w:widowControl w:val="0"/>
        <w:numPr>
          <w:ilvl w:val="1"/>
          <w:numId w:val="11"/>
        </w:numPr>
        <w:suppressLineNumbers/>
        <w:tabs>
          <w:tab w:val="num" w:pos="1800"/>
        </w:tabs>
        <w:jc w:val="both"/>
        <w:rPr>
          <w:sz w:val="24"/>
        </w:rPr>
      </w:pPr>
      <w:r w:rsidRPr="007B778C">
        <w:rPr>
          <w:sz w:val="24"/>
        </w:rPr>
        <w:t xml:space="preserve">wydłużenia terminu obowiązywania umowy w przypadku niewykorzystania kwoty wskazanej w §3 ust. 1) w terminie określonym w §7 ust. 1 oraz umożliwiającym zrealizowanie </w:t>
      </w:r>
      <w:r w:rsidR="00BB7940" w:rsidRPr="007B778C">
        <w:rPr>
          <w:sz w:val="24"/>
        </w:rPr>
        <w:t>badań wyk</w:t>
      </w:r>
      <w:r w:rsidRPr="007B778C">
        <w:rPr>
          <w:sz w:val="24"/>
        </w:rPr>
        <w:t>onywanych na podstawie §8 ust. 1 pkt 12)</w:t>
      </w:r>
      <w:r w:rsidR="00BB7940" w:rsidRPr="007B778C">
        <w:rPr>
          <w:sz w:val="24"/>
        </w:rPr>
        <w:t>.</w:t>
      </w:r>
    </w:p>
    <w:p w14:paraId="483D55FC" w14:textId="6C2274E2" w:rsidR="00A1582E" w:rsidRPr="007B778C" w:rsidRDefault="00A1582E" w:rsidP="00094642">
      <w:pPr>
        <w:widowControl w:val="0"/>
        <w:numPr>
          <w:ilvl w:val="0"/>
          <w:numId w:val="11"/>
        </w:numPr>
        <w:autoSpaceDE w:val="0"/>
        <w:autoSpaceDN w:val="0"/>
        <w:adjustRightInd w:val="0"/>
        <w:ind w:left="357" w:hanging="357"/>
        <w:jc w:val="both"/>
        <w:rPr>
          <w:sz w:val="24"/>
          <w:lang w:eastAsia="en-US"/>
        </w:rPr>
      </w:pPr>
      <w:r w:rsidRPr="007B778C">
        <w:rPr>
          <w:sz w:val="24"/>
          <w:lang w:eastAsia="pl-PL"/>
        </w:rPr>
        <w:t xml:space="preserve">W przypadku braku możliwości realizacji Przedmiotu Umowy w ustalonym terminie spowodowanej niedostępnością sprzętu, produktów ich komponentów lub materiałów, lub trudnościami w ich dostępie, niedostępnością lub trudnością w dostępie do personelu, utrudnieniami w realizacji usług transportowych lub innymi przyczynami pozostającymi w związku z występowaniem wirusa SARS-CoV-2, jego rozprzestrzenianiem, lub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(w tym w szczególności związanych z terminami odbioru/dostawy materiału do badań oraz wyników, terminami wykonywania badań, etc.) lub postanowią o całkowitym lub częściowym rozwiązaniu Umowy. W przypadku rozwiązania Umowy </w:t>
      </w:r>
      <w:r w:rsidR="00942A9C" w:rsidRPr="007B778C">
        <w:rPr>
          <w:sz w:val="24"/>
          <w:lang w:eastAsia="pl-PL"/>
        </w:rPr>
        <w:t>Przyjmującemu zamówienie</w:t>
      </w:r>
      <w:r w:rsidRPr="007B778C">
        <w:rPr>
          <w:sz w:val="24"/>
          <w:lang w:eastAsia="pl-PL"/>
        </w:rPr>
        <w:t xml:space="preserve"> przysługuje wynagrodzenie za część Umowy już wykonaną do chwili rozwiązania lub udokumentowany zwrot kosztów poniesionych przez Przyjmującego zamówienie. W przypadku niedotrzymania przez Przyjmującego zamówienie terminów realizacji Umowy spowodowanych przyczynami, o których mowa w niniejszym ustępie, a także w przypadku rozwiązania Umowy spowodowanego wskazanymi powyżej przyczynami, Udzielający zamówienia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okoliczności związanych z wystąpieniem COVID-19 na należyte wykonanie tej Przedmiotu Umowy. W takim przypadku zastosowanie mają zapisy ustawy z dnia 2 marca 2020 r. o szczególnych rozwiązaniach związanych z zapobieganiem, przeciwdziałaniem i zwalczaniem COVID-19, innych chorób zakaźnych oraz wywołanych nimi sytuacji kryzysowych</w:t>
      </w:r>
      <w:r w:rsidR="00830DC9" w:rsidRPr="007B778C">
        <w:rPr>
          <w:sz w:val="24"/>
          <w:lang w:eastAsia="pl-PL"/>
        </w:rPr>
        <w:t>.</w:t>
      </w:r>
    </w:p>
    <w:p w14:paraId="1F207DC0" w14:textId="150F7A84" w:rsidR="0001536C" w:rsidRPr="007B778C" w:rsidRDefault="0001536C" w:rsidP="0001536C">
      <w:pPr>
        <w:widowControl w:val="0"/>
        <w:numPr>
          <w:ilvl w:val="0"/>
          <w:numId w:val="11"/>
        </w:numPr>
        <w:tabs>
          <w:tab w:val="left" w:pos="360"/>
        </w:tabs>
        <w:jc w:val="both"/>
        <w:rPr>
          <w:sz w:val="24"/>
        </w:rPr>
      </w:pPr>
      <w:r w:rsidRPr="007B778C">
        <w:rPr>
          <w:sz w:val="24"/>
        </w:rPr>
        <w:t xml:space="preserve">Zmiany umowy wymagają formy pisemnej pod rygorem nieważności, z zastrzeżeniem sytuacji, </w:t>
      </w:r>
      <w:r w:rsidRPr="007B778C">
        <w:rPr>
          <w:sz w:val="24"/>
        </w:rPr>
        <w:br/>
        <w:t>w których wyraźny zapis umowy stanowi inaczej.</w:t>
      </w:r>
    </w:p>
    <w:p w14:paraId="1558323F" w14:textId="77777777" w:rsidR="0001536C" w:rsidRPr="007B778C" w:rsidRDefault="0001536C" w:rsidP="00CD452C">
      <w:pPr>
        <w:widowControl w:val="0"/>
        <w:suppressLineNumbers/>
        <w:ind w:left="426" w:hanging="426"/>
        <w:jc w:val="center"/>
        <w:rPr>
          <w:b/>
          <w:sz w:val="24"/>
        </w:rPr>
      </w:pPr>
    </w:p>
    <w:p w14:paraId="69D81798" w14:textId="7A5476A3" w:rsidR="00736363" w:rsidRPr="007B778C" w:rsidRDefault="00736363" w:rsidP="00CD452C">
      <w:pPr>
        <w:widowControl w:val="0"/>
        <w:suppressLineNumbers/>
        <w:ind w:left="426" w:hanging="426"/>
        <w:jc w:val="center"/>
        <w:rPr>
          <w:b/>
          <w:sz w:val="24"/>
        </w:rPr>
      </w:pPr>
      <w:r w:rsidRPr="007B778C">
        <w:rPr>
          <w:b/>
          <w:sz w:val="24"/>
        </w:rPr>
        <w:t>Kary umowne</w:t>
      </w:r>
    </w:p>
    <w:p w14:paraId="220E061A" w14:textId="77777777" w:rsidR="00736363" w:rsidRPr="007B778C" w:rsidRDefault="00736363" w:rsidP="00CD452C">
      <w:pPr>
        <w:widowControl w:val="0"/>
        <w:suppressLineNumbers/>
        <w:ind w:left="426" w:hanging="426"/>
        <w:jc w:val="center"/>
        <w:rPr>
          <w:b/>
          <w:bCs/>
          <w:sz w:val="24"/>
        </w:rPr>
      </w:pPr>
      <w:r w:rsidRPr="007B778C">
        <w:rPr>
          <w:b/>
          <w:bCs/>
          <w:sz w:val="24"/>
        </w:rPr>
        <w:t>§ 9</w:t>
      </w:r>
    </w:p>
    <w:p w14:paraId="0F0CCBCB" w14:textId="73FDC876" w:rsidR="00F41B22" w:rsidRPr="007B778C" w:rsidRDefault="00736363" w:rsidP="00094642">
      <w:pPr>
        <w:widowControl w:val="0"/>
        <w:numPr>
          <w:ilvl w:val="0"/>
          <w:numId w:val="13"/>
        </w:numPr>
        <w:suppressLineNumbers/>
        <w:jc w:val="both"/>
        <w:rPr>
          <w:sz w:val="24"/>
        </w:rPr>
      </w:pPr>
      <w:r w:rsidRPr="007B778C">
        <w:rPr>
          <w:sz w:val="24"/>
        </w:rPr>
        <w:t xml:space="preserve">Strony ustalają odpowiedzialność za niewykonanie lub nienależyte wykonanie zobowiązań umownych w formie </w:t>
      </w:r>
      <w:r w:rsidR="00F41B22" w:rsidRPr="007B778C">
        <w:rPr>
          <w:sz w:val="24"/>
        </w:rPr>
        <w:t xml:space="preserve">możliwości naliczenia </w:t>
      </w:r>
      <w:r w:rsidRPr="007B778C">
        <w:rPr>
          <w:sz w:val="24"/>
        </w:rPr>
        <w:t>kar umownyc</w:t>
      </w:r>
      <w:r w:rsidR="00EF19BA" w:rsidRPr="007B778C">
        <w:rPr>
          <w:sz w:val="24"/>
        </w:rPr>
        <w:t xml:space="preserve">h, w następujących przypadkach </w:t>
      </w:r>
      <w:r w:rsidRPr="007B778C">
        <w:rPr>
          <w:sz w:val="24"/>
        </w:rPr>
        <w:t>i wysokościach:</w:t>
      </w:r>
    </w:p>
    <w:p w14:paraId="78F2F4FF" w14:textId="6A0040D0" w:rsidR="00000C95" w:rsidRPr="007B778C" w:rsidRDefault="00000C95" w:rsidP="00094642">
      <w:pPr>
        <w:widowControl w:val="0"/>
        <w:numPr>
          <w:ilvl w:val="1"/>
          <w:numId w:val="9"/>
        </w:numPr>
        <w:suppressLineNumbers/>
        <w:jc w:val="both"/>
        <w:rPr>
          <w:sz w:val="24"/>
        </w:rPr>
      </w:pPr>
      <w:r w:rsidRPr="007B778C">
        <w:rPr>
          <w:sz w:val="24"/>
        </w:rPr>
        <w:lastRenderedPageBreak/>
        <w:t>Udzielający zamówienia może żądać od Przyjmującego zamówienie zapłaty kar umownych z następujących tytułów:</w:t>
      </w:r>
    </w:p>
    <w:p w14:paraId="1BADDB11" w14:textId="3E2D6901" w:rsidR="00736363" w:rsidRPr="007B778C"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7B778C">
        <w:rPr>
          <w:sz w:val="24"/>
        </w:rPr>
        <w:t xml:space="preserve">za opóźnienie </w:t>
      </w:r>
      <w:r w:rsidR="00F73F09" w:rsidRPr="007B778C">
        <w:rPr>
          <w:sz w:val="24"/>
        </w:rPr>
        <w:t>w przedstawieniu</w:t>
      </w:r>
      <w:r w:rsidR="0001536C" w:rsidRPr="007B778C">
        <w:rPr>
          <w:sz w:val="24"/>
        </w:rPr>
        <w:t xml:space="preserve"> wyniku zleconego</w:t>
      </w:r>
      <w:r w:rsidRPr="007B778C">
        <w:rPr>
          <w:sz w:val="24"/>
        </w:rPr>
        <w:t xml:space="preserve"> badania w wysokości </w:t>
      </w:r>
      <w:r w:rsidR="008E4BC5" w:rsidRPr="007B778C">
        <w:rPr>
          <w:b/>
          <w:sz w:val="24"/>
        </w:rPr>
        <w:t>10</w:t>
      </w:r>
      <w:r w:rsidRPr="007B778C">
        <w:rPr>
          <w:b/>
          <w:sz w:val="24"/>
        </w:rPr>
        <w:t xml:space="preserve"> %</w:t>
      </w:r>
      <w:r w:rsidRPr="007B778C">
        <w:rPr>
          <w:sz w:val="24"/>
        </w:rPr>
        <w:t xml:space="preserve"> ceny tego badania za każdy dzień zwłoki;</w:t>
      </w:r>
    </w:p>
    <w:p w14:paraId="77B9DB89" w14:textId="77777777" w:rsidR="00736363" w:rsidRPr="007B778C"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7B778C">
        <w:rPr>
          <w:sz w:val="24"/>
        </w:rPr>
        <w:t xml:space="preserve">z tytułu nienależytego wykonania zleconego badania w wysokości </w:t>
      </w:r>
      <w:r w:rsidR="008E4BC5" w:rsidRPr="007B778C">
        <w:rPr>
          <w:b/>
          <w:sz w:val="24"/>
        </w:rPr>
        <w:t>50</w:t>
      </w:r>
      <w:r w:rsidRPr="007B778C">
        <w:rPr>
          <w:b/>
          <w:sz w:val="24"/>
        </w:rPr>
        <w:t xml:space="preserve"> %</w:t>
      </w:r>
      <w:r w:rsidRPr="007B778C">
        <w:rPr>
          <w:sz w:val="24"/>
        </w:rPr>
        <w:t xml:space="preserve"> ceny</w:t>
      </w:r>
      <w:r w:rsidRPr="007B778C">
        <w:rPr>
          <w:color w:val="FF0000"/>
          <w:sz w:val="24"/>
        </w:rPr>
        <w:t xml:space="preserve"> </w:t>
      </w:r>
      <w:r w:rsidRPr="007B778C">
        <w:rPr>
          <w:sz w:val="24"/>
        </w:rPr>
        <w:t xml:space="preserve">wadliwie wykonanego badania; </w:t>
      </w:r>
    </w:p>
    <w:p w14:paraId="30281819" w14:textId="210EBE97" w:rsidR="00736363" w:rsidRPr="007B778C"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7B778C">
        <w:rPr>
          <w:bCs/>
          <w:sz w:val="24"/>
        </w:rPr>
        <w:t xml:space="preserve">w przypadku opóźnienia </w:t>
      </w:r>
      <w:r w:rsidR="00F73F09" w:rsidRPr="007B778C">
        <w:rPr>
          <w:bCs/>
          <w:sz w:val="24"/>
        </w:rPr>
        <w:t>w przedstawieniu</w:t>
      </w:r>
      <w:r w:rsidR="0001536C" w:rsidRPr="007B778C">
        <w:rPr>
          <w:bCs/>
          <w:sz w:val="24"/>
        </w:rPr>
        <w:t xml:space="preserve"> wyniku </w:t>
      </w:r>
      <w:r w:rsidRPr="007B778C">
        <w:rPr>
          <w:bCs/>
          <w:sz w:val="24"/>
        </w:rPr>
        <w:t xml:space="preserve">zleconego badania przez okres dłuższy niż 2 dni od wyznaczonej daty na wykonanie badania, Przyjmujący zamówienie, oprócz kary umownej określonej w ust.1, pkt 1), lit. a), zobowiązany </w:t>
      </w:r>
      <w:r w:rsidR="0003706C" w:rsidRPr="007B778C">
        <w:rPr>
          <w:bCs/>
          <w:sz w:val="24"/>
        </w:rPr>
        <w:t xml:space="preserve">będzie </w:t>
      </w:r>
      <w:r w:rsidRPr="007B778C">
        <w:rPr>
          <w:bCs/>
          <w:sz w:val="24"/>
        </w:rPr>
        <w:t>do pokrycia kosztów, które poniesie</w:t>
      </w:r>
      <w:r w:rsidRPr="007B778C">
        <w:rPr>
          <w:sz w:val="24"/>
        </w:rPr>
        <w:t xml:space="preserve"> Udzielający zamówienia</w:t>
      </w:r>
      <w:r w:rsidRPr="007B778C">
        <w:rPr>
          <w:bCs/>
          <w:sz w:val="24"/>
        </w:rPr>
        <w:t xml:space="preserve"> w związku ze zleceniem wykonania danego badania innemu podmiotowi,</w:t>
      </w:r>
    </w:p>
    <w:p w14:paraId="0D313E58" w14:textId="77777777" w:rsidR="00F41B22" w:rsidRPr="007B778C" w:rsidRDefault="00736363"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7B778C">
        <w:rPr>
          <w:sz w:val="24"/>
        </w:rPr>
        <w:t xml:space="preserve">za odstąpienie od umowy z przyczyn zależnych od Przyjmującego zamówienie w wysokości </w:t>
      </w:r>
      <w:r w:rsidR="00000C95" w:rsidRPr="007B778C">
        <w:rPr>
          <w:b/>
          <w:bCs/>
          <w:sz w:val="24"/>
        </w:rPr>
        <w:t>10</w:t>
      </w:r>
      <w:r w:rsidRPr="007B778C">
        <w:rPr>
          <w:b/>
          <w:bCs/>
          <w:sz w:val="24"/>
        </w:rPr>
        <w:t>%</w:t>
      </w:r>
      <w:r w:rsidRPr="007B778C">
        <w:rPr>
          <w:sz w:val="24"/>
        </w:rPr>
        <w:t xml:space="preserve"> niezrealizowanej, w dacie odstąpienia od umowy, wartości wynagrodzenia umownego określonego w § 3 ust. 1,</w:t>
      </w:r>
    </w:p>
    <w:p w14:paraId="35315F7B" w14:textId="77777777" w:rsidR="00FD0A49" w:rsidRPr="007B778C" w:rsidRDefault="00F41B22"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7B778C">
        <w:rPr>
          <w:sz w:val="24"/>
        </w:rPr>
        <w:t>w razie zwłoki w dostarczeniu dokumentów wymaganych niniejszą umową – 25,00 zł za każde rozpoczęte 24 godziny zwłoki liczone za każdy dokument.</w:t>
      </w:r>
    </w:p>
    <w:p w14:paraId="4228BD49" w14:textId="68D3B7B9" w:rsidR="00FD0A49" w:rsidRPr="007B778C" w:rsidRDefault="00FD0A49" w:rsidP="00094642">
      <w:pPr>
        <w:pStyle w:val="Tekstpodstawowywcity2"/>
        <w:widowControl w:val="0"/>
        <w:numPr>
          <w:ilvl w:val="0"/>
          <w:numId w:val="12"/>
        </w:numPr>
        <w:suppressLineNumbers/>
        <w:tabs>
          <w:tab w:val="left" w:pos="426"/>
          <w:tab w:val="left" w:pos="1309"/>
        </w:tabs>
        <w:spacing w:after="0" w:line="240" w:lineRule="auto"/>
        <w:jc w:val="both"/>
        <w:rPr>
          <w:sz w:val="24"/>
        </w:rPr>
      </w:pPr>
      <w:r w:rsidRPr="007B778C">
        <w:rPr>
          <w:sz w:val="24"/>
          <w:lang w:eastAsia="en-US"/>
        </w:rPr>
        <w:t xml:space="preserve">w przypadku nieprzedstawienia Udzielającemu zamówienia dokumentu potwierdzającego zawarcie umowy ubezpieczenia lub/i dokumentu potwierdzającego opłacenie składki lub raty składki, niezapewnienia ciągłości, wysokości lub zakresu ubezpieczenia, o którym mowa w § </w:t>
      </w:r>
      <w:r w:rsidR="00905FB9" w:rsidRPr="007B778C">
        <w:rPr>
          <w:sz w:val="24"/>
          <w:lang w:eastAsia="en-US"/>
        </w:rPr>
        <w:t>4</w:t>
      </w:r>
      <w:r w:rsidRPr="007B778C">
        <w:rPr>
          <w:sz w:val="24"/>
          <w:lang w:eastAsia="en-US"/>
        </w:rPr>
        <w:t xml:space="preserve"> ust. </w:t>
      </w:r>
      <w:r w:rsidR="00905FB9" w:rsidRPr="007B778C">
        <w:rPr>
          <w:sz w:val="24"/>
          <w:lang w:eastAsia="en-US"/>
        </w:rPr>
        <w:t>4</w:t>
      </w:r>
      <w:r w:rsidRPr="007B778C">
        <w:rPr>
          <w:sz w:val="24"/>
          <w:lang w:eastAsia="en-US"/>
        </w:rPr>
        <w:t xml:space="preserve"> niniejszej umowy </w:t>
      </w:r>
      <w:r w:rsidR="00454278" w:rsidRPr="007B778C">
        <w:rPr>
          <w:sz w:val="24"/>
          <w:lang w:eastAsia="en-US"/>
        </w:rPr>
        <w:t>Przyjmujący zamówienie</w:t>
      </w:r>
      <w:r w:rsidRPr="007B778C">
        <w:rPr>
          <w:sz w:val="24"/>
          <w:lang w:eastAsia="en-US"/>
        </w:rPr>
        <w:t xml:space="preserve"> zapłaci </w:t>
      </w:r>
      <w:r w:rsidR="00454278" w:rsidRPr="007B778C">
        <w:rPr>
          <w:sz w:val="24"/>
          <w:lang w:eastAsia="en-US"/>
        </w:rPr>
        <w:t>Udzielającemu zamówienia</w:t>
      </w:r>
      <w:r w:rsidRPr="007B778C">
        <w:rPr>
          <w:sz w:val="24"/>
          <w:lang w:eastAsia="en-US"/>
        </w:rPr>
        <w:t xml:space="preserve"> karę umowna w wysokości 0,2% wynagrodzenia określonego w § 3 ust. 1 niniejszej umowy liczone za każdy dzień niezapewnienia ciągłości, wysokości lub zakresu ubezpieczenia lub nieprzedstawienia </w:t>
      </w:r>
      <w:r w:rsidR="00454278" w:rsidRPr="007B778C">
        <w:rPr>
          <w:sz w:val="24"/>
          <w:lang w:eastAsia="en-US"/>
        </w:rPr>
        <w:t>Udzielającemu zamówienia</w:t>
      </w:r>
      <w:r w:rsidRPr="007B778C">
        <w:rPr>
          <w:sz w:val="24"/>
          <w:lang w:eastAsia="en-US"/>
        </w:rPr>
        <w:t xml:space="preserve"> dokumentu potwierdzającego zawarcie umowy ubezpieczenia, zakresu ubezpieczenia, opłacenie składki bądź raty składki;</w:t>
      </w:r>
    </w:p>
    <w:p w14:paraId="42371937" w14:textId="349CF64A" w:rsidR="00DF3BB7" w:rsidRPr="007B778C" w:rsidRDefault="00736363" w:rsidP="00763C33">
      <w:pPr>
        <w:widowControl w:val="0"/>
        <w:numPr>
          <w:ilvl w:val="1"/>
          <w:numId w:val="9"/>
        </w:numPr>
        <w:suppressLineNumbers/>
        <w:jc w:val="both"/>
        <w:rPr>
          <w:sz w:val="24"/>
        </w:rPr>
      </w:pPr>
      <w:r w:rsidRPr="007B778C">
        <w:rPr>
          <w:sz w:val="24"/>
        </w:rPr>
        <w:t xml:space="preserve">Udzielający zamówienia zapłaci Przyjmującemu zamówienie kary umowne z tytułu odstąpienia od umowy z przyczyn zawinionych przez Udzielającego zamówienia w wysokości </w:t>
      </w:r>
      <w:r w:rsidR="00000C95" w:rsidRPr="007B778C">
        <w:rPr>
          <w:b/>
          <w:bCs/>
          <w:sz w:val="24"/>
        </w:rPr>
        <w:t>10</w:t>
      </w:r>
      <w:r w:rsidRPr="007B778C">
        <w:rPr>
          <w:b/>
          <w:bCs/>
          <w:sz w:val="24"/>
        </w:rPr>
        <w:t>%</w:t>
      </w:r>
      <w:r w:rsidRPr="007B778C">
        <w:rPr>
          <w:sz w:val="24"/>
        </w:rPr>
        <w:t xml:space="preserve"> niezrealizowanej, w dacie odstąpienia od umowy, wartości wynagrodzenia określonego w § 3 ust. 1. </w:t>
      </w:r>
    </w:p>
    <w:p w14:paraId="04D5AFDD" w14:textId="10207A52" w:rsidR="00FD0A49" w:rsidRPr="007B778C" w:rsidRDefault="00FD0A49" w:rsidP="00094642">
      <w:pPr>
        <w:widowControl w:val="0"/>
        <w:numPr>
          <w:ilvl w:val="0"/>
          <w:numId w:val="13"/>
        </w:numPr>
        <w:tabs>
          <w:tab w:val="clear" w:pos="360"/>
        </w:tabs>
        <w:suppressAutoHyphens w:val="0"/>
        <w:autoSpaceDE w:val="0"/>
        <w:autoSpaceDN w:val="0"/>
        <w:adjustRightInd w:val="0"/>
        <w:jc w:val="both"/>
        <w:rPr>
          <w:sz w:val="24"/>
          <w:lang w:eastAsia="en-US"/>
        </w:rPr>
      </w:pPr>
      <w:r w:rsidRPr="007B778C">
        <w:rPr>
          <w:sz w:val="24"/>
          <w:lang w:eastAsia="en-US"/>
        </w:rPr>
        <w:t>Kary u</w:t>
      </w:r>
      <w:r w:rsidR="00DA2D5E" w:rsidRPr="007B778C">
        <w:rPr>
          <w:sz w:val="24"/>
          <w:lang w:eastAsia="en-US"/>
        </w:rPr>
        <w:t>mowne wymienione w ust. 1</w:t>
      </w:r>
      <w:r w:rsidRPr="007B778C">
        <w:rPr>
          <w:sz w:val="24"/>
          <w:lang w:eastAsia="en-US"/>
        </w:rPr>
        <w:t xml:space="preserve"> </w:t>
      </w:r>
      <w:r w:rsidR="00F73F09" w:rsidRPr="007B778C">
        <w:rPr>
          <w:sz w:val="24"/>
          <w:lang w:eastAsia="en-US"/>
        </w:rPr>
        <w:t xml:space="preserve">pkt 1) </w:t>
      </w:r>
      <w:r w:rsidRPr="007B778C">
        <w:rPr>
          <w:sz w:val="24"/>
          <w:lang w:eastAsia="en-US"/>
        </w:rPr>
        <w:t xml:space="preserve">podlegają sumowaniu, w przypadku jednoczesnego zaistnienia kilku okoliczności uzasadniających ich nałożenie. </w:t>
      </w:r>
      <w:r w:rsidR="00317E47" w:rsidRPr="007B778C">
        <w:rPr>
          <w:sz w:val="24"/>
          <w:lang w:eastAsia="en-US"/>
        </w:rPr>
        <w:t>Sumowaniu podlegają także kara umowna z tytułu odstąpienia od umowy z kara umową za opóźnienie w wykonaniu zleconego badania.</w:t>
      </w:r>
    </w:p>
    <w:p w14:paraId="19B3E95A" w14:textId="72EFD3F4" w:rsidR="00923743" w:rsidRPr="007B778C" w:rsidRDefault="00923743" w:rsidP="00923743">
      <w:pPr>
        <w:widowControl w:val="0"/>
        <w:numPr>
          <w:ilvl w:val="0"/>
          <w:numId w:val="13"/>
        </w:numPr>
        <w:suppressLineNumbers/>
        <w:jc w:val="both"/>
        <w:rPr>
          <w:sz w:val="24"/>
        </w:rPr>
      </w:pPr>
      <w:r w:rsidRPr="007B778C">
        <w:rPr>
          <w:sz w:val="24"/>
        </w:rPr>
        <w:t xml:space="preserve">Jeśli w danej sytuacji przepisy powszechnie obowiązujące tego nie wykluczają, Udzielający zamówienia ma prawo potrącać kwoty kar umownych, o których mowa w ust. 1 z należności </w:t>
      </w:r>
      <w:r w:rsidR="00DF3BB7" w:rsidRPr="007B778C">
        <w:rPr>
          <w:sz w:val="24"/>
        </w:rPr>
        <w:t>Przyjmującego zamówienia</w:t>
      </w:r>
      <w:r w:rsidRPr="007B778C">
        <w:rPr>
          <w:sz w:val="24"/>
        </w:rPr>
        <w:t xml:space="preserve"> z tytułu zapłaty za </w:t>
      </w:r>
      <w:r w:rsidR="00DF3BB7" w:rsidRPr="007B778C">
        <w:rPr>
          <w:sz w:val="24"/>
        </w:rPr>
        <w:t>wykonane badania</w:t>
      </w:r>
      <w:r w:rsidRPr="007B778C">
        <w:rPr>
          <w:sz w:val="24"/>
        </w:rPr>
        <w:t xml:space="preserve">, bez uprzedniego wezwania go do zapłaty kary. </w:t>
      </w:r>
      <w:r w:rsidR="00DF3BB7" w:rsidRPr="007B778C">
        <w:rPr>
          <w:sz w:val="24"/>
        </w:rPr>
        <w:t>Udzielający zamówienia</w:t>
      </w:r>
      <w:r w:rsidRPr="007B778C">
        <w:rPr>
          <w:sz w:val="24"/>
        </w:rPr>
        <w:t xml:space="preserve"> niezwłocznie poinformuje </w:t>
      </w:r>
      <w:r w:rsidR="00DF3BB7" w:rsidRPr="007B778C">
        <w:rPr>
          <w:sz w:val="24"/>
        </w:rPr>
        <w:t>Przyjmującego zamówienie</w:t>
      </w:r>
      <w:r w:rsidRPr="007B778C">
        <w:rPr>
          <w:sz w:val="24"/>
        </w:rPr>
        <w:t xml:space="preserve"> o dokonanym potrąceniu. </w:t>
      </w:r>
    </w:p>
    <w:p w14:paraId="65E588FC" w14:textId="05FF2D88" w:rsidR="00736363" w:rsidRPr="007B778C" w:rsidRDefault="00763C33" w:rsidP="00094642">
      <w:pPr>
        <w:widowControl w:val="0"/>
        <w:numPr>
          <w:ilvl w:val="0"/>
          <w:numId w:val="13"/>
        </w:numPr>
        <w:suppressLineNumbers/>
        <w:jc w:val="both"/>
        <w:rPr>
          <w:sz w:val="24"/>
        </w:rPr>
      </w:pPr>
      <w:r w:rsidRPr="007B778C">
        <w:rPr>
          <w:sz w:val="24"/>
        </w:rPr>
        <w:t>Udzielający zamówienia</w:t>
      </w:r>
      <w:r w:rsidR="00736363" w:rsidRPr="007B778C">
        <w:rPr>
          <w:sz w:val="24"/>
        </w:rPr>
        <w:t xml:space="preserve">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31C51FD6" w14:textId="77777777" w:rsidR="00736363" w:rsidRPr="007B778C" w:rsidRDefault="00736363" w:rsidP="00CD452C">
      <w:pPr>
        <w:widowControl w:val="0"/>
        <w:suppressLineNumbers/>
        <w:jc w:val="both"/>
        <w:rPr>
          <w:sz w:val="24"/>
        </w:rPr>
      </w:pPr>
      <w:r w:rsidRPr="007B778C">
        <w:rPr>
          <w:sz w:val="24"/>
        </w:rPr>
        <w:t xml:space="preserve">       </w:t>
      </w:r>
    </w:p>
    <w:p w14:paraId="72632AFB" w14:textId="77777777" w:rsidR="00736363" w:rsidRPr="007B778C" w:rsidRDefault="00736363" w:rsidP="00CD452C">
      <w:pPr>
        <w:widowControl w:val="0"/>
        <w:suppressLineNumbers/>
        <w:ind w:left="426" w:hanging="426"/>
        <w:jc w:val="center"/>
        <w:rPr>
          <w:b/>
          <w:sz w:val="24"/>
        </w:rPr>
      </w:pPr>
      <w:r w:rsidRPr="007B778C">
        <w:rPr>
          <w:b/>
          <w:sz w:val="24"/>
        </w:rPr>
        <w:t>Postanowienia końcowe</w:t>
      </w:r>
    </w:p>
    <w:p w14:paraId="0E5436FA" w14:textId="144BB182" w:rsidR="00830DC9" w:rsidRPr="007B778C" w:rsidRDefault="00736363" w:rsidP="005B31A6">
      <w:pPr>
        <w:widowControl w:val="0"/>
        <w:suppressLineNumbers/>
        <w:ind w:left="374" w:hanging="374"/>
        <w:jc w:val="center"/>
        <w:rPr>
          <w:b/>
          <w:bCs/>
          <w:sz w:val="24"/>
        </w:rPr>
      </w:pPr>
      <w:r w:rsidRPr="007B778C">
        <w:rPr>
          <w:b/>
          <w:bCs/>
          <w:sz w:val="24"/>
        </w:rPr>
        <w:t xml:space="preserve">§ </w:t>
      </w:r>
      <w:r w:rsidR="00763C33" w:rsidRPr="007B778C">
        <w:rPr>
          <w:b/>
          <w:bCs/>
          <w:sz w:val="24"/>
        </w:rPr>
        <w:t>10</w:t>
      </w:r>
    </w:p>
    <w:p w14:paraId="1F214108" w14:textId="43848996" w:rsidR="00830DC9" w:rsidRPr="007B778C" w:rsidRDefault="00830DC9" w:rsidP="00830DC9">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kern w:val="2"/>
          <w:sz w:val="24"/>
        </w:rPr>
        <w:t xml:space="preserve">Udzielający zamówienia zastrzega sobie prawo zamówienia 10% większej ilości badań względem tej wskazanej w załączniku nr 1 do umowy w razie wystąpienia: sytuacji kryzysowych, stanów nadzwyczajnych, zagrożenia bezpieczeństwa państwa i wojny, w których to sytuacjach na </w:t>
      </w:r>
      <w:r w:rsidR="00454278" w:rsidRPr="007B778C">
        <w:rPr>
          <w:rFonts w:ascii="Times New Roman" w:hAnsi="Times New Roman"/>
          <w:kern w:val="2"/>
          <w:sz w:val="24"/>
        </w:rPr>
        <w:t>Udzielającym zamówienia</w:t>
      </w:r>
      <w:r w:rsidRPr="007B778C">
        <w:rPr>
          <w:rFonts w:ascii="Times New Roman" w:hAnsi="Times New Roman"/>
          <w:kern w:val="2"/>
          <w:sz w:val="24"/>
        </w:rPr>
        <w:t xml:space="preserve">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51074285" w14:textId="3EE26635" w:rsidR="004A0C81" w:rsidRPr="007B778C" w:rsidRDefault="00A57554" w:rsidP="00094642">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kern w:val="1"/>
          <w:sz w:val="24"/>
        </w:rPr>
        <w:t>Przyjmujący zamówienie</w:t>
      </w:r>
      <w:r w:rsidR="00EF19BA" w:rsidRPr="007B778C">
        <w:rPr>
          <w:rFonts w:ascii="Times New Roman" w:hAnsi="Times New Roman"/>
          <w:kern w:val="1"/>
          <w:sz w:val="24"/>
        </w:rPr>
        <w:t xml:space="preserve"> zobowiązany jest do zapewnienia ciągłości </w:t>
      </w:r>
      <w:r w:rsidRPr="007B778C">
        <w:rPr>
          <w:rFonts w:ascii="Times New Roman" w:hAnsi="Times New Roman"/>
          <w:kern w:val="1"/>
          <w:sz w:val="24"/>
        </w:rPr>
        <w:t>wykonywania badań</w:t>
      </w:r>
      <w:r w:rsidR="00EF19BA" w:rsidRPr="007B778C">
        <w:rPr>
          <w:rFonts w:ascii="Times New Roman" w:hAnsi="Times New Roman"/>
          <w:kern w:val="1"/>
          <w:sz w:val="24"/>
        </w:rPr>
        <w:t xml:space="preserve"> także w przypadkach zamówień realizowanych w warunkach określonych w ust. 1. </w:t>
      </w:r>
      <w:bookmarkStart w:id="34" w:name="_Hlk40165716"/>
      <w:bookmarkStart w:id="35" w:name="_Hlk46134754"/>
    </w:p>
    <w:p w14:paraId="601C721E" w14:textId="24B4AEC1" w:rsidR="005B31A6" w:rsidRPr="007B778C" w:rsidRDefault="005B31A6" w:rsidP="005B31A6">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sz w:val="24"/>
        </w:rPr>
        <w:t xml:space="preserve">Przyjmujący zamówienie zobowiązany jest do zachowania w tajemnicy wszelkich informacji </w:t>
      </w:r>
      <w:r w:rsidRPr="007B778C">
        <w:rPr>
          <w:rFonts w:ascii="Times New Roman" w:hAnsi="Times New Roman"/>
          <w:sz w:val="24"/>
        </w:rPr>
        <w:lastRenderedPageBreak/>
        <w:t xml:space="preserve">uzyskanych w związku z realizacją niniejszej umowy, stanowiących tajemnicę służbową lub inną informację prawnie chronioną dotyczącą Udzielającego zamówienia. </w:t>
      </w:r>
    </w:p>
    <w:p w14:paraId="3E52C8CF" w14:textId="77777777" w:rsidR="005B31A6" w:rsidRPr="007B778C" w:rsidRDefault="005B31A6" w:rsidP="005B31A6">
      <w:pPr>
        <w:pStyle w:val="Akapitzlist"/>
        <w:widowControl w:val="0"/>
        <w:numPr>
          <w:ilvl w:val="0"/>
          <w:numId w:val="5"/>
        </w:numPr>
        <w:suppressAutoHyphens/>
        <w:spacing w:after="0" w:line="240" w:lineRule="auto"/>
        <w:contextualSpacing w:val="0"/>
        <w:jc w:val="both"/>
        <w:rPr>
          <w:rFonts w:ascii="Times New Roman" w:eastAsia="Times New Roman" w:hAnsi="Times New Roman"/>
          <w:sz w:val="24"/>
          <w:szCs w:val="24"/>
        </w:rPr>
      </w:pPr>
      <w:r w:rsidRPr="007B778C">
        <w:rPr>
          <w:rFonts w:ascii="Times New Roman" w:hAnsi="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5FF57C" w14:textId="53CCB569" w:rsidR="005B31A6" w:rsidRPr="007B778C" w:rsidRDefault="005B31A6" w:rsidP="005B31A6">
      <w:pPr>
        <w:pStyle w:val="Akapitzlist"/>
        <w:widowControl w:val="0"/>
        <w:numPr>
          <w:ilvl w:val="0"/>
          <w:numId w:val="5"/>
        </w:numPr>
        <w:suppressAutoHyphens/>
        <w:spacing w:after="0" w:line="240" w:lineRule="auto"/>
        <w:contextualSpacing w:val="0"/>
        <w:jc w:val="both"/>
        <w:rPr>
          <w:rFonts w:ascii="Times New Roman" w:eastAsia="Times New Roman" w:hAnsi="Times New Roman"/>
          <w:sz w:val="24"/>
          <w:szCs w:val="24"/>
        </w:rPr>
      </w:pPr>
      <w:r w:rsidRPr="007B778C">
        <w:rPr>
          <w:rFonts w:ascii="Times New Roman" w:hAnsi="Times New Roman"/>
          <w:sz w:val="24"/>
          <w:szCs w:val="24"/>
        </w:rPr>
        <w:t>Udzielający zamówienia jako Administrator, zawrze z Przyjmującym zamówienie, jako Podmiotem przetwarzającym, odrębną umowę, o której mowa w art. 28 ust. 3 Rozporządzenia wskazanego w ust. 1 - załącznik nr 2 do niniejszej umowy.</w:t>
      </w:r>
    </w:p>
    <w:p w14:paraId="1E8FBB6A" w14:textId="665BFB4D" w:rsidR="004A0C81" w:rsidRPr="007B778C" w:rsidRDefault="004A0C81" w:rsidP="00094642">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sz w:val="24"/>
        </w:rPr>
        <w:t xml:space="preserve">Poprzez określenie „dni” występujące w niniejszej umowie </w:t>
      </w:r>
      <w:r w:rsidR="00454278" w:rsidRPr="007B778C">
        <w:rPr>
          <w:rFonts w:ascii="Times New Roman" w:hAnsi="Times New Roman"/>
          <w:sz w:val="24"/>
        </w:rPr>
        <w:t>Udzielający zamówienia</w:t>
      </w:r>
      <w:r w:rsidRPr="007B778C">
        <w:rPr>
          <w:rFonts w:ascii="Times New Roman" w:hAnsi="Times New Roman"/>
          <w:sz w:val="24"/>
        </w:rPr>
        <w:t xml:space="preserve"> rozumie następujące po sobie dni kalendarzowe, a przez „dni robocze” rozumie każdy dzień tygodnia od poniedziałku do piątku, za wyjątkiem dni ustawowo wolnych od pracy oraz sobót.</w:t>
      </w:r>
      <w:bookmarkStart w:id="36" w:name="_Hlk26172411"/>
      <w:bookmarkEnd w:id="34"/>
      <w:bookmarkEnd w:id="35"/>
    </w:p>
    <w:p w14:paraId="0B1595D9" w14:textId="77777777" w:rsidR="004A0C81" w:rsidRPr="007B778C"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kern w:val="2"/>
          <w:sz w:val="24"/>
          <w:lang w:eastAsia="fa-IR" w:bidi="fa-IR"/>
        </w:rPr>
        <w:t>Przyjmujący zamówienia odpowiada jak za własne działania, uchybienia lub zaniechania również za osoby, którym powierzył lub za pomocą których wykonuje przedmiot umowy.</w:t>
      </w:r>
    </w:p>
    <w:p w14:paraId="56224C1F" w14:textId="77777777" w:rsidR="004A0C81" w:rsidRPr="007B778C"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kern w:val="2"/>
          <w:sz w:val="24"/>
          <w:lang w:eastAsia="fa-IR" w:bidi="fa-IR"/>
        </w:rPr>
        <w:t xml:space="preserve">*) Przyjmujący zamówienie zamierza wykonać usługę bez użycia podwykonawcy/ z użyciem podwykonawcy w zakresie ………………  </w:t>
      </w:r>
      <w:r w:rsidRPr="007B778C">
        <w:rPr>
          <w:rFonts w:ascii="Times New Roman" w:hAnsi="Times New Roman"/>
          <w:sz w:val="24"/>
        </w:rPr>
        <w:t>………% udziału podwykonawcy, ……………………………………………… (nazwa i adres podwykonawcy).</w:t>
      </w:r>
      <w:r w:rsidRPr="007B778C">
        <w:rPr>
          <w:rFonts w:ascii="Times New Roman" w:hAnsi="Times New Roman"/>
          <w:bCs/>
          <w:sz w:val="24"/>
        </w:rPr>
        <w:t xml:space="preserve"> </w:t>
      </w:r>
      <w:r w:rsidRPr="007B778C">
        <w:rPr>
          <w:rFonts w:ascii="Times New Roman" w:hAnsi="Times New Roman"/>
          <w:sz w:val="24"/>
        </w:rPr>
        <w:t>W sytuacji wykonywania zamówienia z udziałem podwykonawców, na podwykonawcy ciążą te same obowiązki, jakie spoczywają na Przyjmującym zamówienie.</w:t>
      </w:r>
    </w:p>
    <w:p w14:paraId="7CCF1421" w14:textId="77777777" w:rsidR="004A0C81" w:rsidRPr="007B778C" w:rsidRDefault="00FD0A49" w:rsidP="00094642">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sz w:val="24"/>
        </w:rPr>
        <w:t xml:space="preserve">Przyjmujący zamówienie przyjmuje pełną odpowiedzialność za wszelkie szkody wyrządzone Udzielającemu zamówienia oraz osobom trzecim będące następstwem niewłaściwego wypełniania obowiązków oraz stosowania nieodpowiednich środków i urządzeń. </w:t>
      </w:r>
    </w:p>
    <w:p w14:paraId="66448E87" w14:textId="77777777" w:rsidR="00FD0A49" w:rsidRPr="007B778C" w:rsidRDefault="00B54B41" w:rsidP="00094642">
      <w:pPr>
        <w:pStyle w:val="Tekstpodstawowy"/>
        <w:widowControl w:val="0"/>
        <w:numPr>
          <w:ilvl w:val="0"/>
          <w:numId w:val="5"/>
        </w:numPr>
        <w:suppressLineNumbers/>
        <w:spacing w:line="240" w:lineRule="auto"/>
        <w:rPr>
          <w:rFonts w:ascii="Times New Roman" w:hAnsi="Times New Roman"/>
          <w:kern w:val="1"/>
          <w:sz w:val="24"/>
        </w:rPr>
      </w:pPr>
      <w:r w:rsidRPr="007B778C">
        <w:rPr>
          <w:rFonts w:ascii="Times New Roman" w:hAnsi="Times New Roman"/>
          <w:sz w:val="24"/>
        </w:rPr>
        <w:t>Przyjmujący zamówienie</w:t>
      </w:r>
      <w:r w:rsidR="00FD0A49" w:rsidRPr="007B778C">
        <w:rPr>
          <w:rFonts w:ascii="Times New Roman" w:hAnsi="Times New Roman"/>
          <w:sz w:val="24"/>
        </w:rPr>
        <w:t xml:space="preserve"> może: </w:t>
      </w:r>
    </w:p>
    <w:p w14:paraId="6F1CD01E" w14:textId="77777777" w:rsidR="00FD0A49" w:rsidRPr="003F2E96" w:rsidRDefault="00FD0A49" w:rsidP="003D12F5">
      <w:pPr>
        <w:widowControl w:val="0"/>
        <w:numPr>
          <w:ilvl w:val="0"/>
          <w:numId w:val="42"/>
        </w:numPr>
        <w:jc w:val="both"/>
        <w:rPr>
          <w:sz w:val="24"/>
        </w:rPr>
      </w:pPr>
      <w:r w:rsidRPr="003F2E96">
        <w:rPr>
          <w:sz w:val="24"/>
        </w:rPr>
        <w:t xml:space="preserve">powierzyć realizację części zamówienia podwykonawcom, mimo niewskazania w ofercie takiej części do powierzenia podwykonawcom; </w:t>
      </w:r>
    </w:p>
    <w:p w14:paraId="3F691180" w14:textId="77777777" w:rsidR="00FD0A49" w:rsidRPr="003F2E96" w:rsidRDefault="00FD0A49" w:rsidP="003D12F5">
      <w:pPr>
        <w:widowControl w:val="0"/>
        <w:numPr>
          <w:ilvl w:val="0"/>
          <w:numId w:val="42"/>
        </w:numPr>
        <w:jc w:val="both"/>
        <w:rPr>
          <w:sz w:val="24"/>
        </w:rPr>
      </w:pPr>
      <w:r w:rsidRPr="003F2E96">
        <w:rPr>
          <w:sz w:val="24"/>
        </w:rPr>
        <w:t xml:space="preserve">wskazać innych podwykonawców niż przedstawieni w ofercie; </w:t>
      </w:r>
    </w:p>
    <w:p w14:paraId="3CD1260E" w14:textId="77777777" w:rsidR="00FD0A49" w:rsidRPr="003F2E96" w:rsidRDefault="00FD0A49" w:rsidP="003D12F5">
      <w:pPr>
        <w:widowControl w:val="0"/>
        <w:numPr>
          <w:ilvl w:val="0"/>
          <w:numId w:val="42"/>
        </w:numPr>
        <w:jc w:val="both"/>
        <w:rPr>
          <w:sz w:val="24"/>
        </w:rPr>
      </w:pPr>
      <w:r w:rsidRPr="003F2E96">
        <w:rPr>
          <w:sz w:val="24"/>
        </w:rPr>
        <w:t xml:space="preserve">zrezygnować z podwykonawstwa. </w:t>
      </w:r>
    </w:p>
    <w:bookmarkEnd w:id="36"/>
    <w:p w14:paraId="12F99A1F" w14:textId="39CA524F" w:rsidR="004C75FE" w:rsidRPr="003F2E96" w:rsidRDefault="004C75FE" w:rsidP="004C75FE">
      <w:pPr>
        <w:pStyle w:val="Akapitzlist"/>
        <w:widowControl w:val="0"/>
        <w:numPr>
          <w:ilvl w:val="0"/>
          <w:numId w:val="5"/>
        </w:numPr>
        <w:spacing w:after="0" w:line="240" w:lineRule="auto"/>
        <w:jc w:val="both"/>
        <w:rPr>
          <w:rFonts w:ascii="Times New Roman" w:hAnsi="Times New Roman"/>
          <w:sz w:val="24"/>
          <w:szCs w:val="24"/>
        </w:rPr>
      </w:pPr>
      <w:r w:rsidRPr="003F2E96">
        <w:rPr>
          <w:rFonts w:ascii="Times New Roman" w:hAnsi="Times New Roman"/>
          <w:sz w:val="24"/>
          <w:szCs w:val="24"/>
          <w:lang w:eastAsia="pl-PL"/>
        </w:rPr>
        <w:t xml:space="preserve">Zmiana podwykonawcy może zostać dokonana po </w:t>
      </w:r>
      <w:r w:rsidRPr="003F2E96">
        <w:rPr>
          <w:rFonts w:ascii="Times New Roman" w:hAnsi="Times New Roman"/>
          <w:sz w:val="24"/>
          <w:szCs w:val="24"/>
        </w:rPr>
        <w:t>przedstawieniu poniższych dokumentów dotyczących podwykonawców przed przystąpieniem podwykonawców do realizacji zadania.</w:t>
      </w:r>
    </w:p>
    <w:p w14:paraId="1A112331" w14:textId="0B8F2946" w:rsidR="008B30B1" w:rsidRPr="003F2E96" w:rsidRDefault="004C75FE" w:rsidP="002B7C38">
      <w:pPr>
        <w:pStyle w:val="Akapitzlist1"/>
        <w:widowControl w:val="0"/>
        <w:numPr>
          <w:ilvl w:val="0"/>
          <w:numId w:val="85"/>
        </w:numPr>
        <w:suppressLineNumbers/>
        <w:suppressAutoHyphens/>
        <w:spacing w:after="0" w:line="240" w:lineRule="auto"/>
        <w:contextualSpacing w:val="0"/>
        <w:jc w:val="both"/>
        <w:rPr>
          <w:rFonts w:ascii="Times New Roman" w:hAnsi="Times New Roman"/>
          <w:sz w:val="24"/>
          <w:szCs w:val="24"/>
        </w:rPr>
      </w:pPr>
      <w:r w:rsidRPr="003F2E96">
        <w:rPr>
          <w:rFonts w:ascii="Times New Roman" w:hAnsi="Times New Roman"/>
          <w:sz w:val="24"/>
          <w:szCs w:val="24"/>
        </w:rPr>
        <w:t>zaświadczeni</w:t>
      </w:r>
      <w:r w:rsidR="008B30B1" w:rsidRPr="003F2E96">
        <w:rPr>
          <w:rFonts w:ascii="Times New Roman" w:hAnsi="Times New Roman"/>
          <w:sz w:val="24"/>
          <w:szCs w:val="24"/>
        </w:rPr>
        <w:t>a</w:t>
      </w:r>
      <w:r w:rsidRPr="003F2E96">
        <w:rPr>
          <w:rFonts w:ascii="Times New Roman" w:hAnsi="Times New Roman"/>
          <w:sz w:val="24"/>
          <w:szCs w:val="24"/>
        </w:rPr>
        <w:t xml:space="preserve"> o wpisie do ewidencji działalności gospodarczej/Centralnej Ewidencji i Informacji o Działalności Gospodarczej albo aktualn</w:t>
      </w:r>
      <w:r w:rsidR="008B30B1" w:rsidRPr="003F2E96">
        <w:rPr>
          <w:rFonts w:ascii="Times New Roman" w:hAnsi="Times New Roman"/>
          <w:sz w:val="24"/>
          <w:szCs w:val="24"/>
        </w:rPr>
        <w:t>ego</w:t>
      </w:r>
      <w:r w:rsidRPr="003F2E96">
        <w:rPr>
          <w:rFonts w:ascii="Times New Roman" w:hAnsi="Times New Roman"/>
          <w:sz w:val="24"/>
          <w:szCs w:val="24"/>
        </w:rPr>
        <w:t xml:space="preserve"> odpis</w:t>
      </w:r>
      <w:r w:rsidR="008B30B1" w:rsidRPr="003F2E96">
        <w:rPr>
          <w:rFonts w:ascii="Times New Roman" w:hAnsi="Times New Roman"/>
          <w:sz w:val="24"/>
          <w:szCs w:val="24"/>
        </w:rPr>
        <w:t>u</w:t>
      </w:r>
      <w:r w:rsidRPr="003F2E96">
        <w:rPr>
          <w:rFonts w:ascii="Times New Roman" w:hAnsi="Times New Roman"/>
          <w:sz w:val="24"/>
          <w:szCs w:val="24"/>
        </w:rPr>
        <w:t xml:space="preserve"> z Krajowego Rejestru Sądowego podmiotu, poświadczające, że </w:t>
      </w:r>
      <w:r w:rsidR="008B30B1" w:rsidRPr="003F2E96">
        <w:rPr>
          <w:rFonts w:ascii="Times New Roman" w:hAnsi="Times New Roman"/>
          <w:sz w:val="24"/>
          <w:szCs w:val="24"/>
        </w:rPr>
        <w:t xml:space="preserve">podwykonawca </w:t>
      </w:r>
      <w:r w:rsidRPr="003F2E96">
        <w:rPr>
          <w:rFonts w:ascii="Times New Roman" w:hAnsi="Times New Roman"/>
          <w:sz w:val="24"/>
          <w:szCs w:val="24"/>
        </w:rPr>
        <w:t>jest uprawniony do występowania w obrocie prawnym, udzielając świadczeń opieki zdrowotnej w zakresie objętym przedmiotem</w:t>
      </w:r>
      <w:r w:rsidR="008B30B1" w:rsidRPr="003F2E96">
        <w:rPr>
          <w:rFonts w:ascii="Times New Roman" w:hAnsi="Times New Roman"/>
          <w:sz w:val="24"/>
          <w:szCs w:val="24"/>
        </w:rPr>
        <w:t xml:space="preserve"> podwykonawstwa,</w:t>
      </w:r>
      <w:r w:rsidRPr="003F2E96">
        <w:rPr>
          <w:rFonts w:ascii="Times New Roman" w:hAnsi="Times New Roman"/>
          <w:sz w:val="24"/>
          <w:szCs w:val="24"/>
        </w:rPr>
        <w:t xml:space="preserve"> </w:t>
      </w:r>
    </w:p>
    <w:p w14:paraId="39DFD016" w14:textId="020559DF" w:rsidR="008B30B1" w:rsidRPr="003F2E96" w:rsidRDefault="004C75FE" w:rsidP="002B7C38">
      <w:pPr>
        <w:pStyle w:val="Akapitzlist1"/>
        <w:widowControl w:val="0"/>
        <w:numPr>
          <w:ilvl w:val="0"/>
          <w:numId w:val="85"/>
        </w:numPr>
        <w:suppressLineNumbers/>
        <w:suppressAutoHyphens/>
        <w:spacing w:after="0" w:line="240" w:lineRule="auto"/>
        <w:contextualSpacing w:val="0"/>
        <w:jc w:val="both"/>
        <w:rPr>
          <w:rFonts w:ascii="Times New Roman" w:hAnsi="Times New Roman"/>
          <w:sz w:val="24"/>
          <w:szCs w:val="24"/>
        </w:rPr>
      </w:pPr>
      <w:r w:rsidRPr="003F2E96">
        <w:rPr>
          <w:rFonts w:ascii="Times New Roman" w:hAnsi="Times New Roman"/>
          <w:sz w:val="24"/>
          <w:szCs w:val="24"/>
        </w:rPr>
        <w:t>aktualn</w:t>
      </w:r>
      <w:r w:rsidR="008B30B1" w:rsidRPr="003F2E96">
        <w:rPr>
          <w:rFonts w:ascii="Times New Roman" w:hAnsi="Times New Roman"/>
          <w:sz w:val="24"/>
          <w:szCs w:val="24"/>
        </w:rPr>
        <w:t>ego</w:t>
      </w:r>
      <w:r w:rsidRPr="003F2E96">
        <w:rPr>
          <w:rFonts w:ascii="Times New Roman" w:hAnsi="Times New Roman"/>
          <w:sz w:val="24"/>
          <w:szCs w:val="24"/>
        </w:rPr>
        <w:t xml:space="preserve"> wypis</w:t>
      </w:r>
      <w:r w:rsidR="008B30B1" w:rsidRPr="003F2E96">
        <w:rPr>
          <w:rFonts w:ascii="Times New Roman" w:hAnsi="Times New Roman"/>
          <w:sz w:val="24"/>
          <w:szCs w:val="24"/>
        </w:rPr>
        <w:t>u</w:t>
      </w:r>
      <w:r w:rsidRPr="003F2E96">
        <w:rPr>
          <w:rFonts w:ascii="Times New Roman" w:hAnsi="Times New Roman"/>
          <w:sz w:val="24"/>
          <w:szCs w:val="24"/>
        </w:rPr>
        <w:t xml:space="preserve"> z rejestru podmiotów wykonujących działalność leczniczą, potwierdzając</w:t>
      </w:r>
      <w:r w:rsidR="008B30B1" w:rsidRPr="003F2E96">
        <w:rPr>
          <w:rFonts w:ascii="Times New Roman" w:hAnsi="Times New Roman"/>
          <w:sz w:val="24"/>
          <w:szCs w:val="24"/>
        </w:rPr>
        <w:t>ego</w:t>
      </w:r>
      <w:r w:rsidRPr="003F2E96">
        <w:rPr>
          <w:rFonts w:ascii="Times New Roman" w:hAnsi="Times New Roman"/>
          <w:sz w:val="24"/>
          <w:szCs w:val="24"/>
        </w:rPr>
        <w:t xml:space="preserve"> prowadzenie działalności w zakresie diagnostyki laboratoryjnej;</w:t>
      </w:r>
    </w:p>
    <w:p w14:paraId="66D01B1D" w14:textId="63A3B104" w:rsidR="004C75FE" w:rsidRPr="003F2E96" w:rsidRDefault="004C75FE" w:rsidP="002B7C38">
      <w:pPr>
        <w:pStyle w:val="Akapitzlist1"/>
        <w:widowControl w:val="0"/>
        <w:numPr>
          <w:ilvl w:val="0"/>
          <w:numId w:val="85"/>
        </w:numPr>
        <w:suppressLineNumbers/>
        <w:suppressAutoHyphens/>
        <w:spacing w:after="0" w:line="240" w:lineRule="auto"/>
        <w:contextualSpacing w:val="0"/>
        <w:jc w:val="both"/>
        <w:rPr>
          <w:rFonts w:ascii="Times New Roman" w:hAnsi="Times New Roman"/>
          <w:sz w:val="24"/>
          <w:szCs w:val="24"/>
        </w:rPr>
      </w:pPr>
      <w:r w:rsidRPr="003F2E96">
        <w:rPr>
          <w:rFonts w:ascii="Times New Roman" w:hAnsi="Times New Roman"/>
          <w:sz w:val="24"/>
          <w:szCs w:val="24"/>
        </w:rPr>
        <w:t>zaświadczeni</w:t>
      </w:r>
      <w:r w:rsidR="008B30B1" w:rsidRPr="003F2E96">
        <w:rPr>
          <w:rFonts w:ascii="Times New Roman" w:hAnsi="Times New Roman"/>
          <w:sz w:val="24"/>
          <w:szCs w:val="24"/>
        </w:rPr>
        <w:t>a</w:t>
      </w:r>
      <w:r w:rsidRPr="003F2E96">
        <w:rPr>
          <w:rFonts w:ascii="Times New Roman" w:hAnsi="Times New Roman"/>
          <w:sz w:val="24"/>
          <w:szCs w:val="24"/>
        </w:rPr>
        <w:t xml:space="preserve"> o wpisie do ewidencji laboratoriów w Krajowej Izbie Diagnostów Laboratoryjnych.</w:t>
      </w:r>
    </w:p>
    <w:p w14:paraId="0C9A5442" w14:textId="438FF387" w:rsidR="004C75FE" w:rsidRPr="003F2E96" w:rsidRDefault="004C75FE" w:rsidP="004C75FE">
      <w:pPr>
        <w:pStyle w:val="Akapitzlist"/>
        <w:widowControl w:val="0"/>
        <w:numPr>
          <w:ilvl w:val="0"/>
          <w:numId w:val="5"/>
        </w:numPr>
        <w:spacing w:after="0" w:line="240" w:lineRule="auto"/>
        <w:jc w:val="both"/>
        <w:rPr>
          <w:rFonts w:ascii="Times New Roman" w:hAnsi="Times New Roman"/>
          <w:sz w:val="24"/>
          <w:szCs w:val="24"/>
        </w:rPr>
      </w:pPr>
      <w:r w:rsidRPr="003F2E96">
        <w:rPr>
          <w:rFonts w:ascii="Times New Roman" w:hAnsi="Times New Roman"/>
          <w:sz w:val="24"/>
          <w:szCs w:val="24"/>
        </w:rPr>
        <w:t xml:space="preserve">Jeśli Przyjmujący zamówienie zadeklarował, że zamówienie zrealizuje bez udziału podwykonawców, a w późniejszym czasie będzie chciał skorzystać z udziału podwykonawców składa dokumenty określone w ust. </w:t>
      </w:r>
      <w:r w:rsidR="008B30B1" w:rsidRPr="003F2E96">
        <w:rPr>
          <w:rFonts w:ascii="Times New Roman" w:hAnsi="Times New Roman"/>
          <w:sz w:val="24"/>
          <w:szCs w:val="24"/>
        </w:rPr>
        <w:t>11</w:t>
      </w:r>
      <w:r w:rsidRPr="003F2E96">
        <w:rPr>
          <w:rFonts w:ascii="Times New Roman" w:hAnsi="Times New Roman"/>
          <w:sz w:val="24"/>
          <w:szCs w:val="24"/>
        </w:rPr>
        <w:t xml:space="preserve"> niniejszego </w:t>
      </w:r>
      <w:r w:rsidR="008B30B1" w:rsidRPr="003F2E96">
        <w:rPr>
          <w:rFonts w:ascii="Times New Roman" w:hAnsi="Times New Roman"/>
          <w:sz w:val="24"/>
          <w:szCs w:val="24"/>
        </w:rPr>
        <w:t>paragrafu</w:t>
      </w:r>
      <w:r w:rsidRPr="003F2E96">
        <w:rPr>
          <w:rFonts w:ascii="Times New Roman" w:hAnsi="Times New Roman"/>
          <w:bCs/>
          <w:sz w:val="24"/>
          <w:szCs w:val="24"/>
          <w:lang w:eastAsia="pl-PL"/>
        </w:rPr>
        <w:t>,</w:t>
      </w:r>
      <w:r w:rsidRPr="003F2E96">
        <w:rPr>
          <w:rFonts w:ascii="Times New Roman" w:hAnsi="Times New Roman"/>
          <w:sz w:val="24"/>
          <w:szCs w:val="24"/>
        </w:rPr>
        <w:t xml:space="preserve"> dotyczące podwykonawców przed przystąpieniem podwykonawców do realizacji zadania.</w:t>
      </w:r>
    </w:p>
    <w:p w14:paraId="485F4FF5" w14:textId="77777777" w:rsidR="004C75FE" w:rsidRPr="007B778C" w:rsidRDefault="004C75FE" w:rsidP="008B30B1">
      <w:pPr>
        <w:pStyle w:val="Tekstpodstawowy"/>
        <w:widowControl w:val="0"/>
        <w:suppressLineNumbers/>
        <w:spacing w:line="240" w:lineRule="auto"/>
        <w:rPr>
          <w:rFonts w:ascii="Times New Roman" w:hAnsi="Times New Roman"/>
          <w:b/>
          <w:bCs/>
          <w:sz w:val="24"/>
        </w:rPr>
      </w:pPr>
    </w:p>
    <w:p w14:paraId="2945477D" w14:textId="1B408BA7" w:rsidR="00736363" w:rsidRPr="007B778C" w:rsidRDefault="00736363" w:rsidP="00CD452C">
      <w:pPr>
        <w:pStyle w:val="Tekstpodstawowy"/>
        <w:widowControl w:val="0"/>
        <w:suppressLineNumbers/>
        <w:spacing w:line="240" w:lineRule="auto"/>
        <w:jc w:val="center"/>
        <w:rPr>
          <w:rFonts w:ascii="Times New Roman" w:hAnsi="Times New Roman"/>
          <w:kern w:val="20"/>
          <w:sz w:val="24"/>
        </w:rPr>
      </w:pPr>
      <w:r w:rsidRPr="007B778C">
        <w:rPr>
          <w:rFonts w:ascii="Times New Roman" w:hAnsi="Times New Roman"/>
          <w:b/>
          <w:bCs/>
          <w:sz w:val="24"/>
        </w:rPr>
        <w:t>§ 1</w:t>
      </w:r>
      <w:r w:rsidR="00763C33" w:rsidRPr="007B778C">
        <w:rPr>
          <w:rFonts w:ascii="Times New Roman" w:hAnsi="Times New Roman"/>
          <w:b/>
          <w:bCs/>
          <w:sz w:val="24"/>
        </w:rPr>
        <w:t>1</w:t>
      </w:r>
    </w:p>
    <w:p w14:paraId="686DA826" w14:textId="1A88C596" w:rsidR="005B31A6" w:rsidRPr="007B778C" w:rsidRDefault="005B31A6" w:rsidP="003D12F5">
      <w:pPr>
        <w:widowControl w:val="0"/>
        <w:numPr>
          <w:ilvl w:val="0"/>
          <w:numId w:val="68"/>
        </w:numPr>
        <w:tabs>
          <w:tab w:val="left" w:pos="357"/>
          <w:tab w:val="left" w:pos="502"/>
        </w:tabs>
        <w:jc w:val="both"/>
        <w:rPr>
          <w:sz w:val="24"/>
        </w:rPr>
      </w:pPr>
      <w:bookmarkStart w:id="37" w:name="_Hlk69458632"/>
      <w:r w:rsidRPr="007B778C">
        <w:rPr>
          <w:sz w:val="24"/>
        </w:rPr>
        <w:t>Osobą odpowiedzialną za realizację umowy ze strony Udzielającego zamówienia jest: mgr. Alicja Baran, tel. 12 68 76 301</w:t>
      </w:r>
    </w:p>
    <w:p w14:paraId="1F56508A" w14:textId="6225960C" w:rsidR="005B31A6" w:rsidRPr="007B778C" w:rsidRDefault="005B31A6" w:rsidP="003D12F5">
      <w:pPr>
        <w:widowControl w:val="0"/>
        <w:numPr>
          <w:ilvl w:val="0"/>
          <w:numId w:val="68"/>
        </w:numPr>
        <w:tabs>
          <w:tab w:val="left" w:pos="357"/>
          <w:tab w:val="left" w:pos="502"/>
        </w:tabs>
        <w:jc w:val="both"/>
        <w:rPr>
          <w:sz w:val="24"/>
        </w:rPr>
      </w:pPr>
      <w:r w:rsidRPr="007B778C">
        <w:rPr>
          <w:sz w:val="24"/>
        </w:rPr>
        <w:t xml:space="preserve">Koordynatorem umowy jest: </w:t>
      </w:r>
      <w:r w:rsidRPr="007B778C">
        <w:rPr>
          <w:spacing w:val="-3"/>
          <w:sz w:val="24"/>
        </w:rPr>
        <w:t xml:space="preserve">mgr Grażyna Jędrychowska-Pacura, e-mail: </w:t>
      </w:r>
      <w:hyperlink r:id="rId33" w:history="1">
        <w:r w:rsidRPr="007B778C">
          <w:rPr>
            <w:rStyle w:val="Hipercze"/>
            <w:spacing w:val="-3"/>
            <w:sz w:val="24"/>
          </w:rPr>
          <w:t>organizacja@dietl.krakow.pl</w:t>
        </w:r>
      </w:hyperlink>
      <w:r w:rsidRPr="007B778C">
        <w:rPr>
          <w:spacing w:val="-3"/>
          <w:sz w:val="24"/>
        </w:rPr>
        <w:t>, nr tel. 12 68 76 370</w:t>
      </w:r>
    </w:p>
    <w:p w14:paraId="0253712E" w14:textId="7586C87E" w:rsidR="005B31A6" w:rsidRPr="007B778C" w:rsidRDefault="005B31A6" w:rsidP="003D12F5">
      <w:pPr>
        <w:widowControl w:val="0"/>
        <w:numPr>
          <w:ilvl w:val="0"/>
          <w:numId w:val="68"/>
        </w:numPr>
        <w:tabs>
          <w:tab w:val="left" w:pos="357"/>
          <w:tab w:val="left" w:pos="502"/>
        </w:tabs>
        <w:jc w:val="both"/>
        <w:rPr>
          <w:sz w:val="24"/>
        </w:rPr>
      </w:pPr>
      <w:r w:rsidRPr="007B778C">
        <w:rPr>
          <w:sz w:val="24"/>
        </w:rPr>
        <w:t>Ze strony Przyjmującego zamówienie do kierowania i koordynowania spraw związanych z realizacją niniejszej umowy wyznacza się: ..................................................................., e-mail .....................................- nr tel. ……………………………</w:t>
      </w:r>
      <w:bookmarkEnd w:id="37"/>
    </w:p>
    <w:p w14:paraId="5CD97940" w14:textId="77777777" w:rsidR="000A780F" w:rsidRPr="007B778C" w:rsidRDefault="000A780F" w:rsidP="00905DC9">
      <w:pPr>
        <w:pStyle w:val="Tekstpodstawowy"/>
        <w:widowControl w:val="0"/>
        <w:suppressLineNumbers/>
        <w:spacing w:line="240" w:lineRule="auto"/>
        <w:rPr>
          <w:rFonts w:ascii="Times New Roman" w:hAnsi="Times New Roman"/>
          <w:b/>
          <w:bCs/>
          <w:sz w:val="24"/>
        </w:rPr>
      </w:pPr>
    </w:p>
    <w:p w14:paraId="1E0D8111" w14:textId="561EAA8A" w:rsidR="00736363" w:rsidRPr="007B778C" w:rsidRDefault="00736363" w:rsidP="00CD452C">
      <w:pPr>
        <w:pStyle w:val="Tekstpodstawowy"/>
        <w:widowControl w:val="0"/>
        <w:suppressLineNumbers/>
        <w:spacing w:line="240" w:lineRule="auto"/>
        <w:jc w:val="center"/>
        <w:rPr>
          <w:rFonts w:ascii="Times New Roman" w:hAnsi="Times New Roman"/>
          <w:b/>
          <w:bCs/>
          <w:sz w:val="24"/>
        </w:rPr>
      </w:pPr>
      <w:r w:rsidRPr="007B778C">
        <w:rPr>
          <w:rFonts w:ascii="Times New Roman" w:hAnsi="Times New Roman"/>
          <w:b/>
          <w:bCs/>
          <w:sz w:val="24"/>
        </w:rPr>
        <w:t>§ 1</w:t>
      </w:r>
      <w:r w:rsidR="00763C33" w:rsidRPr="007B778C">
        <w:rPr>
          <w:rFonts w:ascii="Times New Roman" w:hAnsi="Times New Roman"/>
          <w:b/>
          <w:bCs/>
          <w:sz w:val="24"/>
        </w:rPr>
        <w:t>2</w:t>
      </w:r>
    </w:p>
    <w:p w14:paraId="071D2379" w14:textId="77777777" w:rsidR="00736363" w:rsidRPr="007B778C" w:rsidRDefault="00736363" w:rsidP="00094642">
      <w:pPr>
        <w:widowControl w:val="0"/>
        <w:numPr>
          <w:ilvl w:val="0"/>
          <w:numId w:val="8"/>
        </w:numPr>
        <w:suppressLineNumbers/>
        <w:jc w:val="both"/>
        <w:rPr>
          <w:sz w:val="24"/>
        </w:rPr>
      </w:pPr>
      <w:r w:rsidRPr="007B778C">
        <w:rPr>
          <w:sz w:val="24"/>
        </w:rPr>
        <w:t>W sprawach nieuregulowanych w umowie stosuje się przepisy powszechnie obowiązującego prawa</w:t>
      </w:r>
      <w:r w:rsidR="003378BA" w:rsidRPr="007B778C">
        <w:rPr>
          <w:sz w:val="24"/>
        </w:rPr>
        <w:t xml:space="preserve"> </w:t>
      </w:r>
      <w:r w:rsidR="003378BA" w:rsidRPr="007B778C">
        <w:rPr>
          <w:sz w:val="24"/>
        </w:rPr>
        <w:lastRenderedPageBreak/>
        <w:t>właściwe z uwagi na przedmiot niniejszej umowy</w:t>
      </w:r>
      <w:r w:rsidRPr="007B778C">
        <w:rPr>
          <w:sz w:val="24"/>
        </w:rPr>
        <w:t xml:space="preserve">, jak i odpowiednie Zarządzenia Prezesa NFZ. </w:t>
      </w:r>
    </w:p>
    <w:p w14:paraId="03E69893" w14:textId="77777777" w:rsidR="00736363" w:rsidRPr="007B778C" w:rsidRDefault="00736363" w:rsidP="00094642">
      <w:pPr>
        <w:widowControl w:val="0"/>
        <w:numPr>
          <w:ilvl w:val="0"/>
          <w:numId w:val="8"/>
        </w:numPr>
        <w:suppressLineNumbers/>
        <w:jc w:val="both"/>
        <w:rPr>
          <w:sz w:val="24"/>
        </w:rPr>
      </w:pPr>
      <w:r w:rsidRPr="007B778C">
        <w:rPr>
          <w:sz w:val="24"/>
        </w:rPr>
        <w:t xml:space="preserve">Wszelkie spory, których Stronom nie udało się rozstrzygnąć polubownie, będą poddane rozstrzygnięciu przez sąd powszechny właściwy dla siedziby Udzielającego zamówienia. </w:t>
      </w:r>
    </w:p>
    <w:p w14:paraId="55E6C550" w14:textId="77777777" w:rsidR="00A57554" w:rsidRPr="007B778C" w:rsidRDefault="00A57554" w:rsidP="00094642">
      <w:pPr>
        <w:widowControl w:val="0"/>
        <w:numPr>
          <w:ilvl w:val="0"/>
          <w:numId w:val="8"/>
        </w:numPr>
        <w:suppressLineNumbers/>
        <w:jc w:val="both"/>
        <w:rPr>
          <w:sz w:val="24"/>
        </w:rPr>
      </w:pPr>
      <w:r w:rsidRPr="007B778C">
        <w:rPr>
          <w:sz w:val="24"/>
        </w:rPr>
        <w:t xml:space="preserve">Przyjmujący zamówienie nie może bez pisemnej zgody podmiotu tworzącego dla Udzielającego zamówienia (w rozumieniu ustawy z dnia 15.04.2011 r. o działalności leczniczej) zbywać jakichkolwiek wierzytelności </w:t>
      </w:r>
      <w:r w:rsidR="00067C63" w:rsidRPr="007B778C">
        <w:rPr>
          <w:sz w:val="24"/>
        </w:rPr>
        <w:t xml:space="preserve">wynikających z niniejszej umowy. Przez zbycie wierzytelności rozumie się także przekazanie wierzytelności jako przedmiot wkładu niepieniężnego (aportu). </w:t>
      </w:r>
    </w:p>
    <w:p w14:paraId="3D2F33E4" w14:textId="77777777" w:rsidR="00BA5254" w:rsidRPr="007B778C" w:rsidRDefault="00BA5254" w:rsidP="00CD452C">
      <w:pPr>
        <w:pStyle w:val="Tekstpodstawowy"/>
        <w:widowControl w:val="0"/>
        <w:suppressLineNumbers/>
        <w:spacing w:line="240" w:lineRule="auto"/>
        <w:rPr>
          <w:rFonts w:ascii="Times New Roman" w:hAnsi="Times New Roman"/>
          <w:kern w:val="20"/>
          <w:sz w:val="24"/>
        </w:rPr>
      </w:pPr>
    </w:p>
    <w:p w14:paraId="56E6945C" w14:textId="77777777" w:rsidR="00736363" w:rsidRPr="007B778C" w:rsidRDefault="00736363" w:rsidP="00BA5254">
      <w:pPr>
        <w:widowControl w:val="0"/>
        <w:suppressLineNumbers/>
        <w:ind w:firstLine="709"/>
        <w:rPr>
          <w:b/>
          <w:sz w:val="24"/>
        </w:rPr>
      </w:pPr>
      <w:r w:rsidRPr="007B778C">
        <w:rPr>
          <w:b/>
          <w:sz w:val="24"/>
        </w:rPr>
        <w:t>UDZIELAJĄCY ZAMÓWIENIA</w:t>
      </w:r>
      <w:r w:rsidRPr="007B778C">
        <w:rPr>
          <w:b/>
          <w:sz w:val="24"/>
        </w:rPr>
        <w:tab/>
      </w:r>
      <w:r w:rsidRPr="007B778C">
        <w:rPr>
          <w:b/>
          <w:sz w:val="24"/>
        </w:rPr>
        <w:tab/>
      </w:r>
      <w:r w:rsidRPr="007B778C">
        <w:rPr>
          <w:b/>
          <w:sz w:val="24"/>
        </w:rPr>
        <w:tab/>
        <w:t xml:space="preserve"> PRZYJMUJĄCY ZAMÓWIENIE       </w:t>
      </w:r>
    </w:p>
    <w:p w14:paraId="66D661CA" w14:textId="77777777" w:rsidR="00736363" w:rsidRPr="007B778C" w:rsidRDefault="00736363" w:rsidP="00CD452C">
      <w:pPr>
        <w:pStyle w:val="Tekstpodstawowy"/>
        <w:widowControl w:val="0"/>
        <w:suppressLineNumbers/>
        <w:tabs>
          <w:tab w:val="center" w:pos="4536"/>
          <w:tab w:val="left" w:pos="6754"/>
        </w:tabs>
        <w:spacing w:line="240" w:lineRule="auto"/>
        <w:rPr>
          <w:rFonts w:ascii="Times New Roman" w:hAnsi="Times New Roman"/>
          <w:b/>
          <w:sz w:val="24"/>
        </w:rPr>
      </w:pPr>
    </w:p>
    <w:p w14:paraId="49727074" w14:textId="77777777" w:rsidR="003133C9" w:rsidRPr="007B778C" w:rsidRDefault="003133C9" w:rsidP="00CD452C">
      <w:pPr>
        <w:widowControl w:val="0"/>
        <w:suppressLineNumbers/>
        <w:jc w:val="both"/>
        <w:rPr>
          <w:b/>
          <w:bCs/>
          <w:sz w:val="24"/>
        </w:rPr>
      </w:pPr>
    </w:p>
    <w:p w14:paraId="4650E576" w14:textId="77777777" w:rsidR="003133C9" w:rsidRPr="007B778C" w:rsidRDefault="003133C9" w:rsidP="00CD452C">
      <w:pPr>
        <w:widowControl w:val="0"/>
        <w:suppressLineNumbers/>
        <w:jc w:val="both"/>
        <w:rPr>
          <w:b/>
          <w:bCs/>
          <w:sz w:val="24"/>
        </w:rPr>
      </w:pPr>
    </w:p>
    <w:p w14:paraId="287FB91C" w14:textId="77777777" w:rsidR="009E5C37" w:rsidRPr="007B778C" w:rsidRDefault="009E5C37" w:rsidP="00CD452C">
      <w:pPr>
        <w:widowControl w:val="0"/>
        <w:suppressLineNumbers/>
        <w:ind w:left="709" w:firstLine="708"/>
        <w:rPr>
          <w:color w:val="FF0000"/>
          <w:sz w:val="24"/>
        </w:rPr>
      </w:pPr>
    </w:p>
    <w:p w14:paraId="46ED2776" w14:textId="77777777" w:rsidR="009E5C37" w:rsidRPr="007B778C" w:rsidRDefault="009E5C37" w:rsidP="00CD452C">
      <w:pPr>
        <w:widowControl w:val="0"/>
        <w:suppressLineNumbers/>
        <w:rPr>
          <w:color w:val="FF0000"/>
          <w:sz w:val="24"/>
        </w:rPr>
      </w:pPr>
    </w:p>
    <w:p w14:paraId="130FADDD" w14:textId="77777777" w:rsidR="009E5C37" w:rsidRPr="007B778C" w:rsidRDefault="009E5C37" w:rsidP="00CD452C">
      <w:pPr>
        <w:widowControl w:val="0"/>
        <w:suppressLineNumbers/>
        <w:rPr>
          <w:color w:val="FF0000"/>
          <w:sz w:val="24"/>
        </w:rPr>
      </w:pPr>
    </w:p>
    <w:p w14:paraId="5B8DC283" w14:textId="77777777" w:rsidR="009E5C37" w:rsidRPr="007B778C" w:rsidRDefault="009E5C37" w:rsidP="00CD452C">
      <w:pPr>
        <w:widowControl w:val="0"/>
        <w:suppressLineNumbers/>
        <w:rPr>
          <w:color w:val="FF0000"/>
          <w:sz w:val="24"/>
        </w:rPr>
        <w:sectPr w:rsidR="009E5C37" w:rsidRPr="007B778C" w:rsidSect="00464BCD">
          <w:footerReference w:type="even" r:id="rId34"/>
          <w:footerReference w:type="default" r:id="rId35"/>
          <w:headerReference w:type="first" r:id="rId36"/>
          <w:footerReference w:type="first" r:id="rId37"/>
          <w:footnotePr>
            <w:pos w:val="beneathText"/>
          </w:footnotePr>
          <w:pgSz w:w="11905" w:h="16837" w:code="9"/>
          <w:pgMar w:top="1134" w:right="709" w:bottom="851" w:left="1134" w:header="425" w:footer="278" w:gutter="0"/>
          <w:cols w:space="708"/>
          <w:titlePg/>
          <w:docGrid w:linePitch="360"/>
        </w:sectPr>
      </w:pPr>
    </w:p>
    <w:p w14:paraId="686C0383" w14:textId="77777777" w:rsidR="00877500" w:rsidRPr="007B778C" w:rsidRDefault="003133C9" w:rsidP="00CD452C">
      <w:pPr>
        <w:widowControl w:val="0"/>
        <w:suppressLineNumbers/>
        <w:rPr>
          <w:color w:val="FF0000"/>
          <w:sz w:val="24"/>
        </w:rPr>
      </w:pPr>
      <w:r w:rsidRPr="007B778C">
        <w:rPr>
          <w:color w:val="FF0000"/>
          <w:sz w:val="24"/>
        </w:rPr>
        <w:t xml:space="preserve"> </w:t>
      </w:r>
    </w:p>
    <w:p w14:paraId="12CFB653" w14:textId="77777777" w:rsidR="00BA5254" w:rsidRPr="007B778C" w:rsidRDefault="00BA5254" w:rsidP="00CD452C">
      <w:pPr>
        <w:widowControl w:val="0"/>
        <w:suppressLineNumbers/>
        <w:rPr>
          <w:color w:val="FF0000"/>
          <w:sz w:val="24"/>
        </w:rPr>
      </w:pPr>
    </w:p>
    <w:p w14:paraId="459239B0" w14:textId="77777777" w:rsidR="00BA5254" w:rsidRPr="007B778C" w:rsidRDefault="00BA5254" w:rsidP="00CD452C">
      <w:pPr>
        <w:widowControl w:val="0"/>
        <w:suppressLineNumbers/>
        <w:rPr>
          <w:color w:val="FF0000"/>
          <w:sz w:val="24"/>
        </w:rPr>
      </w:pPr>
    </w:p>
    <w:p w14:paraId="15BBDCDF" w14:textId="77777777" w:rsidR="00BA5254" w:rsidRPr="007B778C" w:rsidRDefault="00BA5254" w:rsidP="00CD452C">
      <w:pPr>
        <w:widowControl w:val="0"/>
        <w:suppressLineNumbers/>
        <w:rPr>
          <w:color w:val="FF0000"/>
          <w:sz w:val="24"/>
        </w:rPr>
      </w:pPr>
    </w:p>
    <w:p w14:paraId="631518DF" w14:textId="77777777" w:rsidR="00BA5254" w:rsidRPr="007B778C" w:rsidRDefault="00BA5254" w:rsidP="00CD452C">
      <w:pPr>
        <w:widowControl w:val="0"/>
        <w:suppressLineNumbers/>
        <w:rPr>
          <w:color w:val="FF0000"/>
          <w:sz w:val="24"/>
        </w:rPr>
      </w:pPr>
    </w:p>
    <w:p w14:paraId="3B681641" w14:textId="77777777" w:rsidR="00BA5254" w:rsidRPr="007B778C" w:rsidRDefault="00BA5254" w:rsidP="00CD452C">
      <w:pPr>
        <w:widowControl w:val="0"/>
        <w:suppressLineNumbers/>
        <w:rPr>
          <w:color w:val="FF0000"/>
          <w:sz w:val="24"/>
        </w:rPr>
      </w:pPr>
    </w:p>
    <w:p w14:paraId="232A7D07" w14:textId="77777777" w:rsidR="00D6451E" w:rsidRPr="007B778C" w:rsidRDefault="00D6451E" w:rsidP="00CD452C">
      <w:pPr>
        <w:widowControl w:val="0"/>
        <w:suppressLineNumbers/>
        <w:overflowPunct w:val="0"/>
        <w:autoSpaceDE w:val="0"/>
        <w:autoSpaceDN w:val="0"/>
        <w:adjustRightInd w:val="0"/>
        <w:jc w:val="both"/>
        <w:textAlignment w:val="baseline"/>
        <w:rPr>
          <w:b/>
          <w:bCs/>
          <w:sz w:val="24"/>
          <w:lang w:eastAsia="pl-PL"/>
        </w:rPr>
      </w:pPr>
      <w:r w:rsidRPr="007B778C">
        <w:rPr>
          <w:bCs/>
          <w:sz w:val="24"/>
          <w:lang w:eastAsia="pl-PL"/>
        </w:rPr>
        <w:t xml:space="preserve">                                                                                    </w:t>
      </w:r>
    </w:p>
    <w:p w14:paraId="300B3EF9" w14:textId="77777777" w:rsidR="00D6451E" w:rsidRPr="007B778C" w:rsidRDefault="00D6451E" w:rsidP="00CD452C">
      <w:pPr>
        <w:widowControl w:val="0"/>
        <w:suppressLineNumbers/>
        <w:jc w:val="both"/>
        <w:rPr>
          <w:sz w:val="24"/>
        </w:rPr>
      </w:pPr>
      <w:r w:rsidRPr="007B778C">
        <w:rPr>
          <w:sz w:val="24"/>
        </w:rPr>
        <w:t>Załączniki do umowy:</w:t>
      </w:r>
    </w:p>
    <w:p w14:paraId="3A7BB099" w14:textId="77777777" w:rsidR="00D6451E" w:rsidRPr="007B778C" w:rsidRDefault="00D6451E" w:rsidP="003D12F5">
      <w:pPr>
        <w:widowControl w:val="0"/>
        <w:numPr>
          <w:ilvl w:val="0"/>
          <w:numId w:val="38"/>
        </w:numPr>
        <w:suppressLineNumbers/>
        <w:contextualSpacing/>
        <w:jc w:val="both"/>
        <w:rPr>
          <w:sz w:val="24"/>
        </w:rPr>
      </w:pPr>
      <w:r w:rsidRPr="007B778C">
        <w:rPr>
          <w:b/>
          <w:sz w:val="24"/>
        </w:rPr>
        <w:t xml:space="preserve">Załącznik nr 1 </w:t>
      </w:r>
      <w:r w:rsidR="00AD7C51" w:rsidRPr="007B778C">
        <w:rPr>
          <w:b/>
          <w:sz w:val="24"/>
        </w:rPr>
        <w:t xml:space="preserve">- </w:t>
      </w:r>
      <w:r w:rsidRPr="007B778C">
        <w:rPr>
          <w:sz w:val="24"/>
        </w:rPr>
        <w:t xml:space="preserve">Formularz cenowy wraz ze szczegółowym opisem przedmiotu zamówienia </w:t>
      </w:r>
      <w:r w:rsidRPr="007B778C">
        <w:rPr>
          <w:sz w:val="24"/>
          <w:lang w:eastAsia="zh-CN"/>
        </w:rPr>
        <w:t xml:space="preserve">(Załącznik nr </w:t>
      </w:r>
      <w:r w:rsidR="00986B65" w:rsidRPr="007B778C">
        <w:rPr>
          <w:sz w:val="24"/>
          <w:lang w:eastAsia="zh-CN"/>
        </w:rPr>
        <w:t xml:space="preserve">3 </w:t>
      </w:r>
      <w:r w:rsidRPr="007B778C">
        <w:rPr>
          <w:sz w:val="24"/>
          <w:lang w:eastAsia="zh-CN"/>
        </w:rPr>
        <w:t>do Warunków konkursu);</w:t>
      </w:r>
    </w:p>
    <w:p w14:paraId="3632A4C4" w14:textId="77777777" w:rsidR="007C4591" w:rsidRPr="007B778C" w:rsidRDefault="00D6451E" w:rsidP="003D12F5">
      <w:pPr>
        <w:widowControl w:val="0"/>
        <w:numPr>
          <w:ilvl w:val="0"/>
          <w:numId w:val="38"/>
        </w:numPr>
        <w:suppressLineNumbers/>
        <w:contextualSpacing/>
        <w:jc w:val="both"/>
        <w:rPr>
          <w:sz w:val="24"/>
        </w:rPr>
      </w:pPr>
      <w:r w:rsidRPr="007B778C">
        <w:rPr>
          <w:b/>
          <w:bCs/>
          <w:sz w:val="24"/>
          <w:lang w:eastAsia="zh-CN"/>
        </w:rPr>
        <w:t xml:space="preserve">Załącznik nr 2 </w:t>
      </w:r>
      <w:r w:rsidR="00AD7C51" w:rsidRPr="007B778C">
        <w:rPr>
          <w:b/>
          <w:bCs/>
          <w:sz w:val="24"/>
          <w:lang w:eastAsia="zh-CN"/>
        </w:rPr>
        <w:t xml:space="preserve">- </w:t>
      </w:r>
      <w:r w:rsidR="00723A9F" w:rsidRPr="007B778C">
        <w:rPr>
          <w:sz w:val="24"/>
          <w:lang w:eastAsia="zh-CN"/>
        </w:rPr>
        <w:t>Umowa powierzenia przetwarzania danych osobowych;</w:t>
      </w:r>
    </w:p>
    <w:p w14:paraId="4FE7BC1C" w14:textId="77777777" w:rsidR="00AD7C51" w:rsidRPr="007B778C" w:rsidRDefault="00D6451E" w:rsidP="003D12F5">
      <w:pPr>
        <w:widowControl w:val="0"/>
        <w:numPr>
          <w:ilvl w:val="0"/>
          <w:numId w:val="38"/>
        </w:numPr>
        <w:suppressLineNumbers/>
        <w:contextualSpacing/>
        <w:jc w:val="both"/>
        <w:rPr>
          <w:sz w:val="24"/>
        </w:rPr>
      </w:pPr>
      <w:r w:rsidRPr="007B778C">
        <w:rPr>
          <w:b/>
          <w:bCs/>
          <w:sz w:val="24"/>
          <w:lang w:eastAsia="zh-CN"/>
        </w:rPr>
        <w:t>Załącznik nr 3 -</w:t>
      </w:r>
      <w:r w:rsidRPr="007B778C">
        <w:rPr>
          <w:sz w:val="24"/>
          <w:lang w:eastAsia="en-US"/>
        </w:rPr>
        <w:t xml:space="preserve"> </w:t>
      </w:r>
      <w:r w:rsidR="007C4591" w:rsidRPr="007B778C">
        <w:rPr>
          <w:sz w:val="24"/>
        </w:rPr>
        <w:t>Dokument potwierdzający ubezpieczenie</w:t>
      </w:r>
      <w:r w:rsidR="00AD7C51" w:rsidRPr="007B778C">
        <w:rPr>
          <w:sz w:val="24"/>
        </w:rPr>
        <w:t>;</w:t>
      </w:r>
    </w:p>
    <w:p w14:paraId="08284DE6" w14:textId="77777777" w:rsidR="00AD7C51" w:rsidRPr="007B778C" w:rsidRDefault="00AD7C51" w:rsidP="003D12F5">
      <w:pPr>
        <w:widowControl w:val="0"/>
        <w:numPr>
          <w:ilvl w:val="0"/>
          <w:numId w:val="38"/>
        </w:numPr>
        <w:suppressLineNumbers/>
        <w:contextualSpacing/>
        <w:jc w:val="both"/>
        <w:rPr>
          <w:sz w:val="24"/>
        </w:rPr>
      </w:pPr>
      <w:bookmarkStart w:id="38" w:name="_Hlk92711936"/>
      <w:r w:rsidRPr="007B778C">
        <w:rPr>
          <w:b/>
          <w:bCs/>
          <w:sz w:val="24"/>
          <w:lang w:eastAsia="zh-CN"/>
        </w:rPr>
        <w:t>Załącznik nr 4 –</w:t>
      </w:r>
      <w:r w:rsidRPr="007B778C">
        <w:rPr>
          <w:sz w:val="24"/>
          <w:lang w:eastAsia="zh-CN"/>
        </w:rPr>
        <w:t xml:space="preserve"> Wzory skierowań;</w:t>
      </w:r>
    </w:p>
    <w:p w14:paraId="0D412E39" w14:textId="77777777" w:rsidR="0019625C" w:rsidRPr="007B778C" w:rsidRDefault="0019625C" w:rsidP="003D12F5">
      <w:pPr>
        <w:widowControl w:val="0"/>
        <w:numPr>
          <w:ilvl w:val="0"/>
          <w:numId w:val="38"/>
        </w:numPr>
        <w:suppressLineNumbers/>
        <w:contextualSpacing/>
        <w:jc w:val="both"/>
        <w:rPr>
          <w:sz w:val="24"/>
        </w:rPr>
      </w:pPr>
      <w:r w:rsidRPr="007B778C">
        <w:rPr>
          <w:b/>
          <w:bCs/>
          <w:sz w:val="24"/>
          <w:lang w:eastAsia="zh-CN"/>
        </w:rPr>
        <w:t>Załącznik nr 5 –</w:t>
      </w:r>
      <w:r w:rsidRPr="007B778C">
        <w:rPr>
          <w:sz w:val="24"/>
          <w:lang w:eastAsia="zh-CN"/>
        </w:rPr>
        <w:t xml:space="preserve"> Wzór specyfikacji do faktury;</w:t>
      </w:r>
    </w:p>
    <w:bookmarkEnd w:id="38"/>
    <w:p w14:paraId="189706FE" w14:textId="77777777" w:rsidR="00AD7C51" w:rsidRPr="007B778C" w:rsidRDefault="00D6451E" w:rsidP="003D12F5">
      <w:pPr>
        <w:widowControl w:val="0"/>
        <w:numPr>
          <w:ilvl w:val="0"/>
          <w:numId w:val="38"/>
        </w:numPr>
        <w:suppressLineNumbers/>
        <w:contextualSpacing/>
        <w:jc w:val="both"/>
        <w:rPr>
          <w:sz w:val="24"/>
          <w:lang w:eastAsia="en-US"/>
        </w:rPr>
      </w:pPr>
      <w:r w:rsidRPr="007B778C">
        <w:rPr>
          <w:b/>
          <w:bCs/>
          <w:sz w:val="24"/>
          <w:lang w:eastAsia="zh-CN"/>
        </w:rPr>
        <w:t xml:space="preserve">Załącznik nr </w:t>
      </w:r>
      <w:r w:rsidR="0019625C" w:rsidRPr="007B778C">
        <w:rPr>
          <w:b/>
          <w:bCs/>
          <w:sz w:val="24"/>
          <w:lang w:eastAsia="zh-CN"/>
        </w:rPr>
        <w:t>6</w:t>
      </w:r>
      <w:r w:rsidR="003453B4" w:rsidRPr="007B778C">
        <w:rPr>
          <w:b/>
          <w:bCs/>
          <w:sz w:val="24"/>
          <w:lang w:eastAsia="zh-CN"/>
        </w:rPr>
        <w:t>a</w:t>
      </w:r>
      <w:r w:rsidRPr="007B778C">
        <w:rPr>
          <w:b/>
          <w:bCs/>
          <w:sz w:val="24"/>
          <w:lang w:eastAsia="zh-CN"/>
        </w:rPr>
        <w:t>-</w:t>
      </w:r>
      <w:r w:rsidRPr="007B778C">
        <w:rPr>
          <w:sz w:val="24"/>
          <w:lang w:eastAsia="zh-CN"/>
        </w:rPr>
        <w:t xml:space="preserve"> </w:t>
      </w:r>
      <w:r w:rsidR="00986B65" w:rsidRPr="007B778C">
        <w:rPr>
          <w:sz w:val="24"/>
        </w:rPr>
        <w:t xml:space="preserve">procedura postępowania przy pobieraniu i dostarczaniu materiału do badania </w:t>
      </w:r>
      <w:proofErr w:type="spellStart"/>
      <w:r w:rsidR="00986B65" w:rsidRPr="007B778C">
        <w:rPr>
          <w:sz w:val="24"/>
        </w:rPr>
        <w:t>Quanti</w:t>
      </w:r>
      <w:proofErr w:type="spellEnd"/>
      <w:r w:rsidR="0019625C" w:rsidRPr="007B778C">
        <w:rPr>
          <w:sz w:val="24"/>
        </w:rPr>
        <w:t xml:space="preserve"> FERON;</w:t>
      </w:r>
    </w:p>
    <w:p w14:paraId="74F40048" w14:textId="77777777" w:rsidR="00AD7C51" w:rsidRPr="007B778C" w:rsidRDefault="00D6451E" w:rsidP="003D12F5">
      <w:pPr>
        <w:widowControl w:val="0"/>
        <w:numPr>
          <w:ilvl w:val="0"/>
          <w:numId w:val="38"/>
        </w:numPr>
        <w:suppressLineNumbers/>
        <w:contextualSpacing/>
        <w:jc w:val="both"/>
        <w:rPr>
          <w:sz w:val="24"/>
        </w:rPr>
      </w:pPr>
      <w:r w:rsidRPr="007B778C">
        <w:rPr>
          <w:b/>
          <w:bCs/>
          <w:sz w:val="24"/>
          <w:lang w:eastAsia="zh-CN"/>
        </w:rPr>
        <w:t xml:space="preserve">Załącznik nr </w:t>
      </w:r>
      <w:r w:rsidR="0019625C" w:rsidRPr="007B778C">
        <w:rPr>
          <w:b/>
          <w:bCs/>
          <w:sz w:val="24"/>
          <w:lang w:eastAsia="zh-CN"/>
        </w:rPr>
        <w:t>6</w:t>
      </w:r>
      <w:r w:rsidR="003453B4" w:rsidRPr="007B778C">
        <w:rPr>
          <w:b/>
          <w:bCs/>
          <w:sz w:val="24"/>
          <w:lang w:eastAsia="zh-CN"/>
        </w:rPr>
        <w:t>b</w:t>
      </w:r>
      <w:r w:rsidRPr="007B778C">
        <w:rPr>
          <w:b/>
          <w:bCs/>
          <w:sz w:val="24"/>
          <w:lang w:eastAsia="zh-CN"/>
        </w:rPr>
        <w:t xml:space="preserve"> -</w:t>
      </w:r>
      <w:r w:rsidRPr="007B778C">
        <w:rPr>
          <w:sz w:val="24"/>
          <w:lang w:eastAsia="en-US"/>
        </w:rPr>
        <w:t xml:space="preserve"> </w:t>
      </w:r>
      <w:r w:rsidR="00AD7C51" w:rsidRPr="007B778C">
        <w:rPr>
          <w:sz w:val="24"/>
        </w:rPr>
        <w:t xml:space="preserve">szczegółowe warunki transportu materiału do badań od Udzielającego zamówienia do laboratorium i punktu dostarczania materiału do badania Przyjmującego zamówienie </w:t>
      </w:r>
    </w:p>
    <w:p w14:paraId="4FBBCB55" w14:textId="77777777" w:rsidR="00341859" w:rsidRPr="007B778C" w:rsidRDefault="00341859" w:rsidP="00CD452C">
      <w:pPr>
        <w:pStyle w:val="Tekstpodstawowy"/>
        <w:widowControl w:val="0"/>
        <w:suppressLineNumbers/>
        <w:spacing w:line="240" w:lineRule="auto"/>
        <w:rPr>
          <w:rFonts w:ascii="Times New Roman" w:hAnsi="Times New Roman"/>
          <w:sz w:val="24"/>
        </w:rPr>
      </w:pPr>
    </w:p>
    <w:p w14:paraId="72745B69" w14:textId="77777777" w:rsidR="00341859" w:rsidRPr="007B778C" w:rsidRDefault="00341859" w:rsidP="00CD452C">
      <w:pPr>
        <w:pStyle w:val="Tekstpodstawowy"/>
        <w:widowControl w:val="0"/>
        <w:suppressLineNumbers/>
        <w:spacing w:line="240" w:lineRule="auto"/>
        <w:rPr>
          <w:rFonts w:ascii="Times New Roman" w:hAnsi="Times New Roman"/>
          <w:sz w:val="24"/>
        </w:rPr>
      </w:pPr>
    </w:p>
    <w:p w14:paraId="74E3BBAF" w14:textId="77777777" w:rsidR="00341859" w:rsidRPr="007B778C" w:rsidRDefault="00341859" w:rsidP="00CD452C">
      <w:pPr>
        <w:pStyle w:val="Tekstpodstawowy"/>
        <w:widowControl w:val="0"/>
        <w:suppressLineNumbers/>
        <w:spacing w:line="240" w:lineRule="auto"/>
        <w:rPr>
          <w:rFonts w:ascii="Times New Roman" w:hAnsi="Times New Roman"/>
          <w:sz w:val="24"/>
        </w:rPr>
      </w:pPr>
    </w:p>
    <w:p w14:paraId="5FA4222E" w14:textId="77777777" w:rsidR="00341859" w:rsidRPr="007B778C" w:rsidRDefault="00341859" w:rsidP="00CD452C">
      <w:pPr>
        <w:pStyle w:val="Tekstpodstawowy"/>
        <w:widowControl w:val="0"/>
        <w:suppressLineNumbers/>
        <w:spacing w:line="240" w:lineRule="auto"/>
        <w:rPr>
          <w:rFonts w:ascii="Times New Roman" w:hAnsi="Times New Roman"/>
          <w:sz w:val="24"/>
        </w:rPr>
      </w:pPr>
    </w:p>
    <w:p w14:paraId="36C0376C" w14:textId="77777777" w:rsidR="00341859" w:rsidRPr="007B778C" w:rsidRDefault="00341859" w:rsidP="00CD452C">
      <w:pPr>
        <w:pStyle w:val="Tekstpodstawowy"/>
        <w:widowControl w:val="0"/>
        <w:suppressLineNumbers/>
        <w:spacing w:line="240" w:lineRule="auto"/>
        <w:rPr>
          <w:rFonts w:ascii="Times New Roman" w:hAnsi="Times New Roman"/>
          <w:sz w:val="24"/>
        </w:rPr>
      </w:pPr>
    </w:p>
    <w:p w14:paraId="071AF59E" w14:textId="77777777" w:rsidR="00AD7C51" w:rsidRPr="007B778C" w:rsidRDefault="00AD7C51">
      <w:pPr>
        <w:suppressAutoHyphens w:val="0"/>
        <w:rPr>
          <w:b/>
          <w:sz w:val="24"/>
        </w:rPr>
      </w:pPr>
      <w:r w:rsidRPr="007B778C">
        <w:rPr>
          <w:b/>
          <w:sz w:val="24"/>
        </w:rPr>
        <w:br w:type="page"/>
      </w:r>
    </w:p>
    <w:p w14:paraId="304D5789" w14:textId="77777777" w:rsidR="00723A9F" w:rsidRPr="007B778C" w:rsidRDefault="00723A9F" w:rsidP="00723A9F">
      <w:pPr>
        <w:widowControl w:val="0"/>
        <w:suppressLineNumbers/>
        <w:tabs>
          <w:tab w:val="left" w:pos="708"/>
        </w:tabs>
        <w:jc w:val="right"/>
        <w:outlineLvl w:val="1"/>
        <w:rPr>
          <w:b/>
          <w:sz w:val="24"/>
        </w:rPr>
      </w:pPr>
      <w:r w:rsidRPr="007B778C">
        <w:rPr>
          <w:b/>
          <w:sz w:val="24"/>
        </w:rPr>
        <w:lastRenderedPageBreak/>
        <w:t>ZAŁĄCZNIK NR 2</w:t>
      </w:r>
    </w:p>
    <w:p w14:paraId="2223F1E5" w14:textId="77777777" w:rsidR="00723A9F" w:rsidRPr="007B778C" w:rsidRDefault="00723A9F" w:rsidP="00723A9F">
      <w:pPr>
        <w:widowControl w:val="0"/>
        <w:suppressLineNumbers/>
        <w:tabs>
          <w:tab w:val="left" w:pos="708"/>
        </w:tabs>
        <w:jc w:val="right"/>
        <w:outlineLvl w:val="1"/>
        <w:rPr>
          <w:b/>
          <w:sz w:val="24"/>
        </w:rPr>
      </w:pPr>
      <w:r w:rsidRPr="007B778C">
        <w:rPr>
          <w:b/>
          <w:sz w:val="24"/>
        </w:rPr>
        <w:t>do umowy</w:t>
      </w:r>
    </w:p>
    <w:p w14:paraId="5803B0D6" w14:textId="77777777" w:rsidR="00723A9F" w:rsidRPr="007B778C" w:rsidRDefault="00723A9F" w:rsidP="00723A9F">
      <w:pPr>
        <w:widowControl w:val="0"/>
        <w:suppressLineNumbers/>
        <w:jc w:val="center"/>
        <w:rPr>
          <w:b/>
          <w:bCs/>
          <w:sz w:val="24"/>
        </w:rPr>
      </w:pPr>
    </w:p>
    <w:p w14:paraId="20A3E8FF" w14:textId="77777777" w:rsidR="00723A9F" w:rsidRPr="007B778C" w:rsidRDefault="00723A9F" w:rsidP="00723A9F">
      <w:pPr>
        <w:widowControl w:val="0"/>
        <w:suppressLineNumbers/>
        <w:jc w:val="center"/>
        <w:rPr>
          <w:b/>
          <w:bCs/>
          <w:sz w:val="24"/>
        </w:rPr>
      </w:pPr>
      <w:bookmarkStart w:id="39" w:name="_Hlk33993100"/>
      <w:r w:rsidRPr="007B778C">
        <w:rPr>
          <w:b/>
          <w:bCs/>
          <w:sz w:val="24"/>
        </w:rPr>
        <w:t>UMOWA POWIERZENIA PRZETWARZANIA DANYCH OSOBOWYCH</w:t>
      </w:r>
    </w:p>
    <w:bookmarkEnd w:id="39"/>
    <w:p w14:paraId="4B2E3DA7" w14:textId="77777777" w:rsidR="00723A9F" w:rsidRPr="007B778C" w:rsidRDefault="00723A9F" w:rsidP="00723A9F">
      <w:pPr>
        <w:widowControl w:val="0"/>
        <w:suppressLineNumbers/>
        <w:jc w:val="center"/>
        <w:rPr>
          <w:b/>
          <w:bCs/>
          <w:sz w:val="24"/>
        </w:rPr>
      </w:pPr>
    </w:p>
    <w:p w14:paraId="4800004A" w14:textId="16D4E442" w:rsidR="00723A9F" w:rsidRPr="007B778C" w:rsidRDefault="00723A9F" w:rsidP="00723A9F">
      <w:pPr>
        <w:widowControl w:val="0"/>
        <w:suppressLineNumbers/>
        <w:rPr>
          <w:bCs/>
          <w:sz w:val="24"/>
        </w:rPr>
      </w:pPr>
      <w:r w:rsidRPr="007B778C">
        <w:rPr>
          <w:bCs/>
          <w:sz w:val="24"/>
        </w:rPr>
        <w:t>Zawarta pomiędzy:</w:t>
      </w:r>
    </w:p>
    <w:p w14:paraId="17C47F46" w14:textId="77777777" w:rsidR="00905DC9" w:rsidRPr="007B778C" w:rsidRDefault="00905DC9" w:rsidP="00723A9F">
      <w:pPr>
        <w:widowControl w:val="0"/>
        <w:suppressLineNumbers/>
        <w:jc w:val="both"/>
        <w:rPr>
          <w:b/>
          <w:sz w:val="24"/>
        </w:rPr>
      </w:pPr>
    </w:p>
    <w:p w14:paraId="4694A2CB" w14:textId="77777777" w:rsidR="00905DC9" w:rsidRPr="007B778C" w:rsidRDefault="00905DC9" w:rsidP="00905DC9">
      <w:pPr>
        <w:widowControl w:val="0"/>
        <w:jc w:val="both"/>
        <w:rPr>
          <w:rFonts w:eastAsia="Calibri"/>
          <w:sz w:val="24"/>
          <w:lang w:eastAsia="pl-PL"/>
        </w:rPr>
      </w:pPr>
      <w:r w:rsidRPr="007B778C">
        <w:rPr>
          <w:rFonts w:eastAsia="Calibri"/>
          <w:b/>
          <w:sz w:val="24"/>
          <w:lang w:eastAsia="pl-PL"/>
        </w:rPr>
        <w:t>Szpitalem Specjalistycznym im. J. Dietla w Krakowie</w:t>
      </w:r>
      <w:r w:rsidRPr="007B778C">
        <w:rPr>
          <w:rFonts w:eastAsia="Certa"/>
          <w:b/>
          <w:sz w:val="24"/>
          <w:vertAlign w:val="superscript"/>
          <w:lang w:eastAsia="pl-PL"/>
        </w:rPr>
        <w:sym w:font="Certa" w:char="F041"/>
      </w:r>
      <w:r w:rsidRPr="007B778C">
        <w:rPr>
          <w:rFonts w:eastAsia="Calibri"/>
          <w:bCs/>
          <w:sz w:val="24"/>
          <w:lang w:eastAsia="pl-PL"/>
        </w:rPr>
        <w:t xml:space="preserve"> przy ul. Skarbowej 4; 31-121 Kraków, reprezentowanym przez: </w:t>
      </w:r>
      <w:r w:rsidRPr="007B778C">
        <w:rPr>
          <w:rFonts w:eastAsia="Calibri"/>
          <w:b/>
          <w:bCs/>
          <w:sz w:val="24"/>
          <w:lang w:eastAsia="pl-PL"/>
        </w:rPr>
        <w:t>lek. med. Wojciecha Zarębę - Dyrektora Szpitala</w:t>
      </w:r>
    </w:p>
    <w:p w14:paraId="4F360F40" w14:textId="77777777" w:rsidR="00905DC9" w:rsidRPr="007B778C" w:rsidRDefault="00905DC9" w:rsidP="00905DC9">
      <w:pPr>
        <w:widowControl w:val="0"/>
        <w:jc w:val="both"/>
        <w:rPr>
          <w:rFonts w:eastAsia="Calibri"/>
          <w:sz w:val="24"/>
          <w:lang w:eastAsia="pl-PL"/>
        </w:rPr>
      </w:pPr>
      <w:r w:rsidRPr="007B778C">
        <w:rPr>
          <w:rFonts w:eastAsia="Calibri"/>
          <w:bCs/>
          <w:sz w:val="24"/>
          <w:lang w:eastAsia="pl-PL"/>
        </w:rPr>
        <w:t xml:space="preserve">zwany w dalszej części umowy </w:t>
      </w:r>
      <w:r w:rsidRPr="007B778C">
        <w:rPr>
          <w:rFonts w:eastAsia="Calibri"/>
          <w:sz w:val="24"/>
          <w:u w:val="single"/>
          <w:lang w:eastAsia="pl-PL"/>
        </w:rPr>
        <w:t>Administratorem</w:t>
      </w:r>
      <w:r w:rsidRPr="007B778C">
        <w:rPr>
          <w:rFonts w:eastAsia="Calibri"/>
          <w:bCs/>
          <w:sz w:val="24"/>
          <w:u w:val="single"/>
          <w:lang w:eastAsia="pl-PL"/>
        </w:rPr>
        <w:t>,</w:t>
      </w:r>
      <w:r w:rsidRPr="007B778C">
        <w:rPr>
          <w:rFonts w:eastAsia="Calibri"/>
          <w:bCs/>
          <w:sz w:val="24"/>
          <w:lang w:eastAsia="pl-PL"/>
        </w:rPr>
        <w:t xml:space="preserve"> </w:t>
      </w:r>
    </w:p>
    <w:p w14:paraId="67F3EB5B" w14:textId="77777777" w:rsidR="00905DC9" w:rsidRPr="007B778C" w:rsidRDefault="00905DC9" w:rsidP="00905DC9">
      <w:pPr>
        <w:widowControl w:val="0"/>
        <w:jc w:val="both"/>
        <w:rPr>
          <w:rFonts w:eastAsia="Calibri"/>
          <w:bCs/>
          <w:sz w:val="24"/>
          <w:lang w:eastAsia="pl-PL"/>
        </w:rPr>
      </w:pPr>
    </w:p>
    <w:p w14:paraId="1398EB7C" w14:textId="77777777" w:rsidR="00905DC9" w:rsidRPr="007B778C" w:rsidRDefault="00905DC9" w:rsidP="00905DC9">
      <w:pPr>
        <w:widowControl w:val="0"/>
        <w:jc w:val="both"/>
        <w:rPr>
          <w:rFonts w:eastAsia="Calibri"/>
          <w:bCs/>
          <w:sz w:val="24"/>
          <w:lang w:eastAsia="pl-PL"/>
        </w:rPr>
      </w:pPr>
      <w:r w:rsidRPr="007B778C">
        <w:rPr>
          <w:rFonts w:eastAsia="Calibri"/>
          <w:bCs/>
          <w:sz w:val="24"/>
          <w:lang w:eastAsia="pl-PL"/>
        </w:rPr>
        <w:t>a</w:t>
      </w:r>
    </w:p>
    <w:p w14:paraId="6C8EBD53" w14:textId="77777777" w:rsidR="00905DC9" w:rsidRPr="007B778C" w:rsidRDefault="00905DC9" w:rsidP="00905DC9">
      <w:pPr>
        <w:widowControl w:val="0"/>
        <w:jc w:val="both"/>
        <w:rPr>
          <w:rFonts w:eastAsia="Calibri"/>
          <w:sz w:val="24"/>
          <w:lang w:eastAsia="pl-PL"/>
        </w:rPr>
      </w:pPr>
    </w:p>
    <w:p w14:paraId="3B020BB8" w14:textId="77777777" w:rsidR="00905DC9" w:rsidRPr="007B778C" w:rsidRDefault="00905DC9" w:rsidP="00905DC9">
      <w:pPr>
        <w:widowControl w:val="0"/>
        <w:jc w:val="both"/>
        <w:rPr>
          <w:rFonts w:eastAsia="Calibri"/>
          <w:b/>
          <w:sz w:val="24"/>
          <w:lang w:eastAsia="pl-PL"/>
        </w:rPr>
      </w:pPr>
      <w:r w:rsidRPr="007B778C">
        <w:rPr>
          <w:rFonts w:eastAsia="Calibri"/>
          <w:b/>
          <w:sz w:val="24"/>
          <w:lang w:eastAsia="pl-PL"/>
        </w:rPr>
        <w:t>………………………………………………………………….</w:t>
      </w:r>
    </w:p>
    <w:p w14:paraId="58886157" w14:textId="77777777" w:rsidR="00905DC9" w:rsidRPr="007B778C" w:rsidRDefault="00905DC9" w:rsidP="00905DC9">
      <w:pPr>
        <w:widowControl w:val="0"/>
        <w:jc w:val="both"/>
        <w:rPr>
          <w:rFonts w:eastAsia="Calibri"/>
          <w:sz w:val="24"/>
          <w:lang w:eastAsia="pl-PL"/>
        </w:rPr>
      </w:pPr>
      <w:r w:rsidRPr="007B778C">
        <w:rPr>
          <w:rFonts w:eastAsia="Calibri"/>
          <w:sz w:val="24"/>
          <w:lang w:eastAsia="pl-PL"/>
        </w:rPr>
        <w:t xml:space="preserve">reprezentowanym przez: </w:t>
      </w:r>
      <w:r w:rsidRPr="007B778C">
        <w:rPr>
          <w:rFonts w:eastAsia="Calibri"/>
          <w:b/>
          <w:sz w:val="24"/>
          <w:lang w:eastAsia="pl-PL"/>
        </w:rPr>
        <w:t>……………………………………………,</w:t>
      </w:r>
      <w:r w:rsidRPr="007B778C">
        <w:rPr>
          <w:rFonts w:eastAsia="Calibri"/>
          <w:sz w:val="24"/>
          <w:lang w:eastAsia="pl-PL"/>
        </w:rPr>
        <w:t xml:space="preserve"> </w:t>
      </w:r>
    </w:p>
    <w:p w14:paraId="030B3C19" w14:textId="77777777" w:rsidR="00905DC9" w:rsidRPr="007B778C" w:rsidRDefault="00905DC9" w:rsidP="00905DC9">
      <w:pPr>
        <w:widowControl w:val="0"/>
        <w:rPr>
          <w:rFonts w:eastAsia="Calibri"/>
          <w:sz w:val="24"/>
          <w:lang w:eastAsia="pl-PL"/>
        </w:rPr>
      </w:pPr>
      <w:r w:rsidRPr="007B778C">
        <w:rPr>
          <w:rFonts w:eastAsia="Calibri"/>
          <w:bCs/>
          <w:sz w:val="24"/>
          <w:lang w:eastAsia="pl-PL"/>
        </w:rPr>
        <w:t xml:space="preserve">zwana w dalszej części umowy </w:t>
      </w:r>
      <w:r w:rsidRPr="007B778C">
        <w:rPr>
          <w:rFonts w:eastAsia="Calibri"/>
          <w:bCs/>
          <w:sz w:val="24"/>
          <w:u w:val="single"/>
          <w:lang w:eastAsia="pl-PL"/>
        </w:rPr>
        <w:t>Podmiotem Przetwarzający</w:t>
      </w:r>
    </w:p>
    <w:p w14:paraId="610D375D" w14:textId="77777777" w:rsidR="00905DC9" w:rsidRPr="007B778C" w:rsidRDefault="00905DC9" w:rsidP="00905DC9">
      <w:pPr>
        <w:widowControl w:val="0"/>
        <w:rPr>
          <w:rFonts w:eastAsia="Calibri"/>
          <w:bCs/>
          <w:sz w:val="24"/>
          <w:lang w:eastAsia="pl-PL"/>
        </w:rPr>
      </w:pPr>
    </w:p>
    <w:p w14:paraId="5311D20A" w14:textId="77777777" w:rsidR="00905DC9" w:rsidRPr="007B778C" w:rsidRDefault="00905DC9" w:rsidP="00905DC9">
      <w:pPr>
        <w:widowControl w:val="0"/>
        <w:ind w:left="805"/>
        <w:jc w:val="center"/>
        <w:rPr>
          <w:rFonts w:eastAsia="Calibri"/>
          <w:b/>
          <w:sz w:val="24"/>
          <w:lang w:eastAsia="en-US"/>
        </w:rPr>
      </w:pPr>
    </w:p>
    <w:p w14:paraId="6DB39FA6"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 1</w:t>
      </w:r>
    </w:p>
    <w:p w14:paraId="1F00913A"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Przedmiot umowy</w:t>
      </w:r>
    </w:p>
    <w:p w14:paraId="73D02387" w14:textId="70EA49FA" w:rsidR="00905DC9" w:rsidRPr="007B778C" w:rsidRDefault="00905DC9" w:rsidP="003D12F5">
      <w:pPr>
        <w:widowControl w:val="0"/>
        <w:numPr>
          <w:ilvl w:val="0"/>
          <w:numId w:val="69"/>
        </w:numPr>
        <w:jc w:val="both"/>
        <w:rPr>
          <w:rFonts w:eastAsia="Calibri"/>
          <w:sz w:val="24"/>
          <w:lang w:eastAsia="pl-PL"/>
        </w:rPr>
      </w:pPr>
      <w:r w:rsidRPr="007B778C">
        <w:rPr>
          <w:rFonts w:eastAsia="Calibri"/>
          <w:sz w:val="24"/>
          <w:lang w:eastAsia="en-US"/>
        </w:rPr>
        <w:t>Administrator danych powierza Podmiotowi Przetwarzającemu, w trybie art. 28</w:t>
      </w:r>
      <w:r w:rsidRPr="007B778C">
        <w:rPr>
          <w:rFonts w:eastAsia="Calibri"/>
          <w:sz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7B778C">
        <w:rPr>
          <w:rFonts w:eastAsia="Calibri"/>
          <w:sz w:val="24"/>
          <w:lang w:eastAsia="en-US"/>
        </w:rPr>
        <w:t>zwanego w dalszej części „RODO”),</w:t>
      </w:r>
      <w:r w:rsidRPr="007B778C">
        <w:rPr>
          <w:rFonts w:eastAsia="Calibri"/>
          <w:sz w:val="24"/>
          <w:shd w:val="clear" w:color="auto" w:fill="FFFFFF"/>
          <w:lang w:eastAsia="en-US"/>
        </w:rPr>
        <w:t xml:space="preserve"> oraz ustawy o ochronie danych osobowych z 10.05.2018 roku, </w:t>
      </w:r>
      <w:r w:rsidRPr="007B778C">
        <w:rPr>
          <w:rFonts w:eastAsia="Calibri"/>
          <w:sz w:val="24"/>
          <w:lang w:eastAsia="en-US"/>
        </w:rPr>
        <w:t>dane osobowe do przetwarzania, na zasadach i w celu określonym w niniejszej Umowie.</w:t>
      </w:r>
    </w:p>
    <w:p w14:paraId="12EFDA7F" w14:textId="67C33F23" w:rsidR="00905DC9" w:rsidRPr="007B778C" w:rsidRDefault="00905DC9" w:rsidP="003D12F5">
      <w:pPr>
        <w:widowControl w:val="0"/>
        <w:numPr>
          <w:ilvl w:val="0"/>
          <w:numId w:val="69"/>
        </w:numPr>
        <w:jc w:val="both"/>
        <w:rPr>
          <w:rFonts w:eastAsia="Calibri"/>
          <w:sz w:val="24"/>
          <w:lang w:eastAsia="en-US"/>
        </w:rPr>
      </w:pPr>
      <w:r w:rsidRPr="007B778C">
        <w:rPr>
          <w:rFonts w:eastAsia="Calibri"/>
          <w:sz w:val="24"/>
          <w:lang w:eastAsia="en-US"/>
        </w:rPr>
        <w:t xml:space="preserve">Podmiot Przetwarzający zobowiązuje się przetwarzać powierzone mu dane osobowe zgodnie z niniejszą umową, </w:t>
      </w:r>
      <w:r w:rsidR="00DE01E0" w:rsidRPr="007B778C">
        <w:rPr>
          <w:rFonts w:eastAsia="Calibri"/>
          <w:sz w:val="24"/>
          <w:lang w:eastAsia="en-US"/>
        </w:rPr>
        <w:t>RODO</w:t>
      </w:r>
      <w:r w:rsidRPr="007B778C">
        <w:rPr>
          <w:rFonts w:eastAsia="Calibri"/>
          <w:sz w:val="24"/>
          <w:lang w:eastAsia="en-US"/>
        </w:rPr>
        <w:t xml:space="preserve"> oraz z innymi przepisami prawa powszechnie obowiązującego, które chronią prawa osób, których dane dotyczą.</w:t>
      </w:r>
    </w:p>
    <w:p w14:paraId="169DF5B5" w14:textId="77777777" w:rsidR="00905DC9" w:rsidRPr="007B778C" w:rsidRDefault="00905DC9" w:rsidP="003D12F5">
      <w:pPr>
        <w:widowControl w:val="0"/>
        <w:numPr>
          <w:ilvl w:val="0"/>
          <w:numId w:val="69"/>
        </w:numPr>
        <w:jc w:val="both"/>
        <w:rPr>
          <w:rFonts w:eastAsia="Calibri"/>
          <w:sz w:val="24"/>
          <w:lang w:eastAsia="en-US"/>
        </w:rPr>
      </w:pPr>
      <w:r w:rsidRPr="007B778C">
        <w:rPr>
          <w:rFonts w:eastAsia="Calibri"/>
          <w:sz w:val="24"/>
          <w:lang w:eastAsia="en-US"/>
        </w:rPr>
        <w:t xml:space="preserve">Podmiot Przetwarzający oświadcza, iż stosuje środki bezpieczeństwa spełniające wymogi Rozporządzenia. </w:t>
      </w:r>
    </w:p>
    <w:p w14:paraId="44E7E3BD" w14:textId="77777777" w:rsidR="00905DC9" w:rsidRPr="007B778C" w:rsidRDefault="00905DC9" w:rsidP="003D12F5">
      <w:pPr>
        <w:widowControl w:val="0"/>
        <w:numPr>
          <w:ilvl w:val="0"/>
          <w:numId w:val="69"/>
        </w:numPr>
        <w:jc w:val="both"/>
        <w:rPr>
          <w:rFonts w:eastAsia="Calibri"/>
          <w:sz w:val="24"/>
          <w:lang w:eastAsia="en-US"/>
        </w:rPr>
      </w:pPr>
      <w:r w:rsidRPr="007B778C">
        <w:rPr>
          <w:rFonts w:eastAsia="Calibri"/>
          <w:sz w:val="24"/>
          <w:lang w:eastAsia="en-US"/>
        </w:rPr>
        <w:t xml:space="preserve">Przedmiotem niniejszej Umowy jest powierzenie Podmiotowi Przetwarzającemu przez Administratora danych osobowych do przetwarzania, w związku z realizacją umowy nr </w:t>
      </w:r>
      <w:r w:rsidRPr="007B778C">
        <w:rPr>
          <w:rFonts w:eastAsia="Calibri"/>
          <w:sz w:val="24"/>
          <w:highlight w:val="yellow"/>
          <w:lang w:eastAsia="en-US"/>
        </w:rPr>
        <w:t>………………</w:t>
      </w:r>
      <w:r w:rsidRPr="007B778C">
        <w:rPr>
          <w:rFonts w:eastAsia="Calibri"/>
          <w:sz w:val="24"/>
          <w:lang w:eastAsia="en-US"/>
        </w:rPr>
        <w:t xml:space="preserve">. zawartej w dniu </w:t>
      </w:r>
      <w:r w:rsidRPr="007B778C">
        <w:rPr>
          <w:rFonts w:eastAsia="Calibri"/>
          <w:sz w:val="24"/>
          <w:highlight w:val="yellow"/>
          <w:lang w:eastAsia="en-US"/>
        </w:rPr>
        <w:t>……………………….</w:t>
      </w:r>
    </w:p>
    <w:p w14:paraId="0F18B257" w14:textId="6F738E9E" w:rsidR="00905DC9" w:rsidRPr="007B778C" w:rsidRDefault="00905DC9" w:rsidP="003D12F5">
      <w:pPr>
        <w:widowControl w:val="0"/>
        <w:numPr>
          <w:ilvl w:val="0"/>
          <w:numId w:val="69"/>
        </w:numPr>
        <w:jc w:val="both"/>
        <w:rPr>
          <w:rFonts w:eastAsia="Calibri"/>
          <w:sz w:val="24"/>
          <w:lang w:eastAsia="en-US"/>
        </w:rPr>
      </w:pPr>
      <w:r w:rsidRPr="007B778C">
        <w:rPr>
          <w:rFonts w:eastAsia="Calibri"/>
          <w:sz w:val="24"/>
          <w:lang w:eastAsia="en-US"/>
        </w:rPr>
        <w:t xml:space="preserve">Powierzający powierza Podmiotowi Przetwarzającemu, na podstawie RODO dane osobowe, a Przyjmujący zobowiązuje się do ich przetwarzania zgodnego z prawem i niniejszą Umową. </w:t>
      </w:r>
    </w:p>
    <w:p w14:paraId="417E5D91" w14:textId="77777777" w:rsidR="00905DC9" w:rsidRPr="007B778C" w:rsidRDefault="00905DC9" w:rsidP="003D12F5">
      <w:pPr>
        <w:widowControl w:val="0"/>
        <w:numPr>
          <w:ilvl w:val="0"/>
          <w:numId w:val="69"/>
        </w:numPr>
        <w:jc w:val="both"/>
        <w:rPr>
          <w:rFonts w:eastAsia="Calibri"/>
          <w:sz w:val="24"/>
          <w:lang w:eastAsia="en-US"/>
        </w:rPr>
      </w:pPr>
      <w:r w:rsidRPr="007B778C">
        <w:rPr>
          <w:rFonts w:eastAsia="Calibri"/>
          <w:sz w:val="24"/>
          <w:lang w:eastAsia="en-US"/>
        </w:rPr>
        <w:t xml:space="preserve">Podmiot Przetwarzający będzie przetwarzać dane osobowe wyłącznie w zakresie i celu przewidzianym w niniejszej Umowie Powierzenia oraz Umowach jak w §1 ust. 4  </w:t>
      </w:r>
    </w:p>
    <w:p w14:paraId="27D852BA" w14:textId="77777777" w:rsidR="00905DC9" w:rsidRPr="007B778C" w:rsidRDefault="00905DC9" w:rsidP="00905DC9">
      <w:pPr>
        <w:widowControl w:val="0"/>
        <w:jc w:val="center"/>
        <w:rPr>
          <w:rFonts w:eastAsia="Calibri"/>
          <w:b/>
          <w:sz w:val="24"/>
          <w:lang w:eastAsia="en-US"/>
        </w:rPr>
      </w:pPr>
    </w:p>
    <w:p w14:paraId="30EA7540"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 2</w:t>
      </w:r>
    </w:p>
    <w:p w14:paraId="2DA0DD43"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Zakres przetwarzania danych osobowych</w:t>
      </w:r>
    </w:p>
    <w:p w14:paraId="19DF0289" w14:textId="77777777" w:rsidR="00905DC9" w:rsidRPr="007B778C" w:rsidRDefault="00905DC9" w:rsidP="00905DC9">
      <w:pPr>
        <w:widowControl w:val="0"/>
        <w:suppressLineNumbers/>
        <w:jc w:val="both"/>
        <w:rPr>
          <w:sz w:val="24"/>
          <w:shd w:val="clear" w:color="auto" w:fill="FFFF00"/>
        </w:rPr>
      </w:pPr>
      <w:r w:rsidRPr="007B778C">
        <w:rPr>
          <w:sz w:val="24"/>
        </w:rPr>
        <w:t>Zakres powierzonych do przetwarzania danych osobowych obejmuje:</w:t>
      </w:r>
    </w:p>
    <w:p w14:paraId="1B710728" w14:textId="77777777" w:rsidR="00905DC9" w:rsidRPr="007B778C" w:rsidRDefault="00905DC9" w:rsidP="003D12F5">
      <w:pPr>
        <w:widowControl w:val="0"/>
        <w:numPr>
          <w:ilvl w:val="0"/>
          <w:numId w:val="44"/>
        </w:numPr>
        <w:suppressLineNumbers/>
        <w:jc w:val="both"/>
        <w:rPr>
          <w:sz w:val="24"/>
          <w:lang w:eastAsia="pl-PL"/>
        </w:rPr>
      </w:pPr>
      <w:r w:rsidRPr="007B778C">
        <w:rPr>
          <w:sz w:val="24"/>
        </w:rPr>
        <w:t>dane osobowe pacjentów (m.in. imię, nazwisko, PESEL, adres);</w:t>
      </w:r>
    </w:p>
    <w:p w14:paraId="5A2C44A6" w14:textId="77777777" w:rsidR="00905DC9" w:rsidRPr="007B778C" w:rsidRDefault="00905DC9" w:rsidP="003D12F5">
      <w:pPr>
        <w:widowControl w:val="0"/>
        <w:numPr>
          <w:ilvl w:val="0"/>
          <w:numId w:val="44"/>
        </w:numPr>
        <w:suppressLineNumbers/>
        <w:jc w:val="both"/>
        <w:rPr>
          <w:b/>
          <w:sz w:val="24"/>
          <w:lang w:eastAsia="en-US"/>
        </w:rPr>
      </w:pPr>
      <w:r w:rsidRPr="007B778C">
        <w:rPr>
          <w:sz w:val="24"/>
        </w:rPr>
        <w:t>dane medyczne (m.in. stan zdrowia, podejrzenie rozpoznania, wyniki badań).</w:t>
      </w:r>
    </w:p>
    <w:p w14:paraId="65D753E4" w14:textId="77777777" w:rsidR="00905DC9" w:rsidRPr="007B778C" w:rsidRDefault="00905DC9" w:rsidP="00905DC9">
      <w:pPr>
        <w:widowControl w:val="0"/>
        <w:jc w:val="center"/>
        <w:rPr>
          <w:rFonts w:eastAsia="Calibri"/>
          <w:b/>
          <w:sz w:val="24"/>
          <w:lang w:eastAsia="en-US"/>
        </w:rPr>
      </w:pPr>
    </w:p>
    <w:p w14:paraId="10BA5063"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 3</w:t>
      </w:r>
    </w:p>
    <w:p w14:paraId="56AA916C"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Cel przetwarzania danych osobowych</w:t>
      </w:r>
    </w:p>
    <w:p w14:paraId="6899C38F" w14:textId="77777777" w:rsidR="00905DC9" w:rsidRPr="007B778C" w:rsidRDefault="00905DC9" w:rsidP="003D12F5">
      <w:pPr>
        <w:widowControl w:val="0"/>
        <w:numPr>
          <w:ilvl w:val="0"/>
          <w:numId w:val="70"/>
        </w:numPr>
        <w:jc w:val="both"/>
        <w:rPr>
          <w:rFonts w:eastAsia="Calibri"/>
          <w:sz w:val="24"/>
          <w:lang w:eastAsia="pl-PL"/>
        </w:rPr>
      </w:pPr>
      <w:r w:rsidRPr="007B778C">
        <w:rPr>
          <w:rFonts w:eastAsia="Calibri"/>
          <w:sz w:val="24"/>
          <w:lang w:eastAsia="en-US"/>
        </w:rPr>
        <w:t>Celem przetwarzania danych osobowych jest wykonanie zawartej pomiędzy Stronami Umowy zgodnie z §</w:t>
      </w:r>
      <w:r w:rsidRPr="007B778C">
        <w:rPr>
          <w:rFonts w:eastAsia="Calibri"/>
          <w:b/>
          <w:sz w:val="24"/>
          <w:lang w:eastAsia="en-US"/>
        </w:rPr>
        <w:t xml:space="preserve"> </w:t>
      </w:r>
      <w:r w:rsidRPr="007B778C">
        <w:rPr>
          <w:rFonts w:eastAsia="Calibri"/>
          <w:sz w:val="24"/>
          <w:lang w:eastAsia="en-US"/>
        </w:rPr>
        <w:t xml:space="preserve">1 ust 4. </w:t>
      </w:r>
    </w:p>
    <w:p w14:paraId="6DF0314B" w14:textId="186EC886" w:rsidR="00905DC9" w:rsidRPr="007B778C" w:rsidRDefault="00905DC9" w:rsidP="003D12F5">
      <w:pPr>
        <w:widowControl w:val="0"/>
        <w:numPr>
          <w:ilvl w:val="0"/>
          <w:numId w:val="70"/>
        </w:numPr>
        <w:jc w:val="both"/>
        <w:rPr>
          <w:rFonts w:eastAsia="Calibri"/>
          <w:sz w:val="24"/>
          <w:lang w:eastAsia="en-US"/>
        </w:rPr>
      </w:pPr>
      <w:r w:rsidRPr="007B778C">
        <w:rPr>
          <w:rFonts w:eastAsia="Calibri"/>
          <w:sz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w:t>
      </w:r>
      <w:r w:rsidRPr="007B778C">
        <w:rPr>
          <w:rFonts w:eastAsia="Calibri"/>
          <w:sz w:val="24"/>
          <w:lang w:eastAsia="en-US"/>
        </w:rPr>
        <w:lastRenderedPageBreak/>
        <w:t xml:space="preserve">przetwarzaniem danych osobowych, o których mowa w art. 32 </w:t>
      </w:r>
      <w:r w:rsidR="00DE01E0" w:rsidRPr="007B778C">
        <w:rPr>
          <w:rFonts w:eastAsia="Calibri"/>
          <w:sz w:val="24"/>
          <w:lang w:eastAsia="en-US"/>
        </w:rPr>
        <w:t>RODO</w:t>
      </w:r>
      <w:r w:rsidRPr="007B778C">
        <w:rPr>
          <w:rFonts w:eastAsia="Calibri"/>
          <w:sz w:val="24"/>
          <w:lang w:eastAsia="en-US"/>
        </w:rPr>
        <w:t>.</w:t>
      </w:r>
    </w:p>
    <w:p w14:paraId="329FFD1D" w14:textId="77777777" w:rsidR="00905DC9" w:rsidRPr="007B778C" w:rsidRDefault="00905DC9" w:rsidP="003D12F5">
      <w:pPr>
        <w:widowControl w:val="0"/>
        <w:numPr>
          <w:ilvl w:val="0"/>
          <w:numId w:val="70"/>
        </w:numPr>
        <w:jc w:val="both"/>
        <w:rPr>
          <w:rFonts w:eastAsia="Calibri"/>
          <w:sz w:val="24"/>
          <w:lang w:eastAsia="en-US"/>
        </w:rPr>
      </w:pPr>
      <w:r w:rsidRPr="007B778C">
        <w:rPr>
          <w:rFonts w:eastAsia="Calibri"/>
          <w:sz w:val="24"/>
          <w:lang w:eastAsia="en-US"/>
        </w:rPr>
        <w:t>Podmiot przetwarzający zobowiązuje się dołożyć należytej staranności przy przetwarzaniu powierzonych danych osobowych.</w:t>
      </w:r>
    </w:p>
    <w:p w14:paraId="3EBE068B" w14:textId="77777777" w:rsidR="00905DC9" w:rsidRPr="007B778C" w:rsidRDefault="00905DC9" w:rsidP="003D12F5">
      <w:pPr>
        <w:widowControl w:val="0"/>
        <w:numPr>
          <w:ilvl w:val="0"/>
          <w:numId w:val="70"/>
        </w:numPr>
        <w:jc w:val="both"/>
        <w:rPr>
          <w:rFonts w:eastAsia="Calibri"/>
          <w:sz w:val="24"/>
          <w:lang w:eastAsia="en-US"/>
        </w:rPr>
      </w:pPr>
      <w:r w:rsidRPr="007B778C">
        <w:rPr>
          <w:rFonts w:eastAsia="Calibri"/>
          <w:sz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1B0DE781" w14:textId="3E1B7037" w:rsidR="00905DC9" w:rsidRPr="007B778C" w:rsidRDefault="00905DC9" w:rsidP="003D12F5">
      <w:pPr>
        <w:widowControl w:val="0"/>
        <w:numPr>
          <w:ilvl w:val="0"/>
          <w:numId w:val="70"/>
        </w:numPr>
        <w:jc w:val="both"/>
        <w:rPr>
          <w:rFonts w:eastAsia="Calibri"/>
          <w:sz w:val="24"/>
          <w:lang w:eastAsia="en-US"/>
        </w:rPr>
      </w:pPr>
      <w:r w:rsidRPr="007B778C">
        <w:rPr>
          <w:rFonts w:eastAsia="Calibri"/>
          <w:sz w:val="24"/>
          <w:lang w:eastAsia="en-US"/>
        </w:rPr>
        <w:t xml:space="preserve">Podmiot Przetwarzający zobowiązuje się zapewnić zachowanie w tajemnicy (o której mowa w art. 28 ust 3 pkt b </w:t>
      </w:r>
      <w:r w:rsidR="00DE01E0" w:rsidRPr="007B778C">
        <w:rPr>
          <w:rFonts w:eastAsia="Calibri"/>
          <w:sz w:val="24"/>
          <w:lang w:eastAsia="en-US"/>
        </w:rPr>
        <w:t>RODO</w:t>
      </w:r>
      <w:r w:rsidRPr="007B778C">
        <w:rPr>
          <w:rFonts w:eastAsia="Calibri"/>
          <w:sz w:val="24"/>
          <w:lang w:eastAsia="en-US"/>
        </w:rPr>
        <w:t>) przetwarzanych danych przez osoby, które upoważnia do przetwarzania danych osobowych w celu realizacji niniejszej umowy, zarówno w trakcie zatrudnienia ich w Podmiocie Przetwarzającym, jak i po jego ustaniu.</w:t>
      </w:r>
    </w:p>
    <w:p w14:paraId="7F76EDA4" w14:textId="77777777" w:rsidR="00905DC9" w:rsidRPr="007B778C" w:rsidRDefault="00905DC9" w:rsidP="003D12F5">
      <w:pPr>
        <w:widowControl w:val="0"/>
        <w:numPr>
          <w:ilvl w:val="0"/>
          <w:numId w:val="70"/>
        </w:numPr>
        <w:jc w:val="both"/>
        <w:rPr>
          <w:rFonts w:eastAsia="Calibri"/>
          <w:sz w:val="24"/>
          <w:lang w:eastAsia="en-US"/>
        </w:rPr>
      </w:pPr>
      <w:r w:rsidRPr="007B778C">
        <w:rPr>
          <w:rFonts w:eastAsia="Calibri"/>
          <w:sz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3FE267A4" w14:textId="77777777" w:rsidR="00905DC9" w:rsidRPr="007B778C" w:rsidRDefault="00905DC9" w:rsidP="003D12F5">
      <w:pPr>
        <w:widowControl w:val="0"/>
        <w:numPr>
          <w:ilvl w:val="0"/>
          <w:numId w:val="70"/>
        </w:numPr>
        <w:contextualSpacing/>
        <w:jc w:val="both"/>
        <w:rPr>
          <w:rFonts w:eastAsia="Calibri"/>
          <w:sz w:val="24"/>
          <w:lang w:eastAsia="en-US"/>
        </w:rPr>
      </w:pPr>
      <w:r w:rsidRPr="007B778C">
        <w:rPr>
          <w:rFonts w:eastAsia="Calibri"/>
          <w:sz w:val="24"/>
          <w:lang w:eastAsia="en-US"/>
        </w:rPr>
        <w:t>Podmiot Przetwarzający po stwierdzeniu naruszenia ochrony danych osobowych bez zbędnej zwłoki tj. nie później niż w ciągu 72 godz. od stwierdzenia naruszenia, zgłasza je Administratorowi.</w:t>
      </w:r>
    </w:p>
    <w:p w14:paraId="6BAEE4A1" w14:textId="77777777" w:rsidR="00905DC9" w:rsidRPr="007B778C" w:rsidRDefault="00905DC9" w:rsidP="00905DC9">
      <w:pPr>
        <w:widowControl w:val="0"/>
        <w:ind w:left="360"/>
        <w:jc w:val="both"/>
        <w:rPr>
          <w:rFonts w:eastAsia="Calibri"/>
          <w:sz w:val="24"/>
          <w:lang w:eastAsia="en-US"/>
        </w:rPr>
      </w:pPr>
    </w:p>
    <w:p w14:paraId="2F85DD77" w14:textId="77777777" w:rsidR="00905DC9" w:rsidRPr="007B778C" w:rsidRDefault="00905DC9" w:rsidP="00905DC9">
      <w:pPr>
        <w:widowControl w:val="0"/>
        <w:ind w:left="805"/>
        <w:jc w:val="center"/>
        <w:rPr>
          <w:rFonts w:eastAsia="Calibri"/>
          <w:b/>
          <w:sz w:val="24"/>
          <w:lang w:eastAsia="en-US"/>
        </w:rPr>
      </w:pPr>
      <w:r w:rsidRPr="007B778C">
        <w:rPr>
          <w:rFonts w:eastAsia="Calibri"/>
          <w:b/>
          <w:sz w:val="24"/>
          <w:lang w:eastAsia="en-US"/>
        </w:rPr>
        <w:t>§ 4</w:t>
      </w:r>
    </w:p>
    <w:p w14:paraId="3D8DE424" w14:textId="77777777" w:rsidR="00905DC9" w:rsidRPr="007B778C" w:rsidRDefault="00905DC9" w:rsidP="00905DC9">
      <w:pPr>
        <w:widowControl w:val="0"/>
        <w:ind w:left="805"/>
        <w:jc w:val="center"/>
        <w:rPr>
          <w:rFonts w:eastAsia="Calibri"/>
          <w:b/>
          <w:sz w:val="24"/>
          <w:lang w:eastAsia="en-US"/>
        </w:rPr>
      </w:pPr>
      <w:r w:rsidRPr="007B778C">
        <w:rPr>
          <w:rFonts w:eastAsia="Calibri"/>
          <w:b/>
          <w:sz w:val="24"/>
          <w:lang w:eastAsia="en-US"/>
        </w:rPr>
        <w:t>Sposób wykonania Umowy</w:t>
      </w:r>
    </w:p>
    <w:p w14:paraId="0775FE9E" w14:textId="68492EA2" w:rsidR="00905DC9" w:rsidRPr="007B778C" w:rsidRDefault="00905DC9" w:rsidP="003D12F5">
      <w:pPr>
        <w:widowControl w:val="0"/>
        <w:numPr>
          <w:ilvl w:val="0"/>
          <w:numId w:val="71"/>
        </w:numPr>
        <w:tabs>
          <w:tab w:val="left" w:pos="0"/>
        </w:tabs>
        <w:jc w:val="both"/>
        <w:rPr>
          <w:rFonts w:eastAsia="Calibri"/>
          <w:sz w:val="24"/>
          <w:lang w:eastAsia="pl-PL"/>
        </w:rPr>
      </w:pPr>
      <w:r w:rsidRPr="007B778C">
        <w:rPr>
          <w:rFonts w:eastAsia="Calibri"/>
          <w:sz w:val="24"/>
          <w:lang w:eastAsia="en-US"/>
        </w:rPr>
        <w:t xml:space="preserve">Podmiot Przetwarzający oświadcza, że będzie realizował przetwarzanie danych na warunkach i zgodnie z treścią przepisów nowego unijnego rozporządzenia </w:t>
      </w:r>
      <w:proofErr w:type="spellStart"/>
      <w:r w:rsidRPr="007B778C">
        <w:rPr>
          <w:rFonts w:eastAsia="Calibri"/>
          <w:sz w:val="24"/>
          <w:lang w:eastAsia="en-US"/>
        </w:rPr>
        <w:t>tj</w:t>
      </w:r>
      <w:proofErr w:type="spellEnd"/>
      <w:r w:rsidRPr="007B778C">
        <w:rPr>
          <w:rFonts w:eastAsia="Calibri"/>
          <w:sz w:val="24"/>
          <w:lang w:eastAsia="en-US"/>
        </w:rPr>
        <w:t xml:space="preserve">: </w:t>
      </w:r>
      <w:r w:rsidRPr="007B778C">
        <w:rPr>
          <w:rFonts w:eastAsia="Calibri"/>
          <w:sz w:val="24"/>
          <w:shd w:val="clear" w:color="auto" w:fill="FFFFFF"/>
          <w:lang w:eastAsia="en-US"/>
        </w:rPr>
        <w:t xml:space="preserve">RODO oraz Ustawy o Ochronie danych osobowych z 10.05.2018 roku, </w:t>
      </w:r>
      <w:r w:rsidRPr="007B778C">
        <w:rPr>
          <w:rFonts w:eastAsia="Calibri"/>
          <w:sz w:val="24"/>
          <w:lang w:eastAsia="en-US"/>
        </w:rPr>
        <w:t>w szczególności zastosuje przy przetwarzaniu danych środki techniczne i organizacyjne zapewniające ochronę danych, określone Rozporządzeniem RODO.</w:t>
      </w:r>
    </w:p>
    <w:p w14:paraId="54B59617" w14:textId="77777777" w:rsidR="00905DC9" w:rsidRPr="007B778C" w:rsidRDefault="00905DC9" w:rsidP="003D12F5">
      <w:pPr>
        <w:widowControl w:val="0"/>
        <w:numPr>
          <w:ilvl w:val="0"/>
          <w:numId w:val="71"/>
        </w:numPr>
        <w:tabs>
          <w:tab w:val="left" w:pos="0"/>
        </w:tabs>
        <w:jc w:val="both"/>
        <w:rPr>
          <w:rFonts w:eastAsia="Calibri"/>
          <w:sz w:val="24"/>
          <w:lang w:eastAsia="en-US"/>
        </w:rPr>
      </w:pPr>
      <w:r w:rsidRPr="007B778C">
        <w:rPr>
          <w:rFonts w:eastAsia="Calibri"/>
          <w:sz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554BCE04" w14:textId="77777777" w:rsidR="00905DC9" w:rsidRPr="007B778C" w:rsidRDefault="00905DC9" w:rsidP="003D12F5">
      <w:pPr>
        <w:widowControl w:val="0"/>
        <w:numPr>
          <w:ilvl w:val="0"/>
          <w:numId w:val="71"/>
        </w:numPr>
        <w:tabs>
          <w:tab w:val="left" w:pos="0"/>
        </w:tabs>
        <w:jc w:val="both"/>
        <w:rPr>
          <w:rFonts w:eastAsia="Calibri"/>
          <w:sz w:val="24"/>
          <w:lang w:eastAsia="en-US"/>
        </w:rPr>
      </w:pPr>
      <w:r w:rsidRPr="007B778C">
        <w:rPr>
          <w:rFonts w:eastAsia="Calibri"/>
          <w:sz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582B4B3D" w14:textId="77777777" w:rsidR="00905DC9" w:rsidRPr="007B778C" w:rsidRDefault="00905DC9" w:rsidP="003D12F5">
      <w:pPr>
        <w:widowControl w:val="0"/>
        <w:numPr>
          <w:ilvl w:val="0"/>
          <w:numId w:val="71"/>
        </w:numPr>
        <w:tabs>
          <w:tab w:val="left" w:pos="0"/>
        </w:tabs>
        <w:jc w:val="both"/>
        <w:rPr>
          <w:rFonts w:eastAsia="Calibri"/>
          <w:sz w:val="24"/>
          <w:lang w:eastAsia="en-US"/>
        </w:rPr>
      </w:pPr>
      <w:r w:rsidRPr="007B778C">
        <w:rPr>
          <w:rFonts w:eastAsia="Calibri"/>
          <w:sz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0FF2508F" w14:textId="77777777" w:rsidR="00905DC9" w:rsidRPr="007B778C" w:rsidRDefault="00905DC9" w:rsidP="003D12F5">
      <w:pPr>
        <w:widowControl w:val="0"/>
        <w:numPr>
          <w:ilvl w:val="0"/>
          <w:numId w:val="71"/>
        </w:numPr>
        <w:tabs>
          <w:tab w:val="left" w:pos="0"/>
        </w:tabs>
        <w:jc w:val="both"/>
        <w:rPr>
          <w:rFonts w:eastAsia="Calibri"/>
          <w:sz w:val="24"/>
          <w:lang w:eastAsia="en-US"/>
        </w:rPr>
      </w:pPr>
      <w:r w:rsidRPr="007B778C">
        <w:rPr>
          <w:rFonts w:eastAsia="Calibri"/>
          <w:sz w:val="24"/>
          <w:lang w:eastAsia="en-US"/>
        </w:rPr>
        <w:t xml:space="preserve">Podmiot Przetwarzający ma prawo </w:t>
      </w:r>
      <w:proofErr w:type="spellStart"/>
      <w:r w:rsidRPr="007B778C">
        <w:rPr>
          <w:rFonts w:eastAsia="Calibri"/>
          <w:sz w:val="24"/>
          <w:lang w:eastAsia="en-US"/>
        </w:rPr>
        <w:t>podpowierzania</w:t>
      </w:r>
      <w:proofErr w:type="spellEnd"/>
      <w:r w:rsidRPr="007B778C">
        <w:rPr>
          <w:rFonts w:eastAsia="Calibri"/>
          <w:sz w:val="24"/>
          <w:lang w:eastAsia="en-US"/>
        </w:rPr>
        <w:t xml:space="preserve"> danych osobowych, o których mowa w § 2 podwykonawcom w zakresie i celu niezbędnym do realizacji czynności związanych z wykonaniem Umowy o współpracy, jedynie za pisemną zgodą Administratora.</w:t>
      </w:r>
    </w:p>
    <w:p w14:paraId="5E0938EB" w14:textId="77777777" w:rsidR="00905DC9" w:rsidRPr="007B778C" w:rsidRDefault="00905DC9" w:rsidP="003D12F5">
      <w:pPr>
        <w:widowControl w:val="0"/>
        <w:numPr>
          <w:ilvl w:val="0"/>
          <w:numId w:val="71"/>
        </w:numPr>
        <w:tabs>
          <w:tab w:val="left" w:pos="0"/>
        </w:tabs>
        <w:jc w:val="both"/>
        <w:rPr>
          <w:rFonts w:eastAsia="Calibri"/>
          <w:sz w:val="24"/>
          <w:lang w:eastAsia="en-US"/>
        </w:rPr>
      </w:pPr>
      <w:r w:rsidRPr="007B778C">
        <w:rPr>
          <w:rFonts w:eastAsia="Calibri"/>
          <w:sz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7B778C">
        <w:rPr>
          <w:rFonts w:eastAsia="Calibri"/>
          <w:sz w:val="24"/>
          <w:lang w:eastAsia="en-US"/>
        </w:rPr>
        <w:t>Podprzetwarzających</w:t>
      </w:r>
      <w:proofErr w:type="spellEnd"/>
      <w:r w:rsidRPr="007B778C">
        <w:rPr>
          <w:rFonts w:eastAsia="Calibri"/>
          <w:sz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22D96757" w14:textId="77777777" w:rsidR="00905DC9" w:rsidRPr="007B778C" w:rsidRDefault="00905DC9" w:rsidP="003D12F5">
      <w:pPr>
        <w:widowControl w:val="0"/>
        <w:numPr>
          <w:ilvl w:val="0"/>
          <w:numId w:val="71"/>
        </w:numPr>
        <w:tabs>
          <w:tab w:val="left" w:pos="0"/>
        </w:tabs>
        <w:jc w:val="both"/>
        <w:rPr>
          <w:rFonts w:eastAsia="Calibri"/>
          <w:sz w:val="24"/>
          <w:lang w:eastAsia="en-US"/>
        </w:rPr>
      </w:pPr>
      <w:r w:rsidRPr="007B778C">
        <w:rPr>
          <w:rFonts w:eastAsia="Calibri"/>
          <w:sz w:val="24"/>
          <w:lang w:eastAsia="en-US"/>
        </w:rPr>
        <w:t xml:space="preserve">W sytuacjach nadzwyczajnych, nieprzewidzianych w Umowie, Podmiot Przetwarzający zobowiązuje </w:t>
      </w:r>
      <w:r w:rsidRPr="007B778C">
        <w:rPr>
          <w:rFonts w:eastAsia="Calibri"/>
          <w:sz w:val="24"/>
          <w:lang w:eastAsia="en-US"/>
        </w:rPr>
        <w:lastRenderedPageBreak/>
        <w:t xml:space="preserve">się do przetwarzania danych osobowych mając na uwadze ochronę powierzonych danych oraz interes Administratora. </w:t>
      </w:r>
    </w:p>
    <w:p w14:paraId="095E3187" w14:textId="77777777" w:rsidR="00905DC9" w:rsidRPr="007B778C" w:rsidRDefault="00905DC9" w:rsidP="003D12F5">
      <w:pPr>
        <w:widowControl w:val="0"/>
        <w:numPr>
          <w:ilvl w:val="0"/>
          <w:numId w:val="71"/>
        </w:numPr>
        <w:tabs>
          <w:tab w:val="left" w:pos="0"/>
        </w:tabs>
        <w:jc w:val="both"/>
        <w:rPr>
          <w:rFonts w:eastAsia="Calibri"/>
          <w:sz w:val="24"/>
          <w:lang w:eastAsia="en-US"/>
        </w:rPr>
      </w:pPr>
      <w:r w:rsidRPr="007B778C">
        <w:rPr>
          <w:rFonts w:eastAsia="Calibri"/>
          <w:sz w:val="24"/>
          <w:lang w:eastAsia="en-US"/>
        </w:rPr>
        <w:t xml:space="preserve">Podmiot Przetwarzający zobowiązuje się niezwłocznie zawiadomić Administratora o: </w:t>
      </w:r>
    </w:p>
    <w:p w14:paraId="7D9EAF01" w14:textId="77777777" w:rsidR="00905DC9" w:rsidRPr="007B778C" w:rsidRDefault="00905DC9" w:rsidP="003D12F5">
      <w:pPr>
        <w:widowControl w:val="0"/>
        <w:numPr>
          <w:ilvl w:val="0"/>
          <w:numId w:val="72"/>
        </w:numPr>
        <w:tabs>
          <w:tab w:val="left" w:pos="0"/>
        </w:tabs>
        <w:jc w:val="both"/>
        <w:rPr>
          <w:rFonts w:eastAsia="Calibri"/>
          <w:sz w:val="24"/>
          <w:lang w:eastAsia="en-US"/>
        </w:rPr>
      </w:pPr>
      <w:r w:rsidRPr="007B778C">
        <w:rPr>
          <w:rFonts w:eastAsia="Calibri"/>
          <w:sz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4BACA496" w14:textId="77777777" w:rsidR="00905DC9" w:rsidRPr="007B778C" w:rsidRDefault="00905DC9" w:rsidP="003D12F5">
      <w:pPr>
        <w:widowControl w:val="0"/>
        <w:numPr>
          <w:ilvl w:val="0"/>
          <w:numId w:val="72"/>
        </w:numPr>
        <w:tabs>
          <w:tab w:val="left" w:pos="0"/>
        </w:tabs>
        <w:jc w:val="both"/>
        <w:rPr>
          <w:rFonts w:eastAsia="Calibri"/>
          <w:sz w:val="24"/>
          <w:lang w:eastAsia="en-US"/>
        </w:rPr>
      </w:pPr>
      <w:r w:rsidRPr="007B778C">
        <w:rPr>
          <w:rFonts w:eastAsia="Calibri"/>
          <w:sz w:val="24"/>
          <w:lang w:eastAsia="en-US"/>
        </w:rPr>
        <w:t xml:space="preserve">każdym nieupoważnionym dostępie do danych osobowych, </w:t>
      </w:r>
    </w:p>
    <w:p w14:paraId="3932E5A2" w14:textId="77777777" w:rsidR="00905DC9" w:rsidRPr="007B778C" w:rsidRDefault="00905DC9" w:rsidP="003D12F5">
      <w:pPr>
        <w:widowControl w:val="0"/>
        <w:numPr>
          <w:ilvl w:val="0"/>
          <w:numId w:val="72"/>
        </w:numPr>
        <w:tabs>
          <w:tab w:val="left" w:pos="0"/>
        </w:tabs>
        <w:jc w:val="both"/>
        <w:rPr>
          <w:rFonts w:eastAsia="Calibri"/>
          <w:sz w:val="24"/>
          <w:lang w:eastAsia="pl-PL"/>
        </w:rPr>
      </w:pPr>
      <w:r w:rsidRPr="007B778C">
        <w:rPr>
          <w:rFonts w:eastAsia="Calibri"/>
          <w:sz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70A05B34" w14:textId="77777777" w:rsidR="00905DC9" w:rsidRPr="007B778C" w:rsidRDefault="00905DC9" w:rsidP="00905DC9">
      <w:pPr>
        <w:widowControl w:val="0"/>
        <w:ind w:left="805"/>
        <w:jc w:val="center"/>
        <w:rPr>
          <w:rFonts w:eastAsia="Calibri"/>
          <w:sz w:val="24"/>
          <w:lang w:eastAsia="en-US"/>
        </w:rPr>
      </w:pPr>
    </w:p>
    <w:p w14:paraId="52D7D48C"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 5</w:t>
      </w:r>
    </w:p>
    <w:p w14:paraId="3D01E609" w14:textId="77777777" w:rsidR="00905DC9" w:rsidRPr="007B778C" w:rsidRDefault="00905DC9" w:rsidP="00905DC9">
      <w:pPr>
        <w:widowControl w:val="0"/>
        <w:jc w:val="center"/>
        <w:rPr>
          <w:rFonts w:eastAsia="Calibri"/>
          <w:b/>
          <w:sz w:val="24"/>
          <w:lang w:eastAsia="en-US"/>
        </w:rPr>
      </w:pPr>
      <w:r w:rsidRPr="007B778C">
        <w:rPr>
          <w:rFonts w:eastAsia="Calibri"/>
          <w:b/>
          <w:sz w:val="24"/>
          <w:lang w:eastAsia="en-US"/>
        </w:rPr>
        <w:t>Odpowiedzialność Podmiotu Przetwarzającego za powierzone dane osobowe oraz kontrole</w:t>
      </w:r>
    </w:p>
    <w:p w14:paraId="0CE2C5AF" w14:textId="77777777" w:rsidR="00905DC9" w:rsidRPr="007B778C" w:rsidRDefault="00905DC9" w:rsidP="003D12F5">
      <w:pPr>
        <w:widowControl w:val="0"/>
        <w:numPr>
          <w:ilvl w:val="0"/>
          <w:numId w:val="73"/>
        </w:numPr>
        <w:jc w:val="both"/>
        <w:rPr>
          <w:rFonts w:eastAsia="Calibri"/>
          <w:sz w:val="24"/>
          <w:lang w:eastAsia="en-US"/>
        </w:rPr>
      </w:pPr>
      <w:r w:rsidRPr="007B778C">
        <w:rPr>
          <w:rFonts w:eastAsia="Calibri"/>
          <w:sz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2C678F4" w14:textId="77777777" w:rsidR="00905DC9" w:rsidRPr="007B778C" w:rsidRDefault="00905DC9" w:rsidP="003D12F5">
      <w:pPr>
        <w:widowControl w:val="0"/>
        <w:numPr>
          <w:ilvl w:val="0"/>
          <w:numId w:val="73"/>
        </w:numPr>
        <w:jc w:val="both"/>
        <w:rPr>
          <w:rFonts w:eastAsia="Calibri"/>
          <w:sz w:val="24"/>
          <w:lang w:eastAsia="en-US"/>
        </w:rPr>
      </w:pPr>
      <w:r w:rsidRPr="007B778C">
        <w:rPr>
          <w:rFonts w:eastAsia="Calibri"/>
          <w:sz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431B1330" w14:textId="77777777" w:rsidR="00905DC9" w:rsidRPr="007B778C" w:rsidRDefault="00905DC9" w:rsidP="003D12F5">
      <w:pPr>
        <w:widowControl w:val="0"/>
        <w:numPr>
          <w:ilvl w:val="0"/>
          <w:numId w:val="73"/>
        </w:numPr>
        <w:jc w:val="both"/>
        <w:rPr>
          <w:rFonts w:eastAsia="Calibri"/>
          <w:sz w:val="24"/>
          <w:lang w:eastAsia="en-US"/>
        </w:rPr>
      </w:pPr>
      <w:r w:rsidRPr="007B778C">
        <w:rPr>
          <w:rFonts w:eastAsia="Calibri"/>
          <w:sz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0BBFDAB" w14:textId="2848AFA6" w:rsidR="00905DC9" w:rsidRPr="007B778C" w:rsidRDefault="00905DC9" w:rsidP="003D12F5">
      <w:pPr>
        <w:widowControl w:val="0"/>
        <w:numPr>
          <w:ilvl w:val="0"/>
          <w:numId w:val="73"/>
        </w:numPr>
        <w:jc w:val="both"/>
        <w:rPr>
          <w:rFonts w:eastAsia="Calibri"/>
          <w:sz w:val="24"/>
          <w:lang w:eastAsia="en-US"/>
        </w:rPr>
      </w:pPr>
      <w:r w:rsidRPr="007B778C">
        <w:rPr>
          <w:rFonts w:eastAsia="Calibri"/>
          <w:sz w:val="24"/>
          <w:lang w:eastAsia="en-US"/>
        </w:rPr>
        <w:t>Podmiot Przetwarzający zobowiązuje się do usunięcia uchybień stwierdzonych podczas kontroli w terminie wskazanym przez Administratora danych nie dłuższym niż 7 dni.</w:t>
      </w:r>
    </w:p>
    <w:p w14:paraId="46FF4BCF" w14:textId="65F438FD" w:rsidR="00905DC9" w:rsidRPr="007B778C" w:rsidRDefault="00905DC9" w:rsidP="003D12F5">
      <w:pPr>
        <w:widowControl w:val="0"/>
        <w:numPr>
          <w:ilvl w:val="0"/>
          <w:numId w:val="73"/>
        </w:numPr>
        <w:jc w:val="both"/>
        <w:rPr>
          <w:rFonts w:eastAsia="Calibri"/>
          <w:sz w:val="24"/>
          <w:lang w:eastAsia="en-US"/>
        </w:rPr>
      </w:pPr>
      <w:r w:rsidRPr="007B778C">
        <w:rPr>
          <w:rFonts w:eastAsia="Calibri"/>
          <w:sz w:val="24"/>
          <w:lang w:eastAsia="en-US"/>
        </w:rPr>
        <w:t>Podmiot Przetwarzający udostępnia Administratorowi wszelkie informacje niezbędne do wykazania spełnienia obowiązków określonych w art. 28 R</w:t>
      </w:r>
      <w:r w:rsidR="00DE01E0" w:rsidRPr="007B778C">
        <w:rPr>
          <w:rFonts w:eastAsia="Calibri"/>
          <w:sz w:val="24"/>
          <w:lang w:eastAsia="en-US"/>
        </w:rPr>
        <w:t>ODO</w:t>
      </w:r>
      <w:r w:rsidRPr="007B778C">
        <w:rPr>
          <w:rFonts w:eastAsia="Calibri"/>
          <w:sz w:val="24"/>
          <w:lang w:eastAsia="en-US"/>
        </w:rPr>
        <w:t>.</w:t>
      </w:r>
    </w:p>
    <w:p w14:paraId="4B0C1100" w14:textId="77777777" w:rsidR="00905DC9" w:rsidRPr="007B778C" w:rsidRDefault="00905DC9" w:rsidP="003D12F5">
      <w:pPr>
        <w:widowControl w:val="0"/>
        <w:numPr>
          <w:ilvl w:val="0"/>
          <w:numId w:val="73"/>
        </w:numPr>
        <w:jc w:val="both"/>
        <w:rPr>
          <w:rFonts w:eastAsia="Calibri"/>
          <w:sz w:val="24"/>
          <w:lang w:eastAsia="en-US"/>
        </w:rPr>
      </w:pPr>
      <w:r w:rsidRPr="007B778C">
        <w:rPr>
          <w:rFonts w:eastAsia="Calibri"/>
          <w:sz w:val="24"/>
          <w:lang w:eastAsia="en-US"/>
        </w:rPr>
        <w:t xml:space="preserve">Podmiot Przetwarzający jest odpowiedzialny za udostępnienie lub wykorzystanie danych osobowych niezgodnie z Umową, a w szczególności udostępnione osobom trzecim. </w:t>
      </w:r>
    </w:p>
    <w:p w14:paraId="28F51946" w14:textId="77777777" w:rsidR="00905DC9" w:rsidRPr="007B778C" w:rsidRDefault="00905DC9" w:rsidP="003D12F5">
      <w:pPr>
        <w:widowControl w:val="0"/>
        <w:numPr>
          <w:ilvl w:val="0"/>
          <w:numId w:val="73"/>
        </w:numPr>
        <w:contextualSpacing/>
        <w:jc w:val="both"/>
        <w:rPr>
          <w:rFonts w:eastAsia="Calibri"/>
          <w:sz w:val="24"/>
          <w:lang w:eastAsia="en-US"/>
        </w:rPr>
      </w:pPr>
      <w:r w:rsidRPr="007B778C">
        <w:rPr>
          <w:rFonts w:eastAsia="Calibri"/>
          <w:sz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5DD757F6" w14:textId="078739BE" w:rsidR="00905DC9" w:rsidRPr="007B778C" w:rsidRDefault="00905DC9" w:rsidP="003D12F5">
      <w:pPr>
        <w:widowControl w:val="0"/>
        <w:numPr>
          <w:ilvl w:val="0"/>
          <w:numId w:val="73"/>
        </w:numPr>
        <w:jc w:val="both"/>
        <w:rPr>
          <w:rFonts w:eastAsia="Calibri"/>
          <w:sz w:val="24"/>
          <w:lang w:eastAsia="en-US"/>
        </w:rPr>
      </w:pPr>
      <w:r w:rsidRPr="007B778C">
        <w:rPr>
          <w:rFonts w:eastAsia="Calibri"/>
          <w:sz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59624E3E" w14:textId="77777777" w:rsidR="00905DC9" w:rsidRPr="007B778C" w:rsidRDefault="00905DC9" w:rsidP="00A522AC">
      <w:pPr>
        <w:widowControl w:val="0"/>
        <w:rPr>
          <w:rFonts w:eastAsia="Calibri"/>
          <w:b/>
          <w:sz w:val="24"/>
          <w:lang w:eastAsia="en-US"/>
        </w:rPr>
      </w:pPr>
    </w:p>
    <w:p w14:paraId="72D867AD" w14:textId="69BED79B" w:rsidR="00905DC9" w:rsidRPr="007B778C" w:rsidRDefault="00905DC9" w:rsidP="00905DC9">
      <w:pPr>
        <w:widowControl w:val="0"/>
        <w:ind w:left="805"/>
        <w:jc w:val="center"/>
        <w:rPr>
          <w:rFonts w:eastAsia="Calibri"/>
          <w:b/>
          <w:sz w:val="24"/>
          <w:lang w:eastAsia="en-US"/>
        </w:rPr>
      </w:pPr>
      <w:r w:rsidRPr="007B778C">
        <w:rPr>
          <w:rFonts w:eastAsia="Calibri"/>
          <w:b/>
          <w:sz w:val="24"/>
          <w:lang w:eastAsia="en-US"/>
        </w:rPr>
        <w:t>§ 6</w:t>
      </w:r>
    </w:p>
    <w:p w14:paraId="730E59FF" w14:textId="77777777" w:rsidR="00905DC9" w:rsidRPr="007B778C" w:rsidRDefault="00905DC9" w:rsidP="00905DC9">
      <w:pPr>
        <w:widowControl w:val="0"/>
        <w:ind w:left="805"/>
        <w:jc w:val="center"/>
        <w:rPr>
          <w:rFonts w:eastAsia="Calibri"/>
          <w:b/>
          <w:sz w:val="24"/>
          <w:lang w:eastAsia="en-US"/>
        </w:rPr>
      </w:pPr>
      <w:r w:rsidRPr="007B778C">
        <w:rPr>
          <w:rFonts w:eastAsia="Calibri"/>
          <w:b/>
          <w:sz w:val="24"/>
          <w:lang w:eastAsia="en-US"/>
        </w:rPr>
        <w:t>Czas trwania i wypowiedzenie Umowy</w:t>
      </w:r>
    </w:p>
    <w:p w14:paraId="089F791C" w14:textId="77777777" w:rsidR="00905DC9" w:rsidRPr="007B778C" w:rsidRDefault="00905DC9" w:rsidP="003D12F5">
      <w:pPr>
        <w:widowControl w:val="0"/>
        <w:numPr>
          <w:ilvl w:val="0"/>
          <w:numId w:val="74"/>
        </w:numPr>
        <w:jc w:val="both"/>
        <w:rPr>
          <w:rFonts w:eastAsia="Calibri"/>
          <w:sz w:val="24"/>
          <w:lang w:eastAsia="en-US"/>
        </w:rPr>
      </w:pPr>
      <w:r w:rsidRPr="007B778C">
        <w:rPr>
          <w:rFonts w:eastAsia="Calibri"/>
          <w:sz w:val="24"/>
          <w:lang w:eastAsia="en-US"/>
        </w:rPr>
        <w:t xml:space="preserve">Umowa niniejsza zawarta jest na czas określony. Czas trwania Umowy Powierzenia danych osobowych kończy się z chwilą wykonania czynności wynikających z Umowy głównej nr </w:t>
      </w:r>
      <w:r w:rsidRPr="007B778C">
        <w:rPr>
          <w:rFonts w:eastAsia="Calibri"/>
          <w:sz w:val="24"/>
          <w:highlight w:val="yellow"/>
          <w:lang w:eastAsia="en-US"/>
        </w:rPr>
        <w:t>………………………….</w:t>
      </w:r>
      <w:r w:rsidRPr="007B778C">
        <w:rPr>
          <w:rFonts w:eastAsia="Calibri"/>
          <w:sz w:val="24"/>
          <w:lang w:eastAsia="en-US"/>
        </w:rPr>
        <w:t xml:space="preserve"> zgodnie z § 1 ust 4.</w:t>
      </w:r>
      <w:bookmarkStart w:id="40" w:name="_Hlk60043010"/>
    </w:p>
    <w:p w14:paraId="68F5E92E" w14:textId="77777777" w:rsidR="00905DC9" w:rsidRPr="007B778C" w:rsidRDefault="00905DC9" w:rsidP="003D12F5">
      <w:pPr>
        <w:widowControl w:val="0"/>
        <w:numPr>
          <w:ilvl w:val="0"/>
          <w:numId w:val="74"/>
        </w:numPr>
        <w:jc w:val="both"/>
        <w:rPr>
          <w:rFonts w:eastAsia="Calibri"/>
          <w:sz w:val="24"/>
          <w:lang w:eastAsia="en-US"/>
        </w:rPr>
      </w:pPr>
      <w:r w:rsidRPr="007B778C">
        <w:rPr>
          <w:rFonts w:eastAsia="Calibri"/>
          <w:sz w:val="24"/>
          <w:lang w:eastAsia="en-US"/>
        </w:rPr>
        <w:t xml:space="preserve">Administrator ma prawo wypowiedzieć Umowę, gdy Podmiot Przetwarzający: </w:t>
      </w:r>
    </w:p>
    <w:p w14:paraId="3CFF8AE3" w14:textId="77777777" w:rsidR="00905DC9" w:rsidRPr="007B778C" w:rsidRDefault="00905DC9" w:rsidP="003D12F5">
      <w:pPr>
        <w:widowControl w:val="0"/>
        <w:numPr>
          <w:ilvl w:val="0"/>
          <w:numId w:val="75"/>
        </w:numPr>
        <w:jc w:val="both"/>
        <w:rPr>
          <w:rFonts w:eastAsia="Calibri"/>
          <w:sz w:val="24"/>
          <w:lang w:eastAsia="en-US"/>
        </w:rPr>
      </w:pPr>
      <w:r w:rsidRPr="007B778C">
        <w:rPr>
          <w:rFonts w:eastAsia="Calibri"/>
          <w:sz w:val="24"/>
          <w:lang w:eastAsia="en-US"/>
        </w:rPr>
        <w:lastRenderedPageBreak/>
        <w:t xml:space="preserve">wykorzystał dane osobowe w sposób niezgodny z Umową, </w:t>
      </w:r>
    </w:p>
    <w:p w14:paraId="32800600" w14:textId="77777777" w:rsidR="00905DC9" w:rsidRPr="007B778C" w:rsidRDefault="00905DC9" w:rsidP="003D12F5">
      <w:pPr>
        <w:widowControl w:val="0"/>
        <w:numPr>
          <w:ilvl w:val="0"/>
          <w:numId w:val="75"/>
        </w:numPr>
        <w:jc w:val="both"/>
        <w:rPr>
          <w:rFonts w:eastAsia="Calibri"/>
          <w:sz w:val="24"/>
          <w:lang w:eastAsia="en-US"/>
        </w:rPr>
      </w:pPr>
      <w:r w:rsidRPr="007B778C">
        <w:rPr>
          <w:rFonts w:eastAsia="Calibri"/>
          <w:sz w:val="24"/>
          <w:lang w:eastAsia="en-US"/>
        </w:rPr>
        <w:t xml:space="preserve">powierzył wykonanie Umowy osobie trzeciej bez zgody Administratora, </w:t>
      </w:r>
    </w:p>
    <w:p w14:paraId="7472F82D" w14:textId="77777777" w:rsidR="00905DC9" w:rsidRPr="007B778C" w:rsidRDefault="00905DC9" w:rsidP="003D12F5">
      <w:pPr>
        <w:widowControl w:val="0"/>
        <w:numPr>
          <w:ilvl w:val="0"/>
          <w:numId w:val="75"/>
        </w:numPr>
        <w:jc w:val="both"/>
        <w:rPr>
          <w:rFonts w:eastAsia="Calibri"/>
          <w:sz w:val="24"/>
          <w:lang w:eastAsia="en-US"/>
        </w:rPr>
      </w:pPr>
      <w:r w:rsidRPr="007B778C">
        <w:rPr>
          <w:rFonts w:eastAsia="Calibri"/>
          <w:sz w:val="24"/>
          <w:lang w:eastAsia="en-US"/>
        </w:rPr>
        <w:t xml:space="preserve">nie zaprzestał niewłaściwego przetwarzania danych osobowych, </w:t>
      </w:r>
    </w:p>
    <w:p w14:paraId="79A7CFCE" w14:textId="77777777" w:rsidR="00905DC9" w:rsidRPr="007B778C" w:rsidRDefault="00905DC9" w:rsidP="003D12F5">
      <w:pPr>
        <w:widowControl w:val="0"/>
        <w:numPr>
          <w:ilvl w:val="0"/>
          <w:numId w:val="75"/>
        </w:numPr>
        <w:jc w:val="both"/>
        <w:rPr>
          <w:rFonts w:eastAsia="Calibri"/>
          <w:sz w:val="24"/>
          <w:lang w:eastAsia="en-US"/>
        </w:rPr>
      </w:pPr>
      <w:r w:rsidRPr="007B778C">
        <w:rPr>
          <w:rFonts w:eastAsia="Calibri"/>
          <w:sz w:val="24"/>
          <w:lang w:eastAsia="en-US"/>
        </w:rPr>
        <w:t>zawiadomił o swojej niezdolności do wypełnienia Umowy, a w szczególności wymagań określonych w § 5.</w:t>
      </w:r>
    </w:p>
    <w:p w14:paraId="35DBFC9C" w14:textId="2B6080CF" w:rsidR="00905DC9" w:rsidRPr="007B778C" w:rsidRDefault="00905DC9" w:rsidP="003D12F5">
      <w:pPr>
        <w:widowControl w:val="0"/>
        <w:numPr>
          <w:ilvl w:val="0"/>
          <w:numId w:val="75"/>
        </w:numPr>
        <w:contextualSpacing/>
        <w:jc w:val="both"/>
        <w:rPr>
          <w:rFonts w:eastAsia="Calibri"/>
          <w:sz w:val="24"/>
          <w:lang w:eastAsia="en-US"/>
        </w:rPr>
      </w:pPr>
      <w:r w:rsidRPr="007B778C">
        <w:rPr>
          <w:rFonts w:eastAsia="Calibri"/>
          <w:sz w:val="24"/>
          <w:lang w:eastAsia="en-US"/>
        </w:rPr>
        <w:t>pomimo zobowiązania go do usunięcia uchybień stwierdzonych podczas kontroli nie usunie ich w wyznaczonym terminie;</w:t>
      </w:r>
    </w:p>
    <w:p w14:paraId="5376C05E" w14:textId="77777777" w:rsidR="00905DC9" w:rsidRPr="007B778C" w:rsidRDefault="00905DC9" w:rsidP="003D12F5">
      <w:pPr>
        <w:widowControl w:val="0"/>
        <w:numPr>
          <w:ilvl w:val="0"/>
          <w:numId w:val="75"/>
        </w:numPr>
        <w:jc w:val="both"/>
        <w:rPr>
          <w:rFonts w:eastAsia="Calibri"/>
          <w:sz w:val="24"/>
          <w:lang w:eastAsia="en-US"/>
        </w:rPr>
      </w:pPr>
      <w:r w:rsidRPr="007B778C">
        <w:rPr>
          <w:rFonts w:eastAsia="Calibri"/>
          <w:sz w:val="24"/>
          <w:lang w:eastAsia="en-US"/>
        </w:rPr>
        <w:t>przetwarza dane osobowe w sposób niezgodny z umową;</w:t>
      </w:r>
    </w:p>
    <w:p w14:paraId="0DBEABDF" w14:textId="77777777" w:rsidR="00905DC9" w:rsidRPr="007B778C" w:rsidRDefault="00905DC9" w:rsidP="003D12F5">
      <w:pPr>
        <w:widowControl w:val="0"/>
        <w:numPr>
          <w:ilvl w:val="0"/>
          <w:numId w:val="74"/>
        </w:numPr>
        <w:contextualSpacing/>
        <w:jc w:val="both"/>
        <w:rPr>
          <w:rFonts w:eastAsia="Calibri"/>
          <w:sz w:val="24"/>
          <w:lang w:eastAsia="en-US"/>
        </w:rPr>
      </w:pPr>
      <w:r w:rsidRPr="007B778C">
        <w:rPr>
          <w:rFonts w:eastAsia="Calibri"/>
          <w:sz w:val="24"/>
          <w:lang w:eastAsia="en-US"/>
        </w:rPr>
        <w:t>Jeżeli jedna ze Stron rażąco narusza zobowiązania wynikające z Umowy, druga Strona może wypowiedzieć Umowę ze skutkiem natychmiastowym oraz żądać naprawienia szkody poniesionej na skutek takiego naruszenia.</w:t>
      </w:r>
    </w:p>
    <w:bookmarkEnd w:id="40"/>
    <w:p w14:paraId="66D435B1" w14:textId="77777777" w:rsidR="00905DC9" w:rsidRPr="007B778C" w:rsidRDefault="00905DC9" w:rsidP="00905DC9">
      <w:pPr>
        <w:widowControl w:val="0"/>
        <w:ind w:left="805"/>
        <w:jc w:val="center"/>
        <w:rPr>
          <w:rFonts w:eastAsia="Calibri"/>
          <w:b/>
          <w:sz w:val="24"/>
          <w:lang w:eastAsia="en-US"/>
        </w:rPr>
      </w:pPr>
    </w:p>
    <w:p w14:paraId="63889C91" w14:textId="77777777" w:rsidR="001B6254" w:rsidRPr="007B778C" w:rsidRDefault="001B6254" w:rsidP="001B6254">
      <w:pPr>
        <w:widowControl w:val="0"/>
        <w:ind w:left="805"/>
        <w:jc w:val="center"/>
        <w:rPr>
          <w:rFonts w:eastAsia="Calibri"/>
          <w:sz w:val="24"/>
          <w:lang w:eastAsia="en-US"/>
        </w:rPr>
      </w:pPr>
      <w:r w:rsidRPr="007B778C">
        <w:rPr>
          <w:rFonts w:eastAsia="Calibri"/>
          <w:b/>
          <w:sz w:val="24"/>
          <w:lang w:eastAsia="en-US"/>
        </w:rPr>
        <w:t>§ 7</w:t>
      </w:r>
    </w:p>
    <w:p w14:paraId="0AEB41F1" w14:textId="77777777" w:rsidR="001B6254" w:rsidRPr="007B778C" w:rsidRDefault="001B6254" w:rsidP="001B6254">
      <w:pPr>
        <w:tabs>
          <w:tab w:val="left" w:pos="0"/>
        </w:tabs>
        <w:suppressAutoHyphens w:val="0"/>
        <w:spacing w:line="276" w:lineRule="auto"/>
        <w:ind w:left="360"/>
        <w:contextualSpacing/>
        <w:jc w:val="center"/>
        <w:rPr>
          <w:rFonts w:eastAsia="Calibri"/>
          <w:b/>
          <w:szCs w:val="22"/>
          <w:lang w:eastAsia="en-US"/>
        </w:rPr>
      </w:pPr>
      <w:r w:rsidRPr="007B778C">
        <w:rPr>
          <w:rFonts w:eastAsia="Calibri"/>
          <w:b/>
          <w:szCs w:val="22"/>
          <w:lang w:eastAsia="en-US"/>
        </w:rPr>
        <w:t>Przekazywanie do państwa trzeciego</w:t>
      </w:r>
    </w:p>
    <w:p w14:paraId="7E4D772A" w14:textId="775E2AE8" w:rsidR="001B6254" w:rsidRPr="007B778C" w:rsidRDefault="001B6254" w:rsidP="001B6254">
      <w:pPr>
        <w:widowControl w:val="0"/>
        <w:jc w:val="both"/>
        <w:rPr>
          <w:rFonts w:eastAsia="Calibri"/>
          <w:sz w:val="24"/>
          <w:lang w:eastAsia="en-US"/>
        </w:rPr>
      </w:pPr>
      <w:r w:rsidRPr="007B778C">
        <w:rPr>
          <w:rFonts w:eastAsia="Calibri"/>
          <w:szCs w:val="22"/>
          <w:lang w:eastAsia="en-US"/>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w:t>
      </w:r>
      <w:r w:rsidRPr="007B778C">
        <w:rPr>
          <w:rFonts w:eastAsia="Calibri"/>
          <w:sz w:val="24"/>
          <w:lang w:eastAsia="en-US"/>
        </w:rPr>
        <w:t>Przekazanie danych do podmiotu znajdującego się na Liście Podmiotów Przetwarzających nie wymaga informowania Administratora.</w:t>
      </w:r>
    </w:p>
    <w:p w14:paraId="0755E212" w14:textId="77777777" w:rsidR="001B6254" w:rsidRPr="007B778C" w:rsidRDefault="001B6254" w:rsidP="001B6254">
      <w:pPr>
        <w:widowControl w:val="0"/>
        <w:rPr>
          <w:rFonts w:eastAsia="Calibri"/>
          <w:b/>
          <w:sz w:val="24"/>
          <w:lang w:eastAsia="en-US"/>
        </w:rPr>
      </w:pPr>
    </w:p>
    <w:p w14:paraId="761CC387" w14:textId="5149CDC4" w:rsidR="00905DC9" w:rsidRPr="007B778C" w:rsidRDefault="00905DC9" w:rsidP="00905DC9">
      <w:pPr>
        <w:widowControl w:val="0"/>
        <w:ind w:left="805"/>
        <w:jc w:val="center"/>
        <w:rPr>
          <w:rFonts w:eastAsia="Calibri"/>
          <w:b/>
          <w:sz w:val="24"/>
          <w:lang w:eastAsia="en-US"/>
        </w:rPr>
      </w:pPr>
      <w:r w:rsidRPr="007B778C">
        <w:rPr>
          <w:rFonts w:eastAsia="Calibri"/>
          <w:b/>
          <w:sz w:val="24"/>
          <w:lang w:eastAsia="en-US"/>
        </w:rPr>
        <w:t xml:space="preserve">§ </w:t>
      </w:r>
      <w:r w:rsidR="001B6254" w:rsidRPr="007B778C">
        <w:rPr>
          <w:rFonts w:eastAsia="Calibri"/>
          <w:b/>
          <w:sz w:val="24"/>
          <w:lang w:eastAsia="en-US"/>
        </w:rPr>
        <w:t>8</w:t>
      </w:r>
    </w:p>
    <w:p w14:paraId="48861864" w14:textId="77777777" w:rsidR="00905DC9" w:rsidRPr="007B778C" w:rsidRDefault="00905DC9" w:rsidP="00905DC9">
      <w:pPr>
        <w:widowControl w:val="0"/>
        <w:ind w:left="805"/>
        <w:jc w:val="center"/>
        <w:rPr>
          <w:rFonts w:eastAsia="Calibri"/>
          <w:b/>
          <w:sz w:val="24"/>
          <w:lang w:eastAsia="en-US"/>
        </w:rPr>
      </w:pPr>
      <w:r w:rsidRPr="007B778C">
        <w:rPr>
          <w:rFonts w:eastAsia="Calibri"/>
          <w:b/>
          <w:sz w:val="24"/>
          <w:lang w:eastAsia="en-US"/>
        </w:rPr>
        <w:t>Postanowienia końcowe</w:t>
      </w:r>
    </w:p>
    <w:p w14:paraId="5B628207" w14:textId="0DC8448D" w:rsidR="00905DC9" w:rsidRPr="007B778C" w:rsidRDefault="00905DC9" w:rsidP="003D12F5">
      <w:pPr>
        <w:widowControl w:val="0"/>
        <w:numPr>
          <w:ilvl w:val="0"/>
          <w:numId w:val="76"/>
        </w:numPr>
        <w:jc w:val="both"/>
        <w:rPr>
          <w:rFonts w:eastAsia="Calibri"/>
          <w:sz w:val="24"/>
          <w:lang w:eastAsia="en-US"/>
        </w:rPr>
      </w:pPr>
      <w:r w:rsidRPr="007B778C">
        <w:rPr>
          <w:rFonts w:eastAsia="Calibri"/>
          <w:sz w:val="24"/>
          <w:lang w:eastAsia="en-US"/>
        </w:rPr>
        <w:t xml:space="preserve">W sprawach nieuregulowanych zastosowanie będą miały przepisy Kodeksu cywilnego oraz RODO </w:t>
      </w:r>
      <w:r w:rsidRPr="007B778C">
        <w:rPr>
          <w:rFonts w:eastAsia="Calibri"/>
          <w:sz w:val="24"/>
          <w:lang w:eastAsia="en-US"/>
        </w:rPr>
        <w:br/>
        <w:t>i ustawy o ochronie danych osobowych z 10 maja 2018 roku</w:t>
      </w:r>
      <w:r w:rsidR="0003706C" w:rsidRPr="007B778C">
        <w:rPr>
          <w:rFonts w:eastAsia="Calibri"/>
          <w:sz w:val="24"/>
          <w:lang w:eastAsia="en-US"/>
        </w:rPr>
        <w:t>.</w:t>
      </w:r>
    </w:p>
    <w:p w14:paraId="6D232E3E" w14:textId="77777777" w:rsidR="00905DC9" w:rsidRPr="007B778C" w:rsidRDefault="00905DC9" w:rsidP="003D12F5">
      <w:pPr>
        <w:widowControl w:val="0"/>
        <w:numPr>
          <w:ilvl w:val="0"/>
          <w:numId w:val="76"/>
        </w:numPr>
        <w:jc w:val="both"/>
        <w:rPr>
          <w:rFonts w:eastAsia="Calibri"/>
          <w:sz w:val="24"/>
          <w:lang w:eastAsia="en-US"/>
        </w:rPr>
      </w:pPr>
      <w:r w:rsidRPr="007B778C">
        <w:rPr>
          <w:rFonts w:eastAsia="Calibri"/>
          <w:sz w:val="24"/>
          <w:lang w:eastAsia="en-US"/>
        </w:rPr>
        <w:t xml:space="preserve">Sądem właściwym dla rozpatrzenia sporów wynikających z niniejszej umowy będzie sąd właściwy dla Administratora danych. </w:t>
      </w:r>
    </w:p>
    <w:p w14:paraId="79B1E958" w14:textId="77777777" w:rsidR="00905DC9" w:rsidRPr="007B778C" w:rsidRDefault="00905DC9" w:rsidP="003D12F5">
      <w:pPr>
        <w:widowControl w:val="0"/>
        <w:numPr>
          <w:ilvl w:val="0"/>
          <w:numId w:val="76"/>
        </w:numPr>
        <w:jc w:val="both"/>
        <w:rPr>
          <w:rFonts w:eastAsia="Calibri"/>
          <w:sz w:val="24"/>
          <w:lang w:eastAsia="en-US"/>
        </w:rPr>
      </w:pPr>
      <w:r w:rsidRPr="007B778C">
        <w:rPr>
          <w:rFonts w:eastAsia="Calibri"/>
          <w:sz w:val="24"/>
          <w:lang w:eastAsia="en-US"/>
        </w:rPr>
        <w:t xml:space="preserve">Wszelkie zmiany, uzupełnienia lub rozwiązanie niniejszej Umowy powinny być sporządzone na piśmie i podpisane przez należycie upoważnionych przedstawicieli Stron pod rygorem nieważności. </w:t>
      </w:r>
    </w:p>
    <w:p w14:paraId="141842F9" w14:textId="77777777" w:rsidR="00905DC9" w:rsidRPr="007B778C" w:rsidRDefault="00905DC9" w:rsidP="00905DC9">
      <w:pPr>
        <w:widowControl w:val="0"/>
        <w:jc w:val="both"/>
        <w:rPr>
          <w:rFonts w:eastAsia="Calibri"/>
          <w:sz w:val="24"/>
          <w:lang w:eastAsia="en-US"/>
        </w:rPr>
      </w:pPr>
    </w:p>
    <w:p w14:paraId="629DFC3B" w14:textId="77777777" w:rsidR="00905DC9" w:rsidRPr="007B778C" w:rsidRDefault="00905DC9" w:rsidP="00723A9F">
      <w:pPr>
        <w:widowControl w:val="0"/>
        <w:suppressLineNumbers/>
        <w:jc w:val="both"/>
        <w:rPr>
          <w:b/>
          <w:sz w:val="24"/>
        </w:rPr>
      </w:pPr>
    </w:p>
    <w:p w14:paraId="43FE626E" w14:textId="77777777" w:rsidR="00905DC9" w:rsidRPr="007B778C" w:rsidRDefault="00905DC9" w:rsidP="00723A9F">
      <w:pPr>
        <w:widowControl w:val="0"/>
        <w:suppressLineNumbers/>
        <w:jc w:val="both"/>
        <w:rPr>
          <w:b/>
          <w:sz w:val="24"/>
        </w:rPr>
      </w:pPr>
    </w:p>
    <w:p w14:paraId="33BC62E7" w14:textId="77777777" w:rsidR="00723A9F" w:rsidRPr="007B778C" w:rsidRDefault="00723A9F" w:rsidP="00723A9F">
      <w:pPr>
        <w:widowControl w:val="0"/>
        <w:suppressLineNumbers/>
        <w:jc w:val="center"/>
        <w:rPr>
          <w:b/>
          <w:sz w:val="24"/>
          <w:lang w:eastAsia="en-US"/>
        </w:rPr>
      </w:pPr>
    </w:p>
    <w:p w14:paraId="275279C0" w14:textId="18645662" w:rsidR="00723A9F" w:rsidRPr="007B778C" w:rsidRDefault="00723A9F" w:rsidP="00905DC9">
      <w:pPr>
        <w:widowControl w:val="0"/>
        <w:suppressLineNumbers/>
        <w:ind w:firstLine="709"/>
        <w:jc w:val="both"/>
        <w:rPr>
          <w:b/>
          <w:sz w:val="24"/>
          <w:lang w:eastAsia="en-US"/>
        </w:rPr>
      </w:pPr>
      <w:r w:rsidRPr="007B778C">
        <w:rPr>
          <w:b/>
          <w:sz w:val="24"/>
          <w:lang w:eastAsia="en-US"/>
        </w:rPr>
        <w:t>Administrator:</w:t>
      </w:r>
      <w:r w:rsidRPr="007B778C">
        <w:rPr>
          <w:b/>
          <w:sz w:val="24"/>
          <w:lang w:eastAsia="en-US"/>
        </w:rPr>
        <w:tab/>
      </w:r>
      <w:r w:rsidRPr="007B778C">
        <w:rPr>
          <w:b/>
          <w:sz w:val="24"/>
          <w:lang w:eastAsia="en-US"/>
        </w:rPr>
        <w:tab/>
      </w:r>
      <w:r w:rsidRPr="007B778C">
        <w:rPr>
          <w:b/>
          <w:sz w:val="24"/>
          <w:lang w:eastAsia="en-US"/>
        </w:rPr>
        <w:tab/>
      </w:r>
      <w:r w:rsidRPr="007B778C">
        <w:rPr>
          <w:b/>
          <w:sz w:val="24"/>
          <w:lang w:eastAsia="en-US"/>
        </w:rPr>
        <w:tab/>
      </w:r>
      <w:r w:rsidRPr="007B778C">
        <w:rPr>
          <w:b/>
          <w:sz w:val="24"/>
          <w:lang w:eastAsia="en-US"/>
        </w:rPr>
        <w:tab/>
        <w:t xml:space="preserve"> Podmiot Przetwarzający</w:t>
      </w:r>
    </w:p>
    <w:p w14:paraId="22157712" w14:textId="77777777" w:rsidR="00723A9F" w:rsidRPr="007B778C" w:rsidRDefault="00723A9F" w:rsidP="00723A9F">
      <w:pPr>
        <w:widowControl w:val="0"/>
        <w:suppressLineNumbers/>
        <w:ind w:left="805"/>
        <w:jc w:val="both"/>
        <w:rPr>
          <w:sz w:val="24"/>
          <w:lang w:eastAsia="en-US"/>
        </w:rPr>
      </w:pPr>
    </w:p>
    <w:p w14:paraId="2C85A97C" w14:textId="77777777" w:rsidR="00723A9F" w:rsidRPr="007B778C" w:rsidRDefault="00723A9F" w:rsidP="00723A9F">
      <w:pPr>
        <w:widowControl w:val="0"/>
        <w:suppressLineNumbers/>
        <w:rPr>
          <w:sz w:val="24"/>
        </w:rPr>
      </w:pPr>
    </w:p>
    <w:p w14:paraId="1EC3B983" w14:textId="77777777" w:rsidR="00723A9F" w:rsidRPr="007B778C" w:rsidRDefault="00723A9F" w:rsidP="00723A9F">
      <w:pPr>
        <w:widowControl w:val="0"/>
        <w:suppressLineNumbers/>
        <w:rPr>
          <w:sz w:val="24"/>
        </w:rPr>
      </w:pPr>
    </w:p>
    <w:p w14:paraId="0581F30C" w14:textId="77777777" w:rsidR="00CD452C" w:rsidRPr="007B778C" w:rsidRDefault="00CD452C" w:rsidP="00CD452C">
      <w:pPr>
        <w:widowControl w:val="0"/>
        <w:suppressLineNumbers/>
        <w:rPr>
          <w:sz w:val="24"/>
        </w:rPr>
      </w:pPr>
    </w:p>
    <w:sectPr w:rsidR="00CD452C" w:rsidRPr="007B778C" w:rsidSect="00A213F7">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9905" w14:textId="77777777" w:rsidR="004928B9" w:rsidRDefault="004928B9">
      <w:r>
        <w:separator/>
      </w:r>
    </w:p>
  </w:endnote>
  <w:endnote w:type="continuationSeparator" w:id="0">
    <w:p w14:paraId="69835B8E" w14:textId="77777777" w:rsidR="004928B9" w:rsidRDefault="0049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roman"/>
    <w:pitch w:val="default"/>
    <w:sig w:usb0="00000007" w:usb1="00000000" w:usb2="00000000" w:usb3="00000000" w:csb0="00000003" w:csb1="00000000"/>
  </w:font>
  <w:font w:name="TimesNewRomanPSMT">
    <w:altName w:val="Times New Roman"/>
    <w:charset w:val="EE"/>
    <w:family w:val="roman"/>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F126" w14:textId="77777777" w:rsidR="00030244" w:rsidRDefault="000302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12F966" w14:textId="77777777" w:rsidR="00030244" w:rsidRDefault="000302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B04" w14:textId="77777777" w:rsidR="00030244" w:rsidRPr="00983611" w:rsidRDefault="00030244">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sidR="00067C63">
      <w:rPr>
        <w:rStyle w:val="Numerstrony"/>
        <w:rFonts w:ascii="Arial" w:hAnsi="Arial" w:cs="Arial"/>
        <w:noProof/>
        <w:sz w:val="20"/>
        <w:szCs w:val="20"/>
      </w:rPr>
      <w:t>21</w:t>
    </w:r>
    <w:r w:rsidRPr="00983611">
      <w:rPr>
        <w:rStyle w:val="Numerstrony"/>
        <w:rFonts w:ascii="Arial" w:hAnsi="Arial" w:cs="Arial"/>
        <w:sz w:val="20"/>
        <w:szCs w:val="20"/>
      </w:rPr>
      <w:fldChar w:fldCharType="end"/>
    </w:r>
  </w:p>
  <w:p w14:paraId="427DFA45" w14:textId="5D5E95AC" w:rsidR="00030244" w:rsidRPr="006E7B92" w:rsidRDefault="006E328C">
    <w:pPr>
      <w:pStyle w:val="Nagwek"/>
      <w:tabs>
        <w:tab w:val="right" w:pos="4536"/>
      </w:tabs>
      <w:rPr>
        <w:rFonts w:ascii="Arial" w:hAnsi="Arial" w:cs="Arial"/>
        <w:sz w:val="20"/>
        <w:szCs w:val="20"/>
      </w:rPr>
    </w:pPr>
    <w:r w:rsidRPr="00C47B32">
      <w:rPr>
        <w:noProof/>
      </w:rPr>
      <mc:AlternateContent>
        <mc:Choice Requires="wps">
          <w:drawing>
            <wp:anchor distT="4294967294" distB="4294967294" distL="114300" distR="114300" simplePos="0" relativeHeight="251660800" behindDoc="0" locked="0" layoutInCell="1" allowOverlap="1" wp14:anchorId="7CCED462" wp14:editId="44E4B6C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C9DC" id="Line 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sidR="00030244" w:rsidRPr="00C47B32">
      <w:rPr>
        <w:rFonts w:ascii="Arial" w:hAnsi="Arial" w:cs="Arial"/>
        <w:sz w:val="20"/>
        <w:szCs w:val="20"/>
      </w:rPr>
      <w:t>K/</w:t>
    </w:r>
    <w:r w:rsidR="00C47B32" w:rsidRPr="00C47B32">
      <w:rPr>
        <w:rFonts w:ascii="Arial" w:hAnsi="Arial" w:cs="Arial"/>
        <w:sz w:val="20"/>
        <w:szCs w:val="20"/>
      </w:rPr>
      <w:t>5</w:t>
    </w:r>
    <w:r w:rsidR="00030244" w:rsidRPr="00C47B32">
      <w:rPr>
        <w:rFonts w:ascii="Arial" w:hAnsi="Arial" w:cs="Arial"/>
        <w:sz w:val="20"/>
        <w:szCs w:val="20"/>
      </w:rPr>
      <w:t>/SOO/202</w:t>
    </w:r>
    <w:r w:rsidR="00C52B4C" w:rsidRPr="00C47B32">
      <w:rPr>
        <w:rFonts w:ascii="Arial" w:hAnsi="Arial" w:cs="Arial"/>
        <w:sz w:val="20"/>
        <w:szCs w:val="20"/>
      </w:rPr>
      <w:t>2</w:t>
    </w:r>
    <w:r w:rsidR="00030244" w:rsidRPr="00C47B32">
      <w:rPr>
        <w:rFonts w:ascii="Arial" w:hAnsi="Arial" w:cs="Arial"/>
        <w:sz w:val="20"/>
        <w:szCs w:val="20"/>
      </w:rPr>
      <w:t>/SZP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50E1" w14:textId="6CE94CF4" w:rsidR="00030244" w:rsidRDefault="006E328C">
    <w:pPr>
      <w:pStyle w:val="Nagwek"/>
      <w:jc w:val="center"/>
      <w:rPr>
        <w:rFonts w:ascii="Aller" w:hAnsi="Aller"/>
        <w:b/>
        <w:sz w:val="20"/>
        <w:szCs w:val="20"/>
      </w:rPr>
    </w:pPr>
    <w:r>
      <w:rPr>
        <w:noProof/>
      </w:rPr>
      <mc:AlternateContent>
        <mc:Choice Requires="wps">
          <w:drawing>
            <wp:anchor distT="4294967294" distB="4294967294" distL="114300" distR="114300" simplePos="0" relativeHeight="251659776" behindDoc="0" locked="0" layoutInCell="1" allowOverlap="1" wp14:anchorId="2829FF8D" wp14:editId="4DE8895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7EE1" id="Line 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rPr>
      <w:drawing>
        <wp:anchor distT="0" distB="0" distL="114300" distR="114300" simplePos="0" relativeHeight="251658752" behindDoc="0" locked="0" layoutInCell="1" allowOverlap="1" wp14:anchorId="6E3D8BB4" wp14:editId="3F955BD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9464" w14:textId="77777777" w:rsidR="00030244" w:rsidRDefault="00030244">
    <w:pPr>
      <w:pStyle w:val="Nagwek"/>
      <w:jc w:val="right"/>
      <w:rPr>
        <w:rFonts w:ascii="Aller" w:hAnsi="Aller"/>
        <w:b/>
        <w:sz w:val="20"/>
        <w:szCs w:val="20"/>
      </w:rPr>
    </w:pPr>
  </w:p>
  <w:p w14:paraId="242E9333" w14:textId="77777777" w:rsidR="00030244" w:rsidRDefault="00030244">
    <w:pPr>
      <w:pStyle w:val="Nagwek"/>
      <w:jc w:val="center"/>
      <w:rPr>
        <w:rFonts w:ascii="Aller" w:hAnsi="Aller"/>
        <w:b/>
        <w:sz w:val="20"/>
        <w:szCs w:val="20"/>
      </w:rPr>
    </w:pPr>
  </w:p>
  <w:p w14:paraId="29D1E152" w14:textId="77777777" w:rsidR="00030244" w:rsidRDefault="00030244">
    <w:pPr>
      <w:pStyle w:val="Nagwek"/>
      <w:jc w:val="center"/>
      <w:rPr>
        <w:rFonts w:ascii="Aller" w:hAnsi="Aller"/>
        <w:b/>
        <w:sz w:val="20"/>
        <w:szCs w:val="20"/>
      </w:rPr>
    </w:pPr>
    <w:r>
      <w:rPr>
        <w:rFonts w:ascii="Aller" w:hAnsi="Aller"/>
        <w:b/>
        <w:sz w:val="20"/>
        <w:szCs w:val="20"/>
      </w:rPr>
      <w:t>KRS   0000032179     NIP   6762083306     REGON   351564179     RPL   000000005592</w:t>
    </w:r>
  </w:p>
  <w:p w14:paraId="73BDDFCD" w14:textId="77777777" w:rsidR="00030244" w:rsidRDefault="00030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D3EC" w14:textId="77777777" w:rsidR="004928B9" w:rsidRDefault="004928B9">
      <w:r>
        <w:separator/>
      </w:r>
    </w:p>
  </w:footnote>
  <w:footnote w:type="continuationSeparator" w:id="0">
    <w:p w14:paraId="745E54BA" w14:textId="77777777" w:rsidR="004928B9" w:rsidRDefault="0049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F5C6" w14:textId="3242FA90" w:rsidR="00030244" w:rsidRDefault="006E328C">
    <w:pPr>
      <w:pStyle w:val="Nagwek"/>
    </w:pPr>
    <w:r>
      <w:rPr>
        <w:noProof/>
      </w:rPr>
      <w:drawing>
        <wp:anchor distT="0" distB="0" distL="114300" distR="114300" simplePos="0" relativeHeight="251655680" behindDoc="0" locked="0" layoutInCell="1" allowOverlap="1" wp14:anchorId="25B6A1F9" wp14:editId="7F03077B">
          <wp:simplePos x="0" y="0"/>
          <wp:positionH relativeFrom="column">
            <wp:posOffset>6405245</wp:posOffset>
          </wp:positionH>
          <wp:positionV relativeFrom="paragraph">
            <wp:posOffset>417195</wp:posOffset>
          </wp:positionV>
          <wp:extent cx="300355" cy="419100"/>
          <wp:effectExtent l="0" t="0" r="0" b="0"/>
          <wp:wrapNone/>
          <wp:docPr id="2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A70965C" wp14:editId="7018C411">
          <wp:simplePos x="0" y="0"/>
          <wp:positionH relativeFrom="column">
            <wp:posOffset>6337935</wp:posOffset>
          </wp:positionH>
          <wp:positionV relativeFrom="paragraph">
            <wp:posOffset>-59055</wp:posOffset>
          </wp:positionV>
          <wp:extent cx="406400" cy="398780"/>
          <wp:effectExtent l="0" t="0" r="0" b="0"/>
          <wp:wrapNone/>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96">
      <w:rPr>
        <w:noProof/>
        <w:sz w:val="20"/>
        <w:lang w:eastAsia="pl-PL"/>
      </w:rPr>
      <w:object w:dxaOrig="1440" w:dyaOrig="1440" w14:anchorId="7C45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4656;mso-position-horizontal-relative:text;mso-position-vertical-relative:text">
          <v:imagedata r:id="rId3" o:title=""/>
        </v:shape>
        <o:OLEObject Type="Embed" ProgID="PBrush" ShapeID="_x0000_s1043" DrawAspect="Content" ObjectID="_1706694015" r:id="rId4"/>
      </w:object>
    </w:r>
    <w:r>
      <w:rPr>
        <w:noProof/>
      </w:rPr>
      <mc:AlternateContent>
        <mc:Choice Requires="wps">
          <w:drawing>
            <wp:anchor distT="0" distB="0" distL="114300" distR="114300" simplePos="0" relativeHeight="251657728" behindDoc="0" locked="0" layoutInCell="1" allowOverlap="1" wp14:anchorId="07558842" wp14:editId="148FD82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33F4C846" w14:textId="77777777" w:rsidR="00030244" w:rsidRDefault="000302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58842"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64C951F1" w14:textId="77777777" w:rsidR="00030244" w:rsidRDefault="000302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A5976FA" w14:textId="77777777" w:rsidR="00030244" w:rsidRDefault="00030244">
                    <w:pPr>
                      <w:spacing w:line="276" w:lineRule="auto"/>
                      <w:ind w:left="-426" w:right="-390"/>
                      <w:jc w:val="center"/>
                      <w:rPr>
                        <w:rFonts w:ascii="Aller" w:hAnsi="Aller"/>
                        <w:sz w:val="32"/>
                      </w:rPr>
                    </w:pPr>
                    <w:r>
                      <w:rPr>
                        <w:rFonts w:ascii="Aller" w:hAnsi="Aller"/>
                        <w:sz w:val="32"/>
                      </w:rPr>
                      <w:t>ul. Skarbowa 4, 31-121 Kraków</w:t>
                    </w:r>
                  </w:p>
                  <w:p w14:paraId="753601ED" w14:textId="77777777" w:rsidR="00030244" w:rsidRDefault="000302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33F4C846" w14:textId="77777777" w:rsidR="00030244" w:rsidRDefault="000302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7591255" wp14:editId="32C8461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91255"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250703B9" w14:textId="77777777" w:rsidR="00030244" w:rsidRDefault="000302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rPr>
      <mc:AlternateContent>
        <mc:Choice Requires="wps">
          <w:drawing>
            <wp:anchor distT="4294967294" distB="4294967294" distL="114300" distR="114300" simplePos="0" relativeHeight="251653632" behindDoc="0" locked="0" layoutInCell="1" allowOverlap="1" wp14:anchorId="2F213639" wp14:editId="563FE61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D5E3" id="Line 7"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51AA3EB0"/>
    <w:lvl w:ilvl="0">
      <w:start w:val="1"/>
      <w:numFmt w:val="decimal"/>
      <w:lvlText w:val="%1)"/>
      <w:lvlJc w:val="left"/>
      <w:pPr>
        <w:tabs>
          <w:tab w:val="num" w:pos="360"/>
        </w:tabs>
        <w:ind w:left="360" w:hanging="360"/>
      </w:p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5"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6"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9"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0"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11"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3"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4"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5"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6"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7"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9"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1"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2"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3"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5"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6" w15:restartNumberingAfterBreak="0">
    <w:nsid w:val="023D19B5"/>
    <w:multiLevelType w:val="hybridMultilevel"/>
    <w:tmpl w:val="DB98D324"/>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7" w15:restartNumberingAfterBreak="0">
    <w:nsid w:val="0310245A"/>
    <w:multiLevelType w:val="hybridMultilevel"/>
    <w:tmpl w:val="EFC02AA6"/>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7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041B2562"/>
    <w:multiLevelType w:val="hybridMultilevel"/>
    <w:tmpl w:val="617062B8"/>
    <w:lvl w:ilvl="0" w:tplc="7A5235D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912"/>
        </w:tabs>
        <w:ind w:left="912" w:hanging="360"/>
      </w:pPr>
    </w:lvl>
    <w:lvl w:ilvl="2" w:tplc="B4B4FE0A">
      <w:start w:val="1"/>
      <w:numFmt w:val="upperLetter"/>
      <w:lvlText w:val="%3."/>
      <w:lvlJc w:val="left"/>
      <w:pPr>
        <w:ind w:left="1812" w:hanging="360"/>
      </w:pPr>
      <w:rPr>
        <w:rFonts w:hint="default"/>
      </w:r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29" w15:restartNumberingAfterBreak="0">
    <w:nsid w:val="047C2A27"/>
    <w:multiLevelType w:val="hybridMultilevel"/>
    <w:tmpl w:val="49C22572"/>
    <w:lvl w:ilvl="0" w:tplc="FAAE76FE">
      <w:start w:val="1"/>
      <w:numFmt w:val="decimal"/>
      <w:lvlText w:val="%1)"/>
      <w:lvlJc w:val="left"/>
      <w:pPr>
        <w:tabs>
          <w:tab w:val="num" w:pos="720"/>
        </w:tabs>
        <w:ind w:left="720" w:hanging="360"/>
      </w:pPr>
      <w:rPr>
        <w:rFonts w:hint="default"/>
        <w:b w:val="0"/>
        <w:strike w:val="0"/>
      </w:rPr>
    </w:lvl>
    <w:lvl w:ilvl="1" w:tplc="04150001">
      <w:start w:val="1"/>
      <w:numFmt w:val="bullet"/>
      <w:lvlText w:val=""/>
      <w:lvlJc w:val="left"/>
      <w:pPr>
        <w:tabs>
          <w:tab w:val="num" w:pos="739"/>
        </w:tabs>
        <w:ind w:left="739" w:hanging="360"/>
      </w:pPr>
      <w:rPr>
        <w:rFonts w:ascii="Symbol" w:hAnsi="Symbol" w:hint="default"/>
      </w:rPr>
    </w:lvl>
    <w:lvl w:ilvl="2" w:tplc="0415001B">
      <w:start w:val="1"/>
      <w:numFmt w:val="lowerRoman"/>
      <w:lvlText w:val="%3."/>
      <w:lvlJc w:val="right"/>
      <w:pPr>
        <w:tabs>
          <w:tab w:val="num" w:pos="1459"/>
        </w:tabs>
        <w:ind w:left="1459" w:hanging="180"/>
      </w:pPr>
    </w:lvl>
    <w:lvl w:ilvl="3" w:tplc="0415000F" w:tentative="1">
      <w:start w:val="1"/>
      <w:numFmt w:val="decimal"/>
      <w:lvlText w:val="%4."/>
      <w:lvlJc w:val="left"/>
      <w:pPr>
        <w:tabs>
          <w:tab w:val="num" w:pos="2179"/>
        </w:tabs>
        <w:ind w:left="2179" w:hanging="360"/>
      </w:pPr>
    </w:lvl>
    <w:lvl w:ilvl="4" w:tplc="04150019" w:tentative="1">
      <w:start w:val="1"/>
      <w:numFmt w:val="lowerLetter"/>
      <w:lvlText w:val="%5."/>
      <w:lvlJc w:val="left"/>
      <w:pPr>
        <w:tabs>
          <w:tab w:val="num" w:pos="2899"/>
        </w:tabs>
        <w:ind w:left="2899" w:hanging="360"/>
      </w:pPr>
    </w:lvl>
    <w:lvl w:ilvl="5" w:tplc="0415001B" w:tentative="1">
      <w:start w:val="1"/>
      <w:numFmt w:val="lowerRoman"/>
      <w:lvlText w:val="%6."/>
      <w:lvlJc w:val="right"/>
      <w:pPr>
        <w:tabs>
          <w:tab w:val="num" w:pos="3619"/>
        </w:tabs>
        <w:ind w:left="3619" w:hanging="180"/>
      </w:pPr>
    </w:lvl>
    <w:lvl w:ilvl="6" w:tplc="0415000F" w:tentative="1">
      <w:start w:val="1"/>
      <w:numFmt w:val="decimal"/>
      <w:lvlText w:val="%7."/>
      <w:lvlJc w:val="left"/>
      <w:pPr>
        <w:tabs>
          <w:tab w:val="num" w:pos="4339"/>
        </w:tabs>
        <w:ind w:left="4339" w:hanging="360"/>
      </w:pPr>
    </w:lvl>
    <w:lvl w:ilvl="7" w:tplc="04150019" w:tentative="1">
      <w:start w:val="1"/>
      <w:numFmt w:val="lowerLetter"/>
      <w:lvlText w:val="%8."/>
      <w:lvlJc w:val="left"/>
      <w:pPr>
        <w:tabs>
          <w:tab w:val="num" w:pos="5059"/>
        </w:tabs>
        <w:ind w:left="5059" w:hanging="360"/>
      </w:pPr>
    </w:lvl>
    <w:lvl w:ilvl="8" w:tplc="0415001B" w:tentative="1">
      <w:start w:val="1"/>
      <w:numFmt w:val="lowerRoman"/>
      <w:lvlText w:val="%9."/>
      <w:lvlJc w:val="right"/>
      <w:pPr>
        <w:tabs>
          <w:tab w:val="num" w:pos="5779"/>
        </w:tabs>
        <w:ind w:left="5779" w:hanging="180"/>
      </w:pPr>
    </w:lvl>
  </w:abstractNum>
  <w:abstractNum w:abstractNumId="30"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070F0438"/>
    <w:multiLevelType w:val="hybridMultilevel"/>
    <w:tmpl w:val="0066A0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5"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6" w15:restartNumberingAfterBreak="0">
    <w:nsid w:val="09A41BC6"/>
    <w:multiLevelType w:val="hybridMultilevel"/>
    <w:tmpl w:val="5C1AEBC4"/>
    <w:lvl w:ilvl="0" w:tplc="3DCC3A6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9" w15:restartNumberingAfterBreak="0">
    <w:nsid w:val="0AED539F"/>
    <w:multiLevelType w:val="hybridMultilevel"/>
    <w:tmpl w:val="BAC80D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B323EE4"/>
    <w:multiLevelType w:val="hybridMultilevel"/>
    <w:tmpl w:val="A6B298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BFC7DEF"/>
    <w:multiLevelType w:val="hybridMultilevel"/>
    <w:tmpl w:val="3FCE1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4" w15:restartNumberingAfterBreak="0">
    <w:nsid w:val="0E3C4CCE"/>
    <w:multiLevelType w:val="hybridMultilevel"/>
    <w:tmpl w:val="6010A4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6" w15:restartNumberingAfterBreak="0">
    <w:nsid w:val="105D7C04"/>
    <w:multiLevelType w:val="hybridMultilevel"/>
    <w:tmpl w:val="919A2C76"/>
    <w:name w:val="WW8Num54222322232322333332"/>
    <w:lvl w:ilvl="0" w:tplc="4532119C">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379"/>
        </w:tabs>
        <w:ind w:left="379" w:hanging="360"/>
      </w:pPr>
      <w:rPr>
        <w:rFonts w:ascii="Symbol" w:hAnsi="Symbol" w:hint="default"/>
      </w:rPr>
    </w:lvl>
    <w:lvl w:ilvl="2" w:tplc="0415001B">
      <w:start w:val="1"/>
      <w:numFmt w:val="lowerRoman"/>
      <w:lvlText w:val="%3."/>
      <w:lvlJc w:val="right"/>
      <w:pPr>
        <w:tabs>
          <w:tab w:val="num" w:pos="1099"/>
        </w:tabs>
        <w:ind w:left="1099" w:hanging="180"/>
      </w:pPr>
    </w:lvl>
    <w:lvl w:ilvl="3" w:tplc="0415000F" w:tentative="1">
      <w:start w:val="1"/>
      <w:numFmt w:val="decimal"/>
      <w:lvlText w:val="%4."/>
      <w:lvlJc w:val="left"/>
      <w:pPr>
        <w:tabs>
          <w:tab w:val="num" w:pos="1819"/>
        </w:tabs>
        <w:ind w:left="1819" w:hanging="360"/>
      </w:pPr>
    </w:lvl>
    <w:lvl w:ilvl="4" w:tplc="04150019" w:tentative="1">
      <w:start w:val="1"/>
      <w:numFmt w:val="lowerLetter"/>
      <w:lvlText w:val="%5."/>
      <w:lvlJc w:val="left"/>
      <w:pPr>
        <w:tabs>
          <w:tab w:val="num" w:pos="2539"/>
        </w:tabs>
        <w:ind w:left="2539" w:hanging="360"/>
      </w:pPr>
    </w:lvl>
    <w:lvl w:ilvl="5" w:tplc="0415001B" w:tentative="1">
      <w:start w:val="1"/>
      <w:numFmt w:val="lowerRoman"/>
      <w:lvlText w:val="%6."/>
      <w:lvlJc w:val="right"/>
      <w:pPr>
        <w:tabs>
          <w:tab w:val="num" w:pos="3259"/>
        </w:tabs>
        <w:ind w:left="3259" w:hanging="180"/>
      </w:pPr>
    </w:lvl>
    <w:lvl w:ilvl="6" w:tplc="0415000F" w:tentative="1">
      <w:start w:val="1"/>
      <w:numFmt w:val="decimal"/>
      <w:lvlText w:val="%7."/>
      <w:lvlJc w:val="left"/>
      <w:pPr>
        <w:tabs>
          <w:tab w:val="num" w:pos="3979"/>
        </w:tabs>
        <w:ind w:left="3979" w:hanging="360"/>
      </w:pPr>
    </w:lvl>
    <w:lvl w:ilvl="7" w:tplc="04150019" w:tentative="1">
      <w:start w:val="1"/>
      <w:numFmt w:val="lowerLetter"/>
      <w:lvlText w:val="%8."/>
      <w:lvlJc w:val="left"/>
      <w:pPr>
        <w:tabs>
          <w:tab w:val="num" w:pos="4699"/>
        </w:tabs>
        <w:ind w:left="4699" w:hanging="360"/>
      </w:pPr>
    </w:lvl>
    <w:lvl w:ilvl="8" w:tplc="0415001B" w:tentative="1">
      <w:start w:val="1"/>
      <w:numFmt w:val="lowerRoman"/>
      <w:lvlText w:val="%9."/>
      <w:lvlJc w:val="right"/>
      <w:pPr>
        <w:tabs>
          <w:tab w:val="num" w:pos="5419"/>
        </w:tabs>
        <w:ind w:left="5419" w:hanging="180"/>
      </w:pPr>
    </w:lvl>
  </w:abstractNum>
  <w:abstractNum w:abstractNumId="47"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8" w15:restartNumberingAfterBreak="0">
    <w:nsid w:val="126E2B63"/>
    <w:multiLevelType w:val="hybridMultilevel"/>
    <w:tmpl w:val="52EA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50" w15:restartNumberingAfterBreak="0">
    <w:nsid w:val="134203D3"/>
    <w:multiLevelType w:val="hybridMultilevel"/>
    <w:tmpl w:val="0E16D608"/>
    <w:lvl w:ilvl="0" w:tplc="04150001">
      <w:start w:val="1"/>
      <w:numFmt w:val="bullet"/>
      <w:lvlText w:val=""/>
      <w:lvlJc w:val="left"/>
      <w:pPr>
        <w:tabs>
          <w:tab w:val="num" w:pos="1068"/>
        </w:tabs>
        <w:ind w:left="1068" w:hanging="360"/>
      </w:pPr>
      <w:rPr>
        <w:rFonts w:ascii="Symbol" w:hAnsi="Symbol" w:hint="default"/>
      </w:rPr>
    </w:lvl>
    <w:lvl w:ilvl="1" w:tplc="2BB4DEFA">
      <w:start w:val="1"/>
      <w:numFmt w:val="bullet"/>
      <w:lvlText w:val=""/>
      <w:lvlJc w:val="left"/>
      <w:pPr>
        <w:tabs>
          <w:tab w:val="num" w:pos="1712"/>
        </w:tabs>
        <w:ind w:left="1712" w:hanging="284"/>
      </w:pPr>
      <w:rPr>
        <w:rFonts w:ascii="Symbol" w:hAnsi="Symbol" w:hint="default"/>
        <w:b/>
        <w:i w:val="0"/>
        <w:sz w:val="16"/>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15CE4047"/>
    <w:multiLevelType w:val="hybridMultilevel"/>
    <w:tmpl w:val="4154858A"/>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3"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5" w15:restartNumberingAfterBreak="0">
    <w:nsid w:val="1B5C436C"/>
    <w:multiLevelType w:val="hybridMultilevel"/>
    <w:tmpl w:val="9E385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7"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D9042DE"/>
    <w:multiLevelType w:val="hybridMultilevel"/>
    <w:tmpl w:val="E626D7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EDC1CF7"/>
    <w:multiLevelType w:val="hybridMultilevel"/>
    <w:tmpl w:val="28F49B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1FB51E60"/>
    <w:multiLevelType w:val="hybridMultilevel"/>
    <w:tmpl w:val="FCEEC8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20EF36EA"/>
    <w:multiLevelType w:val="hybridMultilevel"/>
    <w:tmpl w:val="D6AC0EEA"/>
    <w:lvl w:ilvl="0" w:tplc="2BB4DEFA">
      <w:start w:val="1"/>
      <w:numFmt w:val="bullet"/>
      <w:lvlText w:val=""/>
      <w:lvlJc w:val="left"/>
      <w:pPr>
        <w:tabs>
          <w:tab w:val="num" w:pos="1352"/>
        </w:tabs>
        <w:ind w:left="1352" w:hanging="284"/>
      </w:pPr>
      <w:rPr>
        <w:rFonts w:ascii="Symbol" w:hAnsi="Symbol" w:hint="default"/>
        <w:b/>
        <w:i w:val="0"/>
        <w:sz w:val="16"/>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63" w15:restartNumberingAfterBreak="0">
    <w:nsid w:val="2139356D"/>
    <w:multiLevelType w:val="hybridMultilevel"/>
    <w:tmpl w:val="AF12D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66"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7"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8"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0"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2"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3" w15:restartNumberingAfterBreak="0">
    <w:nsid w:val="2D7C188E"/>
    <w:multiLevelType w:val="hybridMultilevel"/>
    <w:tmpl w:val="68B0865C"/>
    <w:lvl w:ilvl="0" w:tplc="9D123EC2">
      <w:start w:val="1"/>
      <w:numFmt w:val="decimal"/>
      <w:lvlText w:val="%1."/>
      <w:lvlJc w:val="left"/>
      <w:pPr>
        <w:ind w:left="360" w:hanging="360"/>
      </w:pPr>
      <w:rPr>
        <w:rFonts w:hint="default"/>
      </w:rPr>
    </w:lvl>
    <w:lvl w:ilvl="1" w:tplc="6066C64E">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DBE1A5C"/>
    <w:multiLevelType w:val="hybridMultilevel"/>
    <w:tmpl w:val="9690B6D8"/>
    <w:lvl w:ilvl="0" w:tplc="29C85F80">
      <w:start w:val="1"/>
      <w:numFmt w:val="decimal"/>
      <w:lvlText w:val="%1."/>
      <w:lvlJc w:val="left"/>
      <w:pPr>
        <w:tabs>
          <w:tab w:val="num" w:pos="360"/>
        </w:tabs>
        <w:ind w:left="360" w:hanging="360"/>
      </w:pPr>
      <w:rPr>
        <w:rFonts w:hint="default"/>
        <w:b w:val="0"/>
      </w:rPr>
    </w:lvl>
    <w:lvl w:ilvl="1" w:tplc="1780D9DE">
      <w:start w:val="1"/>
      <w:numFmt w:val="lowerLetter"/>
      <w:lvlText w:val="%2)"/>
      <w:lvlJc w:val="left"/>
      <w:pPr>
        <w:tabs>
          <w:tab w:val="num" w:pos="912"/>
        </w:tabs>
        <w:ind w:left="912" w:hanging="360"/>
      </w:pPr>
      <w:rPr>
        <w:rFonts w:ascii="Arial" w:hAnsi="Arial" w:cs="Times New Roman" w:hint="default"/>
        <w:sz w:val="22"/>
      </w:rPr>
    </w:lvl>
    <w:lvl w:ilvl="2" w:tplc="1780D9DE">
      <w:start w:val="1"/>
      <w:numFmt w:val="lowerLetter"/>
      <w:lvlText w:val="%3)"/>
      <w:lvlJc w:val="left"/>
      <w:pPr>
        <w:tabs>
          <w:tab w:val="num" w:pos="1495"/>
        </w:tabs>
        <w:ind w:left="1495" w:hanging="360"/>
      </w:pPr>
      <w:rPr>
        <w:rFonts w:ascii="Arial" w:hAnsi="Arial" w:cs="Times New Roman" w:hint="default"/>
        <w:sz w:val="22"/>
      </w:rPr>
    </w:lvl>
    <w:lvl w:ilvl="3" w:tplc="0415000F">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75"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6" w15:restartNumberingAfterBreak="0">
    <w:nsid w:val="2F01043F"/>
    <w:multiLevelType w:val="hybridMultilevel"/>
    <w:tmpl w:val="45E036A0"/>
    <w:lvl w:ilvl="0" w:tplc="8C287D88">
      <w:start w:val="1"/>
      <w:numFmt w:val="decimal"/>
      <w:lvlText w:val="%1."/>
      <w:lvlJc w:val="left"/>
      <w:pPr>
        <w:tabs>
          <w:tab w:val="num" w:pos="360"/>
        </w:tabs>
        <w:ind w:left="360" w:hanging="360"/>
      </w:pPr>
      <w:rPr>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8"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9" w15:restartNumberingAfterBreak="0">
    <w:nsid w:val="315A15BC"/>
    <w:multiLevelType w:val="hybridMultilevel"/>
    <w:tmpl w:val="EA1CD7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81"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82"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3" w15:restartNumberingAfterBreak="0">
    <w:nsid w:val="36D30047"/>
    <w:multiLevelType w:val="hybridMultilevel"/>
    <w:tmpl w:val="4CE6750E"/>
    <w:lvl w:ilvl="0" w:tplc="12EE9CEE">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5" w15:restartNumberingAfterBreak="0">
    <w:nsid w:val="3727015A"/>
    <w:multiLevelType w:val="hybridMultilevel"/>
    <w:tmpl w:val="1820DE6E"/>
    <w:lvl w:ilvl="0" w:tplc="0415000F">
      <w:start w:val="1"/>
      <w:numFmt w:val="decimal"/>
      <w:lvlText w:val="%1."/>
      <w:lvlJc w:val="left"/>
      <w:pPr>
        <w:tabs>
          <w:tab w:val="num" w:pos="360"/>
        </w:tabs>
        <w:ind w:left="360" w:hanging="360"/>
      </w:pPr>
    </w:lvl>
    <w:lvl w:ilvl="1" w:tplc="BB38F21E">
      <w:start w:val="1"/>
      <w:numFmt w:val="bullet"/>
      <w:lvlText w:val=""/>
      <w:lvlJc w:val="left"/>
      <w:pPr>
        <w:tabs>
          <w:tab w:val="num" w:pos="1003"/>
        </w:tabs>
        <w:ind w:left="1003" w:hanging="283"/>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38986668"/>
    <w:multiLevelType w:val="hybridMultilevel"/>
    <w:tmpl w:val="1C4E6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9B92C8E"/>
    <w:multiLevelType w:val="hybridMultilevel"/>
    <w:tmpl w:val="000E76D6"/>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9"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0"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1" w15:restartNumberingAfterBreak="0">
    <w:nsid w:val="40D031D2"/>
    <w:multiLevelType w:val="hybridMultilevel"/>
    <w:tmpl w:val="B16E394E"/>
    <w:lvl w:ilvl="0" w:tplc="CD7CB2C2">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2057A64"/>
    <w:multiLevelType w:val="hybridMultilevel"/>
    <w:tmpl w:val="CDF6E3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3"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4" w15:restartNumberingAfterBreak="0">
    <w:nsid w:val="4420355B"/>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7AA1268"/>
    <w:multiLevelType w:val="hybridMultilevel"/>
    <w:tmpl w:val="E33CF062"/>
    <w:lvl w:ilvl="0" w:tplc="85662E02">
      <w:start w:val="1"/>
      <w:numFmt w:val="decimal"/>
      <w:lvlText w:val="%1)"/>
      <w:lvlJc w:val="left"/>
      <w:pPr>
        <w:ind w:left="360" w:hanging="360"/>
      </w:pPr>
      <w:rPr>
        <w:b w:val="0"/>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6" w15:restartNumberingAfterBreak="0">
    <w:nsid w:val="47E60488"/>
    <w:multiLevelType w:val="hybridMultilevel"/>
    <w:tmpl w:val="1C4E6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8"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9"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0"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1" w15:restartNumberingAfterBreak="0">
    <w:nsid w:val="4E5C665D"/>
    <w:multiLevelType w:val="hybridMultilevel"/>
    <w:tmpl w:val="98E2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3" w15:restartNumberingAfterBreak="0">
    <w:nsid w:val="51131E34"/>
    <w:multiLevelType w:val="hybridMultilevel"/>
    <w:tmpl w:val="DC7E63A8"/>
    <w:lvl w:ilvl="0" w:tplc="ADD2EB20">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0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5"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6"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7"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0" w15:restartNumberingAfterBreak="0">
    <w:nsid w:val="57C01C83"/>
    <w:multiLevelType w:val="hybridMultilevel"/>
    <w:tmpl w:val="1344626A"/>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586C77E1"/>
    <w:multiLevelType w:val="hybridMultilevel"/>
    <w:tmpl w:val="1AE2D8B6"/>
    <w:name w:val="WW8Num542223222"/>
    <w:lvl w:ilvl="0" w:tplc="663C89BC">
      <w:start w:val="1"/>
      <w:numFmt w:val="decimal"/>
      <w:lvlText w:val="%1."/>
      <w:lvlJc w:val="left"/>
      <w:pPr>
        <w:tabs>
          <w:tab w:val="num" w:pos="720"/>
        </w:tabs>
        <w:ind w:left="720" w:hanging="360"/>
      </w:pPr>
      <w:rPr>
        <w:rFonts w:hint="default"/>
        <w:b w:val="0"/>
        <w:bCs w:val="0"/>
        <w:sz w:val="24"/>
        <w:szCs w:val="24"/>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2" w15:restartNumberingAfterBreak="0">
    <w:nsid w:val="590F63F1"/>
    <w:multiLevelType w:val="hybridMultilevel"/>
    <w:tmpl w:val="BF04A35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3" w15:restartNumberingAfterBreak="0">
    <w:nsid w:val="5A566151"/>
    <w:multiLevelType w:val="hybridMultilevel"/>
    <w:tmpl w:val="92565D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A7C1CF6"/>
    <w:multiLevelType w:val="hybridMultilevel"/>
    <w:tmpl w:val="68089722"/>
    <w:lvl w:ilvl="0" w:tplc="9A0C648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7"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8"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9" w15:restartNumberingAfterBreak="0">
    <w:nsid w:val="60BA0C65"/>
    <w:multiLevelType w:val="hybridMultilevel"/>
    <w:tmpl w:val="459603EC"/>
    <w:lvl w:ilvl="0" w:tplc="CF1C0294">
      <w:start w:val="1"/>
      <w:numFmt w:val="lowerLetter"/>
      <w:lvlText w:val="%1)"/>
      <w:lvlJc w:val="left"/>
      <w:pPr>
        <w:ind w:left="1100" w:hanging="360"/>
      </w:pPr>
      <w:rPr>
        <w:rFonts w:ascii="Times New Roman" w:eastAsia="Times New Roman" w:hAnsi="Times New Roman" w:cs="Times New Roman"/>
      </w:r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120" w15:restartNumberingAfterBreak="0">
    <w:nsid w:val="613C7E2E"/>
    <w:multiLevelType w:val="hybridMultilevel"/>
    <w:tmpl w:val="7482162A"/>
    <w:lvl w:ilvl="0" w:tplc="A6AEFC6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1" w15:restartNumberingAfterBreak="0">
    <w:nsid w:val="61873A98"/>
    <w:multiLevelType w:val="hybridMultilevel"/>
    <w:tmpl w:val="57C81D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23"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4"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25"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6"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7"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0"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1" w15:restartNumberingAfterBreak="0">
    <w:nsid w:val="64986043"/>
    <w:multiLevelType w:val="hybridMultilevel"/>
    <w:tmpl w:val="4202B23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64D92084"/>
    <w:multiLevelType w:val="hybridMultilevel"/>
    <w:tmpl w:val="3E1ADB58"/>
    <w:lvl w:ilvl="0" w:tplc="39946A12">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3" w15:restartNumberingAfterBreak="0">
    <w:nsid w:val="64EB59B5"/>
    <w:multiLevelType w:val="hybridMultilevel"/>
    <w:tmpl w:val="A0849A5E"/>
    <w:lvl w:ilvl="0" w:tplc="F2646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4" w15:restartNumberingAfterBreak="0">
    <w:nsid w:val="663F4AB4"/>
    <w:multiLevelType w:val="hybridMultilevel"/>
    <w:tmpl w:val="1A382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6"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7" w15:restartNumberingAfterBreak="0">
    <w:nsid w:val="67EE66A0"/>
    <w:multiLevelType w:val="hybridMultilevel"/>
    <w:tmpl w:val="A4EC7B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8" w15:restartNumberingAfterBreak="0">
    <w:nsid w:val="683C17E3"/>
    <w:multiLevelType w:val="hybridMultilevel"/>
    <w:tmpl w:val="1AD605A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8B24BC0"/>
    <w:multiLevelType w:val="hybridMultilevel"/>
    <w:tmpl w:val="9F5641DE"/>
    <w:lvl w:ilvl="0" w:tplc="7A5235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912"/>
        </w:tabs>
        <w:ind w:left="912" w:hanging="360"/>
      </w:pPr>
      <w:rPr>
        <w:rFonts w:ascii="Symbol" w:hAnsi="Symbol" w:hint="default"/>
      </w:r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140"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1" w15:restartNumberingAfterBreak="0">
    <w:nsid w:val="6B573018"/>
    <w:multiLevelType w:val="hybridMultilevel"/>
    <w:tmpl w:val="330A741E"/>
    <w:lvl w:ilvl="0" w:tplc="0415000F">
      <w:start w:val="1"/>
      <w:numFmt w:val="decimal"/>
      <w:lvlText w:val="%1."/>
      <w:lvlJc w:val="left"/>
      <w:pPr>
        <w:tabs>
          <w:tab w:val="num" w:pos="360"/>
        </w:tabs>
        <w:ind w:left="360" w:hanging="360"/>
      </w:pPr>
      <w:rPr>
        <w:rFonts w:hint="default"/>
      </w:rPr>
    </w:lvl>
    <w:lvl w:ilvl="1" w:tplc="668ED76A">
      <w:start w:val="1"/>
      <w:numFmt w:val="decimal"/>
      <w:lvlText w:val="%2)"/>
      <w:lvlJc w:val="left"/>
      <w:pPr>
        <w:tabs>
          <w:tab w:val="num" w:pos="1080"/>
        </w:tabs>
        <w:ind w:left="1080" w:hanging="360"/>
      </w:pPr>
      <w:rPr>
        <w:rFonts w:hint="default"/>
      </w:rPr>
    </w:lvl>
    <w:lvl w:ilvl="2" w:tplc="3DFA2372">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3" w15:restartNumberingAfterBreak="0">
    <w:nsid w:val="6DBB718A"/>
    <w:multiLevelType w:val="hybridMultilevel"/>
    <w:tmpl w:val="5642B6BA"/>
    <w:lvl w:ilvl="0" w:tplc="7C3C7D0E">
      <w:start w:val="1"/>
      <w:numFmt w:val="decimal"/>
      <w:lvlText w:val="%1."/>
      <w:lvlJc w:val="left"/>
      <w:pPr>
        <w:tabs>
          <w:tab w:val="num" w:pos="-1"/>
        </w:tabs>
        <w:ind w:left="284" w:hanging="284"/>
      </w:pPr>
      <w:rPr>
        <w:rFonts w:ascii="Times New Roman" w:hAnsi="Times New Roman" w:cs="Times New Roman" w:hint="default"/>
        <w:strike w:val="0"/>
        <w:dstrike w:val="0"/>
        <w:sz w:val="24"/>
        <w:szCs w:val="24"/>
        <w:vertAlign w:val="baseline"/>
      </w:rPr>
    </w:lvl>
    <w:lvl w:ilvl="1" w:tplc="BB38F21E">
      <w:start w:val="1"/>
      <w:numFmt w:val="bullet"/>
      <w:lvlText w:val=""/>
      <w:lvlJc w:val="left"/>
      <w:pPr>
        <w:tabs>
          <w:tab w:val="num" w:pos="823"/>
        </w:tabs>
        <w:ind w:left="823" w:hanging="283"/>
      </w:pPr>
      <w:rPr>
        <w:rFonts w:ascii="Symbol" w:hAnsi="Symbol" w:hint="default"/>
        <w:strike w:val="0"/>
        <w:dstrike w:val="0"/>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E186BD4"/>
    <w:multiLevelType w:val="hybridMultilevel"/>
    <w:tmpl w:val="EA44EA2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6" w15:restartNumberingAfterBreak="0">
    <w:nsid w:val="701C3E15"/>
    <w:multiLevelType w:val="hybridMultilevel"/>
    <w:tmpl w:val="92043AD6"/>
    <w:name w:val="WW8Num54222322232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47"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8"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2CB15BF"/>
    <w:multiLevelType w:val="hybridMultilevel"/>
    <w:tmpl w:val="DC5E9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1"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52" w15:restartNumberingAfterBreak="0">
    <w:nsid w:val="760B6543"/>
    <w:multiLevelType w:val="hybridMultilevel"/>
    <w:tmpl w:val="08FACBB0"/>
    <w:lvl w:ilvl="0" w:tplc="D6D08690">
      <w:start w:val="1"/>
      <w:numFmt w:val="decimal"/>
      <w:lvlText w:val="%1."/>
      <w:lvlJc w:val="left"/>
      <w:pPr>
        <w:tabs>
          <w:tab w:val="num" w:pos="-1"/>
        </w:tabs>
        <w:ind w:left="284" w:hanging="284"/>
      </w:pPr>
      <w:rPr>
        <w:rFonts w:ascii="Times New Roman" w:hAnsi="Times New Roman" w:cs="Times New Roman" w:hint="default"/>
        <w:strike w:val="0"/>
        <w:dstrike w:val="0"/>
        <w:sz w:val="24"/>
        <w:szCs w:val="24"/>
        <w:vertAlign w:val="baseline"/>
      </w:rPr>
    </w:lvl>
    <w:lvl w:ilvl="1" w:tplc="F2646BE0">
      <w:start w:val="1"/>
      <w:numFmt w:val="decimal"/>
      <w:lvlText w:val="%2)"/>
      <w:lvlJc w:val="left"/>
      <w:pPr>
        <w:tabs>
          <w:tab w:val="num" w:pos="1440"/>
        </w:tabs>
        <w:ind w:left="1440" w:hanging="360"/>
      </w:pPr>
      <w:rPr>
        <w:rFonts w:hint="default"/>
        <w:strike w:val="0"/>
        <w:dstrike w:val="0"/>
        <w:sz w:val="24"/>
        <w:szCs w:val="24"/>
        <w:vertAlign w:val="baseline"/>
      </w:rPr>
    </w:lvl>
    <w:lvl w:ilvl="2" w:tplc="04150011">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68171C8"/>
    <w:multiLevelType w:val="hybridMultilevel"/>
    <w:tmpl w:val="ACE431CE"/>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4" w15:restartNumberingAfterBreak="0">
    <w:nsid w:val="76DE79AF"/>
    <w:multiLevelType w:val="hybridMultilevel"/>
    <w:tmpl w:val="653AF722"/>
    <w:lvl w:ilvl="0" w:tplc="9D123EC2">
      <w:start w:val="1"/>
      <w:numFmt w:val="decimal"/>
      <w:lvlText w:val="%1."/>
      <w:lvlJc w:val="left"/>
      <w:pPr>
        <w:ind w:left="360" w:hanging="360"/>
      </w:pPr>
      <w:rPr>
        <w:rFonts w:hint="default"/>
      </w:rPr>
    </w:lvl>
    <w:lvl w:ilvl="1" w:tplc="83B67426">
      <w:start w:val="1"/>
      <w:numFmt w:val="decimal"/>
      <w:lvlText w:val="%2)"/>
      <w:lvlJc w:val="left"/>
      <w:pPr>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6"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7" w15:restartNumberingAfterBreak="0">
    <w:nsid w:val="77E30B71"/>
    <w:multiLevelType w:val="hybridMultilevel"/>
    <w:tmpl w:val="30687302"/>
    <w:lvl w:ilvl="0" w:tplc="9510207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9"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79450F59"/>
    <w:multiLevelType w:val="hybridMultilevel"/>
    <w:tmpl w:val="28F49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9935988"/>
    <w:multiLevelType w:val="hybridMultilevel"/>
    <w:tmpl w:val="D30E6C32"/>
    <w:lvl w:ilvl="0" w:tplc="04150017">
      <w:start w:val="1"/>
      <w:numFmt w:val="lowerLetter"/>
      <w:lvlText w:val="%1)"/>
      <w:lvlJc w:val="left"/>
      <w:pPr>
        <w:tabs>
          <w:tab w:val="num" w:pos="720"/>
        </w:tabs>
        <w:ind w:left="720" w:hanging="360"/>
      </w:pPr>
      <w:rPr>
        <w:rFonts w:hint="default"/>
      </w:rPr>
    </w:lvl>
    <w:lvl w:ilvl="1" w:tplc="D3EC7BB8">
      <w:start w:val="1"/>
      <w:numFmt w:val="decimal"/>
      <w:lvlText w:val="%2."/>
      <w:lvlJc w:val="left"/>
      <w:pPr>
        <w:tabs>
          <w:tab w:val="num" w:pos="359"/>
        </w:tabs>
        <w:ind w:left="644" w:hanging="284"/>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2"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3" w15:restartNumberingAfterBreak="0">
    <w:nsid w:val="7BD450C2"/>
    <w:multiLevelType w:val="hybridMultilevel"/>
    <w:tmpl w:val="48E045BC"/>
    <w:lvl w:ilvl="0" w:tplc="BE8EFD1C">
      <w:start w:val="1"/>
      <w:numFmt w:val="decimal"/>
      <w:lvlText w:val="%1."/>
      <w:lvlJc w:val="left"/>
      <w:pPr>
        <w:tabs>
          <w:tab w:val="num" w:pos="360"/>
        </w:tabs>
        <w:ind w:left="360" w:hanging="360"/>
      </w:pPr>
      <w:rPr>
        <w:rFonts w:hint="default"/>
        <w:color w:val="auto"/>
      </w:rPr>
    </w:lvl>
    <w:lvl w:ilvl="1" w:tplc="FFFFFFFF">
      <w:start w:val="1"/>
      <w:numFmt w:val="bullet"/>
      <w:lvlText w:val=""/>
      <w:lvlJc w:val="left"/>
      <w:pPr>
        <w:tabs>
          <w:tab w:val="num" w:pos="912"/>
        </w:tabs>
        <w:ind w:left="912" w:hanging="360"/>
      </w:pPr>
      <w:rPr>
        <w:rFonts w:ascii="Symbol" w:hAnsi="Symbol" w:hint="default"/>
      </w:rPr>
    </w:lvl>
    <w:lvl w:ilvl="2" w:tplc="FFFFFFFF" w:tentative="1">
      <w:start w:val="1"/>
      <w:numFmt w:val="lowerRoman"/>
      <w:lvlText w:val="%3."/>
      <w:lvlJc w:val="right"/>
      <w:pPr>
        <w:tabs>
          <w:tab w:val="num" w:pos="1632"/>
        </w:tabs>
        <w:ind w:left="1632" w:hanging="180"/>
      </w:pPr>
    </w:lvl>
    <w:lvl w:ilvl="3" w:tplc="FFFFFFFF" w:tentative="1">
      <w:start w:val="1"/>
      <w:numFmt w:val="decimal"/>
      <w:lvlText w:val="%4."/>
      <w:lvlJc w:val="left"/>
      <w:pPr>
        <w:tabs>
          <w:tab w:val="num" w:pos="2352"/>
        </w:tabs>
        <w:ind w:left="2352" w:hanging="360"/>
      </w:pPr>
    </w:lvl>
    <w:lvl w:ilvl="4" w:tplc="FFFFFFFF" w:tentative="1">
      <w:start w:val="1"/>
      <w:numFmt w:val="lowerLetter"/>
      <w:lvlText w:val="%5."/>
      <w:lvlJc w:val="left"/>
      <w:pPr>
        <w:tabs>
          <w:tab w:val="num" w:pos="3072"/>
        </w:tabs>
        <w:ind w:left="3072" w:hanging="360"/>
      </w:pPr>
    </w:lvl>
    <w:lvl w:ilvl="5" w:tplc="FFFFFFFF" w:tentative="1">
      <w:start w:val="1"/>
      <w:numFmt w:val="lowerRoman"/>
      <w:lvlText w:val="%6."/>
      <w:lvlJc w:val="right"/>
      <w:pPr>
        <w:tabs>
          <w:tab w:val="num" w:pos="3792"/>
        </w:tabs>
        <w:ind w:left="3792" w:hanging="180"/>
      </w:pPr>
    </w:lvl>
    <w:lvl w:ilvl="6" w:tplc="FFFFFFFF" w:tentative="1">
      <w:start w:val="1"/>
      <w:numFmt w:val="decimal"/>
      <w:lvlText w:val="%7."/>
      <w:lvlJc w:val="left"/>
      <w:pPr>
        <w:tabs>
          <w:tab w:val="num" w:pos="4512"/>
        </w:tabs>
        <w:ind w:left="4512" w:hanging="360"/>
      </w:pPr>
    </w:lvl>
    <w:lvl w:ilvl="7" w:tplc="FFFFFFFF" w:tentative="1">
      <w:start w:val="1"/>
      <w:numFmt w:val="lowerLetter"/>
      <w:lvlText w:val="%8."/>
      <w:lvlJc w:val="left"/>
      <w:pPr>
        <w:tabs>
          <w:tab w:val="num" w:pos="5232"/>
        </w:tabs>
        <w:ind w:left="5232" w:hanging="360"/>
      </w:pPr>
    </w:lvl>
    <w:lvl w:ilvl="8" w:tplc="FFFFFFFF" w:tentative="1">
      <w:start w:val="1"/>
      <w:numFmt w:val="lowerRoman"/>
      <w:lvlText w:val="%9."/>
      <w:lvlJc w:val="right"/>
      <w:pPr>
        <w:tabs>
          <w:tab w:val="num" w:pos="5952"/>
        </w:tabs>
        <w:ind w:left="5952" w:hanging="180"/>
      </w:pPr>
    </w:lvl>
  </w:abstractNum>
  <w:abstractNum w:abstractNumId="16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5" w15:restartNumberingAfterBreak="0">
    <w:nsid w:val="7DA46303"/>
    <w:multiLevelType w:val="hybridMultilevel"/>
    <w:tmpl w:val="60D2EC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6" w15:restartNumberingAfterBreak="0">
    <w:nsid w:val="7F257BD3"/>
    <w:multiLevelType w:val="hybridMultilevel"/>
    <w:tmpl w:val="37B21FEE"/>
    <w:lvl w:ilvl="0" w:tplc="7A5235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12"/>
        </w:tabs>
        <w:ind w:left="912" w:hanging="360"/>
      </w:pPr>
    </w:lvl>
    <w:lvl w:ilvl="2" w:tplc="0415001B" w:tentative="1">
      <w:start w:val="1"/>
      <w:numFmt w:val="lowerRoman"/>
      <w:lvlText w:val="%3."/>
      <w:lvlJc w:val="right"/>
      <w:pPr>
        <w:tabs>
          <w:tab w:val="num" w:pos="1632"/>
        </w:tabs>
        <w:ind w:left="1632" w:hanging="180"/>
      </w:pPr>
    </w:lvl>
    <w:lvl w:ilvl="3" w:tplc="0415000F" w:tentative="1">
      <w:start w:val="1"/>
      <w:numFmt w:val="decimal"/>
      <w:lvlText w:val="%4."/>
      <w:lvlJc w:val="left"/>
      <w:pPr>
        <w:tabs>
          <w:tab w:val="num" w:pos="2352"/>
        </w:tabs>
        <w:ind w:left="2352" w:hanging="360"/>
      </w:pPr>
    </w:lvl>
    <w:lvl w:ilvl="4" w:tplc="04150019" w:tentative="1">
      <w:start w:val="1"/>
      <w:numFmt w:val="lowerLetter"/>
      <w:lvlText w:val="%5."/>
      <w:lvlJc w:val="left"/>
      <w:pPr>
        <w:tabs>
          <w:tab w:val="num" w:pos="3072"/>
        </w:tabs>
        <w:ind w:left="3072" w:hanging="360"/>
      </w:pPr>
    </w:lvl>
    <w:lvl w:ilvl="5" w:tplc="0415001B" w:tentative="1">
      <w:start w:val="1"/>
      <w:numFmt w:val="lowerRoman"/>
      <w:lvlText w:val="%6."/>
      <w:lvlJc w:val="right"/>
      <w:pPr>
        <w:tabs>
          <w:tab w:val="num" w:pos="3792"/>
        </w:tabs>
        <w:ind w:left="3792" w:hanging="180"/>
      </w:pPr>
    </w:lvl>
    <w:lvl w:ilvl="6" w:tplc="0415000F" w:tentative="1">
      <w:start w:val="1"/>
      <w:numFmt w:val="decimal"/>
      <w:lvlText w:val="%7."/>
      <w:lvlJc w:val="left"/>
      <w:pPr>
        <w:tabs>
          <w:tab w:val="num" w:pos="4512"/>
        </w:tabs>
        <w:ind w:left="4512" w:hanging="360"/>
      </w:pPr>
    </w:lvl>
    <w:lvl w:ilvl="7" w:tplc="04150019" w:tentative="1">
      <w:start w:val="1"/>
      <w:numFmt w:val="lowerLetter"/>
      <w:lvlText w:val="%8."/>
      <w:lvlJc w:val="left"/>
      <w:pPr>
        <w:tabs>
          <w:tab w:val="num" w:pos="5232"/>
        </w:tabs>
        <w:ind w:left="5232" w:hanging="360"/>
      </w:pPr>
    </w:lvl>
    <w:lvl w:ilvl="8" w:tplc="0415001B" w:tentative="1">
      <w:start w:val="1"/>
      <w:numFmt w:val="lowerRoman"/>
      <w:lvlText w:val="%9."/>
      <w:lvlJc w:val="right"/>
      <w:pPr>
        <w:tabs>
          <w:tab w:val="num" w:pos="5952"/>
        </w:tabs>
        <w:ind w:left="5952" w:hanging="180"/>
      </w:pPr>
    </w:lvl>
  </w:abstractNum>
  <w:abstractNum w:abstractNumId="167"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21"/>
  </w:num>
  <w:num w:numId="3">
    <w:abstractNumId w:val="76"/>
  </w:num>
  <w:num w:numId="4">
    <w:abstractNumId w:val="117"/>
  </w:num>
  <w:num w:numId="5">
    <w:abstractNumId w:val="165"/>
  </w:num>
  <w:num w:numId="6">
    <w:abstractNumId w:val="139"/>
  </w:num>
  <w:num w:numId="7">
    <w:abstractNumId w:val="141"/>
  </w:num>
  <w:num w:numId="8">
    <w:abstractNumId w:val="79"/>
  </w:num>
  <w:num w:numId="9">
    <w:abstractNumId w:val="28"/>
  </w:num>
  <w:num w:numId="10">
    <w:abstractNumId w:val="74"/>
  </w:num>
  <w:num w:numId="11">
    <w:abstractNumId w:val="73"/>
  </w:num>
  <w:num w:numId="12">
    <w:abstractNumId w:val="103"/>
  </w:num>
  <w:num w:numId="13">
    <w:abstractNumId w:val="26"/>
  </w:num>
  <w:num w:numId="14">
    <w:abstractNumId w:val="113"/>
  </w:num>
  <w:num w:numId="15">
    <w:abstractNumId w:val="83"/>
  </w:num>
  <w:num w:numId="16">
    <w:abstractNumId w:val="120"/>
  </w:num>
  <w:num w:numId="17">
    <w:abstractNumId w:val="36"/>
  </w:num>
  <w:num w:numId="18">
    <w:abstractNumId w:val="3"/>
  </w:num>
  <w:num w:numId="19">
    <w:abstractNumId w:val="1"/>
  </w:num>
  <w:num w:numId="20">
    <w:abstractNumId w:val="6"/>
  </w:num>
  <w:num w:numId="21">
    <w:abstractNumId w:val="121"/>
  </w:num>
  <w:num w:numId="22">
    <w:abstractNumId w:val="161"/>
  </w:num>
  <w:num w:numId="23">
    <w:abstractNumId w:val="152"/>
  </w:num>
  <w:num w:numId="24">
    <w:abstractNumId w:val="133"/>
  </w:num>
  <w:num w:numId="25">
    <w:abstractNumId w:val="51"/>
  </w:num>
  <w:num w:numId="26">
    <w:abstractNumId w:val="143"/>
  </w:num>
  <w:num w:numId="27">
    <w:abstractNumId w:val="85"/>
  </w:num>
  <w:num w:numId="28">
    <w:abstractNumId w:val="32"/>
  </w:num>
  <w:num w:numId="29">
    <w:abstractNumId w:val="166"/>
  </w:num>
  <w:num w:numId="30">
    <w:abstractNumId w:val="40"/>
  </w:num>
  <w:num w:numId="31">
    <w:abstractNumId w:val="154"/>
  </w:num>
  <w:num w:numId="32">
    <w:abstractNumId w:val="60"/>
  </w:num>
  <w:num w:numId="33">
    <w:abstractNumId w:val="137"/>
  </w:num>
  <w:num w:numId="34">
    <w:abstractNumId w:val="39"/>
  </w:num>
  <w:num w:numId="35">
    <w:abstractNumId w:val="92"/>
  </w:num>
  <w:num w:numId="36">
    <w:abstractNumId w:val="50"/>
  </w:num>
  <w:num w:numId="37">
    <w:abstractNumId w:val="62"/>
  </w:num>
  <w:num w:numId="38">
    <w:abstractNumId w:val="114"/>
  </w:num>
  <w:num w:numId="39">
    <w:abstractNumId w:val="41"/>
  </w:num>
  <w:num w:numId="40">
    <w:abstractNumId w:val="44"/>
  </w:num>
  <w:num w:numId="41">
    <w:abstractNumId w:val="112"/>
  </w:num>
  <w:num w:numId="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4"/>
  </w:num>
  <w:num w:numId="44">
    <w:abstractNumId w:val="95"/>
    <w:lvlOverride w:ilvl="0">
      <w:startOverride w:val="1"/>
    </w:lvlOverride>
    <w:lvlOverride w:ilvl="1"/>
    <w:lvlOverride w:ilvl="2"/>
    <w:lvlOverride w:ilvl="3"/>
    <w:lvlOverride w:ilvl="4"/>
    <w:lvlOverride w:ilvl="5"/>
    <w:lvlOverride w:ilvl="6"/>
    <w:lvlOverride w:ilvl="7"/>
    <w:lvlOverride w:ilvl="8"/>
  </w:num>
  <w:num w:numId="45">
    <w:abstractNumId w:val="55"/>
  </w:num>
  <w:num w:numId="46">
    <w:abstractNumId w:val="101"/>
  </w:num>
  <w:num w:numId="47">
    <w:abstractNumId w:val="160"/>
  </w:num>
  <w:num w:numId="48">
    <w:abstractNumId w:val="29"/>
  </w:num>
  <w:num w:numId="4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4"/>
  </w:num>
  <w:num w:numId="51">
    <w:abstractNumId w:val="157"/>
  </w:num>
  <w:num w:numId="52">
    <w:abstractNumId w:val="163"/>
  </w:num>
  <w:num w:numId="5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num>
  <w:num w:numId="59">
    <w:abstractNumId w:val="86"/>
  </w:num>
  <w:num w:numId="60">
    <w:abstractNumId w:val="149"/>
  </w:num>
  <w:num w:numId="61">
    <w:abstractNumId w:val="58"/>
  </w:num>
  <w:num w:numId="62">
    <w:abstractNumId w:val="20"/>
  </w:num>
  <w:num w:numId="63">
    <w:abstractNumId w:val="27"/>
  </w:num>
  <w:num w:numId="64">
    <w:abstractNumId w:val="116"/>
  </w:num>
  <w:num w:numId="65">
    <w:abstractNumId w:val="128"/>
  </w:num>
  <w:num w:numId="66">
    <w:abstractNumId w:val="87"/>
  </w:num>
  <w:num w:numId="67">
    <w:abstractNumId w:val="153"/>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2"/>
  </w:num>
  <w:num w:numId="78">
    <w:abstractNumId w:val="59"/>
  </w:num>
  <w:num w:numId="79">
    <w:abstractNumId w:val="110"/>
  </w:num>
  <w:num w:numId="80">
    <w:abstractNumId w:val="131"/>
  </w:num>
  <w:num w:numId="8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8"/>
  </w:num>
  <w:num w:numId="83">
    <w:abstractNumId w:val="63"/>
  </w:num>
  <w:num w:numId="84">
    <w:abstractNumId w:val="96"/>
  </w:num>
  <w:num w:numId="85">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C95"/>
    <w:rsid w:val="00002D4F"/>
    <w:rsid w:val="00012A2E"/>
    <w:rsid w:val="0001536C"/>
    <w:rsid w:val="00030244"/>
    <w:rsid w:val="0003066F"/>
    <w:rsid w:val="00032EC4"/>
    <w:rsid w:val="00034F3B"/>
    <w:rsid w:val="00035D96"/>
    <w:rsid w:val="0003622C"/>
    <w:rsid w:val="00036D53"/>
    <w:rsid w:val="0003706C"/>
    <w:rsid w:val="000370C0"/>
    <w:rsid w:val="0004298A"/>
    <w:rsid w:val="000432C4"/>
    <w:rsid w:val="000437A4"/>
    <w:rsid w:val="0005566E"/>
    <w:rsid w:val="00056100"/>
    <w:rsid w:val="0006160C"/>
    <w:rsid w:val="00067C63"/>
    <w:rsid w:val="00067DD3"/>
    <w:rsid w:val="00067F9F"/>
    <w:rsid w:val="00070C64"/>
    <w:rsid w:val="000729AF"/>
    <w:rsid w:val="00076F49"/>
    <w:rsid w:val="00082308"/>
    <w:rsid w:val="000825BD"/>
    <w:rsid w:val="0008377E"/>
    <w:rsid w:val="0008605D"/>
    <w:rsid w:val="000866FE"/>
    <w:rsid w:val="00086F58"/>
    <w:rsid w:val="00094642"/>
    <w:rsid w:val="00094FCB"/>
    <w:rsid w:val="00094FDC"/>
    <w:rsid w:val="00095298"/>
    <w:rsid w:val="000963C2"/>
    <w:rsid w:val="0009768C"/>
    <w:rsid w:val="000A1322"/>
    <w:rsid w:val="000A6A58"/>
    <w:rsid w:val="000A780F"/>
    <w:rsid w:val="000B2D72"/>
    <w:rsid w:val="000C148C"/>
    <w:rsid w:val="000C5CDF"/>
    <w:rsid w:val="000C5E59"/>
    <w:rsid w:val="000C7061"/>
    <w:rsid w:val="000D325F"/>
    <w:rsid w:val="000D525D"/>
    <w:rsid w:val="000D64C2"/>
    <w:rsid w:val="000D6C2F"/>
    <w:rsid w:val="000E129C"/>
    <w:rsid w:val="000E1D74"/>
    <w:rsid w:val="000E26DE"/>
    <w:rsid w:val="000F45F9"/>
    <w:rsid w:val="000F64D0"/>
    <w:rsid w:val="000F6E8D"/>
    <w:rsid w:val="0010255E"/>
    <w:rsid w:val="00104573"/>
    <w:rsid w:val="001051B7"/>
    <w:rsid w:val="00105D54"/>
    <w:rsid w:val="00106CB1"/>
    <w:rsid w:val="00107555"/>
    <w:rsid w:val="00121119"/>
    <w:rsid w:val="00122E2D"/>
    <w:rsid w:val="00125874"/>
    <w:rsid w:val="001301C3"/>
    <w:rsid w:val="00143CE8"/>
    <w:rsid w:val="001567AD"/>
    <w:rsid w:val="001617EC"/>
    <w:rsid w:val="0016229D"/>
    <w:rsid w:val="001635B6"/>
    <w:rsid w:val="001650C5"/>
    <w:rsid w:val="001716D3"/>
    <w:rsid w:val="00174B31"/>
    <w:rsid w:val="0018518A"/>
    <w:rsid w:val="0018630F"/>
    <w:rsid w:val="00186A0D"/>
    <w:rsid w:val="001915F4"/>
    <w:rsid w:val="00192600"/>
    <w:rsid w:val="0019625C"/>
    <w:rsid w:val="001A074D"/>
    <w:rsid w:val="001A0EFC"/>
    <w:rsid w:val="001A1519"/>
    <w:rsid w:val="001A6792"/>
    <w:rsid w:val="001A7200"/>
    <w:rsid w:val="001B1149"/>
    <w:rsid w:val="001B5E0E"/>
    <w:rsid w:val="001B6254"/>
    <w:rsid w:val="001C1696"/>
    <w:rsid w:val="001C5009"/>
    <w:rsid w:val="001C625B"/>
    <w:rsid w:val="001D0B09"/>
    <w:rsid w:val="001D3811"/>
    <w:rsid w:val="001D39DB"/>
    <w:rsid w:val="001D4FB5"/>
    <w:rsid w:val="001D5821"/>
    <w:rsid w:val="001E73D3"/>
    <w:rsid w:val="001E7DB1"/>
    <w:rsid w:val="001F165C"/>
    <w:rsid w:val="001F33ED"/>
    <w:rsid w:val="001F6C51"/>
    <w:rsid w:val="00200777"/>
    <w:rsid w:val="00202AFA"/>
    <w:rsid w:val="00202F84"/>
    <w:rsid w:val="002044D2"/>
    <w:rsid w:val="00210120"/>
    <w:rsid w:val="002106B4"/>
    <w:rsid w:val="00212CDD"/>
    <w:rsid w:val="002154EB"/>
    <w:rsid w:val="002174F2"/>
    <w:rsid w:val="00220184"/>
    <w:rsid w:val="00220201"/>
    <w:rsid w:val="002254DE"/>
    <w:rsid w:val="0022709D"/>
    <w:rsid w:val="00235810"/>
    <w:rsid w:val="00240104"/>
    <w:rsid w:val="00244DFF"/>
    <w:rsid w:val="002453C5"/>
    <w:rsid w:val="002456A2"/>
    <w:rsid w:val="00246529"/>
    <w:rsid w:val="0024684F"/>
    <w:rsid w:val="00252646"/>
    <w:rsid w:val="00260A8F"/>
    <w:rsid w:val="00272036"/>
    <w:rsid w:val="0027456B"/>
    <w:rsid w:val="00274722"/>
    <w:rsid w:val="00274FB2"/>
    <w:rsid w:val="00282DDD"/>
    <w:rsid w:val="002835D8"/>
    <w:rsid w:val="0028567D"/>
    <w:rsid w:val="00287012"/>
    <w:rsid w:val="00296A74"/>
    <w:rsid w:val="00296AD7"/>
    <w:rsid w:val="002B2E25"/>
    <w:rsid w:val="002B7560"/>
    <w:rsid w:val="002B7C38"/>
    <w:rsid w:val="002C1D71"/>
    <w:rsid w:val="002C7598"/>
    <w:rsid w:val="002E5A6F"/>
    <w:rsid w:val="002F33E0"/>
    <w:rsid w:val="00307171"/>
    <w:rsid w:val="0030776D"/>
    <w:rsid w:val="00310F34"/>
    <w:rsid w:val="00312B24"/>
    <w:rsid w:val="003133C9"/>
    <w:rsid w:val="00317E47"/>
    <w:rsid w:val="00321F1C"/>
    <w:rsid w:val="003232AA"/>
    <w:rsid w:val="00323646"/>
    <w:rsid w:val="00323CF3"/>
    <w:rsid w:val="00326C1E"/>
    <w:rsid w:val="00327002"/>
    <w:rsid w:val="00327C2A"/>
    <w:rsid w:val="00331DA1"/>
    <w:rsid w:val="00333942"/>
    <w:rsid w:val="003378BA"/>
    <w:rsid w:val="00341859"/>
    <w:rsid w:val="003446DB"/>
    <w:rsid w:val="003453B4"/>
    <w:rsid w:val="003470F1"/>
    <w:rsid w:val="00350F52"/>
    <w:rsid w:val="00351DD7"/>
    <w:rsid w:val="0035202E"/>
    <w:rsid w:val="00353913"/>
    <w:rsid w:val="0035531F"/>
    <w:rsid w:val="00355D4C"/>
    <w:rsid w:val="00364A2F"/>
    <w:rsid w:val="00371F47"/>
    <w:rsid w:val="003740A7"/>
    <w:rsid w:val="00376946"/>
    <w:rsid w:val="0038045C"/>
    <w:rsid w:val="003857BE"/>
    <w:rsid w:val="00391750"/>
    <w:rsid w:val="00392500"/>
    <w:rsid w:val="003926F2"/>
    <w:rsid w:val="003A05B0"/>
    <w:rsid w:val="003A1ABA"/>
    <w:rsid w:val="003B0E8F"/>
    <w:rsid w:val="003B1696"/>
    <w:rsid w:val="003B26F9"/>
    <w:rsid w:val="003B376C"/>
    <w:rsid w:val="003B615E"/>
    <w:rsid w:val="003B61ED"/>
    <w:rsid w:val="003C0874"/>
    <w:rsid w:val="003D0C97"/>
    <w:rsid w:val="003D12F5"/>
    <w:rsid w:val="003D2362"/>
    <w:rsid w:val="003D4F04"/>
    <w:rsid w:val="003E0C33"/>
    <w:rsid w:val="003E43C0"/>
    <w:rsid w:val="003F0032"/>
    <w:rsid w:val="003F18D3"/>
    <w:rsid w:val="003F280D"/>
    <w:rsid w:val="003F2E96"/>
    <w:rsid w:val="003F65A4"/>
    <w:rsid w:val="003F74AB"/>
    <w:rsid w:val="00404FFD"/>
    <w:rsid w:val="0040519D"/>
    <w:rsid w:val="004167DE"/>
    <w:rsid w:val="00420098"/>
    <w:rsid w:val="00420B0A"/>
    <w:rsid w:val="00422690"/>
    <w:rsid w:val="00424343"/>
    <w:rsid w:val="00425488"/>
    <w:rsid w:val="00426273"/>
    <w:rsid w:val="0043125E"/>
    <w:rsid w:val="004365C8"/>
    <w:rsid w:val="0044209E"/>
    <w:rsid w:val="00451290"/>
    <w:rsid w:val="00454278"/>
    <w:rsid w:val="00456220"/>
    <w:rsid w:val="00456EFC"/>
    <w:rsid w:val="00460CA6"/>
    <w:rsid w:val="00464BCD"/>
    <w:rsid w:val="0046547E"/>
    <w:rsid w:val="004667A9"/>
    <w:rsid w:val="00470CA8"/>
    <w:rsid w:val="004721DF"/>
    <w:rsid w:val="004749BE"/>
    <w:rsid w:val="004802F5"/>
    <w:rsid w:val="0048433E"/>
    <w:rsid w:val="00487C52"/>
    <w:rsid w:val="00491193"/>
    <w:rsid w:val="004928B9"/>
    <w:rsid w:val="00493994"/>
    <w:rsid w:val="004A0C81"/>
    <w:rsid w:val="004A35D2"/>
    <w:rsid w:val="004A5B8B"/>
    <w:rsid w:val="004B1281"/>
    <w:rsid w:val="004B1720"/>
    <w:rsid w:val="004B4DF2"/>
    <w:rsid w:val="004C3D4E"/>
    <w:rsid w:val="004C75FE"/>
    <w:rsid w:val="004D0620"/>
    <w:rsid w:val="004D2804"/>
    <w:rsid w:val="004D2A2C"/>
    <w:rsid w:val="004D3D2C"/>
    <w:rsid w:val="004D4D37"/>
    <w:rsid w:val="004D55C3"/>
    <w:rsid w:val="004E1780"/>
    <w:rsid w:val="004E4144"/>
    <w:rsid w:val="004E4172"/>
    <w:rsid w:val="004F12B5"/>
    <w:rsid w:val="00501243"/>
    <w:rsid w:val="00504121"/>
    <w:rsid w:val="005066F7"/>
    <w:rsid w:val="00507440"/>
    <w:rsid w:val="0051732B"/>
    <w:rsid w:val="00517378"/>
    <w:rsid w:val="005210AF"/>
    <w:rsid w:val="0052741F"/>
    <w:rsid w:val="00530655"/>
    <w:rsid w:val="0053287F"/>
    <w:rsid w:val="005446BF"/>
    <w:rsid w:val="00546F87"/>
    <w:rsid w:val="005470EF"/>
    <w:rsid w:val="00547B1A"/>
    <w:rsid w:val="00550FA1"/>
    <w:rsid w:val="00551783"/>
    <w:rsid w:val="00555543"/>
    <w:rsid w:val="005641D8"/>
    <w:rsid w:val="00566AD4"/>
    <w:rsid w:val="0057190B"/>
    <w:rsid w:val="00572C1B"/>
    <w:rsid w:val="005751E2"/>
    <w:rsid w:val="00580492"/>
    <w:rsid w:val="005811E9"/>
    <w:rsid w:val="00583F0E"/>
    <w:rsid w:val="00584615"/>
    <w:rsid w:val="0059365E"/>
    <w:rsid w:val="0059365F"/>
    <w:rsid w:val="00596BAD"/>
    <w:rsid w:val="005A38B4"/>
    <w:rsid w:val="005A3909"/>
    <w:rsid w:val="005B31A6"/>
    <w:rsid w:val="005B3D8D"/>
    <w:rsid w:val="005B4A8F"/>
    <w:rsid w:val="005C4963"/>
    <w:rsid w:val="005D1AB3"/>
    <w:rsid w:val="005D3A67"/>
    <w:rsid w:val="005E0119"/>
    <w:rsid w:val="005E0A45"/>
    <w:rsid w:val="005F3457"/>
    <w:rsid w:val="005F3786"/>
    <w:rsid w:val="005F6038"/>
    <w:rsid w:val="005F736A"/>
    <w:rsid w:val="00600EA3"/>
    <w:rsid w:val="00620A18"/>
    <w:rsid w:val="00626E2A"/>
    <w:rsid w:val="00630E0E"/>
    <w:rsid w:val="00637472"/>
    <w:rsid w:val="00640B84"/>
    <w:rsid w:val="00652554"/>
    <w:rsid w:val="0065347D"/>
    <w:rsid w:val="006552BB"/>
    <w:rsid w:val="006571CF"/>
    <w:rsid w:val="0066476D"/>
    <w:rsid w:val="00665859"/>
    <w:rsid w:val="006712E4"/>
    <w:rsid w:val="00673204"/>
    <w:rsid w:val="00686BBC"/>
    <w:rsid w:val="00687C8A"/>
    <w:rsid w:val="00690C15"/>
    <w:rsid w:val="00693B23"/>
    <w:rsid w:val="00693E0E"/>
    <w:rsid w:val="0069651C"/>
    <w:rsid w:val="006A4D5F"/>
    <w:rsid w:val="006A52B3"/>
    <w:rsid w:val="006B17DF"/>
    <w:rsid w:val="006B19CE"/>
    <w:rsid w:val="006B1E59"/>
    <w:rsid w:val="006B287A"/>
    <w:rsid w:val="006C3D9A"/>
    <w:rsid w:val="006C566F"/>
    <w:rsid w:val="006C59EA"/>
    <w:rsid w:val="006C783A"/>
    <w:rsid w:val="006D059B"/>
    <w:rsid w:val="006E0850"/>
    <w:rsid w:val="006E328C"/>
    <w:rsid w:val="006E574D"/>
    <w:rsid w:val="006E6A40"/>
    <w:rsid w:val="006E7B92"/>
    <w:rsid w:val="00703F2E"/>
    <w:rsid w:val="0070453A"/>
    <w:rsid w:val="00704ED2"/>
    <w:rsid w:val="00710153"/>
    <w:rsid w:val="0071064A"/>
    <w:rsid w:val="00710F17"/>
    <w:rsid w:val="00712280"/>
    <w:rsid w:val="00712699"/>
    <w:rsid w:val="0072019A"/>
    <w:rsid w:val="00722F60"/>
    <w:rsid w:val="00723A9F"/>
    <w:rsid w:val="00724943"/>
    <w:rsid w:val="00732439"/>
    <w:rsid w:val="00736363"/>
    <w:rsid w:val="00747AAC"/>
    <w:rsid w:val="00751011"/>
    <w:rsid w:val="00754416"/>
    <w:rsid w:val="007550CD"/>
    <w:rsid w:val="00757D2F"/>
    <w:rsid w:val="00760BE6"/>
    <w:rsid w:val="00760D53"/>
    <w:rsid w:val="00763C33"/>
    <w:rsid w:val="00763C61"/>
    <w:rsid w:val="00764764"/>
    <w:rsid w:val="00765825"/>
    <w:rsid w:val="007663B8"/>
    <w:rsid w:val="007704CF"/>
    <w:rsid w:val="00775E97"/>
    <w:rsid w:val="00776E90"/>
    <w:rsid w:val="00783FDF"/>
    <w:rsid w:val="00787147"/>
    <w:rsid w:val="00796847"/>
    <w:rsid w:val="007A1DA8"/>
    <w:rsid w:val="007A62C0"/>
    <w:rsid w:val="007A7580"/>
    <w:rsid w:val="007A7879"/>
    <w:rsid w:val="007B5025"/>
    <w:rsid w:val="007B71E7"/>
    <w:rsid w:val="007B778C"/>
    <w:rsid w:val="007C0D7F"/>
    <w:rsid w:val="007C226E"/>
    <w:rsid w:val="007C2476"/>
    <w:rsid w:val="007C2701"/>
    <w:rsid w:val="007C416B"/>
    <w:rsid w:val="007C4591"/>
    <w:rsid w:val="007C4E72"/>
    <w:rsid w:val="007D336E"/>
    <w:rsid w:val="007D34DB"/>
    <w:rsid w:val="007D4585"/>
    <w:rsid w:val="007D4A1E"/>
    <w:rsid w:val="007D7BDC"/>
    <w:rsid w:val="007E392A"/>
    <w:rsid w:val="007E4C3B"/>
    <w:rsid w:val="007E5197"/>
    <w:rsid w:val="007F1E6D"/>
    <w:rsid w:val="007F589E"/>
    <w:rsid w:val="0080790B"/>
    <w:rsid w:val="00814586"/>
    <w:rsid w:val="00822563"/>
    <w:rsid w:val="00823041"/>
    <w:rsid w:val="00824B72"/>
    <w:rsid w:val="00830DC9"/>
    <w:rsid w:val="0083607D"/>
    <w:rsid w:val="0084285A"/>
    <w:rsid w:val="00844A0F"/>
    <w:rsid w:val="00845CB1"/>
    <w:rsid w:val="00846A4C"/>
    <w:rsid w:val="0085221A"/>
    <w:rsid w:val="0085384D"/>
    <w:rsid w:val="0085397D"/>
    <w:rsid w:val="008607C8"/>
    <w:rsid w:val="008645A8"/>
    <w:rsid w:val="00864801"/>
    <w:rsid w:val="00872148"/>
    <w:rsid w:val="008751F2"/>
    <w:rsid w:val="00877500"/>
    <w:rsid w:val="00880DF3"/>
    <w:rsid w:val="00894747"/>
    <w:rsid w:val="00895326"/>
    <w:rsid w:val="00896AF9"/>
    <w:rsid w:val="00896CE5"/>
    <w:rsid w:val="008A4A33"/>
    <w:rsid w:val="008B11D8"/>
    <w:rsid w:val="008B30B1"/>
    <w:rsid w:val="008B3BC3"/>
    <w:rsid w:val="008C1079"/>
    <w:rsid w:val="008C142C"/>
    <w:rsid w:val="008C4278"/>
    <w:rsid w:val="008C51CB"/>
    <w:rsid w:val="008D1157"/>
    <w:rsid w:val="008D1D66"/>
    <w:rsid w:val="008D5F75"/>
    <w:rsid w:val="008E4BC5"/>
    <w:rsid w:val="008E72EF"/>
    <w:rsid w:val="008F43FD"/>
    <w:rsid w:val="009038EF"/>
    <w:rsid w:val="00905DC9"/>
    <w:rsid w:val="00905FB9"/>
    <w:rsid w:val="00912F00"/>
    <w:rsid w:val="00913B00"/>
    <w:rsid w:val="0092353C"/>
    <w:rsid w:val="00923743"/>
    <w:rsid w:val="009250FD"/>
    <w:rsid w:val="009326DA"/>
    <w:rsid w:val="00932FF6"/>
    <w:rsid w:val="00934234"/>
    <w:rsid w:val="00935B7D"/>
    <w:rsid w:val="0094145F"/>
    <w:rsid w:val="00942A9C"/>
    <w:rsid w:val="00942C82"/>
    <w:rsid w:val="00943A5C"/>
    <w:rsid w:val="00951B19"/>
    <w:rsid w:val="00951D70"/>
    <w:rsid w:val="009521E5"/>
    <w:rsid w:val="0095398F"/>
    <w:rsid w:val="00955B89"/>
    <w:rsid w:val="00961A3D"/>
    <w:rsid w:val="009625A6"/>
    <w:rsid w:val="00963E24"/>
    <w:rsid w:val="0097197B"/>
    <w:rsid w:val="009735EF"/>
    <w:rsid w:val="00974AEB"/>
    <w:rsid w:val="00980230"/>
    <w:rsid w:val="0098038D"/>
    <w:rsid w:val="00983497"/>
    <w:rsid w:val="00983611"/>
    <w:rsid w:val="009844F5"/>
    <w:rsid w:val="00985E14"/>
    <w:rsid w:val="00986B65"/>
    <w:rsid w:val="009957C0"/>
    <w:rsid w:val="00996B29"/>
    <w:rsid w:val="009B132D"/>
    <w:rsid w:val="009B21C9"/>
    <w:rsid w:val="009B4CD9"/>
    <w:rsid w:val="009B7578"/>
    <w:rsid w:val="009B7AD2"/>
    <w:rsid w:val="009C17C1"/>
    <w:rsid w:val="009C1E7D"/>
    <w:rsid w:val="009C31D8"/>
    <w:rsid w:val="009C3AB9"/>
    <w:rsid w:val="009C455E"/>
    <w:rsid w:val="009C76A8"/>
    <w:rsid w:val="009E5C37"/>
    <w:rsid w:val="009F0864"/>
    <w:rsid w:val="009F27F3"/>
    <w:rsid w:val="009F66CE"/>
    <w:rsid w:val="00A04213"/>
    <w:rsid w:val="00A07805"/>
    <w:rsid w:val="00A07910"/>
    <w:rsid w:val="00A104A1"/>
    <w:rsid w:val="00A1582E"/>
    <w:rsid w:val="00A213F7"/>
    <w:rsid w:val="00A22DE8"/>
    <w:rsid w:val="00A26759"/>
    <w:rsid w:val="00A26F8A"/>
    <w:rsid w:val="00A273CE"/>
    <w:rsid w:val="00A30960"/>
    <w:rsid w:val="00A41544"/>
    <w:rsid w:val="00A417EE"/>
    <w:rsid w:val="00A513C1"/>
    <w:rsid w:val="00A522AC"/>
    <w:rsid w:val="00A53898"/>
    <w:rsid w:val="00A54CFA"/>
    <w:rsid w:val="00A5545B"/>
    <w:rsid w:val="00A57554"/>
    <w:rsid w:val="00A64189"/>
    <w:rsid w:val="00A74C71"/>
    <w:rsid w:val="00A7588A"/>
    <w:rsid w:val="00A767D8"/>
    <w:rsid w:val="00A8150F"/>
    <w:rsid w:val="00A82CA4"/>
    <w:rsid w:val="00A8317B"/>
    <w:rsid w:val="00A94742"/>
    <w:rsid w:val="00A97C7C"/>
    <w:rsid w:val="00AA2D74"/>
    <w:rsid w:val="00AB5166"/>
    <w:rsid w:val="00AB53F6"/>
    <w:rsid w:val="00AB5739"/>
    <w:rsid w:val="00AB6A24"/>
    <w:rsid w:val="00AC0AC1"/>
    <w:rsid w:val="00AC4A59"/>
    <w:rsid w:val="00AD1DAA"/>
    <w:rsid w:val="00AD1EB1"/>
    <w:rsid w:val="00AD4324"/>
    <w:rsid w:val="00AD7C51"/>
    <w:rsid w:val="00AF5321"/>
    <w:rsid w:val="00AF66B5"/>
    <w:rsid w:val="00AF6F51"/>
    <w:rsid w:val="00B0346E"/>
    <w:rsid w:val="00B062E6"/>
    <w:rsid w:val="00B07829"/>
    <w:rsid w:val="00B11052"/>
    <w:rsid w:val="00B12C4A"/>
    <w:rsid w:val="00B224AF"/>
    <w:rsid w:val="00B245B1"/>
    <w:rsid w:val="00B24E95"/>
    <w:rsid w:val="00B26178"/>
    <w:rsid w:val="00B268A5"/>
    <w:rsid w:val="00B3155D"/>
    <w:rsid w:val="00B32149"/>
    <w:rsid w:val="00B35876"/>
    <w:rsid w:val="00B401C4"/>
    <w:rsid w:val="00B42E36"/>
    <w:rsid w:val="00B42F85"/>
    <w:rsid w:val="00B44FC5"/>
    <w:rsid w:val="00B51DE2"/>
    <w:rsid w:val="00B51F2B"/>
    <w:rsid w:val="00B52D78"/>
    <w:rsid w:val="00B54B41"/>
    <w:rsid w:val="00B66681"/>
    <w:rsid w:val="00B8122E"/>
    <w:rsid w:val="00B83A88"/>
    <w:rsid w:val="00B93555"/>
    <w:rsid w:val="00BA07FB"/>
    <w:rsid w:val="00BA4085"/>
    <w:rsid w:val="00BA5254"/>
    <w:rsid w:val="00BB21EC"/>
    <w:rsid w:val="00BB22F2"/>
    <w:rsid w:val="00BB4149"/>
    <w:rsid w:val="00BB5307"/>
    <w:rsid w:val="00BB7940"/>
    <w:rsid w:val="00BC0A2B"/>
    <w:rsid w:val="00BC109C"/>
    <w:rsid w:val="00BC33CF"/>
    <w:rsid w:val="00BC79A7"/>
    <w:rsid w:val="00BD0EF5"/>
    <w:rsid w:val="00BD348F"/>
    <w:rsid w:val="00BE0BE3"/>
    <w:rsid w:val="00BE0F9E"/>
    <w:rsid w:val="00BE1F8D"/>
    <w:rsid w:val="00BE29BF"/>
    <w:rsid w:val="00BE3BA1"/>
    <w:rsid w:val="00BE4021"/>
    <w:rsid w:val="00BF18A5"/>
    <w:rsid w:val="00BF6169"/>
    <w:rsid w:val="00C1276E"/>
    <w:rsid w:val="00C13E0F"/>
    <w:rsid w:val="00C209DD"/>
    <w:rsid w:val="00C30E8C"/>
    <w:rsid w:val="00C36082"/>
    <w:rsid w:val="00C406B3"/>
    <w:rsid w:val="00C41B99"/>
    <w:rsid w:val="00C4285A"/>
    <w:rsid w:val="00C42A61"/>
    <w:rsid w:val="00C44063"/>
    <w:rsid w:val="00C45BA7"/>
    <w:rsid w:val="00C45CF2"/>
    <w:rsid w:val="00C47B32"/>
    <w:rsid w:val="00C52B4C"/>
    <w:rsid w:val="00C550E6"/>
    <w:rsid w:val="00C63781"/>
    <w:rsid w:val="00C7066F"/>
    <w:rsid w:val="00C70A76"/>
    <w:rsid w:val="00C729C1"/>
    <w:rsid w:val="00C74490"/>
    <w:rsid w:val="00C75D14"/>
    <w:rsid w:val="00C77E9B"/>
    <w:rsid w:val="00C80167"/>
    <w:rsid w:val="00C82651"/>
    <w:rsid w:val="00C826FF"/>
    <w:rsid w:val="00C82853"/>
    <w:rsid w:val="00C87E84"/>
    <w:rsid w:val="00C912A3"/>
    <w:rsid w:val="00C94450"/>
    <w:rsid w:val="00CA2F1F"/>
    <w:rsid w:val="00CA3DE3"/>
    <w:rsid w:val="00CA5EE0"/>
    <w:rsid w:val="00CA6C9D"/>
    <w:rsid w:val="00CB27EB"/>
    <w:rsid w:val="00CB2F94"/>
    <w:rsid w:val="00CB4E02"/>
    <w:rsid w:val="00CB6E26"/>
    <w:rsid w:val="00CB7174"/>
    <w:rsid w:val="00CC18F2"/>
    <w:rsid w:val="00CC28CF"/>
    <w:rsid w:val="00CD135C"/>
    <w:rsid w:val="00CD452C"/>
    <w:rsid w:val="00CD6155"/>
    <w:rsid w:val="00CE05EA"/>
    <w:rsid w:val="00CF03B3"/>
    <w:rsid w:val="00CF24A4"/>
    <w:rsid w:val="00CF4C58"/>
    <w:rsid w:val="00CF5829"/>
    <w:rsid w:val="00D01B5A"/>
    <w:rsid w:val="00D03844"/>
    <w:rsid w:val="00D065B2"/>
    <w:rsid w:val="00D12519"/>
    <w:rsid w:val="00D12A04"/>
    <w:rsid w:val="00D21CAF"/>
    <w:rsid w:val="00D22FF8"/>
    <w:rsid w:val="00D24DA7"/>
    <w:rsid w:val="00D4122F"/>
    <w:rsid w:val="00D51AF6"/>
    <w:rsid w:val="00D61344"/>
    <w:rsid w:val="00D6256D"/>
    <w:rsid w:val="00D63506"/>
    <w:rsid w:val="00D6451E"/>
    <w:rsid w:val="00D7272E"/>
    <w:rsid w:val="00D728A9"/>
    <w:rsid w:val="00D7420F"/>
    <w:rsid w:val="00D80654"/>
    <w:rsid w:val="00D816A8"/>
    <w:rsid w:val="00D85D0C"/>
    <w:rsid w:val="00D9474A"/>
    <w:rsid w:val="00D966FF"/>
    <w:rsid w:val="00D96A3E"/>
    <w:rsid w:val="00DA2D5E"/>
    <w:rsid w:val="00DB2BBA"/>
    <w:rsid w:val="00DB2BC1"/>
    <w:rsid w:val="00DB4FC4"/>
    <w:rsid w:val="00DB66CE"/>
    <w:rsid w:val="00DB6796"/>
    <w:rsid w:val="00DC1494"/>
    <w:rsid w:val="00DC43EE"/>
    <w:rsid w:val="00DC7FB8"/>
    <w:rsid w:val="00DD04CE"/>
    <w:rsid w:val="00DD1241"/>
    <w:rsid w:val="00DD33CE"/>
    <w:rsid w:val="00DD40CC"/>
    <w:rsid w:val="00DD42BC"/>
    <w:rsid w:val="00DE01E0"/>
    <w:rsid w:val="00DE0650"/>
    <w:rsid w:val="00DE32D5"/>
    <w:rsid w:val="00DE6EC7"/>
    <w:rsid w:val="00DF15F6"/>
    <w:rsid w:val="00DF3BB7"/>
    <w:rsid w:val="00DF6E7A"/>
    <w:rsid w:val="00DF740E"/>
    <w:rsid w:val="00E00B93"/>
    <w:rsid w:val="00E05048"/>
    <w:rsid w:val="00E052E9"/>
    <w:rsid w:val="00E05F99"/>
    <w:rsid w:val="00E11387"/>
    <w:rsid w:val="00E12701"/>
    <w:rsid w:val="00E13F13"/>
    <w:rsid w:val="00E17477"/>
    <w:rsid w:val="00E20E86"/>
    <w:rsid w:val="00E239CB"/>
    <w:rsid w:val="00E25219"/>
    <w:rsid w:val="00E26837"/>
    <w:rsid w:val="00E2765A"/>
    <w:rsid w:val="00E32503"/>
    <w:rsid w:val="00E33AC1"/>
    <w:rsid w:val="00E36813"/>
    <w:rsid w:val="00E41F74"/>
    <w:rsid w:val="00E42096"/>
    <w:rsid w:val="00E42EE9"/>
    <w:rsid w:val="00E467BF"/>
    <w:rsid w:val="00E50A64"/>
    <w:rsid w:val="00E520B7"/>
    <w:rsid w:val="00E53B4D"/>
    <w:rsid w:val="00E57D2E"/>
    <w:rsid w:val="00E63EED"/>
    <w:rsid w:val="00E659FF"/>
    <w:rsid w:val="00E66D33"/>
    <w:rsid w:val="00E706D5"/>
    <w:rsid w:val="00E70DD6"/>
    <w:rsid w:val="00E72BE0"/>
    <w:rsid w:val="00E774B1"/>
    <w:rsid w:val="00E80FFC"/>
    <w:rsid w:val="00E814D0"/>
    <w:rsid w:val="00E8258A"/>
    <w:rsid w:val="00E84912"/>
    <w:rsid w:val="00E90ABB"/>
    <w:rsid w:val="00E9434D"/>
    <w:rsid w:val="00E97F97"/>
    <w:rsid w:val="00EA215F"/>
    <w:rsid w:val="00EA2532"/>
    <w:rsid w:val="00EA55A1"/>
    <w:rsid w:val="00EB10BE"/>
    <w:rsid w:val="00EB3927"/>
    <w:rsid w:val="00EC52CF"/>
    <w:rsid w:val="00ED0257"/>
    <w:rsid w:val="00EE2AD0"/>
    <w:rsid w:val="00EE2D0B"/>
    <w:rsid w:val="00EE4B9D"/>
    <w:rsid w:val="00EE4C30"/>
    <w:rsid w:val="00EF0E01"/>
    <w:rsid w:val="00EF1770"/>
    <w:rsid w:val="00EF19BA"/>
    <w:rsid w:val="00EF1D94"/>
    <w:rsid w:val="00EF284A"/>
    <w:rsid w:val="00EF4BF4"/>
    <w:rsid w:val="00F00E1E"/>
    <w:rsid w:val="00F04774"/>
    <w:rsid w:val="00F10AE3"/>
    <w:rsid w:val="00F145EB"/>
    <w:rsid w:val="00F22EC1"/>
    <w:rsid w:val="00F25925"/>
    <w:rsid w:val="00F263C5"/>
    <w:rsid w:val="00F36759"/>
    <w:rsid w:val="00F37748"/>
    <w:rsid w:val="00F40326"/>
    <w:rsid w:val="00F41B22"/>
    <w:rsid w:val="00F43974"/>
    <w:rsid w:val="00F465A4"/>
    <w:rsid w:val="00F50A3D"/>
    <w:rsid w:val="00F5622A"/>
    <w:rsid w:val="00F57546"/>
    <w:rsid w:val="00F62FCB"/>
    <w:rsid w:val="00F631F1"/>
    <w:rsid w:val="00F72B96"/>
    <w:rsid w:val="00F72C94"/>
    <w:rsid w:val="00F73F09"/>
    <w:rsid w:val="00F74824"/>
    <w:rsid w:val="00F829EE"/>
    <w:rsid w:val="00F82DE0"/>
    <w:rsid w:val="00F83FC8"/>
    <w:rsid w:val="00F91F2B"/>
    <w:rsid w:val="00F9225A"/>
    <w:rsid w:val="00F929FC"/>
    <w:rsid w:val="00F97527"/>
    <w:rsid w:val="00FA1900"/>
    <w:rsid w:val="00FA283A"/>
    <w:rsid w:val="00FB1663"/>
    <w:rsid w:val="00FB28B5"/>
    <w:rsid w:val="00FB399D"/>
    <w:rsid w:val="00FB5CBF"/>
    <w:rsid w:val="00FB689F"/>
    <w:rsid w:val="00FC5AA5"/>
    <w:rsid w:val="00FD0A49"/>
    <w:rsid w:val="00FD4C66"/>
    <w:rsid w:val="00FD6533"/>
    <w:rsid w:val="00FE1F99"/>
    <w:rsid w:val="00FE241D"/>
    <w:rsid w:val="00FE321C"/>
    <w:rsid w:val="00FE3A90"/>
    <w:rsid w:val="00FE6EB3"/>
    <w:rsid w:val="00FE75B3"/>
    <w:rsid w:val="00FF4459"/>
    <w:rsid w:val="00FF55DA"/>
    <w:rsid w:val="00FF6070"/>
    <w:rsid w:val="00FF6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02828"/>
  <w15:chartTrackingRefBased/>
  <w15:docId w15:val="{A0EB42BB-23B6-40D0-9E7B-4683293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1F2B"/>
    <w:pPr>
      <w:suppressAutoHyphens/>
    </w:pPr>
    <w:rPr>
      <w:sz w:val="22"/>
      <w:szCs w:val="24"/>
      <w:lang w:eastAsia="ar-SA"/>
    </w:rPr>
  </w:style>
  <w:style w:type="paragraph" w:styleId="Nagwek1">
    <w:name w:val="heading 1"/>
    <w:basedOn w:val="Normalny"/>
    <w:next w:val="Normalny"/>
    <w:link w:val="Nagwek1Znak"/>
    <w:qFormat/>
    <w:pPr>
      <w:keepNext/>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lang w:val="x-none"/>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lang w:val="x-none"/>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val="pl-PL" w:eastAsia="ar-SA" w:bidi="ar-SA"/>
    </w:rPr>
  </w:style>
  <w:style w:type="character" w:customStyle="1" w:styleId="Nagwek2Znak">
    <w:name w:val="Nagłówek 2 Znak"/>
    <w:link w:val="Nagwek2"/>
    <w:locked/>
    <w:rsid w:val="009E5C37"/>
    <w:rPr>
      <w:sz w:val="26"/>
      <w:szCs w:val="24"/>
      <w:lang w:val="x-none" w:eastAsia="ar-SA"/>
    </w:rPr>
  </w:style>
  <w:style w:type="character" w:customStyle="1" w:styleId="Nagwek3Znak">
    <w:name w:val="Nagłówek 3 Znak"/>
    <w:link w:val="Nagwek3"/>
    <w:locked/>
    <w:rsid w:val="009E5C37"/>
    <w:rPr>
      <w:b/>
      <w:bCs/>
      <w:i/>
      <w:iCs/>
      <w:sz w:val="24"/>
      <w:szCs w:val="24"/>
      <w:lang w:val="x-none"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 Znak, Znak Znak Znak Znak"/>
    <w:basedOn w:val="Normalny"/>
    <w:link w:val="TekstpodstawowyZnak"/>
    <w:pPr>
      <w:spacing w:line="360" w:lineRule="auto"/>
      <w:jc w:val="both"/>
    </w:pPr>
    <w:rPr>
      <w:rFonts w:ascii="Book Antiqua" w:hAnsi="Book Antiqua"/>
    </w:rPr>
  </w:style>
  <w:style w:type="character" w:customStyle="1" w:styleId="TekstpodstawowyZnak">
    <w:name w:val="Tekst podstawowy Znak"/>
    <w:aliases w:val=" Znak Znak, Znak Znak Znak Znak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lang w:val="x-none"/>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Akapit z listą2"/>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qFormat/>
    <w:rsid w:val="00A213F7"/>
    <w:rPr>
      <w:sz w:val="20"/>
      <w:szCs w:val="20"/>
      <w:lang w:val="x-none"/>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paragraph" w:styleId="Tytu">
    <w:name w:val="Title"/>
    <w:basedOn w:val="Normalny"/>
    <w:qFormat/>
    <w:rsid w:val="00736363"/>
    <w:pPr>
      <w:suppressAutoHyphens w:val="0"/>
      <w:jc w:val="center"/>
    </w:pPr>
    <w:rPr>
      <w:b/>
      <w:sz w:val="28"/>
      <w:szCs w:val="20"/>
      <w:lang w:eastAsia="pl-PL"/>
    </w:rPr>
  </w:style>
  <w:style w:type="paragraph" w:customStyle="1" w:styleId="Tekstpodstawowy23">
    <w:name w:val="Tekst podstawowy 23"/>
    <w:basedOn w:val="Normalny"/>
    <w:rsid w:val="00736363"/>
    <w:pPr>
      <w:widowControl w:val="0"/>
      <w:suppressAutoHyphens w:val="0"/>
      <w:overflowPunct w:val="0"/>
      <w:autoSpaceDE w:val="0"/>
      <w:autoSpaceDN w:val="0"/>
      <w:adjustRightInd w:val="0"/>
      <w:textAlignment w:val="baseline"/>
    </w:pPr>
    <w:rPr>
      <w:sz w:val="24"/>
      <w:szCs w:val="20"/>
      <w:lang w:eastAsia="pl-PL"/>
    </w:rPr>
  </w:style>
  <w:style w:type="paragraph" w:customStyle="1" w:styleId="t2">
    <w:name w:val="t2"/>
    <w:basedOn w:val="Normalny"/>
    <w:rsid w:val="00736363"/>
    <w:pPr>
      <w:widowControl w:val="0"/>
      <w:spacing w:line="240" w:lineRule="atLeast"/>
    </w:pPr>
    <w:rPr>
      <w:rFonts w:cs="Calibri"/>
      <w:sz w:val="24"/>
      <w:szCs w:val="20"/>
    </w:rPr>
  </w:style>
  <w:style w:type="paragraph" w:customStyle="1" w:styleId="ZnakZnakZnakZnakZnakZnakZnakZnakZnakZnakZnak">
    <w:name w:val="Znak Znak Znak Znak Znak Znak Znak Znak Znak Znak Znak"/>
    <w:basedOn w:val="Normalny"/>
    <w:rsid w:val="00736363"/>
    <w:pPr>
      <w:suppressAutoHyphens w:val="0"/>
    </w:pPr>
    <w:rPr>
      <w:rFonts w:ascii="Arial" w:hAnsi="Arial" w:cs="Arial"/>
      <w:sz w:val="24"/>
      <w:lang w:eastAsia="pl-PL"/>
    </w:rPr>
  </w:style>
  <w:style w:type="paragraph" w:customStyle="1" w:styleId="Tekstpodstawowy32">
    <w:name w:val="Tekst podstawowy 32"/>
    <w:basedOn w:val="Normalny"/>
    <w:rsid w:val="00736363"/>
    <w:pPr>
      <w:spacing w:line="100" w:lineRule="atLeast"/>
    </w:pPr>
    <w:rPr>
      <w:kern w:val="1"/>
      <w:sz w:val="24"/>
      <w:szCs w:val="20"/>
      <w:lang w:eastAsia="hi-IN" w:bidi="hi-IN"/>
    </w:rPr>
  </w:style>
  <w:style w:type="paragraph" w:styleId="Podtytu">
    <w:name w:val="Subtitle"/>
    <w:basedOn w:val="Nagwek"/>
    <w:next w:val="Tekstpodstawowy"/>
    <w:link w:val="PodtytuZnak"/>
    <w:qFormat/>
    <w:rsid w:val="00736363"/>
    <w:pPr>
      <w:keepNext/>
      <w:tabs>
        <w:tab w:val="clear" w:pos="4536"/>
        <w:tab w:val="clear" w:pos="9072"/>
      </w:tabs>
      <w:spacing w:before="240" w:after="120"/>
      <w:jc w:val="center"/>
    </w:pPr>
    <w:rPr>
      <w:rFonts w:ascii="Arial" w:eastAsia="SimSun" w:hAnsi="Arial" w:cs="Mangal"/>
      <w:i/>
      <w:iCs/>
      <w:sz w:val="28"/>
      <w:szCs w:val="28"/>
    </w:rPr>
  </w:style>
  <w:style w:type="paragraph" w:customStyle="1" w:styleId="Zawartotabeli">
    <w:name w:val="Zawartość tabeli"/>
    <w:basedOn w:val="Normalny"/>
    <w:rsid w:val="00736363"/>
    <w:pPr>
      <w:suppressLineNumbers/>
    </w:pPr>
    <w:rPr>
      <w:rFonts w:cs="Calibri"/>
      <w:sz w:val="24"/>
    </w:rPr>
  </w:style>
  <w:style w:type="paragraph" w:styleId="Tekstprzypisukocowego">
    <w:name w:val="endnote text"/>
    <w:basedOn w:val="Normalny"/>
    <w:semiHidden/>
    <w:rsid w:val="00736363"/>
    <w:pPr>
      <w:suppressAutoHyphens w:val="0"/>
    </w:pPr>
    <w:rPr>
      <w:sz w:val="20"/>
      <w:szCs w:val="20"/>
      <w:lang w:eastAsia="pl-PL"/>
    </w:rPr>
  </w:style>
  <w:style w:type="paragraph" w:customStyle="1" w:styleId="ZnakZnakZnakZnakZnakZnakZnakZnak">
    <w:name w:val="Znak Znak Znak Znak Znak Znak Znak Znak"/>
    <w:basedOn w:val="Normalny"/>
    <w:rsid w:val="00736363"/>
    <w:pPr>
      <w:suppressAutoHyphens w:val="0"/>
    </w:pPr>
    <w:rPr>
      <w:rFonts w:ascii="Arial" w:hAnsi="Arial" w:cs="Arial"/>
      <w:sz w:val="24"/>
      <w:lang w:eastAsia="pl-PL"/>
    </w:rPr>
  </w:style>
  <w:style w:type="paragraph" w:customStyle="1" w:styleId="ZnakZnakZnakZnakZnak">
    <w:name w:val="Znak Znak Znak Znak Znak"/>
    <w:basedOn w:val="Normalny"/>
    <w:rsid w:val="00736363"/>
    <w:pPr>
      <w:suppressAutoHyphens w:val="0"/>
    </w:pPr>
    <w:rPr>
      <w:rFonts w:ascii="Arial" w:hAnsi="Arial" w:cs="Arial"/>
      <w:sz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736363"/>
    <w:pPr>
      <w:suppressAutoHyphens w:val="0"/>
    </w:pPr>
    <w:rPr>
      <w:rFonts w:ascii="Arial" w:hAnsi="Arial" w:cs="Arial"/>
      <w:sz w:val="24"/>
      <w:lang w:eastAsia="pl-PL"/>
    </w:rPr>
  </w:style>
  <w:style w:type="character" w:styleId="Odwoaniedokomentarza">
    <w:name w:val="annotation reference"/>
    <w:uiPriority w:val="99"/>
    <w:semiHidden/>
    <w:qFormat/>
    <w:rsid w:val="0052741F"/>
    <w:rPr>
      <w:sz w:val="16"/>
      <w:szCs w:val="16"/>
    </w:rPr>
  </w:style>
  <w:style w:type="character" w:customStyle="1" w:styleId="h2">
    <w:name w:val="h2"/>
    <w:basedOn w:val="Domylnaczcionkaakapitu"/>
    <w:rsid w:val="008C4278"/>
  </w:style>
  <w:style w:type="character" w:customStyle="1" w:styleId="Nierozpoznanawzmianka1">
    <w:name w:val="Nierozpoznana wzmianka1"/>
    <w:uiPriority w:val="99"/>
    <w:semiHidden/>
    <w:unhideWhenUsed/>
    <w:rsid w:val="00174B31"/>
    <w:rPr>
      <w:color w:val="605E5C"/>
      <w:shd w:val="clear" w:color="auto" w:fill="E1DFDD"/>
    </w:rPr>
  </w:style>
  <w:style w:type="character" w:customStyle="1" w:styleId="TekstkomentarzaZnak">
    <w:name w:val="Tekst komentarza Znak"/>
    <w:link w:val="Tekstkomentarza"/>
    <w:uiPriority w:val="99"/>
    <w:semiHidden/>
    <w:qFormat/>
    <w:rsid w:val="00723A9F"/>
    <w:rPr>
      <w:lang w:eastAsia="ar-SA"/>
    </w:rPr>
  </w:style>
  <w:style w:type="character" w:styleId="Nierozpoznanawzmianka">
    <w:name w:val="Unresolved Mention"/>
    <w:basedOn w:val="Domylnaczcionkaakapitu"/>
    <w:uiPriority w:val="99"/>
    <w:semiHidden/>
    <w:unhideWhenUsed/>
    <w:rsid w:val="00104573"/>
    <w:rPr>
      <w:color w:val="605E5C"/>
      <w:shd w:val="clear" w:color="auto" w:fill="E1DFDD"/>
    </w:rPr>
  </w:style>
  <w:style w:type="character" w:customStyle="1" w:styleId="PodtytuZnak">
    <w:name w:val="Podtytuł Znak"/>
    <w:basedOn w:val="Domylnaczcionkaakapitu"/>
    <w:link w:val="Podtytu"/>
    <w:rsid w:val="00323646"/>
    <w:rPr>
      <w:rFonts w:ascii="Arial" w:eastAsia="SimSun"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663">
      <w:bodyDiv w:val="1"/>
      <w:marLeft w:val="0"/>
      <w:marRight w:val="0"/>
      <w:marTop w:val="0"/>
      <w:marBottom w:val="0"/>
      <w:divBdr>
        <w:top w:val="none" w:sz="0" w:space="0" w:color="auto"/>
        <w:left w:val="none" w:sz="0" w:space="0" w:color="auto"/>
        <w:bottom w:val="none" w:sz="0" w:space="0" w:color="auto"/>
        <w:right w:val="none" w:sz="0" w:space="0" w:color="auto"/>
      </w:divBdr>
    </w:div>
    <w:div w:id="35744171">
      <w:bodyDiv w:val="1"/>
      <w:marLeft w:val="0"/>
      <w:marRight w:val="0"/>
      <w:marTop w:val="0"/>
      <w:marBottom w:val="0"/>
      <w:divBdr>
        <w:top w:val="none" w:sz="0" w:space="0" w:color="auto"/>
        <w:left w:val="none" w:sz="0" w:space="0" w:color="auto"/>
        <w:bottom w:val="none" w:sz="0" w:space="0" w:color="auto"/>
        <w:right w:val="none" w:sz="0" w:space="0" w:color="auto"/>
      </w:divBdr>
    </w:div>
    <w:div w:id="44374019">
      <w:bodyDiv w:val="1"/>
      <w:marLeft w:val="0"/>
      <w:marRight w:val="0"/>
      <w:marTop w:val="0"/>
      <w:marBottom w:val="0"/>
      <w:divBdr>
        <w:top w:val="none" w:sz="0" w:space="0" w:color="auto"/>
        <w:left w:val="none" w:sz="0" w:space="0" w:color="auto"/>
        <w:bottom w:val="none" w:sz="0" w:space="0" w:color="auto"/>
        <w:right w:val="none" w:sz="0" w:space="0" w:color="auto"/>
      </w:divBdr>
    </w:div>
    <w:div w:id="144053205">
      <w:bodyDiv w:val="1"/>
      <w:marLeft w:val="0"/>
      <w:marRight w:val="0"/>
      <w:marTop w:val="0"/>
      <w:marBottom w:val="0"/>
      <w:divBdr>
        <w:top w:val="none" w:sz="0" w:space="0" w:color="auto"/>
        <w:left w:val="none" w:sz="0" w:space="0" w:color="auto"/>
        <w:bottom w:val="none" w:sz="0" w:space="0" w:color="auto"/>
        <w:right w:val="none" w:sz="0" w:space="0" w:color="auto"/>
      </w:divBdr>
    </w:div>
    <w:div w:id="155918551">
      <w:bodyDiv w:val="1"/>
      <w:marLeft w:val="0"/>
      <w:marRight w:val="0"/>
      <w:marTop w:val="0"/>
      <w:marBottom w:val="0"/>
      <w:divBdr>
        <w:top w:val="none" w:sz="0" w:space="0" w:color="auto"/>
        <w:left w:val="none" w:sz="0" w:space="0" w:color="auto"/>
        <w:bottom w:val="none" w:sz="0" w:space="0" w:color="auto"/>
        <w:right w:val="none" w:sz="0" w:space="0" w:color="auto"/>
      </w:divBdr>
    </w:div>
    <w:div w:id="160047924">
      <w:bodyDiv w:val="1"/>
      <w:marLeft w:val="0"/>
      <w:marRight w:val="0"/>
      <w:marTop w:val="0"/>
      <w:marBottom w:val="0"/>
      <w:divBdr>
        <w:top w:val="none" w:sz="0" w:space="0" w:color="auto"/>
        <w:left w:val="none" w:sz="0" w:space="0" w:color="auto"/>
        <w:bottom w:val="none" w:sz="0" w:space="0" w:color="auto"/>
        <w:right w:val="none" w:sz="0" w:space="0" w:color="auto"/>
      </w:divBdr>
    </w:div>
    <w:div w:id="168250624">
      <w:bodyDiv w:val="1"/>
      <w:marLeft w:val="0"/>
      <w:marRight w:val="0"/>
      <w:marTop w:val="0"/>
      <w:marBottom w:val="0"/>
      <w:divBdr>
        <w:top w:val="none" w:sz="0" w:space="0" w:color="auto"/>
        <w:left w:val="none" w:sz="0" w:space="0" w:color="auto"/>
        <w:bottom w:val="none" w:sz="0" w:space="0" w:color="auto"/>
        <w:right w:val="none" w:sz="0" w:space="0" w:color="auto"/>
      </w:divBdr>
    </w:div>
    <w:div w:id="177933833">
      <w:bodyDiv w:val="1"/>
      <w:marLeft w:val="0"/>
      <w:marRight w:val="0"/>
      <w:marTop w:val="0"/>
      <w:marBottom w:val="0"/>
      <w:divBdr>
        <w:top w:val="none" w:sz="0" w:space="0" w:color="auto"/>
        <w:left w:val="none" w:sz="0" w:space="0" w:color="auto"/>
        <w:bottom w:val="none" w:sz="0" w:space="0" w:color="auto"/>
        <w:right w:val="none" w:sz="0" w:space="0" w:color="auto"/>
      </w:divBdr>
    </w:div>
    <w:div w:id="197426397">
      <w:bodyDiv w:val="1"/>
      <w:marLeft w:val="0"/>
      <w:marRight w:val="0"/>
      <w:marTop w:val="0"/>
      <w:marBottom w:val="0"/>
      <w:divBdr>
        <w:top w:val="none" w:sz="0" w:space="0" w:color="auto"/>
        <w:left w:val="none" w:sz="0" w:space="0" w:color="auto"/>
        <w:bottom w:val="none" w:sz="0" w:space="0" w:color="auto"/>
        <w:right w:val="none" w:sz="0" w:space="0" w:color="auto"/>
      </w:divBdr>
    </w:div>
    <w:div w:id="199052729">
      <w:bodyDiv w:val="1"/>
      <w:marLeft w:val="0"/>
      <w:marRight w:val="0"/>
      <w:marTop w:val="0"/>
      <w:marBottom w:val="0"/>
      <w:divBdr>
        <w:top w:val="none" w:sz="0" w:space="0" w:color="auto"/>
        <w:left w:val="none" w:sz="0" w:space="0" w:color="auto"/>
        <w:bottom w:val="none" w:sz="0" w:space="0" w:color="auto"/>
        <w:right w:val="none" w:sz="0" w:space="0" w:color="auto"/>
      </w:divBdr>
    </w:div>
    <w:div w:id="240257967">
      <w:bodyDiv w:val="1"/>
      <w:marLeft w:val="0"/>
      <w:marRight w:val="0"/>
      <w:marTop w:val="0"/>
      <w:marBottom w:val="0"/>
      <w:divBdr>
        <w:top w:val="none" w:sz="0" w:space="0" w:color="auto"/>
        <w:left w:val="none" w:sz="0" w:space="0" w:color="auto"/>
        <w:bottom w:val="none" w:sz="0" w:space="0" w:color="auto"/>
        <w:right w:val="none" w:sz="0" w:space="0" w:color="auto"/>
      </w:divBdr>
    </w:div>
    <w:div w:id="275798135">
      <w:bodyDiv w:val="1"/>
      <w:marLeft w:val="0"/>
      <w:marRight w:val="0"/>
      <w:marTop w:val="0"/>
      <w:marBottom w:val="0"/>
      <w:divBdr>
        <w:top w:val="none" w:sz="0" w:space="0" w:color="auto"/>
        <w:left w:val="none" w:sz="0" w:space="0" w:color="auto"/>
        <w:bottom w:val="none" w:sz="0" w:space="0" w:color="auto"/>
        <w:right w:val="none" w:sz="0" w:space="0" w:color="auto"/>
      </w:divBdr>
      <w:divsChild>
        <w:div w:id="205795976">
          <w:marLeft w:val="0"/>
          <w:marRight w:val="0"/>
          <w:marTop w:val="0"/>
          <w:marBottom w:val="0"/>
          <w:divBdr>
            <w:top w:val="none" w:sz="0" w:space="0" w:color="auto"/>
            <w:left w:val="none" w:sz="0" w:space="0" w:color="auto"/>
            <w:bottom w:val="none" w:sz="0" w:space="0" w:color="auto"/>
            <w:right w:val="none" w:sz="0" w:space="0" w:color="auto"/>
          </w:divBdr>
          <w:divsChild>
            <w:div w:id="11228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975">
      <w:bodyDiv w:val="1"/>
      <w:marLeft w:val="0"/>
      <w:marRight w:val="0"/>
      <w:marTop w:val="0"/>
      <w:marBottom w:val="0"/>
      <w:divBdr>
        <w:top w:val="none" w:sz="0" w:space="0" w:color="auto"/>
        <w:left w:val="none" w:sz="0" w:space="0" w:color="auto"/>
        <w:bottom w:val="none" w:sz="0" w:space="0" w:color="auto"/>
        <w:right w:val="none" w:sz="0" w:space="0" w:color="auto"/>
      </w:divBdr>
    </w:div>
    <w:div w:id="336004298">
      <w:bodyDiv w:val="1"/>
      <w:marLeft w:val="0"/>
      <w:marRight w:val="0"/>
      <w:marTop w:val="0"/>
      <w:marBottom w:val="0"/>
      <w:divBdr>
        <w:top w:val="none" w:sz="0" w:space="0" w:color="auto"/>
        <w:left w:val="none" w:sz="0" w:space="0" w:color="auto"/>
        <w:bottom w:val="none" w:sz="0" w:space="0" w:color="auto"/>
        <w:right w:val="none" w:sz="0" w:space="0" w:color="auto"/>
      </w:divBdr>
    </w:div>
    <w:div w:id="356810507">
      <w:bodyDiv w:val="1"/>
      <w:marLeft w:val="0"/>
      <w:marRight w:val="0"/>
      <w:marTop w:val="0"/>
      <w:marBottom w:val="0"/>
      <w:divBdr>
        <w:top w:val="none" w:sz="0" w:space="0" w:color="auto"/>
        <w:left w:val="none" w:sz="0" w:space="0" w:color="auto"/>
        <w:bottom w:val="none" w:sz="0" w:space="0" w:color="auto"/>
        <w:right w:val="none" w:sz="0" w:space="0" w:color="auto"/>
      </w:divBdr>
    </w:div>
    <w:div w:id="390084164">
      <w:bodyDiv w:val="1"/>
      <w:marLeft w:val="0"/>
      <w:marRight w:val="0"/>
      <w:marTop w:val="0"/>
      <w:marBottom w:val="0"/>
      <w:divBdr>
        <w:top w:val="none" w:sz="0" w:space="0" w:color="auto"/>
        <w:left w:val="none" w:sz="0" w:space="0" w:color="auto"/>
        <w:bottom w:val="none" w:sz="0" w:space="0" w:color="auto"/>
        <w:right w:val="none" w:sz="0" w:space="0" w:color="auto"/>
      </w:divBdr>
    </w:div>
    <w:div w:id="409281252">
      <w:bodyDiv w:val="1"/>
      <w:marLeft w:val="0"/>
      <w:marRight w:val="0"/>
      <w:marTop w:val="0"/>
      <w:marBottom w:val="0"/>
      <w:divBdr>
        <w:top w:val="none" w:sz="0" w:space="0" w:color="auto"/>
        <w:left w:val="none" w:sz="0" w:space="0" w:color="auto"/>
        <w:bottom w:val="none" w:sz="0" w:space="0" w:color="auto"/>
        <w:right w:val="none" w:sz="0" w:space="0" w:color="auto"/>
      </w:divBdr>
    </w:div>
    <w:div w:id="415787172">
      <w:bodyDiv w:val="1"/>
      <w:marLeft w:val="0"/>
      <w:marRight w:val="0"/>
      <w:marTop w:val="0"/>
      <w:marBottom w:val="0"/>
      <w:divBdr>
        <w:top w:val="none" w:sz="0" w:space="0" w:color="auto"/>
        <w:left w:val="none" w:sz="0" w:space="0" w:color="auto"/>
        <w:bottom w:val="none" w:sz="0" w:space="0" w:color="auto"/>
        <w:right w:val="none" w:sz="0" w:space="0" w:color="auto"/>
      </w:divBdr>
    </w:div>
    <w:div w:id="459080954">
      <w:bodyDiv w:val="1"/>
      <w:marLeft w:val="0"/>
      <w:marRight w:val="0"/>
      <w:marTop w:val="0"/>
      <w:marBottom w:val="0"/>
      <w:divBdr>
        <w:top w:val="none" w:sz="0" w:space="0" w:color="auto"/>
        <w:left w:val="none" w:sz="0" w:space="0" w:color="auto"/>
        <w:bottom w:val="none" w:sz="0" w:space="0" w:color="auto"/>
        <w:right w:val="none" w:sz="0" w:space="0" w:color="auto"/>
      </w:divBdr>
    </w:div>
    <w:div w:id="523636924">
      <w:bodyDiv w:val="1"/>
      <w:marLeft w:val="0"/>
      <w:marRight w:val="0"/>
      <w:marTop w:val="0"/>
      <w:marBottom w:val="0"/>
      <w:divBdr>
        <w:top w:val="none" w:sz="0" w:space="0" w:color="auto"/>
        <w:left w:val="none" w:sz="0" w:space="0" w:color="auto"/>
        <w:bottom w:val="none" w:sz="0" w:space="0" w:color="auto"/>
        <w:right w:val="none" w:sz="0" w:space="0" w:color="auto"/>
      </w:divBdr>
    </w:div>
    <w:div w:id="535234037">
      <w:bodyDiv w:val="1"/>
      <w:marLeft w:val="0"/>
      <w:marRight w:val="0"/>
      <w:marTop w:val="0"/>
      <w:marBottom w:val="0"/>
      <w:divBdr>
        <w:top w:val="none" w:sz="0" w:space="0" w:color="auto"/>
        <w:left w:val="none" w:sz="0" w:space="0" w:color="auto"/>
        <w:bottom w:val="none" w:sz="0" w:space="0" w:color="auto"/>
        <w:right w:val="none" w:sz="0" w:space="0" w:color="auto"/>
      </w:divBdr>
      <w:divsChild>
        <w:div w:id="1822304748">
          <w:marLeft w:val="0"/>
          <w:marRight w:val="0"/>
          <w:marTop w:val="0"/>
          <w:marBottom w:val="0"/>
          <w:divBdr>
            <w:top w:val="none" w:sz="0" w:space="0" w:color="auto"/>
            <w:left w:val="none" w:sz="0" w:space="0" w:color="auto"/>
            <w:bottom w:val="none" w:sz="0" w:space="0" w:color="auto"/>
            <w:right w:val="none" w:sz="0" w:space="0" w:color="auto"/>
          </w:divBdr>
          <w:divsChild>
            <w:div w:id="785779137">
              <w:marLeft w:val="0"/>
              <w:marRight w:val="0"/>
              <w:marTop w:val="0"/>
              <w:marBottom w:val="0"/>
              <w:divBdr>
                <w:top w:val="none" w:sz="0" w:space="0" w:color="auto"/>
                <w:left w:val="none" w:sz="0" w:space="0" w:color="auto"/>
                <w:bottom w:val="none" w:sz="0" w:space="0" w:color="auto"/>
                <w:right w:val="none" w:sz="0" w:space="0" w:color="auto"/>
              </w:divBdr>
            </w:div>
            <w:div w:id="1171607113">
              <w:marLeft w:val="0"/>
              <w:marRight w:val="0"/>
              <w:marTop w:val="0"/>
              <w:marBottom w:val="0"/>
              <w:divBdr>
                <w:top w:val="none" w:sz="0" w:space="0" w:color="auto"/>
                <w:left w:val="none" w:sz="0" w:space="0" w:color="auto"/>
                <w:bottom w:val="none" w:sz="0" w:space="0" w:color="auto"/>
                <w:right w:val="none" w:sz="0" w:space="0" w:color="auto"/>
              </w:divBdr>
              <w:divsChild>
                <w:div w:id="1744252703">
                  <w:marLeft w:val="0"/>
                  <w:marRight w:val="0"/>
                  <w:marTop w:val="0"/>
                  <w:marBottom w:val="0"/>
                  <w:divBdr>
                    <w:top w:val="none" w:sz="0" w:space="0" w:color="auto"/>
                    <w:left w:val="none" w:sz="0" w:space="0" w:color="auto"/>
                    <w:bottom w:val="none" w:sz="0" w:space="0" w:color="auto"/>
                    <w:right w:val="none" w:sz="0" w:space="0" w:color="auto"/>
                  </w:divBdr>
                  <w:divsChild>
                    <w:div w:id="1117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487">
              <w:marLeft w:val="0"/>
              <w:marRight w:val="0"/>
              <w:marTop w:val="0"/>
              <w:marBottom w:val="0"/>
              <w:divBdr>
                <w:top w:val="none" w:sz="0" w:space="0" w:color="auto"/>
                <w:left w:val="none" w:sz="0" w:space="0" w:color="auto"/>
                <w:bottom w:val="none" w:sz="0" w:space="0" w:color="auto"/>
                <w:right w:val="none" w:sz="0" w:space="0" w:color="auto"/>
              </w:divBdr>
              <w:divsChild>
                <w:div w:id="1271007994">
                  <w:marLeft w:val="0"/>
                  <w:marRight w:val="0"/>
                  <w:marTop w:val="0"/>
                  <w:marBottom w:val="0"/>
                  <w:divBdr>
                    <w:top w:val="none" w:sz="0" w:space="0" w:color="auto"/>
                    <w:left w:val="none" w:sz="0" w:space="0" w:color="auto"/>
                    <w:bottom w:val="none" w:sz="0" w:space="0" w:color="auto"/>
                    <w:right w:val="none" w:sz="0" w:space="0" w:color="auto"/>
                  </w:divBdr>
                  <w:divsChild>
                    <w:div w:id="1752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7837">
              <w:marLeft w:val="0"/>
              <w:marRight w:val="0"/>
              <w:marTop w:val="0"/>
              <w:marBottom w:val="0"/>
              <w:divBdr>
                <w:top w:val="none" w:sz="0" w:space="0" w:color="auto"/>
                <w:left w:val="none" w:sz="0" w:space="0" w:color="auto"/>
                <w:bottom w:val="none" w:sz="0" w:space="0" w:color="auto"/>
                <w:right w:val="none" w:sz="0" w:space="0" w:color="auto"/>
              </w:divBdr>
              <w:divsChild>
                <w:div w:id="1351685195">
                  <w:marLeft w:val="0"/>
                  <w:marRight w:val="0"/>
                  <w:marTop w:val="0"/>
                  <w:marBottom w:val="0"/>
                  <w:divBdr>
                    <w:top w:val="none" w:sz="0" w:space="0" w:color="auto"/>
                    <w:left w:val="none" w:sz="0" w:space="0" w:color="auto"/>
                    <w:bottom w:val="none" w:sz="0" w:space="0" w:color="auto"/>
                    <w:right w:val="none" w:sz="0" w:space="0" w:color="auto"/>
                  </w:divBdr>
                  <w:divsChild>
                    <w:div w:id="1300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5861">
              <w:marLeft w:val="0"/>
              <w:marRight w:val="0"/>
              <w:marTop w:val="0"/>
              <w:marBottom w:val="0"/>
              <w:divBdr>
                <w:top w:val="none" w:sz="0" w:space="0" w:color="auto"/>
                <w:left w:val="none" w:sz="0" w:space="0" w:color="auto"/>
                <w:bottom w:val="none" w:sz="0" w:space="0" w:color="auto"/>
                <w:right w:val="none" w:sz="0" w:space="0" w:color="auto"/>
              </w:divBdr>
              <w:divsChild>
                <w:div w:id="1112558393">
                  <w:marLeft w:val="0"/>
                  <w:marRight w:val="0"/>
                  <w:marTop w:val="0"/>
                  <w:marBottom w:val="0"/>
                  <w:divBdr>
                    <w:top w:val="none" w:sz="0" w:space="0" w:color="auto"/>
                    <w:left w:val="none" w:sz="0" w:space="0" w:color="auto"/>
                    <w:bottom w:val="none" w:sz="0" w:space="0" w:color="auto"/>
                    <w:right w:val="none" w:sz="0" w:space="0" w:color="auto"/>
                  </w:divBdr>
                  <w:divsChild>
                    <w:div w:id="14860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518">
              <w:marLeft w:val="0"/>
              <w:marRight w:val="0"/>
              <w:marTop w:val="0"/>
              <w:marBottom w:val="0"/>
              <w:divBdr>
                <w:top w:val="none" w:sz="0" w:space="0" w:color="auto"/>
                <w:left w:val="none" w:sz="0" w:space="0" w:color="auto"/>
                <w:bottom w:val="none" w:sz="0" w:space="0" w:color="auto"/>
                <w:right w:val="none" w:sz="0" w:space="0" w:color="auto"/>
              </w:divBdr>
              <w:divsChild>
                <w:div w:id="1616213975">
                  <w:marLeft w:val="0"/>
                  <w:marRight w:val="0"/>
                  <w:marTop w:val="0"/>
                  <w:marBottom w:val="0"/>
                  <w:divBdr>
                    <w:top w:val="none" w:sz="0" w:space="0" w:color="auto"/>
                    <w:left w:val="none" w:sz="0" w:space="0" w:color="auto"/>
                    <w:bottom w:val="none" w:sz="0" w:space="0" w:color="auto"/>
                    <w:right w:val="none" w:sz="0" w:space="0" w:color="auto"/>
                  </w:divBdr>
                  <w:divsChild>
                    <w:div w:id="3583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2799">
          <w:marLeft w:val="0"/>
          <w:marRight w:val="0"/>
          <w:marTop w:val="0"/>
          <w:marBottom w:val="0"/>
          <w:divBdr>
            <w:top w:val="none" w:sz="0" w:space="0" w:color="auto"/>
            <w:left w:val="none" w:sz="0" w:space="0" w:color="auto"/>
            <w:bottom w:val="none" w:sz="0" w:space="0" w:color="auto"/>
            <w:right w:val="none" w:sz="0" w:space="0" w:color="auto"/>
          </w:divBdr>
          <w:divsChild>
            <w:div w:id="1584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5186">
      <w:bodyDiv w:val="1"/>
      <w:marLeft w:val="0"/>
      <w:marRight w:val="0"/>
      <w:marTop w:val="0"/>
      <w:marBottom w:val="0"/>
      <w:divBdr>
        <w:top w:val="none" w:sz="0" w:space="0" w:color="auto"/>
        <w:left w:val="none" w:sz="0" w:space="0" w:color="auto"/>
        <w:bottom w:val="none" w:sz="0" w:space="0" w:color="auto"/>
        <w:right w:val="none" w:sz="0" w:space="0" w:color="auto"/>
      </w:divBdr>
    </w:div>
    <w:div w:id="651641781">
      <w:bodyDiv w:val="1"/>
      <w:marLeft w:val="0"/>
      <w:marRight w:val="0"/>
      <w:marTop w:val="0"/>
      <w:marBottom w:val="0"/>
      <w:divBdr>
        <w:top w:val="none" w:sz="0" w:space="0" w:color="auto"/>
        <w:left w:val="none" w:sz="0" w:space="0" w:color="auto"/>
        <w:bottom w:val="none" w:sz="0" w:space="0" w:color="auto"/>
        <w:right w:val="none" w:sz="0" w:space="0" w:color="auto"/>
      </w:divBdr>
    </w:div>
    <w:div w:id="707073205">
      <w:bodyDiv w:val="1"/>
      <w:marLeft w:val="0"/>
      <w:marRight w:val="0"/>
      <w:marTop w:val="0"/>
      <w:marBottom w:val="0"/>
      <w:divBdr>
        <w:top w:val="none" w:sz="0" w:space="0" w:color="auto"/>
        <w:left w:val="none" w:sz="0" w:space="0" w:color="auto"/>
        <w:bottom w:val="none" w:sz="0" w:space="0" w:color="auto"/>
        <w:right w:val="none" w:sz="0" w:space="0" w:color="auto"/>
      </w:divBdr>
    </w:div>
    <w:div w:id="716397126">
      <w:bodyDiv w:val="1"/>
      <w:marLeft w:val="0"/>
      <w:marRight w:val="0"/>
      <w:marTop w:val="0"/>
      <w:marBottom w:val="0"/>
      <w:divBdr>
        <w:top w:val="none" w:sz="0" w:space="0" w:color="auto"/>
        <w:left w:val="none" w:sz="0" w:space="0" w:color="auto"/>
        <w:bottom w:val="none" w:sz="0" w:space="0" w:color="auto"/>
        <w:right w:val="none" w:sz="0" w:space="0" w:color="auto"/>
      </w:divBdr>
    </w:div>
    <w:div w:id="729964434">
      <w:bodyDiv w:val="1"/>
      <w:marLeft w:val="0"/>
      <w:marRight w:val="0"/>
      <w:marTop w:val="0"/>
      <w:marBottom w:val="0"/>
      <w:divBdr>
        <w:top w:val="none" w:sz="0" w:space="0" w:color="auto"/>
        <w:left w:val="none" w:sz="0" w:space="0" w:color="auto"/>
        <w:bottom w:val="none" w:sz="0" w:space="0" w:color="auto"/>
        <w:right w:val="none" w:sz="0" w:space="0" w:color="auto"/>
      </w:divBdr>
      <w:divsChild>
        <w:div w:id="1665232849">
          <w:marLeft w:val="0"/>
          <w:marRight w:val="0"/>
          <w:marTop w:val="0"/>
          <w:marBottom w:val="0"/>
          <w:divBdr>
            <w:top w:val="none" w:sz="0" w:space="0" w:color="auto"/>
            <w:left w:val="none" w:sz="0" w:space="0" w:color="auto"/>
            <w:bottom w:val="none" w:sz="0" w:space="0" w:color="auto"/>
            <w:right w:val="none" w:sz="0" w:space="0" w:color="auto"/>
          </w:divBdr>
          <w:divsChild>
            <w:div w:id="850951620">
              <w:marLeft w:val="0"/>
              <w:marRight w:val="0"/>
              <w:marTop w:val="0"/>
              <w:marBottom w:val="0"/>
              <w:divBdr>
                <w:top w:val="none" w:sz="0" w:space="0" w:color="auto"/>
                <w:left w:val="none" w:sz="0" w:space="0" w:color="auto"/>
                <w:bottom w:val="none" w:sz="0" w:space="0" w:color="auto"/>
                <w:right w:val="none" w:sz="0" w:space="0" w:color="auto"/>
              </w:divBdr>
            </w:div>
          </w:divsChild>
        </w:div>
        <w:div w:id="1669746542">
          <w:marLeft w:val="0"/>
          <w:marRight w:val="0"/>
          <w:marTop w:val="0"/>
          <w:marBottom w:val="0"/>
          <w:divBdr>
            <w:top w:val="none" w:sz="0" w:space="0" w:color="auto"/>
            <w:left w:val="none" w:sz="0" w:space="0" w:color="auto"/>
            <w:bottom w:val="none" w:sz="0" w:space="0" w:color="auto"/>
            <w:right w:val="none" w:sz="0" w:space="0" w:color="auto"/>
          </w:divBdr>
          <w:divsChild>
            <w:div w:id="1421608276">
              <w:marLeft w:val="0"/>
              <w:marRight w:val="0"/>
              <w:marTop w:val="0"/>
              <w:marBottom w:val="0"/>
              <w:divBdr>
                <w:top w:val="none" w:sz="0" w:space="0" w:color="auto"/>
                <w:left w:val="none" w:sz="0" w:space="0" w:color="auto"/>
                <w:bottom w:val="none" w:sz="0" w:space="0" w:color="auto"/>
                <w:right w:val="none" w:sz="0" w:space="0" w:color="auto"/>
              </w:divBdr>
            </w:div>
          </w:divsChild>
        </w:div>
        <w:div w:id="1730883532">
          <w:marLeft w:val="0"/>
          <w:marRight w:val="0"/>
          <w:marTop w:val="0"/>
          <w:marBottom w:val="0"/>
          <w:divBdr>
            <w:top w:val="none" w:sz="0" w:space="0" w:color="auto"/>
            <w:left w:val="none" w:sz="0" w:space="0" w:color="auto"/>
            <w:bottom w:val="none" w:sz="0" w:space="0" w:color="auto"/>
            <w:right w:val="none" w:sz="0" w:space="0" w:color="auto"/>
          </w:divBdr>
          <w:divsChild>
            <w:div w:id="1171875526">
              <w:marLeft w:val="0"/>
              <w:marRight w:val="0"/>
              <w:marTop w:val="0"/>
              <w:marBottom w:val="0"/>
              <w:divBdr>
                <w:top w:val="none" w:sz="0" w:space="0" w:color="auto"/>
                <w:left w:val="none" w:sz="0" w:space="0" w:color="auto"/>
                <w:bottom w:val="none" w:sz="0" w:space="0" w:color="auto"/>
                <w:right w:val="none" w:sz="0" w:space="0" w:color="auto"/>
              </w:divBdr>
            </w:div>
          </w:divsChild>
        </w:div>
        <w:div w:id="865555940">
          <w:marLeft w:val="0"/>
          <w:marRight w:val="0"/>
          <w:marTop w:val="0"/>
          <w:marBottom w:val="0"/>
          <w:divBdr>
            <w:top w:val="none" w:sz="0" w:space="0" w:color="auto"/>
            <w:left w:val="none" w:sz="0" w:space="0" w:color="auto"/>
            <w:bottom w:val="none" w:sz="0" w:space="0" w:color="auto"/>
            <w:right w:val="none" w:sz="0" w:space="0" w:color="auto"/>
          </w:divBdr>
          <w:divsChild>
            <w:div w:id="1062633459">
              <w:marLeft w:val="0"/>
              <w:marRight w:val="0"/>
              <w:marTop w:val="0"/>
              <w:marBottom w:val="0"/>
              <w:divBdr>
                <w:top w:val="none" w:sz="0" w:space="0" w:color="auto"/>
                <w:left w:val="none" w:sz="0" w:space="0" w:color="auto"/>
                <w:bottom w:val="none" w:sz="0" w:space="0" w:color="auto"/>
                <w:right w:val="none" w:sz="0" w:space="0" w:color="auto"/>
              </w:divBdr>
            </w:div>
          </w:divsChild>
        </w:div>
        <w:div w:id="1198859029">
          <w:marLeft w:val="0"/>
          <w:marRight w:val="0"/>
          <w:marTop w:val="0"/>
          <w:marBottom w:val="0"/>
          <w:divBdr>
            <w:top w:val="none" w:sz="0" w:space="0" w:color="auto"/>
            <w:left w:val="none" w:sz="0" w:space="0" w:color="auto"/>
            <w:bottom w:val="none" w:sz="0" w:space="0" w:color="auto"/>
            <w:right w:val="none" w:sz="0" w:space="0" w:color="auto"/>
          </w:divBdr>
          <w:divsChild>
            <w:div w:id="870922833">
              <w:marLeft w:val="0"/>
              <w:marRight w:val="0"/>
              <w:marTop w:val="0"/>
              <w:marBottom w:val="0"/>
              <w:divBdr>
                <w:top w:val="none" w:sz="0" w:space="0" w:color="auto"/>
                <w:left w:val="none" w:sz="0" w:space="0" w:color="auto"/>
                <w:bottom w:val="none" w:sz="0" w:space="0" w:color="auto"/>
                <w:right w:val="none" w:sz="0" w:space="0" w:color="auto"/>
              </w:divBdr>
            </w:div>
          </w:divsChild>
        </w:div>
        <w:div w:id="1331174867">
          <w:marLeft w:val="0"/>
          <w:marRight w:val="0"/>
          <w:marTop w:val="0"/>
          <w:marBottom w:val="0"/>
          <w:divBdr>
            <w:top w:val="none" w:sz="0" w:space="0" w:color="auto"/>
            <w:left w:val="none" w:sz="0" w:space="0" w:color="auto"/>
            <w:bottom w:val="none" w:sz="0" w:space="0" w:color="auto"/>
            <w:right w:val="none" w:sz="0" w:space="0" w:color="auto"/>
          </w:divBdr>
          <w:divsChild>
            <w:div w:id="16525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0902">
      <w:bodyDiv w:val="1"/>
      <w:marLeft w:val="0"/>
      <w:marRight w:val="0"/>
      <w:marTop w:val="0"/>
      <w:marBottom w:val="0"/>
      <w:divBdr>
        <w:top w:val="none" w:sz="0" w:space="0" w:color="auto"/>
        <w:left w:val="none" w:sz="0" w:space="0" w:color="auto"/>
        <w:bottom w:val="none" w:sz="0" w:space="0" w:color="auto"/>
        <w:right w:val="none" w:sz="0" w:space="0" w:color="auto"/>
      </w:divBdr>
    </w:div>
    <w:div w:id="881555207">
      <w:bodyDiv w:val="1"/>
      <w:marLeft w:val="0"/>
      <w:marRight w:val="0"/>
      <w:marTop w:val="0"/>
      <w:marBottom w:val="0"/>
      <w:divBdr>
        <w:top w:val="none" w:sz="0" w:space="0" w:color="auto"/>
        <w:left w:val="none" w:sz="0" w:space="0" w:color="auto"/>
        <w:bottom w:val="none" w:sz="0" w:space="0" w:color="auto"/>
        <w:right w:val="none" w:sz="0" w:space="0" w:color="auto"/>
      </w:divBdr>
    </w:div>
    <w:div w:id="915478382">
      <w:bodyDiv w:val="1"/>
      <w:marLeft w:val="0"/>
      <w:marRight w:val="0"/>
      <w:marTop w:val="0"/>
      <w:marBottom w:val="0"/>
      <w:divBdr>
        <w:top w:val="none" w:sz="0" w:space="0" w:color="auto"/>
        <w:left w:val="none" w:sz="0" w:space="0" w:color="auto"/>
        <w:bottom w:val="none" w:sz="0" w:space="0" w:color="auto"/>
        <w:right w:val="none" w:sz="0" w:space="0" w:color="auto"/>
      </w:divBdr>
    </w:div>
    <w:div w:id="938948483">
      <w:bodyDiv w:val="1"/>
      <w:marLeft w:val="0"/>
      <w:marRight w:val="0"/>
      <w:marTop w:val="0"/>
      <w:marBottom w:val="0"/>
      <w:divBdr>
        <w:top w:val="none" w:sz="0" w:space="0" w:color="auto"/>
        <w:left w:val="none" w:sz="0" w:space="0" w:color="auto"/>
        <w:bottom w:val="none" w:sz="0" w:space="0" w:color="auto"/>
        <w:right w:val="none" w:sz="0" w:space="0" w:color="auto"/>
      </w:divBdr>
    </w:div>
    <w:div w:id="966354073">
      <w:bodyDiv w:val="1"/>
      <w:marLeft w:val="0"/>
      <w:marRight w:val="0"/>
      <w:marTop w:val="0"/>
      <w:marBottom w:val="0"/>
      <w:divBdr>
        <w:top w:val="none" w:sz="0" w:space="0" w:color="auto"/>
        <w:left w:val="none" w:sz="0" w:space="0" w:color="auto"/>
        <w:bottom w:val="none" w:sz="0" w:space="0" w:color="auto"/>
        <w:right w:val="none" w:sz="0" w:space="0" w:color="auto"/>
      </w:divBdr>
    </w:div>
    <w:div w:id="1027295722">
      <w:bodyDiv w:val="1"/>
      <w:marLeft w:val="0"/>
      <w:marRight w:val="0"/>
      <w:marTop w:val="0"/>
      <w:marBottom w:val="0"/>
      <w:divBdr>
        <w:top w:val="none" w:sz="0" w:space="0" w:color="auto"/>
        <w:left w:val="none" w:sz="0" w:space="0" w:color="auto"/>
        <w:bottom w:val="none" w:sz="0" w:space="0" w:color="auto"/>
        <w:right w:val="none" w:sz="0" w:space="0" w:color="auto"/>
      </w:divBdr>
    </w:div>
    <w:div w:id="1051227920">
      <w:bodyDiv w:val="1"/>
      <w:marLeft w:val="0"/>
      <w:marRight w:val="0"/>
      <w:marTop w:val="0"/>
      <w:marBottom w:val="0"/>
      <w:divBdr>
        <w:top w:val="none" w:sz="0" w:space="0" w:color="auto"/>
        <w:left w:val="none" w:sz="0" w:space="0" w:color="auto"/>
        <w:bottom w:val="none" w:sz="0" w:space="0" w:color="auto"/>
        <w:right w:val="none" w:sz="0" w:space="0" w:color="auto"/>
      </w:divBdr>
    </w:div>
    <w:div w:id="1093626781">
      <w:bodyDiv w:val="1"/>
      <w:marLeft w:val="0"/>
      <w:marRight w:val="0"/>
      <w:marTop w:val="0"/>
      <w:marBottom w:val="0"/>
      <w:divBdr>
        <w:top w:val="none" w:sz="0" w:space="0" w:color="auto"/>
        <w:left w:val="none" w:sz="0" w:space="0" w:color="auto"/>
        <w:bottom w:val="none" w:sz="0" w:space="0" w:color="auto"/>
        <w:right w:val="none" w:sz="0" w:space="0" w:color="auto"/>
      </w:divBdr>
    </w:div>
    <w:div w:id="1148858463">
      <w:bodyDiv w:val="1"/>
      <w:marLeft w:val="0"/>
      <w:marRight w:val="0"/>
      <w:marTop w:val="0"/>
      <w:marBottom w:val="0"/>
      <w:divBdr>
        <w:top w:val="none" w:sz="0" w:space="0" w:color="auto"/>
        <w:left w:val="none" w:sz="0" w:space="0" w:color="auto"/>
        <w:bottom w:val="none" w:sz="0" w:space="0" w:color="auto"/>
        <w:right w:val="none" w:sz="0" w:space="0" w:color="auto"/>
      </w:divBdr>
    </w:div>
    <w:div w:id="1190141615">
      <w:bodyDiv w:val="1"/>
      <w:marLeft w:val="0"/>
      <w:marRight w:val="0"/>
      <w:marTop w:val="0"/>
      <w:marBottom w:val="0"/>
      <w:divBdr>
        <w:top w:val="none" w:sz="0" w:space="0" w:color="auto"/>
        <w:left w:val="none" w:sz="0" w:space="0" w:color="auto"/>
        <w:bottom w:val="none" w:sz="0" w:space="0" w:color="auto"/>
        <w:right w:val="none" w:sz="0" w:space="0" w:color="auto"/>
      </w:divBdr>
    </w:div>
    <w:div w:id="1194810021">
      <w:bodyDiv w:val="1"/>
      <w:marLeft w:val="0"/>
      <w:marRight w:val="0"/>
      <w:marTop w:val="0"/>
      <w:marBottom w:val="0"/>
      <w:divBdr>
        <w:top w:val="none" w:sz="0" w:space="0" w:color="auto"/>
        <w:left w:val="none" w:sz="0" w:space="0" w:color="auto"/>
        <w:bottom w:val="none" w:sz="0" w:space="0" w:color="auto"/>
        <w:right w:val="none" w:sz="0" w:space="0" w:color="auto"/>
      </w:divBdr>
    </w:div>
    <w:div w:id="1197548917">
      <w:bodyDiv w:val="1"/>
      <w:marLeft w:val="0"/>
      <w:marRight w:val="0"/>
      <w:marTop w:val="0"/>
      <w:marBottom w:val="0"/>
      <w:divBdr>
        <w:top w:val="none" w:sz="0" w:space="0" w:color="auto"/>
        <w:left w:val="none" w:sz="0" w:space="0" w:color="auto"/>
        <w:bottom w:val="none" w:sz="0" w:space="0" w:color="auto"/>
        <w:right w:val="none" w:sz="0" w:space="0" w:color="auto"/>
      </w:divBdr>
    </w:div>
    <w:div w:id="1217858247">
      <w:bodyDiv w:val="1"/>
      <w:marLeft w:val="0"/>
      <w:marRight w:val="0"/>
      <w:marTop w:val="0"/>
      <w:marBottom w:val="0"/>
      <w:divBdr>
        <w:top w:val="none" w:sz="0" w:space="0" w:color="auto"/>
        <w:left w:val="none" w:sz="0" w:space="0" w:color="auto"/>
        <w:bottom w:val="none" w:sz="0" w:space="0" w:color="auto"/>
        <w:right w:val="none" w:sz="0" w:space="0" w:color="auto"/>
      </w:divBdr>
    </w:div>
    <w:div w:id="1275480553">
      <w:bodyDiv w:val="1"/>
      <w:marLeft w:val="0"/>
      <w:marRight w:val="0"/>
      <w:marTop w:val="0"/>
      <w:marBottom w:val="0"/>
      <w:divBdr>
        <w:top w:val="none" w:sz="0" w:space="0" w:color="auto"/>
        <w:left w:val="none" w:sz="0" w:space="0" w:color="auto"/>
        <w:bottom w:val="none" w:sz="0" w:space="0" w:color="auto"/>
        <w:right w:val="none" w:sz="0" w:space="0" w:color="auto"/>
      </w:divBdr>
    </w:div>
    <w:div w:id="1307323434">
      <w:bodyDiv w:val="1"/>
      <w:marLeft w:val="0"/>
      <w:marRight w:val="0"/>
      <w:marTop w:val="0"/>
      <w:marBottom w:val="0"/>
      <w:divBdr>
        <w:top w:val="none" w:sz="0" w:space="0" w:color="auto"/>
        <w:left w:val="none" w:sz="0" w:space="0" w:color="auto"/>
        <w:bottom w:val="none" w:sz="0" w:space="0" w:color="auto"/>
        <w:right w:val="none" w:sz="0" w:space="0" w:color="auto"/>
      </w:divBdr>
    </w:div>
    <w:div w:id="1325082997">
      <w:bodyDiv w:val="1"/>
      <w:marLeft w:val="0"/>
      <w:marRight w:val="0"/>
      <w:marTop w:val="0"/>
      <w:marBottom w:val="0"/>
      <w:divBdr>
        <w:top w:val="none" w:sz="0" w:space="0" w:color="auto"/>
        <w:left w:val="none" w:sz="0" w:space="0" w:color="auto"/>
        <w:bottom w:val="none" w:sz="0" w:space="0" w:color="auto"/>
        <w:right w:val="none" w:sz="0" w:space="0" w:color="auto"/>
      </w:divBdr>
    </w:div>
    <w:div w:id="1335955128">
      <w:bodyDiv w:val="1"/>
      <w:marLeft w:val="0"/>
      <w:marRight w:val="0"/>
      <w:marTop w:val="0"/>
      <w:marBottom w:val="0"/>
      <w:divBdr>
        <w:top w:val="none" w:sz="0" w:space="0" w:color="auto"/>
        <w:left w:val="none" w:sz="0" w:space="0" w:color="auto"/>
        <w:bottom w:val="none" w:sz="0" w:space="0" w:color="auto"/>
        <w:right w:val="none" w:sz="0" w:space="0" w:color="auto"/>
      </w:divBdr>
    </w:div>
    <w:div w:id="1340237994">
      <w:bodyDiv w:val="1"/>
      <w:marLeft w:val="0"/>
      <w:marRight w:val="0"/>
      <w:marTop w:val="0"/>
      <w:marBottom w:val="0"/>
      <w:divBdr>
        <w:top w:val="none" w:sz="0" w:space="0" w:color="auto"/>
        <w:left w:val="none" w:sz="0" w:space="0" w:color="auto"/>
        <w:bottom w:val="none" w:sz="0" w:space="0" w:color="auto"/>
        <w:right w:val="none" w:sz="0" w:space="0" w:color="auto"/>
      </w:divBdr>
    </w:div>
    <w:div w:id="1341001966">
      <w:bodyDiv w:val="1"/>
      <w:marLeft w:val="0"/>
      <w:marRight w:val="0"/>
      <w:marTop w:val="0"/>
      <w:marBottom w:val="0"/>
      <w:divBdr>
        <w:top w:val="none" w:sz="0" w:space="0" w:color="auto"/>
        <w:left w:val="none" w:sz="0" w:space="0" w:color="auto"/>
        <w:bottom w:val="none" w:sz="0" w:space="0" w:color="auto"/>
        <w:right w:val="none" w:sz="0" w:space="0" w:color="auto"/>
      </w:divBdr>
    </w:div>
    <w:div w:id="1423331231">
      <w:bodyDiv w:val="1"/>
      <w:marLeft w:val="0"/>
      <w:marRight w:val="0"/>
      <w:marTop w:val="0"/>
      <w:marBottom w:val="0"/>
      <w:divBdr>
        <w:top w:val="none" w:sz="0" w:space="0" w:color="auto"/>
        <w:left w:val="none" w:sz="0" w:space="0" w:color="auto"/>
        <w:bottom w:val="none" w:sz="0" w:space="0" w:color="auto"/>
        <w:right w:val="none" w:sz="0" w:space="0" w:color="auto"/>
      </w:divBdr>
    </w:div>
    <w:div w:id="1437484893">
      <w:bodyDiv w:val="1"/>
      <w:marLeft w:val="0"/>
      <w:marRight w:val="0"/>
      <w:marTop w:val="0"/>
      <w:marBottom w:val="0"/>
      <w:divBdr>
        <w:top w:val="none" w:sz="0" w:space="0" w:color="auto"/>
        <w:left w:val="none" w:sz="0" w:space="0" w:color="auto"/>
        <w:bottom w:val="none" w:sz="0" w:space="0" w:color="auto"/>
        <w:right w:val="none" w:sz="0" w:space="0" w:color="auto"/>
      </w:divBdr>
    </w:div>
    <w:div w:id="1438477231">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47701443">
      <w:bodyDiv w:val="1"/>
      <w:marLeft w:val="0"/>
      <w:marRight w:val="0"/>
      <w:marTop w:val="0"/>
      <w:marBottom w:val="0"/>
      <w:divBdr>
        <w:top w:val="none" w:sz="0" w:space="0" w:color="auto"/>
        <w:left w:val="none" w:sz="0" w:space="0" w:color="auto"/>
        <w:bottom w:val="none" w:sz="0" w:space="0" w:color="auto"/>
        <w:right w:val="none" w:sz="0" w:space="0" w:color="auto"/>
      </w:divBdr>
    </w:div>
    <w:div w:id="1458068672">
      <w:bodyDiv w:val="1"/>
      <w:marLeft w:val="0"/>
      <w:marRight w:val="0"/>
      <w:marTop w:val="0"/>
      <w:marBottom w:val="0"/>
      <w:divBdr>
        <w:top w:val="none" w:sz="0" w:space="0" w:color="auto"/>
        <w:left w:val="none" w:sz="0" w:space="0" w:color="auto"/>
        <w:bottom w:val="none" w:sz="0" w:space="0" w:color="auto"/>
        <w:right w:val="none" w:sz="0" w:space="0" w:color="auto"/>
      </w:divBdr>
      <w:divsChild>
        <w:div w:id="13507855">
          <w:marLeft w:val="0"/>
          <w:marRight w:val="0"/>
          <w:marTop w:val="0"/>
          <w:marBottom w:val="0"/>
          <w:divBdr>
            <w:top w:val="none" w:sz="0" w:space="0" w:color="auto"/>
            <w:left w:val="none" w:sz="0" w:space="0" w:color="auto"/>
            <w:bottom w:val="none" w:sz="0" w:space="0" w:color="auto"/>
            <w:right w:val="none" w:sz="0" w:space="0" w:color="auto"/>
          </w:divBdr>
          <w:divsChild>
            <w:div w:id="1221479916">
              <w:marLeft w:val="0"/>
              <w:marRight w:val="0"/>
              <w:marTop w:val="0"/>
              <w:marBottom w:val="0"/>
              <w:divBdr>
                <w:top w:val="none" w:sz="0" w:space="0" w:color="auto"/>
                <w:left w:val="none" w:sz="0" w:space="0" w:color="auto"/>
                <w:bottom w:val="none" w:sz="0" w:space="0" w:color="auto"/>
                <w:right w:val="none" w:sz="0" w:space="0" w:color="auto"/>
              </w:divBdr>
            </w:div>
          </w:divsChild>
        </w:div>
        <w:div w:id="1374575077">
          <w:marLeft w:val="0"/>
          <w:marRight w:val="0"/>
          <w:marTop w:val="0"/>
          <w:marBottom w:val="0"/>
          <w:divBdr>
            <w:top w:val="none" w:sz="0" w:space="0" w:color="auto"/>
            <w:left w:val="none" w:sz="0" w:space="0" w:color="auto"/>
            <w:bottom w:val="none" w:sz="0" w:space="0" w:color="auto"/>
            <w:right w:val="none" w:sz="0" w:space="0" w:color="auto"/>
          </w:divBdr>
          <w:divsChild>
            <w:div w:id="1558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344">
      <w:bodyDiv w:val="1"/>
      <w:marLeft w:val="0"/>
      <w:marRight w:val="0"/>
      <w:marTop w:val="0"/>
      <w:marBottom w:val="0"/>
      <w:divBdr>
        <w:top w:val="none" w:sz="0" w:space="0" w:color="auto"/>
        <w:left w:val="none" w:sz="0" w:space="0" w:color="auto"/>
        <w:bottom w:val="none" w:sz="0" w:space="0" w:color="auto"/>
        <w:right w:val="none" w:sz="0" w:space="0" w:color="auto"/>
      </w:divBdr>
    </w:div>
    <w:div w:id="1623028507">
      <w:bodyDiv w:val="1"/>
      <w:marLeft w:val="0"/>
      <w:marRight w:val="0"/>
      <w:marTop w:val="0"/>
      <w:marBottom w:val="0"/>
      <w:divBdr>
        <w:top w:val="none" w:sz="0" w:space="0" w:color="auto"/>
        <w:left w:val="none" w:sz="0" w:space="0" w:color="auto"/>
        <w:bottom w:val="none" w:sz="0" w:space="0" w:color="auto"/>
        <w:right w:val="none" w:sz="0" w:space="0" w:color="auto"/>
      </w:divBdr>
    </w:div>
    <w:div w:id="1678464073">
      <w:bodyDiv w:val="1"/>
      <w:marLeft w:val="0"/>
      <w:marRight w:val="0"/>
      <w:marTop w:val="0"/>
      <w:marBottom w:val="0"/>
      <w:divBdr>
        <w:top w:val="none" w:sz="0" w:space="0" w:color="auto"/>
        <w:left w:val="none" w:sz="0" w:space="0" w:color="auto"/>
        <w:bottom w:val="none" w:sz="0" w:space="0" w:color="auto"/>
        <w:right w:val="none" w:sz="0" w:space="0" w:color="auto"/>
      </w:divBdr>
    </w:div>
    <w:div w:id="1723560544">
      <w:bodyDiv w:val="1"/>
      <w:marLeft w:val="0"/>
      <w:marRight w:val="0"/>
      <w:marTop w:val="0"/>
      <w:marBottom w:val="0"/>
      <w:divBdr>
        <w:top w:val="none" w:sz="0" w:space="0" w:color="auto"/>
        <w:left w:val="none" w:sz="0" w:space="0" w:color="auto"/>
        <w:bottom w:val="none" w:sz="0" w:space="0" w:color="auto"/>
        <w:right w:val="none" w:sz="0" w:space="0" w:color="auto"/>
      </w:divBdr>
    </w:div>
    <w:div w:id="1726836320">
      <w:bodyDiv w:val="1"/>
      <w:marLeft w:val="0"/>
      <w:marRight w:val="0"/>
      <w:marTop w:val="0"/>
      <w:marBottom w:val="0"/>
      <w:divBdr>
        <w:top w:val="none" w:sz="0" w:space="0" w:color="auto"/>
        <w:left w:val="none" w:sz="0" w:space="0" w:color="auto"/>
        <w:bottom w:val="none" w:sz="0" w:space="0" w:color="auto"/>
        <w:right w:val="none" w:sz="0" w:space="0" w:color="auto"/>
      </w:divBdr>
    </w:div>
    <w:div w:id="1794866336">
      <w:bodyDiv w:val="1"/>
      <w:marLeft w:val="0"/>
      <w:marRight w:val="0"/>
      <w:marTop w:val="0"/>
      <w:marBottom w:val="0"/>
      <w:divBdr>
        <w:top w:val="none" w:sz="0" w:space="0" w:color="auto"/>
        <w:left w:val="none" w:sz="0" w:space="0" w:color="auto"/>
        <w:bottom w:val="none" w:sz="0" w:space="0" w:color="auto"/>
        <w:right w:val="none" w:sz="0" w:space="0" w:color="auto"/>
      </w:divBdr>
    </w:div>
    <w:div w:id="1839491567">
      <w:bodyDiv w:val="1"/>
      <w:marLeft w:val="0"/>
      <w:marRight w:val="0"/>
      <w:marTop w:val="0"/>
      <w:marBottom w:val="0"/>
      <w:divBdr>
        <w:top w:val="none" w:sz="0" w:space="0" w:color="auto"/>
        <w:left w:val="none" w:sz="0" w:space="0" w:color="auto"/>
        <w:bottom w:val="none" w:sz="0" w:space="0" w:color="auto"/>
        <w:right w:val="none" w:sz="0" w:space="0" w:color="auto"/>
      </w:divBdr>
    </w:div>
    <w:div w:id="1861047300">
      <w:bodyDiv w:val="1"/>
      <w:marLeft w:val="0"/>
      <w:marRight w:val="0"/>
      <w:marTop w:val="0"/>
      <w:marBottom w:val="0"/>
      <w:divBdr>
        <w:top w:val="none" w:sz="0" w:space="0" w:color="auto"/>
        <w:left w:val="none" w:sz="0" w:space="0" w:color="auto"/>
        <w:bottom w:val="none" w:sz="0" w:space="0" w:color="auto"/>
        <w:right w:val="none" w:sz="0" w:space="0" w:color="auto"/>
      </w:divBdr>
    </w:div>
    <w:div w:id="1870364607">
      <w:bodyDiv w:val="1"/>
      <w:marLeft w:val="0"/>
      <w:marRight w:val="0"/>
      <w:marTop w:val="0"/>
      <w:marBottom w:val="0"/>
      <w:divBdr>
        <w:top w:val="none" w:sz="0" w:space="0" w:color="auto"/>
        <w:left w:val="none" w:sz="0" w:space="0" w:color="auto"/>
        <w:bottom w:val="none" w:sz="0" w:space="0" w:color="auto"/>
        <w:right w:val="none" w:sz="0" w:space="0" w:color="auto"/>
      </w:divBdr>
    </w:div>
    <w:div w:id="2014069100">
      <w:bodyDiv w:val="1"/>
      <w:marLeft w:val="0"/>
      <w:marRight w:val="0"/>
      <w:marTop w:val="0"/>
      <w:marBottom w:val="0"/>
      <w:divBdr>
        <w:top w:val="none" w:sz="0" w:space="0" w:color="auto"/>
        <w:left w:val="none" w:sz="0" w:space="0" w:color="auto"/>
        <w:bottom w:val="none" w:sz="0" w:space="0" w:color="auto"/>
        <w:right w:val="none" w:sz="0" w:space="0" w:color="auto"/>
      </w:divBdr>
    </w:div>
    <w:div w:id="2074768689">
      <w:bodyDiv w:val="1"/>
      <w:marLeft w:val="0"/>
      <w:marRight w:val="0"/>
      <w:marTop w:val="0"/>
      <w:marBottom w:val="0"/>
      <w:divBdr>
        <w:top w:val="none" w:sz="0" w:space="0" w:color="auto"/>
        <w:left w:val="none" w:sz="0" w:space="0" w:color="auto"/>
        <w:bottom w:val="none" w:sz="0" w:space="0" w:color="auto"/>
        <w:right w:val="none" w:sz="0" w:space="0" w:color="auto"/>
      </w:divBdr>
    </w:div>
    <w:div w:id="2082096177">
      <w:bodyDiv w:val="1"/>
      <w:marLeft w:val="0"/>
      <w:marRight w:val="0"/>
      <w:marTop w:val="0"/>
      <w:marBottom w:val="0"/>
      <w:divBdr>
        <w:top w:val="none" w:sz="0" w:space="0" w:color="auto"/>
        <w:left w:val="none" w:sz="0" w:space="0" w:color="auto"/>
        <w:bottom w:val="none" w:sz="0" w:space="0" w:color="auto"/>
        <w:right w:val="none" w:sz="0" w:space="0" w:color="auto"/>
      </w:divBdr>
    </w:div>
    <w:div w:id="2086799153">
      <w:bodyDiv w:val="1"/>
      <w:marLeft w:val="0"/>
      <w:marRight w:val="0"/>
      <w:marTop w:val="0"/>
      <w:marBottom w:val="0"/>
      <w:divBdr>
        <w:top w:val="none" w:sz="0" w:space="0" w:color="auto"/>
        <w:left w:val="none" w:sz="0" w:space="0" w:color="auto"/>
        <w:bottom w:val="none" w:sz="0" w:space="0" w:color="auto"/>
        <w:right w:val="none" w:sz="0" w:space="0" w:color="auto"/>
      </w:divBdr>
    </w:div>
    <w:div w:id="21134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dietl.krako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dietl.krakow.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oter" Target="footer1.xml"/><Relationship Id="rId7" Type="http://schemas.openxmlformats.org/officeDocument/2006/relationships/hyperlink" Target="https://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transakcja/575791" TargetMode="External"/><Relationship Id="rId25" Type="http://schemas.openxmlformats.org/officeDocument/2006/relationships/hyperlink" Target="https://platformazakupowa.pl/transakcja/575791" TargetMode="External"/><Relationship Id="rId33" Type="http://schemas.openxmlformats.org/officeDocument/2006/relationships/hyperlink" Target="mailto:organizacja@dietl.krakow.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transakcja/5" TargetMode="External"/><Relationship Id="rId29" Type="http://schemas.openxmlformats.org/officeDocument/2006/relationships/hyperlink" Target="https://sip.legalis.pl/document-view.seam?documentId=mfrxilrtg4ytmmrrge4d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 TargetMode="External"/><Relationship Id="rId32" Type="http://schemas.openxmlformats.org/officeDocument/2006/relationships/hyperlink" Target="mailto:organizacja@dietl.krakow.pl"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zp@dietl.krakow.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faktury@dietl.krakow.pl" TargetMode="External"/><Relationship Id="rId36"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 TargetMode="External"/><Relationship Id="rId31" Type="http://schemas.openxmlformats.org/officeDocument/2006/relationships/hyperlink" Target="mailto:zdl@dietl.krakow.pl" TargetMode="Externa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yperlink" Target="https://www.nccert.pl/" TargetMode="External"/><Relationship Id="rId22" Type="http://schemas.openxmlformats.org/officeDocument/2006/relationships/hyperlink" Target="https://moj.gov.pl/nforms/signer/upload?xFormsAppName=SIGNER" TargetMode="External"/><Relationship Id="rId27" Type="http://schemas.openxmlformats.org/officeDocument/2006/relationships/image" Target="media/image1.wmf"/><Relationship Id="rId30" Type="http://schemas.openxmlformats.org/officeDocument/2006/relationships/hyperlink" Target="https://sip.legalis.pl/document-view.seam?documentId=mfrxilrtg4ytmmrrge4dq"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wzór.dot</Template>
  <TotalTime>394</TotalTime>
  <Pages>30</Pages>
  <Words>11376</Words>
  <Characters>79728</Characters>
  <Application>Microsoft Office Word</Application>
  <DocSecurity>0</DocSecurity>
  <Lines>664</Lines>
  <Paragraphs>181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90923</CharactersWithSpaces>
  <SharedDoc>false</SharedDoc>
  <HLinks>
    <vt:vector size="42" baseType="variant">
      <vt:variant>
        <vt:i4>3539030</vt:i4>
      </vt:variant>
      <vt:variant>
        <vt:i4>12</vt:i4>
      </vt:variant>
      <vt:variant>
        <vt:i4>0</vt:i4>
      </vt:variant>
      <vt:variant>
        <vt:i4>5</vt:i4>
      </vt:variant>
      <vt:variant>
        <vt:lpwstr>mailto:organizacja@dietl.krakow.pl</vt:lpwstr>
      </vt:variant>
      <vt:variant>
        <vt:lpwstr/>
      </vt:variant>
      <vt:variant>
        <vt:i4>4063299</vt:i4>
      </vt:variant>
      <vt:variant>
        <vt:i4>9</vt:i4>
      </vt:variant>
      <vt:variant>
        <vt:i4>0</vt:i4>
      </vt:variant>
      <vt:variant>
        <vt:i4>5</vt:i4>
      </vt:variant>
      <vt:variant>
        <vt:lpwstr>mailto:zdl@dietl.krakow.pl</vt:lpwstr>
      </vt:variant>
      <vt:variant>
        <vt:lpwstr/>
      </vt:variant>
      <vt:variant>
        <vt:i4>2687040</vt:i4>
      </vt:variant>
      <vt:variant>
        <vt:i4>6</vt:i4>
      </vt:variant>
      <vt:variant>
        <vt:i4>0</vt:i4>
      </vt:variant>
      <vt:variant>
        <vt:i4>5</vt:i4>
      </vt:variant>
      <vt:variant>
        <vt:lpwstr>mailto:faktury@dietl.krakow.pl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 Czyżycka-Poździoch</cp:lastModifiedBy>
  <cp:revision>22</cp:revision>
  <cp:lastPrinted>2021-11-26T09:04:00Z</cp:lastPrinted>
  <dcterms:created xsi:type="dcterms:W3CDTF">2021-11-26T08:47:00Z</dcterms:created>
  <dcterms:modified xsi:type="dcterms:W3CDTF">2022-02-18T11:54:00Z</dcterms:modified>
</cp:coreProperties>
</file>