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0C1BB24C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CA24C8">
        <w:rPr>
          <w:sz w:val="20"/>
        </w:rPr>
        <w:t>2024-</w:t>
      </w:r>
      <w:r w:rsidR="00D0754B">
        <w:rPr>
          <w:sz w:val="20"/>
        </w:rPr>
        <w:t>02-</w:t>
      </w:r>
      <w:r w:rsidR="00E92D97">
        <w:rPr>
          <w:sz w:val="20"/>
        </w:rPr>
        <w:t>22</w:t>
      </w: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3D864551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D0754B" w:rsidRPr="00D0754B">
        <w:rPr>
          <w:rFonts w:ascii="Arial" w:hAnsi="Arial" w:cs="Arial"/>
          <w:b/>
          <w:szCs w:val="28"/>
        </w:rPr>
        <w:t xml:space="preserve">Opracowanie audytów </w:t>
      </w:r>
      <w:r w:rsidR="00C0301B">
        <w:rPr>
          <w:rFonts w:ascii="Arial" w:hAnsi="Arial" w:cs="Arial"/>
          <w:b/>
          <w:szCs w:val="28"/>
        </w:rPr>
        <w:t>remontowych</w:t>
      </w:r>
      <w:r w:rsidR="00D0754B" w:rsidRPr="00D0754B">
        <w:rPr>
          <w:rFonts w:ascii="Arial" w:hAnsi="Arial" w:cs="Arial"/>
          <w:b/>
          <w:szCs w:val="28"/>
        </w:rPr>
        <w:t xml:space="preserve"> oraz dokumentacji projektowych dla wskazanych budynków administrowanych przez Zakład Gospodarki Mieszkaniowej w Gorzowie Wlkp. w celu uzyskania z BGK premii w ramach Mieszkaniowego Zasobu Gminy</w:t>
      </w:r>
    </w:p>
    <w:p w14:paraId="246B279A" w14:textId="77777777" w:rsidR="008E6BFF" w:rsidRPr="008E6BFF" w:rsidRDefault="008E6BFF" w:rsidP="008E6BFF"/>
    <w:p w14:paraId="1B05333D" w14:textId="77777777" w:rsidR="00AE7116" w:rsidRPr="00071968" w:rsidRDefault="00C06C47" w:rsidP="009E35D2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</w:t>
      </w:r>
      <w:r w:rsidRPr="00071968">
        <w:rPr>
          <w:rFonts w:cs="Arial"/>
          <w:szCs w:val="24"/>
        </w:rPr>
        <w:t xml:space="preserve">że </w:t>
      </w:r>
      <w:bookmarkStart w:id="0" w:name="_Hlk153262512"/>
      <w:r w:rsidRPr="00071968">
        <w:rPr>
          <w:rFonts w:cs="Arial"/>
          <w:szCs w:val="24"/>
        </w:rPr>
        <w:t>w postępowaniu wpłynęł</w:t>
      </w:r>
      <w:r w:rsidR="00AE7116" w:rsidRPr="00071968">
        <w:rPr>
          <w:rFonts w:cs="Arial"/>
          <w:szCs w:val="24"/>
        </w:rPr>
        <w:t>y</w:t>
      </w:r>
      <w:r w:rsidR="00FD44D1" w:rsidRPr="00071968">
        <w:rPr>
          <w:rFonts w:cs="Arial"/>
          <w:szCs w:val="24"/>
        </w:rPr>
        <w:t xml:space="preserve"> do </w:t>
      </w:r>
      <w:r w:rsidRPr="00071968">
        <w:rPr>
          <w:rFonts w:cs="Arial"/>
          <w:szCs w:val="24"/>
        </w:rPr>
        <w:t>zamawiającego ofert</w:t>
      </w:r>
      <w:r w:rsidR="00AE7116" w:rsidRPr="00071968">
        <w:rPr>
          <w:rFonts w:cs="Arial"/>
          <w:szCs w:val="24"/>
        </w:rPr>
        <w:t>y</w:t>
      </w:r>
      <w:r w:rsidR="006E5A34" w:rsidRPr="00071968">
        <w:rPr>
          <w:rFonts w:cs="Arial"/>
          <w:szCs w:val="24"/>
        </w:rPr>
        <w:t xml:space="preserve"> </w:t>
      </w:r>
      <w:r w:rsidR="00AE7116" w:rsidRPr="00071968">
        <w:rPr>
          <w:rFonts w:cs="Arial"/>
          <w:szCs w:val="24"/>
        </w:rPr>
        <w:t>wykonawców:</w:t>
      </w:r>
    </w:p>
    <w:p w14:paraId="1CF56DAA" w14:textId="1CF6BFF1" w:rsidR="00AE7116" w:rsidRPr="00071968" w:rsidRDefault="00AE7116" w:rsidP="003F44F4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bookmarkStart w:id="1" w:name="_Hlk157153214"/>
      <w:r w:rsidRPr="00071968">
        <w:rPr>
          <w:rFonts w:cs="Arial"/>
          <w:szCs w:val="24"/>
        </w:rPr>
        <w:t>ATELIER Karol Bukowski; 71-074 Szczecin, ul. gen. Aleksandra Litwinowicza 5/4; NIP 764-265-95-20</w:t>
      </w:r>
      <w:r w:rsidR="00E92D97" w:rsidRPr="00E92D97">
        <w:rPr>
          <w:rFonts w:cs="Arial"/>
          <w:szCs w:val="24"/>
        </w:rPr>
        <w:t xml:space="preserve"> </w:t>
      </w:r>
      <w:r w:rsidR="00E92D97" w:rsidRPr="00071968">
        <w:rPr>
          <w:rFonts w:cs="Arial"/>
          <w:szCs w:val="24"/>
        </w:rPr>
        <w:t>za cenę brutto:</w:t>
      </w:r>
    </w:p>
    <w:p w14:paraId="3F18D460" w14:textId="40601DA6" w:rsidR="00C06C47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 w:rsidR="00C208E0">
        <w:rPr>
          <w:rFonts w:cs="Arial"/>
          <w:szCs w:val="24"/>
        </w:rPr>
        <w:t>I</w:t>
      </w:r>
      <w:r w:rsidRPr="00071968">
        <w:rPr>
          <w:rFonts w:cs="Arial"/>
          <w:szCs w:val="24"/>
        </w:rPr>
        <w:t>I</w:t>
      </w:r>
      <w:r w:rsidR="00E92D97">
        <w:rPr>
          <w:rFonts w:cs="Arial"/>
          <w:szCs w:val="24"/>
        </w:rPr>
        <w:t>:</w:t>
      </w:r>
      <w:r w:rsidRPr="00071968">
        <w:rPr>
          <w:rFonts w:cs="Arial"/>
          <w:szCs w:val="24"/>
        </w:rPr>
        <w:t xml:space="preserve"> </w:t>
      </w:r>
      <w:r w:rsidR="00C208E0" w:rsidRPr="00C208E0">
        <w:rPr>
          <w:rFonts w:cs="Arial"/>
          <w:iCs/>
        </w:rPr>
        <w:t>46</w:t>
      </w:r>
      <w:r w:rsidR="00C208E0">
        <w:rPr>
          <w:rFonts w:cs="Arial"/>
          <w:iCs/>
        </w:rPr>
        <w:t> </w:t>
      </w:r>
      <w:r w:rsidR="00C208E0" w:rsidRPr="00C208E0">
        <w:rPr>
          <w:rFonts w:cs="Arial"/>
          <w:iCs/>
        </w:rPr>
        <w:t>740</w:t>
      </w:r>
      <w:r w:rsidR="00C208E0">
        <w:rPr>
          <w:rFonts w:cs="Arial"/>
          <w:iCs/>
        </w:rPr>
        <w:t>,00</w:t>
      </w:r>
      <w:r w:rsidR="00C208E0" w:rsidRPr="00C208E0">
        <w:rPr>
          <w:rFonts w:cs="Arial"/>
          <w:iCs/>
        </w:rPr>
        <w:t xml:space="preserve"> </w:t>
      </w:r>
      <w:r w:rsidR="003E6D30" w:rsidRPr="00071968">
        <w:rPr>
          <w:rFonts w:cs="Arial"/>
          <w:iCs/>
        </w:rPr>
        <w:t>pln</w:t>
      </w:r>
      <w:bookmarkEnd w:id="1"/>
      <w:r w:rsidR="00C208E0">
        <w:rPr>
          <w:rFonts w:cs="Arial"/>
          <w:iCs/>
        </w:rPr>
        <w:t xml:space="preserve"> oraz skróceniem </w:t>
      </w:r>
      <w:r w:rsidR="008F778A" w:rsidRPr="008F778A">
        <w:rPr>
          <w:rFonts w:cs="Arial"/>
          <w:iCs/>
        </w:rPr>
        <w:t>terminu wykonania audyt</w:t>
      </w:r>
      <w:r w:rsidR="008F778A">
        <w:rPr>
          <w:rFonts w:cs="Arial"/>
          <w:iCs/>
        </w:rPr>
        <w:t>u</w:t>
      </w:r>
      <w:r w:rsidR="008F778A" w:rsidRPr="008F778A">
        <w:rPr>
          <w:rFonts w:cs="Arial"/>
          <w:iCs/>
        </w:rPr>
        <w:t xml:space="preserve"> i projekt</w:t>
      </w:r>
      <w:r w:rsidR="008F778A">
        <w:rPr>
          <w:rFonts w:cs="Arial"/>
          <w:iCs/>
        </w:rPr>
        <w:t>u</w:t>
      </w:r>
      <w:r w:rsidR="008F778A" w:rsidRPr="008F778A">
        <w:rPr>
          <w:rFonts w:cs="Arial"/>
          <w:iCs/>
        </w:rPr>
        <w:t xml:space="preserve"> </w:t>
      </w:r>
      <w:r w:rsidR="00C208E0">
        <w:rPr>
          <w:rFonts w:cs="Arial"/>
          <w:iCs/>
        </w:rPr>
        <w:t>o 5 dni</w:t>
      </w:r>
    </w:p>
    <w:p w14:paraId="1D74B971" w14:textId="651645B0" w:rsidR="00AE7116" w:rsidRPr="00071968" w:rsidRDefault="00AE7116" w:rsidP="00A42FFE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r w:rsidRPr="00071968">
        <w:rPr>
          <w:rFonts w:cs="Arial"/>
          <w:szCs w:val="24"/>
        </w:rPr>
        <w:t>Artmost s.c.; 61-883 Poznań, Rybaki 6a/6; NIP 7831738462</w:t>
      </w:r>
      <w:r w:rsidR="00E92D97" w:rsidRPr="00E92D97">
        <w:rPr>
          <w:rFonts w:cs="Arial"/>
          <w:szCs w:val="24"/>
        </w:rPr>
        <w:t xml:space="preserve"> </w:t>
      </w:r>
      <w:r w:rsidR="00E92D97" w:rsidRPr="00071968">
        <w:rPr>
          <w:rFonts w:cs="Arial"/>
          <w:szCs w:val="24"/>
        </w:rPr>
        <w:t>za cenę brutto</w:t>
      </w:r>
      <w:r w:rsidR="00E92D97">
        <w:rPr>
          <w:rFonts w:cs="Arial"/>
          <w:szCs w:val="24"/>
        </w:rPr>
        <w:t>:</w:t>
      </w:r>
    </w:p>
    <w:bookmarkEnd w:id="0"/>
    <w:p w14:paraId="1BC8690B" w14:textId="4EC4F0C1" w:rsidR="00C208E0" w:rsidRPr="00071968" w:rsidRDefault="00C208E0" w:rsidP="00C208E0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I: </w:t>
      </w:r>
      <w:r w:rsidRPr="00C208E0">
        <w:rPr>
          <w:rFonts w:cs="Arial"/>
          <w:iCs/>
        </w:rPr>
        <w:t>17 835,00</w:t>
      </w:r>
      <w:r w:rsidRPr="00071968">
        <w:rPr>
          <w:rFonts w:cs="Arial"/>
          <w:iCs/>
        </w:rPr>
        <w:t>pln</w:t>
      </w:r>
    </w:p>
    <w:p w14:paraId="727282BD" w14:textId="6A73D50A" w:rsidR="00C208E0" w:rsidRPr="00071968" w:rsidRDefault="00C208E0" w:rsidP="00C208E0">
      <w:pPr>
        <w:pStyle w:val="Tekstpodstawowy"/>
        <w:spacing w:line="360" w:lineRule="auto"/>
        <w:ind w:left="851"/>
        <w:jc w:val="left"/>
        <w:rPr>
          <w:rFonts w:cs="Arial"/>
          <w:szCs w:val="24"/>
        </w:rPr>
      </w:pPr>
      <w:r w:rsidRPr="00071968">
        <w:rPr>
          <w:rFonts w:cs="Arial"/>
          <w:szCs w:val="24"/>
        </w:rPr>
        <w:t>Część II</w:t>
      </w:r>
      <w:r>
        <w:rPr>
          <w:rFonts w:cs="Arial"/>
          <w:szCs w:val="24"/>
        </w:rPr>
        <w:t>:</w:t>
      </w:r>
      <w:r w:rsidRPr="00071968">
        <w:rPr>
          <w:rFonts w:cs="Arial"/>
          <w:szCs w:val="24"/>
        </w:rPr>
        <w:t xml:space="preserve"> </w:t>
      </w:r>
      <w:r w:rsidRPr="00C208E0">
        <w:rPr>
          <w:rFonts w:cs="Arial"/>
          <w:iCs/>
        </w:rPr>
        <w:t>17 835,00</w:t>
      </w:r>
      <w:r w:rsidRPr="00071968">
        <w:rPr>
          <w:rFonts w:cs="Arial"/>
          <w:iCs/>
        </w:rPr>
        <w:t>pln</w:t>
      </w:r>
    </w:p>
    <w:p w14:paraId="63139796" w14:textId="0F99A8AD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III: </w:t>
      </w:r>
      <w:r w:rsidR="00C208E0" w:rsidRPr="00C208E0">
        <w:rPr>
          <w:rFonts w:cs="Arial"/>
          <w:iCs/>
        </w:rPr>
        <w:t>17 835,00</w:t>
      </w:r>
      <w:r w:rsidRPr="00071968">
        <w:rPr>
          <w:rFonts w:cs="Arial"/>
          <w:iCs/>
        </w:rPr>
        <w:t>pln</w:t>
      </w:r>
    </w:p>
    <w:p w14:paraId="01AB345B" w14:textId="1920284C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IV: </w:t>
      </w:r>
      <w:r w:rsidR="00C208E0" w:rsidRPr="00C208E0">
        <w:rPr>
          <w:rFonts w:cs="Arial"/>
          <w:iCs/>
        </w:rPr>
        <w:t>34 440,00</w:t>
      </w:r>
      <w:r w:rsidRPr="00071968">
        <w:rPr>
          <w:rFonts w:cs="Arial"/>
          <w:iCs/>
        </w:rPr>
        <w:t>pln</w:t>
      </w:r>
      <w:r w:rsidR="008F778A">
        <w:rPr>
          <w:rFonts w:cs="Arial"/>
          <w:iCs/>
        </w:rPr>
        <w:t xml:space="preserve"> oraz wykonaniem w terminie wymaganym w swz</w:t>
      </w:r>
    </w:p>
    <w:p w14:paraId="7064EE43" w14:textId="49A00C22" w:rsidR="00C06C47" w:rsidRPr="00C208E0" w:rsidRDefault="00C208E0" w:rsidP="005C471D">
      <w:pPr>
        <w:pStyle w:val="Tekstpodstawowy"/>
        <w:numPr>
          <w:ilvl w:val="0"/>
          <w:numId w:val="74"/>
        </w:numPr>
        <w:spacing w:line="360" w:lineRule="auto"/>
        <w:rPr>
          <w:rFonts w:cs="Arial"/>
          <w:szCs w:val="24"/>
        </w:rPr>
      </w:pPr>
      <w:r w:rsidRPr="00C208E0">
        <w:rPr>
          <w:rFonts w:cs="Arial"/>
          <w:szCs w:val="24"/>
        </w:rPr>
        <w:t>EKOENERGIA-ŁUKASZ ROJEK</w:t>
      </w:r>
      <w:r w:rsidRPr="00C208E0">
        <w:rPr>
          <w:rFonts w:cs="Arial"/>
          <w:szCs w:val="24"/>
        </w:rPr>
        <w:t xml:space="preserve">; </w:t>
      </w:r>
      <w:r w:rsidRPr="00C208E0">
        <w:rPr>
          <w:rFonts w:cs="Arial"/>
          <w:szCs w:val="24"/>
        </w:rPr>
        <w:t>66-300 Międzyrzecz, ul. Boryny 7</w:t>
      </w:r>
      <w:r w:rsidRPr="00C208E0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  <w:r w:rsidRPr="00C208E0">
        <w:rPr>
          <w:rFonts w:cs="Arial"/>
          <w:szCs w:val="24"/>
        </w:rPr>
        <w:t>NIP 5961633660</w:t>
      </w:r>
      <w:r w:rsidR="00E92D97" w:rsidRPr="00C208E0">
        <w:rPr>
          <w:rFonts w:cs="Arial"/>
          <w:szCs w:val="24"/>
        </w:rPr>
        <w:t xml:space="preserve"> </w:t>
      </w:r>
      <w:r w:rsidR="00E92D97" w:rsidRPr="00C208E0">
        <w:rPr>
          <w:rFonts w:cs="Arial"/>
          <w:szCs w:val="24"/>
        </w:rPr>
        <w:t>za cenę brutto:</w:t>
      </w:r>
    </w:p>
    <w:p w14:paraId="34C5D8C2" w14:textId="21966AC1" w:rsidR="00AE6E9A" w:rsidRPr="00071968" w:rsidRDefault="00AE6E9A" w:rsidP="00AE6E9A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I: </w:t>
      </w:r>
      <w:r w:rsidR="00C208E0" w:rsidRPr="00C208E0">
        <w:rPr>
          <w:rFonts w:cs="Arial"/>
          <w:iCs/>
        </w:rPr>
        <w:t>12</w:t>
      </w:r>
      <w:r w:rsidR="00C208E0">
        <w:rPr>
          <w:rFonts w:cs="Arial"/>
          <w:iCs/>
        </w:rPr>
        <w:t xml:space="preserve"> </w:t>
      </w:r>
      <w:r w:rsidR="00C208E0" w:rsidRPr="00C208E0">
        <w:rPr>
          <w:rFonts w:cs="Arial"/>
          <w:iCs/>
        </w:rPr>
        <w:t>299,96</w:t>
      </w:r>
      <w:r w:rsidRPr="00071968">
        <w:rPr>
          <w:rFonts w:cs="Arial"/>
          <w:iCs/>
        </w:rPr>
        <w:t>pln</w:t>
      </w:r>
    </w:p>
    <w:p w14:paraId="25196CDC" w14:textId="4388DAD5" w:rsidR="00AE6E9A" w:rsidRPr="00071968" w:rsidRDefault="00AE6E9A" w:rsidP="00AE6E9A">
      <w:pPr>
        <w:pStyle w:val="Tekstpodstawowy"/>
        <w:spacing w:line="360" w:lineRule="auto"/>
        <w:ind w:left="825"/>
        <w:jc w:val="left"/>
        <w:rPr>
          <w:rFonts w:cs="Arial"/>
          <w:szCs w:val="24"/>
        </w:rPr>
      </w:pPr>
      <w:r w:rsidRPr="00071968">
        <w:rPr>
          <w:rFonts w:cs="Arial"/>
          <w:szCs w:val="24"/>
        </w:rPr>
        <w:t>Część II</w:t>
      </w:r>
      <w:r w:rsidR="00E92D97">
        <w:rPr>
          <w:rFonts w:cs="Arial"/>
          <w:szCs w:val="24"/>
        </w:rPr>
        <w:t>:</w:t>
      </w:r>
      <w:r w:rsidRPr="00071968">
        <w:rPr>
          <w:rFonts w:cs="Arial"/>
          <w:szCs w:val="24"/>
        </w:rPr>
        <w:t xml:space="preserve"> </w:t>
      </w:r>
      <w:r w:rsidR="00C208E0" w:rsidRPr="00C208E0">
        <w:rPr>
          <w:rFonts w:cs="Arial"/>
          <w:iCs/>
        </w:rPr>
        <w:t>12</w:t>
      </w:r>
      <w:r w:rsidR="00C208E0">
        <w:rPr>
          <w:rFonts w:cs="Arial"/>
          <w:iCs/>
        </w:rPr>
        <w:t xml:space="preserve"> </w:t>
      </w:r>
      <w:r w:rsidR="00C208E0" w:rsidRPr="00C208E0">
        <w:rPr>
          <w:rFonts w:cs="Arial"/>
          <w:iCs/>
        </w:rPr>
        <w:t>299,96</w:t>
      </w:r>
      <w:r w:rsidRPr="00071968">
        <w:rPr>
          <w:rFonts w:cs="Arial"/>
          <w:iCs/>
        </w:rPr>
        <w:t>pln</w:t>
      </w:r>
    </w:p>
    <w:p w14:paraId="18FC0543" w14:textId="425E4FA8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 w:rsidR="008F778A">
        <w:rPr>
          <w:rFonts w:cs="Arial"/>
          <w:szCs w:val="24"/>
        </w:rPr>
        <w:t>I</w:t>
      </w:r>
      <w:r w:rsidRPr="00071968">
        <w:rPr>
          <w:rFonts w:cs="Arial"/>
          <w:szCs w:val="24"/>
        </w:rPr>
        <w:t xml:space="preserve">V: </w:t>
      </w:r>
      <w:r w:rsidR="00C208E0" w:rsidRPr="00C208E0">
        <w:rPr>
          <w:rFonts w:cs="Arial"/>
          <w:iCs/>
        </w:rPr>
        <w:t>12299,96</w:t>
      </w:r>
      <w:r w:rsidRPr="00071968">
        <w:rPr>
          <w:rFonts w:cs="Arial"/>
          <w:iCs/>
        </w:rPr>
        <w:t>pln</w:t>
      </w:r>
      <w:r w:rsidR="00C208E0">
        <w:rPr>
          <w:rFonts w:cs="Arial"/>
          <w:iCs/>
        </w:rPr>
        <w:t xml:space="preserve"> oraz skróceniem terminu wykonania audytów i projektów o 15dni </w:t>
      </w:r>
    </w:p>
    <w:p w14:paraId="7CE5143B" w14:textId="721C7EA7" w:rsidR="00785171" w:rsidRDefault="00595F58" w:rsidP="00AE6E9A">
      <w:pPr>
        <w:pStyle w:val="Nagwek"/>
        <w:spacing w:line="360" w:lineRule="auto"/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</w:p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740A305E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E92D97">
      <w:rPr>
        <w:rFonts w:ascii="Arial" w:hAnsi="Arial" w:cs="Arial"/>
        <w:b/>
        <w:bCs/>
        <w:sz w:val="18"/>
        <w:szCs w:val="18"/>
      </w:rPr>
      <w:t>24</w:t>
    </w:r>
    <w:r w:rsidR="008D6F60">
      <w:rPr>
        <w:rFonts w:ascii="Arial" w:hAnsi="Arial" w:cs="Arial"/>
        <w:sz w:val="18"/>
        <w:szCs w:val="18"/>
      </w:rPr>
      <w:t>/202</w:t>
    </w:r>
    <w:r w:rsidR="002F3314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477232C"/>
    <w:multiLevelType w:val="hybridMultilevel"/>
    <w:tmpl w:val="62AA9300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12363">
    <w:abstractNumId w:val="50"/>
  </w:num>
  <w:num w:numId="2" w16cid:durableId="2090884320">
    <w:abstractNumId w:val="73"/>
  </w:num>
  <w:num w:numId="3" w16cid:durableId="1509321936">
    <w:abstractNumId w:val="20"/>
  </w:num>
  <w:num w:numId="4" w16cid:durableId="1178538930">
    <w:abstractNumId w:val="69"/>
  </w:num>
  <w:num w:numId="5" w16cid:durableId="1306163649">
    <w:abstractNumId w:val="18"/>
  </w:num>
  <w:num w:numId="6" w16cid:durableId="1015421404">
    <w:abstractNumId w:val="31"/>
  </w:num>
  <w:num w:numId="7" w16cid:durableId="1490171660">
    <w:abstractNumId w:val="61"/>
  </w:num>
  <w:num w:numId="8" w16cid:durableId="1942882168">
    <w:abstractNumId w:val="23"/>
  </w:num>
  <w:num w:numId="9" w16cid:durableId="469902455">
    <w:abstractNumId w:val="44"/>
  </w:num>
  <w:num w:numId="10" w16cid:durableId="34936717">
    <w:abstractNumId w:val="53"/>
  </w:num>
  <w:num w:numId="11" w16cid:durableId="929659474">
    <w:abstractNumId w:val="33"/>
  </w:num>
  <w:num w:numId="12" w16cid:durableId="151675711">
    <w:abstractNumId w:val="56"/>
  </w:num>
  <w:num w:numId="13" w16cid:durableId="1081680404">
    <w:abstractNumId w:val="43"/>
  </w:num>
  <w:num w:numId="14" w16cid:durableId="1563516575">
    <w:abstractNumId w:val="51"/>
  </w:num>
  <w:num w:numId="15" w16cid:durableId="1045519919">
    <w:abstractNumId w:val="37"/>
  </w:num>
  <w:num w:numId="16" w16cid:durableId="1643971782">
    <w:abstractNumId w:val="42"/>
  </w:num>
  <w:num w:numId="17" w16cid:durableId="1005405475">
    <w:abstractNumId w:val="49"/>
  </w:num>
  <w:num w:numId="18" w16cid:durableId="748311988">
    <w:abstractNumId w:val="40"/>
  </w:num>
  <w:num w:numId="19" w16cid:durableId="22681112">
    <w:abstractNumId w:val="64"/>
  </w:num>
  <w:num w:numId="20" w16cid:durableId="1007907576">
    <w:abstractNumId w:val="27"/>
  </w:num>
  <w:num w:numId="21" w16cid:durableId="2130932324">
    <w:abstractNumId w:val="62"/>
  </w:num>
  <w:num w:numId="22" w16cid:durableId="864294767">
    <w:abstractNumId w:val="19"/>
  </w:num>
  <w:num w:numId="23" w16cid:durableId="879125082">
    <w:abstractNumId w:val="36"/>
  </w:num>
  <w:num w:numId="24" w16cid:durableId="194657134">
    <w:abstractNumId w:val="46"/>
  </w:num>
  <w:num w:numId="25" w16cid:durableId="1456757098">
    <w:abstractNumId w:val="17"/>
  </w:num>
  <w:num w:numId="26" w16cid:durableId="1469977961">
    <w:abstractNumId w:val="39"/>
  </w:num>
  <w:num w:numId="27" w16cid:durableId="2077435776">
    <w:abstractNumId w:val="38"/>
  </w:num>
  <w:num w:numId="28" w16cid:durableId="2098790517">
    <w:abstractNumId w:val="29"/>
  </w:num>
  <w:num w:numId="29" w16cid:durableId="1674380787">
    <w:abstractNumId w:val="74"/>
  </w:num>
  <w:num w:numId="30" w16cid:durableId="605192108">
    <w:abstractNumId w:val="65"/>
  </w:num>
  <w:num w:numId="31" w16cid:durableId="1087310343">
    <w:abstractNumId w:val="28"/>
  </w:num>
  <w:num w:numId="32" w16cid:durableId="1979844495">
    <w:abstractNumId w:val="3"/>
  </w:num>
  <w:num w:numId="33" w16cid:durableId="542862283">
    <w:abstractNumId w:val="16"/>
  </w:num>
  <w:num w:numId="34" w16cid:durableId="142891963">
    <w:abstractNumId w:val="24"/>
  </w:num>
  <w:num w:numId="35" w16cid:durableId="728068354">
    <w:abstractNumId w:val="22"/>
  </w:num>
  <w:num w:numId="36" w16cid:durableId="791558200">
    <w:abstractNumId w:val="14"/>
  </w:num>
  <w:num w:numId="37" w16cid:durableId="1454446425">
    <w:abstractNumId w:val="15"/>
  </w:num>
  <w:num w:numId="38" w16cid:durableId="1878278192">
    <w:abstractNumId w:val="35"/>
  </w:num>
  <w:num w:numId="39" w16cid:durableId="505829341">
    <w:abstractNumId w:val="55"/>
  </w:num>
  <w:num w:numId="40" w16cid:durableId="155151289">
    <w:abstractNumId w:val="66"/>
  </w:num>
  <w:num w:numId="41" w16cid:durableId="503522004">
    <w:abstractNumId w:val="68"/>
  </w:num>
  <w:num w:numId="42" w16cid:durableId="875436151">
    <w:abstractNumId w:val="59"/>
  </w:num>
  <w:num w:numId="43" w16cid:durableId="340280396">
    <w:abstractNumId w:val="48"/>
  </w:num>
  <w:num w:numId="44" w16cid:durableId="1539009177">
    <w:abstractNumId w:val="0"/>
  </w:num>
  <w:num w:numId="45" w16cid:durableId="1284262611">
    <w:abstractNumId w:val="1"/>
  </w:num>
  <w:num w:numId="46" w16cid:durableId="607738513">
    <w:abstractNumId w:val="2"/>
  </w:num>
  <w:num w:numId="47" w16cid:durableId="361438239">
    <w:abstractNumId w:val="4"/>
  </w:num>
  <w:num w:numId="48" w16cid:durableId="442530225">
    <w:abstractNumId w:val="5"/>
  </w:num>
  <w:num w:numId="49" w16cid:durableId="1044328175">
    <w:abstractNumId w:val="6"/>
  </w:num>
  <w:num w:numId="50" w16cid:durableId="931014853">
    <w:abstractNumId w:val="7"/>
  </w:num>
  <w:num w:numId="51" w16cid:durableId="1317344681">
    <w:abstractNumId w:val="8"/>
  </w:num>
  <w:num w:numId="52" w16cid:durableId="987173924">
    <w:abstractNumId w:val="9"/>
  </w:num>
  <w:num w:numId="53" w16cid:durableId="240679177">
    <w:abstractNumId w:val="10"/>
  </w:num>
  <w:num w:numId="54" w16cid:durableId="1913809268">
    <w:abstractNumId w:val="11"/>
  </w:num>
  <w:num w:numId="55" w16cid:durableId="2048409842">
    <w:abstractNumId w:val="12"/>
  </w:num>
  <w:num w:numId="56" w16cid:durableId="1132471">
    <w:abstractNumId w:val="13"/>
  </w:num>
  <w:num w:numId="57" w16cid:durableId="194006179">
    <w:abstractNumId w:val="57"/>
  </w:num>
  <w:num w:numId="58" w16cid:durableId="159081987">
    <w:abstractNumId w:val="30"/>
  </w:num>
  <w:num w:numId="59" w16cid:durableId="439842816">
    <w:abstractNumId w:val="71"/>
  </w:num>
  <w:num w:numId="60" w16cid:durableId="847207765">
    <w:abstractNumId w:val="67"/>
  </w:num>
  <w:num w:numId="61" w16cid:durableId="905383863">
    <w:abstractNumId w:val="25"/>
  </w:num>
  <w:num w:numId="62" w16cid:durableId="1679850803">
    <w:abstractNumId w:val="45"/>
  </w:num>
  <w:num w:numId="63" w16cid:durableId="1640765659">
    <w:abstractNumId w:val="52"/>
  </w:num>
  <w:num w:numId="64" w16cid:durableId="1683585878">
    <w:abstractNumId w:val="72"/>
  </w:num>
  <w:num w:numId="65" w16cid:durableId="749078816">
    <w:abstractNumId w:val="41"/>
  </w:num>
  <w:num w:numId="66" w16cid:durableId="492987480">
    <w:abstractNumId w:val="54"/>
  </w:num>
  <w:num w:numId="67" w16cid:durableId="1207840597">
    <w:abstractNumId w:val="21"/>
  </w:num>
  <w:num w:numId="68" w16cid:durableId="451946924">
    <w:abstractNumId w:val="26"/>
  </w:num>
  <w:num w:numId="69" w16cid:durableId="918100580">
    <w:abstractNumId w:val="34"/>
  </w:num>
  <w:num w:numId="70" w16cid:durableId="138763736">
    <w:abstractNumId w:val="32"/>
  </w:num>
  <w:num w:numId="71" w16cid:durableId="1013150283">
    <w:abstractNumId w:val="47"/>
  </w:num>
  <w:num w:numId="72" w16cid:durableId="1641311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90954076">
    <w:abstractNumId w:val="63"/>
  </w:num>
  <w:num w:numId="74" w16cid:durableId="1140613381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968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314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B02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8E6BFF"/>
    <w:rsid w:val="008F778A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35D2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6E9A"/>
    <w:rsid w:val="00AE7116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01B"/>
    <w:rsid w:val="00C0310E"/>
    <w:rsid w:val="00C04A78"/>
    <w:rsid w:val="00C05F7F"/>
    <w:rsid w:val="00C06C47"/>
    <w:rsid w:val="00C11E9F"/>
    <w:rsid w:val="00C159ED"/>
    <w:rsid w:val="00C208E0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A24C8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54B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92D97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56987-B20B-4487-9B6A-C573BEB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9</cp:revision>
  <cp:lastPrinted>2024-02-02T11:28:00Z</cp:lastPrinted>
  <dcterms:created xsi:type="dcterms:W3CDTF">2023-12-12T07:42:00Z</dcterms:created>
  <dcterms:modified xsi:type="dcterms:W3CDTF">2024-02-22T09:29:00Z</dcterms:modified>
</cp:coreProperties>
</file>