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DBD3" w14:textId="7971CC2E" w:rsidR="001F1FAB" w:rsidRPr="00780BFB" w:rsidRDefault="001F1FAB" w:rsidP="00B2776F">
      <w:pPr>
        <w:autoSpaceDE/>
        <w:autoSpaceDN/>
        <w:jc w:val="right"/>
      </w:pPr>
      <w:r w:rsidRPr="00C71BE6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0831F550" w14:textId="77777777" w:rsidR="007F4A42" w:rsidRDefault="007F4A42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</w:p>
    <w:p w14:paraId="2CAA1F18" w14:textId="77777777" w:rsidR="001F1FAB" w:rsidRPr="00C71BE6" w:rsidRDefault="001F1FAB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577B5B6" w14:textId="77777777" w:rsidR="001F1FAB" w:rsidRPr="007F4A42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7F4A42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C82C05D" w14:textId="77777777" w:rsidR="001F1FAB" w:rsidRPr="00C71BE6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C71BE6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C71BE6">
        <w:rPr>
          <w:rFonts w:ascii="Arial" w:hAnsi="Arial" w:cs="Arial"/>
          <w:i/>
          <w:sz w:val="18"/>
          <w:szCs w:val="18"/>
        </w:rPr>
        <w:tab/>
      </w:r>
    </w:p>
    <w:p w14:paraId="2F1A80EF" w14:textId="77777777" w:rsidR="001F1FAB" w:rsidRPr="00C71BE6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Do:  </w:t>
      </w:r>
    </w:p>
    <w:p w14:paraId="26D11FCD" w14:textId="77777777" w:rsidR="001F1FAB" w:rsidRPr="00C71BE6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3FBDC02F" w14:textId="5B6AFD52" w:rsidR="001F1FAB" w:rsidRPr="00C71BE6" w:rsidRDefault="00654CEE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UL. RAKOWIECKA 4, 00-975 WARSZAWA</w:t>
      </w:r>
    </w:p>
    <w:p w14:paraId="6D829434" w14:textId="77777777" w:rsidR="001F1FAB" w:rsidRPr="00C71BE6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457C7385" w14:textId="77777777" w:rsidR="001F1FAB" w:rsidRPr="00C71BE6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  <w:r w:rsidRPr="00C71BE6">
        <w:rPr>
          <w:rFonts w:ascii="Arial" w:hAnsi="Arial" w:cs="Arial"/>
          <w:b/>
          <w:sz w:val="18"/>
          <w:szCs w:val="18"/>
        </w:rPr>
        <w:t>OFERTA</w:t>
      </w:r>
    </w:p>
    <w:p w14:paraId="52688D0E" w14:textId="77777777" w:rsidR="001F1FAB" w:rsidRPr="00C71BE6" w:rsidRDefault="001F1FAB" w:rsidP="00292D19">
      <w:pPr>
        <w:spacing w:line="276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My, niżej podpisani</w:t>
      </w:r>
    </w:p>
    <w:p w14:paraId="0FF846D4" w14:textId="77777777" w:rsidR="001F1FAB" w:rsidRPr="00C71BE6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2C1E657" w14:textId="77777777" w:rsidR="001F1FAB" w:rsidRPr="00C71BE6" w:rsidRDefault="001F1FAB" w:rsidP="00292D19">
      <w:pPr>
        <w:spacing w:line="27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działając w imieniu i na rzecz:</w:t>
      </w:r>
    </w:p>
    <w:p w14:paraId="23AE81B5" w14:textId="77777777" w:rsidR="001F1FAB" w:rsidRPr="00C71BE6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8B2B805" w14:textId="59AEDC3F" w:rsidR="001F1FAB" w:rsidRPr="00C71BE6" w:rsidRDefault="001F1FAB" w:rsidP="00716C1F">
      <w:pPr>
        <w:tabs>
          <w:tab w:val="num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46F86">
        <w:rPr>
          <w:rFonts w:ascii="Arial" w:hAnsi="Arial" w:cs="Arial"/>
          <w:sz w:val="18"/>
          <w:szCs w:val="18"/>
        </w:rPr>
        <w:t xml:space="preserve">w odpowiedzi na ogłoszenie nr </w:t>
      </w:r>
      <w:r w:rsidRPr="00E46F86">
        <w:rPr>
          <w:rFonts w:ascii="Arial" w:hAnsi="Arial" w:cs="Arial"/>
          <w:b/>
          <w:sz w:val="18"/>
          <w:szCs w:val="18"/>
        </w:rPr>
        <w:t>EZP.26.</w:t>
      </w:r>
      <w:r w:rsidR="003A5B43" w:rsidRPr="00E46F86">
        <w:rPr>
          <w:rFonts w:ascii="Arial" w:hAnsi="Arial" w:cs="Arial"/>
          <w:b/>
          <w:sz w:val="18"/>
          <w:szCs w:val="18"/>
        </w:rPr>
        <w:t>1</w:t>
      </w:r>
      <w:r w:rsidR="00E46F86" w:rsidRPr="00E46F86">
        <w:rPr>
          <w:rFonts w:ascii="Arial" w:hAnsi="Arial" w:cs="Arial"/>
          <w:b/>
          <w:sz w:val="18"/>
          <w:szCs w:val="18"/>
        </w:rPr>
        <w:t>77</w:t>
      </w:r>
      <w:r w:rsidRPr="00E46F86">
        <w:rPr>
          <w:rFonts w:ascii="Arial" w:hAnsi="Arial" w:cs="Arial"/>
          <w:b/>
          <w:sz w:val="18"/>
          <w:szCs w:val="18"/>
        </w:rPr>
        <w:t>.2022</w:t>
      </w:r>
      <w:r w:rsidRPr="00E46F86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E46F86">
        <w:rPr>
          <w:rFonts w:ascii="Arial" w:hAnsi="Arial" w:cs="Arial"/>
          <w:b/>
          <w:sz w:val="18"/>
          <w:szCs w:val="18"/>
        </w:rPr>
        <w:t>(</w:t>
      </w:r>
      <w:r w:rsidR="00E46F86" w:rsidRPr="00E46F86">
        <w:rPr>
          <w:rFonts w:ascii="Arial" w:hAnsi="Arial" w:cs="Arial"/>
          <w:b/>
          <w:sz w:val="18"/>
          <w:szCs w:val="18"/>
        </w:rPr>
        <w:t>CRZP/26/01328/2022</w:t>
      </w:r>
      <w:r w:rsidRPr="00E46F86">
        <w:rPr>
          <w:rFonts w:ascii="Arial" w:hAnsi="Arial" w:cs="Arial"/>
          <w:b/>
          <w:sz w:val="18"/>
          <w:szCs w:val="18"/>
        </w:rPr>
        <w:t>)</w:t>
      </w:r>
      <w:r w:rsidRPr="00E46F86">
        <w:rPr>
          <w:rFonts w:ascii="Arial" w:hAnsi="Arial" w:cs="Arial"/>
          <w:sz w:val="18"/>
          <w:szCs w:val="18"/>
        </w:rPr>
        <w:t xml:space="preserve"> </w:t>
      </w:r>
      <w:r w:rsidRPr="00E46F86">
        <w:rPr>
          <w:rFonts w:ascii="Arial" w:hAnsi="Arial" w:cs="Arial"/>
          <w:color w:val="000000"/>
          <w:sz w:val="18"/>
          <w:szCs w:val="18"/>
        </w:rPr>
        <w:t>dotyczące</w:t>
      </w:r>
      <w:r w:rsidR="003A5B43" w:rsidRPr="00E46F86">
        <w:rPr>
          <w:rFonts w:ascii="Arial" w:hAnsi="Arial" w:cs="Arial"/>
          <w:sz w:val="18"/>
          <w:szCs w:val="18"/>
        </w:rPr>
        <w:t xml:space="preserve"> </w:t>
      </w:r>
      <w:r w:rsidR="00E46F86" w:rsidRPr="00E46F86">
        <w:rPr>
          <w:rFonts w:ascii="Arial" w:hAnsi="Arial" w:cs="Arial"/>
          <w:b/>
          <w:bCs/>
          <w:snapToGrid w:val="0"/>
          <w:sz w:val="18"/>
          <w:szCs w:val="18"/>
        </w:rPr>
        <w:t xml:space="preserve">zakup aparatu fotograficznego Nikon </w:t>
      </w:r>
      <w:proofErr w:type="spellStart"/>
      <w:r w:rsidR="00E46F86" w:rsidRPr="00E46F86">
        <w:rPr>
          <w:rFonts w:ascii="Arial" w:hAnsi="Arial" w:cs="Arial"/>
          <w:b/>
          <w:bCs/>
          <w:snapToGrid w:val="0"/>
          <w:sz w:val="18"/>
          <w:szCs w:val="18"/>
        </w:rPr>
        <w:t>coolpix</w:t>
      </w:r>
      <w:proofErr w:type="spellEnd"/>
      <w:r w:rsidR="00E46F86" w:rsidRPr="00E46F86">
        <w:rPr>
          <w:rFonts w:ascii="Arial" w:hAnsi="Arial" w:cs="Arial"/>
          <w:b/>
          <w:bCs/>
          <w:snapToGrid w:val="0"/>
          <w:sz w:val="18"/>
          <w:szCs w:val="18"/>
        </w:rPr>
        <w:t xml:space="preserve"> W 300 </w:t>
      </w:r>
      <w:r w:rsidR="007D4BB9">
        <w:rPr>
          <w:rFonts w:ascii="Arial" w:hAnsi="Arial" w:cs="Arial"/>
          <w:b/>
          <w:bCs/>
          <w:snapToGrid w:val="0"/>
          <w:sz w:val="18"/>
          <w:szCs w:val="18"/>
        </w:rPr>
        <w:t>wraz z</w:t>
      </w:r>
      <w:r w:rsidR="00E46F86" w:rsidRPr="00E46F86">
        <w:rPr>
          <w:rFonts w:ascii="Arial" w:hAnsi="Arial" w:cs="Arial"/>
          <w:b/>
          <w:bCs/>
          <w:snapToGrid w:val="0"/>
          <w:sz w:val="18"/>
          <w:szCs w:val="18"/>
        </w:rPr>
        <w:t xml:space="preserve"> kart</w:t>
      </w:r>
      <w:r w:rsidR="007D4BB9">
        <w:rPr>
          <w:rFonts w:ascii="Arial" w:hAnsi="Arial" w:cs="Arial"/>
          <w:b/>
          <w:bCs/>
          <w:snapToGrid w:val="0"/>
          <w:sz w:val="18"/>
          <w:szCs w:val="18"/>
        </w:rPr>
        <w:t>ą</w:t>
      </w:r>
      <w:r w:rsidR="00E46F86" w:rsidRPr="00E46F86">
        <w:rPr>
          <w:rFonts w:ascii="Arial" w:hAnsi="Arial" w:cs="Arial"/>
          <w:b/>
          <w:bCs/>
          <w:snapToGrid w:val="0"/>
          <w:sz w:val="18"/>
          <w:szCs w:val="18"/>
        </w:rPr>
        <w:t xml:space="preserve"> pamięci</w:t>
      </w:r>
      <w:r w:rsidR="007D4BB9">
        <w:rPr>
          <w:rFonts w:ascii="Arial" w:hAnsi="Arial" w:cs="Arial"/>
          <w:b/>
          <w:bCs/>
          <w:snapToGrid w:val="0"/>
          <w:sz w:val="18"/>
          <w:szCs w:val="18"/>
        </w:rPr>
        <w:t xml:space="preserve"> i akcesoria fotograficzne do aparatu cyfrowego</w:t>
      </w:r>
      <w:r w:rsidR="00E46F86" w:rsidRPr="00E46F86">
        <w:rPr>
          <w:rFonts w:ascii="Arial" w:hAnsi="Arial" w:cs="Arial"/>
          <w:b/>
          <w:bCs/>
          <w:snapToGrid w:val="0"/>
          <w:sz w:val="18"/>
          <w:szCs w:val="18"/>
        </w:rPr>
        <w:t xml:space="preserve"> dla</w:t>
      </w:r>
      <w:r w:rsidR="003A1866" w:rsidRPr="00E46F86">
        <w:rPr>
          <w:rFonts w:ascii="Arial" w:hAnsi="Arial" w:cs="Arial"/>
          <w:b/>
          <w:bCs/>
          <w:snapToGrid w:val="0"/>
          <w:sz w:val="18"/>
          <w:szCs w:val="18"/>
        </w:rPr>
        <w:t xml:space="preserve"> Państwowego Instytutu Geologicznego – Państwowego Instytutu Badawczego</w:t>
      </w:r>
      <w:r w:rsidR="00716C1F" w:rsidRPr="00E46F86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E46F86">
        <w:rPr>
          <w:rFonts w:ascii="Arial" w:hAnsi="Arial" w:cs="Arial"/>
          <w:sz w:val="18"/>
          <w:szCs w:val="18"/>
        </w:rPr>
        <w:t xml:space="preserve"> składamy niniejszą ofertę.</w:t>
      </w:r>
      <w:r w:rsidRPr="00C71BE6">
        <w:rPr>
          <w:rFonts w:ascii="Arial" w:hAnsi="Arial" w:cs="Arial"/>
          <w:sz w:val="18"/>
          <w:szCs w:val="18"/>
        </w:rPr>
        <w:t xml:space="preserve"> </w:t>
      </w:r>
    </w:p>
    <w:p w14:paraId="7B4A8BA7" w14:textId="77777777" w:rsidR="001F1FAB" w:rsidRPr="00C71BE6" w:rsidRDefault="001F1FAB" w:rsidP="00292D19">
      <w:pPr>
        <w:pStyle w:val="Akapitzlist"/>
        <w:numPr>
          <w:ilvl w:val="3"/>
          <w:numId w:val="6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C71BE6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14:paraId="6558A950" w14:textId="77777777" w:rsidR="00780BFB" w:rsidRPr="00E70885" w:rsidRDefault="00780BFB" w:rsidP="00780BFB">
      <w:pPr>
        <w:pStyle w:val="Tekstpodstawowy"/>
        <w:ind w:right="4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5645CDF" w14:textId="152A6007" w:rsidR="00780BFB" w:rsidRPr="006C1263" w:rsidRDefault="00780BFB" w:rsidP="00780BFB">
      <w:pPr>
        <w:pStyle w:val="Tekstpodstawowy"/>
        <w:ind w:right="49"/>
        <w:jc w:val="center"/>
      </w:pPr>
      <w:r w:rsidRPr="00B2776F">
        <w:rPr>
          <w:rFonts w:ascii="Arial" w:hAnsi="Arial" w:cs="Arial"/>
          <w:sz w:val="18"/>
          <w:szCs w:val="18"/>
        </w:rPr>
        <w:t>Część 1</w:t>
      </w:r>
      <w:r w:rsidR="006C1263" w:rsidRPr="006C1263">
        <w:rPr>
          <w:rFonts w:ascii="Arial" w:hAnsi="Arial" w:cs="Arial"/>
          <w:sz w:val="20"/>
          <w:szCs w:val="20"/>
        </w:rPr>
        <w:t xml:space="preserve"> </w:t>
      </w:r>
      <w:r w:rsidR="006C1263">
        <w:rPr>
          <w:rFonts w:ascii="Arial" w:hAnsi="Arial" w:cs="Arial"/>
          <w:sz w:val="20"/>
          <w:szCs w:val="20"/>
        </w:rPr>
        <w:t>- dostawa</w:t>
      </w:r>
      <w:r w:rsidR="006C1263" w:rsidRPr="00E70885">
        <w:rPr>
          <w:rFonts w:ascii="Arial" w:hAnsi="Arial" w:cs="Arial"/>
          <w:sz w:val="20"/>
          <w:szCs w:val="20"/>
        </w:rPr>
        <w:t xml:space="preserve"> fotograficznego aparatu cyfrowego</w:t>
      </w:r>
    </w:p>
    <w:p w14:paraId="5F202023" w14:textId="77777777" w:rsidR="00780BFB" w:rsidRPr="00B2776F" w:rsidRDefault="00780BFB" w:rsidP="00780BFB">
      <w:pPr>
        <w:pStyle w:val="Tekstpodstawowy"/>
        <w:ind w:right="49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414"/>
        <w:gridCol w:w="1429"/>
        <w:gridCol w:w="646"/>
        <w:gridCol w:w="1175"/>
        <w:gridCol w:w="1478"/>
        <w:gridCol w:w="1094"/>
        <w:gridCol w:w="1478"/>
      </w:tblGrid>
      <w:tr w:rsidR="009A6588" w:rsidRPr="00A656A7" w14:paraId="28500534" w14:textId="77777777" w:rsidTr="00D644D9">
        <w:trPr>
          <w:trHeight w:val="65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B854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51A5" w14:textId="0D1269D4" w:rsidR="00780BFB" w:rsidRPr="00D644D9" w:rsidRDefault="009A6588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rzedmiot zamówienia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0CC6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Oferta (marka i model)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5A2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0069" w14:textId="401DA67A" w:rsidR="00780BFB" w:rsidRPr="00D644D9" w:rsidRDefault="009A6588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ena</w:t>
            </w: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  <w:p w14:paraId="23E5A007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E4F7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netto</w:t>
            </w:r>
          </w:p>
          <w:p w14:paraId="10B4A8F5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/kol.4xkol.5/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E94" w14:textId="25793574" w:rsidR="00780BFB" w:rsidRPr="00D644D9" w:rsidRDefault="009A6588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Kwota podatku 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VAT (23%)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3115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brutto</w:t>
            </w:r>
          </w:p>
          <w:p w14:paraId="0C7CBC49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/kol.6+kol.7/</w:t>
            </w:r>
          </w:p>
        </w:tc>
      </w:tr>
      <w:tr w:rsidR="009A6588" w:rsidRPr="00EF22B5" w14:paraId="602F20F2" w14:textId="77777777" w:rsidTr="00D644D9">
        <w:trPr>
          <w:trHeight w:val="3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56B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4E2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CF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C6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3E8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DB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187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763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9A6588" w:rsidRPr="00EF22B5" w14:paraId="55E3E813" w14:textId="77777777" w:rsidTr="00D644D9">
        <w:trPr>
          <w:trHeight w:val="5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DA87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51F" w14:textId="10CFA160" w:rsidR="00780BFB" w:rsidRPr="00EF22B5" w:rsidRDefault="003222E0" w:rsidP="001760A2">
            <w:pPr>
              <w:ind w:left="-111"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E0">
              <w:rPr>
                <w:rFonts w:ascii="Arial" w:hAnsi="Arial" w:cs="Arial"/>
                <w:sz w:val="16"/>
                <w:szCs w:val="16"/>
              </w:rPr>
              <w:t xml:space="preserve">Aparat Nikon </w:t>
            </w:r>
            <w:proofErr w:type="spellStart"/>
            <w:r w:rsidRPr="003222E0">
              <w:rPr>
                <w:rFonts w:ascii="Arial" w:hAnsi="Arial" w:cs="Arial"/>
                <w:sz w:val="16"/>
                <w:szCs w:val="16"/>
              </w:rPr>
              <w:t>coolpix</w:t>
            </w:r>
            <w:proofErr w:type="spellEnd"/>
            <w:r w:rsidRPr="003222E0">
              <w:rPr>
                <w:rFonts w:ascii="Arial" w:hAnsi="Arial" w:cs="Arial"/>
                <w:sz w:val="16"/>
                <w:szCs w:val="16"/>
              </w:rPr>
              <w:t xml:space="preserve"> W 300 + karta pamięci SDHC 64GB </w:t>
            </w:r>
            <w:proofErr w:type="spellStart"/>
            <w:r w:rsidRPr="003222E0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3222E0">
              <w:rPr>
                <w:rFonts w:ascii="Arial" w:hAnsi="Arial" w:cs="Arial"/>
                <w:sz w:val="16"/>
                <w:szCs w:val="16"/>
              </w:rPr>
              <w:t xml:space="preserve"> 10, U3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C6C" w14:textId="7ED04123" w:rsidR="00780BFB" w:rsidRPr="00EF22B5" w:rsidRDefault="00EF22B5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064F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CDD5" w14:textId="791D0AFB" w:rsidR="00780BFB" w:rsidRPr="00EF22B5" w:rsidRDefault="00EF22B5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22A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EB9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871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27377DD8" w14:textId="77777777" w:rsidTr="009A6588">
        <w:trPr>
          <w:trHeight w:val="911"/>
        </w:trPr>
        <w:tc>
          <w:tcPr>
            <w:tcW w:w="2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AA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38148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62E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54FC4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……………….zł netto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5FD00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D1E12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………………zł brutto</w:t>
            </w:r>
          </w:p>
        </w:tc>
      </w:tr>
    </w:tbl>
    <w:p w14:paraId="54F7DB6D" w14:textId="77777777" w:rsidR="00780BFB" w:rsidRPr="00B2776F" w:rsidRDefault="00780BFB" w:rsidP="00780BFB">
      <w:pPr>
        <w:rPr>
          <w:rFonts w:ascii="Arial" w:hAnsi="Arial" w:cs="Arial"/>
          <w:sz w:val="18"/>
          <w:szCs w:val="18"/>
        </w:rPr>
      </w:pPr>
    </w:p>
    <w:p w14:paraId="43A9B778" w14:textId="77777777" w:rsidR="00780BFB" w:rsidRPr="00B2776F" w:rsidRDefault="00780BFB" w:rsidP="00780BFB">
      <w:pPr>
        <w:rPr>
          <w:rFonts w:ascii="Arial" w:hAnsi="Arial" w:cs="Arial"/>
          <w:sz w:val="18"/>
          <w:szCs w:val="18"/>
        </w:rPr>
      </w:pPr>
    </w:p>
    <w:p w14:paraId="60F04C63" w14:textId="77777777" w:rsidR="00780BFB" w:rsidRPr="00B2776F" w:rsidRDefault="00780BFB" w:rsidP="00780BFB">
      <w:pPr>
        <w:rPr>
          <w:rFonts w:ascii="Arial" w:hAnsi="Arial" w:cs="Arial"/>
          <w:sz w:val="18"/>
          <w:szCs w:val="18"/>
        </w:rPr>
      </w:pPr>
    </w:p>
    <w:p w14:paraId="68AAEF02" w14:textId="58DB07E6" w:rsidR="00B2776F" w:rsidRDefault="00B2776F">
      <w:pPr>
        <w:autoSpaceDE/>
        <w:autoSpaceDN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F3BDAF3" w14:textId="11CC8821" w:rsidR="00780BFB" w:rsidRPr="006C1263" w:rsidRDefault="00780BFB" w:rsidP="00780BFB">
      <w:pPr>
        <w:pStyle w:val="Tekstpodstawowy"/>
        <w:ind w:right="49"/>
        <w:jc w:val="center"/>
        <w:rPr>
          <w:rFonts w:ascii="Arial" w:hAnsi="Arial" w:cs="Arial"/>
          <w:sz w:val="20"/>
          <w:szCs w:val="20"/>
        </w:rPr>
      </w:pPr>
      <w:r w:rsidRPr="006C1263">
        <w:rPr>
          <w:rFonts w:ascii="Arial" w:hAnsi="Arial" w:cs="Arial"/>
          <w:sz w:val="20"/>
          <w:szCs w:val="20"/>
        </w:rPr>
        <w:lastRenderedPageBreak/>
        <w:t>Część 2</w:t>
      </w:r>
      <w:r w:rsidR="006C1263" w:rsidRPr="006C1263">
        <w:rPr>
          <w:rFonts w:ascii="Arial" w:hAnsi="Arial" w:cs="Arial"/>
          <w:sz w:val="20"/>
          <w:szCs w:val="20"/>
        </w:rPr>
        <w:t xml:space="preserve"> – akcesoria do aparatu cyfrowego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187"/>
        <w:gridCol w:w="1543"/>
        <w:gridCol w:w="615"/>
        <w:gridCol w:w="1237"/>
        <w:gridCol w:w="1508"/>
        <w:gridCol w:w="1114"/>
        <w:gridCol w:w="1506"/>
      </w:tblGrid>
      <w:tr w:rsidR="00780BFB" w:rsidRPr="00A656A7" w14:paraId="79A5BCA6" w14:textId="77777777" w:rsidTr="00EF22B5">
        <w:trPr>
          <w:trHeight w:val="8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215C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8BF4" w14:textId="257F3111" w:rsidR="00780BFB" w:rsidRPr="00D644D9" w:rsidRDefault="005D0AE6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rzedmiot 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zamówienia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FF0E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Oferta (marka i model)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C01D" w14:textId="1B8A0F0D" w:rsidR="00780BFB" w:rsidRPr="00D644D9" w:rsidRDefault="006F7DC1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lość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CE1B" w14:textId="5CF6037F" w:rsidR="00780BFB" w:rsidRPr="00D644D9" w:rsidRDefault="006F7DC1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ena 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  <w:p w14:paraId="4AA3DD24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872C" w14:textId="64F0F959" w:rsidR="00780BFB" w:rsidRPr="00D644D9" w:rsidRDefault="006F7DC1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</w:t>
            </w: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artość 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netto</w:t>
            </w:r>
          </w:p>
          <w:p w14:paraId="1DB95557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/kol.4xkol.5/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07A" w14:textId="3F61D66F" w:rsidR="00780BFB" w:rsidRPr="00D644D9" w:rsidRDefault="009A6588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Kwota </w:t>
            </w:r>
            <w:r w:rsidR="00EF22B5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odatku VAT (23%)</w:t>
            </w:r>
          </w:p>
          <w:p w14:paraId="5B185929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68DD" w14:textId="0B9ABFD9" w:rsidR="00780BFB" w:rsidRPr="00D644D9" w:rsidRDefault="006F7DC1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ena </w:t>
            </w:r>
            <w:r w:rsidR="00780BFB"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brutto</w:t>
            </w:r>
          </w:p>
          <w:p w14:paraId="2CC0C080" w14:textId="77777777" w:rsidR="00780BFB" w:rsidRPr="00D644D9" w:rsidRDefault="00780BFB" w:rsidP="00A656A7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4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/kol.6+kol.7/</w:t>
            </w:r>
          </w:p>
        </w:tc>
      </w:tr>
      <w:tr w:rsidR="00780BFB" w:rsidRPr="00EF22B5" w14:paraId="01D16636" w14:textId="77777777" w:rsidTr="00EF22B5">
        <w:trPr>
          <w:trHeight w:val="3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1773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8D6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FD68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74F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2C9F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BF42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053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F33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2B5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780BFB" w:rsidRPr="00EF22B5" w14:paraId="43BF8F39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DD10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88A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Namiot bezcieniowy z oświetleniem LED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BBEC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2162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C9667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454C1D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C648" w14:textId="54D4695C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988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CA10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6D9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6F5C1A78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9FC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EF0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Pilot zdalny do aparatu Nikon ML-L3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C797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32E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19CA2" w14:textId="77777777" w:rsidR="00780BFB" w:rsidRPr="00EF22B5" w:rsidRDefault="00780BFB" w:rsidP="00962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635" w14:textId="2E973D9A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3B2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8B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098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6A935516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0B9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AF08" w14:textId="4ABEAC9E" w:rsidR="00780BFB" w:rsidRPr="00EF22B5" w:rsidRDefault="006F7DC1" w:rsidP="00780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F22B5">
              <w:rPr>
                <w:rFonts w:ascii="Arial" w:hAnsi="Arial" w:cs="Arial"/>
                <w:sz w:val="16"/>
                <w:szCs w:val="16"/>
              </w:rPr>
              <w:t xml:space="preserve">tół 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bezcieniowy 60x130 cm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057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2B0" w14:textId="77777777" w:rsidR="00962EF4" w:rsidRDefault="00962EF4" w:rsidP="00962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79BCD" w14:textId="77777777" w:rsidR="00780BFB" w:rsidRPr="00EF22B5" w:rsidRDefault="00780BFB" w:rsidP="00962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EB48" w14:textId="0CAC6901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DA89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882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D22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5651235B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0EA0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D9A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Świetlówka 45W (5400K) E27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FBD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A2E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75AD9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13F8" w14:textId="6C783E30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……zł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E277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D31D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7E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43B4F6D7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434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FB6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Lampa ciągłego oświetlenia z wrotami i statywem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205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65A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00328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B46E8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0D51" w14:textId="1F5DC974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D0D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929D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332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028DF159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05B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C43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Pilot zdalnego sterowania LED RC do lamp ciągłego oświetlenia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1F0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70F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381B27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917BB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4F14" w14:textId="431DBB37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……zł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8C8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8B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86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38B3B990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99F5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F70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Oprawka pojedyncza do lamp i żarówek montowana na statywie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ECF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7F2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7E76B1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9C64F3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C6869B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C85F" w14:textId="3CB502D3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92B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5FA3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2A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4E8E685D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4B1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0CD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Czasza do oprawki E27 montowana do oprawki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4E4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9D5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3453A" w14:textId="77777777" w:rsidR="00962EF4" w:rsidRDefault="00962EF4" w:rsidP="00962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E68A9" w14:textId="77777777" w:rsidR="00780BFB" w:rsidRPr="00EF22B5" w:rsidRDefault="00780BFB" w:rsidP="00962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292" w14:textId="5EC11CAB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97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058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9D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7A5D1D81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2E6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699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Karta pamięci 64GB 170MB/s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BA4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F6F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4672D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F98" w14:textId="0B668948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78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392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DB18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442A99D4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CC61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272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Filtr polaryzacyjny kołowy 62 mm do obiektywu Nikon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6E6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53C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96CAD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B1712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353F8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6B2" w14:textId="4D5ACD17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303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65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A1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1303F4CB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073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BBA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Klips uniwersalny metalowy z trzpieniem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D125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870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61B52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9325D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CEC" w14:textId="16A94149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9F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C17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DC7F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5FA0FBF4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E94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B66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Klips uniwersalny plastikowy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468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030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4F2724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65B" w14:textId="3294970E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89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F3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6DA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77C2F5A4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9C6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D9F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Klips uniwersalny metalowy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2453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4C0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9A5A65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127" w14:textId="36490177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48D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7D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DB5A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3C239199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EA4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902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Blenda e trójkątna bok 30 cm dwustronna srebrna/biała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ABE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87F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01E1E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C71CC6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1EC" w14:textId="47CD99BF" w:rsidR="00780BFB" w:rsidRPr="00EF22B5" w:rsidRDefault="00AC7FB7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FB3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C617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562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27EF4EA3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159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661" w14:textId="77777777" w:rsidR="00D644D9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Blenda trójkątna </w:t>
            </w:r>
          </w:p>
          <w:p w14:paraId="6F2A4A35" w14:textId="3ED02BC2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 60 cm dwustronna srebrna/biała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BC27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572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C370ED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80965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0BE" w14:textId="6ABB6C78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AC7FB7">
              <w:rPr>
                <w:rFonts w:ascii="Arial" w:hAnsi="Arial" w:cs="Arial"/>
                <w:sz w:val="16"/>
                <w:szCs w:val="16"/>
              </w:rPr>
              <w:t>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5D3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07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C6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202941C3" w14:textId="77777777" w:rsidTr="006F7DC1">
        <w:trPr>
          <w:trHeight w:val="1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DEC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71E" w14:textId="77777777" w:rsidR="00D644D9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Blenda trójkątna  </w:t>
            </w:r>
          </w:p>
          <w:p w14:paraId="37594DE2" w14:textId="47EB7B5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30 cm dwustronna srebrna/złota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A4F3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5EC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F306D8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DF3EA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8BF" w14:textId="12F54855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79A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F333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B1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15AEB135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F58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298" w14:textId="77777777" w:rsidR="00D644D9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Blenda trójkątna </w:t>
            </w:r>
          </w:p>
          <w:p w14:paraId="6A09D413" w14:textId="61EFB0D3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60 cm dwustronna srebrna/złota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654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CE6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10AB10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A4DCB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750" w14:textId="3C1D4B57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679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E6F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155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770D4B17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43C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62A" w14:textId="77777777" w:rsidR="00D644D9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Blenda  </w:t>
            </w:r>
          </w:p>
          <w:p w14:paraId="129C64AA" w14:textId="42AAC83B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30 cm dwustronna srebrna/złota z otworem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2B2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A26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DEEE2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E6E56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183" w14:textId="2F8D6EF9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10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F9A9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8EC1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4A3AE824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E69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A82" w14:textId="77777777" w:rsidR="00D644D9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Blenda trójkątna </w:t>
            </w:r>
          </w:p>
          <w:p w14:paraId="1F5DD221" w14:textId="5292C65B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80 cm, 5 w 1  z uchwytem 1/4"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99D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6F1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B6727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A4ACC5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839" w14:textId="30159559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790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58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0BA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0EDDEBB4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8C3D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DDD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 xml:space="preserve">Uchwyt podwójny z elastycznym połączeniem typu klips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89F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05A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1747A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AB496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CC0" w14:textId="630150F3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FEE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03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92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58FA1047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D23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31F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Podstawka akrylowa 50x40cm - biała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CC64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69C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7A3CA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91A41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840" w14:textId="256E5723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AE2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FEDB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75C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778D1339" w14:textId="77777777" w:rsidTr="00EF22B5">
        <w:trPr>
          <w:trHeight w:val="6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574D" w14:textId="77777777" w:rsidR="00780BFB" w:rsidRPr="00EF22B5" w:rsidRDefault="00780BFB" w:rsidP="008C1923">
            <w:pPr>
              <w:pStyle w:val="Tekstpodstawowy"/>
              <w:numPr>
                <w:ilvl w:val="0"/>
                <w:numId w:val="33"/>
              </w:numPr>
              <w:autoSpaceDE/>
              <w:autoSpaceDN/>
              <w:spacing w:before="0" w:line="240" w:lineRule="auto"/>
              <w:ind w:right="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0D7" w14:textId="77777777" w:rsidR="00780BFB" w:rsidRPr="00EF22B5" w:rsidRDefault="00780BFB" w:rsidP="00780BFB">
            <w:pPr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Podstawka akrylowa 50x40cm - czarna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76F7" w14:textId="77777777" w:rsidR="00780BFB" w:rsidRPr="00EF22B5" w:rsidRDefault="00780BFB" w:rsidP="00780BFB">
            <w:pPr>
              <w:pStyle w:val="Tekstpodstawowy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36A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19839E" w14:textId="77777777" w:rsidR="00962EF4" w:rsidRDefault="00962EF4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AB9EC" w14:textId="77777777" w:rsidR="00780BFB" w:rsidRPr="00EF22B5" w:rsidRDefault="00780BFB" w:rsidP="00780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648F" w14:textId="5FC986CC" w:rsidR="00780BFB" w:rsidRPr="00EF22B5" w:rsidRDefault="00D644D9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780BFB" w:rsidRPr="00EF22B5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2E9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0F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..…………zł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CC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…………………zł</w:t>
            </w:r>
          </w:p>
        </w:tc>
      </w:tr>
      <w:tr w:rsidR="00780BFB" w:rsidRPr="00EF22B5" w14:paraId="3BDB7ACC" w14:textId="77777777" w:rsidTr="00EF22B5">
        <w:trPr>
          <w:trHeight w:val="875"/>
        </w:trPr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61A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EAC226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0BA4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65243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……………….zł netto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BEE3A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501E" w14:textId="77777777" w:rsidR="00780BFB" w:rsidRPr="00EF22B5" w:rsidRDefault="00780BFB" w:rsidP="00780BFB">
            <w:pPr>
              <w:pStyle w:val="Tekstpodstawowy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2B5">
              <w:rPr>
                <w:rFonts w:ascii="Arial" w:hAnsi="Arial" w:cs="Arial"/>
                <w:sz w:val="16"/>
                <w:szCs w:val="16"/>
              </w:rPr>
              <w:t>………………zł brutto</w:t>
            </w:r>
          </w:p>
        </w:tc>
      </w:tr>
    </w:tbl>
    <w:p w14:paraId="6E02AD29" w14:textId="77777777" w:rsidR="00780BFB" w:rsidRPr="00B2776F" w:rsidRDefault="00780BFB" w:rsidP="00780BFB">
      <w:pPr>
        <w:rPr>
          <w:rFonts w:ascii="Arial" w:hAnsi="Arial" w:cs="Arial"/>
          <w:sz w:val="18"/>
          <w:szCs w:val="18"/>
        </w:rPr>
      </w:pPr>
    </w:p>
    <w:p w14:paraId="63D075AF" w14:textId="77777777" w:rsidR="00D644D9" w:rsidRDefault="00D644D9" w:rsidP="00780BFB">
      <w:pPr>
        <w:ind w:left="284" w:hanging="568"/>
        <w:jc w:val="right"/>
        <w:rPr>
          <w:rFonts w:ascii="Arial" w:hAnsi="Arial" w:cs="Arial"/>
          <w:sz w:val="18"/>
          <w:szCs w:val="18"/>
        </w:rPr>
      </w:pPr>
    </w:p>
    <w:p w14:paraId="68786CF8" w14:textId="77777777" w:rsidR="00263258" w:rsidRDefault="00263258" w:rsidP="00263258">
      <w:pPr>
        <w:pStyle w:val="Akapitzlist"/>
        <w:suppressAutoHyphens/>
        <w:spacing w:before="120" w:after="120" w:line="288" w:lineRule="auto"/>
        <w:ind w:left="340" w:right="40"/>
        <w:jc w:val="both"/>
        <w:rPr>
          <w:rFonts w:ascii="Arial" w:hAnsi="Arial" w:cs="Arial"/>
          <w:b/>
          <w:sz w:val="18"/>
          <w:szCs w:val="18"/>
        </w:rPr>
      </w:pPr>
      <w:r w:rsidRPr="008D79AA">
        <w:rPr>
          <w:rFonts w:ascii="Arial" w:hAnsi="Arial" w:cs="Arial"/>
          <w:b/>
          <w:sz w:val="18"/>
          <w:szCs w:val="18"/>
        </w:rPr>
        <w:t xml:space="preserve">Dla części 1 </w:t>
      </w:r>
      <w:r w:rsidRPr="003067FC">
        <w:rPr>
          <w:rFonts w:ascii="Arial" w:hAnsi="Arial" w:cs="Arial"/>
          <w:b/>
          <w:sz w:val="18"/>
          <w:szCs w:val="18"/>
        </w:rPr>
        <w:t>do … dni roboczych od daty zawarcia umowy</w:t>
      </w:r>
      <w:r w:rsidRPr="003067FC">
        <w:rPr>
          <w:rFonts w:ascii="Arial" w:hAnsi="Arial" w:cs="Arial"/>
          <w:sz w:val="18"/>
          <w:szCs w:val="18"/>
        </w:rPr>
        <w:t xml:space="preserve">. </w:t>
      </w:r>
    </w:p>
    <w:p w14:paraId="6EF95702" w14:textId="77777777" w:rsidR="00263258" w:rsidRDefault="00263258" w:rsidP="00263258">
      <w:pPr>
        <w:pStyle w:val="Akapitzlist"/>
        <w:suppressAutoHyphens/>
        <w:spacing w:before="120" w:after="120" w:line="288" w:lineRule="auto"/>
        <w:ind w:left="340" w:right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Dla c</w:t>
      </w:r>
      <w:r w:rsidRPr="003067FC">
        <w:rPr>
          <w:rFonts w:ascii="Arial" w:hAnsi="Arial" w:cs="Arial"/>
          <w:b/>
          <w:sz w:val="18"/>
          <w:szCs w:val="18"/>
        </w:rPr>
        <w:t>zęści 2 do …. dni roboczych od daty zawarcia umowy</w:t>
      </w:r>
      <w:r w:rsidRPr="003067FC">
        <w:rPr>
          <w:rFonts w:ascii="Arial" w:hAnsi="Arial" w:cs="Arial"/>
          <w:sz w:val="18"/>
          <w:szCs w:val="18"/>
        </w:rPr>
        <w:t xml:space="preserve">. </w:t>
      </w:r>
    </w:p>
    <w:p w14:paraId="6E8BDDA9" w14:textId="77777777" w:rsidR="00263258" w:rsidRDefault="00263258" w:rsidP="00263258">
      <w:pPr>
        <w:pStyle w:val="Akapitzlist"/>
        <w:suppressAutoHyphens/>
        <w:spacing w:before="120" w:after="120" w:line="288" w:lineRule="auto"/>
        <w:ind w:left="340" w:right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Uwaga:</w:t>
      </w:r>
    </w:p>
    <w:p w14:paraId="06C39901" w14:textId="77777777" w:rsidR="00263258" w:rsidRDefault="00263258" w:rsidP="00263258">
      <w:pPr>
        <w:pStyle w:val="Akapitzlist"/>
        <w:suppressAutoHyphens/>
        <w:spacing w:before="120" w:after="120" w:line="288" w:lineRule="auto"/>
        <w:ind w:left="340" w:right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zobowiązany jest dostarczy przedmiot zamówienia w terminie </w:t>
      </w:r>
      <w:r w:rsidRPr="001760A2">
        <w:rPr>
          <w:rFonts w:ascii="Arial" w:hAnsi="Arial" w:cs="Arial"/>
          <w:b/>
          <w:sz w:val="18"/>
          <w:szCs w:val="18"/>
        </w:rPr>
        <w:t>do 20 dni roboczych od daty zawarcia umowy</w:t>
      </w:r>
      <w:r w:rsidRPr="001760A2">
        <w:rPr>
          <w:rFonts w:ascii="Arial" w:hAnsi="Arial" w:cs="Arial"/>
          <w:sz w:val="18"/>
          <w:szCs w:val="18"/>
        </w:rPr>
        <w:t xml:space="preserve">. Wykonawca zobowiązany jest dostarczyć oferowany sprzęt do siedziby Zamawiającego, </w:t>
      </w:r>
      <w:r>
        <w:rPr>
          <w:rFonts w:ascii="Arial" w:hAnsi="Arial" w:cs="Arial"/>
          <w:sz w:val="18"/>
          <w:szCs w:val="18"/>
        </w:rPr>
        <w:br/>
      </w:r>
      <w:r w:rsidRPr="001760A2">
        <w:rPr>
          <w:rFonts w:ascii="Arial" w:hAnsi="Arial" w:cs="Arial"/>
          <w:sz w:val="18"/>
          <w:szCs w:val="18"/>
        </w:rPr>
        <w:t xml:space="preserve">tj. budynek </w:t>
      </w:r>
      <w:r w:rsidRPr="001760A2">
        <w:rPr>
          <w:rFonts w:ascii="Arial" w:hAnsi="Arial" w:cs="Arial"/>
          <w:b/>
          <w:sz w:val="18"/>
          <w:szCs w:val="18"/>
        </w:rPr>
        <w:t>PIG-PIB przy ul. Rakowieckiej 4, 00-975 Warszawa.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8D1718A" w14:textId="0B4665FC" w:rsidR="00263258" w:rsidRPr="00263258" w:rsidRDefault="00263258" w:rsidP="00263258">
      <w:pPr>
        <w:pStyle w:val="Akapitzlist"/>
        <w:suppressAutoHyphens/>
        <w:spacing w:before="120" w:after="120" w:line="288" w:lineRule="auto"/>
        <w:ind w:left="340" w:right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przypadku zaoferowania terminu dłuższego niż wymagany oferta zostanie </w:t>
      </w:r>
      <w:r w:rsidRPr="00263258">
        <w:rPr>
          <w:rFonts w:ascii="Arial" w:hAnsi="Arial" w:cs="Arial"/>
          <w:b/>
          <w:sz w:val="18"/>
          <w:szCs w:val="18"/>
        </w:rPr>
        <w:t xml:space="preserve">odrzucona. </w:t>
      </w:r>
    </w:p>
    <w:p w14:paraId="699DF93D" w14:textId="1417AA7F" w:rsidR="001760A2" w:rsidRPr="00263258" w:rsidRDefault="00263258" w:rsidP="001760A2">
      <w:pPr>
        <w:numPr>
          <w:ilvl w:val="0"/>
          <w:numId w:val="13"/>
        </w:numPr>
        <w:suppressAutoHyphens/>
        <w:autoSpaceDE/>
        <w:autoSpaceDN/>
        <w:spacing w:before="120" w:after="120" w:line="288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263258">
        <w:rPr>
          <w:rFonts w:ascii="Arial" w:hAnsi="Arial" w:cs="Arial"/>
          <w:b/>
          <w:sz w:val="18"/>
          <w:szCs w:val="18"/>
        </w:rPr>
        <w:t>Część</w:t>
      </w:r>
      <w:r w:rsidR="001760A2" w:rsidRPr="00263258">
        <w:rPr>
          <w:rFonts w:ascii="Arial" w:hAnsi="Arial" w:cs="Arial"/>
          <w:b/>
          <w:sz w:val="18"/>
          <w:szCs w:val="18"/>
        </w:rPr>
        <w:t xml:space="preserve"> nr 1:</w:t>
      </w:r>
      <w:r w:rsidR="001760A2" w:rsidRPr="00263258">
        <w:rPr>
          <w:rFonts w:ascii="Arial" w:hAnsi="Arial" w:cs="Arial"/>
          <w:sz w:val="18"/>
          <w:szCs w:val="18"/>
        </w:rPr>
        <w:t xml:space="preserve"> Wykonawca zobowiązany jest udzielić gwarancję jakości na prawidłowe działanie dostarczonego sprzętu (wszystkich jego elementów) na okres minimum </w:t>
      </w:r>
      <w:r w:rsidR="001760A2" w:rsidRPr="00263258">
        <w:rPr>
          <w:rFonts w:ascii="Arial" w:hAnsi="Arial" w:cs="Arial"/>
          <w:b/>
          <w:sz w:val="18"/>
          <w:szCs w:val="18"/>
        </w:rPr>
        <w:t xml:space="preserve">24 miesiące </w:t>
      </w:r>
      <w:r w:rsidR="001760A2" w:rsidRPr="00263258">
        <w:rPr>
          <w:rFonts w:ascii="Arial" w:hAnsi="Arial" w:cs="Arial"/>
          <w:sz w:val="18"/>
          <w:szCs w:val="18"/>
        </w:rPr>
        <w:t xml:space="preserve">od dnia podpisania protokołu odbioru jakościowego, jednak nie może on być krótszy niż okres gwarancji producenta sprzętu. </w:t>
      </w:r>
    </w:p>
    <w:p w14:paraId="6C6F77F1" w14:textId="6AF47418" w:rsidR="001760A2" w:rsidRPr="00263258" w:rsidRDefault="00263258" w:rsidP="001760A2">
      <w:pPr>
        <w:numPr>
          <w:ilvl w:val="0"/>
          <w:numId w:val="13"/>
        </w:numPr>
        <w:suppressAutoHyphens/>
        <w:autoSpaceDE/>
        <w:autoSpaceDN/>
        <w:spacing w:before="120" w:after="120" w:line="288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263258">
        <w:rPr>
          <w:rFonts w:ascii="Arial" w:hAnsi="Arial" w:cs="Arial"/>
          <w:b/>
          <w:sz w:val="18"/>
          <w:szCs w:val="18"/>
        </w:rPr>
        <w:t xml:space="preserve">Część </w:t>
      </w:r>
      <w:r w:rsidR="001760A2" w:rsidRPr="00263258">
        <w:rPr>
          <w:rFonts w:ascii="Arial" w:hAnsi="Arial" w:cs="Arial"/>
          <w:b/>
          <w:sz w:val="18"/>
          <w:szCs w:val="18"/>
        </w:rPr>
        <w:t>nr 2:</w:t>
      </w:r>
      <w:r w:rsidR="001760A2" w:rsidRPr="00263258">
        <w:rPr>
          <w:rFonts w:ascii="Arial" w:hAnsi="Arial" w:cs="Arial"/>
          <w:sz w:val="18"/>
          <w:szCs w:val="18"/>
        </w:rPr>
        <w:t xml:space="preserve"> Wykonawca zobowiązany jest udzielić gwarancję jakości na prawidłowe działanie dostarczonego sprzętu (wszystkich jego elementów) na okres minimum </w:t>
      </w:r>
      <w:r w:rsidR="001760A2" w:rsidRPr="00263258">
        <w:rPr>
          <w:rFonts w:ascii="Arial" w:hAnsi="Arial" w:cs="Arial"/>
          <w:b/>
          <w:sz w:val="18"/>
          <w:szCs w:val="18"/>
        </w:rPr>
        <w:t xml:space="preserve">24 miesiące </w:t>
      </w:r>
      <w:r w:rsidR="001760A2" w:rsidRPr="00263258">
        <w:rPr>
          <w:rFonts w:ascii="Arial" w:hAnsi="Arial" w:cs="Arial"/>
          <w:sz w:val="18"/>
          <w:szCs w:val="18"/>
        </w:rPr>
        <w:t xml:space="preserve">od dnia podpisania protokołu odbioru jakościowego, jednak nie może on być krótszy niż okres gwarancji producenta sprzętu. </w:t>
      </w:r>
    </w:p>
    <w:p w14:paraId="7B231376" w14:textId="4D420395" w:rsidR="00096AEA" w:rsidRPr="00096AEA" w:rsidRDefault="00096AEA" w:rsidP="008C1923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96AEA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96AEA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096AEA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096AEA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096AEA">
        <w:rPr>
          <w:rFonts w:ascii="Arial" w:hAnsi="Arial" w:cs="Arial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4A5FF83C" w14:textId="54E37925" w:rsidR="001F1FAB" w:rsidRPr="00C71BE6" w:rsidRDefault="001F1FAB" w:rsidP="008C1923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EC302E4" w14:textId="0C6DCE68" w:rsidR="001F1FAB" w:rsidRPr="00C71BE6" w:rsidRDefault="001F1FAB" w:rsidP="008C1923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29B73E1" w14:textId="264318C7" w:rsidR="002D4E46" w:rsidRDefault="001F1FAB" w:rsidP="008C1923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C71BE6">
        <w:rPr>
          <w:rFonts w:ascii="Arial" w:hAnsi="Arial" w:cs="Arial"/>
          <w:sz w:val="18"/>
          <w:szCs w:val="18"/>
        </w:rPr>
        <w:br/>
        <w:t>uchylenia dyrektywy 95/46/WE (ogólne rozporządzenie o ochronie danych) (Dz. Urz. UE L 119 z 2016</w:t>
      </w:r>
      <w:r w:rsidR="00B41130">
        <w:rPr>
          <w:rFonts w:ascii="Arial" w:hAnsi="Arial" w:cs="Arial"/>
          <w:sz w:val="18"/>
          <w:szCs w:val="18"/>
        </w:rPr>
        <w:t xml:space="preserve"> </w:t>
      </w:r>
      <w:r w:rsidRPr="00C71BE6">
        <w:rPr>
          <w:rFonts w:ascii="Arial" w:hAnsi="Arial" w:cs="Arial"/>
          <w:sz w:val="18"/>
          <w:szCs w:val="18"/>
        </w:rPr>
        <w:t xml:space="preserve">r.,) wobec </w:t>
      </w:r>
      <w:r w:rsidRPr="00C71BE6">
        <w:rPr>
          <w:rFonts w:ascii="Arial" w:hAnsi="Arial" w:cs="Arial"/>
          <w:sz w:val="18"/>
          <w:szCs w:val="18"/>
        </w:rPr>
        <w:lastRenderedPageBreak/>
        <w:t xml:space="preserve">osób fizycznych, od których dane osobowe bezpośrednio lub pośrednio pozyskałem w celu ubiegania </w:t>
      </w:r>
      <w:r w:rsidRPr="00C71BE6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14:paraId="26490BF7" w14:textId="77777777" w:rsidR="006F7DC1" w:rsidRDefault="006F7DC1" w:rsidP="006F7DC1">
      <w:pPr>
        <w:spacing w:before="80" w:line="276" w:lineRule="auto"/>
        <w:jc w:val="both"/>
        <w:rPr>
          <w:rFonts w:ascii="Arial" w:hAnsi="Arial" w:cs="Arial"/>
          <w:sz w:val="18"/>
          <w:szCs w:val="18"/>
        </w:rPr>
      </w:pPr>
    </w:p>
    <w:p w14:paraId="5B5CC3FE" w14:textId="77777777" w:rsidR="006F7DC1" w:rsidRDefault="006F7DC1" w:rsidP="006F7DC1">
      <w:pPr>
        <w:spacing w:before="80" w:line="276" w:lineRule="auto"/>
        <w:jc w:val="both"/>
        <w:rPr>
          <w:rFonts w:ascii="Arial" w:hAnsi="Arial" w:cs="Arial"/>
          <w:sz w:val="18"/>
          <w:szCs w:val="18"/>
        </w:rPr>
      </w:pPr>
    </w:p>
    <w:p w14:paraId="10D7C922" w14:textId="77777777" w:rsidR="006F7DC1" w:rsidRPr="00C71BE6" w:rsidRDefault="006F7DC1" w:rsidP="006F7DC1">
      <w:pPr>
        <w:spacing w:before="80" w:line="276" w:lineRule="auto"/>
        <w:jc w:val="both"/>
        <w:rPr>
          <w:rFonts w:ascii="Arial" w:hAnsi="Arial" w:cs="Arial"/>
          <w:sz w:val="18"/>
          <w:szCs w:val="18"/>
        </w:rPr>
      </w:pPr>
    </w:p>
    <w:p w14:paraId="561B58C1" w14:textId="110841D5" w:rsidR="001F1FAB" w:rsidRPr="00C71BE6" w:rsidRDefault="001F1FAB" w:rsidP="008C1923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Załącznikami do niniejszego formularza są:</w:t>
      </w:r>
    </w:p>
    <w:p w14:paraId="7228C60B" w14:textId="15B2EF7A" w:rsidR="001F1FAB" w:rsidRDefault="001F1FAB" w:rsidP="008C1923">
      <w:pPr>
        <w:pStyle w:val="Tekstpodstawowy2"/>
        <w:numPr>
          <w:ilvl w:val="0"/>
          <w:numId w:val="15"/>
        </w:numPr>
        <w:spacing w:before="80" w:line="276" w:lineRule="auto"/>
        <w:ind w:left="709" w:right="380" w:hanging="283"/>
        <w:rPr>
          <w:rFonts w:ascii="Arial" w:hAnsi="Arial" w:cs="Arial"/>
          <w:bCs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2FD60030" w14:textId="77777777" w:rsidR="00F144E6" w:rsidRPr="00C71BE6" w:rsidRDefault="00F144E6" w:rsidP="008C1923">
      <w:pPr>
        <w:pStyle w:val="Tekstpodstawowy2"/>
        <w:numPr>
          <w:ilvl w:val="0"/>
          <w:numId w:val="15"/>
        </w:numPr>
        <w:spacing w:before="80" w:line="276" w:lineRule="auto"/>
        <w:ind w:left="709" w:right="380" w:hanging="283"/>
        <w:rPr>
          <w:rFonts w:ascii="Arial" w:hAnsi="Arial" w:cs="Arial"/>
          <w:bCs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CB7EBD1" w14:textId="27E336A7" w:rsidR="00F144E6" w:rsidRDefault="00F144E6" w:rsidP="008C1923">
      <w:pPr>
        <w:pStyle w:val="Tekstpodstawowy2"/>
        <w:numPr>
          <w:ilvl w:val="0"/>
          <w:numId w:val="15"/>
        </w:numPr>
        <w:spacing w:before="80" w:line="276" w:lineRule="auto"/>
        <w:ind w:left="709" w:right="380" w:hanging="283"/>
        <w:rPr>
          <w:rFonts w:ascii="Arial" w:hAnsi="Arial" w:cs="Arial"/>
          <w:bCs/>
          <w:sz w:val="18"/>
          <w:szCs w:val="18"/>
        </w:rPr>
      </w:pPr>
      <w:r w:rsidRPr="00C71BE6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8BC79B5" w14:textId="77777777" w:rsidR="00C8109A" w:rsidRDefault="00C8109A" w:rsidP="00C8109A">
      <w:pPr>
        <w:pStyle w:val="Tekstpodstawowy2"/>
        <w:spacing w:before="80" w:line="276" w:lineRule="auto"/>
        <w:ind w:left="709" w:right="380"/>
        <w:rPr>
          <w:rFonts w:ascii="Arial" w:hAnsi="Arial" w:cs="Arial"/>
          <w:bCs/>
          <w:sz w:val="18"/>
          <w:szCs w:val="18"/>
        </w:rPr>
      </w:pPr>
    </w:p>
    <w:p w14:paraId="21427D59" w14:textId="4AC49F11" w:rsidR="001F1FAB" w:rsidRPr="00C71BE6" w:rsidRDefault="001F1FAB" w:rsidP="008C1923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0ECF81CC" w14:textId="77777777" w:rsidR="001F1FAB" w:rsidRPr="00C71BE6" w:rsidRDefault="001F1FAB" w:rsidP="00292D19">
      <w:pPr>
        <w:pStyle w:val="Tekstblokowy"/>
        <w:spacing w:before="80" w:after="0" w:line="276" w:lineRule="auto"/>
        <w:ind w:left="0"/>
        <w:rPr>
          <w:rFonts w:ascii="Arial" w:hAnsi="Arial" w:cs="Arial"/>
          <w:i/>
          <w:sz w:val="18"/>
          <w:szCs w:val="18"/>
        </w:rPr>
      </w:pPr>
      <w:r w:rsidRPr="00C71BE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9B32701" w14:textId="77777777" w:rsidR="001F1FAB" w:rsidRPr="00C71BE6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78EC3E88" w14:textId="77777777" w:rsidR="001F1FAB" w:rsidRPr="00C71BE6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55134E" w14:textId="77777777" w:rsidR="00325C1F" w:rsidRPr="00C71BE6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7344C" w14:textId="77777777" w:rsidR="00325C1F" w:rsidRPr="00C71BE6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27DA33" w14:textId="77777777" w:rsidR="001F1FAB" w:rsidRPr="00C71BE6" w:rsidRDefault="001F1FAB" w:rsidP="00292D19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................................,</w:t>
      </w:r>
      <w:r w:rsidRPr="00C71BE6">
        <w:rPr>
          <w:rFonts w:ascii="Arial" w:hAnsi="Arial" w:cs="Arial"/>
          <w:i/>
          <w:sz w:val="18"/>
          <w:szCs w:val="18"/>
        </w:rPr>
        <w:t xml:space="preserve"> dnia </w:t>
      </w:r>
      <w:r w:rsidRPr="00C71BE6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C71BE6">
        <w:rPr>
          <w:rFonts w:ascii="Arial" w:hAnsi="Arial" w:cs="Arial"/>
          <w:sz w:val="18"/>
          <w:szCs w:val="18"/>
        </w:rPr>
        <w:tab/>
      </w:r>
      <w:r w:rsidRPr="00C71BE6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05EA947F" w14:textId="77777777" w:rsidR="001F1FAB" w:rsidRPr="00C71BE6" w:rsidRDefault="001F1FAB" w:rsidP="00292D19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C71BE6">
        <w:rPr>
          <w:rFonts w:ascii="Arial" w:hAnsi="Arial" w:cs="Arial"/>
          <w:i/>
          <w:sz w:val="16"/>
          <w:szCs w:val="16"/>
        </w:rPr>
        <w:t xml:space="preserve">podpis Wykonawcy </w:t>
      </w:r>
      <w:r w:rsidRPr="00C71BE6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14:paraId="22A4FEE9" w14:textId="1A0F5D8B" w:rsidR="00FB3E28" w:rsidRPr="001E2744" w:rsidRDefault="00FB3E28" w:rsidP="009100C9">
      <w:pPr>
        <w:autoSpaceDE/>
        <w:autoSpaceDN/>
        <w:rPr>
          <w:rFonts w:ascii="Arial" w:hAnsi="Arial" w:cs="Arial"/>
          <w:sz w:val="16"/>
          <w:szCs w:val="16"/>
        </w:rPr>
      </w:pPr>
    </w:p>
    <w:sectPr w:rsidR="00FB3E28" w:rsidRPr="001E2744" w:rsidSect="00780B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C6B12" w14:textId="77777777" w:rsidR="00EA4835" w:rsidRDefault="00EA4835">
      <w:r>
        <w:separator/>
      </w:r>
    </w:p>
  </w:endnote>
  <w:endnote w:type="continuationSeparator" w:id="0">
    <w:p w14:paraId="76F7982B" w14:textId="77777777" w:rsidR="00EA4835" w:rsidRDefault="00E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noProof/>
        <w:sz w:val="16"/>
        <w:szCs w:val="16"/>
      </w:rPr>
      <w:id w:val="-1225524669"/>
      <w:docPartObj>
        <w:docPartGallery w:val="Page Numbers (Bottom of Page)"/>
        <w:docPartUnique/>
      </w:docPartObj>
    </w:sdtPr>
    <w:sdtEndPr/>
    <w:sdtContent>
      <w:p w14:paraId="3E9CF6B8" w14:textId="77777777" w:rsidR="008D79AA" w:rsidRPr="002F4919" w:rsidRDefault="008D79AA" w:rsidP="002F4919">
        <w:pPr>
          <w:pStyle w:val="Stopka"/>
          <w:jc w:val="right"/>
          <w:rPr>
            <w:rFonts w:ascii="Arial" w:hAnsi="Arial" w:cs="Arial"/>
            <w:noProof/>
            <w:sz w:val="16"/>
            <w:szCs w:val="16"/>
          </w:rPr>
        </w:pPr>
        <w:r w:rsidRPr="002F4919">
          <w:rPr>
            <w:rFonts w:ascii="Arial" w:hAnsi="Arial" w:cs="Arial"/>
            <w:noProof/>
            <w:sz w:val="16"/>
            <w:szCs w:val="16"/>
          </w:rPr>
          <w:tab/>
        </w:r>
        <w:r w:rsidRPr="002F4919">
          <w:rPr>
            <w:rFonts w:ascii="Arial" w:hAnsi="Arial" w:cs="Arial"/>
            <w:noProof/>
            <w:sz w:val="16"/>
            <w:szCs w:val="16"/>
          </w:rPr>
          <w:tab/>
        </w:r>
        <w:r w:rsidRPr="002F4919">
          <w:rPr>
            <w:rFonts w:ascii="Arial" w:hAnsi="Arial" w:cs="Arial"/>
            <w:noProof/>
            <w:sz w:val="16"/>
            <w:szCs w:val="16"/>
          </w:rPr>
          <w:tab/>
        </w:r>
        <w:r w:rsidRPr="002F4919">
          <w:rPr>
            <w:rFonts w:ascii="Arial" w:hAnsi="Arial" w:cs="Arial"/>
            <w:noProof/>
            <w:sz w:val="16"/>
            <w:szCs w:val="16"/>
          </w:rPr>
          <w:tab/>
        </w:r>
        <w:r w:rsidRPr="002F4919">
          <w:rPr>
            <w:rFonts w:ascii="Arial" w:hAnsi="Arial" w:cs="Arial"/>
            <w:noProof/>
            <w:sz w:val="16"/>
            <w:szCs w:val="16"/>
          </w:rPr>
          <w:fldChar w:fldCharType="begin"/>
        </w:r>
        <w:r w:rsidRPr="002F4919">
          <w:rPr>
            <w:rFonts w:ascii="Arial" w:hAnsi="Arial" w:cs="Arial"/>
            <w:noProof/>
            <w:sz w:val="16"/>
            <w:szCs w:val="16"/>
          </w:rPr>
          <w:instrText>PAGE   \* MERGEFORMAT</w:instrText>
        </w:r>
        <w:r w:rsidRPr="002F4919">
          <w:rPr>
            <w:rFonts w:ascii="Arial" w:hAnsi="Arial" w:cs="Arial"/>
            <w:noProof/>
            <w:sz w:val="16"/>
            <w:szCs w:val="16"/>
          </w:rPr>
          <w:fldChar w:fldCharType="separate"/>
        </w:r>
        <w:r w:rsidR="009100C9">
          <w:rPr>
            <w:rFonts w:ascii="Arial" w:hAnsi="Arial" w:cs="Arial"/>
            <w:noProof/>
            <w:sz w:val="16"/>
            <w:szCs w:val="16"/>
          </w:rPr>
          <w:t>4</w:t>
        </w:r>
        <w:r w:rsidRPr="002F491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6B1C537" w14:textId="77777777" w:rsidR="008D79AA" w:rsidRPr="002F4919" w:rsidRDefault="008D79AA" w:rsidP="002F4919">
    <w:pPr>
      <w:pStyle w:val="Stopka"/>
      <w:jc w:val="right"/>
      <w:rPr>
        <w:rFonts w:ascii="Arial" w:hAnsi="Arial" w:cs="Arial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215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9608D8" w14:textId="77777777" w:rsidR="008D79AA" w:rsidRPr="0010297E" w:rsidRDefault="008D79A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noProof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noProof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noProof/>
            <w:sz w:val="16"/>
            <w:szCs w:val="16"/>
          </w:rPr>
          <w:fldChar w:fldCharType="separate"/>
        </w:r>
        <w:r w:rsidR="009100C9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FDE3823" w14:textId="77777777" w:rsidR="008D79AA" w:rsidRDefault="008D79AA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2D84" w14:textId="77777777" w:rsidR="00EA4835" w:rsidRDefault="00EA4835">
      <w:r>
        <w:separator/>
      </w:r>
    </w:p>
  </w:footnote>
  <w:footnote w:type="continuationSeparator" w:id="0">
    <w:p w14:paraId="1DE97626" w14:textId="77777777" w:rsidR="00EA4835" w:rsidRDefault="00EA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4902" w14:textId="77777777" w:rsidR="008D79AA" w:rsidRPr="008B7BEB" w:rsidRDefault="008D79AA" w:rsidP="009F3BF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177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02076F7" w14:textId="77777777" w:rsidR="008D79AA" w:rsidRDefault="008D7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B142" w14:textId="0C690AE2" w:rsidR="008D79AA" w:rsidRPr="008B7BEB" w:rsidRDefault="008D79AA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177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F790A37" w14:textId="77777777" w:rsidR="008D79AA" w:rsidRDefault="008D7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1403118"/>
    <w:multiLevelType w:val="hybridMultilevel"/>
    <w:tmpl w:val="3B406A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1111AA"/>
    <w:multiLevelType w:val="hybridMultilevel"/>
    <w:tmpl w:val="CADE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A25998"/>
    <w:multiLevelType w:val="hybridMultilevel"/>
    <w:tmpl w:val="B2D0652E"/>
    <w:lvl w:ilvl="0" w:tplc="2E027814">
      <w:start w:val="1"/>
      <w:numFmt w:val="decimal"/>
      <w:lvlText w:val="%1)"/>
      <w:lvlJc w:val="left"/>
      <w:pPr>
        <w:ind w:left="667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B3379"/>
    <w:multiLevelType w:val="multilevel"/>
    <w:tmpl w:val="C1E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E5790D"/>
    <w:multiLevelType w:val="multilevel"/>
    <w:tmpl w:val="869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C5C58"/>
    <w:multiLevelType w:val="hybridMultilevel"/>
    <w:tmpl w:val="D7080C3E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694326"/>
    <w:multiLevelType w:val="hybridMultilevel"/>
    <w:tmpl w:val="A002F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FE44DE"/>
    <w:multiLevelType w:val="hybridMultilevel"/>
    <w:tmpl w:val="7148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0887"/>
    <w:multiLevelType w:val="hybridMultilevel"/>
    <w:tmpl w:val="FBDEFE0C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1" w15:restartNumberingAfterBreak="0">
    <w:nsid w:val="458A75DF"/>
    <w:multiLevelType w:val="hybridMultilevel"/>
    <w:tmpl w:val="7148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5986"/>
    <w:multiLevelType w:val="singleLevel"/>
    <w:tmpl w:val="C5AE48C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3" w15:restartNumberingAfterBreak="0">
    <w:nsid w:val="4AC47562"/>
    <w:multiLevelType w:val="multilevel"/>
    <w:tmpl w:val="0BA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A47D36"/>
    <w:multiLevelType w:val="multilevel"/>
    <w:tmpl w:val="9314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 w15:restartNumberingAfterBreak="0">
    <w:nsid w:val="51D06E39"/>
    <w:multiLevelType w:val="multilevel"/>
    <w:tmpl w:val="91BE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E4A87"/>
    <w:multiLevelType w:val="multilevel"/>
    <w:tmpl w:val="A06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FB4516B"/>
    <w:multiLevelType w:val="multilevel"/>
    <w:tmpl w:val="779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0E56B5"/>
    <w:multiLevelType w:val="hybridMultilevel"/>
    <w:tmpl w:val="DF76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679DE"/>
    <w:multiLevelType w:val="hybridMultilevel"/>
    <w:tmpl w:val="4EB8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735A"/>
    <w:multiLevelType w:val="multilevel"/>
    <w:tmpl w:val="2B0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95FC8"/>
    <w:multiLevelType w:val="hybridMultilevel"/>
    <w:tmpl w:val="7E3EACF6"/>
    <w:lvl w:ilvl="0" w:tplc="E5324B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2DBA"/>
    <w:multiLevelType w:val="multilevel"/>
    <w:tmpl w:val="D15AEB0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630157"/>
    <w:multiLevelType w:val="hybridMultilevel"/>
    <w:tmpl w:val="362C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409A0"/>
    <w:multiLevelType w:val="hybridMultilevel"/>
    <w:tmpl w:val="E788F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2B6FAB"/>
    <w:multiLevelType w:val="hybridMultilevel"/>
    <w:tmpl w:val="7EE8E8D0"/>
    <w:lvl w:ilvl="0" w:tplc="10247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5A488E"/>
    <w:multiLevelType w:val="multilevel"/>
    <w:tmpl w:val="840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FD6C00"/>
    <w:multiLevelType w:val="hybridMultilevel"/>
    <w:tmpl w:val="DAC8C036"/>
    <w:lvl w:ilvl="0" w:tplc="EE04C674">
      <w:start w:val="8"/>
      <w:numFmt w:val="decimal"/>
      <w:lvlText w:val="%1."/>
      <w:lvlJc w:val="left"/>
      <w:pPr>
        <w:ind w:left="644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653181"/>
    <w:multiLevelType w:val="hybridMultilevel"/>
    <w:tmpl w:val="B2D0652E"/>
    <w:lvl w:ilvl="0" w:tplc="2E027814">
      <w:start w:val="1"/>
      <w:numFmt w:val="decimal"/>
      <w:lvlText w:val="%1)"/>
      <w:lvlJc w:val="left"/>
      <w:pPr>
        <w:ind w:left="851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9" w15:restartNumberingAfterBreak="0">
    <w:nsid w:val="7BED0F33"/>
    <w:multiLevelType w:val="hybridMultilevel"/>
    <w:tmpl w:val="9918A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563CE"/>
    <w:multiLevelType w:val="hybridMultilevel"/>
    <w:tmpl w:val="4EB8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7"/>
  </w:num>
  <w:num w:numId="7">
    <w:abstractNumId w:val="29"/>
  </w:num>
  <w:num w:numId="8">
    <w:abstractNumId w:val="45"/>
  </w:num>
  <w:num w:numId="9">
    <w:abstractNumId w:val="4"/>
  </w:num>
  <w:num w:numId="10">
    <w:abstractNumId w:val="41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2"/>
  </w:num>
  <w:num w:numId="15">
    <w:abstractNumId w:val="16"/>
  </w:num>
  <w:num w:numId="16">
    <w:abstractNumId w:val="22"/>
  </w:num>
  <w:num w:numId="17">
    <w:abstractNumId w:val="13"/>
  </w:num>
  <w:num w:numId="18">
    <w:abstractNumId w:val="50"/>
  </w:num>
  <w:num w:numId="19">
    <w:abstractNumId w:val="18"/>
  </w:num>
  <w:num w:numId="20">
    <w:abstractNumId w:val="49"/>
  </w:num>
  <w:num w:numId="21">
    <w:abstractNumId w:val="10"/>
  </w:num>
  <w:num w:numId="22">
    <w:abstractNumId w:val="14"/>
  </w:num>
  <w:num w:numId="23">
    <w:abstractNumId w:val="32"/>
  </w:num>
  <w:num w:numId="24">
    <w:abstractNumId w:val="46"/>
  </w:num>
  <w:num w:numId="25">
    <w:abstractNumId w:val="36"/>
  </w:num>
  <w:num w:numId="26">
    <w:abstractNumId w:val="15"/>
  </w:num>
  <w:num w:numId="27">
    <w:abstractNumId w:val="27"/>
  </w:num>
  <w:num w:numId="28">
    <w:abstractNumId w:val="28"/>
  </w:num>
  <w:num w:numId="29">
    <w:abstractNumId w:val="25"/>
  </w:num>
  <w:num w:numId="30">
    <w:abstractNumId w:val="23"/>
  </w:num>
  <w:num w:numId="31">
    <w:abstractNumId w:val="3"/>
  </w:num>
  <w:num w:numId="32">
    <w:abstractNumId w:val="35"/>
  </w:num>
  <w:num w:numId="33">
    <w:abstractNumId w:val="4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4"/>
  </w:num>
  <w:num w:numId="41">
    <w:abstractNumId w:val="24"/>
  </w:num>
  <w:num w:numId="42">
    <w:abstractNumId w:val="44"/>
  </w:num>
  <w:num w:numId="43">
    <w:abstractNumId w:val="6"/>
  </w:num>
  <w:num w:numId="44">
    <w:abstractNumId w:val="19"/>
  </w:num>
  <w:num w:numId="45">
    <w:abstractNumId w:val="48"/>
  </w:num>
  <w:num w:numId="46">
    <w:abstractNumId w:val="38"/>
  </w:num>
  <w:num w:numId="47">
    <w:abstractNumId w:val="37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08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791"/>
    <w:rsid w:val="00020E95"/>
    <w:rsid w:val="0002172E"/>
    <w:rsid w:val="000228FF"/>
    <w:rsid w:val="00022E8A"/>
    <w:rsid w:val="00023BC4"/>
    <w:rsid w:val="0002440E"/>
    <w:rsid w:val="0002488A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414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57792"/>
    <w:rsid w:val="00060BF5"/>
    <w:rsid w:val="00060DAA"/>
    <w:rsid w:val="00061299"/>
    <w:rsid w:val="000614A7"/>
    <w:rsid w:val="00061844"/>
    <w:rsid w:val="000621F8"/>
    <w:rsid w:val="00063E60"/>
    <w:rsid w:val="0006442F"/>
    <w:rsid w:val="00065353"/>
    <w:rsid w:val="00066AA0"/>
    <w:rsid w:val="00066E0D"/>
    <w:rsid w:val="0006726B"/>
    <w:rsid w:val="00071637"/>
    <w:rsid w:val="0007204B"/>
    <w:rsid w:val="000721C0"/>
    <w:rsid w:val="00073380"/>
    <w:rsid w:val="0007477B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710C"/>
    <w:rsid w:val="00087C8B"/>
    <w:rsid w:val="00087F58"/>
    <w:rsid w:val="0009176D"/>
    <w:rsid w:val="00091B01"/>
    <w:rsid w:val="00091F90"/>
    <w:rsid w:val="00093A3E"/>
    <w:rsid w:val="000946CC"/>
    <w:rsid w:val="00095631"/>
    <w:rsid w:val="00095E22"/>
    <w:rsid w:val="00096130"/>
    <w:rsid w:val="0009645F"/>
    <w:rsid w:val="00096AEA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816"/>
    <w:rsid w:val="000B2E54"/>
    <w:rsid w:val="000B2FA7"/>
    <w:rsid w:val="000B4549"/>
    <w:rsid w:val="000B4ADF"/>
    <w:rsid w:val="000B4CE2"/>
    <w:rsid w:val="000B6386"/>
    <w:rsid w:val="000B6CB2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26C6"/>
    <w:rsid w:val="000D3F7C"/>
    <w:rsid w:val="000D513B"/>
    <w:rsid w:val="000D5A70"/>
    <w:rsid w:val="000D6049"/>
    <w:rsid w:val="000D6242"/>
    <w:rsid w:val="000D66C0"/>
    <w:rsid w:val="000D6CB7"/>
    <w:rsid w:val="000D7D98"/>
    <w:rsid w:val="000E018E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34A0"/>
    <w:rsid w:val="000F413E"/>
    <w:rsid w:val="000F5181"/>
    <w:rsid w:val="000F5F61"/>
    <w:rsid w:val="000F614C"/>
    <w:rsid w:val="000F6A8F"/>
    <w:rsid w:val="000F7364"/>
    <w:rsid w:val="000F79EC"/>
    <w:rsid w:val="00100644"/>
    <w:rsid w:val="00100FD5"/>
    <w:rsid w:val="0010111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2D04"/>
    <w:rsid w:val="00113447"/>
    <w:rsid w:val="0011347E"/>
    <w:rsid w:val="0011370F"/>
    <w:rsid w:val="00113F77"/>
    <w:rsid w:val="00114EA1"/>
    <w:rsid w:val="00114EFF"/>
    <w:rsid w:val="00117A85"/>
    <w:rsid w:val="00117B75"/>
    <w:rsid w:val="001201D4"/>
    <w:rsid w:val="00121EC2"/>
    <w:rsid w:val="00123C9F"/>
    <w:rsid w:val="00123FBE"/>
    <w:rsid w:val="00124CF9"/>
    <w:rsid w:val="00127655"/>
    <w:rsid w:val="00127A30"/>
    <w:rsid w:val="00130930"/>
    <w:rsid w:val="00130D51"/>
    <w:rsid w:val="00131C8B"/>
    <w:rsid w:val="00132A91"/>
    <w:rsid w:val="0013309E"/>
    <w:rsid w:val="001335D2"/>
    <w:rsid w:val="001345E3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0941"/>
    <w:rsid w:val="00151924"/>
    <w:rsid w:val="001531BA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5A96"/>
    <w:rsid w:val="00166BBC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5AD"/>
    <w:rsid w:val="00175E5B"/>
    <w:rsid w:val="0017601F"/>
    <w:rsid w:val="001760A2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3D0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3B0C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1B96"/>
    <w:rsid w:val="001C2BE2"/>
    <w:rsid w:val="001C467A"/>
    <w:rsid w:val="001C5273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28DA"/>
    <w:rsid w:val="001D3B71"/>
    <w:rsid w:val="001D419F"/>
    <w:rsid w:val="001D431E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744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1FAB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3FCD"/>
    <w:rsid w:val="0020467C"/>
    <w:rsid w:val="00206274"/>
    <w:rsid w:val="0020779B"/>
    <w:rsid w:val="00207A0D"/>
    <w:rsid w:val="0021001A"/>
    <w:rsid w:val="0021008C"/>
    <w:rsid w:val="00210708"/>
    <w:rsid w:val="00210A84"/>
    <w:rsid w:val="00210F4B"/>
    <w:rsid w:val="00212C93"/>
    <w:rsid w:val="00213272"/>
    <w:rsid w:val="00213D32"/>
    <w:rsid w:val="00215B29"/>
    <w:rsid w:val="00216296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D88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006"/>
    <w:rsid w:val="00245161"/>
    <w:rsid w:val="00246C51"/>
    <w:rsid w:val="0024737E"/>
    <w:rsid w:val="002473A9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258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CE8"/>
    <w:rsid w:val="00273E72"/>
    <w:rsid w:val="00277AA5"/>
    <w:rsid w:val="00277D74"/>
    <w:rsid w:val="00280A57"/>
    <w:rsid w:val="00280AEB"/>
    <w:rsid w:val="00281383"/>
    <w:rsid w:val="00281F66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2D19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B74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A28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4E46"/>
    <w:rsid w:val="002D588E"/>
    <w:rsid w:val="002D5E11"/>
    <w:rsid w:val="002D6731"/>
    <w:rsid w:val="002D67EC"/>
    <w:rsid w:val="002D74DC"/>
    <w:rsid w:val="002E37D2"/>
    <w:rsid w:val="002E4ECD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074"/>
    <w:rsid w:val="002F45BD"/>
    <w:rsid w:val="002F46FB"/>
    <w:rsid w:val="002F4919"/>
    <w:rsid w:val="002F576A"/>
    <w:rsid w:val="002F6A24"/>
    <w:rsid w:val="002F6C6F"/>
    <w:rsid w:val="0030004E"/>
    <w:rsid w:val="00301BF5"/>
    <w:rsid w:val="0030250D"/>
    <w:rsid w:val="00304C6A"/>
    <w:rsid w:val="00304D70"/>
    <w:rsid w:val="00304FA6"/>
    <w:rsid w:val="00306282"/>
    <w:rsid w:val="003067FC"/>
    <w:rsid w:val="00307D14"/>
    <w:rsid w:val="0031024F"/>
    <w:rsid w:val="00311763"/>
    <w:rsid w:val="00312DD2"/>
    <w:rsid w:val="00312EF7"/>
    <w:rsid w:val="00313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2E0"/>
    <w:rsid w:val="003225E7"/>
    <w:rsid w:val="00323277"/>
    <w:rsid w:val="00323327"/>
    <w:rsid w:val="00323B2D"/>
    <w:rsid w:val="00323D18"/>
    <w:rsid w:val="003242C5"/>
    <w:rsid w:val="00325146"/>
    <w:rsid w:val="00325481"/>
    <w:rsid w:val="0032577C"/>
    <w:rsid w:val="00325C1F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35B"/>
    <w:rsid w:val="003651DD"/>
    <w:rsid w:val="00366920"/>
    <w:rsid w:val="00366F1D"/>
    <w:rsid w:val="00367632"/>
    <w:rsid w:val="00370506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188"/>
    <w:rsid w:val="003805CC"/>
    <w:rsid w:val="003816F2"/>
    <w:rsid w:val="00381809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BD0"/>
    <w:rsid w:val="00397E5A"/>
    <w:rsid w:val="003A026F"/>
    <w:rsid w:val="003A0524"/>
    <w:rsid w:val="003A1337"/>
    <w:rsid w:val="003A1866"/>
    <w:rsid w:val="003A1F54"/>
    <w:rsid w:val="003A3D2B"/>
    <w:rsid w:val="003A4166"/>
    <w:rsid w:val="003A46AC"/>
    <w:rsid w:val="003A4A3F"/>
    <w:rsid w:val="003A5892"/>
    <w:rsid w:val="003A5B43"/>
    <w:rsid w:val="003A5ED7"/>
    <w:rsid w:val="003A70CB"/>
    <w:rsid w:val="003A727F"/>
    <w:rsid w:val="003A75AF"/>
    <w:rsid w:val="003A7E99"/>
    <w:rsid w:val="003B02D3"/>
    <w:rsid w:val="003B0F42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631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557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7C0"/>
    <w:rsid w:val="00403D80"/>
    <w:rsid w:val="00404A6B"/>
    <w:rsid w:val="004060D3"/>
    <w:rsid w:val="004063CE"/>
    <w:rsid w:val="00407395"/>
    <w:rsid w:val="004104B6"/>
    <w:rsid w:val="00410C9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1EF3"/>
    <w:rsid w:val="00422A09"/>
    <w:rsid w:val="0042315B"/>
    <w:rsid w:val="00424F12"/>
    <w:rsid w:val="0042508B"/>
    <w:rsid w:val="0042598C"/>
    <w:rsid w:val="00425B3B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7DB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1830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4F6D"/>
    <w:rsid w:val="00485658"/>
    <w:rsid w:val="0048598B"/>
    <w:rsid w:val="00485D24"/>
    <w:rsid w:val="00486632"/>
    <w:rsid w:val="00487934"/>
    <w:rsid w:val="00487A0D"/>
    <w:rsid w:val="00490E3B"/>
    <w:rsid w:val="00490F3C"/>
    <w:rsid w:val="0049141C"/>
    <w:rsid w:val="00491D3D"/>
    <w:rsid w:val="00492943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393"/>
    <w:rsid w:val="004A2488"/>
    <w:rsid w:val="004A38B6"/>
    <w:rsid w:val="004A48AE"/>
    <w:rsid w:val="004A522F"/>
    <w:rsid w:val="004A5388"/>
    <w:rsid w:val="004A5AFA"/>
    <w:rsid w:val="004A5D57"/>
    <w:rsid w:val="004A6719"/>
    <w:rsid w:val="004A6FF7"/>
    <w:rsid w:val="004B0BD0"/>
    <w:rsid w:val="004B0D6E"/>
    <w:rsid w:val="004B2037"/>
    <w:rsid w:val="004B2EE8"/>
    <w:rsid w:val="004B492E"/>
    <w:rsid w:val="004B4B2C"/>
    <w:rsid w:val="004B629B"/>
    <w:rsid w:val="004B770D"/>
    <w:rsid w:val="004C0310"/>
    <w:rsid w:val="004C0357"/>
    <w:rsid w:val="004C10C4"/>
    <w:rsid w:val="004C15BC"/>
    <w:rsid w:val="004C1CFD"/>
    <w:rsid w:val="004C21BA"/>
    <w:rsid w:val="004C23D2"/>
    <w:rsid w:val="004C2B97"/>
    <w:rsid w:val="004C2CB0"/>
    <w:rsid w:val="004C3513"/>
    <w:rsid w:val="004C37BC"/>
    <w:rsid w:val="004C3C0A"/>
    <w:rsid w:val="004C60EB"/>
    <w:rsid w:val="004C7358"/>
    <w:rsid w:val="004C7B78"/>
    <w:rsid w:val="004D2B47"/>
    <w:rsid w:val="004D3455"/>
    <w:rsid w:val="004D3D34"/>
    <w:rsid w:val="004D407D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E7042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7F2"/>
    <w:rsid w:val="00504E1B"/>
    <w:rsid w:val="005050D5"/>
    <w:rsid w:val="00505468"/>
    <w:rsid w:val="0050604B"/>
    <w:rsid w:val="00507073"/>
    <w:rsid w:val="005077E2"/>
    <w:rsid w:val="00507CC6"/>
    <w:rsid w:val="00510191"/>
    <w:rsid w:val="00511560"/>
    <w:rsid w:val="00511C92"/>
    <w:rsid w:val="0051380F"/>
    <w:rsid w:val="00514C5E"/>
    <w:rsid w:val="0051501B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2CF1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135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44A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599D"/>
    <w:rsid w:val="00570B9B"/>
    <w:rsid w:val="00571554"/>
    <w:rsid w:val="00572748"/>
    <w:rsid w:val="00572FDD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32C1"/>
    <w:rsid w:val="0058477F"/>
    <w:rsid w:val="00584B47"/>
    <w:rsid w:val="005853C4"/>
    <w:rsid w:val="00585B00"/>
    <w:rsid w:val="0058639A"/>
    <w:rsid w:val="005863BB"/>
    <w:rsid w:val="00587681"/>
    <w:rsid w:val="005908F9"/>
    <w:rsid w:val="0059143A"/>
    <w:rsid w:val="00591E0F"/>
    <w:rsid w:val="00591E3E"/>
    <w:rsid w:val="00593375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2398"/>
    <w:rsid w:val="005A2939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359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255"/>
    <w:rsid w:val="005C4528"/>
    <w:rsid w:val="005C6634"/>
    <w:rsid w:val="005C7714"/>
    <w:rsid w:val="005D05EF"/>
    <w:rsid w:val="005D0AE6"/>
    <w:rsid w:val="005D0CAB"/>
    <w:rsid w:val="005D0F08"/>
    <w:rsid w:val="005D0F4D"/>
    <w:rsid w:val="005D134F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2A99"/>
    <w:rsid w:val="005E3C31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520"/>
    <w:rsid w:val="005F3859"/>
    <w:rsid w:val="005F39EE"/>
    <w:rsid w:val="005F3D9F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72E"/>
    <w:rsid w:val="00602961"/>
    <w:rsid w:val="00602EBE"/>
    <w:rsid w:val="0060341A"/>
    <w:rsid w:val="006034A5"/>
    <w:rsid w:val="0060378F"/>
    <w:rsid w:val="006055B7"/>
    <w:rsid w:val="0060622B"/>
    <w:rsid w:val="00607114"/>
    <w:rsid w:val="006078F1"/>
    <w:rsid w:val="0061068C"/>
    <w:rsid w:val="0061168C"/>
    <w:rsid w:val="0061218C"/>
    <w:rsid w:val="0061270D"/>
    <w:rsid w:val="00612A86"/>
    <w:rsid w:val="00612DFD"/>
    <w:rsid w:val="00614E8D"/>
    <w:rsid w:val="00614F8A"/>
    <w:rsid w:val="00616113"/>
    <w:rsid w:val="00617FA6"/>
    <w:rsid w:val="0062053B"/>
    <w:rsid w:val="00620927"/>
    <w:rsid w:val="00620DF0"/>
    <w:rsid w:val="00621CD4"/>
    <w:rsid w:val="00621CE0"/>
    <w:rsid w:val="00622E6C"/>
    <w:rsid w:val="00623389"/>
    <w:rsid w:val="00623A8F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176"/>
    <w:rsid w:val="006352CF"/>
    <w:rsid w:val="00637024"/>
    <w:rsid w:val="006371D9"/>
    <w:rsid w:val="00637516"/>
    <w:rsid w:val="0063788E"/>
    <w:rsid w:val="006419DA"/>
    <w:rsid w:val="00641D07"/>
    <w:rsid w:val="00642D8F"/>
    <w:rsid w:val="00642EC3"/>
    <w:rsid w:val="00644247"/>
    <w:rsid w:val="00644B05"/>
    <w:rsid w:val="00644C5E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4CEE"/>
    <w:rsid w:val="006552BF"/>
    <w:rsid w:val="0065581D"/>
    <w:rsid w:val="0065777D"/>
    <w:rsid w:val="00661084"/>
    <w:rsid w:val="00663B01"/>
    <w:rsid w:val="00665444"/>
    <w:rsid w:val="00666928"/>
    <w:rsid w:val="00666DD8"/>
    <w:rsid w:val="00666F13"/>
    <w:rsid w:val="00667A0B"/>
    <w:rsid w:val="006700BF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4DC4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5ED2"/>
    <w:rsid w:val="006A69E5"/>
    <w:rsid w:val="006A7606"/>
    <w:rsid w:val="006B00FE"/>
    <w:rsid w:val="006B0594"/>
    <w:rsid w:val="006B1969"/>
    <w:rsid w:val="006B3257"/>
    <w:rsid w:val="006B4D86"/>
    <w:rsid w:val="006B61EA"/>
    <w:rsid w:val="006B7159"/>
    <w:rsid w:val="006C11A5"/>
    <w:rsid w:val="006C1263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A5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5E8A"/>
    <w:rsid w:val="006D5E9F"/>
    <w:rsid w:val="006D6C19"/>
    <w:rsid w:val="006D747E"/>
    <w:rsid w:val="006E0913"/>
    <w:rsid w:val="006E0E9C"/>
    <w:rsid w:val="006E1C49"/>
    <w:rsid w:val="006E218A"/>
    <w:rsid w:val="006E2D20"/>
    <w:rsid w:val="006E2EBA"/>
    <w:rsid w:val="006E2F6B"/>
    <w:rsid w:val="006E33F6"/>
    <w:rsid w:val="006E3568"/>
    <w:rsid w:val="006E3A67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2470"/>
    <w:rsid w:val="006F2951"/>
    <w:rsid w:val="006F3E3E"/>
    <w:rsid w:val="006F44BA"/>
    <w:rsid w:val="006F5D5C"/>
    <w:rsid w:val="006F7DC1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6AD"/>
    <w:rsid w:val="00710CB1"/>
    <w:rsid w:val="0071144F"/>
    <w:rsid w:val="00711986"/>
    <w:rsid w:val="00711A01"/>
    <w:rsid w:val="007139B0"/>
    <w:rsid w:val="007145C3"/>
    <w:rsid w:val="00715B7F"/>
    <w:rsid w:val="00716C1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0C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30F6"/>
    <w:rsid w:val="007331FA"/>
    <w:rsid w:val="00734101"/>
    <w:rsid w:val="00734769"/>
    <w:rsid w:val="00735240"/>
    <w:rsid w:val="00735DCB"/>
    <w:rsid w:val="00737572"/>
    <w:rsid w:val="0073790C"/>
    <w:rsid w:val="00737E41"/>
    <w:rsid w:val="00740C82"/>
    <w:rsid w:val="0074244A"/>
    <w:rsid w:val="00742701"/>
    <w:rsid w:val="0074319F"/>
    <w:rsid w:val="007442F6"/>
    <w:rsid w:val="00744E38"/>
    <w:rsid w:val="00745340"/>
    <w:rsid w:val="007476FE"/>
    <w:rsid w:val="00747E05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4BD1"/>
    <w:rsid w:val="0075544D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85"/>
    <w:rsid w:val="007742D3"/>
    <w:rsid w:val="00774862"/>
    <w:rsid w:val="00776C15"/>
    <w:rsid w:val="00777509"/>
    <w:rsid w:val="00777D47"/>
    <w:rsid w:val="00777FCA"/>
    <w:rsid w:val="00780351"/>
    <w:rsid w:val="007809AB"/>
    <w:rsid w:val="00780BF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2C47"/>
    <w:rsid w:val="007935FA"/>
    <w:rsid w:val="00793B30"/>
    <w:rsid w:val="00795D18"/>
    <w:rsid w:val="0079618B"/>
    <w:rsid w:val="00796524"/>
    <w:rsid w:val="00797BE1"/>
    <w:rsid w:val="007A01A3"/>
    <w:rsid w:val="007A05FA"/>
    <w:rsid w:val="007A174E"/>
    <w:rsid w:val="007A1A7A"/>
    <w:rsid w:val="007A2450"/>
    <w:rsid w:val="007A2AE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085C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210B"/>
    <w:rsid w:val="007D26CD"/>
    <w:rsid w:val="007D3493"/>
    <w:rsid w:val="007D38EE"/>
    <w:rsid w:val="007D3914"/>
    <w:rsid w:val="007D46A8"/>
    <w:rsid w:val="007D4BB9"/>
    <w:rsid w:val="007D5312"/>
    <w:rsid w:val="007D5B19"/>
    <w:rsid w:val="007D6009"/>
    <w:rsid w:val="007D64B9"/>
    <w:rsid w:val="007D65C6"/>
    <w:rsid w:val="007D7189"/>
    <w:rsid w:val="007D79B5"/>
    <w:rsid w:val="007E0194"/>
    <w:rsid w:val="007E05DF"/>
    <w:rsid w:val="007E0746"/>
    <w:rsid w:val="007E08D3"/>
    <w:rsid w:val="007E24B3"/>
    <w:rsid w:val="007E4160"/>
    <w:rsid w:val="007E49AD"/>
    <w:rsid w:val="007E4A7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42"/>
    <w:rsid w:val="007F4A56"/>
    <w:rsid w:val="007F5B91"/>
    <w:rsid w:val="007F69A1"/>
    <w:rsid w:val="007F760C"/>
    <w:rsid w:val="007F78B4"/>
    <w:rsid w:val="007F7AF4"/>
    <w:rsid w:val="0080157C"/>
    <w:rsid w:val="00802BE8"/>
    <w:rsid w:val="00803586"/>
    <w:rsid w:val="00803EC3"/>
    <w:rsid w:val="00804AAD"/>
    <w:rsid w:val="00804DF7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07880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02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073F"/>
    <w:rsid w:val="0084150D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8E0"/>
    <w:rsid w:val="00867B7D"/>
    <w:rsid w:val="00867C6D"/>
    <w:rsid w:val="00867DD5"/>
    <w:rsid w:val="00870937"/>
    <w:rsid w:val="00870A00"/>
    <w:rsid w:val="00871778"/>
    <w:rsid w:val="00874435"/>
    <w:rsid w:val="0087479E"/>
    <w:rsid w:val="008763F5"/>
    <w:rsid w:val="00877064"/>
    <w:rsid w:val="008770D9"/>
    <w:rsid w:val="008770EF"/>
    <w:rsid w:val="00877810"/>
    <w:rsid w:val="008833F7"/>
    <w:rsid w:val="00883463"/>
    <w:rsid w:val="00883CF4"/>
    <w:rsid w:val="00883E28"/>
    <w:rsid w:val="0088415C"/>
    <w:rsid w:val="00884446"/>
    <w:rsid w:val="00884C62"/>
    <w:rsid w:val="00884FB3"/>
    <w:rsid w:val="00885AA3"/>
    <w:rsid w:val="0088630D"/>
    <w:rsid w:val="00886AEE"/>
    <w:rsid w:val="00886F90"/>
    <w:rsid w:val="00887166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B20"/>
    <w:rsid w:val="008A0C48"/>
    <w:rsid w:val="008A198B"/>
    <w:rsid w:val="008A29C6"/>
    <w:rsid w:val="008A32C2"/>
    <w:rsid w:val="008A436C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56F"/>
    <w:rsid w:val="008B778E"/>
    <w:rsid w:val="008B7BEB"/>
    <w:rsid w:val="008C0D71"/>
    <w:rsid w:val="008C10ED"/>
    <w:rsid w:val="008C174B"/>
    <w:rsid w:val="008C1923"/>
    <w:rsid w:val="008C1E4B"/>
    <w:rsid w:val="008C2957"/>
    <w:rsid w:val="008C5B07"/>
    <w:rsid w:val="008C5CB2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9AA"/>
    <w:rsid w:val="008D7E50"/>
    <w:rsid w:val="008E0414"/>
    <w:rsid w:val="008E05A9"/>
    <w:rsid w:val="008E07C9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787"/>
    <w:rsid w:val="008E6D33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435"/>
    <w:rsid w:val="00904E13"/>
    <w:rsid w:val="00904EEF"/>
    <w:rsid w:val="00905C82"/>
    <w:rsid w:val="00906DD2"/>
    <w:rsid w:val="00906FD5"/>
    <w:rsid w:val="009100C9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4D20"/>
    <w:rsid w:val="00925785"/>
    <w:rsid w:val="009258AD"/>
    <w:rsid w:val="00925E04"/>
    <w:rsid w:val="009267C6"/>
    <w:rsid w:val="00926C02"/>
    <w:rsid w:val="009279EE"/>
    <w:rsid w:val="00930224"/>
    <w:rsid w:val="00930939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2DC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2EF4"/>
    <w:rsid w:val="00964EF9"/>
    <w:rsid w:val="00965DA6"/>
    <w:rsid w:val="009678BA"/>
    <w:rsid w:val="00967DAA"/>
    <w:rsid w:val="009708AF"/>
    <w:rsid w:val="0097091B"/>
    <w:rsid w:val="0097097D"/>
    <w:rsid w:val="00971AC1"/>
    <w:rsid w:val="0097200C"/>
    <w:rsid w:val="0097244D"/>
    <w:rsid w:val="00973460"/>
    <w:rsid w:val="0097346A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4B67"/>
    <w:rsid w:val="00985DEF"/>
    <w:rsid w:val="00986D01"/>
    <w:rsid w:val="00986DCF"/>
    <w:rsid w:val="009876DA"/>
    <w:rsid w:val="0098774D"/>
    <w:rsid w:val="009914E7"/>
    <w:rsid w:val="009920A6"/>
    <w:rsid w:val="00992566"/>
    <w:rsid w:val="00992FBB"/>
    <w:rsid w:val="00993507"/>
    <w:rsid w:val="00993CE0"/>
    <w:rsid w:val="00994743"/>
    <w:rsid w:val="009951AF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88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927"/>
    <w:rsid w:val="009B4E4B"/>
    <w:rsid w:val="009B5067"/>
    <w:rsid w:val="009B542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2EE8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C64"/>
    <w:rsid w:val="009E3DA7"/>
    <w:rsid w:val="009E49B9"/>
    <w:rsid w:val="009E5341"/>
    <w:rsid w:val="009F03D5"/>
    <w:rsid w:val="009F11DC"/>
    <w:rsid w:val="009F130E"/>
    <w:rsid w:val="009F16C1"/>
    <w:rsid w:val="009F22B2"/>
    <w:rsid w:val="009F2446"/>
    <w:rsid w:val="009F3B9C"/>
    <w:rsid w:val="009F3BFA"/>
    <w:rsid w:val="009F51A4"/>
    <w:rsid w:val="009F585A"/>
    <w:rsid w:val="009F5EA3"/>
    <w:rsid w:val="009F62E1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076CB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187"/>
    <w:rsid w:val="00A17493"/>
    <w:rsid w:val="00A208D4"/>
    <w:rsid w:val="00A20E0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6BE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47A2D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56A7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188D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74C"/>
    <w:rsid w:val="00AC18EB"/>
    <w:rsid w:val="00AC1EA3"/>
    <w:rsid w:val="00AC360B"/>
    <w:rsid w:val="00AC3F5F"/>
    <w:rsid w:val="00AC4285"/>
    <w:rsid w:val="00AC4345"/>
    <w:rsid w:val="00AC43B4"/>
    <w:rsid w:val="00AC4D2F"/>
    <w:rsid w:val="00AC528A"/>
    <w:rsid w:val="00AC61B0"/>
    <w:rsid w:val="00AC64EC"/>
    <w:rsid w:val="00AC7FB7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1F10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DBB"/>
    <w:rsid w:val="00B1432C"/>
    <w:rsid w:val="00B1550B"/>
    <w:rsid w:val="00B159AF"/>
    <w:rsid w:val="00B15DFD"/>
    <w:rsid w:val="00B1714D"/>
    <w:rsid w:val="00B177DD"/>
    <w:rsid w:val="00B211BE"/>
    <w:rsid w:val="00B21540"/>
    <w:rsid w:val="00B21E02"/>
    <w:rsid w:val="00B223B8"/>
    <w:rsid w:val="00B22A71"/>
    <w:rsid w:val="00B2314E"/>
    <w:rsid w:val="00B236A4"/>
    <w:rsid w:val="00B239CF"/>
    <w:rsid w:val="00B23E53"/>
    <w:rsid w:val="00B2496A"/>
    <w:rsid w:val="00B2500D"/>
    <w:rsid w:val="00B250A1"/>
    <w:rsid w:val="00B253F4"/>
    <w:rsid w:val="00B258C4"/>
    <w:rsid w:val="00B25DCF"/>
    <w:rsid w:val="00B266CD"/>
    <w:rsid w:val="00B270A5"/>
    <w:rsid w:val="00B2776F"/>
    <w:rsid w:val="00B277EF"/>
    <w:rsid w:val="00B27ADF"/>
    <w:rsid w:val="00B27E89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2F6"/>
    <w:rsid w:val="00B3574C"/>
    <w:rsid w:val="00B37695"/>
    <w:rsid w:val="00B37E57"/>
    <w:rsid w:val="00B37FD6"/>
    <w:rsid w:val="00B40663"/>
    <w:rsid w:val="00B41130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D9A"/>
    <w:rsid w:val="00B70FBA"/>
    <w:rsid w:val="00B712B5"/>
    <w:rsid w:val="00B715CB"/>
    <w:rsid w:val="00B71A87"/>
    <w:rsid w:val="00B741DA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530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252D"/>
    <w:rsid w:val="00BA30EE"/>
    <w:rsid w:val="00BA32BA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49C"/>
    <w:rsid w:val="00BB77D9"/>
    <w:rsid w:val="00BB7F76"/>
    <w:rsid w:val="00BC013E"/>
    <w:rsid w:val="00BC0146"/>
    <w:rsid w:val="00BC0A31"/>
    <w:rsid w:val="00BC0C7E"/>
    <w:rsid w:val="00BC139B"/>
    <w:rsid w:val="00BC1E0A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0D13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BF76B6"/>
    <w:rsid w:val="00C003C9"/>
    <w:rsid w:val="00C0053E"/>
    <w:rsid w:val="00C02F7A"/>
    <w:rsid w:val="00C0314F"/>
    <w:rsid w:val="00C031A7"/>
    <w:rsid w:val="00C04025"/>
    <w:rsid w:val="00C0415C"/>
    <w:rsid w:val="00C04F7C"/>
    <w:rsid w:val="00C04F99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5F52"/>
    <w:rsid w:val="00C16DF3"/>
    <w:rsid w:val="00C17B87"/>
    <w:rsid w:val="00C17F51"/>
    <w:rsid w:val="00C20C1B"/>
    <w:rsid w:val="00C213A4"/>
    <w:rsid w:val="00C21AD8"/>
    <w:rsid w:val="00C22D4F"/>
    <w:rsid w:val="00C2352F"/>
    <w:rsid w:val="00C2609D"/>
    <w:rsid w:val="00C2744D"/>
    <w:rsid w:val="00C315E0"/>
    <w:rsid w:val="00C327C5"/>
    <w:rsid w:val="00C33972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449E9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1BE6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09A"/>
    <w:rsid w:val="00C822BD"/>
    <w:rsid w:val="00C8461A"/>
    <w:rsid w:val="00C84B9B"/>
    <w:rsid w:val="00C853CB"/>
    <w:rsid w:val="00C85FF6"/>
    <w:rsid w:val="00C8668D"/>
    <w:rsid w:val="00C87B71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413"/>
    <w:rsid w:val="00CA7619"/>
    <w:rsid w:val="00CA7A6A"/>
    <w:rsid w:val="00CA7D5B"/>
    <w:rsid w:val="00CB094E"/>
    <w:rsid w:val="00CB147F"/>
    <w:rsid w:val="00CB21D6"/>
    <w:rsid w:val="00CB2519"/>
    <w:rsid w:val="00CB3564"/>
    <w:rsid w:val="00CB3DFA"/>
    <w:rsid w:val="00CB4241"/>
    <w:rsid w:val="00CB505E"/>
    <w:rsid w:val="00CB53C1"/>
    <w:rsid w:val="00CB5E1A"/>
    <w:rsid w:val="00CB5F31"/>
    <w:rsid w:val="00CB60CF"/>
    <w:rsid w:val="00CB60F5"/>
    <w:rsid w:val="00CB67D9"/>
    <w:rsid w:val="00CB68DA"/>
    <w:rsid w:val="00CB6E26"/>
    <w:rsid w:val="00CC16C9"/>
    <w:rsid w:val="00CC39FD"/>
    <w:rsid w:val="00CC4978"/>
    <w:rsid w:val="00CC510F"/>
    <w:rsid w:val="00CC5226"/>
    <w:rsid w:val="00CC6039"/>
    <w:rsid w:val="00CC65AB"/>
    <w:rsid w:val="00CC6CBB"/>
    <w:rsid w:val="00CD03D7"/>
    <w:rsid w:val="00CD06BF"/>
    <w:rsid w:val="00CD0A32"/>
    <w:rsid w:val="00CD1239"/>
    <w:rsid w:val="00CD16AB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4054"/>
    <w:rsid w:val="00CF5A8D"/>
    <w:rsid w:val="00CF5E6B"/>
    <w:rsid w:val="00CF6BF3"/>
    <w:rsid w:val="00CF6E34"/>
    <w:rsid w:val="00CF7344"/>
    <w:rsid w:val="00CF7B71"/>
    <w:rsid w:val="00CF7B8E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59F"/>
    <w:rsid w:val="00D04BAD"/>
    <w:rsid w:val="00D04C1C"/>
    <w:rsid w:val="00D04C6C"/>
    <w:rsid w:val="00D0541E"/>
    <w:rsid w:val="00D0560E"/>
    <w:rsid w:val="00D06293"/>
    <w:rsid w:val="00D079E9"/>
    <w:rsid w:val="00D07D23"/>
    <w:rsid w:val="00D10C0B"/>
    <w:rsid w:val="00D10F34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56CF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2671"/>
    <w:rsid w:val="00D43CC6"/>
    <w:rsid w:val="00D43F5F"/>
    <w:rsid w:val="00D44898"/>
    <w:rsid w:val="00D44C0B"/>
    <w:rsid w:val="00D453CA"/>
    <w:rsid w:val="00D455A0"/>
    <w:rsid w:val="00D458AF"/>
    <w:rsid w:val="00D458CE"/>
    <w:rsid w:val="00D45F8A"/>
    <w:rsid w:val="00D46138"/>
    <w:rsid w:val="00D46462"/>
    <w:rsid w:val="00D465C3"/>
    <w:rsid w:val="00D46A34"/>
    <w:rsid w:val="00D50EB3"/>
    <w:rsid w:val="00D512C8"/>
    <w:rsid w:val="00D51AE1"/>
    <w:rsid w:val="00D51E4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4F1"/>
    <w:rsid w:val="00D62C55"/>
    <w:rsid w:val="00D62CCB"/>
    <w:rsid w:val="00D63269"/>
    <w:rsid w:val="00D638AD"/>
    <w:rsid w:val="00D644D9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AE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51A4"/>
    <w:rsid w:val="00D9655B"/>
    <w:rsid w:val="00D96F4F"/>
    <w:rsid w:val="00D96F9B"/>
    <w:rsid w:val="00D97CF0"/>
    <w:rsid w:val="00DA1280"/>
    <w:rsid w:val="00DA3C5C"/>
    <w:rsid w:val="00DA5BE0"/>
    <w:rsid w:val="00DA5DAB"/>
    <w:rsid w:val="00DA5E91"/>
    <w:rsid w:val="00DA63E5"/>
    <w:rsid w:val="00DA6FFC"/>
    <w:rsid w:val="00DB0422"/>
    <w:rsid w:val="00DB05FE"/>
    <w:rsid w:val="00DB0B76"/>
    <w:rsid w:val="00DB0F3A"/>
    <w:rsid w:val="00DB1670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1B3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013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C7BEF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0C5E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26A"/>
    <w:rsid w:val="00E14A5D"/>
    <w:rsid w:val="00E1648D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6F86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2933"/>
    <w:rsid w:val="00E745F9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3CC8"/>
    <w:rsid w:val="00E94356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835"/>
    <w:rsid w:val="00EA4DDC"/>
    <w:rsid w:val="00EA6CAC"/>
    <w:rsid w:val="00EA6EBE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053"/>
    <w:rsid w:val="00ED220B"/>
    <w:rsid w:val="00ED22C0"/>
    <w:rsid w:val="00ED2845"/>
    <w:rsid w:val="00ED315B"/>
    <w:rsid w:val="00ED407D"/>
    <w:rsid w:val="00ED5F67"/>
    <w:rsid w:val="00ED6497"/>
    <w:rsid w:val="00ED6C46"/>
    <w:rsid w:val="00ED77D3"/>
    <w:rsid w:val="00EE0446"/>
    <w:rsid w:val="00EE06C0"/>
    <w:rsid w:val="00EE1329"/>
    <w:rsid w:val="00EE144C"/>
    <w:rsid w:val="00EE1E28"/>
    <w:rsid w:val="00EE2347"/>
    <w:rsid w:val="00EE28EF"/>
    <w:rsid w:val="00EE2968"/>
    <w:rsid w:val="00EE3008"/>
    <w:rsid w:val="00EE30DD"/>
    <w:rsid w:val="00EE3AD9"/>
    <w:rsid w:val="00EE471C"/>
    <w:rsid w:val="00EE5012"/>
    <w:rsid w:val="00EE7CE9"/>
    <w:rsid w:val="00EE7FE3"/>
    <w:rsid w:val="00EF1B8D"/>
    <w:rsid w:val="00EF2217"/>
    <w:rsid w:val="00EF22B5"/>
    <w:rsid w:val="00EF263F"/>
    <w:rsid w:val="00EF2C06"/>
    <w:rsid w:val="00EF336B"/>
    <w:rsid w:val="00EF3622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EF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4E6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48EF"/>
    <w:rsid w:val="00F2583E"/>
    <w:rsid w:val="00F26B66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E93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6BA"/>
    <w:rsid w:val="00F60732"/>
    <w:rsid w:val="00F608D0"/>
    <w:rsid w:val="00F6269B"/>
    <w:rsid w:val="00F63A1A"/>
    <w:rsid w:val="00F63CCB"/>
    <w:rsid w:val="00F649B2"/>
    <w:rsid w:val="00F6515E"/>
    <w:rsid w:val="00F65A53"/>
    <w:rsid w:val="00F667FB"/>
    <w:rsid w:val="00F678F2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BF8"/>
    <w:rsid w:val="00F811FA"/>
    <w:rsid w:val="00F814D0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0A0"/>
    <w:rsid w:val="00F87935"/>
    <w:rsid w:val="00F90522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FDC"/>
    <w:rsid w:val="00FA0BAE"/>
    <w:rsid w:val="00FA15AF"/>
    <w:rsid w:val="00FA1C74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C9D6A6"/>
  <w15:docId w15:val="{6E4CFC80-0586-4A0E-AF91-4E2BC227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895B20"/>
    <w:rPr>
      <w:vertAlign w:val="superscript"/>
    </w:rPr>
  </w:style>
  <w:style w:type="character" w:customStyle="1" w:styleId="markedcontent">
    <w:name w:val="markedcontent"/>
    <w:basedOn w:val="Domylnaczcionkaakapitu"/>
    <w:rsid w:val="00754BD1"/>
  </w:style>
  <w:style w:type="character" w:customStyle="1" w:styleId="normalnychar">
    <w:name w:val="normalny__char"/>
    <w:rsid w:val="00AC174C"/>
  </w:style>
  <w:style w:type="paragraph" w:customStyle="1" w:styleId="normalny0">
    <w:name w:val="normalny"/>
    <w:basedOn w:val="Normalny"/>
    <w:uiPriority w:val="99"/>
    <w:rsid w:val="00AC17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AC174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AC174C"/>
  </w:style>
  <w:style w:type="character" w:customStyle="1" w:styleId="folia">
    <w:name w:val="folia"/>
    <w:basedOn w:val="Domylnaczcionkaakapitu"/>
    <w:rsid w:val="00063E60"/>
  </w:style>
  <w:style w:type="character" w:styleId="UyteHipercze">
    <w:name w:val="FollowedHyperlink"/>
    <w:basedOn w:val="Domylnaczcionkaakapitu"/>
    <w:uiPriority w:val="99"/>
    <w:semiHidden/>
    <w:unhideWhenUsed/>
    <w:rsid w:val="00884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0604-A65D-4B00-AE5E-F38BACB1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4</Pages>
  <Words>853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Dębska-Ozturk Marta</cp:lastModifiedBy>
  <cp:revision>6</cp:revision>
  <cp:lastPrinted>2021-01-11T11:59:00Z</cp:lastPrinted>
  <dcterms:created xsi:type="dcterms:W3CDTF">2022-10-13T08:50:00Z</dcterms:created>
  <dcterms:modified xsi:type="dcterms:W3CDTF">2022-10-14T10:55:00Z</dcterms:modified>
</cp:coreProperties>
</file>