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6C78826F" w:rsidR="00461A48" w:rsidRPr="003624D3" w:rsidRDefault="00461A48" w:rsidP="00B35E3F">
      <w:pPr>
        <w:pStyle w:val="Nagwek1"/>
        <w:numPr>
          <w:ilvl w:val="0"/>
          <w:numId w:val="8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97100858"/>
      <w:bookmarkStart w:id="2" w:name="_Toc161647348"/>
      <w:bookmarkStart w:id="3" w:name="_Toc161806969"/>
      <w:bookmarkStart w:id="4" w:name="_Toc191867097"/>
      <w:bookmarkStart w:id="5" w:name="_Toc192580991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11E4D71C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67E3A">
        <w:rPr>
          <w:rFonts w:ascii="Calibri" w:hAnsi="Calibri" w:cs="Calibri"/>
          <w:color w:val="000000" w:themeColor="text1"/>
          <w:szCs w:val="24"/>
          <w:lang w:val="pl-PL"/>
        </w:rPr>
        <w:t>18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567E3A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5AC742C" w14:textId="0B2C295F" w:rsidR="000D5043" w:rsidRDefault="000D5043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 </w:t>
      </w:r>
      <w:proofErr w:type="spellStart"/>
      <w:r>
        <w:rPr>
          <w:rFonts w:ascii="Calibri" w:eastAsia="Calibri" w:hAnsi="Calibri" w:cs="Calibri"/>
          <w:sz w:val="22"/>
          <w:szCs w:val="22"/>
        </w:rPr>
        <w:t>ePUAP</w:t>
      </w:r>
      <w:proofErr w:type="spellEnd"/>
      <w:r>
        <w:rPr>
          <w:rFonts w:ascii="Calibri" w:eastAsia="Calibri" w:hAnsi="Calibri" w:cs="Calibri"/>
          <w:sz w:val="22"/>
          <w:szCs w:val="22"/>
        </w:rPr>
        <w:t>: ……………………………………………….</w:t>
      </w:r>
    </w:p>
    <w:p w14:paraId="41BB024F" w14:textId="6AEDF3B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4224C186" w:rsidR="00461A48" w:rsidRPr="007C0760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C076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Odpowiadając na ogłoszenie o przetargu nieograniczonym pn. </w:t>
      </w:r>
      <w:bookmarkStart w:id="6" w:name="_Hlk77934406"/>
      <w:r w:rsidR="001F659F" w:rsidRPr="007C0760">
        <w:rPr>
          <w:rFonts w:ascii="Calibri" w:eastAsia="Calibri" w:hAnsi="Calibri" w:cs="Calibri"/>
          <w:b/>
          <w:color w:val="000000" w:themeColor="text1"/>
          <w:sz w:val="22"/>
          <w:szCs w:val="22"/>
        </w:rPr>
        <w:t>„</w:t>
      </w:r>
      <w:r w:rsidR="00CC2448" w:rsidRPr="007C0760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DOSTAWA CIĄGNIKA </w:t>
      </w:r>
      <w:r w:rsidR="003F6BDC" w:rsidRPr="007C0760">
        <w:rPr>
          <w:rFonts w:ascii="Calibri" w:eastAsia="Calibri" w:hAnsi="Calibri" w:cs="Calibri"/>
          <w:b/>
          <w:color w:val="000000" w:themeColor="text1"/>
          <w:sz w:val="22"/>
          <w:szCs w:val="22"/>
        </w:rPr>
        <w:t>ROLNICZEGO</w:t>
      </w:r>
      <w:r w:rsidR="00CC2448" w:rsidRPr="007C0760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730BB1" w:rsidRPr="007C0760">
        <w:rPr>
          <w:rFonts w:ascii="Calibri" w:eastAsia="Calibri" w:hAnsi="Calibri" w:cs="Calibri"/>
          <w:b/>
          <w:color w:val="000000" w:themeColor="text1"/>
          <w:sz w:val="22"/>
          <w:szCs w:val="22"/>
        </w:rPr>
        <w:br/>
      </w:r>
      <w:r w:rsidR="00CC2448" w:rsidRPr="007C0760">
        <w:rPr>
          <w:rFonts w:ascii="Calibri" w:eastAsia="Calibri" w:hAnsi="Calibri" w:cs="Calibri"/>
          <w:b/>
          <w:color w:val="000000" w:themeColor="text1"/>
          <w:sz w:val="22"/>
          <w:szCs w:val="22"/>
        </w:rPr>
        <w:t>Z WYPOSAŻENIEM</w:t>
      </w:r>
      <w:r w:rsidR="001F659F" w:rsidRPr="007C0760">
        <w:rPr>
          <w:rFonts w:ascii="Calibri" w:eastAsia="Calibri" w:hAnsi="Calibri" w:cs="Calibri"/>
          <w:b/>
          <w:color w:val="000000" w:themeColor="text1"/>
          <w:sz w:val="22"/>
          <w:szCs w:val="22"/>
        </w:rPr>
        <w:t>”</w:t>
      </w:r>
      <w:r w:rsidRPr="007C0760">
        <w:rPr>
          <w:rFonts w:ascii="Calibri" w:hAnsi="Calibri" w:cs="Tahoma"/>
          <w:bCs/>
          <w:color w:val="000000" w:themeColor="text1"/>
          <w:sz w:val="22"/>
          <w:szCs w:val="22"/>
        </w:rPr>
        <w:t xml:space="preserve">, </w:t>
      </w:r>
      <w:bookmarkEnd w:id="6"/>
      <w:r w:rsidRPr="007C076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oferujemy wykonanie przedmiotu zamówienia zgodnie z wymogami zawartymi </w:t>
      </w:r>
      <w:r w:rsidR="00730BB1" w:rsidRPr="007C0760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7C0760">
        <w:rPr>
          <w:rFonts w:ascii="Calibri" w:eastAsia="Calibri" w:hAnsi="Calibri" w:cs="Calibri"/>
          <w:color w:val="000000" w:themeColor="text1"/>
          <w:sz w:val="22"/>
          <w:szCs w:val="22"/>
        </w:rPr>
        <w:t>w Specyfikacji Warunków Zamówienia</w:t>
      </w:r>
      <w:r w:rsidR="00483734" w:rsidRPr="007C0760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4243A33F" w14:textId="2E040F62" w:rsidR="00461A48" w:rsidRPr="007C0760" w:rsidRDefault="00461A48" w:rsidP="00B35E3F">
      <w:pPr>
        <w:numPr>
          <w:ilvl w:val="0"/>
          <w:numId w:val="36"/>
        </w:numPr>
        <w:spacing w:before="120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7" w:name="_Hlk74736836"/>
      <w:r w:rsidRPr="007C076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 w:rsidRPr="007C0760">
        <w:rPr>
          <w:rFonts w:ascii="Calibri" w:hAnsi="Calibri" w:cs="Calibri"/>
          <w:color w:val="000000" w:themeColor="text1"/>
          <w:sz w:val="22"/>
          <w:szCs w:val="22"/>
        </w:rPr>
        <w:t>wykonania całego zamówienia:</w:t>
      </w:r>
      <w:r w:rsidRPr="007C0760">
        <w:rPr>
          <w:rFonts w:ascii="Calibri" w:hAnsi="Calibri" w:cs="Calibri"/>
          <w:color w:val="000000" w:themeColor="text1"/>
          <w:sz w:val="22"/>
          <w:szCs w:val="22"/>
        </w:rPr>
        <w:br/>
      </w:r>
    </w:p>
    <w:p w14:paraId="37DA900A" w14:textId="77777777" w:rsidR="00461A48" w:rsidRPr="007C0760" w:rsidRDefault="00461A48" w:rsidP="00257632">
      <w:pPr>
        <w:ind w:left="1778" w:hanging="1418"/>
        <w:rPr>
          <w:rFonts w:ascii="Calibri" w:hAnsi="Calibri" w:cs="Calibri"/>
          <w:color w:val="000000" w:themeColor="text1"/>
          <w:sz w:val="22"/>
          <w:szCs w:val="22"/>
        </w:rPr>
      </w:pPr>
      <w:r w:rsidRPr="007C0760">
        <w:rPr>
          <w:rFonts w:ascii="Calibri" w:hAnsi="Calibri" w:cs="Calibri"/>
          <w:color w:val="000000" w:themeColor="text1"/>
          <w:sz w:val="22"/>
          <w:szCs w:val="22"/>
        </w:rPr>
        <w:t>w kwocie brutto złotych: ........................................</w:t>
      </w:r>
    </w:p>
    <w:p w14:paraId="56D4958A" w14:textId="77777777" w:rsidR="00461A48" w:rsidRPr="007C0760" w:rsidRDefault="00461A48" w:rsidP="00257632">
      <w:pPr>
        <w:spacing w:before="120"/>
        <w:ind w:left="1778" w:hanging="1418"/>
        <w:rPr>
          <w:rFonts w:ascii="Calibri" w:hAnsi="Calibri" w:cs="Calibri"/>
          <w:color w:val="000000" w:themeColor="text1"/>
          <w:sz w:val="22"/>
          <w:szCs w:val="22"/>
        </w:rPr>
      </w:pPr>
      <w:r w:rsidRPr="007C0760">
        <w:rPr>
          <w:rFonts w:ascii="Calibri" w:hAnsi="Calibri" w:cs="Calibri"/>
          <w:color w:val="000000" w:themeColor="text1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942CDD0" w14:textId="290F8877" w:rsidR="00C0555A" w:rsidRPr="007C0760" w:rsidRDefault="003F6BDC" w:rsidP="003F6BDC">
      <w:pPr>
        <w:autoSpaceDE w:val="0"/>
        <w:autoSpaceDN w:val="0"/>
        <w:adjustRightInd w:val="0"/>
        <w:spacing w:before="120" w:after="120"/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C0760">
        <w:rPr>
          <w:rFonts w:ascii="Calibri" w:eastAsia="Calibri" w:hAnsi="Calibri" w:cs="Calibri"/>
          <w:color w:val="000000" w:themeColor="text1"/>
          <w:sz w:val="22"/>
          <w:szCs w:val="22"/>
        </w:rPr>
        <w:t>W tym:</w:t>
      </w:r>
    </w:p>
    <w:p w14:paraId="53F30251" w14:textId="02153EF4" w:rsidR="003F6BDC" w:rsidRPr="007C0760" w:rsidRDefault="003F6BDC" w:rsidP="00B35E3F">
      <w:pPr>
        <w:pStyle w:val="Akapitzlist"/>
        <w:numPr>
          <w:ilvl w:val="4"/>
          <w:numId w:val="73"/>
        </w:numPr>
        <w:autoSpaceDE w:val="0"/>
        <w:autoSpaceDN w:val="0"/>
        <w:adjustRightInd w:val="0"/>
        <w:spacing w:before="120" w:after="120"/>
        <w:rPr>
          <w:rFonts w:cs="Calibri"/>
          <w:color w:val="000000" w:themeColor="text1"/>
        </w:rPr>
      </w:pPr>
      <w:r w:rsidRPr="007C0760">
        <w:rPr>
          <w:rFonts w:cs="Calibri"/>
          <w:color w:val="000000" w:themeColor="text1"/>
          <w:lang w:val="pl-PL"/>
        </w:rPr>
        <w:t xml:space="preserve">…………………………………. </w:t>
      </w:r>
      <w:r w:rsidR="006A44CB" w:rsidRPr="007C0760">
        <w:rPr>
          <w:rFonts w:cs="Calibri"/>
          <w:color w:val="000000" w:themeColor="text1"/>
          <w:lang w:val="pl-PL"/>
        </w:rPr>
        <w:t>z</w:t>
      </w:r>
      <w:r w:rsidRPr="007C0760">
        <w:rPr>
          <w:rFonts w:cs="Calibri"/>
          <w:color w:val="000000" w:themeColor="text1"/>
          <w:lang w:val="pl-PL"/>
        </w:rPr>
        <w:t>łotych brutto za dostawę ciągnika</w:t>
      </w:r>
      <w:r w:rsidR="006A44CB" w:rsidRPr="007C0760">
        <w:rPr>
          <w:rFonts w:cs="Calibri"/>
          <w:color w:val="000000" w:themeColor="text1"/>
          <w:lang w:val="pl-PL"/>
        </w:rPr>
        <w:t>.</w:t>
      </w:r>
    </w:p>
    <w:p w14:paraId="0AA09610" w14:textId="4C805B91" w:rsidR="006A44CB" w:rsidRPr="007C0760" w:rsidRDefault="006A44CB" w:rsidP="00B35E3F">
      <w:pPr>
        <w:pStyle w:val="Akapitzlist"/>
        <w:numPr>
          <w:ilvl w:val="4"/>
          <w:numId w:val="73"/>
        </w:numPr>
        <w:autoSpaceDE w:val="0"/>
        <w:autoSpaceDN w:val="0"/>
        <w:adjustRightInd w:val="0"/>
        <w:spacing w:before="120" w:after="120"/>
        <w:rPr>
          <w:rFonts w:cs="Calibri"/>
          <w:color w:val="000000" w:themeColor="text1"/>
        </w:rPr>
      </w:pPr>
      <w:r w:rsidRPr="007C0760">
        <w:rPr>
          <w:rFonts w:cs="Calibri"/>
          <w:color w:val="000000" w:themeColor="text1"/>
          <w:lang w:val="pl-PL"/>
        </w:rPr>
        <w:t xml:space="preserve">…………………………………. złotych brutto za dostawę </w:t>
      </w:r>
      <w:r w:rsidR="007C0760" w:rsidRPr="007C0760">
        <w:rPr>
          <w:rFonts w:cs="Calibri"/>
          <w:color w:val="000000" w:themeColor="text1"/>
          <w:lang w:val="pl-PL"/>
        </w:rPr>
        <w:t>zamiatarki</w:t>
      </w:r>
      <w:r w:rsidRPr="007C0760">
        <w:rPr>
          <w:rFonts w:cs="Calibri"/>
          <w:color w:val="000000" w:themeColor="text1"/>
          <w:lang w:val="pl-PL"/>
        </w:rPr>
        <w:t>.</w:t>
      </w:r>
    </w:p>
    <w:p w14:paraId="16CA0670" w14:textId="57A3949B" w:rsidR="00EC2A44" w:rsidRPr="007C0760" w:rsidRDefault="00EC2A44" w:rsidP="00B35E3F">
      <w:pPr>
        <w:pStyle w:val="Akapitzlist"/>
        <w:numPr>
          <w:ilvl w:val="4"/>
          <w:numId w:val="73"/>
        </w:numPr>
        <w:autoSpaceDE w:val="0"/>
        <w:autoSpaceDN w:val="0"/>
        <w:adjustRightInd w:val="0"/>
        <w:spacing w:before="120" w:after="120"/>
        <w:rPr>
          <w:rFonts w:cs="Calibri"/>
          <w:color w:val="000000" w:themeColor="text1"/>
        </w:rPr>
      </w:pPr>
      <w:r w:rsidRPr="007C0760">
        <w:rPr>
          <w:rFonts w:cs="Calibri"/>
          <w:color w:val="000000" w:themeColor="text1"/>
          <w:lang w:val="pl-PL"/>
        </w:rPr>
        <w:t xml:space="preserve">…………………………………. złotych brutto za dostawę </w:t>
      </w:r>
      <w:r w:rsidR="007C0760" w:rsidRPr="007C0760">
        <w:rPr>
          <w:rFonts w:cs="Calibri"/>
          <w:color w:val="000000" w:themeColor="text1"/>
          <w:lang w:val="pl-PL"/>
        </w:rPr>
        <w:t>przyczepy</w:t>
      </w:r>
      <w:r w:rsidRPr="007C0760">
        <w:rPr>
          <w:rFonts w:cs="Calibri"/>
          <w:color w:val="000000" w:themeColor="text1"/>
          <w:lang w:val="pl-PL"/>
        </w:rPr>
        <w:t>.</w:t>
      </w:r>
    </w:p>
    <w:p w14:paraId="3479BB08" w14:textId="04EBE87E" w:rsidR="00461A48" w:rsidRPr="005C2AE5" w:rsidRDefault="00461A48" w:rsidP="00B35E3F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64A7F9F0" w14:textId="77777777" w:rsidR="009240F0" w:rsidRPr="009240F0" w:rsidRDefault="00461A48" w:rsidP="00B35E3F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 w:rsidR="009A38F5">
        <w:rPr>
          <w:rFonts w:ascii="Calibri" w:eastAsia="Calibri" w:hAnsi="Calibri" w:cs="Calibri"/>
          <w:b/>
          <w:bCs/>
          <w:color w:val="000000"/>
          <w:sz w:val="22"/>
          <w:szCs w:val="22"/>
        </w:rPr>
        <w:t>jakości</w:t>
      </w:r>
      <w:r w:rsidR="009240F0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D08EAF6" w14:textId="6F39FBA1" w:rsidR="00461A48" w:rsidRDefault="00461A48" w:rsidP="009240F0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56C71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</w:t>
      </w:r>
      <w:r w:rsidR="00027614">
        <w:rPr>
          <w:rFonts w:ascii="Calibri" w:eastAsia="Calibri" w:hAnsi="Calibri" w:cs="Calibri"/>
          <w:color w:val="000000"/>
          <w:sz w:val="22"/>
          <w:szCs w:val="22"/>
        </w:rPr>
        <w:t>24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27614" w:rsidRPr="001C5473">
        <w:rPr>
          <w:rFonts w:ascii="Calibri" w:eastAsia="Calibri" w:hAnsi="Calibri" w:cs="Calibri"/>
          <w:color w:val="000000"/>
          <w:sz w:val="22"/>
          <w:szCs w:val="22"/>
        </w:rPr>
        <w:t>miesi</w:t>
      </w:r>
      <w:r w:rsidR="00027614">
        <w:rPr>
          <w:rFonts w:ascii="Calibri" w:eastAsia="Calibri" w:hAnsi="Calibri" w:cs="Calibri"/>
          <w:color w:val="000000"/>
          <w:sz w:val="22"/>
          <w:szCs w:val="22"/>
        </w:rPr>
        <w:t>ące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D06C4B" w:rsidRPr="00D06C4B">
        <w:rPr>
          <w:rFonts w:ascii="Calibri" w:hAnsi="Calibri" w:cs="Calibri"/>
          <w:b/>
          <w:color w:val="000000"/>
          <w:sz w:val="22"/>
          <w:szCs w:val="24"/>
          <w:lang w:eastAsia="ar-SA"/>
        </w:rPr>
        <w:t xml:space="preserve"> </w:t>
      </w:r>
      <w:r w:rsidR="00027614">
        <w:rPr>
          <w:rFonts w:ascii="Calibri" w:hAnsi="Calibri" w:cs="Calibri"/>
          <w:b/>
          <w:color w:val="000000"/>
          <w:sz w:val="22"/>
          <w:szCs w:val="24"/>
          <w:lang w:eastAsia="ar-SA"/>
        </w:rPr>
        <w:t xml:space="preserve">– w przypadku ciągnika </w:t>
      </w:r>
      <w:r w:rsidR="00D06C4B" w:rsidRPr="00D06C4B">
        <w:rPr>
          <w:rFonts w:ascii="Calibri" w:eastAsia="Calibri" w:hAnsi="Calibri" w:cs="Calibri"/>
          <w:b/>
          <w:color w:val="000000"/>
          <w:sz w:val="22"/>
          <w:szCs w:val="22"/>
        </w:rPr>
        <w:t>bez limitu motogodzin</w:t>
      </w:r>
      <w:r w:rsidR="00D06C4B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79CBEFAD" w14:textId="77777777" w:rsidR="00F917FF" w:rsidRDefault="00461A48" w:rsidP="00B35E3F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7"/>
    </w:p>
    <w:p w14:paraId="38E4BDC9" w14:textId="762B64EE" w:rsidR="00461A48" w:rsidRPr="00F917FF" w:rsidRDefault="00461A48" w:rsidP="00B35E3F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B35E3F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B35E3F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B35E3F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B35E3F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B35E3F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lastRenderedPageBreak/>
        <w:t>(zakres powierzonych robót/nazwa firmy podwykonawcy)</w:t>
      </w:r>
    </w:p>
    <w:p w14:paraId="6EAB30B7" w14:textId="358BEEB2" w:rsidR="00461A48" w:rsidRPr="002530A0" w:rsidRDefault="00461A48" w:rsidP="00B35E3F">
      <w:pPr>
        <w:pStyle w:val="Lista"/>
        <w:numPr>
          <w:ilvl w:val="0"/>
          <w:numId w:val="3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E61D2B"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 w:rsidR="00077D8E">
        <w:rPr>
          <w:rFonts w:ascii="Calibri" w:hAnsi="Calibri" w:cs="Arial"/>
          <w:sz w:val="22"/>
          <w:szCs w:val="22"/>
        </w:rPr>
        <w:t xml:space="preserve">5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Pr="00E81D2A" w:rsidRDefault="00461A48" w:rsidP="00B35E3F">
      <w:pPr>
        <w:numPr>
          <w:ilvl w:val="0"/>
          <w:numId w:val="36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0AD1AFB6" w14:textId="77777777" w:rsidR="00461A48" w:rsidRPr="006C04C9" w:rsidRDefault="00461A48" w:rsidP="00B35E3F">
      <w:pPr>
        <w:pStyle w:val="Lista"/>
        <w:numPr>
          <w:ilvl w:val="0"/>
          <w:numId w:val="3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37B83E7" w14:textId="77777777" w:rsidR="00567E3A" w:rsidRPr="009330A0" w:rsidRDefault="00567E3A" w:rsidP="00567E3A">
      <w:pPr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4800697" w14:textId="77777777" w:rsidR="00567E3A" w:rsidRPr="009330A0" w:rsidRDefault="00567E3A" w:rsidP="00567E3A">
      <w:pPr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4E89A83F" w14:textId="77777777" w:rsidR="00567E3A" w:rsidRPr="009330A0" w:rsidRDefault="00567E3A" w:rsidP="00567E3A">
      <w:pPr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1208471D" w14:textId="77777777" w:rsidR="00567E3A" w:rsidRPr="009330A0" w:rsidRDefault="00567E3A" w:rsidP="00567E3A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629CEF49" w14:textId="77777777" w:rsidR="00567E3A" w:rsidRPr="009330A0" w:rsidRDefault="00567E3A" w:rsidP="00567E3A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994B5DC" w14:textId="77777777" w:rsidR="00567E3A" w:rsidRPr="009330A0" w:rsidRDefault="00567E3A" w:rsidP="00567E3A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91199CF" w14:textId="77777777" w:rsidR="00567E3A" w:rsidRPr="009330A0" w:rsidRDefault="00567E3A" w:rsidP="00567E3A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5346485B" w14:textId="77777777" w:rsidR="00567E3A" w:rsidRPr="009330A0" w:rsidRDefault="00567E3A" w:rsidP="00567E3A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52A0B4" w14:textId="77777777" w:rsidR="00567E3A" w:rsidRPr="009330A0" w:rsidRDefault="00567E3A" w:rsidP="00567E3A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5EEBE478" w14:textId="77777777" w:rsidR="00567E3A" w:rsidRPr="009330A0" w:rsidRDefault="00567E3A" w:rsidP="00567E3A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1AA8A996" w14:textId="77777777" w:rsidR="00567E3A" w:rsidRDefault="00567E3A" w:rsidP="00567E3A">
      <w:pPr>
        <w:pStyle w:val="Lista"/>
        <w:numPr>
          <w:ilvl w:val="0"/>
          <w:numId w:val="3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537E98BD" w14:textId="77777777" w:rsidR="00567E3A" w:rsidRPr="006C04C9" w:rsidRDefault="00567E3A" w:rsidP="00567E3A">
      <w:pPr>
        <w:pStyle w:val="Lista"/>
        <w:numPr>
          <w:ilvl w:val="0"/>
          <w:numId w:val="36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3AB65BCF" w14:textId="77777777" w:rsidR="00567E3A" w:rsidRPr="006C04C9" w:rsidRDefault="00567E3A" w:rsidP="00567E3A">
      <w:pPr>
        <w:numPr>
          <w:ilvl w:val="2"/>
          <w:numId w:val="3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00ECE32E" w14:textId="77777777" w:rsidR="00567E3A" w:rsidRPr="006C04C9" w:rsidRDefault="00567E3A" w:rsidP="00567E3A">
      <w:pPr>
        <w:numPr>
          <w:ilvl w:val="2"/>
          <w:numId w:val="3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AD3FA0F" w14:textId="77777777" w:rsidR="00567E3A" w:rsidRPr="006C04C9" w:rsidRDefault="00567E3A" w:rsidP="00567E3A">
      <w:pPr>
        <w:numPr>
          <w:ilvl w:val="2"/>
          <w:numId w:val="3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12CDA94" w14:textId="77777777" w:rsidR="00567E3A" w:rsidRPr="006C04C9" w:rsidRDefault="00567E3A" w:rsidP="00567E3A">
      <w:pPr>
        <w:numPr>
          <w:ilvl w:val="2"/>
          <w:numId w:val="3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0CA4FE5" w14:textId="77777777" w:rsidR="00567E3A" w:rsidRPr="006C04C9" w:rsidRDefault="00567E3A" w:rsidP="00567E3A">
      <w:pPr>
        <w:numPr>
          <w:ilvl w:val="2"/>
          <w:numId w:val="3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C67EA8C" w14:textId="77777777" w:rsidR="00567E3A" w:rsidRPr="006C04C9" w:rsidRDefault="00567E3A" w:rsidP="00567E3A">
      <w:pPr>
        <w:numPr>
          <w:ilvl w:val="2"/>
          <w:numId w:val="3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99DB4FB" w14:textId="77777777" w:rsidR="00567E3A" w:rsidRPr="006C04C9" w:rsidRDefault="00567E3A" w:rsidP="00567E3A">
      <w:pPr>
        <w:numPr>
          <w:ilvl w:val="2"/>
          <w:numId w:val="3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34DCE6" w14:textId="77777777" w:rsidR="00567E3A" w:rsidRPr="006C04C9" w:rsidRDefault="00567E3A" w:rsidP="00567E3A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610B239E" w14:textId="77777777" w:rsidR="00567E3A" w:rsidRDefault="00567E3A" w:rsidP="00567E3A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36249DB" w14:textId="77777777" w:rsidR="00567E3A" w:rsidRDefault="00567E3A" w:rsidP="00567E3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6CB807C9" w14:textId="77777777" w:rsidR="00567E3A" w:rsidRDefault="00567E3A" w:rsidP="00567E3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B0F90D2" w14:textId="77777777" w:rsidR="00567E3A" w:rsidRDefault="00567E3A" w:rsidP="00567E3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33AA38" w14:textId="77777777" w:rsidR="00567E3A" w:rsidRDefault="00567E3A" w:rsidP="00567E3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160FC5" w14:textId="77777777" w:rsidR="00567E3A" w:rsidRDefault="00567E3A" w:rsidP="00567E3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567C1D9" w14:textId="77777777" w:rsidR="00567E3A" w:rsidRDefault="00567E3A" w:rsidP="00567E3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846E09" w14:textId="77777777" w:rsidR="00567E3A" w:rsidRDefault="00567E3A" w:rsidP="00567E3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B35E3F">
      <w:pPr>
        <w:pStyle w:val="Nagwek1"/>
        <w:numPr>
          <w:ilvl w:val="0"/>
          <w:numId w:val="107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" w:name="_Hlk71032512"/>
      <w:bookmarkStart w:id="9" w:name="_Toc97100859"/>
      <w:bookmarkStart w:id="1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8"/>
      <w:bookmarkEnd w:id="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5A7AF44E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1" w:name="_Hlk71551069"/>
      <w:bookmarkEnd w:id="1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67E3A">
        <w:rPr>
          <w:rFonts w:ascii="Calibri" w:hAnsi="Calibri" w:cs="Calibri"/>
          <w:color w:val="000000" w:themeColor="text1"/>
          <w:szCs w:val="24"/>
          <w:lang w:val="pl-PL"/>
        </w:rPr>
        <w:t>18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567E3A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1CB09771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4C6C8A" w:rsidRPr="004C6C8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AE3A81" w:rsidRPr="00AE3A81">
        <w:rPr>
          <w:rFonts w:asciiTheme="minorHAnsi" w:hAnsiTheme="minorHAnsi"/>
          <w:b/>
          <w:sz w:val="22"/>
          <w:szCs w:val="22"/>
          <w:lang w:eastAsia="ar-SA"/>
        </w:rPr>
        <w:t xml:space="preserve">DOSTAWA CIĄGNIKA </w:t>
      </w:r>
      <w:r w:rsidR="00C317C5">
        <w:rPr>
          <w:rFonts w:asciiTheme="minorHAnsi" w:hAnsiTheme="minorHAnsi"/>
          <w:b/>
          <w:sz w:val="22"/>
          <w:szCs w:val="22"/>
          <w:lang w:eastAsia="ar-SA"/>
        </w:rPr>
        <w:t>ROLNICZEGO</w:t>
      </w:r>
      <w:r w:rsidR="00AE3A81" w:rsidRPr="00AE3A81">
        <w:rPr>
          <w:rFonts w:asciiTheme="minorHAnsi" w:hAnsiTheme="minorHAnsi"/>
          <w:b/>
          <w:sz w:val="22"/>
          <w:szCs w:val="22"/>
          <w:lang w:eastAsia="ar-SA"/>
        </w:rPr>
        <w:t xml:space="preserve"> Z WYPOSAŻENIEM</w:t>
      </w:r>
      <w:r w:rsidR="004C6C8A" w:rsidRPr="004C6C8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B35E3F">
      <w:pPr>
        <w:pStyle w:val="Akapitzlist"/>
        <w:numPr>
          <w:ilvl w:val="6"/>
          <w:numId w:val="5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3"/>
    <w:p w14:paraId="29591BFC" w14:textId="2560B503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4C6C8A" w:rsidRPr="004C6C8A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="00AE3A81" w:rsidRPr="00AE3A81">
        <w:rPr>
          <w:rFonts w:asciiTheme="minorHAnsi" w:hAnsiTheme="minorHAnsi"/>
          <w:b/>
          <w:i/>
          <w:sz w:val="22"/>
          <w:szCs w:val="22"/>
          <w:lang w:eastAsia="ar-SA"/>
        </w:rPr>
        <w:t>DOSTAWA CIĄGNIKA ROZLICZEGO Z WYPOSAŻENIEM</w:t>
      </w:r>
      <w:r w:rsidR="004C6C8A" w:rsidRPr="004C6C8A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4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4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6D0D6A">
        <w:rPr>
          <w:rFonts w:asciiTheme="minorHAnsi" w:hAnsiTheme="minorHAnsi"/>
          <w:sz w:val="22"/>
          <w:szCs w:val="22"/>
          <w:lang w:eastAsia="ar-SA"/>
        </w:rPr>
      </w:r>
      <w:r w:rsidR="006D0D6A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5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5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6D0D6A">
        <w:rPr>
          <w:rFonts w:asciiTheme="minorHAnsi" w:hAnsiTheme="minorHAnsi"/>
          <w:sz w:val="22"/>
          <w:szCs w:val="22"/>
          <w:lang w:eastAsia="ar-SA"/>
        </w:rPr>
      </w:r>
      <w:r w:rsidR="006D0D6A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6" w:name="_Hlk70582290"/>
      <w:bookmarkStart w:id="17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16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17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lastRenderedPageBreak/>
        <w:t>Uwaga:</w:t>
      </w:r>
    </w:p>
    <w:p w14:paraId="72D3A470" w14:textId="77777777" w:rsidR="002B708E" w:rsidRPr="00775ED2" w:rsidRDefault="002B708E" w:rsidP="00B35E3F">
      <w:pPr>
        <w:numPr>
          <w:ilvl w:val="0"/>
          <w:numId w:val="63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B35E3F">
      <w:pPr>
        <w:numPr>
          <w:ilvl w:val="0"/>
          <w:numId w:val="63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B35E3F">
      <w:pPr>
        <w:pStyle w:val="Akapitzlist"/>
        <w:numPr>
          <w:ilvl w:val="0"/>
          <w:numId w:val="70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18" w:name="_Hlk63245450"/>
      <w:bookmarkStart w:id="19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1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9"/>
    <w:p w14:paraId="50A2B8E2" w14:textId="615B3193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F917FF" w:rsidRPr="00F917FF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AE3A81" w:rsidRPr="00AE3A81">
        <w:rPr>
          <w:rFonts w:asciiTheme="minorHAnsi" w:hAnsiTheme="minorHAnsi"/>
          <w:b/>
          <w:sz w:val="22"/>
          <w:szCs w:val="22"/>
          <w:lang w:eastAsia="ar-SA"/>
        </w:rPr>
        <w:t xml:space="preserve">DOSTAWA CIĄGNIKA </w:t>
      </w:r>
      <w:r w:rsidR="00C317C5">
        <w:rPr>
          <w:rFonts w:asciiTheme="minorHAnsi" w:hAnsiTheme="minorHAnsi"/>
          <w:b/>
          <w:sz w:val="22"/>
          <w:szCs w:val="22"/>
          <w:lang w:eastAsia="ar-SA"/>
        </w:rPr>
        <w:t>ROLNICZEGO</w:t>
      </w:r>
      <w:r w:rsidR="00AE3A81" w:rsidRPr="00AE3A81">
        <w:rPr>
          <w:rFonts w:asciiTheme="minorHAnsi" w:hAnsiTheme="minorHAnsi"/>
          <w:b/>
          <w:sz w:val="22"/>
          <w:szCs w:val="22"/>
          <w:lang w:eastAsia="ar-SA"/>
        </w:rPr>
        <w:t xml:space="preserve"> Z WYPOSAŻENIEM</w:t>
      </w:r>
      <w:r w:rsidR="00F917FF"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F917F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0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1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20"/>
      <w:bookmarkEnd w:id="21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2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2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B35E3F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B35E3F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3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B35E3F">
      <w:pPr>
        <w:numPr>
          <w:ilvl w:val="0"/>
          <w:numId w:val="6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B35E3F">
      <w:pPr>
        <w:numPr>
          <w:ilvl w:val="0"/>
          <w:numId w:val="6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B35E3F">
      <w:pPr>
        <w:pStyle w:val="Akapitzlist"/>
        <w:numPr>
          <w:ilvl w:val="0"/>
          <w:numId w:val="67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B35E3F">
      <w:pPr>
        <w:pStyle w:val="Akapitzlist"/>
        <w:numPr>
          <w:ilvl w:val="0"/>
          <w:numId w:val="67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3"/>
    <w:p w14:paraId="0D141B44" w14:textId="12A70314" w:rsidR="00F52B22" w:rsidRDefault="00F52B22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7528832E" w14:textId="2281980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4" w:name="_DV_M1264"/>
      <w:bookmarkStart w:id="25" w:name="_DV_M1266"/>
      <w:bookmarkStart w:id="26" w:name="_DV_M1268"/>
      <w:bookmarkStart w:id="27" w:name="_DV_M4300"/>
      <w:bookmarkStart w:id="28" w:name="_DV_M4301"/>
      <w:bookmarkStart w:id="29" w:name="_DV_M4302"/>
      <w:bookmarkStart w:id="30" w:name="_DV_M4304"/>
      <w:bookmarkStart w:id="31" w:name="_DV_M4305"/>
      <w:bookmarkStart w:id="32" w:name="_DV_M4306"/>
      <w:bookmarkStart w:id="33" w:name="_DV_M4307"/>
      <w:bookmarkStart w:id="34" w:name="_DV_M4308"/>
      <w:bookmarkStart w:id="35" w:name="_DV_M4309"/>
      <w:bookmarkStart w:id="36" w:name="_DV_M4310"/>
      <w:bookmarkStart w:id="37" w:name="_DV_M4311"/>
      <w:bookmarkStart w:id="38" w:name="_DV_M4312"/>
      <w:bookmarkStart w:id="39" w:name="_DV_M4314"/>
      <w:bookmarkStart w:id="40" w:name="_DV_M1428"/>
      <w:bookmarkStart w:id="41" w:name="_Hlk70581832"/>
      <w:bookmarkStart w:id="42" w:name="_Toc9710086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3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310C82">
        <w:rPr>
          <w:rFonts w:ascii="Calibri" w:hAnsi="Calibri" w:cs="Calibri"/>
          <w:bCs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1"/>
      <w:bookmarkEnd w:id="43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2"/>
    </w:p>
    <w:p w14:paraId="5D0DEBB2" w14:textId="04970C6E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4459A">
        <w:rPr>
          <w:rFonts w:ascii="Calibri" w:hAnsi="Calibri" w:cs="Calibri"/>
          <w:color w:val="000000" w:themeColor="text1"/>
          <w:szCs w:val="24"/>
          <w:lang w:val="pl-PL"/>
        </w:rPr>
        <w:t>18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4459A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4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4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23E6D1A8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5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46" w:name="_Hlk80185893"/>
      <w:bookmarkEnd w:id="45"/>
      <w:r w:rsidR="00A5277C" w:rsidRPr="00A5277C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10C82" w:rsidRPr="00310C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DOSTAWA CIĄGNIKA </w:t>
      </w:r>
      <w:r w:rsidR="00C317C5">
        <w:rPr>
          <w:rFonts w:asciiTheme="minorHAnsi" w:hAnsiTheme="minorHAnsi" w:cstheme="minorHAnsi"/>
          <w:b/>
          <w:sz w:val="22"/>
          <w:szCs w:val="22"/>
          <w:lang w:eastAsia="ar-SA"/>
        </w:rPr>
        <w:t>ROLNICZEGO</w:t>
      </w:r>
      <w:r w:rsidR="00310C82" w:rsidRPr="00310C8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 WYPOSAŻENIEM</w:t>
      </w:r>
      <w:r w:rsidR="00A5277C" w:rsidRPr="00A5277C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bookmarkEnd w:id="46"/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47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47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B35E3F">
      <w:pPr>
        <w:numPr>
          <w:ilvl w:val="0"/>
          <w:numId w:val="65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48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48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B35E3F">
      <w:pPr>
        <w:numPr>
          <w:ilvl w:val="0"/>
          <w:numId w:val="6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49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49"/>
    <w:p w14:paraId="3A5F5CCE" w14:textId="77777777" w:rsidR="005B084C" w:rsidRDefault="002B708E" w:rsidP="00B35E3F">
      <w:pPr>
        <w:numPr>
          <w:ilvl w:val="0"/>
          <w:numId w:val="6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0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B35E3F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B35E3F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B35E3F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B35E3F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0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447DDD57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1" w:name="_Toc97100861"/>
      <w:bookmarkStart w:id="52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C317C5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3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3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1"/>
    </w:p>
    <w:p w14:paraId="7A609EAE" w14:textId="77B53542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4" w:name="_Hlk70586404"/>
      <w:bookmarkEnd w:id="52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445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9445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5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5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4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6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56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6E4A3221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25FF" w:rsidRPr="004325FF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317C5" w:rsidRPr="00C317C5">
        <w:rPr>
          <w:rFonts w:asciiTheme="minorHAnsi" w:hAnsiTheme="minorHAnsi" w:cstheme="minorHAnsi"/>
          <w:b/>
          <w:sz w:val="22"/>
          <w:szCs w:val="22"/>
          <w:lang w:eastAsia="ar-SA"/>
        </w:rPr>
        <w:t>DOSTAW</w:t>
      </w:r>
      <w:r w:rsidR="00FE37FB">
        <w:rPr>
          <w:rFonts w:asciiTheme="minorHAnsi" w:hAnsiTheme="minorHAnsi" w:cstheme="minorHAnsi"/>
          <w:b/>
          <w:sz w:val="22"/>
          <w:szCs w:val="22"/>
          <w:lang w:eastAsia="ar-SA"/>
        </w:rPr>
        <w:t>Ę</w:t>
      </w:r>
      <w:r w:rsidR="00C317C5" w:rsidRPr="00C317C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CIĄGNIKA </w:t>
      </w:r>
      <w:r w:rsidR="00C317C5">
        <w:rPr>
          <w:rFonts w:asciiTheme="minorHAnsi" w:hAnsiTheme="minorHAnsi" w:cstheme="minorHAnsi"/>
          <w:b/>
          <w:sz w:val="22"/>
          <w:szCs w:val="22"/>
          <w:lang w:eastAsia="ar-SA"/>
        </w:rPr>
        <w:t>ROLNICZEGO</w:t>
      </w:r>
      <w:r w:rsidR="00C317C5" w:rsidRPr="00C317C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 WYPOSAŻENIEM</w:t>
      </w:r>
      <w:r w:rsidR="004325FF" w:rsidRPr="004325FF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57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7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D0D6A">
        <w:rPr>
          <w:rFonts w:asciiTheme="minorHAnsi" w:hAnsiTheme="minorHAnsi" w:cstheme="minorHAnsi"/>
          <w:sz w:val="22"/>
          <w:szCs w:val="22"/>
        </w:rPr>
      </w:r>
      <w:r w:rsidR="006D0D6A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D0D6A">
        <w:rPr>
          <w:rFonts w:asciiTheme="minorHAnsi" w:hAnsiTheme="minorHAnsi" w:cstheme="minorHAnsi"/>
          <w:sz w:val="22"/>
          <w:szCs w:val="22"/>
        </w:rPr>
      </w:r>
      <w:r w:rsidR="006D0D6A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8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9" w:name="_Hlk97100944"/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B35E3F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B35E3F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B35E3F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B35E3F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bookmarkEnd w:id="59"/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58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0DDE65E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0" w:name="_Toc97100862"/>
      <w:bookmarkStart w:id="61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E7729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2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2"/>
      <w:bookmarkEnd w:id="60"/>
    </w:p>
    <w:p w14:paraId="417A046F" w14:textId="118E1F29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445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9445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1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4C4BF883" w:rsidR="004D1479" w:rsidRPr="004D1479" w:rsidRDefault="00C050BE" w:rsidP="009C431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3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na : </w:t>
      </w:r>
      <w:r w:rsidR="004325FF" w:rsidRPr="004325FF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E7729" w:rsidRPr="003E7729">
        <w:rPr>
          <w:rFonts w:asciiTheme="minorHAnsi" w:hAnsiTheme="minorHAnsi" w:cstheme="minorHAnsi"/>
          <w:b/>
          <w:sz w:val="22"/>
          <w:szCs w:val="22"/>
          <w:lang w:eastAsia="ar-SA"/>
        </w:rPr>
        <w:t>DOSTAW</w:t>
      </w:r>
      <w:r w:rsidR="00FE37F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Ę </w:t>
      </w:r>
      <w:r w:rsidR="003E7729" w:rsidRPr="003E772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CIĄGNIKA </w:t>
      </w:r>
      <w:r w:rsidR="00FE37FB">
        <w:rPr>
          <w:rFonts w:asciiTheme="minorHAnsi" w:hAnsiTheme="minorHAnsi" w:cstheme="minorHAnsi"/>
          <w:b/>
          <w:sz w:val="22"/>
          <w:szCs w:val="22"/>
          <w:lang w:eastAsia="ar-SA"/>
        </w:rPr>
        <w:t>ROLNICZEGO</w:t>
      </w:r>
      <w:r w:rsidR="003E7729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3E7729" w:rsidRPr="003E772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 WYPOSAŻENIEM</w:t>
      </w:r>
      <w:r w:rsidR="004325FF" w:rsidRPr="004325FF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4325FF" w:rsidRPr="004325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3"/>
    </w:p>
    <w:p w14:paraId="42DF693C" w14:textId="77777777" w:rsidR="00D77E9B" w:rsidRPr="00E50883" w:rsidRDefault="00D77E9B" w:rsidP="00D77E9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0FD4F73F" w14:textId="77777777" w:rsidR="00D77E9B" w:rsidRPr="00E50883" w:rsidRDefault="00D77E9B" w:rsidP="00D77E9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781DD432" w14:textId="77777777" w:rsidR="00D77E9B" w:rsidRPr="00E50883" w:rsidRDefault="00D77E9B" w:rsidP="00D77E9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2B6277BA" w14:textId="77777777" w:rsidR="00D77E9B" w:rsidRPr="00E50883" w:rsidRDefault="00D77E9B" w:rsidP="00D77E9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7B97F442" w14:textId="77777777" w:rsidR="00D77E9B" w:rsidRPr="00E50883" w:rsidRDefault="00D77E9B" w:rsidP="00D77E9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0F827214" w14:textId="77777777" w:rsidR="00D77E9B" w:rsidRPr="00E50883" w:rsidRDefault="00D77E9B" w:rsidP="00D77E9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1A5F2489" w14:textId="77777777" w:rsidR="00D77E9B" w:rsidRPr="00E50883" w:rsidRDefault="00D77E9B" w:rsidP="00D77E9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4F09693F" w14:textId="77777777" w:rsidR="00D77E9B" w:rsidRPr="00E50883" w:rsidRDefault="00D77E9B" w:rsidP="00D77E9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371768AF" w14:textId="77777777" w:rsidR="00D77E9B" w:rsidRPr="00E50883" w:rsidRDefault="00D77E9B" w:rsidP="00D77E9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817D067" w14:textId="77777777" w:rsidR="00D77E9B" w:rsidRPr="00E50883" w:rsidRDefault="00D77E9B" w:rsidP="00D77E9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4A2B630" w14:textId="77777777" w:rsidR="00D77E9B" w:rsidRDefault="00D77E9B" w:rsidP="00D77E9B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4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4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65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B35E3F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B35E3F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B35E3F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B35E3F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5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17833F8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6" w:name="_Toc9710086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C4311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67"/>
      <w:bookmarkEnd w:id="66"/>
    </w:p>
    <w:p w14:paraId="2B9E1590" w14:textId="0A66577D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445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9445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68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F56EB81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4325FF" w:rsidRPr="004325FF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394E5A" w:rsidRPr="00394E5A">
        <w:rPr>
          <w:rFonts w:asciiTheme="minorHAnsi" w:hAnsiTheme="minorHAnsi" w:cstheme="minorHAnsi"/>
          <w:b/>
          <w:color w:val="000000"/>
          <w:sz w:val="22"/>
          <w:szCs w:val="22"/>
        </w:rPr>
        <w:t>DOSTAW</w:t>
      </w:r>
      <w:r w:rsidR="00394E5A">
        <w:rPr>
          <w:rFonts w:asciiTheme="minorHAnsi" w:hAnsiTheme="minorHAnsi" w:cstheme="minorHAnsi"/>
          <w:b/>
          <w:color w:val="000000"/>
          <w:sz w:val="22"/>
          <w:szCs w:val="22"/>
        </w:rPr>
        <w:t>Ę</w:t>
      </w:r>
      <w:r w:rsidR="00394E5A" w:rsidRPr="00394E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CIĄGNIKA ROLNICZEGO </w:t>
      </w:r>
      <w:r w:rsidR="00394E5A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394E5A" w:rsidRPr="00394E5A">
        <w:rPr>
          <w:rFonts w:asciiTheme="minorHAnsi" w:hAnsiTheme="minorHAnsi" w:cstheme="minorHAnsi"/>
          <w:b/>
          <w:color w:val="000000"/>
          <w:sz w:val="22"/>
          <w:szCs w:val="22"/>
        </w:rPr>
        <w:t>Z WYPOSAŻENIEM”</w:t>
      </w:r>
      <w:r w:rsidR="004325FF" w:rsidRPr="004325FF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9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9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57BC7FDB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4325FF" w:rsidRPr="004325FF">
        <w:rPr>
          <w:rFonts w:asciiTheme="minorHAnsi" w:hAnsiTheme="minorHAnsi" w:cstheme="minorHAnsi"/>
          <w:b/>
          <w:sz w:val="22"/>
          <w:szCs w:val="22"/>
        </w:rPr>
        <w:t>„</w:t>
      </w:r>
      <w:r w:rsidR="009C4311" w:rsidRPr="009C4311">
        <w:rPr>
          <w:rFonts w:asciiTheme="minorHAnsi" w:hAnsiTheme="minorHAnsi" w:cstheme="minorHAnsi"/>
          <w:b/>
          <w:sz w:val="22"/>
          <w:szCs w:val="22"/>
        </w:rPr>
        <w:t xml:space="preserve">DOSTAWA CIĄGNIKA </w:t>
      </w:r>
      <w:r w:rsidR="00FE37FB">
        <w:rPr>
          <w:rFonts w:asciiTheme="minorHAnsi" w:hAnsiTheme="minorHAnsi" w:cstheme="minorHAnsi"/>
          <w:b/>
          <w:sz w:val="22"/>
          <w:szCs w:val="22"/>
        </w:rPr>
        <w:t>ROLNICZEGO</w:t>
      </w:r>
      <w:r w:rsidR="009C4311" w:rsidRPr="009C4311">
        <w:rPr>
          <w:rFonts w:asciiTheme="minorHAnsi" w:hAnsiTheme="minorHAnsi" w:cstheme="minorHAnsi"/>
          <w:b/>
          <w:sz w:val="22"/>
          <w:szCs w:val="22"/>
        </w:rPr>
        <w:t xml:space="preserve"> Z WYPOSAŻENIEM</w:t>
      </w:r>
      <w:r w:rsidR="004325FF" w:rsidRPr="004325FF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B35E3F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B35E3F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3529F9EE" w:rsidR="008B7021" w:rsidRPr="00572506" w:rsidRDefault="008B7021" w:rsidP="00B35E3F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A51B4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0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B35E3F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B35E3F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B35E3F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B35E3F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0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A5C6321" w14:textId="2BF385BF" w:rsidR="007A6BE8" w:rsidRPr="00193001" w:rsidRDefault="007A6BE8" w:rsidP="007A6BE8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i/>
          <w:smallCaps/>
          <w:sz w:val="16"/>
          <w:szCs w:val="22"/>
        </w:rPr>
      </w:pPr>
      <w:bookmarkStart w:id="71" w:name="_Toc97100865"/>
      <w:bookmarkStart w:id="72" w:name="_Hlk82506120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EB319A">
        <w:rPr>
          <w:rFonts w:ascii="Calibri" w:hAnsi="Calibri" w:cs="Calibri"/>
          <w:bCs/>
          <w:i/>
          <w:iCs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 w:rsidR="00F22D96" w:rsidRPr="00F22D96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OPIS TECHNICZNY OFEROWANEGO PRZEDMIOTU ZAMÓWIENIA</w:t>
      </w:r>
      <w:bookmarkEnd w:id="71"/>
    </w:p>
    <w:bookmarkEnd w:id="72"/>
    <w:p w14:paraId="5553BA5C" w14:textId="3977541D" w:rsidR="007A6BE8" w:rsidRPr="00A20BB3" w:rsidRDefault="007A6BE8" w:rsidP="007A6BE8">
      <w:pPr>
        <w:pStyle w:val="Tekstpodstawowy"/>
        <w:spacing w:before="120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B319A">
        <w:rPr>
          <w:rFonts w:ascii="Calibri" w:hAnsi="Calibri" w:cs="Calibri"/>
          <w:color w:val="000000" w:themeColor="text1"/>
          <w:szCs w:val="24"/>
          <w:lang w:val="pl-PL"/>
        </w:rPr>
        <w:t>18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B319A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8213F4E" w14:textId="77777777" w:rsidR="007A6BE8" w:rsidRPr="00B24326" w:rsidRDefault="007A6BE8" w:rsidP="007A6BE8">
      <w:pPr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</w:p>
    <w:p w14:paraId="011242D5" w14:textId="77777777" w:rsidR="007A6BE8" w:rsidRDefault="007A6BE8" w:rsidP="007A6BE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9A9928" w14:textId="77777777" w:rsidR="007A6BE8" w:rsidRPr="003134D3" w:rsidRDefault="007A6BE8" w:rsidP="007A6BE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29F25AB7" w14:textId="77777777" w:rsidR="007A6BE8" w:rsidRPr="003134D3" w:rsidRDefault="007A6BE8" w:rsidP="007A6BE8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518EF2E3" w14:textId="77777777" w:rsidR="007A6BE8" w:rsidRPr="003134D3" w:rsidRDefault="007A6BE8" w:rsidP="007A6B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3134D3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7408CCD6" w14:textId="77777777" w:rsidR="007A6BE8" w:rsidRPr="003134D3" w:rsidRDefault="007A6BE8" w:rsidP="007A6B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3134D3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10A71226" w14:textId="77777777" w:rsidR="007A6BE8" w:rsidRPr="003134D3" w:rsidRDefault="007A6BE8" w:rsidP="007A6B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3134D3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746FFE90" w14:textId="77777777" w:rsidR="007A6BE8" w:rsidRDefault="007A6BE8" w:rsidP="007A6BE8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p w14:paraId="487AD11D" w14:textId="20C31EBF" w:rsidR="007A6BE8" w:rsidRPr="00193001" w:rsidRDefault="007A6BE8" w:rsidP="007A6BE8">
      <w:pPr>
        <w:jc w:val="center"/>
        <w:rPr>
          <w:rFonts w:ascii="Calibri" w:hAnsi="Calibri"/>
          <w:sz w:val="22"/>
          <w:szCs w:val="22"/>
        </w:rPr>
      </w:pPr>
      <w:bookmarkStart w:id="73" w:name="_Hlk80262560"/>
      <w:r w:rsidRPr="007A6BE8">
        <w:rPr>
          <w:rFonts w:ascii="Calibri" w:hAnsi="Calibri"/>
          <w:b/>
          <w:sz w:val="22"/>
          <w:szCs w:val="22"/>
        </w:rPr>
        <w:t>OPIS TECHNICZNY OFEROWANEGO PRZEDMIOTU ZAMÓWIENIA</w:t>
      </w:r>
    </w:p>
    <w:bookmarkEnd w:id="73"/>
    <w:p w14:paraId="2AB5138A" w14:textId="77777777" w:rsidR="007A6BE8" w:rsidRPr="00193001" w:rsidRDefault="007A6BE8" w:rsidP="007A6BE8">
      <w:pPr>
        <w:jc w:val="both"/>
        <w:rPr>
          <w:rFonts w:ascii="Calibri" w:hAnsi="Calibri"/>
          <w:sz w:val="22"/>
          <w:szCs w:val="22"/>
        </w:rPr>
      </w:pPr>
    </w:p>
    <w:p w14:paraId="7FBB4BFA" w14:textId="77777777" w:rsidR="007A6BE8" w:rsidRPr="006C460A" w:rsidRDefault="007A6BE8" w:rsidP="007A6BE8">
      <w:pPr>
        <w:jc w:val="both"/>
        <w:rPr>
          <w:rFonts w:ascii="Calibri" w:hAnsi="Calibri"/>
          <w:b/>
          <w:sz w:val="22"/>
          <w:szCs w:val="22"/>
        </w:rPr>
      </w:pPr>
      <w:r w:rsidRPr="006C460A">
        <w:rPr>
          <w:rFonts w:ascii="Calibri" w:hAnsi="Calibri"/>
          <w:b/>
          <w:sz w:val="22"/>
          <w:szCs w:val="22"/>
        </w:rPr>
        <w:t xml:space="preserve">Dotyczy przetargu nieograniczonego </w:t>
      </w:r>
      <w:r>
        <w:rPr>
          <w:rFonts w:ascii="Calibri" w:hAnsi="Calibri"/>
          <w:b/>
          <w:sz w:val="22"/>
          <w:szCs w:val="22"/>
        </w:rPr>
        <w:t>pn.</w:t>
      </w:r>
      <w:r w:rsidRPr="006C460A">
        <w:rPr>
          <w:rFonts w:ascii="Calibri" w:hAnsi="Calibri"/>
          <w:b/>
          <w:sz w:val="22"/>
          <w:szCs w:val="22"/>
        </w:rPr>
        <w:t xml:space="preserve">: </w:t>
      </w:r>
      <w:r w:rsidRPr="00370E28">
        <w:rPr>
          <w:rFonts w:ascii="Calibri" w:hAnsi="Calibri" w:cs="Calibri"/>
          <w:b/>
          <w:sz w:val="22"/>
          <w:szCs w:val="22"/>
        </w:rPr>
        <w:t>„</w:t>
      </w:r>
      <w:r w:rsidRPr="007A6BE8">
        <w:rPr>
          <w:rFonts w:ascii="Calibri" w:hAnsi="Calibri" w:cs="Calibri"/>
          <w:b/>
          <w:sz w:val="22"/>
          <w:szCs w:val="22"/>
        </w:rPr>
        <w:t>DOSTAWA CIĄGNIKA ROLNICZEGO Z WYPOSAŻENIEM</w:t>
      </w:r>
      <w:r w:rsidRPr="00370E28">
        <w:rPr>
          <w:rFonts w:ascii="Calibri" w:hAnsi="Calibri" w:cs="Calibri"/>
          <w:b/>
          <w:sz w:val="22"/>
          <w:szCs w:val="22"/>
        </w:rPr>
        <w:t>”</w:t>
      </w:r>
      <w:r w:rsidRPr="00F07C1A">
        <w:rPr>
          <w:rFonts w:ascii="Calibri" w:hAnsi="Calibri"/>
          <w:b/>
          <w:sz w:val="22"/>
          <w:szCs w:val="22"/>
        </w:rPr>
        <w:t>.</w:t>
      </w:r>
      <w:r w:rsidRPr="006C460A">
        <w:rPr>
          <w:rFonts w:ascii="Calibri" w:hAnsi="Calibri"/>
          <w:b/>
          <w:sz w:val="22"/>
          <w:szCs w:val="22"/>
        </w:rPr>
        <w:t xml:space="preserve"> </w:t>
      </w:r>
    </w:p>
    <w:p w14:paraId="4F5EB486" w14:textId="34B3504C" w:rsidR="007A6BE8" w:rsidRPr="00467648" w:rsidRDefault="007A6BE8" w:rsidP="007A6BE8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E1C31CC" w14:textId="7AAF562B" w:rsidR="00EF017D" w:rsidRPr="00467648" w:rsidRDefault="00EF017D" w:rsidP="007A6BE8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402"/>
      </w:tblGrid>
      <w:tr w:rsidR="00467648" w:rsidRPr="00467648" w14:paraId="13194D47" w14:textId="77777777" w:rsidTr="00BB348B">
        <w:trPr>
          <w:tblHeader/>
        </w:trPr>
        <w:tc>
          <w:tcPr>
            <w:tcW w:w="846" w:type="dxa"/>
          </w:tcPr>
          <w:p w14:paraId="6226F2B5" w14:textId="0ECEB833" w:rsidR="00E235E1" w:rsidRPr="00467648" w:rsidRDefault="00E235E1" w:rsidP="004667FD">
            <w:pPr>
              <w:ind w:right="-32" w:firstLine="0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467648">
              <w:rPr>
                <w:rFonts w:asciiTheme="minorHAnsi" w:hAnsi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111" w:type="dxa"/>
          </w:tcPr>
          <w:p w14:paraId="0B3A06F6" w14:textId="7FEBE266" w:rsidR="00E235E1" w:rsidRPr="00467648" w:rsidRDefault="00E235E1" w:rsidP="009E4AB6">
            <w:pPr>
              <w:ind w:left="360" w:firstLine="0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467648">
              <w:rPr>
                <w:rFonts w:asciiTheme="minorHAnsi" w:hAnsiTheme="minorHAnsi"/>
                <w:b/>
                <w:bCs/>
                <w:color w:val="000000" w:themeColor="text1"/>
              </w:rPr>
              <w:t>PARAMETRY WYMAGANE</w:t>
            </w:r>
          </w:p>
        </w:tc>
        <w:tc>
          <w:tcPr>
            <w:tcW w:w="3402" w:type="dxa"/>
          </w:tcPr>
          <w:p w14:paraId="4C29D2D9" w14:textId="4B63CB82" w:rsidR="00E235E1" w:rsidRPr="00467648" w:rsidRDefault="00E235E1" w:rsidP="009E4AB6">
            <w:pPr>
              <w:ind w:left="360" w:firstLine="0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467648">
              <w:rPr>
                <w:rFonts w:asciiTheme="minorHAnsi" w:hAnsiTheme="minorHAnsi"/>
                <w:b/>
                <w:bCs/>
                <w:color w:val="000000" w:themeColor="text1"/>
              </w:rPr>
              <w:t>PARAMETRY OFEROWANE</w:t>
            </w:r>
          </w:p>
        </w:tc>
      </w:tr>
      <w:tr w:rsidR="00467648" w:rsidRPr="00467648" w14:paraId="5A10155B" w14:textId="77777777" w:rsidTr="004667FD">
        <w:tc>
          <w:tcPr>
            <w:tcW w:w="8359" w:type="dxa"/>
            <w:gridSpan w:val="3"/>
            <w:vAlign w:val="center"/>
          </w:tcPr>
          <w:p w14:paraId="092AA4F5" w14:textId="7B2C4CB9" w:rsidR="00E235E1" w:rsidRPr="00467648" w:rsidRDefault="00E235E1" w:rsidP="00B35E3F">
            <w:pPr>
              <w:pStyle w:val="Akapitzlist"/>
              <w:numPr>
                <w:ilvl w:val="1"/>
                <w:numId w:val="66"/>
              </w:numPr>
              <w:ind w:left="308" w:hanging="295"/>
              <w:rPr>
                <w:color w:val="000000" w:themeColor="text1"/>
              </w:rPr>
            </w:pPr>
            <w:r w:rsidRPr="00467648">
              <w:rPr>
                <w:b/>
                <w:color w:val="000000" w:themeColor="text1"/>
              </w:rPr>
              <w:t>CIĄGNIK ROLNICZY FABRYCZNIE NOWY</w:t>
            </w:r>
          </w:p>
        </w:tc>
      </w:tr>
      <w:tr w:rsidR="00467648" w:rsidRPr="00467648" w14:paraId="42874EF9" w14:textId="77777777" w:rsidTr="00241EB9">
        <w:tc>
          <w:tcPr>
            <w:tcW w:w="846" w:type="dxa"/>
          </w:tcPr>
          <w:p w14:paraId="5B11E945" w14:textId="77777777" w:rsidR="00006F90" w:rsidRPr="00467648" w:rsidRDefault="00006F90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592EE198" w14:textId="3DEBA0EB" w:rsidR="00006F90" w:rsidRPr="00467648" w:rsidRDefault="00006F90" w:rsidP="00241EB9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Rok produkcji </w:t>
            </w:r>
            <w:r w:rsidR="00EB2B4E"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min. </w:t>
            </w: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402" w:type="dxa"/>
            <w:vAlign w:val="center"/>
          </w:tcPr>
          <w:p w14:paraId="769162C6" w14:textId="77777777" w:rsidR="00006F90" w:rsidRPr="00467648" w:rsidRDefault="00006F90" w:rsidP="00241EB9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4E471065" w14:textId="77777777" w:rsidTr="00006F90">
        <w:tc>
          <w:tcPr>
            <w:tcW w:w="8359" w:type="dxa"/>
            <w:gridSpan w:val="3"/>
            <w:vAlign w:val="center"/>
          </w:tcPr>
          <w:p w14:paraId="62363201" w14:textId="634CBF10" w:rsidR="00E235E1" w:rsidRPr="00467648" w:rsidRDefault="00E235E1" w:rsidP="00006F90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SILNIK</w:t>
            </w:r>
          </w:p>
        </w:tc>
      </w:tr>
      <w:tr w:rsidR="00467648" w:rsidRPr="00467648" w14:paraId="570F73FB" w14:textId="77777777" w:rsidTr="004667FD">
        <w:tc>
          <w:tcPr>
            <w:tcW w:w="846" w:type="dxa"/>
          </w:tcPr>
          <w:p w14:paraId="52B04E95" w14:textId="77777777" w:rsidR="00E235E1" w:rsidRPr="00467648" w:rsidRDefault="00E235E1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50C3859E" w14:textId="7A8252EA" w:rsidR="00E235E1" w:rsidRPr="00467648" w:rsidRDefault="00A9597D" w:rsidP="004667FD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Spełniający wymogi normy min STAGE III B</w:t>
            </w:r>
          </w:p>
        </w:tc>
        <w:tc>
          <w:tcPr>
            <w:tcW w:w="3402" w:type="dxa"/>
            <w:vAlign w:val="center"/>
          </w:tcPr>
          <w:p w14:paraId="77E9CFEB" w14:textId="77777777" w:rsidR="00E235E1" w:rsidRPr="00467648" w:rsidRDefault="00E235E1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0EE29FBA" w14:textId="77777777" w:rsidTr="004667FD">
        <w:tc>
          <w:tcPr>
            <w:tcW w:w="846" w:type="dxa"/>
          </w:tcPr>
          <w:p w14:paraId="79F405D9" w14:textId="77777777" w:rsidR="00E235E1" w:rsidRPr="00467648" w:rsidRDefault="00E235E1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21915789" w14:textId="36282A95" w:rsidR="00E235E1" w:rsidRPr="00467648" w:rsidRDefault="009C2CF6" w:rsidP="004667FD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 silnika – wysokoprężny turbodoładowany</w:t>
            </w:r>
          </w:p>
        </w:tc>
        <w:tc>
          <w:tcPr>
            <w:tcW w:w="3402" w:type="dxa"/>
            <w:vAlign w:val="center"/>
          </w:tcPr>
          <w:p w14:paraId="5FD7E66E" w14:textId="77777777" w:rsidR="00E235E1" w:rsidRPr="00467648" w:rsidRDefault="00E235E1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664D09C8" w14:textId="77777777" w:rsidTr="004667FD">
        <w:tc>
          <w:tcPr>
            <w:tcW w:w="846" w:type="dxa"/>
          </w:tcPr>
          <w:p w14:paraId="641CF055" w14:textId="77777777" w:rsidR="00E235E1" w:rsidRPr="00467648" w:rsidRDefault="00E235E1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453CD148" w14:textId="4C3219AB" w:rsidR="00E235E1" w:rsidRPr="00467648" w:rsidRDefault="00E235E1" w:rsidP="004667FD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Moc  min. </w:t>
            </w:r>
            <w:r w:rsidR="009C2CF6"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65</w:t>
            </w: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</w:t>
            </w:r>
          </w:p>
        </w:tc>
        <w:tc>
          <w:tcPr>
            <w:tcW w:w="3402" w:type="dxa"/>
            <w:vAlign w:val="center"/>
          </w:tcPr>
          <w:p w14:paraId="4935A048" w14:textId="77777777" w:rsidR="00E235E1" w:rsidRPr="00467648" w:rsidRDefault="00E235E1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2AB6B994" w14:textId="77777777" w:rsidTr="004667FD">
        <w:tc>
          <w:tcPr>
            <w:tcW w:w="846" w:type="dxa"/>
          </w:tcPr>
          <w:p w14:paraId="0A118FB7" w14:textId="77777777" w:rsidR="00E235E1" w:rsidRPr="00467648" w:rsidRDefault="00E235E1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5EC31B7F" w14:textId="58F22A35" w:rsidR="00E235E1" w:rsidRPr="00467648" w:rsidRDefault="00E235E1" w:rsidP="004667FD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Pojemność/Ilość cylindrów - Min </w:t>
            </w:r>
            <w:r w:rsidR="009C2CF6"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2800</w:t>
            </w: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cm</w:t>
            </w: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9C2CF6"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7E02C3EE" w14:textId="77777777" w:rsidR="00E235E1" w:rsidRPr="00467648" w:rsidRDefault="00E235E1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5CA4D7EE" w14:textId="77777777" w:rsidTr="006620D6">
        <w:tc>
          <w:tcPr>
            <w:tcW w:w="8359" w:type="dxa"/>
            <w:gridSpan w:val="3"/>
            <w:vAlign w:val="center"/>
          </w:tcPr>
          <w:p w14:paraId="0A0FAFB2" w14:textId="53394F16" w:rsidR="004667FD" w:rsidRPr="00467648" w:rsidRDefault="004667FD" w:rsidP="006620D6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UKŁAD PRZENIESIENIA NAPĘDU</w:t>
            </w:r>
          </w:p>
        </w:tc>
      </w:tr>
      <w:tr w:rsidR="00467648" w:rsidRPr="00467648" w14:paraId="66C3D5E0" w14:textId="77777777" w:rsidTr="004667FD">
        <w:tc>
          <w:tcPr>
            <w:tcW w:w="846" w:type="dxa"/>
          </w:tcPr>
          <w:p w14:paraId="406CCDB6" w14:textId="77777777" w:rsidR="00E235E1" w:rsidRPr="00467648" w:rsidRDefault="00E235E1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291CA0E6" w14:textId="7C5D506D" w:rsidR="00E235E1" w:rsidRPr="00467648" w:rsidRDefault="009C2CF6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Skrzynia biegów (przekładniowa) automatyczna min. 15 przód/15 tył, 3 zakresy</w:t>
            </w:r>
          </w:p>
        </w:tc>
        <w:tc>
          <w:tcPr>
            <w:tcW w:w="3402" w:type="dxa"/>
            <w:vAlign w:val="center"/>
          </w:tcPr>
          <w:p w14:paraId="4A5572F8" w14:textId="77777777" w:rsidR="00E235E1" w:rsidRPr="00467648" w:rsidRDefault="00E235E1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07096888" w14:textId="77777777" w:rsidTr="004667FD">
        <w:tc>
          <w:tcPr>
            <w:tcW w:w="846" w:type="dxa"/>
          </w:tcPr>
          <w:p w14:paraId="1F3AD56C" w14:textId="77777777" w:rsidR="004667FD" w:rsidRPr="00467648" w:rsidRDefault="004667FD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2F1A4C1A" w14:textId="27991BCA" w:rsidR="004667FD" w:rsidRPr="00467648" w:rsidRDefault="004667FD" w:rsidP="0093104F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Napęd 4x4</w:t>
            </w:r>
          </w:p>
        </w:tc>
        <w:tc>
          <w:tcPr>
            <w:tcW w:w="3402" w:type="dxa"/>
            <w:vAlign w:val="center"/>
          </w:tcPr>
          <w:p w14:paraId="1EE6604F" w14:textId="77777777" w:rsidR="004667FD" w:rsidRPr="00467648" w:rsidRDefault="004667FD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34398A32" w14:textId="77777777" w:rsidTr="004667FD">
        <w:tc>
          <w:tcPr>
            <w:tcW w:w="846" w:type="dxa"/>
          </w:tcPr>
          <w:p w14:paraId="2B099678" w14:textId="77777777" w:rsidR="004667FD" w:rsidRPr="00467648" w:rsidRDefault="004667FD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29DE4C77" w14:textId="1078294C" w:rsidR="004667FD" w:rsidRPr="00467648" w:rsidRDefault="009C2CF6" w:rsidP="0093104F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Dźwignia rewersu  mechaniczna zsynchronizowana</w:t>
            </w:r>
          </w:p>
        </w:tc>
        <w:tc>
          <w:tcPr>
            <w:tcW w:w="3402" w:type="dxa"/>
            <w:vAlign w:val="center"/>
          </w:tcPr>
          <w:p w14:paraId="50284706" w14:textId="77777777" w:rsidR="004667FD" w:rsidRPr="00467648" w:rsidRDefault="004667FD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7A659188" w14:textId="77777777" w:rsidTr="004667FD">
        <w:tc>
          <w:tcPr>
            <w:tcW w:w="846" w:type="dxa"/>
          </w:tcPr>
          <w:p w14:paraId="7C748FB8" w14:textId="77777777" w:rsidR="004667FD" w:rsidRPr="00467648" w:rsidRDefault="004667FD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1EBA74AA" w14:textId="13EB704F" w:rsidR="004667FD" w:rsidRPr="00467648" w:rsidRDefault="009C2CF6" w:rsidP="0093104F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Most napędowy tylny z blokadą mechanizmu różnicowego </w:t>
            </w:r>
          </w:p>
        </w:tc>
        <w:tc>
          <w:tcPr>
            <w:tcW w:w="3402" w:type="dxa"/>
            <w:vAlign w:val="center"/>
          </w:tcPr>
          <w:p w14:paraId="721A6A1B" w14:textId="77777777" w:rsidR="004667FD" w:rsidRPr="00467648" w:rsidRDefault="004667FD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3E084341" w14:textId="77777777" w:rsidTr="0042065F">
        <w:tc>
          <w:tcPr>
            <w:tcW w:w="846" w:type="dxa"/>
          </w:tcPr>
          <w:p w14:paraId="1FA708CA" w14:textId="77777777" w:rsidR="004667FD" w:rsidRPr="00467648" w:rsidRDefault="004667FD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6608E953" w14:textId="771A9F74" w:rsidR="004667FD" w:rsidRPr="00467648" w:rsidRDefault="009C2CF6" w:rsidP="004206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Most przedni z blokadą mechanizmu różnicowego</w:t>
            </w:r>
          </w:p>
        </w:tc>
        <w:tc>
          <w:tcPr>
            <w:tcW w:w="3402" w:type="dxa"/>
            <w:vAlign w:val="center"/>
          </w:tcPr>
          <w:p w14:paraId="7EEBFAFA" w14:textId="77777777" w:rsidR="004667FD" w:rsidRPr="00467648" w:rsidRDefault="004667FD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5A998220" w14:textId="77777777" w:rsidTr="004667FD">
        <w:tc>
          <w:tcPr>
            <w:tcW w:w="846" w:type="dxa"/>
          </w:tcPr>
          <w:p w14:paraId="56712F97" w14:textId="77777777" w:rsidR="004667FD" w:rsidRPr="00467648" w:rsidRDefault="004667FD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4F3B8680" w14:textId="6F0408A8" w:rsidR="004667FD" w:rsidRPr="00467648" w:rsidRDefault="004007DE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Prędkość maks., (km/h) 40</w:t>
            </w:r>
          </w:p>
        </w:tc>
        <w:tc>
          <w:tcPr>
            <w:tcW w:w="3402" w:type="dxa"/>
            <w:vAlign w:val="center"/>
          </w:tcPr>
          <w:p w14:paraId="39A3C3C0" w14:textId="77777777" w:rsidR="004667FD" w:rsidRPr="00467648" w:rsidRDefault="004667FD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460D8706" w14:textId="77777777" w:rsidTr="00BF64E3">
        <w:tc>
          <w:tcPr>
            <w:tcW w:w="8359" w:type="dxa"/>
            <w:gridSpan w:val="3"/>
          </w:tcPr>
          <w:p w14:paraId="3018E4C8" w14:textId="14FF07A8" w:rsidR="0093104F" w:rsidRPr="00467648" w:rsidRDefault="0093104F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WAŁ ODBIORU MOCY (WOM)</w:t>
            </w:r>
          </w:p>
        </w:tc>
      </w:tr>
      <w:tr w:rsidR="00467648" w:rsidRPr="00467648" w14:paraId="4038531F" w14:textId="77777777" w:rsidTr="004667FD">
        <w:tc>
          <w:tcPr>
            <w:tcW w:w="846" w:type="dxa"/>
          </w:tcPr>
          <w:p w14:paraId="66F4FE67" w14:textId="77777777" w:rsidR="004667FD" w:rsidRPr="00467648" w:rsidRDefault="004667FD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5FD097DF" w14:textId="6E374CB3" w:rsidR="004667FD" w:rsidRPr="00467648" w:rsidRDefault="009C2CF6" w:rsidP="00C33881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Typ – sterowany mechanicznie</w:t>
            </w:r>
          </w:p>
        </w:tc>
        <w:tc>
          <w:tcPr>
            <w:tcW w:w="3402" w:type="dxa"/>
            <w:vAlign w:val="center"/>
          </w:tcPr>
          <w:p w14:paraId="605F39C6" w14:textId="77777777" w:rsidR="004667FD" w:rsidRPr="00467648" w:rsidRDefault="004667FD" w:rsidP="004667FD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1E7BD339" w14:textId="77777777" w:rsidTr="004667FD">
        <w:tc>
          <w:tcPr>
            <w:tcW w:w="846" w:type="dxa"/>
          </w:tcPr>
          <w:p w14:paraId="6E1D4418" w14:textId="77777777" w:rsidR="0093104F" w:rsidRPr="00467648" w:rsidRDefault="0093104F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73CA4D71" w14:textId="3747FAC4" w:rsidR="0093104F" w:rsidRPr="00467648" w:rsidRDefault="009C2CF6" w:rsidP="00C33881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Prędkość obrotowa WOM / silnik   (</w:t>
            </w:r>
            <w:proofErr w:type="spellStart"/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obr</w:t>
            </w:r>
            <w:proofErr w:type="spellEnd"/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/min) – min. 540/540</w:t>
            </w:r>
          </w:p>
        </w:tc>
        <w:tc>
          <w:tcPr>
            <w:tcW w:w="3402" w:type="dxa"/>
            <w:vAlign w:val="center"/>
          </w:tcPr>
          <w:p w14:paraId="3309EAA7" w14:textId="77777777" w:rsidR="0093104F" w:rsidRPr="00467648" w:rsidRDefault="0093104F" w:rsidP="00FD724A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578213C1" w14:textId="77777777" w:rsidTr="006620D6">
        <w:tc>
          <w:tcPr>
            <w:tcW w:w="8359" w:type="dxa"/>
            <w:gridSpan w:val="3"/>
            <w:vAlign w:val="center"/>
          </w:tcPr>
          <w:p w14:paraId="7EF6A76E" w14:textId="036F423A" w:rsidR="00C33881" w:rsidRPr="00467648" w:rsidRDefault="00C33881" w:rsidP="006620D6">
            <w:pPr>
              <w:ind w:firstLine="2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UKŁAD PODNOŚNIKA HYDRAULICZNEGO</w:t>
            </w:r>
          </w:p>
        </w:tc>
      </w:tr>
      <w:tr w:rsidR="00467648" w:rsidRPr="00467648" w14:paraId="0FD766EC" w14:textId="77777777" w:rsidTr="004667FD">
        <w:tc>
          <w:tcPr>
            <w:tcW w:w="846" w:type="dxa"/>
          </w:tcPr>
          <w:p w14:paraId="24DE496B" w14:textId="77777777" w:rsidR="0093104F" w:rsidRPr="00467648" w:rsidRDefault="0093104F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7EB35E1E" w14:textId="6902E07A" w:rsidR="0093104F" w:rsidRPr="00467648" w:rsidRDefault="007B326F" w:rsidP="00652473">
            <w:pPr>
              <w:ind w:firstLine="0"/>
              <w:jc w:val="both"/>
              <w:rPr>
                <w:color w:val="000000" w:themeColor="text1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Wydajność pomp hydraulicznych (l/min) – min 42</w:t>
            </w:r>
          </w:p>
        </w:tc>
        <w:tc>
          <w:tcPr>
            <w:tcW w:w="3402" w:type="dxa"/>
            <w:vAlign w:val="center"/>
          </w:tcPr>
          <w:p w14:paraId="422E9358" w14:textId="77777777" w:rsidR="0093104F" w:rsidRPr="00467648" w:rsidRDefault="0093104F" w:rsidP="00FD724A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6B1D8F6D" w14:textId="77777777" w:rsidTr="004667FD">
        <w:tc>
          <w:tcPr>
            <w:tcW w:w="846" w:type="dxa"/>
          </w:tcPr>
          <w:p w14:paraId="3C0BA3FD" w14:textId="77777777" w:rsidR="0093104F" w:rsidRPr="00467648" w:rsidRDefault="0093104F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259EE911" w14:textId="433D7263" w:rsidR="0093104F" w:rsidRPr="00467648" w:rsidRDefault="007B326F" w:rsidP="00652473">
            <w:pPr>
              <w:ind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Udźwig tylnego podnośnika (kg)  min. 2700</w:t>
            </w:r>
          </w:p>
        </w:tc>
        <w:tc>
          <w:tcPr>
            <w:tcW w:w="3402" w:type="dxa"/>
            <w:vAlign w:val="center"/>
          </w:tcPr>
          <w:p w14:paraId="5C6007F1" w14:textId="77777777" w:rsidR="0093104F" w:rsidRPr="00467648" w:rsidRDefault="0093104F" w:rsidP="00FD724A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7940444D" w14:textId="77777777" w:rsidTr="004667FD">
        <w:tc>
          <w:tcPr>
            <w:tcW w:w="846" w:type="dxa"/>
          </w:tcPr>
          <w:p w14:paraId="52B4608B" w14:textId="77777777" w:rsidR="0093104F" w:rsidRPr="00467648" w:rsidRDefault="0093104F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6CE8954D" w14:textId="0D090751" w:rsidR="0093104F" w:rsidRPr="00467648" w:rsidRDefault="007B326F" w:rsidP="00652473">
            <w:pPr>
              <w:ind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Rozdzielacz hydrauliki zewnętrznej - 2 pary wyjść hydrauliki</w:t>
            </w:r>
          </w:p>
        </w:tc>
        <w:tc>
          <w:tcPr>
            <w:tcW w:w="3402" w:type="dxa"/>
            <w:vAlign w:val="center"/>
          </w:tcPr>
          <w:p w14:paraId="31B49EE3" w14:textId="77777777" w:rsidR="0093104F" w:rsidRPr="00467648" w:rsidRDefault="0093104F" w:rsidP="00FD724A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5DAF0005" w14:textId="77777777" w:rsidTr="004667FD">
        <w:tc>
          <w:tcPr>
            <w:tcW w:w="846" w:type="dxa"/>
          </w:tcPr>
          <w:p w14:paraId="5694484F" w14:textId="77777777" w:rsidR="0093104F" w:rsidRPr="00467648" w:rsidRDefault="0093104F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11A6D95E" w14:textId="0F3E3E7D" w:rsidR="0093104F" w:rsidRPr="00467648" w:rsidRDefault="007B326F" w:rsidP="00652473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Przedni TUZ o udźwigu minimum 1200 kg</w:t>
            </w:r>
          </w:p>
        </w:tc>
        <w:tc>
          <w:tcPr>
            <w:tcW w:w="3402" w:type="dxa"/>
            <w:vAlign w:val="center"/>
          </w:tcPr>
          <w:p w14:paraId="48ED9662" w14:textId="77777777" w:rsidR="0093104F" w:rsidRPr="00467648" w:rsidRDefault="0093104F" w:rsidP="00FD724A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24FFA7D2" w14:textId="77777777" w:rsidTr="004667FD">
        <w:tc>
          <w:tcPr>
            <w:tcW w:w="846" w:type="dxa"/>
          </w:tcPr>
          <w:p w14:paraId="25B65322" w14:textId="77777777" w:rsidR="007B326F" w:rsidRPr="00467648" w:rsidRDefault="007B326F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5EA002EF" w14:textId="4C83ED2A" w:rsidR="007B326F" w:rsidRPr="00467648" w:rsidRDefault="007B326F" w:rsidP="007B326F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Sterowanie przednim TUZ-em za pomocą </w:t>
            </w:r>
            <w:proofErr w:type="spellStart"/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joystick`a</w:t>
            </w:r>
            <w:proofErr w:type="spellEnd"/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 kabinie operatora</w:t>
            </w:r>
          </w:p>
        </w:tc>
        <w:tc>
          <w:tcPr>
            <w:tcW w:w="3402" w:type="dxa"/>
            <w:vAlign w:val="center"/>
          </w:tcPr>
          <w:p w14:paraId="3B9D84E2" w14:textId="77777777" w:rsidR="007B326F" w:rsidRPr="00467648" w:rsidRDefault="007B326F" w:rsidP="00FD724A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5707C949" w14:textId="77777777" w:rsidTr="00D07116">
        <w:tc>
          <w:tcPr>
            <w:tcW w:w="8359" w:type="dxa"/>
            <w:gridSpan w:val="3"/>
          </w:tcPr>
          <w:p w14:paraId="58A542FD" w14:textId="3A1DC183" w:rsidR="00DB2149" w:rsidRPr="00467648" w:rsidRDefault="00DB2149" w:rsidP="00DB2149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UKŁAD KIEROWNICZY</w:t>
            </w:r>
          </w:p>
        </w:tc>
      </w:tr>
      <w:tr w:rsidR="00467648" w:rsidRPr="00467648" w14:paraId="58A9FA7E" w14:textId="77777777" w:rsidTr="004667FD">
        <w:tc>
          <w:tcPr>
            <w:tcW w:w="846" w:type="dxa"/>
          </w:tcPr>
          <w:p w14:paraId="31905957" w14:textId="77777777" w:rsidR="00652473" w:rsidRPr="00467648" w:rsidRDefault="00652473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09C02112" w14:textId="7C48C2E6" w:rsidR="00652473" w:rsidRPr="00467648" w:rsidRDefault="00F2557F" w:rsidP="00DB2149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z dodatkową pompą o wydajności 18 l/min</w:t>
            </w:r>
          </w:p>
        </w:tc>
        <w:tc>
          <w:tcPr>
            <w:tcW w:w="3402" w:type="dxa"/>
            <w:vAlign w:val="center"/>
          </w:tcPr>
          <w:p w14:paraId="2AC16770" w14:textId="77777777" w:rsidR="00652473" w:rsidRPr="00467648" w:rsidRDefault="00652473" w:rsidP="00FD724A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03026017" w14:textId="77777777" w:rsidTr="000816F0">
        <w:tc>
          <w:tcPr>
            <w:tcW w:w="8359" w:type="dxa"/>
            <w:gridSpan w:val="3"/>
          </w:tcPr>
          <w:p w14:paraId="7BF86332" w14:textId="3604A186" w:rsidR="00895930" w:rsidRPr="00467648" w:rsidRDefault="00895930" w:rsidP="00895930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UKŁAD HAMULCOWY</w:t>
            </w: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7648" w:rsidRPr="00467648" w14:paraId="79613A9F" w14:textId="77777777" w:rsidTr="004667FD">
        <w:tc>
          <w:tcPr>
            <w:tcW w:w="846" w:type="dxa"/>
          </w:tcPr>
          <w:p w14:paraId="699E722B" w14:textId="77777777" w:rsidR="00652473" w:rsidRPr="00467648" w:rsidRDefault="00652473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7E8ECE1C" w14:textId="36696C72" w:rsidR="00652473" w:rsidRPr="00467648" w:rsidRDefault="00895930" w:rsidP="00895930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Hamulce robocze elektrohydrauliczne chłodzone olejowo</w:t>
            </w:r>
          </w:p>
        </w:tc>
        <w:tc>
          <w:tcPr>
            <w:tcW w:w="3402" w:type="dxa"/>
            <w:vAlign w:val="center"/>
          </w:tcPr>
          <w:p w14:paraId="4785F6FE" w14:textId="77777777" w:rsidR="00652473" w:rsidRPr="00467648" w:rsidRDefault="00652473" w:rsidP="00FD724A">
            <w:pPr>
              <w:ind w:firstLine="3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5172FA70" w14:textId="77777777" w:rsidTr="004667FD">
        <w:tc>
          <w:tcPr>
            <w:tcW w:w="846" w:type="dxa"/>
          </w:tcPr>
          <w:p w14:paraId="5A593EBC" w14:textId="77777777" w:rsidR="00652473" w:rsidRPr="00467648" w:rsidRDefault="00652473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2CC8991A" w14:textId="05721261" w:rsidR="00652473" w:rsidRPr="00467648" w:rsidRDefault="00895930" w:rsidP="00895930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Hamulec postojowy</w:t>
            </w:r>
          </w:p>
        </w:tc>
        <w:tc>
          <w:tcPr>
            <w:tcW w:w="3402" w:type="dxa"/>
            <w:vAlign w:val="center"/>
          </w:tcPr>
          <w:p w14:paraId="26A63604" w14:textId="77777777" w:rsidR="00652473" w:rsidRPr="00467648" w:rsidRDefault="00652473" w:rsidP="00FD724A">
            <w:pPr>
              <w:ind w:firstLine="3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4589B803" w14:textId="77777777" w:rsidTr="006D0027">
        <w:tc>
          <w:tcPr>
            <w:tcW w:w="8359" w:type="dxa"/>
            <w:gridSpan w:val="3"/>
          </w:tcPr>
          <w:p w14:paraId="3A5AB976" w14:textId="3E637558" w:rsidR="00895930" w:rsidRPr="00467648" w:rsidRDefault="006620D6" w:rsidP="006620D6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KABINA</w:t>
            </w:r>
          </w:p>
        </w:tc>
      </w:tr>
      <w:tr w:rsidR="00467648" w:rsidRPr="00467648" w14:paraId="38D28645" w14:textId="77777777" w:rsidTr="006620D6">
        <w:tc>
          <w:tcPr>
            <w:tcW w:w="846" w:type="dxa"/>
          </w:tcPr>
          <w:p w14:paraId="09F97743" w14:textId="77777777" w:rsidR="00895930" w:rsidRPr="00467648" w:rsidRDefault="00895930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5DDE6607" w14:textId="77777777" w:rsidR="00F2557F" w:rsidRPr="00467648" w:rsidRDefault="00F2557F" w:rsidP="00F2557F">
            <w:pPr>
              <w:ind w:left="312" w:hanging="312"/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  <w:t>1.</w:t>
            </w:r>
            <w:r w:rsidRPr="00467648"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  <w:tab/>
              <w:t>Rodzaj - komfortowa, bezpieczna, dwudrzwiowa, z siedzeniem kierowcy amortyzowanym,</w:t>
            </w:r>
          </w:p>
          <w:p w14:paraId="4260F73E" w14:textId="37FD0B50" w:rsidR="00895930" w:rsidRPr="00467648" w:rsidRDefault="00F2557F" w:rsidP="00F2557F">
            <w:pPr>
              <w:ind w:left="312" w:hanging="312"/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  <w:t>2.</w:t>
            </w:r>
            <w:r w:rsidRPr="00467648"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  <w:tab/>
              <w:t>Wymagane wyposażenie - ogrzewanie, reflektory robocze przednie i tylne w dachu, spryskiwacz i wycieraczka szyby przedniej, obrotowa lampa ostrzegawcza (kogut), klimatyzacja, radioodtwarzacz.</w:t>
            </w:r>
          </w:p>
        </w:tc>
        <w:tc>
          <w:tcPr>
            <w:tcW w:w="3402" w:type="dxa"/>
            <w:vAlign w:val="center"/>
          </w:tcPr>
          <w:p w14:paraId="1CF9DE51" w14:textId="77777777" w:rsidR="00895930" w:rsidRPr="00467648" w:rsidRDefault="00895930" w:rsidP="004667F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1E28D37C" w14:textId="77777777" w:rsidTr="006620D6">
        <w:tc>
          <w:tcPr>
            <w:tcW w:w="8359" w:type="dxa"/>
            <w:gridSpan w:val="3"/>
            <w:vAlign w:val="center"/>
          </w:tcPr>
          <w:p w14:paraId="559A5E84" w14:textId="0772C35E" w:rsidR="006620D6" w:rsidRPr="00467648" w:rsidRDefault="006620D6" w:rsidP="006620D6">
            <w:pPr>
              <w:ind w:firstLine="24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WYMIARY</w:t>
            </w:r>
          </w:p>
        </w:tc>
      </w:tr>
      <w:tr w:rsidR="00467648" w:rsidRPr="00467648" w14:paraId="7D43FFF3" w14:textId="77777777" w:rsidTr="004667FD">
        <w:tc>
          <w:tcPr>
            <w:tcW w:w="846" w:type="dxa"/>
          </w:tcPr>
          <w:p w14:paraId="18E555FF" w14:textId="77777777" w:rsidR="00895930" w:rsidRPr="00467648" w:rsidRDefault="00895930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3120C56B" w14:textId="667CF1C1" w:rsidR="00895930" w:rsidRPr="00467648" w:rsidRDefault="00F2557F" w:rsidP="001574AA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Szerokość ciągnika – od 1460 – 1500 mm</w:t>
            </w:r>
          </w:p>
        </w:tc>
        <w:tc>
          <w:tcPr>
            <w:tcW w:w="3402" w:type="dxa"/>
            <w:vAlign w:val="center"/>
          </w:tcPr>
          <w:p w14:paraId="51427309" w14:textId="77777777" w:rsidR="00895930" w:rsidRPr="00467648" w:rsidRDefault="00895930" w:rsidP="004667F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037905C9" w14:textId="77777777" w:rsidTr="004667FD">
        <w:tc>
          <w:tcPr>
            <w:tcW w:w="846" w:type="dxa"/>
          </w:tcPr>
          <w:p w14:paraId="34F66257" w14:textId="77777777" w:rsidR="00895930" w:rsidRPr="00467648" w:rsidRDefault="00895930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6B2773A0" w14:textId="2B425E82" w:rsidR="00895930" w:rsidRPr="00467648" w:rsidRDefault="00F2557F" w:rsidP="001574AA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  <w:t xml:space="preserve">Rozstaw osi  (mm) min. </w:t>
            </w: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1900</w:t>
            </w:r>
          </w:p>
        </w:tc>
        <w:tc>
          <w:tcPr>
            <w:tcW w:w="3402" w:type="dxa"/>
            <w:vAlign w:val="center"/>
          </w:tcPr>
          <w:p w14:paraId="638BC107" w14:textId="77777777" w:rsidR="00895930" w:rsidRPr="00467648" w:rsidRDefault="00895930" w:rsidP="004667F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698DFE7E" w14:textId="77777777" w:rsidTr="00FC4A81">
        <w:tc>
          <w:tcPr>
            <w:tcW w:w="8359" w:type="dxa"/>
            <w:gridSpan w:val="3"/>
            <w:vAlign w:val="center"/>
          </w:tcPr>
          <w:p w14:paraId="330BDF9B" w14:textId="7F86892F" w:rsidR="00FE0FC6" w:rsidRPr="00467648" w:rsidRDefault="00FE0FC6" w:rsidP="00FE0FC6">
            <w:pPr>
              <w:ind w:firstLine="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POZOSTAŁE WYMAGANE WYPOSAŻENIE</w:t>
            </w:r>
          </w:p>
        </w:tc>
      </w:tr>
      <w:tr w:rsidR="00467648" w:rsidRPr="00467648" w14:paraId="0D9A71B2" w14:textId="77777777" w:rsidTr="004667FD">
        <w:tc>
          <w:tcPr>
            <w:tcW w:w="846" w:type="dxa"/>
          </w:tcPr>
          <w:p w14:paraId="7BB0B652" w14:textId="77777777" w:rsidR="001574AA" w:rsidRPr="00467648" w:rsidRDefault="001574AA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44D23A60" w14:textId="77777777" w:rsidR="00F2557F" w:rsidRPr="00F2557F" w:rsidRDefault="00F2557F" w:rsidP="00F2557F">
            <w:pPr>
              <w:pStyle w:val="Akapitzlist"/>
              <w:numPr>
                <w:ilvl w:val="0"/>
                <w:numId w:val="112"/>
              </w:numPr>
              <w:ind w:left="463"/>
              <w:rPr>
                <w:color w:val="000000" w:themeColor="text1"/>
              </w:rPr>
            </w:pPr>
            <w:r w:rsidRPr="00F2557F">
              <w:rPr>
                <w:color w:val="000000" w:themeColor="text1"/>
              </w:rPr>
              <w:t>instalacja sterowania hamulcami pneumatycznymi (jedno- i dwu- przewodowa,</w:t>
            </w:r>
          </w:p>
          <w:p w14:paraId="50164460" w14:textId="77777777" w:rsidR="00F2557F" w:rsidRPr="00F2557F" w:rsidRDefault="00F2557F" w:rsidP="00F2557F">
            <w:pPr>
              <w:pStyle w:val="Akapitzlist"/>
              <w:numPr>
                <w:ilvl w:val="0"/>
                <w:numId w:val="112"/>
              </w:numPr>
              <w:ind w:left="463"/>
              <w:rPr>
                <w:color w:val="000000" w:themeColor="text1"/>
              </w:rPr>
            </w:pPr>
            <w:r w:rsidRPr="00F2557F">
              <w:rPr>
                <w:color w:val="000000" w:themeColor="text1"/>
              </w:rPr>
              <w:t>górny i dolny zaczep transportowy,</w:t>
            </w:r>
          </w:p>
          <w:p w14:paraId="0149E601" w14:textId="77777777" w:rsidR="00F2557F" w:rsidRPr="00F2557F" w:rsidRDefault="00F2557F" w:rsidP="00F2557F">
            <w:pPr>
              <w:pStyle w:val="Akapitzlist"/>
              <w:numPr>
                <w:ilvl w:val="0"/>
                <w:numId w:val="112"/>
              </w:numPr>
              <w:ind w:left="463"/>
              <w:rPr>
                <w:color w:val="000000" w:themeColor="text1"/>
              </w:rPr>
            </w:pPr>
            <w:r w:rsidRPr="00F2557F">
              <w:rPr>
                <w:color w:val="000000" w:themeColor="text1"/>
                <w:lang w:val="pl-PL"/>
              </w:rPr>
              <w:t>trójkąt</w:t>
            </w:r>
            <w:r w:rsidRPr="00F2557F">
              <w:rPr>
                <w:color w:val="000000" w:themeColor="text1"/>
              </w:rPr>
              <w:t>,</w:t>
            </w:r>
          </w:p>
          <w:p w14:paraId="454F4EF7" w14:textId="1D63CC27" w:rsidR="001574AA" w:rsidRPr="00467648" w:rsidRDefault="00F2557F" w:rsidP="00F2557F">
            <w:pPr>
              <w:pStyle w:val="Akapitzlist"/>
              <w:numPr>
                <w:ilvl w:val="0"/>
                <w:numId w:val="112"/>
              </w:numPr>
              <w:ind w:left="463"/>
              <w:rPr>
                <w:color w:val="000000" w:themeColor="text1"/>
              </w:rPr>
            </w:pPr>
            <w:r w:rsidRPr="00F2557F">
              <w:rPr>
                <w:color w:val="000000" w:themeColor="text1"/>
                <w:lang w:val="pl-PL"/>
              </w:rPr>
              <w:t>gaśnica</w:t>
            </w:r>
            <w:r w:rsidR="00EB2B4E" w:rsidRPr="00467648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vAlign w:val="center"/>
          </w:tcPr>
          <w:p w14:paraId="0E953838" w14:textId="77777777" w:rsidR="001574AA" w:rsidRPr="00467648" w:rsidRDefault="001574AA" w:rsidP="004667F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0CE6B974" w14:textId="77777777" w:rsidTr="0051691F">
        <w:tc>
          <w:tcPr>
            <w:tcW w:w="8359" w:type="dxa"/>
            <w:gridSpan w:val="3"/>
            <w:vAlign w:val="center"/>
          </w:tcPr>
          <w:p w14:paraId="767BF804" w14:textId="3047694D" w:rsidR="000A770C" w:rsidRPr="00467648" w:rsidRDefault="00EB2B4E" w:rsidP="00B35E3F">
            <w:pPr>
              <w:pStyle w:val="Akapitzlist"/>
              <w:numPr>
                <w:ilvl w:val="1"/>
                <w:numId w:val="66"/>
              </w:numPr>
              <w:ind w:left="875"/>
              <w:rPr>
                <w:color w:val="000000" w:themeColor="text1"/>
              </w:rPr>
            </w:pPr>
            <w:r w:rsidRPr="00467648">
              <w:rPr>
                <w:b/>
                <w:bCs/>
                <w:color w:val="000000" w:themeColor="text1"/>
                <w:lang w:val="pl-PL"/>
              </w:rPr>
              <w:t>ZAMIATARKA DO CIĄGNIKA</w:t>
            </w:r>
          </w:p>
        </w:tc>
      </w:tr>
      <w:tr w:rsidR="00467648" w:rsidRPr="00467648" w14:paraId="4F257837" w14:textId="77777777" w:rsidTr="004667FD">
        <w:tc>
          <w:tcPr>
            <w:tcW w:w="846" w:type="dxa"/>
          </w:tcPr>
          <w:p w14:paraId="77C9BF6E" w14:textId="77777777" w:rsidR="000A770C" w:rsidRPr="00467648" w:rsidRDefault="000A770C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11C1D32E" w14:textId="43EBCA5F" w:rsidR="000A770C" w:rsidRPr="00467648" w:rsidRDefault="00067E18" w:rsidP="00067E18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Rok produkcji </w:t>
            </w:r>
            <w:r w:rsidR="00EB2B4E"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min. </w:t>
            </w: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402" w:type="dxa"/>
            <w:vAlign w:val="center"/>
          </w:tcPr>
          <w:p w14:paraId="53CF34B2" w14:textId="77777777" w:rsidR="000A770C" w:rsidRPr="00467648" w:rsidRDefault="000A770C" w:rsidP="00067E18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759455EA" w14:textId="77777777" w:rsidTr="004667FD">
        <w:tc>
          <w:tcPr>
            <w:tcW w:w="846" w:type="dxa"/>
          </w:tcPr>
          <w:p w14:paraId="31541D8B" w14:textId="77777777" w:rsidR="000A770C" w:rsidRPr="00467648" w:rsidRDefault="000A770C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02FE1E50" w14:textId="395DC5F7" w:rsidR="000A770C" w:rsidRPr="00467648" w:rsidRDefault="00AB479E" w:rsidP="00067E18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Szerokość robocza min. 1400 cm</w:t>
            </w:r>
          </w:p>
        </w:tc>
        <w:tc>
          <w:tcPr>
            <w:tcW w:w="3402" w:type="dxa"/>
            <w:vAlign w:val="center"/>
          </w:tcPr>
          <w:p w14:paraId="69DD9B1B" w14:textId="77777777" w:rsidR="000A770C" w:rsidRPr="00467648" w:rsidRDefault="000A770C" w:rsidP="00067E18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35D05535" w14:textId="77777777" w:rsidTr="004667FD">
        <w:tc>
          <w:tcPr>
            <w:tcW w:w="846" w:type="dxa"/>
          </w:tcPr>
          <w:p w14:paraId="19023433" w14:textId="77777777" w:rsidR="000A770C" w:rsidRPr="00467648" w:rsidRDefault="000A770C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04993BA2" w14:textId="11B4F9FE" w:rsidR="000A770C" w:rsidRPr="00467648" w:rsidRDefault="00AB479E" w:rsidP="00067E18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Pojemność zbiornika kosza min. 75 L</w:t>
            </w:r>
            <w:r w:rsidR="00067E18"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3402" w:type="dxa"/>
            <w:vAlign w:val="center"/>
          </w:tcPr>
          <w:p w14:paraId="059164B0" w14:textId="77777777" w:rsidR="000A770C" w:rsidRPr="00467648" w:rsidRDefault="000A770C" w:rsidP="00067E18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692082E3" w14:textId="77777777" w:rsidTr="004667FD">
        <w:tc>
          <w:tcPr>
            <w:tcW w:w="846" w:type="dxa"/>
          </w:tcPr>
          <w:p w14:paraId="30A7F393" w14:textId="77777777" w:rsidR="000A770C" w:rsidRPr="00467648" w:rsidRDefault="000A770C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36381583" w14:textId="0E09036F" w:rsidR="000A770C" w:rsidRPr="00467648" w:rsidRDefault="002768C8" w:rsidP="00067E18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N</w:t>
            </w:r>
            <w:r w:rsidR="00AB479E"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apęd hydrauliczny</w:t>
            </w:r>
            <w:r w:rsidR="00067E18"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14:paraId="209E0487" w14:textId="77777777" w:rsidR="000A770C" w:rsidRPr="00467648" w:rsidRDefault="000A770C" w:rsidP="00067E18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01B42FE7" w14:textId="77777777" w:rsidTr="004667FD">
        <w:tc>
          <w:tcPr>
            <w:tcW w:w="846" w:type="dxa"/>
          </w:tcPr>
          <w:p w14:paraId="29055319" w14:textId="77777777" w:rsidR="00067E18" w:rsidRPr="00467648" w:rsidRDefault="00067E18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4C51B475" w14:textId="76815980" w:rsidR="00067E18" w:rsidRPr="00467648" w:rsidRDefault="002768C8" w:rsidP="00067E18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Opróżnianie kosza hydrauliczne</w:t>
            </w:r>
            <w:r w:rsidR="00067E18"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14:paraId="7584C631" w14:textId="77777777" w:rsidR="00067E18" w:rsidRPr="00467648" w:rsidRDefault="00067E18" w:rsidP="00067E1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4F208D02" w14:textId="77777777" w:rsidTr="00A211B0">
        <w:tc>
          <w:tcPr>
            <w:tcW w:w="846" w:type="dxa"/>
          </w:tcPr>
          <w:p w14:paraId="14AF6046" w14:textId="77777777" w:rsidR="00A211B0" w:rsidRPr="00467648" w:rsidRDefault="00A211B0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270D22BD" w14:textId="42D36BCB" w:rsidR="00A211B0" w:rsidRPr="00467648" w:rsidRDefault="002768C8" w:rsidP="00A211B0">
            <w:pPr>
              <w:ind w:firstLine="36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Szczotka boczna</w:t>
            </w:r>
          </w:p>
        </w:tc>
        <w:tc>
          <w:tcPr>
            <w:tcW w:w="3402" w:type="dxa"/>
            <w:vAlign w:val="center"/>
          </w:tcPr>
          <w:p w14:paraId="3DFA872D" w14:textId="77777777" w:rsidR="00A211B0" w:rsidRPr="00467648" w:rsidRDefault="00A211B0" w:rsidP="00067E1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768C8" w:rsidRPr="00467648" w14:paraId="0EED21D2" w14:textId="77777777" w:rsidTr="00A211B0">
        <w:tc>
          <w:tcPr>
            <w:tcW w:w="846" w:type="dxa"/>
          </w:tcPr>
          <w:p w14:paraId="5142AA0F" w14:textId="77777777" w:rsidR="002768C8" w:rsidRPr="00467648" w:rsidRDefault="002768C8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0582D48C" w14:textId="2A0ECA04" w:rsidR="002768C8" w:rsidRPr="00467648" w:rsidRDefault="002768C8" w:rsidP="00A211B0">
            <w:pPr>
              <w:ind w:firstLine="36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Zraszanie</w:t>
            </w:r>
          </w:p>
        </w:tc>
        <w:tc>
          <w:tcPr>
            <w:tcW w:w="3402" w:type="dxa"/>
            <w:vAlign w:val="center"/>
          </w:tcPr>
          <w:p w14:paraId="0720C333" w14:textId="77777777" w:rsidR="002768C8" w:rsidRPr="00467648" w:rsidRDefault="002768C8" w:rsidP="00067E1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768C8" w:rsidRPr="00467648" w14:paraId="41E5DEEA" w14:textId="77777777" w:rsidTr="00A211B0">
        <w:tc>
          <w:tcPr>
            <w:tcW w:w="846" w:type="dxa"/>
          </w:tcPr>
          <w:p w14:paraId="27ED0493" w14:textId="77777777" w:rsidR="002768C8" w:rsidRPr="00467648" w:rsidRDefault="002768C8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4AD53579" w14:textId="075444D7" w:rsidR="002768C8" w:rsidRPr="00467648" w:rsidRDefault="002768C8" w:rsidP="00A211B0">
            <w:pPr>
              <w:ind w:firstLine="36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Wydajność – min 8300 m</w:t>
            </w:r>
            <w:r w:rsidRPr="00467648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/h</w:t>
            </w:r>
          </w:p>
        </w:tc>
        <w:tc>
          <w:tcPr>
            <w:tcW w:w="3402" w:type="dxa"/>
            <w:vAlign w:val="center"/>
          </w:tcPr>
          <w:p w14:paraId="70713407" w14:textId="77777777" w:rsidR="002768C8" w:rsidRPr="00467648" w:rsidRDefault="002768C8" w:rsidP="00067E1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46936407" w14:textId="77777777" w:rsidTr="006914A3">
        <w:tc>
          <w:tcPr>
            <w:tcW w:w="8359" w:type="dxa"/>
            <w:gridSpan w:val="3"/>
          </w:tcPr>
          <w:p w14:paraId="0B012920" w14:textId="64EA775C" w:rsidR="00067E18" w:rsidRPr="00467648" w:rsidRDefault="00467648" w:rsidP="00B35E3F">
            <w:pPr>
              <w:pStyle w:val="Akapitzlist"/>
              <w:numPr>
                <w:ilvl w:val="1"/>
                <w:numId w:val="66"/>
              </w:numPr>
              <w:ind w:left="875" w:hanging="709"/>
              <w:rPr>
                <w:b/>
                <w:bCs/>
                <w:color w:val="000000" w:themeColor="text1"/>
              </w:rPr>
            </w:pPr>
            <w:r w:rsidRPr="00467648">
              <w:rPr>
                <w:b/>
                <w:bCs/>
                <w:color w:val="000000" w:themeColor="text1"/>
                <w:lang w:val="pl-PL"/>
              </w:rPr>
              <w:t>PRZYCZEPA TRANSPORTOWA</w:t>
            </w:r>
          </w:p>
        </w:tc>
      </w:tr>
      <w:tr w:rsidR="00467648" w:rsidRPr="00467648" w14:paraId="0BDBBC9E" w14:textId="77777777" w:rsidTr="004667FD">
        <w:tc>
          <w:tcPr>
            <w:tcW w:w="846" w:type="dxa"/>
          </w:tcPr>
          <w:p w14:paraId="058EA68F" w14:textId="77777777" w:rsidR="00067E18" w:rsidRPr="00467648" w:rsidRDefault="00067E18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4C98762B" w14:textId="557713C6" w:rsidR="00067E18" w:rsidRPr="00467648" w:rsidRDefault="00E27B90" w:rsidP="00E27B90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Rok produkcji</w:t>
            </w:r>
            <w:r w:rsidR="00467648"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min.</w:t>
            </w:r>
            <w:r w:rsidRPr="00467648">
              <w:rPr>
                <w:rFonts w:ascii="Calibri" w:hAnsi="Calibri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402" w:type="dxa"/>
            <w:vAlign w:val="center"/>
          </w:tcPr>
          <w:p w14:paraId="0FFA2EA2" w14:textId="77777777" w:rsidR="00067E18" w:rsidRPr="00467648" w:rsidRDefault="00067E18" w:rsidP="00067E1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526A57AF" w14:textId="77777777" w:rsidTr="004667FD">
        <w:tc>
          <w:tcPr>
            <w:tcW w:w="846" w:type="dxa"/>
          </w:tcPr>
          <w:p w14:paraId="062B07CC" w14:textId="77777777" w:rsidR="00067E18" w:rsidRPr="00467648" w:rsidRDefault="00067E18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3BD6BF6D" w14:textId="050F71A0" w:rsidR="00067E18" w:rsidRPr="00467648" w:rsidRDefault="00467648" w:rsidP="00B0502A">
            <w:pPr>
              <w:ind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x-none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Jednoosiowa z hamulcem postojowym ręcznym</w:t>
            </w:r>
          </w:p>
        </w:tc>
        <w:tc>
          <w:tcPr>
            <w:tcW w:w="3402" w:type="dxa"/>
            <w:vAlign w:val="center"/>
          </w:tcPr>
          <w:p w14:paraId="387A99C8" w14:textId="77777777" w:rsidR="00067E18" w:rsidRPr="00467648" w:rsidRDefault="00067E18" w:rsidP="00067E1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4A370F1E" w14:textId="77777777" w:rsidTr="004667FD">
        <w:tc>
          <w:tcPr>
            <w:tcW w:w="846" w:type="dxa"/>
          </w:tcPr>
          <w:p w14:paraId="6082C7B2" w14:textId="77777777" w:rsidR="00E27B90" w:rsidRPr="00467648" w:rsidRDefault="00E27B90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1433D913" w14:textId="654C5023" w:rsidR="00E27B90" w:rsidRPr="00467648" w:rsidRDefault="00467648" w:rsidP="00B0502A">
            <w:pPr>
              <w:ind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x-none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Zaczep ø50 mm z podporą dyszla</w:t>
            </w:r>
          </w:p>
        </w:tc>
        <w:tc>
          <w:tcPr>
            <w:tcW w:w="3402" w:type="dxa"/>
            <w:vAlign w:val="center"/>
          </w:tcPr>
          <w:p w14:paraId="241B667A" w14:textId="77777777" w:rsidR="00E27B90" w:rsidRPr="00467648" w:rsidRDefault="00E27B90" w:rsidP="00067E1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79C2A787" w14:textId="77777777" w:rsidTr="004667FD">
        <w:tc>
          <w:tcPr>
            <w:tcW w:w="846" w:type="dxa"/>
          </w:tcPr>
          <w:p w14:paraId="19C722D8" w14:textId="77777777" w:rsidR="00E27B90" w:rsidRPr="00467648" w:rsidRDefault="00E27B90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07907E02" w14:textId="7098B671" w:rsidR="00E27B90" w:rsidRPr="00467648" w:rsidRDefault="00467648" w:rsidP="00B0502A">
            <w:pPr>
              <w:ind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x-none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Hamulec pneumatyczny</w:t>
            </w:r>
          </w:p>
        </w:tc>
        <w:tc>
          <w:tcPr>
            <w:tcW w:w="3402" w:type="dxa"/>
            <w:vAlign w:val="center"/>
          </w:tcPr>
          <w:p w14:paraId="4D3EB56B" w14:textId="77777777" w:rsidR="00E27B90" w:rsidRPr="00467648" w:rsidRDefault="00E27B90" w:rsidP="00067E1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24F83B23" w14:textId="77777777" w:rsidTr="004667FD">
        <w:tc>
          <w:tcPr>
            <w:tcW w:w="846" w:type="dxa"/>
          </w:tcPr>
          <w:p w14:paraId="7A2B81FD" w14:textId="77777777" w:rsidR="00E27B90" w:rsidRPr="00467648" w:rsidRDefault="00E27B90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7226D0ED" w14:textId="18CB38AE" w:rsidR="00E27B90" w:rsidRPr="00467648" w:rsidRDefault="00467648" w:rsidP="00467648">
            <w:pPr>
              <w:suppressAutoHyphens/>
              <w:spacing w:before="120"/>
              <w:ind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Ładowność min 1900 kg</w:t>
            </w:r>
          </w:p>
        </w:tc>
        <w:tc>
          <w:tcPr>
            <w:tcW w:w="3402" w:type="dxa"/>
            <w:vAlign w:val="center"/>
          </w:tcPr>
          <w:p w14:paraId="562A046A" w14:textId="77777777" w:rsidR="00E27B90" w:rsidRPr="00467648" w:rsidRDefault="00E27B90" w:rsidP="00067E1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67648" w:rsidRPr="00467648" w14:paraId="1F8EA061" w14:textId="77777777" w:rsidTr="004667FD">
        <w:tc>
          <w:tcPr>
            <w:tcW w:w="846" w:type="dxa"/>
          </w:tcPr>
          <w:p w14:paraId="7480BB7E" w14:textId="77777777" w:rsidR="00E27B90" w:rsidRPr="00467648" w:rsidRDefault="00E27B90" w:rsidP="00B35E3F">
            <w:pPr>
              <w:pStyle w:val="Akapitzlist"/>
              <w:numPr>
                <w:ilvl w:val="0"/>
                <w:numId w:val="111"/>
              </w:numPr>
              <w:ind w:right="-32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09A5B5EE" w14:textId="1B8EAE9B" w:rsidR="00E27B90" w:rsidRPr="00467648" w:rsidRDefault="00467648" w:rsidP="00B0502A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Pojemność skrzyni ładunkowej min. 2 m</w:t>
            </w:r>
            <w:r w:rsidRPr="004676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35412754" w14:textId="77777777" w:rsidR="00E27B90" w:rsidRPr="00467648" w:rsidRDefault="00E27B90" w:rsidP="00067E1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3389A183" w14:textId="77777777" w:rsidR="00EF017D" w:rsidRPr="00467648" w:rsidRDefault="00EF017D" w:rsidP="007A6BE8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1198D653" w14:textId="748DB697" w:rsidR="00EF017D" w:rsidRDefault="00EF017D" w:rsidP="004667F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41CC779D" w14:textId="77777777" w:rsidR="00BB348B" w:rsidRPr="009323A6" w:rsidRDefault="00BB348B" w:rsidP="00BB348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C15A504" w14:textId="77777777" w:rsidR="00BB348B" w:rsidRPr="003B10B0" w:rsidRDefault="00BB348B" w:rsidP="00BB348B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5686245" w14:textId="77777777" w:rsidR="00BB348B" w:rsidRPr="002B708E" w:rsidRDefault="00BB348B" w:rsidP="00BB348B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8EC669" w14:textId="77777777" w:rsidR="00BB348B" w:rsidRDefault="00BB348B" w:rsidP="00BB348B">
      <w:pPr>
        <w:rPr>
          <w:rFonts w:asciiTheme="minorHAnsi" w:hAnsiTheme="minorHAnsi" w:cstheme="minorHAnsi"/>
          <w:bCs/>
          <w:i/>
          <w:lang w:eastAsia="ar-SA"/>
        </w:rPr>
      </w:pPr>
    </w:p>
    <w:p w14:paraId="105E7FB7" w14:textId="77777777" w:rsidR="00BB348B" w:rsidRDefault="00BB348B" w:rsidP="00BB348B">
      <w:pPr>
        <w:rPr>
          <w:rFonts w:asciiTheme="minorHAnsi" w:hAnsiTheme="minorHAnsi" w:cstheme="minorHAnsi"/>
          <w:bCs/>
          <w:i/>
          <w:lang w:eastAsia="ar-SA"/>
        </w:rPr>
      </w:pPr>
    </w:p>
    <w:p w14:paraId="14565398" w14:textId="77777777" w:rsidR="00BB348B" w:rsidRPr="001368EF" w:rsidRDefault="00BB348B" w:rsidP="00BB348B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4ED1A5F7" w14:textId="77777777" w:rsidR="00BB348B" w:rsidRPr="001368EF" w:rsidRDefault="00BB348B" w:rsidP="007B5885">
      <w:pPr>
        <w:numPr>
          <w:ilvl w:val="0"/>
          <w:numId w:val="12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5BD8D3F7" w14:textId="77777777" w:rsidR="00BB348B" w:rsidRPr="001368EF" w:rsidRDefault="00BB348B" w:rsidP="007B5885">
      <w:pPr>
        <w:numPr>
          <w:ilvl w:val="0"/>
          <w:numId w:val="12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28487F67" w14:textId="77777777" w:rsidR="00BB348B" w:rsidRPr="001368EF" w:rsidRDefault="00BB348B" w:rsidP="00BB348B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04C4FA3" w14:textId="77777777" w:rsidR="00BB348B" w:rsidRPr="001368EF" w:rsidRDefault="00BB348B" w:rsidP="00BB348B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0A97E30E" w14:textId="77777777" w:rsidR="00BB348B" w:rsidRPr="009323A6" w:rsidRDefault="00BB348B" w:rsidP="00BB348B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A2B384" w14:textId="2BCDC81D" w:rsidR="00BB348B" w:rsidRDefault="00BB348B" w:rsidP="004667F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1082CF70" w14:textId="77777777" w:rsidR="00BB348B" w:rsidRPr="00467648" w:rsidRDefault="00BB348B" w:rsidP="004667F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2EA9BFD8" w14:textId="2EA2E8F5" w:rsidR="0004421E" w:rsidRDefault="0004421E" w:rsidP="004667FD">
      <w:pPr>
        <w:tabs>
          <w:tab w:val="num" w:pos="2552"/>
        </w:tabs>
        <w:jc w:val="both"/>
        <w:rPr>
          <w:rFonts w:ascii="Calibri" w:hAnsi="Calibri"/>
          <w:color w:val="000000" w:themeColor="text1"/>
          <w:sz w:val="22"/>
          <w:szCs w:val="22"/>
        </w:rPr>
      </w:pPr>
    </w:p>
    <w:sectPr w:rsidR="0004421E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D22105" w:rsidRDefault="00D22105">
      <w:r>
        <w:separator/>
      </w:r>
    </w:p>
  </w:endnote>
  <w:endnote w:type="continuationSeparator" w:id="0">
    <w:p w14:paraId="685C9CC3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D22105" w:rsidRDefault="00D22105">
      <w:r>
        <w:separator/>
      </w:r>
    </w:p>
  </w:footnote>
  <w:footnote w:type="continuationSeparator" w:id="0">
    <w:p w14:paraId="20E480FC" w14:textId="77777777" w:rsidR="00D22105" w:rsidRDefault="00D22105">
      <w:r>
        <w:continuationSeparator/>
      </w:r>
    </w:p>
  </w:footnote>
  <w:footnote w:id="1">
    <w:p w14:paraId="7D131862" w14:textId="77777777" w:rsidR="004B7D14" w:rsidRDefault="004B7D14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4B7E1EB1" w14:textId="77777777" w:rsidR="00567E3A" w:rsidRDefault="00567E3A" w:rsidP="00567E3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06C5AD2" w14:textId="77777777" w:rsidR="00567E3A" w:rsidRDefault="00567E3A" w:rsidP="00567E3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17E5010F" w14:textId="77777777" w:rsidR="00567E3A" w:rsidRPr="0037754A" w:rsidRDefault="00567E3A" w:rsidP="00567E3A">
      <w:pPr>
        <w:pStyle w:val="Tekstprzypisudolnego"/>
        <w:rPr>
          <w:lang w:val="pl-PL"/>
        </w:rPr>
      </w:pPr>
    </w:p>
  </w:footnote>
  <w:footnote w:id="3">
    <w:p w14:paraId="47665CF6" w14:textId="77777777" w:rsidR="00567E3A" w:rsidRPr="00433B79" w:rsidRDefault="00567E3A" w:rsidP="00567E3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D093244" w14:textId="77777777" w:rsidR="00567E3A" w:rsidRPr="00433B79" w:rsidRDefault="00567E3A" w:rsidP="00567E3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24DA3FEF" w14:textId="77777777" w:rsidR="00567E3A" w:rsidRPr="00433B79" w:rsidRDefault="00567E3A" w:rsidP="00567E3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63D37682" w14:textId="77777777" w:rsidR="00567E3A" w:rsidRPr="00433B79" w:rsidRDefault="00567E3A" w:rsidP="00567E3A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2764C64" w14:textId="77777777" w:rsidR="00567E3A" w:rsidRPr="000B7A46" w:rsidRDefault="00567E3A" w:rsidP="00567E3A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C"/>
    <w:multiLevelType w:val="multilevel"/>
    <w:tmpl w:val="755E2A4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0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9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3D"/>
    <w:multiLevelType w:val="multilevel"/>
    <w:tmpl w:val="0000003D"/>
    <w:name w:val="WW8Num67"/>
    <w:lvl w:ilvl="0">
      <w:start w:val="1"/>
      <w:numFmt w:val="bullet"/>
      <w:lvlText w:val=""/>
      <w:lvlJc w:val="left"/>
      <w:pPr>
        <w:tabs>
          <w:tab w:val="num" w:pos="420"/>
        </w:tabs>
        <w:ind w:left="0" w:firstLine="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1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AC4688"/>
    <w:multiLevelType w:val="hybridMultilevel"/>
    <w:tmpl w:val="1A4AF350"/>
    <w:lvl w:ilvl="0" w:tplc="B69C0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6E268A"/>
    <w:multiLevelType w:val="hybridMultilevel"/>
    <w:tmpl w:val="4AB67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4617FBD"/>
    <w:multiLevelType w:val="hybridMultilevel"/>
    <w:tmpl w:val="9C8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9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0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F1A66DB"/>
    <w:multiLevelType w:val="hybridMultilevel"/>
    <w:tmpl w:val="61B6E64C"/>
    <w:lvl w:ilvl="0" w:tplc="27F8CC6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2EA2295"/>
    <w:multiLevelType w:val="hybridMultilevel"/>
    <w:tmpl w:val="DA36D838"/>
    <w:lvl w:ilvl="0" w:tplc="64F6AD8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31D90BAC"/>
    <w:multiLevelType w:val="hybridMultilevel"/>
    <w:tmpl w:val="056C423C"/>
    <w:lvl w:ilvl="0" w:tplc="DE54B5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9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087420"/>
    <w:multiLevelType w:val="hybridMultilevel"/>
    <w:tmpl w:val="8FB6D2AC"/>
    <w:lvl w:ilvl="0" w:tplc="64F6AD88">
      <w:start w:val="1"/>
      <w:numFmt w:val="decimal"/>
      <w:lvlText w:val="%1.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BDD4EF5A">
      <w:start w:val="1"/>
      <w:numFmt w:val="decimal"/>
      <w:lvlText w:val="%2."/>
      <w:lvlJc w:val="left"/>
      <w:pPr>
        <w:ind w:left="26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74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805D8"/>
    <w:multiLevelType w:val="hybridMultilevel"/>
    <w:tmpl w:val="D5A47316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8DB03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1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51E51449"/>
    <w:multiLevelType w:val="hybridMultilevel"/>
    <w:tmpl w:val="E8A47E3E"/>
    <w:name w:val="WW8Num1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2E6BF5"/>
    <w:multiLevelType w:val="hybridMultilevel"/>
    <w:tmpl w:val="BB9E3AEE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97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4ED3ED6"/>
    <w:multiLevelType w:val="hybridMultilevel"/>
    <w:tmpl w:val="A3D6DD66"/>
    <w:lvl w:ilvl="0" w:tplc="64F6AD8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1A58C8"/>
    <w:multiLevelType w:val="hybridMultilevel"/>
    <w:tmpl w:val="53A2FCFC"/>
    <w:name w:val="WW8Num1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804869"/>
    <w:multiLevelType w:val="hybridMultilevel"/>
    <w:tmpl w:val="490819CA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0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731D4B"/>
    <w:multiLevelType w:val="hybridMultilevel"/>
    <w:tmpl w:val="1BCE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19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0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1" w15:restartNumberingAfterBreak="0">
    <w:nsid w:val="65D91258"/>
    <w:multiLevelType w:val="multilevel"/>
    <w:tmpl w:val="472E07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994152C"/>
    <w:multiLevelType w:val="multilevel"/>
    <w:tmpl w:val="755E2A48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6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7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80571F"/>
    <w:multiLevelType w:val="hybridMultilevel"/>
    <w:tmpl w:val="F3A8341E"/>
    <w:name w:val="WW8Num1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1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2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4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0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644F65"/>
    <w:multiLevelType w:val="multilevel"/>
    <w:tmpl w:val="298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180"/>
        </w:tabs>
        <w:ind w:left="3060" w:hanging="360"/>
      </w:pPr>
      <w:rPr>
        <w:rFonts w:ascii="Symbol" w:hAnsi="Symbol"/>
        <w:color w:val="auto"/>
        <w:sz w:val="28"/>
      </w:rPr>
    </w:lvl>
    <w:lvl w:ilvl="4">
      <w:start w:val="36"/>
      <w:numFmt w:val="decimal"/>
      <w:lvlText w:val="%5"/>
      <w:lvlJc w:val="left"/>
      <w:pPr>
        <w:tabs>
          <w:tab w:val="num" w:pos="180"/>
        </w:tabs>
        <w:ind w:left="3780" w:hanging="360"/>
      </w:pPr>
      <w:rPr>
        <w:rFonts w:ascii="Symbol" w:hAnsi="Symbo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42" w15:restartNumberingAfterBreak="0">
    <w:nsid w:val="7A1F49FD"/>
    <w:multiLevelType w:val="hybridMultilevel"/>
    <w:tmpl w:val="64160BAE"/>
    <w:name w:val="WW8Num12322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3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BC7549B"/>
    <w:multiLevelType w:val="hybridMultilevel"/>
    <w:tmpl w:val="F4A4C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05"/>
  </w:num>
  <w:num w:numId="3">
    <w:abstractNumId w:val="48"/>
  </w:num>
  <w:num w:numId="4">
    <w:abstractNumId w:val="0"/>
  </w:num>
  <w:num w:numId="5">
    <w:abstractNumId w:val="84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</w:num>
  <w:num w:numId="8">
    <w:abstractNumId w:val="134"/>
  </w:num>
  <w:num w:numId="9">
    <w:abstractNumId w:val="138"/>
  </w:num>
  <w:num w:numId="10">
    <w:abstractNumId w:val="100"/>
  </w:num>
  <w:num w:numId="11">
    <w:abstractNumId w:val="146"/>
  </w:num>
  <w:num w:numId="12">
    <w:abstractNumId w:val="83"/>
  </w:num>
  <w:num w:numId="13">
    <w:abstractNumId w:val="102"/>
  </w:num>
  <w:num w:numId="14">
    <w:abstractNumId w:val="26"/>
  </w:num>
  <w:num w:numId="15">
    <w:abstractNumId w:val="80"/>
  </w:num>
  <w:num w:numId="16">
    <w:abstractNumId w:val="143"/>
  </w:num>
  <w:num w:numId="17">
    <w:abstractNumId w:val="23"/>
  </w:num>
  <w:num w:numId="18">
    <w:abstractNumId w:val="67"/>
  </w:num>
  <w:num w:numId="19">
    <w:abstractNumId w:val="137"/>
  </w:num>
  <w:num w:numId="20">
    <w:abstractNumId w:val="131"/>
  </w:num>
  <w:num w:numId="21">
    <w:abstractNumId w:val="50"/>
  </w:num>
  <w:num w:numId="22">
    <w:abstractNumId w:val="123"/>
  </w:num>
  <w:num w:numId="23">
    <w:abstractNumId w:val="129"/>
  </w:num>
  <w:num w:numId="24">
    <w:abstractNumId w:val="58"/>
  </w:num>
  <w:num w:numId="25">
    <w:abstractNumId w:val="135"/>
  </w:num>
  <w:num w:numId="26">
    <w:abstractNumId w:val="122"/>
  </w:num>
  <w:num w:numId="27">
    <w:abstractNumId w:val="43"/>
  </w:num>
  <w:num w:numId="28">
    <w:abstractNumId w:val="106"/>
  </w:num>
  <w:num w:numId="29">
    <w:abstractNumId w:val="24"/>
  </w:num>
  <w:num w:numId="30">
    <w:abstractNumId w:val="17"/>
  </w:num>
  <w:num w:numId="31">
    <w:abstractNumId w:val="88"/>
  </w:num>
  <w:num w:numId="32">
    <w:abstractNumId w:val="139"/>
  </w:num>
  <w:num w:numId="33">
    <w:abstractNumId w:val="51"/>
  </w:num>
  <w:num w:numId="34">
    <w:abstractNumId w:val="46"/>
  </w:num>
  <w:num w:numId="35">
    <w:abstractNumId w:val="110"/>
  </w:num>
  <w:num w:numId="36">
    <w:abstractNumId w:val="147"/>
  </w:num>
  <w:num w:numId="37">
    <w:abstractNumId w:val="59"/>
  </w:num>
  <w:num w:numId="38">
    <w:abstractNumId w:val="92"/>
  </w:num>
  <w:num w:numId="39">
    <w:abstractNumId w:val="30"/>
  </w:num>
  <w:num w:numId="40">
    <w:abstractNumId w:val="103"/>
  </w:num>
  <w:num w:numId="41">
    <w:abstractNumId w:val="120"/>
  </w:num>
  <w:num w:numId="42">
    <w:abstractNumId w:val="104"/>
  </w:num>
  <w:num w:numId="43">
    <w:abstractNumId w:val="111"/>
  </w:num>
  <w:num w:numId="44">
    <w:abstractNumId w:val="74"/>
  </w:num>
  <w:num w:numId="45">
    <w:abstractNumId w:val="118"/>
  </w:num>
  <w:num w:numId="46">
    <w:abstractNumId w:val="62"/>
  </w:num>
  <w:num w:numId="47">
    <w:abstractNumId w:val="133"/>
  </w:num>
  <w:num w:numId="48">
    <w:abstractNumId w:val="49"/>
  </w:num>
  <w:num w:numId="49">
    <w:abstractNumId w:val="126"/>
  </w:num>
  <w:num w:numId="50">
    <w:abstractNumId w:val="38"/>
  </w:num>
  <w:num w:numId="51">
    <w:abstractNumId w:val="78"/>
  </w:num>
  <w:num w:numId="52">
    <w:abstractNumId w:val="77"/>
  </w:num>
  <w:num w:numId="53">
    <w:abstractNumId w:val="148"/>
  </w:num>
  <w:num w:numId="54">
    <w:abstractNumId w:val="130"/>
  </w:num>
  <w:num w:numId="55">
    <w:abstractNumId w:val="69"/>
  </w:num>
  <w:num w:numId="56">
    <w:abstractNumId w:val="81"/>
  </w:num>
  <w:num w:numId="57">
    <w:abstractNumId w:val="132"/>
  </w:num>
  <w:num w:numId="58">
    <w:abstractNumId w:val="113"/>
  </w:num>
  <w:num w:numId="5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42"/>
  </w:num>
  <w:num w:numId="62">
    <w:abstractNumId w:val="28"/>
  </w:num>
  <w:num w:numId="6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</w:num>
  <w:num w:numId="67">
    <w:abstractNumId w:val="124"/>
  </w:num>
  <w:num w:numId="68">
    <w:abstractNumId w:val="41"/>
  </w:num>
  <w:num w:numId="69">
    <w:abstractNumId w:val="29"/>
  </w:num>
  <w:num w:numId="70">
    <w:abstractNumId w:val="136"/>
  </w:num>
  <w:num w:numId="71">
    <w:abstractNumId w:val="40"/>
  </w:num>
  <w:num w:numId="72">
    <w:abstractNumId w:val="68"/>
  </w:num>
  <w:num w:numId="73">
    <w:abstractNumId w:val="114"/>
  </w:num>
  <w:num w:numId="74">
    <w:abstractNumId w:val="86"/>
  </w:num>
  <w:num w:numId="75">
    <w:abstractNumId w:val="63"/>
  </w:num>
  <w:num w:numId="76">
    <w:abstractNumId w:val="93"/>
  </w:num>
  <w:num w:numId="77">
    <w:abstractNumId w:val="82"/>
  </w:num>
  <w:num w:numId="78">
    <w:abstractNumId w:val="97"/>
  </w:num>
  <w:num w:numId="79">
    <w:abstractNumId w:val="66"/>
  </w:num>
  <w:num w:numId="80">
    <w:abstractNumId w:val="35"/>
  </w:num>
  <w:num w:numId="81">
    <w:abstractNumId w:val="33"/>
  </w:num>
  <w:num w:numId="82">
    <w:abstractNumId w:val="112"/>
  </w:num>
  <w:num w:numId="83">
    <w:abstractNumId w:val="90"/>
    <w:lvlOverride w:ilvl="0">
      <w:startOverride w:val="1"/>
    </w:lvlOverride>
  </w:num>
  <w:num w:numId="84">
    <w:abstractNumId w:val="107"/>
  </w:num>
  <w:num w:numId="85">
    <w:abstractNumId w:val="32"/>
  </w:num>
  <w:num w:numId="86">
    <w:abstractNumId w:val="115"/>
  </w:num>
  <w:num w:numId="87">
    <w:abstractNumId w:val="79"/>
  </w:num>
  <w:num w:numId="88">
    <w:abstractNumId w:val="3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7"/>
  </w:num>
  <w:num w:numId="91">
    <w:abstractNumId w:val="72"/>
  </w:num>
  <w:num w:numId="92">
    <w:abstractNumId w:val="71"/>
  </w:num>
  <w:num w:numId="93">
    <w:abstractNumId w:val="25"/>
  </w:num>
  <w:num w:numId="9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0"/>
  </w:num>
  <w:num w:numId="97">
    <w:abstractNumId w:val="31"/>
  </w:num>
  <w:num w:numId="98">
    <w:abstractNumId w:val="19"/>
  </w:num>
  <w:num w:numId="99">
    <w:abstractNumId w:val="45"/>
  </w:num>
  <w:num w:numId="100">
    <w:abstractNumId w:val="116"/>
  </w:num>
  <w:num w:numId="101">
    <w:abstractNumId w:val="141"/>
  </w:num>
  <w:num w:numId="102">
    <w:abstractNumId w:val="75"/>
  </w:num>
  <w:num w:numId="103">
    <w:abstractNumId w:val="53"/>
  </w:num>
  <w:num w:numId="104">
    <w:abstractNumId w:val="98"/>
  </w:num>
  <w:num w:numId="105">
    <w:abstractNumId w:val="55"/>
  </w:num>
  <w:num w:numId="106">
    <w:abstractNumId w:val="73"/>
  </w:num>
  <w:num w:numId="107">
    <w:abstractNumId w:val="61"/>
  </w:num>
  <w:num w:numId="108">
    <w:abstractNumId w:val="7"/>
  </w:num>
  <w:num w:numId="109">
    <w:abstractNumId w:val="60"/>
  </w:num>
  <w:num w:numId="110">
    <w:abstractNumId w:val="76"/>
  </w:num>
  <w:num w:numId="111">
    <w:abstractNumId w:val="44"/>
  </w:num>
  <w:num w:numId="112">
    <w:abstractNumId w:val="144"/>
  </w:num>
  <w:num w:numId="11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9"/>
  </w:num>
  <w:num w:numId="116">
    <w:abstractNumId w:val="54"/>
  </w:num>
  <w:num w:numId="117">
    <w:abstractNumId w:val="52"/>
  </w:num>
  <w:num w:numId="118">
    <w:abstractNumId w:val="91"/>
  </w:num>
  <w:num w:numId="119">
    <w:abstractNumId w:val="99"/>
  </w:num>
  <w:num w:numId="120">
    <w:abstractNumId w:val="39"/>
  </w:num>
  <w:num w:numId="121">
    <w:abstractNumId w:val="108"/>
  </w:num>
  <w:num w:numId="122">
    <w:abstractNumId w:val="94"/>
  </w:num>
  <w:num w:numId="123">
    <w:abstractNumId w:val="12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7D0"/>
    <w:rsid w:val="00006CB8"/>
    <w:rsid w:val="00006F90"/>
    <w:rsid w:val="000074EC"/>
    <w:rsid w:val="000114C1"/>
    <w:rsid w:val="000115B0"/>
    <w:rsid w:val="0001210A"/>
    <w:rsid w:val="0001288E"/>
    <w:rsid w:val="00013623"/>
    <w:rsid w:val="00013881"/>
    <w:rsid w:val="0001436D"/>
    <w:rsid w:val="00014492"/>
    <w:rsid w:val="00017A25"/>
    <w:rsid w:val="00020472"/>
    <w:rsid w:val="000205DD"/>
    <w:rsid w:val="00020C6F"/>
    <w:rsid w:val="0002256F"/>
    <w:rsid w:val="00022B43"/>
    <w:rsid w:val="000232ED"/>
    <w:rsid w:val="00024B4A"/>
    <w:rsid w:val="00024F2F"/>
    <w:rsid w:val="000263F3"/>
    <w:rsid w:val="000264E2"/>
    <w:rsid w:val="00026730"/>
    <w:rsid w:val="000268BA"/>
    <w:rsid w:val="00026F3F"/>
    <w:rsid w:val="00027614"/>
    <w:rsid w:val="00027871"/>
    <w:rsid w:val="00030776"/>
    <w:rsid w:val="00030DE1"/>
    <w:rsid w:val="000316F0"/>
    <w:rsid w:val="00033158"/>
    <w:rsid w:val="00035327"/>
    <w:rsid w:val="000356B9"/>
    <w:rsid w:val="000358D7"/>
    <w:rsid w:val="0003756D"/>
    <w:rsid w:val="00037D7E"/>
    <w:rsid w:val="00040115"/>
    <w:rsid w:val="0004076D"/>
    <w:rsid w:val="000409C5"/>
    <w:rsid w:val="00041B82"/>
    <w:rsid w:val="00042C1A"/>
    <w:rsid w:val="00042CA5"/>
    <w:rsid w:val="000436C6"/>
    <w:rsid w:val="000437E7"/>
    <w:rsid w:val="0004421E"/>
    <w:rsid w:val="000466B2"/>
    <w:rsid w:val="00046A86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E6D"/>
    <w:rsid w:val="000615B0"/>
    <w:rsid w:val="0006174B"/>
    <w:rsid w:val="00061A34"/>
    <w:rsid w:val="0006262E"/>
    <w:rsid w:val="00062A25"/>
    <w:rsid w:val="00063218"/>
    <w:rsid w:val="0006329A"/>
    <w:rsid w:val="00063497"/>
    <w:rsid w:val="00063DA4"/>
    <w:rsid w:val="00065F57"/>
    <w:rsid w:val="00067B10"/>
    <w:rsid w:val="00067C2E"/>
    <w:rsid w:val="00067E18"/>
    <w:rsid w:val="000715CF"/>
    <w:rsid w:val="00072E31"/>
    <w:rsid w:val="00074C1B"/>
    <w:rsid w:val="00074E43"/>
    <w:rsid w:val="00077D8E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3BB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A0826"/>
    <w:rsid w:val="000A152C"/>
    <w:rsid w:val="000A1D36"/>
    <w:rsid w:val="000A204F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A770C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4B89"/>
    <w:rsid w:val="000B53C2"/>
    <w:rsid w:val="000B59AB"/>
    <w:rsid w:val="000B5A69"/>
    <w:rsid w:val="000B5B81"/>
    <w:rsid w:val="000B6DC4"/>
    <w:rsid w:val="000B756C"/>
    <w:rsid w:val="000C0B14"/>
    <w:rsid w:val="000C16C0"/>
    <w:rsid w:val="000C21DF"/>
    <w:rsid w:val="000C3911"/>
    <w:rsid w:val="000C5B61"/>
    <w:rsid w:val="000C6C50"/>
    <w:rsid w:val="000C6E53"/>
    <w:rsid w:val="000C7DF6"/>
    <w:rsid w:val="000D12F2"/>
    <w:rsid w:val="000D1425"/>
    <w:rsid w:val="000D1764"/>
    <w:rsid w:val="000D268B"/>
    <w:rsid w:val="000D296B"/>
    <w:rsid w:val="000D5043"/>
    <w:rsid w:val="000D5901"/>
    <w:rsid w:val="000D5C75"/>
    <w:rsid w:val="000D67B1"/>
    <w:rsid w:val="000D6F87"/>
    <w:rsid w:val="000E12DC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66CC"/>
    <w:rsid w:val="000E70DD"/>
    <w:rsid w:val="000F00EA"/>
    <w:rsid w:val="000F0B37"/>
    <w:rsid w:val="000F0ED8"/>
    <w:rsid w:val="000F0FF8"/>
    <w:rsid w:val="000F24DF"/>
    <w:rsid w:val="000F2D44"/>
    <w:rsid w:val="000F30AB"/>
    <w:rsid w:val="000F379C"/>
    <w:rsid w:val="000F3AD3"/>
    <w:rsid w:val="000F504B"/>
    <w:rsid w:val="000F525F"/>
    <w:rsid w:val="000F5C31"/>
    <w:rsid w:val="000F64D9"/>
    <w:rsid w:val="00100F90"/>
    <w:rsid w:val="00101012"/>
    <w:rsid w:val="001016E0"/>
    <w:rsid w:val="00101D66"/>
    <w:rsid w:val="0010257E"/>
    <w:rsid w:val="001048AC"/>
    <w:rsid w:val="0010581A"/>
    <w:rsid w:val="00105980"/>
    <w:rsid w:val="001066E5"/>
    <w:rsid w:val="00107161"/>
    <w:rsid w:val="001074DA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494"/>
    <w:rsid w:val="0012378D"/>
    <w:rsid w:val="001237BF"/>
    <w:rsid w:val="00126495"/>
    <w:rsid w:val="001264E3"/>
    <w:rsid w:val="00126DC1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FD"/>
    <w:rsid w:val="001408C1"/>
    <w:rsid w:val="00144384"/>
    <w:rsid w:val="00145628"/>
    <w:rsid w:val="00146155"/>
    <w:rsid w:val="001463E9"/>
    <w:rsid w:val="00146EFD"/>
    <w:rsid w:val="001503A5"/>
    <w:rsid w:val="001504B5"/>
    <w:rsid w:val="0015075F"/>
    <w:rsid w:val="00153BE4"/>
    <w:rsid w:val="00153EEE"/>
    <w:rsid w:val="00154531"/>
    <w:rsid w:val="001545F1"/>
    <w:rsid w:val="00154914"/>
    <w:rsid w:val="00155934"/>
    <w:rsid w:val="001574AA"/>
    <w:rsid w:val="00160041"/>
    <w:rsid w:val="001602C8"/>
    <w:rsid w:val="00160A5D"/>
    <w:rsid w:val="00160C3F"/>
    <w:rsid w:val="00162753"/>
    <w:rsid w:val="001650FB"/>
    <w:rsid w:val="0016621C"/>
    <w:rsid w:val="00166410"/>
    <w:rsid w:val="00166575"/>
    <w:rsid w:val="00166634"/>
    <w:rsid w:val="00166680"/>
    <w:rsid w:val="0017029D"/>
    <w:rsid w:val="00171405"/>
    <w:rsid w:val="00171417"/>
    <w:rsid w:val="00171E45"/>
    <w:rsid w:val="00171FC8"/>
    <w:rsid w:val="00172B00"/>
    <w:rsid w:val="00172DA5"/>
    <w:rsid w:val="00174B88"/>
    <w:rsid w:val="00174CED"/>
    <w:rsid w:val="0017653A"/>
    <w:rsid w:val="00176E76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0FA"/>
    <w:rsid w:val="001928A0"/>
    <w:rsid w:val="00192919"/>
    <w:rsid w:val="00193001"/>
    <w:rsid w:val="00193457"/>
    <w:rsid w:val="00193C40"/>
    <w:rsid w:val="00194539"/>
    <w:rsid w:val="00194AC9"/>
    <w:rsid w:val="00195627"/>
    <w:rsid w:val="00195735"/>
    <w:rsid w:val="001958E9"/>
    <w:rsid w:val="00196495"/>
    <w:rsid w:val="0019747E"/>
    <w:rsid w:val="0019786E"/>
    <w:rsid w:val="001A03FC"/>
    <w:rsid w:val="001A1296"/>
    <w:rsid w:val="001A1AD4"/>
    <w:rsid w:val="001A22FA"/>
    <w:rsid w:val="001A332D"/>
    <w:rsid w:val="001A34FF"/>
    <w:rsid w:val="001A35CA"/>
    <w:rsid w:val="001A4DDC"/>
    <w:rsid w:val="001A5490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2AC8"/>
    <w:rsid w:val="001B39E1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790C"/>
    <w:rsid w:val="001D7FFD"/>
    <w:rsid w:val="001E0106"/>
    <w:rsid w:val="001E0524"/>
    <w:rsid w:val="001E06A6"/>
    <w:rsid w:val="001E0BEA"/>
    <w:rsid w:val="001E10AE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09EB"/>
    <w:rsid w:val="001F1349"/>
    <w:rsid w:val="001F2B3C"/>
    <w:rsid w:val="001F2B63"/>
    <w:rsid w:val="001F347D"/>
    <w:rsid w:val="001F3E38"/>
    <w:rsid w:val="001F40CD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73F"/>
    <w:rsid w:val="00211881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1E7F"/>
    <w:rsid w:val="0022226D"/>
    <w:rsid w:val="0022236E"/>
    <w:rsid w:val="00222B81"/>
    <w:rsid w:val="002238BE"/>
    <w:rsid w:val="00223ADD"/>
    <w:rsid w:val="0022414E"/>
    <w:rsid w:val="0022495F"/>
    <w:rsid w:val="002258F6"/>
    <w:rsid w:val="00225C53"/>
    <w:rsid w:val="00226247"/>
    <w:rsid w:val="0022679E"/>
    <w:rsid w:val="00230D91"/>
    <w:rsid w:val="00231538"/>
    <w:rsid w:val="00232107"/>
    <w:rsid w:val="00232697"/>
    <w:rsid w:val="00232CD9"/>
    <w:rsid w:val="00232F23"/>
    <w:rsid w:val="00233F18"/>
    <w:rsid w:val="00233FB9"/>
    <w:rsid w:val="00235DC0"/>
    <w:rsid w:val="00236E15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109A"/>
    <w:rsid w:val="002622FA"/>
    <w:rsid w:val="00262ADB"/>
    <w:rsid w:val="002634DC"/>
    <w:rsid w:val="002643AE"/>
    <w:rsid w:val="0026520A"/>
    <w:rsid w:val="002663A1"/>
    <w:rsid w:val="002711A6"/>
    <w:rsid w:val="00271FBE"/>
    <w:rsid w:val="002721EE"/>
    <w:rsid w:val="00272541"/>
    <w:rsid w:val="0027315A"/>
    <w:rsid w:val="0027522A"/>
    <w:rsid w:val="002768C8"/>
    <w:rsid w:val="00277276"/>
    <w:rsid w:val="00277418"/>
    <w:rsid w:val="00280722"/>
    <w:rsid w:val="002809CF"/>
    <w:rsid w:val="00280BA6"/>
    <w:rsid w:val="0028154B"/>
    <w:rsid w:val="00283065"/>
    <w:rsid w:val="00285390"/>
    <w:rsid w:val="002853C1"/>
    <w:rsid w:val="00286372"/>
    <w:rsid w:val="00286B3D"/>
    <w:rsid w:val="00287FB4"/>
    <w:rsid w:val="00287FD2"/>
    <w:rsid w:val="00290A7F"/>
    <w:rsid w:val="002916F5"/>
    <w:rsid w:val="00291BB8"/>
    <w:rsid w:val="00291DB8"/>
    <w:rsid w:val="00292A60"/>
    <w:rsid w:val="00293681"/>
    <w:rsid w:val="00294C3C"/>
    <w:rsid w:val="00294E0E"/>
    <w:rsid w:val="0029526D"/>
    <w:rsid w:val="00296A58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758"/>
    <w:rsid w:val="002B19E7"/>
    <w:rsid w:val="002B1FDD"/>
    <w:rsid w:val="002B47A6"/>
    <w:rsid w:val="002B569A"/>
    <w:rsid w:val="002B60AD"/>
    <w:rsid w:val="002B61F7"/>
    <w:rsid w:val="002B6BCE"/>
    <w:rsid w:val="002B708E"/>
    <w:rsid w:val="002C0093"/>
    <w:rsid w:val="002C0120"/>
    <w:rsid w:val="002C0E8C"/>
    <w:rsid w:val="002C10E6"/>
    <w:rsid w:val="002C2D89"/>
    <w:rsid w:val="002C49AC"/>
    <w:rsid w:val="002C632D"/>
    <w:rsid w:val="002C7BFF"/>
    <w:rsid w:val="002C7E26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73F3"/>
    <w:rsid w:val="00300776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C82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7A1"/>
    <w:rsid w:val="00315D0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5190"/>
    <w:rsid w:val="00347B38"/>
    <w:rsid w:val="00350C58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186"/>
    <w:rsid w:val="00375BA7"/>
    <w:rsid w:val="00376444"/>
    <w:rsid w:val="0037693D"/>
    <w:rsid w:val="0037715E"/>
    <w:rsid w:val="003773A1"/>
    <w:rsid w:val="00377733"/>
    <w:rsid w:val="00381651"/>
    <w:rsid w:val="00382B32"/>
    <w:rsid w:val="00382F15"/>
    <w:rsid w:val="00383D5D"/>
    <w:rsid w:val="003849AB"/>
    <w:rsid w:val="00384B2F"/>
    <w:rsid w:val="0038584B"/>
    <w:rsid w:val="00386E2E"/>
    <w:rsid w:val="00387981"/>
    <w:rsid w:val="00387E6F"/>
    <w:rsid w:val="00390052"/>
    <w:rsid w:val="00390677"/>
    <w:rsid w:val="00391C10"/>
    <w:rsid w:val="00392822"/>
    <w:rsid w:val="003930E4"/>
    <w:rsid w:val="00393C0A"/>
    <w:rsid w:val="00393C77"/>
    <w:rsid w:val="00393FC3"/>
    <w:rsid w:val="00394A33"/>
    <w:rsid w:val="00394CA5"/>
    <w:rsid w:val="00394E5A"/>
    <w:rsid w:val="00395043"/>
    <w:rsid w:val="003973B7"/>
    <w:rsid w:val="003A01BE"/>
    <w:rsid w:val="003A05C2"/>
    <w:rsid w:val="003A3876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652"/>
    <w:rsid w:val="003B1D3E"/>
    <w:rsid w:val="003B2E8D"/>
    <w:rsid w:val="003B3757"/>
    <w:rsid w:val="003B3ABF"/>
    <w:rsid w:val="003B3BB9"/>
    <w:rsid w:val="003B4467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6A5"/>
    <w:rsid w:val="003D1739"/>
    <w:rsid w:val="003D1C53"/>
    <w:rsid w:val="003D32DC"/>
    <w:rsid w:val="003D35F6"/>
    <w:rsid w:val="003D59EE"/>
    <w:rsid w:val="003D6030"/>
    <w:rsid w:val="003D6888"/>
    <w:rsid w:val="003D706D"/>
    <w:rsid w:val="003D7B8A"/>
    <w:rsid w:val="003E00EB"/>
    <w:rsid w:val="003E03CD"/>
    <w:rsid w:val="003E1210"/>
    <w:rsid w:val="003E24B2"/>
    <w:rsid w:val="003E3CF9"/>
    <w:rsid w:val="003E4448"/>
    <w:rsid w:val="003E4EC9"/>
    <w:rsid w:val="003E5ABE"/>
    <w:rsid w:val="003E5DFA"/>
    <w:rsid w:val="003E5E52"/>
    <w:rsid w:val="003E730B"/>
    <w:rsid w:val="003E7729"/>
    <w:rsid w:val="003F0624"/>
    <w:rsid w:val="003F16CD"/>
    <w:rsid w:val="003F1E37"/>
    <w:rsid w:val="003F1FC4"/>
    <w:rsid w:val="003F2456"/>
    <w:rsid w:val="003F2590"/>
    <w:rsid w:val="003F2A6F"/>
    <w:rsid w:val="003F2BCC"/>
    <w:rsid w:val="003F35D9"/>
    <w:rsid w:val="003F3DD6"/>
    <w:rsid w:val="003F4EE0"/>
    <w:rsid w:val="003F5965"/>
    <w:rsid w:val="003F60F2"/>
    <w:rsid w:val="003F678D"/>
    <w:rsid w:val="003F6BDC"/>
    <w:rsid w:val="003F7479"/>
    <w:rsid w:val="004007DE"/>
    <w:rsid w:val="00400E42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101EE"/>
    <w:rsid w:val="00410A57"/>
    <w:rsid w:val="0041110F"/>
    <w:rsid w:val="00412079"/>
    <w:rsid w:val="004123DC"/>
    <w:rsid w:val="004124F6"/>
    <w:rsid w:val="00414F6A"/>
    <w:rsid w:val="00414F89"/>
    <w:rsid w:val="004155C7"/>
    <w:rsid w:val="00416572"/>
    <w:rsid w:val="00417B70"/>
    <w:rsid w:val="00420101"/>
    <w:rsid w:val="0042065F"/>
    <w:rsid w:val="004215D8"/>
    <w:rsid w:val="00421E46"/>
    <w:rsid w:val="00421F7F"/>
    <w:rsid w:val="004228A3"/>
    <w:rsid w:val="00423073"/>
    <w:rsid w:val="00424D49"/>
    <w:rsid w:val="0042594E"/>
    <w:rsid w:val="00427072"/>
    <w:rsid w:val="004270EE"/>
    <w:rsid w:val="0042740D"/>
    <w:rsid w:val="004277F2"/>
    <w:rsid w:val="004279AD"/>
    <w:rsid w:val="00427A20"/>
    <w:rsid w:val="00427FFD"/>
    <w:rsid w:val="004302A9"/>
    <w:rsid w:val="00431569"/>
    <w:rsid w:val="00431805"/>
    <w:rsid w:val="00431906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D33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0E9"/>
    <w:rsid w:val="0045446C"/>
    <w:rsid w:val="00454B36"/>
    <w:rsid w:val="00454F9F"/>
    <w:rsid w:val="0045619E"/>
    <w:rsid w:val="004568E6"/>
    <w:rsid w:val="00456C5F"/>
    <w:rsid w:val="00456C71"/>
    <w:rsid w:val="004573DB"/>
    <w:rsid w:val="0046010E"/>
    <w:rsid w:val="004611B8"/>
    <w:rsid w:val="00461591"/>
    <w:rsid w:val="00461A48"/>
    <w:rsid w:val="00461B59"/>
    <w:rsid w:val="00463BA0"/>
    <w:rsid w:val="00465A37"/>
    <w:rsid w:val="00466257"/>
    <w:rsid w:val="004667FD"/>
    <w:rsid w:val="00467648"/>
    <w:rsid w:val="004705D3"/>
    <w:rsid w:val="00471658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6FFC"/>
    <w:rsid w:val="00477793"/>
    <w:rsid w:val="00477BA4"/>
    <w:rsid w:val="0048015A"/>
    <w:rsid w:val="004808C9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56E1"/>
    <w:rsid w:val="004976FB"/>
    <w:rsid w:val="004A0247"/>
    <w:rsid w:val="004A0EDC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9C8"/>
    <w:rsid w:val="004B2288"/>
    <w:rsid w:val="004B30D2"/>
    <w:rsid w:val="004B39C2"/>
    <w:rsid w:val="004B4BBF"/>
    <w:rsid w:val="004B5426"/>
    <w:rsid w:val="004B7258"/>
    <w:rsid w:val="004B77F6"/>
    <w:rsid w:val="004B7D14"/>
    <w:rsid w:val="004C0057"/>
    <w:rsid w:val="004C1B1E"/>
    <w:rsid w:val="004C399F"/>
    <w:rsid w:val="004C49EE"/>
    <w:rsid w:val="004C507F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3F74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502C"/>
    <w:rsid w:val="004E51C5"/>
    <w:rsid w:val="004E5F8A"/>
    <w:rsid w:val="004E69C4"/>
    <w:rsid w:val="004E6A7E"/>
    <w:rsid w:val="004E6AAC"/>
    <w:rsid w:val="004E7030"/>
    <w:rsid w:val="004E730B"/>
    <w:rsid w:val="004E779D"/>
    <w:rsid w:val="004E7B66"/>
    <w:rsid w:val="004E7BA7"/>
    <w:rsid w:val="004F0D5C"/>
    <w:rsid w:val="004F16DE"/>
    <w:rsid w:val="004F1812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0"/>
    <w:rsid w:val="00501F32"/>
    <w:rsid w:val="00503FA7"/>
    <w:rsid w:val="00505A31"/>
    <w:rsid w:val="00505EA9"/>
    <w:rsid w:val="0050618C"/>
    <w:rsid w:val="005067AB"/>
    <w:rsid w:val="00510173"/>
    <w:rsid w:val="005112EA"/>
    <w:rsid w:val="00511483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03F5"/>
    <w:rsid w:val="00521CDB"/>
    <w:rsid w:val="00522183"/>
    <w:rsid w:val="00522762"/>
    <w:rsid w:val="00522F96"/>
    <w:rsid w:val="0052489C"/>
    <w:rsid w:val="00524E15"/>
    <w:rsid w:val="0052621D"/>
    <w:rsid w:val="00526949"/>
    <w:rsid w:val="00532185"/>
    <w:rsid w:val="0053302A"/>
    <w:rsid w:val="00533C13"/>
    <w:rsid w:val="005348A9"/>
    <w:rsid w:val="00535620"/>
    <w:rsid w:val="00535D41"/>
    <w:rsid w:val="005361AF"/>
    <w:rsid w:val="00536C1D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19C5"/>
    <w:rsid w:val="0055293C"/>
    <w:rsid w:val="00553960"/>
    <w:rsid w:val="00554313"/>
    <w:rsid w:val="0055533E"/>
    <w:rsid w:val="00555995"/>
    <w:rsid w:val="00555DD5"/>
    <w:rsid w:val="005573D0"/>
    <w:rsid w:val="00557C89"/>
    <w:rsid w:val="00557D5B"/>
    <w:rsid w:val="00560685"/>
    <w:rsid w:val="00560751"/>
    <w:rsid w:val="00560B7E"/>
    <w:rsid w:val="00560FFC"/>
    <w:rsid w:val="005613C1"/>
    <w:rsid w:val="00563630"/>
    <w:rsid w:val="0056375D"/>
    <w:rsid w:val="00565082"/>
    <w:rsid w:val="00565961"/>
    <w:rsid w:val="005662DB"/>
    <w:rsid w:val="0056703A"/>
    <w:rsid w:val="00567E3A"/>
    <w:rsid w:val="0057080E"/>
    <w:rsid w:val="00570A76"/>
    <w:rsid w:val="00570BEB"/>
    <w:rsid w:val="005711CD"/>
    <w:rsid w:val="00571D19"/>
    <w:rsid w:val="00572506"/>
    <w:rsid w:val="0057306F"/>
    <w:rsid w:val="0057335B"/>
    <w:rsid w:val="00573541"/>
    <w:rsid w:val="005744C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1DE6"/>
    <w:rsid w:val="005926BB"/>
    <w:rsid w:val="00593524"/>
    <w:rsid w:val="0059399A"/>
    <w:rsid w:val="00594CF2"/>
    <w:rsid w:val="00594ED4"/>
    <w:rsid w:val="00597898"/>
    <w:rsid w:val="005979A9"/>
    <w:rsid w:val="005A0B2B"/>
    <w:rsid w:val="005A1C72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693"/>
    <w:rsid w:val="005A7711"/>
    <w:rsid w:val="005A7837"/>
    <w:rsid w:val="005B02B6"/>
    <w:rsid w:val="005B084C"/>
    <w:rsid w:val="005B0C97"/>
    <w:rsid w:val="005B0FA2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3436"/>
    <w:rsid w:val="005C66E4"/>
    <w:rsid w:val="005D001B"/>
    <w:rsid w:val="005D00C2"/>
    <w:rsid w:val="005D06C1"/>
    <w:rsid w:val="005D08C1"/>
    <w:rsid w:val="005D0B31"/>
    <w:rsid w:val="005D135E"/>
    <w:rsid w:val="005D30BA"/>
    <w:rsid w:val="005D3B37"/>
    <w:rsid w:val="005D3EAE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1CA1"/>
    <w:rsid w:val="005E2843"/>
    <w:rsid w:val="005E4142"/>
    <w:rsid w:val="005E4302"/>
    <w:rsid w:val="005E4482"/>
    <w:rsid w:val="005E5AAC"/>
    <w:rsid w:val="005E7774"/>
    <w:rsid w:val="005E789D"/>
    <w:rsid w:val="005F041E"/>
    <w:rsid w:val="005F13BA"/>
    <w:rsid w:val="005F2432"/>
    <w:rsid w:val="005F2A08"/>
    <w:rsid w:val="005F2EB5"/>
    <w:rsid w:val="005F3302"/>
    <w:rsid w:val="005F3747"/>
    <w:rsid w:val="005F38A0"/>
    <w:rsid w:val="005F6620"/>
    <w:rsid w:val="005F7898"/>
    <w:rsid w:val="006016E3"/>
    <w:rsid w:val="00601D43"/>
    <w:rsid w:val="00601D8E"/>
    <w:rsid w:val="0060293D"/>
    <w:rsid w:val="006031EB"/>
    <w:rsid w:val="00603368"/>
    <w:rsid w:val="00605379"/>
    <w:rsid w:val="00605932"/>
    <w:rsid w:val="006062B7"/>
    <w:rsid w:val="00606D44"/>
    <w:rsid w:val="00607CC9"/>
    <w:rsid w:val="00607D97"/>
    <w:rsid w:val="006103A3"/>
    <w:rsid w:val="00610DD1"/>
    <w:rsid w:val="006128C5"/>
    <w:rsid w:val="00612DD8"/>
    <w:rsid w:val="00614EB2"/>
    <w:rsid w:val="00615A03"/>
    <w:rsid w:val="00615D98"/>
    <w:rsid w:val="00616E1B"/>
    <w:rsid w:val="00616EF5"/>
    <w:rsid w:val="0061737C"/>
    <w:rsid w:val="0062003E"/>
    <w:rsid w:val="006209DB"/>
    <w:rsid w:val="0062262D"/>
    <w:rsid w:val="006244FB"/>
    <w:rsid w:val="00624B0E"/>
    <w:rsid w:val="0062541D"/>
    <w:rsid w:val="00626995"/>
    <w:rsid w:val="00627024"/>
    <w:rsid w:val="00627081"/>
    <w:rsid w:val="0062717F"/>
    <w:rsid w:val="0062748B"/>
    <w:rsid w:val="0063187B"/>
    <w:rsid w:val="00632503"/>
    <w:rsid w:val="006337EC"/>
    <w:rsid w:val="00633E66"/>
    <w:rsid w:val="00633EE9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473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0D6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7EC"/>
    <w:rsid w:val="00670AFE"/>
    <w:rsid w:val="00671935"/>
    <w:rsid w:val="006719CF"/>
    <w:rsid w:val="006720A9"/>
    <w:rsid w:val="00672AE3"/>
    <w:rsid w:val="00673C70"/>
    <w:rsid w:val="00673E01"/>
    <w:rsid w:val="006744D6"/>
    <w:rsid w:val="00674993"/>
    <w:rsid w:val="00674D19"/>
    <w:rsid w:val="00676B4D"/>
    <w:rsid w:val="0067703E"/>
    <w:rsid w:val="00677843"/>
    <w:rsid w:val="00677C98"/>
    <w:rsid w:val="0068002A"/>
    <w:rsid w:val="006812D4"/>
    <w:rsid w:val="00683B7D"/>
    <w:rsid w:val="00683D5E"/>
    <w:rsid w:val="006843CB"/>
    <w:rsid w:val="006844D0"/>
    <w:rsid w:val="00684C50"/>
    <w:rsid w:val="006861D3"/>
    <w:rsid w:val="006868AF"/>
    <w:rsid w:val="006879D7"/>
    <w:rsid w:val="00687AC4"/>
    <w:rsid w:val="00690586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00ED"/>
    <w:rsid w:val="006A1706"/>
    <w:rsid w:val="006A1762"/>
    <w:rsid w:val="006A2A3C"/>
    <w:rsid w:val="006A2B83"/>
    <w:rsid w:val="006A30D1"/>
    <w:rsid w:val="006A3B1E"/>
    <w:rsid w:val="006A3C0E"/>
    <w:rsid w:val="006A44CB"/>
    <w:rsid w:val="006A488D"/>
    <w:rsid w:val="006A505E"/>
    <w:rsid w:val="006A67E7"/>
    <w:rsid w:val="006A6A76"/>
    <w:rsid w:val="006A781D"/>
    <w:rsid w:val="006B02D7"/>
    <w:rsid w:val="006B12B4"/>
    <w:rsid w:val="006B370E"/>
    <w:rsid w:val="006B3B00"/>
    <w:rsid w:val="006B4689"/>
    <w:rsid w:val="006B47AA"/>
    <w:rsid w:val="006B4BDE"/>
    <w:rsid w:val="006B5239"/>
    <w:rsid w:val="006B532A"/>
    <w:rsid w:val="006B58A2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6F7D"/>
    <w:rsid w:val="006C7860"/>
    <w:rsid w:val="006C7D92"/>
    <w:rsid w:val="006D0563"/>
    <w:rsid w:val="006D0D6A"/>
    <w:rsid w:val="006D113B"/>
    <w:rsid w:val="006D30F2"/>
    <w:rsid w:val="006D3FCD"/>
    <w:rsid w:val="006D6850"/>
    <w:rsid w:val="006D7C1B"/>
    <w:rsid w:val="006E1B53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5EB5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46D3"/>
    <w:rsid w:val="006F5A7B"/>
    <w:rsid w:val="006F681C"/>
    <w:rsid w:val="006F7558"/>
    <w:rsid w:val="0070014D"/>
    <w:rsid w:val="007010D4"/>
    <w:rsid w:val="0070157A"/>
    <w:rsid w:val="00701A4A"/>
    <w:rsid w:val="00703B12"/>
    <w:rsid w:val="00703FBF"/>
    <w:rsid w:val="0070468F"/>
    <w:rsid w:val="007050E1"/>
    <w:rsid w:val="007051D2"/>
    <w:rsid w:val="00705482"/>
    <w:rsid w:val="00705DF1"/>
    <w:rsid w:val="0070674B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A4C"/>
    <w:rsid w:val="007204DD"/>
    <w:rsid w:val="00720687"/>
    <w:rsid w:val="007209EB"/>
    <w:rsid w:val="00720D86"/>
    <w:rsid w:val="00721276"/>
    <w:rsid w:val="007218F0"/>
    <w:rsid w:val="0072247D"/>
    <w:rsid w:val="00722CCE"/>
    <w:rsid w:val="00724628"/>
    <w:rsid w:val="00724BA6"/>
    <w:rsid w:val="00725B4E"/>
    <w:rsid w:val="00725FEF"/>
    <w:rsid w:val="00726292"/>
    <w:rsid w:val="00727840"/>
    <w:rsid w:val="007301A5"/>
    <w:rsid w:val="00730A74"/>
    <w:rsid w:val="00730BB1"/>
    <w:rsid w:val="0073195B"/>
    <w:rsid w:val="00732980"/>
    <w:rsid w:val="00732E20"/>
    <w:rsid w:val="00732F54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EBE"/>
    <w:rsid w:val="00741AF5"/>
    <w:rsid w:val="00742FA5"/>
    <w:rsid w:val="00745A19"/>
    <w:rsid w:val="00745C23"/>
    <w:rsid w:val="0074660A"/>
    <w:rsid w:val="007476E2"/>
    <w:rsid w:val="007500AF"/>
    <w:rsid w:val="00750284"/>
    <w:rsid w:val="007507CA"/>
    <w:rsid w:val="00751034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7CD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51B4"/>
    <w:rsid w:val="007A6282"/>
    <w:rsid w:val="007A6BE8"/>
    <w:rsid w:val="007A7172"/>
    <w:rsid w:val="007A72B5"/>
    <w:rsid w:val="007A7876"/>
    <w:rsid w:val="007B04DA"/>
    <w:rsid w:val="007B1E9B"/>
    <w:rsid w:val="007B2296"/>
    <w:rsid w:val="007B30FE"/>
    <w:rsid w:val="007B3142"/>
    <w:rsid w:val="007B326F"/>
    <w:rsid w:val="007B4471"/>
    <w:rsid w:val="007B5114"/>
    <w:rsid w:val="007B5376"/>
    <w:rsid w:val="007B56E4"/>
    <w:rsid w:val="007B5885"/>
    <w:rsid w:val="007B6DC0"/>
    <w:rsid w:val="007B7C11"/>
    <w:rsid w:val="007C059E"/>
    <w:rsid w:val="007C0760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422"/>
    <w:rsid w:val="007C6DF0"/>
    <w:rsid w:val="007C6EEE"/>
    <w:rsid w:val="007C6F31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6EE"/>
    <w:rsid w:val="007E0C4C"/>
    <w:rsid w:val="007E0F50"/>
    <w:rsid w:val="007E0F98"/>
    <w:rsid w:val="007E150D"/>
    <w:rsid w:val="007E176A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33B"/>
    <w:rsid w:val="008024BE"/>
    <w:rsid w:val="0080293E"/>
    <w:rsid w:val="00802FE2"/>
    <w:rsid w:val="008032B4"/>
    <w:rsid w:val="00803448"/>
    <w:rsid w:val="00803862"/>
    <w:rsid w:val="00803F28"/>
    <w:rsid w:val="0080565B"/>
    <w:rsid w:val="008056F1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AFA"/>
    <w:rsid w:val="0081522C"/>
    <w:rsid w:val="00815382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BA5"/>
    <w:rsid w:val="00833411"/>
    <w:rsid w:val="00834A4F"/>
    <w:rsid w:val="00835BBA"/>
    <w:rsid w:val="00835F14"/>
    <w:rsid w:val="00836030"/>
    <w:rsid w:val="00836627"/>
    <w:rsid w:val="008405E5"/>
    <w:rsid w:val="008416E2"/>
    <w:rsid w:val="00842DDC"/>
    <w:rsid w:val="00842E81"/>
    <w:rsid w:val="00843DE0"/>
    <w:rsid w:val="0084408C"/>
    <w:rsid w:val="008445FD"/>
    <w:rsid w:val="00845210"/>
    <w:rsid w:val="00845372"/>
    <w:rsid w:val="008457A6"/>
    <w:rsid w:val="00845DA2"/>
    <w:rsid w:val="00846722"/>
    <w:rsid w:val="00846BE8"/>
    <w:rsid w:val="00847863"/>
    <w:rsid w:val="00850601"/>
    <w:rsid w:val="00850A32"/>
    <w:rsid w:val="00850DBA"/>
    <w:rsid w:val="00852AA2"/>
    <w:rsid w:val="00852F64"/>
    <w:rsid w:val="00852F95"/>
    <w:rsid w:val="00852FAB"/>
    <w:rsid w:val="008536FB"/>
    <w:rsid w:val="008538F4"/>
    <w:rsid w:val="008563BC"/>
    <w:rsid w:val="00856536"/>
    <w:rsid w:val="00856933"/>
    <w:rsid w:val="008574AD"/>
    <w:rsid w:val="00857F7C"/>
    <w:rsid w:val="00860233"/>
    <w:rsid w:val="0086086A"/>
    <w:rsid w:val="00860A23"/>
    <w:rsid w:val="00861D47"/>
    <w:rsid w:val="00861E0A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57F"/>
    <w:rsid w:val="0087480F"/>
    <w:rsid w:val="0087515D"/>
    <w:rsid w:val="008759DE"/>
    <w:rsid w:val="00875B48"/>
    <w:rsid w:val="00875C71"/>
    <w:rsid w:val="00875F1B"/>
    <w:rsid w:val="00876F8E"/>
    <w:rsid w:val="00877854"/>
    <w:rsid w:val="00877A78"/>
    <w:rsid w:val="008803A9"/>
    <w:rsid w:val="00882109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70A"/>
    <w:rsid w:val="00895930"/>
    <w:rsid w:val="00895BFB"/>
    <w:rsid w:val="0089681F"/>
    <w:rsid w:val="008A00CC"/>
    <w:rsid w:val="008A354C"/>
    <w:rsid w:val="008A445E"/>
    <w:rsid w:val="008A461A"/>
    <w:rsid w:val="008A5D45"/>
    <w:rsid w:val="008A6729"/>
    <w:rsid w:val="008B09EA"/>
    <w:rsid w:val="008B11E5"/>
    <w:rsid w:val="008B2CF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D1345"/>
    <w:rsid w:val="008D1BF7"/>
    <w:rsid w:val="008D2DDC"/>
    <w:rsid w:val="008D413C"/>
    <w:rsid w:val="008D4A3C"/>
    <w:rsid w:val="008D4B7C"/>
    <w:rsid w:val="008D59CF"/>
    <w:rsid w:val="008D5F3C"/>
    <w:rsid w:val="008D6939"/>
    <w:rsid w:val="008E0ECB"/>
    <w:rsid w:val="008E33D7"/>
    <w:rsid w:val="008E3FC5"/>
    <w:rsid w:val="008E4723"/>
    <w:rsid w:val="008E531F"/>
    <w:rsid w:val="008E55CF"/>
    <w:rsid w:val="008E5603"/>
    <w:rsid w:val="008E5F89"/>
    <w:rsid w:val="008E76D0"/>
    <w:rsid w:val="008F0703"/>
    <w:rsid w:val="008F09EF"/>
    <w:rsid w:val="008F304F"/>
    <w:rsid w:val="008F3AEB"/>
    <w:rsid w:val="008F4407"/>
    <w:rsid w:val="008F458E"/>
    <w:rsid w:val="008F45FC"/>
    <w:rsid w:val="008F50BF"/>
    <w:rsid w:val="008F5228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0F0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04F"/>
    <w:rsid w:val="00931AC0"/>
    <w:rsid w:val="009323A6"/>
    <w:rsid w:val="00932673"/>
    <w:rsid w:val="00933572"/>
    <w:rsid w:val="00933755"/>
    <w:rsid w:val="00934482"/>
    <w:rsid w:val="00934E06"/>
    <w:rsid w:val="0093607F"/>
    <w:rsid w:val="009369C1"/>
    <w:rsid w:val="00936D4F"/>
    <w:rsid w:val="00941634"/>
    <w:rsid w:val="00942D34"/>
    <w:rsid w:val="00942D59"/>
    <w:rsid w:val="00942E60"/>
    <w:rsid w:val="009430CF"/>
    <w:rsid w:val="00943556"/>
    <w:rsid w:val="00944074"/>
    <w:rsid w:val="0094459A"/>
    <w:rsid w:val="00946126"/>
    <w:rsid w:val="0094747A"/>
    <w:rsid w:val="009479BE"/>
    <w:rsid w:val="00951DAA"/>
    <w:rsid w:val="00951E7C"/>
    <w:rsid w:val="009527C2"/>
    <w:rsid w:val="00952941"/>
    <w:rsid w:val="00952AAB"/>
    <w:rsid w:val="00952D86"/>
    <w:rsid w:val="009555EE"/>
    <w:rsid w:val="00955861"/>
    <w:rsid w:val="00955ADA"/>
    <w:rsid w:val="00956EC2"/>
    <w:rsid w:val="009605EC"/>
    <w:rsid w:val="00960703"/>
    <w:rsid w:val="00961D0E"/>
    <w:rsid w:val="009622EA"/>
    <w:rsid w:val="00962884"/>
    <w:rsid w:val="009648D7"/>
    <w:rsid w:val="00965A61"/>
    <w:rsid w:val="00965BCA"/>
    <w:rsid w:val="00966416"/>
    <w:rsid w:val="0096689A"/>
    <w:rsid w:val="00967036"/>
    <w:rsid w:val="00967090"/>
    <w:rsid w:val="00970732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AB7"/>
    <w:rsid w:val="00981C98"/>
    <w:rsid w:val="0098277E"/>
    <w:rsid w:val="009828C1"/>
    <w:rsid w:val="00982B94"/>
    <w:rsid w:val="00983123"/>
    <w:rsid w:val="009832FB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B0639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8D5"/>
    <w:rsid w:val="009C2AAD"/>
    <w:rsid w:val="009C2B37"/>
    <w:rsid w:val="009C2B67"/>
    <w:rsid w:val="009C2CF6"/>
    <w:rsid w:val="009C3008"/>
    <w:rsid w:val="009C3261"/>
    <w:rsid w:val="009C4311"/>
    <w:rsid w:val="009C43E3"/>
    <w:rsid w:val="009C498F"/>
    <w:rsid w:val="009C50E4"/>
    <w:rsid w:val="009C58BE"/>
    <w:rsid w:val="009C7247"/>
    <w:rsid w:val="009C741A"/>
    <w:rsid w:val="009D00FE"/>
    <w:rsid w:val="009D13F9"/>
    <w:rsid w:val="009D1A5A"/>
    <w:rsid w:val="009D1B40"/>
    <w:rsid w:val="009D2086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4AB6"/>
    <w:rsid w:val="009E59A3"/>
    <w:rsid w:val="009E5EAD"/>
    <w:rsid w:val="009E77AF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455"/>
    <w:rsid w:val="00A0385B"/>
    <w:rsid w:val="00A03887"/>
    <w:rsid w:val="00A11230"/>
    <w:rsid w:val="00A11E90"/>
    <w:rsid w:val="00A120CE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1B0"/>
    <w:rsid w:val="00A21208"/>
    <w:rsid w:val="00A21E01"/>
    <w:rsid w:val="00A220C3"/>
    <w:rsid w:val="00A245E0"/>
    <w:rsid w:val="00A24C61"/>
    <w:rsid w:val="00A2708C"/>
    <w:rsid w:val="00A30394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0E"/>
    <w:rsid w:val="00A66312"/>
    <w:rsid w:val="00A669C1"/>
    <w:rsid w:val="00A67516"/>
    <w:rsid w:val="00A6771B"/>
    <w:rsid w:val="00A70B1E"/>
    <w:rsid w:val="00A70CC4"/>
    <w:rsid w:val="00A70E05"/>
    <w:rsid w:val="00A714E4"/>
    <w:rsid w:val="00A7171A"/>
    <w:rsid w:val="00A7393D"/>
    <w:rsid w:val="00A73969"/>
    <w:rsid w:val="00A74B4D"/>
    <w:rsid w:val="00A74E1B"/>
    <w:rsid w:val="00A75479"/>
    <w:rsid w:val="00A80415"/>
    <w:rsid w:val="00A808A2"/>
    <w:rsid w:val="00A8092F"/>
    <w:rsid w:val="00A80BB7"/>
    <w:rsid w:val="00A814A7"/>
    <w:rsid w:val="00A81D6E"/>
    <w:rsid w:val="00A81DC7"/>
    <w:rsid w:val="00A82B4F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4B1"/>
    <w:rsid w:val="00A955AC"/>
    <w:rsid w:val="00A9597D"/>
    <w:rsid w:val="00A96BD0"/>
    <w:rsid w:val="00A972C4"/>
    <w:rsid w:val="00AA0632"/>
    <w:rsid w:val="00AA10F2"/>
    <w:rsid w:val="00AA1EA1"/>
    <w:rsid w:val="00AA22A8"/>
    <w:rsid w:val="00AA33A7"/>
    <w:rsid w:val="00AA3DDA"/>
    <w:rsid w:val="00AA5089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479E"/>
    <w:rsid w:val="00AB5560"/>
    <w:rsid w:val="00AB6D07"/>
    <w:rsid w:val="00AB75DF"/>
    <w:rsid w:val="00AB7C16"/>
    <w:rsid w:val="00AC1175"/>
    <w:rsid w:val="00AC2C8F"/>
    <w:rsid w:val="00AC30D8"/>
    <w:rsid w:val="00AC4868"/>
    <w:rsid w:val="00AC5D10"/>
    <w:rsid w:val="00AC6460"/>
    <w:rsid w:val="00AC6AC3"/>
    <w:rsid w:val="00AD0214"/>
    <w:rsid w:val="00AD0B46"/>
    <w:rsid w:val="00AD2779"/>
    <w:rsid w:val="00AD2C3E"/>
    <w:rsid w:val="00AD30B2"/>
    <w:rsid w:val="00AD36F3"/>
    <w:rsid w:val="00AD4862"/>
    <w:rsid w:val="00AD4EA6"/>
    <w:rsid w:val="00AD52C3"/>
    <w:rsid w:val="00AD5619"/>
    <w:rsid w:val="00AD569D"/>
    <w:rsid w:val="00AD5DF2"/>
    <w:rsid w:val="00AD67D8"/>
    <w:rsid w:val="00AD6C1A"/>
    <w:rsid w:val="00AD79CB"/>
    <w:rsid w:val="00AE01C0"/>
    <w:rsid w:val="00AE0FD9"/>
    <w:rsid w:val="00AE1058"/>
    <w:rsid w:val="00AE1BD0"/>
    <w:rsid w:val="00AE2275"/>
    <w:rsid w:val="00AE2E75"/>
    <w:rsid w:val="00AE2FD0"/>
    <w:rsid w:val="00AE32FA"/>
    <w:rsid w:val="00AE36FD"/>
    <w:rsid w:val="00AE3753"/>
    <w:rsid w:val="00AE38CC"/>
    <w:rsid w:val="00AE3A81"/>
    <w:rsid w:val="00AE5A61"/>
    <w:rsid w:val="00AE607F"/>
    <w:rsid w:val="00AE60D3"/>
    <w:rsid w:val="00AE61CD"/>
    <w:rsid w:val="00AE650A"/>
    <w:rsid w:val="00AE6E9A"/>
    <w:rsid w:val="00AE75DF"/>
    <w:rsid w:val="00AF005A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6CD"/>
    <w:rsid w:val="00B02B4C"/>
    <w:rsid w:val="00B04AD2"/>
    <w:rsid w:val="00B0502A"/>
    <w:rsid w:val="00B05966"/>
    <w:rsid w:val="00B05B77"/>
    <w:rsid w:val="00B05E16"/>
    <w:rsid w:val="00B05E24"/>
    <w:rsid w:val="00B06472"/>
    <w:rsid w:val="00B06995"/>
    <w:rsid w:val="00B072EA"/>
    <w:rsid w:val="00B103B6"/>
    <w:rsid w:val="00B104AD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E00"/>
    <w:rsid w:val="00B17295"/>
    <w:rsid w:val="00B172E7"/>
    <w:rsid w:val="00B209A9"/>
    <w:rsid w:val="00B22756"/>
    <w:rsid w:val="00B22881"/>
    <w:rsid w:val="00B22A51"/>
    <w:rsid w:val="00B22E3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652"/>
    <w:rsid w:val="00B34728"/>
    <w:rsid w:val="00B349F0"/>
    <w:rsid w:val="00B35E3F"/>
    <w:rsid w:val="00B365C5"/>
    <w:rsid w:val="00B3753C"/>
    <w:rsid w:val="00B37A67"/>
    <w:rsid w:val="00B40422"/>
    <w:rsid w:val="00B404CD"/>
    <w:rsid w:val="00B40B0A"/>
    <w:rsid w:val="00B410FD"/>
    <w:rsid w:val="00B41ABD"/>
    <w:rsid w:val="00B42B75"/>
    <w:rsid w:val="00B4490F"/>
    <w:rsid w:val="00B44E3F"/>
    <w:rsid w:val="00B4580B"/>
    <w:rsid w:val="00B45FE6"/>
    <w:rsid w:val="00B46F59"/>
    <w:rsid w:val="00B478AB"/>
    <w:rsid w:val="00B47C28"/>
    <w:rsid w:val="00B47ED7"/>
    <w:rsid w:val="00B500C3"/>
    <w:rsid w:val="00B5103F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D40"/>
    <w:rsid w:val="00B57062"/>
    <w:rsid w:val="00B61260"/>
    <w:rsid w:val="00B62E93"/>
    <w:rsid w:val="00B63560"/>
    <w:rsid w:val="00B64C37"/>
    <w:rsid w:val="00B659AC"/>
    <w:rsid w:val="00B700C3"/>
    <w:rsid w:val="00B7037E"/>
    <w:rsid w:val="00B70ECD"/>
    <w:rsid w:val="00B714FB"/>
    <w:rsid w:val="00B719F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2B61"/>
    <w:rsid w:val="00B8394A"/>
    <w:rsid w:val="00B8412C"/>
    <w:rsid w:val="00B8502C"/>
    <w:rsid w:val="00B85C0C"/>
    <w:rsid w:val="00B863EE"/>
    <w:rsid w:val="00B8731E"/>
    <w:rsid w:val="00B8751C"/>
    <w:rsid w:val="00B876CB"/>
    <w:rsid w:val="00B90518"/>
    <w:rsid w:val="00B91C8F"/>
    <w:rsid w:val="00B92DB4"/>
    <w:rsid w:val="00B93600"/>
    <w:rsid w:val="00B93E85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47FD"/>
    <w:rsid w:val="00BA4A43"/>
    <w:rsid w:val="00BA50CB"/>
    <w:rsid w:val="00BA542F"/>
    <w:rsid w:val="00BA6CAA"/>
    <w:rsid w:val="00BA6FE3"/>
    <w:rsid w:val="00BA78C0"/>
    <w:rsid w:val="00BB08A3"/>
    <w:rsid w:val="00BB179B"/>
    <w:rsid w:val="00BB1B16"/>
    <w:rsid w:val="00BB291B"/>
    <w:rsid w:val="00BB348B"/>
    <w:rsid w:val="00BB3842"/>
    <w:rsid w:val="00BB3A1F"/>
    <w:rsid w:val="00BB3DAA"/>
    <w:rsid w:val="00BB53F9"/>
    <w:rsid w:val="00BB767F"/>
    <w:rsid w:val="00BB77D5"/>
    <w:rsid w:val="00BB7C1D"/>
    <w:rsid w:val="00BB7CD6"/>
    <w:rsid w:val="00BC0792"/>
    <w:rsid w:val="00BC0907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E53"/>
    <w:rsid w:val="00BD4560"/>
    <w:rsid w:val="00BD4DD0"/>
    <w:rsid w:val="00BD5D6F"/>
    <w:rsid w:val="00BD729B"/>
    <w:rsid w:val="00BE10B4"/>
    <w:rsid w:val="00BE1C6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1859"/>
    <w:rsid w:val="00BF22BB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390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FD3"/>
    <w:rsid w:val="00C23902"/>
    <w:rsid w:val="00C23C01"/>
    <w:rsid w:val="00C24B76"/>
    <w:rsid w:val="00C24C8B"/>
    <w:rsid w:val="00C254E7"/>
    <w:rsid w:val="00C25F1A"/>
    <w:rsid w:val="00C269E2"/>
    <w:rsid w:val="00C27B27"/>
    <w:rsid w:val="00C306DE"/>
    <w:rsid w:val="00C31754"/>
    <w:rsid w:val="00C317C5"/>
    <w:rsid w:val="00C327A3"/>
    <w:rsid w:val="00C33881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2461"/>
    <w:rsid w:val="00C52F7B"/>
    <w:rsid w:val="00C53240"/>
    <w:rsid w:val="00C537D0"/>
    <w:rsid w:val="00C54089"/>
    <w:rsid w:val="00C54B60"/>
    <w:rsid w:val="00C54C5E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BEE"/>
    <w:rsid w:val="00C61C68"/>
    <w:rsid w:val="00C621B5"/>
    <w:rsid w:val="00C639C9"/>
    <w:rsid w:val="00C64870"/>
    <w:rsid w:val="00C651EB"/>
    <w:rsid w:val="00C65779"/>
    <w:rsid w:val="00C659AC"/>
    <w:rsid w:val="00C65ABC"/>
    <w:rsid w:val="00C67EE4"/>
    <w:rsid w:val="00C715B2"/>
    <w:rsid w:val="00C721C1"/>
    <w:rsid w:val="00C72A84"/>
    <w:rsid w:val="00C7365E"/>
    <w:rsid w:val="00C7391C"/>
    <w:rsid w:val="00C739BC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DCE"/>
    <w:rsid w:val="00C845E3"/>
    <w:rsid w:val="00C84F79"/>
    <w:rsid w:val="00C852B0"/>
    <w:rsid w:val="00C85E2C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522"/>
    <w:rsid w:val="00C979E7"/>
    <w:rsid w:val="00CA09EF"/>
    <w:rsid w:val="00CA245C"/>
    <w:rsid w:val="00CA34D2"/>
    <w:rsid w:val="00CA4144"/>
    <w:rsid w:val="00CA7095"/>
    <w:rsid w:val="00CA71FE"/>
    <w:rsid w:val="00CB1121"/>
    <w:rsid w:val="00CB1521"/>
    <w:rsid w:val="00CB18F6"/>
    <w:rsid w:val="00CB38C6"/>
    <w:rsid w:val="00CB443D"/>
    <w:rsid w:val="00CB4551"/>
    <w:rsid w:val="00CB45A7"/>
    <w:rsid w:val="00CB53F6"/>
    <w:rsid w:val="00CB58A5"/>
    <w:rsid w:val="00CB675C"/>
    <w:rsid w:val="00CB6E60"/>
    <w:rsid w:val="00CB7347"/>
    <w:rsid w:val="00CB7496"/>
    <w:rsid w:val="00CB7A49"/>
    <w:rsid w:val="00CC08C2"/>
    <w:rsid w:val="00CC0CE2"/>
    <w:rsid w:val="00CC0EA5"/>
    <w:rsid w:val="00CC1F78"/>
    <w:rsid w:val="00CC222B"/>
    <w:rsid w:val="00CC2448"/>
    <w:rsid w:val="00CC2C31"/>
    <w:rsid w:val="00CC3BE6"/>
    <w:rsid w:val="00CC4407"/>
    <w:rsid w:val="00CC5D66"/>
    <w:rsid w:val="00CC6A6F"/>
    <w:rsid w:val="00CC6ADF"/>
    <w:rsid w:val="00CD022F"/>
    <w:rsid w:val="00CD0C99"/>
    <w:rsid w:val="00CD27C1"/>
    <w:rsid w:val="00CD50A6"/>
    <w:rsid w:val="00CD525B"/>
    <w:rsid w:val="00CD527D"/>
    <w:rsid w:val="00CD5CCC"/>
    <w:rsid w:val="00CD5EF1"/>
    <w:rsid w:val="00CD6095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C91"/>
    <w:rsid w:val="00CF6D81"/>
    <w:rsid w:val="00CF75D2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C4B"/>
    <w:rsid w:val="00D07F9E"/>
    <w:rsid w:val="00D10028"/>
    <w:rsid w:val="00D11824"/>
    <w:rsid w:val="00D12AC9"/>
    <w:rsid w:val="00D1300F"/>
    <w:rsid w:val="00D1322D"/>
    <w:rsid w:val="00D14CBF"/>
    <w:rsid w:val="00D14DA7"/>
    <w:rsid w:val="00D155E9"/>
    <w:rsid w:val="00D16757"/>
    <w:rsid w:val="00D16E43"/>
    <w:rsid w:val="00D16FBC"/>
    <w:rsid w:val="00D1735C"/>
    <w:rsid w:val="00D22105"/>
    <w:rsid w:val="00D231DC"/>
    <w:rsid w:val="00D238BB"/>
    <w:rsid w:val="00D247D5"/>
    <w:rsid w:val="00D25A12"/>
    <w:rsid w:val="00D2643E"/>
    <w:rsid w:val="00D27F39"/>
    <w:rsid w:val="00D3096A"/>
    <w:rsid w:val="00D31FAB"/>
    <w:rsid w:val="00D3258D"/>
    <w:rsid w:val="00D331DC"/>
    <w:rsid w:val="00D340F1"/>
    <w:rsid w:val="00D34AEF"/>
    <w:rsid w:val="00D37294"/>
    <w:rsid w:val="00D3775F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DAA"/>
    <w:rsid w:val="00D51425"/>
    <w:rsid w:val="00D53AEE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03"/>
    <w:rsid w:val="00D66ECD"/>
    <w:rsid w:val="00D6729F"/>
    <w:rsid w:val="00D70A0C"/>
    <w:rsid w:val="00D70B75"/>
    <w:rsid w:val="00D70DE7"/>
    <w:rsid w:val="00D7281C"/>
    <w:rsid w:val="00D73459"/>
    <w:rsid w:val="00D73848"/>
    <w:rsid w:val="00D738AC"/>
    <w:rsid w:val="00D73F48"/>
    <w:rsid w:val="00D76191"/>
    <w:rsid w:val="00D761B0"/>
    <w:rsid w:val="00D76E5C"/>
    <w:rsid w:val="00D770E7"/>
    <w:rsid w:val="00D7710A"/>
    <w:rsid w:val="00D77E9B"/>
    <w:rsid w:val="00D806EB"/>
    <w:rsid w:val="00D80992"/>
    <w:rsid w:val="00D81354"/>
    <w:rsid w:val="00D81935"/>
    <w:rsid w:val="00D81B98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501"/>
    <w:rsid w:val="00D90C5F"/>
    <w:rsid w:val="00D91CCB"/>
    <w:rsid w:val="00D920C6"/>
    <w:rsid w:val="00D92D5F"/>
    <w:rsid w:val="00D9315D"/>
    <w:rsid w:val="00D935D0"/>
    <w:rsid w:val="00D9363C"/>
    <w:rsid w:val="00D936C0"/>
    <w:rsid w:val="00D9436D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CE9"/>
    <w:rsid w:val="00DA3A62"/>
    <w:rsid w:val="00DA3E57"/>
    <w:rsid w:val="00DA4216"/>
    <w:rsid w:val="00DA5BE3"/>
    <w:rsid w:val="00DA698E"/>
    <w:rsid w:val="00DA6A9F"/>
    <w:rsid w:val="00DA6C06"/>
    <w:rsid w:val="00DA77EF"/>
    <w:rsid w:val="00DB2149"/>
    <w:rsid w:val="00DB228A"/>
    <w:rsid w:val="00DB230C"/>
    <w:rsid w:val="00DB3D2C"/>
    <w:rsid w:val="00DB4F9F"/>
    <w:rsid w:val="00DB645B"/>
    <w:rsid w:val="00DB6FF0"/>
    <w:rsid w:val="00DB737E"/>
    <w:rsid w:val="00DC1114"/>
    <w:rsid w:val="00DC2A7C"/>
    <w:rsid w:val="00DC3D12"/>
    <w:rsid w:val="00DC4978"/>
    <w:rsid w:val="00DD03EB"/>
    <w:rsid w:val="00DD042E"/>
    <w:rsid w:val="00DD06FA"/>
    <w:rsid w:val="00DD07C3"/>
    <w:rsid w:val="00DD0C6C"/>
    <w:rsid w:val="00DD0FF8"/>
    <w:rsid w:val="00DD4B7E"/>
    <w:rsid w:val="00DD5199"/>
    <w:rsid w:val="00DD6900"/>
    <w:rsid w:val="00DD7428"/>
    <w:rsid w:val="00DD7597"/>
    <w:rsid w:val="00DD781B"/>
    <w:rsid w:val="00DD7F41"/>
    <w:rsid w:val="00DE014F"/>
    <w:rsid w:val="00DE1124"/>
    <w:rsid w:val="00DE3734"/>
    <w:rsid w:val="00DE3B45"/>
    <w:rsid w:val="00DE3C72"/>
    <w:rsid w:val="00DE442B"/>
    <w:rsid w:val="00DE48D8"/>
    <w:rsid w:val="00DE7BB2"/>
    <w:rsid w:val="00DF0569"/>
    <w:rsid w:val="00DF07E1"/>
    <w:rsid w:val="00DF2113"/>
    <w:rsid w:val="00DF3395"/>
    <w:rsid w:val="00DF3D98"/>
    <w:rsid w:val="00DF46B6"/>
    <w:rsid w:val="00DF55BB"/>
    <w:rsid w:val="00DF61F5"/>
    <w:rsid w:val="00DF6E42"/>
    <w:rsid w:val="00DF7F43"/>
    <w:rsid w:val="00E00475"/>
    <w:rsid w:val="00E006A5"/>
    <w:rsid w:val="00E00A40"/>
    <w:rsid w:val="00E0116C"/>
    <w:rsid w:val="00E04633"/>
    <w:rsid w:val="00E05075"/>
    <w:rsid w:val="00E0576F"/>
    <w:rsid w:val="00E061D0"/>
    <w:rsid w:val="00E06D47"/>
    <w:rsid w:val="00E06F61"/>
    <w:rsid w:val="00E147D6"/>
    <w:rsid w:val="00E15707"/>
    <w:rsid w:val="00E159D4"/>
    <w:rsid w:val="00E163BB"/>
    <w:rsid w:val="00E179A8"/>
    <w:rsid w:val="00E17A02"/>
    <w:rsid w:val="00E200F0"/>
    <w:rsid w:val="00E2062D"/>
    <w:rsid w:val="00E20E86"/>
    <w:rsid w:val="00E20EFD"/>
    <w:rsid w:val="00E211EA"/>
    <w:rsid w:val="00E21E52"/>
    <w:rsid w:val="00E235E1"/>
    <w:rsid w:val="00E2371B"/>
    <w:rsid w:val="00E2378B"/>
    <w:rsid w:val="00E24B27"/>
    <w:rsid w:val="00E258F9"/>
    <w:rsid w:val="00E25C83"/>
    <w:rsid w:val="00E26D53"/>
    <w:rsid w:val="00E27B90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6595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71D"/>
    <w:rsid w:val="00E5423A"/>
    <w:rsid w:val="00E553E8"/>
    <w:rsid w:val="00E573BC"/>
    <w:rsid w:val="00E57F86"/>
    <w:rsid w:val="00E6028E"/>
    <w:rsid w:val="00E60685"/>
    <w:rsid w:val="00E61C1D"/>
    <w:rsid w:val="00E61D2B"/>
    <w:rsid w:val="00E62915"/>
    <w:rsid w:val="00E63CF7"/>
    <w:rsid w:val="00E6447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55AC"/>
    <w:rsid w:val="00E75764"/>
    <w:rsid w:val="00E76E52"/>
    <w:rsid w:val="00E76F93"/>
    <w:rsid w:val="00E770F4"/>
    <w:rsid w:val="00E77690"/>
    <w:rsid w:val="00E77DFA"/>
    <w:rsid w:val="00E81A58"/>
    <w:rsid w:val="00E81AB3"/>
    <w:rsid w:val="00E85244"/>
    <w:rsid w:val="00E87FC7"/>
    <w:rsid w:val="00E9087A"/>
    <w:rsid w:val="00E90AD2"/>
    <w:rsid w:val="00E9194B"/>
    <w:rsid w:val="00E9321B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CC"/>
    <w:rsid w:val="00EA675C"/>
    <w:rsid w:val="00EA6919"/>
    <w:rsid w:val="00EA6F32"/>
    <w:rsid w:val="00EA77FF"/>
    <w:rsid w:val="00EA7CB3"/>
    <w:rsid w:val="00EB1282"/>
    <w:rsid w:val="00EB1F23"/>
    <w:rsid w:val="00EB2B4E"/>
    <w:rsid w:val="00EB2C6C"/>
    <w:rsid w:val="00EB319A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2A44"/>
    <w:rsid w:val="00EC3C17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3315"/>
    <w:rsid w:val="00ED42C3"/>
    <w:rsid w:val="00ED4A5A"/>
    <w:rsid w:val="00ED4BEF"/>
    <w:rsid w:val="00ED4D4D"/>
    <w:rsid w:val="00ED4DF1"/>
    <w:rsid w:val="00ED52A8"/>
    <w:rsid w:val="00ED5396"/>
    <w:rsid w:val="00ED5890"/>
    <w:rsid w:val="00ED6E3B"/>
    <w:rsid w:val="00EE07D8"/>
    <w:rsid w:val="00EE13A8"/>
    <w:rsid w:val="00EE164A"/>
    <w:rsid w:val="00EE1916"/>
    <w:rsid w:val="00EE2042"/>
    <w:rsid w:val="00EE2A95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6329"/>
    <w:rsid w:val="00EE7726"/>
    <w:rsid w:val="00EE78D3"/>
    <w:rsid w:val="00EF017D"/>
    <w:rsid w:val="00EF0EC8"/>
    <w:rsid w:val="00EF1845"/>
    <w:rsid w:val="00EF1F95"/>
    <w:rsid w:val="00EF22F5"/>
    <w:rsid w:val="00EF2EFC"/>
    <w:rsid w:val="00EF4158"/>
    <w:rsid w:val="00EF4527"/>
    <w:rsid w:val="00EF4E77"/>
    <w:rsid w:val="00EF6D0B"/>
    <w:rsid w:val="00EF6DC1"/>
    <w:rsid w:val="00EF78CD"/>
    <w:rsid w:val="00F01229"/>
    <w:rsid w:val="00F03C7E"/>
    <w:rsid w:val="00F04262"/>
    <w:rsid w:val="00F05388"/>
    <w:rsid w:val="00F05C3E"/>
    <w:rsid w:val="00F068EF"/>
    <w:rsid w:val="00F07A6B"/>
    <w:rsid w:val="00F07C1A"/>
    <w:rsid w:val="00F11597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4CB"/>
    <w:rsid w:val="00F2060E"/>
    <w:rsid w:val="00F206BA"/>
    <w:rsid w:val="00F2126A"/>
    <w:rsid w:val="00F22D96"/>
    <w:rsid w:val="00F23615"/>
    <w:rsid w:val="00F242FA"/>
    <w:rsid w:val="00F246C7"/>
    <w:rsid w:val="00F2473F"/>
    <w:rsid w:val="00F24B82"/>
    <w:rsid w:val="00F2557F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41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B22"/>
    <w:rsid w:val="00F531A5"/>
    <w:rsid w:val="00F541F6"/>
    <w:rsid w:val="00F54B45"/>
    <w:rsid w:val="00F54FA7"/>
    <w:rsid w:val="00F558F6"/>
    <w:rsid w:val="00F55B18"/>
    <w:rsid w:val="00F55BAE"/>
    <w:rsid w:val="00F567E4"/>
    <w:rsid w:val="00F577EE"/>
    <w:rsid w:val="00F579A8"/>
    <w:rsid w:val="00F57FBD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044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4D47"/>
    <w:rsid w:val="00F95C25"/>
    <w:rsid w:val="00FA0A5F"/>
    <w:rsid w:val="00FA0D3C"/>
    <w:rsid w:val="00FA1C69"/>
    <w:rsid w:val="00FA1D39"/>
    <w:rsid w:val="00FA2267"/>
    <w:rsid w:val="00FA3301"/>
    <w:rsid w:val="00FA33E4"/>
    <w:rsid w:val="00FA42FF"/>
    <w:rsid w:val="00FA4C95"/>
    <w:rsid w:val="00FA4F9D"/>
    <w:rsid w:val="00FA57FE"/>
    <w:rsid w:val="00FA5B96"/>
    <w:rsid w:val="00FA6EAF"/>
    <w:rsid w:val="00FB07E2"/>
    <w:rsid w:val="00FB0A3E"/>
    <w:rsid w:val="00FB0DEA"/>
    <w:rsid w:val="00FB11C4"/>
    <w:rsid w:val="00FB1B57"/>
    <w:rsid w:val="00FB1F67"/>
    <w:rsid w:val="00FB2D1C"/>
    <w:rsid w:val="00FB34E6"/>
    <w:rsid w:val="00FB36B5"/>
    <w:rsid w:val="00FB4C92"/>
    <w:rsid w:val="00FB560B"/>
    <w:rsid w:val="00FB6806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CC2"/>
    <w:rsid w:val="00FC5F2A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24A"/>
    <w:rsid w:val="00FD7CB3"/>
    <w:rsid w:val="00FE0C99"/>
    <w:rsid w:val="00FE0FC6"/>
    <w:rsid w:val="00FE19A4"/>
    <w:rsid w:val="00FE1C3A"/>
    <w:rsid w:val="00FE1EF2"/>
    <w:rsid w:val="00FE2BD7"/>
    <w:rsid w:val="00FE36F1"/>
    <w:rsid w:val="00FE37FB"/>
    <w:rsid w:val="00FE62F9"/>
    <w:rsid w:val="00FE6A9B"/>
    <w:rsid w:val="00FF236F"/>
    <w:rsid w:val="00FF376D"/>
    <w:rsid w:val="00FF37BE"/>
    <w:rsid w:val="00FF3986"/>
    <w:rsid w:val="00FF474B"/>
    <w:rsid w:val="00FF47B7"/>
    <w:rsid w:val="00FF4FA2"/>
    <w:rsid w:val="00FF502E"/>
    <w:rsid w:val="00FF5E98"/>
    <w:rsid w:val="00FF6EA9"/>
    <w:rsid w:val="00FF7085"/>
    <w:rsid w:val="00FF72C6"/>
    <w:rsid w:val="00FF75B9"/>
    <w:rsid w:val="00FF76E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DF6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7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8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0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9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16</Pages>
  <Words>3388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23673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138</cp:revision>
  <cp:lastPrinted>2022-03-02T07:33:00Z</cp:lastPrinted>
  <dcterms:created xsi:type="dcterms:W3CDTF">2021-07-22T11:27:00Z</dcterms:created>
  <dcterms:modified xsi:type="dcterms:W3CDTF">2022-03-02T10:16:00Z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