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E31A98" w14:textId="23143F64" w:rsidR="00A46C90" w:rsidRDefault="00E02B0F">
      <w:pPr>
        <w:pStyle w:val="Default"/>
      </w:pPr>
      <w:r w:rsidRPr="006F2455">
        <w:rPr>
          <w:b/>
          <w:bCs/>
        </w:rPr>
        <w:t>Z.271.</w:t>
      </w:r>
      <w:r w:rsidR="006F2455" w:rsidRPr="006F2455">
        <w:rPr>
          <w:b/>
          <w:bCs/>
        </w:rPr>
        <w:t>8</w:t>
      </w:r>
      <w:r w:rsidRPr="006F2455">
        <w:rPr>
          <w:b/>
          <w:bCs/>
        </w:rPr>
        <w:t>.2023</w:t>
      </w:r>
      <w:r>
        <w:rPr>
          <w:b/>
          <w:bCs/>
        </w:rPr>
        <w:t xml:space="preserve">                                                                                            Załącznik nr 1 do SWZ   </w:t>
      </w:r>
    </w:p>
    <w:p w14:paraId="437FEB7F" w14:textId="77777777" w:rsidR="00A46C90" w:rsidRDefault="00E02B0F">
      <w:pPr>
        <w:pStyle w:val="Default"/>
      </w:pPr>
      <w:r>
        <w:rPr>
          <w:b/>
          <w:bCs/>
        </w:rPr>
        <w:t xml:space="preserve">                                                                              </w:t>
      </w:r>
      <w:r>
        <w:t xml:space="preserve">                                                                                         </w:t>
      </w:r>
    </w:p>
    <w:p w14:paraId="1D7A3C68" w14:textId="77777777" w:rsidR="00A46C90" w:rsidRDefault="00E02B0F">
      <w:pPr>
        <w:pStyle w:val="Default"/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>
        <w:rPr>
          <w:b/>
        </w:rPr>
        <w:t>Gmina Puszcza Mariańska</w:t>
      </w:r>
    </w:p>
    <w:p w14:paraId="756C3061" w14:textId="77777777" w:rsidR="00A46C90" w:rsidRDefault="00E02B0F">
      <w:pPr>
        <w:pStyle w:val="Default"/>
        <w:jc w:val="center"/>
      </w:pPr>
      <w:r>
        <w:t xml:space="preserve">                                                                                      ul. Papczyńskiego 1  </w:t>
      </w:r>
    </w:p>
    <w:p w14:paraId="5288E7D5" w14:textId="77777777" w:rsidR="00A46C90" w:rsidRDefault="00E02B0F">
      <w:r>
        <w:rPr>
          <w:b/>
        </w:rPr>
        <w:t xml:space="preserve">Wykonawca:                                                                                            </w:t>
      </w:r>
      <w:r>
        <w:t xml:space="preserve">96-330 Puszcza Mariańska  </w:t>
      </w:r>
    </w:p>
    <w:p w14:paraId="6932B41D" w14:textId="77777777" w:rsidR="00A46C90" w:rsidRDefault="00E02B0F">
      <w:r>
        <w:rPr>
          <w:sz w:val="22"/>
        </w:rPr>
        <w:t>Ja/my* niżej podpisani:</w:t>
      </w:r>
    </w:p>
    <w:p w14:paraId="59349F4A" w14:textId="77777777" w:rsidR="00A46C90" w:rsidRDefault="00E02B0F">
      <w:pPr>
        <w:pStyle w:val="normaltableau"/>
        <w:spacing w:before="0" w:after="0"/>
        <w:jc w:val="left"/>
      </w:pPr>
      <w:r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52CFC328" w14:textId="77777777" w:rsidR="00A46C90" w:rsidRDefault="00E02B0F">
      <w:pPr>
        <w:pStyle w:val="normaltableau"/>
        <w:spacing w:before="0" w:after="0"/>
        <w:jc w:val="left"/>
      </w:pPr>
      <w:r>
        <w:rPr>
          <w:rFonts w:ascii="Times New Roman" w:hAnsi="Times New Roman" w:cs="Times New Roman"/>
          <w:i/>
          <w:iCs/>
          <w:lang w:val="pl-PL"/>
        </w:rPr>
        <w:t>(imię, nazwisko, stanowisko/podstawa do reprezentacji)</w:t>
      </w:r>
    </w:p>
    <w:p w14:paraId="077EB73E" w14:textId="77777777" w:rsidR="00A46C90" w:rsidRDefault="00A46C90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</w:p>
    <w:p w14:paraId="2348739B" w14:textId="77777777" w:rsidR="00A46C90" w:rsidRDefault="00E02B0F">
      <w:pPr>
        <w:pStyle w:val="normaltableau"/>
        <w:spacing w:before="0" w:after="0"/>
        <w:jc w:val="left"/>
      </w:pPr>
      <w:r>
        <w:rPr>
          <w:rFonts w:ascii="Times New Roman" w:hAnsi="Times New Roman" w:cs="Times New Roman"/>
          <w:lang w:val="pl-PL"/>
        </w:rPr>
        <w:t>działając w imieniu i na rzecz:</w:t>
      </w:r>
    </w:p>
    <w:p w14:paraId="2D87CFFC" w14:textId="77777777" w:rsidR="00A46C90" w:rsidRDefault="00A46C90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</w:p>
    <w:p w14:paraId="4E42C5BF" w14:textId="77777777" w:rsidR="00A46C90" w:rsidRDefault="00E02B0F">
      <w:pPr>
        <w:pStyle w:val="normaltableau"/>
        <w:spacing w:before="0" w:after="0" w:line="276" w:lineRule="auto"/>
        <w:jc w:val="left"/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……………………………………………………………………………………………….……………………………</w:t>
      </w:r>
    </w:p>
    <w:p w14:paraId="72A90A00" w14:textId="77777777" w:rsidR="00A46C90" w:rsidRDefault="00E02B0F">
      <w:pPr>
        <w:pStyle w:val="normaltableau"/>
        <w:spacing w:before="0" w:after="0" w:line="276" w:lineRule="auto"/>
        <w:jc w:val="left"/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……………………………………………………………………………………………………………..……………...</w:t>
      </w:r>
    </w:p>
    <w:p w14:paraId="59F18521" w14:textId="77777777" w:rsidR="00A46C90" w:rsidRDefault="00E02B0F">
      <w:pPr>
        <w:pStyle w:val="normaltableau"/>
        <w:spacing w:before="0" w:after="0"/>
      </w:pPr>
      <w:r>
        <w:rPr>
          <w:rFonts w:ascii="Times New Roman" w:hAnsi="Times New Roman" w:cs="Times New Roman"/>
          <w:i/>
          <w:iCs/>
          <w:lang w:val="pl-PL"/>
        </w:rPr>
        <w:t>(pełna nazwa Wykonawcy/Wykonawców w przypadku wykonawców wspólnie ubiegających się o udzielenie zamówienia np. konsorcjum, spółka cywilna tj. wspólnicy spółki cywilnej, należy wymienić wszystkich Wykonawców wspólnie ubiegających się o zamówienie, a w przypadku półki cywilnej należy wymienić wszystkich wspólników)</w:t>
      </w:r>
    </w:p>
    <w:p w14:paraId="218D28D1" w14:textId="77777777" w:rsidR="00A46C90" w:rsidRDefault="00A46C90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</w:p>
    <w:p w14:paraId="3F63ADFF" w14:textId="77777777" w:rsidR="00A46C90" w:rsidRDefault="00E02B0F">
      <w:pPr>
        <w:pStyle w:val="normaltableau"/>
        <w:spacing w:before="0" w:after="0" w:line="360" w:lineRule="auto"/>
        <w:jc w:val="left"/>
      </w:pPr>
      <w:r>
        <w:rPr>
          <w:rFonts w:ascii="Times New Roman" w:hAnsi="Times New Roman" w:cs="Times New Roman"/>
          <w:lang w:val="pl-PL"/>
        </w:rPr>
        <w:t>Adres: ..................................................................................................................................................................................</w:t>
      </w:r>
    </w:p>
    <w:p w14:paraId="6E16E1D5" w14:textId="77777777" w:rsidR="00A46C90" w:rsidRDefault="00E02B0F">
      <w:pPr>
        <w:pStyle w:val="normaltableau"/>
        <w:spacing w:before="0" w:after="0" w:line="360" w:lineRule="auto"/>
        <w:jc w:val="left"/>
      </w:pPr>
      <w:r>
        <w:rPr>
          <w:rFonts w:ascii="Times New Roman" w:hAnsi="Times New Roman" w:cs="Times New Roman"/>
          <w:lang w:val="pl-PL"/>
        </w:rPr>
        <w:t>Województwo: ........................................................... Powiat: ...........................................................................................</w:t>
      </w:r>
    </w:p>
    <w:p w14:paraId="7EE28C2E" w14:textId="77777777" w:rsidR="00A46C90" w:rsidRDefault="00E02B0F">
      <w:pPr>
        <w:pStyle w:val="normaltableau"/>
        <w:spacing w:before="0" w:after="0" w:line="360" w:lineRule="auto"/>
        <w:jc w:val="left"/>
      </w:pPr>
      <w:r>
        <w:rPr>
          <w:rFonts w:ascii="Times New Roman" w:hAnsi="Times New Roman" w:cs="Times New Roman"/>
          <w:lang w:val="pl-PL"/>
        </w:rPr>
        <w:t>REGON:…………………................…..NIP:   ………………………………………..……………................................</w:t>
      </w:r>
    </w:p>
    <w:p w14:paraId="5428BED0" w14:textId="77777777" w:rsidR="00A46C90" w:rsidRDefault="00E02B0F">
      <w:pPr>
        <w:pStyle w:val="normaltableau"/>
        <w:spacing w:before="0" w:after="0" w:line="360" w:lineRule="auto"/>
        <w:jc w:val="left"/>
      </w:pPr>
      <w:r>
        <w:rPr>
          <w:rFonts w:ascii="Times New Roman" w:hAnsi="Times New Roman" w:cs="Times New Roman"/>
          <w:lang w:val="pl-PL"/>
        </w:rPr>
        <w:t>TEL.:  .................………..…................     e-mail : …………………………..……………...……………………………</w:t>
      </w:r>
    </w:p>
    <w:p w14:paraId="29081443" w14:textId="77777777" w:rsidR="00FA013A" w:rsidRPr="00A1654D" w:rsidRDefault="00FA013A" w:rsidP="00FA013A">
      <w:pPr>
        <w:pStyle w:val="normaltableau"/>
        <w:spacing w:before="0" w:after="0" w:line="276" w:lineRule="auto"/>
        <w:rPr>
          <w:rFonts w:ascii="Times New Roman" w:hAnsi="Times New Roman"/>
          <w:b/>
          <w:bCs/>
          <w:color w:val="FF0000"/>
          <w:u w:val="single"/>
          <w:lang w:val="pl-PL"/>
        </w:rPr>
      </w:pPr>
      <w:r w:rsidRPr="00A1654D">
        <w:rPr>
          <w:rFonts w:ascii="Times New Roman" w:hAnsi="Times New Roman"/>
          <w:b/>
          <w:bCs/>
          <w:color w:val="FF0000"/>
          <w:u w:val="single"/>
          <w:lang w:val="pl-PL"/>
        </w:rPr>
        <w:t>UWAGA: Oferta musi zostać podpisana elektronicznym podpisem  kwalifikowanym lub elektronicznym podpisem zaufanym lub elektronicznym podpisem osobistym osoby (osób) upoważnionej do reprezentowania Wykonawcy/ Wykonawcy wspólnie ubiegającego się o zamówienie.</w:t>
      </w:r>
    </w:p>
    <w:p w14:paraId="71261188" w14:textId="77777777" w:rsidR="00A46C90" w:rsidRDefault="00A46C90">
      <w:pPr>
        <w:pStyle w:val="Default"/>
        <w:jc w:val="both"/>
        <w:rPr>
          <w:b/>
          <w:bCs/>
          <w:sz w:val="28"/>
          <w:szCs w:val="28"/>
        </w:rPr>
      </w:pPr>
    </w:p>
    <w:p w14:paraId="5C7B7462" w14:textId="77777777" w:rsidR="00A46C90" w:rsidRDefault="00E02B0F">
      <w:pPr>
        <w:jc w:val="center"/>
      </w:pPr>
      <w:r>
        <w:rPr>
          <w:bCs/>
          <w:sz w:val="28"/>
          <w:szCs w:val="28"/>
        </w:rPr>
        <w:t>OFERTA WYKONAWCY</w:t>
      </w:r>
      <w: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</w:t>
      </w:r>
    </w:p>
    <w:p w14:paraId="072CB5B0" w14:textId="77777777" w:rsidR="00A46C90" w:rsidRDefault="00A46C90">
      <w:pPr>
        <w:jc w:val="both"/>
        <w:rPr>
          <w:rFonts w:ascii="Calibri" w:hAnsi="Calibri" w:cs="Calibri"/>
          <w:bCs/>
          <w:sz w:val="22"/>
          <w:szCs w:val="22"/>
        </w:rPr>
      </w:pPr>
    </w:p>
    <w:p w14:paraId="0C7A5D1D" w14:textId="0EB0D99B" w:rsidR="00A46C90" w:rsidRPr="000B5539" w:rsidRDefault="00E02B0F" w:rsidP="000B5539">
      <w:pPr>
        <w:numPr>
          <w:ilvl w:val="0"/>
          <w:numId w:val="4"/>
        </w:numPr>
        <w:jc w:val="both"/>
        <w:rPr>
          <w:b/>
        </w:rPr>
      </w:pPr>
      <w:r>
        <w:rPr>
          <w:bCs/>
        </w:rPr>
        <w:t xml:space="preserve">W związku z treścią ogłoszenia dla </w:t>
      </w:r>
      <w:r>
        <w:t xml:space="preserve">postępowania o udzielenie zamówienia publicznego nr: </w:t>
      </w:r>
      <w:r w:rsidRPr="006F2455">
        <w:rPr>
          <w:b/>
          <w:bCs/>
        </w:rPr>
        <w:t>Z.271.</w:t>
      </w:r>
      <w:r w:rsidR="006F2455" w:rsidRPr="006F2455">
        <w:rPr>
          <w:b/>
          <w:bCs/>
        </w:rPr>
        <w:t>8</w:t>
      </w:r>
      <w:r w:rsidRPr="006F2455">
        <w:rPr>
          <w:b/>
          <w:bCs/>
        </w:rPr>
        <w:t>.2023</w:t>
      </w:r>
      <w:r w:rsidRPr="00FA013A">
        <w:rPr>
          <w:b/>
          <w:bCs/>
        </w:rPr>
        <w:t xml:space="preserve"> </w:t>
      </w:r>
      <w:r w:rsidRPr="00FA013A">
        <w:t xml:space="preserve">pn.: </w:t>
      </w:r>
      <w:r w:rsidR="00FA013A" w:rsidRPr="00FA013A">
        <w:rPr>
          <w:b/>
        </w:rPr>
        <w:t>„</w:t>
      </w:r>
      <w:r w:rsidR="000B5539">
        <w:rPr>
          <w:b/>
        </w:rPr>
        <w:t>Budowa</w:t>
      </w:r>
      <w:r w:rsidR="00A82E98">
        <w:rPr>
          <w:b/>
        </w:rPr>
        <w:t xml:space="preserve"> sieci wodociągowej</w:t>
      </w:r>
      <w:r w:rsidR="000B5539" w:rsidRPr="000B5539">
        <w:rPr>
          <w:b/>
        </w:rPr>
        <w:t xml:space="preserve"> </w:t>
      </w:r>
      <w:r w:rsidR="000B5539">
        <w:rPr>
          <w:b/>
        </w:rPr>
        <w:t>w</w:t>
      </w:r>
      <w:r w:rsidR="00A82E98">
        <w:rPr>
          <w:b/>
        </w:rPr>
        <w:t xml:space="preserve"> miejscowościach Studzieniec i Zator</w:t>
      </w:r>
      <w:r w:rsidR="00FA013A" w:rsidRPr="000B5539">
        <w:rPr>
          <w:b/>
        </w:rPr>
        <w:t>”</w:t>
      </w:r>
      <w:r w:rsidR="00FA013A">
        <w:t xml:space="preserve"> </w:t>
      </w:r>
      <w:r>
        <w:t xml:space="preserve">przedstawiam ofertę </w:t>
      </w:r>
      <w:r w:rsidRPr="000B5539">
        <w:rPr>
          <w:b/>
        </w:rPr>
        <w:t xml:space="preserve"> </w:t>
      </w:r>
      <w:r>
        <w:t>i</w:t>
      </w:r>
      <w:r w:rsidRPr="000B5539">
        <w:rPr>
          <w:b/>
        </w:rPr>
        <w:t xml:space="preserve"> </w:t>
      </w:r>
      <w:r>
        <w:t>zobowiązuje  się  wykonać  w/w  roboty zgodnie ze sztuką budowlaną i obowiązującymi przepisami</w:t>
      </w:r>
      <w:r w:rsidRPr="000B5539">
        <w:rPr>
          <w:bCs/>
        </w:rPr>
        <w:t>.</w:t>
      </w:r>
    </w:p>
    <w:p w14:paraId="4D52E9B1" w14:textId="77777777" w:rsidR="00A46C90" w:rsidRDefault="00A46C90">
      <w:pPr>
        <w:rPr>
          <w:rFonts w:ascii="Calibri" w:hAnsi="Calibri" w:cs="Calibri"/>
          <w:b/>
          <w:bCs/>
        </w:rPr>
      </w:pPr>
    </w:p>
    <w:p w14:paraId="00DC0212" w14:textId="77777777" w:rsidR="00A46C90" w:rsidRDefault="00E02B0F">
      <w:pPr>
        <w:numPr>
          <w:ilvl w:val="0"/>
          <w:numId w:val="4"/>
        </w:numPr>
        <w:jc w:val="both"/>
      </w:pPr>
      <w:r>
        <w:t>Oferuję wykonanie zamówienia z</w:t>
      </w:r>
      <w:r>
        <w:rPr>
          <w:lang w:eastAsia="pl-PL"/>
        </w:rPr>
        <w:t>godnie z opisem przedmiotu zamówienia określonym w Specyfikacji Warunków Zamówienia (SWZ):</w:t>
      </w:r>
    </w:p>
    <w:p w14:paraId="13482D0E" w14:textId="77777777" w:rsidR="00A46C90" w:rsidRDefault="00A46C90">
      <w:pPr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52F5349F" w14:textId="61D0F5E2" w:rsidR="00A46C90" w:rsidRDefault="00E02B0F">
      <w:pPr>
        <w:numPr>
          <w:ilvl w:val="0"/>
          <w:numId w:val="5"/>
        </w:numPr>
        <w:jc w:val="both"/>
      </w:pPr>
      <w:r>
        <w:rPr>
          <w:b/>
          <w:bCs/>
          <w:u w:val="single"/>
        </w:rPr>
        <w:t>CZĘŚĆ I zamówienia pn. „</w:t>
      </w:r>
      <w:r w:rsidR="000B5539" w:rsidRPr="000B5539">
        <w:rPr>
          <w:b/>
          <w:bCs/>
          <w:u w:val="single"/>
        </w:rPr>
        <w:t>Bu</w:t>
      </w:r>
      <w:r w:rsidR="000B5539">
        <w:rPr>
          <w:b/>
          <w:bCs/>
          <w:u w:val="single"/>
        </w:rPr>
        <w:t xml:space="preserve">dowa </w:t>
      </w:r>
      <w:r w:rsidR="00A82E98">
        <w:rPr>
          <w:b/>
          <w:bCs/>
          <w:u w:val="single"/>
        </w:rPr>
        <w:t>sieci wodoc</w:t>
      </w:r>
      <w:r w:rsidR="00A82E98" w:rsidRPr="00A82E98">
        <w:rPr>
          <w:b/>
          <w:bCs/>
          <w:u w:val="single"/>
        </w:rPr>
        <w:t>i</w:t>
      </w:r>
      <w:r w:rsidR="00A82E98" w:rsidRPr="00A82E98">
        <w:rPr>
          <w:b/>
          <w:u w:val="single"/>
        </w:rPr>
        <w:t>ą</w:t>
      </w:r>
      <w:r w:rsidR="00A82E98">
        <w:rPr>
          <w:b/>
          <w:bCs/>
          <w:u w:val="single"/>
        </w:rPr>
        <w:t>gowej w miejscowości Studzieniec</w:t>
      </w:r>
      <w:r>
        <w:rPr>
          <w:b/>
          <w:bCs/>
          <w:u w:val="single"/>
        </w:rPr>
        <w:t>”.</w:t>
      </w:r>
    </w:p>
    <w:p w14:paraId="23F0A87E" w14:textId="77777777" w:rsidR="00A46C90" w:rsidRDefault="00A46C90">
      <w:pPr>
        <w:pStyle w:val="Standard"/>
        <w:rPr>
          <w:b/>
          <w:bCs/>
          <w:color w:val="000000"/>
          <w:szCs w:val="24"/>
          <w:u w:val="single"/>
        </w:rPr>
      </w:pPr>
    </w:p>
    <w:p w14:paraId="627CBB25" w14:textId="77777777" w:rsidR="00A46C90" w:rsidRDefault="00E02B0F">
      <w:pPr>
        <w:numPr>
          <w:ilvl w:val="0"/>
          <w:numId w:val="6"/>
        </w:numPr>
        <w:spacing w:line="360" w:lineRule="auto"/>
        <w:jc w:val="both"/>
      </w:pPr>
      <w:r>
        <w:rPr>
          <w:bCs/>
          <w:szCs w:val="20"/>
        </w:rPr>
        <w:t xml:space="preserve">za wynagrodzeniem (wraz z podatkiem VAT) ………………….  </w:t>
      </w:r>
    </w:p>
    <w:p w14:paraId="66245E52" w14:textId="77777777" w:rsidR="00A46C90" w:rsidRDefault="00E02B0F">
      <w:pPr>
        <w:spacing w:line="360" w:lineRule="auto"/>
      </w:pPr>
      <w:r>
        <w:rPr>
          <w:bCs/>
          <w:szCs w:val="20"/>
        </w:rPr>
        <w:t xml:space="preserve">   ogółem lecz bez podatku VAT    ...…………………………….zł</w:t>
      </w:r>
    </w:p>
    <w:p w14:paraId="1C434E80" w14:textId="77777777" w:rsidR="00A46C90" w:rsidRDefault="00E02B0F">
      <w:pPr>
        <w:spacing w:line="360" w:lineRule="auto"/>
      </w:pPr>
      <w:r>
        <w:rPr>
          <w:bCs/>
          <w:szCs w:val="20"/>
        </w:rPr>
        <w:t xml:space="preserve">   stawka podatku VAT  ……..%</w:t>
      </w:r>
    </w:p>
    <w:p w14:paraId="6D4BD3FB" w14:textId="77777777" w:rsidR="00A46C90" w:rsidRDefault="00A46C90">
      <w:pPr>
        <w:widowControl w:val="0"/>
        <w:autoSpaceDE w:val="0"/>
        <w:rPr>
          <w:color w:val="000000"/>
        </w:rPr>
      </w:pPr>
    </w:p>
    <w:p w14:paraId="1110431E" w14:textId="77777777" w:rsidR="00A46C90" w:rsidRDefault="00E02B0F">
      <w:pPr>
        <w:widowControl w:val="0"/>
        <w:autoSpaceDE w:val="0"/>
      </w:pPr>
      <w:r>
        <w:rPr>
          <w:color w:val="000000"/>
        </w:rPr>
        <w:t xml:space="preserve">   </w:t>
      </w:r>
      <w:r>
        <w:rPr>
          <w:b/>
          <w:bCs/>
          <w:color w:val="000000"/>
        </w:rPr>
        <w:t xml:space="preserve">II.  </w:t>
      </w:r>
      <w:r>
        <w:rPr>
          <w:color w:val="000000"/>
        </w:rPr>
        <w:t xml:space="preserve">Oświadczam/my, że: </w:t>
      </w:r>
    </w:p>
    <w:p w14:paraId="37EB7DFC" w14:textId="77777777" w:rsidR="00A46C90" w:rsidRDefault="00E02B0F">
      <w:pPr>
        <w:widowControl w:val="0"/>
        <w:autoSpaceDE w:val="0"/>
      </w:pPr>
      <w:r>
        <w:rPr>
          <w:color w:val="000000"/>
        </w:rPr>
        <w:t xml:space="preserve">   Udzielamy gwarancji na przedmiot zamówienia, na okres:  </w:t>
      </w:r>
    </w:p>
    <w:p w14:paraId="604D0D34" w14:textId="77777777" w:rsidR="00A46C90" w:rsidRDefault="00E02B0F">
      <w:pPr>
        <w:widowControl w:val="0"/>
        <w:autoSpaceDE w:val="0"/>
      </w:pPr>
      <w:r>
        <w:rPr>
          <w:b/>
          <w:bCs/>
          <w:color w:val="000000"/>
        </w:rPr>
        <w:t xml:space="preserve"> </w:t>
      </w:r>
    </w:p>
    <w:p w14:paraId="070069DF" w14:textId="77777777" w:rsidR="00A46C90" w:rsidRDefault="00E02B0F">
      <w:pPr>
        <w:widowControl w:val="0"/>
        <w:autoSpaceDE w:val="0"/>
      </w:pPr>
      <w:r>
        <w:rPr>
          <w:color w:val="000000"/>
        </w:rPr>
        <w:t xml:space="preserve">   .................................................* miesięcy </w:t>
      </w:r>
      <w:r>
        <w:rPr>
          <w:b/>
          <w:bCs/>
          <w:color w:val="000000"/>
        </w:rPr>
        <w:t>(min. 36 miesięcy)</w:t>
      </w:r>
      <w:r>
        <w:rPr>
          <w:color w:val="000000"/>
        </w:rPr>
        <w:t xml:space="preserve"> </w:t>
      </w:r>
    </w:p>
    <w:p w14:paraId="35EA4BA8" w14:textId="77777777" w:rsidR="00A46C90" w:rsidRDefault="00E02B0F">
      <w:pPr>
        <w:widowControl w:val="0"/>
        <w:autoSpaceDE w:val="0"/>
      </w:pPr>
      <w:r>
        <w:rPr>
          <w:color w:val="000000"/>
        </w:rPr>
        <w:t xml:space="preserve">   </w:t>
      </w:r>
      <w:r>
        <w:rPr>
          <w:color w:val="000000"/>
          <w:sz w:val="16"/>
          <w:szCs w:val="16"/>
        </w:rPr>
        <w:t>(</w:t>
      </w:r>
      <w:r>
        <w:rPr>
          <w:sz w:val="16"/>
          <w:szCs w:val="16"/>
        </w:rPr>
        <w:t>36 miesięcy, 48 miesięcy, 60 miesięcy i powyżej)</w:t>
      </w:r>
    </w:p>
    <w:p w14:paraId="786535FB" w14:textId="77777777" w:rsidR="00A46C90" w:rsidRDefault="00A46C90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DD4E919" w14:textId="77777777" w:rsidR="00A46C90" w:rsidRDefault="00E02B0F">
      <w:pPr>
        <w:ind w:right="76"/>
      </w:pPr>
      <w:r>
        <w:rPr>
          <w:b/>
          <w:bCs/>
        </w:rPr>
        <w:t xml:space="preserve">  UWAGA: Jeżeli Wykonawca poda w formularzu oferty okres gwarancji poniżej 36 miesięcy, </w:t>
      </w:r>
    </w:p>
    <w:p w14:paraId="4BFF5B4B" w14:textId="77777777" w:rsidR="00A46C90" w:rsidRDefault="00E02B0F">
      <w:pPr>
        <w:ind w:right="76"/>
      </w:pPr>
      <w:r>
        <w:rPr>
          <w:b/>
          <w:bCs/>
        </w:rPr>
        <w:t xml:space="preserve">  Zamawiający odrzuci taką ofertę jako niezgodną z treścią SWZ.</w:t>
      </w:r>
    </w:p>
    <w:p w14:paraId="1E5E25B6" w14:textId="77777777" w:rsidR="00A46C90" w:rsidRDefault="00A46C90">
      <w:pPr>
        <w:ind w:left="720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3A3229E1" w14:textId="77777777" w:rsidR="00C56892" w:rsidRDefault="00C56892">
      <w:pPr>
        <w:ind w:left="720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1CD98C50" w14:textId="77777777" w:rsidR="00A46C90" w:rsidRDefault="00E02B0F">
      <w:r>
        <w:rPr>
          <w:b/>
          <w:bCs/>
        </w:rPr>
        <w:lastRenderedPageBreak/>
        <w:t xml:space="preserve">   III.  </w:t>
      </w:r>
      <w:r>
        <w:t>Oświadczam/my,  iż  przedmiot  zamówienia  wykonamy  w  nieprzekraczalnym terminie</w:t>
      </w:r>
    </w:p>
    <w:p w14:paraId="60E8A0B1" w14:textId="77777777" w:rsidR="00A46C90" w:rsidRDefault="00E02B0F">
      <w:r>
        <w:t xml:space="preserve">            podanym w Specyfikacji Warunków Zamówienia.</w:t>
      </w:r>
    </w:p>
    <w:p w14:paraId="57699904" w14:textId="77777777" w:rsidR="00A46C90" w:rsidRDefault="00A46C90">
      <w:pPr>
        <w:jc w:val="both"/>
        <w:rPr>
          <w:b/>
          <w:bCs/>
        </w:rPr>
      </w:pPr>
    </w:p>
    <w:p w14:paraId="09200BD1" w14:textId="77777777" w:rsidR="00A46C90" w:rsidRDefault="00A46C90">
      <w:pPr>
        <w:jc w:val="both"/>
        <w:rPr>
          <w:b/>
          <w:bCs/>
          <w:sz w:val="22"/>
          <w:szCs w:val="22"/>
        </w:rPr>
      </w:pPr>
    </w:p>
    <w:p w14:paraId="2D7210D7" w14:textId="768C4407" w:rsidR="00A46C90" w:rsidRDefault="00E02B0F" w:rsidP="00FA013A">
      <w:pPr>
        <w:numPr>
          <w:ilvl w:val="0"/>
          <w:numId w:val="5"/>
        </w:numPr>
        <w:jc w:val="both"/>
      </w:pPr>
      <w:r>
        <w:rPr>
          <w:b/>
          <w:bCs/>
          <w:u w:val="single"/>
        </w:rPr>
        <w:t>CZĘŚĆ II zamówienia pn.</w:t>
      </w:r>
      <w:r w:rsidR="00FA013A">
        <w:rPr>
          <w:b/>
          <w:bCs/>
          <w:u w:val="single"/>
        </w:rPr>
        <w:t xml:space="preserve">: </w:t>
      </w:r>
      <w:r>
        <w:rPr>
          <w:b/>
          <w:bCs/>
          <w:u w:val="single"/>
        </w:rPr>
        <w:t>„</w:t>
      </w:r>
      <w:r w:rsidR="000B5539" w:rsidRPr="000B5539">
        <w:rPr>
          <w:b/>
          <w:bCs/>
          <w:kern w:val="2"/>
          <w:u w:val="single"/>
          <w:lang w:eastAsia="pl-PL"/>
        </w:rPr>
        <w:t>Bud</w:t>
      </w:r>
      <w:r w:rsidR="00C56892">
        <w:rPr>
          <w:b/>
          <w:bCs/>
          <w:kern w:val="2"/>
          <w:u w:val="single"/>
          <w:lang w:eastAsia="pl-PL"/>
        </w:rPr>
        <w:t>owa sieci wodociągowej w miejscowości Zator</w:t>
      </w:r>
      <w:r>
        <w:rPr>
          <w:b/>
          <w:bCs/>
          <w:kern w:val="2"/>
          <w:u w:val="single"/>
        </w:rPr>
        <w:t>”.</w:t>
      </w:r>
    </w:p>
    <w:p w14:paraId="0BFCDFA0" w14:textId="77777777" w:rsidR="00A46C90" w:rsidRDefault="00A46C90">
      <w:pPr>
        <w:rPr>
          <w:b/>
          <w:bCs/>
          <w:color w:val="000000"/>
          <w:u w:val="single"/>
        </w:rPr>
      </w:pPr>
    </w:p>
    <w:p w14:paraId="7F1BB697" w14:textId="77777777" w:rsidR="00A46C90" w:rsidRDefault="00E02B0F">
      <w:pPr>
        <w:jc w:val="both"/>
      </w:pPr>
      <w:r>
        <w:rPr>
          <w:b/>
          <w:bCs/>
          <w:szCs w:val="20"/>
        </w:rPr>
        <w:t xml:space="preserve">   I.</w:t>
      </w:r>
      <w:r>
        <w:rPr>
          <w:bCs/>
          <w:szCs w:val="20"/>
        </w:rPr>
        <w:t xml:space="preserve">       za wynagrodzeniem (wraz z podatkiem VAT)  ……………………..</w:t>
      </w:r>
    </w:p>
    <w:p w14:paraId="6538CB45" w14:textId="77777777" w:rsidR="00A46C90" w:rsidRDefault="00A46C90">
      <w:pPr>
        <w:spacing w:line="360" w:lineRule="auto"/>
        <w:jc w:val="both"/>
        <w:rPr>
          <w:bCs/>
          <w:sz w:val="12"/>
          <w:szCs w:val="20"/>
        </w:rPr>
      </w:pPr>
    </w:p>
    <w:p w14:paraId="4EDAFF31" w14:textId="77777777" w:rsidR="00A46C90" w:rsidRDefault="00E02B0F">
      <w:pPr>
        <w:spacing w:line="360" w:lineRule="auto"/>
      </w:pPr>
      <w:r>
        <w:rPr>
          <w:bCs/>
          <w:szCs w:val="20"/>
        </w:rPr>
        <w:t xml:space="preserve">   ogółem lecz bez podatku VAT   ...…………………………….zł</w:t>
      </w:r>
    </w:p>
    <w:p w14:paraId="427CCE92" w14:textId="77777777" w:rsidR="00A46C90" w:rsidRDefault="00E02B0F">
      <w:pPr>
        <w:spacing w:line="360" w:lineRule="auto"/>
      </w:pPr>
      <w:r>
        <w:rPr>
          <w:bCs/>
          <w:szCs w:val="20"/>
        </w:rPr>
        <w:t xml:space="preserve">   stawka podatku VAT  ……..%</w:t>
      </w:r>
    </w:p>
    <w:p w14:paraId="5C45F7A4" w14:textId="77777777" w:rsidR="00A46C90" w:rsidRDefault="00A46C90">
      <w:pPr>
        <w:rPr>
          <w:bCs/>
          <w:szCs w:val="20"/>
        </w:rPr>
      </w:pPr>
    </w:p>
    <w:p w14:paraId="033A3828" w14:textId="77777777" w:rsidR="00A46C90" w:rsidRDefault="00E02B0F">
      <w:pPr>
        <w:widowControl w:val="0"/>
        <w:autoSpaceDE w:val="0"/>
      </w:pPr>
      <w:r>
        <w:rPr>
          <w:color w:val="000000"/>
        </w:rPr>
        <w:t xml:space="preserve">   </w:t>
      </w:r>
      <w:r>
        <w:rPr>
          <w:b/>
          <w:bCs/>
          <w:color w:val="000000"/>
        </w:rPr>
        <w:t xml:space="preserve">II.  </w:t>
      </w:r>
      <w:r>
        <w:rPr>
          <w:color w:val="000000"/>
        </w:rPr>
        <w:t xml:space="preserve">Oświadczam/my, że: </w:t>
      </w:r>
    </w:p>
    <w:p w14:paraId="6B890762" w14:textId="77777777" w:rsidR="00A46C90" w:rsidRDefault="00E02B0F">
      <w:pPr>
        <w:widowControl w:val="0"/>
        <w:autoSpaceDE w:val="0"/>
      </w:pPr>
      <w:r>
        <w:rPr>
          <w:color w:val="000000"/>
        </w:rPr>
        <w:t xml:space="preserve">   Udzielamy gwarancji na przedmiot zamówienia, na okres:  </w:t>
      </w:r>
    </w:p>
    <w:p w14:paraId="02ED24EE" w14:textId="77777777" w:rsidR="00A46C90" w:rsidRDefault="00E02B0F">
      <w:pPr>
        <w:widowControl w:val="0"/>
        <w:autoSpaceDE w:val="0"/>
      </w:pPr>
      <w:r>
        <w:rPr>
          <w:b/>
          <w:bCs/>
          <w:color w:val="000000"/>
        </w:rPr>
        <w:t xml:space="preserve"> </w:t>
      </w:r>
    </w:p>
    <w:p w14:paraId="5EAE7F46" w14:textId="77777777" w:rsidR="00A46C90" w:rsidRDefault="00E02B0F">
      <w:pPr>
        <w:widowControl w:val="0"/>
        <w:autoSpaceDE w:val="0"/>
      </w:pPr>
      <w:r>
        <w:rPr>
          <w:color w:val="000000"/>
        </w:rPr>
        <w:t xml:space="preserve">   .................................................* miesięcy </w:t>
      </w:r>
      <w:r>
        <w:rPr>
          <w:b/>
          <w:bCs/>
          <w:color w:val="000000"/>
        </w:rPr>
        <w:t>(min. 36 miesięcy)</w:t>
      </w:r>
      <w:r>
        <w:rPr>
          <w:color w:val="000000"/>
        </w:rPr>
        <w:t xml:space="preserve"> </w:t>
      </w:r>
    </w:p>
    <w:p w14:paraId="67557ED7" w14:textId="77777777" w:rsidR="00A46C90" w:rsidRDefault="00E02B0F">
      <w:pPr>
        <w:widowControl w:val="0"/>
        <w:autoSpaceDE w:val="0"/>
      </w:pPr>
      <w:r>
        <w:rPr>
          <w:color w:val="000000"/>
        </w:rPr>
        <w:t xml:space="preserve">      </w:t>
      </w:r>
      <w:r>
        <w:rPr>
          <w:color w:val="000000"/>
          <w:sz w:val="16"/>
          <w:szCs w:val="16"/>
        </w:rPr>
        <w:t>(</w:t>
      </w:r>
      <w:r>
        <w:rPr>
          <w:sz w:val="16"/>
          <w:szCs w:val="16"/>
        </w:rPr>
        <w:t>36 miesięcy, 48 miesięcy, 60 miesięcy i powyżej)</w:t>
      </w:r>
    </w:p>
    <w:p w14:paraId="55EFE9DA" w14:textId="77777777" w:rsidR="00A46C90" w:rsidRDefault="00A46C90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FEB31AD" w14:textId="77777777" w:rsidR="00A46C90" w:rsidRDefault="00E02B0F">
      <w:pPr>
        <w:ind w:right="76"/>
      </w:pPr>
      <w:r>
        <w:rPr>
          <w:b/>
          <w:bCs/>
        </w:rPr>
        <w:t xml:space="preserve">  UWAGA: Jeżeli Wykonawca poda w formularzu oferty okres gwarancji poniżej 36 miesięcy, </w:t>
      </w:r>
    </w:p>
    <w:p w14:paraId="2CDD9FC0" w14:textId="77777777" w:rsidR="00A46C90" w:rsidRDefault="00E02B0F">
      <w:pPr>
        <w:ind w:right="76"/>
      </w:pPr>
      <w:r>
        <w:rPr>
          <w:b/>
          <w:bCs/>
        </w:rPr>
        <w:t xml:space="preserve">  Zamawiający odrzuci taką ofertę jako niezgodną z treścią SWZ.</w:t>
      </w:r>
    </w:p>
    <w:p w14:paraId="4D4663CA" w14:textId="77777777" w:rsidR="00A46C90" w:rsidRDefault="00A46C90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06F0A76" w14:textId="77777777" w:rsidR="00A46C90" w:rsidRDefault="00E02B0F">
      <w:r>
        <w:rPr>
          <w:b/>
          <w:bCs/>
        </w:rPr>
        <w:t xml:space="preserve">   III.  </w:t>
      </w:r>
      <w:r>
        <w:t>Oświadczam/my,  iż  przedmiot  zamówienia  wykonamy  w  nieprzekraczalnym terminie</w:t>
      </w:r>
    </w:p>
    <w:p w14:paraId="5EF10EAE" w14:textId="77777777" w:rsidR="00A46C90" w:rsidRDefault="00E02B0F">
      <w:r>
        <w:t xml:space="preserve">            podanym w Specyfikacji Warunków Zamówienia.</w:t>
      </w:r>
    </w:p>
    <w:p w14:paraId="60CD23CB" w14:textId="77777777" w:rsidR="00A46C90" w:rsidRDefault="00A46C90">
      <w:pPr>
        <w:jc w:val="both"/>
        <w:rPr>
          <w:b/>
          <w:bCs/>
          <w:sz w:val="22"/>
          <w:szCs w:val="22"/>
        </w:rPr>
      </w:pPr>
    </w:p>
    <w:p w14:paraId="38E302E1" w14:textId="77777777" w:rsidR="00A46C90" w:rsidRDefault="00E02B0F">
      <w:pPr>
        <w:numPr>
          <w:ilvl w:val="0"/>
          <w:numId w:val="4"/>
        </w:numPr>
        <w:spacing w:line="276" w:lineRule="auto"/>
        <w:jc w:val="both"/>
      </w:pPr>
      <w:r>
        <w:t xml:space="preserve">Oświadczam/ oświadczamy, że: </w:t>
      </w:r>
      <w:r>
        <w:rPr>
          <w:i/>
        </w:rPr>
        <w:t>(proszę wstawić X we właściwym polu)</w:t>
      </w:r>
    </w:p>
    <w:p w14:paraId="77F24D4C" w14:textId="77777777" w:rsidR="00A46C90" w:rsidRDefault="00A46C90">
      <w:pPr>
        <w:widowControl w:val="0"/>
        <w:tabs>
          <w:tab w:val="left" w:pos="993"/>
        </w:tabs>
        <w:autoSpaceDE w:val="0"/>
        <w:ind w:left="993" w:right="1"/>
      </w:pPr>
    </w:p>
    <w:p w14:paraId="258C5B77" w14:textId="77777777" w:rsidR="00A46C90" w:rsidRDefault="00A46C90">
      <w:pPr>
        <w:widowControl w:val="0"/>
        <w:tabs>
          <w:tab w:val="left" w:pos="993"/>
        </w:tabs>
        <w:autoSpaceDE w:val="0"/>
        <w:ind w:left="993" w:right="1"/>
      </w:pPr>
    </w:p>
    <w:tbl>
      <w:tblPr>
        <w:tblW w:w="0" w:type="auto"/>
        <w:tblInd w:w="993" w:type="dxa"/>
        <w:tblLayout w:type="fixed"/>
        <w:tblLook w:val="0000" w:firstRow="0" w:lastRow="0" w:firstColumn="0" w:lastColumn="0" w:noHBand="0" w:noVBand="0"/>
      </w:tblPr>
      <w:tblGrid>
        <w:gridCol w:w="391"/>
        <w:gridCol w:w="9298"/>
      </w:tblGrid>
      <w:tr w:rsidR="00A46C90" w14:paraId="2CC651E8" w14:textId="77777777">
        <w:trPr>
          <w:trHeight w:val="70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DABA4" w14:textId="77777777" w:rsidR="00A46C90" w:rsidRDefault="00A46C90">
            <w:pPr>
              <w:widowControl w:val="0"/>
              <w:tabs>
                <w:tab w:val="left" w:pos="993"/>
              </w:tabs>
              <w:autoSpaceDE w:val="0"/>
              <w:snapToGrid w:val="0"/>
              <w:ind w:right="1"/>
            </w:pP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E6A06" w14:textId="77777777" w:rsidR="00A46C90" w:rsidRDefault="00E02B0F">
            <w:pPr>
              <w:widowControl w:val="0"/>
              <w:tabs>
                <w:tab w:val="left" w:pos="993"/>
              </w:tabs>
              <w:autoSpaceDE w:val="0"/>
              <w:ind w:right="1"/>
            </w:pPr>
            <w:r>
              <w:t>wybór oferty będzie prowadzić do powstania u Zamawiającego obowiązku podatkowego w odniesieniu do następujących towarów/usług: ……………………………………………</w:t>
            </w:r>
          </w:p>
        </w:tc>
      </w:tr>
    </w:tbl>
    <w:p w14:paraId="4F40F025" w14:textId="77777777" w:rsidR="00A46C90" w:rsidRDefault="00A46C90">
      <w:pPr>
        <w:widowControl w:val="0"/>
        <w:tabs>
          <w:tab w:val="left" w:pos="993"/>
        </w:tabs>
        <w:autoSpaceDE w:val="0"/>
        <w:ind w:left="993" w:right="1"/>
      </w:pPr>
    </w:p>
    <w:p w14:paraId="0949A47F" w14:textId="77777777" w:rsidR="00A46C90" w:rsidRDefault="00A46C90">
      <w:pPr>
        <w:widowControl w:val="0"/>
        <w:tabs>
          <w:tab w:val="left" w:pos="993"/>
        </w:tabs>
        <w:autoSpaceDE w:val="0"/>
        <w:ind w:left="993" w:right="1"/>
      </w:pPr>
    </w:p>
    <w:p w14:paraId="69384293" w14:textId="77777777" w:rsidR="00A46C90" w:rsidRDefault="00E02B0F">
      <w:pPr>
        <w:widowControl w:val="0"/>
        <w:tabs>
          <w:tab w:val="left" w:pos="993"/>
        </w:tabs>
        <w:autoSpaceDE w:val="0"/>
        <w:ind w:left="993" w:right="1"/>
      </w:pPr>
      <w:r>
        <w:t xml:space="preserve">Wartość robót budowlanych powodująca obowiązek podatkowy u Zamawiającego to </w:t>
      </w:r>
    </w:p>
    <w:p w14:paraId="2E5EE236" w14:textId="77777777" w:rsidR="00A46C90" w:rsidRDefault="00E02B0F">
      <w:pPr>
        <w:tabs>
          <w:tab w:val="left" w:pos="0"/>
          <w:tab w:val="left" w:pos="993"/>
        </w:tabs>
        <w:spacing w:line="276" w:lineRule="auto"/>
        <w:jc w:val="both"/>
      </w:pPr>
      <w:r>
        <w:tab/>
        <w:t>………………………………..zł netto**</w:t>
      </w:r>
    </w:p>
    <w:p w14:paraId="0918FF2C" w14:textId="77777777" w:rsidR="00A46C90" w:rsidRDefault="00E02B0F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</w:t>
      </w:r>
    </w:p>
    <w:p w14:paraId="1F01EE63" w14:textId="77777777" w:rsidR="00A46C90" w:rsidRDefault="00E02B0F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 Stawki podatku od towarów i usług, która zgodnie z wiedzą wykonawcy, będzie</w:t>
      </w:r>
    </w:p>
    <w:p w14:paraId="282316AC" w14:textId="77777777" w:rsidR="00A46C90" w:rsidRDefault="00E02B0F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 miała zastosowanie ………………………</w:t>
      </w:r>
    </w:p>
    <w:p w14:paraId="65297BA1" w14:textId="77777777" w:rsidR="00A46C90" w:rsidRDefault="00A46C90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i/>
        </w:rPr>
      </w:pPr>
    </w:p>
    <w:p w14:paraId="0378C3B5" w14:textId="77777777" w:rsidR="00A46C90" w:rsidRDefault="00E02B0F">
      <w:pPr>
        <w:tabs>
          <w:tab w:val="left" w:pos="851"/>
          <w:tab w:val="left" w:pos="4320"/>
          <w:tab w:val="left" w:pos="4906"/>
        </w:tabs>
        <w:ind w:left="851" w:right="1"/>
        <w:jc w:val="both"/>
      </w:pPr>
      <w:r>
        <w:rPr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4AF89FAA" w14:textId="77777777" w:rsidR="00A46C90" w:rsidRDefault="00E02B0F">
      <w:pPr>
        <w:widowControl w:val="0"/>
        <w:numPr>
          <w:ilvl w:val="0"/>
          <w:numId w:val="3"/>
        </w:numPr>
        <w:autoSpaceDE w:val="0"/>
        <w:ind w:right="1"/>
        <w:jc w:val="both"/>
      </w:pPr>
      <w:r>
        <w:rPr>
          <w:i/>
          <w:sz w:val="20"/>
          <w:szCs w:val="20"/>
        </w:rPr>
        <w:t>wewnątrzwspólnotowego nabycia towarów,</w:t>
      </w:r>
    </w:p>
    <w:p w14:paraId="3F121D57" w14:textId="77777777" w:rsidR="00A46C90" w:rsidRDefault="00E02B0F">
      <w:pPr>
        <w:widowControl w:val="0"/>
        <w:numPr>
          <w:ilvl w:val="0"/>
          <w:numId w:val="3"/>
        </w:numPr>
        <w:autoSpaceDE w:val="0"/>
        <w:ind w:right="1"/>
        <w:jc w:val="both"/>
      </w:pPr>
      <w:r>
        <w:rPr>
          <w:i/>
          <w:sz w:val="20"/>
          <w:szCs w:val="20"/>
        </w:rPr>
        <w:t>mechanizmu odwróconego obciążenia, o którym mowa w art. 17 ust. 1 pkt 7 ustawy o podatku od towarów i usług,</w:t>
      </w:r>
    </w:p>
    <w:p w14:paraId="34FC719E" w14:textId="77777777" w:rsidR="00A46C90" w:rsidRDefault="00E02B0F">
      <w:pPr>
        <w:widowControl w:val="0"/>
        <w:numPr>
          <w:ilvl w:val="0"/>
          <w:numId w:val="3"/>
        </w:numPr>
        <w:autoSpaceDE w:val="0"/>
        <w:ind w:right="1"/>
        <w:jc w:val="both"/>
      </w:pPr>
      <w:r>
        <w:rPr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539F7A29" w14:textId="77777777" w:rsidR="00A46C90" w:rsidRDefault="00A46C90">
      <w:pPr>
        <w:tabs>
          <w:tab w:val="left" w:pos="0"/>
          <w:tab w:val="left" w:pos="993"/>
        </w:tabs>
        <w:spacing w:line="276" w:lineRule="auto"/>
        <w:ind w:left="708"/>
        <w:jc w:val="both"/>
      </w:pPr>
    </w:p>
    <w:p w14:paraId="281E66D7" w14:textId="77777777" w:rsidR="00A46C90" w:rsidRDefault="00E02B0F">
      <w:pPr>
        <w:tabs>
          <w:tab w:val="left" w:pos="0"/>
          <w:tab w:val="left" w:pos="993"/>
        </w:tabs>
        <w:spacing w:line="276" w:lineRule="auto"/>
        <w:ind w:left="708"/>
        <w:jc w:val="both"/>
      </w:pPr>
      <w:r>
        <w:t>Oświadczam/Oświadczamy, że nie wypełnienie oferty w ww. zakresie oznacza, że jej złożenie nie prowadzi do powstania obowiązku podatkowego po stronie Zamawiającego.</w:t>
      </w:r>
    </w:p>
    <w:p w14:paraId="315C07D2" w14:textId="77777777" w:rsidR="00A46C90" w:rsidRDefault="00A46C90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2A4C23B" w14:textId="77777777" w:rsidR="00A46C90" w:rsidRDefault="00A46C90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5BC1B16" w14:textId="77777777" w:rsidR="00A46C90" w:rsidRDefault="00E02B0F">
      <w:pPr>
        <w:pStyle w:val="normaltableau"/>
        <w:numPr>
          <w:ilvl w:val="0"/>
          <w:numId w:val="4"/>
        </w:numPr>
        <w:spacing w:before="0" w:after="0" w:line="276" w:lineRule="auto"/>
      </w:pPr>
      <w:r>
        <w:rPr>
          <w:rFonts w:ascii="Times New Roman" w:hAnsi="Times New Roman" w:cs="Times New Roman"/>
          <w:sz w:val="24"/>
          <w:szCs w:val="24"/>
          <w:lang w:val="pl-PL"/>
        </w:rPr>
        <w:t>Oświadczam/y, że zapoznałem/liśmy się ze Specyfikacją Warunków Zamówienia oraz wzorem/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 umowy i nie wnosimy do nich zastrzeżeń oraz przyjmujemy warunków w nich zawarte.</w:t>
      </w:r>
    </w:p>
    <w:p w14:paraId="4C680A09" w14:textId="77777777" w:rsidR="00A46C90" w:rsidRDefault="00E02B0F">
      <w:pPr>
        <w:pStyle w:val="normaltableau"/>
        <w:numPr>
          <w:ilvl w:val="0"/>
          <w:numId w:val="4"/>
        </w:numPr>
        <w:spacing w:before="0" w:after="0" w:line="276" w:lineRule="auto"/>
      </w:pPr>
      <w:r>
        <w:rPr>
          <w:rFonts w:ascii="Times New Roman" w:hAnsi="Times New Roman" w:cs="Times New Roman"/>
          <w:sz w:val="24"/>
          <w:szCs w:val="24"/>
          <w:lang w:val="pl-PL"/>
        </w:rPr>
        <w:t>Oświadczam/y, że uzyskałem/liśmy niezbędne informacje do prawidłowego przygotowania i złożenia oferty.</w:t>
      </w:r>
    </w:p>
    <w:p w14:paraId="4E55DC9A" w14:textId="77777777" w:rsidR="00A46C90" w:rsidRDefault="00E02B0F">
      <w:pPr>
        <w:pStyle w:val="normaltableau"/>
        <w:numPr>
          <w:ilvl w:val="0"/>
          <w:numId w:val="4"/>
        </w:numPr>
        <w:spacing w:before="0" w:after="0" w:line="276" w:lineRule="auto"/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Oświadczam/y, że w cenie naszej oferty zostały uwzględnione wszystkie koszty wykonania zamówienia.</w:t>
      </w:r>
    </w:p>
    <w:p w14:paraId="4EFCD7E9" w14:textId="77777777" w:rsidR="00A46C90" w:rsidRDefault="00E02B0F">
      <w:pPr>
        <w:pStyle w:val="normaltableau"/>
        <w:numPr>
          <w:ilvl w:val="0"/>
          <w:numId w:val="4"/>
        </w:numPr>
        <w:spacing w:before="0" w:after="0" w:line="276" w:lineRule="auto"/>
      </w:pPr>
      <w:r>
        <w:rPr>
          <w:rFonts w:ascii="Times New Roman" w:hAnsi="Times New Roman" w:cs="Times New Roman"/>
          <w:sz w:val="24"/>
          <w:szCs w:val="24"/>
          <w:lang w:val="pl-PL"/>
        </w:rPr>
        <w:t>W razie wybrania naszej oferty zobowiązujemy się do zawarcia umowy zgodnej z niniejszą ofertą, na warunkach określonych w Specyfikacji Warunków Zamówienia, projektowanych postanowieniach umowy/ów oraz w miejscu i terminie określonym przez Zamawiającego;</w:t>
      </w:r>
    </w:p>
    <w:p w14:paraId="54F3E8EC" w14:textId="77777777" w:rsidR="00A46C90" w:rsidRDefault="00E02B0F">
      <w:pPr>
        <w:pStyle w:val="normaltableau"/>
        <w:numPr>
          <w:ilvl w:val="0"/>
          <w:numId w:val="4"/>
        </w:numPr>
        <w:spacing w:before="0" w:after="0" w:line="276" w:lineRule="auto"/>
      </w:pPr>
      <w:r>
        <w:rPr>
          <w:lang w:val="pl-PL"/>
        </w:rPr>
        <w:t>Roboty budowlane wymienione poniżej realizowane będą z pomocą Podwykonawcy/ Podwykonawców**</w:t>
      </w:r>
      <w:r>
        <w:rPr>
          <w:i/>
          <w:iCs/>
          <w:lang w:val="pl-PL"/>
        </w:rPr>
        <w:t>(Część zamówienia, którą Wykonawca zamierza powierzyć do wykonania Podwykonawcy i nazwa (firma) Podwykonawcy</w:t>
      </w:r>
      <w:r>
        <w:rPr>
          <w:lang w:val="pl-PL"/>
        </w:rPr>
        <w:t xml:space="preserve">:  </w:t>
      </w:r>
    </w:p>
    <w:p w14:paraId="2C3B996D" w14:textId="77777777" w:rsidR="00A46C90" w:rsidRDefault="00A46C90">
      <w:pPr>
        <w:pStyle w:val="Default"/>
        <w:jc w:val="both"/>
      </w:pPr>
    </w:p>
    <w:p w14:paraId="0579AF76" w14:textId="1AC23363" w:rsidR="00A46C90" w:rsidRDefault="00E02B0F">
      <w:pPr>
        <w:ind w:left="360"/>
        <w:jc w:val="both"/>
      </w:pPr>
      <w:r>
        <w:rPr>
          <w:b/>
          <w:bCs/>
        </w:rPr>
        <w:t xml:space="preserve">8.1. </w:t>
      </w:r>
      <w:r>
        <w:rPr>
          <w:b/>
          <w:bCs/>
          <w:u w:val="single"/>
        </w:rPr>
        <w:t>CZĘŚĆ I zamówienia pn.: „</w:t>
      </w:r>
      <w:r w:rsidR="00C56892">
        <w:rPr>
          <w:b/>
          <w:bCs/>
          <w:u w:val="single"/>
        </w:rPr>
        <w:t>Budowa sieci wodociągowej w miejscowości Studzieniec</w:t>
      </w:r>
      <w:r>
        <w:rPr>
          <w:b/>
          <w:bCs/>
          <w:u w:val="single"/>
        </w:rPr>
        <w:t>”.</w:t>
      </w:r>
    </w:p>
    <w:p w14:paraId="284CF293" w14:textId="77777777" w:rsidR="00A46C90" w:rsidRDefault="00A46C90">
      <w:pPr>
        <w:ind w:left="360"/>
        <w:jc w:val="both"/>
        <w:rPr>
          <w:b/>
          <w:bCs/>
          <w:u w:val="single"/>
        </w:rPr>
      </w:pPr>
    </w:p>
    <w:p w14:paraId="2B02A76D" w14:textId="60E427AF" w:rsidR="00A46C90" w:rsidRDefault="00E02B0F">
      <w:pPr>
        <w:pStyle w:val="Default"/>
        <w:numPr>
          <w:ilvl w:val="0"/>
          <w:numId w:val="8"/>
        </w:numPr>
        <w:suppressAutoHyphens w:val="0"/>
      </w:pPr>
      <w:r>
        <w:t>Podwykonawca 1 …………………..…………………………………………………………………………………………………………………………………………………………</w:t>
      </w:r>
      <w:r w:rsidR="009A0FEC">
        <w:t>………………………</w:t>
      </w:r>
      <w:r>
        <w:t>…………</w:t>
      </w:r>
      <w:r w:rsidR="009A0FEC">
        <w:t>…</w:t>
      </w:r>
    </w:p>
    <w:p w14:paraId="191837D1" w14:textId="77777777" w:rsidR="009A0FEC" w:rsidRDefault="00E02B0F" w:rsidP="009A0FEC">
      <w:pPr>
        <w:pStyle w:val="Default"/>
        <w:ind w:left="708"/>
      </w:pPr>
      <w:r>
        <w:t xml:space="preserve">                                                                      </w:t>
      </w:r>
      <w:r>
        <w:rPr>
          <w:i/>
          <w:iCs/>
        </w:rPr>
        <w:t>nazwa firmy, siedziba podwykonawcy</w:t>
      </w:r>
      <w:r>
        <w:t xml:space="preserve"> </w:t>
      </w:r>
    </w:p>
    <w:p w14:paraId="0F119C78" w14:textId="77777777" w:rsidR="009A0FEC" w:rsidRDefault="009A0FEC" w:rsidP="009A0FEC">
      <w:pPr>
        <w:pStyle w:val="Default"/>
        <w:ind w:left="708"/>
      </w:pPr>
      <w:r>
        <w:t xml:space="preserve"> zakres robót …………………………………………………………………………………………..</w:t>
      </w:r>
    </w:p>
    <w:p w14:paraId="1CDB2ED2" w14:textId="361642E8" w:rsidR="00A46C90" w:rsidRDefault="00E02B0F" w:rsidP="009A0FEC">
      <w:pPr>
        <w:pStyle w:val="Default"/>
        <w:ind w:left="708"/>
      </w:pPr>
      <w:r>
        <w:t xml:space="preserve"> </w:t>
      </w:r>
    </w:p>
    <w:p w14:paraId="6799B65A" w14:textId="77777777" w:rsidR="009A0FEC" w:rsidRDefault="00E02B0F" w:rsidP="009A0FEC">
      <w:pPr>
        <w:pStyle w:val="Default"/>
        <w:numPr>
          <w:ilvl w:val="0"/>
          <w:numId w:val="8"/>
        </w:numPr>
        <w:suppressAutoHyphens w:val="0"/>
      </w:pPr>
      <w:r>
        <w:t xml:space="preserve">Podwykonawca 2 </w:t>
      </w:r>
      <w:r w:rsidR="009A0FEC">
        <w:t>…………………..………………………………………………………………………………………………………………………………………………………………………………………………</w:t>
      </w:r>
    </w:p>
    <w:p w14:paraId="0EF57C2E" w14:textId="77777777" w:rsidR="009A0FEC" w:rsidRDefault="009A0FEC" w:rsidP="009A0FEC">
      <w:pPr>
        <w:pStyle w:val="Default"/>
        <w:ind w:left="708"/>
      </w:pPr>
      <w:r>
        <w:t xml:space="preserve">                                                                      </w:t>
      </w:r>
      <w:r>
        <w:rPr>
          <w:i/>
          <w:iCs/>
        </w:rPr>
        <w:t>nazwa firmy, siedziba podwykonawcy</w:t>
      </w:r>
      <w:r>
        <w:t xml:space="preserve"> </w:t>
      </w:r>
    </w:p>
    <w:p w14:paraId="7AA9B03F" w14:textId="77777777" w:rsidR="009A0FEC" w:rsidRDefault="009A0FEC" w:rsidP="009A0FEC">
      <w:pPr>
        <w:pStyle w:val="Default"/>
        <w:ind w:left="708"/>
      </w:pPr>
      <w:r>
        <w:t xml:space="preserve"> zakres robót …………………………………………………………………………………………..</w:t>
      </w:r>
    </w:p>
    <w:p w14:paraId="52B27778" w14:textId="5ADB6249" w:rsidR="00A46C90" w:rsidRDefault="00A46C90" w:rsidP="009A0FEC">
      <w:pPr>
        <w:pStyle w:val="Default"/>
        <w:ind w:left="720"/>
      </w:pPr>
    </w:p>
    <w:p w14:paraId="239E1A53" w14:textId="033B5B83" w:rsidR="00A46C90" w:rsidRDefault="00E02B0F">
      <w:pPr>
        <w:ind w:left="360"/>
        <w:jc w:val="both"/>
      </w:pPr>
      <w:r>
        <w:rPr>
          <w:b/>
          <w:bCs/>
          <w:kern w:val="2"/>
        </w:rPr>
        <w:t xml:space="preserve">8.2. </w:t>
      </w:r>
      <w:r>
        <w:rPr>
          <w:b/>
          <w:bCs/>
          <w:u w:val="single"/>
        </w:rPr>
        <w:t>CZĘŚĆ II zamówienia pn.: „</w:t>
      </w:r>
      <w:r w:rsidR="000B5539" w:rsidRPr="000B5539">
        <w:rPr>
          <w:b/>
          <w:bCs/>
          <w:kern w:val="2"/>
          <w:u w:val="single"/>
          <w:lang w:eastAsia="pl-PL"/>
        </w:rPr>
        <w:t>Bud</w:t>
      </w:r>
      <w:r w:rsidR="00C56892">
        <w:rPr>
          <w:b/>
          <w:bCs/>
          <w:kern w:val="2"/>
          <w:u w:val="single"/>
          <w:lang w:eastAsia="pl-PL"/>
        </w:rPr>
        <w:t>owa sieci wodociągowej w miejscowości Zator</w:t>
      </w:r>
      <w:r>
        <w:rPr>
          <w:b/>
          <w:bCs/>
          <w:u w:val="single"/>
        </w:rPr>
        <w:t>”.</w:t>
      </w:r>
    </w:p>
    <w:p w14:paraId="0364B2EE" w14:textId="77777777" w:rsidR="00A46C90" w:rsidRDefault="00A46C90">
      <w:pPr>
        <w:pStyle w:val="Akapitzlist"/>
        <w:suppressAutoHyphens/>
        <w:spacing w:after="0" w:line="23" w:lineRule="atLeast"/>
        <w:rPr>
          <w:b/>
          <w:bCs/>
          <w:u w:val="single"/>
        </w:rPr>
      </w:pPr>
    </w:p>
    <w:p w14:paraId="6A54410D" w14:textId="77777777" w:rsidR="009A0FEC" w:rsidRDefault="00E02B0F" w:rsidP="009A0FEC">
      <w:pPr>
        <w:pStyle w:val="Default"/>
        <w:numPr>
          <w:ilvl w:val="0"/>
          <w:numId w:val="10"/>
        </w:numPr>
        <w:suppressAutoHyphens w:val="0"/>
      </w:pPr>
      <w:r>
        <w:t xml:space="preserve">Podwykonawca 1 </w:t>
      </w:r>
      <w:r w:rsidR="009A0FEC">
        <w:t>…………………..………………………………………………………………………………………………………………………………………………………………………………………………</w:t>
      </w:r>
    </w:p>
    <w:p w14:paraId="3D50862F" w14:textId="77777777" w:rsidR="009A0FEC" w:rsidRDefault="009A0FEC" w:rsidP="009A0FEC">
      <w:pPr>
        <w:pStyle w:val="Default"/>
        <w:ind w:left="708"/>
      </w:pPr>
      <w:r>
        <w:t xml:space="preserve">                                                                      </w:t>
      </w:r>
      <w:r>
        <w:rPr>
          <w:i/>
          <w:iCs/>
        </w:rPr>
        <w:t>nazwa firmy, siedziba podwykonawcy</w:t>
      </w:r>
      <w:r>
        <w:t xml:space="preserve"> </w:t>
      </w:r>
    </w:p>
    <w:p w14:paraId="55389995" w14:textId="3064463F" w:rsidR="009A0FEC" w:rsidRDefault="009A0FEC" w:rsidP="009A0FEC">
      <w:pPr>
        <w:pStyle w:val="Default"/>
        <w:ind w:left="708"/>
      </w:pPr>
      <w:r>
        <w:t xml:space="preserve"> zakres robót …………………………………………………………………………………………..</w:t>
      </w:r>
    </w:p>
    <w:p w14:paraId="11E7AE04" w14:textId="77777777" w:rsidR="009A0FEC" w:rsidRDefault="009A0FEC" w:rsidP="009A0FEC">
      <w:pPr>
        <w:pStyle w:val="Default"/>
        <w:ind w:left="708"/>
      </w:pPr>
    </w:p>
    <w:p w14:paraId="6D1A8FBF" w14:textId="55C0CA4A" w:rsidR="00A46C90" w:rsidRDefault="00E02B0F" w:rsidP="009A0FEC">
      <w:pPr>
        <w:pStyle w:val="Default"/>
        <w:numPr>
          <w:ilvl w:val="0"/>
          <w:numId w:val="7"/>
        </w:numPr>
      </w:pPr>
      <w:r>
        <w:t>Podwykonawca 2 …………………..………………………………………………………………………………………………………………………………………………………………………………………………..</w:t>
      </w:r>
    </w:p>
    <w:p w14:paraId="1E22D372" w14:textId="77777777" w:rsidR="009A0FEC" w:rsidRDefault="009A0FEC" w:rsidP="009A0FEC">
      <w:pPr>
        <w:pStyle w:val="Default"/>
        <w:ind w:left="720"/>
      </w:pPr>
      <w:r>
        <w:t>zakres robót …………………………………………………………………………………………..</w:t>
      </w:r>
    </w:p>
    <w:p w14:paraId="391687CB" w14:textId="77777777" w:rsidR="009A0FEC" w:rsidRPr="000B5539" w:rsidRDefault="009A0FEC" w:rsidP="009A0FEC">
      <w:pPr>
        <w:pStyle w:val="Default"/>
        <w:ind w:left="720"/>
        <w:rPr>
          <w:sz w:val="16"/>
          <w:szCs w:val="16"/>
        </w:rPr>
      </w:pPr>
    </w:p>
    <w:p w14:paraId="601D538B" w14:textId="77777777" w:rsidR="009A0FEC" w:rsidRPr="00514BA2" w:rsidRDefault="009A0FEC" w:rsidP="009A0FEC">
      <w:pPr>
        <w:pStyle w:val="Default"/>
        <w:ind w:left="720"/>
        <w:rPr>
          <w:sz w:val="16"/>
          <w:szCs w:val="16"/>
        </w:rPr>
      </w:pPr>
    </w:p>
    <w:p w14:paraId="2F098900" w14:textId="77777777" w:rsidR="00A46C90" w:rsidRDefault="00E02B0F">
      <w:pPr>
        <w:pStyle w:val="normaltableau"/>
        <w:numPr>
          <w:ilvl w:val="0"/>
          <w:numId w:val="4"/>
        </w:numPr>
        <w:spacing w:before="0" w:after="0" w:line="276" w:lineRule="auto"/>
      </w:pPr>
      <w:r>
        <w:rPr>
          <w:rFonts w:ascii="Times New Roman" w:hAnsi="Times New Roman" w:cs="Times New Roman"/>
          <w:sz w:val="24"/>
          <w:szCs w:val="24"/>
          <w:lang w:val="pl-PL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BD98D29" w14:textId="000B7BBD" w:rsidR="00A46C90" w:rsidRDefault="00E02B0F">
      <w:pPr>
        <w:pStyle w:val="normaltableau"/>
        <w:numPr>
          <w:ilvl w:val="0"/>
          <w:numId w:val="4"/>
        </w:numPr>
        <w:spacing w:before="0" w:after="0" w:line="276" w:lineRule="auto"/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Jestem przedsiębiorcą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(proszę wpisać X we właściwym polu)</w:t>
      </w:r>
      <w:r>
        <w:t xml:space="preserve">: </w:t>
      </w:r>
    </w:p>
    <w:p w14:paraId="5396C28C" w14:textId="77777777" w:rsidR="009A0FEC" w:rsidRDefault="009A0FEC" w:rsidP="009A0FEC">
      <w:pPr>
        <w:pStyle w:val="normaltableau"/>
        <w:spacing w:before="0" w:after="0" w:line="276" w:lineRule="auto"/>
        <w:ind w:left="360"/>
      </w:pP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22"/>
        <w:gridCol w:w="3969"/>
      </w:tblGrid>
      <w:tr w:rsidR="00A46C90" w14:paraId="5A605DF2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90E4D" w14:textId="77777777" w:rsidR="00A46C90" w:rsidRDefault="00A46C90">
            <w:pPr>
              <w:pStyle w:val="normaltableau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6607C" w14:textId="77777777" w:rsidR="00A46C90" w:rsidRDefault="00E02B0F">
            <w:pPr>
              <w:pStyle w:val="normaltableau"/>
              <w:spacing w:before="0"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MIKRO</w:t>
            </w:r>
          </w:p>
        </w:tc>
      </w:tr>
      <w:tr w:rsidR="00A46C90" w14:paraId="17B416CB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0F225" w14:textId="77777777" w:rsidR="00A46C90" w:rsidRDefault="00A46C90">
            <w:pPr>
              <w:pStyle w:val="normaltableau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63821" w14:textId="77777777" w:rsidR="00A46C90" w:rsidRDefault="00E02B0F">
            <w:pPr>
              <w:pStyle w:val="normaltableau"/>
              <w:spacing w:before="0"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MAŁYM</w:t>
            </w:r>
          </w:p>
        </w:tc>
      </w:tr>
      <w:tr w:rsidR="00A46C90" w14:paraId="428D0B89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B2430" w14:textId="77777777" w:rsidR="00A46C90" w:rsidRDefault="00A46C90">
            <w:pPr>
              <w:pStyle w:val="normaltableau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8395A" w14:textId="77777777" w:rsidR="00A46C90" w:rsidRDefault="00E02B0F">
            <w:pPr>
              <w:pStyle w:val="normaltableau"/>
              <w:spacing w:before="0"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ŚREDNIM</w:t>
            </w:r>
          </w:p>
        </w:tc>
      </w:tr>
      <w:tr w:rsidR="00A46C90" w14:paraId="41DC7D47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05871" w14:textId="77777777" w:rsidR="00A46C90" w:rsidRDefault="00A46C90">
            <w:pPr>
              <w:pStyle w:val="normaltableau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DC072" w14:textId="77777777" w:rsidR="00A46C90" w:rsidRDefault="00E02B0F">
            <w:pPr>
              <w:pStyle w:val="normaltableau"/>
              <w:spacing w:before="0"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NIE-ŻADNE Z POWYZSZYCH</w:t>
            </w:r>
          </w:p>
        </w:tc>
      </w:tr>
    </w:tbl>
    <w:p w14:paraId="42BED88C" w14:textId="77777777" w:rsidR="00A46C90" w:rsidRDefault="00E02B0F">
      <w:pPr>
        <w:pStyle w:val="normaltableau"/>
        <w:spacing w:before="0" w:after="0" w:line="360" w:lineRule="auto"/>
        <w:ind w:left="720"/>
      </w:pPr>
      <w:r>
        <w:rPr>
          <w:rFonts w:ascii="Times New Roman" w:hAnsi="Times New Roman" w:cs="Times New Roman"/>
          <w:sz w:val="24"/>
          <w:szCs w:val="24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</w:p>
    <w:p w14:paraId="586FB689" w14:textId="77777777" w:rsidR="00974D14" w:rsidRPr="00974D14" w:rsidRDefault="00974D14" w:rsidP="00974D14">
      <w:pPr>
        <w:pStyle w:val="Akapitzlist"/>
        <w:numPr>
          <w:ilvl w:val="0"/>
          <w:numId w:val="11"/>
        </w:numPr>
        <w:suppressAutoHyphens/>
        <w:spacing w:after="0" w:line="30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74D14">
        <w:rPr>
          <w:rFonts w:ascii="Times New Roman" w:hAnsi="Times New Roman" w:cs="Times New Roman"/>
          <w:sz w:val="24"/>
          <w:szCs w:val="24"/>
        </w:rPr>
        <w:t>Osoba do kontaktów z Zamawiającym..................................................................................</w:t>
      </w:r>
    </w:p>
    <w:p w14:paraId="50BA8813" w14:textId="6C3247E1" w:rsidR="00974D14" w:rsidRPr="00974D14" w:rsidRDefault="00974D14" w:rsidP="00974D14">
      <w:pPr>
        <w:spacing w:line="276" w:lineRule="auto"/>
      </w:pPr>
      <w:r>
        <w:t xml:space="preserve">      </w:t>
      </w:r>
      <w:r w:rsidRPr="00974D14">
        <w:t>Nr telefonu ................................................, e-mail .........................</w:t>
      </w:r>
      <w:r>
        <w:t>.....</w:t>
      </w:r>
      <w:r w:rsidRPr="00974D14">
        <w:t>.................................</w:t>
      </w:r>
    </w:p>
    <w:p w14:paraId="44F3CF97" w14:textId="77777777" w:rsidR="00974D14" w:rsidRPr="00974D14" w:rsidRDefault="00974D14" w:rsidP="00974D14">
      <w:pPr>
        <w:spacing w:line="276" w:lineRule="auto"/>
      </w:pPr>
    </w:p>
    <w:p w14:paraId="2E864D39" w14:textId="682094A8" w:rsidR="00A46C90" w:rsidRDefault="00E02B0F">
      <w:pPr>
        <w:pStyle w:val="Akapitzlist"/>
        <w:numPr>
          <w:ilvl w:val="0"/>
          <w:numId w:val="4"/>
        </w:num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Dane umożliwiające dostęp do dokumentów potwierdzający umocowanie osoby działającej </w:t>
      </w:r>
      <w:r>
        <w:rPr>
          <w:rFonts w:ascii="Times New Roman" w:hAnsi="Times New Roman" w:cs="Times New Roman"/>
          <w:sz w:val="24"/>
          <w:szCs w:val="24"/>
        </w:rPr>
        <w:br/>
        <w:t>w imieniu wykonawcy znajduje się w bezpłatnych i ogólnodostępnych bazach danych dostępnych pod następującym adresem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14D5FCB" w14:textId="77777777" w:rsidR="00A46C90" w:rsidRDefault="00E02B0F">
      <w:pPr>
        <w:pStyle w:val="Akapitzlist"/>
        <w:spacing w:after="0"/>
        <w:ind w:left="708"/>
        <w:rPr>
          <w:rFonts w:ascii="Segoe UI Symbol" w:eastAsia="Segoe UI Symbol" w:hAnsi="Segoe UI Symbol" w:cs="Segoe UI Symbol"/>
        </w:rPr>
      </w:pPr>
      <w:r>
        <w:rPr>
          <w:rFonts w:ascii="MS Gothic" w:eastAsia="MS Gothic" w:hAnsi="MS Gothic" w:cs="MS Gothic" w:hint="eastAsia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baza  Krajowego   Rejestru  Sądowego   - 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https://ems.ms.gov.pl/krs/</w:t>
        </w:r>
      </w:hyperlink>
    </w:p>
    <w:p w14:paraId="4060D1A7" w14:textId="77777777" w:rsidR="00A46C90" w:rsidRDefault="00E02B0F">
      <w:r>
        <w:rPr>
          <w:rFonts w:ascii="Segoe UI Symbol" w:eastAsia="Segoe UI Symbol" w:hAnsi="Segoe UI Symbol" w:cs="Segoe UI Symbol"/>
        </w:rPr>
        <w:t xml:space="preserve">      </w:t>
      </w:r>
      <w:r>
        <w:rPr>
          <w:rFonts w:ascii="Segoe UI Symbol" w:eastAsia="MS Gothic" w:hAnsi="Segoe UI Symbol" w:cs="Segoe UI Symbol"/>
        </w:rPr>
        <w:t>☐</w:t>
      </w:r>
      <w:r>
        <w:t xml:space="preserve"> baza  Centralnej   Ewidencji  i Informacji  o Działalności  Gospodarczej – </w:t>
      </w:r>
    </w:p>
    <w:p w14:paraId="5D57C484" w14:textId="77777777" w:rsidR="00A46C90" w:rsidRDefault="00E02B0F">
      <w:pPr>
        <w:rPr>
          <w:rFonts w:ascii="Segoe UI Symbol" w:eastAsia="MS Gothic" w:hAnsi="Segoe UI Symbol" w:cs="Segoe UI Symbol"/>
        </w:rPr>
      </w:pPr>
      <w:r>
        <w:t xml:space="preserve">           </w:t>
      </w:r>
      <w:hyperlink r:id="rId8" w:history="1">
        <w:r>
          <w:rPr>
            <w:rStyle w:val="Hipercze"/>
          </w:rPr>
          <w:t>https://prod.ceidg.gov.pl/CEIDG</w:t>
        </w:r>
      </w:hyperlink>
    </w:p>
    <w:p w14:paraId="0B1AD56C" w14:textId="77777777" w:rsidR="00A46C90" w:rsidRDefault="00E02B0F">
      <w:pPr>
        <w:pStyle w:val="Akapitzlist"/>
        <w:spacing w:after="0"/>
        <w:ind w:left="708"/>
      </w:pPr>
      <w:r>
        <w:rPr>
          <w:rFonts w:ascii="Segoe UI Symbol" w:eastAsia="MS Gothic" w:hAnsi="Segoe UI Symbol" w:cs="Segoe UI Symbol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(jeśli dotyczy   wpisać  nazwę oraz adres internetowy bazy danych)</w:t>
      </w:r>
    </w:p>
    <w:p w14:paraId="1F7A3F11" w14:textId="77777777" w:rsidR="00A46C90" w:rsidRDefault="00A46C90">
      <w:pPr>
        <w:pStyle w:val="Akapitzlist"/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2FD236CF" w14:textId="77777777" w:rsidR="00A46C90" w:rsidRDefault="00E02B0F">
      <w:pPr>
        <w:pStyle w:val="normaltableau"/>
        <w:numPr>
          <w:ilvl w:val="0"/>
          <w:numId w:val="9"/>
        </w:numPr>
        <w:spacing w:before="0" w:after="0" w:line="360" w:lineRule="auto"/>
      </w:pPr>
      <w:r>
        <w:rPr>
          <w:rFonts w:ascii="Times New Roman" w:hAnsi="Times New Roman" w:cs="Times New Roman"/>
          <w:sz w:val="24"/>
          <w:szCs w:val="24"/>
          <w:lang w:val="pl-PL"/>
        </w:rPr>
        <w:t>Załącznikami do niniejszej oferty są:</w:t>
      </w:r>
    </w:p>
    <w:p w14:paraId="2E8D6F8D" w14:textId="77777777" w:rsidR="00A46C90" w:rsidRDefault="00E02B0F">
      <w:pPr>
        <w:pStyle w:val="normaltableau"/>
        <w:numPr>
          <w:ilvl w:val="0"/>
          <w:numId w:val="2"/>
        </w:numPr>
        <w:spacing w:before="0" w:after="0" w:line="360" w:lineRule="auto"/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7C4F1271" w14:textId="5FFC7C1F" w:rsidR="00A46C90" w:rsidRPr="00974D14" w:rsidRDefault="00E02B0F" w:rsidP="00FA013A">
      <w:pPr>
        <w:pStyle w:val="normaltableau"/>
        <w:numPr>
          <w:ilvl w:val="0"/>
          <w:numId w:val="2"/>
        </w:numPr>
        <w:spacing w:before="0" w:after="0" w:line="360" w:lineRule="auto"/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743294FD" w14:textId="77777777" w:rsidR="00974D14" w:rsidRPr="00FA013A" w:rsidRDefault="00974D14" w:rsidP="00974D14">
      <w:pPr>
        <w:pStyle w:val="normaltableau"/>
        <w:spacing w:before="0" w:after="0" w:line="360" w:lineRule="auto"/>
        <w:ind w:left="1080"/>
      </w:pPr>
    </w:p>
    <w:p w14:paraId="00837C8E" w14:textId="77777777" w:rsidR="00A46C90" w:rsidRDefault="00E02B0F">
      <w:pPr>
        <w:pStyle w:val="normaltableau"/>
        <w:spacing w:before="0" w:after="0"/>
        <w:ind w:left="708"/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rozporządzenie Parlamentu Europejskiego i Rady ( UE) 2016/679 z dnia 27 kwietnia 2016 r. w sprawie ochrony osób fizycznych w związku z przetwarzaniem danych osobowych i w </w:t>
      </w:r>
    </w:p>
    <w:p w14:paraId="4F4DFEAB" w14:textId="77777777" w:rsidR="00A46C90" w:rsidRDefault="00E02B0F">
      <w:pPr>
        <w:pStyle w:val="normaltableau"/>
        <w:spacing w:before="0" w:after="0"/>
        <w:ind w:left="708"/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sprawie swobodnego przepływu takich danych oraz uchylenia dyrektywy 95/46/WE ( ogólne rozporządzenie o ochronie danych) ( Dz. Urz. UE L 119 z 04.05.2016, str. 1 ).</w:t>
      </w:r>
    </w:p>
    <w:p w14:paraId="7E2FD0F7" w14:textId="77777777" w:rsidR="00A46C90" w:rsidRDefault="00E02B0F">
      <w:pPr>
        <w:pStyle w:val="normaltableau"/>
        <w:spacing w:before="0" w:after="0"/>
        <w:ind w:left="708"/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</w:t>
      </w:r>
      <w:r>
        <w:rPr>
          <w:rFonts w:ascii="Times New Roman" w:hAnsi="Times New Roman" w:cs="Times New Roman"/>
          <w:sz w:val="24"/>
          <w:szCs w:val="24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 usuniecie treści oświadczenia np. przez jego wykreślenie).</w:t>
      </w:r>
    </w:p>
    <w:p w14:paraId="0B70A026" w14:textId="77777777" w:rsidR="00A46C90" w:rsidRDefault="00E02B0F">
      <w:pPr>
        <w:pStyle w:val="normaltableau"/>
        <w:spacing w:before="0" w:after="0"/>
        <w:ind w:left="708"/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lang w:val="pl-PL"/>
        </w:rPr>
        <w:t>Mikro przedsiębiorstwo to przedsiębiorstwo, które zatrudnia mniej niż 10 osób i którego roczny obrót lub roczna suma bilansowa nie przekracza 2 mln EUR. Małe przedsiębiorstwo to</w:t>
      </w:r>
    </w:p>
    <w:p w14:paraId="7ABC9490" w14:textId="77777777" w:rsidR="00A46C90" w:rsidRDefault="00E02B0F">
      <w:pPr>
        <w:pStyle w:val="normaltableau"/>
        <w:spacing w:before="0" w:after="0"/>
        <w:ind w:left="708"/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</w:t>
      </w:r>
    </w:p>
    <w:p w14:paraId="2F9C5272" w14:textId="77777777" w:rsidR="00A46C90" w:rsidRDefault="00E02B0F">
      <w:pPr>
        <w:pStyle w:val="normaltableau"/>
        <w:spacing w:before="0" w:after="0"/>
        <w:ind w:left="708"/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RUR.</w:t>
      </w:r>
    </w:p>
    <w:p w14:paraId="5F29BF1C" w14:textId="73E5D69F" w:rsidR="00CE19C3" w:rsidRDefault="00E02B0F" w:rsidP="00514BA2">
      <w:pPr>
        <w:pStyle w:val="normaltableau"/>
        <w:spacing w:before="0" w:after="0"/>
        <w:ind w:left="708"/>
      </w:pPr>
      <w:r>
        <w:rPr>
          <w:rFonts w:ascii="Times New Roman" w:hAnsi="Times New Roman" w:cs="Times New Roman"/>
          <w:sz w:val="16"/>
          <w:szCs w:val="16"/>
          <w:vertAlign w:val="superscript"/>
          <w:lang w:val="pl-PL"/>
        </w:rPr>
        <w:t>2</w:t>
      </w:r>
      <w:r>
        <w:rPr>
          <w:rFonts w:ascii="Times New Roman" w:hAnsi="Times New Roman" w:cs="Times New Roman"/>
          <w:sz w:val="12"/>
          <w:szCs w:val="12"/>
          <w:lang w:val="pl-PL"/>
        </w:rPr>
        <w:t>zaznaczyć właściwe ,,x”</w:t>
      </w:r>
    </w:p>
    <w:sectPr w:rsidR="00CE19C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65" w:right="720" w:bottom="765" w:left="720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056F" w14:textId="77777777" w:rsidR="006A32E7" w:rsidRDefault="006A32E7">
      <w:r>
        <w:separator/>
      </w:r>
    </w:p>
  </w:endnote>
  <w:endnote w:type="continuationSeparator" w:id="0">
    <w:p w14:paraId="62BE9146" w14:textId="77777777" w:rsidR="006A32E7" w:rsidRDefault="006A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altName w:val="Cambria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1072" w14:textId="77777777" w:rsidR="00A46C90" w:rsidRDefault="00E02B0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56892">
      <w:rPr>
        <w:noProof/>
      </w:rPr>
      <w:t>4</w:t>
    </w:r>
    <w:r>
      <w:fldChar w:fldCharType="end"/>
    </w:r>
  </w:p>
  <w:p w14:paraId="637AB177" w14:textId="77777777" w:rsidR="00A46C90" w:rsidRDefault="00A46C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ADBE" w14:textId="77777777" w:rsidR="00A46C90" w:rsidRDefault="00A46C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C6488" w14:textId="77777777" w:rsidR="006A32E7" w:rsidRDefault="006A32E7">
      <w:r>
        <w:separator/>
      </w:r>
    </w:p>
  </w:footnote>
  <w:footnote w:type="continuationSeparator" w:id="0">
    <w:p w14:paraId="601D5ACE" w14:textId="77777777" w:rsidR="006A32E7" w:rsidRDefault="006A3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C19D" w14:textId="77777777" w:rsidR="00A46C90" w:rsidRDefault="00A46C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A9807" w14:textId="77777777" w:rsidR="00A46C90" w:rsidRDefault="00A46C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Calibri Light" w:hAnsi="Calibri Light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4"/>
        <w:lang w:val="pl-PL" w:eastAsia="en-US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900" w:hanging="720"/>
      </w:pPr>
      <w:rPr>
        <w:rFonts w:hint="default"/>
        <w:b/>
        <w:sz w:val="24"/>
      </w:rPr>
    </w:lvl>
  </w:abstractNum>
  <w:abstractNum w:abstractNumId="6" w15:restartNumberingAfterBreak="0">
    <w:nsid w:val="00000007"/>
    <w:multiLevelType w:val="singleLevel"/>
    <w:tmpl w:val="E78A4E3A"/>
    <w:name w:val="WW8Num9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2"/>
        <w:szCs w:val="24"/>
      </w:rPr>
    </w:lvl>
  </w:abstractNum>
  <w:abstractNum w:abstractNumId="9" w15:restartNumberingAfterBreak="0">
    <w:nsid w:val="2D8E5A24"/>
    <w:multiLevelType w:val="multilevel"/>
    <w:tmpl w:val="626408C4"/>
    <w:lvl w:ilvl="0">
      <w:start w:val="10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1AC2559"/>
    <w:multiLevelType w:val="multilevel"/>
    <w:tmpl w:val="0B66CD82"/>
    <w:lvl w:ilvl="0">
      <w:start w:val="1"/>
      <w:numFmt w:val="decimal"/>
      <w:lvlText w:val="%1."/>
      <w:lvlJc w:val="left"/>
      <w:pPr>
        <w:tabs>
          <w:tab w:val="num" w:pos="0"/>
        </w:tabs>
        <w:ind w:left="453" w:hanging="453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01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17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338" w:hanging="180"/>
      </w:pPr>
      <w:rPr>
        <w:rFonts w:cs="Times New Roman"/>
      </w:rPr>
    </w:lvl>
  </w:abstractNum>
  <w:abstractNum w:abstractNumId="11" w15:restartNumberingAfterBreak="0">
    <w:nsid w:val="43031823"/>
    <w:multiLevelType w:val="hybridMultilevel"/>
    <w:tmpl w:val="49BADE8A"/>
    <w:name w:val="WW8Num102"/>
    <w:lvl w:ilvl="0" w:tplc="26AAA608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403102">
    <w:abstractNumId w:val="0"/>
  </w:num>
  <w:num w:numId="2" w16cid:durableId="410155475">
    <w:abstractNumId w:val="1"/>
  </w:num>
  <w:num w:numId="3" w16cid:durableId="127671645">
    <w:abstractNumId w:val="2"/>
  </w:num>
  <w:num w:numId="4" w16cid:durableId="1744720962">
    <w:abstractNumId w:val="3"/>
  </w:num>
  <w:num w:numId="5" w16cid:durableId="1036126296">
    <w:abstractNumId w:val="4"/>
  </w:num>
  <w:num w:numId="6" w16cid:durableId="1608542263">
    <w:abstractNumId w:val="5"/>
  </w:num>
  <w:num w:numId="7" w16cid:durableId="303314866">
    <w:abstractNumId w:val="6"/>
  </w:num>
  <w:num w:numId="8" w16cid:durableId="1646543633">
    <w:abstractNumId w:val="7"/>
  </w:num>
  <w:num w:numId="9" w16cid:durableId="262809757">
    <w:abstractNumId w:val="8"/>
  </w:num>
  <w:num w:numId="10" w16cid:durableId="1890342650">
    <w:abstractNumId w:val="11"/>
  </w:num>
  <w:num w:numId="11" w16cid:durableId="690029124">
    <w:abstractNumId w:val="9"/>
  </w:num>
  <w:num w:numId="12" w16cid:durableId="14589078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9CF"/>
    <w:rsid w:val="000B5539"/>
    <w:rsid w:val="004E29CF"/>
    <w:rsid w:val="00514BA2"/>
    <w:rsid w:val="006A32E7"/>
    <w:rsid w:val="006F2455"/>
    <w:rsid w:val="00974D14"/>
    <w:rsid w:val="009A0FEC"/>
    <w:rsid w:val="00A46C90"/>
    <w:rsid w:val="00A82E98"/>
    <w:rsid w:val="00B37726"/>
    <w:rsid w:val="00B97571"/>
    <w:rsid w:val="00C56892"/>
    <w:rsid w:val="00CE19C3"/>
    <w:rsid w:val="00E02B0F"/>
    <w:rsid w:val="00E152E1"/>
    <w:rsid w:val="00FA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DBBC27"/>
  <w15:chartTrackingRefBased/>
  <w15:docId w15:val="{BC593E55-187D-4692-8E72-26D276C7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6372" w:firstLine="0"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0" w:right="23" w:firstLine="0"/>
      <w:outlineLvl w:val="2"/>
    </w:pPr>
    <w:rPr>
      <w:b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Calibri Light" w:hAnsi="Calibri Light" w:cs="Times New Roman" w:hint="default"/>
    </w:rPr>
  </w:style>
  <w:style w:type="character" w:customStyle="1" w:styleId="WW8Num4z0">
    <w:name w:val="WW8Num4z0"/>
    <w:rPr>
      <w:rFonts w:ascii="Times New Roman" w:hAnsi="Times New Roman" w:cs="Times New Roman" w:hint="default"/>
      <w:b/>
      <w:bCs/>
      <w:sz w:val="22"/>
      <w:szCs w:val="24"/>
      <w:lang w:val="pl-PL" w:eastAsia="en-US"/>
    </w:rPr>
  </w:style>
  <w:style w:type="character" w:customStyle="1" w:styleId="WW8Num5z0">
    <w:name w:val="WW8Num5z0"/>
    <w:rPr>
      <w:rFonts w:ascii="Symbol" w:hAnsi="Symbol" w:cs="Symbol" w:hint="default"/>
      <w:b w:val="0"/>
      <w:i w:val="0"/>
      <w:sz w:val="40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  <w:b/>
      <w:sz w:val="24"/>
    </w:rPr>
  </w:style>
  <w:style w:type="character" w:customStyle="1" w:styleId="WW8Num8z0">
    <w:name w:val="WW8Num8z0"/>
    <w:rPr>
      <w:rFonts w:hint="default"/>
      <w:b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b/>
      <w:bCs/>
    </w:rPr>
  </w:style>
  <w:style w:type="character" w:customStyle="1" w:styleId="WW8Num12z0">
    <w:name w:val="WW8Num12z0"/>
    <w:rPr>
      <w:rFonts w:ascii="Times New Roman" w:hAnsi="Times New Roman" w:cs="Times New Roman" w:hint="default"/>
      <w:b/>
      <w:bCs/>
      <w:sz w:val="22"/>
      <w:szCs w:val="24"/>
    </w:rPr>
  </w:style>
  <w:style w:type="character" w:customStyle="1" w:styleId="WW8Num13z0">
    <w:name w:val="WW8Num13z0"/>
    <w:rPr>
      <w:rFonts w:hint="default"/>
      <w:b/>
      <w:bCs/>
    </w:rPr>
  </w:style>
  <w:style w:type="character" w:customStyle="1" w:styleId="WW8Num14z0">
    <w:name w:val="WW8Num14z0"/>
    <w:rPr>
      <w:rFonts w:hint="default"/>
      <w:b w:val="0"/>
      <w:bCs w:val="0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hint="default"/>
      <w:b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 Light" w:hAnsi="Calibri Light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u w:val="none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Calibri" w:hAnsi="Calibri" w:cs="Calibri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  <w:b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  <w:i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b/>
      <w:sz w:val="23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/>
      <w:sz w:val="22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Arial" w:hint="default"/>
      <w:b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b/>
      <w:sz w:val="22"/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 w:val="0"/>
      <w:i w:val="0"/>
      <w:sz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 w:hint="default"/>
      <w:b/>
      <w:bCs/>
      <w:sz w:val="22"/>
      <w:szCs w:val="24"/>
      <w:lang w:val="pl-PL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  <w:b w:val="0"/>
      <w:i w:val="0"/>
      <w:sz w:val="40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  <w:b/>
      <w:sz w:val="22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b/>
      <w:sz w:val="22"/>
      <w:szCs w:val="2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 w:hint="default"/>
      <w:sz w:val="22"/>
      <w:szCs w:val="22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PodtytuZnak">
    <w:name w:val="Podtytuł Znak"/>
    <w:rPr>
      <w:sz w:val="32"/>
      <w:szCs w:val="24"/>
    </w:rPr>
  </w:style>
  <w:style w:type="character" w:customStyle="1" w:styleId="text1">
    <w:name w:val="text1"/>
    <w:rPr>
      <w:rFonts w:ascii="Verdana" w:hAnsi="Verdana" w:cs="Verdana" w:hint="default"/>
      <w:color w:val="000000"/>
      <w:sz w:val="20"/>
      <w:szCs w:val="20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xt">
    <w:name w:val="text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"/>
    <w:uiPriority w:val="34"/>
    <w:qFormat/>
    <w:rPr>
      <w:rFonts w:ascii="Calibri" w:eastAsia="Calibri" w:hAnsi="Calibri" w:cs="Calibri"/>
      <w:sz w:val="22"/>
      <w:szCs w:val="22"/>
    </w:rPr>
  </w:style>
  <w:style w:type="paragraph" w:customStyle="1" w:styleId="Nagwek20">
    <w:name w:val="Nagłówek2"/>
    <w:basedOn w:val="Normalny"/>
    <w:next w:val="Podtytu"/>
    <w:pPr>
      <w:jc w:val="center"/>
    </w:pPr>
    <w:rPr>
      <w:b/>
      <w:sz w:val="40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31">
    <w:name w:val="Tekst podstawowy 31"/>
    <w:basedOn w:val="Normalny"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pPr>
      <w:spacing w:line="360" w:lineRule="auto"/>
    </w:pPr>
    <w:rPr>
      <w:sz w:val="26"/>
    </w:rPr>
  </w:style>
  <w:style w:type="paragraph" w:styleId="Podtytu">
    <w:name w:val="Subtitle"/>
    <w:basedOn w:val="Normalny"/>
    <w:next w:val="Tekstpodstawowy"/>
    <w:qFormat/>
    <w:pPr>
      <w:jc w:val="both"/>
    </w:pPr>
    <w:rPr>
      <w:sz w:val="32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5103"/>
        <w:tab w:val="right" w:pos="10206"/>
      </w:tabs>
    </w:pPr>
    <w:rPr>
      <w:lang w:val="x-none"/>
    </w:rPr>
  </w:style>
  <w:style w:type="paragraph" w:customStyle="1" w:styleId="Standard">
    <w:name w:val="Standard"/>
    <w:pPr>
      <w:suppressAutoHyphens/>
    </w:pPr>
    <w:rPr>
      <w:sz w:val="24"/>
      <w:lang w:eastAsia="zh-C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customStyle="1" w:styleId="Default">
    <w:name w:val="Default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WW-Domylnie">
    <w:name w:val="WW-Domyślnie"/>
    <w:pPr>
      <w:suppressAutoHyphens/>
    </w:pPr>
    <w:rPr>
      <w:sz w:val="24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Domylnie">
    <w:name w:val="Domyślnie"/>
    <w:pPr>
      <w:suppressAutoHyphens/>
      <w:snapToGrid w:val="0"/>
    </w:pPr>
    <w:rPr>
      <w:kern w:val="2"/>
      <w:sz w:val="24"/>
      <w:lang w:eastAsia="zh-CN"/>
    </w:rPr>
  </w:style>
  <w:style w:type="paragraph" w:styleId="Akapitzlist">
    <w:name w:val="List Paragraph"/>
    <w:aliases w:val="Odstavec,CW_Lista,wypunktowanie,Nag 1,Wypunktowanie,List Paragraph1,L1,Numerowanie,Akapit z listą5"/>
    <w:basedOn w:val="Normalny"/>
    <w:uiPriority w:val="34"/>
    <w:qFormat/>
    <w:pPr>
      <w:suppressAutoHyphens w:val="0"/>
      <w:spacing w:after="200" w:line="360" w:lineRule="auto"/>
      <w:ind w:left="720" w:hanging="357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  <w:textAlignment w:val="baseline"/>
    </w:pPr>
    <w:rPr>
      <w:rFonts w:ascii="Calibri" w:hAnsi="Calibri" w:cs="Calibri"/>
      <w:kern w:val="2"/>
      <w:sz w:val="22"/>
      <w:szCs w:val="22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1386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dnia</vt:lpstr>
    </vt:vector>
  </TitlesOfParts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dnia</dc:title>
  <dc:subject/>
  <dc:creator>Urząd Miasta Mszczonów</dc:creator>
  <cp:keywords/>
  <cp:lastModifiedBy>Aleksandra Góraj</cp:lastModifiedBy>
  <cp:revision>8</cp:revision>
  <cp:lastPrinted>2018-06-25T10:46:00Z</cp:lastPrinted>
  <dcterms:created xsi:type="dcterms:W3CDTF">2023-03-28T08:39:00Z</dcterms:created>
  <dcterms:modified xsi:type="dcterms:W3CDTF">2023-06-02T11:28:00Z</dcterms:modified>
</cp:coreProperties>
</file>