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3D7393" w:rsidP="004B2D44">
      <w:pPr>
        <w:rPr>
          <w:b/>
          <w:bCs/>
        </w:rPr>
      </w:pPr>
      <w:r w:rsidRPr="003D7393">
        <w:rPr>
          <w:b/>
        </w:rPr>
        <w:t>C</w:t>
      </w:r>
      <w:r w:rsidR="004110CA">
        <w:rPr>
          <w:b/>
        </w:rPr>
        <w:t>-</w:t>
      </w:r>
      <w:r w:rsidRPr="003D7393">
        <w:rPr>
          <w:b/>
        </w:rPr>
        <w:t>ZPFP</w:t>
      </w:r>
      <w:r w:rsidR="004110CA">
        <w:rPr>
          <w:b/>
        </w:rPr>
        <w:t>-</w:t>
      </w:r>
      <w:r w:rsidR="006E4183">
        <w:rPr>
          <w:b/>
        </w:rPr>
        <w:t>732</w:t>
      </w:r>
      <w:r w:rsidR="003E32E0">
        <w:rPr>
          <w:b/>
        </w:rPr>
        <w:t>/</w:t>
      </w:r>
      <w:r w:rsidR="004110CA">
        <w:rPr>
          <w:b/>
        </w:rPr>
        <w:t>63</w:t>
      </w:r>
      <w:r w:rsidR="006E4183">
        <w:rPr>
          <w:b/>
        </w:rPr>
        <w:t>8</w:t>
      </w:r>
      <w:r w:rsidR="00D62514">
        <w:rPr>
          <w:b/>
        </w:rPr>
        <w:t>/2022</w:t>
      </w:r>
      <w:r w:rsidRPr="003D7393">
        <w:rPr>
          <w:b/>
        </w:rPr>
        <w:t xml:space="preserve">                                                   </w:t>
      </w:r>
      <w:r w:rsidR="004B2D44">
        <w:rPr>
          <w:b/>
        </w:rPr>
        <w:t xml:space="preserve">       </w:t>
      </w:r>
      <w:r w:rsidRPr="003D7393">
        <w:rPr>
          <w:b/>
        </w:rPr>
        <w:t xml:space="preserve">  </w:t>
      </w:r>
      <w:r w:rsidR="004110CA">
        <w:rPr>
          <w:b/>
        </w:rPr>
        <w:t xml:space="preserve">        </w:t>
      </w:r>
      <w:r w:rsidRPr="003D7393">
        <w:rPr>
          <w:b/>
        </w:rPr>
        <w:t xml:space="preserve">Numer sprawy: </w:t>
      </w:r>
      <w:r w:rsidR="00D62514">
        <w:rPr>
          <w:b/>
        </w:rPr>
        <w:t>21/22</w:t>
      </w:r>
      <w:r w:rsidR="00D322F6">
        <w:rPr>
          <w:b/>
        </w:rPr>
        <w:t>/ZT</w:t>
      </w:r>
      <w:r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Default="003D7393" w:rsidP="003D7393">
      <w:pPr>
        <w:jc w:val="center"/>
      </w:pP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6E4183" w:rsidRPr="006C03C4" w:rsidRDefault="000706E1" w:rsidP="006E4183">
      <w:pPr>
        <w:jc w:val="center"/>
        <w:rPr>
          <w:rFonts w:cs="Times New Roman"/>
          <w:sz w:val="28"/>
          <w:szCs w:val="28"/>
        </w:rPr>
      </w:pPr>
      <w:r w:rsidRPr="000706E1">
        <w:t xml:space="preserve"> </w:t>
      </w:r>
    </w:p>
    <w:p w:rsidR="006E4183" w:rsidRPr="00553D59" w:rsidRDefault="006E4183" w:rsidP="006E4183">
      <w:pPr>
        <w:jc w:val="center"/>
        <w:rPr>
          <w:b/>
          <w:sz w:val="28"/>
          <w:szCs w:val="28"/>
        </w:rPr>
      </w:pPr>
      <w:r w:rsidRPr="00553D59">
        <w:rPr>
          <w:b/>
          <w:sz w:val="28"/>
          <w:szCs w:val="28"/>
        </w:rPr>
        <w:t>ZMODYFIKOWANA</w:t>
      </w:r>
    </w:p>
    <w:p w:rsidR="006E4183" w:rsidRPr="006C03C4" w:rsidRDefault="006E4183" w:rsidP="006E4183">
      <w:pPr>
        <w:jc w:val="center"/>
        <w:rPr>
          <w:rFonts w:cs="Times New Roman"/>
          <w:sz w:val="28"/>
          <w:szCs w:val="28"/>
        </w:rPr>
      </w:pPr>
      <w:r w:rsidRPr="000706E1">
        <w:t xml:space="preserve"> </w:t>
      </w:r>
      <w:r w:rsidRPr="006C03C4">
        <w:rPr>
          <w:rFonts w:cs="Times New Roman"/>
          <w:b/>
          <w:bCs/>
          <w:sz w:val="28"/>
          <w:szCs w:val="28"/>
        </w:rPr>
        <w:t>SPECYFIKACJA</w:t>
      </w:r>
      <w:r>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sz w:val="28"/>
          <w:szCs w:val="28"/>
        </w:rPr>
      </w:pPr>
    </w:p>
    <w:p w:rsidR="000706E1" w:rsidRPr="006C03C4" w:rsidRDefault="000706E1" w:rsidP="000706E1">
      <w:pPr>
        <w:jc w:val="center"/>
        <w:rPr>
          <w:rFonts w:cs="Times New Roman"/>
        </w:rPr>
      </w:pPr>
      <w:r w:rsidRPr="006C03C4">
        <w:rPr>
          <w:rFonts w:cs="Times New Roman"/>
        </w:rPr>
        <w:t>w postępowaniu prowadzonym w trybie podstawowym,</w:t>
      </w:r>
    </w:p>
    <w:p w:rsidR="000706E1" w:rsidRPr="006C03C4" w:rsidRDefault="000706E1" w:rsidP="000706E1">
      <w:pPr>
        <w:jc w:val="center"/>
        <w:rPr>
          <w:rFonts w:cs="Times New Roman"/>
        </w:rPr>
      </w:pPr>
      <w:r w:rsidRPr="006C03C4">
        <w:rPr>
          <w:rFonts w:cs="Times New Roman"/>
        </w:rPr>
        <w:t xml:space="preserve">zgodnie z ustawą z dnia 11 września 2019 r. </w:t>
      </w:r>
      <w:r w:rsidR="00DD1D88" w:rsidRPr="00DD1D88">
        <w:rPr>
          <w:rFonts w:cs="Times New Roman"/>
        </w:rPr>
        <w:t>–</w:t>
      </w:r>
      <w:r w:rsidR="00DD1D88">
        <w:rPr>
          <w:rFonts w:cs="Times New Roman"/>
        </w:rPr>
        <w:t xml:space="preserve"> </w:t>
      </w:r>
      <w:r w:rsidRPr="006C03C4">
        <w:rPr>
          <w:rFonts w:cs="Times New Roman"/>
          <w:i/>
        </w:rPr>
        <w:t>Prawo zamówień publicznych</w:t>
      </w:r>
    </w:p>
    <w:p w:rsidR="000706E1" w:rsidRPr="006C03C4" w:rsidRDefault="000706E1" w:rsidP="000706E1">
      <w:pPr>
        <w:jc w:val="center"/>
        <w:rPr>
          <w:rFonts w:cs="Times New Roman"/>
        </w:rPr>
      </w:pPr>
      <w:r w:rsidRPr="006C03C4">
        <w:rPr>
          <w:rFonts w:cs="Times New Roman"/>
        </w:rPr>
        <w:t xml:space="preserve">(Dz. U. </w:t>
      </w:r>
      <w:r w:rsidR="00D62514">
        <w:rPr>
          <w:rFonts w:cs="Times New Roman"/>
        </w:rPr>
        <w:t>2022 poz. 1710</w:t>
      </w:r>
      <w:r w:rsidRPr="006C03C4">
        <w:rPr>
          <w:rFonts w:cs="Times New Roman"/>
        </w:rPr>
        <w:t>)</w:t>
      </w:r>
      <w:r w:rsidR="00DD1D88">
        <w:rPr>
          <w:rFonts w:cs="Times New Roman"/>
        </w:rPr>
        <w:t>,</w:t>
      </w:r>
      <w:r w:rsidRPr="006C03C4">
        <w:rPr>
          <w:rFonts w:cs="Times New Roman"/>
        </w:rPr>
        <w:t xml:space="preserve"> zwaną dalej ustawą</w:t>
      </w:r>
      <w:r w:rsidR="003A40DB">
        <w:rPr>
          <w:rFonts w:cs="Times New Roman"/>
        </w:rPr>
        <w:t>,</w:t>
      </w:r>
      <w:r w:rsidRPr="006C03C4">
        <w:rPr>
          <w:rFonts w:cs="Times New Roman"/>
        </w:rPr>
        <w:t xml:space="preserve"> dotyczącym:</w:t>
      </w:r>
    </w:p>
    <w:p w:rsidR="000706E1" w:rsidRPr="006C03C4" w:rsidRDefault="000706E1" w:rsidP="000706E1">
      <w:pPr>
        <w:jc w:val="center"/>
        <w:rPr>
          <w:rFonts w:cs="Times New Roman"/>
          <w:b/>
          <w:bCs/>
        </w:rPr>
      </w:pPr>
    </w:p>
    <w:p w:rsidR="000706E1" w:rsidRPr="006C03C4" w:rsidRDefault="00124AF5" w:rsidP="000706E1">
      <w:pPr>
        <w:jc w:val="center"/>
        <w:rPr>
          <w:rFonts w:cs="Times New Roman"/>
          <w:b/>
          <w:bCs/>
          <w:i/>
          <w:sz w:val="26"/>
          <w:szCs w:val="26"/>
        </w:rPr>
      </w:pPr>
      <w:r>
        <w:rPr>
          <w:rFonts w:cs="Times New Roman"/>
          <w:b/>
          <w:bCs/>
          <w:sz w:val="26"/>
          <w:szCs w:val="26"/>
        </w:rPr>
        <w:t>ś</w:t>
      </w:r>
      <w:r w:rsidR="000706E1" w:rsidRPr="006C03C4">
        <w:rPr>
          <w:rFonts w:cs="Times New Roman"/>
          <w:b/>
          <w:bCs/>
          <w:sz w:val="26"/>
          <w:szCs w:val="26"/>
        </w:rPr>
        <w:t>wiadczeni</w:t>
      </w:r>
      <w:r>
        <w:rPr>
          <w:rFonts w:cs="Times New Roman"/>
          <w:b/>
          <w:bCs/>
          <w:sz w:val="26"/>
          <w:szCs w:val="26"/>
        </w:rPr>
        <w:t>a</w:t>
      </w:r>
      <w:r w:rsidR="000706E1" w:rsidRPr="006C03C4">
        <w:rPr>
          <w:rFonts w:cs="Times New Roman"/>
          <w:b/>
          <w:bCs/>
          <w:sz w:val="26"/>
          <w:szCs w:val="26"/>
        </w:rPr>
        <w:t xml:space="preserve"> usług polegających na odbiorze odpadów komunalnych</w:t>
      </w:r>
      <w:r w:rsidR="00BF1783">
        <w:rPr>
          <w:rFonts w:cs="Times New Roman"/>
          <w:b/>
          <w:bCs/>
          <w:sz w:val="26"/>
          <w:szCs w:val="26"/>
        </w:rPr>
        <w:t>,</w:t>
      </w:r>
      <w:r w:rsidR="000706E1" w:rsidRPr="006C03C4">
        <w:rPr>
          <w:rFonts w:cs="Times New Roman"/>
          <w:b/>
          <w:bCs/>
          <w:sz w:val="26"/>
          <w:szCs w:val="26"/>
        </w:rPr>
        <w:t xml:space="preserve">  </w:t>
      </w:r>
      <w:r w:rsidR="000706E1" w:rsidRPr="006C03C4">
        <w:rPr>
          <w:rFonts w:cs="Times New Roman"/>
          <w:b/>
          <w:bCs/>
          <w:sz w:val="26"/>
          <w:szCs w:val="26"/>
        </w:rPr>
        <w:br/>
        <w:t xml:space="preserve"> segregowanych </w:t>
      </w:r>
      <w:r w:rsidR="000E29A0">
        <w:rPr>
          <w:rFonts w:cs="Times New Roman"/>
          <w:b/>
          <w:bCs/>
          <w:sz w:val="26"/>
          <w:szCs w:val="26"/>
        </w:rPr>
        <w:t xml:space="preserve">i innych </w:t>
      </w:r>
      <w:r w:rsidR="000706E1" w:rsidRPr="006C03C4">
        <w:rPr>
          <w:rFonts w:cs="Times New Roman"/>
          <w:b/>
          <w:bCs/>
          <w:sz w:val="26"/>
          <w:szCs w:val="26"/>
        </w:rPr>
        <w:t xml:space="preserve">z terenu Centrum Szkolenia Policji w Legionowie </w:t>
      </w:r>
      <w:r w:rsidR="000E29A0">
        <w:rPr>
          <w:rFonts w:cs="Times New Roman"/>
          <w:b/>
          <w:bCs/>
          <w:sz w:val="26"/>
          <w:szCs w:val="26"/>
        </w:rPr>
        <w:br/>
      </w:r>
    </w:p>
    <w:p w:rsidR="003D7393" w:rsidRPr="006C03C4" w:rsidRDefault="000F1D63" w:rsidP="000F1D63">
      <w:pPr>
        <w:jc w:val="both"/>
        <w:rPr>
          <w:rFonts w:cs="Times New Roman"/>
          <w:b/>
          <w:bCs/>
          <w:i/>
        </w:rPr>
      </w:pPr>
      <w:r w:rsidRPr="006C03C4">
        <w:rPr>
          <w:rFonts w:cs="Times New Roman"/>
          <w:b/>
          <w:bCs/>
          <w:i/>
        </w:rPr>
        <w:br/>
      </w: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582BC5" w:rsidRPr="006C03C4" w:rsidRDefault="000706E1" w:rsidP="000706E1">
      <w:pPr>
        <w:jc w:val="both"/>
        <w:rPr>
          <w:rFonts w:cs="Times New Roman"/>
          <w:b/>
          <w:bCs/>
          <w:i/>
        </w:rPr>
      </w:pPr>
      <w:r w:rsidRPr="006C03C4">
        <w:rPr>
          <w:rFonts w:eastAsiaTheme="minorHAnsi" w:cs="Times New Roman"/>
          <w:color w:val="000000"/>
          <w:kern w:val="0"/>
          <w:lang w:eastAsia="en-US" w:bidi="ar-SA"/>
        </w:rPr>
        <w:t xml:space="preserve"> </w:t>
      </w:r>
      <w:r w:rsidRPr="006C03C4">
        <w:rPr>
          <w:rFonts w:eastAsiaTheme="minorHAnsi" w:cs="Times New Roman"/>
          <w:b/>
          <w:bCs/>
          <w:color w:val="000000"/>
          <w:kern w:val="0"/>
          <w:lang w:eastAsia="en-US" w:bidi="ar-SA"/>
        </w:rPr>
        <w:t xml:space="preserve">CPV: </w:t>
      </w:r>
      <w:r w:rsidR="000E29A0" w:rsidRPr="000E29A0">
        <w:rPr>
          <w:rFonts w:eastAsiaTheme="minorHAnsi" w:cs="Times New Roman"/>
          <w:b/>
          <w:bCs/>
          <w:color w:val="000000"/>
          <w:kern w:val="0"/>
          <w:lang w:eastAsia="en-US" w:bidi="ar-SA"/>
        </w:rPr>
        <w:t>90511000-2</w:t>
      </w:r>
    </w:p>
    <w:p w:rsidR="00582BC5" w:rsidRPr="006C03C4" w:rsidRDefault="00582BC5" w:rsidP="000F1D63">
      <w:pPr>
        <w:jc w:val="both"/>
        <w:rPr>
          <w:rFonts w:cs="Times New Roman"/>
          <w:b/>
          <w:bCs/>
        </w:rPr>
      </w:pPr>
    </w:p>
    <w:p w:rsidR="00582BC5" w:rsidRDefault="00582BC5" w:rsidP="000F1D63">
      <w:pPr>
        <w:jc w:val="both"/>
        <w:rPr>
          <w:b/>
          <w:bCs/>
          <w:i/>
        </w:rPr>
      </w:pPr>
    </w:p>
    <w:p w:rsidR="00582BC5" w:rsidRDefault="00582BC5" w:rsidP="000F1D63">
      <w:pPr>
        <w:jc w:val="both"/>
        <w:rPr>
          <w:b/>
          <w:bCs/>
          <w:i/>
        </w:rPr>
      </w:pPr>
    </w:p>
    <w:p w:rsidR="00582BC5" w:rsidRDefault="00582BC5" w:rsidP="000F1D63">
      <w:pPr>
        <w:jc w:val="both"/>
        <w:rPr>
          <w:b/>
          <w:bCs/>
          <w:i/>
        </w:rPr>
      </w:pPr>
    </w:p>
    <w:p w:rsidR="00582BC5" w:rsidRDefault="00582BC5" w:rsidP="000F1D63">
      <w:pPr>
        <w:jc w:val="both"/>
        <w:rPr>
          <w:b/>
          <w:bCs/>
          <w:i/>
        </w:rPr>
      </w:pPr>
    </w:p>
    <w:p w:rsidR="006C03C4" w:rsidRDefault="006C03C4" w:rsidP="000F1D63">
      <w:pPr>
        <w:jc w:val="both"/>
        <w:rPr>
          <w:b/>
          <w:bCs/>
          <w:i/>
        </w:rPr>
      </w:pPr>
    </w:p>
    <w:p w:rsidR="006C03C4" w:rsidRDefault="006C03C4" w:rsidP="000F1D63">
      <w:pPr>
        <w:jc w:val="both"/>
        <w:rPr>
          <w:b/>
          <w:bCs/>
          <w:i/>
        </w:rPr>
      </w:pPr>
    </w:p>
    <w:p w:rsidR="006C03C4" w:rsidRDefault="006C03C4" w:rsidP="000F1D63">
      <w:pPr>
        <w:jc w:val="both"/>
        <w:rPr>
          <w:b/>
          <w:bCs/>
          <w:i/>
        </w:rPr>
      </w:pPr>
    </w:p>
    <w:p w:rsidR="00F56698" w:rsidRDefault="00F56698" w:rsidP="000F1D63">
      <w:pPr>
        <w:jc w:val="both"/>
        <w:rPr>
          <w:b/>
          <w:bCs/>
          <w:i/>
        </w:rPr>
      </w:pPr>
    </w:p>
    <w:p w:rsidR="00B71026" w:rsidRDefault="00B71026" w:rsidP="006C03C4">
      <w:pPr>
        <w:widowControl/>
        <w:suppressAutoHyphens w:val="0"/>
        <w:autoSpaceDE w:val="0"/>
        <w:adjustRightInd w:val="0"/>
        <w:jc w:val="center"/>
        <w:textAlignment w:val="auto"/>
        <w:rPr>
          <w:rFonts w:eastAsiaTheme="minorHAnsi" w:cs="Times New Roman"/>
          <w:color w:val="000000"/>
          <w:kern w:val="0"/>
          <w:lang w:eastAsia="en-US" w:bidi="ar-SA"/>
        </w:rPr>
      </w:pPr>
    </w:p>
    <w:p w:rsidR="006E4183" w:rsidRDefault="006E4183" w:rsidP="006C03C4">
      <w:pPr>
        <w:widowControl/>
        <w:suppressAutoHyphens w:val="0"/>
        <w:autoSpaceDE w:val="0"/>
        <w:adjustRightInd w:val="0"/>
        <w:jc w:val="center"/>
        <w:textAlignment w:val="auto"/>
        <w:rPr>
          <w:rFonts w:eastAsiaTheme="minorHAnsi" w:cs="Times New Roman"/>
          <w:color w:val="000000"/>
          <w:kern w:val="0"/>
          <w:lang w:eastAsia="en-US" w:bidi="ar-SA"/>
        </w:rPr>
      </w:pPr>
    </w:p>
    <w:p w:rsidR="006E4183" w:rsidRDefault="006E4183" w:rsidP="006C03C4">
      <w:pPr>
        <w:widowControl/>
        <w:suppressAutoHyphens w:val="0"/>
        <w:autoSpaceDE w:val="0"/>
        <w:adjustRightInd w:val="0"/>
        <w:jc w:val="center"/>
        <w:textAlignment w:val="auto"/>
        <w:rPr>
          <w:rFonts w:eastAsiaTheme="minorHAnsi" w:cs="Times New Roman"/>
          <w:color w:val="000000"/>
          <w:kern w:val="0"/>
          <w:lang w:eastAsia="en-US" w:bidi="ar-SA"/>
        </w:rPr>
      </w:pPr>
    </w:p>
    <w:p w:rsidR="006E4183" w:rsidRDefault="006E4183" w:rsidP="006C03C4">
      <w:pPr>
        <w:widowControl/>
        <w:suppressAutoHyphens w:val="0"/>
        <w:autoSpaceDE w:val="0"/>
        <w:adjustRightInd w:val="0"/>
        <w:jc w:val="center"/>
        <w:textAlignment w:val="auto"/>
        <w:rPr>
          <w:rFonts w:eastAsiaTheme="minorHAnsi" w:cs="Times New Roman"/>
          <w:color w:val="000000"/>
          <w:kern w:val="0"/>
          <w:lang w:eastAsia="en-US" w:bidi="ar-SA"/>
        </w:rPr>
      </w:pPr>
    </w:p>
    <w:p w:rsidR="006E4183" w:rsidRDefault="006E4183" w:rsidP="006C03C4">
      <w:pPr>
        <w:widowControl/>
        <w:suppressAutoHyphens w:val="0"/>
        <w:autoSpaceDE w:val="0"/>
        <w:adjustRightInd w:val="0"/>
        <w:jc w:val="center"/>
        <w:textAlignment w:val="auto"/>
        <w:rPr>
          <w:rFonts w:eastAsiaTheme="minorHAnsi" w:cs="Times New Roman"/>
          <w:color w:val="000000"/>
          <w:kern w:val="0"/>
          <w:lang w:eastAsia="en-US" w:bidi="ar-SA"/>
        </w:rPr>
      </w:pPr>
    </w:p>
    <w:p w:rsidR="00B71026" w:rsidRDefault="00B71026" w:rsidP="006C03C4">
      <w:pPr>
        <w:widowControl/>
        <w:suppressAutoHyphens w:val="0"/>
        <w:autoSpaceDE w:val="0"/>
        <w:adjustRightInd w:val="0"/>
        <w:jc w:val="center"/>
        <w:textAlignment w:val="auto"/>
        <w:rPr>
          <w:rFonts w:eastAsiaTheme="minorHAnsi" w:cs="Times New Roman"/>
          <w:color w:val="000000"/>
          <w:kern w:val="0"/>
          <w:lang w:eastAsia="en-US" w:bidi="ar-SA"/>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6C03C4">
        <w:rPr>
          <w:rFonts w:eastAsiaTheme="minorHAnsi" w:cs="Times New Roman"/>
          <w:color w:val="000000"/>
          <w:kern w:val="0"/>
          <w:lang w:eastAsia="en-US" w:bidi="ar-SA"/>
        </w:rPr>
        <w:lastRenderedPageBreak/>
        <w:t>SPECYFIKACJA WARUNKÓW ZAMÓWIENIA, zwana dalej „SWZ”,</w:t>
      </w:r>
    </w:p>
    <w:p w:rsidR="006C03C4" w:rsidRDefault="006C03C4" w:rsidP="006C03C4">
      <w:pPr>
        <w:jc w:val="center"/>
        <w:rPr>
          <w:rFonts w:eastAsiaTheme="minorHAnsi" w:cs="Times New Roman"/>
          <w:color w:val="000000"/>
          <w:kern w:val="0"/>
          <w:lang w:eastAsia="en-US" w:bidi="ar-SA"/>
        </w:rPr>
      </w:pPr>
      <w:r w:rsidRPr="006C03C4">
        <w:rPr>
          <w:rFonts w:eastAsiaTheme="minorHAnsi" w:cs="Times New Roman"/>
          <w:color w:val="000000"/>
          <w:kern w:val="0"/>
          <w:lang w:eastAsia="en-US" w:bidi="ar-SA"/>
        </w:rPr>
        <w:t>zawiera:</w:t>
      </w:r>
    </w:p>
    <w:p w:rsidR="006C03C4" w:rsidRPr="006C03C4"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696"/>
        <w:gridCol w:w="7366"/>
      </w:tblGrid>
      <w:tr w:rsidR="006C03C4" w:rsidRPr="00FE4AAA" w:rsidTr="0061225F">
        <w:tc>
          <w:tcPr>
            <w:tcW w:w="1696" w:type="dxa"/>
            <w:shd w:val="clear" w:color="auto" w:fill="D9D9D9" w:themeFill="background1" w:themeFillShade="D9"/>
            <w:vAlign w:val="center"/>
          </w:tcPr>
          <w:p w:rsidR="003B3CBD"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Informacje o Zamawiającym</w:t>
            </w:r>
          </w:p>
        </w:tc>
      </w:tr>
      <w:tr w:rsidR="006C03C4" w:rsidRPr="00FE4AAA" w:rsidTr="0061225F">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II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Tryb udzielenia zamówienia</w:t>
            </w:r>
          </w:p>
        </w:tc>
      </w:tr>
      <w:tr w:rsidR="006C03C4" w:rsidRPr="00FE4AAA" w:rsidTr="0061225F">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III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Opis przedmiotu zamówienia, termin wykonania zamówienia</w:t>
            </w:r>
          </w:p>
        </w:tc>
      </w:tr>
      <w:tr w:rsidR="006C03C4" w:rsidRPr="00FE4AAA" w:rsidTr="00CF69AC">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IV</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 xml:space="preserve">Informacja o środkach komunikacji elektronicznej, przy użyciu których Zamawiający będzie komunikował się z Wykonawcami, oraz informacje </w:t>
            </w:r>
            <w:r w:rsidR="006B4CFD">
              <w:rPr>
                <w:rFonts w:eastAsiaTheme="minorHAnsi" w:cs="Times New Roman"/>
                <w:color w:val="000000"/>
                <w:kern w:val="0"/>
                <w:sz w:val="23"/>
                <w:szCs w:val="23"/>
                <w:lang w:eastAsia="en-US" w:bidi="ar-SA"/>
              </w:rPr>
              <w:br/>
            </w:r>
            <w:r w:rsidRPr="003E32B4">
              <w:rPr>
                <w:rFonts w:eastAsiaTheme="minorHAnsi" w:cs="Times New Roman"/>
                <w:color w:val="000000"/>
                <w:kern w:val="0"/>
                <w:sz w:val="23"/>
                <w:szCs w:val="23"/>
                <w:lang w:eastAsia="en-US" w:bidi="ar-SA"/>
              </w:rPr>
              <w:t xml:space="preserve">o wymaganiach technicznych i organizacyjnych sporządzania, wysyłania </w:t>
            </w:r>
            <w:r w:rsidR="006B4CFD">
              <w:rPr>
                <w:rFonts w:eastAsiaTheme="minorHAnsi" w:cs="Times New Roman"/>
                <w:color w:val="000000"/>
                <w:kern w:val="0"/>
                <w:sz w:val="23"/>
                <w:szCs w:val="23"/>
                <w:lang w:eastAsia="en-US" w:bidi="ar-SA"/>
              </w:rPr>
              <w:br/>
            </w:r>
            <w:r w:rsidRPr="003E32B4">
              <w:rPr>
                <w:rFonts w:eastAsiaTheme="minorHAnsi" w:cs="Times New Roman"/>
                <w:color w:val="000000"/>
                <w:kern w:val="0"/>
                <w:sz w:val="23"/>
                <w:szCs w:val="23"/>
                <w:lang w:eastAsia="en-US" w:bidi="ar-SA"/>
              </w:rPr>
              <w:t>i odbierania korespondencji elektronicznej</w:t>
            </w:r>
          </w:p>
        </w:tc>
      </w:tr>
      <w:tr w:rsidR="006C03C4" w:rsidRPr="00FE4AAA" w:rsidTr="0061225F">
        <w:trPr>
          <w:trHeight w:val="284"/>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V</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Informacja o warunkach udziału w postępowaniu</w:t>
            </w:r>
          </w:p>
        </w:tc>
      </w:tr>
      <w:tr w:rsidR="006C03C4" w:rsidRPr="00FE4AAA" w:rsidTr="0061225F">
        <w:trPr>
          <w:trHeight w:val="284"/>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VI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Podstawy wykluczenia Wykonawcy z postępowania</w:t>
            </w:r>
          </w:p>
        </w:tc>
      </w:tr>
      <w:tr w:rsidR="006C03C4" w:rsidRPr="00FE4AAA" w:rsidTr="0061225F">
        <w:trPr>
          <w:trHeight w:val="284"/>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VII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Informacja o podmiotowych środkach dowodowych</w:t>
            </w:r>
          </w:p>
        </w:tc>
      </w:tr>
      <w:tr w:rsidR="006C03C4" w:rsidRPr="00FE4AAA" w:rsidTr="0061225F">
        <w:trPr>
          <w:trHeight w:val="284"/>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VIII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Termin związania ofertą</w:t>
            </w:r>
          </w:p>
        </w:tc>
      </w:tr>
      <w:tr w:rsidR="006C03C4" w:rsidRPr="00FE4AAA" w:rsidTr="0061225F">
        <w:trPr>
          <w:trHeight w:val="284"/>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IX</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Opis sposobu przygotowania oferty</w:t>
            </w:r>
          </w:p>
        </w:tc>
      </w:tr>
      <w:tr w:rsidR="006C03C4" w:rsidRPr="00FE4AAA" w:rsidTr="0061225F">
        <w:trPr>
          <w:trHeight w:val="284"/>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Wymagania dotyczące wadium</w:t>
            </w:r>
          </w:p>
        </w:tc>
      </w:tr>
      <w:tr w:rsidR="006C03C4" w:rsidRPr="00FE4AAA" w:rsidTr="0061225F">
        <w:trPr>
          <w:trHeight w:val="284"/>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Sposób oraz termin składania ofert</w:t>
            </w:r>
          </w:p>
        </w:tc>
      </w:tr>
      <w:tr w:rsidR="006C03C4" w:rsidRPr="00FE4AAA" w:rsidTr="0061225F">
        <w:trPr>
          <w:trHeight w:val="284"/>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XII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Termin otwarcia ofert</w:t>
            </w:r>
          </w:p>
        </w:tc>
      </w:tr>
      <w:tr w:rsidR="006C03C4" w:rsidRPr="00FE4AAA" w:rsidTr="0061225F">
        <w:trPr>
          <w:trHeight w:val="284"/>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XIII</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Sposób obliczenia ceny</w:t>
            </w:r>
          </w:p>
        </w:tc>
      </w:tr>
      <w:tr w:rsidR="006C03C4" w:rsidRPr="00FE4AAA" w:rsidTr="00CF69AC">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XIV</w:t>
            </w:r>
          </w:p>
        </w:tc>
        <w:tc>
          <w:tcPr>
            <w:tcW w:w="7366" w:type="dxa"/>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Opis kryteriów oceny ofert wraz</w:t>
            </w:r>
            <w:r w:rsidR="006B4CFD">
              <w:rPr>
                <w:rFonts w:eastAsiaTheme="minorHAnsi" w:cs="Times New Roman"/>
                <w:color w:val="000000"/>
                <w:kern w:val="0"/>
                <w:sz w:val="23"/>
                <w:szCs w:val="23"/>
                <w:lang w:eastAsia="en-US" w:bidi="ar-SA"/>
              </w:rPr>
              <w:t xml:space="preserve"> z podaniem wag tych kryteriów </w:t>
            </w:r>
            <w:r w:rsidRPr="003E32B4">
              <w:rPr>
                <w:rFonts w:eastAsiaTheme="minorHAnsi" w:cs="Times New Roman"/>
                <w:color w:val="000000"/>
                <w:kern w:val="0"/>
                <w:sz w:val="23"/>
                <w:szCs w:val="23"/>
                <w:lang w:eastAsia="en-US" w:bidi="ar-SA"/>
              </w:rPr>
              <w:t>i sposobu oceny ofert</w:t>
            </w:r>
          </w:p>
        </w:tc>
      </w:tr>
      <w:tr w:rsidR="006C03C4" w:rsidRPr="00FE4AAA" w:rsidTr="0061225F">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XV</w:t>
            </w:r>
          </w:p>
        </w:tc>
        <w:tc>
          <w:tcPr>
            <w:tcW w:w="7366" w:type="dxa"/>
            <w:vAlign w:val="center"/>
          </w:tcPr>
          <w:p w:rsidR="006C03C4" w:rsidRPr="003E32B4" w:rsidRDefault="00861FBA"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Aukcja elektroniczna</w:t>
            </w:r>
          </w:p>
        </w:tc>
      </w:tr>
      <w:tr w:rsidR="00861FBA" w:rsidRPr="00FE4AAA" w:rsidTr="0061225F">
        <w:tc>
          <w:tcPr>
            <w:tcW w:w="1696" w:type="dxa"/>
            <w:shd w:val="clear" w:color="auto" w:fill="D9D9D9" w:themeFill="background1" w:themeFillShade="D9"/>
            <w:vAlign w:val="center"/>
          </w:tcPr>
          <w:p w:rsidR="00861FBA" w:rsidRPr="003E32B4" w:rsidRDefault="00861FBA" w:rsidP="00861FBA">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XVI</w:t>
            </w:r>
          </w:p>
        </w:tc>
        <w:tc>
          <w:tcPr>
            <w:tcW w:w="7366" w:type="dxa"/>
            <w:vAlign w:val="center"/>
          </w:tcPr>
          <w:p w:rsidR="00861FBA" w:rsidRPr="003E32B4" w:rsidRDefault="00861FBA" w:rsidP="00861FB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Informacje dotyczące zabezpieczenia należytego wykonania umowy</w:t>
            </w:r>
          </w:p>
        </w:tc>
      </w:tr>
      <w:tr w:rsidR="00861FBA" w:rsidRPr="00FE4AAA" w:rsidTr="0061225F">
        <w:tc>
          <w:tcPr>
            <w:tcW w:w="1696" w:type="dxa"/>
            <w:shd w:val="clear" w:color="auto" w:fill="D9D9D9" w:themeFill="background1" w:themeFillShade="D9"/>
            <w:vAlign w:val="center"/>
          </w:tcPr>
          <w:p w:rsidR="00861FBA" w:rsidRPr="003E32B4" w:rsidRDefault="00861FBA" w:rsidP="00861FBA">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XVII</w:t>
            </w:r>
          </w:p>
        </w:tc>
        <w:tc>
          <w:tcPr>
            <w:tcW w:w="7366" w:type="dxa"/>
            <w:vAlign w:val="center"/>
          </w:tcPr>
          <w:p w:rsidR="00861FBA" w:rsidRPr="003E32B4" w:rsidRDefault="00861FBA" w:rsidP="00861FB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Informacje o formalnościach, jakie muszą zostać dopełnione po wyborze oferty w celu zawarcia umowy w sprawie zamówienia publicznego</w:t>
            </w:r>
          </w:p>
        </w:tc>
      </w:tr>
      <w:tr w:rsidR="00861FBA" w:rsidRPr="00FE4AAA" w:rsidTr="0061225F">
        <w:tc>
          <w:tcPr>
            <w:tcW w:w="1696" w:type="dxa"/>
            <w:shd w:val="clear" w:color="auto" w:fill="D9D9D9" w:themeFill="background1" w:themeFillShade="D9"/>
            <w:vAlign w:val="center"/>
          </w:tcPr>
          <w:p w:rsidR="00861FBA" w:rsidRPr="003E32B4" w:rsidRDefault="00861FBA" w:rsidP="00861FBA">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XVIII</w:t>
            </w:r>
          </w:p>
        </w:tc>
        <w:tc>
          <w:tcPr>
            <w:tcW w:w="7366" w:type="dxa"/>
            <w:vAlign w:val="center"/>
          </w:tcPr>
          <w:p w:rsidR="00861FBA" w:rsidRPr="003E32B4" w:rsidRDefault="00861FBA" w:rsidP="00861FB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Pouczenie o środkach ochrony prawnej przysługujących Wykonawcy</w:t>
            </w:r>
          </w:p>
        </w:tc>
      </w:tr>
      <w:tr w:rsidR="00861FBA" w:rsidRPr="00FE4AAA" w:rsidTr="0061225F">
        <w:tc>
          <w:tcPr>
            <w:tcW w:w="1696" w:type="dxa"/>
            <w:shd w:val="clear" w:color="auto" w:fill="D9D9D9" w:themeFill="background1" w:themeFillShade="D9"/>
            <w:vAlign w:val="center"/>
          </w:tcPr>
          <w:p w:rsidR="00861FBA" w:rsidRPr="003E32B4" w:rsidRDefault="00861FBA" w:rsidP="00861FBA">
            <w:pPr>
              <w:widowControl/>
              <w:suppressAutoHyphens w:val="0"/>
              <w:autoSpaceDE w:val="0"/>
              <w:adjustRightInd w:val="0"/>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Rozdział XIX</w:t>
            </w:r>
          </w:p>
        </w:tc>
        <w:tc>
          <w:tcPr>
            <w:tcW w:w="7366" w:type="dxa"/>
            <w:vAlign w:val="center"/>
          </w:tcPr>
          <w:p w:rsidR="00861FBA" w:rsidRPr="003E32B4" w:rsidRDefault="00861FBA" w:rsidP="00861FB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Klauzula informacyjna dotycząca przetwarzania danych osobowych</w:t>
            </w:r>
          </w:p>
        </w:tc>
      </w:tr>
    </w:tbl>
    <w:p w:rsidR="006C03C4" w:rsidRDefault="006C03C4" w:rsidP="000F1D63">
      <w:pPr>
        <w:jc w:val="both"/>
        <w:rPr>
          <w:b/>
          <w:bCs/>
          <w:i/>
        </w:rPr>
      </w:pPr>
    </w:p>
    <w:p w:rsidR="006C03C4" w:rsidRPr="006C03C4" w:rsidRDefault="006C03C4" w:rsidP="000F1D63">
      <w:pPr>
        <w:jc w:val="both"/>
        <w:rPr>
          <w:b/>
          <w:bCs/>
          <w:i/>
        </w:rPr>
      </w:pPr>
      <w:r w:rsidRPr="006C03C4">
        <w:t>Załączniki do SWZ:</w:t>
      </w:r>
    </w:p>
    <w:p w:rsidR="006C03C4" w:rsidRDefault="006C03C4" w:rsidP="000F1D63">
      <w:pPr>
        <w:jc w:val="both"/>
        <w:rPr>
          <w:b/>
          <w:bCs/>
          <w:i/>
        </w:rPr>
      </w:pPr>
    </w:p>
    <w:tbl>
      <w:tblPr>
        <w:tblStyle w:val="Tabela-Siatka"/>
        <w:tblW w:w="0" w:type="auto"/>
        <w:tblLook w:val="04A0" w:firstRow="1" w:lastRow="0" w:firstColumn="1" w:lastColumn="0" w:noHBand="0" w:noVBand="1"/>
      </w:tblPr>
      <w:tblGrid>
        <w:gridCol w:w="1696"/>
        <w:gridCol w:w="7366"/>
      </w:tblGrid>
      <w:tr w:rsidR="00A04461" w:rsidTr="00CF69AC">
        <w:trPr>
          <w:trHeight w:val="340"/>
        </w:trPr>
        <w:tc>
          <w:tcPr>
            <w:tcW w:w="1696" w:type="dxa"/>
            <w:shd w:val="clear" w:color="auto" w:fill="D9D9D9" w:themeFill="background1" w:themeFillShade="D9"/>
            <w:vAlign w:val="center"/>
          </w:tcPr>
          <w:p w:rsidR="006C03C4" w:rsidRPr="003E32B4" w:rsidRDefault="00FE4AAA" w:rsidP="00FE4AA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Z</w:t>
            </w:r>
            <w:r w:rsidR="006C03C4" w:rsidRPr="003E32B4">
              <w:rPr>
                <w:rFonts w:eastAsiaTheme="minorHAnsi" w:cs="Times New Roman"/>
                <w:color w:val="000000"/>
                <w:kern w:val="0"/>
                <w:sz w:val="23"/>
                <w:szCs w:val="23"/>
                <w:lang w:eastAsia="en-US" w:bidi="ar-SA"/>
              </w:rPr>
              <w:t>ałącznik nr 1</w:t>
            </w:r>
          </w:p>
        </w:tc>
        <w:tc>
          <w:tcPr>
            <w:tcW w:w="7366" w:type="dxa"/>
            <w:vAlign w:val="center"/>
          </w:tcPr>
          <w:p w:rsidR="006C03C4" w:rsidRPr="003E32B4" w:rsidRDefault="00FE4AAA" w:rsidP="00FE4AA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Formularz oferty</w:t>
            </w:r>
            <w:r w:rsidR="006C03C4" w:rsidRPr="003E32B4">
              <w:rPr>
                <w:rFonts w:eastAsiaTheme="minorHAnsi" w:cs="Times New Roman"/>
                <w:color w:val="000000"/>
                <w:kern w:val="0"/>
                <w:sz w:val="23"/>
                <w:szCs w:val="23"/>
                <w:lang w:eastAsia="en-US" w:bidi="ar-SA"/>
              </w:rPr>
              <w:t xml:space="preserve"> </w:t>
            </w:r>
          </w:p>
        </w:tc>
      </w:tr>
      <w:tr w:rsidR="00A04461" w:rsidRPr="006C03C4" w:rsidTr="00CF69AC">
        <w:trPr>
          <w:trHeight w:val="340"/>
        </w:trPr>
        <w:tc>
          <w:tcPr>
            <w:tcW w:w="1696" w:type="dxa"/>
            <w:shd w:val="clear" w:color="auto" w:fill="D9D9D9" w:themeFill="background1" w:themeFillShade="D9"/>
            <w:vAlign w:val="center"/>
          </w:tcPr>
          <w:p w:rsidR="006C03C4" w:rsidRPr="003E32B4" w:rsidRDefault="00FE4AAA" w:rsidP="00FE4AA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Z</w:t>
            </w:r>
            <w:r w:rsidR="006C03C4" w:rsidRPr="003E32B4">
              <w:rPr>
                <w:rFonts w:eastAsiaTheme="minorHAnsi" w:cs="Times New Roman"/>
                <w:color w:val="000000"/>
                <w:kern w:val="0"/>
                <w:sz w:val="23"/>
                <w:szCs w:val="23"/>
                <w:lang w:eastAsia="en-US" w:bidi="ar-SA"/>
              </w:rPr>
              <w:t>ałącznik nr 2</w:t>
            </w:r>
          </w:p>
        </w:tc>
        <w:tc>
          <w:tcPr>
            <w:tcW w:w="7366" w:type="dxa"/>
            <w:vAlign w:val="center"/>
          </w:tcPr>
          <w:p w:rsidR="006C03C4" w:rsidRPr="003E32B4" w:rsidRDefault="00122179"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Formularz cenowy</w:t>
            </w:r>
          </w:p>
        </w:tc>
      </w:tr>
      <w:tr w:rsidR="00A04461" w:rsidRPr="006C03C4" w:rsidTr="00CF69AC">
        <w:trPr>
          <w:trHeight w:val="567"/>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 xml:space="preserve">Załącznik nr 3 </w:t>
            </w:r>
          </w:p>
        </w:tc>
        <w:tc>
          <w:tcPr>
            <w:tcW w:w="7366" w:type="dxa"/>
            <w:vAlign w:val="center"/>
          </w:tcPr>
          <w:p w:rsidR="006C03C4" w:rsidRPr="003E32B4" w:rsidRDefault="00122179" w:rsidP="00A57C4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 xml:space="preserve">Oświadczenie o braku podstaw </w:t>
            </w:r>
            <w:r w:rsidR="000D4D16" w:rsidRPr="003E32B4">
              <w:rPr>
                <w:rFonts w:eastAsiaTheme="minorHAnsi" w:cs="Times New Roman"/>
                <w:color w:val="000000"/>
                <w:kern w:val="0"/>
                <w:sz w:val="23"/>
                <w:szCs w:val="23"/>
                <w:lang w:eastAsia="en-US" w:bidi="ar-SA"/>
              </w:rPr>
              <w:t xml:space="preserve">do </w:t>
            </w:r>
            <w:r w:rsidRPr="003E32B4">
              <w:rPr>
                <w:rFonts w:eastAsiaTheme="minorHAnsi" w:cs="Times New Roman"/>
                <w:color w:val="000000"/>
                <w:kern w:val="0"/>
                <w:sz w:val="23"/>
                <w:szCs w:val="23"/>
                <w:lang w:eastAsia="en-US" w:bidi="ar-SA"/>
              </w:rPr>
              <w:t>wykluczenia</w:t>
            </w:r>
            <w:r w:rsidR="000D4D16" w:rsidRPr="003E32B4">
              <w:rPr>
                <w:rFonts w:eastAsiaTheme="minorHAnsi" w:cs="Times New Roman"/>
                <w:color w:val="000000"/>
                <w:kern w:val="0"/>
                <w:sz w:val="23"/>
                <w:szCs w:val="23"/>
                <w:lang w:eastAsia="en-US" w:bidi="ar-SA"/>
              </w:rPr>
              <w:t xml:space="preserve"> i spełnienia warunków udziału w post</w:t>
            </w:r>
            <w:r w:rsidR="00A57C4A">
              <w:rPr>
                <w:rFonts w:eastAsiaTheme="minorHAnsi" w:cs="Times New Roman"/>
                <w:color w:val="000000"/>
                <w:kern w:val="0"/>
                <w:sz w:val="23"/>
                <w:szCs w:val="23"/>
                <w:lang w:eastAsia="en-US" w:bidi="ar-SA"/>
              </w:rPr>
              <w:t>ę</w:t>
            </w:r>
            <w:r w:rsidR="000D4D16" w:rsidRPr="003E32B4">
              <w:rPr>
                <w:rFonts w:eastAsiaTheme="minorHAnsi" w:cs="Times New Roman"/>
                <w:color w:val="000000"/>
                <w:kern w:val="0"/>
                <w:sz w:val="23"/>
                <w:szCs w:val="23"/>
                <w:lang w:eastAsia="en-US" w:bidi="ar-SA"/>
              </w:rPr>
              <w:t>powaniu</w:t>
            </w:r>
          </w:p>
        </w:tc>
      </w:tr>
      <w:tr w:rsidR="00A04461" w:rsidRPr="006C03C4" w:rsidTr="00CF69AC">
        <w:trPr>
          <w:trHeight w:val="567"/>
        </w:trPr>
        <w:tc>
          <w:tcPr>
            <w:tcW w:w="1696" w:type="dxa"/>
            <w:shd w:val="clear" w:color="auto" w:fill="D9D9D9" w:themeFill="background1" w:themeFillShade="D9"/>
            <w:vAlign w:val="center"/>
          </w:tcPr>
          <w:p w:rsidR="006C03C4" w:rsidRPr="003E32B4" w:rsidRDefault="006C03C4" w:rsidP="003B3CB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Załącznik nr 4</w:t>
            </w:r>
          </w:p>
        </w:tc>
        <w:tc>
          <w:tcPr>
            <w:tcW w:w="7366" w:type="dxa"/>
            <w:vAlign w:val="center"/>
          </w:tcPr>
          <w:p w:rsidR="006C03C4" w:rsidRPr="003E32B4" w:rsidRDefault="00A04461" w:rsidP="00A0446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Oświadczenie Wykonawcy o posiadaniu aktualnych decyzji w zakresie zbierania odpadów i/lub przetwarzania odpadów</w:t>
            </w:r>
          </w:p>
        </w:tc>
      </w:tr>
      <w:tr w:rsidR="00A04461" w:rsidRPr="006C03C4" w:rsidTr="00CF69AC">
        <w:trPr>
          <w:trHeight w:val="340"/>
        </w:trPr>
        <w:tc>
          <w:tcPr>
            <w:tcW w:w="1696" w:type="dxa"/>
            <w:shd w:val="clear" w:color="auto" w:fill="D9D9D9" w:themeFill="background1" w:themeFillShade="D9"/>
            <w:vAlign w:val="center"/>
          </w:tcPr>
          <w:p w:rsidR="00122179" w:rsidRPr="003E32B4" w:rsidRDefault="00122179" w:rsidP="0012217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Załącznik nr 5</w:t>
            </w:r>
          </w:p>
        </w:tc>
        <w:tc>
          <w:tcPr>
            <w:tcW w:w="7366" w:type="dxa"/>
            <w:vAlign w:val="center"/>
          </w:tcPr>
          <w:p w:rsidR="00122179" w:rsidRPr="003E32B4" w:rsidRDefault="00366DA1" w:rsidP="00FE4AA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Wykaz usług.</w:t>
            </w:r>
          </w:p>
        </w:tc>
      </w:tr>
      <w:tr w:rsidR="00A04461" w:rsidRPr="006C03C4" w:rsidTr="00CF69AC">
        <w:trPr>
          <w:trHeight w:val="340"/>
        </w:trPr>
        <w:tc>
          <w:tcPr>
            <w:tcW w:w="1696" w:type="dxa"/>
            <w:shd w:val="clear" w:color="auto" w:fill="D9D9D9" w:themeFill="background1" w:themeFillShade="D9"/>
            <w:vAlign w:val="center"/>
          </w:tcPr>
          <w:p w:rsidR="00A04461" w:rsidRPr="003E32B4" w:rsidRDefault="00A04461" w:rsidP="00122179">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Załącznik nr 6</w:t>
            </w:r>
          </w:p>
        </w:tc>
        <w:tc>
          <w:tcPr>
            <w:tcW w:w="7366" w:type="dxa"/>
            <w:vAlign w:val="center"/>
          </w:tcPr>
          <w:p w:rsidR="00A04461" w:rsidRPr="003E32B4" w:rsidRDefault="00366DA1" w:rsidP="00FE4AAA">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Opis przedmiotu zamówienia</w:t>
            </w:r>
          </w:p>
        </w:tc>
      </w:tr>
      <w:tr w:rsidR="00366DA1" w:rsidRPr="006C03C4" w:rsidTr="00CF69AC">
        <w:trPr>
          <w:trHeight w:val="340"/>
        </w:trPr>
        <w:tc>
          <w:tcPr>
            <w:tcW w:w="1696" w:type="dxa"/>
            <w:shd w:val="clear" w:color="auto" w:fill="D9D9D9" w:themeFill="background1" w:themeFillShade="D9"/>
            <w:vAlign w:val="center"/>
          </w:tcPr>
          <w:p w:rsidR="00366DA1" w:rsidRPr="003E32B4" w:rsidRDefault="00366DA1" w:rsidP="00366DA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Załącznik nr 7</w:t>
            </w:r>
          </w:p>
        </w:tc>
        <w:tc>
          <w:tcPr>
            <w:tcW w:w="7366" w:type="dxa"/>
            <w:vAlign w:val="center"/>
          </w:tcPr>
          <w:p w:rsidR="00366DA1" w:rsidRPr="003E32B4" w:rsidRDefault="00366DA1" w:rsidP="00366DA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Istotne postanowienia umowy</w:t>
            </w:r>
          </w:p>
        </w:tc>
      </w:tr>
      <w:tr w:rsidR="006B4CFD" w:rsidRPr="006C03C4" w:rsidTr="00CF69AC">
        <w:trPr>
          <w:trHeight w:val="391"/>
        </w:trPr>
        <w:tc>
          <w:tcPr>
            <w:tcW w:w="1696" w:type="dxa"/>
            <w:shd w:val="clear" w:color="auto" w:fill="D9D9D9" w:themeFill="background1" w:themeFillShade="D9"/>
            <w:vAlign w:val="center"/>
          </w:tcPr>
          <w:p w:rsidR="006B4CFD" w:rsidRPr="003E32B4" w:rsidRDefault="006B4CFD" w:rsidP="00366DA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Załącznik nr 8</w:t>
            </w:r>
          </w:p>
        </w:tc>
        <w:tc>
          <w:tcPr>
            <w:tcW w:w="7366" w:type="dxa"/>
            <w:vMerge w:val="restart"/>
            <w:vAlign w:val="center"/>
          </w:tcPr>
          <w:p w:rsidR="006B4CFD" w:rsidRPr="003E32B4" w:rsidRDefault="00726F4D" w:rsidP="00726F4D">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726F4D">
              <w:rPr>
                <w:rFonts w:eastAsiaTheme="minorHAnsi" w:cs="Times New Roman"/>
                <w:color w:val="000000"/>
                <w:kern w:val="0"/>
                <w:sz w:val="23"/>
                <w:szCs w:val="23"/>
                <w:lang w:eastAsia="en-US" w:bidi="ar-SA"/>
              </w:rPr>
              <w:t>Oświadczenia dot. przesłanek wykluczenia z art. 5K Rozporządzenia 833/2014 oraz art. 7 ust. 1 ustaw</w:t>
            </w:r>
            <w:r>
              <w:rPr>
                <w:rFonts w:eastAsiaTheme="minorHAnsi" w:cs="Times New Roman"/>
                <w:color w:val="000000"/>
                <w:kern w:val="0"/>
                <w:sz w:val="23"/>
                <w:szCs w:val="23"/>
                <w:lang w:eastAsia="en-US" w:bidi="ar-SA"/>
              </w:rPr>
              <w:t xml:space="preserve">y o szczególnych rozwiązaniach </w:t>
            </w:r>
            <w:r w:rsidRPr="00726F4D">
              <w:rPr>
                <w:rFonts w:eastAsiaTheme="minorHAnsi" w:cs="Times New Roman"/>
                <w:color w:val="000000"/>
                <w:kern w:val="0"/>
                <w:sz w:val="23"/>
                <w:szCs w:val="23"/>
                <w:lang w:eastAsia="en-US" w:bidi="ar-SA"/>
              </w:rPr>
              <w:t>w zakresie przeciwdziałania wspieraniu agresji na Ukrainę</w:t>
            </w:r>
          </w:p>
        </w:tc>
      </w:tr>
      <w:tr w:rsidR="006B4CFD" w:rsidRPr="006C03C4" w:rsidTr="00CF69AC">
        <w:trPr>
          <w:trHeight w:val="392"/>
        </w:trPr>
        <w:tc>
          <w:tcPr>
            <w:tcW w:w="1696" w:type="dxa"/>
            <w:shd w:val="clear" w:color="auto" w:fill="D9D9D9" w:themeFill="background1" w:themeFillShade="D9"/>
            <w:vAlign w:val="center"/>
          </w:tcPr>
          <w:p w:rsidR="006B4CFD" w:rsidRPr="003E32B4" w:rsidRDefault="006B4CFD" w:rsidP="00366DA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3E32B4">
              <w:rPr>
                <w:rFonts w:eastAsiaTheme="minorHAnsi" w:cs="Times New Roman"/>
                <w:color w:val="000000"/>
                <w:kern w:val="0"/>
                <w:sz w:val="23"/>
                <w:szCs w:val="23"/>
                <w:lang w:eastAsia="en-US" w:bidi="ar-SA"/>
              </w:rPr>
              <w:t>Załącznik nr 8</w:t>
            </w:r>
            <w:r w:rsidR="00737557">
              <w:rPr>
                <w:rFonts w:eastAsiaTheme="minorHAnsi" w:cs="Times New Roman"/>
                <w:color w:val="000000"/>
                <w:kern w:val="0"/>
                <w:sz w:val="23"/>
                <w:szCs w:val="23"/>
                <w:lang w:eastAsia="en-US" w:bidi="ar-SA"/>
              </w:rPr>
              <w:t>a</w:t>
            </w:r>
          </w:p>
        </w:tc>
        <w:tc>
          <w:tcPr>
            <w:tcW w:w="7366" w:type="dxa"/>
            <w:vMerge/>
            <w:vAlign w:val="center"/>
          </w:tcPr>
          <w:p w:rsidR="006B4CFD" w:rsidRPr="003E32B4" w:rsidRDefault="006B4CFD" w:rsidP="00366DA1">
            <w:pPr>
              <w:widowControl/>
              <w:suppressAutoHyphens w:val="0"/>
              <w:autoSpaceDE w:val="0"/>
              <w:adjustRightInd w:val="0"/>
              <w:jc w:val="both"/>
              <w:textAlignment w:val="auto"/>
              <w:rPr>
                <w:rFonts w:eastAsiaTheme="minorHAnsi" w:cs="Times New Roman"/>
                <w:color w:val="000000"/>
                <w:kern w:val="0"/>
                <w:sz w:val="23"/>
                <w:szCs w:val="23"/>
                <w:lang w:eastAsia="en-US" w:bidi="ar-SA"/>
              </w:rPr>
            </w:pPr>
          </w:p>
        </w:tc>
      </w:tr>
      <w:tr w:rsidR="00A57C4A" w:rsidRPr="006C03C4" w:rsidTr="00CF69AC">
        <w:trPr>
          <w:trHeight w:val="567"/>
        </w:trPr>
        <w:tc>
          <w:tcPr>
            <w:tcW w:w="1696" w:type="dxa"/>
            <w:shd w:val="clear" w:color="auto" w:fill="D9D9D9" w:themeFill="background1" w:themeFillShade="D9"/>
            <w:vAlign w:val="center"/>
          </w:tcPr>
          <w:p w:rsidR="00A57C4A" w:rsidRPr="003E32B4" w:rsidRDefault="00A57C4A" w:rsidP="00366DA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Załącznik nr 9</w:t>
            </w:r>
          </w:p>
        </w:tc>
        <w:tc>
          <w:tcPr>
            <w:tcW w:w="7366" w:type="dxa"/>
            <w:vAlign w:val="center"/>
          </w:tcPr>
          <w:p w:rsidR="00A57C4A" w:rsidRPr="003E32B4" w:rsidRDefault="00A57C4A" w:rsidP="00366DA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A57C4A">
              <w:rPr>
                <w:rFonts w:eastAsiaTheme="minorHAnsi" w:cs="Times New Roman"/>
                <w:color w:val="000000"/>
                <w:kern w:val="0"/>
                <w:sz w:val="23"/>
                <w:szCs w:val="23"/>
                <w:lang w:eastAsia="en-US" w:bidi="ar-SA"/>
              </w:rPr>
              <w:t>Oświadczenie Wykonawcy dotyczące wskazania części zamówienia publicznego, której wykonanie Wykonawca powierzy Podwykonawcom</w:t>
            </w:r>
          </w:p>
        </w:tc>
      </w:tr>
      <w:tr w:rsidR="00D92461" w:rsidRPr="006C03C4" w:rsidTr="00CF69AC">
        <w:trPr>
          <w:trHeight w:val="567"/>
        </w:trPr>
        <w:tc>
          <w:tcPr>
            <w:tcW w:w="1696" w:type="dxa"/>
            <w:shd w:val="clear" w:color="auto" w:fill="D9D9D9" w:themeFill="background1" w:themeFillShade="D9"/>
            <w:vAlign w:val="center"/>
          </w:tcPr>
          <w:p w:rsidR="00D92461" w:rsidRDefault="00D92461" w:rsidP="00366DA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Załącznik nr 10</w:t>
            </w:r>
          </w:p>
        </w:tc>
        <w:tc>
          <w:tcPr>
            <w:tcW w:w="7366" w:type="dxa"/>
            <w:vAlign w:val="center"/>
          </w:tcPr>
          <w:p w:rsidR="00D92461" w:rsidRPr="00D92461" w:rsidRDefault="00D92461" w:rsidP="00D9246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D92461">
              <w:rPr>
                <w:rFonts w:eastAsiaTheme="minorHAnsi" w:cs="Times New Roman"/>
                <w:color w:val="000000"/>
                <w:kern w:val="0"/>
                <w:sz w:val="23"/>
                <w:szCs w:val="23"/>
                <w:lang w:eastAsia="en-US" w:bidi="ar-SA"/>
              </w:rPr>
              <w:t>Zobowiązanie podmiotu o oddaniu Wykonawcy swoich zasobów</w:t>
            </w:r>
            <w:r>
              <w:rPr>
                <w:rFonts w:eastAsiaTheme="minorHAnsi" w:cs="Times New Roman"/>
                <w:color w:val="000000"/>
                <w:kern w:val="0"/>
                <w:sz w:val="23"/>
                <w:szCs w:val="23"/>
                <w:lang w:eastAsia="en-US" w:bidi="ar-SA"/>
              </w:rPr>
              <w:t xml:space="preserve"> </w:t>
            </w:r>
            <w:r w:rsidRPr="00D92461">
              <w:rPr>
                <w:rFonts w:eastAsiaTheme="minorHAnsi" w:cs="Times New Roman"/>
                <w:color w:val="000000"/>
                <w:kern w:val="0"/>
                <w:sz w:val="23"/>
                <w:szCs w:val="23"/>
                <w:lang w:eastAsia="en-US" w:bidi="ar-SA"/>
              </w:rPr>
              <w:t>w zakresie zdolności technicznych/zawodowych</w:t>
            </w:r>
          </w:p>
        </w:tc>
      </w:tr>
      <w:tr w:rsidR="006E4183" w:rsidRPr="006C03C4" w:rsidTr="00CF69AC">
        <w:trPr>
          <w:trHeight w:val="567"/>
        </w:trPr>
        <w:tc>
          <w:tcPr>
            <w:tcW w:w="1696" w:type="dxa"/>
            <w:shd w:val="clear" w:color="auto" w:fill="D9D9D9" w:themeFill="background1" w:themeFillShade="D9"/>
            <w:vAlign w:val="center"/>
          </w:tcPr>
          <w:p w:rsidR="006E4183" w:rsidRDefault="006E4183" w:rsidP="00366DA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 xml:space="preserve">Załącznik nr 11 </w:t>
            </w:r>
          </w:p>
        </w:tc>
        <w:tc>
          <w:tcPr>
            <w:tcW w:w="7366" w:type="dxa"/>
            <w:vAlign w:val="center"/>
          </w:tcPr>
          <w:p w:rsidR="006E4183" w:rsidRPr="00D92461" w:rsidRDefault="006E4183" w:rsidP="00D92461">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Oświadczenie Wykonawcy</w:t>
            </w:r>
          </w:p>
        </w:tc>
      </w:tr>
    </w:tbl>
    <w:p w:rsidR="00B71026" w:rsidRDefault="00B71026" w:rsidP="000F1D63">
      <w:pPr>
        <w:jc w:val="both"/>
        <w:rPr>
          <w:b/>
          <w:bCs/>
          <w:i/>
        </w:rPr>
        <w:sectPr w:rsidR="00B71026" w:rsidSect="00B71026">
          <w:footerReference w:type="default" r:id="rId9"/>
          <w:pgSz w:w="11906" w:h="16838" w:code="9"/>
          <w:pgMar w:top="851" w:right="1417" w:bottom="851" w:left="1417" w:header="0" w:footer="709" w:gutter="0"/>
          <w:cols w:space="708"/>
          <w:docGrid w:linePitch="360"/>
        </w:sectPr>
      </w:pPr>
    </w:p>
    <w:p w:rsidR="006D3AF5" w:rsidRPr="006D3AF5" w:rsidRDefault="00D53255" w:rsidP="009B2C3C">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10"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1"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r>
        <w:t>4)</w:t>
      </w:r>
      <w:r>
        <w:tab/>
      </w:r>
      <w:r w:rsidR="003F05C7">
        <w:t>a</w:t>
      </w:r>
      <w:r>
        <w:t xml:space="preserve">dres strony internetowej Zamawiającego: </w:t>
      </w:r>
      <w:hyperlink r:id="rId12"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 xml:space="preserve">dres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3" w:history="1">
        <w:r w:rsidR="00D53255" w:rsidRPr="00D53255">
          <w:rPr>
            <w:rStyle w:val="Hipercze"/>
            <w:i/>
          </w:rPr>
          <w:t>https://platformazakupowa.pl/csp</w:t>
        </w:r>
      </w:hyperlink>
    </w:p>
    <w:p w:rsidR="00185B42" w:rsidRDefault="003F05C7" w:rsidP="00185B42">
      <w:pPr>
        <w:widowControl/>
        <w:autoSpaceDN/>
        <w:ind w:left="851" w:hanging="284"/>
        <w:textAlignment w:val="auto"/>
        <w:rPr>
          <w:rStyle w:val="Hipercze"/>
          <w:color w:val="auto"/>
          <w:u w:val="none"/>
        </w:rPr>
      </w:pPr>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 uprawnioną do komunikowania się</w:t>
      </w:r>
      <w:r w:rsidR="00185B42">
        <w:rPr>
          <w:rStyle w:val="Hipercze"/>
          <w:color w:val="auto"/>
          <w:u w:val="none"/>
        </w:rPr>
        <w:t>:</w:t>
      </w:r>
    </w:p>
    <w:p w:rsidR="00875F6A" w:rsidRDefault="00185B42" w:rsidP="00F411DB">
      <w:pPr>
        <w:widowControl/>
        <w:autoSpaceDN/>
        <w:ind w:left="1134" w:hanging="283"/>
        <w:jc w:val="both"/>
        <w:textAlignment w:val="auto"/>
      </w:pPr>
      <w:r>
        <w:rPr>
          <w:rStyle w:val="Hipercze"/>
          <w:color w:val="auto"/>
          <w:u w:val="none"/>
        </w:rPr>
        <w:t>-</w:t>
      </w:r>
      <w:r w:rsidR="00F411DB">
        <w:rPr>
          <w:rStyle w:val="Hipercze"/>
          <w:color w:val="auto"/>
          <w:u w:val="none"/>
        </w:rPr>
        <w:tab/>
      </w:r>
      <w:r w:rsidR="00875F6A">
        <w:rPr>
          <w:rStyle w:val="Hipercze"/>
          <w:color w:val="auto"/>
          <w:u w:val="none"/>
        </w:rPr>
        <w:t xml:space="preserve">w zakresie zagadnień związanych z prowadzoną procedurą jest </w:t>
      </w:r>
      <w:r>
        <w:rPr>
          <w:rStyle w:val="Hipercze"/>
          <w:color w:val="auto"/>
          <w:u w:val="none"/>
        </w:rPr>
        <w:t xml:space="preserve">p. Anna </w:t>
      </w:r>
      <w:r w:rsidR="00EA0524">
        <w:rPr>
          <w:rStyle w:val="Hipercze"/>
          <w:color w:val="auto"/>
          <w:u w:val="none"/>
        </w:rPr>
        <w:t>Winnikowska</w:t>
      </w:r>
      <w:r>
        <w:rPr>
          <w:rStyle w:val="Hipercze"/>
          <w:color w:val="auto"/>
          <w:u w:val="none"/>
        </w:rPr>
        <w:t xml:space="preserve"> </w:t>
      </w:r>
      <w:r>
        <w:rPr>
          <w:rStyle w:val="Hipercze"/>
          <w:color w:val="auto"/>
          <w:u w:val="none"/>
        </w:rPr>
        <w:tab/>
        <w:t xml:space="preserve">tel. </w:t>
      </w:r>
      <w:r w:rsidRPr="00185B42">
        <w:rPr>
          <w:rStyle w:val="Pogrubienie"/>
          <w:b w:val="0"/>
        </w:rPr>
        <w:t>47 72 55 257</w:t>
      </w:r>
      <w:r>
        <w:rPr>
          <w:rStyle w:val="Hipercze"/>
          <w:color w:val="auto"/>
          <w:u w:val="none"/>
        </w:rPr>
        <w:t xml:space="preserve">, e-mail: </w:t>
      </w:r>
      <w:r w:rsidR="00124AF5">
        <w:rPr>
          <w:rStyle w:val="Hipercze"/>
          <w:color w:val="auto"/>
          <w:u w:val="none"/>
        </w:rPr>
        <w:t>zzp</w:t>
      </w:r>
      <w:r>
        <w:rPr>
          <w:rStyle w:val="Hipercze"/>
          <w:color w:val="auto"/>
          <w:u w:val="none"/>
        </w:rPr>
        <w:t>@csp.edu.pl</w:t>
      </w:r>
      <w:r w:rsidR="00875F6A">
        <w:t xml:space="preserve"> lub osoba ją zastępująca</w:t>
      </w:r>
      <w:r>
        <w:t>;</w:t>
      </w:r>
    </w:p>
    <w:p w:rsidR="00185B42" w:rsidRDefault="00185B42" w:rsidP="00FB757F">
      <w:pPr>
        <w:widowControl/>
        <w:autoSpaceDN/>
        <w:ind w:left="1134" w:hanging="283"/>
        <w:jc w:val="both"/>
        <w:textAlignment w:val="auto"/>
      </w:pPr>
      <w:r>
        <w:t>-</w:t>
      </w:r>
      <w:r w:rsidR="00F411DB">
        <w:tab/>
      </w:r>
      <w:r>
        <w:t xml:space="preserve">w zakresie zagadnień merytorycznych p. Ewa Lemczak </w:t>
      </w:r>
      <w:r w:rsidR="00F411DB">
        <w:tab/>
      </w:r>
      <w:r>
        <w:t xml:space="preserve">tel. 47 725 58 79, </w:t>
      </w:r>
      <w:r>
        <w:tab/>
        <w:t xml:space="preserve">e-mail: </w:t>
      </w:r>
      <w:hyperlink r:id="rId14" w:history="1">
        <w:r w:rsidR="003A40DB" w:rsidRPr="00747F99">
          <w:rPr>
            <w:rStyle w:val="Hipercze"/>
          </w:rPr>
          <w:t>ewa.lemczak@csp.edu.pl</w:t>
        </w:r>
      </w:hyperlink>
      <w:r w:rsidR="00FB757F">
        <w:t>.</w:t>
      </w:r>
    </w:p>
    <w:p w:rsidR="00875F6A" w:rsidRPr="00875F6A" w:rsidRDefault="003F05C7" w:rsidP="00D53255">
      <w:pPr>
        <w:widowControl/>
        <w:autoSpaceDN/>
        <w:ind w:left="851" w:hanging="284"/>
        <w:jc w:val="both"/>
        <w:textAlignment w:val="auto"/>
        <w:rPr>
          <w:u w:val="single"/>
        </w:rPr>
      </w:pPr>
      <w:r>
        <w:t>7</w:t>
      </w:r>
      <w:r w:rsidR="00875F6A">
        <w:t>)</w:t>
      </w:r>
      <w:r w:rsidR="00875F6A">
        <w:tab/>
        <w:t xml:space="preserve">godziny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613B5F" w:rsidRDefault="00D53255" w:rsidP="00D53255">
      <w:pPr>
        <w:widowControl/>
        <w:autoSpaceDN/>
        <w:ind w:left="851" w:hanging="284"/>
        <w:jc w:val="both"/>
        <w:textAlignment w:val="auto"/>
        <w:rPr>
          <w:rFonts w:eastAsia="Times New Roman" w:cs="Times New Roman"/>
          <w:kern w:val="0"/>
          <w:sz w:val="20"/>
          <w:szCs w:val="20"/>
          <w:lang w:val="en-US" w:eastAsia="ar-SA" w:bidi="ar-SA"/>
        </w:rPr>
      </w:pPr>
    </w:p>
    <w:p w:rsidR="005232DA" w:rsidRPr="005232DA" w:rsidRDefault="00875F6A" w:rsidP="009B2C3C">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F7A99">
      <w:pPr>
        <w:ind w:left="568" w:hanging="284"/>
        <w:jc w:val="both"/>
      </w:pPr>
      <w:r>
        <w:t>1.</w:t>
      </w:r>
      <w:r>
        <w:tab/>
        <w:t xml:space="preserve">Postępowanie o udzielenie zamówienia prowadzone jest w trybie podstawowym, </w:t>
      </w:r>
      <w:r w:rsidR="00680B9A">
        <w:br/>
      </w:r>
      <w:r>
        <w:t>na</w:t>
      </w:r>
      <w:r w:rsidR="00680B9A">
        <w:t xml:space="preserve"> </w:t>
      </w:r>
      <w:r>
        <w:t xml:space="preserve">podstawie art. 275 </w:t>
      </w:r>
      <w:r w:rsidR="00680B9A">
        <w:t>u</w:t>
      </w:r>
      <w:r>
        <w:t>stawy</w:t>
      </w:r>
      <w:r w:rsidR="00680B9A">
        <w:t>.</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FB757F" w:rsidRPr="00FB757F" w:rsidRDefault="00EC4EC5" w:rsidP="00FB757F">
      <w:pPr>
        <w:ind w:left="568" w:hanging="284"/>
        <w:jc w:val="both"/>
      </w:pPr>
      <w:r>
        <w:t>4.</w:t>
      </w:r>
      <w:r>
        <w:tab/>
      </w:r>
      <w:r w:rsidR="00FB757F" w:rsidRPr="00FB757F">
        <w:t>Zamawiający przewiduje przeprowadzeni</w:t>
      </w:r>
      <w:r w:rsidR="00FB757F">
        <w:t>e</w:t>
      </w:r>
      <w:r w:rsidR="00FB757F" w:rsidRPr="00FB757F">
        <w:t xml:space="preserve"> aukcji elektronicznej w celu wyboru oferty najkorzystniejszej na stronie </w:t>
      </w:r>
      <w:hyperlink r:id="rId15" w:history="1">
        <w:r w:rsidR="00FB757F" w:rsidRPr="00FB757F">
          <w:rPr>
            <w:rStyle w:val="Hipercze"/>
          </w:rPr>
          <w:t>https://aukcje.uzp.gov.pl/index.php</w:t>
        </w:r>
      </w:hyperlink>
      <w:r w:rsidR="00FB757F" w:rsidRPr="00FB757F">
        <w:t>.</w:t>
      </w:r>
    </w:p>
    <w:p w:rsidR="00582BC5" w:rsidRPr="00613B5F" w:rsidRDefault="00582BC5" w:rsidP="000F1D63">
      <w:pPr>
        <w:jc w:val="both"/>
        <w:rPr>
          <w:b/>
          <w:bCs/>
          <w:i/>
          <w:sz w:val="20"/>
          <w:szCs w:val="20"/>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80B9A" w:rsidRDefault="00680B9A" w:rsidP="00EC727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1. Przedmiotem</w:t>
      </w: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 xml:space="preserve">zamówienia jest </w:t>
      </w:r>
      <w:r>
        <w:rPr>
          <w:rFonts w:eastAsiaTheme="minorHAnsi" w:cs="Times New Roman"/>
          <w:color w:val="000000"/>
          <w:kern w:val="0"/>
          <w:lang w:eastAsia="en-US" w:bidi="ar-SA"/>
        </w:rPr>
        <w:t>ś</w:t>
      </w:r>
      <w:r w:rsidRPr="00680B9A">
        <w:rPr>
          <w:rFonts w:eastAsiaTheme="minorHAnsi" w:cs="Times New Roman"/>
          <w:color w:val="000000"/>
          <w:kern w:val="0"/>
          <w:lang w:eastAsia="en-US" w:bidi="ar-SA"/>
        </w:rPr>
        <w:t>wiadczenie usług polegających na odbiorze odpadów komunalnych</w:t>
      </w:r>
      <w:r w:rsidR="00810C8E">
        <w:rPr>
          <w:rFonts w:eastAsiaTheme="minorHAnsi" w:cs="Times New Roman"/>
          <w:color w:val="000000"/>
          <w:kern w:val="0"/>
          <w:lang w:eastAsia="en-US" w:bidi="ar-SA"/>
        </w:rPr>
        <w:t>,</w:t>
      </w:r>
      <w:r w:rsidRPr="00680B9A">
        <w:rPr>
          <w:rFonts w:eastAsiaTheme="minorHAnsi" w:cs="Times New Roman"/>
          <w:color w:val="000000"/>
          <w:kern w:val="0"/>
          <w:lang w:eastAsia="en-US" w:bidi="ar-SA"/>
        </w:rPr>
        <w:t xml:space="preserve"> segregowanych</w:t>
      </w:r>
      <w:r w:rsidR="002C3A49">
        <w:rPr>
          <w:rFonts w:eastAsiaTheme="minorHAnsi" w:cs="Times New Roman"/>
          <w:color w:val="000000"/>
          <w:kern w:val="0"/>
          <w:lang w:eastAsia="en-US" w:bidi="ar-SA"/>
        </w:rPr>
        <w:t xml:space="preserve"> i </w:t>
      </w:r>
      <w:r w:rsidR="00810C8E">
        <w:rPr>
          <w:rFonts w:eastAsiaTheme="minorHAnsi" w:cs="Times New Roman"/>
          <w:color w:val="000000"/>
          <w:kern w:val="0"/>
          <w:lang w:eastAsia="en-US" w:bidi="ar-SA"/>
        </w:rPr>
        <w:t xml:space="preserve">innych </w:t>
      </w:r>
      <w:r w:rsidRPr="00680B9A">
        <w:rPr>
          <w:rFonts w:eastAsiaTheme="minorHAnsi" w:cs="Times New Roman"/>
          <w:color w:val="000000"/>
          <w:kern w:val="0"/>
          <w:lang w:eastAsia="en-US" w:bidi="ar-SA"/>
        </w:rPr>
        <w:t xml:space="preserve">z terenu Centrum Szkolenia Policji </w:t>
      </w:r>
      <w:r w:rsidR="00FB757F">
        <w:rPr>
          <w:rFonts w:eastAsiaTheme="minorHAnsi" w:cs="Times New Roman"/>
          <w:color w:val="000000"/>
          <w:kern w:val="0"/>
          <w:lang w:eastAsia="en-US" w:bidi="ar-SA"/>
        </w:rPr>
        <w:br/>
      </w:r>
      <w:r w:rsidRPr="00680B9A">
        <w:rPr>
          <w:rFonts w:eastAsiaTheme="minorHAnsi" w:cs="Times New Roman"/>
          <w:color w:val="000000"/>
          <w:kern w:val="0"/>
          <w:lang w:eastAsia="en-US" w:bidi="ar-SA"/>
        </w:rPr>
        <w:t>w Legionowie</w:t>
      </w:r>
      <w:r w:rsidR="00FB757F">
        <w:rPr>
          <w:rFonts w:eastAsiaTheme="minorHAnsi" w:cs="Times New Roman"/>
          <w:color w:val="000000"/>
          <w:kern w:val="0"/>
          <w:lang w:eastAsia="en-US" w:bidi="ar-SA"/>
        </w:rPr>
        <w:t>.</w:t>
      </w:r>
      <w:r w:rsidRPr="00680B9A">
        <w:rPr>
          <w:rFonts w:eastAsiaTheme="minorHAnsi" w:cs="Times New Roman"/>
          <w:color w:val="000000"/>
          <w:kern w:val="0"/>
          <w:lang w:eastAsia="en-US" w:bidi="ar-SA"/>
        </w:rPr>
        <w:t xml:space="preserve"> </w:t>
      </w:r>
    </w:p>
    <w:p w:rsidR="00680B9A" w:rsidRPr="00680B9A" w:rsidRDefault="00680B9A" w:rsidP="00EC7271">
      <w:pPr>
        <w:widowControl/>
        <w:suppressAutoHyphens w:val="0"/>
        <w:autoSpaceDE w:val="0"/>
        <w:adjustRightInd w:val="0"/>
        <w:ind w:left="568" w:hanging="284"/>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2.</w:t>
      </w:r>
      <w:r w:rsidR="00B71026">
        <w:rPr>
          <w:rFonts w:eastAsiaTheme="minorHAnsi" w:cs="Times New Roman"/>
          <w:color w:val="000000"/>
          <w:kern w:val="0"/>
          <w:lang w:eastAsia="en-US" w:bidi="ar-SA"/>
        </w:rPr>
        <w:tab/>
      </w:r>
      <w:r w:rsidRPr="00680B9A">
        <w:rPr>
          <w:rFonts w:eastAsiaTheme="minorHAnsi" w:cs="Times New Roman"/>
          <w:color w:val="000000"/>
          <w:kern w:val="0"/>
          <w:lang w:eastAsia="en-US" w:bidi="ar-SA"/>
        </w:rPr>
        <w:t xml:space="preserve">Szczegółowy opis przedmiotu zamówienia stanowi załącznik nr </w:t>
      </w:r>
      <w:r w:rsidR="001C7D34">
        <w:rPr>
          <w:rFonts w:eastAsiaTheme="minorHAnsi" w:cs="Times New Roman"/>
          <w:color w:val="000000"/>
          <w:kern w:val="0"/>
          <w:lang w:eastAsia="en-US" w:bidi="ar-SA"/>
        </w:rPr>
        <w:t>6</w:t>
      </w:r>
      <w:r>
        <w:rPr>
          <w:rFonts w:eastAsiaTheme="minorHAnsi" w:cs="Times New Roman"/>
          <w:color w:val="000000"/>
          <w:kern w:val="0"/>
          <w:lang w:eastAsia="en-US" w:bidi="ar-SA"/>
        </w:rPr>
        <w:t xml:space="preserve"> </w:t>
      </w:r>
      <w:r w:rsidRPr="00680B9A">
        <w:rPr>
          <w:rFonts w:eastAsiaTheme="minorHAnsi" w:cs="Times New Roman"/>
          <w:color w:val="000000"/>
          <w:kern w:val="0"/>
          <w:lang w:eastAsia="en-US" w:bidi="ar-SA"/>
        </w:rPr>
        <w:t>do SWZ.</w:t>
      </w:r>
    </w:p>
    <w:p w:rsidR="00EA2294" w:rsidRPr="00EA2294" w:rsidRDefault="00680B9A" w:rsidP="00EC7271">
      <w:pPr>
        <w:widowControl/>
        <w:suppressAutoHyphens w:val="0"/>
        <w:autoSpaceDE w:val="0"/>
        <w:adjustRightInd w:val="0"/>
        <w:ind w:left="568" w:hanging="284"/>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3.</w:t>
      </w:r>
      <w:r w:rsidR="00B71026">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nie dopuszcza składani</w:t>
      </w:r>
      <w:r w:rsidR="00124AF5">
        <w:rPr>
          <w:rFonts w:eastAsiaTheme="minorHAnsi" w:cs="Times New Roman"/>
          <w:color w:val="000000"/>
          <w:kern w:val="0"/>
          <w:lang w:eastAsia="en-US" w:bidi="ar-SA"/>
        </w:rPr>
        <w:t>a</w:t>
      </w:r>
      <w:r w:rsidR="00EA2294" w:rsidRPr="00EA2294">
        <w:rPr>
          <w:rFonts w:eastAsiaTheme="minorHAnsi" w:cs="Times New Roman"/>
          <w:color w:val="000000"/>
          <w:kern w:val="0"/>
          <w:lang w:eastAsia="en-US" w:bidi="ar-SA"/>
        </w:rPr>
        <w:t xml:space="preserve"> ofert wariantowych.</w:t>
      </w:r>
    </w:p>
    <w:p w:rsidR="00EA2294" w:rsidRPr="00EA2294" w:rsidRDefault="00713C76" w:rsidP="00EC727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dopuszcza powierzenie</w:t>
      </w:r>
      <w:r w:rsidR="00EA229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wykonania części zamówienia Podwykonawcy.</w:t>
      </w:r>
    </w:p>
    <w:p w:rsidR="00EA2294" w:rsidRDefault="00713C76" w:rsidP="00EC727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5</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Zamawiający żąda wskazania przez Wykonawcę w ofercie części zamówienia, </w:t>
      </w:r>
      <w:r w:rsidR="00EA0524">
        <w:rPr>
          <w:rFonts w:eastAsiaTheme="minorHAnsi" w:cs="Times New Roman"/>
          <w:color w:val="000000"/>
          <w:kern w:val="0"/>
          <w:lang w:eastAsia="en-US" w:bidi="ar-SA"/>
        </w:rPr>
        <w:br/>
      </w:r>
      <w:r w:rsidR="00EA2294" w:rsidRPr="00EA2294">
        <w:rPr>
          <w:rFonts w:eastAsiaTheme="minorHAnsi" w:cs="Times New Roman"/>
          <w:color w:val="000000"/>
          <w:kern w:val="0"/>
          <w:lang w:eastAsia="en-US" w:bidi="ar-SA"/>
        </w:rPr>
        <w:t>których wykonanie powierzy Podwykonawcom, oraz podania nazw ewentualnych Podwykonawców, jeżeli są już znani.</w:t>
      </w:r>
    </w:p>
    <w:p w:rsidR="009708A9" w:rsidRDefault="00713C76" w:rsidP="00EC727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6</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Wykonawca zobowiązany jest zrealizować zamówienie na zasadach i warunkach opisanych w </w:t>
      </w:r>
      <w:r w:rsidR="009708A9" w:rsidRPr="009708A9">
        <w:rPr>
          <w:rFonts w:eastAsiaTheme="minorHAnsi" w:cs="Times New Roman"/>
          <w:i/>
          <w:color w:val="000000"/>
          <w:kern w:val="0"/>
          <w:lang w:eastAsia="en-US" w:bidi="ar-SA"/>
        </w:rPr>
        <w:t>Istotnych postanowieniach umowy</w:t>
      </w:r>
      <w:r w:rsidR="009708A9" w:rsidRPr="009708A9">
        <w:rPr>
          <w:rFonts w:eastAsiaTheme="minorHAnsi" w:cs="Times New Roman"/>
          <w:color w:val="000000"/>
          <w:kern w:val="0"/>
          <w:lang w:eastAsia="en-US" w:bidi="ar-SA"/>
        </w:rPr>
        <w:t xml:space="preserve">, stanowiących załącznik nr </w:t>
      </w:r>
      <w:r w:rsidR="001C7D34">
        <w:rPr>
          <w:rFonts w:eastAsiaTheme="minorHAnsi" w:cs="Times New Roman"/>
          <w:color w:val="000000"/>
          <w:kern w:val="0"/>
          <w:lang w:eastAsia="en-US" w:bidi="ar-SA"/>
        </w:rPr>
        <w:t>7</w:t>
      </w:r>
      <w:r w:rsidR="009708A9" w:rsidRPr="009708A9">
        <w:rPr>
          <w:rFonts w:eastAsiaTheme="minorHAnsi" w:cs="Times New Roman"/>
          <w:color w:val="000000"/>
          <w:kern w:val="0"/>
          <w:lang w:eastAsia="en-US" w:bidi="ar-SA"/>
        </w:rPr>
        <w:t xml:space="preserve"> do SWZ.</w:t>
      </w:r>
    </w:p>
    <w:p w:rsidR="006C0AF0" w:rsidRDefault="00713C76" w:rsidP="00EC727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7</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 nawiązaniu do art. 455 ust. 1 ustawy strony mają prawo do </w:t>
      </w:r>
      <w:r w:rsidR="00797745">
        <w:rPr>
          <w:rFonts w:eastAsiaTheme="minorHAnsi" w:cs="Times New Roman"/>
          <w:color w:val="000000"/>
          <w:kern w:val="0"/>
          <w:lang w:eastAsia="en-US" w:bidi="ar-SA"/>
        </w:rPr>
        <w:t>zmiany treści umowy</w:t>
      </w:r>
      <w:r w:rsidR="009708A9" w:rsidRPr="009708A9">
        <w:rPr>
          <w:rFonts w:eastAsiaTheme="minorHAnsi" w:cs="Times New Roman"/>
          <w:color w:val="000000"/>
          <w:kern w:val="0"/>
          <w:lang w:eastAsia="en-US" w:bidi="ar-SA"/>
        </w:rPr>
        <w:t>:</w:t>
      </w:r>
    </w:p>
    <w:p w:rsidR="009708A9" w:rsidRDefault="009708A9" w:rsidP="00EC727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9708A9">
        <w:rPr>
          <w:rFonts w:eastAsiaTheme="minorHAnsi" w:cs="Times New Roman"/>
          <w:color w:val="000000"/>
          <w:kern w:val="0"/>
          <w:lang w:eastAsia="en-US" w:bidi="ar-SA"/>
        </w:rPr>
        <w:t>1)</w:t>
      </w:r>
      <w:r w:rsidRPr="009708A9">
        <w:rPr>
          <w:rFonts w:eastAsiaTheme="minorHAnsi" w:cs="Times New Roman"/>
          <w:color w:val="000000"/>
          <w:kern w:val="0"/>
          <w:lang w:eastAsia="en-US" w:bidi="ar-SA"/>
        </w:rPr>
        <w:tab/>
      </w:r>
      <w:r w:rsidR="006C0AF0" w:rsidRPr="006C0AF0">
        <w:rPr>
          <w:rFonts w:eastAsiaTheme="minorHAnsi" w:cs="Times New Roman"/>
          <w:color w:val="000000"/>
          <w:kern w:val="0"/>
          <w:lang w:eastAsia="en-US" w:bidi="ar-SA"/>
        </w:rPr>
        <w:t>Zamawiający zastrzega sobie prawo jednostronnego wydłużenia okresu realiza</w:t>
      </w:r>
      <w:r w:rsidR="0055234A">
        <w:rPr>
          <w:rFonts w:eastAsiaTheme="minorHAnsi" w:cs="Times New Roman"/>
          <w:color w:val="000000"/>
          <w:kern w:val="0"/>
          <w:lang w:eastAsia="en-US" w:bidi="ar-SA"/>
        </w:rPr>
        <w:t>cji umowy do 9</w:t>
      </w:r>
      <w:r w:rsidR="006C0AF0" w:rsidRPr="006C0AF0">
        <w:rPr>
          <w:rFonts w:eastAsiaTheme="minorHAnsi" w:cs="Times New Roman"/>
          <w:color w:val="000000"/>
          <w:kern w:val="0"/>
          <w:lang w:eastAsia="en-US" w:bidi="ar-SA"/>
        </w:rPr>
        <w:t xml:space="preserve">0 dni po terminie określonym w umowie, w ramach określonych </w:t>
      </w:r>
      <w:r w:rsidR="00CC7F70">
        <w:rPr>
          <w:rFonts w:eastAsiaTheme="minorHAnsi" w:cs="Times New Roman"/>
          <w:color w:val="000000"/>
          <w:kern w:val="0"/>
          <w:lang w:eastAsia="en-US" w:bidi="ar-SA"/>
        </w:rPr>
        <w:br/>
      </w:r>
      <w:r w:rsidR="006C0AF0">
        <w:rPr>
          <w:rFonts w:eastAsiaTheme="minorHAnsi" w:cs="Times New Roman"/>
          <w:color w:val="000000"/>
          <w:kern w:val="0"/>
          <w:lang w:eastAsia="en-US" w:bidi="ar-SA"/>
        </w:rPr>
        <w:tab/>
      </w:r>
      <w:r w:rsidR="006C0AF0" w:rsidRPr="006C0AF0">
        <w:rPr>
          <w:rFonts w:eastAsiaTheme="minorHAnsi" w:cs="Times New Roman"/>
          <w:color w:val="000000"/>
          <w:kern w:val="0"/>
          <w:lang w:eastAsia="en-US" w:bidi="ar-SA"/>
        </w:rPr>
        <w:t>na</w:t>
      </w:r>
      <w:r w:rsidR="00CC7F70">
        <w:rPr>
          <w:rFonts w:eastAsiaTheme="minorHAnsi" w:cs="Times New Roman"/>
          <w:color w:val="000000"/>
          <w:kern w:val="0"/>
          <w:lang w:eastAsia="en-US" w:bidi="ar-SA"/>
        </w:rPr>
        <w:t xml:space="preserve"> </w:t>
      </w:r>
      <w:r w:rsidR="006C0AF0" w:rsidRPr="006C0AF0">
        <w:rPr>
          <w:rFonts w:eastAsiaTheme="minorHAnsi" w:cs="Times New Roman"/>
          <w:color w:val="000000"/>
          <w:kern w:val="0"/>
          <w:lang w:eastAsia="en-US" w:bidi="ar-SA"/>
        </w:rPr>
        <w:t>ten cel środków finansowych i żądania zawarcia w tym zakresie aneksu do umowy</w:t>
      </w:r>
      <w:r w:rsidR="006C0AF0">
        <w:rPr>
          <w:rFonts w:eastAsiaTheme="minorHAnsi" w:cs="Times New Roman"/>
          <w:color w:val="000000"/>
          <w:kern w:val="0"/>
          <w:lang w:eastAsia="en-US" w:bidi="ar-SA"/>
        </w:rPr>
        <w:t>;</w:t>
      </w:r>
    </w:p>
    <w:p w:rsidR="00EC7271" w:rsidRDefault="00EC7271" w:rsidP="00EC727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p>
    <w:p w:rsidR="006C0AF0" w:rsidRDefault="00CC7F70" w:rsidP="006C0AF0">
      <w:pPr>
        <w:widowControl/>
        <w:suppressAutoHyphens w:val="0"/>
        <w:autoSpaceDE w:val="0"/>
        <w:adjustRightInd w:val="0"/>
        <w:spacing w:after="23"/>
        <w:ind w:left="851"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lastRenderedPageBreak/>
        <w:t>2</w:t>
      </w:r>
      <w:r w:rsidR="006C0AF0">
        <w:rPr>
          <w:rFonts w:eastAsiaTheme="minorHAnsi" w:cs="Times New Roman"/>
          <w:color w:val="000000"/>
          <w:kern w:val="0"/>
          <w:lang w:eastAsia="en-US" w:bidi="ar-SA"/>
        </w:rPr>
        <w:t>)</w:t>
      </w:r>
      <w:r w:rsidR="006C0AF0">
        <w:rPr>
          <w:rFonts w:eastAsiaTheme="minorHAnsi" w:cs="Times New Roman"/>
          <w:color w:val="000000"/>
          <w:kern w:val="0"/>
          <w:lang w:eastAsia="en-US" w:bidi="ar-SA"/>
        </w:rPr>
        <w:tab/>
      </w:r>
      <w:r w:rsidR="006C0AF0" w:rsidRPr="006C0AF0">
        <w:rPr>
          <w:rFonts w:eastAsiaTheme="minorHAnsi" w:cs="Times New Roman"/>
          <w:color w:val="000000"/>
          <w:kern w:val="0"/>
          <w:lang w:eastAsia="en-US" w:bidi="ar-SA"/>
        </w:rPr>
        <w:t xml:space="preserve">Zamawiający zastrzega sobie możliwość rozszerzenia przedmiotu umowy o odbiór innych rodzajów odpadów niż wymienione w opisie przedmiotu zamówienia, </w:t>
      </w:r>
      <w:r w:rsidR="006C0AF0">
        <w:rPr>
          <w:rFonts w:eastAsiaTheme="minorHAnsi" w:cs="Times New Roman"/>
          <w:color w:val="000000"/>
          <w:kern w:val="0"/>
          <w:lang w:eastAsia="en-US" w:bidi="ar-SA"/>
        </w:rPr>
        <w:br/>
      </w:r>
      <w:r w:rsidR="006C0AF0" w:rsidRPr="006C0AF0">
        <w:rPr>
          <w:rFonts w:eastAsiaTheme="minorHAnsi" w:cs="Times New Roman"/>
          <w:color w:val="000000"/>
          <w:kern w:val="0"/>
          <w:lang w:eastAsia="en-US" w:bidi="ar-SA"/>
        </w:rPr>
        <w:t>w zakresie zgodnym z zezwoleniami jakie posiada Wykonawca – w ramach łącznego wynagrodzenia Wykonawcy z tytułu realizacji niniejszej umowy, według bieżącego cennika Wykonawcy.</w:t>
      </w:r>
    </w:p>
    <w:p w:rsidR="0039390D" w:rsidRDefault="0039390D" w:rsidP="00D5240C">
      <w:pPr>
        <w:widowControl/>
        <w:suppressAutoHyphens w:val="0"/>
        <w:autoSpaceDE w:val="0"/>
        <w:adjustRightInd w:val="0"/>
        <w:spacing w:after="23"/>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8. </w:t>
      </w:r>
      <w:r w:rsidRPr="0039390D">
        <w:rPr>
          <w:rFonts w:eastAsiaTheme="minorHAnsi" w:cs="Times New Roman"/>
          <w:color w:val="000000"/>
          <w:kern w:val="0"/>
          <w:lang w:eastAsia="en-US" w:bidi="ar-SA"/>
        </w:rPr>
        <w:t xml:space="preserve">Zamawiający na podstawie art. 455 ust. 1 pkt 1 ustawy, w związku ze specyfiką funkcjonowania jednostki i możliwością zmniejszenia się liczby stanu </w:t>
      </w:r>
      <w:r w:rsidR="00A10977">
        <w:rPr>
          <w:rFonts w:eastAsiaTheme="minorHAnsi" w:cs="Times New Roman"/>
          <w:color w:val="000000"/>
          <w:kern w:val="0"/>
          <w:lang w:eastAsia="en-US" w:bidi="ar-SA"/>
        </w:rPr>
        <w:t>zakwaterowanych,</w:t>
      </w:r>
      <w:r w:rsidRPr="0039390D">
        <w:rPr>
          <w:rFonts w:eastAsiaTheme="minorHAnsi" w:cs="Times New Roman"/>
          <w:color w:val="000000"/>
          <w:kern w:val="0"/>
          <w:lang w:eastAsia="en-US" w:bidi="ar-SA"/>
        </w:rPr>
        <w:t xml:space="preserve"> zastrzega sobie możliwość niezrealizowania całości zamówienia bez konsekwencji finansowych i prawnych.</w:t>
      </w:r>
      <w:r>
        <w:rPr>
          <w:rFonts w:eastAsiaTheme="minorHAnsi" w:cs="Times New Roman"/>
          <w:color w:val="000000"/>
          <w:kern w:val="0"/>
          <w:lang w:eastAsia="en-US" w:bidi="ar-SA"/>
        </w:rPr>
        <w:t xml:space="preserve"> </w:t>
      </w:r>
      <w:r w:rsidRPr="0039390D">
        <w:rPr>
          <w:rFonts w:eastAsiaTheme="minorHAnsi" w:cs="Times New Roman"/>
          <w:color w:val="000000"/>
          <w:kern w:val="0"/>
          <w:lang w:eastAsia="en-US" w:bidi="ar-SA"/>
        </w:rPr>
        <w:t>Minimalne wynagrodzenie dla Wykona</w:t>
      </w:r>
      <w:r>
        <w:rPr>
          <w:rFonts w:eastAsiaTheme="minorHAnsi" w:cs="Times New Roman"/>
          <w:color w:val="000000"/>
          <w:kern w:val="0"/>
          <w:lang w:eastAsia="en-US" w:bidi="ar-SA"/>
        </w:rPr>
        <w:t xml:space="preserve">wcy w takim przypadku wyniesie 198 917,18 </w:t>
      </w:r>
      <w:r w:rsidRPr="0039390D">
        <w:rPr>
          <w:rFonts w:eastAsiaTheme="minorHAnsi" w:cs="Times New Roman"/>
          <w:color w:val="000000"/>
          <w:kern w:val="0"/>
          <w:lang w:eastAsia="en-US" w:bidi="ar-SA"/>
        </w:rPr>
        <w:t>złotych brutto</w:t>
      </w:r>
      <w:r>
        <w:rPr>
          <w:rFonts w:eastAsiaTheme="minorHAnsi" w:cs="Times New Roman"/>
          <w:color w:val="000000"/>
          <w:kern w:val="0"/>
          <w:lang w:eastAsia="en-US" w:bidi="ar-SA"/>
        </w:rPr>
        <w:t>.</w:t>
      </w:r>
      <w:r w:rsidR="00D5240C" w:rsidRPr="00D5240C">
        <w:t xml:space="preserve"> </w:t>
      </w:r>
      <w:r w:rsidR="00D5240C" w:rsidRPr="00D5240C">
        <w:rPr>
          <w:rFonts w:eastAsiaTheme="minorHAnsi" w:cs="Times New Roman"/>
          <w:color w:val="000000"/>
          <w:kern w:val="0"/>
          <w:lang w:eastAsia="en-US" w:bidi="ar-SA"/>
        </w:rPr>
        <w:t>Minimalne wynagrodzenie Wykonawcy zostanie pomniejszone proporcjonalnie po zastosowaniu aukcji elektronicznej.</w:t>
      </w:r>
    </w:p>
    <w:p w:rsidR="00C35723" w:rsidRPr="00C35723" w:rsidRDefault="0039390D" w:rsidP="00C35723">
      <w:pPr>
        <w:widowControl/>
        <w:suppressAutoHyphens w:val="0"/>
        <w:autoSpaceDE w:val="0"/>
        <w:adjustRightInd w:val="0"/>
        <w:spacing w:after="23"/>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C35723">
        <w:rPr>
          <w:rFonts w:eastAsiaTheme="minorHAnsi" w:cs="Times New Roman"/>
          <w:color w:val="000000"/>
          <w:kern w:val="0"/>
          <w:lang w:eastAsia="en-US" w:bidi="ar-SA"/>
        </w:rPr>
        <w:t xml:space="preserve">. </w:t>
      </w:r>
      <w:r w:rsidR="00C35723" w:rsidRPr="00C35723">
        <w:rPr>
          <w:rFonts w:eastAsiaTheme="minorHAnsi" w:cs="Times New Roman"/>
          <w:color w:val="000000"/>
          <w:kern w:val="0"/>
          <w:lang w:eastAsia="en-US" w:bidi="ar-SA"/>
        </w:rPr>
        <w:t xml:space="preserve">Zgodnie z art. 310 ustawy Zamawiający może unieważnić postępowanie o udzielenie zamówienia, jeżeli środki publiczne, które Zamawiający zamierzał przeznaczyć </w:t>
      </w:r>
    </w:p>
    <w:p w:rsidR="00C35723" w:rsidRPr="009708A9" w:rsidRDefault="00C35723" w:rsidP="00C35723">
      <w:pPr>
        <w:widowControl/>
        <w:suppressAutoHyphens w:val="0"/>
        <w:autoSpaceDE w:val="0"/>
        <w:adjustRightInd w:val="0"/>
        <w:spacing w:after="23"/>
        <w:ind w:left="851" w:hanging="284"/>
        <w:jc w:val="both"/>
        <w:textAlignment w:val="auto"/>
        <w:rPr>
          <w:rFonts w:eastAsiaTheme="minorHAnsi" w:cs="Times New Roman"/>
          <w:color w:val="000000"/>
          <w:kern w:val="0"/>
          <w:lang w:eastAsia="en-US" w:bidi="ar-SA"/>
        </w:rPr>
      </w:pPr>
      <w:r w:rsidRPr="00C35723">
        <w:rPr>
          <w:rFonts w:eastAsiaTheme="minorHAnsi" w:cs="Times New Roman"/>
          <w:color w:val="000000"/>
          <w:kern w:val="0"/>
          <w:lang w:eastAsia="en-US" w:bidi="ar-SA"/>
        </w:rPr>
        <w:t>na sfinansowanie całości lub części zamówienia, nie zostały mu przyznane.</w:t>
      </w:r>
    </w:p>
    <w:p w:rsidR="009708A9" w:rsidRPr="00EA2294" w:rsidRDefault="0039390D" w:rsidP="0039390D">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10</w:t>
      </w:r>
      <w:r w:rsidR="009708A9" w:rsidRPr="009708A9">
        <w:rPr>
          <w:rFonts w:eastAsiaTheme="minorHAnsi" w:cs="Times New Roman"/>
          <w:color w:val="000000"/>
          <w:kern w:val="0"/>
          <w:lang w:eastAsia="en-US" w:bidi="ar-SA"/>
        </w:rPr>
        <w:t>.</w:t>
      </w:r>
      <w:r w:rsidR="009708A9" w:rsidRPr="009708A9">
        <w:rPr>
          <w:rFonts w:eastAsiaTheme="minorHAnsi" w:cs="Times New Roman"/>
          <w:color w:val="000000"/>
          <w:kern w:val="0"/>
          <w:lang w:eastAsia="en-US" w:bidi="ar-SA"/>
        </w:rPr>
        <w:tab/>
        <w:t xml:space="preserve">Zamawiający informuje, iż w sytuacji zaistnienia okoliczności związanych </w:t>
      </w:r>
      <w:r w:rsidR="009708A9">
        <w:rPr>
          <w:rFonts w:eastAsiaTheme="minorHAnsi" w:cs="Times New Roman"/>
          <w:color w:val="000000"/>
          <w:kern w:val="0"/>
          <w:lang w:eastAsia="en-US" w:bidi="ar-SA"/>
        </w:rPr>
        <w:br/>
      </w:r>
      <w:r w:rsidR="009708A9" w:rsidRPr="009708A9">
        <w:rPr>
          <w:rFonts w:eastAsiaTheme="minorHAnsi" w:cs="Times New Roman"/>
          <w:color w:val="000000"/>
          <w:kern w:val="0"/>
          <w:lang w:eastAsia="en-US" w:bidi="ar-SA"/>
        </w:rPr>
        <w:t>z wystąpieniem COVID-19, które wpływają lub mogą wpłynąć na należyte wykonanie przedmiotu umowy, umowa może zostać zmieniona.</w:t>
      </w:r>
    </w:p>
    <w:p w:rsidR="00EA2294" w:rsidRDefault="0039390D" w:rsidP="00C35723">
      <w:pPr>
        <w:widowControl/>
        <w:suppressAutoHyphens w:val="0"/>
        <w:autoSpaceDE w:val="0"/>
        <w:adjustRightInd w:val="0"/>
        <w:spacing w:after="23"/>
        <w:ind w:left="568" w:hanging="426"/>
        <w:jc w:val="both"/>
        <w:textAlignment w:val="auto"/>
        <w:rPr>
          <w:rFonts w:eastAsiaTheme="minorHAnsi" w:cs="Times New Roman"/>
          <w:kern w:val="0"/>
          <w:lang w:eastAsia="en-US" w:bidi="ar-SA"/>
        </w:rPr>
      </w:pPr>
      <w:r>
        <w:rPr>
          <w:rFonts w:eastAsiaTheme="minorHAnsi" w:cs="Times New Roman"/>
          <w:color w:val="000000"/>
          <w:kern w:val="0"/>
          <w:lang w:eastAsia="en-US" w:bidi="ar-SA"/>
        </w:rPr>
        <w:t>11</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C03C37">
        <w:rPr>
          <w:rFonts w:eastAsiaTheme="minorHAnsi" w:cs="Times New Roman"/>
          <w:kern w:val="0"/>
          <w:lang w:eastAsia="en-US" w:bidi="ar-SA"/>
        </w:rPr>
        <w:t xml:space="preserve">Termin wykonania zamówienia: </w:t>
      </w:r>
      <w:r w:rsidR="006C0AF0">
        <w:rPr>
          <w:rFonts w:eastAsiaTheme="minorHAnsi" w:cs="Times New Roman"/>
          <w:kern w:val="0"/>
          <w:lang w:eastAsia="en-US" w:bidi="ar-SA"/>
        </w:rPr>
        <w:t xml:space="preserve">od dnia </w:t>
      </w:r>
      <w:r w:rsidR="00270887">
        <w:rPr>
          <w:rFonts w:eastAsiaTheme="minorHAnsi" w:cs="Times New Roman"/>
          <w:kern w:val="0"/>
          <w:lang w:eastAsia="en-US" w:bidi="ar-SA"/>
        </w:rPr>
        <w:t xml:space="preserve">zawarcia umowy </w:t>
      </w:r>
      <w:r w:rsidR="006C0AF0">
        <w:rPr>
          <w:rFonts w:eastAsiaTheme="minorHAnsi" w:cs="Times New Roman"/>
          <w:kern w:val="0"/>
          <w:lang w:eastAsia="en-US" w:bidi="ar-SA"/>
        </w:rPr>
        <w:t xml:space="preserve">do dnia 31 </w:t>
      </w:r>
      <w:r w:rsidR="00713C76">
        <w:rPr>
          <w:rFonts w:eastAsiaTheme="minorHAnsi" w:cs="Times New Roman"/>
          <w:kern w:val="0"/>
          <w:lang w:eastAsia="en-US" w:bidi="ar-SA"/>
        </w:rPr>
        <w:t>października</w:t>
      </w:r>
      <w:r w:rsidR="006C0AF0">
        <w:rPr>
          <w:rFonts w:eastAsiaTheme="minorHAnsi" w:cs="Times New Roman"/>
          <w:kern w:val="0"/>
          <w:lang w:eastAsia="en-US" w:bidi="ar-SA"/>
        </w:rPr>
        <w:t xml:space="preserve"> </w:t>
      </w:r>
      <w:r w:rsidR="00270887">
        <w:rPr>
          <w:rFonts w:eastAsiaTheme="minorHAnsi" w:cs="Times New Roman"/>
          <w:kern w:val="0"/>
          <w:lang w:eastAsia="en-US" w:bidi="ar-SA"/>
        </w:rPr>
        <w:br/>
      </w:r>
      <w:r w:rsidR="008C3B95">
        <w:rPr>
          <w:rFonts w:eastAsiaTheme="minorHAnsi" w:cs="Times New Roman"/>
          <w:kern w:val="0"/>
          <w:lang w:eastAsia="en-US" w:bidi="ar-SA"/>
        </w:rPr>
        <w:t>2023</w:t>
      </w:r>
      <w:r w:rsidR="006C0AF0">
        <w:rPr>
          <w:rFonts w:eastAsiaTheme="minorHAnsi" w:cs="Times New Roman"/>
          <w:kern w:val="0"/>
          <w:lang w:eastAsia="en-US" w:bidi="ar-SA"/>
        </w:rPr>
        <w:t xml:space="preserve"> r. </w:t>
      </w:r>
      <w:r w:rsidR="00EA2294" w:rsidRPr="00C03C37">
        <w:rPr>
          <w:rFonts w:eastAsiaTheme="minorHAnsi" w:cs="Times New Roman"/>
          <w:kern w:val="0"/>
          <w:lang w:eastAsia="en-US" w:bidi="ar-SA"/>
        </w:rPr>
        <w:t xml:space="preserve"> </w:t>
      </w:r>
    </w:p>
    <w:p w:rsidR="009708A9" w:rsidRDefault="00797745" w:rsidP="009708A9">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w:t>
      </w:r>
      <w:r w:rsidR="0039390D">
        <w:rPr>
          <w:rFonts w:eastAsiaTheme="minorHAnsi" w:cs="Times New Roman"/>
          <w:color w:val="000000"/>
          <w:kern w:val="0"/>
          <w:lang w:eastAsia="en-US" w:bidi="ar-SA"/>
        </w:rPr>
        <w:t>2</w:t>
      </w:r>
      <w:r w:rsidR="00C35723">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Zamawiający zastrzega sobie, że całkowita wartość zamówienia nie może przekroczyć posiadanych na ten cel środków finansowych.</w:t>
      </w:r>
    </w:p>
    <w:p w:rsidR="00001C32" w:rsidRDefault="009708A9" w:rsidP="00713C76">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sidRPr="009708A9">
        <w:rPr>
          <w:rFonts w:eastAsiaTheme="minorHAnsi" w:cs="Times New Roman"/>
          <w:color w:val="000000"/>
          <w:kern w:val="0"/>
          <w:lang w:eastAsia="en-US" w:bidi="ar-SA"/>
        </w:rPr>
        <w:t>1</w:t>
      </w:r>
      <w:r w:rsidR="0039390D">
        <w:rPr>
          <w:rFonts w:eastAsiaTheme="minorHAnsi" w:cs="Times New Roman"/>
          <w:color w:val="000000"/>
          <w:kern w:val="0"/>
          <w:lang w:eastAsia="en-US" w:bidi="ar-SA"/>
        </w:rPr>
        <w:t>3</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Miejsce wykonania </w:t>
      </w:r>
      <w:r w:rsidR="00001C32">
        <w:rPr>
          <w:rFonts w:eastAsiaTheme="minorHAnsi" w:cs="Times New Roman"/>
          <w:color w:val="000000"/>
          <w:kern w:val="0"/>
          <w:lang w:eastAsia="en-US" w:bidi="ar-SA"/>
        </w:rPr>
        <w:t>zamówienia</w:t>
      </w:r>
      <w:r w:rsidR="00EA2294" w:rsidRPr="00EA2294">
        <w:rPr>
          <w:rFonts w:eastAsiaTheme="minorHAnsi" w:cs="Times New Roman"/>
          <w:color w:val="000000"/>
          <w:kern w:val="0"/>
          <w:lang w:eastAsia="en-US" w:bidi="ar-SA"/>
        </w:rPr>
        <w:t xml:space="preserve">: </w:t>
      </w:r>
      <w:r w:rsidR="00001C32">
        <w:rPr>
          <w:rFonts w:eastAsiaTheme="minorHAnsi" w:cs="Times New Roman"/>
          <w:color w:val="000000"/>
          <w:kern w:val="0"/>
          <w:lang w:eastAsia="en-US" w:bidi="ar-SA"/>
        </w:rPr>
        <w:t xml:space="preserve">Centrum Szkolenia Policji w Legionowie, </w:t>
      </w:r>
      <w:r w:rsidR="00713C76">
        <w:rPr>
          <w:rFonts w:eastAsiaTheme="minorHAnsi" w:cs="Times New Roman"/>
          <w:color w:val="000000"/>
          <w:kern w:val="0"/>
          <w:lang w:eastAsia="en-US" w:bidi="ar-SA"/>
        </w:rPr>
        <w:br/>
      </w:r>
      <w:r w:rsidR="00001C32">
        <w:rPr>
          <w:rFonts w:eastAsiaTheme="minorHAnsi" w:cs="Times New Roman"/>
          <w:color w:val="000000"/>
          <w:kern w:val="0"/>
          <w:lang w:eastAsia="en-US" w:bidi="ar-SA"/>
        </w:rPr>
        <w:t>ul. Zegrzyńska 121, 05-119 Legionowo</w:t>
      </w:r>
      <w:r w:rsidR="00713C76">
        <w:rPr>
          <w:rFonts w:eastAsiaTheme="minorHAnsi" w:cs="Times New Roman"/>
          <w:color w:val="000000"/>
          <w:kern w:val="0"/>
          <w:lang w:eastAsia="en-US" w:bidi="ar-SA"/>
        </w:rPr>
        <w:t>.</w:t>
      </w:r>
      <w:r w:rsidR="00001C32">
        <w:rPr>
          <w:rFonts w:eastAsiaTheme="minorHAnsi" w:cs="Times New Roman"/>
          <w:color w:val="000000"/>
          <w:kern w:val="0"/>
          <w:lang w:eastAsia="en-US" w:bidi="ar-SA"/>
        </w:rPr>
        <w:t xml:space="preserve"> </w:t>
      </w:r>
    </w:p>
    <w:p w:rsidR="00EA2294" w:rsidRPr="00613B5F" w:rsidRDefault="00001C32" w:rsidP="00713C76">
      <w:pPr>
        <w:widowControl/>
        <w:suppressAutoHyphens w:val="0"/>
        <w:autoSpaceDE w:val="0"/>
        <w:adjustRightInd w:val="0"/>
        <w:ind w:left="567" w:hanging="425"/>
        <w:jc w:val="both"/>
        <w:textAlignment w:val="auto"/>
        <w:rPr>
          <w:rFonts w:eastAsiaTheme="minorHAnsi" w:cs="Times New Roman"/>
          <w:color w:val="000000"/>
          <w:kern w:val="0"/>
          <w:sz w:val="20"/>
          <w:szCs w:val="20"/>
          <w:lang w:eastAsia="en-US" w:bidi="ar-SA"/>
        </w:rPr>
      </w:pPr>
      <w:r>
        <w:rPr>
          <w:rFonts w:eastAsiaTheme="minorHAnsi" w:cs="Times New Roman"/>
          <w:color w:val="000000"/>
          <w:kern w:val="0"/>
          <w:lang w:eastAsia="en-US" w:bidi="ar-SA"/>
        </w:rPr>
        <w:tab/>
      </w:r>
    </w:p>
    <w:p w:rsidR="00680B9A" w:rsidRDefault="00680B9A" w:rsidP="00AF3BCE">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680B9A">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I</w:t>
      </w:r>
      <w:r w:rsidR="00001C32" w:rsidRPr="00001C32">
        <w:rPr>
          <w:rFonts w:eastAsiaTheme="minorHAnsi" w:cs="Times New Roman"/>
          <w:b/>
          <w:color w:val="000000"/>
          <w:kern w:val="0"/>
          <w:lang w:eastAsia="en-US" w:bidi="ar-SA"/>
        </w:rPr>
        <w:t>V.</w:t>
      </w:r>
      <w:r w:rsidR="00AF3BCE">
        <w:rPr>
          <w:rFonts w:eastAsiaTheme="minorHAnsi" w:cs="Times New Roman"/>
          <w:b/>
          <w:color w:val="000000"/>
          <w:kern w:val="0"/>
          <w:lang w:eastAsia="en-US" w:bidi="ar-SA"/>
        </w:rPr>
        <w:tab/>
      </w:r>
      <w:r w:rsidR="00AF3BCE" w:rsidRPr="00AF3BCE">
        <w:rPr>
          <w:rFonts w:eastAsiaTheme="minorHAnsi" w:cs="Times New Roman"/>
          <w:b/>
          <w:color w:val="000000"/>
          <w:kern w:val="0"/>
          <w:lang w:eastAsia="en-US" w:bidi="ar-SA"/>
        </w:rPr>
        <w:t>Informacja o środkach komunikacji elektronicznej, przy użyciu których</w:t>
      </w:r>
      <w:r w:rsidR="00AF3BCE">
        <w:rPr>
          <w:rFonts w:eastAsiaTheme="minorHAnsi" w:cs="Times New Roman"/>
          <w:b/>
          <w:color w:val="000000"/>
          <w:kern w:val="0"/>
          <w:lang w:eastAsia="en-US" w:bidi="ar-SA"/>
        </w:rPr>
        <w:t xml:space="preserve"> Zamawiający</w:t>
      </w:r>
      <w:r w:rsidR="00AF3BCE" w:rsidRPr="00AF3BCE">
        <w:rPr>
          <w:rFonts w:eastAsiaTheme="minorHAnsi" w:cs="Times New Roman"/>
          <w:b/>
          <w:color w:val="000000"/>
          <w:kern w:val="0"/>
          <w:lang w:eastAsia="en-US" w:bidi="ar-SA"/>
        </w:rPr>
        <w:t xml:space="preserve"> będzie komunikował się z Wykonawcami, oraz informacje o</w:t>
      </w:r>
      <w:r w:rsidR="00AF3BCE">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wymaganiach technicznych i organizacyjnych sporządzania, wysyłania i</w:t>
      </w:r>
      <w:r w:rsidR="00AF3BCE">
        <w:rPr>
          <w:rFonts w:eastAsiaTheme="minorHAnsi" w:cs="Times New Roman"/>
          <w:b/>
          <w:color w:val="000000"/>
          <w:kern w:val="0"/>
          <w:lang w:eastAsia="en-US" w:bidi="ar-SA"/>
        </w:rPr>
        <w:t xml:space="preserve"> </w:t>
      </w:r>
      <w:r w:rsidR="00AF3BCE" w:rsidRPr="00AF3BCE">
        <w:rPr>
          <w:rFonts w:eastAsiaTheme="minorHAnsi" w:cs="Times New Roman"/>
          <w:b/>
          <w:color w:val="000000"/>
          <w:kern w:val="0"/>
          <w:lang w:eastAsia="en-US" w:bidi="ar-SA"/>
        </w:rPr>
        <w:t xml:space="preserve">odbierania korespondencji elektronicznej </w:t>
      </w:r>
      <w:r w:rsidR="00AF3BCE">
        <w:rPr>
          <w:rFonts w:eastAsiaTheme="minorHAnsi" w:cs="Times New Roman"/>
          <w:b/>
          <w:color w:val="000000"/>
          <w:kern w:val="0"/>
          <w:lang w:eastAsia="en-US" w:bidi="ar-SA"/>
        </w:rPr>
        <w:t xml:space="preserve"> </w:t>
      </w:r>
    </w:p>
    <w:p w:rsidR="0058449C" w:rsidRPr="0058449C" w:rsidRDefault="0058449C" w:rsidP="009B2C3C">
      <w:pPr>
        <w:widowControl/>
        <w:autoSpaceDN/>
        <w:ind w:left="568" w:hanging="284"/>
        <w:jc w:val="both"/>
        <w:textAlignment w:val="auto"/>
        <w:rPr>
          <w:rFonts w:eastAsia="Times New Roman" w:cs="Times New Roman"/>
          <w:b/>
          <w:kern w:val="0"/>
          <w:lang w:eastAsia="ar-SA" w:bidi="ar-SA"/>
        </w:rPr>
      </w:pPr>
      <w:r w:rsidRPr="0058449C">
        <w:rPr>
          <w:rFonts w:eastAsia="Times New Roman" w:cs="Times New Roman"/>
          <w:b/>
          <w:kern w:val="0"/>
          <w:lang w:eastAsia="ar-SA" w:bidi="ar-SA"/>
        </w:rPr>
        <w:t>1. Informacje ogólne</w:t>
      </w:r>
    </w:p>
    <w:p w:rsidR="0058449C" w:rsidRPr="0058449C" w:rsidRDefault="0058449C" w:rsidP="00385F3B">
      <w:pPr>
        <w:widowControl/>
        <w:numPr>
          <w:ilvl w:val="1"/>
          <w:numId w:val="32"/>
        </w:numPr>
        <w:tabs>
          <w:tab w:val="clear" w:pos="1080"/>
        </w:tabs>
        <w:suppressAutoHyphens w:val="0"/>
        <w:autoSpaceDE w:val="0"/>
        <w:adjustRightInd w:val="0"/>
        <w:ind w:left="851" w:hanging="284"/>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Postępowanie prowadzone jest w języku polskim. </w:t>
      </w:r>
    </w:p>
    <w:p w:rsidR="0058449C" w:rsidRPr="0058449C" w:rsidRDefault="0058449C" w:rsidP="00385F3B">
      <w:pPr>
        <w:widowControl/>
        <w:numPr>
          <w:ilvl w:val="1"/>
          <w:numId w:val="32"/>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W postępowaniu o udzielenie zamówienia komunikacja między Zamawiającym </w:t>
      </w:r>
      <w:r>
        <w:rPr>
          <w:rFonts w:eastAsiaTheme="minorHAnsi" w:cs="Times New Roman"/>
          <w:color w:val="000000"/>
          <w:kern w:val="0"/>
          <w:lang w:eastAsia="en-US" w:bidi="ar-SA"/>
        </w:rPr>
        <w:br/>
      </w:r>
      <w:r w:rsidRPr="0058449C">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58449C">
        <w:rPr>
          <w:rFonts w:eastAsiaTheme="minorHAnsi" w:cs="Times New Roman"/>
          <w:b/>
          <w:i/>
          <w:color w:val="000000"/>
          <w:kern w:val="0"/>
          <w:u w:val="single"/>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 xml:space="preserve">zapewniającego obsługę procesu udzielania zamówień publicznych, chyba że w </w:t>
      </w:r>
      <w:r w:rsidRPr="0058449C">
        <w:rPr>
          <w:rFonts w:eastAsiaTheme="minorHAnsi" w:cs="Times New Roman"/>
          <w:i/>
          <w:color w:val="000000"/>
          <w:kern w:val="0"/>
          <w:lang w:eastAsia="en-US" w:bidi="ar-SA"/>
        </w:rPr>
        <w:t>Ogłoszeniu o zamówieniu</w:t>
      </w:r>
      <w:r w:rsidRPr="0058449C">
        <w:rPr>
          <w:rFonts w:eastAsiaTheme="minorHAnsi" w:cs="Times New Roman"/>
          <w:color w:val="000000"/>
          <w:kern w:val="0"/>
          <w:lang w:eastAsia="en-US" w:bidi="ar-SA"/>
        </w:rPr>
        <w:t xml:space="preserve">, </w:t>
      </w:r>
      <w:r w:rsidRPr="0058449C">
        <w:rPr>
          <w:rFonts w:eastAsiaTheme="minorHAnsi" w:cs="Times New Roman"/>
          <w:i/>
          <w:color w:val="000000"/>
          <w:kern w:val="0"/>
          <w:lang w:eastAsia="en-US" w:bidi="ar-SA"/>
        </w:rPr>
        <w:t>Specyfikacji warunków zamówienia</w:t>
      </w:r>
      <w:r w:rsidRPr="0058449C">
        <w:rPr>
          <w:rFonts w:eastAsiaTheme="minorHAnsi" w:cs="Times New Roman"/>
          <w:color w:val="000000"/>
          <w:kern w:val="0"/>
          <w:lang w:eastAsia="en-US" w:bidi="ar-SA"/>
        </w:rPr>
        <w:t xml:space="preserve"> (SWZ) lub zaproszeniu do składania ofert stwierdzono inaczej.</w:t>
      </w:r>
      <w:r>
        <w:rPr>
          <w:rFonts w:eastAsiaTheme="minorHAnsi" w:cs="Times New Roman"/>
          <w:color w:val="000000"/>
          <w:kern w:val="0"/>
          <w:lang w:eastAsia="en-US" w:bidi="ar-SA"/>
        </w:rPr>
        <w:t xml:space="preserve"> </w:t>
      </w:r>
      <w:r w:rsidR="007378E4">
        <w:rPr>
          <w:rFonts w:eastAsiaTheme="minorHAnsi" w:cs="Times New Roman"/>
          <w:color w:val="000000"/>
          <w:kern w:val="0"/>
          <w:lang w:eastAsia="en-US" w:bidi="ar-SA"/>
        </w:rPr>
        <w:br/>
      </w:r>
      <w:r w:rsidRPr="0058449C">
        <w:rPr>
          <w:rFonts w:eastAsiaTheme="minorHAnsi" w:cs="Times New Roman"/>
          <w:color w:val="000000"/>
          <w:kern w:val="0"/>
          <w:lang w:eastAsia="en-US" w:bidi="ar-SA"/>
        </w:rPr>
        <w:t xml:space="preserve">Przez środki komunikacji elektronicznej rozumie się środki komunikacji elektronicznej zdefiniowane w ustawie z dnia 18 lipca 2002 r. </w:t>
      </w:r>
      <w:r w:rsidRPr="0058449C">
        <w:rPr>
          <w:rFonts w:eastAsiaTheme="minorHAnsi" w:cs="Times New Roman"/>
          <w:i/>
          <w:color w:val="000000"/>
          <w:kern w:val="0"/>
          <w:lang w:eastAsia="en-US" w:bidi="ar-SA"/>
        </w:rPr>
        <w:t>o świadczeniu usług drogą elektroniczną</w:t>
      </w:r>
      <w:r w:rsidRPr="0058449C">
        <w:rPr>
          <w:rFonts w:eastAsiaTheme="minorHAnsi" w:cs="Times New Roman"/>
          <w:color w:val="000000"/>
          <w:kern w:val="0"/>
          <w:lang w:eastAsia="en-US" w:bidi="ar-SA"/>
        </w:rPr>
        <w:t xml:space="preserve"> (Dz. U. z 2020 r.,</w:t>
      </w:r>
      <w:r>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poz. 344.).</w:t>
      </w:r>
    </w:p>
    <w:p w:rsidR="0058449C" w:rsidRDefault="0058449C" w:rsidP="00385F3B">
      <w:pPr>
        <w:widowControl/>
        <w:numPr>
          <w:ilvl w:val="1"/>
          <w:numId w:val="32"/>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Link do postępowania dostępny jest na stronie operatora</w:t>
      </w:r>
      <w:r w:rsidR="00FC0C08">
        <w:rPr>
          <w:rFonts w:eastAsiaTheme="minorHAnsi" w:cs="Times New Roman"/>
          <w:color w:val="000000"/>
          <w:kern w:val="0"/>
          <w:lang w:eastAsia="en-US" w:bidi="ar-SA"/>
        </w:rPr>
        <w:t xml:space="preserve"> </w:t>
      </w:r>
      <w:r w:rsidR="00FC0C08" w:rsidRPr="00FC0C08">
        <w:rPr>
          <w:rFonts w:eastAsiaTheme="minorHAnsi" w:cs="Times New Roman"/>
          <w:b/>
          <w:color w:val="000000"/>
          <w:kern w:val="0"/>
          <w:lang w:eastAsia="en-US" w:bidi="ar-SA"/>
        </w:rPr>
        <w:t>Platformy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w:t>
      </w:r>
      <w:r w:rsidR="00E45008" w:rsidRPr="00FC0C08">
        <w:rPr>
          <w:rFonts w:eastAsiaTheme="minorHAnsi" w:cs="Times New Roman"/>
          <w:b/>
          <w:i/>
          <w:color w:val="000000"/>
          <w:kern w:val="0"/>
          <w:lang w:eastAsia="en-US" w:bidi="ar-SA"/>
        </w:rPr>
        <w:t>Platformą”</w:t>
      </w:r>
      <w:r w:rsidR="00E45008">
        <w:rPr>
          <w:rFonts w:eastAsiaTheme="minorHAnsi" w:cs="Times New Roman"/>
          <w:color w:val="000000"/>
          <w:kern w:val="0"/>
          <w:lang w:eastAsia="en-US" w:bidi="ar-SA"/>
        </w:rPr>
        <w:t xml:space="preserve"> </w:t>
      </w:r>
      <w:r w:rsidR="00E45008" w:rsidRPr="0058449C">
        <w:rPr>
          <w:rFonts w:eastAsiaTheme="minorHAnsi" w:cs="Times New Roman"/>
          <w:color w:val="000000"/>
          <w:kern w:val="0"/>
          <w:lang w:eastAsia="en-US" w:bidi="ar-SA"/>
        </w:rPr>
        <w:t>pod</w:t>
      </w:r>
      <w:r w:rsidR="00FC0C08">
        <w:rPr>
          <w:rFonts w:eastAsiaTheme="minorHAnsi" w:cs="Times New Roman"/>
          <w:color w:val="000000"/>
          <w:kern w:val="0"/>
          <w:lang w:eastAsia="en-US" w:bidi="ar-SA"/>
        </w:rPr>
        <w:t xml:space="preserve"> adresem: </w:t>
      </w:r>
      <w:hyperlink r:id="rId16" w:history="1">
        <w:r w:rsidR="00792AF0" w:rsidRPr="00AF3BCE">
          <w:rPr>
            <w:rStyle w:val="Hipercze"/>
            <w:rFonts w:eastAsiaTheme="minorHAnsi" w:cs="Times New Roman"/>
            <w:b/>
            <w:bCs/>
            <w:i/>
            <w:kern w:val="0"/>
            <w:lang w:eastAsia="en-US" w:bidi="ar-SA"/>
          </w:rPr>
          <w:t>https://platformazakupowa.pl/csp</w:t>
        </w:r>
      </w:hyperlink>
      <w:r w:rsidR="00792AF0">
        <w:rPr>
          <w:rStyle w:val="Hipercze"/>
          <w:rFonts w:eastAsiaTheme="minorHAnsi" w:cs="Times New Roman"/>
          <w:b/>
          <w:bCs/>
          <w:i/>
          <w:kern w:val="0"/>
          <w:lang w:eastAsia="en-US" w:bidi="ar-SA"/>
        </w:rPr>
        <w:t xml:space="preserve"> </w:t>
      </w:r>
      <w:r w:rsidR="009B2C3C">
        <w:rPr>
          <w:rStyle w:val="Hipercze"/>
          <w:rFonts w:eastAsiaTheme="minorHAnsi" w:cs="Times New Roman"/>
          <w:b/>
          <w:bCs/>
          <w:i/>
          <w:kern w:val="0"/>
          <w:lang w:eastAsia="en-US" w:bidi="ar-SA"/>
        </w:rPr>
        <w:br/>
      </w:r>
      <w:r w:rsidRPr="0058449C">
        <w:rPr>
          <w:rFonts w:eastAsiaTheme="minorHAnsi" w:cs="Times New Roman"/>
          <w:color w:val="000000"/>
          <w:kern w:val="0"/>
          <w:lang w:eastAsia="en-US" w:bidi="ar-SA"/>
        </w:rPr>
        <w:t xml:space="preserve">oraz na stronie </w:t>
      </w:r>
      <w:r w:rsidR="0025783B">
        <w:rPr>
          <w:rFonts w:eastAsiaTheme="minorHAnsi" w:cs="Times New Roman"/>
          <w:color w:val="000000"/>
          <w:kern w:val="0"/>
          <w:lang w:eastAsia="en-US" w:bidi="ar-SA"/>
        </w:rPr>
        <w:t xml:space="preserve">internetowej </w:t>
      </w:r>
      <w:r w:rsidRPr="0058449C">
        <w:rPr>
          <w:rFonts w:eastAsiaTheme="minorHAnsi" w:cs="Times New Roman"/>
          <w:color w:val="000000"/>
          <w:kern w:val="0"/>
          <w:lang w:eastAsia="en-US" w:bidi="ar-SA"/>
        </w:rPr>
        <w:t>Zamawiającego.</w:t>
      </w:r>
    </w:p>
    <w:p w:rsidR="0058449C" w:rsidRDefault="0058449C" w:rsidP="00385F3B">
      <w:pPr>
        <w:pStyle w:val="Akapitzlist"/>
        <w:numPr>
          <w:ilvl w:val="1"/>
          <w:numId w:val="32"/>
        </w:numPr>
        <w:tabs>
          <w:tab w:val="clear" w:pos="1080"/>
        </w:tabs>
        <w:spacing w:after="0"/>
        <w:ind w:left="851"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Default="0058449C" w:rsidP="009B2C3C">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Pr="0058449C">
        <w:rPr>
          <w:rFonts w:eastAsiaTheme="minorHAnsi" w:cs="Times New Roman"/>
          <w:color w:val="000000"/>
          <w:kern w:val="0"/>
          <w:lang w:eastAsia="en-US" w:bidi="ar-SA"/>
        </w:rPr>
        <w:t xml:space="preserve"> pod numer tel. 22 101 02 02,</w:t>
      </w:r>
      <w:r w:rsidR="0018513D">
        <w:rPr>
          <w:rFonts w:eastAsiaTheme="minorHAnsi" w:cs="Times New Roman"/>
          <w:color w:val="000000"/>
          <w:kern w:val="0"/>
          <w:lang w:eastAsia="en-US" w:bidi="ar-SA"/>
        </w:rPr>
        <w:br/>
      </w:r>
      <w:hyperlink r:id="rId17" w:history="1">
        <w:r w:rsidR="005815EE" w:rsidRPr="00F3175E">
          <w:rPr>
            <w:rStyle w:val="Hipercze"/>
            <w:rFonts w:eastAsiaTheme="minorHAnsi" w:cs="Times New Roman"/>
            <w:kern w:val="0"/>
            <w:lang w:eastAsia="en-US" w:bidi="ar-SA"/>
          </w:rPr>
          <w:t>cwk@platformazakupowa.pl</w:t>
        </w:r>
      </w:hyperlink>
      <w:r w:rsidRPr="0058449C">
        <w:rPr>
          <w:rFonts w:eastAsiaTheme="minorHAnsi" w:cs="Times New Roman"/>
          <w:color w:val="000000"/>
          <w:kern w:val="0"/>
          <w:lang w:eastAsia="en-US" w:bidi="ar-SA"/>
        </w:rPr>
        <w:t>.</w:t>
      </w:r>
    </w:p>
    <w:p w:rsidR="0058449C" w:rsidRDefault="0058449C" w:rsidP="00166944">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166944">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Pr="0058449C">
        <w:rPr>
          <w:rFonts w:eastAsiaTheme="minorHAnsi" w:cs="Times New Roman"/>
          <w:i/>
          <w:color w:val="000000"/>
          <w:kern w:val="0"/>
          <w:lang w:eastAsia="en-US" w:bidi="ar-SA"/>
        </w:rPr>
        <w:t>Ogłoszeniu 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D2626B" w:rsidRPr="0058449C" w:rsidRDefault="00D2626B" w:rsidP="00166944">
      <w:pPr>
        <w:widowControl/>
        <w:suppressAutoHyphens w:val="0"/>
        <w:autoSpaceDE w:val="0"/>
        <w:adjustRightInd w:val="0"/>
        <w:ind w:left="1134" w:hanging="283"/>
        <w:jc w:val="both"/>
        <w:textAlignment w:val="auto"/>
        <w:rPr>
          <w:rFonts w:eastAsiaTheme="minorHAnsi" w:cs="Times New Roman"/>
          <w:color w:val="000000"/>
          <w:kern w:val="0"/>
          <w:lang w:eastAsia="en-US" w:bidi="ar-SA"/>
        </w:rPr>
      </w:pPr>
    </w:p>
    <w:p w:rsidR="0058449C" w:rsidRPr="00123B61" w:rsidRDefault="0058449C" w:rsidP="00385F3B">
      <w:pPr>
        <w:widowControl/>
        <w:numPr>
          <w:ilvl w:val="1"/>
          <w:numId w:val="32"/>
        </w:numPr>
        <w:tabs>
          <w:tab w:val="clear" w:pos="1080"/>
        </w:tabs>
        <w:suppressAutoHyphens w:val="0"/>
        <w:autoSpaceDE w:val="0"/>
        <w:adjustRightInd w:val="0"/>
        <w:ind w:left="851" w:hanging="284"/>
        <w:jc w:val="both"/>
        <w:textAlignment w:val="auto"/>
        <w:rPr>
          <w:rFonts w:eastAsiaTheme="minorHAnsi" w:cs="Times New Roman"/>
          <w:i/>
          <w:color w:val="000000"/>
          <w:kern w:val="0"/>
          <w:lang w:eastAsia="en-US" w:bidi="ar-SA"/>
        </w:rPr>
      </w:pPr>
      <w:r w:rsidRPr="0058449C">
        <w:rPr>
          <w:rFonts w:eastAsiaTheme="minorHAnsi" w:cs="Times New Roman"/>
          <w:color w:val="000000"/>
          <w:kern w:val="0"/>
          <w:lang w:eastAsia="en-US" w:bidi="ar-SA"/>
        </w:rPr>
        <w:lastRenderedPageBreak/>
        <w:t xml:space="preserve">Wymagania techniczne i organizacyjne </w:t>
      </w:r>
      <w:r w:rsidR="00FC0C08">
        <w:rPr>
          <w:rFonts w:eastAsiaTheme="minorHAnsi" w:cs="Times New Roman"/>
          <w:color w:val="000000"/>
          <w:kern w:val="0"/>
          <w:lang w:eastAsia="en-US" w:bidi="ar-SA"/>
        </w:rPr>
        <w:t xml:space="preserve">sporządzania, wysyłania i odbierania korespondencji elektronicznej, zostały opisane na stronie </w:t>
      </w:r>
      <w:r w:rsidR="00123B61">
        <w:rPr>
          <w:rFonts w:eastAsiaTheme="minorHAnsi" w:cs="Times New Roman"/>
          <w:color w:val="000000"/>
          <w:kern w:val="0"/>
          <w:lang w:eastAsia="en-US" w:bidi="ar-SA"/>
        </w:rPr>
        <w:t>operatora</w:t>
      </w:r>
      <w:r w:rsidR="00FC0C08">
        <w:rPr>
          <w:rFonts w:eastAsiaTheme="minorHAnsi" w:cs="Times New Roman"/>
          <w:color w:val="000000"/>
          <w:kern w:val="0"/>
          <w:lang w:eastAsia="en-US" w:bidi="ar-SA"/>
        </w:rPr>
        <w:t xml:space="preserve"> </w:t>
      </w:r>
      <w:r w:rsidRPr="0058449C">
        <w:rPr>
          <w:rFonts w:eastAsiaTheme="minorHAnsi" w:cs="Times New Roman"/>
          <w:color w:val="000000"/>
          <w:kern w:val="0"/>
          <w:lang w:eastAsia="en-US" w:bidi="ar-SA"/>
        </w:rPr>
        <w:t xml:space="preserve">w </w:t>
      </w:r>
      <w:r w:rsidRPr="00123B61">
        <w:rPr>
          <w:rFonts w:eastAsiaTheme="minorHAnsi" w:cs="Times New Roman"/>
          <w:b/>
          <w:i/>
          <w:color w:val="000000"/>
          <w:kern w:val="0"/>
          <w:lang w:eastAsia="en-US" w:bidi="ar-SA"/>
        </w:rPr>
        <w:t>Regulaminie</w:t>
      </w:r>
      <w:r w:rsidR="00123B61" w:rsidRPr="00123B61">
        <w:rPr>
          <w:rFonts w:eastAsiaTheme="minorHAnsi" w:cs="Times New Roman"/>
          <w:b/>
          <w:i/>
          <w:color w:val="000000"/>
          <w:kern w:val="0"/>
          <w:lang w:eastAsia="en-US" w:bidi="ar-SA"/>
        </w:rPr>
        <w:t xml:space="preserve"> </w:t>
      </w:r>
      <w:r w:rsidR="00166944">
        <w:rPr>
          <w:rFonts w:eastAsiaTheme="minorHAnsi" w:cs="Times New Roman"/>
          <w:b/>
          <w:i/>
          <w:color w:val="000000"/>
          <w:kern w:val="0"/>
          <w:lang w:eastAsia="en-US" w:bidi="ar-SA"/>
        </w:rPr>
        <w:t>i</w:t>
      </w:r>
      <w:r w:rsidR="00123B61" w:rsidRPr="00123B61">
        <w:rPr>
          <w:rFonts w:eastAsiaTheme="minorHAnsi" w:cs="Times New Roman"/>
          <w:b/>
          <w:i/>
          <w:color w:val="000000"/>
          <w:kern w:val="0"/>
          <w:lang w:eastAsia="en-US" w:bidi="ar-SA"/>
        </w:rPr>
        <w:t xml:space="preserve">nternetowej </w:t>
      </w:r>
      <w:r w:rsidR="00123B61">
        <w:rPr>
          <w:rFonts w:eastAsiaTheme="minorHAnsi" w:cs="Times New Roman"/>
          <w:b/>
          <w:i/>
          <w:color w:val="000000"/>
          <w:kern w:val="0"/>
          <w:lang w:eastAsia="en-US" w:bidi="ar-SA"/>
        </w:rPr>
        <w:t>p</w:t>
      </w:r>
      <w:r w:rsidR="00123B61" w:rsidRPr="00123B61">
        <w:rPr>
          <w:rFonts w:eastAsiaTheme="minorHAnsi" w:cs="Times New Roman"/>
          <w:b/>
          <w:i/>
          <w:color w:val="000000"/>
          <w:kern w:val="0"/>
          <w:lang w:eastAsia="en-US" w:bidi="ar-SA"/>
        </w:rPr>
        <w:t>latformy zakupowej Open Nexus Sp. z o. o</w:t>
      </w:r>
      <w:r w:rsidR="00123B61">
        <w:rPr>
          <w:rFonts w:eastAsiaTheme="minorHAnsi" w:cs="Times New Roman"/>
          <w:i/>
          <w:color w:val="000000"/>
          <w:kern w:val="0"/>
          <w:lang w:eastAsia="en-US" w:bidi="ar-SA"/>
        </w:rPr>
        <w:t xml:space="preserve">., </w:t>
      </w:r>
      <w:r w:rsidR="00123B61" w:rsidRPr="00123B61">
        <w:rPr>
          <w:rFonts w:eastAsiaTheme="minorHAnsi" w:cs="Times New Roman"/>
          <w:color w:val="000000"/>
          <w:kern w:val="0"/>
          <w:lang w:eastAsia="en-US" w:bidi="ar-SA"/>
        </w:rPr>
        <w:t>zwany dalej</w:t>
      </w:r>
      <w:r w:rsidR="00123B61">
        <w:rPr>
          <w:rFonts w:eastAsiaTheme="minorHAnsi" w:cs="Times New Roman"/>
          <w:i/>
          <w:color w:val="000000"/>
          <w:kern w:val="0"/>
          <w:lang w:eastAsia="en-US" w:bidi="ar-SA"/>
        </w:rPr>
        <w:t xml:space="preserve"> Regulaminem.  </w:t>
      </w:r>
      <w:r w:rsidR="00123B61" w:rsidRPr="00AF3BCE">
        <w:rPr>
          <w:rFonts w:eastAsiaTheme="minorHAnsi" w:cs="Times New Roman"/>
          <w:color w:val="000000"/>
          <w:kern w:val="0"/>
          <w:lang w:eastAsia="en-US" w:bidi="ar-SA"/>
        </w:rPr>
        <w:t xml:space="preserve">Sposób sporządzenia, wysyłania i odbierania korespondencji elektronicznej musi być zgodny z wymaganiami określonymi w rozporządzeniu wydanym na podstawie </w:t>
      </w:r>
      <w:r w:rsidR="009B2C3C">
        <w:rPr>
          <w:rFonts w:eastAsiaTheme="minorHAnsi" w:cs="Times New Roman"/>
          <w:color w:val="000000"/>
          <w:kern w:val="0"/>
          <w:lang w:eastAsia="en-US" w:bidi="ar-SA"/>
        </w:rPr>
        <w:br/>
      </w:r>
      <w:r w:rsidR="00123B61" w:rsidRPr="00AF3BCE">
        <w:rPr>
          <w:rFonts w:eastAsiaTheme="minorHAnsi" w:cs="Times New Roman"/>
          <w:color w:val="000000"/>
          <w:kern w:val="0"/>
          <w:lang w:eastAsia="en-US" w:bidi="ar-SA"/>
        </w:rPr>
        <w:t xml:space="preserve">art. 70 </w:t>
      </w:r>
      <w:r w:rsidR="00123B61">
        <w:rPr>
          <w:rFonts w:eastAsiaTheme="minorHAnsi" w:cs="Times New Roman"/>
          <w:color w:val="000000"/>
          <w:kern w:val="0"/>
          <w:lang w:eastAsia="en-US" w:bidi="ar-SA"/>
        </w:rPr>
        <w:t>u</w:t>
      </w:r>
      <w:r w:rsidR="00123B61" w:rsidRPr="00AF3BCE">
        <w:rPr>
          <w:rFonts w:eastAsiaTheme="minorHAnsi" w:cs="Times New Roman"/>
          <w:color w:val="000000"/>
          <w:kern w:val="0"/>
          <w:lang w:eastAsia="en-US" w:bidi="ar-SA"/>
        </w:rPr>
        <w:t>stawy</w:t>
      </w:r>
      <w:r w:rsidR="00123B61">
        <w:rPr>
          <w:rStyle w:val="Odwoanieprzypisudolnego"/>
          <w:rFonts w:eastAsiaTheme="minorHAnsi" w:cs="Times New Roman"/>
          <w:color w:val="000000"/>
          <w:kern w:val="0"/>
          <w:lang w:eastAsia="en-US" w:bidi="ar-SA"/>
        </w:rPr>
        <w:footnoteReference w:id="1"/>
      </w:r>
      <w:r w:rsidR="00123B61" w:rsidRPr="00AF3BCE">
        <w:rPr>
          <w:rFonts w:eastAsiaTheme="minorHAnsi" w:cs="Times New Roman"/>
          <w:color w:val="000000"/>
          <w:kern w:val="0"/>
          <w:lang w:eastAsia="en-US" w:bidi="ar-SA"/>
        </w:rPr>
        <w:t>.</w:t>
      </w:r>
    </w:p>
    <w:p w:rsidR="00123B61" w:rsidRPr="0058449C" w:rsidRDefault="00123B61" w:rsidP="00385F3B">
      <w:pPr>
        <w:widowControl/>
        <w:numPr>
          <w:ilvl w:val="1"/>
          <w:numId w:val="32"/>
        </w:numPr>
        <w:tabs>
          <w:tab w:val="clear" w:pos="1080"/>
        </w:tabs>
        <w:suppressAutoHyphens w:val="0"/>
        <w:autoSpaceDE w:val="0"/>
        <w:adjustRightInd w:val="0"/>
        <w:ind w:left="851" w:hanging="284"/>
        <w:jc w:val="both"/>
        <w:textAlignment w:val="auto"/>
        <w:rPr>
          <w:rFonts w:eastAsiaTheme="minorHAnsi" w:cs="Times New Roman"/>
          <w:i/>
          <w:color w:val="000000"/>
          <w:kern w:val="0"/>
          <w:lang w:eastAsia="en-US" w:bidi="ar-SA"/>
        </w:rPr>
      </w:pPr>
      <w:r w:rsidRPr="00AF3BCE">
        <w:rPr>
          <w:rFonts w:eastAsiaTheme="minorHAnsi" w:cs="Times New Roman"/>
          <w:color w:val="000000"/>
          <w:kern w:val="0"/>
          <w:lang w:eastAsia="en-US" w:bidi="ar-SA"/>
        </w:rPr>
        <w:t xml:space="preserve">Wykonawca, przystępując do niniejszego postępowania o udzielenie zamówienia, akceptuje warunki korzystania z </w:t>
      </w:r>
      <w:r w:rsidRPr="00C03C37">
        <w:rPr>
          <w:rFonts w:eastAsiaTheme="minorHAnsi" w:cs="Times New Roman"/>
          <w:i/>
          <w:color w:val="000000"/>
          <w:kern w:val="0"/>
          <w:lang w:eastAsia="en-US" w:bidi="ar-SA"/>
        </w:rPr>
        <w:t>Platformy</w:t>
      </w:r>
      <w:r w:rsidRPr="00AF3BCE">
        <w:rPr>
          <w:rFonts w:eastAsiaTheme="minorHAnsi" w:cs="Times New Roman"/>
          <w:color w:val="000000"/>
          <w:kern w:val="0"/>
          <w:lang w:eastAsia="en-US" w:bidi="ar-SA"/>
        </w:rPr>
        <w:t xml:space="preserve"> określone w </w:t>
      </w:r>
      <w:r w:rsidRPr="007E3290">
        <w:rPr>
          <w:rFonts w:eastAsiaTheme="minorHAnsi" w:cs="Times New Roman"/>
          <w:i/>
          <w:color w:val="000000"/>
          <w:kern w:val="0"/>
          <w:lang w:eastAsia="en-US" w:bidi="ar-SA"/>
        </w:rPr>
        <w:t>Regulaminie</w:t>
      </w:r>
      <w:r w:rsidRPr="00AF3BCE">
        <w:rPr>
          <w:rFonts w:eastAsiaTheme="minorHAnsi" w:cs="Times New Roman"/>
          <w:color w:val="000000"/>
          <w:kern w:val="0"/>
          <w:lang w:eastAsia="en-US" w:bidi="ar-SA"/>
        </w:rPr>
        <w:t xml:space="preserve"> </w:t>
      </w:r>
      <w:r w:rsidR="009B2C3C">
        <w:rPr>
          <w:rFonts w:eastAsiaTheme="minorHAnsi" w:cs="Times New Roman"/>
          <w:color w:val="000000"/>
          <w:kern w:val="0"/>
          <w:lang w:eastAsia="en-US" w:bidi="ar-SA"/>
        </w:rPr>
        <w:br/>
      </w:r>
      <w:r w:rsidRPr="00AF3BCE">
        <w:rPr>
          <w:rFonts w:eastAsiaTheme="minorHAnsi" w:cs="Times New Roman"/>
          <w:color w:val="000000"/>
          <w:kern w:val="0"/>
          <w:lang w:eastAsia="en-US" w:bidi="ar-SA"/>
        </w:rPr>
        <w:t xml:space="preserve">oraz zobowiązuje się, korzystając z </w:t>
      </w:r>
      <w:r w:rsidRPr="00C03C37">
        <w:rPr>
          <w:rFonts w:eastAsiaTheme="minorHAnsi" w:cs="Times New Roman"/>
          <w:i/>
          <w:color w:val="000000"/>
          <w:kern w:val="0"/>
          <w:lang w:eastAsia="en-US" w:bidi="ar-SA"/>
        </w:rPr>
        <w:t>Platformy</w:t>
      </w:r>
      <w:r w:rsidRPr="00AF3BCE">
        <w:rPr>
          <w:rFonts w:eastAsiaTheme="minorHAnsi" w:cs="Times New Roman"/>
          <w:color w:val="000000"/>
          <w:kern w:val="0"/>
          <w:lang w:eastAsia="en-US" w:bidi="ar-SA"/>
        </w:rPr>
        <w:t xml:space="preserve">, przestrzegać postanowień </w:t>
      </w:r>
      <w:r w:rsidRPr="00C03C37">
        <w:rPr>
          <w:rFonts w:eastAsiaTheme="minorHAnsi" w:cs="Times New Roman"/>
          <w:i/>
          <w:color w:val="000000"/>
          <w:kern w:val="0"/>
          <w:lang w:eastAsia="en-US" w:bidi="ar-SA"/>
        </w:rPr>
        <w:t>Regulaminu</w:t>
      </w:r>
      <w:r w:rsidRPr="00AF3BCE">
        <w:rPr>
          <w:rFonts w:eastAsiaTheme="minorHAnsi" w:cs="Times New Roman"/>
          <w:color w:val="000000"/>
          <w:kern w:val="0"/>
          <w:lang w:eastAsia="en-US" w:bidi="ar-SA"/>
        </w:rPr>
        <w:t>.</w:t>
      </w:r>
    </w:p>
    <w:p w:rsidR="0058449C" w:rsidRPr="0058449C" w:rsidRDefault="0058449C" w:rsidP="00385F3B">
      <w:pPr>
        <w:widowControl/>
        <w:numPr>
          <w:ilvl w:val="1"/>
          <w:numId w:val="32"/>
        </w:numPr>
        <w:tabs>
          <w:tab w:val="clear" w:pos="1080"/>
        </w:tabs>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 xml:space="preserve">Występuje limit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9B2C3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platformazakupowa.pl oraz użytkownika</w:t>
      </w:r>
      <w:r w:rsidR="0058449C" w:rsidRPr="0058449C">
        <w:rPr>
          <w:rFonts w:eastAsiaTheme="minorHAnsi" w:cs="Times New Roman"/>
          <w:color w:val="000000"/>
          <w:kern w:val="0"/>
          <w:vertAlign w:val="superscript"/>
          <w:lang w:eastAsia="en-US" w:bidi="ar-SA"/>
        </w:rPr>
        <w:footnoteReference w:id="2"/>
      </w:r>
      <w:r w:rsidR="0058449C" w:rsidRPr="0058449C">
        <w:rPr>
          <w:rFonts w:eastAsiaTheme="minorHAnsi" w:cs="Times New Roman"/>
          <w:color w:val="000000"/>
          <w:kern w:val="0"/>
          <w:lang w:eastAsia="en-US" w:bidi="ar-SA"/>
        </w:rPr>
        <w:t>.</w:t>
      </w:r>
    </w:p>
    <w:p w:rsidR="0058449C" w:rsidRPr="0058449C" w:rsidRDefault="00123B61" w:rsidP="009B2C3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9B2C3C">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platformazakupowa.pl</w:t>
      </w:r>
      <w:r w:rsidR="0058449C" w:rsidRPr="0058449C">
        <w:rPr>
          <w:rFonts w:eastAsiaTheme="minorHAnsi" w:cs="Times New Roman"/>
          <w:color w:val="000000"/>
          <w:kern w:val="0"/>
          <w:lang w:eastAsia="en-US" w:bidi="ar-SA"/>
        </w:rPr>
        <w:t>, awaria internetu, problemy techniczne związane z brakiem np. aktualnej przeglądarki, itp.</w:t>
      </w:r>
    </w:p>
    <w:p w:rsidR="0058449C" w:rsidRPr="0058449C" w:rsidRDefault="00123B61" w:rsidP="009B2C3C">
      <w:pPr>
        <w:widowControl/>
        <w:suppressAutoHyphens w:val="0"/>
        <w:autoSpaceDE w:val="0"/>
        <w:adjustRightInd w:val="0"/>
        <w:ind w:left="851"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8"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9B2C3C">
      <w:pPr>
        <w:widowControl/>
        <w:suppressAutoHyphens w:val="0"/>
        <w:autoSpaceDE w:val="0"/>
        <w:adjustRightInd w:val="0"/>
        <w:ind w:left="851"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Za datę przekazania oferty przyjmuje się datę jej przekazania w systemie </w:t>
      </w:r>
      <w:r w:rsidR="00167F6D">
        <w:rPr>
          <w:rFonts w:eastAsiaTheme="minorHAnsi" w:cs="Times New Roman"/>
          <w:color w:val="000000"/>
          <w:kern w:val="0"/>
          <w:lang w:eastAsia="en-US" w:bidi="ar-SA"/>
        </w:rPr>
        <w:br/>
      </w:r>
      <w:r w:rsidRPr="0058449C">
        <w:rPr>
          <w:rFonts w:eastAsiaTheme="minorHAnsi" w:cs="Times New Roman"/>
          <w:color w:val="000000"/>
          <w:kern w:val="0"/>
          <w:lang w:eastAsia="en-US" w:bidi="ar-SA"/>
        </w:rPr>
        <w:t xml:space="preserve">poprzez kliknięcie przycisku </w:t>
      </w:r>
      <w:r w:rsidRPr="0058449C">
        <w:rPr>
          <w:rFonts w:eastAsiaTheme="minorHAnsi" w:cs="Times New Roman"/>
          <w:b/>
          <w:i/>
          <w:color w:val="000000"/>
          <w:kern w:val="0"/>
          <w:lang w:eastAsia="en-US" w:bidi="ar-SA"/>
        </w:rPr>
        <w:t>Złóż ofertę</w:t>
      </w:r>
      <w:r w:rsidRPr="0058449C">
        <w:rPr>
          <w:rFonts w:eastAsiaTheme="minorHAnsi" w:cs="Times New Roman"/>
          <w:color w:val="000000"/>
          <w:kern w:val="0"/>
          <w:lang w:eastAsia="en-US" w:bidi="ar-SA"/>
        </w:rPr>
        <w:t xml:space="preserve"> w drugim kroku i wyświetlaniu komunikatu, że oferta została złożona.</w:t>
      </w:r>
    </w:p>
    <w:p w:rsidR="0058449C" w:rsidRPr="0058449C" w:rsidRDefault="0058449C" w:rsidP="009B2C3C">
      <w:pPr>
        <w:widowControl/>
        <w:suppressAutoHyphens w:val="0"/>
        <w:autoSpaceDE w:val="0"/>
        <w:adjustRightInd w:val="0"/>
        <w:ind w:left="851"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 xml:space="preserve">synchronizuje się automatycznie </w:t>
      </w:r>
      <w:r w:rsidRPr="0058449C">
        <w:rPr>
          <w:rFonts w:eastAsiaTheme="minorHAnsi" w:cs="Times New Roman"/>
          <w:color w:val="000000"/>
          <w:kern w:val="0"/>
          <w:lang w:eastAsia="en-US" w:bidi="ar-SA"/>
        </w:rPr>
        <w:br/>
        <w:t>z serwerem Głównego Urzędu Miar.</w:t>
      </w:r>
    </w:p>
    <w:p w:rsidR="0058449C" w:rsidRPr="0058449C" w:rsidRDefault="0058449C" w:rsidP="00456FC5">
      <w:pPr>
        <w:widowControl/>
        <w:suppressAutoHyphens w:val="0"/>
        <w:autoSpaceDE w:val="0"/>
        <w:adjustRightInd w:val="0"/>
        <w:ind w:left="568"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w:t>
      </w:r>
      <w:r w:rsidRPr="00167F6D">
        <w:rPr>
          <w:rFonts w:eastAsia="Times New Roman" w:cs="Times New Roman"/>
          <w:kern w:val="0"/>
          <w:sz w:val="23"/>
          <w:szCs w:val="23"/>
          <w:lang w:eastAsia="ar-SA" w:bidi="ar-SA"/>
        </w:rPr>
        <w:t>funkcjonalności</w:t>
      </w:r>
      <w:r w:rsidRPr="0058449C">
        <w:rPr>
          <w:rFonts w:eastAsia="Times New Roman" w:cs="Times New Roman"/>
          <w:kern w:val="0"/>
          <w:lang w:eastAsia="ar-SA" w:bidi="ar-SA"/>
        </w:rPr>
        <w:t xml:space="preserve">, np. brak widoku wiadomości prywatnych od Zamawiającego w systemie </w:t>
      </w:r>
      <w:r w:rsidR="00167F6D">
        <w:rPr>
          <w:rFonts w:eastAsia="Times New Roman" w:cs="Times New Roman"/>
          <w:kern w:val="0"/>
          <w:lang w:eastAsia="ar-SA" w:bidi="ar-SA"/>
        </w:rPr>
        <w:br/>
      </w:r>
      <w:r w:rsidRPr="0058449C">
        <w:rPr>
          <w:rFonts w:eastAsia="Times New Roman" w:cs="Times New Roman"/>
          <w:kern w:val="0"/>
          <w:lang w:eastAsia="ar-SA" w:bidi="ar-SA"/>
        </w:rPr>
        <w:t>lub wycofania oferty lub wniosku bez kontaktu z Centrum Wsparcia Klienta.</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 xml:space="preserve">Formularzu składania oferty </w:t>
      </w:r>
      <w:r w:rsidRPr="0058449C">
        <w:rPr>
          <w:rFonts w:eastAsia="Times New Roman" w:cs="Times New Roman"/>
          <w:kern w:val="0"/>
          <w:lang w:eastAsia="ar-SA" w:bidi="ar-SA"/>
        </w:rPr>
        <w:t xml:space="preserve">dostępnego na </w:t>
      </w:r>
      <w:hyperlink r:id="rId19"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SWZ</w:t>
      </w:r>
      <w:r w:rsidRPr="0058449C">
        <w:rPr>
          <w:rFonts w:eastAsia="Times New Roman" w:cs="Times New Roman"/>
          <w:kern w:val="0"/>
          <w:lang w:eastAsia="ar-SA" w:bidi="ar-SA"/>
        </w:rPr>
        <w:t xml:space="preserve">  nie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0035701B">
        <w:rPr>
          <w:rFonts w:eastAsia="Times New Roman" w:cs="Times New Roman"/>
          <w:i/>
          <w:kern w:val="0"/>
          <w:lang w:eastAsia="ar-SA" w:bidi="ar-SA"/>
        </w:rPr>
        <w:t xml:space="preserve"> </w:t>
      </w:r>
      <w:r w:rsidR="0035701B" w:rsidRPr="0035701B">
        <w:rPr>
          <w:rFonts w:eastAsia="Times New Roman" w:cs="Times New Roman"/>
          <w:kern w:val="0"/>
          <w:lang w:eastAsia="ar-SA" w:bidi="ar-SA"/>
        </w:rPr>
        <w:t xml:space="preserve">(Dz. U. z 2020 r., </w:t>
      </w:r>
      <w:r w:rsidR="0035701B" w:rsidRPr="0035701B">
        <w:rPr>
          <w:rFonts w:eastAsia="Times New Roman" w:cs="Times New Roman"/>
          <w:kern w:val="0"/>
          <w:lang w:eastAsia="ar-SA" w:bidi="ar-SA"/>
        </w:rPr>
        <w:br/>
        <w:t>poz. 1913)</w:t>
      </w:r>
      <w:r w:rsidR="00CF69AC">
        <w:rPr>
          <w:rFonts w:eastAsia="Times New Roman" w:cs="Times New Roman"/>
          <w:kern w:val="0"/>
          <w:lang w:eastAsia="ar-SA" w:bidi="ar-SA"/>
        </w:rPr>
        <w:t xml:space="preserve"> z 2021 r., poz. 1655)</w:t>
      </w:r>
      <w:r w:rsidR="0035701B" w:rsidRPr="0035701B">
        <w:rPr>
          <w:rFonts w:eastAsia="Times New Roman" w:cs="Times New Roman"/>
          <w:i/>
          <w:kern w:val="0"/>
          <w:lang w:eastAsia="ar-SA" w:bidi="ar-SA"/>
        </w:rPr>
        <w:t>,</w:t>
      </w:r>
      <w:r w:rsidR="0035701B">
        <w:rPr>
          <w:rFonts w:eastAsia="Times New Roman" w:cs="Times New Roman"/>
          <w:i/>
          <w:kern w:val="0"/>
          <w:lang w:eastAsia="ar-SA" w:bidi="ar-SA"/>
        </w:rPr>
        <w:t xml:space="preserve"> </w:t>
      </w:r>
      <w:r w:rsidRPr="0058449C">
        <w:rPr>
          <w:rFonts w:eastAsia="Times New Roman" w:cs="Times New Roman"/>
          <w:kern w:val="0"/>
          <w:lang w:eastAsia="ar-SA" w:bidi="ar-SA"/>
        </w:rPr>
        <w:t>które Wykonawca zastrzeże jako tajemnicę przedsiębiorstwa, powinny zostać załączone w osobnym miejscu w kroku 1 składania oferty</w:t>
      </w:r>
      <w:r w:rsidR="00CF69AC">
        <w:rPr>
          <w:rFonts w:eastAsia="Times New Roman" w:cs="Times New Roman"/>
          <w:kern w:val="0"/>
          <w:lang w:eastAsia="ar-SA" w:bidi="ar-SA"/>
        </w:rPr>
        <w:t xml:space="preserve"> </w:t>
      </w:r>
      <w:r w:rsidRPr="0058449C">
        <w:rPr>
          <w:rFonts w:eastAsia="Times New Roman" w:cs="Times New Roman"/>
          <w:kern w:val="0"/>
          <w:lang w:eastAsia="ar-SA" w:bidi="ar-SA"/>
        </w:rPr>
        <w:t>przeznaczonym na zamieszczenie tajemnicy przedsiębiorstwa.</w:t>
      </w:r>
    </w:p>
    <w:p w:rsidR="0058449C" w:rsidRPr="0058449C" w:rsidRDefault="0058449C" w:rsidP="009B2C3C">
      <w:pPr>
        <w:widowControl/>
        <w:autoSpaceDN/>
        <w:ind w:left="851"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lastRenderedPageBreak/>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 xml:space="preserve">5. Do oferty lub wniosku należy dołączyć wszystkie wymagane w </w:t>
      </w:r>
      <w:r w:rsidRPr="0018513D">
        <w:rPr>
          <w:rFonts w:eastAsia="Times New Roman" w:cs="Times New Roman"/>
          <w:i/>
          <w:kern w:val="0"/>
          <w:lang w:eastAsia="ar-SA" w:bidi="ar-SA"/>
        </w:rPr>
        <w:t xml:space="preserve">Ogłoszeniu </w:t>
      </w:r>
      <w:r w:rsidR="009F197E">
        <w:rPr>
          <w:rFonts w:eastAsia="Times New Roman" w:cs="Times New Roman"/>
          <w:i/>
          <w:kern w:val="0"/>
          <w:lang w:eastAsia="ar-SA" w:bidi="ar-SA"/>
        </w:rPr>
        <w:br/>
      </w:r>
      <w:r w:rsidR="009F197E">
        <w:rPr>
          <w:rFonts w:eastAsia="Times New Roman" w:cs="Times New Roman"/>
          <w:kern w:val="0"/>
          <w:lang w:eastAsia="ar-SA" w:bidi="ar-SA"/>
        </w:rPr>
        <w:t xml:space="preserve">oraz </w:t>
      </w:r>
      <w:r w:rsidRPr="0018513D">
        <w:rPr>
          <w:rFonts w:eastAsia="Times New Roman" w:cs="Times New Roman"/>
          <w:kern w:val="0"/>
          <w:lang w:eastAsia="ar-SA" w:bidi="ar-SA"/>
        </w:rPr>
        <w:t>w</w:t>
      </w:r>
      <w:r w:rsidRPr="0018513D">
        <w:rPr>
          <w:rFonts w:eastAsia="Times New Roman" w:cs="Times New Roman"/>
          <w:i/>
          <w:kern w:val="0"/>
          <w:lang w:eastAsia="ar-SA" w:bidi="ar-SA"/>
        </w:rPr>
        <w:t xml:space="preserve"> SWZ </w:t>
      </w:r>
      <w:r w:rsidRPr="0018513D">
        <w:rPr>
          <w:rFonts w:eastAsia="Times New Roman" w:cs="Times New Roman"/>
          <w:kern w:val="0"/>
          <w:lang w:eastAsia="ar-SA" w:bidi="ar-SA"/>
        </w:rPr>
        <w:t xml:space="preserve">dokumenty - w tym np. </w:t>
      </w:r>
      <w:r w:rsidRPr="0018513D">
        <w:rPr>
          <w:rFonts w:eastAsia="Times New Roman" w:cs="Times New Roman"/>
          <w:i/>
          <w:kern w:val="0"/>
          <w:lang w:eastAsia="ar-SA" w:bidi="ar-SA"/>
        </w:rPr>
        <w:t xml:space="preserve">Jednolity Europejski Dokument Zamówienia </w:t>
      </w:r>
      <w:r w:rsidR="009B2C3C">
        <w:rPr>
          <w:rFonts w:eastAsia="Times New Roman" w:cs="Times New Roman"/>
          <w:i/>
          <w:kern w:val="0"/>
          <w:lang w:eastAsia="ar-SA" w:bidi="ar-SA"/>
        </w:rPr>
        <w:br/>
      </w:r>
      <w:r w:rsidRPr="0018513D">
        <w:rPr>
          <w:rFonts w:eastAsia="Times New Roman" w:cs="Times New Roman"/>
          <w:kern w:val="0"/>
          <w:lang w:eastAsia="ar-SA" w:bidi="ar-SA"/>
        </w:rPr>
        <w:t>(jeśli dotyczy), przedmiotowe środki dowodowe w postaci elektronicznej.</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 xml:space="preserve">w przypadku zamówień o wartości równej lub przekraczającej progi unijne, </w:t>
      </w:r>
      <w:r w:rsidR="009B2C3C">
        <w:rPr>
          <w:rFonts w:eastAsia="Times New Roman" w:cs="Times New Roman"/>
          <w:kern w:val="0"/>
          <w:lang w:eastAsia="ar-SA" w:bidi="ar-SA"/>
        </w:rPr>
        <w:br/>
      </w:r>
      <w:r w:rsidRPr="0018513D">
        <w:rPr>
          <w:rFonts w:eastAsia="Times New Roman" w:cs="Times New Roman"/>
          <w:kern w:val="0"/>
          <w:lang w:eastAsia="ar-SA" w:bidi="ar-SA"/>
        </w:rPr>
        <w:t xml:space="preserve">w przypadku zamówień o </w:t>
      </w:r>
      <w:r w:rsidRPr="00D2626B">
        <w:rPr>
          <w:rFonts w:eastAsia="Times New Roman" w:cs="Times New Roman"/>
          <w:kern w:val="0"/>
          <w:lang w:eastAsia="ar-SA" w:bidi="ar-SA"/>
        </w:rPr>
        <w:t xml:space="preserve">wartości niższej od progów unijnych oferta </w:t>
      </w:r>
      <w:r w:rsidR="00D2626B" w:rsidRPr="00D2626B">
        <w:rPr>
          <w:rFonts w:eastAsia="Times New Roman" w:cs="Times New Roman"/>
          <w:kern w:val="0"/>
          <w:lang w:eastAsia="ar-SA" w:bidi="ar-SA"/>
        </w:rPr>
        <w:br/>
      </w:r>
      <w:r w:rsidRPr="00D2626B">
        <w:rPr>
          <w:rFonts w:eastAsia="Times New Roman" w:cs="Times New Roman"/>
          <w:kern w:val="0"/>
          <w:lang w:eastAsia="ar-SA" w:bidi="ar-SA"/>
        </w:rPr>
        <w:t>oraz przedmiotowe środki dowodowe (jeżeli były wymagane) składane elektronicznie muszą zostać podpisane elektronicznym kwalifikowanym podpisem lub podpisem zaufanym lub podpisem osobistym. W procesie składania oferty</w:t>
      </w:r>
      <w:r w:rsidR="00D2626B" w:rsidRPr="00D2626B">
        <w:rPr>
          <w:rFonts w:eastAsia="Times New Roman" w:cs="Times New Roman"/>
          <w:kern w:val="0"/>
          <w:lang w:eastAsia="ar-SA" w:bidi="ar-SA"/>
        </w:rPr>
        <w:t xml:space="preserve">, </w:t>
      </w:r>
      <w:r w:rsidR="00D2626B">
        <w:rPr>
          <w:rFonts w:eastAsia="Times New Roman" w:cs="Times New Roman"/>
          <w:kern w:val="0"/>
          <w:lang w:eastAsia="ar-SA" w:bidi="ar-SA"/>
        </w:rPr>
        <w:br/>
      </w:r>
      <w:r w:rsidR="00D2626B" w:rsidRPr="00D2626B">
        <w:rPr>
          <w:rFonts w:eastAsia="Times New Roman" w:cs="Times New Roman"/>
          <w:kern w:val="0"/>
          <w:lang w:eastAsia="ar-SA" w:bidi="ar-SA"/>
        </w:rPr>
        <w:t xml:space="preserve">w tym </w:t>
      </w:r>
      <w:r w:rsidRPr="00D2626B">
        <w:rPr>
          <w:rFonts w:eastAsia="Times New Roman" w:cs="Times New Roman"/>
          <w:kern w:val="0"/>
          <w:lang w:eastAsia="ar-SA" w:bidi="ar-SA"/>
        </w:rPr>
        <w:t xml:space="preserve">przedmiotowych środków dowodowych na platformie, kwalifikowany podpis elektroniczny Wykonawca może złożyć bezpośrednio na dokumencie przesłanym </w:t>
      </w:r>
      <w:r w:rsidR="009B2C3C" w:rsidRPr="00D2626B">
        <w:rPr>
          <w:rFonts w:eastAsia="Times New Roman" w:cs="Times New Roman"/>
          <w:kern w:val="0"/>
          <w:lang w:eastAsia="ar-SA" w:bidi="ar-SA"/>
        </w:rPr>
        <w:br/>
      </w:r>
      <w:r w:rsidRPr="00D2626B">
        <w:rPr>
          <w:rFonts w:eastAsia="Times New Roman" w:cs="Times New Roman"/>
          <w:kern w:val="0"/>
          <w:lang w:eastAsia="ar-SA" w:bidi="ar-SA"/>
        </w:rPr>
        <w:t>do systemu (opcja rekomendowana</w:t>
      </w:r>
      <w:r w:rsidRPr="0018513D">
        <w:rPr>
          <w:rFonts w:eastAsia="Times New Roman" w:cs="Times New Roman"/>
          <w:kern w:val="0"/>
          <w:lang w:eastAsia="ar-SA" w:bidi="ar-SA"/>
        </w:rPr>
        <w:t xml:space="preserve"> przez platformazakupowa.pl) oraz dodatkowo </w:t>
      </w:r>
      <w:r w:rsidR="009B2C3C">
        <w:rPr>
          <w:rFonts w:eastAsia="Times New Roman" w:cs="Times New Roman"/>
          <w:kern w:val="0"/>
          <w:lang w:eastAsia="ar-SA" w:bidi="ar-SA"/>
        </w:rPr>
        <w:br/>
      </w:r>
      <w:r w:rsidRPr="0018513D">
        <w:rPr>
          <w:rFonts w:eastAsia="Times New Roman" w:cs="Times New Roman"/>
          <w:kern w:val="0"/>
          <w:lang w:eastAsia="ar-SA" w:bidi="ar-SA"/>
        </w:rPr>
        <w:t xml:space="preserve">dla całego pakietu dokumentów w kroku 2 </w:t>
      </w:r>
      <w:r w:rsidR="009F197E">
        <w:rPr>
          <w:rFonts w:eastAsia="Times New Roman" w:cs="Times New Roman"/>
          <w:kern w:val="0"/>
          <w:lang w:eastAsia="ar-SA" w:bidi="ar-SA"/>
        </w:rPr>
        <w:t xml:space="preserve">-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009F197E">
        <w:rPr>
          <w:rFonts w:eastAsia="Times New Roman" w:cs="Times New Roman"/>
          <w:kern w:val="0"/>
          <w:lang w:eastAsia="ar-SA" w:bidi="ar-SA"/>
        </w:rPr>
        <w:br/>
      </w:r>
      <w:r w:rsidRPr="0018513D">
        <w:rPr>
          <w:rFonts w:eastAsia="Times New Roman" w:cs="Times New Roman"/>
          <w:kern w:val="0"/>
          <w:lang w:eastAsia="ar-SA" w:bidi="ar-SA"/>
        </w:rPr>
        <w:t xml:space="preserve">(po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 xml:space="preserve">osobno, w szczególności wskazanych w art. 63 ust. 1 i 2 ustawy, </w:t>
      </w:r>
      <w:r w:rsidR="009F197E">
        <w:rPr>
          <w:rFonts w:eastAsia="Times New Roman" w:cs="Times New Roman"/>
          <w:kern w:val="0"/>
          <w:lang w:eastAsia="ar-SA" w:bidi="ar-SA"/>
        </w:rPr>
        <w:br/>
      </w:r>
      <w:r w:rsidRPr="0018513D">
        <w:rPr>
          <w:rFonts w:eastAsia="Times New Roman" w:cs="Times New Roman"/>
          <w:kern w:val="0"/>
          <w:lang w:eastAsia="ar-SA" w:bidi="ar-SA"/>
        </w:rPr>
        <w:t>gdzie zaznaczono,</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iż</w:t>
      </w:r>
      <w:r w:rsidR="009B2C3C">
        <w:rPr>
          <w:rFonts w:eastAsia="Times New Roman" w:cs="Times New Roman"/>
          <w:kern w:val="0"/>
          <w:lang w:eastAsia="ar-SA" w:bidi="ar-SA"/>
        </w:rPr>
        <w:t xml:space="preserve"> </w:t>
      </w:r>
      <w:r w:rsidRPr="0018513D">
        <w:rPr>
          <w:rFonts w:eastAsia="Times New Roman" w:cs="Times New Roman"/>
          <w:kern w:val="0"/>
          <w:lang w:eastAsia="ar-SA" w:bidi="ar-SA"/>
        </w:rPr>
        <w:t>oferty, oraz oświadczenie, o którym mowa w art. 125 ust.</w:t>
      </w:r>
      <w:r w:rsidR="00971DF3">
        <w:rPr>
          <w:rFonts w:eastAsia="Times New Roman" w:cs="Times New Roman"/>
          <w:kern w:val="0"/>
          <w:lang w:eastAsia="ar-SA" w:bidi="ar-SA"/>
        </w:rPr>
        <w:t xml:space="preserve"> </w:t>
      </w:r>
      <w:r w:rsidRPr="0018513D">
        <w:rPr>
          <w:rFonts w:eastAsia="Times New Roman" w:cs="Times New Roman"/>
          <w:kern w:val="0"/>
          <w:lang w:eastAsia="ar-SA" w:bidi="ar-SA"/>
        </w:rPr>
        <w:t>1 sporządza się, pod rygorem nieważności, w postaci elektronicznej i opatruje się odpowiednio w odniesieniu do wartości postępowania kwalifikowanym podpisem elektronicznym, podpisem zaufanym lub podpisem osobistym.</w:t>
      </w:r>
    </w:p>
    <w:p w:rsidR="0018513D" w:rsidRPr="0018513D" w:rsidRDefault="0018513D" w:rsidP="009B2C3C">
      <w:pPr>
        <w:widowControl/>
        <w:autoSpaceDN/>
        <w:ind w:left="851"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 xml:space="preserve">Wypełnij pliki na swoim komputerze, a następnie podpisz pliki, </w:t>
      </w:r>
      <w:r w:rsidR="009F197E">
        <w:rPr>
          <w:rFonts w:eastAsia="Times New Roman" w:cs="Times New Roman"/>
          <w:kern w:val="0"/>
          <w:lang w:eastAsia="ar-SA" w:bidi="ar-SA"/>
        </w:rPr>
        <w:br/>
      </w:r>
      <w:r w:rsidRPr="0018513D">
        <w:rPr>
          <w:rFonts w:eastAsia="Times New Roman" w:cs="Times New Roman"/>
          <w:kern w:val="0"/>
          <w:lang w:eastAsia="ar-SA" w:bidi="ar-SA"/>
        </w:rPr>
        <w:t>które zamierzasz dołączyć do oferty kwalifikowanym podpisem elektronicznym, podpisem zaufanym lub podpisem osobistym.</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20"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9B2C3C">
      <w:pPr>
        <w:widowControl/>
        <w:autoSpaceDN/>
        <w:ind w:left="1418" w:hanging="567"/>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t>pobrać plik w formacie XML,</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t>po wgraniu XML system dokona wstępnej analizy i wyświetli informację</w:t>
      </w:r>
      <w:r w:rsidRPr="0018513D">
        <w:rPr>
          <w:rFonts w:eastAsia="Times New Roman" w:cs="Times New Roman"/>
          <w:kern w:val="0"/>
          <w:vertAlign w:val="superscript"/>
          <w:lang w:eastAsia="ar-SA" w:bidi="ar-SA"/>
        </w:rPr>
        <w:footnoteReference w:id="3"/>
      </w:r>
      <w:r w:rsidRPr="0018513D">
        <w:rPr>
          <w:rFonts w:eastAsia="Times New Roman" w:cs="Times New Roman"/>
          <w:kern w:val="0"/>
          <w:lang w:eastAsia="ar-SA" w:bidi="ar-SA"/>
        </w:rPr>
        <w:t>, o tym, czy plik XML został podpisany prawidłowo,</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t xml:space="preserve">uzyskaną informację należy traktować jako weryfikację pomocniczą, gdyż to Zamawiający przeprowadzi proces </w:t>
      </w:r>
      <w:r w:rsidRPr="00747F1C">
        <w:rPr>
          <w:rFonts w:eastAsia="Times New Roman" w:cs="Times New Roman"/>
          <w:kern w:val="0"/>
          <w:sz w:val="23"/>
          <w:szCs w:val="23"/>
          <w:lang w:eastAsia="ar-SA" w:bidi="ar-SA"/>
        </w:rPr>
        <w:t>badania ofert</w:t>
      </w:r>
      <w:r w:rsidRPr="0018513D">
        <w:rPr>
          <w:rFonts w:eastAsia="Times New Roman" w:cs="Times New Roman"/>
          <w:kern w:val="0"/>
          <w:lang w:eastAsia="ar-SA" w:bidi="ar-SA"/>
        </w:rPr>
        <w:t xml:space="preserve"> </w:t>
      </w:r>
      <w:r w:rsidRPr="00747F1C">
        <w:rPr>
          <w:rFonts w:eastAsia="Times New Roman" w:cs="Times New Roman"/>
          <w:kern w:val="0"/>
          <w:sz w:val="23"/>
          <w:szCs w:val="23"/>
          <w:lang w:eastAsia="ar-SA" w:bidi="ar-SA"/>
        </w:rPr>
        <w:t>w postępow</w:t>
      </w:r>
      <w:r w:rsidR="009F197E" w:rsidRPr="00747F1C">
        <w:rPr>
          <w:rFonts w:eastAsia="Times New Roman" w:cs="Times New Roman"/>
          <w:kern w:val="0"/>
          <w:sz w:val="23"/>
          <w:szCs w:val="23"/>
          <w:lang w:eastAsia="ar-SA" w:bidi="ar-SA"/>
        </w:rPr>
        <w:t>aniu,</w:t>
      </w:r>
      <w:r w:rsidR="009F197E">
        <w:rPr>
          <w:rFonts w:eastAsia="Times New Roman" w:cs="Times New Roman"/>
          <w:kern w:val="0"/>
          <w:lang w:eastAsia="ar-SA" w:bidi="ar-SA"/>
        </w:rPr>
        <w:t xml:space="preserve"> w tym weryfikacji podpisu.</w:t>
      </w:r>
    </w:p>
    <w:p w:rsidR="0018513D" w:rsidRPr="0018513D" w:rsidRDefault="0018513D" w:rsidP="009B2C3C">
      <w:pPr>
        <w:widowControl/>
        <w:autoSpaceDN/>
        <w:ind w:left="2127" w:hanging="709"/>
        <w:jc w:val="both"/>
        <w:textAlignment w:val="auto"/>
        <w:rPr>
          <w:rFonts w:eastAsia="Times New Roman" w:cs="Times New Roman"/>
          <w:kern w:val="0"/>
          <w:lang w:eastAsia="ar-SA" w:bidi="ar-SA"/>
        </w:rPr>
      </w:pPr>
      <w:r w:rsidRPr="0018513D">
        <w:rPr>
          <w:rFonts w:eastAsia="Times New Roman" w:cs="Times New Roman"/>
          <w:kern w:val="0"/>
          <w:lang w:eastAsia="ar-SA" w:bidi="ar-SA"/>
        </w:rPr>
        <w:lastRenderedPageBreak/>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t>brak podpisu na dokumencie XML,</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t>podpis kwalifikowany utracił ważność,</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t>niewłaściwy formatu podpisu,</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t>użycie podpisu niekwalifikowanego,</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t>zmodyfikowano plik XML,</w:t>
      </w:r>
    </w:p>
    <w:p w:rsidR="00BF7A99" w:rsidRPr="00BF7A99" w:rsidRDefault="00BF7A99" w:rsidP="009B2C3C">
      <w:pPr>
        <w:widowControl/>
        <w:autoSpaceDN/>
        <w:ind w:left="3119" w:hanging="992"/>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t>załączenie przez wykonawcę niewłaściwego pliku XML.</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Następnie system zaszyfruje ofe</w:t>
      </w:r>
      <w:r w:rsidR="009F197E">
        <w:rPr>
          <w:rFonts w:eastAsia="Times New Roman" w:cs="Times New Roman"/>
          <w:kern w:val="0"/>
          <w:lang w:eastAsia="ar-SA" w:bidi="ar-SA"/>
        </w:rPr>
        <w:t xml:space="preserve">rtę, tak by ta była </w:t>
      </w:r>
      <w:r w:rsidR="009F197E" w:rsidRPr="009F197E">
        <w:rPr>
          <w:rFonts w:eastAsia="Times New Roman" w:cs="Times New Roman"/>
          <w:kern w:val="0"/>
          <w:sz w:val="23"/>
          <w:szCs w:val="23"/>
          <w:lang w:eastAsia="ar-SA" w:bidi="ar-SA"/>
        </w:rPr>
        <w:t>niedostępna</w:t>
      </w:r>
      <w:r w:rsidR="009F197E">
        <w:rPr>
          <w:rFonts w:eastAsia="Times New Roman" w:cs="Times New Roman"/>
          <w:kern w:val="0"/>
          <w:sz w:val="23"/>
          <w:szCs w:val="23"/>
          <w:lang w:eastAsia="ar-SA" w:bidi="ar-SA"/>
        </w:rPr>
        <w:t xml:space="preserve"> </w:t>
      </w:r>
      <w:r w:rsidRPr="009F197E">
        <w:rPr>
          <w:rFonts w:eastAsia="Times New Roman" w:cs="Times New Roman"/>
          <w:kern w:val="0"/>
          <w:sz w:val="23"/>
          <w:szCs w:val="23"/>
          <w:lang w:eastAsia="ar-SA" w:bidi="ar-SA"/>
        </w:rPr>
        <w:t>dla Zamawiającego</w:t>
      </w:r>
      <w:r w:rsidRPr="00BF7A99">
        <w:rPr>
          <w:rFonts w:eastAsia="Times New Roman" w:cs="Times New Roman"/>
          <w:kern w:val="0"/>
          <w:lang w:eastAsia="ar-SA" w:bidi="ar-SA"/>
        </w:rPr>
        <w:t xml:space="preserve"> do terminu otwarcia ofert w postępowaniu zgodnie z art. 221 ustawy. </w:t>
      </w:r>
    </w:p>
    <w:p w:rsidR="00BF7A99" w:rsidRPr="00BF7A99" w:rsidRDefault="00BF7A99" w:rsidP="009B2C3C">
      <w:pPr>
        <w:widowControl/>
        <w:autoSpaceDN/>
        <w:ind w:left="1418"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z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4"/>
      </w:r>
      <w:r w:rsidRPr="00BF7A99">
        <w:rPr>
          <w:rFonts w:eastAsia="Times New Roman" w:cs="Times New Roman"/>
          <w:kern w:val="0"/>
          <w:lang w:eastAsia="ar-SA" w:bidi="ar-SA"/>
        </w:rPr>
        <w:t xml:space="preserve">, </w:t>
      </w:r>
    </w:p>
    <w:p w:rsidR="00BF7A99" w:rsidRPr="00BF7A99" w:rsidRDefault="00BF7A99" w:rsidP="00456FC5">
      <w:pPr>
        <w:widowControl/>
        <w:autoSpaceDN/>
        <w:ind w:left="1418"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w:t>
      </w:r>
      <w:r w:rsidR="009F197E">
        <w:rPr>
          <w:rFonts w:eastAsia="Times New Roman" w:cs="Times New Roman"/>
          <w:kern w:val="0"/>
          <w:lang w:eastAsia="ar-SA" w:bidi="ar-SA"/>
        </w:rPr>
        <w:br/>
      </w:r>
      <w:r w:rsidRPr="00BF7A99">
        <w:rPr>
          <w:rFonts w:eastAsia="Times New Roman" w:cs="Times New Roman"/>
          <w:kern w:val="0"/>
          <w:lang w:eastAsia="ar-SA" w:bidi="ar-SA"/>
        </w:rPr>
        <w:t xml:space="preserve">na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składania ofert wycofać ofertę </w:t>
      </w:r>
      <w:r w:rsidRPr="00BF7A99">
        <w:rPr>
          <w:rFonts w:eastAsia="Times New Roman" w:cs="Times New Roman"/>
          <w:kern w:val="0"/>
          <w:lang w:eastAsia="ar-SA" w:bidi="ar-SA"/>
        </w:rPr>
        <w:b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 xml:space="preserve">Z uwagi na to, że oferty Wykonawców są zaszyfrowane nie można ich edytować. Przez zmianę oferty rozumie się złożenie nowej oferty i wycofanie poprzedniej, </w:t>
      </w:r>
      <w:r w:rsidR="00C96936">
        <w:rPr>
          <w:rFonts w:eastAsia="Times New Roman" w:cs="Times New Roman"/>
          <w:kern w:val="0"/>
          <w:lang w:eastAsia="ar-SA" w:bidi="ar-SA"/>
        </w:rPr>
        <w:br/>
      </w:r>
      <w:r w:rsidRPr="00BF7A99">
        <w:rPr>
          <w:rFonts w:eastAsia="Times New Roman" w:cs="Times New Roman"/>
          <w:kern w:val="0"/>
          <w:lang w:eastAsia="ar-SA" w:bidi="ar-SA"/>
        </w:rPr>
        <w:t xml:space="preserve">jednak należy to zrobić przed upływem terminu zakończenia składania ofert </w:t>
      </w:r>
      <w:r w:rsidR="00C96936">
        <w:rPr>
          <w:rFonts w:eastAsia="Times New Roman" w:cs="Times New Roman"/>
          <w:kern w:val="0"/>
          <w:lang w:eastAsia="ar-SA" w:bidi="ar-SA"/>
        </w:rPr>
        <w:br/>
      </w:r>
      <w:r w:rsidRPr="00BF7A99">
        <w:rPr>
          <w:rFonts w:eastAsia="Times New Roman" w:cs="Times New Roman"/>
          <w:kern w:val="0"/>
          <w:lang w:eastAsia="ar-SA" w:bidi="ar-SA"/>
        </w:rPr>
        <w:t>w postępowaniu.</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 xml:space="preserve">Złożenie nowej oferty i wycofanie poprzedniej </w:t>
      </w:r>
      <w:r w:rsidRPr="009F197E">
        <w:rPr>
          <w:rFonts w:eastAsia="Times New Roman" w:cs="Times New Roman"/>
          <w:kern w:val="0"/>
          <w:sz w:val="23"/>
          <w:szCs w:val="23"/>
          <w:lang w:eastAsia="ar-SA" w:bidi="ar-SA"/>
        </w:rPr>
        <w:t>w postępowaniu</w:t>
      </w:r>
      <w:r w:rsidR="009F197E" w:rsidRPr="009F197E">
        <w:rPr>
          <w:rFonts w:eastAsia="Times New Roman" w:cs="Times New Roman"/>
          <w:kern w:val="0"/>
          <w:sz w:val="23"/>
          <w:szCs w:val="23"/>
          <w:lang w:eastAsia="ar-SA" w:bidi="ar-SA"/>
        </w:rPr>
        <w:t>,</w:t>
      </w:r>
      <w:r w:rsidRPr="009F197E">
        <w:rPr>
          <w:rFonts w:eastAsia="Times New Roman" w:cs="Times New Roman"/>
          <w:kern w:val="0"/>
          <w:sz w:val="23"/>
          <w:szCs w:val="23"/>
          <w:lang w:eastAsia="ar-SA" w:bidi="ar-SA"/>
        </w:rPr>
        <w:t xml:space="preserve"> w którym</w:t>
      </w:r>
      <w:r w:rsidRPr="00BF7A99">
        <w:rPr>
          <w:rFonts w:eastAsia="Times New Roman" w:cs="Times New Roman"/>
          <w:kern w:val="0"/>
          <w:lang w:eastAsia="ar-SA" w:bidi="ar-SA"/>
        </w:rPr>
        <w:t xml:space="preserve"> </w:t>
      </w:r>
      <w:r w:rsidRPr="009F197E">
        <w:rPr>
          <w:rFonts w:eastAsia="Times New Roman" w:cs="Times New Roman"/>
          <w:kern w:val="0"/>
          <w:sz w:val="23"/>
          <w:szCs w:val="23"/>
          <w:lang w:eastAsia="ar-SA" w:bidi="ar-SA"/>
        </w:rPr>
        <w:t>Zamawiający</w:t>
      </w:r>
      <w:r w:rsidRPr="00BF7A99">
        <w:rPr>
          <w:rFonts w:eastAsia="Times New Roman" w:cs="Times New Roman"/>
          <w:kern w:val="0"/>
          <w:lang w:eastAsia="ar-SA" w:bidi="ar-SA"/>
        </w:rPr>
        <w:t xml:space="preserve"> dopuszcza złożenie tylko jednej o</w:t>
      </w:r>
      <w:r w:rsidR="009F197E">
        <w:rPr>
          <w:rFonts w:eastAsia="Times New Roman" w:cs="Times New Roman"/>
          <w:kern w:val="0"/>
          <w:lang w:eastAsia="ar-SA" w:bidi="ar-SA"/>
        </w:rPr>
        <w:t xml:space="preserve">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456FC5">
      <w:pPr>
        <w:widowControl/>
        <w:autoSpaceDN/>
        <w:ind w:left="851"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456FC5">
      <w:pPr>
        <w:widowControl/>
        <w:autoSpaceDN/>
        <w:ind w:left="1560"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t xml:space="preserve">przez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456FC5">
      <w:pPr>
        <w:widowControl/>
        <w:autoSpaceDN/>
        <w:ind w:left="1560"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t xml:space="preserve">zalogowanie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 xml:space="preserve">Wycofanie oferty możliwe </w:t>
      </w:r>
      <w:r w:rsidRPr="00C96936">
        <w:rPr>
          <w:rFonts w:eastAsia="Times New Roman" w:cs="Times New Roman"/>
          <w:kern w:val="0"/>
          <w:sz w:val="23"/>
          <w:szCs w:val="23"/>
          <w:lang w:eastAsia="ar-SA" w:bidi="ar-SA"/>
        </w:rPr>
        <w:t xml:space="preserve">jest do zakończeniu terminu składania ofert </w:t>
      </w:r>
      <w:r w:rsidRPr="00C96936">
        <w:rPr>
          <w:rFonts w:eastAsia="Times New Roman" w:cs="Times New Roman"/>
          <w:kern w:val="0"/>
          <w:sz w:val="23"/>
          <w:szCs w:val="23"/>
          <w:lang w:eastAsia="ar-SA" w:bidi="ar-SA"/>
        </w:rPr>
        <w:br/>
        <w:t>w postępowaniu.</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BF7A99" w:rsidRPr="00BF7A99" w:rsidRDefault="00BF7A99" w:rsidP="00456FC5">
      <w:pPr>
        <w:widowControl/>
        <w:autoSpaceDN/>
        <w:ind w:left="850"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BF7A99" w:rsidRPr="00BF7A99" w:rsidRDefault="00BF7A99" w:rsidP="00456FC5">
      <w:pPr>
        <w:widowControl/>
        <w:autoSpaceDN/>
        <w:ind w:left="568"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lastRenderedPageBreak/>
        <w:t>3.</w:t>
      </w:r>
      <w:r w:rsidRPr="00BF7A99">
        <w:rPr>
          <w:rFonts w:eastAsia="Times New Roman" w:cs="Times New Roman"/>
          <w:b/>
          <w:kern w:val="0"/>
          <w:lang w:eastAsia="ar-SA" w:bidi="ar-SA"/>
        </w:rPr>
        <w:tab/>
        <w:t>Sposób komunikowania się Zamawiającego z wykonawcami (nie dotyczy składania ofert)</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w:t>
      </w:r>
      <w:r w:rsidR="00624D75">
        <w:rPr>
          <w:rFonts w:eastAsia="Times New Roman" w:cs="Times New Roman"/>
          <w:kern w:val="0"/>
          <w:lang w:eastAsia="ar-SA" w:bidi="ar-SA"/>
        </w:rPr>
        <w:t>,</w:t>
      </w:r>
      <w:r w:rsidRPr="00792AF0">
        <w:rPr>
          <w:rFonts w:eastAsia="Times New Roman" w:cs="Times New Roman"/>
          <w:kern w:val="0"/>
          <w:lang w:eastAsia="ar-SA" w:bidi="ar-SA"/>
        </w:rPr>
        <w:t xml:space="preserve"> to komunikacja </w:t>
      </w:r>
      <w:r w:rsidRPr="00792AF0">
        <w:rPr>
          <w:rFonts w:eastAsia="Times New Roman" w:cs="Times New Roman"/>
          <w:kern w:val="0"/>
          <w:lang w:eastAsia="ar-SA" w:bidi="ar-SA"/>
        </w:rPr>
        <w:br/>
        <w:t xml:space="preserve">w postępowaniu w szczególności składanie dokumentów, oświadczeń, wniosków (innych niż wnioski o dopuszczenie do udziału w postępowaniu), zawiadomień, zapytań oraz przekazywanie informacji odbywa się elektronicznie za pośrednictwem </w:t>
      </w:r>
      <w:hyperlink r:id="rId21"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Pr="00792AF0">
        <w:rPr>
          <w:rFonts w:eastAsia="Times New Roman" w:cs="Times New Roman"/>
          <w:kern w:val="0"/>
          <w:lang w:eastAsia="ar-SA" w:bidi="ar-SA"/>
        </w:rPr>
        <w:tab/>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456FC5">
      <w:pPr>
        <w:widowControl/>
        <w:autoSpaceDN/>
        <w:ind w:left="851"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 xml:space="preserve">3. 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rsidR="00FC0C08" w:rsidRDefault="00792AF0" w:rsidP="00456FC5">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24D75">
        <w:rPr>
          <w:rFonts w:eastAsia="Times New Roman" w:cs="Times New Roman"/>
          <w:kern w:val="0"/>
          <w:lang w:eastAsia="ar-SA" w:bidi="ar-SA"/>
        </w:rPr>
        <w:t xml:space="preserve">niewłaściwego funkcjonowania </w:t>
      </w:r>
      <w:r w:rsidR="00FA2FF0">
        <w:rPr>
          <w:rFonts w:eastAsia="Times New Roman" w:cs="Times New Roman"/>
          <w:kern w:val="0"/>
          <w:lang w:eastAsia="ar-SA" w:bidi="ar-SA"/>
        </w:rPr>
        <w:t xml:space="preserve"> </w:t>
      </w:r>
      <w:hyperlink r:id="rId22" w:history="1">
        <w:r w:rsidR="00456FC5" w:rsidRPr="00A93FFA">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się </w:t>
      </w:r>
      <w:r w:rsidR="00C96936">
        <w:rPr>
          <w:rFonts w:eastAsia="Times New Roman" w:cs="Times New Roman"/>
          <w:kern w:val="0"/>
          <w:lang w:eastAsia="ar-SA" w:bidi="ar-SA"/>
        </w:rPr>
        <w:br/>
      </w:r>
      <w:r w:rsidRPr="00792AF0">
        <w:rPr>
          <w:rFonts w:eastAsia="Times New Roman" w:cs="Times New Roman"/>
          <w:kern w:val="0"/>
          <w:lang w:eastAsia="ar-SA" w:bidi="ar-SA"/>
        </w:rPr>
        <w:t xml:space="preserve">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zzp@csp.edu.pl</w:t>
      </w:r>
      <w:r w:rsidR="00FC0C08">
        <w:rPr>
          <w:rFonts w:eastAsiaTheme="minorHAnsi" w:cs="Times New Roman"/>
          <w:color w:val="000000"/>
          <w:kern w:val="0"/>
          <w:lang w:eastAsia="en-US" w:bidi="ar-SA"/>
        </w:rPr>
        <w:t xml:space="preserve"> </w:t>
      </w:r>
      <w:r w:rsidR="00FC0C08" w:rsidRPr="00736F69">
        <w:rPr>
          <w:rFonts w:eastAsiaTheme="minorHAnsi" w:cs="Times New Roman"/>
          <w:color w:val="000000"/>
          <w:kern w:val="0"/>
          <w:lang w:eastAsia="en-US" w:bidi="ar-SA"/>
        </w:rPr>
        <w:t>(nie dotyczy 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456FC5">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5"/>
      </w:r>
      <w:r w:rsidRPr="007603DF">
        <w:rPr>
          <w:rFonts w:eastAsia="Times New Roman" w:cs="Times New Roman"/>
          <w:kern w:val="0"/>
          <w:lang w:eastAsia="ar-SA" w:bidi="ar-SA"/>
        </w:rPr>
        <w:t>.</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platformazakupowa.pl</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 xml:space="preserve">z ust. 6 jest wcześniejsze poinformowanie przez Zamawiającego o postępowaniu, złożenie oferty lub wniosku jak i wystosowanie wiadomości przez Wykonawcę </w:t>
      </w:r>
      <w:r w:rsidRPr="007603DF">
        <w:rPr>
          <w:rFonts w:eastAsia="Times New Roman" w:cs="Times New Roman"/>
          <w:kern w:val="0"/>
          <w:lang w:eastAsia="ar-SA" w:bidi="ar-SA"/>
        </w:rPr>
        <w:br/>
        <w:t>w obrębie postępowania, na którą otrzyma odpowiedź.</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 xml:space="preserve">w systemie informacji publicznych oraz prywatnych przesłanych </w:t>
      </w:r>
      <w:r w:rsidR="00C96936">
        <w:rPr>
          <w:rFonts w:eastAsia="Times New Roman" w:cs="Times New Roman"/>
          <w:kern w:val="0"/>
          <w:lang w:eastAsia="ar-SA" w:bidi="ar-SA"/>
        </w:rPr>
        <w:br/>
      </w:r>
      <w:r w:rsidRPr="007603DF">
        <w:rPr>
          <w:rFonts w:eastAsia="Times New Roman" w:cs="Times New Roman"/>
          <w:kern w:val="0"/>
          <w:lang w:eastAsia="ar-SA" w:bidi="ar-SA"/>
        </w:rPr>
        <w:t xml:space="preserve">przez Zamawiającego, gdyż system powiadomień może ulec awarii </w:t>
      </w:r>
      <w:r w:rsidR="00C96936">
        <w:rPr>
          <w:rFonts w:eastAsia="Times New Roman" w:cs="Times New Roman"/>
          <w:kern w:val="0"/>
          <w:lang w:eastAsia="ar-SA" w:bidi="ar-SA"/>
        </w:rPr>
        <w:br/>
      </w:r>
      <w:r w:rsidRPr="007603DF">
        <w:rPr>
          <w:rFonts w:eastAsia="Times New Roman" w:cs="Times New Roman"/>
          <w:kern w:val="0"/>
          <w:lang w:eastAsia="ar-SA" w:bidi="ar-SA"/>
        </w:rPr>
        <w:t>lub powiadomienie może trafić do folderu SPAM.</w:t>
      </w:r>
    </w:p>
    <w:p w:rsidR="007603DF" w:rsidRPr="007603DF" w:rsidRDefault="007603DF" w:rsidP="00456FC5">
      <w:pPr>
        <w:widowControl/>
        <w:autoSpaceDN/>
        <w:ind w:left="851"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(innych niż wnioski o dopuszczenie do udziału w postępowaniu), zawiadomień, zapytań </w:t>
      </w:r>
      <w:r w:rsidR="00456FC5">
        <w:rPr>
          <w:rFonts w:eastAsia="Times New Roman" w:cs="Times New Roman"/>
          <w:kern w:val="0"/>
          <w:lang w:eastAsia="ar-SA" w:bidi="ar-SA"/>
        </w:rPr>
        <w:br/>
      </w:r>
      <w:r w:rsidRPr="007603DF">
        <w:rPr>
          <w:rFonts w:eastAsia="Times New Roman" w:cs="Times New Roman"/>
          <w:kern w:val="0"/>
          <w:lang w:eastAsia="ar-SA" w:bidi="ar-SA"/>
        </w:rPr>
        <w:t xml:space="preserve">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Default="007603DF" w:rsidP="00FA2FF0">
      <w:pPr>
        <w:widowControl/>
        <w:suppressAutoHyphens w:val="0"/>
        <w:autoSpaceDE w:val="0"/>
        <w:adjustRightInd w:val="0"/>
        <w:ind w:left="568" w:hanging="426"/>
        <w:jc w:val="both"/>
        <w:textAlignment w:val="auto"/>
        <w:rPr>
          <w:rFonts w:eastAsiaTheme="minorHAnsi" w:cs="Times New Roman"/>
          <w:color w:val="000000"/>
          <w:kern w:val="0"/>
          <w:lang w:eastAsia="en-US" w:bidi="ar-SA"/>
        </w:rPr>
      </w:pPr>
    </w:p>
    <w:p w:rsidR="00736F69" w:rsidRPr="00736F69" w:rsidRDefault="00736F69" w:rsidP="00456FC5">
      <w:pPr>
        <w:widowControl/>
        <w:suppressAutoHyphens w:val="0"/>
        <w:autoSpaceDE w:val="0"/>
        <w:adjustRightInd w:val="0"/>
        <w:ind w:left="283" w:hanging="425"/>
        <w:textAlignment w:val="auto"/>
        <w:rPr>
          <w:rFonts w:eastAsiaTheme="minorHAnsi" w:cs="Times New Roman"/>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B07B27" w:rsidRPr="00DD5949" w:rsidRDefault="00DD5949" w:rsidP="00456FC5">
      <w:pPr>
        <w:ind w:left="568" w:hanging="284"/>
        <w:jc w:val="both"/>
        <w:rPr>
          <w:bCs/>
        </w:rPr>
      </w:pPr>
      <w:r w:rsidRPr="00DD5949">
        <w:rPr>
          <w:bCs/>
        </w:rPr>
        <w:t>1.</w:t>
      </w:r>
      <w:r w:rsidRPr="00DD5949">
        <w:rPr>
          <w:bCs/>
        </w:rPr>
        <w:tab/>
      </w:r>
      <w:r w:rsidR="00B07B27" w:rsidRPr="00DD5949">
        <w:rPr>
          <w:bCs/>
        </w:rPr>
        <w:t>O udzielenie zamówienia mogą ubiegać się Wykonawcy</w:t>
      </w:r>
      <w:r w:rsidRPr="00DD5949">
        <w:rPr>
          <w:bCs/>
        </w:rPr>
        <w:t xml:space="preserve">, którzy nie podlegają wykluczeniu oraz </w:t>
      </w:r>
      <w:r w:rsidR="00B07B27" w:rsidRPr="00DD5949">
        <w:rPr>
          <w:bCs/>
        </w:rPr>
        <w:t>spełniają warunki udziału w postępowaniu dotyczące:</w:t>
      </w:r>
    </w:p>
    <w:p w:rsidR="00B07B27" w:rsidRPr="00DD5949" w:rsidRDefault="00B07B27" w:rsidP="00E761C3">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1) Zdolności do występowania w obrocie gospodarczym; </w:t>
      </w:r>
    </w:p>
    <w:p w:rsidR="00B07B27" w:rsidRPr="00DD5949" w:rsidRDefault="00B07B27" w:rsidP="000B7660">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kern w:val="0"/>
          <w:lang w:eastAsia="en-US" w:bidi="ar-SA"/>
        </w:rPr>
        <w:tab/>
        <w:t xml:space="preserve">Zamawiający nie wyznacza szczegółowego warunku w tym zakresie. </w:t>
      </w:r>
    </w:p>
    <w:p w:rsidR="00DB378D" w:rsidRPr="007A2133" w:rsidRDefault="00B07B27" w:rsidP="0095322B">
      <w:pPr>
        <w:widowControl/>
        <w:suppressAutoHyphens w:val="0"/>
        <w:autoSpaceDE w:val="0"/>
        <w:adjustRightInd w:val="0"/>
        <w:ind w:left="851" w:hanging="284"/>
        <w:jc w:val="both"/>
        <w:textAlignment w:val="auto"/>
        <w:rPr>
          <w:rFonts w:eastAsiaTheme="minorHAnsi" w:cs="Times New Roman"/>
          <w:bCs/>
          <w:kern w:val="0"/>
          <w:lang w:eastAsia="en-US" w:bidi="ar-SA"/>
        </w:rPr>
      </w:pPr>
      <w:r w:rsidRPr="00DD5949">
        <w:rPr>
          <w:rFonts w:eastAsiaTheme="minorHAnsi" w:cs="Times New Roman"/>
          <w:b/>
          <w:bCs/>
          <w:kern w:val="0"/>
          <w:lang w:eastAsia="en-US" w:bidi="ar-SA"/>
        </w:rPr>
        <w:t>2) Uprawnień do prowadzenia określonej działalności gospodarczej lub zawodowej</w:t>
      </w:r>
      <w:r w:rsidR="00DB378D">
        <w:rPr>
          <w:rFonts w:eastAsiaTheme="minorHAnsi" w:cs="Times New Roman"/>
          <w:b/>
          <w:bCs/>
          <w:kern w:val="0"/>
          <w:lang w:eastAsia="en-US" w:bidi="ar-SA"/>
        </w:rPr>
        <w:t xml:space="preserve">; </w:t>
      </w:r>
      <w:r w:rsidR="00DB378D" w:rsidRPr="00DB378D">
        <w:rPr>
          <w:rFonts w:eastAsiaTheme="minorHAnsi" w:cs="Times New Roman"/>
          <w:bCs/>
          <w:kern w:val="0"/>
          <w:lang w:eastAsia="en-US" w:bidi="ar-SA"/>
        </w:rPr>
        <w:t xml:space="preserve">Zamawiający wymaga wykazania przez Wykonawcę posiadania uprawnień </w:t>
      </w:r>
      <w:r w:rsidR="00322EBA">
        <w:rPr>
          <w:rFonts w:eastAsiaTheme="minorHAnsi" w:cs="Times New Roman"/>
          <w:bCs/>
          <w:kern w:val="0"/>
          <w:lang w:eastAsia="en-US" w:bidi="ar-SA"/>
        </w:rPr>
        <w:br/>
      </w:r>
      <w:r w:rsidR="00DB378D" w:rsidRPr="00DB378D">
        <w:rPr>
          <w:rFonts w:eastAsiaTheme="minorHAnsi" w:cs="Times New Roman"/>
          <w:bCs/>
          <w:kern w:val="0"/>
          <w:lang w:eastAsia="en-US" w:bidi="ar-SA"/>
        </w:rPr>
        <w:lastRenderedPageBreak/>
        <w:t xml:space="preserve">do prowadzenia określonej </w:t>
      </w:r>
      <w:r w:rsidR="0095322B">
        <w:rPr>
          <w:rFonts w:eastAsiaTheme="minorHAnsi" w:cs="Times New Roman"/>
          <w:bCs/>
          <w:kern w:val="0"/>
          <w:lang w:eastAsia="en-US" w:bidi="ar-SA"/>
        </w:rPr>
        <w:t>działalności</w:t>
      </w:r>
      <w:r w:rsidR="00D2626B">
        <w:rPr>
          <w:rFonts w:eastAsiaTheme="minorHAnsi" w:cs="Times New Roman"/>
          <w:bCs/>
          <w:kern w:val="0"/>
          <w:lang w:eastAsia="en-US" w:bidi="ar-SA"/>
        </w:rPr>
        <w:t xml:space="preserve"> </w:t>
      </w:r>
      <w:r w:rsidR="00DB378D" w:rsidRPr="00DB378D">
        <w:rPr>
          <w:rFonts w:eastAsiaTheme="minorHAnsi" w:cs="Times New Roman"/>
          <w:bCs/>
          <w:kern w:val="0"/>
          <w:lang w:eastAsia="en-US" w:bidi="ar-SA"/>
        </w:rPr>
        <w:t>zawodowej</w:t>
      </w:r>
      <w:r w:rsidR="00DB378D">
        <w:rPr>
          <w:rFonts w:eastAsiaTheme="minorHAnsi" w:cs="Times New Roman"/>
          <w:bCs/>
          <w:kern w:val="0"/>
          <w:lang w:eastAsia="en-US" w:bidi="ar-SA"/>
        </w:rPr>
        <w:t xml:space="preserve">. </w:t>
      </w:r>
      <w:r w:rsidR="00DB378D" w:rsidRPr="00DB378D">
        <w:rPr>
          <w:rFonts w:eastAsiaTheme="minorHAnsi" w:cs="Times New Roman"/>
          <w:bCs/>
          <w:kern w:val="0"/>
          <w:lang w:eastAsia="en-US" w:bidi="ar-SA"/>
        </w:rPr>
        <w:t>Zamawiający</w:t>
      </w:r>
      <w:r w:rsidR="00D2626B">
        <w:rPr>
          <w:rFonts w:eastAsiaTheme="minorHAnsi" w:cs="Times New Roman"/>
          <w:bCs/>
          <w:kern w:val="0"/>
          <w:lang w:eastAsia="en-US" w:bidi="ar-SA"/>
        </w:rPr>
        <w:t xml:space="preserve"> </w:t>
      </w:r>
      <w:r w:rsidR="0095322B">
        <w:rPr>
          <w:rFonts w:eastAsiaTheme="minorHAnsi" w:cs="Times New Roman"/>
          <w:bCs/>
          <w:kern w:val="0"/>
          <w:lang w:eastAsia="en-US" w:bidi="ar-SA"/>
        </w:rPr>
        <w:t>uzna</w:t>
      </w:r>
      <w:r w:rsidR="00D2626B">
        <w:rPr>
          <w:rFonts w:eastAsiaTheme="minorHAnsi" w:cs="Times New Roman"/>
          <w:bCs/>
          <w:kern w:val="0"/>
          <w:lang w:eastAsia="en-US" w:bidi="ar-SA"/>
        </w:rPr>
        <w:t xml:space="preserve"> </w:t>
      </w:r>
      <w:r w:rsidR="00DB378D" w:rsidRPr="00DB378D">
        <w:rPr>
          <w:rFonts w:eastAsiaTheme="minorHAnsi" w:cs="Times New Roman"/>
          <w:bCs/>
          <w:kern w:val="0"/>
          <w:lang w:eastAsia="en-US" w:bidi="ar-SA"/>
        </w:rPr>
        <w:t xml:space="preserve">warunek </w:t>
      </w:r>
      <w:r w:rsidR="00DB378D" w:rsidRPr="007A2133">
        <w:rPr>
          <w:rFonts w:eastAsiaTheme="minorHAnsi" w:cs="Times New Roman"/>
          <w:bCs/>
          <w:kern w:val="0"/>
          <w:lang w:eastAsia="en-US" w:bidi="ar-SA"/>
        </w:rPr>
        <w:t>udziału w postępowaniu za spełniony, jeżeli Wykonawca wykaże, że posiada:</w:t>
      </w:r>
    </w:p>
    <w:p w:rsidR="001319D0" w:rsidRPr="007A2133" w:rsidRDefault="00DB378D" w:rsidP="00B8107C">
      <w:pPr>
        <w:widowControl/>
        <w:suppressAutoHyphens w:val="0"/>
        <w:autoSpaceDE w:val="0"/>
        <w:adjustRightInd w:val="0"/>
        <w:ind w:left="1135" w:hanging="284"/>
        <w:jc w:val="both"/>
        <w:textAlignment w:val="auto"/>
        <w:rPr>
          <w:rFonts w:eastAsiaTheme="minorHAnsi" w:cs="Times New Roman"/>
          <w:bCs/>
          <w:kern w:val="0"/>
          <w:lang w:eastAsia="en-US" w:bidi="ar-SA"/>
        </w:rPr>
      </w:pPr>
      <w:r w:rsidRPr="007A2133">
        <w:rPr>
          <w:rFonts w:eastAsiaTheme="minorHAnsi" w:cs="Times New Roman"/>
          <w:bCs/>
          <w:kern w:val="0"/>
          <w:lang w:eastAsia="en-US" w:bidi="ar-SA"/>
        </w:rPr>
        <w:t>a)</w:t>
      </w:r>
      <w:r w:rsidRPr="007A2133">
        <w:rPr>
          <w:rFonts w:eastAsiaTheme="minorHAnsi" w:cs="Times New Roman"/>
          <w:bCs/>
          <w:kern w:val="0"/>
          <w:lang w:eastAsia="en-US" w:bidi="ar-SA"/>
        </w:rPr>
        <w:tab/>
        <w:t xml:space="preserve">aktualny wpis do rejestru </w:t>
      </w:r>
      <w:r w:rsidR="00BA29B8" w:rsidRPr="007A2133">
        <w:rPr>
          <w:rFonts w:eastAsiaTheme="minorHAnsi" w:cs="Times New Roman"/>
          <w:bCs/>
          <w:kern w:val="0"/>
          <w:lang w:eastAsia="en-US" w:bidi="ar-SA"/>
        </w:rPr>
        <w:t>działalności</w:t>
      </w:r>
      <w:r w:rsidRPr="007A2133">
        <w:rPr>
          <w:rFonts w:eastAsiaTheme="minorHAnsi" w:cs="Times New Roman"/>
          <w:bCs/>
          <w:kern w:val="0"/>
          <w:lang w:eastAsia="en-US" w:bidi="ar-SA"/>
        </w:rPr>
        <w:t xml:space="preserve"> regulowan</w:t>
      </w:r>
      <w:r w:rsidR="00BA29B8" w:rsidRPr="007A2133">
        <w:rPr>
          <w:rFonts w:eastAsiaTheme="minorHAnsi" w:cs="Times New Roman"/>
          <w:bCs/>
          <w:kern w:val="0"/>
          <w:lang w:eastAsia="en-US" w:bidi="ar-SA"/>
        </w:rPr>
        <w:t>ej</w:t>
      </w:r>
      <w:r w:rsidR="001319D0" w:rsidRPr="007A2133">
        <w:rPr>
          <w:rFonts w:eastAsiaTheme="minorHAnsi" w:cs="Times New Roman"/>
          <w:bCs/>
          <w:kern w:val="0"/>
          <w:lang w:eastAsia="en-US" w:bidi="ar-SA"/>
        </w:rPr>
        <w:t xml:space="preserve"> </w:t>
      </w:r>
      <w:r w:rsidRPr="007A2133">
        <w:rPr>
          <w:rFonts w:eastAsiaTheme="minorHAnsi" w:cs="Times New Roman"/>
          <w:bCs/>
          <w:kern w:val="0"/>
          <w:lang w:eastAsia="en-US" w:bidi="ar-SA"/>
        </w:rPr>
        <w:t>w zakresie odbioru odpadów</w:t>
      </w:r>
      <w:r w:rsidR="001319D0" w:rsidRPr="007A2133">
        <w:rPr>
          <w:rFonts w:eastAsiaTheme="minorHAnsi" w:cs="Times New Roman"/>
          <w:bCs/>
          <w:kern w:val="0"/>
          <w:lang w:eastAsia="en-US" w:bidi="ar-SA"/>
        </w:rPr>
        <w:t xml:space="preserve"> </w:t>
      </w:r>
      <w:r w:rsidRPr="007A2133">
        <w:rPr>
          <w:rFonts w:eastAsiaTheme="minorHAnsi" w:cs="Times New Roman"/>
          <w:bCs/>
          <w:kern w:val="0"/>
          <w:lang w:eastAsia="en-US" w:bidi="ar-SA"/>
        </w:rPr>
        <w:t xml:space="preserve">komunalnych oraz segregowanych na terenie </w:t>
      </w:r>
      <w:r w:rsidR="006F143E" w:rsidRPr="007A2133">
        <w:rPr>
          <w:rFonts w:eastAsiaTheme="minorHAnsi" w:cs="Times New Roman"/>
          <w:bCs/>
          <w:kern w:val="0"/>
          <w:lang w:eastAsia="en-US" w:bidi="ar-SA"/>
        </w:rPr>
        <w:t>Gminy miejskiej Legionowo</w:t>
      </w:r>
      <w:r w:rsidR="001319D0" w:rsidRPr="007A2133">
        <w:rPr>
          <w:rFonts w:eastAsiaTheme="minorHAnsi" w:cs="Times New Roman"/>
          <w:bCs/>
          <w:kern w:val="0"/>
          <w:lang w:eastAsia="en-US" w:bidi="ar-SA"/>
        </w:rPr>
        <w:t>,</w:t>
      </w:r>
      <w:r w:rsidRPr="007A2133">
        <w:rPr>
          <w:rFonts w:eastAsiaTheme="minorHAnsi" w:cs="Times New Roman"/>
          <w:bCs/>
          <w:kern w:val="0"/>
          <w:lang w:eastAsia="en-US" w:bidi="ar-SA"/>
        </w:rPr>
        <w:t xml:space="preserve"> zgodnie z ustaw</w:t>
      </w:r>
      <w:r w:rsidR="00D76D21" w:rsidRPr="007A2133">
        <w:rPr>
          <w:rFonts w:eastAsiaTheme="minorHAnsi" w:cs="Times New Roman"/>
          <w:bCs/>
          <w:kern w:val="0"/>
          <w:lang w:eastAsia="en-US" w:bidi="ar-SA"/>
        </w:rPr>
        <w:t>ą</w:t>
      </w:r>
      <w:r w:rsidRPr="007A2133">
        <w:rPr>
          <w:rFonts w:eastAsiaTheme="minorHAnsi" w:cs="Times New Roman"/>
          <w:bCs/>
          <w:kern w:val="0"/>
          <w:lang w:eastAsia="en-US" w:bidi="ar-SA"/>
        </w:rPr>
        <w:t xml:space="preserve"> z dnia 13 września 1996 r. </w:t>
      </w:r>
      <w:r w:rsidRPr="007A2133">
        <w:rPr>
          <w:rFonts w:eastAsiaTheme="minorHAnsi" w:cs="Times New Roman"/>
          <w:bCs/>
          <w:i/>
          <w:kern w:val="0"/>
          <w:lang w:eastAsia="en-US" w:bidi="ar-SA"/>
        </w:rPr>
        <w:t xml:space="preserve">o utrzymaniu czystości i porządku w gminach </w:t>
      </w:r>
      <w:r w:rsidR="002A39E0" w:rsidRPr="007A2133">
        <w:rPr>
          <w:rFonts w:eastAsiaTheme="minorHAnsi" w:cs="Times New Roman"/>
          <w:bCs/>
          <w:i/>
          <w:kern w:val="0"/>
          <w:lang w:eastAsia="en-US" w:bidi="ar-SA"/>
        </w:rPr>
        <w:br/>
      </w:r>
      <w:r w:rsidRPr="007A2133">
        <w:rPr>
          <w:rFonts w:eastAsiaTheme="minorHAnsi" w:cs="Times New Roman"/>
          <w:bCs/>
          <w:kern w:val="0"/>
          <w:lang w:eastAsia="en-US" w:bidi="ar-SA"/>
        </w:rPr>
        <w:t>(Dz. U. z 20</w:t>
      </w:r>
      <w:r w:rsidR="006F143E" w:rsidRPr="007A2133">
        <w:rPr>
          <w:rFonts w:eastAsiaTheme="minorHAnsi" w:cs="Times New Roman"/>
          <w:bCs/>
          <w:kern w:val="0"/>
          <w:lang w:eastAsia="en-US" w:bidi="ar-SA"/>
        </w:rPr>
        <w:t>2</w:t>
      </w:r>
      <w:r w:rsidR="000D481E" w:rsidRPr="007A2133">
        <w:rPr>
          <w:rFonts w:eastAsiaTheme="minorHAnsi" w:cs="Times New Roman"/>
          <w:bCs/>
          <w:kern w:val="0"/>
          <w:lang w:eastAsia="en-US" w:bidi="ar-SA"/>
        </w:rPr>
        <w:t>2</w:t>
      </w:r>
      <w:r w:rsidRPr="007A2133">
        <w:rPr>
          <w:rFonts w:eastAsiaTheme="minorHAnsi" w:cs="Times New Roman"/>
          <w:bCs/>
          <w:kern w:val="0"/>
          <w:lang w:eastAsia="en-US" w:bidi="ar-SA"/>
        </w:rPr>
        <w:t xml:space="preserve"> r.</w:t>
      </w:r>
      <w:r w:rsidR="006F143E" w:rsidRPr="007A2133">
        <w:rPr>
          <w:rFonts w:eastAsiaTheme="minorHAnsi" w:cs="Times New Roman"/>
          <w:bCs/>
          <w:kern w:val="0"/>
          <w:lang w:eastAsia="en-US" w:bidi="ar-SA"/>
        </w:rPr>
        <w:t xml:space="preserve">, </w:t>
      </w:r>
      <w:r w:rsidRPr="007A2133">
        <w:rPr>
          <w:rFonts w:eastAsiaTheme="minorHAnsi" w:cs="Times New Roman"/>
          <w:bCs/>
          <w:kern w:val="0"/>
          <w:lang w:eastAsia="en-US" w:bidi="ar-SA"/>
        </w:rPr>
        <w:t xml:space="preserve">poz. </w:t>
      </w:r>
      <w:r w:rsidR="000D481E" w:rsidRPr="007A2133">
        <w:rPr>
          <w:rFonts w:eastAsiaTheme="minorHAnsi" w:cs="Times New Roman"/>
          <w:bCs/>
          <w:kern w:val="0"/>
          <w:lang w:eastAsia="en-US" w:bidi="ar-SA"/>
        </w:rPr>
        <w:t>1297</w:t>
      </w:r>
      <w:r w:rsidRPr="007A2133">
        <w:rPr>
          <w:rFonts w:eastAsiaTheme="minorHAnsi" w:cs="Times New Roman"/>
          <w:bCs/>
          <w:kern w:val="0"/>
          <w:lang w:eastAsia="en-US" w:bidi="ar-SA"/>
        </w:rPr>
        <w:t>)</w:t>
      </w:r>
      <w:r w:rsidR="000D2B20" w:rsidRPr="007A2133">
        <w:rPr>
          <w:rFonts w:eastAsiaTheme="minorHAnsi" w:cs="Times New Roman"/>
          <w:bCs/>
          <w:kern w:val="0"/>
          <w:lang w:eastAsia="en-US" w:bidi="ar-SA"/>
        </w:rPr>
        <w:t>;</w:t>
      </w:r>
      <w:r w:rsidRPr="007A2133">
        <w:rPr>
          <w:rFonts w:eastAsiaTheme="minorHAnsi" w:cs="Times New Roman"/>
          <w:bCs/>
          <w:kern w:val="0"/>
          <w:lang w:eastAsia="en-US" w:bidi="ar-SA"/>
        </w:rPr>
        <w:t xml:space="preserve"> </w:t>
      </w:r>
    </w:p>
    <w:p w:rsidR="00BF2ACB" w:rsidRPr="00BF2ACB" w:rsidRDefault="00DB378D" w:rsidP="00BF2ACB">
      <w:pPr>
        <w:widowControl/>
        <w:suppressAutoHyphens w:val="0"/>
        <w:autoSpaceDE w:val="0"/>
        <w:adjustRightInd w:val="0"/>
        <w:ind w:left="1135" w:hanging="284"/>
        <w:jc w:val="both"/>
        <w:textAlignment w:val="auto"/>
        <w:rPr>
          <w:rFonts w:eastAsiaTheme="minorHAnsi" w:cs="Times New Roman"/>
          <w:bCs/>
          <w:kern w:val="0"/>
          <w:lang w:eastAsia="en-US" w:bidi="ar-SA"/>
        </w:rPr>
      </w:pPr>
      <w:r w:rsidRPr="007A2133">
        <w:rPr>
          <w:rFonts w:eastAsiaTheme="minorHAnsi" w:cs="Times New Roman"/>
          <w:bCs/>
          <w:kern w:val="0"/>
          <w:lang w:eastAsia="en-US" w:bidi="ar-SA"/>
        </w:rPr>
        <w:t>b)</w:t>
      </w:r>
      <w:r w:rsidRPr="007A2133">
        <w:rPr>
          <w:rFonts w:eastAsiaTheme="minorHAnsi" w:cs="Times New Roman"/>
          <w:bCs/>
          <w:kern w:val="0"/>
          <w:lang w:eastAsia="en-US" w:bidi="ar-SA"/>
        </w:rPr>
        <w:tab/>
      </w:r>
      <w:r w:rsidR="00BF2ACB" w:rsidRPr="00BF2ACB">
        <w:rPr>
          <w:rFonts w:eastAsiaTheme="minorHAnsi" w:cs="Times New Roman"/>
          <w:bCs/>
          <w:kern w:val="0"/>
          <w:lang w:eastAsia="en-US" w:bidi="ar-SA"/>
        </w:rPr>
        <w:t xml:space="preserve">zezwolenia na prowadzenie działalności w zakresie odbioru (zbierania, zbierania lub przetwarzania odpadów), a w zakresie transportu odpadów aktywny wpis </w:t>
      </w:r>
      <w:r w:rsidR="00BF2ACB">
        <w:rPr>
          <w:rFonts w:eastAsiaTheme="minorHAnsi" w:cs="Times New Roman"/>
          <w:bCs/>
          <w:kern w:val="0"/>
          <w:lang w:eastAsia="en-US" w:bidi="ar-SA"/>
        </w:rPr>
        <w:br/>
      </w:r>
      <w:r w:rsidR="00BF2ACB" w:rsidRPr="00BF2ACB">
        <w:rPr>
          <w:rFonts w:eastAsiaTheme="minorHAnsi" w:cs="Times New Roman"/>
          <w:bCs/>
          <w:kern w:val="0"/>
          <w:lang w:eastAsia="en-US" w:bidi="ar-SA"/>
        </w:rPr>
        <w:t xml:space="preserve">w Bazie Danych Odpadowych, tzw. BDO – rejestrze podmiotów, stanowiącym integralną część Bazy danych o produktach i opakowaniach oraz o gospodarce odpadami, prowadzonego przez marszałka właściwego województwa na podstawie przepisów ustawy z dnia 14 grudnia 2012 r. o odpadach (Dz. U. z 2022 r. poz. 699, 1250, 1726) oraz prowadzi związaną z tym ewidencję i sprawozdawczość, </w:t>
      </w:r>
      <w:r w:rsidR="00BF2ACB">
        <w:rPr>
          <w:rFonts w:eastAsiaTheme="minorHAnsi" w:cs="Times New Roman"/>
          <w:bCs/>
          <w:kern w:val="0"/>
          <w:lang w:eastAsia="en-US" w:bidi="ar-SA"/>
        </w:rPr>
        <w:br/>
      </w:r>
      <w:r w:rsidR="00BF2ACB" w:rsidRPr="00BF2ACB">
        <w:rPr>
          <w:rFonts w:eastAsiaTheme="minorHAnsi" w:cs="Times New Roman"/>
          <w:bCs/>
          <w:kern w:val="0"/>
          <w:lang w:eastAsia="en-US" w:bidi="ar-SA"/>
        </w:rPr>
        <w:t xml:space="preserve">a wszystkie zezwolenia, decyzje/pozwolenia, będą ważne w okresie obowiązywania umowy, tj. od dnia zawarcia umowy do dnia 31 października </w:t>
      </w:r>
      <w:r w:rsidR="00BF2ACB">
        <w:rPr>
          <w:rFonts w:eastAsiaTheme="minorHAnsi" w:cs="Times New Roman"/>
          <w:bCs/>
          <w:kern w:val="0"/>
          <w:lang w:eastAsia="en-US" w:bidi="ar-SA"/>
        </w:rPr>
        <w:br/>
      </w:r>
      <w:r w:rsidR="00BF2ACB" w:rsidRPr="00BF2ACB">
        <w:rPr>
          <w:rFonts w:eastAsiaTheme="minorHAnsi" w:cs="Times New Roman"/>
          <w:bCs/>
          <w:kern w:val="0"/>
          <w:lang w:eastAsia="en-US" w:bidi="ar-SA"/>
        </w:rPr>
        <w:t xml:space="preserve">2023 r.; </w:t>
      </w:r>
    </w:p>
    <w:p w:rsidR="000D2B20" w:rsidRPr="000D2B20" w:rsidRDefault="00BF2ACB" w:rsidP="00BF2ACB">
      <w:pPr>
        <w:widowControl/>
        <w:suppressAutoHyphens w:val="0"/>
        <w:autoSpaceDE w:val="0"/>
        <w:adjustRightInd w:val="0"/>
        <w:ind w:left="1135" w:hanging="284"/>
        <w:jc w:val="both"/>
        <w:textAlignment w:val="auto"/>
        <w:rPr>
          <w:rFonts w:cs="Times New Roman"/>
          <w:b/>
          <w:bCs/>
          <w:lang w:bidi="ar-SA"/>
        </w:rPr>
      </w:pPr>
      <w:r>
        <w:rPr>
          <w:rFonts w:eastAsiaTheme="minorHAnsi" w:cs="Times New Roman"/>
          <w:bCs/>
          <w:kern w:val="0"/>
          <w:lang w:eastAsia="en-US" w:bidi="ar-SA"/>
        </w:rPr>
        <w:tab/>
      </w:r>
      <w:r w:rsidRPr="00BF2ACB">
        <w:rPr>
          <w:rFonts w:eastAsiaTheme="minorHAnsi" w:cs="Times New Roman"/>
          <w:bCs/>
          <w:kern w:val="0"/>
          <w:lang w:eastAsia="en-US" w:bidi="ar-SA"/>
        </w:rPr>
        <w:t xml:space="preserve">Zamawiający wymaga, aby Wykonawca dołączył także oświadczenie (załącznik </w:t>
      </w:r>
      <w:r>
        <w:rPr>
          <w:rFonts w:eastAsiaTheme="minorHAnsi" w:cs="Times New Roman"/>
          <w:bCs/>
          <w:kern w:val="0"/>
          <w:lang w:eastAsia="en-US" w:bidi="ar-SA"/>
        </w:rPr>
        <w:br/>
      </w:r>
      <w:r w:rsidRPr="00BF2ACB">
        <w:rPr>
          <w:rFonts w:eastAsiaTheme="minorHAnsi" w:cs="Times New Roman"/>
          <w:bCs/>
          <w:kern w:val="0"/>
          <w:lang w:eastAsia="en-US" w:bidi="ar-SA"/>
        </w:rPr>
        <w:t xml:space="preserve">nr 4 do SWZ) o złożeniu wniosku o dostosowanie zezwoleń do aktualnie obowiązujących przepisów wraz z informacją, że zobowiązuje się poinformować Zamawiającego o decyzji organu niezwłocznie po jej wydaniu”. </w:t>
      </w:r>
    </w:p>
    <w:p w:rsidR="00B07B27" w:rsidRPr="00DD5949" w:rsidRDefault="00B07B27" w:rsidP="00E761C3">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3) Sytuacji ekonomicznej lub finansowej; </w:t>
      </w:r>
    </w:p>
    <w:p w:rsidR="00B07B27" w:rsidRPr="00DD5949" w:rsidRDefault="00B07B27" w:rsidP="000B7660">
      <w:pPr>
        <w:widowControl/>
        <w:suppressAutoHyphens w:val="0"/>
        <w:autoSpaceDE w:val="0"/>
        <w:adjustRightInd w:val="0"/>
        <w:ind w:left="1135"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a)</w:t>
      </w:r>
      <w:r w:rsidR="000B7660">
        <w:rPr>
          <w:rFonts w:eastAsiaTheme="minorHAnsi" w:cs="Times New Roman"/>
          <w:kern w:val="0"/>
          <w:lang w:eastAsia="en-US" w:bidi="ar-SA"/>
        </w:rPr>
        <w:tab/>
      </w:r>
      <w:r w:rsidRPr="00DD5949">
        <w:rPr>
          <w:rFonts w:eastAsiaTheme="minorHAnsi" w:cs="Times New Roman"/>
          <w:kern w:val="0"/>
          <w:lang w:eastAsia="en-US" w:bidi="ar-SA"/>
        </w:rPr>
        <w:t xml:space="preserve">Wykonawca przedłoży dokument potwierdzający, że posiada ubezpieczenie </w:t>
      </w:r>
      <w:r w:rsidRPr="00DD5949">
        <w:rPr>
          <w:rFonts w:eastAsiaTheme="minorHAnsi" w:cs="Times New Roman"/>
          <w:kern w:val="0"/>
          <w:lang w:eastAsia="en-US" w:bidi="ar-SA"/>
        </w:rPr>
        <w:br/>
        <w:t xml:space="preserve">od odpowiedzialności cywilnej (OC) w zakresie prowadzonej działalności gospodarczej związanej z przedmiotem zamówienia, obejmujące swym zakresem </w:t>
      </w:r>
      <w:r w:rsidRPr="00DD5949">
        <w:rPr>
          <w:rFonts w:eastAsiaTheme="minorHAnsi" w:cs="Times New Roman"/>
          <w:kern w:val="0"/>
          <w:lang w:eastAsia="en-US" w:bidi="ar-SA"/>
        </w:rPr>
        <w:br/>
        <w:t xml:space="preserve">co najmniej szkody poniesione przez osoby trzecie w wyniku śmierci, uszkodzenia ciała, rozstroju zdrowia (szkoda osobowa) lub w wyniku utraty, zniszczenia </w:t>
      </w:r>
      <w:r w:rsidRPr="00DD5949">
        <w:rPr>
          <w:rFonts w:eastAsiaTheme="minorHAnsi" w:cs="Times New Roman"/>
          <w:kern w:val="0"/>
          <w:lang w:eastAsia="en-US" w:bidi="ar-SA"/>
        </w:rPr>
        <w:br/>
        <w:t xml:space="preserve">lub uszkodzenia mienia własnego lub osób trzecich, a także szkody spowodowane błędami (szkoda rzeczowa), powstałe w związku z wykonywaniem usługi na kwotę nie niższą niż </w:t>
      </w:r>
      <w:r w:rsidR="005F4514">
        <w:rPr>
          <w:rFonts w:eastAsiaTheme="minorHAnsi" w:cs="Times New Roman"/>
          <w:kern w:val="0"/>
          <w:lang w:eastAsia="en-US" w:bidi="ar-SA"/>
        </w:rPr>
        <w:t>200</w:t>
      </w:r>
      <w:r w:rsidRPr="00DD5949">
        <w:rPr>
          <w:rFonts w:eastAsiaTheme="minorHAnsi" w:cs="Times New Roman"/>
          <w:kern w:val="0"/>
          <w:lang w:eastAsia="en-US" w:bidi="ar-SA"/>
        </w:rPr>
        <w:t xml:space="preserve"> 000,00 </w:t>
      </w:r>
      <w:r w:rsidR="00D76D21">
        <w:rPr>
          <w:rFonts w:eastAsiaTheme="minorHAnsi" w:cs="Times New Roman"/>
          <w:kern w:val="0"/>
          <w:lang w:eastAsia="en-US" w:bidi="ar-SA"/>
        </w:rPr>
        <w:t xml:space="preserve">zł </w:t>
      </w:r>
      <w:r w:rsidRPr="00DD5949">
        <w:rPr>
          <w:rFonts w:eastAsiaTheme="minorHAnsi" w:cs="Times New Roman"/>
          <w:kern w:val="0"/>
          <w:lang w:eastAsia="en-US" w:bidi="ar-SA"/>
        </w:rPr>
        <w:t xml:space="preserve">(słownie: </w:t>
      </w:r>
      <w:r w:rsidR="005F4514">
        <w:rPr>
          <w:rFonts w:eastAsiaTheme="minorHAnsi" w:cs="Times New Roman"/>
          <w:kern w:val="0"/>
          <w:lang w:eastAsia="en-US" w:bidi="ar-SA"/>
        </w:rPr>
        <w:t xml:space="preserve">dwieście </w:t>
      </w:r>
      <w:r w:rsidRPr="00DD5949">
        <w:rPr>
          <w:rFonts w:eastAsiaTheme="minorHAnsi" w:cs="Times New Roman"/>
          <w:kern w:val="0"/>
          <w:lang w:eastAsia="en-US" w:bidi="ar-SA"/>
        </w:rPr>
        <w:t xml:space="preserve">tysięcy złotych); </w:t>
      </w:r>
    </w:p>
    <w:p w:rsidR="00B07B27" w:rsidRPr="00DD5949" w:rsidRDefault="00B07B27" w:rsidP="000B7660">
      <w:pPr>
        <w:widowControl/>
        <w:suppressAutoHyphens w:val="0"/>
        <w:autoSpaceDE w:val="0"/>
        <w:adjustRightInd w:val="0"/>
        <w:ind w:left="851" w:hanging="284"/>
        <w:textAlignment w:val="auto"/>
        <w:rPr>
          <w:rFonts w:eastAsiaTheme="minorHAnsi" w:cs="Times New Roman"/>
          <w:kern w:val="0"/>
          <w:lang w:eastAsia="en-US" w:bidi="ar-SA"/>
        </w:rPr>
      </w:pPr>
      <w:r w:rsidRPr="00DD5949">
        <w:rPr>
          <w:rFonts w:eastAsiaTheme="minorHAnsi" w:cs="Times New Roman"/>
          <w:b/>
          <w:bCs/>
          <w:kern w:val="0"/>
          <w:lang w:eastAsia="en-US" w:bidi="ar-SA"/>
        </w:rPr>
        <w:t xml:space="preserve">4) Zdolności technicznej lub zawodowej; </w:t>
      </w:r>
    </w:p>
    <w:p w:rsidR="004C0678" w:rsidRDefault="00B07B27" w:rsidP="008F65F5">
      <w:pPr>
        <w:ind w:left="1135" w:hanging="284"/>
        <w:jc w:val="both"/>
        <w:rPr>
          <w:color w:val="000000"/>
        </w:rPr>
      </w:pPr>
      <w:r w:rsidRPr="00DD5949">
        <w:rPr>
          <w:rFonts w:cs="Times New Roman"/>
        </w:rPr>
        <w:t>a)</w:t>
      </w:r>
      <w:r w:rsidRPr="00DD5949">
        <w:rPr>
          <w:rFonts w:cs="Times New Roman"/>
        </w:rPr>
        <w:tab/>
      </w:r>
      <w:r w:rsidR="008F65F5">
        <w:rPr>
          <w:rFonts w:cs="Times New Roman"/>
        </w:rPr>
        <w:t xml:space="preserve">Wykonawca musi </w:t>
      </w:r>
      <w:r w:rsidR="008F65F5" w:rsidRPr="004C2A26">
        <w:rPr>
          <w:color w:val="000000"/>
        </w:rPr>
        <w:t>posiada</w:t>
      </w:r>
      <w:r w:rsidR="008F65F5">
        <w:rPr>
          <w:color w:val="000000"/>
        </w:rPr>
        <w:t>ć</w:t>
      </w:r>
      <w:r w:rsidR="008F65F5" w:rsidRPr="004C2A26">
        <w:rPr>
          <w:color w:val="000000"/>
        </w:rPr>
        <w:t xml:space="preserve"> niezbędną wiedzę i doświadczenie, a także dysponowa</w:t>
      </w:r>
      <w:r w:rsidR="008F65F5">
        <w:rPr>
          <w:color w:val="000000"/>
        </w:rPr>
        <w:t>ć</w:t>
      </w:r>
      <w:r w:rsidR="008F65F5" w:rsidRPr="004C2A26">
        <w:rPr>
          <w:color w:val="000000"/>
        </w:rPr>
        <w:t xml:space="preserve"> zapleczem osobowym i technicznym zapewniającym płynną realizację niniejszego zamówienia</w:t>
      </w:r>
      <w:r w:rsidR="008F65F5">
        <w:rPr>
          <w:color w:val="000000"/>
        </w:rPr>
        <w:t xml:space="preserve"> w tym </w:t>
      </w:r>
      <w:r w:rsidR="008F65F5" w:rsidRPr="008F65F5">
        <w:rPr>
          <w:color w:val="000000"/>
        </w:rPr>
        <w:t>środków transportu dopuszczonych do ruchu, posiadających wymagane prawem atesty oraz ważne ubezpieczenie OC dla pojazdów, którymi będzie świadczona usługa</w:t>
      </w:r>
      <w:r w:rsidR="004C0678">
        <w:rPr>
          <w:color w:val="000000"/>
        </w:rPr>
        <w:t>;</w:t>
      </w:r>
    </w:p>
    <w:p w:rsidR="008F65F5" w:rsidRPr="00CC4C94" w:rsidRDefault="004C0678" w:rsidP="00CC4C94">
      <w:pPr>
        <w:ind w:left="1135" w:hanging="284"/>
        <w:jc w:val="both"/>
        <w:rPr>
          <w:color w:val="000000"/>
        </w:rPr>
      </w:pPr>
      <w:r>
        <w:rPr>
          <w:color w:val="000000"/>
        </w:rPr>
        <w:t>b)</w:t>
      </w:r>
      <w:r>
        <w:rPr>
          <w:color w:val="000000"/>
        </w:rPr>
        <w:tab/>
      </w:r>
      <w:r w:rsidRPr="004C0678">
        <w:rPr>
          <w:bCs/>
          <w:color w:val="000000"/>
        </w:rPr>
        <w:t xml:space="preserve">Zamawiający wymaga złożenia przez Wykonawcę wykazu </w:t>
      </w:r>
      <w:r>
        <w:rPr>
          <w:bCs/>
          <w:color w:val="000000"/>
        </w:rPr>
        <w:t xml:space="preserve">usług </w:t>
      </w:r>
      <w:r w:rsidRPr="004C0678">
        <w:rPr>
          <w:bCs/>
          <w:color w:val="000000"/>
        </w:rPr>
        <w:t>wykonanych</w:t>
      </w:r>
      <w:r>
        <w:rPr>
          <w:bCs/>
          <w:color w:val="000000"/>
        </w:rPr>
        <w:t xml:space="preserve">, </w:t>
      </w:r>
      <w:r w:rsidR="00457411">
        <w:rPr>
          <w:bCs/>
          <w:color w:val="000000"/>
        </w:rPr>
        <w:br/>
      </w:r>
      <w:r>
        <w:rPr>
          <w:bCs/>
          <w:color w:val="000000"/>
        </w:rPr>
        <w:t>a w przypadku świadc</w:t>
      </w:r>
      <w:r w:rsidR="00457411">
        <w:rPr>
          <w:bCs/>
          <w:color w:val="000000"/>
        </w:rPr>
        <w:t>z</w:t>
      </w:r>
      <w:r>
        <w:rPr>
          <w:bCs/>
          <w:color w:val="000000"/>
        </w:rPr>
        <w:t xml:space="preserve">eń powtarzających się lub ciągłych również </w:t>
      </w:r>
      <w:r w:rsidR="00457411">
        <w:rPr>
          <w:bCs/>
          <w:color w:val="000000"/>
        </w:rPr>
        <w:t xml:space="preserve">wykonywanych w okresie ostatnich trzech lat, a jeżeli okres prowadzenia działalności jest krótszy – w tym okresie: </w:t>
      </w:r>
      <w:r w:rsidRPr="004C0678">
        <w:rPr>
          <w:color w:val="000000"/>
        </w:rPr>
        <w:t xml:space="preserve">minimum 2 (dwóch) </w:t>
      </w:r>
      <w:r>
        <w:rPr>
          <w:color w:val="000000"/>
        </w:rPr>
        <w:t>usług</w:t>
      </w:r>
      <w:r w:rsidRPr="004C0678">
        <w:rPr>
          <w:color w:val="000000"/>
        </w:rPr>
        <w:t xml:space="preserve"> odpowiadających swym rodzajem </w:t>
      </w:r>
      <w:r>
        <w:rPr>
          <w:color w:val="000000"/>
        </w:rPr>
        <w:t>usługom</w:t>
      </w:r>
      <w:r w:rsidRPr="004C0678">
        <w:rPr>
          <w:color w:val="000000"/>
        </w:rPr>
        <w:t xml:space="preserve"> stanowiący</w:t>
      </w:r>
      <w:r>
        <w:rPr>
          <w:color w:val="000000"/>
        </w:rPr>
        <w:t>m</w:t>
      </w:r>
      <w:r w:rsidRPr="004C0678">
        <w:rPr>
          <w:color w:val="000000"/>
        </w:rPr>
        <w:t xml:space="preserve"> przedmiot zamówienia, o wartości nie mniejszej </w:t>
      </w:r>
      <w:r w:rsidR="00D92084">
        <w:rPr>
          <w:color w:val="000000"/>
        </w:rPr>
        <w:br/>
      </w:r>
      <w:r w:rsidRPr="004C0678">
        <w:rPr>
          <w:color w:val="000000"/>
        </w:rPr>
        <w:t>niż</w:t>
      </w:r>
      <w:r w:rsidRPr="004C0678">
        <w:rPr>
          <w:b/>
          <w:bCs/>
          <w:color w:val="000000"/>
        </w:rPr>
        <w:t xml:space="preserve"> </w:t>
      </w:r>
      <w:r>
        <w:rPr>
          <w:b/>
          <w:bCs/>
          <w:color w:val="000000"/>
        </w:rPr>
        <w:t>3</w:t>
      </w:r>
      <w:r w:rsidRPr="004C0678">
        <w:rPr>
          <w:b/>
          <w:bCs/>
          <w:color w:val="000000"/>
        </w:rPr>
        <w:t xml:space="preserve">00 000,00 zł (słownie: </w:t>
      </w:r>
      <w:r>
        <w:rPr>
          <w:b/>
          <w:bCs/>
          <w:color w:val="000000"/>
        </w:rPr>
        <w:t xml:space="preserve">trzysta tysięcy </w:t>
      </w:r>
      <w:r w:rsidRPr="004C0678">
        <w:rPr>
          <w:b/>
          <w:bCs/>
          <w:color w:val="000000"/>
        </w:rPr>
        <w:t>złotych 00/100) brutto każda</w:t>
      </w:r>
      <w:r w:rsidRPr="004C0678">
        <w:rPr>
          <w:color w:val="000000"/>
        </w:rPr>
        <w:t xml:space="preserve">, </w:t>
      </w:r>
      <w:r w:rsidR="00D92084">
        <w:rPr>
          <w:color w:val="000000"/>
        </w:rPr>
        <w:br/>
      </w:r>
      <w:r w:rsidRPr="004C0678">
        <w:rPr>
          <w:color w:val="000000"/>
        </w:rPr>
        <w:t xml:space="preserve">wraz z podaniem ich wartości, </w:t>
      </w:r>
      <w:r w:rsidR="00457411">
        <w:rPr>
          <w:color w:val="000000"/>
        </w:rPr>
        <w:t xml:space="preserve">przedmiotu, </w:t>
      </w:r>
      <w:r w:rsidRPr="004C0678">
        <w:rPr>
          <w:color w:val="000000"/>
        </w:rPr>
        <w:t xml:space="preserve">daty i miejsca wykonania </w:t>
      </w:r>
      <w:r w:rsidR="0095322B">
        <w:rPr>
          <w:color w:val="000000"/>
        </w:rPr>
        <w:br/>
      </w:r>
      <w:r w:rsidRPr="004C0678">
        <w:rPr>
          <w:color w:val="000000"/>
        </w:rPr>
        <w:t xml:space="preserve">oraz podmiotów, na rzecz których </w:t>
      </w:r>
      <w:r>
        <w:rPr>
          <w:color w:val="000000"/>
        </w:rPr>
        <w:t>usługi</w:t>
      </w:r>
      <w:r w:rsidRPr="004C0678">
        <w:rPr>
          <w:color w:val="000000"/>
        </w:rPr>
        <w:t xml:space="preserve"> zostały wykonane</w:t>
      </w:r>
      <w:r w:rsidR="00457411">
        <w:rPr>
          <w:color w:val="000000"/>
        </w:rPr>
        <w:t xml:space="preserve"> lub są wykonywane</w:t>
      </w:r>
      <w:r w:rsidRPr="004C0678">
        <w:rPr>
          <w:color w:val="000000"/>
        </w:rPr>
        <w:t xml:space="preserve">, oraz załączeniem dowodów określających, że </w:t>
      </w:r>
      <w:r>
        <w:rPr>
          <w:color w:val="000000"/>
        </w:rPr>
        <w:t>usługi</w:t>
      </w:r>
      <w:r w:rsidRPr="004C0678">
        <w:rPr>
          <w:color w:val="000000"/>
        </w:rPr>
        <w:t xml:space="preserve"> te zostały wykonane </w:t>
      </w:r>
      <w:r w:rsidR="00CD33BC">
        <w:rPr>
          <w:color w:val="000000"/>
        </w:rPr>
        <w:br/>
      </w:r>
      <w:r w:rsidR="00457411">
        <w:rPr>
          <w:color w:val="000000"/>
        </w:rPr>
        <w:t xml:space="preserve">lub są wykonywane </w:t>
      </w:r>
      <w:r w:rsidRPr="004C0678">
        <w:rPr>
          <w:color w:val="000000"/>
        </w:rPr>
        <w:t xml:space="preserve">należycie, przy czym dowodami, o których mowa, </w:t>
      </w:r>
      <w:r w:rsidR="00D92084">
        <w:rPr>
          <w:color w:val="000000"/>
        </w:rPr>
        <w:br/>
      </w:r>
      <w:r w:rsidRPr="004C0678">
        <w:rPr>
          <w:color w:val="000000"/>
        </w:rPr>
        <w:t xml:space="preserve">są referencje bądź inne dokumenty sporządzone przez podmiot, na rzecz którego </w:t>
      </w:r>
      <w:r>
        <w:rPr>
          <w:color w:val="000000"/>
        </w:rPr>
        <w:t>usługi</w:t>
      </w:r>
      <w:r w:rsidRPr="004C0678">
        <w:rPr>
          <w:color w:val="000000"/>
        </w:rPr>
        <w:t xml:space="preserve"> zostały wykonane, </w:t>
      </w:r>
      <w:r w:rsidR="001E3145">
        <w:rPr>
          <w:color w:val="000000"/>
        </w:rPr>
        <w:t xml:space="preserve">a w przypadku świadczeń powtarzających </w:t>
      </w:r>
      <w:r w:rsidR="003535C7">
        <w:rPr>
          <w:color w:val="000000"/>
        </w:rPr>
        <w:br/>
      </w:r>
      <w:r w:rsidR="001E3145">
        <w:rPr>
          <w:color w:val="000000"/>
        </w:rPr>
        <w:t xml:space="preserve">się lub ciągłych są wykonywane, a jeżeli Wykonawca z przyczyn niezależnych </w:t>
      </w:r>
      <w:r w:rsidR="00CD33BC">
        <w:rPr>
          <w:color w:val="000000"/>
        </w:rPr>
        <w:br/>
      </w:r>
      <w:r w:rsidR="001E3145">
        <w:rPr>
          <w:color w:val="000000"/>
        </w:rPr>
        <w:t xml:space="preserve">od niego nie jest w stanie uzyskać tych dokumentów </w:t>
      </w:r>
      <w:r w:rsidR="00895C0A">
        <w:rPr>
          <w:color w:val="000000"/>
        </w:rPr>
        <w:t>–</w:t>
      </w:r>
      <w:r w:rsidR="001E3145">
        <w:rPr>
          <w:color w:val="000000"/>
        </w:rPr>
        <w:t xml:space="preserve"> </w:t>
      </w:r>
      <w:r w:rsidR="00895C0A">
        <w:rPr>
          <w:color w:val="000000"/>
        </w:rPr>
        <w:t xml:space="preserve">oświadczenie Wykonawcy; </w:t>
      </w:r>
      <w:r w:rsidR="001E3145">
        <w:rPr>
          <w:color w:val="000000"/>
        </w:rPr>
        <w:lastRenderedPageBreak/>
        <w:t>w przypadku świadczeń powtarzających się lub ciągłych nadal wykonywanych referencje bądź inne dokumenty potwierdzające ich należyte wykonywanie powinny być wystawione w okresie ostatnich 3</w:t>
      </w:r>
      <w:r w:rsidR="00895C0A">
        <w:rPr>
          <w:color w:val="000000"/>
        </w:rPr>
        <w:t xml:space="preserve"> miesięcy </w:t>
      </w:r>
      <w:r w:rsidRPr="004C0678">
        <w:rPr>
          <w:color w:val="000000"/>
        </w:rPr>
        <w:t xml:space="preserve">– wzór wykazu stanowi załącznik </w:t>
      </w:r>
      <w:r w:rsidRPr="001C7D34">
        <w:t xml:space="preserve">nr </w:t>
      </w:r>
      <w:r w:rsidR="001C7D34" w:rsidRPr="001C7D34">
        <w:t>5</w:t>
      </w:r>
      <w:r w:rsidRPr="001C7D34">
        <w:t xml:space="preserve"> do SWZ;</w:t>
      </w:r>
    </w:p>
    <w:p w:rsidR="00B07B27" w:rsidRPr="000B7660" w:rsidRDefault="000B7660" w:rsidP="008F65F5">
      <w:pPr>
        <w:ind w:left="568" w:hanging="284"/>
        <w:jc w:val="both"/>
        <w:rPr>
          <w:rFonts w:cs="Times New Roman"/>
          <w:bCs/>
        </w:rPr>
      </w:pPr>
      <w:r>
        <w:rPr>
          <w:rFonts w:cs="Times New Roman"/>
          <w:bCs/>
        </w:rPr>
        <w:t>2.</w:t>
      </w:r>
      <w:r>
        <w:rPr>
          <w:rFonts w:cs="Times New Roman"/>
          <w:bCs/>
        </w:rPr>
        <w:tab/>
      </w:r>
      <w:r w:rsidR="00B07B27" w:rsidRPr="000B7660">
        <w:rPr>
          <w:rFonts w:cs="Times New Roman"/>
          <w:bCs/>
        </w:rPr>
        <w:t xml:space="preserve">Warunek dotyczący uprawnień do prowadzenia określonej działalności gospodarczej </w:t>
      </w:r>
      <w:r w:rsidR="00B07B27" w:rsidRPr="000B7660">
        <w:rPr>
          <w:rFonts w:cs="Times New Roman"/>
          <w:bCs/>
        </w:rPr>
        <w:br/>
        <w:t>lub zawodowej, o którym mowa w art. 112 ust.</w:t>
      </w:r>
      <w:r w:rsidR="00166944">
        <w:rPr>
          <w:rFonts w:cs="Times New Roman"/>
          <w:bCs/>
        </w:rPr>
        <w:t xml:space="preserve"> </w:t>
      </w:r>
      <w:r w:rsidR="00B07B27" w:rsidRPr="000B7660">
        <w:rPr>
          <w:rFonts w:cs="Times New Roman"/>
          <w:bCs/>
        </w:rPr>
        <w:t xml:space="preserve">2 pkt 2 ustawy, jest spełniony, </w:t>
      </w:r>
      <w:r w:rsidR="00CC4C94">
        <w:rPr>
          <w:rFonts w:cs="Times New Roman"/>
          <w:bCs/>
        </w:rPr>
        <w:br/>
        <w:t xml:space="preserve">jeżeli </w:t>
      </w:r>
      <w:r w:rsidR="00B07B27" w:rsidRPr="000B7660">
        <w:rPr>
          <w:rFonts w:cs="Times New Roman"/>
          <w:bCs/>
        </w:rPr>
        <w:t xml:space="preserve">co najmniej jeden z Wykonawców wspólnie ubiegających się o udzielenie zamówienia posiada uprawnienia do prowadzenia określonej działalności gospodarczej </w:t>
      </w:r>
      <w:r w:rsidR="008F0554">
        <w:rPr>
          <w:rFonts w:cs="Times New Roman"/>
          <w:bCs/>
        </w:rPr>
        <w:br/>
      </w:r>
      <w:r w:rsidR="00B07B27" w:rsidRPr="000B7660">
        <w:rPr>
          <w:rFonts w:cs="Times New Roman"/>
          <w:bCs/>
        </w:rPr>
        <w:t>lub</w:t>
      </w:r>
      <w:r w:rsidR="008F0554">
        <w:rPr>
          <w:rFonts w:cs="Times New Roman"/>
          <w:bCs/>
        </w:rPr>
        <w:t xml:space="preserve"> </w:t>
      </w:r>
      <w:r w:rsidR="00B07B27" w:rsidRPr="000B7660">
        <w:rPr>
          <w:rFonts w:cs="Times New Roman"/>
          <w:bCs/>
        </w:rPr>
        <w:t>zawodowej i zrealizuje roboty budowlane, dostawy lub usługi, do których realizacji te</w:t>
      </w:r>
      <w:r w:rsidR="008F0554">
        <w:rPr>
          <w:rFonts w:cs="Times New Roman"/>
          <w:bCs/>
        </w:rPr>
        <w:t xml:space="preserve"> </w:t>
      </w:r>
      <w:r w:rsidR="00B07B27" w:rsidRPr="000B7660">
        <w:rPr>
          <w:rFonts w:cs="Times New Roman"/>
          <w:bCs/>
        </w:rPr>
        <w:t>uprawnienia są wymagane.</w:t>
      </w:r>
    </w:p>
    <w:p w:rsidR="00B07B27" w:rsidRPr="00B07B27" w:rsidRDefault="008F0554" w:rsidP="008F0554">
      <w:pPr>
        <w:ind w:left="568" w:hanging="284"/>
        <w:jc w:val="both"/>
        <w:rPr>
          <w:rFonts w:cs="Times New Roman"/>
          <w:bCs/>
          <w:color w:val="C00000"/>
        </w:rPr>
      </w:pPr>
      <w:r>
        <w:rPr>
          <w:rFonts w:cs="Times New Roman"/>
          <w:bCs/>
        </w:rPr>
        <w:t>3</w:t>
      </w:r>
      <w:r>
        <w:rPr>
          <w:rFonts w:cs="Times New Roman"/>
          <w:bCs/>
          <w:color w:val="C00000"/>
        </w:rPr>
        <w:t>.</w:t>
      </w:r>
      <w:r>
        <w:rPr>
          <w:rFonts w:cs="Times New Roman"/>
          <w:bCs/>
          <w:color w:val="C00000"/>
        </w:rPr>
        <w:tab/>
      </w:r>
      <w:r w:rsidR="00B07B27" w:rsidRPr="00DD5949">
        <w:rPr>
          <w:rFonts w:cs="Times New Roman"/>
          <w:bCs/>
        </w:rPr>
        <w:t xml:space="preserve">W </w:t>
      </w:r>
      <w:r w:rsidR="005749B4" w:rsidRPr="00DD5949">
        <w:rPr>
          <w:rFonts w:cs="Times New Roman"/>
          <w:bCs/>
        </w:rPr>
        <w:t xml:space="preserve">odniesieniu do warunków dotyczących wykształcenia, kwalifikacji zawodowych </w:t>
      </w:r>
      <w:r w:rsidR="005749B4">
        <w:rPr>
          <w:rFonts w:cs="Times New Roman"/>
          <w:bCs/>
        </w:rPr>
        <w:br/>
      </w:r>
      <w:r w:rsidR="005749B4" w:rsidRPr="00DD5949">
        <w:rPr>
          <w:rFonts w:cs="Times New Roman"/>
          <w:bCs/>
        </w:rPr>
        <w:t>lub</w:t>
      </w:r>
      <w:r w:rsidR="00B07B27" w:rsidRPr="00DD5949">
        <w:rPr>
          <w:rFonts w:cs="Times New Roman"/>
          <w:bCs/>
        </w:rPr>
        <w:t xml:space="preserve"> doświadczenia</w:t>
      </w:r>
      <w:r w:rsidR="000B7660">
        <w:rPr>
          <w:rFonts w:cs="Times New Roman"/>
          <w:bCs/>
        </w:rPr>
        <w:t>,</w:t>
      </w:r>
      <w:r w:rsidR="00B07B27" w:rsidRPr="00DD5949">
        <w:rPr>
          <w:rFonts w:cs="Times New Roman"/>
          <w:bCs/>
        </w:rPr>
        <w:t xml:space="preserve"> Wykonawcy wspólnie ubiegający się o udzielenie zamówienia mogą polegać na zdolnościach tych z Wykonawców, którzy wykonają roboty budowlane </w:t>
      </w:r>
      <w:r w:rsidR="008F65F5">
        <w:rPr>
          <w:rFonts w:cs="Times New Roman"/>
          <w:bCs/>
        </w:rPr>
        <w:br/>
      </w:r>
      <w:r w:rsidR="00B07B27" w:rsidRPr="00DD5949">
        <w:rPr>
          <w:rFonts w:cs="Times New Roman"/>
          <w:bCs/>
        </w:rPr>
        <w:t>lub usługi, do realizacji których te zdolności są wymagane.</w:t>
      </w:r>
    </w:p>
    <w:p w:rsidR="00B07B27" w:rsidRPr="00B07B27" w:rsidRDefault="008F0554" w:rsidP="008F0554">
      <w:pPr>
        <w:ind w:left="568" w:hanging="284"/>
        <w:jc w:val="both"/>
        <w:rPr>
          <w:rFonts w:cs="Times New Roman"/>
          <w:bCs/>
          <w:color w:val="C00000"/>
        </w:rPr>
      </w:pPr>
      <w:r>
        <w:rPr>
          <w:rFonts w:cs="Times New Roman"/>
          <w:bCs/>
        </w:rPr>
        <w:t>4</w:t>
      </w:r>
      <w:r w:rsidRPr="008F0554">
        <w:rPr>
          <w:rFonts w:cs="Times New Roman"/>
          <w:bCs/>
        </w:rPr>
        <w:t>.</w:t>
      </w:r>
      <w:r>
        <w:rPr>
          <w:rFonts w:cs="Times New Roman"/>
          <w:bCs/>
          <w:color w:val="C00000"/>
        </w:rPr>
        <w:tab/>
      </w:r>
      <w:r w:rsidR="00B07B27" w:rsidRPr="000B7660">
        <w:rPr>
          <w:rFonts w:cs="Times New Roman"/>
          <w:bCs/>
        </w:rPr>
        <w:t xml:space="preserve">W przypadkach, o którym mowa wyżej, Wykonawcy wspólnie ubiegający się </w:t>
      </w:r>
      <w:r w:rsidR="00757139">
        <w:rPr>
          <w:rFonts w:cs="Times New Roman"/>
          <w:bCs/>
        </w:rPr>
        <w:br/>
      </w:r>
      <w:r w:rsidR="00B07B27" w:rsidRPr="000B7660">
        <w:rPr>
          <w:rFonts w:cs="Times New Roman"/>
          <w:bCs/>
        </w:rPr>
        <w:t xml:space="preserve">o udzielenie zamówienia dołączają odpowiednio do wniosku o dopuszczenie 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D76D21"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 xml:space="preserve">Jeżeli oferta Wykonawców występujących wspólnie zostanie wybrana, Zamawiający może żądać przed zawarciem umowy w </w:t>
      </w:r>
      <w:r w:rsidR="002F0D14">
        <w:rPr>
          <w:rFonts w:eastAsia="Times New Roman" w:cs="Times New Roman"/>
          <w:kern w:val="0"/>
          <w:lang w:eastAsia="ar-SA" w:bidi="ar-SA"/>
        </w:rPr>
        <w:t xml:space="preserve">sprawie zamówienia publicznego, </w:t>
      </w:r>
      <w:r w:rsidR="00B07B27" w:rsidRPr="000B7660">
        <w:rPr>
          <w:rFonts w:eastAsia="Times New Roman" w:cs="Times New Roman"/>
          <w:kern w:val="0"/>
          <w:lang w:eastAsia="ar-SA" w:bidi="ar-SA"/>
        </w:rPr>
        <w:t>przedstawienia umowy regulującej współpracę tych Wykonawców.</w:t>
      </w:r>
    </w:p>
    <w:p w:rsidR="00DD5949" w:rsidRPr="00DD5949" w:rsidRDefault="00D76D21"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D76D21"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w:t>
      </w:r>
      <w:r w:rsidR="009E3176" w:rsidRPr="009E3176">
        <w:rPr>
          <w:rFonts w:eastAsiaTheme="minorHAnsi" w:cs="Times New Roman"/>
          <w:kern w:val="0"/>
          <w:lang w:eastAsia="en-US" w:bidi="ar-SA"/>
        </w:rPr>
        <w:t xml:space="preserve">(załącznik nr 10 do SWZ) </w:t>
      </w:r>
      <w:r w:rsidR="00DD5949" w:rsidRPr="00DD5949">
        <w:rPr>
          <w:rFonts w:eastAsiaTheme="minorHAnsi" w:cs="Times New Roman"/>
          <w:kern w:val="0"/>
          <w:lang w:eastAsia="en-US" w:bidi="ar-SA"/>
        </w:rPr>
        <w:t>podmiotu udostępniającego</w:t>
      </w:r>
      <w:r w:rsidR="009E3176">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9E3176">
        <w:rPr>
          <w:rFonts w:eastAsiaTheme="minorHAnsi" w:cs="Times New Roman"/>
          <w:kern w:val="0"/>
          <w:lang w:eastAsia="en-US" w:bidi="ar-SA"/>
        </w:rPr>
        <w:br/>
      </w:r>
      <w:r w:rsidR="00DD5949" w:rsidRPr="00DD5949">
        <w:rPr>
          <w:rFonts w:eastAsiaTheme="minorHAnsi" w:cs="Times New Roman"/>
          <w:kern w:val="0"/>
          <w:lang w:eastAsia="en-US" w:bidi="ar-SA"/>
        </w:rPr>
        <w:t>że stosunek łączący Wykonawcę z podmiotami udostępniającymi zasoby gwarantuje rzeczywisty</w:t>
      </w:r>
      <w:r w:rsidR="009E3176">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dostęp 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 xml:space="preserve">zakres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2)</w:t>
      </w:r>
      <w:r w:rsidRPr="00DD594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3)</w:t>
      </w:r>
      <w:r w:rsidRPr="00DD5949">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B07B27" w:rsidRPr="00613B5F" w:rsidRDefault="00B07B27" w:rsidP="000B7660">
      <w:pPr>
        <w:widowControl/>
        <w:suppressAutoHyphens w:val="0"/>
        <w:autoSpaceDE w:val="0"/>
        <w:adjustRightInd w:val="0"/>
        <w:textAlignment w:val="auto"/>
        <w:rPr>
          <w:rFonts w:eastAsiaTheme="minorHAnsi" w:cs="Times New Roman"/>
          <w:kern w:val="0"/>
          <w:sz w:val="20"/>
          <w:szCs w:val="2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757139" w:rsidRDefault="008A36D2" w:rsidP="00757139">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r>
      <w:r w:rsidR="00757139" w:rsidRPr="003E3736">
        <w:rPr>
          <w:rFonts w:eastAsia="Times New Roman" w:cs="Times New Roman"/>
          <w:kern w:val="0"/>
          <w:lang w:eastAsia="ar-SA" w:bidi="ar-SA"/>
        </w:rPr>
        <w:t xml:space="preserve">O udzielenie przedmiotowego zamówienia mogą ubiegać się Wykonawcy, </w:t>
      </w:r>
      <w:r w:rsidR="00757139">
        <w:rPr>
          <w:rFonts w:eastAsia="Times New Roman" w:cs="Times New Roman"/>
          <w:kern w:val="0"/>
          <w:lang w:eastAsia="ar-SA" w:bidi="ar-SA"/>
        </w:rPr>
        <w:br/>
        <w:t xml:space="preserve">którzy </w:t>
      </w:r>
      <w:r w:rsidR="00757139" w:rsidRPr="003E3736">
        <w:rPr>
          <w:rFonts w:eastAsia="Times New Roman" w:cs="Times New Roman"/>
          <w:kern w:val="0"/>
          <w:lang w:eastAsia="ar-SA" w:bidi="ar-SA"/>
        </w:rPr>
        <w:t>nie podlegają wykluczeniu na podstawie</w:t>
      </w:r>
      <w:r w:rsidR="00757139">
        <w:rPr>
          <w:rFonts w:eastAsia="Times New Roman" w:cs="Times New Roman"/>
          <w:kern w:val="0"/>
          <w:lang w:eastAsia="ar-SA" w:bidi="ar-SA"/>
        </w:rPr>
        <w:t>:</w:t>
      </w:r>
    </w:p>
    <w:p w:rsidR="00757139" w:rsidRDefault="00757139" w:rsidP="00757139">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3E3736">
        <w:rPr>
          <w:rFonts w:eastAsia="Times New Roman" w:cs="Times New Roman"/>
          <w:kern w:val="0"/>
          <w:lang w:eastAsia="ar-SA" w:bidi="ar-SA"/>
        </w:rPr>
        <w:t>art. 108 ust. 1 ustaw</w:t>
      </w:r>
      <w:r>
        <w:rPr>
          <w:rFonts w:eastAsia="Times New Roman" w:cs="Times New Roman"/>
          <w:kern w:val="0"/>
          <w:lang w:eastAsia="ar-SA" w:bidi="ar-SA"/>
        </w:rPr>
        <w:t>y;</w:t>
      </w:r>
    </w:p>
    <w:p w:rsidR="00757139" w:rsidRDefault="00757139" w:rsidP="00757139">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t xml:space="preserve">art. 109 ust. 1 ustawy, </w:t>
      </w:r>
      <w:r w:rsidRPr="003E3736">
        <w:rPr>
          <w:rFonts w:eastAsia="Times New Roman" w:cs="Times New Roman"/>
          <w:kern w:val="0"/>
          <w:lang w:eastAsia="ar-SA" w:bidi="ar-SA"/>
        </w:rPr>
        <w:t>z zastrzeżeniem art. 110 ust. 2 ustawy</w:t>
      </w:r>
      <w:r>
        <w:rPr>
          <w:rFonts w:eastAsia="Times New Roman" w:cs="Times New Roman"/>
          <w:kern w:val="0"/>
          <w:lang w:eastAsia="ar-SA" w:bidi="ar-SA"/>
        </w:rPr>
        <w:t>;</w:t>
      </w:r>
    </w:p>
    <w:p w:rsidR="00757139" w:rsidRDefault="00757139" w:rsidP="00757139">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CF0EE2">
        <w:rPr>
          <w:rFonts w:eastAsia="Times New Roman" w:cs="Times New Roman"/>
          <w:kern w:val="0"/>
          <w:lang w:eastAsia="ar-SA" w:bidi="ar-SA"/>
        </w:rPr>
        <w:t xml:space="preserve">art. 7 ust. 1 ustawy z dnia 13 kwietnia 2022 r. o </w:t>
      </w:r>
      <w:r w:rsidRPr="00CF0EE2">
        <w:rPr>
          <w:rFonts w:eastAsia="Times New Roman" w:cs="Times New Roman"/>
          <w:i/>
          <w:kern w:val="0"/>
          <w:lang w:eastAsia="ar-SA" w:bidi="ar-SA"/>
        </w:rPr>
        <w:t xml:space="preserve">szczególnych rozwiązaniach w zakresie </w:t>
      </w:r>
      <w:r>
        <w:rPr>
          <w:rFonts w:eastAsia="Times New Roman" w:cs="Times New Roman"/>
          <w:i/>
          <w:kern w:val="0"/>
          <w:lang w:eastAsia="ar-SA" w:bidi="ar-SA"/>
        </w:rPr>
        <w:tab/>
      </w:r>
      <w:r w:rsidRPr="00CF0EE2">
        <w:rPr>
          <w:rFonts w:eastAsia="Times New Roman" w:cs="Times New Roman"/>
          <w:i/>
          <w:kern w:val="0"/>
          <w:lang w:eastAsia="ar-SA" w:bidi="ar-SA"/>
        </w:rPr>
        <w:t xml:space="preserve">przeciwdziałania wspieraniu agresji </w:t>
      </w:r>
      <w:r w:rsidRPr="00CF0EE2">
        <w:rPr>
          <w:rFonts w:eastAsia="Times New Roman" w:cs="Times New Roman"/>
          <w:i/>
          <w:kern w:val="0"/>
          <w:sz w:val="23"/>
          <w:szCs w:val="23"/>
          <w:lang w:eastAsia="ar-SA" w:bidi="ar-SA"/>
        </w:rPr>
        <w:t>na Ukrainę oraz służące ochronie bezpieczeństwa narodowego</w:t>
      </w:r>
      <w:r w:rsidRPr="00CF0EE2">
        <w:rPr>
          <w:rFonts w:eastAsia="Times New Roman" w:cs="Times New Roman"/>
          <w:kern w:val="0"/>
          <w:sz w:val="23"/>
          <w:szCs w:val="23"/>
          <w:lang w:eastAsia="ar-SA" w:bidi="ar-SA"/>
        </w:rPr>
        <w:t xml:space="preserve"> </w:t>
      </w:r>
      <w:r w:rsidRPr="00CF0EE2">
        <w:rPr>
          <w:rFonts w:eastAsia="Times New Roman" w:cs="Times New Roman"/>
          <w:kern w:val="0"/>
          <w:lang w:eastAsia="ar-SA" w:bidi="ar-SA"/>
        </w:rPr>
        <w:t xml:space="preserve">(Dz. U. z 2022 r., poz. 835).  </w:t>
      </w:r>
    </w:p>
    <w:p w:rsidR="00D92084" w:rsidRDefault="00D92084" w:rsidP="00757139">
      <w:pPr>
        <w:widowControl/>
        <w:autoSpaceDN/>
        <w:ind w:left="851" w:hanging="284"/>
        <w:jc w:val="both"/>
        <w:textAlignment w:val="auto"/>
        <w:rPr>
          <w:rFonts w:eastAsia="Times New Roman" w:cs="Times New Roman"/>
          <w:kern w:val="0"/>
          <w:lang w:eastAsia="ar-SA" w:bidi="ar-SA"/>
        </w:rPr>
      </w:pPr>
    </w:p>
    <w:p w:rsidR="00757139" w:rsidRPr="00F22B49" w:rsidRDefault="00757139" w:rsidP="00757139">
      <w:pPr>
        <w:widowControl/>
        <w:autoSpaceDN/>
        <w:ind w:left="568" w:hanging="1"/>
        <w:jc w:val="both"/>
        <w:textAlignment w:val="auto"/>
        <w:rPr>
          <w:rFonts w:eastAsia="Times New Roman" w:cs="Times New Roman"/>
          <w:kern w:val="0"/>
          <w:lang w:eastAsia="ar-SA" w:bidi="ar-SA"/>
        </w:rPr>
      </w:pPr>
      <w:r w:rsidRPr="00F22B49">
        <w:rPr>
          <w:rFonts w:eastAsia="Times New Roman" w:cs="Times New Roman"/>
          <w:kern w:val="0"/>
          <w:lang w:eastAsia="ar-SA" w:bidi="ar-SA"/>
        </w:rPr>
        <w:t>Z postępowania o udzielenie zamówienia publiczne</w:t>
      </w:r>
      <w:r>
        <w:rPr>
          <w:rFonts w:eastAsia="Times New Roman" w:cs="Times New Roman"/>
          <w:kern w:val="0"/>
          <w:lang w:eastAsia="ar-SA" w:bidi="ar-SA"/>
        </w:rPr>
        <w:t>go Zamawiający wykluczy</w:t>
      </w:r>
      <w:r w:rsidRPr="00F22B49">
        <w:rPr>
          <w:rFonts w:eastAsia="Times New Roman" w:cs="Times New Roman"/>
          <w:kern w:val="0"/>
          <w:lang w:eastAsia="ar-SA" w:bidi="ar-SA"/>
        </w:rPr>
        <w:t xml:space="preserve">: </w:t>
      </w:r>
    </w:p>
    <w:p w:rsidR="00757139" w:rsidRPr="00F22B49" w:rsidRDefault="00757139" w:rsidP="00757139">
      <w:pPr>
        <w:widowControl/>
        <w:autoSpaceDN/>
        <w:ind w:left="851" w:hanging="284"/>
        <w:jc w:val="both"/>
        <w:textAlignment w:val="auto"/>
        <w:rPr>
          <w:rFonts w:eastAsia="Times New Roman" w:cs="Times New Roman"/>
          <w:kern w:val="0"/>
          <w:lang w:eastAsia="ar-SA" w:bidi="ar-SA"/>
        </w:rPr>
      </w:pPr>
      <w:r w:rsidRPr="009B65A5">
        <w:rPr>
          <w:rFonts w:eastAsiaTheme="minorHAnsi"/>
          <w:bCs/>
          <w:kern w:val="0"/>
          <w:lang w:eastAsia="en-US"/>
        </w:rPr>
        <w:t>–</w:t>
      </w:r>
      <w:r>
        <w:rPr>
          <w:rFonts w:eastAsia="Times New Roman" w:cs="Times New Roman"/>
          <w:kern w:val="0"/>
          <w:lang w:eastAsia="ar-SA" w:bidi="ar-SA"/>
        </w:rPr>
        <w:tab/>
      </w:r>
      <w:r w:rsidRPr="00F22B49">
        <w:rPr>
          <w:rFonts w:eastAsia="Times New Roman" w:cs="Times New Roman"/>
          <w:kern w:val="0"/>
          <w:lang w:eastAsia="ar-SA" w:bidi="ar-SA"/>
        </w:rPr>
        <w:t>wykonawcę oraz uczestnika konkursu wymie</w:t>
      </w:r>
      <w:r>
        <w:rPr>
          <w:rFonts w:eastAsia="Times New Roman" w:cs="Times New Roman"/>
          <w:kern w:val="0"/>
          <w:lang w:eastAsia="ar-SA" w:bidi="ar-SA"/>
        </w:rPr>
        <w:t xml:space="preserve">nionego w wykazach określonych </w:t>
      </w:r>
      <w:r>
        <w:rPr>
          <w:rFonts w:eastAsia="Times New Roman" w:cs="Times New Roman"/>
          <w:kern w:val="0"/>
          <w:lang w:eastAsia="ar-SA" w:bidi="ar-SA"/>
        </w:rPr>
        <w:br/>
      </w:r>
      <w:r w:rsidRPr="00F22B49">
        <w:rPr>
          <w:rFonts w:eastAsia="Times New Roman" w:cs="Times New Roman"/>
          <w:kern w:val="0"/>
          <w:lang w:eastAsia="ar-SA" w:bidi="ar-SA"/>
        </w:rPr>
        <w:t xml:space="preserve">w rozporządzeniu 765/2006 i rozporządzeniu 269/2014 albo wpisanego na listę </w:t>
      </w:r>
      <w:r>
        <w:rPr>
          <w:rFonts w:eastAsia="Times New Roman" w:cs="Times New Roman"/>
          <w:kern w:val="0"/>
          <w:lang w:eastAsia="ar-SA" w:bidi="ar-SA"/>
        </w:rPr>
        <w:br/>
      </w:r>
      <w:r w:rsidRPr="00F22B49">
        <w:rPr>
          <w:rFonts w:eastAsia="Times New Roman" w:cs="Times New Roman"/>
          <w:kern w:val="0"/>
          <w:lang w:eastAsia="ar-SA" w:bidi="ar-SA"/>
        </w:rPr>
        <w:t>na podstawie decyzji w sprawie wpisu na listę rozstrzygającej o zastosowaniu środka, o którym mowa w art. 1 pkt 3 ww. ustawy z dnia 13 kwietnia 2022</w:t>
      </w:r>
      <w:r>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757139" w:rsidRPr="00F22B49" w:rsidRDefault="00757139" w:rsidP="00757139">
      <w:pPr>
        <w:widowControl/>
        <w:autoSpaceDN/>
        <w:ind w:left="851" w:hanging="284"/>
        <w:jc w:val="both"/>
        <w:textAlignment w:val="auto"/>
        <w:rPr>
          <w:rFonts w:eastAsia="Times New Roman" w:cs="Times New Roman"/>
          <w:kern w:val="0"/>
          <w:lang w:eastAsia="ar-SA" w:bidi="ar-SA"/>
        </w:rPr>
      </w:pPr>
      <w:r w:rsidRPr="009B65A5">
        <w:rPr>
          <w:rFonts w:eastAsiaTheme="minorHAnsi"/>
          <w:bCs/>
          <w:kern w:val="0"/>
          <w:lang w:eastAsia="en-US"/>
        </w:rPr>
        <w:t>–</w:t>
      </w:r>
      <w:r>
        <w:rPr>
          <w:rFonts w:eastAsia="Times New Roman" w:cs="Times New Roman"/>
          <w:kern w:val="0"/>
          <w:lang w:eastAsia="ar-SA" w:bidi="ar-SA"/>
        </w:rPr>
        <w:tab/>
      </w:r>
      <w:r w:rsidRPr="00F22B49">
        <w:rPr>
          <w:rFonts w:eastAsia="Times New Roman" w:cs="Times New Roman"/>
          <w:kern w:val="0"/>
          <w:lang w:eastAsia="ar-SA" w:bidi="ar-SA"/>
        </w:rPr>
        <w:t xml:space="preserve">wykonawcę oraz uczestnika konkursu, którego beneficjentem rzeczywistym </w:t>
      </w:r>
      <w:r>
        <w:rPr>
          <w:rFonts w:eastAsia="Times New Roman" w:cs="Times New Roman"/>
          <w:kern w:val="0"/>
          <w:lang w:eastAsia="ar-SA" w:bidi="ar-SA"/>
        </w:rPr>
        <w:br/>
      </w:r>
      <w:r w:rsidRPr="00F22B49">
        <w:rPr>
          <w:rFonts w:eastAsia="Times New Roman" w:cs="Times New Roman"/>
          <w:kern w:val="0"/>
          <w:lang w:eastAsia="ar-SA" w:bidi="ar-SA"/>
        </w:rPr>
        <w:t xml:space="preserve">w rozumieniu ustawy z dnia 1 marca 2018 r. </w:t>
      </w:r>
      <w:r w:rsidRPr="00F22B49">
        <w:rPr>
          <w:rFonts w:eastAsia="Times New Roman" w:cs="Times New Roman"/>
          <w:i/>
          <w:kern w:val="0"/>
          <w:lang w:eastAsia="ar-SA" w:bidi="ar-SA"/>
        </w:rPr>
        <w:t xml:space="preserve">o przeciwdziałaniu praniu pieniędzy </w:t>
      </w:r>
      <w:r w:rsidRPr="00F22B49">
        <w:rPr>
          <w:rFonts w:eastAsia="Times New Roman" w:cs="Times New Roman"/>
          <w:i/>
          <w:kern w:val="0"/>
          <w:lang w:eastAsia="ar-SA" w:bidi="ar-SA"/>
        </w:rPr>
        <w:br/>
        <w:t xml:space="preserve">oraz finansowaniu terroryzmu </w:t>
      </w:r>
      <w:r w:rsidRPr="00F22B49">
        <w:rPr>
          <w:rFonts w:eastAsia="Times New Roman" w:cs="Times New Roman"/>
          <w:kern w:val="0"/>
          <w:lang w:eastAsia="ar-SA" w:bidi="ar-SA"/>
        </w:rPr>
        <w:t>(Dz. U. z 2022 r.</w:t>
      </w:r>
      <w:r>
        <w:rPr>
          <w:rFonts w:eastAsia="Times New Roman" w:cs="Times New Roman"/>
          <w:kern w:val="0"/>
          <w:lang w:eastAsia="ar-SA" w:bidi="ar-SA"/>
        </w:rPr>
        <w:t>,</w:t>
      </w:r>
      <w:r w:rsidRPr="00F22B49">
        <w:rPr>
          <w:rFonts w:eastAsia="Times New Roman" w:cs="Times New Roman"/>
          <w:kern w:val="0"/>
          <w:lang w:eastAsia="ar-SA" w:bidi="ar-SA"/>
        </w:rPr>
        <w:t xml:space="preserve"> poz. 593 i 655) jest osoba wymieniona w wykazach określonych w rozporządzeniu 765/2006 i rozporządzeniu 269/2014 </w:t>
      </w:r>
      <w:r>
        <w:rPr>
          <w:rFonts w:eastAsia="Times New Roman" w:cs="Times New Roman"/>
          <w:kern w:val="0"/>
          <w:lang w:eastAsia="ar-SA" w:bidi="ar-SA"/>
        </w:rPr>
        <w:br/>
      </w:r>
      <w:r w:rsidRPr="00F22B49">
        <w:rPr>
          <w:rFonts w:eastAsia="Times New Roman" w:cs="Times New Roman"/>
          <w:kern w:val="0"/>
          <w:lang w:eastAsia="ar-SA" w:bidi="ar-SA"/>
        </w:rPr>
        <w:t xml:space="preserve">albo wpisana na listę lub będąca takim beneficjentem rzeczywistym od dnia </w:t>
      </w:r>
      <w:r>
        <w:rPr>
          <w:rFonts w:eastAsia="Times New Roman" w:cs="Times New Roman"/>
          <w:kern w:val="0"/>
          <w:lang w:eastAsia="ar-SA" w:bidi="ar-SA"/>
        </w:rPr>
        <w:br/>
      </w:r>
      <w:r w:rsidRPr="00F22B49">
        <w:rPr>
          <w:rFonts w:eastAsia="Times New Roman" w:cs="Times New Roman"/>
          <w:kern w:val="0"/>
          <w:lang w:eastAsia="ar-SA" w:bidi="ar-SA"/>
        </w:rPr>
        <w:t>24 lutego 2022 r., o ile została wpisana na listę na podstawie decyzji w sprawie wpisu na listę rozstrzygającej o zastosowaniu środk</w:t>
      </w:r>
      <w:r>
        <w:rPr>
          <w:rFonts w:eastAsia="Times New Roman" w:cs="Times New Roman"/>
          <w:kern w:val="0"/>
          <w:lang w:eastAsia="ar-SA" w:bidi="ar-SA"/>
        </w:rPr>
        <w:t xml:space="preserve">a, o którym mowa w art. 1 pkt 3 </w:t>
      </w:r>
      <w:r>
        <w:rPr>
          <w:rFonts w:eastAsia="Times New Roman" w:cs="Times New Roman"/>
          <w:kern w:val="0"/>
          <w:lang w:eastAsia="ar-SA" w:bidi="ar-SA"/>
        </w:rPr>
        <w:br/>
      </w:r>
      <w:r w:rsidRPr="00F22B49">
        <w:rPr>
          <w:rFonts w:eastAsia="Times New Roman" w:cs="Times New Roman"/>
          <w:kern w:val="0"/>
          <w:lang w:eastAsia="ar-SA" w:bidi="ar-SA"/>
        </w:rPr>
        <w:t>ww. ustawy z dnia 13 kwietnia 2022</w:t>
      </w:r>
      <w:r>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8A36D2" w:rsidRPr="003E3736" w:rsidRDefault="00757139" w:rsidP="00757139">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F22B49">
        <w:rPr>
          <w:rFonts w:eastAsia="Times New Roman" w:cs="Times New Roman"/>
          <w:kern w:val="0"/>
          <w:lang w:eastAsia="ar-SA" w:bidi="ar-SA"/>
        </w:rPr>
        <w:t xml:space="preserve">wykonawcę oraz uczestnika konkursu, którego jednostką dominującą w rozumieniu art. 3 ust. 1 pkt 37 </w:t>
      </w:r>
      <w:r w:rsidRPr="00630113">
        <w:rPr>
          <w:rFonts w:eastAsia="Times New Roman" w:cs="Times New Roman"/>
          <w:kern w:val="0"/>
          <w:sz w:val="23"/>
          <w:szCs w:val="23"/>
          <w:lang w:eastAsia="ar-SA" w:bidi="ar-SA"/>
        </w:rPr>
        <w:t xml:space="preserve">ustawy z dnia 29 września 1994 r. </w:t>
      </w:r>
      <w:r w:rsidRPr="00630113">
        <w:rPr>
          <w:rFonts w:eastAsia="Times New Roman" w:cs="Times New Roman"/>
          <w:i/>
          <w:kern w:val="0"/>
          <w:sz w:val="23"/>
          <w:szCs w:val="23"/>
          <w:lang w:eastAsia="ar-SA" w:bidi="ar-SA"/>
        </w:rPr>
        <w:t>o</w:t>
      </w:r>
      <w:r w:rsidRPr="00F22B49">
        <w:rPr>
          <w:rFonts w:eastAsia="Times New Roman" w:cs="Times New Roman"/>
          <w:i/>
          <w:kern w:val="0"/>
          <w:sz w:val="23"/>
          <w:szCs w:val="23"/>
          <w:lang w:eastAsia="ar-SA" w:bidi="ar-SA"/>
        </w:rPr>
        <w:t xml:space="preserve"> rachunkowości</w:t>
      </w:r>
      <w:r w:rsidRPr="00F22B49">
        <w:rPr>
          <w:rFonts w:eastAsia="Times New Roman" w:cs="Times New Roman"/>
          <w:kern w:val="0"/>
          <w:sz w:val="23"/>
          <w:szCs w:val="23"/>
          <w:lang w:eastAsia="ar-SA" w:bidi="ar-SA"/>
        </w:rPr>
        <w:t xml:space="preserve"> (Dz.</w:t>
      </w:r>
      <w:r>
        <w:rPr>
          <w:rFonts w:eastAsia="Times New Roman" w:cs="Times New Roman"/>
          <w:kern w:val="0"/>
          <w:sz w:val="23"/>
          <w:szCs w:val="23"/>
          <w:lang w:eastAsia="ar-SA" w:bidi="ar-SA"/>
        </w:rPr>
        <w:t xml:space="preserve"> </w:t>
      </w:r>
      <w:r w:rsidRPr="00F22B49">
        <w:rPr>
          <w:rFonts w:eastAsia="Times New Roman" w:cs="Times New Roman"/>
          <w:kern w:val="0"/>
          <w:sz w:val="23"/>
          <w:szCs w:val="23"/>
          <w:lang w:eastAsia="ar-SA" w:bidi="ar-SA"/>
        </w:rPr>
        <w:t>U. z 2021 r.</w:t>
      </w:r>
      <w:r>
        <w:rPr>
          <w:rFonts w:eastAsia="Times New Roman" w:cs="Times New Roman"/>
          <w:kern w:val="0"/>
          <w:sz w:val="23"/>
          <w:szCs w:val="23"/>
          <w:lang w:eastAsia="ar-SA" w:bidi="ar-SA"/>
        </w:rPr>
        <w:t>,</w:t>
      </w:r>
      <w:r w:rsidRPr="00F22B49">
        <w:rPr>
          <w:rFonts w:eastAsia="Times New Roman" w:cs="Times New Roman"/>
          <w:kern w:val="0"/>
          <w:lang w:eastAsia="ar-SA" w:bidi="ar-SA"/>
        </w:rPr>
        <w:t xml:space="preserve"> poz. 217, 2105 i 2106) jest podmiot wymieniony w wykazach określonych </w:t>
      </w:r>
      <w:r>
        <w:rPr>
          <w:rFonts w:eastAsia="Times New Roman" w:cs="Times New Roman"/>
          <w:kern w:val="0"/>
          <w:lang w:eastAsia="ar-SA" w:bidi="ar-SA"/>
        </w:rPr>
        <w:br/>
      </w:r>
      <w:r w:rsidRPr="00F22B49">
        <w:rPr>
          <w:rFonts w:eastAsia="Times New Roman" w:cs="Times New Roman"/>
          <w:kern w:val="0"/>
          <w:lang w:eastAsia="ar-SA" w:bidi="ar-SA"/>
        </w:rPr>
        <w:t>w rozporządzeniu 765/2006 i rozporządzeniu 269/2014 albo wpisany na</w:t>
      </w:r>
      <w:r>
        <w:rPr>
          <w:rFonts w:eastAsia="Times New Roman" w:cs="Times New Roman"/>
          <w:kern w:val="0"/>
          <w:lang w:eastAsia="ar-SA" w:bidi="ar-SA"/>
        </w:rPr>
        <w:t xml:space="preserve"> </w:t>
      </w:r>
      <w:r w:rsidRPr="00F22B49">
        <w:rPr>
          <w:rFonts w:eastAsia="Times New Roman" w:cs="Times New Roman"/>
          <w:kern w:val="0"/>
          <w:lang w:eastAsia="ar-SA" w:bidi="ar-SA"/>
        </w:rPr>
        <w:t xml:space="preserve">listę </w:t>
      </w:r>
      <w:r>
        <w:rPr>
          <w:rFonts w:eastAsia="Times New Roman" w:cs="Times New Roman"/>
          <w:kern w:val="0"/>
          <w:lang w:eastAsia="ar-SA" w:bidi="ar-SA"/>
        </w:rPr>
        <w:br/>
      </w:r>
      <w:r w:rsidRPr="00F22B49">
        <w:rPr>
          <w:rFonts w:eastAsia="Times New Roman" w:cs="Times New Roman"/>
          <w:kern w:val="0"/>
          <w:lang w:eastAsia="ar-SA" w:bidi="ar-SA"/>
        </w:rPr>
        <w:t>lub będący taką jednostką dominującą od dnia 24 lutego 2022 r., o ile został wpisany na listę na podstawie decyzji w sprawie wpisu na listę rozstrzygającej o zastosowaniu środka, o którym mowa w art. 1 pkt 3 ww. ustawy z dnia 13 kwietnia 2022</w:t>
      </w:r>
      <w:r>
        <w:rPr>
          <w:rFonts w:eastAsia="Times New Roman" w:cs="Times New Roman"/>
          <w:kern w:val="0"/>
          <w:lang w:eastAsia="ar-SA" w:bidi="ar-SA"/>
        </w:rPr>
        <w:t xml:space="preserve"> </w:t>
      </w:r>
      <w:r w:rsidRPr="00F22B49">
        <w:rPr>
          <w:rFonts w:eastAsia="Times New Roman" w:cs="Times New Roman"/>
          <w:kern w:val="0"/>
          <w:lang w:eastAsia="ar-SA" w:bidi="ar-SA"/>
        </w:rPr>
        <w:t>r.</w:t>
      </w:r>
      <w:r w:rsidR="008A36D2" w:rsidRPr="003E3736">
        <w:rPr>
          <w:rFonts w:eastAsia="Times New Roman" w:cs="Times New Roman"/>
          <w:kern w:val="0"/>
          <w:lang w:eastAsia="ar-SA" w:bidi="ar-SA"/>
        </w:rPr>
        <w:t xml:space="preserve">  </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0A4117">
        <w:rPr>
          <w:rFonts w:eastAsiaTheme="minorHAnsi" w:cs="Times New Roman"/>
          <w:kern w:val="0"/>
          <w:sz w:val="23"/>
          <w:szCs w:val="23"/>
          <w:lang w:eastAsia="en-US" w:bidi="ar-SA"/>
        </w:rPr>
        <w:t>W przypadku wspólnego ubiegania się Wykonawców o udzielenie zamówienia</w:t>
      </w:r>
      <w:r w:rsidR="000A4117">
        <w:rPr>
          <w:rFonts w:eastAsiaTheme="minorHAnsi" w:cs="Times New Roman"/>
          <w:kern w:val="0"/>
          <w:sz w:val="23"/>
          <w:szCs w:val="23"/>
          <w:lang w:eastAsia="en-US" w:bidi="ar-SA"/>
        </w:rPr>
        <w:t xml:space="preserve"> </w:t>
      </w:r>
      <w:r w:rsidRPr="000A4117">
        <w:rPr>
          <w:rFonts w:eastAsiaTheme="minorHAnsi" w:cs="Times New Roman"/>
          <w:kern w:val="0"/>
          <w:sz w:val="23"/>
          <w:szCs w:val="23"/>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3E3736"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Wykonawcy zamierza powierzyć wykonanie części zamówienia Podwykonawcy</w:t>
      </w:r>
      <w:r>
        <w:rPr>
          <w:rFonts w:eastAsiaTheme="minorHAnsi" w:cs="Times New Roman"/>
          <w:kern w:val="0"/>
          <w:lang w:eastAsia="en-US" w:bidi="ar-SA"/>
        </w:rPr>
        <w:t xml:space="preserve"> </w:t>
      </w:r>
      <w:r w:rsidRPr="00B07B27">
        <w:rPr>
          <w:rFonts w:eastAsiaTheme="minorHAnsi" w:cs="Times New Roman"/>
          <w:kern w:val="0"/>
          <w:lang w:eastAsia="en-US" w:bidi="ar-SA"/>
        </w:rPr>
        <w:t>Zamawiający zbada, czy nie zachodzą wobec tego Podwykonawcy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7</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Wykonawca nie podlega wykluczeniu w okolicznościach określonych w art. 108 ust. 1 pkt 1, 2 i 5 lub art. 109 ust. 1 pkt 2‒5 i 7‒10, jeżeli udowodni zamawiającemu, że spełnił łącznie następujące przesłanki:</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1) naprawił lub zobowiązał się do naprawienia szkody wyrządzonej przestępstwem, wykroczeniem lub swoim nieprawidłowym postępowaniem, </w:t>
      </w:r>
      <w:r w:rsidR="0095322B">
        <w:rPr>
          <w:rFonts w:eastAsia="Times New Roman" w:cs="Times New Roman"/>
          <w:kern w:val="0"/>
          <w:lang w:eastAsia="ar-SA" w:bidi="ar-SA"/>
        </w:rPr>
        <w:br/>
      </w:r>
      <w:r w:rsidRPr="003E3736">
        <w:rPr>
          <w:rFonts w:eastAsia="Times New Roman" w:cs="Times New Roman"/>
          <w:kern w:val="0"/>
          <w:lang w:eastAsia="ar-SA" w:bidi="ar-SA"/>
        </w:rPr>
        <w:t>w tym poprzez zadośćuczynienie pieniężne;</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 wyczerpująco wyjaśnił fakty i okoliczności związane z przestępstwem, wykroczeniem lub swoim nieprawidłowym postępow</w:t>
      </w:r>
      <w:r w:rsidR="00322EBA">
        <w:rPr>
          <w:rFonts w:eastAsia="Times New Roman" w:cs="Times New Roman"/>
          <w:kern w:val="0"/>
          <w:lang w:eastAsia="ar-SA" w:bidi="ar-SA"/>
        </w:rPr>
        <w:t xml:space="preserve">aniem oraz spowodowanymi </w:t>
      </w:r>
      <w:r w:rsidR="00322EBA" w:rsidRPr="0095322B">
        <w:rPr>
          <w:rFonts w:eastAsia="Times New Roman" w:cs="Times New Roman"/>
          <w:kern w:val="0"/>
          <w:sz w:val="23"/>
          <w:szCs w:val="23"/>
          <w:lang w:eastAsia="ar-SA" w:bidi="ar-SA"/>
        </w:rPr>
        <w:t xml:space="preserve">przez </w:t>
      </w:r>
      <w:r w:rsidRPr="0095322B">
        <w:rPr>
          <w:rFonts w:eastAsia="Times New Roman" w:cs="Times New Roman"/>
          <w:kern w:val="0"/>
          <w:sz w:val="23"/>
          <w:szCs w:val="23"/>
          <w:lang w:eastAsia="ar-SA" w:bidi="ar-SA"/>
        </w:rPr>
        <w:t>nie</w:t>
      </w:r>
      <w:r w:rsidRPr="003E3736">
        <w:rPr>
          <w:rFonts w:eastAsia="Times New Roman" w:cs="Times New Roman"/>
          <w:kern w:val="0"/>
          <w:lang w:eastAsia="ar-SA" w:bidi="ar-SA"/>
        </w:rPr>
        <w:t xml:space="preserve"> </w:t>
      </w:r>
      <w:r w:rsidRPr="0095322B">
        <w:rPr>
          <w:rFonts w:eastAsia="Times New Roman" w:cs="Times New Roman"/>
          <w:kern w:val="0"/>
          <w:sz w:val="23"/>
          <w:szCs w:val="23"/>
          <w:lang w:eastAsia="ar-SA" w:bidi="ar-SA"/>
        </w:rPr>
        <w:t>szkodami,</w:t>
      </w:r>
      <w:r w:rsidRPr="003E3736">
        <w:rPr>
          <w:rFonts w:eastAsia="Times New Roman" w:cs="Times New Roman"/>
          <w:kern w:val="0"/>
          <w:lang w:eastAsia="ar-SA" w:bidi="ar-SA"/>
        </w:rPr>
        <w:t xml:space="preserve"> aktywnie współpracując odpowiednio z właściwymi organami, w tym organami ścigania, lub zamawiającym;</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Pr="003E3736">
        <w:rPr>
          <w:rFonts w:eastAsia="Times New Roman" w:cs="Times New Roman"/>
          <w:kern w:val="0"/>
          <w:lang w:eastAsia="ar-SA" w:bidi="ar-SA"/>
        </w:rPr>
        <w:tab/>
        <w:t>podjął konkretne środki techniczne, organi</w:t>
      </w:r>
      <w:r w:rsidR="000A4117">
        <w:rPr>
          <w:rFonts w:eastAsia="Times New Roman" w:cs="Times New Roman"/>
          <w:kern w:val="0"/>
          <w:lang w:eastAsia="ar-SA" w:bidi="ar-SA"/>
        </w:rPr>
        <w:t xml:space="preserve">zacyjne i kadrowe, odpowiednie </w:t>
      </w:r>
      <w:r w:rsidR="000A4117">
        <w:rPr>
          <w:rFonts w:eastAsia="Times New Roman" w:cs="Times New Roman"/>
          <w:kern w:val="0"/>
          <w:lang w:eastAsia="ar-SA" w:bidi="ar-SA"/>
        </w:rPr>
        <w:br/>
      </w:r>
      <w:r w:rsidRPr="003E3736">
        <w:rPr>
          <w:rFonts w:eastAsia="Times New Roman" w:cs="Times New Roman"/>
          <w:kern w:val="0"/>
          <w:lang w:eastAsia="ar-SA" w:bidi="ar-SA"/>
        </w:rPr>
        <w:t>dla zapobiegania dalszym przestępstwom, wykroczeniom lub nieprawidłowemu postępowaniu, w szczególności: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lastRenderedPageBreak/>
        <w:t>a)</w:t>
      </w:r>
      <w:r w:rsidRPr="003E3736">
        <w:rPr>
          <w:rFonts w:eastAsia="Times New Roman" w:cs="Times New Roman"/>
          <w:kern w:val="0"/>
          <w:lang w:eastAsia="ar-SA" w:bidi="ar-SA"/>
        </w:rPr>
        <w:tab/>
        <w:t>zerwał wszelkie powiązania z osobami l</w:t>
      </w:r>
      <w:r w:rsidR="0095322B">
        <w:rPr>
          <w:rFonts w:eastAsia="Times New Roman" w:cs="Times New Roman"/>
          <w:kern w:val="0"/>
          <w:lang w:eastAsia="ar-SA" w:bidi="ar-SA"/>
        </w:rPr>
        <w:t xml:space="preserve">ub podmiotami odpowiedzialnymi </w:t>
      </w:r>
      <w:r w:rsidR="0095322B">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r w:rsidRPr="003E3736">
        <w:rPr>
          <w:rFonts w:eastAsia="Times New Roman" w:cs="Times New Roman"/>
          <w:kern w:val="0"/>
          <w:lang w:eastAsia="ar-SA" w:bidi="ar-SA"/>
        </w:rPr>
        <w:tab/>
        <w:t>zreorganizował personel,</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r w:rsidRPr="003E3736">
        <w:rPr>
          <w:rFonts w:eastAsia="Times New Roman" w:cs="Times New Roman"/>
          <w:kern w:val="0"/>
          <w:lang w:eastAsia="ar-SA" w:bidi="ar-SA"/>
        </w:rPr>
        <w:tab/>
        <w:t>wdrożył system sprawozdawczości i kontroli,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r w:rsidRPr="003E3736">
        <w:rPr>
          <w:rFonts w:eastAsia="Times New Roman" w:cs="Times New Roman"/>
          <w:kern w:val="0"/>
          <w:lang w:eastAsia="ar-SA" w:bidi="ar-SA"/>
        </w:rPr>
        <w:tab/>
        <w:t>utworzył struktury audytu wewnętrznego do monitorowania przestrzegania przepisów, wewnętrznych regulacji lub standardów,</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r w:rsidRPr="003E3736">
        <w:rPr>
          <w:rFonts w:eastAsia="Times New Roman" w:cs="Times New Roman"/>
          <w:kern w:val="0"/>
          <w:lang w:eastAsia="ar-SA" w:bidi="ar-SA"/>
        </w:rPr>
        <w:tab/>
        <w:t xml:space="preserve">wprowadził wewnętrzne regulacje dotyczące odpowiedzialności i odszkodowań </w:t>
      </w:r>
      <w:r w:rsidR="003E3736">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ocenia czy podjęte przez </w:t>
      </w:r>
      <w:r w:rsidR="00F00EE3">
        <w:rPr>
          <w:rFonts w:eastAsia="Times New Roman" w:cs="Times New Roman"/>
          <w:kern w:val="0"/>
          <w:lang w:eastAsia="ar-SA" w:bidi="ar-SA"/>
        </w:rPr>
        <w:t>W</w:t>
      </w:r>
      <w:r w:rsidR="008A36D2" w:rsidRPr="003E3736">
        <w:rPr>
          <w:rFonts w:eastAsia="Times New Roman" w:cs="Times New Roman"/>
          <w:kern w:val="0"/>
          <w:lang w:eastAsia="ar-SA" w:bidi="ar-SA"/>
        </w:rPr>
        <w:t xml:space="preserve">ykonawcę czynności, o których mowa w </w:t>
      </w:r>
      <w:r w:rsidRPr="003E3736">
        <w:rPr>
          <w:rFonts w:eastAsia="Times New Roman" w:cs="Times New Roman"/>
          <w:kern w:val="0"/>
          <w:lang w:eastAsia="ar-SA" w:bidi="ar-SA"/>
        </w:rPr>
        <w:t>ust. 7</w:t>
      </w:r>
      <w:r w:rsidR="008A36D2" w:rsidRPr="003E3736">
        <w:rPr>
          <w:rFonts w:eastAsia="Times New Roman" w:cs="Times New Roman"/>
          <w:kern w:val="0"/>
          <w:lang w:eastAsia="ar-SA" w:bidi="ar-SA"/>
        </w:rPr>
        <w:t xml:space="preserve">, są wystarczające do wykazania jego rzetelności, uwzględniając wagę i szczególne okoliczności czynu Wykonawcy. Jeżeli podjęte przez Wykonawcę czynności </w:t>
      </w:r>
      <w:r w:rsidR="003535C7">
        <w:rPr>
          <w:rFonts w:eastAsia="Times New Roman" w:cs="Times New Roman"/>
          <w:kern w:val="0"/>
          <w:lang w:eastAsia="ar-SA" w:bidi="ar-SA"/>
        </w:rPr>
        <w:br/>
      </w:r>
      <w:r w:rsidR="008A36D2" w:rsidRPr="003E3736">
        <w:rPr>
          <w:rFonts w:eastAsia="Times New Roman" w:cs="Times New Roman"/>
          <w:kern w:val="0"/>
          <w:lang w:eastAsia="ar-SA" w:bidi="ar-SA"/>
        </w:rPr>
        <w:t>nie są wystarczające do wykazania jego rzetelności, Zamawiający wyklucza Wykonawcę.</w:t>
      </w:r>
    </w:p>
    <w:p w:rsidR="008A36D2" w:rsidRPr="00613B5F" w:rsidRDefault="008A36D2" w:rsidP="00B07B27">
      <w:pPr>
        <w:widowControl/>
        <w:suppressAutoHyphens w:val="0"/>
        <w:autoSpaceDE w:val="0"/>
        <w:adjustRightInd w:val="0"/>
        <w:ind w:left="568" w:hanging="284"/>
        <w:jc w:val="both"/>
        <w:textAlignment w:val="auto"/>
        <w:rPr>
          <w:rFonts w:eastAsiaTheme="minorHAnsi" w:cs="Times New Roman"/>
          <w:kern w:val="0"/>
          <w:sz w:val="20"/>
          <w:szCs w:val="2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95322B">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3879B3" w:rsidRPr="003879B3" w:rsidRDefault="003879B3" w:rsidP="0095322B">
      <w:pPr>
        <w:widowControl/>
        <w:suppressAutoHyphens w:val="0"/>
        <w:autoSpaceDN/>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1. oświadczeni</w:t>
      </w:r>
      <w:r w:rsidR="00321EE8">
        <w:rPr>
          <w:rFonts w:eastAsiaTheme="minorHAnsi" w:cs="Times New Roman"/>
          <w:bCs/>
          <w:kern w:val="0"/>
          <w:lang w:eastAsia="en-US" w:bidi="ar-SA"/>
        </w:rPr>
        <w:t>a</w:t>
      </w:r>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w:t>
      </w:r>
      <w:r w:rsidR="00321EE8">
        <w:rPr>
          <w:rFonts w:eastAsiaTheme="minorHAnsi" w:cs="Times New Roman"/>
          <w:bCs/>
          <w:kern w:val="0"/>
          <w:lang w:eastAsia="en-US" w:bidi="ar-SA"/>
        </w:rPr>
        <w:t>go</w:t>
      </w:r>
      <w:r w:rsidRPr="003879B3">
        <w:rPr>
          <w:rFonts w:eastAsiaTheme="minorHAnsi" w:cs="Times New Roman"/>
          <w:bCs/>
          <w:kern w:val="0"/>
          <w:lang w:eastAsia="en-US" w:bidi="ar-SA"/>
        </w:rPr>
        <w:t xml:space="preserv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 xml:space="preserve">którego wzór stanowi załącznik nr </w:t>
      </w:r>
      <w:r w:rsidR="00122179">
        <w:rPr>
          <w:rFonts w:eastAsiaTheme="minorHAnsi" w:cs="Times New Roman"/>
          <w:bCs/>
          <w:kern w:val="0"/>
          <w:lang w:eastAsia="en-US" w:bidi="ar-SA"/>
        </w:rPr>
        <w:t>3</w:t>
      </w:r>
      <w:r w:rsidRPr="003879B3">
        <w:rPr>
          <w:rFonts w:eastAsiaTheme="minorHAnsi" w:cs="Times New Roman"/>
          <w:bCs/>
          <w:kern w:val="0"/>
          <w:lang w:eastAsia="en-US" w:bidi="ar-SA"/>
        </w:rPr>
        <w:t xml:space="preserve"> do SWZ.</w:t>
      </w:r>
    </w:p>
    <w:p w:rsidR="003879B3" w:rsidRPr="003879B3" w:rsidRDefault="003879B3" w:rsidP="0095322B">
      <w:pPr>
        <w:widowControl/>
        <w:suppressAutoHyphens w:val="0"/>
        <w:autoSpaceDN/>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t>wypełnione</w:t>
      </w:r>
      <w:r w:rsidR="00321EE8">
        <w:rPr>
          <w:rFonts w:eastAsiaTheme="minorHAnsi" w:cs="Times New Roman"/>
          <w:bCs/>
          <w:kern w:val="0"/>
          <w:lang w:eastAsia="en-US" w:bidi="ar-SA"/>
        </w:rPr>
        <w:t>go</w:t>
      </w:r>
      <w:r w:rsidRPr="003879B3">
        <w:rPr>
          <w:rFonts w:eastAsiaTheme="minorHAnsi" w:cs="Times New Roman"/>
          <w:bCs/>
          <w:kern w:val="0"/>
          <w:lang w:eastAsia="en-US" w:bidi="ar-SA"/>
        </w:rPr>
        <w:t xml:space="preserve"> i podpisane</w:t>
      </w:r>
      <w:r w:rsidR="00321EE8">
        <w:rPr>
          <w:rFonts w:eastAsiaTheme="minorHAnsi" w:cs="Times New Roman"/>
          <w:bCs/>
          <w:kern w:val="0"/>
          <w:lang w:eastAsia="en-US" w:bidi="ar-SA"/>
        </w:rPr>
        <w:t>go</w:t>
      </w:r>
      <w:r w:rsidRPr="003879B3">
        <w:rPr>
          <w:rFonts w:eastAsiaTheme="minorHAnsi" w:cs="Times New Roman"/>
          <w:bCs/>
          <w:kern w:val="0"/>
          <w:lang w:eastAsia="en-US" w:bidi="ar-SA"/>
        </w:rPr>
        <w:t xml:space="preserve"> przez Wykonawców występujących wspólnie </w:t>
      </w:r>
      <w:r w:rsidR="000A4117">
        <w:rPr>
          <w:rFonts w:eastAsiaTheme="minorHAnsi" w:cs="Times New Roman"/>
          <w:bCs/>
          <w:kern w:val="0"/>
          <w:lang w:eastAsia="en-US" w:bidi="ar-SA"/>
        </w:rPr>
        <w:br/>
      </w:r>
      <w:r w:rsidRPr="003879B3">
        <w:rPr>
          <w:rFonts w:eastAsiaTheme="minorHAnsi" w:cs="Times New Roman"/>
          <w:bCs/>
          <w:kern w:val="0"/>
          <w:lang w:eastAsia="en-US" w:bidi="ar-SA"/>
        </w:rPr>
        <w:t>(spółka cyw</w:t>
      </w:r>
      <w:r w:rsidR="00321EE8">
        <w:rPr>
          <w:rFonts w:eastAsiaTheme="minorHAnsi" w:cs="Times New Roman"/>
          <w:bCs/>
          <w:kern w:val="0"/>
          <w:lang w:eastAsia="en-US" w:bidi="ar-SA"/>
        </w:rPr>
        <w:t>ilna, konsorcjum) pełnomocnictwa</w:t>
      </w:r>
      <w:r w:rsidRPr="003879B3">
        <w:rPr>
          <w:rFonts w:eastAsiaTheme="minorHAnsi" w:cs="Times New Roman"/>
          <w:bCs/>
          <w:kern w:val="0"/>
          <w:lang w:eastAsia="en-US" w:bidi="ar-SA"/>
        </w:rPr>
        <w:t xml:space="preserve"> dla Wykonawcy wiodącego (lidera) </w:t>
      </w:r>
      <w:r w:rsidR="000A4117">
        <w:rPr>
          <w:rFonts w:eastAsiaTheme="minorHAnsi" w:cs="Times New Roman"/>
          <w:bCs/>
          <w:kern w:val="0"/>
          <w:lang w:eastAsia="en-US" w:bidi="ar-SA"/>
        </w:rPr>
        <w:br/>
      </w:r>
      <w:r w:rsidRPr="003879B3">
        <w:rPr>
          <w:rFonts w:eastAsiaTheme="minorHAnsi" w:cs="Times New Roman"/>
          <w:bCs/>
          <w:kern w:val="0"/>
          <w:lang w:eastAsia="en-US" w:bidi="ar-SA"/>
        </w:rPr>
        <w:t xml:space="preserve">– w przypadku składania oferty przez Wykonawców wspólnie ubiegających się </w:t>
      </w:r>
      <w:r w:rsidR="000A4117">
        <w:rPr>
          <w:rFonts w:eastAsiaTheme="minorHAnsi" w:cs="Times New Roman"/>
          <w:bCs/>
          <w:kern w:val="0"/>
          <w:lang w:eastAsia="en-US" w:bidi="ar-SA"/>
        </w:rPr>
        <w:br/>
      </w:r>
      <w:r w:rsidRPr="003879B3">
        <w:rPr>
          <w:rFonts w:eastAsiaTheme="minorHAnsi" w:cs="Times New Roman"/>
          <w:bCs/>
          <w:kern w:val="0"/>
          <w:lang w:eastAsia="en-US" w:bidi="ar-SA"/>
        </w:rPr>
        <w:t>o udzielenie zamówienia.</w:t>
      </w:r>
    </w:p>
    <w:p w:rsidR="004C021D" w:rsidRDefault="003879B3" w:rsidP="0095322B">
      <w:pPr>
        <w:widowControl/>
        <w:autoSpaceDN/>
        <w:ind w:firstLine="567"/>
        <w:jc w:val="both"/>
        <w:textAlignment w:val="auto"/>
      </w:pPr>
      <w:r w:rsidRPr="003879B3">
        <w:t xml:space="preserve">Oświadczenia wystawione przez Wykonawcę oraz wszelka korespondencja sporządzana przez Wykonawcę w trakcie prowadzonego postępowania musi być podpisana </w:t>
      </w:r>
      <w:r w:rsidR="000A4117">
        <w:br/>
      </w:r>
      <w:r w:rsidRPr="003879B3">
        <w:t xml:space="preserve">przez Wykonawcę lub osobę/osoby uprawnione do reprezentowania Wykonawcy. </w:t>
      </w:r>
    </w:p>
    <w:p w:rsidR="004C021D" w:rsidRDefault="003879B3" w:rsidP="0095322B">
      <w:pPr>
        <w:widowControl/>
        <w:autoSpaceDN/>
        <w:ind w:firstLine="567"/>
        <w:jc w:val="both"/>
        <w:textAlignment w:val="auto"/>
      </w:pPr>
      <w:r w:rsidRPr="003879B3">
        <w:t>W</w:t>
      </w:r>
      <w:r w:rsidR="00B31911">
        <w:t xml:space="preserve"> </w:t>
      </w:r>
      <w:r w:rsidRPr="003879B3">
        <w:t xml:space="preserve">przypadku, gdy w imieniu Wykonawcy występują inne osoby, których uprawnienie </w:t>
      </w:r>
      <w:r w:rsidR="004C021D">
        <w:br/>
      </w:r>
      <w:r w:rsidRPr="003879B3">
        <w:t>do</w:t>
      </w:r>
      <w:r w:rsidR="00B31911">
        <w:t xml:space="preserve"> </w:t>
      </w:r>
      <w:r w:rsidRPr="003879B3">
        <w:t>reprezentacji nie wynika z dokumentów rejestrowych (KRS, CEiDG), do oferty należy dołączyć</w:t>
      </w:r>
      <w:r w:rsidR="004C021D">
        <w:t xml:space="preserve"> </w:t>
      </w:r>
      <w:r w:rsidRPr="003879B3">
        <w:t xml:space="preserve">pełnomocnictwo. </w:t>
      </w:r>
    </w:p>
    <w:p w:rsidR="004C021D" w:rsidRDefault="003879B3" w:rsidP="0095322B">
      <w:pPr>
        <w:widowControl/>
        <w:autoSpaceDN/>
        <w:ind w:firstLine="567"/>
        <w:jc w:val="both"/>
        <w:textAlignment w:val="auto"/>
      </w:pPr>
      <w:r w:rsidRPr="003879B3">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t>j</w:t>
      </w:r>
      <w:r w:rsidRPr="003879B3">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Default="003879B3" w:rsidP="00DA208F">
      <w:pPr>
        <w:widowControl/>
        <w:autoSpaceDN/>
        <w:ind w:firstLine="567"/>
        <w:jc w:val="both"/>
        <w:textAlignment w:val="auto"/>
        <w:rPr>
          <w:rFonts w:eastAsia="Times New Roman" w:cs="Times New Roman"/>
          <w:kern w:val="0"/>
          <w:lang w:eastAsia="ar-SA" w:bidi="ar-SA"/>
        </w:rPr>
      </w:pPr>
      <w:r w:rsidRPr="003879B3">
        <w:rPr>
          <w:rFonts w:eastAsia="Times New Roman" w:cs="Times New Roman"/>
          <w:kern w:val="0"/>
          <w:lang w:eastAsia="ar-SA" w:bidi="ar-SA"/>
        </w:rPr>
        <w:t xml:space="preserve">W przypadku wspólnego ubiegania się o zamówienie przez Wykonawców, oświadczenie wymienione w </w:t>
      </w:r>
      <w:r w:rsidR="004C021D">
        <w:rPr>
          <w:rFonts w:eastAsia="Times New Roman" w:cs="Times New Roman"/>
          <w:kern w:val="0"/>
          <w:lang w:eastAsia="ar-SA" w:bidi="ar-SA"/>
        </w:rPr>
        <w:t xml:space="preserve">ust. </w:t>
      </w:r>
      <w:r w:rsidRPr="003879B3">
        <w:rPr>
          <w:rFonts w:eastAsia="Times New Roman" w:cs="Times New Roman"/>
          <w:kern w:val="0"/>
          <w:lang w:eastAsia="ar-SA" w:bidi="ar-SA"/>
        </w:rPr>
        <w:t xml:space="preserve">1, składa każdy z Wykonawców. Oświadczenia te potwierdzają brak podstaw wykluczenia oraz spełnienie warunków udziału w postępowaniu w zakresie, w jakim każdy z Wykonawców wykazuje spełnienie warunków udziału w postępowaniu. </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Wykonawca</w:t>
      </w:r>
      <w:r w:rsidR="003879B3" w:rsidRPr="003879B3">
        <w:rPr>
          <w:rFonts w:eastAsia="Times New Roman" w:cs="Times New Roman"/>
          <w:kern w:val="0"/>
          <w:lang w:eastAsia="ar-SA" w:bidi="ar-SA"/>
        </w:rPr>
        <w:t xml:space="preserve">, w przypadku polegania na zdolnościach lub sytuacji podmiotów udostępniających </w:t>
      </w:r>
      <w:r w:rsidR="005749B4" w:rsidRPr="003879B3">
        <w:rPr>
          <w:rFonts w:eastAsia="Times New Roman" w:cs="Times New Roman"/>
          <w:kern w:val="0"/>
          <w:lang w:eastAsia="ar-SA" w:bidi="ar-SA"/>
        </w:rPr>
        <w:t>zasoby, przedstawia</w:t>
      </w:r>
      <w:r w:rsidR="003879B3" w:rsidRPr="003879B3">
        <w:rPr>
          <w:rFonts w:eastAsia="Times New Roman" w:cs="Times New Roman"/>
          <w:kern w:val="0"/>
          <w:lang w:eastAsia="ar-SA" w:bidi="ar-SA"/>
        </w:rPr>
        <w:t xml:space="preserve">, wraz z oświadczeniem, o którym mowa w </w:t>
      </w:r>
      <w:r>
        <w:rPr>
          <w:rFonts w:eastAsia="Times New Roman" w:cs="Times New Roman"/>
          <w:kern w:val="0"/>
          <w:lang w:eastAsia="ar-SA" w:bidi="ar-SA"/>
        </w:rPr>
        <w:t xml:space="preserve">ust. </w:t>
      </w:r>
      <w:r w:rsidR="003879B3" w:rsidRPr="003879B3">
        <w:rPr>
          <w:rFonts w:eastAsia="Times New Roman" w:cs="Times New Roman"/>
          <w:kern w:val="0"/>
          <w:lang w:eastAsia="ar-SA" w:bidi="ar-SA"/>
        </w:rPr>
        <w:t xml:space="preserve">1, </w:t>
      </w:r>
      <w:r w:rsidR="000A4117">
        <w:rPr>
          <w:rFonts w:eastAsia="Times New Roman" w:cs="Times New Roman"/>
          <w:kern w:val="0"/>
          <w:lang w:eastAsia="ar-SA" w:bidi="ar-SA"/>
        </w:rPr>
        <w:br/>
      </w:r>
      <w:r w:rsidR="003879B3" w:rsidRPr="003879B3">
        <w:rPr>
          <w:rFonts w:eastAsia="Times New Roman" w:cs="Times New Roman"/>
          <w:kern w:val="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lastRenderedPageBreak/>
        <w:t xml:space="preserve">Zgodnie z </w:t>
      </w:r>
      <w:r w:rsidR="003879B3" w:rsidRPr="003879B3">
        <w:rPr>
          <w:rFonts w:eastAsia="Times New Roman" w:cs="Times New Roman"/>
          <w:kern w:val="0"/>
          <w:lang w:eastAsia="ar-SA" w:bidi="ar-SA"/>
        </w:rPr>
        <w:t xml:space="preserve">art. 462 ust. 1 ustawy Wykonawca może powierzyć wykonanie części zamówienia </w:t>
      </w:r>
      <w:r w:rsidR="003E3736">
        <w:rPr>
          <w:rFonts w:eastAsia="Times New Roman" w:cs="Times New Roman"/>
          <w:kern w:val="0"/>
          <w:lang w:eastAsia="ar-SA" w:bidi="ar-SA"/>
        </w:rPr>
        <w:t>P</w:t>
      </w:r>
      <w:r w:rsidR="003879B3" w:rsidRPr="003879B3">
        <w:rPr>
          <w:rFonts w:eastAsia="Times New Roman" w:cs="Times New Roman"/>
          <w:kern w:val="0"/>
          <w:lang w:eastAsia="ar-SA" w:bidi="ar-SA"/>
        </w:rPr>
        <w:t xml:space="preserve">odwykonawcy. </w:t>
      </w:r>
      <w:r w:rsidR="00A44BBC">
        <w:rPr>
          <w:rFonts w:eastAsia="Times New Roman" w:cs="Times New Roman"/>
          <w:kern w:val="0"/>
          <w:lang w:eastAsia="ar-SA" w:bidi="ar-SA"/>
        </w:rPr>
        <w:t xml:space="preserve">W takim przypadku </w:t>
      </w:r>
      <w:r w:rsidR="003879B3" w:rsidRPr="003879B3">
        <w:rPr>
          <w:rFonts w:eastAsia="Times New Roman" w:cs="Times New Roman"/>
          <w:kern w:val="0"/>
          <w:lang w:eastAsia="ar-SA" w:bidi="ar-SA"/>
        </w:rPr>
        <w:t>Wykonawca, w celu wykazania braku istnienia podstaw wykluczenia z udziału w postępowaniu</w:t>
      </w:r>
      <w:r w:rsidR="00A44BBC" w:rsidRPr="00A44BBC">
        <w:rPr>
          <w:rFonts w:eastAsia="Times New Roman" w:cs="Times New Roman"/>
          <w:kern w:val="0"/>
          <w:lang w:eastAsia="ar-SA" w:bidi="ar-SA"/>
        </w:rPr>
        <w:t xml:space="preserve"> </w:t>
      </w:r>
      <w:r w:rsidR="00A44BBC" w:rsidRPr="003879B3">
        <w:rPr>
          <w:rFonts w:eastAsia="Times New Roman" w:cs="Times New Roman"/>
          <w:kern w:val="0"/>
          <w:lang w:eastAsia="ar-SA" w:bidi="ar-SA"/>
        </w:rPr>
        <w:t xml:space="preserve">wobec </w:t>
      </w:r>
      <w:r>
        <w:rPr>
          <w:rFonts w:eastAsia="Times New Roman" w:cs="Times New Roman"/>
          <w:kern w:val="0"/>
          <w:lang w:eastAsia="ar-SA" w:bidi="ar-SA"/>
        </w:rPr>
        <w:t>P</w:t>
      </w:r>
      <w:r w:rsidR="00A44BBC">
        <w:rPr>
          <w:rFonts w:eastAsia="Times New Roman" w:cs="Times New Roman"/>
          <w:kern w:val="0"/>
          <w:lang w:eastAsia="ar-SA" w:bidi="ar-SA"/>
        </w:rPr>
        <w:t>odwykonawców</w:t>
      </w:r>
      <w:r w:rsidR="003879B3" w:rsidRPr="003879B3">
        <w:rPr>
          <w:rFonts w:eastAsia="Times New Roman" w:cs="Times New Roman"/>
          <w:kern w:val="0"/>
          <w:lang w:eastAsia="ar-SA" w:bidi="ar-SA"/>
        </w:rPr>
        <w:t xml:space="preserve">, </w:t>
      </w:r>
      <w:r w:rsidR="00816258">
        <w:rPr>
          <w:rFonts w:eastAsia="Times New Roman" w:cs="Times New Roman"/>
          <w:kern w:val="0"/>
          <w:lang w:eastAsia="ar-SA" w:bidi="ar-SA"/>
        </w:rPr>
        <w:br/>
      </w:r>
      <w:r w:rsidR="00267555">
        <w:rPr>
          <w:rFonts w:eastAsia="Times New Roman" w:cs="Times New Roman"/>
          <w:kern w:val="0"/>
          <w:lang w:eastAsia="ar-SA" w:bidi="ar-SA"/>
        </w:rPr>
        <w:t xml:space="preserve">załącza wraz z ofertą </w:t>
      </w:r>
      <w:r w:rsidR="00271775">
        <w:rPr>
          <w:rFonts w:eastAsia="Times New Roman" w:cs="Times New Roman"/>
          <w:kern w:val="0"/>
          <w:lang w:eastAsia="ar-SA" w:bidi="ar-SA"/>
        </w:rPr>
        <w:t>oświadczeni</w:t>
      </w:r>
      <w:r w:rsidR="003E4225">
        <w:rPr>
          <w:rFonts w:eastAsia="Times New Roman" w:cs="Times New Roman"/>
          <w:kern w:val="0"/>
          <w:lang w:eastAsia="ar-SA" w:bidi="ar-SA"/>
        </w:rPr>
        <w:t>e</w:t>
      </w:r>
      <w:r w:rsidR="00271775">
        <w:rPr>
          <w:rFonts w:eastAsia="Times New Roman" w:cs="Times New Roman"/>
          <w:kern w:val="0"/>
          <w:lang w:eastAsia="ar-SA" w:bidi="ar-SA"/>
        </w:rPr>
        <w:t xml:space="preserve"> </w:t>
      </w:r>
      <w:r w:rsidR="003E4225">
        <w:rPr>
          <w:rFonts w:eastAsia="Times New Roman" w:cs="Times New Roman"/>
          <w:kern w:val="0"/>
          <w:lang w:eastAsia="ar-SA" w:bidi="ar-SA"/>
        </w:rPr>
        <w:t>(</w:t>
      </w:r>
      <w:r w:rsidR="003E4225" w:rsidRPr="003879B3">
        <w:rPr>
          <w:rFonts w:eastAsia="Times New Roman" w:cs="Times New Roman"/>
          <w:kern w:val="0"/>
          <w:lang w:eastAsia="ar-SA" w:bidi="ar-SA"/>
        </w:rPr>
        <w:t>o który</w:t>
      </w:r>
      <w:r w:rsidR="003E4225">
        <w:rPr>
          <w:rFonts w:eastAsia="Times New Roman" w:cs="Times New Roman"/>
          <w:kern w:val="0"/>
          <w:lang w:eastAsia="ar-SA" w:bidi="ar-SA"/>
        </w:rPr>
        <w:t>m</w:t>
      </w:r>
      <w:r w:rsidR="003E4225" w:rsidRPr="003879B3">
        <w:rPr>
          <w:rFonts w:eastAsia="Times New Roman" w:cs="Times New Roman"/>
          <w:kern w:val="0"/>
          <w:lang w:eastAsia="ar-SA" w:bidi="ar-SA"/>
        </w:rPr>
        <w:t xml:space="preserve"> mowa w </w:t>
      </w:r>
      <w:r w:rsidR="003E4225">
        <w:rPr>
          <w:rFonts w:eastAsia="Times New Roman" w:cs="Times New Roman"/>
          <w:kern w:val="0"/>
          <w:lang w:eastAsia="ar-SA" w:bidi="ar-SA"/>
        </w:rPr>
        <w:t xml:space="preserve">ust. </w:t>
      </w:r>
      <w:r w:rsidR="003E4225" w:rsidRPr="003879B3">
        <w:rPr>
          <w:rFonts w:eastAsia="Times New Roman" w:cs="Times New Roman"/>
          <w:kern w:val="0"/>
          <w:lang w:eastAsia="ar-SA" w:bidi="ar-SA"/>
        </w:rPr>
        <w:t>1</w:t>
      </w:r>
      <w:r w:rsidR="003E4225">
        <w:rPr>
          <w:rFonts w:eastAsia="Times New Roman" w:cs="Times New Roman"/>
          <w:kern w:val="0"/>
          <w:lang w:eastAsia="ar-SA" w:bidi="ar-SA"/>
        </w:rPr>
        <w:t xml:space="preserve">) </w:t>
      </w:r>
      <w:r>
        <w:rPr>
          <w:rFonts w:eastAsia="Times New Roman" w:cs="Times New Roman"/>
          <w:kern w:val="0"/>
          <w:lang w:eastAsia="ar-SA" w:bidi="ar-SA"/>
        </w:rPr>
        <w:t>P</w:t>
      </w:r>
      <w:r w:rsidR="00267555">
        <w:rPr>
          <w:rFonts w:eastAsia="Times New Roman" w:cs="Times New Roman"/>
          <w:kern w:val="0"/>
          <w:lang w:eastAsia="ar-SA" w:bidi="ar-SA"/>
        </w:rPr>
        <w:t>odwykonawców</w:t>
      </w:r>
      <w:r w:rsidR="003E4225">
        <w:rPr>
          <w:rFonts w:eastAsia="Times New Roman" w:cs="Times New Roman"/>
          <w:kern w:val="0"/>
          <w:lang w:eastAsia="ar-SA" w:bidi="ar-SA"/>
        </w:rPr>
        <w:t>.</w:t>
      </w:r>
      <w:r w:rsidR="00267555">
        <w:rPr>
          <w:rFonts w:eastAsia="Times New Roman" w:cs="Times New Roman"/>
          <w:kern w:val="0"/>
          <w:lang w:eastAsia="ar-SA" w:bidi="ar-SA"/>
        </w:rPr>
        <w:t xml:space="preserve"> </w:t>
      </w:r>
    </w:p>
    <w:p w:rsidR="00EF37BD" w:rsidRPr="00EF37BD" w:rsidRDefault="004C021D" w:rsidP="00EF37B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 xml:space="preserve">Zmawiający </w:t>
      </w:r>
      <w:r w:rsidR="003879B3" w:rsidRPr="003879B3">
        <w:rPr>
          <w:rFonts w:eastAsia="Times New Roman" w:cs="Times New Roman"/>
          <w:kern w:val="0"/>
          <w:lang w:eastAsia="ar-SA" w:bidi="ar-SA"/>
        </w:rPr>
        <w:t xml:space="preserve">żąda wskazania przez Wykonawcę, w ofercie, części zamówienia, których wykonanie zamierza powierzyć </w:t>
      </w:r>
      <w:r>
        <w:rPr>
          <w:rFonts w:eastAsia="Times New Roman" w:cs="Times New Roman"/>
          <w:kern w:val="0"/>
          <w:lang w:eastAsia="ar-SA" w:bidi="ar-SA"/>
        </w:rPr>
        <w:t>P</w:t>
      </w:r>
      <w:r w:rsidR="003879B3" w:rsidRPr="003879B3">
        <w:rPr>
          <w:rFonts w:eastAsia="Times New Roman" w:cs="Times New Roman"/>
          <w:kern w:val="0"/>
          <w:lang w:eastAsia="ar-SA" w:bidi="ar-SA"/>
        </w:rPr>
        <w:t xml:space="preserve">odwykonawcom, oraz podania nazw ewentualnych </w:t>
      </w:r>
      <w:r>
        <w:rPr>
          <w:rFonts w:eastAsia="Times New Roman" w:cs="Times New Roman"/>
          <w:kern w:val="0"/>
          <w:lang w:eastAsia="ar-SA" w:bidi="ar-SA"/>
        </w:rPr>
        <w:t>P</w:t>
      </w:r>
      <w:r w:rsidR="003879B3" w:rsidRPr="003879B3">
        <w:rPr>
          <w:rFonts w:eastAsia="Times New Roman" w:cs="Times New Roman"/>
          <w:kern w:val="0"/>
          <w:lang w:eastAsia="ar-SA" w:bidi="ar-SA"/>
        </w:rPr>
        <w:t>odw</w:t>
      </w:r>
      <w:r w:rsidR="000A4117">
        <w:rPr>
          <w:rFonts w:eastAsia="Times New Roman" w:cs="Times New Roman"/>
          <w:kern w:val="0"/>
          <w:lang w:eastAsia="ar-SA" w:bidi="ar-SA"/>
        </w:rPr>
        <w:t>ykonawców, jeżeli są już znani</w:t>
      </w:r>
      <w:r w:rsidR="00EF37BD">
        <w:rPr>
          <w:rFonts w:eastAsia="Times New Roman" w:cs="Times New Roman"/>
          <w:kern w:val="0"/>
          <w:lang w:eastAsia="ar-SA" w:bidi="ar-SA"/>
        </w:rPr>
        <w:t xml:space="preserve">, </w:t>
      </w:r>
      <w:r w:rsidR="00EF37BD" w:rsidRPr="00EF37BD">
        <w:rPr>
          <w:rFonts w:eastAsia="Times New Roman" w:cs="Times New Roman"/>
          <w:kern w:val="0"/>
          <w:lang w:eastAsia="ar-SA" w:bidi="ar-SA"/>
        </w:rPr>
        <w:t>załącznik nr 9 do SWZ.</w:t>
      </w:r>
    </w:p>
    <w:p w:rsidR="003879B3" w:rsidRDefault="003879B3" w:rsidP="004C021D">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krótszym niż 5 dni od dnia wezwania, podmiotowych środków dowodowych, aktualnych na dzień złożenia podmiotowych środków dowodowych</w:t>
      </w:r>
      <w:r w:rsidR="005A5955">
        <w:rPr>
          <w:rFonts w:eastAsia="Times New Roman" w:cs="Times New Roman"/>
          <w:kern w:val="0"/>
          <w:lang w:eastAsia="ar-SA" w:bidi="ar-SA"/>
        </w:rPr>
        <w:t>:</w:t>
      </w:r>
    </w:p>
    <w:p w:rsidR="005A5955" w:rsidRPr="005A5955" w:rsidRDefault="005A5955" w:rsidP="00895C0A">
      <w:pPr>
        <w:widowControl/>
        <w:autoSpaceDN/>
        <w:ind w:left="992" w:hanging="425"/>
        <w:jc w:val="both"/>
        <w:textAlignment w:val="auto"/>
        <w:rPr>
          <w:rFonts w:eastAsia="Times New Roman" w:cs="Times New Roman"/>
          <w:kern w:val="0"/>
          <w:lang w:eastAsia="ar-SA" w:bidi="ar-SA"/>
        </w:rPr>
      </w:pPr>
      <w:r>
        <w:rPr>
          <w:rFonts w:eastAsia="Times New Roman" w:cs="Times New Roman"/>
          <w:kern w:val="0"/>
          <w:lang w:eastAsia="ar-SA" w:bidi="ar-SA"/>
        </w:rPr>
        <w:t>a)</w:t>
      </w:r>
      <w:r>
        <w:rPr>
          <w:rFonts w:eastAsia="Times New Roman" w:cs="Times New Roman"/>
          <w:kern w:val="0"/>
          <w:lang w:eastAsia="ar-SA" w:bidi="ar-SA"/>
        </w:rPr>
        <w:tab/>
        <w:t>w zakresie u</w:t>
      </w:r>
      <w:r w:rsidRPr="005A5955">
        <w:rPr>
          <w:rFonts w:eastAsia="Times New Roman" w:cs="Times New Roman"/>
          <w:kern w:val="0"/>
          <w:lang w:eastAsia="ar-SA" w:bidi="ar-SA"/>
        </w:rPr>
        <w:t xml:space="preserve">prawnień do prowadzenia określonej działalności gospodarczej </w:t>
      </w:r>
      <w:r>
        <w:rPr>
          <w:rFonts w:eastAsia="Times New Roman" w:cs="Times New Roman"/>
          <w:kern w:val="0"/>
          <w:lang w:eastAsia="ar-SA" w:bidi="ar-SA"/>
        </w:rPr>
        <w:br/>
      </w:r>
      <w:r w:rsidRPr="005A5955">
        <w:rPr>
          <w:rFonts w:eastAsia="Times New Roman" w:cs="Times New Roman"/>
          <w:kern w:val="0"/>
          <w:lang w:eastAsia="ar-SA" w:bidi="ar-SA"/>
        </w:rPr>
        <w:t>lub zawodowej</w:t>
      </w:r>
      <w:r>
        <w:rPr>
          <w:rFonts w:eastAsia="Times New Roman" w:cs="Times New Roman"/>
          <w:kern w:val="0"/>
          <w:lang w:eastAsia="ar-SA" w:bidi="ar-SA"/>
        </w:rPr>
        <w:t xml:space="preserve"> Wykonawca dołączy: </w:t>
      </w:r>
    </w:p>
    <w:p w:rsidR="005A5955" w:rsidRDefault="005A5955" w:rsidP="003E571C">
      <w:pPr>
        <w:widowControl/>
        <w:autoSpaceDN/>
        <w:ind w:left="1276"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5A5955">
        <w:rPr>
          <w:rFonts w:eastAsia="Times New Roman" w:cs="Times New Roman"/>
          <w:kern w:val="0"/>
          <w:lang w:eastAsia="ar-SA" w:bidi="ar-SA"/>
        </w:rPr>
        <w:t xml:space="preserve">aktualny wpis do rejestru </w:t>
      </w:r>
      <w:r w:rsidR="00F00EE3">
        <w:rPr>
          <w:rFonts w:eastAsia="Times New Roman" w:cs="Times New Roman"/>
          <w:kern w:val="0"/>
          <w:lang w:eastAsia="ar-SA" w:bidi="ar-SA"/>
        </w:rPr>
        <w:t>działalności</w:t>
      </w:r>
      <w:r w:rsidRPr="005A5955">
        <w:rPr>
          <w:rFonts w:eastAsia="Times New Roman" w:cs="Times New Roman"/>
          <w:kern w:val="0"/>
          <w:lang w:eastAsia="ar-SA" w:bidi="ar-SA"/>
        </w:rPr>
        <w:t xml:space="preserve"> regulowan</w:t>
      </w:r>
      <w:r w:rsidR="00F00EE3">
        <w:rPr>
          <w:rFonts w:eastAsia="Times New Roman" w:cs="Times New Roman"/>
          <w:kern w:val="0"/>
          <w:lang w:eastAsia="ar-SA" w:bidi="ar-SA"/>
        </w:rPr>
        <w:t>ej</w:t>
      </w:r>
      <w:r w:rsidRPr="005A5955">
        <w:rPr>
          <w:rFonts w:eastAsia="Times New Roman" w:cs="Times New Roman"/>
          <w:kern w:val="0"/>
          <w:lang w:eastAsia="ar-SA" w:bidi="ar-SA"/>
        </w:rPr>
        <w:t xml:space="preserve"> w zakresie odbioru odpadów komunalnych oraz segregowanych na terenie </w:t>
      </w:r>
      <w:r w:rsidR="003E571C">
        <w:rPr>
          <w:rFonts w:eastAsia="Times New Roman" w:cs="Times New Roman"/>
          <w:kern w:val="0"/>
          <w:lang w:eastAsia="ar-SA" w:bidi="ar-SA"/>
        </w:rPr>
        <w:t xml:space="preserve">Gminy miejskiej </w:t>
      </w:r>
      <w:r w:rsidRPr="005A5955">
        <w:rPr>
          <w:rFonts w:eastAsia="Times New Roman" w:cs="Times New Roman"/>
          <w:kern w:val="0"/>
          <w:lang w:eastAsia="ar-SA" w:bidi="ar-SA"/>
        </w:rPr>
        <w:t>Legionow</w:t>
      </w:r>
      <w:r w:rsidR="003E571C">
        <w:rPr>
          <w:rFonts w:eastAsia="Times New Roman" w:cs="Times New Roman"/>
          <w:kern w:val="0"/>
          <w:lang w:eastAsia="ar-SA" w:bidi="ar-SA"/>
        </w:rPr>
        <w:t>o</w:t>
      </w:r>
      <w:r w:rsidRPr="005A5955">
        <w:rPr>
          <w:rFonts w:eastAsia="Times New Roman" w:cs="Times New Roman"/>
          <w:kern w:val="0"/>
          <w:lang w:eastAsia="ar-SA" w:bidi="ar-SA"/>
        </w:rPr>
        <w:t>, zgodnie z ustaw</w:t>
      </w:r>
      <w:r w:rsidR="000B3FBA">
        <w:rPr>
          <w:rFonts w:eastAsia="Times New Roman" w:cs="Times New Roman"/>
          <w:kern w:val="0"/>
          <w:lang w:eastAsia="ar-SA" w:bidi="ar-SA"/>
        </w:rPr>
        <w:t>ą</w:t>
      </w:r>
      <w:r w:rsidRPr="005A5955">
        <w:rPr>
          <w:rFonts w:eastAsia="Times New Roman" w:cs="Times New Roman"/>
          <w:kern w:val="0"/>
          <w:lang w:eastAsia="ar-SA" w:bidi="ar-SA"/>
        </w:rPr>
        <w:t xml:space="preserve"> z dnia 13 września 1996 r. </w:t>
      </w:r>
      <w:r w:rsidRPr="005A5955">
        <w:rPr>
          <w:rFonts w:eastAsia="Times New Roman" w:cs="Times New Roman"/>
          <w:i/>
          <w:kern w:val="0"/>
          <w:lang w:eastAsia="ar-SA" w:bidi="ar-SA"/>
        </w:rPr>
        <w:t xml:space="preserve">o utrzymaniu czystości i porządku </w:t>
      </w:r>
      <w:r w:rsidR="005749B4">
        <w:rPr>
          <w:rFonts w:eastAsia="Times New Roman" w:cs="Times New Roman"/>
          <w:i/>
          <w:kern w:val="0"/>
          <w:lang w:eastAsia="ar-SA" w:bidi="ar-SA"/>
        </w:rPr>
        <w:br/>
      </w:r>
      <w:r w:rsidRPr="005A5955">
        <w:rPr>
          <w:rFonts w:eastAsia="Times New Roman" w:cs="Times New Roman"/>
          <w:i/>
          <w:kern w:val="0"/>
          <w:lang w:eastAsia="ar-SA" w:bidi="ar-SA"/>
        </w:rPr>
        <w:t>w gminach</w:t>
      </w:r>
      <w:r>
        <w:rPr>
          <w:rFonts w:eastAsia="Times New Roman" w:cs="Times New Roman"/>
          <w:kern w:val="0"/>
          <w:lang w:eastAsia="ar-SA" w:bidi="ar-SA"/>
        </w:rPr>
        <w:t>,</w:t>
      </w:r>
    </w:p>
    <w:p w:rsidR="00BF2ACB" w:rsidRPr="00BF2ACB" w:rsidRDefault="005A5955" w:rsidP="00BF2ACB">
      <w:pPr>
        <w:widowControl/>
        <w:autoSpaceDN/>
        <w:ind w:left="1276"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00BF2ACB" w:rsidRPr="00BF2ACB">
        <w:rPr>
          <w:rFonts w:eastAsia="Times New Roman" w:cs="Times New Roman"/>
          <w:kern w:val="0"/>
          <w:lang w:eastAsia="ar-SA" w:bidi="ar-SA"/>
        </w:rPr>
        <w:t xml:space="preserve">zezwolenia na prowadzenie działalności w zakresie odbioru (zbierania, zbierania lub przetwarzania odpadów), a w zakresie transportu odpadów aktywny wpis </w:t>
      </w:r>
      <w:r w:rsidR="00BF2ACB">
        <w:rPr>
          <w:rFonts w:eastAsia="Times New Roman" w:cs="Times New Roman"/>
          <w:kern w:val="0"/>
          <w:lang w:eastAsia="ar-SA" w:bidi="ar-SA"/>
        </w:rPr>
        <w:br/>
      </w:r>
      <w:r w:rsidR="00BF2ACB" w:rsidRPr="00BF2ACB">
        <w:rPr>
          <w:rFonts w:eastAsia="Times New Roman" w:cs="Times New Roman"/>
          <w:kern w:val="0"/>
          <w:lang w:eastAsia="ar-SA" w:bidi="ar-SA"/>
        </w:rPr>
        <w:t xml:space="preserve">w Bazie Danych Odpadowych, tzw. BDO – rejestrze podmiotów, stanowiącym integralną część Bazy danych o produktach i opakowaniach oraz o gospodarce odpadami, prowadzonego przez marszałka właściwego województwa </w:t>
      </w:r>
      <w:r w:rsidR="00BF2ACB">
        <w:rPr>
          <w:rFonts w:eastAsia="Times New Roman" w:cs="Times New Roman"/>
          <w:kern w:val="0"/>
          <w:lang w:eastAsia="ar-SA" w:bidi="ar-SA"/>
        </w:rPr>
        <w:br/>
      </w:r>
      <w:r w:rsidR="00BF2ACB" w:rsidRPr="00BF2ACB">
        <w:rPr>
          <w:rFonts w:eastAsia="Times New Roman" w:cs="Times New Roman"/>
          <w:kern w:val="0"/>
          <w:lang w:eastAsia="ar-SA" w:bidi="ar-SA"/>
        </w:rPr>
        <w:t xml:space="preserve">na podstawie przepisów ustawy z dnia 14 grudnia 2012 r. o odpadach </w:t>
      </w:r>
      <w:r w:rsidR="00BF2ACB">
        <w:rPr>
          <w:rFonts w:eastAsia="Times New Roman" w:cs="Times New Roman"/>
          <w:kern w:val="0"/>
          <w:lang w:eastAsia="ar-SA" w:bidi="ar-SA"/>
        </w:rPr>
        <w:br/>
      </w:r>
      <w:r w:rsidR="00BF2ACB" w:rsidRPr="00BF2ACB">
        <w:rPr>
          <w:rFonts w:eastAsia="Times New Roman" w:cs="Times New Roman"/>
          <w:kern w:val="0"/>
          <w:lang w:eastAsia="ar-SA" w:bidi="ar-SA"/>
        </w:rPr>
        <w:t>(Dz.</w:t>
      </w:r>
      <w:r w:rsidR="00BF2ACB">
        <w:rPr>
          <w:rFonts w:eastAsia="Times New Roman" w:cs="Times New Roman"/>
          <w:kern w:val="0"/>
          <w:lang w:eastAsia="ar-SA" w:bidi="ar-SA"/>
        </w:rPr>
        <w:t xml:space="preserve"> </w:t>
      </w:r>
      <w:r w:rsidR="00BF2ACB" w:rsidRPr="00BF2ACB">
        <w:rPr>
          <w:rFonts w:eastAsia="Times New Roman" w:cs="Times New Roman"/>
          <w:kern w:val="0"/>
          <w:lang w:eastAsia="ar-SA" w:bidi="ar-SA"/>
        </w:rPr>
        <w:t xml:space="preserve">U. z 2022 r. poz. 699, 1250, 1726) oraz prowadzi związaną z tym ewidencję </w:t>
      </w:r>
      <w:r w:rsidR="00BF2ACB">
        <w:rPr>
          <w:rFonts w:eastAsia="Times New Roman" w:cs="Times New Roman"/>
          <w:kern w:val="0"/>
          <w:lang w:eastAsia="ar-SA" w:bidi="ar-SA"/>
        </w:rPr>
        <w:br/>
      </w:r>
      <w:r w:rsidR="00BF2ACB" w:rsidRPr="00BF2ACB">
        <w:rPr>
          <w:rFonts w:eastAsia="Times New Roman" w:cs="Times New Roman"/>
          <w:kern w:val="0"/>
          <w:lang w:eastAsia="ar-SA" w:bidi="ar-SA"/>
        </w:rPr>
        <w:t xml:space="preserve">i sprawozdawczość, a wszystkie zezwolenia, decyzje/pozwolenia, będą ważne </w:t>
      </w:r>
      <w:r w:rsidR="00BF2ACB">
        <w:rPr>
          <w:rFonts w:eastAsia="Times New Roman" w:cs="Times New Roman"/>
          <w:kern w:val="0"/>
          <w:lang w:eastAsia="ar-SA" w:bidi="ar-SA"/>
        </w:rPr>
        <w:br/>
      </w:r>
      <w:r w:rsidR="00BF2ACB" w:rsidRPr="00BF2ACB">
        <w:rPr>
          <w:rFonts w:eastAsia="Times New Roman" w:cs="Times New Roman"/>
          <w:kern w:val="0"/>
          <w:lang w:eastAsia="ar-SA" w:bidi="ar-SA"/>
        </w:rPr>
        <w:t xml:space="preserve">w okresie obowiązywania umowy, tj. od dnia zawarcia umowy </w:t>
      </w:r>
      <w:r w:rsidR="00BF2ACB">
        <w:rPr>
          <w:rFonts w:eastAsia="Times New Roman" w:cs="Times New Roman"/>
          <w:kern w:val="0"/>
          <w:lang w:eastAsia="ar-SA" w:bidi="ar-SA"/>
        </w:rPr>
        <w:br/>
      </w:r>
      <w:r w:rsidR="00BF2ACB" w:rsidRPr="00BF2ACB">
        <w:rPr>
          <w:rFonts w:eastAsia="Times New Roman" w:cs="Times New Roman"/>
          <w:kern w:val="0"/>
          <w:lang w:eastAsia="ar-SA" w:bidi="ar-SA"/>
        </w:rPr>
        <w:t>do</w:t>
      </w:r>
      <w:r w:rsidR="00BF2ACB">
        <w:rPr>
          <w:rFonts w:eastAsia="Times New Roman" w:cs="Times New Roman"/>
          <w:kern w:val="0"/>
          <w:lang w:eastAsia="ar-SA" w:bidi="ar-SA"/>
        </w:rPr>
        <w:t xml:space="preserve"> </w:t>
      </w:r>
      <w:r w:rsidR="00BF2ACB" w:rsidRPr="00BF2ACB">
        <w:rPr>
          <w:rFonts w:eastAsia="Times New Roman" w:cs="Times New Roman"/>
          <w:kern w:val="0"/>
          <w:lang w:eastAsia="ar-SA" w:bidi="ar-SA"/>
        </w:rPr>
        <w:t xml:space="preserve">dnia 31 października 2023 r.; </w:t>
      </w:r>
    </w:p>
    <w:p w:rsidR="00BC4A7D" w:rsidRPr="00BC4A7D" w:rsidRDefault="00BF2ACB" w:rsidP="00BF2ACB">
      <w:pPr>
        <w:widowControl/>
        <w:autoSpaceDN/>
        <w:ind w:left="1276" w:hanging="284"/>
        <w:jc w:val="both"/>
        <w:textAlignment w:val="auto"/>
        <w:rPr>
          <w:rFonts w:cs="Times New Roman"/>
          <w:b/>
          <w:bCs/>
          <w:lang w:bidi="ar-SA"/>
        </w:rPr>
      </w:pPr>
      <w:r>
        <w:rPr>
          <w:rFonts w:eastAsia="Times New Roman" w:cs="Times New Roman"/>
          <w:kern w:val="0"/>
          <w:lang w:eastAsia="ar-SA" w:bidi="ar-SA"/>
        </w:rPr>
        <w:tab/>
      </w:r>
      <w:r w:rsidRPr="00BF2ACB">
        <w:rPr>
          <w:rFonts w:eastAsia="Times New Roman" w:cs="Times New Roman"/>
          <w:kern w:val="0"/>
          <w:lang w:eastAsia="ar-SA" w:bidi="ar-SA"/>
        </w:rPr>
        <w:t xml:space="preserve">Zamawiający wymaga, aby Wykonawca dołączył także oświadczenie (załącznik nr 4 do SWZ) o złożeniu wniosku o dostosowanie zezwoleń do aktualnie obowiązujących przepisów wraz z informacją, że zobowiązuje się poinformować Zamawiającego o decyzji organu niezwłocznie po jej wydaniu”. </w:t>
      </w:r>
    </w:p>
    <w:p w:rsidR="003879B3" w:rsidRDefault="005A5955" w:rsidP="00895C0A">
      <w:pPr>
        <w:widowControl/>
        <w:suppressAutoHyphens w:val="0"/>
        <w:autoSpaceDE w:val="0"/>
        <w:adjustRightInd w:val="0"/>
        <w:ind w:left="992"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b</w:t>
      </w:r>
      <w:r w:rsidR="003879B3" w:rsidRPr="003879B3">
        <w:rPr>
          <w:rFonts w:eastAsiaTheme="minorHAnsi" w:cs="Times New Roman"/>
          <w:color w:val="000000"/>
          <w:kern w:val="0"/>
          <w:lang w:eastAsia="en-US" w:bidi="ar-SA"/>
        </w:rPr>
        <w:t>)</w:t>
      </w:r>
      <w:r w:rsidR="003879B3" w:rsidRPr="003879B3">
        <w:rPr>
          <w:rFonts w:eastAsiaTheme="minorHAnsi" w:cs="Times New Roman"/>
          <w:color w:val="000000"/>
          <w:kern w:val="0"/>
          <w:lang w:eastAsia="en-US" w:bidi="ar-SA"/>
        </w:rPr>
        <w:tab/>
        <w:t xml:space="preserve">w zakresie sytuacji ekonomicznej lub finansowej Wykonawca przedłoży dokument potwierdzający, że posiada ubezpieczenie od odpowiedzialności cywilnej (OC) </w:t>
      </w:r>
      <w:r w:rsidR="003879B3" w:rsidRPr="003879B3">
        <w:rPr>
          <w:rFonts w:eastAsiaTheme="minorHAnsi" w:cs="Times New Roman"/>
          <w:color w:val="000000"/>
          <w:kern w:val="0"/>
          <w:lang w:eastAsia="en-US" w:bidi="ar-SA"/>
        </w:rPr>
        <w:br/>
        <w:t xml:space="preserve">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w:t>
      </w:r>
      <w:r w:rsidR="003879B3" w:rsidRPr="003879B3">
        <w:rPr>
          <w:rFonts w:eastAsiaTheme="minorHAnsi" w:cs="Times New Roman"/>
          <w:color w:val="000000"/>
          <w:kern w:val="0"/>
          <w:lang w:eastAsia="en-US" w:bidi="ar-SA"/>
        </w:rPr>
        <w:br/>
        <w:t xml:space="preserve">lub osób trzecich, a także szkody spowodowane błędami (szkoda rzeczowa), powstałe w związku z wykonywaniem usługi na kwotę nie niższą niż </w:t>
      </w:r>
      <w:r w:rsidR="00DA208F">
        <w:rPr>
          <w:rFonts w:eastAsiaTheme="minorHAnsi" w:cs="Times New Roman"/>
          <w:color w:val="000000"/>
          <w:kern w:val="0"/>
          <w:lang w:eastAsia="en-US" w:bidi="ar-SA"/>
        </w:rPr>
        <w:t>200</w:t>
      </w:r>
      <w:r w:rsidR="003879B3" w:rsidRPr="003879B3">
        <w:rPr>
          <w:rFonts w:eastAsiaTheme="minorHAnsi" w:cs="Times New Roman"/>
          <w:color w:val="000000"/>
          <w:kern w:val="0"/>
          <w:lang w:eastAsia="en-US" w:bidi="ar-SA"/>
        </w:rPr>
        <w:t xml:space="preserve"> 000,00 (słownie: </w:t>
      </w:r>
      <w:r w:rsidR="00DA208F">
        <w:rPr>
          <w:rFonts w:eastAsiaTheme="minorHAnsi" w:cs="Times New Roman"/>
          <w:color w:val="000000"/>
          <w:kern w:val="0"/>
          <w:lang w:eastAsia="en-US" w:bidi="ar-SA"/>
        </w:rPr>
        <w:t>dwieście</w:t>
      </w:r>
      <w:r w:rsidR="003879B3" w:rsidRPr="003879B3">
        <w:rPr>
          <w:rFonts w:eastAsiaTheme="minorHAnsi" w:cs="Times New Roman"/>
          <w:color w:val="000000"/>
          <w:kern w:val="0"/>
          <w:lang w:eastAsia="en-US" w:bidi="ar-SA"/>
        </w:rPr>
        <w:t xml:space="preserve"> tysięcy złotych); </w:t>
      </w:r>
    </w:p>
    <w:p w:rsidR="00895C0A" w:rsidRPr="00895C0A" w:rsidRDefault="00895C0A" w:rsidP="00861FBA">
      <w:pPr>
        <w:widowControl/>
        <w:autoSpaceDN/>
        <w:ind w:left="992" w:hanging="425"/>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c</w:t>
      </w:r>
      <w:r w:rsidRPr="00895C0A">
        <w:rPr>
          <w:rFonts w:eastAsia="Times New Roman" w:cs="Times New Roman"/>
          <w:color w:val="000000"/>
          <w:kern w:val="0"/>
          <w:lang w:eastAsia="ar-SA" w:bidi="ar-SA"/>
        </w:rPr>
        <w:t>)</w:t>
      </w:r>
      <w:r w:rsidRPr="00895C0A">
        <w:rPr>
          <w:rFonts w:eastAsia="Times New Roman" w:cs="Times New Roman"/>
          <w:color w:val="000000"/>
          <w:kern w:val="0"/>
          <w:lang w:eastAsia="ar-SA" w:bidi="ar-SA"/>
        </w:rPr>
        <w:tab/>
        <w:t>w zakresie zdolności technicznej lub zawodowej Wykonawc</w:t>
      </w:r>
      <w:r>
        <w:rPr>
          <w:rFonts w:eastAsia="Times New Roman" w:cs="Times New Roman"/>
          <w:color w:val="000000"/>
          <w:kern w:val="0"/>
          <w:lang w:eastAsia="ar-SA" w:bidi="ar-SA"/>
        </w:rPr>
        <w:t>a</w:t>
      </w:r>
      <w:r w:rsidRPr="00895C0A">
        <w:rPr>
          <w:rFonts w:eastAsia="Times New Roman" w:cs="Times New Roman"/>
          <w:color w:val="000000"/>
          <w:kern w:val="0"/>
          <w:lang w:eastAsia="ar-SA" w:bidi="ar-SA"/>
        </w:rPr>
        <w:t xml:space="preserve"> dołącz</w:t>
      </w:r>
      <w:r>
        <w:rPr>
          <w:rFonts w:eastAsia="Times New Roman" w:cs="Times New Roman"/>
          <w:color w:val="000000"/>
          <w:kern w:val="0"/>
          <w:lang w:eastAsia="ar-SA" w:bidi="ar-SA"/>
        </w:rPr>
        <w:t>y</w:t>
      </w:r>
      <w:r w:rsidRPr="00895C0A">
        <w:rPr>
          <w:bCs/>
          <w:color w:val="000000"/>
        </w:rPr>
        <w:t xml:space="preserve"> </w:t>
      </w:r>
      <w:r w:rsidRPr="004C0678">
        <w:rPr>
          <w:bCs/>
          <w:color w:val="000000"/>
        </w:rPr>
        <w:t xml:space="preserve">wykaz </w:t>
      </w:r>
      <w:r>
        <w:rPr>
          <w:bCs/>
          <w:color w:val="000000"/>
        </w:rPr>
        <w:t xml:space="preserve">usług </w:t>
      </w:r>
      <w:r w:rsidRPr="004C0678">
        <w:rPr>
          <w:bCs/>
          <w:color w:val="000000"/>
        </w:rPr>
        <w:t>wykonanych</w:t>
      </w:r>
      <w:r>
        <w:rPr>
          <w:bCs/>
          <w:color w:val="000000"/>
        </w:rPr>
        <w:t xml:space="preserve">, a w przypadku świadczeń powtarzających się lub ciągłych również wykonywanych w okresie ostatnich trzech lat, a jeżeli okres prowadzenia działalności jest krótszy – w tym okresie: </w:t>
      </w:r>
      <w:r w:rsidRPr="004C0678">
        <w:rPr>
          <w:color w:val="000000"/>
        </w:rPr>
        <w:t xml:space="preserve">minimum 2 (dwóch) </w:t>
      </w:r>
      <w:r>
        <w:rPr>
          <w:color w:val="000000"/>
        </w:rPr>
        <w:t>usług</w:t>
      </w:r>
      <w:r w:rsidRPr="004C0678">
        <w:rPr>
          <w:color w:val="000000"/>
        </w:rPr>
        <w:t xml:space="preserve"> odpowiadających swym rodzajem </w:t>
      </w:r>
      <w:r>
        <w:rPr>
          <w:color w:val="000000"/>
        </w:rPr>
        <w:t>usługom</w:t>
      </w:r>
      <w:r w:rsidRPr="004C0678">
        <w:rPr>
          <w:color w:val="000000"/>
        </w:rPr>
        <w:t xml:space="preserve"> stanowiący</w:t>
      </w:r>
      <w:r>
        <w:rPr>
          <w:color w:val="000000"/>
        </w:rPr>
        <w:t>m</w:t>
      </w:r>
      <w:r w:rsidRPr="004C0678">
        <w:rPr>
          <w:color w:val="000000"/>
        </w:rPr>
        <w:t xml:space="preserve"> przedmiot zamówienia, </w:t>
      </w:r>
      <w:r w:rsidR="00861FBA">
        <w:rPr>
          <w:color w:val="000000"/>
        </w:rPr>
        <w:br/>
      </w:r>
      <w:r w:rsidRPr="004C0678">
        <w:rPr>
          <w:color w:val="000000"/>
        </w:rPr>
        <w:t>o wartości nie mniejszej niż</w:t>
      </w:r>
      <w:r w:rsidRPr="004C0678">
        <w:rPr>
          <w:b/>
          <w:bCs/>
          <w:color w:val="000000"/>
        </w:rPr>
        <w:t xml:space="preserve"> </w:t>
      </w:r>
      <w:r>
        <w:rPr>
          <w:b/>
          <w:bCs/>
          <w:color w:val="000000"/>
        </w:rPr>
        <w:t>3</w:t>
      </w:r>
      <w:r w:rsidRPr="004C0678">
        <w:rPr>
          <w:b/>
          <w:bCs/>
          <w:color w:val="000000"/>
        </w:rPr>
        <w:t xml:space="preserve">00 000,00 zł (słownie: </w:t>
      </w:r>
      <w:r>
        <w:rPr>
          <w:b/>
          <w:bCs/>
          <w:color w:val="000000"/>
        </w:rPr>
        <w:t xml:space="preserve">trzysta tysięcy </w:t>
      </w:r>
      <w:r w:rsidRPr="004C0678">
        <w:rPr>
          <w:b/>
          <w:bCs/>
          <w:color w:val="000000"/>
        </w:rPr>
        <w:t>złotych 00/100) brutto każda</w:t>
      </w:r>
      <w:r w:rsidRPr="004C0678">
        <w:rPr>
          <w:color w:val="000000"/>
        </w:rPr>
        <w:t xml:space="preserve">, wraz z podaniem ich wartości, </w:t>
      </w:r>
      <w:r>
        <w:rPr>
          <w:color w:val="000000"/>
        </w:rPr>
        <w:t xml:space="preserve">przedmiotu, </w:t>
      </w:r>
      <w:r w:rsidRPr="004C0678">
        <w:rPr>
          <w:color w:val="000000"/>
        </w:rPr>
        <w:t xml:space="preserve">daty i miejsca wykonania oraz podmiotów, na rzecz których </w:t>
      </w:r>
      <w:r>
        <w:rPr>
          <w:color w:val="000000"/>
        </w:rPr>
        <w:t>usługi</w:t>
      </w:r>
      <w:r w:rsidRPr="004C0678">
        <w:rPr>
          <w:color w:val="000000"/>
        </w:rPr>
        <w:t xml:space="preserve"> zostały wykonane</w:t>
      </w:r>
      <w:r>
        <w:rPr>
          <w:color w:val="000000"/>
        </w:rPr>
        <w:t xml:space="preserve"> lub są wykonywane</w:t>
      </w:r>
      <w:r w:rsidRPr="004C0678">
        <w:rPr>
          <w:color w:val="000000"/>
        </w:rPr>
        <w:t xml:space="preserve">, oraz załączeniem dowodów określających, że </w:t>
      </w:r>
      <w:r>
        <w:rPr>
          <w:color w:val="000000"/>
        </w:rPr>
        <w:t>usługi</w:t>
      </w:r>
      <w:r w:rsidRPr="004C0678">
        <w:rPr>
          <w:color w:val="000000"/>
        </w:rPr>
        <w:t xml:space="preserve"> te zostały wykonane </w:t>
      </w:r>
      <w:r w:rsidR="00DC7531">
        <w:rPr>
          <w:color w:val="000000"/>
        </w:rPr>
        <w:br/>
      </w:r>
      <w:r>
        <w:rPr>
          <w:color w:val="000000"/>
        </w:rPr>
        <w:lastRenderedPageBreak/>
        <w:t xml:space="preserve">lub są wykonywane </w:t>
      </w:r>
      <w:r w:rsidRPr="004C0678">
        <w:rPr>
          <w:color w:val="000000"/>
        </w:rPr>
        <w:t>należycie, przy czym dowodami, o których mowa, są referencje</w:t>
      </w:r>
      <w:r w:rsidR="00DC7531">
        <w:rPr>
          <w:color w:val="000000"/>
        </w:rPr>
        <w:t xml:space="preserve"> </w:t>
      </w:r>
      <w:r w:rsidRPr="004C0678">
        <w:rPr>
          <w:color w:val="000000"/>
        </w:rPr>
        <w:t xml:space="preserve">bądź inne dokumenty sporządzone przez podmiot, na rzecz którego </w:t>
      </w:r>
      <w:r>
        <w:rPr>
          <w:color w:val="000000"/>
        </w:rPr>
        <w:t>usługi</w:t>
      </w:r>
      <w:r w:rsidRPr="004C0678">
        <w:rPr>
          <w:color w:val="000000"/>
        </w:rPr>
        <w:t xml:space="preserve"> zostały wykonane, </w:t>
      </w:r>
      <w:r>
        <w:rPr>
          <w:color w:val="000000"/>
        </w:rPr>
        <w:t xml:space="preserve">a w przypadku świadczeń powtarzających się lub ciągłych </w:t>
      </w:r>
      <w:r w:rsidR="00DC7531">
        <w:rPr>
          <w:color w:val="000000"/>
        </w:rPr>
        <w:br/>
      </w:r>
      <w:r>
        <w:rPr>
          <w:color w:val="000000"/>
        </w:rPr>
        <w:t xml:space="preserve">są wykonywane, a jeżeli Wykonawca z przyczyn niezależnych od niego nie jest </w:t>
      </w:r>
      <w:r w:rsidR="00861FBA">
        <w:rPr>
          <w:color w:val="000000"/>
        </w:rPr>
        <w:br/>
      </w:r>
      <w:r>
        <w:rPr>
          <w:color w:val="000000"/>
        </w:rPr>
        <w:t xml:space="preserve">w stanie uzyskać tych dokumentów – oświadczenie Wykonawcy; w przypadku świadczeń powtarzających się lub ciągłych nadal wykonywanych referencje </w:t>
      </w:r>
      <w:r w:rsidR="00DC7531">
        <w:rPr>
          <w:color w:val="000000"/>
        </w:rPr>
        <w:br/>
      </w:r>
      <w:r>
        <w:rPr>
          <w:color w:val="000000"/>
        </w:rPr>
        <w:t xml:space="preserve">bądź inne dokumenty potwierdzające ich należyte wykonywanie powinny być wystawione w okresie ostatnich 3 miesięcy </w:t>
      </w:r>
      <w:r w:rsidRPr="004C0678">
        <w:rPr>
          <w:color w:val="000000"/>
        </w:rPr>
        <w:t xml:space="preserve">– wzór wykazu stanowi załącznik </w:t>
      </w:r>
      <w:r w:rsidRPr="001C7D34">
        <w:t xml:space="preserve">nr </w:t>
      </w:r>
      <w:r w:rsidR="001C7D34" w:rsidRPr="001C7D34">
        <w:t>5</w:t>
      </w:r>
      <w:r w:rsidRPr="001C7D34">
        <w:t xml:space="preserve"> do SWZ;</w:t>
      </w:r>
    </w:p>
    <w:p w:rsidR="00613B5F" w:rsidRPr="00613B5F" w:rsidRDefault="00613B5F" w:rsidP="005A5955">
      <w:pPr>
        <w:widowControl/>
        <w:suppressAutoHyphens w:val="0"/>
        <w:autoSpaceDE w:val="0"/>
        <w:adjustRightInd w:val="0"/>
        <w:ind w:left="992" w:hanging="425"/>
        <w:jc w:val="both"/>
        <w:textAlignment w:val="auto"/>
        <w:rPr>
          <w:rFonts w:eastAsiaTheme="minorHAnsi" w:cs="Times New Roman"/>
          <w:color w:val="000000"/>
          <w:kern w:val="0"/>
          <w:sz w:val="20"/>
          <w:szCs w:val="20"/>
          <w:lang w:eastAsia="en-US" w:bidi="ar-SA"/>
        </w:rPr>
      </w:pPr>
    </w:p>
    <w:p w:rsidR="000652D1" w:rsidRPr="00062EE7" w:rsidRDefault="000652D1" w:rsidP="0029571E">
      <w:pPr>
        <w:widowControl/>
        <w:suppressAutoHyphens w:val="0"/>
        <w:autoSpaceDE w:val="0"/>
        <w:adjustRightInd w:val="0"/>
        <w:ind w:left="284" w:hanging="568"/>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 xml:space="preserve">1. </w:t>
      </w:r>
      <w:r w:rsidR="00B8014A" w:rsidRPr="00B8014A">
        <w:rPr>
          <w:rFonts w:eastAsiaTheme="minorHAnsi" w:cs="Times New Roman"/>
          <w:kern w:val="0"/>
          <w:lang w:eastAsia="en-US" w:bidi="ar-SA"/>
        </w:rPr>
        <w:tab/>
        <w:t xml:space="preserve">Ustala się, że termin związania ofertą wynosi 30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Pr="000652D1" w:rsidRDefault="00C22E75" w:rsidP="00C22E75">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DD16B3">
        <w:rPr>
          <w:rFonts w:eastAsiaTheme="minorHAnsi" w:cs="Times New Roman"/>
          <w:kern w:val="0"/>
          <w:lang w:eastAsia="en-US" w:bidi="ar-SA"/>
        </w:rPr>
        <w:t xml:space="preserve">Wykonawca jest związany ofertą </w:t>
      </w:r>
      <w:r w:rsidR="00E75A86">
        <w:rPr>
          <w:rFonts w:eastAsiaTheme="minorHAnsi" w:cs="Times New Roman"/>
          <w:kern w:val="0"/>
          <w:lang w:eastAsia="en-US" w:bidi="ar-SA"/>
        </w:rPr>
        <w:t xml:space="preserve">do dnia </w:t>
      </w:r>
      <w:r w:rsidR="00DC7531">
        <w:rPr>
          <w:rFonts w:eastAsiaTheme="minorHAnsi" w:cs="Times New Roman"/>
          <w:kern w:val="0"/>
          <w:lang w:eastAsia="en-US" w:bidi="ar-SA"/>
        </w:rPr>
        <w:t>09 listopada</w:t>
      </w:r>
      <w:r w:rsidR="00E75A86" w:rsidRPr="00367A09">
        <w:rPr>
          <w:rFonts w:eastAsiaTheme="minorHAnsi" w:cs="Times New Roman"/>
          <w:color w:val="FF0000"/>
          <w:kern w:val="0"/>
          <w:lang w:eastAsia="en-US" w:bidi="ar-SA"/>
        </w:rPr>
        <w:t xml:space="preserve"> </w:t>
      </w:r>
      <w:r w:rsidR="00DC7531">
        <w:rPr>
          <w:rFonts w:eastAsiaTheme="minorHAnsi" w:cs="Times New Roman"/>
          <w:kern w:val="0"/>
          <w:lang w:eastAsia="en-US" w:bidi="ar-SA"/>
        </w:rPr>
        <w:t>2022</w:t>
      </w:r>
      <w:r w:rsidR="00E75A86" w:rsidRPr="003F27DD">
        <w:rPr>
          <w:rFonts w:eastAsiaTheme="minorHAnsi" w:cs="Times New Roman"/>
          <w:kern w:val="0"/>
          <w:lang w:eastAsia="en-US" w:bidi="ar-SA"/>
        </w:rPr>
        <w:t xml:space="preserve"> r.</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2.</w:t>
      </w:r>
      <w:r w:rsidR="0029571E">
        <w:rPr>
          <w:rFonts w:eastAsiaTheme="minorHAnsi" w:cs="Times New Roman"/>
          <w:kern w:val="0"/>
          <w:lang w:eastAsia="en-US" w:bidi="ar-SA"/>
        </w:rPr>
        <w:tab/>
      </w:r>
      <w:r w:rsidRPr="000652D1">
        <w:rPr>
          <w:rFonts w:eastAsiaTheme="minorHAnsi" w:cs="Times New Roman"/>
          <w:kern w:val="0"/>
          <w:lang w:eastAsia="en-US" w:bidi="ar-SA"/>
        </w:rPr>
        <w:t>W przypadku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0652D1" w:rsidRPr="000652D1">
        <w:rPr>
          <w:rFonts w:eastAsiaTheme="minorHAnsi" w:cs="Times New Roman"/>
          <w:kern w:val="0"/>
          <w:lang w:eastAsia="en-US" w:bidi="ar-SA"/>
        </w:rPr>
        <w:t xml:space="preserve">terminu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w:t>
      </w:r>
      <w:r w:rsidR="00816258">
        <w:rPr>
          <w:rFonts w:eastAsiaTheme="minorHAnsi" w:cs="Times New Roman"/>
          <w:kern w:val="0"/>
          <w:lang w:eastAsia="en-US" w:bidi="ar-SA"/>
        </w:rPr>
        <w:br/>
      </w:r>
      <w:r w:rsidRPr="000652D1">
        <w:rPr>
          <w:rFonts w:eastAsiaTheme="minorHAnsi" w:cs="Times New Roman"/>
          <w:kern w:val="0"/>
          <w:lang w:eastAsia="en-US" w:bidi="ar-SA"/>
        </w:rPr>
        <w:t xml:space="preserve">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w:t>
      </w:r>
      <w:r w:rsidR="00816258">
        <w:rPr>
          <w:rFonts w:eastAsiaTheme="minorHAnsi" w:cs="Times New Roman"/>
          <w:kern w:val="0"/>
          <w:lang w:eastAsia="en-US" w:bidi="ar-SA"/>
        </w:rPr>
        <w:t xml:space="preserve">ia wadium, przedłużenie terminu </w:t>
      </w:r>
      <w:r w:rsidRPr="000652D1">
        <w:rPr>
          <w:rFonts w:eastAsiaTheme="minorHAnsi" w:cs="Times New Roman"/>
          <w:kern w:val="0"/>
          <w:lang w:eastAsia="en-US" w:bidi="ar-SA"/>
        </w:rPr>
        <w:t>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613B5F" w:rsidRDefault="000652D1" w:rsidP="000652D1">
      <w:pPr>
        <w:widowControl/>
        <w:suppressAutoHyphens w:val="0"/>
        <w:autoSpaceDE w:val="0"/>
        <w:adjustRightInd w:val="0"/>
        <w:ind w:left="284" w:hanging="284"/>
        <w:textAlignment w:val="auto"/>
        <w:rPr>
          <w:rFonts w:eastAsiaTheme="minorHAnsi" w:cs="Times New Roman"/>
          <w:kern w:val="0"/>
          <w:sz w:val="20"/>
          <w:szCs w:val="2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 xml:space="preserve">Zamawiający </w:t>
      </w:r>
      <w:r w:rsidR="00367A09">
        <w:rPr>
          <w:rFonts w:eastAsia="Times New Roman" w:cs="Times New Roman"/>
          <w:kern w:val="0"/>
          <w:lang w:eastAsia="ar-SA" w:bidi="ar-SA"/>
        </w:rPr>
        <w:t xml:space="preserve">nie </w:t>
      </w:r>
      <w:r w:rsidRPr="00ED3C03">
        <w:rPr>
          <w:rFonts w:eastAsia="Times New Roman" w:cs="Times New Roman"/>
          <w:kern w:val="0"/>
          <w:lang w:eastAsia="ar-SA" w:bidi="ar-SA"/>
        </w:rPr>
        <w:t>dopuszcza składani</w:t>
      </w:r>
      <w:r w:rsidR="00367A09">
        <w:rPr>
          <w:rFonts w:eastAsia="Times New Roman" w:cs="Times New Roman"/>
          <w:kern w:val="0"/>
          <w:lang w:eastAsia="ar-SA" w:bidi="ar-SA"/>
        </w:rPr>
        <w:t>a</w:t>
      </w:r>
      <w:r w:rsidRPr="00ED3C03">
        <w:rPr>
          <w:rFonts w:eastAsia="Times New Roman" w:cs="Times New Roman"/>
          <w:kern w:val="0"/>
          <w:lang w:eastAsia="ar-SA" w:bidi="ar-SA"/>
        </w:rPr>
        <w:t xml:space="preserve"> ofert częściowych.</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Wykonawca może złożyć tylko jedną ofertę.</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8948EA" w:rsidRPr="000652D1" w:rsidRDefault="00ED3C03" w:rsidP="00F06E82">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 xml:space="preserve">formie elektronicznej opatrzonej kwalifikowalnym podpisem elektronicznym lub w </w:t>
      </w:r>
      <w:r w:rsidRPr="00ED3C03">
        <w:rPr>
          <w:rFonts w:eastAsia="Times New Roman" w:cs="Times New Roman"/>
          <w:b/>
          <w:kern w:val="0"/>
          <w:lang w:eastAsia="ar-SA" w:bidi="ar-SA"/>
        </w:rPr>
        <w:t xml:space="preserve">postaci elektronicznej </w:t>
      </w:r>
      <w:r w:rsidR="009615F3">
        <w:rPr>
          <w:rFonts w:eastAsia="Times New Roman" w:cs="Times New Roman"/>
          <w:b/>
          <w:kern w:val="0"/>
          <w:lang w:eastAsia="ar-SA" w:bidi="ar-SA"/>
        </w:rPr>
        <w:t>opatrzonej podpisem</w:t>
      </w:r>
      <w:r w:rsidRPr="00ED3C03">
        <w:rPr>
          <w:rFonts w:eastAsia="Times New Roman" w:cs="Times New Roman"/>
          <w:b/>
          <w:kern w:val="0"/>
          <w:lang w:eastAsia="ar-SA" w:bidi="ar-SA"/>
        </w:rPr>
        <w:t xml:space="preserve"> zaufanym lub podpisem osobistym</w:t>
      </w:r>
      <w:r w:rsidRPr="000652D1">
        <w:rPr>
          <w:rFonts w:eastAsiaTheme="minorHAnsi" w:cs="Times New Roman"/>
          <w:kern w:val="0"/>
          <w:lang w:eastAsia="en-US" w:bidi="ar-SA"/>
        </w:rPr>
        <w:t>,</w:t>
      </w:r>
      <w:r w:rsidR="000878DB">
        <w:rPr>
          <w:rFonts w:eastAsiaTheme="minorHAnsi" w:cs="Times New Roman"/>
          <w:kern w:val="0"/>
          <w:lang w:eastAsia="en-US" w:bidi="ar-SA"/>
        </w:rPr>
        <w:t xml:space="preserve"> w ogólnie dostępnych formatach </w:t>
      </w:r>
      <w:r w:rsidRPr="000878DB">
        <w:rPr>
          <w:rFonts w:eastAsiaTheme="minorHAnsi" w:cs="Times New Roman"/>
          <w:kern w:val="0"/>
          <w:sz w:val="23"/>
          <w:szCs w:val="23"/>
          <w:lang w:eastAsia="en-US" w:bidi="ar-SA"/>
        </w:rPr>
        <w:t>danych,</w:t>
      </w:r>
      <w:r w:rsidRPr="000652D1">
        <w:rPr>
          <w:rFonts w:eastAsiaTheme="minorHAnsi" w:cs="Times New Roman"/>
          <w:kern w:val="0"/>
          <w:lang w:eastAsia="en-US" w:bidi="ar-SA"/>
        </w:rPr>
        <w:t xml:space="preserve"> w</w:t>
      </w:r>
      <w:r>
        <w:rPr>
          <w:rFonts w:eastAsiaTheme="minorHAnsi" w:cs="Times New Roman"/>
          <w:kern w:val="0"/>
          <w:lang w:eastAsia="en-US" w:bidi="ar-SA"/>
        </w:rPr>
        <w:t xml:space="preserve"> </w:t>
      </w:r>
      <w:r w:rsidRPr="000652D1">
        <w:rPr>
          <w:rFonts w:eastAsiaTheme="minorHAnsi" w:cs="Times New Roman"/>
          <w:kern w:val="0"/>
          <w:lang w:eastAsia="en-US" w:bidi="ar-SA"/>
        </w:rPr>
        <w:t xml:space="preserve">szczególności w formatach: .txt, .rtf, .pdf, .doc, .docx, .odt. </w:t>
      </w:r>
      <w:r w:rsidR="00F06E82">
        <w:rPr>
          <w:rFonts w:eastAsiaTheme="minorHAnsi" w:cs="Times New Roman"/>
          <w:kern w:val="0"/>
          <w:lang w:eastAsia="en-US" w:bidi="ar-SA"/>
        </w:rP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którego wzór stanowi załącznik nr 1 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 xml:space="preserve">oświadczenie,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 xml:space="preserve">stawy, którego wzór </w:t>
      </w:r>
      <w:r w:rsidR="001C7D34" w:rsidRPr="000652D1">
        <w:rPr>
          <w:rFonts w:eastAsiaTheme="minorHAnsi" w:cs="Times New Roman"/>
          <w:kern w:val="0"/>
          <w:lang w:eastAsia="en-US" w:bidi="ar-SA"/>
        </w:rPr>
        <w:t>stanowi załącznik</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 xml:space="preserve">nr </w:t>
      </w:r>
      <w:r w:rsidR="00DD4D2A">
        <w:rPr>
          <w:rFonts w:eastAsiaTheme="minorHAnsi" w:cs="Times New Roman"/>
          <w:kern w:val="0"/>
          <w:lang w:eastAsia="en-US" w:bidi="ar-SA"/>
        </w:rPr>
        <w:t>3</w:t>
      </w:r>
      <w:r w:rsidRPr="000652D1">
        <w:rPr>
          <w:rFonts w:eastAsiaTheme="minorHAnsi" w:cs="Times New Roman"/>
          <w:kern w:val="0"/>
          <w:lang w:eastAsia="en-US" w:bidi="ar-SA"/>
        </w:rPr>
        <w:t xml:space="preserve"> do SWZ. Oświadczenie stanowi dowód potwierdzający brak podstaw</w:t>
      </w:r>
      <w:r w:rsidR="0007740D">
        <w:rPr>
          <w:rFonts w:eastAsiaTheme="minorHAnsi" w:cs="Times New Roman"/>
          <w:kern w:val="0"/>
          <w:lang w:eastAsia="en-US" w:bidi="ar-SA"/>
        </w:rPr>
        <w:t xml:space="preserve"> wykluczenia oraz </w:t>
      </w:r>
      <w:r w:rsidRPr="000652D1">
        <w:rPr>
          <w:rFonts w:eastAsiaTheme="minorHAnsi" w:cs="Times New Roman"/>
          <w:kern w:val="0"/>
          <w:lang w:eastAsia="en-US" w:bidi="ar-SA"/>
        </w:rPr>
        <w:t xml:space="preserve">spełnianie warunków udziału w postępowaniu na dzień składania </w:t>
      </w:r>
      <w:r w:rsidRPr="000652D1">
        <w:rPr>
          <w:rFonts w:eastAsiaTheme="minorHAnsi" w:cs="Times New Roman"/>
          <w:kern w:val="0"/>
          <w:lang w:eastAsia="en-US" w:bidi="ar-SA"/>
        </w:rPr>
        <w:lastRenderedPageBreak/>
        <w:t>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DD4D2A" w:rsidRDefault="00DD4D2A" w:rsidP="00DD4D2A">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2)</w:t>
      </w:r>
      <w:r>
        <w:rPr>
          <w:rFonts w:eastAsiaTheme="minorHAnsi" w:cs="Times New Roman"/>
          <w:kern w:val="0"/>
          <w:lang w:eastAsia="en-US" w:bidi="ar-SA"/>
        </w:rPr>
        <w:tab/>
      </w:r>
      <w:r w:rsidRPr="00DD4D2A">
        <w:rPr>
          <w:rFonts w:eastAsiaTheme="minorHAnsi" w:cs="Times New Roman"/>
          <w:kern w:val="0"/>
          <w:lang w:eastAsia="en-US" w:bidi="ar-SA"/>
        </w:rPr>
        <w:t xml:space="preserve">wypełniony </w:t>
      </w:r>
      <w:r w:rsidRPr="00DD4D2A">
        <w:rPr>
          <w:rFonts w:eastAsiaTheme="minorHAnsi" w:cs="Times New Roman"/>
          <w:i/>
          <w:kern w:val="0"/>
          <w:lang w:eastAsia="en-US" w:bidi="ar-SA"/>
        </w:rPr>
        <w:t>Formularz cenowy</w:t>
      </w:r>
      <w:r w:rsidRPr="00DD4D2A">
        <w:rPr>
          <w:rFonts w:eastAsiaTheme="minorHAnsi" w:cs="Times New Roman"/>
          <w:kern w:val="0"/>
          <w:lang w:eastAsia="en-US" w:bidi="ar-SA"/>
        </w:rPr>
        <w:t>, którego wzór stanowi załącznik</w:t>
      </w:r>
      <w:r>
        <w:rPr>
          <w:rFonts w:eastAsiaTheme="minorHAnsi" w:cs="Times New Roman"/>
          <w:kern w:val="0"/>
          <w:lang w:eastAsia="en-US" w:bidi="ar-SA"/>
        </w:rPr>
        <w:t xml:space="preserve"> </w:t>
      </w:r>
      <w:r w:rsidRPr="00DD4D2A">
        <w:rPr>
          <w:rFonts w:eastAsiaTheme="minorHAnsi" w:cs="Times New Roman"/>
          <w:kern w:val="0"/>
          <w:lang w:eastAsia="en-US" w:bidi="ar-SA"/>
        </w:rPr>
        <w:t>nr 2 do SWZ;</w:t>
      </w:r>
    </w:p>
    <w:p w:rsidR="0007740D" w:rsidRPr="000652D1" w:rsidRDefault="00816258"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3</w:t>
      </w:r>
      <w:r w:rsidR="0007740D">
        <w:rPr>
          <w:rFonts w:eastAsiaTheme="minorHAnsi" w:cs="Times New Roman"/>
          <w:kern w:val="0"/>
          <w:lang w:eastAsia="en-US" w:bidi="ar-SA"/>
        </w:rPr>
        <w:t>)</w:t>
      </w:r>
      <w:r w:rsidR="0007740D">
        <w:rPr>
          <w:rFonts w:eastAsiaTheme="minorHAnsi" w:cs="Times New Roman"/>
          <w:kern w:val="0"/>
          <w:lang w:eastAsia="en-US" w:bidi="ar-SA"/>
        </w:rPr>
        <w:tab/>
      </w:r>
      <w:r w:rsidR="0007740D" w:rsidRPr="0007740D">
        <w:rPr>
          <w:rFonts w:eastAsiaTheme="minorHAnsi" w:cs="Times New Roman"/>
          <w:kern w:val="0"/>
          <w:lang w:eastAsia="en-US" w:bidi="ar-SA"/>
        </w:rPr>
        <w:t xml:space="preserve">wypełnione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CEiDG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941BD5">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w:t>
      </w:r>
      <w:r w:rsidR="00941BD5">
        <w:rPr>
          <w:rFonts w:eastAsia="Times New Roman" w:cs="Times New Roman"/>
          <w:kern w:val="0"/>
          <w:lang w:eastAsia="ar-SA" w:bidi="ar-SA"/>
        </w:rPr>
        <w:t>,</w:t>
      </w:r>
      <w:r w:rsidRPr="00374C13">
        <w:rPr>
          <w:rFonts w:eastAsia="Times New Roman" w:cs="Times New Roman"/>
          <w:kern w:val="0"/>
          <w:lang w:eastAsia="ar-SA" w:bidi="ar-SA"/>
        </w:rPr>
        <w:t xml:space="preserve">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W uzasadnionych przypadkach na podst. art. 286 ust. 1 ustawy Zamawiający może przed upływem terminu składania ofert zmienić treść SWZ. Dokonaną w ten sposób zmianę Zamawiający udostępni na stronie internetowej prowadzonego postępowania.</w:t>
      </w:r>
    </w:p>
    <w:p w:rsidR="00D726AB" w:rsidRPr="00D726AB" w:rsidRDefault="00083541" w:rsidP="00A35F4B">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o zwa</w:t>
      </w:r>
      <w:r w:rsidR="00A35F4B">
        <w:rPr>
          <w:rFonts w:eastAsia="Times New Roman" w:cs="Times New Roman"/>
          <w:i/>
          <w:iCs/>
          <w:kern w:val="0"/>
          <w:lang w:eastAsia="ar-SA" w:bidi="ar-SA"/>
        </w:rPr>
        <w:t>lczaniu nieuczciwej konkurencji</w:t>
      </w:r>
      <w:r w:rsidR="00D726AB" w:rsidRPr="00D726AB">
        <w:rPr>
          <w:rFonts w:eastAsia="Times New Roman" w:cs="Times New Roman"/>
          <w:kern w:val="0"/>
          <w:lang w:eastAsia="ar-SA" w:bidi="ar-SA"/>
        </w:rPr>
        <w:t>, które Wykonawca zastrzeże jako tajemnicę przedsiębiorstwa, któryc</w:t>
      </w:r>
      <w:r w:rsidR="000878DB">
        <w:rPr>
          <w:rFonts w:eastAsia="Times New Roman" w:cs="Times New Roman"/>
          <w:kern w:val="0"/>
          <w:lang w:eastAsia="ar-SA" w:bidi="ar-SA"/>
        </w:rPr>
        <w:t xml:space="preserve">h Zamawiający nie może ujawnić, </w:t>
      </w:r>
      <w:r w:rsidR="00D726AB" w:rsidRPr="000878DB">
        <w:rPr>
          <w:rFonts w:eastAsia="Times New Roman" w:cs="Times New Roman"/>
          <w:kern w:val="0"/>
          <w:sz w:val="23"/>
          <w:szCs w:val="23"/>
          <w:lang w:eastAsia="ar-SA" w:bidi="ar-SA"/>
        </w:rPr>
        <w:t xml:space="preserve">powinny zostać </w:t>
      </w:r>
      <w:r w:rsidR="00D726AB" w:rsidRPr="00D726AB">
        <w:rPr>
          <w:rFonts w:eastAsia="Times New Roman" w:cs="Times New Roman"/>
          <w:kern w:val="0"/>
          <w:lang w:eastAsia="ar-SA" w:bidi="ar-SA"/>
        </w:rPr>
        <w:t xml:space="preserve">złożone w osobnym pliku wraz 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t>
      </w:r>
      <w:r w:rsidR="000878DB">
        <w:rPr>
          <w:rFonts w:eastAsia="Times New Roman" w:cs="Times New Roman"/>
          <w:kern w:val="0"/>
          <w:lang w:eastAsia="ar-SA" w:bidi="ar-SA"/>
        </w:rPr>
        <w:br/>
      </w:r>
      <w:r w:rsidR="00D726AB" w:rsidRPr="00D726AB">
        <w:rPr>
          <w:rFonts w:eastAsia="Times New Roman" w:cs="Times New Roman"/>
          <w:kern w:val="0"/>
          <w:lang w:eastAsia="ar-SA" w:bidi="ar-SA"/>
        </w:rPr>
        <w:t xml:space="preserve">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 xml:space="preserve">uzasadnienie zastrzeżenia informacji jako tajemnicy przedsiębiorstwa było sformułowane w sposób umożliwiający jego udostępnienie. Zastrzeżenie </w:t>
      </w:r>
      <w:r w:rsidR="000878DB">
        <w:rPr>
          <w:rFonts w:eastAsia="Times New Roman" w:cs="Times New Roman"/>
          <w:iCs/>
          <w:kern w:val="0"/>
          <w:lang w:eastAsia="ar-SA" w:bidi="ar-SA"/>
        </w:rPr>
        <w:br/>
      </w:r>
      <w:r w:rsidR="00D726AB" w:rsidRPr="00D726AB">
        <w:rPr>
          <w:rFonts w:eastAsia="Times New Roman" w:cs="Times New Roman"/>
          <w:iCs/>
          <w:kern w:val="0"/>
          <w:lang w:eastAsia="ar-SA" w:bidi="ar-SA"/>
        </w:rPr>
        <w:t xml:space="preserve">przez Wykonawcę tajemnicy przedsiębiorstwa bez uzasadnienia, będzie traktowane </w:t>
      </w:r>
      <w:r w:rsidR="000878DB">
        <w:rPr>
          <w:rFonts w:eastAsia="Times New Roman" w:cs="Times New Roman"/>
          <w:iCs/>
          <w:kern w:val="0"/>
          <w:lang w:eastAsia="ar-SA" w:bidi="ar-SA"/>
        </w:rPr>
        <w:br/>
      </w:r>
      <w:r w:rsidR="00D726AB" w:rsidRPr="00D726AB">
        <w:rPr>
          <w:rFonts w:eastAsia="Times New Roman" w:cs="Times New Roman"/>
          <w:iCs/>
          <w:kern w:val="0"/>
          <w:lang w:eastAsia="ar-SA" w:bidi="ar-SA"/>
        </w:rPr>
        <w:t>przez Zamawiającego jako bezskuteczne ze względu na zaniechanie przez Wykonawcę podjęcia niezbędnych działań w celu zachowania poufności objętych klauzulą</w:t>
      </w:r>
      <w:r w:rsidR="00A35F4B">
        <w:rPr>
          <w:rFonts w:eastAsia="Times New Roman" w:cs="Times New Roman"/>
          <w:iCs/>
          <w:kern w:val="0"/>
          <w:lang w:eastAsia="ar-SA" w:bidi="ar-SA"/>
        </w:rPr>
        <w:t xml:space="preserve"> </w:t>
      </w:r>
      <w:r w:rsidR="00D726AB" w:rsidRPr="00D726AB">
        <w:rPr>
          <w:rFonts w:eastAsia="Times New Roman" w:cs="Times New Roman"/>
          <w:iCs/>
          <w:kern w:val="0"/>
          <w:lang w:eastAsia="ar-SA" w:bidi="ar-SA"/>
        </w:rPr>
        <w:t>informacji</w:t>
      </w:r>
      <w:r w:rsidR="00A35F4B">
        <w:rPr>
          <w:rFonts w:eastAsia="Times New Roman" w:cs="Times New Roman"/>
          <w:iCs/>
          <w:kern w:val="0"/>
          <w:lang w:eastAsia="ar-SA" w:bidi="ar-SA"/>
        </w:rPr>
        <w:t xml:space="preserve"> </w:t>
      </w:r>
      <w:r w:rsidR="00D726AB" w:rsidRPr="00D726AB">
        <w:rPr>
          <w:rFonts w:eastAsia="Times New Roman" w:cs="Times New Roman"/>
          <w:iCs/>
          <w:kern w:val="0"/>
          <w:lang w:eastAsia="ar-SA" w:bidi="ar-SA"/>
        </w:rPr>
        <w:t>zgodnie z postanowieniami art. 18 ust. 3 ustawy.</w:t>
      </w:r>
    </w:p>
    <w:p w:rsidR="00D726AB" w:rsidRPr="00D726AB" w:rsidRDefault="002460BE" w:rsidP="00A35F4B">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D726AB" w:rsidRPr="00D726AB">
        <w:rPr>
          <w:rFonts w:eastAsia="Times New Roman" w:cs="Times New Roman"/>
          <w:kern w:val="0"/>
          <w:lang w:eastAsia="ar-SA" w:bidi="ar-SA"/>
        </w:rPr>
        <w:t xml:space="preserve"> (Dz. U. z 202</w:t>
      </w:r>
      <w:r w:rsidR="003535C7">
        <w:rPr>
          <w:rFonts w:eastAsia="Times New Roman" w:cs="Times New Roman"/>
          <w:kern w:val="0"/>
          <w:lang w:eastAsia="ar-SA" w:bidi="ar-SA"/>
        </w:rPr>
        <w:t>2</w:t>
      </w:r>
      <w:r w:rsidR="00D726AB" w:rsidRPr="00D726AB">
        <w:rPr>
          <w:rFonts w:eastAsia="Times New Roman" w:cs="Times New Roman"/>
          <w:kern w:val="0"/>
          <w:lang w:eastAsia="ar-SA" w:bidi="ar-SA"/>
        </w:rPr>
        <w:t xml:space="preserve"> r</w:t>
      </w:r>
      <w:r w:rsidR="00A35F4B" w:rsidRPr="00D726AB">
        <w:rPr>
          <w:rFonts w:eastAsia="Times New Roman" w:cs="Times New Roman"/>
          <w:kern w:val="0"/>
          <w:lang w:eastAsia="ar-SA" w:bidi="ar-SA"/>
        </w:rPr>
        <w:t>., poz</w:t>
      </w:r>
      <w:r w:rsidR="00D726AB" w:rsidRPr="00D726AB">
        <w:rPr>
          <w:rFonts w:eastAsia="Times New Roman" w:cs="Times New Roman"/>
          <w:kern w:val="0"/>
          <w:lang w:eastAsia="ar-SA" w:bidi="ar-SA"/>
        </w:rPr>
        <w:t xml:space="preserve">. </w:t>
      </w:r>
      <w:r w:rsidR="003535C7">
        <w:rPr>
          <w:rFonts w:eastAsia="Times New Roman" w:cs="Times New Roman"/>
          <w:kern w:val="0"/>
          <w:lang w:eastAsia="ar-SA" w:bidi="ar-SA"/>
        </w:rPr>
        <w:t>902 t.j.</w:t>
      </w:r>
      <w:r w:rsidR="00D726AB" w:rsidRPr="00D726AB">
        <w:rPr>
          <w:rFonts w:eastAsia="Times New Roman" w:cs="Times New Roman"/>
          <w:kern w:val="0"/>
          <w:lang w:eastAsia="ar-SA" w:bidi="ar-SA"/>
        </w:rPr>
        <w:t xml:space="preserve">), </w:t>
      </w:r>
      <w:r w:rsidR="000878DB">
        <w:rPr>
          <w:rFonts w:eastAsia="Times New Roman" w:cs="Times New Roman"/>
          <w:kern w:val="0"/>
          <w:lang w:eastAsia="ar-SA" w:bidi="ar-SA"/>
        </w:rPr>
        <w:br/>
      </w:r>
      <w:r w:rsidR="00D726AB" w:rsidRPr="00D726AB">
        <w:rPr>
          <w:rFonts w:eastAsia="Times New Roman" w:cs="Times New Roman"/>
          <w:kern w:val="0"/>
          <w:lang w:eastAsia="ar-SA" w:bidi="ar-SA"/>
        </w:rPr>
        <w:t>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D726AB" w:rsidRPr="00613B5F" w:rsidRDefault="00D726AB" w:rsidP="00D9147D">
      <w:pPr>
        <w:widowControl/>
        <w:suppressAutoHyphens w:val="0"/>
        <w:autoSpaceDE w:val="0"/>
        <w:adjustRightInd w:val="0"/>
        <w:ind w:left="568" w:hanging="284"/>
        <w:jc w:val="both"/>
        <w:textAlignment w:val="auto"/>
        <w:rPr>
          <w:rFonts w:eastAsiaTheme="minorHAnsi" w:cs="Times New Roman"/>
          <w:kern w:val="0"/>
          <w:sz w:val="20"/>
          <w:szCs w:val="20"/>
          <w:lang w:eastAsia="en-US" w:bidi="ar-SA"/>
        </w:rPr>
      </w:pPr>
    </w:p>
    <w:p w:rsidR="00062EE7" w:rsidRPr="00083541"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083541">
        <w:rPr>
          <w:rFonts w:eastAsiaTheme="minorHAnsi" w:cs="Times New Roman"/>
          <w:b/>
          <w:kern w:val="0"/>
          <w:lang w:eastAsia="en-US" w:bidi="ar-SA"/>
        </w:rPr>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r w:rsidR="00C22E75">
        <w:rPr>
          <w:rFonts w:eastAsiaTheme="minorHAnsi" w:cs="Times New Roman"/>
          <w:b/>
          <w:kern w:val="0"/>
          <w:lang w:eastAsia="en-US" w:bidi="ar-SA"/>
        </w:rPr>
        <w:t xml:space="preserve"> – nie dotyczy</w:t>
      </w:r>
    </w:p>
    <w:p w:rsidR="00861FBA" w:rsidRDefault="00861FBA" w:rsidP="00DC7531">
      <w:pPr>
        <w:widowControl/>
        <w:suppressAutoHyphens w:val="0"/>
        <w:autoSpaceDE w:val="0"/>
        <w:adjustRightInd w:val="0"/>
        <w:textAlignment w:val="auto"/>
        <w:rPr>
          <w:rFonts w:eastAsiaTheme="minorHAnsi" w:cs="Times New Roman"/>
          <w:b/>
          <w:bCs/>
          <w:color w:val="000000"/>
          <w:kern w:val="0"/>
          <w:lang w:eastAsia="en-US" w:bidi="ar-SA"/>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ofertę  za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3"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B437B4">
        <w:rPr>
          <w:rFonts w:eastAsia="Times New Roman" w:cs="Times New Roman"/>
          <w:kern w:val="0"/>
          <w:lang w:eastAsia="ar-SA" w:bidi="ar-SA"/>
        </w:rPr>
        <w:t xml:space="preserve">. Sposób złożenia oferty, </w:t>
      </w:r>
      <w:r w:rsidR="00692723">
        <w:rPr>
          <w:rFonts w:eastAsia="Times New Roman" w:cs="Times New Roman"/>
          <w:kern w:val="0"/>
          <w:lang w:eastAsia="ar-SA" w:bidi="ar-SA"/>
        </w:rPr>
        <w:br/>
      </w:r>
      <w:r w:rsidRPr="00B437B4">
        <w:rPr>
          <w:rFonts w:eastAsia="Times New Roman" w:cs="Times New Roman"/>
          <w:kern w:val="0"/>
          <w:lang w:eastAsia="ar-SA" w:bidi="ar-SA"/>
        </w:rPr>
        <w:t xml:space="preserve">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terminie </w:t>
      </w:r>
      <w:r w:rsidR="00DC7531">
        <w:rPr>
          <w:rFonts w:eastAsia="Times New Roman" w:cs="Times New Roman"/>
          <w:b/>
          <w:kern w:val="0"/>
          <w:lang w:eastAsia="ar-SA" w:bidi="ar-SA"/>
        </w:rPr>
        <w:t xml:space="preserve">do dnia </w:t>
      </w:r>
      <w:r w:rsidR="00DC7531">
        <w:rPr>
          <w:rFonts w:eastAsia="Times New Roman" w:cs="Times New Roman"/>
          <w:b/>
          <w:kern w:val="0"/>
          <w:lang w:eastAsia="ar-SA" w:bidi="ar-SA"/>
        </w:rPr>
        <w:br/>
        <w:t>11 października 2022</w:t>
      </w:r>
      <w:r w:rsidR="00C22E75" w:rsidRPr="003F27DD">
        <w:rPr>
          <w:rFonts w:eastAsia="Times New Roman" w:cs="Times New Roman"/>
          <w:b/>
          <w:kern w:val="0"/>
          <w:lang w:eastAsia="ar-SA" w:bidi="ar-SA"/>
        </w:rPr>
        <w:t xml:space="preserve"> r.</w:t>
      </w:r>
      <w:r w:rsidR="008F1F03" w:rsidRPr="003F27DD">
        <w:rPr>
          <w:rFonts w:eastAsia="Times New Roman" w:cs="Times New Roman"/>
          <w:b/>
          <w:kern w:val="0"/>
          <w:lang w:eastAsia="ar-SA" w:bidi="ar-SA"/>
        </w:rPr>
        <w:t>, do godz</w:t>
      </w:r>
      <w:r w:rsidR="00DC7531">
        <w:rPr>
          <w:rFonts w:eastAsia="Times New Roman" w:cs="Times New Roman"/>
          <w:b/>
          <w:kern w:val="0"/>
          <w:lang w:eastAsia="ar-SA" w:bidi="ar-SA"/>
        </w:rPr>
        <w:t>. 11:</w:t>
      </w:r>
      <w:r w:rsidR="003F27DD" w:rsidRPr="003F27DD">
        <w:rPr>
          <w:rFonts w:eastAsia="Times New Roman" w:cs="Times New Roman"/>
          <w:b/>
          <w:kern w:val="0"/>
          <w:lang w:eastAsia="ar-SA" w:bidi="ar-SA"/>
        </w:rPr>
        <w:t xml:space="preserve">00. </w:t>
      </w:r>
      <w:r w:rsidR="003F27DD" w:rsidRPr="00DC7531">
        <w:rPr>
          <w:rFonts w:eastAsia="Times New Roman" w:cs="Times New Roman"/>
          <w:kern w:val="0"/>
          <w:lang w:eastAsia="ar-SA" w:bidi="ar-SA"/>
        </w:rPr>
        <w:t>Decyduje</w:t>
      </w:r>
      <w:r w:rsidR="007E3290" w:rsidRPr="00DC7531">
        <w:rPr>
          <w:rFonts w:eastAsia="Times New Roman" w:cs="Times New Roman"/>
          <w:kern w:val="0"/>
          <w:lang w:eastAsia="ar-SA" w:bidi="ar-SA"/>
        </w:rPr>
        <w:t xml:space="preserve"> data</w:t>
      </w:r>
      <w:r w:rsidR="007E3290" w:rsidRPr="007E3290">
        <w:rPr>
          <w:rFonts w:eastAsia="Times New Roman" w:cs="Times New Roman"/>
          <w:kern w:val="0"/>
          <w:lang w:eastAsia="ar-SA" w:bidi="ar-SA"/>
        </w:rPr>
        <w:t xml:space="preserve"> oraz dokładny czas (hh:mm:ss)</w:t>
      </w:r>
      <w:r w:rsidR="007E3290">
        <w:rPr>
          <w:rFonts w:eastAsia="Times New Roman" w:cs="Times New Roman"/>
          <w:kern w:val="0"/>
          <w:lang w:eastAsia="ar-SA" w:bidi="ar-SA"/>
        </w:rPr>
        <w:t xml:space="preserve"> generowany 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613B5F" w:rsidRDefault="00374C13" w:rsidP="00062EE7">
      <w:pPr>
        <w:widowControl/>
        <w:autoSpaceDN/>
        <w:ind w:left="851" w:hanging="284"/>
        <w:jc w:val="both"/>
        <w:textAlignment w:val="auto"/>
        <w:rPr>
          <w:kern w:val="1"/>
          <w:sz w:val="20"/>
          <w:szCs w:val="20"/>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 xml:space="preserve">godz. 11:30 </w:t>
      </w:r>
      <w:r w:rsidRPr="007E3290">
        <w:rPr>
          <w:rFonts w:eastAsia="Times New Roman" w:cs="Times New Roman"/>
          <w:kern w:val="0"/>
          <w:lang w:eastAsia="ar-SA" w:bidi="ar-SA"/>
        </w:rPr>
        <w:t xml:space="preserve">w siedzibie Zamawiającego w Legionowie, ul. Zegrzyńska 121 w Zespole Zamówień Publicznych i Funduszy Pomocowych (blok nr 41 pokój </w:t>
      </w:r>
      <w:r w:rsidRPr="007E3290">
        <w:rPr>
          <w:rFonts w:eastAsia="Times New Roman" w:cs="Times New Roman"/>
          <w:kern w:val="0"/>
          <w:lang w:eastAsia="ar-SA" w:bidi="ar-SA"/>
        </w:rPr>
        <w:br/>
        <w:t xml:space="preserve">nr 101). </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lastRenderedPageBreak/>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55265C" w:rsidRPr="007E3290" w:rsidRDefault="0055265C" w:rsidP="0055265C">
      <w:pPr>
        <w:widowControl/>
        <w:autoSpaceDN/>
        <w:ind w:left="568"/>
        <w:jc w:val="both"/>
        <w:textAlignment w:val="auto"/>
        <w:rPr>
          <w:rFonts w:eastAsia="Times New Roman" w:cs="Times New Roman"/>
          <w:kern w:val="0"/>
          <w:lang w:eastAsia="ar-SA" w:bidi="ar-SA"/>
        </w:rPr>
      </w:pPr>
    </w:p>
    <w:p w:rsidR="007E3290" w:rsidRPr="007E3290" w:rsidRDefault="007E3290" w:rsidP="001118C6">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1118C6">
      <w:pPr>
        <w:widowControl/>
        <w:numPr>
          <w:ilvl w:val="0"/>
          <w:numId w:val="6"/>
        </w:numPr>
        <w:suppressAutoHyphens w:val="0"/>
        <w:autoSpaceDN/>
        <w:spacing w:after="160" w:line="259" w:lineRule="auto"/>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nazwach, albo imionach i nazwiskach oraz siedzibach lub miejscach prowadzonej działalności gospodarczej albo miejscach zamies</w:t>
      </w:r>
      <w:r w:rsidR="000C50AC">
        <w:rPr>
          <w:rFonts w:eastAsia="Times New Roman" w:cs="Times New Roman"/>
          <w:kern w:val="0"/>
          <w:lang w:eastAsia="ar-SA" w:bidi="ar-SA"/>
        </w:rPr>
        <w:t xml:space="preserve">zkania Wykonawców, </w:t>
      </w:r>
      <w:r w:rsidRPr="000C50AC">
        <w:rPr>
          <w:rFonts w:eastAsia="Times New Roman" w:cs="Times New Roman"/>
          <w:kern w:val="0"/>
          <w:sz w:val="23"/>
          <w:szCs w:val="23"/>
          <w:lang w:eastAsia="ar-SA" w:bidi="ar-SA"/>
        </w:rPr>
        <w:t>których oferty</w:t>
      </w:r>
      <w:r w:rsidRPr="007E3290">
        <w:rPr>
          <w:rFonts w:eastAsia="Times New Roman" w:cs="Times New Roman"/>
          <w:kern w:val="0"/>
          <w:lang w:eastAsia="ar-SA" w:bidi="ar-SA"/>
        </w:rPr>
        <w:t xml:space="preserve"> zostały otwarte;</w:t>
      </w:r>
    </w:p>
    <w:p w:rsidR="007E3290" w:rsidRDefault="007E3290" w:rsidP="001118C6">
      <w:pPr>
        <w:widowControl/>
        <w:numPr>
          <w:ilvl w:val="0"/>
          <w:numId w:val="6"/>
        </w:numPr>
        <w:suppressAutoHyphens w:val="0"/>
        <w:autoSpaceDN/>
        <w:spacing w:line="259" w:lineRule="auto"/>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cenach lub kosztach zawartych w ofertach</w:t>
      </w:r>
      <w:r w:rsidR="00F7430F">
        <w:rPr>
          <w:rFonts w:eastAsia="Times New Roman" w:cs="Times New Roman"/>
          <w:kern w:val="0"/>
          <w:lang w:eastAsia="ar-SA" w:bidi="ar-SA"/>
        </w:rPr>
        <w:t>.</w:t>
      </w:r>
    </w:p>
    <w:p w:rsidR="001553E0" w:rsidRPr="00613B5F" w:rsidRDefault="001553E0" w:rsidP="00F7430F">
      <w:pPr>
        <w:widowControl/>
        <w:suppressAutoHyphens w:val="0"/>
        <w:autoSpaceDE w:val="0"/>
        <w:adjustRightInd w:val="0"/>
        <w:ind w:left="284" w:hanging="710"/>
        <w:textAlignment w:val="auto"/>
        <w:rPr>
          <w:rFonts w:eastAsiaTheme="minorHAnsi" w:cs="Times New Roman"/>
          <w:b/>
          <w:bCs/>
          <w:color w:val="000000"/>
          <w:kern w:val="0"/>
          <w:sz w:val="20"/>
          <w:szCs w:val="20"/>
          <w:lang w:eastAsia="en-US"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BA08A1">
      <w:pPr>
        <w:pStyle w:val="Akapitzlist"/>
        <w:numPr>
          <w:ilvl w:val="1"/>
          <w:numId w:val="5"/>
        </w:numPr>
        <w:tabs>
          <w:tab w:val="clear" w:pos="1068"/>
        </w:tabs>
        <w:autoSpaceDE w:val="0"/>
        <w:adjustRightInd w:val="0"/>
        <w:spacing w:after="0" w:line="240" w:lineRule="auto"/>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BA08A1">
      <w:pPr>
        <w:pStyle w:val="Akapitzlist"/>
        <w:numPr>
          <w:ilvl w:val="1"/>
          <w:numId w:val="5"/>
        </w:numPr>
        <w:tabs>
          <w:tab w:val="clear" w:pos="1068"/>
        </w:tabs>
        <w:autoSpaceDE w:val="0"/>
        <w:adjustRightInd w:val="0"/>
        <w:spacing w:after="0" w:line="240" w:lineRule="auto"/>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BA08A1">
      <w:pPr>
        <w:pStyle w:val="Akapitzlist"/>
        <w:numPr>
          <w:ilvl w:val="1"/>
          <w:numId w:val="5"/>
        </w:numPr>
        <w:autoSpaceDE w:val="0"/>
        <w:adjustRightInd w:val="0"/>
        <w:spacing w:after="0" w:line="240" w:lineRule="auto"/>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w:t>
      </w:r>
      <w:r w:rsidR="007A1101">
        <w:rPr>
          <w:rFonts w:ascii="Times New Roman" w:hAnsi="Times New Roman" w:cs="Times New Roman"/>
          <w:bCs/>
          <w:sz w:val="24"/>
          <w:szCs w:val="24"/>
        </w:rPr>
        <w:t xml:space="preserve">być wyrażona w złotych polskich </w:t>
      </w:r>
      <w:r w:rsidRPr="007A1101">
        <w:rPr>
          <w:rFonts w:ascii="Times New Roman" w:hAnsi="Times New Roman" w:cs="Times New Roman"/>
          <w:bCs/>
          <w:sz w:val="23"/>
          <w:szCs w:val="23"/>
        </w:rPr>
        <w:t xml:space="preserve">z dokładnością </w:t>
      </w:r>
      <w:r w:rsidRPr="004F7449">
        <w:rPr>
          <w:rFonts w:ascii="Times New Roman" w:hAnsi="Times New Roman" w:cs="Times New Roman"/>
          <w:bCs/>
          <w:sz w:val="24"/>
          <w:szCs w:val="24"/>
        </w:rPr>
        <w:t>do dwóch miejsc po przecinku. Wykazane kwoty należy zaokrąglić</w:t>
      </w:r>
      <w:r w:rsidR="007A1101">
        <w:rPr>
          <w:rFonts w:ascii="Times New Roman" w:hAnsi="Times New Roman" w:cs="Times New Roman"/>
          <w:bCs/>
          <w:sz w:val="24"/>
          <w:szCs w:val="24"/>
        </w:rPr>
        <w:t xml:space="preserve"> </w:t>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Pr="004F7449">
        <w:rPr>
          <w:rFonts w:ascii="Times New Roman" w:hAnsi="Times New Roman" w:cs="Times New Roman"/>
          <w:bCs/>
          <w:sz w:val="24"/>
          <w:szCs w:val="24"/>
        </w:rPr>
        <w:t>0,5 grosza i wyższe zaokrągla się do 1 grosza.</w:t>
      </w:r>
    </w:p>
    <w:p w:rsidR="00696E8C" w:rsidRPr="004F7449" w:rsidRDefault="00696E8C" w:rsidP="00BA08A1">
      <w:pPr>
        <w:pStyle w:val="Akapitzlist"/>
        <w:numPr>
          <w:ilvl w:val="1"/>
          <w:numId w:val="5"/>
        </w:numPr>
        <w:autoSpaceDE w:val="0"/>
        <w:adjustRightInd w:val="0"/>
        <w:spacing w:after="0" w:line="240" w:lineRule="auto"/>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z realizacją przedmiotu zamówienia w tym koszty dostawy i transportu, ubezpieczenia, materiałów i sprzętu oraz uwzględniać w</w:t>
      </w:r>
      <w:r w:rsidR="000C50AC">
        <w:rPr>
          <w:rFonts w:ascii="Times New Roman" w:hAnsi="Times New Roman" w:cs="Times New Roman"/>
          <w:bCs/>
          <w:sz w:val="24"/>
          <w:szCs w:val="24"/>
        </w:rPr>
        <w:t xml:space="preserve">szystkie inne opłaty i podatki, </w:t>
      </w:r>
      <w:r w:rsidRPr="000C50AC">
        <w:rPr>
          <w:rFonts w:ascii="Times New Roman" w:hAnsi="Times New Roman" w:cs="Times New Roman"/>
          <w:bCs/>
          <w:sz w:val="23"/>
          <w:szCs w:val="23"/>
        </w:rPr>
        <w:t xml:space="preserve">a także ewentualne </w:t>
      </w:r>
      <w:r w:rsidRPr="004F7449">
        <w:rPr>
          <w:rFonts w:ascii="Times New Roman" w:hAnsi="Times New Roman" w:cs="Times New Roman"/>
          <w:bCs/>
          <w:sz w:val="24"/>
          <w:szCs w:val="24"/>
        </w:rPr>
        <w:t xml:space="preserve">upusty i rabaty. </w:t>
      </w:r>
    </w:p>
    <w:p w:rsidR="00F7430F" w:rsidRDefault="00F7430F" w:rsidP="00BA08A1">
      <w:pPr>
        <w:pStyle w:val="Akapitzlist"/>
        <w:numPr>
          <w:ilvl w:val="1"/>
          <w:numId w:val="5"/>
        </w:numPr>
        <w:tabs>
          <w:tab w:val="clear" w:pos="1068"/>
        </w:tabs>
        <w:spacing w:after="0" w:line="240" w:lineRule="auto"/>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Pr="00613B5F"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BA08A1">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 tych kryteriów i sposobu oceny ofert</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 xml:space="preserve">Ocenie będą podlegały tylko oferty Wykonawców niewykluczonych i nieodrzucone. </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Przy wyborze oferty Zamawiający będzie się kierował następującymi kryteriami:</w:t>
      </w:r>
    </w:p>
    <w:p w:rsidR="001553E0" w:rsidRPr="00613B5F" w:rsidRDefault="001553E0" w:rsidP="00E413C5">
      <w:pPr>
        <w:pStyle w:val="Akapitzlist"/>
        <w:autoSpaceDE w:val="0"/>
        <w:adjustRightInd w:val="0"/>
        <w:spacing w:after="0"/>
        <w:ind w:left="568"/>
        <w:rPr>
          <w:rFonts w:cs="Times New Roman"/>
          <w:color w:val="000000"/>
          <w:sz w:val="20"/>
          <w:szCs w:val="20"/>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4560"/>
      </w:tblGrid>
      <w:tr w:rsidR="00E413C5" w:rsidRPr="007C1D51" w:rsidTr="008822CA">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sidRPr="007C1D51">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b/>
                <w:lang w:bidi="ar-SA"/>
              </w:rPr>
            </w:pPr>
            <w:r>
              <w:rPr>
                <w:rFonts w:eastAsia="Times New Roman" w:cs="Times New Roman"/>
                <w:b/>
                <w:lang w:bidi="ar-SA"/>
              </w:rPr>
              <w:t>K</w:t>
            </w:r>
            <w:r w:rsidRPr="007C1D51">
              <w:rPr>
                <w:rFonts w:eastAsia="Times New Roman" w:cs="Times New Roman"/>
                <w:b/>
                <w:lang w:bidi="ar-SA"/>
              </w:rPr>
              <w:t>ryterium wyboru</w:t>
            </w:r>
          </w:p>
        </w:tc>
        <w:tc>
          <w:tcPr>
            <w:tcW w:w="456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Pr>
                <w:rFonts w:eastAsia="Times New Roman" w:cs="Times New Roman"/>
                <w:b/>
                <w:lang w:bidi="ar-SA"/>
              </w:rPr>
              <w:t>Znaczenie</w:t>
            </w:r>
          </w:p>
        </w:tc>
      </w:tr>
      <w:tr w:rsidR="00E413C5" w:rsidRPr="007C1D51" w:rsidTr="008822CA">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lang w:bidi="ar-SA"/>
              </w:rPr>
            </w:pPr>
            <w:r w:rsidRPr="007C1D51">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lang w:bidi="ar-SA"/>
              </w:rPr>
            </w:pPr>
            <w:r w:rsidRPr="007C1D51">
              <w:rPr>
                <w:rFonts w:eastAsia="Times New Roman" w:cs="Times New Roman"/>
                <w:lang w:bidi="ar-SA"/>
              </w:rPr>
              <w:t>Cena oferty (C)</w:t>
            </w:r>
          </w:p>
        </w:tc>
        <w:tc>
          <w:tcPr>
            <w:tcW w:w="4560"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135960">
            <w:pPr>
              <w:widowControl/>
              <w:jc w:val="center"/>
              <w:rPr>
                <w:rFonts w:eastAsia="Times New Roman" w:cs="Times New Roman"/>
                <w:lang w:bidi="ar-SA"/>
              </w:rPr>
            </w:pPr>
            <w:r w:rsidRPr="007C1D51">
              <w:rPr>
                <w:rFonts w:eastAsia="Times New Roman" w:cs="Times New Roman"/>
                <w:lang w:bidi="ar-SA"/>
              </w:rPr>
              <w:t xml:space="preserve"> </w:t>
            </w:r>
            <w:r>
              <w:rPr>
                <w:rFonts w:eastAsia="Times New Roman" w:cs="Times New Roman"/>
                <w:lang w:bidi="ar-SA"/>
              </w:rPr>
              <w:t>100</w:t>
            </w:r>
            <w:r w:rsidRPr="007C1D51">
              <w:rPr>
                <w:rFonts w:eastAsia="Times New Roman" w:cs="Times New Roman"/>
                <w:lang w:bidi="ar-SA"/>
              </w:rPr>
              <w:t xml:space="preserve"> pkt</w:t>
            </w:r>
          </w:p>
        </w:tc>
      </w:tr>
    </w:tbl>
    <w:p w:rsidR="00E413C5" w:rsidRPr="00613B5F" w:rsidRDefault="00E413C5" w:rsidP="007C1D51">
      <w:pPr>
        <w:widowControl/>
        <w:ind w:firstLine="360"/>
        <w:jc w:val="both"/>
        <w:rPr>
          <w:rFonts w:eastAsia="Times New Roman" w:cs="Times New Roman"/>
          <w:b/>
          <w:bCs/>
          <w:sz w:val="20"/>
          <w:szCs w:val="20"/>
          <w:lang w:bidi="ar-SA"/>
        </w:rPr>
      </w:pPr>
    </w:p>
    <w:p w:rsidR="007C1D51" w:rsidRPr="007C1D51" w:rsidRDefault="007C1D51" w:rsidP="00613B5F">
      <w:pPr>
        <w:widowControl/>
        <w:ind w:firstLine="357"/>
        <w:jc w:val="both"/>
        <w:rPr>
          <w:rFonts w:eastAsia="Times New Roman" w:cs="Times New Roman"/>
          <w:b/>
          <w:bCs/>
          <w:lang w:bidi="ar-SA"/>
        </w:rPr>
      </w:pPr>
      <w:r w:rsidRPr="007C1D51">
        <w:rPr>
          <w:rFonts w:eastAsia="Times New Roman" w:cs="Times New Roman"/>
          <w:b/>
          <w:bCs/>
          <w:lang w:bidi="ar-SA"/>
        </w:rPr>
        <w:t>Ocena ofert dokonana zostanie w następujący sposób:</w:t>
      </w:r>
    </w:p>
    <w:p w:rsidR="007C1D51" w:rsidRPr="007C1D51" w:rsidRDefault="007C1D51" w:rsidP="007C1D51">
      <w:pPr>
        <w:widowControl/>
        <w:ind w:left="360"/>
        <w:jc w:val="both"/>
        <w:rPr>
          <w:rFonts w:eastAsia="Times New Roman" w:cs="Times New Roman"/>
          <w:lang w:bidi="ar-SA"/>
        </w:rPr>
      </w:pPr>
      <w:r w:rsidRPr="007C1D51">
        <w:rPr>
          <w:rFonts w:eastAsia="Times New Roman" w:cs="Times New Roman"/>
          <w:b/>
          <w:bCs/>
          <w:lang w:bidi="ar-SA"/>
        </w:rPr>
        <w:t xml:space="preserve">w zakresie kryterium „cena oferty” – </w:t>
      </w:r>
      <w:r w:rsidRPr="007C1D51">
        <w:rPr>
          <w:rFonts w:eastAsia="Times New Roman" w:cs="Times New Roman"/>
          <w:lang w:bidi="ar-SA"/>
        </w:rPr>
        <w:t>zostaną przyznane punkty wg następującego wzoru:</w:t>
      </w:r>
    </w:p>
    <w:p w:rsidR="007C1D51" w:rsidRPr="00D62514" w:rsidRDefault="007C1D51" w:rsidP="007C1D51">
      <w:pPr>
        <w:widowControl/>
        <w:ind w:left="426"/>
        <w:jc w:val="both"/>
        <w:rPr>
          <w:rFonts w:eastAsia="Times New Roman" w:cs="Times New Roman"/>
          <w:lang w:val="de-DE" w:bidi="ar-SA"/>
        </w:rPr>
      </w:pPr>
      <w:r w:rsidRPr="007C1D51">
        <w:rPr>
          <w:rFonts w:eastAsia="Times New Roman" w:cs="Times New Roman"/>
          <w:lang w:bidi="ar-SA"/>
        </w:rPr>
        <w:t xml:space="preserve">              </w:t>
      </w:r>
      <w:r w:rsidRPr="00D62514">
        <w:rPr>
          <w:rFonts w:eastAsia="Times New Roman" w:cs="Times New Roman"/>
          <w:lang w:val="de-DE" w:bidi="ar-SA"/>
        </w:rPr>
        <w:t>C min</w:t>
      </w:r>
    </w:p>
    <w:p w:rsidR="007C1D51" w:rsidRPr="00D62514" w:rsidRDefault="007C1D51" w:rsidP="007C1D51">
      <w:pPr>
        <w:widowControl/>
        <w:ind w:left="426" w:hanging="11"/>
        <w:jc w:val="both"/>
        <w:rPr>
          <w:rFonts w:eastAsia="Times New Roman" w:cs="Times New Roman"/>
          <w:lang w:val="de-DE" w:bidi="ar-SA"/>
        </w:rPr>
      </w:pPr>
      <w:r w:rsidRPr="00D62514">
        <w:rPr>
          <w:rFonts w:eastAsia="Times New Roman" w:cs="Times New Roman"/>
          <w:lang w:val="de-DE" w:bidi="ar-SA"/>
        </w:rPr>
        <w:t xml:space="preserve">C = --------------------- x 100 pkt x </w:t>
      </w:r>
      <w:r w:rsidR="00135960" w:rsidRPr="00D62514">
        <w:rPr>
          <w:rFonts w:eastAsia="Times New Roman" w:cs="Times New Roman"/>
          <w:lang w:val="de-DE" w:bidi="ar-SA"/>
        </w:rPr>
        <w:t>100</w:t>
      </w:r>
      <w:r w:rsidRPr="00D62514">
        <w:rPr>
          <w:rFonts w:eastAsia="Times New Roman" w:cs="Times New Roman"/>
          <w:lang w:val="de-DE" w:bidi="ar-SA"/>
        </w:rPr>
        <w:t xml:space="preserve"> %</w:t>
      </w:r>
    </w:p>
    <w:p w:rsidR="007C1D51" w:rsidRPr="00D62514" w:rsidRDefault="007C1D51" w:rsidP="007C1D51">
      <w:pPr>
        <w:widowControl/>
        <w:ind w:left="426"/>
        <w:jc w:val="both"/>
        <w:rPr>
          <w:rFonts w:eastAsia="Times New Roman" w:cs="Times New Roman"/>
          <w:lang w:val="de-DE" w:bidi="ar-SA"/>
        </w:rPr>
      </w:pPr>
      <w:r w:rsidRPr="00D62514">
        <w:rPr>
          <w:rFonts w:eastAsia="Times New Roman" w:cs="Times New Roman"/>
          <w:lang w:val="de-DE" w:bidi="ar-SA"/>
        </w:rPr>
        <w:t xml:space="preserve">              C of</w:t>
      </w:r>
    </w:p>
    <w:p w:rsidR="007C1D51" w:rsidRPr="007C1D51" w:rsidRDefault="007C1D51" w:rsidP="007C1D51">
      <w:pPr>
        <w:widowControl/>
        <w:ind w:left="426"/>
        <w:jc w:val="both"/>
        <w:rPr>
          <w:rFonts w:eastAsia="Times New Roman" w:cs="Times New Roman"/>
          <w:lang w:bidi="ar-SA"/>
        </w:rPr>
      </w:pPr>
      <w:r w:rsidRPr="007C1D51">
        <w:rPr>
          <w:rFonts w:eastAsia="Times New Roman" w:cs="Times New Roman"/>
          <w:lang w:bidi="ar-SA"/>
        </w:rPr>
        <w:t>gdzie:</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w:t>
      </w:r>
      <w:r w:rsidRPr="007C1D51">
        <w:rPr>
          <w:rFonts w:eastAsia="Times New Roman" w:cs="Times New Roman"/>
          <w:bCs/>
          <w:lang w:bidi="ar-SA"/>
        </w:rPr>
        <w:tab/>
        <w:t xml:space="preserve"> </w:t>
      </w:r>
      <w:r w:rsidRPr="007C1D51">
        <w:rPr>
          <w:rFonts w:eastAsia="Times New Roman" w:cs="Times New Roman"/>
          <w:bCs/>
          <w:lang w:bidi="ar-SA"/>
        </w:rPr>
        <w:tab/>
        <w:t>– wartość punktowa kryterium ceny</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min</w:t>
      </w:r>
      <w:r w:rsidRPr="007C1D51">
        <w:rPr>
          <w:rFonts w:eastAsia="Times New Roman" w:cs="Times New Roman"/>
          <w:bCs/>
          <w:lang w:bidi="ar-SA"/>
        </w:rPr>
        <w:tab/>
        <w:t>– najniższa cena spośród wszystkich ofert</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of</w:t>
      </w:r>
      <w:r w:rsidRPr="007C1D51">
        <w:rPr>
          <w:rFonts w:eastAsia="Times New Roman" w:cs="Times New Roman"/>
          <w:bCs/>
          <w:lang w:bidi="ar-SA"/>
        </w:rPr>
        <w:t xml:space="preserve"> </w:t>
      </w:r>
      <w:r w:rsidRPr="007C1D51">
        <w:rPr>
          <w:rFonts w:eastAsia="Times New Roman" w:cs="Times New Roman"/>
          <w:bCs/>
          <w:lang w:bidi="ar-SA"/>
        </w:rPr>
        <w:tab/>
        <w:t>– cena podana w badanej ofercie</w:t>
      </w:r>
    </w:p>
    <w:p w:rsidR="007C1D51" w:rsidRPr="007C1D51" w:rsidRDefault="007C1D51" w:rsidP="007C1D51">
      <w:pPr>
        <w:widowControl/>
        <w:ind w:left="426"/>
        <w:jc w:val="both"/>
        <w:rPr>
          <w:rFonts w:eastAsia="Times New Roman" w:cs="Times New Roman"/>
          <w:bCs/>
          <w:sz w:val="20"/>
          <w:szCs w:val="20"/>
          <w:lang w:bidi="ar-SA"/>
        </w:rPr>
      </w:pPr>
    </w:p>
    <w:p w:rsidR="007C1D51" w:rsidRDefault="007C1D51" w:rsidP="00353A8C">
      <w:pPr>
        <w:widowControl/>
        <w:autoSpaceDN/>
        <w:ind w:left="357"/>
        <w:jc w:val="both"/>
        <w:textAlignment w:val="auto"/>
        <w:rPr>
          <w:rFonts w:eastAsia="Times New Roman" w:cs="Times New Roman"/>
          <w:kern w:val="0"/>
          <w:lang w:eastAsia="ar-SA" w:bidi="ar-SA"/>
        </w:rPr>
      </w:pPr>
      <w:r w:rsidRPr="007C1D51">
        <w:rPr>
          <w:rFonts w:eastAsia="Times New Roman" w:cs="Times New Roman"/>
          <w:kern w:val="0"/>
          <w:lang w:eastAsia="ar-SA" w:bidi="ar-SA"/>
        </w:rPr>
        <w:lastRenderedPageBreak/>
        <w:t xml:space="preserve">Zamawiający udzieli zamówienia Wykonawcy, którego oferta spełniać będzie wymagania określone w SWZ i otrzyma najwyższą wartość punktową </w:t>
      </w:r>
      <w:r w:rsidR="00E413C5">
        <w:rPr>
          <w:rFonts w:eastAsia="Times New Roman" w:cs="Times New Roman"/>
          <w:kern w:val="0"/>
          <w:lang w:eastAsia="ar-SA" w:bidi="ar-SA"/>
        </w:rPr>
        <w:t xml:space="preserve">w jedynym kryterium jakim jest cena. </w:t>
      </w:r>
    </w:p>
    <w:p w:rsidR="00353A8C" w:rsidRPr="00353A8C" w:rsidRDefault="00353A8C" w:rsidP="00353A8C">
      <w:pPr>
        <w:widowControl/>
        <w:autoSpaceDN/>
        <w:ind w:left="357"/>
        <w:jc w:val="both"/>
        <w:textAlignment w:val="auto"/>
        <w:rPr>
          <w:rFonts w:eastAsia="Times New Roman" w:cs="Times New Roman"/>
          <w:kern w:val="0"/>
          <w:lang w:eastAsia="ar-SA" w:bidi="ar-SA"/>
        </w:rPr>
      </w:pP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3.</w:t>
      </w:r>
      <w:r w:rsidRPr="007C1D51">
        <w:rPr>
          <w:rFonts w:eastAsia="Times New Roman" w:cs="Times New Roman"/>
          <w:kern w:val="0"/>
          <w:lang w:eastAsia="ar-SA" w:bidi="ar-SA"/>
        </w:rPr>
        <w:tab/>
        <w:t>Dla celów porównania ofert w zakresie kryterium ceny, w przypadku złożenia oferty przez podmiot zagraniczny: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1)</w:t>
      </w:r>
      <w:r w:rsidRPr="007C1D51">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2)</w:t>
      </w:r>
      <w:r w:rsidRPr="007C1D51">
        <w:rPr>
          <w:rFonts w:eastAsia="Times New Roman" w:cs="Times New Roman"/>
          <w:kern w:val="0"/>
          <w:lang w:eastAsia="ar-SA" w:bidi="ar-SA"/>
        </w:rPr>
        <w:tab/>
        <w:t>z państw trzecich, Zamawiający doliczy do ceny ofertowej Wykonawcy różnicę</w:t>
      </w:r>
      <w:r w:rsidRPr="007C1D51">
        <w:rPr>
          <w:rFonts w:eastAsia="Times New Roman" w:cs="Times New Roman"/>
          <w:kern w:val="0"/>
          <w:lang w:eastAsia="ar-SA" w:bidi="ar-SA"/>
        </w:rPr>
        <w:br/>
        <w:t>w kwocie należnego podatku VAT, obciążającego Zamawiającego z tytułu realizacji umowy oraz cło.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4.</w:t>
      </w:r>
      <w:r w:rsidRPr="007C1D51">
        <w:rPr>
          <w:rFonts w:eastAsia="Times New Roman" w:cs="Times New Roman"/>
          <w:kern w:val="0"/>
          <w:lang w:eastAsia="ar-SA" w:bidi="ar-SA"/>
        </w:rPr>
        <w:tab/>
      </w:r>
      <w:r w:rsidR="00E413C5" w:rsidRPr="00E413C5">
        <w:rPr>
          <w:rFonts w:eastAsia="Times New Roman" w:cs="Times New Roman"/>
          <w:iCs/>
          <w:kern w:val="0"/>
          <w:lang w:eastAsia="ar-SA" w:bidi="ar-SA"/>
        </w:rPr>
        <w:t xml:space="preserve">Do porównania ofert pod uwagę będzie brana łączna wartość brutto zamówienia wynikająca z </w:t>
      </w:r>
      <w:r w:rsidR="00E413C5" w:rsidRPr="00E413C5">
        <w:rPr>
          <w:rFonts w:eastAsia="Times New Roman" w:cs="Times New Roman"/>
          <w:i/>
          <w:iCs/>
          <w:kern w:val="0"/>
          <w:lang w:eastAsia="ar-SA" w:bidi="ar-SA"/>
        </w:rPr>
        <w:t>Formularza oferty</w:t>
      </w:r>
      <w:r w:rsidR="00E413C5" w:rsidRPr="00E413C5">
        <w:rPr>
          <w:rFonts w:eastAsia="Times New Roman" w:cs="Times New Roman"/>
          <w:iCs/>
          <w:kern w:val="0"/>
          <w:lang w:eastAsia="ar-SA" w:bidi="ar-SA"/>
        </w:rPr>
        <w:t xml:space="preserve"> i </w:t>
      </w:r>
      <w:r w:rsidR="00E413C5" w:rsidRPr="00E413C5">
        <w:rPr>
          <w:rFonts w:eastAsia="Times New Roman" w:cs="Times New Roman"/>
          <w:i/>
          <w:iCs/>
          <w:kern w:val="0"/>
          <w:lang w:eastAsia="ar-SA" w:bidi="ar-SA"/>
        </w:rPr>
        <w:t>Formularza cenowego.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5.</w:t>
      </w:r>
      <w:r w:rsidRPr="007C1D51">
        <w:rPr>
          <w:rFonts w:eastAsia="Times New Roman" w:cs="Times New Roman"/>
          <w:kern w:val="0"/>
          <w:lang w:eastAsia="ar-SA" w:bidi="ar-SA"/>
        </w:rPr>
        <w:tab/>
        <w:t>W toku badania i oceny ofert Zamawiający może żądać od Wykonawców wyjaśnień dotyczących treści złożonych ofert.</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6.</w:t>
      </w:r>
      <w:r w:rsidRPr="007C1D51">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7.</w:t>
      </w:r>
      <w:r w:rsidRPr="007C1D51">
        <w:rPr>
          <w:rFonts w:eastAsia="Times New Roman" w:cs="Times New Roman"/>
          <w:kern w:val="0"/>
          <w:lang w:eastAsia="ar-SA" w:bidi="ar-SA"/>
        </w:rPr>
        <w:tab/>
        <w:t>O poprawieniu omyłek Zamawiający ni</w:t>
      </w:r>
      <w:r w:rsidR="00353A8C">
        <w:rPr>
          <w:rFonts w:eastAsia="Times New Roman" w:cs="Times New Roman"/>
          <w:kern w:val="0"/>
          <w:lang w:eastAsia="ar-SA" w:bidi="ar-SA"/>
        </w:rPr>
        <w:t xml:space="preserve">ezwłocznie zawiadomi Wykonawcę, </w:t>
      </w:r>
      <w:r w:rsidR="00353A8C">
        <w:rPr>
          <w:rFonts w:eastAsia="Times New Roman" w:cs="Times New Roman"/>
          <w:kern w:val="0"/>
          <w:lang w:eastAsia="ar-SA" w:bidi="ar-SA"/>
        </w:rPr>
        <w:br/>
      </w:r>
      <w:r w:rsidRPr="007C1D51">
        <w:rPr>
          <w:rFonts w:eastAsia="Times New Roman" w:cs="Times New Roman"/>
          <w:kern w:val="0"/>
          <w:lang w:eastAsia="ar-SA" w:bidi="ar-SA"/>
        </w:rPr>
        <w:t>którego oferta została poprawiona.</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8.</w:t>
      </w:r>
      <w:r w:rsidRPr="007C1D51">
        <w:rPr>
          <w:rFonts w:eastAsia="Times New Roman" w:cs="Times New Roman"/>
          <w:kern w:val="0"/>
          <w:lang w:eastAsia="ar-SA" w:bidi="ar-SA"/>
        </w:rPr>
        <w:tab/>
        <w:t>Wykonawca, w którego ofercie została stwierdzona na podstawie art. 223 ust. 2 pkt 3 ustawy omyłka w terminie 3 dni od dnia doręczenia zawiadomienia zobowiązany</w:t>
      </w:r>
      <w:r w:rsidRPr="007C1D51">
        <w:rPr>
          <w:rFonts w:eastAsia="Times New Roman" w:cs="Times New Roman"/>
          <w:kern w:val="0"/>
          <w:lang w:eastAsia="ar-SA" w:bidi="ar-SA"/>
        </w:rPr>
        <w:br/>
        <w:t>jest wyrazić zgodę na jej poprawienie.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9.</w:t>
      </w:r>
      <w:r w:rsidRPr="007C1D51">
        <w:rPr>
          <w:rFonts w:eastAsia="Times New Roman" w:cs="Times New Roman"/>
          <w:kern w:val="0"/>
          <w:lang w:eastAsia="ar-SA" w:bidi="ar-SA"/>
        </w:rPr>
        <w:tab/>
        <w:t xml:space="preserve">Brak zgody na zawiadomienie w terminie wskazanym w </w:t>
      </w:r>
      <w:r w:rsidR="001553E0">
        <w:rPr>
          <w:rFonts w:eastAsia="Times New Roman" w:cs="Times New Roman"/>
          <w:kern w:val="0"/>
          <w:lang w:eastAsia="ar-SA" w:bidi="ar-SA"/>
        </w:rPr>
        <w:t xml:space="preserve">ust. </w:t>
      </w:r>
      <w:r w:rsidRPr="007C1D51">
        <w:rPr>
          <w:rFonts w:eastAsia="Times New Roman" w:cs="Times New Roman"/>
          <w:kern w:val="0"/>
          <w:lang w:eastAsia="ar-SA" w:bidi="ar-SA"/>
        </w:rPr>
        <w:t>8 skutkuje odrzuceniem oferty.</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10.</w:t>
      </w:r>
      <w:r w:rsidRPr="007C1D51">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Zamawiający wybiera spośród tych ofert ofertę, która otrzymała najwyższą ocenę w kryterium </w:t>
      </w:r>
      <w:r w:rsidRPr="007C1D51">
        <w:rPr>
          <w:rFonts w:eastAsia="Times New Roman" w:cs="Times New Roman"/>
          <w:kern w:val="0"/>
          <w:lang w:eastAsia="ar-SA" w:bidi="ar-SA"/>
        </w:rPr>
        <w:br/>
        <w:t xml:space="preserve">o najwyższej wadze.  Jeżeli oferty otrzymały taką samą ocenę w kryterium o najwyższej wadze, Zamawiający wybiera ofertę z najniższą ceną lub najniższym kosztem. Jeżeli </w:t>
      </w:r>
      <w:r w:rsidRPr="007C1D51">
        <w:rPr>
          <w:rFonts w:eastAsia="Times New Roman" w:cs="Times New Roman"/>
          <w:kern w:val="0"/>
          <w:lang w:eastAsia="ar-SA" w:bidi="ar-SA"/>
        </w:rPr>
        <w:br/>
        <w:t xml:space="preserve">nie można dokonać wyboru oferty w sposób, o którym mowa powyżej, Zamawiający wzywa Wykonawców, którzy złożyli te oferty, do złożenia w terminie określonym przez Zamawiającego ofert dodatkowych zawierających nową cenę lub koszt. </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11.</w:t>
      </w:r>
      <w:r w:rsidRPr="007C1D51">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7C1D51" w:rsidRDefault="007C1D51" w:rsidP="007C1D51">
      <w:pPr>
        <w:widowControl/>
        <w:autoSpaceDN/>
        <w:ind w:left="567" w:hanging="425"/>
        <w:jc w:val="both"/>
        <w:textAlignment w:val="auto"/>
        <w:rPr>
          <w:rFonts w:eastAsia="TimesNewRoman" w:cs="Times New Roman"/>
          <w:iCs/>
          <w:kern w:val="0"/>
          <w:lang w:eastAsia="ar-SA" w:bidi="ar-SA"/>
        </w:rPr>
      </w:pPr>
      <w:r w:rsidRPr="007C1D51">
        <w:rPr>
          <w:rFonts w:eastAsia="Times New Roman" w:cs="Times New Roman"/>
          <w:kern w:val="0"/>
          <w:lang w:eastAsia="ar-SA" w:bidi="ar-SA"/>
        </w:rPr>
        <w:t>1</w:t>
      </w:r>
      <w:r w:rsidR="00A95F90">
        <w:rPr>
          <w:rFonts w:eastAsia="Times New Roman" w:cs="Times New Roman"/>
          <w:kern w:val="0"/>
          <w:lang w:eastAsia="ar-SA" w:bidi="ar-SA"/>
        </w:rPr>
        <w:t>2</w:t>
      </w:r>
      <w:r w:rsidRPr="007C1D51">
        <w:rPr>
          <w:rFonts w:eastAsia="Times New Roman" w:cs="Times New Roman"/>
          <w:kern w:val="0"/>
          <w:lang w:eastAsia="ar-SA" w:bidi="ar-SA"/>
        </w:rPr>
        <w:t>.</w:t>
      </w:r>
      <w:r w:rsidRPr="007C1D51">
        <w:rPr>
          <w:rFonts w:eastAsia="Times New Roman" w:cs="Times New Roman"/>
          <w:kern w:val="0"/>
          <w:lang w:eastAsia="ar-SA" w:bidi="ar-SA"/>
        </w:rPr>
        <w:tab/>
      </w:r>
      <w:r w:rsidRPr="007C1D51">
        <w:rPr>
          <w:rFonts w:eastAsia="TimesNewRoman" w:cs="Times New Roman"/>
          <w:iCs/>
          <w:kern w:val="0"/>
          <w:lang w:eastAsia="ar-SA" w:bidi="ar-SA"/>
        </w:rPr>
        <w:t>Zamawiający udzieli zamówienia Wykonawcy, którego oferta odpowiada wszystkim warunkom SWZ oraz uzyska najwyższą pozycję w rankingu.</w:t>
      </w:r>
    </w:p>
    <w:p w:rsidR="00064388" w:rsidRPr="00613B5F" w:rsidRDefault="00064388" w:rsidP="007C1D51">
      <w:pPr>
        <w:widowControl/>
        <w:autoSpaceDN/>
        <w:ind w:left="567" w:hanging="425"/>
        <w:jc w:val="both"/>
        <w:textAlignment w:val="auto"/>
        <w:rPr>
          <w:rFonts w:eastAsia="TimesNewRoman" w:cs="Times New Roman"/>
          <w:iCs/>
          <w:kern w:val="0"/>
          <w:sz w:val="20"/>
          <w:szCs w:val="20"/>
          <w:lang w:eastAsia="ar-SA" w:bidi="ar-SA"/>
        </w:rPr>
      </w:pPr>
    </w:p>
    <w:p w:rsidR="00A35F4B" w:rsidRPr="003C7006" w:rsidRDefault="00064388" w:rsidP="00A35F4B">
      <w:pPr>
        <w:widowControl/>
        <w:autoSpaceDN/>
        <w:ind w:left="283" w:hanging="567"/>
        <w:jc w:val="both"/>
        <w:textAlignment w:val="auto"/>
        <w:rPr>
          <w:rFonts w:eastAsia="TimesNewRoman" w:cs="Times New Roman"/>
          <w:b/>
          <w:iCs/>
          <w:kern w:val="0"/>
          <w:lang w:eastAsia="ar-SA"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00A35F4B" w:rsidRPr="003C7006">
        <w:rPr>
          <w:rFonts w:eastAsia="TimesNewRoman" w:cs="Times New Roman"/>
          <w:b/>
          <w:iCs/>
          <w:kern w:val="0"/>
          <w:lang w:eastAsia="ar-SA" w:bidi="ar-SA"/>
        </w:rPr>
        <w:t>AUKCJA ELEKTRONICZNA</w:t>
      </w:r>
    </w:p>
    <w:p w:rsidR="00A35F4B" w:rsidRPr="003C7006" w:rsidRDefault="00A35F4B" w:rsidP="00A35F4B">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1.</w:t>
      </w:r>
      <w:r w:rsidRPr="003C7006">
        <w:rPr>
          <w:rFonts w:eastAsia="TimesNewRoman" w:cs="Times New Roman"/>
          <w:iCs/>
          <w:kern w:val="0"/>
          <w:lang w:eastAsia="ar-SA" w:bidi="ar-SA"/>
        </w:rPr>
        <w:tab/>
        <w:t>Zamawiający w celu wyboru najkorzystniejszej oferty</w:t>
      </w:r>
      <w:r>
        <w:rPr>
          <w:rFonts w:eastAsia="TimesNewRoman" w:cs="Times New Roman"/>
          <w:iCs/>
          <w:kern w:val="0"/>
          <w:lang w:eastAsia="ar-SA" w:bidi="ar-SA"/>
        </w:rPr>
        <w:t xml:space="preserve"> </w:t>
      </w:r>
      <w:r w:rsidRPr="003C7006">
        <w:rPr>
          <w:rFonts w:eastAsia="TimesNewRoman" w:cs="Times New Roman"/>
          <w:iCs/>
          <w:kern w:val="0"/>
          <w:lang w:eastAsia="ar-SA" w:bidi="ar-SA"/>
        </w:rPr>
        <w:t>przeprowadzi aukcje elektroniczną jeśli zostaną złożone</w:t>
      </w:r>
      <w:r>
        <w:rPr>
          <w:rFonts w:eastAsia="TimesNewRoman" w:cs="Times New Roman"/>
          <w:iCs/>
          <w:kern w:val="0"/>
          <w:lang w:eastAsia="ar-SA" w:bidi="ar-SA"/>
        </w:rPr>
        <w:t>,</w:t>
      </w:r>
      <w:r w:rsidRPr="003C7006">
        <w:rPr>
          <w:rFonts w:eastAsia="TimesNewRoman" w:cs="Times New Roman"/>
          <w:iCs/>
          <w:kern w:val="0"/>
          <w:lang w:eastAsia="ar-SA" w:bidi="ar-SA"/>
        </w:rPr>
        <w:t xml:space="preserve"> co najmniej 2 oferty niepodlegające odrzuceniu. </w:t>
      </w:r>
    </w:p>
    <w:p w:rsidR="00A35F4B" w:rsidRDefault="00A35F4B" w:rsidP="00A35F4B">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2.</w:t>
      </w:r>
      <w:r w:rsidRPr="003C7006">
        <w:rPr>
          <w:rFonts w:eastAsia="TimesNewRoman" w:cs="Times New Roman"/>
          <w:iCs/>
          <w:kern w:val="0"/>
          <w:lang w:eastAsia="ar-SA" w:bidi="ar-SA"/>
        </w:rPr>
        <w:tab/>
        <w:t>Aukcj</w:t>
      </w:r>
      <w:r w:rsidR="00EC7271">
        <w:rPr>
          <w:rFonts w:eastAsia="TimesNewRoman" w:cs="Times New Roman"/>
          <w:iCs/>
          <w:kern w:val="0"/>
          <w:lang w:eastAsia="ar-SA" w:bidi="ar-SA"/>
        </w:rPr>
        <w:t>a</w:t>
      </w:r>
      <w:r w:rsidRPr="003C7006">
        <w:rPr>
          <w:rFonts w:eastAsia="TimesNewRoman" w:cs="Times New Roman"/>
          <w:iCs/>
          <w:kern w:val="0"/>
          <w:lang w:eastAsia="ar-SA" w:bidi="ar-SA"/>
        </w:rPr>
        <w:t xml:space="preserve"> przeprowadzon</w:t>
      </w:r>
      <w:r w:rsidR="00EC7271">
        <w:rPr>
          <w:rFonts w:eastAsia="TimesNewRoman" w:cs="Times New Roman"/>
          <w:iCs/>
          <w:kern w:val="0"/>
          <w:lang w:eastAsia="ar-SA" w:bidi="ar-SA"/>
        </w:rPr>
        <w:t>a</w:t>
      </w:r>
      <w:r w:rsidRPr="003C7006">
        <w:rPr>
          <w:rFonts w:eastAsia="TimesNewRoman" w:cs="Times New Roman"/>
          <w:iCs/>
          <w:kern w:val="0"/>
          <w:lang w:eastAsia="ar-SA" w:bidi="ar-SA"/>
        </w:rPr>
        <w:t xml:space="preserve"> zostan</w:t>
      </w:r>
      <w:r w:rsidR="00EC7271">
        <w:rPr>
          <w:rFonts w:eastAsia="TimesNewRoman" w:cs="Times New Roman"/>
          <w:iCs/>
          <w:kern w:val="0"/>
          <w:lang w:eastAsia="ar-SA" w:bidi="ar-SA"/>
        </w:rPr>
        <w:t>ie</w:t>
      </w:r>
      <w:r w:rsidRPr="003C7006">
        <w:rPr>
          <w:rFonts w:eastAsia="TimesNewRoman" w:cs="Times New Roman"/>
          <w:iCs/>
          <w:kern w:val="0"/>
          <w:lang w:eastAsia="ar-SA" w:bidi="ar-SA"/>
        </w:rPr>
        <w:t xml:space="preserve"> na platformie aukcyjnej </w:t>
      </w:r>
      <w:hyperlink r:id="rId24" w:history="1">
        <w:r w:rsidRPr="001D5338">
          <w:rPr>
            <w:rStyle w:val="Hipercze"/>
            <w:rFonts w:eastAsia="TimesNewRoman" w:cs="Times New Roman"/>
            <w:iCs/>
            <w:kern w:val="0"/>
            <w:lang w:eastAsia="ar-SA" w:bidi="ar-SA"/>
          </w:rPr>
          <w:t>https://aukcje.uzp.gov.pl</w:t>
        </w:r>
      </w:hyperlink>
    </w:p>
    <w:p w:rsidR="00A35F4B" w:rsidRDefault="00A35F4B" w:rsidP="00A35F4B">
      <w:pPr>
        <w:widowControl/>
        <w:autoSpaceDN/>
        <w:ind w:left="568" w:hanging="284"/>
        <w:jc w:val="both"/>
        <w:textAlignment w:val="auto"/>
        <w:rPr>
          <w:rFonts w:eastAsia="TimesNewRoman" w:cs="Times New Roman"/>
          <w:iCs/>
          <w:kern w:val="0"/>
          <w:lang w:eastAsia="ar-SA" w:bidi="ar-SA"/>
        </w:rPr>
      </w:pPr>
      <w:r>
        <w:rPr>
          <w:rFonts w:eastAsia="Times New Roman" w:cs="Times New Roman"/>
          <w:iCs/>
          <w:kern w:val="0"/>
          <w:lang w:eastAsia="ar-SA" w:bidi="ar-SA"/>
        </w:rPr>
        <w:t>3.</w:t>
      </w:r>
      <w:r>
        <w:rPr>
          <w:rFonts w:eastAsia="Times New Roman" w:cs="Times New Roman"/>
          <w:iCs/>
          <w:kern w:val="0"/>
          <w:lang w:eastAsia="ar-SA" w:bidi="ar-SA"/>
        </w:rPr>
        <w:tab/>
      </w:r>
      <w:r w:rsidRPr="000A18A1">
        <w:rPr>
          <w:rFonts w:eastAsia="Times New Roman" w:cs="Times New Roman"/>
          <w:iCs/>
          <w:kern w:val="0"/>
          <w:lang w:eastAsia="ar-SA" w:bidi="ar-SA"/>
        </w:rPr>
        <w:t>Zamawiający dokona rejestracji zaproszonych Wykonawców na platformie aukcji elektronicznych Urzędu Zamówień Publicznych.</w:t>
      </w:r>
    </w:p>
    <w:p w:rsidR="00A35F4B" w:rsidRDefault="00A35F4B" w:rsidP="00A35F4B">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4.</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cy drog</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elektroniczn</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zaprosi do udziału w aukcji elektronicznej wszystkich Wykonawców, którzy</w:t>
      </w:r>
      <w:r w:rsidRPr="000A18A1">
        <w:rPr>
          <w:rFonts w:eastAsia="TimesNewRoman" w:cs="Times New Roman"/>
          <w:iCs/>
          <w:kern w:val="0"/>
          <w:lang w:eastAsia="ar-SA" w:bidi="ar-SA"/>
        </w:rPr>
        <w:t xml:space="preserve"> </w:t>
      </w:r>
      <w:r w:rsidRPr="000A18A1">
        <w:rPr>
          <w:rFonts w:eastAsia="Times New Roman" w:cs="Times New Roman"/>
          <w:iCs/>
          <w:kern w:val="0"/>
          <w:lang w:eastAsia="ar-SA" w:bidi="ar-SA"/>
        </w:rPr>
        <w:t>zło</w:t>
      </w:r>
      <w:r w:rsidRPr="000A18A1">
        <w:rPr>
          <w:rFonts w:eastAsia="TimesNewRoman" w:cs="Times New Roman"/>
          <w:iCs/>
          <w:kern w:val="0"/>
          <w:lang w:eastAsia="ar-SA" w:bidi="ar-SA"/>
        </w:rPr>
        <w:t>ż</w:t>
      </w:r>
      <w:r w:rsidRPr="000A18A1">
        <w:rPr>
          <w:rFonts w:eastAsia="Times New Roman" w:cs="Times New Roman"/>
          <w:iCs/>
          <w:kern w:val="0"/>
          <w:lang w:eastAsia="ar-SA" w:bidi="ar-SA"/>
        </w:rPr>
        <w:t>yli oferty niepodlegające odrzuceniu.</w:t>
      </w:r>
    </w:p>
    <w:p w:rsidR="00A35F4B" w:rsidRPr="000A18A1" w:rsidRDefault="00A35F4B" w:rsidP="00A35F4B">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lastRenderedPageBreak/>
        <w:t>5.</w:t>
      </w:r>
      <w:r>
        <w:rPr>
          <w:rFonts w:eastAsia="Times New Roman" w:cs="Times New Roman"/>
          <w:iCs/>
          <w:kern w:val="0"/>
          <w:lang w:eastAsia="ar-SA" w:bidi="ar-SA"/>
        </w:rPr>
        <w:tab/>
      </w:r>
      <w:r w:rsidRPr="00906DB4">
        <w:rPr>
          <w:rFonts w:eastAsia="Times New Roman" w:cs="Times New Roman"/>
          <w:iCs/>
          <w:kern w:val="0"/>
          <w:lang w:eastAsia="ar-SA" w:bidi="ar-SA"/>
        </w:rPr>
        <w:t>Zaproszeni</w:t>
      </w:r>
      <w:r>
        <w:rPr>
          <w:rFonts w:eastAsia="Times New Roman" w:cs="Times New Roman"/>
          <w:iCs/>
          <w:kern w:val="0"/>
          <w:lang w:eastAsia="ar-SA" w:bidi="ar-SA"/>
        </w:rPr>
        <w:t>a</w:t>
      </w:r>
      <w:r w:rsidRPr="00906DB4">
        <w:rPr>
          <w:rFonts w:eastAsia="Times New Roman" w:cs="Times New Roman"/>
          <w:iCs/>
          <w:kern w:val="0"/>
          <w:lang w:eastAsia="ar-SA" w:bidi="ar-SA"/>
        </w:rPr>
        <w:t xml:space="preserve"> do udziału w aukcji elektronicznej zostan</w:t>
      </w:r>
      <w:r>
        <w:rPr>
          <w:rFonts w:eastAsia="Times New Roman" w:cs="Times New Roman"/>
          <w:iCs/>
          <w:kern w:val="0"/>
          <w:lang w:eastAsia="ar-SA" w:bidi="ar-SA"/>
        </w:rPr>
        <w:t>ą</w:t>
      </w:r>
      <w:r w:rsidRPr="00906DB4">
        <w:rPr>
          <w:rFonts w:eastAsia="Times New Roman" w:cs="Times New Roman"/>
          <w:iCs/>
          <w:kern w:val="0"/>
          <w:lang w:eastAsia="ar-SA" w:bidi="ar-SA"/>
        </w:rPr>
        <w:t xml:space="preserve"> przesłane</w:t>
      </w:r>
      <w:r>
        <w:rPr>
          <w:rFonts w:eastAsia="Times New Roman" w:cs="Times New Roman"/>
          <w:iCs/>
          <w:kern w:val="0"/>
          <w:lang w:eastAsia="ar-SA" w:bidi="ar-SA"/>
        </w:rPr>
        <w:t xml:space="preserve"> </w:t>
      </w:r>
      <w:r w:rsidRPr="00906DB4">
        <w:rPr>
          <w:rFonts w:eastAsia="Times New Roman" w:cs="Times New Roman"/>
          <w:iCs/>
          <w:kern w:val="0"/>
          <w:lang w:eastAsia="ar-SA" w:bidi="ar-SA"/>
        </w:rPr>
        <w:t xml:space="preserve">za pośrednictwem platformy </w:t>
      </w:r>
      <w:hyperlink r:id="rId25" w:history="1">
        <w:r w:rsidRPr="00C276D2">
          <w:rPr>
            <w:rStyle w:val="Hipercze"/>
            <w:rFonts w:eastAsia="Times New Roman" w:cs="Times New Roman"/>
            <w:iCs/>
            <w:kern w:val="0"/>
            <w:lang w:eastAsia="ar-SA" w:bidi="ar-SA"/>
          </w:rPr>
          <w:t>https://aukcje.uzp.gov.pl</w:t>
        </w:r>
      </w:hyperlink>
      <w:r>
        <w:rPr>
          <w:rFonts w:eastAsia="Times New Roman" w:cs="Times New Roman"/>
          <w:iCs/>
          <w:kern w:val="0"/>
          <w:lang w:eastAsia="ar-SA" w:bidi="ar-SA"/>
        </w:rPr>
        <w:t>,</w:t>
      </w:r>
      <w:r w:rsidRPr="00906DB4">
        <w:rPr>
          <w:rFonts w:eastAsia="Times New Roman" w:cs="Times New Roman"/>
          <w:iCs/>
          <w:kern w:val="0"/>
          <w:lang w:eastAsia="ar-SA" w:bidi="ar-SA"/>
        </w:rPr>
        <w:t xml:space="preserve"> na co najmniej 2 dni robocze przed planowanym rozpoczęciem aukcji elektronicznej</w:t>
      </w:r>
      <w:r>
        <w:rPr>
          <w:rFonts w:eastAsia="Times New Roman" w:cs="Times New Roman"/>
          <w:iCs/>
          <w:kern w:val="0"/>
          <w:lang w:eastAsia="ar-SA" w:bidi="ar-SA"/>
        </w:rPr>
        <w:t>.</w:t>
      </w:r>
    </w:p>
    <w:p w:rsidR="00A35F4B" w:rsidRDefault="00A35F4B" w:rsidP="00A35F4B">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6.</w:t>
      </w:r>
      <w:r>
        <w:rPr>
          <w:rFonts w:eastAsia="Times New Roman" w:cs="Times New Roman"/>
          <w:iCs/>
          <w:kern w:val="0"/>
          <w:lang w:eastAsia="ar-SA" w:bidi="ar-SA"/>
        </w:rPr>
        <w:tab/>
      </w:r>
      <w:r w:rsidRPr="000A18A1">
        <w:rPr>
          <w:rFonts w:eastAsia="Times New Roman" w:cs="Times New Roman"/>
          <w:iCs/>
          <w:kern w:val="0"/>
          <w:lang w:eastAsia="ar-SA" w:bidi="ar-SA"/>
        </w:rPr>
        <w:tab/>
        <w:t>Kryterium oceny ofert, stosowanym w toku aukcji elektronicznej b</w:t>
      </w:r>
      <w:r w:rsidRPr="000A18A1">
        <w:rPr>
          <w:rFonts w:eastAsia="TimesNewRoman" w:cs="Times New Roman"/>
          <w:iCs/>
          <w:kern w:val="0"/>
          <w:lang w:eastAsia="ar-SA" w:bidi="ar-SA"/>
        </w:rPr>
        <w:t>ę</w:t>
      </w:r>
      <w:r w:rsidRPr="000A18A1">
        <w:rPr>
          <w:rFonts w:eastAsia="Times New Roman" w:cs="Times New Roman"/>
          <w:iCs/>
          <w:kern w:val="0"/>
          <w:lang w:eastAsia="ar-SA" w:bidi="ar-SA"/>
        </w:rPr>
        <w:t>dzie „cena”.</w:t>
      </w:r>
    </w:p>
    <w:p w:rsidR="00A35F4B" w:rsidRDefault="00A35F4B" w:rsidP="00A35F4B">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7.</w:t>
      </w:r>
      <w:r>
        <w:rPr>
          <w:rFonts w:eastAsia="TimesNewRoman" w:cs="Times New Roman"/>
          <w:iCs/>
          <w:kern w:val="0"/>
          <w:lang w:eastAsia="ar-SA" w:bidi="ar-SA"/>
        </w:rPr>
        <w:tab/>
      </w:r>
      <w:r w:rsidRPr="00577F23">
        <w:rPr>
          <w:rFonts w:eastAsia="TimesNewRoman" w:cs="Times New Roman"/>
          <w:iCs/>
          <w:kern w:val="0"/>
          <w:lang w:eastAsia="ar-SA" w:bidi="ar-SA"/>
        </w:rPr>
        <w:t xml:space="preserve">W </w:t>
      </w:r>
      <w:r>
        <w:rPr>
          <w:rFonts w:eastAsia="TimesNewRoman" w:cs="Times New Roman"/>
          <w:iCs/>
          <w:kern w:val="0"/>
          <w:lang w:eastAsia="ar-SA" w:bidi="ar-SA"/>
        </w:rPr>
        <w:t xml:space="preserve">toku </w:t>
      </w:r>
      <w:r w:rsidRPr="00577F23">
        <w:rPr>
          <w:rFonts w:eastAsia="TimesNewRoman" w:cs="Times New Roman"/>
          <w:iCs/>
          <w:kern w:val="0"/>
          <w:lang w:eastAsia="ar-SA" w:bidi="ar-SA"/>
        </w:rPr>
        <w:t xml:space="preserve">aukcji </w:t>
      </w:r>
      <w:r>
        <w:rPr>
          <w:rFonts w:eastAsia="TimesNewRoman" w:cs="Times New Roman"/>
          <w:iCs/>
          <w:kern w:val="0"/>
          <w:lang w:eastAsia="ar-SA" w:bidi="ar-SA"/>
        </w:rPr>
        <w:t>elektronicznej W</w:t>
      </w:r>
      <w:r w:rsidRPr="00577F23">
        <w:rPr>
          <w:rFonts w:eastAsia="TimesNewRoman" w:cs="Times New Roman"/>
          <w:iCs/>
          <w:kern w:val="0"/>
          <w:lang w:eastAsia="ar-SA" w:bidi="ar-SA"/>
        </w:rPr>
        <w:t xml:space="preserve">ykonawcy </w:t>
      </w:r>
      <w:r>
        <w:rPr>
          <w:rFonts w:eastAsia="TimesNewRoman" w:cs="Times New Roman"/>
          <w:iCs/>
          <w:kern w:val="0"/>
          <w:lang w:eastAsia="ar-SA" w:bidi="ar-SA"/>
        </w:rPr>
        <w:t xml:space="preserve">na bieżąco </w:t>
      </w:r>
      <w:r w:rsidRPr="00577F23">
        <w:rPr>
          <w:rFonts w:eastAsia="TimesNewRoman" w:cs="Times New Roman"/>
          <w:iCs/>
          <w:kern w:val="0"/>
          <w:lang w:eastAsia="ar-SA" w:bidi="ar-SA"/>
        </w:rPr>
        <w:t xml:space="preserve">będą informowani o swojej aktualnej pozycji </w:t>
      </w:r>
      <w:r>
        <w:rPr>
          <w:rFonts w:eastAsia="TimesNewRoman" w:cs="Times New Roman"/>
          <w:iCs/>
          <w:kern w:val="0"/>
          <w:lang w:eastAsia="ar-SA" w:bidi="ar-SA"/>
        </w:rPr>
        <w:t xml:space="preserve">w klasyfikacji oferty, w szczególności o uzyskanej punktacji </w:t>
      </w:r>
      <w:r w:rsidR="00353A8C">
        <w:rPr>
          <w:rFonts w:eastAsia="TimesNewRoman" w:cs="Times New Roman"/>
          <w:iCs/>
          <w:kern w:val="0"/>
          <w:lang w:eastAsia="ar-SA" w:bidi="ar-SA"/>
        </w:rPr>
        <w:br/>
      </w:r>
      <w:r w:rsidRPr="00577F23">
        <w:rPr>
          <w:rFonts w:eastAsia="TimesNewRoman" w:cs="Times New Roman"/>
          <w:iCs/>
          <w:kern w:val="0"/>
          <w:lang w:eastAsia="ar-SA" w:bidi="ar-SA"/>
        </w:rPr>
        <w:t xml:space="preserve">oraz o </w:t>
      </w:r>
      <w:r>
        <w:rPr>
          <w:rFonts w:eastAsia="TimesNewRoman" w:cs="Times New Roman"/>
          <w:iCs/>
          <w:kern w:val="0"/>
          <w:lang w:eastAsia="ar-SA" w:bidi="ar-SA"/>
        </w:rPr>
        <w:t xml:space="preserve">punktacji oferty, która uzyskała najwyższą liczbę punktów. </w:t>
      </w:r>
    </w:p>
    <w:p w:rsidR="00A35F4B" w:rsidRPr="00577F23" w:rsidRDefault="00A35F4B" w:rsidP="00A35F4B">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8</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Z uwagi na art. 234</w:t>
      </w:r>
      <w:r>
        <w:rPr>
          <w:rFonts w:eastAsia="TimesNewRoman" w:cs="Times New Roman"/>
          <w:iCs/>
          <w:kern w:val="0"/>
          <w:lang w:eastAsia="ar-SA" w:bidi="ar-SA"/>
        </w:rPr>
        <w:t xml:space="preserve"> </w:t>
      </w:r>
      <w:r w:rsidRPr="00577F23">
        <w:rPr>
          <w:rFonts w:eastAsia="TimesNewRoman" w:cs="Times New Roman"/>
          <w:iCs/>
          <w:kern w:val="0"/>
          <w:lang w:eastAsia="ar-SA" w:bidi="ar-SA"/>
        </w:rPr>
        <w:t>ust 2 ustawy</w:t>
      </w:r>
      <w:r>
        <w:rPr>
          <w:rFonts w:eastAsia="TimesNewRoman" w:cs="Times New Roman"/>
          <w:iCs/>
          <w:kern w:val="0"/>
          <w:lang w:eastAsia="ar-SA" w:bidi="ar-SA"/>
        </w:rPr>
        <w:t>,</w:t>
      </w:r>
      <w:r w:rsidRPr="00577F23">
        <w:rPr>
          <w:rFonts w:eastAsia="TimesNewRoman" w:cs="Times New Roman"/>
          <w:iCs/>
          <w:kern w:val="0"/>
          <w:lang w:eastAsia="ar-SA" w:bidi="ar-SA"/>
        </w:rPr>
        <w:t xml:space="preserve"> postąpienia</w:t>
      </w:r>
      <w:r w:rsidRPr="000043EE">
        <w:rPr>
          <w:rFonts w:eastAsia="TimesNewRoman" w:cs="Times New Roman"/>
          <w:iCs/>
          <w:kern w:val="0"/>
          <w:lang w:eastAsia="ar-SA" w:bidi="ar-SA"/>
        </w:rPr>
        <w:t xml:space="preserve"> w trakcie trwania aukcji,</w:t>
      </w:r>
      <w:r>
        <w:rPr>
          <w:rFonts w:eastAsia="TimesNewRoman" w:cs="Times New Roman"/>
          <w:iCs/>
          <w:kern w:val="0"/>
          <w:lang w:eastAsia="ar-SA" w:bidi="ar-SA"/>
        </w:rPr>
        <w:t xml:space="preserve"> pod rygorem nieważności, </w:t>
      </w:r>
      <w:r w:rsidRPr="00577F23">
        <w:rPr>
          <w:rFonts w:eastAsia="TimesNewRoman" w:cs="Times New Roman"/>
          <w:iCs/>
          <w:kern w:val="0"/>
          <w:lang w:eastAsia="ar-SA" w:bidi="ar-SA"/>
        </w:rPr>
        <w:t>składane są w formie elektronicznej</w:t>
      </w:r>
      <w:r>
        <w:rPr>
          <w:rFonts w:eastAsia="TimesNewRoman" w:cs="Times New Roman"/>
          <w:iCs/>
          <w:kern w:val="0"/>
          <w:lang w:eastAsia="ar-SA" w:bidi="ar-SA"/>
        </w:rPr>
        <w:t xml:space="preserve"> (</w:t>
      </w:r>
      <w:r w:rsidRPr="00577F23">
        <w:rPr>
          <w:rFonts w:eastAsia="TimesNewRoman" w:cs="Times New Roman"/>
          <w:iCs/>
          <w:kern w:val="0"/>
          <w:lang w:eastAsia="ar-SA" w:bidi="ar-SA"/>
        </w:rPr>
        <w:t>dla ważności wymagają podpisu elektronicznym podpisem kwalifikowanym</w:t>
      </w:r>
      <w:r>
        <w:rPr>
          <w:rFonts w:eastAsia="TimesNewRoman" w:cs="Times New Roman"/>
          <w:iCs/>
          <w:kern w:val="0"/>
          <w:lang w:eastAsia="ar-SA" w:bidi="ar-SA"/>
        </w:rPr>
        <w:t>)</w:t>
      </w:r>
      <w:r w:rsidRPr="00577F23">
        <w:rPr>
          <w:rFonts w:eastAsia="TimesNewRoman" w:cs="Times New Roman"/>
          <w:iCs/>
          <w:kern w:val="0"/>
          <w:lang w:eastAsia="ar-SA" w:bidi="ar-SA"/>
        </w:rPr>
        <w:t xml:space="preserve">.  </w:t>
      </w:r>
    </w:p>
    <w:p w:rsidR="00A35F4B" w:rsidRDefault="00A35F4B" w:rsidP="00A35F4B">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9</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Aukcja jest aukcją jednoetapową. M</w:t>
      </w:r>
      <w:r>
        <w:rPr>
          <w:rFonts w:eastAsia="TimesNewRoman" w:cs="Times New Roman"/>
          <w:iCs/>
          <w:kern w:val="0"/>
          <w:lang w:eastAsia="ar-SA" w:bidi="ar-SA"/>
        </w:rPr>
        <w:t xml:space="preserve">inimalna wartość postąpienia to 1 000,00 </w:t>
      </w:r>
      <w:r w:rsidRPr="00577F23">
        <w:rPr>
          <w:rFonts w:eastAsia="TimesNewRoman" w:cs="Times New Roman"/>
          <w:iCs/>
          <w:kern w:val="0"/>
          <w:lang w:eastAsia="ar-SA" w:bidi="ar-SA"/>
        </w:rPr>
        <w:t xml:space="preserve">zł </w:t>
      </w:r>
      <w:r w:rsidR="00353A8C">
        <w:rPr>
          <w:rFonts w:eastAsia="TimesNewRoman" w:cs="Times New Roman"/>
          <w:iCs/>
          <w:kern w:val="0"/>
          <w:lang w:eastAsia="ar-SA" w:bidi="ar-SA"/>
        </w:rPr>
        <w:br/>
      </w:r>
      <w:r w:rsidRPr="00577F23">
        <w:rPr>
          <w:rFonts w:eastAsia="TimesNewRoman" w:cs="Times New Roman"/>
          <w:iCs/>
          <w:kern w:val="0"/>
          <w:lang w:eastAsia="ar-SA" w:bidi="ar-SA"/>
        </w:rPr>
        <w:t>(</w:t>
      </w:r>
      <w:r>
        <w:rPr>
          <w:rFonts w:eastAsia="TimesNewRoman" w:cs="Times New Roman"/>
          <w:iCs/>
          <w:kern w:val="0"/>
          <w:lang w:eastAsia="ar-SA" w:bidi="ar-SA"/>
        </w:rPr>
        <w:t>jeden tysiąc złotych</w:t>
      </w:r>
      <w:r w:rsidRPr="00577F23">
        <w:rPr>
          <w:rFonts w:eastAsia="TimesNewRoman" w:cs="Times New Roman"/>
          <w:iCs/>
          <w:kern w:val="0"/>
          <w:lang w:eastAsia="ar-SA" w:bidi="ar-SA"/>
        </w:rPr>
        <w:t>).</w:t>
      </w:r>
    </w:p>
    <w:p w:rsidR="00A35F4B" w:rsidRPr="00906DB4" w:rsidRDefault="00A35F4B" w:rsidP="00A35F4B">
      <w:pPr>
        <w:widowControl/>
        <w:autoSpaceDE w:val="0"/>
        <w:autoSpaceDN/>
        <w:ind w:left="568" w:hanging="426"/>
        <w:jc w:val="both"/>
        <w:textAlignment w:val="auto"/>
        <w:rPr>
          <w:rFonts w:eastAsia="TimesNewRoman" w:cs="Times New Roman"/>
          <w:iCs/>
          <w:kern w:val="0"/>
          <w:lang w:eastAsia="ar-SA" w:bidi="ar-SA"/>
        </w:rPr>
      </w:pPr>
      <w:r>
        <w:rPr>
          <w:rFonts w:eastAsia="TimesNewRoman" w:cs="Times New Roman"/>
          <w:iCs/>
          <w:kern w:val="0"/>
          <w:lang w:eastAsia="ar-SA" w:bidi="ar-SA"/>
        </w:rPr>
        <w:t>10</w:t>
      </w:r>
      <w:r w:rsidRPr="00906DB4">
        <w:rPr>
          <w:rFonts w:eastAsia="TimesNewRoman" w:cs="Times New Roman"/>
          <w:iCs/>
          <w:kern w:val="0"/>
          <w:lang w:eastAsia="ar-SA" w:bidi="ar-SA"/>
        </w:rPr>
        <w:t>.</w:t>
      </w:r>
      <w:r>
        <w:rPr>
          <w:rFonts w:eastAsia="TimesNewRoman" w:cs="Times New Roman"/>
          <w:iCs/>
          <w:kern w:val="0"/>
          <w:lang w:eastAsia="ar-SA" w:bidi="ar-SA"/>
        </w:rPr>
        <w:tab/>
      </w:r>
      <w:r w:rsidRPr="00906DB4">
        <w:rPr>
          <w:rFonts w:eastAsia="TimesNewRoman" w:cs="Times New Roman"/>
          <w:iCs/>
          <w:kern w:val="0"/>
          <w:lang w:eastAsia="ar-SA" w:bidi="ar-SA"/>
        </w:rPr>
        <w:t>Wykonawca w treści oferty winien wskazać osobę (osoby) uprawnione do składania postąpień w aukcji. Wskazane dane osobowe (imię (imiona) i nazwisko) muszą być zgodne z danymi wskazanymi w certyfikacie kwalifikowanym podpisu elektronicznego wskazanej osoby.</w:t>
      </w:r>
    </w:p>
    <w:p w:rsidR="00A35F4B" w:rsidRPr="000A18A1"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NewRoman" w:cs="Times New Roman"/>
          <w:iCs/>
          <w:kern w:val="0"/>
          <w:lang w:eastAsia="ar-SA" w:bidi="ar-SA"/>
        </w:rPr>
        <w:t>11</w:t>
      </w:r>
      <w:r w:rsidRPr="000A18A1">
        <w:rPr>
          <w:rFonts w:eastAsia="TimesNewRoman" w:cs="Times New Roman"/>
          <w:iCs/>
          <w:kern w:val="0"/>
          <w:lang w:eastAsia="ar-SA" w:bidi="ar-SA"/>
        </w:rPr>
        <w:t>.</w:t>
      </w:r>
      <w:r w:rsidRPr="000A18A1">
        <w:rPr>
          <w:rFonts w:eastAsia="TimesNewRoman" w:cs="Times New Roman"/>
          <w:iCs/>
          <w:kern w:val="0"/>
          <w:lang w:eastAsia="ar-SA" w:bidi="ar-SA"/>
        </w:rPr>
        <w:tab/>
        <w:t>Wymagania techniczne urządzeń informatycznych:</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1)</w:t>
      </w:r>
      <w:r w:rsidRPr="000A18A1">
        <w:rPr>
          <w:rFonts w:eastAsia="Times New Roman" w:cs="Times New Roman"/>
          <w:kern w:val="0"/>
          <w:lang w:eastAsia="ar-SA" w:bidi="ar-SA"/>
        </w:rPr>
        <w:tab/>
        <w:t>Do obsługi systemu niezbędny jest dowolny komputer klasy PC z systemem operacyjnym Windows lub Linux oraz dostępem do sieci Internet. Administrator gwarantuje w pełni prawidłową współpracę z przeglądarkami:</w:t>
      </w:r>
    </w:p>
    <w:p w:rsidR="00A35F4B" w:rsidRPr="000A18A1" w:rsidRDefault="00A35F4B" w:rsidP="00A35F4B">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a)</w:t>
      </w:r>
      <w:r w:rsidRPr="000A18A1">
        <w:rPr>
          <w:rFonts w:eastAsia="Times New Roman" w:cs="Times New Roman"/>
          <w:kern w:val="0"/>
          <w:lang w:eastAsia="ar-SA" w:bidi="ar-SA"/>
        </w:rPr>
        <w:tab/>
        <w:t>Mozilla Firefox w wersji 2.0 lub wyższej,</w:t>
      </w:r>
    </w:p>
    <w:p w:rsidR="00A35F4B" w:rsidRPr="000A18A1" w:rsidRDefault="00A35F4B" w:rsidP="00A35F4B">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b)</w:t>
      </w:r>
      <w:r w:rsidRPr="000A18A1">
        <w:rPr>
          <w:rFonts w:eastAsia="Times New Roman" w:cs="Times New Roman"/>
          <w:kern w:val="0"/>
          <w:lang w:eastAsia="ar-SA" w:bidi="ar-SA"/>
        </w:rPr>
        <w:tab/>
        <w:t>Opera w wersji 9.0 lub wyższej,</w:t>
      </w:r>
    </w:p>
    <w:p w:rsidR="00A35F4B" w:rsidRPr="000A18A1" w:rsidRDefault="00A35F4B" w:rsidP="00A35F4B">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c)</w:t>
      </w:r>
      <w:r w:rsidRPr="000A18A1">
        <w:rPr>
          <w:rFonts w:eastAsia="Times New Roman" w:cs="Times New Roman"/>
          <w:kern w:val="0"/>
          <w:lang w:eastAsia="ar-SA" w:bidi="ar-SA"/>
        </w:rPr>
        <w:tab/>
        <w:t>Google Chrome w wersji 3.0 lub wyższej.</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2)</w:t>
      </w:r>
      <w:r w:rsidRPr="000A18A1">
        <w:rPr>
          <w:rFonts w:eastAsia="Times New Roman" w:cs="Times New Roman"/>
          <w:kern w:val="0"/>
          <w:lang w:eastAsia="ar-SA" w:bidi="ar-SA"/>
        </w:rPr>
        <w:tab/>
        <w:t xml:space="preserve">Ze względu na brak kompatybilności przeglądarki Internet Explorer ze standardami przyjętymi w systemie aukcyjnym (powszechnie wykorzystywanymi w Internecie) oraz pojawiające się problemy związane z bezpieczeństwem, Zamawiający </w:t>
      </w:r>
      <w:r w:rsidRPr="000A18A1">
        <w:rPr>
          <w:rFonts w:eastAsia="Times New Roman" w:cs="Times New Roman"/>
          <w:kern w:val="0"/>
          <w:lang w:eastAsia="ar-SA" w:bidi="ar-SA"/>
        </w:rPr>
        <w:br/>
        <w:t>nie zaleca korzystania z tej aplikacji podczas użytkowania Portalu Aukcji.</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3)</w:t>
      </w:r>
      <w:r w:rsidRPr="000A18A1">
        <w:rPr>
          <w:rFonts w:eastAsia="Times New Roman" w:cs="Times New Roman"/>
          <w:kern w:val="0"/>
          <w:lang w:eastAsia="ar-SA"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A35F4B" w:rsidRPr="000A18A1" w:rsidRDefault="00A35F4B" w:rsidP="00A35F4B">
      <w:pPr>
        <w:widowControl/>
        <w:autoSpaceDE w:val="0"/>
        <w:autoSpaceDN/>
        <w:ind w:left="851" w:hanging="284"/>
        <w:jc w:val="both"/>
        <w:textAlignment w:val="auto"/>
        <w:rPr>
          <w:rFonts w:eastAsia="Times New Roman" w:cs="Times New Roman"/>
          <w:color w:val="222222"/>
          <w:kern w:val="0"/>
          <w:lang w:eastAsia="ar-SA" w:bidi="ar-SA"/>
        </w:rPr>
      </w:pPr>
      <w:r w:rsidRPr="000A18A1">
        <w:rPr>
          <w:rFonts w:eastAsia="Times New Roman" w:cs="Times New Roman"/>
          <w:kern w:val="0"/>
          <w:lang w:eastAsia="ar-SA" w:bidi="ar-SA"/>
        </w:rPr>
        <w:t>4)</w:t>
      </w:r>
      <w:r w:rsidRPr="000A18A1">
        <w:rPr>
          <w:rFonts w:eastAsia="Times New Roman" w:cs="Times New Roman"/>
          <w:kern w:val="0"/>
          <w:lang w:eastAsia="ar-SA" w:bidi="ar-SA"/>
        </w:rPr>
        <w:tab/>
        <w:t>Z uwagi na fakt, że postąpienia, które Wykonawcy są zobligowani podpisać elektronicznie, są generowane w postaci dokumentu</w:t>
      </w:r>
      <w:r w:rsidRPr="00353A8C">
        <w:rPr>
          <w:rFonts w:eastAsia="Times New Roman" w:cs="Times New Roman"/>
          <w:kern w:val="0"/>
          <w:sz w:val="23"/>
          <w:szCs w:val="23"/>
          <w:lang w:eastAsia="ar-SA" w:bidi="ar-SA"/>
        </w:rPr>
        <w:t xml:space="preserve"> PDF (Portable Document Format),</w:t>
      </w:r>
      <w:r w:rsidRPr="000A18A1">
        <w:rPr>
          <w:rFonts w:eastAsia="Times New Roman" w:cs="Times New Roman"/>
          <w:kern w:val="0"/>
          <w:lang w:eastAsia="ar-SA" w:bidi="ar-SA"/>
        </w:rPr>
        <w:t xml:space="preserve"> </w:t>
      </w:r>
      <w:r>
        <w:rPr>
          <w:rFonts w:eastAsia="Times New Roman" w:cs="Times New Roman"/>
          <w:kern w:val="0"/>
          <w:lang w:eastAsia="ar-SA" w:bidi="ar-SA"/>
        </w:rPr>
        <w:t>W</w:t>
      </w:r>
      <w:r w:rsidRPr="000A18A1">
        <w:rPr>
          <w:rFonts w:eastAsia="Times New Roman" w:cs="Times New Roman"/>
          <w:kern w:val="0"/>
          <w:lang w:eastAsia="ar-SA" w:bidi="ar-SA"/>
        </w:rPr>
        <w:t>ykonawcy biorący udział w aukcji elektronicznej winni dysponować oprogramowaniem umożliwiającym odczytywanie plików w ww. formacie. Oprogramowanie takie wykonawcy mogą pobrać bezpłatnie ze strony internetowej http://get.adobe.com/reader/.</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color w:val="222222"/>
          <w:kern w:val="0"/>
          <w:lang w:eastAsia="ar-SA" w:bidi="ar-SA"/>
        </w:rPr>
        <w:t>5)</w:t>
      </w:r>
      <w:r w:rsidRPr="000A18A1">
        <w:rPr>
          <w:rFonts w:eastAsia="Times New Roman" w:cs="Times New Roman"/>
          <w:color w:val="222222"/>
          <w:kern w:val="0"/>
          <w:lang w:eastAsia="ar-SA" w:bidi="ar-SA"/>
        </w:rPr>
        <w:tab/>
        <w:t xml:space="preserve">Wykonawca chcący składać oferty w toku aukcji elektronicznej musi dysponować urządzeniami technicznymi oraz oprogramowaniem służącymi do obsługi </w:t>
      </w:r>
      <w:r w:rsidRPr="000A18A1">
        <w:rPr>
          <w:rFonts w:eastAsia="Times New Roman" w:cs="Times New Roman"/>
          <w:kern w:val="0"/>
          <w:lang w:eastAsia="ar-SA" w:bidi="ar-SA"/>
        </w:rPr>
        <w:t>podpisu elektronicznego.</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6)</w:t>
      </w:r>
      <w:r w:rsidRPr="000A18A1">
        <w:rPr>
          <w:rFonts w:eastAsia="Times New Roman" w:cs="Times New Roman"/>
          <w:kern w:val="0"/>
          <w:lang w:eastAsia="ar-SA" w:bidi="ar-SA"/>
        </w:rPr>
        <w:tab/>
        <w:t>Wykonawcy składający postąpienia są obowiąz</w:t>
      </w:r>
      <w:r w:rsidR="00353A8C">
        <w:rPr>
          <w:rFonts w:eastAsia="Times New Roman" w:cs="Times New Roman"/>
          <w:kern w:val="0"/>
          <w:lang w:eastAsia="ar-SA" w:bidi="ar-SA"/>
        </w:rPr>
        <w:t xml:space="preserve">ani podpisywać oferty składane </w:t>
      </w:r>
      <w:r w:rsidRPr="000A18A1">
        <w:rPr>
          <w:rFonts w:eastAsia="Times New Roman" w:cs="Times New Roman"/>
          <w:kern w:val="0"/>
          <w:lang w:eastAsia="ar-SA" w:bidi="ar-SA"/>
        </w:rPr>
        <w:t>w toku aukcji (postąpienia) za pomocą oprogramowania dostarczanego przez wystawcę podpisu elektronicznego – struktura generowanych przez platformę ofert nie pozwala na podpisywanie ich bezpośrednio z poziomu programu Adobe Reader.</w:t>
      </w:r>
    </w:p>
    <w:p w:rsidR="00A35F4B" w:rsidRPr="000A18A1" w:rsidRDefault="00A35F4B" w:rsidP="00A35F4B">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7)</w:t>
      </w:r>
      <w:r w:rsidRPr="000A18A1">
        <w:rPr>
          <w:rFonts w:eastAsia="Times New Roman" w:cs="Times New Roman"/>
          <w:kern w:val="0"/>
          <w:lang w:eastAsia="ar-SA" w:bidi="ar-SA"/>
        </w:rPr>
        <w:tab/>
      </w:r>
      <w:r w:rsidRPr="000A18A1">
        <w:rPr>
          <w:rFonts w:eastAsia="Times New Roman" w:cs="Times New Roman"/>
          <w:kern w:val="0"/>
          <w:u w:val="single"/>
          <w:lang w:eastAsia="ar-SA" w:bidi="ar-SA"/>
        </w:rPr>
        <w:t>Oferty winny być podpisane w formacie Xades</w:t>
      </w:r>
      <w:r w:rsidRPr="000A18A1">
        <w:rPr>
          <w:rFonts w:eastAsia="Times New Roman" w:cs="Times New Roman"/>
          <w:kern w:val="0"/>
          <w:lang w:eastAsia="ar-SA"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00EF37BD">
        <w:rPr>
          <w:rFonts w:eastAsia="Times New Roman" w:cs="Times New Roman"/>
          <w:kern w:val="0"/>
          <w:lang w:eastAsia="ar-SA" w:bidi="ar-SA"/>
        </w:rPr>
        <w:br/>
      </w:r>
      <w:r w:rsidRPr="000A18A1">
        <w:rPr>
          <w:rFonts w:eastAsia="Times New Roman" w:cs="Times New Roman"/>
          <w:kern w:val="0"/>
          <w:lang w:eastAsia="ar-SA" w:bidi="ar-SA"/>
        </w:rPr>
        <w:t xml:space="preserve">do oprogramowania obsługującego składanie przez nich podpisu elektronicznego </w:t>
      </w:r>
      <w:r w:rsidRPr="000A18A1">
        <w:rPr>
          <w:rFonts w:eastAsia="Times New Roman" w:cs="Times New Roman"/>
          <w:kern w:val="0"/>
          <w:lang w:eastAsia="ar-SA" w:bidi="ar-SA"/>
        </w:rPr>
        <w:lastRenderedPageBreak/>
        <w:t xml:space="preserve">jeszcze przed rozpoczęciem aukcji elektronicznej. W przypadku trudności </w:t>
      </w:r>
      <w:r w:rsidR="00EF37BD">
        <w:rPr>
          <w:rFonts w:eastAsia="Times New Roman" w:cs="Times New Roman"/>
          <w:kern w:val="0"/>
          <w:lang w:eastAsia="ar-SA" w:bidi="ar-SA"/>
        </w:rPr>
        <w:br/>
      </w:r>
      <w:r w:rsidRPr="000A18A1">
        <w:rPr>
          <w:rFonts w:eastAsia="Times New Roman" w:cs="Times New Roman"/>
          <w:kern w:val="0"/>
          <w:lang w:eastAsia="ar-SA" w:bidi="ar-SA"/>
        </w:rPr>
        <w:t xml:space="preserve">z odpowiednim skonfigurowaniem oprogramowania obsługującego składanie podpisu </w:t>
      </w:r>
      <w:r w:rsidRPr="00353A8C">
        <w:rPr>
          <w:rFonts w:eastAsia="Times New Roman" w:cs="Times New Roman"/>
          <w:kern w:val="0"/>
          <w:sz w:val="23"/>
          <w:szCs w:val="23"/>
          <w:lang w:eastAsia="ar-SA" w:bidi="ar-SA"/>
        </w:rPr>
        <w:t>elektronicznego</w:t>
      </w:r>
      <w:r w:rsidRPr="000A18A1">
        <w:rPr>
          <w:rFonts w:eastAsia="Times New Roman" w:cs="Times New Roman"/>
          <w:kern w:val="0"/>
          <w:lang w:eastAsia="ar-SA" w:bidi="ar-SA"/>
        </w:rPr>
        <w:t xml:space="preserve"> zalecany jest kontakt z wystawcą podpisu (centrum certyfikacji).</w:t>
      </w:r>
    </w:p>
    <w:p w:rsidR="00A35F4B" w:rsidRDefault="00A35F4B" w:rsidP="00A35F4B">
      <w:pPr>
        <w:widowControl/>
        <w:autoSpaceDE w:val="0"/>
        <w:autoSpaceDN/>
        <w:ind w:left="851"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8)</w:t>
      </w:r>
      <w:r w:rsidRPr="000A18A1">
        <w:rPr>
          <w:rFonts w:eastAsia="Times New Roman" w:cs="Times New Roman"/>
          <w:kern w:val="0"/>
          <w:lang w:eastAsia="ar-SA" w:bidi="ar-SA"/>
        </w:rPr>
        <w:tab/>
        <w:t>Oferty generowane przez system aukcyjny nie umożliwiają wprowadzenia podpisu elektronicznego przy użyciu funkcji programu Adobe Reader</w:t>
      </w:r>
      <w:r w:rsidRPr="00353A8C">
        <w:rPr>
          <w:rFonts w:eastAsia="Times New Roman" w:cs="Times New Roman"/>
          <w:kern w:val="0"/>
          <w:sz w:val="23"/>
          <w:szCs w:val="23"/>
          <w:lang w:eastAsia="ar-SA" w:bidi="ar-SA"/>
        </w:rPr>
        <w:t xml:space="preserve"> (funkcja wykorzystywana </w:t>
      </w:r>
      <w:r w:rsidRPr="000A18A1">
        <w:rPr>
          <w:rFonts w:eastAsia="Times New Roman" w:cs="Times New Roman"/>
          <w:kern w:val="0"/>
          <w:lang w:eastAsia="ar-SA" w:bidi="ar-SA"/>
        </w:rPr>
        <w:t xml:space="preserve">m.in. w podpisywaniu deklaracji podatkowych). Opatrzenie oferty podpisem elektronicznym wymaga posłużenia się oprogramowaniem dostarczonym </w:t>
      </w:r>
      <w:r w:rsidR="00353A8C">
        <w:rPr>
          <w:rFonts w:eastAsia="Times New Roman" w:cs="Times New Roman"/>
          <w:kern w:val="0"/>
          <w:lang w:eastAsia="ar-SA" w:bidi="ar-SA"/>
        </w:rPr>
        <w:br/>
      </w:r>
      <w:r w:rsidRPr="000A18A1">
        <w:rPr>
          <w:rFonts w:eastAsia="Times New Roman" w:cs="Times New Roman"/>
          <w:kern w:val="0"/>
          <w:lang w:eastAsia="ar-SA" w:bidi="ar-SA"/>
        </w:rPr>
        <w:t>przez wystawcę podpisu elektronicznego (centrum certyfikacji).</w:t>
      </w:r>
    </w:p>
    <w:p w:rsidR="00A35F4B"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12.</w:t>
      </w:r>
      <w:r>
        <w:rPr>
          <w:rFonts w:eastAsia="Times New Roman" w:cs="Times New Roman"/>
          <w:kern w:val="0"/>
          <w:lang w:eastAsia="ar-SA" w:bidi="ar-SA"/>
        </w:rPr>
        <w:tab/>
        <w:t>Oferta Wykonawcy przestaje wiązać w zakresie, w jakim złoży on korzystniejszą ofertę w toku aukcji elektronicznej.</w:t>
      </w:r>
    </w:p>
    <w:p w:rsidR="00A35F4B"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t>W sytuacji określonej w pkt. 12 bieg terminu związania ofertą nie ulega przerwaniu.</w:t>
      </w:r>
    </w:p>
    <w:p w:rsidR="00A35F4B"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t xml:space="preserve">W przypadku gdy awaria systemu teleinformatycznego spowoduje przerwanie aukcji elektronicznej, Zamawiający wyznacza termin kontynuowania aukcji elektronicznej </w:t>
      </w:r>
      <w:r>
        <w:rPr>
          <w:rFonts w:eastAsia="Times New Roman" w:cs="Times New Roman"/>
          <w:kern w:val="0"/>
          <w:lang w:eastAsia="ar-SA" w:bidi="ar-SA"/>
        </w:rPr>
        <w:br/>
        <w:t>na następny dzień roboczy przypadający po usunięciu awarii, z uwzględnieniem stanu ofert po ostatnim zatwierdzonym postąpieniu.</w:t>
      </w:r>
    </w:p>
    <w:p w:rsidR="00A35F4B" w:rsidRDefault="00A35F4B" w:rsidP="00A35F4B">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15.</w:t>
      </w:r>
      <w:r>
        <w:rPr>
          <w:rFonts w:eastAsia="Times New Roman" w:cs="Times New Roman"/>
          <w:kern w:val="0"/>
          <w:lang w:eastAsia="ar-SA" w:bidi="ar-SA"/>
        </w:rPr>
        <w:tab/>
        <w:t>Zamawiający zamyka aukcję elektroniczną:</w:t>
      </w:r>
    </w:p>
    <w:p w:rsidR="00A35F4B" w:rsidRDefault="00A35F4B" w:rsidP="00A35F4B">
      <w:pPr>
        <w:widowControl/>
        <w:autoSpaceDE w:val="0"/>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w terminie określonym w zaproszeniu do udziału w aukcji elektronicznej;</w:t>
      </w:r>
    </w:p>
    <w:p w:rsidR="00A35F4B" w:rsidRDefault="00A35F4B" w:rsidP="00A35F4B">
      <w:pPr>
        <w:widowControl/>
        <w:autoSpaceDE w:val="0"/>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t>jeżeli w ustalonym terminie nie zostaną zgłoszone nowe postąpienia;</w:t>
      </w:r>
    </w:p>
    <w:p w:rsidR="00A35F4B" w:rsidRPr="000A18A1" w:rsidRDefault="00A35F4B" w:rsidP="00A35F4B">
      <w:pPr>
        <w:widowControl/>
        <w:autoSpaceDE w:val="0"/>
        <w:autoSpaceDN/>
        <w:ind w:left="851" w:hanging="284"/>
        <w:jc w:val="both"/>
        <w:textAlignment w:val="auto"/>
        <w:rPr>
          <w:rFonts w:eastAsia="Times New Roman" w:cs="Times New Roman"/>
          <w:iCs/>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 xml:space="preserve">po zakończeniu ostatniego, ustalonego etapu. </w:t>
      </w:r>
    </w:p>
    <w:p w:rsidR="00A35F4B" w:rsidRPr="00353A8C" w:rsidRDefault="00A35F4B" w:rsidP="00A35F4B">
      <w:pPr>
        <w:widowControl/>
        <w:autoSpaceDE w:val="0"/>
        <w:autoSpaceDN/>
        <w:ind w:left="567" w:hanging="425"/>
        <w:jc w:val="both"/>
        <w:textAlignment w:val="auto"/>
        <w:rPr>
          <w:rFonts w:eastAsia="Times New Roman" w:cs="Times New Roman"/>
          <w:iCs/>
          <w:kern w:val="0"/>
          <w:sz w:val="23"/>
          <w:szCs w:val="23"/>
          <w:lang w:eastAsia="ar-SA" w:bidi="ar-SA"/>
        </w:rPr>
      </w:pPr>
      <w:r>
        <w:rPr>
          <w:rFonts w:eastAsia="Times New Roman" w:cs="Times New Roman"/>
          <w:iCs/>
          <w:kern w:val="0"/>
          <w:lang w:eastAsia="ar-SA" w:bidi="ar-SA"/>
        </w:rPr>
        <w:t>16.</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 xml:space="preserve">cy </w:t>
      </w:r>
      <w:r>
        <w:rPr>
          <w:rFonts w:eastAsia="Times New Roman" w:cs="Times New Roman"/>
          <w:iCs/>
          <w:kern w:val="0"/>
          <w:lang w:eastAsia="ar-SA" w:bidi="ar-SA"/>
        </w:rPr>
        <w:t xml:space="preserve">po zamknięciu aukcji elektronicznej dokona oceny ofert w oparciu </w:t>
      </w:r>
      <w:r>
        <w:rPr>
          <w:rFonts w:eastAsia="Times New Roman" w:cs="Times New Roman"/>
          <w:iCs/>
          <w:kern w:val="0"/>
          <w:lang w:eastAsia="ar-SA" w:bidi="ar-SA"/>
        </w:rPr>
        <w:br/>
      </w:r>
      <w:r w:rsidRPr="00353A8C">
        <w:rPr>
          <w:rFonts w:eastAsia="Times New Roman" w:cs="Times New Roman"/>
          <w:iCs/>
          <w:kern w:val="0"/>
          <w:sz w:val="23"/>
          <w:szCs w:val="23"/>
          <w:lang w:eastAsia="ar-SA" w:bidi="ar-SA"/>
        </w:rPr>
        <w:t xml:space="preserve">o kryterium oceny ofert jakim była „cena”, z uwzględnieniem wyników aukcji elektronicznej. </w:t>
      </w:r>
    </w:p>
    <w:p w:rsidR="00A35F4B" w:rsidRDefault="00A35F4B" w:rsidP="00064388">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t>XVI.</w:t>
      </w:r>
      <w:r>
        <w:rPr>
          <w:rFonts w:eastAsiaTheme="minorHAnsi" w:cs="Times New Roman"/>
          <w:b/>
          <w:bCs/>
          <w:color w:val="000000"/>
          <w:kern w:val="0"/>
          <w:lang w:eastAsia="en-US" w:bidi="ar-SA"/>
        </w:rPr>
        <w:tab/>
      </w:r>
      <w:r w:rsidR="00A35F4B" w:rsidRPr="00064388">
        <w:rPr>
          <w:rFonts w:eastAsiaTheme="minorHAnsi" w:cs="Times New Roman"/>
          <w:b/>
          <w:bCs/>
          <w:color w:val="000000"/>
          <w:kern w:val="0"/>
          <w:lang w:eastAsia="en-US" w:bidi="ar-SA"/>
        </w:rPr>
        <w:t>Informacje dotyczące zabezpieczenia należytego wykonania umowy</w:t>
      </w:r>
      <w:r w:rsidR="00A35F4B">
        <w:rPr>
          <w:rFonts w:eastAsiaTheme="minorHAnsi" w:cs="Times New Roman"/>
          <w:b/>
          <w:bCs/>
          <w:color w:val="000000"/>
          <w:kern w:val="0"/>
          <w:lang w:eastAsia="en-US" w:bidi="ar-SA"/>
        </w:rPr>
        <w:t xml:space="preserve"> – nie dotyczy</w:t>
      </w:r>
      <w:r w:rsidR="00A35F4B" w:rsidRPr="00E054D4">
        <w:rPr>
          <w:rFonts w:eastAsiaTheme="minorHAnsi" w:cs="Times New Roman"/>
          <w:b/>
          <w:bCs/>
          <w:color w:val="000000"/>
          <w:kern w:val="0"/>
          <w:lang w:eastAsia="en-US" w:bidi="ar-SA"/>
        </w:rPr>
        <w:t xml:space="preserve"> </w:t>
      </w:r>
    </w:p>
    <w:p w:rsidR="00A35F4B" w:rsidRDefault="00A35F4B" w:rsidP="00E054D4">
      <w:pPr>
        <w:widowControl/>
        <w:autoSpaceDN/>
        <w:ind w:left="568" w:hanging="284"/>
        <w:jc w:val="both"/>
        <w:textAlignment w:val="auto"/>
        <w:rPr>
          <w:rFonts w:eastAsia="Times New Roman" w:cs="Times New Roman"/>
          <w:kern w:val="0"/>
          <w:lang w:eastAsia="ar-SA" w:bidi="ar-SA"/>
        </w:rPr>
      </w:pPr>
    </w:p>
    <w:p w:rsidR="00A35F4B" w:rsidRDefault="00A35F4B" w:rsidP="00A35F4B">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t>XV</w:t>
      </w:r>
      <w:r>
        <w:rPr>
          <w:rFonts w:eastAsiaTheme="minorHAnsi" w:cs="Times New Roman"/>
          <w:b/>
          <w:bCs/>
          <w:color w:val="000000"/>
          <w:kern w:val="0"/>
          <w:lang w:eastAsia="en-US" w:bidi="ar-SA"/>
        </w:rPr>
        <w:t>I</w:t>
      </w:r>
      <w:r w:rsidRPr="00E054D4">
        <w:rPr>
          <w:rFonts w:eastAsiaTheme="minorHAnsi" w:cs="Times New Roman"/>
          <w:b/>
          <w:bCs/>
          <w:color w:val="000000"/>
          <w:kern w:val="0"/>
          <w:lang w:eastAsia="en-US" w:bidi="ar-SA"/>
        </w:rPr>
        <w:t>I.</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Niezwłocznie po wyborze najkorzystniejszej oferty Zamawiający</w:t>
      </w:r>
      <w:r w:rsidRPr="00353A8C">
        <w:rPr>
          <w:rFonts w:eastAsia="Times New Roman" w:cs="Times New Roman"/>
          <w:kern w:val="0"/>
          <w:sz w:val="23"/>
          <w:szCs w:val="23"/>
          <w:lang w:eastAsia="ar-SA" w:bidi="ar-SA"/>
        </w:rPr>
        <w:t xml:space="preserve"> informuje</w:t>
      </w:r>
      <w:r w:rsidRPr="00E054D4">
        <w:rPr>
          <w:rFonts w:eastAsia="Times New Roman" w:cs="Times New Roman"/>
          <w:kern w:val="0"/>
          <w:lang w:eastAsia="ar-SA" w:bidi="ar-SA"/>
        </w:rPr>
        <w:t xml:space="preserve"> </w:t>
      </w:r>
      <w:r w:rsidRPr="00353A8C">
        <w:rPr>
          <w:rFonts w:eastAsia="Times New Roman" w:cs="Times New Roman"/>
          <w:kern w:val="0"/>
          <w:sz w:val="23"/>
          <w:szCs w:val="23"/>
          <w:lang w:eastAsia="ar-SA" w:bidi="ar-SA"/>
        </w:rPr>
        <w:t>rów</w:t>
      </w:r>
      <w:r w:rsidR="00353A8C" w:rsidRPr="00353A8C">
        <w:rPr>
          <w:rFonts w:eastAsia="Times New Roman" w:cs="Times New Roman"/>
          <w:kern w:val="0"/>
          <w:sz w:val="23"/>
          <w:szCs w:val="23"/>
          <w:lang w:eastAsia="ar-SA" w:bidi="ar-SA"/>
        </w:rPr>
        <w:t>nocześnie</w:t>
      </w:r>
      <w:r w:rsidRPr="00E054D4">
        <w:rPr>
          <w:rFonts w:eastAsia="Times New Roman" w:cs="Times New Roman"/>
          <w:kern w:val="0"/>
          <w:lang w:eastAsia="ar-SA" w:bidi="ar-SA"/>
        </w:rPr>
        <w:t xml:space="preserve"> Wykonawców, którzy złożyli oferty, o:  </w:t>
      </w:r>
    </w:p>
    <w:p w:rsidR="00E054D4" w:rsidRPr="00E054D4" w:rsidRDefault="00E054D4" w:rsidP="00E054D4">
      <w:pPr>
        <w:widowControl/>
        <w:autoSpaceDN/>
        <w:ind w:left="851" w:hanging="284"/>
        <w:jc w:val="both"/>
        <w:textAlignment w:val="auto"/>
        <w:rPr>
          <w:rFonts w:eastAsia="Times New Roman" w:cs="Times New Roman"/>
          <w:kern w:val="0"/>
          <w:lang w:eastAsia="ar-SA" w:bidi="ar-SA"/>
        </w:rPr>
      </w:pPr>
      <w:r w:rsidRPr="00E054D4">
        <w:rPr>
          <w:rFonts w:eastAsia="Times New Roman" w:cs="Times New Roman"/>
          <w:kern w:val="0"/>
          <w:lang w:eastAsia="ar-SA" w:bidi="ar-SA"/>
        </w:rPr>
        <w:t>1)</w:t>
      </w:r>
      <w:r w:rsidRPr="00E054D4">
        <w:rPr>
          <w:rFonts w:eastAsia="Times New Roman" w:cs="Times New Roman"/>
          <w:kern w:val="0"/>
          <w:lang w:eastAsia="ar-SA" w:bidi="ar-SA"/>
        </w:rPr>
        <w:tab/>
        <w:t xml:space="preserve">wyborze najkorzystniejszej ofert, podając nazwę albo imię i nazwisko, siedzibę </w:t>
      </w:r>
      <w:r w:rsidR="00353A8C">
        <w:rPr>
          <w:rFonts w:eastAsia="Times New Roman" w:cs="Times New Roman"/>
          <w:kern w:val="0"/>
          <w:lang w:eastAsia="ar-SA" w:bidi="ar-SA"/>
        </w:rPr>
        <w:br/>
      </w:r>
      <w:r w:rsidRPr="00E054D4">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8249E6">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2)</w:t>
      </w:r>
      <w:r w:rsidRPr="008249E6">
        <w:rPr>
          <w:rFonts w:eastAsia="Times New Roman" w:cs="Times New Roman"/>
          <w:kern w:val="0"/>
          <w:lang w:eastAsia="ar-SA" w:bidi="ar-SA"/>
        </w:rPr>
        <w:tab/>
        <w:t xml:space="preserve">Wykonawcach, których oferty zostały odrzucone, podając uzasadnienie faktyczne </w:t>
      </w:r>
      <w:r w:rsidRPr="008249E6">
        <w:rPr>
          <w:rFonts w:eastAsia="Times New Roman" w:cs="Times New Roman"/>
          <w:kern w:val="0"/>
          <w:lang w:eastAsia="ar-SA" w:bidi="ar-SA"/>
        </w:rPr>
        <w:br/>
        <w:t>i prawne;</w:t>
      </w:r>
    </w:p>
    <w:p w:rsidR="008249E6" w:rsidRPr="008249E6" w:rsidRDefault="008249E6" w:rsidP="008249E6">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3)</w:t>
      </w:r>
      <w:r w:rsidRPr="008249E6">
        <w:rPr>
          <w:rFonts w:eastAsia="Times New Roman" w:cs="Times New Roman"/>
          <w:kern w:val="0"/>
          <w:lang w:eastAsia="ar-SA" w:bidi="ar-SA"/>
        </w:rPr>
        <w:tab/>
        <w:t>Wykonawcach,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w:t>
      </w:r>
      <w:r w:rsidR="00353A8C">
        <w:rPr>
          <w:rFonts w:eastAsia="Times New Roman" w:cs="Times New Roman"/>
          <w:kern w:val="0"/>
          <w:lang w:eastAsia="ar-SA" w:bidi="ar-SA"/>
        </w:rPr>
        <w:br/>
        <w:t xml:space="preserve">chyba </w:t>
      </w:r>
      <w:r w:rsidRPr="008249E6">
        <w:rPr>
          <w:rFonts w:eastAsia="Times New Roman" w:cs="Times New Roman"/>
          <w:kern w:val="0"/>
          <w:lang w:eastAsia="ar-SA" w:bidi="ar-SA"/>
        </w:rP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1)</w:t>
      </w:r>
      <w:r w:rsidRPr="008249E6">
        <w:rPr>
          <w:rFonts w:eastAsia="Times New Roman" w:cs="Times New Roman"/>
          <w:bCs/>
          <w:kern w:val="0"/>
          <w:lang w:eastAsia="ar-SA" w:bidi="ar-SA"/>
        </w:rPr>
        <w:tab/>
        <w:t>nie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lastRenderedPageBreak/>
        <w:t>2)</w:t>
      </w:r>
      <w:r w:rsidRPr="008249E6">
        <w:rPr>
          <w:rFonts w:eastAsia="Times New Roman" w:cs="Times New Roman"/>
          <w:bCs/>
          <w:kern w:val="0"/>
          <w:lang w:eastAsia="ar-SA" w:bidi="ar-SA"/>
        </w:rPr>
        <w:tab/>
        <w:t>przed upływem powyższych terminów w przypadkach określonych w art. 308 ust. 3 pkt 1 lit. a ustawy.</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sidR="00353A8C">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 xml:space="preserve">7. </w:t>
      </w:r>
      <w:r w:rsidRPr="008249E6">
        <w:rPr>
          <w:rFonts w:eastAsia="Times New Roman" w:cs="Times New Roman"/>
          <w:bCs/>
          <w:kern w:val="0"/>
          <w:lang w:eastAsia="ar-SA" w:bidi="ar-SA"/>
        </w:rPr>
        <w:t>W okresie obowiązywania stanu zagrożenia epidemicznego albo stanu epidemii oraz związanych z nimi ograniczeń w przemieszczaniu się, umowy w sprawie zamówienia publicznego zawierane są pod rygorem nieważności w formie pisemnej, albo za zgodą Zamawiającego w postaci elektronicznej</w:t>
      </w:r>
      <w:r w:rsidR="00A21030">
        <w:rPr>
          <w:rFonts w:eastAsia="Times New Roman" w:cs="Times New Roman"/>
          <w:bCs/>
          <w:kern w:val="0"/>
          <w:lang w:eastAsia="ar-SA" w:bidi="ar-SA"/>
        </w:rPr>
        <w:t xml:space="preserve">, </w:t>
      </w:r>
      <w:r w:rsidRPr="008249E6">
        <w:rPr>
          <w:rFonts w:eastAsia="Times New Roman" w:cs="Times New Roman"/>
          <w:bCs/>
          <w:kern w:val="0"/>
          <w:lang w:eastAsia="ar-SA" w:bidi="ar-SA"/>
        </w:rPr>
        <w:t>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8249E6">
      <w:pPr>
        <w:widowControl/>
        <w:autoSpaceDN/>
        <w:ind w:left="568" w:hanging="426"/>
        <w:jc w:val="both"/>
        <w:textAlignment w:val="auto"/>
        <w:rPr>
          <w:rFonts w:eastAsia="Times New Roman" w:cs="Times New Roman"/>
          <w:bCs/>
          <w:kern w:val="0"/>
          <w:lang w:eastAsia="ar-SA" w:bidi="ar-SA"/>
        </w:rPr>
      </w:pPr>
      <w:r>
        <w:rPr>
          <w:rFonts w:eastAsia="Times New Roman" w:cs="Times New Roman"/>
          <w:kern w:val="0"/>
          <w:lang w:eastAsia="ar-SA" w:bidi="ar-SA"/>
        </w:rPr>
        <w:t>10.</w:t>
      </w:r>
      <w:r w:rsidR="00A95F90">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8249E6">
      <w:pPr>
        <w:widowControl/>
        <w:autoSpaceDN/>
        <w:ind w:left="568" w:hanging="426"/>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ponownego badania i oceny, 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1553E0" w:rsidRPr="00613B5F" w:rsidRDefault="001553E0" w:rsidP="008249E6">
      <w:pPr>
        <w:widowControl/>
        <w:autoSpaceDN/>
        <w:ind w:left="568" w:hanging="426"/>
        <w:jc w:val="both"/>
        <w:textAlignment w:val="auto"/>
        <w:rPr>
          <w:rFonts w:eastAsia="Times New Roman" w:cs="Times New Roman"/>
          <w:kern w:val="0"/>
          <w:sz w:val="20"/>
          <w:szCs w:val="20"/>
          <w:lang w:eastAsia="ar-SA" w:bidi="ar-SA"/>
        </w:rPr>
      </w:pPr>
    </w:p>
    <w:p w:rsidR="00A35F4B" w:rsidRPr="008249E6" w:rsidRDefault="00A35F4B" w:rsidP="00A35F4B">
      <w:pPr>
        <w:widowControl/>
        <w:suppressAutoHyphens w:val="0"/>
        <w:autoSpaceDE w:val="0"/>
        <w:adjustRightInd w:val="0"/>
        <w:ind w:left="284" w:hanging="851"/>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t>XVI</w:t>
      </w:r>
      <w:r>
        <w:rPr>
          <w:rFonts w:eastAsiaTheme="minorHAnsi" w:cs="Times New Roman"/>
          <w:b/>
          <w:bCs/>
          <w:color w:val="000000"/>
          <w:kern w:val="0"/>
          <w:lang w:eastAsia="en-US" w:bidi="ar-SA"/>
        </w:rPr>
        <w:t>I</w:t>
      </w:r>
      <w:r w:rsidRPr="008249E6">
        <w:rPr>
          <w:rFonts w:eastAsiaTheme="minorHAnsi" w:cs="Times New Roman"/>
          <w:b/>
          <w:bCs/>
          <w:color w:val="000000"/>
          <w:kern w:val="0"/>
          <w:lang w:eastAsia="en-US" w:bidi="ar-SA"/>
        </w:rPr>
        <w:t>I.</w:t>
      </w:r>
      <w:r>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oraz poniósł lub może ponieść szkodę w wyniku naruszenia przez Zamawiającego przepisów </w:t>
      </w:r>
      <w:r>
        <w:t>u</w:t>
      </w:r>
      <w:r w:rsidRPr="001F1504">
        <w:t>stawy, przysługują środki ochrony prawnej określone w Dziale IX, Rozdział 1 i Rozdział 2 ustawy</w:t>
      </w:r>
      <w:r>
        <w:t>.</w:t>
      </w:r>
    </w:p>
    <w:p w:rsidR="001F1504" w:rsidRPr="00613B5F"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A35F4B" w:rsidRPr="001F1504" w:rsidRDefault="00A35F4B" w:rsidP="00A35F4B">
      <w:pPr>
        <w:widowControl/>
        <w:suppressAutoHyphens w:val="0"/>
        <w:autoSpaceDE w:val="0"/>
        <w:adjustRightInd w:val="0"/>
        <w:ind w:left="284" w:hanging="710"/>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w:t>
      </w:r>
      <w:r>
        <w:rPr>
          <w:rFonts w:eastAsiaTheme="minorHAnsi" w:cs="Times New Roman"/>
          <w:b/>
          <w:bCs/>
          <w:color w:val="000000"/>
          <w:kern w:val="0"/>
          <w:lang w:eastAsia="en-US" w:bidi="ar-SA"/>
        </w:rPr>
        <w:t>IX</w:t>
      </w:r>
      <w:r w:rsidRPr="001F150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353A8C" w:rsidRDefault="00353A8C" w:rsidP="00353A8C">
      <w:pPr>
        <w:widowControl/>
        <w:suppressAutoHyphens w:val="0"/>
        <w:autoSpaceDE w:val="0"/>
        <w:adjustRightInd w:val="0"/>
        <w:ind w:left="284"/>
        <w:jc w:val="both"/>
        <w:textAlignment w:val="auto"/>
        <w:rPr>
          <w:rFonts w:eastAsiaTheme="minorHAnsi" w:cs="Times New Roman"/>
          <w:color w:val="000000"/>
          <w:kern w:val="0"/>
          <w:lang w:eastAsia="en-US" w:bidi="ar-SA"/>
        </w:rPr>
      </w:pPr>
      <w:r w:rsidRPr="0084418B">
        <w:rPr>
          <w:rFonts w:eastAsiaTheme="minorHAnsi" w:cs="Times New Roman"/>
          <w:color w:val="000000"/>
          <w:kern w:val="0"/>
          <w:lang w:eastAsia="en-US" w:bidi="ar-SA"/>
        </w:rPr>
        <w:t xml:space="preserve">Zgodnie z art. 13 rozporządzenia Parlamentu Europejskiego i Rady (UE) 2016/679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z dnia 27 kwietnia 2016 r. w sprawie ochrony osób fizycznych w związku z przetwarzaniem danych osobowych i w sprawie swobodnego przepływu takich danych oraz uchylenia dyrektywy 95/46/WE (ogólne rozporządzenie o ochronie danych) z dnia 27 kwietnia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2016 r. WE (Dz. Urz. UE L 119 z 04.05.2016, str. 1 oraz Dz. Urz. UE L 127 z 23.05.2018, str. 2 oraz Dz. Urz. UE L 74, str. 35 z 04.03.2021 r.) (dalej zwane RODO) informujemy, że:</w:t>
      </w:r>
    </w:p>
    <w:p w:rsidR="00353A8C" w:rsidRPr="00C144DF"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w:t>
      </w:r>
      <w:r>
        <w:rPr>
          <w:rFonts w:eastAsiaTheme="minorHAnsi" w:cs="Times New Roman"/>
          <w:color w:val="000000"/>
          <w:kern w:val="0"/>
          <w:lang w:eastAsia="en-US" w:bidi="ar-SA"/>
        </w:rPr>
        <w:tab/>
      </w:r>
      <w:r w:rsidRPr="00C144DF">
        <w:rPr>
          <w:rFonts w:eastAsiaTheme="minorHAnsi" w:cs="Times New Roman"/>
          <w:color w:val="000000"/>
          <w:kern w:val="0"/>
          <w:lang w:eastAsia="en-US" w:bidi="ar-SA"/>
        </w:rPr>
        <w:t>administratorem Pani/Pana danych osobowych jest Komendant Centrum</w:t>
      </w:r>
      <w:r>
        <w:rPr>
          <w:rFonts w:eastAsiaTheme="minorHAnsi" w:cs="Times New Roman"/>
          <w:color w:val="000000"/>
          <w:kern w:val="0"/>
          <w:lang w:eastAsia="en-US" w:bidi="ar-SA"/>
        </w:rPr>
        <w:t xml:space="preserve"> Szkolenia Policji </w:t>
      </w:r>
      <w:r w:rsidRPr="00C144DF">
        <w:rPr>
          <w:rFonts w:eastAsiaTheme="minorHAnsi" w:cs="Times New Roman"/>
          <w:color w:val="000000"/>
          <w:kern w:val="0"/>
          <w:lang w:eastAsia="en-US" w:bidi="ar-SA"/>
        </w:rPr>
        <w:t xml:space="preserve">z siedzibą w Legionowie przy ul. Zegrzyńskiej 121, 05-119 Legionowo; </w:t>
      </w:r>
    </w:p>
    <w:p w:rsidR="00353A8C" w:rsidRPr="001F1504"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2) inspektorem ochrony danych w Centrum Szkolenia Policji w Legionowie jest Pani nadkom. Katarzyna Bakalarczyk-Burakowska, ul. Zegrzyńska 121, 05-119 Legionowo, e-mail: iod@csp.edu.pl; </w:t>
      </w:r>
    </w:p>
    <w:p w:rsidR="00353A8C" w:rsidRPr="001F1504"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 xml:space="preserve">osobą zastępującą inspektora ochrony danych, podczas jego nieobecności, </w:t>
      </w:r>
      <w:r w:rsidRPr="001F1504">
        <w:rPr>
          <w:rFonts w:eastAsiaTheme="minorHAnsi" w:cs="Times New Roman"/>
          <w:color w:val="000000"/>
          <w:kern w:val="0"/>
          <w:lang w:eastAsia="en-US" w:bidi="ar-SA"/>
        </w:rPr>
        <w:br/>
        <w:t xml:space="preserve">jest Pan mł. asp. Paweł Turowski, e-mail: iod@csp.edu.pl; </w:t>
      </w:r>
    </w:p>
    <w:p w:rsidR="00353A8C" w:rsidRPr="001F1504"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353A8C" w:rsidRPr="001F1504"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odbiorcami Pani/Pana danych oso</w:t>
      </w:r>
      <w:r>
        <w:rPr>
          <w:rFonts w:eastAsiaTheme="minorHAnsi" w:cs="Times New Roman"/>
          <w:color w:val="000000"/>
          <w:kern w:val="0"/>
          <w:lang w:eastAsia="en-US" w:bidi="ar-SA"/>
        </w:rPr>
        <w:t>bowych będą osoby lub podmioty,</w:t>
      </w:r>
      <w:r w:rsidRPr="00894C87">
        <w:rPr>
          <w:rFonts w:eastAsiaTheme="minorHAnsi" w:cs="Times New Roman"/>
          <w:color w:val="000000"/>
          <w:kern w:val="0"/>
          <w:sz w:val="23"/>
          <w:szCs w:val="23"/>
          <w:lang w:eastAsia="en-US" w:bidi="ar-SA"/>
        </w:rPr>
        <w:t xml:space="preserve"> którym udostępniona </w:t>
      </w:r>
      <w:r w:rsidRPr="001F1504">
        <w:rPr>
          <w:rFonts w:eastAsiaTheme="minorHAnsi" w:cs="Times New Roman"/>
          <w:color w:val="000000"/>
          <w:kern w:val="0"/>
          <w:lang w:eastAsia="en-US" w:bidi="ar-SA"/>
        </w:rPr>
        <w:t xml:space="preserve">zostanie dokumentacja postępowania w </w:t>
      </w:r>
      <w:r>
        <w:rPr>
          <w:rFonts w:eastAsiaTheme="minorHAnsi" w:cs="Times New Roman"/>
          <w:color w:val="000000"/>
          <w:kern w:val="0"/>
          <w:lang w:eastAsia="en-US" w:bidi="ar-SA"/>
        </w:rPr>
        <w:t xml:space="preserve">oparciu o art. 18 oraz art. 74 </w:t>
      </w:r>
      <w:r w:rsidRPr="001F1504">
        <w:rPr>
          <w:rFonts w:eastAsiaTheme="minorHAnsi" w:cs="Times New Roman"/>
          <w:color w:val="000000"/>
          <w:kern w:val="0"/>
          <w:lang w:eastAsia="en-US" w:bidi="ar-SA"/>
        </w:rPr>
        <w:t xml:space="preserve">ust. 1 ustawy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z dnia 11 września 2019 r. – </w:t>
      </w:r>
      <w:r w:rsidRPr="001F1504">
        <w:rPr>
          <w:rFonts w:eastAsiaTheme="minorHAnsi" w:cs="Times New Roman"/>
          <w:i/>
          <w:iCs/>
          <w:color w:val="000000"/>
          <w:kern w:val="0"/>
          <w:lang w:eastAsia="en-US" w:bidi="ar-SA"/>
        </w:rPr>
        <w:t>Prawo zamówień publicznych</w:t>
      </w:r>
      <w:r w:rsidRPr="001F1504">
        <w:rPr>
          <w:rFonts w:eastAsiaTheme="minorHAnsi" w:cs="Times New Roman"/>
          <w:color w:val="000000"/>
          <w:kern w:val="0"/>
          <w:lang w:eastAsia="en-US" w:bidi="ar-SA"/>
        </w:rPr>
        <w:t xml:space="preserve">, zwaną dalej ustawą Pzp; </w:t>
      </w:r>
    </w:p>
    <w:p w:rsidR="00353A8C" w:rsidRPr="001F1504"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lastRenderedPageBreak/>
        <w:t>6)</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Pani/Pana dane osobowe będą przechowywane, zgodnie z art. 78 ustawy Pzp, przez okres 4 lat od dnia zakończenia postępowania o udzielenie zamówienia, a jeżeli czas trwania umowy przekracza 4 lata, okres przechowywania obejmuje cały czas trwania umowy; </w:t>
      </w:r>
    </w:p>
    <w:p w:rsidR="00353A8C" w:rsidRPr="001F1504"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obowiązek podania przez Panią/Pana danych osobowych bezpośrednio Pani/Pana dotyczących jest wymogiem określonym w pr</w:t>
      </w:r>
      <w:r>
        <w:rPr>
          <w:rFonts w:eastAsiaTheme="minorHAnsi" w:cs="Times New Roman"/>
          <w:color w:val="000000"/>
          <w:kern w:val="0"/>
          <w:lang w:eastAsia="en-US" w:bidi="ar-SA"/>
        </w:rPr>
        <w:t xml:space="preserve">zepisach ustawy Pzp, związanym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z udziałem w postępowaniu o udzielenie zamówienia publicznego; konsekwencje niepodania określonych danych osobowych wynikają z przepisów ustawy Pzp; </w:t>
      </w:r>
    </w:p>
    <w:p w:rsidR="00353A8C" w:rsidRPr="001F1504"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8)</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w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353A8C" w:rsidRPr="001F1504" w:rsidRDefault="00353A8C" w:rsidP="00353A8C">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353A8C" w:rsidRPr="001F1504" w:rsidRDefault="00353A8C" w:rsidP="00353A8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na podstawie art. 15 RODO prawo dostępu do Pani/Pana danych osobowych, </w:t>
      </w:r>
    </w:p>
    <w:p w:rsidR="00353A8C" w:rsidRPr="001F1504" w:rsidRDefault="00353A8C" w:rsidP="00353A8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na podstawie art. 16 RODO prawo do sprostowania Pani/Pana danych osobowych</w:t>
      </w:r>
      <w:r>
        <w:rPr>
          <w:rStyle w:val="Odwoanieprzypisudolnego"/>
          <w:rFonts w:eastAsiaTheme="minorHAnsi" w:cs="Times New Roman"/>
          <w:color w:val="000000"/>
          <w:kern w:val="0"/>
          <w:lang w:eastAsia="en-US" w:bidi="ar-SA"/>
        </w:rPr>
        <w:footnoteReference w:id="6"/>
      </w:r>
      <w:r w:rsidRPr="001F1504">
        <w:rPr>
          <w:rFonts w:eastAsiaTheme="minorHAnsi" w:cs="Times New Roman"/>
          <w:color w:val="000000"/>
          <w:kern w:val="0"/>
          <w:lang w:eastAsia="en-US" w:bidi="ar-SA"/>
        </w:rPr>
        <w:t xml:space="preserve">, </w:t>
      </w:r>
    </w:p>
    <w:p w:rsidR="00353A8C" w:rsidRPr="001F1504" w:rsidRDefault="00353A8C" w:rsidP="00353A8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na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353A8C" w:rsidRPr="001F1504" w:rsidRDefault="00353A8C" w:rsidP="00353A8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r w:rsidRPr="001F1504">
        <w:rPr>
          <w:rFonts w:eastAsiaTheme="minorHAnsi" w:cs="Times New Roman"/>
          <w:color w:val="000000"/>
          <w:kern w:val="0"/>
          <w:lang w:eastAsia="en-US" w:bidi="ar-SA"/>
        </w:rPr>
        <w:tab/>
        <w:t>prawo do wniesienia skargi do Prezesa Ur</w:t>
      </w:r>
      <w:r>
        <w:rPr>
          <w:rFonts w:eastAsiaTheme="minorHAnsi" w:cs="Times New Roman"/>
          <w:color w:val="000000"/>
          <w:kern w:val="0"/>
          <w:lang w:eastAsia="en-US" w:bidi="ar-SA"/>
        </w:rPr>
        <w:t xml:space="preserve">zędu Ochrony Danych Osobowych,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gdy uzna Pani/Pan, że przetwarzanie Pani/Pana danych osobowych narusza przepisy RODO</w:t>
      </w:r>
      <w:r>
        <w:rPr>
          <w:rStyle w:val="Odwoanieprzypisudolnego"/>
          <w:rFonts w:eastAsiaTheme="minorHAnsi" w:cs="Times New Roman"/>
          <w:color w:val="000000"/>
          <w:kern w:val="0"/>
          <w:lang w:eastAsia="en-US" w:bidi="ar-SA"/>
        </w:rPr>
        <w:footnoteReference w:id="7"/>
      </w:r>
      <w:r w:rsidRPr="001F1504">
        <w:rPr>
          <w:rFonts w:eastAsiaTheme="minorHAnsi" w:cs="Times New Roman"/>
          <w:color w:val="000000"/>
          <w:kern w:val="0"/>
          <w:lang w:eastAsia="en-US" w:bidi="ar-SA"/>
        </w:rPr>
        <w:t xml:space="preserve">; </w:t>
      </w:r>
    </w:p>
    <w:p w:rsidR="00353A8C" w:rsidRPr="001F1504" w:rsidRDefault="00353A8C" w:rsidP="00353A8C">
      <w:pPr>
        <w:widowControl/>
        <w:suppressAutoHyphens w:val="0"/>
        <w:autoSpaceDE w:val="0"/>
        <w:adjustRightInd w:val="0"/>
        <w:ind w:left="567" w:hanging="425"/>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nie przysługuje Pani/Panu: </w:t>
      </w:r>
    </w:p>
    <w:p w:rsidR="00353A8C" w:rsidRPr="001F1504" w:rsidRDefault="00353A8C" w:rsidP="00353A8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w związku z art. 17 ust. 3 lit. b, d lub e RODO prawo do usunięcia danych osobowych, </w:t>
      </w:r>
    </w:p>
    <w:p w:rsidR="00353A8C" w:rsidRPr="001F1504" w:rsidRDefault="00353A8C" w:rsidP="00353A8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 xml:space="preserve">prawo do przenoszenia danych osobowych, o którym mowa w art. 20 RODO, </w:t>
      </w:r>
    </w:p>
    <w:p w:rsidR="00A35F4B" w:rsidRPr="001F1504" w:rsidRDefault="00353A8C" w:rsidP="00353A8C">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na podstawie art. 21 RODO prawo sprzeciwu, wobec przetwarzania danych osobowych, w przypadku podstawą prawną przetwarzania Pani/Pana danych osobowych jest art. 6 ust. 1 lit. c RODO.</w:t>
      </w:r>
      <w:r w:rsidR="00A35F4B" w:rsidRPr="001F1504">
        <w:rPr>
          <w:rFonts w:eastAsiaTheme="minorHAnsi" w:cs="Times New Roman"/>
          <w:color w:val="000000"/>
          <w:kern w:val="0"/>
          <w:lang w:eastAsia="en-US" w:bidi="ar-SA"/>
        </w:rPr>
        <w:t xml:space="preserve"> </w:t>
      </w:r>
    </w:p>
    <w:p w:rsidR="00A35F4B" w:rsidRPr="00613B5F" w:rsidRDefault="00A35F4B" w:rsidP="00A35F4B">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A35F4B" w:rsidRPr="001F1504"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Niniejsza klauzula informacyjna stanowi uzupełnienie ogólnej informacji, dostępnej na stronie podmiotowej BIP Centrum Szkole</w:t>
      </w:r>
      <w:r>
        <w:rPr>
          <w:rFonts w:eastAsiaTheme="minorHAnsi" w:cs="Times New Roman"/>
          <w:color w:val="000000"/>
          <w:kern w:val="0"/>
          <w:lang w:eastAsia="en-US" w:bidi="ar-SA"/>
        </w:rPr>
        <w:t>nia Policji w Legionowie (RODO)</w:t>
      </w:r>
      <w:r w:rsidRPr="001F1504">
        <w:rPr>
          <w:rFonts w:eastAsiaTheme="minorHAnsi" w:cs="Times New Roman"/>
          <w:color w:val="000000"/>
          <w:kern w:val="0"/>
          <w:lang w:eastAsia="en-US" w:bidi="ar-SA"/>
        </w:rPr>
        <w:t xml:space="preserve">. </w:t>
      </w:r>
    </w:p>
    <w:p w:rsidR="00A35F4B" w:rsidRPr="001F1504"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Link do strony: </w:t>
      </w:r>
    </w:p>
    <w:p w:rsidR="00A35F4B" w:rsidRPr="001F1504" w:rsidRDefault="00BF2ACB" w:rsidP="00A35F4B">
      <w:pPr>
        <w:widowControl/>
        <w:suppressAutoHyphens w:val="0"/>
        <w:autoSpaceDE w:val="0"/>
        <w:adjustRightInd w:val="0"/>
        <w:jc w:val="both"/>
        <w:textAlignment w:val="auto"/>
        <w:rPr>
          <w:rFonts w:eastAsiaTheme="minorHAnsi" w:cs="Times New Roman"/>
          <w:i/>
          <w:color w:val="000000"/>
          <w:kern w:val="0"/>
          <w:lang w:eastAsia="en-US" w:bidi="ar-SA"/>
        </w:rPr>
      </w:pPr>
      <w:hyperlink r:id="rId26" w:history="1">
        <w:r w:rsidR="00A35F4B" w:rsidRPr="001F1504">
          <w:rPr>
            <w:rFonts w:eastAsiaTheme="minorHAnsi" w:cs="Times New Roman"/>
            <w:i/>
            <w:color w:val="0000FF"/>
            <w:kern w:val="0"/>
            <w:u w:val="single"/>
            <w:lang w:eastAsia="en-US" w:bidi="ar-SA"/>
          </w:rPr>
          <w:t>http://bip.legionowo.csp.policja.gov.pl/CSP/rodo/28154,Ochrona-danych-osobowych.html</w:t>
        </w:r>
      </w:hyperlink>
      <w:r w:rsidR="00A35F4B" w:rsidRPr="001F1504">
        <w:rPr>
          <w:rFonts w:eastAsiaTheme="minorHAnsi" w:cs="Times New Roman"/>
          <w:i/>
          <w:color w:val="000000"/>
          <w:kern w:val="0"/>
          <w:lang w:eastAsia="en-US" w:bidi="ar-SA"/>
        </w:rPr>
        <w:t xml:space="preserve"> </w:t>
      </w:r>
    </w:p>
    <w:p w:rsidR="00A35F4B"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bCs/>
          <w:color w:val="000000"/>
          <w:kern w:val="0"/>
          <w:lang w:eastAsia="en-US" w:bidi="ar-SA"/>
        </w:rPr>
      </w:pPr>
    </w:p>
    <w:p w:rsidR="00A35F4B" w:rsidRPr="001F1504"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 xml:space="preserve">Oświadczenie </w:t>
      </w:r>
      <w:r>
        <w:rPr>
          <w:rFonts w:eastAsiaTheme="minorHAnsi" w:cs="Times New Roman"/>
          <w:b/>
          <w:bCs/>
          <w:color w:val="000000"/>
          <w:kern w:val="0"/>
          <w:lang w:eastAsia="en-US" w:bidi="ar-SA"/>
        </w:rPr>
        <w:t>W</w:t>
      </w:r>
      <w:r w:rsidRPr="001F1504">
        <w:rPr>
          <w:rFonts w:eastAsiaTheme="minorHAnsi" w:cs="Times New Roman"/>
          <w:b/>
          <w:bCs/>
          <w:color w:val="000000"/>
          <w:kern w:val="0"/>
          <w:lang w:eastAsia="en-US" w:bidi="ar-SA"/>
        </w:rPr>
        <w:t xml:space="preserve">ykonawcy składającego ofertę: </w:t>
      </w:r>
    </w:p>
    <w:p w:rsidR="00A35F4B" w:rsidRPr="001F1504"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Oświadczam, że: </w:t>
      </w:r>
    </w:p>
    <w:p w:rsidR="00A35F4B"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p>
    <w:p w:rsidR="00A35F4B" w:rsidRPr="002B77E3" w:rsidRDefault="00A35F4B" w:rsidP="00A35F4B">
      <w:pPr>
        <w:widowControl/>
        <w:suppressAutoHyphens w:val="0"/>
        <w:autoSpaceDE w:val="0"/>
        <w:adjustRightInd w:val="0"/>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1) wypełniłam/em obowiązki informacyjne przewidziane w art. 13 lub art. 14 RODO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 xml:space="preserve">wobec osób fizycznych, od których dane osobowe bezpośrednio lub pośrednio pozyskałem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w celu ubiegania się o udzielenie zamówienia publicz</w:t>
      </w:r>
      <w:r>
        <w:rPr>
          <w:rFonts w:eastAsiaTheme="minorHAnsi" w:cs="Times New Roman"/>
          <w:color w:val="000000"/>
          <w:kern w:val="0"/>
          <w:lang w:eastAsia="en-US" w:bidi="ar-SA"/>
        </w:rPr>
        <w:t>nego w niniejszym postępowaniu</w:t>
      </w:r>
      <w:r w:rsidRPr="001F1504">
        <w:rPr>
          <w:rFonts w:eastAsiaTheme="minorHAnsi" w:cs="Times New Roman"/>
          <w:color w:val="000000"/>
          <w:kern w:val="0"/>
          <w:lang w:eastAsia="en-US" w:bidi="ar-SA"/>
        </w:rPr>
        <w:t>*</w:t>
      </w: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20"/>
          <w:szCs w:val="20"/>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927B7A" w:rsidRDefault="00927B7A"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b/>
          <w:i/>
          <w:iCs/>
          <w:color w:val="000000"/>
          <w:kern w:val="0"/>
          <w:sz w:val="16"/>
          <w:szCs w:val="16"/>
          <w:lang w:eastAsia="en-US" w:bidi="ar-SA"/>
        </w:rPr>
      </w:pPr>
    </w:p>
    <w:p w:rsidR="00A35F4B" w:rsidRDefault="00A35F4B" w:rsidP="00A35F4B">
      <w:pPr>
        <w:widowControl/>
        <w:suppressAutoHyphens w:val="0"/>
        <w:autoSpaceDE w:val="0"/>
        <w:adjustRightInd w:val="0"/>
        <w:jc w:val="both"/>
        <w:textAlignment w:val="auto"/>
        <w:rPr>
          <w:rFonts w:eastAsiaTheme="minorHAnsi" w:cs="Times New Roman"/>
          <w:i/>
          <w:iCs/>
          <w:color w:val="000000"/>
          <w:kern w:val="0"/>
          <w:sz w:val="16"/>
          <w:szCs w:val="16"/>
          <w:lang w:eastAsia="en-US" w:bidi="ar-SA"/>
        </w:rPr>
      </w:pPr>
      <w:r w:rsidRPr="007B5704">
        <w:rPr>
          <w:rFonts w:eastAsiaTheme="minorHAnsi" w:cs="Times New Roman"/>
          <w:b/>
          <w:i/>
          <w:iCs/>
          <w:color w:val="000000"/>
          <w:kern w:val="0"/>
          <w:sz w:val="16"/>
          <w:szCs w:val="16"/>
          <w:lang w:eastAsia="en-US" w:bidi="ar-SA"/>
        </w:rPr>
        <w:t>*</w:t>
      </w:r>
      <w:r w:rsidRPr="007B5704">
        <w:rPr>
          <w:rFonts w:eastAsiaTheme="minorHAnsi" w:cs="Times New Roman"/>
          <w:i/>
          <w:iCs/>
          <w:color w:val="000000"/>
          <w:kern w:val="0"/>
          <w:sz w:val="16"/>
          <w:szCs w:val="16"/>
          <w:lang w:eastAsia="en-US" w:bidi="ar-SA"/>
        </w:rPr>
        <w:t xml:space="preserve"> należy wykreślić w przypadku, gdy Wykonawca nie przekazuje danych osobowych innych niż bezpośrednio jego dotyczących lub zachodzi wyłączenie stosowania obowiązku informacyjnego, stosownie do art. 13 ust. 4 lub art. 14 ust. 5 RODO</w:t>
      </w: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bookmarkStart w:id="0" w:name="_GoBack" w:colFirst="1" w:colLast="1"/>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Załącznik nr 1 do SWZ</w:t>
            </w:r>
          </w:p>
          <w:p w:rsidR="00735A29" w:rsidRPr="00735A29" w:rsidRDefault="00735A29" w:rsidP="0065325E">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DA271D">
              <w:rPr>
                <w:rFonts w:eastAsia="Times New Roman" w:cs="Times New Roman"/>
                <w:b/>
                <w:bCs/>
                <w:kern w:val="0"/>
                <w:sz w:val="16"/>
                <w:szCs w:val="16"/>
                <w:lang w:eastAsia="ar-SA" w:bidi="ar-SA"/>
              </w:rPr>
              <w:t>21/22</w:t>
            </w:r>
            <w:r w:rsidRPr="00735A29">
              <w:rPr>
                <w:rFonts w:eastAsia="Times New Roman" w:cs="Times New Roman"/>
                <w:b/>
                <w:bCs/>
                <w:kern w:val="0"/>
                <w:sz w:val="16"/>
                <w:szCs w:val="16"/>
                <w:lang w:eastAsia="ar-SA" w:bidi="ar-SA"/>
              </w:rPr>
              <w:t>/</w:t>
            </w:r>
            <w:r w:rsidR="008822CA">
              <w:rPr>
                <w:rFonts w:eastAsia="Times New Roman" w:cs="Times New Roman"/>
                <w:b/>
                <w:bCs/>
                <w:kern w:val="0"/>
                <w:sz w:val="16"/>
                <w:szCs w:val="16"/>
                <w:lang w:eastAsia="ar-SA" w:bidi="ar-SA"/>
              </w:rPr>
              <w:t>ZT</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bookmarkEnd w:id="0"/>
    </w:tbl>
    <w:p w:rsidR="00735A29" w:rsidRPr="00735A29" w:rsidRDefault="00735A29" w:rsidP="00735A29">
      <w:pPr>
        <w:widowControl/>
        <w:autoSpaceDN/>
        <w:jc w:val="both"/>
        <w:textAlignment w:val="auto"/>
        <w:rPr>
          <w:rFonts w:eastAsia="Times New Roman" w:cs="Times New Roman"/>
          <w:kern w:val="0"/>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ul.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735A29" w:rsidRDefault="00735A29" w:rsidP="00735A29">
      <w:pPr>
        <w:widowControl/>
        <w:autoSpaceDN/>
        <w:ind w:firstLine="4860"/>
        <w:jc w:val="both"/>
        <w:textAlignment w:val="auto"/>
        <w:rPr>
          <w:rFonts w:eastAsia="Times New Roman" w:cs="Times New Roman"/>
          <w:kern w:val="0"/>
          <w:sz w:val="20"/>
          <w:szCs w:val="20"/>
          <w:lang w:eastAsia="ar-SA" w:bidi="ar-SA"/>
        </w:rPr>
      </w:pPr>
    </w:p>
    <w:p w:rsidR="00735A29" w:rsidRPr="00735A29" w:rsidRDefault="00735A29" w:rsidP="00C014BE">
      <w:pPr>
        <w:widowControl/>
        <w:autoSpaceDN/>
        <w:ind w:left="284" w:hanging="284"/>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podstawowym na </w:t>
      </w:r>
      <w:r w:rsidRPr="00735A29">
        <w:rPr>
          <w:rFonts w:eastAsia="Times New Roman" w:cs="Times New Roman"/>
          <w:i/>
          <w:kern w:val="0"/>
          <w:lang w:eastAsia="ar-SA" w:bidi="ar-SA"/>
        </w:rPr>
        <w:t xml:space="preserve">świadczenie usług polegających na odbiorze odpadów komunalnych, segregowanych i innych z terenu </w:t>
      </w:r>
      <w:r w:rsidRPr="00735A29">
        <w:rPr>
          <w:rFonts w:eastAsia="Times New Roman" w:cs="Times New Roman"/>
          <w:kern w:val="0"/>
          <w:lang w:eastAsia="ar-SA" w:bidi="ar-SA"/>
        </w:rPr>
        <w:t>Centrum Szkolenia Policji w Legionowie</w:t>
      </w:r>
      <w:r w:rsidR="0065325E">
        <w:rPr>
          <w:rFonts w:eastAsia="Times New Roman" w:cs="Times New Roman"/>
          <w:kern w:val="0"/>
          <w:lang w:eastAsia="ar-SA" w:bidi="ar-SA"/>
        </w:rPr>
        <w:t>,</w:t>
      </w:r>
      <w:r w:rsidR="00B04EC7">
        <w:rPr>
          <w:rFonts w:eastAsia="Times New Roman" w:cs="Times New Roman"/>
          <w:kern w:val="0"/>
          <w:lang w:eastAsia="ar-SA" w:bidi="ar-SA"/>
        </w:rPr>
        <w:t xml:space="preserve"> </w:t>
      </w:r>
      <w:r w:rsidRPr="00735A29">
        <w:rPr>
          <w:rFonts w:eastAsia="Times New Roman" w:cs="Times New Roman"/>
          <w:kern w:val="0"/>
          <w:lang w:eastAsia="ar-SA" w:bidi="ar-SA"/>
        </w:rPr>
        <w:t>niniejszym składamy ofertę w przedmiotowym postępowaniu w imieniu firmy:</w:t>
      </w:r>
    </w:p>
    <w:p w:rsidR="00735A29" w:rsidRPr="00735A29"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D6251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D6251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D62514">
        <w:rPr>
          <w:rFonts w:eastAsia="Times New Roman" w:cs="Times New Roman"/>
          <w:kern w:val="0"/>
          <w:lang w:eastAsia="ar-SA" w:bidi="ar-SA"/>
        </w:rPr>
        <w:tab/>
      </w:r>
      <w:r w:rsidR="00735A29" w:rsidRPr="00D62514">
        <w:rPr>
          <w:rFonts w:eastAsia="Times New Roman" w:cs="Times New Roman"/>
          <w:kern w:val="0"/>
          <w:lang w:eastAsia="ar-SA" w:bidi="ar-SA"/>
        </w:rPr>
        <w:t>Telefon:……………….......................................... fax:…</w:t>
      </w:r>
      <w:r w:rsidRPr="00D62514">
        <w:rPr>
          <w:rFonts w:eastAsia="Times New Roman" w:cs="Times New Roman"/>
          <w:kern w:val="0"/>
          <w:lang w:eastAsia="ar-SA" w:bidi="ar-SA"/>
        </w:rPr>
        <w:t>…….</w:t>
      </w:r>
      <w:r w:rsidR="00735A29" w:rsidRPr="00D62514">
        <w:rPr>
          <w:rFonts w:eastAsia="Times New Roman" w:cs="Times New Roman"/>
          <w:kern w:val="0"/>
          <w:lang w:eastAsia="ar-SA" w:bidi="ar-SA"/>
        </w:rPr>
        <w:t xml:space="preserve">……….................................. </w:t>
      </w:r>
      <w:r w:rsidR="00735A29" w:rsidRPr="00D62514">
        <w:rPr>
          <w:rFonts w:eastAsia="Times New Roman" w:cs="Times New Roman"/>
          <w:kern w:val="0"/>
          <w:lang w:eastAsia="ar-SA" w:bidi="ar-SA"/>
        </w:rPr>
        <w:br/>
        <w:t>E-mail: …………………………………………..</w:t>
      </w:r>
    </w:p>
    <w:p w:rsidR="00735A29" w:rsidRPr="00D62514" w:rsidRDefault="000B6DCC" w:rsidP="000B6DCC">
      <w:pPr>
        <w:widowControl/>
        <w:autoSpaceDN/>
        <w:ind w:left="284" w:right="-142" w:hanging="284"/>
        <w:textAlignment w:val="auto"/>
        <w:rPr>
          <w:rFonts w:eastAsia="Times New Roman" w:cs="Times New Roman"/>
          <w:kern w:val="0"/>
          <w:lang w:eastAsia="ar-SA" w:bidi="ar-SA"/>
        </w:rPr>
      </w:pPr>
      <w:r w:rsidRPr="00D62514">
        <w:rPr>
          <w:rFonts w:eastAsia="Times New Roman" w:cs="Times New Roman"/>
          <w:kern w:val="0"/>
          <w:lang w:eastAsia="ar-SA" w:bidi="ar-SA"/>
        </w:rPr>
        <w:tab/>
      </w:r>
      <w:r w:rsidR="00735A29" w:rsidRPr="00D62514">
        <w:rPr>
          <w:rFonts w:eastAsia="Times New Roman" w:cs="Times New Roman"/>
          <w:kern w:val="0"/>
          <w:lang w:eastAsia="ar-SA" w:bidi="ar-SA"/>
        </w:rPr>
        <w:t>Jesteśmy /nie jesteśmy* małym przedsiębiorstwem*/średnim przedsiębiorstwem*.</w:t>
      </w:r>
      <w:r w:rsidR="00735A29" w:rsidRPr="00D62514">
        <w:rPr>
          <w:rFonts w:eastAsia="Times New Roman" w:cs="Times New Roman"/>
          <w:kern w:val="0"/>
          <w:lang w:eastAsia="ar-SA" w:bidi="ar-SA"/>
        </w:rPr>
        <w:tab/>
      </w:r>
    </w:p>
    <w:p w:rsidR="00735A29" w:rsidRPr="00906EDA" w:rsidRDefault="00735A29" w:rsidP="00DA271D">
      <w:pPr>
        <w:widowControl/>
        <w:autoSpaceDN/>
        <w:jc w:val="both"/>
        <w:textAlignment w:val="auto"/>
        <w:rPr>
          <w:sz w:val="20"/>
          <w:szCs w:val="20"/>
        </w:rPr>
      </w:pPr>
    </w:p>
    <w:p w:rsidR="00735A29" w:rsidRDefault="00735A29" w:rsidP="00DA271D">
      <w:pPr>
        <w:pStyle w:val="Standard"/>
        <w:numPr>
          <w:ilvl w:val="0"/>
          <w:numId w:val="9"/>
        </w:numPr>
        <w:ind w:left="284" w:hanging="284"/>
        <w:jc w:val="both"/>
      </w:pPr>
      <w:r w:rsidRPr="00735A29">
        <w:rPr>
          <w:kern w:val="0"/>
          <w:lang w:eastAsia="ar-SA"/>
        </w:rPr>
        <w:t xml:space="preserve">Oferujemy </w:t>
      </w:r>
      <w:r w:rsidR="008822CA">
        <w:rPr>
          <w:kern w:val="0"/>
          <w:lang w:eastAsia="ar-SA"/>
        </w:rPr>
        <w:t xml:space="preserve">usługę </w:t>
      </w:r>
      <w:r w:rsidRPr="00735A29">
        <w:rPr>
          <w:kern w:val="0"/>
          <w:lang w:eastAsia="ar-SA"/>
        </w:rPr>
        <w:t>spełniając</w:t>
      </w:r>
      <w:r w:rsidR="008822CA">
        <w:rPr>
          <w:kern w:val="0"/>
          <w:lang w:eastAsia="ar-SA"/>
        </w:rPr>
        <w:t>ą</w:t>
      </w:r>
      <w:r w:rsidRPr="00735A29">
        <w:rPr>
          <w:kern w:val="0"/>
          <w:lang w:eastAsia="ar-SA"/>
        </w:rPr>
        <w:t xml:space="preserve"> wszystkie wymagania Zamawiającego określone </w:t>
      </w:r>
      <w:r w:rsidR="008822CA">
        <w:rPr>
          <w:kern w:val="0"/>
          <w:lang w:eastAsia="ar-SA"/>
        </w:rPr>
        <w:br/>
      </w:r>
      <w:r w:rsidRPr="00735A29">
        <w:rPr>
          <w:kern w:val="0"/>
          <w:lang w:eastAsia="ar-SA"/>
        </w:rPr>
        <w:t xml:space="preserve">w </w:t>
      </w:r>
      <w:r w:rsidRPr="00735A29">
        <w:rPr>
          <w:i/>
          <w:iCs/>
          <w:kern w:val="0"/>
          <w:lang w:eastAsia="ar-SA"/>
        </w:rPr>
        <w:t>Specyfikacji warunków zamówienia</w:t>
      </w:r>
      <w:r w:rsidR="000237FF">
        <w:rPr>
          <w:kern w:val="0"/>
          <w:lang w:eastAsia="ar-SA"/>
        </w:rPr>
        <w:t xml:space="preserve"> oraz w </w:t>
      </w:r>
      <w:r w:rsidR="000237FF" w:rsidRPr="000237FF">
        <w:rPr>
          <w:i/>
          <w:kern w:val="0"/>
          <w:lang w:eastAsia="ar-SA"/>
        </w:rPr>
        <w:t>Opisie przedmiotu zamówienia</w:t>
      </w:r>
      <w:r w:rsidR="000237FF">
        <w:rPr>
          <w:kern w:val="0"/>
          <w:lang w:eastAsia="ar-SA"/>
        </w:rPr>
        <w:t xml:space="preserve"> </w:t>
      </w:r>
      <w:r w:rsidRPr="00735A29">
        <w:rPr>
          <w:kern w:val="0"/>
          <w:lang w:eastAsia="ar-SA"/>
        </w:rPr>
        <w:t xml:space="preserve">zgodnie </w:t>
      </w:r>
      <w:r w:rsidR="008822CA">
        <w:rPr>
          <w:kern w:val="0"/>
          <w:lang w:eastAsia="ar-SA"/>
        </w:rPr>
        <w:br/>
      </w:r>
      <w:r w:rsidRPr="00735A29">
        <w:rPr>
          <w:kern w:val="0"/>
          <w:lang w:eastAsia="ar-SA"/>
        </w:rPr>
        <w:t xml:space="preserve">z wypełnionym i załączonym </w:t>
      </w:r>
      <w:r w:rsidRPr="00735A29">
        <w:rPr>
          <w:i/>
          <w:iCs/>
          <w:kern w:val="0"/>
          <w:lang w:eastAsia="ar-SA"/>
        </w:rPr>
        <w:t>Formularzem oferty</w:t>
      </w:r>
      <w:r>
        <w:rPr>
          <w:i/>
          <w:iCs/>
          <w:kern w:val="0"/>
          <w:lang w:eastAsia="ar-SA"/>
        </w:rPr>
        <w:t xml:space="preserve"> </w:t>
      </w:r>
      <w:r w:rsidRPr="00735A29">
        <w:t xml:space="preserve">i </w:t>
      </w:r>
      <w:r w:rsidRPr="00735A29">
        <w:rPr>
          <w:i/>
        </w:rPr>
        <w:t>Formularzem cenowym</w:t>
      </w:r>
      <w:r w:rsidR="0065325E">
        <w:rPr>
          <w:i/>
        </w:rPr>
        <w:t>.</w:t>
      </w:r>
    </w:p>
    <w:p w:rsidR="00735A29" w:rsidRPr="00E204F1" w:rsidRDefault="00735A29" w:rsidP="00DA271D">
      <w:pPr>
        <w:widowControl/>
        <w:autoSpaceDN/>
        <w:ind w:left="284" w:hanging="284"/>
        <w:jc w:val="both"/>
        <w:textAlignment w:val="auto"/>
        <w:rPr>
          <w:rFonts w:eastAsia="Times New Roman" w:cs="Times New Roman"/>
          <w:kern w:val="0"/>
          <w:sz w:val="20"/>
          <w:szCs w:val="20"/>
          <w:lang w:eastAsia="ar-SA" w:bidi="ar-SA"/>
        </w:rPr>
      </w:pPr>
    </w:p>
    <w:p w:rsidR="00213DF6" w:rsidRPr="00213DF6" w:rsidRDefault="00213DF6" w:rsidP="00DA271D">
      <w:pPr>
        <w:pStyle w:val="Standard"/>
        <w:numPr>
          <w:ilvl w:val="0"/>
          <w:numId w:val="8"/>
        </w:numPr>
        <w:ind w:left="284" w:hanging="284"/>
        <w:jc w:val="both"/>
        <w:rPr>
          <w:rFonts w:eastAsia="Batang, 바탕"/>
        </w:rPr>
      </w:pPr>
      <w:r>
        <w:t xml:space="preserve">Termin realizacji przedmiotu zamówienia: </w:t>
      </w:r>
    </w:p>
    <w:p w:rsidR="00213DF6" w:rsidRPr="00DA271D" w:rsidRDefault="000B6DCC" w:rsidP="00DA271D">
      <w:pPr>
        <w:pStyle w:val="Standard"/>
        <w:ind w:left="284" w:hanging="284"/>
        <w:jc w:val="both"/>
        <w:rPr>
          <w:rFonts w:eastAsia="Batang, 바탕"/>
          <w:sz w:val="23"/>
          <w:szCs w:val="23"/>
        </w:rPr>
      </w:pPr>
      <w:r>
        <w:tab/>
      </w:r>
      <w:r>
        <w:tab/>
      </w:r>
      <w:r w:rsidR="00213DF6">
        <w:t xml:space="preserve">- </w:t>
      </w:r>
      <w:r w:rsidR="00213DF6" w:rsidRPr="00213DF6">
        <w:rPr>
          <w:rFonts w:eastAsia="Batang, 바탕"/>
        </w:rPr>
        <w:t xml:space="preserve">umowa </w:t>
      </w:r>
      <w:r w:rsidR="00213DF6" w:rsidRPr="00B46400">
        <w:rPr>
          <w:rFonts w:eastAsia="Batang, 바탕"/>
        </w:rPr>
        <w:t>zawarta na czas</w:t>
      </w:r>
      <w:r w:rsidR="00213DF6" w:rsidRPr="00770453">
        <w:rPr>
          <w:rFonts w:eastAsia="Batang, 바탕"/>
          <w:sz w:val="23"/>
          <w:szCs w:val="23"/>
        </w:rPr>
        <w:t xml:space="preserve"> określony od dnia </w:t>
      </w:r>
      <w:r w:rsidR="001360E1" w:rsidRPr="00770453">
        <w:rPr>
          <w:rFonts w:eastAsia="Batang, 바탕"/>
          <w:sz w:val="23"/>
          <w:szCs w:val="23"/>
        </w:rPr>
        <w:t xml:space="preserve">zawarcia umowy </w:t>
      </w:r>
      <w:r w:rsidR="00213DF6" w:rsidRPr="00770453">
        <w:rPr>
          <w:rFonts w:eastAsia="Batang, 바탕"/>
          <w:sz w:val="23"/>
          <w:szCs w:val="23"/>
        </w:rPr>
        <w:t>do dnia</w:t>
      </w:r>
      <w:r w:rsidR="00213DF6" w:rsidRPr="00DA271D">
        <w:rPr>
          <w:rFonts w:eastAsia="Batang, 바탕"/>
          <w:sz w:val="23"/>
          <w:szCs w:val="23"/>
        </w:rPr>
        <w:t xml:space="preserve"> </w:t>
      </w:r>
      <w:r w:rsidR="00213DF6" w:rsidRPr="00770453">
        <w:rPr>
          <w:rFonts w:eastAsia="Batang, 바탕"/>
        </w:rPr>
        <w:t xml:space="preserve">31 </w:t>
      </w:r>
      <w:r w:rsidR="0065325E" w:rsidRPr="00770453">
        <w:rPr>
          <w:rFonts w:eastAsia="Batang, 바탕"/>
        </w:rPr>
        <w:t>października</w:t>
      </w:r>
      <w:r w:rsidR="00213DF6" w:rsidRPr="00770453">
        <w:rPr>
          <w:rFonts w:eastAsia="Batang, 바탕"/>
        </w:rPr>
        <w:t xml:space="preserve"> </w:t>
      </w:r>
      <w:r w:rsidR="00DA271D" w:rsidRPr="00770453">
        <w:rPr>
          <w:rFonts w:eastAsia="Batang, 바탕"/>
        </w:rPr>
        <w:t>2023</w:t>
      </w:r>
      <w:r w:rsidR="00213DF6" w:rsidRPr="00770453">
        <w:rPr>
          <w:rFonts w:eastAsia="Batang, 바탕"/>
        </w:rPr>
        <w:t xml:space="preserve"> r.</w:t>
      </w:r>
    </w:p>
    <w:p w:rsidR="00735A29" w:rsidRPr="00C014BE" w:rsidRDefault="00213DF6" w:rsidP="00DA271D">
      <w:pPr>
        <w:pStyle w:val="Standard"/>
        <w:ind w:left="653" w:hanging="284"/>
        <w:jc w:val="both"/>
        <w:rPr>
          <w:kern w:val="0"/>
          <w:sz w:val="20"/>
          <w:szCs w:val="20"/>
          <w:lang w:eastAsia="ar-SA"/>
        </w:rPr>
      </w:pPr>
      <w:r>
        <w:rPr>
          <w:rFonts w:eastAsia="Batang, 바탕"/>
        </w:rPr>
        <w:t xml:space="preserve">   </w:t>
      </w:r>
    </w:p>
    <w:p w:rsidR="007C6D09" w:rsidRDefault="007C6D09" w:rsidP="00DA271D">
      <w:pPr>
        <w:widowControl/>
        <w:suppressAutoHyphens w:val="0"/>
        <w:autoSpaceDE w:val="0"/>
        <w:adjustRightInd w:val="0"/>
        <w:ind w:left="284"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0B6DCC">
        <w:rPr>
          <w:rFonts w:eastAsiaTheme="minorHAnsi" w:cs="Times New Roman"/>
          <w:color w:val="000000"/>
          <w:kern w:val="0"/>
          <w:lang w:eastAsia="en-US" w:bidi="ar-SA"/>
        </w:rPr>
        <w:tab/>
      </w:r>
      <w:r w:rsidRPr="009708A9">
        <w:rPr>
          <w:rFonts w:eastAsiaTheme="minorHAnsi" w:cs="Times New Roman"/>
          <w:color w:val="000000"/>
          <w:kern w:val="0"/>
          <w:lang w:eastAsia="en-US" w:bidi="ar-SA"/>
        </w:rPr>
        <w:t xml:space="preserve">W nawiązaniu do art. 455 ust. 1 ustawy strony mają prawo do </w:t>
      </w:r>
      <w:r>
        <w:rPr>
          <w:rFonts w:eastAsiaTheme="minorHAnsi" w:cs="Times New Roman"/>
          <w:color w:val="000000"/>
          <w:kern w:val="0"/>
          <w:lang w:eastAsia="en-US" w:bidi="ar-SA"/>
        </w:rPr>
        <w:t>zmiany treści umowy</w:t>
      </w:r>
      <w:r w:rsidRPr="009708A9">
        <w:rPr>
          <w:rFonts w:eastAsiaTheme="minorHAnsi" w:cs="Times New Roman"/>
          <w:color w:val="000000"/>
          <w:kern w:val="0"/>
          <w:lang w:eastAsia="en-US" w:bidi="ar-SA"/>
        </w:rPr>
        <w:t>:</w:t>
      </w:r>
    </w:p>
    <w:p w:rsidR="007C6D09" w:rsidRDefault="007C6D09" w:rsidP="00DA271D">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9708A9">
        <w:rPr>
          <w:rFonts w:eastAsiaTheme="minorHAnsi" w:cs="Times New Roman"/>
          <w:color w:val="000000"/>
          <w:kern w:val="0"/>
          <w:lang w:eastAsia="en-US" w:bidi="ar-SA"/>
        </w:rPr>
        <w:t>1)</w:t>
      </w:r>
      <w:r w:rsidRPr="009708A9">
        <w:rPr>
          <w:rFonts w:eastAsiaTheme="minorHAnsi" w:cs="Times New Roman"/>
          <w:color w:val="000000"/>
          <w:kern w:val="0"/>
          <w:lang w:eastAsia="en-US" w:bidi="ar-SA"/>
        </w:rPr>
        <w:tab/>
      </w:r>
      <w:r w:rsidRPr="009708A9">
        <w:rPr>
          <w:rFonts w:eastAsiaTheme="minorHAnsi" w:cs="Times New Roman"/>
          <w:color w:val="000000"/>
          <w:kern w:val="0"/>
          <w:lang w:eastAsia="en-US" w:bidi="ar-SA"/>
        </w:rPr>
        <w:tab/>
      </w:r>
      <w:r w:rsidRPr="006C0AF0">
        <w:rPr>
          <w:rFonts w:eastAsiaTheme="minorHAnsi" w:cs="Times New Roman"/>
          <w:color w:val="000000"/>
          <w:kern w:val="0"/>
          <w:lang w:eastAsia="en-US" w:bidi="ar-SA"/>
        </w:rPr>
        <w:t>Zamawiający zastrzega sobie prawo jednostronnego wydłuże</w:t>
      </w:r>
      <w:r w:rsidR="0055234A">
        <w:rPr>
          <w:rFonts w:eastAsiaTheme="minorHAnsi" w:cs="Times New Roman"/>
          <w:color w:val="000000"/>
          <w:kern w:val="0"/>
          <w:lang w:eastAsia="en-US" w:bidi="ar-SA"/>
        </w:rPr>
        <w:t>nia okresu realizacji umowy do 9</w:t>
      </w:r>
      <w:r w:rsidRPr="006C0AF0">
        <w:rPr>
          <w:rFonts w:eastAsiaTheme="minorHAnsi" w:cs="Times New Roman"/>
          <w:color w:val="000000"/>
          <w:kern w:val="0"/>
          <w:lang w:eastAsia="en-US" w:bidi="ar-SA"/>
        </w:rPr>
        <w:t>0 dni po terminie określonym w umowie, w ramach określonych na ten cel środków finansowych i żądania zawarcia w tym zakresie aneksu do umowy</w:t>
      </w:r>
      <w:r>
        <w:rPr>
          <w:rFonts w:eastAsiaTheme="minorHAnsi" w:cs="Times New Roman"/>
          <w:color w:val="000000"/>
          <w:kern w:val="0"/>
          <w:lang w:eastAsia="en-US" w:bidi="ar-SA"/>
        </w:rPr>
        <w:t>;</w:t>
      </w:r>
    </w:p>
    <w:p w:rsidR="007C6D09" w:rsidRDefault="00CC7F70" w:rsidP="00DA271D">
      <w:pPr>
        <w:widowControl/>
        <w:autoSpaceDN/>
        <w:ind w:left="568" w:hanging="284"/>
        <w:jc w:val="both"/>
        <w:textAlignment w:val="auto"/>
        <w:rPr>
          <w:rFonts w:eastAsia="Times New Roman" w:cs="Times New Roman"/>
          <w:kern w:val="0"/>
          <w:lang w:eastAsia="ar-SA" w:bidi="ar-SA"/>
        </w:rPr>
      </w:pPr>
      <w:r>
        <w:rPr>
          <w:rFonts w:eastAsiaTheme="minorHAnsi" w:cs="Times New Roman"/>
          <w:color w:val="000000"/>
          <w:kern w:val="0"/>
          <w:lang w:eastAsia="en-US" w:bidi="ar-SA"/>
        </w:rPr>
        <w:t>2</w:t>
      </w:r>
      <w:r w:rsidR="007C6D09">
        <w:rPr>
          <w:rFonts w:eastAsiaTheme="minorHAnsi" w:cs="Times New Roman"/>
          <w:color w:val="000000"/>
          <w:kern w:val="0"/>
          <w:lang w:eastAsia="en-US" w:bidi="ar-SA"/>
        </w:rPr>
        <w:t>)</w:t>
      </w:r>
      <w:r w:rsidR="007C6D09">
        <w:rPr>
          <w:rFonts w:eastAsiaTheme="minorHAnsi" w:cs="Times New Roman"/>
          <w:color w:val="000000"/>
          <w:kern w:val="0"/>
          <w:lang w:eastAsia="en-US" w:bidi="ar-SA"/>
        </w:rPr>
        <w:tab/>
      </w:r>
      <w:r w:rsidR="007C6D09" w:rsidRPr="006C0AF0">
        <w:rPr>
          <w:rFonts w:eastAsiaTheme="minorHAnsi" w:cs="Times New Roman"/>
          <w:color w:val="000000"/>
          <w:kern w:val="0"/>
          <w:lang w:eastAsia="en-US" w:bidi="ar-SA"/>
        </w:rPr>
        <w:t>Zamawiający zastrzega sobie możliwość rozszer</w:t>
      </w:r>
      <w:r w:rsidR="00906EDA">
        <w:rPr>
          <w:rFonts w:eastAsiaTheme="minorHAnsi" w:cs="Times New Roman"/>
          <w:color w:val="000000"/>
          <w:kern w:val="0"/>
          <w:lang w:eastAsia="en-US" w:bidi="ar-SA"/>
        </w:rPr>
        <w:t xml:space="preserve">zenia przedmiotu umowy o odbiór </w:t>
      </w:r>
      <w:r w:rsidR="007C6D09" w:rsidRPr="006C0AF0">
        <w:rPr>
          <w:rFonts w:eastAsiaTheme="minorHAnsi" w:cs="Times New Roman"/>
          <w:color w:val="000000"/>
          <w:kern w:val="0"/>
          <w:lang w:eastAsia="en-US" w:bidi="ar-SA"/>
        </w:rPr>
        <w:t xml:space="preserve">innych rodzajów odpadów niż wymienione w </w:t>
      </w:r>
      <w:r w:rsidR="007C6D09" w:rsidRPr="007C6D09">
        <w:rPr>
          <w:rFonts w:eastAsiaTheme="minorHAnsi" w:cs="Times New Roman"/>
          <w:i/>
          <w:color w:val="000000"/>
          <w:kern w:val="0"/>
          <w:lang w:eastAsia="en-US" w:bidi="ar-SA"/>
        </w:rPr>
        <w:t>opisie przedmiotu zamówienia</w:t>
      </w:r>
      <w:r w:rsidR="007C6D09" w:rsidRPr="006C0AF0">
        <w:rPr>
          <w:rFonts w:eastAsiaTheme="minorHAnsi" w:cs="Times New Roman"/>
          <w:color w:val="000000"/>
          <w:kern w:val="0"/>
          <w:lang w:eastAsia="en-US" w:bidi="ar-SA"/>
        </w:rPr>
        <w:t>, w zakresie zgodnym z zezwoleniami jakie posiada Wykonawca – w ramach łącznego wynagrodzenia Wykonawc</w:t>
      </w:r>
      <w:r w:rsidR="003C616B">
        <w:rPr>
          <w:rFonts w:eastAsiaTheme="minorHAnsi" w:cs="Times New Roman"/>
          <w:color w:val="000000"/>
          <w:kern w:val="0"/>
          <w:lang w:eastAsia="en-US" w:bidi="ar-SA"/>
        </w:rPr>
        <w:t>y</w:t>
      </w:r>
      <w:r w:rsidR="00C014BE">
        <w:rPr>
          <w:rFonts w:eastAsiaTheme="minorHAnsi" w:cs="Times New Roman"/>
          <w:color w:val="000000"/>
          <w:kern w:val="0"/>
          <w:lang w:eastAsia="en-US" w:bidi="ar-SA"/>
        </w:rPr>
        <w:t>;</w:t>
      </w:r>
    </w:p>
    <w:p w:rsidR="00735A29" w:rsidRDefault="00CC7F70" w:rsidP="00DA271D">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sidR="00735A29" w:rsidRPr="00735A29">
        <w:rPr>
          <w:rFonts w:eastAsia="Times New Roman" w:cs="Times New Roman"/>
          <w:kern w:val="0"/>
          <w:lang w:eastAsia="ar-SA" w:bidi="ar-SA"/>
        </w:rPr>
        <w:t>)</w:t>
      </w:r>
      <w:r w:rsidR="007C6D09">
        <w:rPr>
          <w:rFonts w:eastAsia="Times New Roman" w:cs="Times New Roman"/>
          <w:kern w:val="0"/>
          <w:lang w:eastAsia="ar-SA" w:bidi="ar-SA"/>
        </w:rPr>
        <w:tab/>
      </w:r>
      <w:r w:rsidR="00735A29" w:rsidRPr="00735A29">
        <w:rPr>
          <w:rFonts w:eastAsia="Times New Roman" w:cs="Times New Roman"/>
          <w:kern w:val="0"/>
          <w:lang w:eastAsia="ar-SA" w:bidi="ar-SA"/>
        </w:rPr>
        <w:t>w sytuacji zaistnienia okoliczności zwią</w:t>
      </w:r>
      <w:r w:rsidR="00906EDA">
        <w:rPr>
          <w:rFonts w:eastAsia="Times New Roman" w:cs="Times New Roman"/>
          <w:kern w:val="0"/>
          <w:lang w:eastAsia="ar-SA" w:bidi="ar-SA"/>
        </w:rPr>
        <w:t xml:space="preserve">zanych z wystąpieniem COVID-19, </w:t>
      </w:r>
      <w:r w:rsidR="00906EDA">
        <w:rPr>
          <w:rFonts w:eastAsia="Times New Roman" w:cs="Times New Roman"/>
          <w:kern w:val="0"/>
          <w:lang w:eastAsia="ar-SA" w:bidi="ar-SA"/>
        </w:rPr>
        <w:br/>
      </w:r>
      <w:r w:rsidR="00735A29" w:rsidRPr="00735A29">
        <w:rPr>
          <w:rFonts w:eastAsia="Times New Roman" w:cs="Times New Roman"/>
          <w:kern w:val="0"/>
          <w:lang w:eastAsia="ar-SA" w:bidi="ar-SA"/>
        </w:rPr>
        <w:t>które wpływają lub mogą wpłynąć na należyte wykonanie przedmiotu umowy.</w:t>
      </w:r>
    </w:p>
    <w:p w:rsidR="0039390D" w:rsidRDefault="0039390D" w:rsidP="00DA271D">
      <w:pPr>
        <w:widowControl/>
        <w:autoSpaceDN/>
        <w:ind w:left="568" w:hanging="284"/>
        <w:jc w:val="both"/>
        <w:textAlignment w:val="auto"/>
        <w:rPr>
          <w:rFonts w:eastAsia="Times New Roman" w:cs="Times New Roman"/>
          <w:kern w:val="0"/>
          <w:lang w:eastAsia="ar-SA" w:bidi="ar-SA"/>
        </w:rPr>
      </w:pPr>
    </w:p>
    <w:p w:rsidR="0039390D" w:rsidRDefault="0039390D" w:rsidP="00D5240C">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5. </w:t>
      </w:r>
      <w:r w:rsidRPr="0039390D">
        <w:rPr>
          <w:rFonts w:eastAsia="Times New Roman" w:cs="Times New Roman"/>
          <w:kern w:val="0"/>
          <w:lang w:eastAsia="ar-SA" w:bidi="ar-SA"/>
        </w:rPr>
        <w:t xml:space="preserve">Zamawiający na podstawie art. 455 ust. 1 pkt 1 ustawy, w związku ze specyfiką funkcjonowania jednostki i możliwością zmniejszenia się liczby stanu </w:t>
      </w:r>
      <w:r w:rsidR="00106B53">
        <w:rPr>
          <w:rFonts w:eastAsia="Times New Roman" w:cs="Times New Roman"/>
          <w:kern w:val="0"/>
          <w:lang w:eastAsia="ar-SA" w:bidi="ar-SA"/>
        </w:rPr>
        <w:t>zakwaterowanych</w:t>
      </w:r>
      <w:r w:rsidRPr="0039390D">
        <w:rPr>
          <w:rFonts w:eastAsia="Times New Roman" w:cs="Times New Roman"/>
          <w:kern w:val="0"/>
          <w:lang w:eastAsia="ar-SA" w:bidi="ar-SA"/>
        </w:rPr>
        <w:t xml:space="preserve"> zastrzega sobie możliwość niezrealizowania całości zamówienia bez konsekwencji finansowych i prawnych. Minimalne wynagrodzenie dla Wykonawcy w takim przypadku wyniesie 198 917,18 złotych brutto.</w:t>
      </w:r>
      <w:r w:rsidR="00D5240C" w:rsidRPr="00D5240C">
        <w:t xml:space="preserve"> </w:t>
      </w:r>
      <w:r w:rsidR="00D5240C" w:rsidRPr="00D5240C">
        <w:rPr>
          <w:rFonts w:eastAsia="Times New Roman" w:cs="Times New Roman"/>
          <w:kern w:val="0"/>
          <w:lang w:eastAsia="ar-SA" w:bidi="ar-SA"/>
        </w:rPr>
        <w:t>Minimalne wynagrodzenie</w:t>
      </w:r>
      <w:r w:rsidR="00D5240C">
        <w:rPr>
          <w:rFonts w:eastAsia="Times New Roman" w:cs="Times New Roman"/>
          <w:kern w:val="0"/>
          <w:lang w:eastAsia="ar-SA" w:bidi="ar-SA"/>
        </w:rPr>
        <w:t xml:space="preserve"> Wykonawcy </w:t>
      </w:r>
      <w:r w:rsidR="00D5240C" w:rsidRPr="00D5240C">
        <w:rPr>
          <w:rFonts w:eastAsia="Times New Roman" w:cs="Times New Roman"/>
          <w:kern w:val="0"/>
          <w:lang w:eastAsia="ar-SA" w:bidi="ar-SA"/>
        </w:rPr>
        <w:t>zostanie pomniejszone proporcjonalnie po zastosowaniu aukcji elektronicznej.</w:t>
      </w:r>
    </w:p>
    <w:p w:rsidR="0039390D" w:rsidRDefault="0039390D" w:rsidP="0039390D">
      <w:pPr>
        <w:widowControl/>
        <w:autoSpaceDN/>
        <w:ind w:left="284" w:hanging="284"/>
        <w:jc w:val="both"/>
        <w:textAlignment w:val="auto"/>
        <w:rPr>
          <w:rFonts w:eastAsia="Times New Roman" w:cs="Times New Roman"/>
          <w:kern w:val="0"/>
          <w:lang w:eastAsia="ar-SA" w:bidi="ar-SA"/>
        </w:rPr>
      </w:pPr>
    </w:p>
    <w:p w:rsidR="00AC2468" w:rsidRPr="00D5240C" w:rsidRDefault="0039390D" w:rsidP="00D5240C">
      <w:pPr>
        <w:widowControl/>
        <w:autoSpaceDN/>
        <w:ind w:left="284" w:hanging="284"/>
        <w:jc w:val="both"/>
        <w:textAlignment w:val="auto"/>
      </w:pPr>
      <w:r>
        <w:rPr>
          <w:rFonts w:eastAsia="Times New Roman" w:cs="Times New Roman"/>
          <w:kern w:val="0"/>
          <w:lang w:eastAsia="ar-SA" w:bidi="ar-SA"/>
        </w:rPr>
        <w:t>6</w:t>
      </w:r>
      <w:r w:rsidR="007C6D09" w:rsidRPr="007C6D09">
        <w:rPr>
          <w:rFonts w:eastAsia="Times New Roman" w:cs="Times New Roman"/>
          <w:kern w:val="0"/>
          <w:lang w:eastAsia="ar-SA" w:bidi="ar-SA"/>
        </w:rPr>
        <w:t>.</w:t>
      </w:r>
      <w:r w:rsidR="007C6D09">
        <w:rPr>
          <w:rFonts w:eastAsia="Times New Roman" w:cs="Times New Roman"/>
          <w:kern w:val="0"/>
          <w:sz w:val="20"/>
          <w:szCs w:val="20"/>
          <w:lang w:eastAsia="ar-SA" w:bidi="ar-SA"/>
        </w:rPr>
        <w:tab/>
      </w:r>
      <w:r w:rsidR="007C6D09" w:rsidRPr="00F956CE">
        <w:t>Płatność za wykonaną usługę dokonana będzie w okresach miesięcznych, przelewem</w:t>
      </w:r>
      <w:r w:rsidR="007C6D09">
        <w:br/>
      </w:r>
      <w:r w:rsidR="007C6D09">
        <w:tab/>
      </w:r>
      <w:r w:rsidR="007C6D09" w:rsidRPr="00F956CE">
        <w:t xml:space="preserve">na rachunek </w:t>
      </w:r>
      <w:r w:rsidR="007C6D09">
        <w:t xml:space="preserve">bankowy </w:t>
      </w:r>
      <w:r w:rsidR="007C6D09" w:rsidRPr="00F956CE">
        <w:t xml:space="preserve">Wykonawcy w ciągu 30 dni od daty doręczenia prawidłowo </w:t>
      </w:r>
      <w:r w:rsidR="004B4B0B">
        <w:t>doręczonej</w:t>
      </w:r>
      <w:r w:rsidR="007C6D09" w:rsidRPr="00F956CE">
        <w:t xml:space="preserve"> faktury VAT. Wartość miesięcznego wynagrodzenia Wykonawcy wyliczona </w:t>
      </w:r>
      <w:r w:rsidR="007C6D09">
        <w:tab/>
      </w:r>
      <w:r w:rsidR="007C6D09" w:rsidRPr="00F956CE">
        <w:t>będzie</w:t>
      </w:r>
      <w:r w:rsidR="007C6D09">
        <w:t xml:space="preserve"> </w:t>
      </w:r>
      <w:r w:rsidR="007C6D09" w:rsidRPr="00F956CE">
        <w:t xml:space="preserve">na podstawie faktycznie zrealizowanych wywozów. </w:t>
      </w:r>
    </w:p>
    <w:p w:rsidR="00E204F1" w:rsidRDefault="0039390D" w:rsidP="00DA271D">
      <w:pPr>
        <w:widowControl/>
        <w:autoSpaceDN/>
        <w:ind w:left="284" w:hanging="284"/>
        <w:jc w:val="both"/>
        <w:textAlignment w:val="auto"/>
      </w:pPr>
      <w:r>
        <w:lastRenderedPageBreak/>
        <w:t>7</w:t>
      </w:r>
      <w:r w:rsidR="00E204F1">
        <w:t>.</w:t>
      </w:r>
      <w:r w:rsidR="00E204F1">
        <w:tab/>
      </w:r>
      <w:r w:rsidR="00E204F1" w:rsidRPr="00E204F1">
        <w:tab/>
        <w:t>Wykonawca do każdej wystawionej faktury załączy zestawienie/potwierdzenie wywoz</w:t>
      </w:r>
      <w:r w:rsidR="00E204F1">
        <w:t>u</w:t>
      </w:r>
      <w:r w:rsidR="00366DA1">
        <w:tab/>
      </w:r>
      <w:r w:rsidR="00E204F1" w:rsidRPr="00E204F1">
        <w:t xml:space="preserve">odpadów, zrealizowanych w danym miesiącu z uwzględnieniem: rodzaju odpadu i typu </w:t>
      </w:r>
      <w:r w:rsidR="00C014BE">
        <w:br/>
      </w:r>
      <w:r w:rsidR="00C014BE">
        <w:tab/>
      </w:r>
      <w:r w:rsidR="00E204F1" w:rsidRPr="00E204F1">
        <w:t>kontenera/pojemnika oraz wagi wywiezionych odpadów, a w przypadku odpadów</w:t>
      </w:r>
      <w:r w:rsidR="00C014BE">
        <w:t xml:space="preserve"> </w:t>
      </w:r>
      <w:r w:rsidR="00366DA1">
        <w:br/>
      </w:r>
      <w:r w:rsidR="00E204F1" w:rsidRPr="00E204F1">
        <w:t>podlegających ewidencji, niezwłocznie potwierdzi ich wywóz na Karcie Przekazania Odpadów w Bazie Danych Odpadowych – tzw. BDO.</w:t>
      </w:r>
    </w:p>
    <w:p w:rsidR="00735A29" w:rsidRPr="0039390D" w:rsidRDefault="00DA271D" w:rsidP="0039390D">
      <w:pPr>
        <w:widowControl/>
        <w:autoSpaceDN/>
        <w:ind w:left="284" w:hanging="284"/>
        <w:jc w:val="both"/>
        <w:textAlignment w:val="auto"/>
        <w:rPr>
          <w:sz w:val="20"/>
          <w:szCs w:val="20"/>
        </w:rPr>
      </w:pPr>
      <w:r>
        <w:rPr>
          <w:sz w:val="8"/>
          <w:szCs w:val="8"/>
        </w:rPr>
        <w:t xml:space="preserve"> </w:t>
      </w:r>
    </w:p>
    <w:p w:rsidR="00735A29" w:rsidRPr="00735A29" w:rsidRDefault="0039390D" w:rsidP="00DA271D">
      <w:pPr>
        <w:widowControl/>
        <w:autoSpaceDN/>
        <w:ind w:left="284" w:hanging="284"/>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8</w:t>
      </w:r>
      <w:r w:rsidR="00735A29" w:rsidRPr="00735A29">
        <w:rPr>
          <w:rFonts w:eastAsia="Times New Roman" w:cs="Times New Roman"/>
          <w:color w:val="000000"/>
          <w:kern w:val="0"/>
          <w:szCs w:val="20"/>
          <w:lang w:eastAsia="ar-SA" w:bidi="ar-SA"/>
        </w:rPr>
        <w:t>.</w:t>
      </w:r>
      <w:r w:rsidR="000B6DCC">
        <w:rPr>
          <w:rFonts w:eastAsia="Times New Roman" w:cs="Times New Roman"/>
          <w:color w:val="000000"/>
          <w:kern w:val="0"/>
          <w:szCs w:val="20"/>
          <w:lang w:eastAsia="ar-SA" w:bidi="ar-SA"/>
        </w:rPr>
        <w:tab/>
      </w:r>
      <w:r w:rsidR="00735A29" w:rsidRPr="00735A29">
        <w:rPr>
          <w:rFonts w:eastAsia="Times New Roman" w:cs="Times New Roman"/>
          <w:color w:val="000000"/>
          <w:kern w:val="0"/>
          <w:szCs w:val="20"/>
          <w:lang w:eastAsia="ar-SA" w:bidi="ar-SA"/>
        </w:rPr>
        <w:t xml:space="preserve">Oświadczamy, że zapoznaliśmy się z SWZ i </w:t>
      </w:r>
      <w:r w:rsidR="00DA271D">
        <w:rPr>
          <w:rFonts w:eastAsia="Times New Roman" w:cs="Times New Roman"/>
          <w:color w:val="000000"/>
          <w:kern w:val="0"/>
          <w:szCs w:val="20"/>
          <w:lang w:eastAsia="ar-SA" w:bidi="ar-SA"/>
        </w:rPr>
        <w:t xml:space="preserve">zobowiązujemy się do stosowania </w:t>
      </w:r>
      <w:r w:rsidR="00735A29" w:rsidRPr="00735A29">
        <w:rPr>
          <w:rFonts w:eastAsia="Times New Roman" w:cs="Times New Roman"/>
          <w:color w:val="000000"/>
          <w:kern w:val="0"/>
          <w:szCs w:val="20"/>
          <w:lang w:eastAsia="ar-SA" w:bidi="ar-SA"/>
        </w:rPr>
        <w:t>i ścisłego przestrzegania warunków w niej określonych.</w:t>
      </w:r>
    </w:p>
    <w:p w:rsidR="00735A29" w:rsidRPr="00735A29" w:rsidRDefault="00735A29" w:rsidP="00DA271D">
      <w:pPr>
        <w:widowControl/>
        <w:tabs>
          <w:tab w:val="left" w:pos="565"/>
        </w:tabs>
        <w:autoSpaceDN/>
        <w:ind w:left="284" w:hanging="284"/>
        <w:jc w:val="both"/>
        <w:textAlignment w:val="auto"/>
        <w:rPr>
          <w:rFonts w:eastAsia="Times New Roman" w:cs="Times New Roman"/>
          <w:kern w:val="0"/>
          <w:sz w:val="20"/>
          <w:szCs w:val="20"/>
          <w:lang w:eastAsia="ar-SA" w:bidi="ar-SA"/>
        </w:rPr>
      </w:pPr>
    </w:p>
    <w:p w:rsidR="00735A29" w:rsidRPr="00735A29" w:rsidRDefault="0039390D" w:rsidP="00DA271D">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Oświadczamy, że uważamy się za związanych niniejszą ofertą na czas w</w:t>
      </w:r>
      <w:r w:rsidR="00D146B9">
        <w:rPr>
          <w:rFonts w:eastAsia="Times New Roman" w:cs="Times New Roman"/>
          <w:kern w:val="0"/>
          <w:lang w:eastAsia="ar-SA" w:bidi="ar-SA"/>
        </w:rPr>
        <w:t xml:space="preserve">skazany </w:t>
      </w:r>
      <w:r w:rsidR="00D146B9">
        <w:rPr>
          <w:rFonts w:eastAsia="Times New Roman" w:cs="Times New Roman"/>
          <w:kern w:val="0"/>
          <w:lang w:eastAsia="ar-SA" w:bidi="ar-SA"/>
        </w:rPr>
        <w:br/>
      </w:r>
      <w:r w:rsidR="00735A29" w:rsidRPr="00735A29">
        <w:rPr>
          <w:rFonts w:eastAsia="Times New Roman" w:cs="Times New Roman"/>
          <w:kern w:val="0"/>
          <w:lang w:eastAsia="ar-SA" w:bidi="ar-SA"/>
        </w:rPr>
        <w:t xml:space="preserve">w specyfikacji warunków zamówienia, tj. </w:t>
      </w:r>
      <w:r w:rsidR="00735A29" w:rsidRPr="00735A29">
        <w:rPr>
          <w:rFonts w:eastAsia="Times New Roman" w:cs="Times New Roman"/>
          <w:color w:val="000000"/>
          <w:kern w:val="0"/>
          <w:lang w:eastAsia="ar-SA" w:bidi="ar-SA"/>
        </w:rPr>
        <w:t xml:space="preserve">na okres </w:t>
      </w:r>
      <w:r w:rsidR="00735A29" w:rsidRPr="00735A29">
        <w:rPr>
          <w:rFonts w:eastAsia="Times New Roman" w:cs="Times New Roman"/>
          <w:b/>
          <w:color w:val="000000"/>
          <w:kern w:val="0"/>
          <w:lang w:eastAsia="ar-SA" w:bidi="ar-SA"/>
        </w:rPr>
        <w:t>30</w:t>
      </w:r>
      <w:r w:rsidR="00735A29" w:rsidRPr="00735A29">
        <w:rPr>
          <w:rFonts w:eastAsia="Times New Roman" w:cs="Times New Roman"/>
          <w:color w:val="000000"/>
          <w:kern w:val="0"/>
          <w:lang w:eastAsia="ar-SA" w:bidi="ar-SA"/>
        </w:rPr>
        <w:t xml:space="preserve"> dni</w:t>
      </w:r>
      <w:r w:rsidR="00735A29" w:rsidRPr="00735A29">
        <w:rPr>
          <w:rFonts w:eastAsia="Times New Roman" w:cs="Times New Roman"/>
          <w:kern w:val="0"/>
          <w:lang w:eastAsia="ar-SA" w:bidi="ar-SA"/>
        </w:rPr>
        <w:t xml:space="preserve"> od upływu terminu składania ofert.</w:t>
      </w:r>
    </w:p>
    <w:p w:rsidR="00735A29" w:rsidRPr="00735A29" w:rsidRDefault="00735A29" w:rsidP="00DA271D">
      <w:pPr>
        <w:widowControl/>
        <w:autoSpaceDN/>
        <w:ind w:left="284" w:hanging="284"/>
        <w:jc w:val="both"/>
        <w:textAlignment w:val="auto"/>
        <w:rPr>
          <w:rFonts w:eastAsia="Times New Roman" w:cs="Times New Roman"/>
          <w:kern w:val="0"/>
          <w:sz w:val="20"/>
          <w:szCs w:val="20"/>
          <w:lang w:eastAsia="ar-SA" w:bidi="ar-SA"/>
        </w:rPr>
      </w:pPr>
    </w:p>
    <w:p w:rsidR="00735A29" w:rsidRPr="00735A29" w:rsidRDefault="0039390D" w:rsidP="0039390D">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735A29" w:rsidRPr="00735A29">
        <w:rPr>
          <w:rFonts w:eastAsia="Times New Roman" w:cs="Times New Roman"/>
          <w:kern w:val="0"/>
          <w:lang w:eastAsia="ar-SA" w:bidi="ar-SA"/>
        </w:rPr>
        <w:t>.</w:t>
      </w:r>
      <w:r w:rsidR="00735A29" w:rsidRPr="00735A29">
        <w:rPr>
          <w:rFonts w:eastAsia="Times New Roman" w:cs="Times New Roman"/>
          <w:kern w:val="0"/>
          <w:lang w:eastAsia="ar-SA" w:bidi="ar-SA"/>
        </w:rPr>
        <w:tab/>
        <w:t>Oświadczam, że wypełniłem obowiązki informacyjne przewidziane w art. 13 lub 14 RODO</w:t>
      </w:r>
      <w:r w:rsidR="00735A29" w:rsidRPr="00735A29">
        <w:rPr>
          <w:rFonts w:eastAsia="Times New Roman" w:cs="Times New Roman"/>
          <w:kern w:val="0"/>
          <w:vertAlign w:val="superscript"/>
          <w:lang w:eastAsia="ar-SA" w:bidi="ar-SA"/>
        </w:rPr>
        <w:footnoteReference w:id="8"/>
      </w:r>
      <w:r w:rsidR="00735A29" w:rsidRPr="00735A29">
        <w:rPr>
          <w:rFonts w:eastAsia="Times New Roman" w:cs="Times New Roman"/>
          <w:kern w:val="0"/>
          <w:lang w:eastAsia="ar-SA" w:bidi="ar-SA"/>
        </w:rPr>
        <w:t xml:space="preserve"> wobec osób fizycznych, od któ</w:t>
      </w:r>
      <w:r w:rsidR="00DA271D">
        <w:rPr>
          <w:rFonts w:eastAsia="Times New Roman" w:cs="Times New Roman"/>
          <w:kern w:val="0"/>
          <w:lang w:eastAsia="ar-SA" w:bidi="ar-SA"/>
        </w:rPr>
        <w:t xml:space="preserve">rych dane osobowe bezpośrednio </w:t>
      </w:r>
      <w:r w:rsidR="00735A29" w:rsidRPr="00735A29">
        <w:rPr>
          <w:rFonts w:eastAsia="Times New Roman" w:cs="Times New Roman"/>
          <w:kern w:val="0"/>
          <w:lang w:eastAsia="ar-SA" w:bidi="ar-SA"/>
        </w:rPr>
        <w:t>lub pośrednio pozyskałem w celu ubiegania się o udz</w:t>
      </w:r>
      <w:r w:rsidR="00DA271D">
        <w:rPr>
          <w:rFonts w:eastAsia="Times New Roman" w:cs="Times New Roman"/>
          <w:kern w:val="0"/>
          <w:lang w:eastAsia="ar-SA" w:bidi="ar-SA"/>
        </w:rPr>
        <w:t xml:space="preserve">ielenie zamówienia publicznego </w:t>
      </w:r>
      <w:r w:rsidR="00735A29" w:rsidRPr="00735A29">
        <w:rPr>
          <w:rFonts w:eastAsia="Times New Roman" w:cs="Times New Roman"/>
          <w:kern w:val="0"/>
          <w:lang w:eastAsia="ar-SA" w:bidi="ar-SA"/>
        </w:rPr>
        <w:t>w niniejszym postępowaniu</w:t>
      </w:r>
      <w:r w:rsidR="00735A29" w:rsidRPr="00735A29">
        <w:rPr>
          <w:rFonts w:eastAsia="Times New Roman" w:cs="Times New Roman"/>
          <w:kern w:val="0"/>
          <w:vertAlign w:val="superscript"/>
          <w:lang w:eastAsia="ar-SA" w:bidi="ar-SA"/>
        </w:rPr>
        <w:footnoteReference w:id="9"/>
      </w:r>
      <w:r w:rsidR="00735A29" w:rsidRPr="00735A29">
        <w:rPr>
          <w:rFonts w:eastAsia="Times New Roman" w:cs="Times New Roman"/>
          <w:kern w:val="0"/>
          <w:lang w:eastAsia="ar-SA" w:bidi="ar-SA"/>
        </w:rPr>
        <w:t>.</w:t>
      </w:r>
    </w:p>
    <w:p w:rsidR="00735A29" w:rsidRPr="00735A29" w:rsidRDefault="00735A29" w:rsidP="00DA271D">
      <w:pPr>
        <w:widowControl/>
        <w:tabs>
          <w:tab w:val="left" w:pos="565"/>
        </w:tabs>
        <w:autoSpaceDN/>
        <w:ind w:left="284" w:hanging="284"/>
        <w:jc w:val="both"/>
        <w:textAlignment w:val="auto"/>
        <w:rPr>
          <w:rFonts w:eastAsia="Times New Roman" w:cs="Times New Roman"/>
          <w:kern w:val="0"/>
          <w:sz w:val="20"/>
          <w:szCs w:val="20"/>
          <w:lang w:eastAsia="ar-SA" w:bidi="ar-SA"/>
        </w:rPr>
      </w:pPr>
    </w:p>
    <w:p w:rsidR="00735A29" w:rsidRDefault="0039390D" w:rsidP="00DA271D">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11</w:t>
      </w:r>
      <w:r w:rsidR="00E204F1">
        <w:rPr>
          <w:rFonts w:eastAsia="Times New Roman" w:cs="Times New Roman"/>
          <w:kern w:val="0"/>
          <w:lang w:eastAsia="ar-SA" w:bidi="ar-SA"/>
        </w:rPr>
        <w:t>.</w:t>
      </w:r>
      <w:r w:rsidR="000B6DCC">
        <w:rPr>
          <w:rFonts w:eastAsia="Times New Roman" w:cs="Times New Roman"/>
          <w:kern w:val="0"/>
          <w:lang w:eastAsia="ar-SA" w:bidi="ar-SA"/>
        </w:rPr>
        <w:tab/>
      </w:r>
      <w:r w:rsidR="00735A29" w:rsidRPr="00735A29">
        <w:rPr>
          <w:rFonts w:eastAsia="Times New Roman" w:cs="Times New Roman"/>
          <w:kern w:val="0"/>
          <w:lang w:eastAsia="ar-SA" w:bidi="ar-SA"/>
        </w:rPr>
        <w:t xml:space="preserve">Oświadczamy, że zapisy zawarte w </w:t>
      </w:r>
      <w:r w:rsidR="00735A29" w:rsidRPr="00735A29">
        <w:rPr>
          <w:rFonts w:eastAsia="Times New Roman" w:cs="Times New Roman"/>
          <w:i/>
          <w:iCs/>
          <w:kern w:val="0"/>
          <w:lang w:eastAsia="ar-SA" w:bidi="ar-SA"/>
        </w:rPr>
        <w:t>Istotnych postanowieniach umowy</w:t>
      </w:r>
      <w:r w:rsidR="00DE222A">
        <w:rPr>
          <w:rFonts w:eastAsia="Times New Roman" w:cs="Times New Roman"/>
          <w:kern w:val="0"/>
          <w:lang w:eastAsia="ar-SA" w:bidi="ar-SA"/>
        </w:rPr>
        <w:t xml:space="preserve">, zostały </w:t>
      </w:r>
      <w:r w:rsidR="00735A29" w:rsidRPr="00735A29">
        <w:rPr>
          <w:rFonts w:eastAsia="Times New Roman" w:cs="Times New Roman"/>
          <w:kern w:val="0"/>
          <w:lang w:eastAsia="ar-SA" w:bidi="ar-SA"/>
        </w:rPr>
        <w:t>przez nas zaakceptowane i zobowiązujemy się w przypadku wyboru naszej ofe</w:t>
      </w:r>
      <w:r w:rsidR="00DE222A">
        <w:rPr>
          <w:rFonts w:eastAsia="Times New Roman" w:cs="Times New Roman"/>
          <w:kern w:val="0"/>
          <w:lang w:eastAsia="ar-SA" w:bidi="ar-SA"/>
        </w:rPr>
        <w:t xml:space="preserve">rty </w:t>
      </w:r>
      <w:r w:rsidR="00735A29" w:rsidRPr="00735A29">
        <w:rPr>
          <w:rFonts w:eastAsia="Times New Roman" w:cs="Times New Roman"/>
          <w:kern w:val="0"/>
          <w:lang w:eastAsia="ar-SA" w:bidi="ar-SA"/>
        </w:rPr>
        <w:t xml:space="preserve">do zawarcia umowy na wymienionych warunkach, w miejscu i terminie wyznaczonym przez Zamawiającego. </w:t>
      </w:r>
    </w:p>
    <w:p w:rsidR="0065325E" w:rsidRPr="004A54FC" w:rsidRDefault="0065325E" w:rsidP="00DA271D">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ab/>
      </w:r>
      <w:r w:rsidRPr="004A54FC">
        <w:rPr>
          <w:rFonts w:eastAsia="Times New Roman" w:cs="Times New Roman"/>
          <w:kern w:val="0"/>
          <w:lang w:eastAsia="ar-SA" w:bidi="ar-SA"/>
        </w:rPr>
        <w:t xml:space="preserve">Jednocześnie zobowiązujemy się do dostarczenia </w:t>
      </w:r>
      <w:r w:rsidRPr="004A54FC">
        <w:rPr>
          <w:rFonts w:eastAsia="Times New Roman" w:cs="Times New Roman"/>
          <w:i/>
          <w:kern w:val="0"/>
          <w:lang w:eastAsia="ar-SA" w:bidi="ar-SA"/>
        </w:rPr>
        <w:t xml:space="preserve">Formularza cenowego </w:t>
      </w:r>
      <w:r w:rsidRPr="004A54FC">
        <w:rPr>
          <w:rFonts w:eastAsia="Times New Roman" w:cs="Times New Roman"/>
          <w:kern w:val="0"/>
          <w:lang w:eastAsia="ar-SA" w:bidi="ar-SA"/>
        </w:rPr>
        <w:t>(po zastosowaniu aukcji elektronicznej) zgodnego z wynikami aukcji elektronicznej.</w:t>
      </w:r>
    </w:p>
    <w:p w:rsidR="0065325E" w:rsidRPr="00735A29" w:rsidRDefault="0065325E" w:rsidP="000B6DCC">
      <w:pPr>
        <w:widowControl/>
        <w:autoSpaceDN/>
        <w:ind w:left="284" w:hanging="426"/>
        <w:jc w:val="both"/>
        <w:textAlignment w:val="auto"/>
        <w:rPr>
          <w:rFonts w:eastAsia="Times New Roman" w:cs="Times New Roman"/>
          <w:kern w:val="0"/>
          <w:sz w:val="20"/>
          <w:szCs w:val="20"/>
          <w:lang w:eastAsia="ar-SA" w:bidi="ar-SA"/>
        </w:rPr>
      </w:pPr>
    </w:p>
    <w:p w:rsidR="00735A29" w:rsidRPr="00735A29" w:rsidRDefault="00735A29" w:rsidP="00735A29">
      <w:pPr>
        <w:widowControl/>
        <w:autoSpaceDN/>
        <w:ind w:left="579"/>
        <w:jc w:val="both"/>
        <w:textAlignment w:val="auto"/>
        <w:rPr>
          <w:rFonts w:eastAsia="Times New Roman" w:cs="Times New Roman"/>
          <w:kern w:val="0"/>
          <w:sz w:val="20"/>
          <w:szCs w:val="20"/>
          <w:lang w:eastAsia="ar-SA" w:bidi="ar-SA"/>
        </w:rPr>
      </w:pPr>
    </w:p>
    <w:p w:rsidR="00735A29" w:rsidRPr="00735A29" w:rsidRDefault="00735A29" w:rsidP="000B6DCC">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39390D">
        <w:rPr>
          <w:rFonts w:eastAsia="Times New Roman" w:cs="Times New Roman"/>
          <w:kern w:val="0"/>
          <w:lang w:eastAsia="ar-SA" w:bidi="ar-SA"/>
        </w:rPr>
        <w:t>2</w:t>
      </w:r>
      <w:r w:rsidRPr="00735A29">
        <w:rPr>
          <w:rFonts w:eastAsia="Times New Roman" w:cs="Times New Roman"/>
          <w:kern w:val="0"/>
          <w:lang w:eastAsia="ar-SA" w:bidi="ar-SA"/>
        </w:rPr>
        <w:t>.</w:t>
      </w:r>
      <w:r w:rsidRPr="00735A29">
        <w:rPr>
          <w:rFonts w:eastAsia="Times New Roman" w:cs="Times New Roman"/>
          <w:kern w:val="0"/>
          <w:lang w:eastAsia="ar-SA" w:bidi="ar-SA"/>
        </w:rPr>
        <w:tab/>
      </w:r>
      <w:r w:rsidRPr="00735A29">
        <w:rPr>
          <w:rFonts w:eastAsia="Times New Roman" w:cs="Times New Roman"/>
          <w:kern w:val="0"/>
          <w:lang w:eastAsia="ar-SA" w:bidi="ar-SA"/>
        </w:rPr>
        <w:tab/>
        <w:t xml:space="preserve">NIP ………………………..……… </w:t>
      </w:r>
      <w:r w:rsidR="00DE222A">
        <w:rPr>
          <w:rFonts w:eastAsia="Times New Roman" w:cs="Times New Roman"/>
          <w:kern w:val="0"/>
          <w:lang w:eastAsia="ar-SA" w:bidi="ar-SA"/>
        </w:rPr>
        <w:t>REGON ………………………………</w:t>
      </w:r>
    </w:p>
    <w:p w:rsidR="00735A29" w:rsidRPr="00735A29" w:rsidRDefault="00735A29" w:rsidP="000B6DCC">
      <w:pPr>
        <w:widowControl/>
        <w:tabs>
          <w:tab w:val="left" w:pos="565"/>
        </w:tabs>
        <w:autoSpaceDN/>
        <w:ind w:left="283" w:hanging="425"/>
        <w:jc w:val="both"/>
        <w:textAlignment w:val="auto"/>
        <w:rPr>
          <w:rFonts w:eastAsia="Times New Roman" w:cs="Times New Roman"/>
          <w:kern w:val="0"/>
          <w:sz w:val="20"/>
          <w:szCs w:val="20"/>
          <w:lang w:eastAsia="ar-SA" w:bidi="ar-SA"/>
        </w:rPr>
      </w:pPr>
    </w:p>
    <w:p w:rsidR="00735A29" w:rsidRPr="00735A29" w:rsidRDefault="00735A29" w:rsidP="000B6DCC">
      <w:pPr>
        <w:widowControl/>
        <w:autoSpaceDN/>
        <w:ind w:left="283" w:hanging="425"/>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0039390D">
        <w:rPr>
          <w:rFonts w:eastAsia="Times New Roman" w:cs="Times New Roman"/>
          <w:kern w:val="0"/>
          <w:lang w:eastAsia="ar-SA" w:bidi="ar-SA"/>
        </w:rPr>
        <w:t>3</w:t>
      </w:r>
      <w:r w:rsidRPr="00735A29">
        <w:rPr>
          <w:rFonts w:eastAsia="Times New Roman" w:cs="Times New Roman"/>
          <w:kern w:val="0"/>
          <w:lang w:eastAsia="ar-SA" w:bidi="ar-SA"/>
        </w:rPr>
        <w:t>.</w:t>
      </w:r>
      <w:r w:rsidR="000B6DCC">
        <w:rPr>
          <w:rFonts w:eastAsia="Times New Roman" w:cs="Times New Roman"/>
          <w:kern w:val="0"/>
          <w:lang w:eastAsia="ar-SA" w:bidi="ar-SA"/>
        </w:rPr>
        <w:tab/>
      </w:r>
      <w:r w:rsidRPr="00735A29">
        <w:rPr>
          <w:rFonts w:eastAsia="Times New Roman" w:cs="Times New Roman"/>
          <w:kern w:val="0"/>
          <w:lang w:eastAsia="ar-SA" w:bidi="ar-SA"/>
        </w:rPr>
        <w:t>Wartość oferty wynosi:</w:t>
      </w:r>
    </w:p>
    <w:p w:rsidR="000237FF" w:rsidRPr="000B6DCC" w:rsidRDefault="000237FF" w:rsidP="000237FF">
      <w:pPr>
        <w:widowControl/>
        <w:jc w:val="both"/>
        <w:rPr>
          <w:rFonts w:eastAsia="Times New Roman" w:cs="Times New Roman"/>
          <w:sz w:val="20"/>
          <w:szCs w:val="20"/>
          <w:lang w:bidi="ar-SA"/>
        </w:rPr>
      </w:pPr>
      <w:r w:rsidRPr="000237FF">
        <w:rPr>
          <w:rFonts w:eastAsia="Times New Roman" w:cs="Times New Roman"/>
          <w:lang w:bidi="ar-SA"/>
        </w:rPr>
        <w:t xml:space="preserve">         </w:t>
      </w:r>
    </w:p>
    <w:p w:rsidR="000237FF" w:rsidRPr="000237FF" w:rsidRDefault="000237FF" w:rsidP="000B6DCC">
      <w:pPr>
        <w:widowControl/>
        <w:ind w:left="426" w:hanging="426"/>
        <w:jc w:val="both"/>
        <w:rPr>
          <w:rFonts w:eastAsia="Times New Roman" w:cs="Times New Roman"/>
          <w:lang w:bidi="ar-SA"/>
        </w:rPr>
      </w:pPr>
      <w:r>
        <w:rPr>
          <w:rFonts w:eastAsia="Times New Roman" w:cs="Times New Roman"/>
          <w:lang w:bidi="ar-SA"/>
        </w:rPr>
        <w:tab/>
      </w:r>
      <w:r w:rsidRPr="000237FF">
        <w:rPr>
          <w:rFonts w:eastAsia="Times New Roman" w:cs="Times New Roman"/>
          <w:lang w:bidi="ar-SA"/>
        </w:rPr>
        <w:t>1)</w:t>
      </w:r>
      <w:r w:rsidRPr="000237FF">
        <w:rPr>
          <w:rFonts w:eastAsia="Times New Roman" w:cs="Times New Roman"/>
          <w:lang w:bidi="ar-SA"/>
        </w:rPr>
        <w:tab/>
        <w:t>Wartość oferty netto wynosi: .......................................................................</w:t>
      </w:r>
      <w:r w:rsidR="00DA271D">
        <w:rPr>
          <w:rFonts w:eastAsia="Times New Roman" w:cs="Times New Roman"/>
          <w:lang w:bidi="ar-SA"/>
        </w:rPr>
        <w:t>......</w:t>
      </w:r>
      <w:r w:rsidRPr="000237FF">
        <w:rPr>
          <w:rFonts w:eastAsia="Times New Roman" w:cs="Times New Roman"/>
          <w:lang w:bidi="ar-SA"/>
        </w:rPr>
        <w:t>.....</w:t>
      </w:r>
      <w:r w:rsidR="00DA271D">
        <w:rPr>
          <w:rFonts w:eastAsia="Times New Roman" w:cs="Times New Roman"/>
          <w:lang w:bidi="ar-SA"/>
        </w:rPr>
        <w:t xml:space="preserve"> </w:t>
      </w:r>
      <w:r w:rsidRPr="000237FF">
        <w:rPr>
          <w:rFonts w:eastAsia="Times New Roman" w:cs="Times New Roman"/>
          <w:lang w:bidi="ar-SA"/>
        </w:rPr>
        <w:t>złotych</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r w:rsidR="000237FF" w:rsidRPr="000237FF">
        <w:rPr>
          <w:rFonts w:eastAsia="Times New Roman" w:cs="Times New Roman"/>
          <w:lang w:bidi="ar-SA"/>
        </w:rPr>
        <w:t>słownie ................................................................................................................</w:t>
      </w:r>
      <w:r w:rsidR="00DA271D">
        <w:rPr>
          <w:rFonts w:eastAsia="Times New Roman" w:cs="Times New Roman"/>
          <w:lang w:bidi="ar-SA"/>
        </w:rPr>
        <w:t>........</w:t>
      </w:r>
      <w:r w:rsidR="000237FF" w:rsidRPr="000237FF">
        <w:rPr>
          <w:rFonts w:eastAsia="Times New Roman" w:cs="Times New Roman"/>
          <w:lang w:bidi="ar-SA"/>
        </w:rPr>
        <w:t>.........;</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r w:rsidR="000237FF" w:rsidRPr="000237FF">
        <w:rPr>
          <w:rFonts w:eastAsia="Times New Roman" w:cs="Times New Roman"/>
          <w:lang w:bidi="ar-SA"/>
        </w:rPr>
        <w:t>2)</w:t>
      </w:r>
      <w:r w:rsidR="000237FF" w:rsidRPr="000237FF">
        <w:rPr>
          <w:rFonts w:eastAsia="Times New Roman" w:cs="Times New Roman"/>
          <w:lang w:bidi="ar-SA"/>
        </w:rPr>
        <w:tab/>
        <w:t>Wartość oferty brutto wynosi: .......................................................................</w:t>
      </w:r>
      <w:r w:rsidR="00DA271D">
        <w:rPr>
          <w:rFonts w:eastAsia="Times New Roman" w:cs="Times New Roman"/>
          <w:lang w:bidi="ar-SA"/>
        </w:rPr>
        <w:t>.....</w:t>
      </w:r>
      <w:r w:rsidR="000237FF" w:rsidRPr="000237FF">
        <w:rPr>
          <w:rFonts w:eastAsia="Times New Roman" w:cs="Times New Roman"/>
          <w:lang w:bidi="ar-SA"/>
        </w:rPr>
        <w:t>....</w:t>
      </w:r>
      <w:r w:rsidR="00DA271D">
        <w:rPr>
          <w:rFonts w:eastAsia="Times New Roman" w:cs="Times New Roman"/>
          <w:lang w:bidi="ar-SA"/>
        </w:rPr>
        <w:t xml:space="preserve"> </w:t>
      </w:r>
      <w:r w:rsidR="000237FF" w:rsidRPr="000237FF">
        <w:rPr>
          <w:rFonts w:eastAsia="Times New Roman" w:cs="Times New Roman"/>
          <w:lang w:bidi="ar-SA"/>
        </w:rPr>
        <w:t>złotych</w:t>
      </w:r>
    </w:p>
    <w:p w:rsidR="000237FF" w:rsidRPr="000237FF" w:rsidRDefault="000B6DCC" w:rsidP="000B6DCC">
      <w:pPr>
        <w:widowControl/>
        <w:ind w:left="426" w:hanging="426"/>
        <w:jc w:val="both"/>
        <w:rPr>
          <w:rFonts w:eastAsia="Times New Roman" w:cs="Times New Roman"/>
          <w:lang w:bidi="ar-SA"/>
        </w:rPr>
      </w:pPr>
      <w:r>
        <w:rPr>
          <w:rFonts w:eastAsia="Times New Roman" w:cs="Times New Roman"/>
          <w:lang w:bidi="ar-SA"/>
        </w:rPr>
        <w:tab/>
      </w:r>
      <w:r w:rsidR="000237FF" w:rsidRPr="000237FF">
        <w:rPr>
          <w:rFonts w:eastAsia="Times New Roman" w:cs="Times New Roman"/>
          <w:lang w:bidi="ar-SA"/>
        </w:rPr>
        <w:t>słownie .................................................................................................................</w:t>
      </w:r>
      <w:r w:rsidR="00DA271D">
        <w:rPr>
          <w:rFonts w:eastAsia="Times New Roman" w:cs="Times New Roman"/>
          <w:lang w:bidi="ar-SA"/>
        </w:rPr>
        <w:t>........</w:t>
      </w:r>
      <w:r w:rsidR="000237FF" w:rsidRPr="000237FF">
        <w:rPr>
          <w:rFonts w:eastAsia="Times New Roman" w:cs="Times New Roman"/>
          <w:lang w:bidi="ar-SA"/>
        </w:rPr>
        <w:t>........;</w:t>
      </w:r>
    </w:p>
    <w:p w:rsidR="000237FF" w:rsidRDefault="000237FF" w:rsidP="0065325E">
      <w:pPr>
        <w:widowControl/>
        <w:ind w:left="426" w:hanging="426"/>
        <w:jc w:val="both"/>
        <w:rPr>
          <w:rFonts w:eastAsia="Times New Roman" w:cs="Times New Roman"/>
          <w:lang w:bidi="ar-SA"/>
        </w:rPr>
      </w:pPr>
      <w:r w:rsidRPr="000237FF">
        <w:rPr>
          <w:rFonts w:eastAsia="Times New Roman" w:cs="Times New Roman"/>
          <w:lang w:bidi="ar-SA"/>
        </w:rPr>
        <w:t xml:space="preserve">       </w:t>
      </w:r>
      <w:r>
        <w:rPr>
          <w:rFonts w:eastAsia="Times New Roman" w:cs="Times New Roman"/>
          <w:lang w:bidi="ar-SA"/>
        </w:rPr>
        <w:tab/>
      </w:r>
    </w:p>
    <w:p w:rsidR="0065325E" w:rsidRPr="00E437F8" w:rsidRDefault="0065325E" w:rsidP="0065325E">
      <w:pPr>
        <w:widowControl/>
        <w:ind w:left="283" w:hanging="425"/>
        <w:jc w:val="both"/>
        <w:rPr>
          <w:rFonts w:eastAsia="Times New Roman" w:cs="Times New Roman"/>
          <w:lang w:bidi="ar-SA"/>
        </w:rPr>
      </w:pPr>
      <w:r w:rsidRPr="001849BD">
        <w:rPr>
          <w:rFonts w:eastAsia="Times New Roman" w:cs="Times New Roman"/>
          <w:kern w:val="0"/>
          <w:lang w:eastAsia="ar-SA" w:bidi="ar-SA"/>
        </w:rPr>
        <w:t>1</w:t>
      </w:r>
      <w:r w:rsidR="0039390D">
        <w:rPr>
          <w:rFonts w:eastAsia="Times New Roman" w:cs="Times New Roman"/>
          <w:kern w:val="0"/>
          <w:lang w:eastAsia="ar-SA" w:bidi="ar-SA"/>
        </w:rPr>
        <w:t>4</w:t>
      </w:r>
      <w:r w:rsidRPr="001849BD">
        <w:rPr>
          <w:rFonts w:eastAsia="Times New Roman" w:cs="Times New Roman"/>
          <w:kern w:val="0"/>
          <w:lang w:eastAsia="ar-SA" w:bidi="ar-SA"/>
        </w:rPr>
        <w:t>.</w:t>
      </w:r>
      <w:r w:rsidRPr="001849BD">
        <w:rPr>
          <w:rFonts w:eastAsia="Times New Roman" w:cs="Times New Roman"/>
          <w:kern w:val="0"/>
          <w:lang w:eastAsia="ar-SA" w:bidi="ar-SA"/>
        </w:rPr>
        <w:tab/>
        <w:t xml:space="preserve">Osobą upoważnioną (imiona i nazwisko) do udziału w aukcji elektronicznej jest </w:t>
      </w:r>
      <w:r>
        <w:rPr>
          <w:rFonts w:eastAsia="Times New Roman" w:cs="Times New Roman"/>
          <w:kern w:val="0"/>
          <w:lang w:eastAsia="ar-SA" w:bidi="ar-SA"/>
        </w:rPr>
        <w:br/>
      </w:r>
      <w:r w:rsidRPr="001849BD">
        <w:rPr>
          <w:rFonts w:eastAsia="Times New Roman" w:cs="Times New Roman"/>
          <w:kern w:val="0"/>
          <w:lang w:eastAsia="ar-SA" w:bidi="ar-SA"/>
        </w:rPr>
        <w:t>p. …………………………………………………………………………………</w:t>
      </w:r>
      <w:r w:rsidR="00DA271D">
        <w:rPr>
          <w:rFonts w:eastAsia="Times New Roman" w:cs="Times New Roman"/>
          <w:kern w:val="0"/>
          <w:lang w:eastAsia="ar-SA" w:bidi="ar-SA"/>
        </w:rPr>
        <w:t>….</w:t>
      </w:r>
      <w:r w:rsidR="0055265C">
        <w:rPr>
          <w:rFonts w:eastAsia="Times New Roman" w:cs="Times New Roman"/>
          <w:kern w:val="0"/>
          <w:lang w:eastAsia="ar-SA" w:bidi="ar-SA"/>
        </w:rPr>
        <w:t>……….</w:t>
      </w:r>
    </w:p>
    <w:p w:rsidR="0065325E" w:rsidRDefault="0065325E" w:rsidP="0065325E">
      <w:pPr>
        <w:widowControl/>
        <w:ind w:left="426" w:hanging="426"/>
        <w:jc w:val="both"/>
      </w:pPr>
    </w:p>
    <w:p w:rsidR="0065325E" w:rsidRDefault="0065325E" w:rsidP="0065325E">
      <w:pPr>
        <w:widowControl/>
        <w:ind w:left="426" w:hanging="426"/>
        <w:jc w:val="both"/>
      </w:pPr>
    </w:p>
    <w:p w:rsidR="0065325E" w:rsidRDefault="0065325E" w:rsidP="0065325E">
      <w:pPr>
        <w:widowControl/>
        <w:ind w:left="426" w:hanging="426"/>
        <w:jc w:val="both"/>
      </w:pPr>
    </w:p>
    <w:p w:rsidR="000237FF" w:rsidRDefault="00735A29" w:rsidP="00735A29">
      <w:r w:rsidRPr="00735A29">
        <w:t xml:space="preserve">…...……………….. dn. ……………                       </w:t>
      </w:r>
    </w:p>
    <w:p w:rsidR="00735A29" w:rsidRPr="00735A29" w:rsidRDefault="00735A29" w:rsidP="00735A29">
      <w:pPr>
        <w:rPr>
          <w:sz w:val="20"/>
          <w:szCs w:val="20"/>
        </w:rPr>
      </w:pPr>
      <w:r w:rsidRPr="00735A29">
        <w:rPr>
          <w:sz w:val="20"/>
          <w:szCs w:val="20"/>
        </w:rPr>
        <w:t xml:space="preserve">       </w:t>
      </w:r>
      <w:r w:rsidR="000237FF" w:rsidRPr="000237FF">
        <w:rPr>
          <w:sz w:val="20"/>
          <w:szCs w:val="20"/>
        </w:rPr>
        <w:t xml:space="preserve">         </w:t>
      </w:r>
      <w:r w:rsidRPr="00735A29">
        <w:rPr>
          <w:sz w:val="20"/>
          <w:szCs w:val="20"/>
        </w:rPr>
        <w:t>(miejscowość)</w:t>
      </w:r>
      <w:r w:rsidRPr="00735A29">
        <w:rPr>
          <w:sz w:val="20"/>
          <w:szCs w:val="20"/>
        </w:rPr>
        <w:tab/>
      </w:r>
      <w:r w:rsidRPr="00735A29">
        <w:rPr>
          <w:sz w:val="20"/>
          <w:szCs w:val="20"/>
        </w:rPr>
        <w:tab/>
      </w:r>
      <w:r w:rsidRPr="00735A29">
        <w:rPr>
          <w:sz w:val="20"/>
          <w:szCs w:val="20"/>
        </w:rPr>
        <w:tab/>
      </w:r>
      <w:r w:rsidRPr="00735A29">
        <w:rPr>
          <w:sz w:val="20"/>
          <w:szCs w:val="20"/>
        </w:rPr>
        <w:tab/>
      </w:r>
      <w:r w:rsidRPr="00735A29">
        <w:rPr>
          <w:sz w:val="20"/>
          <w:szCs w:val="20"/>
        </w:rPr>
        <w:tab/>
        <w:t xml:space="preserve">        </w:t>
      </w:r>
    </w:p>
    <w:p w:rsidR="000237FF" w:rsidRPr="00735A29" w:rsidRDefault="000237FF" w:rsidP="00735A29">
      <w:pPr>
        <w:widowControl/>
        <w:suppressAutoHyphens w:val="0"/>
        <w:autoSpaceDE w:val="0"/>
        <w:adjustRightInd w:val="0"/>
        <w:textAlignment w:val="auto"/>
        <w:rPr>
          <w:rFonts w:eastAsiaTheme="minorHAnsi" w:cs="Times New Roman"/>
          <w:b/>
          <w:bCs/>
          <w:i/>
          <w:iCs/>
          <w:color w:val="000000"/>
          <w:kern w:val="0"/>
          <w:sz w:val="20"/>
          <w:szCs w:val="20"/>
          <w:lang w:eastAsia="en-US" w:bidi="ar-SA"/>
        </w:rPr>
      </w:pPr>
    </w:p>
    <w:p w:rsidR="0055265C" w:rsidRDefault="0055265C" w:rsidP="0055265C">
      <w:pPr>
        <w:widowControl/>
        <w:autoSpaceDN/>
        <w:ind w:left="284" w:hanging="284"/>
        <w:jc w:val="both"/>
        <w:textAlignment w:val="auto"/>
        <w:rPr>
          <w:rFonts w:eastAsia="Times New Roman" w:cs="Times New Roman"/>
          <w:kern w:val="0"/>
          <w:sz w:val="20"/>
          <w:szCs w:val="20"/>
          <w:lang w:eastAsia="ar-SA" w:bidi="ar-SA"/>
        </w:rPr>
      </w:pPr>
    </w:p>
    <w:p w:rsidR="0055265C" w:rsidRDefault="0055265C" w:rsidP="0055265C">
      <w:pPr>
        <w:widowControl/>
        <w:autoSpaceDN/>
        <w:ind w:left="284" w:hanging="284"/>
        <w:jc w:val="both"/>
        <w:textAlignment w:val="auto"/>
        <w:rPr>
          <w:rFonts w:eastAsia="Times New Roman" w:cs="Times New Roman"/>
          <w:kern w:val="0"/>
          <w:sz w:val="20"/>
          <w:szCs w:val="20"/>
          <w:lang w:eastAsia="ar-SA" w:bidi="ar-SA"/>
        </w:rPr>
      </w:pPr>
    </w:p>
    <w:p w:rsidR="0055265C" w:rsidRDefault="0055265C" w:rsidP="0055265C">
      <w:pPr>
        <w:widowControl/>
        <w:autoSpaceDN/>
        <w:ind w:left="284" w:hanging="284"/>
        <w:jc w:val="both"/>
        <w:textAlignment w:val="auto"/>
        <w:rPr>
          <w:rFonts w:eastAsia="Times New Roman" w:cs="Times New Roman"/>
          <w:kern w:val="0"/>
          <w:sz w:val="20"/>
          <w:szCs w:val="20"/>
          <w:lang w:eastAsia="ar-SA" w:bidi="ar-SA"/>
        </w:rPr>
      </w:pPr>
    </w:p>
    <w:p w:rsidR="0055265C" w:rsidRDefault="0055265C" w:rsidP="0055265C">
      <w:pPr>
        <w:widowControl/>
        <w:autoSpaceDN/>
        <w:ind w:left="284" w:hanging="284"/>
        <w:jc w:val="both"/>
        <w:textAlignment w:val="auto"/>
        <w:rPr>
          <w:rFonts w:eastAsia="Times New Roman" w:cs="Times New Roman"/>
          <w:kern w:val="0"/>
          <w:sz w:val="20"/>
          <w:szCs w:val="20"/>
          <w:lang w:eastAsia="ar-SA" w:bidi="ar-SA"/>
        </w:rPr>
      </w:pPr>
    </w:p>
    <w:p w:rsidR="0055265C" w:rsidRDefault="0055265C" w:rsidP="0055265C">
      <w:pPr>
        <w:widowControl/>
        <w:autoSpaceDN/>
        <w:ind w:left="284" w:hanging="284"/>
        <w:jc w:val="both"/>
        <w:textAlignment w:val="auto"/>
        <w:rPr>
          <w:rFonts w:eastAsia="Times New Roman" w:cs="Times New Roman"/>
          <w:kern w:val="0"/>
          <w:sz w:val="20"/>
          <w:szCs w:val="20"/>
          <w:lang w:eastAsia="ar-SA" w:bidi="ar-SA"/>
        </w:rPr>
      </w:pPr>
    </w:p>
    <w:p w:rsidR="0055265C" w:rsidRDefault="0055265C" w:rsidP="0055265C">
      <w:pPr>
        <w:widowControl/>
        <w:autoSpaceDN/>
        <w:ind w:left="284" w:hanging="284"/>
        <w:jc w:val="both"/>
        <w:textAlignment w:val="auto"/>
        <w:rPr>
          <w:rFonts w:eastAsia="Times New Roman" w:cs="Times New Roman"/>
          <w:kern w:val="0"/>
          <w:sz w:val="20"/>
          <w:szCs w:val="20"/>
          <w:lang w:eastAsia="ar-SA" w:bidi="ar-SA"/>
        </w:rPr>
      </w:pPr>
    </w:p>
    <w:p w:rsidR="0055265C" w:rsidRPr="00C014BE" w:rsidRDefault="00E55218" w:rsidP="0055265C">
      <w:pPr>
        <w:widowControl/>
        <w:autoSpaceDN/>
        <w:ind w:left="284" w:hanging="284"/>
        <w:jc w:val="both"/>
        <w:textAlignment w:val="auto"/>
        <w:rPr>
          <w:rFonts w:eastAsia="Times New Roman" w:cs="Times New Roman"/>
          <w:kern w:val="0"/>
          <w:sz w:val="20"/>
          <w:szCs w:val="20"/>
          <w:lang w:eastAsia="ar-SA" w:bidi="ar-SA"/>
        </w:rPr>
      </w:pPr>
      <w:r>
        <w:rPr>
          <w:rFonts w:eastAsia="Times New Roman" w:cs="Times New Roman"/>
          <w:kern w:val="0"/>
          <w:sz w:val="20"/>
          <w:szCs w:val="20"/>
          <w:lang w:eastAsia="ar-SA" w:bidi="ar-SA"/>
        </w:rPr>
        <w:t xml:space="preserve">* </w:t>
      </w:r>
      <w:r w:rsidR="0055265C" w:rsidRPr="0039390D">
        <w:rPr>
          <w:rFonts w:eastAsia="Times New Roman" w:cs="Times New Roman"/>
          <w:kern w:val="0"/>
          <w:sz w:val="20"/>
          <w:szCs w:val="20"/>
          <w:lang w:eastAsia="ar-SA" w:bidi="ar-SA"/>
        </w:rPr>
        <w:t>należy niepotrzebne skreślić</w:t>
      </w:r>
    </w:p>
    <w:p w:rsidR="008822CA" w:rsidRDefault="008822CA"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8822CA" w:rsidSect="00B71026">
          <w:pgSz w:w="11906" w:h="16838" w:code="9"/>
          <w:pgMar w:top="1418" w:right="1417" w:bottom="1418" w:left="1417"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8822CA">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FORMULARZ CENOWY</w:t>
            </w:r>
          </w:p>
          <w:p w:rsidR="008822CA" w:rsidRPr="008822CA" w:rsidRDefault="008822CA" w:rsidP="00663D15">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w:t>
            </w:r>
            <w:r w:rsidR="00663D15" w:rsidRPr="008822CA">
              <w:rPr>
                <w:rFonts w:eastAsia="Times New Roman" w:cs="Times New Roman"/>
                <w:b/>
                <w:bCs/>
                <w:sz w:val="16"/>
                <w:szCs w:val="16"/>
                <w:lang w:bidi="ar-SA"/>
              </w:rPr>
              <w:t>Załącznik nr</w:t>
            </w:r>
            <w:r w:rsidRPr="008822CA">
              <w:rPr>
                <w:rFonts w:eastAsia="Times New Roman" w:cs="Times New Roman"/>
                <w:b/>
                <w:bCs/>
                <w:sz w:val="16"/>
                <w:szCs w:val="16"/>
                <w:lang w:bidi="ar-SA"/>
              </w:rPr>
              <w:t xml:space="preserve"> 2 do SWZ </w:t>
            </w:r>
            <w:r w:rsidRPr="008822CA">
              <w:rPr>
                <w:rFonts w:eastAsia="Times New Roman" w:cs="Times New Roman"/>
                <w:b/>
                <w:bCs/>
                <w:sz w:val="16"/>
                <w:szCs w:val="16"/>
                <w:lang w:bidi="ar-SA"/>
              </w:rPr>
              <w:br/>
              <w:t xml:space="preserve">                                                                                                                                                                                                                                                                                                                              Sprawa nr  </w:t>
            </w:r>
            <w:r w:rsidR="00D146B9">
              <w:rPr>
                <w:rFonts w:eastAsia="Times New Roman" w:cs="Times New Roman"/>
                <w:b/>
                <w:bCs/>
                <w:sz w:val="16"/>
                <w:szCs w:val="16"/>
                <w:lang w:bidi="ar-SA"/>
              </w:rPr>
              <w:t>21</w:t>
            </w:r>
            <w:r w:rsidRPr="008822CA">
              <w:rPr>
                <w:rFonts w:eastAsia="Times New Roman" w:cs="Times New Roman"/>
                <w:b/>
                <w:bCs/>
                <w:sz w:val="16"/>
                <w:szCs w:val="16"/>
                <w:lang w:bidi="ar-SA"/>
              </w:rPr>
              <w:t>/</w:t>
            </w:r>
            <w:r w:rsidR="00D146B9">
              <w:rPr>
                <w:rFonts w:eastAsia="Times New Roman" w:cs="Times New Roman"/>
                <w:b/>
                <w:bCs/>
                <w:sz w:val="16"/>
                <w:szCs w:val="16"/>
                <w:lang w:bidi="ar-SA"/>
              </w:rPr>
              <w:t>22</w:t>
            </w:r>
            <w:r w:rsidRPr="008822CA">
              <w:rPr>
                <w:rFonts w:eastAsia="Times New Roman" w:cs="Times New Roman"/>
                <w:b/>
                <w:bCs/>
                <w:sz w:val="16"/>
                <w:szCs w:val="16"/>
                <w:lang w:bidi="ar-SA"/>
              </w:rPr>
              <w:t>/ZT</w:t>
            </w:r>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 w:val="16"/>
          <w:szCs w:val="16"/>
          <w:lang w:eastAsia="ar-SA" w:bidi="ar-SA"/>
        </w:rPr>
      </w:pPr>
    </w:p>
    <w:p w:rsidR="008822CA" w:rsidRPr="008822CA" w:rsidRDefault="008822CA" w:rsidP="008822CA">
      <w:pPr>
        <w:ind w:left="9204" w:firstLine="708"/>
        <w:rPr>
          <w:rFonts w:eastAsia="Times New Roman" w:cs="Times New Roman"/>
          <w:b/>
          <w:bCs/>
          <w:szCs w:val="28"/>
          <w:lang w:eastAsia="ar-SA" w:bidi="ar-SA"/>
        </w:rPr>
      </w:pPr>
    </w:p>
    <w:p w:rsidR="008822CA" w:rsidRPr="008822CA" w:rsidRDefault="008822CA" w:rsidP="008822CA">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8822CA" w:rsidRPr="008822CA" w:rsidRDefault="008822CA" w:rsidP="008822CA">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8822CA" w:rsidRDefault="008822CA" w:rsidP="008822CA">
      <w:pPr>
        <w:widowControl/>
        <w:ind w:left="9204" w:firstLine="708"/>
        <w:rPr>
          <w:rFonts w:eastAsia="Times New Roman" w:cs="Times New Roman"/>
          <w:b/>
          <w:bCs/>
          <w:sz w:val="16"/>
          <w:szCs w:val="16"/>
          <w:lang w:bidi="ar-SA"/>
        </w:rPr>
      </w:pPr>
    </w:p>
    <w:p w:rsidR="00D5240C" w:rsidRDefault="00D5240C" w:rsidP="008822CA">
      <w:pPr>
        <w:widowControl/>
        <w:ind w:left="9204" w:firstLine="708"/>
        <w:rPr>
          <w:rFonts w:eastAsia="Times New Roman" w:cs="Times New Roman"/>
          <w:b/>
          <w:bCs/>
          <w:sz w:val="16"/>
          <w:szCs w:val="16"/>
          <w:lang w:bidi="ar-SA"/>
        </w:rPr>
      </w:pPr>
    </w:p>
    <w:p w:rsidR="00D5240C" w:rsidRPr="008822CA" w:rsidRDefault="00D5240C" w:rsidP="008822CA">
      <w:pPr>
        <w:widowControl/>
        <w:ind w:left="9204" w:firstLine="708"/>
        <w:rPr>
          <w:rFonts w:eastAsia="Times New Roman" w:cs="Times New Roman"/>
          <w:b/>
          <w:bCs/>
          <w:sz w:val="16"/>
          <w:szCs w:val="16"/>
          <w:lang w:bidi="ar-SA"/>
        </w:rPr>
      </w:pPr>
    </w:p>
    <w:p w:rsidR="008822CA" w:rsidRPr="008822CA" w:rsidRDefault="008822CA" w:rsidP="008822CA">
      <w:pPr>
        <w:widowControl/>
        <w:ind w:left="9204" w:firstLine="708"/>
        <w:rPr>
          <w:rFonts w:eastAsia="Times New Roman" w:cs="Times New Roman"/>
          <w:b/>
          <w:bCs/>
          <w:sz w:val="4"/>
          <w:szCs w:val="4"/>
          <w:lang w:bidi="ar-SA"/>
        </w:rPr>
      </w:pPr>
    </w:p>
    <w:p w:rsidR="008822CA" w:rsidRPr="008822CA" w:rsidRDefault="008822CA" w:rsidP="008822CA">
      <w:pPr>
        <w:widowControl/>
        <w:rPr>
          <w:rFonts w:eastAsia="Times New Roman" w:cs="Times New Roman"/>
          <w:b/>
          <w:bCs/>
          <w:sz w:val="8"/>
          <w:szCs w:val="8"/>
          <w:lang w:bidi="ar-SA"/>
        </w:rPr>
      </w:pPr>
    </w:p>
    <w:p w:rsidR="008822CA" w:rsidRPr="000B6DCC" w:rsidRDefault="008822CA" w:rsidP="008822CA">
      <w:pPr>
        <w:widowControl/>
        <w:jc w:val="both"/>
        <w:rPr>
          <w:rFonts w:eastAsia="Times New Roman" w:cs="Times New Roman"/>
          <w:b/>
          <w:bCs/>
          <w:lang w:bidi="ar-SA"/>
        </w:rPr>
      </w:pPr>
      <w:r w:rsidRPr="000B6DCC">
        <w:rPr>
          <w:rFonts w:eastAsia="Times New Roman" w:cs="Times New Roman"/>
          <w:b/>
          <w:bCs/>
          <w:lang w:bidi="ar-SA"/>
        </w:rPr>
        <w:t>Świadczenie usług polegających na odbiorze odpadów komunalnych, segregow</w:t>
      </w:r>
      <w:r w:rsidR="00D146B9">
        <w:rPr>
          <w:rFonts w:eastAsia="Times New Roman" w:cs="Times New Roman"/>
          <w:b/>
          <w:bCs/>
          <w:lang w:bidi="ar-SA"/>
        </w:rPr>
        <w:t xml:space="preserve">anych i innych z terenu Centrum </w:t>
      </w:r>
      <w:r w:rsidRPr="000B6DCC">
        <w:rPr>
          <w:rFonts w:eastAsia="Times New Roman" w:cs="Times New Roman"/>
          <w:b/>
          <w:bCs/>
          <w:lang w:bidi="ar-SA"/>
        </w:rPr>
        <w:t xml:space="preserve">Szkolenia Policji </w:t>
      </w:r>
      <w:r w:rsidR="00D146B9">
        <w:rPr>
          <w:rFonts w:eastAsia="Times New Roman" w:cs="Times New Roman"/>
          <w:b/>
          <w:bCs/>
          <w:lang w:bidi="ar-SA"/>
        </w:rPr>
        <w:br/>
      </w:r>
      <w:r w:rsidRPr="000B6DCC">
        <w:rPr>
          <w:rFonts w:eastAsia="Times New Roman" w:cs="Times New Roman"/>
          <w:b/>
          <w:bCs/>
          <w:lang w:bidi="ar-SA"/>
        </w:rPr>
        <w:t>w Legionowie</w:t>
      </w:r>
    </w:p>
    <w:p w:rsidR="008822CA" w:rsidRPr="000B6DCC" w:rsidRDefault="008822CA" w:rsidP="006F1B7C">
      <w:pPr>
        <w:keepNext/>
        <w:widowControl/>
        <w:ind w:left="15" w:right="15"/>
        <w:jc w:val="right"/>
        <w:rPr>
          <w:rFonts w:eastAsia="Times New Roman" w:cs="Times New Roman"/>
          <w:b/>
          <w:bCs/>
          <w:lang w:bidi="ar-SA"/>
        </w:rPr>
      </w:pPr>
      <w:r w:rsidRPr="000B6DCC">
        <w:rPr>
          <w:rFonts w:eastAsia="Times New Roman" w:cs="Times New Roman"/>
          <w:b/>
          <w:bCs/>
          <w:lang w:bidi="ar-SA"/>
        </w:rPr>
        <w:t>Tabela 1</w:t>
      </w:r>
    </w:p>
    <w:p w:rsidR="008822CA" w:rsidRPr="008822CA" w:rsidRDefault="008822CA" w:rsidP="008822CA">
      <w:pPr>
        <w:widowControl/>
        <w:jc w:val="both"/>
        <w:rPr>
          <w:rFonts w:eastAsia="Times New Roman" w:cs="Times New Roman"/>
          <w:sz w:val="4"/>
          <w:szCs w:val="4"/>
          <w:lang w:bidi="ar-SA"/>
        </w:rPr>
      </w:pPr>
    </w:p>
    <w:p w:rsidR="008822CA" w:rsidRPr="008822CA" w:rsidRDefault="008822CA" w:rsidP="008822CA">
      <w:pPr>
        <w:widowControl/>
        <w:ind w:left="7080"/>
        <w:rPr>
          <w:rFonts w:eastAsia="Times New Roman" w:cs="Times New Roman"/>
          <w:sz w:val="16"/>
          <w:szCs w:val="16"/>
          <w:lang w:bidi="ar-SA"/>
        </w:rPr>
      </w:pPr>
    </w:p>
    <w:tbl>
      <w:tblPr>
        <w:tblW w:w="14579" w:type="dxa"/>
        <w:tblInd w:w="-9" w:type="dxa"/>
        <w:tblLayout w:type="fixed"/>
        <w:tblCellMar>
          <w:left w:w="10" w:type="dxa"/>
          <w:right w:w="10" w:type="dxa"/>
        </w:tblCellMar>
        <w:tblLook w:val="0000" w:firstRow="0" w:lastRow="0" w:firstColumn="0" w:lastColumn="0" w:noHBand="0" w:noVBand="0"/>
      </w:tblPr>
      <w:tblGrid>
        <w:gridCol w:w="599"/>
        <w:gridCol w:w="6060"/>
        <w:gridCol w:w="1260"/>
        <w:gridCol w:w="1260"/>
        <w:gridCol w:w="1800"/>
        <w:gridCol w:w="2340"/>
        <w:gridCol w:w="1260"/>
      </w:tblGrid>
      <w:tr w:rsidR="008822CA" w:rsidRPr="008822CA" w:rsidTr="008822CA">
        <w:trPr>
          <w:cantSplit/>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L.p.</w:t>
            </w:r>
          </w:p>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Opis przedmiotu zamówienia</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J.m.</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Ilość</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Cena</w:t>
            </w:r>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jednostkowa</w:t>
            </w:r>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netto (PLN)</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keepNext/>
              <w:widowControl/>
              <w:spacing w:line="320" w:lineRule="exact"/>
              <w:ind w:left="8"/>
              <w:jc w:val="center"/>
              <w:rPr>
                <w:rFonts w:eastAsia="Times New Roman" w:cs="Times New Roman"/>
                <w:b/>
                <w:bCs/>
                <w:szCs w:val="20"/>
                <w:lang w:eastAsia="ar-SA" w:bidi="ar-SA"/>
              </w:rPr>
            </w:pPr>
            <w:r w:rsidRPr="008822CA">
              <w:rPr>
                <w:rFonts w:eastAsia="Times New Roman" w:cs="Times New Roman"/>
                <w:b/>
                <w:bCs/>
                <w:szCs w:val="20"/>
                <w:lang w:eastAsia="ar-SA" w:bidi="ar-SA"/>
              </w:rPr>
              <w:t>Łączna wartość</w:t>
            </w:r>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netto (PLN)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Stawka</w:t>
            </w:r>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podatku</w:t>
            </w:r>
          </w:p>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VAT</w:t>
            </w:r>
          </w:p>
        </w:tc>
      </w:tr>
      <w:tr w:rsidR="008822CA" w:rsidRPr="008822CA" w:rsidTr="008822CA">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1</w:t>
            </w:r>
          </w:p>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2</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3</w:t>
            </w:r>
          </w:p>
        </w:tc>
        <w:tc>
          <w:tcPr>
            <w:tcW w:w="1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4</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5</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6 (4 x 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val="en-US" w:bidi="ar-SA"/>
              </w:rPr>
            </w:pPr>
            <w:r w:rsidRPr="008822CA">
              <w:rPr>
                <w:rFonts w:eastAsia="Times New Roman" w:cs="Times New Roman"/>
                <w:b/>
                <w:bCs/>
                <w:lang w:val="en-US" w:bidi="ar-SA"/>
              </w:rPr>
              <w:t>7</w:t>
            </w:r>
          </w:p>
        </w:tc>
      </w:tr>
      <w:tr w:rsidR="008822CA" w:rsidRPr="008822CA" w:rsidTr="008822CA">
        <w:trPr>
          <w:trHeight w:val="349"/>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D2274D" w:rsidRDefault="008822CA" w:rsidP="008822CA">
            <w:pPr>
              <w:widowControl/>
              <w:jc w:val="center"/>
              <w:rPr>
                <w:rFonts w:eastAsia="Times New Roman" w:cs="Times New Roman"/>
                <w:sz w:val="22"/>
                <w:szCs w:val="22"/>
                <w:lang w:bidi="ar-SA"/>
              </w:rPr>
            </w:pPr>
            <w:r w:rsidRPr="00D2274D">
              <w:rPr>
                <w:rFonts w:eastAsia="Times New Roman" w:cs="Times New Roman"/>
                <w:sz w:val="22"/>
                <w:szCs w:val="22"/>
                <w:lang w:bidi="ar-SA"/>
              </w:rPr>
              <w:t>1.</w:t>
            </w:r>
          </w:p>
        </w:tc>
        <w:tc>
          <w:tcPr>
            <w:tcW w:w="60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0D4D16">
            <w:pPr>
              <w:widowControl/>
              <w:jc w:val="both"/>
              <w:rPr>
                <w:rFonts w:eastAsia="Times New Roman" w:cs="Times New Roman"/>
                <w:lang w:bidi="ar-SA"/>
              </w:rPr>
            </w:pPr>
            <w:r w:rsidRPr="00D2274D">
              <w:rPr>
                <w:rFonts w:eastAsia="Times New Roman" w:cs="Times New Roman"/>
                <w:lang w:bidi="ar-SA"/>
              </w:rPr>
              <w:t>Zamykany opisany i oznakowany kontener</w:t>
            </w:r>
            <w:r w:rsidR="000D4D16">
              <w:rPr>
                <w:rFonts w:eastAsia="Times New Roman" w:cs="Times New Roman"/>
                <w:lang w:bidi="ar-SA"/>
              </w:rPr>
              <w:t xml:space="preserve"> n</w:t>
            </w:r>
            <w:r w:rsidRPr="00D2274D">
              <w:rPr>
                <w:rFonts w:eastAsia="Times New Roman" w:cs="Times New Roman"/>
                <w:lang w:bidi="ar-SA"/>
              </w:rPr>
              <w:t>a odpady komunalne zmieszane o pojemności 7 m</w:t>
            </w:r>
            <w:r w:rsidRPr="00D2274D">
              <w:rPr>
                <w:rFonts w:eastAsia="Times New Roman" w:cs="Times New Roman"/>
                <w:vertAlign w:val="superscript"/>
                <w:lang w:bidi="ar-SA"/>
              </w:rPr>
              <w:t>3</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8822CA">
            <w:pPr>
              <w:widowControl/>
              <w:jc w:val="center"/>
              <w:rPr>
                <w:rFonts w:eastAsia="Times New Roman" w:cs="Times New Roman"/>
                <w:lang w:bidi="ar-SA"/>
              </w:rPr>
            </w:pPr>
            <w:r w:rsidRPr="00D2274D">
              <w:rPr>
                <w:rFonts w:eastAsia="Times New Roman" w:cs="Times New Roman"/>
                <w:lang w:bidi="ar-SA"/>
              </w:rPr>
              <w:t>szt.</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D146B9" w:rsidP="008822CA">
            <w:pPr>
              <w:widowControl/>
              <w:jc w:val="center"/>
              <w:rPr>
                <w:rFonts w:eastAsia="Times New Roman" w:cs="Times New Roman"/>
                <w:lang w:bidi="ar-SA"/>
              </w:rPr>
            </w:pPr>
            <w:r>
              <w:rPr>
                <w:rFonts w:eastAsia="Times New Roman" w:cs="Times New Roman"/>
                <w:lang w:bidi="ar-SA"/>
              </w:rPr>
              <w:t>266</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F703A" w:rsidRDefault="008822CA" w:rsidP="008822CA">
            <w:pPr>
              <w:widowControl/>
              <w:snapToGrid w:val="0"/>
              <w:jc w:val="center"/>
              <w:rPr>
                <w:rFonts w:eastAsia="Times New Roman" w:cs="Times New Roman"/>
                <w:b/>
                <w:bCs/>
                <w:color w:val="C0000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tabs>
                <w:tab w:val="left" w:pos="1550"/>
                <w:tab w:val="left" w:pos="2160"/>
              </w:tabs>
              <w:snapToGrid w:val="0"/>
              <w:ind w:firstLine="7560"/>
              <w:jc w:val="center"/>
              <w:rPr>
                <w:rFonts w:eastAsia="Times New Roman" w:cs="Times New Roman"/>
                <w:b/>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8822CA" w:rsidRDefault="008822CA" w:rsidP="008822CA">
            <w:pPr>
              <w:widowControl/>
              <w:jc w:val="right"/>
              <w:rPr>
                <w:rFonts w:eastAsia="Times New Roman" w:cs="Times New Roman"/>
                <w:lang w:bidi="ar-SA"/>
              </w:rPr>
            </w:pPr>
          </w:p>
        </w:tc>
      </w:tr>
      <w:tr w:rsidR="008822CA" w:rsidRPr="008822CA" w:rsidTr="008822CA">
        <w:trPr>
          <w:trHeight w:val="70"/>
        </w:trPr>
        <w:tc>
          <w:tcPr>
            <w:tcW w:w="59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D2274D" w:rsidRDefault="003C7266" w:rsidP="003C7266">
            <w:pPr>
              <w:widowControl/>
              <w:jc w:val="center"/>
              <w:rPr>
                <w:rFonts w:eastAsia="Times New Roman" w:cs="Times New Roman"/>
                <w:sz w:val="22"/>
                <w:szCs w:val="22"/>
                <w:lang w:bidi="ar-SA"/>
              </w:rPr>
            </w:pPr>
            <w:r>
              <w:rPr>
                <w:rFonts w:eastAsia="Times New Roman" w:cs="Times New Roman"/>
                <w:sz w:val="22"/>
                <w:szCs w:val="22"/>
                <w:lang w:bidi="ar-SA"/>
              </w:rPr>
              <w:t>2</w:t>
            </w:r>
            <w:r w:rsidR="008822CA" w:rsidRPr="00D2274D">
              <w:rPr>
                <w:rFonts w:eastAsia="Times New Roman" w:cs="Times New Roman"/>
                <w:sz w:val="22"/>
                <w:szCs w:val="22"/>
                <w:lang w:bidi="ar-SA"/>
              </w:rPr>
              <w:t>.</w:t>
            </w:r>
          </w:p>
        </w:tc>
        <w:tc>
          <w:tcPr>
            <w:tcW w:w="60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663D15">
            <w:pPr>
              <w:widowControl/>
              <w:jc w:val="both"/>
              <w:rPr>
                <w:rFonts w:eastAsia="Times New Roman" w:cs="Times New Roman"/>
                <w:lang w:bidi="ar-SA"/>
              </w:rPr>
            </w:pPr>
            <w:r w:rsidRPr="00D2274D">
              <w:rPr>
                <w:rFonts w:eastAsia="Times New Roman" w:cs="Times New Roman"/>
                <w:lang w:bidi="ar-SA"/>
              </w:rPr>
              <w:t xml:space="preserve">Zamykany </w:t>
            </w:r>
            <w:r w:rsidR="00663D15">
              <w:rPr>
                <w:rFonts w:eastAsia="Times New Roman" w:cs="Times New Roman"/>
                <w:lang w:bidi="ar-SA"/>
              </w:rPr>
              <w:t xml:space="preserve">(z odsuwaną, podnoszoną klapą) </w:t>
            </w:r>
            <w:r w:rsidRPr="00D2274D">
              <w:rPr>
                <w:rFonts w:eastAsia="Times New Roman" w:cs="Times New Roman"/>
                <w:lang w:bidi="ar-SA"/>
              </w:rPr>
              <w:t xml:space="preserve">opisany </w:t>
            </w:r>
            <w:r w:rsidR="00663D15">
              <w:rPr>
                <w:rFonts w:eastAsia="Times New Roman" w:cs="Times New Roman"/>
                <w:lang w:bidi="ar-SA"/>
              </w:rPr>
              <w:br/>
            </w:r>
            <w:r w:rsidRPr="00D2274D">
              <w:rPr>
                <w:rFonts w:eastAsia="Times New Roman" w:cs="Times New Roman"/>
                <w:lang w:bidi="ar-SA"/>
              </w:rPr>
              <w:t>i oznakowany kontener typu „Bóbr”</w:t>
            </w:r>
            <w:r w:rsidR="000D4D16">
              <w:rPr>
                <w:rFonts w:eastAsia="Times New Roman" w:cs="Times New Roman"/>
                <w:lang w:bidi="ar-SA"/>
              </w:rPr>
              <w:t xml:space="preserve"> </w:t>
            </w:r>
            <w:r w:rsidRPr="00D2274D">
              <w:rPr>
                <w:rFonts w:eastAsia="Times New Roman" w:cs="Times New Roman"/>
                <w:lang w:bidi="ar-SA"/>
              </w:rPr>
              <w:t>na odpady segregowane o pojemności 1</w:t>
            </w:r>
            <w:r w:rsidR="000D4D16">
              <w:rPr>
                <w:rFonts w:eastAsia="Times New Roman" w:cs="Times New Roman"/>
                <w:lang w:bidi="ar-SA"/>
              </w:rPr>
              <w:t xml:space="preserve"> </w:t>
            </w:r>
            <w:r w:rsidRPr="00D2274D">
              <w:rPr>
                <w:rFonts w:eastAsia="Times New Roman" w:cs="Times New Roman"/>
                <w:lang w:bidi="ar-SA"/>
              </w:rPr>
              <w:t>100 l (tworzywa sztuczne, papier, szkło)</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8822CA" w:rsidP="008822CA">
            <w:pPr>
              <w:widowControl/>
              <w:jc w:val="center"/>
              <w:rPr>
                <w:rFonts w:eastAsia="Times New Roman" w:cs="Times New Roman"/>
                <w:lang w:bidi="ar-SA"/>
              </w:rPr>
            </w:pPr>
            <w:r w:rsidRPr="00D2274D">
              <w:rPr>
                <w:rFonts w:eastAsia="Times New Roman" w:cs="Times New Roman"/>
                <w:lang w:bidi="ar-SA"/>
              </w:rPr>
              <w:t>szt.</w:t>
            </w: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D2274D" w:rsidRDefault="00D146B9" w:rsidP="008822CA">
            <w:pPr>
              <w:widowControl/>
              <w:jc w:val="center"/>
              <w:rPr>
                <w:rFonts w:eastAsia="Times New Roman" w:cs="Times New Roman"/>
                <w:lang w:bidi="ar-SA"/>
              </w:rPr>
            </w:pPr>
            <w:r>
              <w:rPr>
                <w:rFonts w:eastAsia="Times New Roman" w:cs="Times New Roman"/>
                <w:lang w:bidi="ar-SA"/>
              </w:rPr>
              <w:t>213</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1F703A" w:rsidRDefault="008822CA" w:rsidP="008822CA">
            <w:pPr>
              <w:widowControl/>
              <w:snapToGrid w:val="0"/>
              <w:jc w:val="center"/>
              <w:rPr>
                <w:rFonts w:eastAsia="Times New Roman" w:cs="Times New Roman"/>
                <w:b/>
                <w:bCs/>
                <w:color w:val="C00000"/>
                <w:lang w:bidi="ar-SA"/>
              </w:rPr>
            </w:pP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snapToGrid w:val="0"/>
              <w:jc w:val="center"/>
              <w:rPr>
                <w:rFonts w:eastAsia="Times New Roman" w:cs="Times New Roman"/>
                <w:b/>
                <w:lang w:bidi="ar-SA"/>
              </w:rPr>
            </w:pPr>
          </w:p>
        </w:tc>
        <w:tc>
          <w:tcPr>
            <w:tcW w:w="1260" w:type="dxa"/>
            <w:tcBorders>
              <w:top w:val="outset" w:sz="6" w:space="0" w:color="000000"/>
              <w:left w:val="outset" w:sz="6" w:space="0" w:color="000000"/>
              <w:bottom w:val="outset" w:sz="6" w:space="0" w:color="000000"/>
              <w:right w:val="outset" w:sz="6" w:space="0" w:color="000000"/>
            </w:tcBorders>
            <w:tcMar>
              <w:top w:w="0" w:type="dxa"/>
              <w:left w:w="70" w:type="dxa"/>
              <w:bottom w:w="0" w:type="dxa"/>
              <w:right w:w="70" w:type="dxa"/>
            </w:tcMar>
            <w:vAlign w:val="center"/>
          </w:tcPr>
          <w:p w:rsidR="008822CA" w:rsidRPr="008822CA" w:rsidRDefault="008822CA" w:rsidP="008822CA">
            <w:pPr>
              <w:widowControl/>
              <w:jc w:val="right"/>
              <w:rPr>
                <w:rFonts w:eastAsia="Times New Roman" w:cs="Times New Roman"/>
                <w:lang w:bidi="ar-SA"/>
              </w:rPr>
            </w:pPr>
          </w:p>
        </w:tc>
      </w:tr>
      <w:tr w:rsidR="008822CA" w:rsidRPr="008822CA" w:rsidTr="008822CA">
        <w:trPr>
          <w:trHeight w:val="525"/>
        </w:trPr>
        <w:tc>
          <w:tcPr>
            <w:tcW w:w="10979" w:type="dxa"/>
            <w:gridSpan w:val="5"/>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8822CA" w:rsidRPr="008822CA" w:rsidRDefault="008822CA" w:rsidP="008822CA">
            <w:pPr>
              <w:widowControl/>
              <w:jc w:val="right"/>
              <w:rPr>
                <w:rFonts w:eastAsia="Times New Roman" w:cs="Times New Roman"/>
                <w:b/>
                <w:bCs/>
                <w:sz w:val="28"/>
                <w:szCs w:val="28"/>
                <w:lang w:bidi="ar-SA"/>
              </w:rPr>
            </w:pPr>
            <w:r w:rsidRPr="008822CA">
              <w:rPr>
                <w:rFonts w:eastAsia="Times New Roman" w:cs="Times New Roman"/>
                <w:b/>
                <w:bCs/>
                <w:sz w:val="28"/>
                <w:szCs w:val="28"/>
                <w:lang w:bidi="ar-SA"/>
              </w:rPr>
              <w:t>SUMA NETTO:</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both"/>
              <w:rPr>
                <w:rFonts w:eastAsia="Times New Roman" w:cs="Times New Roman"/>
                <w:b/>
                <w:bCs/>
                <w:sz w:val="28"/>
                <w:szCs w:val="28"/>
                <w:vertAlign w:val="superscript"/>
                <w:lang w:bidi="ar-SA"/>
              </w:rPr>
            </w:pPr>
          </w:p>
        </w:tc>
        <w:tc>
          <w:tcPr>
            <w:tcW w:w="1260"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widowControl/>
              <w:snapToGrid w:val="0"/>
              <w:rPr>
                <w:rFonts w:eastAsia="Times New Roman" w:cs="Times New Roman"/>
                <w:b/>
                <w:bCs/>
                <w:vertAlign w:val="superscript"/>
                <w:lang w:bidi="ar-SA"/>
              </w:rPr>
            </w:pPr>
          </w:p>
        </w:tc>
      </w:tr>
    </w:tbl>
    <w:p w:rsidR="008822CA" w:rsidRPr="008822CA" w:rsidRDefault="008822CA" w:rsidP="008822CA">
      <w:pPr>
        <w:widowControl/>
        <w:ind w:left="-15" w:right="-458"/>
        <w:jc w:val="both"/>
        <w:rPr>
          <w:rFonts w:eastAsia="Times New Roman" w:cs="Times New Roman"/>
          <w:b/>
          <w:bCs/>
          <w:sz w:val="12"/>
          <w:szCs w:val="12"/>
          <w:lang w:bidi="ar-SA"/>
        </w:rPr>
      </w:pPr>
    </w:p>
    <w:p w:rsidR="008822CA" w:rsidRPr="008822CA" w:rsidRDefault="008822CA" w:rsidP="008822CA">
      <w:pPr>
        <w:widowControl/>
        <w:rPr>
          <w:rFonts w:eastAsia="Times New Roman" w:cs="Times New Roman"/>
          <w:sz w:val="20"/>
          <w:szCs w:val="20"/>
          <w:lang w:bidi="ar-SA"/>
        </w:rPr>
      </w:pPr>
      <w:r w:rsidRPr="008822CA">
        <w:rPr>
          <w:rFonts w:eastAsia="Times New Roman" w:cs="Times New Roman"/>
          <w:b/>
          <w:bCs/>
          <w:sz w:val="20"/>
          <w:szCs w:val="20"/>
          <w:lang w:bidi="ar-SA"/>
        </w:rPr>
        <w:t>Wszystkie wartości</w:t>
      </w:r>
      <w:r w:rsidRPr="008822CA">
        <w:rPr>
          <w:rFonts w:eastAsia="Times New Roman" w:cs="Times New Roman"/>
          <w:bCs/>
          <w:sz w:val="20"/>
          <w:szCs w:val="20"/>
          <w:lang w:bidi="ar-SA"/>
        </w:rPr>
        <w:t xml:space="preserve"> w poszczególnych kolumnach formularza muszą zostać przedstawione z dokładnością do dwóch miejsc po przecinku.</w:t>
      </w:r>
      <w:r w:rsidRPr="008822CA">
        <w:rPr>
          <w:rFonts w:eastAsia="Times New Roman" w:cs="Times New Roman"/>
          <w:sz w:val="16"/>
          <w:szCs w:val="16"/>
          <w:lang w:bidi="ar-SA"/>
        </w:rPr>
        <w:t xml:space="preserve"> </w:t>
      </w:r>
    </w:p>
    <w:p w:rsidR="003C7266" w:rsidRDefault="003C7266" w:rsidP="008822CA">
      <w:pPr>
        <w:widowControl/>
        <w:rPr>
          <w:rFonts w:eastAsia="Times New Roman" w:cs="Times New Roman"/>
          <w:b/>
          <w:bCs/>
          <w:lang w:bidi="ar-SA"/>
        </w:rPr>
      </w:pPr>
    </w:p>
    <w:p w:rsidR="003C7266" w:rsidRDefault="003C7266" w:rsidP="008822CA">
      <w:pPr>
        <w:widowControl/>
        <w:rPr>
          <w:rFonts w:eastAsia="Times New Roman" w:cs="Times New Roman"/>
          <w:b/>
          <w:bCs/>
          <w:lang w:bidi="ar-SA"/>
        </w:rPr>
      </w:pPr>
    </w:p>
    <w:p w:rsidR="003C7266" w:rsidRDefault="003C7266" w:rsidP="008822CA">
      <w:pPr>
        <w:widowControl/>
        <w:rPr>
          <w:rFonts w:eastAsia="Times New Roman" w:cs="Times New Roman"/>
          <w:b/>
          <w:bCs/>
          <w:lang w:bidi="ar-SA"/>
        </w:rPr>
      </w:pPr>
    </w:p>
    <w:p w:rsidR="003C7266" w:rsidRDefault="003C7266" w:rsidP="008822CA">
      <w:pPr>
        <w:widowControl/>
        <w:rPr>
          <w:rFonts w:eastAsia="Times New Roman" w:cs="Times New Roman"/>
          <w:b/>
          <w:bCs/>
          <w:lang w:bidi="ar-SA"/>
        </w:rPr>
      </w:pPr>
    </w:p>
    <w:p w:rsidR="00663D15" w:rsidRDefault="00663D15" w:rsidP="008822CA">
      <w:pPr>
        <w:widowControl/>
        <w:rPr>
          <w:rFonts w:eastAsia="Times New Roman" w:cs="Times New Roman"/>
          <w:b/>
          <w:bCs/>
          <w:lang w:bidi="ar-SA"/>
        </w:rPr>
      </w:pPr>
    </w:p>
    <w:p w:rsidR="008822CA" w:rsidRPr="008822CA" w:rsidRDefault="008822CA" w:rsidP="008822CA">
      <w:pPr>
        <w:widowControl/>
        <w:rPr>
          <w:rFonts w:eastAsia="Times New Roman" w:cs="Times New Roman"/>
          <w:b/>
          <w:bCs/>
          <w:lang w:bidi="ar-SA"/>
        </w:rPr>
      </w:pPr>
      <w:r w:rsidRPr="008822CA">
        <w:rPr>
          <w:rFonts w:eastAsia="Times New Roman" w:cs="Times New Roman"/>
          <w:b/>
          <w:bCs/>
          <w:lang w:bidi="ar-SA"/>
        </w:rPr>
        <w:lastRenderedPageBreak/>
        <w:t>Tabela 2</w:t>
      </w:r>
    </w:p>
    <w:p w:rsidR="008822CA" w:rsidRPr="008822CA" w:rsidRDefault="008822CA" w:rsidP="008822CA">
      <w:pPr>
        <w:widowControl/>
        <w:rPr>
          <w:rFonts w:eastAsia="Times New Roman" w:cs="Times New Roman"/>
          <w:b/>
          <w:bCs/>
          <w:lang w:bidi="ar-SA"/>
        </w:rPr>
      </w:pPr>
    </w:p>
    <w:tbl>
      <w:tblPr>
        <w:tblW w:w="5300" w:type="dxa"/>
        <w:tblLayout w:type="fixed"/>
        <w:tblCellMar>
          <w:left w:w="10" w:type="dxa"/>
          <w:right w:w="10" w:type="dxa"/>
        </w:tblCellMar>
        <w:tblLook w:val="0000" w:firstRow="0" w:lastRow="0" w:firstColumn="0" w:lastColumn="0" w:noHBand="0" w:noVBand="0"/>
      </w:tblPr>
      <w:tblGrid>
        <w:gridCol w:w="1690"/>
        <w:gridCol w:w="1800"/>
        <w:gridCol w:w="1810"/>
      </w:tblGrid>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Stawka podatku VAT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Łączna wartość brutto</w:t>
            </w: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23%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8%</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5%</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0%</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rPr>
                <w:rFonts w:eastAsia="Times New Roman" w:cs="Times New Roman"/>
                <w:b/>
                <w:bCs/>
                <w:lang w:bidi="ar-SA"/>
              </w:rPr>
            </w:pPr>
          </w:p>
        </w:tc>
      </w:tr>
      <w:tr w:rsidR="008822CA" w:rsidRPr="008822CA" w:rsidTr="008822CA">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INNE</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r>
      <w:tr w:rsidR="008822CA" w:rsidRPr="008822CA" w:rsidTr="008822CA">
        <w:trPr>
          <w:cantSplit/>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8822CA" w:rsidRDefault="008822CA" w:rsidP="008822CA">
            <w:pPr>
              <w:widowControl/>
              <w:rPr>
                <w:rFonts w:eastAsia="Times New Roman" w:cs="Times New Roman"/>
                <w:b/>
                <w:bCs/>
                <w:lang w:bidi="ar-SA"/>
              </w:rPr>
            </w:pPr>
            <w:r w:rsidRPr="008822CA">
              <w:rPr>
                <w:rFonts w:eastAsia="Times New Roman" w:cs="Times New Roman"/>
                <w:b/>
                <w:bCs/>
                <w:lang w:bidi="ar-SA"/>
              </w:rPr>
              <w:t>SUMA BRUTTO:</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8822CA" w:rsidRDefault="008822CA" w:rsidP="008822CA">
            <w:pPr>
              <w:widowControl/>
              <w:snapToGrid w:val="0"/>
              <w:jc w:val="center"/>
              <w:rPr>
                <w:rFonts w:eastAsia="Times New Roman" w:cs="Times New Roman"/>
                <w:b/>
                <w:bCs/>
                <w:lang w:bidi="ar-SA"/>
              </w:rPr>
            </w:pPr>
          </w:p>
        </w:tc>
      </w:tr>
    </w:tbl>
    <w:p w:rsidR="008822CA" w:rsidRPr="008822CA" w:rsidRDefault="008822CA" w:rsidP="008822CA">
      <w:pPr>
        <w:widowControl/>
        <w:rPr>
          <w:rFonts w:eastAsia="Times New Roman" w:cs="Times New Roman"/>
          <w:b/>
          <w:bCs/>
          <w:lang w:bidi="ar-SA"/>
        </w:rPr>
      </w:pPr>
    </w:p>
    <w:p w:rsidR="008822CA" w:rsidRPr="008822CA" w:rsidRDefault="008822CA" w:rsidP="008822CA">
      <w:pPr>
        <w:widowControl/>
        <w:rPr>
          <w:rFonts w:eastAsia="Times New Roman" w:cs="Times New Roman"/>
          <w:b/>
          <w:bCs/>
          <w:lang w:bidi="ar-SA"/>
        </w:rPr>
      </w:pPr>
    </w:p>
    <w:p w:rsidR="008822CA" w:rsidRPr="008822CA" w:rsidRDefault="008822CA" w:rsidP="008822CA">
      <w:pPr>
        <w:widowControl/>
        <w:rPr>
          <w:rFonts w:eastAsia="Times New Roman" w:cs="Times New Roman"/>
          <w:lang w:bidi="ar-SA"/>
        </w:rPr>
      </w:pPr>
      <w:r w:rsidRPr="008822CA">
        <w:rPr>
          <w:rFonts w:eastAsia="Times New Roman" w:cs="Times New Roman"/>
          <w:b/>
          <w:bCs/>
          <w:lang w:bidi="ar-SA"/>
        </w:rPr>
        <w:t xml:space="preserve">Łączna wartość netto oferty wynosi: </w:t>
      </w:r>
      <w:r w:rsidRPr="008822CA">
        <w:rPr>
          <w:rFonts w:eastAsia="Times New Roman" w:cs="Times New Roman"/>
          <w:bCs/>
          <w:lang w:bidi="ar-SA"/>
        </w:rPr>
        <w:t>………………… zł (</w:t>
      </w:r>
      <w:r w:rsidRPr="008822CA">
        <w:rPr>
          <w:rFonts w:eastAsia="Times New Roman" w:cs="Times New Roman"/>
          <w:i/>
          <w:iCs/>
          <w:lang w:bidi="ar-SA"/>
        </w:rPr>
        <w:t>słownie złotych:</w:t>
      </w:r>
      <w:r w:rsidRPr="008822CA">
        <w:rPr>
          <w:rFonts w:eastAsia="Times New Roman" w:cs="Times New Roman"/>
          <w:b/>
          <w:bCs/>
          <w:lang w:bidi="ar-SA"/>
        </w:rPr>
        <w:t xml:space="preserve">  </w:t>
      </w:r>
      <w:r w:rsidRPr="008822CA">
        <w:rPr>
          <w:rFonts w:eastAsia="Times New Roman" w:cs="Times New Roman"/>
          <w:bCs/>
          <w:lang w:bidi="ar-SA"/>
        </w:rPr>
        <w:t>………………….…………………………..…………..…………………)</w:t>
      </w:r>
    </w:p>
    <w:p w:rsidR="008822CA" w:rsidRPr="008822CA" w:rsidRDefault="008822CA" w:rsidP="008822CA">
      <w:pPr>
        <w:widowControl/>
        <w:rPr>
          <w:rFonts w:eastAsia="Times New Roman" w:cs="Times New Roman"/>
          <w:lang w:bidi="ar-SA"/>
        </w:rPr>
      </w:pPr>
      <w:r w:rsidRPr="008822CA">
        <w:rPr>
          <w:rFonts w:eastAsia="Times New Roman" w:cs="Times New Roman"/>
          <w:b/>
          <w:bCs/>
          <w:lang w:bidi="ar-SA"/>
        </w:rPr>
        <w:t>Łączna wartość brutto oferty wynosi:</w:t>
      </w:r>
      <w:r w:rsidRPr="008822CA">
        <w:rPr>
          <w:rFonts w:eastAsia="Times New Roman" w:cs="Times New Roman"/>
          <w:i/>
          <w:iCs/>
          <w:lang w:bidi="ar-SA"/>
        </w:rPr>
        <w:t xml:space="preserve"> </w:t>
      </w:r>
      <w:r w:rsidRPr="008822CA">
        <w:rPr>
          <w:rFonts w:eastAsia="Times New Roman" w:cs="Times New Roman"/>
          <w:iCs/>
          <w:lang w:bidi="ar-SA"/>
        </w:rPr>
        <w:t>………………... zł</w:t>
      </w:r>
      <w:r w:rsidRPr="008822CA">
        <w:rPr>
          <w:rFonts w:eastAsia="Times New Roman" w:cs="Times New Roman"/>
          <w:i/>
          <w:iCs/>
          <w:lang w:bidi="ar-SA"/>
        </w:rPr>
        <w:t xml:space="preserve"> (słownie złotych: </w:t>
      </w:r>
      <w:r w:rsidRPr="008822CA">
        <w:rPr>
          <w:rFonts w:eastAsia="Times New Roman" w:cs="Times New Roman"/>
          <w:bCs/>
          <w:lang w:bidi="ar-SA"/>
        </w:rPr>
        <w:t>…………………………….………………………………………………)</w:t>
      </w: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r w:rsidRPr="008822CA">
        <w:rPr>
          <w:rFonts w:eastAsia="Times New Roman" w:cs="Times New Roman"/>
          <w:lang w:bidi="ar-SA"/>
        </w:rPr>
        <w:t xml:space="preserve">w tym ………………………… </w:t>
      </w:r>
      <w:r w:rsidRPr="008822CA">
        <w:rPr>
          <w:rFonts w:eastAsia="Times New Roman" w:cs="Times New Roman"/>
          <w:bCs/>
          <w:i/>
          <w:iCs/>
          <w:lang w:bidi="ar-SA"/>
        </w:rPr>
        <w:t>zł</w:t>
      </w:r>
      <w:r w:rsidRPr="008822CA">
        <w:rPr>
          <w:rFonts w:eastAsia="Times New Roman" w:cs="Times New Roman"/>
          <w:b/>
          <w:bCs/>
          <w:i/>
          <w:iCs/>
          <w:lang w:bidi="ar-SA"/>
        </w:rPr>
        <w:t xml:space="preserve"> </w:t>
      </w:r>
      <w:r w:rsidRPr="008822CA">
        <w:rPr>
          <w:rFonts w:eastAsia="Times New Roman" w:cs="Times New Roman"/>
          <w:lang w:bidi="ar-SA"/>
        </w:rPr>
        <w:t>podatku od towarów i usług (VAT).</w:t>
      </w: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lang w:bidi="ar-SA"/>
        </w:rPr>
      </w:pPr>
    </w:p>
    <w:p w:rsidR="008822CA" w:rsidRPr="008822CA" w:rsidRDefault="008822CA" w:rsidP="008822CA">
      <w:pPr>
        <w:widowControl/>
        <w:rPr>
          <w:rFonts w:eastAsia="Times New Roman" w:cs="Times New Roman"/>
          <w:i/>
          <w:iCs/>
          <w:lang w:bidi="ar-SA"/>
        </w:rPr>
      </w:pPr>
    </w:p>
    <w:p w:rsidR="008822CA" w:rsidRPr="008822CA" w:rsidRDefault="008822CA" w:rsidP="007D5397">
      <w:pPr>
        <w:widowControl/>
        <w:rPr>
          <w:rFonts w:eastAsia="Times New Roman" w:cs="Times New Roman"/>
          <w:iCs/>
          <w:lang w:bidi="ar-SA"/>
        </w:rPr>
      </w:pPr>
    </w:p>
    <w:p w:rsidR="008822CA" w:rsidRPr="008822CA" w:rsidRDefault="008822CA" w:rsidP="008822CA">
      <w:pPr>
        <w:widowControl/>
        <w:rPr>
          <w:rFonts w:eastAsia="Times New Roman" w:cs="Times New Roman"/>
          <w:iCs/>
          <w:lang w:bidi="ar-SA"/>
        </w:rPr>
      </w:pPr>
    </w:p>
    <w:p w:rsidR="008822CA" w:rsidRPr="008822CA" w:rsidRDefault="008822CA" w:rsidP="008822CA">
      <w:pPr>
        <w:widowControl/>
        <w:rPr>
          <w:rFonts w:eastAsia="Times New Roman" w:cs="Times New Roman"/>
          <w:iCs/>
          <w:lang w:bidi="ar-SA"/>
        </w:rPr>
      </w:pPr>
    </w:p>
    <w:p w:rsidR="000D4D16" w:rsidRDefault="000D4D16" w:rsidP="008822CA">
      <w:pPr>
        <w:widowControl/>
        <w:rPr>
          <w:rFonts w:eastAsia="Times New Roman" w:cs="Times New Roman"/>
          <w:b/>
          <w:bCs/>
          <w:lang w:bidi="ar-SA"/>
        </w:rPr>
      </w:pP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6F1B7C" w:rsidRDefault="006F1B7C"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sectPr w:rsidR="006F1B7C" w:rsidSect="00B71026">
          <w:pgSz w:w="16838" w:h="11906" w:orient="landscape" w:code="9"/>
          <w:pgMar w:top="1418" w:right="1418" w:bottom="1418" w:left="1276" w:header="0" w:footer="709" w:gutter="0"/>
          <w:cols w:space="708"/>
          <w:docGrid w:linePitch="360"/>
        </w:sectPr>
      </w:pPr>
    </w:p>
    <w:p w:rsidR="006F1B7C" w:rsidRPr="000D2B20" w:rsidRDefault="006F1B7C" w:rsidP="001F703A">
      <w:pPr>
        <w:widowControl/>
        <w:autoSpaceDN/>
        <w:ind w:left="7371"/>
        <w:jc w:val="both"/>
        <w:textAlignment w:val="auto"/>
        <w:rPr>
          <w:rFonts w:eastAsia="Times New Roman" w:cs="Times New Roman"/>
          <w:b/>
          <w:kern w:val="0"/>
          <w:sz w:val="16"/>
          <w:szCs w:val="16"/>
          <w:lang w:eastAsia="ar-SA" w:bidi="ar-SA"/>
        </w:rPr>
      </w:pPr>
      <w:r w:rsidRPr="000D2B20">
        <w:rPr>
          <w:rFonts w:eastAsia="Times New Roman" w:cs="Times New Roman"/>
          <w:b/>
          <w:kern w:val="0"/>
          <w:sz w:val="16"/>
          <w:szCs w:val="16"/>
          <w:lang w:eastAsia="ar-SA" w:bidi="ar-SA"/>
        </w:rPr>
        <w:lastRenderedPageBreak/>
        <w:t>Załącznik nr 3 do SWZ</w:t>
      </w:r>
    </w:p>
    <w:p w:rsidR="006F1B7C" w:rsidRPr="000D2B20" w:rsidRDefault="006F1B7C" w:rsidP="001F703A">
      <w:pPr>
        <w:widowControl/>
        <w:autoSpaceDN/>
        <w:ind w:left="7371"/>
        <w:jc w:val="both"/>
        <w:textAlignment w:val="auto"/>
        <w:rPr>
          <w:rFonts w:eastAsia="Times New Roman" w:cs="Times New Roman"/>
          <w:b/>
          <w:kern w:val="0"/>
          <w:sz w:val="20"/>
          <w:szCs w:val="20"/>
          <w:lang w:eastAsia="ar-SA" w:bidi="ar-SA"/>
        </w:rPr>
      </w:pPr>
      <w:r w:rsidRPr="000D2B20">
        <w:rPr>
          <w:rFonts w:eastAsia="Times New Roman" w:cs="Times New Roman"/>
          <w:b/>
          <w:kern w:val="0"/>
          <w:sz w:val="16"/>
          <w:szCs w:val="16"/>
          <w:lang w:eastAsia="ar-SA" w:bidi="ar-SA"/>
        </w:rPr>
        <w:t xml:space="preserve">Sprawa Nr </w:t>
      </w:r>
      <w:r w:rsidR="00D146B9">
        <w:rPr>
          <w:rFonts w:eastAsia="Times New Roman" w:cs="Times New Roman"/>
          <w:b/>
          <w:kern w:val="0"/>
          <w:sz w:val="16"/>
          <w:szCs w:val="16"/>
          <w:lang w:eastAsia="ar-SA" w:bidi="ar-SA"/>
        </w:rPr>
        <w:t>21/22</w:t>
      </w:r>
      <w:r w:rsidRPr="000D2B20">
        <w:rPr>
          <w:rFonts w:eastAsia="Times New Roman" w:cs="Times New Roman"/>
          <w:b/>
          <w:kern w:val="0"/>
          <w:sz w:val="16"/>
          <w:szCs w:val="16"/>
          <w:lang w:eastAsia="ar-SA" w:bidi="ar-SA"/>
        </w:rPr>
        <w:t>/ZT</w:t>
      </w:r>
    </w:p>
    <w:p w:rsidR="006F1B7C" w:rsidRPr="006F1B7C"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kern w:val="0"/>
          <w:sz w:val="28"/>
          <w:szCs w:val="28"/>
          <w:lang w:eastAsia="en-US" w:bidi="ar-SA"/>
        </w:rPr>
      </w:pPr>
      <w:r w:rsidRPr="006F1B7C">
        <w:rPr>
          <w:rFonts w:eastAsia="Calibri" w:cs="Times New Roman"/>
          <w:b/>
          <w:bCs/>
          <w:kern w:val="0"/>
          <w:sz w:val="28"/>
          <w:szCs w:val="28"/>
          <w:lang w:eastAsia="en-US" w:bidi="ar-SA"/>
        </w:rPr>
        <w:t xml:space="preserve">OŚWIADCZENIE WYKONAWCY/PODWYKONWACY* </w:t>
      </w:r>
      <w:r w:rsidRPr="006F1B7C">
        <w:rPr>
          <w:rFonts w:eastAsia="Calibri" w:cs="Times New Roman"/>
          <w:b/>
          <w:bCs/>
          <w:kern w:val="0"/>
          <w:sz w:val="28"/>
          <w:szCs w:val="28"/>
          <w:lang w:eastAsia="en-US" w:bidi="ar-SA"/>
        </w:rPr>
        <w:br/>
        <w:t xml:space="preserve">O BRAKU PODSTAW DO WYKLUCZENIA I SPEŁNIENIA WARUNKÓW UDZIAŁU W POSTĘPOWANIU </w:t>
      </w:r>
    </w:p>
    <w:p w:rsidR="006F1B7C" w:rsidRPr="006F1B7C" w:rsidRDefault="006F1B7C" w:rsidP="006F1B7C">
      <w:pPr>
        <w:widowControl/>
        <w:suppressAutoHyphens w:val="0"/>
        <w:autoSpaceDN/>
        <w:spacing w:after="160" w:line="320" w:lineRule="exact"/>
        <w:jc w:val="center"/>
        <w:textAlignment w:val="auto"/>
        <w:rPr>
          <w:rFonts w:eastAsia="Times New Roman" w:cs="Times New Roman"/>
          <w:kern w:val="0"/>
          <w:sz w:val="20"/>
          <w:szCs w:val="20"/>
          <w:lang w:bidi="ar-SA"/>
        </w:rPr>
      </w:pPr>
      <w:r w:rsidRPr="006F1B7C">
        <w:rPr>
          <w:rFonts w:eastAsia="Calibri" w:cs="Times New Roman"/>
          <w:b/>
          <w:bCs/>
          <w:kern w:val="0"/>
          <w:lang w:eastAsia="en-US" w:bidi="ar-SA"/>
        </w:rPr>
        <w:t xml:space="preserve">składane na podstawie art. 125 ust. 1 ustawy z dnia 11 września 2019 r., </w:t>
      </w:r>
      <w:r w:rsidRPr="006F1B7C">
        <w:rPr>
          <w:rFonts w:eastAsia="Calibri" w:cs="Times New Roman"/>
          <w:b/>
          <w:bCs/>
          <w:kern w:val="0"/>
          <w:lang w:eastAsia="en-US" w:bidi="ar-SA"/>
        </w:rPr>
        <w:br/>
      </w:r>
      <w:r w:rsidR="00DD1D88" w:rsidRPr="00DD1D88">
        <w:rPr>
          <w:rFonts w:eastAsia="Calibri" w:cs="Times New Roman"/>
          <w:b/>
          <w:bCs/>
          <w:i/>
          <w:kern w:val="0"/>
          <w:lang w:eastAsia="en-US" w:bidi="ar-SA"/>
        </w:rPr>
        <w:t>–</w:t>
      </w:r>
      <w:r w:rsidR="00DD1D88">
        <w:rPr>
          <w:rFonts w:eastAsia="Calibri" w:cs="Times New Roman"/>
          <w:b/>
          <w:bCs/>
          <w:i/>
          <w:kern w:val="0"/>
          <w:lang w:eastAsia="en-US" w:bidi="ar-SA"/>
        </w:rPr>
        <w:t xml:space="preserve"> </w:t>
      </w:r>
      <w:r w:rsidRPr="006F1B7C">
        <w:rPr>
          <w:rFonts w:eastAsia="Calibri" w:cs="Times New Roman"/>
          <w:b/>
          <w:bCs/>
          <w:i/>
          <w:kern w:val="0"/>
          <w:lang w:eastAsia="en-US" w:bidi="ar-SA"/>
        </w:rPr>
        <w:t xml:space="preserve">Prawo zamówień publicznych </w:t>
      </w:r>
      <w:r w:rsidRPr="006F1B7C">
        <w:rPr>
          <w:rFonts w:eastAsia="Calibri" w:cs="Times New Roman"/>
          <w:b/>
          <w:kern w:val="0"/>
          <w:lang w:eastAsia="en-US" w:bidi="ar-SA"/>
        </w:rPr>
        <w:t xml:space="preserve">(Dz. U. </w:t>
      </w:r>
      <w:r w:rsidR="00DD1D88">
        <w:rPr>
          <w:rFonts w:eastAsia="Calibri" w:cs="Times New Roman"/>
          <w:b/>
          <w:kern w:val="0"/>
          <w:lang w:eastAsia="en-US" w:bidi="ar-SA"/>
        </w:rPr>
        <w:t>2022 poz. 1710</w:t>
      </w:r>
      <w:r w:rsidRPr="006F1B7C">
        <w:rPr>
          <w:rFonts w:eastAsia="Calibri" w:cs="Times New Roman"/>
          <w:b/>
          <w:kern w:val="0"/>
          <w:lang w:eastAsia="en-US" w:bidi="ar-SA"/>
        </w:rPr>
        <w:t>)</w:t>
      </w:r>
      <w:r w:rsidRPr="006F1B7C">
        <w:rPr>
          <w:rFonts w:eastAsia="Times New Roman" w:cs="Times New Roman"/>
          <w:b/>
          <w:kern w:val="0"/>
          <w:lang w:eastAsia="ar-SA" w:bidi="ar-SA"/>
        </w:rPr>
        <w:t xml:space="preserve"> </w:t>
      </w:r>
      <w:r w:rsidR="002A62D1">
        <w:rPr>
          <w:rFonts w:eastAsia="Times New Roman" w:cs="Times New Roman"/>
          <w:b/>
          <w:kern w:val="0"/>
          <w:lang w:eastAsia="ar-SA" w:bidi="ar-SA"/>
        </w:rPr>
        <w:br/>
      </w:r>
      <w:r w:rsidRPr="006F1B7C">
        <w:rPr>
          <w:rFonts w:cs="Times New Roman"/>
          <w:sz w:val="20"/>
          <w:szCs w:val="18"/>
        </w:rPr>
        <w:t xml:space="preserve">* </w:t>
      </w:r>
      <w:r w:rsidRPr="006F1B7C">
        <w:rPr>
          <w:rFonts w:eastAsia="Times New Roman" w:cs="Times New Roman"/>
          <w:kern w:val="0"/>
          <w:sz w:val="20"/>
          <w:szCs w:val="20"/>
          <w:lang w:bidi="ar-SA"/>
        </w:rPr>
        <w:t>niepotrzebne skreślić</w:t>
      </w:r>
    </w:p>
    <w:p w:rsidR="006F1B7C" w:rsidRPr="006F1B7C" w:rsidRDefault="006F1B7C" w:rsidP="006F1B7C">
      <w:pPr>
        <w:keepNext/>
        <w:widowControl/>
        <w:tabs>
          <w:tab w:val="left" w:pos="0"/>
        </w:tabs>
        <w:autoSpaceDN/>
        <w:spacing w:before="240" w:after="200" w:line="276" w:lineRule="auto"/>
        <w:jc w:val="center"/>
        <w:textAlignment w:val="auto"/>
        <w:outlineLvl w:val="8"/>
        <w:rPr>
          <w:rFonts w:eastAsia="Calibri" w:cs="Times New Roman"/>
          <w:b/>
          <w:bCs/>
          <w:i/>
          <w:kern w:val="0"/>
          <w:lang w:eastAsia="en-US" w:bidi="ar-SA"/>
        </w:rPr>
      </w:pPr>
      <w:r w:rsidRPr="006F1B7C">
        <w:rPr>
          <w:rFonts w:eastAsia="Times New Roman" w:cs="Times New Roman"/>
          <w:b/>
          <w:bCs/>
          <w:kern w:val="0"/>
          <w:lang w:eastAsia="pl-PL" w:bidi="ar-SA"/>
        </w:rPr>
        <w:t xml:space="preserve"> </w:t>
      </w:r>
    </w:p>
    <w:p w:rsidR="006F1B7C" w:rsidRPr="006F1B7C" w:rsidRDefault="006F1B7C" w:rsidP="00D101A1">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1" w:name="_Hlk62044221"/>
      <w:bookmarkStart w:id="2" w:name="_Hlk62039772"/>
      <w:r w:rsidRPr="006F1B7C">
        <w:rPr>
          <w:rFonts w:eastAsia="Times New Roman" w:cs="Times New Roman"/>
          <w:b/>
          <w:bCs/>
          <w:kern w:val="0"/>
          <w:lang w:eastAsia="pl-PL" w:bidi="ar-SA"/>
        </w:rPr>
        <w:t xml:space="preserve">Informacje na temat Postępowania: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409"/>
      </w:tblGrid>
      <w:tr w:rsidR="006F1B7C" w:rsidRPr="006F1B7C" w:rsidTr="00E04F5F">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80" w:type="pct"/>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20" w:type="pct"/>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E04F5F">
        <w:trPr>
          <w:trHeight w:val="349"/>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20" w:type="pct"/>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 xml:space="preserve">Centrum Szkolenia Policji w Legionowie, </w:t>
            </w:r>
            <w:r w:rsidRPr="006F1B7C">
              <w:rPr>
                <w:rFonts w:eastAsia="Calibri" w:cs="Times New Roman"/>
                <w:b/>
                <w:bCs/>
                <w:kern w:val="0"/>
                <w:lang w:eastAsia="en-GB" w:bidi="ar-SA"/>
              </w:rPr>
              <w:tab/>
            </w:r>
            <w:r w:rsidRPr="006F1B7C">
              <w:rPr>
                <w:rFonts w:eastAsia="Calibri" w:cs="Times New Roman"/>
                <w:b/>
                <w:bCs/>
                <w:kern w:val="0"/>
                <w:lang w:eastAsia="en-GB" w:bidi="ar-SA"/>
              </w:rPr>
              <w:br/>
              <w:t>ul. Zegrzyńska 121, 05-119 Legionowo</w:t>
            </w:r>
          </w:p>
        </w:tc>
      </w:tr>
      <w:tr w:rsidR="006F1B7C" w:rsidRPr="006F1B7C" w:rsidTr="00E04F5F">
        <w:trPr>
          <w:trHeight w:val="485"/>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F1B7C" w:rsidRDefault="006F1B7C" w:rsidP="007420C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Nazwa nada</w:t>
            </w:r>
            <w:r w:rsidR="00B04EC7">
              <w:rPr>
                <w:rFonts w:eastAsia="Calibri" w:cs="Times New Roman"/>
                <w:kern w:val="0"/>
                <w:lang w:eastAsia="en-GB" w:bidi="ar-SA"/>
              </w:rPr>
              <w:t>na</w:t>
            </w:r>
            <w:r w:rsidRPr="006F1B7C">
              <w:rPr>
                <w:rFonts w:eastAsia="Calibri" w:cs="Times New Roman"/>
                <w:kern w:val="0"/>
                <w:lang w:eastAsia="en-GB" w:bidi="ar-SA"/>
              </w:rPr>
              <w:t xml:space="preserve"> zamówieniu: </w:t>
            </w:r>
          </w:p>
        </w:tc>
        <w:tc>
          <w:tcPr>
            <w:tcW w:w="2320" w:type="pct"/>
          </w:tcPr>
          <w:p w:rsidR="006F1B7C" w:rsidRPr="006F1B7C" w:rsidRDefault="006F1B7C" w:rsidP="00663D1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i/>
                <w:kern w:val="0"/>
                <w:sz w:val="20"/>
                <w:szCs w:val="20"/>
                <w:lang w:eastAsia="en-GB" w:bidi="ar-SA"/>
              </w:rPr>
            </w:pPr>
            <w:bookmarkStart w:id="3" w:name="_Hlk64629051"/>
            <w:bookmarkStart w:id="4" w:name="_Hlk64450409"/>
            <w:r w:rsidRPr="006F1B7C">
              <w:rPr>
                <w:rFonts w:eastAsia="Calibri" w:cs="Times New Roman"/>
                <w:bCs/>
                <w:kern w:val="0"/>
                <w:lang w:eastAsia="en-GB" w:bidi="ar-SA"/>
              </w:rPr>
              <w:t xml:space="preserve">Świadczenie usług polegających </w:t>
            </w:r>
            <w:r w:rsidR="00663D15">
              <w:rPr>
                <w:rFonts w:eastAsia="Calibri" w:cs="Times New Roman"/>
                <w:bCs/>
                <w:kern w:val="0"/>
                <w:lang w:eastAsia="en-GB" w:bidi="ar-SA"/>
              </w:rPr>
              <w:br/>
            </w:r>
            <w:r w:rsidRPr="006F1B7C">
              <w:rPr>
                <w:rFonts w:eastAsia="Calibri" w:cs="Times New Roman"/>
                <w:bCs/>
                <w:kern w:val="0"/>
                <w:lang w:eastAsia="en-GB" w:bidi="ar-SA"/>
              </w:rPr>
              <w:t>na odbiorze odpadów komunalnych</w:t>
            </w:r>
            <w:r w:rsidR="006924F2">
              <w:rPr>
                <w:rFonts w:eastAsia="Calibri" w:cs="Times New Roman"/>
                <w:bCs/>
                <w:kern w:val="0"/>
                <w:lang w:eastAsia="en-GB" w:bidi="ar-SA"/>
              </w:rPr>
              <w:t>,</w:t>
            </w:r>
            <w:r w:rsidRPr="006F1B7C">
              <w:rPr>
                <w:rFonts w:eastAsia="Calibri" w:cs="Times New Roman"/>
                <w:bCs/>
                <w:kern w:val="0"/>
                <w:lang w:eastAsia="en-GB" w:bidi="ar-SA"/>
              </w:rPr>
              <w:t xml:space="preserve"> segregowanych i innych z terenu Centrum Szkolenia</w:t>
            </w:r>
            <w:r w:rsidR="00E04F5F">
              <w:rPr>
                <w:rFonts w:eastAsia="Calibri" w:cs="Times New Roman"/>
                <w:bCs/>
                <w:kern w:val="0"/>
                <w:lang w:eastAsia="en-GB" w:bidi="ar-SA"/>
              </w:rPr>
              <w:t xml:space="preserve"> </w:t>
            </w:r>
            <w:r w:rsidRPr="006F1B7C">
              <w:rPr>
                <w:rFonts w:eastAsia="Calibri" w:cs="Times New Roman"/>
                <w:bCs/>
                <w:kern w:val="0"/>
                <w:lang w:eastAsia="en-GB" w:bidi="ar-SA"/>
              </w:rPr>
              <w:t>Policji w Legionowie.</w:t>
            </w:r>
            <w:bookmarkEnd w:id="3"/>
            <w:bookmarkEnd w:id="4"/>
          </w:p>
        </w:tc>
      </w:tr>
      <w:tr w:rsidR="006F1B7C" w:rsidRPr="006F1B7C" w:rsidTr="00E04F5F">
        <w:trPr>
          <w:trHeight w:val="484"/>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F1B7C" w:rsidRDefault="006F1B7C" w:rsidP="006F1B7C">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20" w:type="pct"/>
          </w:tcPr>
          <w:p w:rsidR="006F1B7C" w:rsidRPr="006F1B7C" w:rsidRDefault="00DD1D88" w:rsidP="00663D1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5" w:name="_Hlk64534009"/>
            <w:r>
              <w:rPr>
                <w:rFonts w:eastAsia="Calibri" w:cs="Times New Roman"/>
                <w:kern w:val="0"/>
                <w:lang w:eastAsia="en-GB" w:bidi="ar-SA"/>
              </w:rPr>
              <w:t>21/22</w:t>
            </w:r>
            <w:r w:rsidR="006F1B7C" w:rsidRPr="006F1B7C">
              <w:rPr>
                <w:rFonts w:eastAsia="Calibri" w:cs="Times New Roman"/>
                <w:kern w:val="0"/>
                <w:lang w:eastAsia="en-GB" w:bidi="ar-SA"/>
              </w:rPr>
              <w:t>/ZT</w:t>
            </w:r>
            <w:bookmarkEnd w:id="5"/>
          </w:p>
        </w:tc>
      </w:tr>
    </w:tbl>
    <w:bookmarkEnd w:id="1"/>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410"/>
      </w:tblGrid>
      <w:tr w:rsidR="006F1B7C" w:rsidRPr="006F1B7C"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410"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Osoby upoważnione do reprezentowania, </w:t>
            </w:r>
            <w:r w:rsidRPr="006F1B7C">
              <w:rPr>
                <w:rFonts w:eastAsia="Calibri" w:cs="Times New Roman"/>
                <w:kern w:val="0"/>
                <w:lang w:eastAsia="en-GB" w:bidi="ar-SA"/>
              </w:rPr>
              <w:br/>
              <w:t xml:space="preserve">o ile istnieją: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6F1B7C" w:rsidRPr="006F1B7C" w:rsidRDefault="006F1B7C" w:rsidP="006F1B7C">
            <w:pPr>
              <w:widowControl/>
              <w:suppressAutoHyphens w:val="0"/>
              <w:autoSpaceDN/>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6F1B7C" w:rsidRDefault="006F1B7C" w:rsidP="00E04F5F">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lastRenderedPageBreak/>
              <w:t xml:space="preserve">Czy Wykonawca jest </w:t>
            </w:r>
            <w:r w:rsidR="00E04F5F">
              <w:rPr>
                <w:rFonts w:eastAsia="Calibri" w:cs="Times New Roman"/>
                <w:kern w:val="0"/>
                <w:lang w:eastAsia="en-GB" w:bidi="ar-SA"/>
              </w:rPr>
              <w:t>m</w:t>
            </w:r>
            <w:r w:rsidRPr="006F1B7C">
              <w:rPr>
                <w:rFonts w:eastAsia="Calibri" w:cs="Times New Roman"/>
                <w:kern w:val="0"/>
                <w:lang w:eastAsia="en-GB" w:bidi="ar-SA"/>
              </w:rPr>
              <w:t>ikroprzedsiębiorstwem bądź małym lub średnim przedsiębiorstwem</w:t>
            </w:r>
            <w:r w:rsidRPr="006F1B7C">
              <w:rPr>
                <w:rFonts w:eastAsia="Calibri" w:cs="Times New Roman"/>
                <w:kern w:val="0"/>
                <w:vertAlign w:val="superscript"/>
                <w:lang w:eastAsia="en-GB" w:bidi="ar-SA"/>
              </w:rPr>
              <w:footnoteReference w:id="10"/>
            </w:r>
            <w:r w:rsidRPr="006F1B7C">
              <w:rPr>
                <w:rFonts w:eastAsia="Calibri" w:cs="Times New Roman"/>
                <w:kern w:val="0"/>
                <w:lang w:eastAsia="en-GB" w:bidi="ar-SA"/>
              </w:rPr>
              <w:t>?</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E04F5F">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Wykonawca bierze udział w postępowaniu o udzielenie zamówienia wspólnie z innymi Wykonawcami</w:t>
            </w:r>
            <w:r w:rsidRPr="006F1B7C">
              <w:rPr>
                <w:rFonts w:eastAsia="Calibri" w:cs="Times New Roman"/>
                <w:kern w:val="0"/>
                <w:vertAlign w:val="superscript"/>
                <w:lang w:eastAsia="en-GB" w:bidi="ar-SA"/>
              </w:rPr>
              <w:footnoteReference w:id="11"/>
            </w:r>
            <w:r w:rsidRPr="006F1B7C">
              <w:rPr>
                <w:rFonts w:eastAsia="Calibri" w:cs="Times New Roman"/>
                <w:kern w:val="0"/>
                <w:lang w:eastAsia="en-GB" w:bidi="ar-SA"/>
              </w:rPr>
              <w:t>?</w:t>
            </w:r>
          </w:p>
        </w:tc>
        <w:tc>
          <w:tcPr>
            <w:tcW w:w="4410"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9503" w:type="dxa"/>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pozostali uczestnicy przedstawili odrębne oświadczenia</w:t>
            </w:r>
            <w:r w:rsidRPr="006F1B7C">
              <w:rPr>
                <w:rFonts w:eastAsia="Calibri" w:cs="Times New Roman"/>
                <w:kern w:val="0"/>
                <w:vertAlign w:val="superscript"/>
                <w:lang w:eastAsia="en-GB" w:bidi="ar-SA"/>
              </w:rPr>
              <w:footnoteReference w:id="12"/>
            </w:r>
            <w:r w:rsidRPr="006F1B7C">
              <w:rPr>
                <w:rFonts w:eastAsia="Calibri" w:cs="Times New Roman"/>
                <w:kern w:val="0"/>
                <w:lang w:eastAsia="en-GB" w:bidi="ar-SA"/>
              </w:rPr>
              <w:t>.</w:t>
            </w:r>
          </w:p>
        </w:tc>
      </w:tr>
      <w:tr w:rsidR="006F1B7C" w:rsidRPr="006F1B7C"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r w:rsidRPr="006F1B7C">
              <w:rPr>
                <w:rFonts w:eastAsia="Calibri" w:cs="Times New Roman"/>
                <w:kern w:val="0"/>
                <w:lang w:eastAsia="en-GB" w:bidi="ar-SA"/>
              </w:rPr>
              <w:t>Jeżeli tak:</w:t>
            </w:r>
          </w:p>
          <w:p w:rsidR="006F1B7C" w:rsidRDefault="006F1B7C" w:rsidP="006F1B7C">
            <w:pPr>
              <w:widowControl/>
              <w:suppressAutoHyphens w:val="0"/>
              <w:autoSpaceDN/>
              <w:jc w:val="both"/>
              <w:textAlignment w:val="auto"/>
              <w:rPr>
                <w:rFonts w:eastAsia="Calibri" w:cs="Times New Roman"/>
                <w:kern w:val="0"/>
                <w:sz w:val="23"/>
                <w:szCs w:val="23"/>
                <w:lang w:eastAsia="en-GB" w:bidi="ar-SA"/>
              </w:rPr>
            </w:pPr>
            <w:r w:rsidRPr="006F1B7C">
              <w:rPr>
                <w:rFonts w:eastAsia="Calibri" w:cs="Times New Roman"/>
                <w:kern w:val="0"/>
                <w:lang w:eastAsia="en-GB" w:bidi="ar-SA"/>
              </w:rPr>
              <w:t xml:space="preserve">a) Proszę wskazać rolę Wykonawcy w grupie (lider, odpowiedzialny </w:t>
            </w:r>
            <w:r w:rsidRPr="007D4C85">
              <w:rPr>
                <w:rFonts w:eastAsia="Calibri" w:cs="Times New Roman"/>
                <w:kern w:val="0"/>
                <w:sz w:val="23"/>
                <w:szCs w:val="23"/>
                <w:lang w:eastAsia="en-GB" w:bidi="ar-SA"/>
              </w:rPr>
              <w:t>za określone zadania itd.):</w:t>
            </w:r>
          </w:p>
          <w:p w:rsidR="007D4C85" w:rsidRPr="007D4C85" w:rsidRDefault="007D4C85" w:rsidP="006F1B7C">
            <w:pPr>
              <w:widowControl/>
              <w:suppressAutoHyphens w:val="0"/>
              <w:autoSpaceDN/>
              <w:jc w:val="both"/>
              <w:textAlignment w:val="auto"/>
              <w:rPr>
                <w:rFonts w:eastAsia="Calibri" w:cs="Times New Roman"/>
                <w:kern w:val="0"/>
                <w:sz w:val="12"/>
                <w:szCs w:val="12"/>
                <w:lang w:eastAsia="en-GB" w:bidi="ar-SA"/>
              </w:rPr>
            </w:pPr>
          </w:p>
          <w:p w:rsid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 xml:space="preserve">b) Proszę wskazać pozostałych Wykonawców biorących wspólnie udział w postępowaniu </w:t>
            </w:r>
            <w:r w:rsidRPr="006F1B7C">
              <w:rPr>
                <w:rFonts w:eastAsia="Calibri" w:cs="Times New Roman"/>
                <w:kern w:val="0"/>
                <w:lang w:eastAsia="en-GB" w:bidi="ar-SA"/>
              </w:rPr>
              <w:br/>
              <w:t>o udzielenie zamówienia:</w:t>
            </w:r>
          </w:p>
          <w:p w:rsidR="007D4C85" w:rsidRPr="007D4C85" w:rsidRDefault="007D4C85" w:rsidP="006F1B7C">
            <w:pPr>
              <w:widowControl/>
              <w:suppressAutoHyphens w:val="0"/>
              <w:autoSpaceDN/>
              <w:jc w:val="both"/>
              <w:textAlignment w:val="auto"/>
              <w:rPr>
                <w:rFonts w:eastAsia="Calibri" w:cs="Times New Roman"/>
                <w:kern w:val="0"/>
                <w:sz w:val="12"/>
                <w:szCs w:val="12"/>
                <w:lang w:eastAsia="en-GB" w:bidi="ar-SA"/>
              </w:rPr>
            </w:pPr>
          </w:p>
          <w:p w:rsidR="006F1B7C" w:rsidRPr="006F1B7C" w:rsidRDefault="006F1B7C" w:rsidP="006F1B7C">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c) W stosownych przypadkach nazwa grupy biorącej udział:</w:t>
            </w: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br/>
              <w:t xml:space="preserve">a): </w:t>
            </w:r>
            <w:r w:rsidRPr="006F1B7C">
              <w:rPr>
                <w:rFonts w:eastAsia="Calibri" w:cs="Times New Roman"/>
                <w:kern w:val="0"/>
                <w:lang w:eastAsia="en-GB" w:bidi="ar-SA"/>
              </w:rPr>
              <w:br/>
            </w:r>
          </w:p>
        </w:tc>
      </w:tr>
      <w:tr w:rsidR="006F1B7C" w:rsidRPr="006F1B7C" w:rsidTr="007D4C85">
        <w:trPr>
          <w:trHeight w:val="98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b): </w:t>
            </w:r>
            <w:r w:rsidRPr="006F1B7C">
              <w:rPr>
                <w:rFonts w:eastAsia="Calibri" w:cs="Times New Roman"/>
                <w:kern w:val="0"/>
                <w:lang w:eastAsia="en-GB" w:bidi="ar-SA"/>
              </w:rPr>
              <w:br/>
            </w:r>
          </w:p>
        </w:tc>
      </w:tr>
      <w:tr w:rsidR="006F1B7C" w:rsidRPr="006F1B7C" w:rsidTr="00E04F5F">
        <w:trPr>
          <w:trHeight w:val="87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jc w:val="both"/>
              <w:textAlignment w:val="auto"/>
              <w:rPr>
                <w:rFonts w:eastAsia="Calibri" w:cs="Times New Roman"/>
                <w:kern w:val="0"/>
                <w:lang w:eastAsia="en-GB" w:bidi="ar-SA"/>
              </w:rPr>
            </w:pPr>
          </w:p>
        </w:tc>
        <w:tc>
          <w:tcPr>
            <w:tcW w:w="4410" w:type="dxa"/>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c):</w:t>
            </w:r>
          </w:p>
        </w:tc>
      </w:tr>
    </w:tbl>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o niepodleganiu wykluczeniu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93"/>
        <w:gridCol w:w="4395"/>
      </w:tblGrid>
      <w:tr w:rsidR="006F1B7C" w:rsidRPr="006F1B7C" w:rsidTr="00E04F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bookmarkStart w:id="6" w:name="_Hlk62043074"/>
            <w:r w:rsidRPr="006F1B7C">
              <w:rPr>
                <w:rFonts w:eastAsia="Calibri" w:cs="Times New Roman"/>
                <w:kern w:val="0"/>
                <w:lang w:eastAsia="en-GB" w:bidi="ar-SA"/>
              </w:rPr>
              <w:t xml:space="preserve">Podstawy wykluczenia: </w:t>
            </w:r>
          </w:p>
        </w:tc>
        <w:tc>
          <w:tcPr>
            <w:tcW w:w="4395"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7D4C85" w:rsidRDefault="007D4C85" w:rsidP="007D4C85">
            <w:pPr>
              <w:tabs>
                <w:tab w:val="left" w:pos="9356"/>
              </w:tabs>
              <w:autoSpaceDN/>
              <w:jc w:val="both"/>
              <w:textAlignment w:val="auto"/>
              <w:rPr>
                <w:rFonts w:eastAsia="Times New Roman" w:cs="Times New Roman"/>
                <w:kern w:val="0"/>
                <w:lang w:eastAsia="ar-SA" w:bidi="ar-SA"/>
              </w:rPr>
            </w:pPr>
            <w:r w:rsidRPr="006F1B7C">
              <w:rPr>
                <w:rFonts w:eastAsia="Times New Roman" w:cs="Times New Roman"/>
                <w:kern w:val="0"/>
                <w:lang w:eastAsia="ar-SA" w:bidi="ar-SA"/>
              </w:rPr>
              <w:t xml:space="preserve">Oświadczam, że nie podlegam wykluczeniu </w:t>
            </w:r>
            <w:r w:rsidRPr="006F1B7C">
              <w:rPr>
                <w:rFonts w:eastAsia="Times New Roman" w:cs="Times New Roman"/>
                <w:kern w:val="0"/>
                <w:lang w:eastAsia="ar-SA" w:bidi="ar-SA"/>
              </w:rPr>
              <w:br/>
              <w:t>z postępowania na podstawie</w:t>
            </w:r>
            <w:r>
              <w:rPr>
                <w:rFonts w:eastAsia="Times New Roman" w:cs="Times New Roman"/>
                <w:kern w:val="0"/>
                <w:lang w:eastAsia="ar-SA" w:bidi="ar-SA"/>
              </w:rPr>
              <w:t>:</w:t>
            </w:r>
          </w:p>
          <w:p w:rsidR="007D4C85" w:rsidRDefault="007D4C85" w:rsidP="007D4C85">
            <w:pPr>
              <w:tabs>
                <w:tab w:val="left" w:pos="9356"/>
              </w:tabs>
              <w:autoSpaceDN/>
              <w:textAlignment w:val="auto"/>
              <w:rPr>
                <w:rFonts w:eastAsia="Times New Roman" w:cs="Times New Roman"/>
                <w:kern w:val="0"/>
                <w:lang w:eastAsia="ar-SA" w:bidi="ar-SA"/>
              </w:rPr>
            </w:pPr>
            <w:r>
              <w:rPr>
                <w:rFonts w:eastAsia="Times New Roman" w:cs="Times New Roman"/>
                <w:kern w:val="0"/>
                <w:lang w:eastAsia="ar-SA" w:bidi="ar-SA"/>
              </w:rPr>
              <w:t xml:space="preserve"> -   </w:t>
            </w:r>
            <w:r w:rsidRPr="006F1B7C">
              <w:rPr>
                <w:rFonts w:eastAsia="Times New Roman" w:cs="Times New Roman"/>
                <w:kern w:val="0"/>
                <w:lang w:eastAsia="ar-SA" w:bidi="ar-SA"/>
              </w:rPr>
              <w:t>art. 108 ust. 1</w:t>
            </w:r>
            <w:r>
              <w:rPr>
                <w:rFonts w:eastAsia="Times New Roman" w:cs="Times New Roman"/>
                <w:kern w:val="0"/>
                <w:lang w:eastAsia="ar-SA" w:bidi="ar-SA"/>
              </w:rPr>
              <w:t xml:space="preserve"> ustawy</w:t>
            </w:r>
            <w:r w:rsidRPr="006F1B7C">
              <w:rPr>
                <w:rFonts w:eastAsia="Times New Roman" w:cs="Times New Roman"/>
                <w:kern w:val="0"/>
                <w:lang w:eastAsia="ar-SA" w:bidi="ar-SA"/>
              </w:rPr>
              <w:br/>
            </w:r>
            <w:r>
              <w:rPr>
                <w:rFonts w:eastAsia="Times New Roman" w:cs="Times New Roman"/>
                <w:kern w:val="0"/>
                <w:lang w:eastAsia="ar-SA" w:bidi="ar-SA"/>
              </w:rPr>
              <w:t xml:space="preserve"> -   </w:t>
            </w:r>
            <w:r w:rsidRPr="006F1B7C">
              <w:rPr>
                <w:rFonts w:eastAsia="Times New Roman" w:cs="Times New Roman"/>
                <w:kern w:val="0"/>
                <w:lang w:eastAsia="ar-SA" w:bidi="ar-SA"/>
              </w:rPr>
              <w:t>art. 109 ust. 1 pkt 1 – 10 ustawy</w:t>
            </w:r>
          </w:p>
          <w:p w:rsidR="007D4C85" w:rsidRDefault="007D4C85" w:rsidP="007D4C85">
            <w:pPr>
              <w:tabs>
                <w:tab w:val="left" w:pos="9356"/>
              </w:tabs>
              <w:autoSpaceDN/>
              <w:jc w:val="both"/>
              <w:textAlignment w:val="auto"/>
              <w:rPr>
                <w:rFonts w:eastAsia="Times New Roman" w:cs="Times New Roman"/>
                <w:kern w:val="0"/>
                <w:lang w:eastAsia="ar-SA" w:bidi="ar-SA"/>
              </w:rPr>
            </w:pPr>
            <w:r>
              <w:rPr>
                <w:rFonts w:eastAsia="Times New Roman" w:cs="Times New Roman"/>
                <w:kern w:val="0"/>
                <w:lang w:eastAsia="ar-SA" w:bidi="ar-SA"/>
              </w:rPr>
              <w:t xml:space="preserve">Oświadczam, </w:t>
            </w:r>
            <w:r w:rsidRPr="001A0729">
              <w:rPr>
                <w:rFonts w:eastAsia="Times New Roman" w:cs="Times New Roman"/>
                <w:kern w:val="0"/>
                <w:lang w:eastAsia="ar-SA" w:bidi="ar-SA"/>
              </w:rPr>
              <w:t xml:space="preserve">że nie zachodzą w stosunku </w:t>
            </w:r>
            <w:r>
              <w:rPr>
                <w:rFonts w:eastAsia="Times New Roman" w:cs="Times New Roman"/>
                <w:kern w:val="0"/>
                <w:lang w:eastAsia="ar-SA" w:bidi="ar-SA"/>
              </w:rPr>
              <w:br/>
            </w:r>
            <w:r w:rsidRPr="001A0729">
              <w:rPr>
                <w:rFonts w:eastAsia="Times New Roman" w:cs="Times New Roman"/>
                <w:kern w:val="0"/>
                <w:lang w:eastAsia="ar-SA" w:bidi="ar-SA"/>
              </w:rPr>
              <w:t>do mnie przesłanki wykluczenia z postępowania na podstawie</w:t>
            </w:r>
            <w:r>
              <w:rPr>
                <w:rFonts w:eastAsia="Times New Roman" w:cs="Times New Roman"/>
                <w:kern w:val="0"/>
                <w:lang w:eastAsia="ar-SA" w:bidi="ar-SA"/>
              </w:rPr>
              <w:t>:</w:t>
            </w:r>
          </w:p>
          <w:p w:rsidR="007D4C85" w:rsidRPr="006F1B7C" w:rsidRDefault="007D4C85" w:rsidP="007D4C85">
            <w:pPr>
              <w:tabs>
                <w:tab w:val="left" w:pos="9356"/>
              </w:tabs>
              <w:autoSpaceDN/>
              <w:jc w:val="both"/>
              <w:textAlignment w:val="auto"/>
              <w:rPr>
                <w:rFonts w:eastAsia="Calibri" w:cs="Times New Roman"/>
                <w:kern w:val="0"/>
                <w:lang w:eastAsia="en-GB" w:bidi="ar-SA"/>
              </w:rPr>
            </w:pPr>
            <w:r>
              <w:rPr>
                <w:rFonts w:eastAsia="Times New Roman" w:cs="Times New Roman"/>
                <w:kern w:val="0"/>
                <w:lang w:eastAsia="ar-SA" w:bidi="ar-SA"/>
              </w:rPr>
              <w:t xml:space="preserve"> -   </w:t>
            </w:r>
            <w:r w:rsidRPr="00FF6207">
              <w:rPr>
                <w:rFonts w:eastAsia="Times New Roman" w:cs="Times New Roman"/>
                <w:kern w:val="0"/>
                <w:sz w:val="23"/>
                <w:szCs w:val="23"/>
                <w:lang w:eastAsia="ar-SA" w:bidi="ar-SA"/>
              </w:rPr>
              <w:t xml:space="preserve">art. 7 ust. 1 ustawy z dnia 13 kwietnia 2022 r. </w:t>
            </w:r>
            <w:r>
              <w:rPr>
                <w:rFonts w:eastAsia="Times New Roman" w:cs="Times New Roman"/>
                <w:kern w:val="0"/>
                <w:sz w:val="23"/>
                <w:szCs w:val="23"/>
                <w:lang w:eastAsia="ar-SA" w:bidi="ar-SA"/>
              </w:rPr>
              <w:br/>
            </w:r>
            <w:r w:rsidRPr="007D4C85">
              <w:rPr>
                <w:rFonts w:eastAsia="Times New Roman" w:cs="Times New Roman"/>
                <w:kern w:val="0"/>
                <w:sz w:val="23"/>
                <w:szCs w:val="23"/>
                <w:lang w:eastAsia="ar-SA" w:bidi="ar-SA"/>
              </w:rPr>
              <w:t xml:space="preserve">o </w:t>
            </w:r>
            <w:r w:rsidRPr="007D4C85">
              <w:rPr>
                <w:rFonts w:eastAsia="Times New Roman" w:cs="Times New Roman"/>
                <w:i/>
                <w:kern w:val="0"/>
                <w:sz w:val="23"/>
                <w:szCs w:val="23"/>
                <w:lang w:eastAsia="ar-SA" w:bidi="ar-SA"/>
              </w:rPr>
              <w:t>szczególnych rozwiązaniach w zakresie przeciwdziałania wspieraniu agresji na Ukrainę oraz służące ochronie bezpieczeństwa narodowego</w:t>
            </w:r>
            <w:r w:rsidRPr="00FF6207">
              <w:rPr>
                <w:rFonts w:eastAsia="Times New Roman" w:cs="Times New Roman"/>
                <w:kern w:val="0"/>
                <w:sz w:val="23"/>
                <w:szCs w:val="23"/>
                <w:lang w:eastAsia="ar-SA" w:bidi="ar-SA"/>
              </w:rPr>
              <w:t xml:space="preserve"> </w:t>
            </w:r>
            <w:r w:rsidRPr="007D4C85">
              <w:rPr>
                <w:rFonts w:eastAsia="Times New Roman" w:cs="Times New Roman"/>
                <w:kern w:val="0"/>
                <w:sz w:val="23"/>
                <w:szCs w:val="23"/>
                <w:lang w:eastAsia="ar-SA" w:bidi="ar-SA"/>
              </w:rPr>
              <w:t>(Dz. U. z 2022 r., poz. 835)</w:t>
            </w:r>
            <w:r w:rsidRPr="007D4C85">
              <w:rPr>
                <w:rStyle w:val="Odwoanieprzypisudolnego"/>
                <w:rFonts w:eastAsia="Times New Roman" w:cs="Times New Roman"/>
                <w:kern w:val="0"/>
                <w:sz w:val="23"/>
                <w:szCs w:val="23"/>
                <w:lang w:eastAsia="ar-SA" w:bidi="ar-SA"/>
              </w:rPr>
              <w:footnoteReference w:id="13"/>
            </w:r>
            <w:r w:rsidRPr="007D4C85">
              <w:rPr>
                <w:rFonts w:eastAsia="Times New Roman" w:cs="Times New Roman"/>
                <w:kern w:val="0"/>
                <w:sz w:val="23"/>
                <w:szCs w:val="23"/>
                <w:lang w:eastAsia="ar-SA" w:bidi="ar-SA"/>
              </w:rPr>
              <w:t xml:space="preserve"> i spełniam warunki </w:t>
            </w:r>
            <w:r w:rsidRPr="007D4C85">
              <w:rPr>
                <w:rFonts w:eastAsia="Times New Roman" w:cs="Times New Roman"/>
                <w:kern w:val="0"/>
                <w:sz w:val="23"/>
                <w:szCs w:val="23"/>
                <w:lang w:eastAsia="ar-SA" w:bidi="ar-SA"/>
              </w:rPr>
              <w:lastRenderedPageBreak/>
              <w:t>udziału w postępowaniu.</w:t>
            </w:r>
          </w:p>
        </w:tc>
        <w:tc>
          <w:tcPr>
            <w:tcW w:w="439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r w:rsidRPr="006F1B7C">
              <w:rPr>
                <w:rFonts w:eastAsia="Calibri" w:cs="Times New Roman"/>
                <w:kern w:val="0"/>
                <w:sz w:val="28"/>
                <w:szCs w:val="28"/>
                <w:lang w:eastAsia="en-GB" w:bidi="ar-SA"/>
              </w:rPr>
              <w:lastRenderedPageBreak/>
              <w:sym w:font="Symbol" w:char="F07F"/>
            </w:r>
            <w:r w:rsidRPr="006F1B7C">
              <w:rPr>
                <w:rFonts w:eastAsia="Calibri" w:cs="Times New Roman"/>
                <w:kern w:val="0"/>
                <w:sz w:val="28"/>
                <w:szCs w:val="28"/>
                <w:lang w:eastAsia="en-GB" w:bidi="ar-SA"/>
              </w:rPr>
              <w:t xml:space="preserve"> </w:t>
            </w:r>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
        </w:tc>
      </w:tr>
      <w:bookmarkEnd w:id="6"/>
      <w:tr w:rsidR="006F1B7C" w:rsidRPr="006F1B7C"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D51357" w:rsidRDefault="006F1B7C" w:rsidP="00D51357">
            <w:pPr>
              <w:widowControl/>
              <w:suppressAutoHyphens w:val="0"/>
              <w:autoSpaceDN/>
              <w:jc w:val="both"/>
              <w:textAlignment w:val="auto"/>
              <w:rPr>
                <w:rFonts w:eastAsia="Times New Roman" w:cs="Times New Roman"/>
                <w:kern w:val="0"/>
                <w:lang w:bidi="ar-SA"/>
              </w:rPr>
            </w:pPr>
            <w:r w:rsidRPr="006F1B7C">
              <w:rPr>
                <w:rFonts w:eastAsia="Times New Roman" w:cs="Times New Roman"/>
                <w:kern w:val="0"/>
                <w:lang w:bidi="ar-SA"/>
              </w:rPr>
              <w:lastRenderedPageBreak/>
              <w:t xml:space="preserve">Oświadczam, że zachodzą w stosunku do mnie podstawy wykluczenia z postępowania </w:t>
            </w:r>
            <w:r w:rsidRPr="006F1B7C">
              <w:rPr>
                <w:rFonts w:eastAsia="Times New Roman" w:cs="Times New Roman"/>
                <w:kern w:val="0"/>
                <w:lang w:bidi="ar-SA"/>
              </w:rPr>
              <w:br/>
              <w:t xml:space="preserve">na podstawie art.  …………................ ustawy </w:t>
            </w:r>
            <w:r w:rsidRPr="00D51357">
              <w:rPr>
                <w:rFonts w:eastAsia="Times New Roman" w:cs="Times New Roman"/>
                <w:i/>
                <w:kern w:val="0"/>
                <w:sz w:val="18"/>
                <w:szCs w:val="18"/>
                <w:lang w:bidi="ar-SA"/>
              </w:rPr>
              <w:t>(podać mającą zastosowanie podstawę wykluczenia spośród wymienionych w art. 108 ust. 1 pkt 1, 2 i 5</w:t>
            </w:r>
            <w:r w:rsidR="00D51357">
              <w:rPr>
                <w:rFonts w:eastAsia="Times New Roman" w:cs="Times New Roman"/>
                <w:i/>
                <w:kern w:val="0"/>
                <w:sz w:val="18"/>
                <w:szCs w:val="18"/>
                <w:lang w:bidi="ar-SA"/>
              </w:rPr>
              <w:t xml:space="preserve"> lub art. 109 ust. 1 pkt 2 – 5 </w:t>
            </w:r>
            <w:r w:rsidRPr="00D51357">
              <w:rPr>
                <w:rFonts w:eastAsia="Times New Roman" w:cs="Times New Roman"/>
                <w:i/>
                <w:kern w:val="0"/>
                <w:sz w:val="18"/>
                <w:szCs w:val="18"/>
                <w:lang w:bidi="ar-SA"/>
              </w:rPr>
              <w:t>i 7 – 10 ustawy).</w:t>
            </w:r>
            <w:r w:rsidR="00D51357">
              <w:rPr>
                <w:rFonts w:eastAsia="Times New Roman" w:cs="Times New Roman"/>
                <w:kern w:val="0"/>
                <w:lang w:bidi="ar-SA"/>
              </w:rPr>
              <w:t xml:space="preserve"> </w:t>
            </w:r>
          </w:p>
          <w:p w:rsidR="006F1B7C" w:rsidRPr="006F1B7C" w:rsidRDefault="00D51357" w:rsidP="00D51357">
            <w:pPr>
              <w:widowControl/>
              <w:suppressAutoHyphens w:val="0"/>
              <w:autoSpaceDN/>
              <w:jc w:val="both"/>
              <w:textAlignment w:val="auto"/>
              <w:rPr>
                <w:rFonts w:eastAsia="Calibri" w:cs="Times New Roman"/>
                <w:kern w:val="0"/>
                <w:lang w:eastAsia="en-GB" w:bidi="ar-SA"/>
              </w:rPr>
            </w:pPr>
            <w:r>
              <w:rPr>
                <w:rFonts w:eastAsia="Times New Roman" w:cs="Times New Roman"/>
                <w:kern w:val="0"/>
                <w:lang w:bidi="ar-SA"/>
              </w:rPr>
              <w:t xml:space="preserve">Jednocześnie oświadczam, </w:t>
            </w:r>
            <w:r w:rsidR="006F1B7C" w:rsidRPr="006F1B7C">
              <w:rPr>
                <w:rFonts w:eastAsia="Times New Roman" w:cs="Times New Roman"/>
                <w:kern w:val="0"/>
                <w:lang w:bidi="ar-SA"/>
              </w:rPr>
              <w:t xml:space="preserve">że </w:t>
            </w:r>
            <w:r>
              <w:rPr>
                <w:rFonts w:eastAsia="Times New Roman" w:cs="Times New Roman"/>
                <w:kern w:val="0"/>
                <w:lang w:bidi="ar-SA"/>
              </w:rPr>
              <w:t xml:space="preserve">w związku </w:t>
            </w:r>
            <w:r>
              <w:rPr>
                <w:rFonts w:eastAsia="Times New Roman" w:cs="Times New Roman"/>
                <w:kern w:val="0"/>
                <w:lang w:bidi="ar-SA"/>
              </w:rPr>
              <w:br/>
              <w:t xml:space="preserve">z ww. okolicznością, </w:t>
            </w:r>
            <w:r w:rsidR="006F1B7C" w:rsidRPr="006F1B7C">
              <w:rPr>
                <w:rFonts w:eastAsia="Times New Roman" w:cs="Times New Roman"/>
                <w:kern w:val="0"/>
                <w:lang w:bidi="ar-SA"/>
              </w:rPr>
              <w:t xml:space="preserve">na podstawie </w:t>
            </w:r>
            <w:r>
              <w:rPr>
                <w:rFonts w:eastAsia="Times New Roman" w:cs="Times New Roman"/>
                <w:kern w:val="0"/>
                <w:lang w:bidi="ar-SA"/>
              </w:rPr>
              <w:t xml:space="preserve">art. 110 ust. 2 ustawy podjąłem </w:t>
            </w:r>
            <w:r w:rsidR="006F1B7C" w:rsidRPr="006F1B7C">
              <w:rPr>
                <w:rFonts w:eastAsia="Times New Roman" w:cs="Times New Roman"/>
                <w:kern w:val="0"/>
                <w:lang w:bidi="ar-SA"/>
              </w:rPr>
              <w:t>następujące środki naprawcze:</w:t>
            </w:r>
          </w:p>
        </w:tc>
        <w:tc>
          <w:tcPr>
            <w:tcW w:w="439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proszę opisać przedsięwzięte środki naprawcze na podstawie art. 110 ust. 2 …………….………………………………………………………………</w:t>
            </w:r>
            <w:r w:rsidR="00E04F5F">
              <w:rPr>
                <w:rFonts w:eastAsia="Calibri" w:cs="Times New Roman"/>
                <w:kern w:val="0"/>
                <w:lang w:eastAsia="en-GB" w:bidi="ar-SA"/>
              </w:rPr>
              <w:t>.</w:t>
            </w: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E04F5F">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E04F5F">
              <w:rPr>
                <w:rFonts w:eastAsia="Calibri" w:cs="Times New Roman"/>
                <w:kern w:val="0"/>
                <w:lang w:eastAsia="en-GB" w:bidi="ar-SA"/>
              </w:rPr>
              <w:t>.</w:t>
            </w:r>
            <w:r w:rsidRPr="006F1B7C">
              <w:rPr>
                <w:rFonts w:eastAsia="Calibri" w:cs="Times New Roman"/>
                <w:kern w:val="0"/>
                <w:lang w:eastAsia="en-GB" w:bidi="ar-SA"/>
              </w:rPr>
              <w:t>……………</w:t>
            </w:r>
          </w:p>
        </w:tc>
      </w:tr>
    </w:tbl>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Ogólne oświadczenie o spełnianiu warunków udziału w postępowaniu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26"/>
        <w:gridCol w:w="4462"/>
      </w:tblGrid>
      <w:tr w:rsidR="006F1B7C" w:rsidRPr="006F1B7C" w:rsidTr="00D101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26"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Podstawy wykluczenia: </w:t>
            </w:r>
          </w:p>
        </w:tc>
        <w:tc>
          <w:tcPr>
            <w:tcW w:w="4462"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5026" w:type="dxa"/>
          </w:tcPr>
          <w:p w:rsidR="006F1B7C" w:rsidRPr="006F1B7C" w:rsidRDefault="006F1B7C" w:rsidP="002C596A">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 xml:space="preserve">Spełniam warunki udziału w postępowaniu określone przez zamawiającego w </w:t>
            </w:r>
            <w:r w:rsidRPr="006F1B7C">
              <w:rPr>
                <w:rFonts w:eastAsia="Calibri" w:cs="Times New Roman"/>
                <w:i/>
                <w:kern w:val="0"/>
                <w:lang w:eastAsia="en-GB" w:bidi="ar-SA"/>
              </w:rPr>
              <w:t>S</w:t>
            </w:r>
            <w:r w:rsidR="002C596A">
              <w:rPr>
                <w:rFonts w:eastAsia="Calibri" w:cs="Times New Roman"/>
                <w:i/>
                <w:kern w:val="0"/>
                <w:lang w:eastAsia="en-GB" w:bidi="ar-SA"/>
              </w:rPr>
              <w:t>WZ</w:t>
            </w:r>
            <w:r w:rsidRPr="006F1B7C">
              <w:rPr>
                <w:rFonts w:eastAsia="Calibri" w:cs="Times New Roman"/>
                <w:kern w:val="0"/>
                <w:lang w:eastAsia="en-GB" w:bidi="ar-SA"/>
              </w:rPr>
              <w:t xml:space="preserve"> </w:t>
            </w:r>
          </w:p>
        </w:tc>
        <w:tc>
          <w:tcPr>
            <w:tcW w:w="4462" w:type="dxa"/>
          </w:tcPr>
          <w:p w:rsidR="006F1B7C" w:rsidRPr="006F1B7C" w:rsidRDefault="006F1B7C" w:rsidP="00D101A1">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r w:rsidRPr="006F1B7C">
              <w:rPr>
                <w:rFonts w:eastAsia="Calibri" w:cs="Times New Roman"/>
                <w:kern w:val="0"/>
                <w:lang w:eastAsia="en-GB" w:bidi="ar-SA"/>
              </w:rPr>
              <w:t xml:space="preserve">Tak  </w:t>
            </w:r>
            <w:r w:rsidRPr="006F1B7C">
              <w:rPr>
                <w:rFonts w:eastAsia="Calibri" w:cs="Times New Roman"/>
                <w:kern w:val="0"/>
                <w:sz w:val="28"/>
                <w:szCs w:val="28"/>
                <w:lang w:eastAsia="en-GB" w:bidi="ar-SA"/>
              </w:rPr>
              <w:sym w:font="Symbol" w:char="F07F"/>
            </w:r>
            <w:r w:rsidRPr="006F1B7C">
              <w:rPr>
                <w:rFonts w:eastAsia="Calibri" w:cs="Times New Roman"/>
                <w:kern w:val="0"/>
                <w:sz w:val="28"/>
                <w:szCs w:val="28"/>
                <w:lang w:eastAsia="en-GB" w:bidi="ar-SA"/>
              </w:rPr>
              <w:t xml:space="preserve"> </w:t>
            </w:r>
            <w:r w:rsidRPr="006F1B7C">
              <w:rPr>
                <w:rFonts w:eastAsia="Calibri" w:cs="Times New Roman"/>
                <w:kern w:val="0"/>
                <w:lang w:eastAsia="en-GB" w:bidi="ar-SA"/>
              </w:rPr>
              <w:t>Nie</w:t>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vAlign w:val="center"/>
          </w:tcPr>
          <w:p w:rsidR="006F1B7C" w:rsidRPr="006F1B7C" w:rsidRDefault="006F1B7C" w:rsidP="001118C6">
            <w:pPr>
              <w:widowControl/>
              <w:numPr>
                <w:ilvl w:val="0"/>
                <w:numId w:val="12"/>
              </w:numPr>
              <w:suppressAutoHyphens w:val="0"/>
              <w:autoSpaceDE w:val="0"/>
              <w:autoSpaceDN/>
              <w:ind w:left="284" w:hanging="284"/>
              <w:contextualSpacing/>
              <w:jc w:val="both"/>
              <w:textAlignment w:val="auto"/>
              <w:rPr>
                <w:rFonts w:eastAsia="Calibri" w:cs="Times New Roman"/>
                <w:color w:val="000000"/>
                <w:kern w:val="0"/>
                <w:lang w:eastAsia="en-US" w:bidi="ar-SA"/>
              </w:rPr>
            </w:pPr>
            <w:r w:rsidRPr="006F1B7C">
              <w:rPr>
                <w:rFonts w:eastAsia="Calibri" w:cs="Times New Roman"/>
                <w:color w:val="000000"/>
                <w:kern w:val="0"/>
                <w:lang w:eastAsia="en-US" w:bidi="ar-SA"/>
              </w:rPr>
              <w:t xml:space="preserve">Posiadam aktualny </w:t>
            </w:r>
            <w:r w:rsidRPr="006F1B7C">
              <w:rPr>
                <w:rFonts w:eastAsia="Calibri" w:cs="Times New Roman"/>
                <w:kern w:val="0"/>
                <w:lang w:eastAsia="en-GB" w:bidi="ar-SA"/>
              </w:rPr>
              <w:t>wpis do rejestru działalności regulowanej w zakresie odbierania odpadów komunalnych</w:t>
            </w:r>
            <w:r w:rsidRPr="006F1B7C">
              <w:rPr>
                <w:rFonts w:eastAsia="Calibri" w:cs="Times New Roman"/>
                <w:color w:val="000000"/>
                <w:kern w:val="0"/>
                <w:lang w:eastAsia="en-US" w:bidi="ar-SA"/>
              </w:rPr>
              <w:t xml:space="preserve"> na terenie </w:t>
            </w:r>
            <w:r w:rsidR="00FC1FF7">
              <w:rPr>
                <w:rFonts w:eastAsia="Calibri" w:cs="Times New Roman"/>
                <w:color w:val="000000"/>
                <w:kern w:val="0"/>
                <w:lang w:eastAsia="en-US" w:bidi="ar-SA"/>
              </w:rPr>
              <w:t xml:space="preserve">Gminy miejskiej </w:t>
            </w:r>
            <w:r w:rsidRPr="006F1B7C">
              <w:rPr>
                <w:rFonts w:eastAsia="Calibri" w:cs="Times New Roman"/>
                <w:color w:val="000000"/>
                <w:kern w:val="0"/>
                <w:lang w:eastAsia="en-US" w:bidi="ar-SA"/>
              </w:rPr>
              <w:t>Legionow</w:t>
            </w:r>
            <w:r w:rsidR="00FC1FF7">
              <w:rPr>
                <w:rFonts w:eastAsia="Calibri" w:cs="Times New Roman"/>
                <w:color w:val="000000"/>
                <w:kern w:val="0"/>
                <w:lang w:eastAsia="en-US" w:bidi="ar-SA"/>
              </w:rPr>
              <w:t>o</w:t>
            </w:r>
            <w:r w:rsidR="00663D15">
              <w:rPr>
                <w:rFonts w:eastAsia="Calibri" w:cs="Times New Roman"/>
                <w:color w:val="000000"/>
                <w:kern w:val="0"/>
                <w:lang w:eastAsia="en-US" w:bidi="ar-SA"/>
              </w:rPr>
              <w:t xml:space="preserve"> </w:t>
            </w:r>
            <w:r w:rsidRPr="006F1B7C">
              <w:rPr>
                <w:rFonts w:eastAsia="Calibri" w:cs="Times New Roman"/>
                <w:color w:val="000000"/>
                <w:kern w:val="0"/>
                <w:lang w:eastAsia="en-US" w:bidi="ar-SA"/>
              </w:rPr>
              <w:t xml:space="preserve">– zgodnie z wymogami ustawy z dnia 13 września 1996 r. </w:t>
            </w:r>
            <w:r w:rsidRPr="006F1B7C">
              <w:rPr>
                <w:rFonts w:eastAsia="Calibri" w:cs="Times New Roman"/>
                <w:i/>
                <w:color w:val="000000"/>
                <w:kern w:val="0"/>
                <w:lang w:eastAsia="en-US" w:bidi="ar-SA"/>
              </w:rPr>
              <w:t>o utrzymaniu czystości i porządku w gminach</w:t>
            </w:r>
            <w:r w:rsidRPr="006F1B7C">
              <w:rPr>
                <w:rFonts w:eastAsia="Calibri" w:cs="Times New Roman"/>
                <w:color w:val="000000"/>
                <w:kern w:val="0"/>
                <w:lang w:eastAsia="en-US" w:bidi="ar-SA"/>
              </w:rPr>
              <w:t xml:space="preserve"> </w:t>
            </w:r>
            <w:r w:rsidR="00D146B9">
              <w:rPr>
                <w:rFonts w:eastAsia="Calibri" w:cs="Times New Roman"/>
                <w:color w:val="000000"/>
                <w:kern w:val="0"/>
                <w:lang w:eastAsia="en-US" w:bidi="ar-SA"/>
              </w:rPr>
              <w:br/>
            </w:r>
            <w:r w:rsidRPr="006F1B7C">
              <w:rPr>
                <w:rFonts w:eastAsia="Calibri" w:cs="Times New Roman"/>
                <w:color w:val="000000"/>
                <w:kern w:val="0"/>
                <w:lang w:eastAsia="en-US" w:bidi="ar-SA"/>
              </w:rPr>
              <w:t>(</w:t>
            </w:r>
            <w:r w:rsidR="00FC1FF7">
              <w:rPr>
                <w:rFonts w:eastAsia="Calibri" w:cs="Times New Roman"/>
                <w:color w:val="000000"/>
                <w:kern w:val="0"/>
                <w:lang w:eastAsia="en-US" w:bidi="ar-SA"/>
              </w:rPr>
              <w:t xml:space="preserve">tj. </w:t>
            </w:r>
            <w:r w:rsidRPr="006F1B7C">
              <w:rPr>
                <w:rFonts w:eastAsia="Calibri" w:cs="Times New Roman"/>
                <w:color w:val="000000"/>
                <w:kern w:val="0"/>
                <w:lang w:eastAsia="en-US" w:bidi="ar-SA"/>
              </w:rPr>
              <w:t>Dz.</w:t>
            </w:r>
            <w:r w:rsidR="00E04F5F">
              <w:rPr>
                <w:rFonts w:eastAsia="Calibri" w:cs="Times New Roman"/>
                <w:color w:val="000000"/>
                <w:kern w:val="0"/>
                <w:lang w:eastAsia="en-US" w:bidi="ar-SA"/>
              </w:rPr>
              <w:t xml:space="preserve"> </w:t>
            </w:r>
            <w:r w:rsidRPr="006F1B7C">
              <w:rPr>
                <w:rFonts w:eastAsia="Calibri" w:cs="Times New Roman"/>
                <w:color w:val="000000"/>
                <w:kern w:val="0"/>
                <w:lang w:eastAsia="en-US" w:bidi="ar-SA"/>
              </w:rPr>
              <w:t xml:space="preserve">U. z </w:t>
            </w:r>
            <w:r w:rsidR="00FC1FF7">
              <w:rPr>
                <w:rFonts w:eastAsia="Calibri" w:cs="Times New Roman"/>
                <w:color w:val="000000"/>
                <w:kern w:val="0"/>
                <w:lang w:eastAsia="en-US" w:bidi="ar-SA"/>
              </w:rPr>
              <w:t>202</w:t>
            </w:r>
            <w:r w:rsidR="002030BF">
              <w:rPr>
                <w:rFonts w:eastAsia="Calibri" w:cs="Times New Roman"/>
                <w:color w:val="000000"/>
                <w:kern w:val="0"/>
                <w:lang w:eastAsia="en-US" w:bidi="ar-SA"/>
              </w:rPr>
              <w:t>2</w:t>
            </w:r>
            <w:r w:rsidRPr="006F1B7C">
              <w:rPr>
                <w:rFonts w:eastAsia="Calibri" w:cs="Times New Roman"/>
                <w:color w:val="000000"/>
                <w:kern w:val="0"/>
                <w:lang w:eastAsia="en-US" w:bidi="ar-SA"/>
              </w:rPr>
              <w:t xml:space="preserve"> r.</w:t>
            </w:r>
            <w:r w:rsidR="00FC1FF7">
              <w:rPr>
                <w:rFonts w:eastAsia="Calibri" w:cs="Times New Roman"/>
                <w:color w:val="000000"/>
                <w:kern w:val="0"/>
                <w:lang w:eastAsia="en-US" w:bidi="ar-SA"/>
              </w:rPr>
              <w:t>,</w:t>
            </w:r>
            <w:r w:rsidRPr="006F1B7C">
              <w:rPr>
                <w:rFonts w:eastAsia="Calibri" w:cs="Times New Roman"/>
                <w:color w:val="000000"/>
                <w:kern w:val="0"/>
                <w:lang w:eastAsia="en-US" w:bidi="ar-SA"/>
              </w:rPr>
              <w:t xml:space="preserve"> poz. </w:t>
            </w:r>
            <w:r w:rsidR="002030BF">
              <w:rPr>
                <w:rFonts w:eastAsia="Calibri" w:cs="Times New Roman"/>
                <w:color w:val="000000"/>
                <w:kern w:val="0"/>
                <w:lang w:eastAsia="en-US" w:bidi="ar-SA"/>
              </w:rPr>
              <w:t>1297</w:t>
            </w:r>
            <w:r w:rsidR="00FC1FF7">
              <w:rPr>
                <w:rFonts w:eastAsia="Calibri" w:cs="Times New Roman"/>
                <w:color w:val="000000"/>
                <w:kern w:val="0"/>
                <w:lang w:eastAsia="en-US" w:bidi="ar-SA"/>
              </w:rPr>
              <w:t>)</w:t>
            </w:r>
            <w:r w:rsidRPr="006F1B7C">
              <w:rPr>
                <w:rFonts w:eastAsia="Calibri" w:cs="Times New Roman"/>
                <w:color w:val="000000"/>
                <w:kern w:val="0"/>
                <w:lang w:eastAsia="en-US" w:bidi="ar-SA"/>
              </w:rPr>
              <w:t>;</w:t>
            </w:r>
          </w:p>
          <w:p w:rsidR="006F1B7C" w:rsidRPr="006F1B7C" w:rsidRDefault="006F1B7C" w:rsidP="002C596A">
            <w:pPr>
              <w:widowControl/>
              <w:suppressAutoHyphens w:val="0"/>
              <w:autoSpaceDN/>
              <w:ind w:left="284" w:hanging="284"/>
              <w:jc w:val="both"/>
              <w:textAlignment w:val="auto"/>
              <w:rPr>
                <w:rFonts w:eastAsia="Calibri" w:cs="Times New Roman"/>
                <w:kern w:val="0"/>
                <w:lang w:eastAsia="en-GB" w:bidi="ar-SA"/>
              </w:rPr>
            </w:pPr>
            <w:r w:rsidRPr="006F1B7C">
              <w:rPr>
                <w:rFonts w:eastAsia="Calibri" w:cs="Times New Roman"/>
                <w:kern w:val="0"/>
                <w:lang w:eastAsia="en-GB" w:bidi="ar-SA"/>
              </w:rPr>
              <w:t xml:space="preserve">     nr rejestru …………………………………………………………..…, prowadzonego przez  </w:t>
            </w:r>
            <w:r w:rsidR="002C596A">
              <w:rPr>
                <w:rFonts w:eastAsia="Calibri" w:cs="Times New Roman"/>
                <w:kern w:val="0"/>
                <w:lang w:eastAsia="en-GB" w:bidi="ar-SA"/>
              </w:rPr>
              <w:t>…</w:t>
            </w:r>
            <w:r w:rsidRPr="006F1B7C">
              <w:rPr>
                <w:rFonts w:eastAsia="Calibri" w:cs="Times New Roman"/>
                <w:kern w:val="0"/>
                <w:lang w:eastAsia="en-GB" w:bidi="ar-SA"/>
              </w:rPr>
              <w:t>….………………………………………….…………………………………………</w:t>
            </w:r>
            <w:r w:rsidRPr="006F1B7C">
              <w:rPr>
                <w:rFonts w:eastAsia="Calibri" w:cs="Times New Roman"/>
                <w:kern w:val="0"/>
                <w:lang w:eastAsia="en-GB" w:bidi="ar-SA"/>
              </w:rPr>
              <w:br/>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444A6B" w:rsidRPr="00444A6B" w:rsidRDefault="006F1B7C" w:rsidP="00385F3B">
            <w:pPr>
              <w:widowControl/>
              <w:numPr>
                <w:ilvl w:val="0"/>
                <w:numId w:val="38"/>
              </w:numPr>
              <w:suppressAutoHyphens w:val="0"/>
              <w:autoSpaceDE w:val="0"/>
              <w:autoSpaceDN/>
              <w:ind w:left="306" w:hanging="284"/>
              <w:contextualSpacing/>
              <w:jc w:val="both"/>
              <w:textAlignment w:val="auto"/>
              <w:rPr>
                <w:rFonts w:eastAsia="Calibri" w:cs="Times New Roman"/>
                <w:color w:val="000000"/>
                <w:kern w:val="0"/>
                <w:lang w:eastAsia="en-US" w:bidi="ar-SA"/>
              </w:rPr>
            </w:pPr>
            <w:r w:rsidRPr="00444A6B">
              <w:rPr>
                <w:rFonts w:eastAsia="Calibri" w:cs="Times New Roman"/>
                <w:color w:val="000000"/>
                <w:kern w:val="0"/>
                <w:lang w:eastAsia="en-US" w:bidi="ar-SA"/>
              </w:rPr>
              <w:t xml:space="preserve">Posiadam </w:t>
            </w:r>
            <w:r w:rsidR="00444A6B" w:rsidRPr="00444A6B">
              <w:rPr>
                <w:rFonts w:eastAsia="Calibri" w:cs="Times New Roman"/>
                <w:color w:val="000000"/>
                <w:kern w:val="0"/>
                <w:lang w:eastAsia="en-US" w:bidi="ar-SA"/>
              </w:rPr>
              <w:t>zezwolenia na prowadzenie działalności w zakresie odbioru (zbierania, zbierania lub przetwarzania odpadów), a w zakresie transportu odpadów aktywny wpis w Bazie Danych Odpadowych, tzw. BDO – rejestrze podmiotów, stanowiącym integralną część Bazy danych o produktach i opakowaniach oraz o gospodarce odpadami, prowadzonego przez marszałka województwa</w:t>
            </w:r>
            <w:r w:rsidR="00444A6B">
              <w:rPr>
                <w:rFonts w:eastAsia="Calibri" w:cs="Times New Roman"/>
                <w:color w:val="000000"/>
                <w:kern w:val="0"/>
                <w:lang w:eastAsia="en-US" w:bidi="ar-SA"/>
              </w:rPr>
              <w:t>, właściwego ze względu na miejsce wykonywanej przeze mnie działalności,</w:t>
            </w:r>
            <w:r w:rsidR="00444A6B" w:rsidRPr="00444A6B">
              <w:rPr>
                <w:rFonts w:eastAsia="Calibri" w:cs="Times New Roman"/>
                <w:color w:val="000000"/>
                <w:kern w:val="0"/>
                <w:lang w:eastAsia="en-US" w:bidi="ar-SA"/>
              </w:rPr>
              <w:t xml:space="preserve"> na podstawie przepisów ustawy z dnia </w:t>
            </w:r>
            <w:r w:rsidR="007F20CF">
              <w:rPr>
                <w:rFonts w:eastAsia="Calibri" w:cs="Times New Roman"/>
                <w:color w:val="000000"/>
                <w:kern w:val="0"/>
                <w:lang w:eastAsia="en-US" w:bidi="ar-SA"/>
              </w:rPr>
              <w:br/>
            </w:r>
            <w:r w:rsidR="00444A6B" w:rsidRPr="00444A6B">
              <w:rPr>
                <w:rFonts w:eastAsia="Calibri" w:cs="Times New Roman"/>
                <w:color w:val="000000"/>
                <w:kern w:val="0"/>
                <w:lang w:eastAsia="en-US" w:bidi="ar-SA"/>
              </w:rPr>
              <w:t xml:space="preserve">14 grudnia 2012 r. </w:t>
            </w:r>
            <w:r w:rsidR="00444A6B" w:rsidRPr="00444A6B">
              <w:rPr>
                <w:rFonts w:eastAsia="Calibri" w:cs="Times New Roman"/>
                <w:i/>
                <w:color w:val="000000"/>
                <w:kern w:val="0"/>
                <w:lang w:eastAsia="en-US" w:bidi="ar-SA"/>
              </w:rPr>
              <w:t>o odpadach</w:t>
            </w:r>
            <w:r w:rsidR="00444A6B" w:rsidRPr="00444A6B">
              <w:rPr>
                <w:rFonts w:eastAsia="Calibri" w:cs="Times New Roman"/>
                <w:color w:val="000000"/>
                <w:kern w:val="0"/>
                <w:lang w:eastAsia="en-US" w:bidi="ar-SA"/>
              </w:rPr>
              <w:t xml:space="preserve"> (Dz. U. z 2022 r. poz. 699, 1250, 1726) oraz prowadz</w:t>
            </w:r>
            <w:r w:rsidR="00444A6B">
              <w:rPr>
                <w:rFonts w:eastAsia="Calibri" w:cs="Times New Roman"/>
                <w:color w:val="000000"/>
                <w:kern w:val="0"/>
                <w:lang w:eastAsia="en-US" w:bidi="ar-SA"/>
              </w:rPr>
              <w:t>ę</w:t>
            </w:r>
            <w:r w:rsidR="00444A6B" w:rsidRPr="00444A6B">
              <w:rPr>
                <w:rFonts w:eastAsia="Calibri" w:cs="Times New Roman"/>
                <w:color w:val="000000"/>
                <w:kern w:val="0"/>
                <w:lang w:eastAsia="en-US" w:bidi="ar-SA"/>
              </w:rPr>
              <w:t xml:space="preserve"> </w:t>
            </w:r>
            <w:r w:rsidR="007F20CF">
              <w:rPr>
                <w:rFonts w:eastAsia="Calibri" w:cs="Times New Roman"/>
                <w:color w:val="000000"/>
                <w:kern w:val="0"/>
                <w:lang w:eastAsia="en-US" w:bidi="ar-SA"/>
              </w:rPr>
              <w:br/>
            </w:r>
            <w:r w:rsidR="00444A6B">
              <w:rPr>
                <w:rFonts w:eastAsia="Calibri" w:cs="Times New Roman"/>
                <w:color w:val="000000"/>
                <w:kern w:val="0"/>
                <w:lang w:eastAsia="en-US" w:bidi="ar-SA"/>
              </w:rPr>
              <w:t>w tym zakresie wymaganą</w:t>
            </w:r>
            <w:r w:rsidR="00444A6B" w:rsidRPr="00444A6B">
              <w:rPr>
                <w:rFonts w:eastAsia="Calibri" w:cs="Times New Roman"/>
                <w:color w:val="000000"/>
                <w:kern w:val="0"/>
                <w:lang w:eastAsia="en-US" w:bidi="ar-SA"/>
              </w:rPr>
              <w:t xml:space="preserve"> ewidencję i sprawozdawczość, a wszystkie zezwolenia, decyzje/pozwolenia, będą ważne w okresie obowiązywania umowy, </w:t>
            </w:r>
            <w:r w:rsidR="00444A6B">
              <w:rPr>
                <w:rFonts w:eastAsia="Calibri" w:cs="Times New Roman"/>
                <w:color w:val="000000"/>
                <w:kern w:val="0"/>
                <w:lang w:eastAsia="en-US" w:bidi="ar-SA"/>
              </w:rPr>
              <w:br/>
            </w:r>
            <w:r w:rsidR="00444A6B" w:rsidRPr="00444A6B">
              <w:rPr>
                <w:rFonts w:eastAsia="Calibri" w:cs="Times New Roman"/>
                <w:color w:val="000000"/>
                <w:kern w:val="0"/>
                <w:lang w:eastAsia="en-US" w:bidi="ar-SA"/>
              </w:rPr>
              <w:t xml:space="preserve">tj. od dnia zawarcia umowy do dnia 31 października 2023 r.; </w:t>
            </w:r>
          </w:p>
          <w:p w:rsidR="006F1B7C" w:rsidRPr="006F1B7C" w:rsidRDefault="006F1B7C" w:rsidP="007F20CF">
            <w:pPr>
              <w:widowControl/>
              <w:suppressAutoHyphens w:val="0"/>
              <w:autoSpaceDE w:val="0"/>
              <w:autoSpaceDN/>
              <w:ind w:left="306"/>
              <w:contextualSpacing/>
              <w:jc w:val="both"/>
              <w:textAlignment w:val="auto"/>
              <w:rPr>
                <w:rFonts w:eastAsia="Calibri" w:cs="Times New Roman"/>
                <w:kern w:val="0"/>
                <w:lang w:eastAsia="en-GB" w:bidi="ar-SA"/>
              </w:rPr>
            </w:pPr>
            <w:r w:rsidRPr="006F1B7C">
              <w:rPr>
                <w:rFonts w:eastAsia="Times New Roman" w:cs="Times New Roman"/>
                <w:kern w:val="0"/>
                <w:shd w:val="clear" w:color="auto" w:fill="FFFFFF"/>
                <w:lang w:bidi="ar-SA"/>
              </w:rPr>
              <w:t>nr rejestru …………………………………………….……..…………, prowadzonego przez ……………</w:t>
            </w:r>
            <w:r w:rsidR="00444A6B">
              <w:rPr>
                <w:rFonts w:eastAsia="Times New Roman" w:cs="Times New Roman"/>
                <w:kern w:val="0"/>
                <w:shd w:val="clear" w:color="auto" w:fill="FFFFFF"/>
                <w:lang w:bidi="ar-SA"/>
              </w:rPr>
              <w:t>…………………………………………………………………………</w:t>
            </w:r>
            <w:r w:rsidRPr="006F1B7C">
              <w:rPr>
                <w:rFonts w:eastAsia="Times New Roman" w:cs="Times New Roman"/>
                <w:kern w:val="0"/>
                <w:shd w:val="clear" w:color="auto" w:fill="FFFFFF"/>
                <w:lang w:bidi="ar-SA"/>
              </w:rPr>
              <w:br/>
            </w:r>
          </w:p>
        </w:tc>
      </w:tr>
      <w:tr w:rsidR="00BF09F0"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BF09F0" w:rsidRPr="0016590A" w:rsidRDefault="00BF09F0" w:rsidP="00385F3B">
            <w:pPr>
              <w:widowControl/>
              <w:numPr>
                <w:ilvl w:val="0"/>
                <w:numId w:val="38"/>
              </w:numPr>
              <w:suppressAutoHyphens w:val="0"/>
              <w:autoSpaceDE w:val="0"/>
              <w:autoSpaceDN/>
              <w:ind w:left="306" w:hanging="284"/>
              <w:contextualSpacing/>
              <w:jc w:val="both"/>
              <w:textAlignment w:val="auto"/>
              <w:rPr>
                <w:rFonts w:eastAsia="Times New Roman" w:cs="Times New Roman"/>
                <w:kern w:val="0"/>
                <w:lang w:eastAsia="pl-PL" w:bidi="ar-SA"/>
              </w:rPr>
            </w:pPr>
            <w:r>
              <w:rPr>
                <w:rFonts w:eastAsia="Calibri" w:cs="Times New Roman"/>
                <w:color w:val="000000"/>
                <w:kern w:val="0"/>
                <w:lang w:eastAsia="en-US" w:bidi="ar-SA"/>
              </w:rPr>
              <w:t xml:space="preserve">Posiadam </w:t>
            </w:r>
            <w:r w:rsidR="00402FAE">
              <w:rPr>
                <w:rFonts w:eastAsia="Calibri" w:cs="Times New Roman"/>
                <w:color w:val="000000"/>
                <w:kern w:val="0"/>
                <w:lang w:eastAsia="en-US" w:bidi="ar-SA"/>
              </w:rPr>
              <w:t>w</w:t>
            </w:r>
            <w:r w:rsidRPr="00BF09F0">
              <w:rPr>
                <w:rFonts w:eastAsia="Calibri" w:cs="Times New Roman"/>
                <w:color w:val="000000"/>
                <w:kern w:val="0"/>
                <w:lang w:eastAsia="en-US" w:bidi="ar-SA"/>
              </w:rPr>
              <w:t xml:space="preserve">ykaz usług wykonanych w okresie ostatnich trzech lat przed upływem terminu składania ofert, a jeżeli okres prowadzenia działalności jest krótszy </w:t>
            </w:r>
            <w:r w:rsidR="007D4C85">
              <w:rPr>
                <w:rFonts w:eastAsia="Calibri" w:cs="Times New Roman"/>
                <w:color w:val="000000"/>
                <w:kern w:val="0"/>
                <w:lang w:eastAsia="en-US" w:bidi="ar-SA"/>
              </w:rPr>
              <w:br/>
            </w:r>
            <w:r w:rsidRPr="00BF09F0">
              <w:rPr>
                <w:rFonts w:eastAsia="Calibri" w:cs="Times New Roman"/>
                <w:color w:val="000000"/>
                <w:kern w:val="0"/>
                <w:lang w:eastAsia="en-US" w:bidi="ar-SA"/>
              </w:rPr>
              <w:t>- w tym okresie</w:t>
            </w:r>
            <w:r w:rsidR="00402FAE">
              <w:rPr>
                <w:rFonts w:eastAsia="Calibri" w:cs="Times New Roman"/>
                <w:color w:val="000000"/>
                <w:kern w:val="0"/>
                <w:lang w:eastAsia="en-US" w:bidi="ar-SA"/>
              </w:rPr>
              <w:t xml:space="preserve">: </w:t>
            </w:r>
            <w:r w:rsidR="00402FAE" w:rsidRPr="00990A89">
              <w:rPr>
                <w:rFonts w:eastAsia="Times New Roman" w:cs="Times New Roman"/>
                <w:kern w:val="0"/>
                <w:lang w:eastAsia="pl-PL" w:bidi="ar-SA"/>
              </w:rPr>
              <w:t xml:space="preserve">minimum dwóch usług </w:t>
            </w:r>
            <w:r w:rsidR="00402FAE" w:rsidRPr="00402FAE">
              <w:rPr>
                <w:rFonts w:eastAsia="Times New Roman" w:cs="Times New Roman"/>
                <w:kern w:val="0"/>
                <w:lang w:eastAsia="pl-PL" w:bidi="ar-SA"/>
              </w:rPr>
              <w:t xml:space="preserve">odpowiadających swym rodzajem </w:t>
            </w:r>
            <w:r w:rsidR="00402FAE">
              <w:rPr>
                <w:rFonts w:eastAsia="Times New Roman" w:cs="Times New Roman"/>
                <w:kern w:val="0"/>
                <w:lang w:eastAsia="pl-PL" w:bidi="ar-SA"/>
              </w:rPr>
              <w:t>usługom</w:t>
            </w:r>
            <w:r w:rsidR="00402FAE" w:rsidRPr="00402FAE">
              <w:rPr>
                <w:rFonts w:eastAsia="Times New Roman" w:cs="Times New Roman"/>
                <w:kern w:val="0"/>
                <w:lang w:eastAsia="pl-PL" w:bidi="ar-SA"/>
              </w:rPr>
              <w:t xml:space="preserve"> stanowiący</w:t>
            </w:r>
            <w:r w:rsidR="00402FAE">
              <w:rPr>
                <w:rFonts w:eastAsia="Times New Roman" w:cs="Times New Roman"/>
                <w:kern w:val="0"/>
                <w:lang w:eastAsia="pl-PL" w:bidi="ar-SA"/>
              </w:rPr>
              <w:t>m</w:t>
            </w:r>
            <w:r w:rsidR="00402FAE" w:rsidRPr="00402FAE">
              <w:rPr>
                <w:rFonts w:eastAsia="Times New Roman" w:cs="Times New Roman"/>
                <w:kern w:val="0"/>
                <w:lang w:eastAsia="pl-PL" w:bidi="ar-SA"/>
              </w:rPr>
              <w:t xml:space="preserve"> przedmiot zamówienia</w:t>
            </w:r>
            <w:r w:rsidR="00402FAE">
              <w:rPr>
                <w:rFonts w:eastAsia="Times New Roman" w:cs="Times New Roman"/>
                <w:kern w:val="0"/>
                <w:lang w:eastAsia="pl-PL" w:bidi="ar-SA"/>
              </w:rPr>
              <w:t>,</w:t>
            </w:r>
            <w:r w:rsidR="00402FAE" w:rsidRPr="00402FAE">
              <w:rPr>
                <w:rFonts w:eastAsia="Times New Roman" w:cs="Times New Roman"/>
                <w:kern w:val="0"/>
                <w:lang w:eastAsia="pl-PL" w:bidi="ar-SA"/>
              </w:rPr>
              <w:t xml:space="preserve"> </w:t>
            </w:r>
            <w:r w:rsidR="00402FAE" w:rsidRPr="00990A89">
              <w:rPr>
                <w:rFonts w:eastAsia="Times New Roman" w:cs="Times New Roman"/>
                <w:kern w:val="0"/>
                <w:lang w:eastAsia="pl-PL" w:bidi="ar-SA"/>
              </w:rPr>
              <w:t xml:space="preserve">o wartości nie mniejszej niż </w:t>
            </w:r>
            <w:r w:rsidR="00402FAE">
              <w:rPr>
                <w:rFonts w:eastAsia="Times New Roman" w:cs="Times New Roman"/>
                <w:kern w:val="0"/>
                <w:lang w:eastAsia="pl-PL" w:bidi="ar-SA"/>
              </w:rPr>
              <w:t>300</w:t>
            </w:r>
            <w:r w:rsidR="00402FAE" w:rsidRPr="00990A89">
              <w:rPr>
                <w:rFonts w:eastAsia="Times New Roman" w:cs="Times New Roman"/>
                <w:kern w:val="0"/>
                <w:lang w:eastAsia="pl-PL" w:bidi="ar-SA"/>
              </w:rPr>
              <w:t xml:space="preserve"> 000,00 złotych (słownie: </w:t>
            </w:r>
            <w:r w:rsidR="00402FAE">
              <w:rPr>
                <w:rFonts w:eastAsia="Times New Roman" w:cs="Times New Roman"/>
                <w:kern w:val="0"/>
                <w:lang w:eastAsia="pl-PL" w:bidi="ar-SA"/>
              </w:rPr>
              <w:t>trzysta</w:t>
            </w:r>
            <w:r w:rsidR="00402FAE" w:rsidRPr="00990A89">
              <w:rPr>
                <w:rFonts w:eastAsia="Times New Roman" w:cs="Times New Roman"/>
                <w:kern w:val="0"/>
                <w:lang w:eastAsia="pl-PL" w:bidi="ar-SA"/>
              </w:rPr>
              <w:t xml:space="preserve"> tysięcy złotych) brutto każd</w:t>
            </w:r>
            <w:r w:rsidR="00402FAE">
              <w:rPr>
                <w:rFonts w:eastAsia="Times New Roman" w:cs="Times New Roman"/>
                <w:kern w:val="0"/>
                <w:lang w:eastAsia="pl-PL" w:bidi="ar-SA"/>
              </w:rPr>
              <w:t>a</w:t>
            </w:r>
            <w:r w:rsidRPr="00BF09F0">
              <w:rPr>
                <w:rFonts w:eastAsia="Calibri" w:cs="Times New Roman"/>
                <w:color w:val="000000"/>
                <w:kern w:val="0"/>
                <w:lang w:eastAsia="en-US" w:bidi="ar-SA"/>
              </w:rPr>
              <w:t xml:space="preserve">, </w:t>
            </w:r>
            <w:r w:rsidR="00402FAE">
              <w:rPr>
                <w:rFonts w:eastAsia="Calibri" w:cs="Times New Roman"/>
                <w:color w:val="000000"/>
                <w:kern w:val="0"/>
                <w:lang w:eastAsia="en-US" w:bidi="ar-SA"/>
              </w:rPr>
              <w:t xml:space="preserve">wraz z </w:t>
            </w:r>
            <w:r w:rsidRPr="00BF09F0">
              <w:rPr>
                <w:rFonts w:eastAsia="Calibri" w:cs="Times New Roman"/>
                <w:color w:val="000000"/>
                <w:kern w:val="0"/>
                <w:lang w:eastAsia="en-US" w:bidi="ar-SA"/>
              </w:rPr>
              <w:t>podaniem ich rodzaju i wartości oraz daty i miejsca wykonania</w:t>
            </w:r>
            <w:r w:rsidR="00402FAE" w:rsidRPr="00402FAE">
              <w:rPr>
                <w:rFonts w:eastAsia="Calibri" w:cs="Times New Roman"/>
                <w:b w:val="0"/>
                <w:bCs w:val="0"/>
                <w:color w:val="000000"/>
                <w:kern w:val="0"/>
                <w:lang w:eastAsia="en-US" w:bidi="ar-SA"/>
              </w:rPr>
              <w:t xml:space="preserve"> </w:t>
            </w:r>
            <w:r w:rsidR="00402FAE" w:rsidRPr="00402FAE">
              <w:rPr>
                <w:rFonts w:eastAsia="Calibri" w:cs="Times New Roman"/>
                <w:color w:val="000000"/>
                <w:kern w:val="0"/>
                <w:lang w:eastAsia="en-US" w:bidi="ar-SA"/>
              </w:rPr>
              <w:t xml:space="preserve">oraz podmiotów, na rzecz których </w:t>
            </w:r>
            <w:r w:rsidR="00402FAE">
              <w:rPr>
                <w:rFonts w:eastAsia="Calibri" w:cs="Times New Roman"/>
                <w:color w:val="000000"/>
                <w:kern w:val="0"/>
                <w:lang w:eastAsia="en-US" w:bidi="ar-SA"/>
              </w:rPr>
              <w:t>usługi</w:t>
            </w:r>
            <w:r w:rsidR="007D4C85">
              <w:rPr>
                <w:rFonts w:eastAsia="Calibri" w:cs="Times New Roman"/>
                <w:color w:val="000000"/>
                <w:kern w:val="0"/>
                <w:lang w:eastAsia="en-US" w:bidi="ar-SA"/>
              </w:rPr>
              <w:t xml:space="preserve"> te zostały wykonane </w:t>
            </w:r>
            <w:r w:rsidR="00402FAE" w:rsidRPr="00402FAE">
              <w:rPr>
                <w:rFonts w:eastAsia="Calibri" w:cs="Times New Roman"/>
                <w:color w:val="000000"/>
                <w:kern w:val="0"/>
                <w:lang w:eastAsia="en-US" w:bidi="ar-SA"/>
              </w:rPr>
              <w:t xml:space="preserve">oraz załączeniem dowodów określających, że </w:t>
            </w:r>
            <w:r w:rsidR="0016590A">
              <w:rPr>
                <w:rFonts w:eastAsia="Calibri" w:cs="Times New Roman"/>
                <w:color w:val="000000"/>
                <w:kern w:val="0"/>
                <w:lang w:eastAsia="en-US" w:bidi="ar-SA"/>
              </w:rPr>
              <w:t>usługi</w:t>
            </w:r>
            <w:r w:rsidR="00402FAE" w:rsidRPr="00402FAE">
              <w:rPr>
                <w:rFonts w:eastAsia="Calibri" w:cs="Times New Roman"/>
                <w:color w:val="000000"/>
                <w:kern w:val="0"/>
                <w:lang w:eastAsia="en-US" w:bidi="ar-SA"/>
              </w:rPr>
              <w:t xml:space="preserve"> te zostały wykonane </w:t>
            </w:r>
            <w:r w:rsidR="00402FAE" w:rsidRPr="00402FAE">
              <w:rPr>
                <w:rFonts w:eastAsia="Calibri" w:cs="Times New Roman"/>
                <w:color w:val="000000"/>
                <w:kern w:val="0"/>
                <w:lang w:eastAsia="en-US" w:bidi="ar-SA"/>
              </w:rPr>
              <w:lastRenderedPageBreak/>
              <w:t xml:space="preserve">należycie, przy czym dowodami, o których mowa, są referencje bądź inne dokumenty sporządzone przez podmiot, na rzecz którego </w:t>
            </w:r>
            <w:r w:rsidR="0016590A">
              <w:rPr>
                <w:rFonts w:eastAsia="Calibri" w:cs="Times New Roman"/>
                <w:color w:val="000000"/>
                <w:kern w:val="0"/>
                <w:lang w:eastAsia="en-US" w:bidi="ar-SA"/>
              </w:rPr>
              <w:t>usługi</w:t>
            </w:r>
            <w:r w:rsidR="00402FAE" w:rsidRPr="00402FAE">
              <w:rPr>
                <w:rFonts w:eastAsia="Calibri" w:cs="Times New Roman"/>
                <w:color w:val="000000"/>
                <w:kern w:val="0"/>
                <w:lang w:eastAsia="en-US" w:bidi="ar-SA"/>
              </w:rPr>
              <w:t xml:space="preserve"> zostały wykonane, </w:t>
            </w:r>
            <w:r w:rsidR="007D4C85">
              <w:rPr>
                <w:rFonts w:eastAsia="Calibri" w:cs="Times New Roman"/>
                <w:color w:val="000000"/>
                <w:kern w:val="0"/>
                <w:lang w:eastAsia="en-US" w:bidi="ar-SA"/>
              </w:rPr>
              <w:br/>
            </w:r>
            <w:r w:rsidR="00402FAE" w:rsidRPr="00402FAE">
              <w:rPr>
                <w:rFonts w:eastAsia="Calibri" w:cs="Times New Roman"/>
                <w:color w:val="000000"/>
                <w:kern w:val="0"/>
                <w:lang w:eastAsia="en-US" w:bidi="ar-SA"/>
              </w:rPr>
              <w:t xml:space="preserve">a jeżeli Wykonawca z przyczyn niezależnych od niego nie jest wstanie uzyskać </w:t>
            </w:r>
            <w:r w:rsidR="007D4C85">
              <w:rPr>
                <w:rFonts w:eastAsia="Calibri" w:cs="Times New Roman"/>
                <w:color w:val="000000"/>
                <w:kern w:val="0"/>
                <w:lang w:eastAsia="en-US" w:bidi="ar-SA"/>
              </w:rPr>
              <w:br/>
            </w:r>
            <w:r w:rsidR="00402FAE" w:rsidRPr="00402FAE">
              <w:rPr>
                <w:rFonts w:eastAsia="Calibri" w:cs="Times New Roman"/>
                <w:color w:val="000000"/>
                <w:kern w:val="0"/>
                <w:lang w:eastAsia="en-US" w:bidi="ar-SA"/>
              </w:rPr>
              <w:t>tych dokumentów – inne odpowiednie dokumenty</w:t>
            </w:r>
            <w:r w:rsidR="0016590A">
              <w:rPr>
                <w:rFonts w:eastAsia="Calibri" w:cs="Times New Roman"/>
                <w:color w:val="000000"/>
                <w:kern w:val="0"/>
                <w:lang w:eastAsia="en-US" w:bidi="ar-SA"/>
              </w:rPr>
              <w:t>.</w:t>
            </w:r>
          </w:p>
          <w:p w:rsidR="0016590A" w:rsidRPr="00BF09F0" w:rsidRDefault="0016590A" w:rsidP="0016590A">
            <w:pPr>
              <w:widowControl/>
              <w:suppressAutoHyphens w:val="0"/>
              <w:autoSpaceDE w:val="0"/>
              <w:autoSpaceDN/>
              <w:ind w:left="306"/>
              <w:contextualSpacing/>
              <w:jc w:val="both"/>
              <w:textAlignment w:val="auto"/>
              <w:rPr>
                <w:rFonts w:eastAsia="Times New Roman" w:cs="Times New Roman"/>
                <w:kern w:val="0"/>
                <w:lang w:eastAsia="pl-PL" w:bidi="ar-SA"/>
              </w:rPr>
            </w:pP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6F1B7C" w:rsidRPr="0016590A" w:rsidRDefault="006F1B7C" w:rsidP="00385F3B">
            <w:pPr>
              <w:widowControl/>
              <w:numPr>
                <w:ilvl w:val="0"/>
                <w:numId w:val="38"/>
              </w:numPr>
              <w:suppressAutoHyphens w:val="0"/>
              <w:autoSpaceDE w:val="0"/>
              <w:autoSpaceDN/>
              <w:adjustRightInd w:val="0"/>
              <w:ind w:left="284" w:hanging="284"/>
              <w:contextualSpacing/>
              <w:jc w:val="both"/>
              <w:textAlignment w:val="auto"/>
              <w:rPr>
                <w:rFonts w:eastAsia="Calibri" w:cs="Times New Roman"/>
                <w:color w:val="000000"/>
                <w:kern w:val="0"/>
                <w:lang w:eastAsia="en-US" w:bidi="ar-SA"/>
              </w:rPr>
            </w:pPr>
            <w:r w:rsidRPr="006F1B7C">
              <w:rPr>
                <w:rFonts w:eastAsia="Calibri" w:cs="Times New Roman"/>
                <w:kern w:val="0"/>
                <w:lang w:eastAsia="en-US" w:bidi="ar-SA"/>
              </w:rPr>
              <w:lastRenderedPageBreak/>
              <w:t xml:space="preserve">Posiadam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w:t>
            </w:r>
            <w:r w:rsidR="002C596A">
              <w:rPr>
                <w:rFonts w:eastAsia="Calibri" w:cs="Times New Roman"/>
                <w:kern w:val="0"/>
                <w:lang w:eastAsia="en-US" w:bidi="ar-SA"/>
              </w:rPr>
              <w:br/>
            </w:r>
            <w:r w:rsidRPr="006F1B7C">
              <w:rPr>
                <w:rFonts w:eastAsia="Calibri" w:cs="Times New Roman"/>
                <w:kern w:val="0"/>
                <w:lang w:eastAsia="en-US" w:bidi="ar-SA"/>
              </w:rPr>
              <w:t>nie niższą niż 200 000,00 (słownie: dwieście tysięcy złotych)</w:t>
            </w:r>
            <w:r w:rsidR="0016590A">
              <w:rPr>
                <w:rFonts w:eastAsia="Calibri" w:cs="Times New Roman"/>
                <w:kern w:val="0"/>
                <w:lang w:eastAsia="en-US" w:bidi="ar-SA"/>
              </w:rPr>
              <w:t>.</w:t>
            </w:r>
            <w:r w:rsidRPr="006F1B7C">
              <w:rPr>
                <w:rFonts w:eastAsia="Calibri" w:cs="Times New Roman"/>
                <w:kern w:val="0"/>
                <w:lang w:eastAsia="en-US" w:bidi="ar-SA"/>
              </w:rPr>
              <w:t xml:space="preserve"> </w:t>
            </w:r>
          </w:p>
          <w:p w:rsidR="0016590A" w:rsidRPr="006F1B7C" w:rsidRDefault="0016590A" w:rsidP="0016590A">
            <w:pPr>
              <w:widowControl/>
              <w:suppressAutoHyphens w:val="0"/>
              <w:autoSpaceDE w:val="0"/>
              <w:autoSpaceDN/>
              <w:adjustRightInd w:val="0"/>
              <w:ind w:left="284"/>
              <w:contextualSpacing/>
              <w:jc w:val="both"/>
              <w:textAlignment w:val="auto"/>
              <w:rPr>
                <w:rFonts w:eastAsia="Calibri" w:cs="Times New Roman"/>
                <w:color w:val="000000"/>
                <w:kern w:val="0"/>
                <w:lang w:eastAsia="en-US" w:bidi="ar-SA"/>
              </w:rPr>
            </w:pPr>
          </w:p>
        </w:tc>
      </w:tr>
      <w:tr w:rsidR="000D2B20"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0D2B20" w:rsidRPr="0016590A" w:rsidRDefault="000D2B20" w:rsidP="00385F3B">
            <w:pPr>
              <w:widowControl/>
              <w:numPr>
                <w:ilvl w:val="0"/>
                <w:numId w:val="38"/>
              </w:numPr>
              <w:suppressAutoHyphens w:val="0"/>
              <w:autoSpaceDE w:val="0"/>
              <w:autoSpaceDN/>
              <w:adjustRightInd w:val="0"/>
              <w:spacing w:after="240"/>
              <w:ind w:left="284" w:hanging="284"/>
              <w:contextualSpacing/>
              <w:jc w:val="both"/>
              <w:textAlignment w:val="auto"/>
              <w:rPr>
                <w:rFonts w:eastAsia="Calibri" w:cs="Times New Roman"/>
                <w:kern w:val="0"/>
                <w:sz w:val="20"/>
                <w:szCs w:val="20"/>
                <w:lang w:eastAsia="en-US" w:bidi="ar-SA"/>
              </w:rPr>
            </w:pPr>
            <w:r w:rsidRPr="000D2B20">
              <w:rPr>
                <w:rFonts w:eastAsia="Calibri" w:cs="Times New Roman"/>
                <w:kern w:val="0"/>
                <w:lang w:eastAsia="en-US" w:bidi="ar-SA"/>
              </w:rPr>
              <w:t>Z</w:t>
            </w:r>
            <w:r>
              <w:rPr>
                <w:rFonts w:eastAsia="Calibri" w:cs="Times New Roman"/>
                <w:kern w:val="0"/>
                <w:lang w:eastAsia="en-US" w:bidi="ar-SA"/>
              </w:rPr>
              <w:t xml:space="preserve">łożyłem </w:t>
            </w:r>
            <w:r w:rsidRPr="000D2B20">
              <w:rPr>
                <w:rFonts w:eastAsia="Calibri" w:cs="Times New Roman"/>
                <w:kern w:val="0"/>
                <w:lang w:eastAsia="en-US" w:bidi="ar-SA"/>
              </w:rPr>
              <w:t>wnios</w:t>
            </w:r>
            <w:r>
              <w:rPr>
                <w:rFonts w:eastAsia="Calibri" w:cs="Times New Roman"/>
                <w:kern w:val="0"/>
                <w:lang w:eastAsia="en-US" w:bidi="ar-SA"/>
              </w:rPr>
              <w:t>ek</w:t>
            </w:r>
            <w:r w:rsidRPr="000D2B20">
              <w:rPr>
                <w:rFonts w:eastAsia="Calibri" w:cs="Times New Roman"/>
                <w:kern w:val="0"/>
                <w:lang w:eastAsia="en-US" w:bidi="ar-SA"/>
              </w:rPr>
              <w:t xml:space="preserve"> o dostosowanie zezwoleń do aktualnie obowiązujących przepisów </w:t>
            </w:r>
            <w:r w:rsidR="003D097C">
              <w:rPr>
                <w:rFonts w:eastAsia="Calibri" w:cs="Times New Roman"/>
                <w:kern w:val="0"/>
                <w:lang w:eastAsia="en-US" w:bidi="ar-SA"/>
              </w:rPr>
              <w:br/>
            </w:r>
            <w:r>
              <w:rPr>
                <w:rFonts w:eastAsia="Calibri" w:cs="Times New Roman"/>
                <w:kern w:val="0"/>
                <w:lang w:eastAsia="en-US" w:bidi="ar-SA"/>
              </w:rPr>
              <w:t xml:space="preserve">oraz </w:t>
            </w:r>
            <w:r w:rsidRPr="000D2B20">
              <w:rPr>
                <w:rFonts w:eastAsia="Calibri" w:cs="Times New Roman"/>
                <w:kern w:val="0"/>
                <w:lang w:eastAsia="en-US" w:bidi="ar-SA"/>
              </w:rPr>
              <w:t xml:space="preserve"> zobowiązuje się poinformować Zamawiającego o decyzji organu niezwłocznie </w:t>
            </w:r>
            <w:r w:rsidR="003D097C">
              <w:rPr>
                <w:rFonts w:eastAsia="Calibri" w:cs="Times New Roman"/>
                <w:kern w:val="0"/>
                <w:lang w:eastAsia="en-US" w:bidi="ar-SA"/>
              </w:rPr>
              <w:br/>
            </w:r>
            <w:r w:rsidRPr="000D2B20">
              <w:rPr>
                <w:rFonts w:eastAsia="Calibri" w:cs="Times New Roman"/>
                <w:kern w:val="0"/>
                <w:lang w:eastAsia="en-US" w:bidi="ar-SA"/>
              </w:rPr>
              <w:t>po jej wydaniu.</w:t>
            </w:r>
          </w:p>
          <w:p w:rsidR="0016590A" w:rsidRPr="00A04461" w:rsidRDefault="0016590A" w:rsidP="0016590A">
            <w:pPr>
              <w:widowControl/>
              <w:suppressAutoHyphens w:val="0"/>
              <w:autoSpaceDE w:val="0"/>
              <w:autoSpaceDN/>
              <w:adjustRightInd w:val="0"/>
              <w:spacing w:after="240"/>
              <w:ind w:left="284"/>
              <w:contextualSpacing/>
              <w:jc w:val="both"/>
              <w:textAlignment w:val="auto"/>
              <w:rPr>
                <w:rFonts w:eastAsia="Calibri" w:cs="Times New Roman"/>
                <w:kern w:val="0"/>
                <w:sz w:val="20"/>
                <w:szCs w:val="20"/>
                <w:lang w:eastAsia="en-US" w:bidi="ar-SA"/>
              </w:rPr>
            </w:pPr>
          </w:p>
        </w:tc>
      </w:tr>
    </w:tbl>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polegania na zdolności innych podmiotów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750"/>
        <w:gridCol w:w="4753"/>
      </w:tblGrid>
      <w:tr w:rsidR="006F1B7C" w:rsidRPr="006F1B7C" w:rsidTr="00D101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9" w:type="pct"/>
            <w:tcBorders>
              <w:bottom w:val="none" w:sz="0" w:space="0" w:color="auto"/>
            </w:tcBorders>
          </w:tcPr>
          <w:p w:rsidR="006F1B7C" w:rsidRPr="006F1B7C" w:rsidRDefault="006F1B7C" w:rsidP="006F1B7C">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2501" w:type="pct"/>
            <w:tcBorders>
              <w:bottom w:val="none" w:sz="0" w:space="0" w:color="auto"/>
            </w:tcBorders>
          </w:tcPr>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2499"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Czy Wykonawca polega na zdolnościach </w:t>
            </w:r>
            <w:r w:rsidRPr="006F1B7C">
              <w:rPr>
                <w:rFonts w:eastAsia="Calibri" w:cs="Times New Roman"/>
                <w:kern w:val="0"/>
                <w:lang w:eastAsia="en-GB" w:bidi="ar-SA"/>
              </w:rPr>
              <w:br/>
              <w:t xml:space="preserve">lub sytuacji podmiotów udostępniających zasoby? </w:t>
            </w:r>
          </w:p>
        </w:tc>
        <w:tc>
          <w:tcPr>
            <w:tcW w:w="2501" w:type="pct"/>
          </w:tcPr>
          <w:p w:rsidR="006F1B7C" w:rsidRPr="006F1B7C"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
        </w:tc>
      </w:tr>
      <w:tr w:rsidR="006F1B7C" w:rsidRPr="006F1B7C" w:rsidTr="00D101A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podmioty udostepniające zasoby przedstawiły odrębne oświadczenia</w:t>
            </w:r>
            <w:r w:rsidRPr="006F1B7C">
              <w:rPr>
                <w:rFonts w:eastAsia="Calibri" w:cs="Times New Roman"/>
                <w:kern w:val="0"/>
                <w:vertAlign w:val="superscript"/>
                <w:lang w:eastAsia="en-GB" w:bidi="ar-SA"/>
              </w:rPr>
              <w:footnoteReference w:id="14"/>
            </w:r>
            <w:r w:rsidRPr="006F1B7C">
              <w:rPr>
                <w:rFonts w:eastAsia="Calibri" w:cs="Times New Roman"/>
                <w:kern w:val="0"/>
                <w:lang w:eastAsia="en-GB" w:bidi="ar-SA"/>
              </w:rPr>
              <w:t>.</w:t>
            </w:r>
          </w:p>
        </w:tc>
      </w:tr>
    </w:tbl>
    <w:bookmarkEnd w:id="2"/>
    <w:p w:rsidR="006F1B7C" w:rsidRP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powierzenia części zamówienia podwykonawcom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391"/>
        <w:gridCol w:w="6097"/>
      </w:tblGrid>
      <w:tr w:rsidR="006F1B7C" w:rsidRPr="006F1B7C" w:rsidTr="002C596A">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787" w:type="pct"/>
            <w:tcBorders>
              <w:bottom w:val="none" w:sz="0" w:space="0" w:color="auto"/>
            </w:tcBorders>
            <w:vAlign w:val="center"/>
          </w:tcPr>
          <w:p w:rsidR="006F1B7C" w:rsidRPr="006F1B7C" w:rsidRDefault="006F1B7C" w:rsidP="00E04F5F">
            <w:pPr>
              <w:widowControl/>
              <w:autoSpaceDN/>
              <w:textAlignment w:val="auto"/>
              <w:rPr>
                <w:rFonts w:eastAsia="Times New Roman" w:cs="Times New Roman"/>
                <w:kern w:val="0"/>
                <w:lang w:eastAsia="ar-SA" w:bidi="ar-SA"/>
              </w:rPr>
            </w:pPr>
            <w:r w:rsidRPr="006F1B7C">
              <w:rPr>
                <w:rFonts w:eastAsia="Times New Roman" w:cs="Times New Roman"/>
                <w:kern w:val="0"/>
                <w:lang w:eastAsia="ar-SA" w:bidi="ar-SA"/>
              </w:rPr>
              <w:t xml:space="preserve">Oświadczamy, że powierzymy </w:t>
            </w:r>
            <w:r w:rsidR="00E04F5F">
              <w:rPr>
                <w:rFonts w:eastAsia="Times New Roman" w:cs="Times New Roman"/>
                <w:kern w:val="0"/>
                <w:lang w:eastAsia="ar-SA" w:bidi="ar-SA"/>
              </w:rPr>
              <w:t>p</w:t>
            </w:r>
            <w:r w:rsidRPr="006F1B7C">
              <w:rPr>
                <w:rFonts w:eastAsia="Times New Roman" w:cs="Times New Roman"/>
                <w:kern w:val="0"/>
                <w:lang w:eastAsia="ar-SA" w:bidi="ar-SA"/>
              </w:rPr>
              <w:t>odwykonawcom następujące części zamówienia:</w:t>
            </w:r>
          </w:p>
          <w:p w:rsidR="006F1B7C" w:rsidRPr="006F1B7C" w:rsidRDefault="006F1B7C" w:rsidP="006F1B7C">
            <w:pPr>
              <w:widowControl/>
              <w:suppressAutoHyphens w:val="0"/>
              <w:autoSpaceDN/>
              <w:spacing w:before="120" w:after="120"/>
              <w:textAlignment w:val="auto"/>
              <w:rPr>
                <w:rFonts w:eastAsia="Calibri" w:cs="Times New Roman"/>
                <w:kern w:val="0"/>
                <w:lang w:eastAsia="en-GB" w:bidi="ar-SA"/>
              </w:rPr>
            </w:pPr>
          </w:p>
        </w:tc>
        <w:tc>
          <w:tcPr>
            <w:tcW w:w="3213" w:type="pct"/>
            <w:tcBorders>
              <w:bottom w:val="none" w:sz="0" w:space="0" w:color="auto"/>
            </w:tcBorders>
          </w:tcPr>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Tak  </w:t>
            </w:r>
            <w:r w:rsidRPr="006F1B7C">
              <w:rPr>
                <w:rFonts w:eastAsia="Calibri" w:cs="Times New Roman"/>
                <w:kern w:val="0"/>
                <w:sz w:val="28"/>
                <w:szCs w:val="28"/>
                <w:lang w:eastAsia="en-GB" w:bidi="ar-SA"/>
              </w:rPr>
              <w:sym w:font="Symbol" w:char="F07F"/>
            </w:r>
            <w:r w:rsidRPr="006F1B7C">
              <w:rPr>
                <w:rFonts w:eastAsia="Calibri" w:cs="Times New Roman"/>
                <w:kern w:val="0"/>
                <w:lang w:eastAsia="en-GB" w:bidi="ar-SA"/>
              </w:rPr>
              <w:t xml:space="preserve"> Nie</w:t>
            </w:r>
          </w:p>
          <w:p w:rsidR="006F1B7C" w:rsidRPr="006F1B7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lang w:eastAsia="ar-SA" w:bidi="ar-SA"/>
              </w:rPr>
            </w:pPr>
            <w:r w:rsidRPr="006F1B7C">
              <w:rPr>
                <w:rFonts w:eastAsia="Times New Roman" w:cs="Times New Roman"/>
                <w:kern w:val="0"/>
                <w:sz w:val="20"/>
                <w:szCs w:val="20"/>
                <w:lang w:eastAsia="ar-SA" w:bidi="ar-SA"/>
              </w:rPr>
              <w:t>Wykaz części zamówienia, której wykonanie Wykonawca powierzy podwykonawcom:</w:t>
            </w:r>
          </w:p>
          <w:p w:rsidR="006F1B7C" w:rsidRPr="006F1B7C" w:rsidRDefault="006F1B7C" w:rsidP="002C596A">
            <w:pPr>
              <w:widowControl/>
              <w:numPr>
                <w:ilvl w:val="0"/>
                <w:numId w:val="11"/>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2C596A">
            <w:pPr>
              <w:widowControl/>
              <w:numPr>
                <w:ilvl w:val="0"/>
                <w:numId w:val="11"/>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2C596A">
            <w:pPr>
              <w:widowControl/>
              <w:numPr>
                <w:ilvl w:val="0"/>
                <w:numId w:val="11"/>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p>
          <w:p w:rsidR="006F1B7C" w:rsidRPr="006F1B7C" w:rsidRDefault="006F1B7C" w:rsidP="002C596A">
            <w:pPr>
              <w:widowControl/>
              <w:numPr>
                <w:ilvl w:val="0"/>
                <w:numId w:val="11"/>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r w:rsidR="002C596A">
              <w:rPr>
                <w:rFonts w:eastAsia="Calibri" w:cs="Times New Roman"/>
                <w:kern w:val="0"/>
                <w:lang w:eastAsia="en-GB" w:bidi="ar-SA"/>
              </w:rPr>
              <w:t>……</w:t>
            </w:r>
            <w:r w:rsidRPr="006F1B7C">
              <w:rPr>
                <w:rFonts w:eastAsia="Calibri" w:cs="Times New Roman"/>
                <w:kern w:val="0"/>
                <w:lang w:eastAsia="en-GB" w:bidi="ar-SA"/>
              </w:rPr>
              <w:t>………………</w:t>
            </w:r>
          </w:p>
        </w:tc>
      </w:tr>
      <w:tr w:rsidR="006F1B7C" w:rsidRPr="006F1B7C" w:rsidTr="002C596A">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Wykonawca zobowiązany jest uzupełnić oświadczenie w części F, tylko w przypadku, </w:t>
            </w:r>
            <w:r w:rsidRPr="006F1B7C">
              <w:rPr>
                <w:rFonts w:eastAsia="Calibri" w:cs="Times New Roman"/>
                <w:kern w:val="0"/>
                <w:lang w:eastAsia="en-GB" w:bidi="ar-SA"/>
              </w:rPr>
              <w:br/>
              <w:t>gdy zamierza zlecić wykonanie części zamówienia podwykonawcom.</w:t>
            </w:r>
          </w:p>
        </w:tc>
      </w:tr>
    </w:tbl>
    <w:p w:rsidR="002C596A" w:rsidRDefault="002C596A" w:rsidP="002C596A">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lang w:eastAsia="pl-PL" w:bidi="ar-SA"/>
        </w:rPr>
      </w:pPr>
    </w:p>
    <w:p w:rsidR="006F1B7C" w:rsidRDefault="006F1B7C" w:rsidP="001118C6">
      <w:pPr>
        <w:keepNext/>
        <w:widowControl/>
        <w:numPr>
          <w:ilvl w:val="0"/>
          <w:numId w:val="10"/>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2C596A" w:rsidRDefault="002C596A" w:rsidP="002C596A">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lang w:eastAsia="pl-PL" w:bidi="ar-SA"/>
        </w:rPr>
      </w:pPr>
    </w:p>
    <w:p w:rsidR="002C596A" w:rsidRPr="006F1B7C" w:rsidRDefault="002C596A" w:rsidP="002C596A">
      <w:pPr>
        <w:keepNext/>
        <w:widowControl/>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p>
    <w:p w:rsidR="006F1B7C" w:rsidRPr="006F1B7C" w:rsidRDefault="006F1B7C" w:rsidP="006F1B7C">
      <w:pPr>
        <w:widowControl/>
        <w:suppressAutoHyphens w:val="0"/>
        <w:autoSpaceDN/>
        <w:spacing w:before="120" w:after="120"/>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ar-SA"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 xml:space="preserve">.….....................................…. </w:t>
      </w:r>
      <w:r w:rsidRPr="006F1B7C">
        <w:rPr>
          <w:rFonts w:eastAsia="Times New Roman" w:cs="Times New Roman"/>
          <w:i/>
          <w:kern w:val="0"/>
          <w:lang w:bidi="ar-SA"/>
        </w:rPr>
        <w:t xml:space="preserve">(miejscowość), </w:t>
      </w:r>
      <w:r w:rsidRPr="006F1B7C">
        <w:rPr>
          <w:rFonts w:eastAsia="Times New Roman" w:cs="Times New Roman"/>
          <w:kern w:val="0"/>
          <w:lang w:bidi="ar-SA"/>
        </w:rPr>
        <w:t>dnia ……………..…………......... r.</w:t>
      </w: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suppressAutoHyphens w:val="0"/>
        <w:autoSpaceDN/>
        <w:spacing w:line="276" w:lineRule="auto"/>
        <w:jc w:val="both"/>
        <w:textAlignment w:val="auto"/>
        <w:rPr>
          <w:rFonts w:eastAsia="Times New Roman" w:cs="Times New Roman"/>
          <w:kern w:val="0"/>
          <w:lang w:eastAsia="pl-PL" w:bidi="ar-SA"/>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6F1B7C" w:rsidRDefault="006F1B7C"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Default="007A7B3F" w:rsidP="006F1B7C">
      <w:pPr>
        <w:widowControl/>
        <w:tabs>
          <w:tab w:val="left" w:pos="1978"/>
          <w:tab w:val="left" w:pos="3828"/>
          <w:tab w:val="center" w:pos="4677"/>
        </w:tabs>
        <w:autoSpaceDN/>
        <w:rPr>
          <w:rFonts w:eastAsia="Arial" w:cs="Times New Roman"/>
          <w:b/>
          <w:i/>
          <w:kern w:val="1"/>
          <w:sz w:val="18"/>
          <w:szCs w:val="18"/>
        </w:rPr>
      </w:pPr>
    </w:p>
    <w:p w:rsidR="007A7B3F" w:rsidRPr="006F1B7C" w:rsidRDefault="007A7B3F" w:rsidP="006F1B7C">
      <w:pPr>
        <w:widowControl/>
        <w:tabs>
          <w:tab w:val="left" w:pos="1978"/>
          <w:tab w:val="left" w:pos="3828"/>
          <w:tab w:val="center" w:pos="4677"/>
        </w:tabs>
        <w:autoSpaceDN/>
        <w:rPr>
          <w:rFonts w:eastAsia="Arial" w:cs="Times New Roman"/>
          <w:b/>
          <w:i/>
          <w:kern w:val="1"/>
          <w:sz w:val="18"/>
          <w:szCs w:val="18"/>
        </w:rPr>
      </w:pPr>
    </w:p>
    <w:p w:rsidR="006F1B7C" w:rsidRPr="006F1B7C" w:rsidRDefault="006F1B7C" w:rsidP="006F1B7C">
      <w:pPr>
        <w:widowControl/>
        <w:tabs>
          <w:tab w:val="left" w:pos="1978"/>
          <w:tab w:val="left" w:pos="3828"/>
          <w:tab w:val="center" w:pos="4677"/>
        </w:tabs>
        <w:autoSpaceDN/>
        <w:rPr>
          <w:rFonts w:eastAsia="Arial" w:cs="Times New Roman"/>
          <w:b/>
          <w:i/>
          <w:kern w:val="1"/>
          <w:sz w:val="18"/>
          <w:szCs w:val="18"/>
        </w:rPr>
      </w:pPr>
    </w:p>
    <w:p w:rsidR="002843D7" w:rsidRPr="002843D7" w:rsidRDefault="002843D7" w:rsidP="002843D7">
      <w:pPr>
        <w:ind w:left="6804"/>
        <w:textAlignment w:val="auto"/>
        <w:rPr>
          <w:rFonts w:cs="Times New Roman"/>
          <w:b/>
          <w:sz w:val="16"/>
          <w:szCs w:val="16"/>
        </w:rPr>
      </w:pPr>
      <w:r w:rsidRPr="002843D7">
        <w:rPr>
          <w:rFonts w:cs="Times New Roman"/>
          <w:b/>
          <w:sz w:val="16"/>
          <w:szCs w:val="16"/>
        </w:rPr>
        <w:lastRenderedPageBreak/>
        <w:t>Załącznik nr 4 do SWZ</w:t>
      </w:r>
    </w:p>
    <w:p w:rsidR="002843D7" w:rsidRPr="002843D7" w:rsidRDefault="00387FB8" w:rsidP="002843D7">
      <w:pPr>
        <w:ind w:left="6804"/>
        <w:textAlignment w:val="auto"/>
        <w:rPr>
          <w:rFonts w:cs="Times New Roman"/>
          <w:b/>
          <w:sz w:val="16"/>
          <w:szCs w:val="16"/>
        </w:rPr>
      </w:pPr>
      <w:r>
        <w:rPr>
          <w:rFonts w:cs="Times New Roman"/>
          <w:b/>
          <w:sz w:val="16"/>
          <w:szCs w:val="16"/>
        </w:rPr>
        <w:t>Sprawa Nr 21</w:t>
      </w:r>
      <w:r w:rsidR="007A7B3F">
        <w:rPr>
          <w:rFonts w:cs="Times New Roman"/>
          <w:b/>
          <w:sz w:val="16"/>
          <w:szCs w:val="16"/>
        </w:rPr>
        <w:t>/22</w:t>
      </w:r>
      <w:r w:rsidR="002843D7" w:rsidRPr="002843D7">
        <w:rPr>
          <w:rFonts w:cs="Times New Roman"/>
          <w:b/>
          <w:sz w:val="16"/>
          <w:szCs w:val="16"/>
        </w:rPr>
        <w:t>/ZT</w:t>
      </w:r>
    </w:p>
    <w:p w:rsidR="002843D7" w:rsidRPr="002843D7" w:rsidRDefault="002843D7" w:rsidP="002843D7">
      <w:pPr>
        <w:textAlignment w:val="auto"/>
        <w:rPr>
          <w:rFonts w:cs="Times New Roman"/>
          <w:color w:val="008000"/>
        </w:rPr>
      </w:pPr>
    </w:p>
    <w:p w:rsidR="002843D7" w:rsidRPr="002843D7" w:rsidRDefault="002843D7" w:rsidP="002843D7">
      <w:pPr>
        <w:textAlignment w:val="auto"/>
        <w:rPr>
          <w:rFonts w:cs="Times New Roman"/>
          <w:color w:val="008000"/>
        </w:rPr>
      </w:pPr>
    </w:p>
    <w:p w:rsidR="002843D7" w:rsidRPr="002843D7" w:rsidRDefault="002843D7" w:rsidP="002843D7">
      <w:pPr>
        <w:jc w:val="center"/>
        <w:textAlignment w:val="auto"/>
        <w:rPr>
          <w:rFonts w:cs="Times New Roman"/>
          <w:b/>
        </w:rPr>
      </w:pPr>
      <w:r w:rsidRPr="002843D7">
        <w:rPr>
          <w:rFonts w:cs="Times New Roman"/>
          <w:b/>
        </w:rPr>
        <w:t xml:space="preserve">OŚWIADCZENIE WYKONAWCY O POSIADANIU AKTUALNYCH DECYZJI </w:t>
      </w:r>
      <w:r w:rsidRPr="002843D7">
        <w:rPr>
          <w:rFonts w:cs="Times New Roman"/>
          <w:b/>
        </w:rPr>
        <w:br/>
        <w:t>W ZAKRESIE ZBIERANIA LUB PRZETWARZANIA I TRANSPORTU ODPADÓW</w:t>
      </w:r>
    </w:p>
    <w:p w:rsidR="002843D7" w:rsidRPr="002843D7" w:rsidRDefault="002843D7" w:rsidP="002843D7">
      <w:pPr>
        <w:jc w:val="both"/>
        <w:textAlignment w:val="auto"/>
      </w:pPr>
    </w:p>
    <w:p w:rsidR="002843D7" w:rsidRPr="002843D7" w:rsidRDefault="002843D7" w:rsidP="002843D7">
      <w:pPr>
        <w:jc w:val="both"/>
        <w:textAlignment w:val="auto"/>
      </w:pPr>
    </w:p>
    <w:p w:rsidR="002843D7" w:rsidRPr="002843D7" w:rsidRDefault="002843D7" w:rsidP="002843D7">
      <w:pPr>
        <w:jc w:val="both"/>
        <w:textAlignment w:val="auto"/>
      </w:pPr>
      <w:r w:rsidRPr="002843D7">
        <w:t>.............................................................................................…………………………………….</w:t>
      </w:r>
    </w:p>
    <w:p w:rsidR="002843D7" w:rsidRPr="002843D7" w:rsidRDefault="002843D7" w:rsidP="002843D7">
      <w:pPr>
        <w:jc w:val="center"/>
        <w:textAlignment w:val="auto"/>
        <w:rPr>
          <w:sz w:val="20"/>
          <w:szCs w:val="20"/>
        </w:rPr>
      </w:pPr>
      <w:r w:rsidRPr="002843D7">
        <w:rPr>
          <w:sz w:val="20"/>
          <w:szCs w:val="20"/>
        </w:rPr>
        <w:t>(imię i nazwisko osoby uprawnionej do reprezentowania firmy)</w:t>
      </w:r>
    </w:p>
    <w:p w:rsidR="002843D7" w:rsidRPr="002843D7" w:rsidRDefault="002843D7" w:rsidP="002843D7">
      <w:pPr>
        <w:jc w:val="both"/>
        <w:textAlignment w:val="auto"/>
      </w:pPr>
    </w:p>
    <w:p w:rsidR="002843D7" w:rsidRPr="002843D7" w:rsidRDefault="002843D7" w:rsidP="002843D7">
      <w:pPr>
        <w:jc w:val="both"/>
        <w:textAlignment w:val="auto"/>
      </w:pPr>
      <w:r w:rsidRPr="002843D7">
        <w:t>…………………………………………………………………………………………………..</w:t>
      </w:r>
    </w:p>
    <w:p w:rsidR="002843D7" w:rsidRPr="002843D7" w:rsidRDefault="002843D7" w:rsidP="002843D7">
      <w:pPr>
        <w:jc w:val="center"/>
        <w:textAlignment w:val="auto"/>
        <w:rPr>
          <w:sz w:val="20"/>
          <w:szCs w:val="20"/>
        </w:rPr>
      </w:pPr>
      <w:r w:rsidRPr="002843D7">
        <w:rPr>
          <w:sz w:val="20"/>
          <w:szCs w:val="20"/>
        </w:rPr>
        <w:t>(imię i nazwisko osoby uprawnionej do reprezentowania firmy)</w:t>
      </w:r>
    </w:p>
    <w:p w:rsidR="002843D7" w:rsidRPr="002843D7" w:rsidRDefault="002843D7" w:rsidP="002843D7">
      <w:pPr>
        <w:jc w:val="center"/>
        <w:textAlignment w:val="auto"/>
      </w:pPr>
    </w:p>
    <w:p w:rsidR="002843D7" w:rsidRPr="002843D7" w:rsidRDefault="002843D7" w:rsidP="002843D7">
      <w:pPr>
        <w:jc w:val="both"/>
        <w:textAlignment w:val="auto"/>
      </w:pPr>
      <w:r w:rsidRPr="002843D7">
        <w:t>…………………………………………………………………………………………………..</w:t>
      </w:r>
    </w:p>
    <w:p w:rsidR="002843D7" w:rsidRPr="002843D7" w:rsidRDefault="002843D7" w:rsidP="002843D7">
      <w:pPr>
        <w:jc w:val="center"/>
        <w:textAlignment w:val="auto"/>
        <w:rPr>
          <w:sz w:val="20"/>
          <w:szCs w:val="20"/>
        </w:rPr>
      </w:pPr>
      <w:r w:rsidRPr="002843D7">
        <w:rPr>
          <w:sz w:val="20"/>
          <w:szCs w:val="20"/>
        </w:rPr>
        <w:t>(imię i nazwisko osoby uprawnionej do reprezentowania firmy)</w:t>
      </w:r>
    </w:p>
    <w:p w:rsidR="002843D7" w:rsidRPr="002843D7" w:rsidRDefault="002843D7" w:rsidP="002843D7">
      <w:pPr>
        <w:jc w:val="center"/>
        <w:textAlignment w:val="auto"/>
      </w:pPr>
    </w:p>
    <w:p w:rsidR="002843D7" w:rsidRPr="002843D7" w:rsidRDefault="002843D7" w:rsidP="002843D7">
      <w:pPr>
        <w:jc w:val="center"/>
        <w:textAlignment w:val="auto"/>
      </w:pPr>
      <w:r w:rsidRPr="002843D7">
        <w:t>uprawniony/eni</w:t>
      </w:r>
      <w:r w:rsidRPr="002843D7">
        <w:rPr>
          <w:vertAlign w:val="superscript"/>
        </w:rPr>
        <w:t>*</w:t>
      </w:r>
      <w:r w:rsidRPr="002843D7">
        <w:t xml:space="preserve"> do reprezentowania firmy,</w:t>
      </w:r>
    </w:p>
    <w:p w:rsidR="002843D7" w:rsidRPr="002843D7" w:rsidRDefault="002843D7" w:rsidP="002843D7">
      <w:pPr>
        <w:jc w:val="center"/>
        <w:textAlignment w:val="auto"/>
      </w:pPr>
    </w:p>
    <w:p w:rsidR="002843D7" w:rsidRPr="002843D7" w:rsidRDefault="002843D7" w:rsidP="002843D7">
      <w:pPr>
        <w:jc w:val="center"/>
        <w:textAlignment w:val="auto"/>
        <w:rPr>
          <w:sz w:val="20"/>
          <w:szCs w:val="20"/>
        </w:rPr>
      </w:pPr>
      <w:r w:rsidRPr="002843D7">
        <w:t>…………………………………………………………………………………………………...</w:t>
      </w:r>
      <w:r w:rsidRPr="002843D7">
        <w:rPr>
          <w:sz w:val="20"/>
          <w:szCs w:val="20"/>
        </w:rPr>
        <w:t>(nazwa i adres siedziby firmy)</w:t>
      </w:r>
    </w:p>
    <w:p w:rsidR="002843D7" w:rsidRPr="002843D7" w:rsidRDefault="002843D7" w:rsidP="002843D7">
      <w:pPr>
        <w:jc w:val="center"/>
        <w:textAlignment w:val="auto"/>
        <w:rPr>
          <w:sz w:val="20"/>
          <w:szCs w:val="20"/>
        </w:rPr>
      </w:pPr>
    </w:p>
    <w:p w:rsidR="002843D7" w:rsidRDefault="002843D7" w:rsidP="002843D7">
      <w:pPr>
        <w:jc w:val="both"/>
        <w:textAlignment w:val="auto"/>
        <w:rPr>
          <w:rFonts w:cs="Times New Roman"/>
          <w:b/>
          <w:bCs/>
        </w:rPr>
      </w:pPr>
      <w:r w:rsidRPr="002843D7">
        <w:t>wpisanej w Krajowym Reje</w:t>
      </w:r>
      <w:r w:rsidR="00EB703B">
        <w:t>strze Sądowym pod numerem ……………</w:t>
      </w:r>
      <w:r w:rsidRPr="002843D7">
        <w:t>.</w:t>
      </w:r>
      <w:r w:rsidR="00EB703B">
        <w:t xml:space="preserve"> </w:t>
      </w:r>
      <w:r w:rsidRPr="002843D7">
        <w:t>/</w:t>
      </w:r>
      <w:r w:rsidR="00EB703B">
        <w:t xml:space="preserve"> </w:t>
      </w:r>
      <w:r w:rsidRPr="002843D7">
        <w:t>Centralnej Ewidencji i Informacji o Działalności Gospodarczej</w:t>
      </w:r>
      <w:r w:rsidRPr="002843D7">
        <w:rPr>
          <w:vertAlign w:val="superscript"/>
        </w:rPr>
        <w:t>*</w:t>
      </w:r>
      <w:r w:rsidRPr="002843D7">
        <w:t xml:space="preserve">, przystępując do postępowania w sprawie udzielenia zamówienia na </w:t>
      </w:r>
      <w:r w:rsidRPr="002843D7">
        <w:rPr>
          <w:i/>
        </w:rPr>
        <w:t>ś</w:t>
      </w:r>
      <w:r w:rsidRPr="002843D7">
        <w:rPr>
          <w:b/>
          <w:bCs/>
          <w:i/>
        </w:rPr>
        <w:t>wiadczenie usług polegających na odbiorze odpadów komunalnych, segregowanych i innych z terenu Centrum Szkolenia Policji w Legionowie,</w:t>
      </w:r>
      <w:r w:rsidRPr="002843D7">
        <w:t xml:space="preserve"> zgodnie z treścią specyfikacji warunków zamówienia, </w:t>
      </w:r>
      <w:r w:rsidRPr="002843D7">
        <w:rPr>
          <w:b/>
        </w:rPr>
        <w:t>o</w:t>
      </w:r>
      <w:r w:rsidRPr="002843D7">
        <w:rPr>
          <w:rFonts w:cs="Times New Roman"/>
          <w:b/>
          <w:bCs/>
        </w:rPr>
        <w:t>świadczam(y)</w:t>
      </w:r>
      <w:r w:rsidR="000D508D">
        <w:rPr>
          <w:rFonts w:cs="Times New Roman"/>
          <w:b/>
          <w:bCs/>
          <w:vertAlign w:val="superscript"/>
        </w:rPr>
        <w:t>*</w:t>
      </w:r>
      <w:r w:rsidR="000D508D">
        <w:rPr>
          <w:rFonts w:cs="Times New Roman"/>
          <w:b/>
          <w:bCs/>
        </w:rPr>
        <w:t xml:space="preserve">, że </w:t>
      </w:r>
      <w:r w:rsidRPr="002843D7">
        <w:rPr>
          <w:rFonts w:cs="Times New Roman"/>
          <w:b/>
          <w:bCs/>
        </w:rPr>
        <w:t>spełniam/y</w:t>
      </w:r>
      <w:r w:rsidRPr="002843D7">
        <w:rPr>
          <w:rFonts w:cs="Times New Roman"/>
          <w:b/>
          <w:bCs/>
          <w:vertAlign w:val="superscript"/>
        </w:rPr>
        <w:t>*</w:t>
      </w:r>
      <w:r w:rsidRPr="002843D7">
        <w:rPr>
          <w:rFonts w:cs="Times New Roman"/>
          <w:b/>
          <w:bCs/>
        </w:rPr>
        <w:t xml:space="preserve"> wymagania nałożone:</w:t>
      </w:r>
    </w:p>
    <w:p w:rsidR="005D155A" w:rsidRPr="005D155A" w:rsidRDefault="005D155A" w:rsidP="002843D7">
      <w:pPr>
        <w:jc w:val="both"/>
        <w:textAlignment w:val="auto"/>
        <w:rPr>
          <w:sz w:val="12"/>
          <w:szCs w:val="12"/>
        </w:rPr>
      </w:pPr>
    </w:p>
    <w:p w:rsidR="008E1BEA" w:rsidRPr="005D155A" w:rsidRDefault="008E1BEA" w:rsidP="00385F3B">
      <w:pPr>
        <w:pStyle w:val="Akapitzlist"/>
        <w:numPr>
          <w:ilvl w:val="0"/>
          <w:numId w:val="34"/>
        </w:numPr>
        <w:spacing w:after="0" w:line="240" w:lineRule="auto"/>
        <w:jc w:val="both"/>
        <w:rPr>
          <w:rFonts w:ascii="Times New Roman" w:hAnsi="Times New Roman" w:cs="Times New Roman"/>
          <w:szCs w:val="24"/>
        </w:rPr>
      </w:pPr>
      <w:r w:rsidRPr="00721B09">
        <w:rPr>
          <w:rFonts w:ascii="Times New Roman" w:hAnsi="Times New Roman" w:cs="Times New Roman"/>
          <w:bCs/>
          <w:szCs w:val="24"/>
        </w:rPr>
        <w:t xml:space="preserve">ustawą </w:t>
      </w:r>
      <w:r w:rsidRPr="00721B09">
        <w:rPr>
          <w:rFonts w:ascii="Times New Roman" w:hAnsi="Times New Roman" w:cs="Times New Roman"/>
          <w:szCs w:val="24"/>
        </w:rPr>
        <w:t xml:space="preserve">z dnia 14 grudnia 2012 r. </w:t>
      </w:r>
      <w:r w:rsidRPr="00721B09">
        <w:rPr>
          <w:rFonts w:ascii="Times New Roman" w:hAnsi="Times New Roman" w:cs="Times New Roman"/>
          <w:i/>
          <w:szCs w:val="24"/>
        </w:rPr>
        <w:t xml:space="preserve">o odpadach </w:t>
      </w:r>
      <w:r w:rsidRPr="00721B09">
        <w:rPr>
          <w:rFonts w:ascii="Times New Roman" w:hAnsi="Times New Roman" w:cs="Times New Roman"/>
          <w:szCs w:val="24"/>
        </w:rPr>
        <w:t xml:space="preserve">(Dz. U. </w:t>
      </w:r>
      <w:r w:rsidR="005D155A" w:rsidRPr="005D155A">
        <w:rPr>
          <w:rFonts w:ascii="Times New Roman" w:hAnsi="Times New Roman" w:cs="Times New Roman"/>
          <w:szCs w:val="24"/>
        </w:rPr>
        <w:t>z 2022 r.</w:t>
      </w:r>
      <w:r w:rsidR="005D155A">
        <w:rPr>
          <w:rFonts w:ascii="Times New Roman" w:hAnsi="Times New Roman" w:cs="Times New Roman"/>
          <w:szCs w:val="24"/>
        </w:rPr>
        <w:t xml:space="preserve"> </w:t>
      </w:r>
      <w:r w:rsidR="005D155A" w:rsidRPr="005D155A">
        <w:rPr>
          <w:rFonts w:ascii="Times New Roman" w:hAnsi="Times New Roman" w:cs="Times New Roman"/>
          <w:szCs w:val="24"/>
        </w:rPr>
        <w:t>poz. 699, 1250, 1726</w:t>
      </w:r>
      <w:r w:rsidRPr="005D155A">
        <w:rPr>
          <w:rFonts w:ascii="Times New Roman" w:hAnsi="Times New Roman" w:cs="Times New Roman"/>
          <w:szCs w:val="24"/>
        </w:rPr>
        <w:t>),</w:t>
      </w:r>
    </w:p>
    <w:p w:rsidR="008E1BEA" w:rsidRPr="002843D7" w:rsidRDefault="008E1BEA" w:rsidP="00385F3B">
      <w:pPr>
        <w:numPr>
          <w:ilvl w:val="0"/>
          <w:numId w:val="34"/>
        </w:numPr>
        <w:contextualSpacing/>
        <w:jc w:val="both"/>
        <w:textAlignment w:val="auto"/>
        <w:rPr>
          <w:rFonts w:cs="Times New Roman"/>
        </w:rPr>
      </w:pPr>
      <w:r w:rsidRPr="002843D7">
        <w:rPr>
          <w:rFonts w:cs="Times New Roman"/>
        </w:rPr>
        <w:t xml:space="preserve">ustawą z dnia 13 września 1996 r. </w:t>
      </w:r>
      <w:r w:rsidRPr="002843D7">
        <w:rPr>
          <w:rFonts w:cs="Times New Roman"/>
          <w:i/>
        </w:rPr>
        <w:t>o utrzymaniu czystości i porządku w gminach</w:t>
      </w:r>
      <w:r w:rsidRPr="002843D7">
        <w:rPr>
          <w:rFonts w:cs="Times New Roman"/>
          <w:i/>
        </w:rPr>
        <w:br/>
      </w:r>
      <w:r>
        <w:rPr>
          <w:rFonts w:cs="Times New Roman"/>
        </w:rPr>
        <w:t>(Dz. U. z 2022</w:t>
      </w:r>
      <w:r w:rsidRPr="002843D7">
        <w:rPr>
          <w:rFonts w:cs="Times New Roman"/>
        </w:rPr>
        <w:t xml:space="preserve"> r.</w:t>
      </w:r>
      <w:r>
        <w:rPr>
          <w:rFonts w:cs="Times New Roman"/>
        </w:rPr>
        <w:t>,</w:t>
      </w:r>
      <w:r w:rsidRPr="002843D7">
        <w:rPr>
          <w:rFonts w:cs="Times New Roman"/>
        </w:rPr>
        <w:t xml:space="preserve"> poz. </w:t>
      </w:r>
      <w:r>
        <w:rPr>
          <w:rFonts w:cs="Times New Roman"/>
        </w:rPr>
        <w:t>1297</w:t>
      </w:r>
      <w:r w:rsidRPr="002843D7">
        <w:rPr>
          <w:rFonts w:cs="Times New Roman"/>
        </w:rPr>
        <w:t>),</w:t>
      </w:r>
    </w:p>
    <w:p w:rsidR="008E1BEA" w:rsidRPr="00721B09" w:rsidRDefault="008E1BEA" w:rsidP="00385F3B">
      <w:pPr>
        <w:pStyle w:val="Akapitzlist"/>
        <w:widowControl w:val="0"/>
        <w:numPr>
          <w:ilvl w:val="0"/>
          <w:numId w:val="34"/>
        </w:numPr>
        <w:suppressAutoHyphens/>
        <w:autoSpaceDN w:val="0"/>
        <w:spacing w:after="0" w:line="240" w:lineRule="auto"/>
        <w:jc w:val="both"/>
        <w:rPr>
          <w:rFonts w:ascii="Times New Roman" w:hAnsi="Times New Roman" w:cs="Times New Roman"/>
          <w:szCs w:val="24"/>
        </w:rPr>
      </w:pPr>
      <w:r w:rsidRPr="00721B09">
        <w:rPr>
          <w:rFonts w:ascii="Times New Roman" w:hAnsi="Times New Roman" w:cs="Times New Roman"/>
          <w:szCs w:val="24"/>
        </w:rPr>
        <w:t xml:space="preserve">ustawą z dnia 27 kwietnia 2001 r. – </w:t>
      </w:r>
      <w:r w:rsidRPr="00721B09">
        <w:rPr>
          <w:rFonts w:ascii="Times New Roman" w:hAnsi="Times New Roman" w:cs="Times New Roman"/>
          <w:i/>
          <w:szCs w:val="24"/>
        </w:rPr>
        <w:t>Prawo ochrony środowiska</w:t>
      </w:r>
      <w:r w:rsidRPr="00721B09">
        <w:rPr>
          <w:rFonts w:ascii="Times New Roman" w:hAnsi="Times New Roman" w:cs="Times New Roman"/>
          <w:szCs w:val="24"/>
        </w:rPr>
        <w:t xml:space="preserve"> (Dz. U. z 2021 r. poz. 1973, 2127      i 2269</w:t>
      </w:r>
      <w:r w:rsidR="005D155A" w:rsidRPr="005D155A">
        <w:t xml:space="preserve"> </w:t>
      </w:r>
      <w:r w:rsidR="005D155A" w:rsidRPr="005D155A">
        <w:rPr>
          <w:rFonts w:ascii="Times New Roman" w:hAnsi="Times New Roman" w:cs="Times New Roman"/>
          <w:szCs w:val="24"/>
        </w:rPr>
        <w:t>oraz z 2022 r. poz. 1079, 1260 i 1504</w:t>
      </w:r>
      <w:r w:rsidRPr="00721B09">
        <w:rPr>
          <w:rFonts w:ascii="Times New Roman" w:hAnsi="Times New Roman" w:cs="Times New Roman"/>
          <w:szCs w:val="24"/>
        </w:rPr>
        <w:t>),</w:t>
      </w:r>
    </w:p>
    <w:p w:rsidR="008E1BEA" w:rsidRPr="00721B09" w:rsidRDefault="008E1BEA" w:rsidP="00385F3B">
      <w:pPr>
        <w:pStyle w:val="Akapitzlist"/>
        <w:widowControl w:val="0"/>
        <w:numPr>
          <w:ilvl w:val="0"/>
          <w:numId w:val="34"/>
        </w:numPr>
        <w:suppressAutoHyphens/>
        <w:autoSpaceDN w:val="0"/>
        <w:spacing w:after="0" w:line="240" w:lineRule="auto"/>
        <w:jc w:val="both"/>
        <w:rPr>
          <w:rStyle w:val="highlight"/>
          <w:rFonts w:ascii="Times New Roman" w:hAnsi="Times New Roman" w:cs="Times New Roman"/>
          <w:szCs w:val="24"/>
        </w:rPr>
      </w:pPr>
      <w:r w:rsidRPr="00721B09">
        <w:rPr>
          <w:rFonts w:ascii="Times New Roman" w:hAnsi="Times New Roman" w:cs="Times New Roman"/>
          <w:szCs w:val="24"/>
        </w:rPr>
        <w:t xml:space="preserve">ustawą z dnia 24 sierpnia 1991 r. </w:t>
      </w:r>
      <w:r w:rsidRPr="00721B09">
        <w:rPr>
          <w:rFonts w:ascii="Times New Roman" w:hAnsi="Times New Roman" w:cs="Times New Roman"/>
          <w:i/>
          <w:szCs w:val="24"/>
        </w:rPr>
        <w:t xml:space="preserve">o Państwowej </w:t>
      </w:r>
      <w:r w:rsidRPr="00721B09">
        <w:rPr>
          <w:rStyle w:val="highlight"/>
          <w:rFonts w:ascii="Times New Roman" w:hAnsi="Times New Roman" w:cs="Times New Roman"/>
          <w:i/>
          <w:szCs w:val="24"/>
        </w:rPr>
        <w:t>Straży</w:t>
      </w:r>
      <w:r w:rsidRPr="00721B09">
        <w:rPr>
          <w:rFonts w:ascii="Times New Roman" w:hAnsi="Times New Roman" w:cs="Times New Roman"/>
          <w:i/>
          <w:szCs w:val="24"/>
        </w:rPr>
        <w:t xml:space="preserve"> </w:t>
      </w:r>
      <w:r w:rsidRPr="00721B09">
        <w:rPr>
          <w:rStyle w:val="highlight"/>
          <w:rFonts w:ascii="Times New Roman" w:hAnsi="Times New Roman" w:cs="Times New Roman"/>
          <w:i/>
          <w:szCs w:val="24"/>
        </w:rPr>
        <w:t xml:space="preserve">Pożarnej </w:t>
      </w:r>
      <w:r w:rsidR="00E45128">
        <w:rPr>
          <w:rStyle w:val="highlight"/>
          <w:rFonts w:ascii="Times New Roman" w:hAnsi="Times New Roman" w:cs="Times New Roman"/>
          <w:szCs w:val="24"/>
        </w:rPr>
        <w:t>(</w:t>
      </w:r>
      <w:r w:rsidR="00E45128" w:rsidRPr="00E45128">
        <w:rPr>
          <w:rStyle w:val="highlight"/>
          <w:rFonts w:ascii="Times New Roman" w:hAnsi="Times New Roman" w:cs="Times New Roman"/>
          <w:szCs w:val="24"/>
        </w:rPr>
        <w:t>Dz.</w:t>
      </w:r>
      <w:r w:rsidR="00E45128">
        <w:rPr>
          <w:rStyle w:val="highlight"/>
          <w:rFonts w:ascii="Times New Roman" w:hAnsi="Times New Roman" w:cs="Times New Roman"/>
          <w:szCs w:val="24"/>
        </w:rPr>
        <w:t xml:space="preserve"> </w:t>
      </w:r>
      <w:r w:rsidR="00E45128" w:rsidRPr="00E45128">
        <w:rPr>
          <w:rStyle w:val="highlight"/>
          <w:rFonts w:ascii="Times New Roman" w:hAnsi="Times New Roman" w:cs="Times New Roman"/>
          <w:szCs w:val="24"/>
        </w:rPr>
        <w:t>U. 2022 poz. 1969</w:t>
      </w:r>
      <w:r w:rsidRPr="00721B09">
        <w:rPr>
          <w:rFonts w:ascii="Times New Roman" w:hAnsi="Times New Roman" w:cs="Times New Roman"/>
          <w:bCs/>
          <w:szCs w:val="24"/>
        </w:rPr>
        <w:t>),</w:t>
      </w:r>
    </w:p>
    <w:p w:rsidR="008E1BEA" w:rsidRPr="00721B09" w:rsidRDefault="008E1BEA" w:rsidP="00385F3B">
      <w:pPr>
        <w:pStyle w:val="Akapitzlist"/>
        <w:widowControl w:val="0"/>
        <w:numPr>
          <w:ilvl w:val="0"/>
          <w:numId w:val="34"/>
        </w:numPr>
        <w:suppressAutoHyphens/>
        <w:autoSpaceDN w:val="0"/>
        <w:spacing w:after="0" w:line="240" w:lineRule="auto"/>
        <w:jc w:val="both"/>
        <w:rPr>
          <w:rFonts w:ascii="Times New Roman" w:hAnsi="Times New Roman" w:cs="Times New Roman"/>
          <w:color w:val="000000" w:themeColor="text1"/>
          <w:szCs w:val="24"/>
        </w:rPr>
      </w:pPr>
      <w:r w:rsidRPr="00721B09">
        <w:rPr>
          <w:rFonts w:ascii="Times New Roman" w:hAnsi="Times New Roman" w:cs="Times New Roman"/>
          <w:color w:val="000000" w:themeColor="text1"/>
          <w:szCs w:val="24"/>
        </w:rPr>
        <w:t xml:space="preserve">ustawą z dnia 29 czerwca 2007 r. </w:t>
      </w:r>
      <w:r w:rsidRPr="00721B09">
        <w:rPr>
          <w:rFonts w:ascii="Times New Roman" w:hAnsi="Times New Roman" w:cs="Times New Roman"/>
          <w:i/>
          <w:color w:val="000000" w:themeColor="text1"/>
          <w:szCs w:val="24"/>
        </w:rPr>
        <w:t>o międzynarodowym przemieszczaniu odpadów</w:t>
      </w:r>
      <w:r w:rsidRPr="00721B09">
        <w:rPr>
          <w:rFonts w:ascii="Times New Roman" w:hAnsi="Times New Roman" w:cs="Times New Roman"/>
          <w:i/>
          <w:color w:val="000000" w:themeColor="text1"/>
          <w:szCs w:val="24"/>
        </w:rPr>
        <w:br/>
      </w:r>
      <w:r w:rsidRPr="00721B09">
        <w:rPr>
          <w:rFonts w:ascii="Times New Roman" w:hAnsi="Times New Roman" w:cs="Times New Roman"/>
          <w:color w:val="000000" w:themeColor="text1"/>
          <w:szCs w:val="24"/>
        </w:rPr>
        <w:t>(</w:t>
      </w:r>
      <w:hyperlink r:id="rId27" w:history="1">
        <w:r w:rsidRPr="00721B09">
          <w:rPr>
            <w:rStyle w:val="Hipercze"/>
            <w:rFonts w:ascii="Times New Roman" w:hAnsi="Times New Roman" w:cs="Times New Roman"/>
            <w:color w:val="000000" w:themeColor="text1"/>
            <w:szCs w:val="24"/>
            <w:u w:val="none"/>
          </w:rPr>
          <w:t>Dz. U. z 2020 r. poz. 1792),</w:t>
        </w:r>
        <w:r w:rsidRPr="00721B09">
          <w:rPr>
            <w:rStyle w:val="Hipercze"/>
            <w:rFonts w:ascii="Times New Roman" w:hAnsi="Times New Roman" w:cs="Times New Roman"/>
            <w:color w:val="000000" w:themeColor="text1"/>
            <w:szCs w:val="24"/>
          </w:rPr>
          <w:t xml:space="preserve"> </w:t>
        </w:r>
      </w:hyperlink>
    </w:p>
    <w:p w:rsidR="008E1BEA" w:rsidRPr="005D155A" w:rsidRDefault="008E1BEA" w:rsidP="00385F3B">
      <w:pPr>
        <w:pStyle w:val="Akapitzlist"/>
        <w:widowControl w:val="0"/>
        <w:numPr>
          <w:ilvl w:val="0"/>
          <w:numId w:val="34"/>
        </w:numPr>
        <w:suppressAutoHyphens/>
        <w:autoSpaceDN w:val="0"/>
        <w:spacing w:after="0" w:line="240" w:lineRule="auto"/>
        <w:jc w:val="both"/>
        <w:rPr>
          <w:rFonts w:ascii="Times New Roman" w:hAnsi="Times New Roman" w:cs="Times New Roman"/>
          <w:color w:val="000000" w:themeColor="text1"/>
        </w:rPr>
      </w:pPr>
      <w:r w:rsidRPr="005D155A">
        <w:rPr>
          <w:rFonts w:ascii="Times New Roman" w:hAnsi="Times New Roman" w:cs="Times New Roman"/>
        </w:rPr>
        <w:t xml:space="preserve">ustawą z dnia 16 listopada 2006 r. </w:t>
      </w:r>
      <w:r w:rsidRPr="005D155A">
        <w:rPr>
          <w:rFonts w:ascii="Times New Roman" w:hAnsi="Times New Roman" w:cs="Times New Roman"/>
          <w:i/>
        </w:rPr>
        <w:t xml:space="preserve">o opłacie </w:t>
      </w:r>
      <w:r w:rsidRPr="005D155A">
        <w:rPr>
          <w:rFonts w:ascii="Times New Roman" w:hAnsi="Times New Roman" w:cs="Times New Roman"/>
          <w:i/>
          <w:color w:val="000000" w:themeColor="text1"/>
        </w:rPr>
        <w:t>skarbowej</w:t>
      </w:r>
      <w:r w:rsidRPr="005D155A">
        <w:rPr>
          <w:rFonts w:ascii="Times New Roman" w:hAnsi="Times New Roman" w:cs="Times New Roman"/>
          <w:color w:val="000000" w:themeColor="text1"/>
        </w:rPr>
        <w:t xml:space="preserve"> (</w:t>
      </w:r>
      <w:r w:rsidR="005D155A">
        <w:rPr>
          <w:rFonts w:ascii="Times New Roman" w:hAnsi="Times New Roman" w:cs="Times New Roman"/>
          <w:bCs/>
        </w:rPr>
        <w:t xml:space="preserve">Dz. U. </w:t>
      </w:r>
      <w:r w:rsidR="005D155A" w:rsidRPr="005D155A">
        <w:rPr>
          <w:rStyle w:val="markedcontent"/>
          <w:rFonts w:ascii="Times New Roman" w:hAnsi="Times New Roman" w:cs="Times New Roman"/>
        </w:rPr>
        <w:t>z 2021 r.</w:t>
      </w:r>
      <w:r w:rsidR="005D155A" w:rsidRPr="005D155A">
        <w:rPr>
          <w:rFonts w:ascii="Times New Roman" w:hAnsi="Times New Roman" w:cs="Times New Roman"/>
        </w:rPr>
        <w:t xml:space="preserve"> </w:t>
      </w:r>
      <w:r w:rsidR="005D155A" w:rsidRPr="005D155A">
        <w:rPr>
          <w:rStyle w:val="markedcontent"/>
          <w:rFonts w:ascii="Times New Roman" w:hAnsi="Times New Roman" w:cs="Times New Roman"/>
        </w:rPr>
        <w:t>poz. 1923, z 2022</w:t>
      </w:r>
      <w:r w:rsidR="005D155A" w:rsidRPr="005D155A">
        <w:rPr>
          <w:rFonts w:ascii="Times New Roman" w:hAnsi="Times New Roman" w:cs="Times New Roman"/>
        </w:rPr>
        <w:t xml:space="preserve"> </w:t>
      </w:r>
      <w:r w:rsidR="005D155A" w:rsidRPr="005D155A">
        <w:rPr>
          <w:rStyle w:val="markedcontent"/>
          <w:rFonts w:ascii="Times New Roman" w:hAnsi="Times New Roman" w:cs="Times New Roman"/>
        </w:rPr>
        <w:t xml:space="preserve">r. </w:t>
      </w:r>
      <w:r w:rsidR="005D155A">
        <w:rPr>
          <w:rStyle w:val="markedcontent"/>
          <w:rFonts w:ascii="Times New Roman" w:hAnsi="Times New Roman" w:cs="Times New Roman"/>
        </w:rPr>
        <w:br/>
      </w:r>
      <w:r w:rsidR="005D155A" w:rsidRPr="005D155A">
        <w:rPr>
          <w:rStyle w:val="markedcontent"/>
          <w:rFonts w:ascii="Times New Roman" w:hAnsi="Times New Roman" w:cs="Times New Roman"/>
        </w:rPr>
        <w:t>poz. 91, 655,</w:t>
      </w:r>
      <w:r w:rsidR="005D155A" w:rsidRPr="005D155A">
        <w:rPr>
          <w:rFonts w:ascii="Times New Roman" w:hAnsi="Times New Roman" w:cs="Times New Roman"/>
        </w:rPr>
        <w:t xml:space="preserve"> </w:t>
      </w:r>
      <w:r w:rsidR="005D155A" w:rsidRPr="005D155A">
        <w:rPr>
          <w:rStyle w:val="markedcontent"/>
          <w:rFonts w:ascii="Times New Roman" w:hAnsi="Times New Roman" w:cs="Times New Roman"/>
        </w:rPr>
        <w:t>764, 830, 1301,</w:t>
      </w:r>
      <w:r w:rsidR="005D155A">
        <w:rPr>
          <w:rFonts w:ascii="Times New Roman" w:hAnsi="Times New Roman" w:cs="Times New Roman"/>
        </w:rPr>
        <w:t xml:space="preserve"> </w:t>
      </w:r>
      <w:r w:rsidR="005D155A" w:rsidRPr="005D155A">
        <w:rPr>
          <w:rStyle w:val="markedcontent"/>
          <w:rFonts w:ascii="Times New Roman" w:hAnsi="Times New Roman" w:cs="Times New Roman"/>
        </w:rPr>
        <w:t>1570, 1812</w:t>
      </w:r>
      <w:r w:rsidR="005D155A">
        <w:rPr>
          <w:rStyle w:val="markedcontent"/>
          <w:rFonts w:ascii="Times New Roman" w:hAnsi="Times New Roman" w:cs="Times New Roman"/>
        </w:rPr>
        <w:t>),</w:t>
      </w:r>
    </w:p>
    <w:p w:rsidR="008E1BEA" w:rsidRPr="00721B09" w:rsidRDefault="008E1BEA" w:rsidP="00385F3B">
      <w:pPr>
        <w:pStyle w:val="Akapitzlist"/>
        <w:widowControl w:val="0"/>
        <w:numPr>
          <w:ilvl w:val="0"/>
          <w:numId w:val="34"/>
        </w:numPr>
        <w:suppressAutoHyphens/>
        <w:autoSpaceDN w:val="0"/>
        <w:spacing w:after="0" w:line="240" w:lineRule="auto"/>
        <w:jc w:val="both"/>
        <w:rPr>
          <w:rFonts w:ascii="Times New Roman" w:hAnsi="Times New Roman" w:cs="Times New Roman"/>
          <w:color w:val="000000" w:themeColor="text1"/>
          <w:szCs w:val="24"/>
        </w:rPr>
      </w:pPr>
      <w:r w:rsidRPr="00721B09">
        <w:rPr>
          <w:rFonts w:ascii="Times New Roman" w:hAnsi="Times New Roman" w:cs="Times New Roman"/>
          <w:szCs w:val="24"/>
        </w:rPr>
        <w:t xml:space="preserve">ustawą z dnia 6 września 2001 r. </w:t>
      </w:r>
      <w:r w:rsidRPr="00721B09">
        <w:rPr>
          <w:rFonts w:ascii="Times New Roman" w:hAnsi="Times New Roman" w:cs="Times New Roman"/>
          <w:i/>
          <w:szCs w:val="24"/>
        </w:rPr>
        <w:t>o transporcie drogowym</w:t>
      </w:r>
      <w:r w:rsidRPr="00721B09">
        <w:rPr>
          <w:rFonts w:ascii="Times New Roman" w:hAnsi="Times New Roman" w:cs="Times New Roman"/>
          <w:szCs w:val="24"/>
        </w:rPr>
        <w:t xml:space="preserve"> (</w:t>
      </w:r>
      <w:hyperlink r:id="rId28" w:history="1">
        <w:r w:rsidRPr="00721B09">
          <w:rPr>
            <w:rStyle w:val="Hipercze"/>
            <w:rFonts w:ascii="Times New Roman" w:hAnsi="Times New Roman" w:cs="Times New Roman"/>
            <w:color w:val="000000" w:themeColor="text1"/>
            <w:szCs w:val="24"/>
            <w:u w:val="none"/>
          </w:rPr>
          <w:t>Dz. U. z 2022 r. poz. 180 i 209),</w:t>
        </w:r>
        <w:r w:rsidRPr="00721B09">
          <w:rPr>
            <w:rStyle w:val="Hipercze"/>
            <w:rFonts w:ascii="Times New Roman" w:hAnsi="Times New Roman" w:cs="Times New Roman"/>
            <w:color w:val="000000" w:themeColor="text1"/>
            <w:szCs w:val="24"/>
          </w:rPr>
          <w:t xml:space="preserve"> </w:t>
        </w:r>
      </w:hyperlink>
    </w:p>
    <w:p w:rsidR="008E1BEA" w:rsidRPr="00721B09" w:rsidRDefault="008E1BEA" w:rsidP="00385F3B">
      <w:pPr>
        <w:pStyle w:val="Akapitzlist"/>
        <w:widowControl w:val="0"/>
        <w:numPr>
          <w:ilvl w:val="0"/>
          <w:numId w:val="34"/>
        </w:numPr>
        <w:suppressAutoHyphens/>
        <w:autoSpaceDN w:val="0"/>
        <w:spacing w:after="0" w:line="240" w:lineRule="auto"/>
        <w:jc w:val="both"/>
        <w:rPr>
          <w:rFonts w:ascii="Times New Roman" w:hAnsi="Times New Roman" w:cs="Times New Roman"/>
          <w:color w:val="000000" w:themeColor="text1"/>
          <w:szCs w:val="24"/>
        </w:rPr>
      </w:pPr>
      <w:r w:rsidRPr="00721B09">
        <w:rPr>
          <w:rFonts w:ascii="Times New Roman" w:hAnsi="Times New Roman" w:cs="Times New Roman"/>
          <w:szCs w:val="24"/>
        </w:rPr>
        <w:t xml:space="preserve">ustawą z dnia 20 czerwca 1997 r. – </w:t>
      </w:r>
      <w:r w:rsidRPr="00721B09">
        <w:rPr>
          <w:rFonts w:ascii="Times New Roman" w:hAnsi="Times New Roman" w:cs="Times New Roman"/>
          <w:i/>
          <w:szCs w:val="24"/>
        </w:rPr>
        <w:t>Prawo o ruchu drogowym</w:t>
      </w:r>
      <w:r w:rsidRPr="00721B09">
        <w:rPr>
          <w:rFonts w:ascii="Times New Roman" w:hAnsi="Times New Roman" w:cs="Times New Roman"/>
          <w:szCs w:val="24"/>
        </w:rPr>
        <w:t xml:space="preserve"> (</w:t>
      </w:r>
      <w:r w:rsidRPr="00721B09">
        <w:rPr>
          <w:rFonts w:ascii="Times New Roman" w:hAnsi="Times New Roman" w:cs="Times New Roman"/>
          <w:bCs/>
          <w:szCs w:val="24"/>
        </w:rPr>
        <w:t xml:space="preserve">Dz. U. </w:t>
      </w:r>
      <w:r w:rsidR="00D86B3B" w:rsidRPr="00D86B3B">
        <w:rPr>
          <w:rFonts w:ascii="Times New Roman" w:hAnsi="Times New Roman" w:cs="Times New Roman"/>
          <w:bCs/>
          <w:szCs w:val="24"/>
        </w:rPr>
        <w:t>z 2022 r.</w:t>
      </w:r>
      <w:r w:rsidR="00D86B3B">
        <w:rPr>
          <w:rFonts w:ascii="Times New Roman" w:hAnsi="Times New Roman" w:cs="Times New Roman"/>
          <w:bCs/>
          <w:szCs w:val="24"/>
        </w:rPr>
        <w:t xml:space="preserve"> </w:t>
      </w:r>
      <w:r w:rsidR="00D86B3B" w:rsidRPr="00D86B3B">
        <w:rPr>
          <w:rFonts w:ascii="Times New Roman" w:hAnsi="Times New Roman" w:cs="Times New Roman"/>
          <w:bCs/>
          <w:szCs w:val="24"/>
        </w:rPr>
        <w:t>poz. 988, 1002,</w:t>
      </w:r>
      <w:r w:rsidR="00D86B3B">
        <w:rPr>
          <w:rFonts w:ascii="Times New Roman" w:hAnsi="Times New Roman" w:cs="Times New Roman"/>
          <w:bCs/>
          <w:szCs w:val="24"/>
        </w:rPr>
        <w:t xml:space="preserve"> </w:t>
      </w:r>
      <w:r w:rsidR="00D86B3B" w:rsidRPr="00D86B3B">
        <w:rPr>
          <w:rFonts w:ascii="Times New Roman" w:hAnsi="Times New Roman" w:cs="Times New Roman"/>
          <w:bCs/>
          <w:szCs w:val="24"/>
        </w:rPr>
        <w:t>1768, 1783</w:t>
      </w:r>
      <w:r w:rsidRPr="00721B09">
        <w:rPr>
          <w:rFonts w:ascii="Times New Roman" w:hAnsi="Times New Roman" w:cs="Times New Roman"/>
          <w:bCs/>
          <w:szCs w:val="24"/>
        </w:rPr>
        <w:t>),</w:t>
      </w:r>
    </w:p>
    <w:p w:rsidR="008E1BEA" w:rsidRPr="00721B09" w:rsidRDefault="008E1BEA" w:rsidP="00385F3B">
      <w:pPr>
        <w:pStyle w:val="Akapitzlist"/>
        <w:widowControl w:val="0"/>
        <w:numPr>
          <w:ilvl w:val="0"/>
          <w:numId w:val="34"/>
        </w:numPr>
        <w:suppressAutoHyphens/>
        <w:autoSpaceDN w:val="0"/>
        <w:spacing w:after="0" w:line="240" w:lineRule="auto"/>
        <w:jc w:val="both"/>
        <w:rPr>
          <w:rFonts w:ascii="Times New Roman" w:hAnsi="Times New Roman" w:cs="Times New Roman"/>
          <w:szCs w:val="24"/>
        </w:rPr>
      </w:pPr>
      <w:r w:rsidRPr="00721B09">
        <w:rPr>
          <w:rFonts w:ascii="Times New Roman" w:hAnsi="Times New Roman" w:cs="Times New Roman"/>
          <w:szCs w:val="24"/>
        </w:rPr>
        <w:t xml:space="preserve">ustawą z dnia 20 lipca 2018 r. </w:t>
      </w:r>
      <w:r w:rsidRPr="00721B09">
        <w:rPr>
          <w:rFonts w:ascii="Times New Roman" w:hAnsi="Times New Roman" w:cs="Times New Roman"/>
          <w:i/>
          <w:szCs w:val="24"/>
        </w:rPr>
        <w:t xml:space="preserve">o zmianie ustawy o odpadach oraz niektórych innych ustaw                 </w:t>
      </w:r>
      <w:r w:rsidRPr="00721B09">
        <w:rPr>
          <w:rFonts w:ascii="Times New Roman" w:hAnsi="Times New Roman" w:cs="Times New Roman"/>
          <w:szCs w:val="24"/>
        </w:rPr>
        <w:t>(Dz. U. 2018 r. poz. 1592 oraz z 2019 r. poz. 1579).</w:t>
      </w:r>
    </w:p>
    <w:p w:rsidR="00D7576D" w:rsidRPr="002843D7" w:rsidRDefault="00D7576D" w:rsidP="008E1BEA">
      <w:pPr>
        <w:contextualSpacing/>
        <w:jc w:val="both"/>
        <w:textAlignment w:val="auto"/>
        <w:rPr>
          <w:rFonts w:cs="Times New Roman"/>
        </w:rPr>
      </w:pPr>
    </w:p>
    <w:p w:rsidR="002843D7" w:rsidRDefault="002843D7" w:rsidP="002843D7">
      <w:pPr>
        <w:jc w:val="both"/>
        <w:textAlignment w:val="auto"/>
        <w:rPr>
          <w:rFonts w:cs="Times New Roman"/>
          <w:vertAlign w:val="superscript"/>
        </w:rPr>
      </w:pPr>
      <w:r w:rsidRPr="002843D7">
        <w:rPr>
          <w:rFonts w:cs="Times New Roman"/>
          <w:b/>
        </w:rPr>
        <w:t>Oświadczam/y</w:t>
      </w:r>
      <w:bookmarkStart w:id="7" w:name="_Hlk85621525"/>
      <w:r w:rsidRPr="002843D7">
        <w:rPr>
          <w:rFonts w:cs="Times New Roman"/>
          <w:b/>
          <w:vertAlign w:val="superscript"/>
        </w:rPr>
        <w:t>*</w:t>
      </w:r>
      <w:bookmarkEnd w:id="7"/>
      <w:r w:rsidRPr="002843D7">
        <w:rPr>
          <w:rFonts w:cs="Times New Roman"/>
          <w:b/>
        </w:rPr>
        <w:t>,</w:t>
      </w:r>
      <w:r w:rsidRPr="002843D7">
        <w:rPr>
          <w:rFonts w:cs="Times New Roman"/>
        </w:rPr>
        <w:t xml:space="preserve"> że w terminie do dnia 5 marca 2020 r. złożyłem/liśmy</w:t>
      </w:r>
      <w:r w:rsidRPr="002843D7">
        <w:rPr>
          <w:rFonts w:cs="Times New Roman"/>
          <w:vertAlign w:val="superscript"/>
        </w:rPr>
        <w:t>*</w:t>
      </w:r>
      <w:r w:rsidRPr="002843D7">
        <w:rPr>
          <w:rFonts w:cs="Times New Roman"/>
        </w:rPr>
        <w:t xml:space="preserve"> kompletny wniosek</w:t>
      </w:r>
      <w:r w:rsidRPr="002843D7">
        <w:rPr>
          <w:rFonts w:cs="Times New Roman"/>
        </w:rPr>
        <w:br/>
        <w:t>o zmianę (dostosowanie) posi</w:t>
      </w:r>
      <w:r w:rsidR="008E1BEA">
        <w:rPr>
          <w:rFonts w:cs="Times New Roman"/>
        </w:rPr>
        <w:t>adanej decyzji o nr: ………………….</w:t>
      </w:r>
      <w:r w:rsidRPr="002843D7">
        <w:rPr>
          <w:rFonts w:cs="Times New Roman"/>
        </w:rPr>
        <w:t xml:space="preserve">.. (znak decyzji), w zakresie zbierania odpadów lub przetwarzania odpadów lub pozwolenia zintegrowanego, zgodnie </w:t>
      </w:r>
      <w:r w:rsidR="002410B5">
        <w:rPr>
          <w:rFonts w:cs="Times New Roman"/>
        </w:rPr>
        <w:br/>
      </w:r>
      <w:r w:rsidRPr="002843D7">
        <w:rPr>
          <w:rFonts w:cs="Times New Roman"/>
        </w:rPr>
        <w:t xml:space="preserve">z art. 14 ust. 1 i 2 ustawy z dnia 20 lipca 2018 r. </w:t>
      </w:r>
      <w:r w:rsidRPr="002843D7">
        <w:rPr>
          <w:rFonts w:cs="Times New Roman"/>
          <w:i/>
        </w:rPr>
        <w:t xml:space="preserve">o zmianie ustawy o odpadach oraz niektórych innych ustaw </w:t>
      </w:r>
      <w:r w:rsidRPr="002843D7">
        <w:rPr>
          <w:rFonts w:cs="Times New Roman"/>
        </w:rPr>
        <w:t xml:space="preserve">oraz art. 41 ustawy z dnia 14 grudnia 2012 r. </w:t>
      </w:r>
      <w:r w:rsidR="008E1BEA">
        <w:rPr>
          <w:rFonts w:cs="Times New Roman"/>
          <w:i/>
        </w:rPr>
        <w:t xml:space="preserve">o odpadach </w:t>
      </w:r>
      <w:r w:rsidRPr="002843D7">
        <w:rPr>
          <w:rFonts w:cs="Times New Roman"/>
        </w:rPr>
        <w:t>na potwierdzenie czego załączam/my</w:t>
      </w:r>
      <w:r w:rsidRPr="002843D7">
        <w:rPr>
          <w:rFonts w:cs="Times New Roman"/>
          <w:vertAlign w:val="superscript"/>
        </w:rPr>
        <w:t>*</w:t>
      </w:r>
      <w:r w:rsidRPr="002843D7">
        <w:rPr>
          <w:rFonts w:cs="Times New Roman"/>
        </w:rPr>
        <w:t xml:space="preserve"> skan pierwszej strony wniosku z pieczęcią urzędu potwierdzającego złożenie dokumentu/potwierdzenie nadania pocztą przesyłki </w:t>
      </w:r>
      <w:r w:rsidR="00D7576D">
        <w:rPr>
          <w:rFonts w:cs="Times New Roman"/>
        </w:rPr>
        <w:t xml:space="preserve">przed </w:t>
      </w:r>
      <w:r w:rsidRPr="002843D7">
        <w:rPr>
          <w:rFonts w:cs="Times New Roman"/>
        </w:rPr>
        <w:t>5 marca 2020 r.</w:t>
      </w:r>
      <w:r w:rsidRPr="002843D7">
        <w:rPr>
          <w:rFonts w:cs="Times New Roman"/>
          <w:vertAlign w:val="superscript"/>
        </w:rPr>
        <w:t xml:space="preserve"> *</w:t>
      </w:r>
    </w:p>
    <w:p w:rsidR="002410B5" w:rsidRPr="002843D7" w:rsidRDefault="002410B5" w:rsidP="002843D7">
      <w:pPr>
        <w:jc w:val="both"/>
        <w:textAlignment w:val="auto"/>
        <w:rPr>
          <w:rFonts w:cs="Times New Roman"/>
        </w:rPr>
      </w:pPr>
    </w:p>
    <w:p w:rsidR="002843D7" w:rsidRPr="002843D7" w:rsidRDefault="002843D7" w:rsidP="002843D7">
      <w:pPr>
        <w:jc w:val="both"/>
        <w:textAlignment w:val="auto"/>
        <w:rPr>
          <w:rFonts w:cs="Times New Roman"/>
        </w:rPr>
      </w:pPr>
      <w:r w:rsidRPr="002843D7">
        <w:rPr>
          <w:rFonts w:cs="Times New Roman"/>
        </w:rPr>
        <w:lastRenderedPageBreak/>
        <w:t>Jednocześnie oświadczam/y</w:t>
      </w:r>
      <w:r w:rsidRPr="002843D7">
        <w:rPr>
          <w:rFonts w:cs="Times New Roman"/>
          <w:vertAlign w:val="superscript"/>
        </w:rPr>
        <w:t>*</w:t>
      </w:r>
      <w:r w:rsidRPr="002843D7">
        <w:rPr>
          <w:rFonts w:cs="Times New Roman"/>
        </w:rPr>
        <w:t>, że na dzień złożenia oświadczenia, żadne z postępowań dotyczących złożonych wniosków w zakresie gospodarowania odpadami nie zakończyło</w:t>
      </w:r>
      <w:r w:rsidRPr="002843D7">
        <w:rPr>
          <w:rFonts w:cs="Times New Roman"/>
        </w:rPr>
        <w:br/>
        <w:t>się wydaniem decyzji odmownej przez odpowiedni Organ prowadzący postępowanie,</w:t>
      </w:r>
      <w:r w:rsidRPr="002843D7">
        <w:rPr>
          <w:rFonts w:cs="Times New Roman"/>
        </w:rPr>
        <w:br/>
        <w:t>ani nie pozostało bez rozpoznania.</w:t>
      </w:r>
    </w:p>
    <w:p w:rsidR="002843D7" w:rsidRPr="002843D7" w:rsidRDefault="002843D7" w:rsidP="002843D7">
      <w:pPr>
        <w:jc w:val="both"/>
        <w:textAlignment w:val="auto"/>
        <w:rPr>
          <w:rFonts w:cs="Times New Roman"/>
        </w:rPr>
      </w:pPr>
    </w:p>
    <w:p w:rsidR="002843D7" w:rsidRPr="002843D7" w:rsidRDefault="002843D7" w:rsidP="002843D7">
      <w:pPr>
        <w:jc w:val="both"/>
        <w:textAlignment w:val="auto"/>
      </w:pPr>
      <w:r w:rsidRPr="002843D7">
        <w:rPr>
          <w:rFonts w:cs="Times New Roman"/>
        </w:rPr>
        <w:t>Zobowiązuje/my</w:t>
      </w:r>
      <w:r w:rsidRPr="002843D7">
        <w:rPr>
          <w:rFonts w:cs="Times New Roman"/>
          <w:vertAlign w:val="superscript"/>
        </w:rPr>
        <w:t>*</w:t>
      </w:r>
      <w:r w:rsidRPr="002843D7">
        <w:rPr>
          <w:rFonts w:cs="Times New Roman"/>
        </w:rPr>
        <w:t xml:space="preserve"> się do poinformowania Zamawiającego o uzyskaniu decyzji o zmianie</w:t>
      </w:r>
      <w:r w:rsidRPr="002843D7">
        <w:rPr>
          <w:rFonts w:cs="Times New Roman"/>
        </w:rPr>
        <w:br/>
        <w:t xml:space="preserve">lub odmowie wydania takiej zmiany decyzji i przesłania jej na adres e-mail Zamawiającego. </w:t>
      </w:r>
    </w:p>
    <w:p w:rsidR="002843D7" w:rsidRPr="002843D7" w:rsidRDefault="002843D7" w:rsidP="002843D7">
      <w:pPr>
        <w:textAlignment w:val="auto"/>
        <w:rPr>
          <w:rFonts w:cs="Times New Roman"/>
        </w:rPr>
      </w:pPr>
    </w:p>
    <w:p w:rsidR="002843D7" w:rsidRPr="002843D7" w:rsidRDefault="002843D7" w:rsidP="002843D7">
      <w:pPr>
        <w:widowControl/>
        <w:jc w:val="both"/>
        <w:textAlignment w:val="auto"/>
        <w:rPr>
          <w:rFonts w:eastAsia="Times New Roman" w:cs="Times New Roman"/>
          <w:kern w:val="0"/>
          <w:lang w:eastAsia="ar-SA" w:bidi="ar-SA"/>
        </w:rPr>
      </w:pPr>
      <w:r w:rsidRPr="002843D7">
        <w:rPr>
          <w:rFonts w:eastAsia="Times New Roman" w:cs="Times New Roman"/>
          <w:kern w:val="0"/>
          <w:lang w:eastAsia="ar-SA" w:bidi="ar-SA"/>
        </w:rPr>
        <w:t>…...………….……….. dn. ……………………………</w:t>
      </w:r>
    </w:p>
    <w:p w:rsidR="002843D7" w:rsidRPr="002843D7" w:rsidRDefault="002843D7" w:rsidP="002843D7">
      <w:pPr>
        <w:textAlignment w:val="auto"/>
        <w:rPr>
          <w:sz w:val="20"/>
          <w:szCs w:val="20"/>
        </w:rPr>
      </w:pPr>
      <w:r w:rsidRPr="002843D7">
        <w:rPr>
          <w:i/>
          <w:iCs/>
          <w:sz w:val="20"/>
          <w:szCs w:val="20"/>
        </w:rPr>
        <w:t xml:space="preserve">       (miejscowość</w:t>
      </w:r>
      <w:r w:rsidRPr="002843D7">
        <w:rPr>
          <w:sz w:val="20"/>
          <w:szCs w:val="20"/>
        </w:rPr>
        <w:t>)</w:t>
      </w:r>
    </w:p>
    <w:p w:rsidR="002843D7" w:rsidRPr="002843D7" w:rsidRDefault="002843D7" w:rsidP="002843D7">
      <w:pPr>
        <w:widowControl/>
        <w:jc w:val="both"/>
        <w:textAlignment w:val="auto"/>
        <w:rPr>
          <w:rFonts w:eastAsia="Times New Roman" w:cs="Times New Roman"/>
          <w:i/>
          <w:iCs/>
          <w:kern w:val="0"/>
          <w:lang w:eastAsia="ar-SA" w:bidi="ar-SA"/>
        </w:rPr>
      </w:pPr>
    </w:p>
    <w:p w:rsidR="002843D7" w:rsidRDefault="002843D7"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D7576D" w:rsidRDefault="00D7576D" w:rsidP="002843D7">
      <w:pPr>
        <w:textAlignment w:val="auto"/>
        <w:rPr>
          <w:vertAlign w:val="superscript"/>
        </w:rPr>
      </w:pPr>
    </w:p>
    <w:p w:rsidR="00555E2A" w:rsidRDefault="00555E2A" w:rsidP="002843D7">
      <w:pPr>
        <w:textAlignment w:val="auto"/>
        <w:rPr>
          <w:vertAlign w:val="superscript"/>
        </w:rPr>
      </w:pPr>
    </w:p>
    <w:p w:rsidR="00555E2A" w:rsidRDefault="00555E2A" w:rsidP="002843D7">
      <w:pPr>
        <w:textAlignment w:val="auto"/>
        <w:rPr>
          <w:vertAlign w:val="superscript"/>
        </w:rPr>
      </w:pPr>
    </w:p>
    <w:p w:rsidR="00555E2A" w:rsidRDefault="00555E2A" w:rsidP="002843D7">
      <w:pPr>
        <w:textAlignment w:val="auto"/>
        <w:rPr>
          <w:vertAlign w:val="superscript"/>
        </w:rPr>
      </w:pPr>
    </w:p>
    <w:p w:rsidR="00555E2A" w:rsidRPr="002843D7" w:rsidRDefault="00555E2A" w:rsidP="002843D7">
      <w:pPr>
        <w:textAlignment w:val="auto"/>
        <w:rPr>
          <w:vertAlign w:val="superscript"/>
        </w:rPr>
      </w:pPr>
    </w:p>
    <w:p w:rsidR="002843D7" w:rsidRDefault="002843D7" w:rsidP="002843D7">
      <w:pPr>
        <w:textAlignment w:val="auto"/>
        <w:rPr>
          <w:vertAlign w:val="superscript"/>
        </w:rPr>
      </w:pPr>
    </w:p>
    <w:p w:rsidR="00555E2A" w:rsidRDefault="00555E2A" w:rsidP="002843D7">
      <w:pPr>
        <w:textAlignment w:val="auto"/>
        <w:rPr>
          <w:vertAlign w:val="superscript"/>
        </w:rPr>
      </w:pPr>
    </w:p>
    <w:p w:rsidR="00555E2A" w:rsidRDefault="00555E2A" w:rsidP="002843D7">
      <w:pPr>
        <w:textAlignment w:val="auto"/>
        <w:rPr>
          <w:vertAlign w:val="superscript"/>
        </w:rPr>
      </w:pPr>
    </w:p>
    <w:p w:rsidR="00555E2A" w:rsidRDefault="00555E2A" w:rsidP="002843D7">
      <w:pPr>
        <w:textAlignment w:val="auto"/>
        <w:rPr>
          <w:vertAlign w:val="superscript"/>
        </w:rPr>
      </w:pPr>
    </w:p>
    <w:p w:rsidR="00555E2A" w:rsidRDefault="00555E2A" w:rsidP="002843D7">
      <w:pPr>
        <w:textAlignment w:val="auto"/>
        <w:rPr>
          <w:vertAlign w:val="superscript"/>
        </w:rPr>
      </w:pPr>
    </w:p>
    <w:p w:rsidR="00555E2A" w:rsidRPr="002843D7" w:rsidRDefault="00555E2A" w:rsidP="002843D7">
      <w:pPr>
        <w:textAlignment w:val="auto"/>
        <w:rPr>
          <w:vertAlign w:val="superscript"/>
        </w:rPr>
      </w:pPr>
    </w:p>
    <w:p w:rsidR="002843D7" w:rsidRPr="002843D7" w:rsidRDefault="002843D7" w:rsidP="002843D7">
      <w:pPr>
        <w:textAlignment w:val="auto"/>
        <w:rPr>
          <w:vertAlign w:val="superscript"/>
        </w:rPr>
      </w:pPr>
    </w:p>
    <w:p w:rsidR="002843D7" w:rsidRPr="00D7576D" w:rsidRDefault="002843D7" w:rsidP="002843D7">
      <w:pPr>
        <w:textAlignment w:val="auto"/>
        <w:rPr>
          <w:sz w:val="20"/>
          <w:szCs w:val="20"/>
        </w:rPr>
      </w:pPr>
      <w:r w:rsidRPr="00D7576D">
        <w:rPr>
          <w:sz w:val="20"/>
          <w:szCs w:val="20"/>
          <w:vertAlign w:val="superscript"/>
        </w:rPr>
        <w:t>*</w:t>
      </w:r>
      <w:r w:rsidRPr="00D7576D">
        <w:rPr>
          <w:sz w:val="20"/>
          <w:szCs w:val="20"/>
        </w:rPr>
        <w:t>niepotrzebne skreślić</w:t>
      </w:r>
    </w:p>
    <w:p w:rsidR="00555E2A" w:rsidRDefault="00555E2A" w:rsidP="00D7576D">
      <w:pPr>
        <w:widowControl/>
        <w:ind w:right="-2"/>
      </w:pPr>
    </w:p>
    <w:p w:rsidR="00555E2A" w:rsidRDefault="00555E2A" w:rsidP="00D7576D">
      <w:pPr>
        <w:widowControl/>
        <w:ind w:right="-2"/>
        <w:rPr>
          <w:rFonts w:eastAsia="Times New Roman" w:cs="Times New Roman"/>
          <w:b/>
          <w:sz w:val="16"/>
          <w:szCs w:val="16"/>
          <w:lang w:bidi="ar-SA"/>
        </w:rPr>
      </w:pPr>
    </w:p>
    <w:p w:rsidR="00FA09A4" w:rsidRPr="00160F24" w:rsidRDefault="00FA09A4" w:rsidP="00FA09A4">
      <w:pPr>
        <w:widowControl/>
        <w:ind w:left="7215" w:right="-2"/>
        <w:rPr>
          <w:rFonts w:eastAsia="Times New Roman" w:cs="Times New Roman"/>
          <w:b/>
          <w:sz w:val="16"/>
          <w:szCs w:val="16"/>
          <w:lang w:bidi="ar-SA"/>
        </w:rPr>
      </w:pPr>
      <w:r w:rsidRPr="00160F24">
        <w:rPr>
          <w:rFonts w:eastAsia="Times New Roman" w:cs="Times New Roman"/>
          <w:b/>
          <w:sz w:val="16"/>
          <w:szCs w:val="16"/>
          <w:lang w:bidi="ar-SA"/>
        </w:rPr>
        <w:lastRenderedPageBreak/>
        <w:t>Załącznik nr 5 do SWZ</w:t>
      </w:r>
    </w:p>
    <w:p w:rsidR="00FA09A4" w:rsidRDefault="00FA09A4" w:rsidP="00FA09A4">
      <w:pPr>
        <w:ind w:left="7215" w:right="-2"/>
      </w:pPr>
      <w:r w:rsidRPr="00160F24">
        <w:rPr>
          <w:rFonts w:eastAsia="Times New Roman" w:cs="Times New Roman"/>
          <w:b/>
          <w:sz w:val="16"/>
          <w:szCs w:val="16"/>
          <w:lang w:bidi="ar-SA"/>
        </w:rPr>
        <w:t xml:space="preserve">Sprawa nr </w:t>
      </w:r>
      <w:r w:rsidR="00387FB8">
        <w:rPr>
          <w:rFonts w:eastAsia="Times New Roman" w:cs="Times New Roman"/>
          <w:b/>
          <w:sz w:val="16"/>
          <w:szCs w:val="16"/>
          <w:lang w:bidi="ar-SA"/>
        </w:rPr>
        <w:t>21</w:t>
      </w:r>
      <w:r w:rsidRPr="00160F24">
        <w:rPr>
          <w:rFonts w:eastAsia="Times New Roman" w:cs="Times New Roman"/>
          <w:b/>
          <w:sz w:val="16"/>
          <w:szCs w:val="16"/>
          <w:lang w:bidi="ar-SA"/>
        </w:rPr>
        <w:t>/</w:t>
      </w:r>
      <w:r w:rsidR="00D7576D">
        <w:rPr>
          <w:rFonts w:eastAsia="Times New Roman" w:cs="Times New Roman"/>
          <w:b/>
          <w:sz w:val="16"/>
          <w:szCs w:val="16"/>
          <w:lang w:bidi="ar-SA"/>
        </w:rPr>
        <w:t>22</w:t>
      </w:r>
      <w:r w:rsidRPr="00160F24">
        <w:rPr>
          <w:rFonts w:eastAsia="Times New Roman" w:cs="Times New Roman"/>
          <w:b/>
          <w:sz w:val="16"/>
          <w:szCs w:val="16"/>
          <w:lang w:bidi="ar-SA"/>
        </w:rPr>
        <w:t>/ZT</w:t>
      </w:r>
      <w:r w:rsidR="00366DA1">
        <w:t xml:space="preserve">  </w:t>
      </w:r>
    </w:p>
    <w:p w:rsidR="00FA09A4" w:rsidRDefault="00FA09A4" w:rsidP="00FA09A4">
      <w:pPr>
        <w:ind w:left="7215" w:right="-2"/>
      </w:pPr>
    </w:p>
    <w:p w:rsidR="00FA09A4" w:rsidRDefault="00FA09A4" w:rsidP="00FA09A4">
      <w:pPr>
        <w:ind w:left="7215" w:right="-2"/>
      </w:pPr>
    </w:p>
    <w:p w:rsidR="00FA09A4" w:rsidRPr="00FA09A4" w:rsidRDefault="00FA09A4" w:rsidP="00FA09A4">
      <w:pPr>
        <w:widowControl/>
        <w:autoSpaceDN/>
        <w:textAlignment w:val="auto"/>
        <w:rPr>
          <w:rFonts w:eastAsia="Times New Roman" w:cs="Times New Roman"/>
          <w:i/>
          <w:iCs/>
          <w:kern w:val="0"/>
          <w:lang w:eastAsia="ar-SA" w:bidi="ar-SA"/>
        </w:rPr>
      </w:pPr>
      <w:r w:rsidRPr="00FA09A4">
        <w:rPr>
          <w:rFonts w:eastAsia="Times New Roman" w:cs="Times New Roman"/>
          <w:i/>
          <w:iCs/>
          <w:kern w:val="0"/>
          <w:lang w:eastAsia="ar-SA" w:bidi="ar-SA"/>
        </w:rPr>
        <w:t>Nazwa i adres Wykonawcy</w:t>
      </w:r>
    </w:p>
    <w:p w:rsidR="00FA09A4" w:rsidRPr="00FA09A4" w:rsidRDefault="00FA09A4" w:rsidP="00FA09A4">
      <w:pPr>
        <w:widowControl/>
        <w:autoSpaceDN/>
        <w:ind w:left="660"/>
        <w:textAlignment w:val="auto"/>
        <w:rPr>
          <w:rFonts w:eastAsia="Times New Roman" w:cs="Times New Roman"/>
          <w:i/>
          <w:iCs/>
          <w:kern w:val="0"/>
          <w:lang w:eastAsia="ar-SA" w:bidi="ar-SA"/>
        </w:rPr>
      </w:pPr>
      <w:r w:rsidRPr="00FA09A4">
        <w:rPr>
          <w:rFonts w:eastAsia="Times New Roman" w:cs="Times New Roman"/>
          <w:i/>
          <w:iCs/>
          <w:kern w:val="0"/>
          <w:lang w:eastAsia="ar-SA" w:bidi="ar-SA"/>
        </w:rPr>
        <w:t xml:space="preserve">(pieczątka) </w:t>
      </w:r>
    </w:p>
    <w:p w:rsidR="00FA09A4" w:rsidRPr="00FA09A4" w:rsidRDefault="00FA09A4" w:rsidP="00FA09A4">
      <w:pPr>
        <w:widowControl/>
        <w:suppressAutoHyphens w:val="0"/>
        <w:autoSpaceDN/>
        <w:textAlignment w:val="auto"/>
        <w:rPr>
          <w:rFonts w:eastAsia="Times New Roman" w:cs="Times New Roman"/>
          <w:b/>
          <w:kern w:val="0"/>
          <w:sz w:val="20"/>
          <w:szCs w:val="20"/>
          <w:lang w:eastAsia="pl-PL" w:bidi="ar-SA"/>
        </w:rPr>
      </w:pPr>
    </w:p>
    <w:p w:rsidR="00FA09A4" w:rsidRPr="00FA09A4" w:rsidRDefault="00FA09A4" w:rsidP="00FA09A4">
      <w:pPr>
        <w:widowControl/>
        <w:suppressAutoHyphens w:val="0"/>
        <w:autoSpaceDN/>
        <w:textAlignment w:val="auto"/>
        <w:rPr>
          <w:rFonts w:eastAsia="Times New Roman" w:cs="Times New Roman"/>
          <w:b/>
          <w:kern w:val="0"/>
          <w:sz w:val="20"/>
          <w:szCs w:val="20"/>
          <w:lang w:eastAsia="pl-PL" w:bidi="ar-SA"/>
        </w:rPr>
      </w:pPr>
    </w:p>
    <w:p w:rsidR="00FA09A4" w:rsidRPr="00FA09A4" w:rsidRDefault="00FA09A4" w:rsidP="00FA09A4">
      <w:pPr>
        <w:widowControl/>
        <w:suppressAutoHyphens w:val="0"/>
        <w:autoSpaceDN/>
        <w:textAlignment w:val="auto"/>
        <w:rPr>
          <w:rFonts w:eastAsia="Times New Roman" w:cs="Times New Roman"/>
          <w:b/>
          <w:kern w:val="0"/>
          <w:sz w:val="20"/>
          <w:szCs w:val="20"/>
          <w:lang w:eastAsia="pl-PL" w:bidi="ar-SA"/>
        </w:rPr>
      </w:pPr>
    </w:p>
    <w:p w:rsidR="00FA09A4" w:rsidRPr="00FA09A4" w:rsidRDefault="00FA09A4" w:rsidP="00FA09A4">
      <w:pPr>
        <w:tabs>
          <w:tab w:val="left" w:pos="0"/>
          <w:tab w:val="left" w:pos="8720"/>
        </w:tabs>
        <w:autoSpaceDN/>
        <w:jc w:val="both"/>
        <w:textAlignment w:val="auto"/>
        <w:rPr>
          <w:rFonts w:eastAsia="Times New Roman" w:cs="Times New Roman"/>
          <w:kern w:val="0"/>
          <w:lang w:eastAsia="ar-SA" w:bidi="ar-SA"/>
        </w:rPr>
      </w:pPr>
      <w:r w:rsidRPr="00FA09A4">
        <w:rPr>
          <w:rFonts w:eastAsia="Times New Roman" w:cs="Times New Roman"/>
          <w:kern w:val="0"/>
          <w:lang w:eastAsia="ar-SA" w:bidi="ar-SA"/>
        </w:rPr>
        <w:t xml:space="preserve">Wykaz usług w zakresie niezbędnym do wykazania spełnienia warunku w zakresie zdolności technicznej lub zawodowej wykonanych w okresie ostatnich trzech lat przed upływem terminu składania ofert, a jeżeli okres prowadzenia działalności jest krótszy - w tym okresie, </w:t>
      </w:r>
      <w:r w:rsidRPr="00FA09A4">
        <w:rPr>
          <w:rFonts w:eastAsia="Times New Roman" w:cs="Times New Roman"/>
          <w:kern w:val="0"/>
          <w:lang w:eastAsia="ar-SA" w:bidi="ar-SA"/>
        </w:rPr>
        <w:br/>
        <w:t>z podaniem ich rodzaju i wartości oraz daty i miejsca wykonania.</w:t>
      </w:r>
    </w:p>
    <w:p w:rsidR="00FA09A4" w:rsidRPr="00FA09A4" w:rsidRDefault="00FA09A4" w:rsidP="00FA09A4">
      <w:pPr>
        <w:widowControl/>
        <w:suppressAutoHyphens w:val="0"/>
        <w:autoSpaceDE w:val="0"/>
        <w:autoSpaceDN/>
        <w:jc w:val="both"/>
        <w:textAlignment w:val="auto"/>
        <w:rPr>
          <w:rFonts w:eastAsia="Times New Roman" w:cs="Times New Roman"/>
          <w:b/>
          <w:i/>
          <w:kern w:val="0"/>
          <w:lang w:eastAsia="pl-PL" w:bidi="ar-SA"/>
        </w:rPr>
      </w:pPr>
    </w:p>
    <w:p w:rsidR="00FA09A4" w:rsidRPr="00FA09A4" w:rsidRDefault="00FA09A4" w:rsidP="00FA09A4">
      <w:pPr>
        <w:widowControl/>
        <w:suppressAutoHyphens w:val="0"/>
        <w:autoSpaceDE w:val="0"/>
        <w:autoSpaceDN/>
        <w:jc w:val="both"/>
        <w:textAlignment w:val="auto"/>
        <w:rPr>
          <w:rFonts w:eastAsia="Times New Roman" w:cs="Times New Roman"/>
          <w:kern w:val="0"/>
          <w:lang w:eastAsia="pl-PL" w:bidi="ar-SA"/>
        </w:rPr>
      </w:pPr>
      <w:r w:rsidRPr="00FA09A4">
        <w:rPr>
          <w:rFonts w:eastAsia="Times New Roman" w:cs="Times New Roman"/>
          <w:kern w:val="0"/>
          <w:lang w:eastAsia="pl-PL" w:bidi="ar-SA"/>
        </w:rPr>
        <w:t xml:space="preserve">Wykonawca musi wykazać wykonanie minimum dwóch usług o wartości nie mniejszej </w:t>
      </w:r>
      <w:r w:rsidRPr="00FA09A4">
        <w:rPr>
          <w:rFonts w:eastAsia="Times New Roman" w:cs="Times New Roman"/>
          <w:kern w:val="0"/>
          <w:lang w:eastAsia="pl-PL" w:bidi="ar-SA"/>
        </w:rPr>
        <w:br/>
        <w:t xml:space="preserve">niż </w:t>
      </w:r>
      <w:r>
        <w:rPr>
          <w:rFonts w:eastAsia="Times New Roman" w:cs="Times New Roman"/>
          <w:kern w:val="0"/>
          <w:lang w:eastAsia="pl-PL" w:bidi="ar-SA"/>
        </w:rPr>
        <w:t>300</w:t>
      </w:r>
      <w:r w:rsidRPr="00FA09A4">
        <w:rPr>
          <w:rFonts w:eastAsia="Times New Roman" w:cs="Times New Roman"/>
          <w:kern w:val="0"/>
          <w:lang w:eastAsia="pl-PL" w:bidi="ar-SA"/>
        </w:rPr>
        <w:t xml:space="preserve"> 000,00 złotych (słownie: </w:t>
      </w:r>
      <w:r>
        <w:rPr>
          <w:rFonts w:eastAsia="Times New Roman" w:cs="Times New Roman"/>
          <w:kern w:val="0"/>
          <w:lang w:eastAsia="pl-PL" w:bidi="ar-SA"/>
        </w:rPr>
        <w:t>trzysta tysięcy złotych</w:t>
      </w:r>
      <w:r w:rsidRPr="00FA09A4">
        <w:rPr>
          <w:rFonts w:eastAsia="Times New Roman" w:cs="Times New Roman"/>
          <w:kern w:val="0"/>
          <w:lang w:eastAsia="pl-PL" w:bidi="ar-SA"/>
        </w:rPr>
        <w:t>) brutto każde.</w:t>
      </w: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tbl>
      <w:tblPr>
        <w:tblW w:w="9030" w:type="dxa"/>
        <w:tblInd w:w="70" w:type="dxa"/>
        <w:tblLayout w:type="fixed"/>
        <w:tblCellMar>
          <w:left w:w="70" w:type="dxa"/>
          <w:right w:w="70" w:type="dxa"/>
        </w:tblCellMar>
        <w:tblLook w:val="04A0" w:firstRow="1" w:lastRow="0" w:firstColumn="1" w:lastColumn="0" w:noHBand="0" w:noVBand="1"/>
      </w:tblPr>
      <w:tblGrid>
        <w:gridCol w:w="1799"/>
        <w:gridCol w:w="1619"/>
        <w:gridCol w:w="3092"/>
        <w:gridCol w:w="1257"/>
        <w:gridCol w:w="1263"/>
      </w:tblGrid>
      <w:tr w:rsidR="00FA09A4" w:rsidRPr="00FA09A4" w:rsidTr="00B71026">
        <w:trPr>
          <w:cantSplit/>
          <w:trHeight w:val="480"/>
        </w:trPr>
        <w:tc>
          <w:tcPr>
            <w:tcW w:w="1800" w:type="dxa"/>
            <w:vMerge w:val="restart"/>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Rodzaj wykonanej usługi – opis</w:t>
            </w:r>
          </w:p>
        </w:tc>
        <w:tc>
          <w:tcPr>
            <w:tcW w:w="1620" w:type="dxa"/>
            <w:vMerge w:val="restart"/>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Wartość zamówienia</w:t>
            </w:r>
          </w:p>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 xml:space="preserve"> brutto w PLN </w:t>
            </w:r>
          </w:p>
        </w:tc>
        <w:tc>
          <w:tcPr>
            <w:tcW w:w="3093" w:type="dxa"/>
            <w:vMerge w:val="restart"/>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Miejsce wykonania</w:t>
            </w:r>
            <w:r w:rsidRPr="00FA09A4">
              <w:rPr>
                <w:rFonts w:eastAsia="Times New Roman" w:cs="Times New Roman"/>
                <w:b/>
                <w:color w:val="000000"/>
                <w:kern w:val="0"/>
                <w:sz w:val="20"/>
                <w:szCs w:val="20"/>
                <w:lang w:eastAsia="ar-SA" w:bidi="ar-SA"/>
              </w:rPr>
              <w:t xml:space="preserve"> </w:t>
            </w:r>
          </w:p>
          <w:p w:rsidR="00FA09A4" w:rsidRPr="00FA09A4" w:rsidRDefault="00FA09A4" w:rsidP="00FA09A4">
            <w:pPr>
              <w:tabs>
                <w:tab w:val="left" w:pos="567"/>
                <w:tab w:val="left" w:pos="8720"/>
              </w:tabs>
              <w:autoSpaceDN/>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(nazwa, adres, telefon Zamawiającego)</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 xml:space="preserve">Daty wykonania </w:t>
            </w:r>
          </w:p>
          <w:p w:rsidR="00FA09A4" w:rsidRPr="00FA09A4" w:rsidRDefault="00FA09A4" w:rsidP="00FA09A4">
            <w:pPr>
              <w:tabs>
                <w:tab w:val="left" w:pos="567"/>
                <w:tab w:val="left" w:pos="8720"/>
              </w:tabs>
              <w:autoSpaceDN/>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(zgodnie z zawartą umową)</w:t>
            </w:r>
          </w:p>
        </w:tc>
      </w:tr>
      <w:tr w:rsidR="00FA09A4" w:rsidRPr="00FA09A4" w:rsidTr="00B71026">
        <w:trPr>
          <w:cantSplit/>
          <w:trHeight w:val="345"/>
        </w:trPr>
        <w:tc>
          <w:tcPr>
            <w:tcW w:w="1800" w:type="dxa"/>
            <w:vMerge/>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widowControl/>
              <w:suppressAutoHyphens w:val="0"/>
              <w:autoSpaceDN/>
              <w:textAlignment w:val="auto"/>
              <w:rPr>
                <w:rFonts w:eastAsia="Times New Roman" w:cs="Times New Roman"/>
                <w:b/>
                <w:kern w:val="0"/>
                <w:sz w:val="20"/>
                <w:szCs w:val="20"/>
                <w:lang w:eastAsia="ar-SA" w:bidi="ar-SA"/>
              </w:rPr>
            </w:pPr>
          </w:p>
        </w:tc>
        <w:tc>
          <w:tcPr>
            <w:tcW w:w="1620" w:type="dxa"/>
            <w:vMerge/>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widowControl/>
              <w:suppressAutoHyphens w:val="0"/>
              <w:autoSpaceDN/>
              <w:textAlignment w:val="auto"/>
              <w:rPr>
                <w:rFonts w:eastAsia="Times New Roman" w:cs="Times New Roman"/>
                <w:b/>
                <w:kern w:val="0"/>
                <w:sz w:val="20"/>
                <w:szCs w:val="20"/>
                <w:lang w:eastAsia="ar-SA" w:bidi="ar-SA"/>
              </w:rPr>
            </w:pPr>
          </w:p>
        </w:tc>
        <w:tc>
          <w:tcPr>
            <w:tcW w:w="3093" w:type="dxa"/>
            <w:vMerge/>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widowControl/>
              <w:suppressAutoHyphens w:val="0"/>
              <w:autoSpaceDN/>
              <w:textAlignment w:val="auto"/>
              <w:rPr>
                <w:rFonts w:eastAsia="Times New Roman" w:cs="Times New Roman"/>
                <w:b/>
                <w:kern w:val="0"/>
                <w:sz w:val="20"/>
                <w:szCs w:val="20"/>
                <w:lang w:eastAsia="ar-SA" w:bidi="ar-SA"/>
              </w:rPr>
            </w:pPr>
          </w:p>
        </w:tc>
        <w:tc>
          <w:tcPr>
            <w:tcW w:w="1257" w:type="dxa"/>
            <w:tcBorders>
              <w:top w:val="single" w:sz="4" w:space="0" w:color="000000"/>
              <w:left w:val="single" w:sz="4" w:space="0" w:color="000000"/>
              <w:bottom w:val="single" w:sz="4" w:space="0" w:color="000000"/>
              <w:right w:val="nil"/>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początek</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FA09A4" w:rsidRPr="00FA09A4" w:rsidRDefault="00FA09A4" w:rsidP="00FA09A4">
            <w:pPr>
              <w:tabs>
                <w:tab w:val="left" w:pos="567"/>
                <w:tab w:val="left" w:pos="8720"/>
              </w:tabs>
              <w:autoSpaceDN/>
              <w:snapToGrid w:val="0"/>
              <w:jc w:val="center"/>
              <w:textAlignment w:val="auto"/>
              <w:rPr>
                <w:rFonts w:eastAsia="Times New Roman" w:cs="Times New Roman"/>
                <w:b/>
                <w:kern w:val="0"/>
                <w:sz w:val="20"/>
                <w:szCs w:val="20"/>
                <w:lang w:eastAsia="ar-SA" w:bidi="ar-SA"/>
              </w:rPr>
            </w:pPr>
            <w:r w:rsidRPr="00FA09A4">
              <w:rPr>
                <w:rFonts w:eastAsia="Times New Roman" w:cs="Times New Roman"/>
                <w:b/>
                <w:kern w:val="0"/>
                <w:sz w:val="20"/>
                <w:szCs w:val="20"/>
                <w:lang w:eastAsia="ar-SA" w:bidi="ar-SA"/>
              </w:rPr>
              <w:t>zakończenie</w:t>
            </w:r>
          </w:p>
        </w:tc>
      </w:tr>
      <w:tr w:rsidR="00FA09A4" w:rsidRPr="00FA09A4" w:rsidTr="00B71026">
        <w:trPr>
          <w:trHeight w:val="2061"/>
        </w:trPr>
        <w:tc>
          <w:tcPr>
            <w:tcW w:w="1800"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tc>
        <w:tc>
          <w:tcPr>
            <w:tcW w:w="1620"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3093"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1257" w:type="dxa"/>
            <w:tcBorders>
              <w:top w:val="single" w:sz="4" w:space="0" w:color="000000"/>
              <w:left w:val="single" w:sz="4" w:space="0" w:color="000000"/>
              <w:bottom w:val="single" w:sz="4" w:space="0" w:color="000000"/>
              <w:right w:val="nil"/>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c>
          <w:tcPr>
            <w:tcW w:w="1263" w:type="dxa"/>
            <w:tcBorders>
              <w:top w:val="single" w:sz="4" w:space="0" w:color="000000"/>
              <w:left w:val="single" w:sz="4" w:space="0" w:color="000000"/>
              <w:bottom w:val="single" w:sz="4" w:space="0" w:color="000000"/>
              <w:right w:val="single" w:sz="4" w:space="0" w:color="000000"/>
            </w:tcBorders>
          </w:tcPr>
          <w:p w:rsidR="00FA09A4" w:rsidRPr="00FA09A4" w:rsidRDefault="00FA09A4" w:rsidP="00FA09A4">
            <w:pPr>
              <w:tabs>
                <w:tab w:val="left" w:pos="567"/>
                <w:tab w:val="left" w:pos="8720"/>
              </w:tabs>
              <w:autoSpaceDN/>
              <w:snapToGrid w:val="0"/>
              <w:jc w:val="both"/>
              <w:textAlignment w:val="auto"/>
              <w:rPr>
                <w:rFonts w:eastAsia="Times New Roman" w:cs="Times New Roman"/>
                <w:b/>
                <w:kern w:val="0"/>
                <w:lang w:eastAsia="ar-SA" w:bidi="ar-SA"/>
              </w:rPr>
            </w:pPr>
          </w:p>
        </w:tc>
      </w:tr>
    </w:tbl>
    <w:p w:rsidR="00FA09A4" w:rsidRPr="00FA09A4" w:rsidRDefault="00FA09A4" w:rsidP="00FA09A4">
      <w:pPr>
        <w:tabs>
          <w:tab w:val="left" w:pos="567"/>
          <w:tab w:val="left" w:pos="8720"/>
        </w:tabs>
        <w:autoSpaceDN/>
        <w:jc w:val="both"/>
        <w:textAlignment w:val="auto"/>
        <w:rPr>
          <w:rFonts w:eastAsia="Times New Roman" w:cs="Times New Roman"/>
          <w:b/>
          <w:kern w:val="0"/>
          <w:lang w:eastAsia="ar-SA"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r w:rsidRPr="00FA09A4">
        <w:rPr>
          <w:rFonts w:eastAsia="Times New Roman" w:cs="Times New Roman"/>
          <w:kern w:val="0"/>
          <w:lang w:eastAsia="pl-PL" w:bidi="ar-SA"/>
        </w:rPr>
        <w:t>…...……………….. dn. ……………</w:t>
      </w:r>
    </w:p>
    <w:p w:rsidR="00FA09A4" w:rsidRPr="00FA09A4" w:rsidRDefault="00FA09A4" w:rsidP="00FA09A4">
      <w:pPr>
        <w:widowControl/>
        <w:suppressAutoHyphens w:val="0"/>
        <w:autoSpaceDN/>
        <w:ind w:left="284"/>
        <w:jc w:val="both"/>
        <w:textAlignment w:val="auto"/>
        <w:rPr>
          <w:rFonts w:eastAsia="Times New Roman" w:cs="Times New Roman"/>
          <w:kern w:val="0"/>
          <w:lang w:eastAsia="pl-PL" w:bidi="ar-SA"/>
        </w:rPr>
      </w:pPr>
      <w:r w:rsidRPr="00FA09A4">
        <w:rPr>
          <w:rFonts w:eastAsia="Times New Roman" w:cs="Times New Roman"/>
          <w:i/>
          <w:iCs/>
          <w:kern w:val="0"/>
          <w:lang w:eastAsia="pl-PL" w:bidi="ar-SA"/>
        </w:rPr>
        <w:t>(miejscowość</w:t>
      </w:r>
      <w:r w:rsidRPr="00FA09A4">
        <w:rPr>
          <w:rFonts w:eastAsia="Times New Roman" w:cs="Times New Roman"/>
          <w:kern w:val="0"/>
          <w:lang w:eastAsia="pl-PL" w:bidi="ar-SA"/>
        </w:rPr>
        <w:t>)</w:t>
      </w:r>
    </w:p>
    <w:p w:rsidR="00FA09A4" w:rsidRPr="00FA09A4" w:rsidRDefault="00FA09A4" w:rsidP="00FA09A4">
      <w:pPr>
        <w:widowControl/>
        <w:suppressAutoHyphens w:val="0"/>
        <w:autoSpaceDN/>
        <w:jc w:val="both"/>
        <w:textAlignment w:val="auto"/>
        <w:rPr>
          <w:rFonts w:eastAsia="Times New Roman" w:cs="Times New Roman"/>
          <w:kern w:val="0"/>
          <w:lang w:eastAsia="pl-PL" w:bidi="ar-SA"/>
        </w:rPr>
      </w:pPr>
    </w:p>
    <w:p w:rsidR="00FA09A4" w:rsidRPr="00FA09A4" w:rsidRDefault="00FA09A4" w:rsidP="00FA09A4">
      <w:pPr>
        <w:widowControl/>
        <w:suppressAutoHyphens w:val="0"/>
        <w:autoSpaceDN/>
        <w:ind w:left="4500"/>
        <w:jc w:val="center"/>
        <w:textAlignment w:val="auto"/>
        <w:rPr>
          <w:rFonts w:eastAsia="Times New Roman" w:cs="Times New Roman"/>
          <w:i/>
          <w:kern w:val="0"/>
          <w:lang w:eastAsia="pl-PL" w:bidi="ar-SA"/>
        </w:rPr>
      </w:pPr>
      <w:r w:rsidRPr="00FA09A4">
        <w:rPr>
          <w:rFonts w:eastAsia="Times New Roman" w:cs="Times New Roman"/>
          <w:i/>
          <w:kern w:val="0"/>
          <w:lang w:eastAsia="pl-PL" w:bidi="ar-SA"/>
        </w:rPr>
        <w:t>………………………………………</w:t>
      </w:r>
    </w:p>
    <w:p w:rsidR="00FA09A4" w:rsidRPr="00FA09A4" w:rsidRDefault="00FA09A4" w:rsidP="00FA09A4">
      <w:pPr>
        <w:widowControl/>
        <w:suppressAutoHyphens w:val="0"/>
        <w:autoSpaceDN/>
        <w:ind w:left="4500"/>
        <w:jc w:val="center"/>
        <w:textAlignment w:val="auto"/>
        <w:rPr>
          <w:rFonts w:eastAsia="Times New Roman" w:cs="Times New Roman"/>
          <w:kern w:val="0"/>
          <w:lang w:eastAsia="pl-PL" w:bidi="ar-SA"/>
        </w:rPr>
      </w:pPr>
      <w:r w:rsidRPr="00FA09A4">
        <w:rPr>
          <w:rFonts w:eastAsia="Times New Roman" w:cs="Times New Roman"/>
          <w:i/>
          <w:kern w:val="0"/>
          <w:lang w:eastAsia="pl-PL" w:bidi="ar-SA"/>
        </w:rPr>
        <w:t>(podpis i pieczęć upoważnionego przedstawiciela Wykonawcy)</w:t>
      </w:r>
    </w:p>
    <w:p w:rsidR="00FA09A4" w:rsidRDefault="00FA09A4" w:rsidP="00FA09A4">
      <w:pPr>
        <w:ind w:left="7215" w:right="-2"/>
      </w:pPr>
    </w:p>
    <w:p w:rsidR="00FA09A4" w:rsidRDefault="00366DA1" w:rsidP="007B5325">
      <w:r>
        <w:t xml:space="preserve">                                                                  </w:t>
      </w:r>
    </w:p>
    <w:p w:rsidR="00FA09A4" w:rsidRDefault="00FA09A4" w:rsidP="007B5325"/>
    <w:p w:rsidR="00FA09A4" w:rsidRDefault="00FA09A4" w:rsidP="007B5325"/>
    <w:p w:rsidR="00FA09A4" w:rsidRDefault="00FA09A4" w:rsidP="007B5325"/>
    <w:p w:rsidR="00FA09A4" w:rsidRDefault="00FA09A4" w:rsidP="007B5325"/>
    <w:p w:rsidR="00EF37BD" w:rsidRDefault="00EF37BD" w:rsidP="007B5325"/>
    <w:p w:rsidR="00FA09A4" w:rsidRDefault="00FA09A4" w:rsidP="007B5325"/>
    <w:p w:rsidR="00FA09A4" w:rsidRDefault="00FA09A4" w:rsidP="007B5325"/>
    <w:p w:rsidR="00366DA1" w:rsidRDefault="00366DA1" w:rsidP="007B5325">
      <w:r>
        <w:t xml:space="preserve">                                    </w:t>
      </w: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160F24" w:rsidTr="00FF35E0">
        <w:trPr>
          <w:trHeight w:val="835"/>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Default="00DC4AF7" w:rsidP="00FF35E0">
            <w:pPr>
              <w:keepNext/>
              <w:widowControl/>
              <w:spacing w:line="320" w:lineRule="exact"/>
              <w:jc w:val="center"/>
              <w:rPr>
                <w:rFonts w:eastAsia="Times New Roman" w:cs="Times New Roman"/>
                <w:b/>
                <w:bCs/>
                <w:lang w:bidi="ar-SA"/>
              </w:rPr>
            </w:pPr>
            <w:r>
              <w:rPr>
                <w:rFonts w:eastAsia="Times New Roman" w:cs="Times New Roman"/>
                <w:b/>
                <w:bCs/>
                <w:lang w:bidi="ar-SA"/>
              </w:rPr>
              <w:lastRenderedPageBreak/>
              <w:t>O</w:t>
            </w:r>
            <w:r w:rsidR="00160F24" w:rsidRPr="00160F24">
              <w:rPr>
                <w:rFonts w:eastAsia="Times New Roman" w:cs="Times New Roman"/>
                <w:b/>
                <w:bCs/>
                <w:lang w:bidi="ar-SA"/>
              </w:rPr>
              <w:t>PIS PRZEDMIOTU ZAMÓWIENIA</w:t>
            </w:r>
          </w:p>
          <w:p w:rsidR="00160F24" w:rsidRPr="00160F24" w:rsidRDefault="0003785B" w:rsidP="00160F24">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Załącznik nr </w:t>
            </w:r>
            <w:r w:rsidR="00FA09A4">
              <w:rPr>
                <w:rFonts w:eastAsia="Times New Roman" w:cs="Times New Roman"/>
                <w:b/>
                <w:sz w:val="16"/>
                <w:szCs w:val="16"/>
                <w:lang w:bidi="ar-SA"/>
              </w:rPr>
              <w:t>6</w:t>
            </w:r>
            <w:r w:rsidRPr="00160F24">
              <w:rPr>
                <w:rFonts w:eastAsia="Times New Roman" w:cs="Times New Roman"/>
                <w:b/>
                <w:sz w:val="16"/>
                <w:szCs w:val="16"/>
                <w:lang w:bidi="ar-SA"/>
              </w:rPr>
              <w:t xml:space="preserve"> do</w:t>
            </w:r>
            <w:r w:rsidR="00160F24" w:rsidRPr="00160F24">
              <w:rPr>
                <w:rFonts w:eastAsia="Times New Roman" w:cs="Times New Roman"/>
                <w:b/>
                <w:sz w:val="16"/>
                <w:szCs w:val="16"/>
                <w:lang w:bidi="ar-SA"/>
              </w:rPr>
              <w:t xml:space="preserve"> SWZ</w:t>
            </w:r>
          </w:p>
          <w:p w:rsidR="00596AA8" w:rsidRPr="00FF35E0" w:rsidRDefault="00160F24" w:rsidP="00FF35E0">
            <w:pPr>
              <w:widowControl/>
              <w:ind w:left="7215"/>
              <w:rPr>
                <w:rFonts w:eastAsia="Times New Roman" w:cs="Times New Roman"/>
                <w:b/>
                <w:sz w:val="16"/>
                <w:szCs w:val="16"/>
                <w:lang w:bidi="ar-SA"/>
              </w:rPr>
            </w:pPr>
            <w:r w:rsidRPr="00160F24">
              <w:rPr>
                <w:rFonts w:eastAsia="Times New Roman" w:cs="Times New Roman"/>
                <w:b/>
                <w:sz w:val="16"/>
                <w:szCs w:val="16"/>
                <w:lang w:bidi="ar-SA"/>
              </w:rPr>
              <w:t xml:space="preserve">Sprawa nr </w:t>
            </w:r>
            <w:r w:rsidR="0018523E">
              <w:rPr>
                <w:rFonts w:eastAsia="Times New Roman" w:cs="Times New Roman"/>
                <w:b/>
                <w:sz w:val="16"/>
                <w:szCs w:val="16"/>
                <w:lang w:bidi="ar-SA"/>
              </w:rPr>
              <w:t>21</w:t>
            </w:r>
            <w:r w:rsidRPr="00160F24">
              <w:rPr>
                <w:rFonts w:eastAsia="Times New Roman" w:cs="Times New Roman"/>
                <w:b/>
                <w:sz w:val="16"/>
                <w:szCs w:val="16"/>
                <w:lang w:bidi="ar-SA"/>
              </w:rPr>
              <w:t>/</w:t>
            </w:r>
            <w:r w:rsidR="00433FD9">
              <w:rPr>
                <w:rFonts w:eastAsia="Times New Roman" w:cs="Times New Roman"/>
                <w:b/>
                <w:sz w:val="16"/>
                <w:szCs w:val="16"/>
                <w:lang w:bidi="ar-SA"/>
              </w:rPr>
              <w:t>22</w:t>
            </w:r>
            <w:r w:rsidRPr="00160F24">
              <w:rPr>
                <w:rFonts w:eastAsia="Times New Roman" w:cs="Times New Roman"/>
                <w:b/>
                <w:sz w:val="16"/>
                <w:szCs w:val="16"/>
                <w:lang w:bidi="ar-SA"/>
              </w:rPr>
              <w:t>/ZT</w:t>
            </w:r>
          </w:p>
        </w:tc>
        <w:tc>
          <w:tcPr>
            <w:tcW w:w="294"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snapToGrid w:val="0"/>
              <w:spacing w:line="320" w:lineRule="exact"/>
              <w:jc w:val="center"/>
              <w:outlineLvl w:val="0"/>
              <w:rPr>
                <w:rFonts w:eastAsia="Times New Roman" w:cs="Times New Roman"/>
                <w:b/>
                <w:bCs/>
                <w:lang w:bidi="ar-SA"/>
              </w:rPr>
            </w:pPr>
          </w:p>
        </w:tc>
      </w:tr>
    </w:tbl>
    <w:p w:rsidR="00160F24" w:rsidRDefault="00160F24" w:rsidP="00160F24">
      <w:pPr>
        <w:widowControl/>
        <w:autoSpaceDN/>
        <w:spacing w:line="276" w:lineRule="auto"/>
        <w:textAlignment w:val="auto"/>
        <w:rPr>
          <w:rFonts w:eastAsia="Times New Roman" w:cs="Times New Roman"/>
          <w:lang w:bidi="ar-SA"/>
        </w:rPr>
      </w:pPr>
    </w:p>
    <w:p w:rsidR="00FF35E0" w:rsidRPr="00FF35E0" w:rsidRDefault="00FF35E0" w:rsidP="00160F24">
      <w:pPr>
        <w:widowControl/>
        <w:autoSpaceDN/>
        <w:spacing w:line="276" w:lineRule="auto"/>
        <w:textAlignment w:val="auto"/>
        <w:rPr>
          <w:rFonts w:eastAsia="Times New Roman" w:cs="Times New Roman"/>
          <w:bCs/>
          <w:kern w:val="0"/>
          <w:sz w:val="12"/>
          <w:szCs w:val="12"/>
          <w:lang w:eastAsia="ar-SA" w:bidi="ar-SA"/>
        </w:rPr>
      </w:pPr>
    </w:p>
    <w:p w:rsidR="003C7266" w:rsidRPr="00423FE0" w:rsidRDefault="00160F24" w:rsidP="00416E6E">
      <w:pPr>
        <w:widowControl/>
        <w:numPr>
          <w:ilvl w:val="0"/>
          <w:numId w:val="13"/>
        </w:numPr>
        <w:tabs>
          <w:tab w:val="clear" w:pos="786"/>
        </w:tabs>
        <w:autoSpaceDN/>
        <w:ind w:left="284" w:hanging="284"/>
        <w:jc w:val="both"/>
        <w:textAlignment w:val="auto"/>
        <w:rPr>
          <w:rFonts w:eastAsia="Times New Roman" w:cs="Times New Roman"/>
          <w:b/>
          <w:kern w:val="0"/>
          <w:lang w:eastAsia="ar-SA" w:bidi="ar-SA"/>
        </w:rPr>
      </w:pPr>
      <w:r w:rsidRPr="003D56E8">
        <w:rPr>
          <w:rFonts w:eastAsia="Times New Roman" w:cs="Times New Roman"/>
          <w:kern w:val="0"/>
          <w:lang w:eastAsia="ar-SA" w:bidi="ar-SA"/>
        </w:rPr>
        <w:t xml:space="preserve">Przedmiotem zamówienia jest odbiór odpadów komunalnych, segregowanych i innych </w:t>
      </w:r>
      <w:r w:rsidR="00416E6E" w:rsidRPr="003D56E8">
        <w:rPr>
          <w:rFonts w:eastAsia="Times New Roman" w:cs="Times New Roman"/>
          <w:kern w:val="0"/>
          <w:lang w:eastAsia="ar-SA" w:bidi="ar-SA"/>
        </w:rPr>
        <w:br/>
      </w:r>
      <w:r w:rsidRPr="003D56E8">
        <w:rPr>
          <w:rFonts w:eastAsia="Times New Roman" w:cs="Times New Roman"/>
          <w:kern w:val="0"/>
          <w:lang w:eastAsia="ar-SA" w:bidi="ar-SA"/>
        </w:rPr>
        <w:t xml:space="preserve">z terenu Centrum Szkolenia Policji przy ul. Zegrzyńskiej 121, 05-119 Legionowo </w:t>
      </w:r>
      <w:r w:rsidR="00416E6E" w:rsidRPr="003D56E8">
        <w:rPr>
          <w:rFonts w:eastAsia="Times New Roman" w:cs="Times New Roman"/>
          <w:kern w:val="0"/>
          <w:lang w:eastAsia="ar-SA" w:bidi="ar-SA"/>
        </w:rPr>
        <w:br/>
      </w:r>
      <w:r w:rsidRPr="003D56E8">
        <w:rPr>
          <w:rFonts w:eastAsia="Times New Roman" w:cs="Times New Roman"/>
          <w:kern w:val="0"/>
          <w:lang w:eastAsia="ar-SA" w:bidi="ar-SA"/>
        </w:rPr>
        <w:t>z kontenerów</w:t>
      </w:r>
      <w:r w:rsidRPr="00423FE0">
        <w:rPr>
          <w:rFonts w:eastAsia="Times New Roman" w:cs="Times New Roman"/>
          <w:kern w:val="0"/>
          <w:lang w:eastAsia="ar-SA" w:bidi="ar-SA"/>
        </w:rPr>
        <w:t xml:space="preserve"> zamykanych o pojemności </w:t>
      </w:r>
      <w:r w:rsidRPr="00423FE0">
        <w:rPr>
          <w:rFonts w:eastAsia="Times New Roman" w:cs="Times New Roman"/>
          <w:b/>
          <w:kern w:val="0"/>
          <w:lang w:eastAsia="ar-SA" w:bidi="ar-SA"/>
        </w:rPr>
        <w:t>7 m</w:t>
      </w:r>
      <w:r w:rsidRPr="00423FE0">
        <w:rPr>
          <w:rFonts w:eastAsia="Times New Roman" w:cs="Times New Roman"/>
          <w:b/>
          <w:kern w:val="0"/>
          <w:vertAlign w:val="superscript"/>
          <w:lang w:eastAsia="ar-SA" w:bidi="ar-SA"/>
        </w:rPr>
        <w:t>3</w:t>
      </w:r>
      <w:r w:rsidRPr="00423FE0">
        <w:rPr>
          <w:rFonts w:eastAsia="Times New Roman" w:cs="Times New Roman"/>
          <w:kern w:val="0"/>
          <w:lang w:eastAsia="ar-SA" w:bidi="ar-SA"/>
        </w:rPr>
        <w:t xml:space="preserve"> </w:t>
      </w:r>
      <w:r w:rsidRPr="00423FE0">
        <w:rPr>
          <w:rFonts w:eastAsia="Times New Roman" w:cs="Times New Roman"/>
          <w:b/>
          <w:kern w:val="0"/>
          <w:lang w:eastAsia="ar-SA" w:bidi="ar-SA"/>
        </w:rPr>
        <w:t>– odpady zmieszane</w:t>
      </w:r>
      <w:r w:rsidR="000B2743" w:rsidRPr="00423FE0">
        <w:rPr>
          <w:rFonts w:eastAsia="Times New Roman" w:cs="Times New Roman"/>
          <w:b/>
          <w:kern w:val="0"/>
          <w:lang w:eastAsia="ar-SA" w:bidi="ar-SA"/>
        </w:rPr>
        <w:t xml:space="preserve"> </w:t>
      </w:r>
      <w:r w:rsidR="000B2743" w:rsidRPr="00423FE0">
        <w:rPr>
          <w:rFonts w:eastAsia="Times New Roman" w:cs="Times New Roman"/>
          <w:kern w:val="0"/>
          <w:lang w:eastAsia="ar-SA" w:bidi="ar-SA"/>
        </w:rPr>
        <w:t>oraz</w:t>
      </w:r>
      <w:r w:rsidRPr="00423FE0">
        <w:rPr>
          <w:rFonts w:eastAsia="Times New Roman" w:cs="Times New Roman"/>
          <w:kern w:val="0"/>
          <w:lang w:eastAsia="ar-SA" w:bidi="ar-SA"/>
        </w:rPr>
        <w:t xml:space="preserve"> kontenerów </w:t>
      </w:r>
      <w:r w:rsidR="00416E6E" w:rsidRPr="00423FE0">
        <w:rPr>
          <w:rFonts w:eastAsia="Times New Roman" w:cs="Times New Roman"/>
          <w:kern w:val="0"/>
          <w:lang w:eastAsia="ar-SA" w:bidi="ar-SA"/>
        </w:rPr>
        <w:br/>
      </w:r>
      <w:r w:rsidR="003C7266" w:rsidRPr="00423FE0">
        <w:rPr>
          <w:rFonts w:eastAsia="Times New Roman" w:cs="Times New Roman"/>
          <w:kern w:val="0"/>
          <w:lang w:eastAsia="ar-SA" w:bidi="ar-SA"/>
        </w:rPr>
        <w:t xml:space="preserve">do selektywnej zbiorki odpadów typu </w:t>
      </w:r>
      <w:r w:rsidR="003C7266" w:rsidRPr="00423FE0">
        <w:rPr>
          <w:rFonts w:eastAsia="Times New Roman" w:cs="Times New Roman"/>
          <w:b/>
          <w:kern w:val="0"/>
          <w:lang w:eastAsia="ar-SA" w:bidi="ar-SA"/>
        </w:rPr>
        <w:t>„Bóbr”</w:t>
      </w:r>
      <w:r w:rsidR="003C7266" w:rsidRPr="00423FE0">
        <w:rPr>
          <w:rFonts w:eastAsia="Times New Roman" w:cs="Times New Roman"/>
          <w:kern w:val="0"/>
          <w:lang w:eastAsia="ar-SA" w:bidi="ar-SA"/>
        </w:rPr>
        <w:t xml:space="preserve"> o pojemności </w:t>
      </w:r>
      <w:r w:rsidR="003C7266" w:rsidRPr="00423FE0">
        <w:rPr>
          <w:rFonts w:eastAsia="Times New Roman" w:cs="Times New Roman"/>
          <w:b/>
          <w:kern w:val="0"/>
          <w:lang w:eastAsia="ar-SA" w:bidi="ar-SA"/>
        </w:rPr>
        <w:t>1.100 l</w:t>
      </w:r>
      <w:r w:rsidR="003C7266" w:rsidRPr="00423FE0">
        <w:rPr>
          <w:rFonts w:eastAsia="Times New Roman" w:cs="Times New Roman"/>
          <w:kern w:val="0"/>
          <w:lang w:eastAsia="ar-SA" w:bidi="ar-SA"/>
        </w:rPr>
        <w:t xml:space="preserve"> – </w:t>
      </w:r>
      <w:r w:rsidR="003C7266" w:rsidRPr="00423FE0">
        <w:rPr>
          <w:rFonts w:eastAsia="Times New Roman" w:cs="Times New Roman"/>
          <w:b/>
          <w:kern w:val="0"/>
          <w:lang w:eastAsia="ar-SA" w:bidi="ar-SA"/>
        </w:rPr>
        <w:t>tworzywa sztuczne, papier, szkło</w:t>
      </w:r>
      <w:r w:rsidR="000B2743" w:rsidRPr="00423FE0">
        <w:rPr>
          <w:rFonts w:eastAsia="Times New Roman" w:cs="Times New Roman"/>
          <w:b/>
          <w:kern w:val="0"/>
          <w:lang w:eastAsia="ar-SA" w:bidi="ar-SA"/>
        </w:rPr>
        <w:t xml:space="preserve">. </w:t>
      </w:r>
      <w:r w:rsidR="003C7266" w:rsidRPr="00423FE0">
        <w:rPr>
          <w:rFonts w:eastAsia="Times New Roman" w:cs="Times New Roman"/>
          <w:kern w:val="0"/>
          <w:lang w:eastAsia="ar-SA" w:bidi="ar-SA"/>
        </w:rPr>
        <w:t xml:space="preserve"> </w:t>
      </w:r>
    </w:p>
    <w:p w:rsidR="00160F24" w:rsidRPr="00423FE0"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Kod CPV: 90511000-2.</w:t>
      </w:r>
    </w:p>
    <w:p w:rsidR="003C7266" w:rsidRPr="00423FE0" w:rsidRDefault="00E66646"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Termin</w:t>
      </w:r>
      <w:r w:rsidR="003C7266" w:rsidRPr="00423FE0">
        <w:rPr>
          <w:rFonts w:eastAsia="Times New Roman" w:cs="Times New Roman"/>
          <w:kern w:val="0"/>
          <w:lang w:eastAsia="ar-SA" w:bidi="ar-SA"/>
        </w:rPr>
        <w:t xml:space="preserve"> realizacji usługi: od dnia </w:t>
      </w:r>
      <w:r w:rsidR="00A50A5E" w:rsidRPr="00423FE0">
        <w:rPr>
          <w:rFonts w:eastAsia="Times New Roman" w:cs="Times New Roman"/>
          <w:kern w:val="0"/>
          <w:lang w:eastAsia="ar-SA" w:bidi="ar-SA"/>
        </w:rPr>
        <w:t>zawarcia umowy</w:t>
      </w:r>
      <w:r w:rsidR="003C7266" w:rsidRPr="00423FE0">
        <w:rPr>
          <w:rFonts w:eastAsia="Times New Roman" w:cs="Times New Roman"/>
          <w:kern w:val="0"/>
          <w:lang w:eastAsia="ar-SA" w:bidi="ar-SA"/>
        </w:rPr>
        <w:t xml:space="preserve"> do dnia 31 </w:t>
      </w:r>
      <w:r w:rsidR="000B2743" w:rsidRPr="00423FE0">
        <w:rPr>
          <w:rFonts w:eastAsia="Times New Roman" w:cs="Times New Roman"/>
          <w:kern w:val="0"/>
          <w:lang w:eastAsia="ar-SA" w:bidi="ar-SA"/>
        </w:rPr>
        <w:t>października</w:t>
      </w:r>
      <w:r w:rsidR="00181EA4" w:rsidRPr="00423FE0">
        <w:rPr>
          <w:rFonts w:eastAsia="Times New Roman" w:cs="Times New Roman"/>
          <w:kern w:val="0"/>
          <w:lang w:eastAsia="ar-SA" w:bidi="ar-SA"/>
        </w:rPr>
        <w:t xml:space="preserve"> 2023</w:t>
      </w:r>
      <w:r w:rsidR="003C7266" w:rsidRPr="00423FE0">
        <w:rPr>
          <w:rFonts w:eastAsia="Times New Roman" w:cs="Times New Roman"/>
          <w:kern w:val="0"/>
          <w:lang w:eastAsia="ar-SA" w:bidi="ar-SA"/>
        </w:rPr>
        <w:t xml:space="preserve"> r.</w:t>
      </w:r>
    </w:p>
    <w:p w:rsidR="00160F24" w:rsidRPr="00423FE0"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 xml:space="preserve">Prognozowana ilość wywozu kontenerów zamykanych do odpadów komunalnych: </w:t>
      </w:r>
    </w:p>
    <w:p w:rsidR="00160F24" w:rsidRPr="00423FE0" w:rsidRDefault="00416E6E" w:rsidP="00E66646">
      <w:pPr>
        <w:widowControl/>
        <w:autoSpaceDN/>
        <w:ind w:left="568"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a)</w:t>
      </w:r>
      <w:r w:rsidR="00E66646" w:rsidRPr="00423FE0">
        <w:rPr>
          <w:rFonts w:eastAsia="Times New Roman" w:cs="Times New Roman"/>
          <w:kern w:val="0"/>
          <w:lang w:eastAsia="ar-SA" w:bidi="ar-SA"/>
        </w:rPr>
        <w:tab/>
      </w:r>
      <w:r w:rsidR="00160F24" w:rsidRPr="00423FE0">
        <w:rPr>
          <w:rFonts w:eastAsia="Times New Roman" w:cs="Times New Roman"/>
          <w:kern w:val="0"/>
          <w:lang w:eastAsia="ar-SA" w:bidi="ar-SA"/>
        </w:rPr>
        <w:t xml:space="preserve">zamykane, opisane i oznakowane </w:t>
      </w:r>
      <w:r w:rsidR="00160F24" w:rsidRPr="00423FE0">
        <w:rPr>
          <w:rFonts w:eastAsia="Times New Roman" w:cs="Times New Roman"/>
          <w:b/>
          <w:i/>
          <w:kern w:val="0"/>
          <w:lang w:eastAsia="ar-SA" w:bidi="ar-SA"/>
        </w:rPr>
        <w:t>kontenery 7 m</w:t>
      </w:r>
      <w:r w:rsidR="00160F24" w:rsidRPr="00423FE0">
        <w:rPr>
          <w:rFonts w:eastAsia="Times New Roman" w:cs="Times New Roman"/>
          <w:b/>
          <w:i/>
          <w:kern w:val="0"/>
          <w:vertAlign w:val="superscript"/>
          <w:lang w:eastAsia="ar-SA" w:bidi="ar-SA"/>
        </w:rPr>
        <w:t>3</w:t>
      </w:r>
      <w:r w:rsidR="00160F24" w:rsidRPr="00423FE0">
        <w:rPr>
          <w:rFonts w:eastAsia="Times New Roman" w:cs="Times New Roman"/>
          <w:b/>
          <w:i/>
          <w:kern w:val="0"/>
          <w:lang w:eastAsia="ar-SA" w:bidi="ar-SA"/>
        </w:rPr>
        <w:t xml:space="preserve"> na odpady komunalne zmieszane</w:t>
      </w:r>
      <w:r w:rsidR="00160F24" w:rsidRPr="00423FE0">
        <w:rPr>
          <w:rFonts w:eastAsia="Times New Roman" w:cs="Times New Roman"/>
          <w:b/>
          <w:i/>
          <w:kern w:val="0"/>
          <w:lang w:eastAsia="ar-SA" w:bidi="ar-SA"/>
        </w:rPr>
        <w:br/>
      </w:r>
      <w:r w:rsidRPr="00423FE0">
        <w:rPr>
          <w:rFonts w:eastAsia="Times New Roman" w:cs="Times New Roman"/>
          <w:kern w:val="0"/>
          <w:lang w:eastAsia="ar-SA" w:bidi="ar-SA"/>
        </w:rPr>
        <w:t>–</w:t>
      </w:r>
      <w:r w:rsidR="00160F24" w:rsidRPr="00423FE0">
        <w:rPr>
          <w:rFonts w:eastAsia="Times New Roman" w:cs="Times New Roman"/>
          <w:kern w:val="0"/>
          <w:lang w:eastAsia="ar-SA" w:bidi="ar-SA"/>
        </w:rPr>
        <w:t xml:space="preserve"> około </w:t>
      </w:r>
      <w:r w:rsidR="002B2D00" w:rsidRPr="00423FE0">
        <w:rPr>
          <w:rFonts w:eastAsia="Times New Roman" w:cs="Times New Roman"/>
          <w:b/>
          <w:kern w:val="0"/>
          <w:lang w:eastAsia="ar-SA" w:bidi="ar-SA"/>
        </w:rPr>
        <w:t>266</w:t>
      </w:r>
      <w:r w:rsidR="00160F24" w:rsidRPr="00423FE0">
        <w:rPr>
          <w:rFonts w:eastAsia="Times New Roman" w:cs="Times New Roman"/>
          <w:b/>
          <w:kern w:val="0"/>
          <w:lang w:eastAsia="ar-SA" w:bidi="ar-SA"/>
        </w:rPr>
        <w:t xml:space="preserve"> szt.</w:t>
      </w:r>
      <w:r w:rsidR="00160F24" w:rsidRPr="00423FE0">
        <w:rPr>
          <w:rFonts w:eastAsia="Times New Roman" w:cs="Times New Roman"/>
          <w:kern w:val="0"/>
          <w:lang w:eastAsia="ar-SA" w:bidi="ar-SA"/>
        </w:rPr>
        <w:t xml:space="preserve"> w roku – średnio </w:t>
      </w:r>
      <w:r w:rsidR="00423FE0" w:rsidRPr="00423FE0">
        <w:rPr>
          <w:rFonts w:eastAsia="Times New Roman" w:cs="Times New Roman"/>
          <w:kern w:val="0"/>
          <w:lang w:eastAsia="ar-SA" w:bidi="ar-SA"/>
        </w:rPr>
        <w:t>23</w:t>
      </w:r>
      <w:r w:rsidR="00160F24" w:rsidRPr="00423FE0">
        <w:rPr>
          <w:rFonts w:eastAsia="Times New Roman" w:cs="Times New Roman"/>
          <w:kern w:val="0"/>
          <w:lang w:eastAsia="ar-SA" w:bidi="ar-SA"/>
        </w:rPr>
        <w:t xml:space="preserve"> miesięcznie, </w:t>
      </w:r>
    </w:p>
    <w:p w:rsidR="00160F24" w:rsidRPr="00423FE0" w:rsidRDefault="00416E6E" w:rsidP="00E66646">
      <w:pPr>
        <w:widowControl/>
        <w:autoSpaceDN/>
        <w:ind w:left="568"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b)</w:t>
      </w:r>
      <w:r w:rsidR="00E66646" w:rsidRPr="00423FE0">
        <w:rPr>
          <w:rFonts w:eastAsia="Times New Roman" w:cs="Times New Roman"/>
          <w:kern w:val="0"/>
          <w:lang w:eastAsia="ar-SA" w:bidi="ar-SA"/>
        </w:rPr>
        <w:tab/>
      </w:r>
      <w:r w:rsidR="00160F24" w:rsidRPr="00423FE0">
        <w:rPr>
          <w:rFonts w:eastAsia="Times New Roman" w:cs="Times New Roman"/>
          <w:kern w:val="0"/>
          <w:lang w:eastAsia="ar-SA" w:bidi="ar-SA"/>
        </w:rPr>
        <w:t xml:space="preserve">zamykane, opisane i oznakowane </w:t>
      </w:r>
      <w:r w:rsidR="00160F24" w:rsidRPr="00423FE0">
        <w:rPr>
          <w:rFonts w:eastAsia="Times New Roman" w:cs="Times New Roman"/>
          <w:b/>
          <w:i/>
          <w:kern w:val="0"/>
          <w:lang w:eastAsia="ar-SA" w:bidi="ar-SA"/>
        </w:rPr>
        <w:t>kontenery typu „Bóbr” na odpady segregowane</w:t>
      </w:r>
      <w:r w:rsidR="00160F24" w:rsidRPr="00423FE0">
        <w:rPr>
          <w:rFonts w:eastAsia="Times New Roman" w:cs="Times New Roman"/>
          <w:b/>
          <w:i/>
          <w:kern w:val="0"/>
          <w:lang w:eastAsia="ar-SA" w:bidi="ar-SA"/>
        </w:rPr>
        <w:br/>
        <w:t>(szkło)</w:t>
      </w:r>
      <w:r w:rsidR="00160F24" w:rsidRPr="00423FE0">
        <w:rPr>
          <w:rFonts w:eastAsia="Times New Roman" w:cs="Times New Roman"/>
          <w:kern w:val="0"/>
          <w:lang w:eastAsia="ar-SA" w:bidi="ar-SA"/>
        </w:rPr>
        <w:t xml:space="preserve"> o pojemności 1.100 l – około </w:t>
      </w:r>
      <w:r w:rsidR="00423FE0" w:rsidRPr="00423FE0">
        <w:rPr>
          <w:rFonts w:eastAsia="Times New Roman" w:cs="Times New Roman"/>
          <w:b/>
          <w:kern w:val="0"/>
          <w:lang w:eastAsia="ar-SA" w:bidi="ar-SA"/>
        </w:rPr>
        <w:t>13</w:t>
      </w:r>
      <w:r w:rsidR="00160F24" w:rsidRPr="00423FE0">
        <w:rPr>
          <w:rFonts w:eastAsia="Times New Roman" w:cs="Times New Roman"/>
          <w:b/>
          <w:kern w:val="0"/>
          <w:lang w:eastAsia="ar-SA" w:bidi="ar-SA"/>
        </w:rPr>
        <w:t xml:space="preserve"> szt.</w:t>
      </w:r>
      <w:r w:rsidR="00160F24" w:rsidRPr="00423FE0">
        <w:rPr>
          <w:rFonts w:eastAsia="Times New Roman" w:cs="Times New Roman"/>
          <w:kern w:val="0"/>
          <w:lang w:eastAsia="ar-SA" w:bidi="ar-SA"/>
        </w:rPr>
        <w:t xml:space="preserve"> w roku (duży wlot z odsuwaną</w:t>
      </w:r>
      <w:r w:rsidR="00160F24" w:rsidRPr="00423FE0">
        <w:rPr>
          <w:rFonts w:eastAsia="Times New Roman" w:cs="Times New Roman"/>
          <w:kern w:val="0"/>
          <w:lang w:eastAsia="ar-SA" w:bidi="ar-SA"/>
        </w:rPr>
        <w:br/>
        <w:t xml:space="preserve">/podnoszoną klapą), </w:t>
      </w:r>
    </w:p>
    <w:p w:rsidR="00160F24" w:rsidRPr="00423FE0" w:rsidRDefault="00416E6E" w:rsidP="00E66646">
      <w:pPr>
        <w:widowControl/>
        <w:autoSpaceDN/>
        <w:ind w:left="568"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c)</w:t>
      </w:r>
      <w:r w:rsidR="00E66646" w:rsidRPr="00423FE0">
        <w:rPr>
          <w:rFonts w:eastAsia="Times New Roman" w:cs="Times New Roman"/>
          <w:kern w:val="0"/>
          <w:lang w:eastAsia="ar-SA" w:bidi="ar-SA"/>
        </w:rPr>
        <w:tab/>
      </w:r>
      <w:r w:rsidR="00160F24" w:rsidRPr="00423FE0">
        <w:rPr>
          <w:rFonts w:eastAsia="Times New Roman" w:cs="Times New Roman"/>
          <w:kern w:val="0"/>
          <w:lang w:eastAsia="ar-SA" w:bidi="ar-SA"/>
        </w:rPr>
        <w:t xml:space="preserve">zamykane, opisane i oznakowane </w:t>
      </w:r>
      <w:r w:rsidR="00160F24" w:rsidRPr="00423FE0">
        <w:rPr>
          <w:rFonts w:eastAsia="Times New Roman" w:cs="Times New Roman"/>
          <w:b/>
          <w:i/>
          <w:kern w:val="0"/>
          <w:lang w:eastAsia="ar-SA" w:bidi="ar-SA"/>
        </w:rPr>
        <w:t>kontenery typu „Bóbr” na odpady segregowane</w:t>
      </w:r>
      <w:r w:rsidR="00160F24" w:rsidRPr="00423FE0">
        <w:rPr>
          <w:rFonts w:eastAsia="Times New Roman" w:cs="Times New Roman"/>
          <w:b/>
          <w:i/>
          <w:kern w:val="0"/>
          <w:lang w:eastAsia="ar-SA" w:bidi="ar-SA"/>
        </w:rPr>
        <w:br/>
        <w:t>(tworzywa sztuczne)</w:t>
      </w:r>
      <w:r w:rsidR="00160F24" w:rsidRPr="00423FE0">
        <w:rPr>
          <w:rFonts w:eastAsia="Times New Roman" w:cs="Times New Roman"/>
          <w:kern w:val="0"/>
          <w:lang w:eastAsia="ar-SA" w:bidi="ar-SA"/>
        </w:rPr>
        <w:t xml:space="preserve"> o pojemności 1.100 l – około </w:t>
      </w:r>
      <w:r w:rsidR="00423FE0" w:rsidRPr="00423FE0">
        <w:rPr>
          <w:rFonts w:eastAsia="Times New Roman" w:cs="Times New Roman"/>
          <w:b/>
          <w:kern w:val="0"/>
          <w:lang w:eastAsia="ar-SA" w:bidi="ar-SA"/>
        </w:rPr>
        <w:t>15</w:t>
      </w:r>
      <w:r w:rsidR="000B2743" w:rsidRPr="00423FE0">
        <w:rPr>
          <w:rFonts w:eastAsia="Times New Roman" w:cs="Times New Roman"/>
          <w:b/>
          <w:kern w:val="0"/>
          <w:lang w:eastAsia="ar-SA" w:bidi="ar-SA"/>
        </w:rPr>
        <w:t>0</w:t>
      </w:r>
      <w:r w:rsidR="00160F24" w:rsidRPr="00423FE0">
        <w:rPr>
          <w:rFonts w:eastAsia="Times New Roman" w:cs="Times New Roman"/>
          <w:b/>
          <w:kern w:val="0"/>
          <w:lang w:eastAsia="ar-SA" w:bidi="ar-SA"/>
        </w:rPr>
        <w:t xml:space="preserve"> szt.</w:t>
      </w:r>
      <w:r w:rsidR="00160F24" w:rsidRPr="00423FE0">
        <w:rPr>
          <w:rFonts w:eastAsia="Times New Roman" w:cs="Times New Roman"/>
          <w:kern w:val="0"/>
          <w:lang w:eastAsia="ar-SA" w:bidi="ar-SA"/>
        </w:rPr>
        <w:t xml:space="preserve"> w roku (duży wlot </w:t>
      </w:r>
      <w:r w:rsidR="00160F24" w:rsidRPr="00423FE0">
        <w:rPr>
          <w:rFonts w:eastAsia="Times New Roman" w:cs="Times New Roman"/>
          <w:kern w:val="0"/>
          <w:lang w:eastAsia="ar-SA" w:bidi="ar-SA"/>
        </w:rPr>
        <w:br/>
        <w:t xml:space="preserve">z odsuwaną klapą umożliwiający wrzucanie worków),  </w:t>
      </w:r>
    </w:p>
    <w:p w:rsidR="00FA0E6D" w:rsidRPr="00423FE0" w:rsidRDefault="00416E6E" w:rsidP="00E66646">
      <w:pPr>
        <w:widowControl/>
        <w:autoSpaceDN/>
        <w:ind w:left="568"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d)</w:t>
      </w:r>
      <w:r w:rsidR="00E66646" w:rsidRPr="00423FE0">
        <w:rPr>
          <w:rFonts w:eastAsia="Times New Roman" w:cs="Times New Roman"/>
          <w:kern w:val="0"/>
          <w:lang w:eastAsia="ar-SA" w:bidi="ar-SA"/>
        </w:rPr>
        <w:tab/>
      </w:r>
      <w:r w:rsidR="00FA0E6D" w:rsidRPr="00423FE0">
        <w:rPr>
          <w:rFonts w:eastAsia="Times New Roman" w:cs="Times New Roman"/>
          <w:kern w:val="0"/>
          <w:lang w:eastAsia="ar-SA" w:bidi="ar-SA"/>
        </w:rPr>
        <w:t xml:space="preserve">zamykane, opisane i oznakowane </w:t>
      </w:r>
      <w:r w:rsidR="00FA0E6D" w:rsidRPr="00423FE0">
        <w:rPr>
          <w:rFonts w:eastAsia="Times New Roman" w:cs="Times New Roman"/>
          <w:b/>
          <w:i/>
          <w:kern w:val="0"/>
          <w:lang w:eastAsia="ar-SA" w:bidi="ar-SA"/>
        </w:rPr>
        <w:t>kontenery typu „Bóbr” na odpady segregowane</w:t>
      </w:r>
      <w:r w:rsidR="00FA0E6D" w:rsidRPr="00423FE0">
        <w:rPr>
          <w:rFonts w:eastAsia="Times New Roman" w:cs="Times New Roman"/>
          <w:b/>
          <w:i/>
          <w:kern w:val="0"/>
          <w:lang w:eastAsia="ar-SA" w:bidi="ar-SA"/>
        </w:rPr>
        <w:br/>
        <w:t>(papier)</w:t>
      </w:r>
      <w:r w:rsidR="00FA0E6D" w:rsidRPr="00423FE0">
        <w:rPr>
          <w:rFonts w:eastAsia="Times New Roman" w:cs="Times New Roman"/>
          <w:kern w:val="0"/>
          <w:lang w:eastAsia="ar-SA" w:bidi="ar-SA"/>
        </w:rPr>
        <w:t xml:space="preserve"> o pojemności 1.100 l – około </w:t>
      </w:r>
      <w:r w:rsidR="00423FE0" w:rsidRPr="00423FE0">
        <w:rPr>
          <w:rFonts w:eastAsia="Times New Roman" w:cs="Times New Roman"/>
          <w:b/>
          <w:kern w:val="0"/>
          <w:lang w:eastAsia="ar-SA" w:bidi="ar-SA"/>
        </w:rPr>
        <w:t>50</w:t>
      </w:r>
      <w:r w:rsidR="00FA0E6D" w:rsidRPr="00423FE0">
        <w:rPr>
          <w:rFonts w:eastAsia="Times New Roman" w:cs="Times New Roman"/>
          <w:b/>
          <w:kern w:val="0"/>
          <w:lang w:eastAsia="ar-SA" w:bidi="ar-SA"/>
        </w:rPr>
        <w:t xml:space="preserve"> szt.</w:t>
      </w:r>
      <w:r w:rsidR="00FA0E6D" w:rsidRPr="00423FE0">
        <w:rPr>
          <w:rFonts w:eastAsia="Times New Roman" w:cs="Times New Roman"/>
          <w:kern w:val="0"/>
          <w:lang w:eastAsia="ar-SA" w:bidi="ar-SA"/>
        </w:rPr>
        <w:t xml:space="preserve"> w roku (duży wlot </w:t>
      </w:r>
      <w:r w:rsidR="00FA0E6D" w:rsidRPr="00423FE0">
        <w:rPr>
          <w:rFonts w:eastAsia="Times New Roman" w:cs="Times New Roman"/>
          <w:kern w:val="0"/>
          <w:lang w:eastAsia="ar-SA" w:bidi="ar-SA"/>
        </w:rPr>
        <w:br/>
        <w:t xml:space="preserve">z odsuwaną klapą umożliwiający wrzucanie </w:t>
      </w:r>
      <w:r w:rsidR="00423FE0" w:rsidRPr="00423FE0">
        <w:rPr>
          <w:rFonts w:eastAsia="Times New Roman" w:cs="Times New Roman"/>
          <w:kern w:val="0"/>
          <w:lang w:eastAsia="ar-SA" w:bidi="ar-SA"/>
        </w:rPr>
        <w:t>kartonów/</w:t>
      </w:r>
      <w:r w:rsidR="00FA0E6D" w:rsidRPr="00423FE0">
        <w:rPr>
          <w:rFonts w:eastAsia="Times New Roman" w:cs="Times New Roman"/>
          <w:kern w:val="0"/>
          <w:lang w:eastAsia="ar-SA" w:bidi="ar-SA"/>
        </w:rPr>
        <w:t>worków)</w:t>
      </w:r>
      <w:r w:rsidR="000B2743" w:rsidRPr="00423FE0">
        <w:rPr>
          <w:rFonts w:eastAsia="Times New Roman" w:cs="Times New Roman"/>
          <w:kern w:val="0"/>
          <w:lang w:eastAsia="ar-SA" w:bidi="ar-SA"/>
        </w:rPr>
        <w:t>.</w:t>
      </w:r>
      <w:r w:rsidR="00FA0E6D" w:rsidRPr="00423FE0">
        <w:rPr>
          <w:rFonts w:eastAsia="Times New Roman" w:cs="Times New Roman"/>
          <w:kern w:val="0"/>
          <w:lang w:eastAsia="ar-SA" w:bidi="ar-SA"/>
        </w:rPr>
        <w:t xml:space="preserve">  </w:t>
      </w:r>
    </w:p>
    <w:p w:rsidR="00160F24" w:rsidRPr="00423FE0"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Planowana miesięczna ilość wywoz</w:t>
      </w:r>
      <w:r w:rsidR="00FA0E6D" w:rsidRPr="00423FE0">
        <w:rPr>
          <w:rFonts w:eastAsia="Times New Roman" w:cs="Times New Roman"/>
          <w:kern w:val="0"/>
          <w:lang w:eastAsia="ar-SA" w:bidi="ar-SA"/>
        </w:rPr>
        <w:t>u</w:t>
      </w:r>
      <w:r w:rsidRPr="00423FE0">
        <w:rPr>
          <w:rFonts w:eastAsia="Times New Roman" w:cs="Times New Roman"/>
          <w:kern w:val="0"/>
          <w:lang w:eastAsia="ar-SA" w:bidi="ar-SA"/>
        </w:rPr>
        <w:t xml:space="preserve"> odpadów komunalnych i segregowanych  </w:t>
      </w:r>
      <w:r w:rsidRPr="00423FE0">
        <w:rPr>
          <w:rFonts w:eastAsia="Times New Roman" w:cs="Times New Roman"/>
          <w:kern w:val="0"/>
          <w:lang w:eastAsia="ar-SA" w:bidi="ar-SA"/>
        </w:rPr>
        <w:br/>
        <w:t xml:space="preserve">lub </w:t>
      </w:r>
      <w:r w:rsidR="00FA0E6D" w:rsidRPr="00423FE0">
        <w:rPr>
          <w:rFonts w:eastAsia="Times New Roman" w:cs="Times New Roman"/>
          <w:kern w:val="0"/>
          <w:lang w:eastAsia="ar-SA" w:bidi="ar-SA"/>
        </w:rPr>
        <w:t>opróżnień</w:t>
      </w:r>
      <w:r w:rsidRPr="00423FE0">
        <w:rPr>
          <w:rFonts w:eastAsia="Times New Roman" w:cs="Times New Roman"/>
          <w:kern w:val="0"/>
          <w:lang w:eastAsia="ar-SA" w:bidi="ar-SA"/>
        </w:rPr>
        <w:t xml:space="preserve"> – wg potrzeb </w:t>
      </w:r>
      <w:r w:rsidR="00FA0E6D" w:rsidRPr="00423FE0">
        <w:rPr>
          <w:rFonts w:eastAsia="Times New Roman" w:cs="Times New Roman"/>
          <w:kern w:val="0"/>
          <w:lang w:eastAsia="ar-SA" w:bidi="ar-SA"/>
        </w:rPr>
        <w:t>Z</w:t>
      </w:r>
      <w:r w:rsidRPr="00423FE0">
        <w:rPr>
          <w:rFonts w:eastAsia="Times New Roman" w:cs="Times New Roman"/>
          <w:kern w:val="0"/>
          <w:lang w:eastAsia="ar-SA" w:bidi="ar-SA"/>
        </w:rPr>
        <w:t>amawiającego.</w:t>
      </w:r>
    </w:p>
    <w:p w:rsidR="00160F24" w:rsidRPr="00423FE0" w:rsidRDefault="00160F24" w:rsidP="0003785B">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 xml:space="preserve">Wykonawca, którego oferta zostanie wybrana, </w:t>
      </w:r>
      <w:r w:rsidR="008F7B22" w:rsidRPr="00423FE0">
        <w:rPr>
          <w:rFonts w:eastAsia="Times New Roman" w:cs="Times New Roman"/>
          <w:kern w:val="0"/>
          <w:lang w:eastAsia="ar-SA" w:bidi="ar-SA"/>
        </w:rPr>
        <w:t xml:space="preserve">na własny koszt, </w:t>
      </w:r>
      <w:r w:rsidRPr="00423FE0">
        <w:rPr>
          <w:rFonts w:eastAsia="Times New Roman" w:cs="Times New Roman"/>
          <w:kern w:val="0"/>
          <w:lang w:eastAsia="ar-SA" w:bidi="ar-SA"/>
        </w:rPr>
        <w:t xml:space="preserve">podstawi w terminie </w:t>
      </w:r>
      <w:r w:rsidR="00416E6E" w:rsidRPr="00423FE0">
        <w:rPr>
          <w:rFonts w:eastAsia="Times New Roman" w:cs="Times New Roman"/>
          <w:kern w:val="0"/>
          <w:lang w:eastAsia="ar-SA" w:bidi="ar-SA"/>
        </w:rPr>
        <w:br/>
      </w:r>
      <w:r w:rsidRPr="00423FE0">
        <w:rPr>
          <w:rFonts w:eastAsia="Times New Roman" w:cs="Times New Roman"/>
          <w:kern w:val="0"/>
          <w:lang w:eastAsia="ar-SA" w:bidi="ar-SA"/>
        </w:rPr>
        <w:t xml:space="preserve">i </w:t>
      </w:r>
      <w:r w:rsidR="00FA0E6D" w:rsidRPr="00423FE0">
        <w:rPr>
          <w:rFonts w:eastAsia="Times New Roman" w:cs="Times New Roman"/>
          <w:kern w:val="0"/>
          <w:lang w:eastAsia="ar-SA" w:bidi="ar-SA"/>
        </w:rPr>
        <w:t xml:space="preserve">w </w:t>
      </w:r>
      <w:r w:rsidRPr="00423FE0">
        <w:rPr>
          <w:rFonts w:eastAsia="Times New Roman" w:cs="Times New Roman"/>
          <w:kern w:val="0"/>
          <w:lang w:eastAsia="ar-SA" w:bidi="ar-SA"/>
        </w:rPr>
        <w:t>miejscu wskazanym przez Zamawiającego własne kontenery zamykane na odpady zmieszane o pojemności 7 m</w:t>
      </w:r>
      <w:r w:rsidRPr="00423FE0">
        <w:rPr>
          <w:rFonts w:eastAsia="Times New Roman" w:cs="Times New Roman"/>
          <w:kern w:val="0"/>
          <w:vertAlign w:val="superscript"/>
          <w:lang w:eastAsia="ar-SA" w:bidi="ar-SA"/>
        </w:rPr>
        <w:t>3</w:t>
      </w:r>
      <w:r w:rsidRPr="00423FE0">
        <w:rPr>
          <w:rFonts w:eastAsia="Times New Roman" w:cs="Times New Roman"/>
          <w:kern w:val="0"/>
          <w:lang w:eastAsia="ar-SA" w:bidi="ar-SA"/>
        </w:rPr>
        <w:t xml:space="preserve"> </w:t>
      </w:r>
      <w:r w:rsidRPr="00423FE0">
        <w:rPr>
          <w:rFonts w:eastAsia="Times New Roman" w:cs="Times New Roman"/>
          <w:b/>
          <w:kern w:val="0"/>
          <w:lang w:eastAsia="ar-SA" w:bidi="ar-SA"/>
        </w:rPr>
        <w:t>w ilości 16 szt.,</w:t>
      </w:r>
      <w:r w:rsidRPr="00423FE0">
        <w:rPr>
          <w:rFonts w:eastAsia="Times New Roman" w:cs="Times New Roman"/>
          <w:kern w:val="0"/>
          <w:lang w:eastAsia="ar-SA" w:bidi="ar-SA"/>
        </w:rPr>
        <w:t xml:space="preserve"> oraz własne kontenery zamykane typu „Bóbr” (plastik – 1</w:t>
      </w:r>
      <w:r w:rsidR="00091EFF" w:rsidRPr="00423FE0">
        <w:rPr>
          <w:rFonts w:eastAsia="Times New Roman" w:cs="Times New Roman"/>
          <w:kern w:val="0"/>
          <w:lang w:eastAsia="ar-SA" w:bidi="ar-SA"/>
        </w:rPr>
        <w:t>6</w:t>
      </w:r>
      <w:r w:rsidR="0003785B" w:rsidRPr="00423FE0">
        <w:rPr>
          <w:rFonts w:eastAsia="Times New Roman" w:cs="Times New Roman"/>
          <w:kern w:val="0"/>
          <w:lang w:eastAsia="ar-SA" w:bidi="ar-SA"/>
        </w:rPr>
        <w:t xml:space="preserve"> szt.</w:t>
      </w:r>
      <w:r w:rsidRPr="00423FE0">
        <w:rPr>
          <w:rFonts w:eastAsia="Times New Roman" w:cs="Times New Roman"/>
          <w:kern w:val="0"/>
          <w:lang w:eastAsia="ar-SA" w:bidi="ar-SA"/>
        </w:rPr>
        <w:t xml:space="preserve">, </w:t>
      </w:r>
      <w:r w:rsidR="00FA0E6D" w:rsidRPr="00423FE0">
        <w:rPr>
          <w:rFonts w:eastAsia="Times New Roman" w:cs="Times New Roman"/>
          <w:kern w:val="0"/>
          <w:lang w:eastAsia="ar-SA" w:bidi="ar-SA"/>
        </w:rPr>
        <w:t xml:space="preserve">papier – </w:t>
      </w:r>
      <w:r w:rsidR="00091EFF" w:rsidRPr="00423FE0">
        <w:rPr>
          <w:rFonts w:eastAsia="Times New Roman" w:cs="Times New Roman"/>
          <w:kern w:val="0"/>
          <w:lang w:eastAsia="ar-SA" w:bidi="ar-SA"/>
        </w:rPr>
        <w:t>7</w:t>
      </w:r>
      <w:r w:rsidR="0003785B" w:rsidRPr="00423FE0">
        <w:rPr>
          <w:rFonts w:eastAsia="Times New Roman" w:cs="Times New Roman"/>
          <w:kern w:val="0"/>
          <w:lang w:eastAsia="ar-SA" w:bidi="ar-SA"/>
        </w:rPr>
        <w:t xml:space="preserve"> szt.</w:t>
      </w:r>
      <w:r w:rsidR="00FA0E6D" w:rsidRPr="00423FE0">
        <w:rPr>
          <w:rFonts w:eastAsia="Times New Roman" w:cs="Times New Roman"/>
          <w:kern w:val="0"/>
          <w:lang w:eastAsia="ar-SA" w:bidi="ar-SA"/>
        </w:rPr>
        <w:t xml:space="preserve">, </w:t>
      </w:r>
      <w:r w:rsidRPr="00423FE0">
        <w:rPr>
          <w:rFonts w:eastAsia="Times New Roman" w:cs="Times New Roman"/>
          <w:kern w:val="0"/>
          <w:lang w:eastAsia="ar-SA" w:bidi="ar-SA"/>
        </w:rPr>
        <w:t xml:space="preserve">szkło – </w:t>
      </w:r>
      <w:r w:rsidR="00091EFF" w:rsidRPr="00423FE0">
        <w:rPr>
          <w:rFonts w:eastAsia="Times New Roman" w:cs="Times New Roman"/>
          <w:kern w:val="0"/>
          <w:lang w:eastAsia="ar-SA" w:bidi="ar-SA"/>
        </w:rPr>
        <w:t>7</w:t>
      </w:r>
      <w:r w:rsidR="0003785B" w:rsidRPr="00423FE0">
        <w:rPr>
          <w:rFonts w:eastAsia="Times New Roman" w:cs="Times New Roman"/>
          <w:kern w:val="0"/>
          <w:lang w:eastAsia="ar-SA" w:bidi="ar-SA"/>
        </w:rPr>
        <w:t xml:space="preserve"> szt.</w:t>
      </w:r>
      <w:r w:rsidRPr="00423FE0">
        <w:rPr>
          <w:rFonts w:eastAsia="Times New Roman" w:cs="Times New Roman"/>
          <w:kern w:val="0"/>
          <w:lang w:eastAsia="ar-SA" w:bidi="ar-SA"/>
        </w:rPr>
        <w:t xml:space="preserve">) o pojemności 1.100 l </w:t>
      </w:r>
      <w:r w:rsidRPr="00423FE0">
        <w:rPr>
          <w:rFonts w:eastAsia="Times New Roman" w:cs="Times New Roman"/>
          <w:b/>
          <w:kern w:val="0"/>
          <w:lang w:eastAsia="ar-SA" w:bidi="ar-SA"/>
        </w:rPr>
        <w:t xml:space="preserve">w ilości </w:t>
      </w:r>
      <w:r w:rsidR="00091EFF" w:rsidRPr="00423FE0">
        <w:rPr>
          <w:rFonts w:eastAsia="Times New Roman" w:cs="Times New Roman"/>
          <w:b/>
          <w:kern w:val="0"/>
          <w:lang w:eastAsia="ar-SA" w:bidi="ar-SA"/>
        </w:rPr>
        <w:t>30</w:t>
      </w:r>
      <w:r w:rsidRPr="00423FE0">
        <w:rPr>
          <w:rFonts w:eastAsia="Times New Roman" w:cs="Times New Roman"/>
          <w:b/>
          <w:kern w:val="0"/>
          <w:lang w:eastAsia="ar-SA" w:bidi="ar-SA"/>
        </w:rPr>
        <w:t xml:space="preserve"> szt</w:t>
      </w:r>
      <w:r w:rsidRPr="00423FE0">
        <w:rPr>
          <w:rFonts w:eastAsia="Times New Roman" w:cs="Times New Roman"/>
          <w:kern w:val="0"/>
          <w:lang w:eastAsia="ar-SA" w:bidi="ar-SA"/>
        </w:rPr>
        <w:t>.</w:t>
      </w:r>
    </w:p>
    <w:p w:rsidR="00160F24" w:rsidRPr="00423FE0"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 xml:space="preserve">Zamawiający będzie zgłaszał Wykonawcy potrzebę odbioru odpadów komunalnych  </w:t>
      </w:r>
      <w:r w:rsidR="00433FD9" w:rsidRPr="00423FE0">
        <w:rPr>
          <w:rFonts w:eastAsia="Times New Roman" w:cs="Times New Roman"/>
          <w:kern w:val="0"/>
          <w:lang w:eastAsia="ar-SA" w:bidi="ar-SA"/>
        </w:rPr>
        <w:br/>
      </w:r>
      <w:r w:rsidRPr="00423FE0">
        <w:rPr>
          <w:rFonts w:eastAsia="Times New Roman" w:cs="Times New Roman"/>
          <w:kern w:val="0"/>
          <w:lang w:eastAsia="ar-SA" w:bidi="ar-SA"/>
        </w:rPr>
        <w:t>ze wskazanego kontenera lub pojemnika – w for</w:t>
      </w:r>
      <w:r w:rsidR="00433FD9" w:rsidRPr="00423FE0">
        <w:rPr>
          <w:rFonts w:eastAsia="Times New Roman" w:cs="Times New Roman"/>
          <w:kern w:val="0"/>
          <w:lang w:eastAsia="ar-SA" w:bidi="ar-SA"/>
        </w:rPr>
        <w:t xml:space="preserve">mie pisemnej przesłanej faksem </w:t>
      </w:r>
      <w:r w:rsidR="00433FD9" w:rsidRPr="00423FE0">
        <w:rPr>
          <w:rFonts w:eastAsia="Times New Roman" w:cs="Times New Roman"/>
          <w:kern w:val="0"/>
          <w:lang w:eastAsia="ar-SA" w:bidi="ar-SA"/>
        </w:rPr>
        <w:br/>
      </w:r>
      <w:r w:rsidRPr="00423FE0">
        <w:rPr>
          <w:rFonts w:eastAsia="Times New Roman" w:cs="Times New Roman"/>
          <w:kern w:val="0"/>
          <w:lang w:eastAsia="ar-SA" w:bidi="ar-SA"/>
        </w:rPr>
        <w:t>lub przez e-mail.</w:t>
      </w:r>
    </w:p>
    <w:p w:rsidR="00160F24" w:rsidRPr="00423FE0"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Odbiór odpadów komunalnych odbywać się będzie najpóźniej w następnym dniu roboczym od dnia zgłoszenia w godzinach</w:t>
      </w:r>
      <w:r w:rsidR="0003785B" w:rsidRPr="00423FE0">
        <w:rPr>
          <w:rFonts w:eastAsia="Times New Roman" w:cs="Times New Roman"/>
          <w:kern w:val="0"/>
          <w:lang w:eastAsia="ar-SA" w:bidi="ar-SA"/>
        </w:rPr>
        <w:t xml:space="preserve"> </w:t>
      </w:r>
      <w:r w:rsidR="00433FD9" w:rsidRPr="00423FE0">
        <w:rPr>
          <w:rFonts w:eastAsia="Times New Roman" w:cs="Times New Roman"/>
          <w:kern w:val="0"/>
          <w:lang w:eastAsia="ar-SA" w:bidi="ar-SA"/>
        </w:rPr>
        <w:t>0</w:t>
      </w:r>
      <w:r w:rsidR="0003785B" w:rsidRPr="00423FE0">
        <w:rPr>
          <w:rFonts w:eastAsia="Times New Roman" w:cs="Times New Roman"/>
          <w:kern w:val="0"/>
          <w:lang w:eastAsia="ar-SA" w:bidi="ar-SA"/>
        </w:rPr>
        <w:t>6:00 – 14:00, a</w:t>
      </w:r>
      <w:r w:rsidR="008F7B22" w:rsidRPr="00423FE0">
        <w:rPr>
          <w:rFonts w:eastAsia="Times New Roman" w:cs="Times New Roman"/>
          <w:kern w:val="0"/>
          <w:lang w:eastAsia="ar-SA" w:bidi="ar-SA"/>
        </w:rPr>
        <w:t xml:space="preserve"> w szczególnych przypadkach do 3 dni roboczych od dnia zgłoszenia, po uzyskaniu zgody Zamawiającego.</w:t>
      </w:r>
    </w:p>
    <w:p w:rsidR="00160F24" w:rsidRPr="00423FE0" w:rsidRDefault="00160F24" w:rsidP="00E66646">
      <w:pPr>
        <w:widowControl/>
        <w:numPr>
          <w:ilvl w:val="0"/>
          <w:numId w:val="13"/>
        </w:numPr>
        <w:tabs>
          <w:tab w:val="clear" w:pos="786"/>
        </w:tabs>
        <w:autoSpaceDN/>
        <w:ind w:left="284" w:hanging="284"/>
        <w:jc w:val="both"/>
        <w:textAlignment w:val="auto"/>
        <w:rPr>
          <w:rFonts w:eastAsia="Times New Roman" w:cs="Times New Roman"/>
          <w:kern w:val="0"/>
          <w:lang w:eastAsia="ar-SA" w:bidi="ar-SA"/>
        </w:rPr>
      </w:pPr>
      <w:r w:rsidRPr="00423FE0">
        <w:rPr>
          <w:rFonts w:eastAsia="Times New Roman" w:cs="Times New Roman"/>
          <w:kern w:val="0"/>
          <w:lang w:eastAsia="ar-SA" w:bidi="ar-SA"/>
        </w:rPr>
        <w:t xml:space="preserve">Każdorazowo odbiór odpadów potwierdzać będzie pracownik </w:t>
      </w:r>
      <w:r w:rsidR="001802B2" w:rsidRPr="00423FE0">
        <w:rPr>
          <w:rFonts w:eastAsia="Times New Roman" w:cs="Times New Roman"/>
          <w:kern w:val="0"/>
          <w:lang w:eastAsia="ar-SA" w:bidi="ar-SA"/>
        </w:rPr>
        <w:t>Zamawiającego</w:t>
      </w:r>
      <w:r w:rsidRPr="00423FE0">
        <w:rPr>
          <w:rFonts w:eastAsia="Times New Roman" w:cs="Times New Roman"/>
          <w:kern w:val="0"/>
          <w:lang w:eastAsia="ar-SA" w:bidi="ar-SA"/>
        </w:rPr>
        <w:t xml:space="preserve"> </w:t>
      </w:r>
      <w:r w:rsidR="00433FD9" w:rsidRPr="00423FE0">
        <w:rPr>
          <w:rFonts w:eastAsia="Times New Roman" w:cs="Times New Roman"/>
          <w:kern w:val="0"/>
          <w:lang w:eastAsia="ar-SA" w:bidi="ar-SA"/>
        </w:rPr>
        <w:br/>
      </w:r>
      <w:r w:rsidRPr="00423FE0">
        <w:rPr>
          <w:rFonts w:eastAsia="Times New Roman" w:cs="Times New Roman"/>
          <w:kern w:val="0"/>
          <w:lang w:eastAsia="ar-SA" w:bidi="ar-SA"/>
        </w:rPr>
        <w:t xml:space="preserve">na </w:t>
      </w:r>
      <w:r w:rsidR="008F7B22" w:rsidRPr="00423FE0">
        <w:rPr>
          <w:rFonts w:eastAsia="Times New Roman" w:cs="Times New Roman"/>
          <w:i/>
          <w:kern w:val="0"/>
          <w:lang w:eastAsia="ar-SA" w:bidi="ar-SA"/>
        </w:rPr>
        <w:t>P</w:t>
      </w:r>
      <w:r w:rsidRPr="00423FE0">
        <w:rPr>
          <w:rFonts w:eastAsia="Times New Roman" w:cs="Times New Roman"/>
          <w:i/>
          <w:kern w:val="0"/>
          <w:lang w:eastAsia="ar-SA" w:bidi="ar-SA"/>
        </w:rPr>
        <w:t>rotokole odbioru</w:t>
      </w:r>
      <w:r w:rsidR="008F7B22" w:rsidRPr="00423FE0">
        <w:rPr>
          <w:rFonts w:eastAsia="Times New Roman" w:cs="Times New Roman"/>
          <w:i/>
          <w:kern w:val="0"/>
          <w:lang w:eastAsia="ar-SA" w:bidi="ar-SA"/>
        </w:rPr>
        <w:t>/</w:t>
      </w:r>
      <w:r w:rsidRPr="00423FE0">
        <w:rPr>
          <w:rFonts w:eastAsia="Times New Roman" w:cs="Times New Roman"/>
          <w:i/>
          <w:kern w:val="0"/>
          <w:lang w:eastAsia="ar-SA" w:bidi="ar-SA"/>
        </w:rPr>
        <w:t>wykonania usługi</w:t>
      </w:r>
      <w:r w:rsidRPr="00423FE0">
        <w:rPr>
          <w:rFonts w:eastAsia="Times New Roman" w:cs="Times New Roman"/>
          <w:kern w:val="0"/>
          <w:lang w:eastAsia="ar-SA" w:bidi="ar-SA"/>
        </w:rPr>
        <w:t xml:space="preserve"> – załącznik n</w:t>
      </w:r>
      <w:r w:rsidR="008F7B22" w:rsidRPr="00423FE0">
        <w:rPr>
          <w:rFonts w:eastAsia="Times New Roman" w:cs="Times New Roman"/>
          <w:kern w:val="0"/>
          <w:lang w:eastAsia="ar-SA" w:bidi="ar-SA"/>
        </w:rPr>
        <w:t>r</w:t>
      </w:r>
      <w:r w:rsidRPr="00423FE0">
        <w:rPr>
          <w:rFonts w:eastAsia="Times New Roman" w:cs="Times New Roman"/>
          <w:kern w:val="0"/>
          <w:lang w:eastAsia="ar-SA" w:bidi="ar-SA"/>
        </w:rPr>
        <w:t xml:space="preserve"> 3</w:t>
      </w:r>
      <w:r w:rsidR="008F7B22" w:rsidRPr="00423FE0">
        <w:rPr>
          <w:rFonts w:eastAsia="Times New Roman" w:cs="Times New Roman"/>
          <w:kern w:val="0"/>
          <w:lang w:eastAsia="ar-SA" w:bidi="ar-SA"/>
        </w:rPr>
        <w:t xml:space="preserve"> do umowy</w:t>
      </w:r>
      <w:r w:rsidRPr="00423FE0">
        <w:rPr>
          <w:rFonts w:eastAsia="Times New Roman" w:cs="Times New Roman"/>
          <w:kern w:val="0"/>
          <w:lang w:eastAsia="ar-SA" w:bidi="ar-SA"/>
        </w:rPr>
        <w:t>.</w:t>
      </w:r>
    </w:p>
    <w:p w:rsidR="00160F24" w:rsidRPr="00423FE0" w:rsidRDefault="00160F24" w:rsidP="00416E6E">
      <w:pPr>
        <w:widowControl/>
        <w:numPr>
          <w:ilvl w:val="0"/>
          <w:numId w:val="13"/>
        </w:numPr>
        <w:tabs>
          <w:tab w:val="clear" w:pos="786"/>
        </w:tabs>
        <w:autoSpaceDN/>
        <w:ind w:left="284" w:hanging="426"/>
        <w:jc w:val="both"/>
        <w:textAlignment w:val="auto"/>
        <w:rPr>
          <w:rFonts w:eastAsia="Times New Roman" w:cs="Times New Roman"/>
          <w:kern w:val="0"/>
          <w:lang w:eastAsia="ar-SA" w:bidi="ar-SA"/>
        </w:rPr>
      </w:pPr>
      <w:r w:rsidRPr="00423FE0">
        <w:rPr>
          <w:rFonts w:eastAsia="Times New Roman" w:cs="Times New Roman"/>
          <w:kern w:val="0"/>
          <w:lang w:eastAsia="ar-SA" w:bidi="ar-SA"/>
        </w:rPr>
        <w:t xml:space="preserve">Wszystkie kontenery </w:t>
      </w:r>
      <w:r w:rsidR="001802B2" w:rsidRPr="00423FE0">
        <w:rPr>
          <w:rFonts w:eastAsia="Times New Roman" w:cs="Times New Roman"/>
          <w:kern w:val="0"/>
          <w:lang w:eastAsia="ar-SA" w:bidi="ar-SA"/>
        </w:rPr>
        <w:t xml:space="preserve">i pojemniki </w:t>
      </w:r>
      <w:r w:rsidR="007C45EE" w:rsidRPr="00423FE0">
        <w:rPr>
          <w:rFonts w:eastAsia="Times New Roman" w:cs="Times New Roman"/>
          <w:kern w:val="0"/>
          <w:lang w:eastAsia="ar-SA" w:bidi="ar-SA"/>
        </w:rPr>
        <w:t xml:space="preserve">są </w:t>
      </w:r>
      <w:r w:rsidRPr="00423FE0">
        <w:rPr>
          <w:rFonts w:eastAsia="Times New Roman" w:cs="Times New Roman"/>
          <w:kern w:val="0"/>
          <w:lang w:eastAsia="ar-SA" w:bidi="ar-SA"/>
        </w:rPr>
        <w:t xml:space="preserve">podstawiane, wymieniane i opróżniane na </w:t>
      </w:r>
      <w:r w:rsidR="007C45EE" w:rsidRPr="00423FE0">
        <w:rPr>
          <w:rFonts w:eastAsia="Times New Roman" w:cs="Times New Roman"/>
          <w:kern w:val="0"/>
          <w:lang w:eastAsia="ar-SA" w:bidi="ar-SA"/>
        </w:rPr>
        <w:t xml:space="preserve">koszt </w:t>
      </w:r>
      <w:r w:rsidRPr="00423FE0">
        <w:rPr>
          <w:rFonts w:eastAsia="Times New Roman" w:cs="Times New Roman"/>
          <w:kern w:val="0"/>
          <w:lang w:eastAsia="ar-SA" w:bidi="ar-SA"/>
        </w:rPr>
        <w:t>własny   Wykonawcy.</w:t>
      </w:r>
    </w:p>
    <w:p w:rsidR="00160F24" w:rsidRPr="007443E3" w:rsidRDefault="007C45EE" w:rsidP="000E6333">
      <w:pPr>
        <w:numPr>
          <w:ilvl w:val="0"/>
          <w:numId w:val="13"/>
        </w:numPr>
        <w:tabs>
          <w:tab w:val="clear" w:pos="786"/>
        </w:tabs>
        <w:ind w:left="284" w:hanging="426"/>
        <w:jc w:val="both"/>
        <w:rPr>
          <w:rFonts w:eastAsia="Times New Roman" w:cs="Times New Roman"/>
          <w:i/>
          <w:lang w:bidi="ar-SA"/>
        </w:rPr>
      </w:pPr>
      <w:r w:rsidRPr="00423FE0">
        <w:rPr>
          <w:rFonts w:eastAsia="Times New Roman" w:cs="Times New Roman"/>
          <w:kern w:val="0"/>
          <w:lang w:eastAsia="ar-SA" w:bidi="ar-SA"/>
        </w:rPr>
        <w:t xml:space="preserve">Zamawiający </w:t>
      </w:r>
      <w:r w:rsidR="00160F24" w:rsidRPr="00423FE0">
        <w:rPr>
          <w:rFonts w:eastAsia="Times New Roman" w:cs="Times New Roman"/>
          <w:kern w:val="0"/>
          <w:lang w:eastAsia="ar-SA" w:bidi="ar-SA"/>
        </w:rPr>
        <w:t>wymaga</w:t>
      </w:r>
      <w:r w:rsidR="00433FD9" w:rsidRPr="00423FE0">
        <w:rPr>
          <w:rFonts w:eastAsia="Times New Roman" w:cs="Times New Roman"/>
          <w:kern w:val="0"/>
          <w:lang w:eastAsia="ar-SA" w:bidi="ar-SA"/>
        </w:rPr>
        <w:t>,</w:t>
      </w:r>
      <w:r w:rsidR="00160F24" w:rsidRPr="00423FE0">
        <w:rPr>
          <w:rFonts w:eastAsia="Times New Roman" w:cs="Times New Roman"/>
          <w:kern w:val="0"/>
          <w:lang w:eastAsia="ar-SA" w:bidi="ar-SA"/>
        </w:rPr>
        <w:t xml:space="preserve"> aby wszystkie kontenery 7 m</w:t>
      </w:r>
      <w:r w:rsidR="00160F24" w:rsidRPr="00423FE0">
        <w:rPr>
          <w:rFonts w:eastAsia="Times New Roman" w:cs="Times New Roman"/>
          <w:kern w:val="0"/>
          <w:vertAlign w:val="superscript"/>
          <w:lang w:eastAsia="ar-SA" w:bidi="ar-SA"/>
        </w:rPr>
        <w:t>3</w:t>
      </w:r>
      <w:r w:rsidR="00433FD9" w:rsidRPr="00423FE0">
        <w:rPr>
          <w:rFonts w:eastAsia="Times New Roman" w:cs="Times New Roman"/>
          <w:kern w:val="0"/>
          <w:lang w:eastAsia="ar-SA" w:bidi="ar-SA"/>
        </w:rPr>
        <w:t xml:space="preserve"> były oznakowane logo firmy </w:t>
      </w:r>
      <w:r w:rsidR="00160F24" w:rsidRPr="00423FE0">
        <w:rPr>
          <w:rFonts w:eastAsia="Times New Roman" w:cs="Times New Roman"/>
          <w:kern w:val="0"/>
          <w:lang w:eastAsia="ar-SA" w:bidi="ar-SA"/>
        </w:rPr>
        <w:t>Wykonawcy, a kontenery do zbiórki odp</w:t>
      </w:r>
      <w:r w:rsidR="00433FD9" w:rsidRPr="00423FE0">
        <w:rPr>
          <w:rFonts w:eastAsia="Times New Roman" w:cs="Times New Roman"/>
          <w:kern w:val="0"/>
          <w:lang w:eastAsia="ar-SA" w:bidi="ar-SA"/>
        </w:rPr>
        <w:t xml:space="preserve">adów segregowanych typu „Bóbr” </w:t>
      </w:r>
      <w:r w:rsidR="000E6333">
        <w:rPr>
          <w:rFonts w:eastAsia="Times New Roman" w:cs="Times New Roman"/>
          <w:kern w:val="0"/>
          <w:lang w:eastAsia="ar-SA" w:bidi="ar-SA"/>
        </w:rPr>
        <w:t xml:space="preserve">oznakowane </w:t>
      </w:r>
      <w:r w:rsidR="00160F24" w:rsidRPr="00423FE0">
        <w:rPr>
          <w:rFonts w:eastAsia="Times New Roman" w:cs="Times New Roman"/>
          <w:kern w:val="0"/>
          <w:lang w:eastAsia="ar-SA" w:bidi="ar-SA"/>
        </w:rPr>
        <w:t>dodatkowo (opisane) rodzajem odpadu dla jakiego są przeznaczone</w:t>
      </w:r>
      <w:r w:rsidR="000E6333">
        <w:rPr>
          <w:rFonts w:eastAsia="Times New Roman" w:cs="Times New Roman"/>
          <w:kern w:val="0"/>
          <w:lang w:eastAsia="ar-SA" w:bidi="ar-SA"/>
        </w:rPr>
        <w:t>, w kolorach dedykowanych dla każdego rodzaju odpadu:</w:t>
      </w:r>
      <w:r w:rsidR="00160F24" w:rsidRPr="00423FE0">
        <w:rPr>
          <w:rFonts w:eastAsia="Times New Roman" w:cs="Times New Roman"/>
          <w:kern w:val="0"/>
          <w:lang w:eastAsia="ar-SA" w:bidi="ar-SA"/>
        </w:rPr>
        <w:t xml:space="preserve"> </w:t>
      </w:r>
      <w:r w:rsidR="00160F24" w:rsidRPr="000E6333">
        <w:rPr>
          <w:rFonts w:eastAsia="Times New Roman" w:cs="Times New Roman"/>
          <w:kern w:val="0"/>
          <w:lang w:eastAsia="ar-SA" w:bidi="ar-SA"/>
        </w:rPr>
        <w:t>tworzywa sztuczne – żółty, szkło – zielony, papier – niebieski</w:t>
      </w:r>
      <w:r w:rsidR="00FF35E0" w:rsidRPr="00FF35E0">
        <w:rPr>
          <w:rFonts w:eastAsia="Times New Roman" w:cs="Times New Roman"/>
          <w:bCs/>
          <w:kern w:val="0"/>
          <w:vertAlign w:val="superscript"/>
          <w:lang w:eastAsia="ar-SA" w:bidi="ar-SA"/>
        </w:rPr>
        <w:footnoteReference w:id="15"/>
      </w:r>
      <w:r w:rsidR="00160F24" w:rsidRPr="000E6333">
        <w:rPr>
          <w:rFonts w:eastAsia="Times New Roman" w:cs="Times New Roman"/>
          <w:kern w:val="0"/>
          <w:lang w:eastAsia="ar-SA" w:bidi="ar-SA"/>
        </w:rPr>
        <w:t>.</w:t>
      </w:r>
      <w:r w:rsidR="000E6333">
        <w:rPr>
          <w:rFonts w:eastAsia="Times New Roman" w:cs="Times New Roman"/>
          <w:kern w:val="0"/>
          <w:lang w:eastAsia="ar-SA" w:bidi="ar-SA"/>
        </w:rPr>
        <w:t xml:space="preserve"> </w:t>
      </w:r>
      <w:r w:rsidR="000E6333" w:rsidRPr="000E6333">
        <w:rPr>
          <w:rFonts w:eastAsia="Times New Roman" w:cs="Times New Roman"/>
          <w:lang w:bidi="ar-SA"/>
        </w:rPr>
        <w:t xml:space="preserve">Kolory pojemników do zbiórki odpadów segregowanych </w:t>
      </w:r>
      <w:r w:rsidR="00754665">
        <w:rPr>
          <w:rFonts w:eastAsia="Times New Roman" w:cs="Times New Roman"/>
          <w:lang w:bidi="ar-SA"/>
        </w:rPr>
        <w:br/>
      </w:r>
      <w:r w:rsidR="000E6333" w:rsidRPr="000E6333">
        <w:rPr>
          <w:rFonts w:eastAsia="Times New Roman" w:cs="Times New Roman"/>
          <w:lang w:bidi="ar-SA"/>
        </w:rPr>
        <w:t xml:space="preserve">wraz z podziałem na rodzaje zbieranych odpadów, szczegółowo określa </w:t>
      </w:r>
      <w:r w:rsidR="000E6333" w:rsidRPr="007443E3">
        <w:rPr>
          <w:rFonts w:eastAsia="Times New Roman" w:cs="Times New Roman"/>
          <w:i/>
          <w:lang w:bidi="ar-SA"/>
        </w:rPr>
        <w:t xml:space="preserve">Regulamin utrzymania czystości i porządku </w:t>
      </w:r>
      <w:r w:rsidR="000E6333" w:rsidRPr="007443E3">
        <w:rPr>
          <w:rFonts w:eastAsia="Times New Roman" w:cs="Times New Roman"/>
          <w:lang w:bidi="ar-SA"/>
        </w:rPr>
        <w:t>na terenie Gminy Miejskiej Legionowo.</w:t>
      </w:r>
    </w:p>
    <w:p w:rsidR="00160F24" w:rsidRPr="00423FE0" w:rsidRDefault="00416E6E" w:rsidP="00416E6E">
      <w:pPr>
        <w:widowControl/>
        <w:numPr>
          <w:ilvl w:val="0"/>
          <w:numId w:val="13"/>
        </w:numPr>
        <w:tabs>
          <w:tab w:val="clear" w:pos="786"/>
        </w:tabs>
        <w:autoSpaceDN/>
        <w:ind w:left="283" w:hanging="425"/>
        <w:jc w:val="both"/>
        <w:textAlignment w:val="auto"/>
        <w:rPr>
          <w:rFonts w:eastAsia="Times New Roman" w:cs="Times New Roman"/>
          <w:kern w:val="0"/>
          <w:sz w:val="23"/>
          <w:szCs w:val="23"/>
          <w:lang w:eastAsia="ar-SA" w:bidi="ar-SA"/>
        </w:rPr>
      </w:pPr>
      <w:r w:rsidRPr="00423FE0">
        <w:rPr>
          <w:rFonts w:eastAsia="Times New Roman" w:cs="Times New Roman"/>
          <w:kern w:val="0"/>
          <w:lang w:eastAsia="ar-SA" w:bidi="ar-SA"/>
        </w:rPr>
        <w:lastRenderedPageBreak/>
        <w:t>Zamawiający wymaga</w:t>
      </w:r>
      <w:r w:rsidR="00181EA4" w:rsidRPr="00423FE0">
        <w:rPr>
          <w:rFonts w:eastAsia="Times New Roman" w:cs="Times New Roman"/>
          <w:kern w:val="0"/>
          <w:lang w:eastAsia="ar-SA" w:bidi="ar-SA"/>
        </w:rPr>
        <w:t>,</w:t>
      </w:r>
      <w:r w:rsidR="00160F24" w:rsidRPr="00423FE0">
        <w:rPr>
          <w:rFonts w:eastAsia="Times New Roman" w:cs="Times New Roman"/>
          <w:kern w:val="0"/>
          <w:lang w:eastAsia="ar-SA" w:bidi="ar-SA"/>
        </w:rPr>
        <w:t xml:space="preserve"> aby wszystkie </w:t>
      </w:r>
      <w:r w:rsidR="00160F24" w:rsidRPr="00423FE0">
        <w:rPr>
          <w:rFonts w:eastAsia="Times New Roman" w:cs="Times New Roman"/>
          <w:kern w:val="0"/>
          <w:sz w:val="23"/>
          <w:szCs w:val="23"/>
          <w:lang w:eastAsia="ar-SA" w:bidi="ar-SA"/>
        </w:rPr>
        <w:t>kont</w:t>
      </w:r>
      <w:r w:rsidR="00433FD9" w:rsidRPr="00423FE0">
        <w:rPr>
          <w:rFonts w:eastAsia="Times New Roman" w:cs="Times New Roman"/>
          <w:kern w:val="0"/>
          <w:sz w:val="23"/>
          <w:szCs w:val="23"/>
          <w:lang w:eastAsia="ar-SA" w:bidi="ar-SA"/>
        </w:rPr>
        <w:t xml:space="preserve">enery i pojemniki były czyste </w:t>
      </w:r>
      <w:r w:rsidR="00160F24" w:rsidRPr="00423FE0">
        <w:rPr>
          <w:rFonts w:eastAsia="Times New Roman" w:cs="Times New Roman"/>
          <w:kern w:val="0"/>
          <w:sz w:val="23"/>
          <w:szCs w:val="23"/>
          <w:lang w:eastAsia="ar-SA" w:bidi="ar-SA"/>
        </w:rPr>
        <w:t>i sprawne technicznie.</w:t>
      </w:r>
    </w:p>
    <w:p w:rsidR="00160F24" w:rsidRPr="00423FE0" w:rsidRDefault="00160F24" w:rsidP="00416E6E">
      <w:pPr>
        <w:widowControl/>
        <w:numPr>
          <w:ilvl w:val="0"/>
          <w:numId w:val="13"/>
        </w:numPr>
        <w:tabs>
          <w:tab w:val="clear" w:pos="786"/>
        </w:tabs>
        <w:autoSpaceDN/>
        <w:ind w:left="283" w:hanging="425"/>
        <w:jc w:val="both"/>
        <w:textAlignment w:val="auto"/>
        <w:rPr>
          <w:rFonts w:eastAsia="Times New Roman" w:cs="Times New Roman"/>
          <w:color w:val="C00000"/>
          <w:kern w:val="0"/>
          <w:lang w:eastAsia="ar-SA" w:bidi="ar-SA"/>
        </w:rPr>
      </w:pPr>
      <w:r w:rsidRPr="00423FE0">
        <w:rPr>
          <w:rFonts w:eastAsia="Times New Roman" w:cs="Times New Roman"/>
          <w:kern w:val="0"/>
          <w:lang w:eastAsia="ar-SA" w:bidi="ar-SA"/>
        </w:rPr>
        <w:t>Wykonawca będzie świadc</w:t>
      </w:r>
      <w:r w:rsidR="00433FD9" w:rsidRPr="00423FE0">
        <w:rPr>
          <w:rFonts w:eastAsia="Times New Roman" w:cs="Times New Roman"/>
          <w:kern w:val="0"/>
          <w:lang w:eastAsia="ar-SA" w:bidi="ar-SA"/>
        </w:rPr>
        <w:t>zyć usługi własnym transportem.</w:t>
      </w:r>
      <w:r w:rsidRPr="00423FE0">
        <w:rPr>
          <w:rFonts w:eastAsia="Times New Roman" w:cs="Times New Roman"/>
          <w:kern w:val="0"/>
          <w:lang w:eastAsia="ar-SA" w:bidi="ar-SA"/>
        </w:rPr>
        <w:t xml:space="preserve"> </w:t>
      </w:r>
    </w:p>
    <w:p w:rsidR="00160F24" w:rsidRPr="00423FE0" w:rsidRDefault="00160F24" w:rsidP="00416E6E">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423FE0">
        <w:rPr>
          <w:rFonts w:eastAsia="Times New Roman" w:cs="Times New Roman"/>
          <w:kern w:val="0"/>
          <w:lang w:eastAsia="ar-SA" w:bidi="ar-SA"/>
        </w:rPr>
        <w:t xml:space="preserve">W przypadku składowania odpadów na wysypisku Wykonawca usługę tę opłacać </w:t>
      </w:r>
      <w:r w:rsidR="00E1332D" w:rsidRPr="00423FE0">
        <w:rPr>
          <w:rFonts w:eastAsia="Times New Roman" w:cs="Times New Roman"/>
          <w:kern w:val="0"/>
          <w:lang w:eastAsia="ar-SA" w:bidi="ar-SA"/>
        </w:rPr>
        <w:t>będzie</w:t>
      </w:r>
      <w:r w:rsidR="00416E6E" w:rsidRPr="00423FE0">
        <w:rPr>
          <w:rFonts w:eastAsia="Times New Roman" w:cs="Times New Roman"/>
          <w:kern w:val="0"/>
          <w:lang w:eastAsia="ar-SA" w:bidi="ar-SA"/>
        </w:rPr>
        <w:br/>
      </w:r>
      <w:r w:rsidRPr="00423FE0">
        <w:rPr>
          <w:rFonts w:eastAsia="Times New Roman" w:cs="Times New Roman"/>
          <w:kern w:val="0"/>
          <w:lang w:eastAsia="ar-SA" w:bidi="ar-SA"/>
        </w:rPr>
        <w:t>z własnych środków finansowych.</w:t>
      </w:r>
    </w:p>
    <w:p w:rsidR="0025783B" w:rsidRPr="00423FE0" w:rsidRDefault="0025783B" w:rsidP="00126D7B">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423FE0">
        <w:rPr>
          <w:rFonts w:eastAsia="Times New Roman" w:cs="Times New Roman"/>
          <w:kern w:val="0"/>
          <w:lang w:eastAsia="ar-SA" w:bidi="ar-SA"/>
        </w:rPr>
        <w:t>Wykonawca do każdej wystawionej faktury załączy zestawienie/potwierdzenie wywoz</w:t>
      </w:r>
      <w:r w:rsidR="00DF20B9" w:rsidRPr="00423FE0">
        <w:rPr>
          <w:rFonts w:eastAsia="Times New Roman" w:cs="Times New Roman"/>
          <w:kern w:val="0"/>
          <w:lang w:eastAsia="ar-SA" w:bidi="ar-SA"/>
        </w:rPr>
        <w:t>u</w:t>
      </w:r>
      <w:r w:rsidRPr="00423FE0">
        <w:rPr>
          <w:rFonts w:eastAsia="Times New Roman" w:cs="Times New Roman"/>
          <w:kern w:val="0"/>
          <w:lang w:eastAsia="ar-SA" w:bidi="ar-SA"/>
        </w:rPr>
        <w:t xml:space="preserve"> odpadów, zrealizowanych w danym miesiącu z uwzględnieniem: rodzaju odpadu i typu kontenera</w:t>
      </w:r>
      <w:r w:rsidR="00433FD9" w:rsidRPr="00423FE0">
        <w:rPr>
          <w:rFonts w:eastAsia="Times New Roman" w:cs="Times New Roman"/>
          <w:kern w:val="0"/>
          <w:lang w:eastAsia="ar-SA" w:bidi="ar-SA"/>
        </w:rPr>
        <w:t>/</w:t>
      </w:r>
      <w:r w:rsidRPr="00423FE0">
        <w:rPr>
          <w:rFonts w:eastAsia="Times New Roman" w:cs="Times New Roman"/>
          <w:kern w:val="0"/>
          <w:lang w:eastAsia="ar-SA" w:bidi="ar-SA"/>
        </w:rPr>
        <w:t xml:space="preserve">pojemnika oraz wagi wywiezionych odpadów, a w przypadku odpadów podlegających ewidencji, niezwłocznie potwierdzi ich wywóz na Karcie Przekazania Odpadów w Bazie Danych Odpadowych (BDO). </w:t>
      </w:r>
    </w:p>
    <w:p w:rsidR="00160F24" w:rsidRPr="00423FE0" w:rsidRDefault="00160F24" w:rsidP="00416E6E">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423FE0">
        <w:rPr>
          <w:rFonts w:eastAsia="Times New Roman" w:cs="Times New Roman"/>
          <w:kern w:val="0"/>
          <w:lang w:eastAsia="ar-SA" w:bidi="ar-SA"/>
        </w:rPr>
        <w:t>Zamawiający zastrzega sobie możliwość zmia</w:t>
      </w:r>
      <w:r w:rsidR="00433FD9" w:rsidRPr="00423FE0">
        <w:rPr>
          <w:rFonts w:eastAsia="Times New Roman" w:cs="Times New Roman"/>
          <w:kern w:val="0"/>
          <w:lang w:eastAsia="ar-SA" w:bidi="ar-SA"/>
        </w:rPr>
        <w:t xml:space="preserve">ny proporcji ilości kontenerów </w:t>
      </w:r>
      <w:r w:rsidR="007C45EE" w:rsidRPr="00423FE0">
        <w:rPr>
          <w:rFonts w:eastAsia="Times New Roman" w:cs="Times New Roman"/>
          <w:kern w:val="0"/>
          <w:lang w:eastAsia="ar-SA" w:bidi="ar-SA"/>
        </w:rPr>
        <w:t xml:space="preserve">na odpady komunalne zmieszane </w:t>
      </w:r>
      <w:r w:rsidRPr="00423FE0">
        <w:rPr>
          <w:rFonts w:eastAsia="Times New Roman" w:cs="Times New Roman"/>
          <w:kern w:val="0"/>
          <w:lang w:eastAsia="ar-SA" w:bidi="ar-SA"/>
        </w:rPr>
        <w:t xml:space="preserve">do </w:t>
      </w:r>
      <w:r w:rsidR="007C45EE" w:rsidRPr="00423FE0">
        <w:rPr>
          <w:rFonts w:eastAsia="Times New Roman" w:cs="Times New Roman"/>
          <w:kern w:val="0"/>
          <w:lang w:eastAsia="ar-SA" w:bidi="ar-SA"/>
        </w:rPr>
        <w:t xml:space="preserve">ilości </w:t>
      </w:r>
      <w:r w:rsidRPr="00423FE0">
        <w:rPr>
          <w:rFonts w:eastAsia="Times New Roman" w:cs="Times New Roman"/>
          <w:kern w:val="0"/>
          <w:lang w:eastAsia="ar-SA" w:bidi="ar-SA"/>
        </w:rPr>
        <w:t xml:space="preserve">pojemników </w:t>
      </w:r>
      <w:r w:rsidR="00C51C9D" w:rsidRPr="00423FE0">
        <w:rPr>
          <w:rFonts w:eastAsia="Times New Roman" w:cs="Times New Roman"/>
          <w:kern w:val="0"/>
          <w:lang w:eastAsia="ar-SA" w:bidi="ar-SA"/>
        </w:rPr>
        <w:t xml:space="preserve">na odpady segregowane i inne, </w:t>
      </w:r>
      <w:r w:rsidRPr="00423FE0">
        <w:rPr>
          <w:rFonts w:eastAsia="Times New Roman" w:cs="Times New Roman"/>
          <w:kern w:val="0"/>
          <w:lang w:eastAsia="ar-SA" w:bidi="ar-SA"/>
        </w:rPr>
        <w:t xml:space="preserve">w granicach wartości brutto zamówienia określonej w umowie oraz zakresu segregacji zgłoszonej </w:t>
      </w:r>
      <w:r w:rsidR="00433FD9" w:rsidRPr="00423FE0">
        <w:rPr>
          <w:rFonts w:eastAsia="Times New Roman" w:cs="Times New Roman"/>
          <w:kern w:val="0"/>
          <w:lang w:eastAsia="ar-SA" w:bidi="ar-SA"/>
        </w:rPr>
        <w:br/>
      </w:r>
      <w:r w:rsidRPr="00423FE0">
        <w:rPr>
          <w:rFonts w:eastAsia="Times New Roman" w:cs="Times New Roman"/>
          <w:kern w:val="0"/>
          <w:lang w:eastAsia="ar-SA" w:bidi="ar-SA"/>
        </w:rPr>
        <w:t>w umowie.</w:t>
      </w:r>
    </w:p>
    <w:p w:rsidR="00160F24" w:rsidRPr="00423FE0" w:rsidRDefault="00160F24" w:rsidP="00416E6E">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423FE0">
        <w:rPr>
          <w:rFonts w:eastAsia="Times New Roman" w:cs="Times New Roman"/>
          <w:kern w:val="0"/>
          <w:lang w:eastAsia="ar-SA" w:bidi="ar-SA"/>
        </w:rPr>
        <w:t xml:space="preserve">Zamawiający zastrzega sobie możliwość rozszerzenia przedmiotu umowy o odbiór innych rodzajów odpadów niż wymienione w </w:t>
      </w:r>
      <w:r w:rsidR="00C51C9D" w:rsidRPr="00423FE0">
        <w:rPr>
          <w:rFonts w:eastAsia="Times New Roman" w:cs="Times New Roman"/>
          <w:kern w:val="0"/>
          <w:lang w:eastAsia="ar-SA" w:bidi="ar-SA"/>
        </w:rPr>
        <w:t>O</w:t>
      </w:r>
      <w:r w:rsidRPr="00423FE0">
        <w:rPr>
          <w:rFonts w:eastAsia="Times New Roman" w:cs="Times New Roman"/>
          <w:i/>
          <w:kern w:val="0"/>
          <w:lang w:eastAsia="ar-SA" w:bidi="ar-SA"/>
        </w:rPr>
        <w:t>pisie przedmiotu zamówienia</w:t>
      </w:r>
      <w:r w:rsidR="00433FD9" w:rsidRPr="00423FE0">
        <w:rPr>
          <w:rFonts w:eastAsia="Times New Roman" w:cs="Times New Roman"/>
          <w:kern w:val="0"/>
          <w:lang w:eastAsia="ar-SA" w:bidi="ar-SA"/>
        </w:rPr>
        <w:t xml:space="preserve">, </w:t>
      </w:r>
      <w:r w:rsidRPr="00423FE0">
        <w:rPr>
          <w:rFonts w:eastAsia="Times New Roman" w:cs="Times New Roman"/>
          <w:kern w:val="0"/>
          <w:lang w:eastAsia="ar-SA" w:bidi="ar-SA"/>
        </w:rPr>
        <w:t xml:space="preserve">w zakresie zgodnym z zezwoleniami jakie posiada </w:t>
      </w:r>
      <w:r w:rsidR="00C51C9D" w:rsidRPr="00423FE0">
        <w:rPr>
          <w:rFonts w:eastAsia="Times New Roman" w:cs="Times New Roman"/>
          <w:kern w:val="0"/>
          <w:lang w:eastAsia="ar-SA" w:bidi="ar-SA"/>
        </w:rPr>
        <w:t>W</w:t>
      </w:r>
      <w:r w:rsidRPr="00423FE0">
        <w:rPr>
          <w:rFonts w:eastAsia="Times New Roman" w:cs="Times New Roman"/>
          <w:kern w:val="0"/>
          <w:lang w:eastAsia="ar-SA" w:bidi="ar-SA"/>
        </w:rPr>
        <w:t>ykonawca – w ramach łącznego w</w:t>
      </w:r>
      <w:r w:rsidR="00433FD9" w:rsidRPr="00423FE0">
        <w:rPr>
          <w:rFonts w:eastAsia="Times New Roman" w:cs="Times New Roman"/>
          <w:kern w:val="0"/>
          <w:lang w:eastAsia="ar-SA" w:bidi="ar-SA"/>
        </w:rPr>
        <w:t xml:space="preserve">ynagrodzenia </w:t>
      </w:r>
      <w:r w:rsidRPr="00423FE0">
        <w:rPr>
          <w:rFonts w:eastAsia="Times New Roman" w:cs="Times New Roman"/>
          <w:kern w:val="0"/>
          <w:lang w:eastAsia="ar-SA" w:bidi="ar-SA"/>
        </w:rPr>
        <w:t>Wykonawcy z tytułu realizacji niniejszej umowy, według bieżącego cennika Wykonawcy (np. gabaryty, kwaterunek, gruz, zużyta odzież, wykładziny, itp.).</w:t>
      </w:r>
    </w:p>
    <w:p w:rsidR="00160F24" w:rsidRPr="00423FE0" w:rsidRDefault="00160F24" w:rsidP="0010744F">
      <w:pPr>
        <w:widowControl/>
        <w:numPr>
          <w:ilvl w:val="0"/>
          <w:numId w:val="13"/>
        </w:numPr>
        <w:tabs>
          <w:tab w:val="clear" w:pos="786"/>
        </w:tabs>
        <w:autoSpaceDN/>
        <w:ind w:left="283" w:hanging="425"/>
        <w:jc w:val="both"/>
        <w:textAlignment w:val="auto"/>
        <w:rPr>
          <w:rFonts w:eastAsia="Times New Roman" w:cs="Times New Roman"/>
          <w:kern w:val="0"/>
          <w:lang w:eastAsia="ar-SA" w:bidi="ar-SA"/>
        </w:rPr>
      </w:pPr>
      <w:r w:rsidRPr="00423FE0">
        <w:rPr>
          <w:rFonts w:eastAsia="Times New Roman" w:cs="Times New Roman"/>
          <w:kern w:val="0"/>
          <w:lang w:eastAsia="ar-SA" w:bidi="ar-SA"/>
        </w:rPr>
        <w:t>Zamawiający zastrzega sobie prawo jednostronnego wydłuże</w:t>
      </w:r>
      <w:r w:rsidR="0055234A" w:rsidRPr="00423FE0">
        <w:rPr>
          <w:rFonts w:eastAsia="Times New Roman" w:cs="Times New Roman"/>
          <w:kern w:val="0"/>
          <w:lang w:eastAsia="ar-SA" w:bidi="ar-SA"/>
        </w:rPr>
        <w:t>nia okresu realizacji umowy do 9</w:t>
      </w:r>
      <w:r w:rsidRPr="00423FE0">
        <w:rPr>
          <w:rFonts w:eastAsia="Times New Roman" w:cs="Times New Roman"/>
          <w:kern w:val="0"/>
          <w:lang w:eastAsia="ar-SA" w:bidi="ar-SA"/>
        </w:rPr>
        <w:t>0 dni po terminie określonym w umowie, w ramach określonych na ten cel środków finansowych i żądania zawarcia w tym zakresie aneksu do umowy.</w:t>
      </w:r>
    </w:p>
    <w:p w:rsidR="00160F24" w:rsidRPr="00423FE0" w:rsidRDefault="00857B00" w:rsidP="00857B00">
      <w:pPr>
        <w:widowControl/>
        <w:numPr>
          <w:ilvl w:val="0"/>
          <w:numId w:val="13"/>
        </w:numPr>
        <w:tabs>
          <w:tab w:val="clear" w:pos="786"/>
        </w:tabs>
        <w:autoSpaceDN/>
        <w:ind w:left="284" w:hanging="426"/>
        <w:jc w:val="both"/>
        <w:textAlignment w:val="auto"/>
        <w:rPr>
          <w:rFonts w:eastAsia="Times New Roman" w:cs="Times New Roman"/>
          <w:color w:val="C00000"/>
          <w:kern w:val="0"/>
          <w:lang w:eastAsia="ar-SA" w:bidi="ar-SA"/>
        </w:rPr>
      </w:pPr>
      <w:r w:rsidRPr="00423FE0">
        <w:rPr>
          <w:rFonts w:eastAsia="Times New Roman" w:cs="Times New Roman"/>
          <w:kern w:val="0"/>
          <w:lang w:eastAsia="ar-SA" w:bidi="ar-SA"/>
        </w:rPr>
        <w:t xml:space="preserve">Płatność za wykonaną usługę regulowana będzie jeden raz w miesiącu, przelewem </w:t>
      </w:r>
      <w:r w:rsidRPr="00423FE0">
        <w:rPr>
          <w:rFonts w:eastAsia="Times New Roman" w:cs="Times New Roman"/>
          <w:kern w:val="0"/>
          <w:lang w:eastAsia="ar-SA" w:bidi="ar-SA"/>
        </w:rPr>
        <w:br/>
        <w:t xml:space="preserve">na rachunek bankowy Wykonawcy w terminie 30 dni od daty doręczenia prawidłowo </w:t>
      </w:r>
      <w:r w:rsidR="004B4B0B">
        <w:rPr>
          <w:rFonts w:eastAsia="Times New Roman" w:cs="Times New Roman"/>
          <w:kern w:val="0"/>
          <w:lang w:eastAsia="ar-SA" w:bidi="ar-SA"/>
        </w:rPr>
        <w:t>doręczonej</w:t>
      </w:r>
      <w:r w:rsidRPr="00423FE0">
        <w:rPr>
          <w:rFonts w:eastAsia="Times New Roman" w:cs="Times New Roman"/>
          <w:kern w:val="0"/>
          <w:lang w:eastAsia="ar-SA" w:bidi="ar-SA"/>
        </w:rPr>
        <w:t xml:space="preserve"> faktury VAT, wystawionej w oparciu o odbiory i opróżnienia potwierdzone przez Zamawiającego w </w:t>
      </w:r>
      <w:r w:rsidRPr="00423FE0">
        <w:rPr>
          <w:rFonts w:eastAsia="Times New Roman" w:cs="Times New Roman"/>
          <w:i/>
          <w:kern w:val="0"/>
          <w:lang w:eastAsia="ar-SA" w:bidi="ar-SA"/>
        </w:rPr>
        <w:t>Protokołach odbioru/wykonania usługi</w:t>
      </w:r>
      <w:r w:rsidRPr="00423FE0">
        <w:rPr>
          <w:rFonts w:eastAsia="Times New Roman" w:cs="Times New Roman"/>
          <w:kern w:val="0"/>
          <w:lang w:eastAsia="ar-SA" w:bidi="ar-SA"/>
        </w:rPr>
        <w:t xml:space="preserve">.  </w:t>
      </w:r>
    </w:p>
    <w:p w:rsidR="00345A15" w:rsidRDefault="00345A15"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03785B" w:rsidRDefault="0003785B" w:rsidP="00345A15">
      <w:pPr>
        <w:widowControl/>
        <w:autoSpaceDN/>
        <w:jc w:val="both"/>
        <w:textAlignment w:val="auto"/>
        <w:rPr>
          <w:rFonts w:eastAsia="Times New Roman" w:cs="Times New Roman"/>
          <w:kern w:val="0"/>
          <w:lang w:eastAsia="ar-SA" w:bidi="ar-SA"/>
        </w:rPr>
      </w:pPr>
    </w:p>
    <w:p w:rsidR="0017046A" w:rsidRDefault="0017046A" w:rsidP="00345A15">
      <w:pPr>
        <w:widowControl/>
        <w:autoSpaceDN/>
        <w:jc w:val="both"/>
        <w:textAlignment w:val="auto"/>
        <w:rPr>
          <w:rFonts w:eastAsia="Times New Roman" w:cs="Times New Roman"/>
          <w:kern w:val="0"/>
          <w:lang w:eastAsia="ar-SA" w:bidi="ar-SA"/>
        </w:rPr>
      </w:pPr>
    </w:p>
    <w:p w:rsidR="0017046A" w:rsidRDefault="0017046A" w:rsidP="00345A15">
      <w:pPr>
        <w:widowControl/>
        <w:autoSpaceDN/>
        <w:jc w:val="both"/>
        <w:textAlignment w:val="auto"/>
        <w:rPr>
          <w:rFonts w:eastAsia="Times New Roman" w:cs="Times New Roman"/>
          <w:kern w:val="0"/>
          <w:lang w:eastAsia="ar-SA" w:bidi="ar-SA"/>
        </w:rPr>
      </w:pPr>
    </w:p>
    <w:p w:rsidR="003C616B" w:rsidRDefault="003C616B" w:rsidP="00345A15">
      <w:pPr>
        <w:widowControl/>
        <w:autoSpaceDN/>
        <w:jc w:val="both"/>
        <w:textAlignment w:val="auto"/>
        <w:rPr>
          <w:rFonts w:eastAsia="Times New Roman" w:cs="Times New Roman"/>
          <w:kern w:val="0"/>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03785B" w:rsidP="00CB6BD1">
            <w:pPr>
              <w:widowControl/>
              <w:ind w:left="7230"/>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sidR="00FA09A4">
              <w:rPr>
                <w:rFonts w:eastAsia="Times New Roman" w:cs="Times New Roman"/>
                <w:b/>
                <w:bCs/>
                <w:sz w:val="16"/>
                <w:szCs w:val="16"/>
                <w:lang w:bidi="ar-SA"/>
              </w:rPr>
              <w:t>7</w:t>
            </w:r>
            <w:r w:rsidRPr="00160F24">
              <w:rPr>
                <w:rFonts w:eastAsia="Times New Roman" w:cs="Times New Roman"/>
                <w:b/>
                <w:bCs/>
                <w:sz w:val="16"/>
                <w:szCs w:val="16"/>
                <w:lang w:bidi="ar-SA"/>
              </w:rPr>
              <w:t xml:space="preserve"> do</w:t>
            </w:r>
            <w:r w:rsidR="00160F24" w:rsidRPr="00160F24">
              <w:rPr>
                <w:rFonts w:eastAsia="Times New Roman" w:cs="Times New Roman"/>
                <w:b/>
                <w:bCs/>
                <w:sz w:val="16"/>
                <w:szCs w:val="16"/>
                <w:lang w:bidi="ar-SA"/>
              </w:rPr>
              <w:t xml:space="preserve"> SWZ</w:t>
            </w:r>
          </w:p>
          <w:p w:rsidR="00160F24" w:rsidRPr="00160F24" w:rsidRDefault="00160F24" w:rsidP="0003785B">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7B0B7A">
              <w:rPr>
                <w:rFonts w:eastAsia="Times New Roman" w:cs="Times New Roman"/>
                <w:b/>
                <w:sz w:val="16"/>
                <w:szCs w:val="16"/>
                <w:lang w:bidi="ar-SA"/>
              </w:rPr>
              <w:t>21</w:t>
            </w:r>
            <w:r w:rsidRPr="00160F24">
              <w:rPr>
                <w:rFonts w:eastAsia="Times New Roman" w:cs="Times New Roman"/>
                <w:b/>
                <w:sz w:val="16"/>
                <w:szCs w:val="16"/>
                <w:lang w:bidi="ar-SA"/>
              </w:rPr>
              <w:t>/</w:t>
            </w:r>
            <w:r w:rsidR="00423FE0">
              <w:rPr>
                <w:rFonts w:eastAsia="Times New Roman" w:cs="Times New Roman"/>
                <w:b/>
                <w:sz w:val="16"/>
                <w:szCs w:val="16"/>
                <w:lang w:bidi="ar-SA"/>
              </w:rPr>
              <w:t>22</w:t>
            </w:r>
            <w:r w:rsidRPr="00160F24">
              <w:rPr>
                <w:rFonts w:eastAsia="Times New Roman" w:cs="Times New Roman"/>
                <w:b/>
                <w:sz w:val="16"/>
                <w:szCs w:val="16"/>
                <w:lang w:bidi="ar-SA"/>
              </w:rPr>
              <w:t>/ZT</w:t>
            </w:r>
            <w:r w:rsidRPr="00160F24">
              <w:rPr>
                <w:rFonts w:eastAsia="Times New Roman" w:cs="Times New Roman"/>
                <w:b/>
                <w:bCs/>
                <w:sz w:val="16"/>
                <w:szCs w:val="16"/>
                <w:lang w:bidi="ar-SA"/>
              </w:rPr>
              <w:t xml:space="preserve"> </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39390D" w:rsidRDefault="00160F24" w:rsidP="00160F24">
      <w:pPr>
        <w:widowControl/>
        <w:autoSpaceDE w:val="0"/>
        <w:rPr>
          <w:rFonts w:eastAsia="Times New Roman" w:cs="Times New Roman"/>
          <w:b/>
          <w:bCs/>
          <w:lang w:bidi="ar-SA"/>
        </w:rPr>
      </w:pPr>
    </w:p>
    <w:p w:rsidR="00160F24" w:rsidRDefault="00160F24" w:rsidP="0039390D">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7B0B7A">
        <w:rPr>
          <w:rFonts w:eastAsia="Times New Roman" w:cs="Times New Roman"/>
          <w:b/>
          <w:bCs/>
          <w:lang w:bidi="ar-SA"/>
        </w:rPr>
        <w:t>21</w:t>
      </w:r>
      <w:r w:rsidRPr="00160F24">
        <w:rPr>
          <w:rFonts w:eastAsia="Times New Roman" w:cs="Times New Roman"/>
          <w:b/>
          <w:bCs/>
          <w:lang w:bidi="ar-SA"/>
        </w:rPr>
        <w:t>/</w:t>
      </w:r>
      <w:r w:rsidR="007B0B7A">
        <w:rPr>
          <w:rFonts w:eastAsia="Times New Roman" w:cs="Times New Roman"/>
          <w:b/>
          <w:bCs/>
          <w:lang w:bidi="ar-SA"/>
        </w:rPr>
        <w:t>22</w:t>
      </w:r>
      <w:r w:rsidR="0039390D">
        <w:rPr>
          <w:rFonts w:eastAsia="Times New Roman" w:cs="Times New Roman"/>
          <w:b/>
          <w:bCs/>
          <w:lang w:bidi="ar-SA"/>
        </w:rPr>
        <w:t>/ZT</w:t>
      </w:r>
    </w:p>
    <w:p w:rsidR="0039390D" w:rsidRPr="00160F24" w:rsidRDefault="0039390D" w:rsidP="0039390D">
      <w:pPr>
        <w:widowControl/>
        <w:autoSpaceDE w:val="0"/>
        <w:jc w:val="center"/>
        <w:rPr>
          <w:rFonts w:eastAsia="Times New Roman" w:cs="Times New Roman"/>
          <w:b/>
          <w:bCs/>
          <w:lang w:bidi="ar-SA"/>
        </w:rPr>
      </w:pPr>
    </w:p>
    <w:p w:rsidR="00160F24" w:rsidRPr="00160F24" w:rsidRDefault="00160F24" w:rsidP="00160F24">
      <w:pPr>
        <w:widowControl/>
        <w:autoSpaceDE w:val="0"/>
        <w:jc w:val="both"/>
        <w:rPr>
          <w:rFonts w:eastAsia="Times New Roman" w:cs="Times New Roman"/>
          <w:lang w:bidi="ar-SA"/>
        </w:rPr>
      </w:pPr>
      <w:r w:rsidRPr="00160F24">
        <w:rPr>
          <w:rFonts w:eastAsia="Times New Roman" w:cs="Times New Roman"/>
          <w:lang w:bidi="ar-SA"/>
        </w:rPr>
        <w:t>Zawarta w Legionowie w dniu …………………… 20</w:t>
      </w:r>
      <w:r w:rsidR="007B0B7A">
        <w:rPr>
          <w:rFonts w:eastAsia="Times New Roman" w:cs="Times New Roman"/>
          <w:lang w:bidi="ar-SA"/>
        </w:rPr>
        <w:t>22</w:t>
      </w:r>
      <w:r w:rsidRPr="00160F24">
        <w:rPr>
          <w:rFonts w:eastAsia="Times New Roman" w:cs="Times New Roman"/>
          <w:lang w:bidi="ar-SA"/>
        </w:rPr>
        <w:t xml:space="preserve"> r. pomi</w:t>
      </w:r>
      <w:r w:rsidRPr="00160F24">
        <w:rPr>
          <w:rFonts w:eastAsia="TimesNewRoman, 'Arial Unicode M" w:cs="Times New Roman"/>
          <w:lang w:bidi="ar-SA"/>
        </w:rPr>
        <w:t>ę</w:t>
      </w:r>
      <w:r w:rsidRPr="00160F24">
        <w:rPr>
          <w:rFonts w:eastAsia="Times New Roman" w:cs="Times New Roman"/>
          <w:lang w:bidi="ar-SA"/>
        </w:rPr>
        <w:t xml:space="preserve">dzy </w:t>
      </w:r>
      <w:r w:rsidRPr="00160F24">
        <w:rPr>
          <w:rFonts w:eastAsia="Times New Roman" w:cs="Times New Roman"/>
          <w:b/>
          <w:bCs/>
          <w:lang w:bidi="ar-SA"/>
        </w:rPr>
        <w:t xml:space="preserve">SKARBEM PAŃSTWA </w:t>
      </w:r>
      <w:r w:rsidRPr="00160F24">
        <w:rPr>
          <w:rFonts w:eastAsia="Times New Roman" w:cs="Times New Roman"/>
          <w:b/>
          <w:lang w:bidi="ar-SA"/>
        </w:rPr>
        <w:t xml:space="preserve">– </w:t>
      </w:r>
      <w:r w:rsidRPr="00160F24">
        <w:rPr>
          <w:rFonts w:eastAsia="Times New Roman" w:cs="Times New Roman"/>
          <w:b/>
          <w:bCs/>
          <w:lang w:bidi="ar-SA"/>
        </w:rPr>
        <w:t>CENTRUM SZKOLENIA POLICJI w Legionowie</w:t>
      </w:r>
      <w:r w:rsidRPr="00160F24">
        <w:rPr>
          <w:rFonts w:eastAsia="Times New Roman" w:cs="Times New Roman"/>
          <w:lang w:bidi="ar-SA"/>
        </w:rPr>
        <w:t>, ul. Zegrzyńska 121,</w:t>
      </w:r>
      <w:r w:rsidRPr="00160F24">
        <w:rPr>
          <w:rFonts w:eastAsia="Times New Roman" w:cs="Times New Roman"/>
          <w:lang w:bidi="ar-SA"/>
        </w:rPr>
        <w:br/>
        <w:t>05-119 Legionowo, NIP 536-00-13-119; REGON 011968687 reprezentowanym</w:t>
      </w:r>
      <w:r w:rsidRPr="00160F24">
        <w:rPr>
          <w:rFonts w:eastAsia="Times New Roman" w:cs="Times New Roman"/>
          <w:lang w:bidi="ar-SA"/>
        </w:rPr>
        <w:br/>
        <w:t>przez ………...……………………………………………………………………………..……</w:t>
      </w:r>
    </w:p>
    <w:p w:rsidR="00160F24" w:rsidRPr="00160F24" w:rsidRDefault="00160F24" w:rsidP="00160F24">
      <w:pPr>
        <w:widowControl/>
        <w:autoSpaceDE w:val="0"/>
        <w:jc w:val="both"/>
        <w:rPr>
          <w:rFonts w:eastAsia="Times New Roman" w:cs="Times New Roman"/>
          <w:lang w:bidi="ar-SA"/>
        </w:rPr>
      </w:pPr>
      <w:r w:rsidRPr="00160F24">
        <w:rPr>
          <w:rFonts w:eastAsia="Times New Roman" w:cs="Times New Roman"/>
          <w:lang w:bidi="ar-SA"/>
        </w:rPr>
        <w:t xml:space="preserve">zwanym w dalszej części umowy </w:t>
      </w:r>
      <w:r w:rsidRPr="00160F24">
        <w:rPr>
          <w:rFonts w:eastAsia="Times New Roman" w:cs="Times New Roman"/>
          <w:b/>
          <w:bCs/>
          <w:lang w:bidi="ar-SA"/>
        </w:rPr>
        <w:t>„Zamawiaj</w:t>
      </w:r>
      <w:r w:rsidRPr="00160F24">
        <w:rPr>
          <w:rFonts w:eastAsia="TimesNewRoman, 'Arial Unicode M" w:cs="Times New Roman"/>
          <w:b/>
          <w:lang w:bidi="ar-SA"/>
        </w:rPr>
        <w:t>ą</w:t>
      </w:r>
      <w:r w:rsidRPr="00160F24">
        <w:rPr>
          <w:rFonts w:eastAsia="Times New Roman" w:cs="Times New Roman"/>
          <w:b/>
          <w:bCs/>
          <w:lang w:bidi="ar-SA"/>
        </w:rPr>
        <w:t>cym”,</w:t>
      </w:r>
    </w:p>
    <w:p w:rsidR="00160F24" w:rsidRPr="00160F24" w:rsidRDefault="00160F24" w:rsidP="00160F24">
      <w:pPr>
        <w:widowControl/>
        <w:autoSpaceDE w:val="0"/>
        <w:jc w:val="both"/>
        <w:rPr>
          <w:rFonts w:eastAsia="Times New Roman" w:cs="Times New Roman"/>
          <w:lang w:bidi="ar-SA"/>
        </w:rPr>
      </w:pPr>
      <w:r w:rsidRPr="00160F24">
        <w:rPr>
          <w:rFonts w:eastAsia="Times New Roman" w:cs="Times New Roman"/>
          <w:lang w:bidi="ar-SA"/>
        </w:rPr>
        <w:t>a</w:t>
      </w:r>
    </w:p>
    <w:p w:rsidR="0018523E" w:rsidRDefault="00160F24" w:rsidP="00160F24">
      <w:pPr>
        <w:widowControl/>
        <w:autoSpaceDE w:val="0"/>
        <w:jc w:val="both"/>
        <w:rPr>
          <w:rFonts w:eastAsia="Times New Roman" w:cs="Times New Roman"/>
          <w:lang w:bidi="ar-SA"/>
        </w:rPr>
      </w:pPr>
      <w:r w:rsidRPr="00160F24">
        <w:rPr>
          <w:rFonts w:eastAsia="Times New Roman" w:cs="Times New Roman"/>
          <w:lang w:bidi="ar-SA"/>
        </w:rPr>
        <w:t>…………………………………......................... z siedzibą w ………………………………… wpisanym do Krajowego Rejestru Przedsiębiorców / Ce</w:t>
      </w:r>
      <w:r w:rsidR="0018523E">
        <w:rPr>
          <w:rFonts w:eastAsia="Times New Roman" w:cs="Times New Roman"/>
          <w:lang w:bidi="ar-SA"/>
        </w:rPr>
        <w:t xml:space="preserve">ntralnej Ewidencji i Informacji </w:t>
      </w:r>
      <w:r w:rsidR="0018523E">
        <w:rPr>
          <w:rFonts w:eastAsia="Times New Roman" w:cs="Times New Roman"/>
          <w:lang w:bidi="ar-SA"/>
        </w:rPr>
        <w:br/>
      </w:r>
      <w:r w:rsidRPr="00160F24">
        <w:rPr>
          <w:rFonts w:eastAsia="Times New Roman" w:cs="Times New Roman"/>
          <w:lang w:bidi="ar-SA"/>
        </w:rPr>
        <w:t>o Dzia</w:t>
      </w:r>
      <w:r w:rsidR="0018523E">
        <w:rPr>
          <w:rFonts w:eastAsia="Times New Roman" w:cs="Times New Roman"/>
          <w:lang w:bidi="ar-SA"/>
        </w:rPr>
        <w:t>łalności Gospodarczej …………</w:t>
      </w:r>
      <w:r w:rsidRPr="00160F24">
        <w:rPr>
          <w:rFonts w:eastAsia="Times New Roman" w:cs="Times New Roman"/>
          <w:lang w:bidi="ar-SA"/>
        </w:rPr>
        <w:t>…………</w:t>
      </w:r>
      <w:r w:rsidR="0018523E">
        <w:rPr>
          <w:rFonts w:eastAsia="Times New Roman" w:cs="Times New Roman"/>
          <w:lang w:bidi="ar-SA"/>
        </w:rPr>
        <w:t>……….. NIP: …………..…….</w:t>
      </w:r>
      <w:r w:rsidRPr="00160F24">
        <w:rPr>
          <w:rFonts w:eastAsia="Times New Roman" w:cs="Times New Roman"/>
          <w:lang w:bidi="ar-SA"/>
        </w:rPr>
        <w:t>…….,</w:t>
      </w:r>
      <w:r w:rsidR="0018523E">
        <w:rPr>
          <w:rFonts w:eastAsia="Times New Roman" w:cs="Times New Roman"/>
          <w:lang w:bidi="ar-SA"/>
        </w:rPr>
        <w:t xml:space="preserve"> REGON: ……………………</w:t>
      </w:r>
      <w:r w:rsidRPr="00160F24">
        <w:rPr>
          <w:rFonts w:eastAsia="Times New Roman" w:cs="Times New Roman"/>
          <w:lang w:bidi="ar-SA"/>
        </w:rPr>
        <w:t>.., reprezentowanym przez …………………</w:t>
      </w:r>
      <w:r w:rsidR="0018523E">
        <w:rPr>
          <w:rFonts w:eastAsia="Times New Roman" w:cs="Times New Roman"/>
          <w:lang w:bidi="ar-SA"/>
        </w:rPr>
        <w:t xml:space="preserve">……...……………. </w:t>
      </w:r>
    </w:p>
    <w:p w:rsidR="00160F24" w:rsidRPr="00160F24" w:rsidRDefault="0018523E" w:rsidP="00160F24">
      <w:pPr>
        <w:widowControl/>
        <w:autoSpaceDE w:val="0"/>
        <w:jc w:val="both"/>
        <w:rPr>
          <w:rFonts w:eastAsia="Times New Roman" w:cs="Times New Roman"/>
          <w:lang w:bidi="ar-SA"/>
        </w:rPr>
      </w:pPr>
      <w:r>
        <w:rPr>
          <w:rFonts w:eastAsia="Times New Roman" w:cs="Times New Roman"/>
          <w:lang w:bidi="ar-SA"/>
        </w:rPr>
        <w:t>…………………………………………………................., PESEL: ………………</w:t>
      </w:r>
      <w:r w:rsidR="00160F24" w:rsidRPr="00160F24">
        <w:rPr>
          <w:rFonts w:eastAsia="Times New Roman" w:cs="Times New Roman"/>
          <w:lang w:bidi="ar-SA"/>
        </w:rPr>
        <w:t>…….……</w:t>
      </w:r>
      <w:r>
        <w:rPr>
          <w:rFonts w:eastAsia="Times New Roman" w:cs="Times New Roman"/>
          <w:lang w:bidi="ar-SA"/>
        </w:rPr>
        <w:t>,</w:t>
      </w:r>
    </w:p>
    <w:p w:rsidR="00160F24" w:rsidRPr="00160F24" w:rsidRDefault="00160F24" w:rsidP="00160F24">
      <w:pPr>
        <w:widowControl/>
        <w:autoSpaceDE w:val="0"/>
        <w:jc w:val="both"/>
        <w:rPr>
          <w:rFonts w:eastAsia="Times New Roman" w:cs="Times New Roman"/>
          <w:lang w:bidi="ar-SA"/>
        </w:rPr>
      </w:pPr>
      <w:r w:rsidRPr="00160F24">
        <w:rPr>
          <w:rFonts w:eastAsia="Times New Roman" w:cs="Times New Roman"/>
          <w:lang w:bidi="ar-SA"/>
        </w:rPr>
        <w:t xml:space="preserve">zwanym w dalszej części umowy </w:t>
      </w:r>
      <w:r w:rsidRPr="00160F24">
        <w:rPr>
          <w:rFonts w:eastAsia="Times New Roman" w:cs="Times New Roman"/>
          <w:b/>
          <w:bCs/>
          <w:lang w:bidi="ar-SA"/>
        </w:rPr>
        <w:t>„Wykonawc</w:t>
      </w:r>
      <w:r w:rsidRPr="00160F24">
        <w:rPr>
          <w:rFonts w:eastAsia="TimesNewRoman, 'Arial Unicode M" w:cs="Times New Roman"/>
          <w:b/>
          <w:lang w:bidi="ar-SA"/>
        </w:rPr>
        <w:t>ą</w:t>
      </w:r>
      <w:r w:rsidRPr="00160F24">
        <w:rPr>
          <w:rFonts w:eastAsia="Times New Roman" w:cs="Times New Roman"/>
          <w:b/>
          <w:bCs/>
          <w:lang w:bidi="ar-SA"/>
        </w:rPr>
        <w:t>”</w:t>
      </w:r>
    </w:p>
    <w:p w:rsidR="00160F24" w:rsidRPr="00160F24" w:rsidRDefault="00160F24" w:rsidP="00160F24">
      <w:pPr>
        <w:widowControl/>
        <w:autoSpaceDE w:val="0"/>
        <w:jc w:val="both"/>
        <w:rPr>
          <w:rFonts w:eastAsia="Times New Roman" w:cs="Times New Roman"/>
          <w:lang w:bidi="ar-SA"/>
        </w:rPr>
      </w:pPr>
    </w:p>
    <w:p w:rsidR="00160F24" w:rsidRPr="00160F24" w:rsidRDefault="00160F24" w:rsidP="00160F24">
      <w:pPr>
        <w:widowControl/>
        <w:jc w:val="both"/>
        <w:rPr>
          <w:rFonts w:eastAsia="Times New Roman" w:cs="Times New Roman"/>
          <w:lang w:bidi="ar-SA"/>
        </w:rPr>
      </w:pPr>
      <w:r w:rsidRPr="00160F24">
        <w:rPr>
          <w:rFonts w:eastAsia="Times New Roman" w:cs="Times New Roman"/>
          <w:lang w:bidi="ar-SA"/>
        </w:rPr>
        <w:t xml:space="preserve">wyłonionym w </w:t>
      </w:r>
      <w:r>
        <w:rPr>
          <w:rFonts w:eastAsia="Times New Roman" w:cs="Times New Roman"/>
          <w:lang w:bidi="ar-SA"/>
        </w:rPr>
        <w:t xml:space="preserve">postępowaniu prowadzonym w trybie podstawowym </w:t>
      </w:r>
      <w:r w:rsidRPr="00160F24">
        <w:rPr>
          <w:rFonts w:eastAsia="Times New Roman" w:cs="Times New Roman"/>
          <w:lang w:bidi="ar-SA"/>
        </w:rPr>
        <w:t>do zamówienia publicznego</w:t>
      </w:r>
      <w:r w:rsidR="00345A15">
        <w:rPr>
          <w:rFonts w:eastAsia="Times New Roman" w:cs="Times New Roman"/>
          <w:lang w:bidi="ar-SA"/>
        </w:rPr>
        <w:t xml:space="preserve"> </w:t>
      </w:r>
      <w:r w:rsidRPr="00160F24">
        <w:rPr>
          <w:rFonts w:eastAsia="Times New Roman" w:cs="Times New Roman"/>
          <w:lang w:bidi="ar-SA"/>
        </w:rPr>
        <w:t xml:space="preserve">nr </w:t>
      </w:r>
      <w:r w:rsidR="0018523E">
        <w:rPr>
          <w:rFonts w:eastAsia="Times New Roman" w:cs="Times New Roman"/>
          <w:lang w:bidi="ar-SA"/>
        </w:rPr>
        <w:t>21</w:t>
      </w:r>
      <w:r w:rsidRPr="00160F24">
        <w:rPr>
          <w:rFonts w:eastAsia="Times New Roman" w:cs="Times New Roman"/>
          <w:lang w:bidi="ar-SA"/>
        </w:rPr>
        <w:t>/</w:t>
      </w:r>
      <w:r w:rsidR="0018523E">
        <w:rPr>
          <w:rFonts w:eastAsia="Times New Roman" w:cs="Times New Roman"/>
          <w:lang w:bidi="ar-SA"/>
        </w:rPr>
        <w:t>22</w:t>
      </w:r>
      <w:r w:rsidRPr="00160F24">
        <w:rPr>
          <w:rFonts w:eastAsia="Times New Roman" w:cs="Times New Roman"/>
          <w:lang w:bidi="ar-SA"/>
        </w:rPr>
        <w:t>/ZT Centrum Szkolenia Policji w Legionowie, realizowanego zgodnie</w:t>
      </w:r>
      <w:r w:rsidR="0003785B">
        <w:rPr>
          <w:rFonts w:eastAsia="Times New Roman" w:cs="Times New Roman"/>
          <w:lang w:bidi="ar-SA"/>
        </w:rPr>
        <w:br/>
      </w:r>
      <w:r w:rsidRPr="00160F24">
        <w:rPr>
          <w:rFonts w:eastAsia="Times New Roman" w:cs="Times New Roman"/>
          <w:lang w:bidi="ar-SA"/>
        </w:rPr>
        <w:t>z</w:t>
      </w:r>
      <w:r w:rsidR="00345A15">
        <w:rPr>
          <w:rFonts w:eastAsia="Times New Roman" w:cs="Times New Roman"/>
          <w:lang w:bidi="ar-SA"/>
        </w:rPr>
        <w:t xml:space="preserve"> </w:t>
      </w:r>
      <w:r w:rsidRPr="00160F24">
        <w:rPr>
          <w:rFonts w:eastAsia="Times New Roman" w:cs="Times New Roman"/>
          <w:lang w:bidi="ar-SA"/>
        </w:rPr>
        <w:t>ustawą</w:t>
      </w:r>
      <w:r w:rsidR="00345A15">
        <w:rPr>
          <w:rFonts w:eastAsia="Times New Roman" w:cs="Times New Roman"/>
          <w:lang w:bidi="ar-SA"/>
        </w:rPr>
        <w:t xml:space="preserve"> </w:t>
      </w:r>
      <w:r w:rsidRPr="00160F24">
        <w:rPr>
          <w:rFonts w:eastAsia="Times New Roman" w:cs="Times New Roman"/>
          <w:lang w:bidi="ar-SA"/>
        </w:rPr>
        <w:t xml:space="preserve">z dnia </w:t>
      </w:r>
      <w:r w:rsidR="00DE39F9" w:rsidRPr="00DE39F9">
        <w:rPr>
          <w:rFonts w:eastAsia="Times New Roman" w:cs="Times New Roman"/>
          <w:lang w:bidi="ar-SA"/>
        </w:rPr>
        <w:t xml:space="preserve">11 września </w:t>
      </w:r>
      <w:r w:rsidRPr="00160F24">
        <w:rPr>
          <w:rFonts w:eastAsia="Times New Roman" w:cs="Times New Roman"/>
          <w:lang w:bidi="ar-SA"/>
        </w:rPr>
        <w:t>20</w:t>
      </w:r>
      <w:r w:rsidR="00DE39F9">
        <w:rPr>
          <w:rFonts w:eastAsia="Times New Roman" w:cs="Times New Roman"/>
          <w:lang w:bidi="ar-SA"/>
        </w:rPr>
        <w:t>19</w:t>
      </w:r>
      <w:r w:rsidRPr="00160F24">
        <w:rPr>
          <w:rFonts w:eastAsia="Times New Roman" w:cs="Times New Roman"/>
          <w:lang w:bidi="ar-SA"/>
        </w:rPr>
        <w:t xml:space="preserve"> r. </w:t>
      </w:r>
      <w:r w:rsidR="00DD1D88" w:rsidRPr="00DD1D88">
        <w:rPr>
          <w:rFonts w:eastAsia="Times New Roman" w:cs="Times New Roman"/>
          <w:lang w:bidi="ar-SA"/>
        </w:rPr>
        <w:t>–</w:t>
      </w:r>
      <w:r w:rsidR="00DD1D88">
        <w:rPr>
          <w:rFonts w:eastAsia="Times New Roman" w:cs="Times New Roman"/>
          <w:lang w:bidi="ar-SA"/>
        </w:rPr>
        <w:t xml:space="preserve"> </w:t>
      </w:r>
      <w:r w:rsidRPr="00160F24">
        <w:rPr>
          <w:rFonts w:eastAsia="Times New Roman" w:cs="Times New Roman"/>
          <w:i/>
          <w:iCs/>
          <w:lang w:bidi="ar-SA"/>
        </w:rPr>
        <w:t>Prawo zamówień publicznych</w:t>
      </w:r>
      <w:r w:rsidRPr="00160F24">
        <w:rPr>
          <w:rFonts w:eastAsia="Times New Roman" w:cs="Times New Roman"/>
          <w:lang w:bidi="ar-SA"/>
        </w:rPr>
        <w:t xml:space="preserve"> (</w:t>
      </w:r>
      <w:r w:rsidR="00632305" w:rsidRPr="00632305">
        <w:rPr>
          <w:rFonts w:eastAsia="Times New Roman" w:cs="Times New Roman"/>
          <w:lang w:bidi="ar-SA"/>
        </w:rPr>
        <w:t xml:space="preserve">Dz. U. </w:t>
      </w:r>
      <w:r w:rsidR="00DD1D88">
        <w:rPr>
          <w:rFonts w:eastAsia="Times New Roman" w:cs="Times New Roman"/>
          <w:lang w:bidi="ar-SA"/>
        </w:rPr>
        <w:t>2022 poz. 1710</w:t>
      </w:r>
      <w:r w:rsidR="00632305">
        <w:rPr>
          <w:rFonts w:eastAsia="Times New Roman" w:cs="Times New Roman"/>
          <w:lang w:bidi="ar-SA"/>
        </w:rPr>
        <w:t>),</w:t>
      </w:r>
      <w:r w:rsidRPr="00160F24">
        <w:rPr>
          <w:rFonts w:eastAsia="Times New Roman" w:cs="Times New Roman"/>
          <w:lang w:bidi="ar-SA"/>
        </w:rPr>
        <w:t xml:space="preserve"> zwaną w dalszej części umowy „ustawą”.</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Przedmiot umowy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1.</w:t>
      </w:r>
    </w:p>
    <w:p w:rsidR="00160F24" w:rsidRPr="00160F24" w:rsidRDefault="0001795A" w:rsidP="00385F3B">
      <w:pPr>
        <w:widowControl/>
        <w:numPr>
          <w:ilvl w:val="0"/>
          <w:numId w:val="23"/>
        </w:numPr>
        <w:tabs>
          <w:tab w:val="clear" w:pos="72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Zamawiający nabywa usługę </w:t>
      </w:r>
      <w:r w:rsidR="00160F24" w:rsidRPr="00160F24">
        <w:rPr>
          <w:rFonts w:eastAsia="Times New Roman" w:cs="Times New Roman"/>
          <w:kern w:val="0"/>
          <w:lang w:eastAsia="ar-SA" w:bidi="ar-SA"/>
        </w:rPr>
        <w:t>polegając</w:t>
      </w:r>
      <w:r>
        <w:rPr>
          <w:rFonts w:eastAsia="Times New Roman" w:cs="Times New Roman"/>
          <w:kern w:val="0"/>
          <w:lang w:eastAsia="ar-SA" w:bidi="ar-SA"/>
        </w:rPr>
        <w:t>ą</w:t>
      </w:r>
      <w:r w:rsidR="00160F24" w:rsidRPr="00160F24">
        <w:rPr>
          <w:rFonts w:eastAsia="Times New Roman" w:cs="Times New Roman"/>
          <w:kern w:val="0"/>
          <w:lang w:eastAsia="ar-SA" w:bidi="ar-SA"/>
        </w:rPr>
        <w:t xml:space="preserve"> na odbiorze odpadów </w:t>
      </w:r>
      <w:r w:rsidR="00160F24" w:rsidRPr="0018523E">
        <w:rPr>
          <w:rFonts w:eastAsia="Times New Roman" w:cs="Times New Roman"/>
          <w:kern w:val="0"/>
          <w:sz w:val="23"/>
          <w:szCs w:val="23"/>
          <w:lang w:eastAsia="ar-SA" w:bidi="ar-SA"/>
        </w:rPr>
        <w:t>komunalnych,</w:t>
      </w:r>
      <w:r w:rsidR="00160F24" w:rsidRPr="00160F24">
        <w:rPr>
          <w:rFonts w:eastAsia="Times New Roman" w:cs="Times New Roman"/>
          <w:kern w:val="0"/>
          <w:lang w:eastAsia="ar-SA" w:bidi="ar-SA"/>
        </w:rPr>
        <w:t xml:space="preserve"> </w:t>
      </w:r>
      <w:r w:rsidR="00160F24" w:rsidRPr="0018523E">
        <w:rPr>
          <w:rFonts w:eastAsia="Times New Roman" w:cs="Times New Roman"/>
          <w:kern w:val="0"/>
          <w:sz w:val="23"/>
          <w:szCs w:val="23"/>
          <w:lang w:eastAsia="ar-SA" w:bidi="ar-SA"/>
        </w:rPr>
        <w:t xml:space="preserve">segregowanych </w:t>
      </w:r>
      <w:r w:rsidR="00160F24" w:rsidRPr="00160F24">
        <w:rPr>
          <w:rFonts w:eastAsia="Times New Roman" w:cs="Times New Roman"/>
          <w:kern w:val="0"/>
          <w:lang w:eastAsia="ar-SA" w:bidi="ar-SA"/>
        </w:rPr>
        <w:t xml:space="preserve">i innych z terenu Centrum Szkolenia Policji w Legionowie, zgodnie z </w:t>
      </w:r>
      <w:r w:rsidR="00160F24" w:rsidRPr="00160F24">
        <w:rPr>
          <w:rFonts w:eastAsia="Times New Roman" w:cs="Times New Roman"/>
          <w:i/>
          <w:kern w:val="0"/>
          <w:lang w:eastAsia="ar-SA" w:bidi="ar-SA"/>
        </w:rPr>
        <w:t>Formularzem oferty</w:t>
      </w:r>
      <w:r w:rsidR="00160F24" w:rsidRPr="00160F24">
        <w:rPr>
          <w:rFonts w:eastAsia="Times New Roman" w:cs="Times New Roman"/>
          <w:kern w:val="0"/>
          <w:lang w:eastAsia="ar-SA" w:bidi="ar-SA"/>
        </w:rPr>
        <w:t xml:space="preserve"> </w:t>
      </w:r>
      <w:r w:rsidR="0018523E">
        <w:rPr>
          <w:rFonts w:eastAsia="Times New Roman" w:cs="Times New Roman"/>
          <w:kern w:val="0"/>
          <w:lang w:eastAsia="ar-SA" w:bidi="ar-SA"/>
        </w:rPr>
        <w:br/>
      </w:r>
      <w:r w:rsidR="00160F24" w:rsidRPr="00160F24">
        <w:rPr>
          <w:rFonts w:eastAsia="Times New Roman" w:cs="Times New Roman"/>
          <w:kern w:val="0"/>
          <w:lang w:eastAsia="ar-SA" w:bidi="ar-SA"/>
        </w:rPr>
        <w:t xml:space="preserve">i </w:t>
      </w:r>
      <w:r w:rsidR="00160F24" w:rsidRPr="00160F24">
        <w:rPr>
          <w:rFonts w:eastAsia="Times New Roman" w:cs="Times New Roman"/>
          <w:i/>
          <w:kern w:val="0"/>
          <w:lang w:eastAsia="ar-SA" w:bidi="ar-SA"/>
        </w:rPr>
        <w:t xml:space="preserve">Formularzem cenowym, </w:t>
      </w:r>
      <w:r w:rsidR="00160F24" w:rsidRPr="00160F24">
        <w:rPr>
          <w:rFonts w:eastAsia="Times New Roman" w:cs="Times New Roman"/>
          <w:kern w:val="0"/>
          <w:lang w:eastAsia="ar-SA" w:bidi="ar-SA"/>
        </w:rPr>
        <w:t>stanowiącymi załącznik nr 1 do umowy</w:t>
      </w:r>
      <w:r w:rsidR="00160F24" w:rsidRPr="00160F24">
        <w:rPr>
          <w:rFonts w:eastAsia="Times New Roman" w:cs="Times New Roman"/>
          <w:i/>
          <w:iCs/>
          <w:kern w:val="0"/>
          <w:lang w:eastAsia="ar-SA" w:bidi="ar-SA"/>
        </w:rPr>
        <w:t>.</w:t>
      </w:r>
    </w:p>
    <w:p w:rsidR="00160F24" w:rsidRPr="00160F24" w:rsidRDefault="00160F24" w:rsidP="00385F3B">
      <w:pPr>
        <w:widowControl/>
        <w:numPr>
          <w:ilvl w:val="0"/>
          <w:numId w:val="23"/>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Wykonawca gwarantuje zachowanie parametrów przedmiotu umo</w:t>
      </w:r>
      <w:r w:rsidR="0018523E">
        <w:rPr>
          <w:rFonts w:eastAsia="Times New Roman" w:cs="Times New Roman"/>
          <w:kern w:val="0"/>
          <w:lang w:eastAsia="ar-SA" w:bidi="ar-SA"/>
        </w:rPr>
        <w:t>wy zg</w:t>
      </w:r>
      <w:r w:rsidR="0039390D">
        <w:rPr>
          <w:rFonts w:eastAsia="Times New Roman" w:cs="Times New Roman"/>
          <w:kern w:val="0"/>
          <w:lang w:eastAsia="ar-SA" w:bidi="ar-SA"/>
        </w:rPr>
        <w:t>odnie</w:t>
      </w:r>
      <w:r w:rsidR="0039390D" w:rsidRPr="0039390D">
        <w:rPr>
          <w:rFonts w:eastAsia="Times New Roman" w:cs="Times New Roman"/>
          <w:kern w:val="0"/>
          <w:sz w:val="23"/>
          <w:szCs w:val="23"/>
          <w:lang w:eastAsia="ar-SA" w:bidi="ar-SA"/>
        </w:rPr>
        <w:t xml:space="preserve"> </w:t>
      </w:r>
      <w:r w:rsidRPr="0039390D">
        <w:rPr>
          <w:rFonts w:eastAsia="Times New Roman" w:cs="Times New Roman"/>
          <w:kern w:val="0"/>
          <w:sz w:val="23"/>
          <w:szCs w:val="23"/>
          <w:lang w:eastAsia="ar-SA" w:bidi="ar-SA"/>
        </w:rPr>
        <w:t xml:space="preserve">z parametrami </w:t>
      </w:r>
      <w:r w:rsidRPr="00160F24">
        <w:rPr>
          <w:rFonts w:eastAsia="Times New Roman" w:cs="Times New Roman"/>
          <w:kern w:val="0"/>
          <w:lang w:eastAsia="ar-SA" w:bidi="ar-SA"/>
        </w:rPr>
        <w:t>określonymi w ofercie, na podstawie której zawarta została niniejsza umowa.</w:t>
      </w:r>
    </w:p>
    <w:p w:rsidR="00160F24" w:rsidRPr="00160F24" w:rsidRDefault="00160F24" w:rsidP="00385F3B">
      <w:pPr>
        <w:widowControl/>
        <w:numPr>
          <w:ilvl w:val="0"/>
          <w:numId w:val="23"/>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Wykonawca świadczyć będzie usługi własnym transportem. Odbiór nastąpi w oparciu                o </w:t>
      </w:r>
      <w:r w:rsidRPr="00160F24">
        <w:rPr>
          <w:rFonts w:eastAsia="Times New Roman" w:cs="Times New Roman"/>
          <w:i/>
          <w:iCs/>
          <w:kern w:val="0"/>
          <w:lang w:eastAsia="ar-SA" w:bidi="ar-SA"/>
        </w:rPr>
        <w:t>Protokół odbioru</w:t>
      </w:r>
      <w:r w:rsidR="007C213D">
        <w:rPr>
          <w:rFonts w:eastAsia="Times New Roman" w:cs="Times New Roman"/>
          <w:i/>
          <w:iCs/>
          <w:kern w:val="0"/>
          <w:lang w:eastAsia="ar-SA" w:bidi="ar-SA"/>
        </w:rPr>
        <w:t>/wykonania</w:t>
      </w:r>
      <w:r w:rsidRPr="00160F24">
        <w:rPr>
          <w:rFonts w:eastAsia="Times New Roman" w:cs="Times New Roman"/>
          <w:i/>
          <w:iCs/>
          <w:kern w:val="0"/>
          <w:lang w:eastAsia="ar-SA" w:bidi="ar-SA"/>
        </w:rPr>
        <w:t xml:space="preserve"> usługi</w:t>
      </w:r>
      <w:r w:rsidRPr="00160F24">
        <w:rPr>
          <w:rFonts w:eastAsia="Times New Roman" w:cs="Times New Roman"/>
          <w:kern w:val="0"/>
          <w:lang w:eastAsia="ar-SA" w:bidi="ar-SA"/>
        </w:rPr>
        <w:t>, stanowiący załącznik nr 3 do umowy.</w:t>
      </w:r>
    </w:p>
    <w:p w:rsidR="00160F24" w:rsidRDefault="00240039" w:rsidP="00345A15">
      <w:pPr>
        <w:widowControl/>
        <w:ind w:left="284" w:hanging="284"/>
        <w:jc w:val="both"/>
        <w:rPr>
          <w:rFonts w:eastAsia="Times New Roman" w:cs="Times New Roman"/>
          <w:iCs/>
          <w:lang w:bidi="ar-SA"/>
        </w:rPr>
      </w:pPr>
      <w:r>
        <w:rPr>
          <w:rFonts w:eastAsia="Times New Roman" w:cs="Times New Roman"/>
          <w:iCs/>
          <w:lang w:bidi="ar-SA"/>
        </w:rPr>
        <w:t>4.</w:t>
      </w:r>
      <w:r>
        <w:rPr>
          <w:rFonts w:eastAsia="Times New Roman" w:cs="Times New Roman"/>
          <w:iCs/>
          <w:lang w:bidi="ar-SA"/>
        </w:rPr>
        <w:tab/>
      </w:r>
      <w:r w:rsidR="00345A15">
        <w:rPr>
          <w:rFonts w:eastAsia="Times New Roman" w:cs="Times New Roman"/>
          <w:iCs/>
          <w:lang w:bidi="ar-SA"/>
        </w:rPr>
        <w:tab/>
      </w:r>
      <w:r w:rsidR="00160F24" w:rsidRPr="00160F24">
        <w:rPr>
          <w:rFonts w:eastAsia="Times New Roman" w:cs="Times New Roman"/>
          <w:iCs/>
          <w:lang w:bidi="ar-SA"/>
        </w:rPr>
        <w:t xml:space="preserve">Zamawiający zastrzega </w:t>
      </w:r>
      <w:r>
        <w:rPr>
          <w:rFonts w:eastAsia="Times New Roman" w:cs="Times New Roman"/>
          <w:iCs/>
          <w:lang w:bidi="ar-SA"/>
        </w:rPr>
        <w:t>sobie</w:t>
      </w:r>
      <w:r w:rsidR="00160F24" w:rsidRPr="00160F24">
        <w:rPr>
          <w:rFonts w:eastAsia="Times New Roman" w:cs="Times New Roman"/>
          <w:iCs/>
          <w:lang w:bidi="ar-SA"/>
        </w:rPr>
        <w:t xml:space="preserve"> prawo jednostronnego wydłuże</w:t>
      </w:r>
      <w:r w:rsidR="0055234A">
        <w:rPr>
          <w:rFonts w:eastAsia="Times New Roman" w:cs="Times New Roman"/>
          <w:iCs/>
          <w:lang w:bidi="ar-SA"/>
        </w:rPr>
        <w:t>nia okresu realizacji umowy do 9</w:t>
      </w:r>
      <w:r w:rsidR="00160F24" w:rsidRPr="00160F24">
        <w:rPr>
          <w:rFonts w:eastAsia="Times New Roman" w:cs="Times New Roman"/>
          <w:iCs/>
          <w:lang w:bidi="ar-SA"/>
        </w:rPr>
        <w:t>0 dni po terminie określonym w umowie, w ramach określonych na ten cel środków finansowych i żądania zawarcia w tym zakresie aneksu do umowy.</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Termin i warunki realizacji umowy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2.</w:t>
      </w:r>
    </w:p>
    <w:p w:rsidR="00160F24" w:rsidRPr="00160F24" w:rsidRDefault="00160F24" w:rsidP="00385F3B">
      <w:pPr>
        <w:widowControl/>
        <w:numPr>
          <w:ilvl w:val="0"/>
          <w:numId w:val="28"/>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Realizacja przedmiotu </w:t>
      </w:r>
      <w:r w:rsidR="006103A6">
        <w:rPr>
          <w:rFonts w:eastAsia="Times New Roman" w:cs="Times New Roman"/>
          <w:kern w:val="0"/>
          <w:lang w:eastAsia="ar-SA" w:bidi="ar-SA"/>
        </w:rPr>
        <w:t>umowy</w:t>
      </w:r>
      <w:r w:rsidRPr="00160F24">
        <w:rPr>
          <w:rFonts w:eastAsia="Times New Roman" w:cs="Times New Roman"/>
          <w:kern w:val="0"/>
          <w:lang w:eastAsia="ar-SA" w:bidi="ar-SA"/>
        </w:rPr>
        <w:t xml:space="preserve"> odbywać się będzie od dnia </w:t>
      </w:r>
      <w:r w:rsidR="006E2C90">
        <w:rPr>
          <w:rFonts w:eastAsia="Times New Roman" w:cs="Times New Roman"/>
          <w:kern w:val="0"/>
          <w:lang w:eastAsia="ar-SA" w:bidi="ar-SA"/>
        </w:rPr>
        <w:t>……………</w:t>
      </w:r>
      <w:r w:rsidR="0018523E">
        <w:rPr>
          <w:rFonts w:eastAsia="Times New Roman" w:cs="Times New Roman"/>
          <w:kern w:val="0"/>
          <w:lang w:eastAsia="ar-SA" w:bidi="ar-SA"/>
        </w:rPr>
        <w:t>……..</w:t>
      </w:r>
      <w:r w:rsidR="006E2C90">
        <w:rPr>
          <w:rFonts w:eastAsia="Times New Roman" w:cs="Times New Roman"/>
          <w:kern w:val="0"/>
          <w:lang w:eastAsia="ar-SA" w:bidi="ar-SA"/>
        </w:rPr>
        <w:t>……</w:t>
      </w:r>
      <w:r w:rsidR="00ED4D6E">
        <w:rPr>
          <w:rFonts w:eastAsia="Times New Roman" w:cs="Times New Roman"/>
          <w:kern w:val="0"/>
          <w:lang w:eastAsia="ar-SA" w:bidi="ar-SA"/>
        </w:rPr>
        <w:t xml:space="preserve"> </w:t>
      </w:r>
      <w:r w:rsidRPr="00160F24">
        <w:rPr>
          <w:rFonts w:eastAsia="Times New Roman" w:cs="Times New Roman"/>
          <w:kern w:val="0"/>
          <w:lang w:eastAsia="ar-SA" w:bidi="ar-SA"/>
        </w:rPr>
        <w:t>202</w:t>
      </w:r>
      <w:r w:rsidR="0018523E">
        <w:rPr>
          <w:rFonts w:eastAsia="Times New Roman" w:cs="Times New Roman"/>
          <w:kern w:val="0"/>
          <w:lang w:eastAsia="ar-SA" w:bidi="ar-SA"/>
        </w:rPr>
        <w:t>2</w:t>
      </w:r>
      <w:r w:rsidRPr="00160F24">
        <w:rPr>
          <w:rFonts w:eastAsia="Times New Roman" w:cs="Times New Roman"/>
          <w:kern w:val="0"/>
          <w:lang w:eastAsia="ar-SA" w:bidi="ar-SA"/>
        </w:rPr>
        <w:t xml:space="preserve"> r.</w:t>
      </w:r>
      <w:r w:rsidRPr="00160F24">
        <w:rPr>
          <w:rFonts w:eastAsia="Times New Roman" w:cs="Times New Roman"/>
          <w:kern w:val="0"/>
          <w:lang w:eastAsia="ar-SA" w:bidi="ar-SA"/>
        </w:rPr>
        <w:br/>
        <w:t xml:space="preserve">do dnia 31 </w:t>
      </w:r>
      <w:r w:rsidR="00B3078D">
        <w:rPr>
          <w:rFonts w:eastAsia="Times New Roman" w:cs="Times New Roman"/>
          <w:kern w:val="0"/>
          <w:lang w:eastAsia="ar-SA" w:bidi="ar-SA"/>
        </w:rPr>
        <w:t>października</w:t>
      </w:r>
      <w:r w:rsidRPr="00160F24">
        <w:rPr>
          <w:rFonts w:eastAsia="Times New Roman" w:cs="Times New Roman"/>
          <w:kern w:val="0"/>
          <w:lang w:eastAsia="ar-SA" w:bidi="ar-SA"/>
        </w:rPr>
        <w:t xml:space="preserve"> 202</w:t>
      </w:r>
      <w:r w:rsidR="0018523E">
        <w:rPr>
          <w:rFonts w:eastAsia="Times New Roman" w:cs="Times New Roman"/>
          <w:kern w:val="0"/>
          <w:lang w:eastAsia="ar-SA" w:bidi="ar-SA"/>
        </w:rPr>
        <w:t>3</w:t>
      </w:r>
      <w:r w:rsidRPr="00160F24">
        <w:rPr>
          <w:rFonts w:eastAsia="Times New Roman" w:cs="Times New Roman"/>
          <w:kern w:val="0"/>
          <w:lang w:eastAsia="ar-SA" w:bidi="ar-SA"/>
        </w:rPr>
        <w:t xml:space="preserve"> r. </w:t>
      </w:r>
    </w:p>
    <w:p w:rsidR="00160F24" w:rsidRPr="006A0963" w:rsidRDefault="00160F24" w:rsidP="00385F3B">
      <w:pPr>
        <w:widowControl/>
        <w:numPr>
          <w:ilvl w:val="0"/>
          <w:numId w:val="28"/>
        </w:numPr>
        <w:tabs>
          <w:tab w:val="clear" w:pos="786"/>
        </w:tabs>
        <w:autoSpaceDN/>
        <w:ind w:left="284" w:hanging="284"/>
        <w:jc w:val="both"/>
        <w:textAlignment w:val="auto"/>
        <w:rPr>
          <w:rFonts w:eastAsia="Times New Roman" w:cs="Times New Roman"/>
          <w:kern w:val="0"/>
          <w:lang w:eastAsia="ar-SA" w:bidi="ar-SA"/>
        </w:rPr>
      </w:pPr>
      <w:r w:rsidRPr="006A0963">
        <w:rPr>
          <w:rFonts w:eastAsia="Times New Roman" w:cs="Times New Roman"/>
          <w:color w:val="000000"/>
          <w:kern w:val="0"/>
          <w:szCs w:val="22"/>
          <w:lang w:eastAsia="pl-PL" w:bidi="ar-SA"/>
        </w:rPr>
        <w:t>Wykonawca będzie odbierał odpady komunalne z ter</w:t>
      </w:r>
      <w:r w:rsidR="00C66E0D">
        <w:rPr>
          <w:rFonts w:eastAsia="Times New Roman" w:cs="Times New Roman"/>
          <w:color w:val="000000"/>
          <w:kern w:val="0"/>
          <w:szCs w:val="22"/>
          <w:lang w:eastAsia="pl-PL" w:bidi="ar-SA"/>
        </w:rPr>
        <w:t xml:space="preserve">enu Centrum Szkolenia Policji </w:t>
      </w:r>
      <w:r w:rsidR="00C66E0D">
        <w:rPr>
          <w:rFonts w:eastAsia="Times New Roman" w:cs="Times New Roman"/>
          <w:color w:val="000000"/>
          <w:kern w:val="0"/>
          <w:szCs w:val="22"/>
          <w:lang w:eastAsia="pl-PL" w:bidi="ar-SA"/>
        </w:rPr>
        <w:br/>
      </w:r>
      <w:r w:rsidRPr="006A0963">
        <w:rPr>
          <w:rFonts w:eastAsia="Times New Roman" w:cs="Times New Roman"/>
          <w:color w:val="000000"/>
          <w:kern w:val="0"/>
          <w:szCs w:val="22"/>
          <w:lang w:eastAsia="pl-PL" w:bidi="ar-SA"/>
        </w:rPr>
        <w:t>w Legionowie z zamykanych kontenerów na odpady zmieszane o pojemności 7 m</w:t>
      </w:r>
      <w:r w:rsidRPr="006A0963">
        <w:rPr>
          <w:rFonts w:eastAsia="Times New Roman" w:cs="Times New Roman"/>
          <w:color w:val="000000"/>
          <w:kern w:val="0"/>
          <w:szCs w:val="22"/>
          <w:vertAlign w:val="superscript"/>
          <w:lang w:eastAsia="pl-PL" w:bidi="ar-SA"/>
        </w:rPr>
        <w:t>3</w:t>
      </w:r>
      <w:r w:rsidRPr="006A0963">
        <w:rPr>
          <w:rFonts w:eastAsia="Times New Roman" w:cs="Times New Roman"/>
          <w:color w:val="000000"/>
          <w:kern w:val="0"/>
          <w:szCs w:val="22"/>
          <w:lang w:eastAsia="pl-PL" w:bidi="ar-SA"/>
        </w:rPr>
        <w:br/>
      </w:r>
      <w:r w:rsidR="00386EB5" w:rsidRPr="006A0963">
        <w:rPr>
          <w:rFonts w:eastAsia="Times New Roman" w:cs="Times New Roman"/>
          <w:color w:val="000000"/>
          <w:kern w:val="0"/>
          <w:szCs w:val="22"/>
          <w:lang w:eastAsia="pl-PL" w:bidi="ar-SA"/>
        </w:rPr>
        <w:t xml:space="preserve">oraz </w:t>
      </w:r>
      <w:r w:rsidR="00B3078D">
        <w:rPr>
          <w:rFonts w:eastAsia="Times New Roman" w:cs="Times New Roman"/>
          <w:color w:val="000000"/>
          <w:kern w:val="0"/>
          <w:szCs w:val="22"/>
          <w:lang w:eastAsia="pl-PL" w:bidi="ar-SA"/>
        </w:rPr>
        <w:t xml:space="preserve">z zamykanych kontenerów do selektywnej zbiórki odpadów </w:t>
      </w:r>
      <w:r w:rsidR="00386EB5" w:rsidRPr="006A0963">
        <w:rPr>
          <w:rFonts w:eastAsia="Times New Roman" w:cs="Times New Roman"/>
          <w:color w:val="000000"/>
          <w:kern w:val="0"/>
          <w:szCs w:val="22"/>
          <w:lang w:eastAsia="pl-PL" w:bidi="ar-SA"/>
        </w:rPr>
        <w:t>typu „Bóbr” o pojemności 1.100 l (z odsuwaną /podnoszoną klapą).</w:t>
      </w:r>
    </w:p>
    <w:p w:rsidR="00386EB5" w:rsidRPr="00386EB5" w:rsidRDefault="00386EB5" w:rsidP="00385F3B">
      <w:pPr>
        <w:pStyle w:val="Akapitzlist"/>
        <w:numPr>
          <w:ilvl w:val="0"/>
          <w:numId w:val="28"/>
        </w:numPr>
        <w:tabs>
          <w:tab w:val="clear" w:pos="786"/>
        </w:tabs>
        <w:spacing w:after="0"/>
        <w:ind w:left="284" w:hanging="284"/>
        <w:jc w:val="both"/>
        <w:rPr>
          <w:rFonts w:ascii="Times New Roman" w:eastAsia="Times New Roman" w:hAnsi="Times New Roman" w:cs="Times New Roman"/>
          <w:color w:val="000000"/>
          <w:sz w:val="24"/>
          <w:szCs w:val="24"/>
          <w:lang w:eastAsia="pl-PL"/>
        </w:rPr>
      </w:pPr>
      <w:r w:rsidRPr="00386EB5">
        <w:rPr>
          <w:rFonts w:ascii="Times New Roman" w:eastAsia="Times New Roman" w:hAnsi="Times New Roman" w:cs="Times New Roman"/>
          <w:color w:val="000000"/>
          <w:sz w:val="24"/>
          <w:szCs w:val="24"/>
          <w:lang w:eastAsia="pl-PL"/>
        </w:rPr>
        <w:t xml:space="preserve">Zamawiający wskazuje odpowiednio możliwość odbioru szerszej gamy odpadów, </w:t>
      </w:r>
      <w:r w:rsidR="00C66E0D">
        <w:rPr>
          <w:rFonts w:ascii="Times New Roman" w:eastAsia="Times New Roman" w:hAnsi="Times New Roman" w:cs="Times New Roman"/>
          <w:color w:val="000000"/>
          <w:sz w:val="24"/>
          <w:szCs w:val="24"/>
          <w:lang w:eastAsia="pl-PL"/>
        </w:rPr>
        <w:br/>
      </w:r>
      <w:r w:rsidRPr="00386EB5">
        <w:rPr>
          <w:rFonts w:ascii="Times New Roman" w:eastAsia="Times New Roman" w:hAnsi="Times New Roman" w:cs="Times New Roman"/>
          <w:color w:val="000000"/>
          <w:sz w:val="24"/>
          <w:szCs w:val="24"/>
          <w:lang w:eastAsia="pl-PL"/>
        </w:rPr>
        <w:t>w tym</w:t>
      </w:r>
      <w:r>
        <w:rPr>
          <w:rFonts w:ascii="Times New Roman" w:eastAsia="Times New Roman" w:hAnsi="Times New Roman" w:cs="Times New Roman"/>
          <w:color w:val="000000"/>
          <w:sz w:val="24"/>
          <w:szCs w:val="24"/>
          <w:lang w:eastAsia="pl-PL"/>
        </w:rPr>
        <w:t xml:space="preserve"> </w:t>
      </w:r>
      <w:r w:rsidRPr="00386EB5">
        <w:rPr>
          <w:rFonts w:ascii="Times New Roman" w:eastAsia="Times New Roman" w:hAnsi="Times New Roman" w:cs="Times New Roman"/>
          <w:color w:val="000000"/>
          <w:sz w:val="24"/>
          <w:szCs w:val="24"/>
          <w:lang w:eastAsia="pl-PL"/>
        </w:rPr>
        <w:t xml:space="preserve">gabarytowych: np. gruzu, zużytej odzieży, kwaterunku, materiałów z rozbiórki budynków, papy dachowej, wykładzin, </w:t>
      </w:r>
      <w:r w:rsidR="00B3078D">
        <w:rPr>
          <w:rFonts w:ascii="Times New Roman" w:eastAsia="Times New Roman" w:hAnsi="Times New Roman" w:cs="Times New Roman"/>
          <w:color w:val="000000"/>
          <w:sz w:val="24"/>
          <w:szCs w:val="24"/>
          <w:lang w:eastAsia="pl-PL"/>
        </w:rPr>
        <w:t xml:space="preserve">odpadów gabarytowych </w:t>
      </w:r>
      <w:r w:rsidRPr="00386EB5">
        <w:rPr>
          <w:rFonts w:ascii="Times New Roman" w:eastAsia="Times New Roman" w:hAnsi="Times New Roman" w:cs="Times New Roman"/>
          <w:color w:val="000000"/>
          <w:sz w:val="24"/>
          <w:szCs w:val="24"/>
          <w:lang w:eastAsia="pl-PL"/>
        </w:rPr>
        <w:t>itp.</w:t>
      </w:r>
    </w:p>
    <w:p w:rsidR="00160F24" w:rsidRPr="00160F24" w:rsidRDefault="00160F24" w:rsidP="00385F3B">
      <w:pPr>
        <w:widowControl/>
        <w:numPr>
          <w:ilvl w:val="0"/>
          <w:numId w:val="28"/>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color w:val="000000"/>
          <w:kern w:val="0"/>
          <w:szCs w:val="22"/>
          <w:lang w:eastAsia="pl-PL" w:bidi="ar-SA"/>
        </w:rPr>
        <w:t xml:space="preserve">Prognozowana ilość wywozu odpadów komunalnych: </w:t>
      </w:r>
    </w:p>
    <w:p w:rsidR="00160F24" w:rsidRPr="00160F24" w:rsidRDefault="00160F24" w:rsidP="00385F3B">
      <w:pPr>
        <w:widowControl/>
        <w:numPr>
          <w:ilvl w:val="1"/>
          <w:numId w:val="27"/>
        </w:numPr>
        <w:suppressAutoHyphens w:val="0"/>
        <w:autoSpaceDN/>
        <w:spacing w:after="5" w:line="247" w:lineRule="auto"/>
        <w:ind w:left="568" w:right="57" w:hanging="284"/>
        <w:jc w:val="both"/>
        <w:textAlignment w:val="auto"/>
        <w:rPr>
          <w:rFonts w:eastAsia="Times New Roman" w:cs="Times New Roman"/>
          <w:color w:val="000000"/>
          <w:kern w:val="0"/>
          <w:szCs w:val="22"/>
          <w:lang w:eastAsia="pl-PL" w:bidi="ar-SA"/>
        </w:rPr>
      </w:pPr>
      <w:r w:rsidRPr="00160F24">
        <w:rPr>
          <w:rFonts w:eastAsia="Times New Roman" w:cs="Times New Roman"/>
          <w:color w:val="000000"/>
          <w:kern w:val="0"/>
          <w:szCs w:val="22"/>
          <w:lang w:eastAsia="pl-PL" w:bidi="ar-SA"/>
        </w:rPr>
        <w:lastRenderedPageBreak/>
        <w:t>zmieszanych z zamykanych kontenerów</w:t>
      </w:r>
      <w:r w:rsidRPr="00160F24">
        <w:rPr>
          <w:rFonts w:eastAsia="Times New Roman" w:cs="Times New Roman"/>
          <w:color w:val="000000"/>
          <w:kern w:val="0"/>
          <w:szCs w:val="22"/>
          <w:vertAlign w:val="superscript"/>
          <w:lang w:eastAsia="pl-PL" w:bidi="ar-SA"/>
        </w:rPr>
        <w:t xml:space="preserve"> </w:t>
      </w:r>
      <w:r w:rsidRPr="00160F24">
        <w:rPr>
          <w:rFonts w:eastAsia="Times New Roman" w:cs="Times New Roman"/>
          <w:color w:val="000000"/>
          <w:kern w:val="0"/>
          <w:szCs w:val="22"/>
          <w:lang w:eastAsia="pl-PL" w:bidi="ar-SA"/>
        </w:rPr>
        <w:t>o pojemności 7 m</w:t>
      </w:r>
      <w:r w:rsidRPr="00160F24">
        <w:rPr>
          <w:rFonts w:eastAsia="Times New Roman" w:cs="Times New Roman"/>
          <w:color w:val="000000"/>
          <w:kern w:val="0"/>
          <w:szCs w:val="22"/>
          <w:vertAlign w:val="superscript"/>
          <w:lang w:eastAsia="pl-PL" w:bidi="ar-SA"/>
        </w:rPr>
        <w:t xml:space="preserve">3 </w:t>
      </w:r>
      <w:r w:rsidRPr="00160F24">
        <w:rPr>
          <w:rFonts w:eastAsia="Times New Roman" w:cs="Times New Roman"/>
          <w:color w:val="000000"/>
          <w:kern w:val="0"/>
          <w:szCs w:val="22"/>
          <w:lang w:eastAsia="pl-PL" w:bidi="ar-SA"/>
        </w:rPr>
        <w:t xml:space="preserve">– około </w:t>
      </w:r>
      <w:r w:rsidR="001C3E7D">
        <w:rPr>
          <w:rFonts w:eastAsia="Times New Roman" w:cs="Times New Roman"/>
          <w:color w:val="000000"/>
          <w:kern w:val="0"/>
          <w:szCs w:val="22"/>
          <w:lang w:eastAsia="pl-PL" w:bidi="ar-SA"/>
        </w:rPr>
        <w:t>266</w:t>
      </w:r>
      <w:r w:rsidRPr="00160F24">
        <w:rPr>
          <w:rFonts w:eastAsia="Times New Roman" w:cs="Times New Roman"/>
          <w:color w:val="000000"/>
          <w:kern w:val="0"/>
          <w:szCs w:val="22"/>
          <w:lang w:eastAsia="pl-PL" w:bidi="ar-SA"/>
        </w:rPr>
        <w:t xml:space="preserve"> </w:t>
      </w:r>
      <w:r w:rsidR="00174DEC">
        <w:rPr>
          <w:rFonts w:eastAsia="Times New Roman" w:cs="Times New Roman"/>
          <w:color w:val="000000"/>
          <w:kern w:val="0"/>
          <w:szCs w:val="22"/>
          <w:lang w:eastAsia="pl-PL" w:bidi="ar-SA"/>
        </w:rPr>
        <w:t xml:space="preserve">szt. </w:t>
      </w:r>
      <w:r w:rsidRPr="00160F24">
        <w:rPr>
          <w:rFonts w:eastAsia="Times New Roman" w:cs="Times New Roman"/>
          <w:color w:val="000000"/>
          <w:kern w:val="0"/>
          <w:szCs w:val="22"/>
          <w:lang w:eastAsia="pl-PL" w:bidi="ar-SA"/>
        </w:rPr>
        <w:t xml:space="preserve">w roku  </w:t>
      </w:r>
      <w:r w:rsidR="001C3E7D">
        <w:rPr>
          <w:rFonts w:eastAsia="Times New Roman" w:cs="Times New Roman"/>
          <w:color w:val="000000"/>
          <w:kern w:val="0"/>
          <w:szCs w:val="22"/>
          <w:lang w:eastAsia="pl-PL" w:bidi="ar-SA"/>
        </w:rPr>
        <w:br/>
      </w:r>
      <w:r w:rsidRPr="00160F24">
        <w:rPr>
          <w:rFonts w:eastAsia="Times New Roman" w:cs="Times New Roman"/>
          <w:color w:val="000000"/>
          <w:kern w:val="0"/>
          <w:szCs w:val="22"/>
          <w:lang w:eastAsia="pl-PL" w:bidi="ar-SA"/>
        </w:rPr>
        <w:t xml:space="preserve">– </w:t>
      </w:r>
      <w:r w:rsidRPr="00174DEC">
        <w:rPr>
          <w:rFonts w:eastAsia="Times New Roman" w:cs="Times New Roman"/>
          <w:kern w:val="0"/>
          <w:szCs w:val="22"/>
          <w:lang w:eastAsia="pl-PL" w:bidi="ar-SA"/>
        </w:rPr>
        <w:t xml:space="preserve">średnio </w:t>
      </w:r>
      <w:r w:rsidR="001C3E7D">
        <w:rPr>
          <w:rFonts w:eastAsia="Times New Roman" w:cs="Times New Roman"/>
          <w:kern w:val="0"/>
          <w:szCs w:val="22"/>
          <w:lang w:eastAsia="pl-PL" w:bidi="ar-SA"/>
        </w:rPr>
        <w:t>23</w:t>
      </w:r>
      <w:r w:rsidRPr="00174DEC">
        <w:rPr>
          <w:rFonts w:eastAsia="Times New Roman" w:cs="Times New Roman"/>
          <w:kern w:val="0"/>
          <w:szCs w:val="22"/>
          <w:lang w:eastAsia="pl-PL" w:bidi="ar-SA"/>
        </w:rPr>
        <w:t xml:space="preserve"> miesięcznie</w:t>
      </w:r>
      <w:r w:rsidRPr="00160F24">
        <w:rPr>
          <w:rFonts w:eastAsia="Times New Roman" w:cs="Times New Roman"/>
          <w:color w:val="000000"/>
          <w:kern w:val="0"/>
          <w:szCs w:val="22"/>
          <w:lang w:eastAsia="pl-PL" w:bidi="ar-SA"/>
        </w:rPr>
        <w:t xml:space="preserve">;  </w:t>
      </w:r>
    </w:p>
    <w:p w:rsidR="006A0963" w:rsidRPr="00160F24" w:rsidRDefault="006A0963" w:rsidP="00385F3B">
      <w:pPr>
        <w:widowControl/>
        <w:numPr>
          <w:ilvl w:val="1"/>
          <w:numId w:val="27"/>
        </w:numPr>
        <w:suppressAutoHyphens w:val="0"/>
        <w:autoSpaceDN/>
        <w:spacing w:after="5" w:line="247" w:lineRule="auto"/>
        <w:ind w:left="568" w:right="57" w:hanging="284"/>
        <w:jc w:val="both"/>
        <w:textAlignment w:val="auto"/>
        <w:rPr>
          <w:rFonts w:eastAsia="Times New Roman" w:cs="Times New Roman"/>
          <w:color w:val="000000"/>
          <w:kern w:val="0"/>
          <w:szCs w:val="22"/>
          <w:lang w:eastAsia="pl-PL" w:bidi="ar-SA"/>
        </w:rPr>
      </w:pPr>
      <w:r w:rsidRPr="00160F24">
        <w:rPr>
          <w:rFonts w:eastAsia="Times New Roman" w:cs="Times New Roman"/>
          <w:color w:val="000000"/>
          <w:kern w:val="0"/>
          <w:szCs w:val="22"/>
          <w:lang w:eastAsia="pl-PL" w:bidi="ar-SA"/>
        </w:rPr>
        <w:t xml:space="preserve">segregowanych z zamykanych kontenerów </w:t>
      </w:r>
      <w:r w:rsidRPr="006A0963">
        <w:rPr>
          <w:rFonts w:eastAsia="Times New Roman" w:cs="Times New Roman"/>
          <w:color w:val="000000"/>
          <w:kern w:val="0"/>
          <w:szCs w:val="22"/>
          <w:lang w:eastAsia="pl-PL" w:bidi="ar-SA"/>
        </w:rPr>
        <w:t xml:space="preserve">do selektywnej zbiórki odpadów – tworzywa sztuczne, metale i opakowania wielomateriałowe, papier, tekstylia i szkło </w:t>
      </w:r>
      <w:r w:rsidRPr="00160F24">
        <w:rPr>
          <w:rFonts w:eastAsia="Times New Roman" w:cs="Times New Roman"/>
          <w:color w:val="000000"/>
          <w:kern w:val="0"/>
          <w:szCs w:val="22"/>
          <w:lang w:eastAsia="pl-PL" w:bidi="ar-SA"/>
        </w:rPr>
        <w:t xml:space="preserve">typu „Bóbr” </w:t>
      </w:r>
      <w:r w:rsidR="00345A15">
        <w:rPr>
          <w:rFonts w:eastAsia="Times New Roman" w:cs="Times New Roman"/>
          <w:color w:val="000000"/>
          <w:kern w:val="0"/>
          <w:szCs w:val="22"/>
          <w:lang w:eastAsia="pl-PL" w:bidi="ar-SA"/>
        </w:rPr>
        <w:br/>
      </w:r>
      <w:r w:rsidRPr="00160F24">
        <w:rPr>
          <w:rFonts w:eastAsia="Times New Roman" w:cs="Times New Roman"/>
          <w:color w:val="000000"/>
          <w:kern w:val="0"/>
          <w:szCs w:val="22"/>
          <w:lang w:eastAsia="pl-PL" w:bidi="ar-SA"/>
        </w:rPr>
        <w:t xml:space="preserve">o pojemności 1.100 l – około </w:t>
      </w:r>
      <w:r w:rsidR="001C3E7D">
        <w:rPr>
          <w:rFonts w:eastAsia="Times New Roman" w:cs="Times New Roman"/>
          <w:color w:val="000000"/>
          <w:kern w:val="0"/>
          <w:szCs w:val="22"/>
          <w:lang w:eastAsia="pl-PL" w:bidi="ar-SA"/>
        </w:rPr>
        <w:t>213</w:t>
      </w:r>
      <w:r>
        <w:rPr>
          <w:rFonts w:eastAsia="Times New Roman" w:cs="Times New Roman"/>
          <w:color w:val="000000"/>
          <w:kern w:val="0"/>
          <w:szCs w:val="22"/>
          <w:lang w:eastAsia="pl-PL" w:bidi="ar-SA"/>
        </w:rPr>
        <w:t xml:space="preserve"> sztuk</w:t>
      </w:r>
      <w:r w:rsidR="00174DEC">
        <w:rPr>
          <w:rFonts w:eastAsia="Times New Roman" w:cs="Times New Roman"/>
          <w:color w:val="000000"/>
          <w:kern w:val="0"/>
          <w:szCs w:val="22"/>
          <w:lang w:eastAsia="pl-PL" w:bidi="ar-SA"/>
        </w:rPr>
        <w:t xml:space="preserve"> w roku</w:t>
      </w:r>
      <w:r>
        <w:rPr>
          <w:rFonts w:eastAsia="Times New Roman" w:cs="Times New Roman"/>
          <w:color w:val="000000"/>
          <w:kern w:val="0"/>
          <w:szCs w:val="22"/>
          <w:lang w:eastAsia="pl-PL" w:bidi="ar-SA"/>
        </w:rPr>
        <w:t>.</w:t>
      </w:r>
      <w:r w:rsidRPr="00160F24">
        <w:rPr>
          <w:rFonts w:eastAsia="Times New Roman" w:cs="Times New Roman"/>
          <w:color w:val="000000"/>
          <w:kern w:val="0"/>
          <w:szCs w:val="22"/>
          <w:lang w:eastAsia="pl-PL" w:bidi="ar-SA"/>
        </w:rPr>
        <w:t xml:space="preserve">  </w:t>
      </w:r>
    </w:p>
    <w:p w:rsidR="00160F24" w:rsidRPr="00160F24" w:rsidRDefault="00160F24" w:rsidP="00385F3B">
      <w:pPr>
        <w:widowControl/>
        <w:numPr>
          <w:ilvl w:val="0"/>
          <w:numId w:val="28"/>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color w:val="000000"/>
          <w:kern w:val="0"/>
          <w:szCs w:val="22"/>
          <w:lang w:eastAsia="pl-PL" w:bidi="ar-SA"/>
        </w:rPr>
        <w:t xml:space="preserve">Zamawiający zastrzega sobie możliwość zmiany proporcji ilości kontenerów  </w:t>
      </w:r>
      <w:r w:rsidR="00345A15">
        <w:rPr>
          <w:rFonts w:eastAsia="Times New Roman" w:cs="Times New Roman"/>
          <w:color w:val="000000"/>
          <w:kern w:val="0"/>
          <w:szCs w:val="22"/>
          <w:lang w:eastAsia="pl-PL" w:bidi="ar-SA"/>
        </w:rPr>
        <w:br/>
      </w:r>
      <w:r w:rsidR="007C00F0">
        <w:rPr>
          <w:rFonts w:eastAsia="Times New Roman" w:cs="Times New Roman"/>
          <w:color w:val="000000"/>
          <w:kern w:val="0"/>
          <w:szCs w:val="22"/>
          <w:lang w:eastAsia="pl-PL" w:bidi="ar-SA"/>
        </w:rPr>
        <w:t xml:space="preserve">na odpady komunalne zmieszane </w:t>
      </w:r>
      <w:r w:rsidRPr="00160F24">
        <w:rPr>
          <w:rFonts w:eastAsia="Times New Roman" w:cs="Times New Roman"/>
          <w:color w:val="000000"/>
          <w:kern w:val="0"/>
          <w:szCs w:val="22"/>
          <w:lang w:eastAsia="pl-PL" w:bidi="ar-SA"/>
        </w:rPr>
        <w:t xml:space="preserve">do </w:t>
      </w:r>
      <w:r w:rsidR="007C00F0">
        <w:rPr>
          <w:rFonts w:eastAsia="Times New Roman" w:cs="Times New Roman"/>
          <w:color w:val="000000"/>
          <w:kern w:val="0"/>
          <w:szCs w:val="22"/>
          <w:lang w:eastAsia="pl-PL" w:bidi="ar-SA"/>
        </w:rPr>
        <w:t xml:space="preserve">ilości </w:t>
      </w:r>
      <w:r w:rsidRPr="00160F24">
        <w:rPr>
          <w:rFonts w:eastAsia="Times New Roman" w:cs="Times New Roman"/>
          <w:color w:val="000000"/>
          <w:kern w:val="0"/>
          <w:szCs w:val="22"/>
          <w:lang w:eastAsia="pl-PL" w:bidi="ar-SA"/>
        </w:rPr>
        <w:t xml:space="preserve">pojemników </w:t>
      </w:r>
      <w:r w:rsidR="007C00F0">
        <w:rPr>
          <w:rFonts w:eastAsia="Times New Roman" w:cs="Times New Roman"/>
          <w:color w:val="000000"/>
          <w:kern w:val="0"/>
          <w:szCs w:val="22"/>
          <w:lang w:eastAsia="pl-PL" w:bidi="ar-SA"/>
        </w:rPr>
        <w:t xml:space="preserve">na odpady segregowane i inne, </w:t>
      </w:r>
      <w:r w:rsidR="00345A15">
        <w:rPr>
          <w:rFonts w:eastAsia="Times New Roman" w:cs="Times New Roman"/>
          <w:color w:val="000000"/>
          <w:kern w:val="0"/>
          <w:szCs w:val="22"/>
          <w:lang w:eastAsia="pl-PL" w:bidi="ar-SA"/>
        </w:rPr>
        <w:br/>
      </w:r>
      <w:r w:rsidRPr="00160F24">
        <w:rPr>
          <w:rFonts w:eastAsia="Times New Roman" w:cs="Times New Roman"/>
          <w:color w:val="000000"/>
          <w:kern w:val="0"/>
          <w:szCs w:val="22"/>
          <w:lang w:eastAsia="pl-PL" w:bidi="ar-SA"/>
        </w:rPr>
        <w:t xml:space="preserve">w granicach wartości brutto zamówienia określonej w umowie  oraz zakresu segregacji zgłoszonej w umowie. </w:t>
      </w:r>
    </w:p>
    <w:p w:rsidR="00160F24" w:rsidRPr="00160F24" w:rsidRDefault="00160F24" w:rsidP="00385F3B">
      <w:pPr>
        <w:widowControl/>
        <w:numPr>
          <w:ilvl w:val="0"/>
          <w:numId w:val="28"/>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color w:val="000000"/>
          <w:kern w:val="0"/>
          <w:szCs w:val="22"/>
          <w:lang w:eastAsia="pl-PL" w:bidi="ar-SA"/>
        </w:rPr>
        <w:t xml:space="preserve">Planowana </w:t>
      </w:r>
      <w:r w:rsidR="007C00F0">
        <w:rPr>
          <w:rFonts w:eastAsia="Times New Roman" w:cs="Times New Roman"/>
          <w:color w:val="000000"/>
          <w:kern w:val="0"/>
          <w:szCs w:val="22"/>
          <w:lang w:eastAsia="pl-PL" w:bidi="ar-SA"/>
        </w:rPr>
        <w:t xml:space="preserve">miesięczna </w:t>
      </w:r>
      <w:r w:rsidRPr="00160F24">
        <w:rPr>
          <w:rFonts w:eastAsia="Times New Roman" w:cs="Times New Roman"/>
          <w:color w:val="000000"/>
          <w:kern w:val="0"/>
          <w:szCs w:val="22"/>
          <w:lang w:eastAsia="pl-PL" w:bidi="ar-SA"/>
        </w:rPr>
        <w:t>ilość wywozu odpadów komunalnych</w:t>
      </w:r>
      <w:r w:rsidR="003B270B">
        <w:rPr>
          <w:rFonts w:eastAsia="Times New Roman" w:cs="Times New Roman"/>
          <w:color w:val="000000"/>
          <w:kern w:val="0"/>
          <w:szCs w:val="22"/>
          <w:lang w:eastAsia="pl-PL" w:bidi="ar-SA"/>
        </w:rPr>
        <w:t xml:space="preserve"> zmieszanych </w:t>
      </w:r>
      <w:r w:rsidRPr="00160F24">
        <w:rPr>
          <w:rFonts w:eastAsia="Times New Roman" w:cs="Times New Roman"/>
          <w:color w:val="000000"/>
          <w:kern w:val="0"/>
          <w:szCs w:val="22"/>
          <w:lang w:eastAsia="pl-PL" w:bidi="ar-SA"/>
        </w:rPr>
        <w:t xml:space="preserve">i segregowanych </w:t>
      </w:r>
      <w:r w:rsidR="00345A15">
        <w:rPr>
          <w:rFonts w:eastAsia="Times New Roman" w:cs="Times New Roman"/>
          <w:color w:val="000000"/>
          <w:kern w:val="0"/>
          <w:szCs w:val="22"/>
          <w:lang w:eastAsia="pl-PL" w:bidi="ar-SA"/>
        </w:rPr>
        <w:br/>
      </w:r>
      <w:r w:rsidR="007C00F0">
        <w:rPr>
          <w:rFonts w:eastAsia="Times New Roman" w:cs="Times New Roman"/>
          <w:color w:val="000000"/>
          <w:kern w:val="0"/>
          <w:szCs w:val="22"/>
          <w:lang w:eastAsia="pl-PL" w:bidi="ar-SA"/>
        </w:rPr>
        <w:t xml:space="preserve">lub </w:t>
      </w:r>
      <w:r w:rsidR="00B3078D">
        <w:rPr>
          <w:rFonts w:eastAsia="Times New Roman" w:cs="Times New Roman"/>
          <w:color w:val="000000"/>
          <w:kern w:val="0"/>
          <w:szCs w:val="22"/>
          <w:lang w:eastAsia="pl-PL" w:bidi="ar-SA"/>
        </w:rPr>
        <w:t xml:space="preserve">opróżnień </w:t>
      </w:r>
      <w:r w:rsidR="00B3078D" w:rsidRPr="00160F24">
        <w:rPr>
          <w:rFonts w:eastAsia="Times New Roman" w:cs="Times New Roman"/>
          <w:color w:val="000000"/>
          <w:kern w:val="0"/>
          <w:szCs w:val="22"/>
          <w:lang w:eastAsia="pl-PL" w:bidi="ar-SA"/>
        </w:rPr>
        <w:t>– według</w:t>
      </w:r>
      <w:r w:rsidRPr="00160F24">
        <w:rPr>
          <w:rFonts w:eastAsia="Times New Roman" w:cs="Times New Roman"/>
          <w:color w:val="000000"/>
          <w:kern w:val="0"/>
          <w:szCs w:val="22"/>
          <w:lang w:eastAsia="pl-PL" w:bidi="ar-SA"/>
        </w:rPr>
        <w:t xml:space="preserve"> potrzeb Zamawiającego. </w:t>
      </w:r>
    </w:p>
    <w:p w:rsidR="00160F24" w:rsidRPr="00160F24" w:rsidRDefault="00160F24" w:rsidP="00385F3B">
      <w:pPr>
        <w:widowControl/>
        <w:numPr>
          <w:ilvl w:val="0"/>
          <w:numId w:val="28"/>
        </w:numPr>
        <w:tabs>
          <w:tab w:val="clear" w:pos="786"/>
        </w:tabs>
        <w:autoSpaceDN/>
        <w:ind w:left="284" w:hanging="284"/>
        <w:jc w:val="both"/>
        <w:textAlignment w:val="auto"/>
        <w:rPr>
          <w:rFonts w:eastAsia="Times New Roman" w:cs="Times New Roman"/>
          <w:kern w:val="0"/>
          <w:lang w:eastAsia="ar-SA" w:bidi="ar-SA"/>
        </w:rPr>
      </w:pPr>
      <w:r w:rsidRPr="00160F24">
        <w:rPr>
          <w:rFonts w:eastAsia="Times New Roman" w:cs="Times New Roman"/>
          <w:color w:val="000000"/>
          <w:kern w:val="0"/>
          <w:szCs w:val="22"/>
          <w:lang w:eastAsia="pl-PL" w:bidi="ar-SA"/>
        </w:rPr>
        <w:t xml:space="preserve">Wykonawca </w:t>
      </w:r>
      <w:r w:rsidR="00842D54" w:rsidRPr="00160F24">
        <w:rPr>
          <w:rFonts w:eastAsia="Times New Roman" w:cs="Times New Roman"/>
          <w:color w:val="000000"/>
          <w:kern w:val="0"/>
          <w:szCs w:val="22"/>
          <w:lang w:eastAsia="pl-PL" w:bidi="ar-SA"/>
        </w:rPr>
        <w:t xml:space="preserve">na własny koszt </w:t>
      </w:r>
      <w:r w:rsidRPr="00160F24">
        <w:rPr>
          <w:rFonts w:eastAsia="Times New Roman" w:cs="Times New Roman"/>
          <w:color w:val="000000"/>
          <w:kern w:val="0"/>
          <w:szCs w:val="22"/>
          <w:lang w:eastAsia="pl-PL" w:bidi="ar-SA"/>
        </w:rPr>
        <w:t xml:space="preserve">podstawi </w:t>
      </w:r>
      <w:r w:rsidR="00842D54">
        <w:rPr>
          <w:rFonts w:eastAsia="Times New Roman" w:cs="Times New Roman"/>
          <w:color w:val="000000"/>
          <w:kern w:val="0"/>
          <w:szCs w:val="22"/>
          <w:lang w:eastAsia="pl-PL" w:bidi="ar-SA"/>
        </w:rPr>
        <w:t xml:space="preserve">w terminie i w miejscu wskazanym </w:t>
      </w:r>
      <w:r w:rsidR="003A39F9">
        <w:rPr>
          <w:rFonts w:eastAsia="Times New Roman" w:cs="Times New Roman"/>
          <w:color w:val="000000"/>
          <w:kern w:val="0"/>
          <w:szCs w:val="22"/>
          <w:lang w:eastAsia="pl-PL" w:bidi="ar-SA"/>
        </w:rPr>
        <w:br/>
      </w:r>
      <w:r w:rsidR="00842D54">
        <w:rPr>
          <w:rFonts w:eastAsia="Times New Roman" w:cs="Times New Roman"/>
          <w:color w:val="000000"/>
          <w:kern w:val="0"/>
          <w:szCs w:val="22"/>
          <w:lang w:eastAsia="pl-PL" w:bidi="ar-SA"/>
        </w:rPr>
        <w:t xml:space="preserve">przez Zamawiającego </w:t>
      </w:r>
      <w:r w:rsidRPr="00160F24">
        <w:rPr>
          <w:rFonts w:eastAsia="Times New Roman" w:cs="Times New Roman"/>
          <w:color w:val="000000"/>
          <w:kern w:val="0"/>
          <w:szCs w:val="22"/>
          <w:u w:val="single" w:color="000000"/>
          <w:lang w:eastAsia="pl-PL" w:bidi="ar-SA"/>
        </w:rPr>
        <w:t>własne kontenery zamykane</w:t>
      </w:r>
      <w:r w:rsidRPr="00160F24">
        <w:rPr>
          <w:rFonts w:eastAsia="Times New Roman" w:cs="Times New Roman"/>
          <w:color w:val="000000"/>
          <w:kern w:val="0"/>
          <w:szCs w:val="22"/>
          <w:lang w:eastAsia="pl-PL" w:bidi="ar-SA"/>
        </w:rPr>
        <w:t xml:space="preserve">:  </w:t>
      </w:r>
    </w:p>
    <w:p w:rsidR="00160F24" w:rsidRPr="00160F24" w:rsidRDefault="00160F24" w:rsidP="00827DE1">
      <w:pPr>
        <w:numPr>
          <w:ilvl w:val="1"/>
          <w:numId w:val="8"/>
        </w:numPr>
        <w:ind w:left="568" w:right="57" w:hanging="284"/>
      </w:pPr>
      <w:r w:rsidRPr="00160F24">
        <w:t>o pojemności 7 m</w:t>
      </w:r>
      <w:r w:rsidRPr="00160F24">
        <w:rPr>
          <w:vertAlign w:val="superscript"/>
        </w:rPr>
        <w:t>3</w:t>
      </w:r>
      <w:r w:rsidRPr="00160F24">
        <w:t xml:space="preserve"> na odpady zmieszane – 16 kontenerów; </w:t>
      </w:r>
    </w:p>
    <w:p w:rsidR="00160F24" w:rsidRDefault="00160F24" w:rsidP="00827DE1">
      <w:pPr>
        <w:widowControl/>
        <w:numPr>
          <w:ilvl w:val="1"/>
          <w:numId w:val="8"/>
        </w:numPr>
        <w:suppressAutoHyphens w:val="0"/>
        <w:autoSpaceDN/>
        <w:ind w:left="568" w:right="57" w:hanging="284"/>
        <w:jc w:val="both"/>
        <w:textAlignment w:val="auto"/>
        <w:rPr>
          <w:rFonts w:eastAsia="Times New Roman" w:cs="Times New Roman"/>
          <w:kern w:val="0"/>
          <w:szCs w:val="22"/>
          <w:lang w:eastAsia="pl-PL" w:bidi="ar-SA"/>
        </w:rPr>
      </w:pPr>
      <w:r w:rsidRPr="00553FE5">
        <w:rPr>
          <w:rFonts w:eastAsia="Times New Roman" w:cs="Times New Roman"/>
          <w:kern w:val="0"/>
          <w:szCs w:val="22"/>
          <w:lang w:eastAsia="pl-PL" w:bidi="ar-SA"/>
        </w:rPr>
        <w:t>o pojemności 1.100 l – typu</w:t>
      </w:r>
      <w:r w:rsidR="00494DA9">
        <w:rPr>
          <w:rFonts w:eastAsia="Times New Roman" w:cs="Times New Roman"/>
          <w:kern w:val="0"/>
          <w:szCs w:val="22"/>
          <w:lang w:eastAsia="pl-PL" w:bidi="ar-SA"/>
        </w:rPr>
        <w:t xml:space="preserve"> „Bóbr” na tworzywa sztuczne – 16</w:t>
      </w:r>
      <w:r w:rsidRPr="00553FE5">
        <w:rPr>
          <w:rFonts w:eastAsia="Times New Roman" w:cs="Times New Roman"/>
          <w:kern w:val="0"/>
          <w:szCs w:val="22"/>
          <w:lang w:eastAsia="pl-PL" w:bidi="ar-SA"/>
        </w:rPr>
        <w:t xml:space="preserve">  kontenerów;</w:t>
      </w:r>
    </w:p>
    <w:p w:rsidR="00174DEC" w:rsidRDefault="00174DEC" w:rsidP="00827DE1">
      <w:pPr>
        <w:widowControl/>
        <w:numPr>
          <w:ilvl w:val="1"/>
          <w:numId w:val="8"/>
        </w:numPr>
        <w:suppressAutoHyphens w:val="0"/>
        <w:autoSpaceDN/>
        <w:ind w:left="568" w:right="57" w:hanging="284"/>
        <w:jc w:val="both"/>
        <w:textAlignment w:val="auto"/>
        <w:rPr>
          <w:rFonts w:eastAsia="Times New Roman" w:cs="Times New Roman"/>
          <w:kern w:val="0"/>
          <w:szCs w:val="22"/>
          <w:lang w:eastAsia="pl-PL" w:bidi="ar-SA"/>
        </w:rPr>
      </w:pPr>
      <w:r w:rsidRPr="00553FE5">
        <w:rPr>
          <w:rFonts w:eastAsia="Times New Roman" w:cs="Times New Roman"/>
          <w:kern w:val="0"/>
          <w:szCs w:val="22"/>
          <w:lang w:eastAsia="pl-PL" w:bidi="ar-SA"/>
        </w:rPr>
        <w:t>o pojemności 1.100 l – typu „Bóbr”</w:t>
      </w:r>
      <w:r>
        <w:rPr>
          <w:rFonts w:eastAsia="Times New Roman" w:cs="Times New Roman"/>
          <w:kern w:val="0"/>
          <w:szCs w:val="22"/>
          <w:lang w:eastAsia="pl-PL" w:bidi="ar-SA"/>
        </w:rPr>
        <w:t xml:space="preserve"> na papier </w:t>
      </w:r>
      <w:r w:rsidR="00441FF1" w:rsidRPr="00553FE5">
        <w:rPr>
          <w:rFonts w:eastAsia="Times New Roman" w:cs="Times New Roman"/>
          <w:kern w:val="0"/>
          <w:szCs w:val="22"/>
          <w:lang w:eastAsia="pl-PL" w:bidi="ar-SA"/>
        </w:rPr>
        <w:t xml:space="preserve">– </w:t>
      </w:r>
      <w:r w:rsidR="00494DA9">
        <w:rPr>
          <w:rFonts w:eastAsia="Times New Roman" w:cs="Times New Roman"/>
          <w:kern w:val="0"/>
          <w:szCs w:val="22"/>
          <w:lang w:eastAsia="pl-PL" w:bidi="ar-SA"/>
        </w:rPr>
        <w:t>7</w:t>
      </w:r>
      <w:r>
        <w:rPr>
          <w:rFonts w:eastAsia="Times New Roman" w:cs="Times New Roman"/>
          <w:kern w:val="0"/>
          <w:szCs w:val="22"/>
          <w:lang w:eastAsia="pl-PL" w:bidi="ar-SA"/>
        </w:rPr>
        <w:t xml:space="preserve"> kontener</w:t>
      </w:r>
      <w:r w:rsidR="00842D54">
        <w:rPr>
          <w:rFonts w:eastAsia="Times New Roman" w:cs="Times New Roman"/>
          <w:kern w:val="0"/>
          <w:szCs w:val="22"/>
          <w:lang w:eastAsia="pl-PL" w:bidi="ar-SA"/>
        </w:rPr>
        <w:t>ów;</w:t>
      </w:r>
    </w:p>
    <w:p w:rsidR="00160F24" w:rsidRPr="00553FE5" w:rsidRDefault="00160F24" w:rsidP="00827DE1">
      <w:pPr>
        <w:numPr>
          <w:ilvl w:val="1"/>
          <w:numId w:val="8"/>
        </w:numPr>
        <w:ind w:left="568" w:right="57" w:hanging="284"/>
      </w:pPr>
      <w:r w:rsidRPr="00553FE5">
        <w:rPr>
          <w:rFonts w:eastAsia="Times New Roman" w:cs="Times New Roman"/>
          <w:kern w:val="0"/>
          <w:szCs w:val="22"/>
          <w:lang w:eastAsia="pl-PL" w:bidi="ar-SA"/>
        </w:rPr>
        <w:t xml:space="preserve">o pojemności 1.100 l – typu „Bóbr” na szkło – </w:t>
      </w:r>
      <w:r w:rsidR="00494DA9">
        <w:rPr>
          <w:rFonts w:eastAsia="Times New Roman" w:cs="Times New Roman"/>
          <w:kern w:val="0"/>
          <w:szCs w:val="22"/>
          <w:lang w:eastAsia="pl-PL" w:bidi="ar-SA"/>
        </w:rPr>
        <w:t>7</w:t>
      </w:r>
      <w:r w:rsidRPr="00553FE5">
        <w:rPr>
          <w:rFonts w:eastAsia="Times New Roman" w:cs="Times New Roman"/>
          <w:kern w:val="0"/>
          <w:szCs w:val="22"/>
          <w:lang w:eastAsia="pl-PL" w:bidi="ar-SA"/>
        </w:rPr>
        <w:t xml:space="preserve"> kontener</w:t>
      </w:r>
      <w:r w:rsidR="00842D54">
        <w:rPr>
          <w:rFonts w:eastAsia="Times New Roman" w:cs="Times New Roman"/>
          <w:kern w:val="0"/>
          <w:szCs w:val="22"/>
          <w:lang w:eastAsia="pl-PL" w:bidi="ar-SA"/>
        </w:rPr>
        <w:t>ów.</w:t>
      </w:r>
    </w:p>
    <w:p w:rsidR="00160F24" w:rsidRPr="00160F24" w:rsidRDefault="00160F24" w:rsidP="00385F3B">
      <w:pPr>
        <w:widowControl/>
        <w:numPr>
          <w:ilvl w:val="0"/>
          <w:numId w:val="28"/>
        </w:numPr>
        <w:tabs>
          <w:tab w:val="clear" w:pos="786"/>
        </w:tabs>
        <w:suppressAutoHyphens w:val="0"/>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Zamawiający będzie zgłaszał Wykonawcy potrzebę odbioru odpadów komunalnych </w:t>
      </w:r>
      <w:r w:rsidRPr="00160F24">
        <w:rPr>
          <w:rFonts w:eastAsia="Times New Roman" w:cs="Times New Roman"/>
          <w:kern w:val="0"/>
          <w:lang w:eastAsia="ar-SA" w:bidi="ar-SA"/>
        </w:rPr>
        <w:br/>
        <w:t>ze wskazanego kontenera lub pojemnika – w fo</w:t>
      </w:r>
      <w:r w:rsidR="00827DE1">
        <w:rPr>
          <w:rFonts w:eastAsia="Times New Roman" w:cs="Times New Roman"/>
          <w:kern w:val="0"/>
          <w:lang w:eastAsia="ar-SA" w:bidi="ar-SA"/>
        </w:rPr>
        <w:t xml:space="preserve">rmie pisemnej przesłanej faksem </w:t>
      </w:r>
      <w:r w:rsidR="00827DE1">
        <w:rPr>
          <w:rFonts w:eastAsia="Times New Roman" w:cs="Times New Roman"/>
          <w:kern w:val="0"/>
          <w:lang w:eastAsia="ar-SA" w:bidi="ar-SA"/>
        </w:rPr>
        <w:br/>
      </w:r>
      <w:r w:rsidRPr="00160F24">
        <w:rPr>
          <w:rFonts w:eastAsia="Times New Roman" w:cs="Times New Roman"/>
          <w:kern w:val="0"/>
          <w:lang w:eastAsia="ar-SA" w:bidi="ar-SA"/>
        </w:rPr>
        <w:t>lub przez e – mail.</w:t>
      </w:r>
    </w:p>
    <w:p w:rsidR="00160F24" w:rsidRPr="00160F24" w:rsidRDefault="00160F24" w:rsidP="00385F3B">
      <w:pPr>
        <w:widowControl/>
        <w:numPr>
          <w:ilvl w:val="0"/>
          <w:numId w:val="28"/>
        </w:numPr>
        <w:tabs>
          <w:tab w:val="clear" w:pos="786"/>
        </w:tabs>
        <w:suppressAutoHyphens w:val="0"/>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Odbiór odpadów komunalnych odbywać się będzie </w:t>
      </w:r>
      <w:r w:rsidR="00553FE5">
        <w:rPr>
          <w:rFonts w:eastAsia="Times New Roman" w:cs="Times New Roman"/>
          <w:kern w:val="0"/>
          <w:lang w:eastAsia="ar-SA" w:bidi="ar-SA"/>
        </w:rPr>
        <w:t>n</w:t>
      </w:r>
      <w:r w:rsidRPr="00160F24">
        <w:rPr>
          <w:rFonts w:eastAsia="Times New Roman" w:cs="Times New Roman"/>
          <w:kern w:val="0"/>
          <w:lang w:eastAsia="ar-SA" w:bidi="ar-SA"/>
        </w:rPr>
        <w:t xml:space="preserve">ajpóźniej w następnym dniu roboczym od dnia zgłoszenia w godzinach </w:t>
      </w:r>
      <w:r w:rsidR="00494DA9">
        <w:rPr>
          <w:rFonts w:eastAsia="Times New Roman" w:cs="Times New Roman"/>
          <w:kern w:val="0"/>
          <w:lang w:eastAsia="ar-SA" w:bidi="ar-SA"/>
        </w:rPr>
        <w:t>0</w:t>
      </w:r>
      <w:r w:rsidRPr="00160F24">
        <w:rPr>
          <w:rFonts w:eastAsia="Times New Roman" w:cs="Times New Roman"/>
          <w:kern w:val="0"/>
          <w:lang w:eastAsia="ar-SA" w:bidi="ar-SA"/>
        </w:rPr>
        <w:t>6</w:t>
      </w:r>
      <w:r w:rsidR="00441FF1">
        <w:rPr>
          <w:rFonts w:eastAsia="Times New Roman" w:cs="Times New Roman"/>
          <w:kern w:val="0"/>
          <w:lang w:eastAsia="ar-SA" w:bidi="ar-SA"/>
        </w:rPr>
        <w:t>:</w:t>
      </w:r>
      <w:r w:rsidRPr="00160F24">
        <w:rPr>
          <w:rFonts w:eastAsia="Times New Roman" w:cs="Times New Roman"/>
          <w:kern w:val="0"/>
          <w:lang w:eastAsia="ar-SA" w:bidi="ar-SA"/>
        </w:rPr>
        <w:t>00 – 14</w:t>
      </w:r>
      <w:r w:rsidR="00441FF1">
        <w:rPr>
          <w:rFonts w:eastAsia="Times New Roman" w:cs="Times New Roman"/>
          <w:kern w:val="0"/>
          <w:lang w:eastAsia="ar-SA" w:bidi="ar-SA"/>
        </w:rPr>
        <w:t>:</w:t>
      </w:r>
      <w:r w:rsidRPr="00160F24">
        <w:rPr>
          <w:rFonts w:eastAsia="Times New Roman" w:cs="Times New Roman"/>
          <w:kern w:val="0"/>
          <w:lang w:eastAsia="ar-SA" w:bidi="ar-SA"/>
        </w:rPr>
        <w:t>00</w:t>
      </w:r>
      <w:r w:rsidR="00553FE5">
        <w:rPr>
          <w:rFonts w:eastAsia="Times New Roman" w:cs="Times New Roman"/>
          <w:kern w:val="0"/>
          <w:lang w:eastAsia="ar-SA" w:bidi="ar-SA"/>
        </w:rPr>
        <w:t xml:space="preserve">, a w szczególnych przypadkach do 3 dni roboczych od dnia zgłoszenia, po uzyskaniu zgody </w:t>
      </w:r>
      <w:r w:rsidR="00EB5425">
        <w:rPr>
          <w:rFonts w:eastAsia="Times New Roman" w:cs="Times New Roman"/>
          <w:kern w:val="0"/>
          <w:lang w:eastAsia="ar-SA" w:bidi="ar-SA"/>
        </w:rPr>
        <w:t>Zamawiającego</w:t>
      </w:r>
      <w:r w:rsidR="00553FE5">
        <w:rPr>
          <w:rFonts w:eastAsia="Times New Roman" w:cs="Times New Roman"/>
          <w:kern w:val="0"/>
          <w:lang w:eastAsia="ar-SA" w:bidi="ar-SA"/>
        </w:rPr>
        <w:t>.</w:t>
      </w:r>
    </w:p>
    <w:p w:rsidR="00160F24" w:rsidRPr="00160F24" w:rsidRDefault="00160F24" w:rsidP="00385F3B">
      <w:pPr>
        <w:widowControl/>
        <w:numPr>
          <w:ilvl w:val="0"/>
          <w:numId w:val="28"/>
        </w:numPr>
        <w:tabs>
          <w:tab w:val="clear" w:pos="786"/>
        </w:tabs>
        <w:suppressAutoHyphens w:val="0"/>
        <w:autoSpaceDN/>
        <w:ind w:left="283" w:hanging="425"/>
        <w:jc w:val="both"/>
        <w:textAlignment w:val="auto"/>
        <w:rPr>
          <w:rFonts w:eastAsia="Times New Roman" w:cs="Times New Roman"/>
          <w:kern w:val="0"/>
          <w:lang w:eastAsia="ar-SA" w:bidi="ar-SA"/>
        </w:rPr>
      </w:pPr>
      <w:r w:rsidRPr="00160F24">
        <w:rPr>
          <w:rFonts w:eastAsia="Times New Roman" w:cs="Times New Roman"/>
          <w:kern w:val="0"/>
          <w:lang w:eastAsia="ar-SA" w:bidi="ar-SA"/>
        </w:rPr>
        <w:t>Każdorazowo odbiór odpadów potwierdzać</w:t>
      </w:r>
      <w:r w:rsidR="00827DE1">
        <w:rPr>
          <w:rFonts w:eastAsia="Times New Roman" w:cs="Times New Roman"/>
          <w:kern w:val="0"/>
          <w:lang w:eastAsia="ar-SA" w:bidi="ar-SA"/>
        </w:rPr>
        <w:t xml:space="preserve"> będzie pracownik Zamawiającego </w:t>
      </w:r>
      <w:r w:rsidRPr="00160F24">
        <w:rPr>
          <w:rFonts w:eastAsia="Times New Roman" w:cs="Times New Roman"/>
          <w:kern w:val="0"/>
          <w:lang w:eastAsia="ar-SA" w:bidi="ar-SA"/>
        </w:rPr>
        <w:t xml:space="preserve">na </w:t>
      </w:r>
      <w:r w:rsidRPr="00160F24">
        <w:rPr>
          <w:rFonts w:eastAsia="Times New Roman" w:cs="Times New Roman"/>
          <w:i/>
          <w:iCs/>
          <w:kern w:val="0"/>
          <w:lang w:eastAsia="ar-SA" w:bidi="ar-SA"/>
        </w:rPr>
        <w:t>Protokole odbioru</w:t>
      </w:r>
      <w:r w:rsidR="008F7B22">
        <w:rPr>
          <w:rFonts w:eastAsia="Times New Roman" w:cs="Times New Roman"/>
          <w:i/>
          <w:iCs/>
          <w:kern w:val="0"/>
          <w:lang w:eastAsia="ar-SA" w:bidi="ar-SA"/>
        </w:rPr>
        <w:t>/wykonania</w:t>
      </w:r>
      <w:r w:rsidRPr="00160F24">
        <w:rPr>
          <w:rFonts w:eastAsia="Times New Roman" w:cs="Times New Roman"/>
          <w:i/>
          <w:iCs/>
          <w:kern w:val="0"/>
          <w:lang w:eastAsia="ar-SA" w:bidi="ar-SA"/>
        </w:rPr>
        <w:t xml:space="preserve"> usługi</w:t>
      </w:r>
      <w:r w:rsidRPr="00160F24">
        <w:rPr>
          <w:rFonts w:eastAsia="Times New Roman" w:cs="Times New Roman"/>
          <w:iCs/>
          <w:kern w:val="0"/>
          <w:lang w:eastAsia="ar-SA" w:bidi="ar-SA"/>
        </w:rPr>
        <w:t>.</w:t>
      </w:r>
    </w:p>
    <w:p w:rsidR="00160F24" w:rsidRPr="00160F24" w:rsidRDefault="00160F24" w:rsidP="00385F3B">
      <w:pPr>
        <w:widowControl/>
        <w:numPr>
          <w:ilvl w:val="0"/>
          <w:numId w:val="28"/>
        </w:numPr>
        <w:tabs>
          <w:tab w:val="clear" w:pos="786"/>
        </w:tabs>
        <w:autoSpaceDN/>
        <w:ind w:left="283" w:hanging="425"/>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Koordynatorem realizacji umowy ze strony Zamawiającego jest ……......................., </w:t>
      </w:r>
      <w:r w:rsidRPr="00160F24">
        <w:rPr>
          <w:rFonts w:eastAsia="Times New Roman" w:cs="Times New Roman"/>
          <w:kern w:val="0"/>
          <w:lang w:eastAsia="ar-SA" w:bidi="ar-SA"/>
        </w:rPr>
        <w:br/>
        <w:t>tel. …………………….., fax. ………</w:t>
      </w:r>
      <w:r w:rsidR="00C11DE8">
        <w:rPr>
          <w:rFonts w:eastAsia="Times New Roman" w:cs="Times New Roman"/>
          <w:kern w:val="0"/>
          <w:lang w:eastAsia="ar-SA" w:bidi="ar-SA"/>
        </w:rPr>
        <w:t>……</w:t>
      </w:r>
      <w:r w:rsidRPr="00160F24">
        <w:rPr>
          <w:rFonts w:eastAsia="Times New Roman" w:cs="Times New Roman"/>
          <w:kern w:val="0"/>
          <w:lang w:eastAsia="ar-SA" w:bidi="ar-SA"/>
        </w:rPr>
        <w:t>……; e-mail: …...........................</w:t>
      </w:r>
      <w:r w:rsidR="00C11DE8">
        <w:rPr>
          <w:rFonts w:eastAsia="Times New Roman" w:cs="Times New Roman"/>
          <w:kern w:val="0"/>
          <w:lang w:eastAsia="ar-SA" w:bidi="ar-SA"/>
        </w:rPr>
        <w:t>..</w:t>
      </w:r>
      <w:r w:rsidRPr="00160F24">
        <w:rPr>
          <w:rFonts w:eastAsia="Times New Roman" w:cs="Times New Roman"/>
          <w:kern w:val="0"/>
          <w:lang w:eastAsia="ar-SA" w:bidi="ar-SA"/>
        </w:rPr>
        <w:t>.......................</w:t>
      </w:r>
    </w:p>
    <w:p w:rsidR="00160F24" w:rsidRPr="00160F24" w:rsidRDefault="00160F24" w:rsidP="00385F3B">
      <w:pPr>
        <w:widowControl/>
        <w:numPr>
          <w:ilvl w:val="0"/>
          <w:numId w:val="28"/>
        </w:numPr>
        <w:tabs>
          <w:tab w:val="clear" w:pos="786"/>
        </w:tabs>
        <w:autoSpaceDN/>
        <w:ind w:left="283" w:hanging="425"/>
        <w:jc w:val="both"/>
        <w:textAlignment w:val="auto"/>
        <w:rPr>
          <w:rFonts w:eastAsia="Times New Roman" w:cs="Times New Roman"/>
          <w:kern w:val="0"/>
          <w:lang w:eastAsia="ar-SA" w:bidi="ar-SA"/>
        </w:rPr>
      </w:pPr>
      <w:r w:rsidRPr="00160F24">
        <w:rPr>
          <w:rFonts w:eastAsia="Times New Roman" w:cs="Times New Roman"/>
          <w:kern w:val="0"/>
          <w:lang w:eastAsia="ar-SA" w:bidi="ar-SA"/>
        </w:rPr>
        <w:t>Koordynatorem realizacji umowy ze strony Wykonawcy jest ………………...............</w:t>
      </w:r>
      <w:r w:rsidR="00345A15">
        <w:rPr>
          <w:rFonts w:eastAsia="Times New Roman" w:cs="Times New Roman"/>
          <w:kern w:val="0"/>
          <w:lang w:eastAsia="ar-SA" w:bidi="ar-SA"/>
        </w:rPr>
        <w:t>,</w:t>
      </w:r>
      <w:r w:rsidRPr="00160F24">
        <w:rPr>
          <w:rFonts w:eastAsia="Times New Roman" w:cs="Times New Roman"/>
          <w:kern w:val="0"/>
          <w:lang w:eastAsia="ar-SA" w:bidi="ar-SA"/>
        </w:rPr>
        <w:t xml:space="preserve"> </w:t>
      </w:r>
      <w:r w:rsidRPr="00160F24">
        <w:rPr>
          <w:rFonts w:eastAsia="Times New Roman" w:cs="Times New Roman"/>
          <w:kern w:val="0"/>
          <w:lang w:eastAsia="ar-SA" w:bidi="ar-SA"/>
        </w:rPr>
        <w:br/>
        <w:t>tel./fax. …………………………</w:t>
      </w:r>
      <w:r w:rsidR="00C11DE8">
        <w:rPr>
          <w:rFonts w:eastAsia="Times New Roman" w:cs="Times New Roman"/>
          <w:kern w:val="0"/>
          <w:lang w:eastAsia="ar-SA" w:bidi="ar-SA"/>
        </w:rPr>
        <w:t>..</w:t>
      </w:r>
      <w:r w:rsidRPr="00160F24">
        <w:rPr>
          <w:rFonts w:eastAsia="Times New Roman" w:cs="Times New Roman"/>
          <w:kern w:val="0"/>
          <w:lang w:eastAsia="ar-SA" w:bidi="ar-SA"/>
        </w:rPr>
        <w:t>…..; e-mail:……………</w:t>
      </w:r>
      <w:r w:rsidR="00C11DE8">
        <w:rPr>
          <w:rFonts w:eastAsia="Times New Roman" w:cs="Times New Roman"/>
          <w:kern w:val="0"/>
          <w:lang w:eastAsia="ar-SA" w:bidi="ar-SA"/>
        </w:rPr>
        <w:t>…………...</w:t>
      </w:r>
      <w:r w:rsidRPr="00160F24">
        <w:rPr>
          <w:rFonts w:eastAsia="Times New Roman" w:cs="Times New Roman"/>
          <w:kern w:val="0"/>
          <w:lang w:eastAsia="ar-SA" w:bidi="ar-SA"/>
        </w:rPr>
        <w:t xml:space="preserve">……………………. </w:t>
      </w:r>
    </w:p>
    <w:p w:rsidR="00160F24" w:rsidRPr="00160F24" w:rsidRDefault="00160F24" w:rsidP="00385F3B">
      <w:pPr>
        <w:widowControl/>
        <w:numPr>
          <w:ilvl w:val="0"/>
          <w:numId w:val="28"/>
        </w:numPr>
        <w:tabs>
          <w:tab w:val="clear" w:pos="786"/>
        </w:tabs>
        <w:autoSpaceDN/>
        <w:ind w:left="283" w:hanging="425"/>
        <w:jc w:val="both"/>
        <w:textAlignment w:val="auto"/>
        <w:rPr>
          <w:rFonts w:eastAsia="Times New Roman" w:cs="Times New Roman"/>
          <w:kern w:val="0"/>
          <w:lang w:eastAsia="ar-SA" w:bidi="ar-SA"/>
        </w:rPr>
      </w:pPr>
      <w:r w:rsidRPr="00160F24">
        <w:rPr>
          <w:rFonts w:eastAsia="Times New Roman" w:cs="Times New Roman"/>
          <w:kern w:val="0"/>
          <w:lang w:eastAsia="ar-SA" w:bidi="ar-SA"/>
        </w:rPr>
        <w:t>Koordynatorzy, o których mowa w ust. 11 i 12 zostają powołani celem ustalenia wszelkich szczegółów związanych z realizacją umowy. Ustalenia koordynatorów odbywać się będą telefonicznie lub w formie pisemnej przesłanej faksem</w:t>
      </w:r>
      <w:r w:rsidR="00C11DE8">
        <w:rPr>
          <w:rFonts w:eastAsia="Times New Roman" w:cs="Times New Roman"/>
          <w:kern w:val="0"/>
          <w:lang w:eastAsia="ar-SA" w:bidi="ar-SA"/>
        </w:rPr>
        <w:t xml:space="preserve"> </w:t>
      </w:r>
      <w:r w:rsidRPr="00160F24">
        <w:rPr>
          <w:rFonts w:eastAsia="Times New Roman" w:cs="Times New Roman"/>
          <w:kern w:val="0"/>
          <w:lang w:eastAsia="ar-SA" w:bidi="ar-SA"/>
        </w:rPr>
        <w:t>bądź e-mailem</w:t>
      </w:r>
      <w:r w:rsidR="00C11DE8">
        <w:rPr>
          <w:rFonts w:eastAsia="Times New Roman" w:cs="Times New Roman"/>
          <w:kern w:val="0"/>
          <w:lang w:eastAsia="ar-SA" w:bidi="ar-SA"/>
        </w:rPr>
        <w:t>.</w:t>
      </w:r>
    </w:p>
    <w:p w:rsidR="00160F24" w:rsidRPr="00160F24" w:rsidRDefault="00160F24" w:rsidP="00C11DE8">
      <w:pPr>
        <w:widowControl/>
        <w:autoSpaceDN/>
        <w:jc w:val="both"/>
        <w:textAlignment w:val="auto"/>
        <w:rPr>
          <w:rFonts w:eastAsia="Times New Roman" w:cs="Times New Roman"/>
          <w:b/>
          <w:kern w:val="0"/>
          <w:sz w:val="2"/>
          <w:szCs w:val="2"/>
          <w:lang w:eastAsia="ar-SA" w:bidi="ar-SA"/>
        </w:rPr>
      </w:pPr>
    </w:p>
    <w:p w:rsidR="00D8525F" w:rsidRDefault="00D8525F" w:rsidP="00160F24">
      <w:pPr>
        <w:widowControl/>
        <w:autoSpaceDN/>
        <w:jc w:val="center"/>
        <w:textAlignment w:val="auto"/>
        <w:rPr>
          <w:rFonts w:eastAsia="Times New Roman" w:cs="Times New Roman"/>
          <w:b/>
          <w:kern w:val="0"/>
          <w:lang w:eastAsia="ar-SA" w:bidi="ar-SA"/>
        </w:rPr>
      </w:pP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Obowiązki Wykonawcy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3.</w:t>
      </w:r>
    </w:p>
    <w:p w:rsidR="00160F24" w:rsidRPr="000031C2" w:rsidRDefault="00EB5425" w:rsidP="00385F3B">
      <w:pPr>
        <w:widowControl/>
        <w:numPr>
          <w:ilvl w:val="0"/>
          <w:numId w:val="16"/>
        </w:numPr>
        <w:tabs>
          <w:tab w:val="clear" w:pos="72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W</w:t>
      </w:r>
      <w:r w:rsidR="00160F24" w:rsidRPr="00160F24">
        <w:rPr>
          <w:rFonts w:eastAsia="Times New Roman" w:cs="Times New Roman"/>
          <w:kern w:val="0"/>
          <w:lang w:eastAsia="ar-SA" w:bidi="ar-SA"/>
        </w:rPr>
        <w:t xml:space="preserve">ykonawca zobowiązuje się do podstawienia czystych i sprawnych technicznie kontenerów i </w:t>
      </w:r>
      <w:r w:rsidR="00160F24" w:rsidRPr="000031C2">
        <w:rPr>
          <w:rFonts w:eastAsia="Times New Roman" w:cs="Times New Roman"/>
          <w:kern w:val="0"/>
          <w:lang w:eastAsia="ar-SA" w:bidi="ar-SA"/>
        </w:rPr>
        <w:t>pojemników.</w:t>
      </w:r>
    </w:p>
    <w:p w:rsidR="00160F24" w:rsidRPr="000031C2" w:rsidRDefault="00160F24" w:rsidP="00385F3B">
      <w:pPr>
        <w:widowControl/>
        <w:numPr>
          <w:ilvl w:val="0"/>
          <w:numId w:val="29"/>
        </w:numPr>
        <w:tabs>
          <w:tab w:val="clear" w:pos="720"/>
        </w:tabs>
        <w:autoSpaceDN/>
        <w:ind w:left="284" w:hanging="284"/>
        <w:jc w:val="both"/>
        <w:textAlignment w:val="auto"/>
        <w:rPr>
          <w:rFonts w:eastAsia="Times New Roman" w:cs="Times New Roman"/>
          <w:kern w:val="0"/>
          <w:lang w:eastAsia="ar-SA" w:bidi="ar-SA"/>
        </w:rPr>
      </w:pPr>
      <w:r w:rsidRPr="000031C2">
        <w:rPr>
          <w:rFonts w:eastAsia="Times New Roman" w:cs="Times New Roman"/>
          <w:kern w:val="0"/>
          <w:lang w:eastAsia="ar-SA" w:bidi="ar-SA"/>
        </w:rPr>
        <w:t xml:space="preserve">Wykonawca zobowiązuje się do oznakowania wszystkich kontenerów swoim logo, </w:t>
      </w:r>
      <w:r w:rsidR="00345A15" w:rsidRPr="000031C2">
        <w:rPr>
          <w:rFonts w:eastAsia="Times New Roman" w:cs="Times New Roman"/>
          <w:kern w:val="0"/>
          <w:lang w:eastAsia="ar-SA" w:bidi="ar-SA"/>
        </w:rPr>
        <w:br/>
      </w:r>
      <w:r w:rsidRPr="000031C2">
        <w:rPr>
          <w:rFonts w:eastAsia="Times New Roman" w:cs="Times New Roman"/>
          <w:kern w:val="0"/>
          <w:lang w:eastAsia="ar-SA" w:bidi="ar-SA"/>
        </w:rPr>
        <w:t xml:space="preserve">a pojemniki do zbiórki odpadów segregowanych dodatkowo oznakuje </w:t>
      </w:r>
      <w:r w:rsidR="000031C2" w:rsidRPr="000031C2">
        <w:rPr>
          <w:rFonts w:eastAsia="Times New Roman" w:cs="Times New Roman"/>
          <w:kern w:val="0"/>
          <w:lang w:eastAsia="ar-SA" w:bidi="ar-SA"/>
        </w:rPr>
        <w:t xml:space="preserve">rodzajem odpadu </w:t>
      </w:r>
      <w:r w:rsidR="000031C2" w:rsidRPr="000031C2">
        <w:rPr>
          <w:rFonts w:eastAsia="Times New Roman" w:cs="Times New Roman"/>
          <w:kern w:val="0"/>
          <w:lang w:eastAsia="ar-SA" w:bidi="ar-SA"/>
        </w:rPr>
        <w:br/>
        <w:t xml:space="preserve">dla jakiego są przeznaczone, w kolorach dedykowanych dla każdego rodzaju odpadu: tworzywa sztuczne – żółty, szkło – zielony, papier – niebieski, </w:t>
      </w:r>
      <w:r w:rsidR="00ED289E" w:rsidRPr="000031C2">
        <w:rPr>
          <w:rFonts w:eastAsia="Times New Roman" w:cs="Times New Roman"/>
          <w:kern w:val="0"/>
          <w:lang w:eastAsia="ar-SA" w:bidi="ar-SA"/>
        </w:rPr>
        <w:t xml:space="preserve">pamiętając </w:t>
      </w:r>
      <w:r w:rsidR="00022FDA" w:rsidRPr="000031C2">
        <w:rPr>
          <w:rFonts w:eastAsia="Times New Roman" w:cs="Times New Roman"/>
          <w:kern w:val="0"/>
          <w:lang w:eastAsia="ar-SA" w:bidi="ar-SA"/>
        </w:rPr>
        <w:t xml:space="preserve">przy </w:t>
      </w:r>
      <w:r w:rsidR="00ED289E" w:rsidRPr="000031C2">
        <w:rPr>
          <w:rFonts w:eastAsia="Times New Roman" w:cs="Times New Roman"/>
          <w:kern w:val="0"/>
          <w:lang w:eastAsia="ar-SA" w:bidi="ar-SA"/>
        </w:rPr>
        <w:t xml:space="preserve">tym, </w:t>
      </w:r>
      <w:r w:rsidR="000031C2" w:rsidRPr="000031C2">
        <w:rPr>
          <w:rFonts w:eastAsia="Times New Roman" w:cs="Times New Roman"/>
          <w:kern w:val="0"/>
          <w:lang w:eastAsia="ar-SA" w:bidi="ar-SA"/>
        </w:rPr>
        <w:br/>
      </w:r>
      <w:r w:rsidR="00ED289E" w:rsidRPr="000031C2">
        <w:rPr>
          <w:rFonts w:eastAsia="Times New Roman" w:cs="Times New Roman"/>
          <w:kern w:val="0"/>
          <w:lang w:eastAsia="ar-SA" w:bidi="ar-SA"/>
        </w:rPr>
        <w:t xml:space="preserve">iż </w:t>
      </w:r>
      <w:r w:rsidR="00022FDA" w:rsidRPr="000031C2">
        <w:rPr>
          <w:rFonts w:eastAsia="Times New Roman" w:cs="Times New Roman"/>
          <w:kern w:val="0"/>
          <w:lang w:eastAsia="ar-SA" w:bidi="ar-SA"/>
        </w:rPr>
        <w:t xml:space="preserve">kolory </w:t>
      </w:r>
      <w:r w:rsidR="00ED289E" w:rsidRPr="000031C2">
        <w:rPr>
          <w:rFonts w:eastAsia="Times New Roman" w:cs="Times New Roman"/>
          <w:kern w:val="0"/>
          <w:lang w:eastAsia="ar-SA" w:bidi="ar-SA"/>
        </w:rPr>
        <w:t>pojemników</w:t>
      </w:r>
      <w:r w:rsidR="00022FDA" w:rsidRPr="000031C2">
        <w:rPr>
          <w:rFonts w:eastAsia="Times New Roman" w:cs="Times New Roman"/>
          <w:kern w:val="0"/>
          <w:lang w:eastAsia="ar-SA" w:bidi="ar-SA"/>
        </w:rPr>
        <w:t xml:space="preserve"> do zbiórki odpadów segregowanych </w:t>
      </w:r>
      <w:r w:rsidR="006C083F" w:rsidRPr="000031C2">
        <w:rPr>
          <w:rFonts w:eastAsia="Times New Roman" w:cs="Times New Roman"/>
          <w:kern w:val="0"/>
          <w:lang w:eastAsia="ar-SA" w:bidi="ar-SA"/>
        </w:rPr>
        <w:t xml:space="preserve">szczegółowo </w:t>
      </w:r>
      <w:r w:rsidR="00022FDA" w:rsidRPr="000031C2">
        <w:rPr>
          <w:rFonts w:eastAsia="Times New Roman" w:cs="Times New Roman"/>
          <w:kern w:val="0"/>
          <w:lang w:eastAsia="ar-SA" w:bidi="ar-SA"/>
        </w:rPr>
        <w:t xml:space="preserve">określa </w:t>
      </w:r>
      <w:r w:rsidR="00ED289E" w:rsidRPr="000031C2">
        <w:rPr>
          <w:rFonts w:eastAsia="Times New Roman" w:cs="Times New Roman"/>
          <w:i/>
          <w:kern w:val="0"/>
          <w:lang w:eastAsia="ar-SA" w:bidi="ar-SA"/>
        </w:rPr>
        <w:t>R</w:t>
      </w:r>
      <w:r w:rsidR="00022FDA" w:rsidRPr="000031C2">
        <w:rPr>
          <w:rFonts w:eastAsia="Times New Roman" w:cs="Times New Roman"/>
          <w:i/>
          <w:kern w:val="0"/>
          <w:lang w:eastAsia="ar-SA" w:bidi="ar-SA"/>
        </w:rPr>
        <w:t xml:space="preserve">egulamin </w:t>
      </w:r>
      <w:r w:rsidR="00ED289E" w:rsidRPr="000031C2">
        <w:rPr>
          <w:rFonts w:eastAsia="Times New Roman" w:cs="Times New Roman"/>
          <w:i/>
          <w:kern w:val="0"/>
          <w:lang w:eastAsia="ar-SA" w:bidi="ar-SA"/>
        </w:rPr>
        <w:t>utrzymania</w:t>
      </w:r>
      <w:r w:rsidR="00022FDA" w:rsidRPr="000031C2">
        <w:rPr>
          <w:rFonts w:eastAsia="Times New Roman" w:cs="Times New Roman"/>
          <w:i/>
          <w:kern w:val="0"/>
          <w:lang w:eastAsia="ar-SA" w:bidi="ar-SA"/>
        </w:rPr>
        <w:t xml:space="preserve"> </w:t>
      </w:r>
      <w:r w:rsidR="00ED289E" w:rsidRPr="000031C2">
        <w:rPr>
          <w:rFonts w:eastAsia="Times New Roman" w:cs="Times New Roman"/>
          <w:i/>
          <w:kern w:val="0"/>
          <w:lang w:eastAsia="ar-SA" w:bidi="ar-SA"/>
        </w:rPr>
        <w:t>czystości i porządku</w:t>
      </w:r>
      <w:r w:rsidR="00ED289E" w:rsidRPr="000031C2">
        <w:rPr>
          <w:rFonts w:eastAsia="Times New Roman" w:cs="Times New Roman"/>
          <w:kern w:val="0"/>
          <w:lang w:eastAsia="ar-SA" w:bidi="ar-SA"/>
        </w:rPr>
        <w:t xml:space="preserve"> na terenie Gminy Miejskiej Legionowo</w:t>
      </w:r>
      <w:r w:rsidR="00754665" w:rsidRPr="00754665">
        <w:rPr>
          <w:rFonts w:eastAsia="Times New Roman" w:cs="Times New Roman"/>
          <w:bCs/>
          <w:kern w:val="0"/>
          <w:vertAlign w:val="superscript"/>
          <w:lang w:eastAsia="ar-SA" w:bidi="ar-SA"/>
        </w:rPr>
        <w:footnoteReference w:id="16"/>
      </w:r>
      <w:r w:rsidR="00754665">
        <w:rPr>
          <w:rFonts w:eastAsia="Times New Roman" w:cs="Times New Roman"/>
          <w:kern w:val="0"/>
          <w:lang w:eastAsia="ar-SA" w:bidi="ar-SA"/>
        </w:rPr>
        <w:t>.</w:t>
      </w:r>
    </w:p>
    <w:p w:rsidR="00160F24" w:rsidRPr="00160F24" w:rsidRDefault="00ED289E" w:rsidP="00385F3B">
      <w:pPr>
        <w:widowControl/>
        <w:numPr>
          <w:ilvl w:val="0"/>
          <w:numId w:val="29"/>
        </w:numPr>
        <w:tabs>
          <w:tab w:val="clear" w:pos="72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Wykonawca zobowiązuje się, iż w</w:t>
      </w:r>
      <w:r w:rsidR="00160F24" w:rsidRPr="00160F24">
        <w:rPr>
          <w:rFonts w:eastAsia="Times New Roman" w:cs="Times New Roman"/>
          <w:kern w:val="0"/>
          <w:lang w:eastAsia="ar-SA" w:bidi="ar-SA"/>
        </w:rPr>
        <w:t xml:space="preserve"> przypadku składowania odpadów na wysypisku, usługę </w:t>
      </w:r>
      <w:r>
        <w:rPr>
          <w:rFonts w:eastAsia="Times New Roman" w:cs="Times New Roman"/>
          <w:kern w:val="0"/>
          <w:lang w:eastAsia="ar-SA" w:bidi="ar-SA"/>
        </w:rPr>
        <w:br/>
      </w:r>
      <w:r w:rsidR="00160F24" w:rsidRPr="00160F24">
        <w:rPr>
          <w:rFonts w:eastAsia="Times New Roman" w:cs="Times New Roman"/>
          <w:kern w:val="0"/>
          <w:lang w:eastAsia="ar-SA" w:bidi="ar-SA"/>
        </w:rPr>
        <w:t xml:space="preserve">tę będzie opłacać z własnych środków finansowych. </w:t>
      </w:r>
    </w:p>
    <w:p w:rsidR="00160F24" w:rsidRPr="00160F24" w:rsidRDefault="00160F24" w:rsidP="00385F3B">
      <w:pPr>
        <w:widowControl/>
        <w:numPr>
          <w:ilvl w:val="0"/>
          <w:numId w:val="29"/>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Wszystkie kontenery </w:t>
      </w:r>
      <w:r w:rsidR="00022FDA">
        <w:rPr>
          <w:rFonts w:eastAsia="Times New Roman" w:cs="Times New Roman"/>
          <w:kern w:val="0"/>
          <w:lang w:eastAsia="ar-SA" w:bidi="ar-SA"/>
        </w:rPr>
        <w:t xml:space="preserve">są </w:t>
      </w:r>
      <w:r w:rsidRPr="00160F24">
        <w:rPr>
          <w:rFonts w:eastAsia="Times New Roman" w:cs="Times New Roman"/>
          <w:kern w:val="0"/>
          <w:lang w:eastAsia="ar-SA" w:bidi="ar-SA"/>
        </w:rPr>
        <w:t>podstawiane, wymieniane i opróżniane na koszt Wykonawcy.</w:t>
      </w:r>
    </w:p>
    <w:p w:rsidR="00160F24" w:rsidRPr="00160F24" w:rsidRDefault="00160F24" w:rsidP="00385F3B">
      <w:pPr>
        <w:widowControl/>
        <w:numPr>
          <w:ilvl w:val="0"/>
          <w:numId w:val="29"/>
        </w:numPr>
        <w:tabs>
          <w:tab w:val="clear" w:pos="720"/>
        </w:tabs>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lastRenderedPageBreak/>
        <w:t>Wykonawca wykona przedmiot umowy z należytą starannością i zgodnie</w:t>
      </w:r>
      <w:r w:rsidR="0038268A">
        <w:rPr>
          <w:rFonts w:eastAsia="Times New Roman" w:cs="Times New Roman"/>
          <w:kern w:val="0"/>
          <w:lang w:eastAsia="ar-SA" w:bidi="ar-SA"/>
        </w:rPr>
        <w:t xml:space="preserve"> </w:t>
      </w:r>
      <w:r w:rsidRPr="00160F24">
        <w:rPr>
          <w:rFonts w:eastAsia="Times New Roman" w:cs="Times New Roman"/>
          <w:kern w:val="0"/>
          <w:lang w:eastAsia="ar-SA" w:bidi="ar-SA"/>
        </w:rPr>
        <w:t>z obowiązującymi przepisami, w tym sanitarno – porządkowymi</w:t>
      </w:r>
      <w:r w:rsidR="0038268A">
        <w:rPr>
          <w:rFonts w:eastAsia="Times New Roman" w:cs="Times New Roman"/>
          <w:kern w:val="0"/>
          <w:lang w:eastAsia="ar-SA" w:bidi="ar-SA"/>
        </w:rPr>
        <w:t xml:space="preserve"> </w:t>
      </w:r>
      <w:r w:rsidRPr="00160F24">
        <w:rPr>
          <w:rFonts w:eastAsia="Times New Roman" w:cs="Times New Roman"/>
          <w:kern w:val="0"/>
          <w:lang w:eastAsia="ar-SA" w:bidi="ar-SA"/>
        </w:rPr>
        <w:t>oraz postanowieniami niniejszej umowy.</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b/>
          <w:bCs/>
          <w:kern w:val="0"/>
          <w:lang w:eastAsia="ar-SA" w:bidi="ar-SA"/>
        </w:rPr>
      </w:pPr>
      <w:r w:rsidRPr="00160F24">
        <w:rPr>
          <w:rFonts w:eastAsia="Times New Roman" w:cs="Times New Roman"/>
          <w:b/>
          <w:bCs/>
          <w:kern w:val="0"/>
          <w:lang w:eastAsia="ar-SA" w:bidi="ar-SA"/>
        </w:rPr>
        <w:t>Wartość umowy i zasady rozliczeń</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4.</w:t>
      </w:r>
    </w:p>
    <w:p w:rsidR="00160F24" w:rsidRPr="00160F24" w:rsidRDefault="00697C06" w:rsidP="00697C06">
      <w:pPr>
        <w:widowControl/>
        <w:autoSpaceDN/>
        <w:ind w:left="284" w:hanging="284"/>
        <w:jc w:val="both"/>
        <w:textAlignment w:val="auto"/>
        <w:rPr>
          <w:rFonts w:eastAsia="Times New Roman" w:cs="Times New Roman"/>
          <w:kern w:val="0"/>
          <w:lang w:eastAsia="ar-SA" w:bidi="ar-SA"/>
        </w:rPr>
      </w:pPr>
      <w:r w:rsidRPr="00AA2ED7">
        <w:rPr>
          <w:rFonts w:eastAsia="Times New Roman" w:cs="Times New Roman"/>
          <w:kern w:val="0"/>
          <w:lang w:eastAsia="ar-SA" w:bidi="ar-SA"/>
        </w:rPr>
        <w:t xml:space="preserve">1. </w:t>
      </w:r>
      <w:r w:rsidR="00160F24" w:rsidRPr="00AA2ED7">
        <w:rPr>
          <w:rFonts w:eastAsia="Times New Roman" w:cs="Times New Roman"/>
          <w:kern w:val="0"/>
          <w:lang w:eastAsia="ar-SA" w:bidi="ar-SA"/>
        </w:rPr>
        <w:t>Łączne wynagrodzenie Wykonawcy z tytułu realizacji niniejszej umowy wynosi kwotę ne</w:t>
      </w:r>
      <w:r w:rsidR="00494DA9" w:rsidRPr="00AA2ED7">
        <w:rPr>
          <w:rFonts w:eastAsia="Times New Roman" w:cs="Times New Roman"/>
          <w:kern w:val="0"/>
          <w:lang w:eastAsia="ar-SA" w:bidi="ar-SA"/>
        </w:rPr>
        <w:t>tto</w:t>
      </w:r>
      <w:r w:rsidR="00494DA9">
        <w:rPr>
          <w:rFonts w:eastAsia="Times New Roman" w:cs="Times New Roman"/>
          <w:kern w:val="0"/>
          <w:lang w:eastAsia="ar-SA" w:bidi="ar-SA"/>
        </w:rPr>
        <w:t xml:space="preserve"> ……</w:t>
      </w:r>
      <w:r w:rsidR="00827DE1">
        <w:rPr>
          <w:rFonts w:eastAsia="Times New Roman" w:cs="Times New Roman"/>
          <w:kern w:val="0"/>
          <w:lang w:eastAsia="ar-SA" w:bidi="ar-SA"/>
        </w:rPr>
        <w:t>.</w:t>
      </w:r>
      <w:r w:rsidR="00494DA9">
        <w:rPr>
          <w:rFonts w:eastAsia="Times New Roman" w:cs="Times New Roman"/>
          <w:kern w:val="0"/>
          <w:lang w:eastAsia="ar-SA" w:bidi="ar-SA"/>
        </w:rPr>
        <w:t>……</w:t>
      </w:r>
      <w:r w:rsidR="008B2063">
        <w:rPr>
          <w:rFonts w:eastAsia="Times New Roman" w:cs="Times New Roman"/>
          <w:kern w:val="0"/>
          <w:lang w:eastAsia="ar-SA" w:bidi="ar-SA"/>
        </w:rPr>
        <w:t>.</w:t>
      </w:r>
      <w:r w:rsidR="00494DA9">
        <w:rPr>
          <w:rFonts w:eastAsia="Times New Roman" w:cs="Times New Roman"/>
          <w:kern w:val="0"/>
          <w:lang w:eastAsia="ar-SA" w:bidi="ar-SA"/>
        </w:rPr>
        <w:t>…</w:t>
      </w:r>
      <w:r w:rsidR="00160F24" w:rsidRPr="00160F24">
        <w:rPr>
          <w:rFonts w:eastAsia="Times New Roman" w:cs="Times New Roman"/>
          <w:kern w:val="0"/>
          <w:lang w:eastAsia="ar-SA" w:bidi="ar-SA"/>
        </w:rPr>
        <w:t>. zł (</w:t>
      </w:r>
      <w:r w:rsidR="00160F24" w:rsidRPr="00160F24">
        <w:rPr>
          <w:rFonts w:eastAsia="Times New Roman" w:cs="Times New Roman"/>
          <w:i/>
          <w:kern w:val="0"/>
          <w:lang w:eastAsia="ar-SA" w:bidi="ar-SA"/>
        </w:rPr>
        <w:t>słownie</w:t>
      </w:r>
      <w:r w:rsidR="00160F24" w:rsidRPr="00697C06">
        <w:rPr>
          <w:rFonts w:eastAsia="Times New Roman" w:cs="Times New Roman"/>
          <w:kern w:val="0"/>
          <w:lang w:eastAsia="ar-SA" w:bidi="ar-SA"/>
        </w:rPr>
        <w:t>:…………………………</w:t>
      </w:r>
      <w:r w:rsidR="008B2063">
        <w:rPr>
          <w:rFonts w:eastAsia="Times New Roman" w:cs="Times New Roman"/>
          <w:kern w:val="0"/>
          <w:lang w:eastAsia="ar-SA" w:bidi="ar-SA"/>
        </w:rPr>
        <w:t>……………………</w:t>
      </w:r>
      <w:r w:rsidR="00160F24" w:rsidRPr="00697C06">
        <w:rPr>
          <w:rFonts w:eastAsia="Times New Roman" w:cs="Times New Roman"/>
          <w:kern w:val="0"/>
          <w:lang w:eastAsia="ar-SA" w:bidi="ar-SA"/>
        </w:rPr>
        <w:t>…</w:t>
      </w:r>
      <w:r>
        <w:rPr>
          <w:rFonts w:eastAsia="Times New Roman" w:cs="Times New Roman"/>
          <w:kern w:val="0"/>
          <w:lang w:eastAsia="ar-SA" w:bidi="ar-SA"/>
        </w:rPr>
        <w:t>.</w:t>
      </w:r>
      <w:r w:rsidR="00160F24" w:rsidRPr="00697C06">
        <w:rPr>
          <w:rFonts w:eastAsia="Times New Roman" w:cs="Times New Roman"/>
          <w:kern w:val="0"/>
          <w:lang w:eastAsia="ar-SA" w:bidi="ar-SA"/>
        </w:rPr>
        <w:t>…………..)</w:t>
      </w:r>
      <w:r w:rsidR="00160F24" w:rsidRPr="00160F24">
        <w:rPr>
          <w:rFonts w:eastAsia="Times New Roman" w:cs="Times New Roman"/>
          <w:i/>
          <w:kern w:val="0"/>
          <w:lang w:eastAsia="ar-SA" w:bidi="ar-SA"/>
        </w:rPr>
        <w:t xml:space="preserve"> </w:t>
      </w:r>
      <w:r w:rsidR="00160F24" w:rsidRPr="00160F24">
        <w:rPr>
          <w:rFonts w:eastAsia="Times New Roman" w:cs="Times New Roman"/>
          <w:kern w:val="0"/>
          <w:lang w:eastAsia="ar-SA" w:bidi="ar-SA"/>
        </w:rPr>
        <w:t>powiększoną o podatek od towarów i usług VAT naliczony zgodnie z przepisami obowiązującymi w dniu jego naliczenia, co stanowi kwotę brutto ………</w:t>
      </w:r>
      <w:r w:rsidR="00494DA9">
        <w:rPr>
          <w:rFonts w:eastAsia="Times New Roman" w:cs="Times New Roman"/>
          <w:kern w:val="0"/>
          <w:lang w:eastAsia="ar-SA" w:bidi="ar-SA"/>
        </w:rPr>
        <w:t>………</w:t>
      </w:r>
      <w:r w:rsidR="00160F24" w:rsidRPr="00160F24">
        <w:rPr>
          <w:rFonts w:eastAsia="Times New Roman" w:cs="Times New Roman"/>
          <w:kern w:val="0"/>
          <w:lang w:eastAsia="ar-SA" w:bidi="ar-SA"/>
        </w:rPr>
        <w:t>. zł (</w:t>
      </w:r>
      <w:r w:rsidR="00160F24" w:rsidRPr="00160F24">
        <w:rPr>
          <w:rFonts w:eastAsia="Times New Roman" w:cs="Times New Roman"/>
          <w:i/>
          <w:kern w:val="0"/>
          <w:lang w:eastAsia="ar-SA" w:bidi="ar-SA"/>
        </w:rPr>
        <w:t xml:space="preserve">słownie: </w:t>
      </w:r>
      <w:r w:rsidR="00160F24" w:rsidRPr="00697C06">
        <w:rPr>
          <w:rFonts w:eastAsia="Times New Roman" w:cs="Times New Roman"/>
          <w:kern w:val="0"/>
          <w:lang w:eastAsia="ar-SA" w:bidi="ar-SA"/>
        </w:rPr>
        <w:t>……………</w:t>
      </w:r>
      <w:r>
        <w:rPr>
          <w:rFonts w:eastAsia="Times New Roman" w:cs="Times New Roman"/>
          <w:kern w:val="0"/>
          <w:lang w:eastAsia="ar-SA" w:bidi="ar-SA"/>
        </w:rPr>
        <w:t>...</w:t>
      </w:r>
      <w:r w:rsidR="008B2063">
        <w:rPr>
          <w:rFonts w:eastAsia="Times New Roman" w:cs="Times New Roman"/>
          <w:kern w:val="0"/>
          <w:lang w:eastAsia="ar-SA" w:bidi="ar-SA"/>
        </w:rPr>
        <w:t>…………………………………………</w:t>
      </w:r>
      <w:r w:rsidR="00160F24" w:rsidRPr="00697C06">
        <w:rPr>
          <w:rFonts w:eastAsia="Times New Roman" w:cs="Times New Roman"/>
          <w:kern w:val="0"/>
          <w:lang w:eastAsia="ar-SA" w:bidi="ar-SA"/>
        </w:rPr>
        <w:t>………</w:t>
      </w:r>
      <w:r w:rsidR="00160F24" w:rsidRPr="00160F24">
        <w:rPr>
          <w:rFonts w:eastAsia="Times New Roman" w:cs="Times New Roman"/>
          <w:i/>
          <w:kern w:val="0"/>
          <w:lang w:eastAsia="ar-SA" w:bidi="ar-SA"/>
        </w:rPr>
        <w:t>).</w:t>
      </w:r>
    </w:p>
    <w:p w:rsidR="00160F24" w:rsidRPr="00160F24" w:rsidRDefault="00160F24" w:rsidP="00697C06">
      <w:pPr>
        <w:widowControl/>
        <w:numPr>
          <w:ilvl w:val="0"/>
          <w:numId w:val="7"/>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Ceny jednostkowe netto, o których mowa w </w:t>
      </w:r>
      <w:r w:rsidRPr="00160F24">
        <w:rPr>
          <w:rFonts w:eastAsia="Times New Roman" w:cs="Times New Roman"/>
          <w:i/>
          <w:kern w:val="0"/>
          <w:lang w:eastAsia="ar-SA" w:bidi="ar-SA"/>
        </w:rPr>
        <w:t>Formularzu oferty</w:t>
      </w:r>
      <w:r w:rsidRPr="00160F24">
        <w:rPr>
          <w:rFonts w:eastAsia="Times New Roman" w:cs="Times New Roman"/>
          <w:kern w:val="0"/>
          <w:lang w:eastAsia="ar-SA" w:bidi="ar-SA"/>
        </w:rPr>
        <w:t xml:space="preserve"> wraz z </w:t>
      </w:r>
      <w:r w:rsidRPr="00160F24">
        <w:rPr>
          <w:rFonts w:eastAsia="Times New Roman" w:cs="Times New Roman"/>
          <w:i/>
          <w:kern w:val="0"/>
          <w:lang w:eastAsia="ar-SA" w:bidi="ar-SA"/>
        </w:rPr>
        <w:t>formularzem cenowym</w:t>
      </w:r>
      <w:r w:rsidRPr="00160F24">
        <w:rPr>
          <w:rFonts w:eastAsia="Times New Roman" w:cs="Times New Roman"/>
          <w:kern w:val="0"/>
          <w:lang w:eastAsia="ar-SA" w:bidi="ar-SA"/>
        </w:rPr>
        <w:t xml:space="preserve"> stanowiącym załącznik nr 1 do umowy zawierają koszty transportu, ubezpieczeń, opłaty celne i podatkowe oraz wszelkie inne koszty Wykonawcy. </w:t>
      </w:r>
    </w:p>
    <w:p w:rsidR="00421639" w:rsidRDefault="00160F24" w:rsidP="00FD6E38">
      <w:pPr>
        <w:widowControl/>
        <w:numPr>
          <w:ilvl w:val="0"/>
          <w:numId w:val="7"/>
        </w:numPr>
        <w:autoSpaceDN/>
        <w:ind w:left="284" w:hanging="284"/>
        <w:jc w:val="both"/>
        <w:textAlignment w:val="auto"/>
        <w:rPr>
          <w:rFonts w:eastAsia="Times New Roman" w:cs="Times New Roman"/>
          <w:kern w:val="0"/>
          <w:lang w:eastAsia="ar-SA" w:bidi="ar-SA"/>
        </w:rPr>
      </w:pPr>
      <w:r w:rsidRPr="00421639">
        <w:rPr>
          <w:rFonts w:eastAsia="Times New Roman" w:cs="Times New Roman"/>
          <w:kern w:val="0"/>
          <w:lang w:eastAsia="ar-SA" w:bidi="ar-SA"/>
        </w:rPr>
        <w:t xml:space="preserve">Ceny jednostkowe netto nie mogą ulec zwiększeniu w okresie obowiązywania umowy. Płatność wynagrodzenia Wykonawcy za wykonaną usługę będzie dokonana w okresach miesięcznych na podstawie faktur Wykonawcy. </w:t>
      </w:r>
    </w:p>
    <w:p w:rsidR="00160F24" w:rsidRDefault="00E13261" w:rsidP="00FD6E38">
      <w:pPr>
        <w:widowControl/>
        <w:numPr>
          <w:ilvl w:val="0"/>
          <w:numId w:val="7"/>
        </w:numPr>
        <w:autoSpaceDN/>
        <w:ind w:left="284" w:hanging="284"/>
        <w:jc w:val="both"/>
        <w:textAlignment w:val="auto"/>
        <w:rPr>
          <w:rFonts w:eastAsia="Times New Roman" w:cs="Times New Roman"/>
          <w:kern w:val="0"/>
          <w:lang w:eastAsia="ar-SA" w:bidi="ar-SA"/>
        </w:rPr>
      </w:pPr>
      <w:r w:rsidRPr="00421639">
        <w:rPr>
          <w:rFonts w:eastAsia="Times New Roman" w:cs="Times New Roman"/>
          <w:kern w:val="0"/>
          <w:lang w:eastAsia="ar-SA" w:bidi="ar-SA"/>
        </w:rPr>
        <w:t>Wartość m</w:t>
      </w:r>
      <w:r w:rsidR="00160F24" w:rsidRPr="00421639">
        <w:rPr>
          <w:rFonts w:eastAsia="Times New Roman" w:cs="Times New Roman"/>
          <w:kern w:val="0"/>
          <w:lang w:eastAsia="ar-SA" w:bidi="ar-SA"/>
        </w:rPr>
        <w:t xml:space="preserve">iesięcznego wynagrodzenia Wykonawcy będzie wyliczona następująco: </w:t>
      </w:r>
      <w:r w:rsidR="00697C06" w:rsidRPr="00421639">
        <w:rPr>
          <w:rFonts w:eastAsia="Times New Roman" w:cs="Times New Roman"/>
          <w:kern w:val="0"/>
          <w:lang w:eastAsia="ar-SA" w:bidi="ar-SA"/>
        </w:rPr>
        <w:br/>
      </w:r>
      <w:r w:rsidR="00160F24" w:rsidRPr="00421639">
        <w:rPr>
          <w:rFonts w:eastAsia="Times New Roman" w:cs="Times New Roman"/>
          <w:kern w:val="0"/>
          <w:lang w:eastAsia="ar-SA" w:bidi="ar-SA"/>
        </w:rPr>
        <w:t>ilość faktycznie odebranych kontenerów pomnożona przez wartość odbioru jednego k</w:t>
      </w:r>
      <w:r w:rsidR="00160F24" w:rsidRPr="004B4B0B">
        <w:rPr>
          <w:rFonts w:eastAsia="Times New Roman" w:cs="Times New Roman"/>
          <w:kern w:val="0"/>
          <w:lang w:eastAsia="ar-SA" w:bidi="ar-SA"/>
        </w:rPr>
        <w:t>ontenera, ilość faktycznie odebranych pojemników pomnożona przez wartość odbioru jednego pojemnika.</w:t>
      </w:r>
    </w:p>
    <w:p w:rsidR="00EF37BD" w:rsidRPr="00160F24" w:rsidRDefault="00EF37BD" w:rsidP="00EF37BD">
      <w:pPr>
        <w:widowControl/>
        <w:ind w:left="284" w:hanging="284"/>
        <w:jc w:val="both"/>
        <w:rPr>
          <w:rFonts w:eastAsia="Times New Roman" w:cs="Times New Roman"/>
          <w:lang w:bidi="ar-SA"/>
        </w:rPr>
      </w:pPr>
      <w:r>
        <w:rPr>
          <w:rFonts w:eastAsia="Times New Roman" w:cs="Times New Roman"/>
          <w:lang w:bidi="ar-SA"/>
        </w:rPr>
        <w:t xml:space="preserve">5. </w:t>
      </w:r>
      <w:r w:rsidRPr="0039390D">
        <w:rPr>
          <w:rFonts w:eastAsia="Times New Roman" w:cs="Times New Roman"/>
          <w:lang w:bidi="ar-SA"/>
        </w:rPr>
        <w:t>Zamawiający na podstawie art. 455 ust. 1 pkt 1 ustawy, w związku ze specyfiką funkcjonowania jednostki i możliwością zmniejs</w:t>
      </w:r>
      <w:r>
        <w:rPr>
          <w:rFonts w:eastAsia="Times New Roman" w:cs="Times New Roman"/>
          <w:lang w:bidi="ar-SA"/>
        </w:rPr>
        <w:t>zenia się liczby stanu zakwaterowanych</w:t>
      </w:r>
      <w:r w:rsidRPr="0039390D">
        <w:rPr>
          <w:rFonts w:eastAsia="Times New Roman" w:cs="Times New Roman"/>
          <w:lang w:bidi="ar-SA"/>
        </w:rPr>
        <w:t>, zastrzega sobie możliwość niezrealizowania całości zamówienia bez konsekwencji finansowych i prawnych. Minimalne wynagrodzenie dla Wykonawcy w takim przypadku wyniesie 198 917,18 złotych brutto.</w:t>
      </w:r>
      <w:r w:rsidRPr="00EA74D3">
        <w:t xml:space="preserve"> </w:t>
      </w:r>
      <w:r w:rsidRPr="00EA74D3">
        <w:rPr>
          <w:rFonts w:eastAsia="Times New Roman" w:cs="Times New Roman"/>
          <w:lang w:bidi="ar-SA"/>
        </w:rPr>
        <w:t>Mi</w:t>
      </w:r>
      <w:r>
        <w:rPr>
          <w:rFonts w:eastAsia="Times New Roman" w:cs="Times New Roman"/>
          <w:lang w:bidi="ar-SA"/>
        </w:rPr>
        <w:t xml:space="preserve">nimalne wynagrodzenie Wykonawcy </w:t>
      </w:r>
      <w:r w:rsidRPr="00EA74D3">
        <w:rPr>
          <w:rFonts w:eastAsia="Times New Roman" w:cs="Times New Roman"/>
          <w:lang w:bidi="ar-SA"/>
        </w:rPr>
        <w:t>zostanie pomniejszone proporcjonalnie po zastosowaniu aukcji elektronicznej.</w:t>
      </w:r>
    </w:p>
    <w:p w:rsidR="00160F24" w:rsidRPr="00160F24" w:rsidRDefault="00EF37BD"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00E13261" w:rsidRPr="004B4B0B">
        <w:rPr>
          <w:rFonts w:eastAsia="Times New Roman" w:cs="Times New Roman"/>
          <w:kern w:val="0"/>
          <w:lang w:eastAsia="ar-SA" w:bidi="ar-SA"/>
        </w:rPr>
        <w:t>.</w:t>
      </w:r>
      <w:r w:rsidR="00E13261" w:rsidRPr="004B4B0B">
        <w:rPr>
          <w:rFonts w:eastAsia="Times New Roman" w:cs="Times New Roman"/>
          <w:kern w:val="0"/>
          <w:lang w:eastAsia="ar-SA" w:bidi="ar-SA"/>
        </w:rPr>
        <w:tab/>
      </w:r>
      <w:r w:rsidR="00160F24" w:rsidRPr="004B4B0B">
        <w:rPr>
          <w:rFonts w:eastAsia="Times New Roman" w:cs="Times New Roman"/>
          <w:kern w:val="0"/>
          <w:lang w:eastAsia="ar-SA" w:bidi="ar-SA"/>
        </w:rPr>
        <w:t xml:space="preserve">Płatność za wykonaną usługę będzie dokonywana przelewem na rachunek bankowy Wykonawcy podany na fakturach w ciągu 30 dni </w:t>
      </w:r>
      <w:r w:rsidR="002D582E" w:rsidRPr="002D582E">
        <w:rPr>
          <w:rFonts w:eastAsia="Times New Roman" w:cs="Times New Roman"/>
          <w:kern w:val="0"/>
          <w:lang w:eastAsia="ar-SA" w:bidi="ar-SA"/>
        </w:rPr>
        <w:t>od daty doręczenia prawidłowo doręczonej faktury VAT</w:t>
      </w:r>
      <w:r w:rsidR="0003011D">
        <w:rPr>
          <w:rFonts w:eastAsia="Times New Roman" w:cs="Times New Roman"/>
          <w:kern w:val="0"/>
          <w:lang w:eastAsia="ar-SA" w:bidi="ar-SA"/>
        </w:rPr>
        <w:t xml:space="preserve"> przez Wykonawcę</w:t>
      </w:r>
      <w:r w:rsidR="002D582E" w:rsidRPr="002D582E">
        <w:rPr>
          <w:rFonts w:eastAsia="Times New Roman" w:cs="Times New Roman"/>
          <w:kern w:val="0"/>
          <w:lang w:eastAsia="ar-SA" w:bidi="ar-SA"/>
        </w:rPr>
        <w:t>.</w:t>
      </w:r>
    </w:p>
    <w:p w:rsidR="00160F24" w:rsidRDefault="00EF37BD"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E13261">
        <w:rPr>
          <w:rFonts w:eastAsia="Times New Roman" w:cs="Times New Roman"/>
          <w:kern w:val="0"/>
          <w:lang w:eastAsia="ar-SA" w:bidi="ar-SA"/>
        </w:rPr>
        <w:t>.</w:t>
      </w:r>
      <w:r w:rsidR="00E13261">
        <w:rPr>
          <w:rFonts w:eastAsia="Times New Roman" w:cs="Times New Roman"/>
          <w:kern w:val="0"/>
          <w:lang w:eastAsia="ar-SA" w:bidi="ar-SA"/>
        </w:rPr>
        <w:tab/>
      </w:r>
      <w:r w:rsidR="00160F24" w:rsidRPr="00160F24">
        <w:rPr>
          <w:rFonts w:eastAsia="Times New Roman" w:cs="Times New Roman"/>
          <w:kern w:val="0"/>
          <w:lang w:eastAsia="ar-SA" w:bidi="ar-SA"/>
        </w:rPr>
        <w:t>Za datę płatności przyjmuje się dzień, w którym Zamawiający polecił swojemu bankowi przelać na konto Wykonawcy należną mu kwotę (data przyjęcia przez bank polecenia przelewu).</w:t>
      </w:r>
    </w:p>
    <w:p w:rsidR="00881E82" w:rsidRDefault="00EF37BD"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E13261">
        <w:rPr>
          <w:rFonts w:eastAsia="Times New Roman" w:cs="Times New Roman"/>
          <w:kern w:val="0"/>
          <w:lang w:eastAsia="ar-SA" w:bidi="ar-SA"/>
        </w:rPr>
        <w:t>.</w:t>
      </w:r>
      <w:r w:rsidR="00E13261">
        <w:rPr>
          <w:rFonts w:eastAsia="Times New Roman" w:cs="Times New Roman"/>
          <w:kern w:val="0"/>
          <w:lang w:eastAsia="ar-SA" w:bidi="ar-SA"/>
        </w:rPr>
        <w:tab/>
      </w:r>
      <w:r w:rsidR="00C561D8" w:rsidRPr="00881E82">
        <w:rPr>
          <w:rFonts w:eastAsia="Times New Roman" w:cs="Times New Roman"/>
          <w:kern w:val="0"/>
          <w:lang w:eastAsia="ar-SA" w:bidi="ar-SA"/>
        </w:rPr>
        <w:t xml:space="preserve">Zapłata wynagrodzenia Wykonawcy za realizację przedmiotu umowy nastąpi na podstawie </w:t>
      </w:r>
      <w:r w:rsidR="00881E82" w:rsidRPr="00881E82">
        <w:rPr>
          <w:rFonts w:eastAsia="Times New Roman" w:cs="Times New Roman"/>
          <w:kern w:val="0"/>
          <w:lang w:eastAsia="ar-SA" w:bidi="ar-SA"/>
        </w:rPr>
        <w:t xml:space="preserve">faktury Wykonawcy wystawionej w oparciu o </w:t>
      </w:r>
      <w:r w:rsidR="009D0E04" w:rsidRPr="00881E82">
        <w:rPr>
          <w:rFonts w:eastAsia="Times New Roman" w:cs="Times New Roman"/>
          <w:kern w:val="0"/>
          <w:lang w:eastAsia="ar-SA" w:bidi="ar-SA"/>
        </w:rPr>
        <w:t xml:space="preserve">odbiory i opróżnienia </w:t>
      </w:r>
      <w:r w:rsidR="00881E82" w:rsidRPr="00881E82">
        <w:rPr>
          <w:rFonts w:eastAsia="Times New Roman" w:cs="Times New Roman"/>
          <w:kern w:val="0"/>
          <w:lang w:eastAsia="ar-SA" w:bidi="ar-SA"/>
        </w:rPr>
        <w:t xml:space="preserve">potwierdzone </w:t>
      </w:r>
      <w:r w:rsidR="008B2063">
        <w:rPr>
          <w:rFonts w:eastAsia="Times New Roman" w:cs="Times New Roman"/>
          <w:kern w:val="0"/>
          <w:lang w:eastAsia="ar-SA" w:bidi="ar-SA"/>
        </w:rPr>
        <w:br/>
      </w:r>
      <w:r w:rsidR="00881E82" w:rsidRPr="00881E82">
        <w:rPr>
          <w:rFonts w:eastAsia="Times New Roman" w:cs="Times New Roman"/>
          <w:kern w:val="0"/>
          <w:lang w:eastAsia="ar-SA" w:bidi="ar-SA"/>
        </w:rPr>
        <w:t xml:space="preserve">przez Zamawiającego w </w:t>
      </w:r>
      <w:r w:rsidR="00881E82" w:rsidRPr="00881E82">
        <w:rPr>
          <w:rFonts w:eastAsia="Times New Roman" w:cs="Times New Roman"/>
          <w:i/>
          <w:kern w:val="0"/>
          <w:lang w:eastAsia="ar-SA" w:bidi="ar-SA"/>
        </w:rPr>
        <w:t>Protokołach odbioru</w:t>
      </w:r>
      <w:r w:rsidR="008F7B22">
        <w:rPr>
          <w:rFonts w:eastAsia="Times New Roman" w:cs="Times New Roman"/>
          <w:i/>
          <w:kern w:val="0"/>
          <w:lang w:eastAsia="ar-SA" w:bidi="ar-SA"/>
        </w:rPr>
        <w:t>/wykonania</w:t>
      </w:r>
      <w:r w:rsidR="00881E82" w:rsidRPr="00881E82">
        <w:rPr>
          <w:rFonts w:eastAsia="Times New Roman" w:cs="Times New Roman"/>
          <w:i/>
          <w:kern w:val="0"/>
          <w:lang w:eastAsia="ar-SA" w:bidi="ar-SA"/>
        </w:rPr>
        <w:t xml:space="preserve"> usługi</w:t>
      </w:r>
      <w:r w:rsidR="00881E82" w:rsidRPr="00881E82">
        <w:rPr>
          <w:rFonts w:eastAsia="Times New Roman" w:cs="Times New Roman"/>
          <w:kern w:val="0"/>
          <w:lang w:eastAsia="ar-SA" w:bidi="ar-SA"/>
        </w:rPr>
        <w:t xml:space="preserve">.  </w:t>
      </w:r>
    </w:p>
    <w:p w:rsidR="00E13261" w:rsidRPr="00881E82" w:rsidRDefault="00EF37BD" w:rsidP="00697C06">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E13261">
        <w:rPr>
          <w:rFonts w:eastAsia="Times New Roman" w:cs="Times New Roman"/>
          <w:kern w:val="0"/>
          <w:lang w:eastAsia="ar-SA" w:bidi="ar-SA"/>
        </w:rPr>
        <w:t>.</w:t>
      </w:r>
      <w:r w:rsidR="00E13261">
        <w:rPr>
          <w:rFonts w:eastAsia="Times New Roman" w:cs="Times New Roman"/>
          <w:kern w:val="0"/>
          <w:lang w:eastAsia="ar-SA" w:bidi="ar-SA"/>
        </w:rPr>
        <w:tab/>
      </w:r>
      <w:r w:rsidR="00E13261" w:rsidRPr="00E13261">
        <w:rPr>
          <w:rFonts w:eastAsia="Times New Roman" w:cs="Times New Roman"/>
          <w:kern w:val="0"/>
          <w:lang w:eastAsia="ar-SA" w:bidi="ar-SA"/>
        </w:rPr>
        <w:t xml:space="preserve">Wykonawca do każdej wystawionej faktury załączy zestawienie/potwierdzenie wywozu odpadów, zrealizowanych w danym miesiącu z uwzględnieniem: rodzaju odpadu i typu kontenera/pojemnika oraz wagi wywiezionych odpadów, a w przypadku odpadów podlegających ewidencji, niezwłocznie potwierdzi ich wywóz na </w:t>
      </w:r>
      <w:r w:rsidR="00E13261" w:rsidRPr="00E13261">
        <w:rPr>
          <w:rFonts w:eastAsia="Times New Roman" w:cs="Times New Roman"/>
          <w:i/>
          <w:kern w:val="0"/>
          <w:lang w:eastAsia="ar-SA" w:bidi="ar-SA"/>
        </w:rPr>
        <w:t>Karcie Przekazania Odpadów</w:t>
      </w:r>
      <w:r w:rsidR="00E13261" w:rsidRPr="00E13261">
        <w:rPr>
          <w:rFonts w:eastAsia="Times New Roman" w:cs="Times New Roman"/>
          <w:kern w:val="0"/>
          <w:lang w:eastAsia="ar-SA" w:bidi="ar-SA"/>
        </w:rPr>
        <w:t xml:space="preserve"> w Bazie Danych Odpadowych – tzw. BDO.</w:t>
      </w:r>
    </w:p>
    <w:p w:rsidR="00160F24" w:rsidRPr="00160F24" w:rsidRDefault="00EF37BD" w:rsidP="00EF37BD">
      <w:pPr>
        <w:widowControl/>
        <w:autoSpaceDN/>
        <w:ind w:left="283" w:hanging="425"/>
        <w:jc w:val="both"/>
        <w:textAlignment w:val="auto"/>
        <w:rPr>
          <w:rFonts w:eastAsia="Times New Roman" w:cs="Times New Roman"/>
          <w:kern w:val="0"/>
          <w:lang w:eastAsia="ar-SA" w:bidi="ar-SA"/>
        </w:rPr>
      </w:pPr>
      <w:r>
        <w:rPr>
          <w:color w:val="000000"/>
        </w:rPr>
        <w:t>10</w:t>
      </w:r>
      <w:r w:rsidR="00E13261">
        <w:rPr>
          <w:color w:val="000000"/>
        </w:rPr>
        <w:t>.</w:t>
      </w:r>
      <w:r w:rsidR="00E13261">
        <w:rPr>
          <w:color w:val="000000"/>
        </w:rPr>
        <w:tab/>
      </w:r>
      <w:r w:rsidR="00160F24" w:rsidRPr="00160F24">
        <w:rPr>
          <w:color w:val="000000"/>
        </w:rPr>
        <w:t>Do każdej faktury Wykonawca zobowi</w:t>
      </w:r>
      <w:r w:rsidR="00160F24" w:rsidRPr="00160F24">
        <w:rPr>
          <w:rFonts w:ascii="TimesNewRoman, 'MS Mincho'" w:eastAsia="TimesNewRoman, 'MS Mincho'" w:hAnsi="TimesNewRoman, 'MS Mincho'" w:cs="TimesNewRoman, 'MS Mincho'"/>
          <w:color w:val="000000"/>
        </w:rPr>
        <w:t>ą</w:t>
      </w:r>
      <w:r w:rsidR="00160F24" w:rsidRPr="00160F24">
        <w:rPr>
          <w:color w:val="000000"/>
        </w:rPr>
        <w:t>zuje si</w:t>
      </w:r>
      <w:r w:rsidR="00160F24" w:rsidRPr="00160F24">
        <w:rPr>
          <w:rFonts w:ascii="TimesNewRoman, 'MS Mincho'" w:eastAsia="TimesNewRoman, 'MS Mincho'" w:hAnsi="TimesNewRoman, 'MS Mincho'" w:cs="TimesNewRoman, 'MS Mincho'"/>
          <w:color w:val="000000"/>
        </w:rPr>
        <w:t xml:space="preserve">ę </w:t>
      </w:r>
      <w:r w:rsidR="00160F24" w:rsidRPr="00160F24">
        <w:rPr>
          <w:color w:val="000000"/>
        </w:rPr>
        <w:t>doł</w:t>
      </w:r>
      <w:r w:rsidR="00160F24" w:rsidRPr="00160F24">
        <w:rPr>
          <w:rFonts w:ascii="TimesNewRoman, 'MS Mincho'" w:eastAsia="TimesNewRoman, 'MS Mincho'" w:hAnsi="TimesNewRoman, 'MS Mincho'" w:cs="TimesNewRoman, 'MS Mincho'"/>
          <w:color w:val="000000"/>
        </w:rPr>
        <w:t>ą</w:t>
      </w:r>
      <w:r w:rsidR="00160F24" w:rsidRPr="00160F24">
        <w:rPr>
          <w:color w:val="000000"/>
        </w:rPr>
        <w:t>czy</w:t>
      </w:r>
      <w:r w:rsidR="00160F24" w:rsidRPr="00160F24">
        <w:rPr>
          <w:rFonts w:ascii="TimesNewRoman, 'MS Mincho'" w:eastAsia="TimesNewRoman, 'MS Mincho'" w:hAnsi="TimesNewRoman, 'MS Mincho'" w:cs="TimesNewRoman, 'MS Mincho'"/>
          <w:color w:val="000000"/>
        </w:rPr>
        <w:t xml:space="preserve">ć </w:t>
      </w:r>
      <w:r w:rsidR="00160F24" w:rsidRPr="00160F24">
        <w:rPr>
          <w:color w:val="000000"/>
        </w:rPr>
        <w:t>pisemne o</w:t>
      </w:r>
      <w:r w:rsidR="00160F24" w:rsidRPr="00160F24">
        <w:rPr>
          <w:rFonts w:ascii="TimesNewRoman, 'MS Mincho'" w:eastAsia="TimesNewRoman, 'MS Mincho'" w:hAnsi="TimesNewRoman, 'MS Mincho'" w:cs="TimesNewRoman, 'MS Mincho'"/>
          <w:color w:val="000000"/>
        </w:rPr>
        <w:t>ś</w:t>
      </w:r>
      <w:r w:rsidR="00160F24" w:rsidRPr="00160F24">
        <w:rPr>
          <w:color w:val="000000"/>
        </w:rPr>
        <w:t xml:space="preserve">wiadczenie podwykonawców (stanowiące załącznik nr </w:t>
      </w:r>
      <w:r w:rsidR="00697C06">
        <w:rPr>
          <w:color w:val="000000"/>
        </w:rPr>
        <w:t>4</w:t>
      </w:r>
      <w:r w:rsidR="00160F24" w:rsidRPr="00160F24">
        <w:rPr>
          <w:color w:val="000000"/>
        </w:rPr>
        <w:t xml:space="preserve"> do </w:t>
      </w:r>
      <w:r w:rsidR="00697C06">
        <w:rPr>
          <w:color w:val="000000"/>
        </w:rPr>
        <w:t>u</w:t>
      </w:r>
      <w:r w:rsidR="00160F24" w:rsidRPr="00160F24">
        <w:rPr>
          <w:color w:val="000000"/>
        </w:rPr>
        <w:t>mowy) o uiszczeniu przez niego wszelkich wymagalnych wierzytelno</w:t>
      </w:r>
      <w:r w:rsidR="00160F24" w:rsidRPr="00160F24">
        <w:rPr>
          <w:rFonts w:ascii="TimesNewRoman, 'MS Mincho'" w:eastAsia="TimesNewRoman, 'MS Mincho'" w:hAnsi="TimesNewRoman, 'MS Mincho'" w:cs="TimesNewRoman, 'MS Mincho'"/>
          <w:color w:val="000000"/>
        </w:rPr>
        <w:t>ś</w:t>
      </w:r>
      <w:r w:rsidR="00160F24" w:rsidRPr="00160F24">
        <w:rPr>
          <w:color w:val="000000"/>
        </w:rPr>
        <w:t>ci przysługuj</w:t>
      </w:r>
      <w:r w:rsidR="00160F24" w:rsidRPr="00160F24">
        <w:rPr>
          <w:rFonts w:ascii="TimesNewRoman, 'MS Mincho'" w:eastAsia="TimesNewRoman, 'MS Mincho'" w:hAnsi="TimesNewRoman, 'MS Mincho'" w:cs="TimesNewRoman, 'MS Mincho'"/>
          <w:color w:val="000000"/>
        </w:rPr>
        <w:t>ą</w:t>
      </w:r>
      <w:r w:rsidR="00160F24" w:rsidRPr="00160F24">
        <w:rPr>
          <w:color w:val="000000"/>
        </w:rPr>
        <w:t>cym podwykonawcom, a powstałych w zwi</w:t>
      </w:r>
      <w:r w:rsidR="00160F24" w:rsidRPr="00160F24">
        <w:rPr>
          <w:rFonts w:ascii="TimesNewRoman, 'MS Mincho'" w:eastAsia="TimesNewRoman, 'MS Mincho'" w:hAnsi="TimesNewRoman, 'MS Mincho'" w:cs="TimesNewRoman, 'MS Mincho'"/>
          <w:color w:val="000000"/>
        </w:rPr>
        <w:t>ą</w:t>
      </w:r>
      <w:r w:rsidR="00160F24" w:rsidRPr="00160F24">
        <w:rPr>
          <w:color w:val="000000"/>
        </w:rPr>
        <w:t xml:space="preserve">zku </w:t>
      </w:r>
      <w:r w:rsidR="00697C06">
        <w:rPr>
          <w:color w:val="000000"/>
        </w:rPr>
        <w:br/>
      </w:r>
      <w:r w:rsidR="00160F24" w:rsidRPr="00160F24">
        <w:rPr>
          <w:color w:val="000000"/>
        </w:rPr>
        <w:t>z realizacj</w:t>
      </w:r>
      <w:r w:rsidR="00160F24" w:rsidRPr="00160F24">
        <w:rPr>
          <w:rFonts w:ascii="TimesNewRoman, 'MS Mincho'" w:eastAsia="TimesNewRoman, 'MS Mincho'" w:hAnsi="TimesNewRoman, 'MS Mincho'" w:cs="TimesNewRoman, 'MS Mincho'"/>
          <w:color w:val="000000"/>
        </w:rPr>
        <w:t xml:space="preserve">ą </w:t>
      </w:r>
      <w:r w:rsidR="00160F24" w:rsidRPr="00160F24">
        <w:rPr>
          <w:color w:val="000000"/>
        </w:rPr>
        <w:t xml:space="preserve">niniejszej umowy. </w:t>
      </w:r>
      <w:r w:rsidR="00160F24" w:rsidRPr="00160F24">
        <w:rPr>
          <w:iCs/>
          <w:color w:val="000000"/>
        </w:rPr>
        <w:t>Zapis b</w:t>
      </w:r>
      <w:r w:rsidR="00160F24" w:rsidRPr="00160F24">
        <w:rPr>
          <w:rFonts w:ascii="TimesNewRoman, Italic" w:eastAsia="TimesNewRoman, Italic" w:hAnsi="TimesNewRoman, Italic" w:cs="TimesNewRoman, Italic"/>
          <w:iCs/>
          <w:color w:val="000000"/>
        </w:rPr>
        <w:t>ę</w:t>
      </w:r>
      <w:r w:rsidR="00160F24" w:rsidRPr="00160F24">
        <w:rPr>
          <w:iCs/>
          <w:color w:val="000000"/>
        </w:rPr>
        <w:t xml:space="preserve">dzie miał zastosowanie wobec Wykonawców, </w:t>
      </w:r>
      <w:r w:rsidR="0018523E">
        <w:rPr>
          <w:iCs/>
          <w:color w:val="000000"/>
        </w:rPr>
        <w:br/>
      </w:r>
      <w:r w:rsidR="00160F24" w:rsidRPr="00160F24">
        <w:rPr>
          <w:iCs/>
          <w:color w:val="000000"/>
        </w:rPr>
        <w:t>którzy b</w:t>
      </w:r>
      <w:r w:rsidR="00160F24" w:rsidRPr="00160F24">
        <w:rPr>
          <w:rFonts w:ascii="TimesNewRoman, Italic" w:eastAsia="TimesNewRoman, Italic" w:hAnsi="TimesNewRoman, Italic" w:cs="TimesNewRoman, Italic"/>
          <w:iCs/>
          <w:color w:val="000000"/>
        </w:rPr>
        <w:t>ę</w:t>
      </w:r>
      <w:r w:rsidR="00160F24" w:rsidRPr="00160F24">
        <w:rPr>
          <w:iCs/>
          <w:color w:val="000000"/>
        </w:rPr>
        <w:t>d</w:t>
      </w:r>
      <w:r w:rsidR="00160F24" w:rsidRPr="00160F24">
        <w:rPr>
          <w:rFonts w:ascii="TimesNewRoman, Italic" w:eastAsia="TimesNewRoman, Italic" w:hAnsi="TimesNewRoman, Italic" w:cs="TimesNewRoman, Italic"/>
          <w:iCs/>
          <w:color w:val="000000"/>
        </w:rPr>
        <w:t xml:space="preserve">ą </w:t>
      </w:r>
      <w:r w:rsidR="00160F24" w:rsidRPr="00160F24">
        <w:rPr>
          <w:iCs/>
          <w:color w:val="000000"/>
        </w:rPr>
        <w:t>korzystali z podwykonawców.</w:t>
      </w:r>
    </w:p>
    <w:p w:rsidR="00697C06" w:rsidRDefault="00697C06" w:rsidP="00160F24">
      <w:pPr>
        <w:widowControl/>
        <w:autoSpaceDN/>
        <w:jc w:val="center"/>
        <w:textAlignment w:val="auto"/>
        <w:rPr>
          <w:rFonts w:eastAsia="Times New Roman" w:cs="Times New Roman"/>
          <w:b/>
          <w:bCs/>
          <w:kern w:val="0"/>
          <w:lang w:eastAsia="ar-SA" w:bidi="ar-SA"/>
        </w:rPr>
      </w:pPr>
    </w:p>
    <w:p w:rsidR="00EF37BD" w:rsidRDefault="00EF37BD" w:rsidP="00C93180">
      <w:pPr>
        <w:widowControl/>
        <w:autoSpaceDE w:val="0"/>
        <w:autoSpaceDN/>
        <w:jc w:val="center"/>
        <w:textAlignment w:val="auto"/>
        <w:rPr>
          <w:rFonts w:eastAsia="Times New Roman" w:cs="Times New Roman"/>
          <w:b/>
          <w:bCs/>
          <w:kern w:val="0"/>
          <w:lang w:eastAsia="ar-SA" w:bidi="ar-SA"/>
        </w:rPr>
      </w:pPr>
    </w:p>
    <w:p w:rsidR="00EF37BD" w:rsidRDefault="00EF37BD" w:rsidP="00C93180">
      <w:pPr>
        <w:widowControl/>
        <w:autoSpaceDE w:val="0"/>
        <w:autoSpaceDN/>
        <w:jc w:val="center"/>
        <w:textAlignment w:val="auto"/>
        <w:rPr>
          <w:rFonts w:eastAsia="Times New Roman" w:cs="Times New Roman"/>
          <w:b/>
          <w:bCs/>
          <w:kern w:val="0"/>
          <w:lang w:eastAsia="ar-SA" w:bidi="ar-SA"/>
        </w:rPr>
      </w:pPr>
    </w:p>
    <w:p w:rsidR="00EF37BD" w:rsidRDefault="00EF37BD" w:rsidP="00C93180">
      <w:pPr>
        <w:widowControl/>
        <w:autoSpaceDE w:val="0"/>
        <w:autoSpaceDN/>
        <w:jc w:val="center"/>
        <w:textAlignment w:val="auto"/>
        <w:rPr>
          <w:rFonts w:eastAsia="Times New Roman" w:cs="Times New Roman"/>
          <w:b/>
          <w:bCs/>
          <w:kern w:val="0"/>
          <w:lang w:eastAsia="ar-SA" w:bidi="ar-SA"/>
        </w:rPr>
      </w:pPr>
    </w:p>
    <w:p w:rsidR="00C93180" w:rsidRPr="00C93180" w:rsidRDefault="00C93180" w:rsidP="00C93180">
      <w:pPr>
        <w:widowControl/>
        <w:autoSpaceDE w:val="0"/>
        <w:autoSpaceDN/>
        <w:jc w:val="center"/>
        <w:textAlignment w:val="auto"/>
        <w:rPr>
          <w:rFonts w:eastAsia="Times New Roman" w:cs="Times New Roman"/>
          <w:b/>
          <w:kern w:val="0"/>
          <w:lang w:eastAsia="ar-SA" w:bidi="ar-SA"/>
        </w:rPr>
      </w:pPr>
      <w:r w:rsidRPr="00C93180">
        <w:rPr>
          <w:rFonts w:eastAsia="Times New Roman" w:cs="Times New Roman"/>
          <w:b/>
          <w:bCs/>
          <w:kern w:val="0"/>
          <w:lang w:eastAsia="ar-SA" w:bidi="ar-SA"/>
        </w:rPr>
        <w:lastRenderedPageBreak/>
        <w:t>Podwykonawcy</w:t>
      </w:r>
    </w:p>
    <w:p w:rsidR="00C93180" w:rsidRPr="00DC128A" w:rsidRDefault="00315DFB" w:rsidP="00DC128A">
      <w:pPr>
        <w:widowControl/>
        <w:autoSpaceDN/>
        <w:jc w:val="center"/>
        <w:textAlignment w:val="auto"/>
        <w:rPr>
          <w:rFonts w:eastAsia="Times New Roman" w:cs="Times New Roman"/>
          <w:b/>
          <w:kern w:val="0"/>
          <w:lang w:eastAsia="ar-SA" w:bidi="ar-SA"/>
        </w:rPr>
      </w:pPr>
      <w:r>
        <w:rPr>
          <w:rFonts w:eastAsia="Times New Roman" w:cs="Times New Roman"/>
          <w:b/>
          <w:kern w:val="0"/>
          <w:lang w:eastAsia="ar-SA" w:bidi="ar-SA"/>
        </w:rPr>
        <w:t>§ 5</w:t>
      </w:r>
      <w:r w:rsidR="00DC128A">
        <w:rPr>
          <w:rFonts w:eastAsia="Times New Roman" w:cs="Times New Roman"/>
          <w:b/>
          <w:kern w:val="0"/>
          <w:lang w:eastAsia="ar-SA" w:bidi="ar-SA"/>
        </w:rPr>
        <w:t>.</w:t>
      </w: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Wykonawca powierzy wykonanie następujących zadań podwykonawcy …………………………...……………………………………...…………………………………………………….…………………………………….………….…………..………….</w:t>
      </w: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color w:val="000000"/>
          <w:kern w:val="0"/>
          <w:lang w:eastAsia="ar-SA" w:bidi="ar-SA"/>
        </w:rPr>
      </w:pPr>
      <w:r w:rsidRPr="00C93180">
        <w:rPr>
          <w:rFonts w:eastAsia="Times New Roman" w:cs="Times New Roman"/>
          <w:kern w:val="0"/>
          <w:lang w:eastAsia="ar-SA" w:bidi="ar-SA"/>
        </w:rPr>
        <w:t xml:space="preserve">Zmiana podwykonawcy lub dalszego podwykonawcy nie stanowi zmiany umowy, </w:t>
      </w:r>
      <w:r w:rsidRPr="00C93180">
        <w:rPr>
          <w:rFonts w:eastAsia="Times New Roman" w:cs="Times New Roman"/>
          <w:kern w:val="0"/>
          <w:lang w:eastAsia="ar-SA" w:bidi="ar-SA"/>
        </w:rPr>
        <w:br/>
        <w:t xml:space="preserve">ale wymaga zgody Zamawiającego na zmianę podwykonawcy lub dalszego podwykonawcy, wyrażonej poprzez akceptację umowy o podwykonawstwo. </w:t>
      </w: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color w:val="000000"/>
          <w:kern w:val="0"/>
          <w:lang w:eastAsia="ar-SA" w:bidi="ar-SA"/>
        </w:rPr>
        <w:t>Wykonawca jest odpowiedzialny za działania lub zaniechania podwykonawców, dalszych podwykonawców, ich przedstawicieli lub pracow</w:t>
      </w:r>
      <w:r w:rsidR="00DC128A">
        <w:rPr>
          <w:rFonts w:eastAsia="Times New Roman" w:cs="Times New Roman"/>
          <w:color w:val="000000"/>
          <w:kern w:val="0"/>
          <w:lang w:eastAsia="ar-SA" w:bidi="ar-SA"/>
        </w:rPr>
        <w:t xml:space="preserve">ników, jak za własne działania </w:t>
      </w:r>
      <w:r w:rsidR="00DC128A">
        <w:rPr>
          <w:rFonts w:eastAsia="Times New Roman" w:cs="Times New Roman"/>
          <w:color w:val="000000"/>
          <w:kern w:val="0"/>
          <w:lang w:eastAsia="ar-SA" w:bidi="ar-SA"/>
        </w:rPr>
        <w:br/>
      </w:r>
      <w:r w:rsidRPr="00C93180">
        <w:rPr>
          <w:rFonts w:eastAsia="Times New Roman" w:cs="Times New Roman"/>
          <w:color w:val="000000"/>
          <w:kern w:val="0"/>
          <w:lang w:eastAsia="ar-SA" w:bidi="ar-SA"/>
        </w:rPr>
        <w:t>lub zaniechania.</w:t>
      </w:r>
    </w:p>
    <w:p w:rsidR="00C93180" w:rsidRP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Umowa z podwykonawcą lub dalszy</w:t>
      </w:r>
      <w:r w:rsidR="00DC128A">
        <w:rPr>
          <w:rFonts w:eastAsia="Times New Roman" w:cs="Times New Roman"/>
          <w:kern w:val="0"/>
          <w:lang w:eastAsia="ar-SA" w:bidi="ar-SA"/>
        </w:rPr>
        <w:t xml:space="preserve">m </w:t>
      </w:r>
      <w:r w:rsidR="00DC128A" w:rsidRPr="00DC128A">
        <w:rPr>
          <w:rFonts w:eastAsia="Times New Roman" w:cs="Times New Roman"/>
          <w:kern w:val="0"/>
          <w:sz w:val="23"/>
          <w:szCs w:val="23"/>
          <w:lang w:eastAsia="ar-SA" w:bidi="ar-SA"/>
        </w:rPr>
        <w:t xml:space="preserve">podwykonawcą powinna stanowić </w:t>
      </w:r>
      <w:r w:rsidRPr="00DC128A">
        <w:rPr>
          <w:rFonts w:eastAsia="Times New Roman" w:cs="Times New Roman"/>
          <w:kern w:val="0"/>
          <w:sz w:val="23"/>
          <w:szCs w:val="23"/>
          <w:lang w:eastAsia="ar-SA" w:bidi="ar-SA"/>
        </w:rPr>
        <w:t>w szczególności, iż:</w:t>
      </w:r>
    </w:p>
    <w:p w:rsidR="00C93180" w:rsidRPr="00FD6E38" w:rsidRDefault="00C93180" w:rsidP="00385F3B">
      <w:pPr>
        <w:pStyle w:val="Akapitzlist"/>
        <w:numPr>
          <w:ilvl w:val="0"/>
          <w:numId w:val="19"/>
        </w:numPr>
        <w:tabs>
          <w:tab w:val="clear" w:pos="720"/>
        </w:tabs>
        <w:spacing w:after="0"/>
        <w:ind w:left="568" w:hanging="284"/>
        <w:jc w:val="both"/>
        <w:rPr>
          <w:rFonts w:ascii="Times New Roman" w:eastAsia="Times New Roman" w:hAnsi="Times New Roman" w:cs="Times New Roman"/>
          <w:sz w:val="24"/>
          <w:szCs w:val="24"/>
          <w:lang w:eastAsia="ar-SA"/>
        </w:rPr>
      </w:pPr>
      <w:r w:rsidRPr="00FD6E38">
        <w:rPr>
          <w:rFonts w:ascii="Times New Roman" w:eastAsia="Times New Roman" w:hAnsi="Times New Roman" w:cs="Times New Roman"/>
          <w:sz w:val="24"/>
          <w:szCs w:val="24"/>
          <w:lang w:eastAsia="ar-SA"/>
        </w:rPr>
        <w:t>termin zapłaty wynagrodzenia podwyko</w:t>
      </w:r>
      <w:r w:rsidR="00DC128A">
        <w:rPr>
          <w:rFonts w:ascii="Times New Roman" w:eastAsia="Times New Roman" w:hAnsi="Times New Roman" w:cs="Times New Roman"/>
          <w:sz w:val="24"/>
          <w:szCs w:val="24"/>
          <w:lang w:eastAsia="ar-SA"/>
        </w:rPr>
        <w:t xml:space="preserve">nawcy lub dalszemu podwykonawcy </w:t>
      </w:r>
      <w:r w:rsidRPr="00FD6E38">
        <w:rPr>
          <w:rFonts w:ascii="Times New Roman" w:eastAsia="Times New Roman" w:hAnsi="Times New Roman" w:cs="Times New Roman"/>
          <w:sz w:val="24"/>
          <w:szCs w:val="24"/>
          <w:lang w:eastAsia="ar-SA"/>
        </w:rPr>
        <w:t>nie może być dłuższy niż 30 dni od dnia dorę</w:t>
      </w:r>
      <w:r w:rsidR="00DC128A">
        <w:rPr>
          <w:rFonts w:ascii="Times New Roman" w:eastAsia="Times New Roman" w:hAnsi="Times New Roman" w:cs="Times New Roman"/>
          <w:sz w:val="24"/>
          <w:szCs w:val="24"/>
          <w:lang w:eastAsia="ar-SA"/>
        </w:rPr>
        <w:t xml:space="preserve">czenia Wykonawcy, podwykonawcy </w:t>
      </w:r>
      <w:r w:rsidRPr="00FD6E38">
        <w:rPr>
          <w:rFonts w:ascii="Times New Roman" w:eastAsia="Times New Roman" w:hAnsi="Times New Roman" w:cs="Times New Roman"/>
          <w:sz w:val="24"/>
          <w:szCs w:val="24"/>
          <w:lang w:eastAsia="ar-SA"/>
        </w:rPr>
        <w:t>lub dalszemu podwykonawcy faktury VAT lub rachunku, potwierdzających wykonanie zleconej podwykonawcy lub dalszemu podwykonawcy przedmiotu umowy;</w:t>
      </w:r>
    </w:p>
    <w:p w:rsidR="00C93180" w:rsidRPr="00C93180" w:rsidRDefault="00C93180" w:rsidP="00385F3B">
      <w:pPr>
        <w:widowControl/>
        <w:numPr>
          <w:ilvl w:val="0"/>
          <w:numId w:val="19"/>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 xml:space="preserve">przedmiotem umowy o podwykonawstwo jest wyłącznie wykonanie przedmiotu umowy, który ściśle odpowiada części zamówienia określonego umową zawartą </w:t>
      </w:r>
      <w:r w:rsidR="00DC128A">
        <w:rPr>
          <w:rFonts w:eastAsia="Times New Roman" w:cs="Times New Roman"/>
          <w:kern w:val="0"/>
          <w:lang w:eastAsia="ar-SA" w:bidi="ar-SA"/>
        </w:rPr>
        <w:br/>
      </w:r>
      <w:r w:rsidRPr="00C93180">
        <w:rPr>
          <w:rFonts w:eastAsia="Times New Roman" w:cs="Times New Roman"/>
          <w:kern w:val="0"/>
          <w:lang w:eastAsia="ar-SA" w:bidi="ar-SA"/>
        </w:rPr>
        <w:t>pomiędzy Zamawiającym a Wykonawcą;</w:t>
      </w:r>
    </w:p>
    <w:p w:rsidR="00C93180" w:rsidRPr="00C93180" w:rsidRDefault="00C93180" w:rsidP="00385F3B">
      <w:pPr>
        <w:widowControl/>
        <w:numPr>
          <w:ilvl w:val="0"/>
          <w:numId w:val="19"/>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podwykonawca zobowiązuje się do złożenia oświadczenia według określonego wzoru;</w:t>
      </w:r>
    </w:p>
    <w:p w:rsidR="00C93180" w:rsidRPr="00C93180" w:rsidRDefault="00C93180" w:rsidP="00385F3B">
      <w:pPr>
        <w:widowControl/>
        <w:numPr>
          <w:ilvl w:val="0"/>
          <w:numId w:val="19"/>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wykonanie przedmiotu umowy o podwykonawstwo zostaje określone na co najmniej takim poziomie jakości, jaki wynika z umowy zawartej pomiędzy Zam</w:t>
      </w:r>
      <w:r w:rsidR="00DC128A">
        <w:rPr>
          <w:rFonts w:eastAsia="Times New Roman" w:cs="Times New Roman"/>
          <w:kern w:val="0"/>
          <w:lang w:eastAsia="ar-SA" w:bidi="ar-SA"/>
        </w:rPr>
        <w:t xml:space="preserve">awiającym </w:t>
      </w:r>
      <w:r w:rsidR="00DC128A">
        <w:rPr>
          <w:rFonts w:eastAsia="Times New Roman" w:cs="Times New Roman"/>
          <w:kern w:val="0"/>
          <w:lang w:eastAsia="ar-SA" w:bidi="ar-SA"/>
        </w:rPr>
        <w:br/>
      </w:r>
      <w:r w:rsidRPr="00C93180">
        <w:rPr>
          <w:rFonts w:eastAsia="Times New Roman" w:cs="Times New Roman"/>
          <w:kern w:val="0"/>
          <w:lang w:eastAsia="ar-SA" w:bidi="ar-SA"/>
        </w:rPr>
        <w:t>a Wykonawcą;</w:t>
      </w:r>
    </w:p>
    <w:p w:rsidR="00C93180" w:rsidRPr="00C93180" w:rsidRDefault="00C93180" w:rsidP="00385F3B">
      <w:pPr>
        <w:widowControl/>
        <w:numPr>
          <w:ilvl w:val="0"/>
          <w:numId w:val="19"/>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okres odpowiedzialności podwykonawcy lub dalszego podwykonawcy za wady przedmiotu umowy o podwykonawstwo, nie będzie krótszy od okresu odpowiedzialności za wady przedmiotu umowy Wykonawcy wobec Zamawiającego;</w:t>
      </w:r>
    </w:p>
    <w:p w:rsidR="00C93180" w:rsidRPr="00C93180" w:rsidRDefault="00C93180" w:rsidP="00385F3B">
      <w:pPr>
        <w:widowControl/>
        <w:numPr>
          <w:ilvl w:val="0"/>
          <w:numId w:val="19"/>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podwykonawca lub dalszy podwykonawca musi wykazać się posiadaniem wiedzy</w:t>
      </w:r>
      <w:r w:rsidRPr="00C93180">
        <w:rPr>
          <w:rFonts w:eastAsia="Times New Roman" w:cs="Times New Roman"/>
          <w:kern w:val="0"/>
          <w:lang w:eastAsia="ar-SA" w:bidi="ar-SA"/>
        </w:rPr>
        <w:br/>
        <w:t>i doświadczenia odpowiadających, propo</w:t>
      </w:r>
      <w:r w:rsidR="00DC128A">
        <w:rPr>
          <w:rFonts w:eastAsia="Times New Roman" w:cs="Times New Roman"/>
          <w:kern w:val="0"/>
          <w:lang w:eastAsia="ar-SA" w:bidi="ar-SA"/>
        </w:rPr>
        <w:t xml:space="preserve">rcjonalnie, co najmniej wiedzy </w:t>
      </w:r>
      <w:r w:rsidRPr="00C93180">
        <w:rPr>
          <w:rFonts w:eastAsia="Times New Roman" w:cs="Times New Roman"/>
          <w:kern w:val="0"/>
          <w:lang w:eastAsia="ar-SA" w:bidi="ar-SA"/>
        </w:rPr>
        <w:t xml:space="preserve">i doświadczeniu wymaganym od Wykonawcy w związku z realizacją umowy; dysponować personelem </w:t>
      </w:r>
      <w:r w:rsidR="00DC128A">
        <w:rPr>
          <w:rFonts w:eastAsia="Times New Roman" w:cs="Times New Roman"/>
          <w:kern w:val="0"/>
          <w:lang w:eastAsia="ar-SA" w:bidi="ar-SA"/>
        </w:rPr>
        <w:br/>
      </w:r>
      <w:r w:rsidRPr="00C93180">
        <w:rPr>
          <w:rFonts w:eastAsia="Times New Roman" w:cs="Times New Roman"/>
          <w:kern w:val="0"/>
          <w:lang w:eastAsia="ar-SA" w:bidi="ar-SA"/>
        </w:rPr>
        <w:t>i sprzętem, gwarantującymi prawidłowe wykonanie podzlecanej części umowy, proporcjonalnie, kwalifikacjami lub zakr</w:t>
      </w:r>
      <w:r w:rsidR="00DC128A">
        <w:rPr>
          <w:rFonts w:eastAsia="Times New Roman" w:cs="Times New Roman"/>
          <w:kern w:val="0"/>
          <w:lang w:eastAsia="ar-SA" w:bidi="ar-SA"/>
        </w:rPr>
        <w:t xml:space="preserve">esem odpowiadającymi wymaganiom </w:t>
      </w:r>
      <w:r w:rsidRPr="00C93180">
        <w:rPr>
          <w:rFonts w:eastAsia="Times New Roman" w:cs="Times New Roman"/>
          <w:kern w:val="0"/>
          <w:lang w:eastAsia="ar-SA" w:bidi="ar-SA"/>
        </w:rPr>
        <w:t xml:space="preserve">stawianym Wykonawcy. Dokumenty potwierdzające wiedzę i doświadczenie podwykonawcy lub dalszego podwykonawcy, wykazy personelu i sprzętu </w:t>
      </w:r>
      <w:r w:rsidR="00DC128A">
        <w:rPr>
          <w:rFonts w:eastAsia="Times New Roman" w:cs="Times New Roman"/>
          <w:kern w:val="0"/>
          <w:lang w:eastAsia="ar-SA" w:bidi="ar-SA"/>
        </w:rPr>
        <w:br/>
      </w:r>
      <w:r w:rsidRPr="00C93180">
        <w:rPr>
          <w:rFonts w:eastAsia="Times New Roman" w:cs="Times New Roman"/>
          <w:kern w:val="0"/>
          <w:lang w:eastAsia="ar-SA" w:bidi="ar-SA"/>
        </w:rPr>
        <w:t xml:space="preserve">oraz informacja o kwalifikacjach osób, którymi dysponuje podwykonawca </w:t>
      </w:r>
      <w:r>
        <w:rPr>
          <w:rFonts w:eastAsia="Times New Roman" w:cs="Times New Roman"/>
          <w:kern w:val="0"/>
          <w:lang w:eastAsia="ar-SA" w:bidi="ar-SA"/>
        </w:rPr>
        <w:br/>
      </w:r>
      <w:r w:rsidRPr="00C93180">
        <w:rPr>
          <w:rFonts w:eastAsia="Times New Roman" w:cs="Times New Roman"/>
          <w:kern w:val="0"/>
          <w:lang w:eastAsia="ar-SA" w:bidi="ar-SA"/>
        </w:rPr>
        <w:t>lub dalszy podwykonawca w ce</w:t>
      </w:r>
      <w:r w:rsidR="00DC128A">
        <w:rPr>
          <w:rFonts w:eastAsia="Times New Roman" w:cs="Times New Roman"/>
          <w:kern w:val="0"/>
          <w:lang w:eastAsia="ar-SA" w:bidi="ar-SA"/>
        </w:rPr>
        <w:t xml:space="preserve">lu realizacji przedmiotu umowy </w:t>
      </w:r>
      <w:r w:rsidRPr="00C93180">
        <w:rPr>
          <w:rFonts w:eastAsia="Times New Roman" w:cs="Times New Roman"/>
          <w:kern w:val="0"/>
          <w:lang w:eastAsia="ar-SA" w:bidi="ar-SA"/>
        </w:rPr>
        <w:t xml:space="preserve">o podwykonawstwo </w:t>
      </w:r>
      <w:r w:rsidR="00DC128A">
        <w:rPr>
          <w:rFonts w:eastAsia="Times New Roman" w:cs="Times New Roman"/>
          <w:kern w:val="0"/>
          <w:lang w:eastAsia="ar-SA" w:bidi="ar-SA"/>
        </w:rPr>
        <w:br/>
      </w:r>
      <w:r w:rsidRPr="00C93180">
        <w:rPr>
          <w:rFonts w:eastAsia="Times New Roman" w:cs="Times New Roman"/>
          <w:kern w:val="0"/>
          <w:lang w:eastAsia="ar-SA" w:bidi="ar-SA"/>
        </w:rPr>
        <w:t>będą stanowiły załącznik do tej umowy;</w:t>
      </w:r>
    </w:p>
    <w:p w:rsidR="00C93180" w:rsidRPr="00C93180" w:rsidRDefault="00C93180" w:rsidP="00385F3B">
      <w:pPr>
        <w:widowControl/>
        <w:numPr>
          <w:ilvl w:val="0"/>
          <w:numId w:val="19"/>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podwykonawca lub dalszy podwykonawca są zobowiązani do przedstawiania Zamawiającemu na jego żądanie umowy, dokumentów, oświadczeń i wyjaśnień dotyczących realizacji umowy o podwykonawstwo;</w:t>
      </w:r>
    </w:p>
    <w:p w:rsidR="00C93180" w:rsidRPr="00C93180" w:rsidRDefault="00C93180" w:rsidP="00385F3B">
      <w:pPr>
        <w:widowControl/>
        <w:numPr>
          <w:ilvl w:val="0"/>
          <w:numId w:val="19"/>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podwykonawca wyraża zgodę na upublicznienie danych wynikających z umowy</w:t>
      </w:r>
      <w:r w:rsidRPr="00C93180">
        <w:rPr>
          <w:rFonts w:eastAsia="Times New Roman" w:cs="Times New Roman"/>
          <w:kern w:val="0"/>
          <w:lang w:eastAsia="ar-SA" w:bidi="ar-SA"/>
        </w:rPr>
        <w:br/>
        <w:t>i zasad jego udziału w inwestycji w zakresie określonym przepisami dotyczącymi Centrum Szkolenia Policji w Legionowie.</w:t>
      </w:r>
    </w:p>
    <w:p w:rsidR="00C93180" w:rsidRDefault="00C93180" w:rsidP="00C93180">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 xml:space="preserve">Umowa o podwykonawstwo nie może zawierać postanowień uzależniających uzyskanie przez podwykonawcę lub dalszego podwykonawcę zapłaty od Wykonawcy </w:t>
      </w:r>
      <w:r w:rsidRPr="00C93180">
        <w:rPr>
          <w:rFonts w:eastAsia="Times New Roman" w:cs="Times New Roman"/>
          <w:kern w:val="0"/>
          <w:lang w:eastAsia="ar-SA" w:bidi="ar-SA"/>
        </w:rPr>
        <w:br/>
        <w:t>lub podwykonawcy za wykonanie przedmiotu umowy o podwykonawstwo</w:t>
      </w:r>
      <w:r w:rsidR="0015726F">
        <w:rPr>
          <w:rFonts w:eastAsia="Times New Roman" w:cs="Times New Roman"/>
          <w:kern w:val="0"/>
          <w:lang w:eastAsia="ar-SA" w:bidi="ar-SA"/>
        </w:rPr>
        <w:t>,</w:t>
      </w:r>
      <w:r w:rsidRPr="00C93180">
        <w:rPr>
          <w:rFonts w:eastAsia="Times New Roman" w:cs="Times New Roman"/>
          <w:kern w:val="0"/>
          <w:lang w:eastAsia="ar-SA" w:bidi="ar-SA"/>
        </w:rPr>
        <w:t xml:space="preserve"> od zapłaty </w:t>
      </w:r>
      <w:r w:rsidR="00DC128A">
        <w:rPr>
          <w:rFonts w:eastAsia="Times New Roman" w:cs="Times New Roman"/>
          <w:kern w:val="0"/>
          <w:lang w:eastAsia="ar-SA" w:bidi="ar-SA"/>
        </w:rPr>
        <w:br/>
      </w:r>
      <w:r w:rsidRPr="00C93180">
        <w:rPr>
          <w:rFonts w:eastAsia="Times New Roman" w:cs="Times New Roman"/>
          <w:kern w:val="0"/>
          <w:lang w:eastAsia="ar-SA" w:bidi="ar-SA"/>
        </w:rPr>
        <w:t xml:space="preserve">przez Zamawiającego wynagrodzenia Wykonawcy lub odpowiednio od zapłaty </w:t>
      </w:r>
      <w:r w:rsidR="00DC128A">
        <w:rPr>
          <w:rFonts w:eastAsia="Times New Roman" w:cs="Times New Roman"/>
          <w:kern w:val="0"/>
          <w:lang w:eastAsia="ar-SA" w:bidi="ar-SA"/>
        </w:rPr>
        <w:br/>
      </w:r>
      <w:r w:rsidRPr="00C93180">
        <w:rPr>
          <w:rFonts w:eastAsia="Times New Roman" w:cs="Times New Roman"/>
          <w:kern w:val="0"/>
          <w:lang w:eastAsia="ar-SA" w:bidi="ar-SA"/>
        </w:rPr>
        <w:t>przez Wykonawcę wynagrodzenia podwykonawcy.</w:t>
      </w:r>
    </w:p>
    <w:p w:rsidR="00DA3BCC" w:rsidRPr="00C93180" w:rsidRDefault="00DA3BCC" w:rsidP="00DA3BCC">
      <w:pPr>
        <w:widowControl/>
        <w:suppressAutoHyphens w:val="0"/>
        <w:autoSpaceDN/>
        <w:ind w:left="284"/>
        <w:jc w:val="both"/>
        <w:textAlignment w:val="auto"/>
        <w:rPr>
          <w:rFonts w:eastAsia="Times New Roman" w:cs="Times New Roman"/>
          <w:kern w:val="0"/>
          <w:lang w:eastAsia="ar-SA" w:bidi="ar-SA"/>
        </w:rPr>
      </w:pPr>
    </w:p>
    <w:p w:rsidR="004400D5" w:rsidRDefault="00C93180" w:rsidP="00C93180">
      <w:pPr>
        <w:keepLines/>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lastRenderedPageBreak/>
        <w:t xml:space="preserve">Wykonawca, podwykonawca lub dalszy podwykonawca przedłoży wraz z kopią umowy </w:t>
      </w:r>
      <w:r w:rsidRPr="00C93180">
        <w:rPr>
          <w:rFonts w:eastAsia="Times New Roman" w:cs="Times New Roman"/>
          <w:kern w:val="0"/>
          <w:lang w:eastAsia="ar-SA" w:bidi="ar-SA"/>
        </w:rPr>
        <w:br/>
        <w:t>o podwykonawstwo</w:t>
      </w:r>
      <w:r w:rsidR="004400D5">
        <w:rPr>
          <w:rFonts w:eastAsia="Times New Roman" w:cs="Times New Roman"/>
          <w:kern w:val="0"/>
          <w:lang w:eastAsia="ar-SA" w:bidi="ar-SA"/>
        </w:rPr>
        <w:t xml:space="preserve"> </w:t>
      </w:r>
      <w:r w:rsidRPr="00C93180">
        <w:rPr>
          <w:rFonts w:eastAsia="Times New Roman" w:cs="Times New Roman"/>
          <w:kern w:val="0"/>
          <w:lang w:eastAsia="ar-SA" w:bidi="ar-SA"/>
        </w:rPr>
        <w:t xml:space="preserve"> odpis</w:t>
      </w:r>
      <w:r w:rsidR="004400D5">
        <w:rPr>
          <w:rFonts w:eastAsia="Times New Roman" w:cs="Times New Roman"/>
          <w:kern w:val="0"/>
          <w:lang w:eastAsia="ar-SA" w:bidi="ar-SA"/>
        </w:rPr>
        <w:t xml:space="preserve"> </w:t>
      </w:r>
      <w:r w:rsidRPr="00C93180">
        <w:rPr>
          <w:rFonts w:eastAsia="Times New Roman" w:cs="Times New Roman"/>
          <w:kern w:val="0"/>
          <w:lang w:eastAsia="ar-SA" w:bidi="ar-SA"/>
        </w:rPr>
        <w:t xml:space="preserve"> z</w:t>
      </w:r>
      <w:r w:rsidR="004400D5">
        <w:rPr>
          <w:rFonts w:eastAsia="Times New Roman" w:cs="Times New Roman"/>
          <w:kern w:val="0"/>
          <w:lang w:eastAsia="ar-SA" w:bidi="ar-SA"/>
        </w:rPr>
        <w:t xml:space="preserve"> </w:t>
      </w:r>
      <w:r w:rsidRPr="00C93180">
        <w:rPr>
          <w:rFonts w:eastAsia="Times New Roman" w:cs="Times New Roman"/>
          <w:kern w:val="0"/>
          <w:lang w:eastAsia="ar-SA" w:bidi="ar-SA"/>
        </w:rPr>
        <w:t xml:space="preserve"> Krajowego </w:t>
      </w:r>
      <w:r w:rsidR="004400D5">
        <w:rPr>
          <w:rFonts w:eastAsia="Times New Roman" w:cs="Times New Roman"/>
          <w:kern w:val="0"/>
          <w:lang w:eastAsia="ar-SA" w:bidi="ar-SA"/>
        </w:rPr>
        <w:t xml:space="preserve"> </w:t>
      </w:r>
      <w:r w:rsidRPr="00C93180">
        <w:rPr>
          <w:rFonts w:eastAsia="Times New Roman" w:cs="Times New Roman"/>
          <w:kern w:val="0"/>
          <w:lang w:eastAsia="ar-SA" w:bidi="ar-SA"/>
        </w:rPr>
        <w:t xml:space="preserve">Rejestru </w:t>
      </w:r>
      <w:r w:rsidR="004400D5">
        <w:rPr>
          <w:rFonts w:eastAsia="Times New Roman" w:cs="Times New Roman"/>
          <w:kern w:val="0"/>
          <w:lang w:eastAsia="ar-SA" w:bidi="ar-SA"/>
        </w:rPr>
        <w:t xml:space="preserve"> </w:t>
      </w:r>
      <w:r w:rsidRPr="00C93180">
        <w:rPr>
          <w:rFonts w:eastAsia="Times New Roman" w:cs="Times New Roman"/>
          <w:kern w:val="0"/>
          <w:lang w:eastAsia="ar-SA" w:bidi="ar-SA"/>
        </w:rPr>
        <w:t xml:space="preserve">Sądowego </w:t>
      </w:r>
      <w:r w:rsidR="004400D5">
        <w:rPr>
          <w:rFonts w:eastAsia="Times New Roman" w:cs="Times New Roman"/>
          <w:kern w:val="0"/>
          <w:lang w:eastAsia="ar-SA" w:bidi="ar-SA"/>
        </w:rPr>
        <w:t xml:space="preserve"> </w:t>
      </w:r>
      <w:r w:rsidRPr="00C93180">
        <w:rPr>
          <w:rFonts w:eastAsia="Times New Roman" w:cs="Times New Roman"/>
          <w:kern w:val="0"/>
          <w:lang w:eastAsia="ar-SA" w:bidi="ar-SA"/>
        </w:rPr>
        <w:t>podwyko</w:t>
      </w:r>
      <w:r w:rsidR="00DC128A">
        <w:rPr>
          <w:rFonts w:eastAsia="Times New Roman" w:cs="Times New Roman"/>
          <w:kern w:val="0"/>
          <w:lang w:eastAsia="ar-SA" w:bidi="ar-SA"/>
        </w:rPr>
        <w:t xml:space="preserve">nawcy </w:t>
      </w:r>
      <w:r w:rsidRPr="00C93180">
        <w:rPr>
          <w:rFonts w:eastAsia="Times New Roman" w:cs="Times New Roman"/>
          <w:kern w:val="0"/>
          <w:lang w:eastAsia="ar-SA" w:bidi="ar-SA"/>
        </w:rPr>
        <w:t>lub</w:t>
      </w:r>
      <w:r w:rsidR="004400D5">
        <w:rPr>
          <w:rFonts w:eastAsia="Times New Roman" w:cs="Times New Roman"/>
          <w:kern w:val="0"/>
          <w:lang w:eastAsia="ar-SA" w:bidi="ar-SA"/>
        </w:rPr>
        <w:t xml:space="preserve"> </w:t>
      </w:r>
      <w:r w:rsidRPr="00C93180">
        <w:rPr>
          <w:rFonts w:eastAsia="Times New Roman" w:cs="Times New Roman"/>
          <w:kern w:val="0"/>
          <w:lang w:eastAsia="ar-SA" w:bidi="ar-SA"/>
        </w:rPr>
        <w:t xml:space="preserve"> dalszego</w:t>
      </w:r>
    </w:p>
    <w:p w:rsidR="00C93180" w:rsidRPr="00C93180" w:rsidRDefault="00C93180" w:rsidP="004400D5">
      <w:pPr>
        <w:keepLines/>
        <w:widowControl/>
        <w:suppressAutoHyphens w:val="0"/>
        <w:autoSpaceDN/>
        <w:ind w:left="284"/>
        <w:jc w:val="both"/>
        <w:textAlignment w:val="auto"/>
        <w:rPr>
          <w:rFonts w:eastAsia="Times New Roman" w:cs="Times New Roman"/>
          <w:kern w:val="0"/>
          <w:lang w:eastAsia="ar-SA" w:bidi="ar-SA"/>
        </w:rPr>
      </w:pPr>
      <w:r w:rsidRPr="00C93180">
        <w:rPr>
          <w:rFonts w:eastAsia="Times New Roman" w:cs="Times New Roman"/>
          <w:kern w:val="0"/>
          <w:lang w:eastAsia="ar-SA" w:bidi="ar-SA"/>
        </w:rPr>
        <w:t>podwykonawcy, bądź inny dokument właściwy z uwagi na status prawny podwykonawcy lub dalszego podwykonawcy, potwierdzający, że osoby zawierające umowę w imieniu podwykonawcy lub dalszego podw</w:t>
      </w:r>
      <w:r w:rsidR="00DC128A">
        <w:rPr>
          <w:rFonts w:eastAsia="Times New Roman" w:cs="Times New Roman"/>
          <w:kern w:val="0"/>
          <w:lang w:eastAsia="ar-SA" w:bidi="ar-SA"/>
        </w:rPr>
        <w:t xml:space="preserve">ykonawcy posiadają uprawnienia </w:t>
      </w:r>
      <w:r w:rsidRPr="00C93180">
        <w:rPr>
          <w:rFonts w:eastAsia="Times New Roman" w:cs="Times New Roman"/>
          <w:kern w:val="0"/>
          <w:lang w:eastAsia="ar-SA" w:bidi="ar-SA"/>
        </w:rPr>
        <w:t>do jego reprezentacji.</w:t>
      </w:r>
    </w:p>
    <w:p w:rsidR="00C93180" w:rsidRPr="00C93180" w:rsidRDefault="00C93180" w:rsidP="00C93180">
      <w:pPr>
        <w:keepLines/>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Zamawiający może żądać od Wykonawcy zmiany lub odsunięcia podwykonawcy</w:t>
      </w:r>
      <w:r w:rsidRPr="00C93180">
        <w:rPr>
          <w:rFonts w:eastAsia="Times New Roman" w:cs="Times New Roman"/>
          <w:kern w:val="0"/>
          <w:lang w:eastAsia="ar-SA" w:bidi="ar-SA"/>
        </w:rPr>
        <w:br/>
        <w:t xml:space="preserve">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usług lub dotrzymania terminów realizacji tych prac. </w:t>
      </w:r>
    </w:p>
    <w:p w:rsidR="00C93180" w:rsidRPr="00DA3BCC" w:rsidRDefault="00C93180" w:rsidP="00C93180">
      <w:pPr>
        <w:widowControl/>
        <w:autoSpaceDE w:val="0"/>
        <w:autoSpaceDN/>
        <w:textAlignment w:val="auto"/>
        <w:rPr>
          <w:rFonts w:eastAsia="Times New Roman" w:cs="Times New Roman"/>
          <w:b/>
          <w:bCs/>
          <w:kern w:val="0"/>
          <w:lang w:eastAsia="ar-SA" w:bidi="ar-SA"/>
        </w:rPr>
      </w:pPr>
    </w:p>
    <w:p w:rsidR="00C93180" w:rsidRPr="00C93180" w:rsidRDefault="00C93180" w:rsidP="00C93180">
      <w:pPr>
        <w:widowControl/>
        <w:autoSpaceDE w:val="0"/>
        <w:autoSpaceDN/>
        <w:jc w:val="center"/>
        <w:textAlignment w:val="auto"/>
        <w:rPr>
          <w:rFonts w:eastAsia="Times New Roman" w:cs="Times New Roman"/>
          <w:b/>
          <w:kern w:val="0"/>
          <w:lang w:eastAsia="ar-SA" w:bidi="ar-SA"/>
        </w:rPr>
      </w:pPr>
      <w:r w:rsidRPr="00C93180">
        <w:rPr>
          <w:rFonts w:eastAsia="Times New Roman" w:cs="Times New Roman"/>
          <w:b/>
          <w:bCs/>
          <w:kern w:val="0"/>
          <w:lang w:eastAsia="ar-SA" w:bidi="ar-SA"/>
        </w:rPr>
        <w:t>Obowiązki Wykonawcy wobec podwykonawców i Zamawiającego</w:t>
      </w:r>
    </w:p>
    <w:p w:rsidR="00C93180" w:rsidRPr="00C93180" w:rsidRDefault="00C93180" w:rsidP="00DC128A">
      <w:pPr>
        <w:widowControl/>
        <w:autoSpaceDN/>
        <w:jc w:val="center"/>
        <w:textAlignment w:val="auto"/>
        <w:rPr>
          <w:rFonts w:eastAsia="Times New Roman" w:cs="Times New Roman"/>
          <w:b/>
          <w:kern w:val="0"/>
          <w:lang w:eastAsia="ar-SA" w:bidi="ar-SA"/>
        </w:rPr>
      </w:pPr>
      <w:r w:rsidRPr="00C93180">
        <w:rPr>
          <w:rFonts w:eastAsia="Times New Roman" w:cs="Times New Roman"/>
          <w:b/>
          <w:kern w:val="0"/>
          <w:lang w:eastAsia="ar-SA" w:bidi="ar-SA"/>
        </w:rPr>
        <w:t xml:space="preserve">§ </w:t>
      </w:r>
      <w:r w:rsidR="00315DFB">
        <w:rPr>
          <w:rFonts w:eastAsia="Times New Roman" w:cs="Times New Roman"/>
          <w:b/>
          <w:kern w:val="0"/>
          <w:lang w:eastAsia="ar-SA" w:bidi="ar-SA"/>
        </w:rPr>
        <w:t>6</w:t>
      </w:r>
      <w:r w:rsidR="00DC128A">
        <w:rPr>
          <w:rFonts w:eastAsia="Times New Roman" w:cs="Times New Roman"/>
          <w:b/>
          <w:kern w:val="0"/>
          <w:lang w:eastAsia="ar-SA" w:bidi="ar-SA"/>
        </w:rPr>
        <w:t>.</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1.</w:t>
      </w:r>
      <w:r w:rsidRPr="00C93180">
        <w:rPr>
          <w:rFonts w:eastAsia="Times New Roman" w:cs="Times New Roman"/>
          <w:kern w:val="0"/>
          <w:lang w:eastAsia="ar-SA" w:bidi="ar-SA"/>
        </w:rPr>
        <w:tab/>
        <w:t xml:space="preserve">Wniosek o powierzenie części </w:t>
      </w:r>
      <w:r w:rsidR="00AD6DB1">
        <w:rPr>
          <w:rFonts w:eastAsia="Times New Roman" w:cs="Times New Roman"/>
          <w:kern w:val="0"/>
          <w:lang w:eastAsia="ar-SA" w:bidi="ar-SA"/>
        </w:rPr>
        <w:t>usługi</w:t>
      </w:r>
      <w:r w:rsidRPr="00C93180">
        <w:rPr>
          <w:rFonts w:eastAsia="Times New Roman" w:cs="Times New Roman"/>
          <w:kern w:val="0"/>
          <w:lang w:eastAsia="ar-SA" w:bidi="ar-SA"/>
        </w:rPr>
        <w:t xml:space="preserve"> podwykonawcy</w:t>
      </w:r>
      <w:r w:rsidR="00AD6DB1">
        <w:rPr>
          <w:rFonts w:eastAsia="Times New Roman" w:cs="Times New Roman"/>
          <w:kern w:val="0"/>
          <w:lang w:eastAsia="ar-SA" w:bidi="ar-SA"/>
        </w:rPr>
        <w:t>,</w:t>
      </w:r>
      <w:r w:rsidRPr="00C93180">
        <w:rPr>
          <w:rFonts w:eastAsia="Times New Roman" w:cs="Times New Roman"/>
          <w:kern w:val="0"/>
          <w:lang w:eastAsia="ar-SA" w:bidi="ar-SA"/>
        </w:rPr>
        <w:t xml:space="preserve"> Wykonawca może złożyć jedynie </w:t>
      </w:r>
      <w:r w:rsidRPr="00C93180">
        <w:rPr>
          <w:rFonts w:eastAsia="Times New Roman" w:cs="Times New Roman"/>
          <w:kern w:val="0"/>
          <w:lang w:eastAsia="ar-SA" w:bidi="ar-SA"/>
        </w:rPr>
        <w:br/>
        <w:t xml:space="preserve">na piśmie, w trybie przewidzianym w </w:t>
      </w:r>
      <w:r w:rsidRPr="00C93180">
        <w:rPr>
          <w:rFonts w:eastAsia="Times New Roman" w:cs="Times New Roman"/>
          <w:i/>
          <w:kern w:val="0"/>
          <w:lang w:eastAsia="ar-SA" w:bidi="ar-SA"/>
        </w:rPr>
        <w:t>Kodeksie cywilnym</w:t>
      </w:r>
      <w:r w:rsidRPr="00C93180">
        <w:rPr>
          <w:rFonts w:eastAsia="Times New Roman" w:cs="Times New Roman"/>
          <w:kern w:val="0"/>
          <w:lang w:eastAsia="ar-SA" w:bidi="ar-SA"/>
        </w:rPr>
        <w:t xml:space="preserve"> wyłącznie Zamawiającemu </w:t>
      </w:r>
      <w:r w:rsidRPr="00C93180">
        <w:rPr>
          <w:rFonts w:eastAsia="Times New Roman" w:cs="Times New Roman"/>
          <w:kern w:val="0"/>
          <w:lang w:eastAsia="ar-SA" w:bidi="ar-SA"/>
        </w:rPr>
        <w:br/>
        <w:t xml:space="preserve">lub osobie posiadającej pełnomocnictwo Zamawiającego obejmujące wyrażanie zgody </w:t>
      </w:r>
      <w:r w:rsidRPr="00C93180">
        <w:rPr>
          <w:rFonts w:eastAsia="Times New Roman" w:cs="Times New Roman"/>
          <w:kern w:val="0"/>
          <w:lang w:eastAsia="ar-SA" w:bidi="ar-SA"/>
        </w:rPr>
        <w:br/>
        <w:t>na powierzenie całości lub części robót podwykonawcy. Każdy inny sposób zgłoszenia wniosku nie wywołuje skutku wobec Zamawiającego.</w:t>
      </w:r>
    </w:p>
    <w:p w:rsidR="00C93180" w:rsidRPr="00C93180" w:rsidRDefault="00C93180" w:rsidP="00AD6DB1">
      <w:pPr>
        <w:widowControl/>
        <w:autoSpaceDE w:val="0"/>
        <w:adjustRightInd w:val="0"/>
        <w:ind w:left="284" w:hanging="284"/>
        <w:textAlignment w:val="auto"/>
        <w:rPr>
          <w:rFonts w:eastAsia="Times New Roman" w:cs="Times New Roman"/>
          <w:kern w:val="0"/>
          <w:lang w:eastAsia="ar-SA" w:bidi="ar-SA"/>
        </w:rPr>
      </w:pPr>
      <w:r w:rsidRPr="00C93180">
        <w:rPr>
          <w:rFonts w:eastAsia="Times New Roman" w:cs="Times New Roman"/>
          <w:kern w:val="0"/>
          <w:lang w:eastAsia="ar-SA" w:bidi="ar-SA"/>
        </w:rPr>
        <w:t>2.</w:t>
      </w:r>
      <w:r w:rsidRPr="00C93180">
        <w:rPr>
          <w:rFonts w:eastAsia="Times New Roman" w:cs="Times New Roman"/>
          <w:kern w:val="0"/>
          <w:lang w:eastAsia="ar-SA" w:bidi="ar-SA"/>
        </w:rPr>
        <w:tab/>
        <w:t xml:space="preserve">We wniosku o powierzenie części </w:t>
      </w:r>
      <w:r w:rsidR="00AD6DB1">
        <w:rPr>
          <w:rFonts w:eastAsia="Times New Roman" w:cs="Times New Roman"/>
          <w:kern w:val="0"/>
          <w:lang w:eastAsia="ar-SA" w:bidi="ar-SA"/>
        </w:rPr>
        <w:t>usługi</w:t>
      </w:r>
      <w:r w:rsidRPr="00C93180">
        <w:rPr>
          <w:rFonts w:eastAsia="Times New Roman" w:cs="Times New Roman"/>
          <w:kern w:val="0"/>
          <w:lang w:eastAsia="ar-SA" w:bidi="ar-SA"/>
        </w:rPr>
        <w:t xml:space="preserve"> Wykonawca</w:t>
      </w:r>
      <w:r w:rsidR="00AD6DB1">
        <w:rPr>
          <w:rFonts w:eastAsia="Times New Roman" w:cs="Times New Roman"/>
          <w:kern w:val="0"/>
          <w:lang w:eastAsia="ar-SA" w:bidi="ar-SA"/>
        </w:rPr>
        <w:t xml:space="preserve"> </w:t>
      </w:r>
      <w:r w:rsidRPr="00C93180">
        <w:rPr>
          <w:rFonts w:eastAsia="Times New Roman" w:cs="Times New Roman"/>
          <w:kern w:val="0"/>
          <w:lang w:eastAsia="ar-SA" w:bidi="ar-SA"/>
        </w:rPr>
        <w:t>zobowiązany jest do:</w:t>
      </w:r>
    </w:p>
    <w:p w:rsidR="00C93180" w:rsidRPr="00C93180" w:rsidRDefault="00C93180" w:rsidP="00C93180">
      <w:pPr>
        <w:widowControl/>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a)</w:t>
      </w:r>
      <w:r w:rsidRPr="00C93180">
        <w:rPr>
          <w:rFonts w:eastAsia="Times New Roman" w:cs="Times New Roman"/>
          <w:kern w:val="0"/>
          <w:lang w:eastAsia="ar-SA" w:bidi="ar-SA"/>
        </w:rPr>
        <w:tab/>
        <w:t>dokładnego oznaczenia podwykonawcy;</w:t>
      </w:r>
    </w:p>
    <w:p w:rsidR="00C93180" w:rsidRPr="00C93180" w:rsidRDefault="00C93180" w:rsidP="00C93180">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b)</w:t>
      </w:r>
      <w:r w:rsidRPr="00C93180">
        <w:rPr>
          <w:rFonts w:eastAsia="Times New Roman" w:cs="Times New Roman"/>
          <w:kern w:val="0"/>
          <w:lang w:eastAsia="ar-SA" w:bidi="ar-SA"/>
        </w:rPr>
        <w:tab/>
        <w:t xml:space="preserve">załączenia odpisu z rejestru/ zaświadczenia z CEIDG dotyczącego podwykonawcy </w:t>
      </w:r>
      <w:r w:rsidR="00C2079A">
        <w:rPr>
          <w:rFonts w:eastAsia="Times New Roman" w:cs="Times New Roman"/>
          <w:kern w:val="0"/>
          <w:lang w:eastAsia="ar-SA" w:bidi="ar-SA"/>
        </w:rPr>
        <w:br/>
      </w:r>
      <w:r w:rsidRPr="00C93180">
        <w:rPr>
          <w:rFonts w:eastAsia="Times New Roman" w:cs="Times New Roman"/>
          <w:kern w:val="0"/>
          <w:lang w:eastAsia="ar-SA" w:bidi="ar-SA"/>
        </w:rPr>
        <w:t>wraz z oświadczeniem podwykonawcy o aktualności danych;</w:t>
      </w:r>
    </w:p>
    <w:p w:rsidR="00C93180" w:rsidRPr="00C93180" w:rsidRDefault="00C93180" w:rsidP="00C93180">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c)</w:t>
      </w:r>
      <w:r w:rsidRPr="00C93180">
        <w:rPr>
          <w:rFonts w:eastAsia="Times New Roman" w:cs="Times New Roman"/>
          <w:kern w:val="0"/>
          <w:lang w:eastAsia="ar-SA" w:bidi="ar-SA"/>
        </w:rPr>
        <w:tab/>
        <w:t>dokładnego określenia świadczenia po</w:t>
      </w:r>
      <w:r w:rsidR="00C2079A">
        <w:rPr>
          <w:rFonts w:eastAsia="Times New Roman" w:cs="Times New Roman"/>
          <w:kern w:val="0"/>
          <w:lang w:eastAsia="ar-SA" w:bidi="ar-SA"/>
        </w:rPr>
        <w:t xml:space="preserve">dwykonawcy wraz ze specyfikacją </w:t>
      </w:r>
      <w:r w:rsidRPr="00C93180">
        <w:rPr>
          <w:rFonts w:eastAsia="Times New Roman" w:cs="Times New Roman"/>
          <w:kern w:val="0"/>
          <w:lang w:eastAsia="ar-SA" w:bidi="ar-SA"/>
        </w:rPr>
        <w:t>i kosztorysem części robót, które miałby wykonać podwykonawca;</w:t>
      </w:r>
    </w:p>
    <w:p w:rsidR="00C93180" w:rsidRPr="00C93180" w:rsidRDefault="00C93180" w:rsidP="00315DFB">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d)</w:t>
      </w:r>
      <w:r w:rsidRPr="00C93180">
        <w:rPr>
          <w:rFonts w:eastAsia="Times New Roman" w:cs="Times New Roman"/>
          <w:kern w:val="0"/>
          <w:lang w:eastAsia="ar-SA" w:bidi="ar-SA"/>
        </w:rPr>
        <w:tab/>
        <w:t>parafowany przez Wykonawcę i podwykonawcę projekt umowy, którą Wykonawca zamierza zawrzeć z podwykonawcą; umowa ta musi zawierać postanowienie,</w:t>
      </w:r>
      <w:r w:rsidR="00315DFB">
        <w:rPr>
          <w:rFonts w:eastAsia="Times New Roman" w:cs="Times New Roman"/>
          <w:kern w:val="0"/>
          <w:lang w:eastAsia="ar-SA" w:bidi="ar-SA"/>
        </w:rPr>
        <w:t xml:space="preserve"> </w:t>
      </w:r>
      <w:r w:rsidR="00315DFB">
        <w:rPr>
          <w:rFonts w:eastAsia="Times New Roman" w:cs="Times New Roman"/>
          <w:kern w:val="0"/>
          <w:lang w:eastAsia="ar-SA" w:bidi="ar-SA"/>
        </w:rPr>
        <w:br/>
      </w:r>
      <w:r w:rsidRPr="00C93180">
        <w:rPr>
          <w:rFonts w:eastAsia="Times New Roman" w:cs="Times New Roman"/>
          <w:kern w:val="0"/>
          <w:lang w:eastAsia="ar-SA" w:bidi="ar-SA"/>
        </w:rPr>
        <w:t>iż jej zmiana jest skuteczna jedynie po wyrażeniu zgody na zmianę</w:t>
      </w:r>
      <w:r w:rsidR="00315DFB">
        <w:rPr>
          <w:rFonts w:eastAsia="Times New Roman" w:cs="Times New Roman"/>
          <w:kern w:val="0"/>
          <w:lang w:eastAsia="ar-SA" w:bidi="ar-SA"/>
        </w:rPr>
        <w:t xml:space="preserve"> </w:t>
      </w:r>
      <w:r w:rsidRPr="00C93180">
        <w:rPr>
          <w:rFonts w:eastAsia="Times New Roman" w:cs="Times New Roman"/>
          <w:kern w:val="0"/>
          <w:lang w:eastAsia="ar-SA" w:bidi="ar-SA"/>
        </w:rPr>
        <w:t>przez Zamawiającego pod rygorem nieważności na piśmie; projekt ten ponadto powinien odzwierciedlać postanowienia umowy łączącej Zamawiającego</w:t>
      </w:r>
      <w:r w:rsidR="00315DFB">
        <w:rPr>
          <w:rFonts w:eastAsia="Times New Roman" w:cs="Times New Roman"/>
          <w:kern w:val="0"/>
          <w:lang w:eastAsia="ar-SA" w:bidi="ar-SA"/>
        </w:rPr>
        <w:t xml:space="preserve"> </w:t>
      </w:r>
      <w:r w:rsidRPr="00C93180">
        <w:rPr>
          <w:rFonts w:eastAsia="Times New Roman" w:cs="Times New Roman"/>
          <w:kern w:val="0"/>
          <w:lang w:eastAsia="ar-SA" w:bidi="ar-SA"/>
        </w:rPr>
        <w:t>z Wykonawcą w zakresie dotyczącym rękojmi i gwarancji. Jednocześnie kwota wynagrodzenia należnego danemu podwykonawcy nie może być wyższa</w:t>
      </w:r>
      <w:r w:rsidR="00315DFB">
        <w:rPr>
          <w:rFonts w:eastAsia="Times New Roman" w:cs="Times New Roman"/>
          <w:kern w:val="0"/>
          <w:lang w:eastAsia="ar-SA" w:bidi="ar-SA"/>
        </w:rPr>
        <w:t xml:space="preserve"> </w:t>
      </w:r>
      <w:r w:rsidRPr="00C93180">
        <w:rPr>
          <w:rFonts w:eastAsia="Times New Roman" w:cs="Times New Roman"/>
          <w:kern w:val="0"/>
          <w:lang w:eastAsia="ar-SA" w:bidi="ar-SA"/>
        </w:rPr>
        <w:t xml:space="preserve">od wynagrodzenia, jakie w kosztorysie ofertowym Wykonawca przyjął z tytułu wykonania przez niego </w:t>
      </w:r>
      <w:r w:rsidR="00AD6DB1">
        <w:rPr>
          <w:rFonts w:eastAsia="Times New Roman" w:cs="Times New Roman"/>
          <w:kern w:val="0"/>
          <w:lang w:eastAsia="ar-SA" w:bidi="ar-SA"/>
        </w:rPr>
        <w:t>tej części usługi</w:t>
      </w:r>
      <w:r w:rsidRPr="00C93180">
        <w:rPr>
          <w:rFonts w:eastAsia="Times New Roman" w:cs="Times New Roman"/>
          <w:kern w:val="0"/>
          <w:lang w:eastAsia="ar-SA" w:bidi="ar-SA"/>
        </w:rPr>
        <w:t>, które zostaną powierzone podwykonawcy. Ponadto wartość wynagrodzenia należnego wszystkim podwykonawcom nie może być wyższa od wynagrodzenia należnego Wykonawcy.</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3.</w:t>
      </w:r>
      <w:r w:rsidRPr="00C93180">
        <w:rPr>
          <w:rFonts w:eastAsia="Times New Roman" w:cs="Times New Roman"/>
          <w:kern w:val="0"/>
          <w:lang w:eastAsia="ar-SA" w:bidi="ar-SA"/>
        </w:rPr>
        <w:tab/>
        <w:t xml:space="preserve">W przypadku udzielenia przez Zamawiającego zgody na zawarcie przez Wykonawcę umowy z podwykonawcą, Wykonawca w terminie 7 (siedmiu) dni od dnia zawarcia umowy z podwykonawcą, przedłoży Zamawiającemu odpis tej umowy wraz ze wszystkimi załącznikami – umowa ta musi być zgodna z projektem umowy przedstawionej Zamawiającemu. Ponadto Wykonawca jest zobowiązany informować Zamawiającego </w:t>
      </w:r>
      <w:r w:rsidRPr="00C93180">
        <w:rPr>
          <w:rFonts w:eastAsia="Times New Roman" w:cs="Times New Roman"/>
          <w:kern w:val="0"/>
          <w:lang w:eastAsia="ar-SA" w:bidi="ar-SA"/>
        </w:rPr>
        <w:br/>
        <w:t>w ten sam sposób o każdej zmianie umowy z podwykonawcą i każdym przypadku rozwiązania takiej umowy lub odstąpienia od niej, wskazując przyczynę jej rozwiązania</w:t>
      </w:r>
      <w:r w:rsidR="00FC5CA8">
        <w:rPr>
          <w:rFonts w:eastAsia="Times New Roman" w:cs="Times New Roman"/>
          <w:kern w:val="0"/>
          <w:lang w:eastAsia="ar-SA" w:bidi="ar-SA"/>
        </w:rPr>
        <w:br/>
      </w:r>
      <w:r w:rsidRPr="00C93180">
        <w:rPr>
          <w:rFonts w:eastAsia="Times New Roman" w:cs="Times New Roman"/>
          <w:kern w:val="0"/>
          <w:lang w:eastAsia="ar-SA" w:bidi="ar-SA"/>
        </w:rPr>
        <w:t>/ odstąpienia od niej oraz skutki finansowe rozwiązania/ odstąpienia, jak również stan rozliczeń z podwykonawcą.</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5.</w:t>
      </w:r>
      <w:r w:rsidRPr="00C93180">
        <w:rPr>
          <w:rFonts w:eastAsia="Times New Roman" w:cs="Times New Roman"/>
          <w:kern w:val="0"/>
          <w:lang w:eastAsia="ar-SA" w:bidi="ar-SA"/>
        </w:rPr>
        <w:tab/>
        <w:t xml:space="preserve">Postanowienia ust. 1 – </w:t>
      </w:r>
      <w:r w:rsidR="00AD6DB1">
        <w:rPr>
          <w:rFonts w:eastAsia="Times New Roman" w:cs="Times New Roman"/>
          <w:kern w:val="0"/>
          <w:lang w:eastAsia="ar-SA" w:bidi="ar-SA"/>
        </w:rPr>
        <w:t>3</w:t>
      </w:r>
      <w:r w:rsidRPr="00C93180">
        <w:rPr>
          <w:rFonts w:eastAsia="Times New Roman" w:cs="Times New Roman"/>
          <w:kern w:val="0"/>
          <w:lang w:eastAsia="ar-SA" w:bidi="ar-SA"/>
        </w:rPr>
        <w:t xml:space="preserve"> stosuje się odpowiednio do dalszych podwykonawców.</w:t>
      </w:r>
    </w:p>
    <w:p w:rsidR="00C93180" w:rsidRDefault="00C93180" w:rsidP="00C93180">
      <w:pPr>
        <w:widowControl/>
        <w:autoSpaceDE w:val="0"/>
        <w:autoSpaceDN/>
        <w:textAlignment w:val="auto"/>
        <w:rPr>
          <w:rFonts w:eastAsia="Times New Roman" w:cs="Times New Roman"/>
          <w:b/>
          <w:bCs/>
          <w:kern w:val="0"/>
          <w:lang w:eastAsia="ar-SA" w:bidi="ar-SA"/>
        </w:rPr>
      </w:pPr>
    </w:p>
    <w:p w:rsidR="00DA3BCC" w:rsidRDefault="00DA3BCC" w:rsidP="00C93180">
      <w:pPr>
        <w:widowControl/>
        <w:autoSpaceDE w:val="0"/>
        <w:autoSpaceDN/>
        <w:textAlignment w:val="auto"/>
        <w:rPr>
          <w:rFonts w:eastAsia="Times New Roman" w:cs="Times New Roman"/>
          <w:b/>
          <w:bCs/>
          <w:kern w:val="0"/>
          <w:lang w:eastAsia="ar-SA" w:bidi="ar-SA"/>
        </w:rPr>
      </w:pPr>
    </w:p>
    <w:p w:rsidR="00DA3BCC" w:rsidRPr="00DA3BCC" w:rsidRDefault="00DA3BCC" w:rsidP="00C93180">
      <w:pPr>
        <w:widowControl/>
        <w:autoSpaceDE w:val="0"/>
        <w:autoSpaceDN/>
        <w:textAlignment w:val="auto"/>
        <w:rPr>
          <w:rFonts w:eastAsia="Times New Roman" w:cs="Times New Roman"/>
          <w:b/>
          <w:bCs/>
          <w:kern w:val="0"/>
          <w:lang w:eastAsia="ar-SA" w:bidi="ar-SA"/>
        </w:rPr>
      </w:pPr>
    </w:p>
    <w:p w:rsidR="00C93180" w:rsidRPr="00C93180" w:rsidRDefault="00C93180" w:rsidP="00C93180">
      <w:pPr>
        <w:widowControl/>
        <w:autoSpaceDE w:val="0"/>
        <w:autoSpaceDN/>
        <w:jc w:val="center"/>
        <w:textAlignment w:val="auto"/>
        <w:rPr>
          <w:rFonts w:eastAsia="Times New Roman" w:cs="Times New Roman"/>
          <w:b/>
          <w:bCs/>
          <w:kern w:val="0"/>
          <w:lang w:eastAsia="ar-SA" w:bidi="ar-SA"/>
        </w:rPr>
      </w:pPr>
      <w:r w:rsidRPr="00C93180">
        <w:rPr>
          <w:rFonts w:eastAsia="Times New Roman" w:cs="Times New Roman"/>
          <w:b/>
          <w:bCs/>
          <w:kern w:val="0"/>
          <w:lang w:eastAsia="ar-SA" w:bidi="ar-SA"/>
        </w:rPr>
        <w:lastRenderedPageBreak/>
        <w:t>Zasady rozliczeń z podwykonawcami</w:t>
      </w:r>
    </w:p>
    <w:p w:rsidR="00C93180" w:rsidRPr="00C93180" w:rsidRDefault="00C93180" w:rsidP="00C2079A">
      <w:pPr>
        <w:widowControl/>
        <w:autoSpaceDE w:val="0"/>
        <w:autoSpaceDN/>
        <w:jc w:val="center"/>
        <w:textAlignment w:val="auto"/>
        <w:rPr>
          <w:rFonts w:eastAsia="Times New Roman" w:cs="Times New Roman"/>
          <w:b/>
          <w:bCs/>
          <w:kern w:val="0"/>
          <w:lang w:eastAsia="ar-SA" w:bidi="ar-SA"/>
        </w:rPr>
      </w:pPr>
      <w:r w:rsidRPr="00C93180">
        <w:rPr>
          <w:rFonts w:eastAsia="Times New Roman" w:cs="Times New Roman"/>
          <w:b/>
          <w:bCs/>
          <w:kern w:val="0"/>
          <w:lang w:eastAsia="ar-SA" w:bidi="ar-SA"/>
        </w:rPr>
        <w:t xml:space="preserve">§ </w:t>
      </w:r>
      <w:r w:rsidR="00315DFB">
        <w:rPr>
          <w:rFonts w:eastAsia="Times New Roman" w:cs="Times New Roman"/>
          <w:b/>
          <w:bCs/>
          <w:kern w:val="0"/>
          <w:lang w:eastAsia="ar-SA" w:bidi="ar-SA"/>
        </w:rPr>
        <w:t>7</w:t>
      </w:r>
      <w:r w:rsidR="00C2079A">
        <w:rPr>
          <w:rFonts w:eastAsia="Times New Roman" w:cs="Times New Roman"/>
          <w:b/>
          <w:bCs/>
          <w:kern w:val="0"/>
          <w:lang w:eastAsia="ar-SA" w:bidi="ar-SA"/>
        </w:rPr>
        <w:t>.</w:t>
      </w:r>
    </w:p>
    <w:p w:rsidR="00C93180" w:rsidRPr="00C93180" w:rsidRDefault="00C93180" w:rsidP="00C93180">
      <w:pPr>
        <w:widowControl/>
        <w:autoSpaceDE w:val="0"/>
        <w:autoSpaceDN/>
        <w:ind w:left="284" w:hanging="284"/>
        <w:jc w:val="both"/>
        <w:textAlignment w:val="auto"/>
        <w:rPr>
          <w:rFonts w:eastAsia="Times New Roman" w:cs="Times New Roman"/>
          <w:kern w:val="0"/>
          <w:lang w:eastAsia="ar-SA" w:bidi="ar-SA"/>
        </w:rPr>
      </w:pPr>
      <w:r w:rsidRPr="00C93180">
        <w:rPr>
          <w:rFonts w:eastAsia="Times New Roman" w:cs="Times New Roman"/>
          <w:color w:val="000000"/>
          <w:kern w:val="0"/>
          <w:lang w:eastAsia="ar-SA" w:bidi="ar-SA"/>
        </w:rPr>
        <w:t>1.</w:t>
      </w:r>
      <w:r w:rsidRPr="00C93180">
        <w:rPr>
          <w:rFonts w:eastAsia="Times New Roman" w:cs="Times New Roman"/>
          <w:kern w:val="0"/>
          <w:lang w:eastAsia="ar-SA" w:bidi="ar-SA"/>
        </w:rPr>
        <w:tab/>
        <w:t xml:space="preserve">Wynagrodzenie należne podwykonawcom może być płatne przez Zamawiającego bezpośrednio na rzecz podwykonawców, z jednoczesnym pomniejszeniem wynagrodzenia należnego Wykonawcy o kwotę wynagrodzenia należnego, choćby jeszcze </w:t>
      </w:r>
      <w:r w:rsidRPr="00827DE1">
        <w:rPr>
          <w:rFonts w:eastAsia="Times New Roman" w:cs="Times New Roman"/>
          <w:kern w:val="0"/>
          <w:sz w:val="23"/>
          <w:szCs w:val="23"/>
          <w:lang w:eastAsia="ar-SA" w:bidi="ar-SA"/>
        </w:rPr>
        <w:t>niewymagalnego,</w:t>
      </w:r>
      <w:r w:rsidRPr="00C93180">
        <w:rPr>
          <w:rFonts w:eastAsia="Times New Roman" w:cs="Times New Roman"/>
          <w:kern w:val="0"/>
          <w:lang w:eastAsia="ar-SA" w:bidi="ar-SA"/>
        </w:rPr>
        <w:t xml:space="preserve"> podwykonawcy. W tym względzie Wykonawca udziela upoważnienia Zamawiającemu </w:t>
      </w:r>
      <w:r w:rsidR="00827DE1">
        <w:rPr>
          <w:rFonts w:eastAsia="Times New Roman" w:cs="Times New Roman"/>
          <w:kern w:val="0"/>
          <w:lang w:eastAsia="ar-SA" w:bidi="ar-SA"/>
        </w:rPr>
        <w:br/>
      </w:r>
      <w:r w:rsidRPr="00C93180">
        <w:rPr>
          <w:rFonts w:eastAsia="Times New Roman" w:cs="Times New Roman"/>
          <w:kern w:val="0"/>
          <w:lang w:eastAsia="ar-SA" w:bidi="ar-SA"/>
        </w:rPr>
        <w:t>do regulowania powyższy</w:t>
      </w:r>
      <w:r w:rsidR="006C597F">
        <w:rPr>
          <w:rFonts w:eastAsia="Times New Roman" w:cs="Times New Roman"/>
          <w:kern w:val="0"/>
          <w:lang w:eastAsia="ar-SA" w:bidi="ar-SA"/>
        </w:rPr>
        <w:t xml:space="preserve">ch kwot na rzecz podwykonawców </w:t>
      </w:r>
      <w:r w:rsidRPr="00C93180">
        <w:rPr>
          <w:rFonts w:eastAsia="Times New Roman" w:cs="Times New Roman"/>
          <w:kern w:val="0"/>
          <w:lang w:eastAsia="ar-SA" w:bidi="ar-SA"/>
        </w:rPr>
        <w:t>z wynagrodzenia należnego Wykonawcy.</w:t>
      </w:r>
    </w:p>
    <w:p w:rsidR="00C93180" w:rsidRPr="00C93180" w:rsidRDefault="00C93180" w:rsidP="00C93180">
      <w:pPr>
        <w:widowControl/>
        <w:autoSpaceDE w:val="0"/>
        <w:autoSpaceDN/>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2.</w:t>
      </w:r>
      <w:r w:rsidRPr="00C93180">
        <w:rPr>
          <w:rFonts w:eastAsia="Times New Roman" w:cs="Times New Roman"/>
          <w:kern w:val="0"/>
          <w:lang w:eastAsia="ar-SA" w:bidi="ar-SA"/>
        </w:rPr>
        <w:tab/>
        <w:t>W celu realizacji postanowienia ust. 1:</w:t>
      </w:r>
    </w:p>
    <w:p w:rsidR="00C93180" w:rsidRPr="00C93180" w:rsidRDefault="00C93180" w:rsidP="00C93180">
      <w:pPr>
        <w:widowControl/>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a)</w:t>
      </w:r>
      <w:r w:rsidRPr="00C93180">
        <w:rPr>
          <w:rFonts w:eastAsia="Times New Roman" w:cs="Times New Roman"/>
          <w:kern w:val="0"/>
          <w:lang w:eastAsia="ar-SA" w:bidi="ar-SA"/>
        </w:rPr>
        <w:tab/>
        <w:t>Wykonawca zobowiązany jest dostosować swój harmonogram płatności na rzecz podwykonawców do harmonogramu płatności Zamawiającego na rzecz Wykonawcy;</w:t>
      </w:r>
    </w:p>
    <w:p w:rsidR="00C93180" w:rsidRPr="00C93180" w:rsidRDefault="00C93180" w:rsidP="00C93180">
      <w:pPr>
        <w:widowControl/>
        <w:autoSpaceDE w:val="0"/>
        <w:adjustRightInd w:val="0"/>
        <w:ind w:left="568"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b)</w:t>
      </w:r>
      <w:r w:rsidRPr="00C93180">
        <w:rPr>
          <w:rFonts w:eastAsia="Times New Roman" w:cs="Times New Roman"/>
          <w:kern w:val="0"/>
          <w:lang w:eastAsia="ar-SA" w:bidi="ar-SA"/>
        </w:rPr>
        <w:tab/>
        <w:t xml:space="preserve">Wykonawca, każdorazowo, wraz z fakturą VAT i dokumentami rozliczeniowymi składanymi Zamawiającemu, przedłoży – jako warunek rozpoczęcia biegu terminu </w:t>
      </w:r>
      <w:r w:rsidRPr="00C93180">
        <w:rPr>
          <w:rFonts w:eastAsia="Times New Roman" w:cs="Times New Roman"/>
          <w:kern w:val="0"/>
          <w:lang w:eastAsia="ar-SA" w:bidi="ar-SA"/>
        </w:rPr>
        <w:br/>
        <w:t>na zapłatę – własne oświadczenie oraz oświadczenie podwykonawców o wysokości należnego im wynagrodzenia w danym miesiącu rozliczeniowym, wraz z kopiami wystawionych z tego tytułu faktur VAT, a także należności jaka pozostanie</w:t>
      </w:r>
      <w:r w:rsidRPr="00C93180">
        <w:rPr>
          <w:rFonts w:eastAsia="Times New Roman" w:cs="Times New Roman"/>
          <w:kern w:val="0"/>
          <w:lang w:eastAsia="ar-SA" w:bidi="ar-SA"/>
        </w:rPr>
        <w:br/>
        <w:t>do zapłaty, z podaniem terminów płatności tego wynagrodzenia.</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3.</w:t>
      </w:r>
      <w:r w:rsidRPr="00C93180">
        <w:rPr>
          <w:rFonts w:eastAsia="Times New Roman" w:cs="Times New Roman"/>
          <w:kern w:val="0"/>
          <w:lang w:eastAsia="ar-SA" w:bidi="ar-SA"/>
        </w:rPr>
        <w:tab/>
        <w:t>W razie braku zgodnego oświadczenia, o którym mowa w ust. 2 pkt b, Zamawiający uprawniony jest do złożenia stosownej kwoty do depozytu sądowego.</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4.</w:t>
      </w:r>
      <w:r w:rsidRPr="00C93180">
        <w:rPr>
          <w:rFonts w:eastAsia="Times New Roman" w:cs="Times New Roman"/>
          <w:kern w:val="0"/>
          <w:lang w:eastAsia="ar-SA" w:bidi="ar-SA"/>
        </w:rPr>
        <w:tab/>
        <w:t>Wykonawca zobowiązany jest do dołożenia wszelkich starań, by Zamawiający nie został pociągnięty do odpowiedzialności z tytułu roszczenia podwykonawcy o zapłatę wynagrodzenia. W szczególności Wykonawca zobowiązany jest do zwolnienia Zamawiającego od odpowiedzialności za wszelkie zobowiąza</w:t>
      </w:r>
      <w:r w:rsidR="006C597F">
        <w:rPr>
          <w:rFonts w:eastAsia="Times New Roman" w:cs="Times New Roman"/>
          <w:kern w:val="0"/>
          <w:lang w:eastAsia="ar-SA" w:bidi="ar-SA"/>
        </w:rPr>
        <w:t xml:space="preserve">nia, jakie mogą powstać </w:t>
      </w:r>
      <w:r w:rsidR="006C597F">
        <w:rPr>
          <w:rFonts w:eastAsia="Times New Roman" w:cs="Times New Roman"/>
          <w:kern w:val="0"/>
          <w:lang w:eastAsia="ar-SA" w:bidi="ar-SA"/>
        </w:rPr>
        <w:br/>
      </w:r>
      <w:r w:rsidRPr="00C93180">
        <w:rPr>
          <w:rFonts w:eastAsia="Times New Roman" w:cs="Times New Roman"/>
          <w:kern w:val="0"/>
          <w:lang w:eastAsia="ar-SA" w:bidi="ar-SA"/>
        </w:rPr>
        <w:t xml:space="preserve">w związku z brakiem lub nieterminową zapłatą wynagrodzenia podwykonawcom, </w:t>
      </w:r>
      <w:r w:rsidR="00FC5CA8">
        <w:rPr>
          <w:rFonts w:eastAsia="Times New Roman" w:cs="Times New Roman"/>
          <w:kern w:val="0"/>
          <w:lang w:eastAsia="ar-SA" w:bidi="ar-SA"/>
        </w:rPr>
        <w:br/>
      </w:r>
      <w:r w:rsidRPr="00C93180">
        <w:rPr>
          <w:rFonts w:eastAsia="Times New Roman" w:cs="Times New Roman"/>
          <w:kern w:val="0"/>
          <w:lang w:eastAsia="ar-SA" w:bidi="ar-SA"/>
        </w:rPr>
        <w:t xml:space="preserve">jeżeli Zamawiający wywiązał się z postanowienia ust. 1 zd. 1. Dla uniknięcia jakichkolwiek wątpliwości, strony ustalają, że Wykonawca zwróci Zamawiającemu wszelkie koszty poniesione przez Zamawiającego w związku z koniecznością zapłaty przez Zamawiającego wynagrodzenia podwykonawcom na skutek naruszenia przez Wykonawcę zobowiązania, </w:t>
      </w:r>
      <w:r w:rsidR="00FC5CA8">
        <w:rPr>
          <w:rFonts w:eastAsia="Times New Roman" w:cs="Times New Roman"/>
          <w:kern w:val="0"/>
          <w:lang w:eastAsia="ar-SA" w:bidi="ar-SA"/>
        </w:rPr>
        <w:br/>
      </w:r>
      <w:r w:rsidRPr="00C93180">
        <w:rPr>
          <w:rFonts w:eastAsia="Times New Roman" w:cs="Times New Roman"/>
          <w:kern w:val="0"/>
          <w:lang w:eastAsia="ar-SA" w:bidi="ar-SA"/>
        </w:rPr>
        <w:t>o którym mowa w niniejszym ustępie, w tym w szczególności wszelkie koszty postępowań sądowych lub arbitrażowych i koszty obsługi księgowej i prawnej związane z tymi postępowaniami.</w:t>
      </w:r>
    </w:p>
    <w:p w:rsidR="00C93180" w:rsidRPr="00C93180" w:rsidRDefault="00C93180" w:rsidP="00C93180">
      <w:pPr>
        <w:widowControl/>
        <w:autoSpaceDE w:val="0"/>
        <w:adjustRightInd w:val="0"/>
        <w:ind w:left="284" w:hanging="284"/>
        <w:jc w:val="both"/>
        <w:textAlignment w:val="auto"/>
        <w:rPr>
          <w:rFonts w:eastAsia="Times New Roman" w:cs="Times New Roman"/>
          <w:kern w:val="0"/>
          <w:lang w:eastAsia="ar-SA" w:bidi="ar-SA"/>
        </w:rPr>
      </w:pPr>
      <w:r w:rsidRPr="00C93180">
        <w:rPr>
          <w:rFonts w:eastAsia="Times New Roman" w:cs="Times New Roman"/>
          <w:kern w:val="0"/>
          <w:lang w:eastAsia="ar-SA" w:bidi="ar-SA"/>
        </w:rPr>
        <w:t xml:space="preserve">5. </w:t>
      </w:r>
      <w:r w:rsidRPr="00C93180">
        <w:rPr>
          <w:rFonts w:eastAsia="Times New Roman" w:cs="Times New Roman"/>
          <w:kern w:val="0"/>
          <w:lang w:eastAsia="ar-SA" w:bidi="ar-SA"/>
        </w:rPr>
        <w:tab/>
        <w:t>Postanowienia ust. 1 – 4 będą miały zastosow</w:t>
      </w:r>
      <w:r w:rsidR="006C597F">
        <w:rPr>
          <w:rFonts w:eastAsia="Times New Roman" w:cs="Times New Roman"/>
          <w:kern w:val="0"/>
          <w:lang w:eastAsia="ar-SA" w:bidi="ar-SA"/>
        </w:rPr>
        <w:t xml:space="preserve">anie w przypadku, gdy Wykonawca </w:t>
      </w:r>
      <w:r w:rsidR="006C597F">
        <w:rPr>
          <w:rFonts w:eastAsia="Times New Roman" w:cs="Times New Roman"/>
          <w:kern w:val="0"/>
          <w:lang w:eastAsia="ar-SA" w:bidi="ar-SA"/>
        </w:rPr>
        <w:br/>
      </w:r>
      <w:r w:rsidRPr="00C93180">
        <w:rPr>
          <w:rFonts w:eastAsia="Times New Roman" w:cs="Times New Roman"/>
          <w:kern w:val="0"/>
          <w:lang w:eastAsia="ar-SA" w:bidi="ar-SA"/>
        </w:rPr>
        <w:t xml:space="preserve">nie wywiąże się z obowiązku </w:t>
      </w:r>
      <w:r w:rsidRPr="00927BF2">
        <w:rPr>
          <w:rFonts w:eastAsia="Times New Roman" w:cs="Times New Roman"/>
          <w:kern w:val="0"/>
          <w:lang w:eastAsia="ar-SA" w:bidi="ar-SA"/>
        </w:rPr>
        <w:t xml:space="preserve">wskazanego w § 5 ust. </w:t>
      </w:r>
      <w:r w:rsidR="00927BF2" w:rsidRPr="00927BF2">
        <w:rPr>
          <w:rFonts w:eastAsia="Times New Roman" w:cs="Times New Roman"/>
          <w:kern w:val="0"/>
          <w:lang w:eastAsia="ar-SA" w:bidi="ar-SA"/>
        </w:rPr>
        <w:t>7</w:t>
      </w:r>
      <w:r w:rsidRPr="00927BF2">
        <w:rPr>
          <w:rFonts w:eastAsia="Times New Roman" w:cs="Times New Roman"/>
          <w:kern w:val="0"/>
          <w:lang w:eastAsia="ar-SA" w:bidi="ar-SA"/>
        </w:rPr>
        <w:t>.</w:t>
      </w:r>
    </w:p>
    <w:p w:rsidR="00C93180" w:rsidRDefault="00C93180" w:rsidP="00160F24">
      <w:pPr>
        <w:widowControl/>
        <w:autoSpaceDN/>
        <w:jc w:val="center"/>
        <w:textAlignment w:val="auto"/>
        <w:rPr>
          <w:rFonts w:eastAsia="Times New Roman" w:cs="Times New Roman"/>
          <w:b/>
          <w:bCs/>
          <w:kern w:val="0"/>
          <w:lang w:eastAsia="ar-SA" w:bidi="ar-SA"/>
        </w:rPr>
      </w:pPr>
    </w:p>
    <w:p w:rsidR="00160F24" w:rsidRPr="00160F24" w:rsidRDefault="00160F24" w:rsidP="00160F24">
      <w:pPr>
        <w:widowControl/>
        <w:autoSpaceDN/>
        <w:jc w:val="center"/>
        <w:textAlignment w:val="auto"/>
        <w:rPr>
          <w:rFonts w:eastAsia="Times New Roman" w:cs="Times New Roman"/>
          <w:b/>
          <w:bCs/>
          <w:kern w:val="0"/>
          <w:lang w:eastAsia="ar-SA" w:bidi="ar-SA"/>
        </w:rPr>
      </w:pPr>
      <w:r w:rsidRPr="00160F24">
        <w:rPr>
          <w:rFonts w:eastAsia="Times New Roman" w:cs="Times New Roman"/>
          <w:b/>
          <w:bCs/>
          <w:kern w:val="0"/>
          <w:lang w:eastAsia="ar-SA" w:bidi="ar-SA"/>
        </w:rPr>
        <w:t>Kary umowne</w:t>
      </w:r>
      <w:r w:rsidR="0087630F">
        <w:rPr>
          <w:rFonts w:eastAsia="Times New Roman" w:cs="Times New Roman"/>
          <w:b/>
          <w:bCs/>
          <w:kern w:val="0"/>
          <w:lang w:eastAsia="ar-SA" w:bidi="ar-SA"/>
        </w:rPr>
        <w:t>, wypowiedzenie/</w:t>
      </w:r>
      <w:r w:rsidRPr="00160F24">
        <w:rPr>
          <w:rFonts w:eastAsia="Times New Roman" w:cs="Times New Roman"/>
          <w:b/>
          <w:bCs/>
          <w:kern w:val="0"/>
          <w:lang w:eastAsia="ar-SA" w:bidi="ar-SA"/>
        </w:rPr>
        <w:t>odstąpienie od umowy</w:t>
      </w:r>
    </w:p>
    <w:p w:rsidR="00160F24" w:rsidRPr="00160F24" w:rsidRDefault="00160F24" w:rsidP="00160F24">
      <w:pPr>
        <w:widowControl/>
        <w:autoSpaceDN/>
        <w:jc w:val="center"/>
        <w:textAlignment w:val="auto"/>
        <w:rPr>
          <w:rFonts w:eastAsia="Times New Roman" w:cs="Times New Roman"/>
          <w:b/>
          <w:kern w:val="0"/>
          <w:lang w:eastAsia="ar-SA" w:bidi="ar-SA"/>
        </w:rPr>
      </w:pPr>
      <w:r w:rsidRPr="00160F24">
        <w:rPr>
          <w:rFonts w:eastAsia="Times New Roman" w:cs="Times New Roman"/>
          <w:b/>
          <w:kern w:val="0"/>
          <w:lang w:eastAsia="ar-SA" w:bidi="ar-SA"/>
        </w:rPr>
        <w:t xml:space="preserve">§ </w:t>
      </w:r>
      <w:r w:rsidR="00315DFB">
        <w:rPr>
          <w:rFonts w:eastAsia="Times New Roman" w:cs="Times New Roman"/>
          <w:b/>
          <w:kern w:val="0"/>
          <w:lang w:eastAsia="ar-SA" w:bidi="ar-SA"/>
        </w:rPr>
        <w:t>8</w:t>
      </w:r>
      <w:r w:rsidRPr="00160F24">
        <w:rPr>
          <w:rFonts w:eastAsia="Times New Roman" w:cs="Times New Roman"/>
          <w:b/>
          <w:kern w:val="0"/>
          <w:lang w:eastAsia="ar-SA" w:bidi="ar-SA"/>
        </w:rPr>
        <w:t>.</w:t>
      </w:r>
    </w:p>
    <w:p w:rsidR="00160F24" w:rsidRPr="00806BC0" w:rsidRDefault="00160F24" w:rsidP="00385F3B">
      <w:pPr>
        <w:widowControl/>
        <w:numPr>
          <w:ilvl w:val="0"/>
          <w:numId w:val="24"/>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Strony </w:t>
      </w:r>
      <w:r w:rsidRPr="00806BC0">
        <w:rPr>
          <w:rFonts w:eastAsia="Times New Roman" w:cs="Times New Roman"/>
          <w:kern w:val="0"/>
          <w:lang w:eastAsia="ar-SA" w:bidi="ar-SA"/>
        </w:rPr>
        <w:t>zgodnie postanawiają, że obowiązującą je formą odszkodowania będą kary umowne.</w:t>
      </w:r>
    </w:p>
    <w:p w:rsidR="00CF1241" w:rsidRPr="00806BC0" w:rsidRDefault="00CF1241" w:rsidP="00385F3B">
      <w:pPr>
        <w:widowControl/>
        <w:numPr>
          <w:ilvl w:val="0"/>
          <w:numId w:val="24"/>
        </w:numPr>
        <w:autoSpaceDN/>
        <w:ind w:left="284" w:hanging="284"/>
        <w:jc w:val="both"/>
        <w:textAlignment w:val="auto"/>
        <w:rPr>
          <w:rFonts w:eastAsia="Times New Roman" w:cs="Times New Roman"/>
          <w:kern w:val="0"/>
          <w:lang w:eastAsia="ar-SA" w:bidi="ar-SA"/>
        </w:rPr>
      </w:pPr>
      <w:r w:rsidRPr="00806BC0">
        <w:rPr>
          <w:rFonts w:eastAsia="Times New Roman" w:cs="Times New Roman"/>
          <w:kern w:val="0"/>
          <w:lang w:eastAsia="ar-SA" w:bidi="ar-SA"/>
        </w:rPr>
        <w:t xml:space="preserve">W przypadku nieterminowego zrealizowania przedmiotu umowy, Wykonawca </w:t>
      </w:r>
      <w:r w:rsidR="00806BC0" w:rsidRPr="00806BC0">
        <w:rPr>
          <w:rFonts w:eastAsia="Times New Roman" w:cs="Times New Roman"/>
          <w:kern w:val="0"/>
          <w:lang w:eastAsia="ar-SA" w:bidi="ar-SA"/>
        </w:rPr>
        <w:br/>
      </w:r>
      <w:r w:rsidRPr="00806BC0">
        <w:rPr>
          <w:rFonts w:eastAsia="Times New Roman" w:cs="Times New Roman"/>
          <w:kern w:val="0"/>
          <w:lang w:eastAsia="ar-SA" w:bidi="ar-SA"/>
        </w:rPr>
        <w:t xml:space="preserve">jest zobowiązany zapłacić Zamawiającemu karę umowną w wysokości 0,1 % kwoty </w:t>
      </w:r>
      <w:r w:rsidRPr="00806BC0">
        <w:rPr>
          <w:rFonts w:eastAsia="Times New Roman" w:cs="Times New Roman"/>
          <w:kern w:val="0"/>
          <w:sz w:val="23"/>
          <w:szCs w:val="23"/>
          <w:lang w:eastAsia="ar-SA" w:bidi="ar-SA"/>
        </w:rPr>
        <w:t xml:space="preserve">całkowitego </w:t>
      </w:r>
      <w:r w:rsidRPr="00806BC0">
        <w:rPr>
          <w:rFonts w:eastAsia="Times New Roman" w:cs="Times New Roman"/>
          <w:kern w:val="0"/>
          <w:lang w:eastAsia="ar-SA" w:bidi="ar-SA"/>
        </w:rPr>
        <w:t xml:space="preserve">wynagrodzenia brutto, za każdy dzień zwłoki ponad termin, </w:t>
      </w:r>
      <w:r w:rsidR="00806BC0" w:rsidRPr="00806BC0">
        <w:rPr>
          <w:rFonts w:eastAsia="Times New Roman" w:cs="Times New Roman"/>
          <w:kern w:val="0"/>
          <w:lang w:eastAsia="ar-SA" w:bidi="ar-SA"/>
        </w:rPr>
        <w:br/>
      </w:r>
      <w:r w:rsidRPr="00806BC0">
        <w:rPr>
          <w:rFonts w:eastAsia="Times New Roman" w:cs="Times New Roman"/>
          <w:kern w:val="0"/>
          <w:lang w:eastAsia="ar-SA" w:bidi="ar-SA"/>
        </w:rPr>
        <w:t>w którym zobowiązany był podjąć lub wykonać zleconą część usługi.</w:t>
      </w:r>
      <w:r w:rsidR="00806BC0" w:rsidRPr="00806BC0">
        <w:t xml:space="preserve"> </w:t>
      </w:r>
      <w:r w:rsidR="00806BC0" w:rsidRPr="00806BC0">
        <w:rPr>
          <w:rFonts w:eastAsia="Times New Roman" w:cs="Times New Roman"/>
          <w:kern w:val="0"/>
          <w:lang w:eastAsia="ar-SA" w:bidi="ar-SA"/>
        </w:rPr>
        <w:t>Łączna wysokość kar umownych nie może przekroczyć 5% wartości całkowitego wynagrodzenia brutto</w:t>
      </w:r>
      <w:r w:rsidR="004C6EC3">
        <w:rPr>
          <w:rFonts w:eastAsia="Times New Roman" w:cs="Times New Roman"/>
          <w:kern w:val="0"/>
          <w:lang w:eastAsia="ar-SA" w:bidi="ar-SA"/>
        </w:rPr>
        <w:t>.</w:t>
      </w:r>
    </w:p>
    <w:p w:rsidR="00160F24" w:rsidRPr="00806BC0" w:rsidRDefault="004C5221" w:rsidP="00385F3B">
      <w:pPr>
        <w:widowControl/>
        <w:numPr>
          <w:ilvl w:val="0"/>
          <w:numId w:val="24"/>
        </w:numPr>
        <w:autoSpaceDN/>
        <w:ind w:left="284" w:hanging="284"/>
        <w:jc w:val="both"/>
        <w:textAlignment w:val="auto"/>
        <w:rPr>
          <w:rFonts w:eastAsia="Times New Roman" w:cs="Times New Roman"/>
          <w:kern w:val="0"/>
          <w:lang w:eastAsia="ar-SA" w:bidi="ar-SA"/>
        </w:rPr>
      </w:pPr>
      <w:r w:rsidRPr="00806BC0">
        <w:rPr>
          <w:rFonts w:eastAsia="Times New Roman" w:cs="Times New Roman"/>
          <w:kern w:val="0"/>
          <w:lang w:eastAsia="ar-SA" w:bidi="ar-SA"/>
        </w:rPr>
        <w:t xml:space="preserve">W przypadku uchylenia się Wykonawcy od terminowej zapłaty kar umownych, Zamawiający potrąca je z zapłaty należności (faktury). </w:t>
      </w:r>
    </w:p>
    <w:p w:rsidR="00160F24" w:rsidRPr="00160F24" w:rsidRDefault="00160F24" w:rsidP="00385F3B">
      <w:pPr>
        <w:widowControl/>
        <w:numPr>
          <w:ilvl w:val="0"/>
          <w:numId w:val="24"/>
        </w:numPr>
        <w:autoSpaceDN/>
        <w:ind w:left="284" w:hanging="284"/>
        <w:jc w:val="both"/>
        <w:textAlignment w:val="auto"/>
        <w:rPr>
          <w:rFonts w:eastAsia="Times New Roman" w:cs="Times New Roman"/>
          <w:kern w:val="0"/>
          <w:lang w:eastAsia="ar-SA" w:bidi="ar-SA"/>
        </w:rPr>
      </w:pPr>
      <w:r w:rsidRPr="00806BC0">
        <w:rPr>
          <w:rFonts w:eastAsia="Times New Roman" w:cs="Times New Roman"/>
          <w:kern w:val="0"/>
          <w:lang w:eastAsia="ar-SA" w:bidi="ar-SA"/>
        </w:rPr>
        <w:t>W razie wystąpienia</w:t>
      </w:r>
      <w:r w:rsidRPr="00160F24">
        <w:rPr>
          <w:rFonts w:eastAsia="Times New Roman" w:cs="Times New Roman"/>
          <w:kern w:val="0"/>
          <w:lang w:eastAsia="ar-SA" w:bidi="ar-SA"/>
        </w:rPr>
        <w:t xml:space="preserve"> istotnej zmiany okoliczności powodującej, że wykonanie umowy              nie leży w interesie publicznym, czego nie można było przewidzieć w chwili jej zawarcia, Zamawiający może odstąpić od umowy w terminie do 30 dni od powzięcia wiadomości </w:t>
      </w:r>
      <w:r w:rsidR="008702B9">
        <w:rPr>
          <w:rFonts w:eastAsia="Times New Roman" w:cs="Times New Roman"/>
          <w:kern w:val="0"/>
          <w:lang w:eastAsia="ar-SA" w:bidi="ar-SA"/>
        </w:rPr>
        <w:br/>
      </w:r>
      <w:r w:rsidRPr="00160F24">
        <w:rPr>
          <w:rFonts w:eastAsia="Times New Roman" w:cs="Times New Roman"/>
          <w:kern w:val="0"/>
          <w:lang w:eastAsia="ar-SA" w:bidi="ar-SA"/>
        </w:rPr>
        <w:t>o powyższych okolicznościach. W takim przypadku, Wykonawca może żądać wyłącznie wynagrodzenia z tytułu wykonania zrealizowanej części umowy.</w:t>
      </w:r>
    </w:p>
    <w:p w:rsidR="00160F24" w:rsidRDefault="00160F24" w:rsidP="00385F3B">
      <w:pPr>
        <w:widowControl/>
        <w:numPr>
          <w:ilvl w:val="0"/>
          <w:numId w:val="24"/>
        </w:numPr>
        <w:autoSpaceDN/>
        <w:ind w:left="284" w:hanging="284"/>
        <w:jc w:val="both"/>
        <w:textAlignment w:val="auto"/>
        <w:rPr>
          <w:rFonts w:eastAsia="Times New Roman" w:cs="Times New Roman"/>
          <w:kern w:val="0"/>
          <w:lang w:eastAsia="ar-SA" w:bidi="ar-SA"/>
        </w:rPr>
      </w:pPr>
      <w:r w:rsidRPr="00160F24">
        <w:rPr>
          <w:rFonts w:eastAsia="Times New Roman" w:cs="Times New Roman"/>
          <w:kern w:val="0"/>
          <w:lang w:eastAsia="ar-SA" w:bidi="ar-SA"/>
        </w:rPr>
        <w:lastRenderedPageBreak/>
        <w:t xml:space="preserve">W przypadku trzykrotnego niewykonania zleconych części usługi w terminie </w:t>
      </w:r>
      <w:r w:rsidR="00B41199">
        <w:rPr>
          <w:rFonts w:eastAsia="Times New Roman" w:cs="Times New Roman"/>
          <w:kern w:val="0"/>
          <w:lang w:eastAsia="ar-SA" w:bidi="ar-SA"/>
        </w:rPr>
        <w:t xml:space="preserve">z winy Wykonawcy, </w:t>
      </w:r>
      <w:r w:rsidRPr="00160F24">
        <w:rPr>
          <w:rFonts w:eastAsia="Times New Roman" w:cs="Times New Roman"/>
          <w:kern w:val="0"/>
          <w:lang w:eastAsia="ar-SA" w:bidi="ar-SA"/>
        </w:rPr>
        <w:t xml:space="preserve">Zamawiającemu przysługuje prawo </w:t>
      </w:r>
      <w:r w:rsidR="0087630F">
        <w:rPr>
          <w:rFonts w:eastAsia="Times New Roman" w:cs="Times New Roman"/>
          <w:kern w:val="0"/>
          <w:lang w:eastAsia="ar-SA" w:bidi="ar-SA"/>
        </w:rPr>
        <w:t xml:space="preserve">wypowiedzenia umowy </w:t>
      </w:r>
      <w:r w:rsidRPr="00160F24">
        <w:rPr>
          <w:rFonts w:eastAsia="Times New Roman" w:cs="Times New Roman"/>
          <w:kern w:val="0"/>
          <w:lang w:eastAsia="ar-SA" w:bidi="ar-SA"/>
        </w:rPr>
        <w:t>ze skutkiem natychmiastowym i naliczen</w:t>
      </w:r>
      <w:r w:rsidR="00251D6B">
        <w:rPr>
          <w:rFonts w:eastAsia="Times New Roman" w:cs="Times New Roman"/>
          <w:kern w:val="0"/>
          <w:lang w:eastAsia="ar-SA" w:bidi="ar-SA"/>
        </w:rPr>
        <w:t>ia Wykonawcy kary w wysokości 5</w:t>
      </w:r>
      <w:r w:rsidRPr="00160F24">
        <w:rPr>
          <w:rFonts w:eastAsia="Times New Roman" w:cs="Times New Roman"/>
          <w:kern w:val="0"/>
          <w:lang w:eastAsia="ar-SA" w:bidi="ar-SA"/>
        </w:rPr>
        <w:t>% łącznego wynagrodzenia brutto określonego w umowie.</w:t>
      </w:r>
    </w:p>
    <w:p w:rsidR="004C5221" w:rsidRDefault="004C5221" w:rsidP="00385F3B">
      <w:pPr>
        <w:widowControl/>
        <w:numPr>
          <w:ilvl w:val="0"/>
          <w:numId w:val="24"/>
        </w:numPr>
        <w:autoSpaceDN/>
        <w:ind w:left="284" w:hanging="284"/>
        <w:jc w:val="both"/>
        <w:textAlignment w:val="auto"/>
        <w:rPr>
          <w:rFonts w:eastAsia="Times New Roman" w:cs="Times New Roman"/>
          <w:kern w:val="0"/>
          <w:lang w:eastAsia="ar-SA" w:bidi="ar-SA"/>
        </w:rPr>
      </w:pPr>
      <w:r w:rsidRPr="004C5221">
        <w:rPr>
          <w:rFonts w:eastAsia="Times New Roman" w:cs="Times New Roman"/>
          <w:kern w:val="0"/>
          <w:lang w:eastAsia="ar-SA" w:bidi="ar-SA"/>
        </w:rPr>
        <w:t xml:space="preserve">O naliczeniu kar umownych Zamawiający informuje pisemnie Wykonawcę, </w:t>
      </w:r>
      <w:r w:rsidR="006C597F">
        <w:rPr>
          <w:rFonts w:eastAsia="Times New Roman" w:cs="Times New Roman"/>
          <w:kern w:val="0"/>
          <w:lang w:eastAsia="ar-SA" w:bidi="ar-SA"/>
        </w:rPr>
        <w:br/>
      </w:r>
      <w:r w:rsidRPr="004C5221">
        <w:rPr>
          <w:rFonts w:eastAsia="Times New Roman" w:cs="Times New Roman"/>
          <w:kern w:val="0"/>
          <w:lang w:eastAsia="ar-SA" w:bidi="ar-SA"/>
        </w:rPr>
        <w:t>określając jednocześnie termin uiszczenia kar oraz podając formę uregulowania należności.</w:t>
      </w:r>
    </w:p>
    <w:p w:rsidR="006C597F" w:rsidRPr="00160F24" w:rsidRDefault="006C597F" w:rsidP="00827DE1">
      <w:pPr>
        <w:widowControl/>
        <w:autoSpaceDN/>
        <w:jc w:val="both"/>
        <w:textAlignment w:val="auto"/>
        <w:rPr>
          <w:rFonts w:eastAsia="Times New Roman" w:cs="Times New Roman"/>
          <w:kern w:val="0"/>
          <w:lang w:eastAsia="ar-SA" w:bidi="ar-SA"/>
        </w:rPr>
      </w:pPr>
    </w:p>
    <w:p w:rsidR="00160F24" w:rsidRPr="00160F24" w:rsidRDefault="00160F24" w:rsidP="00160F24">
      <w:pPr>
        <w:widowControl/>
        <w:suppressAutoHyphens w:val="0"/>
        <w:autoSpaceDE w:val="0"/>
        <w:adjustRightInd w:val="0"/>
        <w:jc w:val="center"/>
        <w:textAlignment w:val="auto"/>
        <w:rPr>
          <w:rFonts w:eastAsia="Times New Roman" w:cs="Times New Roman"/>
          <w:b/>
          <w:bCs/>
          <w:kern w:val="0"/>
          <w:lang w:eastAsia="pl-PL" w:bidi="ar-SA"/>
        </w:rPr>
      </w:pPr>
      <w:r w:rsidRPr="00160F24">
        <w:rPr>
          <w:rFonts w:eastAsia="Times New Roman" w:cs="Times New Roman"/>
          <w:b/>
          <w:bCs/>
          <w:kern w:val="0"/>
          <w:lang w:eastAsia="pl-PL" w:bidi="ar-SA"/>
        </w:rPr>
        <w:t>Ubezpieczenie Wykonawcy</w:t>
      </w:r>
    </w:p>
    <w:p w:rsidR="00160F24" w:rsidRPr="00160F24" w:rsidRDefault="00160F24" w:rsidP="00160F24">
      <w:pPr>
        <w:widowControl/>
        <w:suppressAutoHyphens w:val="0"/>
        <w:autoSpaceDN/>
        <w:jc w:val="center"/>
        <w:textAlignment w:val="auto"/>
        <w:rPr>
          <w:rFonts w:eastAsia="Times New Roman" w:cs="Times New Roman"/>
          <w:b/>
          <w:kern w:val="0"/>
          <w:lang w:eastAsia="pl-PL" w:bidi="ar-SA"/>
        </w:rPr>
      </w:pPr>
      <w:r w:rsidRPr="00160F24">
        <w:rPr>
          <w:rFonts w:eastAsia="Times New Roman" w:cs="Times New Roman"/>
          <w:b/>
          <w:kern w:val="0"/>
          <w:lang w:eastAsia="pl-PL" w:bidi="ar-SA"/>
        </w:rPr>
        <w:t xml:space="preserve">§ </w:t>
      </w:r>
      <w:r w:rsidR="00315DFB">
        <w:rPr>
          <w:rFonts w:eastAsia="Times New Roman" w:cs="Times New Roman"/>
          <w:b/>
          <w:kern w:val="0"/>
          <w:lang w:eastAsia="pl-PL" w:bidi="ar-SA"/>
        </w:rPr>
        <w:t>9</w:t>
      </w:r>
      <w:r w:rsidRPr="00160F24">
        <w:rPr>
          <w:rFonts w:eastAsia="Times New Roman" w:cs="Times New Roman"/>
          <w:b/>
          <w:kern w:val="0"/>
          <w:lang w:eastAsia="pl-PL" w:bidi="ar-SA"/>
        </w:rPr>
        <w:t>.</w:t>
      </w:r>
    </w:p>
    <w:p w:rsidR="00160F24" w:rsidRPr="00160F24" w:rsidRDefault="00160F24" w:rsidP="00385F3B">
      <w:pPr>
        <w:widowControl/>
        <w:numPr>
          <w:ilvl w:val="0"/>
          <w:numId w:val="25"/>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Wykonawca oświadcza, że posiada ubezpieczenie od wszelkiego </w:t>
      </w:r>
      <w:r w:rsidRPr="006D3D63">
        <w:rPr>
          <w:rFonts w:eastAsia="Times New Roman" w:cs="Times New Roman"/>
          <w:kern w:val="0"/>
          <w:sz w:val="23"/>
          <w:szCs w:val="23"/>
          <w:lang w:eastAsia="ar-SA" w:bidi="ar-SA"/>
        </w:rPr>
        <w:t>ryzyka</w:t>
      </w:r>
      <w:r w:rsidR="006D3D63" w:rsidRPr="006D3D63">
        <w:rPr>
          <w:rFonts w:eastAsia="Times New Roman" w:cs="Times New Roman"/>
          <w:kern w:val="0"/>
          <w:sz w:val="23"/>
          <w:szCs w:val="23"/>
          <w:lang w:eastAsia="ar-SA" w:bidi="ar-SA"/>
        </w:rPr>
        <w:t xml:space="preserve"> </w:t>
      </w:r>
      <w:r w:rsidRPr="006D3D63">
        <w:rPr>
          <w:rFonts w:eastAsia="Times New Roman" w:cs="Times New Roman"/>
          <w:kern w:val="0"/>
          <w:sz w:val="23"/>
          <w:szCs w:val="23"/>
          <w:lang w:eastAsia="ar-SA" w:bidi="ar-SA"/>
        </w:rPr>
        <w:t>i odpowiedzialności</w:t>
      </w:r>
      <w:r w:rsidRPr="00160F24">
        <w:rPr>
          <w:rFonts w:eastAsia="Times New Roman" w:cs="Times New Roman"/>
          <w:kern w:val="0"/>
          <w:lang w:eastAsia="ar-SA" w:bidi="ar-SA"/>
        </w:rPr>
        <w:t xml:space="preserve"> cywilnej związanej z realizacją umowy oraz zobowiązuje się</w:t>
      </w:r>
      <w:r w:rsidR="00315DFB">
        <w:rPr>
          <w:rFonts w:eastAsia="Times New Roman" w:cs="Times New Roman"/>
          <w:kern w:val="0"/>
          <w:lang w:eastAsia="ar-SA" w:bidi="ar-SA"/>
        </w:rPr>
        <w:t xml:space="preserve"> </w:t>
      </w:r>
      <w:r w:rsidRPr="00160F24">
        <w:rPr>
          <w:rFonts w:eastAsia="Times New Roman" w:cs="Times New Roman"/>
          <w:kern w:val="0"/>
          <w:lang w:eastAsia="ar-SA" w:bidi="ar-SA"/>
        </w:rPr>
        <w:t>do terminowego opłacania należnych składe</w:t>
      </w:r>
      <w:r w:rsidR="006D3D63">
        <w:rPr>
          <w:rFonts w:eastAsia="Times New Roman" w:cs="Times New Roman"/>
          <w:kern w:val="0"/>
          <w:lang w:eastAsia="ar-SA" w:bidi="ar-SA"/>
        </w:rPr>
        <w:t xml:space="preserve">k ubezpieczeniowych, w zakresie </w:t>
      </w:r>
      <w:r w:rsidRPr="00160F24">
        <w:rPr>
          <w:rFonts w:eastAsia="Times New Roman" w:cs="Times New Roman"/>
          <w:kern w:val="0"/>
          <w:lang w:eastAsia="ar-SA" w:bidi="ar-SA"/>
        </w:rPr>
        <w:t>odpowiedzialności cywilnej (OC) Wykonawcy z tytułu prowadzonej działalności gospodarczej, obejmujące swym zakresem co najmniej szkody poniesione przez osoby trzecie w wyniku śmierci, uszkodzenia ciała, rozstroju zdrowia (szkoda osobowa)</w:t>
      </w:r>
      <w:r w:rsidR="006D3D63">
        <w:rPr>
          <w:rFonts w:eastAsia="Times New Roman" w:cs="Times New Roman"/>
          <w:kern w:val="0"/>
          <w:lang w:eastAsia="ar-SA" w:bidi="ar-SA"/>
        </w:rPr>
        <w:t xml:space="preserve"> </w:t>
      </w:r>
      <w:r w:rsidRPr="00160F24">
        <w:rPr>
          <w:rFonts w:eastAsia="Times New Roman" w:cs="Times New Roman"/>
          <w:kern w:val="0"/>
          <w:lang w:eastAsia="ar-SA" w:bidi="ar-SA"/>
        </w:rPr>
        <w:t xml:space="preserve">lub w wyniku utraty, zniszczenia lub uszkodzenia mienia własnego lub osób trzecich, a także szkody spowodowane błędami </w:t>
      </w:r>
      <w:r w:rsidR="006D3D63">
        <w:rPr>
          <w:rFonts w:eastAsia="Times New Roman" w:cs="Times New Roman"/>
          <w:kern w:val="0"/>
          <w:lang w:eastAsia="ar-SA" w:bidi="ar-SA"/>
        </w:rPr>
        <w:br/>
      </w:r>
      <w:r w:rsidRPr="00160F24">
        <w:rPr>
          <w:rFonts w:eastAsia="Times New Roman" w:cs="Times New Roman"/>
          <w:kern w:val="0"/>
          <w:lang w:eastAsia="ar-SA" w:bidi="ar-SA"/>
        </w:rPr>
        <w:t>(szkoda rzeczowa),</w:t>
      </w:r>
      <w:r w:rsidR="000C15B4">
        <w:rPr>
          <w:rFonts w:eastAsia="Times New Roman" w:cs="Times New Roman"/>
          <w:kern w:val="0"/>
          <w:lang w:eastAsia="ar-SA" w:bidi="ar-SA"/>
        </w:rPr>
        <w:t xml:space="preserve"> </w:t>
      </w:r>
      <w:r w:rsidRPr="00160F24">
        <w:rPr>
          <w:rFonts w:eastAsia="Times New Roman" w:cs="Times New Roman"/>
          <w:kern w:val="0"/>
          <w:lang w:eastAsia="ar-SA" w:bidi="ar-SA"/>
        </w:rPr>
        <w:t>powstałe w związku z wykonywaniem usługi, na kwotę ubezpieczenia nie niższą niż 200.000,00 zł (słownie: dwieście tysięcy złotych).</w:t>
      </w:r>
    </w:p>
    <w:p w:rsidR="00160F24" w:rsidRPr="00160F24" w:rsidRDefault="00160F24" w:rsidP="00385F3B">
      <w:pPr>
        <w:widowControl/>
        <w:numPr>
          <w:ilvl w:val="0"/>
          <w:numId w:val="25"/>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Umowa ubezpieczenia, o której mowa w ust. 1 musi zapewniać wypłatę odszkodowania płatnego w złotych polskich, bez ograniczeń.</w:t>
      </w:r>
    </w:p>
    <w:p w:rsidR="00160F24" w:rsidRPr="00160F24" w:rsidRDefault="00160F24" w:rsidP="00385F3B">
      <w:pPr>
        <w:widowControl/>
        <w:numPr>
          <w:ilvl w:val="0"/>
          <w:numId w:val="25"/>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Koszt umowy, o której mowa w ust. 1, w szczególności składki ubezpieczeniowe, </w:t>
      </w:r>
      <w:r w:rsidR="000C15B4">
        <w:rPr>
          <w:rFonts w:eastAsia="Times New Roman" w:cs="Times New Roman"/>
          <w:kern w:val="0"/>
          <w:lang w:eastAsia="ar-SA" w:bidi="ar-SA"/>
        </w:rPr>
        <w:br/>
      </w:r>
      <w:r w:rsidRPr="00160F24">
        <w:rPr>
          <w:rFonts w:eastAsia="Times New Roman" w:cs="Times New Roman"/>
          <w:kern w:val="0"/>
          <w:lang w:eastAsia="ar-SA" w:bidi="ar-SA"/>
        </w:rPr>
        <w:t>pokrywa w całości Wykonawca.</w:t>
      </w:r>
    </w:p>
    <w:p w:rsidR="00160F24" w:rsidRPr="00160F24" w:rsidRDefault="00160F24" w:rsidP="00385F3B">
      <w:pPr>
        <w:widowControl/>
        <w:numPr>
          <w:ilvl w:val="0"/>
          <w:numId w:val="25"/>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Wykonawca przedłoży Zamawiającemu dokumenty potwierdzające zawarcie umowy ubezpieczenia, w tym w szczególności kopię umowy i polisy ubezpieczenia.</w:t>
      </w:r>
    </w:p>
    <w:p w:rsidR="00160F24" w:rsidRPr="00160F24" w:rsidRDefault="00160F24" w:rsidP="00385F3B">
      <w:pPr>
        <w:widowControl/>
        <w:numPr>
          <w:ilvl w:val="0"/>
          <w:numId w:val="25"/>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W razie wydłużenia czasu realizacji umowy, Wykonawca zobowiązuje się do przedłużenia ubezpieczenia na zasadach określonych w ust. 1, przedstawiając Zamawiającemu dokumenty potwierdzające zawarcie umowy ubezpieczenia,</w:t>
      </w:r>
      <w:r w:rsidR="0003044C">
        <w:rPr>
          <w:rFonts w:eastAsia="Times New Roman" w:cs="Times New Roman"/>
          <w:kern w:val="0"/>
          <w:lang w:eastAsia="ar-SA" w:bidi="ar-SA"/>
        </w:rPr>
        <w:t xml:space="preserve"> </w:t>
      </w:r>
      <w:r w:rsidRPr="00160F24">
        <w:rPr>
          <w:rFonts w:eastAsia="Times New Roman" w:cs="Times New Roman"/>
          <w:kern w:val="0"/>
          <w:lang w:eastAsia="ar-SA" w:bidi="ar-SA"/>
        </w:rPr>
        <w:t>w tym w szczególności kopię umowy i polisy ubezpieczenia, na co najmniej miesiąc przed wygaśnięciem poprzedniej umowy ubezpieczenia. W przypadku niedokonania przedłużenia ubezpieczenia, przedłużenia niezgodnie z zasadami określonymi w ust.</w:t>
      </w:r>
      <w:r w:rsidR="000C15B4">
        <w:rPr>
          <w:rFonts w:eastAsia="Times New Roman" w:cs="Times New Roman"/>
          <w:kern w:val="0"/>
          <w:lang w:eastAsia="ar-SA" w:bidi="ar-SA"/>
        </w:rPr>
        <w:t xml:space="preserve"> 1 – </w:t>
      </w:r>
      <w:r w:rsidRPr="00160F24">
        <w:rPr>
          <w:rFonts w:eastAsia="Times New Roman" w:cs="Times New Roman"/>
          <w:kern w:val="0"/>
          <w:lang w:eastAsia="ar-SA" w:bidi="ar-SA"/>
        </w:rPr>
        <w:t xml:space="preserve">4 lub nieprzedłożenia </w:t>
      </w:r>
      <w:r w:rsidR="000C15B4">
        <w:rPr>
          <w:rFonts w:eastAsia="Times New Roman" w:cs="Times New Roman"/>
          <w:kern w:val="0"/>
          <w:lang w:eastAsia="ar-SA" w:bidi="ar-SA"/>
        </w:rPr>
        <w:br/>
      </w:r>
      <w:r w:rsidRPr="00160F24">
        <w:rPr>
          <w:rFonts w:eastAsia="Times New Roman" w:cs="Times New Roman"/>
          <w:kern w:val="0"/>
          <w:lang w:eastAsia="ar-SA" w:bidi="ar-SA"/>
        </w:rPr>
        <w:t xml:space="preserve">przez Wykonawcę odnośnego dokumentu ubezpieczenia w terminie, o którym mowa </w:t>
      </w:r>
      <w:r w:rsidR="000C15B4">
        <w:rPr>
          <w:rFonts w:eastAsia="Times New Roman" w:cs="Times New Roman"/>
          <w:kern w:val="0"/>
          <w:lang w:eastAsia="ar-SA" w:bidi="ar-SA"/>
        </w:rPr>
        <w:br/>
      </w:r>
      <w:r w:rsidRPr="00160F24">
        <w:rPr>
          <w:rFonts w:eastAsia="Times New Roman" w:cs="Times New Roman"/>
          <w:kern w:val="0"/>
          <w:lang w:eastAsia="ar-SA" w:bidi="ar-SA"/>
        </w:rPr>
        <w:t xml:space="preserve">w pkt 4, Zamawiający w imieniu i na rzecz Wykonawcy oraz na jego koszt dokona stosownego ubezpieczenia w zakresie określonym w ust. 1 - 4, a poniesiony koszt potrąci </w:t>
      </w:r>
      <w:r w:rsidR="000C15B4">
        <w:rPr>
          <w:rFonts w:eastAsia="Times New Roman" w:cs="Times New Roman"/>
          <w:kern w:val="0"/>
          <w:lang w:eastAsia="ar-SA" w:bidi="ar-SA"/>
        </w:rPr>
        <w:br/>
      </w:r>
      <w:r w:rsidRPr="00160F24">
        <w:rPr>
          <w:rFonts w:eastAsia="Times New Roman" w:cs="Times New Roman"/>
          <w:kern w:val="0"/>
          <w:lang w:eastAsia="ar-SA" w:bidi="ar-SA"/>
        </w:rPr>
        <w:t>z należności wynikających z najbliższej faktury wystawionej przez Wykonawcę.</w:t>
      </w:r>
    </w:p>
    <w:p w:rsidR="00160F24" w:rsidRPr="00160F24" w:rsidRDefault="00160F24" w:rsidP="00385F3B">
      <w:pPr>
        <w:widowControl/>
        <w:numPr>
          <w:ilvl w:val="0"/>
          <w:numId w:val="25"/>
        </w:numPr>
        <w:suppressAutoHyphens w:val="0"/>
        <w:autoSpaceDN/>
        <w:ind w:left="284" w:hanging="284"/>
        <w:contextualSpacing/>
        <w:jc w:val="both"/>
        <w:textAlignment w:val="auto"/>
        <w:rPr>
          <w:rFonts w:eastAsia="Times New Roman" w:cs="Times New Roman"/>
          <w:kern w:val="0"/>
          <w:lang w:eastAsia="ar-SA" w:bidi="ar-SA"/>
        </w:rPr>
      </w:pPr>
      <w:r w:rsidRPr="00160F24">
        <w:rPr>
          <w:rFonts w:eastAsia="Times New Roman" w:cs="Times New Roman"/>
          <w:kern w:val="0"/>
          <w:lang w:eastAsia="ar-SA" w:bidi="ar-SA"/>
        </w:rPr>
        <w:t xml:space="preserve">Wykonawca nie jest uprawniony do dokonywania zmian warunków ubezpieczenia </w:t>
      </w:r>
      <w:r w:rsidRPr="00160F24">
        <w:rPr>
          <w:rFonts w:eastAsia="Times New Roman" w:cs="Times New Roman"/>
          <w:kern w:val="0"/>
          <w:lang w:eastAsia="ar-SA" w:bidi="ar-SA"/>
        </w:rPr>
        <w:br/>
        <w:t>bez uprzedniej zgody Zamawiającego wyrażonej na piśmie.</w:t>
      </w:r>
    </w:p>
    <w:p w:rsidR="00160F24" w:rsidRPr="00160F24" w:rsidRDefault="00160F24" w:rsidP="00160F24">
      <w:pPr>
        <w:widowControl/>
        <w:autoSpaceDN/>
        <w:textAlignment w:val="auto"/>
        <w:rPr>
          <w:rFonts w:eastAsia="Times New Roman" w:cs="Times New Roman"/>
          <w:kern w:val="0"/>
          <w:lang w:eastAsia="ar-SA" w:bidi="ar-SA"/>
        </w:rPr>
      </w:pPr>
    </w:p>
    <w:p w:rsidR="00850B46" w:rsidRPr="003415AD" w:rsidRDefault="00850B46" w:rsidP="00850B46">
      <w:pPr>
        <w:autoSpaceDE w:val="0"/>
        <w:adjustRightInd w:val="0"/>
        <w:jc w:val="center"/>
        <w:rPr>
          <w:b/>
          <w:bCs/>
        </w:rPr>
      </w:pPr>
      <w:r w:rsidRPr="003415AD">
        <w:rPr>
          <w:b/>
          <w:bCs/>
        </w:rPr>
        <w:t>Zmiany umowy związane z wystąpieniem COVID-19</w:t>
      </w:r>
    </w:p>
    <w:p w:rsidR="00850B46" w:rsidRPr="003415AD" w:rsidRDefault="00850B46" w:rsidP="000C15B4">
      <w:pPr>
        <w:autoSpaceDE w:val="0"/>
        <w:adjustRightInd w:val="0"/>
        <w:jc w:val="center"/>
        <w:rPr>
          <w:b/>
          <w:bCs/>
        </w:rPr>
      </w:pPr>
      <w:r w:rsidRPr="003415AD">
        <w:rPr>
          <w:b/>
          <w:bCs/>
        </w:rPr>
        <w:t>§ 1</w:t>
      </w:r>
      <w:r>
        <w:rPr>
          <w:b/>
          <w:bCs/>
        </w:rPr>
        <w:t>0</w:t>
      </w:r>
      <w:r w:rsidR="000C15B4">
        <w:rPr>
          <w:b/>
          <w:bCs/>
        </w:rPr>
        <w:t>.</w:t>
      </w:r>
    </w:p>
    <w:p w:rsidR="00850B46" w:rsidRPr="003415AD" w:rsidRDefault="00850B46" w:rsidP="00850B46">
      <w:pPr>
        <w:autoSpaceDE w:val="0"/>
        <w:adjustRightInd w:val="0"/>
        <w:ind w:left="284" w:hanging="284"/>
        <w:jc w:val="both"/>
        <w:rPr>
          <w:bCs/>
        </w:rPr>
      </w:pPr>
      <w:r w:rsidRPr="003415AD">
        <w:rPr>
          <w:bCs/>
        </w:rPr>
        <w:t>1.</w:t>
      </w:r>
      <w:r w:rsidRPr="003415AD">
        <w:rPr>
          <w:bCs/>
        </w:rPr>
        <w:tab/>
        <w:t xml:space="preserve">Umowa może zostać zmieniona w sytuacji zaistnienia okoliczności związanych </w:t>
      </w:r>
      <w:r w:rsidRPr="003415AD">
        <w:rPr>
          <w:bCs/>
        </w:rPr>
        <w:br/>
        <w:t>z wystąpieniem COVID-19, które wpływają lub mogą wpłynąć na należyte wykonanie umowy.</w:t>
      </w:r>
    </w:p>
    <w:p w:rsidR="00850B46" w:rsidRPr="003415AD" w:rsidRDefault="00850B46" w:rsidP="00850B46">
      <w:pPr>
        <w:autoSpaceDE w:val="0"/>
        <w:adjustRightInd w:val="0"/>
        <w:ind w:left="284" w:hanging="284"/>
        <w:jc w:val="both"/>
        <w:rPr>
          <w:bCs/>
        </w:rPr>
      </w:pPr>
      <w:r w:rsidRPr="003415AD">
        <w:rPr>
          <w:bCs/>
        </w:rPr>
        <w:t>2.</w:t>
      </w:r>
      <w:r w:rsidRPr="003415AD">
        <w:rPr>
          <w:bCs/>
        </w:rPr>
        <w:tab/>
        <w:t xml:space="preserve">Strony umowy niezwłocznie, wzajemnie informują się o wpływie okoliczności związanych z wystąpieniem COVID-19 na należyte wykonanie umowy, o ile taki wpływ wystąpił </w:t>
      </w:r>
      <w:r w:rsidRPr="003415AD">
        <w:rPr>
          <w:bCs/>
        </w:rPr>
        <w:br/>
        <w:t>lub może wystąpić.</w:t>
      </w:r>
    </w:p>
    <w:p w:rsidR="00850B46" w:rsidRDefault="00850B46" w:rsidP="00850B46">
      <w:pPr>
        <w:autoSpaceDE w:val="0"/>
        <w:adjustRightInd w:val="0"/>
        <w:ind w:left="284" w:hanging="284"/>
        <w:jc w:val="both"/>
        <w:rPr>
          <w:bCs/>
        </w:rPr>
      </w:pPr>
      <w:r w:rsidRPr="003415AD">
        <w:rPr>
          <w:bCs/>
        </w:rPr>
        <w:t xml:space="preserve">3. Każda ze Stron umowy może zawnioskować o jej zmianę. W celu dokonania zmiany umowy Strona o to wnioskująca zobowiązana jest do złożenia drugiej Stronie propozycji zmiany </w:t>
      </w:r>
      <w:r>
        <w:rPr>
          <w:bCs/>
        </w:rPr>
        <w:br/>
      </w:r>
      <w:r w:rsidRPr="003415AD">
        <w:rPr>
          <w:bCs/>
        </w:rPr>
        <w:t>w terminie 14 dni od dnia zaistnienia okoliczności będących podstawą zmiany.</w:t>
      </w:r>
    </w:p>
    <w:p w:rsidR="00DA3BCC" w:rsidRPr="003415AD" w:rsidRDefault="00DA3BCC" w:rsidP="00850B46">
      <w:pPr>
        <w:autoSpaceDE w:val="0"/>
        <w:adjustRightInd w:val="0"/>
        <w:ind w:left="284" w:hanging="284"/>
        <w:jc w:val="both"/>
        <w:rPr>
          <w:bCs/>
        </w:rPr>
      </w:pPr>
    </w:p>
    <w:p w:rsidR="00850B46" w:rsidRPr="003415AD" w:rsidRDefault="00850B46" w:rsidP="00850B46">
      <w:pPr>
        <w:autoSpaceDE w:val="0"/>
        <w:adjustRightInd w:val="0"/>
        <w:ind w:left="284" w:hanging="284"/>
        <w:jc w:val="both"/>
        <w:rPr>
          <w:bCs/>
        </w:rPr>
      </w:pPr>
      <w:r w:rsidRPr="003415AD">
        <w:rPr>
          <w:bCs/>
        </w:rPr>
        <w:lastRenderedPageBreak/>
        <w:t>4.</w:t>
      </w:r>
      <w:r w:rsidRPr="003415AD">
        <w:rPr>
          <w:bCs/>
        </w:rPr>
        <w:tab/>
        <w:t>Wniosek o zmianę umowy powinien zawierać co najmniej:</w:t>
      </w:r>
    </w:p>
    <w:p w:rsidR="00850B46" w:rsidRPr="003415AD" w:rsidRDefault="00850B46" w:rsidP="00850B46">
      <w:pPr>
        <w:autoSpaceDE w:val="0"/>
        <w:adjustRightInd w:val="0"/>
        <w:ind w:left="568" w:hanging="284"/>
        <w:jc w:val="both"/>
        <w:rPr>
          <w:bCs/>
        </w:rPr>
      </w:pPr>
      <w:r w:rsidRPr="003415AD">
        <w:rPr>
          <w:bCs/>
        </w:rPr>
        <w:t>1) zakres proponowanej zmiany;</w:t>
      </w:r>
    </w:p>
    <w:p w:rsidR="00850B46" w:rsidRPr="003415AD" w:rsidRDefault="00850B46" w:rsidP="00850B46">
      <w:pPr>
        <w:autoSpaceDE w:val="0"/>
        <w:adjustRightInd w:val="0"/>
        <w:ind w:left="568" w:hanging="284"/>
        <w:jc w:val="both"/>
        <w:rPr>
          <w:bCs/>
        </w:rPr>
      </w:pPr>
      <w:r w:rsidRPr="003415AD">
        <w:rPr>
          <w:bCs/>
        </w:rPr>
        <w:t>2) opis okoliczności faktycznych uprawniających do dokonania zmiany;</w:t>
      </w:r>
    </w:p>
    <w:p w:rsidR="00850B46" w:rsidRPr="003415AD" w:rsidRDefault="00850B46" w:rsidP="00850B46">
      <w:pPr>
        <w:autoSpaceDE w:val="0"/>
        <w:adjustRightInd w:val="0"/>
        <w:ind w:left="568" w:hanging="284"/>
        <w:jc w:val="both"/>
        <w:rPr>
          <w:bCs/>
        </w:rPr>
      </w:pPr>
      <w:r w:rsidRPr="003415AD">
        <w:rPr>
          <w:bCs/>
        </w:rPr>
        <w:t xml:space="preserve">3) podstawę dokonania zmiany, to jest podstawę prawną wynikającą z przepisów ustawy </w:t>
      </w:r>
      <w:r>
        <w:rPr>
          <w:bCs/>
        </w:rPr>
        <w:br/>
      </w:r>
      <w:r w:rsidRPr="003415AD">
        <w:rPr>
          <w:bCs/>
        </w:rPr>
        <w:t>lub postanowień umowy;</w:t>
      </w:r>
    </w:p>
    <w:p w:rsidR="000C15B4" w:rsidRPr="003415AD" w:rsidRDefault="00850B46" w:rsidP="00DA3BCC">
      <w:pPr>
        <w:autoSpaceDE w:val="0"/>
        <w:adjustRightInd w:val="0"/>
        <w:ind w:left="568" w:hanging="284"/>
        <w:jc w:val="both"/>
        <w:rPr>
          <w:bCs/>
        </w:rPr>
      </w:pPr>
      <w:r w:rsidRPr="003415AD">
        <w:rPr>
          <w:bCs/>
        </w:rPr>
        <w:t>4) informacje i dowody potwierdzające, że zostały spełnione okoliczności uzasadniające dokonanie zmiany umowy.</w:t>
      </w:r>
    </w:p>
    <w:p w:rsidR="00850B46" w:rsidRPr="003415AD" w:rsidRDefault="00850B46" w:rsidP="00850B46">
      <w:pPr>
        <w:autoSpaceDE w:val="0"/>
        <w:adjustRightInd w:val="0"/>
        <w:ind w:left="284" w:hanging="284"/>
        <w:jc w:val="both"/>
        <w:rPr>
          <w:bCs/>
        </w:rPr>
      </w:pPr>
      <w:r w:rsidRPr="003415AD">
        <w:rPr>
          <w:bCs/>
        </w:rPr>
        <w:t>5.</w:t>
      </w:r>
      <w:r w:rsidRPr="003415AD">
        <w:rPr>
          <w:bCs/>
        </w:rPr>
        <w:tab/>
        <w:t xml:space="preserve">Dowodami, o których mowa w pkt. 4 ppkt 4, są wszelkie oświadczenia lub dokumenty, </w:t>
      </w:r>
      <w:r w:rsidR="000C15B4">
        <w:rPr>
          <w:bCs/>
        </w:rPr>
        <w:br/>
      </w:r>
      <w:r w:rsidRPr="003415AD">
        <w:rPr>
          <w:bCs/>
        </w:rPr>
        <w:t>które uzasadniają dokonanie proponowanej zmiany, w tym w szczególności:</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oświadczenia lub dokumenty dotyczące nieobecności pracowników lub osób świadczących pracę za wynagrodzeniem na innej podstawie niż stosunek pracy, </w:t>
      </w:r>
      <w:r w:rsidR="000C15B4">
        <w:rPr>
          <w:bCs/>
        </w:rPr>
        <w:br/>
      </w:r>
      <w:r w:rsidRPr="003415AD">
        <w:rPr>
          <w:bCs/>
        </w:rPr>
        <w:t>które uczestniczą lub mogłyby uczestniczyć w realizacji zamówienia,</w:t>
      </w:r>
    </w:p>
    <w:p w:rsidR="00850B46" w:rsidRPr="003415AD" w:rsidRDefault="00850B46" w:rsidP="00850B46">
      <w:pPr>
        <w:autoSpaceDE w:val="0"/>
        <w:adjustRightInd w:val="0"/>
        <w:ind w:left="568" w:hanging="284"/>
        <w:jc w:val="both"/>
        <w:rPr>
          <w:bCs/>
        </w:rPr>
      </w:pPr>
      <w:r w:rsidRPr="003415AD">
        <w:rPr>
          <w:bCs/>
        </w:rPr>
        <w:t xml:space="preserve">- decyzje wydane przez Głównego Inspektora Sanitarnego lub działającego z jego upoważnienia państwowego wojewódzkiego inspektora sanitarnego, w związku </w:t>
      </w:r>
      <w:r w:rsidRPr="003415AD">
        <w:rPr>
          <w:bCs/>
        </w:rPr>
        <w:br/>
        <w:t>z przeciwdziałaniem COVID-19, nakładające na wykonawcę obowiązek podjęcia określonych czynności zapobiegawczych lub kontrolnych,</w:t>
      </w:r>
    </w:p>
    <w:p w:rsidR="00850B46" w:rsidRPr="003415AD" w:rsidRDefault="00850B46" w:rsidP="00850B46">
      <w:pPr>
        <w:autoSpaceDE w:val="0"/>
        <w:adjustRightInd w:val="0"/>
        <w:ind w:left="568" w:hanging="284"/>
        <w:jc w:val="both"/>
        <w:rPr>
          <w:bCs/>
        </w:rPr>
      </w:pPr>
      <w:r w:rsidRPr="003415AD">
        <w:rPr>
          <w:bCs/>
        </w:rPr>
        <w:t>-</w:t>
      </w:r>
      <w:r w:rsidRPr="003415AD">
        <w:rPr>
          <w:bCs/>
        </w:rPr>
        <w:tab/>
        <w:t>polecenia lub decyzje wydane przez wojewodów, ministra właściwego do spraw zdrowia lub Prezesa Rady Ministrów, związane</w:t>
      </w:r>
      <w:r w:rsidR="00343794">
        <w:rPr>
          <w:bCs/>
        </w:rPr>
        <w:t xml:space="preserve"> z przeciwdziałaniem COVID-19, </w:t>
      </w:r>
      <w:r w:rsidRPr="003415AD">
        <w:rPr>
          <w:bCs/>
        </w:rPr>
        <w:t xml:space="preserve">o których mowa w art. 11 ust. 1–3 ustawy z dnia 2 marca 2020 r. </w:t>
      </w:r>
      <w:r w:rsidRPr="003415AD">
        <w:rPr>
          <w:bCs/>
          <w:i/>
        </w:rPr>
        <w:t>o szczególnych rozwiązaniach związanych z zapobieganiem, przeciwdziałaniem i zwalczaniem COVID-19, innych chorób zakaźnych oraz wywołanych nimi sytuacji kryzysowych</w:t>
      </w:r>
      <w:r w:rsidRPr="003415AD">
        <w:rPr>
          <w:bCs/>
        </w:rPr>
        <w:t xml:space="preserve"> (Dz.</w:t>
      </w:r>
      <w:r>
        <w:rPr>
          <w:bCs/>
        </w:rPr>
        <w:t xml:space="preserve"> </w:t>
      </w:r>
      <w:r w:rsidRPr="003415AD">
        <w:rPr>
          <w:bCs/>
        </w:rPr>
        <w:t>U. z 2020 r., poz. 374, ze zm.</w:t>
      </w:r>
      <w:r w:rsidR="002A0344">
        <w:rPr>
          <w:rStyle w:val="Odwoanieprzypisudolnego"/>
          <w:bCs/>
        </w:rPr>
        <w:footnoteReference w:id="17"/>
      </w:r>
      <w:r w:rsidRPr="003415AD">
        <w:rPr>
          <w:bCs/>
        </w:rPr>
        <w:t>),</w:t>
      </w:r>
    </w:p>
    <w:p w:rsidR="00850B46" w:rsidRPr="003415AD" w:rsidRDefault="00850B46" w:rsidP="00850B46">
      <w:pPr>
        <w:autoSpaceDE w:val="0"/>
        <w:adjustRightInd w:val="0"/>
        <w:ind w:left="568" w:hanging="284"/>
        <w:jc w:val="both"/>
        <w:rPr>
          <w:bCs/>
        </w:rPr>
      </w:pPr>
      <w:r w:rsidRPr="003415AD">
        <w:rPr>
          <w:bCs/>
        </w:rPr>
        <w:t>-</w:t>
      </w:r>
      <w:r w:rsidRPr="003415AD">
        <w:rPr>
          <w:bCs/>
        </w:rPr>
        <w:tab/>
        <w:t>analiza rynku potwierdzająca brak lub istotne ograniczenie dostępności materiałów, surowców, produktów lub sprzętu niezbędnych do wykonania umowy,</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dokument potwierdzający obiektywne trudności w uzyskaniu materiałów, surowców, produktów lub sprzętu niezbędnych do wykonania umowy, takie jak w szczególności oferty lub korespondencja z podmiotem trzecim (np. dystrybutorem, producentem, dostawcą, usługodawcą), </w:t>
      </w:r>
    </w:p>
    <w:p w:rsidR="00850B46" w:rsidRPr="003415AD" w:rsidRDefault="00850B46" w:rsidP="00850B46">
      <w:pPr>
        <w:autoSpaceDE w:val="0"/>
        <w:adjustRightInd w:val="0"/>
        <w:ind w:left="568" w:hanging="284"/>
        <w:jc w:val="both"/>
        <w:rPr>
          <w:b/>
          <w:bCs/>
        </w:rPr>
      </w:pPr>
      <w:r w:rsidRPr="003415AD">
        <w:rPr>
          <w:bCs/>
        </w:rPr>
        <w:t>-</w:t>
      </w:r>
      <w:r w:rsidRPr="003415AD">
        <w:rPr>
          <w:bCs/>
        </w:rPr>
        <w:tab/>
        <w:t xml:space="preserve">dokument potwierdzający wystąpienie opóźnień w realizacji innych przedsięwzięć, </w:t>
      </w:r>
      <w:r>
        <w:rPr>
          <w:bCs/>
        </w:rPr>
        <w:br/>
      </w:r>
      <w:r w:rsidRPr="003415AD">
        <w:rPr>
          <w:bCs/>
        </w:rPr>
        <w:t>które wpływają na termin realizacji umowy lub poszczególnych świadczeń,</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dokument potwierdzający wystąpienie okoliczności, których Strony nie mogły przewidzieć przed zawarciem umowy, a które wpływają na termin wykonania umowy </w:t>
      </w:r>
      <w:r>
        <w:rPr>
          <w:bCs/>
        </w:rPr>
        <w:br/>
      </w:r>
      <w:r w:rsidRPr="003415AD">
        <w:rPr>
          <w:bCs/>
        </w:rPr>
        <w:t>lub poszczególnych świadczeń,</w:t>
      </w:r>
    </w:p>
    <w:p w:rsidR="00850B46" w:rsidRPr="003415AD" w:rsidRDefault="00850B46" w:rsidP="00850B46">
      <w:pPr>
        <w:autoSpaceDE w:val="0"/>
        <w:adjustRightInd w:val="0"/>
        <w:ind w:left="568" w:hanging="284"/>
        <w:jc w:val="both"/>
        <w:rPr>
          <w:bCs/>
        </w:rPr>
      </w:pPr>
      <w:r w:rsidRPr="003415AD">
        <w:rPr>
          <w:bCs/>
        </w:rPr>
        <w:t>-</w:t>
      </w:r>
      <w:r w:rsidRPr="003415AD">
        <w:rPr>
          <w:bCs/>
        </w:rPr>
        <w:tab/>
        <w:t>dokument potwierdzający, że dokonanie z</w:t>
      </w:r>
      <w:r w:rsidR="00343794">
        <w:rPr>
          <w:bCs/>
        </w:rPr>
        <w:t xml:space="preserve">mian przedmiotu umowy ma wpływ </w:t>
      </w:r>
      <w:r w:rsidRPr="003415AD">
        <w:rPr>
          <w:bCs/>
        </w:rPr>
        <w:t>na termin wykonania umowy lub poszczególnych świadczeń,</w:t>
      </w:r>
    </w:p>
    <w:p w:rsidR="00850B46" w:rsidRPr="003415AD" w:rsidRDefault="00850B46" w:rsidP="00850B46">
      <w:pPr>
        <w:autoSpaceDE w:val="0"/>
        <w:adjustRightInd w:val="0"/>
        <w:ind w:left="568" w:hanging="284"/>
        <w:jc w:val="both"/>
        <w:rPr>
          <w:bCs/>
        </w:rPr>
      </w:pPr>
      <w:r w:rsidRPr="003415AD">
        <w:rPr>
          <w:bCs/>
        </w:rPr>
        <w:t>-</w:t>
      </w:r>
      <w:r w:rsidRPr="003415AD">
        <w:rPr>
          <w:bCs/>
        </w:rPr>
        <w:tab/>
        <w:t xml:space="preserve">dokument potwierdzający zmianę kosztu Wykonawcy wynikającą ze zmiany przedmiotu lub terminu wykonania umowy (np. oferty dostawców, usługodawców, dystrybutorów lub producentów sprzętu, lub innych podmiotów oferujących świadczenia, </w:t>
      </w:r>
      <w:r w:rsidR="00343794">
        <w:rPr>
          <w:bCs/>
        </w:rPr>
        <w:br/>
      </w:r>
      <w:r w:rsidRPr="003415AD">
        <w:rPr>
          <w:bCs/>
        </w:rPr>
        <w:t>których nabycie stanie się niezbędne wskutek dokonania proponowanej zmiany),</w:t>
      </w:r>
    </w:p>
    <w:p w:rsidR="00850B46" w:rsidRPr="003415AD" w:rsidRDefault="00850B46" w:rsidP="00850B46">
      <w:pPr>
        <w:autoSpaceDE w:val="0"/>
        <w:adjustRightInd w:val="0"/>
        <w:ind w:left="568" w:hanging="284"/>
        <w:jc w:val="both"/>
        <w:rPr>
          <w:bCs/>
        </w:rPr>
      </w:pPr>
      <w:r w:rsidRPr="003415AD">
        <w:rPr>
          <w:bCs/>
        </w:rPr>
        <w:t xml:space="preserve">- dokument potwierdzający konieczność uiszczenia dodatkowych danin publiczno-prawnych, opłat administracyjnych, sądowych itp., które muszą zostać poniesione </w:t>
      </w:r>
      <w:r w:rsidRPr="003415AD">
        <w:rPr>
          <w:bCs/>
        </w:rPr>
        <w:br/>
        <w:t>przez Wykonawcę w związku ze zmianą umowy,</w:t>
      </w:r>
    </w:p>
    <w:p w:rsidR="00850B46" w:rsidRPr="003415AD" w:rsidRDefault="00850B46" w:rsidP="00850B46">
      <w:pPr>
        <w:autoSpaceDE w:val="0"/>
        <w:adjustRightInd w:val="0"/>
        <w:ind w:left="568" w:hanging="284"/>
        <w:jc w:val="both"/>
        <w:rPr>
          <w:bCs/>
        </w:rPr>
      </w:pPr>
      <w:r w:rsidRPr="003415AD">
        <w:rPr>
          <w:bCs/>
        </w:rPr>
        <w:t>-</w:t>
      </w:r>
      <w:r w:rsidRPr="003415AD">
        <w:rPr>
          <w:bCs/>
        </w:rPr>
        <w:tab/>
        <w:t>innych okoliczności, które uniemożliwiają bądź w istotnym stopniu ograniczają możliwość wykonania umowy.</w:t>
      </w:r>
    </w:p>
    <w:p w:rsidR="00850B46" w:rsidRDefault="00850B46" w:rsidP="00850B46">
      <w:pPr>
        <w:autoSpaceDE w:val="0"/>
        <w:adjustRightInd w:val="0"/>
        <w:ind w:left="284" w:hanging="284"/>
        <w:jc w:val="both"/>
        <w:rPr>
          <w:bCs/>
        </w:rPr>
      </w:pPr>
      <w:r w:rsidRPr="003415AD">
        <w:rPr>
          <w:bCs/>
        </w:rPr>
        <w:t>6.</w:t>
      </w:r>
      <w:r w:rsidRPr="003415AD">
        <w:rPr>
          <w:bCs/>
        </w:rPr>
        <w:tab/>
        <w:t xml:space="preserve">Strona wnioskująca o zmianę terminu wykonania umowy lub poszczególnych świadczeń zobowiązana jest do wykazania, że ze względu na zaistniałe okoliczności – uprawniające </w:t>
      </w:r>
      <w:r>
        <w:rPr>
          <w:bCs/>
        </w:rPr>
        <w:br/>
      </w:r>
      <w:r w:rsidRPr="003415AD">
        <w:rPr>
          <w:bCs/>
        </w:rPr>
        <w:t>do dokonania zmiany – dochowanie pierwotnego terminu jest niemożliwe.</w:t>
      </w:r>
    </w:p>
    <w:p w:rsidR="00DA3BCC" w:rsidRPr="003415AD" w:rsidRDefault="00DA3BCC" w:rsidP="00850B46">
      <w:pPr>
        <w:autoSpaceDE w:val="0"/>
        <w:adjustRightInd w:val="0"/>
        <w:ind w:left="284" w:hanging="284"/>
        <w:jc w:val="both"/>
        <w:rPr>
          <w:bCs/>
        </w:rPr>
      </w:pPr>
    </w:p>
    <w:p w:rsidR="00850B46" w:rsidRPr="003415AD" w:rsidRDefault="00850B46" w:rsidP="00850B46">
      <w:pPr>
        <w:autoSpaceDE w:val="0"/>
        <w:adjustRightInd w:val="0"/>
        <w:ind w:left="284" w:hanging="284"/>
        <w:jc w:val="both"/>
        <w:rPr>
          <w:bCs/>
        </w:rPr>
      </w:pPr>
      <w:r w:rsidRPr="003415AD">
        <w:rPr>
          <w:bCs/>
        </w:rPr>
        <w:lastRenderedPageBreak/>
        <w:t>7.</w:t>
      </w:r>
      <w:r w:rsidRPr="003415AD">
        <w:rPr>
          <w:bCs/>
        </w:rPr>
        <w:tab/>
        <w:t>W przypadku złożenia wniosku o zmianę</w:t>
      </w:r>
      <w:r w:rsidR="00FD7E08">
        <w:rPr>
          <w:bCs/>
        </w:rPr>
        <w:t>,</w:t>
      </w:r>
      <w:r w:rsidRPr="003415AD">
        <w:rPr>
          <w:bCs/>
        </w:rPr>
        <w:t xml:space="preserve"> druga Strona jest zobowiązana w terminie 14 dni od dnia otrzymania wniosku do ustosunkowania się do </w:t>
      </w:r>
      <w:r w:rsidR="00827DE1">
        <w:rPr>
          <w:bCs/>
        </w:rPr>
        <w:t xml:space="preserve">niego. Przede wszystkim druga </w:t>
      </w:r>
      <w:r w:rsidRPr="003415AD">
        <w:rPr>
          <w:bCs/>
        </w:rPr>
        <w:t>Strona może:</w:t>
      </w:r>
    </w:p>
    <w:p w:rsidR="00850B46" w:rsidRPr="003415AD" w:rsidRDefault="00850B46" w:rsidP="00850B46">
      <w:pPr>
        <w:autoSpaceDE w:val="0"/>
        <w:adjustRightInd w:val="0"/>
        <w:ind w:left="568" w:hanging="284"/>
        <w:jc w:val="both"/>
        <w:rPr>
          <w:bCs/>
        </w:rPr>
      </w:pPr>
      <w:r w:rsidRPr="003415AD">
        <w:rPr>
          <w:bCs/>
        </w:rPr>
        <w:t>1)</w:t>
      </w:r>
      <w:r w:rsidRPr="003415AD">
        <w:rPr>
          <w:bCs/>
        </w:rPr>
        <w:tab/>
        <w:t>zaakceptować wniosek o zmianę;</w:t>
      </w:r>
    </w:p>
    <w:p w:rsidR="00827DE1" w:rsidRPr="00827DE1" w:rsidRDefault="00850B46" w:rsidP="00DA3BCC">
      <w:pPr>
        <w:autoSpaceDE w:val="0"/>
        <w:adjustRightInd w:val="0"/>
        <w:ind w:left="568" w:hanging="284"/>
        <w:jc w:val="both"/>
        <w:rPr>
          <w:bCs/>
        </w:rPr>
      </w:pPr>
      <w:r w:rsidRPr="00827DE1">
        <w:rPr>
          <w:bCs/>
        </w:rPr>
        <w:t>2)</w:t>
      </w:r>
      <w:r w:rsidRPr="00827DE1">
        <w:rPr>
          <w:bCs/>
        </w:rPr>
        <w:tab/>
        <w:t>wezwać Stronę wnioskującą o zmianę do uzupełnienia wniosku lub przedstawienia dodatkowych wyjaśnień wraz ze stosownym uzasadnieniem takiego wezwania;</w:t>
      </w:r>
    </w:p>
    <w:p w:rsidR="00850B46" w:rsidRPr="00827DE1" w:rsidRDefault="00850B46" w:rsidP="00850B46">
      <w:pPr>
        <w:autoSpaceDE w:val="0"/>
        <w:adjustRightInd w:val="0"/>
        <w:ind w:left="568" w:hanging="284"/>
        <w:jc w:val="both"/>
        <w:rPr>
          <w:bCs/>
        </w:rPr>
      </w:pPr>
      <w:r w:rsidRPr="00827DE1">
        <w:rPr>
          <w:bCs/>
        </w:rPr>
        <w:t>3)</w:t>
      </w:r>
      <w:r w:rsidRPr="00827DE1">
        <w:rPr>
          <w:bCs/>
        </w:rPr>
        <w:tab/>
        <w:t>zaproponować podjęcie negocjacji treści umowy w zakresie wnioskowanej zmiany;</w:t>
      </w:r>
    </w:p>
    <w:p w:rsidR="00850B46" w:rsidRPr="00827DE1" w:rsidRDefault="00850B46" w:rsidP="00850B46">
      <w:pPr>
        <w:autoSpaceDE w:val="0"/>
        <w:adjustRightInd w:val="0"/>
        <w:ind w:left="568" w:hanging="284"/>
        <w:jc w:val="both"/>
        <w:rPr>
          <w:bCs/>
        </w:rPr>
      </w:pPr>
      <w:r w:rsidRPr="00827DE1">
        <w:rPr>
          <w:bCs/>
        </w:rPr>
        <w:t>4)</w:t>
      </w:r>
      <w:r w:rsidRPr="00827DE1">
        <w:rPr>
          <w:bCs/>
        </w:rPr>
        <w:tab/>
        <w:t>odrzucić wniosek o zmianę. Odrzucenie wniosku o zmianę powinno zawierać</w:t>
      </w:r>
      <w:r w:rsidR="00413084" w:rsidRPr="00827DE1">
        <w:rPr>
          <w:bCs/>
        </w:rPr>
        <w:t xml:space="preserve"> </w:t>
      </w:r>
      <w:r w:rsidRPr="00827DE1">
        <w:rPr>
          <w:bCs/>
        </w:rPr>
        <w:t>uzasadnienie.</w:t>
      </w:r>
    </w:p>
    <w:p w:rsidR="00850B46" w:rsidRPr="003415AD" w:rsidRDefault="00850B46" w:rsidP="00850B46">
      <w:pPr>
        <w:autoSpaceDE w:val="0"/>
        <w:adjustRightInd w:val="0"/>
        <w:ind w:left="284" w:hanging="284"/>
        <w:jc w:val="both"/>
        <w:rPr>
          <w:bCs/>
        </w:rPr>
      </w:pPr>
      <w:r w:rsidRPr="003415AD">
        <w:rPr>
          <w:bCs/>
        </w:rPr>
        <w:t>8.</w:t>
      </w:r>
      <w:r w:rsidRPr="003415AD">
        <w:rPr>
          <w:bCs/>
        </w:rPr>
        <w:tab/>
        <w:t>Zmiana umowy wymaga formy pisemnej pod rygorem nieważności.</w:t>
      </w:r>
    </w:p>
    <w:p w:rsidR="00850B46" w:rsidRPr="003415AD" w:rsidRDefault="00850B46" w:rsidP="00850B46">
      <w:pPr>
        <w:autoSpaceDE w:val="0"/>
        <w:adjustRightInd w:val="0"/>
        <w:ind w:left="284" w:hanging="284"/>
        <w:jc w:val="both"/>
        <w:rPr>
          <w:bCs/>
        </w:rPr>
      </w:pPr>
      <w:r w:rsidRPr="003415AD">
        <w:rPr>
          <w:bCs/>
        </w:rPr>
        <w:t>9.</w:t>
      </w:r>
      <w:r w:rsidRPr="003415AD">
        <w:rPr>
          <w:bCs/>
        </w:rPr>
        <w:tab/>
        <w:t>Z negocjacji treści zmiany umowy Strony sporządzają notatkę przedstawiającą przebieg spotkania i jego ustalenia.</w:t>
      </w:r>
    </w:p>
    <w:p w:rsidR="00850B46" w:rsidRDefault="00850B46" w:rsidP="00850B46">
      <w:pPr>
        <w:widowControl/>
        <w:autoSpaceDE w:val="0"/>
        <w:ind w:left="283" w:hanging="425"/>
        <w:jc w:val="both"/>
        <w:rPr>
          <w:rFonts w:eastAsia="Times New Roman" w:cs="Times New Roman"/>
          <w:b/>
          <w:bCs/>
          <w:lang w:bidi="ar-SA"/>
        </w:rPr>
      </w:pPr>
      <w:r w:rsidRPr="003415AD">
        <w:rPr>
          <w:bCs/>
        </w:rPr>
        <w:t>10.</w:t>
      </w:r>
      <w:r w:rsidRPr="003415AD">
        <w:rPr>
          <w:bCs/>
        </w:rPr>
        <w:tab/>
        <w:t xml:space="preserve">W przypadku sporu pomiędzy Stronami co do treści wniosku o zmianę lub zasadności </w:t>
      </w:r>
      <w:r w:rsidRPr="003415AD">
        <w:rPr>
          <w:bCs/>
        </w:rPr>
        <w:br/>
        <w:t xml:space="preserve">jej dokonania – w szczególności w odniesieniu do wpływu okoliczności będących podstawą do zmiany na realizację umowy – Strony mogą powołać eksperta lub zespół ekspertów </w:t>
      </w:r>
      <w:r>
        <w:rPr>
          <w:bCs/>
        </w:rPr>
        <w:br/>
      </w:r>
      <w:r w:rsidRPr="003415AD">
        <w:rPr>
          <w:bCs/>
        </w:rPr>
        <w:t>w celu uzyskania niezależnej opinii na tem</w:t>
      </w:r>
      <w:r w:rsidR="00D76468">
        <w:rPr>
          <w:bCs/>
        </w:rPr>
        <w:t xml:space="preserve">at spornych zagadnień. Ekspert </w:t>
      </w:r>
      <w:r w:rsidRPr="003415AD">
        <w:rPr>
          <w:bCs/>
        </w:rPr>
        <w:t>lub zespół ekspertów jest powoływany za zgodą Zamawiającego i Wykonawcy. Koszt opinii eksperta lub zespołu ekspertów ponosi Stro</w:t>
      </w:r>
      <w:r w:rsidR="00D76468">
        <w:rPr>
          <w:bCs/>
        </w:rPr>
        <w:t xml:space="preserve">na wnioskująca o zmianę, chyba </w:t>
      </w:r>
      <w:r w:rsidRPr="003415AD">
        <w:rPr>
          <w:bCs/>
        </w:rPr>
        <w:t xml:space="preserve">że z treści opinii wynikać będzie jednoznacznie, że </w:t>
      </w:r>
      <w:r w:rsidR="00D76468">
        <w:rPr>
          <w:bCs/>
        </w:rPr>
        <w:t xml:space="preserve">stanowisko Strony wnioskującej </w:t>
      </w:r>
      <w:r w:rsidR="00827DE1">
        <w:rPr>
          <w:bCs/>
        </w:rPr>
        <w:t xml:space="preserve">o zmianę </w:t>
      </w:r>
      <w:r w:rsidR="00827DE1" w:rsidRPr="00827DE1">
        <w:rPr>
          <w:bCs/>
          <w:sz w:val="23"/>
          <w:szCs w:val="23"/>
        </w:rPr>
        <w:t xml:space="preserve">umowy </w:t>
      </w:r>
      <w:r w:rsidRPr="00827DE1">
        <w:rPr>
          <w:bCs/>
          <w:sz w:val="23"/>
          <w:szCs w:val="23"/>
        </w:rPr>
        <w:t>było prawidłowe</w:t>
      </w:r>
      <w:r w:rsidRPr="003415AD">
        <w:rPr>
          <w:bCs/>
        </w:rPr>
        <w:t xml:space="preserve"> – w takim przypadku koszty opinii ponosi druga Strona. Koszty związane z opinią eksperta lub zespołu ekspertów nie uprawniają do zmiany</w:t>
      </w:r>
    </w:p>
    <w:p w:rsidR="00850B46" w:rsidRDefault="00850B46" w:rsidP="00160F24">
      <w:pPr>
        <w:widowControl/>
        <w:autoSpaceDE w:val="0"/>
        <w:jc w:val="center"/>
        <w:rPr>
          <w:rFonts w:eastAsia="Times New Roman" w:cs="Times New Roman"/>
          <w:b/>
          <w:bCs/>
          <w:lang w:bidi="ar-SA"/>
        </w:rPr>
      </w:pPr>
    </w:p>
    <w:p w:rsidR="00160F24" w:rsidRPr="00160F24" w:rsidRDefault="00160F24" w:rsidP="00160F24">
      <w:pPr>
        <w:widowControl/>
        <w:autoSpaceDE w:val="0"/>
        <w:jc w:val="center"/>
        <w:rPr>
          <w:rFonts w:eastAsia="Times New Roman" w:cs="Times New Roman"/>
          <w:b/>
          <w:bCs/>
          <w:lang w:bidi="ar-SA"/>
        </w:rPr>
      </w:pPr>
      <w:r w:rsidRPr="00160F24">
        <w:rPr>
          <w:rFonts w:eastAsia="Times New Roman" w:cs="Times New Roman"/>
          <w:b/>
          <w:bCs/>
          <w:lang w:bidi="ar-SA"/>
        </w:rPr>
        <w:t>Ochrona danych osobowych</w:t>
      </w:r>
    </w:p>
    <w:p w:rsidR="0003044C" w:rsidRPr="00160F24" w:rsidRDefault="00160F24" w:rsidP="00D76468">
      <w:pPr>
        <w:widowControl/>
        <w:autoSpaceDE w:val="0"/>
        <w:jc w:val="center"/>
        <w:rPr>
          <w:rFonts w:eastAsia="Times New Roman" w:cs="Times New Roman"/>
          <w:b/>
          <w:bCs/>
          <w:lang w:bidi="ar-SA"/>
        </w:rPr>
      </w:pPr>
      <w:r w:rsidRPr="00160F24">
        <w:rPr>
          <w:rFonts w:eastAsia="Times New Roman" w:cs="Times New Roman"/>
          <w:b/>
          <w:bCs/>
          <w:lang w:bidi="ar-SA"/>
        </w:rPr>
        <w:t xml:space="preserve">§ </w:t>
      </w:r>
      <w:r w:rsidR="00315DFB">
        <w:rPr>
          <w:rFonts w:eastAsia="Times New Roman" w:cs="Times New Roman"/>
          <w:b/>
          <w:bCs/>
          <w:lang w:bidi="ar-SA"/>
        </w:rPr>
        <w:t>1</w:t>
      </w:r>
      <w:r w:rsidR="00850B46">
        <w:rPr>
          <w:rFonts w:eastAsia="Times New Roman" w:cs="Times New Roman"/>
          <w:b/>
          <w:bCs/>
          <w:lang w:bidi="ar-SA"/>
        </w:rPr>
        <w:t>1</w:t>
      </w:r>
      <w:r w:rsidR="00315DFB">
        <w:rPr>
          <w:rFonts w:eastAsia="Times New Roman" w:cs="Times New Roman"/>
          <w:b/>
          <w:bCs/>
          <w:lang w:bidi="ar-SA"/>
        </w:rPr>
        <w:t>.</w:t>
      </w:r>
    </w:p>
    <w:p w:rsidR="00D76468" w:rsidRDefault="00D76468" w:rsidP="00D76468">
      <w:pPr>
        <w:widowControl/>
        <w:suppressAutoHyphens w:val="0"/>
        <w:autoSpaceDE w:val="0"/>
        <w:adjustRightInd w:val="0"/>
        <w:jc w:val="both"/>
        <w:textAlignment w:val="auto"/>
        <w:rPr>
          <w:rFonts w:eastAsiaTheme="minorHAnsi" w:cs="Times New Roman"/>
          <w:color w:val="000000"/>
          <w:kern w:val="0"/>
          <w:lang w:eastAsia="en-US" w:bidi="ar-SA"/>
        </w:rPr>
      </w:pPr>
      <w:r w:rsidRPr="0084418B">
        <w:rPr>
          <w:rFonts w:eastAsiaTheme="minorHAnsi" w:cs="Times New Roman"/>
          <w:color w:val="000000"/>
          <w:kern w:val="0"/>
          <w:lang w:eastAsia="en-US" w:bidi="ar-SA"/>
        </w:rPr>
        <w:t xml:space="preserve">Zgodnie z art. 13 rozporządzenia Parlamentu Europejskiego i Rady (UE) 2016/679 z dnia 27 kwietnia 2016 r. </w:t>
      </w:r>
      <w:r w:rsidRPr="00D76468">
        <w:rPr>
          <w:rFonts w:eastAsiaTheme="minorHAnsi" w:cs="Times New Roman"/>
          <w:i/>
          <w:color w:val="000000"/>
          <w:kern w:val="0"/>
          <w:lang w:eastAsia="en-US" w:bidi="ar-SA"/>
        </w:rPr>
        <w:t>w sprawie ochrony osób fizycznych w związku z przetwarzaniem danych osobowych i w sprawie swobodnego przepływu takich danych</w:t>
      </w:r>
      <w:r w:rsidRPr="0084418B">
        <w:rPr>
          <w:rFonts w:eastAsiaTheme="minorHAnsi" w:cs="Times New Roman"/>
          <w:color w:val="000000"/>
          <w:kern w:val="0"/>
          <w:lang w:eastAsia="en-US" w:bidi="ar-SA"/>
        </w:rPr>
        <w:t xml:space="preserve"> oraz uchylenia dyrektywy 95/46/WE (ogólne rozporządzenie o ochronie danych) z dnia 27 kwietnia 2016 r. WE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(Dz. Urz. UE L 119 z 04.05.2016, str. 1 oraz Dz. Urz. UE L 127 z 23.05.2018, str. 2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oraz Dz. Urz. UE L 74, str. 35 z 04.03.2021 r.) (dalej zwane RODO) informujemy, że:</w:t>
      </w:r>
    </w:p>
    <w:p w:rsidR="002A0344" w:rsidRPr="002A0344" w:rsidRDefault="002A0344" w:rsidP="002A0344">
      <w:pPr>
        <w:ind w:left="284" w:hanging="284"/>
        <w:jc w:val="both"/>
      </w:pPr>
      <w:r w:rsidRPr="002A0344">
        <w:t>1)</w:t>
      </w:r>
      <w:r w:rsidRPr="002A0344">
        <w:tab/>
        <w:t>administratorem danych osobowych jest</w:t>
      </w:r>
      <w:r w:rsidRPr="002A0344">
        <w:rPr>
          <w:rFonts w:cs="Times New Roman"/>
        </w:rPr>
        <w:t xml:space="preserve"> Komendant Centrum Szkolenia Policji </w:t>
      </w:r>
      <w:r w:rsidRPr="002A0344">
        <w:rPr>
          <w:rFonts w:cs="Times New Roman"/>
        </w:rPr>
        <w:br/>
        <w:t xml:space="preserve"> w Legionowie z siedzibą w Legionowie przy ul. Zegrzyńskiej 121, 05-119 Legionowo</w:t>
      </w:r>
      <w:r w:rsidRPr="002A0344">
        <w:t xml:space="preserve">; </w:t>
      </w:r>
    </w:p>
    <w:p w:rsidR="002A0344" w:rsidRPr="002A0344" w:rsidRDefault="002A0344" w:rsidP="002A0344">
      <w:pPr>
        <w:ind w:left="284" w:hanging="284"/>
        <w:jc w:val="both"/>
        <w:rPr>
          <w:color w:val="0000FF"/>
          <w:u w:val="single"/>
        </w:rPr>
      </w:pPr>
      <w:r w:rsidRPr="002A0344">
        <w:t>2)</w:t>
      </w:r>
      <w:r w:rsidRPr="002A0344">
        <w:tab/>
        <w:t xml:space="preserve">kontakt z Inspektorem Ochrony Danych CSP – </w:t>
      </w:r>
      <w:r w:rsidRPr="002A0344">
        <w:rPr>
          <w:rFonts w:cs="Times New Roman"/>
        </w:rPr>
        <w:t>e-mail: iod@csp.edu.pl;</w:t>
      </w:r>
    </w:p>
    <w:p w:rsidR="002A0344" w:rsidRPr="002A0344" w:rsidRDefault="002A0344" w:rsidP="002A0344">
      <w:pPr>
        <w:ind w:left="284" w:hanging="284"/>
        <w:jc w:val="both"/>
        <w:rPr>
          <w:color w:val="000000" w:themeColor="text1"/>
        </w:rPr>
      </w:pPr>
      <w:r w:rsidRPr="002A0344">
        <w:t xml:space="preserve">3) dane osobowe będą przetwarzane </w:t>
      </w:r>
      <w:r w:rsidRPr="002A0344">
        <w:rPr>
          <w:color w:val="000000" w:themeColor="text1"/>
        </w:rPr>
        <w:t xml:space="preserve">w celu wykonania niniejszej umowy na podstawie art. 6   ust. 1 lit. b  RODO oraz w celu dochodzenia ewentualnych roszczeń na podstawie art. 6 </w:t>
      </w:r>
      <w:r w:rsidRPr="002A0344">
        <w:rPr>
          <w:color w:val="000000" w:themeColor="text1"/>
        </w:rPr>
        <w:br/>
        <w:t>ust. 1 lit. f RODO;</w:t>
      </w:r>
    </w:p>
    <w:p w:rsidR="002A0344" w:rsidRPr="002A0344" w:rsidRDefault="002A0344" w:rsidP="002A0344">
      <w:pPr>
        <w:ind w:left="284" w:hanging="284"/>
        <w:jc w:val="both"/>
        <w:rPr>
          <w:color w:val="FF0000"/>
        </w:rPr>
      </w:pPr>
      <w:r w:rsidRPr="002A0344">
        <w:t>4)</w:t>
      </w:r>
      <w:r w:rsidRPr="002A0344">
        <w:tab/>
        <w:t xml:space="preserve">dane osobowe mogą być przekazywane innym podmiotom w szczególności: firmom wspierających CSP w obsłudze systemów teleinformatycznych, firmom kurierskim </w:t>
      </w:r>
      <w:r w:rsidRPr="002A0344">
        <w:br/>
        <w:t>i operatorom pocztowym, na podstawie zawartych umów oraz podmiotom upoważnionych do otrzymywania danych osobowych na podstawie przepisów prawa;</w:t>
      </w:r>
    </w:p>
    <w:p w:rsidR="002A0344" w:rsidRPr="002A0344" w:rsidRDefault="002A0344" w:rsidP="002A0344">
      <w:pPr>
        <w:ind w:left="284" w:hanging="284"/>
        <w:jc w:val="both"/>
        <w:rPr>
          <w:color w:val="000000" w:themeColor="text1"/>
        </w:rPr>
      </w:pPr>
      <w:r w:rsidRPr="002A0344">
        <w:t>5)</w:t>
      </w:r>
      <w:r w:rsidRPr="002A0344">
        <w:tab/>
        <w:t xml:space="preserve">dane osobowe przetwarzane będą przez okres trwania niniejszej umowy, a po jej </w:t>
      </w:r>
      <w:r w:rsidRPr="00217F63">
        <w:rPr>
          <w:sz w:val="23"/>
          <w:szCs w:val="23"/>
        </w:rPr>
        <w:t xml:space="preserve">wygaśnięciu </w:t>
      </w:r>
      <w:r w:rsidRPr="002A0344">
        <w:t xml:space="preserve">przez okres wskazany w przepisach </w:t>
      </w:r>
      <w:r w:rsidRPr="002A0344">
        <w:rPr>
          <w:color w:val="000000" w:themeColor="text1"/>
        </w:rPr>
        <w:t xml:space="preserve">prawa skarbowego, podatkowego oraz dotyczących zasobów archiwalnych i archiwów, dane osobowe przetwarzane w celu dochodzenia ewentualnych roszczeń przetwarzane będą do czasu wygaśnięcia roszczeń określonych </w:t>
      </w:r>
      <w:r w:rsidR="00217F63">
        <w:rPr>
          <w:color w:val="000000" w:themeColor="text1"/>
        </w:rPr>
        <w:br/>
      </w:r>
      <w:r w:rsidRPr="002A0344">
        <w:rPr>
          <w:color w:val="000000" w:themeColor="text1"/>
        </w:rPr>
        <w:t>w przepisach prawa;</w:t>
      </w:r>
    </w:p>
    <w:p w:rsidR="002A0344" w:rsidRDefault="002A0344" w:rsidP="002A0344">
      <w:pPr>
        <w:ind w:left="284" w:hanging="284"/>
        <w:jc w:val="both"/>
        <w:rPr>
          <w:color w:val="000000" w:themeColor="text1"/>
        </w:rPr>
      </w:pPr>
      <w:r w:rsidRPr="002A0344">
        <w:rPr>
          <w:color w:val="000000" w:themeColor="text1"/>
        </w:rPr>
        <w:t>6)</w:t>
      </w:r>
      <w:r w:rsidRPr="002A0344">
        <w:rPr>
          <w:color w:val="000000" w:themeColor="text1"/>
        </w:rPr>
        <w:tab/>
        <w:t>w zakresie jakim przesłanką przetwarzania jest prawnie uzasadniony interes realizowany przez administratora tj. art. 6 ust. 1 lit. f RODO, przysługuje Państwu prawo do wniesienia sprzeciwu wobec przetwarzania danych osobowych;</w:t>
      </w:r>
    </w:p>
    <w:p w:rsidR="00DA3BCC" w:rsidRPr="002A0344" w:rsidRDefault="00DA3BCC" w:rsidP="002A0344">
      <w:pPr>
        <w:ind w:left="284" w:hanging="284"/>
        <w:jc w:val="both"/>
        <w:rPr>
          <w:color w:val="000000" w:themeColor="text1"/>
        </w:rPr>
      </w:pPr>
    </w:p>
    <w:p w:rsidR="002A0344" w:rsidRPr="002A0344" w:rsidRDefault="002A0344" w:rsidP="002A0344">
      <w:pPr>
        <w:ind w:left="284" w:hanging="284"/>
        <w:jc w:val="both"/>
      </w:pPr>
      <w:r w:rsidRPr="002A0344">
        <w:lastRenderedPageBreak/>
        <w:t>7)</w:t>
      </w:r>
      <w:r w:rsidRPr="002A0344">
        <w:tab/>
        <w:t>osoba, do której dane należą posiada prawo do żądania od administratora dostępu do swoich danych osobowych, prawo do ich sprostowania, przenoszenia, usunięcia lub ograniczenia przetwarzania;</w:t>
      </w:r>
    </w:p>
    <w:p w:rsidR="00951960" w:rsidRPr="002A0344" w:rsidRDefault="002A0344" w:rsidP="00DA3BCC">
      <w:pPr>
        <w:ind w:left="284" w:hanging="284"/>
        <w:jc w:val="both"/>
      </w:pPr>
      <w:r w:rsidRPr="002A0344">
        <w:t>8) osoba, do której dane należą ma prawo wniesienia skargi do Prezesa Urz</w:t>
      </w:r>
      <w:r w:rsidR="00827DE1">
        <w:t xml:space="preserve">ędu Ochrony </w:t>
      </w:r>
      <w:r w:rsidRPr="002A0344">
        <w:t xml:space="preserve">Danych Osobowych (na adres Urzędu Ochrony Danych Osobowych, ul. Stawki 2, </w:t>
      </w:r>
      <w:r w:rsidRPr="002A0344">
        <w:br/>
        <w:t>00 - 193 Warszawa);</w:t>
      </w:r>
    </w:p>
    <w:p w:rsidR="00217F63" w:rsidRDefault="002A0344" w:rsidP="00805DA6">
      <w:pPr>
        <w:jc w:val="both"/>
      </w:pPr>
      <w:r w:rsidRPr="002A0344">
        <w:t xml:space="preserve">9) podanie danych osobowych zawartych w umowie jest niezbędne do jej realizacji. </w:t>
      </w:r>
    </w:p>
    <w:p w:rsidR="00951960" w:rsidRPr="00DA3BCC" w:rsidRDefault="00951960" w:rsidP="00805DA6">
      <w:pPr>
        <w:jc w:val="both"/>
        <w:rPr>
          <w:sz w:val="32"/>
          <w:szCs w:val="32"/>
        </w:rPr>
      </w:pPr>
    </w:p>
    <w:p w:rsidR="002A0344" w:rsidRPr="002A0344" w:rsidRDefault="002A0344" w:rsidP="002A0344">
      <w:pPr>
        <w:widowControl/>
        <w:suppressAutoHyphens w:val="0"/>
        <w:autoSpaceDE w:val="0"/>
        <w:jc w:val="center"/>
        <w:textAlignment w:val="auto"/>
        <w:rPr>
          <w:rFonts w:cs="Times New Roman"/>
          <w:b/>
          <w:bCs/>
          <w:lang w:eastAsia="ko-KR"/>
        </w:rPr>
      </w:pPr>
      <w:r w:rsidRPr="002A0344">
        <w:rPr>
          <w:rFonts w:cs="Times New Roman"/>
          <w:b/>
          <w:bCs/>
          <w:lang w:eastAsia="ko-KR"/>
        </w:rPr>
        <w:t>Udostępnienie danych osobowych pracowników i współpracowników Stron</w:t>
      </w:r>
    </w:p>
    <w:p w:rsidR="00805DA6" w:rsidRPr="00217F63" w:rsidRDefault="002A0344" w:rsidP="00DA3BCC">
      <w:pPr>
        <w:widowControl/>
        <w:autoSpaceDE w:val="0"/>
        <w:jc w:val="center"/>
        <w:rPr>
          <w:rFonts w:eastAsia="Times New Roman" w:cs="Times New Roman"/>
          <w:b/>
          <w:bCs/>
          <w:lang w:bidi="ar-SA"/>
        </w:rPr>
      </w:pPr>
      <w:r w:rsidRPr="002A0344">
        <w:rPr>
          <w:rFonts w:eastAsia="Times New Roman" w:cs="Times New Roman"/>
          <w:b/>
          <w:bCs/>
          <w:lang w:bidi="ar-SA"/>
        </w:rPr>
        <w:t>§ 1</w:t>
      </w:r>
      <w:r>
        <w:rPr>
          <w:rFonts w:eastAsia="Times New Roman" w:cs="Times New Roman"/>
          <w:b/>
          <w:bCs/>
          <w:lang w:bidi="ar-SA"/>
        </w:rPr>
        <w:t>2</w:t>
      </w:r>
      <w:r w:rsidR="00217F63">
        <w:rPr>
          <w:rFonts w:eastAsia="Times New Roman" w:cs="Times New Roman"/>
          <w:b/>
          <w:bCs/>
          <w:lang w:bidi="ar-SA"/>
        </w:rPr>
        <w:t>.</w:t>
      </w:r>
    </w:p>
    <w:p w:rsidR="002A0344" w:rsidRPr="002A0344" w:rsidRDefault="002A0344" w:rsidP="00385F3B">
      <w:pPr>
        <w:widowControl/>
        <w:numPr>
          <w:ilvl w:val="0"/>
          <w:numId w:val="33"/>
        </w:numPr>
        <w:suppressAutoHyphens w:val="0"/>
        <w:autoSpaceDE w:val="0"/>
        <w:ind w:left="284" w:hanging="284"/>
        <w:contextualSpacing/>
        <w:jc w:val="both"/>
        <w:textAlignment w:val="auto"/>
        <w:rPr>
          <w:rFonts w:eastAsiaTheme="minorHAnsi" w:cs="Times New Roman"/>
          <w:kern w:val="0"/>
          <w:lang w:eastAsia="ko-KR" w:bidi="ar-SA"/>
        </w:rPr>
      </w:pPr>
      <w:r w:rsidRPr="002A0344">
        <w:rPr>
          <w:rFonts w:eastAsiaTheme="minorHAnsi" w:cs="Times New Roman"/>
          <w:kern w:val="0"/>
          <w:lang w:eastAsia="ko-KR" w:bidi="ar-SA"/>
        </w:rPr>
        <w:t xml:space="preserve">W celu wykonania umowy, Strony wzajemnie udostępniają sobie dane swoich pracowników i współpracowników zaangażowanych w wykonywanie umowy w celu umożliwienia </w:t>
      </w:r>
      <w:r w:rsidRPr="00217F63">
        <w:rPr>
          <w:rFonts w:eastAsiaTheme="minorHAnsi" w:cs="Times New Roman"/>
          <w:kern w:val="0"/>
          <w:lang w:eastAsia="ko-KR" w:bidi="ar-SA"/>
        </w:rPr>
        <w:t xml:space="preserve">utrzymywania bieżącego kontaktu z Kontrahentem przy wykonywaniu umowy, </w:t>
      </w:r>
      <w:r w:rsidR="00217F63" w:rsidRPr="00217F63">
        <w:rPr>
          <w:rFonts w:eastAsiaTheme="minorHAnsi" w:cs="Times New Roman"/>
          <w:kern w:val="0"/>
          <w:lang w:eastAsia="ko-KR" w:bidi="ar-SA"/>
        </w:rPr>
        <w:br/>
      </w:r>
      <w:r w:rsidR="00217F63">
        <w:rPr>
          <w:rFonts w:eastAsiaTheme="minorHAnsi" w:cs="Times New Roman"/>
          <w:kern w:val="0"/>
          <w:lang w:eastAsia="ko-KR" w:bidi="ar-SA"/>
        </w:rPr>
        <w:t xml:space="preserve">a także </w:t>
      </w:r>
      <w:r w:rsidRPr="00217F63">
        <w:rPr>
          <w:rFonts w:eastAsiaTheme="minorHAnsi" w:cs="Times New Roman"/>
          <w:kern w:val="0"/>
          <w:lang w:eastAsia="ko-KR" w:bidi="ar-SA"/>
        </w:rPr>
        <w:t>– w zależ</w:t>
      </w:r>
      <w:r w:rsidR="00217F63" w:rsidRPr="00217F63">
        <w:rPr>
          <w:rFonts w:eastAsiaTheme="minorHAnsi" w:cs="Times New Roman"/>
          <w:kern w:val="0"/>
          <w:lang w:eastAsia="ko-KR" w:bidi="ar-SA"/>
        </w:rPr>
        <w:t>ności od specyfiki współpracy –</w:t>
      </w:r>
      <w:r w:rsidRPr="00217F63">
        <w:rPr>
          <w:rFonts w:eastAsiaTheme="minorHAnsi" w:cs="Times New Roman"/>
          <w:kern w:val="0"/>
          <w:lang w:eastAsia="ko-KR" w:bidi="ar-SA"/>
        </w:rPr>
        <w:t xml:space="preserve"> u</w:t>
      </w:r>
      <w:r w:rsidR="00217F63" w:rsidRPr="00217F63">
        <w:rPr>
          <w:rFonts w:eastAsiaTheme="minorHAnsi" w:cs="Times New Roman"/>
          <w:kern w:val="0"/>
          <w:lang w:eastAsia="ko-KR" w:bidi="ar-SA"/>
        </w:rPr>
        <w:t xml:space="preserve">możliwienia dostępu fizycznego </w:t>
      </w:r>
      <w:r w:rsidR="00217F63">
        <w:rPr>
          <w:rFonts w:eastAsiaTheme="minorHAnsi" w:cs="Times New Roman"/>
          <w:kern w:val="0"/>
          <w:lang w:eastAsia="ko-KR" w:bidi="ar-SA"/>
        </w:rPr>
        <w:br/>
      </w:r>
      <w:r w:rsidRPr="00217F63">
        <w:rPr>
          <w:rFonts w:eastAsiaTheme="minorHAnsi" w:cs="Times New Roman"/>
          <w:kern w:val="0"/>
          <w:lang w:eastAsia="ko-KR" w:bidi="ar-SA"/>
        </w:rPr>
        <w:t>do nieruchomości drugiej Strony lub dostępu d</w:t>
      </w:r>
      <w:r w:rsidR="00217F63" w:rsidRPr="00217F63">
        <w:rPr>
          <w:rFonts w:eastAsiaTheme="minorHAnsi" w:cs="Times New Roman"/>
          <w:kern w:val="0"/>
          <w:lang w:eastAsia="ko-KR" w:bidi="ar-SA"/>
        </w:rPr>
        <w:t xml:space="preserve">o systemów teleinformatycznych </w:t>
      </w:r>
      <w:r w:rsidR="00217F63">
        <w:rPr>
          <w:rFonts w:eastAsiaTheme="minorHAnsi" w:cs="Times New Roman"/>
          <w:kern w:val="0"/>
          <w:lang w:eastAsia="ko-KR" w:bidi="ar-SA"/>
        </w:rPr>
        <w:br/>
      </w:r>
      <w:r w:rsidRPr="00217F63">
        <w:rPr>
          <w:rFonts w:eastAsiaTheme="minorHAnsi" w:cs="Times New Roman"/>
          <w:kern w:val="0"/>
          <w:lang w:eastAsia="ko-KR" w:bidi="ar-SA"/>
        </w:rPr>
        <w:t>drugiej Strony.</w:t>
      </w:r>
    </w:p>
    <w:p w:rsidR="002A0344" w:rsidRPr="002A0344" w:rsidRDefault="002A0344" w:rsidP="00385F3B">
      <w:pPr>
        <w:widowControl/>
        <w:numPr>
          <w:ilvl w:val="0"/>
          <w:numId w:val="33"/>
        </w:numPr>
        <w:suppressAutoHyphens w:val="0"/>
        <w:autoSpaceDE w:val="0"/>
        <w:ind w:left="284" w:hanging="284"/>
        <w:contextualSpacing/>
        <w:jc w:val="both"/>
        <w:textAlignment w:val="auto"/>
        <w:rPr>
          <w:rFonts w:eastAsiaTheme="minorHAnsi" w:cs="Times New Roman"/>
          <w:kern w:val="0"/>
          <w:lang w:eastAsia="ko-KR" w:bidi="ar-SA"/>
        </w:rPr>
      </w:pPr>
      <w:r w:rsidRPr="002A0344">
        <w:rPr>
          <w:rFonts w:eastAsiaTheme="minorHAnsi" w:cs="Times New Roman"/>
          <w:kern w:val="0"/>
          <w:lang w:eastAsia="ko-KR" w:bidi="ar-SA"/>
        </w:rPr>
        <w:t xml:space="preserve">W celu zawarcia i wykonywania umowy, Strony wzajemnie udostępniają sobie dane osobowe osób reprezentujących Strony, w tym pełnomocników lub członków organów </w:t>
      </w:r>
      <w:r w:rsidRPr="002A0344">
        <w:rPr>
          <w:rFonts w:eastAsiaTheme="minorHAnsi" w:cs="Times New Roman"/>
          <w:kern w:val="0"/>
          <w:lang w:eastAsia="ko-KR" w:bidi="ar-SA"/>
        </w:rPr>
        <w:br/>
        <w:t>w celu umożliwienia kontaktu między Stronami jak i weryfikacji umocowania przedstawicieli Stron.</w:t>
      </w:r>
    </w:p>
    <w:p w:rsidR="002A0344" w:rsidRPr="002A0344" w:rsidRDefault="002A0344" w:rsidP="00385F3B">
      <w:pPr>
        <w:widowControl/>
        <w:numPr>
          <w:ilvl w:val="0"/>
          <w:numId w:val="33"/>
        </w:numPr>
        <w:suppressAutoHyphens w:val="0"/>
        <w:autoSpaceDE w:val="0"/>
        <w:ind w:left="284" w:hanging="284"/>
        <w:contextualSpacing/>
        <w:jc w:val="both"/>
        <w:textAlignment w:val="auto"/>
        <w:rPr>
          <w:rFonts w:eastAsiaTheme="minorHAnsi" w:cs="Times New Roman"/>
          <w:kern w:val="0"/>
          <w:lang w:eastAsia="ko-KR" w:bidi="ar-SA"/>
        </w:rPr>
      </w:pPr>
      <w:r w:rsidRPr="002A0344">
        <w:rPr>
          <w:rFonts w:eastAsiaTheme="minorHAnsi" w:cs="Times New Roman"/>
          <w:kern w:val="0"/>
          <w:lang w:eastAsia="ko-KR" w:bidi="ar-SA"/>
        </w:rPr>
        <w:t xml:space="preserve">Wskutek wzajemnego udostępnienia danych osobowych osób wskazanych w pkt 1 i pkt 2 powyżej, Strony stają się niezależnymi administratorami udostępnionych jej danych. </w:t>
      </w:r>
      <w:r w:rsidRPr="002A0344">
        <w:rPr>
          <w:rFonts w:eastAsiaTheme="minorHAnsi" w:cs="Times New Roman"/>
          <w:kern w:val="0"/>
          <w:lang w:eastAsia="ko-KR" w:bidi="ar-SA"/>
        </w:rPr>
        <w:br/>
        <w:t xml:space="preserve">Każda ze Stron jako administrator udostępnionych jej danych osobowych samodzielnie decyduje o celach i środkach przetwarzania udostępnionych jej danych osobowych, </w:t>
      </w:r>
      <w:r w:rsidRPr="002A0344">
        <w:rPr>
          <w:rFonts w:eastAsiaTheme="minorHAnsi" w:cs="Times New Roman"/>
          <w:kern w:val="0"/>
          <w:lang w:eastAsia="ko-KR" w:bidi="ar-SA"/>
        </w:rPr>
        <w:br/>
        <w:t>w granicach obowiązującego prawa i ponosi za to odpowiedzialność.</w:t>
      </w:r>
    </w:p>
    <w:p w:rsidR="002A0344" w:rsidRPr="002A0344" w:rsidRDefault="002A0344" w:rsidP="00385F3B">
      <w:pPr>
        <w:widowControl/>
        <w:numPr>
          <w:ilvl w:val="0"/>
          <w:numId w:val="33"/>
        </w:numPr>
        <w:suppressAutoHyphens w:val="0"/>
        <w:autoSpaceDE w:val="0"/>
        <w:ind w:left="284" w:hanging="284"/>
        <w:contextualSpacing/>
        <w:jc w:val="both"/>
        <w:textAlignment w:val="auto"/>
        <w:rPr>
          <w:rFonts w:eastAsiaTheme="minorHAnsi" w:cs="Times New Roman"/>
          <w:kern w:val="0"/>
          <w:lang w:eastAsia="ko-KR" w:bidi="ar-SA"/>
        </w:rPr>
      </w:pPr>
      <w:r w:rsidRPr="002A0344">
        <w:rPr>
          <w:rFonts w:eastAsiaTheme="minorHAnsi" w:cs="Times New Roman"/>
          <w:kern w:val="0"/>
          <w:lang w:eastAsia="ko-KR" w:bidi="ar-SA"/>
        </w:rPr>
        <w:t xml:space="preserve">Wykonawca jest zobowiązany </w:t>
      </w:r>
      <w:r w:rsidRPr="002A0344">
        <w:rPr>
          <w:rFonts w:eastAsia="Times New Roman" w:cs="Times New Roman"/>
          <w:kern w:val="0"/>
          <w:lang w:eastAsia="en-US" w:bidi="ar-SA"/>
        </w:rPr>
        <w:t xml:space="preserve">do przekazania informacji zawartej w </w:t>
      </w:r>
      <w:r w:rsidRPr="002A0344">
        <w:rPr>
          <w:rFonts w:eastAsia="Times New Roman" w:cs="Times New Roman"/>
          <w:bCs/>
          <w:kern w:val="0"/>
          <w:lang w:eastAsia="en-US" w:bidi="ar-SA"/>
        </w:rPr>
        <w:t>§ 1</w:t>
      </w:r>
      <w:r w:rsidR="00EF37BD">
        <w:rPr>
          <w:rFonts w:eastAsia="Times New Roman" w:cs="Times New Roman"/>
          <w:bCs/>
          <w:kern w:val="0"/>
          <w:lang w:eastAsia="en-US" w:bidi="ar-SA"/>
        </w:rPr>
        <w:t>1</w:t>
      </w:r>
      <w:r w:rsidRPr="002A0344">
        <w:rPr>
          <w:rFonts w:eastAsia="Times New Roman" w:cs="Times New Roman"/>
          <w:kern w:val="0"/>
          <w:lang w:eastAsia="en-US" w:bidi="ar-SA"/>
        </w:rPr>
        <w:t xml:space="preserve"> w celu dopełnienia obowiązku informacyjnego przewidzianego w art. 13 lub art. 14 RODO wobec osób fizycznych, od których dane osobowe bezpośrednio lub pośrednio pozyskał w celu realizacji niniejszej umowy.</w:t>
      </w:r>
    </w:p>
    <w:p w:rsidR="00805DA6" w:rsidRDefault="00805DA6" w:rsidP="00160F24">
      <w:pPr>
        <w:widowControl/>
        <w:autoSpaceDE w:val="0"/>
        <w:jc w:val="both"/>
        <w:rPr>
          <w:rFonts w:eastAsia="Times New Roman" w:cs="Times New Roman"/>
          <w:lang w:bidi="ar-SA"/>
        </w:rPr>
      </w:pPr>
    </w:p>
    <w:p w:rsidR="00160F24" w:rsidRPr="00160F24" w:rsidRDefault="00160F24" w:rsidP="00160F24">
      <w:pPr>
        <w:widowControl/>
        <w:autoSpaceDE w:val="0"/>
        <w:jc w:val="center"/>
        <w:rPr>
          <w:rFonts w:eastAsia="Times New Roman" w:cs="Times New Roman"/>
          <w:lang w:bidi="ar-SA"/>
        </w:rPr>
      </w:pPr>
      <w:r w:rsidRPr="00160F24">
        <w:rPr>
          <w:rFonts w:eastAsia="Times New Roman" w:cs="Times New Roman"/>
          <w:b/>
          <w:bCs/>
          <w:lang w:bidi="ar-SA"/>
        </w:rPr>
        <w:t>Postanowienia ko</w:t>
      </w:r>
      <w:r w:rsidRPr="00160F24">
        <w:rPr>
          <w:rFonts w:ascii="TimesNewRoman, Bold" w:eastAsia="TimesNewRoman, Bold" w:hAnsi="TimesNewRoman, Bold" w:cs="TimesNewRoman, Bold"/>
          <w:b/>
          <w:bCs/>
          <w:lang w:bidi="ar-SA"/>
        </w:rPr>
        <w:t>ń</w:t>
      </w:r>
      <w:r w:rsidRPr="00160F24">
        <w:rPr>
          <w:rFonts w:eastAsia="Times New Roman" w:cs="Times New Roman"/>
          <w:b/>
          <w:bCs/>
          <w:lang w:bidi="ar-SA"/>
        </w:rPr>
        <w:t>cowe</w:t>
      </w:r>
    </w:p>
    <w:p w:rsidR="00805DA6" w:rsidRPr="00160F24" w:rsidRDefault="00160F24" w:rsidP="00DA3BCC">
      <w:pPr>
        <w:widowControl/>
        <w:jc w:val="center"/>
        <w:rPr>
          <w:rFonts w:eastAsia="Times New Roman" w:cs="Times New Roman"/>
          <w:b/>
          <w:lang w:bidi="ar-SA"/>
        </w:rPr>
      </w:pPr>
      <w:r w:rsidRPr="00160F24">
        <w:rPr>
          <w:rFonts w:eastAsia="Times New Roman" w:cs="Times New Roman"/>
          <w:b/>
          <w:lang w:bidi="ar-SA"/>
        </w:rPr>
        <w:t xml:space="preserve">§ </w:t>
      </w:r>
      <w:r w:rsidR="00C4769F">
        <w:rPr>
          <w:rFonts w:eastAsia="Times New Roman" w:cs="Times New Roman"/>
          <w:b/>
          <w:lang w:bidi="ar-SA"/>
        </w:rPr>
        <w:t>1</w:t>
      </w:r>
      <w:r w:rsidR="002A0344">
        <w:rPr>
          <w:rFonts w:eastAsia="Times New Roman" w:cs="Times New Roman"/>
          <w:b/>
          <w:lang w:bidi="ar-SA"/>
        </w:rPr>
        <w:t>3</w:t>
      </w:r>
      <w:r w:rsidR="00C4769F">
        <w:rPr>
          <w:rFonts w:eastAsia="Times New Roman" w:cs="Times New Roman"/>
          <w:b/>
          <w:lang w:bidi="ar-SA"/>
        </w:rPr>
        <w:t>.</w:t>
      </w:r>
    </w:p>
    <w:p w:rsidR="00160F24" w:rsidRPr="00160F24" w:rsidRDefault="00160F24" w:rsidP="00385F3B">
      <w:pPr>
        <w:widowControl/>
        <w:numPr>
          <w:ilvl w:val="0"/>
          <w:numId w:val="26"/>
        </w:numPr>
        <w:ind w:left="284" w:hanging="284"/>
        <w:jc w:val="both"/>
        <w:rPr>
          <w:rFonts w:eastAsia="Times New Roman" w:cs="Times New Roman"/>
          <w:lang w:bidi="ar-SA"/>
        </w:rPr>
      </w:pPr>
      <w:r w:rsidRPr="00160F24">
        <w:rPr>
          <w:rFonts w:eastAsia="Times New Roman" w:cs="Times New Roman"/>
          <w:lang w:bidi="ar-SA"/>
        </w:rPr>
        <w:t xml:space="preserve">W razie zaistnienia sporu wynikającego z niniejszej umowy lub pozostającego </w:t>
      </w:r>
      <w:r w:rsidRPr="00160F24">
        <w:rPr>
          <w:rFonts w:eastAsia="Times New Roman" w:cs="Times New Roman"/>
          <w:lang w:bidi="ar-SA"/>
        </w:rPr>
        <w:br/>
        <w:t>w związku z nią, strony podejmą próbę ugodowego rozwiązania sporu.</w:t>
      </w:r>
    </w:p>
    <w:p w:rsidR="00160F24" w:rsidRPr="00160F24" w:rsidRDefault="00160F24" w:rsidP="00385F3B">
      <w:pPr>
        <w:widowControl/>
        <w:numPr>
          <w:ilvl w:val="0"/>
          <w:numId w:val="26"/>
        </w:numPr>
        <w:ind w:left="284" w:hanging="284"/>
        <w:jc w:val="both"/>
        <w:rPr>
          <w:rFonts w:eastAsia="Times New Roman" w:cs="Times New Roman"/>
          <w:lang w:bidi="ar-SA"/>
        </w:rPr>
      </w:pPr>
      <w:r w:rsidRPr="00160F24">
        <w:rPr>
          <w:rFonts w:eastAsia="Times New Roman" w:cs="Times New Roman"/>
          <w:lang w:bidi="ar-SA"/>
        </w:rPr>
        <w:t xml:space="preserve">Jeżeli próba ugodowego rozwiązania sporu nie doprowadzi do zawarcia ugody, strony poddadzą się </w:t>
      </w:r>
      <w:r w:rsidR="00FE42FB" w:rsidRPr="00160F24">
        <w:rPr>
          <w:rFonts w:eastAsia="Times New Roman" w:cs="Times New Roman"/>
          <w:lang w:bidi="ar-SA"/>
        </w:rPr>
        <w:t>rozstrzygnięciu sądu</w:t>
      </w:r>
      <w:r w:rsidRPr="00160F24">
        <w:rPr>
          <w:rFonts w:eastAsia="Times New Roman" w:cs="Times New Roman"/>
          <w:lang w:bidi="ar-SA"/>
        </w:rPr>
        <w:t xml:space="preserve"> właściwego dla siedziby Zamawiającego.</w:t>
      </w:r>
    </w:p>
    <w:p w:rsidR="00160F24" w:rsidRPr="00160F24" w:rsidRDefault="00160F24" w:rsidP="00385F3B">
      <w:pPr>
        <w:widowControl/>
        <w:numPr>
          <w:ilvl w:val="0"/>
          <w:numId w:val="26"/>
        </w:numPr>
        <w:ind w:left="284" w:hanging="284"/>
        <w:jc w:val="both"/>
        <w:rPr>
          <w:rFonts w:eastAsia="Times New Roman" w:cs="Times New Roman"/>
          <w:lang w:bidi="ar-SA"/>
        </w:rPr>
      </w:pPr>
      <w:r w:rsidRPr="00160F24">
        <w:rPr>
          <w:rFonts w:eastAsia="Times New Roman" w:cs="Times New Roman"/>
          <w:lang w:bidi="ar-SA"/>
        </w:rPr>
        <w:t>Wykonawca zobowiązuje się do niezwłocznego powiadomienia, o każdej zmianie adresu.</w:t>
      </w:r>
    </w:p>
    <w:p w:rsidR="00160F24" w:rsidRPr="00160F24" w:rsidRDefault="00160F24" w:rsidP="00385F3B">
      <w:pPr>
        <w:widowControl/>
        <w:numPr>
          <w:ilvl w:val="0"/>
          <w:numId w:val="26"/>
        </w:numPr>
        <w:ind w:left="284" w:hanging="284"/>
        <w:jc w:val="both"/>
        <w:rPr>
          <w:rFonts w:eastAsia="Times New Roman" w:cs="Times New Roman"/>
          <w:lang w:bidi="ar-SA"/>
        </w:rPr>
      </w:pPr>
      <w:r w:rsidRPr="00160F24">
        <w:rPr>
          <w:rFonts w:eastAsia="Times New Roman" w:cs="Times New Roman"/>
          <w:lang w:bidi="ar-SA"/>
        </w:rPr>
        <w:t>W przypadku niezrealizowania zobowiązania wskazanego w ust. 3, pisma dostarczone</w:t>
      </w:r>
      <w:r w:rsidRPr="00160F24">
        <w:rPr>
          <w:rFonts w:eastAsia="Times New Roman" w:cs="Times New Roman"/>
          <w:lang w:bidi="ar-SA"/>
        </w:rPr>
        <w:br/>
        <w:t>pod adres wskazany w niniejszej umowie uważa się za doręczone.</w:t>
      </w:r>
    </w:p>
    <w:p w:rsidR="00160F24" w:rsidRPr="00160F24" w:rsidRDefault="00160F24" w:rsidP="00385F3B">
      <w:pPr>
        <w:widowControl/>
        <w:numPr>
          <w:ilvl w:val="0"/>
          <w:numId w:val="26"/>
        </w:numPr>
        <w:ind w:left="284" w:hanging="284"/>
        <w:jc w:val="both"/>
        <w:rPr>
          <w:rFonts w:eastAsia="Times New Roman" w:cs="Times New Roman"/>
          <w:lang w:bidi="ar-SA"/>
        </w:rPr>
      </w:pPr>
      <w:r w:rsidRPr="00160F24">
        <w:rPr>
          <w:rFonts w:eastAsia="Times New Roman" w:cs="Times New Roman"/>
          <w:lang w:bidi="ar-SA"/>
        </w:rPr>
        <w:t>Wykonawca bez pisemnej zgody Zamawiającego nie może dokonywać przelewu wierzytelności wynikających z niniejszej umowy na osoby trzecie.</w:t>
      </w:r>
    </w:p>
    <w:p w:rsidR="00160F24" w:rsidRPr="00160F24" w:rsidRDefault="00160F24" w:rsidP="00385F3B">
      <w:pPr>
        <w:widowControl/>
        <w:numPr>
          <w:ilvl w:val="0"/>
          <w:numId w:val="26"/>
        </w:numPr>
        <w:ind w:left="284" w:hanging="284"/>
        <w:jc w:val="both"/>
        <w:rPr>
          <w:rFonts w:eastAsia="Times New Roman" w:cs="Times New Roman"/>
          <w:lang w:bidi="ar-SA"/>
        </w:rPr>
      </w:pPr>
      <w:r w:rsidRPr="00160F24">
        <w:rPr>
          <w:rFonts w:eastAsia="Times New Roman" w:cs="Times New Roman"/>
          <w:lang w:bidi="ar-SA"/>
        </w:rPr>
        <w:t xml:space="preserve">Wszelkie zmiany i uzupełnienia dotyczące niniejszej umowy wymagają formy pisemnej </w:t>
      </w:r>
      <w:r w:rsidR="00C4769F">
        <w:rPr>
          <w:rFonts w:eastAsia="Times New Roman" w:cs="Times New Roman"/>
          <w:lang w:bidi="ar-SA"/>
        </w:rPr>
        <w:br/>
      </w:r>
      <w:r w:rsidRPr="00160F24">
        <w:rPr>
          <w:rFonts w:eastAsia="Times New Roman" w:cs="Times New Roman"/>
          <w:lang w:bidi="ar-SA"/>
        </w:rPr>
        <w:t>pod rygorem nieważności.</w:t>
      </w:r>
    </w:p>
    <w:p w:rsidR="00160F24" w:rsidRPr="00DD1D88" w:rsidRDefault="00160F24" w:rsidP="00385F3B">
      <w:pPr>
        <w:widowControl/>
        <w:numPr>
          <w:ilvl w:val="0"/>
          <w:numId w:val="26"/>
        </w:numPr>
        <w:ind w:left="284" w:hanging="284"/>
        <w:jc w:val="both"/>
        <w:rPr>
          <w:rFonts w:eastAsia="Times New Roman" w:cs="Times New Roman"/>
          <w:lang w:bidi="ar-SA"/>
        </w:rPr>
      </w:pPr>
      <w:r w:rsidRPr="00160F24">
        <w:rPr>
          <w:rFonts w:eastAsia="Times New Roman" w:cs="Times New Roman"/>
          <w:lang w:bidi="ar-SA"/>
        </w:rPr>
        <w:t>W sprawach nieuregulowanych niniejszą umową mają zastosowanie przepisy ustawy</w:t>
      </w:r>
      <w:r w:rsidRPr="00160F24">
        <w:rPr>
          <w:rFonts w:eastAsia="Times New Roman" w:cs="Times New Roman"/>
          <w:lang w:bidi="ar-SA"/>
        </w:rPr>
        <w:br/>
        <w:t xml:space="preserve">z dnia 23 kwietnia 1964 r. </w:t>
      </w:r>
      <w:r w:rsidR="00217F63" w:rsidRPr="00DD1D88">
        <w:t>–</w:t>
      </w:r>
      <w:r w:rsidR="00217F63">
        <w:t xml:space="preserve"> </w:t>
      </w:r>
      <w:r w:rsidRPr="00160F24">
        <w:rPr>
          <w:rFonts w:eastAsia="Times New Roman" w:cs="Times New Roman"/>
          <w:i/>
          <w:iCs/>
          <w:lang w:bidi="ar-SA"/>
        </w:rPr>
        <w:t xml:space="preserve">Kodeks cywilny </w:t>
      </w:r>
      <w:r w:rsidRPr="00160F24">
        <w:rPr>
          <w:rFonts w:eastAsia="Times New Roman" w:cs="Times New Roman"/>
          <w:lang w:bidi="ar-SA"/>
        </w:rPr>
        <w:t>(</w:t>
      </w:r>
      <w:r w:rsidR="00FE42FB" w:rsidRPr="00DA10A1">
        <w:rPr>
          <w:rFonts w:eastAsia="Times New Roman" w:cs="Times New Roman"/>
          <w:lang w:bidi="ar-SA"/>
        </w:rPr>
        <w:t>Dz. U. z 2020 r., poz. 1740</w:t>
      </w:r>
      <w:r w:rsidR="003535C7">
        <w:rPr>
          <w:rFonts w:eastAsia="Times New Roman" w:cs="Times New Roman"/>
          <w:lang w:bidi="ar-SA"/>
        </w:rPr>
        <w:t xml:space="preserve">, </w:t>
      </w:r>
      <w:r w:rsidR="00FE42FB">
        <w:rPr>
          <w:rFonts w:eastAsia="Times New Roman" w:cs="Times New Roman"/>
          <w:lang w:bidi="ar-SA"/>
        </w:rPr>
        <w:t>2320</w:t>
      </w:r>
      <w:r w:rsidR="00FE42FB" w:rsidRPr="00DA10A1">
        <w:rPr>
          <w:rFonts w:eastAsia="Times New Roman" w:cs="Times New Roman"/>
          <w:lang w:bidi="ar-SA"/>
        </w:rPr>
        <w:t xml:space="preserve">, z </w:t>
      </w:r>
      <w:r w:rsidR="007429AB">
        <w:rPr>
          <w:rFonts w:eastAsia="Times New Roman" w:cs="Times New Roman"/>
          <w:lang w:bidi="ar-SA"/>
        </w:rPr>
        <w:t xml:space="preserve">2021 r., </w:t>
      </w:r>
      <w:r w:rsidR="00DD1D88">
        <w:rPr>
          <w:rFonts w:eastAsia="Times New Roman" w:cs="Times New Roman"/>
          <w:lang w:bidi="ar-SA"/>
        </w:rPr>
        <w:br/>
      </w:r>
      <w:r w:rsidR="007429AB">
        <w:rPr>
          <w:rFonts w:eastAsia="Times New Roman" w:cs="Times New Roman"/>
          <w:lang w:bidi="ar-SA"/>
        </w:rPr>
        <w:t>poz. 1509</w:t>
      </w:r>
      <w:r w:rsidR="003535C7">
        <w:rPr>
          <w:rFonts w:eastAsia="Times New Roman" w:cs="Times New Roman"/>
          <w:lang w:bidi="ar-SA"/>
        </w:rPr>
        <w:t>, 2459</w:t>
      </w:r>
      <w:r w:rsidRPr="00160F24">
        <w:rPr>
          <w:rFonts w:eastAsia="Times New Roman" w:cs="Times New Roman"/>
          <w:lang w:bidi="ar-SA"/>
        </w:rPr>
        <w:t xml:space="preserve">) oraz </w:t>
      </w:r>
      <w:r w:rsidRPr="00160F24">
        <w:t xml:space="preserve">ustawy z dnia </w:t>
      </w:r>
      <w:r w:rsidR="00435E26">
        <w:t>11 września 2019</w:t>
      </w:r>
      <w:r w:rsidRPr="00160F24">
        <w:t xml:space="preserve"> r. </w:t>
      </w:r>
      <w:r w:rsidR="00DD1D88" w:rsidRPr="00DD1D88">
        <w:t>–</w:t>
      </w:r>
      <w:r w:rsidR="00DD1D88">
        <w:t xml:space="preserve"> </w:t>
      </w:r>
      <w:r w:rsidRPr="00160F24">
        <w:rPr>
          <w:i/>
        </w:rPr>
        <w:t>Prawo zamówień publicznych</w:t>
      </w:r>
      <w:r w:rsidR="00DD1D88">
        <w:rPr>
          <w:i/>
        </w:rPr>
        <w:t xml:space="preserve"> </w:t>
      </w:r>
      <w:r w:rsidR="00DD1D88">
        <w:rPr>
          <w:i/>
        </w:rPr>
        <w:br/>
      </w:r>
      <w:r w:rsidR="00DD1D88" w:rsidRPr="00DD1D88">
        <w:t>(Dz. U. 2022, poz. 1710)</w:t>
      </w:r>
      <w:r w:rsidR="00FE42FB" w:rsidRPr="00DD1D88">
        <w:t>.</w:t>
      </w:r>
    </w:p>
    <w:p w:rsidR="00160F24" w:rsidRDefault="00160F24" w:rsidP="00385F3B">
      <w:pPr>
        <w:widowControl/>
        <w:numPr>
          <w:ilvl w:val="0"/>
          <w:numId w:val="26"/>
        </w:numPr>
        <w:ind w:left="284" w:hanging="284"/>
        <w:jc w:val="both"/>
        <w:rPr>
          <w:rFonts w:eastAsia="Times New Roman" w:cs="Times New Roman"/>
          <w:lang w:bidi="ar-SA"/>
        </w:rPr>
      </w:pPr>
      <w:r w:rsidRPr="00160F24">
        <w:rPr>
          <w:rFonts w:eastAsia="Times New Roman" w:cs="Times New Roman"/>
          <w:lang w:bidi="ar-SA"/>
        </w:rPr>
        <w:t>Załączniki do umowy stanowią jej integralną część.</w:t>
      </w:r>
    </w:p>
    <w:p w:rsidR="00DA3BCC" w:rsidRPr="00160F24" w:rsidRDefault="00DA3BCC" w:rsidP="00DA3BCC">
      <w:pPr>
        <w:widowControl/>
        <w:ind w:left="284"/>
        <w:jc w:val="both"/>
        <w:rPr>
          <w:rFonts w:eastAsia="Times New Roman" w:cs="Times New Roman"/>
          <w:lang w:bidi="ar-SA"/>
        </w:rPr>
      </w:pPr>
    </w:p>
    <w:p w:rsidR="00805DA6" w:rsidRPr="00DA3BCC" w:rsidRDefault="00160F24" w:rsidP="00385F3B">
      <w:pPr>
        <w:widowControl/>
        <w:numPr>
          <w:ilvl w:val="0"/>
          <w:numId w:val="26"/>
        </w:numPr>
        <w:ind w:left="284" w:hanging="284"/>
        <w:jc w:val="both"/>
        <w:rPr>
          <w:rFonts w:eastAsia="Times New Roman" w:cs="Times New Roman"/>
          <w:lang w:bidi="ar-SA"/>
        </w:rPr>
      </w:pPr>
      <w:r w:rsidRPr="00160F24">
        <w:rPr>
          <w:rFonts w:eastAsia="Times New Roman" w:cs="Times New Roman"/>
          <w:lang w:bidi="ar-SA"/>
        </w:rPr>
        <w:lastRenderedPageBreak/>
        <w:t>Umowa zostaje zawarta z chwilą podpisania jej przez obie strony.</w:t>
      </w:r>
    </w:p>
    <w:p w:rsidR="00160F24" w:rsidRPr="00160F24" w:rsidRDefault="00160F24" w:rsidP="00385F3B">
      <w:pPr>
        <w:widowControl/>
        <w:numPr>
          <w:ilvl w:val="0"/>
          <w:numId w:val="26"/>
        </w:numPr>
        <w:autoSpaceDE w:val="0"/>
        <w:ind w:left="283" w:hanging="425"/>
        <w:jc w:val="both"/>
        <w:rPr>
          <w:rFonts w:eastAsia="Times New Roman" w:cs="Times New Roman"/>
          <w:lang w:bidi="ar-SA"/>
        </w:rPr>
      </w:pPr>
      <w:r w:rsidRPr="00160F24">
        <w:rPr>
          <w:rFonts w:eastAsia="Times New Roman" w:cs="Times New Roman"/>
          <w:lang w:bidi="ar-SA"/>
        </w:rPr>
        <w:t xml:space="preserve">Umowę sporządzono w dwóch jednobrzmiących egzemplarzach, jeden dla Wykonawcy </w:t>
      </w:r>
      <w:r w:rsidR="00C4769F">
        <w:rPr>
          <w:rFonts w:eastAsia="Times New Roman" w:cs="Times New Roman"/>
          <w:lang w:bidi="ar-SA"/>
        </w:rPr>
        <w:br/>
      </w:r>
      <w:r w:rsidRPr="00160F24">
        <w:rPr>
          <w:rFonts w:eastAsia="Times New Roman" w:cs="Times New Roman"/>
          <w:lang w:bidi="ar-SA"/>
        </w:rPr>
        <w:t>i jeden dla Zamawiającego.</w:t>
      </w:r>
    </w:p>
    <w:p w:rsidR="00160F24"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0"/>
          <w:szCs w:val="20"/>
          <w:u w:val="single"/>
          <w:lang w:bidi="ar-SA"/>
        </w:rPr>
      </w:pPr>
    </w:p>
    <w:p w:rsidR="00805DA6" w:rsidRPr="00805DA6" w:rsidRDefault="00805DA6"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u w:val="single"/>
          <w:lang w:bidi="ar-SA"/>
        </w:rPr>
      </w:pPr>
    </w:p>
    <w:p w:rsidR="00160F24" w:rsidRPr="00805DA6"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u w:val="single"/>
          <w:lang w:bidi="ar-SA"/>
        </w:rPr>
      </w:pPr>
      <w:r w:rsidRPr="00805DA6">
        <w:rPr>
          <w:rFonts w:eastAsia="Times New Roman" w:cs="Times New Roman"/>
          <w:spacing w:val="-3"/>
          <w:u w:val="single"/>
          <w:lang w:bidi="ar-SA"/>
        </w:rPr>
        <w:t>Załączniki:</w:t>
      </w:r>
    </w:p>
    <w:p w:rsidR="00160F24" w:rsidRPr="00805DA6" w:rsidRDefault="00160F24" w:rsidP="00385F3B">
      <w:pPr>
        <w:widowControl/>
        <w:numPr>
          <w:ilvl w:val="0"/>
          <w:numId w:val="15"/>
        </w:numPr>
        <w:tabs>
          <w:tab w:val="left" w:pos="73"/>
        </w:tabs>
        <w:suppressAutoHyphens w:val="0"/>
        <w:ind w:left="357" w:hanging="357"/>
        <w:jc w:val="both"/>
        <w:rPr>
          <w:rFonts w:eastAsia="Times New Roman" w:cs="Times New Roman"/>
          <w:lang w:bidi="ar-SA"/>
        </w:rPr>
      </w:pPr>
      <w:r w:rsidRPr="00805DA6">
        <w:rPr>
          <w:rFonts w:eastAsia="Times New Roman" w:cs="Times New Roman"/>
          <w:lang w:bidi="ar-SA"/>
        </w:rPr>
        <w:t>Formularz oferty</w:t>
      </w:r>
      <w:r w:rsidR="00C4769F" w:rsidRPr="00805DA6">
        <w:rPr>
          <w:rFonts w:eastAsia="Times New Roman" w:cs="Times New Roman"/>
          <w:lang w:bidi="ar-SA"/>
        </w:rPr>
        <w:t xml:space="preserve"> wraz z </w:t>
      </w:r>
      <w:r w:rsidRPr="00805DA6">
        <w:rPr>
          <w:rFonts w:eastAsia="Times New Roman" w:cs="Times New Roman"/>
          <w:lang w:bidi="ar-SA"/>
        </w:rPr>
        <w:t>Formularz</w:t>
      </w:r>
      <w:r w:rsidR="00C4769F" w:rsidRPr="00805DA6">
        <w:rPr>
          <w:rFonts w:eastAsia="Times New Roman" w:cs="Times New Roman"/>
          <w:lang w:bidi="ar-SA"/>
        </w:rPr>
        <w:t xml:space="preserve">em </w:t>
      </w:r>
      <w:r w:rsidRPr="00805DA6">
        <w:rPr>
          <w:rFonts w:eastAsia="Times New Roman" w:cs="Times New Roman"/>
          <w:lang w:bidi="ar-SA"/>
        </w:rPr>
        <w:t>cenowy</w:t>
      </w:r>
      <w:r w:rsidR="00C4769F" w:rsidRPr="00805DA6">
        <w:rPr>
          <w:rFonts w:eastAsia="Times New Roman" w:cs="Times New Roman"/>
          <w:lang w:bidi="ar-SA"/>
        </w:rPr>
        <w:t>m.</w:t>
      </w:r>
    </w:p>
    <w:p w:rsidR="00C4769F" w:rsidRPr="00805DA6" w:rsidRDefault="00160F24" w:rsidP="00385F3B">
      <w:pPr>
        <w:numPr>
          <w:ilvl w:val="0"/>
          <w:numId w:val="14"/>
        </w:numPr>
        <w:rPr>
          <w:rFonts w:eastAsia="Times New Roman" w:cs="Times New Roman"/>
          <w:spacing w:val="-3"/>
          <w:lang w:bidi="ar-SA"/>
        </w:rPr>
      </w:pPr>
      <w:r w:rsidRPr="00805DA6">
        <w:rPr>
          <w:rFonts w:eastAsia="Times New Roman" w:cs="Times New Roman"/>
          <w:spacing w:val="-3"/>
          <w:lang w:bidi="ar-SA"/>
        </w:rPr>
        <w:t>Opis przedmiotu zamówienia</w:t>
      </w:r>
      <w:r w:rsidR="00CF75FC" w:rsidRPr="00805DA6">
        <w:rPr>
          <w:rFonts w:eastAsia="Times New Roman" w:cs="Times New Roman"/>
          <w:spacing w:val="-3"/>
          <w:lang w:bidi="ar-SA"/>
        </w:rPr>
        <w:t>.</w:t>
      </w:r>
    </w:p>
    <w:p w:rsidR="00E72584" w:rsidRPr="00805DA6" w:rsidRDefault="00E72584" w:rsidP="00385F3B">
      <w:pPr>
        <w:numPr>
          <w:ilvl w:val="0"/>
          <w:numId w:val="14"/>
        </w:numPr>
        <w:rPr>
          <w:rFonts w:eastAsia="Times New Roman" w:cs="Times New Roman"/>
          <w:spacing w:val="-3"/>
          <w:lang w:bidi="ar-SA"/>
        </w:rPr>
      </w:pPr>
      <w:r w:rsidRPr="00805DA6">
        <w:rPr>
          <w:rFonts w:eastAsia="Times New Roman" w:cs="Times New Roman"/>
          <w:spacing w:val="-3"/>
          <w:lang w:bidi="ar-SA"/>
        </w:rPr>
        <w:t>Aneks nr 1 do umowy.</w:t>
      </w:r>
    </w:p>
    <w:p w:rsidR="00C4769F" w:rsidRPr="00805DA6" w:rsidRDefault="00C4769F" w:rsidP="00385F3B">
      <w:pPr>
        <w:numPr>
          <w:ilvl w:val="0"/>
          <w:numId w:val="14"/>
        </w:numPr>
        <w:rPr>
          <w:rFonts w:eastAsia="Times New Roman" w:cs="Times New Roman"/>
          <w:spacing w:val="-3"/>
          <w:lang w:bidi="ar-SA"/>
        </w:rPr>
      </w:pPr>
      <w:r w:rsidRPr="00805DA6">
        <w:rPr>
          <w:rFonts w:eastAsia="Times New Roman" w:cs="Times New Roman"/>
          <w:spacing w:val="-3"/>
          <w:lang w:bidi="ar-SA"/>
        </w:rPr>
        <w:t>Protokół odbioru</w:t>
      </w:r>
      <w:r w:rsidR="004C3AEC" w:rsidRPr="00805DA6">
        <w:rPr>
          <w:rFonts w:eastAsia="Times New Roman" w:cs="Times New Roman"/>
          <w:spacing w:val="-3"/>
          <w:lang w:bidi="ar-SA"/>
        </w:rPr>
        <w:t>/wykonania</w:t>
      </w:r>
      <w:r w:rsidRPr="00805DA6">
        <w:rPr>
          <w:rFonts w:eastAsia="Times New Roman" w:cs="Times New Roman"/>
          <w:spacing w:val="-3"/>
          <w:lang w:bidi="ar-SA"/>
        </w:rPr>
        <w:t xml:space="preserve"> usługi</w:t>
      </w:r>
      <w:r w:rsidR="00CF75FC" w:rsidRPr="00805DA6">
        <w:rPr>
          <w:rFonts w:eastAsia="Times New Roman" w:cs="Times New Roman"/>
          <w:spacing w:val="-3"/>
          <w:lang w:bidi="ar-SA"/>
        </w:rPr>
        <w:t>.</w:t>
      </w:r>
    </w:p>
    <w:p w:rsidR="00160F24" w:rsidRPr="00805DA6" w:rsidRDefault="00160F24" w:rsidP="00385F3B">
      <w:pPr>
        <w:widowControl/>
        <w:numPr>
          <w:ilvl w:val="0"/>
          <w:numId w:val="14"/>
        </w:numPr>
        <w:autoSpaceDE w:val="0"/>
        <w:rPr>
          <w:rFonts w:eastAsia="Times New Roman" w:cs="Times New Roman"/>
          <w:b/>
          <w:bCs/>
          <w:lang w:bidi="ar-SA"/>
        </w:rPr>
      </w:pPr>
      <w:r w:rsidRPr="00805DA6">
        <w:rPr>
          <w:rFonts w:eastAsia="Times New Roman" w:cs="Times New Roman"/>
          <w:spacing w:val="-3"/>
          <w:lang w:bidi="ar-SA"/>
        </w:rPr>
        <w:t xml:space="preserve">Oświadczenie </w:t>
      </w:r>
      <w:r w:rsidR="00F049E6">
        <w:rPr>
          <w:rFonts w:eastAsia="Times New Roman" w:cs="Times New Roman"/>
          <w:spacing w:val="-3"/>
          <w:lang w:bidi="ar-SA"/>
        </w:rPr>
        <w:t>P</w:t>
      </w:r>
      <w:r w:rsidRPr="00805DA6">
        <w:rPr>
          <w:rFonts w:eastAsia="Times New Roman" w:cs="Times New Roman"/>
          <w:spacing w:val="-3"/>
          <w:lang w:bidi="ar-SA"/>
        </w:rPr>
        <w:t>odwykonawcy</w:t>
      </w:r>
      <w:r w:rsidR="00CF75FC" w:rsidRPr="00805DA6">
        <w:rPr>
          <w:rFonts w:eastAsia="Times New Roman" w:cs="Times New Roman"/>
          <w:spacing w:val="-3"/>
          <w:lang w:bidi="ar-SA"/>
        </w:rPr>
        <w:t>.</w:t>
      </w:r>
    </w:p>
    <w:p w:rsidR="00CF75FC" w:rsidRPr="00805DA6" w:rsidRDefault="00CF75FC" w:rsidP="00385F3B">
      <w:pPr>
        <w:widowControl/>
        <w:numPr>
          <w:ilvl w:val="0"/>
          <w:numId w:val="14"/>
        </w:numPr>
        <w:tabs>
          <w:tab w:val="left" w:pos="73"/>
        </w:tabs>
        <w:suppressAutoHyphens w:val="0"/>
        <w:jc w:val="both"/>
        <w:rPr>
          <w:rFonts w:eastAsia="Times New Roman" w:cs="Times New Roman"/>
          <w:lang w:bidi="ar-SA"/>
        </w:rPr>
      </w:pPr>
      <w:r w:rsidRPr="00805DA6">
        <w:rPr>
          <w:rFonts w:eastAsia="Times New Roman" w:cs="Times New Roman"/>
          <w:lang w:bidi="ar-SA"/>
        </w:rPr>
        <w:t>Ostateczny ranking aukcji elektronicznej.</w:t>
      </w:r>
    </w:p>
    <w:p w:rsidR="00160F24" w:rsidRPr="00160F24" w:rsidRDefault="00160F24" w:rsidP="00160F24">
      <w:pPr>
        <w:widowControl/>
        <w:autoSpaceDE w:val="0"/>
        <w:rPr>
          <w:rFonts w:eastAsia="Times New Roman" w:cs="Times New Roman"/>
          <w:spacing w:val="-3"/>
          <w:sz w:val="22"/>
          <w:szCs w:val="22"/>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Default="00160F24" w:rsidP="00160F24">
      <w:pPr>
        <w:widowControl/>
        <w:autoSpaceDE w:val="0"/>
        <w:rPr>
          <w:rFonts w:eastAsia="Times New Roman" w:cs="Times New Roman"/>
          <w:b/>
          <w:bCs/>
          <w:lang w:bidi="ar-SA"/>
        </w:rPr>
      </w:pPr>
    </w:p>
    <w:p w:rsidR="00805DA6" w:rsidRDefault="00805DA6" w:rsidP="00160F24">
      <w:pPr>
        <w:widowControl/>
        <w:autoSpaceDE w:val="0"/>
        <w:rPr>
          <w:rFonts w:eastAsia="Times New Roman" w:cs="Times New Roman"/>
          <w:b/>
          <w:bCs/>
          <w:lang w:bidi="ar-SA"/>
        </w:rPr>
      </w:pPr>
    </w:p>
    <w:p w:rsidR="00805DA6" w:rsidRPr="00160F24" w:rsidRDefault="00805DA6"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jc w:val="both"/>
        <w:rPr>
          <w:rFonts w:eastAsia="Times New Roman" w:cs="Times New Roman"/>
          <w:spacing w:val="-3"/>
          <w:lang w:bidi="ar-SA"/>
        </w:rPr>
      </w:pPr>
    </w:p>
    <w:p w:rsidR="00160F24" w:rsidRPr="00160F24" w:rsidRDefault="00160F24" w:rsidP="00160F24">
      <w:pPr>
        <w:widowControl/>
        <w:jc w:val="both"/>
        <w:rPr>
          <w:rFonts w:eastAsia="Times New Roman" w:cs="Times New Roman"/>
          <w:b/>
          <w:spacing w:val="-3"/>
          <w:lang w:bidi="ar-SA"/>
        </w:rPr>
      </w:pPr>
      <w:r w:rsidRPr="00160F24">
        <w:rPr>
          <w:rFonts w:eastAsia="Times New Roman" w:cs="Times New Roman"/>
          <w:spacing w:val="-3"/>
          <w:lang w:bidi="ar-SA"/>
        </w:rPr>
        <w:t>........................</w:t>
      </w:r>
      <w:r w:rsidR="00C4769F">
        <w:rPr>
          <w:rFonts w:eastAsia="Times New Roman" w:cs="Times New Roman"/>
          <w:spacing w:val="-3"/>
          <w:lang w:bidi="ar-SA"/>
        </w:rPr>
        <w:t>...</w:t>
      </w:r>
      <w:r w:rsidRPr="00160F24">
        <w:rPr>
          <w:rFonts w:eastAsia="Times New Roman" w:cs="Times New Roman"/>
          <w:spacing w:val="-3"/>
          <w:lang w:bidi="ar-SA"/>
        </w:rPr>
        <w:t>...............</w:t>
      </w:r>
      <w:r w:rsidRPr="00160F24">
        <w:rPr>
          <w:rFonts w:eastAsia="Times New Roman" w:cs="Times New Roman"/>
          <w:spacing w:val="-3"/>
          <w:lang w:bidi="ar-SA"/>
        </w:rPr>
        <w:tab/>
      </w:r>
      <w:r w:rsidRPr="00160F24">
        <w:rPr>
          <w:rFonts w:eastAsia="Times New Roman" w:cs="Times New Roman"/>
          <w:spacing w:val="-3"/>
          <w:lang w:bidi="ar-SA"/>
        </w:rPr>
        <w:tab/>
      </w:r>
      <w:r w:rsidRPr="00160F24">
        <w:rPr>
          <w:rFonts w:eastAsia="Times New Roman" w:cs="Times New Roman"/>
          <w:spacing w:val="-3"/>
          <w:lang w:bidi="ar-SA"/>
        </w:rPr>
        <w:tab/>
      </w:r>
      <w:r w:rsidRPr="00160F24">
        <w:rPr>
          <w:rFonts w:eastAsia="Times New Roman" w:cs="Times New Roman"/>
          <w:spacing w:val="-3"/>
          <w:lang w:bidi="ar-SA"/>
        </w:rPr>
        <w:tab/>
      </w:r>
      <w:r w:rsidRPr="00160F24">
        <w:rPr>
          <w:rFonts w:eastAsia="Times New Roman" w:cs="Times New Roman"/>
          <w:spacing w:val="-3"/>
          <w:lang w:bidi="ar-SA"/>
        </w:rPr>
        <w:tab/>
        <w:t xml:space="preserve">    </w:t>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00C4769F">
        <w:rPr>
          <w:rFonts w:eastAsia="Times New Roman" w:cs="Times New Roman"/>
          <w:spacing w:val="-3"/>
          <w:lang w:bidi="ar-SA"/>
        </w:rPr>
        <w:tab/>
      </w:r>
      <w:r w:rsidRPr="00160F24">
        <w:rPr>
          <w:rFonts w:eastAsia="Times New Roman" w:cs="Times New Roman"/>
          <w:spacing w:val="-3"/>
          <w:lang w:bidi="ar-SA"/>
        </w:rPr>
        <w:t xml:space="preserve">     </w:t>
      </w:r>
      <w:r w:rsidR="00C4769F">
        <w:rPr>
          <w:rFonts w:eastAsia="Times New Roman" w:cs="Times New Roman"/>
          <w:spacing w:val="-3"/>
          <w:lang w:bidi="ar-SA"/>
        </w:rPr>
        <w:t xml:space="preserve">  </w:t>
      </w:r>
      <w:r w:rsidRPr="00160F24">
        <w:rPr>
          <w:rFonts w:eastAsia="Times New Roman" w:cs="Times New Roman"/>
          <w:spacing w:val="-3"/>
          <w:lang w:bidi="ar-SA"/>
        </w:rPr>
        <w:t xml:space="preserve">  </w:t>
      </w:r>
      <w:r w:rsidR="00C4769F">
        <w:rPr>
          <w:rFonts w:eastAsia="Times New Roman" w:cs="Times New Roman"/>
          <w:spacing w:val="-3"/>
          <w:lang w:bidi="ar-SA"/>
        </w:rPr>
        <w:t xml:space="preserve">        </w:t>
      </w:r>
      <w:r w:rsidRPr="00160F24">
        <w:rPr>
          <w:rFonts w:eastAsia="Times New Roman" w:cs="Times New Roman"/>
          <w:spacing w:val="-3"/>
          <w:lang w:bidi="ar-SA"/>
        </w:rPr>
        <w:t>..................................</w:t>
      </w:r>
      <w:r w:rsidR="00C4769F">
        <w:rPr>
          <w:rFonts w:eastAsia="Times New Roman" w:cs="Times New Roman"/>
          <w:spacing w:val="-3"/>
          <w:lang w:bidi="ar-SA"/>
        </w:rPr>
        <w:t>..</w:t>
      </w:r>
      <w:r w:rsidRPr="00160F24">
        <w:rPr>
          <w:rFonts w:eastAsia="Times New Roman" w:cs="Times New Roman"/>
          <w:spacing w:val="-3"/>
          <w:lang w:bidi="ar-SA"/>
        </w:rPr>
        <w:t>........</w:t>
      </w:r>
      <w:r w:rsidRPr="00160F24">
        <w:rPr>
          <w:rFonts w:eastAsia="Times New Roman" w:cs="Times New Roman"/>
          <w:spacing w:val="-3"/>
          <w:lang w:bidi="ar-SA"/>
        </w:rPr>
        <w:br/>
      </w:r>
      <w:r w:rsidRPr="00160F24">
        <w:rPr>
          <w:rFonts w:eastAsia="Times New Roman" w:cs="Times New Roman"/>
          <w:b/>
          <w:spacing w:val="-3"/>
          <w:lang w:bidi="ar-SA"/>
        </w:rPr>
        <w:t xml:space="preserve">        Zamawiający </w:t>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r>
      <w:r w:rsidRPr="00160F24">
        <w:rPr>
          <w:rFonts w:eastAsia="Times New Roman" w:cs="Times New Roman"/>
          <w:b/>
          <w:spacing w:val="-3"/>
          <w:lang w:bidi="ar-SA"/>
        </w:rPr>
        <w:tab/>
        <w:t xml:space="preserve">               </w:t>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t xml:space="preserve">  </w:t>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r>
      <w:r w:rsidR="00C4769F">
        <w:rPr>
          <w:rFonts w:eastAsia="Times New Roman" w:cs="Times New Roman"/>
          <w:b/>
          <w:spacing w:val="-3"/>
          <w:lang w:bidi="ar-SA"/>
        </w:rPr>
        <w:tab/>
        <w:t xml:space="preserve">              </w:t>
      </w:r>
      <w:r w:rsidRPr="00160F24">
        <w:rPr>
          <w:rFonts w:eastAsia="Times New Roman" w:cs="Times New Roman"/>
          <w:b/>
          <w:spacing w:val="-3"/>
          <w:lang w:bidi="ar-SA"/>
        </w:rPr>
        <w:t>Wykonawca</w:t>
      </w: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A485D" w:rsidRDefault="001A485D" w:rsidP="001A485D">
      <w:pPr>
        <w:widowControl/>
        <w:autoSpaceDE w:val="0"/>
        <w:autoSpaceDN/>
        <w:jc w:val="center"/>
        <w:textAlignment w:val="auto"/>
        <w:rPr>
          <w:rFonts w:eastAsia="Times New Roman" w:cs="Times New Roman"/>
          <w:b/>
          <w:bCs/>
          <w:kern w:val="0"/>
          <w:sz w:val="36"/>
          <w:szCs w:val="36"/>
          <w:u w:val="single"/>
          <w:lang w:eastAsia="ar-SA" w:bidi="ar-SA"/>
        </w:rPr>
      </w:pPr>
    </w:p>
    <w:p w:rsidR="001A485D" w:rsidRDefault="001A485D"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E42FB" w:rsidRDefault="00FE42FB"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FD7E08" w:rsidRDefault="00FD7E08" w:rsidP="001A485D">
      <w:pPr>
        <w:widowControl/>
        <w:autoSpaceDE w:val="0"/>
        <w:autoSpaceDN/>
        <w:jc w:val="center"/>
        <w:textAlignment w:val="auto"/>
        <w:rPr>
          <w:rFonts w:eastAsia="Times New Roman" w:cs="Times New Roman"/>
          <w:b/>
          <w:bCs/>
          <w:kern w:val="0"/>
          <w:sz w:val="36"/>
          <w:szCs w:val="36"/>
          <w:u w:val="single"/>
          <w:lang w:eastAsia="ar-SA" w:bidi="ar-SA"/>
        </w:rPr>
      </w:pPr>
    </w:p>
    <w:p w:rsidR="00805DA6" w:rsidRDefault="00805DA6" w:rsidP="001A485D">
      <w:pPr>
        <w:widowControl/>
        <w:autoSpaceDE w:val="0"/>
        <w:autoSpaceDN/>
        <w:jc w:val="center"/>
        <w:textAlignment w:val="auto"/>
        <w:rPr>
          <w:rFonts w:eastAsia="Times New Roman" w:cs="Times New Roman"/>
          <w:b/>
          <w:bCs/>
          <w:kern w:val="0"/>
          <w:sz w:val="36"/>
          <w:szCs w:val="36"/>
          <w:u w:val="single"/>
          <w:lang w:eastAsia="ar-SA" w:bidi="ar-SA"/>
        </w:rPr>
      </w:pPr>
    </w:p>
    <w:p w:rsidR="001A485D" w:rsidRDefault="001A485D" w:rsidP="001A485D">
      <w:pPr>
        <w:widowControl/>
        <w:autoSpaceDE w:val="0"/>
        <w:autoSpaceDN/>
        <w:jc w:val="center"/>
        <w:textAlignment w:val="auto"/>
        <w:rPr>
          <w:rFonts w:eastAsia="Times New Roman" w:cs="Times New Roman"/>
          <w:b/>
          <w:bCs/>
          <w:kern w:val="0"/>
          <w:sz w:val="36"/>
          <w:szCs w:val="36"/>
          <w:u w:val="single"/>
          <w:lang w:eastAsia="ar-SA" w:bidi="ar-SA"/>
        </w:rPr>
      </w:pPr>
      <w:r w:rsidRPr="001A485D">
        <w:rPr>
          <w:rFonts w:eastAsia="Times New Roman" w:cs="Times New Roman"/>
          <w:b/>
          <w:bCs/>
          <w:kern w:val="0"/>
          <w:sz w:val="36"/>
          <w:szCs w:val="36"/>
          <w:u w:val="single"/>
          <w:lang w:eastAsia="ar-SA" w:bidi="ar-SA"/>
        </w:rPr>
        <w:lastRenderedPageBreak/>
        <w:t xml:space="preserve">ANEKS NR 1 </w:t>
      </w:r>
    </w:p>
    <w:p w:rsidR="001A485D" w:rsidRPr="001A485D" w:rsidRDefault="001A485D" w:rsidP="001A485D">
      <w:pPr>
        <w:widowControl/>
        <w:autoSpaceDE w:val="0"/>
        <w:autoSpaceDN/>
        <w:jc w:val="center"/>
        <w:textAlignment w:val="auto"/>
        <w:rPr>
          <w:rFonts w:eastAsia="Times New Roman" w:cs="Times New Roman"/>
          <w:b/>
          <w:bCs/>
          <w:kern w:val="0"/>
          <w:sz w:val="28"/>
          <w:szCs w:val="28"/>
          <w:lang w:eastAsia="ar-SA" w:bidi="ar-SA"/>
        </w:rPr>
      </w:pPr>
    </w:p>
    <w:p w:rsidR="001A485D" w:rsidRPr="001A485D" w:rsidRDefault="001A485D" w:rsidP="001A485D">
      <w:pPr>
        <w:widowControl/>
        <w:autoSpaceDE w:val="0"/>
        <w:autoSpaceDN/>
        <w:jc w:val="center"/>
        <w:textAlignment w:val="auto"/>
        <w:rPr>
          <w:rFonts w:eastAsia="Times New Roman" w:cs="Times New Roman"/>
          <w:b/>
          <w:bCs/>
          <w:kern w:val="0"/>
          <w:lang w:eastAsia="ar-SA" w:bidi="ar-SA"/>
        </w:rPr>
      </w:pPr>
      <w:r w:rsidRPr="001A485D">
        <w:rPr>
          <w:rFonts w:eastAsia="Times New Roman" w:cs="Times New Roman"/>
          <w:b/>
          <w:bCs/>
          <w:kern w:val="0"/>
          <w:sz w:val="28"/>
          <w:szCs w:val="28"/>
          <w:lang w:eastAsia="ar-SA" w:bidi="ar-SA"/>
        </w:rPr>
        <w:t xml:space="preserve">do Umowy nr </w:t>
      </w:r>
      <w:r w:rsidR="0060073D">
        <w:rPr>
          <w:rFonts w:eastAsia="Times New Roman" w:cs="Times New Roman"/>
          <w:b/>
          <w:bCs/>
          <w:kern w:val="0"/>
          <w:sz w:val="28"/>
          <w:szCs w:val="28"/>
          <w:lang w:eastAsia="ar-SA" w:bidi="ar-SA"/>
        </w:rPr>
        <w:t>21</w:t>
      </w:r>
      <w:r w:rsidRPr="001A485D">
        <w:rPr>
          <w:rFonts w:eastAsia="Times New Roman" w:cs="Times New Roman"/>
          <w:b/>
          <w:bCs/>
          <w:kern w:val="0"/>
          <w:sz w:val="28"/>
          <w:szCs w:val="28"/>
          <w:lang w:eastAsia="ar-SA" w:bidi="ar-SA"/>
        </w:rPr>
        <w:t>/</w:t>
      </w:r>
      <w:r w:rsidR="0060073D">
        <w:rPr>
          <w:rFonts w:eastAsia="Times New Roman" w:cs="Times New Roman"/>
          <w:b/>
          <w:bCs/>
          <w:kern w:val="0"/>
          <w:sz w:val="28"/>
          <w:szCs w:val="28"/>
          <w:lang w:eastAsia="ar-SA" w:bidi="ar-SA"/>
        </w:rPr>
        <w:t>22</w:t>
      </w:r>
      <w:r w:rsidRPr="001A485D">
        <w:rPr>
          <w:rFonts w:eastAsia="Times New Roman" w:cs="Times New Roman"/>
          <w:b/>
          <w:bCs/>
          <w:kern w:val="0"/>
          <w:sz w:val="28"/>
          <w:szCs w:val="28"/>
          <w:lang w:eastAsia="ar-SA" w:bidi="ar-SA"/>
        </w:rPr>
        <w:t>/</w:t>
      </w:r>
      <w:r>
        <w:rPr>
          <w:rFonts w:eastAsia="Times New Roman" w:cs="Times New Roman"/>
          <w:b/>
          <w:bCs/>
          <w:kern w:val="0"/>
          <w:sz w:val="28"/>
          <w:szCs w:val="28"/>
          <w:lang w:eastAsia="ar-SA" w:bidi="ar-SA"/>
        </w:rPr>
        <w:t>ZT</w:t>
      </w:r>
      <w:r w:rsidRPr="001A485D">
        <w:rPr>
          <w:rFonts w:eastAsia="Times New Roman" w:cs="Times New Roman"/>
          <w:b/>
          <w:bCs/>
          <w:kern w:val="0"/>
          <w:sz w:val="28"/>
          <w:szCs w:val="28"/>
          <w:lang w:eastAsia="ar-SA" w:bidi="ar-SA"/>
        </w:rPr>
        <w:t xml:space="preserve"> z dnia ………………r.  </w:t>
      </w:r>
    </w:p>
    <w:p w:rsidR="001A485D" w:rsidRPr="001A485D" w:rsidRDefault="001A485D" w:rsidP="001A485D">
      <w:pPr>
        <w:widowControl/>
        <w:autoSpaceDE w:val="0"/>
        <w:autoSpaceDN/>
        <w:jc w:val="center"/>
        <w:textAlignment w:val="auto"/>
        <w:rPr>
          <w:rFonts w:eastAsia="Times New Roman" w:cs="Times New Roman"/>
          <w:b/>
          <w:bCs/>
          <w:kern w:val="0"/>
          <w:lang w:eastAsia="ar-SA" w:bidi="ar-SA"/>
        </w:rPr>
      </w:pPr>
    </w:p>
    <w:p w:rsidR="001A485D" w:rsidRPr="001A485D" w:rsidRDefault="001A485D" w:rsidP="001A485D">
      <w:pPr>
        <w:widowControl/>
        <w:autoSpaceDE w:val="0"/>
        <w:autoSpaceDN/>
        <w:jc w:val="center"/>
        <w:textAlignment w:val="auto"/>
        <w:rPr>
          <w:rFonts w:eastAsia="Times New Roman" w:cs="Times New Roman"/>
          <w:b/>
          <w:bCs/>
          <w:kern w:val="0"/>
          <w:lang w:eastAsia="ar-SA" w:bidi="ar-SA"/>
        </w:rPr>
      </w:pPr>
    </w:p>
    <w:p w:rsidR="001A485D" w:rsidRPr="001A485D" w:rsidRDefault="001A485D" w:rsidP="001A485D">
      <w:pPr>
        <w:widowControl/>
        <w:autoSpaceDE w:val="0"/>
        <w:autoSpaceDN/>
        <w:textAlignment w:val="auto"/>
        <w:rPr>
          <w:rFonts w:eastAsia="Times New Roman" w:cs="Times New Roman"/>
          <w:b/>
          <w:bCs/>
          <w:kern w:val="0"/>
          <w:lang w:eastAsia="ar-SA" w:bidi="ar-SA"/>
        </w:rPr>
      </w:pPr>
    </w:p>
    <w:p w:rsidR="001A485D" w:rsidRDefault="001A485D" w:rsidP="001A485D">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Zawarty w Legionowie w dniu ………………. 202</w:t>
      </w:r>
      <w:r w:rsidR="00805DA6">
        <w:rPr>
          <w:rFonts w:eastAsia="Times New Roman" w:cs="Times New Roman"/>
          <w:kern w:val="0"/>
          <w:lang w:eastAsia="ar-SA" w:bidi="ar-SA"/>
        </w:rPr>
        <w:t>2</w:t>
      </w:r>
      <w:r w:rsidRPr="001A485D">
        <w:rPr>
          <w:rFonts w:eastAsia="Times New Roman" w:cs="Times New Roman"/>
          <w:kern w:val="0"/>
          <w:lang w:eastAsia="ar-SA" w:bidi="ar-SA"/>
        </w:rPr>
        <w:t xml:space="preserve"> r. pomi</w:t>
      </w:r>
      <w:r w:rsidRPr="001A485D">
        <w:rPr>
          <w:rFonts w:eastAsia="TimesNewRoman" w:cs="Times New Roman"/>
          <w:kern w:val="0"/>
          <w:lang w:eastAsia="ar-SA" w:bidi="ar-SA"/>
        </w:rPr>
        <w:t>ę</w:t>
      </w:r>
      <w:r w:rsidRPr="001A485D">
        <w:rPr>
          <w:rFonts w:eastAsia="Times New Roman" w:cs="Times New Roman"/>
          <w:kern w:val="0"/>
          <w:lang w:eastAsia="ar-SA" w:bidi="ar-SA"/>
        </w:rPr>
        <w:t xml:space="preserve">dzy </w:t>
      </w:r>
      <w:r w:rsidRPr="0060073D">
        <w:rPr>
          <w:rFonts w:eastAsia="Times New Roman" w:cs="Times New Roman"/>
          <w:b/>
          <w:bCs/>
          <w:kern w:val="0"/>
          <w:sz w:val="23"/>
          <w:szCs w:val="23"/>
          <w:lang w:eastAsia="ar-SA" w:bidi="ar-SA"/>
        </w:rPr>
        <w:t>SKARBEM PAŃSTWA</w:t>
      </w:r>
      <w:r w:rsidRPr="0060073D">
        <w:rPr>
          <w:rFonts w:eastAsia="Times New Roman" w:cs="Times New Roman"/>
          <w:b/>
          <w:bCs/>
          <w:kern w:val="0"/>
          <w:sz w:val="23"/>
          <w:szCs w:val="23"/>
          <w:lang w:eastAsia="ar-SA" w:bidi="ar-SA"/>
        </w:rPr>
        <w:br/>
      </w:r>
      <w:r w:rsidRPr="0060073D">
        <w:rPr>
          <w:rFonts w:eastAsia="Times New Roman" w:cs="Times New Roman"/>
          <w:b/>
          <w:kern w:val="0"/>
          <w:sz w:val="23"/>
          <w:szCs w:val="23"/>
          <w:lang w:eastAsia="ar-SA" w:bidi="ar-SA"/>
        </w:rPr>
        <w:t>–</w:t>
      </w:r>
      <w:r w:rsidRPr="0060073D">
        <w:rPr>
          <w:rFonts w:eastAsia="Times New Roman" w:cs="Times New Roman"/>
          <w:kern w:val="0"/>
          <w:sz w:val="23"/>
          <w:szCs w:val="23"/>
          <w:lang w:eastAsia="ar-SA" w:bidi="ar-SA"/>
        </w:rPr>
        <w:t xml:space="preserve"> </w:t>
      </w:r>
      <w:r w:rsidRPr="0060073D">
        <w:rPr>
          <w:rFonts w:eastAsia="Times New Roman" w:cs="Times New Roman"/>
          <w:b/>
          <w:bCs/>
          <w:kern w:val="0"/>
          <w:sz w:val="23"/>
          <w:szCs w:val="23"/>
          <w:lang w:eastAsia="ar-SA" w:bidi="ar-SA"/>
        </w:rPr>
        <w:t xml:space="preserve">CENTRUM SZKOLENIA POLICJI </w:t>
      </w:r>
      <w:r w:rsidRPr="001A485D">
        <w:rPr>
          <w:rFonts w:eastAsia="Times New Roman" w:cs="Times New Roman"/>
          <w:kern w:val="0"/>
          <w:lang w:eastAsia="ar-SA" w:bidi="ar-SA"/>
        </w:rPr>
        <w:t>w</w:t>
      </w:r>
      <w:r w:rsidR="0060073D">
        <w:rPr>
          <w:rFonts w:eastAsia="Times New Roman" w:cs="Times New Roman"/>
          <w:kern w:val="0"/>
          <w:lang w:eastAsia="ar-SA" w:bidi="ar-SA"/>
        </w:rPr>
        <w:t xml:space="preserve"> Legionowie, ul. Zegrzyńska121, </w:t>
      </w:r>
      <w:r w:rsidRPr="001A485D">
        <w:rPr>
          <w:rFonts w:eastAsia="Times New Roman" w:cs="Times New Roman"/>
          <w:kern w:val="0"/>
          <w:lang w:eastAsia="ar-SA" w:bidi="ar-SA"/>
        </w:rPr>
        <w:t>05-119 Legionowo, NIP</w:t>
      </w:r>
      <w:r w:rsidR="0060073D">
        <w:rPr>
          <w:rFonts w:eastAsia="Times New Roman" w:cs="Times New Roman"/>
          <w:kern w:val="0"/>
          <w:lang w:eastAsia="ar-SA" w:bidi="ar-SA"/>
        </w:rPr>
        <w:t>:</w:t>
      </w:r>
      <w:r w:rsidRPr="001A485D">
        <w:rPr>
          <w:rFonts w:eastAsia="Times New Roman" w:cs="Times New Roman"/>
          <w:kern w:val="0"/>
          <w:lang w:eastAsia="ar-SA" w:bidi="ar-SA"/>
        </w:rPr>
        <w:t xml:space="preserve"> 536-00-13-119, REGON</w:t>
      </w:r>
      <w:r w:rsidR="0060073D">
        <w:rPr>
          <w:rFonts w:eastAsia="Times New Roman" w:cs="Times New Roman"/>
          <w:kern w:val="0"/>
          <w:lang w:eastAsia="ar-SA" w:bidi="ar-SA"/>
        </w:rPr>
        <w:t>:</w:t>
      </w:r>
      <w:r w:rsidRPr="001A485D">
        <w:rPr>
          <w:rFonts w:eastAsia="Times New Roman" w:cs="Times New Roman"/>
          <w:kern w:val="0"/>
          <w:lang w:eastAsia="ar-SA" w:bidi="ar-SA"/>
        </w:rPr>
        <w:t xml:space="preserve"> 011968687 reprezentowanym przez …………</w:t>
      </w:r>
      <w:r w:rsidR="0060073D">
        <w:rPr>
          <w:rFonts w:eastAsia="Times New Roman" w:cs="Times New Roman"/>
          <w:kern w:val="0"/>
          <w:lang w:eastAsia="ar-SA" w:bidi="ar-SA"/>
        </w:rPr>
        <w:t>…….……</w:t>
      </w:r>
      <w:r w:rsidRPr="001A485D">
        <w:rPr>
          <w:rFonts w:eastAsia="Times New Roman" w:cs="Times New Roman"/>
          <w:kern w:val="0"/>
          <w:lang w:eastAsia="ar-SA" w:bidi="ar-SA"/>
        </w:rPr>
        <w:t>……..</w:t>
      </w:r>
    </w:p>
    <w:p w:rsidR="0060073D" w:rsidRPr="001A485D" w:rsidRDefault="0060073D" w:rsidP="001A485D">
      <w:pPr>
        <w:widowControl/>
        <w:autoSpaceDE w:val="0"/>
        <w:autoSpaceDN/>
        <w:jc w:val="both"/>
        <w:textAlignment w:val="auto"/>
        <w:rPr>
          <w:rFonts w:eastAsia="Times New Roman" w:cs="Times New Roman"/>
          <w:kern w:val="0"/>
          <w:lang w:eastAsia="ar-SA" w:bidi="ar-SA"/>
        </w:rPr>
      </w:pPr>
      <w:r>
        <w:rPr>
          <w:rFonts w:eastAsia="Times New Roman" w:cs="Times New Roman"/>
          <w:kern w:val="0"/>
          <w:lang w:eastAsia="ar-SA" w:bidi="ar-SA"/>
        </w:rPr>
        <w:t>…………………………………………………………………………………………………...</w:t>
      </w:r>
    </w:p>
    <w:p w:rsidR="001A485D" w:rsidRPr="001A485D" w:rsidRDefault="001A485D" w:rsidP="001A485D">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 xml:space="preserve">zwanym w dalszej części umowy </w:t>
      </w:r>
      <w:r w:rsidRPr="001A485D">
        <w:rPr>
          <w:rFonts w:eastAsia="Times New Roman" w:cs="Times New Roman"/>
          <w:b/>
          <w:bCs/>
          <w:kern w:val="0"/>
          <w:lang w:eastAsia="ar-SA" w:bidi="ar-SA"/>
        </w:rPr>
        <w:t>„Zamawiaj</w:t>
      </w:r>
      <w:r w:rsidRPr="001A485D">
        <w:rPr>
          <w:rFonts w:eastAsia="TimesNewRoman" w:cs="Times New Roman"/>
          <w:b/>
          <w:kern w:val="0"/>
          <w:lang w:eastAsia="ar-SA" w:bidi="ar-SA"/>
        </w:rPr>
        <w:t>ą</w:t>
      </w:r>
      <w:r w:rsidRPr="001A485D">
        <w:rPr>
          <w:rFonts w:eastAsia="Times New Roman" w:cs="Times New Roman"/>
          <w:b/>
          <w:bCs/>
          <w:kern w:val="0"/>
          <w:lang w:eastAsia="ar-SA" w:bidi="ar-SA"/>
        </w:rPr>
        <w:t>cym”,</w:t>
      </w:r>
    </w:p>
    <w:p w:rsidR="001A485D" w:rsidRPr="001A485D" w:rsidRDefault="001A485D" w:rsidP="001A485D">
      <w:pPr>
        <w:widowControl/>
        <w:autoSpaceDE w:val="0"/>
        <w:autoSpaceDN/>
        <w:textAlignment w:val="auto"/>
        <w:rPr>
          <w:rFonts w:eastAsia="Times New Roman" w:cs="Times New Roman"/>
          <w:kern w:val="0"/>
          <w:lang w:eastAsia="ar-SA" w:bidi="ar-SA"/>
        </w:rPr>
      </w:pPr>
      <w:r w:rsidRPr="001A485D">
        <w:rPr>
          <w:rFonts w:eastAsia="Times New Roman" w:cs="Times New Roman"/>
          <w:kern w:val="0"/>
          <w:lang w:eastAsia="ar-SA" w:bidi="ar-SA"/>
        </w:rPr>
        <w:t>a</w:t>
      </w:r>
    </w:p>
    <w:p w:rsidR="001A485D" w:rsidRPr="001A485D" w:rsidRDefault="001A485D" w:rsidP="001A485D">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 z siedzibą w …………………………………..</w:t>
      </w:r>
    </w:p>
    <w:p w:rsidR="001A485D" w:rsidRPr="001A485D" w:rsidRDefault="001A485D" w:rsidP="001A485D">
      <w:pPr>
        <w:widowControl/>
        <w:autoSpaceDE w:val="0"/>
        <w:autoSpaceDN/>
        <w:jc w:val="both"/>
        <w:textAlignment w:val="auto"/>
        <w:rPr>
          <w:rFonts w:eastAsia="Times New Roman" w:cs="Times New Roman"/>
          <w:kern w:val="0"/>
          <w:lang w:eastAsia="ar-SA" w:bidi="ar-SA"/>
        </w:rPr>
      </w:pPr>
      <w:r w:rsidRPr="001A485D">
        <w:rPr>
          <w:rFonts w:eastAsia="Times New Roman" w:cs="Times New Roman"/>
          <w:kern w:val="0"/>
          <w:lang w:eastAsia="ar-SA" w:bidi="ar-SA"/>
        </w:rPr>
        <w:t>wpisanym do Krajowego Rejestru Przedsiębiorców/Centralnej Ewidencji i Informacji</w:t>
      </w:r>
      <w:r w:rsidRPr="001A485D">
        <w:rPr>
          <w:rFonts w:eastAsia="Times New Roman" w:cs="Times New Roman"/>
          <w:kern w:val="0"/>
          <w:lang w:eastAsia="ar-SA" w:bidi="ar-SA"/>
        </w:rPr>
        <w:br/>
        <w:t>o Działalności Gospodarczej …</w:t>
      </w:r>
      <w:r w:rsidR="0060073D">
        <w:rPr>
          <w:rFonts w:eastAsia="Times New Roman" w:cs="Times New Roman"/>
          <w:kern w:val="0"/>
          <w:lang w:eastAsia="ar-SA" w:bidi="ar-SA"/>
        </w:rPr>
        <w:t xml:space="preserve">…………..………..…………… </w:t>
      </w:r>
      <w:r w:rsidRPr="001A485D">
        <w:rPr>
          <w:rFonts w:eastAsia="Times New Roman" w:cs="Times New Roman"/>
          <w:kern w:val="0"/>
          <w:lang w:eastAsia="ar-SA" w:bidi="ar-SA"/>
        </w:rPr>
        <w:t>NIP</w:t>
      </w:r>
      <w:r w:rsidR="0060073D">
        <w:rPr>
          <w:rFonts w:eastAsia="Times New Roman" w:cs="Times New Roman"/>
          <w:kern w:val="0"/>
          <w:lang w:eastAsia="ar-SA" w:bidi="ar-SA"/>
        </w:rPr>
        <w:t>: ……………………</w:t>
      </w:r>
      <w:r w:rsidRPr="001A485D">
        <w:rPr>
          <w:rFonts w:eastAsia="Times New Roman" w:cs="Times New Roman"/>
          <w:kern w:val="0"/>
          <w:lang w:eastAsia="ar-SA" w:bidi="ar-SA"/>
        </w:rPr>
        <w:t>…, REGON</w:t>
      </w:r>
      <w:r w:rsidR="0060073D">
        <w:rPr>
          <w:rFonts w:eastAsia="Times New Roman" w:cs="Times New Roman"/>
          <w:kern w:val="0"/>
          <w:lang w:eastAsia="ar-SA" w:bidi="ar-SA"/>
        </w:rPr>
        <w:t>: ………………………, reprezentowanym</w:t>
      </w:r>
      <w:r w:rsidRPr="001A485D">
        <w:rPr>
          <w:rFonts w:eastAsia="Times New Roman" w:cs="Times New Roman"/>
          <w:kern w:val="0"/>
          <w:lang w:eastAsia="ar-SA" w:bidi="ar-SA"/>
        </w:rPr>
        <w:t xml:space="preserve"> przez</w:t>
      </w:r>
      <w:r w:rsidR="0060073D">
        <w:rPr>
          <w:rFonts w:eastAsia="Times New Roman" w:cs="Times New Roman"/>
          <w:kern w:val="0"/>
          <w:lang w:eastAsia="ar-SA" w:bidi="ar-SA"/>
        </w:rPr>
        <w:t xml:space="preserve"> ………………………………</w:t>
      </w:r>
      <w:r w:rsidRPr="001A485D">
        <w:rPr>
          <w:rFonts w:eastAsia="Times New Roman" w:cs="Times New Roman"/>
          <w:kern w:val="0"/>
          <w:lang w:eastAsia="ar-SA" w:bidi="ar-SA"/>
        </w:rPr>
        <w:t>…..</w:t>
      </w:r>
      <w:r w:rsidR="0060073D">
        <w:rPr>
          <w:rFonts w:eastAsia="Times New Roman" w:cs="Times New Roman"/>
          <w:kern w:val="0"/>
          <w:lang w:eastAsia="ar-SA" w:bidi="ar-SA"/>
        </w:rPr>
        <w:t xml:space="preserve">, </w:t>
      </w:r>
      <w:r w:rsidRPr="001A485D">
        <w:rPr>
          <w:rFonts w:eastAsia="Times New Roman" w:cs="Times New Roman"/>
          <w:kern w:val="0"/>
          <w:lang w:eastAsia="ar-SA" w:bidi="ar-SA"/>
        </w:rPr>
        <w:t xml:space="preserve">zwanym w dalszej części umowy </w:t>
      </w:r>
      <w:r w:rsidRPr="001A485D">
        <w:rPr>
          <w:rFonts w:eastAsia="Times New Roman" w:cs="Times New Roman"/>
          <w:b/>
          <w:bCs/>
          <w:kern w:val="0"/>
          <w:lang w:eastAsia="ar-SA" w:bidi="ar-SA"/>
        </w:rPr>
        <w:t>„Wykonawc</w:t>
      </w:r>
      <w:r w:rsidRPr="001A485D">
        <w:rPr>
          <w:rFonts w:eastAsia="TimesNewRoman" w:cs="Times New Roman"/>
          <w:b/>
          <w:kern w:val="0"/>
          <w:lang w:eastAsia="ar-SA" w:bidi="ar-SA"/>
        </w:rPr>
        <w:t>ą</w:t>
      </w:r>
      <w:r w:rsidRPr="001A485D">
        <w:rPr>
          <w:rFonts w:eastAsia="Times New Roman" w:cs="Times New Roman"/>
          <w:b/>
          <w:bCs/>
          <w:kern w:val="0"/>
          <w:lang w:eastAsia="ar-SA" w:bidi="ar-SA"/>
        </w:rPr>
        <w:t>”</w:t>
      </w:r>
    </w:p>
    <w:p w:rsidR="001A485D" w:rsidRPr="001A485D" w:rsidRDefault="001A485D" w:rsidP="001A485D">
      <w:pPr>
        <w:widowControl/>
        <w:autoSpaceDN/>
        <w:jc w:val="both"/>
        <w:textAlignment w:val="auto"/>
        <w:rPr>
          <w:rFonts w:eastAsia="Times New Roman" w:cs="Times New Roman"/>
          <w:kern w:val="0"/>
          <w:lang w:eastAsia="ar-SA" w:bidi="ar-SA"/>
        </w:rPr>
      </w:pPr>
    </w:p>
    <w:p w:rsidR="001A485D" w:rsidRPr="001A485D" w:rsidRDefault="001A485D" w:rsidP="001A485D">
      <w:pPr>
        <w:widowControl/>
        <w:autoSpaceDN/>
        <w:jc w:val="both"/>
        <w:textAlignment w:val="auto"/>
        <w:rPr>
          <w:rFonts w:eastAsia="Times New Roman" w:cs="Times New Roman"/>
          <w:b/>
          <w:bCs/>
          <w:kern w:val="0"/>
          <w:lang w:eastAsia="ar-SA" w:bidi="ar-SA"/>
        </w:rPr>
      </w:pPr>
      <w:r w:rsidRPr="001A485D">
        <w:rPr>
          <w:rFonts w:eastAsia="Times New Roman" w:cs="Times New Roman"/>
          <w:kern w:val="0"/>
          <w:lang w:eastAsia="ar-SA" w:bidi="ar-SA"/>
        </w:rPr>
        <w:t xml:space="preserve">wyłonionym </w:t>
      </w:r>
      <w:r>
        <w:rPr>
          <w:rFonts w:eastAsia="Times New Roman" w:cs="Times New Roman"/>
          <w:kern w:val="0"/>
          <w:lang w:eastAsia="ar-SA" w:bidi="ar-SA"/>
        </w:rPr>
        <w:t xml:space="preserve">w postępowaniu prowadzonym w trybie podstawowym </w:t>
      </w:r>
      <w:r w:rsidRPr="001A485D">
        <w:rPr>
          <w:rFonts w:eastAsia="Times New Roman" w:cs="Times New Roman"/>
          <w:kern w:val="0"/>
          <w:lang w:eastAsia="ar-SA" w:bidi="ar-SA"/>
        </w:rPr>
        <w:t xml:space="preserve">do zamówienia publicznego nr </w:t>
      </w:r>
      <w:r w:rsidR="0060073D">
        <w:rPr>
          <w:rFonts w:eastAsia="Times New Roman" w:cs="Times New Roman"/>
          <w:kern w:val="0"/>
          <w:lang w:eastAsia="ar-SA" w:bidi="ar-SA"/>
        </w:rPr>
        <w:t>21</w:t>
      </w:r>
      <w:r w:rsidRPr="001A485D">
        <w:rPr>
          <w:rFonts w:eastAsia="Times New Roman" w:cs="Times New Roman"/>
          <w:kern w:val="0"/>
          <w:lang w:eastAsia="ar-SA" w:bidi="ar-SA"/>
        </w:rPr>
        <w:t>/</w:t>
      </w:r>
      <w:r>
        <w:rPr>
          <w:rFonts w:eastAsia="Times New Roman" w:cs="Times New Roman"/>
          <w:kern w:val="0"/>
          <w:lang w:eastAsia="ar-SA" w:bidi="ar-SA"/>
        </w:rPr>
        <w:t>2</w:t>
      </w:r>
      <w:r w:rsidR="0060073D">
        <w:rPr>
          <w:rFonts w:eastAsia="Times New Roman" w:cs="Times New Roman"/>
          <w:kern w:val="0"/>
          <w:lang w:eastAsia="ar-SA" w:bidi="ar-SA"/>
        </w:rPr>
        <w:t>2</w:t>
      </w:r>
      <w:r w:rsidRPr="001A485D">
        <w:rPr>
          <w:rFonts w:eastAsia="Times New Roman" w:cs="Times New Roman"/>
          <w:kern w:val="0"/>
          <w:lang w:eastAsia="ar-SA" w:bidi="ar-SA"/>
        </w:rPr>
        <w:t>/</w:t>
      </w:r>
      <w:r>
        <w:rPr>
          <w:rFonts w:eastAsia="Times New Roman" w:cs="Times New Roman"/>
          <w:kern w:val="0"/>
          <w:lang w:eastAsia="ar-SA" w:bidi="ar-SA"/>
        </w:rPr>
        <w:t xml:space="preserve">ZT </w:t>
      </w:r>
      <w:r w:rsidRPr="001A485D">
        <w:rPr>
          <w:rFonts w:eastAsia="Times New Roman" w:cs="Times New Roman"/>
          <w:kern w:val="0"/>
          <w:lang w:eastAsia="ar-SA" w:bidi="ar-SA"/>
        </w:rPr>
        <w:t xml:space="preserve">Centrum Szkolenia Policji w Legionowie, realizowanego zgodnie </w:t>
      </w:r>
      <w:r w:rsidR="00FE42FB">
        <w:rPr>
          <w:rFonts w:eastAsia="Times New Roman" w:cs="Times New Roman"/>
          <w:kern w:val="0"/>
          <w:lang w:eastAsia="ar-SA" w:bidi="ar-SA"/>
        </w:rPr>
        <w:br/>
      </w:r>
      <w:r w:rsidRPr="001A485D">
        <w:rPr>
          <w:rFonts w:eastAsia="Times New Roman" w:cs="Times New Roman"/>
          <w:kern w:val="0"/>
          <w:lang w:eastAsia="ar-SA" w:bidi="ar-SA"/>
        </w:rPr>
        <w:t>z ustawą z dnia</w:t>
      </w:r>
      <w:r>
        <w:rPr>
          <w:rFonts w:eastAsia="Times New Roman" w:cs="Times New Roman"/>
          <w:kern w:val="0"/>
          <w:lang w:eastAsia="ar-SA" w:bidi="ar-SA"/>
        </w:rPr>
        <w:t xml:space="preserve"> </w:t>
      </w:r>
      <w:r w:rsidR="00435E26">
        <w:rPr>
          <w:rFonts w:eastAsia="Times New Roman" w:cs="Times New Roman"/>
          <w:kern w:val="0"/>
          <w:lang w:eastAsia="ar-SA" w:bidi="ar-SA"/>
        </w:rPr>
        <w:t xml:space="preserve">11 września 2019 </w:t>
      </w:r>
      <w:r w:rsidRPr="001A485D">
        <w:rPr>
          <w:rFonts w:eastAsia="Times New Roman" w:cs="Times New Roman"/>
          <w:kern w:val="0"/>
          <w:lang w:eastAsia="ar-SA" w:bidi="ar-SA"/>
        </w:rPr>
        <w:t xml:space="preserve">r. </w:t>
      </w:r>
      <w:r w:rsidR="00DD1D88" w:rsidRPr="00DD1D88">
        <w:rPr>
          <w:rFonts w:eastAsia="Times New Roman" w:cs="Times New Roman"/>
          <w:kern w:val="0"/>
          <w:lang w:eastAsia="ar-SA" w:bidi="ar-SA"/>
        </w:rPr>
        <w:t>–</w:t>
      </w:r>
      <w:r w:rsidR="00DD1D88">
        <w:rPr>
          <w:rFonts w:eastAsia="Times New Roman" w:cs="Times New Roman"/>
          <w:kern w:val="0"/>
          <w:lang w:eastAsia="ar-SA" w:bidi="ar-SA"/>
        </w:rPr>
        <w:t xml:space="preserve"> </w:t>
      </w:r>
      <w:r w:rsidRPr="001A485D">
        <w:rPr>
          <w:rFonts w:eastAsia="Times New Roman" w:cs="Times New Roman"/>
          <w:i/>
          <w:iCs/>
          <w:kern w:val="0"/>
          <w:lang w:eastAsia="ar-SA" w:bidi="ar-SA"/>
        </w:rPr>
        <w:t>Prawo zamówień publicznych</w:t>
      </w:r>
      <w:r w:rsidRPr="001A485D">
        <w:rPr>
          <w:rFonts w:eastAsia="Times New Roman" w:cs="Times New Roman"/>
          <w:kern w:val="0"/>
          <w:lang w:eastAsia="ar-SA" w:bidi="ar-SA"/>
        </w:rPr>
        <w:t xml:space="preserve"> (Dz. U. </w:t>
      </w:r>
      <w:r w:rsidR="00DD1D88">
        <w:rPr>
          <w:rFonts w:eastAsia="Times New Roman" w:cs="Times New Roman"/>
          <w:kern w:val="0"/>
          <w:lang w:eastAsia="ar-SA" w:bidi="ar-SA"/>
        </w:rPr>
        <w:t>2022 poz. 1710</w:t>
      </w:r>
      <w:r w:rsidRPr="001A485D">
        <w:rPr>
          <w:rFonts w:eastAsia="Times New Roman" w:cs="Times New Roman"/>
          <w:kern w:val="0"/>
          <w:lang w:eastAsia="ar-SA" w:bidi="ar-SA"/>
        </w:rPr>
        <w:t xml:space="preserve">), zwaną w dalszej części umowy „ustawą”. </w:t>
      </w:r>
    </w:p>
    <w:p w:rsidR="001A485D" w:rsidRPr="001A485D" w:rsidRDefault="001A485D" w:rsidP="001A485D">
      <w:pPr>
        <w:widowControl/>
        <w:tabs>
          <w:tab w:val="left" w:pos="5340"/>
        </w:tabs>
        <w:autoSpaceDE w:val="0"/>
        <w:autoSpaceDN/>
        <w:jc w:val="both"/>
        <w:textAlignment w:val="auto"/>
        <w:rPr>
          <w:rFonts w:eastAsia="Times New Roman" w:cs="Times New Roman"/>
          <w:b/>
          <w:bCs/>
          <w:kern w:val="0"/>
          <w:lang w:eastAsia="ar-SA" w:bidi="ar-SA"/>
        </w:rPr>
      </w:pPr>
    </w:p>
    <w:p w:rsidR="001A485D" w:rsidRPr="001A485D" w:rsidRDefault="001A485D" w:rsidP="001A485D">
      <w:pPr>
        <w:widowControl/>
        <w:autoSpaceDN/>
        <w:spacing w:line="276" w:lineRule="auto"/>
        <w:jc w:val="center"/>
        <w:textAlignment w:val="auto"/>
        <w:rPr>
          <w:rFonts w:eastAsia="Times New Roman" w:cs="Times New Roman"/>
          <w:b/>
          <w:kern w:val="0"/>
          <w:lang w:eastAsia="ar-SA" w:bidi="ar-SA"/>
        </w:rPr>
      </w:pPr>
    </w:p>
    <w:p w:rsidR="001A485D" w:rsidRPr="001A485D" w:rsidRDefault="001A485D" w:rsidP="001A485D">
      <w:pPr>
        <w:widowControl/>
        <w:autoSpaceDN/>
        <w:spacing w:line="276" w:lineRule="auto"/>
        <w:jc w:val="center"/>
        <w:textAlignment w:val="auto"/>
        <w:rPr>
          <w:rFonts w:eastAsia="Times New Roman" w:cs="Times New Roman"/>
          <w:bCs/>
          <w:kern w:val="0"/>
          <w:szCs w:val="20"/>
          <w:lang w:eastAsia="ar-SA" w:bidi="ar-SA"/>
        </w:rPr>
      </w:pPr>
      <w:r w:rsidRPr="001A485D">
        <w:rPr>
          <w:rFonts w:eastAsia="Times New Roman" w:cs="Times New Roman"/>
          <w:b/>
          <w:kern w:val="0"/>
          <w:szCs w:val="20"/>
          <w:lang w:eastAsia="ar-SA" w:bidi="ar-SA"/>
        </w:rPr>
        <w:t>§ 1.</w:t>
      </w:r>
    </w:p>
    <w:p w:rsidR="001A485D" w:rsidRPr="001A485D" w:rsidRDefault="001A485D" w:rsidP="001A485D">
      <w:pPr>
        <w:widowControl/>
        <w:autoSpaceDN/>
        <w:spacing w:line="276" w:lineRule="auto"/>
        <w:jc w:val="both"/>
        <w:textAlignment w:val="auto"/>
        <w:rPr>
          <w:rFonts w:eastAsia="Times New Roman" w:cs="Times New Roman"/>
          <w:bCs/>
          <w:kern w:val="0"/>
          <w:szCs w:val="20"/>
          <w:lang w:eastAsia="ar-SA" w:bidi="ar-SA"/>
        </w:rPr>
      </w:pPr>
      <w:r w:rsidRPr="001A485D">
        <w:rPr>
          <w:rFonts w:eastAsia="Times New Roman" w:cs="Times New Roman"/>
          <w:bCs/>
          <w:kern w:val="0"/>
          <w:szCs w:val="20"/>
          <w:lang w:eastAsia="ar-SA" w:bidi="ar-SA"/>
        </w:rPr>
        <w:t xml:space="preserve">Na podstawie </w:t>
      </w:r>
      <w:r w:rsidRPr="001A485D">
        <w:rPr>
          <w:rFonts w:eastAsia="Times New Roman" w:cs="Times New Roman"/>
          <w:kern w:val="0"/>
          <w:szCs w:val="20"/>
          <w:lang w:eastAsia="ar-SA" w:bidi="ar-SA"/>
        </w:rPr>
        <w:t>§ 1 ust. 4 okres realizacji umowy ulega wydłużeniu do dnia</w:t>
      </w:r>
      <w:r w:rsidR="0060073D">
        <w:rPr>
          <w:rFonts w:eastAsia="Times New Roman" w:cs="Times New Roman"/>
          <w:b/>
          <w:kern w:val="0"/>
          <w:szCs w:val="20"/>
          <w:lang w:eastAsia="ar-SA" w:bidi="ar-SA"/>
        </w:rPr>
        <w:t xml:space="preserve"> …………………</w:t>
      </w:r>
      <w:r w:rsidRPr="001A485D">
        <w:rPr>
          <w:rFonts w:eastAsia="Times New Roman" w:cs="Times New Roman"/>
          <w:b/>
          <w:kern w:val="0"/>
          <w:szCs w:val="20"/>
          <w:lang w:eastAsia="ar-SA" w:bidi="ar-SA"/>
        </w:rPr>
        <w:t xml:space="preserve">… . </w:t>
      </w:r>
    </w:p>
    <w:p w:rsidR="001A485D" w:rsidRPr="001A485D" w:rsidRDefault="001A485D" w:rsidP="001A485D">
      <w:pPr>
        <w:widowControl/>
        <w:tabs>
          <w:tab w:val="left" w:pos="360"/>
        </w:tabs>
        <w:autoSpaceDN/>
        <w:spacing w:line="276" w:lineRule="auto"/>
        <w:ind w:left="360" w:hanging="360"/>
        <w:jc w:val="both"/>
        <w:textAlignment w:val="auto"/>
        <w:rPr>
          <w:rFonts w:eastAsia="Times New Roman" w:cs="Times New Roman"/>
          <w:bCs/>
          <w:kern w:val="0"/>
          <w:szCs w:val="20"/>
          <w:lang w:eastAsia="ar-SA" w:bidi="ar-SA"/>
        </w:rPr>
      </w:pPr>
    </w:p>
    <w:p w:rsidR="001A485D" w:rsidRPr="001A485D" w:rsidRDefault="001A485D" w:rsidP="001A485D">
      <w:pPr>
        <w:widowControl/>
        <w:autoSpaceDN/>
        <w:spacing w:line="276" w:lineRule="auto"/>
        <w:jc w:val="center"/>
        <w:textAlignment w:val="auto"/>
        <w:rPr>
          <w:rFonts w:eastAsia="Times New Roman" w:cs="Times New Roman"/>
          <w:kern w:val="0"/>
          <w:szCs w:val="20"/>
          <w:lang w:eastAsia="ar-SA" w:bidi="ar-SA"/>
        </w:rPr>
      </w:pPr>
      <w:r w:rsidRPr="001A485D">
        <w:rPr>
          <w:rFonts w:eastAsia="Times New Roman" w:cs="Times New Roman"/>
          <w:b/>
          <w:kern w:val="0"/>
          <w:szCs w:val="20"/>
          <w:lang w:eastAsia="ar-SA" w:bidi="ar-SA"/>
        </w:rPr>
        <w:t>§ 2.</w:t>
      </w: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r w:rsidRPr="001A485D">
        <w:rPr>
          <w:rFonts w:eastAsia="Times New Roman" w:cs="Times New Roman"/>
          <w:kern w:val="0"/>
          <w:szCs w:val="20"/>
          <w:lang w:eastAsia="ar-SA" w:bidi="ar-SA"/>
        </w:rPr>
        <w:t xml:space="preserve">Pozostałe warunki umowy nie ulegają zmianie. </w:t>
      </w: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jc w:val="center"/>
        <w:textAlignment w:val="auto"/>
        <w:rPr>
          <w:rFonts w:eastAsia="Times New Roman" w:cs="Times New Roman"/>
          <w:kern w:val="0"/>
          <w:szCs w:val="20"/>
          <w:lang w:eastAsia="ar-SA" w:bidi="ar-SA"/>
        </w:rPr>
      </w:pPr>
      <w:r w:rsidRPr="001A485D">
        <w:rPr>
          <w:rFonts w:eastAsia="Times New Roman" w:cs="Times New Roman"/>
          <w:b/>
          <w:kern w:val="0"/>
          <w:szCs w:val="20"/>
          <w:lang w:eastAsia="ar-SA" w:bidi="ar-SA"/>
        </w:rPr>
        <w:t>§ 3.</w:t>
      </w:r>
    </w:p>
    <w:p w:rsidR="001A485D" w:rsidRPr="001A485D" w:rsidRDefault="001A485D" w:rsidP="001A485D">
      <w:pPr>
        <w:widowControl/>
        <w:autoSpaceDN/>
        <w:spacing w:line="276" w:lineRule="auto"/>
        <w:jc w:val="both"/>
        <w:textAlignment w:val="auto"/>
        <w:rPr>
          <w:rFonts w:eastAsia="Times New Roman" w:cs="Times New Roman"/>
          <w:kern w:val="0"/>
          <w:szCs w:val="20"/>
          <w:lang w:eastAsia="ar-SA" w:bidi="ar-SA"/>
        </w:rPr>
      </w:pPr>
      <w:r w:rsidRPr="001A485D">
        <w:rPr>
          <w:rFonts w:eastAsia="Times New Roman" w:cs="Times New Roman"/>
          <w:kern w:val="0"/>
          <w:szCs w:val="20"/>
          <w:lang w:eastAsia="ar-SA" w:bidi="ar-SA"/>
        </w:rPr>
        <w:t>Niniejszy aneks sporządzony został w dwóch jednobrzmiących egzemplarzach, po jednym egzemplarzu dla każdej ze stron.</w:t>
      </w: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textAlignment w:val="auto"/>
        <w:rPr>
          <w:rFonts w:eastAsia="Times New Roman" w:cs="Times New Roman"/>
          <w:kern w:val="0"/>
          <w:szCs w:val="20"/>
          <w:lang w:eastAsia="ar-SA" w:bidi="ar-SA"/>
        </w:rPr>
      </w:pPr>
    </w:p>
    <w:p w:rsidR="001A485D" w:rsidRPr="001A485D" w:rsidRDefault="001A485D" w:rsidP="001A485D">
      <w:pPr>
        <w:widowControl/>
        <w:autoSpaceDN/>
        <w:spacing w:line="276" w:lineRule="auto"/>
        <w:ind w:firstLine="426"/>
        <w:textAlignment w:val="auto"/>
        <w:rPr>
          <w:rFonts w:eastAsia="Times New Roman" w:cs="Times New Roman"/>
          <w:kern w:val="0"/>
          <w:szCs w:val="20"/>
          <w:lang w:eastAsia="ar-SA" w:bidi="ar-SA"/>
        </w:rPr>
      </w:pPr>
      <w:r w:rsidRPr="001A485D">
        <w:rPr>
          <w:rFonts w:eastAsia="Times New Roman" w:cs="Times New Roman"/>
          <w:b/>
          <w:spacing w:val="20"/>
          <w:kern w:val="0"/>
          <w:szCs w:val="20"/>
          <w:lang w:eastAsia="ar-SA" w:bidi="ar-SA"/>
        </w:rPr>
        <w:t>ZAMAWIAJĄCY</w:t>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Pr="001A485D">
        <w:rPr>
          <w:rFonts w:eastAsia="Times New Roman" w:cs="Times New Roman"/>
          <w:b/>
          <w:kern w:val="0"/>
          <w:szCs w:val="20"/>
          <w:lang w:eastAsia="ar-SA" w:bidi="ar-SA"/>
        </w:rPr>
        <w:tab/>
      </w:r>
      <w:r w:rsidR="00CB78FA">
        <w:rPr>
          <w:rFonts w:eastAsia="Times New Roman" w:cs="Times New Roman"/>
          <w:b/>
          <w:kern w:val="0"/>
          <w:szCs w:val="20"/>
          <w:lang w:eastAsia="ar-SA" w:bidi="ar-SA"/>
        </w:rPr>
        <w:t xml:space="preserve">                                                             </w:t>
      </w:r>
      <w:r w:rsidRPr="001A485D">
        <w:rPr>
          <w:rFonts w:eastAsia="Times New Roman" w:cs="Times New Roman"/>
          <w:b/>
          <w:spacing w:val="20"/>
          <w:kern w:val="0"/>
          <w:szCs w:val="20"/>
          <w:lang w:eastAsia="ar-SA" w:bidi="ar-SA"/>
        </w:rPr>
        <w:t>WYKONAWCA</w:t>
      </w: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160F24" w:rsidRPr="00160F24" w:rsidRDefault="00160F24" w:rsidP="00160F24">
      <w:pPr>
        <w:widowControl/>
        <w:autoSpaceDE w:val="0"/>
        <w:rPr>
          <w:rFonts w:eastAsia="Times New Roman" w:cs="Times New Roman"/>
          <w:b/>
          <w:bCs/>
          <w:lang w:bidi="ar-SA"/>
        </w:rPr>
      </w:pPr>
    </w:p>
    <w:p w:rsidR="00CB78FA" w:rsidRPr="00160F24" w:rsidRDefault="00CB78FA" w:rsidP="00CB78FA">
      <w:pPr>
        <w:widowControl/>
        <w:autoSpaceDE w:val="0"/>
        <w:rPr>
          <w:rFonts w:eastAsia="Times New Roman" w:cs="Times New Roman"/>
          <w:b/>
          <w:bCs/>
          <w:lang w:bidi="ar-SA"/>
        </w:rPr>
      </w:pPr>
    </w:p>
    <w:p w:rsidR="00CB78FA" w:rsidRDefault="003118E1" w:rsidP="00160F24">
      <w:pPr>
        <w:widowControl/>
        <w:spacing w:line="360" w:lineRule="auto"/>
        <w:jc w:val="both"/>
        <w:rPr>
          <w:rFonts w:eastAsia="Times New Roman" w:cs="Times New Roman"/>
          <w:b/>
          <w:bCs/>
          <w:sz w:val="18"/>
          <w:szCs w:val="18"/>
          <w:lang w:bidi="ar-SA"/>
        </w:rPr>
      </w:pP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r>
      <w:r>
        <w:rPr>
          <w:rFonts w:eastAsia="Times New Roman" w:cs="Times New Roman"/>
          <w:b/>
          <w:bCs/>
          <w:sz w:val="18"/>
          <w:szCs w:val="18"/>
          <w:lang w:bidi="ar-SA"/>
        </w:rPr>
        <w:tab/>
        <w:t xml:space="preserve">                 </w:t>
      </w:r>
    </w:p>
    <w:p w:rsidR="00CB78FA" w:rsidRDefault="00CB78FA" w:rsidP="00160F24">
      <w:pPr>
        <w:widowControl/>
        <w:spacing w:line="360" w:lineRule="auto"/>
        <w:jc w:val="both"/>
        <w:rPr>
          <w:rFonts w:eastAsia="Times New Roman" w:cs="Times New Roman"/>
          <w:b/>
          <w:bCs/>
          <w:sz w:val="18"/>
          <w:szCs w:val="18"/>
          <w:lang w:bidi="ar-SA"/>
        </w:rPr>
      </w:pPr>
    </w:p>
    <w:p w:rsidR="00160F24" w:rsidRPr="00160F24" w:rsidRDefault="00160F24" w:rsidP="00CB78FA">
      <w:pPr>
        <w:widowControl/>
        <w:spacing w:line="360" w:lineRule="auto"/>
        <w:ind w:left="5812"/>
        <w:jc w:val="both"/>
        <w:rPr>
          <w:rFonts w:eastAsia="Times New Roman" w:cs="Times New Roman"/>
          <w:b/>
          <w:bCs/>
          <w:sz w:val="18"/>
          <w:szCs w:val="18"/>
          <w:lang w:bidi="ar-SA"/>
        </w:rPr>
      </w:pPr>
      <w:r w:rsidRPr="00160F24">
        <w:rPr>
          <w:rFonts w:eastAsia="Times New Roman" w:cs="Times New Roman"/>
          <w:b/>
          <w:bCs/>
          <w:sz w:val="18"/>
          <w:szCs w:val="18"/>
          <w:lang w:bidi="ar-SA"/>
        </w:rPr>
        <w:lastRenderedPageBreak/>
        <w:t xml:space="preserve">Załącznik nr 3 do umowy nr </w:t>
      </w:r>
      <w:r w:rsidR="00805DA6">
        <w:rPr>
          <w:rFonts w:eastAsia="Times New Roman" w:cs="Times New Roman"/>
          <w:b/>
          <w:bCs/>
          <w:sz w:val="18"/>
          <w:szCs w:val="18"/>
          <w:lang w:bidi="ar-SA"/>
        </w:rPr>
        <w:t>21</w:t>
      </w:r>
      <w:r w:rsidRPr="00160F24">
        <w:rPr>
          <w:rFonts w:eastAsia="Times New Roman" w:cs="Times New Roman"/>
          <w:b/>
          <w:bCs/>
          <w:sz w:val="18"/>
          <w:szCs w:val="18"/>
          <w:lang w:bidi="ar-SA"/>
        </w:rPr>
        <w:t>/</w:t>
      </w:r>
      <w:r w:rsidR="00805DA6">
        <w:rPr>
          <w:rFonts w:eastAsia="Times New Roman" w:cs="Times New Roman"/>
          <w:b/>
          <w:bCs/>
          <w:sz w:val="18"/>
          <w:szCs w:val="18"/>
          <w:lang w:bidi="ar-SA"/>
        </w:rPr>
        <w:t>22</w:t>
      </w:r>
      <w:r w:rsidRPr="00160F24">
        <w:rPr>
          <w:rFonts w:eastAsia="Times New Roman" w:cs="Times New Roman"/>
          <w:b/>
          <w:bCs/>
          <w:sz w:val="18"/>
          <w:szCs w:val="18"/>
          <w:lang w:bidi="ar-SA"/>
        </w:rPr>
        <w:t>/</w:t>
      </w:r>
      <w:r w:rsidR="00850B46">
        <w:rPr>
          <w:rFonts w:eastAsia="Times New Roman" w:cs="Times New Roman"/>
          <w:b/>
          <w:bCs/>
          <w:sz w:val="18"/>
          <w:szCs w:val="18"/>
          <w:lang w:bidi="ar-SA"/>
        </w:rPr>
        <w:t>ZT</w:t>
      </w:r>
      <w:r w:rsidR="00850B46">
        <w:rPr>
          <w:rFonts w:eastAsia="Times New Roman" w:cs="Times New Roman"/>
          <w:b/>
          <w:bCs/>
          <w:sz w:val="18"/>
          <w:szCs w:val="18"/>
          <w:lang w:bidi="ar-SA"/>
        </w:rPr>
        <w:tab/>
      </w:r>
      <w:r w:rsidR="00850B46">
        <w:rPr>
          <w:rFonts w:eastAsia="Times New Roman" w:cs="Times New Roman"/>
          <w:b/>
          <w:bCs/>
          <w:sz w:val="18"/>
          <w:szCs w:val="18"/>
          <w:lang w:bidi="ar-SA"/>
        </w:rPr>
        <w:tab/>
      </w:r>
      <w:r w:rsidR="003118E1">
        <w:rPr>
          <w:rFonts w:eastAsia="Times New Roman" w:cs="Times New Roman"/>
          <w:b/>
          <w:bCs/>
          <w:sz w:val="18"/>
          <w:szCs w:val="18"/>
          <w:lang w:bidi="ar-SA"/>
        </w:rPr>
        <w:t xml:space="preserve"> </w:t>
      </w:r>
      <w:r w:rsidR="00FE42FB">
        <w:rPr>
          <w:rFonts w:eastAsia="Times New Roman" w:cs="Times New Roman"/>
          <w:b/>
          <w:bCs/>
          <w:sz w:val="18"/>
          <w:szCs w:val="18"/>
          <w:lang w:bidi="ar-SA"/>
        </w:rPr>
        <w:br/>
      </w:r>
      <w:r w:rsidRPr="00160F24">
        <w:rPr>
          <w:rFonts w:eastAsia="Times New Roman" w:cs="Times New Roman"/>
          <w:b/>
          <w:bCs/>
          <w:sz w:val="18"/>
          <w:szCs w:val="18"/>
          <w:lang w:bidi="ar-SA"/>
        </w:rPr>
        <w:t>z dnia ……………………...………</w:t>
      </w:r>
      <w:r w:rsidR="003118E1">
        <w:rPr>
          <w:rFonts w:eastAsia="Times New Roman" w:cs="Times New Roman"/>
          <w:b/>
          <w:bCs/>
          <w:sz w:val="18"/>
          <w:szCs w:val="18"/>
          <w:lang w:bidi="ar-SA"/>
        </w:rPr>
        <w:t>...</w:t>
      </w:r>
      <w:r w:rsidRPr="00160F24">
        <w:rPr>
          <w:rFonts w:eastAsia="Times New Roman" w:cs="Times New Roman"/>
          <w:b/>
          <w:bCs/>
          <w:sz w:val="18"/>
          <w:szCs w:val="18"/>
          <w:lang w:bidi="ar-SA"/>
        </w:rPr>
        <w:t>…….</w:t>
      </w:r>
    </w:p>
    <w:p w:rsidR="00160F24" w:rsidRPr="00160F24" w:rsidRDefault="00160F24" w:rsidP="00160F24">
      <w:pPr>
        <w:widowControl/>
        <w:rPr>
          <w:rFonts w:eastAsia="Times New Roman" w:cs="Times New Roman"/>
          <w:b/>
          <w:bCs/>
          <w:sz w:val="16"/>
          <w:szCs w:val="16"/>
          <w:lang w:bidi="ar-SA"/>
        </w:rPr>
      </w:pPr>
    </w:p>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b/>
          <w:kern w:val="0"/>
          <w:sz w:val="32"/>
          <w:szCs w:val="32"/>
          <w:lang w:eastAsia="ar-SA" w:bidi="ar-SA"/>
        </w:rPr>
        <w:t>PROTOKÓŁ ODBIORU</w:t>
      </w:r>
      <w:r w:rsidR="001B39B9">
        <w:rPr>
          <w:rFonts w:eastAsia="Times New Roman" w:cs="Times New Roman"/>
          <w:b/>
          <w:kern w:val="0"/>
          <w:sz w:val="32"/>
          <w:szCs w:val="32"/>
          <w:lang w:eastAsia="ar-SA" w:bidi="ar-SA"/>
        </w:rPr>
        <w:t xml:space="preserve">/WYKONANIA </w:t>
      </w:r>
      <w:r w:rsidRPr="00160F24">
        <w:rPr>
          <w:rFonts w:eastAsia="Times New Roman" w:cs="Times New Roman"/>
          <w:b/>
          <w:kern w:val="0"/>
          <w:sz w:val="32"/>
          <w:szCs w:val="32"/>
          <w:lang w:eastAsia="ar-SA" w:bidi="ar-SA"/>
        </w:rPr>
        <w:t>USŁUGI</w:t>
      </w:r>
      <w:r w:rsidRPr="00160F24">
        <w:rPr>
          <w:rFonts w:eastAsia="Times New Roman" w:cs="Times New Roman"/>
          <w:b/>
          <w:kern w:val="0"/>
          <w:sz w:val="32"/>
          <w:szCs w:val="32"/>
          <w:lang w:eastAsia="ar-SA" w:bidi="ar-SA"/>
        </w:rPr>
        <w:br/>
      </w:r>
    </w:p>
    <w:p w:rsidR="00160F24" w:rsidRPr="00160F24" w:rsidRDefault="00160F24" w:rsidP="00160F24">
      <w:pPr>
        <w:widowControl/>
        <w:autoSpaceDN/>
        <w:textAlignment w:val="auto"/>
        <w:rPr>
          <w:rFonts w:eastAsia="Times New Roman" w:cs="Times New Roman"/>
          <w:kern w:val="0"/>
          <w:sz w:val="2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Miejsce dokonania odbioru: …………………………………………………………………….</w:t>
      </w: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Data dokonania odbioru: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Ze strony wykonawcy …..............................................................................................................</w:t>
      </w:r>
    </w:p>
    <w:p w:rsidR="00160F24" w:rsidRPr="00160F24" w:rsidRDefault="00160F24" w:rsidP="00160F24">
      <w:pPr>
        <w:widowControl/>
        <w:autoSpaceDN/>
        <w:textAlignment w:val="auto"/>
        <w:rPr>
          <w:rFonts w:eastAsia="Times New Roman" w:cs="Times New Roman"/>
          <w:kern w:val="0"/>
          <w:sz w:val="2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jc w:val="center"/>
        <w:textAlignment w:val="auto"/>
        <w:rPr>
          <w:rFonts w:eastAsia="Times New Roman" w:cs="Times New Roman"/>
          <w:kern w:val="0"/>
          <w:lang w:eastAsia="ar-SA" w:bidi="ar-SA"/>
        </w:rPr>
      </w:pPr>
      <w:r w:rsidRPr="00160F24">
        <w:rPr>
          <w:rFonts w:eastAsia="Times New Roman" w:cs="Times New Roman"/>
          <w:kern w:val="0"/>
          <w:sz w:val="20"/>
          <w:lang w:eastAsia="ar-SA" w:bidi="ar-SA"/>
        </w:rPr>
        <w:t xml:space="preserve"> (nazwa i adres)</w:t>
      </w: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odbioru usługi dokonuje:</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ab/>
        <w:t>1. ……………………………………………………..</w:t>
      </w: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ab/>
        <w:t>2.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Ze strony zamawiającego ………………………………………………………………………</w:t>
      </w:r>
    </w:p>
    <w:p w:rsidR="00160F24" w:rsidRPr="00160F24" w:rsidRDefault="00160F24" w:rsidP="00160F24">
      <w:pPr>
        <w:widowControl/>
        <w:autoSpaceDN/>
        <w:spacing w:line="360" w:lineRule="auto"/>
        <w:textAlignment w:val="auto"/>
        <w:rPr>
          <w:rFonts w:eastAsia="Times New Roman" w:cs="Times New Roman"/>
          <w:kern w:val="0"/>
          <w:sz w:val="20"/>
          <w:lang w:eastAsia="ar-SA" w:bidi="ar-SA"/>
        </w:rPr>
      </w:pPr>
      <w:r w:rsidRPr="00160F24">
        <w:rPr>
          <w:rFonts w:eastAsia="Times New Roman" w:cs="Times New Roman"/>
          <w:kern w:val="0"/>
          <w:lang w:eastAsia="ar-SA" w:bidi="ar-SA"/>
        </w:rPr>
        <w:t>......................................................................................................................................................</w:t>
      </w:r>
    </w:p>
    <w:p w:rsidR="00160F24" w:rsidRPr="00160F24" w:rsidRDefault="00160F24" w:rsidP="00160F24">
      <w:pPr>
        <w:widowControl/>
        <w:autoSpaceDN/>
        <w:jc w:val="center"/>
        <w:textAlignment w:val="auto"/>
        <w:rPr>
          <w:rFonts w:eastAsia="Times New Roman" w:cs="Times New Roman"/>
          <w:kern w:val="0"/>
          <w:lang w:eastAsia="ar-SA" w:bidi="ar-SA"/>
        </w:rPr>
      </w:pPr>
      <w:r w:rsidRPr="00160F24">
        <w:rPr>
          <w:rFonts w:eastAsia="Times New Roman" w:cs="Times New Roman"/>
          <w:kern w:val="0"/>
          <w:sz w:val="20"/>
          <w:lang w:eastAsia="ar-SA" w:bidi="ar-SA"/>
        </w:rPr>
        <w:t>(nazwa i adres)</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jc w:val="both"/>
        <w:textAlignment w:val="auto"/>
        <w:rPr>
          <w:rFonts w:eastAsia="Times New Roman" w:cs="Times New Roman"/>
          <w:kern w:val="0"/>
          <w:lang w:eastAsia="ar-SA" w:bidi="ar-SA"/>
        </w:rPr>
      </w:pPr>
      <w:r w:rsidRPr="00160F24">
        <w:rPr>
          <w:rFonts w:eastAsia="Times New Roman" w:cs="Times New Roman"/>
          <w:kern w:val="0"/>
          <w:lang w:eastAsia="ar-SA" w:bidi="ar-SA"/>
        </w:rPr>
        <w:t>odbioru usługi dokonuje upoważniony przedstawiciel CSP / Komisja* w składzie:</w:t>
      </w:r>
    </w:p>
    <w:p w:rsidR="00160F24" w:rsidRPr="00160F24" w:rsidRDefault="00160F24" w:rsidP="00160F24">
      <w:pPr>
        <w:widowControl/>
        <w:autoSpaceDN/>
        <w:jc w:val="both"/>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1.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2.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3.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ab/>
        <w:t>4. ……………………………………………………..</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 xml:space="preserve">Przedmiotem usługi i odbioru w ramach Umowy nr </w:t>
      </w:r>
      <w:r w:rsidR="00805DA6">
        <w:rPr>
          <w:rFonts w:eastAsia="Times New Roman" w:cs="Times New Roman"/>
          <w:kern w:val="0"/>
          <w:lang w:eastAsia="ar-SA" w:bidi="ar-SA"/>
        </w:rPr>
        <w:t>21</w:t>
      </w:r>
      <w:r w:rsidRPr="00160F24">
        <w:rPr>
          <w:rFonts w:eastAsia="Times New Roman" w:cs="Times New Roman"/>
          <w:kern w:val="0"/>
          <w:lang w:eastAsia="ar-SA" w:bidi="ar-SA"/>
        </w:rPr>
        <w:t>/</w:t>
      </w:r>
      <w:r w:rsidR="00805DA6">
        <w:rPr>
          <w:rFonts w:eastAsia="Times New Roman" w:cs="Times New Roman"/>
          <w:kern w:val="0"/>
          <w:lang w:eastAsia="ar-SA" w:bidi="ar-SA"/>
        </w:rPr>
        <w:t>22</w:t>
      </w:r>
      <w:r w:rsidRPr="00160F24">
        <w:rPr>
          <w:rFonts w:eastAsia="Times New Roman" w:cs="Times New Roman"/>
          <w:kern w:val="0"/>
          <w:lang w:eastAsia="ar-SA" w:bidi="ar-SA"/>
        </w:rPr>
        <w:t>/</w:t>
      </w:r>
      <w:r w:rsidR="00850B46">
        <w:rPr>
          <w:rFonts w:eastAsia="Times New Roman" w:cs="Times New Roman"/>
          <w:kern w:val="0"/>
          <w:lang w:eastAsia="ar-SA" w:bidi="ar-SA"/>
        </w:rPr>
        <w:t>ZT</w:t>
      </w:r>
      <w:r w:rsidRPr="00160F24">
        <w:rPr>
          <w:rFonts w:eastAsia="Times New Roman" w:cs="Times New Roman"/>
          <w:kern w:val="0"/>
          <w:lang w:eastAsia="ar-SA" w:bidi="ar-SA"/>
        </w:rPr>
        <w:t xml:space="preserve"> </w:t>
      </w:r>
      <w:r w:rsidRPr="00160F24">
        <w:rPr>
          <w:rFonts w:eastAsia="Times New Roman" w:cs="Times New Roman"/>
          <w:kern w:val="0"/>
          <w:lang w:eastAsia="ar-SA" w:bidi="ar-SA"/>
        </w:rPr>
        <w:br/>
        <w:t>z dnia .......................... jest: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sz w:val="16"/>
          <w:szCs w:val="16"/>
          <w:lang w:eastAsia="ar-SA" w:bidi="ar-SA"/>
        </w:rPr>
      </w:pPr>
    </w:p>
    <w:tbl>
      <w:tblPr>
        <w:tblW w:w="9381" w:type="dxa"/>
        <w:tblInd w:w="-65" w:type="dxa"/>
        <w:tblLayout w:type="fixed"/>
        <w:tblCellMar>
          <w:left w:w="70" w:type="dxa"/>
          <w:right w:w="70" w:type="dxa"/>
        </w:tblCellMar>
        <w:tblLook w:val="0000" w:firstRow="0" w:lastRow="0" w:firstColumn="0" w:lastColumn="0" w:noHBand="0" w:noVBand="0"/>
      </w:tblPr>
      <w:tblGrid>
        <w:gridCol w:w="600"/>
        <w:gridCol w:w="2217"/>
        <w:gridCol w:w="964"/>
        <w:gridCol w:w="760"/>
        <w:gridCol w:w="1132"/>
        <w:gridCol w:w="1136"/>
        <w:gridCol w:w="1313"/>
        <w:gridCol w:w="1259"/>
      </w:tblGrid>
      <w:tr w:rsidR="00160F24" w:rsidRPr="00160F24" w:rsidTr="00160F24">
        <w:trPr>
          <w:trHeight w:val="1248"/>
        </w:trPr>
        <w:tc>
          <w:tcPr>
            <w:tcW w:w="600"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Lp.</w:t>
            </w:r>
          </w:p>
        </w:tc>
        <w:tc>
          <w:tcPr>
            <w:tcW w:w="2217"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Nazwa przedmiotu usługi</w:t>
            </w:r>
          </w:p>
        </w:tc>
        <w:tc>
          <w:tcPr>
            <w:tcW w:w="964"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Jednostka miary</w:t>
            </w:r>
          </w:p>
        </w:tc>
        <w:tc>
          <w:tcPr>
            <w:tcW w:w="760"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Ilość</w:t>
            </w:r>
          </w:p>
        </w:tc>
        <w:tc>
          <w:tcPr>
            <w:tcW w:w="1132"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Nr seryjny</w:t>
            </w:r>
          </w:p>
        </w:tc>
        <w:tc>
          <w:tcPr>
            <w:tcW w:w="1136"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Wartość</w:t>
            </w:r>
          </w:p>
        </w:tc>
        <w:tc>
          <w:tcPr>
            <w:tcW w:w="1313" w:type="dxa"/>
            <w:tcBorders>
              <w:top w:val="single" w:sz="4" w:space="0" w:color="000000"/>
              <w:left w:val="single" w:sz="4" w:space="0" w:color="000000"/>
              <w:bottom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Dokumentacja techniczna / instrukcja obsługi/ świadectwo jakości</w:t>
            </w:r>
          </w:p>
        </w:tc>
        <w:tc>
          <w:tcPr>
            <w:tcW w:w="1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0F24" w:rsidRPr="00160F24" w:rsidRDefault="00160F24" w:rsidP="00160F24">
            <w:pPr>
              <w:widowControl/>
              <w:autoSpaceDN/>
              <w:jc w:val="center"/>
              <w:textAlignment w:val="auto"/>
              <w:rPr>
                <w:rFonts w:eastAsia="Times New Roman" w:cs="Times New Roman"/>
                <w:kern w:val="0"/>
                <w:sz w:val="20"/>
                <w:lang w:eastAsia="ar-SA" w:bidi="ar-SA"/>
              </w:rPr>
            </w:pPr>
            <w:r w:rsidRPr="00160F24">
              <w:rPr>
                <w:rFonts w:eastAsia="Times New Roman" w:cs="Times New Roman"/>
                <w:kern w:val="0"/>
                <w:sz w:val="20"/>
                <w:lang w:eastAsia="ar-SA" w:bidi="ar-SA"/>
              </w:rPr>
              <w:t>Uwagi</w:t>
            </w:r>
          </w:p>
        </w:tc>
      </w:tr>
      <w:tr w:rsidR="00160F24" w:rsidRPr="00160F24" w:rsidTr="00160F24">
        <w:trPr>
          <w:trHeight w:val="1366"/>
        </w:trPr>
        <w:tc>
          <w:tcPr>
            <w:tcW w:w="600"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textAlignment w:val="auto"/>
              <w:rPr>
                <w:rFonts w:eastAsia="Times New Roman" w:cs="Times New Roman"/>
                <w:kern w:val="0"/>
                <w:sz w:val="20"/>
                <w:lang w:eastAsia="ar-SA" w:bidi="ar-SA"/>
              </w:rPr>
            </w:pPr>
          </w:p>
        </w:tc>
        <w:tc>
          <w:tcPr>
            <w:tcW w:w="2217"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964"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760"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132"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136"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313" w:type="dxa"/>
            <w:tcBorders>
              <w:top w:val="single" w:sz="4" w:space="0" w:color="000000"/>
              <w:left w:val="single" w:sz="4" w:space="0" w:color="000000"/>
              <w:bottom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160F24" w:rsidRPr="00160F24" w:rsidRDefault="00160F24" w:rsidP="00160F24">
            <w:pPr>
              <w:widowControl/>
              <w:autoSpaceDN/>
              <w:snapToGrid w:val="0"/>
              <w:textAlignment w:val="auto"/>
              <w:rPr>
                <w:rFonts w:eastAsia="Times New Roman" w:cs="Times New Roman"/>
                <w:kern w:val="0"/>
                <w:sz w:val="20"/>
                <w:lang w:eastAsia="ar-SA" w:bidi="ar-SA"/>
              </w:rPr>
            </w:pPr>
          </w:p>
          <w:p w:rsidR="00160F24" w:rsidRPr="00160F24" w:rsidRDefault="00160F24" w:rsidP="00160F24">
            <w:pPr>
              <w:widowControl/>
              <w:autoSpaceDN/>
              <w:snapToGrid w:val="0"/>
              <w:textAlignment w:val="auto"/>
              <w:rPr>
                <w:rFonts w:eastAsia="Times New Roman" w:cs="Times New Roman"/>
                <w:kern w:val="0"/>
                <w:sz w:val="20"/>
                <w:lang w:eastAsia="ar-SA" w:bidi="ar-SA"/>
              </w:rPr>
            </w:pPr>
          </w:p>
        </w:tc>
      </w:tr>
    </w:tbl>
    <w:p w:rsidR="00CB78FA" w:rsidRDefault="00CB78FA"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lastRenderedPageBreak/>
        <w:t xml:space="preserve">Potwierdzenie kompletności usługi </w:t>
      </w:r>
    </w:p>
    <w:p w:rsidR="00160F24" w:rsidRPr="00F51096" w:rsidRDefault="00160F24" w:rsidP="00385F3B">
      <w:pPr>
        <w:widowControl/>
        <w:numPr>
          <w:ilvl w:val="0"/>
          <w:numId w:val="22"/>
        </w:numPr>
        <w:tabs>
          <w:tab w:val="clear" w:pos="775"/>
        </w:tabs>
        <w:autoSpaceDN/>
        <w:ind w:left="714" w:hanging="357"/>
        <w:textAlignment w:val="auto"/>
        <w:rPr>
          <w:rFonts w:eastAsia="Times New Roman" w:cs="Times New Roman"/>
          <w:kern w:val="0"/>
          <w:lang w:eastAsia="ar-SA" w:bidi="ar-SA"/>
        </w:rPr>
      </w:pPr>
      <w:r w:rsidRPr="00F51096">
        <w:rPr>
          <w:rFonts w:eastAsia="Times New Roman" w:cs="Times New Roman"/>
          <w:kern w:val="0"/>
          <w:lang w:eastAsia="ar-SA" w:bidi="ar-SA"/>
        </w:rPr>
        <w:t>tak*</w:t>
      </w:r>
    </w:p>
    <w:p w:rsidR="00160F24" w:rsidRPr="00463C36" w:rsidRDefault="00160F24" w:rsidP="00385F3B">
      <w:pPr>
        <w:pStyle w:val="Akapitzlist"/>
        <w:numPr>
          <w:ilvl w:val="0"/>
          <w:numId w:val="30"/>
        </w:numPr>
        <w:ind w:left="714" w:hanging="357"/>
        <w:rPr>
          <w:rFonts w:eastAsia="Times New Roman" w:cs="Times New Roman"/>
          <w:lang w:eastAsia="ar-SA"/>
        </w:rPr>
      </w:pPr>
      <w:r w:rsidRPr="00F51096">
        <w:rPr>
          <w:rFonts w:ascii="Times New Roman" w:eastAsia="Times New Roman" w:hAnsi="Times New Roman" w:cs="Times New Roman"/>
          <w:sz w:val="24"/>
          <w:szCs w:val="24"/>
          <w:lang w:eastAsia="ar-SA"/>
        </w:rPr>
        <w:t>nie* –  zastrzeżenia</w:t>
      </w:r>
      <w:r w:rsidRPr="00463C36">
        <w:rPr>
          <w:rFonts w:eastAsia="Times New Roman" w:cs="Times New Roman"/>
          <w:lang w:eastAsia="ar-SA"/>
        </w:rPr>
        <w:t xml:space="preserve">   </w:t>
      </w:r>
      <w:r w:rsidR="00463C36">
        <w:rPr>
          <w:rFonts w:eastAsia="Times New Roman" w:cs="Times New Roman"/>
          <w:lang w:eastAsia="ar-SA"/>
        </w:rPr>
        <w:t>………………………………………………………………………………………………………………………………………………………………………………………………………………………………………………………………………………………………………..</w:t>
      </w:r>
      <w:r w:rsidRPr="00463C36">
        <w:rPr>
          <w:rFonts w:eastAsia="Times New Roman" w:cs="Times New Roman"/>
          <w:lang w:eastAsia="ar-SA"/>
        </w:rPr>
        <w:t>..........................................................................................................................................</w:t>
      </w:r>
    </w:p>
    <w:p w:rsidR="00160F24" w:rsidRPr="00160F24" w:rsidRDefault="00160F24" w:rsidP="00160F24">
      <w:pPr>
        <w:widowControl/>
        <w:tabs>
          <w:tab w:val="left" w:pos="927"/>
        </w:tabs>
        <w:autoSpaceDN/>
        <w:textAlignment w:val="auto"/>
        <w:rPr>
          <w:rFonts w:eastAsia="Times New Roman" w:cs="Times New Roman"/>
          <w:kern w:val="0"/>
          <w:lang w:eastAsia="ar-SA" w:bidi="ar-SA"/>
        </w:rPr>
      </w:pPr>
    </w:p>
    <w:p w:rsidR="00160F24" w:rsidRPr="00160F24" w:rsidRDefault="00160F24" w:rsidP="00160F24">
      <w:pPr>
        <w:widowControl/>
        <w:autoSpaceDN/>
        <w:jc w:val="both"/>
        <w:textAlignment w:val="auto"/>
        <w:rPr>
          <w:rFonts w:eastAsia="Times New Roman" w:cs="Times New Roman"/>
          <w:kern w:val="0"/>
          <w:lang w:eastAsia="ar-SA" w:bidi="ar-SA"/>
        </w:rPr>
      </w:pPr>
      <w:r w:rsidRPr="00160F24">
        <w:rPr>
          <w:rFonts w:eastAsia="Times New Roman" w:cs="Times New Roman"/>
          <w:kern w:val="0"/>
          <w:lang w:eastAsia="ar-SA" w:bidi="ar-SA"/>
        </w:rPr>
        <w:t>Potwierdzenie zgodności i jakości przyjmowanej usługi z parametrami / funkcjonalnością* zaoferowaną w ofercie:</w:t>
      </w:r>
    </w:p>
    <w:p w:rsidR="00160F24" w:rsidRPr="00160F24" w:rsidRDefault="00160F24" w:rsidP="00385F3B">
      <w:pPr>
        <w:widowControl/>
        <w:numPr>
          <w:ilvl w:val="0"/>
          <w:numId w:val="21"/>
        </w:numPr>
        <w:tabs>
          <w:tab w:val="clear" w:pos="720"/>
        </w:tabs>
        <w:autoSpaceDN/>
        <w:ind w:left="714" w:hanging="357"/>
        <w:textAlignment w:val="auto"/>
        <w:rPr>
          <w:rFonts w:eastAsia="Times New Roman" w:cs="Times New Roman"/>
          <w:kern w:val="0"/>
          <w:lang w:eastAsia="ar-SA" w:bidi="ar-SA"/>
        </w:rPr>
      </w:pPr>
      <w:r w:rsidRPr="00160F24">
        <w:rPr>
          <w:rFonts w:eastAsia="Times New Roman" w:cs="Times New Roman"/>
          <w:kern w:val="0"/>
          <w:lang w:eastAsia="ar-SA" w:bidi="ar-SA"/>
        </w:rPr>
        <w:t>zgodne*</w:t>
      </w:r>
    </w:p>
    <w:p w:rsidR="00160F24" w:rsidRPr="00463C36" w:rsidRDefault="00160F24" w:rsidP="00385F3B">
      <w:pPr>
        <w:widowControl/>
        <w:numPr>
          <w:ilvl w:val="0"/>
          <w:numId w:val="17"/>
        </w:numPr>
        <w:tabs>
          <w:tab w:val="left" w:pos="2667"/>
        </w:tabs>
        <w:autoSpaceDN/>
        <w:textAlignment w:val="auto"/>
        <w:rPr>
          <w:rFonts w:asciiTheme="minorHAnsi" w:eastAsia="Times New Roman" w:hAnsiTheme="minorHAnsi" w:cstheme="minorHAnsi"/>
          <w:kern w:val="0"/>
          <w:sz w:val="22"/>
          <w:szCs w:val="22"/>
          <w:lang w:eastAsia="ar-SA" w:bidi="ar-SA"/>
        </w:rPr>
      </w:pPr>
      <w:r w:rsidRPr="00160F24">
        <w:rPr>
          <w:rFonts w:eastAsia="Times New Roman" w:cs="Times New Roman"/>
          <w:kern w:val="0"/>
          <w:lang w:eastAsia="ar-SA" w:bidi="ar-SA"/>
        </w:rPr>
        <w:t xml:space="preserve">niezgodne* –  zastrzeżenia </w:t>
      </w:r>
      <w:r w:rsidRPr="00463C36">
        <w:rPr>
          <w:rFonts w:asciiTheme="minorHAnsi" w:eastAsia="Times New Roman" w:hAnsiTheme="minorHAnsi" w:cstheme="minorHAnsi"/>
          <w:kern w:val="0"/>
          <w:sz w:val="22"/>
          <w:szCs w:val="22"/>
          <w:lang w:eastAsia="ar-SA" w:bidi="ar-SA"/>
        </w:rPr>
        <w:t>........................................................................................</w:t>
      </w:r>
      <w:r w:rsidR="00463C36">
        <w:rPr>
          <w:rFonts w:asciiTheme="minorHAnsi" w:eastAsia="Times New Roman" w:hAnsiTheme="minorHAnsi" w:cstheme="minorHAnsi"/>
          <w:kern w:val="0"/>
          <w:sz w:val="22"/>
          <w:szCs w:val="22"/>
          <w:lang w:eastAsia="ar-SA" w:bidi="ar-SA"/>
        </w:rPr>
        <w:t>...........</w:t>
      </w:r>
      <w:r w:rsidRPr="00463C36">
        <w:rPr>
          <w:rFonts w:asciiTheme="minorHAnsi" w:eastAsia="Times New Roman" w:hAnsiTheme="minorHAnsi" w:cstheme="minorHAnsi"/>
          <w:kern w:val="0"/>
          <w:sz w:val="22"/>
          <w:szCs w:val="22"/>
          <w:lang w:eastAsia="ar-SA" w:bidi="ar-SA"/>
        </w:rPr>
        <w:t>...................................................</w:t>
      </w:r>
    </w:p>
    <w:p w:rsidR="00160F24" w:rsidRPr="00463C36" w:rsidRDefault="00160F24" w:rsidP="00463C36">
      <w:pPr>
        <w:widowControl/>
        <w:tabs>
          <w:tab w:val="left" w:pos="2667"/>
        </w:tabs>
        <w:autoSpaceDN/>
        <w:ind w:left="709"/>
        <w:textAlignment w:val="auto"/>
        <w:rPr>
          <w:rFonts w:asciiTheme="minorHAnsi" w:eastAsia="Times New Roman" w:hAnsiTheme="minorHAnsi" w:cstheme="minorHAnsi"/>
          <w:kern w:val="0"/>
          <w:sz w:val="22"/>
          <w:szCs w:val="22"/>
          <w:lang w:eastAsia="ar-SA" w:bidi="ar-SA"/>
        </w:rPr>
      </w:pPr>
      <w:r w:rsidRPr="00463C36">
        <w:rPr>
          <w:rFonts w:asciiTheme="minorHAnsi" w:eastAsia="Times New Roman" w:hAnsiTheme="minorHAnsi" w:cstheme="minorHAnsi"/>
          <w:kern w:val="0"/>
          <w:sz w:val="22"/>
          <w:szCs w:val="22"/>
          <w:lang w:eastAsia="ar-SA" w:bidi="ar-SA"/>
        </w:rPr>
        <w:t>………………………………………………………</w:t>
      </w:r>
      <w:r w:rsidR="00463C36">
        <w:rPr>
          <w:rFonts w:asciiTheme="minorHAnsi" w:eastAsia="Times New Roman" w:hAnsiTheme="minorHAnsi" w:cstheme="minorHAnsi"/>
          <w:kern w:val="0"/>
          <w:sz w:val="22"/>
          <w:szCs w:val="22"/>
          <w:lang w:eastAsia="ar-SA" w:bidi="ar-SA"/>
        </w:rPr>
        <w:t>……………………………………………………………………………………………………………………………………………..………………………………………………………</w:t>
      </w:r>
      <w:r w:rsidRPr="00463C36">
        <w:rPr>
          <w:rFonts w:asciiTheme="minorHAnsi" w:eastAsia="Times New Roman" w:hAnsiTheme="minorHAnsi" w:cstheme="minorHAnsi"/>
          <w:kern w:val="0"/>
          <w:sz w:val="22"/>
          <w:szCs w:val="22"/>
          <w:lang w:eastAsia="ar-SA" w:bidi="ar-SA"/>
        </w:rPr>
        <w:t>…………………………………...</w:t>
      </w:r>
    </w:p>
    <w:p w:rsidR="00160F24" w:rsidRPr="00463C36" w:rsidRDefault="00160F24" w:rsidP="00463C36">
      <w:pPr>
        <w:widowControl/>
        <w:tabs>
          <w:tab w:val="left" w:pos="2667"/>
        </w:tabs>
        <w:autoSpaceDN/>
        <w:ind w:left="709"/>
        <w:textAlignment w:val="auto"/>
        <w:rPr>
          <w:rFonts w:asciiTheme="minorHAnsi" w:eastAsia="Times New Roman" w:hAnsiTheme="minorHAnsi" w:cstheme="minorHAnsi"/>
          <w:kern w:val="0"/>
          <w:sz w:val="22"/>
          <w:szCs w:val="22"/>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Świadczenia dodatkowe (jeśli były przewidziane w ofercie):</w:t>
      </w:r>
    </w:p>
    <w:p w:rsidR="00160F24" w:rsidRPr="00F51096" w:rsidRDefault="00160F24" w:rsidP="00385F3B">
      <w:pPr>
        <w:widowControl/>
        <w:numPr>
          <w:ilvl w:val="0"/>
          <w:numId w:val="20"/>
        </w:numPr>
        <w:tabs>
          <w:tab w:val="clear" w:pos="720"/>
        </w:tabs>
        <w:autoSpaceDN/>
        <w:ind w:left="714" w:hanging="357"/>
        <w:textAlignment w:val="auto"/>
        <w:rPr>
          <w:rFonts w:eastAsia="Times New Roman" w:cs="Times New Roman"/>
          <w:kern w:val="0"/>
          <w:lang w:eastAsia="ar-SA" w:bidi="ar-SA"/>
        </w:rPr>
      </w:pPr>
      <w:r w:rsidRPr="00F51096">
        <w:rPr>
          <w:rFonts w:eastAsia="Times New Roman" w:cs="Times New Roman"/>
          <w:kern w:val="0"/>
          <w:lang w:eastAsia="ar-SA" w:bidi="ar-SA"/>
        </w:rPr>
        <w:t xml:space="preserve">wykonane zostały zgodnie z umową* </w:t>
      </w:r>
    </w:p>
    <w:p w:rsidR="00160F24" w:rsidRPr="00463C36" w:rsidRDefault="00160F24" w:rsidP="00385F3B">
      <w:pPr>
        <w:pStyle w:val="Akapitzlist"/>
        <w:numPr>
          <w:ilvl w:val="0"/>
          <w:numId w:val="20"/>
        </w:numPr>
        <w:rPr>
          <w:rFonts w:eastAsia="Times New Roman" w:cs="Times New Roman"/>
          <w:lang w:eastAsia="ar-SA"/>
        </w:rPr>
      </w:pPr>
      <w:r w:rsidRPr="00F51096">
        <w:rPr>
          <w:rFonts w:ascii="Times New Roman" w:eastAsia="Times New Roman" w:hAnsi="Times New Roman" w:cs="Times New Roman"/>
          <w:sz w:val="24"/>
          <w:szCs w:val="24"/>
          <w:lang w:eastAsia="ar-SA"/>
        </w:rPr>
        <w:t>nie zostały wykonane zgodnie z umową* –  zastrzeżenia</w:t>
      </w:r>
      <w:r w:rsidRPr="00463C36">
        <w:rPr>
          <w:rFonts w:eastAsia="Times New Roman" w:cs="Times New Roman"/>
          <w:lang w:eastAsia="ar-SA"/>
        </w:rPr>
        <w:t xml:space="preserve"> ..........................................................................</w:t>
      </w:r>
      <w:r w:rsidR="00463C36">
        <w:rPr>
          <w:rFonts w:eastAsia="Times New Roman" w:cs="Times New Roman"/>
          <w:lang w:eastAsia="ar-SA"/>
        </w:rPr>
        <w:t>.......................................................................................................................................................................................................................................................................................................................</w:t>
      </w:r>
      <w:r w:rsidRPr="00463C36">
        <w:rPr>
          <w:rFonts w:eastAsia="Times New Roman" w:cs="Times New Roman"/>
          <w:lang w:eastAsia="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Końcowy wynik odbioru:</w:t>
      </w:r>
    </w:p>
    <w:p w:rsidR="00160F24" w:rsidRPr="00F51096" w:rsidRDefault="00160F24" w:rsidP="00385F3B">
      <w:pPr>
        <w:pStyle w:val="Akapitzlist"/>
        <w:numPr>
          <w:ilvl w:val="0"/>
          <w:numId w:val="31"/>
        </w:numPr>
        <w:tabs>
          <w:tab w:val="clear" w:pos="720"/>
        </w:tabs>
        <w:spacing w:after="0"/>
        <w:ind w:left="714" w:hanging="357"/>
        <w:rPr>
          <w:rFonts w:ascii="Times New Roman" w:eastAsia="Times New Roman" w:hAnsi="Times New Roman" w:cs="Times New Roman"/>
          <w:sz w:val="24"/>
          <w:szCs w:val="24"/>
          <w:lang w:eastAsia="ar-SA"/>
        </w:rPr>
      </w:pPr>
      <w:r w:rsidRPr="00F51096">
        <w:rPr>
          <w:rFonts w:ascii="Times New Roman" w:eastAsia="Times New Roman" w:hAnsi="Times New Roman" w:cs="Times New Roman"/>
          <w:sz w:val="24"/>
          <w:szCs w:val="24"/>
          <w:lang w:eastAsia="ar-SA"/>
        </w:rPr>
        <w:t>pozytywny*</w:t>
      </w:r>
    </w:p>
    <w:p w:rsidR="00160F24" w:rsidRPr="00F51096" w:rsidRDefault="00160F24" w:rsidP="00385F3B">
      <w:pPr>
        <w:widowControl/>
        <w:numPr>
          <w:ilvl w:val="0"/>
          <w:numId w:val="18"/>
        </w:numPr>
        <w:tabs>
          <w:tab w:val="clear" w:pos="720"/>
        </w:tabs>
        <w:autoSpaceDN/>
        <w:ind w:left="714" w:hanging="357"/>
        <w:textAlignment w:val="auto"/>
        <w:rPr>
          <w:rFonts w:asciiTheme="minorHAnsi" w:eastAsia="Times New Roman" w:hAnsiTheme="minorHAnsi" w:cstheme="minorHAnsi"/>
          <w:kern w:val="0"/>
          <w:sz w:val="22"/>
          <w:szCs w:val="22"/>
          <w:lang w:eastAsia="ar-SA" w:bidi="ar-SA"/>
        </w:rPr>
      </w:pPr>
      <w:r w:rsidRPr="00F51096">
        <w:rPr>
          <w:rFonts w:eastAsia="Times New Roman" w:cs="Times New Roman"/>
          <w:kern w:val="0"/>
          <w:lang w:eastAsia="ar-SA" w:bidi="ar-SA"/>
        </w:rPr>
        <w:t>negatywny* –  zastrzeżenia</w:t>
      </w:r>
      <w:r w:rsidRPr="00160F24">
        <w:rPr>
          <w:rFonts w:eastAsia="Times New Roman" w:cs="Times New Roman"/>
          <w:kern w:val="0"/>
          <w:lang w:eastAsia="ar-SA" w:bidi="ar-SA"/>
        </w:rPr>
        <w:t xml:space="preserve"> </w:t>
      </w:r>
      <w:r w:rsidRPr="00F51096">
        <w:rPr>
          <w:rFonts w:asciiTheme="minorHAnsi" w:eastAsia="Times New Roman" w:hAnsiTheme="minorHAnsi" w:cstheme="minorHAnsi"/>
          <w:kern w:val="0"/>
          <w:sz w:val="22"/>
          <w:szCs w:val="22"/>
          <w:lang w:eastAsia="ar-SA" w:bidi="ar-SA"/>
        </w:rPr>
        <w:t>..............................................................................</w:t>
      </w:r>
      <w:r w:rsidR="00F51096">
        <w:rPr>
          <w:rFonts w:asciiTheme="minorHAnsi" w:eastAsia="Times New Roman" w:hAnsiTheme="minorHAnsi" w:cstheme="minorHAnsi"/>
          <w:kern w:val="0"/>
          <w:sz w:val="22"/>
          <w:szCs w:val="22"/>
          <w:lang w:eastAsia="ar-SA" w:bidi="ar-SA"/>
        </w:rPr>
        <w:t>.......................................................................................................................................................................................................................................................................................................................</w:t>
      </w:r>
      <w:r w:rsidRPr="00F51096">
        <w:rPr>
          <w:rFonts w:asciiTheme="minorHAnsi" w:eastAsia="Times New Roman" w:hAnsiTheme="minorHAnsi" w:cstheme="minorHAnsi"/>
          <w:kern w:val="0"/>
          <w:sz w:val="22"/>
          <w:szCs w:val="22"/>
          <w:lang w:eastAsia="ar-SA" w:bidi="ar-SA"/>
        </w:rPr>
        <w:t>.............................................................</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r w:rsidRPr="00160F24">
        <w:rPr>
          <w:rFonts w:eastAsia="Times New Roman" w:cs="Times New Roman"/>
          <w:kern w:val="0"/>
          <w:lang w:eastAsia="ar-SA" w:bidi="ar-SA"/>
        </w:rPr>
        <w:t>Ze strony zamawiającego:</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r w:rsidRPr="00160F24">
        <w:rPr>
          <w:rFonts w:eastAsia="Times New Roman" w:cs="Times New Roman"/>
          <w:kern w:val="0"/>
          <w:lang w:eastAsia="ar-SA" w:bidi="ar-SA"/>
        </w:rPr>
        <w:t>Ze strony wykonawcy:</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1. ..........................................................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r w:rsidRPr="00160F24">
        <w:rPr>
          <w:rFonts w:eastAsia="Times New Roman" w:cs="Times New Roman"/>
          <w:kern w:val="0"/>
          <w:lang w:eastAsia="ar-SA" w:bidi="ar-SA"/>
        </w:rPr>
        <w:t>1. ....................................................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2. ..........................................................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00F51096">
        <w:rPr>
          <w:rFonts w:eastAsia="Times New Roman" w:cs="Times New Roman"/>
          <w:kern w:val="0"/>
          <w:lang w:eastAsia="ar-SA" w:bidi="ar-SA"/>
        </w:rPr>
        <w:t xml:space="preserve">                              </w:t>
      </w:r>
      <w:r w:rsidRPr="00160F24">
        <w:rPr>
          <w:rFonts w:eastAsia="Times New Roman" w:cs="Times New Roman"/>
          <w:kern w:val="0"/>
          <w:lang w:eastAsia="ar-SA" w:bidi="ar-SA"/>
        </w:rPr>
        <w:t>2. ....................................................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lang w:eastAsia="ar-SA" w:bidi="ar-SA"/>
        </w:rPr>
        <w:t>3. ..........................................................</w:t>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lang w:eastAsia="ar-SA" w:bidi="ar-SA"/>
        </w:rPr>
        <w:tab/>
      </w:r>
      <w:r w:rsidRPr="00160F24">
        <w:rPr>
          <w:rFonts w:eastAsia="Times New Roman" w:cs="Times New Roman"/>
          <w:kern w:val="0"/>
          <w:sz w:val="20"/>
          <w:lang w:eastAsia="ar-SA" w:bidi="ar-SA"/>
        </w:rPr>
        <w:t xml:space="preserve">               </w:t>
      </w:r>
      <w:r w:rsidR="00F51096">
        <w:rPr>
          <w:rFonts w:eastAsia="Times New Roman" w:cs="Times New Roman"/>
          <w:kern w:val="0"/>
          <w:sz w:val="20"/>
          <w:lang w:eastAsia="ar-SA" w:bidi="ar-SA"/>
        </w:rPr>
        <w:t xml:space="preserve">                                             </w:t>
      </w:r>
      <w:r w:rsidRPr="00160F24">
        <w:rPr>
          <w:rFonts w:eastAsia="Times New Roman" w:cs="Times New Roman"/>
          <w:kern w:val="0"/>
          <w:sz w:val="20"/>
          <w:lang w:eastAsia="ar-SA" w:bidi="ar-SA"/>
        </w:rPr>
        <w:t xml:space="preserve"> (podpisy)</w:t>
      </w:r>
    </w:p>
    <w:p w:rsidR="00160F24" w:rsidRPr="00160F24" w:rsidRDefault="00160F24" w:rsidP="00160F24">
      <w:pPr>
        <w:widowControl/>
        <w:autoSpaceDN/>
        <w:spacing w:line="360" w:lineRule="auto"/>
        <w:textAlignment w:val="auto"/>
        <w:rPr>
          <w:rFonts w:eastAsia="Times New Roman" w:cs="Times New Roman"/>
          <w:kern w:val="0"/>
          <w:sz w:val="20"/>
          <w:lang w:eastAsia="ar-SA" w:bidi="ar-SA"/>
        </w:rPr>
      </w:pPr>
      <w:r w:rsidRPr="00160F24">
        <w:rPr>
          <w:rFonts w:eastAsia="Times New Roman" w:cs="Times New Roman"/>
          <w:kern w:val="0"/>
          <w:lang w:eastAsia="ar-SA" w:bidi="ar-SA"/>
        </w:rPr>
        <w:t>4. ..........................................................</w:t>
      </w:r>
    </w:p>
    <w:p w:rsidR="00160F24" w:rsidRPr="00160F24" w:rsidRDefault="00160F24" w:rsidP="00160F24">
      <w:pPr>
        <w:widowControl/>
        <w:autoSpaceDN/>
        <w:spacing w:line="360" w:lineRule="auto"/>
        <w:textAlignment w:val="auto"/>
        <w:rPr>
          <w:rFonts w:eastAsia="Times New Roman" w:cs="Times New Roman"/>
          <w:kern w:val="0"/>
          <w:lang w:eastAsia="ar-SA" w:bidi="ar-SA"/>
        </w:rPr>
      </w:pPr>
      <w:r w:rsidRPr="00160F24">
        <w:rPr>
          <w:rFonts w:eastAsia="Times New Roman" w:cs="Times New Roman"/>
          <w:kern w:val="0"/>
          <w:sz w:val="20"/>
          <w:lang w:eastAsia="ar-SA" w:bidi="ar-SA"/>
        </w:rPr>
        <w:t xml:space="preserve">                            (podpisy)</w:t>
      </w: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textAlignment w:val="auto"/>
        <w:rPr>
          <w:rFonts w:eastAsia="Times New Roman" w:cs="Times New Roman"/>
          <w:kern w:val="0"/>
          <w:lang w:eastAsia="ar-SA" w:bidi="ar-SA"/>
        </w:rPr>
      </w:pPr>
    </w:p>
    <w:p w:rsidR="00160F24" w:rsidRPr="00160F24" w:rsidRDefault="00160F24" w:rsidP="00160F24">
      <w:pPr>
        <w:widowControl/>
        <w:autoSpaceDN/>
        <w:jc w:val="center"/>
        <w:textAlignment w:val="auto"/>
        <w:rPr>
          <w:rFonts w:eastAsia="Times New Roman" w:cs="Times New Roman"/>
          <w:kern w:val="0"/>
          <w:sz w:val="16"/>
          <w:szCs w:val="16"/>
          <w:lang w:eastAsia="ar-SA" w:bidi="ar-SA"/>
        </w:rPr>
      </w:pPr>
    </w:p>
    <w:p w:rsidR="00160F24" w:rsidRPr="00160F24" w:rsidRDefault="00160F24" w:rsidP="00160F24">
      <w:pPr>
        <w:widowControl/>
        <w:autoSpaceDN/>
        <w:jc w:val="center"/>
        <w:textAlignment w:val="auto"/>
        <w:rPr>
          <w:rFonts w:eastAsia="Times New Roman" w:cs="Times New Roman"/>
          <w:kern w:val="0"/>
          <w:sz w:val="16"/>
          <w:szCs w:val="16"/>
          <w:lang w:eastAsia="ar-SA" w:bidi="ar-SA"/>
        </w:rPr>
      </w:pPr>
    </w:p>
    <w:p w:rsidR="00160F24" w:rsidRPr="00160F24" w:rsidRDefault="00160F24" w:rsidP="00160F24">
      <w:pPr>
        <w:widowControl/>
        <w:autoSpaceDN/>
        <w:jc w:val="center"/>
        <w:textAlignment w:val="auto"/>
        <w:rPr>
          <w:rFonts w:eastAsia="Times New Roman" w:cs="Times New Roman"/>
          <w:kern w:val="0"/>
          <w:sz w:val="16"/>
          <w:szCs w:val="16"/>
          <w:lang w:eastAsia="ar-SA" w:bidi="ar-SA"/>
        </w:rPr>
      </w:pPr>
    </w:p>
    <w:p w:rsidR="00160F24" w:rsidRPr="00160F24" w:rsidRDefault="00160F24" w:rsidP="00160F24">
      <w:pPr>
        <w:widowControl/>
        <w:autoSpaceDN/>
        <w:jc w:val="center"/>
        <w:textAlignment w:val="auto"/>
        <w:rPr>
          <w:rFonts w:eastAsia="Times New Roman" w:cs="Times New Roman"/>
          <w:kern w:val="0"/>
          <w:sz w:val="16"/>
          <w:szCs w:val="16"/>
          <w:lang w:eastAsia="ar-SA" w:bidi="ar-SA"/>
        </w:rPr>
      </w:pPr>
    </w:p>
    <w:p w:rsidR="00F51096" w:rsidRDefault="00160F24" w:rsidP="00160F24">
      <w:pPr>
        <w:widowControl/>
        <w:suppressAutoHyphens w:val="0"/>
        <w:autoSpaceDN/>
        <w:spacing w:line="360" w:lineRule="auto"/>
        <w:jc w:val="both"/>
        <w:textAlignment w:val="auto"/>
        <w:rPr>
          <w:rFonts w:eastAsia="Times New Roman" w:cs="Times New Roman"/>
          <w:b/>
          <w:kern w:val="0"/>
          <w:sz w:val="18"/>
          <w:szCs w:val="18"/>
          <w:lang w:eastAsia="pl-PL" w:bidi="ar-SA"/>
        </w:rPr>
      </w:pPr>
      <w:r w:rsidRPr="00160F24">
        <w:rPr>
          <w:rFonts w:eastAsia="Times New Roman" w:cs="Times New Roman"/>
          <w:b/>
          <w:kern w:val="0"/>
          <w:sz w:val="18"/>
          <w:szCs w:val="18"/>
          <w:lang w:eastAsia="pl-PL" w:bidi="ar-SA"/>
        </w:rPr>
        <w:t xml:space="preserve">                                                                                                                            </w:t>
      </w:r>
      <w:r w:rsidR="00850B46">
        <w:rPr>
          <w:rFonts w:eastAsia="Times New Roman" w:cs="Times New Roman"/>
          <w:b/>
          <w:kern w:val="0"/>
          <w:sz w:val="18"/>
          <w:szCs w:val="18"/>
          <w:lang w:eastAsia="pl-PL" w:bidi="ar-SA"/>
        </w:rPr>
        <w:t xml:space="preserve"> </w:t>
      </w:r>
    </w:p>
    <w:p w:rsidR="00441FF1" w:rsidRDefault="00441FF1" w:rsidP="00F51096">
      <w:pPr>
        <w:widowControl/>
        <w:suppressAutoHyphens w:val="0"/>
        <w:autoSpaceDN/>
        <w:spacing w:line="360" w:lineRule="auto"/>
        <w:ind w:left="5812"/>
        <w:jc w:val="both"/>
        <w:textAlignment w:val="auto"/>
        <w:rPr>
          <w:rFonts w:eastAsia="Times New Roman" w:cs="Times New Roman"/>
          <w:b/>
          <w:kern w:val="0"/>
          <w:sz w:val="18"/>
          <w:szCs w:val="18"/>
          <w:lang w:eastAsia="pl-PL" w:bidi="ar-SA"/>
        </w:rPr>
      </w:pPr>
    </w:p>
    <w:p w:rsidR="00160F24" w:rsidRPr="00160F24" w:rsidRDefault="00160F24" w:rsidP="00F51096">
      <w:pPr>
        <w:widowControl/>
        <w:suppressAutoHyphens w:val="0"/>
        <w:autoSpaceDN/>
        <w:spacing w:line="360" w:lineRule="auto"/>
        <w:ind w:left="5812"/>
        <w:jc w:val="both"/>
        <w:textAlignment w:val="auto"/>
        <w:rPr>
          <w:rFonts w:eastAsia="Times New Roman" w:cs="Times New Roman"/>
          <w:b/>
          <w:kern w:val="0"/>
          <w:sz w:val="18"/>
          <w:szCs w:val="18"/>
          <w:lang w:eastAsia="pl-PL" w:bidi="ar-SA"/>
        </w:rPr>
      </w:pPr>
      <w:r w:rsidRPr="00160F24">
        <w:rPr>
          <w:rFonts w:eastAsia="Times New Roman" w:cs="Times New Roman"/>
          <w:b/>
          <w:kern w:val="0"/>
          <w:sz w:val="18"/>
          <w:szCs w:val="18"/>
          <w:lang w:eastAsia="pl-PL" w:bidi="ar-SA"/>
        </w:rPr>
        <w:lastRenderedPageBreak/>
        <w:t xml:space="preserve">Załącznik nr </w:t>
      </w:r>
      <w:r w:rsidR="00F51096">
        <w:rPr>
          <w:rFonts w:eastAsia="Times New Roman" w:cs="Times New Roman"/>
          <w:b/>
          <w:kern w:val="0"/>
          <w:sz w:val="18"/>
          <w:szCs w:val="18"/>
          <w:lang w:eastAsia="pl-PL" w:bidi="ar-SA"/>
        </w:rPr>
        <w:t>4</w:t>
      </w:r>
      <w:r w:rsidRPr="00160F24">
        <w:rPr>
          <w:rFonts w:eastAsia="Times New Roman" w:cs="Times New Roman"/>
          <w:b/>
          <w:kern w:val="0"/>
          <w:sz w:val="18"/>
          <w:szCs w:val="18"/>
          <w:lang w:eastAsia="pl-PL" w:bidi="ar-SA"/>
        </w:rPr>
        <w:t xml:space="preserve"> do umowy nr </w:t>
      </w:r>
      <w:r w:rsidR="00280AF5">
        <w:rPr>
          <w:rFonts w:eastAsia="Times New Roman" w:cs="Times New Roman"/>
          <w:b/>
          <w:kern w:val="0"/>
          <w:sz w:val="18"/>
          <w:szCs w:val="18"/>
          <w:lang w:eastAsia="pl-PL" w:bidi="ar-SA"/>
        </w:rPr>
        <w:t>21</w:t>
      </w:r>
      <w:r w:rsidRPr="00160F24">
        <w:rPr>
          <w:rFonts w:eastAsia="Times New Roman" w:cs="Times New Roman"/>
          <w:b/>
          <w:kern w:val="0"/>
          <w:sz w:val="18"/>
          <w:szCs w:val="18"/>
          <w:lang w:eastAsia="pl-PL" w:bidi="ar-SA"/>
        </w:rPr>
        <w:t>/</w:t>
      </w:r>
      <w:r w:rsidR="00280AF5">
        <w:rPr>
          <w:rFonts w:eastAsia="Times New Roman" w:cs="Times New Roman"/>
          <w:b/>
          <w:kern w:val="0"/>
          <w:sz w:val="18"/>
          <w:szCs w:val="18"/>
          <w:lang w:eastAsia="pl-PL" w:bidi="ar-SA"/>
        </w:rPr>
        <w:t>22</w:t>
      </w:r>
      <w:r w:rsidRPr="00160F24">
        <w:rPr>
          <w:rFonts w:eastAsia="Times New Roman" w:cs="Times New Roman"/>
          <w:b/>
          <w:kern w:val="0"/>
          <w:sz w:val="18"/>
          <w:szCs w:val="18"/>
          <w:lang w:eastAsia="pl-PL" w:bidi="ar-SA"/>
        </w:rPr>
        <w:t>/ZT</w:t>
      </w:r>
      <w:r w:rsidRPr="00160F24">
        <w:rPr>
          <w:rFonts w:eastAsia="Times New Roman" w:cs="Times New Roman"/>
          <w:b/>
          <w:kern w:val="0"/>
          <w:sz w:val="18"/>
          <w:szCs w:val="18"/>
          <w:lang w:eastAsia="pl-PL" w:bidi="ar-SA"/>
        </w:rPr>
        <w:br/>
        <w:t>z</w:t>
      </w:r>
      <w:r w:rsidR="00F51096">
        <w:rPr>
          <w:rFonts w:eastAsia="Times New Roman" w:cs="Times New Roman"/>
          <w:b/>
          <w:kern w:val="0"/>
          <w:sz w:val="18"/>
          <w:szCs w:val="18"/>
          <w:lang w:eastAsia="pl-PL" w:bidi="ar-SA"/>
        </w:rPr>
        <w:t xml:space="preserve"> </w:t>
      </w:r>
      <w:r w:rsidRPr="00160F24">
        <w:rPr>
          <w:rFonts w:eastAsia="Times New Roman" w:cs="Times New Roman"/>
          <w:b/>
          <w:kern w:val="0"/>
          <w:sz w:val="18"/>
          <w:szCs w:val="18"/>
          <w:lang w:eastAsia="pl-PL" w:bidi="ar-SA"/>
        </w:rPr>
        <w:t>dnia ……</w:t>
      </w:r>
      <w:r w:rsidR="00F51096">
        <w:rPr>
          <w:rFonts w:eastAsia="Times New Roman" w:cs="Times New Roman"/>
          <w:b/>
          <w:kern w:val="0"/>
          <w:sz w:val="18"/>
          <w:szCs w:val="18"/>
          <w:lang w:eastAsia="pl-PL" w:bidi="ar-SA"/>
        </w:rPr>
        <w:t>……………….</w:t>
      </w:r>
      <w:r w:rsidRPr="00160F24">
        <w:rPr>
          <w:rFonts w:eastAsia="Times New Roman" w:cs="Times New Roman"/>
          <w:b/>
          <w:kern w:val="0"/>
          <w:sz w:val="18"/>
          <w:szCs w:val="18"/>
          <w:lang w:eastAsia="pl-PL" w:bidi="ar-SA"/>
        </w:rPr>
        <w:t>..…….</w:t>
      </w:r>
    </w:p>
    <w:p w:rsidR="00160F24" w:rsidRPr="00160F24" w:rsidRDefault="00160F24" w:rsidP="00160F24">
      <w:pPr>
        <w:widowControl/>
        <w:suppressAutoHyphens w:val="0"/>
        <w:autoSpaceDN/>
        <w:spacing w:line="360" w:lineRule="auto"/>
        <w:textAlignment w:val="auto"/>
        <w:rPr>
          <w:rFonts w:eastAsia="Times New Roman" w:cs="Times New Roman"/>
          <w:i/>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i/>
          <w:kern w:val="0"/>
          <w:sz w:val="16"/>
          <w:szCs w:val="16"/>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sz w:val="22"/>
          <w:szCs w:val="22"/>
          <w:lang w:eastAsia="pl-PL" w:bidi="ar-SA"/>
        </w:rPr>
      </w:pPr>
      <w:r w:rsidRPr="00160F24">
        <w:rPr>
          <w:rFonts w:eastAsia="Times New Roman" w:cs="Times New Roman"/>
          <w:i/>
          <w:kern w:val="0"/>
          <w:sz w:val="22"/>
          <w:szCs w:val="22"/>
          <w:lang w:eastAsia="pl-PL" w:bidi="ar-SA"/>
        </w:rPr>
        <w:t xml:space="preserve">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 </w:t>
      </w:r>
      <w:r w:rsidR="00F51096">
        <w:rPr>
          <w:rFonts w:eastAsia="Times New Roman" w:cs="Times New Roman"/>
          <w:i/>
          <w:kern w:val="0"/>
          <w:sz w:val="22"/>
          <w:szCs w:val="22"/>
          <w:lang w:eastAsia="pl-PL" w:bidi="ar-SA"/>
        </w:rPr>
        <w:br/>
      </w:r>
      <w:r w:rsidRPr="00160F24">
        <w:rPr>
          <w:rFonts w:eastAsia="Times New Roman" w:cs="Times New Roman"/>
          <w:i/>
          <w:kern w:val="0"/>
          <w:sz w:val="22"/>
          <w:szCs w:val="22"/>
          <w:lang w:eastAsia="pl-PL" w:bidi="ar-SA"/>
        </w:rPr>
        <w:t>z Podwykonawcą co najmniej o treści:</w:t>
      </w:r>
    </w:p>
    <w:p w:rsidR="00160F24" w:rsidRPr="00160F24" w:rsidRDefault="00160F24" w:rsidP="00160F24">
      <w:pPr>
        <w:widowControl/>
        <w:suppressAutoHyphens w:val="0"/>
        <w:autoSpaceDN/>
        <w:spacing w:line="360" w:lineRule="auto"/>
        <w:textAlignment w:val="auto"/>
        <w:rPr>
          <w:rFonts w:eastAsia="Times New Roman" w:cs="Times New Roman"/>
          <w:b/>
          <w:bCs/>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b/>
          <w:bCs/>
          <w:kern w:val="0"/>
          <w:lang w:eastAsia="pl-PL" w:bidi="ar-SA"/>
        </w:rPr>
      </w:pPr>
    </w:p>
    <w:p w:rsidR="00160F24" w:rsidRPr="00160F24" w:rsidRDefault="00160F24" w:rsidP="00160F24">
      <w:pPr>
        <w:widowControl/>
        <w:suppressAutoHyphens w:val="0"/>
        <w:autoSpaceDN/>
        <w:spacing w:line="360" w:lineRule="auto"/>
        <w:jc w:val="center"/>
        <w:textAlignment w:val="auto"/>
        <w:rPr>
          <w:rFonts w:eastAsia="Times New Roman" w:cs="Times New Roman"/>
          <w:b/>
          <w:bCs/>
          <w:kern w:val="0"/>
          <w:lang w:eastAsia="pl-PL" w:bidi="ar-SA"/>
        </w:rPr>
      </w:pPr>
      <w:r w:rsidRPr="00160F24">
        <w:rPr>
          <w:rFonts w:eastAsia="Times New Roman" w:cs="Times New Roman"/>
          <w:b/>
          <w:bCs/>
          <w:kern w:val="0"/>
          <w:lang w:eastAsia="pl-PL" w:bidi="ar-SA"/>
        </w:rPr>
        <w:t>OŚWIADCZENIE PODWYKONAWCY</w:t>
      </w:r>
    </w:p>
    <w:p w:rsidR="00160F24" w:rsidRPr="00160F24" w:rsidRDefault="00160F24" w:rsidP="00160F24">
      <w:pPr>
        <w:widowControl/>
        <w:suppressAutoHyphens w:val="0"/>
        <w:autoSpaceDN/>
        <w:spacing w:line="360" w:lineRule="auto"/>
        <w:jc w:val="center"/>
        <w:textAlignment w:val="auto"/>
        <w:rPr>
          <w:rFonts w:eastAsia="Times New Roman" w:cs="Times New Roman"/>
          <w:kern w:val="0"/>
          <w:lang w:eastAsia="pl-PL" w:bidi="ar-SA"/>
        </w:rPr>
      </w:pPr>
      <w:r w:rsidRPr="00160F24">
        <w:rPr>
          <w:rFonts w:eastAsia="Times New Roman" w:cs="Times New Roman"/>
          <w:b/>
          <w:bCs/>
          <w:kern w:val="0"/>
          <w:lang w:eastAsia="pl-PL" w:bidi="ar-SA"/>
        </w:rPr>
        <w:t>sporządzone dnia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Działając w imieniu ……………………………………………………….. (pełna nazwa podwykonawcy), z siedzibą w ……………………………………………………………, </w:t>
      </w:r>
      <w:r w:rsidRPr="00160F24">
        <w:rPr>
          <w:rFonts w:eastAsia="Times New Roman" w:cs="Times New Roman"/>
          <w:kern w:val="0"/>
          <w:lang w:eastAsia="pl-PL" w:bidi="ar-SA"/>
        </w:rPr>
        <w:br/>
        <w:t xml:space="preserve">NIP ……………………….… oświadczam: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1.</w:t>
      </w:r>
      <w:r w:rsidRPr="00160F24">
        <w:rPr>
          <w:rFonts w:eastAsia="Times New Roman" w:cs="Times New Roman"/>
          <w:kern w:val="0"/>
          <w:lang w:eastAsia="pl-PL" w:bidi="ar-SA"/>
        </w:rPr>
        <w:tab/>
        <w:t xml:space="preserve">Jako </w:t>
      </w:r>
      <w:r w:rsidRPr="00160F24">
        <w:rPr>
          <w:rFonts w:eastAsia="Times New Roman" w:cs="Times New Roman"/>
          <w:i/>
          <w:kern w:val="0"/>
          <w:lang w:eastAsia="pl-PL" w:bidi="ar-SA"/>
        </w:rPr>
        <w:t>Podwykonawca</w:t>
      </w:r>
      <w:r w:rsidRPr="00160F24">
        <w:rPr>
          <w:rFonts w:eastAsia="Times New Roman" w:cs="Times New Roman"/>
          <w:kern w:val="0"/>
          <w:lang w:eastAsia="pl-PL" w:bidi="ar-SA"/>
        </w:rPr>
        <w:t xml:space="preserve"> zadania dotyczącego ……………..……………………….…. jestem wykonawcą usług ………………….……….……………………………….. i łączy mnie</w:t>
      </w:r>
      <w:r w:rsidRPr="00160F24">
        <w:rPr>
          <w:rFonts w:eastAsia="Times New Roman" w:cs="Times New Roman"/>
          <w:kern w:val="0"/>
          <w:lang w:eastAsia="pl-PL" w:bidi="ar-SA"/>
        </w:rPr>
        <w:br/>
        <w:t xml:space="preserve">z ……….………………………………………..........……. (nazwa </w:t>
      </w:r>
      <w:r w:rsidRPr="00160F24">
        <w:rPr>
          <w:rFonts w:eastAsia="Times New Roman" w:cs="Times New Roman"/>
          <w:i/>
          <w:kern w:val="0"/>
          <w:lang w:eastAsia="pl-PL" w:bidi="ar-SA"/>
        </w:rPr>
        <w:t>Wykonawcy</w:t>
      </w:r>
      <w:r w:rsidRPr="00160F24">
        <w:rPr>
          <w:rFonts w:eastAsia="Times New Roman" w:cs="Times New Roman"/>
          <w:kern w:val="0"/>
          <w:lang w:eastAsia="pl-PL" w:bidi="ar-SA"/>
        </w:rPr>
        <w:t xml:space="preserve">) umowa </w:t>
      </w:r>
      <w:r w:rsidRPr="00160F24">
        <w:rPr>
          <w:rFonts w:eastAsia="Times New Roman" w:cs="Times New Roman"/>
          <w:kern w:val="0"/>
          <w:lang w:eastAsia="pl-PL" w:bidi="ar-SA"/>
        </w:rPr>
        <w:br/>
        <w:t xml:space="preserve">z dnia ……………………..………....….. r. nr ……….….………………….….. </w:t>
      </w:r>
      <w:r w:rsidRPr="00160F24">
        <w:rPr>
          <w:rFonts w:eastAsia="Times New Roman" w:cs="Times New Roman"/>
          <w:kern w:val="0"/>
          <w:lang w:eastAsia="pl-PL" w:bidi="ar-SA"/>
        </w:rPr>
        <w:br/>
        <w:t xml:space="preserve">Umowa ta nie została zmieniona.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2. Zgodnie z umową, o której mowa w pkt 1 należne </w:t>
      </w:r>
      <w:r w:rsidRPr="00160F24">
        <w:rPr>
          <w:rFonts w:eastAsia="Times New Roman" w:cs="Times New Roman"/>
          <w:i/>
          <w:kern w:val="0"/>
          <w:lang w:eastAsia="pl-PL" w:bidi="ar-SA"/>
        </w:rPr>
        <w:t>Podwykonawcy</w:t>
      </w:r>
      <w:r w:rsidRPr="00160F24">
        <w:rPr>
          <w:rFonts w:eastAsia="Times New Roman" w:cs="Times New Roman"/>
          <w:kern w:val="0"/>
          <w:lang w:eastAsia="pl-PL" w:bidi="ar-SA"/>
        </w:rPr>
        <w:t xml:space="preserve"> wynagrodzenie </w:t>
      </w:r>
      <w:r w:rsidRPr="00160F24">
        <w:rPr>
          <w:rFonts w:eastAsia="Times New Roman" w:cs="Times New Roman"/>
          <w:kern w:val="0"/>
          <w:lang w:eastAsia="pl-PL" w:bidi="ar-SA"/>
        </w:rPr>
        <w:br/>
        <w:t xml:space="preserve">od </w:t>
      </w:r>
      <w:r w:rsidRPr="00160F24">
        <w:rPr>
          <w:rFonts w:eastAsia="Times New Roman" w:cs="Times New Roman"/>
          <w:i/>
          <w:kern w:val="0"/>
          <w:lang w:eastAsia="pl-PL" w:bidi="ar-SA"/>
        </w:rPr>
        <w:t>Wykonawcy</w:t>
      </w:r>
      <w:r w:rsidRPr="00160F24">
        <w:rPr>
          <w:rFonts w:eastAsia="Times New Roman" w:cs="Times New Roman"/>
          <w:kern w:val="0"/>
          <w:lang w:eastAsia="pl-PL" w:bidi="ar-SA"/>
        </w:rPr>
        <w:t xml:space="preserve">, za wszystkie wykonane prace przez </w:t>
      </w:r>
      <w:r w:rsidRPr="00160F24">
        <w:rPr>
          <w:rFonts w:eastAsia="Times New Roman" w:cs="Times New Roman"/>
          <w:i/>
          <w:kern w:val="0"/>
          <w:lang w:eastAsia="pl-PL" w:bidi="ar-SA"/>
        </w:rPr>
        <w:t xml:space="preserve">Podwykonawcę </w:t>
      </w:r>
      <w:r w:rsidRPr="00160F24">
        <w:rPr>
          <w:rFonts w:eastAsia="Times New Roman" w:cs="Times New Roman"/>
          <w:kern w:val="0"/>
          <w:lang w:eastAsia="pl-PL" w:bidi="ar-SA"/>
        </w:rPr>
        <w:t xml:space="preserve">do dnia sporządzenia przedmiotowego </w:t>
      </w:r>
      <w:r w:rsidRPr="00160F24">
        <w:rPr>
          <w:rFonts w:eastAsia="Times New Roman" w:cs="Times New Roman"/>
          <w:i/>
          <w:kern w:val="0"/>
          <w:lang w:eastAsia="pl-PL" w:bidi="ar-SA"/>
        </w:rPr>
        <w:t>Oświadczenia Podwykonawcy</w:t>
      </w:r>
      <w:r w:rsidRPr="00160F24">
        <w:rPr>
          <w:rFonts w:eastAsia="Times New Roman" w:cs="Times New Roman"/>
          <w:kern w:val="0"/>
          <w:lang w:eastAsia="pl-PL" w:bidi="ar-SA"/>
        </w:rPr>
        <w:t xml:space="preserve">, wynosi łącznie …………….………zł. </w:t>
      </w:r>
      <w:r w:rsidRPr="00160F24">
        <w:rPr>
          <w:rFonts w:eastAsia="Times New Roman" w:cs="Times New Roman"/>
          <w:kern w:val="0"/>
          <w:lang w:eastAsia="pl-PL" w:bidi="ar-SA"/>
        </w:rPr>
        <w:br/>
        <w:t>Z tej kwoty:</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a) </w:t>
      </w:r>
      <w:r w:rsidRPr="00160F24">
        <w:rPr>
          <w:rFonts w:eastAsia="Times New Roman" w:cs="Times New Roman"/>
          <w:i/>
          <w:kern w:val="0"/>
          <w:lang w:eastAsia="pl-PL" w:bidi="ar-SA"/>
        </w:rPr>
        <w:t xml:space="preserve">Wykonawca </w:t>
      </w:r>
      <w:r w:rsidRPr="00160F24">
        <w:rPr>
          <w:rFonts w:eastAsia="Times New Roman" w:cs="Times New Roman"/>
          <w:kern w:val="0"/>
          <w:lang w:eastAsia="pl-PL" w:bidi="ar-SA"/>
        </w:rPr>
        <w:t xml:space="preserve">zapłacił </w:t>
      </w:r>
      <w:r w:rsidRPr="00160F24">
        <w:rPr>
          <w:rFonts w:eastAsia="Times New Roman" w:cs="Times New Roman"/>
          <w:i/>
          <w:kern w:val="0"/>
          <w:lang w:eastAsia="pl-PL" w:bidi="ar-SA"/>
        </w:rPr>
        <w:t>Podwykonawcy</w:t>
      </w:r>
      <w:r w:rsidRPr="00160F24">
        <w:rPr>
          <w:rFonts w:eastAsia="Times New Roman" w:cs="Times New Roman"/>
          <w:kern w:val="0"/>
          <w:lang w:eastAsia="pl-PL" w:bidi="ar-SA"/>
        </w:rPr>
        <w:t xml:space="preserve"> należność na podstawie przedstawionych poniżej faktur (należy wykazać wszystkie faktury):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 z dnia …...………….…..  na kwotę …………………....... zł  uregulowana w dniu ………..……..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 z dnia ……………..….. na kwotę ………......................zł  uregulowana w dniu ………..……..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lastRenderedPageBreak/>
        <w:t xml:space="preserve">- Nr …………………….…. z dnia …………….…... na kwotę ……………….......... zł  uregulowana w dniu ………..…….. </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  b)</w:t>
      </w:r>
      <w:r w:rsidRPr="00160F24">
        <w:rPr>
          <w:rFonts w:eastAsia="Times New Roman" w:cs="Times New Roman"/>
          <w:b/>
          <w:kern w:val="0"/>
          <w:lang w:eastAsia="pl-PL" w:bidi="ar-SA"/>
        </w:rPr>
        <w:tab/>
      </w:r>
      <w:r w:rsidRPr="00160F24">
        <w:rPr>
          <w:rFonts w:eastAsia="Times New Roman" w:cs="Times New Roman"/>
          <w:kern w:val="0"/>
          <w:lang w:eastAsia="pl-PL" w:bidi="ar-SA"/>
        </w:rPr>
        <w:t xml:space="preserve">Pozostała do zapłaty między </w:t>
      </w:r>
      <w:r w:rsidRPr="00160F24">
        <w:rPr>
          <w:rFonts w:eastAsia="Times New Roman" w:cs="Times New Roman"/>
          <w:i/>
          <w:kern w:val="0"/>
          <w:lang w:eastAsia="pl-PL" w:bidi="ar-SA"/>
        </w:rPr>
        <w:t>Wykonawcą</w:t>
      </w:r>
      <w:r w:rsidRPr="00160F24">
        <w:rPr>
          <w:rFonts w:eastAsia="Times New Roman" w:cs="Times New Roman"/>
          <w:kern w:val="0"/>
          <w:lang w:eastAsia="pl-PL" w:bidi="ar-SA"/>
        </w:rPr>
        <w:t xml:space="preserve"> a </w:t>
      </w:r>
      <w:r w:rsidRPr="00160F24">
        <w:rPr>
          <w:rFonts w:eastAsia="Times New Roman" w:cs="Times New Roman"/>
          <w:i/>
          <w:kern w:val="0"/>
          <w:lang w:eastAsia="pl-PL" w:bidi="ar-SA"/>
        </w:rPr>
        <w:t>Podwykonawcą</w:t>
      </w:r>
      <w:r w:rsidRPr="00160F24">
        <w:rPr>
          <w:rFonts w:eastAsia="Times New Roman" w:cs="Times New Roman"/>
          <w:kern w:val="0"/>
          <w:lang w:eastAsia="pl-PL" w:bidi="ar-SA"/>
        </w:rPr>
        <w:t xml:space="preserve"> kwota wynosi …………….………....… zł, z tego kwota ……………………… zł jest wymagalna (termin zapłaty upłynął ……………..………)*, natomiast kwota ………….……… zł jest niewymagalna  (termin płatności to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c)</w:t>
      </w:r>
      <w:r w:rsidRPr="00160F24">
        <w:rPr>
          <w:rFonts w:eastAsia="Times New Roman" w:cs="Times New Roman"/>
          <w:b/>
          <w:kern w:val="0"/>
          <w:lang w:eastAsia="pl-PL" w:bidi="ar-SA"/>
        </w:rPr>
        <w:tab/>
      </w:r>
      <w:r w:rsidRPr="00160F24">
        <w:rPr>
          <w:rFonts w:eastAsia="Times New Roman" w:cs="Times New Roman"/>
          <w:kern w:val="0"/>
          <w:lang w:eastAsia="pl-PL" w:bidi="ar-SA"/>
        </w:rPr>
        <w:t xml:space="preserve">Oświadczam, że w pkt. 2 lit. a i b przedmiotowego oświadczenia zostały wykazane wszystkie należności wynikające z realizacji umowy, o której mowa w pkt 1.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 xml:space="preserve">3. Odnośnie faktów przedstawionych w pkt. 2 przedkładam wszystkie dokumenty, </w:t>
      </w:r>
      <w:r w:rsidRPr="00160F24">
        <w:rPr>
          <w:rFonts w:eastAsia="Times New Roman" w:cs="Times New Roman"/>
          <w:kern w:val="0"/>
          <w:lang w:eastAsia="pl-PL" w:bidi="ar-SA"/>
        </w:rPr>
        <w:br/>
        <w:t>w tym w szczególności:</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a) Faktury odnoszące  się do kwot wykazanych w pkt. 2 przedmiotowego oświadczenia</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………………..……z dnia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………………..……z dnia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nr ………………..……z dnia …………………… itd.</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r w:rsidRPr="00160F24">
        <w:rPr>
          <w:rFonts w:eastAsia="Times New Roman" w:cs="Times New Roman"/>
          <w:kern w:val="0"/>
          <w:lang w:eastAsia="pl-PL" w:bidi="ar-SA"/>
        </w:rPr>
        <w:t>b)</w:t>
      </w:r>
      <w:r w:rsidRPr="00160F24">
        <w:rPr>
          <w:rFonts w:eastAsia="Times New Roman" w:cs="Times New Roman"/>
          <w:kern w:val="0"/>
          <w:lang w:eastAsia="pl-PL" w:bidi="ar-SA"/>
        </w:rPr>
        <w:tab/>
        <w:t xml:space="preserve">Kopie przelewów  potwierdzających  dokonanie  zapłaty  przez  </w:t>
      </w:r>
      <w:r w:rsidRPr="00160F24">
        <w:rPr>
          <w:rFonts w:eastAsia="Times New Roman" w:cs="Times New Roman"/>
          <w:i/>
          <w:kern w:val="0"/>
          <w:lang w:eastAsia="pl-PL" w:bidi="ar-SA"/>
        </w:rPr>
        <w:t xml:space="preserve">Wykonawcę </w:t>
      </w:r>
      <w:r w:rsidRPr="00160F24">
        <w:rPr>
          <w:rFonts w:eastAsia="Times New Roman" w:cs="Times New Roman"/>
          <w:kern w:val="0"/>
          <w:lang w:eastAsia="pl-PL" w:bidi="ar-SA"/>
        </w:rPr>
        <w:t xml:space="preserve"> na  rzecz </w:t>
      </w:r>
      <w:r w:rsidRPr="00160F24">
        <w:rPr>
          <w:rFonts w:eastAsia="Times New Roman" w:cs="Times New Roman"/>
          <w:i/>
          <w:kern w:val="0"/>
          <w:lang w:eastAsia="pl-PL" w:bidi="ar-SA"/>
        </w:rPr>
        <w:t>Podwykonawcy</w:t>
      </w:r>
      <w:r w:rsidRPr="00160F24">
        <w:rPr>
          <w:rFonts w:eastAsia="Times New Roman" w:cs="Times New Roman"/>
          <w:kern w:val="0"/>
          <w:lang w:eastAsia="pl-PL" w:bidi="ar-SA"/>
        </w:rPr>
        <w:t>, na podstawie faktur wykazanych w pkt. 2 lit. a przedmiotowego oświadczenia.</w:t>
      </w:r>
    </w:p>
    <w:p w:rsidR="00160F24" w:rsidRPr="00160F24" w:rsidRDefault="00160F24" w:rsidP="00160F24">
      <w:pPr>
        <w:widowControl/>
        <w:suppressAutoHyphens w:val="0"/>
        <w:autoSpaceDN/>
        <w:spacing w:line="360" w:lineRule="auto"/>
        <w:jc w:val="both"/>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Podwykonawca …………………………………..</w:t>
      </w:r>
    </w:p>
    <w:p w:rsidR="00160F24" w:rsidRPr="00160F24" w:rsidRDefault="00160F24" w:rsidP="00160F24">
      <w:pPr>
        <w:widowControl/>
        <w:suppressAutoHyphens w:val="0"/>
        <w:autoSpaceDN/>
        <w:spacing w:line="360" w:lineRule="auto"/>
        <w:textAlignment w:val="auto"/>
        <w:rPr>
          <w:rFonts w:eastAsia="Times New Roman" w:cs="Times New Roman"/>
          <w:kern w:val="0"/>
          <w:sz w:val="22"/>
          <w:szCs w:val="22"/>
          <w:lang w:eastAsia="pl-PL" w:bidi="ar-SA"/>
        </w:rPr>
      </w:pPr>
      <w:r w:rsidRPr="00160F24">
        <w:rPr>
          <w:rFonts w:eastAsia="Times New Roman" w:cs="Times New Roman"/>
          <w:kern w:val="0"/>
          <w:lang w:eastAsia="pl-PL" w:bidi="ar-SA"/>
        </w:rPr>
        <w:t xml:space="preserve">                                                                                                </w:t>
      </w:r>
      <w:r w:rsidRPr="00160F24">
        <w:rPr>
          <w:rFonts w:eastAsia="Times New Roman" w:cs="Times New Roman"/>
          <w:kern w:val="0"/>
          <w:sz w:val="22"/>
          <w:szCs w:val="22"/>
          <w:lang w:eastAsia="pl-PL" w:bidi="ar-SA"/>
        </w:rPr>
        <w:t>(pieczątka i podpis)</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Wykonawca - Potwierdzam stan faktyczny i prawny </w:t>
      </w: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p>
    <w:p w:rsidR="00160F24" w:rsidRPr="00160F24" w:rsidRDefault="00160F24" w:rsidP="00160F24">
      <w:pPr>
        <w:widowControl/>
        <w:suppressAutoHyphens w:val="0"/>
        <w:autoSpaceDN/>
        <w:spacing w:line="360" w:lineRule="auto"/>
        <w:textAlignment w:val="auto"/>
        <w:rPr>
          <w:rFonts w:eastAsia="Times New Roman" w:cs="Times New Roman"/>
          <w:kern w:val="0"/>
          <w:lang w:eastAsia="pl-PL" w:bidi="ar-SA"/>
        </w:rPr>
      </w:pPr>
      <w:r w:rsidRPr="00160F24">
        <w:rPr>
          <w:rFonts w:eastAsia="Times New Roman" w:cs="Times New Roman"/>
          <w:kern w:val="0"/>
          <w:lang w:eastAsia="pl-PL" w:bidi="ar-SA"/>
        </w:rPr>
        <w:t xml:space="preserve">    ……..……………………………………….</w:t>
      </w:r>
    </w:p>
    <w:p w:rsidR="00160F24" w:rsidRPr="00160F24" w:rsidRDefault="00160F24" w:rsidP="00160F24">
      <w:pPr>
        <w:widowControl/>
        <w:suppressAutoHyphens w:val="0"/>
        <w:autoSpaceDN/>
        <w:spacing w:line="360" w:lineRule="auto"/>
        <w:textAlignment w:val="auto"/>
        <w:rPr>
          <w:rFonts w:eastAsia="Times New Roman" w:cs="Times New Roman"/>
          <w:kern w:val="0"/>
          <w:sz w:val="22"/>
          <w:szCs w:val="22"/>
          <w:lang w:eastAsia="pl-PL" w:bidi="ar-SA"/>
        </w:rPr>
      </w:pPr>
      <w:r w:rsidRPr="00160F24">
        <w:rPr>
          <w:rFonts w:eastAsia="Times New Roman" w:cs="Times New Roman"/>
          <w:kern w:val="0"/>
          <w:lang w:eastAsia="pl-PL" w:bidi="ar-SA"/>
        </w:rPr>
        <w:t xml:space="preserve">                     </w:t>
      </w:r>
      <w:r w:rsidRPr="00160F24">
        <w:rPr>
          <w:rFonts w:eastAsia="Times New Roman" w:cs="Times New Roman"/>
          <w:kern w:val="0"/>
          <w:sz w:val="22"/>
          <w:szCs w:val="22"/>
          <w:lang w:eastAsia="pl-PL" w:bidi="ar-SA"/>
        </w:rPr>
        <w:t xml:space="preserve"> (pieczątka i podpis)</w:t>
      </w:r>
    </w:p>
    <w:p w:rsidR="00160F24" w:rsidRPr="00160F24" w:rsidRDefault="00160F24" w:rsidP="00160F24">
      <w:pPr>
        <w:widowControl/>
        <w:suppressAutoHyphens w:val="0"/>
        <w:autoSpaceDN/>
        <w:spacing w:line="360" w:lineRule="auto"/>
        <w:textAlignment w:val="auto"/>
        <w:rPr>
          <w:rFonts w:eastAsia="Times New Roman" w:cs="Times New Roman"/>
          <w:kern w:val="0"/>
          <w:sz w:val="22"/>
          <w:szCs w:val="22"/>
          <w:lang w:eastAsia="pl-PL" w:bidi="ar-SA"/>
        </w:rPr>
      </w:pPr>
    </w:p>
    <w:p w:rsidR="00160F24" w:rsidRDefault="00160F24" w:rsidP="00850B46">
      <w:pPr>
        <w:widowControl/>
        <w:suppressAutoHyphens w:val="0"/>
        <w:autoSpaceDN/>
        <w:jc w:val="both"/>
        <w:textAlignment w:val="auto"/>
        <w:rPr>
          <w:rFonts w:eastAsia="Times New Roman" w:cs="Times New Roman"/>
          <w:kern w:val="0"/>
          <w:sz w:val="18"/>
          <w:szCs w:val="18"/>
          <w:lang w:val="x-none" w:eastAsia="pl-PL" w:bidi="ar-SA"/>
        </w:rPr>
      </w:pPr>
      <w:r w:rsidRPr="00160F24">
        <w:rPr>
          <w:rFonts w:eastAsia="Times New Roman" w:cs="Times New Roman"/>
          <w:kern w:val="0"/>
          <w:sz w:val="18"/>
          <w:szCs w:val="18"/>
          <w:lang w:val="x-none" w:eastAsia="pl-PL" w:bidi="ar-SA"/>
        </w:rPr>
        <w:t>*</w:t>
      </w:r>
      <w:r w:rsidRPr="00160F24">
        <w:rPr>
          <w:rFonts w:eastAsia="Times New Roman" w:cs="Times New Roman"/>
          <w:b/>
          <w:kern w:val="0"/>
          <w:sz w:val="18"/>
          <w:szCs w:val="18"/>
          <w:lang w:val="x-none" w:eastAsia="pl-PL" w:bidi="ar-SA"/>
        </w:rPr>
        <w:t xml:space="preserve"> </w:t>
      </w:r>
      <w:r w:rsidRPr="00160F24">
        <w:rPr>
          <w:rFonts w:eastAsia="Times New Roman" w:cs="Times New Roman"/>
          <w:kern w:val="0"/>
          <w:sz w:val="18"/>
          <w:szCs w:val="18"/>
          <w:lang w:val="x-none" w:eastAsia="pl-PL" w:bidi="ar-SA"/>
        </w:rPr>
        <w:t>w przypadku wystąpienia więcej niż jednego terminu zapłaty należy wykazać kwoty w poszczególnych, wykazanych</w:t>
      </w:r>
      <w:r w:rsidRPr="00160F24">
        <w:rPr>
          <w:rFonts w:eastAsia="Times New Roman" w:cs="Times New Roman"/>
          <w:kern w:val="0"/>
          <w:sz w:val="18"/>
          <w:szCs w:val="18"/>
          <w:lang w:val="x-none" w:eastAsia="pl-PL" w:bidi="ar-SA"/>
        </w:rPr>
        <w:br/>
      </w:r>
      <w:r w:rsidRPr="00160F24">
        <w:rPr>
          <w:rFonts w:eastAsia="Times New Roman" w:cs="Times New Roman"/>
          <w:kern w:val="0"/>
          <w:sz w:val="18"/>
          <w:szCs w:val="18"/>
          <w:lang w:eastAsia="pl-PL" w:bidi="ar-SA"/>
        </w:rPr>
        <w:t xml:space="preserve">   </w:t>
      </w:r>
      <w:r w:rsidRPr="00160F24">
        <w:rPr>
          <w:rFonts w:eastAsia="Times New Roman" w:cs="Times New Roman"/>
          <w:kern w:val="0"/>
          <w:sz w:val="18"/>
          <w:szCs w:val="18"/>
          <w:lang w:val="x-none" w:eastAsia="pl-PL" w:bidi="ar-SA"/>
        </w:rPr>
        <w:t xml:space="preserve"> terminach płatności</w:t>
      </w:r>
    </w:p>
    <w:p w:rsidR="00F049E6" w:rsidRDefault="00F049E6" w:rsidP="003E32B4">
      <w:pPr>
        <w:widowControl/>
        <w:autoSpaceDN/>
        <w:ind w:left="7371"/>
        <w:textAlignment w:val="auto"/>
        <w:rPr>
          <w:rFonts w:eastAsia="Times New Roman" w:cs="Times New Roman"/>
          <w:b/>
          <w:iCs/>
          <w:kern w:val="0"/>
          <w:sz w:val="16"/>
          <w:szCs w:val="16"/>
          <w:lang w:eastAsia="ar-SA" w:bidi="ar-SA"/>
        </w:rPr>
      </w:pPr>
    </w:p>
    <w:p w:rsidR="003E32B4" w:rsidRPr="004F5ABD" w:rsidRDefault="003E32B4" w:rsidP="003E32B4">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sidR="00D47512">
        <w:rPr>
          <w:rFonts w:eastAsia="Times New Roman" w:cs="Times New Roman"/>
          <w:b/>
          <w:iCs/>
          <w:kern w:val="0"/>
          <w:sz w:val="16"/>
          <w:szCs w:val="16"/>
          <w:lang w:eastAsia="ar-SA" w:bidi="ar-SA"/>
        </w:rPr>
        <w:t>8</w:t>
      </w:r>
      <w:r w:rsidRPr="004F5ABD">
        <w:rPr>
          <w:rFonts w:eastAsia="Times New Roman" w:cs="Times New Roman"/>
          <w:b/>
          <w:iCs/>
          <w:kern w:val="0"/>
          <w:sz w:val="16"/>
          <w:szCs w:val="16"/>
          <w:lang w:eastAsia="ar-SA" w:bidi="ar-SA"/>
        </w:rPr>
        <w:t xml:space="preserve"> do SWZ</w:t>
      </w:r>
    </w:p>
    <w:p w:rsidR="003E32B4" w:rsidRPr="004F5ABD" w:rsidRDefault="003E32B4" w:rsidP="003E32B4">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sidR="00280AF5">
        <w:rPr>
          <w:rFonts w:eastAsia="Times New Roman" w:cs="Times New Roman"/>
          <w:b/>
          <w:sz w:val="16"/>
          <w:szCs w:val="16"/>
          <w:lang w:bidi="ar-SA"/>
        </w:rPr>
        <w:t>21</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t>
      </w:r>
      <w:r w:rsidR="00D47512">
        <w:rPr>
          <w:rFonts w:eastAsia="Times New Roman" w:cs="Times New Roman"/>
          <w:b/>
          <w:sz w:val="16"/>
          <w:szCs w:val="16"/>
          <w:lang w:bidi="ar-SA"/>
        </w:rPr>
        <w:t>ZT</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3E32B4" w:rsidRPr="00FD0467" w:rsidRDefault="003E32B4" w:rsidP="003E32B4">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3E32B4" w:rsidRPr="00FD0467" w:rsidRDefault="003E32B4" w:rsidP="003E32B4">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3E32B4" w:rsidRDefault="003E32B4" w:rsidP="003E32B4">
      <w:pPr>
        <w:spacing w:after="120"/>
        <w:jc w:val="center"/>
        <w:rPr>
          <w:rFonts w:cs="Times New Roman"/>
          <w:b/>
          <w:sz w:val="23"/>
          <w:szCs w:val="23"/>
          <w:u w:val="single"/>
        </w:rPr>
      </w:pPr>
      <w:r>
        <w:rPr>
          <w:rFonts w:cs="Times New Roman"/>
          <w:b/>
          <w:sz w:val="23"/>
          <w:szCs w:val="23"/>
          <w:u w:val="single"/>
        </w:rPr>
        <w:t>Oświadczenie Wykonawcy/W</w:t>
      </w:r>
      <w:r w:rsidRPr="00322993">
        <w:rPr>
          <w:rFonts w:cs="Times New Roman"/>
          <w:b/>
          <w:sz w:val="23"/>
          <w:szCs w:val="23"/>
          <w:u w:val="single"/>
        </w:rPr>
        <w:t>ykonawcy wspólnie ubiegającego się o udzielenie zamówienia</w:t>
      </w:r>
    </w:p>
    <w:p w:rsidR="003E32B4" w:rsidRPr="00322993" w:rsidRDefault="003E32B4" w:rsidP="003E32B4">
      <w:pPr>
        <w:spacing w:after="120"/>
        <w:rPr>
          <w:rFonts w:cs="Times New Roman"/>
          <w:b/>
          <w:sz w:val="23"/>
          <w:szCs w:val="23"/>
          <w:u w:val="single"/>
        </w:rPr>
      </w:pPr>
      <w:r w:rsidRPr="00322993">
        <w:rPr>
          <w:rFonts w:cs="Times New Roman"/>
          <w:b/>
          <w:sz w:val="23"/>
          <w:szCs w:val="23"/>
          <w:u w:val="single"/>
        </w:rPr>
        <w:t xml:space="preserve"> </w:t>
      </w:r>
    </w:p>
    <w:p w:rsidR="003E32B4" w:rsidRPr="00322993" w:rsidRDefault="003E32B4" w:rsidP="003E32B4">
      <w:pPr>
        <w:spacing w:before="120" w:line="276" w:lineRule="auto"/>
        <w:jc w:val="center"/>
        <w:rPr>
          <w:rFonts w:cs="Times New Roman"/>
          <w:b/>
          <w:caps/>
          <w:u w:val="single"/>
        </w:rPr>
      </w:pPr>
      <w:r w:rsidRPr="00322993">
        <w:rPr>
          <w:rFonts w:cs="Times New Roman"/>
          <w:b/>
          <w:u w:val="single"/>
        </w:rPr>
        <w:t xml:space="preserve">DOTYCZĄCE PRZESŁANEK WYKLUCZENIA Z ART. 5K ROZPORZĄDZENIA 833/2014 ORAZ ART. 7 UST. 1 USTAWY </w:t>
      </w:r>
      <w:r w:rsidRPr="00322993">
        <w:rPr>
          <w:rFonts w:cs="Times New Roman"/>
          <w:b/>
          <w:caps/>
          <w:u w:val="single"/>
        </w:rPr>
        <w:t>o szczególnych rozwiązaniach w zakresie przeciwdziałania wspieraniu agresji na Ukrainę oraz służących ochronie bezpieczeństwa narodowego</w:t>
      </w:r>
    </w:p>
    <w:p w:rsidR="003E32B4" w:rsidRDefault="003E32B4" w:rsidP="003E32B4">
      <w:pPr>
        <w:spacing w:before="120" w:line="276" w:lineRule="auto"/>
        <w:jc w:val="center"/>
        <w:rPr>
          <w:rFonts w:cs="Times New Roman"/>
          <w:b/>
        </w:rPr>
      </w:pPr>
      <w:r w:rsidRPr="00322993">
        <w:rPr>
          <w:rFonts w:cs="Times New Roman"/>
          <w:b/>
        </w:rPr>
        <w:t>składane na podstawie art. 125 ust. 1 ustawy Pzp</w:t>
      </w:r>
    </w:p>
    <w:p w:rsidR="003E32B4" w:rsidRPr="00F41F0D" w:rsidRDefault="003E32B4" w:rsidP="003E32B4">
      <w:pPr>
        <w:spacing w:before="120" w:line="276" w:lineRule="auto"/>
        <w:jc w:val="center"/>
        <w:rPr>
          <w:rFonts w:cs="Times New Roman"/>
          <w:b/>
          <w:sz w:val="8"/>
          <w:szCs w:val="8"/>
          <w:u w:val="single"/>
        </w:rPr>
      </w:pPr>
    </w:p>
    <w:p w:rsidR="003E32B4" w:rsidRPr="00D47512" w:rsidRDefault="003E32B4" w:rsidP="00D47512">
      <w:pPr>
        <w:pStyle w:val="Textbody"/>
        <w:rPr>
          <w:i/>
          <w:kern w:val="0"/>
          <w:lang w:eastAsia="ar-SA"/>
        </w:rPr>
      </w:pPr>
      <w:r w:rsidRPr="00634090">
        <w:rPr>
          <w:rStyle w:val="Domylnaczcionkaakapitu7"/>
          <w:rFonts w:eastAsia="Wingdings"/>
          <w:sz w:val="24"/>
          <w:szCs w:val="24"/>
        </w:rPr>
        <w:t xml:space="preserve">Na </w:t>
      </w:r>
      <w:r w:rsidRPr="00D47512">
        <w:rPr>
          <w:rStyle w:val="Domylnaczcionkaakapitu7"/>
          <w:rFonts w:eastAsia="Wingdings"/>
          <w:sz w:val="24"/>
          <w:szCs w:val="24"/>
        </w:rPr>
        <w:t xml:space="preserve">potrzeby postępowania o udzielenie zamówienia publicznego na </w:t>
      </w:r>
      <w:r w:rsidRPr="00D47512">
        <w:rPr>
          <w:rStyle w:val="Domylnaczcionkaakapitu7"/>
          <w:rFonts w:eastAsia="Wingdings"/>
          <w:i/>
          <w:sz w:val="24"/>
          <w:szCs w:val="24"/>
        </w:rPr>
        <w:t>„</w:t>
      </w:r>
      <w:r w:rsidR="00D47512" w:rsidRPr="00D47512">
        <w:rPr>
          <w:i/>
          <w:kern w:val="0"/>
          <w:sz w:val="24"/>
          <w:szCs w:val="24"/>
          <w:lang w:eastAsia="ar-SA"/>
        </w:rPr>
        <w:t>świadczenie usług polegających na odbiorze odpadów komunalnych</w:t>
      </w:r>
      <w:r w:rsidR="006924F2">
        <w:rPr>
          <w:i/>
          <w:kern w:val="0"/>
          <w:sz w:val="24"/>
          <w:szCs w:val="24"/>
          <w:lang w:eastAsia="ar-SA"/>
        </w:rPr>
        <w:t>,</w:t>
      </w:r>
      <w:r w:rsidR="00D47512" w:rsidRPr="00D47512">
        <w:rPr>
          <w:i/>
          <w:kern w:val="0"/>
          <w:sz w:val="24"/>
          <w:szCs w:val="24"/>
          <w:lang w:eastAsia="ar-SA"/>
        </w:rPr>
        <w:t xml:space="preserve">  segregowanych i innych z terenu </w:t>
      </w:r>
      <w:r w:rsidR="00D47512">
        <w:rPr>
          <w:i/>
          <w:kern w:val="0"/>
          <w:sz w:val="24"/>
          <w:szCs w:val="24"/>
          <w:lang w:eastAsia="ar-SA"/>
        </w:rPr>
        <w:br/>
      </w:r>
      <w:r w:rsidR="00D47512" w:rsidRPr="00D47512">
        <w:rPr>
          <w:i/>
          <w:kern w:val="0"/>
          <w:sz w:val="24"/>
          <w:szCs w:val="24"/>
          <w:lang w:eastAsia="ar-SA"/>
        </w:rPr>
        <w:t>Centrum Szkolenia Policji w Legionowie”</w:t>
      </w:r>
      <w:r w:rsidR="00D47512">
        <w:rPr>
          <w:i/>
          <w:kern w:val="0"/>
          <w:sz w:val="24"/>
          <w:szCs w:val="24"/>
          <w:lang w:eastAsia="ar-SA"/>
        </w:rPr>
        <w:t xml:space="preserve"> </w:t>
      </w:r>
      <w:r w:rsidR="00280AF5">
        <w:rPr>
          <w:kern w:val="0"/>
          <w:sz w:val="24"/>
          <w:szCs w:val="24"/>
          <w:lang w:eastAsia="ar-SA"/>
        </w:rPr>
        <w:t>(sprawa nr 21</w:t>
      </w:r>
      <w:r w:rsidRPr="00D47512">
        <w:rPr>
          <w:kern w:val="0"/>
          <w:sz w:val="24"/>
          <w:szCs w:val="24"/>
          <w:lang w:eastAsia="ar-SA"/>
        </w:rPr>
        <w:t>/22/</w:t>
      </w:r>
      <w:r w:rsidR="00D47512" w:rsidRPr="00D47512">
        <w:rPr>
          <w:kern w:val="0"/>
          <w:sz w:val="24"/>
          <w:szCs w:val="24"/>
          <w:lang w:eastAsia="ar-SA"/>
        </w:rPr>
        <w:t>ZT</w:t>
      </w:r>
      <w:r w:rsidRPr="00D47512">
        <w:rPr>
          <w:rStyle w:val="Domylnaczcionkaakapitu7"/>
          <w:rFonts w:eastAsia="Wingdings"/>
          <w:sz w:val="24"/>
          <w:szCs w:val="24"/>
        </w:rPr>
        <w:t xml:space="preserve">) prowadzonego </w:t>
      </w:r>
      <w:r w:rsidR="00D47512">
        <w:rPr>
          <w:rStyle w:val="Domylnaczcionkaakapitu7"/>
          <w:rFonts w:eastAsia="Wingdings"/>
          <w:sz w:val="24"/>
          <w:szCs w:val="24"/>
        </w:rPr>
        <w:br/>
      </w:r>
      <w:r w:rsidRPr="00D47512">
        <w:rPr>
          <w:rStyle w:val="Domylnaczcionkaakapitu7"/>
          <w:rFonts w:eastAsia="Wingdings"/>
          <w:sz w:val="24"/>
          <w:szCs w:val="24"/>
        </w:rPr>
        <w:t xml:space="preserve">przez </w:t>
      </w:r>
      <w:r w:rsidRPr="00D47512">
        <w:rPr>
          <w:rStyle w:val="Domylnaczcionkaakapitu7"/>
          <w:rFonts w:eastAsia="Wingdings"/>
          <w:bCs/>
          <w:sz w:val="24"/>
          <w:szCs w:val="24"/>
        </w:rPr>
        <w:t xml:space="preserve">Centrum Szkolenia Policji w Legionowie, </w:t>
      </w:r>
      <w:r w:rsidRPr="00D47512">
        <w:rPr>
          <w:rStyle w:val="Domylnaczcionkaakapitu7"/>
          <w:rFonts w:eastAsia="Wingdings"/>
          <w:sz w:val="24"/>
          <w:szCs w:val="24"/>
        </w:rPr>
        <w:t>oświadczam</w:t>
      </w:r>
      <w:r w:rsidRPr="00634090">
        <w:rPr>
          <w:rStyle w:val="Domylnaczcionkaakapitu7"/>
          <w:rFonts w:eastAsia="Wingdings"/>
          <w:sz w:val="24"/>
          <w:szCs w:val="24"/>
        </w:rPr>
        <w:t>, co następuje:</w:t>
      </w:r>
    </w:p>
    <w:p w:rsidR="003E32B4" w:rsidRPr="00322993" w:rsidRDefault="003E32B4" w:rsidP="003E32B4">
      <w:pPr>
        <w:shd w:val="clear" w:color="auto" w:fill="BFBFBF" w:themeFill="background1" w:themeFillShade="BF"/>
        <w:spacing w:before="360"/>
        <w:rPr>
          <w:rFonts w:cs="Times New Roman"/>
          <w:b/>
        </w:rPr>
      </w:pPr>
      <w:r w:rsidRPr="00322993">
        <w:rPr>
          <w:rFonts w:cs="Times New Roman"/>
          <w:b/>
        </w:rPr>
        <w:t>OŚWIADCZENIA DOTYCZĄCE WYKONAWCY:</w:t>
      </w:r>
    </w:p>
    <w:p w:rsidR="003E32B4" w:rsidRPr="00FD0467" w:rsidRDefault="003E32B4" w:rsidP="00385F3B">
      <w:pPr>
        <w:pStyle w:val="Akapitzlist"/>
        <w:numPr>
          <w:ilvl w:val="0"/>
          <w:numId w:val="35"/>
        </w:numPr>
        <w:spacing w:before="360" w:after="0" w:line="240" w:lineRule="auto"/>
        <w:ind w:left="425" w:hanging="425"/>
        <w:jc w:val="both"/>
        <w:rPr>
          <w:rFonts w:ascii="Times New Roman" w:hAnsi="Times New Roman" w:cs="Times New Roman"/>
          <w:b/>
          <w:bCs/>
          <w:sz w:val="24"/>
          <w:szCs w:val="24"/>
        </w:rPr>
      </w:pPr>
      <w:r w:rsidRPr="00FD0467">
        <w:rPr>
          <w:rFonts w:ascii="Times New Roman" w:hAnsi="Times New Roman" w:cs="Times New Roman"/>
          <w:sz w:val="24"/>
          <w:szCs w:val="24"/>
        </w:rPr>
        <w:t xml:space="preserve">Oświadczam, że nie podlegam wykluczeniu </w:t>
      </w:r>
      <w:r>
        <w:rPr>
          <w:rFonts w:ascii="Times New Roman" w:hAnsi="Times New Roman" w:cs="Times New Roman"/>
          <w:sz w:val="24"/>
          <w:szCs w:val="24"/>
        </w:rPr>
        <w:t xml:space="preserve">z postępowania na podstawie </w:t>
      </w:r>
      <w:r w:rsidRPr="00FD0467">
        <w:rPr>
          <w:rFonts w:ascii="Times New Roman" w:hAnsi="Times New Roman" w:cs="Times New Roman"/>
          <w:sz w:val="24"/>
          <w:szCs w:val="24"/>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Pr>
          <w:rFonts w:ascii="Times New Roman" w:hAnsi="Times New Roman" w:cs="Times New Roman"/>
          <w:sz w:val="24"/>
          <w:szCs w:val="24"/>
        </w:rPr>
        <w:br/>
      </w:r>
      <w:r w:rsidRPr="00FD0467">
        <w:rPr>
          <w:rFonts w:ascii="Times New Roman" w:hAnsi="Times New Roman" w:cs="Times New Roman"/>
          <w:sz w:val="24"/>
          <w:szCs w:val="24"/>
        </w:rPr>
        <w:t>dalej: rozporządzenie 2022/576.</w:t>
      </w:r>
      <w:r w:rsidRPr="00A40AE8">
        <w:rPr>
          <w:rStyle w:val="Odwoanieprzypisudolnego"/>
          <w:rFonts w:ascii="Times New Roman" w:hAnsi="Times New Roman" w:cs="Times New Roman"/>
          <w:sz w:val="18"/>
          <w:szCs w:val="18"/>
        </w:rPr>
        <w:footnoteReference w:id="18"/>
      </w:r>
    </w:p>
    <w:p w:rsidR="003E32B4" w:rsidRPr="00FD0467" w:rsidRDefault="003E32B4" w:rsidP="00385F3B">
      <w:pPr>
        <w:pStyle w:val="NormalnyWeb"/>
        <w:numPr>
          <w:ilvl w:val="0"/>
          <w:numId w:val="35"/>
        </w:numPr>
        <w:spacing w:before="0" w:beforeAutospacing="0" w:after="0"/>
        <w:ind w:left="425" w:hanging="425"/>
        <w:jc w:val="both"/>
        <w:rPr>
          <w:b/>
          <w:bCs/>
        </w:rPr>
      </w:pPr>
      <w:r w:rsidRPr="00FD0467">
        <w:t xml:space="preserve">Oświadczam, że nie zachodzą </w:t>
      </w:r>
      <w:r w:rsidRPr="00C03967">
        <w:rPr>
          <w:sz w:val="23"/>
          <w:szCs w:val="23"/>
        </w:rPr>
        <w:t xml:space="preserve">w stosunku do mnie przesłanki wykluczenia z postępowania </w:t>
      </w:r>
      <w:r w:rsidRPr="00FD0467">
        <w:t xml:space="preserve">na podstawie art. </w:t>
      </w:r>
      <w:r w:rsidRPr="00FD0467">
        <w:rPr>
          <w:color w:val="222222"/>
        </w:rPr>
        <w:t xml:space="preserve">7 ust. 1 ustawy </w:t>
      </w:r>
      <w:r w:rsidRPr="00C03967">
        <w:rPr>
          <w:color w:val="222222"/>
          <w:sz w:val="23"/>
          <w:szCs w:val="23"/>
        </w:rPr>
        <w:t>z dnia 13 kwietnia 2022 r.</w:t>
      </w:r>
      <w:r w:rsidRPr="00FD0467">
        <w:rPr>
          <w:i/>
          <w:iCs/>
          <w:color w:val="222222"/>
        </w:rPr>
        <w:t xml:space="preserve"> o szczególnych rozwiązaniach w zakresie przeciwdziałania wspieraniu agresji na Ukrainę oraz służących ochronie bezpieczeństwa narodowego </w:t>
      </w:r>
      <w:r w:rsidRPr="00FD0467">
        <w:rPr>
          <w:color w:val="222222"/>
        </w:rPr>
        <w:t>(Dz. U. poz. 835)</w:t>
      </w:r>
      <w:r w:rsidRPr="00FD0467">
        <w:rPr>
          <w:i/>
          <w:iCs/>
          <w:color w:val="222222"/>
        </w:rPr>
        <w:t>.</w:t>
      </w:r>
      <w:r w:rsidRPr="00A40AE8">
        <w:rPr>
          <w:rStyle w:val="Odwoanieprzypisudolnego"/>
          <w:rFonts w:eastAsia="Wingdings"/>
          <w:color w:val="222222"/>
          <w:sz w:val="18"/>
          <w:szCs w:val="18"/>
        </w:rPr>
        <w:footnoteReference w:id="19"/>
      </w:r>
    </w:p>
    <w:p w:rsidR="003E32B4" w:rsidRPr="00322993" w:rsidRDefault="003E32B4" w:rsidP="003E32B4">
      <w:pPr>
        <w:shd w:val="clear" w:color="auto" w:fill="BFBFBF" w:themeFill="background1" w:themeFillShade="BF"/>
        <w:spacing w:before="240" w:after="120"/>
        <w:jc w:val="both"/>
        <w:rPr>
          <w:rFonts w:cs="Times New Roman"/>
        </w:rPr>
      </w:pPr>
      <w:r w:rsidRPr="00322993">
        <w:rPr>
          <w:rFonts w:cs="Times New Roman"/>
          <w:b/>
        </w:rPr>
        <w:lastRenderedPageBreak/>
        <w:t>INFORMACJA DOTYCZĄCA POLEGANIA NA ZDOLNOŚCIACH LUB SYTUACJI PODMIOTU UDOSTĘPNIAJĄCEGO ZASOBY W ZAKRESIE ODPOWIADAJĄCYM PONAD 10% WARTOŚCI ZAMÓWIENIA</w:t>
      </w:r>
      <w:r w:rsidRPr="00322993">
        <w:rPr>
          <w:rFonts w:cs="Times New Roman"/>
          <w:b/>
          <w:bCs/>
        </w:rPr>
        <w:t>:</w:t>
      </w:r>
    </w:p>
    <w:p w:rsidR="003E32B4" w:rsidRPr="00FD0467" w:rsidRDefault="003E32B4" w:rsidP="003E32B4">
      <w:pPr>
        <w:spacing w:after="120"/>
        <w:jc w:val="both"/>
        <w:rPr>
          <w:rFonts w:cs="Times New Roman"/>
          <w:sz w:val="20"/>
          <w:szCs w:val="20"/>
        </w:rPr>
      </w:pPr>
      <w:bookmarkStart w:id="9" w:name="_Hlk99016800"/>
      <w:r w:rsidRPr="00FD0467">
        <w:rPr>
          <w:rFonts w:cs="Times New Roman"/>
          <w:color w:val="0070C0"/>
          <w:sz w:val="16"/>
          <w:szCs w:val="16"/>
        </w:rPr>
        <w:t>[UWAGA</w:t>
      </w:r>
      <w:r w:rsidRPr="00FD0467">
        <w:rPr>
          <w:rFonts w:cs="Times New Roman"/>
          <w:i/>
          <w:color w:val="0070C0"/>
          <w:sz w:val="16"/>
          <w:szCs w:val="16"/>
        </w:rPr>
        <w:t xml:space="preserve">: wypełnić tylko w przypadku podmiotu udostępniającego zasoby, na którego zdolnościach lub sytuacji </w:t>
      </w:r>
      <w:r>
        <w:rPr>
          <w:rFonts w:cs="Times New Roman"/>
          <w:i/>
          <w:color w:val="0070C0"/>
          <w:sz w:val="16"/>
          <w:szCs w:val="16"/>
        </w:rPr>
        <w:t>W</w:t>
      </w:r>
      <w:r w:rsidRPr="00FD0467">
        <w:rPr>
          <w:rFonts w:cs="Times New Roman"/>
          <w:i/>
          <w:color w:val="0070C0"/>
          <w:sz w:val="16"/>
          <w:szCs w:val="16"/>
        </w:rPr>
        <w:t xml:space="preserve">ykonawca polega w zakresie odpowiadającym ponad 10% wartości zamówienia. W przypadku więcej niż jednego podmiotu udostępniającego zasoby, na którego zdolnościach lub sytuacji </w:t>
      </w:r>
      <w:r>
        <w:rPr>
          <w:rFonts w:cs="Times New Roman"/>
          <w:i/>
          <w:color w:val="0070C0"/>
          <w:sz w:val="16"/>
          <w:szCs w:val="16"/>
        </w:rPr>
        <w:t>W</w:t>
      </w:r>
      <w:r w:rsidRPr="00FD0467">
        <w:rPr>
          <w:rFonts w:cs="Times New Roman"/>
          <w:i/>
          <w:color w:val="0070C0"/>
          <w:sz w:val="16"/>
          <w:szCs w:val="16"/>
        </w:rPr>
        <w:t xml:space="preserve">ykonawca polega w zakresie odpowiadającym ponad 10% wartości zamówienia, należy zastosować tyle razy, </w:t>
      </w:r>
      <w:r>
        <w:rPr>
          <w:rFonts w:cs="Times New Roman"/>
          <w:i/>
          <w:color w:val="0070C0"/>
          <w:sz w:val="16"/>
          <w:szCs w:val="16"/>
        </w:rPr>
        <w:br/>
      </w:r>
      <w:r w:rsidRPr="00FD0467">
        <w:rPr>
          <w:rFonts w:cs="Times New Roman"/>
          <w:i/>
          <w:color w:val="0070C0"/>
          <w:sz w:val="16"/>
          <w:szCs w:val="16"/>
        </w:rPr>
        <w:t>ile jest to konieczne.</w:t>
      </w:r>
      <w:r w:rsidRPr="00FD0467">
        <w:rPr>
          <w:rFonts w:cs="Times New Roman"/>
          <w:color w:val="0070C0"/>
          <w:sz w:val="16"/>
          <w:szCs w:val="16"/>
        </w:rPr>
        <w:t>]</w:t>
      </w:r>
      <w:bookmarkEnd w:id="9"/>
    </w:p>
    <w:p w:rsidR="003E32B4" w:rsidRDefault="003E32B4" w:rsidP="003E32B4">
      <w:pPr>
        <w:jc w:val="both"/>
        <w:rPr>
          <w:rFonts w:cs="Times New Roman"/>
        </w:rPr>
      </w:pPr>
      <w:r w:rsidRPr="00322993">
        <w:rPr>
          <w:rFonts w:cs="Times New Roman"/>
        </w:rPr>
        <w:t xml:space="preserve">Oświadczam, że w celu wykazania spełniania warunków udziału w postępowaniu, określonych przez </w:t>
      </w:r>
      <w:r>
        <w:rPr>
          <w:rFonts w:cs="Times New Roman"/>
        </w:rPr>
        <w:t>Z</w:t>
      </w:r>
      <w:r w:rsidRPr="00322993">
        <w:rPr>
          <w:rFonts w:cs="Times New Roman"/>
        </w:rPr>
        <w:t xml:space="preserve">amawiającego w </w:t>
      </w:r>
      <w:r>
        <w:rPr>
          <w:rFonts w:cs="Times New Roman"/>
        </w:rPr>
        <w:t>………………………………</w:t>
      </w:r>
      <w:r w:rsidRPr="00322993">
        <w:rPr>
          <w:rFonts w:cs="Times New Roman"/>
        </w:rPr>
        <w:t>…………………...…</w:t>
      </w:r>
      <w:r>
        <w:rPr>
          <w:rFonts w:cs="Times New Roman"/>
        </w:rPr>
        <w:t>...</w:t>
      </w:r>
      <w:r w:rsidRPr="00322993">
        <w:rPr>
          <w:rFonts w:cs="Times New Roman"/>
        </w:rPr>
        <w:t>………………..</w:t>
      </w:r>
    </w:p>
    <w:p w:rsidR="003E32B4" w:rsidRDefault="003E32B4" w:rsidP="003E32B4">
      <w:pPr>
        <w:jc w:val="both"/>
        <w:rPr>
          <w:rFonts w:cs="Times New Roman"/>
        </w:rPr>
      </w:pPr>
      <w:r>
        <w:rPr>
          <w:rFonts w:cs="Times New Roman"/>
        </w:rPr>
        <w:t>…………………………………………………………………………………………………...</w:t>
      </w:r>
      <w:r w:rsidRPr="00322993">
        <w:rPr>
          <w:rFonts w:cs="Times New Roman"/>
        </w:rPr>
        <w:t xml:space="preserve"> </w:t>
      </w:r>
      <w:bookmarkStart w:id="10" w:name="_Hlk99005462"/>
    </w:p>
    <w:p w:rsidR="003E32B4" w:rsidRPr="00322993" w:rsidRDefault="003E32B4" w:rsidP="003E32B4">
      <w:pPr>
        <w:jc w:val="both"/>
        <w:rPr>
          <w:rFonts w:cs="Times New Roman"/>
          <w:sz w:val="16"/>
          <w:szCs w:val="16"/>
        </w:rPr>
      </w:pPr>
      <w:r>
        <w:rPr>
          <w:rFonts w:cs="Times New Roman"/>
          <w:i/>
          <w:sz w:val="16"/>
          <w:szCs w:val="16"/>
        </w:rPr>
        <w:t xml:space="preserve">                                    </w:t>
      </w:r>
      <w:r w:rsidRPr="00322993">
        <w:rPr>
          <w:rFonts w:cs="Times New Roman"/>
          <w:i/>
          <w:sz w:val="16"/>
          <w:szCs w:val="16"/>
        </w:rPr>
        <w:t xml:space="preserve">(wskazać </w:t>
      </w:r>
      <w:bookmarkEnd w:id="10"/>
      <w:r w:rsidRPr="00322993">
        <w:rPr>
          <w:rFonts w:cs="Times New Roman"/>
          <w:i/>
          <w:sz w:val="16"/>
          <w:szCs w:val="16"/>
        </w:rPr>
        <w:t>dokument i właściwą jednostkę redakcyjną dokumentu, w której określono warunki udziału w postępowaniu),</w:t>
      </w:r>
      <w:r w:rsidRPr="00322993">
        <w:rPr>
          <w:rFonts w:cs="Times New Roman"/>
          <w:sz w:val="16"/>
          <w:szCs w:val="16"/>
        </w:rPr>
        <w:t xml:space="preserve"> </w:t>
      </w:r>
    </w:p>
    <w:p w:rsidR="003E32B4" w:rsidRDefault="003E32B4" w:rsidP="003E32B4">
      <w:pPr>
        <w:jc w:val="both"/>
        <w:rPr>
          <w:rFonts w:cs="Times New Roman"/>
        </w:rPr>
      </w:pPr>
      <w:r w:rsidRPr="00322993">
        <w:rPr>
          <w:rFonts w:cs="Times New Roman"/>
        </w:rPr>
        <w:t xml:space="preserve">polegam na zdolnościach lub sytuacji następującego podmiotu udostępniającego zasoby: </w:t>
      </w:r>
      <w:bookmarkStart w:id="11" w:name="_Hlk99014455"/>
    </w:p>
    <w:p w:rsidR="003E32B4" w:rsidRDefault="003E32B4" w:rsidP="003E32B4">
      <w:pPr>
        <w:jc w:val="both"/>
        <w:rPr>
          <w:rFonts w:cs="Times New Roman"/>
        </w:rPr>
      </w:pPr>
      <w:r w:rsidRPr="00322993">
        <w:rPr>
          <w:rFonts w:cs="Times New Roman"/>
        </w:rPr>
        <w:t>………………………………………………</w:t>
      </w:r>
      <w:r>
        <w:rPr>
          <w:rFonts w:cs="Times New Roman"/>
        </w:rPr>
        <w:t>……….</w:t>
      </w:r>
      <w:r w:rsidRPr="00322993">
        <w:rPr>
          <w:rFonts w:cs="Times New Roman"/>
        </w:rPr>
        <w:t>………………</w:t>
      </w:r>
      <w:r>
        <w:rPr>
          <w:rFonts w:cs="Times New Roman"/>
        </w:rPr>
        <w:t>………...………………..</w:t>
      </w:r>
    </w:p>
    <w:p w:rsidR="003E32B4" w:rsidRDefault="003E32B4" w:rsidP="003E32B4">
      <w:pPr>
        <w:jc w:val="both"/>
        <w:rPr>
          <w:rFonts w:cs="Times New Roman"/>
          <w:i/>
        </w:rPr>
      </w:pPr>
      <w:r>
        <w:rPr>
          <w:rFonts w:cs="Times New Roman"/>
        </w:rPr>
        <w:t>…………………………………………………………………………………………………..</w:t>
      </w:r>
      <w:r w:rsidRPr="00322993">
        <w:rPr>
          <w:rFonts w:cs="Times New Roman"/>
          <w:i/>
        </w:rPr>
        <w:t xml:space="preserve"> </w:t>
      </w:r>
      <w:bookmarkEnd w:id="11"/>
    </w:p>
    <w:p w:rsidR="003E32B4" w:rsidRPr="00322993" w:rsidRDefault="003E32B4" w:rsidP="003E32B4">
      <w:pPr>
        <w:jc w:val="both"/>
        <w:rPr>
          <w:rFonts w:cs="Times New Roman"/>
          <w:sz w:val="16"/>
          <w:szCs w:val="16"/>
        </w:rPr>
      </w:pPr>
      <w:r w:rsidRPr="00322993">
        <w:rPr>
          <w:rFonts w:cs="Times New Roman"/>
          <w:i/>
          <w:sz w:val="16"/>
          <w:szCs w:val="16"/>
        </w:rPr>
        <w:t>(podać pełną nazwę/firmę, adres, a także w zależności od podmiotu: NIP/PESEL, KRS/CEiDG)</w:t>
      </w:r>
      <w:r w:rsidRPr="00322993">
        <w:rPr>
          <w:rFonts w:cs="Times New Roman"/>
          <w:sz w:val="16"/>
          <w:szCs w:val="16"/>
        </w:rPr>
        <w:t>,</w:t>
      </w:r>
    </w:p>
    <w:p w:rsidR="003E32B4" w:rsidRDefault="003E32B4" w:rsidP="003E32B4">
      <w:pPr>
        <w:jc w:val="both"/>
        <w:rPr>
          <w:rFonts w:cs="Times New Roman"/>
        </w:rPr>
      </w:pPr>
      <w:r w:rsidRPr="00737557">
        <w:rPr>
          <w:rFonts w:cs="Times New Roman"/>
          <w:sz w:val="4"/>
          <w:szCs w:val="4"/>
        </w:rPr>
        <w:br/>
      </w:r>
      <w:r w:rsidRPr="00322993">
        <w:rPr>
          <w:rFonts w:cs="Times New Roman"/>
        </w:rPr>
        <w:t>w następujący</w:t>
      </w:r>
      <w:r>
        <w:rPr>
          <w:rFonts w:cs="Times New Roman"/>
        </w:rPr>
        <w:t>m zakresie: ………………………………………………</w:t>
      </w:r>
      <w:r w:rsidRPr="00322993">
        <w:rPr>
          <w:rFonts w:cs="Times New Roman"/>
        </w:rPr>
        <w:t>……………</w:t>
      </w:r>
      <w:r>
        <w:rPr>
          <w:rFonts w:cs="Times New Roman"/>
        </w:rPr>
        <w:t>.</w:t>
      </w:r>
      <w:r w:rsidRPr="00322993">
        <w:rPr>
          <w:rFonts w:cs="Times New Roman"/>
        </w:rPr>
        <w:t>…………</w:t>
      </w:r>
    </w:p>
    <w:p w:rsidR="003E32B4" w:rsidRDefault="003E32B4" w:rsidP="003E32B4">
      <w:pPr>
        <w:jc w:val="both"/>
        <w:rPr>
          <w:rFonts w:cs="Times New Roman"/>
          <w:iCs/>
          <w:sz w:val="16"/>
          <w:szCs w:val="16"/>
        </w:rPr>
      </w:pPr>
      <w:r>
        <w:rPr>
          <w:rFonts w:cs="Times New Roman"/>
        </w:rPr>
        <w:t>……………………………………………………………………………………………….…..</w:t>
      </w:r>
      <w:r>
        <w:rPr>
          <w:rFonts w:cs="Times New Roman"/>
        </w:rPr>
        <w:br/>
      </w:r>
      <w:r w:rsidRPr="00C03967">
        <w:rPr>
          <w:rFonts w:cs="Times New Roman"/>
          <w:i/>
          <w:sz w:val="16"/>
          <w:szCs w:val="16"/>
        </w:rPr>
        <w:t>(określić odpowiedni zakres udostępnianych zasobów dla wskazanego podmiotu)</w:t>
      </w:r>
      <w:r w:rsidRPr="00C03967">
        <w:rPr>
          <w:rFonts w:cs="Times New Roman"/>
          <w:iCs/>
          <w:sz w:val="16"/>
          <w:szCs w:val="16"/>
        </w:rPr>
        <w:t>,</w:t>
      </w:r>
    </w:p>
    <w:p w:rsidR="003E32B4" w:rsidRPr="00322993" w:rsidRDefault="003E32B4" w:rsidP="003E32B4">
      <w:pPr>
        <w:jc w:val="both"/>
        <w:rPr>
          <w:rFonts w:cs="Times New Roman"/>
        </w:rPr>
      </w:pPr>
      <w:r w:rsidRPr="00737557">
        <w:rPr>
          <w:rFonts w:cs="Times New Roman"/>
          <w:i/>
          <w:sz w:val="4"/>
          <w:szCs w:val="4"/>
        </w:rPr>
        <w:br/>
      </w:r>
      <w:r w:rsidRPr="00322993">
        <w:rPr>
          <w:rFonts w:cs="Times New Roman"/>
        </w:rPr>
        <w:t xml:space="preserve">co odpowiada ponad 10% wartości przedmiotowego zamówienia. </w:t>
      </w:r>
    </w:p>
    <w:p w:rsidR="003E32B4" w:rsidRPr="00322993" w:rsidRDefault="003E32B4" w:rsidP="003E32B4">
      <w:pPr>
        <w:shd w:val="clear" w:color="auto" w:fill="BFBFBF" w:themeFill="background1" w:themeFillShade="BF"/>
        <w:spacing w:before="240" w:after="120"/>
        <w:jc w:val="both"/>
        <w:rPr>
          <w:rFonts w:cs="Times New Roman"/>
          <w:b/>
        </w:rPr>
      </w:pPr>
      <w:r w:rsidRPr="00322993">
        <w:rPr>
          <w:rFonts w:cs="Times New Roman"/>
          <w:b/>
        </w:rPr>
        <w:t>OŚWIADCZENIE DOTYCZĄCE PODWYKONAWCY, NA KTÓREGO PRZYPADA PONAD 10% WARTOŚCI ZAMÓWIENIA:</w:t>
      </w:r>
    </w:p>
    <w:p w:rsidR="003E32B4" w:rsidRPr="00FD0467" w:rsidRDefault="003E32B4" w:rsidP="003E32B4">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xml:space="preserve">: wypełnić tylko w przypadku </w:t>
      </w:r>
      <w:r>
        <w:rPr>
          <w:rFonts w:cs="Times New Roman"/>
          <w:i/>
          <w:color w:val="0070C0"/>
          <w:sz w:val="16"/>
          <w:szCs w:val="16"/>
        </w:rPr>
        <w:t>P</w:t>
      </w:r>
      <w:r w:rsidRPr="00FD0467">
        <w:rPr>
          <w:rFonts w:cs="Times New Roman"/>
          <w:i/>
          <w:color w:val="0070C0"/>
          <w:sz w:val="16"/>
          <w:szCs w:val="16"/>
        </w:rPr>
        <w:t xml:space="preserve">odwykonawcy (niebędącego podmiotem udostępniającym zasoby), na którego przypada ponad 10% wartości zamówienia. W przypadku więcej niż jednego </w:t>
      </w:r>
      <w:r>
        <w:rPr>
          <w:rFonts w:cs="Times New Roman"/>
          <w:i/>
          <w:color w:val="0070C0"/>
          <w:sz w:val="16"/>
          <w:szCs w:val="16"/>
        </w:rPr>
        <w:t>P</w:t>
      </w:r>
      <w:r w:rsidRPr="00FD0467">
        <w:rPr>
          <w:rFonts w:cs="Times New Roman"/>
          <w:i/>
          <w:color w:val="0070C0"/>
          <w:sz w:val="16"/>
          <w:szCs w:val="16"/>
        </w:rPr>
        <w:t xml:space="preserve">odwykonawcy, na którego zdolnościach lub sytuacji </w:t>
      </w:r>
      <w:r>
        <w:rPr>
          <w:rFonts w:cs="Times New Roman"/>
          <w:i/>
          <w:color w:val="0070C0"/>
          <w:sz w:val="16"/>
          <w:szCs w:val="16"/>
        </w:rPr>
        <w:t>W</w:t>
      </w:r>
      <w:r w:rsidRPr="00FD0467">
        <w:rPr>
          <w:rFonts w:cs="Times New Roman"/>
          <w:i/>
          <w:color w:val="0070C0"/>
          <w:sz w:val="16"/>
          <w:szCs w:val="16"/>
        </w:rPr>
        <w:t xml:space="preserve">ykonawca nie polega, </w:t>
      </w:r>
      <w:r>
        <w:rPr>
          <w:rFonts w:cs="Times New Roman"/>
          <w:i/>
          <w:color w:val="0070C0"/>
          <w:sz w:val="16"/>
          <w:szCs w:val="16"/>
        </w:rPr>
        <w:br/>
      </w:r>
      <w:r w:rsidRPr="00FD0467">
        <w:rPr>
          <w:rFonts w:cs="Times New Roman"/>
          <w:i/>
          <w:color w:val="0070C0"/>
          <w:sz w:val="16"/>
          <w:szCs w:val="16"/>
        </w:rPr>
        <w:t>a na którego przypada ponad 10% wartości zamówienia, należy zastosować tyle razy, ile jest to konieczne.</w:t>
      </w:r>
      <w:r w:rsidRPr="00FD0467">
        <w:rPr>
          <w:rFonts w:cs="Times New Roman"/>
          <w:color w:val="0070C0"/>
          <w:sz w:val="16"/>
          <w:szCs w:val="16"/>
        </w:rPr>
        <w:t>]</w:t>
      </w:r>
    </w:p>
    <w:p w:rsidR="003E32B4" w:rsidRDefault="003E32B4" w:rsidP="003E32B4">
      <w:pPr>
        <w:jc w:val="both"/>
        <w:rPr>
          <w:rFonts w:cs="Times New Roman"/>
        </w:rPr>
      </w:pPr>
      <w:r w:rsidRPr="00FD0467">
        <w:rPr>
          <w:rFonts w:cs="Times New Roman"/>
        </w:rPr>
        <w:t xml:space="preserve">Oświadczam, że w stosunku do następującego podmiotu, będącego </w:t>
      </w:r>
      <w:r>
        <w:rPr>
          <w:rFonts w:cs="Times New Roman"/>
        </w:rPr>
        <w:t>P</w:t>
      </w:r>
      <w:r w:rsidRPr="00FD0467">
        <w:rPr>
          <w:rFonts w:cs="Times New Roman"/>
        </w:rPr>
        <w:t xml:space="preserve">odwykonawcą, </w:t>
      </w:r>
      <w:r>
        <w:rPr>
          <w:rFonts w:cs="Times New Roman"/>
        </w:rPr>
        <w:br/>
      </w:r>
      <w:r w:rsidRPr="00FD0467">
        <w:rPr>
          <w:rFonts w:cs="Times New Roman"/>
        </w:rPr>
        <w:t>na którego przypada ponad 10% wartości zamówienia: …………</w:t>
      </w:r>
      <w:r>
        <w:rPr>
          <w:rFonts w:cs="Times New Roman"/>
        </w:rPr>
        <w:t>……………….…</w:t>
      </w:r>
      <w:r w:rsidRPr="00FD0467">
        <w:rPr>
          <w:rFonts w:cs="Times New Roman"/>
        </w:rPr>
        <w:t>…..….……</w:t>
      </w:r>
    </w:p>
    <w:p w:rsidR="003E32B4" w:rsidRDefault="003E32B4" w:rsidP="003E32B4">
      <w:pPr>
        <w:jc w:val="both"/>
        <w:rPr>
          <w:rFonts w:cs="Times New Roman"/>
          <w:sz w:val="16"/>
          <w:szCs w:val="16"/>
        </w:rPr>
      </w:pPr>
      <w:r>
        <w:rPr>
          <w:rFonts w:cs="Times New Roman"/>
        </w:rPr>
        <w:t>…………………………………………………………………………………………………...</w:t>
      </w:r>
      <w:r>
        <w:rPr>
          <w:rFonts w:cs="Times New Roman"/>
        </w:rPr>
        <w:br/>
      </w:r>
      <w:r w:rsidRPr="00FD0467">
        <w:rPr>
          <w:rFonts w:cs="Times New Roman"/>
        </w:rPr>
        <w:t xml:space="preserve"> </w:t>
      </w:r>
      <w:r w:rsidRPr="0036351D">
        <w:rPr>
          <w:rFonts w:cs="Times New Roman"/>
          <w:i/>
          <w:sz w:val="16"/>
          <w:szCs w:val="16"/>
        </w:rPr>
        <w:t>(podać pełną nazwę/firmę, adres, a także w zależności od podmiotu: NIP/PESEL, KRS/CEiDG)</w:t>
      </w:r>
      <w:r w:rsidRPr="0036351D">
        <w:rPr>
          <w:rFonts w:cs="Times New Roman"/>
          <w:sz w:val="16"/>
          <w:szCs w:val="16"/>
        </w:rPr>
        <w:t>,</w:t>
      </w:r>
    </w:p>
    <w:p w:rsidR="003E32B4" w:rsidRPr="00FD0467" w:rsidRDefault="003E32B4" w:rsidP="003E32B4">
      <w:pPr>
        <w:jc w:val="both"/>
        <w:rPr>
          <w:rFonts w:cs="Times New Roman"/>
        </w:rPr>
      </w:pPr>
      <w:r w:rsidRPr="00737557">
        <w:rPr>
          <w:rFonts w:cs="Times New Roman"/>
          <w:sz w:val="4"/>
          <w:szCs w:val="4"/>
        </w:rPr>
        <w:br/>
      </w:r>
      <w:r w:rsidRPr="00FD0467">
        <w:rPr>
          <w:rFonts w:cs="Times New Roman"/>
        </w:rPr>
        <w:t>nie zachodzą podstawy wykluczenia z postępowania o udzielenie zamówienia przewidziane w  art.  5k rozporządzenia 833/2014 w brzmieniu nadanym rozporządzeniem 2022/576.</w:t>
      </w:r>
    </w:p>
    <w:p w:rsidR="003E32B4" w:rsidRPr="00322993" w:rsidRDefault="003E32B4" w:rsidP="003E32B4">
      <w:pPr>
        <w:shd w:val="clear" w:color="auto" w:fill="BFBFBF" w:themeFill="background1" w:themeFillShade="BF"/>
        <w:spacing w:before="240" w:after="120"/>
        <w:jc w:val="both"/>
        <w:rPr>
          <w:rFonts w:cs="Times New Roman"/>
          <w:b/>
        </w:rPr>
      </w:pPr>
      <w:r w:rsidRPr="00322993">
        <w:rPr>
          <w:rFonts w:cs="Times New Roman"/>
          <w:b/>
        </w:rPr>
        <w:t xml:space="preserve">OŚWIADCZENIE DOTYCZĄCE DOSTAWCY, NA KTÓREGO PRZYPADA </w:t>
      </w:r>
      <w:r>
        <w:rPr>
          <w:rFonts w:cs="Times New Roman"/>
          <w:b/>
        </w:rPr>
        <w:br/>
      </w:r>
      <w:r w:rsidRPr="00322993">
        <w:rPr>
          <w:rFonts w:cs="Times New Roman"/>
          <w:b/>
        </w:rPr>
        <w:t>PONAD 10% WARTOŚCI ZAMÓWIENIA:</w:t>
      </w:r>
    </w:p>
    <w:p w:rsidR="003E32B4" w:rsidRPr="00FD0467" w:rsidRDefault="003E32B4" w:rsidP="003E32B4">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FD0467">
        <w:rPr>
          <w:rFonts w:cs="Times New Roman"/>
          <w:color w:val="0070C0"/>
          <w:sz w:val="16"/>
          <w:szCs w:val="16"/>
        </w:rPr>
        <w:t>]</w:t>
      </w:r>
    </w:p>
    <w:p w:rsidR="003E32B4" w:rsidRDefault="003E32B4" w:rsidP="003E32B4">
      <w:pPr>
        <w:jc w:val="both"/>
        <w:rPr>
          <w:rFonts w:cs="Times New Roman"/>
        </w:rPr>
      </w:pPr>
      <w:r w:rsidRPr="00FD0467">
        <w:rPr>
          <w:rFonts w:cs="Times New Roman"/>
        </w:rPr>
        <w:t xml:space="preserve">Oświadczam, że w stosunku do następującego podmiotu, będącego dostawcą, </w:t>
      </w:r>
      <w:r>
        <w:rPr>
          <w:rFonts w:cs="Times New Roman"/>
        </w:rPr>
        <w:br/>
      </w:r>
      <w:r w:rsidRPr="00FD0467">
        <w:rPr>
          <w:rFonts w:cs="Times New Roman"/>
        </w:rPr>
        <w:t xml:space="preserve">na którego przypada ponad 10% </w:t>
      </w:r>
      <w:r>
        <w:rPr>
          <w:rFonts w:cs="Times New Roman"/>
        </w:rPr>
        <w:t>wartości zamówienia: ……………………………</w:t>
      </w:r>
      <w:r w:rsidRPr="00FD0467">
        <w:rPr>
          <w:rFonts w:cs="Times New Roman"/>
        </w:rPr>
        <w:t>……</w:t>
      </w:r>
      <w:r>
        <w:rPr>
          <w:rFonts w:cs="Times New Roman"/>
        </w:rPr>
        <w:t>…</w:t>
      </w:r>
      <w:r w:rsidRPr="00FD0467">
        <w:rPr>
          <w:rFonts w:cs="Times New Roman"/>
        </w:rPr>
        <w:t>……</w:t>
      </w:r>
    </w:p>
    <w:p w:rsidR="003E32B4" w:rsidRDefault="003E32B4" w:rsidP="003E32B4">
      <w:pPr>
        <w:jc w:val="both"/>
        <w:rPr>
          <w:rFonts w:cs="Times New Roman"/>
        </w:rPr>
      </w:pPr>
      <w:r>
        <w:rPr>
          <w:rFonts w:cs="Times New Roman"/>
        </w:rPr>
        <w:t>…………………………………………………………………………………………………...</w:t>
      </w:r>
      <w:r w:rsidRPr="00FD0467">
        <w:rPr>
          <w:rFonts w:cs="Times New Roman"/>
        </w:rPr>
        <w:t xml:space="preserve"> </w:t>
      </w:r>
      <w:r>
        <w:rPr>
          <w:rFonts w:cs="Times New Roman"/>
        </w:rPr>
        <w:br/>
      </w:r>
      <w:r w:rsidRPr="00FD0467">
        <w:rPr>
          <w:rFonts w:cs="Times New Roman"/>
          <w:i/>
          <w:sz w:val="16"/>
          <w:szCs w:val="16"/>
        </w:rPr>
        <w:t>(podać pełną nazwę/firmę, adres, a także w zależności od podmiotu: NIP/PESEL, KRS/CEiDG)</w:t>
      </w:r>
      <w:r w:rsidRPr="00FD0467">
        <w:rPr>
          <w:rFonts w:cs="Times New Roman"/>
          <w:sz w:val="16"/>
          <w:szCs w:val="16"/>
        </w:rPr>
        <w:t>,</w:t>
      </w:r>
      <w:r>
        <w:rPr>
          <w:rFonts w:cs="Times New Roman"/>
        </w:rPr>
        <w:t xml:space="preserve"> </w:t>
      </w:r>
    </w:p>
    <w:p w:rsidR="003E32B4" w:rsidRPr="00737557" w:rsidRDefault="003E32B4" w:rsidP="003E32B4">
      <w:pPr>
        <w:jc w:val="both"/>
        <w:rPr>
          <w:rFonts w:cs="Times New Roman"/>
          <w:sz w:val="4"/>
          <w:szCs w:val="4"/>
        </w:rPr>
      </w:pPr>
    </w:p>
    <w:p w:rsidR="003E32B4" w:rsidRPr="00ED25FB" w:rsidRDefault="003E32B4" w:rsidP="003E32B4">
      <w:pPr>
        <w:jc w:val="both"/>
        <w:rPr>
          <w:rFonts w:cs="Times New Roman"/>
        </w:rPr>
      </w:pPr>
      <w:r w:rsidRPr="00FD0467">
        <w:rPr>
          <w:rFonts w:cs="Times New Roman"/>
        </w:rPr>
        <w:t>nie zachodzą podstawy wykluczenia z postępowania o udzielenie zamówienia przewidziane w  art.  5k rozporządzenia 833/2014 w brzmieniu nadanym rozporządzeniem 2022/576.</w:t>
      </w:r>
    </w:p>
    <w:p w:rsidR="003E32B4" w:rsidRPr="00322993" w:rsidRDefault="003E32B4" w:rsidP="003E32B4">
      <w:pPr>
        <w:shd w:val="clear" w:color="auto" w:fill="BFBFBF" w:themeFill="background1" w:themeFillShade="BF"/>
        <w:spacing w:before="240" w:line="360" w:lineRule="auto"/>
        <w:jc w:val="both"/>
        <w:rPr>
          <w:rFonts w:cs="Times New Roman"/>
          <w:b/>
        </w:rPr>
      </w:pPr>
      <w:r w:rsidRPr="00322993">
        <w:rPr>
          <w:rFonts w:cs="Times New Roman"/>
          <w:b/>
        </w:rPr>
        <w:lastRenderedPageBreak/>
        <w:t>OŚWIADCZENIE DOTYCZĄCE PODANYCH INFORMACJI:</w:t>
      </w:r>
    </w:p>
    <w:p w:rsidR="003E32B4" w:rsidRPr="00FD0467" w:rsidRDefault="003E32B4" w:rsidP="003E32B4">
      <w:pPr>
        <w:spacing w:line="360" w:lineRule="auto"/>
        <w:jc w:val="both"/>
        <w:rPr>
          <w:rFonts w:cs="Times New Roman"/>
          <w:b/>
          <w:sz w:val="20"/>
          <w:szCs w:val="20"/>
        </w:rPr>
      </w:pPr>
    </w:p>
    <w:p w:rsidR="003E32B4" w:rsidRPr="00322993" w:rsidRDefault="003E32B4" w:rsidP="003E32B4">
      <w:pPr>
        <w:jc w:val="both"/>
        <w:rPr>
          <w:rFonts w:cs="Times New Roman"/>
        </w:rPr>
      </w:pPr>
      <w:r w:rsidRPr="00322993">
        <w:rPr>
          <w:rFonts w:cs="Times New Roman"/>
        </w:rPr>
        <w:t>Oświadczam, że wszystkie informacje podane w powyższych oświadczeni</w:t>
      </w:r>
      <w:r>
        <w:rPr>
          <w:rFonts w:cs="Times New Roman"/>
        </w:rPr>
        <w:t xml:space="preserve">ach są aktualne </w:t>
      </w:r>
      <w:r>
        <w:rPr>
          <w:rFonts w:cs="Times New Roman"/>
        </w:rPr>
        <w:br/>
      </w:r>
      <w:r w:rsidRPr="00322993">
        <w:rPr>
          <w:rFonts w:cs="Times New Roman"/>
        </w:rPr>
        <w:t xml:space="preserve">i zgodne z prawdą oraz zostały przedstawione z pełną świadomością konsekwencji wprowadzenia </w:t>
      </w:r>
      <w:r>
        <w:rPr>
          <w:rFonts w:cs="Times New Roman"/>
        </w:rPr>
        <w:t>Z</w:t>
      </w:r>
      <w:r w:rsidRPr="00322993">
        <w:rPr>
          <w:rFonts w:cs="Times New Roman"/>
        </w:rPr>
        <w:t>amawiającego w błąd przy przedstawianiu informacji.</w:t>
      </w:r>
    </w:p>
    <w:p w:rsidR="003E32B4" w:rsidRDefault="003E32B4" w:rsidP="003E32B4">
      <w:pPr>
        <w:spacing w:line="360" w:lineRule="auto"/>
        <w:jc w:val="both"/>
        <w:rPr>
          <w:rFonts w:cs="Times New Roman"/>
          <w:sz w:val="20"/>
          <w:szCs w:val="20"/>
        </w:rPr>
      </w:pPr>
    </w:p>
    <w:p w:rsidR="003E32B4" w:rsidRDefault="003E32B4" w:rsidP="003E32B4">
      <w:pPr>
        <w:spacing w:line="360" w:lineRule="auto"/>
        <w:jc w:val="both"/>
        <w:rPr>
          <w:rFonts w:cs="Times New Roman"/>
          <w:sz w:val="20"/>
          <w:szCs w:val="20"/>
        </w:rPr>
      </w:pPr>
    </w:p>
    <w:p w:rsidR="003E32B4" w:rsidRDefault="003E32B4" w:rsidP="003E32B4">
      <w:pPr>
        <w:spacing w:line="360" w:lineRule="auto"/>
        <w:jc w:val="both"/>
        <w:rPr>
          <w:rFonts w:cs="Times New Roman"/>
          <w:sz w:val="20"/>
          <w:szCs w:val="20"/>
        </w:rPr>
      </w:pPr>
    </w:p>
    <w:p w:rsidR="003E32B4" w:rsidRDefault="003E32B4" w:rsidP="003E32B4">
      <w:pPr>
        <w:spacing w:line="360" w:lineRule="auto"/>
        <w:jc w:val="both"/>
        <w:rPr>
          <w:rFonts w:cs="Times New Roman"/>
          <w:sz w:val="20"/>
          <w:szCs w:val="20"/>
        </w:rPr>
      </w:pPr>
    </w:p>
    <w:p w:rsidR="003E32B4" w:rsidRPr="00FD0467" w:rsidRDefault="003E32B4" w:rsidP="003E32B4">
      <w:pPr>
        <w:spacing w:line="360" w:lineRule="auto"/>
        <w:jc w:val="both"/>
        <w:rPr>
          <w:rFonts w:cs="Times New Roman"/>
          <w:sz w:val="20"/>
          <w:szCs w:val="20"/>
        </w:rPr>
      </w:pPr>
    </w:p>
    <w:p w:rsidR="003E32B4" w:rsidRPr="00FD0467" w:rsidRDefault="003E32B4" w:rsidP="003E32B4">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eastAsia="Calibri" w:cs="Times New Roman"/>
          <w:noProof/>
          <w:kern w:val="0"/>
          <w:lang w:eastAsia="en-US" w:bidi="ar-SA"/>
        </w:rPr>
        <w:t>Data, miejscowość oraz podpis(-y):</w:t>
      </w:r>
    </w:p>
    <w:p w:rsidR="003E32B4" w:rsidRPr="00FD0467" w:rsidRDefault="003E32B4" w:rsidP="003E32B4">
      <w:pPr>
        <w:widowControl/>
        <w:suppressAutoHyphens w:val="0"/>
        <w:autoSpaceDN/>
        <w:snapToGrid w:val="0"/>
        <w:jc w:val="both"/>
        <w:textAlignment w:val="auto"/>
        <w:rPr>
          <w:rFonts w:eastAsia="Calibri" w:cs="Times New Roman"/>
          <w:noProof/>
          <w:kern w:val="0"/>
          <w:lang w:eastAsia="en-US" w:bidi="ar-SA"/>
        </w:rPr>
      </w:pPr>
    </w:p>
    <w:p w:rsidR="003E32B4" w:rsidRPr="00FD0467" w:rsidRDefault="003E32B4" w:rsidP="003E32B4">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3E32B4" w:rsidRPr="00FD0467"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951960" w:rsidRDefault="00951960"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1A0729" w:rsidRDefault="003E32B4" w:rsidP="003E32B4">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3E32B4" w:rsidRPr="001A0729" w:rsidRDefault="003E32B4" w:rsidP="003E32B4">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autoSpaceDN/>
        <w:ind w:left="7230"/>
        <w:textAlignment w:val="auto"/>
        <w:rPr>
          <w:rFonts w:eastAsia="Calibri" w:cs="Times New Roman"/>
          <w:b/>
          <w:iCs/>
          <w:noProof/>
          <w:kern w:val="0"/>
          <w:lang w:eastAsia="en-US" w:bidi="ar-SA"/>
        </w:rPr>
      </w:pPr>
    </w:p>
    <w:p w:rsidR="00951960" w:rsidRDefault="00951960" w:rsidP="003E32B4">
      <w:pPr>
        <w:widowControl/>
        <w:autoSpaceDN/>
        <w:ind w:left="7230"/>
        <w:textAlignment w:val="auto"/>
        <w:rPr>
          <w:rFonts w:eastAsia="Calibri" w:cs="Times New Roman"/>
          <w:b/>
          <w:iCs/>
          <w:noProof/>
          <w:kern w:val="0"/>
          <w:lang w:eastAsia="en-US" w:bidi="ar-SA"/>
        </w:rPr>
      </w:pPr>
    </w:p>
    <w:p w:rsidR="003E32B4" w:rsidRPr="004F5ABD" w:rsidRDefault="003E32B4" w:rsidP="003E32B4">
      <w:pPr>
        <w:widowControl/>
        <w:autoSpaceDN/>
        <w:ind w:left="7230"/>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sidR="00737557">
        <w:rPr>
          <w:rFonts w:eastAsia="Times New Roman" w:cs="Times New Roman"/>
          <w:b/>
          <w:iCs/>
          <w:kern w:val="0"/>
          <w:sz w:val="16"/>
          <w:szCs w:val="16"/>
          <w:lang w:eastAsia="ar-SA" w:bidi="ar-SA"/>
        </w:rPr>
        <w:t>8</w:t>
      </w:r>
      <w:r>
        <w:rPr>
          <w:rFonts w:eastAsia="Times New Roman" w:cs="Times New Roman"/>
          <w:b/>
          <w:iCs/>
          <w:kern w:val="0"/>
          <w:sz w:val="16"/>
          <w:szCs w:val="16"/>
          <w:lang w:eastAsia="ar-SA" w:bidi="ar-SA"/>
        </w:rPr>
        <w:t>a</w:t>
      </w:r>
      <w:r w:rsidRPr="004F5ABD">
        <w:rPr>
          <w:rFonts w:eastAsia="Times New Roman" w:cs="Times New Roman"/>
          <w:b/>
          <w:iCs/>
          <w:kern w:val="0"/>
          <w:sz w:val="16"/>
          <w:szCs w:val="16"/>
          <w:lang w:eastAsia="ar-SA" w:bidi="ar-SA"/>
        </w:rPr>
        <w:t xml:space="preserve"> do SWZ</w:t>
      </w:r>
    </w:p>
    <w:p w:rsidR="003E32B4" w:rsidRPr="004F5ABD" w:rsidRDefault="003E32B4" w:rsidP="003E32B4">
      <w:pPr>
        <w:widowControl/>
        <w:autoSpaceDN/>
        <w:ind w:left="7230"/>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sidR="00280AF5">
        <w:rPr>
          <w:rFonts w:eastAsia="Times New Roman" w:cs="Times New Roman"/>
          <w:b/>
          <w:sz w:val="16"/>
          <w:szCs w:val="16"/>
          <w:lang w:bidi="ar-SA"/>
        </w:rPr>
        <w:t>21</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t>
      </w:r>
      <w:r w:rsidR="00737557">
        <w:rPr>
          <w:rFonts w:eastAsia="Times New Roman" w:cs="Times New Roman"/>
          <w:b/>
          <w:sz w:val="16"/>
          <w:szCs w:val="16"/>
          <w:lang w:bidi="ar-SA"/>
        </w:rPr>
        <w:t>ZT</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3E32B4" w:rsidRPr="004F5ABD" w:rsidRDefault="003E32B4" w:rsidP="003E32B4">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3E32B4" w:rsidRPr="00FD0467" w:rsidRDefault="003E32B4" w:rsidP="003E32B4">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3E32B4" w:rsidRPr="00FD0467" w:rsidRDefault="003E32B4" w:rsidP="003E32B4">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3E32B4" w:rsidRPr="00FD0467" w:rsidRDefault="003E32B4" w:rsidP="003E32B4">
      <w:pPr>
        <w:rPr>
          <w:rFonts w:cs="Times New Roman"/>
          <w:b/>
          <w:sz w:val="20"/>
          <w:szCs w:val="20"/>
        </w:rPr>
      </w:pPr>
    </w:p>
    <w:p w:rsidR="003E32B4" w:rsidRPr="00A40AE8" w:rsidRDefault="003E32B4" w:rsidP="003E32B4">
      <w:pPr>
        <w:spacing w:after="120" w:line="360" w:lineRule="auto"/>
        <w:jc w:val="center"/>
        <w:rPr>
          <w:rFonts w:cs="Times New Roman"/>
          <w:b/>
          <w:u w:val="single"/>
        </w:rPr>
      </w:pPr>
      <w:r>
        <w:rPr>
          <w:rFonts w:cs="Times New Roman"/>
          <w:b/>
          <w:u w:val="single"/>
        </w:rPr>
        <w:t>Oświadczenie</w:t>
      </w:r>
      <w:r w:rsidRPr="00A40AE8">
        <w:rPr>
          <w:rFonts w:cs="Times New Roman"/>
          <w:b/>
          <w:u w:val="single"/>
        </w:rPr>
        <w:t xml:space="preserve"> podmiotu udostępniającego zasoby/ Podwykonawcy </w:t>
      </w:r>
    </w:p>
    <w:p w:rsidR="003E32B4" w:rsidRPr="00A40AE8" w:rsidRDefault="003E32B4" w:rsidP="003E32B4">
      <w:pPr>
        <w:spacing w:line="276" w:lineRule="auto"/>
        <w:jc w:val="center"/>
        <w:rPr>
          <w:rFonts w:cs="Times New Roman"/>
          <w:b/>
          <w:caps/>
          <w:u w:val="single"/>
        </w:rPr>
      </w:pPr>
      <w:r w:rsidRPr="00A40AE8">
        <w:rPr>
          <w:rFonts w:cs="Times New Roman"/>
          <w:b/>
          <w:u w:val="single"/>
        </w:rPr>
        <w:t xml:space="preserve">DOTYCZĄCE PRZESŁANEK WYKLUCZENIA Z ART. 5K ROZPORZĄDZENIA 833/2014 ORAZ ART. 7 UST. 1 USTAWY </w:t>
      </w:r>
      <w:r w:rsidRPr="00A40AE8">
        <w:rPr>
          <w:rFonts w:cs="Times New Roman"/>
          <w:b/>
          <w:caps/>
          <w:u w:val="single"/>
        </w:rPr>
        <w:t>o szczególnych rozwiązaniach w zakresie przeciwdziałania wspieraniu agresji na Ukrainę oraz służących ochronie bezpieczeństwa narodowego</w:t>
      </w:r>
    </w:p>
    <w:p w:rsidR="003E32B4" w:rsidRPr="00A40AE8" w:rsidRDefault="003E32B4" w:rsidP="003E32B4">
      <w:pPr>
        <w:spacing w:before="120" w:line="276" w:lineRule="auto"/>
        <w:jc w:val="center"/>
        <w:rPr>
          <w:rFonts w:cs="Times New Roman"/>
          <w:b/>
        </w:rPr>
      </w:pPr>
      <w:r w:rsidRPr="00A40AE8">
        <w:rPr>
          <w:rFonts w:cs="Times New Roman"/>
          <w:b/>
        </w:rPr>
        <w:t xml:space="preserve">składane na podstawie art. 125 ust. 5 ustawy Pzp; </w:t>
      </w:r>
    </w:p>
    <w:p w:rsidR="003E32B4" w:rsidRDefault="003E32B4" w:rsidP="003E32B4">
      <w:pPr>
        <w:jc w:val="center"/>
        <w:rPr>
          <w:rFonts w:cs="Times New Roman"/>
          <w:b/>
        </w:rPr>
      </w:pPr>
      <w:r w:rsidRPr="00A40AE8">
        <w:rPr>
          <w:rFonts w:cs="Times New Roman"/>
          <w:b/>
        </w:rPr>
        <w:t>(w przypadku Podwykonawcy na postawie art. 462 ust. 5 ustawy Pzp)</w:t>
      </w:r>
    </w:p>
    <w:p w:rsidR="003E32B4" w:rsidRDefault="003E32B4" w:rsidP="003E32B4">
      <w:pPr>
        <w:pStyle w:val="Textbody"/>
        <w:rPr>
          <w:rStyle w:val="Domylnaczcionkaakapitu7"/>
          <w:rFonts w:eastAsia="Wingdings"/>
          <w:sz w:val="24"/>
          <w:szCs w:val="24"/>
        </w:rPr>
      </w:pPr>
    </w:p>
    <w:p w:rsidR="003E32B4" w:rsidRPr="00DE3C09" w:rsidRDefault="003E32B4" w:rsidP="00DE3C09">
      <w:pPr>
        <w:pStyle w:val="Textbody"/>
        <w:rPr>
          <w:rFonts w:eastAsia="Wingdings"/>
          <w:i/>
          <w:sz w:val="24"/>
          <w:szCs w:val="24"/>
        </w:rPr>
      </w:pPr>
      <w:r w:rsidRPr="00634090">
        <w:rPr>
          <w:rStyle w:val="Domylnaczcionkaakapitu7"/>
          <w:rFonts w:eastAsia="Wingdings"/>
          <w:sz w:val="24"/>
          <w:szCs w:val="24"/>
        </w:rPr>
        <w:t xml:space="preserve">Na potrzeby postępowania o udzielenie zamówienia publicznego na </w:t>
      </w:r>
      <w:r w:rsidRPr="00D60BC4">
        <w:rPr>
          <w:rStyle w:val="Domylnaczcionkaakapitu7"/>
          <w:rFonts w:eastAsia="Wingdings"/>
          <w:i/>
          <w:sz w:val="24"/>
          <w:szCs w:val="24"/>
        </w:rPr>
        <w:t>„</w:t>
      </w:r>
      <w:r w:rsidR="00DE3C09" w:rsidRPr="00DE3C09">
        <w:rPr>
          <w:rStyle w:val="Domylnaczcionkaakapitu7"/>
          <w:rFonts w:eastAsia="Wingdings"/>
          <w:i/>
          <w:sz w:val="24"/>
          <w:szCs w:val="24"/>
        </w:rPr>
        <w:t>świadczenie usług polegających na odbiorze odpadów komunalnych</w:t>
      </w:r>
      <w:r w:rsidR="006924F2">
        <w:rPr>
          <w:rStyle w:val="Domylnaczcionkaakapitu7"/>
          <w:rFonts w:eastAsia="Wingdings"/>
          <w:i/>
          <w:sz w:val="24"/>
          <w:szCs w:val="24"/>
        </w:rPr>
        <w:t>,</w:t>
      </w:r>
      <w:r w:rsidR="00DE3C09" w:rsidRPr="00DE3C09">
        <w:rPr>
          <w:rStyle w:val="Domylnaczcionkaakapitu7"/>
          <w:rFonts w:eastAsia="Wingdings"/>
          <w:i/>
          <w:sz w:val="24"/>
          <w:szCs w:val="24"/>
        </w:rPr>
        <w:t xml:space="preserve">  s</w:t>
      </w:r>
      <w:r w:rsidR="00DE3C09">
        <w:rPr>
          <w:rStyle w:val="Domylnaczcionkaakapitu7"/>
          <w:rFonts w:eastAsia="Wingdings"/>
          <w:i/>
          <w:sz w:val="24"/>
          <w:szCs w:val="24"/>
        </w:rPr>
        <w:t xml:space="preserve">egregowanych i innych z terenu </w:t>
      </w:r>
      <w:r w:rsidR="00DE3C09">
        <w:rPr>
          <w:rStyle w:val="Domylnaczcionkaakapitu7"/>
          <w:rFonts w:eastAsia="Wingdings"/>
          <w:i/>
          <w:sz w:val="24"/>
          <w:szCs w:val="24"/>
        </w:rPr>
        <w:br/>
      </w:r>
      <w:r w:rsidR="00DE3C09" w:rsidRPr="00DE3C09">
        <w:rPr>
          <w:rStyle w:val="Domylnaczcionkaakapitu7"/>
          <w:rFonts w:eastAsia="Wingdings"/>
          <w:i/>
          <w:sz w:val="24"/>
          <w:szCs w:val="24"/>
        </w:rPr>
        <w:t>Centrum Szkolenia Policji w Legionowie</w:t>
      </w:r>
      <w:r w:rsidRPr="00634090">
        <w:rPr>
          <w:rFonts w:eastAsia="Wingdings"/>
          <w:i/>
          <w:sz w:val="24"/>
          <w:szCs w:val="24"/>
        </w:rPr>
        <w:t xml:space="preserve">” </w:t>
      </w:r>
      <w:r w:rsidR="00280AF5">
        <w:rPr>
          <w:kern w:val="0"/>
          <w:sz w:val="24"/>
          <w:szCs w:val="24"/>
          <w:lang w:eastAsia="ar-SA"/>
        </w:rPr>
        <w:t>(sprawa nr 21</w:t>
      </w:r>
      <w:r w:rsidRPr="00634090">
        <w:rPr>
          <w:kern w:val="0"/>
          <w:sz w:val="24"/>
          <w:szCs w:val="24"/>
          <w:lang w:eastAsia="ar-SA"/>
        </w:rPr>
        <w:t>/22/</w:t>
      </w:r>
      <w:r w:rsidR="00DE3C09">
        <w:rPr>
          <w:kern w:val="0"/>
          <w:sz w:val="24"/>
          <w:szCs w:val="24"/>
          <w:lang w:eastAsia="ar-SA"/>
        </w:rPr>
        <w:t>ZT</w:t>
      </w:r>
      <w:r w:rsidRPr="00634090">
        <w:rPr>
          <w:rStyle w:val="Domylnaczcionkaakapitu7"/>
          <w:rFonts w:eastAsia="Wingdings"/>
          <w:sz w:val="24"/>
          <w:szCs w:val="24"/>
        </w:rPr>
        <w:t xml:space="preserve">) prowadzonego przez </w:t>
      </w:r>
      <w:r w:rsidRPr="00634090">
        <w:rPr>
          <w:rStyle w:val="Domylnaczcionkaakapitu7"/>
          <w:rFonts w:eastAsia="Wingdings"/>
          <w:bCs/>
          <w:sz w:val="24"/>
          <w:szCs w:val="24"/>
        </w:rPr>
        <w:t xml:space="preserve">Centrum Szkolenia Policji w Legionowie, </w:t>
      </w:r>
      <w:r w:rsidRPr="00634090">
        <w:rPr>
          <w:rStyle w:val="Domylnaczcionkaakapitu7"/>
          <w:rFonts w:eastAsia="Wingdings"/>
          <w:sz w:val="24"/>
          <w:szCs w:val="24"/>
        </w:rPr>
        <w:t>oświadczam, co następuje:</w:t>
      </w:r>
    </w:p>
    <w:p w:rsidR="003E32B4" w:rsidRPr="00A40AE8" w:rsidRDefault="003E32B4" w:rsidP="003E32B4">
      <w:pPr>
        <w:shd w:val="clear" w:color="auto" w:fill="BFBFBF" w:themeFill="background1" w:themeFillShade="BF"/>
        <w:spacing w:before="360" w:line="360" w:lineRule="auto"/>
        <w:rPr>
          <w:rFonts w:cs="Times New Roman"/>
          <w:b/>
        </w:rPr>
      </w:pPr>
      <w:r w:rsidRPr="00A40AE8">
        <w:rPr>
          <w:rFonts w:cs="Times New Roman"/>
          <w:b/>
        </w:rPr>
        <w:t>OŚWIADCZENIA DOTYCZĄCE PODMIOTU UDOSTEPNIAJĄCEGO ZASOBY:</w:t>
      </w:r>
    </w:p>
    <w:p w:rsidR="003E32B4" w:rsidRPr="00A40AE8" w:rsidRDefault="003E32B4" w:rsidP="00385F3B">
      <w:pPr>
        <w:pStyle w:val="Akapitzlist"/>
        <w:numPr>
          <w:ilvl w:val="0"/>
          <w:numId w:val="36"/>
        </w:numPr>
        <w:spacing w:before="120" w:after="0" w:line="240" w:lineRule="auto"/>
        <w:ind w:left="284" w:hanging="284"/>
        <w:jc w:val="both"/>
        <w:rPr>
          <w:rFonts w:ascii="Times New Roman" w:hAnsi="Times New Roman" w:cs="Times New Roman"/>
          <w:bCs/>
          <w:sz w:val="24"/>
          <w:szCs w:val="24"/>
        </w:rPr>
      </w:pPr>
      <w:r w:rsidRPr="00A40AE8">
        <w:rPr>
          <w:rFonts w:ascii="Times New Roman" w:hAnsi="Times New Roman" w:cs="Times New Roman"/>
          <w:sz w:val="24"/>
          <w:szCs w:val="24"/>
        </w:rPr>
        <w:t xml:space="preserve">Oświadczam, że nie zachodzą w stosunku do mnie przesłanki wykluczenia </w:t>
      </w:r>
      <w:r>
        <w:rPr>
          <w:rFonts w:ascii="Times New Roman" w:hAnsi="Times New Roman" w:cs="Times New Roman"/>
          <w:sz w:val="24"/>
          <w:szCs w:val="24"/>
        </w:rPr>
        <w:br/>
      </w:r>
      <w:r w:rsidRPr="00A40AE8">
        <w:rPr>
          <w:rFonts w:ascii="Times New Roman" w:hAnsi="Times New Roman" w:cs="Times New Roman"/>
          <w:sz w:val="24"/>
          <w:szCs w:val="24"/>
        </w:rPr>
        <w:t xml:space="preserve">z postępowania na podstawie art. 5k rozporządzenia Rady (UE) nr 833/2014 z dnia </w:t>
      </w:r>
      <w:r>
        <w:rPr>
          <w:rFonts w:ascii="Times New Roman" w:hAnsi="Times New Roman" w:cs="Times New Roman"/>
          <w:sz w:val="24"/>
          <w:szCs w:val="24"/>
        </w:rPr>
        <w:br/>
      </w:r>
      <w:r w:rsidRPr="00A40AE8">
        <w:rPr>
          <w:rFonts w:ascii="Times New Roman" w:hAnsi="Times New Roman" w:cs="Times New Roman"/>
          <w:sz w:val="24"/>
          <w:szCs w:val="24"/>
        </w:rPr>
        <w:t xml:space="preserve">31 lipca 2014 r. dotyczącego środków ograniczających w związku z działaniami Rosji destabilizującymi sytuację na Ukrainie (Dz. Urz. UE nr L 229 z 31.7.2014, str. 1), dalej: rozporządzenie 833/2014, w brzmieniu nadanym rozporządzeniem Rady (UE) 2022/576 </w:t>
      </w:r>
      <w:r>
        <w:rPr>
          <w:rFonts w:ascii="Times New Roman" w:hAnsi="Times New Roman" w:cs="Times New Roman"/>
          <w:sz w:val="24"/>
          <w:szCs w:val="24"/>
        </w:rPr>
        <w:br/>
      </w:r>
      <w:r w:rsidRPr="00A40AE8">
        <w:rPr>
          <w:rFonts w:ascii="Times New Roman" w:hAnsi="Times New Roman" w:cs="Times New Roman"/>
          <w:sz w:val="24"/>
          <w:szCs w:val="24"/>
        </w:rPr>
        <w:t>w sprawie zmiany rozporządzenia (UE) nr 833/2014 dotyczącego środków ograniczających w związku z działaniami Rosji destabilizującymi sytuację na Ukrainie (Dz. Urz. UE nr L 111 z 8.4.2022, str. 1), dalej: rozporządzenie 2022/576.</w:t>
      </w:r>
      <w:r w:rsidRPr="00A40AE8">
        <w:rPr>
          <w:rStyle w:val="Odwoanieprzypisudolnego"/>
          <w:rFonts w:ascii="Times New Roman" w:hAnsi="Times New Roman" w:cs="Times New Roman"/>
          <w:sz w:val="18"/>
          <w:szCs w:val="18"/>
        </w:rPr>
        <w:footnoteReference w:id="20"/>
      </w:r>
    </w:p>
    <w:p w:rsidR="003E32B4" w:rsidRPr="00567A33" w:rsidRDefault="003E32B4" w:rsidP="00385F3B">
      <w:pPr>
        <w:pStyle w:val="NormalnyWeb"/>
        <w:numPr>
          <w:ilvl w:val="0"/>
          <w:numId w:val="36"/>
        </w:numPr>
        <w:spacing w:before="0" w:beforeAutospacing="0" w:after="0"/>
        <w:ind w:left="284" w:hanging="284"/>
        <w:jc w:val="both"/>
        <w:rPr>
          <w:b/>
          <w:bCs/>
        </w:rPr>
      </w:pPr>
      <w:r w:rsidRPr="00A40AE8">
        <w:t xml:space="preserve">Oświadczam, że nie zachodzą w stosunku do mnie przesłanki wykluczenia </w:t>
      </w:r>
      <w:r>
        <w:br/>
      </w:r>
      <w:r w:rsidRPr="00A40AE8">
        <w:t xml:space="preserve">z postępowania na podstawie art. </w:t>
      </w:r>
      <w:r w:rsidRPr="00A40AE8">
        <w:rPr>
          <w:color w:val="222222"/>
        </w:rPr>
        <w:t>7 ust. 1 ustawy z dnia 13 kwietnia 2022 r.</w:t>
      </w:r>
      <w:r w:rsidRPr="00A40AE8">
        <w:rPr>
          <w:i/>
          <w:iCs/>
          <w:color w:val="222222"/>
        </w:rPr>
        <w:t xml:space="preserve"> </w:t>
      </w:r>
      <w:r>
        <w:rPr>
          <w:i/>
          <w:iCs/>
          <w:color w:val="222222"/>
        </w:rPr>
        <w:br/>
      </w:r>
      <w:r w:rsidRPr="00A40AE8">
        <w:rPr>
          <w:i/>
          <w:iCs/>
          <w:color w:val="222222"/>
        </w:rPr>
        <w:t xml:space="preserve">o szczególnych rozwiązaniach w zakresie przeciwdziałania wspieraniu agresji </w:t>
      </w:r>
      <w:r>
        <w:rPr>
          <w:i/>
          <w:iCs/>
          <w:color w:val="222222"/>
        </w:rPr>
        <w:br/>
      </w:r>
      <w:r w:rsidRPr="00A40AE8">
        <w:rPr>
          <w:i/>
          <w:iCs/>
          <w:color w:val="222222"/>
        </w:rPr>
        <w:t xml:space="preserve">na Ukrainę oraz służących ochronie bezpieczeństwa narodowego </w:t>
      </w:r>
      <w:r w:rsidRPr="00A40AE8">
        <w:rPr>
          <w:color w:val="222222"/>
        </w:rPr>
        <w:t>(Dz. U. poz. 835)</w:t>
      </w:r>
      <w:r w:rsidRPr="00A40AE8">
        <w:rPr>
          <w:i/>
          <w:iCs/>
          <w:color w:val="222222"/>
        </w:rPr>
        <w:t>.</w:t>
      </w:r>
      <w:r w:rsidRPr="00A40AE8">
        <w:rPr>
          <w:rStyle w:val="Odwoanieprzypisudolnego"/>
          <w:rFonts w:eastAsia="Wingdings"/>
          <w:color w:val="222222"/>
          <w:sz w:val="18"/>
          <w:szCs w:val="18"/>
        </w:rPr>
        <w:footnoteReference w:id="21"/>
      </w:r>
    </w:p>
    <w:p w:rsidR="003E32B4" w:rsidRPr="00567A33" w:rsidRDefault="003E32B4" w:rsidP="003E32B4">
      <w:pPr>
        <w:shd w:val="clear" w:color="auto" w:fill="BFBFBF" w:themeFill="background1" w:themeFillShade="BF"/>
        <w:spacing w:line="360" w:lineRule="auto"/>
        <w:jc w:val="both"/>
        <w:rPr>
          <w:rFonts w:cs="Times New Roman"/>
          <w:b/>
        </w:rPr>
      </w:pPr>
      <w:r w:rsidRPr="00567A33">
        <w:rPr>
          <w:rFonts w:cs="Times New Roman"/>
          <w:b/>
        </w:rPr>
        <w:lastRenderedPageBreak/>
        <w:t>OŚWIADCZENIE DOTYCZĄCE PODANYCH INFORMACJI:</w:t>
      </w:r>
    </w:p>
    <w:p w:rsidR="003E32B4" w:rsidRPr="00567A33" w:rsidRDefault="003E32B4" w:rsidP="003E32B4">
      <w:pPr>
        <w:spacing w:line="360" w:lineRule="auto"/>
        <w:jc w:val="both"/>
        <w:rPr>
          <w:rFonts w:cs="Times New Roman"/>
          <w:b/>
        </w:rPr>
      </w:pPr>
    </w:p>
    <w:p w:rsidR="003E32B4" w:rsidRPr="00567A33" w:rsidRDefault="003E32B4" w:rsidP="003E32B4">
      <w:pPr>
        <w:jc w:val="both"/>
        <w:rPr>
          <w:rFonts w:cs="Times New Roman"/>
        </w:rPr>
      </w:pPr>
      <w:r w:rsidRPr="00567A33">
        <w:rPr>
          <w:rFonts w:cs="Times New Roman"/>
        </w:rPr>
        <w:t xml:space="preserve">Oświadczam, że wszystkie informacje podane w powyższych oświadczeniach są aktualne </w:t>
      </w:r>
      <w:r w:rsidRPr="00567A33">
        <w:rPr>
          <w:rFonts w:cs="Times New Roman"/>
        </w:rPr>
        <w:br/>
        <w:t xml:space="preserve">i zgodne z prawdą oraz zostały przedstawione z pełną świadomością konsekwencji wprowadzenia </w:t>
      </w:r>
      <w:r>
        <w:rPr>
          <w:rFonts w:cs="Times New Roman"/>
        </w:rPr>
        <w:t>Z</w:t>
      </w:r>
      <w:r w:rsidRPr="00567A33">
        <w:rPr>
          <w:rFonts w:cs="Times New Roman"/>
        </w:rPr>
        <w:t>amawiającego w błąd przy przedstawianiu informacji.</w:t>
      </w:r>
    </w:p>
    <w:p w:rsidR="003E32B4" w:rsidRDefault="003E32B4" w:rsidP="003E32B4">
      <w:pPr>
        <w:widowControl/>
        <w:suppressAutoHyphens w:val="0"/>
        <w:autoSpaceDN/>
        <w:spacing w:before="240" w:after="160" w:line="260" w:lineRule="atLeast"/>
        <w:textAlignment w:val="auto"/>
        <w:rPr>
          <w:rFonts w:eastAsia="Calibri" w:cs="Times New Roman"/>
          <w:b/>
          <w:noProof/>
          <w:kern w:val="0"/>
          <w:lang w:eastAsia="en-US" w:bidi="ar-SA"/>
        </w:rPr>
      </w:pPr>
    </w:p>
    <w:p w:rsidR="003E32B4" w:rsidRDefault="003E32B4" w:rsidP="003E32B4">
      <w:pPr>
        <w:widowControl/>
        <w:suppressAutoHyphens w:val="0"/>
        <w:autoSpaceDN/>
        <w:spacing w:before="240" w:after="160" w:line="260" w:lineRule="atLeast"/>
        <w:textAlignment w:val="auto"/>
        <w:rPr>
          <w:rFonts w:eastAsia="Calibri" w:cs="Times New Roman"/>
          <w:b/>
          <w:noProof/>
          <w:kern w:val="0"/>
          <w:lang w:eastAsia="en-US" w:bidi="ar-SA"/>
        </w:rPr>
      </w:pPr>
    </w:p>
    <w:p w:rsidR="003E32B4" w:rsidRPr="00FD0467" w:rsidRDefault="003E32B4" w:rsidP="003E32B4">
      <w:pPr>
        <w:widowControl/>
        <w:suppressAutoHyphens w:val="0"/>
        <w:autoSpaceDN/>
        <w:spacing w:before="240" w:after="160" w:line="260" w:lineRule="atLeast"/>
        <w:textAlignment w:val="auto"/>
        <w:rPr>
          <w:rFonts w:eastAsia="Calibri" w:cs="Times New Roman"/>
          <w:b/>
          <w:noProof/>
          <w:kern w:val="0"/>
          <w:lang w:eastAsia="en-US" w:bidi="ar-SA"/>
        </w:rPr>
      </w:pPr>
    </w:p>
    <w:p w:rsidR="003E32B4" w:rsidRPr="00FD0467" w:rsidRDefault="003E32B4" w:rsidP="003E32B4">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eastAsia="Calibri" w:cs="Times New Roman"/>
          <w:noProof/>
          <w:kern w:val="0"/>
          <w:lang w:eastAsia="en-US" w:bidi="ar-SA"/>
        </w:rPr>
        <w:t>Data, miejscowość oraz podpis(-y):</w:t>
      </w:r>
    </w:p>
    <w:p w:rsidR="003E32B4" w:rsidRPr="00FD0467" w:rsidRDefault="003E32B4" w:rsidP="003E32B4">
      <w:pPr>
        <w:widowControl/>
        <w:suppressAutoHyphens w:val="0"/>
        <w:autoSpaceDN/>
        <w:snapToGrid w:val="0"/>
        <w:jc w:val="both"/>
        <w:textAlignment w:val="auto"/>
        <w:rPr>
          <w:rFonts w:eastAsia="Calibri" w:cs="Times New Roman"/>
          <w:noProof/>
          <w:kern w:val="0"/>
          <w:lang w:eastAsia="en-US" w:bidi="ar-SA"/>
        </w:rPr>
      </w:pPr>
    </w:p>
    <w:p w:rsidR="003E32B4" w:rsidRPr="00FD0467" w:rsidRDefault="003E32B4" w:rsidP="003E32B4">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3E32B4" w:rsidRPr="00FD0467"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Default="003E32B4" w:rsidP="003E32B4">
      <w:pPr>
        <w:widowControl/>
        <w:suppressAutoHyphens w:val="0"/>
        <w:autoSpaceDN/>
        <w:snapToGrid w:val="0"/>
        <w:jc w:val="both"/>
        <w:textAlignment w:val="auto"/>
        <w:rPr>
          <w:rFonts w:eastAsia="Calibri" w:cs="Times New Roman"/>
          <w:b/>
          <w:iCs/>
          <w:noProof/>
          <w:kern w:val="0"/>
          <w:lang w:eastAsia="en-US" w:bidi="ar-SA"/>
        </w:rPr>
      </w:pPr>
    </w:p>
    <w:p w:rsidR="003E32B4" w:rsidRPr="001A0729" w:rsidRDefault="003E32B4" w:rsidP="003E32B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3E32B4" w:rsidRPr="001A0729" w:rsidRDefault="003E32B4" w:rsidP="003E32B4">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3E32B4" w:rsidRDefault="003E32B4"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B041AC" w:rsidRPr="00B041AC" w:rsidRDefault="00B041AC" w:rsidP="00B041AC">
      <w:pPr>
        <w:widowControl/>
        <w:autoSpaceDN/>
        <w:ind w:left="7080"/>
        <w:jc w:val="both"/>
        <w:textAlignment w:val="auto"/>
        <w:rPr>
          <w:rFonts w:eastAsia="Times New Roman" w:cs="Times New Roman"/>
          <w:b/>
          <w:kern w:val="0"/>
          <w:sz w:val="16"/>
          <w:szCs w:val="16"/>
          <w:lang w:eastAsia="ar-SA" w:bidi="ar-SA"/>
        </w:rPr>
      </w:pPr>
      <w:r w:rsidRPr="00B041AC">
        <w:rPr>
          <w:rFonts w:eastAsia="Times New Roman" w:cs="Times New Roman"/>
          <w:b/>
          <w:kern w:val="0"/>
          <w:sz w:val="16"/>
          <w:szCs w:val="16"/>
          <w:lang w:eastAsia="ar-SA" w:bidi="ar-SA"/>
        </w:rPr>
        <w:lastRenderedPageBreak/>
        <w:t>Załącznik nr 9 do SWZ</w:t>
      </w:r>
    </w:p>
    <w:p w:rsidR="00B041AC" w:rsidRPr="00B041AC" w:rsidRDefault="00B041AC" w:rsidP="00B041AC">
      <w:pPr>
        <w:widowControl/>
        <w:autoSpaceDN/>
        <w:ind w:left="7080"/>
        <w:jc w:val="both"/>
        <w:textAlignment w:val="auto"/>
        <w:rPr>
          <w:rFonts w:ascii="Times" w:eastAsia="Times New Roman" w:hAnsi="Times" w:cs="Times"/>
          <w:b/>
          <w:bCs/>
          <w:kern w:val="0"/>
          <w:sz w:val="16"/>
          <w:szCs w:val="16"/>
          <w:lang w:eastAsia="ar-SA" w:bidi="ar-SA"/>
        </w:rPr>
      </w:pPr>
      <w:r w:rsidRPr="00B041AC">
        <w:rPr>
          <w:rFonts w:eastAsia="Times New Roman" w:cs="Times New Roman"/>
          <w:b/>
          <w:kern w:val="0"/>
          <w:sz w:val="16"/>
          <w:szCs w:val="16"/>
          <w:lang w:eastAsia="ar-SA" w:bidi="ar-SA"/>
        </w:rPr>
        <w:t>Sprawa Nr 21/22/ZT</w:t>
      </w:r>
    </w:p>
    <w:p w:rsidR="00B041AC" w:rsidRPr="00B041AC" w:rsidRDefault="00B041AC" w:rsidP="00B041AC">
      <w:pPr>
        <w:widowControl/>
        <w:autoSpaceDE w:val="0"/>
        <w:autoSpaceDN/>
        <w:jc w:val="both"/>
        <w:textAlignment w:val="auto"/>
        <w:rPr>
          <w:rFonts w:ascii="Times" w:eastAsia="Times New Roman" w:hAnsi="Times" w:cs="Times"/>
          <w:b/>
          <w:bCs/>
          <w:kern w:val="0"/>
          <w:sz w:val="16"/>
          <w:szCs w:val="16"/>
          <w:lang w:eastAsia="ar-SA" w:bidi="ar-SA"/>
        </w:rPr>
      </w:pPr>
    </w:p>
    <w:p w:rsidR="00B041AC" w:rsidRPr="00B041AC" w:rsidRDefault="00B041AC" w:rsidP="00B041AC">
      <w:pPr>
        <w:widowControl/>
        <w:ind w:firstLine="6096"/>
        <w:jc w:val="both"/>
        <w:rPr>
          <w:rFonts w:eastAsia="Times New Roman" w:cs="Times New Roman"/>
          <w:sz w:val="18"/>
          <w:szCs w:val="18"/>
          <w:lang w:bidi="ar-SA"/>
        </w:rPr>
      </w:pPr>
    </w:p>
    <w:p w:rsidR="00B041AC" w:rsidRPr="00B041AC" w:rsidRDefault="00B041AC" w:rsidP="00B041AC">
      <w:pPr>
        <w:widowControl/>
        <w:autoSpaceDN/>
        <w:spacing w:line="320" w:lineRule="exact"/>
        <w:jc w:val="center"/>
        <w:textAlignment w:val="auto"/>
        <w:rPr>
          <w:rFonts w:ascii="Times" w:eastAsia="Times New Roman" w:hAnsi="Times" w:cs="Times"/>
          <w:b/>
          <w:bCs/>
          <w:kern w:val="0"/>
          <w:lang w:eastAsia="ar-SA" w:bidi="ar-SA"/>
        </w:rPr>
      </w:pPr>
      <w:r w:rsidRPr="00B041AC">
        <w:rPr>
          <w:rFonts w:eastAsia="Times New Roman" w:cs="Times New Roman"/>
          <w:b/>
          <w:kern w:val="0"/>
          <w:lang w:eastAsia="ar-SA" w:bidi="ar-SA"/>
        </w:rPr>
        <w:t>OŚWIADCZENIE WYKONAWCY DOTYCZĄCE WSKAZANIA CZĘŚCI ZAMÓWIENIA PUBLICZNEGO, KTÓREJ WYKONANIE WYKONAWCA POWIERZY PODWYKONAWCOM</w:t>
      </w:r>
    </w:p>
    <w:p w:rsidR="00B041AC" w:rsidRPr="00B041AC" w:rsidRDefault="00B041AC" w:rsidP="00B041AC">
      <w:pPr>
        <w:widowControl/>
        <w:autoSpaceDE w:val="0"/>
        <w:autoSpaceDN/>
        <w:jc w:val="both"/>
        <w:textAlignment w:val="auto"/>
        <w:rPr>
          <w:rFonts w:ascii="Times" w:eastAsia="Times New Roman" w:hAnsi="Times" w:cs="Times"/>
          <w:b/>
          <w:bCs/>
          <w:kern w:val="0"/>
          <w:lang w:eastAsia="ar-SA" w:bidi="ar-SA"/>
        </w:rPr>
      </w:pPr>
    </w:p>
    <w:p w:rsidR="00B041AC" w:rsidRPr="00B041AC" w:rsidRDefault="00B041AC" w:rsidP="00B041AC">
      <w:pPr>
        <w:widowControl/>
        <w:autoSpaceDE w:val="0"/>
        <w:autoSpaceDN/>
        <w:jc w:val="both"/>
        <w:textAlignment w:val="auto"/>
        <w:rPr>
          <w:rFonts w:ascii="Times" w:eastAsia="Times New Roman" w:hAnsi="Times" w:cs="Times"/>
          <w:b/>
          <w:bCs/>
          <w:kern w:val="0"/>
          <w:lang w:eastAsia="ar-SA" w:bidi="ar-SA"/>
        </w:rPr>
      </w:pPr>
    </w:p>
    <w:p w:rsidR="00B041AC" w:rsidRPr="00B041AC" w:rsidRDefault="00B041AC" w:rsidP="00B041AC">
      <w:pPr>
        <w:jc w:val="both"/>
        <w:rPr>
          <w:rFonts w:eastAsia="Times New Roman" w:cs="Times New Roman"/>
          <w:kern w:val="0"/>
          <w:lang w:eastAsia="ar-SA" w:bidi="ar-SA"/>
        </w:rPr>
      </w:pPr>
      <w:r w:rsidRPr="00B041AC">
        <w:rPr>
          <w:rFonts w:eastAsia="Times New Roman" w:cs="Times New Roman"/>
          <w:kern w:val="0"/>
          <w:lang w:eastAsia="ar-SA" w:bidi="ar-SA"/>
        </w:rPr>
        <w:t xml:space="preserve">Przystępując do postępowania w sprawie udzielenia zamówienia na </w:t>
      </w:r>
      <w:r w:rsidRPr="00B041AC">
        <w:rPr>
          <w:rFonts w:eastAsia="Times New Roman" w:cs="Times New Roman"/>
          <w:b/>
          <w:bCs/>
          <w:kern w:val="0"/>
          <w:lang w:eastAsia="ar-SA" w:bidi="ar-SA"/>
        </w:rPr>
        <w:t>świadczenie usług polegających na odbiorze odpadów komunalnych, segregowanych i innych z terenu Centrum Szkolenia Policji w Legionowie</w:t>
      </w:r>
      <w:r w:rsidRPr="00B041AC">
        <w:rPr>
          <w:rFonts w:eastAsia="Times New Roman" w:cs="Times New Roman"/>
          <w:kern w:val="0"/>
          <w:lang w:eastAsia="ar-SA" w:bidi="ar-SA"/>
        </w:rPr>
        <w:t>:</w:t>
      </w:r>
    </w:p>
    <w:p w:rsidR="00B041AC" w:rsidRPr="00B041AC" w:rsidRDefault="00B041AC" w:rsidP="00B041AC">
      <w:pPr>
        <w:widowControl/>
        <w:autoSpaceDN/>
        <w:jc w:val="both"/>
        <w:textAlignment w:val="auto"/>
        <w:rPr>
          <w:rFonts w:eastAsia="Times New Roman" w:cs="Times New Roman"/>
          <w:kern w:val="0"/>
          <w:lang w:eastAsia="ar-SA" w:bidi="ar-SA"/>
        </w:rPr>
      </w:pPr>
    </w:p>
    <w:tbl>
      <w:tblPr>
        <w:tblW w:w="0" w:type="auto"/>
        <w:jc w:val="center"/>
        <w:tblLayout w:type="fixed"/>
        <w:tblLook w:val="0000" w:firstRow="0" w:lastRow="0" w:firstColumn="0" w:lastColumn="0" w:noHBand="0" w:noVBand="0"/>
      </w:tblPr>
      <w:tblGrid>
        <w:gridCol w:w="611"/>
        <w:gridCol w:w="6620"/>
      </w:tblGrid>
      <w:tr w:rsidR="00B041AC" w:rsidRPr="00B041AC" w:rsidTr="00BF2ACB">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B041AC" w:rsidRPr="00B041AC" w:rsidRDefault="00B041AC" w:rsidP="00B041AC">
            <w:pPr>
              <w:widowControl/>
              <w:autoSpaceDN/>
              <w:jc w:val="center"/>
              <w:textAlignment w:val="auto"/>
              <w:rPr>
                <w:rFonts w:eastAsia="Times New Roman" w:cs="Times New Roman"/>
                <w:b/>
                <w:bCs/>
                <w:kern w:val="0"/>
                <w:sz w:val="20"/>
                <w:szCs w:val="20"/>
                <w:lang w:eastAsia="ar-SA" w:bidi="ar-SA"/>
              </w:rPr>
            </w:pPr>
            <w:r w:rsidRPr="00B041AC">
              <w:rPr>
                <w:rFonts w:eastAsia="Times New Roman" w:cs="Times New Roman"/>
                <w:b/>
                <w:bCs/>
                <w:kern w:val="0"/>
                <w:sz w:val="20"/>
                <w:szCs w:val="2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41AC" w:rsidRPr="00B041AC" w:rsidRDefault="00B041AC" w:rsidP="00B041AC">
            <w:pPr>
              <w:widowControl/>
              <w:autoSpaceDN/>
              <w:jc w:val="center"/>
              <w:textAlignment w:val="auto"/>
              <w:rPr>
                <w:rFonts w:eastAsia="Times New Roman" w:cs="Times New Roman"/>
                <w:kern w:val="0"/>
                <w:lang w:eastAsia="ar-SA" w:bidi="ar-SA"/>
              </w:rPr>
            </w:pPr>
            <w:r w:rsidRPr="00B041AC">
              <w:rPr>
                <w:rFonts w:eastAsia="Times New Roman" w:cs="Times New Roman"/>
                <w:b/>
                <w:bCs/>
                <w:kern w:val="0"/>
                <w:sz w:val="20"/>
                <w:szCs w:val="20"/>
                <w:lang w:eastAsia="ar-SA" w:bidi="ar-SA"/>
              </w:rPr>
              <w:t>Wykaz części zamówienia, której wykonanie</w:t>
            </w:r>
            <w:r w:rsidRPr="00B041AC">
              <w:rPr>
                <w:rFonts w:eastAsia="Times New Roman" w:cs="Times New Roman"/>
                <w:b/>
                <w:bCs/>
                <w:kern w:val="0"/>
                <w:sz w:val="20"/>
                <w:szCs w:val="20"/>
                <w:lang w:eastAsia="ar-SA" w:bidi="ar-SA"/>
              </w:rPr>
              <w:br/>
              <w:t xml:space="preserve"> Wykonawca powierzy Podwykonawcom</w:t>
            </w:r>
          </w:p>
        </w:tc>
      </w:tr>
      <w:tr w:rsidR="00B041AC" w:rsidRPr="00B041AC" w:rsidTr="00BF2ACB">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B041AC" w:rsidRPr="00B041AC" w:rsidRDefault="00B041AC" w:rsidP="00B041AC">
            <w:pPr>
              <w:widowControl/>
              <w:autoSpaceDN/>
              <w:snapToGrid w:val="0"/>
              <w:jc w:val="center"/>
              <w:textAlignment w:val="auto"/>
              <w:rPr>
                <w:rFonts w:eastAsia="Times New Roman" w:cs="Times New Roman"/>
                <w:b/>
                <w:bCs/>
                <w:kern w:val="0"/>
                <w:sz w:val="20"/>
                <w:szCs w:val="2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rsidR="00B041AC" w:rsidRPr="00B041AC" w:rsidRDefault="00B041AC" w:rsidP="00B041AC">
            <w:pPr>
              <w:widowControl/>
              <w:autoSpaceDN/>
              <w:snapToGrid w:val="0"/>
              <w:jc w:val="center"/>
              <w:textAlignment w:val="auto"/>
              <w:rPr>
                <w:rFonts w:eastAsia="Times New Roman" w:cs="Times New Roman"/>
                <w:b/>
                <w:bCs/>
                <w:kern w:val="0"/>
                <w:sz w:val="20"/>
                <w:szCs w:val="20"/>
                <w:lang w:eastAsia="ar-SA" w:bidi="ar-SA"/>
              </w:rPr>
            </w:pPr>
          </w:p>
        </w:tc>
      </w:tr>
      <w:tr w:rsidR="00B041AC" w:rsidRPr="00B041AC" w:rsidTr="00BF2AC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041AC" w:rsidRPr="00B041AC" w:rsidRDefault="00B041AC" w:rsidP="00B041AC">
            <w:pPr>
              <w:widowControl/>
              <w:autoSpaceDN/>
              <w:jc w:val="center"/>
              <w:textAlignment w:val="auto"/>
              <w:rPr>
                <w:rFonts w:eastAsia="Times New Roman" w:cs="Times New Roman"/>
                <w:kern w:val="0"/>
                <w:lang w:eastAsia="ar-SA" w:bidi="ar-SA"/>
              </w:rPr>
            </w:pPr>
            <w:r w:rsidRPr="00B041AC">
              <w:rPr>
                <w:rFonts w:eastAsia="Times New Roman" w:cs="Times New Roman"/>
                <w:kern w:val="0"/>
                <w:lang w:eastAsia="ar-SA" w:bidi="ar-SA"/>
              </w:rPr>
              <w:t>1.</w:t>
            </w:r>
          </w:p>
          <w:p w:rsidR="00B041AC" w:rsidRPr="00B041AC" w:rsidRDefault="00B041AC" w:rsidP="00B041AC">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041AC" w:rsidRPr="00B041AC" w:rsidRDefault="00B041AC" w:rsidP="00B041AC">
            <w:pPr>
              <w:widowControl/>
              <w:autoSpaceDN/>
              <w:snapToGrid w:val="0"/>
              <w:jc w:val="both"/>
              <w:textAlignment w:val="auto"/>
              <w:rPr>
                <w:rFonts w:eastAsia="Times New Roman" w:cs="Times New Roman"/>
                <w:b/>
                <w:bCs/>
                <w:kern w:val="0"/>
                <w:sz w:val="28"/>
                <w:lang w:eastAsia="ar-SA" w:bidi="ar-SA"/>
              </w:rPr>
            </w:pPr>
          </w:p>
        </w:tc>
      </w:tr>
      <w:tr w:rsidR="00B041AC" w:rsidRPr="00B041AC" w:rsidTr="00BF2AC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041AC" w:rsidRPr="00B041AC" w:rsidRDefault="00B041AC" w:rsidP="00B041AC">
            <w:pPr>
              <w:widowControl/>
              <w:autoSpaceDN/>
              <w:snapToGrid w:val="0"/>
              <w:jc w:val="center"/>
              <w:textAlignment w:val="auto"/>
              <w:rPr>
                <w:rFonts w:eastAsia="Times New Roman" w:cs="Times New Roman"/>
                <w:kern w:val="0"/>
                <w:lang w:eastAsia="ar-SA" w:bidi="ar-SA"/>
              </w:rPr>
            </w:pPr>
            <w:r w:rsidRPr="00B041AC">
              <w:rPr>
                <w:rFonts w:eastAsia="Times New Roman" w:cs="Times New Roman"/>
                <w:kern w:val="0"/>
                <w:lang w:eastAsia="ar-SA" w:bidi="ar-SA"/>
              </w:rPr>
              <w:t>2.</w:t>
            </w:r>
          </w:p>
          <w:p w:rsidR="00B041AC" w:rsidRPr="00B041AC" w:rsidRDefault="00B041AC" w:rsidP="00B041AC">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041AC" w:rsidRPr="00B041AC" w:rsidRDefault="00B041AC" w:rsidP="00B041AC">
            <w:pPr>
              <w:widowControl/>
              <w:autoSpaceDN/>
              <w:snapToGrid w:val="0"/>
              <w:jc w:val="both"/>
              <w:textAlignment w:val="auto"/>
              <w:rPr>
                <w:rFonts w:eastAsia="Times New Roman" w:cs="Times New Roman"/>
                <w:b/>
                <w:bCs/>
                <w:kern w:val="0"/>
                <w:sz w:val="28"/>
                <w:lang w:eastAsia="ar-SA" w:bidi="ar-SA"/>
              </w:rPr>
            </w:pPr>
          </w:p>
        </w:tc>
      </w:tr>
      <w:tr w:rsidR="00B041AC" w:rsidRPr="00B041AC" w:rsidTr="00BF2AC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041AC" w:rsidRPr="00B041AC" w:rsidRDefault="00B041AC" w:rsidP="00B041AC">
            <w:pPr>
              <w:widowControl/>
              <w:autoSpaceDN/>
              <w:snapToGrid w:val="0"/>
              <w:jc w:val="center"/>
              <w:textAlignment w:val="auto"/>
              <w:rPr>
                <w:rFonts w:eastAsia="Times New Roman" w:cs="Times New Roman"/>
                <w:kern w:val="0"/>
                <w:lang w:eastAsia="ar-SA" w:bidi="ar-SA"/>
              </w:rPr>
            </w:pPr>
            <w:r w:rsidRPr="00B041AC">
              <w:rPr>
                <w:rFonts w:eastAsia="Times New Roman" w:cs="Times New Roman"/>
                <w:kern w:val="0"/>
                <w:lang w:eastAsia="ar-SA" w:bidi="ar-SA"/>
              </w:rPr>
              <w:t>3.</w:t>
            </w:r>
          </w:p>
          <w:p w:rsidR="00B041AC" w:rsidRPr="00B041AC" w:rsidRDefault="00B041AC" w:rsidP="00B041AC">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041AC" w:rsidRPr="00B041AC" w:rsidRDefault="00B041AC" w:rsidP="00B041AC">
            <w:pPr>
              <w:widowControl/>
              <w:autoSpaceDN/>
              <w:snapToGrid w:val="0"/>
              <w:jc w:val="both"/>
              <w:textAlignment w:val="auto"/>
              <w:rPr>
                <w:rFonts w:eastAsia="Times New Roman" w:cs="Times New Roman"/>
                <w:b/>
                <w:bCs/>
                <w:kern w:val="0"/>
                <w:sz w:val="28"/>
                <w:lang w:eastAsia="ar-SA" w:bidi="ar-SA"/>
              </w:rPr>
            </w:pPr>
          </w:p>
        </w:tc>
      </w:tr>
      <w:tr w:rsidR="00B041AC" w:rsidRPr="00B041AC" w:rsidTr="00BF2ACB">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041AC" w:rsidRPr="00B041AC" w:rsidRDefault="00B041AC" w:rsidP="00B041AC">
            <w:pPr>
              <w:widowControl/>
              <w:autoSpaceDN/>
              <w:snapToGrid w:val="0"/>
              <w:jc w:val="center"/>
              <w:textAlignment w:val="auto"/>
              <w:rPr>
                <w:rFonts w:eastAsia="Times New Roman" w:cs="Times New Roman"/>
                <w:kern w:val="0"/>
                <w:lang w:eastAsia="ar-SA" w:bidi="ar-SA"/>
              </w:rPr>
            </w:pPr>
          </w:p>
          <w:p w:rsidR="00B041AC" w:rsidRPr="00B041AC" w:rsidRDefault="00B041AC" w:rsidP="00B041AC">
            <w:pPr>
              <w:widowControl/>
              <w:autoSpaceDN/>
              <w:jc w:val="center"/>
              <w:textAlignment w:val="auto"/>
              <w:rPr>
                <w:rFonts w:eastAsia="Times New Roman" w:cs="Times New Roman"/>
                <w:b/>
                <w:bCs/>
                <w:kern w:val="0"/>
                <w:sz w:val="28"/>
                <w:lang w:eastAsia="ar-SA" w:bidi="ar-SA"/>
              </w:rPr>
            </w:pPr>
            <w:r w:rsidRPr="00B041AC">
              <w:rPr>
                <w:rFonts w:eastAsia="Times New Roman" w:cs="Times New Roman"/>
                <w:kern w:val="0"/>
                <w:lang w:eastAsia="ar-SA" w:bidi="ar-SA"/>
              </w:rPr>
              <w:t>4.</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041AC" w:rsidRPr="00B041AC" w:rsidRDefault="00B041AC" w:rsidP="00B041AC">
            <w:pPr>
              <w:widowControl/>
              <w:autoSpaceDN/>
              <w:snapToGrid w:val="0"/>
              <w:jc w:val="both"/>
              <w:textAlignment w:val="auto"/>
              <w:rPr>
                <w:rFonts w:eastAsia="Times New Roman" w:cs="Times New Roman"/>
                <w:b/>
                <w:bCs/>
                <w:kern w:val="0"/>
                <w:sz w:val="28"/>
                <w:lang w:eastAsia="ar-SA" w:bidi="ar-SA"/>
              </w:rPr>
            </w:pPr>
          </w:p>
        </w:tc>
      </w:tr>
    </w:tbl>
    <w:p w:rsidR="00B041AC" w:rsidRPr="00B041AC" w:rsidRDefault="00B041AC" w:rsidP="00B041AC">
      <w:pPr>
        <w:widowControl/>
        <w:autoSpaceDN/>
        <w:jc w:val="both"/>
        <w:textAlignment w:val="auto"/>
        <w:rPr>
          <w:rFonts w:eastAsia="Times New Roman" w:cs="Times New Roman"/>
          <w:b/>
          <w:bCs/>
          <w:kern w:val="0"/>
          <w:sz w:val="28"/>
          <w:lang w:eastAsia="ar-SA" w:bidi="ar-SA"/>
        </w:rPr>
      </w:pPr>
    </w:p>
    <w:p w:rsidR="00B041AC" w:rsidRPr="00B041AC" w:rsidRDefault="00B041AC" w:rsidP="00B041AC">
      <w:pPr>
        <w:widowControl/>
        <w:autoSpaceDN/>
        <w:jc w:val="both"/>
        <w:textAlignment w:val="auto"/>
        <w:rPr>
          <w:rFonts w:eastAsia="Times New Roman" w:cs="Times New Roman"/>
          <w:b/>
          <w:bCs/>
          <w:kern w:val="0"/>
          <w:lang w:eastAsia="ar-SA" w:bidi="ar-SA"/>
        </w:rPr>
      </w:pPr>
      <w:r w:rsidRPr="00B041AC">
        <w:rPr>
          <w:rFonts w:eastAsia="Times New Roman" w:cs="Times New Roman"/>
          <w:b/>
          <w:bCs/>
          <w:kern w:val="0"/>
          <w:lang w:eastAsia="ar-SA" w:bidi="ar-SA"/>
        </w:rPr>
        <w:t>Uwaga!</w:t>
      </w:r>
    </w:p>
    <w:p w:rsidR="00B041AC" w:rsidRPr="00B041AC" w:rsidRDefault="00B041AC" w:rsidP="00B041AC">
      <w:pPr>
        <w:widowControl/>
        <w:autoSpaceDN/>
        <w:jc w:val="both"/>
        <w:textAlignment w:val="auto"/>
        <w:rPr>
          <w:rFonts w:eastAsia="Times New Roman" w:cs="Times New Roman"/>
          <w:kern w:val="0"/>
          <w:lang w:eastAsia="ar-SA" w:bidi="ar-SA"/>
        </w:rPr>
      </w:pPr>
      <w:r w:rsidRPr="00B041AC">
        <w:rPr>
          <w:rFonts w:eastAsia="Times New Roman" w:cs="Times New Roman"/>
          <w:b/>
          <w:bCs/>
          <w:kern w:val="0"/>
          <w:lang w:eastAsia="ar-SA" w:bidi="ar-SA"/>
        </w:rPr>
        <w:t>Wykonawca zobowiązany jest uzupełnić oświadczenie, tylko w przypadku, gdy zamierza zlecić wykonanie części zamówienia Podwykonawcom.</w:t>
      </w:r>
    </w:p>
    <w:p w:rsidR="00B041AC" w:rsidRPr="00B041AC" w:rsidRDefault="00B041AC" w:rsidP="00B041AC">
      <w:pPr>
        <w:widowControl/>
        <w:autoSpaceDN/>
        <w:spacing w:line="320" w:lineRule="exact"/>
        <w:ind w:firstLine="8"/>
        <w:jc w:val="both"/>
        <w:textAlignment w:val="auto"/>
        <w:rPr>
          <w:rFonts w:eastAsia="Times New Roman" w:cs="Times New Roman"/>
          <w:kern w:val="0"/>
          <w:lang w:eastAsia="ar-SA" w:bidi="ar-SA"/>
        </w:rPr>
      </w:pPr>
    </w:p>
    <w:p w:rsidR="00B041AC" w:rsidRPr="00B041AC" w:rsidRDefault="00B041AC" w:rsidP="00B041AC">
      <w:pPr>
        <w:widowControl/>
        <w:autoSpaceDN/>
        <w:jc w:val="both"/>
        <w:textAlignment w:val="auto"/>
        <w:rPr>
          <w:rFonts w:eastAsia="Times New Roman" w:cs="Times New Roman"/>
          <w:kern w:val="0"/>
          <w:lang w:eastAsia="ar-SA" w:bidi="ar-SA"/>
        </w:rPr>
      </w:pPr>
    </w:p>
    <w:p w:rsidR="00B041AC" w:rsidRPr="00B041AC" w:rsidRDefault="00B041AC" w:rsidP="00B041AC">
      <w:pPr>
        <w:widowControl/>
        <w:autoSpaceDN/>
        <w:jc w:val="both"/>
        <w:textAlignment w:val="auto"/>
        <w:rPr>
          <w:rFonts w:eastAsia="Times New Roman" w:cs="Times New Roman"/>
          <w:i/>
          <w:iCs/>
          <w:kern w:val="0"/>
          <w:lang w:eastAsia="ar-SA" w:bidi="ar-SA"/>
        </w:rPr>
      </w:pPr>
      <w:r w:rsidRPr="00B041AC">
        <w:rPr>
          <w:rFonts w:eastAsia="Times New Roman" w:cs="Times New Roman"/>
          <w:kern w:val="0"/>
          <w:lang w:eastAsia="ar-SA" w:bidi="ar-SA"/>
        </w:rPr>
        <w:t>…...……………….. dn. ……………</w:t>
      </w:r>
    </w:p>
    <w:p w:rsidR="00B041AC" w:rsidRPr="00B041AC" w:rsidRDefault="00B041AC" w:rsidP="00B041AC">
      <w:pPr>
        <w:widowControl/>
        <w:autoSpaceDN/>
        <w:jc w:val="both"/>
        <w:textAlignment w:val="auto"/>
        <w:rPr>
          <w:rFonts w:ascii="Times" w:eastAsia="Times New Roman" w:hAnsi="Times" w:cs="Times"/>
          <w:kern w:val="0"/>
          <w:lang w:eastAsia="ar-SA" w:bidi="ar-SA"/>
        </w:rPr>
      </w:pPr>
      <w:r w:rsidRPr="00B041AC">
        <w:rPr>
          <w:rFonts w:eastAsia="Times New Roman" w:cs="Times New Roman"/>
          <w:i/>
          <w:iCs/>
          <w:kern w:val="0"/>
          <w:lang w:eastAsia="ar-SA" w:bidi="ar-SA"/>
        </w:rPr>
        <w:t xml:space="preserve">      (miejscowo</w:t>
      </w:r>
      <w:r w:rsidRPr="00B041AC">
        <w:rPr>
          <w:rFonts w:eastAsia="TimesNewRoman" w:cs="Times New Roman"/>
          <w:i/>
          <w:iCs/>
          <w:kern w:val="0"/>
          <w:lang w:eastAsia="ar-SA" w:bidi="ar-SA"/>
        </w:rPr>
        <w:t>ść</w:t>
      </w:r>
      <w:r w:rsidRPr="00B041AC">
        <w:rPr>
          <w:rFonts w:eastAsia="Times New Roman" w:cs="Times New Roman"/>
          <w:kern w:val="0"/>
          <w:lang w:eastAsia="ar-SA" w:bidi="ar-SA"/>
        </w:rPr>
        <w:t>)</w:t>
      </w:r>
    </w:p>
    <w:p w:rsidR="00B041AC" w:rsidRPr="00B041AC" w:rsidRDefault="00B041AC" w:rsidP="00B041AC">
      <w:pPr>
        <w:widowControl/>
        <w:autoSpaceDN/>
        <w:jc w:val="both"/>
        <w:textAlignment w:val="auto"/>
        <w:rPr>
          <w:rFonts w:ascii="Times" w:eastAsia="Times New Roman" w:hAnsi="Times" w:cs="Times"/>
          <w:kern w:val="0"/>
          <w:lang w:eastAsia="ar-SA" w:bidi="ar-SA"/>
        </w:rPr>
      </w:pPr>
    </w:p>
    <w:p w:rsidR="00B041AC" w:rsidRPr="00B041AC" w:rsidRDefault="00B041AC" w:rsidP="00B041AC">
      <w:pPr>
        <w:widowControl/>
        <w:autoSpaceDN/>
        <w:jc w:val="both"/>
        <w:textAlignment w:val="auto"/>
        <w:rPr>
          <w:rFonts w:ascii="Times" w:eastAsia="Times New Roman" w:hAnsi="Times" w:cs="Times"/>
          <w:kern w:val="0"/>
          <w:lang w:eastAsia="ar-SA" w:bidi="ar-SA"/>
        </w:rPr>
      </w:pPr>
    </w:p>
    <w:p w:rsidR="00B041AC" w:rsidRPr="00B041AC" w:rsidRDefault="00B041AC" w:rsidP="00B041AC">
      <w:pPr>
        <w:widowControl/>
        <w:autoSpaceDN/>
        <w:jc w:val="both"/>
        <w:textAlignment w:val="auto"/>
        <w:rPr>
          <w:rFonts w:ascii="Times" w:eastAsia="Times New Roman" w:hAnsi="Times" w:cs="Times"/>
          <w:kern w:val="0"/>
          <w:lang w:eastAsia="ar-SA" w:bidi="ar-SA"/>
        </w:rPr>
      </w:pPr>
    </w:p>
    <w:p w:rsidR="00B041AC" w:rsidRPr="00B041AC" w:rsidRDefault="00B041AC" w:rsidP="00B041AC">
      <w:pPr>
        <w:widowControl/>
        <w:autoSpaceDN/>
        <w:jc w:val="both"/>
        <w:textAlignment w:val="auto"/>
        <w:rPr>
          <w:rFonts w:ascii="Times" w:eastAsia="Times New Roman" w:hAnsi="Times" w:cs="Times"/>
          <w:kern w:val="0"/>
          <w:lang w:eastAsia="ar-SA" w:bidi="ar-SA"/>
        </w:rPr>
      </w:pPr>
    </w:p>
    <w:p w:rsidR="00B041AC" w:rsidRPr="00B041AC" w:rsidRDefault="00B041AC" w:rsidP="00B041AC">
      <w:pPr>
        <w:widowControl/>
        <w:autoSpaceDN/>
        <w:jc w:val="both"/>
        <w:textAlignment w:val="auto"/>
        <w:rPr>
          <w:rFonts w:ascii="Times" w:eastAsia="Times New Roman" w:hAnsi="Times" w:cs="Times"/>
          <w:kern w:val="0"/>
          <w:lang w:eastAsia="ar-SA" w:bidi="ar-SA"/>
        </w:rPr>
      </w:pPr>
    </w:p>
    <w:p w:rsidR="00B041AC" w:rsidRPr="00B041AC" w:rsidRDefault="00B041AC" w:rsidP="00B041AC">
      <w:pPr>
        <w:widowControl/>
        <w:autoSpaceDN/>
        <w:jc w:val="both"/>
        <w:textAlignment w:val="auto"/>
        <w:rPr>
          <w:rFonts w:ascii="Times" w:eastAsia="Times New Roman" w:hAnsi="Times" w:cs="Times"/>
          <w:kern w:val="0"/>
          <w:lang w:eastAsia="ar-SA" w:bidi="ar-SA"/>
        </w:rPr>
      </w:pPr>
    </w:p>
    <w:p w:rsidR="00B041AC" w:rsidRPr="00B041AC" w:rsidRDefault="00B041AC" w:rsidP="00B041AC">
      <w:pPr>
        <w:widowControl/>
        <w:autoSpaceDN/>
        <w:jc w:val="both"/>
        <w:textAlignment w:val="auto"/>
        <w:rPr>
          <w:rFonts w:ascii="Times" w:eastAsia="Times New Roman" w:hAnsi="Times" w:cs="Times"/>
          <w:kern w:val="0"/>
          <w:lang w:eastAsia="ar-SA" w:bidi="ar-SA"/>
        </w:rPr>
      </w:pPr>
    </w:p>
    <w:p w:rsidR="00B041AC" w:rsidRPr="00B041AC" w:rsidRDefault="00B041AC" w:rsidP="00B041AC">
      <w:pPr>
        <w:widowControl/>
        <w:tabs>
          <w:tab w:val="left" w:pos="1978"/>
          <w:tab w:val="left" w:pos="3828"/>
          <w:tab w:val="center" w:pos="4677"/>
        </w:tabs>
        <w:autoSpaceDN/>
        <w:jc w:val="both"/>
        <w:rPr>
          <w:rFonts w:eastAsia="Arial" w:cs="Times New Roman"/>
          <w:b/>
          <w:i/>
          <w:kern w:val="1"/>
        </w:rPr>
      </w:pPr>
      <w:r w:rsidRPr="00B041AC">
        <w:rPr>
          <w:rFonts w:eastAsia="Arial" w:cs="Times New Roman"/>
          <w:b/>
          <w:i/>
          <w:kern w:val="1"/>
        </w:rPr>
        <w:t xml:space="preserve">Dokument należy wypełnić i podpisać kwalifikowanym podpisem elektronicznym </w:t>
      </w:r>
      <w:r w:rsidRPr="00B041AC">
        <w:rPr>
          <w:rFonts w:eastAsia="Arial" w:cs="Times New Roman"/>
          <w:b/>
          <w:i/>
          <w:kern w:val="1"/>
        </w:rPr>
        <w:br/>
        <w:t>lub podpisem zaufanym lub podpisem osobistym.</w:t>
      </w:r>
    </w:p>
    <w:p w:rsidR="00B041AC" w:rsidRPr="00B041AC" w:rsidRDefault="00B041AC" w:rsidP="00B041AC">
      <w:pPr>
        <w:widowControl/>
        <w:tabs>
          <w:tab w:val="left" w:pos="1978"/>
          <w:tab w:val="left" w:pos="3828"/>
          <w:tab w:val="center" w:pos="4677"/>
        </w:tabs>
        <w:autoSpaceDN/>
        <w:jc w:val="both"/>
        <w:rPr>
          <w:rFonts w:eastAsia="Times New Roman" w:cs="Times New Roman"/>
          <w:b/>
          <w:kern w:val="0"/>
          <w:lang w:eastAsia="pl-PL" w:bidi="ar-SA"/>
        </w:rPr>
      </w:pPr>
      <w:r w:rsidRPr="00B041AC">
        <w:rPr>
          <w:rFonts w:eastAsia="Arial" w:cs="Times New Roman"/>
          <w:b/>
          <w:i/>
          <w:kern w:val="1"/>
        </w:rPr>
        <w:t xml:space="preserve">Zamawiający zaleca zapisanie dokumentu w formacie PDF. </w:t>
      </w: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B041AC" w:rsidRDefault="00B041AC" w:rsidP="00B041AC">
      <w:pPr>
        <w:widowControl/>
        <w:autoSpaceDN/>
        <w:ind w:left="7371"/>
        <w:jc w:val="both"/>
        <w:textAlignment w:val="auto"/>
        <w:rPr>
          <w:rFonts w:eastAsia="Times New Roman" w:cs="Times New Roman"/>
          <w:b/>
          <w:kern w:val="0"/>
          <w:sz w:val="16"/>
          <w:szCs w:val="16"/>
          <w:lang w:eastAsia="ar-SA" w:bidi="ar-SA"/>
        </w:rPr>
      </w:pPr>
    </w:p>
    <w:p w:rsidR="00B041AC" w:rsidRPr="00B041AC" w:rsidRDefault="00B041AC" w:rsidP="00B041AC">
      <w:pPr>
        <w:widowControl/>
        <w:autoSpaceDN/>
        <w:ind w:left="7371"/>
        <w:jc w:val="both"/>
        <w:textAlignment w:val="auto"/>
        <w:rPr>
          <w:rFonts w:eastAsia="Times New Roman" w:cs="Times New Roman"/>
          <w:b/>
          <w:kern w:val="0"/>
          <w:sz w:val="16"/>
          <w:szCs w:val="16"/>
          <w:lang w:eastAsia="ar-SA" w:bidi="ar-SA"/>
        </w:rPr>
      </w:pPr>
      <w:r w:rsidRPr="00B041AC">
        <w:rPr>
          <w:rFonts w:eastAsia="Times New Roman" w:cs="Times New Roman"/>
          <w:b/>
          <w:kern w:val="0"/>
          <w:sz w:val="16"/>
          <w:szCs w:val="16"/>
          <w:lang w:eastAsia="ar-SA" w:bidi="ar-SA"/>
        </w:rPr>
        <w:lastRenderedPageBreak/>
        <w:t>Załącznik nr 10 do SWZ</w:t>
      </w:r>
    </w:p>
    <w:p w:rsidR="00B041AC" w:rsidRPr="00B041AC" w:rsidRDefault="00B041AC" w:rsidP="00B041AC">
      <w:pPr>
        <w:widowControl/>
        <w:autoSpaceDN/>
        <w:ind w:left="7371"/>
        <w:jc w:val="both"/>
        <w:textAlignment w:val="auto"/>
        <w:rPr>
          <w:rFonts w:eastAsia="Times New Roman" w:cs="Times New Roman"/>
          <w:b/>
          <w:kern w:val="0"/>
          <w:sz w:val="20"/>
          <w:szCs w:val="20"/>
          <w:lang w:eastAsia="ar-SA" w:bidi="ar-SA"/>
        </w:rPr>
      </w:pPr>
      <w:r w:rsidRPr="00B041AC">
        <w:rPr>
          <w:rFonts w:eastAsia="Times New Roman" w:cs="Times New Roman"/>
          <w:b/>
          <w:kern w:val="0"/>
          <w:sz w:val="16"/>
          <w:szCs w:val="16"/>
          <w:lang w:eastAsia="ar-SA" w:bidi="ar-SA"/>
        </w:rPr>
        <w:t>Sprawa Nr 21/22/ZT</w:t>
      </w:r>
    </w:p>
    <w:p w:rsidR="00B041AC" w:rsidRPr="00B041AC" w:rsidRDefault="00B041AC" w:rsidP="00B041AC">
      <w:pPr>
        <w:jc w:val="center"/>
      </w:pPr>
    </w:p>
    <w:p w:rsidR="00B041AC" w:rsidRPr="00B041AC" w:rsidRDefault="00B041AC" w:rsidP="00B041AC">
      <w:pPr>
        <w:jc w:val="center"/>
      </w:pPr>
    </w:p>
    <w:p w:rsidR="00B041AC" w:rsidRPr="00B041AC" w:rsidRDefault="00B041AC" w:rsidP="00B041AC">
      <w:pPr>
        <w:jc w:val="center"/>
        <w:rPr>
          <w:rFonts w:eastAsia="Arial" w:cs="Times New Roman"/>
          <w:kern w:val="1"/>
        </w:rPr>
      </w:pPr>
      <w:r w:rsidRPr="00B041AC">
        <w:t xml:space="preserve"> </w:t>
      </w:r>
      <w:r w:rsidRPr="00B041AC">
        <w:rPr>
          <w:rFonts w:eastAsia="Arial" w:cs="Times New Roman"/>
          <w:b/>
          <w:kern w:val="1"/>
        </w:rPr>
        <w:t xml:space="preserve">Zobowiązanie </w:t>
      </w:r>
      <w:r w:rsidRPr="00B041AC">
        <w:rPr>
          <w:rFonts w:cs="Times New Roman"/>
          <w:b/>
          <w:kern w:val="1"/>
        </w:rPr>
        <w:t>podmiotu</w:t>
      </w:r>
      <w:r w:rsidRPr="00B041AC">
        <w:rPr>
          <w:rFonts w:eastAsia="Arial" w:cs="Times New Roman"/>
          <w:b/>
          <w:kern w:val="1"/>
        </w:rPr>
        <w:t xml:space="preserve"> </w:t>
      </w:r>
      <w:r w:rsidRPr="00B041AC">
        <w:rPr>
          <w:rFonts w:cs="Times New Roman"/>
          <w:b/>
          <w:kern w:val="1"/>
        </w:rPr>
        <w:t>o oddaniu Wykonawcy swoich zasobów</w:t>
      </w:r>
    </w:p>
    <w:p w:rsidR="00B041AC" w:rsidRPr="00B041AC" w:rsidRDefault="00B041AC" w:rsidP="00B041AC">
      <w:pPr>
        <w:widowControl/>
        <w:autoSpaceDN/>
        <w:jc w:val="center"/>
        <w:rPr>
          <w:rFonts w:eastAsia="Arial" w:cs="Times New Roman"/>
          <w:kern w:val="1"/>
        </w:rPr>
      </w:pPr>
      <w:r w:rsidRPr="00B041AC">
        <w:rPr>
          <w:rFonts w:cs="Times New Roman"/>
          <w:b/>
          <w:kern w:val="1"/>
        </w:rPr>
        <w:t>w zakresie zdolności technicznych/zawodowych</w:t>
      </w:r>
    </w:p>
    <w:p w:rsidR="00B041AC" w:rsidRPr="00B041AC" w:rsidRDefault="00B041AC" w:rsidP="00B041AC">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B041AC" w:rsidRPr="00B041AC" w:rsidRDefault="00B041AC" w:rsidP="00B041AC">
      <w:pPr>
        <w:widowControl/>
        <w:autoSpaceDN/>
        <w:jc w:val="right"/>
        <w:rPr>
          <w:rFonts w:ascii="Century Gothic" w:eastAsia="Arial" w:hAnsi="Century Gothic" w:cs="Times New Roman"/>
          <w:b/>
          <w:bCs/>
          <w:iCs/>
          <w:color w:val="000000"/>
          <w:kern w:val="1"/>
          <w:sz w:val="20"/>
          <w:szCs w:val="20"/>
          <w:u w:val="single"/>
        </w:rPr>
      </w:pPr>
    </w:p>
    <w:p w:rsidR="00B041AC" w:rsidRPr="00B041AC" w:rsidRDefault="00B041AC" w:rsidP="00B041AC">
      <w:pPr>
        <w:widowControl/>
        <w:tabs>
          <w:tab w:val="left" w:pos="5415"/>
        </w:tabs>
        <w:autoSpaceDN/>
        <w:spacing w:line="312" w:lineRule="auto"/>
        <w:ind w:left="426" w:right="254" w:hanging="426"/>
        <w:rPr>
          <w:rFonts w:eastAsia="Arial" w:cs="Times New Roman"/>
          <w:bCs/>
          <w:iCs/>
          <w:color w:val="000000"/>
          <w:kern w:val="1"/>
        </w:rPr>
      </w:pPr>
      <w:r w:rsidRPr="00B041AC">
        <w:rPr>
          <w:rFonts w:eastAsia="Arial" w:cs="Times New Roman"/>
          <w:bCs/>
          <w:iCs/>
          <w:color w:val="000000"/>
          <w:kern w:val="1"/>
        </w:rPr>
        <w:t>Ja/My</w:t>
      </w:r>
    </w:p>
    <w:p w:rsidR="00B041AC" w:rsidRPr="00B041AC" w:rsidRDefault="00B041AC" w:rsidP="00B041AC">
      <w:pPr>
        <w:widowControl/>
        <w:tabs>
          <w:tab w:val="left" w:pos="5415"/>
        </w:tabs>
        <w:autoSpaceDN/>
        <w:spacing w:line="312" w:lineRule="auto"/>
        <w:ind w:left="426" w:right="254" w:hanging="426"/>
        <w:rPr>
          <w:rFonts w:eastAsia="Arial" w:cs="Times New Roman"/>
          <w:bCs/>
          <w:iCs/>
          <w:color w:val="000000"/>
          <w:kern w:val="1"/>
          <w:vertAlign w:val="superscript"/>
        </w:rPr>
      </w:pPr>
      <w:r w:rsidRPr="00B041AC">
        <w:rPr>
          <w:rFonts w:eastAsia="Arial" w:cs="Times New Roman"/>
          <w:bCs/>
          <w:iCs/>
          <w:color w:val="000000"/>
          <w:kern w:val="1"/>
        </w:rPr>
        <w:t>.................................................................................................................................................</w:t>
      </w:r>
      <w:r w:rsidRPr="00B041AC">
        <w:rPr>
          <w:rFonts w:eastAsia="Arial" w:cs="Times New Roman"/>
          <w:bCs/>
          <w:iCs/>
          <w:color w:val="000000"/>
          <w:kern w:val="1"/>
          <w:vertAlign w:val="superscript"/>
        </w:rPr>
        <w:t>1</w:t>
      </w:r>
    </w:p>
    <w:p w:rsidR="00B041AC" w:rsidRPr="00B041AC" w:rsidRDefault="00B041AC" w:rsidP="00B041AC">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B041AC">
        <w:rPr>
          <w:rFonts w:eastAsia="Arial" w:cs="Times New Roman"/>
          <w:bCs/>
          <w:i/>
          <w:iCs/>
          <w:color w:val="000000"/>
          <w:kern w:val="1"/>
          <w:vertAlign w:val="superscript"/>
        </w:rPr>
        <w:t>(nazwa Podmiotu udostępniającego zasoby)</w:t>
      </w:r>
    </w:p>
    <w:p w:rsidR="00B041AC" w:rsidRPr="00B041AC" w:rsidRDefault="00B041AC" w:rsidP="00B041AC">
      <w:pPr>
        <w:widowControl/>
        <w:tabs>
          <w:tab w:val="left" w:pos="5415"/>
        </w:tabs>
        <w:autoSpaceDN/>
        <w:spacing w:line="312" w:lineRule="auto"/>
        <w:ind w:left="426" w:right="254" w:hanging="426"/>
        <w:rPr>
          <w:rFonts w:eastAsia="Arial" w:cs="Times New Roman"/>
          <w:bCs/>
          <w:iCs/>
          <w:color w:val="000000"/>
          <w:kern w:val="1"/>
        </w:rPr>
      </w:pPr>
      <w:r w:rsidRPr="00B041AC">
        <w:rPr>
          <w:rFonts w:eastAsia="Arial" w:cs="Times New Roman"/>
          <w:bCs/>
          <w:iCs/>
          <w:color w:val="000000"/>
          <w:kern w:val="1"/>
        </w:rPr>
        <w:t>Zobowiązuję/zobowiązujemy się do oddania do dyspozycji Wykonawcy:</w:t>
      </w:r>
    </w:p>
    <w:p w:rsidR="00B041AC" w:rsidRPr="00B041AC" w:rsidRDefault="00B041AC" w:rsidP="00B041AC">
      <w:pPr>
        <w:widowControl/>
        <w:tabs>
          <w:tab w:val="left" w:pos="5415"/>
        </w:tabs>
        <w:autoSpaceDN/>
        <w:spacing w:line="312" w:lineRule="auto"/>
        <w:ind w:left="426" w:right="254" w:hanging="426"/>
        <w:rPr>
          <w:rFonts w:eastAsia="Arial" w:cs="Times New Roman"/>
          <w:bCs/>
          <w:iCs/>
          <w:color w:val="000000"/>
          <w:kern w:val="1"/>
          <w:vertAlign w:val="superscript"/>
        </w:rPr>
      </w:pPr>
      <w:r w:rsidRPr="00B041AC">
        <w:rPr>
          <w:rFonts w:eastAsia="Arial" w:cs="Times New Roman"/>
          <w:bCs/>
          <w:iCs/>
          <w:color w:val="000000"/>
          <w:kern w:val="1"/>
        </w:rPr>
        <w:t>.................................................................................................................................................</w:t>
      </w:r>
      <w:r w:rsidRPr="00B041AC">
        <w:rPr>
          <w:rFonts w:eastAsia="Arial" w:cs="Times New Roman"/>
          <w:bCs/>
          <w:iCs/>
          <w:color w:val="000000"/>
          <w:kern w:val="1"/>
          <w:vertAlign w:val="superscript"/>
        </w:rPr>
        <w:t>1</w:t>
      </w:r>
    </w:p>
    <w:p w:rsidR="00B041AC" w:rsidRPr="00B041AC" w:rsidRDefault="00B041AC" w:rsidP="00B041AC">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B041AC">
        <w:rPr>
          <w:rFonts w:eastAsia="Arial" w:cs="Times New Roman"/>
          <w:bCs/>
          <w:i/>
          <w:iCs/>
          <w:color w:val="000000"/>
          <w:kern w:val="1"/>
          <w:vertAlign w:val="superscript"/>
        </w:rPr>
        <w:t>(nazwa Wykonawcy ubiegającego się o udzielenie zamówienia)</w:t>
      </w:r>
    </w:p>
    <w:p w:rsidR="00B041AC" w:rsidRPr="00B041AC" w:rsidRDefault="00B041AC" w:rsidP="00B041AC">
      <w:pPr>
        <w:widowControl/>
        <w:tabs>
          <w:tab w:val="center" w:pos="4536"/>
          <w:tab w:val="right" w:pos="9072"/>
        </w:tabs>
        <w:autoSpaceDN/>
        <w:spacing w:line="360" w:lineRule="auto"/>
        <w:jc w:val="both"/>
        <w:rPr>
          <w:rFonts w:eastAsia="Arial" w:cs="Times New Roman"/>
          <w:b/>
          <w:bCs/>
          <w:kern w:val="1"/>
        </w:rPr>
      </w:pPr>
      <w:r w:rsidRPr="00B041AC">
        <w:rPr>
          <w:rFonts w:eastAsia="Arial" w:cs="Times New Roman"/>
          <w:bCs/>
          <w:iCs/>
          <w:color w:val="000000"/>
          <w:kern w:val="1"/>
        </w:rPr>
        <w:t xml:space="preserve">niezbędnych zasobów na potrzeby wykonania zamówienia pn. </w:t>
      </w:r>
      <w:r w:rsidRPr="00B041AC">
        <w:rPr>
          <w:rFonts w:eastAsia="Arial" w:cs="Times New Roman"/>
          <w:b/>
          <w:bCs/>
          <w:iCs/>
          <w:color w:val="000000"/>
          <w:kern w:val="1"/>
        </w:rPr>
        <w:t>„Świadczenia usług polegających na odbiorze odpadów komunalnych, segregowanych i innych z terenu Centrum Szkolenia Policji w Legionowie”, nr sprawy 21/22/ZT</w:t>
      </w:r>
      <w:r w:rsidRPr="00B041AC">
        <w:rPr>
          <w:rFonts w:eastAsia="Arial" w:cs="Times New Roman"/>
          <w:bCs/>
          <w:iCs/>
          <w:color w:val="000000"/>
          <w:kern w:val="1"/>
        </w:rPr>
        <w:t xml:space="preserve"> w związku z powołaniem się na te zasoby w celu spełniania warunku udziału w postępowaniu przez Wykonawcę </w:t>
      </w:r>
      <w:r w:rsidRPr="00B041AC">
        <w:rPr>
          <w:rFonts w:eastAsia="Arial" w:cs="Times New Roman"/>
          <w:bCs/>
          <w:iCs/>
          <w:color w:val="000000"/>
          <w:kern w:val="1"/>
        </w:rPr>
        <w:br/>
        <w:t xml:space="preserve">w zakresie zdolności </w:t>
      </w:r>
      <w:r w:rsidRPr="00B041AC">
        <w:rPr>
          <w:rFonts w:eastAsia="Arial" w:cs="Times New Roman"/>
          <w:bCs/>
          <w:iCs/>
          <w:kern w:val="1"/>
        </w:rPr>
        <w:t>technicznych/zawodowych</w:t>
      </w:r>
      <w:r w:rsidRPr="00B041AC">
        <w:rPr>
          <w:rFonts w:eastAsia="Arial" w:cs="Times New Roman"/>
          <w:bCs/>
          <w:iCs/>
          <w:color w:val="000000"/>
          <w:kern w:val="1"/>
        </w:rPr>
        <w:t xml:space="preserve"> poprzez udział w realizacji zamówienia </w:t>
      </w:r>
      <w:r w:rsidRPr="00B041AC">
        <w:rPr>
          <w:rFonts w:eastAsia="Arial" w:cs="Times New Roman"/>
          <w:bCs/>
          <w:iCs/>
          <w:color w:val="000000"/>
          <w:kern w:val="1"/>
        </w:rPr>
        <w:br/>
        <w:t xml:space="preserve">w charakterze </w:t>
      </w:r>
      <w:r w:rsidRPr="00B041AC">
        <w:rPr>
          <w:rFonts w:eastAsia="Arial" w:cs="Times New Roman"/>
          <w:b/>
          <w:bCs/>
          <w:iCs/>
          <w:color w:val="000000"/>
          <w:kern w:val="1"/>
        </w:rPr>
        <w:t>Podwykonawcy/ów innym charakterze</w:t>
      </w:r>
      <w:r w:rsidRPr="00B041AC">
        <w:rPr>
          <w:rFonts w:eastAsia="Arial" w:cs="Times New Roman"/>
          <w:b/>
          <w:bCs/>
          <w:iCs/>
          <w:color w:val="000000"/>
          <w:kern w:val="1"/>
          <w:vertAlign w:val="superscript"/>
        </w:rPr>
        <w:t>2</w:t>
      </w:r>
      <w:r w:rsidRPr="00B041AC">
        <w:rPr>
          <w:rFonts w:eastAsia="Arial" w:cs="Times New Roman"/>
          <w:b/>
          <w:bCs/>
          <w:iCs/>
          <w:color w:val="000000"/>
          <w:kern w:val="1"/>
        </w:rPr>
        <w:t xml:space="preserve"> </w:t>
      </w:r>
      <w:r w:rsidRPr="00B041AC">
        <w:rPr>
          <w:rFonts w:eastAsia="Arial" w:cs="Times New Roman"/>
          <w:bCs/>
          <w:iCs/>
          <w:color w:val="000000"/>
          <w:kern w:val="1"/>
        </w:rPr>
        <w:t xml:space="preserve">zrealizuję/zrealizujemy </w:t>
      </w:r>
      <w:r w:rsidRPr="00B041AC">
        <w:rPr>
          <w:rFonts w:eastAsia="Arial" w:cs="Times New Roman"/>
          <w:bCs/>
          <w:iCs/>
          <w:kern w:val="1"/>
        </w:rPr>
        <w:t xml:space="preserve">dostawy/usługi/roboty budowlane </w:t>
      </w:r>
      <w:r w:rsidRPr="00B041AC">
        <w:rPr>
          <w:rFonts w:eastAsia="Arial" w:cs="Times New Roman"/>
          <w:bCs/>
          <w:iCs/>
          <w:color w:val="000000"/>
          <w:kern w:val="1"/>
        </w:rPr>
        <w:t xml:space="preserve">w zakresie ………………………………………………….  </w:t>
      </w:r>
      <w:r w:rsidRPr="00B041AC">
        <w:rPr>
          <w:rFonts w:eastAsia="Arial" w:cs="Times New Roman"/>
          <w:bCs/>
          <w:iCs/>
          <w:color w:val="000000"/>
          <w:kern w:val="1"/>
        </w:rPr>
        <w:br/>
        <w:t>………………………………………………………………………………………………….</w:t>
      </w:r>
      <w:r w:rsidRPr="00B041AC">
        <w:rPr>
          <w:rFonts w:eastAsia="Arial" w:cs="Times New Roman"/>
          <w:bCs/>
          <w:iCs/>
          <w:color w:val="000000"/>
          <w:kern w:val="1"/>
          <w:vertAlign w:val="superscript"/>
        </w:rPr>
        <w:t>1</w:t>
      </w:r>
      <w:r w:rsidRPr="00B041AC">
        <w:rPr>
          <w:rFonts w:eastAsia="Arial" w:cs="Times New Roman"/>
          <w:bCs/>
          <w:iCs/>
          <w:color w:val="000000"/>
          <w:kern w:val="1"/>
        </w:rPr>
        <w:t xml:space="preserve"> </w:t>
      </w:r>
      <w:r w:rsidRPr="00B041AC">
        <w:rPr>
          <w:rFonts w:eastAsia="Arial" w:cs="Times New Roman"/>
          <w:bCs/>
          <w:i/>
          <w:iCs/>
          <w:color w:val="000000"/>
          <w:kern w:val="1"/>
        </w:rPr>
        <w:t xml:space="preserve">(należy wypełnić w takim zakresie w jakim podmiot zobowiązuje się oddać Wykonawcy swoje zasoby w zakresie zdolności </w:t>
      </w:r>
      <w:r w:rsidRPr="00B041AC">
        <w:rPr>
          <w:rFonts w:eastAsia="Arial" w:cs="Times New Roman"/>
          <w:bCs/>
          <w:i/>
          <w:iCs/>
          <w:kern w:val="1"/>
        </w:rPr>
        <w:t>technicznych/zawodowych)</w:t>
      </w:r>
      <w:r w:rsidRPr="00B041AC">
        <w:rPr>
          <w:rFonts w:eastAsia="Arial" w:cs="Times New Roman"/>
          <w:bCs/>
          <w:iCs/>
          <w:kern w:val="1"/>
        </w:rPr>
        <w:t xml:space="preserve"> </w:t>
      </w:r>
    </w:p>
    <w:p w:rsidR="00B041AC" w:rsidRPr="00B041AC" w:rsidRDefault="00B041AC" w:rsidP="00B041AC">
      <w:pPr>
        <w:widowControl/>
        <w:tabs>
          <w:tab w:val="left" w:pos="5415"/>
        </w:tabs>
        <w:suppressAutoHyphens w:val="0"/>
        <w:autoSpaceDN/>
        <w:spacing w:line="360" w:lineRule="auto"/>
        <w:ind w:right="-1"/>
        <w:jc w:val="both"/>
        <w:textAlignment w:val="auto"/>
        <w:rPr>
          <w:rFonts w:eastAsia="Arial" w:cs="Times New Roman"/>
          <w:bCs/>
          <w:iCs/>
          <w:color w:val="000000"/>
          <w:kern w:val="1"/>
        </w:rPr>
      </w:pPr>
      <w:r w:rsidRPr="00B041AC">
        <w:rPr>
          <w:rFonts w:eastAsia="Arial" w:cs="Times New Roman"/>
          <w:bCs/>
          <w:iCs/>
          <w:color w:val="000000"/>
          <w:kern w:val="1"/>
        </w:rPr>
        <w:t>na okres ………………………………………………………………………………………..</w:t>
      </w:r>
      <w:r w:rsidRPr="00B041AC">
        <w:rPr>
          <w:rFonts w:eastAsia="Arial" w:cs="Times New Roman"/>
          <w:bCs/>
          <w:iCs/>
          <w:color w:val="000000"/>
          <w:kern w:val="1"/>
          <w:vertAlign w:val="superscript"/>
        </w:rPr>
        <w:t>1</w:t>
      </w:r>
      <w:r w:rsidRPr="00B041AC">
        <w:rPr>
          <w:rFonts w:eastAsia="Arial" w:cs="Times New Roman"/>
          <w:bCs/>
          <w:iCs/>
          <w:color w:val="000000"/>
          <w:kern w:val="1"/>
        </w:rPr>
        <w:t xml:space="preserve"> </w:t>
      </w:r>
    </w:p>
    <w:p w:rsidR="00B041AC" w:rsidRPr="00B041AC" w:rsidRDefault="00B041AC" w:rsidP="00B041AC">
      <w:pPr>
        <w:widowControl/>
        <w:autoSpaceDN/>
        <w:jc w:val="both"/>
        <w:rPr>
          <w:rFonts w:eastAsia="Arial" w:cs="Times New Roman"/>
          <w:b/>
          <w:color w:val="000000"/>
          <w:kern w:val="1"/>
          <w:sz w:val="20"/>
          <w:szCs w:val="20"/>
        </w:rPr>
      </w:pPr>
    </w:p>
    <w:p w:rsidR="00B041AC" w:rsidRPr="00B041AC" w:rsidRDefault="00B041AC" w:rsidP="00B041AC">
      <w:pPr>
        <w:widowControl/>
        <w:autoSpaceDN/>
        <w:jc w:val="both"/>
        <w:rPr>
          <w:rFonts w:eastAsia="Arial" w:cs="Times New Roman"/>
          <w:b/>
          <w:color w:val="000000"/>
          <w:kern w:val="1"/>
          <w:sz w:val="20"/>
          <w:szCs w:val="20"/>
        </w:rPr>
      </w:pPr>
    </w:p>
    <w:p w:rsidR="00B041AC" w:rsidRPr="00B041AC" w:rsidRDefault="00B041AC" w:rsidP="00B041AC">
      <w:pPr>
        <w:widowControl/>
        <w:autoSpaceDN/>
        <w:jc w:val="both"/>
        <w:rPr>
          <w:rFonts w:eastAsia="Arial" w:cs="Times New Roman"/>
          <w:b/>
          <w:color w:val="000000"/>
          <w:kern w:val="1"/>
          <w:sz w:val="20"/>
          <w:szCs w:val="20"/>
        </w:rPr>
      </w:pPr>
      <w:r w:rsidRPr="00B041AC">
        <w:rPr>
          <w:rFonts w:eastAsia="Arial" w:cs="Times New Roman"/>
          <w:b/>
          <w:color w:val="000000"/>
          <w:kern w:val="1"/>
          <w:sz w:val="20"/>
          <w:szCs w:val="20"/>
          <w:vertAlign w:val="superscript"/>
        </w:rPr>
        <w:t>1</w:t>
      </w:r>
      <w:r w:rsidRPr="00B041AC">
        <w:rPr>
          <w:rFonts w:eastAsia="Arial" w:cs="Times New Roman"/>
          <w:b/>
          <w:color w:val="000000"/>
          <w:kern w:val="1"/>
          <w:sz w:val="20"/>
          <w:szCs w:val="20"/>
        </w:rPr>
        <w:t xml:space="preserve"> – należy wypełnić</w:t>
      </w:r>
    </w:p>
    <w:p w:rsidR="00B041AC" w:rsidRPr="00B041AC" w:rsidRDefault="00B041AC" w:rsidP="00B041AC">
      <w:pPr>
        <w:widowControl/>
        <w:autoSpaceDN/>
        <w:jc w:val="both"/>
        <w:rPr>
          <w:rFonts w:eastAsia="Arial" w:cs="Times New Roman"/>
          <w:b/>
          <w:color w:val="000000"/>
          <w:kern w:val="1"/>
          <w:sz w:val="20"/>
          <w:szCs w:val="20"/>
        </w:rPr>
      </w:pPr>
      <w:r w:rsidRPr="00B041AC">
        <w:rPr>
          <w:rFonts w:eastAsia="Arial" w:cs="Times New Roman"/>
          <w:b/>
          <w:color w:val="000000"/>
          <w:kern w:val="1"/>
          <w:sz w:val="20"/>
          <w:szCs w:val="20"/>
          <w:vertAlign w:val="superscript"/>
        </w:rPr>
        <w:t>2</w:t>
      </w:r>
      <w:r w:rsidRPr="00B041AC">
        <w:rPr>
          <w:rFonts w:eastAsia="Arial" w:cs="Times New Roman"/>
          <w:b/>
          <w:color w:val="000000"/>
          <w:kern w:val="1"/>
          <w:sz w:val="20"/>
          <w:szCs w:val="20"/>
        </w:rPr>
        <w:t xml:space="preserve"> – niepotrzebne skreślić</w:t>
      </w:r>
    </w:p>
    <w:p w:rsidR="00B041AC" w:rsidRPr="00B041AC" w:rsidRDefault="00B041AC" w:rsidP="00B041AC">
      <w:pPr>
        <w:widowControl/>
        <w:autoSpaceDN/>
        <w:rPr>
          <w:rFonts w:eastAsia="Arial" w:cs="Times New Roman"/>
          <w:b/>
          <w:color w:val="000000"/>
          <w:kern w:val="1"/>
        </w:rPr>
      </w:pPr>
    </w:p>
    <w:p w:rsidR="00B041AC" w:rsidRPr="00B041AC" w:rsidRDefault="00B041AC" w:rsidP="00B041AC">
      <w:pPr>
        <w:widowControl/>
        <w:autoSpaceDN/>
        <w:rPr>
          <w:rFonts w:eastAsia="Arial" w:cs="Times New Roman"/>
          <w:b/>
          <w:color w:val="000000"/>
          <w:kern w:val="1"/>
        </w:rPr>
      </w:pPr>
    </w:p>
    <w:p w:rsidR="00B041AC" w:rsidRPr="00B041AC" w:rsidRDefault="00B041AC" w:rsidP="00B041AC">
      <w:pPr>
        <w:widowControl/>
        <w:autoSpaceDN/>
        <w:rPr>
          <w:rFonts w:eastAsia="Arial" w:cs="Times New Roman"/>
          <w:b/>
          <w:color w:val="000000"/>
          <w:kern w:val="1"/>
        </w:rPr>
      </w:pPr>
    </w:p>
    <w:p w:rsidR="00B041AC" w:rsidRPr="00B041AC" w:rsidRDefault="00B041AC" w:rsidP="00B041AC">
      <w:pPr>
        <w:widowControl/>
        <w:autoSpaceDN/>
        <w:rPr>
          <w:rFonts w:eastAsia="Arial" w:cs="Times New Roman"/>
          <w:b/>
          <w:color w:val="000000"/>
          <w:kern w:val="1"/>
        </w:rPr>
      </w:pPr>
    </w:p>
    <w:p w:rsidR="00B041AC" w:rsidRPr="00B041AC" w:rsidRDefault="00B041AC" w:rsidP="00B041AC">
      <w:pPr>
        <w:widowControl/>
        <w:autoSpaceDN/>
        <w:rPr>
          <w:rFonts w:eastAsia="Arial" w:cs="Times New Roman"/>
          <w:b/>
          <w:color w:val="000000"/>
          <w:kern w:val="1"/>
        </w:rPr>
      </w:pPr>
    </w:p>
    <w:p w:rsidR="00B041AC" w:rsidRPr="00B041AC" w:rsidRDefault="00B041AC" w:rsidP="00B041AC">
      <w:pPr>
        <w:widowControl/>
        <w:autoSpaceDN/>
        <w:ind w:left="7371"/>
        <w:jc w:val="both"/>
        <w:textAlignment w:val="auto"/>
        <w:rPr>
          <w:rFonts w:eastAsia="Times New Roman" w:cs="Times New Roman"/>
          <w:b/>
          <w:kern w:val="0"/>
          <w:sz w:val="16"/>
          <w:szCs w:val="16"/>
          <w:lang w:eastAsia="ar-SA" w:bidi="ar-SA"/>
        </w:rPr>
      </w:pPr>
    </w:p>
    <w:p w:rsidR="00B041AC" w:rsidRPr="00B041AC" w:rsidRDefault="00B041AC" w:rsidP="00B041AC">
      <w:pPr>
        <w:widowControl/>
        <w:tabs>
          <w:tab w:val="left" w:pos="1978"/>
          <w:tab w:val="left" w:pos="3828"/>
          <w:tab w:val="center" w:pos="4677"/>
        </w:tabs>
        <w:autoSpaceDN/>
        <w:jc w:val="both"/>
        <w:rPr>
          <w:rFonts w:eastAsia="Arial" w:cs="Times New Roman"/>
          <w:b/>
          <w:i/>
          <w:kern w:val="1"/>
        </w:rPr>
      </w:pPr>
      <w:r w:rsidRPr="00B041AC">
        <w:rPr>
          <w:rFonts w:eastAsia="Arial" w:cs="Times New Roman"/>
          <w:b/>
          <w:i/>
          <w:kern w:val="1"/>
        </w:rPr>
        <w:t>Dokument należy wypełnić i podpisać kwalifikowanym podpisem elektronicznym</w:t>
      </w:r>
      <w:r w:rsidRPr="00B041AC">
        <w:rPr>
          <w:rFonts w:eastAsia="Arial" w:cs="Times New Roman"/>
          <w:b/>
          <w:i/>
          <w:kern w:val="1"/>
        </w:rPr>
        <w:br/>
        <w:t>lub podpisem zaufanym lub podpisem osobistym.</w:t>
      </w:r>
    </w:p>
    <w:p w:rsidR="00B041AC" w:rsidRPr="00B041AC" w:rsidRDefault="00B041AC" w:rsidP="00B041AC">
      <w:pPr>
        <w:widowControl/>
        <w:tabs>
          <w:tab w:val="left" w:pos="1978"/>
          <w:tab w:val="left" w:pos="3828"/>
          <w:tab w:val="center" w:pos="4677"/>
        </w:tabs>
        <w:autoSpaceDN/>
        <w:jc w:val="both"/>
      </w:pPr>
      <w:r w:rsidRPr="00B041AC">
        <w:rPr>
          <w:rFonts w:eastAsia="Arial" w:cs="Times New Roman"/>
          <w:b/>
          <w:i/>
          <w:kern w:val="1"/>
        </w:rPr>
        <w:t xml:space="preserve">Zamawiający zaleca zapisanie dokumentu w formacie PDF. </w:t>
      </w:r>
    </w:p>
    <w:p w:rsidR="00B041AC" w:rsidRPr="00B041AC" w:rsidRDefault="00B041AC" w:rsidP="00B041AC"/>
    <w:p w:rsidR="00F049E6" w:rsidRDefault="00F049E6" w:rsidP="00850B46">
      <w:pPr>
        <w:widowControl/>
        <w:suppressAutoHyphens w:val="0"/>
        <w:autoSpaceDN/>
        <w:jc w:val="both"/>
        <w:textAlignment w:val="auto"/>
        <w:rPr>
          <w:rFonts w:eastAsiaTheme="minorHAnsi" w:cs="Times New Roman"/>
          <w:color w:val="000000"/>
          <w:kern w:val="0"/>
          <w:lang w:eastAsia="en-US" w:bidi="ar-SA"/>
        </w:rPr>
      </w:pPr>
    </w:p>
    <w:p w:rsidR="007F20CF" w:rsidRDefault="007F20CF" w:rsidP="00850B46">
      <w:pPr>
        <w:widowControl/>
        <w:suppressAutoHyphens w:val="0"/>
        <w:autoSpaceDN/>
        <w:jc w:val="both"/>
        <w:textAlignment w:val="auto"/>
        <w:rPr>
          <w:rFonts w:eastAsiaTheme="minorHAnsi" w:cs="Times New Roman"/>
          <w:color w:val="000000"/>
          <w:kern w:val="0"/>
          <w:lang w:eastAsia="en-US" w:bidi="ar-SA"/>
        </w:rPr>
      </w:pPr>
    </w:p>
    <w:p w:rsidR="007F20CF" w:rsidRDefault="007F20CF" w:rsidP="00850B46">
      <w:pPr>
        <w:widowControl/>
        <w:suppressAutoHyphens w:val="0"/>
        <w:autoSpaceDN/>
        <w:jc w:val="both"/>
        <w:textAlignment w:val="auto"/>
        <w:rPr>
          <w:rFonts w:eastAsiaTheme="minorHAnsi" w:cs="Times New Roman"/>
          <w:color w:val="000000"/>
          <w:kern w:val="0"/>
          <w:lang w:eastAsia="en-US" w:bidi="ar-SA"/>
        </w:rPr>
      </w:pPr>
    </w:p>
    <w:p w:rsidR="007F20CF" w:rsidRDefault="007F20CF" w:rsidP="00850B46">
      <w:pPr>
        <w:widowControl/>
        <w:suppressAutoHyphens w:val="0"/>
        <w:autoSpaceDN/>
        <w:jc w:val="both"/>
        <w:textAlignment w:val="auto"/>
        <w:rPr>
          <w:rFonts w:eastAsiaTheme="minorHAnsi" w:cs="Times New Roman"/>
          <w:color w:val="000000"/>
          <w:kern w:val="0"/>
          <w:lang w:eastAsia="en-US" w:bidi="ar-SA"/>
        </w:rPr>
      </w:pPr>
    </w:p>
    <w:p w:rsidR="007F20CF" w:rsidRDefault="007F20CF" w:rsidP="00850B46">
      <w:pPr>
        <w:widowControl/>
        <w:suppressAutoHyphens w:val="0"/>
        <w:autoSpaceDN/>
        <w:jc w:val="both"/>
        <w:textAlignment w:val="auto"/>
        <w:rPr>
          <w:rFonts w:eastAsiaTheme="minorHAnsi" w:cs="Times New Roman"/>
          <w:color w:val="000000"/>
          <w:kern w:val="0"/>
          <w:lang w:eastAsia="en-US" w:bidi="ar-SA"/>
        </w:rPr>
      </w:pPr>
    </w:p>
    <w:p w:rsidR="007F20CF" w:rsidRDefault="007F20CF" w:rsidP="00850B46">
      <w:pPr>
        <w:widowControl/>
        <w:suppressAutoHyphens w:val="0"/>
        <w:autoSpaceDN/>
        <w:jc w:val="both"/>
        <w:textAlignment w:val="auto"/>
        <w:rPr>
          <w:rFonts w:eastAsiaTheme="minorHAnsi" w:cs="Times New Roman"/>
          <w:color w:val="000000"/>
          <w:kern w:val="0"/>
          <w:lang w:eastAsia="en-US" w:bidi="ar-SA"/>
        </w:rPr>
      </w:pPr>
    </w:p>
    <w:p w:rsidR="007F20CF" w:rsidRPr="00B041AC" w:rsidRDefault="007F20CF" w:rsidP="007F20CF">
      <w:pPr>
        <w:widowControl/>
        <w:autoSpaceDN/>
        <w:ind w:left="7371"/>
        <w:jc w:val="both"/>
        <w:textAlignment w:val="auto"/>
        <w:rPr>
          <w:rFonts w:eastAsia="Times New Roman" w:cs="Times New Roman"/>
          <w:b/>
          <w:kern w:val="0"/>
          <w:sz w:val="16"/>
          <w:szCs w:val="16"/>
          <w:lang w:eastAsia="ar-SA" w:bidi="ar-SA"/>
        </w:rPr>
      </w:pPr>
      <w:r w:rsidRPr="00B041AC">
        <w:rPr>
          <w:rFonts w:eastAsia="Times New Roman" w:cs="Times New Roman"/>
          <w:b/>
          <w:kern w:val="0"/>
          <w:sz w:val="16"/>
          <w:szCs w:val="16"/>
          <w:lang w:eastAsia="ar-SA" w:bidi="ar-SA"/>
        </w:rPr>
        <w:t>Załącznik nr 1</w:t>
      </w:r>
      <w:r>
        <w:rPr>
          <w:rFonts w:eastAsia="Times New Roman" w:cs="Times New Roman"/>
          <w:b/>
          <w:kern w:val="0"/>
          <w:sz w:val="16"/>
          <w:szCs w:val="16"/>
          <w:lang w:eastAsia="ar-SA" w:bidi="ar-SA"/>
        </w:rPr>
        <w:t>1</w:t>
      </w:r>
      <w:r w:rsidRPr="00B041AC">
        <w:rPr>
          <w:rFonts w:eastAsia="Times New Roman" w:cs="Times New Roman"/>
          <w:b/>
          <w:kern w:val="0"/>
          <w:sz w:val="16"/>
          <w:szCs w:val="16"/>
          <w:lang w:eastAsia="ar-SA" w:bidi="ar-SA"/>
        </w:rPr>
        <w:t xml:space="preserve"> do SWZ</w:t>
      </w:r>
    </w:p>
    <w:p w:rsidR="007F20CF" w:rsidRPr="00B041AC" w:rsidRDefault="007F20CF" w:rsidP="007F20CF">
      <w:pPr>
        <w:widowControl/>
        <w:autoSpaceDN/>
        <w:ind w:left="7371"/>
        <w:jc w:val="both"/>
        <w:textAlignment w:val="auto"/>
        <w:rPr>
          <w:rFonts w:eastAsia="Times New Roman" w:cs="Times New Roman"/>
          <w:b/>
          <w:kern w:val="0"/>
          <w:sz w:val="20"/>
          <w:szCs w:val="20"/>
          <w:lang w:eastAsia="ar-SA" w:bidi="ar-SA"/>
        </w:rPr>
      </w:pPr>
      <w:r w:rsidRPr="00B041AC">
        <w:rPr>
          <w:rFonts w:eastAsia="Times New Roman" w:cs="Times New Roman"/>
          <w:b/>
          <w:kern w:val="0"/>
          <w:sz w:val="16"/>
          <w:szCs w:val="16"/>
          <w:lang w:eastAsia="ar-SA" w:bidi="ar-SA"/>
        </w:rPr>
        <w:t>Sprawa Nr 21/22/ZT</w:t>
      </w:r>
    </w:p>
    <w:p w:rsidR="007F20CF" w:rsidRDefault="007F20CF" w:rsidP="00850B46">
      <w:pPr>
        <w:widowControl/>
        <w:suppressAutoHyphens w:val="0"/>
        <w:autoSpaceDN/>
        <w:jc w:val="both"/>
        <w:textAlignment w:val="auto"/>
        <w:rPr>
          <w:rFonts w:eastAsiaTheme="minorHAnsi" w:cs="Times New Roman"/>
          <w:color w:val="000000"/>
          <w:kern w:val="0"/>
          <w:lang w:eastAsia="en-US" w:bidi="ar-SA"/>
        </w:rPr>
      </w:pPr>
    </w:p>
    <w:p w:rsidR="007F20CF" w:rsidRDefault="007F20CF" w:rsidP="00850B46">
      <w:pPr>
        <w:widowControl/>
        <w:suppressAutoHyphens w:val="0"/>
        <w:autoSpaceDN/>
        <w:jc w:val="both"/>
        <w:textAlignment w:val="auto"/>
        <w:rPr>
          <w:rFonts w:eastAsiaTheme="minorHAnsi" w:cs="Times New Roman"/>
          <w:color w:val="000000"/>
          <w:kern w:val="0"/>
          <w:lang w:eastAsia="en-US" w:bidi="ar-SA"/>
        </w:rPr>
      </w:pPr>
    </w:p>
    <w:p w:rsidR="007F20CF" w:rsidRDefault="007F20CF" w:rsidP="00850B46">
      <w:pPr>
        <w:widowControl/>
        <w:suppressAutoHyphens w:val="0"/>
        <w:autoSpaceDN/>
        <w:jc w:val="both"/>
        <w:textAlignment w:val="auto"/>
        <w:rPr>
          <w:rFonts w:eastAsiaTheme="minorHAnsi" w:cs="Times New Roman"/>
          <w:color w:val="000000"/>
          <w:kern w:val="0"/>
          <w:lang w:eastAsia="en-US" w:bidi="ar-SA"/>
        </w:rPr>
      </w:pPr>
    </w:p>
    <w:p w:rsidR="007F20CF" w:rsidRDefault="007F20CF" w:rsidP="00850B46">
      <w:pPr>
        <w:widowControl/>
        <w:suppressAutoHyphens w:val="0"/>
        <w:autoSpaceDN/>
        <w:jc w:val="both"/>
        <w:textAlignment w:val="auto"/>
        <w:rPr>
          <w:rFonts w:eastAsiaTheme="minorHAnsi" w:cs="Times New Roman"/>
          <w:color w:val="000000"/>
          <w:kern w:val="0"/>
          <w:lang w:eastAsia="en-US" w:bidi="ar-SA"/>
        </w:rPr>
      </w:pPr>
    </w:p>
    <w:p w:rsidR="007F20CF" w:rsidRPr="007F20CF" w:rsidRDefault="007F20CF" w:rsidP="007F20CF">
      <w:pPr>
        <w:widowControl/>
        <w:suppressAutoHyphens w:val="0"/>
        <w:autoSpaceDN/>
        <w:jc w:val="center"/>
        <w:textAlignment w:val="auto"/>
        <w:rPr>
          <w:rFonts w:eastAsiaTheme="minorHAnsi" w:cs="Times New Roman"/>
          <w:color w:val="000000"/>
          <w:kern w:val="0"/>
          <w:sz w:val="28"/>
          <w:szCs w:val="28"/>
          <w:lang w:eastAsia="en-US" w:bidi="ar-SA"/>
        </w:rPr>
      </w:pPr>
      <w:r w:rsidRPr="007F20CF">
        <w:rPr>
          <w:rFonts w:eastAsiaTheme="minorHAnsi" w:cs="Times New Roman"/>
          <w:color w:val="000000"/>
          <w:kern w:val="0"/>
          <w:sz w:val="28"/>
          <w:szCs w:val="28"/>
          <w:lang w:eastAsia="en-US" w:bidi="ar-SA"/>
        </w:rPr>
        <w:t>O</w:t>
      </w:r>
      <w:r>
        <w:rPr>
          <w:rFonts w:eastAsiaTheme="minorHAnsi" w:cs="Times New Roman"/>
          <w:color w:val="000000"/>
          <w:kern w:val="0"/>
          <w:sz w:val="28"/>
          <w:szCs w:val="28"/>
          <w:lang w:eastAsia="en-US" w:bidi="ar-SA"/>
        </w:rPr>
        <w:t xml:space="preserve">świadczenie </w:t>
      </w:r>
      <w:r w:rsidRPr="007F20CF">
        <w:rPr>
          <w:rFonts w:eastAsiaTheme="minorHAnsi" w:cs="Times New Roman"/>
          <w:color w:val="000000"/>
          <w:kern w:val="0"/>
          <w:sz w:val="28"/>
          <w:szCs w:val="28"/>
          <w:lang w:eastAsia="en-US" w:bidi="ar-SA"/>
        </w:rPr>
        <w:t>Wykonawcy</w:t>
      </w:r>
    </w:p>
    <w:p w:rsidR="007F20CF" w:rsidRPr="007F20CF" w:rsidRDefault="007F20CF" w:rsidP="00850B46">
      <w:pPr>
        <w:widowControl/>
        <w:suppressAutoHyphens w:val="0"/>
        <w:autoSpaceDN/>
        <w:jc w:val="both"/>
        <w:textAlignment w:val="auto"/>
        <w:rPr>
          <w:rFonts w:eastAsiaTheme="minorHAnsi" w:cs="Times New Roman"/>
          <w:color w:val="000000"/>
          <w:kern w:val="0"/>
          <w:lang w:eastAsia="en-US" w:bidi="ar-SA"/>
        </w:rPr>
      </w:pPr>
    </w:p>
    <w:p w:rsidR="007F20CF" w:rsidRDefault="007F20CF" w:rsidP="00CE30DD">
      <w:pPr>
        <w:widowControl/>
        <w:suppressAutoHyphens w:val="0"/>
        <w:autoSpaceDN/>
        <w:spacing w:line="276" w:lineRule="auto"/>
        <w:jc w:val="both"/>
        <w:textAlignment w:val="auto"/>
        <w:rPr>
          <w:rFonts w:cs="Times New Roman"/>
        </w:rPr>
      </w:pPr>
      <w:r w:rsidRPr="007F20CF">
        <w:rPr>
          <w:rFonts w:cs="Times New Roman"/>
          <w:b/>
          <w:bCs/>
        </w:rPr>
        <w:t>Wykonawca</w:t>
      </w:r>
      <w:r w:rsidRPr="007F20CF">
        <w:rPr>
          <w:rFonts w:cs="Times New Roman"/>
        </w:rPr>
        <w:t xml:space="preserve"> </w:t>
      </w:r>
      <w:r w:rsidR="00CE30DD">
        <w:rPr>
          <w:rFonts w:cs="Times New Roman"/>
        </w:rPr>
        <w:t xml:space="preserve">oświadcza, iż </w:t>
      </w:r>
      <w:r w:rsidRPr="007F20CF">
        <w:rPr>
          <w:rFonts w:cs="Times New Roman"/>
        </w:rPr>
        <w:t xml:space="preserve">z chwilą odbioru odpadów od </w:t>
      </w:r>
      <w:r w:rsidRPr="007F20CF">
        <w:rPr>
          <w:rFonts w:cs="Times New Roman"/>
          <w:b/>
          <w:bCs/>
        </w:rPr>
        <w:t>Zamawiającego</w:t>
      </w:r>
      <w:r w:rsidRPr="007F20CF">
        <w:rPr>
          <w:rFonts w:cs="Times New Roman"/>
        </w:rPr>
        <w:t xml:space="preserve">  staje </w:t>
      </w:r>
      <w:r w:rsidR="00CE30DD">
        <w:rPr>
          <w:rFonts w:cs="Times New Roman"/>
        </w:rPr>
        <w:br/>
      </w:r>
      <w:r w:rsidRPr="007F20CF">
        <w:rPr>
          <w:rFonts w:cs="Times New Roman"/>
        </w:rPr>
        <w:t xml:space="preserve">się posiadaczem odpadów i ciążą na nim obowiązki dalszego ich zagospodarowania zgodnie </w:t>
      </w:r>
      <w:r w:rsidR="00CE30DD">
        <w:rPr>
          <w:rFonts w:cs="Times New Roman"/>
        </w:rPr>
        <w:br/>
      </w:r>
      <w:r w:rsidRPr="007F20CF">
        <w:rPr>
          <w:rFonts w:cs="Times New Roman"/>
        </w:rPr>
        <w:t xml:space="preserve">z wszystkimi obowiązującymi przepisami w tym zakresie, tj. w szczególności zobowiązany jest do wykonania usługi z zachowaniem przepisów </w:t>
      </w:r>
      <w:r>
        <w:rPr>
          <w:rFonts w:cs="Times New Roman"/>
        </w:rPr>
        <w:t>u</w:t>
      </w:r>
      <w:r w:rsidRPr="007F20CF">
        <w:rPr>
          <w:rFonts w:cs="Times New Roman"/>
        </w:rPr>
        <w:t xml:space="preserve">stawy </w:t>
      </w:r>
      <w:r w:rsidRPr="007F20CF">
        <w:rPr>
          <w:rFonts w:cs="Times New Roman"/>
          <w:i/>
          <w:iCs/>
        </w:rPr>
        <w:t xml:space="preserve">o odpadach </w:t>
      </w:r>
      <w:r w:rsidRPr="007F20CF">
        <w:rPr>
          <w:rFonts w:cs="Times New Roman"/>
        </w:rPr>
        <w:t xml:space="preserve">z dnia 14 grudnia 2012 r. (Dz. U. 2022 poz. 699, 1250, 1726) i zgodnie z </w:t>
      </w:r>
      <w:r>
        <w:rPr>
          <w:rFonts w:cs="Times New Roman"/>
        </w:rPr>
        <w:t>u</w:t>
      </w:r>
      <w:r w:rsidRPr="007F20CF">
        <w:rPr>
          <w:rFonts w:cs="Times New Roman"/>
        </w:rPr>
        <w:t>stawą z dnia 27</w:t>
      </w:r>
      <w:r>
        <w:rPr>
          <w:rFonts w:cs="Times New Roman"/>
        </w:rPr>
        <w:t xml:space="preserve"> </w:t>
      </w:r>
      <w:r w:rsidRPr="007F20CF">
        <w:rPr>
          <w:rFonts w:cs="Times New Roman"/>
        </w:rPr>
        <w:t xml:space="preserve">kwietnia 2001 r. </w:t>
      </w:r>
      <w:r w:rsidRPr="000F61CF">
        <w:rPr>
          <w:rFonts w:cs="Times New Roman"/>
          <w:i/>
          <w:iCs/>
        </w:rPr>
        <w:t>Prawo Ochrony Środowiska</w:t>
      </w:r>
      <w:r w:rsidRPr="007F20CF">
        <w:rPr>
          <w:rFonts w:cs="Times New Roman"/>
        </w:rPr>
        <w:t xml:space="preserve"> (Dz. U. z 2021 r. poz. 1973</w:t>
      </w:r>
      <w:r w:rsidR="000F61CF">
        <w:rPr>
          <w:rFonts w:cs="Times New Roman"/>
        </w:rPr>
        <w:t xml:space="preserve"> z </w:t>
      </w:r>
      <w:r w:rsidR="00CE30DD">
        <w:rPr>
          <w:rFonts w:cs="Times New Roman"/>
        </w:rPr>
        <w:t>p</w:t>
      </w:r>
      <w:r w:rsidR="000F61CF">
        <w:rPr>
          <w:rFonts w:cs="Times New Roman"/>
        </w:rPr>
        <w:t>óźn.zm</w:t>
      </w:r>
      <w:r w:rsidR="000F61CF">
        <w:rPr>
          <w:rStyle w:val="Odwoanieprzypisudolnego"/>
          <w:rFonts w:cs="Times New Roman"/>
        </w:rPr>
        <w:footnoteReference w:id="22"/>
      </w:r>
      <w:r w:rsidRPr="007F20CF">
        <w:rPr>
          <w:rFonts w:cs="Times New Roman"/>
        </w:rPr>
        <w:t xml:space="preserve">). </w:t>
      </w:r>
    </w:p>
    <w:sectPr w:rsidR="007F20CF" w:rsidSect="00B710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3B" w:rsidRDefault="00385F3B" w:rsidP="000F1D63">
      <w:r>
        <w:separator/>
      </w:r>
    </w:p>
  </w:endnote>
  <w:endnote w:type="continuationSeparator" w:id="0">
    <w:p w:rsidR="00385F3B" w:rsidRDefault="00385F3B"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altName w:val="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Batang, 바탕">
    <w:charset w:val="00"/>
    <w:family w:val="roman"/>
    <w:pitch w:val="variable"/>
  </w:font>
  <w:font w:name="TimesNewRoman, 'Arial Unicode M">
    <w:altName w:val="Times New Roman"/>
    <w:charset w:val="00"/>
    <w:family w:val="auto"/>
    <w:pitch w:val="default"/>
  </w:font>
  <w:font w:name="TimesNewRoman, 'MS Mincho'">
    <w:altName w:val="Times New Roman"/>
    <w:charset w:val="00"/>
    <w:family w:val="auto"/>
    <w:pitch w:val="default"/>
  </w:font>
  <w:font w:name="TimesNewRoman, Italic">
    <w:altName w:val="Times New Roman"/>
    <w:charset w:val="00"/>
    <w:family w:val="auto"/>
    <w:pitch w:val="default"/>
  </w:font>
  <w:font w:name="TimesNewRoman, Bold">
    <w:altName w:val="Times New Roman"/>
    <w:charset w:val="00"/>
    <w:family w:val="auto"/>
    <w:pitch w:val="default"/>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ACB" w:rsidRDefault="00BF2ACB"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BF2ACB" w:rsidRPr="00D62514" w:rsidRDefault="00BF2ACB" w:rsidP="003B3CBD">
    <w:pPr>
      <w:pStyle w:val="Stopka"/>
      <w:jc w:val="center"/>
      <w:rPr>
        <w:caps/>
        <w:sz w:val="20"/>
        <w:szCs w:val="20"/>
      </w:rPr>
    </w:pPr>
    <w:r w:rsidRPr="00D62514">
      <w:rPr>
        <w:caps/>
        <w:sz w:val="20"/>
        <w:szCs w:val="20"/>
      </w:rPr>
      <w:fldChar w:fldCharType="begin"/>
    </w:r>
    <w:r w:rsidRPr="00D62514">
      <w:rPr>
        <w:caps/>
        <w:sz w:val="20"/>
        <w:szCs w:val="20"/>
      </w:rPr>
      <w:instrText>PAGE   \* MERGEFORMAT</w:instrText>
    </w:r>
    <w:r w:rsidRPr="00D62514">
      <w:rPr>
        <w:caps/>
        <w:sz w:val="20"/>
        <w:szCs w:val="20"/>
      </w:rPr>
      <w:fldChar w:fldCharType="separate"/>
    </w:r>
    <w:r w:rsidR="0061225F">
      <w:rPr>
        <w:caps/>
        <w:noProof/>
        <w:sz w:val="20"/>
        <w:szCs w:val="20"/>
      </w:rPr>
      <w:t>60</w:t>
    </w:r>
    <w:r w:rsidRPr="00D62514">
      <w:rPr>
        <w:caps/>
        <w:sz w:val="20"/>
        <w:szCs w:val="20"/>
      </w:rPr>
      <w:fldChar w:fldCharType="end"/>
    </w:r>
  </w:p>
  <w:p w:rsidR="00BF2ACB" w:rsidRDefault="00BF2ACB"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3B" w:rsidRDefault="00385F3B" w:rsidP="000F1D63">
      <w:r>
        <w:separator/>
      </w:r>
    </w:p>
  </w:footnote>
  <w:footnote w:type="continuationSeparator" w:id="0">
    <w:p w:rsidR="00385F3B" w:rsidRDefault="00385F3B" w:rsidP="000F1D63">
      <w:r>
        <w:continuationSeparator/>
      </w:r>
    </w:p>
  </w:footnote>
  <w:footnote w:id="1">
    <w:p w:rsidR="00BF2ACB" w:rsidRDefault="00BF2ACB" w:rsidP="0035701B">
      <w:pPr>
        <w:widowControl/>
        <w:suppressAutoHyphens w:val="0"/>
        <w:autoSpaceDE w:val="0"/>
        <w:adjustRightInd w:val="0"/>
        <w:ind w:left="142" w:hanging="142"/>
        <w:jc w:val="both"/>
        <w:textAlignment w:val="auto"/>
      </w:pPr>
      <w:r w:rsidRPr="00D2626B">
        <w:rPr>
          <w:rStyle w:val="Odwoanieprzypisudolnego"/>
          <w:sz w:val="20"/>
          <w:szCs w:val="20"/>
        </w:rPr>
        <w:footnoteRef/>
      </w:r>
      <w:r>
        <w:t xml:space="preserve"> </w:t>
      </w:r>
      <w:r w:rsidRPr="0035701B">
        <w:rPr>
          <w:sz w:val="16"/>
          <w:szCs w:val="16"/>
        </w:rPr>
        <w:t xml:space="preserve">Sposób sporządzenia dokumentów elektronicznych, oświadczeń lub elektronicznych kopii dokumentów lub oświadczeń musi być zgodny </w:t>
      </w:r>
      <w:r w:rsidRPr="0035701B">
        <w:rPr>
          <w:sz w:val="16"/>
          <w:szCs w:val="16"/>
        </w:rPr>
        <w:br/>
        <w:t>z wymaganiami określonymi w rozporządzeniu Prezesa Rady Ministrów z dnia 30 grudnia</w:t>
      </w:r>
      <w:r w:rsidRPr="0035701B">
        <w:t xml:space="preserve"> </w:t>
      </w:r>
      <w:r w:rsidRPr="0035701B">
        <w:rPr>
          <w:sz w:val="16"/>
          <w:szCs w:val="16"/>
        </w:rPr>
        <w:t xml:space="preserve">2020 r., (Dz. U. z 2020 r., poz. 2452) </w:t>
      </w:r>
      <w:r>
        <w:rPr>
          <w:sz w:val="16"/>
          <w:szCs w:val="16"/>
        </w:rPr>
        <w:br/>
      </w:r>
      <w:r w:rsidRPr="0035701B">
        <w:rPr>
          <w:i/>
          <w:sz w:val="16"/>
          <w:szCs w:val="16"/>
        </w:rPr>
        <w:t>w sprawie sposobu sporządzania i przekazywania informacji oraz wymagań technicznych dla dokumentów elektronicznych oraz środków komunikacji elektronicznej w postępowaniu o udzielenie zamówienia publicznego lub konkursie</w:t>
      </w:r>
      <w:r w:rsidRPr="0035701B">
        <w:rPr>
          <w:sz w:val="16"/>
          <w:szCs w:val="16"/>
        </w:rPr>
        <w:t xml:space="preserve"> oraz Rozporzą</w:t>
      </w:r>
      <w:r>
        <w:rPr>
          <w:sz w:val="16"/>
          <w:szCs w:val="16"/>
        </w:rPr>
        <w:t xml:space="preserve">dzenia Ministra Rozwoju, Pracy </w:t>
      </w:r>
      <w:r w:rsidRPr="0035701B">
        <w:rPr>
          <w:sz w:val="16"/>
          <w:szCs w:val="16"/>
        </w:rPr>
        <w:t>i Technologii  z dnia 23 grudnia 2020 r., (Dz. U.  z 2020 r., poz. 2415) w sprawie podmiotowych środków dowodowych oraz innych dokumentów lub oświadczeń, jakich może żądać Zamawiający od Wykonawcy.</w:t>
      </w:r>
    </w:p>
  </w:footnote>
  <w:footnote w:id="2">
    <w:p w:rsidR="00BF2ACB" w:rsidRPr="00C42C85" w:rsidRDefault="00BF2ACB" w:rsidP="0058449C">
      <w:pPr>
        <w:widowControl/>
        <w:autoSpaceDN/>
        <w:ind w:left="142" w:hanging="142"/>
        <w:jc w:val="both"/>
        <w:textAlignment w:val="auto"/>
        <w:rPr>
          <w:rFonts w:eastAsia="Times New Roman" w:cs="Times New Roman"/>
          <w:kern w:val="0"/>
          <w:sz w:val="16"/>
          <w:szCs w:val="16"/>
          <w:lang w:eastAsia="ar-SA" w:bidi="ar-SA"/>
        </w:rPr>
      </w:pPr>
      <w:r w:rsidRPr="00D2626B">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BF2ACB" w:rsidRPr="00D2626B" w:rsidRDefault="00BF2ACB" w:rsidP="0058449C">
      <w:pPr>
        <w:pStyle w:val="Tekstprzypisudolnego"/>
        <w:rPr>
          <w:sz w:val="4"/>
          <w:szCs w:val="4"/>
        </w:rPr>
      </w:pPr>
    </w:p>
  </w:footnote>
  <w:footnote w:id="3">
    <w:p w:rsidR="00BF2ACB" w:rsidRDefault="00BF2ACB"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BF2ACB" w:rsidRPr="00D2626B" w:rsidRDefault="00BF2ACB" w:rsidP="0018513D">
      <w:pPr>
        <w:pStyle w:val="Tekstprzypisudolnego"/>
        <w:ind w:left="142" w:hanging="142"/>
        <w:rPr>
          <w:sz w:val="4"/>
          <w:szCs w:val="4"/>
        </w:rPr>
      </w:pPr>
    </w:p>
  </w:footnote>
  <w:footnote w:id="4">
    <w:p w:rsidR="00BF2ACB" w:rsidRDefault="00BF2ACB"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BF2ACB" w:rsidRPr="00D2626B" w:rsidRDefault="00BF2ACB" w:rsidP="00BF7A99">
      <w:pPr>
        <w:pStyle w:val="Tekstprzypisudolnego"/>
        <w:rPr>
          <w:sz w:val="4"/>
          <w:szCs w:val="4"/>
        </w:rPr>
      </w:pPr>
    </w:p>
  </w:footnote>
  <w:footnote w:id="5">
    <w:p w:rsidR="00BF2ACB" w:rsidRPr="002A39E0" w:rsidRDefault="00BF2ACB" w:rsidP="002A39E0">
      <w:pPr>
        <w:widowControl/>
        <w:suppressAutoHyphens w:val="0"/>
        <w:autoSpaceDE w:val="0"/>
        <w:adjustRightInd w:val="0"/>
        <w:ind w:left="142" w:hanging="142"/>
        <w:jc w:val="both"/>
        <w:textAlignment w:val="auto"/>
      </w:pPr>
      <w:r>
        <w:rPr>
          <w:rStyle w:val="Odwoanieprzypisudolnego"/>
        </w:rPr>
        <w:footnoteRef/>
      </w:r>
      <w:r>
        <w:tab/>
      </w:r>
      <w:r w:rsidRPr="002A39E0">
        <w:rPr>
          <w:sz w:val="16"/>
          <w:szCs w:val="16"/>
        </w:rPr>
        <w:t xml:space="preserve">Sposób sporządzenia dokumentów elektronicznych, oświadczeń lub elektronicznych kopii dokumentów lub oświadczeń musi być zgodny </w:t>
      </w:r>
      <w:r w:rsidRPr="002A39E0">
        <w:rPr>
          <w:sz w:val="16"/>
          <w:szCs w:val="16"/>
        </w:rPr>
        <w:br/>
        <w:t xml:space="preserve">z wymaganiami określonymi w rozporządzeniu Prezesa Rady Ministrów z dnia 30 grudnia 2020 r., (Dz. U. z 2020 r., poz. 2452) </w:t>
      </w:r>
      <w:r w:rsidRPr="002A39E0">
        <w:rPr>
          <w:i/>
          <w:sz w:val="16"/>
          <w:szCs w:val="16"/>
        </w:rPr>
        <w:t>w sprawie sposobu sporządzania i przekazywania informacji oraz wymagań technicznych dla dokumentów elektronicznych oraz środków komunikacji elektronicznej w postępowaniu o udzielenie zamówienia publicznego lub konkursie</w:t>
      </w:r>
      <w:r w:rsidRPr="002A39E0">
        <w:rPr>
          <w:sz w:val="16"/>
          <w:szCs w:val="16"/>
        </w:rPr>
        <w:t xml:space="preserve"> oraz Rozporządzenia Ministra Rozwoju, Pracy </w:t>
      </w:r>
      <w:r w:rsidRPr="002A39E0">
        <w:rPr>
          <w:sz w:val="16"/>
          <w:szCs w:val="16"/>
        </w:rPr>
        <w:br/>
        <w:t>i Technologii  z dnia 23 grudnia 2020 r., (Dz. U.  z 2020 r., poz. 2415) w sprawie podmiotowych środków dowodowych oraz innych dokumentów lub oświadczeń, jakich może żądać Zamawiający od Wykonawcy.</w:t>
      </w:r>
    </w:p>
    <w:p w:rsidR="00BF2ACB" w:rsidRPr="00D2626B" w:rsidRDefault="00BF2ACB" w:rsidP="007603DF">
      <w:pPr>
        <w:pStyle w:val="Tekstprzypisudolnego"/>
        <w:rPr>
          <w:sz w:val="4"/>
          <w:szCs w:val="4"/>
        </w:rPr>
      </w:pPr>
    </w:p>
  </w:footnote>
  <w:footnote w:id="6">
    <w:p w:rsidR="00BF2ACB" w:rsidRDefault="00BF2ACB" w:rsidP="00353A8C">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BF2ACB" w:rsidRPr="00732069" w:rsidRDefault="00BF2ACB" w:rsidP="00353A8C">
      <w:pPr>
        <w:pStyle w:val="Tekstprzypisudolnego"/>
        <w:ind w:left="142" w:hanging="142"/>
        <w:jc w:val="both"/>
        <w:rPr>
          <w:sz w:val="2"/>
          <w:szCs w:val="2"/>
        </w:rPr>
      </w:pPr>
    </w:p>
  </w:footnote>
  <w:footnote w:id="7">
    <w:p w:rsidR="00BF2ACB" w:rsidRPr="002A5D33" w:rsidRDefault="00BF2ACB" w:rsidP="00353A8C">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8">
    <w:p w:rsidR="00BF2ACB" w:rsidRPr="00622847" w:rsidRDefault="00BF2ACB" w:rsidP="00735A29">
      <w:pPr>
        <w:pStyle w:val="Tekstprzypisudolnego"/>
        <w:ind w:left="142" w:hanging="142"/>
        <w:jc w:val="both"/>
        <w:rPr>
          <w:sz w:val="16"/>
          <w:szCs w:val="16"/>
        </w:rPr>
      </w:pPr>
      <w:r w:rsidRPr="00622847">
        <w:rPr>
          <w:rStyle w:val="Odwoanieprzypisudolnego"/>
          <w:sz w:val="16"/>
          <w:szCs w:val="16"/>
        </w:rPr>
        <w:footnoteRef/>
      </w:r>
      <w:r w:rsidRPr="00622847">
        <w:rPr>
          <w:sz w:val="16"/>
          <w:szCs w:val="16"/>
        </w:rPr>
        <w:tab/>
      </w:r>
      <w:r>
        <w:rPr>
          <w:sz w:val="16"/>
          <w:szCs w:val="16"/>
        </w:rPr>
        <w:t>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związku </w:t>
      </w:r>
      <w:r>
        <w:rPr>
          <w:i/>
          <w:sz w:val="16"/>
          <w:szCs w:val="16"/>
        </w:rPr>
        <w:t>z</w:t>
      </w:r>
      <w:r w:rsidRPr="00622847">
        <w:rPr>
          <w:i/>
          <w:sz w:val="16"/>
          <w:szCs w:val="16"/>
        </w:rPr>
        <w:t xml:space="preserve">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Pr>
          <w:sz w:val="16"/>
          <w:szCs w:val="16"/>
        </w:rPr>
        <w:br/>
      </w:r>
      <w:r w:rsidRPr="00622847">
        <w:rPr>
          <w:sz w:val="16"/>
          <w:szCs w:val="16"/>
        </w:rPr>
        <w:t>(ogólne rozporządzenie o ochronie danych) (tj. Dz. Urz. UE L 119 z 04.05.2016 r., str. 1).</w:t>
      </w:r>
    </w:p>
  </w:footnote>
  <w:footnote w:id="9">
    <w:p w:rsidR="00BF2ACB" w:rsidRPr="0039390D" w:rsidRDefault="00BF2ACB" w:rsidP="0039390D">
      <w:pPr>
        <w:widowControl/>
        <w:autoSpaceDN/>
        <w:ind w:left="142" w:hanging="142"/>
        <w:jc w:val="both"/>
        <w:textAlignment w:val="auto"/>
        <w:rPr>
          <w:rFonts w:eastAsia="Times New Roman" w:cs="Times New Roman"/>
          <w:kern w:val="0"/>
          <w:sz w:val="16"/>
          <w:szCs w:val="16"/>
          <w:lang w:eastAsia="ar-SA" w:bidi="ar-SA"/>
        </w:rPr>
      </w:pPr>
      <w:r w:rsidRPr="00622847">
        <w:rPr>
          <w:rStyle w:val="Odwoanieprzypisudolnego"/>
          <w:sz w:val="16"/>
          <w:szCs w:val="16"/>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lub zachodzi wyłączenie 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footnote>
  <w:footnote w:id="10">
    <w:p w:rsidR="00BF2ACB" w:rsidRPr="007D4C85" w:rsidRDefault="00BF2ACB" w:rsidP="00FA3CFF">
      <w:pPr>
        <w:pStyle w:val="Tekstprzypisudolnego"/>
        <w:ind w:left="-142" w:hanging="284"/>
        <w:jc w:val="both"/>
        <w:rPr>
          <w:rStyle w:val="DeltaViewInsertion"/>
          <w:sz w:val="16"/>
          <w:szCs w:val="16"/>
        </w:rPr>
      </w:pPr>
      <w:r w:rsidRPr="007D4C85">
        <w:rPr>
          <w:rStyle w:val="Odwoanieprzypisudolnego"/>
          <w:sz w:val="16"/>
          <w:szCs w:val="16"/>
        </w:rPr>
        <w:footnoteRef/>
      </w:r>
      <w:r w:rsidRPr="007D4C85">
        <w:tab/>
      </w:r>
      <w:r w:rsidRPr="007D4C85">
        <w:rPr>
          <w:sz w:val="16"/>
          <w:szCs w:val="16"/>
        </w:rPr>
        <w:t>Por.</w:t>
      </w:r>
      <w:r w:rsidRPr="007D4C85">
        <w:rPr>
          <w:b/>
          <w:sz w:val="16"/>
          <w:szCs w:val="16"/>
        </w:rPr>
        <w:t xml:space="preserve"> </w:t>
      </w:r>
      <w:r w:rsidRPr="007D4C85">
        <w:rPr>
          <w:rStyle w:val="DeltaViewInsertion"/>
          <w:b w:val="0"/>
          <w:sz w:val="16"/>
          <w:szCs w:val="16"/>
        </w:rPr>
        <w:t xml:space="preserve">zalecenie Komisji z dnia 6 maja 2003 r. dotyczące definicji mikroprzedsiębiorstw oraz małych i średnich przedsiębiorstw (Dz.U. L 124 </w:t>
      </w:r>
      <w:r>
        <w:rPr>
          <w:rStyle w:val="DeltaViewInsertion"/>
          <w:b w:val="0"/>
          <w:sz w:val="16"/>
          <w:szCs w:val="16"/>
        </w:rPr>
        <w:br/>
      </w:r>
      <w:r w:rsidRPr="007D4C85">
        <w:rPr>
          <w:rStyle w:val="DeltaViewInsertion"/>
          <w:b w:val="0"/>
          <w:sz w:val="16"/>
          <w:szCs w:val="16"/>
        </w:rPr>
        <w:t>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7D4C85">
        <w:rPr>
          <w:rStyle w:val="DeltaViewInsertion"/>
          <w:sz w:val="16"/>
          <w:szCs w:val="16"/>
        </w:rPr>
        <w:t>.</w:t>
      </w:r>
    </w:p>
  </w:footnote>
  <w:footnote w:id="11">
    <w:p w:rsidR="00BF2ACB" w:rsidRPr="007D4C85" w:rsidRDefault="00BF2ACB" w:rsidP="00FA3CFF">
      <w:pPr>
        <w:pStyle w:val="Tekstprzypisudolnego"/>
        <w:ind w:left="-142" w:hanging="284"/>
        <w:jc w:val="both"/>
        <w:rPr>
          <w:sz w:val="16"/>
          <w:szCs w:val="16"/>
        </w:rPr>
      </w:pPr>
      <w:r w:rsidRPr="007D4C85">
        <w:rPr>
          <w:sz w:val="16"/>
          <w:szCs w:val="16"/>
          <w:vertAlign w:val="superscript"/>
        </w:rPr>
        <w:footnoteRef/>
      </w:r>
      <w:r w:rsidRPr="007D4C85">
        <w:rPr>
          <w:sz w:val="16"/>
          <w:szCs w:val="16"/>
        </w:rPr>
        <w:tab/>
        <w:t>Zwłaszcza w ramach grupy, konsorcjum, spółki joint venture lub podobnego podmiotu.</w:t>
      </w:r>
    </w:p>
  </w:footnote>
  <w:footnote w:id="12">
    <w:p w:rsidR="00BF2ACB" w:rsidRPr="007D4C85" w:rsidRDefault="00BF2ACB" w:rsidP="007D4C85">
      <w:pPr>
        <w:pStyle w:val="Tekstprzypisudolnego"/>
        <w:ind w:left="-142" w:hanging="284"/>
        <w:jc w:val="both"/>
        <w:rPr>
          <w:sz w:val="16"/>
          <w:szCs w:val="16"/>
        </w:rPr>
      </w:pPr>
      <w:r w:rsidRPr="007D4C85">
        <w:rPr>
          <w:rStyle w:val="Odwoanieprzypisudolnego"/>
          <w:sz w:val="16"/>
          <w:szCs w:val="16"/>
        </w:rPr>
        <w:footnoteRef/>
      </w:r>
      <w:r w:rsidRPr="007D4C85">
        <w:rPr>
          <w:sz w:val="16"/>
          <w:szCs w:val="16"/>
        </w:rPr>
        <w:tab/>
        <w:t xml:space="preserve">W przypadku wspólnego ubiegania się o zamówienie przez Wykonawców, niniejsze oświadczenie, składa każdy z Wykonawców. </w:t>
      </w:r>
      <w:r>
        <w:rPr>
          <w:sz w:val="16"/>
          <w:szCs w:val="16"/>
        </w:rPr>
        <w:br/>
      </w:r>
      <w:r w:rsidRPr="007D4C85">
        <w:rPr>
          <w:sz w:val="16"/>
          <w:szCs w:val="16"/>
        </w:rP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3">
    <w:p w:rsidR="00BF2ACB" w:rsidRPr="007D4C85" w:rsidRDefault="00BF2ACB" w:rsidP="007D4C85">
      <w:pPr>
        <w:ind w:left="-142" w:hanging="284"/>
        <w:jc w:val="both"/>
        <w:rPr>
          <w:rFonts w:eastAsia="Calibri" w:cs="Times New Roman"/>
          <w:color w:val="222222"/>
          <w:kern w:val="0"/>
          <w:sz w:val="16"/>
          <w:szCs w:val="16"/>
          <w:lang w:eastAsia="en-US" w:bidi="ar-SA"/>
        </w:rPr>
      </w:pPr>
      <w:r w:rsidRPr="007D4C85">
        <w:rPr>
          <w:rStyle w:val="Odwoanieprzypisudolnego"/>
          <w:sz w:val="16"/>
          <w:szCs w:val="16"/>
        </w:rPr>
        <w:footnoteRef/>
      </w:r>
      <w:r w:rsidRPr="007D4C85">
        <w:t xml:space="preserve">   </w:t>
      </w:r>
      <w:r w:rsidRPr="007D4C85">
        <w:rPr>
          <w:rFonts w:eastAsia="Arial" w:cs="Times New Roman"/>
          <w:color w:val="222222"/>
          <w:kern w:val="1"/>
          <w:sz w:val="16"/>
          <w:szCs w:val="16"/>
        </w:rPr>
        <w:t xml:space="preserve">Zgodnie z treścią art. 7 ust. 1 ustawy z dnia 13 kwietnia 2022 r. </w:t>
      </w:r>
      <w:r w:rsidRPr="007D4C85">
        <w:rPr>
          <w:rFonts w:eastAsia="Arial" w:cs="Times New Roman"/>
          <w:i/>
          <w:iCs/>
          <w:color w:val="222222"/>
          <w:kern w:val="1"/>
          <w:sz w:val="16"/>
          <w:szCs w:val="16"/>
        </w:rPr>
        <w:t xml:space="preserve">o szczególnych rozwiązaniach w zakresie przeciwdziałania wspieraniu agresji </w:t>
      </w:r>
      <w:r>
        <w:rPr>
          <w:rFonts w:eastAsia="Arial" w:cs="Times New Roman"/>
          <w:i/>
          <w:iCs/>
          <w:color w:val="222222"/>
          <w:kern w:val="1"/>
          <w:sz w:val="16"/>
          <w:szCs w:val="16"/>
        </w:rPr>
        <w:br/>
      </w:r>
      <w:r w:rsidRPr="007D4C85">
        <w:rPr>
          <w:rFonts w:eastAsia="Arial" w:cs="Times New Roman"/>
          <w:i/>
          <w:iCs/>
          <w:color w:val="222222"/>
          <w:kern w:val="1"/>
          <w:sz w:val="16"/>
          <w:szCs w:val="16"/>
        </w:rPr>
        <w:t xml:space="preserve">na Ukrainę oraz służących ochronie bezpieczeństwa narodowego, zwanej dalej </w:t>
      </w:r>
      <w:r w:rsidRPr="007D4C85">
        <w:rPr>
          <w:rFonts w:eastAsia="Arial" w:cs="Times New Roman"/>
          <w:i/>
          <w:iCs/>
          <w:kern w:val="1"/>
          <w:sz w:val="16"/>
          <w:szCs w:val="16"/>
        </w:rPr>
        <w:t>„ustawą o szczególnych rozwiązaniach</w:t>
      </w:r>
      <w:r w:rsidRPr="007D4C85">
        <w:rPr>
          <w:rFonts w:eastAsia="Arial" w:cs="Times New Roman"/>
          <w:i/>
          <w:iCs/>
          <w:color w:val="222222"/>
          <w:kern w:val="1"/>
          <w:sz w:val="16"/>
          <w:szCs w:val="16"/>
        </w:rPr>
        <w:t xml:space="preserve">”, </w:t>
      </w:r>
      <w:r w:rsidRPr="007D4C85">
        <w:rPr>
          <w:rFonts w:eastAsia="Arial" w:cs="Times New Roman"/>
          <w:color w:val="222222"/>
          <w:kern w:val="1"/>
          <w:sz w:val="16"/>
          <w:szCs w:val="16"/>
        </w:rPr>
        <w:t xml:space="preserve">z </w:t>
      </w:r>
      <w:r w:rsidRPr="007D4C85">
        <w:rPr>
          <w:rFonts w:eastAsia="Times New Roman" w:cs="Times New Roman"/>
          <w:color w:val="222222"/>
          <w:kern w:val="1"/>
          <w:sz w:val="16"/>
          <w:szCs w:val="16"/>
          <w:lang w:eastAsia="pl-PL"/>
        </w:rPr>
        <w:t xml:space="preserve">postępowania </w:t>
      </w:r>
      <w:r>
        <w:rPr>
          <w:rFonts w:eastAsia="Times New Roman" w:cs="Times New Roman"/>
          <w:color w:val="222222"/>
          <w:kern w:val="1"/>
          <w:sz w:val="16"/>
          <w:szCs w:val="16"/>
          <w:lang w:eastAsia="pl-PL"/>
        </w:rPr>
        <w:br/>
      </w:r>
      <w:r w:rsidRPr="007D4C85">
        <w:rPr>
          <w:rFonts w:eastAsia="Times New Roman" w:cs="Times New Roman"/>
          <w:color w:val="222222"/>
          <w:kern w:val="1"/>
          <w:sz w:val="16"/>
          <w:szCs w:val="16"/>
          <w:lang w:eastAsia="pl-PL"/>
        </w:rPr>
        <w:t>o udzielenie zamówienia publicznego lub konkursu prowadzonego na podstawie ustawy wyklucza się:</w:t>
      </w:r>
    </w:p>
    <w:p w:rsidR="00BF2ACB" w:rsidRPr="001A0729" w:rsidRDefault="00BF2ACB" w:rsidP="007D4C85">
      <w:pPr>
        <w:widowControl/>
        <w:autoSpaceDN/>
        <w:ind w:hanging="142"/>
        <w:jc w:val="both"/>
        <w:rPr>
          <w:rFonts w:eastAsia="Times New Roman" w:cs="Times New Roman"/>
          <w:color w:val="222222"/>
          <w:kern w:val="1"/>
          <w:sz w:val="16"/>
          <w:szCs w:val="16"/>
          <w:lang w:eastAsia="pl-PL"/>
        </w:rPr>
      </w:pPr>
      <w:r w:rsidRPr="007D4C85">
        <w:rPr>
          <w:rFonts w:eastAsia="Times New Roman" w:cs="Times New Roman"/>
          <w:color w:val="222222"/>
          <w:kern w:val="1"/>
          <w:sz w:val="16"/>
          <w:szCs w:val="16"/>
          <w:lang w:eastAsia="pl-PL"/>
        </w:rPr>
        <w:t>1) wykonawcę oraz</w:t>
      </w:r>
      <w:r w:rsidRPr="001A0729">
        <w:rPr>
          <w:rFonts w:eastAsia="Times New Roman" w:cs="Times New Roman"/>
          <w:color w:val="222222"/>
          <w:kern w:val="1"/>
          <w:sz w:val="16"/>
          <w:szCs w:val="16"/>
          <w:lang w:eastAsia="pl-PL"/>
        </w:rPr>
        <w:t xml:space="preserve"> uczestnika konkursu wymienionego w wykazach określonych w rozporządzeniu 765/2006 i rozporządzeniu 269/2014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albo wpisanego na listę na podstawie decyzji w sprawie wpisu na listę rozstrzygającej o zastosowaniu środka, o którym mowa w art. 1 pkt 3 </w:t>
      </w:r>
      <w:r w:rsidRPr="001A0729">
        <w:rPr>
          <w:rFonts w:eastAsia="Times New Roman" w:cs="Times New Roman"/>
          <w:kern w:val="1"/>
          <w:sz w:val="16"/>
          <w:szCs w:val="16"/>
          <w:lang w:eastAsia="pl-PL"/>
        </w:rPr>
        <w:t>ustawy</w:t>
      </w:r>
      <w:r w:rsidRPr="001A0729">
        <w:rPr>
          <w:rFonts w:eastAsia="Arial" w:cs="Times New Roman"/>
          <w:i/>
          <w:iCs/>
          <w:kern w:val="1"/>
          <w:sz w:val="16"/>
          <w:szCs w:val="16"/>
        </w:rPr>
        <w:t xml:space="preserve"> o szczególnych rozwiązaniach</w:t>
      </w:r>
      <w:r w:rsidRPr="001A0729">
        <w:rPr>
          <w:rFonts w:eastAsia="Times New Roman" w:cs="Times New Roman"/>
          <w:color w:val="222222"/>
          <w:kern w:val="1"/>
          <w:sz w:val="16"/>
          <w:szCs w:val="16"/>
          <w:lang w:eastAsia="pl-PL"/>
        </w:rPr>
        <w:t>;</w:t>
      </w:r>
    </w:p>
    <w:p w:rsidR="00BF2ACB" w:rsidRPr="001A0729" w:rsidRDefault="00BF2ACB" w:rsidP="007D4C85">
      <w:pPr>
        <w:widowControl/>
        <w:autoSpaceDN/>
        <w:ind w:hanging="142"/>
        <w:jc w:val="both"/>
        <w:rPr>
          <w:rFonts w:eastAsia="Calibri" w:cs="Times New Roman"/>
          <w:color w:val="222222"/>
          <w:kern w:val="1"/>
          <w:sz w:val="16"/>
          <w:szCs w:val="16"/>
          <w:lang w:eastAsia="en-US"/>
        </w:rPr>
      </w:pPr>
      <w:r w:rsidRPr="001A0729">
        <w:rPr>
          <w:rFonts w:eastAsia="Arial" w:cs="Times New Roman"/>
          <w:color w:val="222222"/>
          <w:kern w:val="1"/>
          <w:sz w:val="16"/>
          <w:szCs w:val="16"/>
        </w:rPr>
        <w:t xml:space="preserve">2) </w:t>
      </w:r>
      <w:r w:rsidRPr="001A0729">
        <w:rPr>
          <w:rFonts w:eastAsia="Times New Roman" w:cs="Times New Roman"/>
          <w:color w:val="222222"/>
          <w:kern w:val="1"/>
          <w:sz w:val="16"/>
          <w:szCs w:val="16"/>
          <w:lang w:eastAsia="pl-PL"/>
        </w:rPr>
        <w:t xml:space="preserve">wykonawcę oraz uczestnika konkursu, którego beneficjentem rzeczywistym w rozumieniu ustawy z dnia 1 marca 2018 r. </w:t>
      </w:r>
      <w:r w:rsidRPr="001A0729">
        <w:rPr>
          <w:rFonts w:eastAsia="Times New Roman" w:cs="Times New Roman"/>
          <w:i/>
          <w:color w:val="222222"/>
          <w:kern w:val="1"/>
          <w:sz w:val="16"/>
          <w:szCs w:val="16"/>
          <w:lang w:eastAsia="pl-PL"/>
        </w:rPr>
        <w:t>o przeciwdziałaniu praniu pieniędzy oraz finansowaniu terroryzmu</w:t>
      </w:r>
      <w:r w:rsidRPr="001A0729">
        <w:rPr>
          <w:rFonts w:eastAsia="Times New Roman" w:cs="Times New Roman"/>
          <w:color w:val="222222"/>
          <w:kern w:val="1"/>
          <w:sz w:val="16"/>
          <w:szCs w:val="16"/>
          <w:lang w:eastAsia="pl-PL"/>
        </w:rPr>
        <w:t xml:space="preserve"> (Dz. U. z 2022 r. poz. 593 i 655) jest osoba wymieniona w wykazach określonych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o którym mowa w art. 1 pkt 3 </w:t>
      </w:r>
      <w:r w:rsidRPr="001A0729">
        <w:rPr>
          <w:rFonts w:eastAsia="Times New Roman" w:cs="Times New Roman"/>
          <w:kern w:val="1"/>
          <w:sz w:val="16"/>
          <w:szCs w:val="16"/>
          <w:lang w:eastAsia="pl-PL"/>
        </w:rPr>
        <w:t>ustawy</w:t>
      </w:r>
      <w:r w:rsidRPr="001A0729">
        <w:rPr>
          <w:rFonts w:eastAsia="Arial" w:cs="Times New Roman"/>
          <w:iCs/>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kern w:val="1"/>
          <w:sz w:val="16"/>
          <w:szCs w:val="16"/>
          <w:lang w:eastAsia="pl-PL"/>
        </w:rPr>
        <w:t>;</w:t>
      </w:r>
    </w:p>
    <w:p w:rsidR="00BF2ACB" w:rsidRDefault="00BF2ACB" w:rsidP="007D4C85">
      <w:pPr>
        <w:widowControl/>
        <w:autoSpaceDN/>
        <w:ind w:hanging="142"/>
        <w:jc w:val="both"/>
      </w:pPr>
      <w:r w:rsidRPr="001A0729">
        <w:rPr>
          <w:rFonts w:eastAsia="Times New Roman" w:cs="Times New Roman"/>
          <w:color w:val="222222"/>
          <w:kern w:val="1"/>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kern w:val="1"/>
          <w:sz w:val="16"/>
          <w:szCs w:val="16"/>
          <w:lang w:eastAsia="pl-PL"/>
        </w:rPr>
        <w:br/>
      </w:r>
      <w:r w:rsidRPr="001A0729">
        <w:rPr>
          <w:rFonts w:eastAsia="Times New Roman" w:cs="Times New Roman"/>
          <w:i/>
          <w:color w:val="222222"/>
          <w:kern w:val="1"/>
          <w:sz w:val="16"/>
          <w:szCs w:val="16"/>
          <w:lang w:eastAsia="pl-PL"/>
        </w:rPr>
        <w:t>o rachunkowości</w:t>
      </w:r>
      <w:r w:rsidRPr="001A0729">
        <w:rPr>
          <w:rFonts w:eastAsia="Times New Roman" w:cs="Times New Roman"/>
          <w:color w:val="222222"/>
          <w:kern w:val="1"/>
          <w:sz w:val="16"/>
          <w:szCs w:val="16"/>
          <w:lang w:eastAsia="pl-PL"/>
        </w:rPr>
        <w:t xml:space="preserve"> (Dz. U. z 2021 r. poz. 217, 2105 i 2106), jest podmiot wymieniony w wykazach określonych w rozporządzeniu 765/2006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1A0729">
        <w:rPr>
          <w:rFonts w:eastAsia="Arial" w:cs="Times New Roman"/>
          <w:iCs/>
          <w:color w:val="FF0000"/>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i/>
          <w:kern w:val="1"/>
          <w:sz w:val="16"/>
          <w:szCs w:val="16"/>
          <w:lang w:eastAsia="pl-PL"/>
        </w:rPr>
        <w:t>.</w:t>
      </w:r>
    </w:p>
  </w:footnote>
  <w:footnote w:id="14">
    <w:p w:rsidR="00BF2ACB" w:rsidRDefault="00BF2ACB" w:rsidP="006F1B7C">
      <w:pPr>
        <w:pStyle w:val="Tekstprzypisudolnego"/>
        <w:ind w:left="284" w:hanging="284"/>
        <w:jc w:val="both"/>
        <w:rPr>
          <w:sz w:val="16"/>
          <w:szCs w:val="16"/>
        </w:rPr>
      </w:pPr>
      <w:r w:rsidRPr="00D51357">
        <w:rPr>
          <w:sz w:val="16"/>
          <w:szCs w:val="16"/>
          <w:vertAlign w:val="superscript"/>
        </w:rPr>
        <w:footnoteRef/>
      </w:r>
      <w:r>
        <w:tab/>
      </w:r>
      <w:r w:rsidRPr="00FA3CFF">
        <w:rPr>
          <w:sz w:val="16"/>
          <w:szCs w:val="16"/>
        </w:rPr>
        <w:t xml:space="preserve">Wykonawca, w przypadku polegania na zdolnościach lub sytuacji podmiotów udostępniających zasoby, przedstawia, wraz z niniejszym oświadczeniem, także oświadczenie podmiotu udostępniającego zasoby, potwierdzające brak podstaw wykluczenia tego podmiotu </w:t>
      </w:r>
      <w:r>
        <w:rPr>
          <w:sz w:val="16"/>
          <w:szCs w:val="16"/>
        </w:rPr>
        <w:br/>
      </w:r>
      <w:r w:rsidRPr="00FA3CFF">
        <w:rPr>
          <w:sz w:val="16"/>
          <w:szCs w:val="16"/>
        </w:rPr>
        <w:t>oraz odpowiednio spełnianie warunków udziału w</w:t>
      </w:r>
      <w:r>
        <w:rPr>
          <w:sz w:val="16"/>
          <w:szCs w:val="16"/>
        </w:rPr>
        <w:t xml:space="preserve"> </w:t>
      </w:r>
      <w:r w:rsidRPr="00FA3CFF">
        <w:rPr>
          <w:sz w:val="16"/>
          <w:szCs w:val="16"/>
        </w:rPr>
        <w:tab/>
        <w:t>postępowaniu lub kryteriów selekcji, w zakresie, w jakim Wykonawca powołuje się na jego zasoby.</w:t>
      </w:r>
    </w:p>
    <w:p w:rsidR="00BF2ACB" w:rsidRPr="00BF3EFD" w:rsidRDefault="00BF2ACB" w:rsidP="006F1B7C">
      <w:pPr>
        <w:pStyle w:val="Tekstprzypisudolnego"/>
        <w:ind w:left="284" w:hanging="284"/>
        <w:jc w:val="both"/>
      </w:pPr>
    </w:p>
  </w:footnote>
  <w:footnote w:id="15">
    <w:p w:rsidR="00BF2ACB" w:rsidRPr="00FF35E0" w:rsidRDefault="00BF2ACB" w:rsidP="00FF35E0">
      <w:pPr>
        <w:pStyle w:val="Tekstprzypisudolnego"/>
        <w:ind w:left="142" w:hanging="142"/>
        <w:jc w:val="both"/>
        <w:rPr>
          <w:sz w:val="18"/>
          <w:szCs w:val="18"/>
        </w:rPr>
      </w:pPr>
      <w:r w:rsidRPr="00FF35E0">
        <w:rPr>
          <w:rStyle w:val="Odwoanieprzypisudolnego"/>
          <w:sz w:val="18"/>
          <w:szCs w:val="18"/>
        </w:rPr>
        <w:footnoteRef/>
      </w:r>
      <w:r w:rsidRPr="00827DE1">
        <w:t xml:space="preserve"> </w:t>
      </w:r>
      <w:r w:rsidRPr="00FF35E0">
        <w:rPr>
          <w:sz w:val="16"/>
          <w:szCs w:val="16"/>
        </w:rPr>
        <w:t>Zgodnie z § 4 Rozporządzenia</w:t>
      </w:r>
      <w:r>
        <w:rPr>
          <w:sz w:val="16"/>
          <w:szCs w:val="16"/>
        </w:rPr>
        <w:t xml:space="preserve"> Ministra Klimatu i Środowiska </w:t>
      </w:r>
      <w:r w:rsidRPr="00FF35E0">
        <w:rPr>
          <w:sz w:val="16"/>
          <w:szCs w:val="16"/>
        </w:rPr>
        <w:t xml:space="preserve">z dnia 10 maja 2021 r. </w:t>
      </w:r>
      <w:r w:rsidRPr="00FF35E0">
        <w:rPr>
          <w:i/>
          <w:sz w:val="16"/>
          <w:szCs w:val="16"/>
        </w:rPr>
        <w:t>w sprawie sposobu selektywnego zbierania wybranych frakcji odpadów</w:t>
      </w:r>
      <w:r w:rsidRPr="00FF35E0">
        <w:rPr>
          <w:sz w:val="16"/>
          <w:szCs w:val="16"/>
        </w:rPr>
        <w:t xml:space="preserve"> </w:t>
      </w:r>
      <w:r>
        <w:rPr>
          <w:sz w:val="16"/>
          <w:szCs w:val="16"/>
        </w:rPr>
        <w:t xml:space="preserve">(Dz.U. </w:t>
      </w:r>
      <w:r w:rsidRPr="00FF35E0">
        <w:rPr>
          <w:sz w:val="16"/>
          <w:szCs w:val="16"/>
        </w:rPr>
        <w:t>2021 r. poz. 906)</w:t>
      </w:r>
    </w:p>
  </w:footnote>
  <w:footnote w:id="16">
    <w:p w:rsidR="00BF2ACB" w:rsidRDefault="00BF2ACB" w:rsidP="00754665">
      <w:pPr>
        <w:pStyle w:val="Tekstprzypisudolnego"/>
        <w:ind w:left="142" w:hanging="142"/>
        <w:jc w:val="both"/>
        <w:rPr>
          <w:sz w:val="16"/>
          <w:szCs w:val="16"/>
        </w:rPr>
      </w:pPr>
      <w:r w:rsidRPr="00FF35E0">
        <w:rPr>
          <w:rStyle w:val="Odwoanieprzypisudolnego"/>
          <w:sz w:val="18"/>
          <w:szCs w:val="18"/>
        </w:rPr>
        <w:footnoteRef/>
      </w:r>
      <w:r w:rsidRPr="00827DE1">
        <w:t xml:space="preserve"> </w:t>
      </w:r>
      <w:r w:rsidRPr="00FF35E0">
        <w:rPr>
          <w:sz w:val="16"/>
          <w:szCs w:val="16"/>
        </w:rPr>
        <w:t>Zgodnie z § 4 Rozporządzenia</w:t>
      </w:r>
      <w:r>
        <w:rPr>
          <w:sz w:val="16"/>
          <w:szCs w:val="16"/>
        </w:rPr>
        <w:t xml:space="preserve"> Ministra Klimatu i Środowiska </w:t>
      </w:r>
      <w:r w:rsidRPr="00FF35E0">
        <w:rPr>
          <w:sz w:val="16"/>
          <w:szCs w:val="16"/>
        </w:rPr>
        <w:t xml:space="preserve">z dnia 10 maja 2021 r. </w:t>
      </w:r>
      <w:r w:rsidRPr="00FF35E0">
        <w:rPr>
          <w:i/>
          <w:sz w:val="16"/>
          <w:szCs w:val="16"/>
        </w:rPr>
        <w:t>w sprawie sposobu selektywnego zbierania wybranych frakcji odpadów</w:t>
      </w:r>
      <w:r w:rsidRPr="00FF35E0">
        <w:rPr>
          <w:sz w:val="16"/>
          <w:szCs w:val="16"/>
        </w:rPr>
        <w:t xml:space="preserve"> (Dz.</w:t>
      </w:r>
      <w:r>
        <w:rPr>
          <w:sz w:val="16"/>
          <w:szCs w:val="16"/>
        </w:rPr>
        <w:t xml:space="preserve"> U. </w:t>
      </w:r>
      <w:r w:rsidRPr="00FF35E0">
        <w:rPr>
          <w:sz w:val="16"/>
          <w:szCs w:val="16"/>
        </w:rPr>
        <w:t>2021 r. poz. 906)</w:t>
      </w:r>
    </w:p>
    <w:p w:rsidR="00BF2ACB" w:rsidRPr="00FF35E0" w:rsidRDefault="00BF2ACB" w:rsidP="00754665">
      <w:pPr>
        <w:pStyle w:val="Tekstprzypisudolnego"/>
        <w:ind w:left="142" w:hanging="142"/>
        <w:jc w:val="both"/>
        <w:rPr>
          <w:sz w:val="18"/>
          <w:szCs w:val="18"/>
        </w:rPr>
      </w:pPr>
    </w:p>
  </w:footnote>
  <w:footnote w:id="17">
    <w:p w:rsidR="00BF2ACB" w:rsidRPr="00413084" w:rsidRDefault="00BF2ACB" w:rsidP="00413084">
      <w:pPr>
        <w:pStyle w:val="Tekstprzypisudolnego"/>
        <w:ind w:left="142" w:hanging="142"/>
        <w:jc w:val="both"/>
        <w:rPr>
          <w:sz w:val="16"/>
          <w:szCs w:val="16"/>
        </w:rPr>
      </w:pPr>
      <w:r w:rsidRPr="00827DE1">
        <w:rPr>
          <w:rStyle w:val="Odwoanieprzypisudolnego"/>
        </w:rPr>
        <w:footnoteRef/>
      </w:r>
      <w:r w:rsidRPr="00827DE1">
        <w:t xml:space="preserve"> </w:t>
      </w:r>
      <w:r w:rsidRPr="00827DE1">
        <w:rPr>
          <w:sz w:val="18"/>
          <w:szCs w:val="18"/>
        </w:rPr>
        <w:t>Zmiany tekstu jednolitego wymienionej ustawy zostały ogłoszone w Dz. U. z 2020 r., poz. 1842, 2112, 2113, 2123,  2157, 2255,  2275,  2320, 2327,  2338,  2361, 2401, z 2021 r. poz.  11,  159,  180, 694, 981, 1023.</w:t>
      </w:r>
    </w:p>
  </w:footnote>
  <w:footnote w:id="18">
    <w:p w:rsidR="00BF2ACB" w:rsidRPr="00FD0467" w:rsidRDefault="00BF2ACB" w:rsidP="003E32B4">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BF2ACB" w:rsidRPr="00FD0467" w:rsidRDefault="00BF2ACB" w:rsidP="00385F3B">
      <w:pPr>
        <w:pStyle w:val="Tekstprzypisudolnego"/>
        <w:numPr>
          <w:ilvl w:val="0"/>
          <w:numId w:val="37"/>
        </w:numPr>
        <w:suppressAutoHyphens w:val="0"/>
        <w:rPr>
          <w:sz w:val="16"/>
          <w:szCs w:val="16"/>
        </w:rPr>
      </w:pPr>
      <w:r w:rsidRPr="00FD0467">
        <w:rPr>
          <w:sz w:val="16"/>
          <w:szCs w:val="16"/>
        </w:rPr>
        <w:t>obywateli rosyjskich lub osób fizycznych lub prawnych, podmiotów lub organów z siedzibą w Rosji;</w:t>
      </w:r>
    </w:p>
    <w:p w:rsidR="00BF2ACB" w:rsidRPr="00FD0467" w:rsidRDefault="00BF2ACB" w:rsidP="00385F3B">
      <w:pPr>
        <w:pStyle w:val="Tekstprzypisudolnego"/>
        <w:numPr>
          <w:ilvl w:val="0"/>
          <w:numId w:val="37"/>
        </w:numPr>
        <w:suppressAutoHyphens w:val="0"/>
        <w:jc w:val="both"/>
        <w:rPr>
          <w:sz w:val="16"/>
          <w:szCs w:val="16"/>
        </w:rPr>
      </w:pPr>
      <w:bookmarkStart w:id="8" w:name="_Hlk102557314"/>
      <w:r w:rsidRPr="00FD0467">
        <w:rPr>
          <w:sz w:val="16"/>
          <w:szCs w:val="16"/>
        </w:rPr>
        <w:t>osób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8"/>
    </w:p>
    <w:p w:rsidR="00BF2ACB" w:rsidRPr="00FD0467" w:rsidRDefault="00BF2ACB" w:rsidP="00385F3B">
      <w:pPr>
        <w:pStyle w:val="Tekstprzypisudolnego"/>
        <w:numPr>
          <w:ilvl w:val="0"/>
          <w:numId w:val="37"/>
        </w:numPr>
        <w:suppressAutoHyphens w:val="0"/>
        <w:jc w:val="both"/>
        <w:rPr>
          <w:sz w:val="16"/>
          <w:szCs w:val="16"/>
        </w:rPr>
      </w:pPr>
      <w:r w:rsidRPr="00FD0467">
        <w:rPr>
          <w:sz w:val="16"/>
          <w:szCs w:val="16"/>
        </w:rPr>
        <w:t>osób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BF2ACB" w:rsidRPr="00FD0467" w:rsidRDefault="00BF2ACB" w:rsidP="003E32B4">
      <w:pPr>
        <w:pStyle w:val="Tekstprzypisudolnego"/>
        <w:jc w:val="both"/>
        <w:rPr>
          <w:sz w:val="16"/>
          <w:szCs w:val="16"/>
        </w:rPr>
      </w:pPr>
      <w:r w:rsidRPr="00FD0467">
        <w:rPr>
          <w:sz w:val="16"/>
          <w:szCs w:val="16"/>
        </w:rPr>
        <w:t xml:space="preserve">w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9">
    <w:p w:rsidR="00BF2ACB" w:rsidRPr="00FD0467" w:rsidRDefault="00BF2ACB" w:rsidP="003E32B4">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postępowania o udzielenie zamówienia publicznego lub konkursu prowadzonego na podstawie ustawy Pzp wyklucza się:</w:t>
      </w:r>
    </w:p>
    <w:p w:rsidR="00BF2ACB" w:rsidRPr="00FD0467" w:rsidRDefault="00BF2ACB" w:rsidP="003E32B4">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F2ACB" w:rsidRPr="00FD0467" w:rsidRDefault="00BF2ACB" w:rsidP="003E32B4">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BF2ACB" w:rsidRDefault="00BF2ACB" w:rsidP="003E32B4">
      <w:pPr>
        <w:jc w:val="both"/>
        <w:rPr>
          <w:rFonts w:ascii="Arial" w:hAnsi="Arial"/>
          <w:sz w:val="16"/>
          <w:szCs w:val="16"/>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0">
    <w:p w:rsidR="00BF2ACB" w:rsidRPr="00FD0467" w:rsidRDefault="00BF2ACB" w:rsidP="003E32B4">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BF2ACB" w:rsidRPr="00FD0467" w:rsidRDefault="00BF2ACB" w:rsidP="00385F3B">
      <w:pPr>
        <w:pStyle w:val="Tekstprzypisudolnego"/>
        <w:numPr>
          <w:ilvl w:val="0"/>
          <w:numId w:val="37"/>
        </w:numPr>
        <w:suppressAutoHyphens w:val="0"/>
        <w:rPr>
          <w:sz w:val="16"/>
          <w:szCs w:val="16"/>
        </w:rPr>
      </w:pPr>
      <w:r w:rsidRPr="00FD0467">
        <w:rPr>
          <w:sz w:val="16"/>
          <w:szCs w:val="16"/>
        </w:rPr>
        <w:t>obywateli rosyjskich lub osób fizycznych lub prawnych, podmiotów lub organów z siedzibą w Rosji;</w:t>
      </w:r>
    </w:p>
    <w:p w:rsidR="00BF2ACB" w:rsidRPr="00FD0467" w:rsidRDefault="00BF2ACB" w:rsidP="00385F3B">
      <w:pPr>
        <w:pStyle w:val="Tekstprzypisudolnego"/>
        <w:numPr>
          <w:ilvl w:val="0"/>
          <w:numId w:val="37"/>
        </w:numPr>
        <w:suppressAutoHyphens w:val="0"/>
        <w:jc w:val="both"/>
        <w:rPr>
          <w:sz w:val="16"/>
          <w:szCs w:val="16"/>
        </w:rPr>
      </w:pPr>
      <w:r w:rsidRPr="00FD0467">
        <w:rPr>
          <w:sz w:val="16"/>
          <w:szCs w:val="16"/>
        </w:rPr>
        <w:t>osób prawnych, podmiotów lub organów, do których prawa własności bezpośrednio lub pośrednio w ponad 50 % należą do podmiotu, o którym mowa w lit. a) niniejszego ustępu; lub</w:t>
      </w:r>
    </w:p>
    <w:p w:rsidR="00BF2ACB" w:rsidRPr="00FD0467" w:rsidRDefault="00BF2ACB" w:rsidP="00385F3B">
      <w:pPr>
        <w:pStyle w:val="Tekstprzypisudolnego"/>
        <w:numPr>
          <w:ilvl w:val="0"/>
          <w:numId w:val="37"/>
        </w:numPr>
        <w:suppressAutoHyphens w:val="0"/>
        <w:jc w:val="both"/>
        <w:rPr>
          <w:sz w:val="16"/>
          <w:szCs w:val="16"/>
        </w:rPr>
      </w:pPr>
      <w:r w:rsidRPr="00FD0467">
        <w:rPr>
          <w:sz w:val="16"/>
          <w:szCs w:val="16"/>
        </w:rPr>
        <w:t>osób fizycznych lub prawnych, podmiotów lub organów działających w imieniu lub pod kierunkiem podmiotu, o którym mowa w lit. a) lub b) niniejszego ustępu,</w:t>
      </w:r>
    </w:p>
    <w:p w:rsidR="00BF2ACB" w:rsidRDefault="00BF2ACB" w:rsidP="003E32B4">
      <w:pPr>
        <w:pStyle w:val="Tekstprzypisudolnego"/>
        <w:jc w:val="both"/>
        <w:rPr>
          <w:rFonts w:ascii="Arial" w:hAnsi="Arial"/>
          <w:sz w:val="16"/>
          <w:szCs w:val="16"/>
        </w:rPr>
      </w:pPr>
      <w:r w:rsidRPr="00FD0467">
        <w:rPr>
          <w:sz w:val="16"/>
          <w:szCs w:val="16"/>
        </w:rPr>
        <w:t xml:space="preserve">w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21">
    <w:p w:rsidR="00BF2ACB" w:rsidRPr="00FD0467" w:rsidRDefault="00BF2ACB" w:rsidP="003E32B4">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postępowania o udzielenie zamówienia publicznego lub konkursu prowadzonego na podstawie ustawy Pzp wyklucza się:</w:t>
      </w:r>
    </w:p>
    <w:p w:rsidR="00BF2ACB" w:rsidRPr="00FD0467" w:rsidRDefault="00BF2ACB" w:rsidP="003E32B4">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albo wpisanego na listę na podstawie decyzji w sprawie wpisu na listę rozstrzygającej o zastosowaniu środka, o którym mowa w art. 1 pkt 3 ustawy;</w:t>
      </w:r>
    </w:p>
    <w:p w:rsidR="00BF2ACB" w:rsidRPr="00FD0467" w:rsidRDefault="00BF2ACB" w:rsidP="003E32B4">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BF2ACB" w:rsidRDefault="00BF2ACB" w:rsidP="003E32B4">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BF2ACB" w:rsidRDefault="00BF2ACB" w:rsidP="003E32B4">
      <w:pPr>
        <w:jc w:val="both"/>
        <w:rPr>
          <w:rFonts w:ascii="Arial" w:hAnsi="Arial"/>
          <w:sz w:val="16"/>
          <w:szCs w:val="16"/>
        </w:rPr>
      </w:pPr>
    </w:p>
  </w:footnote>
  <w:footnote w:id="22">
    <w:p w:rsidR="000F61CF" w:rsidRPr="000F61CF" w:rsidRDefault="000F61CF" w:rsidP="000F61CF">
      <w:pPr>
        <w:pStyle w:val="Tekstprzypisudolnego"/>
      </w:pPr>
      <w:r>
        <w:rPr>
          <w:rStyle w:val="Odwoanieprzypisudolnego"/>
        </w:rPr>
        <w:footnoteRef/>
      </w:r>
      <w:r>
        <w:t xml:space="preserve"> </w:t>
      </w:r>
      <w:r w:rsidRPr="000F61CF">
        <w:t>Zmiany tekstu jednolitego wymienionej ustawy zostały ogłoszone w Dz. U. z 2021 r.</w:t>
      </w:r>
      <w:r>
        <w:t>,</w:t>
      </w:r>
      <w:r w:rsidRPr="000F61CF">
        <w:t xml:space="preserve"> poz.</w:t>
      </w:r>
      <w:r>
        <w:t xml:space="preserve"> 1973, 2127, 2269 </w:t>
      </w:r>
      <w:r>
        <w:br/>
        <w:t xml:space="preserve">z 2022 r., poz. </w:t>
      </w:r>
      <w:r w:rsidRPr="000F61CF">
        <w:t>1079, 1260,</w:t>
      </w:r>
      <w:r>
        <w:t xml:space="preserve"> </w:t>
      </w:r>
      <w:r w:rsidRPr="000F61CF">
        <w:t>1504, 1576, 1747.</w:t>
      </w:r>
    </w:p>
    <w:p w:rsidR="000F61CF" w:rsidRPr="000F61CF" w:rsidRDefault="000F61CF" w:rsidP="000F61CF">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03"/>
    <w:multiLevelType w:val="multilevel"/>
    <w:tmpl w:val="CFDA85F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3"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4"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A"/>
    <w:multiLevelType w:val="singleLevel"/>
    <w:tmpl w:val="A9FC9A72"/>
    <w:lvl w:ilvl="0">
      <w:start w:val="1"/>
      <w:numFmt w:val="bullet"/>
      <w:lvlText w:val=""/>
      <w:lvlJc w:val="left"/>
      <w:pPr>
        <w:tabs>
          <w:tab w:val="num" w:pos="720"/>
        </w:tabs>
        <w:ind w:left="720" w:hanging="360"/>
      </w:pPr>
      <w:rPr>
        <w:rFonts w:ascii="Symbol" w:hAnsi="Symbol" w:cs="Times New Roman"/>
        <w:sz w:val="24"/>
        <w:szCs w:val="24"/>
      </w:rPr>
    </w:lvl>
  </w:abstractNum>
  <w:abstractNum w:abstractNumId="7"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8"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0D"/>
    <w:multiLevelType w:val="multilevel"/>
    <w:tmpl w:val="2DE4F9FA"/>
    <w:name w:val="WW8Num13"/>
    <w:lvl w:ilvl="0">
      <w:start w:val="1"/>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818A1AF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3"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5" w15:restartNumberingAfterBreak="0">
    <w:nsid w:val="0000001A"/>
    <w:multiLevelType w:val="multilevel"/>
    <w:tmpl w:val="4E2EAB7C"/>
    <w:lvl w:ilvl="0">
      <w:start w:val="1"/>
      <w:numFmt w:val="decimal"/>
      <w:lvlText w:val="%1."/>
      <w:lvlJc w:val="left"/>
      <w:pPr>
        <w:tabs>
          <w:tab w:val="num" w:pos="720"/>
        </w:tabs>
        <w:ind w:left="720" w:hanging="360"/>
      </w:pPr>
      <w:rPr>
        <w:rFonts w:hint="default"/>
        <w:b w:val="0"/>
        <w:i w:val="0"/>
        <w:position w:val="0"/>
        <w:sz w:val="24"/>
        <w:szCs w:val="24"/>
        <w:u w:val="none"/>
        <w:vertAlign w:val="baseli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8"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0E853FD5"/>
    <w:multiLevelType w:val="hybridMultilevel"/>
    <w:tmpl w:val="1E70114A"/>
    <w:lvl w:ilvl="0" w:tplc="C60AFA9E">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25A2BE2"/>
    <w:multiLevelType w:val="multilevel"/>
    <w:tmpl w:val="C76C104A"/>
    <w:lvl w:ilvl="0">
      <w:start w:val="1"/>
      <w:numFmt w:val="decimal"/>
      <w:lvlText w:val="%1."/>
      <w:lvlJc w:val="left"/>
      <w:pPr>
        <w:tabs>
          <w:tab w:val="num" w:pos="786"/>
        </w:tabs>
        <w:ind w:left="786" w:hanging="360"/>
      </w:pPr>
      <w:rPr>
        <w:rFonts w:ascii="Times New Roman" w:eastAsia="Times New Roman" w:hAnsi="Times New Roman" w:cs="Times New Roman"/>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3E03CFE"/>
    <w:multiLevelType w:val="hybridMultilevel"/>
    <w:tmpl w:val="50567DAA"/>
    <w:lvl w:ilvl="0" w:tplc="AFDC3D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2D030002"/>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9C20520"/>
    <w:multiLevelType w:val="hybridMultilevel"/>
    <w:tmpl w:val="0DD2A360"/>
    <w:lvl w:ilvl="0" w:tplc="FA9E167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2A1C8">
      <w:start w:val="1"/>
      <w:numFmt w:val="decimal"/>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844C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8F6E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0F6E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61AC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836D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E81F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83AF0">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ADC4C22"/>
    <w:multiLevelType w:val="multilevel"/>
    <w:tmpl w:val="82987BDE"/>
    <w:lvl w:ilvl="0">
      <w:start w:val="1"/>
      <w:numFmt w:val="decimal"/>
      <w:lvlText w:val="%1."/>
      <w:lvlJc w:val="left"/>
      <w:pPr>
        <w:tabs>
          <w:tab w:val="num" w:pos="786"/>
        </w:tabs>
        <w:ind w:left="786"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707D77"/>
    <w:multiLevelType w:val="hybridMultilevel"/>
    <w:tmpl w:val="422E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4D2708"/>
    <w:multiLevelType w:val="hybridMultilevel"/>
    <w:tmpl w:val="28665278"/>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C52DC2"/>
    <w:multiLevelType w:val="multilevel"/>
    <w:tmpl w:val="FCA29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0AB2C23"/>
    <w:multiLevelType w:val="multilevel"/>
    <w:tmpl w:val="E42C094E"/>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4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4"/>
  </w:num>
  <w:num w:numId="4">
    <w:abstractNumId w:val="7"/>
  </w:num>
  <w:num w:numId="5">
    <w:abstractNumId w:val="17"/>
  </w:num>
  <w:num w:numId="6">
    <w:abstractNumId w:val="26"/>
  </w:num>
  <w:num w:numId="7">
    <w:abstractNumId w:val="2"/>
  </w:num>
  <w:num w:numId="8">
    <w:abstractNumId w:val="33"/>
  </w:num>
  <w:num w:numId="9">
    <w:abstractNumId w:val="33"/>
    <w:lvlOverride w:ilvl="0">
      <w:startOverride w:val="2"/>
    </w:lvlOverride>
  </w:num>
  <w:num w:numId="10">
    <w:abstractNumId w:val="23"/>
  </w:num>
  <w:num w:numId="11">
    <w:abstractNumId w:val="28"/>
  </w:num>
  <w:num w:numId="12">
    <w:abstractNumId w:val="20"/>
  </w:num>
  <w:num w:numId="13">
    <w:abstractNumId w:val="21"/>
  </w:num>
  <w:num w:numId="14">
    <w:abstractNumId w:val="34"/>
  </w:num>
  <w:num w:numId="15">
    <w:abstractNumId w:val="34"/>
    <w:lvlOverride w:ilvl="0">
      <w:startOverride w:val="1"/>
    </w:lvlOverride>
  </w:num>
  <w:num w:numId="16">
    <w:abstractNumId w:val="1"/>
  </w:num>
  <w:num w:numId="17">
    <w:abstractNumId w:val="6"/>
  </w:num>
  <w:num w:numId="18">
    <w:abstractNumId w:val="8"/>
  </w:num>
  <w:num w:numId="19">
    <w:abstractNumId w:val="9"/>
  </w:num>
  <w:num w:numId="20">
    <w:abstractNumId w:val="10"/>
  </w:num>
  <w:num w:numId="21">
    <w:abstractNumId w:val="11"/>
  </w:num>
  <w:num w:numId="22">
    <w:abstractNumId w:val="12"/>
  </w:num>
  <w:num w:numId="23">
    <w:abstractNumId w:val="38"/>
  </w:num>
  <w:num w:numId="24">
    <w:abstractNumId w:val="36"/>
  </w:num>
  <w:num w:numId="25">
    <w:abstractNumId w:val="37"/>
  </w:num>
  <w:num w:numId="26">
    <w:abstractNumId w:val="41"/>
  </w:num>
  <w:num w:numId="27">
    <w:abstractNumId w:val="31"/>
  </w:num>
  <w:num w:numId="28">
    <w:abstractNumId w:val="32"/>
  </w:num>
  <w:num w:numId="29">
    <w:abstractNumId w:val="24"/>
  </w:num>
  <w:num w:numId="30">
    <w:abstractNumId w:val="19"/>
  </w:num>
  <w:num w:numId="31">
    <w:abstractNumId w:val="39"/>
  </w:num>
  <w:num w:numId="32">
    <w:abstractNumId w:val="1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31C2"/>
    <w:rsid w:val="00004B2D"/>
    <w:rsid w:val="00005EE0"/>
    <w:rsid w:val="00007213"/>
    <w:rsid w:val="0001795A"/>
    <w:rsid w:val="00022FDA"/>
    <w:rsid w:val="000237FF"/>
    <w:rsid w:val="000255C7"/>
    <w:rsid w:val="0003011D"/>
    <w:rsid w:val="00030364"/>
    <w:rsid w:val="00030444"/>
    <w:rsid w:val="0003044C"/>
    <w:rsid w:val="00030C5F"/>
    <w:rsid w:val="0003785B"/>
    <w:rsid w:val="00054A55"/>
    <w:rsid w:val="000624C7"/>
    <w:rsid w:val="00062EE7"/>
    <w:rsid w:val="00063C34"/>
    <w:rsid w:val="00064388"/>
    <w:rsid w:val="000652D1"/>
    <w:rsid w:val="000706E1"/>
    <w:rsid w:val="0007740D"/>
    <w:rsid w:val="00083541"/>
    <w:rsid w:val="000878DB"/>
    <w:rsid w:val="00091EFF"/>
    <w:rsid w:val="00096FB1"/>
    <w:rsid w:val="000A4117"/>
    <w:rsid w:val="000A4325"/>
    <w:rsid w:val="000B2743"/>
    <w:rsid w:val="000B3FBA"/>
    <w:rsid w:val="000B4C51"/>
    <w:rsid w:val="000B6DCC"/>
    <w:rsid w:val="000B7660"/>
    <w:rsid w:val="000C15B4"/>
    <w:rsid w:val="000C391E"/>
    <w:rsid w:val="000C44B1"/>
    <w:rsid w:val="000C50AC"/>
    <w:rsid w:val="000D02FA"/>
    <w:rsid w:val="000D2B20"/>
    <w:rsid w:val="000D42DF"/>
    <w:rsid w:val="000D481E"/>
    <w:rsid w:val="000D4D16"/>
    <w:rsid w:val="000D508D"/>
    <w:rsid w:val="000D70F3"/>
    <w:rsid w:val="000E29A0"/>
    <w:rsid w:val="000E3ED9"/>
    <w:rsid w:val="000E6333"/>
    <w:rsid w:val="000F1D63"/>
    <w:rsid w:val="000F38BD"/>
    <w:rsid w:val="000F61CF"/>
    <w:rsid w:val="00105C26"/>
    <w:rsid w:val="00106B53"/>
    <w:rsid w:val="0010744F"/>
    <w:rsid w:val="001118C6"/>
    <w:rsid w:val="00111BFE"/>
    <w:rsid w:val="00112D38"/>
    <w:rsid w:val="00113C6D"/>
    <w:rsid w:val="00115449"/>
    <w:rsid w:val="0011768D"/>
    <w:rsid w:val="00117940"/>
    <w:rsid w:val="00122179"/>
    <w:rsid w:val="00123B61"/>
    <w:rsid w:val="00124AF5"/>
    <w:rsid w:val="00126D7B"/>
    <w:rsid w:val="001319D0"/>
    <w:rsid w:val="00133212"/>
    <w:rsid w:val="00135960"/>
    <w:rsid w:val="001360E1"/>
    <w:rsid w:val="00136D87"/>
    <w:rsid w:val="00142ACA"/>
    <w:rsid w:val="00142F90"/>
    <w:rsid w:val="00150240"/>
    <w:rsid w:val="001553E0"/>
    <w:rsid w:val="0015726F"/>
    <w:rsid w:val="00157555"/>
    <w:rsid w:val="001576BA"/>
    <w:rsid w:val="00160F24"/>
    <w:rsid w:val="0016590A"/>
    <w:rsid w:val="00166944"/>
    <w:rsid w:val="00167F6D"/>
    <w:rsid w:val="0017046A"/>
    <w:rsid w:val="00171793"/>
    <w:rsid w:val="00173BB8"/>
    <w:rsid w:val="00174DEC"/>
    <w:rsid w:val="0017736F"/>
    <w:rsid w:val="001802B2"/>
    <w:rsid w:val="00181449"/>
    <w:rsid w:val="00181EA4"/>
    <w:rsid w:val="0018513D"/>
    <w:rsid w:val="0018523E"/>
    <w:rsid w:val="00185B42"/>
    <w:rsid w:val="001A485D"/>
    <w:rsid w:val="001B39B9"/>
    <w:rsid w:val="001B3EFE"/>
    <w:rsid w:val="001C3E7D"/>
    <w:rsid w:val="001C5F64"/>
    <w:rsid w:val="001C7D34"/>
    <w:rsid w:val="001D2775"/>
    <w:rsid w:val="001E3145"/>
    <w:rsid w:val="001F1504"/>
    <w:rsid w:val="001F703A"/>
    <w:rsid w:val="00201D7C"/>
    <w:rsid w:val="002030BF"/>
    <w:rsid w:val="002107D0"/>
    <w:rsid w:val="002116C1"/>
    <w:rsid w:val="002130ED"/>
    <w:rsid w:val="00213DF6"/>
    <w:rsid w:val="0021767D"/>
    <w:rsid w:val="00217F63"/>
    <w:rsid w:val="00223E31"/>
    <w:rsid w:val="00223F6A"/>
    <w:rsid w:val="00227BF7"/>
    <w:rsid w:val="002334AD"/>
    <w:rsid w:val="00240039"/>
    <w:rsid w:val="002410B5"/>
    <w:rsid w:val="00241D51"/>
    <w:rsid w:val="00243AC8"/>
    <w:rsid w:val="00243DB1"/>
    <w:rsid w:val="002455E7"/>
    <w:rsid w:val="002460BE"/>
    <w:rsid w:val="00251D6B"/>
    <w:rsid w:val="00251EDB"/>
    <w:rsid w:val="0025783B"/>
    <w:rsid w:val="00267555"/>
    <w:rsid w:val="00270887"/>
    <w:rsid w:val="00271775"/>
    <w:rsid w:val="00272A8D"/>
    <w:rsid w:val="0027560D"/>
    <w:rsid w:val="0027697D"/>
    <w:rsid w:val="00280AF5"/>
    <w:rsid w:val="00282CE6"/>
    <w:rsid w:val="002843D7"/>
    <w:rsid w:val="0028678B"/>
    <w:rsid w:val="00292C40"/>
    <w:rsid w:val="0029571E"/>
    <w:rsid w:val="002A0344"/>
    <w:rsid w:val="002A39E0"/>
    <w:rsid w:val="002A62D1"/>
    <w:rsid w:val="002B106C"/>
    <w:rsid w:val="002B2D00"/>
    <w:rsid w:val="002C28B5"/>
    <w:rsid w:val="002C3A49"/>
    <w:rsid w:val="002C4B49"/>
    <w:rsid w:val="002C571E"/>
    <w:rsid w:val="002C596A"/>
    <w:rsid w:val="002D582E"/>
    <w:rsid w:val="002E07EF"/>
    <w:rsid w:val="002E373A"/>
    <w:rsid w:val="002E4290"/>
    <w:rsid w:val="002E4EFA"/>
    <w:rsid w:val="002F07BD"/>
    <w:rsid w:val="002F0D14"/>
    <w:rsid w:val="0030723C"/>
    <w:rsid w:val="003118E1"/>
    <w:rsid w:val="00315DFB"/>
    <w:rsid w:val="00321EE8"/>
    <w:rsid w:val="00322EBA"/>
    <w:rsid w:val="00335A73"/>
    <w:rsid w:val="00341FC5"/>
    <w:rsid w:val="00342A6C"/>
    <w:rsid w:val="00343722"/>
    <w:rsid w:val="00343794"/>
    <w:rsid w:val="00345A15"/>
    <w:rsid w:val="00345EB7"/>
    <w:rsid w:val="00352893"/>
    <w:rsid w:val="003535C7"/>
    <w:rsid w:val="00353A8C"/>
    <w:rsid w:val="003551BC"/>
    <w:rsid w:val="003561D2"/>
    <w:rsid w:val="0035701B"/>
    <w:rsid w:val="003631F2"/>
    <w:rsid w:val="00366DA1"/>
    <w:rsid w:val="00366FAA"/>
    <w:rsid w:val="00367A09"/>
    <w:rsid w:val="0037379E"/>
    <w:rsid w:val="00374C13"/>
    <w:rsid w:val="0038060E"/>
    <w:rsid w:val="0038268A"/>
    <w:rsid w:val="00385F3B"/>
    <w:rsid w:val="00386EB5"/>
    <w:rsid w:val="003879B3"/>
    <w:rsid w:val="00387FB8"/>
    <w:rsid w:val="00391E5F"/>
    <w:rsid w:val="0039390D"/>
    <w:rsid w:val="00397055"/>
    <w:rsid w:val="003A39F9"/>
    <w:rsid w:val="003A40DB"/>
    <w:rsid w:val="003A4152"/>
    <w:rsid w:val="003B270B"/>
    <w:rsid w:val="003B3CBD"/>
    <w:rsid w:val="003B5EAF"/>
    <w:rsid w:val="003C616B"/>
    <w:rsid w:val="003C620B"/>
    <w:rsid w:val="003C7266"/>
    <w:rsid w:val="003D097C"/>
    <w:rsid w:val="003D56E8"/>
    <w:rsid w:val="003D7393"/>
    <w:rsid w:val="003E32B4"/>
    <w:rsid w:val="003E32E0"/>
    <w:rsid w:val="003E3736"/>
    <w:rsid w:val="003E4225"/>
    <w:rsid w:val="003E571C"/>
    <w:rsid w:val="003E620F"/>
    <w:rsid w:val="003E7DB1"/>
    <w:rsid w:val="003F05C7"/>
    <w:rsid w:val="003F21F0"/>
    <w:rsid w:val="003F27DD"/>
    <w:rsid w:val="003F2E7F"/>
    <w:rsid w:val="003F3F97"/>
    <w:rsid w:val="00400D85"/>
    <w:rsid w:val="00402FAE"/>
    <w:rsid w:val="00404CD3"/>
    <w:rsid w:val="00405EDE"/>
    <w:rsid w:val="004110CA"/>
    <w:rsid w:val="00413084"/>
    <w:rsid w:val="00416E6E"/>
    <w:rsid w:val="004170A4"/>
    <w:rsid w:val="00421639"/>
    <w:rsid w:val="00422A70"/>
    <w:rsid w:val="00423FE0"/>
    <w:rsid w:val="004314B2"/>
    <w:rsid w:val="00433FD9"/>
    <w:rsid w:val="00435E26"/>
    <w:rsid w:val="00436944"/>
    <w:rsid w:val="004400D5"/>
    <w:rsid w:val="00441FF1"/>
    <w:rsid w:val="00444A6B"/>
    <w:rsid w:val="004532F4"/>
    <w:rsid w:val="00456FC5"/>
    <w:rsid w:val="00457411"/>
    <w:rsid w:val="00462941"/>
    <w:rsid w:val="00462F83"/>
    <w:rsid w:val="00463C36"/>
    <w:rsid w:val="0047329E"/>
    <w:rsid w:val="00482BC0"/>
    <w:rsid w:val="004861E1"/>
    <w:rsid w:val="00486CAF"/>
    <w:rsid w:val="00493E4C"/>
    <w:rsid w:val="00494DA9"/>
    <w:rsid w:val="004A04FB"/>
    <w:rsid w:val="004A1903"/>
    <w:rsid w:val="004B0177"/>
    <w:rsid w:val="004B2D44"/>
    <w:rsid w:val="004B409E"/>
    <w:rsid w:val="004B4B0B"/>
    <w:rsid w:val="004C021D"/>
    <w:rsid w:val="004C0353"/>
    <w:rsid w:val="004C0678"/>
    <w:rsid w:val="004C3AEC"/>
    <w:rsid w:val="004C5221"/>
    <w:rsid w:val="004C6EC3"/>
    <w:rsid w:val="004E3BA7"/>
    <w:rsid w:val="004F2A99"/>
    <w:rsid w:val="004F40A1"/>
    <w:rsid w:val="004F7449"/>
    <w:rsid w:val="0050496E"/>
    <w:rsid w:val="00511873"/>
    <w:rsid w:val="00511A21"/>
    <w:rsid w:val="00511D5B"/>
    <w:rsid w:val="005232DA"/>
    <w:rsid w:val="00542079"/>
    <w:rsid w:val="00545C5E"/>
    <w:rsid w:val="005501D0"/>
    <w:rsid w:val="0055234A"/>
    <w:rsid w:val="0055265C"/>
    <w:rsid w:val="00553FE5"/>
    <w:rsid w:val="005545BD"/>
    <w:rsid w:val="00555E2A"/>
    <w:rsid w:val="00557449"/>
    <w:rsid w:val="00561C13"/>
    <w:rsid w:val="005749B4"/>
    <w:rsid w:val="00580D7E"/>
    <w:rsid w:val="005815EE"/>
    <w:rsid w:val="00582BC5"/>
    <w:rsid w:val="0058449C"/>
    <w:rsid w:val="005907FD"/>
    <w:rsid w:val="005942E7"/>
    <w:rsid w:val="00596AA8"/>
    <w:rsid w:val="005A1A72"/>
    <w:rsid w:val="005A3571"/>
    <w:rsid w:val="005A5955"/>
    <w:rsid w:val="005B2054"/>
    <w:rsid w:val="005B69C4"/>
    <w:rsid w:val="005C2811"/>
    <w:rsid w:val="005C6E90"/>
    <w:rsid w:val="005D155A"/>
    <w:rsid w:val="005F020A"/>
    <w:rsid w:val="005F3E3F"/>
    <w:rsid w:val="005F4514"/>
    <w:rsid w:val="005F64A1"/>
    <w:rsid w:val="0060073D"/>
    <w:rsid w:val="00601521"/>
    <w:rsid w:val="00607E37"/>
    <w:rsid w:val="006103A6"/>
    <w:rsid w:val="0061225F"/>
    <w:rsid w:val="00613B5F"/>
    <w:rsid w:val="00615781"/>
    <w:rsid w:val="00617812"/>
    <w:rsid w:val="00624D75"/>
    <w:rsid w:val="00627959"/>
    <w:rsid w:val="00632305"/>
    <w:rsid w:val="0063513A"/>
    <w:rsid w:val="0065325E"/>
    <w:rsid w:val="00660599"/>
    <w:rsid w:val="00663D15"/>
    <w:rsid w:val="00664768"/>
    <w:rsid w:val="00675885"/>
    <w:rsid w:val="00677E28"/>
    <w:rsid w:val="00680B9A"/>
    <w:rsid w:val="006827CD"/>
    <w:rsid w:val="006924F2"/>
    <w:rsid w:val="00692723"/>
    <w:rsid w:val="00696E8C"/>
    <w:rsid w:val="00697C06"/>
    <w:rsid w:val="00697CFA"/>
    <w:rsid w:val="006A0226"/>
    <w:rsid w:val="006A0963"/>
    <w:rsid w:val="006A3CF3"/>
    <w:rsid w:val="006A66E6"/>
    <w:rsid w:val="006B349D"/>
    <w:rsid w:val="006B4CFD"/>
    <w:rsid w:val="006B6614"/>
    <w:rsid w:val="006C03C4"/>
    <w:rsid w:val="006C083F"/>
    <w:rsid w:val="006C0AF0"/>
    <w:rsid w:val="006C597F"/>
    <w:rsid w:val="006D3AF5"/>
    <w:rsid w:val="006D3D63"/>
    <w:rsid w:val="006D69B8"/>
    <w:rsid w:val="006E2C90"/>
    <w:rsid w:val="006E4183"/>
    <w:rsid w:val="006E61C8"/>
    <w:rsid w:val="006F0B1C"/>
    <w:rsid w:val="006F143E"/>
    <w:rsid w:val="006F1B7C"/>
    <w:rsid w:val="006F5E9F"/>
    <w:rsid w:val="006F6886"/>
    <w:rsid w:val="007005D5"/>
    <w:rsid w:val="0070158D"/>
    <w:rsid w:val="0070213C"/>
    <w:rsid w:val="00705E52"/>
    <w:rsid w:val="007112AE"/>
    <w:rsid w:val="00711909"/>
    <w:rsid w:val="00713C76"/>
    <w:rsid w:val="007243F3"/>
    <w:rsid w:val="00726F4D"/>
    <w:rsid w:val="0073001E"/>
    <w:rsid w:val="00733181"/>
    <w:rsid w:val="00735A29"/>
    <w:rsid w:val="00736F69"/>
    <w:rsid w:val="00737557"/>
    <w:rsid w:val="007378E4"/>
    <w:rsid w:val="007420C5"/>
    <w:rsid w:val="007429AB"/>
    <w:rsid w:val="007443E3"/>
    <w:rsid w:val="00746390"/>
    <w:rsid w:val="00747F1C"/>
    <w:rsid w:val="00754665"/>
    <w:rsid w:val="00757139"/>
    <w:rsid w:val="0076029F"/>
    <w:rsid w:val="007603DF"/>
    <w:rsid w:val="00770453"/>
    <w:rsid w:val="007736D9"/>
    <w:rsid w:val="007860E7"/>
    <w:rsid w:val="00790B44"/>
    <w:rsid w:val="00792AF0"/>
    <w:rsid w:val="00794E8A"/>
    <w:rsid w:val="00797745"/>
    <w:rsid w:val="007A1101"/>
    <w:rsid w:val="007A2133"/>
    <w:rsid w:val="007A74A0"/>
    <w:rsid w:val="007A7B3F"/>
    <w:rsid w:val="007B0B7A"/>
    <w:rsid w:val="007B5325"/>
    <w:rsid w:val="007C00F0"/>
    <w:rsid w:val="007C1D51"/>
    <w:rsid w:val="007C213D"/>
    <w:rsid w:val="007C26C3"/>
    <w:rsid w:val="007C45EE"/>
    <w:rsid w:val="007C6D09"/>
    <w:rsid w:val="007D0FA4"/>
    <w:rsid w:val="007D2956"/>
    <w:rsid w:val="007D3C53"/>
    <w:rsid w:val="007D4C85"/>
    <w:rsid w:val="007D5397"/>
    <w:rsid w:val="007E2084"/>
    <w:rsid w:val="007E3290"/>
    <w:rsid w:val="007F040A"/>
    <w:rsid w:val="007F20CF"/>
    <w:rsid w:val="007F7912"/>
    <w:rsid w:val="00801AF6"/>
    <w:rsid w:val="00804F7F"/>
    <w:rsid w:val="00805DA6"/>
    <w:rsid w:val="00806BC0"/>
    <w:rsid w:val="008072BA"/>
    <w:rsid w:val="00807455"/>
    <w:rsid w:val="00810C8E"/>
    <w:rsid w:val="00816258"/>
    <w:rsid w:val="008179F1"/>
    <w:rsid w:val="0082053C"/>
    <w:rsid w:val="008249E6"/>
    <w:rsid w:val="00826542"/>
    <w:rsid w:val="00827DE1"/>
    <w:rsid w:val="00836133"/>
    <w:rsid w:val="00836414"/>
    <w:rsid w:val="00842D54"/>
    <w:rsid w:val="008509E2"/>
    <w:rsid w:val="00850B46"/>
    <w:rsid w:val="00853885"/>
    <w:rsid w:val="00857B00"/>
    <w:rsid w:val="00861FBA"/>
    <w:rsid w:val="00862E4D"/>
    <w:rsid w:val="008702B9"/>
    <w:rsid w:val="008731A1"/>
    <w:rsid w:val="00875A8E"/>
    <w:rsid w:val="00875F6A"/>
    <w:rsid w:val="0087630F"/>
    <w:rsid w:val="008811AA"/>
    <w:rsid w:val="00881E82"/>
    <w:rsid w:val="00882271"/>
    <w:rsid w:val="008822CA"/>
    <w:rsid w:val="00893628"/>
    <w:rsid w:val="008948EA"/>
    <w:rsid w:val="00895015"/>
    <w:rsid w:val="00895C0A"/>
    <w:rsid w:val="008A310C"/>
    <w:rsid w:val="008A36D2"/>
    <w:rsid w:val="008B186A"/>
    <w:rsid w:val="008B2063"/>
    <w:rsid w:val="008C309C"/>
    <w:rsid w:val="008C3B95"/>
    <w:rsid w:val="008D173B"/>
    <w:rsid w:val="008D1C42"/>
    <w:rsid w:val="008D3BC6"/>
    <w:rsid w:val="008E1BEA"/>
    <w:rsid w:val="008E2A6E"/>
    <w:rsid w:val="008E33EF"/>
    <w:rsid w:val="008E435D"/>
    <w:rsid w:val="008E5F94"/>
    <w:rsid w:val="008E62C1"/>
    <w:rsid w:val="008F0554"/>
    <w:rsid w:val="008F08C5"/>
    <w:rsid w:val="008F1F03"/>
    <w:rsid w:val="008F336C"/>
    <w:rsid w:val="008F3A75"/>
    <w:rsid w:val="008F65F5"/>
    <w:rsid w:val="008F7B22"/>
    <w:rsid w:val="00900CF2"/>
    <w:rsid w:val="00901ED2"/>
    <w:rsid w:val="00906EDA"/>
    <w:rsid w:val="009119A4"/>
    <w:rsid w:val="0092168A"/>
    <w:rsid w:val="00924D55"/>
    <w:rsid w:val="0092526E"/>
    <w:rsid w:val="00927B7A"/>
    <w:rsid w:val="00927BF2"/>
    <w:rsid w:val="00932FF3"/>
    <w:rsid w:val="00941BD5"/>
    <w:rsid w:val="0094521E"/>
    <w:rsid w:val="00951960"/>
    <w:rsid w:val="0095322B"/>
    <w:rsid w:val="009615F3"/>
    <w:rsid w:val="009668D6"/>
    <w:rsid w:val="009708A9"/>
    <w:rsid w:val="00971DF3"/>
    <w:rsid w:val="0099291B"/>
    <w:rsid w:val="0099443F"/>
    <w:rsid w:val="009A4517"/>
    <w:rsid w:val="009B2C3C"/>
    <w:rsid w:val="009B4315"/>
    <w:rsid w:val="009D0E04"/>
    <w:rsid w:val="009D1228"/>
    <w:rsid w:val="009D5C30"/>
    <w:rsid w:val="009D60EF"/>
    <w:rsid w:val="009E3176"/>
    <w:rsid w:val="009E447B"/>
    <w:rsid w:val="009E79BC"/>
    <w:rsid w:val="009F197E"/>
    <w:rsid w:val="00A00CE1"/>
    <w:rsid w:val="00A04461"/>
    <w:rsid w:val="00A0485F"/>
    <w:rsid w:val="00A10977"/>
    <w:rsid w:val="00A11337"/>
    <w:rsid w:val="00A21030"/>
    <w:rsid w:val="00A354F8"/>
    <w:rsid w:val="00A35F4B"/>
    <w:rsid w:val="00A36465"/>
    <w:rsid w:val="00A44BBC"/>
    <w:rsid w:val="00A47FE6"/>
    <w:rsid w:val="00A50A5E"/>
    <w:rsid w:val="00A57C4A"/>
    <w:rsid w:val="00A85719"/>
    <w:rsid w:val="00A922F5"/>
    <w:rsid w:val="00A95F90"/>
    <w:rsid w:val="00A96562"/>
    <w:rsid w:val="00AA206B"/>
    <w:rsid w:val="00AA249B"/>
    <w:rsid w:val="00AA2ED7"/>
    <w:rsid w:val="00AC2468"/>
    <w:rsid w:val="00AC7C8B"/>
    <w:rsid w:val="00AD053D"/>
    <w:rsid w:val="00AD6DB1"/>
    <w:rsid w:val="00AE4799"/>
    <w:rsid w:val="00AF3BCE"/>
    <w:rsid w:val="00B02555"/>
    <w:rsid w:val="00B041AC"/>
    <w:rsid w:val="00B04EC7"/>
    <w:rsid w:val="00B07B27"/>
    <w:rsid w:val="00B138F0"/>
    <w:rsid w:val="00B15E1A"/>
    <w:rsid w:val="00B27230"/>
    <w:rsid w:val="00B278AD"/>
    <w:rsid w:val="00B3078D"/>
    <w:rsid w:val="00B31911"/>
    <w:rsid w:val="00B41199"/>
    <w:rsid w:val="00B437B4"/>
    <w:rsid w:val="00B43C3B"/>
    <w:rsid w:val="00B46400"/>
    <w:rsid w:val="00B50682"/>
    <w:rsid w:val="00B71026"/>
    <w:rsid w:val="00B74A0B"/>
    <w:rsid w:val="00B760BD"/>
    <w:rsid w:val="00B8014A"/>
    <w:rsid w:val="00B8107C"/>
    <w:rsid w:val="00BA08A1"/>
    <w:rsid w:val="00BA29B8"/>
    <w:rsid w:val="00BA4AEA"/>
    <w:rsid w:val="00BA4D92"/>
    <w:rsid w:val="00BA70BC"/>
    <w:rsid w:val="00BC4A7D"/>
    <w:rsid w:val="00BD364A"/>
    <w:rsid w:val="00BE0A82"/>
    <w:rsid w:val="00BF09F0"/>
    <w:rsid w:val="00BF1783"/>
    <w:rsid w:val="00BF2ACB"/>
    <w:rsid w:val="00BF4248"/>
    <w:rsid w:val="00BF4C82"/>
    <w:rsid w:val="00BF7A99"/>
    <w:rsid w:val="00C014BE"/>
    <w:rsid w:val="00C03C37"/>
    <w:rsid w:val="00C11DE8"/>
    <w:rsid w:val="00C1553C"/>
    <w:rsid w:val="00C17B4A"/>
    <w:rsid w:val="00C2079A"/>
    <w:rsid w:val="00C22E75"/>
    <w:rsid w:val="00C26F3A"/>
    <w:rsid w:val="00C34FFC"/>
    <w:rsid w:val="00C35723"/>
    <w:rsid w:val="00C42C85"/>
    <w:rsid w:val="00C4769F"/>
    <w:rsid w:val="00C500FB"/>
    <w:rsid w:val="00C50F43"/>
    <w:rsid w:val="00C51C9D"/>
    <w:rsid w:val="00C55887"/>
    <w:rsid w:val="00C561D8"/>
    <w:rsid w:val="00C642EF"/>
    <w:rsid w:val="00C66E0D"/>
    <w:rsid w:val="00C82E30"/>
    <w:rsid w:val="00C83F83"/>
    <w:rsid w:val="00C86CD6"/>
    <w:rsid w:val="00C93180"/>
    <w:rsid w:val="00C94E6F"/>
    <w:rsid w:val="00C96936"/>
    <w:rsid w:val="00CA3C96"/>
    <w:rsid w:val="00CA3CF8"/>
    <w:rsid w:val="00CB6874"/>
    <w:rsid w:val="00CB6BD1"/>
    <w:rsid w:val="00CB78FA"/>
    <w:rsid w:val="00CC4C94"/>
    <w:rsid w:val="00CC7F70"/>
    <w:rsid w:val="00CD33BC"/>
    <w:rsid w:val="00CE30DD"/>
    <w:rsid w:val="00CE3F56"/>
    <w:rsid w:val="00CF090C"/>
    <w:rsid w:val="00CF1241"/>
    <w:rsid w:val="00CF47E6"/>
    <w:rsid w:val="00CF69AC"/>
    <w:rsid w:val="00CF75FC"/>
    <w:rsid w:val="00D0028B"/>
    <w:rsid w:val="00D00BEC"/>
    <w:rsid w:val="00D05356"/>
    <w:rsid w:val="00D07D71"/>
    <w:rsid w:val="00D101A1"/>
    <w:rsid w:val="00D146B9"/>
    <w:rsid w:val="00D22288"/>
    <w:rsid w:val="00D2274D"/>
    <w:rsid w:val="00D2626B"/>
    <w:rsid w:val="00D322F6"/>
    <w:rsid w:val="00D33E8E"/>
    <w:rsid w:val="00D456E2"/>
    <w:rsid w:val="00D46633"/>
    <w:rsid w:val="00D47512"/>
    <w:rsid w:val="00D51357"/>
    <w:rsid w:val="00D5240C"/>
    <w:rsid w:val="00D53255"/>
    <w:rsid w:val="00D55139"/>
    <w:rsid w:val="00D570AD"/>
    <w:rsid w:val="00D57D62"/>
    <w:rsid w:val="00D62514"/>
    <w:rsid w:val="00D726AB"/>
    <w:rsid w:val="00D7357C"/>
    <w:rsid w:val="00D7576D"/>
    <w:rsid w:val="00D76468"/>
    <w:rsid w:val="00D76D21"/>
    <w:rsid w:val="00D774C8"/>
    <w:rsid w:val="00D7753F"/>
    <w:rsid w:val="00D77EEB"/>
    <w:rsid w:val="00D82BD6"/>
    <w:rsid w:val="00D8525F"/>
    <w:rsid w:val="00D86B3B"/>
    <w:rsid w:val="00D9094A"/>
    <w:rsid w:val="00D9147D"/>
    <w:rsid w:val="00D91928"/>
    <w:rsid w:val="00D92084"/>
    <w:rsid w:val="00D92461"/>
    <w:rsid w:val="00D945FA"/>
    <w:rsid w:val="00DA208F"/>
    <w:rsid w:val="00DA271D"/>
    <w:rsid w:val="00DA3BCC"/>
    <w:rsid w:val="00DA7AA3"/>
    <w:rsid w:val="00DB1DA5"/>
    <w:rsid w:val="00DB378D"/>
    <w:rsid w:val="00DB4072"/>
    <w:rsid w:val="00DC128A"/>
    <w:rsid w:val="00DC2EA0"/>
    <w:rsid w:val="00DC3120"/>
    <w:rsid w:val="00DC3447"/>
    <w:rsid w:val="00DC3ADE"/>
    <w:rsid w:val="00DC4AF7"/>
    <w:rsid w:val="00DC7531"/>
    <w:rsid w:val="00DD0F26"/>
    <w:rsid w:val="00DD16B3"/>
    <w:rsid w:val="00DD1D88"/>
    <w:rsid w:val="00DD4D2A"/>
    <w:rsid w:val="00DD5949"/>
    <w:rsid w:val="00DE222A"/>
    <w:rsid w:val="00DE39F9"/>
    <w:rsid w:val="00DE3C09"/>
    <w:rsid w:val="00DF05A4"/>
    <w:rsid w:val="00DF20B9"/>
    <w:rsid w:val="00DF4819"/>
    <w:rsid w:val="00DF6C3B"/>
    <w:rsid w:val="00DF78DA"/>
    <w:rsid w:val="00DF7B9D"/>
    <w:rsid w:val="00E04F5F"/>
    <w:rsid w:val="00E054D4"/>
    <w:rsid w:val="00E13261"/>
    <w:rsid w:val="00E1332D"/>
    <w:rsid w:val="00E204F1"/>
    <w:rsid w:val="00E32D88"/>
    <w:rsid w:val="00E36321"/>
    <w:rsid w:val="00E36846"/>
    <w:rsid w:val="00E36D3C"/>
    <w:rsid w:val="00E413C5"/>
    <w:rsid w:val="00E45008"/>
    <w:rsid w:val="00E45128"/>
    <w:rsid w:val="00E55218"/>
    <w:rsid w:val="00E66646"/>
    <w:rsid w:val="00E673AD"/>
    <w:rsid w:val="00E7217D"/>
    <w:rsid w:val="00E72584"/>
    <w:rsid w:val="00E75A86"/>
    <w:rsid w:val="00E761C3"/>
    <w:rsid w:val="00E80F2B"/>
    <w:rsid w:val="00E92342"/>
    <w:rsid w:val="00E93E83"/>
    <w:rsid w:val="00EA0524"/>
    <w:rsid w:val="00EA124C"/>
    <w:rsid w:val="00EA2294"/>
    <w:rsid w:val="00EA29F6"/>
    <w:rsid w:val="00EA65C7"/>
    <w:rsid w:val="00EA6F1C"/>
    <w:rsid w:val="00EA74D3"/>
    <w:rsid w:val="00EB1567"/>
    <w:rsid w:val="00EB1AA5"/>
    <w:rsid w:val="00EB5425"/>
    <w:rsid w:val="00EB7006"/>
    <w:rsid w:val="00EB703B"/>
    <w:rsid w:val="00EB7F05"/>
    <w:rsid w:val="00EC4EC5"/>
    <w:rsid w:val="00EC7271"/>
    <w:rsid w:val="00ED289E"/>
    <w:rsid w:val="00ED3C03"/>
    <w:rsid w:val="00ED4D6E"/>
    <w:rsid w:val="00ED7DEE"/>
    <w:rsid w:val="00EE0486"/>
    <w:rsid w:val="00EE186A"/>
    <w:rsid w:val="00EE360D"/>
    <w:rsid w:val="00EE3C20"/>
    <w:rsid w:val="00EE4AE7"/>
    <w:rsid w:val="00EF3274"/>
    <w:rsid w:val="00EF37BD"/>
    <w:rsid w:val="00F00EE3"/>
    <w:rsid w:val="00F049E6"/>
    <w:rsid w:val="00F06D85"/>
    <w:rsid w:val="00F06E82"/>
    <w:rsid w:val="00F147D3"/>
    <w:rsid w:val="00F23887"/>
    <w:rsid w:val="00F323D9"/>
    <w:rsid w:val="00F33AAB"/>
    <w:rsid w:val="00F37C1E"/>
    <w:rsid w:val="00F411DB"/>
    <w:rsid w:val="00F439B8"/>
    <w:rsid w:val="00F44D08"/>
    <w:rsid w:val="00F50099"/>
    <w:rsid w:val="00F51096"/>
    <w:rsid w:val="00F52183"/>
    <w:rsid w:val="00F55105"/>
    <w:rsid w:val="00F56698"/>
    <w:rsid w:val="00F7430F"/>
    <w:rsid w:val="00F809B0"/>
    <w:rsid w:val="00F824EF"/>
    <w:rsid w:val="00F82B4E"/>
    <w:rsid w:val="00F82C22"/>
    <w:rsid w:val="00F85A7D"/>
    <w:rsid w:val="00F92E08"/>
    <w:rsid w:val="00FA063F"/>
    <w:rsid w:val="00FA09A4"/>
    <w:rsid w:val="00FA0E6D"/>
    <w:rsid w:val="00FA1890"/>
    <w:rsid w:val="00FA2E08"/>
    <w:rsid w:val="00FA2FF0"/>
    <w:rsid w:val="00FA3CFF"/>
    <w:rsid w:val="00FA77FE"/>
    <w:rsid w:val="00FB757F"/>
    <w:rsid w:val="00FC0C08"/>
    <w:rsid w:val="00FC1FF7"/>
    <w:rsid w:val="00FC5CA8"/>
    <w:rsid w:val="00FC5F1E"/>
    <w:rsid w:val="00FD6E38"/>
    <w:rsid w:val="00FD7E08"/>
    <w:rsid w:val="00FE05FA"/>
    <w:rsid w:val="00FE0FA6"/>
    <w:rsid w:val="00FE42FB"/>
    <w:rsid w:val="00FE4AAA"/>
    <w:rsid w:val="00FF196A"/>
    <w:rsid w:val="00FF3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A964B"/>
  <w15:chartTrackingRefBased/>
  <w15:docId w15:val="{9E8B3769-1987-4106-A649-6CCEEBC1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F20C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8"/>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4"/>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character" w:styleId="Pogrubienie">
    <w:name w:val="Strong"/>
    <w:basedOn w:val="Domylnaczcionkaakapitu"/>
    <w:uiPriority w:val="22"/>
    <w:qFormat/>
    <w:rsid w:val="00185B42"/>
    <w:rPr>
      <w:b/>
      <w:bCs/>
    </w:r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3E32B4"/>
  </w:style>
  <w:style w:type="character" w:customStyle="1" w:styleId="Domylnaczcionkaakapitu7">
    <w:name w:val="Domyślna czcionka akapitu7"/>
    <w:rsid w:val="003E32B4"/>
  </w:style>
  <w:style w:type="character" w:customStyle="1" w:styleId="highlight">
    <w:name w:val="highlight"/>
    <w:basedOn w:val="Domylnaczcionkaakapitu"/>
    <w:rsid w:val="008E1BEA"/>
  </w:style>
  <w:style w:type="character" w:customStyle="1" w:styleId="markedcontent">
    <w:name w:val="markedcontent"/>
    <w:basedOn w:val="Domylnaczcionkaakapitu"/>
    <w:rsid w:val="005D1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898439655">
          <w:marLeft w:val="0"/>
          <w:marRight w:val="0"/>
          <w:marTop w:val="0"/>
          <w:marBottom w:val="0"/>
          <w:divBdr>
            <w:top w:val="none" w:sz="0" w:space="0" w:color="auto"/>
            <w:left w:val="none" w:sz="0" w:space="0" w:color="auto"/>
            <w:bottom w:val="none" w:sz="0" w:space="0" w:color="auto"/>
            <w:right w:val="none" w:sz="0" w:space="0" w:color="auto"/>
          </w:divBdr>
        </w:div>
        <w:div w:id="1996375923">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228543843">
                      <w:marLeft w:val="0"/>
                      <w:marRight w:val="0"/>
                      <w:marTop w:val="0"/>
                      <w:marBottom w:val="0"/>
                      <w:divBdr>
                        <w:top w:val="none" w:sz="0" w:space="0" w:color="auto"/>
                        <w:left w:val="none" w:sz="0" w:space="0" w:color="auto"/>
                        <w:bottom w:val="none" w:sz="0" w:space="0" w:color="auto"/>
                        <w:right w:val="none" w:sz="0" w:space="0" w:color="auto"/>
                      </w:divBdr>
                    </w:div>
                    <w:div w:id="6410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648434017">
          <w:marLeft w:val="0"/>
          <w:marRight w:val="0"/>
          <w:marTop w:val="0"/>
          <w:marBottom w:val="0"/>
          <w:divBdr>
            <w:top w:val="none" w:sz="0" w:space="0" w:color="auto"/>
            <w:left w:val="none" w:sz="0" w:space="0" w:color="auto"/>
            <w:bottom w:val="none" w:sz="0" w:space="0" w:color="auto"/>
            <w:right w:val="none" w:sz="0" w:space="0" w:color="auto"/>
          </w:divBdr>
        </w:div>
        <w:div w:id="17626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docs.google.com/document/d/1kdC7je8RNO5FSk_N0NY7nv1Xj1WYJza-CmXvYH8evhk/edit" TargetMode="External"/><Relationship Id="rId26" Type="http://schemas.openxmlformats.org/officeDocument/2006/relationships/hyperlink" Target="http://bip.legionowo.csp.policja.gov.pl/CSP/rodo/28154,Ochrona-danych-osobowych.html%20"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mailto:cwk@platformazakupowa.pl" TargetMode="External"/><Relationship Id="rId25" Type="http://schemas.openxmlformats.org/officeDocument/2006/relationships/hyperlink" Target="https://aukcje.uzp.gov.pl"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s://aukcje.uzp.gov.pl" TargetMode="External"/><Relationship Id="rId5" Type="http://schemas.openxmlformats.org/officeDocument/2006/relationships/webSettings" Target="webSettings.xml"/><Relationship Id="rId15" Type="http://schemas.openxmlformats.org/officeDocument/2006/relationships/hyperlink" Target="https://aukcje.uzp.gov.pl/index.php" TargetMode="External"/><Relationship Id="rId23" Type="http://schemas.openxmlformats.org/officeDocument/2006/relationships/hyperlink" Target="https://platformazakupowa.pl/csp" TargetMode="External"/><Relationship Id="rId28" Type="http://schemas.openxmlformats.org/officeDocument/2006/relationships/hyperlink" Target="https://isap.sejm.gov.pl/isap.nsf/DocDetails.xsp?id=WDU20011251371" TargetMode="Externa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wa.lemczak@csp.edu.pl-" TargetMode="External"/><Relationship Id="rId22" Type="http://schemas.openxmlformats.org/officeDocument/2006/relationships/hyperlink" Target="https://platformazakupowa.pl/csp" TargetMode="External"/><Relationship Id="rId27" Type="http://schemas.openxmlformats.org/officeDocument/2006/relationships/hyperlink" Target="https://isap.sejm.gov.pl/isap.nsf/DocDetails.xsp?id=WDU20071240859"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63F8-BE36-4E7D-A587-236E153E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19964</Words>
  <Characters>119790</Characters>
  <Application>Microsoft Office Word</Application>
  <DocSecurity>0</DocSecurity>
  <Lines>998</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cp:revision>
  <cp:lastPrinted>2022-10-07T11:50:00Z</cp:lastPrinted>
  <dcterms:created xsi:type="dcterms:W3CDTF">2022-10-07T12:10:00Z</dcterms:created>
  <dcterms:modified xsi:type="dcterms:W3CDTF">2022-10-07T12:10:00Z</dcterms:modified>
</cp:coreProperties>
</file>