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0911" w14:textId="77777777" w:rsidR="00DB4E63" w:rsidRDefault="00DB4E63" w:rsidP="00533958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Hlk57477749"/>
      <w:bookmarkStart w:id="1" w:name="_Hlk68088549"/>
      <w:bookmarkStart w:id="2" w:name="_Hlk38873417"/>
      <w:bookmarkStart w:id="3" w:name="_Hlk53482415"/>
      <w:bookmarkStart w:id="4" w:name="_Hlk58571159"/>
    </w:p>
    <w:p w14:paraId="58D58E14" w14:textId="1064CD83" w:rsidR="00CE1F74" w:rsidRDefault="001C60ED" w:rsidP="00533958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umowy</w:t>
      </w:r>
    </w:p>
    <w:p w14:paraId="21D55684" w14:textId="062CDFFA" w:rsidR="001C60ED" w:rsidRDefault="001C60ED" w:rsidP="00533958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Kz-2380/85/22/ZW-RK</w:t>
      </w:r>
    </w:p>
    <w:p w14:paraId="27C456E0" w14:textId="77777777" w:rsidR="00CE1F74" w:rsidRPr="008F0A60" w:rsidRDefault="00CE1F74" w:rsidP="00533958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color w:val="000000"/>
        </w:rPr>
        <w:t xml:space="preserve"> </w:t>
      </w:r>
      <w:r w:rsidRPr="008F0A60"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                                </w:t>
      </w:r>
    </w:p>
    <w:p w14:paraId="701BEA07" w14:textId="77777777" w:rsidR="00472029" w:rsidRDefault="00850CEC" w:rsidP="00533958">
      <w:pPr>
        <w:keepNext/>
        <w:spacing w:line="276" w:lineRule="auto"/>
        <w:ind w:right="-567"/>
        <w:jc w:val="center"/>
        <w:outlineLvl w:val="0"/>
        <w:rPr>
          <w:rFonts w:ascii="Arial" w:hAnsi="Arial"/>
          <w:b/>
          <w:spacing w:val="20"/>
          <w:sz w:val="28"/>
        </w:rPr>
      </w:pPr>
      <w:bookmarkStart w:id="5" w:name="_Toc91847452"/>
      <w:r w:rsidRPr="003A40F7">
        <w:rPr>
          <w:rFonts w:ascii="Arial" w:hAnsi="Arial"/>
          <w:b/>
          <w:spacing w:val="20"/>
          <w:sz w:val="28"/>
        </w:rPr>
        <w:t xml:space="preserve">FORMULARZ </w:t>
      </w:r>
    </w:p>
    <w:p w14:paraId="32459E6D" w14:textId="79EDF830" w:rsidR="00850CEC" w:rsidRPr="003A40F7" w:rsidRDefault="00850CEC" w:rsidP="00533958">
      <w:pPr>
        <w:keepNext/>
        <w:spacing w:line="276" w:lineRule="auto"/>
        <w:ind w:right="-567"/>
        <w:jc w:val="center"/>
        <w:outlineLvl w:val="0"/>
        <w:rPr>
          <w:rFonts w:ascii="Arial" w:hAnsi="Arial"/>
          <w:b/>
          <w:spacing w:val="20"/>
          <w:sz w:val="28"/>
        </w:rPr>
      </w:pPr>
      <w:r w:rsidRPr="003A40F7">
        <w:rPr>
          <w:rFonts w:ascii="Arial" w:hAnsi="Arial"/>
          <w:b/>
          <w:spacing w:val="20"/>
          <w:sz w:val="28"/>
        </w:rPr>
        <w:t>OFERTOW</w:t>
      </w:r>
      <w:bookmarkEnd w:id="5"/>
      <w:r w:rsidR="00472029">
        <w:rPr>
          <w:rFonts w:ascii="Arial" w:hAnsi="Arial"/>
          <w:b/>
          <w:spacing w:val="20"/>
          <w:sz w:val="28"/>
        </w:rPr>
        <w:t xml:space="preserve">O – CENOWY </w:t>
      </w:r>
    </w:p>
    <w:p w14:paraId="33DB8747" w14:textId="295FBF74" w:rsidR="00850CEC" w:rsidRPr="003A40F7" w:rsidRDefault="00E7025F" w:rsidP="00533958">
      <w:pPr>
        <w:spacing w:line="276" w:lineRule="auto"/>
        <w:ind w:right="-32"/>
        <w:jc w:val="center"/>
        <w:rPr>
          <w:rFonts w:ascii="Arial" w:hAnsi="Arial" w:cs="Arial"/>
          <w:b/>
        </w:rPr>
      </w:pPr>
      <w:r w:rsidRPr="00E7025F">
        <w:rPr>
          <w:rFonts w:ascii="Arial" w:hAnsi="Arial" w:cs="Arial"/>
          <w:b/>
        </w:rPr>
        <w:t xml:space="preserve">na </w:t>
      </w:r>
      <w:r w:rsidR="004E7444">
        <w:rPr>
          <w:rFonts w:ascii="Arial" w:hAnsi="Arial" w:cs="Arial"/>
          <w:b/>
        </w:rPr>
        <w:t>dostawę obuwia s</w:t>
      </w:r>
      <w:r w:rsidR="001C60ED">
        <w:rPr>
          <w:rFonts w:ascii="Arial" w:hAnsi="Arial" w:cs="Arial"/>
          <w:b/>
        </w:rPr>
        <w:t>p</w:t>
      </w:r>
      <w:r w:rsidR="004E7444">
        <w:rPr>
          <w:rFonts w:ascii="Arial" w:hAnsi="Arial" w:cs="Arial"/>
          <w:b/>
        </w:rPr>
        <w:t>o</w:t>
      </w:r>
      <w:r w:rsidR="001C60ED">
        <w:rPr>
          <w:rFonts w:ascii="Arial" w:hAnsi="Arial" w:cs="Arial"/>
          <w:b/>
        </w:rPr>
        <w:t>rtowego</w:t>
      </w:r>
    </w:p>
    <w:p w14:paraId="07E173CE" w14:textId="77777777" w:rsidR="00850CEC" w:rsidRPr="003A40F7" w:rsidRDefault="00850CEC" w:rsidP="00533958">
      <w:pPr>
        <w:spacing w:line="276" w:lineRule="auto"/>
        <w:ind w:left="284"/>
        <w:jc w:val="center"/>
        <w:rPr>
          <w:rFonts w:ascii="Arial" w:hAnsi="Arial" w:cs="Arial"/>
          <w:b/>
        </w:rPr>
      </w:pPr>
    </w:p>
    <w:p w14:paraId="6F246479" w14:textId="77777777" w:rsidR="00850CEC" w:rsidRPr="003A40F7" w:rsidRDefault="00850CEC" w:rsidP="00533958">
      <w:pPr>
        <w:spacing w:line="276" w:lineRule="auto"/>
        <w:jc w:val="both"/>
        <w:rPr>
          <w:rFonts w:ascii="Arial" w:hAnsi="Arial"/>
          <w:b/>
        </w:rPr>
      </w:pPr>
      <w:r w:rsidRPr="003A40F7">
        <w:rPr>
          <w:rFonts w:ascii="Arial" w:hAnsi="Arial"/>
          <w:b/>
          <w:sz w:val="18"/>
          <w:szCs w:val="18"/>
        </w:rPr>
        <w:t>1.</w:t>
      </w:r>
      <w:r w:rsidRPr="003A40F7">
        <w:rPr>
          <w:rFonts w:ascii="Arial" w:hAnsi="Arial"/>
          <w:sz w:val="18"/>
          <w:szCs w:val="18"/>
        </w:rPr>
        <w:t xml:space="preserve"> </w:t>
      </w:r>
      <w:r w:rsidRPr="003A40F7">
        <w:rPr>
          <w:rFonts w:ascii="Arial" w:hAnsi="Arial"/>
          <w:b/>
        </w:rPr>
        <w:t>Pełna nazwa i siedziba Wykonawcy:</w:t>
      </w:r>
    </w:p>
    <w:p w14:paraId="622F7077" w14:textId="77777777" w:rsidR="00E7025F" w:rsidRDefault="00E7025F" w:rsidP="00533958">
      <w:pPr>
        <w:spacing w:line="276" w:lineRule="auto"/>
        <w:ind w:left="234"/>
        <w:jc w:val="both"/>
        <w:rPr>
          <w:rFonts w:ascii="Arial" w:hAnsi="Arial"/>
        </w:rPr>
      </w:pPr>
      <w:r w:rsidRPr="00E7025F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50FA5E78" w14:textId="77777777" w:rsidR="00850CEC" w:rsidRPr="003A40F7" w:rsidRDefault="00850CEC" w:rsidP="00533958">
      <w:pPr>
        <w:spacing w:line="276" w:lineRule="auto"/>
        <w:ind w:left="234"/>
        <w:jc w:val="both"/>
        <w:rPr>
          <w:rFonts w:ascii="Arial" w:hAnsi="Arial"/>
          <w:lang w:val="de-DE"/>
        </w:rPr>
      </w:pPr>
      <w:r w:rsidRPr="003A40F7">
        <w:rPr>
          <w:rFonts w:ascii="Arial" w:hAnsi="Arial"/>
        </w:rPr>
        <w:t>…..........</w:t>
      </w:r>
      <w:r>
        <w:rPr>
          <w:rFonts w:ascii="Arial" w:hAnsi="Arial"/>
        </w:rPr>
        <w:t>.................</w:t>
      </w:r>
      <w:r w:rsidRPr="003A40F7">
        <w:rPr>
          <w:rFonts w:ascii="Arial" w:hAnsi="Arial"/>
        </w:rPr>
        <w:t>.....................</w:t>
      </w:r>
      <w:r w:rsidRPr="003A40F7">
        <w:rPr>
          <w:rFonts w:ascii="Arial" w:hAnsi="Arial"/>
          <w:lang w:val="de-DE"/>
        </w:rPr>
        <w:t>........................................................................................................</w:t>
      </w:r>
    </w:p>
    <w:p w14:paraId="3007083F" w14:textId="77777777" w:rsidR="00850CEC" w:rsidRPr="003A40F7" w:rsidRDefault="00850CEC" w:rsidP="00533958">
      <w:pPr>
        <w:spacing w:line="276" w:lineRule="auto"/>
        <w:ind w:left="284"/>
        <w:jc w:val="both"/>
        <w:rPr>
          <w:rFonts w:ascii="Arial" w:hAnsi="Arial"/>
        </w:rPr>
      </w:pPr>
      <w:r w:rsidRPr="003A40F7">
        <w:rPr>
          <w:rFonts w:ascii="Arial" w:hAnsi="Arial"/>
          <w:lang w:val="de-DE"/>
        </w:rPr>
        <w:t>REGON:     ….................</w:t>
      </w:r>
      <w:r>
        <w:rPr>
          <w:rFonts w:ascii="Arial" w:hAnsi="Arial"/>
          <w:lang w:val="de-DE"/>
        </w:rPr>
        <w:t>..</w:t>
      </w:r>
      <w:r w:rsidRPr="003A40F7">
        <w:rPr>
          <w:rFonts w:ascii="Arial" w:hAnsi="Arial"/>
          <w:lang w:val="de-DE"/>
        </w:rPr>
        <w:t xml:space="preserve">...................................    </w:t>
      </w:r>
      <w:r w:rsidRPr="003A40F7">
        <w:rPr>
          <w:rFonts w:ascii="Arial" w:hAnsi="Arial"/>
        </w:rPr>
        <w:t>NIP:    …......................................................</w:t>
      </w:r>
      <w:r>
        <w:rPr>
          <w:rFonts w:ascii="Arial" w:hAnsi="Arial"/>
        </w:rPr>
        <w:t>......</w:t>
      </w:r>
    </w:p>
    <w:p w14:paraId="18D42CE2" w14:textId="77777777" w:rsidR="00850CEC" w:rsidRPr="003A40F7" w:rsidRDefault="00850CEC" w:rsidP="00533958">
      <w:pPr>
        <w:spacing w:line="276" w:lineRule="auto"/>
        <w:jc w:val="both"/>
        <w:rPr>
          <w:rFonts w:ascii="Arial" w:hAnsi="Arial"/>
          <w:b/>
        </w:rPr>
      </w:pPr>
    </w:p>
    <w:p w14:paraId="1ECAA555" w14:textId="77777777" w:rsidR="00850CEC" w:rsidRPr="003A40F7" w:rsidRDefault="00850CEC" w:rsidP="00533958">
      <w:pPr>
        <w:spacing w:line="276" w:lineRule="auto"/>
        <w:jc w:val="both"/>
        <w:rPr>
          <w:rFonts w:ascii="Arial" w:hAnsi="Arial"/>
          <w:b/>
        </w:rPr>
      </w:pPr>
      <w:r w:rsidRPr="003A40F7">
        <w:rPr>
          <w:rFonts w:ascii="Arial" w:hAnsi="Arial"/>
          <w:b/>
        </w:rPr>
        <w:t>2. Dane do korespondencji i kontaktu:</w:t>
      </w:r>
    </w:p>
    <w:p w14:paraId="5F356F71" w14:textId="77777777" w:rsidR="00850CEC" w:rsidRPr="003A40F7" w:rsidRDefault="00850CEC" w:rsidP="00533958">
      <w:pPr>
        <w:spacing w:line="276" w:lineRule="auto"/>
        <w:jc w:val="both"/>
        <w:rPr>
          <w:rFonts w:ascii="Arial" w:hAnsi="Arial"/>
          <w:b/>
        </w:rPr>
      </w:pPr>
    </w:p>
    <w:p w14:paraId="2001196B" w14:textId="77777777" w:rsidR="00850CEC" w:rsidRPr="003A40F7" w:rsidRDefault="00850CEC" w:rsidP="00533958">
      <w:pPr>
        <w:spacing w:line="276" w:lineRule="auto"/>
        <w:ind w:left="426" w:hanging="426"/>
        <w:rPr>
          <w:rFonts w:ascii="Arial" w:hAnsi="Arial" w:cs="Arial"/>
        </w:rPr>
      </w:pPr>
      <w:r w:rsidRPr="003A40F7">
        <w:rPr>
          <w:rFonts w:ascii="Arial" w:hAnsi="Arial" w:cs="Arial"/>
        </w:rPr>
        <w:t>Telefon .......................</w:t>
      </w:r>
      <w:r>
        <w:rPr>
          <w:rFonts w:ascii="Arial" w:hAnsi="Arial" w:cs="Arial"/>
        </w:rPr>
        <w:t>......</w:t>
      </w:r>
      <w:r w:rsidRPr="003A40F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        kom ...............</w:t>
      </w:r>
      <w:r w:rsidRPr="003A40F7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           Fax  ………………………</w:t>
      </w:r>
    </w:p>
    <w:p w14:paraId="6538EFC4" w14:textId="77777777" w:rsidR="00850CEC" w:rsidRPr="003A40F7" w:rsidRDefault="00850CEC" w:rsidP="00533958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</w:p>
    <w:p w14:paraId="5453207F" w14:textId="77777777" w:rsidR="00850CEC" w:rsidRPr="003A40F7" w:rsidRDefault="00850CEC" w:rsidP="00533958">
      <w:pPr>
        <w:spacing w:line="276" w:lineRule="auto"/>
        <w:rPr>
          <w:rFonts w:ascii="Arial" w:hAnsi="Arial" w:cs="Arial"/>
          <w:bCs/>
          <w:color w:val="000000"/>
        </w:rPr>
      </w:pPr>
      <w:r w:rsidRPr="003A40F7">
        <w:rPr>
          <w:rFonts w:ascii="Arial" w:hAnsi="Arial" w:cs="Arial"/>
          <w:bCs/>
          <w:color w:val="000000"/>
        </w:rPr>
        <w:t>Adr</w:t>
      </w:r>
      <w:r>
        <w:rPr>
          <w:rFonts w:ascii="Arial" w:hAnsi="Arial" w:cs="Arial"/>
          <w:bCs/>
          <w:color w:val="000000"/>
        </w:rPr>
        <w:t>es e- mail…………………………………………</w:t>
      </w:r>
      <w:r w:rsidRPr="003A40F7">
        <w:rPr>
          <w:rFonts w:ascii="Arial" w:hAnsi="Arial" w:cs="Arial"/>
          <w:bCs/>
          <w:color w:val="000000"/>
        </w:rPr>
        <w:t>…………………………………………...…………</w:t>
      </w:r>
    </w:p>
    <w:p w14:paraId="1412905D" w14:textId="77777777" w:rsidR="00850CEC" w:rsidRPr="003A40F7" w:rsidRDefault="00850CEC" w:rsidP="00533958">
      <w:pPr>
        <w:suppressAutoHyphens/>
        <w:spacing w:line="276" w:lineRule="auto"/>
        <w:ind w:left="284" w:hanging="284"/>
        <w:rPr>
          <w:rFonts w:ascii="Arial" w:hAnsi="Arial" w:cs="Arial"/>
          <w:b/>
          <w:bCs/>
          <w:color w:val="000000"/>
          <w:lang w:eastAsia="ar-SA"/>
        </w:rPr>
      </w:pPr>
      <w:r w:rsidRPr="003A40F7">
        <w:rPr>
          <w:rFonts w:ascii="Arial" w:hAnsi="Arial" w:cs="Arial"/>
          <w:b/>
          <w:bCs/>
          <w:color w:val="000000"/>
          <w:lang w:eastAsia="ar-SA"/>
        </w:rPr>
        <w:t>3.</w:t>
      </w:r>
      <w:r w:rsidRPr="003A40F7">
        <w:rPr>
          <w:rFonts w:ascii="Arial" w:hAnsi="Arial" w:cs="Arial"/>
          <w:bCs/>
          <w:color w:val="000000"/>
          <w:lang w:eastAsia="ar-SA"/>
        </w:rPr>
        <w:t xml:space="preserve"> </w:t>
      </w:r>
      <w:r w:rsidRPr="003A40F7">
        <w:rPr>
          <w:rFonts w:ascii="Arial" w:hAnsi="Arial" w:cs="Arial"/>
          <w:b/>
          <w:bCs/>
          <w:color w:val="000000"/>
          <w:lang w:eastAsia="ar-SA"/>
        </w:rPr>
        <w:t xml:space="preserve">Oświadczam, że zgodnie z </w:t>
      </w:r>
      <w:r w:rsidRPr="003A40F7">
        <w:rPr>
          <w:rFonts w:ascii="Arial" w:hAnsi="Arial" w:cs="Arial"/>
          <w:bCs/>
          <w:color w:val="000000"/>
          <w:sz w:val="16"/>
          <w:szCs w:val="16"/>
          <w:lang w:eastAsia="ar-SA"/>
        </w:rPr>
        <w:t>……………………………………………………………………</w:t>
      </w:r>
      <w:r w:rsidRPr="003A40F7">
        <w:rPr>
          <w:rFonts w:ascii="Arial" w:hAnsi="Arial" w:cs="Arial"/>
          <w:b/>
          <w:bCs/>
          <w:color w:val="000000"/>
          <w:sz w:val="16"/>
          <w:szCs w:val="16"/>
          <w:lang w:eastAsia="ar-SA"/>
        </w:rPr>
        <w:t xml:space="preserve"> </w:t>
      </w:r>
      <w:r w:rsidRPr="003A40F7">
        <w:rPr>
          <w:rFonts w:ascii="Arial" w:hAnsi="Arial" w:cs="Arial"/>
          <w:bCs/>
          <w:color w:val="000000"/>
          <w:sz w:val="16"/>
          <w:szCs w:val="16"/>
          <w:lang w:eastAsia="ar-SA"/>
        </w:rPr>
        <w:t>/</w:t>
      </w:r>
      <w:r w:rsidRPr="003A40F7">
        <w:rPr>
          <w:rFonts w:ascii="Arial" w:hAnsi="Arial" w:cs="Arial"/>
          <w:bCs/>
          <w:i/>
          <w:color w:val="000000"/>
          <w:sz w:val="16"/>
          <w:szCs w:val="16"/>
          <w:lang w:eastAsia="ar-SA"/>
        </w:rPr>
        <w:t>wskazać odpowiedni dokument,  z którego wynika prawo do reprezentacji Wykonawcy – KRS, CEDiG, pełnomocnictwo/</w:t>
      </w:r>
      <w:r w:rsidRPr="003A40F7">
        <w:rPr>
          <w:rFonts w:ascii="Arial" w:hAnsi="Arial" w:cs="Arial"/>
          <w:bCs/>
          <w:i/>
          <w:color w:val="000000"/>
          <w:lang w:eastAsia="ar-SA"/>
        </w:rPr>
        <w:t xml:space="preserve"> </w:t>
      </w:r>
      <w:r w:rsidRPr="003A40F7">
        <w:rPr>
          <w:rFonts w:ascii="Arial" w:hAnsi="Arial" w:cs="Arial"/>
          <w:b/>
          <w:bCs/>
          <w:color w:val="000000"/>
          <w:lang w:eastAsia="ar-SA"/>
        </w:rPr>
        <w:t xml:space="preserve"> do reprezentacji Wykonawcy w postępowaniu, złożenia i podpisania oferty wraz z załącznikami uprawniony jest: </w:t>
      </w:r>
    </w:p>
    <w:p w14:paraId="27390CAA" w14:textId="77777777" w:rsidR="00850CEC" w:rsidRPr="003A40F7" w:rsidRDefault="00850CEC" w:rsidP="00533958">
      <w:pPr>
        <w:suppressAutoHyphens/>
        <w:spacing w:line="276" w:lineRule="auto"/>
        <w:ind w:left="284" w:hanging="284"/>
        <w:rPr>
          <w:rFonts w:ascii="Arial" w:hAnsi="Arial" w:cs="Arial"/>
          <w:b/>
          <w:bCs/>
          <w:color w:val="000000"/>
          <w:lang w:eastAsia="ar-SA"/>
        </w:rPr>
      </w:pPr>
    </w:p>
    <w:p w14:paraId="52A7972B" w14:textId="77777777" w:rsidR="00850CEC" w:rsidRPr="003A40F7" w:rsidRDefault="00850CEC" w:rsidP="00533958">
      <w:pPr>
        <w:suppressAutoHyphens/>
        <w:spacing w:line="276" w:lineRule="auto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</w:t>
      </w:r>
      <w:r w:rsidRPr="003A40F7">
        <w:rPr>
          <w:rFonts w:ascii="Arial" w:hAnsi="Arial" w:cs="Arial"/>
          <w:color w:val="000000"/>
          <w:lang w:eastAsia="ar-SA"/>
        </w:rPr>
        <w:t>…......................................................................................................</w:t>
      </w:r>
    </w:p>
    <w:p w14:paraId="025F3C6B" w14:textId="77777777" w:rsidR="00850CEC" w:rsidRPr="003A40F7" w:rsidRDefault="00850CEC" w:rsidP="00533958">
      <w:pPr>
        <w:suppressAutoHyphens/>
        <w:spacing w:line="276" w:lineRule="auto"/>
        <w:jc w:val="center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 w:rsidRPr="003A40F7"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1A9D88A6" w14:textId="77777777" w:rsidR="00850CEC" w:rsidRPr="003A40F7" w:rsidRDefault="00850CEC" w:rsidP="00533958">
      <w:pPr>
        <w:spacing w:line="276" w:lineRule="auto"/>
        <w:ind w:left="425" w:hanging="425"/>
        <w:rPr>
          <w:rFonts w:ascii="Arial" w:hAnsi="Arial" w:cs="Arial"/>
          <w:b/>
          <w:bCs/>
        </w:rPr>
      </w:pPr>
    </w:p>
    <w:p w14:paraId="39AF0E52" w14:textId="0400BE27" w:rsidR="00850CEC" w:rsidRPr="003A40F7" w:rsidRDefault="00850CEC" w:rsidP="00533958">
      <w:p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A40F7">
        <w:rPr>
          <w:rFonts w:ascii="Arial" w:hAnsi="Arial" w:cs="Arial"/>
          <w:b/>
        </w:rPr>
        <w:t>4.</w:t>
      </w:r>
      <w:r w:rsidRPr="003A40F7">
        <w:rPr>
          <w:rFonts w:ascii="Arial" w:hAnsi="Arial" w:cs="Arial"/>
        </w:rPr>
        <w:t xml:space="preserve"> </w:t>
      </w:r>
      <w:r w:rsidRPr="003A40F7">
        <w:rPr>
          <w:rFonts w:ascii="Arial" w:hAnsi="Arial" w:cs="Arial"/>
        </w:rPr>
        <w:tab/>
        <w:t xml:space="preserve">Kryteria </w:t>
      </w:r>
      <w:r w:rsidRPr="003A40F7">
        <w:rPr>
          <w:rFonts w:ascii="Arial" w:hAnsi="Arial" w:cs="Arial"/>
          <w:b/>
        </w:rPr>
        <w:t>oceny oferty:</w:t>
      </w:r>
    </w:p>
    <w:tbl>
      <w:tblPr>
        <w:tblW w:w="822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1417"/>
        <w:gridCol w:w="1559"/>
        <w:gridCol w:w="709"/>
        <w:gridCol w:w="1418"/>
      </w:tblGrid>
      <w:tr w:rsidR="001C60ED" w:rsidRPr="006C0F26" w14:paraId="5D09B966" w14:textId="77777777" w:rsidTr="001C60ED">
        <w:trPr>
          <w:trHeight w:val="16"/>
        </w:trPr>
        <w:tc>
          <w:tcPr>
            <w:tcW w:w="568" w:type="dxa"/>
            <w:shd w:val="clear" w:color="auto" w:fill="D9D9D9"/>
            <w:vAlign w:val="center"/>
          </w:tcPr>
          <w:p w14:paraId="0BC52673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59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560C845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993" w:type="dxa"/>
            <w:shd w:val="clear" w:color="auto" w:fill="D9D9D9"/>
          </w:tcPr>
          <w:p w14:paraId="0CEFC547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</w:p>
          <w:p w14:paraId="656FEFD6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250C3AE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F6FA302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 xml:space="preserve">Wartość netto </w:t>
            </w:r>
            <w:r w:rsidRPr="008B0590">
              <w:rPr>
                <w:rFonts w:ascii="Arial" w:hAnsi="Arial" w:cs="Arial"/>
                <w:b/>
              </w:rPr>
              <w:br/>
              <w:t xml:space="preserve"> (kol. 3 x kol. 4)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8CD516E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VAT</w:t>
            </w:r>
          </w:p>
          <w:p w14:paraId="37B9AA4D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8C70E6F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Wartość brutto</w:t>
            </w:r>
          </w:p>
          <w:p w14:paraId="37819696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 xml:space="preserve"> kol. 5 x kol. 6</w:t>
            </w:r>
          </w:p>
        </w:tc>
      </w:tr>
      <w:tr w:rsidR="001C60ED" w:rsidRPr="006C0F26" w14:paraId="18D4B245" w14:textId="77777777" w:rsidTr="001C60ED">
        <w:trPr>
          <w:trHeight w:val="16"/>
        </w:trPr>
        <w:tc>
          <w:tcPr>
            <w:tcW w:w="568" w:type="dxa"/>
            <w:shd w:val="clear" w:color="auto" w:fill="D9D9D9"/>
            <w:vAlign w:val="center"/>
          </w:tcPr>
          <w:p w14:paraId="591A6262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59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43D3738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shd w:val="clear" w:color="auto" w:fill="D9D9D9"/>
          </w:tcPr>
          <w:p w14:paraId="1B7C5595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EC00BC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7E4EA56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3FECE5E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3FBFFF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7</w:t>
            </w:r>
          </w:p>
        </w:tc>
      </w:tr>
      <w:tr w:rsidR="001C60ED" w:rsidRPr="006C0F26" w14:paraId="1D49F4F7" w14:textId="77777777" w:rsidTr="001C60ED">
        <w:trPr>
          <w:trHeight w:val="16"/>
        </w:trPr>
        <w:tc>
          <w:tcPr>
            <w:tcW w:w="568" w:type="dxa"/>
            <w:vAlign w:val="center"/>
          </w:tcPr>
          <w:p w14:paraId="32C7BCD1" w14:textId="77777777" w:rsidR="001C60ED" w:rsidRPr="008B0590" w:rsidRDefault="001C60ED" w:rsidP="00017F66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6D2524A" w14:textId="6D8570F7" w:rsidR="001C60ED" w:rsidRPr="0019135B" w:rsidRDefault="004E7444" w:rsidP="0019135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135B">
              <w:rPr>
                <w:rFonts w:ascii="Arial" w:hAnsi="Arial" w:cs="Arial"/>
                <w:b/>
                <w:i/>
                <w:lang w:val="en-US"/>
              </w:rPr>
              <w:t xml:space="preserve">OBUWIE </w:t>
            </w:r>
            <w:r w:rsidR="0019135B" w:rsidRPr="0019135B">
              <w:rPr>
                <w:rFonts w:ascii="Arial" w:hAnsi="Arial" w:cs="Arial"/>
                <w:b/>
                <w:i/>
                <w:lang w:val="en-US"/>
              </w:rPr>
              <w:t xml:space="preserve">New Balance Fresh Foam 1080 v 12 </w:t>
            </w:r>
            <w:r w:rsidR="0019135B">
              <w:rPr>
                <w:rFonts w:ascii="Arial" w:hAnsi="Arial" w:cs="Arial"/>
                <w:b/>
                <w:i/>
                <w:lang w:val="en-US"/>
              </w:rPr>
              <w:t>M1080E12</w:t>
            </w:r>
          </w:p>
        </w:tc>
        <w:tc>
          <w:tcPr>
            <w:tcW w:w="993" w:type="dxa"/>
          </w:tcPr>
          <w:p w14:paraId="4F799F6D" w14:textId="77777777" w:rsidR="001C60ED" w:rsidRPr="0019135B" w:rsidRDefault="001C60ED" w:rsidP="00017F66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7E60B77" w14:textId="77777777" w:rsidR="00105B8B" w:rsidRPr="0019135B" w:rsidRDefault="00105B8B" w:rsidP="00017F66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728CC41" w14:textId="1C2BC134" w:rsidR="00105B8B" w:rsidRPr="00105B8B" w:rsidRDefault="004E7444" w:rsidP="00017F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 par</w:t>
            </w:r>
          </w:p>
        </w:tc>
        <w:tc>
          <w:tcPr>
            <w:tcW w:w="1417" w:type="dxa"/>
            <w:vAlign w:val="center"/>
          </w:tcPr>
          <w:p w14:paraId="0330B8DA" w14:textId="77777777" w:rsidR="001C60ED" w:rsidRPr="00105B8B" w:rsidRDefault="001C60ED" w:rsidP="00017F6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F30317F" w14:textId="77777777" w:rsidR="001C60ED" w:rsidRPr="00105B8B" w:rsidRDefault="001C60ED" w:rsidP="00017F6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6E7DF14" w14:textId="77777777" w:rsidR="001C60ED" w:rsidRPr="008B0590" w:rsidRDefault="001C60ED" w:rsidP="00017F66">
            <w:pPr>
              <w:jc w:val="center"/>
              <w:rPr>
                <w:rFonts w:ascii="Arial" w:hAnsi="Arial" w:cs="Arial"/>
                <w:b/>
              </w:rPr>
            </w:pPr>
            <w:r w:rsidRPr="008B0590"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1418" w:type="dxa"/>
            <w:vAlign w:val="center"/>
          </w:tcPr>
          <w:p w14:paraId="38660278" w14:textId="77777777" w:rsidR="001C60ED" w:rsidRPr="008B0590" w:rsidRDefault="001C60ED" w:rsidP="00017F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4771D6" w14:textId="77777777" w:rsidR="008F34CB" w:rsidRDefault="008F34CB" w:rsidP="008F34CB">
      <w:pPr>
        <w:spacing w:line="276" w:lineRule="auto"/>
        <w:rPr>
          <w:rFonts w:ascii="Arial" w:hAnsi="Arial" w:cs="Arial"/>
          <w:b/>
        </w:rPr>
      </w:pPr>
    </w:p>
    <w:p w14:paraId="04E6EAE0" w14:textId="77777777" w:rsidR="008F34CB" w:rsidRDefault="008F34CB" w:rsidP="008F34C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Łączna w</w:t>
      </w:r>
      <w:r w:rsidRPr="00D15547">
        <w:rPr>
          <w:rFonts w:ascii="Arial" w:hAnsi="Arial" w:cs="Arial"/>
          <w:b/>
        </w:rPr>
        <w:t>artość oferty brutto</w:t>
      </w:r>
      <w:r>
        <w:rPr>
          <w:rFonts w:ascii="Arial" w:hAnsi="Arial" w:cs="Arial"/>
          <w:b/>
        </w:rPr>
        <w:t xml:space="preserve"> </w:t>
      </w:r>
      <w:r w:rsidRPr="00D15547">
        <w:rPr>
          <w:rFonts w:ascii="Arial" w:hAnsi="Arial" w:cs="Arial"/>
          <w:b/>
        </w:rPr>
        <w:t>………………………..</w:t>
      </w:r>
      <w:r>
        <w:rPr>
          <w:rFonts w:ascii="Arial" w:hAnsi="Arial" w:cs="Arial"/>
          <w:b/>
        </w:rPr>
        <w:t xml:space="preserve"> </w:t>
      </w:r>
      <w:r w:rsidRPr="00D15547">
        <w:rPr>
          <w:rFonts w:ascii="Arial" w:hAnsi="Arial" w:cs="Arial"/>
          <w:b/>
        </w:rPr>
        <w:t>zł</w:t>
      </w:r>
      <w:r>
        <w:rPr>
          <w:rFonts w:ascii="Arial" w:hAnsi="Arial" w:cs="Arial"/>
          <w:b/>
        </w:rPr>
        <w:t xml:space="preserve">. </w:t>
      </w:r>
    </w:p>
    <w:p w14:paraId="29CD3578" w14:textId="77777777" w:rsidR="008F34CB" w:rsidRDefault="008F34CB" w:rsidP="008F34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/</w:t>
      </w:r>
      <w:r w:rsidRPr="00E2673B">
        <w:rPr>
          <w:rFonts w:ascii="Arial" w:hAnsi="Arial" w:cs="Arial"/>
        </w:rPr>
        <w:t>słownie</w:t>
      </w:r>
      <w:r>
        <w:rPr>
          <w:rFonts w:ascii="Arial" w:hAnsi="Arial" w:cs="Arial"/>
        </w:rPr>
        <w:t>…………………………………………………………………………………………………………/</w:t>
      </w:r>
      <w:r w:rsidRPr="00E2673B">
        <w:rPr>
          <w:rFonts w:ascii="Arial" w:hAnsi="Arial" w:cs="Arial"/>
        </w:rPr>
        <w:t xml:space="preserve"> </w:t>
      </w:r>
    </w:p>
    <w:p w14:paraId="408908DF" w14:textId="77777777" w:rsidR="008F34CB" w:rsidRPr="008F34CB" w:rsidRDefault="008F34CB" w:rsidP="008F34CB">
      <w:pPr>
        <w:spacing w:line="276" w:lineRule="auto"/>
        <w:rPr>
          <w:rFonts w:ascii="Arial" w:hAnsi="Arial" w:cs="Arial"/>
          <w:b/>
        </w:rPr>
      </w:pPr>
    </w:p>
    <w:p w14:paraId="64262967" w14:textId="77777777" w:rsidR="008F34CB" w:rsidRPr="008F34CB" w:rsidRDefault="008F34CB" w:rsidP="008F34CB">
      <w:pPr>
        <w:jc w:val="both"/>
        <w:rPr>
          <w:rFonts w:ascii="Arial" w:hAnsi="Arial" w:cs="Arial"/>
        </w:rPr>
      </w:pPr>
      <w:r w:rsidRPr="008F34CB">
        <w:rPr>
          <w:rFonts w:ascii="Arial" w:hAnsi="Arial" w:cs="Arial"/>
          <w:b/>
        </w:rPr>
        <w:t xml:space="preserve">Termin realizacji zamówienia…………… </w:t>
      </w:r>
      <w:r>
        <w:rPr>
          <w:rFonts w:ascii="Arial" w:hAnsi="Arial" w:cs="Arial"/>
          <w:b/>
        </w:rPr>
        <w:t>dni roboczych</w:t>
      </w:r>
      <w:r w:rsidRPr="008F34CB">
        <w:rPr>
          <w:rFonts w:ascii="Arial" w:hAnsi="Arial" w:cs="Arial"/>
          <w:b/>
        </w:rPr>
        <w:t xml:space="preserve"> (</w:t>
      </w:r>
      <w:r w:rsidRPr="008F34CB">
        <w:rPr>
          <w:rFonts w:ascii="Arial" w:hAnsi="Arial" w:cs="Arial"/>
        </w:rPr>
        <w:t>maksymalnie 10 dni roboczych)</w:t>
      </w:r>
    </w:p>
    <w:p w14:paraId="270F3ED1" w14:textId="77777777" w:rsidR="008F34CB" w:rsidRPr="008F34CB" w:rsidRDefault="008F34CB" w:rsidP="008F34CB">
      <w:pPr>
        <w:jc w:val="both"/>
        <w:rPr>
          <w:rFonts w:ascii="Arial" w:hAnsi="Arial" w:cs="Arial"/>
          <w:b/>
        </w:rPr>
      </w:pPr>
    </w:p>
    <w:p w14:paraId="0EE9AF12" w14:textId="77777777" w:rsidR="008F34CB" w:rsidRPr="008F34CB" w:rsidRDefault="008F34CB" w:rsidP="008F34CB">
      <w:pPr>
        <w:jc w:val="both"/>
        <w:rPr>
          <w:rFonts w:ascii="Arial" w:hAnsi="Arial" w:cs="Arial"/>
        </w:rPr>
      </w:pPr>
      <w:r w:rsidRPr="008F34CB">
        <w:rPr>
          <w:rFonts w:ascii="Arial" w:hAnsi="Arial" w:cs="Arial"/>
          <w:b/>
        </w:rPr>
        <w:t>Termin gwarancji …………… miesięcy (</w:t>
      </w:r>
      <w:r w:rsidRPr="008F34CB">
        <w:rPr>
          <w:rFonts w:ascii="Arial" w:hAnsi="Arial" w:cs="Arial"/>
        </w:rPr>
        <w:t>nie mniej niż 12 miesięcy)</w:t>
      </w:r>
    </w:p>
    <w:p w14:paraId="57095724" w14:textId="77777777" w:rsidR="00850CEC" w:rsidRDefault="00850CEC" w:rsidP="00533958">
      <w:pPr>
        <w:suppressAutoHyphens/>
        <w:spacing w:line="276" w:lineRule="auto"/>
        <w:jc w:val="both"/>
        <w:rPr>
          <w:rFonts w:ascii="Arial" w:hAnsi="Arial" w:cs="Arial"/>
          <w:color w:val="000000"/>
        </w:rPr>
      </w:pPr>
    </w:p>
    <w:p w14:paraId="0A6BE6C8" w14:textId="7ED50D8B" w:rsidR="00E7025F" w:rsidRPr="006D6D39" w:rsidRDefault="006D6D39" w:rsidP="006D6D39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D6D39">
        <w:rPr>
          <w:rFonts w:ascii="Arial" w:hAnsi="Arial" w:cs="Arial"/>
          <w:sz w:val="20"/>
          <w:szCs w:val="20"/>
        </w:rPr>
        <w:t>o</w:t>
      </w:r>
      <w:r w:rsidR="008F34CB" w:rsidRPr="006D6D39">
        <w:rPr>
          <w:rFonts w:ascii="Arial" w:hAnsi="Arial" w:cs="Arial"/>
          <w:sz w:val="20"/>
          <w:szCs w:val="20"/>
        </w:rPr>
        <w:t xml:space="preserve">ferowany asortyment jest zgodny z </w:t>
      </w:r>
      <w:r w:rsidR="00105B8B" w:rsidRPr="006D6D39">
        <w:rPr>
          <w:rFonts w:ascii="Arial" w:hAnsi="Arial" w:cs="Arial"/>
          <w:sz w:val="20"/>
          <w:szCs w:val="20"/>
        </w:rPr>
        <w:t>wymaganiami Zamawiającego – załącznik nr 1</w:t>
      </w:r>
      <w:r w:rsidR="008F34CB" w:rsidRPr="006D6D39">
        <w:rPr>
          <w:rFonts w:ascii="Arial" w:hAnsi="Arial" w:cs="Arial"/>
          <w:sz w:val="20"/>
          <w:szCs w:val="20"/>
        </w:rPr>
        <w:t xml:space="preserve"> do </w:t>
      </w:r>
      <w:r w:rsidR="00105B8B" w:rsidRPr="006D6D39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>.</w:t>
      </w:r>
    </w:p>
    <w:p w14:paraId="68814512" w14:textId="47B1CA1D" w:rsidR="00850CEC" w:rsidRPr="006D6D39" w:rsidRDefault="006D6D39" w:rsidP="006D6D39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D6D39">
        <w:rPr>
          <w:rFonts w:ascii="Arial" w:hAnsi="Arial" w:cs="Arial"/>
          <w:sz w:val="20"/>
          <w:szCs w:val="20"/>
        </w:rPr>
        <w:t>zapoznałem/ - liśmy się z ogłoszeniem</w:t>
      </w:r>
      <w:r w:rsidR="00850CEC" w:rsidRPr="006D6D39">
        <w:rPr>
          <w:rFonts w:ascii="Arial" w:hAnsi="Arial" w:cs="Arial"/>
          <w:sz w:val="20"/>
          <w:szCs w:val="20"/>
        </w:rPr>
        <w:t xml:space="preserve"> oraz z załącznikami, nie wnoszę /</w:t>
      </w:r>
      <w:r w:rsidRPr="006D6D39">
        <w:rPr>
          <w:rFonts w:ascii="Arial" w:hAnsi="Arial" w:cs="Arial"/>
          <w:sz w:val="20"/>
          <w:szCs w:val="20"/>
        </w:rPr>
        <w:t xml:space="preserve">nie wnosimy do niej zastrzeżeń </w:t>
      </w:r>
      <w:r w:rsidR="00850CEC" w:rsidRPr="006D6D39">
        <w:rPr>
          <w:rFonts w:ascii="Arial" w:hAnsi="Arial" w:cs="Arial"/>
          <w:sz w:val="20"/>
          <w:szCs w:val="20"/>
        </w:rPr>
        <w:t xml:space="preserve"> oraz zdobyłem / - liśmy konieczne informacje do przygotowania oferty;</w:t>
      </w:r>
    </w:p>
    <w:p w14:paraId="4243A924" w14:textId="14167ED9" w:rsidR="00850CEC" w:rsidRPr="006D6D39" w:rsidRDefault="00850CEC" w:rsidP="006D6D39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D6D39">
        <w:rPr>
          <w:rFonts w:ascii="Arial" w:hAnsi="Arial" w:cs="Arial"/>
          <w:sz w:val="20"/>
          <w:szCs w:val="20"/>
        </w:rPr>
        <w:t xml:space="preserve">akceptuję / -jemy wzór </w:t>
      </w:r>
      <w:r w:rsidR="00E7025F" w:rsidRPr="006D6D39">
        <w:rPr>
          <w:rFonts w:ascii="Arial" w:hAnsi="Arial" w:cs="Arial"/>
          <w:sz w:val="20"/>
          <w:szCs w:val="20"/>
        </w:rPr>
        <w:t xml:space="preserve">umowy stanowiący Załącznik nr </w:t>
      </w:r>
      <w:r w:rsidR="006D6D39" w:rsidRPr="006D6D39">
        <w:rPr>
          <w:rFonts w:ascii="Arial" w:hAnsi="Arial" w:cs="Arial"/>
          <w:sz w:val="20"/>
          <w:szCs w:val="20"/>
        </w:rPr>
        <w:t>1 do ogłoszenia</w:t>
      </w:r>
      <w:r w:rsidRPr="006D6D39">
        <w:rPr>
          <w:rFonts w:ascii="Arial" w:hAnsi="Arial" w:cs="Arial"/>
          <w:sz w:val="20"/>
          <w:szCs w:val="20"/>
        </w:rPr>
        <w:t xml:space="preserve"> i zobowiązuję się,                        w przypadku wyboru mojej/naszej oferty, do zawarcia umowy na wymienionych w niej warunkach, w miejscu i terminie wyznaczonym przez Zamawiającego;</w:t>
      </w:r>
    </w:p>
    <w:p w14:paraId="3D334654" w14:textId="22EC8A29" w:rsidR="00850CEC" w:rsidRPr="00472029" w:rsidRDefault="00850CEC" w:rsidP="006D6D39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D6D39">
        <w:rPr>
          <w:rFonts w:ascii="Arial" w:hAnsi="Arial" w:cs="Arial"/>
          <w:sz w:val="20"/>
          <w:szCs w:val="20"/>
        </w:rPr>
        <w:t>Ze strony Wykonawcy osobą upoważnioną do kontaktu z Zamawiającym w zakresie realizacji umowy będzie:</w:t>
      </w:r>
      <w:r w:rsidR="006D6D39" w:rsidRPr="006D6D39">
        <w:rPr>
          <w:rFonts w:ascii="Arial" w:hAnsi="Arial" w:cs="Arial"/>
          <w:sz w:val="20"/>
          <w:szCs w:val="20"/>
        </w:rPr>
        <w:t xml:space="preserve"> …………</w:t>
      </w:r>
      <w:r w:rsidRPr="006D6D39">
        <w:rPr>
          <w:rFonts w:ascii="Arial" w:hAnsi="Arial" w:cs="Arial"/>
          <w:sz w:val="20"/>
          <w:szCs w:val="20"/>
        </w:rPr>
        <w:t>……………………….…… nr tel. ……………………..</w:t>
      </w:r>
    </w:p>
    <w:p w14:paraId="39574E23" w14:textId="77777777" w:rsidR="00472029" w:rsidRPr="006D6D39" w:rsidRDefault="00472029" w:rsidP="00472029">
      <w:pPr>
        <w:pStyle w:val="Akapitzlist"/>
        <w:suppressAutoHyphens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_GoBack"/>
      <w:bookmarkEnd w:id="6"/>
    </w:p>
    <w:p w14:paraId="731DE6D2" w14:textId="14A503E6" w:rsidR="00850CEC" w:rsidRPr="004205B9" w:rsidRDefault="00850CEC" w:rsidP="004205B9">
      <w:pPr>
        <w:pStyle w:val="Akapitzlist"/>
        <w:numPr>
          <w:ilvl w:val="0"/>
          <w:numId w:val="49"/>
        </w:numPr>
        <w:suppressAutoHyphens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205B9">
        <w:rPr>
          <w:rFonts w:ascii="Arial" w:hAnsi="Arial" w:cs="Arial"/>
          <w:b/>
        </w:rPr>
        <w:t>Oświadczam / oświadczamy, że:</w:t>
      </w:r>
    </w:p>
    <w:p w14:paraId="5D2CEC1D" w14:textId="77777777" w:rsidR="00850CEC" w:rsidRPr="0063017A" w:rsidRDefault="00850CEC" w:rsidP="00017F66">
      <w:pPr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63017A">
        <w:rPr>
          <w:rFonts w:ascii="Arial" w:hAnsi="Arial" w:cs="Arial"/>
        </w:rPr>
        <w:lastRenderedPageBreak/>
        <w:t>dane osobowe przekazane w ofercie oraz załącznikach są przetwarzane i udostępnione Zamawiającemu zgodnie z art. 28 Rozporządzenia Parlamentu Europejskiego i Rady (UE) 2016/679</w:t>
      </w:r>
    </w:p>
    <w:p w14:paraId="1F6B0F0C" w14:textId="77777777" w:rsidR="00850CEC" w:rsidRPr="0063017A" w:rsidRDefault="00850CEC" w:rsidP="00017F66">
      <w:pPr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63017A">
        <w:rPr>
          <w:rFonts w:ascii="Arial" w:hAnsi="Arial" w:cs="Arial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692CF229" w14:textId="77777777" w:rsidR="00850CEC" w:rsidRPr="0063017A" w:rsidRDefault="00850CEC" w:rsidP="00533958">
      <w:pPr>
        <w:suppressAutoHyphens/>
        <w:spacing w:line="276" w:lineRule="auto"/>
        <w:ind w:left="567"/>
        <w:jc w:val="both"/>
        <w:rPr>
          <w:rFonts w:ascii="Arial" w:hAnsi="Arial" w:cs="Arial"/>
        </w:rPr>
      </w:pPr>
    </w:p>
    <w:p w14:paraId="7C52EE93" w14:textId="77777777" w:rsidR="00850CEC" w:rsidRPr="0063017A" w:rsidRDefault="00850CEC" w:rsidP="00533958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  <w:r w:rsidRPr="0063017A">
        <w:rPr>
          <w:rFonts w:ascii="Arial" w:hAnsi="Arial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14977BE2" w14:textId="77777777" w:rsidR="00850CEC" w:rsidRPr="0063017A" w:rsidRDefault="00850CEC" w:rsidP="00533958">
      <w:pPr>
        <w:suppressAutoHyphens/>
        <w:spacing w:line="276" w:lineRule="auto"/>
        <w:ind w:left="567"/>
        <w:jc w:val="both"/>
        <w:rPr>
          <w:rFonts w:ascii="Arial" w:hAnsi="Arial" w:cs="Arial"/>
        </w:rPr>
      </w:pPr>
    </w:p>
    <w:p w14:paraId="5169E0C4" w14:textId="01673368" w:rsidR="006D6D39" w:rsidRPr="0063017A" w:rsidRDefault="00850CEC" w:rsidP="006D6D39">
      <w:pPr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63017A">
        <w:rPr>
          <w:rFonts w:ascii="Arial" w:hAnsi="Arial" w:cs="Arial"/>
        </w:rPr>
        <w:t xml:space="preserve">przyjmuję /-emy do wiadomości i akceptuje zapisy klauzuli informacyjnej zawartej </w:t>
      </w:r>
      <w:r w:rsidR="00105B8B" w:rsidRPr="0063017A">
        <w:rPr>
          <w:rFonts w:ascii="Arial" w:hAnsi="Arial" w:cs="Arial"/>
        </w:rPr>
        <w:t>załączniku nr 3 do umowy</w:t>
      </w:r>
    </w:p>
    <w:p w14:paraId="19933EF6" w14:textId="77777777" w:rsidR="004205B9" w:rsidRPr="0063017A" w:rsidRDefault="004205B9" w:rsidP="004205B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44A13D3" w14:textId="77777777" w:rsidR="0063017A" w:rsidRPr="0063017A" w:rsidRDefault="0063017A" w:rsidP="0063017A">
      <w:pPr>
        <w:suppressAutoHyphens/>
        <w:spacing w:line="276" w:lineRule="auto"/>
        <w:ind w:left="-57"/>
        <w:jc w:val="both"/>
        <w:rPr>
          <w:rFonts w:ascii="Arial" w:hAnsi="Arial" w:cs="Arial"/>
          <w:b/>
          <w:sz w:val="22"/>
          <w:szCs w:val="22"/>
        </w:rPr>
      </w:pPr>
      <w:r w:rsidRPr="0063017A">
        <w:rPr>
          <w:rFonts w:ascii="Arial" w:hAnsi="Arial" w:cs="Arial"/>
          <w:b/>
          <w:sz w:val="22"/>
          <w:szCs w:val="22"/>
        </w:rPr>
        <w:t>10. Oświadczenie Wykonawcy dotyczące wykluczenia:</w:t>
      </w:r>
    </w:p>
    <w:p w14:paraId="08E77FDD" w14:textId="77777777" w:rsidR="0063017A" w:rsidRPr="0063017A" w:rsidRDefault="0063017A" w:rsidP="0063017A">
      <w:pPr>
        <w:pStyle w:val="Akapitzlist"/>
        <w:numPr>
          <w:ilvl w:val="0"/>
          <w:numId w:val="52"/>
        </w:numPr>
        <w:suppressAutoHyphens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3017A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2022 poz. 835)</w:t>
      </w:r>
    </w:p>
    <w:p w14:paraId="72EDE0A7" w14:textId="75769258" w:rsidR="0063017A" w:rsidRPr="0063017A" w:rsidRDefault="0063017A" w:rsidP="0063017A">
      <w:pPr>
        <w:pStyle w:val="Akapitzlist"/>
        <w:numPr>
          <w:ilvl w:val="0"/>
          <w:numId w:val="52"/>
        </w:num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3017A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14:paraId="2AD065F9" w14:textId="77777777" w:rsidR="0063017A" w:rsidRDefault="0063017A" w:rsidP="0063017A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14:paraId="14836D6D" w14:textId="77777777" w:rsidR="0063017A" w:rsidRDefault="0063017A" w:rsidP="0063017A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14:paraId="17E4CC50" w14:textId="77777777" w:rsidR="0063017A" w:rsidRDefault="0063017A" w:rsidP="0063017A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14:paraId="3F7EDE26" w14:textId="77777777" w:rsidR="0063017A" w:rsidRDefault="0063017A" w:rsidP="0063017A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...........................................................................</w:t>
      </w:r>
    </w:p>
    <w:p w14:paraId="011D1D6B" w14:textId="77777777" w:rsidR="0063017A" w:rsidRDefault="0063017A" w:rsidP="0063017A">
      <w:pPr>
        <w:tabs>
          <w:tab w:val="center" w:pos="4819"/>
        </w:tabs>
        <w:ind w:left="5103"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54FE3B88" w14:textId="77777777" w:rsidR="0063017A" w:rsidRDefault="0063017A" w:rsidP="0063017A">
      <w:pPr>
        <w:tabs>
          <w:tab w:val="center" w:pos="4819"/>
        </w:tabs>
        <w:ind w:left="5103"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do reprezentowania Wykonawcy)</w:t>
      </w:r>
    </w:p>
    <w:p w14:paraId="6F2BC23E" w14:textId="77777777" w:rsidR="006D6D39" w:rsidRDefault="006D6D39" w:rsidP="004205B9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2203F43C" w14:textId="77777777" w:rsidR="0063017A" w:rsidRDefault="0063017A" w:rsidP="004205B9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6F0511A3" w14:textId="77777777" w:rsidR="0063017A" w:rsidRPr="0063017A" w:rsidRDefault="0063017A" w:rsidP="0063017A">
      <w:pPr>
        <w:spacing w:line="276" w:lineRule="auto"/>
        <w:jc w:val="right"/>
        <w:rPr>
          <w:rFonts w:ascii="Arial" w:hAnsi="Arial" w:cs="Arial"/>
          <w:color w:val="000000"/>
        </w:rPr>
      </w:pPr>
      <w:r w:rsidRPr="0063017A">
        <w:rPr>
          <w:rFonts w:ascii="Arial" w:hAnsi="Arial" w:cs="Arial"/>
          <w:color w:val="000000"/>
        </w:rPr>
        <w:t xml:space="preserve">…………….……. </w:t>
      </w:r>
      <w:r w:rsidRPr="0063017A">
        <w:rPr>
          <w:rFonts w:ascii="Arial" w:hAnsi="Arial" w:cs="Arial"/>
          <w:i/>
          <w:iCs/>
          <w:color w:val="000000"/>
        </w:rPr>
        <w:t xml:space="preserve">(miejscowość), </w:t>
      </w:r>
      <w:r w:rsidRPr="0063017A">
        <w:rPr>
          <w:rFonts w:ascii="Arial" w:hAnsi="Arial" w:cs="Arial"/>
          <w:color w:val="000000"/>
        </w:rPr>
        <w:t xml:space="preserve">dnia ………….……. r. </w:t>
      </w:r>
    </w:p>
    <w:p w14:paraId="60D931C7" w14:textId="77777777" w:rsidR="0063017A" w:rsidRDefault="0063017A" w:rsidP="004205B9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3082977F" w14:textId="77777777" w:rsidR="0063017A" w:rsidRDefault="0063017A" w:rsidP="004205B9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6F16632E" w14:textId="77777777" w:rsidR="00656042" w:rsidRPr="006D6D39" w:rsidRDefault="00656042" w:rsidP="004205B9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p w14:paraId="102DBFAE" w14:textId="77777777" w:rsidR="00105B8B" w:rsidRPr="00105B8B" w:rsidRDefault="00105B8B" w:rsidP="00105B8B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sectPr w:rsidR="00105B8B" w:rsidRPr="00105B8B" w:rsidSect="0074345F">
      <w:headerReference w:type="default" r:id="rId8"/>
      <w:footerReference w:type="default" r:id="rId9"/>
      <w:headerReference w:type="first" r:id="rId10"/>
      <w:pgSz w:w="11907" w:h="16840"/>
      <w:pgMar w:top="992" w:right="1418" w:bottom="851" w:left="1418" w:header="170" w:footer="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357B58" w16cid:durableId="25A64A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B7115" w14:textId="77777777" w:rsidR="000D495F" w:rsidRDefault="000D495F" w:rsidP="00FE5F16">
      <w:r>
        <w:separator/>
      </w:r>
    </w:p>
  </w:endnote>
  <w:endnote w:type="continuationSeparator" w:id="0">
    <w:p w14:paraId="7E25A3C7" w14:textId="77777777" w:rsidR="000D495F" w:rsidRDefault="000D495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07C8" w14:textId="77777777" w:rsidR="00FD7489" w:rsidRPr="006932D7" w:rsidRDefault="00FD7489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472029">
      <w:rPr>
        <w:rFonts w:ascii="Arial" w:hAnsi="Arial" w:cs="Arial"/>
        <w:noProof/>
        <w:sz w:val="18"/>
        <w:szCs w:val="18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14:paraId="37E24DB0" w14:textId="77777777" w:rsidR="00FD7489" w:rsidRDefault="00FD7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78B5C" w14:textId="77777777" w:rsidR="000D495F" w:rsidRDefault="000D495F" w:rsidP="00FE5F16">
      <w:r>
        <w:separator/>
      </w:r>
    </w:p>
  </w:footnote>
  <w:footnote w:type="continuationSeparator" w:id="0">
    <w:p w14:paraId="7AAB3C1A" w14:textId="77777777" w:rsidR="000D495F" w:rsidRDefault="000D495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13708" w14:textId="77777777" w:rsidR="00FD7489" w:rsidRDefault="00FD7489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14:paraId="726914DB" w14:textId="77777777" w:rsidR="00FD7489" w:rsidRDefault="00FD7489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71A9" w14:textId="77777777" w:rsidR="00FD7489" w:rsidRPr="006932D7" w:rsidRDefault="00FD7489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0A33683D"/>
    <w:multiLevelType w:val="hybridMultilevel"/>
    <w:tmpl w:val="5C3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E035FD"/>
    <w:multiLevelType w:val="hybridMultilevel"/>
    <w:tmpl w:val="5A140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F41220"/>
    <w:multiLevelType w:val="hybridMultilevel"/>
    <w:tmpl w:val="0656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3C6375E"/>
    <w:multiLevelType w:val="hybridMultilevel"/>
    <w:tmpl w:val="95EC0DFC"/>
    <w:lvl w:ilvl="0" w:tplc="A04C1BC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6A2C96"/>
    <w:multiLevelType w:val="hybridMultilevel"/>
    <w:tmpl w:val="7060B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643F9F"/>
    <w:multiLevelType w:val="hybridMultilevel"/>
    <w:tmpl w:val="D6C6E438"/>
    <w:lvl w:ilvl="0" w:tplc="CE3C5E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A3F0EE1"/>
    <w:multiLevelType w:val="multilevel"/>
    <w:tmpl w:val="A04AC864"/>
    <w:name w:val="WW8Num62"/>
    <w:numStyleLink w:val="Styl2"/>
  </w:abstractNum>
  <w:abstractNum w:abstractNumId="36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CA5C04"/>
    <w:multiLevelType w:val="hybridMultilevel"/>
    <w:tmpl w:val="AF4EF62A"/>
    <w:lvl w:ilvl="0" w:tplc="D06EB73A">
      <w:start w:val="2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B0D0712"/>
    <w:multiLevelType w:val="hybridMultilevel"/>
    <w:tmpl w:val="7A94EB6C"/>
    <w:lvl w:ilvl="0" w:tplc="CF36F8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B90206B"/>
    <w:multiLevelType w:val="hybridMultilevel"/>
    <w:tmpl w:val="422C04F0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DD1E6088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0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41866B8"/>
    <w:multiLevelType w:val="hybridMultilevel"/>
    <w:tmpl w:val="E45C4D58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71AC1"/>
    <w:multiLevelType w:val="hybridMultilevel"/>
    <w:tmpl w:val="22B046C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4037D8"/>
    <w:multiLevelType w:val="hybridMultilevel"/>
    <w:tmpl w:val="05E21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601021"/>
    <w:multiLevelType w:val="multilevel"/>
    <w:tmpl w:val="2ECA4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D3931C8"/>
    <w:multiLevelType w:val="hybridMultilevel"/>
    <w:tmpl w:val="A7BEC6E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31F74"/>
    <w:multiLevelType w:val="hybridMultilevel"/>
    <w:tmpl w:val="9A46020E"/>
    <w:lvl w:ilvl="0" w:tplc="B78AA7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7D5403"/>
    <w:multiLevelType w:val="hybridMultilevel"/>
    <w:tmpl w:val="03808886"/>
    <w:lvl w:ilvl="0" w:tplc="020005E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97007E7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2" w15:restartNumberingAfterBreak="0">
    <w:nsid w:val="3696527F"/>
    <w:multiLevelType w:val="multilevel"/>
    <w:tmpl w:val="2F70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B6B2F89"/>
    <w:multiLevelType w:val="hybridMultilevel"/>
    <w:tmpl w:val="09F07E74"/>
    <w:lvl w:ilvl="0" w:tplc="7506C9B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4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49C53F7B"/>
    <w:multiLevelType w:val="hybridMultilevel"/>
    <w:tmpl w:val="3BFA5226"/>
    <w:lvl w:ilvl="0" w:tplc="E640B0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E215AF2"/>
    <w:multiLevelType w:val="hybridMultilevel"/>
    <w:tmpl w:val="0D3E4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424210"/>
    <w:multiLevelType w:val="hybridMultilevel"/>
    <w:tmpl w:val="D5965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CC3414"/>
    <w:multiLevelType w:val="hybridMultilevel"/>
    <w:tmpl w:val="558A2A2A"/>
    <w:lvl w:ilvl="0" w:tplc="F74E35F0">
      <w:start w:val="1"/>
      <w:numFmt w:val="decimal"/>
      <w:lvlText w:val="%1)"/>
      <w:lvlJc w:val="left"/>
      <w:pPr>
        <w:ind w:left="10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1" w15:restartNumberingAfterBreak="0">
    <w:nsid w:val="63465070"/>
    <w:multiLevelType w:val="hybridMultilevel"/>
    <w:tmpl w:val="D5965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E7227A"/>
    <w:multiLevelType w:val="hybridMultilevel"/>
    <w:tmpl w:val="073CDB2A"/>
    <w:lvl w:ilvl="0" w:tplc="DB26FE5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65" w15:restartNumberingAfterBreak="0">
    <w:nsid w:val="709730CC"/>
    <w:multiLevelType w:val="hybridMultilevel"/>
    <w:tmpl w:val="D406A770"/>
    <w:lvl w:ilvl="0" w:tplc="B540E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FC382B"/>
    <w:multiLevelType w:val="hybridMultilevel"/>
    <w:tmpl w:val="AD6C7294"/>
    <w:lvl w:ilvl="0" w:tplc="1012D6C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1506331"/>
    <w:multiLevelType w:val="hybridMultilevel"/>
    <w:tmpl w:val="28D4D4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2421EBB"/>
    <w:multiLevelType w:val="hybridMultilevel"/>
    <w:tmpl w:val="3F7CD5B4"/>
    <w:lvl w:ilvl="0" w:tplc="4F0857FE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25B6AC7"/>
    <w:multiLevelType w:val="hybridMultilevel"/>
    <w:tmpl w:val="5164F2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BE44C74C">
      <w:start w:val="5"/>
      <w:numFmt w:val="decimal"/>
      <w:lvlText w:val="%4."/>
      <w:lvlJc w:val="left"/>
      <w:pPr>
        <w:ind w:left="3447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9823455"/>
    <w:multiLevelType w:val="multilevel"/>
    <w:tmpl w:val="D996E6A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1" w15:restartNumberingAfterBreak="0">
    <w:nsid w:val="7DB02B68"/>
    <w:multiLevelType w:val="hybridMultilevel"/>
    <w:tmpl w:val="D994C3EA"/>
    <w:lvl w:ilvl="0" w:tplc="52341FF2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56"/>
  </w:num>
  <w:num w:numId="7">
    <w:abstractNumId w:val="72"/>
  </w:num>
  <w:num w:numId="8">
    <w:abstractNumId w:val="52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70"/>
  </w:num>
  <w:num w:numId="10">
    <w:abstractNumId w:val="51"/>
  </w:num>
  <w:num w:numId="11">
    <w:abstractNumId w:val="64"/>
  </w:num>
  <w:num w:numId="12">
    <w:abstractNumId w:val="57"/>
  </w:num>
  <w:num w:numId="13">
    <w:abstractNumId w:val="39"/>
  </w:num>
  <w:num w:numId="14">
    <w:abstractNumId w:val="27"/>
  </w:num>
  <w:num w:numId="15">
    <w:abstractNumId w:val="49"/>
  </w:num>
  <w:num w:numId="16">
    <w:abstractNumId w:val="69"/>
  </w:num>
  <w:num w:numId="17">
    <w:abstractNumId w:val="63"/>
  </w:num>
  <w:num w:numId="18">
    <w:abstractNumId w:val="50"/>
  </w:num>
  <w:num w:numId="19">
    <w:abstractNumId w:val="41"/>
  </w:num>
  <w:num w:numId="20">
    <w:abstractNumId w:val="37"/>
  </w:num>
  <w:num w:numId="21">
    <w:abstractNumId w:val="60"/>
  </w:num>
  <w:num w:numId="22">
    <w:abstractNumId w:val="40"/>
  </w:num>
  <w:num w:numId="23">
    <w:abstractNumId w:val="31"/>
  </w:num>
  <w:num w:numId="24">
    <w:abstractNumId w:val="32"/>
  </w:num>
  <w:num w:numId="25">
    <w:abstractNumId w:val="71"/>
  </w:num>
  <w:num w:numId="26">
    <w:abstractNumId w:val="70"/>
    <w:lvlOverride w:ilvl="0">
      <w:startOverride w:val="5"/>
    </w:lvlOverride>
    <w:lvlOverride w:ilvl="1">
      <w:startOverride w:val="4"/>
    </w:lvlOverride>
  </w:num>
  <w:num w:numId="27">
    <w:abstractNumId w:val="46"/>
  </w:num>
  <w:num w:numId="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7"/>
  </w:num>
  <w:num w:numId="31">
    <w:abstractNumId w:val="61"/>
  </w:num>
  <w:num w:numId="32">
    <w:abstractNumId w:val="34"/>
  </w:num>
  <w:num w:numId="33">
    <w:abstractNumId w:val="53"/>
  </w:num>
  <w:num w:numId="34">
    <w:abstractNumId w:val="62"/>
  </w:num>
  <w:num w:numId="35">
    <w:abstractNumId w:val="45"/>
  </w:num>
  <w:num w:numId="36">
    <w:abstractNumId w:val="68"/>
  </w:num>
  <w:num w:numId="37">
    <w:abstractNumId w:val="44"/>
  </w:num>
  <w:num w:numId="38">
    <w:abstractNumId w:val="58"/>
  </w:num>
  <w:num w:numId="39">
    <w:abstractNumId w:val="67"/>
  </w:num>
  <w:num w:numId="40">
    <w:abstractNumId w:val="48"/>
  </w:num>
  <w:num w:numId="41">
    <w:abstractNumId w:val="30"/>
  </w:num>
  <w:num w:numId="42">
    <w:abstractNumId w:val="66"/>
  </w:num>
  <w:num w:numId="43">
    <w:abstractNumId w:val="55"/>
  </w:num>
  <w:num w:numId="44">
    <w:abstractNumId w:val="28"/>
  </w:num>
  <w:num w:numId="45">
    <w:abstractNumId w:val="59"/>
  </w:num>
  <w:num w:numId="46">
    <w:abstractNumId w:val="29"/>
  </w:num>
  <w:num w:numId="47">
    <w:abstractNumId w:val="38"/>
  </w:num>
  <w:num w:numId="48">
    <w:abstractNumId w:val="43"/>
  </w:num>
  <w:num w:numId="49">
    <w:abstractNumId w:val="36"/>
  </w:num>
  <w:num w:numId="50">
    <w:abstractNumId w:val="65"/>
  </w:num>
  <w:num w:numId="51">
    <w:abstractNumId w:val="42"/>
  </w:num>
  <w:num w:numId="52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4D7"/>
    <w:rsid w:val="000002BC"/>
    <w:rsid w:val="00000711"/>
    <w:rsid w:val="00001490"/>
    <w:rsid w:val="0000163E"/>
    <w:rsid w:val="00001C96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2D4"/>
    <w:rsid w:val="00007E5A"/>
    <w:rsid w:val="000155ED"/>
    <w:rsid w:val="000174F1"/>
    <w:rsid w:val="00017F66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0ED5"/>
    <w:rsid w:val="00031BD0"/>
    <w:rsid w:val="00031D6A"/>
    <w:rsid w:val="000344CB"/>
    <w:rsid w:val="00034EE8"/>
    <w:rsid w:val="00036B27"/>
    <w:rsid w:val="0004051B"/>
    <w:rsid w:val="00040875"/>
    <w:rsid w:val="0004102A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E41"/>
    <w:rsid w:val="00054CA0"/>
    <w:rsid w:val="00054F13"/>
    <w:rsid w:val="00055478"/>
    <w:rsid w:val="0006024A"/>
    <w:rsid w:val="000613EB"/>
    <w:rsid w:val="000623B3"/>
    <w:rsid w:val="000625BE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1D3A"/>
    <w:rsid w:val="00073623"/>
    <w:rsid w:val="00073CBB"/>
    <w:rsid w:val="00074C66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683C"/>
    <w:rsid w:val="000A68CE"/>
    <w:rsid w:val="000A7155"/>
    <w:rsid w:val="000B04B0"/>
    <w:rsid w:val="000B20CA"/>
    <w:rsid w:val="000B232A"/>
    <w:rsid w:val="000B51B2"/>
    <w:rsid w:val="000B5551"/>
    <w:rsid w:val="000B5A7D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495F"/>
    <w:rsid w:val="000D5136"/>
    <w:rsid w:val="000D55BF"/>
    <w:rsid w:val="000D628D"/>
    <w:rsid w:val="000D6848"/>
    <w:rsid w:val="000D70C9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25DD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2185"/>
    <w:rsid w:val="0010332A"/>
    <w:rsid w:val="00103CF9"/>
    <w:rsid w:val="00103F0E"/>
    <w:rsid w:val="00104477"/>
    <w:rsid w:val="00104616"/>
    <w:rsid w:val="00104C94"/>
    <w:rsid w:val="00104EDD"/>
    <w:rsid w:val="001058CA"/>
    <w:rsid w:val="00105B8B"/>
    <w:rsid w:val="00105E27"/>
    <w:rsid w:val="00106AF1"/>
    <w:rsid w:val="00106E69"/>
    <w:rsid w:val="00110B5A"/>
    <w:rsid w:val="00110BD1"/>
    <w:rsid w:val="00111A4C"/>
    <w:rsid w:val="001124DB"/>
    <w:rsid w:val="001133C2"/>
    <w:rsid w:val="00113573"/>
    <w:rsid w:val="00113998"/>
    <w:rsid w:val="00114104"/>
    <w:rsid w:val="0011640A"/>
    <w:rsid w:val="001165F7"/>
    <w:rsid w:val="00117E8B"/>
    <w:rsid w:val="00120DA4"/>
    <w:rsid w:val="00120FBE"/>
    <w:rsid w:val="0012231C"/>
    <w:rsid w:val="0012246D"/>
    <w:rsid w:val="00122D18"/>
    <w:rsid w:val="00122F0A"/>
    <w:rsid w:val="00125187"/>
    <w:rsid w:val="0012609F"/>
    <w:rsid w:val="0012667F"/>
    <w:rsid w:val="00126D61"/>
    <w:rsid w:val="00126DD6"/>
    <w:rsid w:val="001272C0"/>
    <w:rsid w:val="00130675"/>
    <w:rsid w:val="00130983"/>
    <w:rsid w:val="0013298E"/>
    <w:rsid w:val="00132B11"/>
    <w:rsid w:val="00136E65"/>
    <w:rsid w:val="001423E7"/>
    <w:rsid w:val="00143AD3"/>
    <w:rsid w:val="001448A5"/>
    <w:rsid w:val="001448FB"/>
    <w:rsid w:val="001452E7"/>
    <w:rsid w:val="00145A3B"/>
    <w:rsid w:val="00145C2A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9061C"/>
    <w:rsid w:val="00190D6E"/>
    <w:rsid w:val="0019135B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26DC"/>
    <w:rsid w:val="001A3C97"/>
    <w:rsid w:val="001A3E79"/>
    <w:rsid w:val="001A4997"/>
    <w:rsid w:val="001A4E81"/>
    <w:rsid w:val="001A5135"/>
    <w:rsid w:val="001A544F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2405"/>
    <w:rsid w:val="001C366A"/>
    <w:rsid w:val="001C5190"/>
    <w:rsid w:val="001C551C"/>
    <w:rsid w:val="001C60ED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EE5"/>
    <w:rsid w:val="001D650E"/>
    <w:rsid w:val="001D6CAE"/>
    <w:rsid w:val="001D782B"/>
    <w:rsid w:val="001E110D"/>
    <w:rsid w:val="001E116E"/>
    <w:rsid w:val="001E1FFC"/>
    <w:rsid w:val="001E31B5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4D9A"/>
    <w:rsid w:val="00204F5B"/>
    <w:rsid w:val="002068EE"/>
    <w:rsid w:val="00206B13"/>
    <w:rsid w:val="00206C1A"/>
    <w:rsid w:val="00207681"/>
    <w:rsid w:val="002114E0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578"/>
    <w:rsid w:val="00226848"/>
    <w:rsid w:val="002302C7"/>
    <w:rsid w:val="00230DD4"/>
    <w:rsid w:val="00231CD6"/>
    <w:rsid w:val="002325A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7E01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47EB"/>
    <w:rsid w:val="002852FB"/>
    <w:rsid w:val="00286410"/>
    <w:rsid w:val="0028675E"/>
    <w:rsid w:val="00287AF4"/>
    <w:rsid w:val="0029070F"/>
    <w:rsid w:val="002922DA"/>
    <w:rsid w:val="00292DC8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62B2"/>
    <w:rsid w:val="002A7811"/>
    <w:rsid w:val="002B2927"/>
    <w:rsid w:val="002B2BD8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5C57"/>
    <w:rsid w:val="002D7F96"/>
    <w:rsid w:val="002E4D44"/>
    <w:rsid w:val="002E60B8"/>
    <w:rsid w:val="002E79DD"/>
    <w:rsid w:val="002E7F3B"/>
    <w:rsid w:val="002F1565"/>
    <w:rsid w:val="002F2427"/>
    <w:rsid w:val="002F32A5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1"/>
    <w:rsid w:val="002F7896"/>
    <w:rsid w:val="002F78D4"/>
    <w:rsid w:val="00301E81"/>
    <w:rsid w:val="003044B0"/>
    <w:rsid w:val="00304908"/>
    <w:rsid w:val="00304C18"/>
    <w:rsid w:val="003063C7"/>
    <w:rsid w:val="003075DD"/>
    <w:rsid w:val="00311B6F"/>
    <w:rsid w:val="003129E0"/>
    <w:rsid w:val="003132FA"/>
    <w:rsid w:val="00313ECE"/>
    <w:rsid w:val="00314A5B"/>
    <w:rsid w:val="003151A1"/>
    <w:rsid w:val="003159B5"/>
    <w:rsid w:val="00315A93"/>
    <w:rsid w:val="00317AA1"/>
    <w:rsid w:val="0032062A"/>
    <w:rsid w:val="00320A52"/>
    <w:rsid w:val="00320E3B"/>
    <w:rsid w:val="00320EEB"/>
    <w:rsid w:val="00320F6B"/>
    <w:rsid w:val="003210CD"/>
    <w:rsid w:val="00321536"/>
    <w:rsid w:val="00324B77"/>
    <w:rsid w:val="00325724"/>
    <w:rsid w:val="00330D47"/>
    <w:rsid w:val="0033171A"/>
    <w:rsid w:val="00333563"/>
    <w:rsid w:val="003336AB"/>
    <w:rsid w:val="00335064"/>
    <w:rsid w:val="0033570D"/>
    <w:rsid w:val="00335AD9"/>
    <w:rsid w:val="00335D45"/>
    <w:rsid w:val="003366CB"/>
    <w:rsid w:val="003369FD"/>
    <w:rsid w:val="00336CB0"/>
    <w:rsid w:val="00337DB6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5F72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1961"/>
    <w:rsid w:val="00362004"/>
    <w:rsid w:val="00363532"/>
    <w:rsid w:val="003637DD"/>
    <w:rsid w:val="0036453E"/>
    <w:rsid w:val="00364E3E"/>
    <w:rsid w:val="003662AE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2D0A"/>
    <w:rsid w:val="003A5732"/>
    <w:rsid w:val="003A5A68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59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4A6"/>
    <w:rsid w:val="003D4880"/>
    <w:rsid w:val="003D4C02"/>
    <w:rsid w:val="003D6371"/>
    <w:rsid w:val="003D6E97"/>
    <w:rsid w:val="003E1710"/>
    <w:rsid w:val="003E3098"/>
    <w:rsid w:val="003E310D"/>
    <w:rsid w:val="003E376F"/>
    <w:rsid w:val="003E43D3"/>
    <w:rsid w:val="003E4DD0"/>
    <w:rsid w:val="003E7FCF"/>
    <w:rsid w:val="003F0D62"/>
    <w:rsid w:val="003F2DB1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07"/>
    <w:rsid w:val="004178AB"/>
    <w:rsid w:val="004205B9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2F5C"/>
    <w:rsid w:val="00434596"/>
    <w:rsid w:val="004352B0"/>
    <w:rsid w:val="00435979"/>
    <w:rsid w:val="00437800"/>
    <w:rsid w:val="00440509"/>
    <w:rsid w:val="00441016"/>
    <w:rsid w:val="004419CE"/>
    <w:rsid w:val="0044225C"/>
    <w:rsid w:val="004446B5"/>
    <w:rsid w:val="0044478F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1B71"/>
    <w:rsid w:val="00472029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A78"/>
    <w:rsid w:val="00491D5B"/>
    <w:rsid w:val="00491FC3"/>
    <w:rsid w:val="00492080"/>
    <w:rsid w:val="00492ACB"/>
    <w:rsid w:val="00492CC9"/>
    <w:rsid w:val="0049431F"/>
    <w:rsid w:val="00494624"/>
    <w:rsid w:val="004957FE"/>
    <w:rsid w:val="00496C72"/>
    <w:rsid w:val="00497008"/>
    <w:rsid w:val="0049796D"/>
    <w:rsid w:val="004A0BA7"/>
    <w:rsid w:val="004A3DD0"/>
    <w:rsid w:val="004A49C0"/>
    <w:rsid w:val="004A55F4"/>
    <w:rsid w:val="004A66E2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2A32"/>
    <w:rsid w:val="004C38BA"/>
    <w:rsid w:val="004C3E80"/>
    <w:rsid w:val="004C4AF0"/>
    <w:rsid w:val="004C6810"/>
    <w:rsid w:val="004C7A05"/>
    <w:rsid w:val="004D353E"/>
    <w:rsid w:val="004D35EF"/>
    <w:rsid w:val="004D5074"/>
    <w:rsid w:val="004D5BC8"/>
    <w:rsid w:val="004D6B2C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444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690"/>
    <w:rsid w:val="00514974"/>
    <w:rsid w:val="00515DE2"/>
    <w:rsid w:val="00517C53"/>
    <w:rsid w:val="0052021B"/>
    <w:rsid w:val="005218A0"/>
    <w:rsid w:val="00523340"/>
    <w:rsid w:val="00523661"/>
    <w:rsid w:val="00524C94"/>
    <w:rsid w:val="00525AF7"/>
    <w:rsid w:val="00525EA3"/>
    <w:rsid w:val="00526F34"/>
    <w:rsid w:val="00527580"/>
    <w:rsid w:val="0053008A"/>
    <w:rsid w:val="00530291"/>
    <w:rsid w:val="00530680"/>
    <w:rsid w:val="00530882"/>
    <w:rsid w:val="00530BBC"/>
    <w:rsid w:val="005319CA"/>
    <w:rsid w:val="00532458"/>
    <w:rsid w:val="00533601"/>
    <w:rsid w:val="00533958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478CD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5587"/>
    <w:rsid w:val="00565754"/>
    <w:rsid w:val="00566492"/>
    <w:rsid w:val="00570243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37EF"/>
    <w:rsid w:val="00584D09"/>
    <w:rsid w:val="00586C30"/>
    <w:rsid w:val="00587205"/>
    <w:rsid w:val="00587728"/>
    <w:rsid w:val="0059006A"/>
    <w:rsid w:val="00592988"/>
    <w:rsid w:val="00592A3C"/>
    <w:rsid w:val="0059377F"/>
    <w:rsid w:val="00593E0C"/>
    <w:rsid w:val="00594217"/>
    <w:rsid w:val="00595842"/>
    <w:rsid w:val="00596280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741"/>
    <w:rsid w:val="005B76C3"/>
    <w:rsid w:val="005C074E"/>
    <w:rsid w:val="005C0C6F"/>
    <w:rsid w:val="005C1521"/>
    <w:rsid w:val="005C1549"/>
    <w:rsid w:val="005C1DB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0BD"/>
    <w:rsid w:val="005E1B6E"/>
    <w:rsid w:val="005E3540"/>
    <w:rsid w:val="005E44FA"/>
    <w:rsid w:val="005F0176"/>
    <w:rsid w:val="005F0C14"/>
    <w:rsid w:val="005F0C9D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2E40"/>
    <w:rsid w:val="00627DCD"/>
    <w:rsid w:val="0063017A"/>
    <w:rsid w:val="00630458"/>
    <w:rsid w:val="00631351"/>
    <w:rsid w:val="00632701"/>
    <w:rsid w:val="00632DF8"/>
    <w:rsid w:val="0063311D"/>
    <w:rsid w:val="00633248"/>
    <w:rsid w:val="0063389A"/>
    <w:rsid w:val="00634925"/>
    <w:rsid w:val="006352E6"/>
    <w:rsid w:val="00635397"/>
    <w:rsid w:val="00636514"/>
    <w:rsid w:val="00641249"/>
    <w:rsid w:val="00641B67"/>
    <w:rsid w:val="006431CF"/>
    <w:rsid w:val="006436BD"/>
    <w:rsid w:val="0064375D"/>
    <w:rsid w:val="0064667C"/>
    <w:rsid w:val="00647608"/>
    <w:rsid w:val="00647AB6"/>
    <w:rsid w:val="00650E56"/>
    <w:rsid w:val="00651D49"/>
    <w:rsid w:val="00653497"/>
    <w:rsid w:val="006538D8"/>
    <w:rsid w:val="00654DFE"/>
    <w:rsid w:val="00656042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5D3B"/>
    <w:rsid w:val="006D6921"/>
    <w:rsid w:val="006D6ABE"/>
    <w:rsid w:val="006D6D39"/>
    <w:rsid w:val="006D6EFD"/>
    <w:rsid w:val="006E0558"/>
    <w:rsid w:val="006E0CFE"/>
    <w:rsid w:val="006E237E"/>
    <w:rsid w:val="006E3E20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5F3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1F2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BE1"/>
    <w:rsid w:val="007204A2"/>
    <w:rsid w:val="00722724"/>
    <w:rsid w:val="00722AB3"/>
    <w:rsid w:val="007246A5"/>
    <w:rsid w:val="007259AF"/>
    <w:rsid w:val="00725ADD"/>
    <w:rsid w:val="00726161"/>
    <w:rsid w:val="00731862"/>
    <w:rsid w:val="00731DD5"/>
    <w:rsid w:val="00731E77"/>
    <w:rsid w:val="00731EB1"/>
    <w:rsid w:val="00732864"/>
    <w:rsid w:val="0073433B"/>
    <w:rsid w:val="00734453"/>
    <w:rsid w:val="00734BEB"/>
    <w:rsid w:val="00735AAC"/>
    <w:rsid w:val="00736D0B"/>
    <w:rsid w:val="0074201F"/>
    <w:rsid w:val="007429AD"/>
    <w:rsid w:val="00742A6B"/>
    <w:rsid w:val="0074345F"/>
    <w:rsid w:val="00744673"/>
    <w:rsid w:val="0074501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EB1"/>
    <w:rsid w:val="007571A7"/>
    <w:rsid w:val="0076045C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4C51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3E6B"/>
    <w:rsid w:val="0079436D"/>
    <w:rsid w:val="00795DA4"/>
    <w:rsid w:val="007961F3"/>
    <w:rsid w:val="00796AD9"/>
    <w:rsid w:val="00796FF0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0F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0DED"/>
    <w:rsid w:val="007E1647"/>
    <w:rsid w:val="007E3883"/>
    <w:rsid w:val="007E3DC6"/>
    <w:rsid w:val="007E40F6"/>
    <w:rsid w:val="007E68E0"/>
    <w:rsid w:val="007E69AD"/>
    <w:rsid w:val="007E71CB"/>
    <w:rsid w:val="007E7BF9"/>
    <w:rsid w:val="007E7F80"/>
    <w:rsid w:val="007F1A55"/>
    <w:rsid w:val="007F1AAD"/>
    <w:rsid w:val="007F328B"/>
    <w:rsid w:val="007F37AA"/>
    <w:rsid w:val="007F39D9"/>
    <w:rsid w:val="007F503C"/>
    <w:rsid w:val="007F6E6E"/>
    <w:rsid w:val="007F7DEF"/>
    <w:rsid w:val="008006CD"/>
    <w:rsid w:val="00801831"/>
    <w:rsid w:val="008019DD"/>
    <w:rsid w:val="008023A8"/>
    <w:rsid w:val="00802D1C"/>
    <w:rsid w:val="00803205"/>
    <w:rsid w:val="0080424B"/>
    <w:rsid w:val="00804960"/>
    <w:rsid w:val="00805A4C"/>
    <w:rsid w:val="00805B33"/>
    <w:rsid w:val="00805E9B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7CA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CEC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30E1"/>
    <w:rsid w:val="0086491C"/>
    <w:rsid w:val="0086697F"/>
    <w:rsid w:val="00867538"/>
    <w:rsid w:val="0086794E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5568"/>
    <w:rsid w:val="00885EC6"/>
    <w:rsid w:val="00886CB9"/>
    <w:rsid w:val="008876BE"/>
    <w:rsid w:val="008911D0"/>
    <w:rsid w:val="0089151A"/>
    <w:rsid w:val="00892E2F"/>
    <w:rsid w:val="008969AE"/>
    <w:rsid w:val="00896B26"/>
    <w:rsid w:val="00897CEA"/>
    <w:rsid w:val="00897FF9"/>
    <w:rsid w:val="008A0857"/>
    <w:rsid w:val="008A0DCD"/>
    <w:rsid w:val="008A164D"/>
    <w:rsid w:val="008A3D46"/>
    <w:rsid w:val="008A4EAB"/>
    <w:rsid w:val="008A4EE4"/>
    <w:rsid w:val="008A5B8A"/>
    <w:rsid w:val="008A7830"/>
    <w:rsid w:val="008B0590"/>
    <w:rsid w:val="008B1D82"/>
    <w:rsid w:val="008B312E"/>
    <w:rsid w:val="008B460C"/>
    <w:rsid w:val="008B7386"/>
    <w:rsid w:val="008C1672"/>
    <w:rsid w:val="008C25EF"/>
    <w:rsid w:val="008C3618"/>
    <w:rsid w:val="008C3C9D"/>
    <w:rsid w:val="008C60BF"/>
    <w:rsid w:val="008C685C"/>
    <w:rsid w:val="008C68AA"/>
    <w:rsid w:val="008C726A"/>
    <w:rsid w:val="008D110E"/>
    <w:rsid w:val="008D1C2F"/>
    <w:rsid w:val="008D2BE6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34CB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343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49D"/>
    <w:rsid w:val="00945F3C"/>
    <w:rsid w:val="00945FB3"/>
    <w:rsid w:val="009465D7"/>
    <w:rsid w:val="00946EEA"/>
    <w:rsid w:val="00947453"/>
    <w:rsid w:val="00947B69"/>
    <w:rsid w:val="009511A7"/>
    <w:rsid w:val="00951AC9"/>
    <w:rsid w:val="00951F7C"/>
    <w:rsid w:val="009524A6"/>
    <w:rsid w:val="00954ABB"/>
    <w:rsid w:val="00954C34"/>
    <w:rsid w:val="00954DA8"/>
    <w:rsid w:val="00955208"/>
    <w:rsid w:val="00956054"/>
    <w:rsid w:val="00960294"/>
    <w:rsid w:val="00960E09"/>
    <w:rsid w:val="0096115E"/>
    <w:rsid w:val="009614BF"/>
    <w:rsid w:val="00961549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41CC"/>
    <w:rsid w:val="009750AE"/>
    <w:rsid w:val="00975B05"/>
    <w:rsid w:val="00975E08"/>
    <w:rsid w:val="00977AE2"/>
    <w:rsid w:val="00977B3E"/>
    <w:rsid w:val="0098046B"/>
    <w:rsid w:val="00980E70"/>
    <w:rsid w:val="009822F2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A09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B8B"/>
    <w:rsid w:val="009B39A1"/>
    <w:rsid w:val="009B53B4"/>
    <w:rsid w:val="009B54B2"/>
    <w:rsid w:val="009B5531"/>
    <w:rsid w:val="009B6240"/>
    <w:rsid w:val="009B6C64"/>
    <w:rsid w:val="009C1048"/>
    <w:rsid w:val="009C1408"/>
    <w:rsid w:val="009C159D"/>
    <w:rsid w:val="009C33AD"/>
    <w:rsid w:val="009C539E"/>
    <w:rsid w:val="009C59A6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345"/>
    <w:rsid w:val="009E4E8B"/>
    <w:rsid w:val="009E5152"/>
    <w:rsid w:val="009E571A"/>
    <w:rsid w:val="009E627A"/>
    <w:rsid w:val="009F30F8"/>
    <w:rsid w:val="009F4F2F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1F48"/>
    <w:rsid w:val="00A2230C"/>
    <w:rsid w:val="00A22447"/>
    <w:rsid w:val="00A228FE"/>
    <w:rsid w:val="00A22DCF"/>
    <w:rsid w:val="00A23FF0"/>
    <w:rsid w:val="00A25772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2D25"/>
    <w:rsid w:val="00AA505E"/>
    <w:rsid w:val="00AA566C"/>
    <w:rsid w:val="00AA5BB1"/>
    <w:rsid w:val="00AA5CC7"/>
    <w:rsid w:val="00AA647D"/>
    <w:rsid w:val="00AA66E5"/>
    <w:rsid w:val="00AA7E53"/>
    <w:rsid w:val="00AB0A5C"/>
    <w:rsid w:val="00AB1437"/>
    <w:rsid w:val="00AB175B"/>
    <w:rsid w:val="00AB21B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79E7"/>
    <w:rsid w:val="00AC7BB3"/>
    <w:rsid w:val="00AD186F"/>
    <w:rsid w:val="00AD20F4"/>
    <w:rsid w:val="00AD2159"/>
    <w:rsid w:val="00AD26A8"/>
    <w:rsid w:val="00AD45A4"/>
    <w:rsid w:val="00AD471E"/>
    <w:rsid w:val="00AD719B"/>
    <w:rsid w:val="00AD75A2"/>
    <w:rsid w:val="00AD777D"/>
    <w:rsid w:val="00AE0043"/>
    <w:rsid w:val="00AE03E0"/>
    <w:rsid w:val="00AE0CCA"/>
    <w:rsid w:val="00AE0F26"/>
    <w:rsid w:val="00AE0FBE"/>
    <w:rsid w:val="00AE12C1"/>
    <w:rsid w:val="00AE1C60"/>
    <w:rsid w:val="00AE5B35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CA"/>
    <w:rsid w:val="00B007BF"/>
    <w:rsid w:val="00B03EE9"/>
    <w:rsid w:val="00B04966"/>
    <w:rsid w:val="00B052C5"/>
    <w:rsid w:val="00B05BA4"/>
    <w:rsid w:val="00B05E60"/>
    <w:rsid w:val="00B06CEB"/>
    <w:rsid w:val="00B07A0A"/>
    <w:rsid w:val="00B103A6"/>
    <w:rsid w:val="00B10A2D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95C"/>
    <w:rsid w:val="00B30F2A"/>
    <w:rsid w:val="00B31400"/>
    <w:rsid w:val="00B32205"/>
    <w:rsid w:val="00B32AE2"/>
    <w:rsid w:val="00B32D95"/>
    <w:rsid w:val="00B33AF4"/>
    <w:rsid w:val="00B34CF3"/>
    <w:rsid w:val="00B3520E"/>
    <w:rsid w:val="00B35E22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BB"/>
    <w:rsid w:val="00B60917"/>
    <w:rsid w:val="00B60C27"/>
    <w:rsid w:val="00B62154"/>
    <w:rsid w:val="00B624C0"/>
    <w:rsid w:val="00B62DB2"/>
    <w:rsid w:val="00B630DF"/>
    <w:rsid w:val="00B65CF8"/>
    <w:rsid w:val="00B65E69"/>
    <w:rsid w:val="00B66131"/>
    <w:rsid w:val="00B664CE"/>
    <w:rsid w:val="00B675BD"/>
    <w:rsid w:val="00B67A03"/>
    <w:rsid w:val="00B70100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4DA"/>
    <w:rsid w:val="00B817EA"/>
    <w:rsid w:val="00B81D27"/>
    <w:rsid w:val="00B829C7"/>
    <w:rsid w:val="00B8513D"/>
    <w:rsid w:val="00B85420"/>
    <w:rsid w:val="00B85E21"/>
    <w:rsid w:val="00B8650B"/>
    <w:rsid w:val="00B8748D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4E6B"/>
    <w:rsid w:val="00B967D4"/>
    <w:rsid w:val="00B96864"/>
    <w:rsid w:val="00B97510"/>
    <w:rsid w:val="00B976A5"/>
    <w:rsid w:val="00B97E1F"/>
    <w:rsid w:val="00BA0E01"/>
    <w:rsid w:val="00BA1228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611E"/>
    <w:rsid w:val="00BB70C6"/>
    <w:rsid w:val="00BC250E"/>
    <w:rsid w:val="00BC2F97"/>
    <w:rsid w:val="00BC3223"/>
    <w:rsid w:val="00BC389F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5152"/>
    <w:rsid w:val="00BE6D84"/>
    <w:rsid w:val="00BE72B1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65E"/>
    <w:rsid w:val="00C12662"/>
    <w:rsid w:val="00C12EC7"/>
    <w:rsid w:val="00C13764"/>
    <w:rsid w:val="00C15DBE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6B3B"/>
    <w:rsid w:val="00C37D16"/>
    <w:rsid w:val="00C41BA9"/>
    <w:rsid w:val="00C426DD"/>
    <w:rsid w:val="00C43949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5D86"/>
    <w:rsid w:val="00C6625C"/>
    <w:rsid w:val="00C66864"/>
    <w:rsid w:val="00C66BBA"/>
    <w:rsid w:val="00C66BBB"/>
    <w:rsid w:val="00C66E93"/>
    <w:rsid w:val="00C66F06"/>
    <w:rsid w:val="00C672F0"/>
    <w:rsid w:val="00C7060F"/>
    <w:rsid w:val="00C72546"/>
    <w:rsid w:val="00C7371D"/>
    <w:rsid w:val="00C73AFE"/>
    <w:rsid w:val="00C73D49"/>
    <w:rsid w:val="00C73E2B"/>
    <w:rsid w:val="00C7408A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2D96"/>
    <w:rsid w:val="00CB381F"/>
    <w:rsid w:val="00CB3CAD"/>
    <w:rsid w:val="00CB534A"/>
    <w:rsid w:val="00CB7E17"/>
    <w:rsid w:val="00CC031F"/>
    <w:rsid w:val="00CC38F6"/>
    <w:rsid w:val="00CC505F"/>
    <w:rsid w:val="00CC618D"/>
    <w:rsid w:val="00CC6215"/>
    <w:rsid w:val="00CC6896"/>
    <w:rsid w:val="00CC7CEB"/>
    <w:rsid w:val="00CD106B"/>
    <w:rsid w:val="00CD21DF"/>
    <w:rsid w:val="00CD252A"/>
    <w:rsid w:val="00CD2E67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17F58"/>
    <w:rsid w:val="00D2289E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56E"/>
    <w:rsid w:val="00D56812"/>
    <w:rsid w:val="00D57023"/>
    <w:rsid w:val="00D573BF"/>
    <w:rsid w:val="00D617F0"/>
    <w:rsid w:val="00D61BE3"/>
    <w:rsid w:val="00D62076"/>
    <w:rsid w:val="00D63C49"/>
    <w:rsid w:val="00D64594"/>
    <w:rsid w:val="00D653CE"/>
    <w:rsid w:val="00D670C9"/>
    <w:rsid w:val="00D7038C"/>
    <w:rsid w:val="00D7086E"/>
    <w:rsid w:val="00D71845"/>
    <w:rsid w:val="00D71A3F"/>
    <w:rsid w:val="00D71B35"/>
    <w:rsid w:val="00D72B40"/>
    <w:rsid w:val="00D72D82"/>
    <w:rsid w:val="00D730E1"/>
    <w:rsid w:val="00D73156"/>
    <w:rsid w:val="00D74007"/>
    <w:rsid w:val="00D743C8"/>
    <w:rsid w:val="00D757F2"/>
    <w:rsid w:val="00D7594C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484"/>
    <w:rsid w:val="00D846A0"/>
    <w:rsid w:val="00D84A2C"/>
    <w:rsid w:val="00D851C3"/>
    <w:rsid w:val="00D85BCD"/>
    <w:rsid w:val="00D864B6"/>
    <w:rsid w:val="00D86825"/>
    <w:rsid w:val="00D90C1A"/>
    <w:rsid w:val="00D93305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E02"/>
    <w:rsid w:val="00DB4E63"/>
    <w:rsid w:val="00DB63A8"/>
    <w:rsid w:val="00DB672B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08BA"/>
    <w:rsid w:val="00E014A6"/>
    <w:rsid w:val="00E02B7C"/>
    <w:rsid w:val="00E03358"/>
    <w:rsid w:val="00E034B2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55FC"/>
    <w:rsid w:val="00E256BD"/>
    <w:rsid w:val="00E25B95"/>
    <w:rsid w:val="00E26C9F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6D6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B95"/>
    <w:rsid w:val="00E544B7"/>
    <w:rsid w:val="00E54A00"/>
    <w:rsid w:val="00E54B92"/>
    <w:rsid w:val="00E55217"/>
    <w:rsid w:val="00E5530C"/>
    <w:rsid w:val="00E556ED"/>
    <w:rsid w:val="00E557E8"/>
    <w:rsid w:val="00E559CB"/>
    <w:rsid w:val="00E55E4B"/>
    <w:rsid w:val="00E56BBD"/>
    <w:rsid w:val="00E56C27"/>
    <w:rsid w:val="00E57150"/>
    <w:rsid w:val="00E57E6E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025F"/>
    <w:rsid w:val="00E71FD4"/>
    <w:rsid w:val="00E72375"/>
    <w:rsid w:val="00E723A3"/>
    <w:rsid w:val="00E72949"/>
    <w:rsid w:val="00E730A0"/>
    <w:rsid w:val="00E73BCA"/>
    <w:rsid w:val="00E73C8F"/>
    <w:rsid w:val="00E73DA3"/>
    <w:rsid w:val="00E747A5"/>
    <w:rsid w:val="00E75A63"/>
    <w:rsid w:val="00E767FA"/>
    <w:rsid w:val="00E76F78"/>
    <w:rsid w:val="00E77C5A"/>
    <w:rsid w:val="00E81789"/>
    <w:rsid w:val="00E84B10"/>
    <w:rsid w:val="00E87592"/>
    <w:rsid w:val="00E91A1F"/>
    <w:rsid w:val="00E91C54"/>
    <w:rsid w:val="00E924B9"/>
    <w:rsid w:val="00E93153"/>
    <w:rsid w:val="00E93293"/>
    <w:rsid w:val="00E952B6"/>
    <w:rsid w:val="00E9629D"/>
    <w:rsid w:val="00E96729"/>
    <w:rsid w:val="00EA0485"/>
    <w:rsid w:val="00EA0F49"/>
    <w:rsid w:val="00EA10DC"/>
    <w:rsid w:val="00EA2204"/>
    <w:rsid w:val="00EA23D3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67F"/>
    <w:rsid w:val="00F1557F"/>
    <w:rsid w:val="00F1577C"/>
    <w:rsid w:val="00F16106"/>
    <w:rsid w:val="00F201A8"/>
    <w:rsid w:val="00F20C61"/>
    <w:rsid w:val="00F21874"/>
    <w:rsid w:val="00F21DB8"/>
    <w:rsid w:val="00F22737"/>
    <w:rsid w:val="00F22C82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55B40"/>
    <w:rsid w:val="00F606B1"/>
    <w:rsid w:val="00F60869"/>
    <w:rsid w:val="00F63362"/>
    <w:rsid w:val="00F641A1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6669"/>
    <w:rsid w:val="00F7723A"/>
    <w:rsid w:val="00F77498"/>
    <w:rsid w:val="00F809B0"/>
    <w:rsid w:val="00F80EA6"/>
    <w:rsid w:val="00F80F16"/>
    <w:rsid w:val="00F824EC"/>
    <w:rsid w:val="00F85283"/>
    <w:rsid w:val="00F85908"/>
    <w:rsid w:val="00F85BD2"/>
    <w:rsid w:val="00F91A4C"/>
    <w:rsid w:val="00F92ECE"/>
    <w:rsid w:val="00F9308D"/>
    <w:rsid w:val="00F933B6"/>
    <w:rsid w:val="00F94244"/>
    <w:rsid w:val="00F946E3"/>
    <w:rsid w:val="00F971CF"/>
    <w:rsid w:val="00F977E5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55A1"/>
    <w:rsid w:val="00FC5C66"/>
    <w:rsid w:val="00FC5CCD"/>
    <w:rsid w:val="00FC61FA"/>
    <w:rsid w:val="00FC689B"/>
    <w:rsid w:val="00FC71E2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7EE"/>
    <w:rsid w:val="00FD6B3D"/>
    <w:rsid w:val="00FD6C37"/>
    <w:rsid w:val="00FD7489"/>
    <w:rsid w:val="00FD79CA"/>
    <w:rsid w:val="00FE0022"/>
    <w:rsid w:val="00FE077C"/>
    <w:rsid w:val="00FE103C"/>
    <w:rsid w:val="00FE3113"/>
    <w:rsid w:val="00FE39C0"/>
    <w:rsid w:val="00FE43CD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7371F"/>
  <w15:docId w15:val="{F2814C54-C912-47A8-ACFD-7E65363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iPriority="0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21B8"/>
    <w:pPr>
      <w:keepNext/>
      <w:numPr>
        <w:numId w:val="9"/>
      </w:numPr>
      <w:jc w:val="both"/>
      <w:outlineLvl w:val="1"/>
    </w:pPr>
    <w:rPr>
      <w:rFonts w:ascii="Arial" w:hAnsi="Arial"/>
      <w:b/>
      <w:szCs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4521B8"/>
    <w:rPr>
      <w:rFonts w:ascii="Arial" w:hAnsi="Arial" w:cs="Times New Roman"/>
      <w:b/>
      <w:szCs w:val="28"/>
      <w:u w:val="singl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0625B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F44D7"/>
  </w:style>
  <w:style w:type="character" w:customStyle="1" w:styleId="TekstkomentarzaZnak">
    <w:name w:val="Tekst komentarza Znak"/>
    <w:link w:val="Tekstkomentarz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F44D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0625B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B10A2D"/>
    <w:pPr>
      <w:tabs>
        <w:tab w:val="left" w:pos="880"/>
        <w:tab w:val="right" w:leader="dot" w:pos="8920"/>
      </w:tabs>
      <w:spacing w:line="276" w:lineRule="auto"/>
      <w:ind w:left="709" w:right="142" w:hanging="567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1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803205"/>
  </w:style>
  <w:style w:type="paragraph" w:customStyle="1" w:styleId="Textbodyindent">
    <w:name w:val="Text body indent"/>
    <w:basedOn w:val="Standard"/>
    <w:rsid w:val="00803205"/>
    <w:pPr>
      <w:autoSpaceDN/>
      <w:ind w:left="283"/>
    </w:pPr>
    <w:rPr>
      <w:kern w:val="1"/>
      <w:lang w:eastAsia="hi-IN"/>
    </w:rPr>
  </w:style>
  <w:style w:type="paragraph" w:customStyle="1" w:styleId="TextNr">
    <w:name w:val="Text Nr"/>
    <w:basedOn w:val="Normalny"/>
    <w:rsid w:val="00803205"/>
    <w:pPr>
      <w:numPr>
        <w:numId w:val="20"/>
      </w:numPr>
      <w:spacing w:line="280" w:lineRule="exact"/>
      <w:jc w:val="both"/>
    </w:pPr>
    <w:rPr>
      <w:rFonts w:eastAsia="Calibri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74345F"/>
  </w:style>
  <w:style w:type="table" w:customStyle="1" w:styleId="Tabela-Siatka4">
    <w:name w:val="Tabela - Siatka4"/>
    <w:basedOn w:val="Standardowy"/>
    <w:next w:val="Tabela-Siatka"/>
    <w:rsid w:val="0074345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locked/>
    <w:rsid w:val="0074345F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locked/>
    <w:rsid w:val="0074345F"/>
    <w:pPr>
      <w:ind w:left="566" w:hanging="283"/>
    </w:pPr>
    <w:rPr>
      <w:sz w:val="24"/>
      <w:szCs w:val="24"/>
    </w:rPr>
  </w:style>
  <w:style w:type="paragraph" w:styleId="Lista3">
    <w:name w:val="List 3"/>
    <w:basedOn w:val="Normalny"/>
    <w:locked/>
    <w:rsid w:val="0074345F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locked/>
    <w:rsid w:val="0074345F"/>
    <w:pPr>
      <w:ind w:left="1132" w:hanging="283"/>
    </w:pPr>
    <w:rPr>
      <w:sz w:val="24"/>
      <w:szCs w:val="24"/>
    </w:rPr>
  </w:style>
  <w:style w:type="paragraph" w:styleId="Lista-kontynuacja2">
    <w:name w:val="List Continue 2"/>
    <w:basedOn w:val="Normalny"/>
    <w:locked/>
    <w:rsid w:val="0074345F"/>
    <w:pPr>
      <w:spacing w:after="120"/>
      <w:ind w:left="566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locked/>
    <w:rsid w:val="0074345F"/>
    <w:pPr>
      <w:spacing w:after="120" w:line="240" w:lineRule="auto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345F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locked/>
    <w:rsid w:val="0074345F"/>
    <w:pPr>
      <w:spacing w:after="120"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4345F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2A62B2"/>
  </w:style>
  <w:style w:type="table" w:customStyle="1" w:styleId="Tabela-Siatka5">
    <w:name w:val="Tabela - Siatka5"/>
    <w:basedOn w:val="Standardowy"/>
    <w:next w:val="Tabela-Siatka"/>
    <w:rsid w:val="002A62B2"/>
    <w:pPr>
      <w:spacing w:after="200" w:line="276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3E53-35BE-435C-BAFA-8CEB882F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4094</CharactersWithSpaces>
  <SharedDoc>false</SharedDoc>
  <HLinks>
    <vt:vector size="264" baseType="variant"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207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204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201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195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_Toc79484195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_Toc79484194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_Toc79484193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_Toc79484192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_Toc79484191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_Toc79484190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_Toc79484189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_Toc79484188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_Toc79484187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_Toc79484186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_Toc79484185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_Toc79484184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_Toc79484183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_Toc79484182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_Toc79484181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_Toc79484180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_Toc79484179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_Toc79484178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_Toc79484177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_Toc79484176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_Toc79484175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_Toc79484174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_Toc79484173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_Toc79484172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_Toc79484171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_Toc79484170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_Toc79484169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_Toc79484168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_Toc79484167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RenataKrakiewicz</cp:lastModifiedBy>
  <cp:revision>13</cp:revision>
  <cp:lastPrinted>2021-12-31T11:57:00Z</cp:lastPrinted>
  <dcterms:created xsi:type="dcterms:W3CDTF">2021-12-31T09:58:00Z</dcterms:created>
  <dcterms:modified xsi:type="dcterms:W3CDTF">2022-06-01T11:08:00Z</dcterms:modified>
</cp:coreProperties>
</file>