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Default="00C0284C" w:rsidP="00153368">
      <w:pPr>
        <w:jc w:val="right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9FB1F15" wp14:editId="21E421F4">
            <wp:extent cx="6578600" cy="704850"/>
            <wp:effectExtent l="0" t="0" r="0" b="0"/>
            <wp:docPr id="11" name="Obraz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68" w:rsidRPr="00AA498B" w:rsidRDefault="001C0E3B" w:rsidP="00153368">
      <w:pPr>
        <w:jc w:val="right"/>
      </w:pPr>
      <w:r>
        <w:rPr>
          <w:i/>
          <w:sz w:val="20"/>
          <w:szCs w:val="20"/>
        </w:rPr>
        <w:t>Załącznik nr 2</w:t>
      </w:r>
      <w:r w:rsidR="00153368" w:rsidRPr="00AA498B">
        <w:rPr>
          <w:i/>
          <w:sz w:val="20"/>
          <w:szCs w:val="20"/>
        </w:rPr>
        <w:t xml:space="preserve"> 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do </w:t>
      </w:r>
      <w:r w:rsidR="005C1FFF">
        <w:rPr>
          <w:i/>
          <w:sz w:val="20"/>
          <w:szCs w:val="20"/>
        </w:rPr>
        <w:t>zapytania ofertowego</w:t>
      </w:r>
      <w:r w:rsidRPr="00AA498B">
        <w:rPr>
          <w:i/>
          <w:sz w:val="20"/>
          <w:szCs w:val="20"/>
        </w:rPr>
        <w:t xml:space="preserve"> z dnia </w:t>
      </w:r>
      <w:r w:rsidR="005C1FFF">
        <w:rPr>
          <w:i/>
          <w:sz w:val="20"/>
          <w:szCs w:val="20"/>
        </w:rPr>
        <w:t>24.03.2021 r.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Sygnatura sprawy: </w:t>
      </w:r>
      <w:r w:rsidR="005C1FFF">
        <w:rPr>
          <w:i/>
          <w:sz w:val="20"/>
          <w:szCs w:val="20"/>
        </w:rPr>
        <w:t>14/III/2021</w:t>
      </w:r>
    </w:p>
    <w:p w:rsidR="00153368" w:rsidRPr="00153368" w:rsidRDefault="00153368" w:rsidP="00153368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  <w:r w:rsidR="000920BD">
        <w:rPr>
          <w:i/>
          <w:sz w:val="20"/>
          <w:szCs w:val="20"/>
        </w:rPr>
        <w:t>Zadanie nr 2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>Załącznik nr 1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                                                                                                                      do umowy nr …………………………….</w:t>
      </w:r>
    </w:p>
    <w:p w:rsidR="00153368" w:rsidRDefault="00153368" w:rsidP="00153368">
      <w:pPr>
        <w:jc w:val="right"/>
        <w:rPr>
          <w:i/>
          <w:sz w:val="20"/>
          <w:szCs w:val="20"/>
        </w:rPr>
      </w:pP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  <w:t xml:space="preserve"> z dnia …………………</w:t>
      </w:r>
    </w:p>
    <w:p w:rsidR="00153368" w:rsidRDefault="005B6B71" w:rsidP="00153368">
      <w:pPr>
        <w:jc w:val="center"/>
      </w:pPr>
      <w:r>
        <w:rPr>
          <w:b/>
        </w:rPr>
        <w:t>Przepływowa lampa bakteriobójcz</w:t>
      </w:r>
      <w:r w:rsidR="00EA03B4">
        <w:rPr>
          <w:b/>
        </w:rPr>
        <w:t>a mobilna</w:t>
      </w:r>
      <w:r w:rsidR="00153368">
        <w:rPr>
          <w:b/>
        </w:rPr>
        <w:t>– 1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 w:rsidR="005B6B71">
        <w:rPr>
          <w:b/>
        </w:rPr>
        <w:t>Klinicznego Centrum Ginekologii, Położnictwa i Neonatologii w Opolu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</w:p>
    <w:p w:rsidR="00153368" w:rsidRDefault="00153368" w:rsidP="00153368">
      <w:r>
        <w:rPr>
          <w:b/>
          <w:sz w:val="22"/>
          <w:szCs w:val="22"/>
        </w:rPr>
        <w:t>Rok produkcji:</w:t>
      </w:r>
      <w:r w:rsidR="00226F3D">
        <w:rPr>
          <w:b/>
          <w:sz w:val="22"/>
          <w:szCs w:val="22"/>
        </w:rPr>
        <w:t xml:space="preserve"> 2020</w:t>
      </w:r>
      <w:r w:rsidR="005B6B71">
        <w:rPr>
          <w:b/>
          <w:sz w:val="22"/>
          <w:szCs w:val="22"/>
        </w:rPr>
        <w:t>/2021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p w:rsidR="00153368" w:rsidRDefault="00153368" w:rsidP="00153368">
      <w:pPr>
        <w:rPr>
          <w:sz w:val="10"/>
          <w:szCs w:val="10"/>
        </w:rPr>
      </w:pPr>
    </w:p>
    <w:tbl>
      <w:tblPr>
        <w:tblW w:w="10264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05"/>
        <w:gridCol w:w="39"/>
        <w:gridCol w:w="60"/>
        <w:gridCol w:w="20"/>
      </w:tblGrid>
      <w:tr w:rsidR="00153368" w:rsidTr="00CE149F">
        <w:trPr>
          <w:gridAfter w:val="3"/>
          <w:wAfter w:w="119" w:type="dxa"/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F31EBE">
            <w:pPr>
              <w:jc w:val="center"/>
            </w:pPr>
            <w:r>
              <w:rPr>
                <w:b/>
              </w:rPr>
              <w:t xml:space="preserve">Opis przedmiotu zamówienia                             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0A3082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CE149F">
        <w:trPr>
          <w:gridAfter w:val="3"/>
          <w:wAfter w:w="119" w:type="dxa"/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CE149F">
        <w:trPr>
          <w:gridAfter w:val="3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15336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5B6B71" w:rsidP="005B6B71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Lampa bakteriobójcza do dezynfekcji powietrza w pomieszczeniach, w których mogą przebywać ludzie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pobierania z sieci (lampy energooszczędne) 75 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Napięcie zasilania 230V, 50 </w:t>
            </w:r>
            <w:proofErr w:type="spellStart"/>
            <w:r w:rsidRPr="007B706B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26184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lampy 60W (2xTUV30W)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594072" w:rsidP="000A3082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1533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Trwałość promiennika: 8000 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594072" w:rsidP="004A10F8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wymuszony przepływ powietrza przez komorę UV-C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CE149F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594072" w:rsidP="004A10F8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Wydajność wentylatora </w:t>
            </w:r>
            <w:r w:rsidR="00C02836" w:rsidRPr="007B706B">
              <w:rPr>
                <w:sz w:val="22"/>
                <w:szCs w:val="22"/>
              </w:rPr>
              <w:t>od 125-140m3/h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594072" w:rsidP="004A10F8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Dezynfekowana kubatura od 25-50m3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594072" w:rsidP="004A10F8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Powierzchnia działania lampy od 10-20m2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594072" w:rsidP="004A10F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licznik czasu pracy promienników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594072" w:rsidP="004A10F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="00131B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131B21" w:rsidP="004A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lampy wykonana ze stali INOX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594072" w:rsidP="004A10F8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2D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Wymiary lampy (kopuła) 1115 x 210 x 130 mm </w:t>
            </w:r>
          </w:p>
          <w:p w:rsidR="004A10F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(+,- 10mm)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594072" w:rsidP="004A10F8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  <w:r w:rsidR="004A1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Waga lampy 12kg – 13,5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594072" w:rsidP="00F94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42D7D" w:rsidRPr="00D42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0D72D8" w:rsidP="00D37F8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Możliwość wymiany filtra bez użycia narzędzi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594072" w:rsidP="00D37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42D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594072" w:rsidRDefault="00F31EBE" w:rsidP="00D37F88">
            <w:pPr>
              <w:rPr>
                <w:sz w:val="22"/>
                <w:szCs w:val="22"/>
              </w:rPr>
            </w:pPr>
            <w:r w:rsidRPr="00594072">
              <w:rPr>
                <w:sz w:val="22"/>
                <w:szCs w:val="22"/>
              </w:rPr>
              <w:t xml:space="preserve">Lampa wyposażona w statyw jezdny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86D96" w:rsidTr="00CE149F">
        <w:trPr>
          <w:gridAfter w:val="3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b/>
                <w:sz w:val="22"/>
                <w:szCs w:val="22"/>
              </w:rPr>
              <w:t>INNE WYMAGANIA</w:t>
            </w:r>
          </w:p>
        </w:tc>
      </w:tr>
      <w:tr w:rsidR="00186D96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1134EA" wp14:editId="7227C601">
                      <wp:simplePos x="0" y="0"/>
                      <wp:positionH relativeFrom="column">
                        <wp:posOffset>-3668</wp:posOffset>
                      </wp:positionH>
                      <wp:positionV relativeFrom="paragraph">
                        <wp:posOffset>-2605</wp:posOffset>
                      </wp:positionV>
                      <wp:extent cx="2109148" cy="149850"/>
                      <wp:effectExtent l="19050" t="19050" r="24765" b="4127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9148" cy="14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CF87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26" type="#_x0000_t32" style="position:absolute;margin-left:-.3pt;margin-top:-.2pt;width:166.05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E3FBC3" wp14:editId="173E5B28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-9430</wp:posOffset>
                      </wp:positionV>
                      <wp:extent cx="2102324" cy="168038"/>
                      <wp:effectExtent l="19050" t="19050" r="31750" b="4191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2324" cy="168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D46DB7" id="Łącznik prosty ze strzałką 13" o:spid="_x0000_s1026" type="#_x0000_t32" style="position:absolute;margin-left:.25pt;margin-top:-.75pt;width:165.55pt;height:13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0D72D8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Deklaracja zgodności</w:t>
            </w:r>
            <w:r w:rsidR="005C1FFF">
              <w:rPr>
                <w:sz w:val="22"/>
                <w:szCs w:val="22"/>
              </w:rPr>
              <w:t xml:space="preserve"> 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3BD5FD" wp14:editId="688D172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20320</wp:posOffset>
                      </wp:positionV>
                      <wp:extent cx="2114550" cy="133350"/>
                      <wp:effectExtent l="19050" t="19050" r="38100" b="3810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212C11" id="Łącznik prosty ze strzałką 8" o:spid="_x0000_s1026" type="#_x0000_t32" style="position:absolute;margin-left:-1.4pt;margin-top:1.6pt;width:166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BF62D5" wp14:editId="543F496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29844</wp:posOffset>
                      </wp:positionV>
                      <wp:extent cx="2085975" cy="121920"/>
                      <wp:effectExtent l="19050" t="19050" r="28575" b="3048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7F54F" id="Łącznik prosty ze strzałką 5" o:spid="_x0000_s1026" type="#_x0000_t32" style="position:absolute;margin-left:1.2pt;margin-top:2.35pt;width:164.25pt;height:9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Instrukcja obsługi w języku polskim.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F03EA7" wp14:editId="0DA049AA">
                      <wp:simplePos x="0" y="0"/>
                      <wp:positionH relativeFrom="column">
                        <wp:posOffset>1038680</wp:posOffset>
                      </wp:positionH>
                      <wp:positionV relativeFrom="paragraph">
                        <wp:posOffset>11402</wp:posOffset>
                      </wp:positionV>
                      <wp:extent cx="2115403" cy="136477"/>
                      <wp:effectExtent l="19050" t="19050" r="37465" b="3556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403" cy="1364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AFD1B" id="Łącznik prosty ze strzałką 4" o:spid="_x0000_s1026" type="#_x0000_t32" style="position:absolute;margin-left:81.8pt;margin-top:.9pt;width:166.55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  <w:r w:rsidR="00186D9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36ACB0" wp14:editId="218BC30A">
                      <wp:simplePos x="0" y="0"/>
                      <wp:positionH relativeFrom="column">
                        <wp:posOffset>1025032</wp:posOffset>
                      </wp:positionH>
                      <wp:positionV relativeFrom="paragraph">
                        <wp:posOffset>11402</wp:posOffset>
                      </wp:positionV>
                      <wp:extent cx="2102931" cy="143510"/>
                      <wp:effectExtent l="19050" t="19050" r="31115" b="2794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931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4D6047" id="Łącznik prosty ze strzałką 3" o:spid="_x0000_s1026" type="#_x0000_t32" style="position:absolute;margin-left:80.7pt;margin-top:.9pt;width:165.6pt;height:11.3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CE149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B52344" w:rsidP="00186D96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="00186D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Gwarancja min 24 miesiące zgodnie z wymogami zamawiającego.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CE149F" w:rsidP="00186D96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0" t="0" r="0" b="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y 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.95pt" to="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</w:tr>
      <w:tr w:rsidR="00EA19A4" w:rsidTr="00CE149F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9A4" w:rsidRDefault="00B52344" w:rsidP="000B1F2E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EA19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Pr="007B706B" w:rsidRDefault="00EA19A4" w:rsidP="000B1F2E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Atest PZH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EA19A4" w:rsidP="000B1F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7B706B" w:rsidP="000B1F2E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2104911</wp:posOffset>
                      </wp:positionH>
                      <wp:positionV relativeFrom="paragraph">
                        <wp:posOffset>-5146</wp:posOffset>
                      </wp:positionV>
                      <wp:extent cx="0" cy="173241"/>
                      <wp:effectExtent l="0" t="0" r="19050" b="3683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32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285777" id="Łącznik prosty 1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-.4pt" to="16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655700" wp14:editId="14C776A4">
                      <wp:simplePos x="0" y="0"/>
                      <wp:positionH relativeFrom="column">
                        <wp:posOffset>-3669</wp:posOffset>
                      </wp:positionH>
                      <wp:positionV relativeFrom="paragraph">
                        <wp:posOffset>22149</wp:posOffset>
                      </wp:positionV>
                      <wp:extent cx="2124075" cy="131284"/>
                      <wp:effectExtent l="19050" t="19050" r="28575" b="40640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4075" cy="131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13177" id="Łącznik prosty ze strzałką 18" o:spid="_x0000_s1026" type="#_x0000_t32" style="position:absolute;margin-left:-.3pt;margin-top:1.75pt;width:167.25pt;height:10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AE14ED" wp14:editId="22658697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-7705</wp:posOffset>
                      </wp:positionV>
                      <wp:extent cx="2088041" cy="159233"/>
                      <wp:effectExtent l="19050" t="19050" r="26670" b="3175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41" cy="159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E4F0B" id="Łącznik prosty ze strzałką 16" o:spid="_x0000_s1026" type="#_x0000_t32" style="position:absolute;margin-left:.25pt;margin-top:-.6pt;width:164.4pt;height:1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</w:tbl>
    <w:p w:rsidR="00153368" w:rsidRDefault="00153368" w:rsidP="00153368">
      <w:pPr>
        <w:rPr>
          <w:sz w:val="16"/>
          <w:szCs w:val="16"/>
        </w:rPr>
      </w:pPr>
    </w:p>
    <w:p w:rsidR="001C4AF8" w:rsidRDefault="001C4AF8" w:rsidP="00153368">
      <w:pPr>
        <w:rPr>
          <w:sz w:val="16"/>
          <w:szCs w:val="16"/>
        </w:rPr>
      </w:pPr>
    </w:p>
    <w:p w:rsidR="001C4AF8" w:rsidRDefault="001C4AF8" w:rsidP="00153368">
      <w:pPr>
        <w:rPr>
          <w:sz w:val="16"/>
          <w:szCs w:val="16"/>
        </w:rPr>
      </w:pPr>
      <w:bookmarkStart w:id="0" w:name="_GoBack"/>
      <w:bookmarkEnd w:id="0"/>
    </w:p>
    <w:p w:rsidR="00153368" w:rsidRDefault="00153368" w:rsidP="00153368">
      <w:r>
        <w:rPr>
          <w:i/>
        </w:rPr>
        <w:lastRenderedPageBreak/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153368" w:rsidRDefault="00153368" w:rsidP="00153368">
      <w:pPr>
        <w:ind w:left="720"/>
        <w:jc w:val="both"/>
        <w:rPr>
          <w:i/>
          <w:sz w:val="20"/>
          <w:szCs w:val="20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/>
    <w:p w:rsidR="00EF1249" w:rsidRDefault="00EF1249"/>
    <w:sectPr w:rsidR="00EF1249" w:rsidSect="00573E15">
      <w:footerReference w:type="default" r:id="rId9"/>
      <w:pgSz w:w="11906" w:h="16838"/>
      <w:pgMar w:top="454" w:right="746" w:bottom="45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36" w:rsidRDefault="00C02836">
      <w:r>
        <w:separator/>
      </w:r>
    </w:p>
  </w:endnote>
  <w:endnote w:type="continuationSeparator" w:id="0">
    <w:p w:rsidR="00C02836" w:rsidRDefault="00C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15" w:rsidRPr="005C1FFF" w:rsidRDefault="00C02836" w:rsidP="00573E15">
    <w:pPr>
      <w:spacing w:line="360" w:lineRule="auto"/>
      <w:jc w:val="center"/>
      <w:rPr>
        <w:i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1376" wp14:editId="419D9851">
              <wp:simplePos x="0" y="0"/>
              <wp:positionH relativeFrom="column">
                <wp:posOffset>-481330</wp:posOffset>
              </wp:positionH>
              <wp:positionV relativeFrom="paragraph">
                <wp:posOffset>-52070</wp:posOffset>
              </wp:positionV>
              <wp:extent cx="6810375" cy="19050"/>
              <wp:effectExtent l="0" t="0" r="28575" b="1905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CD2B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7.9pt;margin-top:-4.1pt;width:5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"/>
          </w:pict>
        </mc:Fallback>
      </mc:AlternateContent>
    </w:r>
    <w:r w:rsidR="00573E15" w:rsidRPr="00573E15">
      <w:rPr>
        <w:i/>
        <w:color w:val="000000"/>
        <w:sz w:val="22"/>
        <w:szCs w:val="22"/>
      </w:rPr>
      <w:t xml:space="preserve"> </w:t>
    </w:r>
    <w:r w:rsidR="00573E15" w:rsidRPr="005C1FFF">
      <w:rPr>
        <w:i/>
        <w:color w:val="000000"/>
        <w:sz w:val="20"/>
        <w:szCs w:val="20"/>
      </w:rPr>
      <w:t>Projekt  Opolskie wspiera szpitale w walce z "COVID-19" współfinansowany ze środków Europejskiego Funduszu Społecznego oraz budżetu państwa w ramach RPO WO 2014-2020   RPOP.08.01.00-16-0034/20</w:t>
    </w:r>
  </w:p>
  <w:p w:rsidR="00C02836" w:rsidRPr="00097FD2" w:rsidRDefault="00C02836" w:rsidP="00573E15">
    <w:pPr>
      <w:tabs>
        <w:tab w:val="left" w:pos="3030"/>
        <w:tab w:val="center" w:pos="4906"/>
      </w:tabs>
      <w:ind w:left="-709" w:right="-5" w:hanging="142"/>
      <w:jc w:val="center"/>
      <w:rPr>
        <w:spacing w:val="-6"/>
      </w:rPr>
    </w:pPr>
  </w:p>
  <w:p w:rsidR="00C02836" w:rsidRDefault="00C02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36" w:rsidRDefault="00C02836">
      <w:r>
        <w:separator/>
      </w:r>
    </w:p>
  </w:footnote>
  <w:footnote w:type="continuationSeparator" w:id="0">
    <w:p w:rsidR="00C02836" w:rsidRDefault="00C0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026184"/>
    <w:rsid w:val="00027CAD"/>
    <w:rsid w:val="000920BD"/>
    <w:rsid w:val="000A3082"/>
    <w:rsid w:val="000D72D8"/>
    <w:rsid w:val="00131B21"/>
    <w:rsid w:val="00153368"/>
    <w:rsid w:val="00186D96"/>
    <w:rsid w:val="001C0E3B"/>
    <w:rsid w:val="001C4AF8"/>
    <w:rsid w:val="00226F3D"/>
    <w:rsid w:val="0022762B"/>
    <w:rsid w:val="002A5547"/>
    <w:rsid w:val="004A092B"/>
    <w:rsid w:val="004A10F8"/>
    <w:rsid w:val="0051149F"/>
    <w:rsid w:val="00573E15"/>
    <w:rsid w:val="00594072"/>
    <w:rsid w:val="005B6B71"/>
    <w:rsid w:val="005C1FFF"/>
    <w:rsid w:val="007252E7"/>
    <w:rsid w:val="007B706B"/>
    <w:rsid w:val="00982C67"/>
    <w:rsid w:val="009F1E6B"/>
    <w:rsid w:val="00AD1FFF"/>
    <w:rsid w:val="00AE7511"/>
    <w:rsid w:val="00B24B95"/>
    <w:rsid w:val="00B414F3"/>
    <w:rsid w:val="00B52344"/>
    <w:rsid w:val="00B6594B"/>
    <w:rsid w:val="00BF27B0"/>
    <w:rsid w:val="00C02836"/>
    <w:rsid w:val="00C0284C"/>
    <w:rsid w:val="00C74B41"/>
    <w:rsid w:val="00CE149F"/>
    <w:rsid w:val="00D37F88"/>
    <w:rsid w:val="00D42D7D"/>
    <w:rsid w:val="00E77710"/>
    <w:rsid w:val="00EA03B4"/>
    <w:rsid w:val="00EA19A4"/>
    <w:rsid w:val="00EF1249"/>
    <w:rsid w:val="00F31EBE"/>
    <w:rsid w:val="00F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5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1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5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Sobczak</dc:creator>
  <cp:lastModifiedBy>Agnieszka Kormanek</cp:lastModifiedBy>
  <cp:revision>5</cp:revision>
  <dcterms:created xsi:type="dcterms:W3CDTF">2021-03-24T09:21:00Z</dcterms:created>
  <dcterms:modified xsi:type="dcterms:W3CDTF">2021-03-24T09:29:00Z</dcterms:modified>
</cp:coreProperties>
</file>