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22" w:rsidRPr="004E0D1A" w:rsidRDefault="002B0C22" w:rsidP="002B0C22">
      <w:pPr>
        <w:pStyle w:val="Nagwek1"/>
      </w:pPr>
      <w:r w:rsidRPr="004E0D1A">
        <w:t xml:space="preserve">Załącznik nr </w:t>
      </w:r>
      <w:r>
        <w:t>3</w:t>
      </w:r>
      <w:r w:rsidRPr="004E0D1A">
        <w:t xml:space="preserve"> – Wzór oświadczenia </w:t>
      </w:r>
      <w:r>
        <w:t>o niepodleganiu wykluczeniu z postępowaniu</w:t>
      </w:r>
      <w:r w:rsidRPr="004E0D1A">
        <w:t xml:space="preserve">.  </w:t>
      </w:r>
    </w:p>
    <w:p w:rsidR="002B0C22" w:rsidRDefault="002B0C22" w:rsidP="002B0C22">
      <w:pPr>
        <w:spacing w:after="0" w:line="240" w:lineRule="auto"/>
        <w:rPr>
          <w:rFonts w:eastAsia="Times New Roman"/>
          <w:lang w:eastAsia="pl-PL"/>
        </w:rPr>
      </w:pPr>
    </w:p>
    <w:p w:rsidR="005D1144" w:rsidRPr="00564425" w:rsidRDefault="005D1144" w:rsidP="005D1144">
      <w:pPr>
        <w:jc w:val="both"/>
        <w:rPr>
          <w:lang w:eastAsia="pl-PL"/>
        </w:rPr>
      </w:pPr>
      <w:r>
        <w:rPr>
          <w:rFonts w:eastAsia="Times New Roman"/>
          <w:b/>
          <w:color w:val="FF0000"/>
          <w:sz w:val="24"/>
          <w:szCs w:val="24"/>
          <w:u w:val="single"/>
        </w:rPr>
        <w:t>Niniejszy dokument należy opatrzyć zaufanym, osobistym lub kwalifikowanym podp</w:t>
      </w:r>
      <w:r>
        <w:rPr>
          <w:rFonts w:eastAsia="Times New Roman"/>
          <w:b/>
          <w:color w:val="FF0000"/>
          <w:sz w:val="24"/>
          <w:szCs w:val="24"/>
          <w:u w:val="single"/>
        </w:rPr>
        <w:t>i</w:t>
      </w:r>
      <w:r>
        <w:rPr>
          <w:rFonts w:eastAsia="Times New Roman"/>
          <w:b/>
          <w:color w:val="FF0000"/>
          <w:sz w:val="24"/>
          <w:szCs w:val="24"/>
          <w:u w:val="single"/>
        </w:rPr>
        <w:t xml:space="preserve">sem elektronicznym. Uwaga! Nanoszenie jakichkolwiek zmian w treści dokumentu po opatrzeniu </w:t>
      </w:r>
      <w:proofErr w:type="spellStart"/>
      <w:r>
        <w:rPr>
          <w:rFonts w:eastAsia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eastAsia="Times New Roman"/>
          <w:b/>
          <w:color w:val="FF0000"/>
          <w:sz w:val="24"/>
          <w:szCs w:val="24"/>
          <w:u w:val="single"/>
        </w:rPr>
        <w:t>. podpisem może skutkować naruszeniem integralności podpisu, a w ko</w:t>
      </w:r>
      <w:r>
        <w:rPr>
          <w:rFonts w:eastAsia="Times New Roman"/>
          <w:b/>
          <w:color w:val="FF0000"/>
          <w:sz w:val="24"/>
          <w:szCs w:val="24"/>
          <w:u w:val="single"/>
        </w:rPr>
        <w:t>n</w:t>
      </w:r>
      <w:r>
        <w:rPr>
          <w:rFonts w:eastAsia="Times New Roman"/>
          <w:b/>
          <w:color w:val="FF0000"/>
          <w:sz w:val="24"/>
          <w:szCs w:val="24"/>
          <w:u w:val="single"/>
        </w:rPr>
        <w:t>sekwencji skutkować odrzuceniem oferty.</w:t>
      </w:r>
    </w:p>
    <w:p w:rsidR="002B0C22" w:rsidRPr="008C5365" w:rsidRDefault="002B0C22" w:rsidP="002B0C22">
      <w:pPr>
        <w:spacing w:after="0" w:line="240" w:lineRule="auto"/>
        <w:rPr>
          <w:rFonts w:eastAsia="Times New Roman"/>
          <w:lang w:eastAsia="pl-PL"/>
        </w:rPr>
      </w:pPr>
    </w:p>
    <w:p w:rsidR="002B0C22" w:rsidRDefault="002B0C22" w:rsidP="002B0C22">
      <w:pPr>
        <w:spacing w:after="120" w:line="240" w:lineRule="auto"/>
        <w:jc w:val="center"/>
        <w:rPr>
          <w:rFonts w:eastAsia="Times New Roman"/>
          <w:b/>
          <w:smallCaps/>
          <w:sz w:val="28"/>
          <w:szCs w:val="24"/>
          <w:lang w:eastAsia="pl-PL"/>
        </w:rPr>
      </w:pPr>
      <w:r w:rsidRPr="006A73EC">
        <w:rPr>
          <w:rFonts w:eastAsia="Times New Roman"/>
          <w:b/>
          <w:smallCaps/>
          <w:sz w:val="28"/>
          <w:szCs w:val="24"/>
          <w:lang w:eastAsia="pl-PL"/>
        </w:rPr>
        <w:t>O</w:t>
      </w:r>
      <w:r>
        <w:rPr>
          <w:rFonts w:eastAsia="Times New Roman"/>
          <w:b/>
          <w:smallCaps/>
          <w:sz w:val="28"/>
          <w:szCs w:val="24"/>
          <w:lang w:eastAsia="pl-PL"/>
        </w:rPr>
        <w:t>świadczenie</w:t>
      </w:r>
      <w:r w:rsidRPr="006A73EC">
        <w:rPr>
          <w:rFonts w:eastAsia="Times New Roman"/>
          <w:b/>
          <w:smallCaps/>
          <w:sz w:val="28"/>
          <w:szCs w:val="24"/>
          <w:lang w:eastAsia="pl-PL"/>
        </w:rPr>
        <w:t xml:space="preserve"> </w:t>
      </w:r>
      <w:r w:rsidRPr="003155C4">
        <w:rPr>
          <w:vertAlign w:val="superscript"/>
        </w:rPr>
        <w:footnoteReference w:id="1"/>
      </w:r>
    </w:p>
    <w:p w:rsidR="002B0C22" w:rsidRDefault="002B0C22" w:rsidP="002B0C22">
      <w:pPr>
        <w:spacing w:after="120" w:line="240" w:lineRule="auto"/>
        <w:jc w:val="center"/>
        <w:rPr>
          <w:rFonts w:eastAsia="Times New Roman"/>
          <w:b/>
          <w:smallCaps/>
          <w:sz w:val="28"/>
          <w:szCs w:val="24"/>
          <w:lang w:eastAsia="pl-PL"/>
        </w:rPr>
      </w:pPr>
      <w:r w:rsidRPr="006A73EC">
        <w:rPr>
          <w:rFonts w:eastAsia="Times New Roman"/>
          <w:b/>
          <w:smallCaps/>
          <w:sz w:val="28"/>
          <w:szCs w:val="24"/>
          <w:lang w:eastAsia="pl-PL"/>
        </w:rPr>
        <w:t xml:space="preserve">o </w:t>
      </w:r>
      <w:r>
        <w:rPr>
          <w:rFonts w:eastAsia="Times New Roman"/>
          <w:b/>
          <w:smallCaps/>
          <w:sz w:val="28"/>
          <w:szCs w:val="24"/>
          <w:lang w:eastAsia="pl-PL"/>
        </w:rPr>
        <w:t>niepodleganiu wykluczeniu</w:t>
      </w:r>
      <w:r w:rsidRPr="006A73EC">
        <w:rPr>
          <w:rFonts w:eastAsia="Times New Roman"/>
          <w:b/>
          <w:smallCaps/>
          <w:sz w:val="28"/>
          <w:szCs w:val="24"/>
          <w:lang w:eastAsia="pl-PL"/>
        </w:rPr>
        <w:t xml:space="preserve"> </w:t>
      </w:r>
    </w:p>
    <w:p w:rsidR="002B0C22" w:rsidRPr="00746E73" w:rsidRDefault="002B0C22" w:rsidP="002B0C22">
      <w:pPr>
        <w:spacing w:after="120" w:line="240" w:lineRule="auto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w postępowaniu</w:t>
      </w:r>
      <w:r w:rsidRPr="006A73EC">
        <w:rPr>
          <w:rFonts w:eastAsia="Times New Roman"/>
          <w:sz w:val="24"/>
          <w:szCs w:val="24"/>
          <w:lang w:eastAsia="pl-PL"/>
        </w:rPr>
        <w:t xml:space="preserve"> o udzielenie zamówienia </w:t>
      </w:r>
      <w:r w:rsidRPr="00746E73">
        <w:rPr>
          <w:rFonts w:eastAsia="Times New Roman"/>
          <w:sz w:val="24"/>
          <w:szCs w:val="24"/>
          <w:lang w:eastAsia="pl-PL"/>
        </w:rPr>
        <w:t>pn.:</w:t>
      </w:r>
    </w:p>
    <w:p w:rsidR="002B0C22" w:rsidRPr="00746E73" w:rsidRDefault="0068305A" w:rsidP="002B0C22">
      <w:pPr>
        <w:spacing w:after="120" w:line="240" w:lineRule="auto"/>
        <w:jc w:val="center"/>
        <w:rPr>
          <w:b/>
          <w:bCs/>
          <w:sz w:val="28"/>
        </w:rPr>
      </w:pPr>
      <w:r w:rsidRPr="0068305A">
        <w:rPr>
          <w:b/>
          <w:bCs/>
          <w:sz w:val="28"/>
        </w:rPr>
        <w:t xml:space="preserve">Rozbudowa sieci kanalizacji sanitarnej i sieci wodociągowej </w:t>
      </w:r>
      <w:r>
        <w:rPr>
          <w:b/>
          <w:bCs/>
          <w:sz w:val="28"/>
        </w:rPr>
        <w:br/>
      </w:r>
      <w:r w:rsidRPr="0068305A">
        <w:rPr>
          <w:b/>
          <w:bCs/>
          <w:sz w:val="28"/>
        </w:rPr>
        <w:t>od ul. Wiśni</w:t>
      </w:r>
      <w:r w:rsidRPr="0068305A">
        <w:rPr>
          <w:b/>
          <w:bCs/>
          <w:sz w:val="28"/>
        </w:rPr>
        <w:t>o</w:t>
      </w:r>
      <w:r w:rsidRPr="0068305A">
        <w:rPr>
          <w:b/>
          <w:bCs/>
          <w:sz w:val="28"/>
        </w:rPr>
        <w:t>wej w Milikowie</w:t>
      </w:r>
    </w:p>
    <w:p w:rsidR="002B0C22" w:rsidRPr="00746E73" w:rsidRDefault="002B0C22" w:rsidP="002B0C22">
      <w:pPr>
        <w:spacing w:after="0" w:line="240" w:lineRule="auto"/>
        <w:jc w:val="center"/>
        <w:rPr>
          <w:rFonts w:eastAsia="Times New Roman"/>
          <w:sz w:val="20"/>
          <w:lang w:eastAsia="pl-PL"/>
        </w:rPr>
      </w:pPr>
      <w:r w:rsidRPr="00746E73">
        <w:rPr>
          <w:rFonts w:eastAsia="Times New Roman"/>
          <w:bCs/>
          <w:sz w:val="20"/>
          <w:lang w:eastAsia="pl-PL"/>
        </w:rPr>
        <w:t>Nr referencyjny:</w:t>
      </w:r>
      <w:r>
        <w:rPr>
          <w:rFonts w:eastAsia="Times New Roman"/>
          <w:bCs/>
          <w:sz w:val="20"/>
          <w:lang w:eastAsia="pl-PL"/>
        </w:rPr>
        <w:t xml:space="preserve"> </w:t>
      </w:r>
      <w:r w:rsidRPr="00746E73">
        <w:rPr>
          <w:rFonts w:eastAsia="Times New Roman"/>
          <w:sz w:val="20"/>
          <w:lang w:eastAsia="pl-PL"/>
        </w:rPr>
        <w:t>ZPR/0</w:t>
      </w:r>
      <w:r w:rsidR="0068305A">
        <w:rPr>
          <w:rFonts w:eastAsia="Times New Roman"/>
          <w:sz w:val="20"/>
          <w:lang w:eastAsia="pl-PL"/>
        </w:rPr>
        <w:t>6/2023</w:t>
      </w:r>
    </w:p>
    <w:p w:rsidR="002B0C22" w:rsidRPr="008C5365" w:rsidRDefault="002B0C22" w:rsidP="002B0C22">
      <w:pPr>
        <w:spacing w:after="0" w:line="240" w:lineRule="auto"/>
        <w:rPr>
          <w:rFonts w:eastAsia="Times New Roman"/>
          <w:lang w:eastAsia="pl-PL"/>
        </w:rPr>
      </w:pPr>
      <w:bookmarkStart w:id="0" w:name="_GoBack"/>
      <w:bookmarkEnd w:id="0"/>
    </w:p>
    <w:p w:rsidR="002B0C22" w:rsidRPr="002D3BC3" w:rsidRDefault="002B0C22" w:rsidP="002B0C22">
      <w:pPr>
        <w:spacing w:after="0" w:line="240" w:lineRule="auto"/>
        <w:rPr>
          <w:rFonts w:eastAsia="Times New Roman"/>
          <w:b/>
          <w:lang w:eastAsia="pl-PL"/>
        </w:rPr>
      </w:pPr>
    </w:p>
    <w:p w:rsidR="002B0C22" w:rsidRPr="002D3BC3" w:rsidRDefault="002B0C22" w:rsidP="002B0C22">
      <w:pPr>
        <w:spacing w:after="0" w:line="240" w:lineRule="auto"/>
        <w:rPr>
          <w:rFonts w:eastAsia="Times New Roman"/>
          <w:b/>
          <w:lang w:eastAsia="pl-PL"/>
        </w:rPr>
      </w:pPr>
      <w:r w:rsidRPr="002D3BC3">
        <w:rPr>
          <w:rFonts w:eastAsia="Times New Roman"/>
          <w:b/>
          <w:lang w:eastAsia="pl-PL"/>
        </w:rPr>
        <w:t>WYKONAWCA:</w:t>
      </w:r>
    </w:p>
    <w:p w:rsidR="002B0C22" w:rsidRPr="002D3BC3" w:rsidRDefault="002B0C22" w:rsidP="002B0C22">
      <w:pPr>
        <w:spacing w:after="0" w:line="240" w:lineRule="auto"/>
        <w:rPr>
          <w:rFonts w:eastAsia="Times New Roman"/>
          <w:b/>
          <w:lang w:eastAsia="pl-PL"/>
        </w:rPr>
      </w:pPr>
    </w:p>
    <w:tbl>
      <w:tblPr>
        <w:tblW w:w="91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61"/>
        <w:gridCol w:w="2984"/>
      </w:tblGrid>
      <w:tr w:rsidR="002B0C22" w:rsidRPr="002D3BC3" w:rsidTr="009670B2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C22" w:rsidRPr="002D3BC3" w:rsidRDefault="002B0C22" w:rsidP="009670B2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  <w:r w:rsidRPr="002D3BC3">
              <w:rPr>
                <w:rFonts w:eastAsia="Times New Roman"/>
                <w:b/>
                <w:lang w:eastAsia="pl-PL"/>
              </w:rPr>
              <w:t>l.p.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C22" w:rsidRPr="002D3BC3" w:rsidRDefault="002B0C22" w:rsidP="009670B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2D3BC3">
              <w:rPr>
                <w:rFonts w:eastAsia="Times New Roman"/>
                <w:b/>
                <w:lang w:eastAsia="pl-PL"/>
              </w:rPr>
              <w:t>Nazwa(y) Wykonawcy(ów)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22" w:rsidRPr="002D3BC3" w:rsidRDefault="002B0C22" w:rsidP="009670B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2D3BC3">
              <w:rPr>
                <w:rFonts w:eastAsia="Times New Roman"/>
                <w:b/>
                <w:lang w:eastAsia="pl-PL"/>
              </w:rPr>
              <w:t>Adres(y) Wykonawcy(ów)</w:t>
            </w:r>
          </w:p>
        </w:tc>
      </w:tr>
      <w:tr w:rsidR="002B0C22" w:rsidRPr="002D3BC3" w:rsidTr="009670B2">
        <w:trPr>
          <w:cantSplit/>
          <w:trHeight w:val="829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2B0C22" w:rsidRPr="002D3BC3" w:rsidRDefault="002B0C22" w:rsidP="009670B2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</w:tcPr>
          <w:p w:rsidR="002B0C22" w:rsidRPr="002D3BC3" w:rsidRDefault="002B0C22" w:rsidP="009670B2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  <w:p w:rsidR="002B0C22" w:rsidRPr="002D3BC3" w:rsidRDefault="002B0C22" w:rsidP="009670B2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  <w:p w:rsidR="002B0C22" w:rsidRPr="002D3BC3" w:rsidRDefault="002B0C22" w:rsidP="009670B2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  <w:p w:rsidR="002B0C22" w:rsidRPr="002D3BC3" w:rsidRDefault="002B0C22" w:rsidP="009670B2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  <w:p w:rsidR="002B0C22" w:rsidRPr="002D3BC3" w:rsidRDefault="002B0C22" w:rsidP="009670B2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  <w:p w:rsidR="002B0C22" w:rsidRPr="002D3BC3" w:rsidRDefault="002B0C22" w:rsidP="009670B2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</w:tc>
        <w:tc>
          <w:tcPr>
            <w:tcW w:w="2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22" w:rsidRPr="002D3BC3" w:rsidRDefault="002B0C22" w:rsidP="009670B2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</w:tc>
      </w:tr>
    </w:tbl>
    <w:p w:rsidR="002B0C22" w:rsidRDefault="002B0C22" w:rsidP="002B0C22">
      <w:pPr>
        <w:tabs>
          <w:tab w:val="left" w:pos="3615"/>
        </w:tabs>
        <w:spacing w:after="0" w:line="240" w:lineRule="auto"/>
        <w:rPr>
          <w:rFonts w:eastAsia="Times New Roman"/>
          <w:b/>
          <w:lang w:val="de-DE" w:eastAsia="pl-PL"/>
        </w:rPr>
      </w:pPr>
    </w:p>
    <w:p w:rsidR="002B0C22" w:rsidRPr="002D3BC3" w:rsidRDefault="002B0C22" w:rsidP="002B0C22">
      <w:pPr>
        <w:tabs>
          <w:tab w:val="left" w:pos="3615"/>
        </w:tabs>
        <w:spacing w:after="0" w:line="240" w:lineRule="auto"/>
        <w:rPr>
          <w:rFonts w:eastAsia="Times New Roman"/>
          <w:b/>
          <w:lang w:val="de-DE" w:eastAsia="pl-PL"/>
        </w:rPr>
      </w:pPr>
    </w:p>
    <w:p w:rsidR="002B0C22" w:rsidRDefault="002B0C22" w:rsidP="002B0C22">
      <w:pPr>
        <w:spacing w:after="120" w:line="360" w:lineRule="auto"/>
        <w:jc w:val="both"/>
      </w:pPr>
      <w:r w:rsidRPr="003155C4">
        <w:t xml:space="preserve">Oświadczam(y), że </w:t>
      </w:r>
      <w:r w:rsidRPr="002B0C22">
        <w:rPr>
          <w:b/>
        </w:rPr>
        <w:t>nie podlegam(y) wykluczeniu</w:t>
      </w:r>
      <w:r w:rsidRPr="003155C4">
        <w:t xml:space="preserve"> z niniejszego </w:t>
      </w:r>
      <w:r>
        <w:t>postępowania o </w:t>
      </w:r>
      <w:r w:rsidRPr="003155C4">
        <w:t>udzielenie zamówi</w:t>
      </w:r>
      <w:r w:rsidRPr="003155C4">
        <w:t>e</w:t>
      </w:r>
      <w:r w:rsidRPr="003155C4">
        <w:t>nia na podstawie przesłanek zawartych w pkt. 10 [</w:t>
      </w:r>
      <w:r w:rsidRPr="002B0C22">
        <w:rPr>
          <w:i/>
        </w:rPr>
        <w:t>Kryteria wykluczenia Wykonawcy</w:t>
      </w:r>
      <w:r w:rsidRPr="003155C4">
        <w:t>] Warunków prz</w:t>
      </w:r>
      <w:r w:rsidRPr="003155C4">
        <w:t>e</w:t>
      </w:r>
      <w:r w:rsidRPr="003155C4">
        <w:t>targu.</w:t>
      </w:r>
    </w:p>
    <w:p w:rsidR="002B0C22" w:rsidRPr="002D3BC3" w:rsidRDefault="002B0C22" w:rsidP="002B0C22">
      <w:pPr>
        <w:spacing w:after="0" w:line="240" w:lineRule="auto"/>
        <w:jc w:val="both"/>
        <w:rPr>
          <w:rFonts w:eastAsia="Times New Roman"/>
          <w:lang w:eastAsia="pl-PL"/>
        </w:rPr>
      </w:pPr>
    </w:p>
    <w:p w:rsidR="002B0C22" w:rsidRDefault="002B0C22" w:rsidP="002B0C22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740CD5" w:rsidRDefault="00740CD5" w:rsidP="002B0C22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740CD5" w:rsidRDefault="00740CD5" w:rsidP="002B0C22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740CD5" w:rsidRDefault="00740CD5" w:rsidP="002B0C22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740CD5" w:rsidRDefault="00740CD5" w:rsidP="002B0C22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2B0C22" w:rsidRPr="004E0D1A" w:rsidRDefault="002B0C22" w:rsidP="002B0C22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sectPr w:rsidR="002B0C22" w:rsidRPr="004E0D1A" w:rsidSect="00874F5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4A8" w:rsidRDefault="007604A8" w:rsidP="008E54D0">
      <w:pPr>
        <w:spacing w:after="0" w:line="240" w:lineRule="auto"/>
      </w:pPr>
      <w:r>
        <w:separator/>
      </w:r>
    </w:p>
  </w:endnote>
  <w:endnote w:type="continuationSeparator" w:id="0">
    <w:p w:rsidR="007604A8" w:rsidRDefault="007604A8" w:rsidP="008E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1604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4288C" w:rsidRDefault="00C4288C" w:rsidP="00C4288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74F56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2272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649643"/>
      <w:docPartObj>
        <w:docPartGallery w:val="Page Numbers (Bottom of Page)"/>
        <w:docPartUnique/>
      </w:docPartObj>
    </w:sdtPr>
    <w:sdtEndPr/>
    <w:sdtContent>
      <w:sdt>
        <w:sdtPr>
          <w:id w:val="-1582447721"/>
          <w:docPartObj>
            <w:docPartGallery w:val="Page Numbers (Top of Page)"/>
            <w:docPartUnique/>
          </w:docPartObj>
        </w:sdtPr>
        <w:sdtEndPr/>
        <w:sdtContent>
          <w:p w:rsidR="00A82B2F" w:rsidRDefault="00A82B2F" w:rsidP="00A82B2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8305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8305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4A8" w:rsidRDefault="007604A8" w:rsidP="008E54D0">
      <w:pPr>
        <w:spacing w:after="0" w:line="240" w:lineRule="auto"/>
      </w:pPr>
      <w:r>
        <w:separator/>
      </w:r>
    </w:p>
  </w:footnote>
  <w:footnote w:type="continuationSeparator" w:id="0">
    <w:p w:rsidR="007604A8" w:rsidRDefault="007604A8" w:rsidP="008E54D0">
      <w:pPr>
        <w:spacing w:after="0" w:line="240" w:lineRule="auto"/>
      </w:pPr>
      <w:r>
        <w:continuationSeparator/>
      </w:r>
    </w:p>
  </w:footnote>
  <w:footnote w:id="1">
    <w:p w:rsidR="002B0C22" w:rsidRPr="004B0072" w:rsidRDefault="002B0C22" w:rsidP="002B0C22">
      <w:pPr>
        <w:pStyle w:val="Tekstprzypisudolnego"/>
        <w:ind w:left="142" w:hanging="142"/>
        <w:jc w:val="both"/>
      </w:pPr>
      <w:r w:rsidRPr="004B0072">
        <w:rPr>
          <w:rStyle w:val="Odwoanieprzypisudolnego"/>
        </w:rPr>
        <w:footnoteRef/>
      </w:r>
      <w:r w:rsidRPr="004B0072">
        <w:t xml:space="preserve"> </w:t>
      </w:r>
      <w:r w:rsidRPr="004B0072">
        <w:tab/>
      </w:r>
      <w:r w:rsidRPr="0023736E">
        <w:t>Podpisuje każdy wykonawca składający ofertę</w:t>
      </w:r>
      <w:r>
        <w:t xml:space="preserve">. </w:t>
      </w:r>
      <w:r w:rsidRPr="0023736E">
        <w:t>W przypadku Wykonawców wspólnie ubiegających się o z</w:t>
      </w:r>
      <w:r w:rsidRPr="0023736E">
        <w:t>a</w:t>
      </w:r>
      <w:r w:rsidRPr="0023736E">
        <w:t>mówienie powyższy dokument składa każdy z partnerów konsorcjum w imieniu swojej firmy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EA7" w:rsidRDefault="002B0C22" w:rsidP="00170C9E">
    <w:pPr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77AFE01F" wp14:editId="313606F7">
          <wp:simplePos x="0" y="0"/>
          <wp:positionH relativeFrom="column">
            <wp:posOffset>-5080</wp:posOffset>
          </wp:positionH>
          <wp:positionV relativeFrom="paragraph">
            <wp:posOffset>26035</wp:posOffset>
          </wp:positionV>
          <wp:extent cx="1645920" cy="494030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1EA7" w:rsidRDefault="00E91EA7" w:rsidP="00170C9E">
    <w:pPr>
      <w:spacing w:after="0" w:line="240" w:lineRule="auto"/>
    </w:pPr>
  </w:p>
  <w:p w:rsidR="00E91EA7" w:rsidRDefault="00E91EA7" w:rsidP="00170C9E">
    <w:pPr>
      <w:spacing w:after="0" w:line="240" w:lineRule="auto"/>
    </w:pPr>
  </w:p>
  <w:p w:rsidR="00E91EA7" w:rsidRDefault="00E91EA7" w:rsidP="00170C9E">
    <w:pP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EA7" w:rsidRDefault="0068305A">
    <w:pPr>
      <w:pStyle w:val="Nagwek"/>
    </w:pPr>
    <w:r w:rsidRPr="0068305A">
      <w:rPr>
        <w:rFonts w:ascii="Verdana" w:hAnsi="Verdana"/>
        <w:noProof/>
        <w:sz w:val="20"/>
        <w:szCs w:val="22"/>
      </w:rPr>
      <w:drawing>
        <wp:anchor distT="0" distB="0" distL="114300" distR="114300" simplePos="0" relativeHeight="251664896" behindDoc="0" locked="0" layoutInCell="1" allowOverlap="1" wp14:anchorId="791E404F" wp14:editId="1895FF74">
          <wp:simplePos x="0" y="0"/>
          <wp:positionH relativeFrom="column">
            <wp:posOffset>-15875</wp:posOffset>
          </wp:positionH>
          <wp:positionV relativeFrom="paragraph">
            <wp:posOffset>5080</wp:posOffset>
          </wp:positionV>
          <wp:extent cx="1600200" cy="495300"/>
          <wp:effectExtent l="0" t="0" r="0" b="0"/>
          <wp:wrapNone/>
          <wp:docPr id="2" name="Picture 2" descr="Hydro-Tec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Hydro-Tech_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  <w:p w:rsidR="00E91EA7" w:rsidRDefault="00E91EA7">
    <w:pPr>
      <w:pStyle w:val="Nagwek"/>
    </w:pPr>
  </w:p>
  <w:p w:rsidR="00E91EA7" w:rsidRDefault="00E91EA7">
    <w:pPr>
      <w:pStyle w:val="Nagwek"/>
    </w:pPr>
  </w:p>
  <w:p w:rsidR="00E91EA7" w:rsidRDefault="00E91E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C1C7D06"/>
    <w:name w:val="WW8Num2"/>
    <w:lvl w:ilvl="0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</w:lvl>
    <w:lvl w:ilvl="1">
      <w:start w:val="1"/>
      <w:numFmt w:val="lowerLetter"/>
      <w:lvlText w:val="%2)"/>
      <w:lvlJc w:val="left"/>
      <w:pPr>
        <w:tabs>
          <w:tab w:val="num" w:pos="6210"/>
        </w:tabs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4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>
      <w:start w:val="1"/>
      <w:numFmt w:val="bullet"/>
      <w:lvlText w:val="›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 %2)"/>
      <w:lvlJc w:val="left"/>
      <w:pPr>
        <w:tabs>
          <w:tab w:val="num" w:pos="723"/>
        </w:tabs>
        <w:ind w:left="723" w:hanging="360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B"/>
    <w:multiLevelType w:val="multilevel"/>
    <w:tmpl w:val="EB20E912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523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14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E"/>
    <w:multiLevelType w:val="singleLevel"/>
    <w:tmpl w:val="0000000E"/>
    <w:name w:val="WW8Num41"/>
    <w:lvl w:ilvl="0">
      <w:start w:val="3"/>
      <w:numFmt w:val="decimal"/>
      <w:suff w:val="nothing"/>
      <w:lvlText w:val="%1)"/>
      <w:lvlJc w:val="left"/>
      <w:pPr>
        <w:tabs>
          <w:tab w:val="num" w:pos="1980"/>
        </w:tabs>
        <w:ind w:left="1980" w:firstLine="0"/>
      </w:pPr>
    </w:lvl>
  </w:abstractNum>
  <w:abstractNum w:abstractNumId="6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1E"/>
    <w:multiLevelType w:val="single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8">
    <w:nsid w:val="07C23D72"/>
    <w:multiLevelType w:val="hybridMultilevel"/>
    <w:tmpl w:val="4F7494FE"/>
    <w:lvl w:ilvl="0" w:tplc="FFFFFFFF">
      <w:start w:val="1"/>
      <w:numFmt w:val="bullet"/>
      <w:pStyle w:val="Wypunktowanie2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C21706"/>
    <w:multiLevelType w:val="hybridMultilevel"/>
    <w:tmpl w:val="FACC1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0681C"/>
    <w:multiLevelType w:val="multilevel"/>
    <w:tmpl w:val="92569608"/>
    <w:styleLink w:val="WW8Num32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341" w:hanging="341"/>
      </w:pPr>
    </w:lvl>
    <w:lvl w:ilvl="2">
      <w:start w:val="1"/>
      <w:numFmt w:val="upperRoman"/>
      <w:lvlText w:val="%3."/>
      <w:lvlJc w:val="left"/>
      <w:pPr>
        <w:ind w:left="454" w:hanging="341"/>
      </w:pPr>
    </w:lvl>
    <w:lvl w:ilvl="3">
      <w:start w:val="1"/>
      <w:numFmt w:val="decimal"/>
      <w:lvlText w:val="Zadanie %4."/>
      <w:lvlJc w:val="left"/>
      <w:pPr>
        <w:ind w:left="2592" w:hanging="360"/>
      </w:pPr>
    </w:lvl>
    <w:lvl w:ilvl="4">
      <w:start w:val="19"/>
      <w:numFmt w:val="decimal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4032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6192"/>
      </w:pPr>
    </w:lvl>
  </w:abstractNum>
  <w:abstractNum w:abstractNumId="11">
    <w:nsid w:val="244477A9"/>
    <w:multiLevelType w:val="hybridMultilevel"/>
    <w:tmpl w:val="8A0ED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F3390"/>
    <w:multiLevelType w:val="hybridMultilevel"/>
    <w:tmpl w:val="B73E3428"/>
    <w:name w:val="WW8Num132"/>
    <w:lvl w:ilvl="0" w:tplc="0000000D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2510BA"/>
    <w:multiLevelType w:val="multilevel"/>
    <w:tmpl w:val="F9E0CBCA"/>
    <w:styleLink w:val="WW8Num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540" w:hanging="54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980" w:hanging="360"/>
      </w:pPr>
    </w:lvl>
    <w:lvl w:ilvl="5">
      <w:start w:val="1"/>
      <w:numFmt w:val="lowerRoman"/>
      <w:lvlText w:val="%6."/>
      <w:lvlJc w:val="right"/>
      <w:pPr>
        <w:ind w:left="2700" w:hanging="2700"/>
      </w:pPr>
    </w:lvl>
    <w:lvl w:ilvl="6">
      <w:start w:val="1"/>
      <w:numFmt w:val="decimal"/>
      <w:lvlText w:val="%7."/>
      <w:lvlJc w:val="left"/>
      <w:pPr>
        <w:ind w:left="3420" w:hanging="360"/>
      </w:pPr>
    </w:lvl>
    <w:lvl w:ilvl="7">
      <w:start w:val="1"/>
      <w:numFmt w:val="lowerLetter"/>
      <w:lvlText w:val="%8."/>
      <w:lvlJc w:val="left"/>
      <w:pPr>
        <w:ind w:left="4140" w:hanging="360"/>
      </w:pPr>
    </w:lvl>
    <w:lvl w:ilvl="8">
      <w:start w:val="1"/>
      <w:numFmt w:val="lowerRoman"/>
      <w:lvlText w:val="%9."/>
      <w:lvlJc w:val="right"/>
      <w:pPr>
        <w:ind w:left="4860" w:hanging="4860"/>
      </w:pPr>
    </w:lvl>
  </w:abstractNum>
  <w:abstractNum w:abstractNumId="14">
    <w:nsid w:val="67A864A5"/>
    <w:multiLevelType w:val="hybridMultilevel"/>
    <w:tmpl w:val="8202E4EA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  <w:szCs w:val="24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</w:rPr>
    </w:lvl>
    <w:lvl w:ilvl="2" w:tplc="04150005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6158CD"/>
    <w:multiLevelType w:val="hybridMultilevel"/>
    <w:tmpl w:val="8A0ED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5"/>
  </w:num>
  <w:num w:numId="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D0"/>
    <w:rsid w:val="00013548"/>
    <w:rsid w:val="0004113A"/>
    <w:rsid w:val="00041431"/>
    <w:rsid w:val="00047F53"/>
    <w:rsid w:val="00051579"/>
    <w:rsid w:val="00063C02"/>
    <w:rsid w:val="00070BD3"/>
    <w:rsid w:val="00077FE6"/>
    <w:rsid w:val="00082C28"/>
    <w:rsid w:val="00083E75"/>
    <w:rsid w:val="00092E12"/>
    <w:rsid w:val="000A491A"/>
    <w:rsid w:val="000B2901"/>
    <w:rsid w:val="000E4967"/>
    <w:rsid w:val="000E59B4"/>
    <w:rsid w:val="00103BF2"/>
    <w:rsid w:val="00107610"/>
    <w:rsid w:val="001131C1"/>
    <w:rsid w:val="00127471"/>
    <w:rsid w:val="00130738"/>
    <w:rsid w:val="00135284"/>
    <w:rsid w:val="0013537F"/>
    <w:rsid w:val="00142782"/>
    <w:rsid w:val="00170C9E"/>
    <w:rsid w:val="0017426D"/>
    <w:rsid w:val="001750DA"/>
    <w:rsid w:val="00181AEF"/>
    <w:rsid w:val="00183A2D"/>
    <w:rsid w:val="00191DB0"/>
    <w:rsid w:val="001A3DBE"/>
    <w:rsid w:val="001C77EF"/>
    <w:rsid w:val="001C798F"/>
    <w:rsid w:val="001D1807"/>
    <w:rsid w:val="001F07C3"/>
    <w:rsid w:val="001F1BA5"/>
    <w:rsid w:val="00202B1E"/>
    <w:rsid w:val="00206251"/>
    <w:rsid w:val="0022327F"/>
    <w:rsid w:val="00225D0D"/>
    <w:rsid w:val="002261B5"/>
    <w:rsid w:val="00232FC5"/>
    <w:rsid w:val="0023627E"/>
    <w:rsid w:val="00252813"/>
    <w:rsid w:val="00254B1E"/>
    <w:rsid w:val="00257C86"/>
    <w:rsid w:val="0026726F"/>
    <w:rsid w:val="00270019"/>
    <w:rsid w:val="00286B71"/>
    <w:rsid w:val="002B0C22"/>
    <w:rsid w:val="002B34B9"/>
    <w:rsid w:val="002B4FD6"/>
    <w:rsid w:val="002B648C"/>
    <w:rsid w:val="002B7789"/>
    <w:rsid w:val="002C3EDE"/>
    <w:rsid w:val="002D3BC3"/>
    <w:rsid w:val="002D6D5F"/>
    <w:rsid w:val="002E0491"/>
    <w:rsid w:val="00300736"/>
    <w:rsid w:val="003155C4"/>
    <w:rsid w:val="003337FB"/>
    <w:rsid w:val="00341734"/>
    <w:rsid w:val="00365CB9"/>
    <w:rsid w:val="003662D7"/>
    <w:rsid w:val="00373F97"/>
    <w:rsid w:val="00375F23"/>
    <w:rsid w:val="003807D1"/>
    <w:rsid w:val="0038487D"/>
    <w:rsid w:val="003923F9"/>
    <w:rsid w:val="003941E3"/>
    <w:rsid w:val="003A476C"/>
    <w:rsid w:val="003A57C3"/>
    <w:rsid w:val="003B66EF"/>
    <w:rsid w:val="003D634C"/>
    <w:rsid w:val="0042158C"/>
    <w:rsid w:val="00422722"/>
    <w:rsid w:val="00441115"/>
    <w:rsid w:val="00444DDA"/>
    <w:rsid w:val="00462FC9"/>
    <w:rsid w:val="00475460"/>
    <w:rsid w:val="00487A70"/>
    <w:rsid w:val="004A1760"/>
    <w:rsid w:val="004A4B7D"/>
    <w:rsid w:val="004B0072"/>
    <w:rsid w:val="004C05E9"/>
    <w:rsid w:val="004C0745"/>
    <w:rsid w:val="004C1C43"/>
    <w:rsid w:val="004C2345"/>
    <w:rsid w:val="004C47DD"/>
    <w:rsid w:val="004C7BD2"/>
    <w:rsid w:val="004D4B3A"/>
    <w:rsid w:val="004E0D1A"/>
    <w:rsid w:val="004E3278"/>
    <w:rsid w:val="004E378E"/>
    <w:rsid w:val="004E507A"/>
    <w:rsid w:val="004E790F"/>
    <w:rsid w:val="004F7D03"/>
    <w:rsid w:val="00506C81"/>
    <w:rsid w:val="00513E9A"/>
    <w:rsid w:val="00514AB5"/>
    <w:rsid w:val="0054288D"/>
    <w:rsid w:val="00554EBE"/>
    <w:rsid w:val="0055543C"/>
    <w:rsid w:val="00557D3E"/>
    <w:rsid w:val="00592AF9"/>
    <w:rsid w:val="00592C28"/>
    <w:rsid w:val="005B0BB8"/>
    <w:rsid w:val="005B18AF"/>
    <w:rsid w:val="005B34EC"/>
    <w:rsid w:val="005C6423"/>
    <w:rsid w:val="005D1144"/>
    <w:rsid w:val="005E2E53"/>
    <w:rsid w:val="005E332F"/>
    <w:rsid w:val="005F1B44"/>
    <w:rsid w:val="00611B13"/>
    <w:rsid w:val="006238DF"/>
    <w:rsid w:val="00623D53"/>
    <w:rsid w:val="0064459F"/>
    <w:rsid w:val="00676E9B"/>
    <w:rsid w:val="0068305A"/>
    <w:rsid w:val="006969D9"/>
    <w:rsid w:val="006A27F8"/>
    <w:rsid w:val="006A6F3C"/>
    <w:rsid w:val="006A73EC"/>
    <w:rsid w:val="006B6D50"/>
    <w:rsid w:val="006D5D30"/>
    <w:rsid w:val="00713266"/>
    <w:rsid w:val="00713D7F"/>
    <w:rsid w:val="00716012"/>
    <w:rsid w:val="00726C60"/>
    <w:rsid w:val="00736664"/>
    <w:rsid w:val="00740CD5"/>
    <w:rsid w:val="00746E73"/>
    <w:rsid w:val="007604A8"/>
    <w:rsid w:val="00770CB9"/>
    <w:rsid w:val="00772836"/>
    <w:rsid w:val="00781478"/>
    <w:rsid w:val="00786512"/>
    <w:rsid w:val="007865FA"/>
    <w:rsid w:val="007A2812"/>
    <w:rsid w:val="007A4A09"/>
    <w:rsid w:val="007B08C4"/>
    <w:rsid w:val="007D12E3"/>
    <w:rsid w:val="007D2196"/>
    <w:rsid w:val="007F174A"/>
    <w:rsid w:val="007F288A"/>
    <w:rsid w:val="00820866"/>
    <w:rsid w:val="00852C72"/>
    <w:rsid w:val="00863976"/>
    <w:rsid w:val="00874F56"/>
    <w:rsid w:val="00875E1B"/>
    <w:rsid w:val="008779F9"/>
    <w:rsid w:val="00881BF0"/>
    <w:rsid w:val="00884328"/>
    <w:rsid w:val="008B0463"/>
    <w:rsid w:val="008B11A8"/>
    <w:rsid w:val="008B4FFA"/>
    <w:rsid w:val="008C52D2"/>
    <w:rsid w:val="008C5365"/>
    <w:rsid w:val="008D24E7"/>
    <w:rsid w:val="008D39AC"/>
    <w:rsid w:val="008E185E"/>
    <w:rsid w:val="008E54D0"/>
    <w:rsid w:val="008F6C21"/>
    <w:rsid w:val="009066AD"/>
    <w:rsid w:val="0091093A"/>
    <w:rsid w:val="00924D4D"/>
    <w:rsid w:val="00935640"/>
    <w:rsid w:val="009439E7"/>
    <w:rsid w:val="009569EF"/>
    <w:rsid w:val="00960A12"/>
    <w:rsid w:val="00964784"/>
    <w:rsid w:val="009730BF"/>
    <w:rsid w:val="00974D21"/>
    <w:rsid w:val="0097519E"/>
    <w:rsid w:val="00983AC7"/>
    <w:rsid w:val="0098743F"/>
    <w:rsid w:val="00996D97"/>
    <w:rsid w:val="009A47F3"/>
    <w:rsid w:val="009A5FA9"/>
    <w:rsid w:val="009C2718"/>
    <w:rsid w:val="009D5E0E"/>
    <w:rsid w:val="009E0CE4"/>
    <w:rsid w:val="009F37DE"/>
    <w:rsid w:val="00A43FBB"/>
    <w:rsid w:val="00A639D3"/>
    <w:rsid w:val="00A65300"/>
    <w:rsid w:val="00A73B13"/>
    <w:rsid w:val="00A82B2F"/>
    <w:rsid w:val="00A9680C"/>
    <w:rsid w:val="00AD3AFB"/>
    <w:rsid w:val="00AD5D3D"/>
    <w:rsid w:val="00AD7220"/>
    <w:rsid w:val="00AE52D1"/>
    <w:rsid w:val="00AF28B6"/>
    <w:rsid w:val="00B0209B"/>
    <w:rsid w:val="00B02AC2"/>
    <w:rsid w:val="00B14B2A"/>
    <w:rsid w:val="00B43D67"/>
    <w:rsid w:val="00B4674D"/>
    <w:rsid w:val="00B47A80"/>
    <w:rsid w:val="00B51AA3"/>
    <w:rsid w:val="00B72AED"/>
    <w:rsid w:val="00B7590C"/>
    <w:rsid w:val="00B830C5"/>
    <w:rsid w:val="00BA2852"/>
    <w:rsid w:val="00BB4AFF"/>
    <w:rsid w:val="00BB7B9B"/>
    <w:rsid w:val="00BC3F6B"/>
    <w:rsid w:val="00BD5888"/>
    <w:rsid w:val="00BE1827"/>
    <w:rsid w:val="00BE52B7"/>
    <w:rsid w:val="00BF0A4F"/>
    <w:rsid w:val="00BF34AC"/>
    <w:rsid w:val="00BF4B7E"/>
    <w:rsid w:val="00BF5D81"/>
    <w:rsid w:val="00C065E8"/>
    <w:rsid w:val="00C14106"/>
    <w:rsid w:val="00C15681"/>
    <w:rsid w:val="00C16BCE"/>
    <w:rsid w:val="00C17C64"/>
    <w:rsid w:val="00C4288C"/>
    <w:rsid w:val="00C47311"/>
    <w:rsid w:val="00C47A8E"/>
    <w:rsid w:val="00C6025C"/>
    <w:rsid w:val="00C667D4"/>
    <w:rsid w:val="00C71B16"/>
    <w:rsid w:val="00C760D4"/>
    <w:rsid w:val="00C826E8"/>
    <w:rsid w:val="00C85BF4"/>
    <w:rsid w:val="00C956B9"/>
    <w:rsid w:val="00CA25AE"/>
    <w:rsid w:val="00CD53CC"/>
    <w:rsid w:val="00CD644B"/>
    <w:rsid w:val="00CD69E5"/>
    <w:rsid w:val="00CF439D"/>
    <w:rsid w:val="00D0440A"/>
    <w:rsid w:val="00D04698"/>
    <w:rsid w:val="00D12849"/>
    <w:rsid w:val="00D12D9D"/>
    <w:rsid w:val="00D13CAD"/>
    <w:rsid w:val="00D16935"/>
    <w:rsid w:val="00D22EAA"/>
    <w:rsid w:val="00D27D6A"/>
    <w:rsid w:val="00D41072"/>
    <w:rsid w:val="00D45497"/>
    <w:rsid w:val="00D456C9"/>
    <w:rsid w:val="00D50C44"/>
    <w:rsid w:val="00D918C3"/>
    <w:rsid w:val="00D92C5B"/>
    <w:rsid w:val="00D93600"/>
    <w:rsid w:val="00D957DC"/>
    <w:rsid w:val="00D96C2B"/>
    <w:rsid w:val="00DB19E9"/>
    <w:rsid w:val="00DE3D4D"/>
    <w:rsid w:val="00DF5CD5"/>
    <w:rsid w:val="00E068D9"/>
    <w:rsid w:val="00E1219D"/>
    <w:rsid w:val="00E178F2"/>
    <w:rsid w:val="00E23568"/>
    <w:rsid w:val="00E32867"/>
    <w:rsid w:val="00E331D9"/>
    <w:rsid w:val="00E502DF"/>
    <w:rsid w:val="00E65264"/>
    <w:rsid w:val="00E91EA7"/>
    <w:rsid w:val="00EB23FD"/>
    <w:rsid w:val="00EB6C15"/>
    <w:rsid w:val="00EB7747"/>
    <w:rsid w:val="00EC2ED7"/>
    <w:rsid w:val="00EC6614"/>
    <w:rsid w:val="00ED1E5A"/>
    <w:rsid w:val="00EE3C5F"/>
    <w:rsid w:val="00EF0EDD"/>
    <w:rsid w:val="00EF5A13"/>
    <w:rsid w:val="00F00266"/>
    <w:rsid w:val="00F04310"/>
    <w:rsid w:val="00F05611"/>
    <w:rsid w:val="00F06891"/>
    <w:rsid w:val="00F2317B"/>
    <w:rsid w:val="00F23367"/>
    <w:rsid w:val="00F25337"/>
    <w:rsid w:val="00F303BC"/>
    <w:rsid w:val="00F4196A"/>
    <w:rsid w:val="00FA56FA"/>
    <w:rsid w:val="00FA6EFA"/>
    <w:rsid w:val="00FB1E62"/>
    <w:rsid w:val="00FD7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7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2B0C22"/>
    <w:pPr>
      <w:keepNext/>
      <w:spacing w:after="0" w:line="240" w:lineRule="auto"/>
      <w:jc w:val="both"/>
      <w:outlineLvl w:val="0"/>
    </w:pPr>
    <w:rPr>
      <w:rFonts w:eastAsia="Times New Roman" w:cs="Arial"/>
      <w:b/>
      <w:bCs/>
      <w:kern w:val="32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8E54D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eastAsia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54D0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E54D0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E54D0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E54D0"/>
    <w:pPr>
      <w:keepNext/>
      <w:spacing w:after="0" w:line="240" w:lineRule="auto"/>
      <w:outlineLvl w:val="5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E54D0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B0C22"/>
    <w:rPr>
      <w:rFonts w:ascii="Times New Roman" w:eastAsia="Times New Roman" w:hAnsi="Times New Roman" w:cs="Arial"/>
      <w:b/>
      <w:bCs/>
      <w:kern w:val="32"/>
      <w:sz w:val="22"/>
      <w:szCs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8E54D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link w:val="Nagwek3"/>
    <w:rsid w:val="008E54D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54D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link w:val="Nagwek5"/>
    <w:rsid w:val="008E54D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rsid w:val="008E54D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8E54D0"/>
  </w:style>
  <w:style w:type="paragraph" w:styleId="Stopka">
    <w:name w:val="footer"/>
    <w:basedOn w:val="Normalny"/>
    <w:link w:val="StopkaZnak"/>
    <w:uiPriority w:val="99"/>
    <w:rsid w:val="008E54D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"/>
    <w:rsid w:val="008E54D0"/>
    <w:rPr>
      <w:vertAlign w:val="superscript"/>
    </w:rPr>
  </w:style>
  <w:style w:type="character" w:styleId="Hipercze">
    <w:name w:val="Hyperlink"/>
    <w:uiPriority w:val="99"/>
    <w:rsid w:val="008E54D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8E54D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eastAsia="Times New Roman"/>
      <w:noProof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E54D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8E54D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E54D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8E54D0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8E54D0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eastAsia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E54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rsid w:val="008E54D0"/>
    <w:pPr>
      <w:spacing w:before="100" w:beforeAutospacing="1" w:after="100" w:afterAutospacing="1" w:line="240" w:lineRule="auto"/>
      <w:jc w:val="both"/>
    </w:pPr>
    <w:rPr>
      <w:rFonts w:eastAsia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8E54D0"/>
    <w:pPr>
      <w:spacing w:after="0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E54D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E54D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E54D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8E54D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8E54D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link w:val="Tekstpodstawowy"/>
    <w:rsid w:val="008E54D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Tekst przypisu1,Tekst przypisu2,Tekst przypisu3,Przypis dolny,Podrozdział,Footnote"/>
    <w:basedOn w:val="Normalny"/>
    <w:link w:val="TekstprzypisudolnegoZnak"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,Podrozdział Znak,Footnote Znak"/>
    <w:link w:val="Tekstprzypisudolnego"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E54D0"/>
  </w:style>
  <w:style w:type="paragraph" w:styleId="Tekstpodstawowywcity3">
    <w:name w:val="Body Text Indent 3"/>
    <w:basedOn w:val="Normalny"/>
    <w:link w:val="Tekstpodstawowywcity3Znak"/>
    <w:rsid w:val="008E54D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rsid w:val="008E54D0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8E54D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8E54D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8E54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blokowy">
    <w:name w:val="Block Text"/>
    <w:basedOn w:val="Normalny"/>
    <w:rsid w:val="008E54D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styleId="Odwoaniedokomentarza">
    <w:name w:val="annotation reference"/>
    <w:semiHidden/>
    <w:rsid w:val="008E54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E54D0"/>
    <w:rPr>
      <w:b/>
      <w:bCs/>
    </w:rPr>
  </w:style>
  <w:style w:type="character" w:customStyle="1" w:styleId="TematkomentarzaZnak">
    <w:name w:val="Temat komentarza Znak"/>
    <w:link w:val="Tematkomentarza"/>
    <w:semiHidden/>
    <w:rsid w:val="008E54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3">
    <w:name w:val="3"/>
    <w:basedOn w:val="Normalny"/>
    <w:next w:val="Tekstprzypisudolnego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customStyle="1" w:styleId="1">
    <w:name w:val="1"/>
    <w:basedOn w:val="Normalny"/>
    <w:next w:val="Tekstprzypisudolnego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E54D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8E54D0"/>
    <w:pPr>
      <w:spacing w:after="0" w:line="240" w:lineRule="auto"/>
      <w:ind w:left="283" w:hanging="283"/>
    </w:pPr>
    <w:rPr>
      <w:rFonts w:eastAsia="Times New Roman"/>
      <w:sz w:val="24"/>
      <w:szCs w:val="24"/>
      <w:lang w:eastAsia="pl-PL"/>
    </w:rPr>
  </w:style>
  <w:style w:type="paragraph" w:styleId="Lista2">
    <w:name w:val="List 2"/>
    <w:basedOn w:val="Normalny"/>
    <w:rsid w:val="008E54D0"/>
    <w:pPr>
      <w:spacing w:after="0" w:line="240" w:lineRule="auto"/>
      <w:ind w:left="566" w:hanging="283"/>
    </w:pPr>
    <w:rPr>
      <w:rFonts w:eastAsia="Times New Roman"/>
      <w:sz w:val="24"/>
      <w:szCs w:val="24"/>
      <w:lang w:eastAsia="pl-PL"/>
    </w:rPr>
  </w:style>
  <w:style w:type="paragraph" w:styleId="Lista3">
    <w:name w:val="List 3"/>
    <w:basedOn w:val="Normalny"/>
    <w:rsid w:val="008E54D0"/>
    <w:pPr>
      <w:spacing w:after="0" w:line="240" w:lineRule="auto"/>
      <w:ind w:left="849" w:hanging="283"/>
    </w:pPr>
    <w:rPr>
      <w:rFonts w:eastAsia="Times New Roman"/>
      <w:sz w:val="24"/>
      <w:szCs w:val="24"/>
      <w:lang w:eastAsia="pl-PL"/>
    </w:rPr>
  </w:style>
  <w:style w:type="paragraph" w:styleId="Lista4">
    <w:name w:val="List 4"/>
    <w:basedOn w:val="Normalny"/>
    <w:rsid w:val="008E54D0"/>
    <w:pPr>
      <w:spacing w:after="0" w:line="240" w:lineRule="auto"/>
      <w:ind w:left="1132" w:hanging="283"/>
    </w:pPr>
    <w:rPr>
      <w:rFonts w:eastAsia="Times New Roman"/>
      <w:sz w:val="24"/>
      <w:szCs w:val="24"/>
      <w:lang w:eastAsia="pl-PL"/>
    </w:rPr>
  </w:style>
  <w:style w:type="paragraph" w:styleId="Lista5">
    <w:name w:val="List 5"/>
    <w:basedOn w:val="Normalny"/>
    <w:rsid w:val="008E54D0"/>
    <w:pPr>
      <w:spacing w:after="0" w:line="240" w:lineRule="auto"/>
      <w:ind w:left="1415" w:hanging="283"/>
    </w:pPr>
    <w:rPr>
      <w:rFonts w:eastAsia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8E54D0"/>
    <w:pPr>
      <w:spacing w:after="120" w:line="240" w:lineRule="auto"/>
      <w:ind w:left="283"/>
    </w:pPr>
    <w:rPr>
      <w:rFonts w:eastAsia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8E54D0"/>
    <w:pPr>
      <w:spacing w:after="120" w:line="240" w:lineRule="auto"/>
      <w:ind w:left="566"/>
    </w:pPr>
    <w:rPr>
      <w:rFonts w:eastAsia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8E54D0"/>
    <w:pPr>
      <w:spacing w:after="120" w:line="240" w:lineRule="auto"/>
      <w:ind w:left="849"/>
    </w:pPr>
    <w:rPr>
      <w:rFonts w:eastAsia="Times New Roman"/>
      <w:sz w:val="24"/>
      <w:szCs w:val="24"/>
      <w:lang w:eastAsia="pl-PL"/>
    </w:rPr>
  </w:style>
  <w:style w:type="paragraph" w:styleId="Lista-kontynuacja5">
    <w:name w:val="List Continue 5"/>
    <w:basedOn w:val="Normalny"/>
    <w:rsid w:val="008E54D0"/>
    <w:pPr>
      <w:spacing w:after="120" w:line="240" w:lineRule="auto"/>
      <w:ind w:left="1415"/>
    </w:pPr>
    <w:rPr>
      <w:rFonts w:eastAsia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8E54D0"/>
    <w:pPr>
      <w:numPr>
        <w:ilvl w:val="0"/>
      </w:numPr>
      <w:spacing w:after="120"/>
      <w:ind w:left="283" w:firstLine="210"/>
      <w:jc w:val="left"/>
    </w:pPr>
    <w:rPr>
      <w:rFonts w:ascii="Times New Roman" w:hAnsi="Times New Roman" w:cs="Times New Roman"/>
      <w:sz w:val="24"/>
    </w:rPr>
  </w:style>
  <w:style w:type="character" w:customStyle="1" w:styleId="Tekstpodstawowyzwciciem2Znak">
    <w:name w:val="Tekst podstawowy z wcięciem 2 Znak"/>
    <w:link w:val="Tekstpodstawowyzwciciem2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E54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8E54D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semiHidden/>
    <w:rsid w:val="008E54D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Pogrubienie">
    <w:name w:val="Strong"/>
    <w:qFormat/>
    <w:rsid w:val="008E54D0"/>
    <w:rPr>
      <w:b/>
    </w:rPr>
  </w:style>
  <w:style w:type="paragraph" w:customStyle="1" w:styleId="text-3mezera">
    <w:name w:val="text - 3 mezera"/>
    <w:basedOn w:val="Normalny"/>
    <w:rsid w:val="008E54D0"/>
    <w:pPr>
      <w:widowControl w:val="0"/>
      <w:spacing w:before="60" w:after="0" w:line="240" w:lineRule="exact"/>
      <w:jc w:val="both"/>
    </w:pPr>
    <w:rPr>
      <w:rFonts w:ascii="Arial" w:eastAsia="Times New Roman" w:hAnsi="Arial"/>
      <w:sz w:val="24"/>
      <w:szCs w:val="20"/>
      <w:lang w:val="cs-CZ" w:eastAsia="pl-PL"/>
    </w:rPr>
  </w:style>
  <w:style w:type="paragraph" w:customStyle="1" w:styleId="Wypunktowanie2">
    <w:name w:val="Wypunktowanie 2"/>
    <w:basedOn w:val="Normalny"/>
    <w:autoRedefine/>
    <w:rsid w:val="008E54D0"/>
    <w:pPr>
      <w:numPr>
        <w:numId w:val="2"/>
      </w:numPr>
      <w:tabs>
        <w:tab w:val="left" w:pos="1134"/>
      </w:tabs>
      <w:spacing w:before="120" w:after="0" w:line="240" w:lineRule="auto"/>
      <w:jc w:val="both"/>
    </w:pPr>
    <w:rPr>
      <w:rFonts w:eastAsia="Times New Roman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E54D0"/>
    <w:pPr>
      <w:spacing w:after="0" w:line="240" w:lineRule="auto"/>
      <w:ind w:left="240"/>
    </w:pPr>
    <w:rPr>
      <w:rFonts w:eastAsia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8E54D0"/>
    <w:pPr>
      <w:spacing w:after="0" w:line="240" w:lineRule="auto"/>
      <w:ind w:left="480"/>
    </w:pPr>
    <w:rPr>
      <w:rFonts w:eastAsia="Times New Roman"/>
      <w:sz w:val="24"/>
      <w:szCs w:val="24"/>
      <w:lang w:eastAsia="pl-PL"/>
    </w:rPr>
  </w:style>
  <w:style w:type="character" w:customStyle="1" w:styleId="WW8Num57z0">
    <w:name w:val="WW8Num57z0"/>
    <w:rsid w:val="008E54D0"/>
    <w:rPr>
      <w:b w:val="0"/>
      <w:i w:val="0"/>
      <w:sz w:val="20"/>
    </w:rPr>
  </w:style>
  <w:style w:type="paragraph" w:customStyle="1" w:styleId="CharCharChar1ZnakZnak">
    <w:name w:val="Char Char Char1 Znak Znak"/>
    <w:aliases w:val="Char Char Char1 Znak Znak Znak Znak"/>
    <w:basedOn w:val="Normalny"/>
    <w:rsid w:val="008E54D0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WW-Tekstpodstawowy2">
    <w:name w:val="WW-Tekst podstawowy 2"/>
    <w:basedOn w:val="Normalny"/>
    <w:rsid w:val="008E54D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8E54D0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8E54D0"/>
    <w:rPr>
      <w:rFonts w:ascii="Calibri" w:eastAsia="Times New Roman" w:hAnsi="Calibri" w:cs="Times New Roman"/>
    </w:rPr>
  </w:style>
  <w:style w:type="paragraph" w:customStyle="1" w:styleId="Tekstpodstawowy210">
    <w:name w:val="Tekst podstawowy 21"/>
    <w:basedOn w:val="Normalny"/>
    <w:rsid w:val="008E54D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E54D0"/>
    <w:pPr>
      <w:spacing w:after="0" w:line="240" w:lineRule="auto"/>
      <w:ind w:left="708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E54D0"/>
    <w:rPr>
      <w:rFonts w:ascii="Times New Roman" w:eastAsia="Times New Roman" w:hAnsi="Times New Roman"/>
      <w:sz w:val="24"/>
      <w:szCs w:val="24"/>
    </w:rPr>
  </w:style>
  <w:style w:type="paragraph" w:customStyle="1" w:styleId="StylArialWyjustowany">
    <w:name w:val="Styl Arial Wyjustowany"/>
    <w:basedOn w:val="Normalny"/>
    <w:rsid w:val="008E54D0"/>
    <w:pPr>
      <w:tabs>
        <w:tab w:val="left" w:pos="1200"/>
      </w:tabs>
      <w:spacing w:before="120" w:after="120" w:line="240" w:lineRule="auto"/>
      <w:ind w:right="-108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WW8Num12z0">
    <w:name w:val="WW8Num12z0"/>
    <w:rsid w:val="008E54D0"/>
    <w:rPr>
      <w:rFonts w:ascii="Wingdings" w:hAnsi="Wingdings"/>
    </w:rPr>
  </w:style>
  <w:style w:type="paragraph" w:customStyle="1" w:styleId="Tekstpodstawowy310">
    <w:name w:val="Tekst podstawowy 31"/>
    <w:basedOn w:val="Normalny"/>
    <w:rsid w:val="008E54D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E54D0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E54D0"/>
    <w:rPr>
      <w:vertAlign w:val="superscript"/>
    </w:rPr>
  </w:style>
  <w:style w:type="numbering" w:customStyle="1" w:styleId="WW8Num32">
    <w:name w:val="WW8Num32"/>
    <w:basedOn w:val="Bezlisty"/>
    <w:rsid w:val="005B0BB8"/>
    <w:pPr>
      <w:numPr>
        <w:numId w:val="3"/>
      </w:numPr>
    </w:pPr>
  </w:style>
  <w:style w:type="numbering" w:customStyle="1" w:styleId="WW8Num34">
    <w:name w:val="WW8Num34"/>
    <w:basedOn w:val="Bezlisty"/>
    <w:rsid w:val="005B0BB8"/>
    <w:pPr>
      <w:numPr>
        <w:numId w:val="4"/>
      </w:numPr>
    </w:pPr>
  </w:style>
  <w:style w:type="paragraph" w:customStyle="1" w:styleId="TableContents">
    <w:name w:val="Table Contents"/>
    <w:basedOn w:val="Standard"/>
    <w:rsid w:val="00F4196A"/>
    <w:pPr>
      <w:widowControl/>
      <w:suppressLineNumbers/>
      <w:suppressAutoHyphens/>
      <w:autoSpaceDE/>
      <w:adjustRightInd/>
      <w:jc w:val="both"/>
      <w:textAlignment w:val="baseline"/>
    </w:pPr>
    <w:rPr>
      <w:rFonts w:ascii="Arial" w:hAnsi="Arial"/>
      <w:w w:val="90"/>
      <w:kern w:val="3"/>
    </w:rPr>
  </w:style>
  <w:style w:type="paragraph" w:customStyle="1" w:styleId="Zawartotabeli">
    <w:name w:val="Zawartość tabeli"/>
    <w:basedOn w:val="Normalny"/>
    <w:rsid w:val="00EC2ED7"/>
    <w:pPr>
      <w:suppressLineNumbers/>
      <w:suppressAutoHyphens/>
      <w:spacing w:after="0" w:line="240" w:lineRule="auto"/>
      <w:jc w:val="both"/>
    </w:pPr>
    <w:rPr>
      <w:rFonts w:ascii="Arial" w:eastAsia="Times New Roman" w:hAnsi="Arial"/>
      <w:w w:val="90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8639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7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2B0C22"/>
    <w:pPr>
      <w:keepNext/>
      <w:spacing w:after="0" w:line="240" w:lineRule="auto"/>
      <w:jc w:val="both"/>
      <w:outlineLvl w:val="0"/>
    </w:pPr>
    <w:rPr>
      <w:rFonts w:eastAsia="Times New Roman" w:cs="Arial"/>
      <w:b/>
      <w:bCs/>
      <w:kern w:val="32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8E54D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eastAsia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54D0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E54D0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E54D0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E54D0"/>
    <w:pPr>
      <w:keepNext/>
      <w:spacing w:after="0" w:line="240" w:lineRule="auto"/>
      <w:outlineLvl w:val="5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E54D0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B0C22"/>
    <w:rPr>
      <w:rFonts w:ascii="Times New Roman" w:eastAsia="Times New Roman" w:hAnsi="Times New Roman" w:cs="Arial"/>
      <w:b/>
      <w:bCs/>
      <w:kern w:val="32"/>
      <w:sz w:val="22"/>
      <w:szCs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8E54D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link w:val="Nagwek3"/>
    <w:rsid w:val="008E54D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54D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link w:val="Nagwek5"/>
    <w:rsid w:val="008E54D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rsid w:val="008E54D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8E54D0"/>
  </w:style>
  <w:style w:type="paragraph" w:styleId="Stopka">
    <w:name w:val="footer"/>
    <w:basedOn w:val="Normalny"/>
    <w:link w:val="StopkaZnak"/>
    <w:uiPriority w:val="99"/>
    <w:rsid w:val="008E54D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"/>
    <w:rsid w:val="008E54D0"/>
    <w:rPr>
      <w:vertAlign w:val="superscript"/>
    </w:rPr>
  </w:style>
  <w:style w:type="character" w:styleId="Hipercze">
    <w:name w:val="Hyperlink"/>
    <w:uiPriority w:val="99"/>
    <w:rsid w:val="008E54D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8E54D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eastAsia="Times New Roman"/>
      <w:noProof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E54D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8E54D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E54D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8E54D0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8E54D0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eastAsia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E54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rsid w:val="008E54D0"/>
    <w:pPr>
      <w:spacing w:before="100" w:beforeAutospacing="1" w:after="100" w:afterAutospacing="1" w:line="240" w:lineRule="auto"/>
      <w:jc w:val="both"/>
    </w:pPr>
    <w:rPr>
      <w:rFonts w:eastAsia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8E54D0"/>
    <w:pPr>
      <w:spacing w:after="0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E54D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E54D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E54D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8E54D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8E54D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link w:val="Tekstpodstawowy"/>
    <w:rsid w:val="008E54D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Tekst przypisu1,Tekst przypisu2,Tekst przypisu3,Przypis dolny,Podrozdział,Footnote"/>
    <w:basedOn w:val="Normalny"/>
    <w:link w:val="TekstprzypisudolnegoZnak"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,Podrozdział Znak,Footnote Znak"/>
    <w:link w:val="Tekstprzypisudolnego"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E54D0"/>
  </w:style>
  <w:style w:type="paragraph" w:styleId="Tekstpodstawowywcity3">
    <w:name w:val="Body Text Indent 3"/>
    <w:basedOn w:val="Normalny"/>
    <w:link w:val="Tekstpodstawowywcity3Znak"/>
    <w:rsid w:val="008E54D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rsid w:val="008E54D0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8E54D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8E54D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8E54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blokowy">
    <w:name w:val="Block Text"/>
    <w:basedOn w:val="Normalny"/>
    <w:rsid w:val="008E54D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styleId="Odwoaniedokomentarza">
    <w:name w:val="annotation reference"/>
    <w:semiHidden/>
    <w:rsid w:val="008E54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E54D0"/>
    <w:rPr>
      <w:b/>
      <w:bCs/>
    </w:rPr>
  </w:style>
  <w:style w:type="character" w:customStyle="1" w:styleId="TematkomentarzaZnak">
    <w:name w:val="Temat komentarza Znak"/>
    <w:link w:val="Tematkomentarza"/>
    <w:semiHidden/>
    <w:rsid w:val="008E54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3">
    <w:name w:val="3"/>
    <w:basedOn w:val="Normalny"/>
    <w:next w:val="Tekstprzypisudolnego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customStyle="1" w:styleId="1">
    <w:name w:val="1"/>
    <w:basedOn w:val="Normalny"/>
    <w:next w:val="Tekstprzypisudolnego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E54D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8E54D0"/>
    <w:pPr>
      <w:spacing w:after="0" w:line="240" w:lineRule="auto"/>
      <w:ind w:left="283" w:hanging="283"/>
    </w:pPr>
    <w:rPr>
      <w:rFonts w:eastAsia="Times New Roman"/>
      <w:sz w:val="24"/>
      <w:szCs w:val="24"/>
      <w:lang w:eastAsia="pl-PL"/>
    </w:rPr>
  </w:style>
  <w:style w:type="paragraph" w:styleId="Lista2">
    <w:name w:val="List 2"/>
    <w:basedOn w:val="Normalny"/>
    <w:rsid w:val="008E54D0"/>
    <w:pPr>
      <w:spacing w:after="0" w:line="240" w:lineRule="auto"/>
      <w:ind w:left="566" w:hanging="283"/>
    </w:pPr>
    <w:rPr>
      <w:rFonts w:eastAsia="Times New Roman"/>
      <w:sz w:val="24"/>
      <w:szCs w:val="24"/>
      <w:lang w:eastAsia="pl-PL"/>
    </w:rPr>
  </w:style>
  <w:style w:type="paragraph" w:styleId="Lista3">
    <w:name w:val="List 3"/>
    <w:basedOn w:val="Normalny"/>
    <w:rsid w:val="008E54D0"/>
    <w:pPr>
      <w:spacing w:after="0" w:line="240" w:lineRule="auto"/>
      <w:ind w:left="849" w:hanging="283"/>
    </w:pPr>
    <w:rPr>
      <w:rFonts w:eastAsia="Times New Roman"/>
      <w:sz w:val="24"/>
      <w:szCs w:val="24"/>
      <w:lang w:eastAsia="pl-PL"/>
    </w:rPr>
  </w:style>
  <w:style w:type="paragraph" w:styleId="Lista4">
    <w:name w:val="List 4"/>
    <w:basedOn w:val="Normalny"/>
    <w:rsid w:val="008E54D0"/>
    <w:pPr>
      <w:spacing w:after="0" w:line="240" w:lineRule="auto"/>
      <w:ind w:left="1132" w:hanging="283"/>
    </w:pPr>
    <w:rPr>
      <w:rFonts w:eastAsia="Times New Roman"/>
      <w:sz w:val="24"/>
      <w:szCs w:val="24"/>
      <w:lang w:eastAsia="pl-PL"/>
    </w:rPr>
  </w:style>
  <w:style w:type="paragraph" w:styleId="Lista5">
    <w:name w:val="List 5"/>
    <w:basedOn w:val="Normalny"/>
    <w:rsid w:val="008E54D0"/>
    <w:pPr>
      <w:spacing w:after="0" w:line="240" w:lineRule="auto"/>
      <w:ind w:left="1415" w:hanging="283"/>
    </w:pPr>
    <w:rPr>
      <w:rFonts w:eastAsia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8E54D0"/>
    <w:pPr>
      <w:spacing w:after="120" w:line="240" w:lineRule="auto"/>
      <w:ind w:left="283"/>
    </w:pPr>
    <w:rPr>
      <w:rFonts w:eastAsia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8E54D0"/>
    <w:pPr>
      <w:spacing w:after="120" w:line="240" w:lineRule="auto"/>
      <w:ind w:left="566"/>
    </w:pPr>
    <w:rPr>
      <w:rFonts w:eastAsia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8E54D0"/>
    <w:pPr>
      <w:spacing w:after="120" w:line="240" w:lineRule="auto"/>
      <w:ind w:left="849"/>
    </w:pPr>
    <w:rPr>
      <w:rFonts w:eastAsia="Times New Roman"/>
      <w:sz w:val="24"/>
      <w:szCs w:val="24"/>
      <w:lang w:eastAsia="pl-PL"/>
    </w:rPr>
  </w:style>
  <w:style w:type="paragraph" w:styleId="Lista-kontynuacja5">
    <w:name w:val="List Continue 5"/>
    <w:basedOn w:val="Normalny"/>
    <w:rsid w:val="008E54D0"/>
    <w:pPr>
      <w:spacing w:after="120" w:line="240" w:lineRule="auto"/>
      <w:ind w:left="1415"/>
    </w:pPr>
    <w:rPr>
      <w:rFonts w:eastAsia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8E54D0"/>
    <w:pPr>
      <w:numPr>
        <w:ilvl w:val="0"/>
      </w:numPr>
      <w:spacing w:after="120"/>
      <w:ind w:left="283" w:firstLine="210"/>
      <w:jc w:val="left"/>
    </w:pPr>
    <w:rPr>
      <w:rFonts w:ascii="Times New Roman" w:hAnsi="Times New Roman" w:cs="Times New Roman"/>
      <w:sz w:val="24"/>
    </w:rPr>
  </w:style>
  <w:style w:type="character" w:customStyle="1" w:styleId="Tekstpodstawowyzwciciem2Znak">
    <w:name w:val="Tekst podstawowy z wcięciem 2 Znak"/>
    <w:link w:val="Tekstpodstawowyzwciciem2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E54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8E54D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semiHidden/>
    <w:rsid w:val="008E54D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Pogrubienie">
    <w:name w:val="Strong"/>
    <w:qFormat/>
    <w:rsid w:val="008E54D0"/>
    <w:rPr>
      <w:b/>
    </w:rPr>
  </w:style>
  <w:style w:type="paragraph" w:customStyle="1" w:styleId="text-3mezera">
    <w:name w:val="text - 3 mezera"/>
    <w:basedOn w:val="Normalny"/>
    <w:rsid w:val="008E54D0"/>
    <w:pPr>
      <w:widowControl w:val="0"/>
      <w:spacing w:before="60" w:after="0" w:line="240" w:lineRule="exact"/>
      <w:jc w:val="both"/>
    </w:pPr>
    <w:rPr>
      <w:rFonts w:ascii="Arial" w:eastAsia="Times New Roman" w:hAnsi="Arial"/>
      <w:sz w:val="24"/>
      <w:szCs w:val="20"/>
      <w:lang w:val="cs-CZ" w:eastAsia="pl-PL"/>
    </w:rPr>
  </w:style>
  <w:style w:type="paragraph" w:customStyle="1" w:styleId="Wypunktowanie2">
    <w:name w:val="Wypunktowanie 2"/>
    <w:basedOn w:val="Normalny"/>
    <w:autoRedefine/>
    <w:rsid w:val="008E54D0"/>
    <w:pPr>
      <w:numPr>
        <w:numId w:val="2"/>
      </w:numPr>
      <w:tabs>
        <w:tab w:val="left" w:pos="1134"/>
      </w:tabs>
      <w:spacing w:before="120" w:after="0" w:line="240" w:lineRule="auto"/>
      <w:jc w:val="both"/>
    </w:pPr>
    <w:rPr>
      <w:rFonts w:eastAsia="Times New Roman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E54D0"/>
    <w:pPr>
      <w:spacing w:after="0" w:line="240" w:lineRule="auto"/>
      <w:ind w:left="240"/>
    </w:pPr>
    <w:rPr>
      <w:rFonts w:eastAsia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8E54D0"/>
    <w:pPr>
      <w:spacing w:after="0" w:line="240" w:lineRule="auto"/>
      <w:ind w:left="480"/>
    </w:pPr>
    <w:rPr>
      <w:rFonts w:eastAsia="Times New Roman"/>
      <w:sz w:val="24"/>
      <w:szCs w:val="24"/>
      <w:lang w:eastAsia="pl-PL"/>
    </w:rPr>
  </w:style>
  <w:style w:type="character" w:customStyle="1" w:styleId="WW8Num57z0">
    <w:name w:val="WW8Num57z0"/>
    <w:rsid w:val="008E54D0"/>
    <w:rPr>
      <w:b w:val="0"/>
      <w:i w:val="0"/>
      <w:sz w:val="20"/>
    </w:rPr>
  </w:style>
  <w:style w:type="paragraph" w:customStyle="1" w:styleId="CharCharChar1ZnakZnak">
    <w:name w:val="Char Char Char1 Znak Znak"/>
    <w:aliases w:val="Char Char Char1 Znak Znak Znak Znak"/>
    <w:basedOn w:val="Normalny"/>
    <w:rsid w:val="008E54D0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WW-Tekstpodstawowy2">
    <w:name w:val="WW-Tekst podstawowy 2"/>
    <w:basedOn w:val="Normalny"/>
    <w:rsid w:val="008E54D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8E54D0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8E54D0"/>
    <w:rPr>
      <w:rFonts w:ascii="Calibri" w:eastAsia="Times New Roman" w:hAnsi="Calibri" w:cs="Times New Roman"/>
    </w:rPr>
  </w:style>
  <w:style w:type="paragraph" w:customStyle="1" w:styleId="Tekstpodstawowy210">
    <w:name w:val="Tekst podstawowy 21"/>
    <w:basedOn w:val="Normalny"/>
    <w:rsid w:val="008E54D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E54D0"/>
    <w:pPr>
      <w:spacing w:after="0" w:line="240" w:lineRule="auto"/>
      <w:ind w:left="708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E54D0"/>
    <w:rPr>
      <w:rFonts w:ascii="Times New Roman" w:eastAsia="Times New Roman" w:hAnsi="Times New Roman"/>
      <w:sz w:val="24"/>
      <w:szCs w:val="24"/>
    </w:rPr>
  </w:style>
  <w:style w:type="paragraph" w:customStyle="1" w:styleId="StylArialWyjustowany">
    <w:name w:val="Styl Arial Wyjustowany"/>
    <w:basedOn w:val="Normalny"/>
    <w:rsid w:val="008E54D0"/>
    <w:pPr>
      <w:tabs>
        <w:tab w:val="left" w:pos="1200"/>
      </w:tabs>
      <w:spacing w:before="120" w:after="120" w:line="240" w:lineRule="auto"/>
      <w:ind w:right="-108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WW8Num12z0">
    <w:name w:val="WW8Num12z0"/>
    <w:rsid w:val="008E54D0"/>
    <w:rPr>
      <w:rFonts w:ascii="Wingdings" w:hAnsi="Wingdings"/>
    </w:rPr>
  </w:style>
  <w:style w:type="paragraph" w:customStyle="1" w:styleId="Tekstpodstawowy310">
    <w:name w:val="Tekst podstawowy 31"/>
    <w:basedOn w:val="Normalny"/>
    <w:rsid w:val="008E54D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E54D0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E54D0"/>
    <w:rPr>
      <w:vertAlign w:val="superscript"/>
    </w:rPr>
  </w:style>
  <w:style w:type="numbering" w:customStyle="1" w:styleId="WW8Num32">
    <w:name w:val="WW8Num32"/>
    <w:basedOn w:val="Bezlisty"/>
    <w:rsid w:val="005B0BB8"/>
    <w:pPr>
      <w:numPr>
        <w:numId w:val="3"/>
      </w:numPr>
    </w:pPr>
  </w:style>
  <w:style w:type="numbering" w:customStyle="1" w:styleId="WW8Num34">
    <w:name w:val="WW8Num34"/>
    <w:basedOn w:val="Bezlisty"/>
    <w:rsid w:val="005B0BB8"/>
    <w:pPr>
      <w:numPr>
        <w:numId w:val="4"/>
      </w:numPr>
    </w:pPr>
  </w:style>
  <w:style w:type="paragraph" w:customStyle="1" w:styleId="TableContents">
    <w:name w:val="Table Contents"/>
    <w:basedOn w:val="Standard"/>
    <w:rsid w:val="00F4196A"/>
    <w:pPr>
      <w:widowControl/>
      <w:suppressLineNumbers/>
      <w:suppressAutoHyphens/>
      <w:autoSpaceDE/>
      <w:adjustRightInd/>
      <w:jc w:val="both"/>
      <w:textAlignment w:val="baseline"/>
    </w:pPr>
    <w:rPr>
      <w:rFonts w:ascii="Arial" w:hAnsi="Arial"/>
      <w:w w:val="90"/>
      <w:kern w:val="3"/>
    </w:rPr>
  </w:style>
  <w:style w:type="paragraph" w:customStyle="1" w:styleId="Zawartotabeli">
    <w:name w:val="Zawartość tabeli"/>
    <w:basedOn w:val="Normalny"/>
    <w:rsid w:val="00EC2ED7"/>
    <w:pPr>
      <w:suppressLineNumbers/>
      <w:suppressAutoHyphens/>
      <w:spacing w:after="0" w:line="240" w:lineRule="auto"/>
      <w:jc w:val="both"/>
    </w:pPr>
    <w:rPr>
      <w:rFonts w:ascii="Arial" w:eastAsia="Times New Roman" w:hAnsi="Arial"/>
      <w:w w:val="90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8639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BD279-42BC-49FB-BC38-57F38C9A3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Fecyk</dc:creator>
  <cp:lastModifiedBy>Ewa Brachowska</cp:lastModifiedBy>
  <cp:revision>4</cp:revision>
  <cp:lastPrinted>2022-03-24T13:55:00Z</cp:lastPrinted>
  <dcterms:created xsi:type="dcterms:W3CDTF">2022-03-24T13:47:00Z</dcterms:created>
  <dcterms:modified xsi:type="dcterms:W3CDTF">2023-06-20T11:08:00Z</dcterms:modified>
</cp:coreProperties>
</file>